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bookmarkStart w:id="0" w:name="_GoBack"/>
      <w:bookmarkEnd w:id="0"/>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A92E1F">
        <w:trPr>
          <w:trHeight w:val="2551"/>
        </w:trPr>
        <w:tc>
          <w:tcPr>
            <w:tcW w:w="9288" w:type="dxa"/>
            <w:gridSpan w:val="4"/>
            <w:vAlign w:val="bottom"/>
          </w:tcPr>
          <w:p w:rsidR="00C4791B" w:rsidRDefault="00C4791B" w:rsidP="00A92E1F">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A92E1F">
        <w:trPr>
          <w:trHeight w:val="978"/>
        </w:trPr>
        <w:tc>
          <w:tcPr>
            <w:tcW w:w="9288" w:type="dxa"/>
            <w:gridSpan w:val="4"/>
          </w:tcPr>
          <w:p w:rsidR="00C4791B" w:rsidRDefault="00C4791B" w:rsidP="00A92E1F">
            <w:pPr>
              <w:pStyle w:val="Header"/>
              <w:spacing w:line="360" w:lineRule="auto"/>
            </w:pPr>
          </w:p>
          <w:p w:rsidR="00C4791B" w:rsidRDefault="00C4791B" w:rsidP="00A92E1F">
            <w:pPr>
              <w:pStyle w:val="Header"/>
              <w:spacing w:line="360" w:lineRule="auto"/>
              <w:rPr>
                <w:lang w:val="sr-Cyrl-BA"/>
              </w:rPr>
            </w:pPr>
            <w:r>
              <w:rPr>
                <w:lang w:val="sr-Cyrl-BA"/>
              </w:rPr>
              <w:t xml:space="preserve">ГРАДСКА УПРАВА ЗА </w:t>
            </w:r>
          </w:p>
          <w:p w:rsidR="00C4791B" w:rsidRPr="007D4CC0" w:rsidRDefault="00C4791B" w:rsidP="00A92E1F">
            <w:pPr>
              <w:pStyle w:val="Header"/>
              <w:spacing w:line="360" w:lineRule="auto"/>
            </w:pPr>
            <w:r>
              <w:rPr>
                <w:lang w:val="sr-Cyrl-BA"/>
              </w:rPr>
              <w:t>ИНФРАСТРУКТУРУ И РАЗВОЈ</w:t>
            </w:r>
          </w:p>
        </w:tc>
      </w:tr>
      <w:tr w:rsidR="00C4791B" w:rsidTr="00A92E1F">
        <w:trPr>
          <w:trHeight w:val="442"/>
        </w:trPr>
        <w:tc>
          <w:tcPr>
            <w:tcW w:w="675" w:type="dxa"/>
          </w:tcPr>
          <w:p w:rsidR="00C4791B" w:rsidRPr="00037AD7" w:rsidRDefault="00C4791B" w:rsidP="00A92E1F">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3F2CB2">
            <w:pPr>
              <w:pStyle w:val="Header"/>
              <w:spacing w:line="360" w:lineRule="auto"/>
              <w:ind w:left="-249"/>
            </w:pPr>
            <w:r>
              <w:rPr>
                <w:lang w:val="sr-Cyrl-BA"/>
              </w:rPr>
              <w:t xml:space="preserve">ББрој: </w:t>
            </w:r>
            <w:r w:rsidR="009D7FC2">
              <w:t>404-</w:t>
            </w:r>
            <w:r w:rsidR="00E51732">
              <w:t>2</w:t>
            </w:r>
            <w:r w:rsidR="004246FC">
              <w:t>2</w:t>
            </w:r>
            <w:r w:rsidR="003F2CB2">
              <w:t>9</w:t>
            </w:r>
            <w:r w:rsidR="007D4CC0">
              <w:t>/19</w:t>
            </w:r>
          </w:p>
        </w:tc>
        <w:tc>
          <w:tcPr>
            <w:tcW w:w="6203" w:type="dxa"/>
            <w:vMerge w:val="restart"/>
          </w:tcPr>
          <w:p w:rsidR="00C4791B" w:rsidRPr="00037AD7" w:rsidRDefault="00C4791B" w:rsidP="00A92E1F">
            <w:pPr>
              <w:pStyle w:val="Header"/>
              <w:spacing w:line="360" w:lineRule="auto"/>
              <w:ind w:left="-249"/>
              <w:rPr>
                <w:lang w:val="sr-Cyrl-BA"/>
              </w:rPr>
            </w:pPr>
          </w:p>
        </w:tc>
      </w:tr>
      <w:tr w:rsidR="00C4791B" w:rsidTr="00A92E1F">
        <w:trPr>
          <w:trHeight w:val="441"/>
        </w:trPr>
        <w:tc>
          <w:tcPr>
            <w:tcW w:w="959" w:type="dxa"/>
            <w:gridSpan w:val="2"/>
          </w:tcPr>
          <w:p w:rsidR="00C4791B" w:rsidRPr="00037AD7" w:rsidRDefault="00C4791B" w:rsidP="00A92E1F">
            <w:pPr>
              <w:pStyle w:val="Header"/>
              <w:spacing w:line="360" w:lineRule="auto"/>
              <w:rPr>
                <w:lang w:val="sr-Cyrl-BA"/>
              </w:rPr>
            </w:pPr>
            <w:r>
              <w:rPr>
                <w:lang w:val="sr-Cyrl-BA"/>
              </w:rPr>
              <w:t>Датум:</w:t>
            </w:r>
          </w:p>
        </w:tc>
        <w:tc>
          <w:tcPr>
            <w:tcW w:w="2126" w:type="dxa"/>
          </w:tcPr>
          <w:p w:rsidR="00C4791B" w:rsidRPr="00037AD7" w:rsidRDefault="00D741AA" w:rsidP="00AC0AF0">
            <w:pPr>
              <w:pStyle w:val="Header"/>
              <w:spacing w:line="360" w:lineRule="auto"/>
              <w:ind w:left="-108"/>
              <w:jc w:val="both"/>
              <w:rPr>
                <w:lang w:val="sr-Cyrl-BA"/>
              </w:rPr>
            </w:pPr>
            <w:r>
              <w:rPr>
                <w:lang w:val="sr-Cyrl-BA"/>
              </w:rPr>
              <w:t>19</w:t>
            </w:r>
            <w:r w:rsidR="007D4CC0">
              <w:rPr>
                <w:lang w:val="sr-Cyrl-BA"/>
              </w:rPr>
              <w:t>.0</w:t>
            </w:r>
            <w:r w:rsidR="008750D8">
              <w:t>8</w:t>
            </w:r>
            <w:r w:rsidR="007D4CC0">
              <w:rPr>
                <w:lang w:val="sr-Cyrl-BA"/>
              </w:rPr>
              <w:t>.2019</w:t>
            </w:r>
            <w:r w:rsidR="00A14C32">
              <w:rPr>
                <w:lang w:val="sr-Cyrl-BA"/>
              </w:rPr>
              <w:t>.</w:t>
            </w:r>
          </w:p>
        </w:tc>
        <w:tc>
          <w:tcPr>
            <w:tcW w:w="6203" w:type="dxa"/>
            <w:vMerge/>
          </w:tcPr>
          <w:p w:rsidR="00C4791B" w:rsidRPr="00037AD7" w:rsidRDefault="00C4791B" w:rsidP="00A92E1F">
            <w:pPr>
              <w:pStyle w:val="Header"/>
              <w:spacing w:line="360" w:lineRule="auto"/>
              <w:ind w:left="-108"/>
              <w:jc w:val="both"/>
              <w:rPr>
                <w:lang w:val="sr-Cyrl-BA"/>
              </w:rPr>
            </w:pPr>
          </w:p>
        </w:tc>
      </w:tr>
    </w:tbl>
    <w:p w:rsidR="00AC0AF0" w:rsidRDefault="00AC0AF0" w:rsidP="00DA1419">
      <w:pPr>
        <w:jc w:val="center"/>
        <w:rPr>
          <w:b/>
          <w:bCs/>
        </w:rPr>
      </w:pPr>
    </w:p>
    <w:p w:rsidR="00AC0AF0" w:rsidRDefault="00AC0AF0" w:rsidP="00DA1419">
      <w:pPr>
        <w:jc w:val="center"/>
        <w:rPr>
          <w:b/>
          <w:bCs/>
        </w:rPr>
      </w:pPr>
    </w:p>
    <w:p w:rsidR="00AC0AF0" w:rsidRDefault="00AC0AF0" w:rsidP="00DA1419">
      <w:pPr>
        <w:jc w:val="center"/>
        <w:rPr>
          <w:b/>
          <w:bCs/>
        </w:rPr>
      </w:pPr>
    </w:p>
    <w:p w:rsidR="00AC0AF0" w:rsidRDefault="00AC0AF0" w:rsidP="00DA1419">
      <w:pPr>
        <w:jc w:val="center"/>
        <w:rPr>
          <w:b/>
          <w:bCs/>
        </w:rPr>
      </w:pPr>
    </w:p>
    <w:p w:rsidR="00DA1419" w:rsidRPr="00D741AA" w:rsidRDefault="003F2CB2" w:rsidP="00DA1419">
      <w:pPr>
        <w:jc w:val="center"/>
        <w:rPr>
          <w:b/>
          <w:bCs/>
        </w:rPr>
      </w:pPr>
      <w:r>
        <w:rPr>
          <w:b/>
          <w:bCs/>
        </w:rPr>
        <w:t>ИЗВОЂЕЊЕ РАДОВА НА ИЗГРАДЊИ САНИТАРНОГ ЧВОРА</w:t>
      </w:r>
      <w:r w:rsidR="00D741AA">
        <w:rPr>
          <w:b/>
          <w:bCs/>
        </w:rPr>
        <w:t xml:space="preserve"> У СТАПАРСКОЈ БАЊИ</w:t>
      </w:r>
    </w:p>
    <w:p w:rsidR="00D47B89" w:rsidRDefault="00D47B89" w:rsidP="00DA1419">
      <w:pPr>
        <w:jc w:val="center"/>
        <w:rPr>
          <w:b/>
          <w:bCs/>
        </w:rPr>
      </w:pPr>
    </w:p>
    <w:p w:rsidR="00D47B89" w:rsidRPr="005F39BE" w:rsidRDefault="00D47B89" w:rsidP="00DA1419">
      <w:pPr>
        <w:jc w:val="center"/>
        <w:rPr>
          <w:b/>
          <w:bCs/>
          <w:i/>
          <w:iCs/>
        </w:rPr>
      </w:pPr>
    </w:p>
    <w:p w:rsidR="00DA1419" w:rsidRPr="005F39BE" w:rsidRDefault="00DA1419" w:rsidP="00DA1419">
      <w:pPr>
        <w:jc w:val="center"/>
        <w:rPr>
          <w:b/>
          <w:bCs/>
          <w:i/>
          <w:iCs/>
        </w:rPr>
      </w:pPr>
    </w:p>
    <w:p w:rsidR="00DA1419" w:rsidRPr="005F39BE" w:rsidRDefault="00DA1419" w:rsidP="00DA1419">
      <w:pPr>
        <w:jc w:val="center"/>
        <w:rPr>
          <w:sz w:val="32"/>
          <w:szCs w:val="32"/>
        </w:rPr>
      </w:pPr>
      <w:r w:rsidRPr="005F39BE">
        <w:rPr>
          <w:b/>
          <w:bCs/>
        </w:rPr>
        <w:t>ЈАВНА НАБАКА МАЛЕ ВРЕДНОСТИ б</w:t>
      </w:r>
      <w:r w:rsidRPr="005F39BE">
        <w:rPr>
          <w:b/>
          <w:lang w:val="sr-Cyrl-CS"/>
        </w:rPr>
        <w:t xml:space="preserve">рој </w:t>
      </w:r>
      <w:r w:rsidRPr="005F39BE">
        <w:rPr>
          <w:b/>
        </w:rPr>
        <w:t>VIII 404-</w:t>
      </w:r>
      <w:r w:rsidR="00AC0AF0">
        <w:rPr>
          <w:b/>
        </w:rPr>
        <w:t>22</w:t>
      </w:r>
      <w:r w:rsidR="003F2CB2">
        <w:rPr>
          <w:b/>
        </w:rPr>
        <w:t>9</w:t>
      </w:r>
      <w:r w:rsidRPr="005F39BE">
        <w:rPr>
          <w:b/>
        </w:rPr>
        <w:t>/1</w:t>
      </w:r>
      <w:r>
        <w:rPr>
          <w:b/>
        </w:rPr>
        <w:t>9</w:t>
      </w:r>
      <w:r w:rsidRPr="005F39BE">
        <w:rPr>
          <w:sz w:val="32"/>
          <w:szCs w:val="32"/>
        </w:rPr>
        <w:t xml:space="preserve"> </w:t>
      </w:r>
      <w:r w:rsidRPr="005F39BE">
        <w:rPr>
          <w:b/>
          <w:lang w:val="sr-Cyrl-CS"/>
        </w:rPr>
        <w:t>(</w:t>
      </w:r>
      <w:r>
        <w:rPr>
          <w:b/>
          <w:lang w:val="sr-Cyrl-CS"/>
        </w:rPr>
        <w:t>радови</w:t>
      </w:r>
      <w:r w:rsidRPr="005F39BE">
        <w:rPr>
          <w:b/>
          <w:lang w:val="sr-Cyrl-CS"/>
        </w:rPr>
        <w:t>)</w:t>
      </w: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rPr>
          <w:i/>
          <w:iCs/>
        </w:rPr>
      </w:pPr>
    </w:p>
    <w:p w:rsidR="00DA1419" w:rsidRPr="005F39BE" w:rsidRDefault="00DA1419" w:rsidP="00DA1419">
      <w:pPr>
        <w:jc w:val="center"/>
        <w:rPr>
          <w:i/>
          <w:iCs/>
        </w:rPr>
      </w:pPr>
    </w:p>
    <w:p w:rsidR="00DA1419" w:rsidRPr="005F39BE" w:rsidRDefault="00DA1419" w:rsidP="00DA1419">
      <w:pPr>
        <w:jc w:val="center"/>
        <w:rPr>
          <w:i/>
          <w:iCs/>
        </w:rPr>
      </w:pPr>
    </w:p>
    <w:p w:rsidR="00DA1419" w:rsidRPr="005F39BE" w:rsidRDefault="00DA1419" w:rsidP="00DA1419">
      <w:pPr>
        <w:jc w:val="center"/>
        <w:rPr>
          <w:i/>
          <w:iCs/>
          <w:lang w:val="sr-Cyrl-CS"/>
        </w:rPr>
      </w:pPr>
    </w:p>
    <w:p w:rsidR="00DA1419" w:rsidRPr="005F39BE" w:rsidRDefault="00DA1419" w:rsidP="00DA1419">
      <w:pPr>
        <w:jc w:val="center"/>
        <w:rPr>
          <w:i/>
          <w:iCs/>
          <w:lang w:val="sr-Cyrl-CS"/>
        </w:rPr>
      </w:pPr>
    </w:p>
    <w:p w:rsidR="00DA1419" w:rsidRPr="005F39BE" w:rsidRDefault="00DA1419" w:rsidP="00DA1419">
      <w:pPr>
        <w:jc w:val="center"/>
        <w:rPr>
          <w:i/>
          <w:iCs/>
          <w:lang w:val="sr-Cyrl-CS"/>
        </w:rPr>
      </w:pPr>
    </w:p>
    <w:p w:rsidR="00DA1419" w:rsidRPr="005F39BE" w:rsidRDefault="00DA1419" w:rsidP="00DA1419">
      <w:pPr>
        <w:jc w:val="center"/>
        <w:rPr>
          <w:i/>
          <w:iCs/>
        </w:rPr>
      </w:pPr>
    </w:p>
    <w:p w:rsidR="00DA1419" w:rsidRPr="005F39BE" w:rsidRDefault="00AC0AF0" w:rsidP="00DA1419">
      <w:pPr>
        <w:jc w:val="center"/>
        <w:rPr>
          <w:i/>
        </w:rPr>
      </w:pPr>
      <w:r>
        <w:rPr>
          <w:i/>
          <w:iCs/>
          <w:lang w:val="sr-Cyrl-CS"/>
        </w:rPr>
        <w:t>август</w:t>
      </w:r>
      <w:r w:rsidR="00DA1419" w:rsidRPr="005F39BE">
        <w:rPr>
          <w:i/>
          <w:iCs/>
          <w:lang w:val="sr-Cyrl-CS"/>
        </w:rPr>
        <w:t>,</w:t>
      </w:r>
      <w:r w:rsidR="00DA1419" w:rsidRPr="005F39BE">
        <w:rPr>
          <w:i/>
          <w:iCs/>
        </w:rPr>
        <w:t xml:space="preserve"> </w:t>
      </w:r>
      <w:r w:rsidR="00DA1419" w:rsidRPr="005F39BE">
        <w:rPr>
          <w:bCs/>
          <w:i/>
        </w:rPr>
        <w:t>201</w:t>
      </w:r>
      <w:r w:rsidR="00DA1419">
        <w:rPr>
          <w:bCs/>
          <w:i/>
        </w:rPr>
        <w:t>9</w:t>
      </w:r>
      <w:r w:rsidR="00DA1419" w:rsidRPr="005F39BE">
        <w:rPr>
          <w:bCs/>
          <w:i/>
        </w:rPr>
        <w:t>. године</w:t>
      </w:r>
    </w:p>
    <w:p w:rsidR="00DA1419" w:rsidRPr="005F39BE" w:rsidRDefault="00DA1419" w:rsidP="00DA1419">
      <w:pPr>
        <w:jc w:val="both"/>
        <w:rPr>
          <w:rFonts w:eastAsia="TimesNewRomanPSMT"/>
        </w:rPr>
      </w:pPr>
      <w:r w:rsidRPr="005F39BE">
        <w:rPr>
          <w:rFonts w:eastAsia="TimesNewRomanPSMT"/>
        </w:rPr>
        <w:lastRenderedPageBreak/>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00AC0AF0">
        <w:rPr>
          <w:rFonts w:eastAsia="TimesNewRomanPSMT"/>
        </w:rPr>
        <w:t xml:space="preserve"> и 41/2019</w:t>
      </w:r>
      <w:r w:rsidRPr="005F39BE">
        <w:rPr>
          <w:rFonts w:eastAsia="TimesNewRomanPSMT"/>
        </w:rPr>
        <w:t xml:space="preserve">), </w:t>
      </w:r>
      <w:r w:rsidRPr="005F39BE">
        <w:t>Одлуке о покретању поступка</w:t>
      </w:r>
      <w:r>
        <w:t xml:space="preserve"> јавне набавке мале вредности</w:t>
      </w:r>
      <w:r w:rsidRPr="005F39BE">
        <w:rPr>
          <w:lang w:val="sr-Cyrl-CS"/>
        </w:rPr>
        <w:t xml:space="preserve"> </w:t>
      </w:r>
      <w:r w:rsidRPr="005F39BE">
        <w:t>број VIII 404-</w:t>
      </w:r>
      <w:r w:rsidR="00AC0AF0">
        <w:t>22</w:t>
      </w:r>
      <w:r w:rsidR="003F2CB2">
        <w:t>9</w:t>
      </w:r>
      <w:r w:rsidRPr="005F39BE">
        <w:t>/1</w:t>
      </w:r>
      <w:r>
        <w:t>9</w:t>
      </w:r>
      <w:r w:rsidRPr="005F39BE">
        <w:rPr>
          <w:sz w:val="32"/>
          <w:szCs w:val="32"/>
        </w:rPr>
        <w:t xml:space="preserve"> </w:t>
      </w:r>
      <w:r w:rsidRPr="005F39BE">
        <w:rPr>
          <w:lang w:val="sr-Cyrl-CS"/>
        </w:rPr>
        <w:t xml:space="preserve">од </w:t>
      </w:r>
      <w:r w:rsidR="00C44AC9">
        <w:rPr>
          <w:lang w:val="sr-Cyrl-CS"/>
        </w:rPr>
        <w:t>16</w:t>
      </w:r>
      <w:r w:rsidRPr="005F39BE">
        <w:rPr>
          <w:lang w:val="sr-Cyrl-CS"/>
        </w:rPr>
        <w:t>.0</w:t>
      </w:r>
      <w:r w:rsidR="00AC0AF0">
        <w:rPr>
          <w:lang w:val="sr-Cyrl-CS"/>
        </w:rPr>
        <w:t>8</w:t>
      </w:r>
      <w:r w:rsidRPr="005F39BE">
        <w:rPr>
          <w:lang w:val="sr-Cyrl-CS"/>
        </w:rPr>
        <w:t>.201</w:t>
      </w:r>
      <w:r>
        <w:rPr>
          <w:lang w:val="sr-Cyrl-CS"/>
        </w:rPr>
        <w:t>9</w:t>
      </w:r>
      <w:r w:rsidRPr="005F39BE">
        <w:rPr>
          <w:lang w:val="sr-Cyrl-CS"/>
        </w:rPr>
        <w:t>. године</w:t>
      </w:r>
      <w:r w:rsidRPr="005F39BE">
        <w:t xml:space="preserve"> </w:t>
      </w:r>
      <w:r w:rsidRPr="005F39BE">
        <w:rPr>
          <w:i/>
        </w:rPr>
        <w:t xml:space="preserve">и Решења о </w:t>
      </w:r>
      <w:r w:rsidRPr="005F39BE">
        <w:t>образовању комисије</w:t>
      </w:r>
      <w:r w:rsidRPr="005F39BE">
        <w:rPr>
          <w:lang w:val="sr-Cyrl-CS"/>
        </w:rPr>
        <w:t xml:space="preserve"> </w:t>
      </w:r>
      <w:r w:rsidRPr="005F39BE">
        <w:t>за јавну набавку</w:t>
      </w:r>
      <w:r w:rsidRPr="005F39BE">
        <w:rPr>
          <w:lang w:val="sr-Cyrl-CS"/>
        </w:rPr>
        <w:t xml:space="preserve"> мале вредности </w:t>
      </w:r>
      <w:r w:rsidRPr="005F39BE">
        <w:t>VIII 404-</w:t>
      </w:r>
      <w:r w:rsidR="00AC0AF0">
        <w:t>22</w:t>
      </w:r>
      <w:r w:rsidR="003F2CB2">
        <w:t>9</w:t>
      </w:r>
      <w:r w:rsidRPr="005F39BE">
        <w:t>/1</w:t>
      </w:r>
      <w:r>
        <w:t>9</w:t>
      </w:r>
      <w:r w:rsidRPr="005F39BE">
        <w:rPr>
          <w:lang w:val="sr-Cyrl-CS"/>
        </w:rPr>
        <w:t xml:space="preserve"> од </w:t>
      </w:r>
      <w:r w:rsidR="00C44AC9">
        <w:rPr>
          <w:lang w:val="sr-Cyrl-CS"/>
        </w:rPr>
        <w:t>16</w:t>
      </w:r>
      <w:r w:rsidRPr="005F39BE">
        <w:rPr>
          <w:lang w:val="sr-Cyrl-CS"/>
        </w:rPr>
        <w:t>.0</w:t>
      </w:r>
      <w:r w:rsidR="00AC0AF0">
        <w:rPr>
          <w:lang w:val="sr-Cyrl-CS"/>
        </w:rPr>
        <w:t>8</w:t>
      </w:r>
      <w:r w:rsidRPr="005F39BE">
        <w:rPr>
          <w:lang w:val="sr-Cyrl-CS"/>
        </w:rPr>
        <w:t>.201</w:t>
      </w:r>
      <w:r>
        <w:rPr>
          <w:lang w:val="sr-Cyrl-CS"/>
        </w:rPr>
        <w:t>9</w:t>
      </w:r>
      <w:r w:rsidRPr="005F39BE">
        <w:rPr>
          <w:lang w:val="sr-Cyrl-CS"/>
        </w:rPr>
        <w:t>. године</w:t>
      </w:r>
      <w:r w:rsidRPr="005F39BE">
        <w:t>, припремљена је:</w:t>
      </w:r>
    </w:p>
    <w:p w:rsidR="00DA1419" w:rsidRPr="005F39BE" w:rsidRDefault="00DA1419" w:rsidP="00DA1419">
      <w:pPr>
        <w:ind w:firstLine="720"/>
        <w:jc w:val="both"/>
        <w:rPr>
          <w:rFonts w:eastAsia="TimesNewRomanPSMT"/>
        </w:rPr>
      </w:pPr>
    </w:p>
    <w:p w:rsidR="00DA1419" w:rsidRPr="005F39BE" w:rsidRDefault="00DA1419" w:rsidP="00DA1419">
      <w:pPr>
        <w:shd w:val="clear" w:color="auto" w:fill="C6D9F1"/>
        <w:jc w:val="center"/>
        <w:rPr>
          <w:rFonts w:eastAsia="TimesNewRomanPS-BoldMT"/>
          <w:b/>
          <w:bCs/>
          <w:lang w:val="ru-RU"/>
        </w:rPr>
      </w:pPr>
      <w:r w:rsidRPr="005F39BE">
        <w:rPr>
          <w:rFonts w:eastAsia="TimesNewRomanPS-BoldMT"/>
          <w:b/>
          <w:bCs/>
        </w:rPr>
        <w:t>КОНКУРСНА ДОКУМЕНТАЦИЈА</w:t>
      </w:r>
    </w:p>
    <w:p w:rsidR="00DA1419" w:rsidRDefault="00DA1419" w:rsidP="00DA1419">
      <w:pPr>
        <w:shd w:val="clear" w:color="auto" w:fill="C6D9F1"/>
        <w:jc w:val="center"/>
        <w:rPr>
          <w:b/>
          <w:bCs/>
        </w:rPr>
      </w:pPr>
      <w:r>
        <w:rPr>
          <w:b/>
          <w:bCs/>
        </w:rPr>
        <w:t>з</w:t>
      </w:r>
      <w:r w:rsidRPr="005F39BE">
        <w:rPr>
          <w:b/>
          <w:bCs/>
        </w:rPr>
        <w:t xml:space="preserve">а јавну набавку мале вредности </w:t>
      </w:r>
      <w:r>
        <w:rPr>
          <w:b/>
          <w:bCs/>
        </w:rPr>
        <w:t xml:space="preserve">број </w:t>
      </w:r>
      <w:r w:rsidRPr="00391823">
        <w:rPr>
          <w:b/>
        </w:rPr>
        <w:t>VIII 404-</w:t>
      </w:r>
      <w:r w:rsidR="00AC0AF0">
        <w:rPr>
          <w:b/>
        </w:rPr>
        <w:t>22</w:t>
      </w:r>
      <w:r w:rsidR="003F2CB2">
        <w:rPr>
          <w:b/>
        </w:rPr>
        <w:t>9</w:t>
      </w:r>
      <w:r w:rsidRPr="00391823">
        <w:rPr>
          <w:b/>
        </w:rPr>
        <w:t>/19</w:t>
      </w:r>
      <w:r w:rsidRPr="005F39BE">
        <w:rPr>
          <w:sz w:val="32"/>
          <w:szCs w:val="32"/>
        </w:rPr>
        <w:t xml:space="preserve"> </w:t>
      </w:r>
      <w:r w:rsidRPr="005F39BE">
        <w:rPr>
          <w:lang w:val="sr-Cyrl-CS"/>
        </w:rPr>
        <w:t xml:space="preserve"> </w:t>
      </w:r>
    </w:p>
    <w:p w:rsidR="00DA1419" w:rsidRPr="00C44AC9" w:rsidRDefault="003F2CB2" w:rsidP="00DA1419">
      <w:pPr>
        <w:shd w:val="clear" w:color="auto" w:fill="C6D9F1"/>
        <w:jc w:val="center"/>
        <w:rPr>
          <w:b/>
          <w:bCs/>
        </w:rPr>
      </w:pPr>
      <w:r>
        <w:rPr>
          <w:b/>
          <w:bCs/>
        </w:rPr>
        <w:t>Извођење радова на изградњи санитарног чвора</w:t>
      </w:r>
      <w:r w:rsidR="00C44AC9">
        <w:rPr>
          <w:b/>
          <w:bCs/>
        </w:rPr>
        <w:t xml:space="preserve"> у Стапарској бањи</w:t>
      </w:r>
    </w:p>
    <w:p w:rsidR="00DA1419" w:rsidRPr="005F39BE" w:rsidRDefault="00DA1419" w:rsidP="00DA1419">
      <w:pPr>
        <w:jc w:val="both"/>
        <w:rPr>
          <w:rFonts w:eastAsia="TimesNewRomanPS-BoldMT"/>
          <w:b/>
          <w:bCs/>
          <w:color w:val="FF0000"/>
        </w:rPr>
      </w:pPr>
    </w:p>
    <w:p w:rsidR="00DA1419" w:rsidRPr="005F39BE" w:rsidRDefault="00DA1419" w:rsidP="00DA1419">
      <w:pPr>
        <w:jc w:val="both"/>
        <w:rPr>
          <w:rFonts w:eastAsia="TimesNewRomanPSMT"/>
        </w:rPr>
      </w:pPr>
      <w:r w:rsidRPr="005F39BE">
        <w:rPr>
          <w:rFonts w:eastAsia="TimesNewRomanPSMT"/>
        </w:rPr>
        <w:t>Конкурсна документација садржи:</w:t>
      </w:r>
    </w:p>
    <w:p w:rsidR="00DA1419" w:rsidRPr="005F39BE" w:rsidRDefault="00DA1419" w:rsidP="00DA1419">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DA1419" w:rsidRPr="005F39BE" w:rsidTr="00A92E1F">
        <w:tc>
          <w:tcPr>
            <w:tcW w:w="1563"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rFonts w:eastAsia="TimesNewRomanPSMT"/>
                <w:b/>
                <w:i/>
              </w:rPr>
            </w:pPr>
          </w:p>
          <w:p w:rsidR="00DA1419" w:rsidRPr="005F39BE" w:rsidRDefault="00DA1419" w:rsidP="00A92E1F">
            <w:pPr>
              <w:jc w:val="both"/>
              <w:rPr>
                <w:rFonts w:eastAsia="TimesNewRomanPSMT"/>
                <w:b/>
                <w:i/>
                <w:lang w:val="sr-Cyrl-CS"/>
              </w:rPr>
            </w:pPr>
            <w:r w:rsidRPr="005F39BE">
              <w:rPr>
                <w:rFonts w:eastAsia="TimesNewRomanPSMT"/>
                <w:b/>
                <w:i/>
                <w:lang w:val="sr-Cyrl-CS"/>
              </w:rPr>
              <w:t>Поглавље</w:t>
            </w:r>
          </w:p>
          <w:p w:rsidR="00DA1419" w:rsidRPr="005F39BE" w:rsidRDefault="00DA1419" w:rsidP="00A92E1F">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center"/>
              <w:rPr>
                <w:rFonts w:eastAsia="TimesNewRomanPSMT"/>
                <w:b/>
                <w:i/>
              </w:rPr>
            </w:pPr>
          </w:p>
          <w:p w:rsidR="00DA1419" w:rsidRPr="005F39BE" w:rsidRDefault="00DA1419" w:rsidP="00A92E1F">
            <w:pPr>
              <w:jc w:val="center"/>
              <w:rPr>
                <w:rFonts w:eastAsia="TimesNewRomanPSMT"/>
                <w:b/>
                <w:i/>
              </w:rPr>
            </w:pPr>
            <w:r w:rsidRPr="005F39BE">
              <w:rPr>
                <w:rFonts w:eastAsia="TimesNewRomanPSMT"/>
                <w:b/>
                <w:i/>
              </w:rPr>
              <w:t>Назив</w:t>
            </w:r>
            <w:r w:rsidRPr="005F39BE">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jc w:val="center"/>
              <w:rPr>
                <w:rFonts w:eastAsia="TimesNewRomanPSMT"/>
                <w:b/>
                <w:i/>
              </w:rPr>
            </w:pPr>
          </w:p>
          <w:p w:rsidR="00DA1419" w:rsidRPr="005F39BE" w:rsidRDefault="00DA1419" w:rsidP="00A92E1F">
            <w:pPr>
              <w:jc w:val="center"/>
              <w:rPr>
                <w:bCs/>
                <w:iCs/>
                <w:sz w:val="28"/>
                <w:szCs w:val="28"/>
              </w:rPr>
            </w:pPr>
            <w:r w:rsidRPr="005F39BE">
              <w:rPr>
                <w:rFonts w:eastAsia="TimesNewRomanPSMT"/>
                <w:b/>
                <w:i/>
              </w:rPr>
              <w:t>Страна</w:t>
            </w:r>
          </w:p>
        </w:tc>
      </w:tr>
      <w:tr w:rsidR="00DA1419" w:rsidRPr="005F39BE" w:rsidTr="00A92E1F">
        <w:tc>
          <w:tcPr>
            <w:tcW w:w="1563"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center"/>
              <w:rPr>
                <w:rFonts w:eastAsia="TimesNewRomanPSMT"/>
              </w:rPr>
            </w:pPr>
            <w:r w:rsidRPr="005F39BE">
              <w:rPr>
                <w:bCs/>
                <w:iCs/>
              </w:rPr>
              <w:t>I</w:t>
            </w:r>
          </w:p>
        </w:tc>
        <w:tc>
          <w:tcPr>
            <w:tcW w:w="61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rPr>
            </w:pPr>
            <w:r w:rsidRPr="005F39BE">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center"/>
              <w:rPr>
                <w:bCs/>
                <w:iCs/>
              </w:rPr>
            </w:pPr>
            <w:r w:rsidRPr="005F39BE">
              <w:rPr>
                <w:bCs/>
                <w:iCs/>
              </w:rPr>
              <w:t>3.</w:t>
            </w:r>
          </w:p>
        </w:tc>
      </w:tr>
      <w:tr w:rsidR="00DA1419" w:rsidRPr="005F39BE" w:rsidTr="00A92E1F">
        <w:tc>
          <w:tcPr>
            <w:tcW w:w="1563"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center"/>
              <w:rPr>
                <w:bCs/>
                <w:iCs/>
              </w:rPr>
            </w:pPr>
          </w:p>
          <w:p w:rsidR="00DA1419" w:rsidRPr="005F39BE" w:rsidRDefault="00DA1419" w:rsidP="00A92E1F">
            <w:pPr>
              <w:snapToGrid w:val="0"/>
              <w:jc w:val="center"/>
              <w:rPr>
                <w:bCs/>
                <w:iCs/>
              </w:rPr>
            </w:pPr>
          </w:p>
          <w:p w:rsidR="00DA1419" w:rsidRPr="005F39BE" w:rsidRDefault="00DA1419" w:rsidP="00A92E1F">
            <w:pPr>
              <w:snapToGrid w:val="0"/>
              <w:jc w:val="center"/>
              <w:rPr>
                <w:bCs/>
                <w:iCs/>
              </w:rPr>
            </w:pPr>
          </w:p>
          <w:p w:rsidR="00DA1419" w:rsidRPr="005F39BE" w:rsidRDefault="00DA1419" w:rsidP="00A92E1F">
            <w:pPr>
              <w:snapToGrid w:val="0"/>
              <w:jc w:val="center"/>
              <w:rPr>
                <w:bCs/>
                <w:iCs/>
              </w:rPr>
            </w:pPr>
          </w:p>
          <w:p w:rsidR="00DA1419" w:rsidRPr="005F39BE" w:rsidRDefault="00DA1419" w:rsidP="00A92E1F">
            <w:pPr>
              <w:snapToGrid w:val="0"/>
              <w:jc w:val="center"/>
              <w:rPr>
                <w:bCs/>
                <w:iCs/>
              </w:rPr>
            </w:pPr>
          </w:p>
          <w:p w:rsidR="00DA1419" w:rsidRPr="005F39BE" w:rsidRDefault="00DA1419" w:rsidP="00A92E1F">
            <w:pPr>
              <w:snapToGrid w:val="0"/>
              <w:jc w:val="center"/>
              <w:rPr>
                <w:rFonts w:eastAsia="TimesNewRomanPSMT"/>
              </w:rPr>
            </w:pPr>
            <w:r w:rsidRPr="005F39BE">
              <w:rPr>
                <w:bCs/>
                <w:iCs/>
              </w:rPr>
              <w:t>II</w:t>
            </w:r>
          </w:p>
        </w:tc>
        <w:tc>
          <w:tcPr>
            <w:tcW w:w="61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rPr>
            </w:pPr>
            <w:r w:rsidRPr="005F39BE">
              <w:rPr>
                <w:rFonts w:eastAsia="TimesNewRomanPSMT"/>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center"/>
              <w:rPr>
                <w:rFonts w:eastAsia="TimesNewRomanPSMT"/>
              </w:rPr>
            </w:pPr>
            <w:r w:rsidRPr="005F39BE">
              <w:rPr>
                <w:rFonts w:eastAsia="TimesNewRomanPSMT"/>
              </w:rPr>
              <w:t xml:space="preserve">4. </w:t>
            </w:r>
          </w:p>
        </w:tc>
      </w:tr>
      <w:tr w:rsidR="00DA1419" w:rsidRPr="005F39BE" w:rsidTr="00A92E1F">
        <w:trPr>
          <w:trHeight w:val="323"/>
        </w:trPr>
        <w:tc>
          <w:tcPr>
            <w:tcW w:w="1563"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center"/>
              <w:rPr>
                <w:rFonts w:eastAsia="TimesNewRomanPSMT"/>
              </w:rPr>
            </w:pPr>
            <w:r w:rsidRPr="005F39BE">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rPr>
            </w:pPr>
            <w:r w:rsidRPr="005F39BE">
              <w:rPr>
                <w:rFonts w:eastAsia="TimesNewRomanPSMT"/>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center"/>
              <w:rPr>
                <w:rFonts w:eastAsia="TimesNewRomanPSMT"/>
              </w:rPr>
            </w:pPr>
            <w:r w:rsidRPr="005F39BE">
              <w:rPr>
                <w:rFonts w:eastAsia="TimesNewRomanPSMT"/>
              </w:rPr>
              <w:t xml:space="preserve">5. </w:t>
            </w:r>
          </w:p>
        </w:tc>
      </w:tr>
      <w:tr w:rsidR="00DA1419" w:rsidRPr="005F39BE" w:rsidTr="00A92E1F">
        <w:tc>
          <w:tcPr>
            <w:tcW w:w="1563"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center"/>
              <w:rPr>
                <w:rFonts w:eastAsia="TimesNewRomanPSMT"/>
              </w:rPr>
            </w:pPr>
          </w:p>
          <w:p w:rsidR="00DA1419" w:rsidRPr="005F39BE" w:rsidRDefault="00DA1419" w:rsidP="00A92E1F">
            <w:pPr>
              <w:snapToGrid w:val="0"/>
              <w:jc w:val="center"/>
              <w:rPr>
                <w:rFonts w:eastAsia="TimesNewRomanPSMT"/>
              </w:rPr>
            </w:pPr>
          </w:p>
          <w:p w:rsidR="00DA1419" w:rsidRPr="005F39BE" w:rsidRDefault="00DA1419" w:rsidP="00A92E1F">
            <w:pPr>
              <w:snapToGrid w:val="0"/>
              <w:jc w:val="center"/>
              <w:rPr>
                <w:rFonts w:eastAsia="TimesNewRomanPSMT"/>
              </w:rPr>
            </w:pPr>
            <w:r w:rsidRPr="005F39BE">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rPr>
            </w:pPr>
            <w:r w:rsidRPr="005F39BE">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center"/>
              <w:rPr>
                <w:rFonts w:eastAsia="TimesNewRomanPSMT"/>
              </w:rPr>
            </w:pPr>
            <w:r w:rsidRPr="005F39BE">
              <w:rPr>
                <w:rFonts w:eastAsia="TimesNewRomanPSMT"/>
              </w:rPr>
              <w:t xml:space="preserve">6. </w:t>
            </w:r>
          </w:p>
        </w:tc>
      </w:tr>
      <w:tr w:rsidR="00DA1419" w:rsidRPr="005F39BE" w:rsidTr="00A92E1F">
        <w:trPr>
          <w:trHeight w:val="413"/>
        </w:trPr>
        <w:tc>
          <w:tcPr>
            <w:tcW w:w="1563"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center"/>
              <w:rPr>
                <w:rFonts w:eastAsia="TimesNewRomanPSMT"/>
              </w:rPr>
            </w:pPr>
            <w:r w:rsidRPr="005F39BE">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rPr>
            </w:pPr>
            <w:r w:rsidRPr="005F39BE">
              <w:rPr>
                <w:rFonts w:eastAsia="TimesNewRomanPSMT"/>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80DEF">
            <w:pPr>
              <w:snapToGrid w:val="0"/>
              <w:jc w:val="center"/>
              <w:rPr>
                <w:rFonts w:eastAsia="TimesNewRomanPSMT"/>
              </w:rPr>
            </w:pPr>
            <w:r w:rsidRPr="005F39BE">
              <w:rPr>
                <w:rFonts w:eastAsia="TimesNewRomanPSMT"/>
              </w:rPr>
              <w:t>1</w:t>
            </w:r>
            <w:r w:rsidR="00A80DEF">
              <w:rPr>
                <w:rFonts w:eastAsia="TimesNewRomanPSMT"/>
              </w:rPr>
              <w:t>1</w:t>
            </w:r>
            <w:r w:rsidRPr="005F39BE">
              <w:rPr>
                <w:rFonts w:eastAsia="TimesNewRomanPSMT"/>
              </w:rPr>
              <w:t>.</w:t>
            </w:r>
          </w:p>
        </w:tc>
      </w:tr>
      <w:tr w:rsidR="00DA1419" w:rsidRPr="005F39BE" w:rsidTr="00A92E1F">
        <w:trPr>
          <w:trHeight w:val="413"/>
        </w:trPr>
        <w:tc>
          <w:tcPr>
            <w:tcW w:w="1563"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center"/>
              <w:rPr>
                <w:rFonts w:eastAsia="TimesNewRomanPSMT"/>
              </w:rPr>
            </w:pPr>
            <w:r w:rsidRPr="005F39BE">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rPr>
            </w:pPr>
            <w:r>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80DEF">
            <w:pPr>
              <w:snapToGrid w:val="0"/>
              <w:jc w:val="center"/>
              <w:rPr>
                <w:rFonts w:eastAsia="TimesNewRomanPSMT"/>
              </w:rPr>
            </w:pPr>
            <w:r w:rsidRPr="005F39BE">
              <w:rPr>
                <w:rFonts w:eastAsia="TimesNewRomanPSMT"/>
              </w:rPr>
              <w:t>1</w:t>
            </w:r>
            <w:r w:rsidR="00A80DEF">
              <w:rPr>
                <w:rFonts w:eastAsia="TimesNewRomanPSMT"/>
              </w:rPr>
              <w:t>2</w:t>
            </w:r>
            <w:r w:rsidRPr="005F39BE">
              <w:rPr>
                <w:rFonts w:eastAsia="TimesNewRomanPSMT"/>
              </w:rPr>
              <w:t xml:space="preserve">. </w:t>
            </w:r>
          </w:p>
        </w:tc>
      </w:tr>
      <w:tr w:rsidR="00DA1419" w:rsidRPr="005F39BE" w:rsidTr="00A92E1F">
        <w:trPr>
          <w:trHeight w:val="413"/>
        </w:trPr>
        <w:tc>
          <w:tcPr>
            <w:tcW w:w="1563"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center"/>
              <w:rPr>
                <w:rFonts w:eastAsia="TimesNewRomanPSMT"/>
              </w:rPr>
            </w:pPr>
            <w:r w:rsidRPr="005F39BE">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rPr>
            </w:pPr>
            <w:r w:rsidRPr="005F39BE">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A1419" w:rsidRPr="00A80DEF" w:rsidRDefault="00A80DEF" w:rsidP="0067292B">
            <w:pPr>
              <w:pStyle w:val="Caption"/>
              <w:jc w:val="center"/>
              <w:rPr>
                <w:i w:val="0"/>
              </w:rPr>
            </w:pPr>
            <w:r w:rsidRPr="00A80DEF">
              <w:rPr>
                <w:i w:val="0"/>
              </w:rPr>
              <w:t>4</w:t>
            </w:r>
            <w:r w:rsidR="0067292B">
              <w:rPr>
                <w:i w:val="0"/>
              </w:rPr>
              <w:t>5</w:t>
            </w:r>
            <w:r w:rsidR="00DA1419" w:rsidRPr="00A80DEF">
              <w:rPr>
                <w:i w:val="0"/>
              </w:rPr>
              <w:t>.</w:t>
            </w:r>
          </w:p>
        </w:tc>
      </w:tr>
    </w:tbl>
    <w:p w:rsidR="00DA1419" w:rsidRPr="005F39BE" w:rsidRDefault="00DA1419" w:rsidP="00DA1419">
      <w:pPr>
        <w:jc w:val="both"/>
        <w:rPr>
          <w:color w:val="FF0000"/>
        </w:rPr>
      </w:pPr>
    </w:p>
    <w:p w:rsidR="00DA1419" w:rsidRPr="005F39BE" w:rsidRDefault="00DA1419" w:rsidP="00DA1419">
      <w:pPr>
        <w:jc w:val="both"/>
        <w:rPr>
          <w:rFonts w:eastAsia="TimesNewRomanPSMT"/>
          <w:lang w:val="sr-Cyrl-CS"/>
        </w:rPr>
      </w:pPr>
      <w:r w:rsidRPr="005F39BE">
        <w:rPr>
          <w:rFonts w:eastAsia="TimesNewRomanPSMT"/>
          <w:lang w:val="sr-Cyrl-CS"/>
        </w:rPr>
        <w:t xml:space="preserve">Конкурсна документација укупно садржи </w:t>
      </w:r>
      <w:r w:rsidR="0067292B">
        <w:rPr>
          <w:rFonts w:eastAsia="TimesNewRomanPSMT"/>
          <w:lang w:val="sr-Cyrl-CS"/>
        </w:rPr>
        <w:t>52</w:t>
      </w:r>
      <w:r w:rsidRPr="005F39BE">
        <w:rPr>
          <w:rFonts w:eastAsia="TimesNewRomanPSMT"/>
          <w:lang w:val="sr-Cyrl-CS"/>
        </w:rPr>
        <w:t xml:space="preserve"> стране.</w:t>
      </w:r>
    </w:p>
    <w:p w:rsidR="00DA1419" w:rsidRPr="005F39BE" w:rsidRDefault="00DA1419" w:rsidP="00DA1419">
      <w:pPr>
        <w:jc w:val="both"/>
        <w:rPr>
          <w:rFonts w:eastAsia="TimesNewRomanPSMT"/>
        </w:rPr>
      </w:pPr>
    </w:p>
    <w:p w:rsidR="00DA1419" w:rsidRPr="005F39BE" w:rsidRDefault="00DA1419" w:rsidP="00DA1419">
      <w:pPr>
        <w:jc w:val="both"/>
        <w:rPr>
          <w:rFonts w:eastAsia="TimesNewRomanPSMT"/>
        </w:rPr>
      </w:pPr>
    </w:p>
    <w:p w:rsidR="00DA1419" w:rsidRPr="005F39BE" w:rsidRDefault="00DA1419" w:rsidP="00DA1419">
      <w:pPr>
        <w:jc w:val="both"/>
        <w:rPr>
          <w:rFonts w:eastAsia="TimesNewRomanPSMT"/>
          <w:lang w:val="sr-Cyrl-CS"/>
        </w:rPr>
      </w:pPr>
    </w:p>
    <w:p w:rsidR="00DA1419" w:rsidRPr="005F39BE" w:rsidRDefault="00DA1419" w:rsidP="00DA1419">
      <w:pPr>
        <w:jc w:val="both"/>
        <w:rPr>
          <w:rFonts w:eastAsia="TimesNewRomanPSMT"/>
          <w:lang w:val="sr-Cyrl-CS"/>
        </w:rPr>
      </w:pPr>
    </w:p>
    <w:p w:rsidR="00DA1419" w:rsidRPr="005F39BE" w:rsidRDefault="00DA1419" w:rsidP="00DA1419">
      <w:pPr>
        <w:jc w:val="both"/>
        <w:rPr>
          <w:rFonts w:eastAsia="TimesNewRomanPSMT"/>
          <w:lang w:val="sr-Cyrl-CS"/>
        </w:rPr>
      </w:pPr>
    </w:p>
    <w:p w:rsidR="00DA1419" w:rsidRPr="005F39BE" w:rsidRDefault="00DA1419" w:rsidP="00DA1419">
      <w:pPr>
        <w:jc w:val="both"/>
        <w:rPr>
          <w:rFonts w:eastAsia="TimesNewRomanPSMT"/>
          <w:lang w:val="sr-Cyrl-CS"/>
        </w:rPr>
      </w:pPr>
    </w:p>
    <w:p w:rsidR="00DA1419" w:rsidRPr="005F39BE" w:rsidRDefault="00DA1419" w:rsidP="00DA1419">
      <w:pPr>
        <w:jc w:val="both"/>
        <w:rPr>
          <w:rFonts w:eastAsia="TimesNewRomanPSMT"/>
          <w:lang w:val="sr-Cyrl-CS"/>
        </w:rPr>
      </w:pPr>
    </w:p>
    <w:p w:rsidR="00DA1419" w:rsidRDefault="00DA1419" w:rsidP="00DA1419">
      <w:pPr>
        <w:jc w:val="both"/>
        <w:rPr>
          <w:rFonts w:eastAsia="TimesNewRomanPSMT"/>
          <w:lang w:val="sr-Cyrl-CS"/>
        </w:rPr>
      </w:pPr>
    </w:p>
    <w:p w:rsidR="00DA1419" w:rsidRDefault="00DA1419" w:rsidP="00DA1419">
      <w:pPr>
        <w:jc w:val="both"/>
        <w:rPr>
          <w:rFonts w:eastAsia="TimesNewRomanPSMT"/>
          <w:lang w:val="sr-Cyrl-CS"/>
        </w:rPr>
      </w:pPr>
    </w:p>
    <w:p w:rsidR="00DA1419" w:rsidRDefault="00DA1419" w:rsidP="00DA1419">
      <w:pPr>
        <w:jc w:val="both"/>
        <w:rPr>
          <w:rFonts w:eastAsia="TimesNewRomanPSMT"/>
          <w:lang w:val="sr-Cyrl-CS"/>
        </w:rPr>
      </w:pPr>
    </w:p>
    <w:p w:rsidR="00DA1419" w:rsidRDefault="00DA1419" w:rsidP="00DA1419">
      <w:pPr>
        <w:jc w:val="both"/>
        <w:rPr>
          <w:rFonts w:eastAsia="TimesNewRomanPSMT"/>
          <w:lang w:val="sr-Cyrl-CS"/>
        </w:rPr>
      </w:pPr>
    </w:p>
    <w:p w:rsidR="00DA1419" w:rsidRDefault="00DA1419" w:rsidP="00DA1419">
      <w:pPr>
        <w:jc w:val="both"/>
        <w:rPr>
          <w:rFonts w:eastAsia="TimesNewRomanPSMT"/>
          <w:lang w:val="sr-Cyrl-CS"/>
        </w:rPr>
      </w:pPr>
    </w:p>
    <w:p w:rsidR="00DA1419" w:rsidRDefault="00DA1419" w:rsidP="00DA1419">
      <w:pPr>
        <w:jc w:val="both"/>
        <w:rPr>
          <w:rFonts w:eastAsia="TimesNewRomanPSMT"/>
          <w:lang w:val="sr-Cyrl-CS"/>
        </w:rPr>
      </w:pPr>
    </w:p>
    <w:p w:rsidR="00AC0AF0" w:rsidRDefault="00AC0AF0" w:rsidP="00DA1419">
      <w:pPr>
        <w:jc w:val="both"/>
        <w:rPr>
          <w:rFonts w:eastAsia="TimesNewRomanPSMT"/>
          <w:lang w:val="sr-Cyrl-CS"/>
        </w:rPr>
      </w:pPr>
    </w:p>
    <w:p w:rsidR="00DA1419" w:rsidRPr="005F39BE" w:rsidRDefault="00DA1419" w:rsidP="00DA1419">
      <w:pPr>
        <w:jc w:val="both"/>
        <w:rPr>
          <w:rFonts w:eastAsia="TimesNewRomanPSMT"/>
          <w:lang w:val="sr-Cyrl-CS"/>
        </w:rPr>
      </w:pPr>
    </w:p>
    <w:p w:rsidR="00DA1419" w:rsidRPr="005F39BE" w:rsidRDefault="00DA1419" w:rsidP="00DA1419">
      <w:pPr>
        <w:jc w:val="both"/>
        <w:rPr>
          <w:rFonts w:eastAsia="TimesNewRomanPSMT"/>
          <w:lang w:val="sr-Cyrl-CS"/>
        </w:rPr>
      </w:pPr>
    </w:p>
    <w:p w:rsidR="00DA1419" w:rsidRPr="005F39BE" w:rsidRDefault="00DA1419" w:rsidP="00DA1419">
      <w:pPr>
        <w:shd w:val="clear" w:color="auto" w:fill="C6D9F1"/>
        <w:jc w:val="center"/>
        <w:rPr>
          <w:b/>
          <w:bCs/>
          <w:i/>
          <w:iCs/>
          <w:sz w:val="28"/>
          <w:szCs w:val="28"/>
        </w:rPr>
      </w:pPr>
      <w:r w:rsidRPr="005F39BE">
        <w:rPr>
          <w:b/>
          <w:bCs/>
          <w:i/>
          <w:iCs/>
          <w:sz w:val="28"/>
          <w:szCs w:val="28"/>
        </w:rPr>
        <w:lastRenderedPageBreak/>
        <w:t>I  ОПШТИ ПОДАЦИ О ЈАВНОЈ НАБАВЦИ</w:t>
      </w:r>
    </w:p>
    <w:p w:rsidR="00DA1419" w:rsidRPr="005F39BE" w:rsidRDefault="00DA1419" w:rsidP="00DA1419">
      <w:pPr>
        <w:shd w:val="clear" w:color="auto" w:fill="C6D9F1"/>
        <w:jc w:val="center"/>
        <w:rPr>
          <w:b/>
          <w:bCs/>
          <w:i/>
          <w:iCs/>
          <w:sz w:val="28"/>
          <w:szCs w:val="28"/>
        </w:rPr>
      </w:pPr>
    </w:p>
    <w:p w:rsidR="00DA1419" w:rsidRPr="005F39BE" w:rsidRDefault="00DA1419" w:rsidP="00DA1419">
      <w:pPr>
        <w:jc w:val="both"/>
        <w:rPr>
          <w:b/>
          <w:bCs/>
          <w:i/>
          <w:iCs/>
          <w:sz w:val="28"/>
          <w:szCs w:val="28"/>
        </w:rPr>
      </w:pPr>
    </w:p>
    <w:p w:rsidR="00DA1419" w:rsidRPr="005F39BE" w:rsidRDefault="00DA1419" w:rsidP="00DA1419">
      <w:pPr>
        <w:jc w:val="both"/>
      </w:pPr>
    </w:p>
    <w:p w:rsidR="00DA1419" w:rsidRPr="005F39BE" w:rsidRDefault="00DA1419" w:rsidP="00DA1419">
      <w:pPr>
        <w:jc w:val="both"/>
      </w:pPr>
      <w:r w:rsidRPr="005F39BE">
        <w:rPr>
          <w:b/>
          <w:bCs/>
        </w:rPr>
        <w:t>1. Предмет јавне набавке</w:t>
      </w:r>
    </w:p>
    <w:p w:rsidR="00DA1419" w:rsidRPr="005F39BE" w:rsidRDefault="00DA1419" w:rsidP="00DA1419">
      <w:pPr>
        <w:jc w:val="both"/>
        <w:rPr>
          <w:rFonts w:eastAsia="TimesNewRomanPS-BoldMT"/>
          <w:bCs/>
          <w:lang w:val="sr-Cyrl-CS"/>
        </w:rPr>
      </w:pPr>
      <w:r w:rsidRPr="005F39BE">
        <w:t>Предмет јавне набавке</w:t>
      </w:r>
      <w:r w:rsidRPr="005F39BE">
        <w:rPr>
          <w:lang w:val="sr-Cyrl-CS"/>
        </w:rPr>
        <w:t xml:space="preserve"> мале вредности</w:t>
      </w:r>
      <w:r w:rsidRPr="005F39BE">
        <w:t xml:space="preserve"> број</w:t>
      </w:r>
      <w:r w:rsidRPr="005F39BE">
        <w:rPr>
          <w:lang w:val="ru-RU"/>
        </w:rPr>
        <w:t xml:space="preserve"> </w:t>
      </w:r>
      <w:r w:rsidRPr="005F39BE">
        <w:t>VIII 404-</w:t>
      </w:r>
      <w:r w:rsidR="00AC0AF0">
        <w:t>22</w:t>
      </w:r>
      <w:r w:rsidR="003F2CB2">
        <w:t>9</w:t>
      </w:r>
      <w:r w:rsidRPr="005F39BE">
        <w:t>/1</w:t>
      </w:r>
      <w:r>
        <w:t>9</w:t>
      </w:r>
      <w:r w:rsidRPr="005F39BE">
        <w:rPr>
          <w:sz w:val="32"/>
          <w:szCs w:val="32"/>
        </w:rPr>
        <w:t xml:space="preserve"> </w:t>
      </w:r>
      <w:r w:rsidRPr="005F39BE">
        <w:t>су</w:t>
      </w:r>
      <w:r w:rsidRPr="005F39BE">
        <w:rPr>
          <w:lang w:val="sr-Cyrl-CS"/>
        </w:rPr>
        <w:t xml:space="preserve"> </w:t>
      </w:r>
      <w:r>
        <w:rPr>
          <w:lang w:val="sr-Cyrl-CS"/>
        </w:rPr>
        <w:t>радови</w:t>
      </w:r>
      <w:r w:rsidRPr="005F39BE">
        <w:rPr>
          <w:i/>
          <w:lang w:val="sr-Cyrl-CS"/>
        </w:rPr>
        <w:t xml:space="preserve"> </w:t>
      </w:r>
      <w:r w:rsidRPr="005F39BE">
        <w:rPr>
          <w:i/>
        </w:rPr>
        <w:t>–</w:t>
      </w:r>
      <w:r w:rsidRPr="005F39BE">
        <w:rPr>
          <w:rFonts w:eastAsia="TimesNewRomanPS-BoldMT"/>
          <w:b/>
          <w:bCs/>
          <w:lang w:val="sr-Cyrl-CS"/>
        </w:rPr>
        <w:t xml:space="preserve"> </w:t>
      </w:r>
      <w:r w:rsidRPr="005F39BE">
        <w:rPr>
          <w:rFonts w:eastAsia="TimesNewRomanPS-BoldMT"/>
          <w:bCs/>
          <w:lang w:val="sr-Cyrl-CS"/>
        </w:rPr>
        <w:t>„</w:t>
      </w:r>
      <w:r w:rsidR="003F2CB2">
        <w:rPr>
          <w:rFonts w:eastAsia="TimesNewRomanPS-BoldMT"/>
          <w:bCs/>
          <w:lang w:val="sr-Cyrl-CS"/>
        </w:rPr>
        <w:t>Извођење радова на изградњи санитарног чвора</w:t>
      </w:r>
      <w:r w:rsidR="00C92638">
        <w:rPr>
          <w:rFonts w:eastAsia="TimesNewRomanPS-BoldMT"/>
          <w:bCs/>
          <w:lang w:val="sr-Cyrl-CS"/>
        </w:rPr>
        <w:t xml:space="preserve"> у Стапарској бањи</w:t>
      </w:r>
      <w:r w:rsidRPr="005F39BE">
        <w:rPr>
          <w:rFonts w:eastAsia="TimesNewRomanPS-BoldMT"/>
          <w:bCs/>
          <w:lang w:val="sr-Cyrl-CS"/>
        </w:rPr>
        <w:t>“.</w:t>
      </w:r>
    </w:p>
    <w:p w:rsidR="00DA1419" w:rsidRPr="00AC0AF0" w:rsidRDefault="00DA1419" w:rsidP="00DA1419">
      <w:pPr>
        <w:jc w:val="both"/>
        <w:rPr>
          <w:i/>
          <w:lang w:val="sr-Cyrl-CS"/>
        </w:rPr>
      </w:pPr>
      <w:r w:rsidRPr="005F39BE">
        <w:rPr>
          <w:i/>
          <w:lang w:val="sr-Cyrl-CS"/>
        </w:rPr>
        <w:t>Н</w:t>
      </w:r>
      <w:r w:rsidRPr="005F39BE">
        <w:rPr>
          <w:i/>
          <w:iCs/>
        </w:rPr>
        <w:t>азив и ознак</w:t>
      </w:r>
      <w:r w:rsidRPr="005F39BE">
        <w:rPr>
          <w:i/>
          <w:iCs/>
          <w:lang w:val="sr-Cyrl-CS"/>
        </w:rPr>
        <w:t>а</w:t>
      </w:r>
      <w:r w:rsidRPr="005F39BE">
        <w:rPr>
          <w:i/>
          <w:iCs/>
        </w:rPr>
        <w:t xml:space="preserve"> из општег речника набавке</w:t>
      </w:r>
      <w:r w:rsidRPr="005F39BE">
        <w:rPr>
          <w:i/>
          <w:iCs/>
          <w:lang w:val="sr-Cyrl-CS"/>
        </w:rPr>
        <w:t xml:space="preserve">: </w:t>
      </w:r>
      <w:r w:rsidR="003F2CB2">
        <w:rPr>
          <w:i/>
          <w:lang w:val="sr-Cyrl-CS"/>
        </w:rPr>
        <w:t>санитарни радови – 45232460-4</w:t>
      </w:r>
      <w:r w:rsidRPr="00AC0AF0">
        <w:rPr>
          <w:i/>
          <w:iCs/>
          <w:lang w:val="sr-Cyrl-CS"/>
        </w:rPr>
        <w:t>.</w:t>
      </w:r>
    </w:p>
    <w:p w:rsidR="00DA1419" w:rsidRPr="005F39BE" w:rsidRDefault="00DA1419" w:rsidP="00DA1419">
      <w:pPr>
        <w:jc w:val="both"/>
      </w:pPr>
    </w:p>
    <w:p w:rsidR="00DA1419" w:rsidRPr="005F39BE" w:rsidRDefault="00DA1419" w:rsidP="00DA1419">
      <w:pPr>
        <w:jc w:val="both"/>
        <w:rPr>
          <w:b/>
          <w:bCs/>
          <w:i/>
          <w:iCs/>
        </w:rPr>
      </w:pPr>
      <w:r w:rsidRPr="005F39BE">
        <w:rPr>
          <w:b/>
          <w:bCs/>
          <w:lang w:val="sr-Cyrl-CS"/>
        </w:rPr>
        <w:t>2.</w:t>
      </w:r>
      <w:r w:rsidRPr="005F39BE">
        <w:rPr>
          <w:b/>
          <w:bCs/>
          <w:i/>
          <w:iCs/>
          <w:lang w:val="sr-Cyrl-CS"/>
        </w:rPr>
        <w:t xml:space="preserve"> </w:t>
      </w:r>
      <w:r w:rsidRPr="005F39BE">
        <w:rPr>
          <w:b/>
          <w:bCs/>
          <w:lang w:val="sr-Cyrl-CS"/>
        </w:rPr>
        <w:t>Партије</w:t>
      </w:r>
    </w:p>
    <w:p w:rsidR="00DA1419" w:rsidRPr="005F39BE" w:rsidRDefault="00DA1419" w:rsidP="00DA1419">
      <w:pPr>
        <w:jc w:val="both"/>
        <w:rPr>
          <w:lang w:val="sr-Cyrl-CS"/>
        </w:rPr>
      </w:pPr>
      <w:r w:rsidRPr="005F39BE">
        <w:rPr>
          <w:lang w:val="sr-Cyrl-CS"/>
        </w:rPr>
        <w:t>Предмет јавне набавке није обликован по  партијама.</w:t>
      </w:r>
    </w:p>
    <w:p w:rsidR="00DA1419" w:rsidRPr="005F39BE" w:rsidRDefault="00DA1419" w:rsidP="00DA1419">
      <w:pPr>
        <w:jc w:val="both"/>
      </w:pPr>
    </w:p>
    <w:p w:rsidR="00DA1419" w:rsidRPr="005F39BE" w:rsidRDefault="00DA1419" w:rsidP="00DA1419">
      <w:pPr>
        <w:jc w:val="both"/>
        <w:rPr>
          <w:i/>
          <w:iCs/>
        </w:rPr>
      </w:pPr>
    </w:p>
    <w:p w:rsidR="00DA1419" w:rsidRPr="005F39BE" w:rsidRDefault="00DA1419" w:rsidP="00DA1419">
      <w:pPr>
        <w:jc w:val="both"/>
      </w:pPr>
    </w:p>
    <w:p w:rsidR="00DA1419" w:rsidRPr="005F39BE" w:rsidRDefault="00DA1419" w:rsidP="00DA1419">
      <w:pPr>
        <w:jc w:val="both"/>
        <w:rPr>
          <w:bCs/>
          <w:lang w:val="sr-Cyrl-CS"/>
        </w:rPr>
      </w:pPr>
    </w:p>
    <w:p w:rsidR="00DA1419" w:rsidRPr="005F39BE" w:rsidRDefault="00DA1419" w:rsidP="00DA1419">
      <w:pPr>
        <w:jc w:val="both"/>
        <w:rPr>
          <w:bCs/>
          <w:lang w:val="sr-Cyrl-CS"/>
        </w:rPr>
      </w:pPr>
    </w:p>
    <w:p w:rsidR="00DA1419" w:rsidRPr="005F39BE" w:rsidRDefault="00DA1419" w:rsidP="00DA1419">
      <w:pPr>
        <w:jc w:val="both"/>
        <w:rPr>
          <w:bCs/>
          <w:lang w:val="sr-Cyrl-CS"/>
        </w:rPr>
      </w:pPr>
    </w:p>
    <w:p w:rsidR="00DA1419" w:rsidRPr="005F39BE" w:rsidRDefault="00DA1419" w:rsidP="00DA1419">
      <w:pPr>
        <w:jc w:val="both"/>
        <w:rPr>
          <w:bCs/>
          <w:lang w:val="sr-Cyrl-CS"/>
        </w:rPr>
      </w:pPr>
    </w:p>
    <w:p w:rsidR="00DA1419" w:rsidRPr="005F39BE" w:rsidRDefault="00DA1419" w:rsidP="00DA1419">
      <w:pPr>
        <w:jc w:val="both"/>
        <w:rPr>
          <w:bCs/>
          <w:lang w:val="sr-Cyrl-CS"/>
        </w:rPr>
      </w:pPr>
    </w:p>
    <w:p w:rsidR="00DA1419" w:rsidRPr="005F39BE" w:rsidRDefault="00DA1419" w:rsidP="00DA1419">
      <w:pPr>
        <w:jc w:val="both"/>
        <w:rPr>
          <w:bCs/>
          <w:lang w:val="sr-Cyrl-CS"/>
        </w:rPr>
      </w:pPr>
    </w:p>
    <w:p w:rsidR="00DA1419" w:rsidRPr="005F39BE" w:rsidRDefault="00DA1419" w:rsidP="00DA1419">
      <w:pPr>
        <w:jc w:val="both"/>
        <w:rPr>
          <w:bCs/>
          <w:lang w:val="sr-Cyrl-CS"/>
        </w:rPr>
      </w:pPr>
    </w:p>
    <w:p w:rsidR="00DA1419" w:rsidRPr="005F39BE" w:rsidRDefault="00DA1419" w:rsidP="00DA1419">
      <w:pPr>
        <w:jc w:val="both"/>
        <w:rPr>
          <w:bCs/>
          <w:lang w:val="sr-Cyrl-CS"/>
        </w:rPr>
      </w:pPr>
    </w:p>
    <w:p w:rsidR="00DA1419" w:rsidRPr="005F39BE" w:rsidRDefault="00DA1419" w:rsidP="00DA1419">
      <w:pPr>
        <w:jc w:val="both"/>
        <w:rPr>
          <w:bCs/>
          <w:lang w:val="sr-Cyrl-CS"/>
        </w:rPr>
      </w:pPr>
    </w:p>
    <w:p w:rsidR="00DA1419" w:rsidRPr="005F39BE" w:rsidRDefault="00DA1419" w:rsidP="00DA1419">
      <w:pPr>
        <w:jc w:val="both"/>
        <w:rPr>
          <w:bCs/>
          <w:lang w:val="sr-Cyrl-CS"/>
        </w:rPr>
      </w:pPr>
    </w:p>
    <w:p w:rsidR="00DA1419" w:rsidRPr="005F39BE" w:rsidRDefault="00DA1419" w:rsidP="00DA1419">
      <w:pPr>
        <w:jc w:val="both"/>
        <w:rPr>
          <w:bCs/>
          <w:lang w:val="sr-Cyrl-CS"/>
        </w:rPr>
      </w:pPr>
    </w:p>
    <w:p w:rsidR="00DA1419" w:rsidRPr="005F39BE" w:rsidRDefault="00DA1419" w:rsidP="00DA1419">
      <w:pPr>
        <w:jc w:val="both"/>
        <w:rPr>
          <w:bCs/>
          <w:lang w:val="sr-Cyrl-CS"/>
        </w:rPr>
      </w:pPr>
    </w:p>
    <w:p w:rsidR="00DA1419" w:rsidRPr="005F39BE" w:rsidRDefault="00DA1419" w:rsidP="00DA1419">
      <w:pPr>
        <w:jc w:val="both"/>
        <w:rPr>
          <w:bCs/>
          <w:lang w:val="sr-Cyrl-CS"/>
        </w:rPr>
      </w:pPr>
    </w:p>
    <w:p w:rsidR="00DA1419" w:rsidRPr="005F39BE" w:rsidRDefault="00DA1419" w:rsidP="00DA1419">
      <w:pPr>
        <w:jc w:val="both"/>
        <w:rPr>
          <w:b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Default="00DA1419" w:rsidP="00DA1419">
      <w:pPr>
        <w:jc w:val="both"/>
        <w:rPr>
          <w:i/>
          <w:iCs/>
          <w:lang w:val="sr-Cyrl-CS"/>
        </w:rPr>
      </w:pPr>
    </w:p>
    <w:p w:rsidR="003F2CB2" w:rsidRPr="005F39BE" w:rsidRDefault="003F2CB2" w:rsidP="00DA1419">
      <w:pPr>
        <w:jc w:val="both"/>
        <w:rPr>
          <w:i/>
          <w:i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Pr="005F39BE" w:rsidRDefault="00DA1419" w:rsidP="00DA1419">
      <w:pPr>
        <w:jc w:val="both"/>
        <w:rPr>
          <w:i/>
          <w:iCs/>
          <w:lang w:val="sr-Cyrl-CS"/>
        </w:rPr>
      </w:pPr>
    </w:p>
    <w:p w:rsidR="00DA1419" w:rsidRDefault="00DA1419" w:rsidP="00DA1419">
      <w:pPr>
        <w:jc w:val="both"/>
        <w:rPr>
          <w:i/>
          <w:iCs/>
          <w:lang w:val="sr-Cyrl-CS"/>
        </w:rPr>
      </w:pPr>
    </w:p>
    <w:p w:rsidR="004208D5" w:rsidRPr="005F39BE" w:rsidRDefault="004208D5" w:rsidP="00DA1419">
      <w:pPr>
        <w:jc w:val="both"/>
        <w:rPr>
          <w:i/>
          <w:iCs/>
          <w:lang w:val="sr-Cyrl-CS"/>
        </w:rPr>
      </w:pPr>
    </w:p>
    <w:p w:rsidR="00DA1419" w:rsidRPr="005F39BE" w:rsidRDefault="00DA1419" w:rsidP="00DA1419">
      <w:pPr>
        <w:jc w:val="both"/>
        <w:rPr>
          <w:i/>
          <w:iCs/>
        </w:rPr>
      </w:pPr>
    </w:p>
    <w:p w:rsidR="00DA1419" w:rsidRPr="005F39BE" w:rsidRDefault="00DA1419" w:rsidP="00DA1419">
      <w:pPr>
        <w:jc w:val="both"/>
        <w:rPr>
          <w:i/>
          <w:iCs/>
        </w:rPr>
      </w:pPr>
    </w:p>
    <w:p w:rsidR="00DA1419" w:rsidRPr="005F39BE" w:rsidRDefault="00DA1419" w:rsidP="00DA1419">
      <w:pPr>
        <w:jc w:val="both"/>
        <w:rPr>
          <w:i/>
          <w:iCs/>
        </w:rPr>
      </w:pPr>
    </w:p>
    <w:p w:rsidR="00DA1419" w:rsidRPr="005F39BE" w:rsidRDefault="00DA1419" w:rsidP="00DA1419">
      <w:pPr>
        <w:shd w:val="clear" w:color="auto" w:fill="C6D9F1"/>
        <w:jc w:val="center"/>
        <w:rPr>
          <w:b/>
          <w:bCs/>
          <w:i/>
          <w:iCs/>
          <w:lang w:val="ru-RU"/>
        </w:rPr>
      </w:pPr>
      <w:r w:rsidRPr="005F39BE">
        <w:rPr>
          <w:b/>
          <w:bCs/>
          <w:i/>
          <w:iCs/>
          <w:sz w:val="28"/>
          <w:szCs w:val="28"/>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DA1419" w:rsidRPr="005F39BE" w:rsidRDefault="00DA1419" w:rsidP="00DA1419">
      <w:pPr>
        <w:rPr>
          <w:b/>
          <w:bCs/>
          <w:i/>
          <w:iCs/>
          <w:lang w:val="sr-Cyrl-CS"/>
        </w:rPr>
      </w:pPr>
    </w:p>
    <w:p w:rsidR="00DA1419" w:rsidRPr="005F39BE" w:rsidRDefault="00DA1419" w:rsidP="00DA1419">
      <w:pPr>
        <w:jc w:val="both"/>
        <w:rPr>
          <w:bCs/>
          <w:iCs/>
          <w:lang w:val="sr-Cyrl-CS"/>
        </w:rPr>
      </w:pPr>
    </w:p>
    <w:p w:rsidR="004208D5" w:rsidRDefault="003F2CB2" w:rsidP="003F2CB2">
      <w:pPr>
        <w:jc w:val="center"/>
        <w:rPr>
          <w:rFonts w:eastAsia="TimesNewRomanPS-BoldMT"/>
          <w:bCs/>
          <w:lang w:val="sr-Cyrl-CS"/>
        </w:rPr>
      </w:pPr>
      <w:r>
        <w:rPr>
          <w:rFonts w:eastAsia="TimesNewRomanPS-BoldMT"/>
          <w:bCs/>
          <w:lang w:val="sr-Cyrl-CS"/>
        </w:rPr>
        <w:t>Извођење радова на изградњи санитарног чвора у Стапарској бањи</w:t>
      </w:r>
    </w:p>
    <w:p w:rsidR="003F2CB2" w:rsidRDefault="003F2CB2" w:rsidP="004208D5">
      <w:pPr>
        <w:jc w:val="both"/>
        <w:rPr>
          <w:rFonts w:ascii="Arial" w:hAnsi="Arial" w:cs="Arial"/>
          <w:b/>
          <w:bCs/>
        </w:rPr>
      </w:pPr>
    </w:p>
    <w:p w:rsidR="004208D5" w:rsidRPr="003F2CB2" w:rsidRDefault="003F2CB2" w:rsidP="004208D5">
      <w:pPr>
        <w:jc w:val="both"/>
        <w:rPr>
          <w:bCs/>
        </w:rPr>
      </w:pPr>
      <w:r>
        <w:rPr>
          <w:bCs/>
        </w:rPr>
        <w:t>Изградња санитарног чвора</w:t>
      </w:r>
    </w:p>
    <w:p w:rsidR="00DA1419" w:rsidRDefault="00DA1419" w:rsidP="00DA1419">
      <w:pPr>
        <w:pStyle w:val="NoSpacing"/>
        <w:jc w:val="both"/>
        <w:rPr>
          <w:rFonts w:ascii="Times New Roman" w:hAnsi="Times New Roman" w:cs="Times New Roman"/>
          <w:sz w:val="24"/>
          <w:szCs w:val="24"/>
        </w:rPr>
      </w:pPr>
    </w:p>
    <w:p w:rsidR="00DA1419" w:rsidRDefault="00DA1419" w:rsidP="00DA1419">
      <w:pPr>
        <w:pStyle w:val="NoSpacing"/>
        <w:jc w:val="both"/>
        <w:rPr>
          <w:rFonts w:ascii="Times New Roman" w:hAnsi="Times New Roman" w:cs="Times New Roman"/>
          <w:sz w:val="24"/>
          <w:szCs w:val="24"/>
        </w:rPr>
      </w:pPr>
      <w:r>
        <w:rPr>
          <w:rFonts w:ascii="Times New Roman" w:hAnsi="Times New Roman" w:cs="Times New Roman"/>
          <w:sz w:val="24"/>
          <w:szCs w:val="24"/>
        </w:rPr>
        <w:t xml:space="preserve">Рок извршења радова не може бити дужи од </w:t>
      </w:r>
      <w:r w:rsidR="00C92638">
        <w:rPr>
          <w:rFonts w:ascii="Times New Roman" w:hAnsi="Times New Roman" w:cs="Times New Roman"/>
          <w:sz w:val="24"/>
          <w:szCs w:val="24"/>
        </w:rPr>
        <w:t>45</w:t>
      </w:r>
      <w:r>
        <w:rPr>
          <w:rFonts w:ascii="Times New Roman" w:hAnsi="Times New Roman" w:cs="Times New Roman"/>
          <w:sz w:val="24"/>
          <w:szCs w:val="24"/>
        </w:rPr>
        <w:t xml:space="preserve"> календарских дана од дана увођења у посао.</w:t>
      </w:r>
    </w:p>
    <w:p w:rsidR="00DA1419" w:rsidRDefault="00DA1419" w:rsidP="00DA1419">
      <w:pPr>
        <w:pStyle w:val="NoSpacing"/>
        <w:jc w:val="both"/>
        <w:rPr>
          <w:rFonts w:ascii="Times New Roman" w:hAnsi="Times New Roman" w:cs="Times New Roman"/>
          <w:sz w:val="24"/>
          <w:szCs w:val="24"/>
        </w:rPr>
      </w:pPr>
    </w:p>
    <w:p w:rsidR="00DA1419" w:rsidRDefault="00DA1419" w:rsidP="00DA1419">
      <w:pPr>
        <w:pStyle w:val="NoSpacing"/>
        <w:jc w:val="both"/>
        <w:rPr>
          <w:rFonts w:ascii="Times New Roman" w:hAnsi="Times New Roman" w:cs="Times New Roman"/>
          <w:sz w:val="24"/>
          <w:szCs w:val="24"/>
        </w:rPr>
      </w:pPr>
      <w:r>
        <w:rPr>
          <w:rFonts w:ascii="Times New Roman" w:hAnsi="Times New Roman" w:cs="Times New Roman"/>
          <w:sz w:val="24"/>
          <w:szCs w:val="24"/>
        </w:rPr>
        <w:t>Гарантни период не може бити краћи од две године од дана примопредаје предмета јавне набавке.</w:t>
      </w:r>
    </w:p>
    <w:p w:rsidR="00DA1419" w:rsidRPr="005F39BE" w:rsidRDefault="00DA1419" w:rsidP="00DA1419">
      <w:pPr>
        <w:rPr>
          <w:b/>
          <w:bCs/>
          <w:i/>
          <w:iCs/>
          <w:lang w:val="sr-Cyrl-CS"/>
        </w:rPr>
      </w:pPr>
    </w:p>
    <w:p w:rsidR="00DA1419" w:rsidRDefault="00DA1419" w:rsidP="00DA1419">
      <w:pPr>
        <w:rPr>
          <w:b/>
          <w:lang w:val="sr-Cyrl-CS"/>
        </w:rPr>
      </w:pPr>
      <w:r w:rsidRPr="005F39BE">
        <w:rPr>
          <w:b/>
          <w:lang w:val="sr-Cyrl-CS"/>
        </w:rPr>
        <w:t xml:space="preserve">                                  </w:t>
      </w: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3B153A" w:rsidRDefault="003B153A" w:rsidP="00DA1419">
      <w:pPr>
        <w:rPr>
          <w:b/>
          <w:lang w:val="sr-Cyrl-CS"/>
        </w:rPr>
      </w:pPr>
    </w:p>
    <w:p w:rsidR="003B153A" w:rsidRDefault="003B153A"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3F2CB2" w:rsidRDefault="003F2CB2" w:rsidP="00DA1419">
      <w:pPr>
        <w:rPr>
          <w:b/>
          <w:lang w:val="sr-Cyrl-CS"/>
        </w:rPr>
      </w:pPr>
    </w:p>
    <w:p w:rsidR="00C92638" w:rsidRDefault="00C92638"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Default="00DA1419" w:rsidP="00DA1419">
      <w:pPr>
        <w:rPr>
          <w:b/>
          <w:lang w:val="sr-Cyrl-CS"/>
        </w:rPr>
      </w:pPr>
    </w:p>
    <w:p w:rsidR="00DA1419" w:rsidRPr="005F39BE" w:rsidRDefault="00DA1419" w:rsidP="00DA1419">
      <w:pPr>
        <w:shd w:val="clear" w:color="auto" w:fill="C6D9F1"/>
        <w:jc w:val="center"/>
        <w:rPr>
          <w:b/>
          <w:bCs/>
          <w:i/>
          <w:iCs/>
        </w:rPr>
      </w:pPr>
      <w:r w:rsidRPr="005F39BE">
        <w:rPr>
          <w:b/>
          <w:bCs/>
          <w:i/>
          <w:iCs/>
          <w:sz w:val="28"/>
          <w:szCs w:val="28"/>
        </w:rPr>
        <w:lastRenderedPageBreak/>
        <w:t>III  ТЕХНИЧКА ДОКУМЕНТАЦИЈА И ПЛАНОВИ</w:t>
      </w:r>
    </w:p>
    <w:p w:rsidR="00DA1419" w:rsidRPr="005F39BE" w:rsidRDefault="00DA1419" w:rsidP="00DA1419">
      <w:pPr>
        <w:rPr>
          <w:b/>
          <w:bCs/>
          <w:i/>
          <w:iCs/>
          <w:lang w:val="sr-Cyrl-CS"/>
        </w:rPr>
      </w:pPr>
    </w:p>
    <w:p w:rsidR="00DA1419" w:rsidRPr="005F39BE" w:rsidRDefault="00DA1419" w:rsidP="00DA1419">
      <w:pPr>
        <w:rPr>
          <w:bCs/>
          <w:iCs/>
          <w:lang w:val="sr-Cyrl-CS"/>
        </w:rPr>
      </w:pPr>
      <w:r w:rsidRPr="005F39BE">
        <w:rPr>
          <w:bCs/>
          <w:iCs/>
          <w:lang w:val="sr-Cyrl-CS"/>
        </w:rPr>
        <w:t>Предметна јавна набавка не садржи техничку документацију и планове.</w:t>
      </w:r>
    </w:p>
    <w:p w:rsidR="00DA1419" w:rsidRPr="005F39BE" w:rsidRDefault="00DA1419" w:rsidP="00DA1419">
      <w:pPr>
        <w:rPr>
          <w:bCs/>
          <w:iCs/>
          <w:lang w:val="sr-Cyrl-CS"/>
        </w:rPr>
      </w:pPr>
    </w:p>
    <w:p w:rsidR="00DA1419" w:rsidRPr="005F39BE" w:rsidRDefault="00DA1419" w:rsidP="00DA1419"/>
    <w:p w:rsidR="00DA1419" w:rsidRPr="005F39BE" w:rsidRDefault="00DA1419" w:rsidP="00DA1419">
      <w:pPr>
        <w:rPr>
          <w:i/>
          <w:iCs/>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lang w:val="sr-Cyrl-CS"/>
        </w:rPr>
      </w:pPr>
    </w:p>
    <w:p w:rsidR="00DA1419" w:rsidRPr="005F39BE" w:rsidRDefault="00DA1419" w:rsidP="00DA1419">
      <w:pPr>
        <w:rPr>
          <w:i/>
          <w:iCs/>
          <w:sz w:val="18"/>
          <w:szCs w:val="18"/>
          <w:lang w:val="sr-Cyrl-CS"/>
        </w:rPr>
      </w:pPr>
    </w:p>
    <w:p w:rsidR="00DA1419" w:rsidRPr="005F39BE" w:rsidRDefault="00DA1419" w:rsidP="00DA1419">
      <w:pPr>
        <w:rPr>
          <w:i/>
          <w:iCs/>
          <w:sz w:val="18"/>
          <w:szCs w:val="18"/>
          <w:lang w:val="sr-Cyrl-CS"/>
        </w:rPr>
      </w:pPr>
    </w:p>
    <w:p w:rsidR="00DA1419" w:rsidRPr="005F39BE" w:rsidRDefault="00DA1419" w:rsidP="00DA1419">
      <w:pPr>
        <w:rPr>
          <w:i/>
          <w:iCs/>
          <w:sz w:val="18"/>
          <w:szCs w:val="18"/>
          <w:lang w:val="sr-Cyrl-CS"/>
        </w:rPr>
      </w:pPr>
    </w:p>
    <w:p w:rsidR="00DA1419" w:rsidRPr="005F39BE" w:rsidRDefault="00DA1419" w:rsidP="00DA1419">
      <w:pPr>
        <w:rPr>
          <w:i/>
          <w:iCs/>
          <w:sz w:val="18"/>
          <w:szCs w:val="18"/>
          <w:lang w:val="sr-Cyrl-CS"/>
        </w:rPr>
      </w:pPr>
    </w:p>
    <w:p w:rsidR="00DA1419" w:rsidRPr="005F39BE" w:rsidRDefault="00DA1419" w:rsidP="00DA1419">
      <w:pPr>
        <w:rPr>
          <w:i/>
          <w:iCs/>
          <w:sz w:val="18"/>
          <w:szCs w:val="18"/>
          <w:lang w:val="sr-Cyrl-CS"/>
        </w:rPr>
      </w:pPr>
    </w:p>
    <w:p w:rsidR="00DA1419" w:rsidRPr="005F39BE" w:rsidRDefault="00DA1419" w:rsidP="00DA1419">
      <w:pPr>
        <w:rPr>
          <w:i/>
          <w:iCs/>
          <w:sz w:val="18"/>
          <w:szCs w:val="18"/>
          <w:lang w:val="sr-Cyrl-CS"/>
        </w:rPr>
      </w:pPr>
    </w:p>
    <w:p w:rsidR="00DA1419" w:rsidRPr="005F39BE" w:rsidRDefault="00DA1419" w:rsidP="00DA1419">
      <w:pPr>
        <w:rPr>
          <w:i/>
          <w:iCs/>
          <w:sz w:val="18"/>
          <w:szCs w:val="18"/>
          <w:lang w:val="sr-Cyrl-CS"/>
        </w:rPr>
      </w:pPr>
    </w:p>
    <w:p w:rsidR="00DA1419" w:rsidRPr="005F39BE" w:rsidRDefault="00DA1419" w:rsidP="00DA1419">
      <w:pPr>
        <w:rPr>
          <w:i/>
          <w:iCs/>
          <w:sz w:val="18"/>
          <w:szCs w:val="18"/>
          <w:lang w:val="sr-Cyrl-CS"/>
        </w:rPr>
      </w:pPr>
    </w:p>
    <w:p w:rsidR="00DA1419" w:rsidRPr="005F39BE" w:rsidRDefault="00DA1419" w:rsidP="00DA1419">
      <w:pPr>
        <w:rPr>
          <w:i/>
          <w:iCs/>
          <w:sz w:val="18"/>
          <w:szCs w:val="18"/>
          <w:lang w:val="sr-Cyrl-CS"/>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Default="00DA1419" w:rsidP="00DA1419">
      <w:pPr>
        <w:rPr>
          <w:i/>
          <w:iCs/>
          <w:sz w:val="18"/>
          <w:szCs w:val="18"/>
        </w:rPr>
      </w:pPr>
    </w:p>
    <w:p w:rsidR="003B153A" w:rsidRDefault="003B153A" w:rsidP="00DA1419">
      <w:pPr>
        <w:rPr>
          <w:i/>
          <w:iCs/>
          <w:sz w:val="18"/>
          <w:szCs w:val="18"/>
        </w:rPr>
      </w:pPr>
    </w:p>
    <w:p w:rsidR="003B153A" w:rsidRPr="003B153A" w:rsidRDefault="003B153A"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rPr>
          <w:i/>
          <w:iCs/>
          <w:sz w:val="18"/>
          <w:szCs w:val="18"/>
        </w:rPr>
      </w:pPr>
    </w:p>
    <w:p w:rsidR="00DA1419" w:rsidRPr="005F39BE" w:rsidRDefault="00DA1419" w:rsidP="00DA1419">
      <w:pPr>
        <w:shd w:val="clear" w:color="auto" w:fill="C6D9F1"/>
        <w:jc w:val="center"/>
        <w:rPr>
          <w:b/>
          <w:bCs/>
          <w:i/>
          <w:iCs/>
          <w:sz w:val="28"/>
          <w:szCs w:val="28"/>
        </w:rPr>
      </w:pPr>
      <w:r w:rsidRPr="005F39BE">
        <w:rPr>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DA1419" w:rsidRPr="005F39BE" w:rsidRDefault="00DA1419" w:rsidP="00DA1419">
      <w:pPr>
        <w:jc w:val="center"/>
        <w:rPr>
          <w:rFonts w:eastAsia="TimesNewRomanPSMT"/>
          <w:bCs/>
          <w:sz w:val="32"/>
          <w:szCs w:val="32"/>
        </w:rPr>
      </w:pPr>
    </w:p>
    <w:p w:rsidR="00DA1419" w:rsidRPr="005F39BE" w:rsidRDefault="00DA1419" w:rsidP="00DA1419">
      <w:pPr>
        <w:jc w:val="center"/>
        <w:rPr>
          <w:rFonts w:eastAsia="TimesNewRomanPSMT"/>
          <w:bCs/>
          <w:sz w:val="28"/>
          <w:szCs w:val="28"/>
          <w:lang w:val="sr-Cyrl-CS"/>
        </w:rPr>
      </w:pPr>
      <w:r w:rsidRPr="005F39BE">
        <w:rPr>
          <w:rFonts w:eastAsia="TimesNewRomanPSMT"/>
          <w:bCs/>
          <w:sz w:val="28"/>
          <w:szCs w:val="28"/>
          <w:lang w:val="sr-Cyrl-CS"/>
        </w:rPr>
        <w:t>ОБАВЕЗНИ УСЛОВИ</w:t>
      </w:r>
    </w:p>
    <w:p w:rsidR="00DA1419" w:rsidRPr="005F39BE" w:rsidRDefault="00DA1419" w:rsidP="00DA1419">
      <w:pPr>
        <w:jc w:val="center"/>
        <w:rPr>
          <w:b/>
          <w:bCs/>
          <w:i/>
          <w:iCs/>
          <w:sz w:val="28"/>
          <w:szCs w:val="28"/>
        </w:rPr>
      </w:pPr>
    </w:p>
    <w:p w:rsidR="00DA1419" w:rsidRPr="005F39BE" w:rsidRDefault="00DA1419" w:rsidP="00DA1419">
      <w:pPr>
        <w:jc w:val="both"/>
      </w:pPr>
      <w:r w:rsidRPr="005F39BE">
        <w:rPr>
          <w:iCs/>
        </w:rPr>
        <w:t>Право на учешће у поступку јавне набавке</w:t>
      </w:r>
      <w:r>
        <w:rPr>
          <w:iCs/>
        </w:rPr>
        <w:t xml:space="preserve"> </w:t>
      </w:r>
      <w:r w:rsidRPr="005F39BE">
        <w:t>број</w:t>
      </w:r>
      <w:r w:rsidRPr="005F39BE">
        <w:rPr>
          <w:lang w:val="ru-RU"/>
        </w:rPr>
        <w:t xml:space="preserve"> </w:t>
      </w:r>
      <w:r w:rsidRPr="005F39BE">
        <w:t>VIII 404-</w:t>
      </w:r>
      <w:r w:rsidR="003B153A">
        <w:t>22</w:t>
      </w:r>
      <w:r w:rsidR="00F15CB5">
        <w:t>9</w:t>
      </w:r>
      <w:r w:rsidRPr="005F39BE">
        <w:t>/1</w:t>
      </w:r>
      <w:r>
        <w:t>9</w:t>
      </w:r>
      <w:r w:rsidRPr="005F39BE">
        <w:rPr>
          <w:sz w:val="32"/>
          <w:szCs w:val="32"/>
        </w:rPr>
        <w:t xml:space="preserve"> </w:t>
      </w:r>
      <w:r w:rsidR="00C92638">
        <w:rPr>
          <w:rFonts w:eastAsia="TimesNewRomanPS-BoldMT"/>
          <w:bCs/>
          <w:lang w:val="sr-Cyrl-CS"/>
        </w:rPr>
        <w:t>Радови на хидротехничким инсталацијама у Стапарској бањи</w:t>
      </w:r>
      <w:r w:rsidRPr="005F39BE">
        <w:rPr>
          <w:iCs/>
        </w:rPr>
        <w:t xml:space="preserve"> има понуђач који испуњава </w:t>
      </w:r>
      <w:r w:rsidRPr="005F39BE">
        <w:rPr>
          <w:b/>
          <w:iCs/>
        </w:rPr>
        <w:t>обавезне услове</w:t>
      </w:r>
      <w:r w:rsidRPr="005F39BE">
        <w:rPr>
          <w:iCs/>
        </w:rPr>
        <w:t xml:space="preserve"> за учешће, дефинисане чланом 75. ЗЈН, </w:t>
      </w:r>
      <w:r w:rsidRPr="005F39BE">
        <w:rPr>
          <w:iCs/>
          <w:lang w:val="sr-Cyrl-CS"/>
        </w:rPr>
        <w:t>а и</w:t>
      </w:r>
      <w:r w:rsidRPr="005F39BE">
        <w:t xml:space="preserve">спуњеност </w:t>
      </w:r>
      <w:r w:rsidRPr="005F39BE">
        <w:rPr>
          <w:b/>
        </w:rPr>
        <w:t xml:space="preserve">обавезних </w:t>
      </w:r>
      <w:r w:rsidRPr="005F39BE">
        <w:rPr>
          <w:b/>
          <w:lang w:val="sr-Cyrl-CS"/>
        </w:rPr>
        <w:t xml:space="preserve">услова </w:t>
      </w:r>
      <w:r w:rsidRPr="005F39BE">
        <w:t xml:space="preserve">за учешће у поступку предметне јавне набавке, </w:t>
      </w:r>
      <w:r w:rsidRPr="005F39BE">
        <w:rPr>
          <w:lang w:val="sr-Cyrl-CS"/>
        </w:rPr>
        <w:t xml:space="preserve">понуђач доказује на начин дефинисан у следећој табели, </w:t>
      </w:r>
      <w:r w:rsidRPr="005F39BE">
        <w:rPr>
          <w:b/>
          <w:lang w:val="sr-Cyrl-CS"/>
        </w:rPr>
        <w:t>и то:</w:t>
      </w:r>
    </w:p>
    <w:p w:rsidR="00DA1419" w:rsidRPr="005F39BE" w:rsidRDefault="00DA1419" w:rsidP="00DA1419">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DA1419" w:rsidRPr="005F39BE" w:rsidTr="00A92E1F">
        <w:trPr>
          <w:trHeight w:val="548"/>
        </w:trPr>
        <w:tc>
          <w:tcPr>
            <w:tcW w:w="593" w:type="dxa"/>
            <w:shd w:val="clear" w:color="auto" w:fill="C6D9F1"/>
          </w:tcPr>
          <w:p w:rsidR="00DA1419" w:rsidRPr="005F39BE" w:rsidRDefault="00DA1419" w:rsidP="00A92E1F">
            <w:pPr>
              <w:contextualSpacing/>
              <w:rPr>
                <w:sz w:val="20"/>
                <w:szCs w:val="20"/>
                <w:lang w:val="sr-Cyrl-CS"/>
              </w:rPr>
            </w:pPr>
          </w:p>
          <w:p w:rsidR="00DA1419" w:rsidRPr="005F39BE" w:rsidRDefault="00DA1419" w:rsidP="00A92E1F">
            <w:pPr>
              <w:contextualSpacing/>
              <w:rPr>
                <w:sz w:val="20"/>
                <w:szCs w:val="20"/>
                <w:lang w:val="sr-Cyrl-CS"/>
              </w:rPr>
            </w:pPr>
            <w:r w:rsidRPr="005F39BE">
              <w:rPr>
                <w:sz w:val="20"/>
                <w:szCs w:val="20"/>
                <w:lang w:val="sr-Cyrl-CS"/>
              </w:rPr>
              <w:t>Р.бр</w:t>
            </w:r>
          </w:p>
        </w:tc>
        <w:tc>
          <w:tcPr>
            <w:tcW w:w="4123" w:type="dxa"/>
            <w:shd w:val="clear" w:color="auto" w:fill="C6D9F1"/>
          </w:tcPr>
          <w:p w:rsidR="00DA1419" w:rsidRPr="005F39BE" w:rsidRDefault="00DA1419" w:rsidP="00A92E1F">
            <w:pPr>
              <w:jc w:val="center"/>
              <w:rPr>
                <w:sz w:val="28"/>
                <w:szCs w:val="28"/>
                <w:lang w:val="sr-Cyrl-CS"/>
              </w:rPr>
            </w:pPr>
            <w:r w:rsidRPr="005F39BE">
              <w:rPr>
                <w:sz w:val="28"/>
                <w:szCs w:val="28"/>
                <w:lang w:val="sr-Cyrl-CS"/>
              </w:rPr>
              <w:t>ОБАВЕЗНИ УСЛОВИ</w:t>
            </w:r>
          </w:p>
        </w:tc>
        <w:tc>
          <w:tcPr>
            <w:tcW w:w="4526" w:type="dxa"/>
            <w:shd w:val="clear" w:color="auto" w:fill="C6D9F1"/>
          </w:tcPr>
          <w:p w:rsidR="00DA1419" w:rsidRPr="005F39BE" w:rsidRDefault="00DA1419" w:rsidP="00A92E1F">
            <w:pPr>
              <w:jc w:val="center"/>
              <w:rPr>
                <w:sz w:val="28"/>
                <w:szCs w:val="28"/>
                <w:lang w:val="sr-Cyrl-CS"/>
              </w:rPr>
            </w:pPr>
            <w:r w:rsidRPr="005F39BE">
              <w:rPr>
                <w:sz w:val="28"/>
                <w:szCs w:val="28"/>
              </w:rPr>
              <w:t xml:space="preserve">НАЧИН </w:t>
            </w:r>
            <w:r w:rsidRPr="005F39BE">
              <w:rPr>
                <w:sz w:val="28"/>
                <w:szCs w:val="28"/>
                <w:lang w:val="sr-Cyrl-CS"/>
              </w:rPr>
              <w:t>ДОКАЗИВАЊА</w:t>
            </w:r>
          </w:p>
        </w:tc>
      </w:tr>
      <w:tr w:rsidR="00DA1419" w:rsidRPr="005F39BE" w:rsidTr="00A92E1F">
        <w:tc>
          <w:tcPr>
            <w:tcW w:w="593" w:type="dxa"/>
            <w:shd w:val="clear" w:color="auto" w:fill="auto"/>
          </w:tcPr>
          <w:p w:rsidR="00DA1419" w:rsidRPr="005F39BE" w:rsidRDefault="00DA1419" w:rsidP="00A92E1F">
            <w:pPr>
              <w:jc w:val="center"/>
              <w:rPr>
                <w:lang w:val="sr-Cyrl-CS"/>
              </w:rPr>
            </w:pPr>
          </w:p>
          <w:p w:rsidR="00DA1419" w:rsidRPr="005F39BE" w:rsidRDefault="00DA1419" w:rsidP="00A92E1F">
            <w:pPr>
              <w:jc w:val="center"/>
              <w:rPr>
                <w:lang w:val="sr-Cyrl-CS"/>
              </w:rPr>
            </w:pPr>
          </w:p>
          <w:p w:rsidR="00DA1419" w:rsidRPr="005F39BE" w:rsidRDefault="00DA1419" w:rsidP="00A92E1F">
            <w:pPr>
              <w:jc w:val="center"/>
              <w:rPr>
                <w:lang w:val="sr-Cyrl-CS"/>
              </w:rPr>
            </w:pPr>
            <w:r w:rsidRPr="005F39BE">
              <w:rPr>
                <w:lang w:val="sr-Cyrl-CS"/>
              </w:rPr>
              <w:t>1.</w:t>
            </w:r>
          </w:p>
        </w:tc>
        <w:tc>
          <w:tcPr>
            <w:tcW w:w="4123" w:type="dxa"/>
            <w:shd w:val="clear" w:color="auto" w:fill="auto"/>
          </w:tcPr>
          <w:p w:rsidR="00DA1419" w:rsidRPr="005F39BE" w:rsidRDefault="00DA1419" w:rsidP="00A92E1F">
            <w:pPr>
              <w:jc w:val="both"/>
              <w:rPr>
                <w:i/>
                <w:iCs/>
                <w:lang w:val="sr-Cyrl-CS"/>
              </w:rPr>
            </w:pPr>
            <w:r w:rsidRPr="005F39BE">
              <w:rPr>
                <w:iCs/>
              </w:rPr>
              <w:t>Да је регистрован код надлежног органа, односно уписан у одговарајући регистар</w:t>
            </w:r>
            <w:r w:rsidRPr="005F39BE">
              <w:rPr>
                <w:iCs/>
                <w:lang w:val="sr-Cyrl-CS"/>
              </w:rPr>
              <w:t xml:space="preserve"> </w:t>
            </w:r>
            <w:r w:rsidRPr="005F39BE">
              <w:rPr>
                <w:i/>
                <w:iCs/>
                <w:lang w:val="sr-Cyrl-CS"/>
              </w:rPr>
              <w:t>(чл. 75. ст. 1. тач. 1) ЗЈН);</w:t>
            </w:r>
          </w:p>
        </w:tc>
        <w:tc>
          <w:tcPr>
            <w:tcW w:w="4526" w:type="dxa"/>
            <w:vMerge w:val="restart"/>
            <w:shd w:val="clear" w:color="auto" w:fill="auto"/>
          </w:tcPr>
          <w:p w:rsidR="00DA1419" w:rsidRPr="005F39BE" w:rsidRDefault="00DA1419" w:rsidP="00A92E1F">
            <w:pPr>
              <w:pStyle w:val="ListParagraph"/>
              <w:ind w:left="0"/>
              <w:jc w:val="both"/>
            </w:pPr>
            <w:r w:rsidRPr="005F39BE">
              <w:rPr>
                <w:b/>
              </w:rPr>
              <w:t>ИЗЈАВА</w:t>
            </w:r>
            <w:r w:rsidRPr="005F39BE">
              <w:rPr>
                <w:color w:val="FF0000"/>
                <w:lang w:val="sr-Cyrl-CS"/>
              </w:rPr>
              <w:t xml:space="preserve"> </w:t>
            </w:r>
            <w:r w:rsidRPr="005F39BE">
              <w:rPr>
                <w:lang w:val="sr-Cyrl-CS"/>
              </w:rPr>
              <w:t>(</w:t>
            </w:r>
            <w:r w:rsidRPr="005F39BE">
              <w:rPr>
                <w:i/>
                <w:lang w:val="sr-Cyrl-CS"/>
              </w:rPr>
              <w:t xml:space="preserve">Образац </w:t>
            </w:r>
            <w:r>
              <w:rPr>
                <w:i/>
                <w:lang w:val="sr-Cyrl-CS"/>
              </w:rPr>
              <w:t>4</w:t>
            </w:r>
            <w:r w:rsidRPr="005F39BE">
              <w:rPr>
                <w:i/>
                <w:lang w:val="sr-Cyrl-CS"/>
              </w:rPr>
              <w:t>.</w:t>
            </w:r>
            <w:r w:rsidRPr="005F39BE">
              <w:rPr>
                <w:i/>
                <w:lang w:val="ru-RU"/>
              </w:rPr>
              <w:t xml:space="preserve"> у </w:t>
            </w:r>
            <w:r w:rsidRPr="005F39BE">
              <w:rPr>
                <w:i/>
              </w:rPr>
              <w:t>поглављу</w:t>
            </w:r>
            <w:r w:rsidRPr="005F39BE">
              <w:rPr>
                <w:i/>
                <w:lang w:val="sr-Cyrl-CS"/>
              </w:rPr>
              <w:t xml:space="preserve"> </w:t>
            </w:r>
            <w:r w:rsidRPr="005F39BE">
              <w:rPr>
                <w:i/>
              </w:rPr>
              <w:t>VI</w:t>
            </w:r>
            <w:r w:rsidRPr="005F39BE">
              <w:rPr>
                <w:i/>
                <w:lang w:val="ru-RU"/>
              </w:rPr>
              <w:t xml:space="preserve"> ове конкурсне документације</w:t>
            </w:r>
            <w:r w:rsidRPr="005F39BE">
              <w:rPr>
                <w:lang w:val="sr-Cyrl-CS"/>
              </w:rPr>
              <w:t xml:space="preserve">), </w:t>
            </w:r>
            <w:r w:rsidRPr="005F39BE">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DA1419" w:rsidRPr="005F39BE" w:rsidRDefault="00DA1419" w:rsidP="00A92E1F">
            <w:pPr>
              <w:pStyle w:val="ListParagraph"/>
              <w:ind w:left="0"/>
              <w:jc w:val="both"/>
            </w:pPr>
          </w:p>
          <w:p w:rsidR="00DA1419" w:rsidRPr="005F39BE" w:rsidRDefault="00DA1419" w:rsidP="00A92E1F">
            <w:pPr>
              <w:pStyle w:val="ListParagraph"/>
              <w:ind w:left="0"/>
              <w:jc w:val="both"/>
              <w:rPr>
                <w:color w:val="FF0000"/>
              </w:rPr>
            </w:pPr>
          </w:p>
        </w:tc>
      </w:tr>
      <w:tr w:rsidR="00DA1419" w:rsidRPr="005F39BE" w:rsidTr="00A92E1F">
        <w:tc>
          <w:tcPr>
            <w:tcW w:w="593" w:type="dxa"/>
            <w:shd w:val="clear" w:color="auto" w:fill="auto"/>
            <w:vAlign w:val="center"/>
          </w:tcPr>
          <w:p w:rsidR="00DA1419" w:rsidRPr="005F39BE" w:rsidRDefault="00DA1419" w:rsidP="00A92E1F">
            <w:pPr>
              <w:jc w:val="center"/>
              <w:rPr>
                <w:lang w:val="sr-Cyrl-CS"/>
              </w:rPr>
            </w:pPr>
            <w:r w:rsidRPr="005F39BE">
              <w:rPr>
                <w:lang w:val="sr-Cyrl-CS"/>
              </w:rPr>
              <w:t>2.</w:t>
            </w:r>
          </w:p>
        </w:tc>
        <w:tc>
          <w:tcPr>
            <w:tcW w:w="4123" w:type="dxa"/>
            <w:shd w:val="clear" w:color="auto" w:fill="auto"/>
          </w:tcPr>
          <w:p w:rsidR="00DA1419" w:rsidRPr="005F39BE" w:rsidRDefault="00DA1419" w:rsidP="00A92E1F">
            <w:pPr>
              <w:jc w:val="both"/>
              <w:rPr>
                <w:i/>
                <w:iCs/>
                <w:lang w:val="sr-Cyrl-CS"/>
              </w:rPr>
            </w:pPr>
            <w:r w:rsidRPr="005F39BE">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F39BE">
              <w:rPr>
                <w:lang w:val="sr-Cyrl-CS"/>
              </w:rPr>
              <w:t xml:space="preserve"> </w:t>
            </w:r>
            <w:r w:rsidRPr="005F39BE">
              <w:rPr>
                <w:i/>
                <w:iCs/>
                <w:lang w:val="sr-Cyrl-CS"/>
              </w:rPr>
              <w:t>(чл. 75. ст. 1. тач. 2) ЗЈН);</w:t>
            </w:r>
          </w:p>
        </w:tc>
        <w:tc>
          <w:tcPr>
            <w:tcW w:w="4526" w:type="dxa"/>
            <w:vMerge/>
            <w:shd w:val="clear" w:color="auto" w:fill="auto"/>
          </w:tcPr>
          <w:p w:rsidR="00DA1419" w:rsidRPr="005F39BE" w:rsidRDefault="00DA1419" w:rsidP="00A92E1F">
            <w:pPr>
              <w:jc w:val="both"/>
              <w:rPr>
                <w:color w:val="FF0000"/>
              </w:rPr>
            </w:pPr>
          </w:p>
        </w:tc>
      </w:tr>
      <w:tr w:rsidR="00DA1419" w:rsidRPr="005F39BE" w:rsidTr="00A92E1F">
        <w:tc>
          <w:tcPr>
            <w:tcW w:w="593" w:type="dxa"/>
            <w:shd w:val="clear" w:color="auto" w:fill="auto"/>
            <w:vAlign w:val="center"/>
          </w:tcPr>
          <w:p w:rsidR="00DA1419" w:rsidRPr="005F39BE" w:rsidRDefault="00DA1419" w:rsidP="00A92E1F">
            <w:pPr>
              <w:jc w:val="center"/>
              <w:rPr>
                <w:color w:val="FF0000"/>
                <w:lang w:val="sr-Cyrl-CS"/>
              </w:rPr>
            </w:pPr>
            <w:r w:rsidRPr="005F39BE">
              <w:rPr>
                <w:lang w:val="sr-Cyrl-CS"/>
              </w:rPr>
              <w:t>3.</w:t>
            </w:r>
          </w:p>
        </w:tc>
        <w:tc>
          <w:tcPr>
            <w:tcW w:w="4123" w:type="dxa"/>
            <w:shd w:val="clear" w:color="auto" w:fill="auto"/>
          </w:tcPr>
          <w:p w:rsidR="00DA1419" w:rsidRPr="005F39BE" w:rsidRDefault="00DA1419" w:rsidP="00A92E1F">
            <w:pPr>
              <w:jc w:val="both"/>
              <w:rPr>
                <w:lang w:val="sr-Cyrl-CS"/>
              </w:rPr>
            </w:pPr>
            <w:r w:rsidRPr="005F39BE">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F39BE">
              <w:rPr>
                <w:i/>
                <w:iCs/>
                <w:lang w:val="sr-Cyrl-CS"/>
              </w:rPr>
              <w:t>(чл. 75. ст. 1. тач. 4) ЗЈН);</w:t>
            </w:r>
          </w:p>
        </w:tc>
        <w:tc>
          <w:tcPr>
            <w:tcW w:w="4526" w:type="dxa"/>
            <w:vMerge/>
            <w:shd w:val="clear" w:color="auto" w:fill="auto"/>
          </w:tcPr>
          <w:p w:rsidR="00DA1419" w:rsidRPr="005F39BE" w:rsidRDefault="00DA1419" w:rsidP="00A92E1F">
            <w:pPr>
              <w:jc w:val="both"/>
              <w:rPr>
                <w:color w:val="FF0000"/>
              </w:rPr>
            </w:pPr>
          </w:p>
        </w:tc>
      </w:tr>
      <w:tr w:rsidR="00DA1419" w:rsidRPr="005F39BE" w:rsidTr="00A92E1F">
        <w:tc>
          <w:tcPr>
            <w:tcW w:w="593" w:type="dxa"/>
            <w:shd w:val="clear" w:color="auto" w:fill="auto"/>
            <w:vAlign w:val="center"/>
          </w:tcPr>
          <w:p w:rsidR="00DA1419" w:rsidRPr="005F39BE" w:rsidRDefault="00DA1419" w:rsidP="00A92E1F">
            <w:pPr>
              <w:jc w:val="center"/>
              <w:rPr>
                <w:lang w:val="sr-Cyrl-CS"/>
              </w:rPr>
            </w:pPr>
            <w:r w:rsidRPr="005F39BE">
              <w:rPr>
                <w:lang w:val="sr-Cyrl-CS"/>
              </w:rPr>
              <w:t>4.</w:t>
            </w:r>
          </w:p>
        </w:tc>
        <w:tc>
          <w:tcPr>
            <w:tcW w:w="4123" w:type="dxa"/>
            <w:shd w:val="clear" w:color="auto" w:fill="auto"/>
          </w:tcPr>
          <w:p w:rsidR="00DA1419" w:rsidRPr="005F39BE" w:rsidRDefault="00DA1419" w:rsidP="00A92E1F">
            <w:pPr>
              <w:jc w:val="both"/>
              <w:rPr>
                <w:i/>
                <w:iCs/>
                <w:lang w:val="sr-Cyrl-CS"/>
              </w:rPr>
            </w:pPr>
            <w:r w:rsidRPr="005F39BE">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F39BE">
              <w:rPr>
                <w:i/>
                <w:iCs/>
                <w:lang w:val="sr-Cyrl-CS"/>
              </w:rPr>
              <w:t>чл. 75. ст. 2. ЗЈН).</w:t>
            </w:r>
          </w:p>
        </w:tc>
        <w:tc>
          <w:tcPr>
            <w:tcW w:w="4526" w:type="dxa"/>
            <w:vMerge/>
            <w:shd w:val="clear" w:color="auto" w:fill="auto"/>
          </w:tcPr>
          <w:p w:rsidR="00DA1419" w:rsidRPr="005F39BE" w:rsidRDefault="00DA1419" w:rsidP="00A92E1F">
            <w:pPr>
              <w:jc w:val="both"/>
              <w:rPr>
                <w:color w:val="FF0000"/>
              </w:rPr>
            </w:pPr>
          </w:p>
        </w:tc>
      </w:tr>
    </w:tbl>
    <w:p w:rsidR="00DA1419" w:rsidRPr="005F39BE" w:rsidRDefault="00DA1419" w:rsidP="00DA1419">
      <w:pPr>
        <w:pStyle w:val="ListParagraph"/>
        <w:tabs>
          <w:tab w:val="left" w:pos="680"/>
        </w:tabs>
        <w:ind w:left="0"/>
        <w:rPr>
          <w:rFonts w:eastAsia="TimesNewRomanPSMT"/>
          <w:bCs/>
          <w:sz w:val="28"/>
          <w:szCs w:val="28"/>
          <w:lang w:val="sr-Cyrl-CS"/>
        </w:rPr>
      </w:pPr>
    </w:p>
    <w:p w:rsidR="00DA1419" w:rsidRDefault="00DA1419" w:rsidP="00DA1419">
      <w:pPr>
        <w:pStyle w:val="ListParagraph"/>
        <w:tabs>
          <w:tab w:val="left" w:pos="680"/>
        </w:tabs>
        <w:ind w:left="0"/>
        <w:jc w:val="center"/>
        <w:rPr>
          <w:rFonts w:eastAsia="TimesNewRomanPSMT"/>
          <w:bCs/>
          <w:sz w:val="28"/>
          <w:szCs w:val="28"/>
          <w:lang w:val="sr-Cyrl-CS"/>
        </w:rPr>
      </w:pPr>
      <w:r w:rsidRPr="005F39BE">
        <w:rPr>
          <w:rFonts w:eastAsia="TimesNewRomanPSMT"/>
          <w:bCs/>
          <w:sz w:val="28"/>
          <w:szCs w:val="28"/>
          <w:lang w:val="sr-Cyrl-CS"/>
        </w:rPr>
        <w:t>ДОДАТНИ УСЛОВИ</w:t>
      </w:r>
    </w:p>
    <w:p w:rsidR="00DA1419" w:rsidRPr="005F39BE" w:rsidRDefault="00DA1419" w:rsidP="00DA1419">
      <w:pPr>
        <w:pStyle w:val="ListParagraph"/>
        <w:tabs>
          <w:tab w:val="left" w:pos="680"/>
        </w:tabs>
        <w:ind w:left="0"/>
        <w:jc w:val="center"/>
        <w:rPr>
          <w:rFonts w:eastAsia="TimesNewRomanPSMT"/>
          <w:bCs/>
          <w:sz w:val="28"/>
          <w:szCs w:val="28"/>
          <w:lang w:val="sr-Cyrl-CS"/>
        </w:rPr>
      </w:pPr>
    </w:p>
    <w:p w:rsidR="00DA1419" w:rsidRDefault="00DA1419" w:rsidP="00DA1419">
      <w:pPr>
        <w:pStyle w:val="ListParagraph"/>
        <w:tabs>
          <w:tab w:val="left" w:pos="680"/>
        </w:tabs>
        <w:ind w:left="0"/>
        <w:jc w:val="both"/>
        <w:rPr>
          <w:rFonts w:eastAsia="TimesNewRomanPS-BoldMT"/>
          <w:b/>
          <w:bCs/>
        </w:rPr>
      </w:pPr>
      <w:r w:rsidRPr="005F39BE">
        <w:rPr>
          <w:bCs/>
          <w:iCs/>
        </w:rPr>
        <w:t xml:space="preserve">Понуђач који </w:t>
      </w:r>
      <w:r w:rsidRPr="005F39BE">
        <w:rPr>
          <w:iCs/>
        </w:rPr>
        <w:t>учествује у поступку јавне набавке</w:t>
      </w:r>
      <w:r>
        <w:rPr>
          <w:iCs/>
        </w:rPr>
        <w:t xml:space="preserve"> </w:t>
      </w:r>
      <w:r w:rsidRPr="005F39BE">
        <w:t>број</w:t>
      </w:r>
      <w:r w:rsidRPr="005F39BE">
        <w:rPr>
          <w:lang w:val="ru-RU"/>
        </w:rPr>
        <w:t xml:space="preserve"> </w:t>
      </w:r>
      <w:r w:rsidRPr="005F39BE">
        <w:t>VIII 404-</w:t>
      </w:r>
      <w:r w:rsidR="003B153A">
        <w:t>22</w:t>
      </w:r>
      <w:r w:rsidR="00F15CB5">
        <w:t>9</w:t>
      </w:r>
      <w:r w:rsidRPr="005F39BE">
        <w:t>/1</w:t>
      </w:r>
      <w:r>
        <w:t>9</w:t>
      </w:r>
      <w:r w:rsidRPr="005F39BE">
        <w:rPr>
          <w:sz w:val="32"/>
          <w:szCs w:val="32"/>
        </w:rPr>
        <w:t xml:space="preserve"> </w:t>
      </w:r>
      <w:r w:rsidR="00F15CB5">
        <w:rPr>
          <w:rFonts w:eastAsia="TimesNewRomanPS-BoldMT"/>
          <w:bCs/>
          <w:lang w:val="sr-Cyrl-CS"/>
        </w:rPr>
        <w:t>Извођење радова на изградњи санитарног чвора у Стапарској бањи</w:t>
      </w:r>
      <w:r w:rsidRPr="005F39BE">
        <w:rPr>
          <w:iCs/>
        </w:rPr>
        <w:t xml:space="preserve"> мора испунити </w:t>
      </w:r>
      <w:r w:rsidRPr="005F39BE">
        <w:rPr>
          <w:b/>
          <w:iCs/>
        </w:rPr>
        <w:t>додатне услове</w:t>
      </w:r>
      <w:r w:rsidRPr="005F39BE">
        <w:rPr>
          <w:iCs/>
        </w:rPr>
        <w:t xml:space="preserve"> за учешће у поступку јавне набавке, дефинисане овом конкурсном документацијом,</w:t>
      </w:r>
      <w:r w:rsidRPr="005F39BE">
        <w:rPr>
          <w:rFonts w:eastAsia="TimesNewRomanPS-BoldMT"/>
          <w:b/>
          <w:bCs/>
          <w:lang w:val="sr-Cyrl-CS"/>
        </w:rPr>
        <w:t xml:space="preserve"> </w:t>
      </w:r>
      <w:r w:rsidRPr="005F39BE">
        <w:rPr>
          <w:iCs/>
          <w:lang w:val="sr-Cyrl-CS"/>
        </w:rPr>
        <w:t xml:space="preserve">а </w:t>
      </w:r>
      <w:r w:rsidRPr="005F39BE">
        <w:rPr>
          <w:b/>
          <w:iCs/>
          <w:lang w:val="sr-Cyrl-CS"/>
        </w:rPr>
        <w:t>и</w:t>
      </w:r>
      <w:r w:rsidRPr="005F39BE">
        <w:rPr>
          <w:rFonts w:eastAsia="TimesNewRomanPS-BoldMT"/>
          <w:b/>
          <w:bCs/>
          <w:lang w:val="sr-Cyrl-CS"/>
        </w:rPr>
        <w:t xml:space="preserve">спуњеност додатних услова понуђач доказује </w:t>
      </w:r>
      <w:r w:rsidRPr="005F39BE">
        <w:rPr>
          <w:b/>
          <w:lang w:val="sr-Cyrl-CS"/>
        </w:rPr>
        <w:t>на начин дефинисан у наредној табели</w:t>
      </w:r>
      <w:r w:rsidRPr="005F39BE">
        <w:rPr>
          <w:lang w:val="sr-Cyrl-CS"/>
        </w:rPr>
        <w:t xml:space="preserve">, </w:t>
      </w:r>
      <w:r w:rsidRPr="005F39BE">
        <w:rPr>
          <w:b/>
          <w:lang w:val="sr-Cyrl-CS"/>
        </w:rPr>
        <w:t>и то</w:t>
      </w:r>
      <w:r w:rsidRPr="005F39BE">
        <w:rPr>
          <w:rFonts w:eastAsia="TimesNewRomanPS-BoldMT"/>
          <w:b/>
          <w:bCs/>
          <w:lang w:val="sr-Cyrl-CS"/>
        </w:rPr>
        <w:t>:</w:t>
      </w:r>
    </w:p>
    <w:p w:rsidR="00DA1419" w:rsidRDefault="00DA1419" w:rsidP="00DA1419">
      <w:pPr>
        <w:pStyle w:val="ListParagraph"/>
        <w:tabs>
          <w:tab w:val="left" w:pos="680"/>
        </w:tabs>
        <w:ind w:left="0"/>
        <w:jc w:val="both"/>
        <w:rPr>
          <w:rFonts w:eastAsia="TimesNewRomanPS-BoldMT"/>
          <w:b/>
          <w:bCs/>
        </w:rPr>
      </w:pPr>
    </w:p>
    <w:p w:rsidR="003B153A" w:rsidRPr="003B153A" w:rsidRDefault="003B153A" w:rsidP="00DA1419">
      <w:pPr>
        <w:pStyle w:val="ListParagraph"/>
        <w:tabs>
          <w:tab w:val="left" w:pos="680"/>
        </w:tabs>
        <w:ind w:left="0"/>
        <w:jc w:val="both"/>
        <w:rPr>
          <w:rFonts w:eastAsia="TimesNewRomanPS-BoldMT"/>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084"/>
        <w:gridCol w:w="4961"/>
      </w:tblGrid>
      <w:tr w:rsidR="00DA1419" w:rsidRPr="005F39BE" w:rsidTr="002E1B22">
        <w:tc>
          <w:tcPr>
            <w:tcW w:w="736" w:type="dxa"/>
            <w:tcBorders>
              <w:bottom w:val="single" w:sz="4" w:space="0" w:color="auto"/>
            </w:tcBorders>
            <w:shd w:val="clear" w:color="auto" w:fill="C6D9F1"/>
          </w:tcPr>
          <w:p w:rsidR="00DA1419" w:rsidRPr="005F39BE" w:rsidRDefault="00DA1419" w:rsidP="00A92E1F">
            <w:pPr>
              <w:jc w:val="center"/>
              <w:rPr>
                <w:lang w:val="sr-Cyrl-CS"/>
              </w:rPr>
            </w:pPr>
            <w:r w:rsidRPr="005F39BE">
              <w:rPr>
                <w:lang w:val="sr-Cyrl-CS"/>
              </w:rPr>
              <w:lastRenderedPageBreak/>
              <w:t>Р.бр.</w:t>
            </w:r>
          </w:p>
        </w:tc>
        <w:tc>
          <w:tcPr>
            <w:tcW w:w="4084" w:type="dxa"/>
            <w:tcBorders>
              <w:bottom w:val="single" w:sz="4" w:space="0" w:color="auto"/>
            </w:tcBorders>
            <w:shd w:val="clear" w:color="auto" w:fill="C6D9F1"/>
          </w:tcPr>
          <w:p w:rsidR="00DA1419" w:rsidRPr="005F39BE" w:rsidRDefault="00DA1419" w:rsidP="00A92E1F">
            <w:pPr>
              <w:jc w:val="center"/>
              <w:rPr>
                <w:sz w:val="28"/>
                <w:szCs w:val="28"/>
                <w:lang w:val="sr-Cyrl-CS"/>
              </w:rPr>
            </w:pPr>
            <w:r w:rsidRPr="005F39BE">
              <w:rPr>
                <w:sz w:val="28"/>
                <w:szCs w:val="28"/>
                <w:lang w:val="sr-Cyrl-CS"/>
              </w:rPr>
              <w:t>ДОДАТНИ УСЛОВИ</w:t>
            </w:r>
          </w:p>
        </w:tc>
        <w:tc>
          <w:tcPr>
            <w:tcW w:w="4961" w:type="dxa"/>
            <w:shd w:val="clear" w:color="auto" w:fill="C6D9F1"/>
          </w:tcPr>
          <w:p w:rsidR="00DA1419" w:rsidRPr="005F39BE" w:rsidRDefault="00DA1419" w:rsidP="00A92E1F">
            <w:pPr>
              <w:jc w:val="center"/>
              <w:rPr>
                <w:sz w:val="28"/>
                <w:szCs w:val="28"/>
                <w:lang w:val="sr-Cyrl-CS"/>
              </w:rPr>
            </w:pPr>
            <w:r w:rsidRPr="005F39BE">
              <w:rPr>
                <w:sz w:val="28"/>
                <w:szCs w:val="28"/>
                <w:lang w:val="sr-Cyrl-CS"/>
              </w:rPr>
              <w:t>НАЧИН ДОКАЗИВАЊА</w:t>
            </w:r>
          </w:p>
        </w:tc>
      </w:tr>
      <w:tr w:rsidR="002E1B22" w:rsidRPr="005F39BE" w:rsidTr="002E1B22">
        <w:tc>
          <w:tcPr>
            <w:tcW w:w="736" w:type="dxa"/>
            <w:shd w:val="clear" w:color="auto" w:fill="FFFFFF"/>
          </w:tcPr>
          <w:p w:rsidR="002E1B22" w:rsidRDefault="002E1B22" w:rsidP="00A92E1F">
            <w:pPr>
              <w:jc w:val="center"/>
              <w:rPr>
                <w:lang w:val="sr-Cyrl-CS"/>
              </w:rPr>
            </w:pPr>
            <w:r>
              <w:rPr>
                <w:lang w:val="sr-Cyrl-CS"/>
              </w:rPr>
              <w:t>1.</w:t>
            </w:r>
          </w:p>
        </w:tc>
        <w:tc>
          <w:tcPr>
            <w:tcW w:w="4084" w:type="dxa"/>
            <w:shd w:val="clear" w:color="auto" w:fill="FFFFFF"/>
          </w:tcPr>
          <w:p w:rsidR="002E1B22" w:rsidRPr="000F0291" w:rsidRDefault="002E1B22" w:rsidP="00A92E1F">
            <w:pPr>
              <w:jc w:val="both"/>
              <w:rPr>
                <w:lang w:val="sr-Cyrl-CS"/>
              </w:rPr>
            </w:pPr>
            <w:r w:rsidRPr="000F0291">
              <w:rPr>
                <w:lang w:val="sr-Cyrl-CS"/>
              </w:rPr>
              <w:t>Да понуђач има у радном односу на неодређено или одређено време или ангажован</w:t>
            </w:r>
            <w:r w:rsidR="00A30DCC">
              <w:t>ог</w:t>
            </w:r>
            <w:r w:rsidRPr="000F0291">
              <w:rPr>
                <w:lang w:val="sr-Cyrl-CS"/>
              </w:rPr>
              <w:t xml:space="preserve"> по основу уговора ван радног односа одговорн</w:t>
            </w:r>
            <w:r>
              <w:rPr>
                <w:lang w:val="sr-Cyrl-CS"/>
              </w:rPr>
              <w:t>ог</w:t>
            </w:r>
            <w:r w:rsidRPr="000F0291">
              <w:rPr>
                <w:lang w:val="sr-Cyrl-CS"/>
              </w:rPr>
              <w:t xml:space="preserve"> извођач</w:t>
            </w:r>
            <w:r>
              <w:rPr>
                <w:lang w:val="sr-Cyrl-CS"/>
              </w:rPr>
              <w:t>а</w:t>
            </w:r>
            <w:r w:rsidRPr="000F0291">
              <w:rPr>
                <w:lang w:val="sr-Cyrl-CS"/>
              </w:rPr>
              <w:t xml:space="preserve"> радова са личним лиценцама и то:</w:t>
            </w:r>
          </w:p>
          <w:p w:rsidR="002E1B22" w:rsidRPr="000F0291" w:rsidRDefault="002E1B22" w:rsidP="00A92E1F">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1502"/>
            </w:tblGrid>
            <w:tr w:rsidR="002E1B22" w:rsidRPr="000F0291" w:rsidTr="00A92E1F">
              <w:tc>
                <w:tcPr>
                  <w:tcW w:w="4546" w:type="dxa"/>
                </w:tcPr>
                <w:p w:rsidR="002E1B22" w:rsidRPr="005E609F" w:rsidRDefault="002E1B22" w:rsidP="00DA76C4">
                  <w:pPr>
                    <w:jc w:val="both"/>
                    <w:rPr>
                      <w:lang w:val="sr-Cyrl-CS"/>
                    </w:rPr>
                  </w:pPr>
                  <w:r>
                    <w:rPr>
                      <w:lang w:val="sr-Cyrl-CS"/>
                    </w:rPr>
                    <w:t>4</w:t>
                  </w:r>
                  <w:r w:rsidR="00DA76C4">
                    <w:rPr>
                      <w:lang w:val="sr-Cyrl-CS"/>
                    </w:rPr>
                    <w:t>0</w:t>
                  </w:r>
                  <w:r>
                    <w:rPr>
                      <w:lang w:val="sr-Cyrl-CS"/>
                    </w:rPr>
                    <w:t>0 или 413 или 414</w:t>
                  </w:r>
                </w:p>
              </w:tc>
              <w:tc>
                <w:tcPr>
                  <w:tcW w:w="1701" w:type="dxa"/>
                </w:tcPr>
                <w:p w:rsidR="002E1B22" w:rsidRPr="005E609F" w:rsidRDefault="002E1B22" w:rsidP="00A92E1F">
                  <w:pPr>
                    <w:jc w:val="both"/>
                    <w:rPr>
                      <w:lang w:val="sr-Cyrl-CS"/>
                    </w:rPr>
                  </w:pPr>
                  <w:r w:rsidRPr="005E609F">
                    <w:rPr>
                      <w:lang w:val="sr-Cyrl-CS"/>
                    </w:rPr>
                    <w:t>1 извршилац</w:t>
                  </w:r>
                </w:p>
              </w:tc>
            </w:tr>
          </w:tbl>
          <w:p w:rsidR="002E1B22" w:rsidRPr="005E609F" w:rsidRDefault="002E1B22" w:rsidP="00A92E1F">
            <w:pPr>
              <w:jc w:val="both"/>
              <w:rPr>
                <w:sz w:val="28"/>
                <w:szCs w:val="28"/>
                <w:lang w:val="sr-Cyrl-CS"/>
              </w:rPr>
            </w:pPr>
          </w:p>
        </w:tc>
        <w:tc>
          <w:tcPr>
            <w:tcW w:w="4961" w:type="dxa"/>
            <w:shd w:val="clear" w:color="auto" w:fill="FFFFFF"/>
          </w:tcPr>
          <w:p w:rsidR="002E1B22" w:rsidRDefault="002E1B22" w:rsidP="002E1B22">
            <w:pPr>
              <w:jc w:val="both"/>
              <w:rPr>
                <w:lang w:val="sr-Latn-BA"/>
              </w:rPr>
            </w:pPr>
            <w:r>
              <w:rPr>
                <w:lang w:val="sr-Cyrl-CS"/>
              </w:rPr>
              <w:t>Копија личне лиценце издате од Инжењерске коморе Србије или Министарства грађевинарства, саобраћаја и инфраструктуре, потврда о важењу лиценце и доказ о радном статусу (за носиоца лиценце који је запослен код понуђача: фотокопија уговора о раду и фотокопија МА или другог одговарајућег обрасца, односно за носиоца лиценце који није запослен код понуђача: фотокопија  уговора ван радног односа</w:t>
            </w:r>
            <w:r>
              <w:rPr>
                <w:lang w:val="sr-Latn-BA"/>
              </w:rPr>
              <w:t>)</w:t>
            </w:r>
          </w:p>
          <w:p w:rsidR="002E1B22" w:rsidRDefault="002E1B22" w:rsidP="002E1B22">
            <w:pPr>
              <w:jc w:val="both"/>
              <w:rPr>
                <w:lang w:val="sr-Cyrl-CS"/>
              </w:rPr>
            </w:pPr>
            <w:r>
              <w:rPr>
                <w:lang w:val="sr-Cyrl-CS"/>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2E1B22" w:rsidRDefault="002E1B22" w:rsidP="002E1B22">
            <w:pPr>
              <w:jc w:val="both"/>
              <w:rPr>
                <w:lang w:val="sr-Cyrl-CS"/>
              </w:rPr>
            </w:pPr>
            <w:r>
              <w:rPr>
                <w:lang w:val="sr-Cyrl-CS"/>
              </w:rPr>
              <w:t>За лица ван радног односа (ангажована у складу са Законом о раду) период радног ангажовања мора да покрива период на који се уговара предметна јавна набавка.</w:t>
            </w:r>
          </w:p>
          <w:p w:rsidR="002E1B22" w:rsidRDefault="002E1B22" w:rsidP="002E1B22">
            <w:pPr>
              <w:jc w:val="both"/>
              <w:rPr>
                <w:lang w:val="sr-Cyrl-CS"/>
              </w:rPr>
            </w:pPr>
            <w:r>
              <w:rPr>
                <w:lang w:val="sr-Cyrl-CS"/>
              </w:rPr>
              <w:t>Наручилац ће прихватити следеће уговоре ван радног односа:</w:t>
            </w:r>
          </w:p>
          <w:p w:rsidR="002E1B22" w:rsidRDefault="002E1B22" w:rsidP="002E1B22">
            <w:pPr>
              <w:pStyle w:val="ListParagraph"/>
              <w:numPr>
                <w:ilvl w:val="0"/>
                <w:numId w:val="33"/>
              </w:numPr>
              <w:jc w:val="both"/>
              <w:rPr>
                <w:lang w:val="sr-Cyrl-CS"/>
              </w:rPr>
            </w:pPr>
            <w:r>
              <w:rPr>
                <w:lang w:val="sr-Cyrl-CS"/>
              </w:rPr>
              <w:t>Уговор о привремено повременим пословима</w:t>
            </w:r>
          </w:p>
          <w:p w:rsidR="002E1B22" w:rsidRDefault="002E1B22" w:rsidP="002E1B22">
            <w:pPr>
              <w:pStyle w:val="ListParagraph"/>
              <w:numPr>
                <w:ilvl w:val="0"/>
                <w:numId w:val="33"/>
              </w:numPr>
              <w:jc w:val="both"/>
              <w:rPr>
                <w:lang w:val="sr-Cyrl-CS"/>
              </w:rPr>
            </w:pPr>
            <w:r>
              <w:rPr>
                <w:lang w:val="sr-Cyrl-CS"/>
              </w:rPr>
              <w:t>Уговор о делу (ради обављања послова који су ван делатности послодавца)</w:t>
            </w:r>
          </w:p>
          <w:p w:rsidR="002E1B22" w:rsidRDefault="002E1B22" w:rsidP="002E1B22">
            <w:pPr>
              <w:pStyle w:val="ListParagraph"/>
              <w:numPr>
                <w:ilvl w:val="0"/>
                <w:numId w:val="33"/>
              </w:numPr>
              <w:jc w:val="both"/>
              <w:rPr>
                <w:lang w:val="sr-Cyrl-CS"/>
              </w:rPr>
            </w:pPr>
            <w:r>
              <w:rPr>
                <w:lang w:val="sr-Cyrl-CS"/>
              </w:rPr>
              <w:t>Уговор о допунском раду</w:t>
            </w:r>
          </w:p>
        </w:tc>
      </w:tr>
      <w:tr w:rsidR="002E1B22" w:rsidRPr="005F39BE" w:rsidTr="002E1B22">
        <w:tc>
          <w:tcPr>
            <w:tcW w:w="736" w:type="dxa"/>
            <w:shd w:val="clear" w:color="auto" w:fill="FFFFFF"/>
          </w:tcPr>
          <w:p w:rsidR="002E1B22" w:rsidRDefault="002E1B22" w:rsidP="00A92E1F">
            <w:pPr>
              <w:jc w:val="center"/>
              <w:rPr>
                <w:lang w:val="sr-Cyrl-CS"/>
              </w:rPr>
            </w:pPr>
            <w:r>
              <w:rPr>
                <w:lang w:val="sr-Cyrl-CS"/>
              </w:rPr>
              <w:t>2.</w:t>
            </w:r>
          </w:p>
        </w:tc>
        <w:tc>
          <w:tcPr>
            <w:tcW w:w="4084" w:type="dxa"/>
            <w:shd w:val="clear" w:color="auto" w:fill="FFFFFF"/>
          </w:tcPr>
          <w:p w:rsidR="002E1B22" w:rsidRDefault="002E1B22" w:rsidP="00063B15">
            <w:pPr>
              <w:jc w:val="both"/>
              <w:rPr>
                <w:lang w:val="sr-Cyrl-CS"/>
              </w:rPr>
            </w:pPr>
            <w:r w:rsidRPr="000F0291">
              <w:rPr>
                <w:lang w:val="sr-Cyrl-CS"/>
              </w:rPr>
              <w:t>Да располаже довољним техничким капацитетом односно да располаже следећом техничком опремом:</w:t>
            </w:r>
          </w:p>
          <w:p w:rsidR="002E1B22" w:rsidRPr="000F0291" w:rsidRDefault="002E1B22" w:rsidP="00063B15">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1092"/>
            </w:tblGrid>
            <w:tr w:rsidR="002E1B22" w:rsidRPr="000F0291" w:rsidTr="001D4845">
              <w:tc>
                <w:tcPr>
                  <w:tcW w:w="5863" w:type="dxa"/>
                </w:tcPr>
                <w:p w:rsidR="002E1B22" w:rsidRPr="005E4E4F" w:rsidRDefault="002E1B22" w:rsidP="001D4845">
                  <w:pPr>
                    <w:jc w:val="both"/>
                    <w:rPr>
                      <w:vertAlign w:val="superscript"/>
                      <w:lang w:val="sr-Cyrl-CS"/>
                    </w:rPr>
                  </w:pPr>
                  <w:r w:rsidRPr="003D63FB">
                    <w:rPr>
                      <w:lang w:val="sr-Cyrl-CS"/>
                    </w:rPr>
                    <w:t>Комбинована машин</w:t>
                  </w:r>
                  <w:r>
                    <w:rPr>
                      <w:lang w:val="sr-Cyrl-CS"/>
                    </w:rPr>
                    <w:t>а за ископ и утовар</w:t>
                  </w:r>
                </w:p>
              </w:tc>
              <w:tc>
                <w:tcPr>
                  <w:tcW w:w="1552" w:type="dxa"/>
                </w:tcPr>
                <w:p w:rsidR="002E1B22" w:rsidRPr="003D63FB" w:rsidRDefault="002E1B22" w:rsidP="001D4845">
                  <w:pPr>
                    <w:jc w:val="both"/>
                    <w:rPr>
                      <w:lang w:val="sr-Cyrl-CS"/>
                    </w:rPr>
                  </w:pPr>
                  <w:r w:rsidRPr="003D63FB">
                    <w:rPr>
                      <w:lang w:val="sr-Cyrl-CS"/>
                    </w:rPr>
                    <w:t xml:space="preserve">комада </w:t>
                  </w:r>
                  <w:r>
                    <w:rPr>
                      <w:lang w:val="sr-Cyrl-CS"/>
                    </w:rPr>
                    <w:t>1</w:t>
                  </w:r>
                </w:p>
              </w:tc>
            </w:tr>
            <w:tr w:rsidR="002E1B22" w:rsidRPr="000F0291" w:rsidTr="001D4845">
              <w:tc>
                <w:tcPr>
                  <w:tcW w:w="5863" w:type="dxa"/>
                </w:tcPr>
                <w:p w:rsidR="002E1B22" w:rsidRPr="003D63FB" w:rsidRDefault="002E1B22" w:rsidP="001D4845">
                  <w:pPr>
                    <w:jc w:val="both"/>
                    <w:rPr>
                      <w:lang w:val="sr-Cyrl-CS"/>
                    </w:rPr>
                  </w:pPr>
                  <w:r>
                    <w:rPr>
                      <w:lang w:val="sr-Cyrl-CS"/>
                    </w:rPr>
                    <w:t>Камион кипер мин.носивости 10 тона</w:t>
                  </w:r>
                </w:p>
              </w:tc>
              <w:tc>
                <w:tcPr>
                  <w:tcW w:w="1552" w:type="dxa"/>
                </w:tcPr>
                <w:p w:rsidR="002E1B22" w:rsidRPr="003D63FB" w:rsidRDefault="002E1B22" w:rsidP="001D4845">
                  <w:pPr>
                    <w:jc w:val="both"/>
                    <w:rPr>
                      <w:lang w:val="sr-Cyrl-CS"/>
                    </w:rPr>
                  </w:pPr>
                  <w:r w:rsidRPr="003D63FB">
                    <w:rPr>
                      <w:lang w:val="sr-Cyrl-CS"/>
                    </w:rPr>
                    <w:t xml:space="preserve">комада </w:t>
                  </w:r>
                  <w:r>
                    <w:rPr>
                      <w:lang w:val="sr-Cyrl-CS"/>
                    </w:rPr>
                    <w:t>1</w:t>
                  </w:r>
                </w:p>
              </w:tc>
            </w:tr>
          </w:tbl>
          <w:p w:rsidR="002E1B22" w:rsidRPr="000F0291" w:rsidRDefault="002E1B22" w:rsidP="00A92E1F">
            <w:pPr>
              <w:jc w:val="both"/>
              <w:rPr>
                <w:lang w:val="sr-Cyrl-CS"/>
              </w:rPr>
            </w:pPr>
          </w:p>
        </w:tc>
        <w:tc>
          <w:tcPr>
            <w:tcW w:w="4961" w:type="dxa"/>
            <w:shd w:val="clear" w:color="auto" w:fill="FFFFFF"/>
          </w:tcPr>
          <w:p w:rsidR="002E1B22" w:rsidRDefault="002E1B22" w:rsidP="002E1B22">
            <w:pPr>
              <w:pStyle w:val="ListParagraph"/>
              <w:numPr>
                <w:ilvl w:val="0"/>
                <w:numId w:val="34"/>
              </w:numPr>
              <w:jc w:val="both"/>
              <w:rPr>
                <w:lang w:val="sr-Cyrl-CS"/>
              </w:rPr>
            </w:pPr>
            <w:r>
              <w:rPr>
                <w:b/>
                <w:lang w:val="sr-Cyrl-CS"/>
              </w:rPr>
              <w:t>пописна листа са датумом 31.12.2018. године</w:t>
            </w:r>
            <w:r>
              <w:rPr>
                <w:b/>
                <w:lang w:val="sr-Latn-BA"/>
              </w:rPr>
              <w:t xml:space="preserve">, </w:t>
            </w:r>
            <w:r>
              <w:rPr>
                <w:lang w:val="sr-Cyrl-CS"/>
              </w:rPr>
              <w:t>потписан</w:t>
            </w:r>
            <w:r>
              <w:rPr>
                <w:lang w:val="sr-Latn-BA"/>
              </w:rPr>
              <w:t>a</w:t>
            </w:r>
            <w:r>
              <w:rPr>
                <w:lang w:val="sr-Cyrl-CS"/>
              </w:rPr>
              <w:t xml:space="preserve"> од стране овлашћеног лица </w:t>
            </w:r>
            <w:r>
              <w:rPr>
                <w:lang w:val="sr-Latn-BA"/>
              </w:rPr>
              <w:t xml:space="preserve">понуђача </w:t>
            </w:r>
            <w:r>
              <w:rPr>
                <w:lang w:val="sr-Cyrl-CS"/>
              </w:rPr>
              <w:t>и оверен</w:t>
            </w:r>
            <w:r>
              <w:rPr>
                <w:lang w:val="sr-Latn-BA"/>
              </w:rPr>
              <w:t>a</w:t>
            </w:r>
            <w:r>
              <w:rPr>
                <w:lang w:val="sr-Cyrl-CS"/>
              </w:rPr>
              <w:t xml:space="preserve"> печатом понуђача или </w:t>
            </w:r>
            <w:r>
              <w:rPr>
                <w:b/>
                <w:lang w:val="sr-Latn-BA"/>
              </w:rPr>
              <w:t>аналитичкa</w:t>
            </w:r>
            <w:r>
              <w:rPr>
                <w:b/>
                <w:lang w:val="sr-Cyrl-CS"/>
              </w:rPr>
              <w:t xml:space="preserve"> картиц</w:t>
            </w:r>
            <w:r>
              <w:rPr>
                <w:b/>
                <w:lang w:val="sr-Latn-BA"/>
              </w:rPr>
              <w:t>a</w:t>
            </w:r>
            <w:r>
              <w:rPr>
                <w:lang w:val="sr-Cyrl-CS"/>
              </w:rPr>
              <w:t xml:space="preserve"> основних средстава потписанa од стране овлашћеног лица понуђача и оверенa печатом понуђача;</w:t>
            </w:r>
          </w:p>
          <w:p w:rsidR="002E1B22" w:rsidRDefault="002E1B22" w:rsidP="002E1B22">
            <w:pPr>
              <w:pStyle w:val="ListParagraph"/>
              <w:numPr>
                <w:ilvl w:val="0"/>
                <w:numId w:val="34"/>
              </w:numPr>
              <w:jc w:val="both"/>
              <w:rPr>
                <w:lang w:val="sr-Cyrl-CS"/>
              </w:rPr>
            </w:pPr>
            <w:r>
              <w:rPr>
                <w:b/>
                <w:lang w:val="sr-Cyrl-CS"/>
              </w:rPr>
              <w:t>рачун и отпремниц</w:t>
            </w:r>
            <w:r>
              <w:rPr>
                <w:b/>
                <w:lang w:val="sr-Latn-BA"/>
              </w:rPr>
              <w:t>a</w:t>
            </w:r>
            <w:r>
              <w:rPr>
                <w:lang w:val="sr-Cyrl-CS"/>
              </w:rPr>
              <w:t xml:space="preserve"> за средства набављена од 1.1.2019. године;</w:t>
            </w:r>
          </w:p>
          <w:p w:rsidR="002E1B22" w:rsidRDefault="002E1B22" w:rsidP="002E1B22">
            <w:pPr>
              <w:pStyle w:val="ListParagraph"/>
              <w:numPr>
                <w:ilvl w:val="0"/>
                <w:numId w:val="34"/>
              </w:numPr>
              <w:jc w:val="both"/>
              <w:rPr>
                <w:lang w:val="sr-Cyrl-CS"/>
              </w:rPr>
            </w:pPr>
            <w:r>
              <w:rPr>
                <w:b/>
                <w:lang w:val="sr-Cyrl-CS"/>
              </w:rPr>
              <w:t xml:space="preserve">уговор о закупу </w:t>
            </w:r>
            <w:r>
              <w:rPr>
                <w:lang w:val="sr-Cyrl-CS"/>
              </w:rPr>
              <w:t>који у прилогу мора имати пописну листу закуподавца или аналитичку картицу, или рачун и отпремницу уколико је средство набављено од стране закуподавца након 1.1.2019. године;</w:t>
            </w:r>
          </w:p>
          <w:p w:rsidR="002E1B22" w:rsidRDefault="002E1B22" w:rsidP="002E1B22">
            <w:pPr>
              <w:pStyle w:val="ListParagraph"/>
              <w:numPr>
                <w:ilvl w:val="0"/>
                <w:numId w:val="34"/>
              </w:numPr>
              <w:jc w:val="both"/>
              <w:rPr>
                <w:lang w:val="sr-Cyrl-CS"/>
              </w:rPr>
            </w:pPr>
            <w:r>
              <w:rPr>
                <w:b/>
                <w:lang w:val="sr-Cyrl-CS"/>
              </w:rPr>
              <w:t>уговор о лизингу</w:t>
            </w:r>
          </w:p>
          <w:p w:rsidR="002E1B22" w:rsidRDefault="002E1B22" w:rsidP="002E1B22">
            <w:pPr>
              <w:jc w:val="both"/>
              <w:rPr>
                <w:lang w:val="sr-Cyrl-CS"/>
              </w:rPr>
            </w:pPr>
            <w:r>
              <w:rPr>
                <w:lang w:val="sr-Cyrl-CS"/>
              </w:rPr>
              <w:t>На наведеним доказима мора видно бити означена тражена техничка опрема.</w:t>
            </w:r>
          </w:p>
          <w:p w:rsidR="002E1B22" w:rsidRDefault="002E1B22" w:rsidP="002E1B22">
            <w:pPr>
              <w:jc w:val="both"/>
              <w:rPr>
                <w:lang w:val="sr-Cyrl-CS"/>
              </w:rPr>
            </w:pPr>
            <w:r>
              <w:rPr>
                <w:lang w:val="sr-Cyrl-CS"/>
              </w:rPr>
              <w:t xml:space="preserve">За моторна возила доставити очитану саобраћајну дозволу и копију полисе обавезног осигурања возила, важећих на </w:t>
            </w:r>
            <w:r>
              <w:t xml:space="preserve">   </w:t>
            </w:r>
            <w:r>
              <w:rPr>
                <w:lang w:val="sr-Cyrl-CS"/>
              </w:rPr>
              <w:lastRenderedPageBreak/>
              <w:t>дан отварања понуда.</w:t>
            </w:r>
          </w:p>
        </w:tc>
      </w:tr>
      <w:tr w:rsidR="00DA1419" w:rsidRPr="005F39BE" w:rsidTr="002E1B22">
        <w:tc>
          <w:tcPr>
            <w:tcW w:w="736" w:type="dxa"/>
            <w:shd w:val="clear" w:color="auto" w:fill="FFFFFF"/>
          </w:tcPr>
          <w:p w:rsidR="00DA1419" w:rsidRDefault="00C92638" w:rsidP="00A92E1F">
            <w:pPr>
              <w:jc w:val="center"/>
              <w:rPr>
                <w:lang w:val="sr-Cyrl-CS"/>
              </w:rPr>
            </w:pPr>
            <w:r>
              <w:rPr>
                <w:lang w:val="sr-Cyrl-CS"/>
              </w:rPr>
              <w:lastRenderedPageBreak/>
              <w:t>3</w:t>
            </w:r>
            <w:r w:rsidR="00DA1419">
              <w:rPr>
                <w:lang w:val="sr-Cyrl-CS"/>
              </w:rPr>
              <w:t>.</w:t>
            </w:r>
          </w:p>
        </w:tc>
        <w:tc>
          <w:tcPr>
            <w:tcW w:w="4084" w:type="dxa"/>
            <w:shd w:val="clear" w:color="auto" w:fill="FFFFFF"/>
          </w:tcPr>
          <w:p w:rsidR="00DA1419" w:rsidRPr="009463D2" w:rsidRDefault="00DA1419" w:rsidP="00A92E1F">
            <w:pPr>
              <w:jc w:val="both"/>
            </w:pPr>
            <w:r w:rsidRPr="000F0291">
              <w:rPr>
                <w:lang w:val="sr-Cyrl-CS"/>
              </w:rPr>
              <w:t>Да,  случају заједничке понуде достави</w:t>
            </w:r>
            <w:r>
              <w:rPr>
                <w:lang w:val="sr-Cyrl-CS"/>
              </w:rPr>
              <w:t xml:space="preserve"> споразум</w:t>
            </w:r>
          </w:p>
        </w:tc>
        <w:tc>
          <w:tcPr>
            <w:tcW w:w="4961" w:type="dxa"/>
            <w:shd w:val="clear" w:color="auto" w:fill="FFFFFF"/>
          </w:tcPr>
          <w:p w:rsidR="00DA1419" w:rsidRDefault="00DA1419" w:rsidP="00A92E1F">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DA1419" w:rsidRPr="005F39BE" w:rsidRDefault="00DA1419" w:rsidP="00DA1419">
      <w:pPr>
        <w:pStyle w:val="ListParagraph"/>
        <w:tabs>
          <w:tab w:val="left" w:pos="680"/>
        </w:tabs>
        <w:ind w:left="0"/>
        <w:jc w:val="both"/>
        <w:rPr>
          <w:rFonts w:eastAsia="TimesNewRomanPS-BoldMT"/>
          <w:bCs/>
          <w:lang w:val="sr-Cyrl-CS"/>
        </w:rPr>
      </w:pPr>
    </w:p>
    <w:p w:rsidR="00DA1419" w:rsidRPr="005F39BE" w:rsidRDefault="00DA1419" w:rsidP="00DA1419">
      <w:pPr>
        <w:pStyle w:val="ListParagraph"/>
        <w:tabs>
          <w:tab w:val="left" w:pos="680"/>
        </w:tabs>
        <w:ind w:left="0"/>
        <w:jc w:val="center"/>
        <w:rPr>
          <w:rFonts w:eastAsia="TimesNewRomanPS-BoldMT"/>
          <w:b/>
          <w:bCs/>
          <w:sz w:val="28"/>
          <w:szCs w:val="28"/>
          <w:lang w:val="sr-Cyrl-CS"/>
        </w:rPr>
      </w:pPr>
      <w:r w:rsidRPr="005F39BE">
        <w:rPr>
          <w:rFonts w:eastAsia="TimesNewRomanPS-BoldMT"/>
          <w:b/>
          <w:bCs/>
          <w:sz w:val="28"/>
          <w:szCs w:val="28"/>
          <w:lang w:val="sr-Cyrl-CS"/>
        </w:rPr>
        <w:t>УПУТСТВО КАКО СЕ ДОКАЗУЈЕ ИСПУЊЕНОСТ УСЛОВА</w:t>
      </w:r>
    </w:p>
    <w:p w:rsidR="00DA1419" w:rsidRPr="005F39BE" w:rsidRDefault="00DA1419" w:rsidP="00DA1419">
      <w:pPr>
        <w:pStyle w:val="ListParagraph"/>
        <w:tabs>
          <w:tab w:val="left" w:pos="680"/>
        </w:tabs>
        <w:ind w:left="0"/>
        <w:jc w:val="center"/>
        <w:rPr>
          <w:rFonts w:eastAsia="TimesNewRomanPS-BoldMT"/>
          <w:b/>
          <w:bCs/>
          <w:sz w:val="28"/>
          <w:szCs w:val="28"/>
          <w:lang w:val="sr-Cyrl-CS"/>
        </w:rPr>
      </w:pPr>
    </w:p>
    <w:p w:rsidR="00DA1419" w:rsidRDefault="00DA1419" w:rsidP="00B636C5">
      <w:pPr>
        <w:pStyle w:val="ListParagraph"/>
        <w:numPr>
          <w:ilvl w:val="0"/>
          <w:numId w:val="10"/>
        </w:numPr>
        <w:suppressAutoHyphens/>
        <w:spacing w:line="100" w:lineRule="atLeast"/>
        <w:jc w:val="both"/>
      </w:pPr>
      <w:r w:rsidRPr="005F39BE">
        <w:t xml:space="preserve">Испуњеност </w:t>
      </w:r>
      <w:r w:rsidRPr="005F39BE">
        <w:rPr>
          <w:b/>
        </w:rPr>
        <w:t xml:space="preserve">обавезних услова </w:t>
      </w:r>
      <w:r w:rsidRPr="005F39BE">
        <w:t xml:space="preserve">за учешће у поступку предметне јавне набавке наведних у табеларном приказу обавезних услова под редним бројем 1, 2, 3 и 4. </w:t>
      </w:r>
      <w:r w:rsidRPr="005F39BE">
        <w:rPr>
          <w:lang w:val="sr-Cyrl-CS"/>
        </w:rPr>
        <w:t xml:space="preserve">у складу са чл. 77. ст. 4. ЗЈН, </w:t>
      </w:r>
      <w:r w:rsidRPr="005F39BE">
        <w:t xml:space="preserve">понуђач доказује достављањем </w:t>
      </w:r>
      <w:r w:rsidRPr="005F39BE">
        <w:rPr>
          <w:b/>
        </w:rPr>
        <w:t>ИЗЈАВЕ</w:t>
      </w:r>
      <w:r w:rsidRPr="005F39BE">
        <w:t xml:space="preserve"> </w:t>
      </w:r>
      <w:r w:rsidRPr="005F39BE">
        <w:rPr>
          <w:lang w:val="sr-Cyrl-CS"/>
        </w:rPr>
        <w:t>(</w:t>
      </w:r>
      <w:r w:rsidRPr="005F39BE">
        <w:rPr>
          <w:i/>
          <w:lang w:val="sr-Cyrl-CS"/>
        </w:rPr>
        <w:t xml:space="preserve">Образац </w:t>
      </w:r>
      <w:r>
        <w:rPr>
          <w:i/>
          <w:lang w:val="sr-Cyrl-CS"/>
        </w:rPr>
        <w:t>4</w:t>
      </w:r>
      <w:r w:rsidRPr="005F39BE">
        <w:rPr>
          <w:i/>
          <w:lang w:val="sr-Cyrl-CS"/>
        </w:rPr>
        <w:t>.</w:t>
      </w:r>
      <w:r w:rsidRPr="005F39BE">
        <w:rPr>
          <w:i/>
          <w:lang w:val="ru-RU"/>
        </w:rPr>
        <w:t xml:space="preserve"> у </w:t>
      </w:r>
      <w:r w:rsidRPr="005F39BE">
        <w:rPr>
          <w:i/>
        </w:rPr>
        <w:t>поглављу</w:t>
      </w:r>
      <w:r w:rsidRPr="005F39BE">
        <w:rPr>
          <w:i/>
          <w:lang w:val="sr-Cyrl-CS"/>
        </w:rPr>
        <w:t xml:space="preserve"> </w:t>
      </w:r>
      <w:r w:rsidRPr="005F39BE">
        <w:rPr>
          <w:i/>
        </w:rPr>
        <w:t>VI</w:t>
      </w:r>
      <w:r w:rsidRPr="005F39BE">
        <w:rPr>
          <w:i/>
          <w:lang w:val="ru-RU"/>
        </w:rPr>
        <w:t xml:space="preserve"> ове конкурсне документације</w:t>
      </w:r>
      <w:r w:rsidRPr="005F39BE">
        <w:rPr>
          <w:lang w:val="sr-Cyrl-CS"/>
        </w:rPr>
        <w:t>),</w:t>
      </w:r>
      <w:r w:rsidRPr="005F39BE">
        <w:rPr>
          <w:color w:val="FF0000"/>
          <w:lang w:val="sr-Cyrl-CS"/>
        </w:rPr>
        <w:t xml:space="preserve"> </w:t>
      </w:r>
      <w:r w:rsidRPr="005F39BE">
        <w:t xml:space="preserve">којом под пуном материјалном и кривичном одговорношћу потврђује да испуњава услове за учешће у поступку јавне набавке из чл. 75. ст. 1. тач. 1) до 4), дефинисане овом конкурсном документацијом. </w:t>
      </w:r>
    </w:p>
    <w:p w:rsidR="00DA1419" w:rsidRDefault="00DA1419" w:rsidP="00DA1419">
      <w:pPr>
        <w:pStyle w:val="ListParagraph"/>
        <w:jc w:val="both"/>
      </w:pPr>
    </w:p>
    <w:p w:rsidR="00DA1419" w:rsidRPr="00A0074E" w:rsidRDefault="00DA1419" w:rsidP="00B636C5">
      <w:pPr>
        <w:pStyle w:val="ListParagraph"/>
        <w:numPr>
          <w:ilvl w:val="0"/>
          <w:numId w:val="10"/>
        </w:numPr>
        <w:tabs>
          <w:tab w:val="left" w:pos="680"/>
        </w:tabs>
        <w:suppressAutoHyphens/>
        <w:autoSpaceDE w:val="0"/>
        <w:autoSpaceDN w:val="0"/>
        <w:adjustRightInd w:val="0"/>
        <w:spacing w:line="100" w:lineRule="atLeast"/>
        <w:jc w:val="both"/>
      </w:pPr>
      <w:r w:rsidRPr="005F39BE">
        <w:t xml:space="preserve">Испуњеност </w:t>
      </w:r>
      <w:r w:rsidRPr="001B6A5C">
        <w:rPr>
          <w:b/>
        </w:rPr>
        <w:t xml:space="preserve">додатних </w:t>
      </w:r>
      <w:r w:rsidRPr="005F39BE">
        <w:rPr>
          <w:b/>
        </w:rPr>
        <w:t xml:space="preserve">услова </w:t>
      </w:r>
      <w:r w:rsidRPr="005F39BE">
        <w:t xml:space="preserve">за учешће у поступку предметне јавне набавке наведних у табеларном приказу </w:t>
      </w:r>
      <w:r>
        <w:t>додатних</w:t>
      </w:r>
      <w:r w:rsidRPr="005F39BE">
        <w:t xml:space="preserve"> услова под редним бројем 1</w:t>
      </w:r>
      <w:r w:rsidR="00023B02">
        <w:t>,</w:t>
      </w:r>
      <w:r w:rsidRPr="005F39BE">
        <w:t xml:space="preserve"> 2</w:t>
      </w:r>
      <w:r w:rsidR="00023B02">
        <w:t xml:space="preserve"> и 3</w:t>
      </w:r>
      <w:r>
        <w:t xml:space="preserve"> у складу са чланом 76. ЗЈН понуђач доказује достављањем уз понуду.</w:t>
      </w:r>
    </w:p>
    <w:p w:rsidR="00DA1419" w:rsidRPr="005F39BE" w:rsidRDefault="00DA1419" w:rsidP="00DA1419">
      <w:pPr>
        <w:pStyle w:val="ListParagraph"/>
        <w:jc w:val="both"/>
      </w:pPr>
    </w:p>
    <w:p w:rsidR="00DA1419" w:rsidRPr="005F39BE" w:rsidRDefault="00DA1419" w:rsidP="00B636C5">
      <w:pPr>
        <w:pStyle w:val="ListParagraph"/>
        <w:numPr>
          <w:ilvl w:val="0"/>
          <w:numId w:val="7"/>
        </w:numPr>
        <w:suppressAutoHyphens/>
        <w:spacing w:line="100" w:lineRule="atLeast"/>
        <w:jc w:val="both"/>
        <w:rPr>
          <w:bCs/>
          <w:iCs/>
          <w:lang w:val="sr-Cyrl-CS"/>
        </w:rPr>
      </w:pPr>
      <w:r w:rsidRPr="005F39BE">
        <w:rPr>
          <w:b/>
          <w:bCs/>
          <w:iCs/>
        </w:rPr>
        <w:t>Уколико понуђач подноси понуду са подизвођачем</w:t>
      </w:r>
      <w:r w:rsidRPr="005F39BE">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5F39BE">
        <w:rPr>
          <w:bCs/>
          <w:iCs/>
          <w:lang w:val="sr-Cyrl-CS"/>
        </w:rPr>
        <w:t xml:space="preserve">за подизвођача достави </w:t>
      </w:r>
      <w:r w:rsidRPr="005F39BE">
        <w:rPr>
          <w:b/>
          <w:bCs/>
          <w:iCs/>
        </w:rPr>
        <w:t>ИЗЈАВУ</w:t>
      </w:r>
      <w:r w:rsidRPr="005F39BE">
        <w:rPr>
          <w:bCs/>
          <w:iCs/>
        </w:rPr>
        <w:t xml:space="preserve"> подизвођача </w:t>
      </w:r>
      <w:r w:rsidRPr="005F39BE">
        <w:rPr>
          <w:lang w:val="sr-Cyrl-CS"/>
        </w:rPr>
        <w:t>(</w:t>
      </w:r>
      <w:r w:rsidRPr="005F39BE">
        <w:rPr>
          <w:i/>
          <w:lang w:val="sr-Cyrl-CS"/>
        </w:rPr>
        <w:t xml:space="preserve">Образац </w:t>
      </w:r>
      <w:r>
        <w:rPr>
          <w:i/>
          <w:lang w:val="sr-Cyrl-CS"/>
        </w:rPr>
        <w:t>5</w:t>
      </w:r>
      <w:r w:rsidRPr="005F39BE">
        <w:rPr>
          <w:i/>
        </w:rPr>
        <w:t>. у поглављу</w:t>
      </w:r>
      <w:r w:rsidRPr="005F39BE">
        <w:rPr>
          <w:i/>
          <w:lang w:val="ru-RU"/>
        </w:rPr>
        <w:t xml:space="preserve"> </w:t>
      </w:r>
      <w:r w:rsidRPr="005F39BE">
        <w:rPr>
          <w:i/>
        </w:rPr>
        <w:t>VI ове конкурсне документације)</w:t>
      </w:r>
      <w:r w:rsidRPr="005F39BE">
        <w:rPr>
          <w:lang w:val="sr-Cyrl-CS"/>
        </w:rPr>
        <w:t>,</w:t>
      </w:r>
      <w:r w:rsidRPr="005F39BE">
        <w:rPr>
          <w:bCs/>
          <w:iCs/>
        </w:rPr>
        <w:t xml:space="preserve"> потписану од стране овлашћеног лица подизвођача. </w:t>
      </w:r>
    </w:p>
    <w:p w:rsidR="00DA1419" w:rsidRPr="005F39BE" w:rsidRDefault="00DA1419" w:rsidP="00DA1419">
      <w:pPr>
        <w:pStyle w:val="ListParagraph"/>
        <w:jc w:val="both"/>
        <w:rPr>
          <w:bCs/>
          <w:iCs/>
          <w:lang w:val="sr-Cyrl-CS"/>
        </w:rPr>
      </w:pPr>
    </w:p>
    <w:p w:rsidR="00DA1419" w:rsidRPr="005F39BE" w:rsidRDefault="00DA1419" w:rsidP="00B636C5">
      <w:pPr>
        <w:pStyle w:val="ListParagraph"/>
        <w:numPr>
          <w:ilvl w:val="0"/>
          <w:numId w:val="7"/>
        </w:numPr>
        <w:suppressAutoHyphens/>
        <w:spacing w:line="100" w:lineRule="atLeast"/>
        <w:jc w:val="both"/>
        <w:rPr>
          <w:bCs/>
          <w:iCs/>
          <w:lang w:val="sr-Cyrl-CS"/>
        </w:rPr>
      </w:pPr>
      <w:r w:rsidRPr="005F39BE">
        <w:rPr>
          <w:b/>
          <w:bCs/>
          <w:iCs/>
        </w:rPr>
        <w:t>Уколико понуду подноси група понуђача</w:t>
      </w:r>
      <w:r w:rsidRPr="005F39BE">
        <w:rPr>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5F39BE">
        <w:rPr>
          <w:b/>
          <w:bCs/>
          <w:iCs/>
        </w:rPr>
        <w:t>ИЗЈАВА</w:t>
      </w:r>
      <w:r w:rsidRPr="005F39BE">
        <w:rPr>
          <w:bCs/>
          <w:iCs/>
        </w:rPr>
        <w:t xml:space="preserve"> </w:t>
      </w:r>
      <w:r w:rsidRPr="005F39BE">
        <w:rPr>
          <w:lang w:val="sr-Cyrl-CS"/>
        </w:rPr>
        <w:t>(</w:t>
      </w:r>
      <w:r w:rsidRPr="005F39BE">
        <w:rPr>
          <w:i/>
          <w:lang w:val="sr-Cyrl-CS"/>
        </w:rPr>
        <w:t xml:space="preserve">Образац </w:t>
      </w:r>
      <w:r>
        <w:rPr>
          <w:i/>
          <w:lang w:val="sr-Cyrl-CS"/>
        </w:rPr>
        <w:t>4</w:t>
      </w:r>
      <w:r w:rsidRPr="005F39BE">
        <w:rPr>
          <w:i/>
          <w:lang w:val="sr-Cyrl-CS"/>
        </w:rPr>
        <w:t>.</w:t>
      </w:r>
      <w:r w:rsidRPr="005F39BE">
        <w:rPr>
          <w:i/>
          <w:lang w:val="ru-RU"/>
        </w:rPr>
        <w:t xml:space="preserve"> у </w:t>
      </w:r>
      <w:r w:rsidRPr="005F39BE">
        <w:rPr>
          <w:i/>
        </w:rPr>
        <w:t>поглављу</w:t>
      </w:r>
      <w:r w:rsidRPr="005F39BE">
        <w:rPr>
          <w:i/>
          <w:lang w:val="sr-Cyrl-CS"/>
        </w:rPr>
        <w:t xml:space="preserve"> </w:t>
      </w:r>
      <w:r w:rsidRPr="005F39BE">
        <w:rPr>
          <w:i/>
        </w:rPr>
        <w:t>VI</w:t>
      </w:r>
      <w:r w:rsidRPr="005F39BE">
        <w:rPr>
          <w:i/>
          <w:lang w:val="ru-RU"/>
        </w:rPr>
        <w:t xml:space="preserve"> ове конкурсне документације</w:t>
      </w:r>
      <w:r w:rsidRPr="005F39BE">
        <w:rPr>
          <w:lang w:val="sr-Cyrl-CS"/>
        </w:rPr>
        <w:t xml:space="preserve">), </w:t>
      </w:r>
      <w:r w:rsidRPr="005F39BE">
        <w:rPr>
          <w:bCs/>
          <w:iCs/>
        </w:rPr>
        <w:t>мора бити потписана од стране овлашћеног лица сваког понуђача из групе понуђача</w:t>
      </w:r>
      <w:r w:rsidR="00697EE7">
        <w:rPr>
          <w:bCs/>
          <w:iCs/>
        </w:rPr>
        <w:t>.</w:t>
      </w:r>
      <w:r w:rsidRPr="005F39BE">
        <w:rPr>
          <w:bCs/>
          <w:iCs/>
        </w:rPr>
        <w:t xml:space="preserve"> </w:t>
      </w:r>
    </w:p>
    <w:p w:rsidR="00DA1419" w:rsidRPr="005F39BE" w:rsidRDefault="00DA1419" w:rsidP="00DA1419">
      <w:pPr>
        <w:pStyle w:val="ListParagraph"/>
        <w:rPr>
          <w:rFonts w:eastAsia="TimesNewRomanPSMT"/>
          <w:bCs/>
        </w:rPr>
      </w:pPr>
    </w:p>
    <w:p w:rsidR="00DA1419" w:rsidRPr="005F39BE" w:rsidRDefault="00DA1419" w:rsidP="00B636C5">
      <w:pPr>
        <w:pStyle w:val="ListParagraph"/>
        <w:numPr>
          <w:ilvl w:val="0"/>
          <w:numId w:val="7"/>
        </w:numPr>
        <w:suppressAutoHyphens/>
        <w:spacing w:line="100" w:lineRule="atLeast"/>
        <w:jc w:val="both"/>
        <w:rPr>
          <w:bCs/>
          <w:iCs/>
          <w:lang w:val="sr-Cyrl-CS"/>
        </w:rPr>
      </w:pPr>
      <w:r w:rsidRPr="005F39BE">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A1419" w:rsidRPr="005F39BE" w:rsidRDefault="00DA1419" w:rsidP="00DA1419">
      <w:pPr>
        <w:pStyle w:val="ListParagraph"/>
        <w:jc w:val="both"/>
        <w:rPr>
          <w:bCs/>
          <w:iCs/>
          <w:lang w:val="sr-Cyrl-CS"/>
        </w:rPr>
      </w:pPr>
    </w:p>
    <w:p w:rsidR="00DA1419" w:rsidRPr="005F39BE" w:rsidRDefault="00DA1419" w:rsidP="00B636C5">
      <w:pPr>
        <w:pStyle w:val="ListParagraph"/>
        <w:numPr>
          <w:ilvl w:val="0"/>
          <w:numId w:val="8"/>
        </w:numPr>
        <w:suppressAutoHyphens/>
        <w:spacing w:line="100" w:lineRule="atLeast"/>
        <w:jc w:val="both"/>
        <w:rPr>
          <w:bCs/>
          <w:iCs/>
          <w:lang w:val="sr-Cyrl-CS"/>
        </w:rPr>
      </w:pPr>
      <w:r w:rsidRPr="005F39BE">
        <w:rPr>
          <w:bCs/>
          <w:iCs/>
        </w:rPr>
        <w:t>Наручилац може пре доношења одлуке о додели уговора да зат</w:t>
      </w:r>
      <w:r w:rsidRPr="005F39BE">
        <w:rPr>
          <w:bCs/>
          <w:iCs/>
          <w:lang w:val="sr-Cyrl-CS"/>
        </w:rPr>
        <w:t xml:space="preserve">ражи </w:t>
      </w:r>
      <w:r w:rsidRPr="005F39BE">
        <w:rPr>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5F39BE">
        <w:rPr>
          <w:bCs/>
          <w:iCs/>
          <w:lang w:val="sr-Cyrl-CS"/>
        </w:rPr>
        <w:t xml:space="preserve"> </w:t>
      </w:r>
      <w:r w:rsidRPr="005F39BE">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5F39BE">
        <w:rPr>
          <w:bCs/>
        </w:rPr>
        <w:t>т</w:t>
      </w:r>
      <w:r w:rsidRPr="005F39BE">
        <w:rPr>
          <w:bCs/>
          <w:lang w:val="sr-Cyrl-CS"/>
        </w:rPr>
        <w:t>љиву.</w:t>
      </w:r>
      <w:r w:rsidRPr="005F39BE">
        <w:rPr>
          <w:bCs/>
          <w:iCs/>
          <w:lang w:val="sr-Cyrl-CS"/>
        </w:rPr>
        <w:t xml:space="preserve"> </w:t>
      </w:r>
    </w:p>
    <w:p w:rsidR="00DA1419" w:rsidRDefault="00DA1419" w:rsidP="00DA1419">
      <w:pPr>
        <w:pStyle w:val="ListParagraph"/>
        <w:jc w:val="both"/>
        <w:rPr>
          <w:rFonts w:eastAsia="TimesNewRomanPSMT"/>
          <w:bCs/>
        </w:rPr>
      </w:pPr>
      <w:r w:rsidRPr="005F39BE">
        <w:rPr>
          <w:rFonts w:eastAsia="TimesNewRomanPSMT"/>
          <w:bC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F39BE">
        <w:rPr>
          <w:bCs/>
          <w:iCs/>
        </w:rPr>
        <w:t>(свих или појединих доказа о испуњености услова)</w:t>
      </w:r>
      <w:r w:rsidRPr="005F39BE">
        <w:rPr>
          <w:rFonts w:eastAsia="TimesNewRomanPSMT"/>
          <w:bCs/>
        </w:rPr>
        <w:t>, понуђач ће бити дужан да достави:</w:t>
      </w:r>
    </w:p>
    <w:p w:rsidR="00DA1419" w:rsidRPr="005F39BE" w:rsidRDefault="00DA1419" w:rsidP="00DA1419">
      <w:pPr>
        <w:pStyle w:val="ListParagraph"/>
        <w:jc w:val="both"/>
        <w:rPr>
          <w:rFonts w:eastAsia="TimesNewRomanPSMT"/>
          <w:bCs/>
        </w:rPr>
      </w:pPr>
    </w:p>
    <w:p w:rsidR="00DA1419" w:rsidRPr="005F39BE" w:rsidRDefault="00DA1419" w:rsidP="00B636C5">
      <w:pPr>
        <w:pStyle w:val="ListParagraph"/>
        <w:numPr>
          <w:ilvl w:val="0"/>
          <w:numId w:val="9"/>
        </w:numPr>
        <w:suppressAutoHyphens/>
        <w:spacing w:line="100" w:lineRule="atLeast"/>
        <w:jc w:val="both"/>
        <w:rPr>
          <w:b/>
          <w:bCs/>
          <w:iCs/>
          <w:lang w:val="sr-Cyrl-CS"/>
        </w:rPr>
      </w:pPr>
      <w:r w:rsidRPr="005F39BE">
        <w:rPr>
          <w:rFonts w:eastAsia="TimesNewRomanPSMT"/>
          <w:b/>
          <w:bCs/>
        </w:rPr>
        <w:t>ОБАВЕЗНИ УСЛОВИ</w:t>
      </w:r>
    </w:p>
    <w:p w:rsidR="00DA1419" w:rsidRPr="005F39BE" w:rsidRDefault="00DA1419" w:rsidP="00B636C5">
      <w:pPr>
        <w:pStyle w:val="ListParagraph"/>
        <w:numPr>
          <w:ilvl w:val="0"/>
          <w:numId w:val="4"/>
        </w:numPr>
        <w:tabs>
          <w:tab w:val="left" w:pos="680"/>
        </w:tabs>
        <w:suppressAutoHyphens/>
        <w:spacing w:line="100" w:lineRule="atLeast"/>
        <w:ind w:left="1701"/>
        <w:jc w:val="both"/>
        <w:rPr>
          <w:rFonts w:eastAsia="TimesNewRomanPSMT"/>
          <w:bCs/>
        </w:rPr>
      </w:pPr>
      <w:r w:rsidRPr="005F39BE">
        <w:rPr>
          <w:rFonts w:eastAsia="TimesNewRomanPSMT"/>
          <w:bCs/>
        </w:rPr>
        <w:t xml:space="preserve">Чл. 75. ст. 1. тач. 1) ЗЈН, услов под редним бројем 1. наведен у табеларном приказу </w:t>
      </w:r>
      <w:r w:rsidRPr="005F39BE">
        <w:rPr>
          <w:rFonts w:eastAsia="TimesNewRomanPSMT"/>
          <w:b/>
          <w:bCs/>
        </w:rPr>
        <w:t>обавезних услова</w:t>
      </w:r>
      <w:r w:rsidRPr="005F39BE">
        <w:rPr>
          <w:rFonts w:eastAsia="TimesNewRomanPSMT"/>
          <w:bCs/>
        </w:rPr>
        <w:t xml:space="preserve"> –</w:t>
      </w:r>
      <w:r w:rsidRPr="005F39BE">
        <w:rPr>
          <w:rFonts w:eastAsia="TimesNewRomanPSMT"/>
          <w:b/>
          <w:bCs/>
        </w:rPr>
        <w:t xml:space="preserve"> Доказ:</w:t>
      </w:r>
      <w:r w:rsidRPr="005F39BE">
        <w:rPr>
          <w:rFonts w:eastAsia="TimesNewRomanPSMT"/>
          <w:bCs/>
        </w:rPr>
        <w:t xml:space="preserve"> </w:t>
      </w:r>
    </w:p>
    <w:p w:rsidR="00DA1419" w:rsidRPr="005F39BE" w:rsidRDefault="00DA1419" w:rsidP="00DA1419">
      <w:pPr>
        <w:pStyle w:val="ListParagraph"/>
        <w:tabs>
          <w:tab w:val="left" w:pos="680"/>
        </w:tabs>
        <w:ind w:left="1701"/>
        <w:jc w:val="both"/>
      </w:pPr>
      <w:r w:rsidRPr="005F39BE">
        <w:rPr>
          <w:rFonts w:eastAsia="TimesNewRomanPSMT"/>
          <w:b/>
          <w:bCs/>
          <w:u w:val="single"/>
        </w:rPr>
        <w:t>Правна лица</w:t>
      </w:r>
      <w:r w:rsidRPr="005F39BE">
        <w:rPr>
          <w:rFonts w:eastAsia="TimesNewRomanPSMT"/>
          <w:bCs/>
          <w:u w:val="single"/>
        </w:rPr>
        <w:t xml:space="preserve">: </w:t>
      </w:r>
      <w:r w:rsidRPr="005F39BE">
        <w:rPr>
          <w:rFonts w:eastAsia="TimesNewRomanPSMT"/>
          <w:bCs/>
        </w:rPr>
        <w:t>И</w:t>
      </w:r>
      <w:r w:rsidRPr="005F39BE">
        <w:rPr>
          <w:iCs/>
          <w:lang w:val="sr-Cyrl-CS"/>
        </w:rPr>
        <w:t xml:space="preserve">звод </w:t>
      </w:r>
      <w:r w:rsidRPr="005F39BE">
        <w:t xml:space="preserve">из регистра Агенције за привредне регистре, односно извод из регистра надлежног привредног суда; </w:t>
      </w:r>
    </w:p>
    <w:p w:rsidR="00DA1419" w:rsidRPr="005F39BE" w:rsidRDefault="00DA1419" w:rsidP="00DA1419">
      <w:pPr>
        <w:pStyle w:val="ListParagraph"/>
        <w:tabs>
          <w:tab w:val="left" w:pos="680"/>
        </w:tabs>
        <w:ind w:left="1701"/>
        <w:jc w:val="both"/>
        <w:rPr>
          <w:rFonts w:eastAsia="TimesNewRomanPSMT"/>
          <w:bCs/>
        </w:rPr>
      </w:pPr>
      <w:r w:rsidRPr="005F39BE">
        <w:rPr>
          <w:b/>
          <w:u w:val="single"/>
        </w:rPr>
        <w:lastRenderedPageBreak/>
        <w:t>Предузетници:</w:t>
      </w:r>
      <w:r w:rsidRPr="005F39BE">
        <w:rPr>
          <w:rFonts w:eastAsia="TimesNewRomanPSMT"/>
          <w:bCs/>
        </w:rPr>
        <w:t xml:space="preserve"> И</w:t>
      </w:r>
      <w:r w:rsidRPr="005F39BE">
        <w:rPr>
          <w:iCs/>
          <w:lang w:val="sr-Cyrl-CS"/>
        </w:rPr>
        <w:t xml:space="preserve">звод </w:t>
      </w:r>
      <w:r w:rsidRPr="005F39BE">
        <w:t>из регистра Агенције за привредне регистре,, односно извод из одговарајућег регистра.</w:t>
      </w:r>
    </w:p>
    <w:p w:rsidR="00DA1419" w:rsidRPr="005F39BE" w:rsidRDefault="00DA1419" w:rsidP="00B636C5">
      <w:pPr>
        <w:pStyle w:val="ListParagraph"/>
        <w:numPr>
          <w:ilvl w:val="0"/>
          <w:numId w:val="4"/>
        </w:numPr>
        <w:tabs>
          <w:tab w:val="left" w:pos="680"/>
        </w:tabs>
        <w:suppressAutoHyphens/>
        <w:autoSpaceDE w:val="0"/>
        <w:autoSpaceDN w:val="0"/>
        <w:adjustRightInd w:val="0"/>
        <w:spacing w:line="100" w:lineRule="atLeast"/>
        <w:ind w:left="1701"/>
        <w:jc w:val="both"/>
      </w:pPr>
      <w:r w:rsidRPr="005F39BE">
        <w:rPr>
          <w:rFonts w:eastAsia="TimesNewRomanPSMT"/>
          <w:bCs/>
        </w:rPr>
        <w:t xml:space="preserve">Чл. 75. ст. 1. тач. 2) ЗЈН, услов под редним бројем 2. наведен у табеларном приказу </w:t>
      </w:r>
      <w:r w:rsidRPr="005F39BE">
        <w:rPr>
          <w:rFonts w:eastAsia="TimesNewRomanPSMT"/>
          <w:b/>
          <w:bCs/>
        </w:rPr>
        <w:t xml:space="preserve">обавезних услова </w:t>
      </w:r>
      <w:r w:rsidRPr="005F39BE">
        <w:rPr>
          <w:rFonts w:eastAsia="TimesNewRomanPSMT"/>
          <w:bCs/>
        </w:rPr>
        <w:t xml:space="preserve">– </w:t>
      </w:r>
      <w:r w:rsidRPr="005F39BE">
        <w:rPr>
          <w:rFonts w:eastAsia="TimesNewRomanPSMT"/>
          <w:b/>
          <w:bCs/>
        </w:rPr>
        <w:t>Доказ:</w:t>
      </w:r>
    </w:p>
    <w:p w:rsidR="00DA1419" w:rsidRPr="005F39BE" w:rsidRDefault="00DA1419" w:rsidP="00DA1419">
      <w:pPr>
        <w:pStyle w:val="ListParagraph"/>
        <w:tabs>
          <w:tab w:val="left" w:pos="680"/>
        </w:tabs>
        <w:autoSpaceDE w:val="0"/>
        <w:autoSpaceDN w:val="0"/>
        <w:adjustRightInd w:val="0"/>
        <w:ind w:left="1701"/>
        <w:jc w:val="both"/>
      </w:pPr>
      <w:r w:rsidRPr="005F39BE">
        <w:rPr>
          <w:b/>
          <w:u w:val="single"/>
        </w:rPr>
        <w:t>П</w:t>
      </w:r>
      <w:r w:rsidRPr="005F39BE">
        <w:rPr>
          <w:b/>
          <w:u w:val="single"/>
          <w:lang w:val="sr-Cyrl-CS"/>
        </w:rPr>
        <w:t>р</w:t>
      </w:r>
      <w:r w:rsidRPr="005F39BE">
        <w:rPr>
          <w:b/>
          <w:bCs/>
          <w:u w:val="single"/>
        </w:rPr>
        <w:t>авна лица:</w:t>
      </w:r>
      <w:r w:rsidRPr="005F39BE">
        <w:rPr>
          <w:bCs/>
        </w:rPr>
        <w:t xml:space="preserve"> 1) </w:t>
      </w:r>
      <w:r w:rsidRPr="005F39BE">
        <w:t>Извод из казнене евиденције, односно уверењe</w:t>
      </w:r>
      <w:r w:rsidRPr="005F39BE">
        <w:rPr>
          <w:b/>
        </w:rPr>
        <w:t xml:space="preserve"> основног суда </w:t>
      </w:r>
      <w:r w:rsidRPr="005F39BE">
        <w:t>на чијем подручју се налази седиште домаћег правног лица</w:t>
      </w:r>
      <w:r w:rsidRPr="005F39BE">
        <w:rPr>
          <w:lang w:val="ru-RU"/>
        </w:rPr>
        <w:t>,</w:t>
      </w:r>
      <w:r w:rsidRPr="005F39BE">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F39BE">
        <w:rPr>
          <w:u w:val="single"/>
        </w:rPr>
        <w:t>Напомена</w:t>
      </w:r>
      <w:r w:rsidRPr="005F39BE">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F39BE">
        <w:rPr>
          <w:b/>
          <w:u w:val="single"/>
        </w:rPr>
        <w:t>И</w:t>
      </w:r>
      <w:r w:rsidRPr="005F39BE">
        <w:t xml:space="preserve"> </w:t>
      </w:r>
      <w:r w:rsidRPr="005F39BE">
        <w:rPr>
          <w:b/>
        </w:rPr>
        <w:t xml:space="preserve">УВЕРЕЊЕ ВИШЕГ СУДА </w:t>
      </w:r>
      <w:r w:rsidRPr="005F39BE">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F39BE">
        <w:rPr>
          <w:b/>
        </w:rPr>
        <w:t>Посебног одељења за организовани криминал Вишег суда у Београду</w:t>
      </w:r>
      <w:r w:rsidRPr="005F39BE">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F39BE">
        <w:rPr>
          <w:b/>
        </w:rPr>
        <w:t xml:space="preserve"> надлежне полицијске управе МУП-а</w:t>
      </w:r>
      <w:r w:rsidRPr="005F39BE">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DA1419" w:rsidRPr="005F39BE" w:rsidRDefault="00DA1419" w:rsidP="00DA1419">
      <w:pPr>
        <w:pStyle w:val="ListParagraph"/>
        <w:tabs>
          <w:tab w:val="left" w:pos="680"/>
        </w:tabs>
        <w:autoSpaceDE w:val="0"/>
        <w:autoSpaceDN w:val="0"/>
        <w:adjustRightInd w:val="0"/>
        <w:ind w:left="1701"/>
        <w:jc w:val="both"/>
      </w:pPr>
      <w:r w:rsidRPr="005F39BE">
        <w:rPr>
          <w:b/>
          <w:u w:val="single"/>
        </w:rPr>
        <w:t>П</w:t>
      </w:r>
      <w:r w:rsidRPr="005F39BE">
        <w:rPr>
          <w:b/>
          <w:bCs/>
          <w:u w:val="single"/>
        </w:rPr>
        <w:t>редузетници и физичка лица</w:t>
      </w:r>
      <w:r w:rsidRPr="005F39BE">
        <w:rPr>
          <w:u w:val="single"/>
        </w:rPr>
        <w:t>:</w:t>
      </w:r>
      <w:r w:rsidRPr="005F39BE">
        <w:t xml:space="preserve"> Извод из казнене евиденције, односно уверење </w:t>
      </w:r>
      <w:r w:rsidRPr="005F39BE">
        <w:rPr>
          <w:b/>
        </w:rPr>
        <w:t>надлежне полицијске управе МУП-а</w:t>
      </w:r>
      <w:r w:rsidRPr="005F39BE">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A1419" w:rsidRPr="005F39BE" w:rsidRDefault="00DA1419" w:rsidP="00DA1419">
      <w:pPr>
        <w:pStyle w:val="ListParagraph"/>
        <w:tabs>
          <w:tab w:val="left" w:pos="680"/>
        </w:tabs>
        <w:autoSpaceDE w:val="0"/>
        <w:autoSpaceDN w:val="0"/>
        <w:adjustRightInd w:val="0"/>
        <w:ind w:left="1701"/>
        <w:jc w:val="both"/>
      </w:pPr>
      <w:r w:rsidRPr="005F39BE">
        <w:rPr>
          <w:b/>
        </w:rPr>
        <w:t>Докази не могу бити старији од два месеца пре отварања понуда.</w:t>
      </w:r>
    </w:p>
    <w:p w:rsidR="00DA1419" w:rsidRPr="005F39BE" w:rsidRDefault="00DA1419" w:rsidP="00B636C5">
      <w:pPr>
        <w:pStyle w:val="ListParagraph"/>
        <w:numPr>
          <w:ilvl w:val="0"/>
          <w:numId w:val="4"/>
        </w:numPr>
        <w:tabs>
          <w:tab w:val="left" w:pos="680"/>
        </w:tabs>
        <w:suppressAutoHyphens/>
        <w:autoSpaceDE w:val="0"/>
        <w:autoSpaceDN w:val="0"/>
        <w:adjustRightInd w:val="0"/>
        <w:spacing w:line="100" w:lineRule="atLeast"/>
        <w:ind w:left="1701"/>
        <w:jc w:val="both"/>
      </w:pPr>
      <w:r w:rsidRPr="005F39BE">
        <w:rPr>
          <w:rFonts w:eastAsia="TimesNewRomanPSMT"/>
          <w:bCs/>
        </w:rPr>
        <w:t xml:space="preserve">Чл. 75. ст. 1. тач. 4) ЗЈН, услов под редним бројем 3. наведен у табеларном приказу </w:t>
      </w:r>
      <w:r w:rsidRPr="005F39BE">
        <w:rPr>
          <w:rFonts w:eastAsia="TimesNewRomanPSMT"/>
          <w:b/>
          <w:bCs/>
        </w:rPr>
        <w:t xml:space="preserve">обавезних услова  </w:t>
      </w:r>
      <w:r w:rsidRPr="005F39BE">
        <w:rPr>
          <w:rFonts w:eastAsia="TimesNewRomanPSMT"/>
          <w:bCs/>
        </w:rPr>
        <w:t>-</w:t>
      </w:r>
      <w:r w:rsidRPr="005F39BE">
        <w:rPr>
          <w:b/>
          <w:lang w:val="sr-Cyrl-CS"/>
        </w:rPr>
        <w:t xml:space="preserve"> Доказ: </w:t>
      </w:r>
    </w:p>
    <w:p w:rsidR="00DA1419" w:rsidRPr="005F39BE" w:rsidRDefault="00DA1419" w:rsidP="00DA1419">
      <w:pPr>
        <w:pStyle w:val="ListParagraph"/>
        <w:tabs>
          <w:tab w:val="left" w:pos="680"/>
        </w:tabs>
        <w:autoSpaceDE w:val="0"/>
        <w:autoSpaceDN w:val="0"/>
        <w:adjustRightInd w:val="0"/>
        <w:ind w:left="1701"/>
        <w:jc w:val="both"/>
      </w:pPr>
      <w:r w:rsidRPr="005F39BE">
        <w:t xml:space="preserve">Уверење </w:t>
      </w:r>
      <w:r w:rsidRPr="005F39BE">
        <w:rPr>
          <w:bCs/>
        </w:rPr>
        <w:t xml:space="preserve">Пореске управе Министарства финансија </w:t>
      </w:r>
      <w:r w:rsidRPr="005F39BE">
        <w:t xml:space="preserve">да је измирио доспеле порезе и доприносе и уверење надлежне управе </w:t>
      </w:r>
      <w:r w:rsidRPr="005F39BE">
        <w:rPr>
          <w:bCs/>
        </w:rPr>
        <w:t xml:space="preserve">локалне самоуправе </w:t>
      </w:r>
      <w:r w:rsidRPr="005F39BE">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DA1419" w:rsidRDefault="00DA1419" w:rsidP="00DA1419">
      <w:pPr>
        <w:pStyle w:val="ListParagraph"/>
        <w:tabs>
          <w:tab w:val="left" w:pos="680"/>
        </w:tabs>
        <w:autoSpaceDE w:val="0"/>
        <w:autoSpaceDN w:val="0"/>
        <w:adjustRightInd w:val="0"/>
        <w:ind w:left="1701"/>
        <w:jc w:val="both"/>
        <w:rPr>
          <w:b/>
        </w:rPr>
      </w:pPr>
      <w:r w:rsidRPr="005F39BE">
        <w:rPr>
          <w:b/>
        </w:rPr>
        <w:t>Докази не могу бити старији од два месеца пре отварања понуда.</w:t>
      </w:r>
    </w:p>
    <w:p w:rsidR="00DA1419" w:rsidRDefault="00DA1419" w:rsidP="00DA1419">
      <w:pPr>
        <w:pStyle w:val="ListParagraph"/>
        <w:tabs>
          <w:tab w:val="left" w:pos="680"/>
        </w:tabs>
        <w:autoSpaceDE w:val="0"/>
        <w:autoSpaceDN w:val="0"/>
        <w:adjustRightInd w:val="0"/>
        <w:ind w:left="1701"/>
        <w:jc w:val="both"/>
      </w:pPr>
    </w:p>
    <w:p w:rsidR="00DA1419" w:rsidRPr="005F39BE" w:rsidRDefault="00DA1419" w:rsidP="00B636C5">
      <w:pPr>
        <w:pStyle w:val="ListParagraph"/>
        <w:numPr>
          <w:ilvl w:val="0"/>
          <w:numId w:val="9"/>
        </w:numPr>
        <w:suppressAutoHyphens/>
        <w:spacing w:line="100" w:lineRule="atLeast"/>
        <w:jc w:val="both"/>
        <w:rPr>
          <w:b/>
          <w:bCs/>
          <w:iCs/>
          <w:lang w:val="sr-Cyrl-CS"/>
        </w:rPr>
      </w:pPr>
      <w:r>
        <w:rPr>
          <w:rFonts w:eastAsia="TimesNewRomanPSMT"/>
          <w:b/>
          <w:bCs/>
        </w:rPr>
        <w:t>ДОДАТНИ</w:t>
      </w:r>
      <w:r w:rsidRPr="005F39BE">
        <w:rPr>
          <w:rFonts w:eastAsia="TimesNewRomanPSMT"/>
          <w:b/>
          <w:bCs/>
        </w:rPr>
        <w:t xml:space="preserve"> УСЛОВИ</w:t>
      </w:r>
    </w:p>
    <w:p w:rsidR="00DA1419" w:rsidRDefault="00DA1419" w:rsidP="00DA1419">
      <w:pPr>
        <w:pStyle w:val="ListParagraph"/>
        <w:tabs>
          <w:tab w:val="left" w:pos="680"/>
        </w:tabs>
        <w:autoSpaceDE w:val="0"/>
        <w:autoSpaceDN w:val="0"/>
        <w:adjustRightInd w:val="0"/>
        <w:ind w:left="1701"/>
        <w:jc w:val="both"/>
      </w:pPr>
    </w:p>
    <w:p w:rsidR="00DA1419" w:rsidRDefault="00DA1419" w:rsidP="00DA1419">
      <w:pPr>
        <w:pStyle w:val="ListParagraph"/>
        <w:tabs>
          <w:tab w:val="left" w:pos="680"/>
        </w:tabs>
        <w:autoSpaceDE w:val="0"/>
        <w:autoSpaceDN w:val="0"/>
        <w:adjustRightInd w:val="0"/>
        <w:ind w:left="1701"/>
        <w:jc w:val="both"/>
      </w:pPr>
      <w:r w:rsidRPr="005F39BE">
        <w:t xml:space="preserve">Испуњеност </w:t>
      </w:r>
      <w:r w:rsidRPr="001B6A5C">
        <w:rPr>
          <w:b/>
        </w:rPr>
        <w:t xml:space="preserve">додатних </w:t>
      </w:r>
      <w:r w:rsidRPr="005F39BE">
        <w:rPr>
          <w:b/>
        </w:rPr>
        <w:t xml:space="preserve">услова </w:t>
      </w:r>
      <w:r w:rsidRPr="005F39BE">
        <w:t xml:space="preserve">за учешће у поступку предметне јавне набавке наведних у табеларном приказу </w:t>
      </w:r>
      <w:r>
        <w:t>додатних</w:t>
      </w:r>
      <w:r w:rsidRPr="005F39BE">
        <w:t xml:space="preserve"> услова под редним бројем 1</w:t>
      </w:r>
      <w:r w:rsidR="00023B02">
        <w:t>,</w:t>
      </w:r>
      <w:r w:rsidRPr="005F39BE">
        <w:t xml:space="preserve"> 2</w:t>
      </w:r>
      <w:r w:rsidR="00023B02">
        <w:t xml:space="preserve"> и 3</w:t>
      </w:r>
      <w:r>
        <w:t xml:space="preserve"> у складу са чланом 76. ЗЈН понуђач доказује достављањем уз понуду.</w:t>
      </w:r>
      <w:r w:rsidRPr="001B6A5C">
        <w:t xml:space="preserve"> </w:t>
      </w:r>
    </w:p>
    <w:p w:rsidR="00DA1419" w:rsidRPr="00373B3D" w:rsidRDefault="00DA1419" w:rsidP="00DA1419">
      <w:pPr>
        <w:pStyle w:val="ListParagraph"/>
        <w:tabs>
          <w:tab w:val="left" w:pos="680"/>
        </w:tabs>
        <w:autoSpaceDE w:val="0"/>
        <w:autoSpaceDN w:val="0"/>
        <w:adjustRightInd w:val="0"/>
        <w:ind w:left="1701"/>
        <w:jc w:val="both"/>
      </w:pPr>
    </w:p>
    <w:p w:rsidR="00DA1419" w:rsidRPr="005F39BE" w:rsidRDefault="00DA1419" w:rsidP="00DA1419">
      <w:pPr>
        <w:pStyle w:val="ListParagraph"/>
        <w:tabs>
          <w:tab w:val="left" w:pos="680"/>
        </w:tabs>
        <w:autoSpaceDE w:val="0"/>
        <w:autoSpaceDN w:val="0"/>
        <w:adjustRightInd w:val="0"/>
        <w:jc w:val="both"/>
        <w:rPr>
          <w:rFonts w:eastAsia="TimesNewRomanPS-BoldMT"/>
          <w:bCs/>
        </w:rPr>
      </w:pPr>
      <w:r w:rsidRPr="005F39BE">
        <w:rPr>
          <w:rFonts w:eastAsia="TimesNewRomanPS-BoldMT"/>
          <w:bCs/>
        </w:rPr>
        <w:lastRenderedPageBreak/>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F39BE">
        <w:rPr>
          <w:bCs/>
          <w:iCs/>
        </w:rPr>
        <w:t xml:space="preserve">1) до 4) </w:t>
      </w:r>
      <w:r w:rsidRPr="005F39BE">
        <w:rPr>
          <w:rFonts w:eastAsia="TimesNewRomanPS-BoldMT"/>
          <w:bCs/>
        </w:rPr>
        <w:t>ЗЈН, сходно чл. 78. ЗЈН.</w:t>
      </w:r>
    </w:p>
    <w:p w:rsidR="00DA1419" w:rsidRPr="005F39BE" w:rsidRDefault="00DA1419" w:rsidP="00DA1419">
      <w:pPr>
        <w:pStyle w:val="ListParagraph"/>
        <w:tabs>
          <w:tab w:val="left" w:pos="680"/>
        </w:tabs>
        <w:autoSpaceDE w:val="0"/>
        <w:autoSpaceDN w:val="0"/>
        <w:adjustRightInd w:val="0"/>
        <w:jc w:val="both"/>
        <w:rPr>
          <w:rFonts w:eastAsia="TimesNewRomanPS-BoldMT"/>
          <w:bCs/>
          <w:color w:val="FF0000"/>
        </w:rPr>
      </w:pPr>
    </w:p>
    <w:p w:rsidR="00DA1419" w:rsidRPr="005F39BE" w:rsidRDefault="00DA1419" w:rsidP="00DA1419">
      <w:pPr>
        <w:pStyle w:val="ListParagraph"/>
        <w:tabs>
          <w:tab w:val="left" w:pos="680"/>
        </w:tabs>
        <w:autoSpaceDE w:val="0"/>
        <w:autoSpaceDN w:val="0"/>
        <w:adjustRightInd w:val="0"/>
        <w:jc w:val="both"/>
        <w:rPr>
          <w:rFonts w:eastAsia="TimesNewRomanPS-BoldMT"/>
          <w:bCs/>
        </w:rPr>
      </w:pPr>
      <w:r w:rsidRPr="005F39BE">
        <w:t xml:space="preserve">Понуђач није дужан да доставља доказе који су јавно доступни на интернет страницама надлежних органа, </w:t>
      </w:r>
      <w:r w:rsidRPr="005F39BE">
        <w:rPr>
          <w:rFonts w:eastAsia="TimesNewRomanPS-BoldMT"/>
          <w:bCs/>
        </w:rPr>
        <w:t>и то:</w:t>
      </w:r>
    </w:p>
    <w:p w:rsidR="00DA1419" w:rsidRPr="005F39BE" w:rsidRDefault="00DA1419" w:rsidP="00B636C5">
      <w:pPr>
        <w:pStyle w:val="ListParagraph"/>
        <w:numPr>
          <w:ilvl w:val="0"/>
          <w:numId w:val="12"/>
        </w:numPr>
        <w:tabs>
          <w:tab w:val="left" w:pos="680"/>
        </w:tabs>
        <w:suppressAutoHyphens/>
        <w:autoSpaceDE w:val="0"/>
        <w:autoSpaceDN w:val="0"/>
        <w:adjustRightInd w:val="0"/>
        <w:spacing w:line="100" w:lineRule="atLeast"/>
        <w:jc w:val="both"/>
        <w:rPr>
          <w:rFonts w:eastAsia="TimesNewRomanPS-BoldMT"/>
          <w:bCs/>
          <w:i/>
          <w:color w:val="17365D"/>
        </w:rPr>
      </w:pPr>
      <w:r w:rsidRPr="005F39BE">
        <w:rPr>
          <w:i/>
          <w:iCs/>
        </w:rPr>
        <w:t>доказ из члана 75. став 1. тачка 1)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DA1419" w:rsidRPr="005F39BE" w:rsidRDefault="00DA1419" w:rsidP="00B636C5">
      <w:pPr>
        <w:pStyle w:val="ListParagraph"/>
        <w:numPr>
          <w:ilvl w:val="0"/>
          <w:numId w:val="12"/>
        </w:numPr>
        <w:tabs>
          <w:tab w:val="left" w:pos="680"/>
        </w:tabs>
        <w:suppressAutoHyphens/>
        <w:autoSpaceDE w:val="0"/>
        <w:autoSpaceDN w:val="0"/>
        <w:adjustRightInd w:val="0"/>
        <w:spacing w:line="100" w:lineRule="atLeast"/>
        <w:jc w:val="both"/>
        <w:rPr>
          <w:rFonts w:eastAsia="TimesNewRomanPS-BoldMT"/>
          <w:bCs/>
          <w:i/>
          <w:color w:val="17365D"/>
        </w:rPr>
      </w:pPr>
      <w:r w:rsidRPr="005F39BE">
        <w:rPr>
          <w:i/>
          <w:iCs/>
        </w:rPr>
        <w:t xml:space="preserve">доказ из члана 75. став 1. тачка </w:t>
      </w:r>
      <w:r w:rsidRPr="005F39BE">
        <w:rPr>
          <w:i/>
          <w:iCs/>
          <w:lang w:val="sr-Cyrl-CS"/>
        </w:rPr>
        <w:t>2</w:t>
      </w:r>
      <w:r w:rsidRPr="005F39BE">
        <w:rPr>
          <w:i/>
          <w:iCs/>
        </w:rPr>
        <w:t>)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DA1419" w:rsidRPr="005F39BE" w:rsidRDefault="00DA1419" w:rsidP="00B636C5">
      <w:pPr>
        <w:pStyle w:val="ListParagraph"/>
        <w:numPr>
          <w:ilvl w:val="0"/>
          <w:numId w:val="12"/>
        </w:numPr>
        <w:tabs>
          <w:tab w:val="left" w:pos="680"/>
        </w:tabs>
        <w:suppressAutoHyphens/>
        <w:autoSpaceDE w:val="0"/>
        <w:autoSpaceDN w:val="0"/>
        <w:adjustRightInd w:val="0"/>
        <w:spacing w:line="100" w:lineRule="atLeast"/>
        <w:jc w:val="both"/>
        <w:rPr>
          <w:rFonts w:eastAsia="TimesNewRomanPS-BoldMT"/>
          <w:bCs/>
          <w:i/>
          <w:color w:val="17365D"/>
        </w:rPr>
      </w:pPr>
      <w:r w:rsidRPr="005F39BE">
        <w:rPr>
          <w:i/>
          <w:iCs/>
        </w:rPr>
        <w:t xml:space="preserve">доказ из члана 75. став 1. тачка </w:t>
      </w:r>
      <w:r w:rsidRPr="005F39BE">
        <w:rPr>
          <w:i/>
          <w:iCs/>
          <w:lang w:val="sr-Cyrl-CS"/>
        </w:rPr>
        <w:t>3</w:t>
      </w:r>
      <w:r w:rsidRPr="005F39BE">
        <w:rPr>
          <w:i/>
          <w:iCs/>
        </w:rPr>
        <w:t>)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DA1419" w:rsidRPr="005F39BE" w:rsidRDefault="00DA1419" w:rsidP="00B636C5">
      <w:pPr>
        <w:pStyle w:val="ListParagraph"/>
        <w:numPr>
          <w:ilvl w:val="0"/>
          <w:numId w:val="12"/>
        </w:numPr>
        <w:tabs>
          <w:tab w:val="left" w:pos="680"/>
        </w:tabs>
        <w:suppressAutoHyphens/>
        <w:autoSpaceDE w:val="0"/>
        <w:autoSpaceDN w:val="0"/>
        <w:adjustRightInd w:val="0"/>
        <w:spacing w:line="100" w:lineRule="atLeast"/>
        <w:jc w:val="both"/>
        <w:rPr>
          <w:rFonts w:eastAsia="TimesNewRomanPS-BoldMT"/>
          <w:bCs/>
          <w:i/>
          <w:color w:val="17365D"/>
        </w:rPr>
      </w:pPr>
      <w:r w:rsidRPr="005F39BE">
        <w:rPr>
          <w:i/>
          <w:iCs/>
        </w:rPr>
        <w:t xml:space="preserve">доказ из члана 75. став 1. тачка </w:t>
      </w:r>
      <w:r w:rsidRPr="005F39BE">
        <w:rPr>
          <w:i/>
          <w:iCs/>
          <w:lang w:val="sr-Cyrl-CS"/>
        </w:rPr>
        <w:t>4</w:t>
      </w:r>
      <w:r w:rsidRPr="005F39BE">
        <w:rPr>
          <w:i/>
          <w:iCs/>
        </w:rPr>
        <w:t>) ЗЈН п</w:t>
      </w:r>
      <w:r w:rsidRPr="005F39BE">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DA1419" w:rsidRPr="005F39BE" w:rsidRDefault="00DA1419" w:rsidP="00DA1419">
      <w:pPr>
        <w:pStyle w:val="ListParagraph"/>
        <w:tabs>
          <w:tab w:val="left" w:pos="680"/>
        </w:tabs>
        <w:autoSpaceDE w:val="0"/>
        <w:autoSpaceDN w:val="0"/>
        <w:adjustRightInd w:val="0"/>
        <w:ind w:left="1500"/>
        <w:jc w:val="both"/>
        <w:rPr>
          <w:rFonts w:eastAsia="TimesNewRomanPS-BoldMT"/>
          <w:bCs/>
          <w:i/>
          <w:color w:val="17365D"/>
        </w:rPr>
      </w:pPr>
    </w:p>
    <w:p w:rsidR="00DA1419" w:rsidRPr="005F39BE" w:rsidRDefault="00DA1419" w:rsidP="00DA1419">
      <w:pPr>
        <w:pStyle w:val="ListParagraph"/>
        <w:jc w:val="both"/>
      </w:pPr>
      <w:r w:rsidRPr="005F39BE">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A1419" w:rsidRPr="005F39BE" w:rsidRDefault="00DA1419" w:rsidP="00DA1419">
      <w:pPr>
        <w:pStyle w:val="ListParagraph"/>
        <w:jc w:val="both"/>
      </w:pPr>
    </w:p>
    <w:p w:rsidR="00DA1419" w:rsidRPr="005F39BE" w:rsidRDefault="00DA1419" w:rsidP="00DA1419">
      <w:pPr>
        <w:pStyle w:val="ListParagraph"/>
        <w:tabs>
          <w:tab w:val="left" w:pos="680"/>
        </w:tabs>
        <w:autoSpaceDE w:val="0"/>
        <w:autoSpaceDN w:val="0"/>
        <w:adjustRightInd w:val="0"/>
        <w:jc w:val="both"/>
        <w:rPr>
          <w:rFonts w:eastAsia="TimesNewRomanPSMT"/>
          <w:bCs/>
        </w:rPr>
      </w:pPr>
      <w:r w:rsidRPr="005F39BE">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A1419" w:rsidRPr="005F39BE" w:rsidRDefault="00DA1419" w:rsidP="00DA1419">
      <w:pPr>
        <w:pStyle w:val="ListParagraph"/>
        <w:tabs>
          <w:tab w:val="left" w:pos="680"/>
        </w:tabs>
        <w:autoSpaceDE w:val="0"/>
        <w:autoSpaceDN w:val="0"/>
        <w:adjustRightInd w:val="0"/>
        <w:jc w:val="both"/>
      </w:pPr>
      <w:r w:rsidRPr="005F39BE">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F39BE">
        <w:rPr>
          <w:rFonts w:eastAsia="TimesNewRomanPSMT"/>
          <w:bCs/>
        </w:rPr>
        <w:t>.</w:t>
      </w:r>
    </w:p>
    <w:p w:rsidR="00DA1419" w:rsidRPr="005F39BE" w:rsidRDefault="00DA1419" w:rsidP="00DA1419">
      <w:pPr>
        <w:tabs>
          <w:tab w:val="left" w:pos="0"/>
          <w:tab w:val="left" w:pos="1080"/>
        </w:tabs>
        <w:ind w:firstLine="720"/>
        <w:jc w:val="both"/>
        <w:rPr>
          <w:rFonts w:eastAsia="TimesNewRomanPSMT"/>
          <w:b/>
          <w:bCs/>
        </w:rPr>
      </w:pPr>
    </w:p>
    <w:p w:rsidR="00DA1419" w:rsidRPr="005F39BE"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F15CB5" w:rsidRDefault="00F15CB5" w:rsidP="00DA1419">
      <w:pPr>
        <w:pStyle w:val="ListParagraph"/>
        <w:tabs>
          <w:tab w:val="left" w:pos="0"/>
          <w:tab w:val="left" w:pos="1080"/>
        </w:tabs>
        <w:ind w:left="0" w:firstLine="720"/>
        <w:jc w:val="both"/>
        <w:rPr>
          <w:rFonts w:eastAsia="TimesNewRomanPSMT"/>
          <w:bCs/>
          <w:lang w:val="sr-Cyrl-CS"/>
        </w:rPr>
      </w:pPr>
    </w:p>
    <w:p w:rsidR="00F15CB5" w:rsidRDefault="00F15CB5" w:rsidP="00DA1419">
      <w:pPr>
        <w:pStyle w:val="ListParagraph"/>
        <w:tabs>
          <w:tab w:val="left" w:pos="0"/>
          <w:tab w:val="left" w:pos="1080"/>
        </w:tabs>
        <w:ind w:left="0" w:firstLine="720"/>
        <w:jc w:val="both"/>
        <w:rPr>
          <w:rFonts w:eastAsia="TimesNewRomanPSMT"/>
          <w:bCs/>
          <w:lang w:val="sr-Cyrl-CS"/>
        </w:rPr>
      </w:pPr>
    </w:p>
    <w:p w:rsidR="00F15CB5" w:rsidRDefault="00F15CB5"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Default="00DA1419" w:rsidP="00DA1419">
      <w:pPr>
        <w:pStyle w:val="ListParagraph"/>
        <w:tabs>
          <w:tab w:val="left" w:pos="0"/>
          <w:tab w:val="left" w:pos="1080"/>
        </w:tabs>
        <w:ind w:left="0" w:firstLine="720"/>
        <w:jc w:val="both"/>
        <w:rPr>
          <w:rFonts w:eastAsia="TimesNewRomanPSMT"/>
          <w:bCs/>
          <w:lang w:val="sr-Cyrl-CS"/>
        </w:rPr>
      </w:pPr>
    </w:p>
    <w:p w:rsidR="00DA1419" w:rsidRPr="005F39BE" w:rsidRDefault="00DA1419" w:rsidP="00DA1419">
      <w:pPr>
        <w:pStyle w:val="ListParagraph"/>
        <w:shd w:val="clear" w:color="auto" w:fill="C6D9F1"/>
        <w:ind w:left="0"/>
        <w:jc w:val="center"/>
        <w:rPr>
          <w:b/>
          <w:bCs/>
          <w:i/>
          <w:iCs/>
          <w:sz w:val="28"/>
          <w:szCs w:val="28"/>
          <w:lang w:val="ru-RU"/>
        </w:rPr>
      </w:pPr>
      <w:r w:rsidRPr="005F39BE">
        <w:rPr>
          <w:b/>
          <w:i/>
          <w:sz w:val="28"/>
          <w:szCs w:val="28"/>
        </w:rPr>
        <w:lastRenderedPageBreak/>
        <w:t>V</w:t>
      </w:r>
      <w:r w:rsidRPr="005F39BE">
        <w:rPr>
          <w:b/>
          <w:bCs/>
          <w:i/>
          <w:iCs/>
          <w:sz w:val="28"/>
          <w:szCs w:val="28"/>
          <w:lang w:val="ru-RU"/>
        </w:rPr>
        <w:t xml:space="preserve"> КРИТЕРИЈУМ ЗА ИЗБОР НАЈПОВОЉНИЈЕ ПОНУДЕ</w:t>
      </w:r>
    </w:p>
    <w:p w:rsidR="00DA1419" w:rsidRPr="005F39BE" w:rsidRDefault="00DA1419" w:rsidP="00DA1419">
      <w:pPr>
        <w:jc w:val="center"/>
        <w:rPr>
          <w:b/>
          <w:bCs/>
        </w:rPr>
      </w:pPr>
    </w:p>
    <w:p w:rsidR="00DA1419" w:rsidRPr="005F39BE" w:rsidRDefault="00DA1419" w:rsidP="00B636C5">
      <w:pPr>
        <w:numPr>
          <w:ilvl w:val="0"/>
          <w:numId w:val="5"/>
        </w:numPr>
        <w:suppressAutoHyphens/>
        <w:spacing w:line="100" w:lineRule="atLeast"/>
        <w:jc w:val="both"/>
        <w:rPr>
          <w:b/>
        </w:rPr>
      </w:pPr>
      <w:r w:rsidRPr="005F39BE">
        <w:rPr>
          <w:b/>
        </w:rPr>
        <w:t xml:space="preserve">Критеријум за доделу уговора: </w:t>
      </w:r>
    </w:p>
    <w:p w:rsidR="00DA1419" w:rsidRPr="005F39BE" w:rsidRDefault="00DA1419" w:rsidP="00DA1419">
      <w:pPr>
        <w:ind w:left="720"/>
        <w:jc w:val="both"/>
      </w:pPr>
    </w:p>
    <w:p w:rsidR="00DA1419" w:rsidRDefault="00DA1419" w:rsidP="00DA1419">
      <w:pPr>
        <w:ind w:left="720"/>
        <w:jc w:val="both"/>
      </w:pPr>
      <w:r w:rsidRPr="005F39BE">
        <w:t xml:space="preserve">Избор најповољније понуде наручилац ће извршити применом критеријума ,,најнижа понуђена цена“. </w:t>
      </w:r>
    </w:p>
    <w:p w:rsidR="00DA1419" w:rsidRPr="005F39BE" w:rsidRDefault="00DA1419" w:rsidP="00DA1419">
      <w:pPr>
        <w:ind w:left="720"/>
        <w:jc w:val="both"/>
      </w:pPr>
      <w:r w:rsidRPr="005F39BE">
        <w:t>Приликом оцене понуда као релевантна узимаће се укупна понуђена цена без ПДВ-а.</w:t>
      </w:r>
    </w:p>
    <w:p w:rsidR="00DA1419" w:rsidRPr="005F39BE" w:rsidRDefault="00DA1419" w:rsidP="00DA1419">
      <w:pPr>
        <w:ind w:left="720"/>
        <w:jc w:val="both"/>
      </w:pPr>
    </w:p>
    <w:p w:rsidR="00DA1419" w:rsidRPr="005F39BE" w:rsidRDefault="00DA1419" w:rsidP="00DA1419">
      <w:pPr>
        <w:pStyle w:val="ListParagraph"/>
        <w:ind w:left="0"/>
        <w:jc w:val="both"/>
      </w:pPr>
    </w:p>
    <w:p w:rsidR="00DA1419" w:rsidRPr="005F39BE" w:rsidRDefault="00DA1419" w:rsidP="00B636C5">
      <w:pPr>
        <w:pStyle w:val="ListParagraph"/>
        <w:numPr>
          <w:ilvl w:val="0"/>
          <w:numId w:val="5"/>
        </w:numPr>
        <w:suppressAutoHyphens/>
        <w:spacing w:line="100" w:lineRule="atLeast"/>
        <w:jc w:val="both"/>
        <w:rPr>
          <w:b/>
          <w:bCs/>
        </w:rPr>
      </w:pPr>
      <w:r w:rsidRPr="005F39BE">
        <w:rPr>
          <w:b/>
        </w:rPr>
        <w:t>Е</w:t>
      </w:r>
      <w:r w:rsidRPr="005F39BE">
        <w:rPr>
          <w:b/>
          <w:bCs/>
        </w:rPr>
        <w:t>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Pr>
          <w:b/>
          <w:bCs/>
        </w:rPr>
        <w:t>:</w:t>
      </w:r>
      <w:r w:rsidRPr="005F39BE">
        <w:rPr>
          <w:b/>
          <w:bCs/>
        </w:rPr>
        <w:t xml:space="preserve"> </w:t>
      </w:r>
    </w:p>
    <w:p w:rsidR="00DA1419" w:rsidRPr="005F39BE" w:rsidRDefault="00DA1419" w:rsidP="00DA1419">
      <w:pPr>
        <w:jc w:val="both"/>
        <w:rPr>
          <w:b/>
          <w:bCs/>
        </w:rPr>
      </w:pPr>
    </w:p>
    <w:p w:rsidR="00DA1419" w:rsidRPr="005F39BE" w:rsidRDefault="00DA1419" w:rsidP="00DA1419">
      <w:pPr>
        <w:ind w:left="709"/>
        <w:jc w:val="both"/>
        <w:rPr>
          <w:iCs/>
        </w:rPr>
      </w:pPr>
      <w:r w:rsidRPr="005F39BE">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5F39BE">
        <w:rPr>
          <w:iCs/>
          <w:lang w:val="sr-Cyrl-CS"/>
        </w:rPr>
        <w:t xml:space="preserve">период важења понуде. </w:t>
      </w:r>
    </w:p>
    <w:p w:rsidR="00DA1419" w:rsidRPr="005F39BE" w:rsidRDefault="00DA1419" w:rsidP="00DA1419">
      <w:pPr>
        <w:ind w:left="709"/>
        <w:jc w:val="both"/>
        <w:rPr>
          <w:b/>
          <w:bCs/>
          <w:iCs/>
        </w:rPr>
      </w:pPr>
      <w:r w:rsidRPr="005F39BE">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5F39BE">
        <w:rPr>
          <w:lang w:val="sr-Cyrl-CS"/>
        </w:rPr>
        <w:t>период важења понуде.</w:t>
      </w:r>
      <w:r w:rsidRPr="005F39BE">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DA1419" w:rsidRPr="005F39BE" w:rsidRDefault="00DA1419" w:rsidP="00DA1419">
      <w:pPr>
        <w:ind w:left="709"/>
        <w:jc w:val="both"/>
        <w:rPr>
          <w:b/>
          <w:bCs/>
          <w:i/>
          <w:iCs/>
        </w:rPr>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Default="00DA1419" w:rsidP="00DA1419">
      <w:pPr>
        <w:pStyle w:val="ListParagraph"/>
        <w:ind w:left="0"/>
        <w:jc w:val="both"/>
      </w:pPr>
    </w:p>
    <w:p w:rsidR="0012021A" w:rsidRDefault="0012021A" w:rsidP="00DA1419">
      <w:pPr>
        <w:pStyle w:val="ListParagraph"/>
        <w:ind w:left="0"/>
        <w:jc w:val="both"/>
      </w:pPr>
    </w:p>
    <w:p w:rsidR="0012021A" w:rsidRPr="005F39BE" w:rsidRDefault="0012021A" w:rsidP="00DA1419">
      <w:pPr>
        <w:pStyle w:val="ListParagraph"/>
        <w:ind w:left="0"/>
        <w:jc w:val="both"/>
      </w:pPr>
    </w:p>
    <w:p w:rsidR="00DA1419" w:rsidRDefault="00DA1419" w:rsidP="00DA1419">
      <w:pPr>
        <w:pStyle w:val="ListParagraph"/>
        <w:tabs>
          <w:tab w:val="left" w:pos="2625"/>
        </w:tabs>
        <w:ind w:left="0"/>
        <w:jc w:val="both"/>
      </w:pPr>
      <w:r w:rsidRPr="005F39BE">
        <w:tab/>
      </w:r>
    </w:p>
    <w:p w:rsidR="00DA1419" w:rsidRDefault="00DA1419" w:rsidP="00DA1419">
      <w:pPr>
        <w:pStyle w:val="ListParagraph"/>
        <w:tabs>
          <w:tab w:val="left" w:pos="2625"/>
        </w:tabs>
        <w:ind w:left="0"/>
        <w:jc w:val="both"/>
      </w:pPr>
    </w:p>
    <w:p w:rsidR="00DA1419" w:rsidRPr="005F39BE" w:rsidRDefault="00DA1419" w:rsidP="00DA1419">
      <w:pPr>
        <w:pStyle w:val="ListParagraph"/>
        <w:shd w:val="clear" w:color="auto" w:fill="C6D9F1"/>
        <w:ind w:left="0"/>
        <w:jc w:val="center"/>
        <w:rPr>
          <w:b/>
          <w:bCs/>
          <w:i/>
          <w:iCs/>
          <w:sz w:val="28"/>
          <w:szCs w:val="28"/>
          <w:lang w:val="ru-RU"/>
        </w:rPr>
      </w:pPr>
      <w:r w:rsidRPr="005F39BE">
        <w:rPr>
          <w:b/>
          <w:i/>
          <w:sz w:val="28"/>
          <w:szCs w:val="28"/>
        </w:rPr>
        <w:lastRenderedPageBreak/>
        <w:t xml:space="preserve">VI </w:t>
      </w:r>
      <w:r>
        <w:rPr>
          <w:b/>
          <w:i/>
          <w:sz w:val="28"/>
          <w:szCs w:val="28"/>
        </w:rPr>
        <w:t>СПИСАК ОБРАЗАЦА КОЈИ СУ САСТАВНИ ДЕО КОНКУРСНЕ ДОКУМЕНТАЦИЈЕ</w:t>
      </w:r>
    </w:p>
    <w:p w:rsidR="00DA1419" w:rsidRPr="005F39BE" w:rsidRDefault="00DA1419" w:rsidP="00DA1419">
      <w:pPr>
        <w:pStyle w:val="ListParagraph"/>
        <w:ind w:left="0"/>
        <w:jc w:val="both"/>
      </w:pPr>
    </w:p>
    <w:p w:rsidR="00DA1419" w:rsidRPr="005F39BE" w:rsidRDefault="00DA1419" w:rsidP="00DA1419">
      <w:pPr>
        <w:pStyle w:val="ListParagraph"/>
        <w:ind w:left="0"/>
        <w:jc w:val="both"/>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DA1419" w:rsidRPr="000F0291" w:rsidTr="00A92E1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DA1419" w:rsidRPr="0012021A" w:rsidRDefault="00DA1419" w:rsidP="00A92E1F"/>
        </w:tc>
        <w:tc>
          <w:tcPr>
            <w:tcW w:w="6758" w:type="dxa"/>
            <w:tcBorders>
              <w:top w:val="single" w:sz="4" w:space="0" w:color="auto"/>
              <w:left w:val="single" w:sz="4" w:space="0" w:color="auto"/>
              <w:bottom w:val="single" w:sz="4" w:space="0" w:color="auto"/>
              <w:right w:val="nil"/>
            </w:tcBorders>
            <w:shd w:val="clear" w:color="auto" w:fill="95B3D7"/>
          </w:tcPr>
          <w:p w:rsidR="00DA1419" w:rsidRPr="007A65BF" w:rsidRDefault="00DA1419" w:rsidP="00A92E1F">
            <w:pPr>
              <w:pStyle w:val="Bodytext31"/>
              <w:shd w:val="clear" w:color="auto" w:fill="auto"/>
              <w:spacing w:after="0" w:line="230" w:lineRule="exact"/>
              <w:ind w:left="100"/>
              <w:jc w:val="left"/>
              <w:rPr>
                <w:rStyle w:val="Bodytext30"/>
                <w:rFonts w:ascii="Times New Roman" w:hAnsi="Times New Roman" w:cs="Times New Roman"/>
                <w:b/>
                <w:color w:val="000000"/>
                <w:sz w:val="24"/>
                <w:szCs w:val="24"/>
                <w:lang w:val="sr-Cyrl-CS" w:eastAsia="sr-Cyrl-CS"/>
              </w:rPr>
            </w:pPr>
          </w:p>
          <w:p w:rsidR="00DA1419" w:rsidRPr="007A65BF" w:rsidRDefault="00DA1419" w:rsidP="00A92E1F">
            <w:pPr>
              <w:pStyle w:val="Bodytext31"/>
              <w:shd w:val="clear" w:color="auto" w:fill="auto"/>
              <w:spacing w:after="0" w:line="230" w:lineRule="exact"/>
              <w:ind w:left="100"/>
              <w:jc w:val="left"/>
              <w:rPr>
                <w:rFonts w:ascii="Times New Roman" w:hAnsi="Times New Roman" w:cs="Times New Roman"/>
                <w:b w:val="0"/>
                <w:sz w:val="24"/>
                <w:szCs w:val="24"/>
              </w:rPr>
            </w:pPr>
            <w:r w:rsidRPr="007A65BF">
              <w:rPr>
                <w:rStyle w:val="Bodytext30"/>
                <w:rFonts w:ascii="Times New Roman" w:hAnsi="Times New Roman" w:cs="Times New Roman"/>
                <w:b/>
                <w:color w:val="000000"/>
                <w:sz w:val="24"/>
                <w:szCs w:val="24"/>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DA1419" w:rsidRPr="007A65BF" w:rsidRDefault="00DA1419" w:rsidP="00A92E1F">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DA1419" w:rsidRPr="007A65BF" w:rsidRDefault="00DA1419" w:rsidP="00A92E1F">
            <w:pPr>
              <w:pStyle w:val="Bodytext31"/>
              <w:shd w:val="clear" w:color="auto" w:fill="auto"/>
              <w:spacing w:after="0" w:line="230" w:lineRule="exact"/>
              <w:ind w:left="120"/>
              <w:jc w:val="left"/>
              <w:rPr>
                <w:rFonts w:ascii="Times New Roman" w:hAnsi="Times New Roman" w:cs="Times New Roman"/>
                <w:b w:val="0"/>
                <w:sz w:val="24"/>
                <w:szCs w:val="24"/>
              </w:rPr>
            </w:pPr>
            <w:r w:rsidRPr="007A65BF">
              <w:rPr>
                <w:rStyle w:val="Bodytext30"/>
                <w:rFonts w:ascii="Times New Roman" w:hAnsi="Times New Roman" w:cs="Times New Roman"/>
                <w:b/>
                <w:color w:val="000000"/>
                <w:sz w:val="24"/>
                <w:szCs w:val="24"/>
                <w:shd w:val="clear" w:color="auto" w:fill="95B3D7"/>
                <w:lang w:val="sr-Cyrl-CS" w:eastAsia="sr-Cyrl-CS"/>
              </w:rPr>
              <w:t>БРОЈ ОБРАСЦА</w:t>
            </w:r>
          </w:p>
        </w:tc>
      </w:tr>
      <w:tr w:rsidR="00DA1419" w:rsidRPr="000F0291" w:rsidTr="00A92E1F">
        <w:trPr>
          <w:trHeight w:hRule="exact" w:val="619"/>
        </w:trPr>
        <w:tc>
          <w:tcPr>
            <w:tcW w:w="763" w:type="dxa"/>
            <w:tcBorders>
              <w:top w:val="single" w:sz="4" w:space="0" w:color="auto"/>
              <w:left w:val="single" w:sz="4" w:space="0" w:color="auto"/>
              <w:bottom w:val="nil"/>
              <w:right w:val="nil"/>
            </w:tcBorders>
            <w:shd w:val="clear" w:color="auto" w:fill="FFFFFF"/>
          </w:tcPr>
          <w:p w:rsidR="00DA1419" w:rsidRPr="0012021A" w:rsidRDefault="00DA1419"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DA1419" w:rsidRPr="0012021A" w:rsidRDefault="00DA1419" w:rsidP="00A92E1F">
            <w:pPr>
              <w:pStyle w:val="Bodytext31"/>
              <w:shd w:val="clear" w:color="auto" w:fill="auto"/>
              <w:spacing w:after="0" w:line="230" w:lineRule="exact"/>
              <w:ind w:left="120"/>
              <w:jc w:val="left"/>
              <w:rPr>
                <w:rFonts w:ascii="Times New Roman" w:hAnsi="Times New Roman" w:cs="Times New Roman"/>
                <w:sz w:val="24"/>
                <w:szCs w:val="24"/>
              </w:rPr>
            </w:pPr>
            <w:r w:rsidRPr="0012021A">
              <w:rPr>
                <w:rStyle w:val="Bodytext30"/>
                <w:rFonts w:ascii="Times New Roman" w:hAnsi="Times New Roman" w:cs="Times New Roman"/>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DA1419" w:rsidRPr="0012021A" w:rsidRDefault="00DA1419" w:rsidP="00A92E1F">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DA1419" w:rsidRPr="0012021A" w:rsidRDefault="00DA1419" w:rsidP="00A92E1F">
            <w:pPr>
              <w:pStyle w:val="Bodytext1"/>
              <w:shd w:val="clear" w:color="auto" w:fill="auto"/>
              <w:spacing w:line="230" w:lineRule="exact"/>
              <w:ind w:left="100" w:firstLine="0"/>
              <w:rPr>
                <w:rFonts w:ascii="Times New Roman" w:hAnsi="Times New Roman" w:cs="Times New Roman"/>
                <w:sz w:val="24"/>
                <w:szCs w:val="24"/>
              </w:rPr>
            </w:pPr>
            <w:r w:rsidRPr="0012021A">
              <w:rPr>
                <w:rStyle w:val="Bodytext0"/>
                <w:rFonts w:ascii="Times New Roman" w:hAnsi="Times New Roman" w:cs="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DA1419" w:rsidRPr="007A65BF" w:rsidRDefault="00DA1419" w:rsidP="00A92E1F">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DA1419" w:rsidRPr="007A65BF" w:rsidRDefault="00DA1419" w:rsidP="00A92E1F">
            <w:pPr>
              <w:pStyle w:val="Bodytext31"/>
              <w:shd w:val="clear" w:color="auto" w:fill="auto"/>
              <w:spacing w:after="0" w:line="230" w:lineRule="exact"/>
              <w:ind w:left="120"/>
              <w:jc w:val="left"/>
              <w:rPr>
                <w:rFonts w:ascii="Times New Roman" w:hAnsi="Times New Roman" w:cs="Times New Roman"/>
                <w:b w:val="0"/>
                <w:sz w:val="24"/>
                <w:szCs w:val="24"/>
              </w:rPr>
            </w:pPr>
            <w:r w:rsidRPr="007A65BF">
              <w:rPr>
                <w:rStyle w:val="Bodytext30"/>
                <w:rFonts w:ascii="Times New Roman" w:hAnsi="Times New Roman" w:cs="Times New Roman"/>
                <w:b/>
                <w:color w:val="000000"/>
                <w:sz w:val="24"/>
                <w:szCs w:val="24"/>
                <w:lang w:val="sr-Cyrl-CS" w:eastAsia="sr-Cyrl-CS"/>
              </w:rPr>
              <w:t xml:space="preserve">ОБРАЗАЦ БР. </w:t>
            </w:r>
            <w:r w:rsidRPr="007A65BF">
              <w:rPr>
                <w:rStyle w:val="Bodytext30"/>
                <w:rFonts w:ascii="Times New Roman" w:hAnsi="Times New Roman" w:cs="Times New Roman"/>
                <w:b/>
                <w:color w:val="000000"/>
                <w:sz w:val="24"/>
                <w:szCs w:val="24"/>
              </w:rPr>
              <w:t>1</w:t>
            </w:r>
          </w:p>
        </w:tc>
      </w:tr>
      <w:tr w:rsidR="00DA1419" w:rsidRPr="000F0291" w:rsidTr="00A92E1F">
        <w:trPr>
          <w:trHeight w:hRule="exact" w:val="619"/>
        </w:trPr>
        <w:tc>
          <w:tcPr>
            <w:tcW w:w="763" w:type="dxa"/>
            <w:tcBorders>
              <w:top w:val="single" w:sz="4" w:space="0" w:color="auto"/>
              <w:left w:val="single" w:sz="4" w:space="0" w:color="auto"/>
              <w:bottom w:val="nil"/>
              <w:right w:val="nil"/>
            </w:tcBorders>
            <w:shd w:val="clear" w:color="auto" w:fill="FFFFFF"/>
          </w:tcPr>
          <w:p w:rsidR="00DA1419" w:rsidRPr="0012021A" w:rsidRDefault="00DA1419"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DA1419" w:rsidRPr="0012021A" w:rsidRDefault="00DA1419" w:rsidP="00A92E1F">
            <w:pPr>
              <w:pStyle w:val="Bodytext31"/>
              <w:shd w:val="clear" w:color="auto" w:fill="auto"/>
              <w:spacing w:after="0" w:line="230" w:lineRule="exact"/>
              <w:ind w:left="120"/>
              <w:jc w:val="left"/>
              <w:rPr>
                <w:rFonts w:ascii="Times New Roman" w:hAnsi="Times New Roman" w:cs="Times New Roman"/>
                <w:sz w:val="24"/>
                <w:szCs w:val="24"/>
              </w:rPr>
            </w:pPr>
            <w:r w:rsidRPr="0012021A">
              <w:rPr>
                <w:rStyle w:val="Bodytext30"/>
                <w:rFonts w:ascii="Times New Roman" w:hAnsi="Times New Roman" w:cs="Times New Roman"/>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DA1419" w:rsidRPr="0012021A" w:rsidRDefault="00DA1419" w:rsidP="00A92E1F">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DA1419" w:rsidRPr="0012021A" w:rsidRDefault="00DA1419" w:rsidP="00A92E1F">
            <w:pPr>
              <w:pStyle w:val="Bodytext1"/>
              <w:shd w:val="clear" w:color="auto" w:fill="auto"/>
              <w:spacing w:line="230" w:lineRule="exact"/>
              <w:ind w:left="100" w:firstLine="0"/>
              <w:rPr>
                <w:rFonts w:ascii="Times New Roman" w:hAnsi="Times New Roman" w:cs="Times New Roman"/>
                <w:sz w:val="24"/>
                <w:szCs w:val="24"/>
              </w:rPr>
            </w:pPr>
            <w:r w:rsidRPr="0012021A">
              <w:rPr>
                <w:rStyle w:val="Bodytext0"/>
                <w:rFonts w:ascii="Times New Roman" w:hAnsi="Times New Roman" w:cs="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DA1419" w:rsidRPr="007A65BF" w:rsidRDefault="00DA1419" w:rsidP="00A92E1F">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DA1419" w:rsidRPr="007A65BF" w:rsidRDefault="00DA1419" w:rsidP="00A92E1F">
            <w:pPr>
              <w:pStyle w:val="Bodytext31"/>
              <w:shd w:val="clear" w:color="auto" w:fill="auto"/>
              <w:spacing w:after="0" w:line="230" w:lineRule="exact"/>
              <w:ind w:left="120"/>
              <w:jc w:val="left"/>
              <w:rPr>
                <w:rFonts w:ascii="Times New Roman" w:hAnsi="Times New Roman" w:cs="Times New Roman"/>
                <w:b w:val="0"/>
                <w:sz w:val="24"/>
                <w:szCs w:val="24"/>
              </w:rPr>
            </w:pPr>
            <w:r w:rsidRPr="007A65BF">
              <w:rPr>
                <w:rStyle w:val="Bodytext30"/>
                <w:rFonts w:ascii="Times New Roman" w:hAnsi="Times New Roman" w:cs="Times New Roman"/>
                <w:b/>
                <w:color w:val="000000"/>
                <w:sz w:val="24"/>
                <w:szCs w:val="24"/>
                <w:lang w:val="sr-Cyrl-CS" w:eastAsia="sr-Cyrl-CS"/>
              </w:rPr>
              <w:t xml:space="preserve">ОБРАЗАЦ БР. </w:t>
            </w:r>
            <w:r w:rsidRPr="007A65BF">
              <w:rPr>
                <w:rStyle w:val="Bodytext30"/>
                <w:rFonts w:ascii="Times New Roman" w:hAnsi="Times New Roman" w:cs="Times New Roman"/>
                <w:b/>
                <w:color w:val="000000"/>
                <w:sz w:val="24"/>
                <w:szCs w:val="24"/>
              </w:rPr>
              <w:t>2</w:t>
            </w:r>
          </w:p>
        </w:tc>
      </w:tr>
      <w:tr w:rsidR="00DA1419" w:rsidRPr="000F0291" w:rsidTr="00A92E1F">
        <w:trPr>
          <w:trHeight w:hRule="exact" w:val="624"/>
        </w:trPr>
        <w:tc>
          <w:tcPr>
            <w:tcW w:w="763" w:type="dxa"/>
            <w:tcBorders>
              <w:top w:val="single" w:sz="4" w:space="0" w:color="auto"/>
              <w:left w:val="single" w:sz="4" w:space="0" w:color="auto"/>
              <w:bottom w:val="nil"/>
              <w:right w:val="nil"/>
            </w:tcBorders>
            <w:shd w:val="clear" w:color="auto" w:fill="FFFFFF"/>
          </w:tcPr>
          <w:p w:rsidR="00DA1419" w:rsidRPr="0012021A" w:rsidRDefault="00DA1419"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DA1419" w:rsidRPr="0012021A" w:rsidRDefault="00DA1419" w:rsidP="00A92E1F">
            <w:pPr>
              <w:pStyle w:val="Bodytext31"/>
              <w:shd w:val="clear" w:color="auto" w:fill="auto"/>
              <w:spacing w:after="0" w:line="230" w:lineRule="exact"/>
              <w:ind w:left="120"/>
              <w:jc w:val="left"/>
              <w:rPr>
                <w:rFonts w:ascii="Times New Roman" w:hAnsi="Times New Roman" w:cs="Times New Roman"/>
                <w:sz w:val="24"/>
                <w:szCs w:val="24"/>
              </w:rPr>
            </w:pPr>
            <w:r w:rsidRPr="0012021A">
              <w:rPr>
                <w:rStyle w:val="Bodytext30"/>
                <w:rFonts w:ascii="Times New Roman" w:hAnsi="Times New Roman" w:cs="Times New Roman"/>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DA1419" w:rsidRPr="0012021A" w:rsidRDefault="00DA1419" w:rsidP="00A92E1F">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DA1419" w:rsidRPr="0012021A" w:rsidRDefault="00DA1419" w:rsidP="00A92E1F">
            <w:pPr>
              <w:pStyle w:val="Bodytext1"/>
              <w:shd w:val="clear" w:color="auto" w:fill="auto"/>
              <w:spacing w:line="230" w:lineRule="exact"/>
              <w:ind w:left="100" w:firstLine="0"/>
              <w:rPr>
                <w:rFonts w:ascii="Times New Roman" w:hAnsi="Times New Roman" w:cs="Times New Roman"/>
                <w:sz w:val="24"/>
                <w:szCs w:val="24"/>
              </w:rPr>
            </w:pPr>
            <w:r w:rsidRPr="0012021A">
              <w:rPr>
                <w:rStyle w:val="Bodytext0"/>
                <w:rFonts w:ascii="Times New Roman" w:hAnsi="Times New Roman" w:cs="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DA1419" w:rsidRPr="007A65BF" w:rsidRDefault="00DA1419" w:rsidP="00A92E1F">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DA1419" w:rsidRPr="007A65BF" w:rsidRDefault="00DA1419" w:rsidP="00A92E1F">
            <w:pPr>
              <w:pStyle w:val="Bodytext31"/>
              <w:shd w:val="clear" w:color="auto" w:fill="auto"/>
              <w:spacing w:after="0" w:line="230" w:lineRule="exact"/>
              <w:ind w:left="120"/>
              <w:jc w:val="left"/>
              <w:rPr>
                <w:rFonts w:ascii="Times New Roman" w:hAnsi="Times New Roman" w:cs="Times New Roman"/>
                <w:b w:val="0"/>
                <w:sz w:val="24"/>
                <w:szCs w:val="24"/>
              </w:rPr>
            </w:pPr>
            <w:r w:rsidRPr="007A65BF">
              <w:rPr>
                <w:rStyle w:val="Bodytext30"/>
                <w:rFonts w:ascii="Times New Roman" w:hAnsi="Times New Roman" w:cs="Times New Roman"/>
                <w:b/>
                <w:color w:val="000000"/>
                <w:sz w:val="24"/>
                <w:szCs w:val="24"/>
                <w:lang w:val="sr-Cyrl-CS" w:eastAsia="sr-Cyrl-CS"/>
              </w:rPr>
              <w:t xml:space="preserve">ОБРАЗАЦ БР. </w:t>
            </w:r>
            <w:r w:rsidRPr="007A65BF">
              <w:rPr>
                <w:rStyle w:val="Bodytext30"/>
                <w:rFonts w:ascii="Times New Roman" w:hAnsi="Times New Roman" w:cs="Times New Roman"/>
                <w:b/>
                <w:color w:val="000000"/>
                <w:sz w:val="24"/>
                <w:szCs w:val="24"/>
              </w:rPr>
              <w:t>3</w:t>
            </w:r>
          </w:p>
        </w:tc>
      </w:tr>
      <w:tr w:rsidR="00DA1419" w:rsidRPr="000F0291" w:rsidTr="00A92E1F">
        <w:trPr>
          <w:trHeight w:hRule="exact" w:val="624"/>
        </w:trPr>
        <w:tc>
          <w:tcPr>
            <w:tcW w:w="763" w:type="dxa"/>
            <w:tcBorders>
              <w:top w:val="single" w:sz="4" w:space="0" w:color="auto"/>
              <w:left w:val="single" w:sz="4" w:space="0" w:color="auto"/>
              <w:bottom w:val="nil"/>
              <w:right w:val="nil"/>
            </w:tcBorders>
            <w:shd w:val="clear" w:color="auto" w:fill="FFFFFF"/>
          </w:tcPr>
          <w:p w:rsidR="00DA1419" w:rsidRPr="0012021A" w:rsidRDefault="00DA1419"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DA1419" w:rsidRPr="0012021A" w:rsidRDefault="00DA1419"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r w:rsidRPr="0012021A">
              <w:rPr>
                <w:rStyle w:val="Bodytext30"/>
                <w:rFonts w:ascii="Times New Roman" w:hAnsi="Times New Roman" w:cs="Times New Roman"/>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DA1419" w:rsidRPr="0012021A" w:rsidRDefault="00DA1419" w:rsidP="00A92E1F">
            <w:pPr>
              <w:pStyle w:val="Bodytext1"/>
              <w:shd w:val="clear" w:color="auto" w:fill="auto"/>
              <w:spacing w:line="230" w:lineRule="exact"/>
              <w:ind w:firstLine="0"/>
              <w:rPr>
                <w:rStyle w:val="Bodytext0"/>
                <w:rFonts w:ascii="Times New Roman" w:hAnsi="Times New Roman" w:cs="Times New Roman"/>
                <w:color w:val="000000"/>
                <w:sz w:val="24"/>
                <w:szCs w:val="24"/>
                <w:lang w:val="sr-Cyrl-CS" w:eastAsia="sr-Cyrl-CS"/>
              </w:rPr>
            </w:pPr>
            <w:r w:rsidRPr="0012021A">
              <w:rPr>
                <w:rStyle w:val="Bodytext0"/>
                <w:rFonts w:ascii="Times New Roman" w:hAnsi="Times New Roman" w:cs="Times New Roman"/>
                <w:color w:val="000000"/>
                <w:sz w:val="24"/>
                <w:szCs w:val="24"/>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DA1419" w:rsidRPr="007A65BF" w:rsidRDefault="00DA1419" w:rsidP="00A92E1F">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DA1419" w:rsidRPr="007A65BF" w:rsidRDefault="00DA1419" w:rsidP="00A92E1F">
            <w:pPr>
              <w:pStyle w:val="Bodytext31"/>
              <w:shd w:val="clear" w:color="auto" w:fill="auto"/>
              <w:spacing w:after="0" w:line="230" w:lineRule="exact"/>
              <w:ind w:left="120"/>
              <w:jc w:val="left"/>
              <w:rPr>
                <w:rFonts w:ascii="Times New Roman" w:hAnsi="Times New Roman" w:cs="Times New Roman"/>
                <w:b w:val="0"/>
                <w:sz w:val="24"/>
                <w:szCs w:val="24"/>
              </w:rPr>
            </w:pPr>
            <w:r w:rsidRPr="007A65BF">
              <w:rPr>
                <w:rStyle w:val="Bodytext30"/>
                <w:rFonts w:ascii="Times New Roman" w:hAnsi="Times New Roman" w:cs="Times New Roman"/>
                <w:b/>
                <w:color w:val="000000"/>
                <w:sz w:val="24"/>
                <w:szCs w:val="24"/>
                <w:lang w:val="sr-Cyrl-CS" w:eastAsia="sr-Cyrl-CS"/>
              </w:rPr>
              <w:t xml:space="preserve">ОБРАЗАЦ БР. </w:t>
            </w:r>
            <w:r w:rsidRPr="007A65BF">
              <w:rPr>
                <w:rStyle w:val="Bodytext30"/>
                <w:rFonts w:ascii="Times New Roman" w:hAnsi="Times New Roman" w:cs="Times New Roman"/>
                <w:b/>
                <w:color w:val="000000"/>
                <w:sz w:val="24"/>
                <w:szCs w:val="24"/>
                <w:lang w:eastAsia="sr-Cyrl-CS"/>
              </w:rPr>
              <w:t>4</w:t>
            </w:r>
          </w:p>
        </w:tc>
      </w:tr>
      <w:tr w:rsidR="00DA1419" w:rsidRPr="000F0291" w:rsidTr="00A92E1F">
        <w:trPr>
          <w:trHeight w:hRule="exact" w:val="624"/>
        </w:trPr>
        <w:tc>
          <w:tcPr>
            <w:tcW w:w="763" w:type="dxa"/>
            <w:tcBorders>
              <w:top w:val="single" w:sz="4" w:space="0" w:color="auto"/>
              <w:left w:val="single" w:sz="4" w:space="0" w:color="auto"/>
              <w:bottom w:val="nil"/>
              <w:right w:val="nil"/>
            </w:tcBorders>
            <w:shd w:val="clear" w:color="auto" w:fill="FFFFFF"/>
          </w:tcPr>
          <w:p w:rsidR="00DA1419" w:rsidRPr="0012021A" w:rsidRDefault="00DA1419"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DA1419" w:rsidRPr="0012021A" w:rsidRDefault="00DA1419" w:rsidP="00A92E1F">
            <w:pPr>
              <w:pStyle w:val="Bodytext31"/>
              <w:shd w:val="clear" w:color="auto" w:fill="auto"/>
              <w:spacing w:after="0" w:line="230" w:lineRule="exact"/>
              <w:ind w:left="120"/>
              <w:jc w:val="left"/>
              <w:rPr>
                <w:rFonts w:ascii="Times New Roman" w:hAnsi="Times New Roman" w:cs="Times New Roman"/>
                <w:sz w:val="24"/>
                <w:szCs w:val="24"/>
              </w:rPr>
            </w:pPr>
            <w:r w:rsidRPr="0012021A">
              <w:rPr>
                <w:rStyle w:val="Bodytext30"/>
                <w:rFonts w:ascii="Times New Roman" w:hAnsi="Times New Roman" w:cs="Times New Roman"/>
                <w:color w:val="000000"/>
                <w:sz w:val="24"/>
                <w:szCs w:val="24"/>
              </w:rPr>
              <w:t>5.</w:t>
            </w:r>
          </w:p>
        </w:tc>
        <w:tc>
          <w:tcPr>
            <w:tcW w:w="6758" w:type="dxa"/>
            <w:tcBorders>
              <w:top w:val="single" w:sz="4" w:space="0" w:color="auto"/>
              <w:left w:val="single" w:sz="4" w:space="0" w:color="auto"/>
              <w:bottom w:val="nil"/>
              <w:right w:val="nil"/>
            </w:tcBorders>
            <w:shd w:val="clear" w:color="auto" w:fill="FFFFFF"/>
          </w:tcPr>
          <w:p w:rsidR="00DA1419" w:rsidRPr="0012021A" w:rsidRDefault="00DA1419" w:rsidP="00A92E1F">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12021A">
              <w:rPr>
                <w:rStyle w:val="Bodytext0"/>
                <w:rFonts w:ascii="Times New Roman" w:hAnsi="Times New Roman" w:cs="Times New Roman"/>
                <w:color w:val="000000"/>
                <w:sz w:val="24"/>
                <w:szCs w:val="24"/>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DA1419" w:rsidRPr="007A65BF" w:rsidRDefault="00DA1419" w:rsidP="00A92E1F">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DA1419" w:rsidRPr="007A65BF" w:rsidRDefault="00DA1419" w:rsidP="00A92E1F">
            <w:pPr>
              <w:pStyle w:val="Bodytext31"/>
              <w:shd w:val="clear" w:color="auto" w:fill="auto"/>
              <w:spacing w:after="0" w:line="230" w:lineRule="exact"/>
              <w:ind w:left="120"/>
              <w:jc w:val="left"/>
              <w:rPr>
                <w:rFonts w:ascii="Times New Roman" w:hAnsi="Times New Roman" w:cs="Times New Roman"/>
                <w:b w:val="0"/>
                <w:sz w:val="24"/>
                <w:szCs w:val="24"/>
              </w:rPr>
            </w:pPr>
            <w:r w:rsidRPr="007A65BF">
              <w:rPr>
                <w:rStyle w:val="Bodytext30"/>
                <w:rFonts w:ascii="Times New Roman" w:hAnsi="Times New Roman" w:cs="Times New Roman"/>
                <w:b/>
                <w:color w:val="000000"/>
                <w:sz w:val="24"/>
                <w:szCs w:val="24"/>
                <w:lang w:val="sr-Cyrl-CS" w:eastAsia="sr-Cyrl-CS"/>
              </w:rPr>
              <w:t xml:space="preserve">ОБРАЗАЦ БР. </w:t>
            </w:r>
            <w:r w:rsidRPr="007A65BF">
              <w:rPr>
                <w:rStyle w:val="Bodytext30"/>
                <w:rFonts w:ascii="Times New Roman" w:hAnsi="Times New Roman" w:cs="Times New Roman"/>
                <w:b/>
                <w:color w:val="000000"/>
                <w:sz w:val="24"/>
                <w:szCs w:val="24"/>
                <w:lang w:eastAsia="sr-Cyrl-CS"/>
              </w:rPr>
              <w:t>5</w:t>
            </w:r>
          </w:p>
        </w:tc>
      </w:tr>
      <w:tr w:rsidR="00DA1419" w:rsidRPr="000F0291" w:rsidTr="00A92E1F">
        <w:trPr>
          <w:trHeight w:hRule="exact" w:val="797"/>
        </w:trPr>
        <w:tc>
          <w:tcPr>
            <w:tcW w:w="763" w:type="dxa"/>
            <w:tcBorders>
              <w:top w:val="single" w:sz="4" w:space="0" w:color="auto"/>
              <w:left w:val="single" w:sz="4" w:space="0" w:color="auto"/>
              <w:bottom w:val="nil"/>
              <w:right w:val="nil"/>
            </w:tcBorders>
            <w:shd w:val="clear" w:color="auto" w:fill="FFFFFF"/>
          </w:tcPr>
          <w:p w:rsidR="00DA1419" w:rsidRPr="0012021A" w:rsidRDefault="00DA1419"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DA1419" w:rsidRPr="0012021A" w:rsidRDefault="00DA1419"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r w:rsidRPr="0012021A">
              <w:rPr>
                <w:rStyle w:val="Bodytext30"/>
                <w:rFonts w:ascii="Times New Roman" w:hAnsi="Times New Roman" w:cs="Times New Roman"/>
                <w:color w:val="000000"/>
                <w:sz w:val="24"/>
                <w:szCs w:val="24"/>
              </w:rPr>
              <w:t>6.</w:t>
            </w:r>
          </w:p>
        </w:tc>
        <w:tc>
          <w:tcPr>
            <w:tcW w:w="6758" w:type="dxa"/>
            <w:tcBorders>
              <w:top w:val="single" w:sz="4" w:space="0" w:color="auto"/>
              <w:left w:val="single" w:sz="4" w:space="0" w:color="auto"/>
              <w:bottom w:val="nil"/>
              <w:right w:val="nil"/>
            </w:tcBorders>
            <w:shd w:val="clear" w:color="auto" w:fill="FFFFFF"/>
          </w:tcPr>
          <w:p w:rsidR="00DA1419" w:rsidRPr="0012021A" w:rsidRDefault="00DA1419" w:rsidP="00A92E1F">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DA1419" w:rsidRPr="0012021A" w:rsidRDefault="00DA1419" w:rsidP="00A92E1F">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12021A">
              <w:rPr>
                <w:rStyle w:val="Bodytext0"/>
                <w:rFonts w:ascii="Times New Roman" w:hAnsi="Times New Roman" w:cs="Times New Roman"/>
                <w:color w:val="000000"/>
                <w:sz w:val="24"/>
                <w:szCs w:val="24"/>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DA1419" w:rsidRPr="007A65BF" w:rsidRDefault="00DA1419" w:rsidP="00A92E1F">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DA1419" w:rsidRPr="007A65BF" w:rsidRDefault="00DA1419" w:rsidP="00A92E1F">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A65BF">
              <w:rPr>
                <w:rStyle w:val="Bodytext30"/>
                <w:rFonts w:ascii="Times New Roman" w:hAnsi="Times New Roman" w:cs="Times New Roman"/>
                <w:b/>
                <w:color w:val="000000"/>
                <w:sz w:val="24"/>
                <w:szCs w:val="24"/>
                <w:lang w:val="sr-Cyrl-CS" w:eastAsia="sr-Cyrl-CS"/>
              </w:rPr>
              <w:t xml:space="preserve">ОБРАЗАЦ БР. </w:t>
            </w:r>
            <w:r w:rsidRPr="007A65BF">
              <w:rPr>
                <w:rStyle w:val="Bodytext30"/>
                <w:rFonts w:ascii="Times New Roman" w:hAnsi="Times New Roman" w:cs="Times New Roman"/>
                <w:b/>
                <w:color w:val="000000"/>
                <w:sz w:val="24"/>
                <w:szCs w:val="24"/>
                <w:lang w:eastAsia="sr-Cyrl-CS"/>
              </w:rPr>
              <w:t>6</w:t>
            </w:r>
          </w:p>
        </w:tc>
      </w:tr>
      <w:tr w:rsidR="007A65BF" w:rsidRPr="000F0291" w:rsidTr="00A92E1F">
        <w:trPr>
          <w:trHeight w:hRule="exact" w:val="797"/>
        </w:trPr>
        <w:tc>
          <w:tcPr>
            <w:tcW w:w="763" w:type="dxa"/>
            <w:tcBorders>
              <w:top w:val="single" w:sz="4" w:space="0" w:color="auto"/>
              <w:left w:val="single" w:sz="4" w:space="0" w:color="auto"/>
              <w:bottom w:val="nil"/>
              <w:right w:val="nil"/>
            </w:tcBorders>
            <w:shd w:val="clear" w:color="auto" w:fill="FFFFFF"/>
          </w:tcPr>
          <w:p w:rsidR="007A65BF" w:rsidRPr="0012021A" w:rsidRDefault="007A65BF" w:rsidP="001D4845">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7A65BF" w:rsidRPr="0012021A" w:rsidRDefault="007A65BF" w:rsidP="001D4845">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r>
              <w:rPr>
                <w:rStyle w:val="Bodytext30"/>
                <w:rFonts w:ascii="Times New Roman" w:hAnsi="Times New Roman" w:cs="Times New Roman"/>
                <w:color w:val="000000"/>
                <w:sz w:val="24"/>
                <w:szCs w:val="24"/>
              </w:rPr>
              <w:t>7</w:t>
            </w:r>
            <w:r w:rsidRPr="0012021A">
              <w:rPr>
                <w:rStyle w:val="Bodytext30"/>
                <w:rFonts w:ascii="Times New Roman" w:hAnsi="Times New Roman" w:cs="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7A65BF" w:rsidRDefault="007A65BF" w:rsidP="00A92E1F">
            <w:pPr>
              <w:pStyle w:val="Bodytext1"/>
              <w:shd w:val="clear" w:color="auto" w:fill="auto"/>
              <w:spacing w:line="230" w:lineRule="exact"/>
              <w:ind w:left="100" w:firstLine="0"/>
              <w:rPr>
                <w:rStyle w:val="Bodytext0"/>
                <w:rFonts w:ascii="Times New Roman" w:hAnsi="Times New Roman"/>
                <w:color w:val="000000"/>
                <w:sz w:val="24"/>
                <w:szCs w:val="24"/>
                <w:lang w:val="sr-Cyrl-CS" w:eastAsia="sr-Cyrl-CS"/>
              </w:rPr>
            </w:pPr>
          </w:p>
          <w:p w:rsidR="007A65BF" w:rsidRPr="0012021A" w:rsidRDefault="007A65BF" w:rsidP="00A92E1F">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0F0291">
              <w:rPr>
                <w:rStyle w:val="Bodytext0"/>
                <w:rFonts w:ascii="Times New Roman" w:hAnsi="Times New Roman"/>
                <w:color w:val="000000"/>
                <w:sz w:val="24"/>
                <w:szCs w:val="24"/>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7A65BF" w:rsidRPr="007A65BF" w:rsidRDefault="007A65BF" w:rsidP="001D4845">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7A65BF" w:rsidRPr="007A65BF" w:rsidRDefault="007A65BF" w:rsidP="001D4845">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A65BF">
              <w:rPr>
                <w:rStyle w:val="Bodytext30"/>
                <w:rFonts w:ascii="Times New Roman" w:hAnsi="Times New Roman" w:cs="Times New Roman"/>
                <w:b/>
                <w:color w:val="000000"/>
                <w:sz w:val="24"/>
                <w:szCs w:val="24"/>
                <w:lang w:val="sr-Cyrl-CS" w:eastAsia="sr-Cyrl-CS"/>
              </w:rPr>
              <w:t>ОБРАЗАЦ БР. 7</w:t>
            </w:r>
          </w:p>
        </w:tc>
      </w:tr>
      <w:tr w:rsidR="007A65BF" w:rsidRPr="000F0291" w:rsidTr="00A92E1F">
        <w:trPr>
          <w:trHeight w:hRule="exact" w:val="985"/>
        </w:trPr>
        <w:tc>
          <w:tcPr>
            <w:tcW w:w="763" w:type="dxa"/>
            <w:tcBorders>
              <w:top w:val="single" w:sz="4" w:space="0" w:color="auto"/>
              <w:left w:val="single" w:sz="4" w:space="0" w:color="auto"/>
              <w:bottom w:val="nil"/>
              <w:right w:val="nil"/>
            </w:tcBorders>
            <w:shd w:val="clear" w:color="auto" w:fill="FFFFFF"/>
          </w:tcPr>
          <w:p w:rsidR="007A65BF" w:rsidRPr="0012021A" w:rsidRDefault="007A65BF" w:rsidP="001D4845">
            <w:pPr>
              <w:pStyle w:val="Bodytext31"/>
              <w:shd w:val="clear" w:color="auto" w:fill="auto"/>
              <w:spacing w:after="0" w:line="230" w:lineRule="exact"/>
              <w:ind w:left="120"/>
              <w:jc w:val="left"/>
              <w:rPr>
                <w:rFonts w:ascii="Times New Roman" w:hAnsi="Times New Roman" w:cs="Times New Roman"/>
                <w:sz w:val="24"/>
                <w:szCs w:val="24"/>
              </w:rPr>
            </w:pPr>
          </w:p>
          <w:p w:rsidR="007A65BF" w:rsidRPr="007A65BF" w:rsidRDefault="007A65BF" w:rsidP="001D4845">
            <w:pPr>
              <w:pStyle w:val="Bodytext31"/>
              <w:shd w:val="clear" w:color="auto" w:fill="auto"/>
              <w:spacing w:after="0" w:line="230" w:lineRule="exact"/>
              <w:ind w:left="120"/>
              <w:jc w:val="left"/>
              <w:rPr>
                <w:rFonts w:ascii="Times New Roman" w:hAnsi="Times New Roman" w:cs="Times New Roman"/>
                <w:b w:val="0"/>
                <w:sz w:val="24"/>
                <w:szCs w:val="24"/>
              </w:rPr>
            </w:pPr>
            <w:r w:rsidRPr="007A65BF">
              <w:rPr>
                <w:rFonts w:ascii="Times New Roman" w:hAnsi="Times New Roman" w:cs="Times New Roman"/>
                <w:b w:val="0"/>
                <w:sz w:val="24"/>
                <w:szCs w:val="24"/>
              </w:rPr>
              <w:t>8.</w:t>
            </w:r>
          </w:p>
        </w:tc>
        <w:tc>
          <w:tcPr>
            <w:tcW w:w="6758" w:type="dxa"/>
            <w:tcBorders>
              <w:top w:val="single" w:sz="4" w:space="0" w:color="auto"/>
              <w:left w:val="single" w:sz="4" w:space="0" w:color="auto"/>
              <w:bottom w:val="nil"/>
              <w:right w:val="nil"/>
            </w:tcBorders>
            <w:shd w:val="clear" w:color="auto" w:fill="FFFFFF"/>
          </w:tcPr>
          <w:p w:rsidR="007A65BF" w:rsidRPr="0012021A" w:rsidRDefault="007A65BF" w:rsidP="00A92E1F">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7A65BF" w:rsidRPr="0012021A" w:rsidRDefault="007A65BF" w:rsidP="00A92E1F">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12021A">
              <w:rPr>
                <w:rStyle w:val="Bodytext0"/>
                <w:rFonts w:ascii="Times New Roman" w:hAnsi="Times New Roman" w:cs="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7A65BF" w:rsidRPr="0012021A" w:rsidRDefault="007A65BF" w:rsidP="00A92E1F">
            <w:pPr>
              <w:pStyle w:val="Bodytext1"/>
              <w:shd w:val="clear" w:color="auto" w:fill="auto"/>
              <w:spacing w:line="230" w:lineRule="exact"/>
              <w:ind w:left="100" w:firstLine="0"/>
              <w:rPr>
                <w:rFonts w:ascii="Times New Roman" w:hAnsi="Times New Roman" w:cs="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7A65BF" w:rsidRPr="007A65BF" w:rsidRDefault="007A65BF" w:rsidP="001D4845">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7A65BF" w:rsidRPr="007A65BF" w:rsidRDefault="007A65BF" w:rsidP="001D4845">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A65BF">
              <w:rPr>
                <w:rStyle w:val="Bodytext30"/>
                <w:rFonts w:ascii="Times New Roman" w:hAnsi="Times New Roman" w:cs="Times New Roman"/>
                <w:b/>
                <w:color w:val="000000"/>
                <w:sz w:val="24"/>
                <w:szCs w:val="24"/>
                <w:lang w:val="sr-Cyrl-CS" w:eastAsia="sr-Cyrl-CS"/>
              </w:rPr>
              <w:t>ОБРАЗАЦ БР. 8</w:t>
            </w:r>
          </w:p>
        </w:tc>
      </w:tr>
      <w:tr w:rsidR="007A65BF" w:rsidRPr="000F0291" w:rsidTr="00A92E1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7A65BF" w:rsidRPr="0012021A" w:rsidRDefault="007A65BF" w:rsidP="001D4845">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7A65BF" w:rsidRPr="0012021A" w:rsidRDefault="007A65BF" w:rsidP="001D4845">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r>
              <w:rPr>
                <w:rStyle w:val="Bodytext30"/>
                <w:rFonts w:ascii="Times New Roman" w:hAnsi="Times New Roman" w:cs="Times New Roman"/>
                <w:color w:val="000000"/>
                <w:sz w:val="24"/>
                <w:szCs w:val="24"/>
              </w:rPr>
              <w:t>9</w:t>
            </w:r>
            <w:r w:rsidRPr="0012021A">
              <w:rPr>
                <w:rStyle w:val="Bodytext30"/>
                <w:rFonts w:ascii="Times New Roman" w:hAnsi="Times New Roman" w:cs="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7A65BF" w:rsidRPr="0012021A" w:rsidRDefault="007A65BF" w:rsidP="00A92E1F">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7A65BF" w:rsidRPr="0012021A" w:rsidRDefault="007A65BF" w:rsidP="00A92E1F">
            <w:pPr>
              <w:pStyle w:val="Bodytext1"/>
              <w:shd w:val="clear" w:color="auto" w:fill="auto"/>
              <w:spacing w:line="230" w:lineRule="exact"/>
              <w:ind w:left="100" w:firstLine="0"/>
              <w:rPr>
                <w:rFonts w:ascii="Times New Roman" w:hAnsi="Times New Roman" w:cs="Times New Roman"/>
                <w:sz w:val="24"/>
                <w:szCs w:val="24"/>
              </w:rPr>
            </w:pPr>
            <w:r w:rsidRPr="0012021A">
              <w:rPr>
                <w:rStyle w:val="Bodytext0"/>
                <w:rFonts w:ascii="Times New Roman" w:hAnsi="Times New Roman" w:cs="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A65BF" w:rsidRPr="007A65BF" w:rsidRDefault="007A65BF" w:rsidP="001D4845">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p>
          <w:p w:rsidR="007A65BF" w:rsidRPr="007A65BF" w:rsidRDefault="007A65BF" w:rsidP="001D4845">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r w:rsidRPr="007A65BF">
              <w:rPr>
                <w:rStyle w:val="Bodytext30"/>
                <w:rFonts w:ascii="Times New Roman" w:hAnsi="Times New Roman" w:cs="Times New Roman"/>
                <w:b/>
                <w:color w:val="000000"/>
                <w:sz w:val="24"/>
                <w:szCs w:val="24"/>
                <w:lang w:val="sr-Cyrl-CS" w:eastAsia="sr-Cyrl-CS"/>
              </w:rPr>
              <w:t>ОБРАЗАЦ БР. 9</w:t>
            </w:r>
          </w:p>
        </w:tc>
      </w:tr>
      <w:tr w:rsidR="007A65BF" w:rsidRPr="000F0291" w:rsidTr="00A92E1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7A65BF" w:rsidRDefault="007A65BF"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7A65BF" w:rsidRPr="007A65BF" w:rsidRDefault="007A65BF" w:rsidP="00A92E1F">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r>
              <w:rPr>
                <w:rStyle w:val="Bodytext30"/>
                <w:rFonts w:ascii="Times New Roman" w:hAnsi="Times New Roman" w:cs="Times New Roman"/>
                <w:color w:val="000000"/>
                <w:sz w:val="24"/>
                <w:szCs w:val="24"/>
              </w:rPr>
              <w:t>10.</w:t>
            </w:r>
          </w:p>
        </w:tc>
        <w:tc>
          <w:tcPr>
            <w:tcW w:w="6758" w:type="dxa"/>
            <w:tcBorders>
              <w:top w:val="single" w:sz="4" w:space="0" w:color="auto"/>
              <w:left w:val="single" w:sz="4" w:space="0" w:color="auto"/>
              <w:bottom w:val="single" w:sz="4" w:space="0" w:color="auto"/>
              <w:right w:val="nil"/>
            </w:tcBorders>
            <w:shd w:val="clear" w:color="auto" w:fill="FFFFFF"/>
          </w:tcPr>
          <w:p w:rsidR="007A65BF" w:rsidRPr="0012021A" w:rsidRDefault="007A65BF" w:rsidP="00A92E1F">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7A65BF" w:rsidRPr="0012021A" w:rsidRDefault="007A65BF" w:rsidP="0012021A">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12021A">
              <w:rPr>
                <w:rStyle w:val="Bodytext0"/>
                <w:rFonts w:ascii="Times New Roman" w:hAnsi="Times New Roman" w:cs="Times New Roman"/>
                <w:color w:val="000000"/>
                <w:sz w:val="24"/>
                <w:szCs w:val="24"/>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A65BF" w:rsidRPr="007A65BF" w:rsidRDefault="007A65BF" w:rsidP="0012021A">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p>
          <w:p w:rsidR="007A65BF" w:rsidRPr="007A65BF" w:rsidRDefault="007A65BF" w:rsidP="0012021A">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val="sr-Cyrl-CS" w:eastAsia="sr-Cyrl-CS"/>
              </w:rPr>
            </w:pPr>
            <w:r w:rsidRPr="007A65BF">
              <w:rPr>
                <w:rStyle w:val="Bodytext30"/>
                <w:rFonts w:ascii="Times New Roman" w:hAnsi="Times New Roman" w:cs="Times New Roman"/>
                <w:b/>
                <w:color w:val="000000"/>
                <w:sz w:val="24"/>
                <w:szCs w:val="24"/>
                <w:lang w:val="sr-Cyrl-CS" w:eastAsia="sr-Cyrl-CS"/>
              </w:rPr>
              <w:t>ОБРАЗАЦ БР. 10</w:t>
            </w:r>
          </w:p>
          <w:p w:rsidR="007A65BF" w:rsidRPr="007A65BF" w:rsidRDefault="007A65BF" w:rsidP="0012021A">
            <w:pPr>
              <w:pStyle w:val="Bodytext31"/>
              <w:shd w:val="clear" w:color="auto" w:fill="auto"/>
              <w:spacing w:after="0" w:line="230" w:lineRule="exact"/>
              <w:ind w:left="120"/>
              <w:jc w:val="left"/>
              <w:rPr>
                <w:rStyle w:val="Bodytext30"/>
                <w:rFonts w:ascii="Times New Roman" w:hAnsi="Times New Roman" w:cs="Times New Roman"/>
                <w:b/>
                <w:color w:val="000000"/>
                <w:sz w:val="24"/>
                <w:szCs w:val="24"/>
                <w:lang w:eastAsia="sr-Cyrl-CS"/>
              </w:rPr>
            </w:pPr>
          </w:p>
        </w:tc>
      </w:tr>
    </w:tbl>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Default="00DA1419" w:rsidP="00DA1419">
      <w:pPr>
        <w:pStyle w:val="ListParagraph"/>
        <w:ind w:left="0"/>
        <w:jc w:val="both"/>
      </w:pPr>
    </w:p>
    <w:p w:rsidR="00DA1419" w:rsidRDefault="00DA1419" w:rsidP="00DA1419">
      <w:pPr>
        <w:pStyle w:val="ListParagraph"/>
        <w:ind w:left="0"/>
        <w:jc w:val="both"/>
      </w:pPr>
    </w:p>
    <w:p w:rsidR="0012021A" w:rsidRDefault="0012021A" w:rsidP="00DA1419">
      <w:pPr>
        <w:pStyle w:val="ListParagraph"/>
        <w:ind w:left="0"/>
        <w:jc w:val="both"/>
      </w:pPr>
    </w:p>
    <w:p w:rsidR="0012021A" w:rsidRDefault="0012021A" w:rsidP="00DA1419">
      <w:pPr>
        <w:pStyle w:val="ListParagraph"/>
        <w:ind w:left="0"/>
        <w:jc w:val="both"/>
      </w:pPr>
    </w:p>
    <w:p w:rsidR="0012021A" w:rsidRDefault="0012021A" w:rsidP="00DA1419">
      <w:pPr>
        <w:pStyle w:val="ListParagraph"/>
        <w:ind w:left="0"/>
        <w:jc w:val="both"/>
      </w:pPr>
    </w:p>
    <w:p w:rsidR="0012021A" w:rsidRDefault="0012021A" w:rsidP="00DA1419">
      <w:pPr>
        <w:pStyle w:val="ListParagraph"/>
        <w:ind w:left="0"/>
        <w:jc w:val="both"/>
      </w:pPr>
    </w:p>
    <w:p w:rsidR="0012021A" w:rsidRDefault="0012021A" w:rsidP="00DA1419">
      <w:pPr>
        <w:pStyle w:val="ListParagraph"/>
        <w:ind w:left="0"/>
        <w:jc w:val="both"/>
      </w:pPr>
    </w:p>
    <w:p w:rsidR="0012021A" w:rsidRDefault="0012021A" w:rsidP="00DA1419">
      <w:pPr>
        <w:pStyle w:val="ListParagraph"/>
        <w:ind w:left="0"/>
        <w:jc w:val="both"/>
      </w:pPr>
    </w:p>
    <w:p w:rsidR="0012021A" w:rsidRDefault="0012021A" w:rsidP="00DA1419">
      <w:pPr>
        <w:pStyle w:val="ListParagraph"/>
        <w:ind w:left="0"/>
        <w:jc w:val="both"/>
      </w:pPr>
    </w:p>
    <w:p w:rsidR="0012021A" w:rsidRDefault="0012021A" w:rsidP="00DA1419">
      <w:pPr>
        <w:pStyle w:val="ListParagraph"/>
        <w:ind w:left="0"/>
        <w:jc w:val="both"/>
      </w:pPr>
    </w:p>
    <w:p w:rsidR="00DA1419"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pStyle w:val="ListParagraph"/>
        <w:ind w:left="0"/>
        <w:jc w:val="both"/>
      </w:pPr>
    </w:p>
    <w:p w:rsidR="00DA1419" w:rsidRPr="005F39BE" w:rsidRDefault="00DA1419" w:rsidP="00DA1419">
      <w:pPr>
        <w:ind w:left="720"/>
        <w:jc w:val="right"/>
        <w:rPr>
          <w:b/>
          <w:bCs/>
          <w:iCs/>
          <w:sz w:val="28"/>
          <w:szCs w:val="28"/>
        </w:rPr>
      </w:pPr>
      <w:r w:rsidRPr="005F39BE">
        <w:rPr>
          <w:b/>
          <w:bCs/>
          <w:iCs/>
          <w:sz w:val="28"/>
          <w:szCs w:val="28"/>
        </w:rPr>
        <w:lastRenderedPageBreak/>
        <w:t xml:space="preserve">(ОБРАЗАЦ </w:t>
      </w:r>
      <w:r>
        <w:rPr>
          <w:b/>
          <w:bCs/>
          <w:iCs/>
          <w:sz w:val="28"/>
          <w:szCs w:val="28"/>
        </w:rPr>
        <w:t>БР.</w:t>
      </w:r>
      <w:r w:rsidRPr="005F39BE">
        <w:rPr>
          <w:b/>
          <w:bCs/>
          <w:iCs/>
          <w:sz w:val="28"/>
          <w:szCs w:val="28"/>
        </w:rPr>
        <w:t>1)</w:t>
      </w:r>
    </w:p>
    <w:p w:rsidR="00DA1419" w:rsidRPr="005F39BE" w:rsidRDefault="00DA1419" w:rsidP="00DA1419">
      <w:pPr>
        <w:ind w:left="720"/>
        <w:jc w:val="center"/>
        <w:rPr>
          <w:b/>
          <w:bCs/>
          <w:iCs/>
          <w:sz w:val="28"/>
          <w:szCs w:val="28"/>
        </w:rPr>
      </w:pPr>
      <w:r w:rsidRPr="005F39BE">
        <w:rPr>
          <w:b/>
          <w:bCs/>
          <w:iCs/>
          <w:sz w:val="28"/>
          <w:szCs w:val="28"/>
        </w:rPr>
        <w:t>ОБРАЗАЦ ПОНУДЕ</w:t>
      </w:r>
    </w:p>
    <w:p w:rsidR="00DA1419" w:rsidRDefault="00DA1419" w:rsidP="00DA1419">
      <w:pPr>
        <w:jc w:val="both"/>
        <w:rPr>
          <w:rFonts w:eastAsia="TimesNewRomanPS-BoldMT"/>
          <w:bCs/>
          <w:lang w:val="sr-Cyrl-CS"/>
        </w:rPr>
      </w:pPr>
      <w:r w:rsidRPr="005F39BE">
        <w:rPr>
          <w:iCs/>
        </w:rPr>
        <w:t>Понуда бр ________________ од</w:t>
      </w:r>
      <w:r>
        <w:rPr>
          <w:iCs/>
        </w:rPr>
        <w:t xml:space="preserve"> ___________ 2019. године</w:t>
      </w:r>
      <w:r w:rsidRPr="005F39BE">
        <w:rPr>
          <w:iCs/>
        </w:rPr>
        <w:t xml:space="preserve"> за јавну набавку</w:t>
      </w:r>
      <w:r w:rsidRPr="005F39BE">
        <w:rPr>
          <w:iCs/>
          <w:lang w:val="sr-Cyrl-CS"/>
        </w:rPr>
        <w:t xml:space="preserve"> мале вредности </w:t>
      </w:r>
      <w:r w:rsidRPr="005F39BE">
        <w:rPr>
          <w:iCs/>
        </w:rPr>
        <w:t xml:space="preserve">број </w:t>
      </w:r>
      <w:r w:rsidRPr="005F39BE">
        <w:t>VIII 404-</w:t>
      </w:r>
      <w:r w:rsidR="0012021A">
        <w:t>22</w:t>
      </w:r>
      <w:r w:rsidR="00F15CB5">
        <w:t>9</w:t>
      </w:r>
      <w:r w:rsidRPr="005F39BE">
        <w:t>/1</w:t>
      </w:r>
      <w:r>
        <w:t xml:space="preserve">9 </w:t>
      </w:r>
      <w:r w:rsidRPr="005F39BE">
        <w:rPr>
          <w:iCs/>
          <w:lang w:val="sr-Cyrl-CS"/>
        </w:rPr>
        <w:t xml:space="preserve">– </w:t>
      </w:r>
      <w:r w:rsidR="00F15CB5">
        <w:rPr>
          <w:rFonts w:eastAsia="TimesNewRomanPS-BoldMT"/>
          <w:bCs/>
          <w:lang w:val="sr-Cyrl-CS"/>
        </w:rPr>
        <w:t>Извођење радова на изградњи санитарног чвора у Стапарској бањи</w:t>
      </w:r>
    </w:p>
    <w:p w:rsidR="00F15CB5" w:rsidRPr="005F39BE" w:rsidRDefault="00F15CB5" w:rsidP="00DA1419">
      <w:pPr>
        <w:jc w:val="both"/>
        <w:rPr>
          <w:i/>
          <w:iCs/>
        </w:rPr>
      </w:pPr>
    </w:p>
    <w:p w:rsidR="00DA1419" w:rsidRPr="005F39BE" w:rsidRDefault="00DA1419" w:rsidP="00DA1419">
      <w:pPr>
        <w:rPr>
          <w:b/>
          <w:bCs/>
          <w:i/>
          <w:iCs/>
        </w:rPr>
      </w:pPr>
      <w:r w:rsidRPr="005F39BE">
        <w:rPr>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DA1419" w:rsidRPr="005F39BE" w:rsidTr="00A92E1F">
        <w:tc>
          <w:tcPr>
            <w:tcW w:w="4621"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b/>
                <w:bCs/>
                <w:i/>
                <w:iCs/>
              </w:rPr>
            </w:pPr>
            <w:r w:rsidRPr="005F39BE">
              <w:rPr>
                <w:i/>
                <w:iCs/>
              </w:rPr>
              <w:t>Назив понуђача:</w:t>
            </w:r>
          </w:p>
          <w:p w:rsidR="00DA1419" w:rsidRPr="005F39BE" w:rsidRDefault="00DA1419" w:rsidP="00A92E1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rPr>
                <w:b/>
                <w:bCs/>
                <w:i/>
                <w:iCs/>
              </w:rPr>
            </w:pPr>
          </w:p>
          <w:p w:rsidR="00DA1419" w:rsidRPr="005F39BE" w:rsidRDefault="00DA1419" w:rsidP="00A92E1F">
            <w:pPr>
              <w:rPr>
                <w:b/>
                <w:bCs/>
                <w:i/>
                <w:iCs/>
              </w:rPr>
            </w:pPr>
          </w:p>
          <w:p w:rsidR="00DA1419" w:rsidRPr="005F39BE" w:rsidRDefault="00DA1419" w:rsidP="00A92E1F">
            <w:pPr>
              <w:rPr>
                <w:b/>
                <w:bCs/>
                <w:i/>
                <w:iCs/>
              </w:rPr>
            </w:pPr>
          </w:p>
        </w:tc>
      </w:tr>
      <w:tr w:rsidR="00DA1419" w:rsidRPr="005F39BE" w:rsidTr="00A92E1F">
        <w:tc>
          <w:tcPr>
            <w:tcW w:w="4621"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b/>
                <w:bCs/>
                <w:i/>
                <w:iCs/>
              </w:rPr>
            </w:pPr>
            <w:r w:rsidRPr="005F39BE">
              <w:rPr>
                <w:i/>
                <w:iCs/>
              </w:rPr>
              <w:t>Адреса понуђача:</w:t>
            </w:r>
          </w:p>
          <w:p w:rsidR="00DA1419" w:rsidRPr="005F39BE" w:rsidRDefault="00DA1419" w:rsidP="00A92E1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rPr>
                <w:b/>
                <w:bCs/>
                <w:i/>
                <w:iCs/>
              </w:rPr>
            </w:pPr>
          </w:p>
          <w:p w:rsidR="00DA1419" w:rsidRPr="005F39BE" w:rsidRDefault="00DA1419" w:rsidP="00A92E1F">
            <w:pPr>
              <w:rPr>
                <w:b/>
                <w:bCs/>
                <w:i/>
                <w:iCs/>
              </w:rPr>
            </w:pPr>
          </w:p>
          <w:p w:rsidR="00DA1419" w:rsidRPr="005F39BE" w:rsidRDefault="00DA1419" w:rsidP="00A92E1F">
            <w:pPr>
              <w:rPr>
                <w:b/>
                <w:bCs/>
                <w:i/>
                <w:iCs/>
              </w:rPr>
            </w:pPr>
          </w:p>
        </w:tc>
      </w:tr>
      <w:tr w:rsidR="00DA1419" w:rsidRPr="005F39BE" w:rsidTr="00A92E1F">
        <w:tc>
          <w:tcPr>
            <w:tcW w:w="4621"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b/>
                <w:bCs/>
                <w:i/>
                <w:iCs/>
              </w:rPr>
            </w:pPr>
            <w:r w:rsidRPr="005F39BE">
              <w:rPr>
                <w:i/>
                <w:iCs/>
              </w:rPr>
              <w:t>Матични број понуђача:</w:t>
            </w:r>
          </w:p>
          <w:p w:rsidR="00DA1419" w:rsidRPr="005F39BE" w:rsidRDefault="00DA1419" w:rsidP="00A92E1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rPr>
                <w:b/>
                <w:bCs/>
                <w:i/>
                <w:iCs/>
              </w:rPr>
            </w:pPr>
          </w:p>
          <w:p w:rsidR="00DA1419" w:rsidRPr="005F39BE" w:rsidRDefault="00DA1419" w:rsidP="00A92E1F">
            <w:pPr>
              <w:rPr>
                <w:b/>
                <w:bCs/>
                <w:i/>
                <w:iCs/>
              </w:rPr>
            </w:pPr>
          </w:p>
          <w:p w:rsidR="00DA1419" w:rsidRPr="005F39BE" w:rsidRDefault="00DA1419" w:rsidP="00A92E1F">
            <w:pPr>
              <w:rPr>
                <w:b/>
                <w:bCs/>
                <w:i/>
                <w:iCs/>
              </w:rPr>
            </w:pPr>
          </w:p>
        </w:tc>
      </w:tr>
      <w:tr w:rsidR="00DA1419" w:rsidRPr="005F39BE" w:rsidTr="00A92E1F">
        <w:tc>
          <w:tcPr>
            <w:tcW w:w="4621"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b/>
                <w:bCs/>
                <w:i/>
                <w:iCs/>
                <w:lang w:val="ru-RU"/>
              </w:rPr>
            </w:pPr>
            <w:r w:rsidRPr="005F39BE">
              <w:rPr>
                <w:i/>
                <w:iCs/>
                <w:lang w:val="ru-RU"/>
              </w:rPr>
              <w:t>Порески идентификациони број понуђача (ПИБ):</w:t>
            </w:r>
          </w:p>
          <w:p w:rsidR="00DA1419" w:rsidRPr="005F39BE" w:rsidRDefault="00DA1419" w:rsidP="00A92E1F">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rPr>
                <w:b/>
                <w:bCs/>
                <w:i/>
                <w:iCs/>
                <w:lang w:val="ru-RU"/>
              </w:rPr>
            </w:pPr>
          </w:p>
        </w:tc>
      </w:tr>
      <w:tr w:rsidR="00DA1419" w:rsidRPr="005F39BE" w:rsidTr="00A92E1F">
        <w:tc>
          <w:tcPr>
            <w:tcW w:w="4621"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b/>
                <w:bCs/>
                <w:i/>
                <w:iCs/>
              </w:rPr>
            </w:pPr>
            <w:r w:rsidRPr="005F39BE">
              <w:rPr>
                <w:i/>
                <w:iCs/>
              </w:rPr>
              <w:t>Име особе за контакт:</w:t>
            </w:r>
          </w:p>
          <w:p w:rsidR="00DA1419" w:rsidRPr="005F39BE" w:rsidRDefault="00DA1419" w:rsidP="00A92E1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rPr>
                <w:b/>
                <w:bCs/>
                <w:i/>
                <w:iCs/>
              </w:rPr>
            </w:pPr>
          </w:p>
          <w:p w:rsidR="00DA1419" w:rsidRPr="005F39BE" w:rsidRDefault="00DA1419" w:rsidP="00A92E1F">
            <w:pPr>
              <w:rPr>
                <w:b/>
                <w:bCs/>
                <w:i/>
                <w:iCs/>
              </w:rPr>
            </w:pPr>
          </w:p>
          <w:p w:rsidR="00DA1419" w:rsidRPr="005F39BE" w:rsidRDefault="00DA1419" w:rsidP="00A92E1F">
            <w:pPr>
              <w:rPr>
                <w:b/>
                <w:bCs/>
                <w:i/>
                <w:iCs/>
              </w:rPr>
            </w:pPr>
          </w:p>
        </w:tc>
      </w:tr>
      <w:tr w:rsidR="00DA1419" w:rsidRPr="005F39BE" w:rsidTr="00A92E1F">
        <w:tc>
          <w:tcPr>
            <w:tcW w:w="4621"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b/>
                <w:bCs/>
                <w:i/>
                <w:iCs/>
                <w:lang w:val="ru-RU"/>
              </w:rPr>
            </w:pPr>
            <w:r w:rsidRPr="005F39BE">
              <w:rPr>
                <w:i/>
                <w:iCs/>
                <w:lang w:val="ru-RU"/>
              </w:rPr>
              <w:t>Електронска адреса понуђача (</w:t>
            </w:r>
            <w:r w:rsidRPr="005F39BE">
              <w:rPr>
                <w:i/>
                <w:iCs/>
              </w:rPr>
              <w:t>e</w:t>
            </w:r>
            <w:r w:rsidRPr="005F39BE">
              <w:rPr>
                <w:i/>
                <w:iCs/>
                <w:lang w:val="ru-RU"/>
              </w:rPr>
              <w:t>-</w:t>
            </w:r>
            <w:r w:rsidRPr="005F39BE">
              <w:rPr>
                <w:i/>
                <w:iCs/>
              </w:rPr>
              <w:t>mail</w:t>
            </w:r>
            <w:r w:rsidRPr="005F39BE">
              <w:rPr>
                <w:i/>
                <w:iCs/>
                <w:lang w:val="ru-RU"/>
              </w:rPr>
              <w:t>):</w:t>
            </w:r>
          </w:p>
          <w:p w:rsidR="00DA1419" w:rsidRPr="005F39BE" w:rsidRDefault="00DA1419" w:rsidP="00A92E1F">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rPr>
                <w:b/>
                <w:bCs/>
                <w:i/>
                <w:iCs/>
                <w:lang w:val="ru-RU"/>
              </w:rPr>
            </w:pPr>
          </w:p>
        </w:tc>
      </w:tr>
      <w:tr w:rsidR="00DA1419" w:rsidRPr="005F39BE" w:rsidTr="00A92E1F">
        <w:tc>
          <w:tcPr>
            <w:tcW w:w="4621"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b/>
                <w:bCs/>
                <w:i/>
                <w:iCs/>
              </w:rPr>
            </w:pPr>
            <w:r w:rsidRPr="005F39BE">
              <w:rPr>
                <w:i/>
                <w:iCs/>
              </w:rPr>
              <w:t>Телефон:</w:t>
            </w:r>
          </w:p>
          <w:p w:rsidR="00DA1419" w:rsidRPr="005F39BE" w:rsidRDefault="00DA1419" w:rsidP="00A92E1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rPr>
                <w:b/>
                <w:bCs/>
                <w:i/>
                <w:iCs/>
              </w:rPr>
            </w:pPr>
          </w:p>
          <w:p w:rsidR="00DA1419" w:rsidRPr="005F39BE" w:rsidRDefault="00DA1419" w:rsidP="00A92E1F">
            <w:pPr>
              <w:rPr>
                <w:b/>
                <w:bCs/>
                <w:i/>
                <w:iCs/>
              </w:rPr>
            </w:pPr>
          </w:p>
          <w:p w:rsidR="00DA1419" w:rsidRPr="005F39BE" w:rsidRDefault="00DA1419" w:rsidP="00A92E1F">
            <w:pPr>
              <w:rPr>
                <w:b/>
                <w:bCs/>
                <w:i/>
                <w:iCs/>
              </w:rPr>
            </w:pPr>
          </w:p>
        </w:tc>
      </w:tr>
      <w:tr w:rsidR="00DA1419" w:rsidRPr="005F39BE" w:rsidTr="00A92E1F">
        <w:tc>
          <w:tcPr>
            <w:tcW w:w="4621"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b/>
                <w:bCs/>
                <w:i/>
                <w:iCs/>
              </w:rPr>
            </w:pPr>
            <w:r w:rsidRPr="005F39BE">
              <w:rPr>
                <w:i/>
                <w:iCs/>
              </w:rPr>
              <w:t>Телефакс:</w:t>
            </w:r>
          </w:p>
          <w:p w:rsidR="00DA1419" w:rsidRPr="005F39BE" w:rsidRDefault="00DA1419" w:rsidP="00A92E1F">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rPr>
                <w:b/>
                <w:bCs/>
                <w:i/>
                <w:iCs/>
              </w:rPr>
            </w:pPr>
          </w:p>
          <w:p w:rsidR="00DA1419" w:rsidRPr="005F39BE" w:rsidRDefault="00DA1419" w:rsidP="00A92E1F">
            <w:pPr>
              <w:rPr>
                <w:b/>
                <w:bCs/>
                <w:i/>
                <w:iCs/>
              </w:rPr>
            </w:pPr>
          </w:p>
          <w:p w:rsidR="00DA1419" w:rsidRPr="005F39BE" w:rsidRDefault="00DA1419" w:rsidP="00A92E1F">
            <w:pPr>
              <w:rPr>
                <w:b/>
                <w:bCs/>
                <w:i/>
                <w:iCs/>
              </w:rPr>
            </w:pPr>
          </w:p>
        </w:tc>
      </w:tr>
      <w:tr w:rsidR="00DA1419" w:rsidRPr="005F39BE" w:rsidTr="00A92E1F">
        <w:tc>
          <w:tcPr>
            <w:tcW w:w="4621"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b/>
                <w:bCs/>
                <w:i/>
                <w:iCs/>
                <w:lang w:val="ru-RU"/>
              </w:rPr>
            </w:pPr>
            <w:r w:rsidRPr="005F39BE">
              <w:rPr>
                <w:i/>
                <w:iCs/>
                <w:lang w:val="ru-RU"/>
              </w:rPr>
              <w:t>Број рачуна понуђача и назив банке:</w:t>
            </w:r>
          </w:p>
          <w:p w:rsidR="00DA1419" w:rsidRPr="005F39BE" w:rsidRDefault="00DA1419" w:rsidP="00A92E1F">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rPr>
                <w:b/>
                <w:bCs/>
                <w:i/>
                <w:iCs/>
                <w:lang w:val="ru-RU"/>
              </w:rPr>
            </w:pPr>
          </w:p>
          <w:p w:rsidR="00DA1419" w:rsidRPr="005F39BE" w:rsidRDefault="00DA1419" w:rsidP="00A92E1F">
            <w:pPr>
              <w:rPr>
                <w:b/>
                <w:bCs/>
                <w:i/>
                <w:iCs/>
                <w:lang w:val="ru-RU"/>
              </w:rPr>
            </w:pPr>
          </w:p>
          <w:p w:rsidR="00DA1419" w:rsidRPr="005F39BE" w:rsidRDefault="00DA1419" w:rsidP="00A92E1F">
            <w:pPr>
              <w:rPr>
                <w:b/>
                <w:bCs/>
                <w:i/>
                <w:iCs/>
                <w:lang w:val="ru-RU"/>
              </w:rPr>
            </w:pPr>
          </w:p>
        </w:tc>
      </w:tr>
      <w:tr w:rsidR="00DA1419" w:rsidRPr="005F39BE" w:rsidTr="00A92E1F">
        <w:tc>
          <w:tcPr>
            <w:tcW w:w="4621"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b/>
                <w:bCs/>
                <w:i/>
                <w:iCs/>
                <w:lang w:val="ru-RU"/>
              </w:rPr>
            </w:pPr>
            <w:r w:rsidRPr="005F39BE">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ind w:firstLine="708"/>
              <w:rPr>
                <w:b/>
                <w:bCs/>
                <w:i/>
                <w:iCs/>
                <w:lang w:val="ru-RU"/>
              </w:rPr>
            </w:pPr>
          </w:p>
          <w:p w:rsidR="00DA1419" w:rsidRPr="005F39BE" w:rsidRDefault="00DA1419" w:rsidP="00A92E1F">
            <w:pPr>
              <w:ind w:firstLine="708"/>
              <w:rPr>
                <w:b/>
                <w:bCs/>
                <w:i/>
                <w:iCs/>
                <w:lang w:val="ru-RU"/>
              </w:rPr>
            </w:pPr>
          </w:p>
          <w:p w:rsidR="00DA1419" w:rsidRPr="005F39BE" w:rsidRDefault="00DA1419" w:rsidP="00A92E1F">
            <w:pPr>
              <w:ind w:firstLine="708"/>
              <w:rPr>
                <w:b/>
                <w:bCs/>
                <w:i/>
                <w:iCs/>
                <w:lang w:val="ru-RU"/>
              </w:rPr>
            </w:pPr>
          </w:p>
        </w:tc>
      </w:tr>
      <w:tr w:rsidR="00DA1419" w:rsidRPr="005F39BE" w:rsidTr="00A92E1F">
        <w:tc>
          <w:tcPr>
            <w:tcW w:w="4621"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i/>
                <w:iCs/>
                <w:lang w:val="ru-RU"/>
              </w:rPr>
            </w:pPr>
            <w:r w:rsidRPr="005F39BE">
              <w:rPr>
                <w:i/>
                <w:iCs/>
                <w:lang w:val="ru-RU"/>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ind w:firstLine="708"/>
              <w:rPr>
                <w:bCs/>
                <w:i/>
                <w:iCs/>
                <w:lang w:val="ru-RU"/>
              </w:rPr>
            </w:pPr>
            <w:r w:rsidRPr="005F39BE">
              <w:rPr>
                <w:bCs/>
                <w:i/>
                <w:iCs/>
                <w:lang w:val="ru-RU"/>
              </w:rPr>
              <w:t>А) микро предузеће</w:t>
            </w:r>
          </w:p>
          <w:p w:rsidR="00DA1419" w:rsidRPr="005F39BE" w:rsidRDefault="00DA1419" w:rsidP="00A92E1F">
            <w:pPr>
              <w:snapToGrid w:val="0"/>
              <w:ind w:firstLine="708"/>
              <w:rPr>
                <w:bCs/>
                <w:i/>
                <w:iCs/>
                <w:lang w:val="ru-RU"/>
              </w:rPr>
            </w:pPr>
            <w:r w:rsidRPr="005F39BE">
              <w:rPr>
                <w:bCs/>
                <w:i/>
                <w:iCs/>
                <w:lang w:val="ru-RU"/>
              </w:rPr>
              <w:t>Б) мало предузеће</w:t>
            </w:r>
          </w:p>
          <w:p w:rsidR="00DA1419" w:rsidRPr="005F39BE" w:rsidRDefault="00DA1419" w:rsidP="00A92E1F">
            <w:pPr>
              <w:snapToGrid w:val="0"/>
              <w:ind w:firstLine="708"/>
              <w:rPr>
                <w:bCs/>
                <w:i/>
                <w:iCs/>
                <w:lang w:val="ru-RU"/>
              </w:rPr>
            </w:pPr>
            <w:r w:rsidRPr="005F39BE">
              <w:rPr>
                <w:bCs/>
                <w:i/>
                <w:iCs/>
                <w:lang w:val="ru-RU"/>
              </w:rPr>
              <w:t>В) средње предузеће</w:t>
            </w:r>
          </w:p>
          <w:p w:rsidR="00DA1419" w:rsidRPr="005F39BE" w:rsidRDefault="00DA1419" w:rsidP="00A92E1F">
            <w:pPr>
              <w:snapToGrid w:val="0"/>
              <w:ind w:firstLine="708"/>
              <w:rPr>
                <w:b/>
                <w:bCs/>
                <w:i/>
                <w:iCs/>
                <w:lang w:val="ru-RU"/>
              </w:rPr>
            </w:pPr>
            <w:r w:rsidRPr="005F39BE">
              <w:rPr>
                <w:bCs/>
                <w:i/>
                <w:iCs/>
                <w:lang w:val="ru-RU"/>
              </w:rPr>
              <w:t>Г) велико предузеће</w:t>
            </w:r>
          </w:p>
        </w:tc>
      </w:tr>
    </w:tbl>
    <w:p w:rsidR="00DA1419" w:rsidRPr="005F39BE" w:rsidRDefault="00DA1419" w:rsidP="00DA1419">
      <w:pPr>
        <w:rPr>
          <w:b/>
          <w:bCs/>
          <w:i/>
          <w:iCs/>
        </w:rPr>
      </w:pPr>
    </w:p>
    <w:p w:rsidR="00DA1419" w:rsidRPr="005F39BE" w:rsidRDefault="00DA1419" w:rsidP="00DA1419">
      <w:pPr>
        <w:rPr>
          <w:rFonts w:eastAsia="TimesNewRomanPSMT"/>
          <w:b/>
          <w:bCs/>
          <w:i/>
          <w:iCs/>
        </w:rPr>
      </w:pPr>
      <w:r w:rsidRPr="005F39BE">
        <w:rPr>
          <w:rFonts w:eastAsia="TimesNewRomanPSMT"/>
          <w:b/>
          <w:bCs/>
          <w:i/>
          <w:iCs/>
        </w:rPr>
        <w:t xml:space="preserve">2) ПОНУДУ ПОДНОСИ: </w:t>
      </w:r>
    </w:p>
    <w:p w:rsidR="00DA1419" w:rsidRPr="005F39BE" w:rsidRDefault="00DA1419" w:rsidP="00DA1419">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DA1419" w:rsidRPr="005F39BE" w:rsidTr="00A92E1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rPr>
                <w:rFonts w:eastAsia="TimesNewRomanPSMT"/>
                <w:b/>
                <w:bCs/>
              </w:rPr>
            </w:pPr>
            <w:r w:rsidRPr="005F39BE">
              <w:rPr>
                <w:rFonts w:eastAsia="TimesNewRomanPSMT"/>
                <w:b/>
                <w:bCs/>
              </w:rPr>
              <w:t xml:space="preserve">А) САМОСТАЛНО </w:t>
            </w:r>
          </w:p>
        </w:tc>
      </w:tr>
      <w:tr w:rsidR="00DA1419" w:rsidRPr="005F39BE" w:rsidTr="00A92E1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rPr>
                <w:rFonts w:eastAsia="TimesNewRomanPSMT"/>
                <w:b/>
                <w:bCs/>
              </w:rPr>
            </w:pPr>
            <w:r w:rsidRPr="005F39BE">
              <w:rPr>
                <w:rFonts w:eastAsia="TimesNewRomanPSMT"/>
                <w:b/>
                <w:bCs/>
              </w:rPr>
              <w:t>Б) СА ПОДИЗВОЂАЧЕМ</w:t>
            </w:r>
          </w:p>
        </w:tc>
      </w:tr>
      <w:tr w:rsidR="00DA1419" w:rsidRPr="005F39BE" w:rsidTr="00A92E1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rPr>
                <w:b/>
                <w:i/>
                <w:iCs/>
                <w:lang w:val="ru-RU"/>
              </w:rPr>
            </w:pPr>
            <w:r w:rsidRPr="005F39BE">
              <w:rPr>
                <w:rFonts w:eastAsia="TimesNewRomanPSMT"/>
                <w:b/>
                <w:bCs/>
              </w:rPr>
              <w:t>В) КАО ЗАЈЕДНИЧКУ ПОНУДУ</w:t>
            </w:r>
          </w:p>
        </w:tc>
      </w:tr>
    </w:tbl>
    <w:p w:rsidR="00DA1419" w:rsidRPr="005F39BE" w:rsidRDefault="00DA1419" w:rsidP="00DA1419">
      <w:pPr>
        <w:jc w:val="both"/>
        <w:rPr>
          <w:b/>
          <w:i/>
          <w:iCs/>
          <w:u w:val="single"/>
          <w:lang w:val="ru-RU"/>
        </w:rPr>
      </w:pPr>
    </w:p>
    <w:p w:rsidR="00DA1419" w:rsidRDefault="00DA1419" w:rsidP="00DA1419">
      <w:pPr>
        <w:jc w:val="both"/>
        <w:rPr>
          <w:i/>
          <w:iCs/>
          <w:lang w:val="ru-RU"/>
        </w:rPr>
      </w:pPr>
      <w:r w:rsidRPr="005F39BE">
        <w:rPr>
          <w:b/>
          <w:i/>
          <w:iCs/>
          <w:u w:val="single"/>
          <w:lang w:val="ru-RU"/>
        </w:rPr>
        <w:t>Напомена:</w:t>
      </w:r>
      <w:r w:rsidRPr="005F39BE">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2021A" w:rsidRDefault="0012021A" w:rsidP="00DA1419">
      <w:pPr>
        <w:jc w:val="both"/>
        <w:rPr>
          <w:i/>
          <w:iCs/>
          <w:lang w:val="ru-RU"/>
        </w:rPr>
      </w:pPr>
    </w:p>
    <w:p w:rsidR="00DA1419" w:rsidRPr="005F39BE" w:rsidRDefault="00DA1419" w:rsidP="00DA1419">
      <w:pPr>
        <w:jc w:val="both"/>
        <w:rPr>
          <w:rFonts w:eastAsia="TimesNewRomanPSMT"/>
          <w:b/>
          <w:bCs/>
          <w:i/>
        </w:rPr>
      </w:pPr>
      <w:r w:rsidRPr="005F39BE">
        <w:rPr>
          <w:rFonts w:eastAsia="TimesNewRomanPSMT"/>
          <w:b/>
          <w:bCs/>
          <w:i/>
          <w:lang w:val="sr-Cyrl-CS"/>
        </w:rPr>
        <w:lastRenderedPageBreak/>
        <w:t xml:space="preserve">3) </w:t>
      </w:r>
      <w:r w:rsidRPr="005F39BE">
        <w:rPr>
          <w:rFonts w:eastAsia="TimesNewRomanPSMT"/>
          <w:b/>
          <w:bCs/>
          <w:i/>
        </w:rPr>
        <w:t xml:space="preserve">ПОДАЦИ О ПОДИЗВОЂАЧУ </w:t>
      </w:r>
    </w:p>
    <w:p w:rsidR="00DA1419" w:rsidRPr="005F39BE" w:rsidRDefault="00DA1419" w:rsidP="00DA1419">
      <w:pPr>
        <w:jc w:val="both"/>
      </w:pPr>
      <w:r w:rsidRPr="005F39BE">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pPr>
          </w:p>
          <w:p w:rsidR="00DA1419" w:rsidRPr="005F39BE" w:rsidRDefault="00DA1419" w:rsidP="00A92E1F">
            <w:pPr>
              <w:jc w:val="both"/>
              <w:rPr>
                <w:rFonts w:eastAsia="TimesNewRomanPSMT"/>
                <w:bCs/>
                <w:i/>
              </w:rPr>
            </w:pPr>
            <w:r w:rsidRPr="005F39B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p w:rsidR="00DA1419" w:rsidRPr="005F39BE" w:rsidRDefault="00DA1419" w:rsidP="00A92E1F">
            <w:pPr>
              <w:jc w:val="both"/>
              <w:rPr>
                <w:rFonts w:eastAsia="TimesNewRomanPSMT"/>
                <w:b/>
                <w:bCs/>
                <w:lang w:val="ru-RU"/>
              </w:rPr>
            </w:pPr>
            <w:r w:rsidRPr="005F39BE">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lang w:val="ru-RU"/>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p w:rsidR="00DA1419" w:rsidRPr="005F39BE" w:rsidRDefault="00DA1419" w:rsidP="00A92E1F">
            <w:pPr>
              <w:jc w:val="both"/>
              <w:rPr>
                <w:rFonts w:eastAsia="TimesNewRomanPSMT"/>
                <w:b/>
                <w:bCs/>
                <w:lang w:val="ru-RU"/>
              </w:rPr>
            </w:pPr>
            <w:r w:rsidRPr="005F39BE">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lang w:val="ru-RU"/>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ind w:firstLine="708"/>
              <w:rPr>
                <w:bCs/>
                <w:i/>
                <w:iCs/>
                <w:lang w:val="ru-RU"/>
              </w:rPr>
            </w:pPr>
            <w:r w:rsidRPr="005F39BE">
              <w:rPr>
                <w:bCs/>
                <w:i/>
                <w:iCs/>
                <w:lang w:val="ru-RU"/>
              </w:rPr>
              <w:t>А) микро предузеће</w:t>
            </w:r>
          </w:p>
          <w:p w:rsidR="00DA1419" w:rsidRPr="005F39BE" w:rsidRDefault="00DA1419" w:rsidP="00A92E1F">
            <w:pPr>
              <w:snapToGrid w:val="0"/>
              <w:ind w:firstLine="708"/>
              <w:rPr>
                <w:bCs/>
                <w:i/>
                <w:iCs/>
                <w:lang w:val="ru-RU"/>
              </w:rPr>
            </w:pPr>
            <w:r w:rsidRPr="005F39BE">
              <w:rPr>
                <w:bCs/>
                <w:i/>
                <w:iCs/>
                <w:lang w:val="ru-RU"/>
              </w:rPr>
              <w:t>Б) мало предузеће</w:t>
            </w:r>
          </w:p>
          <w:p w:rsidR="00DA1419" w:rsidRPr="005F39BE" w:rsidRDefault="00DA1419" w:rsidP="00A92E1F">
            <w:pPr>
              <w:snapToGrid w:val="0"/>
              <w:ind w:firstLine="708"/>
              <w:rPr>
                <w:bCs/>
                <w:i/>
                <w:iCs/>
                <w:lang w:val="ru-RU"/>
              </w:rPr>
            </w:pPr>
            <w:r w:rsidRPr="005F39BE">
              <w:rPr>
                <w:bCs/>
                <w:i/>
                <w:iCs/>
                <w:lang w:val="ru-RU"/>
              </w:rPr>
              <w:t>В) средње предузеће</w:t>
            </w:r>
          </w:p>
          <w:p w:rsidR="00DA1419" w:rsidRPr="005F39BE" w:rsidRDefault="00DA1419" w:rsidP="00A92E1F">
            <w:pPr>
              <w:snapToGrid w:val="0"/>
              <w:ind w:firstLine="708"/>
              <w:rPr>
                <w:b/>
                <w:bCs/>
                <w:i/>
                <w:iCs/>
                <w:lang w:val="ru-RU"/>
              </w:rPr>
            </w:pPr>
            <w:r w:rsidRPr="005F39BE">
              <w:rPr>
                <w:bCs/>
                <w:i/>
                <w:iCs/>
                <w:lang w:val="ru-RU"/>
              </w:rPr>
              <w:t>Г) велико предузеће</w:t>
            </w: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p w:rsidR="00DA1419" w:rsidRPr="005F39BE" w:rsidRDefault="00DA1419" w:rsidP="00A92E1F">
            <w:pPr>
              <w:jc w:val="both"/>
              <w:rPr>
                <w:rFonts w:eastAsia="TimesNewRomanPSMT"/>
                <w:bCs/>
                <w:i/>
              </w:rPr>
            </w:pPr>
            <w:r w:rsidRPr="005F39B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rFonts w:eastAsia="TimesNewRomanPSMT"/>
                <w:b/>
                <w:bCs/>
                <w:lang w:val="ru-RU"/>
              </w:rPr>
            </w:pPr>
            <w:r w:rsidRPr="005F39BE">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lang w:val="ru-RU"/>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p w:rsidR="00DA1419" w:rsidRPr="005F39BE" w:rsidRDefault="00DA1419" w:rsidP="00A92E1F">
            <w:pPr>
              <w:jc w:val="both"/>
              <w:rPr>
                <w:rFonts w:eastAsia="TimesNewRomanPSMT"/>
                <w:b/>
                <w:bCs/>
                <w:lang w:val="ru-RU"/>
              </w:rPr>
            </w:pPr>
            <w:r w:rsidRPr="005F39BE">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lang w:val="ru-RU"/>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ind w:firstLine="708"/>
              <w:rPr>
                <w:bCs/>
                <w:i/>
                <w:iCs/>
                <w:lang w:val="ru-RU"/>
              </w:rPr>
            </w:pPr>
            <w:r w:rsidRPr="005F39BE">
              <w:rPr>
                <w:bCs/>
                <w:i/>
                <w:iCs/>
                <w:lang w:val="ru-RU"/>
              </w:rPr>
              <w:t>А) микро предузеће</w:t>
            </w:r>
          </w:p>
          <w:p w:rsidR="00DA1419" w:rsidRPr="005F39BE" w:rsidRDefault="00DA1419" w:rsidP="00A92E1F">
            <w:pPr>
              <w:snapToGrid w:val="0"/>
              <w:ind w:firstLine="708"/>
              <w:rPr>
                <w:bCs/>
                <w:i/>
                <w:iCs/>
                <w:lang w:val="ru-RU"/>
              </w:rPr>
            </w:pPr>
            <w:r w:rsidRPr="005F39BE">
              <w:rPr>
                <w:bCs/>
                <w:i/>
                <w:iCs/>
                <w:lang w:val="ru-RU"/>
              </w:rPr>
              <w:t>Б) мало предузеће</w:t>
            </w:r>
          </w:p>
          <w:p w:rsidR="00DA1419" w:rsidRPr="005F39BE" w:rsidRDefault="00DA1419" w:rsidP="00A92E1F">
            <w:pPr>
              <w:snapToGrid w:val="0"/>
              <w:ind w:firstLine="708"/>
              <w:rPr>
                <w:bCs/>
                <w:i/>
                <w:iCs/>
                <w:lang w:val="ru-RU"/>
              </w:rPr>
            </w:pPr>
            <w:r w:rsidRPr="005F39BE">
              <w:rPr>
                <w:bCs/>
                <w:i/>
                <w:iCs/>
                <w:lang w:val="ru-RU"/>
              </w:rPr>
              <w:t>В) средње предузеће</w:t>
            </w:r>
          </w:p>
          <w:p w:rsidR="00DA1419" w:rsidRPr="005F39BE" w:rsidRDefault="00DA1419" w:rsidP="00A92E1F">
            <w:pPr>
              <w:snapToGrid w:val="0"/>
              <w:ind w:firstLine="708"/>
              <w:rPr>
                <w:b/>
                <w:bCs/>
                <w:i/>
                <w:iCs/>
                <w:lang w:val="ru-RU"/>
              </w:rPr>
            </w:pPr>
            <w:r w:rsidRPr="005F39BE">
              <w:rPr>
                <w:bCs/>
                <w:i/>
                <w:iCs/>
                <w:lang w:val="ru-RU"/>
              </w:rPr>
              <w:t>Г) велико предузеће</w:t>
            </w:r>
          </w:p>
        </w:tc>
      </w:tr>
    </w:tbl>
    <w:p w:rsidR="00DA1419" w:rsidRDefault="00DA1419" w:rsidP="00DA1419">
      <w:pPr>
        <w:jc w:val="both"/>
        <w:rPr>
          <w:b/>
          <w:bCs/>
          <w:i/>
          <w:iCs/>
          <w:u w:val="single"/>
          <w:lang w:val="ru-RU"/>
        </w:rPr>
      </w:pPr>
    </w:p>
    <w:p w:rsidR="00DA1419" w:rsidRPr="005F39BE" w:rsidRDefault="00DA1419" w:rsidP="00DA1419">
      <w:pPr>
        <w:jc w:val="both"/>
        <w:rPr>
          <w:b/>
          <w:bCs/>
          <w:i/>
          <w:iCs/>
          <w:lang w:val="ru-RU"/>
        </w:rPr>
      </w:pPr>
      <w:r w:rsidRPr="005F39BE">
        <w:rPr>
          <w:b/>
          <w:bCs/>
          <w:i/>
          <w:iCs/>
          <w:u w:val="single"/>
          <w:lang w:val="ru-RU"/>
        </w:rPr>
        <w:t>Напомена:</w:t>
      </w:r>
      <w:r w:rsidRPr="005F39BE">
        <w:rPr>
          <w:b/>
          <w:bCs/>
          <w:i/>
          <w:iCs/>
          <w:lang w:val="ru-RU"/>
        </w:rPr>
        <w:t xml:space="preserve"> </w:t>
      </w:r>
    </w:p>
    <w:p w:rsidR="00DA1419" w:rsidRPr="005F39BE" w:rsidRDefault="00DA1419" w:rsidP="00DA1419">
      <w:pPr>
        <w:jc w:val="both"/>
        <w:rPr>
          <w:i/>
          <w:iCs/>
          <w:lang w:val="ru-RU"/>
        </w:rPr>
      </w:pPr>
    </w:p>
    <w:p w:rsidR="00DA1419" w:rsidRPr="005F39BE" w:rsidRDefault="00DA1419" w:rsidP="00DA1419">
      <w:pPr>
        <w:jc w:val="both"/>
        <w:rPr>
          <w:rFonts w:eastAsia="TimesNewRomanPSMT"/>
          <w:b/>
          <w:bCs/>
          <w:lang w:val="ru-RU"/>
        </w:rPr>
      </w:pPr>
      <w:r w:rsidRPr="005F39BE">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A1419" w:rsidRDefault="00DA1419" w:rsidP="00DA1419">
      <w:pPr>
        <w:jc w:val="both"/>
        <w:rPr>
          <w:rFonts w:eastAsia="TimesNewRomanPSMT"/>
          <w:b/>
          <w:bCs/>
          <w:lang w:val="ru-RU"/>
        </w:rPr>
      </w:pPr>
    </w:p>
    <w:p w:rsidR="0012021A" w:rsidRPr="005F39BE" w:rsidRDefault="0012021A" w:rsidP="00DA1419">
      <w:pPr>
        <w:jc w:val="both"/>
        <w:rPr>
          <w:rFonts w:eastAsia="TimesNewRomanPSMT"/>
          <w:b/>
          <w:bCs/>
          <w:lang w:val="ru-RU"/>
        </w:rPr>
      </w:pPr>
    </w:p>
    <w:p w:rsidR="00DA1419" w:rsidRPr="005F39BE" w:rsidRDefault="00DA1419" w:rsidP="00DA1419">
      <w:pPr>
        <w:jc w:val="both"/>
        <w:rPr>
          <w:rFonts w:eastAsia="TimesNewRomanPSMT"/>
          <w:b/>
          <w:bCs/>
          <w:lang w:val="ru-RU"/>
        </w:rPr>
      </w:pPr>
    </w:p>
    <w:p w:rsidR="00DA1419" w:rsidRPr="005F39BE" w:rsidRDefault="00DA1419" w:rsidP="00DA1419">
      <w:pPr>
        <w:ind w:left="360"/>
        <w:jc w:val="both"/>
        <w:rPr>
          <w:rFonts w:eastAsia="TimesNewRomanPSMT"/>
          <w:b/>
          <w:bCs/>
          <w:i/>
          <w:lang w:val="ru-RU"/>
        </w:rPr>
      </w:pPr>
      <w:r w:rsidRPr="005F39BE">
        <w:rPr>
          <w:rFonts w:eastAsia="TimesNewRomanPSMT"/>
          <w:b/>
          <w:bCs/>
          <w:i/>
          <w:lang w:val="ru-RU"/>
        </w:rPr>
        <w:lastRenderedPageBreak/>
        <w:t>4)ПОДАЦИ О УЧЕСНИКУ  У ЗАЈЕДНИЧКОЈ ПОНУДИ</w:t>
      </w:r>
    </w:p>
    <w:p w:rsidR="00DA1419" w:rsidRPr="005F39BE" w:rsidRDefault="00DA1419" w:rsidP="00DA1419">
      <w:pPr>
        <w:jc w:val="both"/>
      </w:pPr>
      <w:r w:rsidRPr="005F39BE">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pPr>
          </w:p>
          <w:p w:rsidR="00DA1419" w:rsidRPr="005F39BE" w:rsidRDefault="00DA1419" w:rsidP="00A92E1F">
            <w:pPr>
              <w:jc w:val="both"/>
              <w:rPr>
                <w:rFonts w:eastAsia="TimesNewRomanPSMT"/>
                <w:bCs/>
                <w:i/>
                <w:lang w:val="ru-RU"/>
              </w:rPr>
            </w:pPr>
            <w:r w:rsidRPr="005F39BE">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p w:rsidR="00DA1419" w:rsidRPr="005F39BE" w:rsidRDefault="00DA1419" w:rsidP="00A92E1F">
            <w:pPr>
              <w:jc w:val="both"/>
              <w:rPr>
                <w:rFonts w:eastAsia="TimesNewRomanPSMT"/>
                <w:b/>
                <w:bCs/>
                <w:lang w:val="ru-RU"/>
              </w:rPr>
            </w:pPr>
            <w:r w:rsidRPr="005F39B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lang w:val="ru-RU"/>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p w:rsidR="00DA1419" w:rsidRPr="005F39BE" w:rsidRDefault="00DA1419" w:rsidP="00A92E1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p w:rsidR="00DA1419" w:rsidRPr="005F39BE" w:rsidRDefault="00DA1419" w:rsidP="00A92E1F">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ind w:firstLine="708"/>
              <w:rPr>
                <w:bCs/>
                <w:i/>
                <w:iCs/>
                <w:lang w:val="ru-RU"/>
              </w:rPr>
            </w:pPr>
            <w:r w:rsidRPr="005F39BE">
              <w:rPr>
                <w:bCs/>
                <w:i/>
                <w:iCs/>
                <w:lang w:val="ru-RU"/>
              </w:rPr>
              <w:t>А) микро предузеће</w:t>
            </w:r>
          </w:p>
          <w:p w:rsidR="00DA1419" w:rsidRPr="005F39BE" w:rsidRDefault="00DA1419" w:rsidP="00A92E1F">
            <w:pPr>
              <w:snapToGrid w:val="0"/>
              <w:ind w:firstLine="708"/>
              <w:rPr>
                <w:bCs/>
                <w:i/>
                <w:iCs/>
                <w:lang w:val="ru-RU"/>
              </w:rPr>
            </w:pPr>
            <w:r w:rsidRPr="005F39BE">
              <w:rPr>
                <w:bCs/>
                <w:i/>
                <w:iCs/>
                <w:lang w:val="ru-RU"/>
              </w:rPr>
              <w:t>Б) мало предузеће</w:t>
            </w:r>
          </w:p>
          <w:p w:rsidR="00DA1419" w:rsidRPr="005F39BE" w:rsidRDefault="00DA1419" w:rsidP="00A92E1F">
            <w:pPr>
              <w:snapToGrid w:val="0"/>
              <w:ind w:firstLine="708"/>
              <w:rPr>
                <w:bCs/>
                <w:i/>
                <w:iCs/>
                <w:lang w:val="ru-RU"/>
              </w:rPr>
            </w:pPr>
            <w:r w:rsidRPr="005F39BE">
              <w:rPr>
                <w:bCs/>
                <w:i/>
                <w:iCs/>
                <w:lang w:val="ru-RU"/>
              </w:rPr>
              <w:t>В) средње предузеће</w:t>
            </w:r>
          </w:p>
          <w:p w:rsidR="00DA1419" w:rsidRPr="005F39BE" w:rsidRDefault="00DA1419" w:rsidP="00A92E1F">
            <w:pPr>
              <w:snapToGrid w:val="0"/>
              <w:ind w:firstLine="708"/>
              <w:rPr>
                <w:b/>
                <w:bCs/>
                <w:i/>
                <w:iCs/>
                <w:lang w:val="ru-RU"/>
              </w:rPr>
            </w:pPr>
            <w:r w:rsidRPr="005F39BE">
              <w:rPr>
                <w:bCs/>
                <w:i/>
                <w:iCs/>
                <w:lang w:val="ru-RU"/>
              </w:rPr>
              <w:t>Г) велико предузеће</w:t>
            </w: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Cs/>
                <w:i/>
                <w:lang w:val="ru-RU"/>
              </w:rPr>
            </w:pPr>
            <w:r w:rsidRPr="005F39BE">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p w:rsidR="00DA1419" w:rsidRPr="005F39BE" w:rsidRDefault="00DA1419" w:rsidP="00A92E1F">
            <w:pPr>
              <w:jc w:val="both"/>
              <w:rPr>
                <w:rFonts w:eastAsia="TimesNewRomanPSMT"/>
                <w:b/>
                <w:bCs/>
                <w:lang w:val="ru-RU"/>
              </w:rPr>
            </w:pPr>
            <w:r w:rsidRPr="005F39BE">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lang w:val="ru-RU"/>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p w:rsidR="00DA1419" w:rsidRPr="005F39BE" w:rsidRDefault="00DA1419" w:rsidP="00A92E1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lang w:val="ru-RU"/>
              </w:rPr>
            </w:pPr>
          </w:p>
          <w:p w:rsidR="00DA1419" w:rsidRPr="005F39BE" w:rsidRDefault="00DA1419" w:rsidP="00A92E1F">
            <w:pPr>
              <w:jc w:val="both"/>
              <w:rPr>
                <w:rFonts w:eastAsia="TimesNewRomanPSMT"/>
                <w:b/>
                <w:bCs/>
              </w:rPr>
            </w:pPr>
            <w:r w:rsidRPr="005F39BE">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p w:rsidR="00DA1419" w:rsidRPr="005F39BE" w:rsidRDefault="00DA1419" w:rsidP="00A92E1F">
            <w:pPr>
              <w:jc w:val="both"/>
              <w:rPr>
                <w:rFonts w:eastAsia="TimesNewRomanPSMT"/>
                <w:b/>
                <w:bCs/>
              </w:rPr>
            </w:pPr>
            <w:r w:rsidRPr="005F39BE">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
                <w:bCs/>
              </w:rPr>
            </w:pPr>
          </w:p>
        </w:tc>
      </w:tr>
      <w:tr w:rsidR="00DA1419" w:rsidRPr="005F39BE" w:rsidTr="00A92E1F">
        <w:tc>
          <w:tcPr>
            <w:tcW w:w="4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both"/>
              <w:rPr>
                <w:i/>
                <w:iCs/>
                <w:lang w:val="ru-RU"/>
              </w:rPr>
            </w:pPr>
            <w:r w:rsidRPr="005F39BE">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ind w:firstLine="708"/>
              <w:rPr>
                <w:bCs/>
                <w:i/>
                <w:iCs/>
                <w:lang w:val="ru-RU"/>
              </w:rPr>
            </w:pPr>
            <w:r w:rsidRPr="005F39BE">
              <w:rPr>
                <w:bCs/>
                <w:i/>
                <w:iCs/>
                <w:lang w:val="ru-RU"/>
              </w:rPr>
              <w:t>А) микро предузеће</w:t>
            </w:r>
          </w:p>
          <w:p w:rsidR="00DA1419" w:rsidRPr="005F39BE" w:rsidRDefault="00DA1419" w:rsidP="00A92E1F">
            <w:pPr>
              <w:snapToGrid w:val="0"/>
              <w:ind w:firstLine="708"/>
              <w:rPr>
                <w:bCs/>
                <w:i/>
                <w:iCs/>
                <w:lang w:val="ru-RU"/>
              </w:rPr>
            </w:pPr>
            <w:r w:rsidRPr="005F39BE">
              <w:rPr>
                <w:bCs/>
                <w:i/>
                <w:iCs/>
                <w:lang w:val="ru-RU"/>
              </w:rPr>
              <w:t>Б) мало предузеће</w:t>
            </w:r>
          </w:p>
          <w:p w:rsidR="00DA1419" w:rsidRPr="005F39BE" w:rsidRDefault="00DA1419" w:rsidP="00A92E1F">
            <w:pPr>
              <w:snapToGrid w:val="0"/>
              <w:ind w:firstLine="708"/>
              <w:rPr>
                <w:bCs/>
                <w:i/>
                <w:iCs/>
                <w:lang w:val="ru-RU"/>
              </w:rPr>
            </w:pPr>
            <w:r w:rsidRPr="005F39BE">
              <w:rPr>
                <w:bCs/>
                <w:i/>
                <w:iCs/>
                <w:lang w:val="ru-RU"/>
              </w:rPr>
              <w:t>В) средње предузеће</w:t>
            </w:r>
          </w:p>
          <w:p w:rsidR="00DA1419" w:rsidRPr="005F39BE" w:rsidRDefault="00DA1419" w:rsidP="00A92E1F">
            <w:pPr>
              <w:snapToGrid w:val="0"/>
              <w:ind w:firstLine="708"/>
              <w:rPr>
                <w:b/>
                <w:bCs/>
                <w:i/>
                <w:iCs/>
                <w:lang w:val="ru-RU"/>
              </w:rPr>
            </w:pPr>
            <w:r w:rsidRPr="005F39BE">
              <w:rPr>
                <w:bCs/>
                <w:i/>
                <w:iCs/>
                <w:lang w:val="ru-RU"/>
              </w:rPr>
              <w:t>Г) велико предузеће</w:t>
            </w:r>
          </w:p>
        </w:tc>
      </w:tr>
    </w:tbl>
    <w:p w:rsidR="00DA1419" w:rsidRPr="005F39BE" w:rsidRDefault="00DA1419" w:rsidP="00DA1419">
      <w:pPr>
        <w:jc w:val="both"/>
        <w:rPr>
          <w:b/>
          <w:bCs/>
          <w:i/>
          <w:iCs/>
          <w:u w:val="single"/>
        </w:rPr>
      </w:pPr>
    </w:p>
    <w:p w:rsidR="00DA1419" w:rsidRPr="005F39BE" w:rsidRDefault="00DA1419" w:rsidP="00DA1419">
      <w:pPr>
        <w:jc w:val="both"/>
        <w:rPr>
          <w:i/>
          <w:iCs/>
          <w:lang w:val="ru-RU"/>
        </w:rPr>
      </w:pPr>
      <w:r w:rsidRPr="005F39BE">
        <w:rPr>
          <w:b/>
          <w:bCs/>
          <w:i/>
          <w:iCs/>
          <w:u w:val="single"/>
        </w:rPr>
        <w:t>Напомена:</w:t>
      </w:r>
      <w:r w:rsidRPr="005F39BE">
        <w:rPr>
          <w:b/>
          <w:bCs/>
          <w:i/>
          <w:iCs/>
        </w:rPr>
        <w:t xml:space="preserve"> </w:t>
      </w:r>
    </w:p>
    <w:p w:rsidR="00DA1419" w:rsidRPr="005F39BE" w:rsidRDefault="00DA1419" w:rsidP="00DA1419">
      <w:pPr>
        <w:jc w:val="both"/>
        <w:rPr>
          <w:i/>
          <w:iCs/>
          <w:sz w:val="20"/>
          <w:szCs w:val="20"/>
          <w:lang w:val="ru-RU"/>
        </w:rPr>
      </w:pPr>
      <w:r w:rsidRPr="005F39B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F39BE">
        <w:rPr>
          <w:i/>
          <w:iCs/>
          <w:sz w:val="20"/>
          <w:szCs w:val="20"/>
          <w:lang w:val="ru-RU"/>
        </w:rPr>
        <w:t>.</w:t>
      </w:r>
    </w:p>
    <w:p w:rsidR="00DA1419" w:rsidRPr="005F39BE" w:rsidRDefault="00DA1419" w:rsidP="00DA1419">
      <w:pPr>
        <w:jc w:val="both"/>
        <w:rPr>
          <w:i/>
          <w:iCs/>
          <w:sz w:val="20"/>
          <w:szCs w:val="20"/>
          <w:lang w:val="ru-RU"/>
        </w:rPr>
      </w:pPr>
    </w:p>
    <w:p w:rsidR="00DA1419" w:rsidRPr="005F39BE" w:rsidRDefault="00DA1419" w:rsidP="00DA1419">
      <w:pPr>
        <w:jc w:val="both"/>
        <w:rPr>
          <w:i/>
          <w:iCs/>
          <w:sz w:val="20"/>
          <w:szCs w:val="20"/>
          <w:lang w:val="ru-RU"/>
        </w:rPr>
      </w:pPr>
    </w:p>
    <w:p w:rsidR="00DA1419" w:rsidRDefault="00DA1419" w:rsidP="00DA1419">
      <w:pPr>
        <w:jc w:val="both"/>
        <w:rPr>
          <w:b/>
          <w:bCs/>
          <w:i/>
          <w:iCs/>
          <w:sz w:val="20"/>
          <w:szCs w:val="20"/>
        </w:rPr>
      </w:pPr>
    </w:p>
    <w:p w:rsidR="00DA1419" w:rsidRDefault="00DA1419" w:rsidP="00DA1419">
      <w:pPr>
        <w:jc w:val="both"/>
        <w:rPr>
          <w:b/>
          <w:bCs/>
          <w:i/>
          <w:iCs/>
          <w:sz w:val="20"/>
          <w:szCs w:val="20"/>
        </w:rPr>
      </w:pPr>
    </w:p>
    <w:p w:rsidR="00DA1419" w:rsidRDefault="00DA1419" w:rsidP="00DA1419">
      <w:pPr>
        <w:jc w:val="both"/>
        <w:rPr>
          <w:b/>
          <w:bCs/>
          <w:i/>
          <w:iCs/>
          <w:sz w:val="20"/>
          <w:szCs w:val="20"/>
        </w:rPr>
      </w:pPr>
    </w:p>
    <w:p w:rsidR="00DA1419" w:rsidRDefault="00DA1419" w:rsidP="00DA1419">
      <w:pPr>
        <w:jc w:val="both"/>
        <w:rPr>
          <w:b/>
          <w:bCs/>
          <w:i/>
          <w:iCs/>
          <w:sz w:val="20"/>
          <w:szCs w:val="20"/>
        </w:rPr>
      </w:pPr>
    </w:p>
    <w:p w:rsidR="00DA1419" w:rsidRDefault="00DA1419" w:rsidP="00DA1419">
      <w:pPr>
        <w:jc w:val="both"/>
        <w:rPr>
          <w:b/>
          <w:bCs/>
          <w:i/>
          <w:iCs/>
          <w:sz w:val="20"/>
          <w:szCs w:val="20"/>
        </w:rPr>
      </w:pPr>
    </w:p>
    <w:p w:rsidR="00DA1419" w:rsidRDefault="00DA1419" w:rsidP="00DA1419">
      <w:pPr>
        <w:jc w:val="both"/>
        <w:rPr>
          <w:b/>
          <w:bCs/>
          <w:i/>
          <w:iCs/>
          <w:sz w:val="20"/>
          <w:szCs w:val="20"/>
        </w:rPr>
      </w:pPr>
    </w:p>
    <w:p w:rsidR="0012021A" w:rsidRDefault="0012021A" w:rsidP="00DA1419">
      <w:pPr>
        <w:jc w:val="both"/>
        <w:rPr>
          <w:b/>
          <w:bCs/>
          <w:i/>
          <w:iCs/>
          <w:sz w:val="20"/>
          <w:szCs w:val="20"/>
        </w:rPr>
      </w:pPr>
    </w:p>
    <w:p w:rsidR="0012021A" w:rsidRDefault="0012021A" w:rsidP="00DA1419">
      <w:pPr>
        <w:jc w:val="both"/>
        <w:rPr>
          <w:b/>
          <w:bCs/>
          <w:i/>
          <w:iCs/>
          <w:sz w:val="20"/>
          <w:szCs w:val="20"/>
        </w:rPr>
      </w:pPr>
    </w:p>
    <w:p w:rsidR="0012021A" w:rsidRDefault="0012021A" w:rsidP="00DA1419">
      <w:pPr>
        <w:jc w:val="both"/>
        <w:rPr>
          <w:b/>
          <w:bCs/>
          <w:i/>
          <w:iCs/>
          <w:sz w:val="20"/>
          <w:szCs w:val="20"/>
        </w:rPr>
      </w:pPr>
    </w:p>
    <w:p w:rsidR="0012021A" w:rsidRDefault="0012021A" w:rsidP="00DA1419">
      <w:pPr>
        <w:jc w:val="both"/>
        <w:rPr>
          <w:b/>
          <w:bCs/>
          <w:i/>
          <w:iCs/>
          <w:sz w:val="20"/>
          <w:szCs w:val="20"/>
        </w:rPr>
      </w:pPr>
    </w:p>
    <w:p w:rsidR="0012021A" w:rsidRDefault="0012021A" w:rsidP="00DA1419">
      <w:pPr>
        <w:jc w:val="both"/>
        <w:rPr>
          <w:b/>
          <w:bCs/>
          <w:i/>
          <w:iCs/>
          <w:sz w:val="20"/>
          <w:szCs w:val="20"/>
        </w:rPr>
      </w:pPr>
    </w:p>
    <w:p w:rsidR="00DA1419" w:rsidRDefault="00DA1419" w:rsidP="00DA1419">
      <w:pPr>
        <w:jc w:val="both"/>
        <w:rPr>
          <w:b/>
          <w:bCs/>
          <w:i/>
          <w:iCs/>
          <w:sz w:val="20"/>
          <w:szCs w:val="20"/>
        </w:rPr>
      </w:pPr>
    </w:p>
    <w:p w:rsidR="00DA1419" w:rsidRDefault="00DA1419" w:rsidP="00DA1419">
      <w:pPr>
        <w:jc w:val="both"/>
        <w:rPr>
          <w:b/>
          <w:bCs/>
          <w:i/>
          <w:iCs/>
          <w:sz w:val="20"/>
          <w:szCs w:val="20"/>
        </w:rPr>
      </w:pPr>
    </w:p>
    <w:p w:rsidR="00DA1419" w:rsidRDefault="00DA1419" w:rsidP="00DA1419">
      <w:pPr>
        <w:jc w:val="both"/>
        <w:rPr>
          <w:b/>
          <w:bCs/>
          <w:i/>
          <w:iCs/>
          <w:sz w:val="20"/>
          <w:szCs w:val="20"/>
        </w:rPr>
      </w:pPr>
    </w:p>
    <w:p w:rsidR="0012021A" w:rsidRPr="009E16EB" w:rsidRDefault="0012021A" w:rsidP="00DA1419">
      <w:pPr>
        <w:jc w:val="both"/>
        <w:rPr>
          <w:b/>
          <w:bCs/>
          <w:i/>
          <w:iCs/>
          <w:sz w:val="20"/>
          <w:szCs w:val="20"/>
        </w:rPr>
      </w:pPr>
    </w:p>
    <w:p w:rsidR="00DA1419" w:rsidRPr="005F39BE" w:rsidRDefault="00DA1419" w:rsidP="00DA1419">
      <w:pPr>
        <w:jc w:val="both"/>
        <w:rPr>
          <w:b/>
          <w:bCs/>
          <w:i/>
          <w:iCs/>
          <w:sz w:val="20"/>
          <w:szCs w:val="20"/>
        </w:rPr>
      </w:pPr>
    </w:p>
    <w:p w:rsidR="0012021A" w:rsidRDefault="0012021A" w:rsidP="00F15CB5">
      <w:pPr>
        <w:jc w:val="both"/>
        <w:rPr>
          <w:rFonts w:eastAsia="TimesNewRomanPS-BoldMT"/>
          <w:bCs/>
          <w:lang w:val="sr-Cyrl-CS"/>
        </w:rPr>
      </w:pPr>
      <w:r>
        <w:rPr>
          <w:rFonts w:eastAsia="TimesNewRomanPSMT"/>
          <w:b/>
          <w:bCs/>
        </w:rPr>
        <w:lastRenderedPageBreak/>
        <w:t>5)</w:t>
      </w:r>
      <w:r w:rsidR="00DA1419" w:rsidRPr="0012021A">
        <w:rPr>
          <w:rFonts w:eastAsia="TimesNewRomanPSMT"/>
          <w:b/>
          <w:bCs/>
        </w:rPr>
        <w:t>ОПИС ПРЕДМЕТА НАБАВКЕ</w:t>
      </w:r>
      <w:r w:rsidR="00DA1419" w:rsidRPr="0012021A">
        <w:rPr>
          <w:rFonts w:eastAsia="TimesNewRomanPSMT"/>
          <w:b/>
          <w:bCs/>
          <w:lang w:val="sr-Cyrl-CS"/>
        </w:rPr>
        <w:t xml:space="preserve"> </w:t>
      </w:r>
      <w:r w:rsidR="00F15CB5">
        <w:rPr>
          <w:rFonts w:eastAsia="TimesNewRomanPS-BoldMT"/>
          <w:bCs/>
          <w:lang w:val="sr-Cyrl-CS"/>
        </w:rPr>
        <w:t>Извођење радова на изградњи санитарног чвора у Стапарској бањи</w:t>
      </w:r>
    </w:p>
    <w:p w:rsidR="00F15CB5" w:rsidRPr="0012021A" w:rsidRDefault="00F15CB5" w:rsidP="00F15CB5">
      <w:pPr>
        <w:jc w:val="both"/>
      </w:pPr>
    </w:p>
    <w:tbl>
      <w:tblPr>
        <w:tblW w:w="0" w:type="auto"/>
        <w:tblInd w:w="303" w:type="dxa"/>
        <w:tblLayout w:type="fixed"/>
        <w:tblLook w:val="0000" w:firstRow="0" w:lastRow="0" w:firstColumn="0" w:lastColumn="0" w:noHBand="0" w:noVBand="0"/>
      </w:tblPr>
      <w:tblGrid>
        <w:gridCol w:w="3066"/>
        <w:gridCol w:w="5811"/>
      </w:tblGrid>
      <w:tr w:rsidR="00DA1419" w:rsidRPr="005F39BE" w:rsidTr="00A92E1F">
        <w:tc>
          <w:tcPr>
            <w:tcW w:w="3066" w:type="dxa"/>
            <w:tcBorders>
              <w:top w:val="single" w:sz="4" w:space="0" w:color="000000"/>
              <w:left w:val="single" w:sz="4" w:space="0" w:color="000000"/>
              <w:bottom w:val="single" w:sz="4" w:space="0" w:color="auto"/>
            </w:tcBorders>
            <w:shd w:val="clear" w:color="auto" w:fill="auto"/>
          </w:tcPr>
          <w:p w:rsidR="00DA1419" w:rsidRPr="005F39BE" w:rsidRDefault="00DA1419" w:rsidP="00A92E1F">
            <w:pPr>
              <w:snapToGrid w:val="0"/>
              <w:jc w:val="both"/>
              <w:rPr>
                <w:rFonts w:eastAsia="TimesNewRomanPSMT"/>
                <w:bCs/>
                <w:lang w:val="ru-RU"/>
              </w:rPr>
            </w:pPr>
          </w:p>
          <w:p w:rsidR="00DA1419" w:rsidRPr="005F39BE" w:rsidRDefault="00DA1419" w:rsidP="00A92E1F">
            <w:pPr>
              <w:jc w:val="both"/>
              <w:rPr>
                <w:rFonts w:eastAsia="TimesNewRomanPSMT"/>
                <w:bCs/>
                <w:color w:val="FF0000"/>
                <w:lang w:val="ru-RU"/>
              </w:rPr>
            </w:pPr>
            <w:r w:rsidRPr="005F39BE">
              <w:rPr>
                <w:rFonts w:eastAsia="TimesNewRomanPSMT"/>
                <w:bCs/>
                <w:lang w:val="ru-RU"/>
              </w:rPr>
              <w:t xml:space="preserve">Укупна цена без ПДВ-а </w:t>
            </w:r>
          </w:p>
          <w:p w:rsidR="00DA1419" w:rsidRPr="005F39BE" w:rsidRDefault="00DA1419" w:rsidP="00A92E1F">
            <w:pPr>
              <w:jc w:val="both"/>
              <w:rPr>
                <w:rFonts w:eastAsia="TimesNewRomanPSMT"/>
                <w:bCs/>
                <w:color w:val="FF0000"/>
                <w:lang w:val="ru-RU"/>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DA1419" w:rsidRPr="005F39BE" w:rsidRDefault="00DA1419" w:rsidP="00A92E1F">
            <w:pPr>
              <w:snapToGrid w:val="0"/>
              <w:jc w:val="both"/>
              <w:rPr>
                <w:rFonts w:eastAsia="TimesNewRomanPSMT"/>
                <w:bCs/>
                <w:color w:val="FF0000"/>
                <w:lang w:val="ru-RU"/>
              </w:rPr>
            </w:pPr>
          </w:p>
          <w:p w:rsidR="00DA1419" w:rsidRPr="005F39BE" w:rsidRDefault="00DA1419" w:rsidP="00A92E1F">
            <w:pPr>
              <w:jc w:val="both"/>
              <w:rPr>
                <w:rFonts w:eastAsia="TimesNewRomanPSMT"/>
                <w:bCs/>
                <w:color w:val="FF0000"/>
                <w:lang w:val="ru-RU"/>
              </w:rPr>
            </w:pPr>
          </w:p>
        </w:tc>
      </w:tr>
      <w:tr w:rsidR="00DA1419" w:rsidRPr="005F39BE" w:rsidTr="00A92E1F">
        <w:tc>
          <w:tcPr>
            <w:tcW w:w="3066" w:type="dxa"/>
            <w:tcBorders>
              <w:top w:val="single" w:sz="4" w:space="0" w:color="auto"/>
              <w:left w:val="single" w:sz="4" w:space="0" w:color="000000"/>
              <w:bottom w:val="single" w:sz="4" w:space="0" w:color="auto"/>
            </w:tcBorders>
            <w:shd w:val="clear" w:color="auto" w:fill="auto"/>
          </w:tcPr>
          <w:p w:rsidR="00DA1419" w:rsidRPr="005F39BE" w:rsidRDefault="00DA1419" w:rsidP="00A92E1F">
            <w:pPr>
              <w:snapToGrid w:val="0"/>
              <w:jc w:val="both"/>
              <w:rPr>
                <w:rFonts w:eastAsia="TimesNewRomanPSMT"/>
                <w:bCs/>
                <w:lang w:val="ru-RU"/>
              </w:rPr>
            </w:pPr>
          </w:p>
          <w:p w:rsidR="00DA1419" w:rsidRPr="005F39BE" w:rsidRDefault="00DA1419" w:rsidP="00A92E1F">
            <w:pPr>
              <w:jc w:val="both"/>
              <w:rPr>
                <w:rFonts w:eastAsia="TimesNewRomanPSMT"/>
                <w:bCs/>
                <w:lang w:val="ru-RU"/>
              </w:rPr>
            </w:pPr>
            <w:r w:rsidRPr="005F39BE">
              <w:rPr>
                <w:rFonts w:eastAsia="TimesNewRomanPSMT"/>
                <w:bCs/>
                <w:lang w:val="ru-RU"/>
              </w:rPr>
              <w:t>Укупна цена са ПДВ-ом</w:t>
            </w:r>
          </w:p>
          <w:p w:rsidR="00DA1419" w:rsidRPr="005F39BE" w:rsidRDefault="00DA1419" w:rsidP="00A92E1F">
            <w:pPr>
              <w:jc w:val="both"/>
              <w:rPr>
                <w:rFonts w:eastAsia="TimesNewRomanPSMT"/>
                <w:bCs/>
                <w:lang w:val="ru-RU"/>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DA1419" w:rsidRPr="005F39BE" w:rsidRDefault="00DA1419" w:rsidP="00A92E1F">
            <w:pPr>
              <w:snapToGrid w:val="0"/>
              <w:jc w:val="both"/>
              <w:rPr>
                <w:rFonts w:eastAsia="TimesNewRomanPSMT"/>
                <w:bCs/>
                <w:color w:val="FF0000"/>
                <w:lang w:val="ru-RU"/>
              </w:rPr>
            </w:pPr>
          </w:p>
        </w:tc>
      </w:tr>
      <w:tr w:rsidR="00DA1419" w:rsidRPr="005F39BE" w:rsidTr="00A92E1F">
        <w:tc>
          <w:tcPr>
            <w:tcW w:w="3066" w:type="dxa"/>
            <w:tcBorders>
              <w:top w:val="single" w:sz="4" w:space="0" w:color="auto"/>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lang w:val="ru-RU"/>
              </w:rPr>
            </w:pPr>
          </w:p>
          <w:p w:rsidR="00DA1419" w:rsidRPr="005F39BE" w:rsidRDefault="00DA1419" w:rsidP="00A92E1F">
            <w:pPr>
              <w:jc w:val="both"/>
              <w:rPr>
                <w:rFonts w:eastAsia="TimesNewRomanPSMT"/>
                <w:bCs/>
                <w:lang w:val="ru-RU"/>
              </w:rPr>
            </w:pPr>
            <w:r w:rsidRPr="005F39BE">
              <w:rPr>
                <w:rFonts w:eastAsia="TimesNewRomanPSMT"/>
                <w:bCs/>
                <w:lang w:val="ru-RU"/>
              </w:rPr>
              <w:t>Рок и начин плаћања</w:t>
            </w:r>
          </w:p>
          <w:p w:rsidR="00DA1419" w:rsidRPr="005F39BE" w:rsidRDefault="00DA1419" w:rsidP="00A92E1F">
            <w:pPr>
              <w:jc w:val="both"/>
              <w:rPr>
                <w:rFonts w:eastAsia="TimesNewRomanPSMT"/>
                <w:bCs/>
                <w:lang w:val="ru-RU"/>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DA1419" w:rsidRPr="000F0291" w:rsidRDefault="00DA1419" w:rsidP="00A92E1F">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DA1419" w:rsidRPr="005F39BE" w:rsidRDefault="00DA1419" w:rsidP="00A92E1F">
            <w:pPr>
              <w:jc w:val="both"/>
              <w:rPr>
                <w:iCs/>
              </w:rPr>
            </w:pPr>
            <w:r w:rsidRPr="005F39BE">
              <w:rPr>
                <w:iCs/>
              </w:rPr>
              <w:t>Плаћање се врши уплатом на рачун понуђача.</w:t>
            </w:r>
          </w:p>
          <w:p w:rsidR="00DA1419" w:rsidRPr="005F39BE" w:rsidRDefault="00DA1419" w:rsidP="00A92E1F">
            <w:pPr>
              <w:snapToGrid w:val="0"/>
              <w:jc w:val="both"/>
              <w:rPr>
                <w:iCs/>
                <w:lang w:val="sr-Cyrl-CS"/>
              </w:rPr>
            </w:pPr>
            <w:r w:rsidRPr="005F39BE">
              <w:rPr>
                <w:iCs/>
              </w:rPr>
              <w:t>Понуђачу није дозвољено да захтева аванс.</w:t>
            </w:r>
            <w:r w:rsidRPr="005F39BE">
              <w:rPr>
                <w:iCs/>
                <w:lang w:val="sr-Cyrl-CS"/>
              </w:rPr>
              <w:t xml:space="preserve"> </w:t>
            </w:r>
          </w:p>
        </w:tc>
      </w:tr>
      <w:tr w:rsidR="00DA1419" w:rsidRPr="005F39BE" w:rsidTr="00A92E1F">
        <w:tc>
          <w:tcPr>
            <w:tcW w:w="3066"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lang w:val="ru-RU"/>
              </w:rPr>
            </w:pPr>
          </w:p>
          <w:p w:rsidR="00DA1419" w:rsidRPr="005F39BE" w:rsidRDefault="00DA1419" w:rsidP="00A92E1F">
            <w:pPr>
              <w:snapToGrid w:val="0"/>
              <w:jc w:val="both"/>
              <w:rPr>
                <w:rFonts w:eastAsia="TimesNewRomanPSMT"/>
                <w:bCs/>
                <w:lang w:val="ru-RU"/>
              </w:rPr>
            </w:pPr>
            <w:r w:rsidRPr="005F39BE">
              <w:rPr>
                <w:rFonts w:eastAsia="TimesNewRomanPSMT"/>
                <w:bCs/>
                <w:lang w:val="ru-RU"/>
              </w:rPr>
              <w:t xml:space="preserve">Рок за </w:t>
            </w:r>
            <w:r>
              <w:rPr>
                <w:rFonts w:eastAsia="TimesNewRomanPSMT"/>
                <w:bCs/>
                <w:lang w:val="ru-RU"/>
              </w:rPr>
              <w:t>извођење</w:t>
            </w:r>
            <w:r w:rsidRPr="005F39BE">
              <w:rPr>
                <w:rFonts w:eastAsia="TimesNewRomanPSMT"/>
                <w:bCs/>
                <w:lang w:val="ru-RU"/>
              </w:rPr>
              <w:t xml:space="preserve"> </w:t>
            </w:r>
          </w:p>
          <w:p w:rsidR="00DA1419" w:rsidRPr="005F39BE" w:rsidRDefault="00DA1419" w:rsidP="00A92E1F">
            <w:pPr>
              <w:snapToGrid w:val="0"/>
              <w:jc w:val="both"/>
              <w:rPr>
                <w:rFonts w:eastAsia="TimesNewRomanPSMT"/>
                <w:bCs/>
                <w:lang w:val="ru-RU"/>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A1419" w:rsidRPr="00922DC1" w:rsidRDefault="00DA1419" w:rsidP="00A372A9">
            <w:pPr>
              <w:jc w:val="both"/>
              <w:rPr>
                <w:b/>
              </w:rPr>
            </w:pPr>
            <w:r w:rsidRPr="005F39BE">
              <w:rPr>
                <w:rFonts w:eastAsia="TimesNewRomanPSMT"/>
                <w:bCs/>
                <w:lang w:val="ru-RU"/>
              </w:rPr>
              <w:t xml:space="preserve">_____ </w:t>
            </w:r>
            <w:r>
              <w:rPr>
                <w:rFonts w:eastAsia="TimesNewRomanPSMT"/>
                <w:bCs/>
                <w:lang w:val="ru-RU"/>
              </w:rPr>
              <w:t xml:space="preserve">календарских </w:t>
            </w:r>
            <w:r w:rsidRPr="005F39BE">
              <w:rPr>
                <w:rFonts w:eastAsia="TimesNewRomanPSMT"/>
                <w:bCs/>
                <w:lang w:val="ru-RU"/>
              </w:rPr>
              <w:t>дана (</w:t>
            </w:r>
            <w:r>
              <w:rPr>
                <w:rFonts w:eastAsia="TimesNewRomanPSMT"/>
                <w:bCs/>
                <w:lang w:val="ru-RU"/>
              </w:rPr>
              <w:t xml:space="preserve">не дужи од </w:t>
            </w:r>
            <w:r w:rsidR="00A372A9">
              <w:rPr>
                <w:rFonts w:eastAsia="TimesNewRomanPSMT"/>
                <w:bCs/>
                <w:lang w:val="ru-RU"/>
              </w:rPr>
              <w:t>45</w:t>
            </w:r>
            <w:r>
              <w:rPr>
                <w:rFonts w:eastAsia="TimesNewRomanPSMT"/>
                <w:bCs/>
                <w:lang w:val="ru-RU"/>
              </w:rPr>
              <w:t>)</w:t>
            </w:r>
            <w:r w:rsidRPr="005F39BE">
              <w:rPr>
                <w:rFonts w:eastAsia="TimesNewRomanPSMT"/>
                <w:bCs/>
                <w:lang w:val="ru-RU"/>
              </w:rPr>
              <w:t xml:space="preserve"> од дана </w:t>
            </w:r>
            <w:r>
              <w:rPr>
                <w:rFonts w:eastAsia="TimesNewRomanPSMT"/>
                <w:bCs/>
                <w:lang w:val="ru-RU"/>
              </w:rPr>
              <w:t>увођења у посао</w:t>
            </w:r>
            <w:r w:rsidRPr="005F39BE">
              <w:rPr>
                <w:rFonts w:eastAsia="TimesNewRomanPSMT"/>
                <w:bCs/>
                <w:lang w:val="ru-RU"/>
              </w:rPr>
              <w:t xml:space="preserve"> </w:t>
            </w:r>
            <w:r w:rsidRPr="005F39BE">
              <w:rPr>
                <w:rFonts w:eastAsia="TimesNewRomanPSMT"/>
                <w:bCs/>
                <w:i/>
                <w:lang w:val="ru-RU"/>
              </w:rPr>
              <w:t>(уписати)</w:t>
            </w:r>
          </w:p>
        </w:tc>
      </w:tr>
      <w:tr w:rsidR="00DA1419" w:rsidRPr="005F39BE" w:rsidTr="00A92E1F">
        <w:tc>
          <w:tcPr>
            <w:tcW w:w="3066"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lang w:val="ru-RU"/>
              </w:rPr>
            </w:pPr>
          </w:p>
          <w:p w:rsidR="00DA1419" w:rsidRPr="005F39BE" w:rsidRDefault="00DA1419" w:rsidP="00A92E1F">
            <w:pPr>
              <w:jc w:val="both"/>
              <w:rPr>
                <w:rFonts w:eastAsia="TimesNewRomanPSMT"/>
                <w:bCs/>
                <w:lang w:val="ru-RU"/>
              </w:rPr>
            </w:pPr>
            <w:r w:rsidRPr="005F39BE">
              <w:rPr>
                <w:rFonts w:eastAsia="TimesNewRomanPSMT"/>
                <w:bCs/>
                <w:lang w:val="ru-RU"/>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Cs/>
                <w:lang w:val="ru-RU"/>
              </w:rPr>
            </w:pPr>
            <w:r w:rsidRPr="005F39BE">
              <w:rPr>
                <w:rFonts w:eastAsia="TimesNewRomanPSMT"/>
                <w:bCs/>
                <w:lang w:val="ru-RU"/>
              </w:rPr>
              <w:t>_____ дана (минимум 60</w:t>
            </w:r>
            <w:r>
              <w:rPr>
                <w:rFonts w:eastAsia="TimesNewRomanPSMT"/>
                <w:bCs/>
                <w:lang w:val="ru-RU"/>
              </w:rPr>
              <w:t>)</w:t>
            </w:r>
            <w:r w:rsidRPr="005F39BE">
              <w:rPr>
                <w:rFonts w:eastAsia="TimesNewRomanPSMT"/>
                <w:bCs/>
                <w:lang w:val="ru-RU"/>
              </w:rPr>
              <w:t xml:space="preserve"> од дана отварања понуда </w:t>
            </w:r>
            <w:r w:rsidRPr="005F39BE">
              <w:rPr>
                <w:rFonts w:eastAsia="TimesNewRomanPSMT"/>
                <w:bCs/>
                <w:i/>
                <w:lang w:val="ru-RU"/>
              </w:rPr>
              <w:t>(уписати)</w:t>
            </w:r>
          </w:p>
        </w:tc>
      </w:tr>
      <w:tr w:rsidR="00DA1419" w:rsidRPr="005F39BE" w:rsidTr="00A92E1F">
        <w:tc>
          <w:tcPr>
            <w:tcW w:w="3066"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rFonts w:eastAsia="TimesNewRomanPSMT"/>
                <w:bCs/>
                <w:lang w:val="ru-RU"/>
              </w:rPr>
            </w:pPr>
            <w:r>
              <w:rPr>
                <w:rFonts w:eastAsia="TimesNewRomanPSMT"/>
                <w:bCs/>
                <w:lang w:val="ru-RU"/>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both"/>
              <w:rPr>
                <w:rFonts w:eastAsia="TimesNewRomanPSMT"/>
                <w:bCs/>
                <w:lang w:val="ru-RU"/>
              </w:rPr>
            </w:pPr>
            <w:r>
              <w:rPr>
                <w:rFonts w:eastAsia="TimesNewRomanPSMT"/>
                <w:bCs/>
                <w:lang w:val="ru-RU"/>
              </w:rPr>
              <w:t xml:space="preserve">_______ године (минимум 2) од дана примопредаје предмета јавне набавке </w:t>
            </w:r>
            <w:r w:rsidRPr="005F39BE">
              <w:rPr>
                <w:rFonts w:eastAsia="TimesNewRomanPSMT"/>
                <w:bCs/>
                <w:i/>
                <w:lang w:val="ru-RU"/>
              </w:rPr>
              <w:t>(уписати)</w:t>
            </w:r>
          </w:p>
        </w:tc>
      </w:tr>
    </w:tbl>
    <w:p w:rsidR="00DA1419" w:rsidRPr="005F39BE" w:rsidRDefault="00DA1419" w:rsidP="00DA1419">
      <w:pPr>
        <w:ind w:left="720" w:firstLine="720"/>
        <w:jc w:val="both"/>
        <w:rPr>
          <w:rFonts w:eastAsia="TimesNewRomanPSMT"/>
          <w:bCs/>
        </w:rPr>
      </w:pPr>
    </w:p>
    <w:p w:rsidR="00DA1419" w:rsidRPr="005F39BE" w:rsidRDefault="00DA1419" w:rsidP="00DA1419">
      <w:pPr>
        <w:ind w:left="720" w:firstLine="720"/>
        <w:jc w:val="both"/>
        <w:rPr>
          <w:rFonts w:eastAsia="TimesNewRomanPSMT"/>
          <w:bCs/>
        </w:rPr>
      </w:pPr>
      <w:r w:rsidRPr="005F39BE">
        <w:rPr>
          <w:rFonts w:eastAsia="TimesNewRomanPSMT"/>
          <w:bCs/>
        </w:rPr>
        <w:t xml:space="preserve">Датум </w:t>
      </w:r>
      <w:r w:rsidRPr="005F39BE">
        <w:rPr>
          <w:rFonts w:eastAsia="TimesNewRomanPSMT"/>
          <w:bCs/>
        </w:rPr>
        <w:tab/>
      </w:r>
      <w:r w:rsidRPr="005F39BE">
        <w:rPr>
          <w:rFonts w:eastAsia="TimesNewRomanPSMT"/>
          <w:bCs/>
        </w:rPr>
        <w:tab/>
      </w:r>
      <w:r w:rsidRPr="005F39BE">
        <w:rPr>
          <w:rFonts w:eastAsia="TimesNewRomanPSMT"/>
          <w:bCs/>
        </w:rPr>
        <w:tab/>
      </w:r>
      <w:r w:rsidRPr="005F39BE">
        <w:rPr>
          <w:rFonts w:eastAsia="TimesNewRomanPSMT"/>
          <w:bCs/>
        </w:rPr>
        <w:tab/>
      </w:r>
      <w:r w:rsidRPr="005F39BE">
        <w:rPr>
          <w:rFonts w:eastAsia="TimesNewRomanPSMT"/>
          <w:bCs/>
        </w:rPr>
        <w:tab/>
        <w:t xml:space="preserve">              Понуђач</w:t>
      </w:r>
    </w:p>
    <w:p w:rsidR="00DA1419" w:rsidRPr="005F39BE" w:rsidRDefault="00DA1419" w:rsidP="00DA1419">
      <w:pPr>
        <w:ind w:left="2880" w:firstLine="720"/>
        <w:jc w:val="both"/>
        <w:rPr>
          <w:rFonts w:eastAsia="TimesNewRomanPS-BoldMT"/>
          <w:b/>
          <w:bCs/>
          <w:i/>
          <w:iCs/>
          <w:color w:val="002060"/>
        </w:rPr>
      </w:pPr>
      <w:r w:rsidRPr="005F39BE">
        <w:rPr>
          <w:rFonts w:eastAsia="TimesNewRomanPSMT"/>
          <w:bCs/>
        </w:rPr>
        <w:t xml:space="preserve">    </w:t>
      </w:r>
    </w:p>
    <w:p w:rsidR="00DA1419" w:rsidRPr="005F39BE" w:rsidRDefault="00DA1419" w:rsidP="00DA1419">
      <w:pPr>
        <w:jc w:val="both"/>
        <w:rPr>
          <w:rFonts w:eastAsia="TimesNewRomanPS-BoldMT"/>
          <w:b/>
          <w:bCs/>
          <w:i/>
          <w:iCs/>
          <w:color w:val="002060"/>
        </w:rPr>
      </w:pPr>
      <w:r w:rsidRPr="005F39BE">
        <w:rPr>
          <w:rFonts w:eastAsia="TimesNewRomanPS-BoldMT"/>
          <w:b/>
          <w:bCs/>
          <w:i/>
          <w:iCs/>
          <w:color w:val="002060"/>
        </w:rPr>
        <w:t>_____________________________</w:t>
      </w:r>
      <w:r w:rsidRPr="005F39BE">
        <w:rPr>
          <w:rFonts w:eastAsia="TimesNewRomanPS-BoldMT"/>
          <w:b/>
          <w:bCs/>
          <w:i/>
          <w:iCs/>
          <w:color w:val="002060"/>
        </w:rPr>
        <w:tab/>
      </w:r>
      <w:r w:rsidRPr="005F39BE">
        <w:rPr>
          <w:rFonts w:eastAsia="TimesNewRomanPS-BoldMT"/>
          <w:b/>
          <w:bCs/>
          <w:i/>
          <w:iCs/>
          <w:color w:val="002060"/>
        </w:rPr>
        <w:tab/>
      </w:r>
      <w:r w:rsidRPr="005F39BE">
        <w:rPr>
          <w:rFonts w:eastAsia="TimesNewRomanPS-BoldMT"/>
          <w:b/>
          <w:bCs/>
          <w:i/>
          <w:iCs/>
          <w:color w:val="002060"/>
        </w:rPr>
        <w:tab/>
        <w:t>________________________________</w:t>
      </w:r>
    </w:p>
    <w:p w:rsidR="00DA1419" w:rsidRPr="005F39BE" w:rsidRDefault="00DA1419" w:rsidP="00DA1419">
      <w:pPr>
        <w:jc w:val="both"/>
        <w:rPr>
          <w:b/>
          <w:bCs/>
          <w:i/>
          <w:iCs/>
          <w:u w:val="single"/>
        </w:rPr>
      </w:pPr>
    </w:p>
    <w:p w:rsidR="00DA1419" w:rsidRPr="005F39BE" w:rsidRDefault="00DA1419" w:rsidP="00DA1419">
      <w:pPr>
        <w:jc w:val="both"/>
        <w:rPr>
          <w:i/>
          <w:iCs/>
        </w:rPr>
      </w:pPr>
      <w:r w:rsidRPr="005F39BE">
        <w:rPr>
          <w:b/>
          <w:bCs/>
          <w:i/>
          <w:iCs/>
          <w:u w:val="single"/>
        </w:rPr>
        <w:t>Напомене:</w:t>
      </w:r>
      <w:r w:rsidRPr="005F39BE">
        <w:rPr>
          <w:b/>
          <w:bCs/>
          <w:i/>
          <w:iCs/>
        </w:rPr>
        <w:t xml:space="preserve"> </w:t>
      </w:r>
    </w:p>
    <w:p w:rsidR="00DA1419" w:rsidRPr="005F39BE" w:rsidRDefault="00DA1419" w:rsidP="00DA1419">
      <w:pPr>
        <w:jc w:val="both"/>
        <w:rPr>
          <w:i/>
          <w:iCs/>
        </w:rPr>
      </w:pPr>
      <w:r w:rsidRPr="005F39BE">
        <w:rPr>
          <w:i/>
          <w:iCs/>
        </w:rPr>
        <w:t>Образац понуде понуђач мора да попуни</w:t>
      </w:r>
      <w:r w:rsidR="0012021A">
        <w:rPr>
          <w:i/>
          <w:iCs/>
        </w:rPr>
        <w:t xml:space="preserve"> </w:t>
      </w:r>
      <w:r w:rsidRPr="005F39BE">
        <w:rPr>
          <w:i/>
          <w:iCs/>
        </w:rPr>
        <w:t xml:space="preserve">и потпише, чиме </w:t>
      </w:r>
      <w:r w:rsidRPr="005F39BE">
        <w:rPr>
          <w:i/>
          <w:iCs/>
          <w:lang w:val="sr-Cyrl-CS"/>
        </w:rPr>
        <w:t>п</w:t>
      </w:r>
      <w:r w:rsidRPr="005F39BE">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12021A">
        <w:rPr>
          <w:i/>
          <w:iCs/>
        </w:rPr>
        <w:t xml:space="preserve"> и</w:t>
      </w:r>
      <w:r w:rsidRPr="005F39BE">
        <w:rPr>
          <w:i/>
          <w:iCs/>
        </w:rPr>
        <w:t xml:space="preserve"> потписати образац понуде.</w:t>
      </w:r>
    </w:p>
    <w:p w:rsidR="00DA1419" w:rsidRDefault="00DA1419" w:rsidP="00DA1419">
      <w:pPr>
        <w:jc w:val="both"/>
        <w:rPr>
          <w:i/>
          <w:iCs/>
          <w:lang w:val="sr-Cyrl-CS"/>
        </w:rPr>
      </w:pPr>
    </w:p>
    <w:p w:rsidR="00DA1419" w:rsidRDefault="00DA1419" w:rsidP="00DA1419">
      <w:pPr>
        <w:jc w:val="both"/>
        <w:rPr>
          <w:i/>
          <w:iCs/>
          <w:lang w:val="sr-Cyrl-CS"/>
        </w:rPr>
      </w:pPr>
    </w:p>
    <w:p w:rsidR="00DA1419" w:rsidRDefault="00DA1419" w:rsidP="00DA1419">
      <w:pPr>
        <w:jc w:val="both"/>
        <w:rPr>
          <w:i/>
          <w:iCs/>
          <w:lang w:val="sr-Cyrl-CS"/>
        </w:rPr>
      </w:pPr>
    </w:p>
    <w:p w:rsidR="00DA1419" w:rsidRDefault="00DA1419" w:rsidP="00DA1419">
      <w:pPr>
        <w:jc w:val="both"/>
        <w:rPr>
          <w:i/>
          <w:iCs/>
          <w:lang w:val="sr-Cyrl-CS"/>
        </w:rPr>
      </w:pPr>
    </w:p>
    <w:p w:rsidR="00DA1419" w:rsidRDefault="00DA1419" w:rsidP="00DA1419">
      <w:pPr>
        <w:jc w:val="both"/>
        <w:rPr>
          <w:i/>
          <w:iCs/>
          <w:lang w:val="sr-Cyrl-CS"/>
        </w:rPr>
      </w:pPr>
    </w:p>
    <w:p w:rsidR="00DA1419" w:rsidRDefault="00DA1419" w:rsidP="00DA1419">
      <w:pPr>
        <w:jc w:val="both"/>
        <w:rPr>
          <w:i/>
          <w:iCs/>
          <w:lang w:val="sr-Cyrl-CS"/>
        </w:rPr>
      </w:pPr>
    </w:p>
    <w:p w:rsidR="00DA1419" w:rsidRDefault="00DA1419" w:rsidP="00DA1419">
      <w:pPr>
        <w:jc w:val="both"/>
        <w:rPr>
          <w:i/>
          <w:iCs/>
          <w:lang w:val="sr-Cyrl-CS"/>
        </w:rPr>
      </w:pPr>
    </w:p>
    <w:p w:rsidR="00DA1419" w:rsidRDefault="00DA1419" w:rsidP="00DA1419">
      <w:pPr>
        <w:jc w:val="both"/>
        <w:rPr>
          <w:i/>
          <w:iCs/>
          <w:lang w:val="sr-Cyrl-CS"/>
        </w:rPr>
      </w:pPr>
    </w:p>
    <w:p w:rsidR="00160BC0" w:rsidRDefault="00160BC0" w:rsidP="00DA1419">
      <w:pPr>
        <w:jc w:val="both"/>
        <w:rPr>
          <w:i/>
          <w:iCs/>
          <w:lang w:val="sr-Cyrl-CS"/>
        </w:rPr>
      </w:pPr>
    </w:p>
    <w:p w:rsidR="00160BC0" w:rsidRDefault="00160BC0" w:rsidP="00DA1419">
      <w:pPr>
        <w:jc w:val="both"/>
        <w:rPr>
          <w:i/>
          <w:iCs/>
          <w:lang w:val="sr-Cyrl-CS"/>
        </w:rPr>
      </w:pPr>
    </w:p>
    <w:p w:rsidR="00160BC0" w:rsidRDefault="00160BC0" w:rsidP="00DA1419">
      <w:pPr>
        <w:jc w:val="both"/>
        <w:rPr>
          <w:i/>
          <w:iCs/>
          <w:lang w:val="sr-Cyrl-CS"/>
        </w:rPr>
      </w:pPr>
    </w:p>
    <w:p w:rsidR="00160BC0" w:rsidRDefault="00160BC0" w:rsidP="00DA1419">
      <w:pPr>
        <w:jc w:val="both"/>
        <w:rPr>
          <w:i/>
          <w:iCs/>
          <w:lang w:val="sr-Cyrl-CS"/>
        </w:rPr>
      </w:pPr>
    </w:p>
    <w:p w:rsidR="00160BC0" w:rsidRDefault="00160BC0" w:rsidP="00DA1419">
      <w:pPr>
        <w:jc w:val="both"/>
        <w:rPr>
          <w:i/>
          <w:iCs/>
          <w:lang w:val="sr-Cyrl-CS"/>
        </w:rPr>
      </w:pPr>
    </w:p>
    <w:p w:rsidR="00160BC0" w:rsidRDefault="00160BC0" w:rsidP="00DA1419">
      <w:pPr>
        <w:jc w:val="both"/>
        <w:rPr>
          <w:i/>
          <w:iCs/>
          <w:lang w:val="sr-Cyrl-CS"/>
        </w:rPr>
      </w:pPr>
    </w:p>
    <w:p w:rsidR="00DA1419" w:rsidRDefault="00DA1419" w:rsidP="00DA1419">
      <w:pPr>
        <w:jc w:val="both"/>
        <w:rPr>
          <w:i/>
          <w:iCs/>
          <w:lang w:val="sr-Cyrl-CS"/>
        </w:rPr>
      </w:pPr>
    </w:p>
    <w:p w:rsidR="00DA1419" w:rsidRDefault="00DA1419" w:rsidP="00DA1419">
      <w:pPr>
        <w:jc w:val="both"/>
        <w:rPr>
          <w:i/>
          <w:iCs/>
          <w:lang w:val="sr-Cyrl-CS"/>
        </w:rPr>
      </w:pPr>
    </w:p>
    <w:p w:rsidR="00DA1419" w:rsidRDefault="00DA1419" w:rsidP="00DA1419">
      <w:pPr>
        <w:jc w:val="both"/>
        <w:rPr>
          <w:i/>
          <w:iCs/>
          <w:lang w:val="sr-Cyrl-CS"/>
        </w:rPr>
      </w:pPr>
    </w:p>
    <w:p w:rsidR="00DA1419" w:rsidRPr="005F39BE" w:rsidRDefault="00DA1419" w:rsidP="00DA1419">
      <w:pPr>
        <w:keepLines/>
        <w:tabs>
          <w:tab w:val="left" w:pos="-2977"/>
          <w:tab w:val="right" w:pos="4820"/>
        </w:tabs>
        <w:spacing w:before="60"/>
        <w:jc w:val="right"/>
        <w:rPr>
          <w:b/>
          <w:bCs/>
          <w:noProof/>
          <w:sz w:val="28"/>
          <w:szCs w:val="20"/>
        </w:rPr>
      </w:pPr>
      <w:r w:rsidRPr="005F39BE">
        <w:rPr>
          <w:b/>
          <w:bCs/>
          <w:noProof/>
          <w:sz w:val="28"/>
          <w:szCs w:val="20"/>
        </w:rPr>
        <w:lastRenderedPageBreak/>
        <w:t>(ОБРАЗАЦ</w:t>
      </w:r>
      <w:r>
        <w:rPr>
          <w:b/>
          <w:bCs/>
          <w:noProof/>
          <w:sz w:val="28"/>
          <w:szCs w:val="20"/>
        </w:rPr>
        <w:t xml:space="preserve"> БР.</w:t>
      </w:r>
      <w:r w:rsidRPr="005F39BE">
        <w:rPr>
          <w:b/>
          <w:bCs/>
          <w:noProof/>
          <w:sz w:val="28"/>
          <w:szCs w:val="20"/>
        </w:rPr>
        <w:t xml:space="preserve"> </w:t>
      </w:r>
      <w:r>
        <w:rPr>
          <w:b/>
          <w:bCs/>
          <w:noProof/>
          <w:sz w:val="28"/>
          <w:szCs w:val="20"/>
        </w:rPr>
        <w:t>2</w:t>
      </w:r>
      <w:r w:rsidRPr="005F39BE">
        <w:rPr>
          <w:b/>
          <w:bCs/>
          <w:noProof/>
          <w:sz w:val="28"/>
          <w:szCs w:val="20"/>
        </w:rPr>
        <w:t>)</w:t>
      </w:r>
    </w:p>
    <w:p w:rsidR="00DA1419" w:rsidRPr="005F39BE" w:rsidRDefault="00DA1419" w:rsidP="00DA1419">
      <w:pPr>
        <w:keepLines/>
        <w:tabs>
          <w:tab w:val="left" w:pos="-2977"/>
          <w:tab w:val="right" w:pos="4820"/>
        </w:tabs>
        <w:spacing w:before="60"/>
        <w:jc w:val="right"/>
        <w:rPr>
          <w:b/>
          <w:bCs/>
          <w:noProof/>
          <w:sz w:val="28"/>
          <w:szCs w:val="20"/>
        </w:rPr>
      </w:pPr>
    </w:p>
    <w:p w:rsidR="00DA1419" w:rsidRPr="005F39BE" w:rsidRDefault="00DA1419" w:rsidP="00DA1419">
      <w:pPr>
        <w:keepLines/>
        <w:tabs>
          <w:tab w:val="left" w:pos="-2977"/>
          <w:tab w:val="right" w:pos="4820"/>
        </w:tabs>
        <w:spacing w:before="60"/>
        <w:jc w:val="center"/>
        <w:rPr>
          <w:b/>
          <w:bCs/>
          <w:noProof/>
          <w:sz w:val="28"/>
          <w:szCs w:val="20"/>
        </w:rPr>
      </w:pPr>
      <w:r w:rsidRPr="005F39BE">
        <w:rPr>
          <w:b/>
          <w:bCs/>
          <w:noProof/>
          <w:sz w:val="28"/>
          <w:szCs w:val="20"/>
        </w:rPr>
        <w:t xml:space="preserve"> ТРОШКОВ</w:t>
      </w:r>
      <w:r>
        <w:rPr>
          <w:b/>
          <w:bCs/>
          <w:noProof/>
          <w:sz w:val="28"/>
          <w:szCs w:val="20"/>
        </w:rPr>
        <w:t>И</w:t>
      </w:r>
      <w:r w:rsidRPr="005F39BE">
        <w:rPr>
          <w:b/>
          <w:bCs/>
          <w:noProof/>
          <w:sz w:val="28"/>
          <w:szCs w:val="20"/>
        </w:rPr>
        <w:t xml:space="preserve"> ПРИПРЕМЕ ПОНУДЕ</w:t>
      </w:r>
    </w:p>
    <w:p w:rsidR="00DA1419" w:rsidRPr="005F39BE" w:rsidRDefault="00DA1419" w:rsidP="00DA1419">
      <w:pPr>
        <w:rPr>
          <w:b/>
          <w:bCs/>
          <w:i/>
          <w:iCs/>
          <w:sz w:val="28"/>
          <w:szCs w:val="28"/>
        </w:rPr>
      </w:pPr>
    </w:p>
    <w:p w:rsidR="00DA1419" w:rsidRPr="005F39BE" w:rsidRDefault="00DA1419" w:rsidP="00DA1419">
      <w:pPr>
        <w:rPr>
          <w:b/>
          <w:bCs/>
          <w:i/>
          <w:iCs/>
          <w:sz w:val="28"/>
          <w:szCs w:val="28"/>
        </w:rPr>
      </w:pPr>
    </w:p>
    <w:p w:rsidR="00DA1419" w:rsidRDefault="00DA1419" w:rsidP="00DA1419">
      <w:pPr>
        <w:spacing w:after="120"/>
        <w:jc w:val="both"/>
      </w:pPr>
      <w:r w:rsidRPr="005F39BE">
        <w:t xml:space="preserve">У складу са чланом 88. </w:t>
      </w:r>
      <w:r w:rsidRPr="005F39BE">
        <w:rPr>
          <w:lang w:val="sr-Cyrl-CS"/>
        </w:rPr>
        <w:t>став 1.</w:t>
      </w:r>
      <w:r w:rsidRPr="005F39BE">
        <w:t xml:space="preserve"> ЗЈН, понуђач ____________________</w:t>
      </w:r>
      <w:r>
        <w:t>_________________</w:t>
      </w:r>
      <w:r w:rsidRPr="005F39BE">
        <w:t xml:space="preserve"> </w:t>
      </w:r>
    </w:p>
    <w:p w:rsidR="00DA1419" w:rsidRDefault="00DA1419" w:rsidP="00DA1419">
      <w:pPr>
        <w:spacing w:after="120"/>
        <w:jc w:val="both"/>
        <w:rPr>
          <w:i/>
          <w:iCs/>
        </w:rPr>
      </w:pPr>
      <w:r>
        <w:t xml:space="preserve">                                                                                        </w:t>
      </w:r>
      <w:r w:rsidRPr="005F39BE">
        <w:rPr>
          <w:i/>
          <w:lang w:val="ru-RU"/>
        </w:rPr>
        <w:t>[</w:t>
      </w:r>
      <w:r w:rsidRPr="005F39BE">
        <w:rPr>
          <w:i/>
          <w:iCs/>
        </w:rPr>
        <w:t xml:space="preserve">навести </w:t>
      </w:r>
      <w:r w:rsidRPr="005F39BE">
        <w:rPr>
          <w:i/>
          <w:iCs/>
          <w:lang w:val="sr-Cyrl-CS"/>
        </w:rPr>
        <w:t>назив понуђача</w:t>
      </w:r>
      <w:r w:rsidRPr="005F39BE">
        <w:rPr>
          <w:i/>
          <w:iCs/>
        </w:rPr>
        <w:t xml:space="preserve">] </w:t>
      </w:r>
      <w:r>
        <w:t xml:space="preserve">                  </w:t>
      </w:r>
    </w:p>
    <w:p w:rsidR="00DA1419" w:rsidRPr="005F39BE" w:rsidRDefault="00DA1419" w:rsidP="00DA1419">
      <w:pPr>
        <w:spacing w:after="120"/>
        <w:jc w:val="both"/>
        <w:rPr>
          <w:b/>
          <w:i/>
        </w:rPr>
      </w:pPr>
      <w:r w:rsidRPr="005F39BE">
        <w:t>достав</w:t>
      </w:r>
      <w:r w:rsidRPr="005F39BE">
        <w:rPr>
          <w:lang w:val="sr-Cyrl-CS"/>
        </w:rPr>
        <w:t xml:space="preserve">ља </w:t>
      </w:r>
      <w:r w:rsidRPr="005F39BE">
        <w:t xml:space="preserve">укупан износ и структуру трошкова припремања понуде, </w:t>
      </w:r>
      <w:r w:rsidRPr="005F39BE">
        <w:rPr>
          <w:lang w:val="sr-Cyrl-CS"/>
        </w:rPr>
        <w:t xml:space="preserve">како следи у </w:t>
      </w:r>
      <w:r w:rsidRPr="005F39BE">
        <w:t>табели:</w:t>
      </w:r>
    </w:p>
    <w:tbl>
      <w:tblPr>
        <w:tblW w:w="0" w:type="auto"/>
        <w:tblInd w:w="153" w:type="dxa"/>
        <w:tblLayout w:type="fixed"/>
        <w:tblLook w:val="0000" w:firstRow="0" w:lastRow="0" w:firstColumn="0" w:lastColumn="0" w:noHBand="0" w:noVBand="0"/>
      </w:tblPr>
      <w:tblGrid>
        <w:gridCol w:w="5565"/>
        <w:gridCol w:w="3300"/>
      </w:tblGrid>
      <w:tr w:rsidR="00DA1419" w:rsidRPr="005F39BE" w:rsidTr="00A92E1F">
        <w:tc>
          <w:tcPr>
            <w:tcW w:w="55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jc w:val="center"/>
              <w:rPr>
                <w:b/>
                <w:i/>
              </w:rPr>
            </w:pPr>
            <w:r w:rsidRPr="005F39BE">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jc w:val="center"/>
            </w:pPr>
            <w:r w:rsidRPr="005F39BE">
              <w:rPr>
                <w:b/>
                <w:i/>
              </w:rPr>
              <w:t>ИЗНОС ТРОШКА У РСД</w:t>
            </w:r>
          </w:p>
        </w:tc>
      </w:tr>
      <w:tr w:rsidR="00DA1419" w:rsidRPr="005F39BE" w:rsidTr="00A92E1F">
        <w:tc>
          <w:tcPr>
            <w:tcW w:w="55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right"/>
            </w:pPr>
          </w:p>
        </w:tc>
      </w:tr>
      <w:tr w:rsidR="00DA1419" w:rsidRPr="005F39BE" w:rsidTr="00A92E1F">
        <w:tc>
          <w:tcPr>
            <w:tcW w:w="55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jc w:val="right"/>
            </w:pPr>
          </w:p>
        </w:tc>
      </w:tr>
      <w:tr w:rsidR="00DA1419" w:rsidRPr="005F39BE" w:rsidTr="00A92E1F">
        <w:tc>
          <w:tcPr>
            <w:tcW w:w="55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pPr>
          </w:p>
        </w:tc>
      </w:tr>
      <w:tr w:rsidR="00DA1419" w:rsidRPr="005F39BE" w:rsidTr="00A92E1F">
        <w:tc>
          <w:tcPr>
            <w:tcW w:w="55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pPr>
          </w:p>
        </w:tc>
      </w:tr>
      <w:tr w:rsidR="00DA1419" w:rsidRPr="005F39BE" w:rsidTr="00A92E1F">
        <w:tc>
          <w:tcPr>
            <w:tcW w:w="55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pPr>
          </w:p>
        </w:tc>
      </w:tr>
      <w:tr w:rsidR="00DA1419" w:rsidRPr="005F39BE" w:rsidTr="00A92E1F">
        <w:tc>
          <w:tcPr>
            <w:tcW w:w="55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pPr>
          </w:p>
        </w:tc>
      </w:tr>
      <w:tr w:rsidR="00DA1419" w:rsidRPr="005F39BE" w:rsidTr="00A92E1F">
        <w:tc>
          <w:tcPr>
            <w:tcW w:w="5565" w:type="dxa"/>
            <w:tcBorders>
              <w:top w:val="single" w:sz="4" w:space="0" w:color="000000"/>
              <w:left w:val="single" w:sz="4" w:space="0" w:color="000000"/>
              <w:bottom w:val="single" w:sz="4" w:space="0" w:color="000000"/>
            </w:tcBorders>
            <w:shd w:val="clear" w:color="auto" w:fill="auto"/>
          </w:tcPr>
          <w:p w:rsidR="00DA1419" w:rsidRPr="005F39BE" w:rsidRDefault="00DA1419" w:rsidP="00A92E1F">
            <w:pPr>
              <w:snapToGrid w:val="0"/>
              <w:jc w:val="both"/>
              <w:rPr>
                <w:i/>
              </w:rPr>
            </w:pPr>
          </w:p>
          <w:p w:rsidR="00DA1419" w:rsidRPr="005F39BE" w:rsidRDefault="00DA1419" w:rsidP="00A92E1F">
            <w:pPr>
              <w:jc w:val="both"/>
              <w:rPr>
                <w:lang w:val="ru-RU"/>
              </w:rPr>
            </w:pPr>
            <w:r w:rsidRPr="005F39BE">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A1419" w:rsidRPr="005F39BE" w:rsidRDefault="00DA1419" w:rsidP="00A92E1F">
            <w:pPr>
              <w:snapToGrid w:val="0"/>
              <w:rPr>
                <w:lang w:val="ru-RU"/>
              </w:rPr>
            </w:pPr>
          </w:p>
        </w:tc>
      </w:tr>
    </w:tbl>
    <w:p w:rsidR="00DA1419" w:rsidRPr="005F39BE" w:rsidRDefault="00DA1419" w:rsidP="00DA1419">
      <w:pPr>
        <w:jc w:val="both"/>
      </w:pPr>
    </w:p>
    <w:p w:rsidR="00DA1419" w:rsidRPr="005F39BE" w:rsidRDefault="00DA1419" w:rsidP="00DA1419">
      <w:pPr>
        <w:jc w:val="both"/>
      </w:pPr>
      <w:r w:rsidRPr="005F39BE">
        <w:t>Трошкове припреме и подношења понуде сноси искључиво понуђач и не може тражити од наручиоца накнаду трошкова.</w:t>
      </w:r>
    </w:p>
    <w:p w:rsidR="00DA1419" w:rsidRPr="005F39BE" w:rsidRDefault="00DA1419" w:rsidP="00DA1419">
      <w:pPr>
        <w:jc w:val="both"/>
        <w:rPr>
          <w:lang w:val="sr-Cyrl-CS"/>
        </w:rPr>
      </w:pPr>
      <w:r w:rsidRPr="005F39BE">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1419" w:rsidRPr="005F39BE" w:rsidRDefault="00DA1419" w:rsidP="00DA1419">
      <w:pPr>
        <w:spacing w:after="120"/>
        <w:ind w:firstLine="426"/>
        <w:jc w:val="both"/>
        <w:rPr>
          <w:b/>
          <w:bCs/>
          <w:i/>
        </w:rPr>
      </w:pPr>
    </w:p>
    <w:p w:rsidR="00DA1419" w:rsidRPr="005F39BE" w:rsidRDefault="00DA1419" w:rsidP="00DA1419">
      <w:pPr>
        <w:spacing w:after="120"/>
        <w:jc w:val="both"/>
        <w:rPr>
          <w:bCs/>
          <w:i/>
          <w:color w:val="FF0000"/>
          <w:lang w:val="sr-Cyrl-CS"/>
        </w:rPr>
      </w:pPr>
      <w:r w:rsidRPr="005F39BE">
        <w:rPr>
          <w:b/>
          <w:bCs/>
          <w:i/>
        </w:rPr>
        <w:t xml:space="preserve">Напомена: </w:t>
      </w:r>
      <w:r w:rsidRPr="005F39BE">
        <w:rPr>
          <w:bCs/>
          <w:i/>
        </w:rPr>
        <w:t>достављање овог обрасца није обавезно.</w:t>
      </w:r>
    </w:p>
    <w:p w:rsidR="00DA1419" w:rsidRPr="005F39BE" w:rsidRDefault="00DA1419" w:rsidP="00DA1419">
      <w:pPr>
        <w:spacing w:after="120"/>
        <w:jc w:val="both"/>
        <w:rPr>
          <w:bCs/>
        </w:rPr>
      </w:pPr>
    </w:p>
    <w:p w:rsidR="00DA1419" w:rsidRPr="005F39BE" w:rsidRDefault="00DA1419" w:rsidP="00DA1419">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DA1419" w:rsidRPr="005F39BE" w:rsidTr="00A92E1F">
        <w:tc>
          <w:tcPr>
            <w:tcW w:w="3080" w:type="dxa"/>
            <w:shd w:val="clear" w:color="auto" w:fill="auto"/>
            <w:vAlign w:val="center"/>
          </w:tcPr>
          <w:p w:rsidR="00DA1419" w:rsidRPr="005F39BE" w:rsidRDefault="00DA1419" w:rsidP="00A92E1F">
            <w:pPr>
              <w:pStyle w:val="BodyText2"/>
              <w:spacing w:line="100" w:lineRule="atLeast"/>
              <w:jc w:val="center"/>
            </w:pPr>
            <w:r w:rsidRPr="005F39BE">
              <w:t>Датум:</w:t>
            </w:r>
          </w:p>
        </w:tc>
        <w:tc>
          <w:tcPr>
            <w:tcW w:w="3068" w:type="dxa"/>
            <w:shd w:val="clear" w:color="auto" w:fill="auto"/>
            <w:vAlign w:val="center"/>
          </w:tcPr>
          <w:p w:rsidR="00DA1419" w:rsidRPr="005F39BE" w:rsidRDefault="00DA1419" w:rsidP="00A92E1F">
            <w:pPr>
              <w:pStyle w:val="BodyText2"/>
              <w:spacing w:line="100" w:lineRule="atLeast"/>
              <w:jc w:val="center"/>
            </w:pPr>
          </w:p>
        </w:tc>
        <w:tc>
          <w:tcPr>
            <w:tcW w:w="3094" w:type="dxa"/>
            <w:shd w:val="clear" w:color="auto" w:fill="auto"/>
            <w:vAlign w:val="center"/>
          </w:tcPr>
          <w:p w:rsidR="00DA1419" w:rsidRPr="005F39BE" w:rsidRDefault="00DA1419" w:rsidP="00A92E1F">
            <w:pPr>
              <w:pStyle w:val="BodyText2"/>
              <w:spacing w:line="100" w:lineRule="atLeast"/>
              <w:jc w:val="center"/>
            </w:pPr>
            <w:r w:rsidRPr="005F39BE">
              <w:t>Потпис понуђача</w:t>
            </w:r>
          </w:p>
        </w:tc>
      </w:tr>
      <w:tr w:rsidR="00DA1419" w:rsidRPr="005F39BE" w:rsidTr="00A92E1F">
        <w:tc>
          <w:tcPr>
            <w:tcW w:w="3080" w:type="dxa"/>
            <w:tcBorders>
              <w:bottom w:val="single" w:sz="4" w:space="0" w:color="000000"/>
            </w:tcBorders>
            <w:shd w:val="clear" w:color="auto" w:fill="auto"/>
          </w:tcPr>
          <w:p w:rsidR="00DA1419" w:rsidRPr="005F39BE" w:rsidRDefault="00DA1419" w:rsidP="00A92E1F">
            <w:pPr>
              <w:pStyle w:val="BodyText2"/>
              <w:snapToGrid w:val="0"/>
              <w:spacing w:line="100" w:lineRule="atLeast"/>
              <w:jc w:val="both"/>
            </w:pPr>
          </w:p>
        </w:tc>
        <w:tc>
          <w:tcPr>
            <w:tcW w:w="3068" w:type="dxa"/>
            <w:shd w:val="clear" w:color="auto" w:fill="auto"/>
          </w:tcPr>
          <w:p w:rsidR="00DA1419" w:rsidRPr="005F39BE" w:rsidRDefault="00DA1419" w:rsidP="00A92E1F">
            <w:pPr>
              <w:pStyle w:val="BodyText2"/>
              <w:snapToGrid w:val="0"/>
              <w:spacing w:line="100" w:lineRule="atLeast"/>
              <w:jc w:val="both"/>
            </w:pPr>
          </w:p>
        </w:tc>
        <w:tc>
          <w:tcPr>
            <w:tcW w:w="3094" w:type="dxa"/>
            <w:tcBorders>
              <w:bottom w:val="single" w:sz="4" w:space="0" w:color="000000"/>
            </w:tcBorders>
            <w:shd w:val="clear" w:color="auto" w:fill="auto"/>
          </w:tcPr>
          <w:p w:rsidR="00DA1419" w:rsidRPr="005F39BE" w:rsidRDefault="00DA1419" w:rsidP="00A92E1F">
            <w:pPr>
              <w:pStyle w:val="BodyText2"/>
              <w:snapToGrid w:val="0"/>
              <w:spacing w:line="100" w:lineRule="atLeast"/>
              <w:jc w:val="both"/>
            </w:pPr>
          </w:p>
        </w:tc>
      </w:tr>
    </w:tbl>
    <w:p w:rsidR="00DA1419" w:rsidRPr="005F39BE" w:rsidRDefault="00DA1419" w:rsidP="00DA1419"/>
    <w:p w:rsidR="00DA1419" w:rsidRPr="005F39BE" w:rsidRDefault="00DA1419" w:rsidP="00DA1419">
      <w:pPr>
        <w:rPr>
          <w:b/>
          <w:bCs/>
          <w:i/>
          <w:iCs/>
        </w:rPr>
      </w:pPr>
    </w:p>
    <w:p w:rsidR="00DA1419" w:rsidRPr="005F39BE" w:rsidRDefault="00DA1419" w:rsidP="00DA1419">
      <w:pPr>
        <w:rPr>
          <w:b/>
          <w:bCs/>
          <w:i/>
          <w:iCs/>
        </w:rPr>
      </w:pPr>
    </w:p>
    <w:p w:rsidR="00DA1419" w:rsidRPr="005F39BE" w:rsidRDefault="00DA1419" w:rsidP="00DA1419">
      <w:pPr>
        <w:rPr>
          <w:b/>
          <w:bCs/>
          <w:i/>
          <w:iCs/>
        </w:rPr>
      </w:pPr>
    </w:p>
    <w:p w:rsidR="00DA1419" w:rsidRPr="005F39BE" w:rsidRDefault="00DA1419" w:rsidP="00DA1419">
      <w:pPr>
        <w:rPr>
          <w:b/>
          <w:bCs/>
          <w:i/>
          <w:iCs/>
        </w:rPr>
      </w:pPr>
    </w:p>
    <w:p w:rsidR="00DA1419" w:rsidRPr="005F39BE" w:rsidRDefault="00DA1419" w:rsidP="00DA1419">
      <w:pPr>
        <w:rPr>
          <w:b/>
          <w:bCs/>
          <w:i/>
          <w:iCs/>
        </w:rPr>
      </w:pPr>
    </w:p>
    <w:p w:rsidR="00DA1419" w:rsidRPr="005F39BE" w:rsidRDefault="00DA1419" w:rsidP="00DA1419">
      <w:pPr>
        <w:rPr>
          <w:b/>
          <w:bCs/>
          <w:i/>
          <w:iCs/>
        </w:rPr>
      </w:pPr>
    </w:p>
    <w:p w:rsidR="00DA1419" w:rsidRPr="005F39BE" w:rsidRDefault="00DA1419" w:rsidP="00DA1419">
      <w:pPr>
        <w:rPr>
          <w:b/>
          <w:bCs/>
          <w:i/>
          <w:iCs/>
        </w:rPr>
      </w:pPr>
    </w:p>
    <w:p w:rsidR="00DA1419" w:rsidRDefault="00DA1419" w:rsidP="00DA1419">
      <w:pPr>
        <w:rPr>
          <w:b/>
          <w:bCs/>
          <w:i/>
          <w:iCs/>
        </w:rPr>
      </w:pPr>
    </w:p>
    <w:p w:rsidR="00F41A7D" w:rsidRDefault="00F41A7D" w:rsidP="00DA1419">
      <w:pPr>
        <w:rPr>
          <w:b/>
          <w:bCs/>
          <w:i/>
          <w:iCs/>
        </w:rPr>
      </w:pPr>
    </w:p>
    <w:p w:rsidR="00F41A7D" w:rsidRPr="005F39BE" w:rsidRDefault="00F41A7D" w:rsidP="00DA1419">
      <w:pPr>
        <w:rPr>
          <w:b/>
          <w:bCs/>
          <w:i/>
          <w:iCs/>
        </w:rPr>
      </w:pPr>
    </w:p>
    <w:p w:rsidR="00DA1419" w:rsidRPr="005F39BE" w:rsidRDefault="00DA1419" w:rsidP="00DA1419">
      <w:pPr>
        <w:rPr>
          <w:b/>
          <w:bCs/>
          <w:i/>
          <w:iCs/>
        </w:rPr>
      </w:pPr>
    </w:p>
    <w:p w:rsidR="00DA1419" w:rsidRPr="005F39BE" w:rsidRDefault="00DA1419" w:rsidP="00DA1419">
      <w:pPr>
        <w:rPr>
          <w:b/>
          <w:bCs/>
          <w:i/>
          <w:iCs/>
        </w:rPr>
      </w:pPr>
    </w:p>
    <w:p w:rsidR="00DA1419" w:rsidRPr="005F39BE" w:rsidRDefault="00DA1419" w:rsidP="00DA1419">
      <w:pPr>
        <w:rPr>
          <w:b/>
          <w:bCs/>
          <w:i/>
          <w:iCs/>
        </w:rPr>
      </w:pPr>
    </w:p>
    <w:p w:rsidR="00DA1419" w:rsidRPr="005F39BE" w:rsidRDefault="00DA1419" w:rsidP="00DA1419">
      <w:pPr>
        <w:pStyle w:val="BodyText3"/>
        <w:spacing w:after="0"/>
        <w:jc w:val="right"/>
        <w:rPr>
          <w:b/>
          <w:bCs/>
          <w:sz w:val="28"/>
          <w:szCs w:val="28"/>
        </w:rPr>
      </w:pPr>
      <w:r w:rsidRPr="005F39BE">
        <w:rPr>
          <w:b/>
          <w:bCs/>
          <w:sz w:val="28"/>
          <w:szCs w:val="28"/>
        </w:rPr>
        <w:lastRenderedPageBreak/>
        <w:t>(ОБРАЗАЦ</w:t>
      </w:r>
      <w:r>
        <w:rPr>
          <w:b/>
          <w:bCs/>
          <w:sz w:val="28"/>
          <w:szCs w:val="28"/>
        </w:rPr>
        <w:t xml:space="preserve"> БР.</w:t>
      </w:r>
      <w:r w:rsidRPr="005F39BE">
        <w:rPr>
          <w:b/>
          <w:bCs/>
          <w:sz w:val="28"/>
          <w:szCs w:val="28"/>
        </w:rPr>
        <w:t xml:space="preserve"> </w:t>
      </w:r>
      <w:r>
        <w:rPr>
          <w:b/>
          <w:bCs/>
          <w:sz w:val="28"/>
          <w:szCs w:val="28"/>
        </w:rPr>
        <w:t>3</w:t>
      </w:r>
      <w:r w:rsidRPr="005F39BE">
        <w:rPr>
          <w:b/>
          <w:bCs/>
          <w:sz w:val="28"/>
          <w:szCs w:val="28"/>
        </w:rPr>
        <w:t>)</w:t>
      </w:r>
    </w:p>
    <w:p w:rsidR="00DA1419" w:rsidRPr="005F39BE" w:rsidRDefault="00DA1419" w:rsidP="00DA1419">
      <w:pPr>
        <w:pStyle w:val="BodyText3"/>
        <w:spacing w:after="0"/>
        <w:jc w:val="right"/>
        <w:rPr>
          <w:b/>
          <w:bCs/>
          <w:sz w:val="28"/>
          <w:szCs w:val="28"/>
        </w:rPr>
      </w:pPr>
    </w:p>
    <w:p w:rsidR="00DA1419" w:rsidRPr="005F39BE" w:rsidRDefault="00DA1419" w:rsidP="00DA1419">
      <w:pPr>
        <w:pStyle w:val="BodyText3"/>
        <w:spacing w:after="0"/>
        <w:jc w:val="center"/>
        <w:rPr>
          <w:b/>
          <w:bCs/>
          <w:sz w:val="28"/>
          <w:szCs w:val="28"/>
        </w:rPr>
      </w:pPr>
      <w:r w:rsidRPr="005F39BE">
        <w:rPr>
          <w:b/>
          <w:bCs/>
          <w:sz w:val="28"/>
          <w:szCs w:val="28"/>
        </w:rPr>
        <w:t>ИЗЈАВ</w:t>
      </w:r>
      <w:r>
        <w:rPr>
          <w:b/>
          <w:bCs/>
          <w:sz w:val="28"/>
          <w:szCs w:val="28"/>
        </w:rPr>
        <w:t>А</w:t>
      </w:r>
      <w:r w:rsidRPr="005F39BE">
        <w:rPr>
          <w:b/>
          <w:bCs/>
          <w:sz w:val="28"/>
          <w:szCs w:val="28"/>
        </w:rPr>
        <w:t xml:space="preserve"> О НЕЗАВИСНОЈ ПОНУДИ</w:t>
      </w:r>
    </w:p>
    <w:p w:rsidR="00DA1419" w:rsidRPr="005F39BE" w:rsidRDefault="00DA1419" w:rsidP="00DA1419">
      <w:pPr>
        <w:pStyle w:val="BodyText3"/>
        <w:spacing w:after="0"/>
        <w:jc w:val="center"/>
        <w:rPr>
          <w:b/>
          <w:bCs/>
          <w:sz w:val="28"/>
          <w:szCs w:val="28"/>
        </w:rPr>
      </w:pPr>
    </w:p>
    <w:p w:rsidR="00DA1419" w:rsidRPr="005F39BE" w:rsidRDefault="00DA1419" w:rsidP="00DA1419">
      <w:pPr>
        <w:pStyle w:val="BodyText3"/>
        <w:spacing w:after="0"/>
        <w:jc w:val="center"/>
        <w:rPr>
          <w:bCs/>
          <w:sz w:val="24"/>
          <w:szCs w:val="24"/>
        </w:rPr>
      </w:pPr>
    </w:p>
    <w:p w:rsidR="00DA1419" w:rsidRPr="005F39BE" w:rsidRDefault="00DA1419" w:rsidP="00DA1419">
      <w:pPr>
        <w:pStyle w:val="BodyText3"/>
        <w:spacing w:after="0"/>
        <w:jc w:val="both"/>
        <w:rPr>
          <w:sz w:val="24"/>
          <w:szCs w:val="24"/>
        </w:rPr>
      </w:pPr>
      <w:r w:rsidRPr="005F39BE">
        <w:rPr>
          <w:sz w:val="24"/>
          <w:szCs w:val="24"/>
        </w:rPr>
        <w:t xml:space="preserve">У складу са чланом 26. ЗЈН, ________________________________________, </w:t>
      </w:r>
    </w:p>
    <w:p w:rsidR="00DA1419" w:rsidRPr="005F39BE" w:rsidRDefault="00DA1419" w:rsidP="00DA1419">
      <w:pPr>
        <w:pStyle w:val="BodyText3"/>
        <w:spacing w:after="0"/>
        <w:jc w:val="both"/>
        <w:rPr>
          <w:sz w:val="24"/>
          <w:szCs w:val="24"/>
        </w:rPr>
      </w:pPr>
      <w:r w:rsidRPr="005F39BE">
        <w:rPr>
          <w:sz w:val="24"/>
          <w:szCs w:val="24"/>
        </w:rPr>
        <w:t xml:space="preserve">                                                                           </w:t>
      </w:r>
      <w:r w:rsidRPr="005F39BE">
        <w:rPr>
          <w:sz w:val="20"/>
          <w:szCs w:val="20"/>
        </w:rPr>
        <w:t xml:space="preserve"> (Назив понуђача)</w:t>
      </w:r>
    </w:p>
    <w:p w:rsidR="00DA1419" w:rsidRPr="005F39BE" w:rsidRDefault="00DA1419" w:rsidP="00DA1419">
      <w:pPr>
        <w:pStyle w:val="BodyText3"/>
        <w:spacing w:after="0"/>
        <w:jc w:val="both"/>
        <w:rPr>
          <w:w w:val="200"/>
          <w:sz w:val="24"/>
          <w:szCs w:val="24"/>
        </w:rPr>
      </w:pPr>
      <w:r w:rsidRPr="005F39BE">
        <w:rPr>
          <w:sz w:val="24"/>
          <w:szCs w:val="24"/>
        </w:rPr>
        <w:t xml:space="preserve">даје: </w:t>
      </w:r>
    </w:p>
    <w:p w:rsidR="00DA1419" w:rsidRPr="005F39BE" w:rsidRDefault="00DA1419" w:rsidP="00DA1419">
      <w:pPr>
        <w:pStyle w:val="BodyText3"/>
        <w:spacing w:before="360" w:after="360"/>
        <w:ind w:firstLine="227"/>
        <w:jc w:val="both"/>
        <w:rPr>
          <w:w w:val="200"/>
          <w:sz w:val="24"/>
          <w:szCs w:val="24"/>
        </w:rPr>
      </w:pPr>
    </w:p>
    <w:p w:rsidR="00DA1419" w:rsidRPr="005F39BE" w:rsidRDefault="00DA1419" w:rsidP="00DA1419">
      <w:pPr>
        <w:pStyle w:val="BodyText3"/>
        <w:spacing w:before="360" w:after="360"/>
        <w:ind w:firstLine="227"/>
        <w:jc w:val="center"/>
        <w:rPr>
          <w:b/>
          <w:bCs/>
          <w:sz w:val="24"/>
          <w:szCs w:val="24"/>
          <w:lang w:val="sr-Cyrl-CS"/>
        </w:rPr>
      </w:pPr>
      <w:r w:rsidRPr="005F39BE">
        <w:rPr>
          <w:b/>
          <w:bCs/>
          <w:sz w:val="24"/>
          <w:szCs w:val="24"/>
          <w:lang w:val="sr-Cyrl-CS"/>
        </w:rPr>
        <w:t xml:space="preserve">ИЗЈАВУ </w:t>
      </w:r>
    </w:p>
    <w:p w:rsidR="00DA1419" w:rsidRPr="005F39BE" w:rsidRDefault="00DA1419" w:rsidP="00DA1419">
      <w:pPr>
        <w:pStyle w:val="BodyText3"/>
        <w:spacing w:before="360" w:after="360"/>
        <w:ind w:firstLine="227"/>
        <w:jc w:val="center"/>
        <w:rPr>
          <w:bCs/>
          <w:sz w:val="24"/>
          <w:szCs w:val="24"/>
        </w:rPr>
      </w:pPr>
      <w:r w:rsidRPr="005F39BE">
        <w:rPr>
          <w:b/>
          <w:bCs/>
          <w:sz w:val="24"/>
          <w:szCs w:val="24"/>
          <w:lang w:val="sr-Cyrl-CS"/>
        </w:rPr>
        <w:t>О НЕЗАВИСНОЈ</w:t>
      </w:r>
      <w:r w:rsidRPr="005F39BE">
        <w:rPr>
          <w:b/>
          <w:bCs/>
          <w:sz w:val="24"/>
          <w:szCs w:val="24"/>
        </w:rPr>
        <w:t xml:space="preserve"> ПОНУДИ</w:t>
      </w:r>
    </w:p>
    <w:p w:rsidR="00DA1419" w:rsidRPr="005F39BE" w:rsidRDefault="00DA1419" w:rsidP="00DA1419">
      <w:pPr>
        <w:pStyle w:val="BodyText3"/>
        <w:spacing w:after="0"/>
        <w:jc w:val="both"/>
        <w:rPr>
          <w:bCs/>
          <w:sz w:val="24"/>
          <w:szCs w:val="24"/>
        </w:rPr>
      </w:pPr>
    </w:p>
    <w:p w:rsidR="00DA1419" w:rsidRPr="005F39BE" w:rsidRDefault="00DA1419" w:rsidP="00DA1419">
      <w:pPr>
        <w:pStyle w:val="BodyText3"/>
        <w:spacing w:after="0"/>
        <w:jc w:val="both"/>
        <w:rPr>
          <w:bCs/>
          <w:sz w:val="24"/>
          <w:szCs w:val="24"/>
        </w:rPr>
      </w:pPr>
    </w:p>
    <w:p w:rsidR="00DA1419" w:rsidRPr="005F39BE" w:rsidRDefault="00DA1419" w:rsidP="00DA1419">
      <w:pPr>
        <w:jc w:val="both"/>
      </w:pPr>
      <w:r w:rsidRPr="005F39BE">
        <w:tab/>
      </w:r>
      <w:r w:rsidRPr="005F39BE">
        <w:tab/>
      </w:r>
      <w:r w:rsidRPr="005F39BE">
        <w:tab/>
      </w:r>
      <w:r w:rsidRPr="005F39BE">
        <w:rPr>
          <w:bCs/>
        </w:rPr>
        <w:t xml:space="preserve"> </w:t>
      </w:r>
    </w:p>
    <w:p w:rsidR="00DA1419" w:rsidRPr="00A372A9" w:rsidRDefault="00DA1419" w:rsidP="00DA1419">
      <w:pPr>
        <w:jc w:val="both"/>
        <w:rPr>
          <w:i/>
          <w:iCs/>
        </w:rPr>
      </w:pPr>
      <w:r w:rsidRPr="005F39BE">
        <w:t>Под пуном материјалном и кривичном одговорношћу п</w:t>
      </w:r>
      <w:r w:rsidRPr="005F39BE">
        <w:rPr>
          <w:bCs/>
        </w:rPr>
        <w:t xml:space="preserve">отврђујем да сам понуду у </w:t>
      </w:r>
      <w:r w:rsidRPr="005F39BE">
        <w:rPr>
          <w:bCs/>
          <w:lang w:val="sr-Cyrl-CS"/>
        </w:rPr>
        <w:t>поступку</w:t>
      </w:r>
      <w:r w:rsidRPr="005F39BE">
        <w:rPr>
          <w:bCs/>
        </w:rPr>
        <w:t xml:space="preserve"> јавне набавке</w:t>
      </w:r>
      <w:r w:rsidRPr="005F39BE">
        <w:rPr>
          <w:bCs/>
          <w:lang w:val="sr-Cyrl-CS"/>
        </w:rPr>
        <w:t xml:space="preserve"> мале вредности број</w:t>
      </w:r>
      <w:r w:rsidRPr="005F39BE">
        <w:t xml:space="preserve"> VIII 404-</w:t>
      </w:r>
      <w:r w:rsidR="00F41A7D">
        <w:t>22</w:t>
      </w:r>
      <w:r w:rsidR="00F15CB5">
        <w:t>9</w:t>
      </w:r>
      <w:r w:rsidRPr="005F39BE">
        <w:t>/1</w:t>
      </w:r>
      <w:r>
        <w:t xml:space="preserve">9 </w:t>
      </w:r>
      <w:r w:rsidR="00F15CB5">
        <w:rPr>
          <w:rFonts w:eastAsia="TimesNewRomanPS-BoldMT"/>
          <w:bCs/>
          <w:lang w:val="sr-Cyrl-CS"/>
        </w:rPr>
        <w:t>Извођење радова на изградњи санитарног чвора у Стапарској бањи</w:t>
      </w:r>
      <w:r w:rsidRPr="005F39BE">
        <w:t xml:space="preserve">, </w:t>
      </w:r>
      <w:r w:rsidRPr="005F39BE">
        <w:rPr>
          <w:bCs/>
        </w:rPr>
        <w:t>поднео независно, без договора са другим понуђачима или заинтересованим лицима.</w:t>
      </w:r>
    </w:p>
    <w:p w:rsidR="00DA1419" w:rsidRPr="005F39BE" w:rsidRDefault="00DA1419" w:rsidP="00DA1419">
      <w:pPr>
        <w:jc w:val="both"/>
        <w:rPr>
          <w:bCs/>
        </w:rPr>
      </w:pPr>
    </w:p>
    <w:p w:rsidR="00DA1419" w:rsidRPr="005F39BE" w:rsidRDefault="00DA1419" w:rsidP="00DA1419">
      <w:pPr>
        <w:jc w:val="both"/>
        <w:rPr>
          <w:bCs/>
        </w:rPr>
      </w:pPr>
    </w:p>
    <w:p w:rsidR="00DA1419" w:rsidRPr="005F39BE" w:rsidRDefault="00DA1419" w:rsidP="00DA1419">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DA1419" w:rsidRPr="005F39BE" w:rsidTr="00A92E1F">
        <w:tc>
          <w:tcPr>
            <w:tcW w:w="3080" w:type="dxa"/>
            <w:shd w:val="clear" w:color="auto" w:fill="auto"/>
            <w:vAlign w:val="center"/>
          </w:tcPr>
          <w:p w:rsidR="00DA1419" w:rsidRPr="005F39BE" w:rsidRDefault="00DA1419" w:rsidP="00A92E1F">
            <w:pPr>
              <w:pStyle w:val="BodyText2"/>
              <w:spacing w:line="100" w:lineRule="atLeast"/>
              <w:jc w:val="center"/>
            </w:pPr>
            <w:r w:rsidRPr="005F39BE">
              <w:t>Датум:</w:t>
            </w:r>
          </w:p>
        </w:tc>
        <w:tc>
          <w:tcPr>
            <w:tcW w:w="3065" w:type="dxa"/>
            <w:shd w:val="clear" w:color="auto" w:fill="auto"/>
            <w:vAlign w:val="center"/>
          </w:tcPr>
          <w:p w:rsidR="00DA1419" w:rsidRPr="005F39BE" w:rsidRDefault="00DA1419" w:rsidP="00A92E1F">
            <w:pPr>
              <w:pStyle w:val="BodyText2"/>
              <w:spacing w:line="100" w:lineRule="atLeast"/>
              <w:jc w:val="center"/>
            </w:pPr>
          </w:p>
        </w:tc>
        <w:tc>
          <w:tcPr>
            <w:tcW w:w="3097" w:type="dxa"/>
            <w:shd w:val="clear" w:color="auto" w:fill="auto"/>
            <w:vAlign w:val="center"/>
          </w:tcPr>
          <w:p w:rsidR="00DA1419" w:rsidRPr="005F39BE" w:rsidRDefault="00DA1419" w:rsidP="00A92E1F">
            <w:pPr>
              <w:pStyle w:val="BodyText2"/>
              <w:spacing w:line="100" w:lineRule="atLeast"/>
              <w:jc w:val="center"/>
            </w:pPr>
            <w:r w:rsidRPr="005F39BE">
              <w:t>Потпис понуђача</w:t>
            </w:r>
          </w:p>
        </w:tc>
      </w:tr>
      <w:tr w:rsidR="00DA1419" w:rsidRPr="005F39BE" w:rsidTr="00A92E1F">
        <w:tc>
          <w:tcPr>
            <w:tcW w:w="3080" w:type="dxa"/>
            <w:tcBorders>
              <w:bottom w:val="single" w:sz="4" w:space="0" w:color="000000"/>
            </w:tcBorders>
            <w:shd w:val="clear" w:color="auto" w:fill="auto"/>
          </w:tcPr>
          <w:p w:rsidR="00DA1419" w:rsidRPr="005F39BE" w:rsidRDefault="00DA1419" w:rsidP="00A92E1F">
            <w:pPr>
              <w:pStyle w:val="BodyText2"/>
              <w:snapToGrid w:val="0"/>
              <w:spacing w:line="100" w:lineRule="atLeast"/>
              <w:jc w:val="both"/>
            </w:pPr>
          </w:p>
        </w:tc>
        <w:tc>
          <w:tcPr>
            <w:tcW w:w="3065" w:type="dxa"/>
            <w:shd w:val="clear" w:color="auto" w:fill="auto"/>
          </w:tcPr>
          <w:p w:rsidR="00DA1419" w:rsidRPr="005F39BE" w:rsidRDefault="00DA1419" w:rsidP="00A92E1F">
            <w:pPr>
              <w:pStyle w:val="BodyText2"/>
              <w:snapToGrid w:val="0"/>
              <w:spacing w:line="100" w:lineRule="atLeast"/>
              <w:jc w:val="both"/>
            </w:pPr>
          </w:p>
        </w:tc>
        <w:tc>
          <w:tcPr>
            <w:tcW w:w="3097" w:type="dxa"/>
            <w:tcBorders>
              <w:bottom w:val="single" w:sz="4" w:space="0" w:color="000000"/>
            </w:tcBorders>
            <w:shd w:val="clear" w:color="auto" w:fill="auto"/>
          </w:tcPr>
          <w:p w:rsidR="00DA1419" w:rsidRPr="005F39BE" w:rsidRDefault="00DA1419" w:rsidP="00A92E1F">
            <w:pPr>
              <w:pStyle w:val="BodyText2"/>
              <w:snapToGrid w:val="0"/>
              <w:spacing w:line="100" w:lineRule="atLeast"/>
              <w:jc w:val="both"/>
            </w:pPr>
          </w:p>
        </w:tc>
      </w:tr>
    </w:tbl>
    <w:p w:rsidR="00DA1419" w:rsidRPr="005F39BE" w:rsidRDefault="00DA1419" w:rsidP="00DA1419">
      <w:pPr>
        <w:pStyle w:val="BodyText3"/>
        <w:spacing w:after="0"/>
        <w:ind w:firstLine="227"/>
        <w:jc w:val="both"/>
      </w:pPr>
    </w:p>
    <w:p w:rsidR="00DA1419" w:rsidRPr="005F39BE" w:rsidRDefault="00DA1419" w:rsidP="00DA1419">
      <w:pPr>
        <w:tabs>
          <w:tab w:val="left" w:pos="6028"/>
        </w:tabs>
        <w:autoSpaceDE w:val="0"/>
      </w:pPr>
    </w:p>
    <w:p w:rsidR="00DA1419" w:rsidRPr="005F39BE" w:rsidRDefault="00DA1419" w:rsidP="00DA1419">
      <w:pPr>
        <w:tabs>
          <w:tab w:val="left" w:pos="6028"/>
        </w:tabs>
        <w:autoSpaceDE w:val="0"/>
        <w:jc w:val="both"/>
        <w:rPr>
          <w:i/>
        </w:rPr>
      </w:pPr>
      <w:r w:rsidRPr="005F39BE">
        <w:rPr>
          <w:b/>
          <w:bCs/>
          <w:i/>
          <w:iCs/>
        </w:rPr>
        <w:t xml:space="preserve">Напомена: </w:t>
      </w:r>
      <w:r w:rsidRPr="005F39BE">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DA1419" w:rsidRPr="005F39BE" w:rsidRDefault="00DA1419" w:rsidP="00DA1419">
      <w:pPr>
        <w:tabs>
          <w:tab w:val="left" w:pos="6028"/>
        </w:tabs>
        <w:autoSpaceDE w:val="0"/>
        <w:jc w:val="both"/>
        <w:rPr>
          <w:bCs/>
          <w:i/>
          <w:iCs/>
        </w:rPr>
      </w:pPr>
      <w:r w:rsidRPr="005F39BE">
        <w:rPr>
          <w:b/>
          <w:bCs/>
          <w:i/>
          <w:iCs/>
          <w:u w:val="single"/>
        </w:rPr>
        <w:t>Уколико понуду подноси група понуђача,</w:t>
      </w:r>
      <w:r w:rsidRPr="005F39BE">
        <w:rPr>
          <w:bCs/>
          <w:i/>
          <w:iCs/>
        </w:rPr>
        <w:t xml:space="preserve"> Изјава мора бити потписана од стране овлашћеног лица сваког понуђача из групе понуђача.</w:t>
      </w:r>
    </w:p>
    <w:p w:rsidR="00DA1419" w:rsidRPr="005F39BE" w:rsidRDefault="00DA1419" w:rsidP="00DA1419">
      <w:pPr>
        <w:tabs>
          <w:tab w:val="left" w:pos="6028"/>
        </w:tabs>
        <w:autoSpaceDE w:val="0"/>
        <w:jc w:val="both"/>
        <w:rPr>
          <w:bCs/>
          <w:i/>
          <w:iCs/>
        </w:rPr>
      </w:pPr>
    </w:p>
    <w:p w:rsidR="00DA1419" w:rsidRPr="005F39BE" w:rsidRDefault="00DA1419" w:rsidP="00DA1419">
      <w:pPr>
        <w:tabs>
          <w:tab w:val="left" w:pos="6028"/>
        </w:tabs>
        <w:autoSpaceDE w:val="0"/>
        <w:jc w:val="both"/>
        <w:rPr>
          <w:bCs/>
          <w:i/>
          <w:iCs/>
        </w:rPr>
      </w:pPr>
    </w:p>
    <w:p w:rsidR="00DA1419" w:rsidRPr="005F39BE" w:rsidRDefault="00DA1419" w:rsidP="00DA1419">
      <w:pPr>
        <w:tabs>
          <w:tab w:val="left" w:pos="6028"/>
        </w:tabs>
        <w:autoSpaceDE w:val="0"/>
        <w:jc w:val="both"/>
        <w:rPr>
          <w:bCs/>
          <w:i/>
          <w:iCs/>
        </w:rPr>
      </w:pPr>
    </w:p>
    <w:p w:rsidR="00DA1419" w:rsidRDefault="00DA1419" w:rsidP="00DA1419">
      <w:pPr>
        <w:pStyle w:val="BodyText3"/>
        <w:spacing w:after="0"/>
        <w:jc w:val="center"/>
        <w:rPr>
          <w:rFonts w:eastAsia="Arial Unicode MS"/>
          <w:i/>
          <w:color w:val="auto"/>
          <w:sz w:val="24"/>
          <w:szCs w:val="24"/>
        </w:rPr>
      </w:pPr>
    </w:p>
    <w:p w:rsidR="00985029" w:rsidRDefault="00985029" w:rsidP="00DA1419">
      <w:pPr>
        <w:pStyle w:val="BodyText3"/>
        <w:spacing w:after="0"/>
        <w:jc w:val="center"/>
        <w:rPr>
          <w:rFonts w:eastAsia="Arial Unicode MS"/>
          <w:i/>
          <w:color w:val="auto"/>
          <w:sz w:val="24"/>
          <w:szCs w:val="24"/>
        </w:rPr>
      </w:pPr>
    </w:p>
    <w:p w:rsidR="00985029" w:rsidRDefault="00985029" w:rsidP="00DA1419">
      <w:pPr>
        <w:pStyle w:val="BodyText3"/>
        <w:spacing w:after="0"/>
        <w:jc w:val="center"/>
        <w:rPr>
          <w:rFonts w:eastAsia="Arial Unicode MS"/>
          <w:i/>
          <w:color w:val="auto"/>
          <w:sz w:val="24"/>
          <w:szCs w:val="24"/>
        </w:rPr>
      </w:pPr>
    </w:p>
    <w:p w:rsidR="00985029" w:rsidRPr="005F39BE" w:rsidRDefault="00985029" w:rsidP="00DA1419">
      <w:pPr>
        <w:pStyle w:val="BodyText3"/>
        <w:spacing w:after="0"/>
        <w:jc w:val="center"/>
        <w:rPr>
          <w:rFonts w:eastAsia="Arial Unicode MS"/>
          <w:i/>
          <w:color w:val="auto"/>
          <w:sz w:val="24"/>
          <w:szCs w:val="24"/>
        </w:rPr>
      </w:pPr>
    </w:p>
    <w:p w:rsidR="00DA1419" w:rsidRDefault="00DA1419" w:rsidP="00DA1419">
      <w:pPr>
        <w:pStyle w:val="BodyText3"/>
        <w:spacing w:after="0"/>
        <w:jc w:val="center"/>
        <w:rPr>
          <w:rFonts w:eastAsia="Arial Unicode MS"/>
          <w:i/>
          <w:color w:val="auto"/>
          <w:sz w:val="24"/>
          <w:szCs w:val="24"/>
        </w:rPr>
      </w:pPr>
    </w:p>
    <w:p w:rsidR="00DA1419" w:rsidRPr="005F39BE" w:rsidRDefault="00DA1419" w:rsidP="00DA1419">
      <w:pPr>
        <w:pStyle w:val="BodyText3"/>
        <w:spacing w:after="0"/>
        <w:jc w:val="center"/>
        <w:rPr>
          <w:rFonts w:eastAsia="Arial Unicode MS"/>
          <w:i/>
          <w:color w:val="auto"/>
          <w:sz w:val="24"/>
          <w:szCs w:val="24"/>
        </w:rPr>
      </w:pPr>
    </w:p>
    <w:p w:rsidR="00DA1419" w:rsidRPr="005F39BE" w:rsidRDefault="00DA1419" w:rsidP="00DA1419">
      <w:pPr>
        <w:pStyle w:val="BodyText3"/>
        <w:spacing w:after="0"/>
        <w:jc w:val="center"/>
      </w:pPr>
    </w:p>
    <w:p w:rsidR="00DA1419" w:rsidRPr="005F39BE" w:rsidRDefault="00DA1419" w:rsidP="00DA1419">
      <w:pPr>
        <w:pStyle w:val="BodyText3"/>
        <w:spacing w:after="0"/>
        <w:jc w:val="center"/>
      </w:pPr>
    </w:p>
    <w:p w:rsidR="00DA1419" w:rsidRDefault="00DA1419" w:rsidP="00DA1419">
      <w:pPr>
        <w:jc w:val="right"/>
        <w:rPr>
          <w:b/>
          <w:bCs/>
          <w:sz w:val="28"/>
          <w:szCs w:val="28"/>
        </w:rPr>
      </w:pPr>
      <w:r w:rsidRPr="005F39BE">
        <w:rPr>
          <w:b/>
          <w:bCs/>
          <w:sz w:val="28"/>
          <w:szCs w:val="28"/>
        </w:rPr>
        <w:lastRenderedPageBreak/>
        <w:t xml:space="preserve"> (ОБРАЗАЦ</w:t>
      </w:r>
      <w:r>
        <w:rPr>
          <w:b/>
          <w:bCs/>
          <w:sz w:val="28"/>
          <w:szCs w:val="28"/>
        </w:rPr>
        <w:t xml:space="preserve"> БР.</w:t>
      </w:r>
      <w:r w:rsidRPr="005F39BE">
        <w:rPr>
          <w:b/>
          <w:bCs/>
          <w:sz w:val="28"/>
          <w:szCs w:val="28"/>
        </w:rPr>
        <w:t xml:space="preserve"> </w:t>
      </w:r>
      <w:r>
        <w:rPr>
          <w:b/>
          <w:bCs/>
          <w:sz w:val="28"/>
          <w:szCs w:val="28"/>
        </w:rPr>
        <w:t>4</w:t>
      </w:r>
      <w:r w:rsidRPr="005F39BE">
        <w:rPr>
          <w:b/>
          <w:bCs/>
          <w:sz w:val="28"/>
          <w:szCs w:val="28"/>
        </w:rPr>
        <w:t>)</w:t>
      </w:r>
    </w:p>
    <w:p w:rsidR="00DA1419" w:rsidRPr="005F39BE" w:rsidRDefault="00DA1419" w:rsidP="00DA1419">
      <w:pPr>
        <w:jc w:val="right"/>
        <w:rPr>
          <w:b/>
          <w:bCs/>
          <w:sz w:val="28"/>
          <w:szCs w:val="28"/>
        </w:rPr>
      </w:pPr>
    </w:p>
    <w:p w:rsidR="00DA1419" w:rsidRPr="005F39BE" w:rsidRDefault="00DA1419" w:rsidP="00DA1419">
      <w:pPr>
        <w:jc w:val="center"/>
        <w:rPr>
          <w:b/>
          <w:bCs/>
          <w:sz w:val="28"/>
          <w:szCs w:val="28"/>
        </w:rPr>
      </w:pPr>
      <w:r w:rsidRPr="005F39BE">
        <w:rPr>
          <w:b/>
          <w:bCs/>
          <w:sz w:val="28"/>
          <w:szCs w:val="28"/>
        </w:rPr>
        <w:t>ИЗЈАВ</w:t>
      </w:r>
      <w:r>
        <w:rPr>
          <w:b/>
          <w:bCs/>
          <w:sz w:val="28"/>
          <w:szCs w:val="28"/>
        </w:rPr>
        <w:t>А</w:t>
      </w:r>
      <w:r w:rsidRPr="005F39BE">
        <w:rPr>
          <w:b/>
          <w:bCs/>
          <w:sz w:val="28"/>
          <w:szCs w:val="28"/>
        </w:rPr>
        <w:t xml:space="preserve"> ПОНУЂАЧА  О ИСПУЊЕНОСТИ ОБАВЕЗНИХ УСЛОВА ЗА УЧЕШЋЕ У ПОСТУПКУ ЈАВНЕ НАБАВКЕ -  ЧЛ. 75. ЗЈН</w:t>
      </w:r>
    </w:p>
    <w:p w:rsidR="00DA1419" w:rsidRPr="005F39BE" w:rsidRDefault="00DA1419" w:rsidP="00DA1419">
      <w:pPr>
        <w:jc w:val="center"/>
        <w:rPr>
          <w:b/>
          <w:bCs/>
        </w:rPr>
      </w:pPr>
    </w:p>
    <w:p w:rsidR="00DA1419" w:rsidRPr="005F39BE" w:rsidRDefault="00DA1419" w:rsidP="00DA1419">
      <w:pPr>
        <w:jc w:val="both"/>
      </w:pPr>
      <w:r w:rsidRPr="005F39BE">
        <w:t xml:space="preserve">Под пуном материјалном и кривичном одговорношћу, </w:t>
      </w:r>
      <w:r w:rsidRPr="005F39BE">
        <w:rPr>
          <w:lang w:val="sr-Cyrl-CS"/>
        </w:rPr>
        <w:t xml:space="preserve">као заступник понуђача, </w:t>
      </w:r>
      <w:r w:rsidRPr="005F39BE">
        <w:t>дајем следећу</w:t>
      </w:r>
      <w:r w:rsidRPr="005F39BE">
        <w:tab/>
      </w:r>
    </w:p>
    <w:p w:rsidR="00DA1419" w:rsidRPr="005F39BE" w:rsidRDefault="00DA1419" w:rsidP="00DA1419">
      <w:pPr>
        <w:jc w:val="center"/>
        <w:rPr>
          <w:b/>
        </w:rPr>
      </w:pPr>
      <w:r w:rsidRPr="005F39BE">
        <w:rPr>
          <w:b/>
        </w:rPr>
        <w:t>И З Ј А В У</w:t>
      </w:r>
    </w:p>
    <w:p w:rsidR="00DA1419" w:rsidRPr="005F39BE" w:rsidRDefault="00DA1419" w:rsidP="00DA1419">
      <w:pPr>
        <w:jc w:val="center"/>
        <w:rPr>
          <w:b/>
        </w:rPr>
      </w:pPr>
    </w:p>
    <w:p w:rsidR="00DA1419" w:rsidRDefault="00DA1419" w:rsidP="00DA1419">
      <w:pPr>
        <w:jc w:val="both"/>
        <w:rPr>
          <w:i/>
        </w:rPr>
      </w:pPr>
      <w:r w:rsidRPr="005F39BE">
        <w:rPr>
          <w:lang w:val="sr-Cyrl-CS"/>
        </w:rPr>
        <w:t>П</w:t>
      </w:r>
      <w:r w:rsidRPr="005F39BE">
        <w:t xml:space="preserve">онуђач </w:t>
      </w:r>
      <w:r w:rsidRPr="005F39BE">
        <w:rPr>
          <w:i/>
        </w:rPr>
        <w:t xml:space="preserve"> _____________________________________________</w:t>
      </w:r>
      <w:r>
        <w:rPr>
          <w:i/>
        </w:rPr>
        <w:t>_____________________</w:t>
      </w:r>
    </w:p>
    <w:p w:rsidR="00DA1419" w:rsidRDefault="00DA1419" w:rsidP="00DA1419">
      <w:pPr>
        <w:jc w:val="both"/>
        <w:rPr>
          <w:i/>
          <w:lang w:val="sr-Cyrl-CS"/>
        </w:rPr>
      </w:pPr>
      <w:r>
        <w:rPr>
          <w:i/>
        </w:rPr>
        <w:t xml:space="preserve">                                                      </w:t>
      </w:r>
      <w:r w:rsidRPr="005F39BE">
        <w:rPr>
          <w:i/>
          <w:iCs/>
        </w:rPr>
        <w:t>[</w:t>
      </w:r>
      <w:r w:rsidRPr="005F39BE">
        <w:rPr>
          <w:i/>
        </w:rPr>
        <w:t>навести назив понуђача</w:t>
      </w:r>
      <w:r w:rsidRPr="005F39BE">
        <w:rPr>
          <w:i/>
          <w:iCs/>
        </w:rPr>
        <w:t>]</w:t>
      </w:r>
      <w:r w:rsidRPr="005F39BE">
        <w:rPr>
          <w:i/>
          <w:lang w:val="sr-Cyrl-CS"/>
        </w:rPr>
        <w:t xml:space="preserve"> </w:t>
      </w:r>
    </w:p>
    <w:p w:rsidR="00DA1419" w:rsidRDefault="00DA1419" w:rsidP="00DA1419">
      <w:pPr>
        <w:jc w:val="both"/>
      </w:pPr>
    </w:p>
    <w:p w:rsidR="00DA1419" w:rsidRPr="00A372A9" w:rsidRDefault="00DA1419" w:rsidP="00DA1419">
      <w:pPr>
        <w:jc w:val="both"/>
        <w:rPr>
          <w:i/>
          <w:iCs/>
        </w:rPr>
      </w:pPr>
      <w:r w:rsidRPr="005F39BE">
        <w:t>у поступку јавне набавке</w:t>
      </w:r>
      <w:r w:rsidRPr="005F39BE">
        <w:rPr>
          <w:lang w:val="sr-Cyrl-CS"/>
        </w:rPr>
        <w:t xml:space="preserve"> </w:t>
      </w:r>
      <w:r w:rsidRPr="005F39BE">
        <w:rPr>
          <w:bCs/>
          <w:lang w:val="sr-Cyrl-CS"/>
        </w:rPr>
        <w:t>мале вредности</w:t>
      </w:r>
      <w:r>
        <w:rPr>
          <w:bCs/>
          <w:lang w:val="sr-Cyrl-CS"/>
        </w:rPr>
        <w:t xml:space="preserve"> </w:t>
      </w:r>
      <w:r w:rsidRPr="005F39BE">
        <w:rPr>
          <w:bCs/>
          <w:lang w:val="sr-Cyrl-CS"/>
        </w:rPr>
        <w:t>број</w:t>
      </w:r>
      <w:r w:rsidRPr="005F39BE">
        <w:t xml:space="preserve"> VIII 404-</w:t>
      </w:r>
      <w:r w:rsidR="00F323A9">
        <w:t>22</w:t>
      </w:r>
      <w:r w:rsidR="002B3C05">
        <w:t>9</w:t>
      </w:r>
      <w:r w:rsidRPr="005F39BE">
        <w:t>/1</w:t>
      </w:r>
      <w:r>
        <w:t>9</w:t>
      </w:r>
      <w:r w:rsidRPr="005F39BE">
        <w:rPr>
          <w:lang w:val="sr-Cyrl-CS"/>
        </w:rPr>
        <w:t xml:space="preserve"> </w:t>
      </w:r>
      <w:r w:rsidR="002B3C05">
        <w:rPr>
          <w:rFonts w:eastAsia="TimesNewRomanPS-BoldMT"/>
          <w:bCs/>
          <w:lang w:val="sr-Cyrl-CS"/>
        </w:rPr>
        <w:t>Извођење радова на изградњи санитарног чвора у Стапарској бањи</w:t>
      </w:r>
      <w:r w:rsidRPr="005F39BE">
        <w:t>, испуњава све услове из чл. 75.</w:t>
      </w:r>
      <w:r>
        <w:t xml:space="preserve"> </w:t>
      </w:r>
      <w:r w:rsidRPr="005F39BE">
        <w:t>ЗЈН, односно услове дефинисане конкурсном документацијом</w:t>
      </w:r>
      <w:r w:rsidRPr="005F39BE">
        <w:rPr>
          <w:lang w:val="ru-RU"/>
        </w:rPr>
        <w:t xml:space="preserve"> </w:t>
      </w:r>
      <w:r w:rsidRPr="005F39BE">
        <w:t>за предметну јавну набавку</w:t>
      </w:r>
      <w:r w:rsidRPr="005F39BE">
        <w:rPr>
          <w:lang w:val="sr-Cyrl-CS"/>
        </w:rPr>
        <w:t>,</w:t>
      </w:r>
      <w:r w:rsidRPr="005F39BE">
        <w:t xml:space="preserve"> и то:</w:t>
      </w:r>
    </w:p>
    <w:p w:rsidR="00DA1419" w:rsidRPr="005F39BE" w:rsidRDefault="00DA1419" w:rsidP="00B636C5">
      <w:pPr>
        <w:pStyle w:val="ListParagraph"/>
        <w:numPr>
          <w:ilvl w:val="0"/>
          <w:numId w:val="6"/>
        </w:numPr>
        <w:suppressAutoHyphens/>
        <w:spacing w:line="100" w:lineRule="atLeast"/>
        <w:jc w:val="both"/>
        <w:rPr>
          <w:iCs/>
          <w:lang w:val="sr-Cyrl-CS"/>
        </w:rPr>
      </w:pPr>
      <w:r w:rsidRPr="005F39BE">
        <w:rPr>
          <w:iCs/>
          <w:lang w:val="sr-Cyrl-CS"/>
        </w:rPr>
        <w:t>Понуђач је р</w:t>
      </w:r>
      <w:r w:rsidRPr="005F39BE">
        <w:rPr>
          <w:iCs/>
        </w:rPr>
        <w:t>егистрован код надлежног органа, односно уписан у одговарајући регистар (чл. 75. ст. 1. тач. 1) ЗЈН);</w:t>
      </w:r>
    </w:p>
    <w:p w:rsidR="00DA1419" w:rsidRPr="005F39BE" w:rsidRDefault="00DA1419" w:rsidP="00B636C5">
      <w:pPr>
        <w:pStyle w:val="ListParagraph"/>
        <w:numPr>
          <w:ilvl w:val="0"/>
          <w:numId w:val="6"/>
        </w:numPr>
        <w:suppressAutoHyphens/>
        <w:spacing w:line="100" w:lineRule="atLeast"/>
        <w:jc w:val="both"/>
        <w:rPr>
          <w:bCs/>
          <w:iCs/>
          <w:lang w:val="sr-Cyrl-CS"/>
        </w:rPr>
      </w:pPr>
      <w:r w:rsidRPr="005F39BE">
        <w:rPr>
          <w:iCs/>
          <w:lang w:val="sr-Cyrl-CS"/>
        </w:rPr>
        <w:t xml:space="preserve">Понуђач и његов </w:t>
      </w:r>
      <w:r w:rsidRPr="005F39BE">
        <w:rPr>
          <w:iCs/>
        </w:rPr>
        <w:t xml:space="preserve">законски </w:t>
      </w:r>
      <w:r w:rsidRPr="005F39BE">
        <w:t>заступник нис</w:t>
      </w:r>
      <w:r w:rsidRPr="005F39BE">
        <w:rPr>
          <w:lang w:val="sr-Cyrl-CS"/>
        </w:rPr>
        <w:t>у</w:t>
      </w:r>
      <w:r w:rsidRPr="005F39B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F39BE">
        <w:rPr>
          <w:lang w:val="sr-Cyrl-CS"/>
        </w:rPr>
        <w:t>к</w:t>
      </w:r>
      <w:r w:rsidRPr="005F39BE">
        <w:t xml:space="preserve">ривично дело преваре </w:t>
      </w:r>
      <w:r w:rsidRPr="005F39BE">
        <w:rPr>
          <w:iCs/>
        </w:rPr>
        <w:t>(чл. 75. ст. 1. тач. 2) ЗЈН);</w:t>
      </w:r>
    </w:p>
    <w:p w:rsidR="00DA1419" w:rsidRPr="003B5B3C" w:rsidRDefault="00DA1419" w:rsidP="00B636C5">
      <w:pPr>
        <w:pStyle w:val="ListParagraph"/>
        <w:numPr>
          <w:ilvl w:val="0"/>
          <w:numId w:val="6"/>
        </w:numPr>
        <w:suppressAutoHyphens/>
        <w:spacing w:line="100" w:lineRule="atLeast"/>
        <w:jc w:val="both"/>
        <w:rPr>
          <w:lang w:val="sr-Cyrl-CS"/>
        </w:rPr>
      </w:pPr>
      <w:r w:rsidRPr="005F39BE">
        <w:rPr>
          <w:bCs/>
          <w:iCs/>
          <w:lang w:val="sr-Cyrl-CS"/>
        </w:rPr>
        <w:t>Понуђач је и</w:t>
      </w:r>
      <w:r w:rsidRPr="005F39BE">
        <w:rPr>
          <w:bCs/>
          <w:iCs/>
        </w:rPr>
        <w:t xml:space="preserve">змирио </w:t>
      </w:r>
      <w:r w:rsidRPr="005F39BE">
        <w:t>доспеле порезе, доприносе и друге јавне дажбине у складу са прописима Републике Србије (</w:t>
      </w:r>
      <w:r w:rsidRPr="005F39BE">
        <w:rPr>
          <w:i/>
        </w:rPr>
        <w:t>или стране државе када има седиште на њеној територији)</w:t>
      </w:r>
      <w:r w:rsidRPr="005F39BE">
        <w:rPr>
          <w:iCs/>
        </w:rPr>
        <w:t xml:space="preserve"> (чл. 75. ст. 1. тач. 4) ЗЈН)</w:t>
      </w:r>
      <w:r>
        <w:rPr>
          <w:i/>
        </w:rPr>
        <w:t>.</w:t>
      </w:r>
    </w:p>
    <w:p w:rsidR="00DA1419" w:rsidRPr="005F39BE" w:rsidRDefault="00DA1419" w:rsidP="00DA1419">
      <w:pPr>
        <w:pStyle w:val="ListParagraph"/>
        <w:jc w:val="both"/>
        <w:rPr>
          <w:iCs/>
        </w:rPr>
      </w:pPr>
    </w:p>
    <w:p w:rsidR="00DA1419" w:rsidRPr="005F39BE" w:rsidRDefault="00DA1419" w:rsidP="00DA1419">
      <w:r w:rsidRPr="005F39BE">
        <w:t xml:space="preserve">Место:_____________                                                            </w:t>
      </w:r>
      <w:r>
        <w:t xml:space="preserve">       </w:t>
      </w:r>
      <w:r w:rsidRPr="005F39BE">
        <w:t>Понуђач:</w:t>
      </w:r>
    </w:p>
    <w:p w:rsidR="00DA1419" w:rsidRPr="005F39BE" w:rsidRDefault="00DA1419" w:rsidP="00DA1419">
      <w:pPr>
        <w:rPr>
          <w:b/>
          <w:bCs/>
          <w:i/>
        </w:rPr>
      </w:pPr>
      <w:r w:rsidRPr="005F39BE">
        <w:t xml:space="preserve">Датум:_____________                         </w:t>
      </w:r>
      <w:r w:rsidR="00F323A9">
        <w:t xml:space="preserve">        </w:t>
      </w:r>
      <w:r w:rsidRPr="005F39BE">
        <w:t xml:space="preserve">                     _____________________                                                        </w:t>
      </w:r>
    </w:p>
    <w:p w:rsidR="00DA1419" w:rsidRPr="005F39BE" w:rsidRDefault="00DA1419" w:rsidP="00DA1419">
      <w:pPr>
        <w:pStyle w:val="BodyText2"/>
        <w:spacing w:line="100" w:lineRule="atLeast"/>
        <w:jc w:val="both"/>
        <w:rPr>
          <w:b/>
          <w:bCs/>
          <w:i/>
          <w:color w:val="auto"/>
        </w:rPr>
      </w:pPr>
    </w:p>
    <w:p w:rsidR="00DA1419" w:rsidRDefault="00DA1419" w:rsidP="00DA1419">
      <w:pPr>
        <w:pStyle w:val="ListParagraph"/>
        <w:ind w:left="0"/>
        <w:jc w:val="both"/>
        <w:rPr>
          <w:b/>
          <w:bCs/>
          <w:i/>
        </w:rPr>
      </w:pPr>
    </w:p>
    <w:p w:rsidR="00DA1419" w:rsidRDefault="00DA1419" w:rsidP="00DA1419">
      <w:pPr>
        <w:pStyle w:val="ListParagraph"/>
        <w:ind w:left="0"/>
        <w:jc w:val="both"/>
        <w:rPr>
          <w:bCs/>
          <w:i/>
          <w:iCs/>
          <w:sz w:val="22"/>
          <w:szCs w:val="22"/>
        </w:rPr>
      </w:pPr>
      <w:r w:rsidRPr="005F39BE">
        <w:rPr>
          <w:b/>
          <w:bCs/>
          <w:i/>
        </w:rPr>
        <w:t>Напомена:</w:t>
      </w:r>
      <w:r w:rsidRPr="005F39BE">
        <w:rPr>
          <w:bCs/>
          <w:i/>
        </w:rPr>
        <w:t xml:space="preserve"> </w:t>
      </w:r>
      <w:r w:rsidRPr="005F39BE">
        <w:rPr>
          <w:b/>
          <w:bCs/>
          <w:i/>
          <w:iCs/>
          <w:u w:val="single"/>
        </w:rPr>
        <w:t>Уколико понуду подноси група понуђача,</w:t>
      </w:r>
      <w:r w:rsidRPr="005F39BE">
        <w:rPr>
          <w:bCs/>
          <w:i/>
          <w:iCs/>
        </w:rPr>
        <w:t xml:space="preserve"> Изјава мора бити потписана од стране овлашћеног лица сваког понуђача из групе понуђача</w:t>
      </w:r>
      <w:r w:rsidRPr="005F39BE">
        <w:rPr>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5F39BE">
        <w:rPr>
          <w:bCs/>
          <w:i/>
          <w:iCs/>
          <w:sz w:val="22"/>
          <w:szCs w:val="22"/>
        </w:rPr>
        <w:t xml:space="preserve">. </w:t>
      </w:r>
    </w:p>
    <w:p w:rsidR="00DA1419" w:rsidRDefault="00DA141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F323A9" w:rsidRDefault="00F323A9" w:rsidP="00DA1419">
      <w:pPr>
        <w:pStyle w:val="ListParagraph"/>
        <w:ind w:left="0"/>
        <w:jc w:val="both"/>
        <w:rPr>
          <w:bCs/>
          <w:i/>
          <w:iCs/>
          <w:sz w:val="22"/>
          <w:szCs w:val="22"/>
        </w:rPr>
      </w:pPr>
    </w:p>
    <w:p w:rsidR="00F323A9" w:rsidRDefault="00F323A9" w:rsidP="00DA1419">
      <w:pPr>
        <w:pStyle w:val="ListParagraph"/>
        <w:ind w:left="0"/>
        <w:jc w:val="both"/>
        <w:rPr>
          <w:bCs/>
          <w:i/>
          <w:iCs/>
          <w:sz w:val="22"/>
          <w:szCs w:val="22"/>
        </w:rPr>
      </w:pPr>
    </w:p>
    <w:p w:rsidR="00F323A9" w:rsidRDefault="00F323A9" w:rsidP="00DA1419">
      <w:pPr>
        <w:pStyle w:val="ListParagraph"/>
        <w:ind w:left="0"/>
        <w:jc w:val="both"/>
        <w:rPr>
          <w:bCs/>
          <w:i/>
          <w:iCs/>
          <w:sz w:val="22"/>
          <w:szCs w:val="22"/>
        </w:rPr>
      </w:pPr>
    </w:p>
    <w:p w:rsidR="00F323A9" w:rsidRDefault="00F323A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DA1419" w:rsidRDefault="00DA1419" w:rsidP="00DA1419">
      <w:pPr>
        <w:pStyle w:val="ListParagraph"/>
        <w:ind w:left="0"/>
        <w:jc w:val="both"/>
        <w:rPr>
          <w:bCs/>
          <w:i/>
          <w:iCs/>
          <w:sz w:val="22"/>
          <w:szCs w:val="22"/>
        </w:rPr>
      </w:pPr>
    </w:p>
    <w:p w:rsidR="00DA1419" w:rsidRPr="005F39BE" w:rsidRDefault="00DA1419" w:rsidP="00DA1419">
      <w:pPr>
        <w:jc w:val="right"/>
        <w:rPr>
          <w:b/>
          <w:bCs/>
          <w:sz w:val="28"/>
          <w:szCs w:val="28"/>
        </w:rPr>
      </w:pPr>
      <w:r w:rsidRPr="005F39BE">
        <w:rPr>
          <w:b/>
          <w:bCs/>
          <w:sz w:val="28"/>
          <w:szCs w:val="28"/>
        </w:rPr>
        <w:t>(ОБРАЗАЦ</w:t>
      </w:r>
      <w:r>
        <w:rPr>
          <w:b/>
          <w:bCs/>
          <w:sz w:val="28"/>
          <w:szCs w:val="28"/>
        </w:rPr>
        <w:t xml:space="preserve"> БР.</w:t>
      </w:r>
      <w:r w:rsidRPr="005F39BE">
        <w:rPr>
          <w:b/>
          <w:bCs/>
          <w:sz w:val="28"/>
          <w:szCs w:val="28"/>
        </w:rPr>
        <w:t xml:space="preserve"> </w:t>
      </w:r>
      <w:r>
        <w:rPr>
          <w:b/>
          <w:bCs/>
          <w:sz w:val="28"/>
          <w:szCs w:val="28"/>
        </w:rPr>
        <w:t>5</w:t>
      </w:r>
      <w:r w:rsidRPr="005F39BE">
        <w:rPr>
          <w:b/>
          <w:bCs/>
          <w:sz w:val="28"/>
          <w:szCs w:val="28"/>
        </w:rPr>
        <w:t>)</w:t>
      </w:r>
    </w:p>
    <w:p w:rsidR="00DA1419" w:rsidRPr="005F39BE" w:rsidRDefault="00DA1419" w:rsidP="00DA1419">
      <w:pPr>
        <w:jc w:val="right"/>
        <w:rPr>
          <w:b/>
          <w:bCs/>
          <w:sz w:val="28"/>
          <w:szCs w:val="28"/>
        </w:rPr>
      </w:pPr>
    </w:p>
    <w:p w:rsidR="00DA1419" w:rsidRPr="005F39BE" w:rsidRDefault="00DA1419" w:rsidP="00DA1419">
      <w:pPr>
        <w:jc w:val="center"/>
        <w:rPr>
          <w:b/>
          <w:bCs/>
          <w:sz w:val="28"/>
          <w:szCs w:val="28"/>
        </w:rPr>
      </w:pPr>
      <w:r w:rsidRPr="005F39BE">
        <w:rPr>
          <w:b/>
          <w:bCs/>
          <w:sz w:val="28"/>
          <w:szCs w:val="28"/>
        </w:rPr>
        <w:t>ИЗЈАВ</w:t>
      </w:r>
      <w:r>
        <w:rPr>
          <w:b/>
          <w:bCs/>
          <w:sz w:val="28"/>
          <w:szCs w:val="28"/>
        </w:rPr>
        <w:t>А</w:t>
      </w:r>
      <w:r w:rsidRPr="005F39BE">
        <w:rPr>
          <w:b/>
          <w:bCs/>
          <w:sz w:val="28"/>
          <w:szCs w:val="28"/>
        </w:rPr>
        <w:t xml:space="preserve"> ПОДИЗВОЂАЧА  О ИСПУЊЕНОСТИ ОБАВЕЗНИХ УСЛОВА ЗА УЧЕШЋЕ У ПОСТУПКУ ЈАВНЕ НАБАВКЕ -  ЧЛ. 75. ЗЈН</w:t>
      </w:r>
    </w:p>
    <w:p w:rsidR="00DA1419" w:rsidRPr="005F39BE" w:rsidRDefault="00DA1419" w:rsidP="00DA1419">
      <w:pPr>
        <w:jc w:val="both"/>
      </w:pPr>
      <w:r w:rsidRPr="005F39BE">
        <w:tab/>
      </w:r>
      <w:r w:rsidRPr="005F39BE">
        <w:tab/>
      </w:r>
      <w:r w:rsidRPr="005F39BE">
        <w:tab/>
      </w:r>
      <w:r w:rsidRPr="005F39BE">
        <w:tab/>
      </w:r>
    </w:p>
    <w:p w:rsidR="00DA1419" w:rsidRPr="005F39BE" w:rsidRDefault="00DA1419" w:rsidP="00DA1419">
      <w:pPr>
        <w:jc w:val="center"/>
        <w:rPr>
          <w:b/>
          <w:bCs/>
        </w:rPr>
      </w:pPr>
    </w:p>
    <w:p w:rsidR="00DA1419" w:rsidRPr="005F39BE" w:rsidRDefault="00DA1419" w:rsidP="00DA1419">
      <w:pPr>
        <w:jc w:val="center"/>
        <w:rPr>
          <w:b/>
          <w:bCs/>
        </w:rPr>
      </w:pPr>
    </w:p>
    <w:p w:rsidR="00DA1419" w:rsidRPr="005F39BE" w:rsidRDefault="00DA1419" w:rsidP="00DA1419">
      <w:pPr>
        <w:jc w:val="both"/>
      </w:pPr>
      <w:r w:rsidRPr="005F39BE">
        <w:t xml:space="preserve">Под пуном материјалном и кривичном одговорношћу, </w:t>
      </w:r>
      <w:r w:rsidRPr="005F39BE">
        <w:rPr>
          <w:lang w:val="sr-Cyrl-CS"/>
        </w:rPr>
        <w:t xml:space="preserve">као заступник подизвођача, </w:t>
      </w:r>
      <w:r w:rsidRPr="005F39BE">
        <w:t>дајем следећу</w:t>
      </w:r>
      <w:r w:rsidRPr="005F39BE">
        <w:tab/>
      </w:r>
      <w:r w:rsidRPr="005F39BE">
        <w:tab/>
      </w:r>
      <w:r w:rsidRPr="005F39BE">
        <w:tab/>
      </w:r>
      <w:r w:rsidRPr="005F39BE">
        <w:tab/>
      </w:r>
    </w:p>
    <w:p w:rsidR="00DA1419" w:rsidRPr="005F39BE" w:rsidRDefault="00DA1419" w:rsidP="00DA1419">
      <w:pPr>
        <w:jc w:val="both"/>
      </w:pPr>
    </w:p>
    <w:p w:rsidR="00DA1419" w:rsidRPr="005F39BE" w:rsidRDefault="00DA1419" w:rsidP="00DA1419">
      <w:pPr>
        <w:jc w:val="center"/>
        <w:rPr>
          <w:b/>
        </w:rPr>
      </w:pPr>
      <w:r w:rsidRPr="005F39BE">
        <w:rPr>
          <w:b/>
        </w:rPr>
        <w:t>И З Ј А В У</w:t>
      </w:r>
    </w:p>
    <w:p w:rsidR="00DA1419" w:rsidRPr="005F39BE" w:rsidRDefault="00DA1419" w:rsidP="00DA1419">
      <w:pPr>
        <w:jc w:val="center"/>
      </w:pPr>
    </w:p>
    <w:p w:rsidR="00DA1419" w:rsidRPr="005F39BE" w:rsidRDefault="00DA1419" w:rsidP="00DA1419">
      <w:pPr>
        <w:jc w:val="both"/>
        <w:rPr>
          <w:lang w:val="sr-Cyrl-CS"/>
        </w:rPr>
      </w:pPr>
    </w:p>
    <w:p w:rsidR="00DA1419" w:rsidRDefault="00DA1419" w:rsidP="00DA1419">
      <w:pPr>
        <w:jc w:val="both"/>
        <w:rPr>
          <w:i/>
        </w:rPr>
      </w:pPr>
      <w:r w:rsidRPr="005F39BE">
        <w:rPr>
          <w:lang w:val="sr-Cyrl-CS"/>
        </w:rPr>
        <w:t>П</w:t>
      </w:r>
      <w:r w:rsidRPr="005F39BE">
        <w:t xml:space="preserve">одизвођач </w:t>
      </w:r>
      <w:r w:rsidRPr="005F39BE">
        <w:rPr>
          <w:i/>
        </w:rPr>
        <w:t xml:space="preserve"> _____________________________________________</w:t>
      </w:r>
      <w:r>
        <w:rPr>
          <w:i/>
        </w:rPr>
        <w:t>___________________</w:t>
      </w:r>
    </w:p>
    <w:p w:rsidR="00DA1419" w:rsidRDefault="00DA1419" w:rsidP="00DA1419">
      <w:pPr>
        <w:jc w:val="both"/>
        <w:rPr>
          <w:i/>
          <w:lang w:val="sr-Cyrl-CS"/>
        </w:rPr>
      </w:pPr>
      <w:r>
        <w:rPr>
          <w:i/>
        </w:rPr>
        <w:t xml:space="preserve">                                                           </w:t>
      </w:r>
      <w:r w:rsidRPr="005F39BE">
        <w:rPr>
          <w:i/>
          <w:iCs/>
        </w:rPr>
        <w:t>[</w:t>
      </w:r>
      <w:r w:rsidRPr="005F39BE">
        <w:rPr>
          <w:i/>
        </w:rPr>
        <w:t>навести назив подизвођача</w:t>
      </w:r>
      <w:r w:rsidRPr="005F39BE">
        <w:rPr>
          <w:i/>
          <w:iCs/>
        </w:rPr>
        <w:t>]</w:t>
      </w:r>
      <w:r w:rsidRPr="005F39BE">
        <w:rPr>
          <w:i/>
          <w:lang w:val="sr-Cyrl-CS"/>
        </w:rPr>
        <w:t xml:space="preserve"> </w:t>
      </w:r>
    </w:p>
    <w:p w:rsidR="00DA1419" w:rsidRDefault="00DA1419" w:rsidP="00DA1419">
      <w:pPr>
        <w:jc w:val="both"/>
      </w:pPr>
    </w:p>
    <w:p w:rsidR="00DA1419" w:rsidRPr="00A372A9" w:rsidRDefault="00DA1419" w:rsidP="00DA1419">
      <w:pPr>
        <w:jc w:val="both"/>
        <w:rPr>
          <w:i/>
          <w:iCs/>
        </w:rPr>
      </w:pPr>
      <w:r w:rsidRPr="005F39BE">
        <w:t>у поступку јавне набавке</w:t>
      </w:r>
      <w:r w:rsidRPr="005F39BE">
        <w:rPr>
          <w:lang w:val="sr-Cyrl-CS"/>
        </w:rPr>
        <w:t xml:space="preserve"> </w:t>
      </w:r>
      <w:r w:rsidRPr="005F39BE">
        <w:rPr>
          <w:bCs/>
          <w:lang w:val="sr-Cyrl-CS"/>
        </w:rPr>
        <w:t>мале вредности</w:t>
      </w:r>
      <w:r w:rsidRPr="005F39BE">
        <w:rPr>
          <w:lang w:val="sr-Cyrl-CS"/>
        </w:rPr>
        <w:t xml:space="preserve"> </w:t>
      </w:r>
      <w:r w:rsidRPr="005F39BE">
        <w:rPr>
          <w:bCs/>
          <w:lang w:val="sr-Cyrl-CS"/>
        </w:rPr>
        <w:t>број</w:t>
      </w:r>
      <w:r w:rsidRPr="005F39BE">
        <w:t xml:space="preserve"> VIII 404-</w:t>
      </w:r>
      <w:r w:rsidR="00BA7E2E">
        <w:t>22</w:t>
      </w:r>
      <w:r w:rsidR="002B3C05">
        <w:t>9</w:t>
      </w:r>
      <w:r w:rsidRPr="005F39BE">
        <w:t>/1</w:t>
      </w:r>
      <w:r>
        <w:t xml:space="preserve">9 </w:t>
      </w:r>
      <w:r w:rsidR="002B3C05">
        <w:rPr>
          <w:rFonts w:eastAsia="TimesNewRomanPS-BoldMT"/>
          <w:bCs/>
          <w:lang w:val="sr-Cyrl-CS"/>
        </w:rPr>
        <w:t>Извођење радова на изградњи санитарног чвора у Стапарској бањи</w:t>
      </w:r>
      <w:r w:rsidRPr="005F39BE">
        <w:t>, испуњава све услове из чл. 75. ЗЈН, односно услове дефинисане конкурсном документацијом</w:t>
      </w:r>
      <w:r w:rsidRPr="005F39BE">
        <w:rPr>
          <w:lang w:val="ru-RU"/>
        </w:rPr>
        <w:t xml:space="preserve"> </w:t>
      </w:r>
      <w:r w:rsidRPr="005F39BE">
        <w:t>за предметну јавну набавку</w:t>
      </w:r>
      <w:r w:rsidRPr="005F39BE">
        <w:rPr>
          <w:lang w:val="sr-Cyrl-CS"/>
        </w:rPr>
        <w:t>,</w:t>
      </w:r>
      <w:r w:rsidRPr="005F39BE">
        <w:t xml:space="preserve"> и то:</w:t>
      </w:r>
    </w:p>
    <w:p w:rsidR="00DA1419" w:rsidRPr="005F39BE" w:rsidRDefault="00DA1419" w:rsidP="00B636C5">
      <w:pPr>
        <w:pStyle w:val="ListParagraph"/>
        <w:numPr>
          <w:ilvl w:val="0"/>
          <w:numId w:val="11"/>
        </w:numPr>
        <w:suppressAutoHyphens/>
        <w:spacing w:line="100" w:lineRule="atLeast"/>
        <w:jc w:val="both"/>
        <w:rPr>
          <w:iCs/>
          <w:lang w:val="sr-Cyrl-CS"/>
        </w:rPr>
      </w:pPr>
      <w:r w:rsidRPr="005F39BE">
        <w:rPr>
          <w:iCs/>
          <w:lang w:val="sr-Cyrl-CS"/>
        </w:rPr>
        <w:t>Подизвођач је р</w:t>
      </w:r>
      <w:r w:rsidRPr="005F39BE">
        <w:rPr>
          <w:iCs/>
        </w:rPr>
        <w:t>егистрован код надлежног органа, односно уписан у одговарајући регистар (чл. 75. ст. 1. тач. 1) ЗЈН);</w:t>
      </w:r>
    </w:p>
    <w:p w:rsidR="00DA1419" w:rsidRPr="005F39BE" w:rsidRDefault="00DA1419" w:rsidP="00B636C5">
      <w:pPr>
        <w:pStyle w:val="ListParagraph"/>
        <w:numPr>
          <w:ilvl w:val="0"/>
          <w:numId w:val="11"/>
        </w:numPr>
        <w:suppressAutoHyphens/>
        <w:spacing w:line="100" w:lineRule="atLeast"/>
        <w:jc w:val="both"/>
        <w:rPr>
          <w:bCs/>
          <w:iCs/>
          <w:lang w:val="sr-Cyrl-CS"/>
        </w:rPr>
      </w:pPr>
      <w:r w:rsidRPr="005F39BE">
        <w:rPr>
          <w:iCs/>
          <w:lang w:val="sr-Cyrl-CS"/>
        </w:rPr>
        <w:t xml:space="preserve">Подизвођач и његов </w:t>
      </w:r>
      <w:r w:rsidRPr="005F39BE">
        <w:rPr>
          <w:iCs/>
        </w:rPr>
        <w:t xml:space="preserve">законски </w:t>
      </w:r>
      <w:r w:rsidRPr="005F39BE">
        <w:t>заступник нис</w:t>
      </w:r>
      <w:r w:rsidRPr="005F39BE">
        <w:rPr>
          <w:lang w:val="sr-Cyrl-CS"/>
        </w:rPr>
        <w:t>у</w:t>
      </w:r>
      <w:r w:rsidRPr="005F39B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F39BE">
        <w:rPr>
          <w:lang w:val="sr-Cyrl-CS"/>
        </w:rPr>
        <w:t>к</w:t>
      </w:r>
      <w:r w:rsidRPr="005F39BE">
        <w:t xml:space="preserve">ривично дело преваре </w:t>
      </w:r>
      <w:r w:rsidRPr="005F39BE">
        <w:rPr>
          <w:iCs/>
        </w:rPr>
        <w:t>(чл. 75. ст. 1. тач. 2) ЗЈН);</w:t>
      </w:r>
    </w:p>
    <w:p w:rsidR="00DA1419" w:rsidRPr="005F39BE" w:rsidRDefault="00DA1419" w:rsidP="00B636C5">
      <w:pPr>
        <w:pStyle w:val="ListParagraph"/>
        <w:numPr>
          <w:ilvl w:val="0"/>
          <w:numId w:val="11"/>
        </w:numPr>
        <w:suppressAutoHyphens/>
        <w:spacing w:line="100" w:lineRule="atLeast"/>
        <w:jc w:val="both"/>
        <w:rPr>
          <w:lang w:val="sr-Cyrl-CS"/>
        </w:rPr>
      </w:pPr>
      <w:r w:rsidRPr="005F39BE">
        <w:rPr>
          <w:bCs/>
          <w:iCs/>
          <w:lang w:val="sr-Cyrl-CS"/>
        </w:rPr>
        <w:t>Подизвођач је и</w:t>
      </w:r>
      <w:r w:rsidRPr="005F39BE">
        <w:rPr>
          <w:bCs/>
          <w:iCs/>
        </w:rPr>
        <w:t xml:space="preserve">змирио </w:t>
      </w:r>
      <w:r w:rsidRPr="005F39BE">
        <w:t>доспеле порезе, доприносе и друге јавне дажбине у складу са прописима Републике Србије (</w:t>
      </w:r>
      <w:r w:rsidRPr="005F39BE">
        <w:rPr>
          <w:i/>
        </w:rPr>
        <w:t>или стране државе када има седиште на њеној територији)</w:t>
      </w:r>
      <w:r w:rsidRPr="005F39BE">
        <w:rPr>
          <w:iCs/>
        </w:rPr>
        <w:t xml:space="preserve"> (чл. 75. ст. 1. тач. 4) ЗЈН)</w:t>
      </w:r>
      <w:r w:rsidRPr="005F39BE">
        <w:rPr>
          <w:i/>
        </w:rPr>
        <w:t>;</w:t>
      </w:r>
    </w:p>
    <w:p w:rsidR="00DA1419" w:rsidRPr="005F39BE" w:rsidRDefault="00DA1419" w:rsidP="00B636C5">
      <w:pPr>
        <w:pStyle w:val="ListParagraph"/>
        <w:numPr>
          <w:ilvl w:val="0"/>
          <w:numId w:val="11"/>
        </w:numPr>
        <w:suppressAutoHyphens/>
        <w:spacing w:line="100" w:lineRule="atLeast"/>
        <w:jc w:val="both"/>
        <w:rPr>
          <w:lang w:val="sr-Cyrl-CS"/>
        </w:rPr>
      </w:pPr>
      <w:r w:rsidRPr="005F39BE">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F39BE">
        <w:t xml:space="preserve">и нема забрану обављања делатности која је на снази у време подношења понуде за предметну јавну набавку </w:t>
      </w:r>
      <w:r w:rsidRPr="005F39BE">
        <w:rPr>
          <w:iCs/>
        </w:rPr>
        <w:t>(чл. 75. ст. 2. ЗЈН)</w:t>
      </w:r>
      <w:r w:rsidRPr="005F39BE">
        <w:t>.</w:t>
      </w:r>
    </w:p>
    <w:p w:rsidR="00DA1419" w:rsidRPr="005F39BE" w:rsidRDefault="00DA1419" w:rsidP="00DA1419">
      <w:pPr>
        <w:pStyle w:val="ListParagraph"/>
        <w:ind w:left="1080"/>
        <w:jc w:val="both"/>
        <w:rPr>
          <w:iCs/>
          <w:lang w:val="sr-Cyrl-CS"/>
        </w:rPr>
      </w:pPr>
    </w:p>
    <w:p w:rsidR="00DA1419" w:rsidRPr="005F39BE" w:rsidRDefault="00DA1419" w:rsidP="00DA1419">
      <w:pPr>
        <w:pStyle w:val="ListParagraph"/>
        <w:jc w:val="both"/>
        <w:rPr>
          <w:iCs/>
        </w:rPr>
      </w:pPr>
    </w:p>
    <w:p w:rsidR="00DA1419" w:rsidRPr="005F39BE" w:rsidRDefault="00DA1419" w:rsidP="00DA1419">
      <w:pPr>
        <w:jc w:val="both"/>
        <w:rPr>
          <w:i/>
          <w:lang w:val="sr-Cyrl-CS"/>
        </w:rPr>
      </w:pPr>
    </w:p>
    <w:p w:rsidR="00DA1419" w:rsidRPr="005F39BE" w:rsidRDefault="00DA1419" w:rsidP="00DA1419">
      <w:r w:rsidRPr="005F39BE">
        <w:t xml:space="preserve">Место:_____________                                                            </w:t>
      </w:r>
      <w:r>
        <w:t xml:space="preserve">   </w:t>
      </w:r>
      <w:r w:rsidRPr="005F39BE">
        <w:t>Подизвођач:</w:t>
      </w:r>
    </w:p>
    <w:p w:rsidR="00DA1419" w:rsidRPr="005F39BE" w:rsidRDefault="00DA1419" w:rsidP="00DA1419">
      <w:pPr>
        <w:rPr>
          <w:b/>
          <w:bCs/>
          <w:i/>
        </w:rPr>
      </w:pPr>
      <w:r w:rsidRPr="005F39BE">
        <w:t xml:space="preserve">Датум:_____________                         </w:t>
      </w:r>
      <w:r w:rsidR="00BA7E2E">
        <w:t xml:space="preserve">       </w:t>
      </w:r>
      <w:r w:rsidRPr="005F39BE">
        <w:t xml:space="preserve">                     _____________________                                                        </w:t>
      </w:r>
    </w:p>
    <w:p w:rsidR="00DA1419" w:rsidRPr="005F39BE" w:rsidRDefault="00DA1419" w:rsidP="00DA1419">
      <w:pPr>
        <w:pStyle w:val="BodyText2"/>
        <w:spacing w:line="100" w:lineRule="atLeast"/>
        <w:jc w:val="both"/>
        <w:rPr>
          <w:b/>
          <w:bCs/>
          <w:i/>
          <w:color w:val="auto"/>
        </w:rPr>
      </w:pPr>
    </w:p>
    <w:p w:rsidR="00DA1419" w:rsidRPr="005F39BE" w:rsidRDefault="00DA1419" w:rsidP="00DA1419">
      <w:pPr>
        <w:pStyle w:val="ListParagraph"/>
        <w:ind w:left="0"/>
        <w:jc w:val="both"/>
        <w:rPr>
          <w:bCs/>
          <w:i/>
          <w:iCs/>
          <w:sz w:val="22"/>
          <w:szCs w:val="22"/>
        </w:rPr>
      </w:pPr>
      <w:r w:rsidRPr="005F39BE">
        <w:rPr>
          <w:b/>
          <w:bCs/>
          <w:i/>
        </w:rPr>
        <w:t>Напомена:</w:t>
      </w:r>
      <w:r w:rsidRPr="005F39BE">
        <w:rPr>
          <w:bCs/>
          <w:i/>
        </w:rPr>
        <w:t xml:space="preserve"> </w:t>
      </w:r>
      <w:r w:rsidRPr="005F39BE">
        <w:rPr>
          <w:b/>
          <w:bCs/>
          <w:i/>
          <w:iCs/>
          <w:u w:val="single"/>
        </w:rPr>
        <w:t>Уколико понуђач подноси понуду са подизвођачем</w:t>
      </w:r>
      <w:r w:rsidRPr="005F39BE">
        <w:rPr>
          <w:bCs/>
          <w:i/>
          <w:iCs/>
        </w:rPr>
        <w:t xml:space="preserve">, Изјава мора бити потписана од стране овлашћеног лица подизвођача. </w:t>
      </w:r>
    </w:p>
    <w:p w:rsidR="00DA1419" w:rsidRDefault="00DA1419" w:rsidP="00DA1419">
      <w:pPr>
        <w:pStyle w:val="BodyText2"/>
        <w:spacing w:line="100" w:lineRule="atLeast"/>
        <w:jc w:val="both"/>
        <w:rPr>
          <w:b/>
          <w:bCs/>
          <w:i/>
          <w:color w:val="auto"/>
        </w:rPr>
      </w:pPr>
    </w:p>
    <w:p w:rsidR="00DA1419" w:rsidRDefault="00DA1419" w:rsidP="00DA1419">
      <w:pPr>
        <w:pStyle w:val="BodyText2"/>
        <w:spacing w:line="100" w:lineRule="atLeast"/>
        <w:jc w:val="both"/>
        <w:rPr>
          <w:b/>
          <w:bCs/>
          <w:i/>
          <w:color w:val="auto"/>
        </w:rPr>
      </w:pPr>
    </w:p>
    <w:p w:rsidR="00DA1419" w:rsidRDefault="00DA1419" w:rsidP="00DA1419">
      <w:pPr>
        <w:pStyle w:val="BodyText2"/>
        <w:spacing w:line="100" w:lineRule="atLeast"/>
        <w:jc w:val="both"/>
        <w:rPr>
          <w:b/>
          <w:bCs/>
          <w:i/>
          <w:color w:val="auto"/>
        </w:rPr>
      </w:pPr>
    </w:p>
    <w:p w:rsidR="00BA7E2E" w:rsidRDefault="00BA7E2E" w:rsidP="00DA1419">
      <w:pPr>
        <w:pStyle w:val="BodyText2"/>
        <w:spacing w:line="100" w:lineRule="atLeast"/>
        <w:jc w:val="both"/>
        <w:rPr>
          <w:b/>
          <w:bCs/>
          <w:i/>
          <w:color w:val="auto"/>
        </w:rPr>
      </w:pPr>
    </w:p>
    <w:p w:rsidR="00BA7E2E" w:rsidRDefault="00BA7E2E" w:rsidP="00DA1419">
      <w:pPr>
        <w:pStyle w:val="BodyText2"/>
        <w:spacing w:line="100" w:lineRule="atLeast"/>
        <w:jc w:val="both"/>
        <w:rPr>
          <w:b/>
          <w:bCs/>
          <w:i/>
          <w:color w:val="auto"/>
        </w:rPr>
      </w:pPr>
    </w:p>
    <w:p w:rsidR="00BA7E2E" w:rsidRDefault="00BA7E2E" w:rsidP="00DA1419">
      <w:pPr>
        <w:pStyle w:val="BodyText2"/>
        <w:spacing w:line="100" w:lineRule="atLeast"/>
        <w:jc w:val="both"/>
        <w:rPr>
          <w:b/>
          <w:bCs/>
          <w:i/>
          <w:color w:val="auto"/>
        </w:rPr>
      </w:pPr>
    </w:p>
    <w:p w:rsidR="00DA1419" w:rsidRDefault="00DA1419" w:rsidP="00DA1419">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БР.6</w:t>
      </w:r>
      <w:r w:rsidRPr="000F0291">
        <w:rPr>
          <w:b/>
          <w:bCs/>
          <w:sz w:val="24"/>
          <w:szCs w:val="24"/>
        </w:rPr>
        <w:t>)</w:t>
      </w:r>
    </w:p>
    <w:p w:rsidR="00DA1419" w:rsidRDefault="00DA1419" w:rsidP="00DA1419">
      <w:pPr>
        <w:pStyle w:val="BodyText3"/>
        <w:spacing w:after="0"/>
        <w:jc w:val="right"/>
        <w:rPr>
          <w:b/>
          <w:bCs/>
          <w:sz w:val="24"/>
          <w:szCs w:val="24"/>
        </w:rPr>
      </w:pPr>
    </w:p>
    <w:p w:rsidR="00DA1419" w:rsidRPr="000F0291" w:rsidRDefault="00DA1419" w:rsidP="00DA1419">
      <w:pPr>
        <w:pStyle w:val="Heading21"/>
        <w:keepNext/>
        <w:keepLines/>
        <w:shd w:val="clear" w:color="auto" w:fill="auto"/>
        <w:spacing w:after="0" w:line="230" w:lineRule="exact"/>
        <w:ind w:left="142"/>
        <w:rPr>
          <w:rStyle w:val="Heading20"/>
          <w:color w:val="000000"/>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0"/>
      </w:tblGrid>
      <w:tr w:rsidR="00DA1419" w:rsidRPr="000F0291" w:rsidTr="00A92E1F">
        <w:tc>
          <w:tcPr>
            <w:tcW w:w="9602" w:type="dxa"/>
          </w:tcPr>
          <w:p w:rsidR="00DA1419" w:rsidRPr="00D114F2" w:rsidRDefault="00DA1419" w:rsidP="00A92E1F">
            <w:pPr>
              <w:pStyle w:val="Heading11"/>
              <w:keepNext/>
              <w:keepLines/>
              <w:shd w:val="clear" w:color="auto" w:fill="auto"/>
              <w:spacing w:after="180" w:line="317" w:lineRule="exact"/>
              <w:jc w:val="center"/>
              <w:rPr>
                <w:rFonts w:ascii="Times New Roman" w:hAnsi="Times New Roman" w:cs="Times New Roman"/>
                <w:b w:val="0"/>
                <w:sz w:val="24"/>
                <w:szCs w:val="24"/>
              </w:rPr>
            </w:pPr>
            <w:r w:rsidRPr="00D114F2">
              <w:rPr>
                <w:rStyle w:val="Heading10"/>
                <w:rFonts w:ascii="Times New Roman" w:hAnsi="Times New Roman" w:cs="Times New Roman"/>
                <w:color w:val="000000"/>
                <w:sz w:val="24"/>
                <w:szCs w:val="24"/>
              </w:rPr>
              <w:t xml:space="preserve">ИЗЈАВА О ОДГОВОРНОМ ИЗВОЂАЧУ </w:t>
            </w:r>
          </w:p>
        </w:tc>
      </w:tr>
    </w:tbl>
    <w:p w:rsidR="00DA1419" w:rsidRPr="000F0291" w:rsidRDefault="00DA1419" w:rsidP="00DA1419"/>
    <w:p w:rsidR="00A372A9" w:rsidRPr="005F39BE" w:rsidRDefault="00DA1419" w:rsidP="00A372A9">
      <w:pPr>
        <w:jc w:val="both"/>
        <w:rPr>
          <w:i/>
          <w:iCs/>
        </w:rPr>
      </w:pPr>
      <w:r w:rsidRPr="00285826">
        <w:rPr>
          <w:bCs/>
          <w:lang w:val="ru-RU"/>
        </w:rPr>
        <w:t>И</w:t>
      </w:r>
      <w:r w:rsidRPr="00285826">
        <w:rPr>
          <w:bCs/>
          <w:iCs/>
          <w:lang w:val="ru-RU"/>
        </w:rPr>
        <w:t xml:space="preserve">зјављујем да </w:t>
      </w:r>
      <w:r w:rsidRPr="00285826">
        <w:rPr>
          <w:lang w:val="ru-RU"/>
        </w:rPr>
        <w:t xml:space="preserve"> ће доле наведени одговорни </w:t>
      </w:r>
      <w:r w:rsidRPr="00660478">
        <w:rPr>
          <w:lang w:val="ru-RU"/>
        </w:rPr>
        <w:t>извођачи радова бити</w:t>
      </w:r>
      <w:r w:rsidRPr="00285826">
        <w:rPr>
          <w:lang w:val="ru-RU"/>
        </w:rPr>
        <w:t xml:space="preserve"> расположиви у периоду извршења уговора за </w:t>
      </w:r>
      <w:r w:rsidR="002B3C05">
        <w:rPr>
          <w:lang w:val="ru-RU"/>
        </w:rPr>
        <w:t>и</w:t>
      </w:r>
      <w:r w:rsidR="002B3C05">
        <w:rPr>
          <w:rFonts w:eastAsia="TimesNewRomanPS-BoldMT"/>
          <w:bCs/>
          <w:lang w:val="sr-Cyrl-CS"/>
        </w:rPr>
        <w:t>звођење радова на изградњи санитарног чвора у Стапарској бањи</w:t>
      </w:r>
    </w:p>
    <w:p w:rsidR="00DA1419" w:rsidRPr="00392890" w:rsidRDefault="00DA1419" w:rsidP="00DA1419">
      <w:pPr>
        <w:jc w:val="both"/>
        <w:rPr>
          <w:lang w:val="sr-Cyrl-CS"/>
        </w:rPr>
      </w:pPr>
      <w:r w:rsidRPr="00285826">
        <w:rPr>
          <w:lang w:val="sr-Cyrl-CS"/>
        </w:rPr>
        <w:t>:</w:t>
      </w:r>
    </w:p>
    <w:p w:rsidR="00DA1419" w:rsidRPr="00392890" w:rsidRDefault="00DA1419" w:rsidP="00DA1419">
      <w:pPr>
        <w:rPr>
          <w:lang w:val="sr-Cyrl-CS"/>
        </w:rPr>
      </w:pP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DA1419" w:rsidRPr="00392890" w:rsidTr="00A92E1F">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DA1419" w:rsidRPr="00392890" w:rsidRDefault="00DA1419" w:rsidP="00A92E1F">
            <w:pPr>
              <w:spacing w:line="276" w:lineRule="auto"/>
              <w:jc w:val="center"/>
            </w:pPr>
            <w:r w:rsidRPr="00392890">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DA1419" w:rsidRPr="00392890" w:rsidRDefault="00DA1419" w:rsidP="00A92E1F">
            <w:pPr>
              <w:spacing w:line="276" w:lineRule="auto"/>
              <w:jc w:val="center"/>
            </w:pPr>
            <w:r w:rsidRPr="00392890">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DA1419" w:rsidRPr="00392890" w:rsidRDefault="00DA1419" w:rsidP="00A92E1F">
            <w:pPr>
              <w:spacing w:line="276" w:lineRule="auto"/>
              <w:jc w:val="center"/>
            </w:pPr>
            <w:r w:rsidRPr="00392890">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DA1419" w:rsidRPr="00392890" w:rsidRDefault="00DA1419" w:rsidP="00A92E1F">
            <w:pPr>
              <w:spacing w:line="276" w:lineRule="auto"/>
              <w:ind w:right="24"/>
              <w:jc w:val="center"/>
              <w:rPr>
                <w:lang w:val="ru-RU"/>
              </w:rPr>
            </w:pPr>
            <w:r w:rsidRPr="00392890">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DA1419" w:rsidRPr="00392890" w:rsidRDefault="00DA1419" w:rsidP="00A92E1F">
            <w:pPr>
              <w:spacing w:line="276" w:lineRule="auto"/>
              <w:jc w:val="center"/>
              <w:rPr>
                <w:lang w:val="ru-RU"/>
              </w:rPr>
            </w:pPr>
            <w:r w:rsidRPr="00392890">
              <w:rPr>
                <w:lang w:val="ru-RU"/>
              </w:rPr>
              <w:t>Основ ангажовања:</w:t>
            </w:r>
          </w:p>
          <w:p w:rsidR="00DA1419" w:rsidRPr="00392890" w:rsidRDefault="00DA1419" w:rsidP="00A92E1F">
            <w:pPr>
              <w:spacing w:line="276" w:lineRule="auto"/>
              <w:ind w:left="279" w:hanging="270"/>
              <w:rPr>
                <w:lang w:val="ru-RU"/>
              </w:rPr>
            </w:pPr>
            <w:r w:rsidRPr="00392890">
              <w:rPr>
                <w:lang w:val="ru-RU"/>
              </w:rPr>
              <w:t xml:space="preserve">    1. Запослен код       понуђача</w:t>
            </w:r>
          </w:p>
          <w:p w:rsidR="00DA1419" w:rsidRPr="00392890" w:rsidRDefault="00DA1419" w:rsidP="00A92E1F">
            <w:pPr>
              <w:spacing w:line="276" w:lineRule="auto"/>
              <w:ind w:left="189" w:hanging="189"/>
              <w:rPr>
                <w:lang w:val="ru-RU"/>
              </w:rPr>
            </w:pPr>
            <w:r w:rsidRPr="00392890">
              <w:rPr>
                <w:lang w:val="ru-RU"/>
              </w:rPr>
              <w:t xml:space="preserve">    2. Ангажован уговором</w:t>
            </w:r>
          </w:p>
        </w:tc>
      </w:tr>
      <w:tr w:rsidR="00DA1419" w:rsidRPr="00392890" w:rsidTr="00A92E1F">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DA1419" w:rsidRPr="00392890" w:rsidRDefault="00DA1419" w:rsidP="00A92E1F">
            <w:pPr>
              <w:spacing w:line="276" w:lineRule="auto"/>
              <w:jc w:val="center"/>
              <w:rPr>
                <w:lang w:val="sr-Cyrl-CS"/>
              </w:rPr>
            </w:pPr>
            <w:r w:rsidRPr="00392890">
              <w:t>1</w:t>
            </w:r>
            <w:r w:rsidRPr="00392890">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DA1419" w:rsidRPr="00392890" w:rsidRDefault="00DA1419" w:rsidP="00A92E1F">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DA1419" w:rsidRPr="00392890" w:rsidRDefault="00DA1419" w:rsidP="00A92E1F">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DA1419" w:rsidRPr="00392890" w:rsidRDefault="00DA1419" w:rsidP="00A92E1F">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DA1419" w:rsidRPr="00392890" w:rsidRDefault="00DA1419" w:rsidP="00A92E1F">
            <w:pPr>
              <w:spacing w:after="200" w:line="276" w:lineRule="auto"/>
            </w:pPr>
          </w:p>
        </w:tc>
      </w:tr>
      <w:tr w:rsidR="00DA1419" w:rsidRPr="00392890" w:rsidTr="00A92E1F">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DA1419" w:rsidRPr="00392890" w:rsidRDefault="00DA1419" w:rsidP="00A92E1F">
            <w:pPr>
              <w:spacing w:after="200" w:line="276" w:lineRule="auto"/>
              <w:jc w:val="center"/>
            </w:pPr>
            <w:r w:rsidRPr="00392890">
              <w:t>2.</w:t>
            </w:r>
          </w:p>
        </w:tc>
        <w:tc>
          <w:tcPr>
            <w:tcW w:w="2351" w:type="dxa"/>
            <w:tcBorders>
              <w:top w:val="single" w:sz="4" w:space="0" w:color="000000"/>
              <w:left w:val="single" w:sz="4" w:space="0" w:color="000000"/>
              <w:bottom w:val="single" w:sz="4" w:space="0" w:color="000000"/>
              <w:right w:val="single" w:sz="4" w:space="0" w:color="000000"/>
            </w:tcBorders>
          </w:tcPr>
          <w:p w:rsidR="00DA1419" w:rsidRPr="00392890" w:rsidRDefault="00DA1419" w:rsidP="00A92E1F">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DA1419" w:rsidRPr="00392890" w:rsidRDefault="00DA1419" w:rsidP="00A92E1F">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DA1419" w:rsidRPr="00392890" w:rsidRDefault="00DA1419" w:rsidP="00A92E1F">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DA1419" w:rsidRPr="00392890" w:rsidRDefault="00DA1419" w:rsidP="00A92E1F">
            <w:pPr>
              <w:spacing w:after="200" w:line="276" w:lineRule="auto"/>
            </w:pPr>
          </w:p>
        </w:tc>
      </w:tr>
      <w:tr w:rsidR="00DA1419" w:rsidRPr="00392890" w:rsidTr="00A92E1F">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DA1419" w:rsidRPr="00392890" w:rsidRDefault="00DA1419" w:rsidP="00A92E1F">
            <w:pPr>
              <w:spacing w:after="200" w:line="276" w:lineRule="auto"/>
              <w:jc w:val="center"/>
            </w:pPr>
            <w:r w:rsidRPr="00392890">
              <w:t>3.</w:t>
            </w:r>
          </w:p>
        </w:tc>
        <w:tc>
          <w:tcPr>
            <w:tcW w:w="2351" w:type="dxa"/>
            <w:tcBorders>
              <w:top w:val="single" w:sz="4" w:space="0" w:color="000000"/>
              <w:left w:val="single" w:sz="4" w:space="0" w:color="000000"/>
              <w:bottom w:val="single" w:sz="4" w:space="0" w:color="000000"/>
              <w:right w:val="single" w:sz="4" w:space="0" w:color="000000"/>
            </w:tcBorders>
          </w:tcPr>
          <w:p w:rsidR="00DA1419" w:rsidRPr="00392890" w:rsidRDefault="00DA1419" w:rsidP="00A92E1F">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DA1419" w:rsidRPr="00392890" w:rsidRDefault="00DA1419" w:rsidP="00A92E1F">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DA1419" w:rsidRPr="00392890" w:rsidRDefault="00DA1419" w:rsidP="00A92E1F">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DA1419" w:rsidRPr="00392890" w:rsidRDefault="00DA1419" w:rsidP="00A92E1F">
            <w:pPr>
              <w:spacing w:after="200" w:line="276" w:lineRule="auto"/>
            </w:pPr>
          </w:p>
        </w:tc>
      </w:tr>
    </w:tbl>
    <w:p w:rsidR="00DA1419" w:rsidRPr="00392890" w:rsidRDefault="00DA1419" w:rsidP="00DA1419">
      <w:pPr>
        <w:autoSpaceDE w:val="0"/>
        <w:autoSpaceDN w:val="0"/>
        <w:adjustRightInd w:val="0"/>
        <w:spacing w:before="9" w:line="240" w:lineRule="atLeast"/>
        <w:rPr>
          <w:i/>
          <w:lang w:val="sr-Cyrl-CS"/>
        </w:rPr>
      </w:pPr>
    </w:p>
    <w:p w:rsidR="00DA1419" w:rsidRPr="00392890" w:rsidRDefault="008117AE" w:rsidP="00DA1419">
      <w:pPr>
        <w:autoSpaceDE w:val="0"/>
        <w:autoSpaceDN w:val="0"/>
        <w:adjustRightInd w:val="0"/>
        <w:spacing w:before="9" w:line="240" w:lineRule="atLeast"/>
        <w:rPr>
          <w:i/>
          <w:lang w:val="sr-Cyrl-CS"/>
        </w:rPr>
      </w:pPr>
      <w:r>
        <w:rPr>
          <w:i/>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C05" w:rsidRPr="005D3F92" w:rsidRDefault="002B3C05" w:rsidP="00DA1419">
                            <w:pPr>
                              <w:rPr>
                                <w:lang w:val="sr-Cyrl-CS"/>
                              </w:rPr>
                            </w:pPr>
                            <w:r>
                              <w:rPr>
                                <w:lang w:val="sr-Cyrl-CS"/>
                              </w:rPr>
                              <w:t xml:space="preserve">Датум __________________                                                         </w:t>
                            </w:r>
                            <w:r w:rsidRPr="005D3F92">
                              <w:rPr>
                                <w:lang w:val="sr-Cyrl-CS"/>
                              </w:rPr>
                              <w:t>Потпис овлашћеног лица</w:t>
                            </w:r>
                          </w:p>
                          <w:p w:rsidR="002B3C05" w:rsidRPr="005D3F92" w:rsidRDefault="002B3C05" w:rsidP="00DA1419">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" filled="f" stroked="f">
                <v:textbox>
                  <w:txbxContent>
                    <w:p w:rsidR="002B3C05" w:rsidRPr="005D3F92" w:rsidRDefault="002B3C05" w:rsidP="00DA1419">
                      <w:pPr>
                        <w:rPr>
                          <w:lang w:val="sr-Cyrl-CS"/>
                        </w:rPr>
                      </w:pPr>
                      <w:r>
                        <w:rPr>
                          <w:lang w:val="sr-Cyrl-CS"/>
                        </w:rPr>
                        <w:t xml:space="preserve">Датум __________________                                                         </w:t>
                      </w:r>
                      <w:r w:rsidRPr="005D3F92">
                        <w:rPr>
                          <w:lang w:val="sr-Cyrl-CS"/>
                        </w:rPr>
                        <w:t>Потпис овлашћеног лица</w:t>
                      </w:r>
                    </w:p>
                    <w:p w:rsidR="002B3C05" w:rsidRPr="005D3F92" w:rsidRDefault="002B3C05" w:rsidP="00DA1419">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txbxContent>
                </v:textbox>
              </v:shape>
            </w:pict>
          </mc:Fallback>
        </mc:AlternateContent>
      </w:r>
    </w:p>
    <w:p w:rsidR="00DA1419" w:rsidRPr="00392890" w:rsidRDefault="00DA1419" w:rsidP="00DA1419">
      <w:pPr>
        <w:autoSpaceDE w:val="0"/>
        <w:autoSpaceDN w:val="0"/>
        <w:adjustRightInd w:val="0"/>
        <w:spacing w:before="9" w:line="240" w:lineRule="atLeast"/>
        <w:rPr>
          <w:i/>
          <w:lang w:val="sr-Cyrl-CS"/>
        </w:rPr>
      </w:pPr>
    </w:p>
    <w:p w:rsidR="00DA1419" w:rsidRPr="00392890" w:rsidRDefault="00DA1419" w:rsidP="00DA1419">
      <w:pPr>
        <w:autoSpaceDE w:val="0"/>
        <w:autoSpaceDN w:val="0"/>
        <w:adjustRightInd w:val="0"/>
        <w:spacing w:before="9" w:line="240" w:lineRule="atLeast"/>
        <w:rPr>
          <w:i/>
          <w:lang w:val="sr-Cyrl-CS"/>
        </w:rPr>
      </w:pPr>
    </w:p>
    <w:p w:rsidR="00DA1419" w:rsidRPr="00392890" w:rsidRDefault="00DA1419" w:rsidP="00DA1419">
      <w:pPr>
        <w:autoSpaceDE w:val="0"/>
        <w:autoSpaceDN w:val="0"/>
        <w:adjustRightInd w:val="0"/>
        <w:spacing w:before="9" w:line="240" w:lineRule="atLeast"/>
        <w:rPr>
          <w:i/>
          <w:lang w:val="sr-Cyrl-CS"/>
        </w:rPr>
      </w:pPr>
    </w:p>
    <w:p w:rsidR="00DA1419" w:rsidRPr="00392890" w:rsidRDefault="00DA1419" w:rsidP="00DA1419">
      <w:pPr>
        <w:autoSpaceDE w:val="0"/>
        <w:autoSpaceDN w:val="0"/>
        <w:adjustRightInd w:val="0"/>
        <w:spacing w:before="9" w:line="240" w:lineRule="atLeast"/>
        <w:rPr>
          <w:i/>
          <w:lang w:val="sr-Cyrl-CS"/>
        </w:rPr>
      </w:pPr>
    </w:p>
    <w:p w:rsidR="00DA1419" w:rsidRPr="00392890" w:rsidRDefault="00DA1419" w:rsidP="00DA1419">
      <w:pPr>
        <w:autoSpaceDE w:val="0"/>
        <w:autoSpaceDN w:val="0"/>
        <w:adjustRightInd w:val="0"/>
        <w:spacing w:before="9" w:line="240" w:lineRule="atLeast"/>
        <w:rPr>
          <w:i/>
          <w:lang w:val="sr-Cyrl-CS"/>
        </w:rPr>
      </w:pPr>
    </w:p>
    <w:p w:rsidR="00DA1419" w:rsidRPr="00392890" w:rsidRDefault="00DA1419" w:rsidP="00DA1419">
      <w:pPr>
        <w:autoSpaceDE w:val="0"/>
        <w:autoSpaceDN w:val="0"/>
        <w:adjustRightInd w:val="0"/>
        <w:spacing w:before="9" w:line="240" w:lineRule="atLeast"/>
        <w:rPr>
          <w:lang w:val="sr-Cyrl-CS"/>
        </w:rPr>
      </w:pPr>
    </w:p>
    <w:p w:rsidR="00DA1419" w:rsidRPr="00392890" w:rsidRDefault="00DA1419" w:rsidP="00DA1419">
      <w:pPr>
        <w:autoSpaceDE w:val="0"/>
        <w:autoSpaceDN w:val="0"/>
        <w:adjustRightInd w:val="0"/>
        <w:spacing w:before="9" w:line="240" w:lineRule="atLeast"/>
        <w:ind w:right="4"/>
        <w:jc w:val="both"/>
        <w:rPr>
          <w:lang w:val="sr-Cyrl-CS"/>
        </w:rPr>
      </w:pPr>
      <w:r w:rsidRPr="00392890">
        <w:rPr>
          <w:lang w:val="sr-Cyrl-CS"/>
        </w:rPr>
        <w:t>Образац копирати у потребном броју примерака.</w:t>
      </w:r>
    </w:p>
    <w:p w:rsidR="00DA1419" w:rsidRPr="00392890" w:rsidRDefault="00DA1419" w:rsidP="00DA1419">
      <w:pPr>
        <w:spacing w:line="240" w:lineRule="atLeast"/>
        <w:ind w:right="4"/>
        <w:jc w:val="both"/>
        <w:rPr>
          <w:lang w:val="sr-Cyrl-CS"/>
        </w:rPr>
      </w:pPr>
      <w:r w:rsidRPr="00392890">
        <w:rPr>
          <w:lang w:val="sr-Cyrl-CS"/>
        </w:rPr>
        <w:t>Образац потписује овлашћено лице понуђача уколико наступа самостално или са подизвођачима.Уколико наступа у групи, образац потписује овлашћено лице носиоца посла групе понуђача или овлашћено лице члана групе.</w:t>
      </w:r>
    </w:p>
    <w:p w:rsidR="00DA1419" w:rsidRPr="0080576A" w:rsidRDefault="00DA1419" w:rsidP="00DA1419">
      <w:pPr>
        <w:autoSpaceDE w:val="0"/>
        <w:autoSpaceDN w:val="0"/>
        <w:adjustRightInd w:val="0"/>
        <w:spacing w:before="6" w:line="240" w:lineRule="atLeast"/>
        <w:ind w:right="4"/>
        <w:jc w:val="both"/>
        <w:rPr>
          <w:lang w:val="ru-RU"/>
        </w:rPr>
      </w:pPr>
      <w:r w:rsidRPr="00392890">
        <w:rPr>
          <w:lang w:val="ru-RU"/>
        </w:rPr>
        <w:t>Напомена: Последњу колону: Основ ангажовања попунити тако, што се за запослене уноси број - 1, а за ангажоване уговором број - 2.</w:t>
      </w:r>
      <w:r w:rsidRPr="0080576A">
        <w:rPr>
          <w:lang w:val="ru-RU"/>
        </w:rPr>
        <w:t xml:space="preserve"> </w:t>
      </w:r>
    </w:p>
    <w:p w:rsidR="00DA1419" w:rsidRPr="000F0291" w:rsidRDefault="00DA1419" w:rsidP="00DA1419"/>
    <w:p w:rsidR="00DA1419" w:rsidRDefault="00DA1419" w:rsidP="00DA1419">
      <w:pPr>
        <w:pStyle w:val="Heading21"/>
        <w:keepNext/>
        <w:keepLines/>
        <w:shd w:val="clear" w:color="auto" w:fill="auto"/>
        <w:spacing w:after="0" w:line="230" w:lineRule="exact"/>
        <w:ind w:left="142"/>
        <w:rPr>
          <w:rStyle w:val="Heading20"/>
          <w:color w:val="000000"/>
        </w:rPr>
      </w:pPr>
    </w:p>
    <w:p w:rsidR="00DA1419" w:rsidRDefault="00DA1419" w:rsidP="00DA1419">
      <w:pPr>
        <w:pStyle w:val="Heading21"/>
        <w:keepNext/>
        <w:keepLines/>
        <w:shd w:val="clear" w:color="auto" w:fill="auto"/>
        <w:spacing w:after="0" w:line="230" w:lineRule="exact"/>
        <w:ind w:left="142"/>
        <w:rPr>
          <w:rStyle w:val="Heading20"/>
          <w:color w:val="000000"/>
        </w:rPr>
      </w:pPr>
    </w:p>
    <w:p w:rsidR="00DA1419" w:rsidRDefault="00DA1419" w:rsidP="00DA1419">
      <w:pPr>
        <w:pStyle w:val="Heading21"/>
        <w:keepNext/>
        <w:keepLines/>
        <w:shd w:val="clear" w:color="auto" w:fill="auto"/>
        <w:spacing w:after="0" w:line="230" w:lineRule="exact"/>
        <w:ind w:left="142"/>
        <w:rPr>
          <w:rStyle w:val="Heading20"/>
          <w:color w:val="000000"/>
        </w:rPr>
      </w:pPr>
    </w:p>
    <w:p w:rsidR="00DA1419" w:rsidRDefault="00DA1419" w:rsidP="00DA1419">
      <w:pPr>
        <w:pStyle w:val="Heading21"/>
        <w:keepNext/>
        <w:keepLines/>
        <w:shd w:val="clear" w:color="auto" w:fill="auto"/>
        <w:spacing w:after="0" w:line="230" w:lineRule="exact"/>
        <w:ind w:left="142"/>
        <w:rPr>
          <w:rStyle w:val="Heading20"/>
          <w:color w:val="000000"/>
        </w:rPr>
      </w:pPr>
    </w:p>
    <w:p w:rsidR="00DA1419" w:rsidRDefault="00DA1419" w:rsidP="00DA1419">
      <w:pPr>
        <w:pStyle w:val="Heading21"/>
        <w:keepNext/>
        <w:keepLines/>
        <w:shd w:val="clear" w:color="auto" w:fill="auto"/>
        <w:spacing w:after="0" w:line="230" w:lineRule="exact"/>
        <w:ind w:left="142"/>
        <w:rPr>
          <w:rStyle w:val="Heading20"/>
          <w:color w:val="000000"/>
        </w:rPr>
      </w:pPr>
    </w:p>
    <w:p w:rsidR="00D114F2" w:rsidRDefault="00D114F2" w:rsidP="00DA1419">
      <w:pPr>
        <w:pStyle w:val="Heading21"/>
        <w:keepNext/>
        <w:keepLines/>
        <w:shd w:val="clear" w:color="auto" w:fill="auto"/>
        <w:spacing w:after="0" w:line="230" w:lineRule="exact"/>
        <w:ind w:left="142"/>
        <w:rPr>
          <w:rStyle w:val="Heading20"/>
          <w:color w:val="000000"/>
        </w:rPr>
      </w:pPr>
    </w:p>
    <w:p w:rsidR="00D114F2" w:rsidRDefault="00D114F2" w:rsidP="00DA1419">
      <w:pPr>
        <w:pStyle w:val="Heading21"/>
        <w:keepNext/>
        <w:keepLines/>
        <w:shd w:val="clear" w:color="auto" w:fill="auto"/>
        <w:spacing w:after="0" w:line="230" w:lineRule="exact"/>
        <w:ind w:left="142"/>
        <w:rPr>
          <w:rStyle w:val="Heading20"/>
          <w:color w:val="000000"/>
        </w:rPr>
      </w:pPr>
    </w:p>
    <w:p w:rsidR="00DA1419" w:rsidRDefault="00DA1419" w:rsidP="00DA1419">
      <w:pPr>
        <w:pStyle w:val="Heading21"/>
        <w:keepNext/>
        <w:keepLines/>
        <w:shd w:val="clear" w:color="auto" w:fill="auto"/>
        <w:spacing w:after="0" w:line="230" w:lineRule="exact"/>
        <w:ind w:left="142"/>
        <w:rPr>
          <w:rStyle w:val="Heading20"/>
          <w:color w:val="000000"/>
        </w:rPr>
      </w:pPr>
    </w:p>
    <w:p w:rsidR="00DA1419" w:rsidRPr="009E16EB" w:rsidRDefault="00DA1419" w:rsidP="00DA1419">
      <w:pPr>
        <w:pStyle w:val="Heading21"/>
        <w:keepNext/>
        <w:keepLines/>
        <w:shd w:val="clear" w:color="auto" w:fill="auto"/>
        <w:spacing w:after="0" w:line="230" w:lineRule="exact"/>
        <w:ind w:left="142"/>
        <w:rPr>
          <w:rStyle w:val="Heading20"/>
          <w:color w:val="000000"/>
        </w:rPr>
      </w:pPr>
    </w:p>
    <w:p w:rsidR="00DA1419" w:rsidRDefault="00DA1419" w:rsidP="00DA1419">
      <w:pPr>
        <w:pStyle w:val="Heading21"/>
        <w:keepNext/>
        <w:keepLines/>
        <w:shd w:val="clear" w:color="auto" w:fill="auto"/>
        <w:spacing w:after="0" w:line="230" w:lineRule="exact"/>
        <w:ind w:left="142"/>
        <w:rPr>
          <w:rStyle w:val="Heading20"/>
          <w:color w:val="000000"/>
        </w:rPr>
      </w:pPr>
    </w:p>
    <w:p w:rsidR="00DA1419" w:rsidRDefault="00DA1419" w:rsidP="00DA1419">
      <w:pPr>
        <w:pStyle w:val="BodyText3"/>
        <w:spacing w:after="0"/>
        <w:jc w:val="right"/>
        <w:rPr>
          <w:b/>
          <w:bCs/>
          <w:sz w:val="24"/>
          <w:szCs w:val="24"/>
        </w:rPr>
      </w:pPr>
    </w:p>
    <w:p w:rsidR="00DA1419" w:rsidRDefault="00DA1419" w:rsidP="00DA1419">
      <w:pPr>
        <w:pStyle w:val="BodyText3"/>
        <w:spacing w:after="0"/>
        <w:jc w:val="right"/>
        <w:rPr>
          <w:b/>
          <w:bCs/>
          <w:sz w:val="24"/>
          <w:szCs w:val="24"/>
        </w:rPr>
      </w:pPr>
    </w:p>
    <w:p w:rsidR="00DA1419" w:rsidRDefault="00DA1419" w:rsidP="00DA1419">
      <w:pPr>
        <w:pStyle w:val="BodyText3"/>
        <w:spacing w:after="0"/>
        <w:jc w:val="right"/>
        <w:rPr>
          <w:b/>
          <w:bCs/>
          <w:sz w:val="24"/>
          <w:szCs w:val="24"/>
        </w:rPr>
      </w:pPr>
    </w:p>
    <w:p w:rsidR="001D4845" w:rsidRDefault="001D4845" w:rsidP="001D4845">
      <w:pPr>
        <w:pStyle w:val="BodyText3"/>
        <w:spacing w:after="0"/>
        <w:jc w:val="right"/>
        <w:rPr>
          <w:b/>
          <w:bCs/>
          <w:sz w:val="24"/>
          <w:szCs w:val="24"/>
        </w:rPr>
      </w:pPr>
      <w:r w:rsidRPr="000F0291">
        <w:rPr>
          <w:b/>
          <w:bCs/>
          <w:sz w:val="24"/>
          <w:szCs w:val="24"/>
        </w:rPr>
        <w:lastRenderedPageBreak/>
        <w:t>(ОБРАЗАЦ</w:t>
      </w:r>
      <w:r>
        <w:rPr>
          <w:b/>
          <w:bCs/>
          <w:sz w:val="24"/>
          <w:szCs w:val="24"/>
        </w:rPr>
        <w:t xml:space="preserve"> БР.7</w:t>
      </w:r>
      <w:r w:rsidRPr="000F0291">
        <w:rPr>
          <w:b/>
          <w:bCs/>
          <w:sz w:val="24"/>
          <w:szCs w:val="24"/>
        </w:rPr>
        <w:t>)</w:t>
      </w:r>
    </w:p>
    <w:p w:rsidR="001D4845" w:rsidRDefault="001D4845" w:rsidP="001D4845">
      <w:pPr>
        <w:pStyle w:val="BodyText3"/>
        <w:spacing w:after="0"/>
        <w:jc w:val="right"/>
        <w:rPr>
          <w:b/>
          <w:bCs/>
          <w:sz w:val="24"/>
          <w:szCs w:val="24"/>
        </w:rPr>
      </w:pPr>
    </w:p>
    <w:p w:rsidR="001D4845" w:rsidRPr="000F0291" w:rsidRDefault="001D4845" w:rsidP="001D4845">
      <w:pPr>
        <w:tabs>
          <w:tab w:val="left" w:pos="4080"/>
        </w:tabs>
        <w:rPr>
          <w:rStyle w:val="Bodytext4"/>
          <w:iCs w:val="0"/>
        </w:rPr>
      </w:pPr>
      <w:r>
        <w:rPr>
          <w:rStyle w:val="Bodytext4"/>
        </w:rPr>
        <w:tab/>
      </w:r>
    </w:p>
    <w:p w:rsidR="001D4845" w:rsidRDefault="001D4845" w:rsidP="001D4845">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bookmarkStart w:id="1" w:name="_Toc310328297"/>
      <w:bookmarkStart w:id="2" w:name="_Toc353062810"/>
      <w:bookmarkStart w:id="3" w:name="_Toc353062953"/>
      <w:bookmarkStart w:id="4" w:name="_Toc353066153"/>
      <w:r w:rsidRPr="008E4F1C">
        <w:rPr>
          <w:b/>
          <w:bCs/>
          <w:lang w:val="sr-Latn-CS"/>
        </w:rPr>
        <w:t>ИЗЈАВА О РАСПОЛОЖИВОСТИ ТЕХНИЧКЕ ОПРЕМЕ</w:t>
      </w:r>
      <w:bookmarkEnd w:id="1"/>
      <w:bookmarkEnd w:id="2"/>
      <w:bookmarkEnd w:id="3"/>
      <w:bookmarkEnd w:id="4"/>
      <w:r>
        <w:rPr>
          <w:b/>
          <w:bCs/>
        </w:rPr>
        <w:t xml:space="preserve"> </w:t>
      </w:r>
    </w:p>
    <w:p w:rsidR="001D4845" w:rsidRPr="008E4F1C" w:rsidRDefault="001D4845" w:rsidP="001D4845">
      <w:pPr>
        <w:spacing w:line="240" w:lineRule="atLeast"/>
        <w:ind w:firstLine="720"/>
        <w:rPr>
          <w:lang w:val="sr-Cyrl-CS"/>
        </w:rPr>
      </w:pPr>
    </w:p>
    <w:p w:rsidR="001D4845" w:rsidRDefault="001D4845" w:rsidP="001D4845">
      <w:pPr>
        <w:ind w:left="-284"/>
        <w:jc w:val="both"/>
        <w:rPr>
          <w:bCs/>
          <w:lang w:val="sr-Cyrl-CS"/>
        </w:rPr>
      </w:pPr>
      <w:r>
        <w:rPr>
          <w:bCs/>
          <w:lang w:val="sr-Cyrl-CS"/>
        </w:rPr>
        <w:t>И</w:t>
      </w:r>
      <w:r w:rsidRPr="002A7260">
        <w:rPr>
          <w:bCs/>
          <w:lang w:val="sr-Cyrl-CS"/>
        </w:rPr>
        <w:t xml:space="preserve">зјављујемо да имамо у власништву, </w:t>
      </w:r>
      <w:r w:rsidRPr="00285826">
        <w:rPr>
          <w:bCs/>
          <w:lang w:val="sr-Cyrl-CS"/>
        </w:rPr>
        <w:t xml:space="preserve">односно закупу или лизингу и у исправном стању захтевани технички капацитет за </w:t>
      </w:r>
      <w:r w:rsidRPr="00285826">
        <w:rPr>
          <w:bCs/>
          <w:iCs/>
          <w:lang w:val="ru-RU"/>
        </w:rPr>
        <w:t xml:space="preserve">јавну набавку број </w:t>
      </w:r>
      <w:r>
        <w:t>VIII 404-22</w:t>
      </w:r>
      <w:r w:rsidR="002B3C05">
        <w:t>9</w:t>
      </w:r>
      <w:r>
        <w:t xml:space="preserve">/19 </w:t>
      </w:r>
      <w:r w:rsidRPr="00285826">
        <w:rPr>
          <w:lang w:val="ru-RU"/>
        </w:rPr>
        <w:t xml:space="preserve">за </w:t>
      </w:r>
      <w:r w:rsidR="002B3C05">
        <w:rPr>
          <w:lang w:val="ru-RU"/>
        </w:rPr>
        <w:t>и</w:t>
      </w:r>
      <w:r w:rsidR="002B3C05">
        <w:rPr>
          <w:rFonts w:eastAsia="TimesNewRomanPS-BoldMT"/>
          <w:bCs/>
          <w:lang w:val="sr-Cyrl-CS"/>
        </w:rPr>
        <w:t>звођење радова на изградњи санитарног чвора у Стапарској бањи</w:t>
      </w:r>
      <w:r>
        <w:t xml:space="preserve"> </w:t>
      </w:r>
      <w:r w:rsidRPr="00285826">
        <w:rPr>
          <w:lang w:val="sr-Cyrl-CS"/>
        </w:rPr>
        <w:t xml:space="preserve">и да ће наведена опрема бити на располагању за све време </w:t>
      </w:r>
      <w:r>
        <w:rPr>
          <w:lang w:val="sr-Cyrl-CS"/>
        </w:rPr>
        <w:t>извођења радова</w:t>
      </w:r>
      <w:r w:rsidRPr="00285826">
        <w:rPr>
          <w:lang w:val="sr-Cyrl-CS"/>
        </w:rPr>
        <w:t xml:space="preserve"> кој</w:t>
      </w:r>
      <w:r>
        <w:rPr>
          <w:lang w:val="sr-Cyrl-CS"/>
        </w:rPr>
        <w:t>и</w:t>
      </w:r>
      <w:r w:rsidRPr="00285826">
        <w:rPr>
          <w:lang w:val="sr-Cyrl-CS"/>
        </w:rPr>
        <w:t xml:space="preserve"> су предмет</w:t>
      </w:r>
      <w:r w:rsidRPr="008E4F1C">
        <w:rPr>
          <w:lang w:val="sr-Cyrl-CS"/>
        </w:rPr>
        <w:t xml:space="preserve"> ове јавне набавке</w:t>
      </w:r>
    </w:p>
    <w:p w:rsidR="001D4845" w:rsidRPr="005C6339" w:rsidRDefault="001D4845" w:rsidP="001D4845">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1D4845" w:rsidRPr="002A7260" w:rsidTr="001D4845">
        <w:tc>
          <w:tcPr>
            <w:tcW w:w="639" w:type="dxa"/>
            <w:vAlign w:val="center"/>
          </w:tcPr>
          <w:p w:rsidR="001D4845" w:rsidRPr="006F6497" w:rsidRDefault="001D4845" w:rsidP="001D4845">
            <w:pPr>
              <w:spacing w:line="240" w:lineRule="atLeast"/>
            </w:pPr>
            <w:r w:rsidRPr="006F6497">
              <w:t>Ред</w:t>
            </w:r>
            <w:r w:rsidRPr="006F6497">
              <w:rPr>
                <w:lang w:val="sr-Cyrl-CS"/>
              </w:rPr>
              <w:t>.</w:t>
            </w:r>
            <w:r w:rsidRPr="006F6497">
              <w:t xml:space="preserve"> бр.</w:t>
            </w:r>
          </w:p>
        </w:tc>
        <w:tc>
          <w:tcPr>
            <w:tcW w:w="3411" w:type="dxa"/>
            <w:vAlign w:val="center"/>
          </w:tcPr>
          <w:p w:rsidR="001D4845" w:rsidRPr="006F6497" w:rsidRDefault="001D4845" w:rsidP="001D4845">
            <w:pPr>
              <w:spacing w:line="240" w:lineRule="atLeast"/>
            </w:pPr>
            <w:r w:rsidRPr="006F6497">
              <w:t>Техничко средство</w:t>
            </w:r>
          </w:p>
        </w:tc>
        <w:tc>
          <w:tcPr>
            <w:tcW w:w="1080" w:type="dxa"/>
            <w:vAlign w:val="center"/>
          </w:tcPr>
          <w:p w:rsidR="001D4845" w:rsidRPr="006F6497" w:rsidRDefault="001D4845" w:rsidP="001D4845">
            <w:pPr>
              <w:spacing w:line="240" w:lineRule="atLeast"/>
              <w:rPr>
                <w:lang w:val="sr-Cyrl-CS"/>
              </w:rPr>
            </w:pPr>
            <w:r w:rsidRPr="006F6497">
              <w:rPr>
                <w:lang w:val="sr-Cyrl-CS"/>
              </w:rPr>
              <w:t>Ком.</w:t>
            </w:r>
          </w:p>
        </w:tc>
        <w:tc>
          <w:tcPr>
            <w:tcW w:w="1440" w:type="dxa"/>
            <w:vAlign w:val="center"/>
          </w:tcPr>
          <w:p w:rsidR="001D4845" w:rsidRPr="002A7260" w:rsidRDefault="001D4845" w:rsidP="001D4845">
            <w:pPr>
              <w:spacing w:line="240" w:lineRule="atLeast"/>
              <w:jc w:val="center"/>
              <w:rPr>
                <w:lang w:val="sr-Cyrl-CS"/>
              </w:rPr>
            </w:pPr>
            <w:r w:rsidRPr="002A7260">
              <w:rPr>
                <w:lang w:val="sr-Cyrl-CS"/>
              </w:rPr>
              <w:t>Редни број и бр. стране са пописне листе</w:t>
            </w:r>
          </w:p>
        </w:tc>
        <w:tc>
          <w:tcPr>
            <w:tcW w:w="1530" w:type="dxa"/>
            <w:vAlign w:val="center"/>
          </w:tcPr>
          <w:p w:rsidR="001D4845" w:rsidRPr="002A7260" w:rsidRDefault="001D4845" w:rsidP="001D4845">
            <w:pPr>
              <w:spacing w:line="240" w:lineRule="atLeast"/>
              <w:jc w:val="center"/>
              <w:rPr>
                <w:lang w:val="sr-Cyrl-CS"/>
              </w:rPr>
            </w:pPr>
            <w:r w:rsidRPr="002A7260">
              <w:rPr>
                <w:lang w:val="sr-Cyrl-CS"/>
              </w:rPr>
              <w:t>Број уговора о лизингу или закупу</w:t>
            </w:r>
          </w:p>
        </w:tc>
        <w:tc>
          <w:tcPr>
            <w:tcW w:w="1980" w:type="dxa"/>
            <w:vAlign w:val="center"/>
          </w:tcPr>
          <w:p w:rsidR="001D4845" w:rsidRPr="002A7260" w:rsidRDefault="001D4845" w:rsidP="001D4845">
            <w:pPr>
              <w:spacing w:line="240" w:lineRule="atLeast"/>
              <w:jc w:val="center"/>
              <w:rPr>
                <w:lang w:val="sr-Cyrl-CS"/>
              </w:rPr>
            </w:pPr>
            <w:r w:rsidRPr="002A7260">
              <w:rPr>
                <w:lang w:val="sr-Cyrl-CS"/>
              </w:rPr>
              <w:t>Уписати у чијем је власништву</w:t>
            </w:r>
            <w:r>
              <w:rPr>
                <w:lang w:val="sr-Cyrl-CS"/>
              </w:rPr>
              <w:t xml:space="preserve"> </w:t>
            </w:r>
            <w:r w:rsidRPr="002A7260">
              <w:rPr>
                <w:lang w:val="sr-Cyrl-CS"/>
              </w:rPr>
              <w:t xml:space="preserve"> техничко средство</w:t>
            </w:r>
          </w:p>
        </w:tc>
      </w:tr>
      <w:tr w:rsidR="001D4845" w:rsidRPr="00697AF4" w:rsidTr="001D4845">
        <w:trPr>
          <w:trHeight w:val="120"/>
        </w:trPr>
        <w:tc>
          <w:tcPr>
            <w:tcW w:w="639" w:type="dxa"/>
            <w:vAlign w:val="center"/>
          </w:tcPr>
          <w:p w:rsidR="001D4845" w:rsidRPr="00697AF4" w:rsidRDefault="001D4845" w:rsidP="001D4845">
            <w:pPr>
              <w:spacing w:line="240" w:lineRule="atLeast"/>
              <w:jc w:val="center"/>
            </w:pPr>
            <w:r w:rsidRPr="00697AF4">
              <w:t>1.</w:t>
            </w:r>
          </w:p>
        </w:tc>
        <w:tc>
          <w:tcPr>
            <w:tcW w:w="3411" w:type="dxa"/>
            <w:vAlign w:val="center"/>
          </w:tcPr>
          <w:p w:rsidR="001D4845" w:rsidRPr="002D61F5" w:rsidRDefault="001D4845" w:rsidP="001D4845">
            <w:pPr>
              <w:spacing w:line="240" w:lineRule="atLeast"/>
              <w:rPr>
                <w:vertAlign w:val="superscript"/>
                <w:lang w:val="sr-Cyrl-CS"/>
              </w:rPr>
            </w:pPr>
            <w:r>
              <w:rPr>
                <w:lang w:val="sr-Cyrl-CS"/>
              </w:rPr>
              <w:t xml:space="preserve">Комбинована машина за ископ и утовар </w:t>
            </w:r>
          </w:p>
        </w:tc>
        <w:tc>
          <w:tcPr>
            <w:tcW w:w="1080" w:type="dxa"/>
            <w:vAlign w:val="center"/>
          </w:tcPr>
          <w:p w:rsidR="001D4845" w:rsidRPr="00097899" w:rsidRDefault="001D4845" w:rsidP="001D4845">
            <w:pPr>
              <w:spacing w:line="240" w:lineRule="atLeast"/>
              <w:jc w:val="center"/>
              <w:rPr>
                <w:lang w:val="sr-Cyrl-CS"/>
              </w:rPr>
            </w:pPr>
            <w:r w:rsidRPr="00097899">
              <w:rPr>
                <w:lang w:val="sr-Cyrl-CS"/>
              </w:rPr>
              <w:t>1</w:t>
            </w:r>
          </w:p>
        </w:tc>
        <w:tc>
          <w:tcPr>
            <w:tcW w:w="1440" w:type="dxa"/>
          </w:tcPr>
          <w:p w:rsidR="001D4845" w:rsidRPr="00697AF4" w:rsidRDefault="001D4845" w:rsidP="001D4845">
            <w:pPr>
              <w:spacing w:line="240" w:lineRule="atLeast"/>
              <w:rPr>
                <w:lang w:val="sr-Cyrl-CS"/>
              </w:rPr>
            </w:pPr>
          </w:p>
          <w:p w:rsidR="001D4845" w:rsidRPr="00697AF4" w:rsidRDefault="001D4845" w:rsidP="001D4845">
            <w:pPr>
              <w:spacing w:line="240" w:lineRule="atLeast"/>
              <w:rPr>
                <w:lang w:val="sr-Cyrl-CS"/>
              </w:rPr>
            </w:pPr>
          </w:p>
        </w:tc>
        <w:tc>
          <w:tcPr>
            <w:tcW w:w="1530" w:type="dxa"/>
          </w:tcPr>
          <w:p w:rsidR="001D4845" w:rsidRPr="00697AF4" w:rsidRDefault="001D4845" w:rsidP="001D4845">
            <w:pPr>
              <w:spacing w:line="240" w:lineRule="atLeast"/>
            </w:pPr>
          </w:p>
        </w:tc>
        <w:tc>
          <w:tcPr>
            <w:tcW w:w="1980" w:type="dxa"/>
          </w:tcPr>
          <w:p w:rsidR="001D4845" w:rsidRPr="00697AF4" w:rsidRDefault="001D4845" w:rsidP="001D4845">
            <w:pPr>
              <w:spacing w:line="240" w:lineRule="atLeast"/>
            </w:pPr>
          </w:p>
        </w:tc>
      </w:tr>
      <w:tr w:rsidR="001D4845" w:rsidRPr="00697AF4" w:rsidTr="001D4845">
        <w:trPr>
          <w:trHeight w:val="548"/>
        </w:trPr>
        <w:tc>
          <w:tcPr>
            <w:tcW w:w="639" w:type="dxa"/>
            <w:vAlign w:val="center"/>
          </w:tcPr>
          <w:p w:rsidR="001D4845" w:rsidRDefault="001D4845" w:rsidP="001D4845">
            <w:pPr>
              <w:spacing w:line="240" w:lineRule="atLeast"/>
              <w:jc w:val="center"/>
              <w:rPr>
                <w:lang w:val="sr-Cyrl-CS"/>
              </w:rPr>
            </w:pPr>
            <w:r>
              <w:rPr>
                <w:lang w:val="sr-Cyrl-CS"/>
              </w:rPr>
              <w:t>2.</w:t>
            </w:r>
          </w:p>
        </w:tc>
        <w:tc>
          <w:tcPr>
            <w:tcW w:w="3411" w:type="dxa"/>
            <w:vAlign w:val="center"/>
          </w:tcPr>
          <w:p w:rsidR="001D4845" w:rsidRPr="00B748AB" w:rsidRDefault="001D4845" w:rsidP="001D4845">
            <w:pPr>
              <w:spacing w:line="240" w:lineRule="atLeast"/>
            </w:pPr>
            <w:r>
              <w:rPr>
                <w:lang w:val="sr-Cyrl-CS"/>
              </w:rPr>
              <w:t>Камион кипер минималне носивости 10 тона</w:t>
            </w:r>
          </w:p>
        </w:tc>
        <w:tc>
          <w:tcPr>
            <w:tcW w:w="1080" w:type="dxa"/>
            <w:vAlign w:val="center"/>
          </w:tcPr>
          <w:p w:rsidR="001D4845" w:rsidRPr="00097899" w:rsidRDefault="001D4845" w:rsidP="001D4845">
            <w:pPr>
              <w:spacing w:line="240" w:lineRule="atLeast"/>
              <w:jc w:val="center"/>
              <w:rPr>
                <w:lang w:val="sr-Cyrl-CS"/>
              </w:rPr>
            </w:pPr>
            <w:r>
              <w:rPr>
                <w:lang w:val="sr-Cyrl-CS"/>
              </w:rPr>
              <w:t>1</w:t>
            </w:r>
          </w:p>
        </w:tc>
        <w:tc>
          <w:tcPr>
            <w:tcW w:w="1440" w:type="dxa"/>
          </w:tcPr>
          <w:p w:rsidR="001D4845" w:rsidRPr="00697AF4" w:rsidRDefault="001D4845" w:rsidP="001D4845">
            <w:pPr>
              <w:spacing w:line="240" w:lineRule="atLeast"/>
            </w:pPr>
          </w:p>
        </w:tc>
        <w:tc>
          <w:tcPr>
            <w:tcW w:w="1530" w:type="dxa"/>
          </w:tcPr>
          <w:p w:rsidR="001D4845" w:rsidRPr="00697AF4" w:rsidRDefault="001D4845" w:rsidP="001D4845">
            <w:pPr>
              <w:spacing w:line="240" w:lineRule="atLeast"/>
            </w:pPr>
          </w:p>
        </w:tc>
        <w:tc>
          <w:tcPr>
            <w:tcW w:w="1980" w:type="dxa"/>
          </w:tcPr>
          <w:p w:rsidR="001D4845" w:rsidRPr="00697AF4" w:rsidRDefault="001D4845" w:rsidP="001D4845">
            <w:pPr>
              <w:spacing w:line="240" w:lineRule="atLeast"/>
            </w:pPr>
          </w:p>
        </w:tc>
      </w:tr>
    </w:tbl>
    <w:p w:rsidR="001D4845" w:rsidRDefault="001D4845" w:rsidP="001D4845">
      <w:pPr>
        <w:spacing w:line="240" w:lineRule="atLeast"/>
        <w:rPr>
          <w:lang w:val="sr-Cyrl-CS"/>
        </w:rPr>
      </w:pPr>
    </w:p>
    <w:p w:rsidR="001D4845" w:rsidRPr="008E4F1C" w:rsidRDefault="008117AE" w:rsidP="001D4845">
      <w:pPr>
        <w:spacing w:line="240" w:lineRule="atLeast"/>
        <w:rPr>
          <w:lang w:val="sr-Cyrl-CS"/>
        </w:rPr>
      </w:pPr>
      <w:r>
        <w:rPr>
          <w:i/>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3C05" w:rsidRPr="00E23D15" w:rsidRDefault="002B3C05" w:rsidP="001D4845">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2B3C05" w:rsidRPr="00E23D15" w:rsidRDefault="002B3C05" w:rsidP="001D4845">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6.2pt;margin-top:4.6pt;width:472.7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J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CGA+nJuAIA&#10;AMEFAAAOAAAAAAAAAAAAAAAAAC4CAABkcnMvZTJvRG9jLnhtbFBLAQItABQABgAIAAAAIQAwbSMW&#10;3gAAAAkBAAAPAAAAAAAAAAAAAAAAABIFAABkcnMvZG93bnJldi54bWxQSwUGAAAAAAQABADzAAAA&#10;HQYAAAAA&#10;" filled="f" stroked="f">
                <v:textbox>
                  <w:txbxContent>
                    <w:p w:rsidR="002B3C05" w:rsidRPr="00E23D15" w:rsidRDefault="002B3C05" w:rsidP="001D4845">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2B3C05" w:rsidRPr="00E23D15" w:rsidRDefault="002B3C05" w:rsidP="001D4845">
                      <w:pPr>
                        <w:spacing w:line="360" w:lineRule="auto"/>
                        <w:jc w:val="center"/>
                        <w:rPr>
                          <w:lang w:val="sr-Cyrl-CS"/>
                        </w:rPr>
                      </w:pPr>
                      <w:r>
                        <w:rPr>
                          <w:sz w:val="20"/>
                          <w:szCs w:val="20"/>
                          <w:lang w:val="sr-Cyrl-CS"/>
                        </w:rPr>
                        <w:t xml:space="preserve">                                                                                           </w:t>
                      </w:r>
                      <w:r>
                        <w:rPr>
                          <w:lang w:val="sr-Cyrl-CS"/>
                        </w:rPr>
                        <w:t xml:space="preserve">       </w:t>
                      </w:r>
                      <w:r w:rsidRPr="00E23D15">
                        <w:rPr>
                          <w:lang w:val="sr-Cyrl-CS"/>
                        </w:rPr>
                        <w:t xml:space="preserve">  ___________________________</w:t>
                      </w:r>
                    </w:p>
                  </w:txbxContent>
                </v:textbox>
              </v:shape>
            </w:pict>
          </mc:Fallback>
        </mc:AlternateContent>
      </w:r>
    </w:p>
    <w:p w:rsidR="001D4845" w:rsidRPr="008E4F1C" w:rsidRDefault="001D4845" w:rsidP="001D4845">
      <w:pPr>
        <w:spacing w:line="240" w:lineRule="atLeast"/>
        <w:ind w:right="90"/>
        <w:rPr>
          <w:i/>
          <w:lang w:val="sr-Cyrl-CS"/>
        </w:rPr>
      </w:pPr>
    </w:p>
    <w:p w:rsidR="001D4845" w:rsidRPr="008E4F1C" w:rsidRDefault="001D4845" w:rsidP="001D4845">
      <w:pPr>
        <w:spacing w:line="240" w:lineRule="atLeast"/>
        <w:ind w:right="90"/>
        <w:rPr>
          <w:i/>
          <w:lang w:val="sr-Cyrl-CS"/>
        </w:rPr>
      </w:pPr>
    </w:p>
    <w:p w:rsidR="001D4845" w:rsidRPr="008E4F1C" w:rsidRDefault="001D4845" w:rsidP="001D4845">
      <w:pPr>
        <w:spacing w:line="240" w:lineRule="atLeast"/>
        <w:ind w:right="90"/>
        <w:rPr>
          <w:i/>
          <w:lang w:val="sr-Cyrl-CS"/>
        </w:rPr>
      </w:pPr>
    </w:p>
    <w:p w:rsidR="001D4845" w:rsidRPr="008E4F1C" w:rsidRDefault="001D4845" w:rsidP="001D4845">
      <w:pPr>
        <w:spacing w:line="240" w:lineRule="atLeast"/>
        <w:ind w:right="90"/>
        <w:rPr>
          <w:i/>
          <w:lang w:val="sr-Cyrl-CS"/>
        </w:rPr>
      </w:pPr>
    </w:p>
    <w:p w:rsidR="001D4845" w:rsidRPr="008E4F1C" w:rsidRDefault="001D4845" w:rsidP="001D4845">
      <w:pPr>
        <w:spacing w:line="240" w:lineRule="atLeast"/>
        <w:ind w:right="90"/>
        <w:rPr>
          <w:i/>
          <w:lang w:val="sr-Cyrl-CS"/>
        </w:rPr>
      </w:pPr>
    </w:p>
    <w:p w:rsidR="001D4845" w:rsidRPr="0080576A" w:rsidRDefault="001D4845" w:rsidP="001D4845">
      <w:pPr>
        <w:spacing w:line="240" w:lineRule="atLeast"/>
        <w:ind w:right="90"/>
        <w:rPr>
          <w:lang w:val="sr-Cyrl-CS"/>
        </w:rPr>
      </w:pPr>
      <w:r w:rsidRPr="0080576A">
        <w:rPr>
          <w:lang w:val="sr-Cyrl-CS"/>
        </w:rPr>
        <w:t>Образац копирати у потребном броју примерака за сваког члана групе понуђача.</w:t>
      </w:r>
    </w:p>
    <w:p w:rsidR="001D4845" w:rsidRDefault="001D4845" w:rsidP="001D4845">
      <w:pPr>
        <w:spacing w:line="240" w:lineRule="atLeast"/>
        <w:ind w:right="90"/>
        <w:rPr>
          <w:lang w:val="sr-Cyrl-CS"/>
        </w:rPr>
      </w:pPr>
      <w:r w:rsidRPr="0080576A">
        <w:rPr>
          <w:lang w:val="sr-Cyrl-CS"/>
        </w:rPr>
        <w:t>Образац потписује овлашћено лице овлашћеног члана групе понуђача или овлашћено лице члана групе.Образац потписује овлашћено лице понуђача уколико наступа самостално или са подизвођачима.</w:t>
      </w:r>
    </w:p>
    <w:p w:rsidR="001D4845" w:rsidRDefault="001D4845" w:rsidP="001D4845">
      <w:pPr>
        <w:spacing w:line="240" w:lineRule="atLeast"/>
        <w:ind w:right="90"/>
        <w:rPr>
          <w:lang w:val="sr-Cyrl-CS"/>
        </w:rPr>
      </w:pPr>
    </w:p>
    <w:p w:rsidR="00DA1419" w:rsidRDefault="00DA1419" w:rsidP="00DA1419">
      <w:pPr>
        <w:pStyle w:val="BodyText3"/>
        <w:spacing w:after="0"/>
        <w:jc w:val="right"/>
        <w:rPr>
          <w:b/>
          <w:bCs/>
          <w:sz w:val="24"/>
          <w:szCs w:val="24"/>
        </w:rPr>
      </w:pPr>
    </w:p>
    <w:p w:rsidR="00C63F97" w:rsidRDefault="00C63F97" w:rsidP="00DA1419">
      <w:pPr>
        <w:pStyle w:val="BodyText3"/>
        <w:spacing w:after="0"/>
        <w:jc w:val="right"/>
        <w:rPr>
          <w:b/>
          <w:bCs/>
          <w:sz w:val="24"/>
          <w:szCs w:val="24"/>
        </w:rPr>
      </w:pPr>
    </w:p>
    <w:p w:rsidR="00C63F97" w:rsidRDefault="00C63F97" w:rsidP="00DA1419">
      <w:pPr>
        <w:pStyle w:val="BodyText3"/>
        <w:spacing w:after="0"/>
        <w:jc w:val="right"/>
        <w:rPr>
          <w:b/>
          <w:bCs/>
          <w:sz w:val="24"/>
          <w:szCs w:val="24"/>
        </w:rPr>
      </w:pPr>
    </w:p>
    <w:p w:rsidR="00C63F97" w:rsidRDefault="00C63F97" w:rsidP="00DA1419">
      <w:pPr>
        <w:pStyle w:val="BodyText3"/>
        <w:spacing w:after="0"/>
        <w:jc w:val="right"/>
        <w:rPr>
          <w:b/>
          <w:bCs/>
          <w:sz w:val="24"/>
          <w:szCs w:val="24"/>
        </w:rPr>
      </w:pPr>
    </w:p>
    <w:p w:rsidR="00C63F97" w:rsidRDefault="00C63F97" w:rsidP="00DA1419">
      <w:pPr>
        <w:pStyle w:val="BodyText3"/>
        <w:spacing w:after="0"/>
        <w:jc w:val="right"/>
        <w:rPr>
          <w:b/>
          <w:bCs/>
          <w:sz w:val="24"/>
          <w:szCs w:val="24"/>
        </w:rPr>
      </w:pPr>
    </w:p>
    <w:p w:rsidR="00C63F97" w:rsidRDefault="00C63F97" w:rsidP="00DA1419">
      <w:pPr>
        <w:pStyle w:val="BodyText3"/>
        <w:spacing w:after="0"/>
        <w:jc w:val="right"/>
        <w:rPr>
          <w:b/>
          <w:bCs/>
          <w:sz w:val="24"/>
          <w:szCs w:val="24"/>
        </w:rPr>
      </w:pPr>
    </w:p>
    <w:p w:rsidR="00C63F97" w:rsidRDefault="00C63F97" w:rsidP="00DA1419">
      <w:pPr>
        <w:pStyle w:val="BodyText3"/>
        <w:spacing w:after="0"/>
        <w:jc w:val="right"/>
        <w:rPr>
          <w:b/>
          <w:bCs/>
          <w:sz w:val="24"/>
          <w:szCs w:val="24"/>
        </w:rPr>
      </w:pPr>
    </w:p>
    <w:p w:rsidR="00C63F97" w:rsidRDefault="00C63F97" w:rsidP="00DA1419">
      <w:pPr>
        <w:pStyle w:val="BodyText3"/>
        <w:spacing w:after="0"/>
        <w:jc w:val="right"/>
        <w:rPr>
          <w:b/>
          <w:bCs/>
          <w:sz w:val="24"/>
          <w:szCs w:val="24"/>
        </w:rPr>
      </w:pPr>
    </w:p>
    <w:p w:rsidR="00C63F97" w:rsidRDefault="00C63F97" w:rsidP="00DA1419">
      <w:pPr>
        <w:pStyle w:val="BodyText3"/>
        <w:spacing w:after="0"/>
        <w:jc w:val="right"/>
        <w:rPr>
          <w:b/>
          <w:bCs/>
          <w:sz w:val="24"/>
          <w:szCs w:val="24"/>
        </w:rPr>
      </w:pPr>
    </w:p>
    <w:p w:rsidR="00C63F97" w:rsidRDefault="00C63F97" w:rsidP="00DA1419">
      <w:pPr>
        <w:pStyle w:val="BodyText3"/>
        <w:spacing w:after="0"/>
        <w:jc w:val="right"/>
        <w:rPr>
          <w:b/>
          <w:bCs/>
          <w:sz w:val="24"/>
          <w:szCs w:val="24"/>
        </w:rPr>
      </w:pPr>
    </w:p>
    <w:p w:rsidR="00C63F97" w:rsidRDefault="00C63F97" w:rsidP="00DA1419">
      <w:pPr>
        <w:pStyle w:val="BodyText3"/>
        <w:spacing w:after="0"/>
        <w:jc w:val="right"/>
        <w:rPr>
          <w:b/>
          <w:bCs/>
          <w:sz w:val="24"/>
          <w:szCs w:val="24"/>
        </w:rPr>
      </w:pPr>
    </w:p>
    <w:p w:rsidR="00C63F97" w:rsidRDefault="00C63F97" w:rsidP="00DA1419">
      <w:pPr>
        <w:pStyle w:val="BodyText3"/>
        <w:spacing w:after="0"/>
        <w:jc w:val="right"/>
        <w:rPr>
          <w:b/>
          <w:bCs/>
          <w:sz w:val="24"/>
          <w:szCs w:val="24"/>
        </w:rPr>
      </w:pPr>
    </w:p>
    <w:p w:rsidR="00C63F97" w:rsidRDefault="00C63F97" w:rsidP="00DA1419">
      <w:pPr>
        <w:pStyle w:val="BodyText3"/>
        <w:spacing w:after="0"/>
        <w:jc w:val="right"/>
        <w:rPr>
          <w:b/>
          <w:bCs/>
          <w:sz w:val="24"/>
          <w:szCs w:val="24"/>
        </w:rPr>
      </w:pPr>
    </w:p>
    <w:p w:rsidR="00C63F97" w:rsidRDefault="00C63F97" w:rsidP="00DA1419">
      <w:pPr>
        <w:pStyle w:val="BodyText3"/>
        <w:spacing w:after="0"/>
        <w:jc w:val="right"/>
        <w:rPr>
          <w:b/>
          <w:bCs/>
          <w:sz w:val="24"/>
          <w:szCs w:val="24"/>
        </w:rPr>
      </w:pPr>
    </w:p>
    <w:p w:rsidR="00C63F97" w:rsidRDefault="00C63F97" w:rsidP="00DA1419">
      <w:pPr>
        <w:pStyle w:val="BodyText3"/>
        <w:spacing w:after="0"/>
        <w:jc w:val="right"/>
        <w:rPr>
          <w:b/>
          <w:bCs/>
          <w:sz w:val="24"/>
          <w:szCs w:val="24"/>
        </w:rPr>
      </w:pPr>
    </w:p>
    <w:p w:rsidR="00C63F97" w:rsidRDefault="00C63F97" w:rsidP="00DA1419">
      <w:pPr>
        <w:pStyle w:val="BodyText3"/>
        <w:spacing w:after="0"/>
        <w:jc w:val="right"/>
        <w:rPr>
          <w:b/>
          <w:bCs/>
          <w:sz w:val="24"/>
          <w:szCs w:val="24"/>
        </w:rPr>
      </w:pPr>
    </w:p>
    <w:p w:rsidR="00C63F97" w:rsidRDefault="00C63F97" w:rsidP="00DA1419">
      <w:pPr>
        <w:pStyle w:val="BodyText3"/>
        <w:spacing w:after="0"/>
        <w:jc w:val="right"/>
        <w:rPr>
          <w:b/>
          <w:bCs/>
          <w:sz w:val="24"/>
          <w:szCs w:val="24"/>
        </w:rPr>
      </w:pPr>
    </w:p>
    <w:p w:rsidR="00C63F97" w:rsidRDefault="00C63F97" w:rsidP="00DA1419">
      <w:pPr>
        <w:pStyle w:val="BodyText3"/>
        <w:spacing w:after="0"/>
        <w:jc w:val="right"/>
        <w:rPr>
          <w:b/>
          <w:bCs/>
          <w:sz w:val="24"/>
          <w:szCs w:val="24"/>
        </w:rPr>
      </w:pPr>
    </w:p>
    <w:p w:rsidR="00C63F97" w:rsidRDefault="00C63F97" w:rsidP="00DA1419">
      <w:pPr>
        <w:pStyle w:val="BodyText3"/>
        <w:spacing w:after="0"/>
        <w:jc w:val="right"/>
        <w:rPr>
          <w:b/>
          <w:bCs/>
          <w:sz w:val="24"/>
          <w:szCs w:val="24"/>
        </w:rPr>
      </w:pPr>
    </w:p>
    <w:p w:rsidR="00C63F97" w:rsidRDefault="00C63F97" w:rsidP="00DA1419">
      <w:pPr>
        <w:pStyle w:val="BodyText3"/>
        <w:spacing w:after="0"/>
        <w:jc w:val="right"/>
        <w:rPr>
          <w:b/>
          <w:bCs/>
          <w:sz w:val="24"/>
          <w:szCs w:val="24"/>
        </w:rPr>
      </w:pPr>
    </w:p>
    <w:p w:rsidR="00C63F97" w:rsidRPr="00C63F97" w:rsidRDefault="00C63F97" w:rsidP="00DA1419">
      <w:pPr>
        <w:pStyle w:val="BodyText3"/>
        <w:spacing w:after="0"/>
        <w:jc w:val="right"/>
        <w:rPr>
          <w:b/>
          <w:bCs/>
          <w:sz w:val="24"/>
          <w:szCs w:val="24"/>
        </w:rPr>
      </w:pPr>
    </w:p>
    <w:p w:rsidR="00DA1419" w:rsidRDefault="00DA1419" w:rsidP="00DA1419">
      <w:pPr>
        <w:pStyle w:val="BodyText3"/>
        <w:spacing w:after="0"/>
        <w:jc w:val="right"/>
        <w:rPr>
          <w:b/>
          <w:bCs/>
          <w:sz w:val="24"/>
          <w:szCs w:val="24"/>
        </w:rPr>
      </w:pPr>
      <w:r>
        <w:rPr>
          <w:b/>
          <w:bCs/>
          <w:sz w:val="24"/>
          <w:szCs w:val="24"/>
        </w:rPr>
        <w:lastRenderedPageBreak/>
        <w:t>(</w:t>
      </w:r>
      <w:r w:rsidRPr="000F0291">
        <w:rPr>
          <w:b/>
          <w:bCs/>
          <w:sz w:val="24"/>
          <w:szCs w:val="24"/>
        </w:rPr>
        <w:t>ОБРАЗАЦ</w:t>
      </w:r>
      <w:r>
        <w:rPr>
          <w:b/>
          <w:bCs/>
          <w:sz w:val="24"/>
          <w:szCs w:val="24"/>
        </w:rPr>
        <w:t xml:space="preserve"> БР.</w:t>
      </w:r>
      <w:r w:rsidR="001D4845">
        <w:rPr>
          <w:b/>
          <w:bCs/>
          <w:sz w:val="24"/>
          <w:szCs w:val="24"/>
        </w:rPr>
        <w:t>8</w:t>
      </w:r>
      <w:r w:rsidRPr="000F0291">
        <w:rPr>
          <w:b/>
          <w:bCs/>
          <w:sz w:val="24"/>
          <w:szCs w:val="24"/>
        </w:rPr>
        <w:t>)</w:t>
      </w:r>
    </w:p>
    <w:p w:rsidR="00DA1419" w:rsidRPr="006872EF" w:rsidRDefault="00DA1419" w:rsidP="00DA1419">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6872EF">
        <w:rPr>
          <w:b/>
          <w:bCs/>
          <w:lang w:val="sr-Cyrl-CS"/>
        </w:rPr>
        <w:t>ИЗЈАВ</w:t>
      </w:r>
      <w:r>
        <w:rPr>
          <w:b/>
          <w:bCs/>
          <w:lang w:val="sr-Cyrl-CS"/>
        </w:rPr>
        <w:t>А</w:t>
      </w:r>
      <w:r w:rsidRPr="006872EF">
        <w:rPr>
          <w:b/>
          <w:bCs/>
          <w:lang w:val="sr-Cyrl-CS"/>
        </w:rPr>
        <w:t xml:space="preserve"> </w:t>
      </w:r>
      <w:r>
        <w:rPr>
          <w:b/>
          <w:bCs/>
          <w:lang w:val="sr-Cyrl-CS"/>
        </w:rPr>
        <w:t xml:space="preserve">О </w:t>
      </w:r>
      <w:r w:rsidRPr="0055407D">
        <w:rPr>
          <w:b/>
          <w:caps/>
          <w:lang w:val="ru-RU"/>
        </w:rPr>
        <w:t>поштовању важећих прописа о заштити на раду, запошљавању и условима рада, заштити животне средине</w:t>
      </w:r>
      <w:r>
        <w:rPr>
          <w:b/>
          <w:caps/>
          <w:lang w:val="ru-RU"/>
        </w:rPr>
        <w:t xml:space="preserve"> И ДА НЕМА ЗАБРАНУ ОБАВЉАЊА ДЕЛАТНОСТИ</w:t>
      </w:r>
    </w:p>
    <w:p w:rsidR="00DA1419" w:rsidRPr="00CC57DB" w:rsidRDefault="00DA1419" w:rsidP="00DA1419">
      <w:pPr>
        <w:rPr>
          <w:lang w:val="sr-Cyrl-CS"/>
        </w:rPr>
      </w:pPr>
    </w:p>
    <w:p w:rsidR="00DA1419" w:rsidRPr="006872EF" w:rsidRDefault="00DA1419" w:rsidP="00DA1419">
      <w:pPr>
        <w:rPr>
          <w:lang w:val="sr-Cyrl-CS"/>
        </w:rPr>
      </w:pPr>
      <w:r>
        <w:rPr>
          <w:lang w:val="sr-Cyrl-CS"/>
        </w:rPr>
        <w:t>У складу са чланом 75. став 2.</w:t>
      </w:r>
      <w:r w:rsidRPr="00EC3B35">
        <w:rPr>
          <w:lang w:val="sr-Cyrl-CS"/>
        </w:rPr>
        <w:t xml:space="preserve"> З</w:t>
      </w:r>
      <w:r>
        <w:rPr>
          <w:lang w:val="sr-Cyrl-CS"/>
        </w:rPr>
        <w:t>ЈН</w:t>
      </w:r>
      <w:r w:rsidRPr="0029581B">
        <w:rPr>
          <w:lang w:val="sr-Cyrl-CS"/>
        </w:rPr>
        <w:t>,</w:t>
      </w:r>
      <w:r>
        <w:rPr>
          <w:lang w:val="sr-Cyrl-CS"/>
        </w:rPr>
        <w:t xml:space="preserve"> </w:t>
      </w:r>
      <w:r w:rsidRPr="00EC3B35">
        <w:rPr>
          <w:lang w:val="sr-Cyrl-CS"/>
        </w:rPr>
        <w:t>понуђач</w:t>
      </w:r>
      <w:r>
        <w:rPr>
          <w:lang w:val="sr-Cyrl-CS"/>
        </w:rPr>
        <w:t xml:space="preserve"> </w:t>
      </w:r>
      <w:r w:rsidRPr="00EC3B35">
        <w:rPr>
          <w:lang w:val="sr-Cyrl-CS"/>
        </w:rPr>
        <w:t>__________________________</w:t>
      </w:r>
      <w:r>
        <w:rPr>
          <w:lang w:val="sr-Cyrl-CS"/>
        </w:rPr>
        <w:t xml:space="preserve">__________ даје:    </w:t>
      </w:r>
      <w:r>
        <w:t xml:space="preserve">                                                  </w:t>
      </w:r>
      <w:r>
        <w:rPr>
          <w:lang w:val="sr-Cyrl-CS"/>
        </w:rPr>
        <w:t xml:space="preserve">                                        (назив  понуђача)</w:t>
      </w:r>
    </w:p>
    <w:p w:rsidR="00DA1419" w:rsidRDefault="00DA1419" w:rsidP="00DA1419">
      <w:pPr>
        <w:tabs>
          <w:tab w:val="left" w:pos="2629"/>
        </w:tabs>
        <w:spacing w:after="200" w:line="360" w:lineRule="auto"/>
        <w:rPr>
          <w:lang w:val="sr-Cyrl-CS"/>
        </w:rPr>
      </w:pPr>
      <w:r>
        <w:rPr>
          <w:lang w:val="sr-Cyrl-CS"/>
        </w:rPr>
        <w:tab/>
      </w:r>
    </w:p>
    <w:p w:rsidR="00DA1419" w:rsidRPr="005D68B9" w:rsidRDefault="00DA1419" w:rsidP="00DA1419">
      <w:pPr>
        <w:jc w:val="center"/>
        <w:rPr>
          <w:lang w:val="sr-Cyrl-CS"/>
        </w:rPr>
      </w:pPr>
      <w:r w:rsidRPr="005D68B9">
        <w:rPr>
          <w:lang w:val="sr-Cyrl-CS"/>
        </w:rPr>
        <w:t>ИЗЈАВУ</w:t>
      </w:r>
    </w:p>
    <w:p w:rsidR="00DA1419" w:rsidRDefault="00DA1419" w:rsidP="00DA1419">
      <w:pPr>
        <w:jc w:val="center"/>
        <w:rPr>
          <w:lang w:val="sr-Cyrl-CS"/>
        </w:rPr>
      </w:pPr>
      <w:r w:rsidRPr="005D68B9">
        <w:rPr>
          <w:lang w:val="sr-Cyrl-CS"/>
        </w:rPr>
        <w:t xml:space="preserve">О </w:t>
      </w:r>
      <w:r w:rsidRPr="002E1D43">
        <w:rPr>
          <w:lang w:val="sr-Cyrl-CS"/>
        </w:rPr>
        <w:t xml:space="preserve">ПОШТОВАЊУ ВАЖЕЋИХ ПРОПИСА О ЗАШТИТИ НА РАДУ, </w:t>
      </w:r>
    </w:p>
    <w:p w:rsidR="00DA1419" w:rsidRPr="0002154A" w:rsidRDefault="00DA1419" w:rsidP="00DA1419">
      <w:pPr>
        <w:jc w:val="center"/>
        <w:rPr>
          <w:lang w:val="sr-Cyrl-CS"/>
        </w:rPr>
      </w:pPr>
      <w:r w:rsidRPr="002E1D43">
        <w:rPr>
          <w:lang w:val="sr-Cyrl-CS"/>
        </w:rPr>
        <w:t>ЗАПОШЉАВАЊУ И УСЛОВИМА РАДА, ЗАШТИТИ ЖИВОТНЕ СРЕДИНЕ</w:t>
      </w:r>
      <w:r w:rsidRPr="0002154A">
        <w:rPr>
          <w:b/>
          <w:caps/>
          <w:lang w:val="ru-RU"/>
        </w:rPr>
        <w:t xml:space="preserve"> </w:t>
      </w:r>
      <w:r w:rsidRPr="0002154A">
        <w:rPr>
          <w:lang w:val="ru-RU"/>
        </w:rPr>
        <w:t>И ДА НЕМА ЗАБРАНУ ОБАВЉАЊА ДЕЛАТНОСТИ</w:t>
      </w:r>
    </w:p>
    <w:p w:rsidR="00DA1419" w:rsidRDefault="00DA1419" w:rsidP="00DA1419">
      <w:pPr>
        <w:rPr>
          <w:b/>
          <w:bCs/>
          <w:lang w:val="sr-Cyrl-CS"/>
        </w:rPr>
      </w:pPr>
    </w:p>
    <w:p w:rsidR="00DA1419" w:rsidRPr="00CC57DB" w:rsidRDefault="00DA1419" w:rsidP="00DA1419">
      <w:pPr>
        <w:rPr>
          <w:b/>
          <w:bCs/>
          <w:lang w:val="sr-Cyrl-CS"/>
        </w:rPr>
      </w:pPr>
    </w:p>
    <w:p w:rsidR="00DA1419" w:rsidRPr="002A7260" w:rsidRDefault="00DA1419" w:rsidP="00DA1419">
      <w:pPr>
        <w:rPr>
          <w:bCs/>
          <w:iCs/>
          <w:lang w:val="sr-Cyrl-CS"/>
        </w:rPr>
      </w:pPr>
    </w:p>
    <w:p w:rsidR="00DA1419" w:rsidRPr="002A7260" w:rsidRDefault="00DA1419" w:rsidP="00DA1419">
      <w:pPr>
        <w:rPr>
          <w:bCs/>
          <w:iCs/>
          <w:lang w:val="sr-Cyrl-CS"/>
        </w:rPr>
      </w:pPr>
    </w:p>
    <w:p w:rsidR="00DA1419" w:rsidRDefault="00DA1419" w:rsidP="00DA1419">
      <w:pPr>
        <w:jc w:val="both"/>
        <w:rPr>
          <w:lang w:val="ru-RU"/>
        </w:rPr>
      </w:pPr>
      <w:r w:rsidRPr="00563368">
        <w:rPr>
          <w:bCs/>
          <w:iCs/>
          <w:lang w:val="sr-Cyrl-CS"/>
        </w:rPr>
        <w:t>Изјављујем</w:t>
      </w:r>
      <w:r w:rsidRPr="00563368">
        <w:rPr>
          <w:lang w:val="sr-Cyrl-CS"/>
        </w:rPr>
        <w:t xml:space="preserve"> </w:t>
      </w:r>
      <w:r w:rsidRPr="00563368">
        <w:rPr>
          <w:lang w:val="ru-RU"/>
        </w:rPr>
        <w:t xml:space="preserve">да </w:t>
      </w:r>
      <w:r w:rsidRPr="00563368">
        <w:rPr>
          <w:lang w:val="sr-Cyrl-CS"/>
        </w:rPr>
        <w:t>смо</w:t>
      </w:r>
      <w:r w:rsidRPr="00563368">
        <w:rPr>
          <w:lang w:val="ru-RU"/>
        </w:rPr>
        <w:t xml:space="preserve"> при састављању понуде </w:t>
      </w:r>
      <w:r w:rsidRPr="00563368">
        <w:rPr>
          <w:lang w:val="sr-Cyrl-CS"/>
        </w:rPr>
        <w:t xml:space="preserve">у поступку јавне набавке </w:t>
      </w:r>
      <w:r>
        <w:t>VIII 404-</w:t>
      </w:r>
      <w:r w:rsidR="00D114F2">
        <w:t>22</w:t>
      </w:r>
      <w:r w:rsidR="002B3C05">
        <w:t>9</w:t>
      </w:r>
      <w:r>
        <w:t xml:space="preserve">/19 -  </w:t>
      </w:r>
      <w:r w:rsidR="002B3C05">
        <w:rPr>
          <w:rFonts w:eastAsia="TimesNewRomanPS-BoldMT"/>
          <w:bCs/>
          <w:lang w:val="sr-Cyrl-CS"/>
        </w:rPr>
        <w:t>Извођење радова на изградњи санитарног чвора у Стапарској бањи</w:t>
      </w:r>
      <w:r w:rsidRPr="00563368">
        <w:rPr>
          <w:lang w:val="sr-Cyrl-CS"/>
        </w:rPr>
        <w:t xml:space="preserve">, </w:t>
      </w:r>
      <w:r w:rsidRPr="00563368">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DA1419" w:rsidRPr="00B71B5F" w:rsidRDefault="00DA1419" w:rsidP="00DA1419">
      <w:pPr>
        <w:jc w:val="both"/>
        <w:rPr>
          <w:b/>
          <w:lang w:val="sr-Cyrl-CS"/>
        </w:rPr>
      </w:pPr>
      <w:r w:rsidRPr="002A7260">
        <w:rPr>
          <w:lang w:val="ru-RU"/>
        </w:rPr>
        <w:t xml:space="preserve">Такође изјављујем, </w:t>
      </w:r>
      <w:r w:rsidRPr="00C5562A">
        <w:rPr>
          <w:lang w:val="ru-RU"/>
        </w:rPr>
        <w:t>д</w:t>
      </w:r>
      <w:r w:rsidRPr="00C5562A">
        <w:t>a</w:t>
      </w:r>
      <w:r w:rsidRPr="002A7260">
        <w:rPr>
          <w:lang w:val="ru-RU"/>
        </w:rPr>
        <w:t xml:space="preserve"> сносим</w:t>
      </w:r>
      <w:r>
        <w:rPr>
          <w:lang w:val="ru-RU"/>
        </w:rPr>
        <w:t>о</w:t>
      </w:r>
      <w:r w:rsidRPr="00C5562A">
        <w:rPr>
          <w:lang w:val="ru-RU"/>
        </w:rPr>
        <w:t xml:space="preserve"> н</w:t>
      </w:r>
      <w:r w:rsidRPr="00C5562A">
        <w:t>a</w:t>
      </w:r>
      <w:r w:rsidRPr="00C5562A">
        <w:rPr>
          <w:lang w:val="ru-RU"/>
        </w:rPr>
        <w:t>кн</w:t>
      </w:r>
      <w:r w:rsidRPr="00C5562A">
        <w:t>a</w:t>
      </w:r>
      <w:r w:rsidRPr="00C5562A">
        <w:rPr>
          <w:lang w:val="ru-RU"/>
        </w:rPr>
        <w:t>ду з</w:t>
      </w:r>
      <w:r w:rsidRPr="00C5562A">
        <w:t>a</w:t>
      </w:r>
      <w:r w:rsidRPr="00C5562A">
        <w:rPr>
          <w:lang w:val="ru-RU"/>
        </w:rPr>
        <w:t xml:space="preserve"> к</w:t>
      </w:r>
      <w:r w:rsidRPr="00C5562A">
        <w:t>o</w:t>
      </w:r>
      <w:r w:rsidRPr="00C5562A">
        <w:rPr>
          <w:lang w:val="ru-RU"/>
        </w:rPr>
        <w:t>ришћ</w:t>
      </w:r>
      <w:r w:rsidRPr="00C5562A">
        <w:t>e</w:t>
      </w:r>
      <w:r w:rsidRPr="00C5562A">
        <w:rPr>
          <w:lang w:val="ru-RU"/>
        </w:rPr>
        <w:t>њ</w:t>
      </w:r>
      <w:r w:rsidRPr="00C5562A">
        <w:t>e</w:t>
      </w:r>
      <w:r w:rsidRPr="00C5562A">
        <w:rPr>
          <w:lang w:val="ru-RU"/>
        </w:rPr>
        <w:t xml:space="preserve"> п</w:t>
      </w:r>
      <w:r w:rsidRPr="00C5562A">
        <w:t>a</w:t>
      </w:r>
      <w:r w:rsidRPr="00C5562A">
        <w:rPr>
          <w:lang w:val="ru-RU"/>
        </w:rPr>
        <w:t>т</w:t>
      </w:r>
      <w:r w:rsidRPr="00C5562A">
        <w:t>e</w:t>
      </w:r>
      <w:r w:rsidRPr="00C5562A">
        <w:rPr>
          <w:lang w:val="ru-RU"/>
        </w:rPr>
        <w:t>н</w:t>
      </w:r>
      <w:r w:rsidRPr="00C5562A">
        <w:t>a</w:t>
      </w:r>
      <w:r w:rsidRPr="00C5562A">
        <w:rPr>
          <w:lang w:val="ru-RU"/>
        </w:rPr>
        <w:t>т</w:t>
      </w:r>
      <w:r w:rsidRPr="00C5562A">
        <w:t>a</w:t>
      </w:r>
      <w:r w:rsidRPr="00C5562A">
        <w:rPr>
          <w:lang w:val="ru-RU"/>
        </w:rPr>
        <w:t>, к</w:t>
      </w:r>
      <w:r w:rsidRPr="00C5562A">
        <w:t>ao</w:t>
      </w:r>
      <w:r w:rsidRPr="00C5562A">
        <w:rPr>
          <w:lang w:val="ru-RU"/>
        </w:rPr>
        <w:t xml:space="preserve"> и </w:t>
      </w:r>
      <w:r w:rsidRPr="00C5562A">
        <w:t>o</w:t>
      </w:r>
      <w:r w:rsidRPr="00C5562A">
        <w:rPr>
          <w:lang w:val="ru-RU"/>
        </w:rPr>
        <w:t>дг</w:t>
      </w:r>
      <w:r w:rsidRPr="00C5562A">
        <w:t>o</w:t>
      </w:r>
      <w:r w:rsidRPr="00C5562A">
        <w:rPr>
          <w:lang w:val="ru-RU"/>
        </w:rPr>
        <w:t>в</w:t>
      </w:r>
      <w:r w:rsidRPr="00C5562A">
        <w:t>o</w:t>
      </w:r>
      <w:r w:rsidRPr="00C5562A">
        <w:rPr>
          <w:lang w:val="ru-RU"/>
        </w:rPr>
        <w:t>рн</w:t>
      </w:r>
      <w:r w:rsidRPr="00C5562A">
        <w:t>o</w:t>
      </w:r>
      <w:r w:rsidRPr="00C5562A">
        <w:rPr>
          <w:lang w:val="ru-RU"/>
        </w:rPr>
        <w:t>ст з</w:t>
      </w:r>
      <w:r w:rsidRPr="00C5562A">
        <w:t>a</w:t>
      </w:r>
      <w:r w:rsidRPr="00C5562A">
        <w:rPr>
          <w:lang w:val="ru-RU"/>
        </w:rPr>
        <w:t xml:space="preserve"> п</w:t>
      </w:r>
      <w:r w:rsidRPr="00C5562A">
        <w:t>o</w:t>
      </w:r>
      <w:r w:rsidRPr="00C5562A">
        <w:rPr>
          <w:lang w:val="ru-RU"/>
        </w:rPr>
        <w:t>вр</w:t>
      </w:r>
      <w:r w:rsidRPr="00C5562A">
        <w:t>e</w:t>
      </w:r>
      <w:r w:rsidRPr="00C5562A">
        <w:rPr>
          <w:lang w:val="ru-RU"/>
        </w:rPr>
        <w:t>ду з</w:t>
      </w:r>
      <w:r w:rsidRPr="00C5562A">
        <w:t>a</w:t>
      </w:r>
      <w:r w:rsidRPr="00C5562A">
        <w:rPr>
          <w:lang w:val="ru-RU"/>
        </w:rPr>
        <w:t>штић</w:t>
      </w:r>
      <w:r w:rsidRPr="00C5562A">
        <w:t>e</w:t>
      </w:r>
      <w:r w:rsidRPr="00C5562A">
        <w:rPr>
          <w:lang w:val="ru-RU"/>
        </w:rPr>
        <w:t>них пр</w:t>
      </w:r>
      <w:r w:rsidRPr="00C5562A">
        <w:t>a</w:t>
      </w:r>
      <w:r w:rsidRPr="00C5562A">
        <w:rPr>
          <w:lang w:val="ru-RU"/>
        </w:rPr>
        <w:t>в</w:t>
      </w:r>
      <w:r w:rsidRPr="00C5562A">
        <w:t>a</w:t>
      </w:r>
      <w:r w:rsidRPr="00C5562A">
        <w:rPr>
          <w:lang w:val="ru-RU"/>
        </w:rPr>
        <w:t xml:space="preserve"> инт</w:t>
      </w:r>
      <w:r w:rsidRPr="00C5562A">
        <w:t>e</w:t>
      </w:r>
      <w:r w:rsidRPr="00C5562A">
        <w:rPr>
          <w:lang w:val="ru-RU"/>
        </w:rPr>
        <w:t>л</w:t>
      </w:r>
      <w:r w:rsidRPr="00C5562A">
        <w:t>e</w:t>
      </w:r>
      <w:r w:rsidRPr="00C5562A">
        <w:rPr>
          <w:lang w:val="ru-RU"/>
        </w:rPr>
        <w:t>кту</w:t>
      </w:r>
      <w:r w:rsidRPr="00C5562A">
        <w:t>a</w:t>
      </w:r>
      <w:r w:rsidRPr="00C5562A">
        <w:rPr>
          <w:lang w:val="ru-RU"/>
        </w:rPr>
        <w:t>лн</w:t>
      </w:r>
      <w:r w:rsidRPr="00C5562A">
        <w:t>e</w:t>
      </w:r>
      <w:r w:rsidRPr="00C5562A">
        <w:rPr>
          <w:lang w:val="ru-RU"/>
        </w:rPr>
        <w:t xml:space="preserve"> св</w:t>
      </w:r>
      <w:r w:rsidRPr="00C5562A">
        <w:t>oj</w:t>
      </w:r>
      <w:r w:rsidRPr="00C5562A">
        <w:rPr>
          <w:lang w:val="ru-RU"/>
        </w:rPr>
        <w:t>ин</w:t>
      </w:r>
      <w:r w:rsidRPr="00C5562A">
        <w:t>e</w:t>
      </w:r>
      <w:r w:rsidRPr="00C5562A">
        <w:rPr>
          <w:lang w:val="ru-RU"/>
        </w:rPr>
        <w:t xml:space="preserve"> тр</w:t>
      </w:r>
      <w:r w:rsidRPr="00C5562A">
        <w:t>e</w:t>
      </w:r>
      <w:r w:rsidRPr="00C5562A">
        <w:rPr>
          <w:lang w:val="ru-RU"/>
        </w:rPr>
        <w:t>ћих лиц</w:t>
      </w:r>
      <w:r w:rsidRPr="00C5562A">
        <w:t>a</w:t>
      </w:r>
      <w:r w:rsidRPr="00C5562A">
        <w:rPr>
          <w:lang w:val="ru-RU"/>
        </w:rPr>
        <w:t>.</w:t>
      </w:r>
    </w:p>
    <w:p w:rsidR="00DA1419" w:rsidRPr="002A7260" w:rsidRDefault="00DA1419" w:rsidP="00DA1419">
      <w:pPr>
        <w:rPr>
          <w:lang w:val="ru-RU"/>
        </w:rPr>
      </w:pPr>
    </w:p>
    <w:p w:rsidR="00DA1419" w:rsidRPr="002A7260" w:rsidRDefault="00DA1419" w:rsidP="00DA1419">
      <w:pPr>
        <w:rPr>
          <w:lang w:val="ru-RU"/>
        </w:rPr>
      </w:pPr>
    </w:p>
    <w:p w:rsidR="00DA1419" w:rsidRPr="002A7260" w:rsidRDefault="00DA1419" w:rsidP="00DA1419">
      <w:pPr>
        <w:rPr>
          <w:lang w:val="ru-RU"/>
        </w:rPr>
      </w:pPr>
      <w:r w:rsidRPr="002A7260">
        <w:rPr>
          <w:lang w:val="ru-RU"/>
        </w:rPr>
        <w:t xml:space="preserve"> </w:t>
      </w:r>
    </w:p>
    <w:p w:rsidR="00DA1419" w:rsidRDefault="00DA1419" w:rsidP="00DA1419">
      <w:pPr>
        <w:rPr>
          <w:lang w:val="sr-Cyrl-CS"/>
        </w:rPr>
      </w:pPr>
      <w:r w:rsidRPr="00C5562A">
        <w:rPr>
          <w:lang w:val="sr-Cyrl-CS"/>
        </w:rPr>
        <w:t xml:space="preserve">Датум________________          </w:t>
      </w:r>
      <w:r>
        <w:rPr>
          <w:lang w:val="sr-Cyrl-CS"/>
        </w:rPr>
        <w:t xml:space="preserve">                          </w:t>
      </w:r>
      <w:r w:rsidRPr="00C5562A">
        <w:rPr>
          <w:lang w:val="sr-Cyrl-CS"/>
        </w:rPr>
        <w:t xml:space="preserve">   </w:t>
      </w:r>
      <w:r>
        <w:rPr>
          <w:lang w:val="sr-Cyrl-CS"/>
        </w:rPr>
        <w:t xml:space="preserve">      </w:t>
      </w:r>
      <w:r w:rsidRPr="00C5562A">
        <w:rPr>
          <w:lang w:val="sr-Cyrl-CS"/>
        </w:rPr>
        <w:t xml:space="preserve"> </w:t>
      </w:r>
      <w:r>
        <w:rPr>
          <w:lang w:val="sr-Cyrl-CS"/>
        </w:rPr>
        <w:t xml:space="preserve">                </w:t>
      </w:r>
      <w:r w:rsidR="00D114F2">
        <w:rPr>
          <w:lang w:val="sr-Cyrl-CS"/>
        </w:rPr>
        <w:t xml:space="preserve">      </w:t>
      </w:r>
      <w:r w:rsidRPr="00C5562A">
        <w:rPr>
          <w:lang w:val="sr-Cyrl-CS"/>
        </w:rPr>
        <w:t xml:space="preserve">Потпис овлашћеног лица </w:t>
      </w:r>
    </w:p>
    <w:p w:rsidR="00DA1419" w:rsidRDefault="00DA1419" w:rsidP="00DA1419">
      <w:pPr>
        <w:tabs>
          <w:tab w:val="left" w:pos="7455"/>
        </w:tabs>
        <w:rPr>
          <w:lang w:val="sr-Cyrl-CS"/>
        </w:rPr>
      </w:pPr>
      <w:r>
        <w:rPr>
          <w:lang w:val="sr-Cyrl-CS"/>
        </w:rPr>
        <w:tab/>
      </w:r>
    </w:p>
    <w:p w:rsidR="00DA1419" w:rsidRDefault="00DA1419" w:rsidP="00DA1419">
      <w:pPr>
        <w:jc w:val="right"/>
        <w:rPr>
          <w:lang w:val="sr-Cyrl-CS"/>
        </w:rPr>
      </w:pPr>
      <w:r w:rsidRPr="00C5562A">
        <w:rPr>
          <w:lang w:val="sr-Cyrl-CS"/>
        </w:rPr>
        <w:t>______________________</w:t>
      </w:r>
      <w:r>
        <w:rPr>
          <w:lang w:val="sr-Cyrl-CS"/>
        </w:rPr>
        <w:t>_</w:t>
      </w:r>
    </w:p>
    <w:p w:rsidR="00DA1419" w:rsidRPr="002A7260" w:rsidRDefault="00DA1419" w:rsidP="00DA1419">
      <w:pPr>
        <w:rPr>
          <w:lang w:val="sr-Cyrl-CS"/>
        </w:rPr>
      </w:pPr>
      <w:r w:rsidRPr="00C5562A">
        <w:rPr>
          <w:lang w:val="sr-Cyrl-CS"/>
        </w:rPr>
        <w:t xml:space="preserve">                                                                                    </w:t>
      </w:r>
    </w:p>
    <w:p w:rsidR="00DA1419" w:rsidRPr="002A7260" w:rsidRDefault="00DA1419" w:rsidP="00DA1419">
      <w:pPr>
        <w:rPr>
          <w:lang w:val="sr-Cyrl-CS"/>
        </w:rPr>
      </w:pPr>
    </w:p>
    <w:p w:rsidR="00DA1419" w:rsidRPr="002A7260" w:rsidRDefault="00DA1419" w:rsidP="00DA1419">
      <w:pPr>
        <w:rPr>
          <w:b/>
          <w:i/>
          <w:lang w:val="sr-Cyrl-CS"/>
        </w:rPr>
      </w:pPr>
    </w:p>
    <w:p w:rsidR="00DA1419" w:rsidRDefault="00DA1419" w:rsidP="00DA1419">
      <w:pPr>
        <w:rPr>
          <w:b/>
          <w:bCs/>
          <w:i/>
          <w:iCs/>
          <w:lang w:val="sr-Cyrl-CS"/>
        </w:rPr>
      </w:pPr>
    </w:p>
    <w:p w:rsidR="00DA1419" w:rsidRDefault="00DA1419" w:rsidP="00DA1419">
      <w:pPr>
        <w:rPr>
          <w:b/>
          <w:bCs/>
          <w:i/>
          <w:iCs/>
          <w:lang w:val="sr-Cyrl-CS"/>
        </w:rPr>
      </w:pPr>
    </w:p>
    <w:p w:rsidR="00DA1419" w:rsidRDefault="00DA1419" w:rsidP="00DA1419">
      <w:pPr>
        <w:rPr>
          <w:b/>
          <w:bCs/>
          <w:i/>
          <w:iCs/>
          <w:lang w:val="sr-Cyrl-CS"/>
        </w:rPr>
      </w:pPr>
    </w:p>
    <w:p w:rsidR="00DA1419" w:rsidRDefault="00DA1419" w:rsidP="00DA1419">
      <w:pPr>
        <w:rPr>
          <w:b/>
          <w:bCs/>
          <w:i/>
          <w:iCs/>
          <w:lang w:val="sr-Cyrl-CS"/>
        </w:rPr>
      </w:pPr>
    </w:p>
    <w:p w:rsidR="00DA1419" w:rsidRDefault="00DA1419" w:rsidP="00DA1419">
      <w:pPr>
        <w:jc w:val="both"/>
        <w:rPr>
          <w:bCs/>
          <w:iCs/>
          <w:lang w:val="sr-Cyrl-CS"/>
        </w:rPr>
      </w:pPr>
      <w:r w:rsidRPr="003C20B8">
        <w:rPr>
          <w:b/>
          <w:bCs/>
          <w:iCs/>
          <w:lang w:val="sr-Cyrl-CS"/>
        </w:rPr>
        <w:t>Напомена:</w:t>
      </w:r>
      <w:r w:rsidRPr="003C20B8">
        <w:rPr>
          <w:iCs/>
          <w:lang w:val="sr-Cyrl-CS"/>
        </w:rPr>
        <w:t>.</w:t>
      </w:r>
      <w:r w:rsidRPr="003C20B8">
        <w:rPr>
          <w:iCs/>
          <w:color w:val="FF0000"/>
          <w:lang w:val="sr-Cyrl-CS"/>
        </w:rPr>
        <w:t xml:space="preserve"> </w:t>
      </w:r>
      <w:r w:rsidRPr="003C20B8">
        <w:rPr>
          <w:lang w:val="sr-Cyrl-CS"/>
        </w:rPr>
        <w:t xml:space="preserve">Изјава мора да буде потписана од стране овлашћеног лица понуђача. </w:t>
      </w:r>
      <w:r w:rsidRPr="003C20B8">
        <w:rPr>
          <w:b/>
          <w:bCs/>
          <w:iCs/>
          <w:u w:val="single"/>
          <w:lang w:val="sr-Cyrl-CS"/>
        </w:rPr>
        <w:t>Уколико понуду подноси група понуђача</w:t>
      </w:r>
      <w:r w:rsidRPr="003C20B8">
        <w:rPr>
          <w:bCs/>
          <w:iCs/>
          <w:lang w:val="sr-Cyrl-CS"/>
        </w:rPr>
        <w:t>, сваки члан групе мора посебно потписати  наведену Изјаву</w:t>
      </w:r>
      <w:r w:rsidR="00D114F2">
        <w:rPr>
          <w:bCs/>
          <w:iCs/>
          <w:lang w:val="sr-Cyrl-CS"/>
        </w:rPr>
        <w:t>.</w:t>
      </w:r>
    </w:p>
    <w:p w:rsidR="00DA1419" w:rsidRDefault="00DA1419" w:rsidP="00DA1419">
      <w:pPr>
        <w:jc w:val="both"/>
        <w:rPr>
          <w:lang w:val="sr-Cyrl-CS"/>
        </w:rPr>
      </w:pPr>
    </w:p>
    <w:p w:rsidR="00DA1419" w:rsidRDefault="00DA1419" w:rsidP="00DA1419">
      <w:pPr>
        <w:jc w:val="both"/>
        <w:rPr>
          <w:lang w:val="sr-Cyrl-CS"/>
        </w:rPr>
      </w:pPr>
    </w:p>
    <w:p w:rsidR="00DA1419" w:rsidRDefault="00DA1419" w:rsidP="00DA1419">
      <w:pPr>
        <w:jc w:val="both"/>
        <w:rPr>
          <w:lang w:val="sr-Cyrl-CS"/>
        </w:rPr>
      </w:pPr>
    </w:p>
    <w:p w:rsidR="00D114F2" w:rsidRDefault="00D114F2" w:rsidP="00DA1419">
      <w:pPr>
        <w:jc w:val="both"/>
        <w:rPr>
          <w:lang w:val="sr-Cyrl-CS"/>
        </w:rPr>
      </w:pPr>
    </w:p>
    <w:p w:rsidR="002B3C05" w:rsidRDefault="002B3C05" w:rsidP="00DA1419">
      <w:pPr>
        <w:jc w:val="both"/>
        <w:rPr>
          <w:lang w:val="sr-Cyrl-CS"/>
        </w:rPr>
      </w:pPr>
    </w:p>
    <w:p w:rsidR="002B3C05" w:rsidRDefault="002B3C05" w:rsidP="00DA1419">
      <w:pPr>
        <w:jc w:val="both"/>
        <w:rPr>
          <w:lang w:val="sr-Cyrl-CS"/>
        </w:rPr>
      </w:pPr>
    </w:p>
    <w:p w:rsidR="00DA1419" w:rsidRDefault="00DA1419" w:rsidP="00DA1419">
      <w:pPr>
        <w:jc w:val="both"/>
        <w:rPr>
          <w:lang w:val="sr-Cyrl-CS"/>
        </w:rPr>
      </w:pPr>
    </w:p>
    <w:p w:rsidR="00DA1419" w:rsidRPr="003C20B8" w:rsidRDefault="00DA1419" w:rsidP="00DA1419">
      <w:pPr>
        <w:jc w:val="both"/>
        <w:rPr>
          <w:lang w:val="sr-Cyrl-CS"/>
        </w:rPr>
      </w:pPr>
    </w:p>
    <w:p w:rsidR="00DA1419" w:rsidRDefault="00DA1419" w:rsidP="00DA1419">
      <w:pPr>
        <w:pStyle w:val="BodyText3"/>
        <w:spacing w:after="0"/>
        <w:jc w:val="right"/>
        <w:rPr>
          <w:b/>
          <w:bCs/>
          <w:sz w:val="24"/>
          <w:szCs w:val="24"/>
        </w:rPr>
      </w:pPr>
      <w:r w:rsidRPr="000F0291">
        <w:rPr>
          <w:b/>
          <w:bCs/>
          <w:sz w:val="24"/>
          <w:szCs w:val="24"/>
        </w:rPr>
        <w:t>(ОБРАЗАЦ</w:t>
      </w:r>
      <w:r>
        <w:rPr>
          <w:b/>
          <w:bCs/>
          <w:sz w:val="24"/>
          <w:szCs w:val="24"/>
        </w:rPr>
        <w:t xml:space="preserve"> БР.</w:t>
      </w:r>
      <w:r w:rsidR="00E06338">
        <w:rPr>
          <w:b/>
          <w:bCs/>
          <w:sz w:val="24"/>
          <w:szCs w:val="24"/>
        </w:rPr>
        <w:t>9</w:t>
      </w:r>
      <w:r w:rsidRPr="000F0291">
        <w:rPr>
          <w:b/>
          <w:bCs/>
          <w:sz w:val="24"/>
          <w:szCs w:val="24"/>
        </w:rPr>
        <w:t>)</w:t>
      </w:r>
    </w:p>
    <w:p w:rsidR="00DA1419" w:rsidRPr="006872EF" w:rsidRDefault="00DA1419" w:rsidP="00DA1419">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 xml:space="preserve">МОДЕЛ УГОВОРА </w:t>
      </w:r>
    </w:p>
    <w:p w:rsidR="002B3C05" w:rsidRDefault="002B3C05" w:rsidP="002B3C05">
      <w:pPr>
        <w:tabs>
          <w:tab w:val="left" w:pos="-720"/>
        </w:tabs>
        <w:jc w:val="both"/>
        <w:rPr>
          <w:w w:val="103"/>
          <w:lang w:val="ru-RU"/>
        </w:rPr>
      </w:pPr>
      <w:r>
        <w:rPr>
          <w:w w:val="103"/>
          <w:lang w:val="ru-RU"/>
        </w:rPr>
        <w:t>Овај модел уговора представља садржину уговора који ће бити закључен са изабраним понуђачем.</w:t>
      </w:r>
    </w:p>
    <w:p w:rsidR="002B3C05" w:rsidRDefault="002B3C05" w:rsidP="002B3C05">
      <w:pPr>
        <w:tabs>
          <w:tab w:val="left" w:pos="-720"/>
        </w:tabs>
        <w:jc w:val="both"/>
        <w:rPr>
          <w:w w:val="103"/>
          <w:lang w:val="ru-RU"/>
        </w:rPr>
      </w:pPr>
      <w:r>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2B3C05" w:rsidRDefault="002B3C05" w:rsidP="002B3C05">
      <w:pPr>
        <w:tabs>
          <w:tab w:val="left" w:pos="-720"/>
        </w:tabs>
        <w:jc w:val="both"/>
        <w:rPr>
          <w:w w:val="103"/>
        </w:rPr>
      </w:pPr>
      <w:r>
        <w:rPr>
          <w:w w:val="103"/>
          <w:lang w:val="ru-RU"/>
        </w:rPr>
        <w:t xml:space="preserve">Чланови </w:t>
      </w:r>
      <w:r>
        <w:rPr>
          <w:w w:val="103"/>
        </w:rPr>
        <w:t>1</w:t>
      </w:r>
      <w:r>
        <w:rPr>
          <w:w w:val="103"/>
          <w:lang w:val="ru-RU"/>
        </w:rPr>
        <w:t xml:space="preserve">а. и </w:t>
      </w:r>
      <w:r>
        <w:rPr>
          <w:w w:val="103"/>
        </w:rPr>
        <w:t>1</w:t>
      </w:r>
      <w:r>
        <w:rPr>
          <w:w w:val="103"/>
          <w:lang w:val="ru-RU"/>
        </w:rPr>
        <w:t>б. модела уговора, биће унети у садржину Уговора, у колико за то буде имало основа – у зависности од понуде понуђача.</w:t>
      </w:r>
    </w:p>
    <w:p w:rsidR="002B3C05" w:rsidRDefault="002B3C05" w:rsidP="002B3C05">
      <w:pPr>
        <w:tabs>
          <w:tab w:val="left" w:pos="-720"/>
        </w:tabs>
        <w:jc w:val="both"/>
        <w:rPr>
          <w:sz w:val="22"/>
          <w:szCs w:val="22"/>
          <w:lang w:val="sr-Cyrl-CS"/>
        </w:rPr>
      </w:pPr>
      <w:r>
        <w:rPr>
          <w:b/>
          <w:lang w:val="ru-RU"/>
        </w:rPr>
        <w:t>П</w:t>
      </w:r>
      <w:r>
        <w:rPr>
          <w:b/>
          <w:spacing w:val="-4"/>
          <w:lang w:val="ru-RU"/>
        </w:rPr>
        <w:t>о</w:t>
      </w:r>
      <w:r>
        <w:rPr>
          <w:b/>
          <w:spacing w:val="-3"/>
          <w:lang w:val="ru-RU"/>
        </w:rPr>
        <w:t>т</w:t>
      </w:r>
      <w:r>
        <w:rPr>
          <w:b/>
          <w:spacing w:val="1"/>
          <w:lang w:val="ru-RU"/>
        </w:rPr>
        <w:t>р</w:t>
      </w:r>
      <w:r>
        <w:rPr>
          <w:b/>
          <w:spacing w:val="-2"/>
          <w:lang w:val="ru-RU"/>
        </w:rPr>
        <w:t>е</w:t>
      </w:r>
      <w:r>
        <w:rPr>
          <w:b/>
          <w:spacing w:val="-3"/>
          <w:lang w:val="ru-RU"/>
        </w:rPr>
        <w:t>б</w:t>
      </w:r>
      <w:r>
        <w:rPr>
          <w:b/>
          <w:lang w:val="ru-RU"/>
        </w:rPr>
        <w:t>но</w:t>
      </w:r>
      <w:r>
        <w:rPr>
          <w:b/>
          <w:spacing w:val="32"/>
          <w:lang w:val="ru-RU"/>
        </w:rPr>
        <w:t xml:space="preserve"> </w:t>
      </w:r>
      <w:r>
        <w:rPr>
          <w:b/>
          <w:lang w:val="ru-RU"/>
        </w:rPr>
        <w:t>је</w:t>
      </w:r>
      <w:r>
        <w:rPr>
          <w:b/>
          <w:spacing w:val="9"/>
          <w:lang w:val="ru-RU"/>
        </w:rPr>
        <w:t xml:space="preserve"> </w:t>
      </w:r>
      <w:r>
        <w:rPr>
          <w:b/>
          <w:spacing w:val="1"/>
          <w:lang w:val="ru-RU"/>
        </w:rPr>
        <w:t>д</w:t>
      </w:r>
      <w:r>
        <w:rPr>
          <w:b/>
          <w:lang w:val="ru-RU"/>
        </w:rPr>
        <w:t>а</w:t>
      </w:r>
      <w:r>
        <w:rPr>
          <w:b/>
          <w:spacing w:val="9"/>
          <w:lang w:val="ru-RU"/>
        </w:rPr>
        <w:t xml:space="preserve"> </w:t>
      </w:r>
      <w:r>
        <w:rPr>
          <w:b/>
          <w:spacing w:val="-3"/>
          <w:lang w:val="ru-RU"/>
        </w:rPr>
        <w:t>п</w:t>
      </w:r>
      <w:r>
        <w:rPr>
          <w:b/>
          <w:spacing w:val="1"/>
          <w:lang w:val="ru-RU"/>
        </w:rPr>
        <w:t>о</w:t>
      </w:r>
      <w:r>
        <w:rPr>
          <w:b/>
          <w:lang w:val="ru-RU"/>
        </w:rPr>
        <w:t>н</w:t>
      </w:r>
      <w:r>
        <w:rPr>
          <w:b/>
          <w:spacing w:val="-2"/>
          <w:lang w:val="ru-RU"/>
        </w:rPr>
        <w:t>у</w:t>
      </w:r>
      <w:r>
        <w:rPr>
          <w:b/>
          <w:spacing w:val="1"/>
          <w:lang w:val="ru-RU"/>
        </w:rPr>
        <w:t>ђ</w:t>
      </w:r>
      <w:r>
        <w:rPr>
          <w:b/>
          <w:lang w:val="ru-RU"/>
        </w:rPr>
        <w:t>ач</w:t>
      </w:r>
      <w:r>
        <w:rPr>
          <w:b/>
          <w:spacing w:val="29"/>
          <w:lang w:val="ru-RU"/>
        </w:rPr>
        <w:t xml:space="preserve"> </w:t>
      </w:r>
      <w:r>
        <w:rPr>
          <w:b/>
          <w:spacing w:val="-3"/>
          <w:lang w:val="ru-RU"/>
        </w:rPr>
        <w:t>п</w:t>
      </w:r>
      <w:r>
        <w:rPr>
          <w:b/>
          <w:spacing w:val="1"/>
          <w:lang w:val="ru-RU"/>
        </w:rPr>
        <w:t>о</w:t>
      </w:r>
      <w:r>
        <w:rPr>
          <w:b/>
          <w:lang w:val="ru-RU"/>
        </w:rPr>
        <w:t>пу</w:t>
      </w:r>
      <w:r>
        <w:rPr>
          <w:b/>
          <w:spacing w:val="-3"/>
          <w:lang w:val="ru-RU"/>
        </w:rPr>
        <w:t>н</w:t>
      </w:r>
      <w:r>
        <w:rPr>
          <w:b/>
          <w:lang w:val="ru-RU"/>
        </w:rPr>
        <w:t>и</w:t>
      </w:r>
      <w:r>
        <w:rPr>
          <w:b/>
        </w:rPr>
        <w:t xml:space="preserve"> </w:t>
      </w:r>
      <w:r>
        <w:rPr>
          <w:b/>
          <w:lang w:val="ru-RU"/>
        </w:rPr>
        <w:t>и</w:t>
      </w:r>
      <w:r>
        <w:rPr>
          <w:b/>
          <w:spacing w:val="6"/>
          <w:lang w:val="ru-RU"/>
        </w:rPr>
        <w:t xml:space="preserve"> </w:t>
      </w:r>
      <w:r>
        <w:rPr>
          <w:b/>
          <w:lang w:val="ru-RU"/>
        </w:rPr>
        <w:t>п</w:t>
      </w:r>
      <w:r>
        <w:rPr>
          <w:b/>
          <w:spacing w:val="1"/>
          <w:lang w:val="ru-RU"/>
        </w:rPr>
        <w:t>о</w:t>
      </w:r>
      <w:r>
        <w:rPr>
          <w:b/>
          <w:spacing w:val="-1"/>
          <w:lang w:val="ru-RU"/>
        </w:rPr>
        <w:t>т</w:t>
      </w:r>
      <w:r>
        <w:rPr>
          <w:b/>
          <w:lang w:val="ru-RU"/>
        </w:rPr>
        <w:t>пи</w:t>
      </w:r>
      <w:r>
        <w:rPr>
          <w:b/>
          <w:spacing w:val="-2"/>
          <w:lang w:val="ru-RU"/>
        </w:rPr>
        <w:t>ш</w:t>
      </w:r>
      <w:r>
        <w:rPr>
          <w:b/>
          <w:lang w:val="ru-RU"/>
        </w:rPr>
        <w:t>е</w:t>
      </w:r>
      <w:r>
        <w:rPr>
          <w:b/>
          <w:spacing w:val="28"/>
          <w:lang w:val="ru-RU"/>
        </w:rPr>
        <w:t xml:space="preserve"> </w:t>
      </w:r>
      <w:r>
        <w:rPr>
          <w:b/>
          <w:lang w:val="ru-RU"/>
        </w:rPr>
        <w:t>м</w:t>
      </w:r>
      <w:r>
        <w:rPr>
          <w:b/>
          <w:spacing w:val="1"/>
          <w:lang w:val="ru-RU"/>
        </w:rPr>
        <w:t>од</w:t>
      </w:r>
      <w:r>
        <w:rPr>
          <w:b/>
          <w:lang w:val="ru-RU"/>
        </w:rPr>
        <w:t>ел</w:t>
      </w:r>
      <w:r>
        <w:rPr>
          <w:b/>
          <w:spacing w:val="21"/>
          <w:lang w:val="ru-RU"/>
        </w:rPr>
        <w:t xml:space="preserve"> </w:t>
      </w:r>
      <w:r>
        <w:rPr>
          <w:b/>
          <w:spacing w:val="-2"/>
          <w:w w:val="103"/>
          <w:lang w:val="ru-RU"/>
        </w:rPr>
        <w:t>у</w:t>
      </w:r>
      <w:r>
        <w:rPr>
          <w:b/>
          <w:w w:val="103"/>
          <w:lang w:val="ru-RU"/>
        </w:rPr>
        <w:t>г</w:t>
      </w:r>
      <w:r>
        <w:rPr>
          <w:b/>
          <w:spacing w:val="1"/>
          <w:w w:val="103"/>
          <w:lang w:val="ru-RU"/>
        </w:rPr>
        <w:t>о</w:t>
      </w:r>
      <w:r>
        <w:rPr>
          <w:b/>
          <w:w w:val="103"/>
          <w:lang w:val="ru-RU"/>
        </w:rPr>
        <w:t>в</w:t>
      </w:r>
      <w:r>
        <w:rPr>
          <w:b/>
          <w:spacing w:val="1"/>
          <w:w w:val="103"/>
          <w:lang w:val="ru-RU"/>
        </w:rPr>
        <w:t>о</w:t>
      </w:r>
      <w:r>
        <w:rPr>
          <w:b/>
          <w:spacing w:val="-2"/>
          <w:w w:val="103"/>
          <w:lang w:val="ru-RU"/>
        </w:rPr>
        <w:t>р</w:t>
      </w:r>
      <w:r>
        <w:rPr>
          <w:b/>
          <w:w w:val="103"/>
          <w:lang w:val="ru-RU"/>
        </w:rPr>
        <w:t>а.</w:t>
      </w:r>
      <w:r>
        <w:rPr>
          <w:sz w:val="22"/>
          <w:szCs w:val="22"/>
          <w:lang w:val="sr-Cyrl-CS"/>
        </w:rPr>
        <w:t xml:space="preserve"> </w:t>
      </w:r>
    </w:p>
    <w:p w:rsidR="002B3C05" w:rsidRDefault="002B3C05" w:rsidP="002B3C05">
      <w:pPr>
        <w:tabs>
          <w:tab w:val="left" w:pos="1350"/>
        </w:tabs>
        <w:spacing w:after="120"/>
        <w:jc w:val="center"/>
        <w:rPr>
          <w:b/>
          <w:w w:val="103"/>
        </w:rPr>
      </w:pPr>
    </w:p>
    <w:p w:rsidR="002B3C05" w:rsidRPr="0072753D" w:rsidRDefault="002B3C05" w:rsidP="002B3C05">
      <w:pPr>
        <w:tabs>
          <w:tab w:val="left" w:pos="1350"/>
        </w:tabs>
        <w:spacing w:after="120"/>
        <w:jc w:val="center"/>
        <w:rPr>
          <w:b/>
          <w:w w:val="103"/>
        </w:rPr>
      </w:pPr>
      <w:r w:rsidRPr="0072753D">
        <w:rPr>
          <w:b/>
          <w:w w:val="103"/>
        </w:rPr>
        <w:t>МОДЕЛ   УГОВОРА О</w:t>
      </w:r>
    </w:p>
    <w:p w:rsidR="002B3C05" w:rsidRPr="00D13ADF" w:rsidRDefault="002B3C05" w:rsidP="002B3C05">
      <w:pPr>
        <w:tabs>
          <w:tab w:val="left" w:pos="1350"/>
        </w:tabs>
        <w:spacing w:after="120"/>
        <w:ind w:firstLine="630"/>
        <w:jc w:val="center"/>
        <w:rPr>
          <w:b/>
          <w:w w:val="103"/>
        </w:rPr>
      </w:pPr>
      <w:r w:rsidRPr="0072753D">
        <w:rPr>
          <w:b/>
          <w:w w:val="103"/>
        </w:rPr>
        <w:t xml:space="preserve">ИЗВОЂЕЊУ РАДОВА НА  </w:t>
      </w:r>
      <w:r>
        <w:rPr>
          <w:b/>
          <w:w w:val="103"/>
        </w:rPr>
        <w:t>ИЗГРАДЊИ САНИТАРНОГ ЧВОРА У СТАПАРСКОЈ БАЊИ</w:t>
      </w:r>
    </w:p>
    <w:p w:rsidR="002B3C05" w:rsidRPr="00380E7F" w:rsidRDefault="002B3C05" w:rsidP="002B3C05">
      <w:pPr>
        <w:tabs>
          <w:tab w:val="left" w:pos="1350"/>
        </w:tabs>
        <w:spacing w:after="120"/>
        <w:ind w:firstLine="630"/>
        <w:rPr>
          <w:i/>
          <w:w w:val="103"/>
        </w:rPr>
      </w:pPr>
      <w:r w:rsidRPr="00380E7F">
        <w:rPr>
          <w:i/>
          <w:w w:val="103"/>
        </w:rPr>
        <w:t>Закључен између:</w:t>
      </w:r>
    </w:p>
    <w:p w:rsidR="002B3C05" w:rsidRPr="0072753D" w:rsidRDefault="002B3C05" w:rsidP="002B3C05">
      <w:pPr>
        <w:tabs>
          <w:tab w:val="left" w:pos="1350"/>
        </w:tabs>
        <w:spacing w:before="40" w:after="120"/>
        <w:rPr>
          <w:b/>
          <w:i/>
          <w:w w:val="103"/>
        </w:rPr>
      </w:pPr>
      <w:r w:rsidRPr="0072753D">
        <w:rPr>
          <w:b/>
          <w:i/>
          <w:w w:val="103"/>
        </w:rPr>
        <w:t>1.Град Ужице, улица Д. Туцовића бр. 52., Градска управа за инфраструктуру и развој</w:t>
      </w:r>
      <w:r w:rsidRPr="0072753D">
        <w:rPr>
          <w:b/>
          <w:w w:val="103"/>
        </w:rPr>
        <w:t>,</w:t>
      </w:r>
    </w:p>
    <w:p w:rsidR="002B3C05" w:rsidRPr="00380E7F" w:rsidRDefault="002B3C05" w:rsidP="002B3C05">
      <w:pPr>
        <w:tabs>
          <w:tab w:val="left" w:pos="1350"/>
        </w:tabs>
        <w:spacing w:before="40" w:after="120"/>
        <w:rPr>
          <w:i/>
          <w:w w:val="103"/>
        </w:rPr>
      </w:pPr>
      <w:r w:rsidRPr="0072753D">
        <w:rPr>
          <w:i/>
          <w:w w:val="103"/>
        </w:rPr>
        <w:t>коју заступа начелник г-дин Милоје Марић, дипл.ецц</w:t>
      </w:r>
      <w:r>
        <w:rPr>
          <w:i/>
          <w:w w:val="103"/>
        </w:rPr>
        <w:t>;</w:t>
      </w:r>
      <w:r w:rsidRPr="0072753D">
        <w:rPr>
          <w:i/>
          <w:w w:val="103"/>
        </w:rPr>
        <w:t>ПИБ : 101503055</w:t>
      </w:r>
      <w:r>
        <w:rPr>
          <w:i/>
          <w:w w:val="103"/>
        </w:rPr>
        <w:t>;МБ: 0715798;</w:t>
      </w:r>
      <w:r w:rsidRPr="0072753D">
        <w:rPr>
          <w:i/>
          <w:w w:val="103"/>
        </w:rPr>
        <w:t>Број рачуна: 840-11640-31</w:t>
      </w:r>
      <w:r>
        <w:rPr>
          <w:i/>
          <w:w w:val="103"/>
        </w:rPr>
        <w:t>;</w:t>
      </w:r>
      <w:r w:rsidRPr="0072753D">
        <w:rPr>
          <w:i/>
          <w:w w:val="103"/>
        </w:rPr>
        <w:t>Назив банке: Трезор</w:t>
      </w:r>
      <w:r>
        <w:rPr>
          <w:i/>
          <w:w w:val="103"/>
        </w:rPr>
        <w:t>-</w:t>
      </w:r>
      <w:r w:rsidRPr="0072753D">
        <w:rPr>
          <w:i/>
          <w:w w:val="103"/>
        </w:rPr>
        <w:t>(у даљем тексту: Наручилац)</w:t>
      </w:r>
    </w:p>
    <w:p w:rsidR="002B3C05" w:rsidRPr="0072753D" w:rsidRDefault="002B3C05" w:rsidP="002B3C05">
      <w:pPr>
        <w:tabs>
          <w:tab w:val="left" w:pos="1350"/>
        </w:tabs>
        <w:spacing w:before="40" w:after="120"/>
        <w:rPr>
          <w:i/>
          <w:w w:val="103"/>
        </w:rPr>
      </w:pPr>
      <w:r w:rsidRPr="0072753D">
        <w:rPr>
          <w:i/>
          <w:w w:val="103"/>
        </w:rPr>
        <w:t>и</w:t>
      </w:r>
    </w:p>
    <w:p w:rsidR="002B3C05" w:rsidRPr="0072753D" w:rsidRDefault="002B3C05" w:rsidP="002B3C05">
      <w:pPr>
        <w:tabs>
          <w:tab w:val="left" w:pos="90"/>
          <w:tab w:val="left" w:pos="1350"/>
        </w:tabs>
        <w:spacing w:before="40" w:after="120"/>
        <w:rPr>
          <w:i/>
          <w:w w:val="103"/>
        </w:rPr>
      </w:pPr>
      <w:r w:rsidRPr="0072753D">
        <w:rPr>
          <w:b/>
          <w:i/>
          <w:w w:val="103"/>
        </w:rPr>
        <w:t>2.</w:t>
      </w:r>
      <w:r w:rsidRPr="0072753D">
        <w:rPr>
          <w:i/>
          <w:w w:val="103"/>
        </w:rPr>
        <w:t>_____________________________ ул.________________ бр._____</w:t>
      </w:r>
      <w:r>
        <w:rPr>
          <w:i/>
          <w:w w:val="103"/>
        </w:rPr>
        <w:t xml:space="preserve">.кога заступа </w:t>
      </w:r>
      <w:r w:rsidRPr="0072753D">
        <w:rPr>
          <w:i/>
          <w:w w:val="103"/>
        </w:rPr>
        <w:t>директор________________________</w:t>
      </w:r>
      <w:r>
        <w:rPr>
          <w:i/>
          <w:w w:val="103"/>
        </w:rPr>
        <w:t>;</w:t>
      </w:r>
      <w:r w:rsidRPr="0072753D">
        <w:rPr>
          <w:i/>
          <w:w w:val="103"/>
        </w:rPr>
        <w:t>ПИБ:____________</w:t>
      </w:r>
      <w:r>
        <w:rPr>
          <w:i/>
          <w:w w:val="103"/>
        </w:rPr>
        <w:t>;</w:t>
      </w:r>
      <w:r w:rsidRPr="0072753D">
        <w:rPr>
          <w:i/>
          <w:w w:val="103"/>
        </w:rPr>
        <w:t>МБ:_____________</w:t>
      </w:r>
      <w:r>
        <w:rPr>
          <w:i/>
          <w:w w:val="103"/>
        </w:rPr>
        <w:t>;</w:t>
      </w:r>
      <w:r w:rsidRPr="0072753D">
        <w:rPr>
          <w:i/>
          <w:w w:val="103"/>
        </w:rPr>
        <w:t>Број рачуна:_________________</w:t>
      </w:r>
      <w:r>
        <w:rPr>
          <w:i/>
          <w:w w:val="103"/>
        </w:rPr>
        <w:t>;</w:t>
      </w:r>
      <w:r w:rsidRPr="0072753D">
        <w:rPr>
          <w:i/>
          <w:w w:val="103"/>
        </w:rPr>
        <w:t>Назив банке: ____________________</w:t>
      </w:r>
      <w:r>
        <w:rPr>
          <w:i/>
          <w:w w:val="103"/>
        </w:rPr>
        <w:t>-</w:t>
      </w:r>
      <w:r w:rsidRPr="0072753D">
        <w:rPr>
          <w:i/>
          <w:w w:val="103"/>
        </w:rPr>
        <w:t>(у даљем тексту Извођач)</w:t>
      </w:r>
    </w:p>
    <w:p w:rsidR="002B3C05" w:rsidRPr="0072753D" w:rsidRDefault="002B3C05" w:rsidP="002B3C05">
      <w:pPr>
        <w:tabs>
          <w:tab w:val="left" w:pos="1350"/>
        </w:tabs>
        <w:spacing w:before="40" w:after="120"/>
        <w:rPr>
          <w:i/>
          <w:w w:val="103"/>
        </w:rPr>
      </w:pPr>
      <w:r w:rsidRPr="0072753D">
        <w:rPr>
          <w:i/>
          <w:w w:val="103"/>
        </w:rPr>
        <w:t>(све попуњава понуђач)</w:t>
      </w:r>
    </w:p>
    <w:p w:rsidR="002B3C05" w:rsidRPr="0072753D" w:rsidRDefault="002B3C05" w:rsidP="002B3C05">
      <w:pPr>
        <w:tabs>
          <w:tab w:val="left" w:pos="1350"/>
        </w:tabs>
        <w:spacing w:after="120"/>
        <w:rPr>
          <w:b/>
          <w:i/>
          <w:w w:val="103"/>
        </w:rPr>
      </w:pPr>
      <w:r w:rsidRPr="0072753D">
        <w:rPr>
          <w:b/>
          <w:i/>
          <w:w w:val="103"/>
        </w:rPr>
        <w:t xml:space="preserve">  или</w:t>
      </w:r>
    </w:p>
    <w:p w:rsidR="002B3C05" w:rsidRPr="0072753D" w:rsidRDefault="002B3C05" w:rsidP="002B3C05">
      <w:pPr>
        <w:tabs>
          <w:tab w:val="left" w:pos="1350"/>
        </w:tabs>
        <w:spacing w:after="120"/>
        <w:rPr>
          <w:i/>
          <w:w w:val="103"/>
        </w:rPr>
      </w:pPr>
      <w:r w:rsidRPr="0072753D">
        <w:rPr>
          <w:i/>
          <w:w w:val="103"/>
        </w:rPr>
        <w:t>Носилац посла</w:t>
      </w:r>
    </w:p>
    <w:p w:rsidR="002B3C05" w:rsidRPr="0072753D" w:rsidRDefault="002B3C05" w:rsidP="002B3C05">
      <w:pPr>
        <w:tabs>
          <w:tab w:val="left" w:pos="90"/>
          <w:tab w:val="left" w:pos="1350"/>
        </w:tabs>
        <w:spacing w:after="120"/>
        <w:rPr>
          <w:i/>
          <w:w w:val="103"/>
        </w:rPr>
      </w:pPr>
      <w:r w:rsidRPr="0072753D">
        <w:rPr>
          <w:i/>
          <w:w w:val="103"/>
        </w:rPr>
        <w:t>_____________________________ ул.________________ бр._____кога заступа директор________________________</w:t>
      </w:r>
      <w:r>
        <w:rPr>
          <w:i/>
          <w:w w:val="103"/>
        </w:rPr>
        <w:t>;</w:t>
      </w:r>
      <w:r w:rsidRPr="0072753D">
        <w:rPr>
          <w:i/>
          <w:w w:val="103"/>
        </w:rPr>
        <w:t>ПИБ:____________</w:t>
      </w:r>
      <w:r>
        <w:rPr>
          <w:i/>
          <w:w w:val="103"/>
        </w:rPr>
        <w:t>:</w:t>
      </w:r>
      <w:r w:rsidRPr="0072753D">
        <w:rPr>
          <w:i/>
          <w:w w:val="103"/>
        </w:rPr>
        <w:t>МБ:_____________</w:t>
      </w:r>
    </w:p>
    <w:p w:rsidR="002B3C05" w:rsidRPr="0072753D" w:rsidRDefault="002B3C05" w:rsidP="002B3C05">
      <w:pPr>
        <w:tabs>
          <w:tab w:val="left" w:pos="1350"/>
        </w:tabs>
        <w:spacing w:after="120" w:line="240" w:lineRule="exact"/>
        <w:rPr>
          <w:i/>
          <w:w w:val="103"/>
        </w:rPr>
      </w:pPr>
      <w:r w:rsidRPr="0072753D">
        <w:rPr>
          <w:i/>
          <w:w w:val="103"/>
        </w:rPr>
        <w:t xml:space="preserve"> (све попуњава понуђач</w:t>
      </w:r>
    </w:p>
    <w:p w:rsidR="002B3C05" w:rsidRPr="0072753D" w:rsidRDefault="002B3C05" w:rsidP="002B3C05">
      <w:pPr>
        <w:tabs>
          <w:tab w:val="left" w:pos="1350"/>
        </w:tabs>
        <w:spacing w:after="120" w:line="240" w:lineRule="exact"/>
        <w:rPr>
          <w:i/>
          <w:w w:val="103"/>
        </w:rPr>
      </w:pPr>
      <w:r w:rsidRPr="0072753D">
        <w:rPr>
          <w:i/>
          <w:w w:val="103"/>
        </w:rPr>
        <w:t xml:space="preserve"> и </w:t>
      </w:r>
    </w:p>
    <w:p w:rsidR="002B3C05" w:rsidRPr="0072753D" w:rsidRDefault="002B3C05" w:rsidP="002B3C05">
      <w:pPr>
        <w:tabs>
          <w:tab w:val="left" w:pos="1350"/>
        </w:tabs>
        <w:spacing w:after="120" w:line="240" w:lineRule="exact"/>
        <w:rPr>
          <w:i/>
          <w:w w:val="103"/>
        </w:rPr>
      </w:pPr>
      <w:r w:rsidRPr="0072753D">
        <w:rPr>
          <w:i/>
          <w:w w:val="103"/>
        </w:rPr>
        <w:t>Члан гупе</w:t>
      </w:r>
    </w:p>
    <w:p w:rsidR="002B3C05" w:rsidRPr="0072753D" w:rsidRDefault="002B3C05" w:rsidP="002B3C05">
      <w:pPr>
        <w:tabs>
          <w:tab w:val="left" w:pos="90"/>
          <w:tab w:val="left" w:pos="1350"/>
        </w:tabs>
        <w:spacing w:after="120"/>
        <w:rPr>
          <w:i/>
          <w:w w:val="103"/>
        </w:rPr>
      </w:pPr>
      <w:r w:rsidRPr="0072753D">
        <w:rPr>
          <w:i/>
          <w:w w:val="103"/>
        </w:rPr>
        <w:t>_____________________________ ул.________________ бр._____кога заступа директор________________________</w:t>
      </w:r>
      <w:r>
        <w:rPr>
          <w:i/>
          <w:w w:val="103"/>
        </w:rPr>
        <w:t>;</w:t>
      </w:r>
      <w:r w:rsidRPr="0072753D">
        <w:rPr>
          <w:i/>
          <w:w w:val="103"/>
        </w:rPr>
        <w:t>ПИБ:____________</w:t>
      </w:r>
      <w:r>
        <w:rPr>
          <w:i/>
          <w:w w:val="103"/>
        </w:rPr>
        <w:t>;</w:t>
      </w:r>
      <w:r w:rsidRPr="0072753D">
        <w:rPr>
          <w:i/>
          <w:w w:val="103"/>
        </w:rPr>
        <w:t>МБ:_____________</w:t>
      </w:r>
    </w:p>
    <w:p w:rsidR="002B3C05" w:rsidRDefault="002B3C05" w:rsidP="002B3C05">
      <w:pPr>
        <w:tabs>
          <w:tab w:val="left" w:pos="1350"/>
        </w:tabs>
        <w:spacing w:after="120"/>
        <w:ind w:left="760"/>
        <w:rPr>
          <w:spacing w:val="-7"/>
          <w:lang w:val="ru-RU"/>
        </w:rPr>
      </w:pPr>
    </w:p>
    <w:p w:rsidR="002B3C05" w:rsidRPr="0072753D" w:rsidRDefault="002B3C05" w:rsidP="002B3C05">
      <w:pPr>
        <w:tabs>
          <w:tab w:val="left" w:pos="1350"/>
        </w:tabs>
        <w:spacing w:after="120"/>
        <w:ind w:left="760"/>
        <w:rPr>
          <w:lang w:val="ru-RU"/>
        </w:rPr>
      </w:pPr>
      <w:r w:rsidRPr="0072753D">
        <w:rPr>
          <w:spacing w:val="-7"/>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е</w:t>
      </w:r>
      <w:r w:rsidRPr="0072753D">
        <w:rPr>
          <w:spacing w:val="28"/>
          <w:lang w:val="ru-RU"/>
        </w:rPr>
        <w:t xml:space="preserve"> </w:t>
      </w:r>
      <w:r w:rsidRPr="0072753D">
        <w:rPr>
          <w:spacing w:val="2"/>
          <w:lang w:val="ru-RU"/>
        </w:rPr>
        <w:t>с</w:t>
      </w:r>
      <w:r w:rsidRPr="0072753D">
        <w:rPr>
          <w:spacing w:val="-4"/>
          <w:lang w:val="ru-RU"/>
        </w:rPr>
        <w:t>т</w:t>
      </w:r>
      <w:r w:rsidRPr="0072753D">
        <w:rPr>
          <w:lang w:val="ru-RU"/>
        </w:rPr>
        <w:t>ра</w:t>
      </w:r>
      <w:r w:rsidRPr="0072753D">
        <w:rPr>
          <w:spacing w:val="-2"/>
          <w:lang w:val="ru-RU"/>
        </w:rPr>
        <w:t>н</w:t>
      </w:r>
      <w:r w:rsidRPr="0072753D">
        <w:rPr>
          <w:lang w:val="ru-RU"/>
        </w:rPr>
        <w:t>е</w:t>
      </w:r>
      <w:r w:rsidRPr="0072753D">
        <w:rPr>
          <w:spacing w:val="21"/>
          <w:lang w:val="ru-RU"/>
        </w:rPr>
        <w:t xml:space="preserve"> </w:t>
      </w:r>
      <w:r w:rsidRPr="0072753D">
        <w:rPr>
          <w:spacing w:val="4"/>
          <w:lang w:val="ru-RU"/>
        </w:rPr>
        <w:t>с</w:t>
      </w:r>
      <w:r w:rsidRPr="0072753D">
        <w:rPr>
          <w:lang w:val="ru-RU"/>
        </w:rPr>
        <w:t>у</w:t>
      </w:r>
      <w:r w:rsidRPr="0072753D">
        <w:rPr>
          <w:spacing w:val="3"/>
          <w:lang w:val="ru-RU"/>
        </w:rPr>
        <w:t xml:space="preserve"> </w:t>
      </w:r>
      <w:r w:rsidRPr="0072753D">
        <w:rPr>
          <w:spacing w:val="2"/>
          <w:lang w:val="ru-RU"/>
        </w:rPr>
        <w:t>с</w:t>
      </w:r>
      <w:r w:rsidRPr="0072753D">
        <w:rPr>
          <w:lang w:val="ru-RU"/>
        </w:rPr>
        <w:t>е</w:t>
      </w:r>
      <w:r w:rsidRPr="0072753D">
        <w:rPr>
          <w:spacing w:val="8"/>
          <w:lang w:val="ru-RU"/>
        </w:rPr>
        <w:t xml:space="preserve"> </w:t>
      </w:r>
      <w:r w:rsidRPr="0072753D">
        <w:rPr>
          <w:lang w:val="ru-RU"/>
        </w:rPr>
        <w:t>са</w:t>
      </w:r>
      <w:r w:rsidRPr="0072753D">
        <w:rPr>
          <w:spacing w:val="-6"/>
          <w:lang w:val="ru-RU"/>
        </w:rPr>
        <w:t>г</w:t>
      </w:r>
      <w:r w:rsidRPr="0072753D">
        <w:rPr>
          <w:spacing w:val="-1"/>
          <w:lang w:val="ru-RU"/>
        </w:rPr>
        <w:t>л</w:t>
      </w:r>
      <w:r w:rsidRPr="0072753D">
        <w:rPr>
          <w:lang w:val="ru-RU"/>
        </w:rPr>
        <w:t>аси</w:t>
      </w:r>
      <w:r w:rsidRPr="0072753D">
        <w:rPr>
          <w:spacing w:val="-1"/>
          <w:lang w:val="ru-RU"/>
        </w:rPr>
        <w:t>л</w:t>
      </w:r>
      <w:r w:rsidRPr="0072753D">
        <w:rPr>
          <w:lang w:val="ru-RU"/>
        </w:rPr>
        <w:t>е</w:t>
      </w:r>
      <w:r w:rsidRPr="0072753D">
        <w:rPr>
          <w:spacing w:val="31"/>
          <w:lang w:val="ru-RU"/>
        </w:rPr>
        <w:t xml:space="preserve"> </w:t>
      </w:r>
      <w:r w:rsidRPr="0072753D">
        <w:rPr>
          <w:lang w:val="ru-RU"/>
        </w:rPr>
        <w:t>о</w:t>
      </w:r>
      <w:r w:rsidRPr="0072753D">
        <w:rPr>
          <w:spacing w:val="8"/>
          <w:lang w:val="ru-RU"/>
        </w:rPr>
        <w:t xml:space="preserve"> </w:t>
      </w:r>
      <w:r w:rsidRPr="0072753D">
        <w:rPr>
          <w:w w:val="103"/>
          <w:lang w:val="ru-RU"/>
        </w:rPr>
        <w:t>с</w:t>
      </w:r>
      <w:r w:rsidRPr="0072753D">
        <w:rPr>
          <w:spacing w:val="-1"/>
          <w:w w:val="103"/>
          <w:lang w:val="ru-RU"/>
        </w:rPr>
        <w:t>л</w:t>
      </w:r>
      <w:r w:rsidRPr="0072753D">
        <w:rPr>
          <w:spacing w:val="-5"/>
          <w:w w:val="103"/>
          <w:lang w:val="ru-RU"/>
        </w:rPr>
        <w:t>е</w:t>
      </w:r>
      <w:r w:rsidRPr="0072753D">
        <w:rPr>
          <w:spacing w:val="-1"/>
          <w:w w:val="103"/>
          <w:lang w:val="ru-RU"/>
        </w:rPr>
        <w:t>д</w:t>
      </w:r>
      <w:r w:rsidRPr="0072753D">
        <w:rPr>
          <w:w w:val="103"/>
          <w:lang w:val="ru-RU"/>
        </w:rPr>
        <w:t>еће</w:t>
      </w:r>
      <w:r w:rsidRPr="0072753D">
        <w:rPr>
          <w:spacing w:val="-1"/>
          <w:w w:val="103"/>
          <w:lang w:val="ru-RU"/>
        </w:rPr>
        <w:t>м</w:t>
      </w:r>
      <w:r w:rsidRPr="0072753D">
        <w:rPr>
          <w:w w:val="103"/>
          <w:lang w:val="ru-RU"/>
        </w:rPr>
        <w:t>:</w:t>
      </w:r>
    </w:p>
    <w:p w:rsidR="002B3C05" w:rsidRPr="0072753D" w:rsidRDefault="002B3C05" w:rsidP="002B3C05">
      <w:pPr>
        <w:tabs>
          <w:tab w:val="left" w:pos="1350"/>
        </w:tabs>
        <w:spacing w:after="120"/>
      </w:pPr>
      <w:r w:rsidRPr="0072753D">
        <w:rPr>
          <w:b/>
          <w:spacing w:val="-2"/>
          <w:highlight w:val="lightGray"/>
        </w:rPr>
        <w:t>Уводне одредбе</w:t>
      </w:r>
    </w:p>
    <w:p w:rsidR="002B3C05" w:rsidRPr="0072753D" w:rsidRDefault="002B3C05" w:rsidP="002B3C05">
      <w:pPr>
        <w:tabs>
          <w:tab w:val="left" w:pos="1350"/>
        </w:tabs>
        <w:spacing w:after="120"/>
        <w:jc w:val="center"/>
        <w:rPr>
          <w:b/>
          <w:w w:val="103"/>
        </w:rPr>
      </w:pPr>
      <w:r w:rsidRPr="0072753D">
        <w:rPr>
          <w:b/>
          <w:w w:val="103"/>
        </w:rPr>
        <w:t>Члан 1.</w:t>
      </w:r>
    </w:p>
    <w:p w:rsidR="002B3C05" w:rsidRPr="0072753D" w:rsidRDefault="002B3C05" w:rsidP="002B3C05">
      <w:pPr>
        <w:tabs>
          <w:tab w:val="left" w:pos="1350"/>
        </w:tabs>
        <w:spacing w:before="3" w:after="120"/>
        <w:ind w:hanging="122"/>
        <w:jc w:val="both"/>
        <w:rPr>
          <w:b/>
          <w:spacing w:val="-1"/>
        </w:rPr>
      </w:pPr>
      <w:r w:rsidRPr="0072753D">
        <w:rPr>
          <w:lang w:val="sr-Cyrl-CS"/>
        </w:rPr>
        <w:t xml:space="preserve">  Наручилац је складу са чланом 3</w:t>
      </w:r>
      <w:r w:rsidRPr="0072753D">
        <w:t>9</w:t>
      </w:r>
      <w:r w:rsidRPr="0072753D">
        <w:rPr>
          <w:lang w:val="sr-Cyrl-CS"/>
        </w:rPr>
        <w:t xml:space="preserve">. Закона о јавним набавкама </w:t>
      </w:r>
      <w:r w:rsidRPr="0072753D">
        <w:rPr>
          <w:spacing w:val="1"/>
          <w:lang w:val="ru-RU"/>
        </w:rPr>
        <w:t>("</w:t>
      </w:r>
      <w:r w:rsidRPr="0072753D">
        <w:rPr>
          <w:spacing w:val="-1"/>
          <w:lang w:val="ru-RU"/>
        </w:rPr>
        <w:t>С</w:t>
      </w:r>
      <w:r w:rsidRPr="0072753D">
        <w:rPr>
          <w:spacing w:val="1"/>
          <w:lang w:val="ru-RU"/>
        </w:rPr>
        <w:t>л</w:t>
      </w:r>
      <w:r w:rsidRPr="0072753D">
        <w:rPr>
          <w:spacing w:val="2"/>
          <w:lang w:val="ru-RU"/>
        </w:rPr>
        <w:t>у</w:t>
      </w:r>
      <w:r w:rsidRPr="0072753D">
        <w:rPr>
          <w:spacing w:val="3"/>
          <w:lang w:val="ru-RU"/>
        </w:rPr>
        <w:t>ж</w:t>
      </w:r>
      <w:r w:rsidRPr="0072753D">
        <w:rPr>
          <w:spacing w:val="-3"/>
          <w:lang w:val="ru-RU"/>
        </w:rPr>
        <w:t>б</w:t>
      </w:r>
      <w:r w:rsidRPr="0072753D">
        <w:rPr>
          <w:lang w:val="ru-RU"/>
        </w:rPr>
        <w:t>е</w:t>
      </w:r>
      <w:r w:rsidRPr="0072753D">
        <w:rPr>
          <w:spacing w:val="-2"/>
          <w:lang w:val="ru-RU"/>
        </w:rPr>
        <w:t>н</w:t>
      </w:r>
      <w:r w:rsidRPr="0072753D">
        <w:rPr>
          <w:lang w:val="ru-RU"/>
        </w:rPr>
        <w:t>и</w:t>
      </w:r>
      <w:r w:rsidRPr="0072753D">
        <w:rPr>
          <w:spacing w:val="55"/>
          <w:lang w:val="ru-RU"/>
        </w:rPr>
        <w:t xml:space="preserve"> </w:t>
      </w:r>
      <w:r w:rsidRPr="0072753D">
        <w:rPr>
          <w:spacing w:val="-4"/>
          <w:lang w:val="ru-RU"/>
        </w:rPr>
        <w:t>г</w:t>
      </w:r>
      <w:r w:rsidRPr="0072753D">
        <w:rPr>
          <w:spacing w:val="-1"/>
          <w:lang w:val="ru-RU"/>
        </w:rPr>
        <w:t>л</w:t>
      </w:r>
      <w:r w:rsidRPr="0072753D">
        <w:rPr>
          <w:lang w:val="ru-RU"/>
        </w:rPr>
        <w:t>ас</w:t>
      </w:r>
      <w:r w:rsidRPr="0072753D">
        <w:rPr>
          <w:spacing w:val="-2"/>
          <w:lang w:val="ru-RU"/>
        </w:rPr>
        <w:t>н</w:t>
      </w:r>
      <w:r w:rsidRPr="0072753D">
        <w:rPr>
          <w:spacing w:val="2"/>
          <w:lang w:val="ru-RU"/>
        </w:rPr>
        <w:t>и</w:t>
      </w:r>
      <w:r w:rsidRPr="0072753D">
        <w:rPr>
          <w:lang w:val="ru-RU"/>
        </w:rPr>
        <w:t>к</w:t>
      </w:r>
      <w:r w:rsidRPr="0072753D">
        <w:rPr>
          <w:spacing w:val="43"/>
          <w:lang w:val="ru-RU"/>
        </w:rPr>
        <w:t xml:space="preserve"> </w:t>
      </w:r>
      <w:r w:rsidRPr="0072753D">
        <w:rPr>
          <w:spacing w:val="-1"/>
          <w:lang w:val="ru-RU"/>
        </w:rPr>
        <w:t>РС</w:t>
      </w:r>
      <w:r w:rsidRPr="0072753D">
        <w:rPr>
          <w:spacing w:val="1"/>
          <w:lang w:val="ru-RU"/>
        </w:rPr>
        <w:t>"</w:t>
      </w:r>
      <w:r w:rsidRPr="0072753D">
        <w:rPr>
          <w:lang w:val="ru-RU"/>
        </w:rPr>
        <w:t>,</w:t>
      </w:r>
      <w:r w:rsidRPr="0072753D">
        <w:rPr>
          <w:spacing w:val="36"/>
          <w:lang w:val="ru-RU"/>
        </w:rPr>
        <w:t xml:space="preserve"> </w:t>
      </w:r>
      <w:r w:rsidRPr="0072753D">
        <w:rPr>
          <w:spacing w:val="-1"/>
          <w:w w:val="103"/>
          <w:lang w:val="ru-RU"/>
        </w:rPr>
        <w:t>б</w:t>
      </w:r>
      <w:r w:rsidRPr="0072753D">
        <w:rPr>
          <w:w w:val="103"/>
          <w:lang w:val="ru-RU"/>
        </w:rPr>
        <w:t>р.</w:t>
      </w:r>
      <w:r w:rsidRPr="0072753D">
        <w:rPr>
          <w:lang w:val="ru-RU"/>
        </w:rPr>
        <w:t>124/12,1</w:t>
      </w:r>
      <w:r w:rsidRPr="0072753D">
        <w:rPr>
          <w:spacing w:val="-2"/>
          <w:lang w:val="ru-RU"/>
        </w:rPr>
        <w:t>4</w:t>
      </w:r>
      <w:r w:rsidRPr="0072753D">
        <w:rPr>
          <w:lang w:val="ru-RU"/>
        </w:rPr>
        <w:t>/15, 68/1</w:t>
      </w:r>
      <w:r w:rsidRPr="0072753D">
        <w:rPr>
          <w:spacing w:val="-2"/>
          <w:lang w:val="ru-RU"/>
        </w:rPr>
        <w:t>5</w:t>
      </w:r>
      <w:r w:rsidRPr="0072753D">
        <w:rPr>
          <w:spacing w:val="1"/>
          <w:lang w:val="ru-RU"/>
        </w:rPr>
        <w:t>)</w:t>
      </w:r>
      <w:r w:rsidRPr="0072753D">
        <w:rPr>
          <w:lang w:val="sr-Cyrl-CS"/>
        </w:rPr>
        <w:t>, спровео поступак јавне набавке број V</w:t>
      </w:r>
      <w:r w:rsidRPr="0072753D">
        <w:t>III</w:t>
      </w:r>
      <w:r w:rsidRPr="0072753D">
        <w:rPr>
          <w:lang w:val="sr-Cyrl-CS"/>
        </w:rPr>
        <w:t xml:space="preserve"> 404-</w:t>
      </w:r>
      <w:r>
        <w:rPr>
          <w:lang w:val="sr-Cyrl-CS"/>
        </w:rPr>
        <w:t>229/</w:t>
      </w:r>
      <w:r w:rsidRPr="0072753D">
        <w:rPr>
          <w:lang w:val="sr-Cyrl-CS"/>
        </w:rPr>
        <w:t>1</w:t>
      </w:r>
      <w:r w:rsidRPr="0072753D">
        <w:t>9</w:t>
      </w:r>
      <w:r w:rsidRPr="0072753D">
        <w:rPr>
          <w:lang w:val="sr-Cyrl-CS"/>
        </w:rPr>
        <w:t xml:space="preserve"> и донео Одлуку о додели уговора број V</w:t>
      </w:r>
      <w:r w:rsidRPr="0072753D">
        <w:t>III</w:t>
      </w:r>
      <w:r w:rsidRPr="0072753D">
        <w:rPr>
          <w:lang w:val="sr-Cyrl-CS"/>
        </w:rPr>
        <w:t xml:space="preserve"> 404-</w:t>
      </w:r>
      <w:r>
        <w:t>_____</w:t>
      </w:r>
      <w:r w:rsidRPr="0072753D">
        <w:rPr>
          <w:lang w:val="sr-Cyrl-CS"/>
        </w:rPr>
        <w:t>/1</w:t>
      </w:r>
      <w:r w:rsidRPr="0072753D">
        <w:t>9</w:t>
      </w:r>
      <w:r w:rsidRPr="0072753D">
        <w:rPr>
          <w:lang w:val="sr-Cyrl-CS"/>
        </w:rPr>
        <w:t xml:space="preserve"> од </w:t>
      </w:r>
      <w:r w:rsidRPr="0072753D">
        <w:t>____________</w:t>
      </w:r>
      <w:r w:rsidRPr="0072753D">
        <w:rPr>
          <w:lang w:val="sr-Cyrl-CS"/>
        </w:rPr>
        <w:t xml:space="preserve">. године и </w:t>
      </w:r>
      <w:r w:rsidRPr="0072753D">
        <w:t xml:space="preserve">изабрао извођача__________________ </w:t>
      </w:r>
      <w:r w:rsidRPr="0072753D">
        <w:rPr>
          <w:lang w:val="sr-Cyrl-CS"/>
        </w:rPr>
        <w:t>као најповољнијег понуђача за набавку V</w:t>
      </w:r>
      <w:r w:rsidRPr="0072753D">
        <w:t>III</w:t>
      </w:r>
      <w:r>
        <w:rPr>
          <w:lang w:val="sr-Cyrl-CS"/>
        </w:rPr>
        <w:t xml:space="preserve"> 404-_____</w:t>
      </w:r>
      <w:r w:rsidRPr="0072753D">
        <w:rPr>
          <w:lang w:val="sr-Cyrl-CS"/>
        </w:rPr>
        <w:t>/1</w:t>
      </w:r>
      <w:r w:rsidRPr="0072753D">
        <w:t>9</w:t>
      </w:r>
      <w:r w:rsidRPr="0072753D">
        <w:rPr>
          <w:lang w:val="sr-Cyrl-CS"/>
        </w:rPr>
        <w:t xml:space="preserve"> </w:t>
      </w:r>
      <w:r w:rsidRPr="0072753D">
        <w:rPr>
          <w:spacing w:val="-1"/>
        </w:rPr>
        <w:t xml:space="preserve"> </w:t>
      </w:r>
      <w:r w:rsidRPr="0072753D">
        <w:rPr>
          <w:b/>
          <w:spacing w:val="-1"/>
          <w:lang w:val="sr-Cyrl-CS"/>
        </w:rPr>
        <w:t>„</w:t>
      </w:r>
      <w:r>
        <w:rPr>
          <w:b/>
          <w:spacing w:val="-1"/>
        </w:rPr>
        <w:t>Извођење радова на изградњи санитарног чвора  у Стапарској бањи</w:t>
      </w:r>
      <w:r w:rsidRPr="0072753D">
        <w:rPr>
          <w:b/>
          <w:spacing w:val="-1"/>
          <w:lang w:val="sr-Cyrl-CS"/>
        </w:rPr>
        <w:t xml:space="preserve">“ </w:t>
      </w:r>
    </w:p>
    <w:p w:rsidR="002B3C05" w:rsidRPr="0072753D" w:rsidRDefault="002B3C05" w:rsidP="002B3C05">
      <w:pPr>
        <w:tabs>
          <w:tab w:val="left" w:pos="1350"/>
        </w:tabs>
        <w:spacing w:after="120"/>
        <w:jc w:val="center"/>
        <w:rPr>
          <w:b/>
          <w:w w:val="103"/>
          <w:lang w:val="sr-Cyrl-CS"/>
        </w:rPr>
      </w:pPr>
      <w:r w:rsidRPr="0072753D">
        <w:rPr>
          <w:b/>
          <w:w w:val="103"/>
          <w:lang w:val="sr-Cyrl-CS"/>
        </w:rPr>
        <w:t>Члан 1а.</w:t>
      </w:r>
    </w:p>
    <w:p w:rsidR="002B3C05" w:rsidRPr="0072753D" w:rsidRDefault="002B3C05" w:rsidP="002B3C05">
      <w:pPr>
        <w:tabs>
          <w:tab w:val="left" w:pos="1350"/>
        </w:tabs>
        <w:spacing w:before="7" w:after="120" w:line="247" w:lineRule="auto"/>
        <w:jc w:val="both"/>
        <w:rPr>
          <w:w w:val="103"/>
        </w:rPr>
      </w:pPr>
      <w:r w:rsidRPr="0072753D">
        <w:rPr>
          <w:lang w:val="ru-RU"/>
        </w:rPr>
        <w:t>Извођач</w:t>
      </w:r>
      <w:r w:rsidRPr="0072753D">
        <w:rPr>
          <w:spacing w:val="23"/>
          <w:lang w:val="ru-RU"/>
        </w:rPr>
        <w:t xml:space="preserve"> </w:t>
      </w:r>
      <w:r w:rsidRPr="0072753D">
        <w:rPr>
          <w:lang w:val="ru-RU"/>
        </w:rPr>
        <w:t>ће</w:t>
      </w:r>
      <w:r w:rsidRPr="0072753D">
        <w:rPr>
          <w:spacing w:val="7"/>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е</w:t>
      </w:r>
      <w:r w:rsidRPr="0072753D">
        <w:rPr>
          <w:spacing w:val="33"/>
          <w:lang w:val="ru-RU"/>
        </w:rPr>
        <w:t xml:space="preserve"> </w:t>
      </w:r>
      <w:r w:rsidRPr="0072753D">
        <w:rPr>
          <w:spacing w:val="-3"/>
          <w:lang w:val="ru-RU"/>
        </w:rPr>
        <w:t>у</w:t>
      </w:r>
      <w:r w:rsidRPr="0072753D">
        <w:rPr>
          <w:spacing w:val="-6"/>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их</w:t>
      </w:r>
      <w:r w:rsidRPr="0072753D">
        <w:rPr>
          <w:spacing w:val="30"/>
          <w:lang w:val="ru-RU"/>
        </w:rPr>
        <w:t xml:space="preserve"> </w:t>
      </w:r>
      <w:r w:rsidRPr="0072753D">
        <w:rPr>
          <w:spacing w:val="1"/>
          <w:lang w:val="ru-RU"/>
        </w:rPr>
        <w:t>п</w:t>
      </w:r>
      <w:r w:rsidRPr="0072753D">
        <w:rPr>
          <w:lang w:val="ru-RU"/>
        </w:rPr>
        <w:t>ос</w:t>
      </w:r>
      <w:r w:rsidRPr="0072753D">
        <w:rPr>
          <w:spacing w:val="1"/>
          <w:lang w:val="ru-RU"/>
        </w:rPr>
        <w:t>л</w:t>
      </w:r>
      <w:r w:rsidRPr="0072753D">
        <w:rPr>
          <w:lang w:val="ru-RU"/>
        </w:rPr>
        <w:t>о</w:t>
      </w:r>
      <w:r w:rsidRPr="0072753D">
        <w:rPr>
          <w:spacing w:val="-2"/>
          <w:lang w:val="ru-RU"/>
        </w:rPr>
        <w:t>в</w:t>
      </w:r>
      <w:r w:rsidRPr="0072753D">
        <w:rPr>
          <w:lang w:val="ru-RU"/>
        </w:rPr>
        <w:t>а,</w:t>
      </w:r>
      <w:r w:rsidRPr="0072753D">
        <w:rPr>
          <w:spacing w:val="27"/>
          <w:lang w:val="ru-RU"/>
        </w:rPr>
        <w:t xml:space="preserve"> </w:t>
      </w:r>
      <w:r w:rsidRPr="0072753D">
        <w:rPr>
          <w:lang w:val="ru-RU"/>
        </w:rPr>
        <w:t xml:space="preserve">у </w:t>
      </w:r>
      <w:r w:rsidRPr="0072753D">
        <w:rPr>
          <w:spacing w:val="2"/>
          <w:lang w:val="ru-RU"/>
        </w:rPr>
        <w:t>с</w:t>
      </w:r>
      <w:r w:rsidRPr="0072753D">
        <w:rPr>
          <w:spacing w:val="3"/>
          <w:lang w:val="ru-RU"/>
        </w:rPr>
        <w:t>к</w:t>
      </w:r>
      <w:r w:rsidRPr="0072753D">
        <w:rPr>
          <w:spacing w:val="-1"/>
          <w:lang w:val="ru-RU"/>
        </w:rPr>
        <w:t>л</w:t>
      </w:r>
      <w:r w:rsidRPr="0072753D">
        <w:rPr>
          <w:lang w:val="ru-RU"/>
        </w:rPr>
        <w:t>а</w:t>
      </w:r>
      <w:r w:rsidRPr="0072753D">
        <w:rPr>
          <w:spacing w:val="1"/>
          <w:lang w:val="ru-RU"/>
        </w:rPr>
        <w:t>д</w:t>
      </w:r>
      <w:r w:rsidRPr="0072753D">
        <w:rPr>
          <w:lang w:val="ru-RU"/>
        </w:rPr>
        <w:t>у</w:t>
      </w:r>
      <w:r w:rsidRPr="0072753D">
        <w:rPr>
          <w:spacing w:val="16"/>
          <w:lang w:val="ru-RU"/>
        </w:rPr>
        <w:t xml:space="preserve"> </w:t>
      </w:r>
      <w:r w:rsidRPr="0072753D">
        <w:rPr>
          <w:lang w:val="ru-RU"/>
        </w:rPr>
        <w:t>са</w:t>
      </w:r>
      <w:r w:rsidRPr="0072753D">
        <w:rPr>
          <w:spacing w:val="6"/>
          <w:lang w:val="ru-RU"/>
        </w:rPr>
        <w:t xml:space="preserve"> </w:t>
      </w:r>
      <w:r w:rsidRPr="0072753D">
        <w:rPr>
          <w:lang w:val="ru-RU"/>
        </w:rPr>
        <w:t>П</w:t>
      </w:r>
      <w:r w:rsidRPr="0072753D">
        <w:rPr>
          <w:spacing w:val="2"/>
          <w:lang w:val="ru-RU"/>
        </w:rPr>
        <w:t>о</w:t>
      </w:r>
      <w:r w:rsidRPr="0072753D">
        <w:rPr>
          <w:spacing w:val="-2"/>
          <w:lang w:val="ru-RU"/>
        </w:rPr>
        <w:t>н</w:t>
      </w:r>
      <w:r w:rsidRPr="0072753D">
        <w:rPr>
          <w:spacing w:val="-8"/>
          <w:lang w:val="ru-RU"/>
        </w:rPr>
        <w:t>у</w:t>
      </w:r>
      <w:r w:rsidRPr="0072753D">
        <w:rPr>
          <w:spacing w:val="-1"/>
          <w:lang w:val="ru-RU"/>
        </w:rPr>
        <w:t>д</w:t>
      </w:r>
      <w:r w:rsidRPr="0072753D">
        <w:rPr>
          <w:lang w:val="ru-RU"/>
        </w:rPr>
        <w:t>о</w:t>
      </w:r>
      <w:r w:rsidRPr="0072753D">
        <w:rPr>
          <w:spacing w:val="-1"/>
          <w:lang w:val="ru-RU"/>
        </w:rPr>
        <w:t>м</w:t>
      </w:r>
      <w:r w:rsidRPr="0072753D">
        <w:rPr>
          <w:lang w:val="ru-RU"/>
        </w:rPr>
        <w:t>,</w:t>
      </w:r>
      <w:r w:rsidRPr="0072753D">
        <w:rPr>
          <w:spacing w:val="2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spacing w:val="2"/>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r w:rsidRPr="0072753D">
        <w:rPr>
          <w:spacing w:val="33"/>
          <w:lang w:val="ru-RU"/>
        </w:rPr>
        <w:t xml:space="preserve"> </w:t>
      </w:r>
      <w:r w:rsidRPr="0072753D">
        <w:rPr>
          <w:spacing w:val="-5"/>
          <w:w w:val="103"/>
          <w:lang w:val="ru-RU"/>
        </w:rPr>
        <w:t>у</w:t>
      </w:r>
      <w:r w:rsidRPr="0072753D">
        <w:rPr>
          <w:spacing w:val="2"/>
          <w:w w:val="103"/>
          <w:lang w:val="ru-RU"/>
        </w:rPr>
        <w:t>с</w:t>
      </w:r>
      <w:r w:rsidRPr="0072753D">
        <w:rPr>
          <w:spacing w:val="4"/>
          <w:w w:val="103"/>
          <w:lang w:val="ru-RU"/>
        </w:rPr>
        <w:t>т</w:t>
      </w:r>
      <w:r w:rsidRPr="0072753D">
        <w:rPr>
          <w:spacing w:val="-3"/>
          <w:w w:val="103"/>
          <w:lang w:val="ru-RU"/>
        </w:rPr>
        <w:t>у</w:t>
      </w:r>
      <w:r w:rsidRPr="0072753D">
        <w:rPr>
          <w:spacing w:val="1"/>
          <w:w w:val="103"/>
          <w:lang w:val="ru-RU"/>
        </w:rPr>
        <w:t>п</w:t>
      </w:r>
      <w:r w:rsidRPr="0072753D">
        <w:rPr>
          <w:spacing w:val="2"/>
          <w:w w:val="103"/>
          <w:lang w:val="ru-RU"/>
        </w:rPr>
        <w:t>и</w:t>
      </w:r>
      <w:r w:rsidRPr="0072753D">
        <w:rPr>
          <w:spacing w:val="-4"/>
          <w:w w:val="103"/>
          <w:lang w:val="ru-RU"/>
        </w:rPr>
        <w:t>т</w:t>
      </w:r>
      <w:r w:rsidRPr="0072753D">
        <w:rPr>
          <w:w w:val="103"/>
          <w:lang w:val="ru-RU"/>
        </w:rPr>
        <w:t>и</w:t>
      </w:r>
      <w:r w:rsidRPr="0072753D">
        <w:rPr>
          <w:w w:val="103"/>
          <w:lang w:val="sr-Cyrl-CS"/>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3"/>
          <w:lang w:val="ru-RU"/>
        </w:rPr>
        <w:t>у</w:t>
      </w:r>
      <w:r w:rsidRPr="0072753D">
        <w:rPr>
          <w:lang w:val="ru-RU"/>
        </w:rPr>
        <w:t>:</w:t>
      </w:r>
      <w:r w:rsidRPr="0072753D">
        <w:t xml:space="preserve"> </w:t>
      </w:r>
      <w:r w:rsidRPr="0072753D">
        <w:rPr>
          <w:lang w:val="ru-RU"/>
        </w:rPr>
        <w:t>_</w:t>
      </w:r>
      <w:r w:rsidRPr="0072753D">
        <w:t>_______________________</w:t>
      </w:r>
      <w:r w:rsidRPr="0072753D">
        <w:rPr>
          <w:lang w:val="ru-RU"/>
        </w:rPr>
        <w:t>.</w:t>
      </w:r>
    </w:p>
    <w:p w:rsidR="002B3C05" w:rsidRPr="0072753D" w:rsidRDefault="002B3C05" w:rsidP="002B3C05">
      <w:pPr>
        <w:tabs>
          <w:tab w:val="left" w:pos="1350"/>
        </w:tabs>
        <w:spacing w:before="7" w:after="120" w:line="247" w:lineRule="auto"/>
        <w:jc w:val="both"/>
        <w:rPr>
          <w:b/>
          <w:i/>
          <w:spacing w:val="20"/>
        </w:rPr>
      </w:pPr>
      <w:r w:rsidRPr="0072753D">
        <w:rPr>
          <w:lang w:val="ru-RU"/>
        </w:rPr>
        <w:t>Про</w:t>
      </w:r>
      <w:r w:rsidRPr="0072753D">
        <w:rPr>
          <w:spacing w:val="-3"/>
          <w:lang w:val="ru-RU"/>
        </w:rPr>
        <w:t>ц</w:t>
      </w:r>
      <w:r w:rsidRPr="0072753D">
        <w:rPr>
          <w:lang w:val="ru-RU"/>
        </w:rPr>
        <w:t>е</w:t>
      </w:r>
      <w:r w:rsidRPr="0072753D">
        <w:rPr>
          <w:spacing w:val="-2"/>
          <w:lang w:val="ru-RU"/>
        </w:rPr>
        <w:t>на</w:t>
      </w:r>
      <w:r w:rsidRPr="0072753D">
        <w:rPr>
          <w:lang w:val="ru-RU"/>
        </w:rPr>
        <w:t xml:space="preserve">т </w:t>
      </w:r>
      <w:r w:rsidRPr="0072753D">
        <w:rPr>
          <w:spacing w:val="19"/>
          <w:lang w:val="ru-RU"/>
        </w:rPr>
        <w:t xml:space="preserve"> </w:t>
      </w:r>
      <w:r w:rsidRPr="0072753D">
        <w:rPr>
          <w:spacing w:val="-3"/>
          <w:lang w:val="ru-RU"/>
        </w:rPr>
        <w:t>у</w:t>
      </w:r>
      <w:r w:rsidRPr="0072753D">
        <w:rPr>
          <w:spacing w:val="3"/>
          <w:lang w:val="ru-RU"/>
        </w:rPr>
        <w:t>к</w:t>
      </w:r>
      <w:r w:rsidRPr="0072753D">
        <w:rPr>
          <w:spacing w:val="-3"/>
          <w:lang w:val="ru-RU"/>
        </w:rPr>
        <w:t>у</w:t>
      </w:r>
      <w:r w:rsidRPr="0072753D">
        <w:rPr>
          <w:spacing w:val="1"/>
          <w:lang w:val="ru-RU"/>
        </w:rPr>
        <w:t>п</w:t>
      </w:r>
      <w:r w:rsidRPr="0072753D">
        <w:rPr>
          <w:spacing w:val="-2"/>
          <w:lang w:val="ru-RU"/>
        </w:rPr>
        <w:t>н</w:t>
      </w:r>
      <w:r w:rsidRPr="0072753D">
        <w:rPr>
          <w:lang w:val="ru-RU"/>
        </w:rPr>
        <w:t xml:space="preserve">е </w:t>
      </w:r>
      <w:r w:rsidRPr="0072753D">
        <w:rPr>
          <w:spacing w:val="14"/>
          <w:lang w:val="ru-RU"/>
        </w:rPr>
        <w:t xml:space="preserve"> </w:t>
      </w:r>
      <w:r w:rsidRPr="0072753D">
        <w:rPr>
          <w:lang w:val="ru-RU"/>
        </w:rPr>
        <w:t>вр</w:t>
      </w:r>
      <w:r w:rsidRPr="0072753D">
        <w:rPr>
          <w:spacing w:val="-5"/>
          <w:lang w:val="ru-RU"/>
        </w:rPr>
        <w:t>е</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1"/>
          <w:lang w:val="ru-RU"/>
        </w:rPr>
        <w:t>т</w:t>
      </w:r>
      <w:r w:rsidRPr="0072753D">
        <w:rPr>
          <w:lang w:val="ru-RU"/>
        </w:rPr>
        <w:t xml:space="preserve">и </w:t>
      </w:r>
      <w:r w:rsidRPr="0072753D">
        <w:rPr>
          <w:spacing w:val="22"/>
          <w:lang w:val="ru-RU"/>
        </w:rPr>
        <w:t xml:space="preserve"> </w:t>
      </w:r>
      <w:r w:rsidRPr="0072753D">
        <w:rPr>
          <w:spacing w:val="-2"/>
          <w:lang w:val="ru-RU"/>
        </w:rPr>
        <w:t>н</w:t>
      </w:r>
      <w:r w:rsidRPr="0072753D">
        <w:rPr>
          <w:lang w:val="ru-RU"/>
        </w:rPr>
        <w:t>а</w:t>
      </w:r>
      <w:r w:rsidRPr="0072753D">
        <w:rPr>
          <w:spacing w:val="-6"/>
          <w:lang w:val="ru-RU"/>
        </w:rPr>
        <w:t>б</w:t>
      </w:r>
      <w:r w:rsidRPr="0072753D">
        <w:rPr>
          <w:lang w:val="ru-RU"/>
        </w:rPr>
        <w:t>ав</w:t>
      </w:r>
      <w:r w:rsidRPr="0072753D">
        <w:rPr>
          <w:spacing w:val="3"/>
          <w:lang w:val="ru-RU"/>
        </w:rPr>
        <w:t>к</w:t>
      </w:r>
      <w:r w:rsidRPr="0072753D">
        <w:rPr>
          <w:lang w:val="ru-RU"/>
        </w:rPr>
        <w:t xml:space="preserve">е </w:t>
      </w:r>
      <w:r w:rsidRPr="0072753D">
        <w:rPr>
          <w:spacing w:val="16"/>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 xml:space="preserve">и </w:t>
      </w:r>
      <w:r w:rsidRPr="0072753D">
        <w:rPr>
          <w:spacing w:val="3"/>
          <w:lang w:val="ru-RU"/>
        </w:rPr>
        <w:t xml:space="preserve"> </w:t>
      </w:r>
      <w:r w:rsidRPr="0072753D">
        <w:rPr>
          <w:lang w:val="ru-RU"/>
        </w:rPr>
        <w:t>ће  и</w:t>
      </w:r>
      <w:r w:rsidRPr="0072753D">
        <w:rPr>
          <w:spacing w:val="-1"/>
          <w:lang w:val="ru-RU"/>
        </w:rPr>
        <w:t>з</w:t>
      </w:r>
      <w:r w:rsidRPr="0072753D">
        <w:rPr>
          <w:lang w:val="ru-RU"/>
        </w:rPr>
        <w:t>вр</w:t>
      </w:r>
      <w:r w:rsidRPr="0072753D">
        <w:rPr>
          <w:spacing w:val="-1"/>
          <w:lang w:val="ru-RU"/>
        </w:rPr>
        <w:t>ш</w:t>
      </w:r>
      <w:r w:rsidRPr="0072753D">
        <w:rPr>
          <w:lang w:val="ru-RU"/>
        </w:rPr>
        <w:t>и</w:t>
      </w:r>
      <w:r w:rsidRPr="0072753D">
        <w:rPr>
          <w:spacing w:val="-1"/>
          <w:lang w:val="ru-RU"/>
        </w:rPr>
        <w:t>т</w:t>
      </w:r>
      <w:r w:rsidRPr="0072753D">
        <w:rPr>
          <w:lang w:val="ru-RU"/>
        </w:rPr>
        <w:t xml:space="preserve">и </w:t>
      </w:r>
      <w:r w:rsidRPr="0072753D">
        <w:rPr>
          <w:spacing w:val="19"/>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lang w:val="ru-RU"/>
        </w:rPr>
        <w:t xml:space="preserve">ч </w:t>
      </w:r>
      <w:r w:rsidRPr="0072753D">
        <w:rPr>
          <w:spacing w:val="26"/>
          <w:lang w:val="ru-RU"/>
        </w:rPr>
        <w:t xml:space="preserve"> </w:t>
      </w:r>
      <w:r w:rsidRPr="0072753D">
        <w:rPr>
          <w:spacing w:val="2"/>
          <w:lang w:val="ru-RU"/>
        </w:rPr>
        <w:t>ј</w:t>
      </w:r>
      <w:r w:rsidRPr="0072753D">
        <w:rPr>
          <w:lang w:val="ru-RU"/>
        </w:rPr>
        <w:t>е:</w:t>
      </w:r>
      <w:r w:rsidRPr="0072753D">
        <w:t xml:space="preserve"> ___%</w:t>
      </w:r>
      <w:r w:rsidRPr="0072753D">
        <w:rPr>
          <w:lang w:val="ru-RU"/>
        </w:rPr>
        <w:t>,</w:t>
      </w:r>
      <w:r w:rsidRPr="0072753D">
        <w:rPr>
          <w:spacing w:val="51"/>
          <w:lang w:val="ru-RU"/>
        </w:rPr>
        <w:t xml:space="preserve"> </w:t>
      </w:r>
      <w:r w:rsidRPr="0072753D">
        <w:rPr>
          <w:lang w:val="ru-RU"/>
        </w:rPr>
        <w:t>а</w:t>
      </w:r>
      <w:r w:rsidRPr="0072753D">
        <w:rPr>
          <w:spacing w:val="52"/>
          <w:lang w:val="ru-RU"/>
        </w:rPr>
        <w:t xml:space="preserve"> </w:t>
      </w:r>
      <w:r w:rsidRPr="0072753D">
        <w:rPr>
          <w:spacing w:val="-1"/>
          <w:w w:val="103"/>
          <w:lang w:val="ru-RU"/>
        </w:rPr>
        <w:t>д</w:t>
      </w:r>
      <w:r w:rsidRPr="0072753D">
        <w:rPr>
          <w:w w:val="103"/>
          <w:lang w:val="ru-RU"/>
        </w:rPr>
        <w:t xml:space="preserve">ео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4"/>
          <w:lang w:val="ru-RU"/>
        </w:rPr>
        <w:t>т</w:t>
      </w:r>
      <w:r w:rsidRPr="0072753D">
        <w:rPr>
          <w:lang w:val="ru-RU"/>
        </w:rPr>
        <w:t>а</w:t>
      </w:r>
      <w:r w:rsidRPr="0072753D">
        <w:rPr>
          <w:spacing w:val="44"/>
        </w:rPr>
        <w:t xml:space="preserve"> </w:t>
      </w:r>
      <w:r w:rsidRPr="0072753D">
        <w:rPr>
          <w:spacing w:val="-2"/>
          <w:lang w:val="ru-RU"/>
        </w:rPr>
        <w:t>н</w:t>
      </w:r>
      <w:r w:rsidRPr="0072753D">
        <w:rPr>
          <w:lang w:val="ru-RU"/>
        </w:rPr>
        <w:t>а</w:t>
      </w:r>
      <w:r w:rsidRPr="0072753D">
        <w:rPr>
          <w:spacing w:val="-6"/>
          <w:lang w:val="ru-RU"/>
        </w:rPr>
        <w:t>б</w:t>
      </w:r>
      <w:r w:rsidRPr="0072753D">
        <w:rPr>
          <w:spacing w:val="-2"/>
          <w:lang w:val="ru-RU"/>
        </w:rPr>
        <w:t>а</w:t>
      </w:r>
      <w:r w:rsidRPr="0072753D">
        <w:rPr>
          <w:spacing w:val="3"/>
          <w:lang w:val="ru-RU"/>
        </w:rPr>
        <w:t>в</w:t>
      </w:r>
      <w:r w:rsidRPr="0072753D">
        <w:rPr>
          <w:spacing w:val="1"/>
          <w:lang w:val="ru-RU"/>
        </w:rPr>
        <w:t>к</w:t>
      </w:r>
      <w:r w:rsidRPr="0072753D">
        <w:rPr>
          <w:lang w:val="ru-RU"/>
        </w:rPr>
        <w:t>е</w:t>
      </w:r>
      <w:r w:rsidRPr="0072753D">
        <w:rPr>
          <w:spacing w:val="37"/>
          <w:lang w:val="ru-RU"/>
        </w:rPr>
        <w:t xml:space="preserve"> </w:t>
      </w:r>
      <w:r w:rsidRPr="0072753D">
        <w:rPr>
          <w:spacing w:val="3"/>
          <w:lang w:val="ru-RU"/>
        </w:rPr>
        <w:t>к</w:t>
      </w:r>
      <w:r w:rsidRPr="0072753D">
        <w:rPr>
          <w:lang w:val="ru-RU"/>
        </w:rPr>
        <w:t>оји</w:t>
      </w:r>
      <w:r w:rsidRPr="0072753D">
        <w:rPr>
          <w:spacing w:val="25"/>
          <w:lang w:val="ru-RU"/>
        </w:rPr>
        <w:t xml:space="preserve"> </w:t>
      </w:r>
      <w:r w:rsidRPr="0072753D">
        <w:rPr>
          <w:lang w:val="ru-RU"/>
        </w:rPr>
        <w:t>ће</w:t>
      </w:r>
      <w:r w:rsidRPr="0072753D">
        <w:rPr>
          <w:spacing w:val="21"/>
          <w:lang w:val="ru-RU"/>
        </w:rPr>
        <w:t xml:space="preserve"> </w:t>
      </w:r>
      <w:r w:rsidRPr="0072753D">
        <w:rPr>
          <w:lang w:val="ru-RU"/>
        </w:rPr>
        <w:t>и</w:t>
      </w:r>
      <w:r w:rsidRPr="0072753D">
        <w:rPr>
          <w:spacing w:val="-1"/>
          <w:lang w:val="ru-RU"/>
        </w:rPr>
        <w:t>з</w:t>
      </w:r>
      <w:r w:rsidRPr="0072753D">
        <w:rPr>
          <w:lang w:val="ru-RU"/>
        </w:rPr>
        <w:t>вр</w:t>
      </w:r>
      <w:r w:rsidRPr="0072753D">
        <w:rPr>
          <w:spacing w:val="-1"/>
          <w:lang w:val="ru-RU"/>
        </w:rPr>
        <w:t>ш</w:t>
      </w:r>
      <w:r w:rsidRPr="0072753D">
        <w:rPr>
          <w:spacing w:val="2"/>
          <w:lang w:val="ru-RU"/>
        </w:rPr>
        <w:t>и</w:t>
      </w:r>
      <w:r w:rsidRPr="0072753D">
        <w:rPr>
          <w:spacing w:val="-1"/>
          <w:lang w:val="ru-RU"/>
        </w:rPr>
        <w:t>т</w:t>
      </w:r>
      <w:r w:rsidRPr="0072753D">
        <w:rPr>
          <w:lang w:val="ru-RU"/>
        </w:rPr>
        <w:t>и</w:t>
      </w:r>
      <w:r w:rsidRPr="0072753D">
        <w:rPr>
          <w:spacing w:val="41"/>
          <w:lang w:val="ru-RU"/>
        </w:rPr>
        <w:t xml:space="preserve"> </w:t>
      </w:r>
      <w:r w:rsidRPr="0072753D">
        <w:rPr>
          <w:spacing w:val="1"/>
          <w:lang w:val="ru-RU"/>
        </w:rPr>
        <w:t>п</w:t>
      </w:r>
      <w:r w:rsidRPr="0072753D">
        <w:rPr>
          <w:spacing w:val="-5"/>
          <w:lang w:val="ru-RU"/>
        </w:rPr>
        <w:t>о</w:t>
      </w:r>
      <w:r w:rsidRPr="0072753D">
        <w:rPr>
          <w:spacing w:val="-1"/>
          <w:lang w:val="ru-RU"/>
        </w:rPr>
        <w:t>д</w:t>
      </w:r>
      <w:r w:rsidRPr="0072753D">
        <w:rPr>
          <w:spacing w:val="2"/>
          <w:lang w:val="ru-RU"/>
        </w:rPr>
        <w:t>и</w:t>
      </w:r>
      <w:r w:rsidRPr="0072753D">
        <w:rPr>
          <w:spacing w:val="-4"/>
          <w:lang w:val="ru-RU"/>
        </w:rPr>
        <w:t>з</w:t>
      </w:r>
      <w:r w:rsidRPr="0072753D">
        <w:rPr>
          <w:spacing w:val="-2"/>
          <w:lang w:val="ru-RU"/>
        </w:rPr>
        <w:t>в</w:t>
      </w:r>
      <w:r w:rsidRPr="0072753D">
        <w:rPr>
          <w:lang w:val="ru-RU"/>
        </w:rPr>
        <w:t>ођ</w:t>
      </w:r>
      <w:r w:rsidRPr="0072753D">
        <w:rPr>
          <w:spacing w:val="-3"/>
          <w:lang w:val="ru-RU"/>
        </w:rPr>
        <w:t>а</w:t>
      </w:r>
      <w:r w:rsidRPr="0072753D">
        <w:rPr>
          <w:lang w:val="ru-RU"/>
        </w:rPr>
        <w:t>ч</w:t>
      </w:r>
      <w:r w:rsidRPr="0072753D">
        <w:rPr>
          <w:spacing w:val="49"/>
          <w:lang w:val="ru-RU"/>
        </w:rPr>
        <w:t xml:space="preserve"> </w:t>
      </w:r>
      <w:r w:rsidRPr="0072753D">
        <w:rPr>
          <w:lang w:val="ru-RU"/>
        </w:rPr>
        <w:t>је:</w:t>
      </w:r>
      <w:r w:rsidRPr="0072753D">
        <w:rPr>
          <w:spacing w:val="20"/>
        </w:rPr>
        <w:t xml:space="preserve">_____________ </w:t>
      </w:r>
      <w:r w:rsidRPr="0072753D">
        <w:rPr>
          <w:b/>
          <w:spacing w:val="20"/>
        </w:rPr>
        <w:t>(</w:t>
      </w:r>
      <w:r w:rsidRPr="0072753D">
        <w:rPr>
          <w:b/>
          <w:i/>
          <w:spacing w:val="20"/>
        </w:rPr>
        <w:t>попуњава Наручилац у складу са Обрасцом Понуде)</w:t>
      </w:r>
    </w:p>
    <w:p w:rsidR="002B3C05" w:rsidRPr="0072753D" w:rsidRDefault="002B3C05" w:rsidP="002B3C05">
      <w:pPr>
        <w:tabs>
          <w:tab w:val="left" w:pos="1350"/>
        </w:tabs>
        <w:spacing w:before="7" w:after="120" w:line="247" w:lineRule="auto"/>
        <w:jc w:val="both"/>
        <w:rPr>
          <w:lang w:val="ru-RU"/>
        </w:rPr>
      </w:pPr>
      <w:r w:rsidRPr="0072753D">
        <w:rPr>
          <w:lang w:val="ru-RU"/>
        </w:rPr>
        <w:t>Извођач</w:t>
      </w:r>
      <w:r w:rsidRPr="0072753D">
        <w:rPr>
          <w:spacing w:val="23"/>
          <w:lang w:val="ru-RU"/>
        </w:rPr>
        <w:t xml:space="preserve"> </w:t>
      </w:r>
      <w:r w:rsidRPr="0072753D">
        <w:rPr>
          <w:spacing w:val="3"/>
          <w:lang w:val="ru-RU"/>
        </w:rPr>
        <w:t>к</w:t>
      </w:r>
      <w:r w:rsidRPr="0072753D">
        <w:rPr>
          <w:lang w:val="ru-RU"/>
        </w:rPr>
        <w:t xml:space="preserve">оји  </w:t>
      </w:r>
      <w:r w:rsidRPr="0072753D">
        <w:rPr>
          <w:spacing w:val="2"/>
          <w:lang w:val="ru-RU"/>
        </w:rPr>
        <w:t>ј</w:t>
      </w:r>
      <w:r w:rsidRPr="0072753D">
        <w:rPr>
          <w:lang w:val="ru-RU"/>
        </w:rPr>
        <w:t>е</w:t>
      </w:r>
      <w:r w:rsidRPr="0072753D">
        <w:rPr>
          <w:spacing w:val="49"/>
          <w:lang w:val="ru-RU"/>
        </w:rPr>
        <w:t xml:space="preserve"> </w:t>
      </w:r>
      <w:r w:rsidRPr="0072753D">
        <w:rPr>
          <w:lang w:val="ru-RU"/>
        </w:rPr>
        <w:t>и</w:t>
      </w:r>
      <w:r w:rsidRPr="0072753D">
        <w:rPr>
          <w:spacing w:val="-1"/>
          <w:lang w:val="ru-RU"/>
        </w:rPr>
        <w:t>з</w:t>
      </w:r>
      <w:r w:rsidRPr="0072753D">
        <w:rPr>
          <w:lang w:val="ru-RU"/>
        </w:rPr>
        <w:t>вр</w:t>
      </w:r>
      <w:r w:rsidRPr="0072753D">
        <w:rPr>
          <w:spacing w:val="-3"/>
          <w:lang w:val="ru-RU"/>
        </w:rPr>
        <w:t>ш</w:t>
      </w:r>
      <w:r w:rsidRPr="0072753D">
        <w:rPr>
          <w:lang w:val="ru-RU"/>
        </w:rPr>
        <w:t xml:space="preserve">ење </w:t>
      </w:r>
      <w:r w:rsidRPr="0072753D">
        <w:rPr>
          <w:spacing w:val="21"/>
          <w:lang w:val="ru-RU"/>
        </w:rPr>
        <w:t xml:space="preserve"> </w:t>
      </w:r>
      <w:r w:rsidRPr="0072753D">
        <w:rPr>
          <w:spacing w:val="-5"/>
          <w:lang w:val="ru-RU"/>
        </w:rPr>
        <w:t>у</w:t>
      </w:r>
      <w:r w:rsidRPr="0072753D">
        <w:rPr>
          <w:spacing w:val="-4"/>
          <w:lang w:val="ru-RU"/>
        </w:rPr>
        <w:t>г</w:t>
      </w:r>
      <w:r w:rsidRPr="0072753D">
        <w:rPr>
          <w:lang w:val="ru-RU"/>
        </w:rPr>
        <w:t>о</w:t>
      </w:r>
      <w:r w:rsidRPr="0072753D">
        <w:rPr>
          <w:spacing w:val="-2"/>
          <w:lang w:val="ru-RU"/>
        </w:rPr>
        <w:t>в</w:t>
      </w:r>
      <w:r w:rsidRPr="0072753D">
        <w:rPr>
          <w:lang w:val="ru-RU"/>
        </w:rPr>
        <w:t>оре</w:t>
      </w:r>
      <w:r w:rsidRPr="0072753D">
        <w:rPr>
          <w:spacing w:val="-2"/>
          <w:lang w:val="ru-RU"/>
        </w:rPr>
        <w:t>н</w:t>
      </w:r>
      <w:r w:rsidRPr="0072753D">
        <w:rPr>
          <w:lang w:val="ru-RU"/>
        </w:rPr>
        <w:t xml:space="preserve">их радова, </w:t>
      </w:r>
      <w:r w:rsidRPr="0072753D">
        <w:rPr>
          <w:spacing w:val="14"/>
          <w:lang w:val="ru-RU"/>
        </w:rPr>
        <w:t xml:space="preserve"> </w:t>
      </w:r>
      <w:r w:rsidRPr="0072753D">
        <w:rPr>
          <w:lang w:val="ru-RU"/>
        </w:rPr>
        <w:t>у</w:t>
      </w:r>
      <w:r w:rsidRPr="0072753D">
        <w:rPr>
          <w:spacing w:val="46"/>
          <w:lang w:val="ru-RU"/>
        </w:rPr>
        <w:t xml:space="preserve"> </w:t>
      </w:r>
      <w:r w:rsidRPr="0072753D">
        <w:rPr>
          <w:lang w:val="ru-RU"/>
        </w:rPr>
        <w:t>с</w:t>
      </w:r>
      <w:r w:rsidRPr="0072753D">
        <w:rPr>
          <w:spacing w:val="3"/>
          <w:lang w:val="ru-RU"/>
        </w:rPr>
        <w:t>к</w:t>
      </w:r>
      <w:r w:rsidRPr="0072753D">
        <w:rPr>
          <w:spacing w:val="-3"/>
          <w:lang w:val="ru-RU"/>
        </w:rPr>
        <w:t>л</w:t>
      </w:r>
      <w:r w:rsidRPr="0072753D">
        <w:rPr>
          <w:spacing w:val="2"/>
          <w:lang w:val="ru-RU"/>
        </w:rPr>
        <w:t>а</w:t>
      </w:r>
      <w:r w:rsidRPr="0072753D">
        <w:rPr>
          <w:spacing w:val="1"/>
          <w:lang w:val="ru-RU"/>
        </w:rPr>
        <w:t>д</w:t>
      </w:r>
      <w:r w:rsidRPr="0072753D">
        <w:rPr>
          <w:lang w:val="ru-RU"/>
        </w:rPr>
        <w:t xml:space="preserve">у </w:t>
      </w:r>
      <w:r w:rsidRPr="0072753D">
        <w:rPr>
          <w:spacing w:val="6"/>
          <w:lang w:val="ru-RU"/>
        </w:rPr>
        <w:t xml:space="preserve"> </w:t>
      </w:r>
      <w:r w:rsidRPr="0072753D">
        <w:rPr>
          <w:lang w:val="ru-RU"/>
        </w:rPr>
        <w:t>са</w:t>
      </w:r>
      <w:r w:rsidRPr="0072753D">
        <w:rPr>
          <w:spacing w:val="51"/>
          <w:lang w:val="ru-RU"/>
        </w:rPr>
        <w:t xml:space="preserve"> </w:t>
      </w:r>
      <w:r w:rsidRPr="0072753D">
        <w:rPr>
          <w:lang w:val="ru-RU"/>
        </w:rPr>
        <w:t>По</w:t>
      </w:r>
      <w:r w:rsidRPr="0072753D">
        <w:rPr>
          <w:spacing w:val="1"/>
          <w:lang w:val="ru-RU"/>
        </w:rPr>
        <w:t>н</w:t>
      </w:r>
      <w:r w:rsidRPr="0072753D">
        <w:rPr>
          <w:spacing w:val="-10"/>
          <w:lang w:val="ru-RU"/>
        </w:rPr>
        <w:t>у</w:t>
      </w:r>
      <w:r w:rsidRPr="0072753D">
        <w:rPr>
          <w:spacing w:val="1"/>
          <w:lang w:val="ru-RU"/>
        </w:rPr>
        <w:t>д</w:t>
      </w:r>
      <w:r w:rsidRPr="0072753D">
        <w:rPr>
          <w:spacing w:val="2"/>
          <w:lang w:val="ru-RU"/>
        </w:rPr>
        <w:t>о</w:t>
      </w:r>
      <w:r w:rsidRPr="0072753D">
        <w:rPr>
          <w:spacing w:val="-1"/>
          <w:lang w:val="ru-RU"/>
        </w:rPr>
        <w:t>м</w:t>
      </w:r>
      <w:r w:rsidRPr="0072753D">
        <w:rPr>
          <w:lang w:val="ru-RU"/>
        </w:rPr>
        <w:t xml:space="preserve">, </w:t>
      </w:r>
      <w:r w:rsidRPr="0072753D">
        <w:rPr>
          <w:spacing w:val="19"/>
          <w:lang w:val="ru-RU"/>
        </w:rPr>
        <w:t xml:space="preserve"> </w:t>
      </w:r>
      <w:r w:rsidRPr="0072753D">
        <w:rPr>
          <w:spacing w:val="-1"/>
          <w:lang w:val="ru-RU"/>
        </w:rPr>
        <w:t>д</w:t>
      </w:r>
      <w:r w:rsidRPr="0072753D">
        <w:rPr>
          <w:spacing w:val="-7"/>
          <w:lang w:val="ru-RU"/>
        </w:rPr>
        <w:t>е</w:t>
      </w:r>
      <w:r w:rsidRPr="0072753D">
        <w:rPr>
          <w:spacing w:val="-1"/>
          <w:lang w:val="ru-RU"/>
        </w:rPr>
        <w:t>л</w:t>
      </w:r>
      <w:r w:rsidRPr="0072753D">
        <w:rPr>
          <w:lang w:val="ru-RU"/>
        </w:rPr>
        <w:t>и</w:t>
      </w:r>
      <w:r w:rsidRPr="0072753D">
        <w:rPr>
          <w:spacing w:val="-1"/>
          <w:lang w:val="ru-RU"/>
        </w:rPr>
        <w:t>м</w:t>
      </w:r>
      <w:r w:rsidRPr="0072753D">
        <w:rPr>
          <w:lang w:val="ru-RU"/>
        </w:rPr>
        <w:t>ич</w:t>
      </w:r>
      <w:r w:rsidRPr="0072753D">
        <w:rPr>
          <w:spacing w:val="-2"/>
          <w:lang w:val="ru-RU"/>
        </w:rPr>
        <w:t>н</w:t>
      </w:r>
      <w:r w:rsidRPr="0072753D">
        <w:rPr>
          <w:lang w:val="ru-RU"/>
        </w:rPr>
        <w:t>о</w:t>
      </w:r>
    </w:p>
    <w:p w:rsidR="002B3C05" w:rsidRPr="0072753D" w:rsidRDefault="002B3C05" w:rsidP="002B3C05">
      <w:pPr>
        <w:tabs>
          <w:tab w:val="left" w:pos="1350"/>
        </w:tabs>
        <w:spacing w:before="7" w:after="120" w:line="247" w:lineRule="auto"/>
        <w:jc w:val="both"/>
        <w:rPr>
          <w:w w:val="103"/>
          <w:lang w:val="ru-RU"/>
        </w:rPr>
      </w:pPr>
      <w:r w:rsidRPr="0072753D">
        <w:rPr>
          <w:spacing w:val="-8"/>
          <w:w w:val="103"/>
          <w:lang w:val="ru-RU"/>
        </w:rPr>
        <w:t>у</w:t>
      </w:r>
      <w:r w:rsidRPr="0072753D">
        <w:rPr>
          <w:spacing w:val="4"/>
          <w:w w:val="103"/>
          <w:lang w:val="ru-RU"/>
        </w:rPr>
        <w:t>с</w:t>
      </w:r>
      <w:r w:rsidRPr="0072753D">
        <w:rPr>
          <w:spacing w:val="1"/>
          <w:w w:val="103"/>
          <w:lang w:val="ru-RU"/>
        </w:rPr>
        <w:t>т</w:t>
      </w:r>
      <w:r w:rsidRPr="0072753D">
        <w:rPr>
          <w:spacing w:val="-3"/>
          <w:w w:val="103"/>
          <w:lang w:val="ru-RU"/>
        </w:rPr>
        <w:t>у</w:t>
      </w:r>
      <w:r w:rsidRPr="0072753D">
        <w:rPr>
          <w:spacing w:val="1"/>
          <w:w w:val="103"/>
          <w:lang w:val="ru-RU"/>
        </w:rPr>
        <w:t>п</w:t>
      </w:r>
      <w:r w:rsidRPr="0072753D">
        <w:rPr>
          <w:w w:val="103"/>
          <w:lang w:val="ru-RU"/>
        </w:rPr>
        <w:t>ио</w:t>
      </w:r>
      <w:r w:rsidRPr="0072753D">
        <w:rPr>
          <w:w w:val="103"/>
        </w:rPr>
        <w:t xml:space="preserve"> </w:t>
      </w:r>
      <w:r w:rsidRPr="0072753D">
        <w:rPr>
          <w:spacing w:val="1"/>
          <w:lang w:val="ru-RU"/>
        </w:rPr>
        <w:t>п</w:t>
      </w:r>
      <w:r w:rsidRPr="0072753D">
        <w:rPr>
          <w:spacing w:val="-5"/>
          <w:lang w:val="ru-RU"/>
        </w:rPr>
        <w:t>о</w:t>
      </w:r>
      <w:r w:rsidRPr="0072753D">
        <w:rPr>
          <w:spacing w:val="-1"/>
          <w:lang w:val="ru-RU"/>
        </w:rPr>
        <w:t>д</w:t>
      </w:r>
      <w:r w:rsidRPr="0072753D">
        <w:rPr>
          <w:lang w:val="ru-RU"/>
        </w:rPr>
        <w:t>и</w:t>
      </w:r>
      <w:r w:rsidRPr="0072753D">
        <w:rPr>
          <w:spacing w:val="-4"/>
          <w:lang w:val="ru-RU"/>
        </w:rPr>
        <w:t>з</w:t>
      </w:r>
      <w:r w:rsidRPr="0072753D">
        <w:rPr>
          <w:spacing w:val="-2"/>
          <w:lang w:val="ru-RU"/>
        </w:rPr>
        <w:t>в</w:t>
      </w:r>
      <w:r w:rsidRPr="0072753D">
        <w:rPr>
          <w:lang w:val="ru-RU"/>
        </w:rPr>
        <w:t>ођ</w:t>
      </w:r>
      <w:r w:rsidRPr="0072753D">
        <w:rPr>
          <w:spacing w:val="-5"/>
          <w:lang w:val="ru-RU"/>
        </w:rPr>
        <w:t>а</w:t>
      </w:r>
      <w:r w:rsidRPr="0072753D">
        <w:rPr>
          <w:spacing w:val="2"/>
          <w:lang w:val="ru-RU"/>
        </w:rPr>
        <w:t>ч</w:t>
      </w:r>
      <w:r w:rsidRPr="0072753D">
        <w:rPr>
          <w:spacing w:val="-24"/>
          <w:lang w:val="ru-RU"/>
        </w:rPr>
        <w:t>у</w:t>
      </w:r>
      <w:r w:rsidRPr="0072753D">
        <w:rPr>
          <w:lang w:val="ru-RU"/>
        </w:rPr>
        <w:t xml:space="preserve">, </w:t>
      </w:r>
      <w:r w:rsidRPr="0072753D">
        <w:rPr>
          <w:spacing w:val="16"/>
          <w:lang w:val="ru-RU"/>
        </w:rPr>
        <w:t xml:space="preserve"> </w:t>
      </w:r>
      <w:r w:rsidRPr="0072753D">
        <w:rPr>
          <w:lang w:val="ru-RU"/>
        </w:rPr>
        <w:t>у</w:t>
      </w:r>
      <w:r w:rsidRPr="0072753D">
        <w:rPr>
          <w:spacing w:val="31"/>
          <w:lang w:val="ru-RU"/>
        </w:rPr>
        <w:t xml:space="preserve"> </w:t>
      </w:r>
      <w:r w:rsidRPr="0072753D">
        <w:rPr>
          <w:spacing w:val="1"/>
          <w:lang w:val="ru-RU"/>
        </w:rPr>
        <w:t>п</w:t>
      </w:r>
      <w:r w:rsidRPr="0072753D">
        <w:rPr>
          <w:spacing w:val="-2"/>
          <w:lang w:val="ru-RU"/>
        </w:rPr>
        <w:t>о</w:t>
      </w:r>
      <w:r w:rsidRPr="0072753D">
        <w:rPr>
          <w:spacing w:val="-1"/>
          <w:lang w:val="ru-RU"/>
        </w:rPr>
        <w:t>т</w:t>
      </w:r>
      <w:r w:rsidRPr="0072753D">
        <w:rPr>
          <w:spacing w:val="3"/>
          <w:lang w:val="ru-RU"/>
        </w:rPr>
        <w:t>п</w:t>
      </w:r>
      <w:r w:rsidRPr="0072753D">
        <w:rPr>
          <w:spacing w:val="-3"/>
          <w:lang w:val="ru-RU"/>
        </w:rPr>
        <w:t>у</w:t>
      </w:r>
      <w:r w:rsidRPr="0072753D">
        <w:rPr>
          <w:spacing w:val="-2"/>
          <w:lang w:val="ru-RU"/>
        </w:rPr>
        <w:t>н</w:t>
      </w:r>
      <w:r w:rsidRPr="0072753D">
        <w:rPr>
          <w:spacing w:val="2"/>
          <w:lang w:val="ru-RU"/>
        </w:rPr>
        <w:t>о</w:t>
      </w:r>
      <w:r w:rsidRPr="0072753D">
        <w:rPr>
          <w:lang w:val="ru-RU"/>
        </w:rPr>
        <w:t>с</w:t>
      </w:r>
      <w:r w:rsidRPr="0072753D">
        <w:rPr>
          <w:spacing w:val="-1"/>
          <w:lang w:val="ru-RU"/>
        </w:rPr>
        <w:t>т</w:t>
      </w:r>
      <w:r w:rsidRPr="0072753D">
        <w:rPr>
          <w:lang w:val="ru-RU"/>
        </w:rPr>
        <w:t xml:space="preserve">и </w:t>
      </w:r>
      <w:r w:rsidRPr="0072753D">
        <w:rPr>
          <w:spacing w:val="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 xml:space="preserve">ара </w:t>
      </w:r>
      <w:r w:rsidRPr="0072753D">
        <w:rPr>
          <w:spacing w:val="3"/>
          <w:lang w:val="ru-RU"/>
        </w:rPr>
        <w:t xml:space="preserve"> </w:t>
      </w:r>
      <w:r w:rsidRPr="0072753D">
        <w:rPr>
          <w:spacing w:val="-2"/>
        </w:rPr>
        <w:t>Н</w:t>
      </w:r>
      <w:r w:rsidRPr="0072753D">
        <w:rPr>
          <w:lang w:val="ru-RU"/>
        </w:rPr>
        <w:t>ар</w:t>
      </w:r>
      <w:r w:rsidRPr="0072753D">
        <w:rPr>
          <w:spacing w:val="-5"/>
          <w:lang w:val="ru-RU"/>
        </w:rPr>
        <w:t>у</w:t>
      </w:r>
      <w:r w:rsidRPr="0072753D">
        <w:rPr>
          <w:spacing w:val="2"/>
          <w:lang w:val="ru-RU"/>
        </w:rPr>
        <w:t>ч</w:t>
      </w:r>
      <w:r w:rsidRPr="0072753D">
        <w:rPr>
          <w:lang w:val="ru-RU"/>
        </w:rPr>
        <w:t>ио</w:t>
      </w:r>
      <w:r w:rsidRPr="0072753D">
        <w:rPr>
          <w:spacing w:val="1"/>
          <w:lang w:val="ru-RU"/>
        </w:rPr>
        <w:t>ц</w:t>
      </w:r>
      <w:r w:rsidRPr="0072753D">
        <w:rPr>
          <w:lang w:val="ru-RU"/>
        </w:rPr>
        <w:t xml:space="preserve">у </w:t>
      </w:r>
      <w:r w:rsidRPr="0072753D">
        <w:rPr>
          <w:spacing w:val="7"/>
          <w:lang w:val="ru-RU"/>
        </w:rPr>
        <w:t xml:space="preserve"> </w:t>
      </w:r>
      <w:r w:rsidRPr="0072753D">
        <w:rPr>
          <w:spacing w:val="-4"/>
          <w:lang w:val="ru-RU"/>
        </w:rPr>
        <w:t>з</w:t>
      </w:r>
      <w:r w:rsidRPr="0072753D">
        <w:rPr>
          <w:lang w:val="ru-RU"/>
        </w:rPr>
        <w:t>а</w:t>
      </w:r>
      <w:r w:rsidRPr="0072753D">
        <w:rPr>
          <w:spacing w:val="39"/>
          <w:lang w:val="ru-RU"/>
        </w:rPr>
        <w:t xml:space="preserve"> </w:t>
      </w:r>
      <w:r w:rsidRPr="0072753D">
        <w:rPr>
          <w:spacing w:val="2"/>
          <w:lang w:val="ru-RU"/>
        </w:rPr>
        <w:t>и</w:t>
      </w:r>
      <w:r w:rsidRPr="0072753D">
        <w:rPr>
          <w:spacing w:val="-4"/>
          <w:lang w:val="ru-RU"/>
        </w:rPr>
        <w:t>з</w:t>
      </w:r>
      <w:r w:rsidRPr="0072753D">
        <w:rPr>
          <w:lang w:val="ru-RU"/>
        </w:rPr>
        <w:t>вр</w:t>
      </w:r>
      <w:r w:rsidRPr="0072753D">
        <w:rPr>
          <w:spacing w:val="-1"/>
          <w:lang w:val="ru-RU"/>
        </w:rPr>
        <w:t>ш</w:t>
      </w:r>
      <w:r w:rsidRPr="0072753D">
        <w:rPr>
          <w:spacing w:val="2"/>
          <w:lang w:val="ru-RU"/>
        </w:rPr>
        <w:t>е</w:t>
      </w:r>
      <w:r w:rsidRPr="0072753D">
        <w:rPr>
          <w:spacing w:val="-3"/>
          <w:lang w:val="ru-RU"/>
        </w:rPr>
        <w:t>њ</w:t>
      </w:r>
      <w:r w:rsidRPr="0072753D">
        <w:rPr>
          <w:lang w:val="ru-RU"/>
        </w:rPr>
        <w:t xml:space="preserve">е </w:t>
      </w:r>
      <w:r w:rsidRPr="0072753D">
        <w:rPr>
          <w:spacing w:val="6"/>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1"/>
          <w:lang w:val="ru-RU"/>
        </w:rPr>
        <w:t>з</w:t>
      </w:r>
      <w:r w:rsidRPr="0072753D">
        <w:rPr>
          <w:lang w:val="ru-RU"/>
        </w:rPr>
        <w:t>а  из</w:t>
      </w:r>
      <w:r w:rsidRPr="0072753D">
        <w:rPr>
          <w:spacing w:val="35"/>
          <w:lang w:val="ru-RU"/>
        </w:rPr>
        <w:t xml:space="preserve"> </w:t>
      </w:r>
      <w:r w:rsidRPr="0072753D">
        <w:rPr>
          <w:spacing w:val="1"/>
          <w:lang w:val="ru-RU"/>
        </w:rPr>
        <w:t>п</w:t>
      </w:r>
      <w:r w:rsidRPr="0072753D">
        <w:rPr>
          <w:lang w:val="ru-RU"/>
        </w:rPr>
        <w:t>ос</w:t>
      </w:r>
      <w:r w:rsidRPr="0072753D">
        <w:rPr>
          <w:spacing w:val="4"/>
          <w:lang w:val="ru-RU"/>
        </w:rPr>
        <w:t>т</w:t>
      </w:r>
      <w:r w:rsidRPr="0072753D">
        <w:rPr>
          <w:spacing w:val="-3"/>
          <w:lang w:val="ru-RU"/>
        </w:rPr>
        <w:t>у</w:t>
      </w:r>
      <w:r w:rsidRPr="0072753D">
        <w:rPr>
          <w:spacing w:val="1"/>
          <w:lang w:val="ru-RU"/>
        </w:rPr>
        <w:t>п</w:t>
      </w:r>
      <w:r w:rsidRPr="0072753D">
        <w:rPr>
          <w:spacing w:val="5"/>
          <w:lang w:val="ru-RU"/>
        </w:rPr>
        <w:t>к</w:t>
      </w:r>
      <w:r w:rsidRPr="0072753D">
        <w:rPr>
          <w:lang w:val="ru-RU"/>
        </w:rPr>
        <w:t>а</w:t>
      </w:r>
      <w:r w:rsidRPr="0072753D">
        <w:rPr>
          <w:spacing w:val="54"/>
          <w:lang w:val="ru-RU"/>
        </w:rPr>
        <w:t xml:space="preserve"> </w:t>
      </w:r>
      <w:r w:rsidRPr="0072753D">
        <w:rPr>
          <w:spacing w:val="2"/>
          <w:lang w:val="ru-RU"/>
        </w:rPr>
        <w:t>ј</w:t>
      </w:r>
      <w:r w:rsidRPr="0072753D">
        <w:rPr>
          <w:lang w:val="ru-RU"/>
        </w:rPr>
        <w:t>ав</w:t>
      </w:r>
      <w:r w:rsidRPr="0072753D">
        <w:rPr>
          <w:spacing w:val="-2"/>
          <w:lang w:val="ru-RU"/>
        </w:rPr>
        <w:t>н</w:t>
      </w:r>
      <w:r w:rsidRPr="0072753D">
        <w:rPr>
          <w:lang w:val="ru-RU"/>
        </w:rPr>
        <w:t>е</w:t>
      </w:r>
      <w:r w:rsidRPr="0072753D">
        <w:rPr>
          <w:w w:val="103"/>
        </w:rPr>
        <w:t xml:space="preserve"> </w:t>
      </w:r>
      <w:r w:rsidRPr="0072753D">
        <w:rPr>
          <w:spacing w:val="-2"/>
          <w:w w:val="103"/>
          <w:lang w:val="ru-RU"/>
        </w:rPr>
        <w:t>н</w:t>
      </w:r>
      <w:r w:rsidRPr="0072753D">
        <w:rPr>
          <w:spacing w:val="2"/>
          <w:w w:val="103"/>
          <w:lang w:val="ru-RU"/>
        </w:rPr>
        <w:t>а</w:t>
      </w:r>
      <w:r w:rsidRPr="0072753D">
        <w:rPr>
          <w:spacing w:val="-6"/>
          <w:w w:val="103"/>
          <w:lang w:val="ru-RU"/>
        </w:rPr>
        <w:t>б</w:t>
      </w:r>
      <w:r w:rsidRPr="0072753D">
        <w:rPr>
          <w:w w:val="103"/>
          <w:lang w:val="ru-RU"/>
        </w:rPr>
        <w:t>ав</w:t>
      </w:r>
      <w:r w:rsidRPr="0072753D">
        <w:rPr>
          <w:spacing w:val="3"/>
          <w:w w:val="103"/>
          <w:lang w:val="ru-RU"/>
        </w:rPr>
        <w:t>к</w:t>
      </w:r>
      <w:r w:rsidRPr="0072753D">
        <w:rPr>
          <w:w w:val="103"/>
          <w:lang w:val="ru-RU"/>
        </w:rPr>
        <w:t xml:space="preserve">е, </w:t>
      </w:r>
      <w:r w:rsidRPr="0072753D">
        <w:rPr>
          <w:spacing w:val="-5"/>
          <w:lang w:val="ru-RU"/>
        </w:rPr>
        <w:t>о</w:t>
      </w:r>
      <w:r w:rsidRPr="0072753D">
        <w:rPr>
          <w:spacing w:val="-1"/>
          <w:lang w:val="ru-RU"/>
        </w:rPr>
        <w:t>д</w:t>
      </w:r>
      <w:r w:rsidRPr="0072753D">
        <w:rPr>
          <w:spacing w:val="-2"/>
          <w:lang w:val="ru-RU"/>
        </w:rPr>
        <w:t>н</w:t>
      </w:r>
      <w:r w:rsidRPr="0072753D">
        <w:rPr>
          <w:lang w:val="ru-RU"/>
        </w:rPr>
        <w:t>о</w:t>
      </w:r>
      <w:r w:rsidRPr="0072753D">
        <w:rPr>
          <w:spacing w:val="2"/>
          <w:lang w:val="ru-RU"/>
        </w:rPr>
        <w:t>с</w:t>
      </w:r>
      <w:r w:rsidRPr="0072753D">
        <w:rPr>
          <w:spacing w:val="-2"/>
          <w:lang w:val="ru-RU"/>
        </w:rPr>
        <w:t>н</w:t>
      </w:r>
      <w:r w:rsidRPr="0072753D">
        <w:rPr>
          <w:lang w:val="ru-RU"/>
        </w:rPr>
        <w:t>о</w:t>
      </w:r>
      <w:r w:rsidRPr="0072753D">
        <w:rPr>
          <w:spacing w:val="25"/>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lang w:val="ru-RU"/>
        </w:rPr>
        <w:t>ење</w:t>
      </w:r>
      <w:r w:rsidRPr="0072753D">
        <w:rPr>
          <w:spacing w:val="34"/>
          <w:lang w:val="ru-RU"/>
        </w:rPr>
        <w:t xml:space="preserve"> </w:t>
      </w:r>
      <w:r w:rsidRPr="0072753D">
        <w:rPr>
          <w:lang w:val="ru-RU"/>
        </w:rPr>
        <w:t>у</w:t>
      </w:r>
      <w:r w:rsidRPr="0072753D">
        <w:rPr>
          <w:spacing w:val="-6"/>
          <w:lang w:val="ru-RU"/>
        </w:rPr>
        <w:t>г</w:t>
      </w:r>
      <w:r w:rsidRPr="0072753D">
        <w:rPr>
          <w:lang w:val="ru-RU"/>
        </w:rPr>
        <w:t>о</w:t>
      </w:r>
      <w:r w:rsidRPr="0072753D">
        <w:rPr>
          <w:spacing w:val="-2"/>
          <w:lang w:val="ru-RU"/>
        </w:rPr>
        <w:t>в</w:t>
      </w:r>
      <w:r w:rsidRPr="0072753D">
        <w:rPr>
          <w:lang w:val="ru-RU"/>
        </w:rPr>
        <w:t>ор</w:t>
      </w:r>
      <w:r w:rsidRPr="0072753D">
        <w:rPr>
          <w:spacing w:val="-2"/>
          <w:lang w:val="ru-RU"/>
        </w:rPr>
        <w:t>н</w:t>
      </w:r>
      <w:r w:rsidRPr="0072753D">
        <w:rPr>
          <w:lang w:val="ru-RU"/>
        </w:rPr>
        <w:t>их</w:t>
      </w:r>
      <w:r w:rsidRPr="0072753D">
        <w:rPr>
          <w:spacing w:val="32"/>
          <w:lang w:val="ru-RU"/>
        </w:rPr>
        <w:t xml:space="preserve">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spacing w:val="-5"/>
          <w:lang w:val="ru-RU"/>
        </w:rPr>
        <w:t>е</w:t>
      </w:r>
      <w:r w:rsidRPr="0072753D">
        <w:rPr>
          <w:spacing w:val="-4"/>
          <w:lang w:val="ru-RU"/>
        </w:rPr>
        <w:t>з</w:t>
      </w:r>
      <w:r w:rsidRPr="0072753D">
        <w:rPr>
          <w:lang w:val="ru-RU"/>
        </w:rPr>
        <w:t>а,</w:t>
      </w:r>
      <w:r w:rsidRPr="0072753D">
        <w:rPr>
          <w:spacing w:val="29"/>
          <w:lang w:val="ru-RU"/>
        </w:rPr>
        <w:t xml:space="preserve"> </w:t>
      </w:r>
      <w:r w:rsidRPr="0072753D">
        <w:rPr>
          <w:spacing w:val="-3"/>
          <w:lang w:val="ru-RU"/>
        </w:rPr>
        <w:t>б</w:t>
      </w:r>
      <w:r w:rsidRPr="0072753D">
        <w:rPr>
          <w:spacing w:val="-2"/>
          <w:lang w:val="ru-RU"/>
        </w:rPr>
        <w:t>е</w:t>
      </w:r>
      <w:r w:rsidRPr="0072753D">
        <w:rPr>
          <w:lang w:val="ru-RU"/>
        </w:rPr>
        <w:t>з</w:t>
      </w:r>
      <w:r w:rsidRPr="0072753D">
        <w:rPr>
          <w:spacing w:val="11"/>
          <w:lang w:val="ru-RU"/>
        </w:rPr>
        <w:t xml:space="preserve"> </w:t>
      </w:r>
      <w:r w:rsidRPr="0072753D">
        <w:rPr>
          <w:lang w:val="ru-RU"/>
        </w:rPr>
        <w:t>о</w:t>
      </w:r>
      <w:r w:rsidRPr="0072753D">
        <w:rPr>
          <w:spacing w:val="-3"/>
          <w:lang w:val="ru-RU"/>
        </w:rPr>
        <w:t>б</w:t>
      </w:r>
      <w:r w:rsidRPr="0072753D">
        <w:rPr>
          <w:spacing w:val="-1"/>
          <w:lang w:val="ru-RU"/>
        </w:rPr>
        <w:t>з</w:t>
      </w:r>
      <w:r w:rsidRPr="0072753D">
        <w:rPr>
          <w:lang w:val="ru-RU"/>
        </w:rPr>
        <w:t>ира</w:t>
      </w:r>
      <w:r w:rsidRPr="0072753D">
        <w:rPr>
          <w:spacing w:val="22"/>
          <w:lang w:val="ru-RU"/>
        </w:rPr>
        <w:t xml:space="preserve"> </w:t>
      </w:r>
      <w:r w:rsidRPr="0072753D">
        <w:rPr>
          <w:spacing w:val="-2"/>
          <w:lang w:val="ru-RU"/>
        </w:rPr>
        <w:t>н</w:t>
      </w:r>
      <w:r w:rsidRPr="0072753D">
        <w:rPr>
          <w:lang w:val="ru-RU"/>
        </w:rPr>
        <w:t>а</w:t>
      </w:r>
      <w:r w:rsidRPr="0072753D">
        <w:rPr>
          <w:spacing w:val="9"/>
          <w:lang w:val="ru-RU"/>
        </w:rPr>
        <w:t xml:space="preserve"> </w:t>
      </w:r>
      <w:r w:rsidRPr="0072753D">
        <w:rPr>
          <w:spacing w:val="-1"/>
          <w:lang w:val="ru-RU"/>
        </w:rPr>
        <w:t>б</w:t>
      </w:r>
      <w:r w:rsidRPr="0072753D">
        <w:rPr>
          <w:lang w:val="ru-RU"/>
        </w:rPr>
        <w:t>рој</w:t>
      </w:r>
      <w:r w:rsidRPr="0072753D">
        <w:rPr>
          <w:spacing w:val="15"/>
          <w:lang w:val="ru-RU"/>
        </w:rPr>
        <w:t xml:space="preserve"> </w:t>
      </w:r>
      <w:r w:rsidRPr="0072753D">
        <w:rPr>
          <w:spacing w:val="1"/>
          <w:w w:val="103"/>
          <w:lang w:val="ru-RU"/>
        </w:rPr>
        <w:t>п</w:t>
      </w:r>
      <w:r w:rsidRPr="0072753D">
        <w:rPr>
          <w:spacing w:val="-5"/>
          <w:w w:val="103"/>
          <w:lang w:val="ru-RU"/>
        </w:rPr>
        <w:t>о</w:t>
      </w:r>
      <w:r w:rsidRPr="0072753D">
        <w:rPr>
          <w:spacing w:val="-1"/>
          <w:w w:val="103"/>
          <w:lang w:val="ru-RU"/>
        </w:rPr>
        <w:t>д</w:t>
      </w:r>
      <w:r w:rsidRPr="0072753D">
        <w:rPr>
          <w:w w:val="103"/>
          <w:lang w:val="ru-RU"/>
        </w:rPr>
        <w:t>и</w:t>
      </w:r>
      <w:r w:rsidRPr="0072753D">
        <w:rPr>
          <w:spacing w:val="-1"/>
          <w:w w:val="103"/>
          <w:lang w:val="ru-RU"/>
        </w:rPr>
        <w:t>з</w:t>
      </w:r>
      <w:r w:rsidRPr="0072753D">
        <w:rPr>
          <w:spacing w:val="-2"/>
          <w:w w:val="103"/>
          <w:lang w:val="ru-RU"/>
        </w:rPr>
        <w:t>в</w:t>
      </w:r>
      <w:r w:rsidRPr="0072753D">
        <w:rPr>
          <w:w w:val="103"/>
          <w:lang w:val="ru-RU"/>
        </w:rPr>
        <w:t>о</w:t>
      </w:r>
      <w:r w:rsidRPr="0072753D">
        <w:rPr>
          <w:spacing w:val="2"/>
          <w:w w:val="103"/>
          <w:lang w:val="ru-RU"/>
        </w:rPr>
        <w:t>ђ</w:t>
      </w:r>
      <w:r w:rsidRPr="0072753D">
        <w:rPr>
          <w:spacing w:val="-5"/>
          <w:w w:val="103"/>
          <w:lang w:val="ru-RU"/>
        </w:rPr>
        <w:t>а</w:t>
      </w:r>
      <w:r w:rsidRPr="0072753D">
        <w:rPr>
          <w:w w:val="103"/>
          <w:lang w:val="ru-RU"/>
        </w:rPr>
        <w:t>ча.</w:t>
      </w:r>
    </w:p>
    <w:p w:rsidR="002B3C05" w:rsidRPr="0072753D" w:rsidRDefault="002B3C05" w:rsidP="002B3C05">
      <w:pPr>
        <w:tabs>
          <w:tab w:val="left" w:pos="1350"/>
        </w:tabs>
        <w:spacing w:before="7" w:after="120" w:line="247" w:lineRule="auto"/>
        <w:ind w:left="122" w:hanging="122"/>
        <w:jc w:val="center"/>
        <w:rPr>
          <w:b/>
          <w:w w:val="103"/>
        </w:rPr>
      </w:pPr>
      <w:r w:rsidRPr="0072753D">
        <w:rPr>
          <w:b/>
          <w:w w:val="103"/>
          <w:lang w:val="ru-RU"/>
        </w:rPr>
        <w:t>Члан 1б.</w:t>
      </w:r>
    </w:p>
    <w:p w:rsidR="002B3C05" w:rsidRPr="0072753D" w:rsidRDefault="008117AE" w:rsidP="002B3C05">
      <w:pPr>
        <w:tabs>
          <w:tab w:val="left" w:pos="1350"/>
        </w:tabs>
        <w:spacing w:before="7" w:after="120" w:line="250" w:lineRule="auto"/>
        <w:ind w:left="122" w:hanging="122"/>
        <w:jc w:val="both"/>
        <w:rPr>
          <w:spacing w:val="36"/>
        </w:rPr>
      </w:pPr>
      <w:r>
        <w:rPr>
          <w:noProof/>
          <w:lang w:val="en-GB" w:eastAsia="en-GB"/>
        </w:rPr>
        <mc:AlternateContent>
          <mc:Choice Requires="wpg">
            <w:drawing>
              <wp:anchor distT="0" distB="0" distL="114300" distR="114300" simplePos="0" relativeHeight="251670528" behindDoc="1" locked="0" layoutInCell="1" allowOverlap="1">
                <wp:simplePos x="0" y="0"/>
                <wp:positionH relativeFrom="page">
                  <wp:posOffset>5538470</wp:posOffset>
                </wp:positionH>
                <wp:positionV relativeFrom="paragraph">
                  <wp:posOffset>142875</wp:posOffset>
                </wp:positionV>
                <wp:extent cx="36830" cy="0"/>
                <wp:effectExtent l="13970" t="9525" r="6350" b="9525"/>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15"/>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436.1pt;margin-top:11.25pt;width:2.9pt;height:0;z-index:-251645952;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">
                <v:shape id="Freeform 15"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002B3C05" w:rsidRPr="0072753D">
        <w:rPr>
          <w:spacing w:val="-9"/>
          <w:lang w:val="ru-RU"/>
        </w:rPr>
        <w:t>У</w:t>
      </w:r>
      <w:r w:rsidR="002B3C05" w:rsidRPr="0072753D">
        <w:rPr>
          <w:spacing w:val="-4"/>
          <w:lang w:val="ru-RU"/>
        </w:rPr>
        <w:t>г</w:t>
      </w:r>
      <w:r w:rsidR="002B3C05" w:rsidRPr="0072753D">
        <w:rPr>
          <w:lang w:val="ru-RU"/>
        </w:rPr>
        <w:t>о</w:t>
      </w:r>
      <w:r w:rsidR="002B3C05" w:rsidRPr="0072753D">
        <w:rPr>
          <w:spacing w:val="-2"/>
          <w:lang w:val="ru-RU"/>
        </w:rPr>
        <w:t>в</w:t>
      </w:r>
      <w:r w:rsidR="002B3C05" w:rsidRPr="0072753D">
        <w:rPr>
          <w:lang w:val="ru-RU"/>
        </w:rPr>
        <w:t>оре</w:t>
      </w:r>
      <w:r w:rsidR="002B3C05" w:rsidRPr="0072753D">
        <w:rPr>
          <w:spacing w:val="-2"/>
          <w:lang w:val="ru-RU"/>
        </w:rPr>
        <w:t>н</w:t>
      </w:r>
      <w:r w:rsidR="002B3C05" w:rsidRPr="0072753D">
        <w:rPr>
          <w:lang w:val="ru-RU"/>
        </w:rPr>
        <w:t xml:space="preserve">е </w:t>
      </w:r>
      <w:r w:rsidR="002B3C05" w:rsidRPr="0072753D">
        <w:rPr>
          <w:spacing w:val="3"/>
          <w:lang w:val="ru-RU"/>
        </w:rPr>
        <w:t xml:space="preserve"> </w:t>
      </w:r>
      <w:r w:rsidR="002B3C05" w:rsidRPr="0072753D">
        <w:rPr>
          <w:spacing w:val="1"/>
          <w:lang w:val="ru-RU"/>
        </w:rPr>
        <w:t>п</w:t>
      </w:r>
      <w:r w:rsidR="002B3C05" w:rsidRPr="0072753D">
        <w:rPr>
          <w:lang w:val="ru-RU"/>
        </w:rPr>
        <w:t>ос</w:t>
      </w:r>
      <w:r w:rsidR="002B3C05" w:rsidRPr="0072753D">
        <w:rPr>
          <w:spacing w:val="1"/>
          <w:lang w:val="ru-RU"/>
        </w:rPr>
        <w:t>л</w:t>
      </w:r>
      <w:r w:rsidR="002B3C05" w:rsidRPr="0072753D">
        <w:rPr>
          <w:lang w:val="ru-RU"/>
        </w:rPr>
        <w:t>о</w:t>
      </w:r>
      <w:r w:rsidR="002B3C05" w:rsidRPr="0072753D">
        <w:rPr>
          <w:spacing w:val="-2"/>
          <w:lang w:val="ru-RU"/>
        </w:rPr>
        <w:t>в</w:t>
      </w:r>
      <w:r w:rsidR="002B3C05" w:rsidRPr="0072753D">
        <w:rPr>
          <w:lang w:val="ru-RU"/>
        </w:rPr>
        <w:t xml:space="preserve">е, </w:t>
      </w:r>
      <w:r w:rsidR="002B3C05" w:rsidRPr="0072753D">
        <w:rPr>
          <w:spacing w:val="1"/>
          <w:lang w:val="ru-RU"/>
        </w:rPr>
        <w:t xml:space="preserve"> </w:t>
      </w:r>
      <w:r w:rsidR="002B3C05" w:rsidRPr="0072753D">
        <w:rPr>
          <w:lang w:val="ru-RU"/>
        </w:rPr>
        <w:t>у</w:t>
      </w:r>
      <w:r w:rsidR="002B3C05" w:rsidRPr="0072753D">
        <w:rPr>
          <w:spacing w:val="31"/>
          <w:lang w:val="ru-RU"/>
        </w:rPr>
        <w:t xml:space="preserve"> </w:t>
      </w:r>
      <w:r w:rsidR="002B3C05" w:rsidRPr="0072753D">
        <w:rPr>
          <w:lang w:val="ru-RU"/>
        </w:rPr>
        <w:t>с</w:t>
      </w:r>
      <w:r w:rsidR="002B3C05" w:rsidRPr="0072753D">
        <w:rPr>
          <w:spacing w:val="3"/>
          <w:lang w:val="ru-RU"/>
        </w:rPr>
        <w:t>к</w:t>
      </w:r>
      <w:r w:rsidR="002B3C05" w:rsidRPr="0072753D">
        <w:rPr>
          <w:spacing w:val="-1"/>
          <w:lang w:val="ru-RU"/>
        </w:rPr>
        <w:t>л</w:t>
      </w:r>
      <w:r w:rsidR="002B3C05" w:rsidRPr="0072753D">
        <w:rPr>
          <w:lang w:val="ru-RU"/>
        </w:rPr>
        <w:t>а</w:t>
      </w:r>
      <w:r w:rsidR="002B3C05" w:rsidRPr="0072753D">
        <w:rPr>
          <w:spacing w:val="-1"/>
          <w:lang w:val="ru-RU"/>
        </w:rPr>
        <w:t>д</w:t>
      </w:r>
      <w:r w:rsidR="002B3C05" w:rsidRPr="0072753D">
        <w:rPr>
          <w:lang w:val="ru-RU"/>
        </w:rPr>
        <w:t>у</w:t>
      </w:r>
      <w:r w:rsidR="002B3C05" w:rsidRPr="0072753D">
        <w:rPr>
          <w:spacing w:val="47"/>
          <w:lang w:val="ru-RU"/>
        </w:rPr>
        <w:t xml:space="preserve"> </w:t>
      </w:r>
      <w:r w:rsidR="002B3C05" w:rsidRPr="0072753D">
        <w:rPr>
          <w:spacing w:val="2"/>
          <w:lang w:val="ru-RU"/>
        </w:rPr>
        <w:t>с</w:t>
      </w:r>
      <w:r w:rsidR="002B3C05" w:rsidRPr="0072753D">
        <w:rPr>
          <w:lang w:val="ru-RU"/>
        </w:rPr>
        <w:t>а</w:t>
      </w:r>
      <w:r w:rsidR="002B3C05" w:rsidRPr="0072753D">
        <w:rPr>
          <w:spacing w:val="36"/>
          <w:lang w:val="ru-RU"/>
        </w:rPr>
        <w:t xml:space="preserve"> </w:t>
      </w:r>
      <w:r w:rsidR="002B3C05" w:rsidRPr="0072753D">
        <w:rPr>
          <w:lang w:val="ru-RU"/>
        </w:rPr>
        <w:t>П</w:t>
      </w:r>
      <w:r w:rsidR="002B3C05" w:rsidRPr="0072753D">
        <w:rPr>
          <w:spacing w:val="2"/>
          <w:lang w:val="ru-RU"/>
        </w:rPr>
        <w:t>о</w:t>
      </w:r>
      <w:r w:rsidR="002B3C05" w:rsidRPr="0072753D">
        <w:rPr>
          <w:spacing w:val="1"/>
          <w:lang w:val="ru-RU"/>
        </w:rPr>
        <w:t>н</w:t>
      </w:r>
      <w:r w:rsidR="002B3C05" w:rsidRPr="0072753D">
        <w:rPr>
          <w:spacing w:val="-8"/>
          <w:lang w:val="ru-RU"/>
        </w:rPr>
        <w:t>у</w:t>
      </w:r>
      <w:r w:rsidR="002B3C05" w:rsidRPr="0072753D">
        <w:rPr>
          <w:spacing w:val="-3"/>
          <w:lang w:val="ru-RU"/>
        </w:rPr>
        <w:t>д</w:t>
      </w:r>
      <w:r w:rsidR="002B3C05" w:rsidRPr="0072753D">
        <w:rPr>
          <w:lang w:val="ru-RU"/>
        </w:rPr>
        <w:t>ом  и</w:t>
      </w:r>
      <w:r w:rsidR="002B3C05" w:rsidRPr="0072753D">
        <w:rPr>
          <w:spacing w:val="39"/>
          <w:lang w:val="ru-RU"/>
        </w:rPr>
        <w:t xml:space="preserve"> </w:t>
      </w:r>
      <w:r w:rsidR="002B3C05" w:rsidRPr="0072753D">
        <w:rPr>
          <w:spacing w:val="-1"/>
          <w:lang w:val="ru-RU"/>
        </w:rPr>
        <w:t>С</w:t>
      </w:r>
      <w:r w:rsidR="002B3C05" w:rsidRPr="0072753D">
        <w:rPr>
          <w:spacing w:val="1"/>
          <w:lang w:val="ru-RU"/>
        </w:rPr>
        <w:t>п</w:t>
      </w:r>
      <w:r w:rsidR="002B3C05" w:rsidRPr="0072753D">
        <w:rPr>
          <w:lang w:val="ru-RU"/>
        </w:rPr>
        <w:t>ор</w:t>
      </w:r>
      <w:r w:rsidR="002B3C05" w:rsidRPr="0072753D">
        <w:rPr>
          <w:spacing w:val="-3"/>
          <w:lang w:val="ru-RU"/>
        </w:rPr>
        <w:t>а</w:t>
      </w:r>
      <w:r w:rsidR="002B3C05" w:rsidRPr="0072753D">
        <w:rPr>
          <w:spacing w:val="-4"/>
          <w:lang w:val="ru-RU"/>
        </w:rPr>
        <w:t>з</w:t>
      </w:r>
      <w:r w:rsidR="002B3C05" w:rsidRPr="0072753D">
        <w:rPr>
          <w:spacing w:val="-5"/>
          <w:lang w:val="ru-RU"/>
        </w:rPr>
        <w:t>у</w:t>
      </w:r>
      <w:r w:rsidR="002B3C05" w:rsidRPr="0072753D">
        <w:rPr>
          <w:spacing w:val="2"/>
          <w:lang w:val="ru-RU"/>
        </w:rPr>
        <w:t>м</w:t>
      </w:r>
      <w:r w:rsidR="002B3C05" w:rsidRPr="0072753D">
        <w:rPr>
          <w:lang w:val="ru-RU"/>
        </w:rPr>
        <w:t>о</w:t>
      </w:r>
      <w:r w:rsidR="002B3C05" w:rsidRPr="0072753D">
        <w:rPr>
          <w:spacing w:val="-1"/>
          <w:lang w:val="ru-RU"/>
        </w:rPr>
        <w:t>м</w:t>
      </w:r>
      <w:r w:rsidR="002B3C05" w:rsidRPr="0072753D">
        <w:rPr>
          <w:lang w:val="ru-RU"/>
        </w:rPr>
        <w:t xml:space="preserve">, </w:t>
      </w:r>
      <w:r w:rsidR="002B3C05" w:rsidRPr="0072753D">
        <w:rPr>
          <w:spacing w:val="13"/>
          <w:lang w:val="ru-RU"/>
        </w:rPr>
        <w:t xml:space="preserve"> </w:t>
      </w:r>
      <w:r w:rsidR="002B3C05" w:rsidRPr="0072753D">
        <w:rPr>
          <w:spacing w:val="-1"/>
          <w:lang w:val="ru-RU"/>
        </w:rPr>
        <w:t>б</w:t>
      </w:r>
      <w:r w:rsidR="002B3C05" w:rsidRPr="0072753D">
        <w:rPr>
          <w:lang w:val="ru-RU"/>
        </w:rPr>
        <w:t>р.</w:t>
      </w:r>
      <w:r w:rsidR="002B3C05" w:rsidRPr="0072753D">
        <w:rPr>
          <w:spacing w:val="40"/>
          <w:lang w:val="ru-RU"/>
        </w:rPr>
        <w:t xml:space="preserve"> </w:t>
      </w:r>
      <w:r w:rsidR="002B3C05" w:rsidRPr="0072753D">
        <w:rPr>
          <w:lang w:val="ru-RU"/>
        </w:rPr>
        <w:t>_</w:t>
      </w:r>
      <w:r w:rsidR="002B3C05" w:rsidRPr="0072753D">
        <w:t>_____</w:t>
      </w:r>
      <w:r w:rsidR="002B3C05" w:rsidRPr="0072753D">
        <w:rPr>
          <w:spacing w:val="33"/>
          <w:lang w:val="ru-RU"/>
        </w:rPr>
        <w:t xml:space="preserve"> </w:t>
      </w:r>
      <w:r w:rsidR="002B3C05" w:rsidRPr="0072753D">
        <w:rPr>
          <w:spacing w:val="-2"/>
          <w:lang w:val="ru-RU"/>
        </w:rPr>
        <w:t>о</w:t>
      </w:r>
      <w:r w:rsidR="002B3C05" w:rsidRPr="0072753D">
        <w:rPr>
          <w:lang w:val="ru-RU"/>
        </w:rPr>
        <w:t>д</w:t>
      </w:r>
      <w:r w:rsidR="002B3C05" w:rsidRPr="0072753D">
        <w:rPr>
          <w:spacing w:val="37"/>
          <w:lang w:val="ru-RU"/>
        </w:rPr>
        <w:t xml:space="preserve"> </w:t>
      </w:r>
      <w:r w:rsidR="002B3C05" w:rsidRPr="0072753D">
        <w:rPr>
          <w:lang w:val="ru-RU"/>
        </w:rPr>
        <w:t>_</w:t>
      </w:r>
      <w:r w:rsidR="002B3C05" w:rsidRPr="0072753D">
        <w:t>______</w:t>
      </w:r>
      <w:r w:rsidR="002B3C05" w:rsidRPr="0072753D">
        <w:rPr>
          <w:lang w:val="ru-RU"/>
        </w:rPr>
        <w:t>,</w:t>
      </w:r>
    </w:p>
    <w:p w:rsidR="002B3C05" w:rsidRPr="0072753D" w:rsidRDefault="002B3C05" w:rsidP="002B3C05">
      <w:pPr>
        <w:tabs>
          <w:tab w:val="left" w:pos="1350"/>
        </w:tabs>
        <w:spacing w:before="7" w:after="120" w:line="250" w:lineRule="auto"/>
        <w:ind w:left="122" w:hanging="122"/>
        <w:jc w:val="both"/>
        <w:rPr>
          <w:lang w:val="ru-RU"/>
        </w:rPr>
      </w:pP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1"/>
          <w:lang w:val="ru-RU"/>
        </w:rPr>
        <w:t>к</w:t>
      </w:r>
      <w:r w:rsidRPr="0072753D">
        <w:rPr>
          <w:lang w:val="ru-RU"/>
        </w:rPr>
        <w:t xml:space="preserve">и </w:t>
      </w:r>
      <w:r w:rsidRPr="0072753D">
        <w:rPr>
          <w:spacing w:val="6"/>
          <w:lang w:val="ru-RU"/>
        </w:rPr>
        <w:t xml:space="preserve"> </w:t>
      </w:r>
      <w:r w:rsidRPr="0072753D">
        <w:rPr>
          <w:spacing w:val="2"/>
          <w:w w:val="103"/>
          <w:lang w:val="ru-RU"/>
        </w:rPr>
        <w:t>и</w:t>
      </w:r>
      <w:r w:rsidRPr="0072753D">
        <w:rPr>
          <w:spacing w:val="-1"/>
          <w:w w:val="103"/>
          <w:lang w:val="ru-RU"/>
        </w:rPr>
        <w:t>з</w:t>
      </w:r>
      <w:r w:rsidRPr="0072753D">
        <w:rPr>
          <w:w w:val="103"/>
          <w:lang w:val="ru-RU"/>
        </w:rPr>
        <w:t>вр</w:t>
      </w:r>
      <w:r w:rsidRPr="0072753D">
        <w:rPr>
          <w:spacing w:val="-3"/>
          <w:w w:val="103"/>
          <w:lang w:val="ru-RU"/>
        </w:rPr>
        <w:t>ш</w:t>
      </w:r>
      <w:r w:rsidRPr="0072753D">
        <w:rPr>
          <w:w w:val="103"/>
          <w:lang w:val="ru-RU"/>
        </w:rPr>
        <w:t xml:space="preserve">ава </w:t>
      </w:r>
      <w:r w:rsidRPr="0072753D">
        <w:rPr>
          <w:spacing w:val="-1"/>
          <w:lang w:val="ru-RU"/>
        </w:rPr>
        <w:t>г</w:t>
      </w:r>
      <w:r w:rsidRPr="0072753D">
        <w:rPr>
          <w:lang w:val="ru-RU"/>
        </w:rPr>
        <w:t>р</w:t>
      </w:r>
      <w:r w:rsidRPr="0072753D">
        <w:rPr>
          <w:spacing w:val="-5"/>
          <w:lang w:val="ru-RU"/>
        </w:rPr>
        <w:t>у</w:t>
      </w:r>
      <w:r w:rsidRPr="0072753D">
        <w:rPr>
          <w:spacing w:val="1"/>
          <w:lang w:val="ru-RU"/>
        </w:rPr>
        <w:t>п</w:t>
      </w:r>
      <w:r w:rsidRPr="0072753D">
        <w:rPr>
          <w:lang w:val="ru-RU"/>
        </w:rPr>
        <w:t>а</w:t>
      </w:r>
      <w:r w:rsidRPr="0072753D">
        <w:rPr>
          <w:spacing w:val="17"/>
          <w:lang w:val="ru-RU"/>
        </w:rPr>
        <w:t xml:space="preserve"> извођача</w:t>
      </w:r>
      <w:r w:rsidRPr="0072753D">
        <w:rPr>
          <w:lang w:val="ru-RU"/>
        </w:rPr>
        <w:t>,</w:t>
      </w:r>
      <w:r w:rsidRPr="0072753D">
        <w:rPr>
          <w:spacing w:val="32"/>
          <w:lang w:val="ru-RU"/>
        </w:rPr>
        <w:t xml:space="preserve"> </w:t>
      </w:r>
      <w:r w:rsidRPr="0072753D">
        <w:rPr>
          <w:spacing w:val="1"/>
          <w:lang w:val="ru-RU"/>
        </w:rPr>
        <w:t>к</w:t>
      </w:r>
      <w:r w:rsidRPr="0072753D">
        <w:rPr>
          <w:spacing w:val="-3"/>
          <w:lang w:val="ru-RU"/>
        </w:rPr>
        <w:t>о</w:t>
      </w:r>
      <w:r w:rsidRPr="0072753D">
        <w:rPr>
          <w:spacing w:val="2"/>
          <w:lang w:val="ru-RU"/>
        </w:rPr>
        <w:t>ј</w:t>
      </w:r>
      <w:r w:rsidRPr="0072753D">
        <w:rPr>
          <w:lang w:val="ru-RU"/>
        </w:rPr>
        <w:t>у</w:t>
      </w:r>
      <w:r w:rsidRPr="0072753D">
        <w:rPr>
          <w:spacing w:val="9"/>
          <w:lang w:val="ru-RU"/>
        </w:rPr>
        <w:t xml:space="preserve"> </w:t>
      </w:r>
      <w:r w:rsidRPr="0072753D">
        <w:rPr>
          <w:w w:val="103"/>
          <w:lang w:val="ru-RU"/>
        </w:rPr>
        <w:t>ч</w:t>
      </w:r>
      <w:r w:rsidRPr="0072753D">
        <w:rPr>
          <w:spacing w:val="2"/>
          <w:w w:val="103"/>
          <w:lang w:val="ru-RU"/>
        </w:rPr>
        <w:t>и</w:t>
      </w:r>
      <w:r w:rsidRPr="0072753D">
        <w:rPr>
          <w:spacing w:val="-2"/>
          <w:w w:val="103"/>
          <w:lang w:val="ru-RU"/>
        </w:rPr>
        <w:t>н</w:t>
      </w:r>
      <w:r w:rsidRPr="0072753D">
        <w:rPr>
          <w:w w:val="103"/>
          <w:lang w:val="ru-RU"/>
        </w:rPr>
        <w:t>е:</w:t>
      </w:r>
    </w:p>
    <w:p w:rsidR="002B3C05" w:rsidRPr="0072753D" w:rsidRDefault="002B3C05" w:rsidP="002B3C05">
      <w:pPr>
        <w:tabs>
          <w:tab w:val="left" w:pos="1350"/>
        </w:tabs>
        <w:spacing w:before="9" w:after="120"/>
        <w:ind w:left="460"/>
        <w:jc w:val="both"/>
        <w:rPr>
          <w:lang w:val="ru-RU"/>
        </w:rPr>
      </w:pPr>
      <w:r w:rsidRPr="0072753D">
        <w:rPr>
          <w:w w:val="136"/>
          <w:lang w:val="ru-RU"/>
        </w:rPr>
        <w:t>• ______________</w:t>
      </w:r>
      <w:r w:rsidRPr="0072753D">
        <w:rPr>
          <w:spacing w:val="39"/>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spacing w:val="-2"/>
          <w:lang w:val="ru-RU"/>
        </w:rPr>
        <w:t>о</w:t>
      </w:r>
      <w:r w:rsidRPr="0072753D">
        <w:rPr>
          <w:lang w:val="ru-RU"/>
        </w:rPr>
        <w:t>ј</w:t>
      </w:r>
      <w:r w:rsidRPr="0072753D">
        <w:rPr>
          <w:spacing w:val="38"/>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3"/>
          <w:lang w:val="ru-RU"/>
        </w:rPr>
        <w:t>д</w:t>
      </w:r>
      <w:r w:rsidRPr="0072753D">
        <w:rPr>
          <w:lang w:val="ru-RU"/>
        </w:rPr>
        <w:t>ре</w:t>
      </w:r>
      <w:r w:rsidRPr="0072753D">
        <w:rPr>
          <w:spacing w:val="2"/>
          <w:lang w:val="ru-RU"/>
        </w:rPr>
        <w:t>с</w:t>
      </w:r>
      <w:r w:rsidRPr="0072753D">
        <w:rPr>
          <w:lang w:val="ru-RU"/>
        </w:rPr>
        <w:t>а,</w:t>
      </w:r>
      <w:r w:rsidRPr="0072753D">
        <w:rPr>
          <w:spacing w:val="22"/>
          <w:lang w:val="ru-RU"/>
        </w:rPr>
        <w:t xml:space="preserve"> </w:t>
      </w:r>
      <w:r w:rsidRPr="0072753D">
        <w:rPr>
          <w:lang w:val="ru-RU"/>
        </w:rPr>
        <w:t>МБ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2B3C05" w:rsidRPr="0072753D" w:rsidRDefault="002B3C05" w:rsidP="002B3C05">
      <w:pPr>
        <w:tabs>
          <w:tab w:val="left" w:pos="1350"/>
        </w:tabs>
        <w:spacing w:before="21" w:after="120"/>
        <w:ind w:left="460"/>
        <w:jc w:val="both"/>
        <w:rPr>
          <w:lang w:val="ru-RU"/>
        </w:rPr>
      </w:pPr>
      <w:r w:rsidRPr="0072753D">
        <w:rPr>
          <w:w w:val="136"/>
          <w:lang w:val="ru-RU"/>
        </w:rPr>
        <w:t xml:space="preserve">• </w:t>
      </w:r>
      <w:r w:rsidRPr="0072753D">
        <w:rPr>
          <w:w w:val="136"/>
        </w:rPr>
        <w:t>______________</w:t>
      </w:r>
      <w:r w:rsidRPr="0072753D">
        <w:rPr>
          <w:w w:val="136"/>
          <w:lang w:val="ru-RU"/>
        </w:rPr>
        <w:t xml:space="preserve"> </w:t>
      </w:r>
      <w:r w:rsidRPr="0072753D">
        <w:rPr>
          <w:w w:val="136"/>
        </w:rPr>
        <w:t xml:space="preserve">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2B3C05" w:rsidRPr="0072753D" w:rsidRDefault="002B3C05" w:rsidP="002B3C05">
      <w:pPr>
        <w:tabs>
          <w:tab w:val="left" w:pos="1350"/>
        </w:tabs>
        <w:spacing w:before="21" w:after="120"/>
        <w:ind w:left="460"/>
        <w:jc w:val="both"/>
        <w:rPr>
          <w:lang w:val="ru-RU"/>
        </w:rPr>
      </w:pPr>
      <w:r w:rsidRPr="0072753D">
        <w:rPr>
          <w:w w:val="136"/>
          <w:lang w:val="ru-RU"/>
        </w:rPr>
        <w:t xml:space="preserve">• </w:t>
      </w:r>
      <w:r w:rsidRPr="0072753D">
        <w:rPr>
          <w:w w:val="136"/>
        </w:rPr>
        <w:t xml:space="preserve">_______________ </w:t>
      </w:r>
      <w:r w:rsidRPr="0072753D">
        <w:rPr>
          <w:spacing w:val="1"/>
          <w:lang w:val="ru-RU"/>
        </w:rPr>
        <w:t>(</w:t>
      </w:r>
      <w:r w:rsidRPr="0072753D">
        <w:rPr>
          <w:spacing w:val="-2"/>
          <w:lang w:val="ru-RU"/>
        </w:rPr>
        <w:t>на</w:t>
      </w:r>
      <w:r w:rsidRPr="0072753D">
        <w:rPr>
          <w:spacing w:val="-4"/>
          <w:lang w:val="ru-RU"/>
        </w:rPr>
        <w:t>з</w:t>
      </w:r>
      <w:r w:rsidRPr="0072753D">
        <w:rPr>
          <w:lang w:val="ru-RU"/>
        </w:rPr>
        <w:t>ив</w:t>
      </w:r>
      <w:r w:rsidRPr="0072753D">
        <w:rPr>
          <w:spacing w:val="25"/>
          <w:lang w:val="ru-RU"/>
        </w:rPr>
        <w:t xml:space="preserve"> </w:t>
      </w:r>
      <w:r w:rsidRPr="0072753D">
        <w:rPr>
          <w:spacing w:val="-5"/>
          <w:lang w:val="ru-RU"/>
        </w:rPr>
        <w:t>у</w:t>
      </w:r>
      <w:r w:rsidRPr="0072753D">
        <w:rPr>
          <w:lang w:val="ru-RU"/>
        </w:rPr>
        <w:t>че</w:t>
      </w:r>
      <w:r w:rsidRPr="0072753D">
        <w:rPr>
          <w:spacing w:val="2"/>
          <w:lang w:val="ru-RU"/>
        </w:rPr>
        <w:t>с</w:t>
      </w:r>
      <w:r w:rsidRPr="0072753D">
        <w:rPr>
          <w:spacing w:val="-2"/>
          <w:lang w:val="ru-RU"/>
        </w:rPr>
        <w:t>н</w:t>
      </w:r>
      <w:r w:rsidRPr="0072753D">
        <w:rPr>
          <w:lang w:val="ru-RU"/>
        </w:rPr>
        <w:t>и</w:t>
      </w:r>
      <w:r w:rsidRPr="0072753D">
        <w:rPr>
          <w:spacing w:val="5"/>
          <w:lang w:val="ru-RU"/>
        </w:rPr>
        <w:t>к</w:t>
      </w:r>
      <w:r w:rsidRPr="0072753D">
        <w:rPr>
          <w:lang w:val="ru-RU"/>
        </w:rPr>
        <w:t>а</w:t>
      </w:r>
      <w:r w:rsidRPr="0072753D">
        <w:rPr>
          <w:spacing w:val="29"/>
          <w:lang w:val="ru-RU"/>
        </w:rPr>
        <w:t xml:space="preserve"> </w:t>
      </w:r>
      <w:r w:rsidRPr="0072753D">
        <w:rPr>
          <w:lang w:val="ru-RU"/>
        </w:rPr>
        <w:t>у</w:t>
      </w:r>
      <w:r w:rsidRPr="0072753D">
        <w:rPr>
          <w:spacing w:val="5"/>
          <w:lang w:val="ru-RU"/>
        </w:rPr>
        <w:t xml:space="preserve"> </w:t>
      </w:r>
      <w:r w:rsidRPr="0072753D">
        <w:rPr>
          <w:spacing w:val="-4"/>
          <w:lang w:val="ru-RU"/>
        </w:rPr>
        <w:t>з</w:t>
      </w:r>
      <w:r w:rsidRPr="0072753D">
        <w:rPr>
          <w:lang w:val="ru-RU"/>
        </w:rPr>
        <w:t>а</w:t>
      </w:r>
      <w:r w:rsidRPr="0072753D">
        <w:rPr>
          <w:spacing w:val="2"/>
          <w:lang w:val="ru-RU"/>
        </w:rPr>
        <w:t>ј</w:t>
      </w:r>
      <w:r w:rsidRPr="0072753D">
        <w:rPr>
          <w:spacing w:val="-5"/>
          <w:lang w:val="ru-RU"/>
        </w:rPr>
        <w:t>е</w:t>
      </w:r>
      <w:r w:rsidRPr="0072753D">
        <w:rPr>
          <w:spacing w:val="1"/>
          <w:lang w:val="ru-RU"/>
        </w:rPr>
        <w:t>д</w:t>
      </w:r>
      <w:r w:rsidRPr="0072753D">
        <w:rPr>
          <w:spacing w:val="-2"/>
          <w:lang w:val="ru-RU"/>
        </w:rPr>
        <w:t>н</w:t>
      </w:r>
      <w:r w:rsidRPr="0072753D">
        <w:rPr>
          <w:lang w:val="ru-RU"/>
        </w:rPr>
        <w:t>ич</w:t>
      </w:r>
      <w:r w:rsidRPr="0072753D">
        <w:rPr>
          <w:spacing w:val="3"/>
          <w:lang w:val="ru-RU"/>
        </w:rPr>
        <w:t>к</w:t>
      </w:r>
      <w:r w:rsidRPr="0072753D">
        <w:rPr>
          <w:lang w:val="ru-RU"/>
        </w:rPr>
        <w:t>ој</w:t>
      </w:r>
      <w:r w:rsidRPr="0072753D">
        <w:rPr>
          <w:spacing w:val="35"/>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2"/>
          <w:lang w:val="ru-RU"/>
        </w:rPr>
        <w:t>у</w:t>
      </w:r>
      <w:r w:rsidRPr="0072753D">
        <w:rPr>
          <w:spacing w:val="-1"/>
          <w:lang w:val="ru-RU"/>
        </w:rPr>
        <w:t>д</w:t>
      </w:r>
      <w:r w:rsidRPr="0072753D">
        <w:rPr>
          <w:lang w:val="ru-RU"/>
        </w:rPr>
        <w:t>и,</w:t>
      </w:r>
      <w:r w:rsidRPr="0072753D">
        <w:rPr>
          <w:spacing w:val="26"/>
          <w:lang w:val="ru-RU"/>
        </w:rPr>
        <w:t xml:space="preserve"> </w:t>
      </w:r>
      <w:r w:rsidRPr="0072753D">
        <w:rPr>
          <w:lang w:val="ru-RU"/>
        </w:rPr>
        <w:t>а</w:t>
      </w:r>
      <w:r w:rsidRPr="0072753D">
        <w:rPr>
          <w:spacing w:val="-1"/>
          <w:lang w:val="ru-RU"/>
        </w:rPr>
        <w:t>д</w:t>
      </w:r>
      <w:r w:rsidRPr="0072753D">
        <w:rPr>
          <w:spacing w:val="-2"/>
          <w:lang w:val="ru-RU"/>
        </w:rPr>
        <w:t>р</w:t>
      </w:r>
      <w:r w:rsidRPr="0072753D">
        <w:rPr>
          <w:lang w:val="ru-RU"/>
        </w:rPr>
        <w:t>е</w:t>
      </w:r>
      <w:r w:rsidRPr="0072753D">
        <w:rPr>
          <w:spacing w:val="2"/>
          <w:lang w:val="ru-RU"/>
        </w:rPr>
        <w:t>с</w:t>
      </w:r>
      <w:r w:rsidRPr="0072753D">
        <w:rPr>
          <w:lang w:val="ru-RU"/>
        </w:rPr>
        <w:t>а,</w:t>
      </w:r>
      <w:r w:rsidRPr="0072753D">
        <w:rPr>
          <w:spacing w:val="23"/>
          <w:lang w:val="ru-RU"/>
        </w:rPr>
        <w:t xml:space="preserve"> </w:t>
      </w:r>
      <w:r w:rsidRPr="0072753D">
        <w:rPr>
          <w:spacing w:val="-2"/>
          <w:lang w:val="ru-RU"/>
        </w:rPr>
        <w:t>М</w:t>
      </w:r>
      <w:r w:rsidRPr="0072753D">
        <w:rPr>
          <w:lang w:val="ru-RU"/>
        </w:rPr>
        <w:t>Б</w:t>
      </w:r>
      <w:r w:rsidRPr="0072753D">
        <w:rPr>
          <w:spacing w:val="12"/>
          <w:lang w:val="ru-RU"/>
        </w:rPr>
        <w:t xml:space="preserve"> </w:t>
      </w:r>
      <w:r w:rsidRPr="0072753D">
        <w:rPr>
          <w:lang w:val="ru-RU"/>
        </w:rPr>
        <w:t>и</w:t>
      </w:r>
      <w:r w:rsidRPr="0072753D">
        <w:rPr>
          <w:spacing w:val="5"/>
          <w:lang w:val="ru-RU"/>
        </w:rPr>
        <w:t xml:space="preserve"> </w:t>
      </w:r>
      <w:r w:rsidRPr="0072753D">
        <w:rPr>
          <w:w w:val="103"/>
          <w:lang w:val="ru-RU"/>
        </w:rPr>
        <w:t>ПИ</w:t>
      </w:r>
      <w:r w:rsidRPr="0072753D">
        <w:rPr>
          <w:spacing w:val="1"/>
          <w:w w:val="103"/>
          <w:lang w:val="ru-RU"/>
        </w:rPr>
        <w:t>Б)</w:t>
      </w:r>
      <w:r w:rsidRPr="0072753D">
        <w:rPr>
          <w:w w:val="103"/>
          <w:lang w:val="ru-RU"/>
        </w:rPr>
        <w:t>,</w:t>
      </w:r>
    </w:p>
    <w:p w:rsidR="002B3C05" w:rsidRPr="0072753D" w:rsidRDefault="002B3C05" w:rsidP="002B3C05">
      <w:pPr>
        <w:tabs>
          <w:tab w:val="left" w:pos="1350"/>
        </w:tabs>
        <w:spacing w:before="7" w:after="120" w:line="247" w:lineRule="auto"/>
        <w:ind w:left="122" w:firstLine="665"/>
        <w:jc w:val="both"/>
        <w:rPr>
          <w:b/>
        </w:rPr>
      </w:pPr>
      <w:r w:rsidRPr="0072753D">
        <w:rPr>
          <w:b/>
          <w:spacing w:val="-57"/>
          <w:u w:val="thick" w:color="000000"/>
        </w:rPr>
        <w:t xml:space="preserve">(   </w:t>
      </w:r>
      <w:r w:rsidRPr="0072753D">
        <w:rPr>
          <w:b/>
        </w:rPr>
        <w:t xml:space="preserve"> </w:t>
      </w:r>
      <w:r w:rsidRPr="0072753D">
        <w:rPr>
          <w:b/>
          <w:i/>
        </w:rPr>
        <w:t>све уписује наручилац у  складу са Обрасцом понуде</w:t>
      </w:r>
      <w:r w:rsidRPr="0072753D">
        <w:rPr>
          <w:b/>
        </w:rPr>
        <w:t>)</w:t>
      </w:r>
    </w:p>
    <w:p w:rsidR="002B3C05" w:rsidRPr="0072753D" w:rsidRDefault="002B3C05" w:rsidP="002B3C05">
      <w:pPr>
        <w:tabs>
          <w:tab w:val="left" w:pos="1350"/>
        </w:tabs>
        <w:spacing w:after="120" w:line="247" w:lineRule="auto"/>
        <w:jc w:val="both"/>
        <w:rPr>
          <w:w w:val="103"/>
        </w:rPr>
      </w:pPr>
      <w:r w:rsidRPr="0072753D">
        <w:rPr>
          <w:lang w:val="ru-RU"/>
        </w:rPr>
        <w:t>Извођачи,</w:t>
      </w:r>
      <w:r w:rsidRPr="0072753D">
        <w:rPr>
          <w:spacing w:val="24"/>
          <w:lang w:val="ru-RU"/>
        </w:rPr>
        <w:t xml:space="preserve"> </w:t>
      </w:r>
      <w:r w:rsidRPr="0072753D">
        <w:rPr>
          <w:spacing w:val="1"/>
          <w:lang w:val="ru-RU"/>
        </w:rPr>
        <w:t>к</w:t>
      </w:r>
      <w:r w:rsidRPr="0072753D">
        <w:rPr>
          <w:lang w:val="ru-RU"/>
        </w:rPr>
        <w:t>о</w:t>
      </w:r>
      <w:r w:rsidRPr="0072753D">
        <w:rPr>
          <w:spacing w:val="2"/>
          <w:lang w:val="ru-RU"/>
        </w:rPr>
        <w:t>ј</w:t>
      </w:r>
      <w:r w:rsidRPr="0072753D">
        <w:rPr>
          <w:lang w:val="ru-RU"/>
        </w:rPr>
        <w:t>и</w:t>
      </w:r>
      <w:r w:rsidRPr="0072753D">
        <w:rPr>
          <w:spacing w:val="7"/>
          <w:lang w:val="ru-RU"/>
        </w:rPr>
        <w:t xml:space="preserve"> </w:t>
      </w:r>
      <w:r w:rsidRPr="0072753D">
        <w:rPr>
          <w:spacing w:val="2"/>
          <w:lang w:val="ru-RU"/>
        </w:rPr>
        <w:t>с</w:t>
      </w:r>
      <w:r w:rsidRPr="0072753D">
        <w:rPr>
          <w:lang w:val="ru-RU"/>
        </w:rPr>
        <w:t xml:space="preserve">у </w:t>
      </w:r>
      <w:r w:rsidRPr="0072753D">
        <w:rPr>
          <w:spacing w:val="1"/>
          <w:lang w:val="ru-RU"/>
        </w:rPr>
        <w:t>п</w:t>
      </w:r>
      <w:r w:rsidRPr="0072753D">
        <w:rPr>
          <w:spacing w:val="-5"/>
          <w:lang w:val="ru-RU"/>
        </w:rPr>
        <w:t>о</w:t>
      </w:r>
      <w:r w:rsidRPr="0072753D">
        <w:rPr>
          <w:spacing w:val="1"/>
          <w:lang w:val="ru-RU"/>
        </w:rPr>
        <w:t>дн</w:t>
      </w:r>
      <w:r w:rsidRPr="0072753D">
        <w:rPr>
          <w:spacing w:val="-7"/>
          <w:lang w:val="ru-RU"/>
        </w:rPr>
        <w:t>е</w:t>
      </w:r>
      <w:r w:rsidRPr="0072753D">
        <w:rPr>
          <w:spacing w:val="-1"/>
          <w:lang w:val="ru-RU"/>
        </w:rPr>
        <w:t>л</w:t>
      </w:r>
      <w:r w:rsidRPr="0072753D">
        <w:rPr>
          <w:lang w:val="ru-RU"/>
        </w:rPr>
        <w:t>и</w:t>
      </w:r>
      <w:r w:rsidRPr="0072753D">
        <w:rPr>
          <w:spacing w:val="23"/>
          <w:lang w:val="ru-RU"/>
        </w:rPr>
        <w:t xml:space="preserve"> </w:t>
      </w:r>
      <w:r w:rsidRPr="0072753D">
        <w:rPr>
          <w:spacing w:val="-1"/>
          <w:lang w:val="ru-RU"/>
        </w:rPr>
        <w:t>з</w:t>
      </w:r>
      <w:r w:rsidRPr="0072753D">
        <w:rPr>
          <w:spacing w:val="-3"/>
          <w:lang w:val="ru-RU"/>
        </w:rPr>
        <w:t>а</w:t>
      </w:r>
      <w:r w:rsidRPr="0072753D">
        <w:rPr>
          <w:spacing w:val="2"/>
          <w:lang w:val="ru-RU"/>
        </w:rPr>
        <w:t>ј</w:t>
      </w:r>
      <w:r w:rsidRPr="0072753D">
        <w:rPr>
          <w:spacing w:val="-5"/>
          <w:lang w:val="ru-RU"/>
        </w:rPr>
        <w:t>е</w:t>
      </w:r>
      <w:r w:rsidRPr="0072753D">
        <w:rPr>
          <w:spacing w:val="-1"/>
          <w:lang w:val="ru-RU"/>
        </w:rPr>
        <w:t>д</w:t>
      </w:r>
      <w:r w:rsidRPr="0072753D">
        <w:rPr>
          <w:spacing w:val="1"/>
          <w:lang w:val="ru-RU"/>
        </w:rPr>
        <w:t>н</w:t>
      </w:r>
      <w:r w:rsidRPr="0072753D">
        <w:rPr>
          <w:lang w:val="ru-RU"/>
        </w:rPr>
        <w:t>ич</w:t>
      </w:r>
      <w:r w:rsidRPr="0072753D">
        <w:rPr>
          <w:spacing w:val="5"/>
          <w:lang w:val="ru-RU"/>
        </w:rPr>
        <w:t>к</w:t>
      </w:r>
      <w:r w:rsidRPr="0072753D">
        <w:rPr>
          <w:lang w:val="ru-RU"/>
        </w:rPr>
        <w:t>у</w:t>
      </w:r>
      <w:r w:rsidRPr="0072753D">
        <w:rPr>
          <w:spacing w:val="24"/>
          <w:lang w:val="ru-RU"/>
        </w:rPr>
        <w:t xml:space="preserve"> </w:t>
      </w:r>
      <w:r w:rsidRPr="0072753D">
        <w:rPr>
          <w:spacing w:val="1"/>
          <w:lang w:val="ru-RU"/>
        </w:rPr>
        <w:t>п</w:t>
      </w:r>
      <w:r w:rsidRPr="0072753D">
        <w:rPr>
          <w:lang w:val="ru-RU"/>
        </w:rPr>
        <w:t>о</w:t>
      </w:r>
      <w:r w:rsidRPr="0072753D">
        <w:rPr>
          <w:spacing w:val="1"/>
          <w:lang w:val="ru-RU"/>
        </w:rPr>
        <w:t>н</w:t>
      </w:r>
      <w:r w:rsidRPr="0072753D">
        <w:rPr>
          <w:spacing w:val="-10"/>
          <w:lang w:val="ru-RU"/>
        </w:rPr>
        <w:t>у</w:t>
      </w:r>
      <w:r w:rsidRPr="0072753D">
        <w:rPr>
          <w:spacing w:val="1"/>
          <w:lang w:val="ru-RU"/>
        </w:rPr>
        <w:t>д</w:t>
      </w:r>
      <w:r w:rsidRPr="0072753D">
        <w:rPr>
          <w:lang w:val="ru-RU"/>
        </w:rPr>
        <w:t>у</w:t>
      </w:r>
      <w:r w:rsidRPr="0072753D">
        <w:rPr>
          <w:spacing w:val="16"/>
          <w:lang w:val="ru-RU"/>
        </w:rPr>
        <w:t xml:space="preserve"> </w:t>
      </w:r>
      <w:r w:rsidRPr="0072753D">
        <w:rPr>
          <w:spacing w:val="-5"/>
          <w:lang w:val="ru-RU"/>
        </w:rPr>
        <w:t>о</w:t>
      </w:r>
      <w:r w:rsidRPr="0072753D">
        <w:rPr>
          <w:spacing w:val="-1"/>
          <w:lang w:val="ru-RU"/>
        </w:rPr>
        <w:t>д</w:t>
      </w:r>
      <w:r w:rsidRPr="0072753D">
        <w:rPr>
          <w:spacing w:val="-6"/>
          <w:lang w:val="ru-RU"/>
        </w:rPr>
        <w:t>г</w:t>
      </w:r>
      <w:r w:rsidRPr="0072753D">
        <w:rPr>
          <w:lang w:val="ru-RU"/>
        </w:rPr>
        <w:t>о</w:t>
      </w:r>
      <w:r w:rsidRPr="0072753D">
        <w:rPr>
          <w:spacing w:val="-2"/>
          <w:lang w:val="ru-RU"/>
        </w:rPr>
        <w:t>в</w:t>
      </w:r>
      <w:r w:rsidRPr="0072753D">
        <w:rPr>
          <w:lang w:val="ru-RU"/>
        </w:rPr>
        <w:t>ара</w:t>
      </w:r>
      <w:r w:rsidRPr="0072753D">
        <w:rPr>
          <w:spacing w:val="4"/>
          <w:lang w:val="ru-RU"/>
        </w:rPr>
        <w:t>ј</w:t>
      </w:r>
      <w:r w:rsidRPr="0072753D">
        <w:rPr>
          <w:lang w:val="ru-RU"/>
        </w:rPr>
        <w:t>у</w:t>
      </w:r>
      <w:r w:rsidRPr="0072753D">
        <w:rPr>
          <w:spacing w:val="25"/>
          <w:lang w:val="ru-RU"/>
        </w:rPr>
        <w:t xml:space="preserve"> </w:t>
      </w:r>
      <w:r w:rsidRPr="0072753D">
        <w:rPr>
          <w:spacing w:val="-2"/>
          <w:lang w:val="ru-RU"/>
        </w:rPr>
        <w:t>н</w:t>
      </w:r>
      <w:r w:rsidRPr="0072753D">
        <w:rPr>
          <w:lang w:val="ru-RU"/>
        </w:rPr>
        <w:t>ео</w:t>
      </w:r>
      <w:r w:rsidRPr="0072753D">
        <w:rPr>
          <w:spacing w:val="-1"/>
          <w:lang w:val="ru-RU"/>
        </w:rPr>
        <w:t>г</w:t>
      </w:r>
      <w:r w:rsidRPr="0072753D">
        <w:rPr>
          <w:lang w:val="ru-RU"/>
        </w:rPr>
        <w:t>р</w:t>
      </w:r>
      <w:r w:rsidRPr="0072753D">
        <w:rPr>
          <w:spacing w:val="2"/>
          <w:lang w:val="ru-RU"/>
        </w:rPr>
        <w:t>а</w:t>
      </w:r>
      <w:r w:rsidRPr="0072753D">
        <w:rPr>
          <w:spacing w:val="-2"/>
          <w:lang w:val="ru-RU"/>
        </w:rPr>
        <w:t>н</w:t>
      </w:r>
      <w:r w:rsidRPr="0072753D">
        <w:rPr>
          <w:lang w:val="ru-RU"/>
        </w:rPr>
        <w:t>и</w:t>
      </w:r>
      <w:r w:rsidRPr="0072753D">
        <w:rPr>
          <w:spacing w:val="2"/>
          <w:lang w:val="ru-RU"/>
        </w:rPr>
        <w:t>ч</w:t>
      </w:r>
      <w:r w:rsidRPr="0072753D">
        <w:rPr>
          <w:lang w:val="ru-RU"/>
        </w:rPr>
        <w:t>е</w:t>
      </w:r>
      <w:r w:rsidRPr="0072753D">
        <w:rPr>
          <w:spacing w:val="-2"/>
          <w:lang w:val="ru-RU"/>
        </w:rPr>
        <w:t>н</w:t>
      </w:r>
      <w:r w:rsidRPr="0072753D">
        <w:rPr>
          <w:lang w:val="ru-RU"/>
        </w:rPr>
        <w:t>о</w:t>
      </w:r>
      <w:r w:rsidRPr="0072753D">
        <w:rPr>
          <w:spacing w:val="36"/>
          <w:lang w:val="ru-RU"/>
        </w:rPr>
        <w:t xml:space="preserve"> </w:t>
      </w:r>
      <w:r w:rsidRPr="0072753D">
        <w:rPr>
          <w:spacing w:val="2"/>
          <w:lang w:val="ru-RU"/>
        </w:rPr>
        <w:t>с</w:t>
      </w:r>
      <w:r w:rsidRPr="0072753D">
        <w:rPr>
          <w:spacing w:val="-5"/>
          <w:lang w:val="ru-RU"/>
        </w:rPr>
        <w:t>о</w:t>
      </w:r>
      <w:r w:rsidRPr="0072753D">
        <w:rPr>
          <w:spacing w:val="-1"/>
          <w:lang w:val="ru-RU"/>
        </w:rPr>
        <w:t>л</w:t>
      </w:r>
      <w:r w:rsidRPr="0072753D">
        <w:rPr>
          <w:spacing w:val="2"/>
          <w:lang w:val="ru-RU"/>
        </w:rPr>
        <w:t>и</w:t>
      </w:r>
      <w:r w:rsidRPr="0072753D">
        <w:rPr>
          <w:spacing w:val="-3"/>
          <w:lang w:val="ru-RU"/>
        </w:rPr>
        <w:t>д</w:t>
      </w:r>
      <w:r w:rsidRPr="0072753D">
        <w:rPr>
          <w:lang w:val="ru-RU"/>
        </w:rPr>
        <w:t>а</w:t>
      </w:r>
      <w:r w:rsidRPr="0072753D">
        <w:rPr>
          <w:spacing w:val="2"/>
          <w:lang w:val="ru-RU"/>
        </w:rPr>
        <w:t>р</w:t>
      </w:r>
      <w:r w:rsidRPr="0072753D">
        <w:rPr>
          <w:spacing w:val="-2"/>
          <w:lang w:val="ru-RU"/>
        </w:rPr>
        <w:t>н</w:t>
      </w:r>
      <w:r w:rsidRPr="0072753D">
        <w:rPr>
          <w:lang w:val="ru-RU"/>
        </w:rPr>
        <w:t>о</w:t>
      </w:r>
      <w:r w:rsidRPr="0072753D">
        <w:rPr>
          <w:spacing w:val="27"/>
          <w:lang w:val="ru-RU"/>
        </w:rPr>
        <w:t xml:space="preserve"> </w:t>
      </w:r>
      <w:r w:rsidRPr="0072753D">
        <w:rPr>
          <w:spacing w:val="1"/>
          <w:w w:val="103"/>
          <w:lang w:val="ru-RU"/>
        </w:rPr>
        <w:t>п</w:t>
      </w:r>
      <w:r w:rsidRPr="0072753D">
        <w:rPr>
          <w:w w:val="103"/>
          <w:lang w:val="ru-RU"/>
        </w:rPr>
        <w:t>ре</w:t>
      </w:r>
      <w:r w:rsidRPr="0072753D">
        <w:rPr>
          <w:spacing w:val="-1"/>
          <w:w w:val="103"/>
          <w:lang w:val="ru-RU"/>
        </w:rPr>
        <w:t>м</w:t>
      </w:r>
      <w:r w:rsidRPr="0072753D">
        <w:rPr>
          <w:w w:val="103"/>
          <w:lang w:val="ru-RU"/>
        </w:rPr>
        <w:t>а</w:t>
      </w:r>
      <w:r w:rsidRPr="0072753D">
        <w:rPr>
          <w:w w:val="103"/>
        </w:rPr>
        <w:t xml:space="preserve"> </w:t>
      </w:r>
      <w:r w:rsidRPr="0072753D">
        <w:rPr>
          <w:spacing w:val="-2"/>
          <w:lang w:val="ru-RU"/>
        </w:rPr>
        <w:t>н</w:t>
      </w:r>
      <w:r w:rsidRPr="0072753D">
        <w:rPr>
          <w:lang w:val="ru-RU"/>
        </w:rPr>
        <w:t>ар</w:t>
      </w:r>
      <w:r w:rsidRPr="0072753D">
        <w:rPr>
          <w:spacing w:val="-5"/>
          <w:lang w:val="ru-RU"/>
        </w:rPr>
        <w:t>у</w:t>
      </w:r>
      <w:r w:rsidRPr="0072753D">
        <w:rPr>
          <w:lang w:val="ru-RU"/>
        </w:rPr>
        <w:t>чи</w:t>
      </w:r>
      <w:r w:rsidRPr="0072753D">
        <w:rPr>
          <w:spacing w:val="2"/>
          <w:lang w:val="ru-RU"/>
        </w:rPr>
        <w:t>о</w:t>
      </w:r>
      <w:r w:rsidRPr="0072753D">
        <w:rPr>
          <w:spacing w:val="1"/>
          <w:lang w:val="ru-RU"/>
        </w:rPr>
        <w:t>ц</w:t>
      </w:r>
      <w:r w:rsidRPr="0072753D">
        <w:rPr>
          <w:lang w:val="ru-RU"/>
        </w:rPr>
        <w:t>у</w:t>
      </w:r>
      <w:r w:rsidRPr="0072753D">
        <w:rPr>
          <w:spacing w:val="28"/>
          <w:lang w:val="ru-RU"/>
        </w:rPr>
        <w:t xml:space="preserve"> </w:t>
      </w:r>
      <w:r w:rsidRPr="0072753D">
        <w:rPr>
          <w:spacing w:val="-1"/>
          <w:lang w:val="ru-RU"/>
        </w:rPr>
        <w:t>з</w:t>
      </w:r>
      <w:r w:rsidRPr="0072753D">
        <w:rPr>
          <w:lang w:val="ru-RU"/>
        </w:rPr>
        <w:t>а</w:t>
      </w:r>
      <w:r w:rsidRPr="0072753D">
        <w:rPr>
          <w:spacing w:val="8"/>
          <w:lang w:val="ru-RU"/>
        </w:rPr>
        <w:t xml:space="preserve"> </w:t>
      </w:r>
      <w:r w:rsidRPr="0072753D">
        <w:rPr>
          <w:spacing w:val="2"/>
          <w:lang w:val="ru-RU"/>
        </w:rPr>
        <w:t>и</w:t>
      </w:r>
      <w:r w:rsidRPr="0072753D">
        <w:rPr>
          <w:spacing w:val="-1"/>
          <w:lang w:val="ru-RU"/>
        </w:rPr>
        <w:t>з</w:t>
      </w:r>
      <w:r w:rsidRPr="0072753D">
        <w:rPr>
          <w:lang w:val="ru-RU"/>
        </w:rPr>
        <w:t>вр</w:t>
      </w:r>
      <w:r w:rsidRPr="0072753D">
        <w:rPr>
          <w:spacing w:val="-3"/>
          <w:lang w:val="ru-RU"/>
        </w:rPr>
        <w:t>ш</w:t>
      </w:r>
      <w:r w:rsidRPr="0072753D">
        <w:rPr>
          <w:spacing w:val="2"/>
          <w:lang w:val="ru-RU"/>
        </w:rPr>
        <w:t>ењ</w:t>
      </w:r>
      <w:r w:rsidRPr="0072753D">
        <w:rPr>
          <w:lang w:val="ru-RU"/>
        </w:rPr>
        <w:t>е</w:t>
      </w:r>
      <w:r w:rsidRPr="0072753D">
        <w:rPr>
          <w:spacing w:val="31"/>
          <w:lang w:val="ru-RU"/>
        </w:rPr>
        <w:t xml:space="preserve"> </w:t>
      </w:r>
      <w:r w:rsidRPr="0072753D">
        <w:rPr>
          <w:spacing w:val="1"/>
          <w:lang w:val="ru-RU"/>
        </w:rPr>
        <w:t>п</w:t>
      </w:r>
      <w:r w:rsidRPr="0072753D">
        <w:rPr>
          <w:lang w:val="ru-RU"/>
        </w:rPr>
        <w:t>р</w:t>
      </w:r>
      <w:r w:rsidRPr="0072753D">
        <w:rPr>
          <w:spacing w:val="-5"/>
          <w:lang w:val="ru-RU"/>
        </w:rPr>
        <w:t>е</w:t>
      </w:r>
      <w:r w:rsidRPr="0072753D">
        <w:rPr>
          <w:spacing w:val="-1"/>
          <w:lang w:val="ru-RU"/>
        </w:rPr>
        <w:t>дм</w:t>
      </w:r>
      <w:r w:rsidRPr="0072753D">
        <w:rPr>
          <w:spacing w:val="-7"/>
          <w:lang w:val="ru-RU"/>
        </w:rPr>
        <w:t>е</w:t>
      </w:r>
      <w:r w:rsidRPr="0072753D">
        <w:rPr>
          <w:spacing w:val="-1"/>
          <w:lang w:val="ru-RU"/>
        </w:rPr>
        <w:t>т</w:t>
      </w:r>
      <w:r w:rsidRPr="0072753D">
        <w:rPr>
          <w:spacing w:val="-2"/>
          <w:lang w:val="ru-RU"/>
        </w:rPr>
        <w:t>н</w:t>
      </w:r>
      <w:r w:rsidRPr="0072753D">
        <w:rPr>
          <w:spacing w:val="2"/>
          <w:lang w:val="ru-RU"/>
        </w:rPr>
        <w:t>о</w:t>
      </w:r>
      <w:r w:rsidRPr="0072753D">
        <w:rPr>
          <w:lang w:val="ru-RU"/>
        </w:rPr>
        <w:t>г</w:t>
      </w:r>
      <w:r w:rsidRPr="0072753D">
        <w:rPr>
          <w:spacing w:val="36"/>
          <w:lang w:val="ru-RU"/>
        </w:rPr>
        <w:t xml:space="preserve"> </w:t>
      </w:r>
      <w:r w:rsidRPr="0072753D">
        <w:rPr>
          <w:spacing w:val="-3"/>
          <w:w w:val="103"/>
          <w:lang w:val="ru-RU"/>
        </w:rPr>
        <w:t>у</w:t>
      </w:r>
      <w:r w:rsidRPr="0072753D">
        <w:rPr>
          <w:spacing w:val="-6"/>
          <w:w w:val="103"/>
          <w:lang w:val="ru-RU"/>
        </w:rPr>
        <w:t>г</w:t>
      </w:r>
      <w:r w:rsidRPr="0072753D">
        <w:rPr>
          <w:w w:val="103"/>
          <w:lang w:val="ru-RU"/>
        </w:rPr>
        <w:t>о</w:t>
      </w:r>
      <w:r w:rsidRPr="0072753D">
        <w:rPr>
          <w:spacing w:val="-2"/>
          <w:w w:val="103"/>
          <w:lang w:val="ru-RU"/>
        </w:rPr>
        <w:t>в</w:t>
      </w:r>
      <w:r w:rsidRPr="0072753D">
        <w:rPr>
          <w:w w:val="103"/>
          <w:lang w:val="ru-RU"/>
        </w:rPr>
        <w:t>ора.</w:t>
      </w:r>
    </w:p>
    <w:p w:rsidR="002B3C05" w:rsidRPr="0072753D" w:rsidRDefault="002B3C05" w:rsidP="002B3C05">
      <w:pPr>
        <w:pStyle w:val="a"/>
        <w:spacing w:before="0" w:after="120"/>
      </w:pPr>
      <w:r w:rsidRPr="0072753D">
        <w:t>Предмет уговора</w:t>
      </w:r>
    </w:p>
    <w:p w:rsidR="002B3C05" w:rsidRPr="0072753D" w:rsidRDefault="002B3C05" w:rsidP="002B3C05">
      <w:pPr>
        <w:pStyle w:val="a0"/>
        <w:spacing w:before="0"/>
        <w:rPr>
          <w:lang w:val="ru-RU"/>
        </w:rPr>
      </w:pPr>
      <w:r w:rsidRPr="0072753D">
        <w:rPr>
          <w:lang w:val="ru-RU"/>
        </w:rPr>
        <w:t xml:space="preserve">Члан 2. </w:t>
      </w:r>
    </w:p>
    <w:p w:rsidR="002B3C05" w:rsidRDefault="002B3C05" w:rsidP="002B3C05">
      <w:pPr>
        <w:spacing w:after="120"/>
        <w:jc w:val="both"/>
        <w:rPr>
          <w:b/>
          <w:i/>
          <w:w w:val="103"/>
        </w:rPr>
      </w:pPr>
      <w:r w:rsidRPr="0072753D">
        <w:rPr>
          <w:lang w:val="ru-RU"/>
        </w:rPr>
        <w:tab/>
        <w:t xml:space="preserve">Предмет овог уговора је  извођење радова </w:t>
      </w:r>
      <w:r>
        <w:rPr>
          <w:lang w:val="ru-RU"/>
        </w:rPr>
        <w:t>на хидротехничким инсталацијама и то:спољни радови за канализацију и водоводну мрежу, унутрашње инсталације водовода и канализације, грађевински, монтерски</w:t>
      </w:r>
      <w:r>
        <w:rPr>
          <w:w w:val="103"/>
          <w:lang w:val="sr-Cyrl-CS"/>
        </w:rPr>
        <w:t xml:space="preserve"> и остали</w:t>
      </w:r>
      <w:r w:rsidRPr="003E4125">
        <w:rPr>
          <w:w w:val="103"/>
          <w:lang w:val="sr-Cyrl-CS"/>
        </w:rPr>
        <w:t xml:space="preserve"> </w:t>
      </w:r>
      <w:r w:rsidRPr="003E4125">
        <w:rPr>
          <w:lang w:val="sr-Cyrl-CS"/>
        </w:rPr>
        <w:t xml:space="preserve"> радове</w:t>
      </w:r>
      <w:r>
        <w:rPr>
          <w:lang w:val="ru-RU"/>
        </w:rPr>
        <w:t>.</w:t>
      </w:r>
      <w:r w:rsidRPr="0072753D">
        <w:rPr>
          <w:lang w:val="ru-RU"/>
        </w:rPr>
        <w:t xml:space="preserve">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052E70">
        <w:rPr>
          <w:b/>
          <w:i/>
          <w:w w:val="103"/>
        </w:rPr>
        <w:t xml:space="preserve"> (попуњава понуђач)</w:t>
      </w:r>
    </w:p>
    <w:p w:rsidR="002B3C05" w:rsidRPr="002B3C05" w:rsidRDefault="002B3C05" w:rsidP="002B3C05">
      <w:pPr>
        <w:spacing w:after="120"/>
        <w:jc w:val="both"/>
        <w:rPr>
          <w:b/>
        </w:rPr>
      </w:pPr>
    </w:p>
    <w:p w:rsidR="002B3C05" w:rsidRPr="00BA5B35" w:rsidRDefault="002B3C05" w:rsidP="002B3C05">
      <w:pPr>
        <w:spacing w:after="120"/>
        <w:jc w:val="center"/>
        <w:rPr>
          <w:b/>
        </w:rPr>
      </w:pPr>
      <w:r w:rsidRPr="00BA5B35">
        <w:rPr>
          <w:b/>
        </w:rPr>
        <w:t>Вредност радова – цена</w:t>
      </w:r>
    </w:p>
    <w:p w:rsidR="002B3C05" w:rsidRPr="0072753D" w:rsidRDefault="002B3C05" w:rsidP="002B3C05">
      <w:pPr>
        <w:pStyle w:val="a0"/>
        <w:spacing w:before="0"/>
        <w:rPr>
          <w:lang w:val="ru-RU"/>
        </w:rPr>
      </w:pPr>
      <w:r w:rsidRPr="0072753D">
        <w:rPr>
          <w:lang w:val="ru-RU"/>
        </w:rPr>
        <w:t>Члан 3.</w:t>
      </w:r>
    </w:p>
    <w:p w:rsidR="002B3C05" w:rsidRDefault="002B3C05" w:rsidP="002B3C05">
      <w:pPr>
        <w:spacing w:after="120"/>
        <w:ind w:firstLine="720"/>
        <w:jc w:val="both"/>
        <w:rPr>
          <w:lang w:val="ru-RU"/>
        </w:rPr>
      </w:pPr>
      <w:r w:rsidRPr="0072753D">
        <w:rPr>
          <w:lang w:val="ru-RU"/>
        </w:rPr>
        <w:t>Уговорне стране утврђују да цена свих радова који су предмет Уговора износи</w:t>
      </w:r>
      <w:r w:rsidRPr="0072753D">
        <w:rPr>
          <w:lang w:val="sr-Latn-CS"/>
        </w:rPr>
        <w:t>:</w:t>
      </w:r>
      <w:r w:rsidRPr="0072753D">
        <w:t xml:space="preserve"> </w:t>
      </w:r>
      <w:r w:rsidRPr="0072753D">
        <w:rPr>
          <w:b/>
        </w:rPr>
        <w:t xml:space="preserve">___________________ </w:t>
      </w:r>
      <w:r w:rsidRPr="0072753D">
        <w:rPr>
          <w:lang w:val="ru-RU"/>
        </w:rPr>
        <w:t>динара без ПДВ-а</w:t>
      </w:r>
      <w:r w:rsidRPr="0072753D">
        <w:rPr>
          <w:i/>
          <w:lang w:val="ru-RU"/>
        </w:rPr>
        <w:t>.</w:t>
      </w:r>
      <w:r w:rsidRPr="0072753D">
        <w:t>(</w:t>
      </w:r>
      <w:r w:rsidRPr="0072753D">
        <w:rPr>
          <w:i/>
        </w:rPr>
        <w:t>словима</w:t>
      </w:r>
      <w:r w:rsidRPr="0072753D">
        <w:t>:_________________________)</w:t>
      </w:r>
      <w:r w:rsidRPr="0072753D">
        <w:rPr>
          <w:i/>
          <w:lang w:val="ru-RU"/>
        </w:rPr>
        <w:t xml:space="preserve">, односно ___________________ </w:t>
      </w:r>
      <w:r w:rsidRPr="0072753D">
        <w:rPr>
          <w:lang w:val="ru-RU"/>
        </w:rPr>
        <w:t>динара са ПДВ-ом</w:t>
      </w:r>
      <w:r w:rsidRPr="0072753D">
        <w:rPr>
          <w:i/>
        </w:rPr>
        <w:t xml:space="preserve"> (</w:t>
      </w:r>
      <w:r w:rsidRPr="0072753D">
        <w:rPr>
          <w:i/>
          <w:lang w:val="ru-RU"/>
        </w:rPr>
        <w:t>словима:</w:t>
      </w:r>
      <w:r w:rsidRPr="0072753D">
        <w:rPr>
          <w:lang w:val="ru-RU"/>
        </w:rPr>
        <w:t>_________________)</w:t>
      </w:r>
      <w:r w:rsidRPr="0072753D">
        <w:t xml:space="preserve"> </w:t>
      </w:r>
      <w:r w:rsidRPr="0072753D">
        <w:rPr>
          <w:lang w:val="ru-RU"/>
        </w:rPr>
        <w:t>а добијена је на основу јединичних цена из усвојене понуде Извођача радова број _______________. године.</w:t>
      </w:r>
    </w:p>
    <w:p w:rsidR="002B3C05" w:rsidRPr="00380E7F" w:rsidRDefault="002B3C05" w:rsidP="002B3C05">
      <w:pPr>
        <w:tabs>
          <w:tab w:val="left" w:pos="1350"/>
        </w:tabs>
        <w:spacing w:before="40" w:after="120"/>
        <w:jc w:val="center"/>
        <w:rPr>
          <w:b/>
          <w:i/>
          <w:w w:val="103"/>
        </w:rPr>
      </w:pPr>
      <w:r w:rsidRPr="00380E7F">
        <w:rPr>
          <w:b/>
          <w:i/>
          <w:w w:val="103"/>
        </w:rPr>
        <w:t>(све попуњава понуђач)</w:t>
      </w:r>
    </w:p>
    <w:p w:rsidR="002B3C05" w:rsidRPr="0072753D" w:rsidRDefault="002B3C05" w:rsidP="002B3C05">
      <w:pPr>
        <w:spacing w:after="120"/>
        <w:ind w:firstLine="720"/>
        <w:jc w:val="both"/>
      </w:pPr>
      <w:r w:rsidRPr="0072753D">
        <w:t>Уговорена цена је фиксна по јединици мере и не може се мењати услед повећања цене елемената на основу којих је одређена.</w:t>
      </w:r>
    </w:p>
    <w:p w:rsidR="002B3C05" w:rsidRPr="0072753D" w:rsidRDefault="002B3C05" w:rsidP="002B3C05">
      <w:pPr>
        <w:spacing w:after="120"/>
        <w:ind w:firstLine="720"/>
        <w:jc w:val="both"/>
      </w:pPr>
      <w:r w:rsidRPr="0072753D">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2B3C05" w:rsidRPr="0072753D" w:rsidRDefault="002B3C05" w:rsidP="002B3C05">
      <w:pPr>
        <w:spacing w:after="120"/>
        <w:ind w:firstLine="720"/>
        <w:jc w:val="both"/>
      </w:pPr>
      <w:r w:rsidRPr="0072753D">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2B3C05" w:rsidRPr="0072753D" w:rsidRDefault="002B3C05" w:rsidP="002B3C05">
      <w:pPr>
        <w:tabs>
          <w:tab w:val="left" w:pos="1350"/>
        </w:tabs>
        <w:spacing w:after="120"/>
        <w:rPr>
          <w:lang w:val="ru-RU"/>
        </w:rPr>
      </w:pPr>
      <w:r w:rsidRPr="0072753D">
        <w:rPr>
          <w:lang w:val="ru-RU"/>
        </w:rPr>
        <w:t xml:space="preserve">Изричито се захтева да </w:t>
      </w:r>
      <w:r w:rsidRPr="0072753D">
        <w:t>Наручилац</w:t>
      </w:r>
      <w:r w:rsidRPr="0072753D">
        <w:rPr>
          <w:lang w:val="ru-RU"/>
        </w:rPr>
        <w:t xml:space="preserve"> буде хитно обавештен о сваком питању које може да доведе до промене висине предви</w:t>
      </w:r>
      <w:r w:rsidRPr="0072753D">
        <w:rPr>
          <w:lang w:val="sr-Cyrl-CS"/>
        </w:rPr>
        <w:t>ђ</w:t>
      </w:r>
      <w:r w:rsidRPr="0072753D">
        <w:rPr>
          <w:lang w:val="ru-RU"/>
        </w:rPr>
        <w:t>еног буџета,</w:t>
      </w:r>
      <w:r w:rsidRPr="0072753D">
        <w:t xml:space="preserve"> </w:t>
      </w:r>
      <w:r w:rsidRPr="0072753D">
        <w:rPr>
          <w:lang w:val="ru-RU"/>
        </w:rPr>
        <w:t>спецификације или програма извођења радова</w:t>
      </w:r>
      <w:r w:rsidRPr="0072753D">
        <w:t>.</w:t>
      </w:r>
      <w:r w:rsidRPr="0072753D">
        <w:rPr>
          <w:lang w:val="sr-Cyrl-CS"/>
        </w:rPr>
        <w:t xml:space="preserve"> </w:t>
      </w:r>
      <w:r w:rsidRPr="0072753D">
        <w:t xml:space="preserve">Извођење радова </w:t>
      </w:r>
      <w:r w:rsidRPr="0072753D">
        <w:rPr>
          <w:lang w:val="ru-RU"/>
        </w:rPr>
        <w:t xml:space="preserve"> везаних за ту околност се обуставља док </w:t>
      </w:r>
      <w:r w:rsidRPr="0072753D">
        <w:t>Наручилац</w:t>
      </w:r>
      <w:r w:rsidRPr="0072753D">
        <w:rPr>
          <w:lang w:val="ru-RU"/>
        </w:rPr>
        <w:t xml:space="preserve"> не донесе одлуку како ће се поступати.</w:t>
      </w:r>
    </w:p>
    <w:p w:rsidR="002B3C05" w:rsidRPr="0072753D" w:rsidRDefault="002B3C05" w:rsidP="002B3C05">
      <w:pPr>
        <w:spacing w:after="120"/>
        <w:ind w:firstLine="720"/>
        <w:jc w:val="both"/>
      </w:pPr>
      <w:r w:rsidRPr="0072753D">
        <w:rPr>
          <w:lang w:val="ru-RU"/>
        </w:rPr>
        <w:t xml:space="preserve">Извођач, прихвата да </w:t>
      </w:r>
      <w:r w:rsidRPr="0072753D">
        <w:t xml:space="preserve">Наручилац </w:t>
      </w:r>
      <w:r w:rsidRPr="0072753D">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2B3C05" w:rsidRPr="0072753D" w:rsidRDefault="002B3C05" w:rsidP="002B3C05">
      <w:pPr>
        <w:pStyle w:val="a"/>
        <w:spacing w:before="0" w:after="120"/>
      </w:pPr>
      <w:r w:rsidRPr="0072753D">
        <w:t>Услови и начин плаћања</w:t>
      </w:r>
    </w:p>
    <w:p w:rsidR="002B3C05" w:rsidRPr="0072753D" w:rsidRDefault="002B3C05" w:rsidP="002B3C05">
      <w:pPr>
        <w:pStyle w:val="a0"/>
        <w:spacing w:before="0"/>
      </w:pPr>
      <w:r w:rsidRPr="0072753D">
        <w:t>Члан 4.</w:t>
      </w:r>
    </w:p>
    <w:p w:rsidR="002B3C05" w:rsidRPr="0072753D" w:rsidRDefault="002B3C05" w:rsidP="002B3C05">
      <w:pPr>
        <w:shd w:val="clear" w:color="auto" w:fill="FFFFFF"/>
        <w:tabs>
          <w:tab w:val="left" w:pos="720"/>
        </w:tabs>
        <w:spacing w:after="120"/>
        <w:jc w:val="both"/>
        <w:rPr>
          <w:lang w:val="sr-Cyrl-CS"/>
        </w:rPr>
      </w:pPr>
      <w:r w:rsidRPr="0072753D">
        <w:rPr>
          <w:bCs/>
        </w:rPr>
        <w:tab/>
      </w:r>
      <w:r w:rsidRPr="0072753D">
        <w:t xml:space="preserve">Наручилац </w:t>
      </w:r>
      <w:r w:rsidRPr="0072753D">
        <w:rPr>
          <w:lang w:val="sr-Cyrl-CS"/>
        </w:rPr>
        <w:t>ће п</w:t>
      </w:r>
      <w:r w:rsidRPr="0072753D">
        <w:rPr>
          <w:lang w:val="ru-RU"/>
        </w:rPr>
        <w:t xml:space="preserve">лаћање изведених </w:t>
      </w:r>
      <w:r w:rsidRPr="0072753D">
        <w:t xml:space="preserve">радова </w:t>
      </w:r>
      <w:r w:rsidRPr="0072753D">
        <w:rPr>
          <w:lang w:val="sr-Cyrl-CS"/>
        </w:rPr>
        <w:t>и</w:t>
      </w:r>
      <w:r w:rsidRPr="0072753D">
        <w:rPr>
          <w:lang w:val="ru-RU"/>
        </w:rPr>
        <w:t xml:space="preserve">вршити на основу </w:t>
      </w:r>
      <w:r w:rsidRPr="0072753D">
        <w:t>фактуре-рачуна/ привремене и окончане ситуације Извођача</w:t>
      </w:r>
      <w:r w:rsidRPr="0072753D">
        <w:rPr>
          <w:lang w:val="ru-RU"/>
        </w:rPr>
        <w:t xml:space="preserve"> </w:t>
      </w:r>
      <w:r w:rsidRPr="0072753D">
        <w:rPr>
          <w:lang w:val="sr-Cyrl-CS"/>
        </w:rPr>
        <w:t>.</w:t>
      </w:r>
    </w:p>
    <w:p w:rsidR="002B3C05" w:rsidRPr="0072753D" w:rsidRDefault="002B3C05" w:rsidP="002B3C05">
      <w:pPr>
        <w:shd w:val="clear" w:color="auto" w:fill="FFFFFF"/>
        <w:tabs>
          <w:tab w:val="left" w:pos="1350"/>
        </w:tabs>
        <w:spacing w:after="120"/>
        <w:jc w:val="both"/>
        <w:rPr>
          <w:lang w:val="ru-RU"/>
        </w:rPr>
      </w:pPr>
      <w:r w:rsidRPr="0072753D">
        <w:t xml:space="preserve">Наручилац </w:t>
      </w:r>
      <w:r w:rsidRPr="0072753D">
        <w:rPr>
          <w:lang w:val="ru-RU"/>
        </w:rPr>
        <w:t xml:space="preserve">ће </w:t>
      </w:r>
      <w:r w:rsidRPr="0072753D">
        <w:t>фактуру-рачун/ привремену и окончану ситуацију,</w:t>
      </w:r>
      <w:r w:rsidRPr="0072753D">
        <w:rPr>
          <w:lang w:val="ru-RU"/>
        </w:rPr>
        <w:t xml:space="preserve"> оверен</w:t>
      </w:r>
      <w:r w:rsidRPr="0072753D">
        <w:t>е</w:t>
      </w:r>
      <w:r w:rsidRPr="0072753D">
        <w:rPr>
          <w:lang w:val="ru-RU"/>
        </w:rPr>
        <w:t xml:space="preserve"> од стране Надзорног органа, прегледати, оверити и неспорну вредност исплатити </w:t>
      </w:r>
      <w:r w:rsidRPr="0072753D">
        <w:rPr>
          <w:b/>
          <w:lang w:val="ru-RU"/>
        </w:rPr>
        <w:t>у року од 45 (четрдесетпет) дана од дана пријема ситуације</w:t>
      </w:r>
      <w:r w:rsidRPr="0072753D">
        <w:rPr>
          <w:b/>
        </w:rPr>
        <w:t>,</w:t>
      </w:r>
      <w:r w:rsidRPr="0072753D">
        <w:rPr>
          <w:lang w:val="ru-RU"/>
        </w:rPr>
        <w:t xml:space="preserve"> када и настаје дужничко поверилачки однос.</w:t>
      </w:r>
    </w:p>
    <w:p w:rsidR="002B3C05" w:rsidRPr="0072753D" w:rsidRDefault="002B3C05" w:rsidP="002B3C05">
      <w:pPr>
        <w:shd w:val="clear" w:color="auto" w:fill="FFFFFF"/>
        <w:tabs>
          <w:tab w:val="left" w:pos="1350"/>
        </w:tabs>
        <w:spacing w:after="120"/>
        <w:jc w:val="both"/>
      </w:pPr>
      <w:r w:rsidRPr="0072753D">
        <w:t>Фактура-рачун/ привремена и окончана ситуација се</w:t>
      </w:r>
      <w:r w:rsidRPr="0072753D">
        <w:rPr>
          <w:lang w:val="ru-RU"/>
        </w:rPr>
        <w:t xml:space="preserve"> испоставља у 6 (шест) примерака почетком  месеца, а најкасније до 5-ог у месецу за изведене радове у претходном месецу.</w:t>
      </w:r>
    </w:p>
    <w:p w:rsidR="002B3C05" w:rsidRPr="0072753D" w:rsidRDefault="002B3C05" w:rsidP="002B3C05">
      <w:pPr>
        <w:shd w:val="clear" w:color="auto" w:fill="FFFFFF"/>
        <w:tabs>
          <w:tab w:val="left" w:pos="1350"/>
        </w:tabs>
        <w:spacing w:after="120"/>
        <w:jc w:val="both"/>
      </w:pPr>
      <w:r w:rsidRPr="0072753D">
        <w:rPr>
          <w:lang w:val="ru-RU"/>
        </w:rPr>
        <w:t>Вредност изведених радова по</w:t>
      </w:r>
      <w:r w:rsidRPr="0072753D">
        <w:t xml:space="preserve"> фактури-рачуну/ привременој и окончаној ситуацији,</w:t>
      </w:r>
      <w:r w:rsidRPr="0072753D">
        <w:rPr>
          <w:lang w:val="ru-RU"/>
        </w:rPr>
        <w:t xml:space="preserve"> утврђује се на основу података о изведеним радовима из Грађевинске књиге уз примену јединичних цена из Понуде.</w:t>
      </w:r>
    </w:p>
    <w:p w:rsidR="002B3C05" w:rsidRPr="0072753D" w:rsidRDefault="002B3C05" w:rsidP="002B3C05">
      <w:pPr>
        <w:shd w:val="clear" w:color="auto" w:fill="FFFFFF"/>
        <w:tabs>
          <w:tab w:val="left" w:pos="1350"/>
        </w:tabs>
        <w:spacing w:after="120"/>
        <w:jc w:val="both"/>
      </w:pPr>
      <w:r w:rsidRPr="0072753D">
        <w:rPr>
          <w:lang w:val="ru-RU"/>
        </w:rPr>
        <w:t>Као дан пријема</w:t>
      </w:r>
      <w:r w:rsidRPr="0072753D">
        <w:t>,</w:t>
      </w:r>
      <w:r w:rsidRPr="0072753D">
        <w:rPr>
          <w:lang w:val="ru-RU"/>
        </w:rPr>
        <w:t xml:space="preserve"> сматра се дан када је</w:t>
      </w:r>
      <w:r w:rsidRPr="0072753D">
        <w:t xml:space="preserve"> фактура-рачун/ привремена и окончана с</w:t>
      </w:r>
      <w:r w:rsidRPr="0072753D">
        <w:rPr>
          <w:lang w:val="ru-RU"/>
        </w:rPr>
        <w:t>итуација</w:t>
      </w:r>
      <w:r w:rsidRPr="0072753D">
        <w:t xml:space="preserve">, </w:t>
      </w:r>
      <w:r w:rsidRPr="0072753D">
        <w:rPr>
          <w:lang w:val="ru-RU"/>
        </w:rPr>
        <w:t xml:space="preserve">предата на писарници </w:t>
      </w:r>
      <w:r w:rsidRPr="0072753D">
        <w:t>Наручиоца</w:t>
      </w:r>
      <w:r w:rsidRPr="0072753D">
        <w:rPr>
          <w:lang w:val="ru-RU"/>
        </w:rPr>
        <w:t>.</w:t>
      </w:r>
    </w:p>
    <w:p w:rsidR="002B3C05" w:rsidRPr="0072753D" w:rsidRDefault="002B3C05" w:rsidP="002B3C05">
      <w:pPr>
        <w:spacing w:after="120"/>
        <w:jc w:val="both"/>
        <w:rPr>
          <w:w w:val="103"/>
          <w:lang w:val="ru-RU"/>
        </w:rPr>
      </w:pPr>
      <w:r w:rsidRPr="0072753D">
        <w:rPr>
          <w:spacing w:val="-1"/>
          <w:lang w:val="ru-RU"/>
        </w:rPr>
        <w:t>Н</w:t>
      </w:r>
      <w:r w:rsidRPr="0072753D">
        <w:rPr>
          <w:lang w:val="ru-RU"/>
        </w:rPr>
        <w:t>ар</w:t>
      </w:r>
      <w:r w:rsidRPr="0072753D">
        <w:rPr>
          <w:spacing w:val="-5"/>
          <w:lang w:val="ru-RU"/>
        </w:rPr>
        <w:t>у</w:t>
      </w:r>
      <w:r w:rsidRPr="0072753D">
        <w:rPr>
          <w:lang w:val="ru-RU"/>
        </w:rPr>
        <w:t>чи</w:t>
      </w:r>
      <w:r w:rsidRPr="0072753D">
        <w:rPr>
          <w:spacing w:val="-1"/>
          <w:lang w:val="ru-RU"/>
        </w:rPr>
        <w:t>л</w:t>
      </w:r>
      <w:r w:rsidRPr="0072753D">
        <w:rPr>
          <w:spacing w:val="2"/>
          <w:lang w:val="ru-RU"/>
        </w:rPr>
        <w:t>а</w:t>
      </w:r>
      <w:r w:rsidRPr="0072753D">
        <w:rPr>
          <w:lang w:val="ru-RU"/>
        </w:rPr>
        <w:t>ц и</w:t>
      </w:r>
      <w:r w:rsidRPr="0072753D">
        <w:rPr>
          <w:spacing w:val="2"/>
          <w:lang w:val="ru-RU"/>
        </w:rPr>
        <w:t>м</w:t>
      </w:r>
      <w:r w:rsidRPr="0072753D">
        <w:rPr>
          <w:lang w:val="ru-RU"/>
        </w:rPr>
        <w:t xml:space="preserve">а </w:t>
      </w:r>
      <w:r w:rsidRPr="0072753D">
        <w:rPr>
          <w:spacing w:val="1"/>
          <w:lang w:val="ru-RU"/>
        </w:rPr>
        <w:t>п</w:t>
      </w:r>
      <w:r w:rsidRPr="0072753D">
        <w:rPr>
          <w:lang w:val="ru-RU"/>
        </w:rPr>
        <w:t>ра</w:t>
      </w:r>
      <w:r w:rsidRPr="0072753D">
        <w:rPr>
          <w:spacing w:val="-2"/>
          <w:lang w:val="ru-RU"/>
        </w:rPr>
        <w:t>в</w:t>
      </w:r>
      <w:r w:rsidRPr="0072753D">
        <w:rPr>
          <w:lang w:val="ru-RU"/>
        </w:rPr>
        <w:t xml:space="preserve">о </w:t>
      </w:r>
      <w:r w:rsidRPr="0072753D">
        <w:rPr>
          <w:spacing w:val="-1"/>
          <w:lang w:val="ru-RU"/>
        </w:rPr>
        <w:t>д</w:t>
      </w:r>
      <w:r w:rsidRPr="0072753D">
        <w:rPr>
          <w:lang w:val="ru-RU"/>
        </w:rPr>
        <w:t>а ос</w:t>
      </w:r>
      <w:r w:rsidRPr="0072753D">
        <w:rPr>
          <w:spacing w:val="1"/>
          <w:lang w:val="ru-RU"/>
        </w:rPr>
        <w:t>п</w:t>
      </w:r>
      <w:r w:rsidRPr="0072753D">
        <w:rPr>
          <w:lang w:val="ru-RU"/>
        </w:rPr>
        <w:t>ори</w:t>
      </w:r>
      <w:r w:rsidRPr="0072753D">
        <w:t xml:space="preserve"> фактуру-рачун/ привремену и </w:t>
      </w:r>
      <w:r w:rsidRPr="0072753D">
        <w:rPr>
          <w:lang w:val="ru-RU"/>
        </w:rPr>
        <w:t>о</w:t>
      </w:r>
      <w:r w:rsidRPr="0072753D">
        <w:rPr>
          <w:spacing w:val="1"/>
          <w:lang w:val="ru-RU"/>
        </w:rPr>
        <w:t>к</w:t>
      </w:r>
      <w:r w:rsidRPr="0072753D">
        <w:rPr>
          <w:spacing w:val="2"/>
          <w:lang w:val="ru-RU"/>
        </w:rPr>
        <w:t>о</w:t>
      </w:r>
      <w:r w:rsidRPr="0072753D">
        <w:rPr>
          <w:spacing w:val="-2"/>
          <w:lang w:val="ru-RU"/>
        </w:rPr>
        <w:t>н</w:t>
      </w:r>
      <w:r w:rsidRPr="0072753D">
        <w:rPr>
          <w:lang w:val="ru-RU"/>
        </w:rPr>
        <w:t>ча</w:t>
      </w:r>
      <w:r w:rsidRPr="0072753D">
        <w:rPr>
          <w:spacing w:val="1"/>
          <w:lang w:val="ru-RU"/>
        </w:rPr>
        <w:t>н</w:t>
      </w:r>
      <w:r w:rsidRPr="0072753D">
        <w:rPr>
          <w:lang w:val="ru-RU"/>
        </w:rPr>
        <w:t>у си</w:t>
      </w:r>
      <w:r w:rsidRPr="0072753D">
        <w:rPr>
          <w:spacing w:val="4"/>
          <w:lang w:val="ru-RU"/>
        </w:rPr>
        <w:t>т</w:t>
      </w:r>
      <w:r w:rsidRPr="0072753D">
        <w:rPr>
          <w:spacing w:val="-5"/>
          <w:lang w:val="ru-RU"/>
        </w:rPr>
        <w:t>у</w:t>
      </w:r>
      <w:r w:rsidRPr="0072753D">
        <w:rPr>
          <w:lang w:val="ru-RU"/>
        </w:rPr>
        <w:t>а</w:t>
      </w:r>
      <w:r w:rsidRPr="0072753D">
        <w:rPr>
          <w:spacing w:val="1"/>
          <w:lang w:val="ru-RU"/>
        </w:rPr>
        <w:t>ц</w:t>
      </w:r>
      <w:r w:rsidRPr="0072753D">
        <w:rPr>
          <w:spacing w:val="-1"/>
          <w:lang w:val="ru-RU"/>
        </w:rPr>
        <w:t>и</w:t>
      </w:r>
      <w:r w:rsidRPr="0072753D">
        <w:rPr>
          <w:spacing w:val="4"/>
          <w:lang w:val="ru-RU"/>
        </w:rPr>
        <w:t>ј</w:t>
      </w:r>
      <w:r w:rsidRPr="0072753D">
        <w:rPr>
          <w:spacing w:val="-27"/>
          <w:lang w:val="ru-RU"/>
        </w:rPr>
        <w:t>у</w:t>
      </w:r>
      <w:r w:rsidRPr="0072753D">
        <w:rPr>
          <w:lang w:val="ru-RU"/>
        </w:rPr>
        <w:t>, у</w:t>
      </w:r>
      <w:r w:rsidRPr="0072753D">
        <w:rPr>
          <w:lang w:val="sr-Cyrl-CS"/>
        </w:rPr>
        <w:t xml:space="preserve"> </w:t>
      </w:r>
      <w:r w:rsidRPr="0072753D">
        <w:rPr>
          <w:spacing w:val="1"/>
          <w:lang w:val="ru-RU"/>
        </w:rPr>
        <w:t>п</w:t>
      </w:r>
      <w:r w:rsidRPr="0072753D">
        <w:rPr>
          <w:spacing w:val="2"/>
          <w:lang w:val="ru-RU"/>
        </w:rPr>
        <w:t>о</w:t>
      </w:r>
      <w:r w:rsidRPr="0072753D">
        <w:rPr>
          <w:spacing w:val="-6"/>
          <w:lang w:val="ru-RU"/>
        </w:rPr>
        <w:t>г</w:t>
      </w:r>
      <w:r w:rsidRPr="0072753D">
        <w:rPr>
          <w:spacing w:val="-3"/>
          <w:lang w:val="ru-RU"/>
        </w:rPr>
        <w:t>л</w:t>
      </w:r>
      <w:r w:rsidRPr="0072753D">
        <w:rPr>
          <w:spacing w:val="-2"/>
          <w:lang w:val="ru-RU"/>
        </w:rPr>
        <w:t>е</w:t>
      </w:r>
      <w:r w:rsidRPr="0072753D">
        <w:rPr>
          <w:spacing w:val="-1"/>
          <w:lang w:val="ru-RU"/>
        </w:rPr>
        <w:t>д</w:t>
      </w:r>
      <w:r w:rsidRPr="0072753D">
        <w:rPr>
          <w:lang w:val="ru-RU"/>
        </w:rPr>
        <w:t xml:space="preserve">у </w:t>
      </w:r>
      <w:r w:rsidRPr="0072753D">
        <w:rPr>
          <w:spacing w:val="24"/>
          <w:lang w:val="ru-RU"/>
        </w:rPr>
        <w:t xml:space="preserve"> </w:t>
      </w:r>
      <w:r w:rsidRPr="0072753D">
        <w:rPr>
          <w:spacing w:val="-1"/>
          <w:lang w:val="ru-RU"/>
        </w:rPr>
        <w:t>ц</w:t>
      </w:r>
      <w:r w:rsidRPr="0072753D">
        <w:rPr>
          <w:lang w:val="ru-RU"/>
        </w:rPr>
        <w:t>е</w:t>
      </w:r>
      <w:r w:rsidRPr="0072753D">
        <w:rPr>
          <w:spacing w:val="-2"/>
          <w:lang w:val="ru-RU"/>
        </w:rPr>
        <w:t>н</w:t>
      </w:r>
      <w:r w:rsidRPr="0072753D">
        <w:rPr>
          <w:lang w:val="ru-RU"/>
        </w:rPr>
        <w:t>е,</w:t>
      </w:r>
      <w:r w:rsidRPr="0072753D">
        <w:rPr>
          <w:lang w:val="sr-Cyrl-CS"/>
        </w:rPr>
        <w:t xml:space="preserve"> </w:t>
      </w:r>
      <w:r w:rsidRPr="0072753D">
        <w:rPr>
          <w:spacing w:val="3"/>
          <w:lang w:val="ru-RU"/>
        </w:rPr>
        <w:t>к</w:t>
      </w:r>
      <w:r w:rsidRPr="0072753D">
        <w:rPr>
          <w:spacing w:val="-5"/>
          <w:lang w:val="ru-RU"/>
        </w:rPr>
        <w:t>о</w:t>
      </w:r>
      <w:r w:rsidRPr="0072753D">
        <w:rPr>
          <w:spacing w:val="-1"/>
          <w:lang w:val="ru-RU"/>
        </w:rPr>
        <w:t>л</w:t>
      </w:r>
      <w:r w:rsidRPr="0072753D">
        <w:rPr>
          <w:spacing w:val="-3"/>
          <w:lang w:val="ru-RU"/>
        </w:rPr>
        <w:t>и</w:t>
      </w:r>
      <w:r w:rsidRPr="0072753D">
        <w:rPr>
          <w:spacing w:val="2"/>
          <w:lang w:val="ru-RU"/>
        </w:rPr>
        <w:t>ч</w:t>
      </w:r>
      <w:r w:rsidRPr="0072753D">
        <w:rPr>
          <w:lang w:val="ru-RU"/>
        </w:rPr>
        <w:t>и</w:t>
      </w:r>
      <w:r w:rsidRPr="0072753D">
        <w:rPr>
          <w:spacing w:val="-2"/>
          <w:lang w:val="ru-RU"/>
        </w:rPr>
        <w:t>н</w:t>
      </w:r>
      <w:r w:rsidRPr="0072753D">
        <w:rPr>
          <w:lang w:val="ru-RU"/>
        </w:rPr>
        <w:t>а, ро</w:t>
      </w:r>
      <w:r w:rsidRPr="0072753D">
        <w:rPr>
          <w:spacing w:val="1"/>
          <w:lang w:val="ru-RU"/>
        </w:rPr>
        <w:t>к</w:t>
      </w:r>
      <w:r w:rsidRPr="0072753D">
        <w:rPr>
          <w:spacing w:val="2"/>
          <w:lang w:val="ru-RU"/>
        </w:rPr>
        <w:t>о</w:t>
      </w:r>
      <w:r w:rsidRPr="0072753D">
        <w:rPr>
          <w:spacing w:val="-2"/>
          <w:lang w:val="ru-RU"/>
        </w:rPr>
        <w:t>в</w:t>
      </w:r>
      <w:r w:rsidRPr="0072753D">
        <w:rPr>
          <w:lang w:val="ru-RU"/>
        </w:rPr>
        <w:t xml:space="preserve">а </w:t>
      </w:r>
      <w:r w:rsidRPr="0072753D">
        <w:rPr>
          <w:spacing w:val="39"/>
          <w:lang w:val="ru-RU"/>
        </w:rPr>
        <w:t xml:space="preserve"> </w:t>
      </w:r>
      <w:r w:rsidRPr="0072753D">
        <w:rPr>
          <w:lang w:val="ru-RU"/>
        </w:rPr>
        <w:t xml:space="preserve">и </w:t>
      </w:r>
      <w:r w:rsidRPr="0072753D">
        <w:rPr>
          <w:spacing w:val="20"/>
          <w:lang w:val="ru-RU"/>
        </w:rPr>
        <w:t xml:space="preserve"> </w:t>
      </w:r>
      <w:r w:rsidRPr="0072753D">
        <w:rPr>
          <w:spacing w:val="-1"/>
          <w:lang w:val="ru-RU"/>
        </w:rPr>
        <w:t>д</w:t>
      </w:r>
      <w:r w:rsidRPr="0072753D">
        <w:rPr>
          <w:lang w:val="ru-RU"/>
        </w:rPr>
        <w:t>р</w:t>
      </w:r>
      <w:r w:rsidRPr="0072753D">
        <w:rPr>
          <w:spacing w:val="-3"/>
          <w:lang w:val="ru-RU"/>
        </w:rPr>
        <w:t>у</w:t>
      </w:r>
      <w:r w:rsidRPr="0072753D">
        <w:rPr>
          <w:spacing w:val="-4"/>
          <w:lang w:val="ru-RU"/>
        </w:rPr>
        <w:t>г</w:t>
      </w:r>
      <w:r w:rsidRPr="0072753D">
        <w:rPr>
          <w:lang w:val="ru-RU"/>
        </w:rPr>
        <w:t>о</w:t>
      </w:r>
      <w:r w:rsidRPr="0072753D">
        <w:rPr>
          <w:spacing w:val="-25"/>
          <w:lang w:val="ru-RU"/>
        </w:rPr>
        <w:t>г</w:t>
      </w:r>
      <w:r w:rsidRPr="0072753D">
        <w:rPr>
          <w:lang w:val="ru-RU"/>
        </w:rPr>
        <w:t>. О с</w:t>
      </w:r>
      <w:r w:rsidRPr="0072753D">
        <w:rPr>
          <w:spacing w:val="1"/>
          <w:lang w:val="ru-RU"/>
        </w:rPr>
        <w:t>п</w:t>
      </w:r>
      <w:r w:rsidRPr="0072753D">
        <w:rPr>
          <w:lang w:val="ru-RU"/>
        </w:rPr>
        <w:t>ор</w:t>
      </w:r>
      <w:r w:rsidRPr="0072753D">
        <w:rPr>
          <w:spacing w:val="1"/>
          <w:lang w:val="ru-RU"/>
        </w:rPr>
        <w:t>н</w:t>
      </w:r>
      <w:r w:rsidRPr="0072753D">
        <w:rPr>
          <w:lang w:val="ru-RU"/>
        </w:rPr>
        <w:t xml:space="preserve">ом </w:t>
      </w:r>
      <w:r w:rsidRPr="0072753D">
        <w:t>и</w:t>
      </w:r>
      <w:r w:rsidRPr="0072753D">
        <w:rPr>
          <w:spacing w:val="42"/>
          <w:lang w:val="ru-RU"/>
        </w:rPr>
        <w:t xml:space="preserve"> </w:t>
      </w:r>
      <w:r w:rsidRPr="0072753D">
        <w:rPr>
          <w:lang w:val="ru-RU"/>
        </w:rPr>
        <w:t>ра</w:t>
      </w:r>
      <w:r w:rsidRPr="0072753D">
        <w:rPr>
          <w:spacing w:val="-4"/>
          <w:lang w:val="ru-RU"/>
        </w:rPr>
        <w:t>з</w:t>
      </w:r>
      <w:r w:rsidRPr="0072753D">
        <w:rPr>
          <w:spacing w:val="1"/>
          <w:lang w:val="ru-RU"/>
        </w:rPr>
        <w:t>л</w:t>
      </w:r>
      <w:r w:rsidRPr="0072753D">
        <w:rPr>
          <w:lang w:val="ru-RU"/>
        </w:rPr>
        <w:t>о</w:t>
      </w:r>
      <w:r w:rsidRPr="0072753D">
        <w:rPr>
          <w:spacing w:val="-2"/>
          <w:lang w:val="ru-RU"/>
        </w:rPr>
        <w:t>з</w:t>
      </w:r>
      <w:r w:rsidRPr="0072753D">
        <w:rPr>
          <w:lang w:val="ru-RU"/>
        </w:rPr>
        <w:t>и</w:t>
      </w:r>
      <w:r w:rsidRPr="0072753D">
        <w:rPr>
          <w:spacing w:val="-1"/>
          <w:lang w:val="ru-RU"/>
        </w:rPr>
        <w:t>м</w:t>
      </w:r>
      <w:r w:rsidRPr="0072753D">
        <w:rPr>
          <w:lang w:val="ru-RU"/>
        </w:rPr>
        <w:t>а ос</w:t>
      </w:r>
      <w:r w:rsidRPr="0072753D">
        <w:rPr>
          <w:spacing w:val="1"/>
          <w:lang w:val="ru-RU"/>
        </w:rPr>
        <w:t>п</w:t>
      </w:r>
      <w:r w:rsidRPr="0072753D">
        <w:rPr>
          <w:spacing w:val="2"/>
          <w:lang w:val="ru-RU"/>
        </w:rPr>
        <w:t>о</w:t>
      </w:r>
      <w:r w:rsidRPr="0072753D">
        <w:rPr>
          <w:lang w:val="ru-RU"/>
        </w:rPr>
        <w:t>ра</w:t>
      </w:r>
      <w:r w:rsidRPr="0072753D">
        <w:rPr>
          <w:spacing w:val="-2"/>
          <w:lang w:val="ru-RU"/>
        </w:rPr>
        <w:t>в</w:t>
      </w:r>
      <w:r w:rsidRPr="0072753D">
        <w:rPr>
          <w:lang w:val="ru-RU"/>
        </w:rPr>
        <w:t xml:space="preserve">ања, </w:t>
      </w:r>
      <w:r w:rsidRPr="0072753D">
        <w:rPr>
          <w:spacing w:val="-2"/>
        </w:rPr>
        <w:t>Н</w:t>
      </w:r>
      <w:r w:rsidRPr="0072753D">
        <w:rPr>
          <w:lang w:val="ru-RU"/>
        </w:rPr>
        <w:t>а</w:t>
      </w:r>
      <w:r w:rsidRPr="0072753D">
        <w:rPr>
          <w:spacing w:val="-2"/>
          <w:lang w:val="ru-RU"/>
        </w:rPr>
        <w:t>р</w:t>
      </w:r>
      <w:r w:rsidRPr="0072753D">
        <w:rPr>
          <w:spacing w:val="-3"/>
          <w:lang w:val="ru-RU"/>
        </w:rPr>
        <w:t>у</w:t>
      </w:r>
      <w:r w:rsidRPr="0072753D">
        <w:rPr>
          <w:lang w:val="ru-RU"/>
        </w:rPr>
        <w:t>ч</w:t>
      </w:r>
      <w:r w:rsidRPr="0072753D">
        <w:rPr>
          <w:spacing w:val="2"/>
          <w:lang w:val="ru-RU"/>
        </w:rPr>
        <w:t>и</w:t>
      </w:r>
      <w:r w:rsidRPr="0072753D">
        <w:rPr>
          <w:spacing w:val="-1"/>
          <w:lang w:val="ru-RU"/>
        </w:rPr>
        <w:t>л</w:t>
      </w:r>
      <w:r w:rsidRPr="0072753D">
        <w:rPr>
          <w:lang w:val="ru-RU"/>
        </w:rPr>
        <w:t>ац</w:t>
      </w:r>
      <w:r w:rsidRPr="0072753D">
        <w:rPr>
          <w:spacing w:val="48"/>
          <w:lang w:val="ru-RU"/>
        </w:rPr>
        <w:t xml:space="preserve"> </w:t>
      </w:r>
      <w:r w:rsidRPr="0072753D">
        <w:rPr>
          <w:spacing w:val="2"/>
          <w:lang w:val="ru-RU"/>
        </w:rPr>
        <w:t>ј</w:t>
      </w:r>
      <w:r w:rsidRPr="0072753D">
        <w:rPr>
          <w:lang w:val="ru-RU"/>
        </w:rPr>
        <w:t>е</w:t>
      </w:r>
      <w:r w:rsidRPr="0072753D">
        <w:t xml:space="preserve"> </w:t>
      </w:r>
      <w:r w:rsidRPr="0072753D">
        <w:rPr>
          <w:spacing w:val="1"/>
          <w:w w:val="103"/>
          <w:lang w:val="ru-RU"/>
        </w:rPr>
        <w:t>д</w:t>
      </w:r>
      <w:r w:rsidRPr="0072753D">
        <w:rPr>
          <w:spacing w:val="-3"/>
          <w:w w:val="103"/>
          <w:lang w:val="ru-RU"/>
        </w:rPr>
        <w:t>у</w:t>
      </w:r>
      <w:r w:rsidRPr="0072753D">
        <w:rPr>
          <w:spacing w:val="1"/>
          <w:w w:val="103"/>
          <w:lang w:val="ru-RU"/>
        </w:rPr>
        <w:t>ж</w:t>
      </w:r>
      <w:r w:rsidRPr="0072753D">
        <w:rPr>
          <w:spacing w:val="2"/>
          <w:w w:val="103"/>
          <w:lang w:val="ru-RU"/>
        </w:rPr>
        <w:t>а</w:t>
      </w:r>
      <w:r w:rsidRPr="0072753D">
        <w:rPr>
          <w:w w:val="103"/>
          <w:lang w:val="ru-RU"/>
        </w:rPr>
        <w:t xml:space="preserve">н </w:t>
      </w:r>
      <w:r w:rsidRPr="0072753D">
        <w:rPr>
          <w:lang w:val="ru-RU"/>
        </w:rPr>
        <w:t>о</w:t>
      </w:r>
      <w:r w:rsidRPr="0072753D">
        <w:rPr>
          <w:spacing w:val="-6"/>
          <w:lang w:val="ru-RU"/>
        </w:rPr>
        <w:t>б</w:t>
      </w:r>
      <w:r w:rsidRPr="0072753D">
        <w:rPr>
          <w:lang w:val="ru-RU"/>
        </w:rPr>
        <w:t>а</w:t>
      </w:r>
      <w:r w:rsidRPr="0072753D">
        <w:rPr>
          <w:spacing w:val="-2"/>
          <w:lang w:val="ru-RU"/>
        </w:rPr>
        <w:t>в</w:t>
      </w:r>
      <w:r w:rsidRPr="0072753D">
        <w:rPr>
          <w:lang w:val="ru-RU"/>
        </w:rPr>
        <w:t>ес</w:t>
      </w:r>
      <w:r w:rsidRPr="0072753D">
        <w:rPr>
          <w:spacing w:val="-1"/>
          <w:lang w:val="ru-RU"/>
        </w:rPr>
        <w:t>т</w:t>
      </w:r>
      <w:r w:rsidRPr="0072753D">
        <w:rPr>
          <w:lang w:val="ru-RU"/>
        </w:rPr>
        <w:t>и</w:t>
      </w:r>
      <w:r w:rsidRPr="0072753D">
        <w:rPr>
          <w:spacing w:val="-1"/>
          <w:lang w:val="ru-RU"/>
        </w:rPr>
        <w:t>т</w:t>
      </w:r>
      <w:r w:rsidRPr="0072753D">
        <w:rPr>
          <w:lang w:val="ru-RU"/>
        </w:rPr>
        <w:t>и</w:t>
      </w:r>
      <w:r w:rsidRPr="0072753D">
        <w:rPr>
          <w:spacing w:val="34"/>
          <w:lang w:val="ru-RU"/>
        </w:rPr>
        <w:t xml:space="preserve"> </w:t>
      </w:r>
      <w:r w:rsidRPr="0072753D">
        <w:rPr>
          <w:spacing w:val="2"/>
          <w:lang w:val="ru-RU"/>
        </w:rPr>
        <w:t>Извођача</w:t>
      </w:r>
      <w:r w:rsidRPr="0072753D">
        <w:rPr>
          <w:spacing w:val="31"/>
          <w:lang w:val="ru-RU"/>
        </w:rPr>
        <w:t xml:space="preserve"> </w:t>
      </w:r>
      <w:r w:rsidRPr="0072753D">
        <w:rPr>
          <w:lang w:val="ru-RU"/>
        </w:rPr>
        <w:t>у</w:t>
      </w:r>
      <w:r w:rsidRPr="0072753D">
        <w:rPr>
          <w:spacing w:val="2"/>
          <w:lang w:val="ru-RU"/>
        </w:rPr>
        <w:t xml:space="preserve"> </w:t>
      </w:r>
      <w:r w:rsidRPr="0072753D">
        <w:rPr>
          <w:lang w:val="ru-RU"/>
        </w:rPr>
        <w:t>ро</w:t>
      </w:r>
      <w:r w:rsidRPr="0072753D">
        <w:rPr>
          <w:spacing w:val="3"/>
          <w:lang w:val="ru-RU"/>
        </w:rPr>
        <w:t>к</w:t>
      </w:r>
      <w:r w:rsidRPr="0072753D">
        <w:rPr>
          <w:lang w:val="ru-RU"/>
        </w:rPr>
        <w:t>у</w:t>
      </w:r>
      <w:r w:rsidRPr="0072753D">
        <w:rPr>
          <w:spacing w:val="11"/>
          <w:lang w:val="ru-RU"/>
        </w:rPr>
        <w:t xml:space="preserve"> </w:t>
      </w:r>
      <w:r w:rsidRPr="0072753D">
        <w:rPr>
          <w:spacing w:val="-5"/>
          <w:lang w:val="ru-RU"/>
        </w:rPr>
        <w:t>о</w:t>
      </w:r>
      <w:r w:rsidRPr="0072753D">
        <w:rPr>
          <w:spacing w:val="-1"/>
          <w:lang w:val="ru-RU"/>
        </w:rPr>
        <w:t>д</w:t>
      </w:r>
      <w:r w:rsidRPr="0072753D">
        <w:rPr>
          <w:lang w:val="ru-RU"/>
        </w:rPr>
        <w:t>ређе</w:t>
      </w:r>
      <w:r w:rsidRPr="0072753D">
        <w:rPr>
          <w:spacing w:val="-2"/>
          <w:lang w:val="ru-RU"/>
        </w:rPr>
        <w:t>н</w:t>
      </w:r>
      <w:r w:rsidRPr="0072753D">
        <w:rPr>
          <w:lang w:val="ru-RU"/>
        </w:rPr>
        <w:t>ом</w:t>
      </w:r>
      <w:r w:rsidRPr="0072753D">
        <w:rPr>
          <w:spacing w:val="35"/>
          <w:lang w:val="ru-RU"/>
        </w:rPr>
        <w:t xml:space="preserve"> </w:t>
      </w:r>
      <w:r w:rsidRPr="0072753D">
        <w:rPr>
          <w:spacing w:val="-1"/>
          <w:lang w:val="ru-RU"/>
        </w:rPr>
        <w:t>з</w:t>
      </w:r>
      <w:r w:rsidRPr="0072753D">
        <w:rPr>
          <w:lang w:val="ru-RU"/>
        </w:rPr>
        <w:t>а</w:t>
      </w:r>
      <w:r w:rsidRPr="0072753D">
        <w:rPr>
          <w:lang w:val="sr-Cyrl-CS"/>
        </w:rPr>
        <w:t xml:space="preserve"> </w:t>
      </w:r>
      <w:r w:rsidRPr="0072753D">
        <w:rPr>
          <w:spacing w:val="1"/>
          <w:w w:val="103"/>
          <w:lang w:val="ru-RU"/>
        </w:rPr>
        <w:t>п</w:t>
      </w:r>
      <w:r w:rsidRPr="0072753D">
        <w:rPr>
          <w:spacing w:val="-1"/>
          <w:w w:val="103"/>
          <w:lang w:val="ru-RU"/>
        </w:rPr>
        <w:t>л</w:t>
      </w:r>
      <w:r w:rsidRPr="0072753D">
        <w:rPr>
          <w:spacing w:val="2"/>
          <w:w w:val="103"/>
          <w:lang w:val="ru-RU"/>
        </w:rPr>
        <w:t>а</w:t>
      </w:r>
      <w:r w:rsidRPr="0072753D">
        <w:rPr>
          <w:w w:val="103"/>
          <w:lang w:val="ru-RU"/>
        </w:rPr>
        <w:t>ћа</w:t>
      </w:r>
      <w:r w:rsidRPr="0072753D">
        <w:rPr>
          <w:spacing w:val="-3"/>
          <w:w w:val="103"/>
          <w:lang w:val="ru-RU"/>
        </w:rPr>
        <w:t>њ</w:t>
      </w:r>
      <w:r w:rsidRPr="0072753D">
        <w:rPr>
          <w:w w:val="103"/>
          <w:lang w:val="ru-RU"/>
        </w:rPr>
        <w:t>е.</w:t>
      </w:r>
    </w:p>
    <w:p w:rsidR="002B3C05" w:rsidRPr="0072753D" w:rsidRDefault="002B3C05" w:rsidP="002B3C05">
      <w:pPr>
        <w:spacing w:after="120"/>
        <w:jc w:val="both"/>
        <w:rPr>
          <w:lang w:val="ru-RU"/>
        </w:rPr>
      </w:pPr>
      <w:r w:rsidRPr="0072753D">
        <w:rPr>
          <w:lang w:val="ru-RU"/>
        </w:rPr>
        <w:t>К</w:t>
      </w:r>
      <w:r w:rsidRPr="0072753D">
        <w:t>o</w:t>
      </w:r>
      <w:r w:rsidRPr="0072753D">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2753D">
        <w:t>o</w:t>
      </w:r>
      <w:r w:rsidRPr="0072753D">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2B3C05" w:rsidRPr="0072753D" w:rsidRDefault="002B3C05" w:rsidP="002B3C05">
      <w:pPr>
        <w:pStyle w:val="a"/>
        <w:spacing w:before="0" w:after="120"/>
      </w:pPr>
      <w:r w:rsidRPr="0072753D">
        <w:t>Рок за завршетак радова</w:t>
      </w:r>
    </w:p>
    <w:p w:rsidR="002B3C05" w:rsidRPr="0072753D" w:rsidRDefault="002B3C05" w:rsidP="002B3C05">
      <w:pPr>
        <w:pStyle w:val="a0"/>
        <w:spacing w:before="0"/>
      </w:pPr>
      <w:r w:rsidRPr="0072753D">
        <w:t>Члан 5.</w:t>
      </w:r>
    </w:p>
    <w:p w:rsidR="002B3C05" w:rsidRPr="0072753D" w:rsidRDefault="002B3C05" w:rsidP="002B3C05">
      <w:pPr>
        <w:tabs>
          <w:tab w:val="left" w:pos="1350"/>
        </w:tabs>
        <w:spacing w:before="40" w:after="120"/>
        <w:rPr>
          <w:i/>
          <w:w w:val="103"/>
        </w:rPr>
      </w:pPr>
      <w:r w:rsidRPr="0072753D">
        <w:rPr>
          <w:lang w:val="ru-RU"/>
        </w:rPr>
        <w:tab/>
        <w:t xml:space="preserve">Извођач радова се обавезује да уговорене радове изведе у року од _________ (___________) календарских дана од дана </w:t>
      </w:r>
      <w:r w:rsidRPr="0072753D">
        <w:t>увођења у посао</w:t>
      </w:r>
      <w:r w:rsidRPr="0072753D">
        <w:rPr>
          <w:lang w:val="ru-RU"/>
        </w:rPr>
        <w:t>.</w:t>
      </w:r>
      <w:r w:rsidRPr="00052E70">
        <w:rPr>
          <w:i/>
          <w:w w:val="103"/>
        </w:rPr>
        <w:t xml:space="preserve"> </w:t>
      </w:r>
      <w:r w:rsidRPr="00052E70">
        <w:rPr>
          <w:b/>
          <w:i/>
          <w:w w:val="103"/>
        </w:rPr>
        <w:t>(попуњава понуђач)</w:t>
      </w:r>
    </w:p>
    <w:p w:rsidR="002B3C05" w:rsidRPr="0072753D" w:rsidRDefault="002B3C05" w:rsidP="002B3C05">
      <w:pPr>
        <w:spacing w:after="120"/>
        <w:jc w:val="both"/>
        <w:rPr>
          <w:noProof/>
        </w:rPr>
      </w:pPr>
      <w:r w:rsidRPr="0072753D">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2B3C05" w:rsidRPr="0072753D" w:rsidRDefault="002B3C05" w:rsidP="002B3C05">
      <w:pPr>
        <w:numPr>
          <w:ilvl w:val="0"/>
          <w:numId w:val="14"/>
        </w:numPr>
        <w:suppressAutoHyphens/>
        <w:spacing w:after="120" w:line="100" w:lineRule="atLeast"/>
        <w:ind w:left="0"/>
        <w:jc w:val="both"/>
        <w:rPr>
          <w:bCs/>
          <w:noProof/>
        </w:rPr>
      </w:pPr>
      <w:r w:rsidRPr="0072753D">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2B3C05" w:rsidRPr="0072753D" w:rsidRDefault="002B3C05" w:rsidP="002B3C05">
      <w:pPr>
        <w:numPr>
          <w:ilvl w:val="0"/>
          <w:numId w:val="14"/>
        </w:numPr>
        <w:suppressAutoHyphens/>
        <w:spacing w:after="120" w:line="100" w:lineRule="atLeast"/>
        <w:ind w:left="0"/>
        <w:jc w:val="both"/>
        <w:rPr>
          <w:bCs/>
          <w:noProof/>
        </w:rPr>
      </w:pPr>
      <w:r w:rsidRPr="0072753D">
        <w:rPr>
          <w:bCs/>
          <w:noProof/>
        </w:rPr>
        <w:t>мере предвиђене актима надлежних органа;</w:t>
      </w:r>
    </w:p>
    <w:p w:rsidR="002B3C05" w:rsidRPr="0072753D" w:rsidRDefault="002B3C05" w:rsidP="002B3C05">
      <w:pPr>
        <w:spacing w:after="120"/>
        <w:jc w:val="both"/>
      </w:pPr>
      <w:r w:rsidRPr="0072753D">
        <w:rPr>
          <w:lang w:val="ru-RU"/>
        </w:rPr>
        <w:tab/>
        <w:t>Датум увођења у посао стручни надзор уписује у грађевински дневник</w:t>
      </w:r>
      <w:r w:rsidRPr="0072753D">
        <w:t>.</w:t>
      </w:r>
    </w:p>
    <w:p w:rsidR="002B3C05" w:rsidRPr="0072753D" w:rsidRDefault="002B3C05" w:rsidP="002B3C05">
      <w:pPr>
        <w:spacing w:after="120"/>
        <w:ind w:firstLine="709"/>
        <w:jc w:val="both"/>
        <w:rPr>
          <w:lang w:val="ru-RU"/>
        </w:rPr>
      </w:pPr>
      <w:r w:rsidRPr="0072753D">
        <w:rPr>
          <w:lang w:val="ru-RU"/>
        </w:rPr>
        <w:t>Под завршетком радова сматра се дан њихове спремности за</w:t>
      </w:r>
      <w:r w:rsidRPr="0072753D">
        <w:t xml:space="preserve"> примопредају изведених радова</w:t>
      </w:r>
      <w:r w:rsidRPr="0072753D">
        <w:rPr>
          <w:lang w:val="ru-RU"/>
        </w:rPr>
        <w:t>, а што стручни надзор констатује у грађевинском дневнику.</w:t>
      </w:r>
    </w:p>
    <w:p w:rsidR="002B3C05" w:rsidRPr="0072753D" w:rsidRDefault="002B3C05" w:rsidP="002B3C05">
      <w:pPr>
        <w:spacing w:after="120"/>
        <w:ind w:firstLine="709"/>
        <w:jc w:val="both"/>
        <w:rPr>
          <w:lang w:val="ru-RU"/>
        </w:rPr>
      </w:pPr>
      <w:r w:rsidRPr="0072753D">
        <w:rPr>
          <w:lang w:val="ru-RU"/>
        </w:rPr>
        <w:t xml:space="preserve">Утврђени рокови су фиксни и не могу се мењати без сагласности Наручиоца. </w:t>
      </w:r>
    </w:p>
    <w:p w:rsidR="002B3C05" w:rsidRPr="0072753D" w:rsidRDefault="002B3C05" w:rsidP="002B3C05">
      <w:pPr>
        <w:spacing w:after="120"/>
        <w:ind w:firstLine="709"/>
        <w:jc w:val="both"/>
        <w:rPr>
          <w:lang w:val="ru-RU"/>
        </w:rPr>
      </w:pPr>
      <w:r w:rsidRPr="0072753D">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2B3C05" w:rsidRPr="0072753D" w:rsidRDefault="002B3C05" w:rsidP="002B3C05">
      <w:pPr>
        <w:pStyle w:val="a0"/>
        <w:spacing w:before="0"/>
      </w:pPr>
      <w:r w:rsidRPr="0072753D">
        <w:rPr>
          <w:lang w:val="ru-RU"/>
        </w:rPr>
        <w:t>Члан 6.</w:t>
      </w:r>
    </w:p>
    <w:p w:rsidR="002B3C05" w:rsidRPr="0072753D" w:rsidRDefault="002B3C05" w:rsidP="002B3C05">
      <w:pPr>
        <w:spacing w:after="120"/>
        <w:ind w:firstLine="720"/>
        <w:jc w:val="both"/>
        <w:rPr>
          <w:bCs/>
          <w:lang w:val="ru-RU"/>
        </w:rPr>
      </w:pPr>
      <w:r w:rsidRPr="0072753D">
        <w:rPr>
          <w:bCs/>
          <w:lang w:val="ru-RU"/>
        </w:rPr>
        <w:t>Извођач радова има право да з</w:t>
      </w:r>
      <w:r w:rsidRPr="0072753D">
        <w:rPr>
          <w:bCs/>
        </w:rPr>
        <w:t>a</w:t>
      </w:r>
      <w:r w:rsidRPr="0072753D">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2B3C05" w:rsidRPr="0072753D" w:rsidRDefault="002B3C05" w:rsidP="002B3C05">
      <w:pPr>
        <w:spacing w:after="120"/>
        <w:ind w:firstLine="720"/>
        <w:jc w:val="both"/>
        <w:rPr>
          <w:bCs/>
        </w:rPr>
      </w:pPr>
      <w:r w:rsidRPr="0072753D">
        <w:rPr>
          <w:bCs/>
          <w:lang w:val="ru-RU"/>
        </w:rPr>
        <w:t>Као разлози због којих се, у смислу става 1. овог члана, може захтевати продужење рокова, сматрају се нарочито:</w:t>
      </w:r>
    </w:p>
    <w:p w:rsidR="002B3C05" w:rsidRPr="0072753D" w:rsidRDefault="002B3C05" w:rsidP="002B3C05">
      <w:pPr>
        <w:numPr>
          <w:ilvl w:val="0"/>
          <w:numId w:val="17"/>
        </w:numPr>
        <w:suppressAutoHyphens/>
        <w:spacing w:after="120" w:line="100" w:lineRule="atLeast"/>
        <w:ind w:left="0"/>
        <w:jc w:val="both"/>
        <w:rPr>
          <w:bCs/>
        </w:rPr>
      </w:pPr>
      <w:r w:rsidRPr="0072753D">
        <w:rPr>
          <w:bCs/>
        </w:rPr>
        <w:t>природни догађаји (пожар, поплава, земљотрес, изузетно лоше време неуобичајено за годишње доба и за место на коме се радови изводе и сл.);</w:t>
      </w:r>
    </w:p>
    <w:p w:rsidR="002B3C05" w:rsidRPr="0072753D" w:rsidRDefault="002B3C05" w:rsidP="002B3C05">
      <w:pPr>
        <w:numPr>
          <w:ilvl w:val="0"/>
          <w:numId w:val="17"/>
        </w:numPr>
        <w:suppressAutoHyphens/>
        <w:spacing w:after="120" w:line="100" w:lineRule="atLeast"/>
        <w:ind w:left="0"/>
        <w:jc w:val="both"/>
        <w:rPr>
          <w:bCs/>
        </w:rPr>
      </w:pPr>
      <w:r w:rsidRPr="0072753D">
        <w:rPr>
          <w:bCs/>
        </w:rPr>
        <w:t>мере предвиђене актима надлежних органа;</w:t>
      </w:r>
    </w:p>
    <w:p w:rsidR="002B3C05" w:rsidRPr="0072753D" w:rsidRDefault="002B3C05" w:rsidP="002B3C05">
      <w:pPr>
        <w:numPr>
          <w:ilvl w:val="0"/>
          <w:numId w:val="17"/>
        </w:numPr>
        <w:suppressAutoHyphens/>
        <w:spacing w:after="120" w:line="100" w:lineRule="atLeast"/>
        <w:ind w:left="0"/>
        <w:jc w:val="both"/>
        <w:rPr>
          <w:bCs/>
        </w:rPr>
      </w:pPr>
      <w:r w:rsidRPr="0072753D">
        <w:rPr>
          <w:bCs/>
        </w:rPr>
        <w:t>закашњење увођења Извођача радова у посао;</w:t>
      </w:r>
      <w:r w:rsidRPr="0072753D">
        <w:rPr>
          <w:rFonts w:eastAsia="Calibri-Bold"/>
          <w:bCs/>
        </w:rPr>
        <w:t>.</w:t>
      </w:r>
    </w:p>
    <w:p w:rsidR="002B3C05" w:rsidRPr="0072753D" w:rsidRDefault="002B3C05" w:rsidP="002B3C05">
      <w:pPr>
        <w:spacing w:after="120"/>
        <w:ind w:firstLine="708"/>
        <w:jc w:val="both"/>
        <w:rPr>
          <w:bCs/>
          <w:lang w:val="ru-RU"/>
        </w:rPr>
      </w:pPr>
      <w:r w:rsidRPr="0072753D">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2B3C05" w:rsidRPr="0072753D" w:rsidRDefault="002B3C05" w:rsidP="002B3C05">
      <w:pPr>
        <w:spacing w:after="120"/>
        <w:jc w:val="both"/>
        <w:rPr>
          <w:lang w:val="ru-RU"/>
        </w:rPr>
      </w:pPr>
      <w:r w:rsidRPr="0072753D">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2B3C05" w:rsidRPr="0072753D" w:rsidRDefault="002B3C05" w:rsidP="002B3C05">
      <w:pPr>
        <w:spacing w:after="120"/>
        <w:ind w:firstLine="709"/>
        <w:jc w:val="both"/>
        <w:rPr>
          <w:lang w:val="ru-RU"/>
        </w:rPr>
      </w:pPr>
      <w:r w:rsidRPr="0072753D">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2B3C05" w:rsidRPr="0072753D" w:rsidRDefault="002B3C05" w:rsidP="002B3C05">
      <w:pPr>
        <w:spacing w:after="120"/>
        <w:ind w:firstLine="709"/>
        <w:jc w:val="both"/>
      </w:pPr>
      <w:r w:rsidRPr="0072753D">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2B3C05" w:rsidRPr="0072753D" w:rsidRDefault="002B3C05" w:rsidP="002B3C05">
      <w:pPr>
        <w:spacing w:after="120"/>
        <w:ind w:firstLine="709"/>
        <w:jc w:val="both"/>
        <w:rPr>
          <w:lang w:val="sr-Latn-CS"/>
        </w:rPr>
      </w:pPr>
      <w:r w:rsidRPr="0072753D">
        <w:t xml:space="preserve">Ако </w:t>
      </w:r>
      <w:r w:rsidRPr="0072753D">
        <w:rPr>
          <w:lang w:val="ru-RU"/>
        </w:rPr>
        <w:t xml:space="preserve">Извођач радова </w:t>
      </w:r>
      <w:r w:rsidRPr="0072753D">
        <w:t>падне у доцњу са извођењем радова, нема право на продужење уговореног рока због околности које су настале у време доцње.</w:t>
      </w:r>
    </w:p>
    <w:p w:rsidR="002B3C05" w:rsidRPr="0072753D" w:rsidRDefault="002B3C05" w:rsidP="002B3C05">
      <w:pPr>
        <w:pStyle w:val="a"/>
        <w:spacing w:before="0" w:after="120"/>
      </w:pPr>
      <w:r w:rsidRPr="0072753D">
        <w:t>Уговорна казна</w:t>
      </w:r>
    </w:p>
    <w:p w:rsidR="002B3C05" w:rsidRPr="0072753D" w:rsidRDefault="002B3C05" w:rsidP="002B3C05">
      <w:pPr>
        <w:pStyle w:val="a0"/>
        <w:spacing w:before="0"/>
        <w:rPr>
          <w:lang w:val="ru-RU"/>
        </w:rPr>
      </w:pPr>
      <w:r w:rsidRPr="0072753D">
        <w:t>Ч</w:t>
      </w:r>
      <w:r w:rsidRPr="0072753D">
        <w:rPr>
          <w:lang w:val="ru-RU"/>
        </w:rPr>
        <w:t>лан 7.</w:t>
      </w:r>
    </w:p>
    <w:p w:rsidR="002B3C05" w:rsidRPr="0072753D" w:rsidRDefault="002B3C05" w:rsidP="002B3C05">
      <w:pPr>
        <w:spacing w:after="120"/>
        <w:ind w:firstLine="709"/>
        <w:jc w:val="both"/>
        <w:rPr>
          <w:bCs/>
          <w:lang w:val="sr-Cyrl-CS"/>
        </w:rPr>
      </w:pPr>
      <w:r w:rsidRPr="0072753D">
        <w:rPr>
          <w:bCs/>
          <w:lang w:val="ru-RU"/>
        </w:rPr>
        <w:t xml:space="preserve">Уколико </w:t>
      </w:r>
      <w:r w:rsidRPr="0072753D">
        <w:rPr>
          <w:lang w:val="ru-RU"/>
        </w:rPr>
        <w:t xml:space="preserve">Извођач радова </w:t>
      </w:r>
      <w:r w:rsidRPr="0072753D">
        <w:rPr>
          <w:bCs/>
          <w:lang w:val="ru-RU"/>
        </w:rPr>
        <w:t xml:space="preserve">не заврши радове у уговореном року, дужан је да плати </w:t>
      </w:r>
      <w:r w:rsidRPr="0072753D">
        <w:t>Наручиоцу</w:t>
      </w:r>
      <w:r w:rsidRPr="0072753D">
        <w:rPr>
          <w:lang w:val="sr-Latn-CS"/>
        </w:rPr>
        <w:t xml:space="preserve"> </w:t>
      </w:r>
      <w:r w:rsidRPr="0072753D">
        <w:t>радова</w:t>
      </w:r>
      <w:r w:rsidRPr="0072753D">
        <w:rPr>
          <w:lang w:val="sr-Latn-CS"/>
        </w:rPr>
        <w:t xml:space="preserve"> </w:t>
      </w:r>
      <w:r w:rsidRPr="0072753D">
        <w:rPr>
          <w:bCs/>
          <w:lang w:val="ru-RU"/>
        </w:rPr>
        <w:t xml:space="preserve">уговорну казну у висини </w:t>
      </w:r>
      <w:r w:rsidRPr="0072753D">
        <w:rPr>
          <w:bCs/>
          <w:lang w:val="sr-Latn-CS"/>
        </w:rPr>
        <w:t>0,</w:t>
      </w:r>
      <w:r w:rsidRPr="0072753D">
        <w:rPr>
          <w:bCs/>
          <w:lang w:val="sr-Cyrl-CS"/>
        </w:rPr>
        <w:t>2</w:t>
      </w:r>
      <w:r w:rsidRPr="0072753D">
        <w:rPr>
          <w:lang w:val="sr-Latn-CS"/>
        </w:rPr>
        <w:t xml:space="preserve">% </w:t>
      </w:r>
      <w:r w:rsidRPr="0072753D">
        <w:rPr>
          <w:lang w:val="ru-RU"/>
        </w:rPr>
        <w:t>(</w:t>
      </w:r>
      <w:r w:rsidRPr="0072753D">
        <w:rPr>
          <w:lang w:val="sr-Latn-CS"/>
        </w:rPr>
        <w:t>0,</w:t>
      </w:r>
      <w:r w:rsidRPr="0072753D">
        <w:rPr>
          <w:lang w:val="sr-Cyrl-CS"/>
        </w:rPr>
        <w:t>2</w:t>
      </w:r>
      <w:r w:rsidRPr="0072753D">
        <w:rPr>
          <w:lang w:val="ru-RU"/>
        </w:rPr>
        <w:t xml:space="preserve"> про</w:t>
      </w:r>
      <w:r w:rsidRPr="0072753D">
        <w:t>ценат</w:t>
      </w:r>
      <w:r w:rsidRPr="0072753D">
        <w:rPr>
          <w:lang w:val="sr-Latn-CS"/>
        </w:rPr>
        <w:t>a</w:t>
      </w:r>
      <w:r w:rsidRPr="0072753D">
        <w:rPr>
          <w:lang w:val="ru-RU"/>
        </w:rPr>
        <w:t>)</w:t>
      </w:r>
      <w:r w:rsidRPr="0072753D">
        <w:rPr>
          <w:bCs/>
          <w:lang w:val="ru-RU"/>
        </w:rPr>
        <w:t xml:space="preserve"> од укупно уговорене вредности без ПДВ-а за сваки дан закашњења. </w:t>
      </w:r>
      <w:r w:rsidRPr="0072753D">
        <w:rPr>
          <w:lang w:val="sr-Cyrl-CS"/>
        </w:rPr>
        <w:t>У</w:t>
      </w:r>
      <w:r w:rsidRPr="0072753D">
        <w:rPr>
          <w:lang w:val="ru-RU"/>
        </w:rPr>
        <w:t xml:space="preserve">колико </w:t>
      </w:r>
      <w:r w:rsidRPr="0072753D">
        <w:rPr>
          <w:lang w:val="sr-Cyrl-CS"/>
        </w:rPr>
        <w:t xml:space="preserve">је </w:t>
      </w:r>
      <w:r w:rsidRPr="0072753D">
        <w:rPr>
          <w:lang w:val="ru-RU"/>
        </w:rPr>
        <w:t>укуп</w:t>
      </w:r>
      <w:r w:rsidRPr="0072753D">
        <w:rPr>
          <w:lang w:val="sr-Cyrl-CS"/>
        </w:rPr>
        <w:t xml:space="preserve">ан износ обрачунат по овом основу већи </w:t>
      </w:r>
      <w:r w:rsidRPr="0072753D">
        <w:rPr>
          <w:lang w:val="ru-RU"/>
        </w:rPr>
        <w:t>од 5% од Укупне уговорене цене без ПДВ-а, Наручилац може једнострано раскинути Уговор</w:t>
      </w:r>
      <w:r w:rsidRPr="0072753D">
        <w:rPr>
          <w:lang w:val="sr-Cyrl-CS"/>
        </w:rPr>
        <w:t>.</w:t>
      </w:r>
    </w:p>
    <w:p w:rsidR="002B3C05" w:rsidRPr="0072753D" w:rsidRDefault="002B3C05" w:rsidP="002B3C05">
      <w:pPr>
        <w:spacing w:after="120"/>
        <w:ind w:firstLine="709"/>
        <w:jc w:val="both"/>
        <w:rPr>
          <w:bCs/>
          <w:lang w:val="ru-RU"/>
        </w:rPr>
      </w:pPr>
      <w:r w:rsidRPr="0072753D">
        <w:rPr>
          <w:bCs/>
          <w:lang w:val="ru-RU"/>
        </w:rPr>
        <w:t xml:space="preserve">Наплату уговорне казне </w:t>
      </w:r>
      <w:r w:rsidRPr="0072753D">
        <w:rPr>
          <w:lang w:val="sr-Cyrl-CS"/>
        </w:rPr>
        <w:t xml:space="preserve">Наручилац радова </w:t>
      </w:r>
      <w:r w:rsidRPr="0072753D">
        <w:rPr>
          <w:bCs/>
          <w:lang w:val="ru-RU"/>
        </w:rPr>
        <w:t>ће извршити, без претходног пристанка Извођача радова, умањењем рачуна наведеног у окончаној ситуацији.</w:t>
      </w:r>
    </w:p>
    <w:p w:rsidR="002B3C05" w:rsidRPr="0072753D" w:rsidRDefault="002B3C05" w:rsidP="002B3C05">
      <w:pPr>
        <w:spacing w:after="120"/>
        <w:ind w:firstLine="720"/>
        <w:jc w:val="both"/>
        <w:rPr>
          <w:lang w:val="ru-RU"/>
        </w:rPr>
      </w:pPr>
      <w:r w:rsidRPr="0072753D">
        <w:rPr>
          <w:lang w:val="ru-RU"/>
        </w:rPr>
        <w:t>Ако је Наручилац</w:t>
      </w:r>
      <w:r w:rsidRPr="0072753D">
        <w:rPr>
          <w:bCs/>
          <w:lang w:val="ru-RU"/>
        </w:rPr>
        <w:t xml:space="preserve"> </w:t>
      </w:r>
      <w:r w:rsidRPr="0072753D">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2B3C05" w:rsidRPr="0072753D" w:rsidRDefault="002B3C05" w:rsidP="002B3C05">
      <w:pPr>
        <w:pStyle w:val="a"/>
        <w:spacing w:before="0" w:after="120"/>
      </w:pPr>
      <w:r w:rsidRPr="0072753D">
        <w:t>Обавезе Извођача радова</w:t>
      </w:r>
    </w:p>
    <w:p w:rsidR="002B3C05" w:rsidRPr="0072753D" w:rsidRDefault="002B3C05" w:rsidP="002B3C05">
      <w:pPr>
        <w:pStyle w:val="a0"/>
        <w:spacing w:before="0"/>
      </w:pPr>
      <w:r w:rsidRPr="0072753D">
        <w:rPr>
          <w:lang w:val="ru-RU"/>
        </w:rPr>
        <w:t>Члан 8.</w:t>
      </w:r>
    </w:p>
    <w:p w:rsidR="002B3C05" w:rsidRPr="0072753D" w:rsidRDefault="002B3C05" w:rsidP="002B3C05">
      <w:pPr>
        <w:pStyle w:val="ListParagraph1"/>
        <w:spacing w:after="120"/>
        <w:ind w:left="0"/>
        <w:jc w:val="both"/>
      </w:pPr>
      <w:r w:rsidRPr="0072753D">
        <w:rPr>
          <w:lang w:val="ru-RU"/>
        </w:rPr>
        <w:t xml:space="preserve">Извођач радова се обавезује да радове изведе у складу са важећим </w:t>
      </w:r>
      <w:r w:rsidRPr="0072753D">
        <w:t xml:space="preserve">прописима, документацијом и овим уговором као и да исте по завршетку преда Наручиоцу радова, као и: </w:t>
      </w:r>
    </w:p>
    <w:p w:rsidR="002B3C05" w:rsidRPr="0072753D" w:rsidRDefault="002B3C05" w:rsidP="002B3C05">
      <w:pPr>
        <w:numPr>
          <w:ilvl w:val="0"/>
          <w:numId w:val="15"/>
        </w:numPr>
        <w:spacing w:after="120"/>
        <w:ind w:left="0" w:firstLine="698"/>
        <w:jc w:val="both"/>
      </w:pPr>
      <w:r w:rsidRPr="0072753D">
        <w:t xml:space="preserve">да </w:t>
      </w:r>
      <w:r w:rsidRPr="0072753D">
        <w:rPr>
          <w:bCs/>
        </w:rPr>
        <w:t>се</w:t>
      </w:r>
      <w:r w:rsidRPr="0072753D">
        <w:t xml:space="preserve"> строго придржава мера заштите на раду; </w:t>
      </w:r>
    </w:p>
    <w:p w:rsidR="002B3C05" w:rsidRPr="0072753D" w:rsidRDefault="002B3C05" w:rsidP="002B3C05">
      <w:pPr>
        <w:numPr>
          <w:ilvl w:val="0"/>
          <w:numId w:val="15"/>
        </w:numPr>
        <w:spacing w:after="120"/>
        <w:ind w:left="0" w:firstLine="698"/>
        <w:jc w:val="both"/>
      </w:pPr>
      <w:r w:rsidRPr="0072753D">
        <w:t xml:space="preserve">да по </w:t>
      </w:r>
      <w:r w:rsidRPr="0072753D">
        <w:rPr>
          <w:bCs/>
        </w:rPr>
        <w:t>завршеним</w:t>
      </w:r>
      <w:r w:rsidRPr="0072753D">
        <w:t xml:space="preserve"> радовима одмах обавести Наручиоцу радова да је завршио радове и да је спреман за њихову примопредају;</w:t>
      </w:r>
    </w:p>
    <w:p w:rsidR="002B3C05" w:rsidRPr="0072753D" w:rsidRDefault="002B3C05" w:rsidP="002B3C05">
      <w:pPr>
        <w:numPr>
          <w:ilvl w:val="0"/>
          <w:numId w:val="15"/>
        </w:numPr>
        <w:spacing w:after="120"/>
        <w:ind w:left="0" w:firstLine="698"/>
        <w:jc w:val="both"/>
      </w:pPr>
      <w:r w:rsidRPr="0072753D">
        <w:t xml:space="preserve">да </w:t>
      </w:r>
      <w:r w:rsidRPr="0072753D">
        <w:rPr>
          <w:bCs/>
        </w:rPr>
        <w:t>изводи</w:t>
      </w:r>
      <w:r w:rsidRPr="0072753D">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2B3C05" w:rsidRPr="0072753D" w:rsidRDefault="002B3C05" w:rsidP="002B3C05">
      <w:pPr>
        <w:numPr>
          <w:ilvl w:val="0"/>
          <w:numId w:val="15"/>
        </w:numPr>
        <w:spacing w:after="120"/>
        <w:ind w:left="0" w:firstLine="698"/>
        <w:jc w:val="both"/>
      </w:pPr>
      <w:r w:rsidRPr="0072753D">
        <w:t>да обезбеди довољну радну снагу потребну за извођење уговором преузетих радова;</w:t>
      </w:r>
    </w:p>
    <w:p w:rsidR="002B3C05" w:rsidRPr="0072753D" w:rsidRDefault="002B3C05" w:rsidP="002B3C05">
      <w:pPr>
        <w:numPr>
          <w:ilvl w:val="0"/>
          <w:numId w:val="15"/>
        </w:numPr>
        <w:spacing w:after="120"/>
        <w:ind w:left="0" w:firstLine="698"/>
        <w:jc w:val="both"/>
      </w:pPr>
      <w:r w:rsidRPr="0072753D">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2B3C05" w:rsidRPr="0072753D" w:rsidRDefault="002B3C05" w:rsidP="002B3C05">
      <w:pPr>
        <w:numPr>
          <w:ilvl w:val="0"/>
          <w:numId w:val="15"/>
        </w:numPr>
        <w:spacing w:after="120"/>
        <w:ind w:left="0" w:firstLine="698"/>
        <w:jc w:val="both"/>
      </w:pPr>
      <w:r w:rsidRPr="0072753D">
        <w:t>да уредно води све књиге предвиђене законом и другим прописима Републике Србије;</w:t>
      </w:r>
    </w:p>
    <w:p w:rsidR="002B3C05" w:rsidRPr="0072753D" w:rsidRDefault="002B3C05" w:rsidP="002B3C05">
      <w:pPr>
        <w:numPr>
          <w:ilvl w:val="0"/>
          <w:numId w:val="15"/>
        </w:numPr>
        <w:spacing w:after="120"/>
        <w:ind w:left="0" w:firstLine="698"/>
        <w:jc w:val="both"/>
      </w:pPr>
      <w:r w:rsidRPr="0072753D">
        <w:t>да омогући вршење стручног надзора на објекту;</w:t>
      </w:r>
    </w:p>
    <w:p w:rsidR="002B3C05" w:rsidRPr="0072753D" w:rsidRDefault="002B3C05" w:rsidP="002B3C05">
      <w:pPr>
        <w:numPr>
          <w:ilvl w:val="0"/>
          <w:numId w:val="15"/>
        </w:numPr>
        <w:spacing w:after="120"/>
        <w:ind w:left="0" w:firstLine="698"/>
        <w:jc w:val="both"/>
      </w:pPr>
      <w:r w:rsidRPr="0072753D">
        <w:t>да омогући сталан и несметан приступ Грађевинском дневнику на захтев Стручног надзора или Наручиоца;</w:t>
      </w:r>
    </w:p>
    <w:p w:rsidR="002B3C05" w:rsidRPr="0072753D" w:rsidRDefault="002B3C05" w:rsidP="002B3C05">
      <w:pPr>
        <w:numPr>
          <w:ilvl w:val="0"/>
          <w:numId w:val="15"/>
        </w:numPr>
        <w:spacing w:after="120"/>
        <w:ind w:left="0" w:firstLine="698"/>
        <w:jc w:val="both"/>
      </w:pPr>
      <w:r w:rsidRPr="0072753D">
        <w:rPr>
          <w:bCs/>
        </w:rPr>
        <w:t xml:space="preserve">да </w:t>
      </w:r>
      <w:r w:rsidRPr="0072753D">
        <w:t>поступи</w:t>
      </w:r>
      <w:r w:rsidRPr="0072753D">
        <w:rPr>
          <w:bCs/>
        </w:rPr>
        <w:t xml:space="preserve"> по свим основаним примедбама и захтевима </w:t>
      </w:r>
      <w:r w:rsidRPr="0072753D">
        <w:t xml:space="preserve">Наручиоца радова </w:t>
      </w:r>
      <w:r w:rsidRPr="0072753D">
        <w:rPr>
          <w:bCs/>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2B3C05" w:rsidRPr="0072753D" w:rsidRDefault="002B3C05" w:rsidP="002B3C05">
      <w:pPr>
        <w:numPr>
          <w:ilvl w:val="0"/>
          <w:numId w:val="15"/>
        </w:numPr>
        <w:spacing w:after="120"/>
        <w:ind w:left="0" w:firstLine="698"/>
        <w:jc w:val="both"/>
        <w:rPr>
          <w:bCs/>
        </w:rPr>
      </w:pPr>
      <w:r w:rsidRPr="0072753D">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2B3C05" w:rsidRPr="0072753D" w:rsidRDefault="002B3C05" w:rsidP="002B3C05">
      <w:pPr>
        <w:numPr>
          <w:ilvl w:val="0"/>
          <w:numId w:val="15"/>
        </w:numPr>
        <w:spacing w:after="120"/>
        <w:ind w:left="0" w:firstLine="698"/>
        <w:jc w:val="both"/>
      </w:pPr>
      <w:r w:rsidRPr="0072753D">
        <w:t>да сноси трошкове накнадних прегледа комисије за пријем радова уколико се утврде неправилности и недостаци;</w:t>
      </w:r>
    </w:p>
    <w:p w:rsidR="002B3C05" w:rsidRPr="0072753D" w:rsidRDefault="002B3C05" w:rsidP="002B3C05">
      <w:pPr>
        <w:numPr>
          <w:ilvl w:val="0"/>
          <w:numId w:val="15"/>
        </w:numPr>
        <w:spacing w:after="120"/>
        <w:ind w:left="0" w:firstLine="698"/>
        <w:jc w:val="both"/>
      </w:pPr>
      <w:r w:rsidRPr="0072753D">
        <w:t>да Извођач отклони, све евентуално начињене штете на постојећим инсталацијама, објектима, саобраћајницама, јавним и приватним површинама.</w:t>
      </w:r>
    </w:p>
    <w:p w:rsidR="002B3C05" w:rsidRPr="0072753D" w:rsidRDefault="002B3C05" w:rsidP="002B3C05">
      <w:pPr>
        <w:numPr>
          <w:ilvl w:val="0"/>
          <w:numId w:val="15"/>
        </w:numPr>
        <w:tabs>
          <w:tab w:val="left" w:pos="1350"/>
        </w:tabs>
        <w:spacing w:before="10" w:after="200" w:line="245" w:lineRule="auto"/>
        <w:ind w:right="83"/>
        <w:jc w:val="both"/>
        <w:rPr>
          <w:w w:val="103"/>
          <w:lang w:val="sr-Cyrl-CS"/>
        </w:rPr>
      </w:pPr>
      <w:r w:rsidRPr="0072753D">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72753D">
        <w:t>.</w:t>
      </w:r>
    </w:p>
    <w:p w:rsidR="002B3C05" w:rsidRPr="0072753D" w:rsidRDefault="002B3C05" w:rsidP="002B3C05">
      <w:pPr>
        <w:pStyle w:val="a"/>
        <w:spacing w:before="0" w:after="120"/>
      </w:pPr>
      <w:r w:rsidRPr="0072753D">
        <w:t>Обавезе Наручиоца радова</w:t>
      </w:r>
    </w:p>
    <w:p w:rsidR="002B3C05" w:rsidRPr="0072753D" w:rsidRDefault="002B3C05" w:rsidP="002B3C05">
      <w:pPr>
        <w:pStyle w:val="a0"/>
        <w:spacing w:before="0"/>
      </w:pPr>
      <w:r w:rsidRPr="0072753D">
        <w:t>Члан 9.</w:t>
      </w:r>
    </w:p>
    <w:p w:rsidR="002B3C05" w:rsidRPr="0072753D" w:rsidRDefault="002B3C05" w:rsidP="002B3C05">
      <w:pPr>
        <w:tabs>
          <w:tab w:val="left" w:pos="4545"/>
        </w:tabs>
        <w:spacing w:after="120"/>
        <w:ind w:firstLine="709"/>
        <w:jc w:val="both"/>
        <w:rPr>
          <w:lang w:val="ru-RU"/>
        </w:rPr>
      </w:pPr>
      <w:r w:rsidRPr="0072753D">
        <w:rPr>
          <w:lang w:val="ru-RU"/>
        </w:rPr>
        <w:t>Наручилац радова ће обезбедити вршење стручног надзора над извршењем уговорних обавеза Извођача радова.</w:t>
      </w:r>
    </w:p>
    <w:p w:rsidR="002B3C05" w:rsidRPr="0072753D" w:rsidRDefault="002B3C05" w:rsidP="002B3C05">
      <w:pPr>
        <w:tabs>
          <w:tab w:val="left" w:pos="4545"/>
        </w:tabs>
        <w:spacing w:after="120"/>
        <w:ind w:firstLine="709"/>
        <w:jc w:val="both"/>
        <w:rPr>
          <w:lang w:val="ru-RU"/>
        </w:rPr>
      </w:pPr>
      <w:r w:rsidRPr="0072753D">
        <w:rPr>
          <w:lang w:val="ru-RU"/>
        </w:rPr>
        <w:t>Наручилац радова се обавезује да уведе Извођача радова у посао</w:t>
      </w:r>
    </w:p>
    <w:p w:rsidR="002B3C05" w:rsidRPr="0072753D" w:rsidRDefault="002B3C05" w:rsidP="002B3C05">
      <w:pPr>
        <w:tabs>
          <w:tab w:val="left" w:pos="4545"/>
        </w:tabs>
        <w:spacing w:after="120"/>
        <w:ind w:firstLine="709"/>
        <w:jc w:val="both"/>
        <w:rPr>
          <w:lang w:val="ru-RU"/>
        </w:rPr>
      </w:pPr>
      <w:r w:rsidRPr="0072753D">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2B3C05" w:rsidRPr="0072753D" w:rsidRDefault="002B3C05" w:rsidP="002B3C05">
      <w:pPr>
        <w:pStyle w:val="a"/>
        <w:spacing w:before="0" w:after="120"/>
      </w:pPr>
      <w:r w:rsidRPr="0072753D">
        <w:t>Евентуалне примедбе и предлози надзорног органа</w:t>
      </w:r>
    </w:p>
    <w:p w:rsidR="002B3C05" w:rsidRPr="0072753D" w:rsidRDefault="002B3C05" w:rsidP="002B3C05">
      <w:pPr>
        <w:pStyle w:val="a0"/>
        <w:spacing w:before="0"/>
      </w:pPr>
      <w:r w:rsidRPr="0072753D">
        <w:rPr>
          <w:lang w:val="ru-RU"/>
        </w:rPr>
        <w:t>Члан 10.</w:t>
      </w:r>
    </w:p>
    <w:p w:rsidR="002B3C05" w:rsidRPr="0072753D" w:rsidRDefault="002B3C05" w:rsidP="002B3C05">
      <w:pPr>
        <w:tabs>
          <w:tab w:val="left" w:pos="4545"/>
        </w:tabs>
        <w:spacing w:after="120"/>
        <w:ind w:firstLine="709"/>
        <w:jc w:val="both"/>
        <w:rPr>
          <w:lang w:val="ru-RU"/>
        </w:rPr>
      </w:pPr>
      <w:r w:rsidRPr="0072753D">
        <w:rPr>
          <w:lang w:val="ru-RU"/>
        </w:rPr>
        <w:t>Евентуалне примедбе и предлози надзорног органа уписују се у грађевински дневник.</w:t>
      </w:r>
    </w:p>
    <w:p w:rsidR="002B3C05" w:rsidRPr="0072753D" w:rsidRDefault="002B3C05" w:rsidP="002B3C05">
      <w:pPr>
        <w:tabs>
          <w:tab w:val="left" w:pos="4545"/>
        </w:tabs>
        <w:spacing w:after="120"/>
        <w:ind w:firstLine="709"/>
        <w:jc w:val="both"/>
        <w:rPr>
          <w:lang w:val="ru-RU"/>
        </w:rPr>
      </w:pPr>
      <w:r w:rsidRPr="0072753D">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2B3C05" w:rsidRPr="0072753D" w:rsidRDefault="002B3C05" w:rsidP="002B3C05">
      <w:pPr>
        <w:pStyle w:val="a"/>
        <w:spacing w:before="0" w:after="120"/>
      </w:pPr>
      <w:r w:rsidRPr="0072753D">
        <w:t>Финансијско обезбеђење</w:t>
      </w:r>
    </w:p>
    <w:p w:rsidR="002B3C05" w:rsidRPr="0072753D" w:rsidRDefault="002B3C05" w:rsidP="002B3C05">
      <w:pPr>
        <w:pStyle w:val="a0"/>
        <w:spacing w:before="0"/>
        <w:rPr>
          <w:lang w:val="ru-RU"/>
        </w:rPr>
      </w:pPr>
      <w:r w:rsidRPr="0072753D">
        <w:rPr>
          <w:lang w:val="ru-RU"/>
        </w:rPr>
        <w:t>Члан 11.</w:t>
      </w:r>
    </w:p>
    <w:p w:rsidR="002B3C05" w:rsidRPr="0072753D" w:rsidRDefault="002B3C05" w:rsidP="002B3C05">
      <w:pPr>
        <w:spacing w:after="120" w:line="244" w:lineRule="auto"/>
        <w:jc w:val="both"/>
        <w:rPr>
          <w:spacing w:val="-3"/>
          <w:lang w:val="ru-RU"/>
        </w:rPr>
      </w:pPr>
      <w:r w:rsidRPr="0072753D">
        <w:tab/>
      </w:r>
      <w:r w:rsidRPr="0072753D">
        <w:rPr>
          <w:lang w:val="ru-RU"/>
        </w:rPr>
        <w:t>Извођач се</w:t>
      </w:r>
      <w:r w:rsidRPr="0072753D">
        <w:rPr>
          <w:spacing w:val="6"/>
          <w:lang w:val="ru-RU"/>
        </w:rPr>
        <w:t xml:space="preserve"> </w:t>
      </w:r>
      <w:r w:rsidRPr="0072753D">
        <w:rPr>
          <w:spacing w:val="1"/>
          <w:lang w:val="ru-RU"/>
        </w:rPr>
        <w:t>о</w:t>
      </w:r>
      <w:r w:rsidRPr="0072753D">
        <w:rPr>
          <w:spacing w:val="-1"/>
          <w:lang w:val="ru-RU"/>
        </w:rPr>
        <w:t>б</w:t>
      </w:r>
      <w:r w:rsidRPr="0072753D">
        <w:rPr>
          <w:lang w:val="ru-RU"/>
        </w:rPr>
        <w:t>а</w:t>
      </w:r>
      <w:r w:rsidRPr="0072753D">
        <w:rPr>
          <w:spacing w:val="-5"/>
          <w:lang w:val="ru-RU"/>
        </w:rPr>
        <w:t>в</w:t>
      </w:r>
      <w:r w:rsidRPr="0072753D">
        <w:rPr>
          <w:lang w:val="ru-RU"/>
        </w:rPr>
        <w:t>е</w:t>
      </w:r>
      <w:r w:rsidRPr="0072753D">
        <w:rPr>
          <w:spacing w:val="-2"/>
          <w:lang w:val="ru-RU"/>
        </w:rPr>
        <w:t>з</w:t>
      </w:r>
      <w:r w:rsidRPr="0072753D">
        <w:rPr>
          <w:spacing w:val="-3"/>
          <w:lang w:val="ru-RU"/>
        </w:rPr>
        <w:t>у</w:t>
      </w:r>
      <w:r w:rsidRPr="0072753D">
        <w:rPr>
          <w:lang w:val="ru-RU"/>
        </w:rPr>
        <w:t xml:space="preserve">је </w:t>
      </w:r>
      <w:r w:rsidRPr="0072753D">
        <w:rPr>
          <w:lang w:val="sr-Cyrl-CS"/>
        </w:rPr>
        <w:t xml:space="preserve">да на дан потписивања уговора, а најкасније у року од </w:t>
      </w:r>
      <w:r w:rsidRPr="0072753D">
        <w:rPr>
          <w:b/>
          <w:lang w:val="sr-Cyrl-CS"/>
        </w:rPr>
        <w:t>3</w:t>
      </w:r>
      <w:r w:rsidRPr="0072753D">
        <w:rPr>
          <w:lang w:val="sr-Cyrl-CS"/>
        </w:rPr>
        <w:t xml:space="preserve"> (три) дана од  дана закључења уговора,  д</w:t>
      </w:r>
      <w:r w:rsidRPr="0072753D">
        <w:rPr>
          <w:spacing w:val="-2"/>
          <w:lang w:val="ru-RU"/>
        </w:rPr>
        <w:t>о</w:t>
      </w:r>
      <w:r w:rsidRPr="0072753D">
        <w:rPr>
          <w:lang w:val="ru-RU"/>
        </w:rPr>
        <w:t>с</w:t>
      </w:r>
      <w:r w:rsidRPr="0072753D">
        <w:rPr>
          <w:spacing w:val="-3"/>
          <w:lang w:val="ru-RU"/>
        </w:rPr>
        <w:t>т</w:t>
      </w:r>
      <w:r w:rsidRPr="0072753D">
        <w:rPr>
          <w:lang w:val="ru-RU"/>
        </w:rPr>
        <w:t>ав</w:t>
      </w:r>
      <w:r w:rsidRPr="0072753D">
        <w:rPr>
          <w:spacing w:val="-3"/>
          <w:lang w:val="ru-RU"/>
        </w:rPr>
        <w:t xml:space="preserve">и средство финансијског обезбеђења </w:t>
      </w:r>
      <w:r w:rsidRPr="0072753D">
        <w:rPr>
          <w:b/>
          <w:spacing w:val="-3"/>
          <w:lang w:val="ru-RU"/>
        </w:rPr>
        <w:t>за добро извршење посла</w:t>
      </w:r>
      <w:r w:rsidRPr="0072753D">
        <w:rPr>
          <w:spacing w:val="-3"/>
          <w:lang w:val="ru-RU"/>
        </w:rPr>
        <w:t xml:space="preserve"> и то:</w:t>
      </w:r>
    </w:p>
    <w:p w:rsidR="002B3C05" w:rsidRPr="0072753D" w:rsidRDefault="002B3C05" w:rsidP="002B3C05">
      <w:pPr>
        <w:numPr>
          <w:ilvl w:val="0"/>
          <w:numId w:val="13"/>
        </w:numPr>
        <w:spacing w:before="10" w:after="120" w:line="246" w:lineRule="auto"/>
        <w:jc w:val="both"/>
        <w:rPr>
          <w:lang w:val="ru-RU"/>
        </w:rPr>
      </w:pPr>
      <w:r w:rsidRPr="0072753D">
        <w:rPr>
          <w:spacing w:val="-11"/>
          <w:lang w:val="ru-RU"/>
        </w:rPr>
        <w:t>б</w:t>
      </w:r>
      <w:r w:rsidRPr="0072753D">
        <w:rPr>
          <w:spacing w:val="-1"/>
          <w:lang w:val="ru-RU"/>
        </w:rPr>
        <w:t>л</w:t>
      </w:r>
      <w:r w:rsidRPr="0072753D">
        <w:rPr>
          <w:spacing w:val="2"/>
          <w:lang w:val="ru-RU"/>
        </w:rPr>
        <w:t>а</w:t>
      </w:r>
      <w:r w:rsidRPr="0072753D">
        <w:rPr>
          <w:spacing w:val="-2"/>
          <w:lang w:val="ru-RU"/>
        </w:rPr>
        <w:t>н</w:t>
      </w:r>
      <w:r w:rsidRPr="0072753D">
        <w:rPr>
          <w:spacing w:val="1"/>
          <w:lang w:val="ru-RU"/>
        </w:rPr>
        <w:t>к</w:t>
      </w:r>
      <w:r w:rsidRPr="0072753D">
        <w:rPr>
          <w:lang w:val="ru-RU"/>
        </w:rPr>
        <w:t>о</w:t>
      </w:r>
      <w:r w:rsidRPr="0072753D">
        <w:rPr>
          <w:spacing w:val="52"/>
          <w:lang w:val="ru-RU"/>
        </w:rPr>
        <w:t xml:space="preserve"> </w:t>
      </w:r>
      <w:r w:rsidRPr="0072753D">
        <w:rPr>
          <w:spacing w:val="2"/>
          <w:lang w:val="ru-RU"/>
        </w:rPr>
        <w:t>с</w:t>
      </w:r>
      <w:r w:rsidRPr="0072753D">
        <w:rPr>
          <w:lang w:val="ru-RU"/>
        </w:rPr>
        <w:t>о</w:t>
      </w:r>
      <w:r w:rsidRPr="0072753D">
        <w:rPr>
          <w:spacing w:val="1"/>
          <w:lang w:val="ru-RU"/>
        </w:rPr>
        <w:t>п</w:t>
      </w:r>
      <w:r w:rsidRPr="0072753D">
        <w:rPr>
          <w:lang w:val="ru-RU"/>
        </w:rPr>
        <w:t>с</w:t>
      </w:r>
      <w:r w:rsidRPr="0072753D">
        <w:rPr>
          <w:spacing w:val="1"/>
          <w:lang w:val="ru-RU"/>
        </w:rPr>
        <w:t>т</w:t>
      </w:r>
      <w:r w:rsidRPr="0072753D">
        <w:rPr>
          <w:spacing w:val="-2"/>
          <w:lang w:val="ru-RU"/>
        </w:rPr>
        <w:t>в</w:t>
      </w:r>
      <w:r w:rsidRPr="0072753D">
        <w:rPr>
          <w:lang w:val="ru-RU"/>
        </w:rPr>
        <w:t>е</w:t>
      </w:r>
      <w:r w:rsidRPr="0072753D">
        <w:rPr>
          <w:spacing w:val="1"/>
          <w:lang w:val="ru-RU"/>
        </w:rPr>
        <w:t>н</w:t>
      </w:r>
      <w:r w:rsidRPr="0072753D">
        <w:rPr>
          <w:lang w:val="ru-RU"/>
        </w:rPr>
        <w:t xml:space="preserve">у </w:t>
      </w:r>
      <w:r w:rsidRPr="0072753D">
        <w:rPr>
          <w:spacing w:val="-1"/>
          <w:lang w:val="ru-RU"/>
        </w:rPr>
        <w:t>м</w:t>
      </w:r>
      <w:r w:rsidRPr="0072753D">
        <w:rPr>
          <w:spacing w:val="2"/>
          <w:lang w:val="ru-RU"/>
        </w:rPr>
        <w:t>е</w:t>
      </w:r>
      <w:r w:rsidRPr="0072753D">
        <w:rPr>
          <w:spacing w:val="-2"/>
          <w:lang w:val="ru-RU"/>
        </w:rPr>
        <w:t>н</w:t>
      </w:r>
      <w:r w:rsidRPr="0072753D">
        <w:rPr>
          <w:spacing w:val="2"/>
          <w:lang w:val="ru-RU"/>
        </w:rPr>
        <w:t>и</w:t>
      </w:r>
      <w:r w:rsidRPr="0072753D">
        <w:rPr>
          <w:spacing w:val="1"/>
          <w:lang w:val="ru-RU"/>
        </w:rPr>
        <w:t>ц</w:t>
      </w:r>
      <w:r w:rsidRPr="0072753D">
        <w:rPr>
          <w:lang w:val="ru-RU"/>
        </w:rPr>
        <w:t xml:space="preserve">у, </w:t>
      </w:r>
      <w:r w:rsidRPr="0072753D">
        <w:rPr>
          <w:spacing w:val="3"/>
          <w:w w:val="103"/>
          <w:lang w:val="ru-RU"/>
        </w:rPr>
        <w:t>к</w:t>
      </w:r>
      <w:r w:rsidRPr="0072753D">
        <w:rPr>
          <w:spacing w:val="-3"/>
          <w:w w:val="103"/>
          <w:lang w:val="ru-RU"/>
        </w:rPr>
        <w:t>о</w:t>
      </w:r>
      <w:r w:rsidRPr="0072753D">
        <w:rPr>
          <w:spacing w:val="2"/>
          <w:w w:val="103"/>
          <w:lang w:val="ru-RU"/>
        </w:rPr>
        <w:t>ј</w:t>
      </w:r>
      <w:r w:rsidRPr="0072753D">
        <w:rPr>
          <w:w w:val="103"/>
          <w:lang w:val="ru-RU"/>
        </w:rPr>
        <w:t xml:space="preserve">а </w:t>
      </w:r>
      <w:r w:rsidRPr="0072753D">
        <w:rPr>
          <w:spacing w:val="-1"/>
          <w:lang w:val="ru-RU"/>
        </w:rPr>
        <w:t>м</w:t>
      </w:r>
      <w:r w:rsidRPr="0072753D">
        <w:rPr>
          <w:lang w:val="ru-RU"/>
        </w:rPr>
        <w:t>ора</w:t>
      </w:r>
      <w:r w:rsidRPr="0072753D">
        <w:rPr>
          <w:spacing w:val="16"/>
          <w:lang w:val="ru-RU"/>
        </w:rPr>
        <w:t xml:space="preserve"> </w:t>
      </w:r>
      <w:r w:rsidRPr="0072753D">
        <w:rPr>
          <w:spacing w:val="-1"/>
          <w:lang w:val="ru-RU"/>
        </w:rPr>
        <w:t>б</w:t>
      </w:r>
      <w:r w:rsidRPr="0072753D">
        <w:rPr>
          <w:lang w:val="ru-RU"/>
        </w:rPr>
        <w:t>и</w:t>
      </w:r>
      <w:r w:rsidRPr="0072753D">
        <w:rPr>
          <w:spacing w:val="-1"/>
          <w:lang w:val="ru-RU"/>
        </w:rPr>
        <w:t>т</w:t>
      </w:r>
      <w:r w:rsidRPr="0072753D">
        <w:rPr>
          <w:lang w:val="ru-RU"/>
        </w:rPr>
        <w:t>и</w:t>
      </w:r>
      <w:r w:rsidRPr="0072753D">
        <w:rPr>
          <w:spacing w:val="15"/>
          <w:lang w:val="ru-RU"/>
        </w:rPr>
        <w:t xml:space="preserve"> </w:t>
      </w:r>
      <w:r w:rsidRPr="0072753D">
        <w:rPr>
          <w:lang w:val="ru-RU"/>
        </w:rPr>
        <w:t>еви</w:t>
      </w:r>
      <w:r w:rsidRPr="0072753D">
        <w:rPr>
          <w:spacing w:val="-1"/>
          <w:lang w:val="ru-RU"/>
        </w:rPr>
        <w:t>д</w:t>
      </w:r>
      <w:r w:rsidRPr="0072753D">
        <w:rPr>
          <w:spacing w:val="2"/>
          <w:lang w:val="ru-RU"/>
        </w:rPr>
        <w:t>е</w:t>
      </w:r>
      <w:r w:rsidRPr="0072753D">
        <w:rPr>
          <w:spacing w:val="1"/>
          <w:lang w:val="ru-RU"/>
        </w:rPr>
        <w:t>н</w:t>
      </w:r>
      <w:r w:rsidRPr="0072753D">
        <w:rPr>
          <w:spacing w:val="-4"/>
          <w:lang w:val="ru-RU"/>
        </w:rPr>
        <w:t>т</w:t>
      </w:r>
      <w:r w:rsidRPr="0072753D">
        <w:rPr>
          <w:lang w:val="ru-RU"/>
        </w:rPr>
        <w:t>ир</w:t>
      </w:r>
      <w:r w:rsidRPr="0072753D">
        <w:rPr>
          <w:spacing w:val="2"/>
          <w:lang w:val="ru-RU"/>
        </w:rPr>
        <w:t>а</w:t>
      </w:r>
      <w:r w:rsidRPr="0072753D">
        <w:rPr>
          <w:spacing w:val="1"/>
          <w:lang w:val="ru-RU"/>
        </w:rPr>
        <w:t>н</w:t>
      </w:r>
      <w:r w:rsidRPr="0072753D">
        <w:rPr>
          <w:lang w:val="ru-RU"/>
        </w:rPr>
        <w:t>а</w:t>
      </w:r>
      <w:r w:rsidRPr="0072753D">
        <w:rPr>
          <w:spacing w:val="41"/>
          <w:lang w:val="ru-RU"/>
        </w:rPr>
        <w:t xml:space="preserve"> </w:t>
      </w:r>
      <w:r w:rsidRPr="0072753D">
        <w:rPr>
          <w:lang w:val="ru-RU"/>
        </w:rPr>
        <w:t>у</w:t>
      </w:r>
      <w:r w:rsidRPr="0072753D">
        <w:rPr>
          <w:spacing w:val="2"/>
          <w:lang w:val="ru-RU"/>
        </w:rPr>
        <w:t xml:space="preserve"> </w:t>
      </w:r>
      <w:r w:rsidRPr="0072753D">
        <w:rPr>
          <w:spacing w:val="-9"/>
          <w:lang w:val="ru-RU"/>
        </w:rPr>
        <w:t>Р</w:t>
      </w:r>
      <w:r w:rsidRPr="0072753D">
        <w:rPr>
          <w:lang w:val="ru-RU"/>
        </w:rPr>
        <w:t>е</w:t>
      </w:r>
      <w:r w:rsidRPr="0072753D">
        <w:rPr>
          <w:spacing w:val="-1"/>
          <w:lang w:val="ru-RU"/>
        </w:rPr>
        <w:t>г</w:t>
      </w:r>
      <w:r w:rsidRPr="0072753D">
        <w:rPr>
          <w:lang w:val="ru-RU"/>
        </w:rPr>
        <w:t>и</w:t>
      </w:r>
      <w:r w:rsidRPr="0072753D">
        <w:rPr>
          <w:spacing w:val="2"/>
          <w:lang w:val="ru-RU"/>
        </w:rPr>
        <w:t>с</w:t>
      </w:r>
      <w:r w:rsidRPr="0072753D">
        <w:rPr>
          <w:spacing w:val="-4"/>
          <w:lang w:val="ru-RU"/>
        </w:rPr>
        <w:t>т</w:t>
      </w:r>
      <w:r w:rsidRPr="0072753D">
        <w:rPr>
          <w:lang w:val="ru-RU"/>
        </w:rPr>
        <w:t>ру</w:t>
      </w:r>
      <w:r w:rsidRPr="0072753D">
        <w:rPr>
          <w:spacing w:val="27"/>
          <w:lang w:val="ru-RU"/>
        </w:rPr>
        <w:t xml:space="preserve"> </w:t>
      </w:r>
      <w:r w:rsidRPr="0072753D">
        <w:rPr>
          <w:spacing w:val="-1"/>
          <w:lang w:val="ru-RU"/>
        </w:rPr>
        <w:t>м</w:t>
      </w:r>
      <w:r w:rsidRPr="0072753D">
        <w:rPr>
          <w:lang w:val="ru-RU"/>
        </w:rPr>
        <w:t>е</w:t>
      </w:r>
      <w:r w:rsidRPr="0072753D">
        <w:rPr>
          <w:spacing w:val="-2"/>
          <w:lang w:val="ru-RU"/>
        </w:rPr>
        <w:t>н</w:t>
      </w:r>
      <w:r w:rsidRPr="0072753D">
        <w:rPr>
          <w:spacing w:val="2"/>
          <w:lang w:val="ru-RU"/>
        </w:rPr>
        <w:t>и</w:t>
      </w:r>
      <w:r w:rsidRPr="0072753D">
        <w:rPr>
          <w:spacing w:val="-1"/>
          <w:lang w:val="ru-RU"/>
        </w:rPr>
        <w:t>ц</w:t>
      </w:r>
      <w:r w:rsidRPr="0072753D">
        <w:rPr>
          <w:lang w:val="ru-RU"/>
        </w:rPr>
        <w:t>а</w:t>
      </w:r>
      <w:r w:rsidRPr="0072753D">
        <w:rPr>
          <w:spacing w:val="23"/>
          <w:lang w:val="ru-RU"/>
        </w:rPr>
        <w:t xml:space="preserve"> </w:t>
      </w:r>
      <w:r w:rsidRPr="0072753D">
        <w:rPr>
          <w:lang w:val="ru-RU"/>
        </w:rPr>
        <w:t>и</w:t>
      </w:r>
      <w:r w:rsidRPr="0072753D">
        <w:rPr>
          <w:spacing w:val="7"/>
          <w:lang w:val="ru-RU"/>
        </w:rPr>
        <w:t xml:space="preserve"> </w:t>
      </w:r>
      <w:r w:rsidRPr="0072753D">
        <w:rPr>
          <w:lang w:val="ru-RU"/>
        </w:rPr>
        <w:t>о</w:t>
      </w:r>
      <w:r w:rsidRPr="0072753D">
        <w:rPr>
          <w:spacing w:val="-5"/>
          <w:lang w:val="ru-RU"/>
        </w:rPr>
        <w:t>в</w:t>
      </w:r>
      <w:r w:rsidRPr="0072753D">
        <w:rPr>
          <w:spacing w:val="-1"/>
          <w:lang w:val="ru-RU"/>
        </w:rPr>
        <w:t>л</w:t>
      </w:r>
      <w:r w:rsidRPr="0072753D">
        <w:rPr>
          <w:spacing w:val="-2"/>
          <w:lang w:val="ru-RU"/>
        </w:rPr>
        <w:t>а</w:t>
      </w:r>
      <w:r w:rsidRPr="0072753D">
        <w:rPr>
          <w:spacing w:val="-1"/>
          <w:lang w:val="ru-RU"/>
        </w:rPr>
        <w:t>ш</w:t>
      </w:r>
      <w:r w:rsidRPr="0072753D">
        <w:rPr>
          <w:lang w:val="ru-RU"/>
        </w:rPr>
        <w:t>ћења</w:t>
      </w:r>
      <w:r w:rsidRPr="0072753D">
        <w:rPr>
          <w:spacing w:val="35"/>
          <w:lang w:val="ru-RU"/>
        </w:rPr>
        <w:t xml:space="preserve"> </w:t>
      </w:r>
      <w:r w:rsidRPr="0072753D">
        <w:rPr>
          <w:spacing w:val="-1"/>
          <w:lang w:val="ru-RU"/>
        </w:rPr>
        <w:t>Н</w:t>
      </w:r>
      <w:r w:rsidRPr="0072753D">
        <w:rPr>
          <w:lang w:val="ru-RU"/>
        </w:rPr>
        <w:t>ар</w:t>
      </w:r>
      <w:r w:rsidRPr="0072753D">
        <w:rPr>
          <w:spacing w:val="-5"/>
          <w:lang w:val="ru-RU"/>
        </w:rPr>
        <w:t>о</w:t>
      </w:r>
      <w:r w:rsidRPr="0072753D">
        <w:rPr>
          <w:spacing w:val="1"/>
          <w:lang w:val="ru-RU"/>
        </w:rPr>
        <w:t>д</w:t>
      </w:r>
      <w:r w:rsidRPr="0072753D">
        <w:rPr>
          <w:spacing w:val="-2"/>
          <w:lang w:val="ru-RU"/>
        </w:rPr>
        <w:t>н</w:t>
      </w:r>
      <w:r w:rsidRPr="0072753D">
        <w:rPr>
          <w:lang w:val="ru-RU"/>
        </w:rPr>
        <w:t>е</w:t>
      </w:r>
      <w:r w:rsidRPr="0072753D">
        <w:rPr>
          <w:spacing w:val="26"/>
          <w:lang w:val="ru-RU"/>
        </w:rPr>
        <w:t xml:space="preserve"> </w:t>
      </w:r>
      <w:r w:rsidRPr="0072753D">
        <w:rPr>
          <w:spacing w:val="-6"/>
          <w:lang w:val="ru-RU"/>
        </w:rPr>
        <w:t>б</w:t>
      </w:r>
      <w:r w:rsidRPr="0072753D">
        <w:rPr>
          <w:spacing w:val="2"/>
          <w:lang w:val="ru-RU"/>
        </w:rPr>
        <w:t>а</w:t>
      </w:r>
      <w:r w:rsidRPr="0072753D">
        <w:rPr>
          <w:spacing w:val="-2"/>
          <w:lang w:val="ru-RU"/>
        </w:rPr>
        <w:t>н</w:t>
      </w:r>
      <w:r w:rsidRPr="0072753D">
        <w:rPr>
          <w:spacing w:val="1"/>
          <w:lang w:val="ru-RU"/>
        </w:rPr>
        <w:t>к</w:t>
      </w:r>
      <w:r w:rsidRPr="0072753D">
        <w:rPr>
          <w:lang w:val="ru-RU"/>
        </w:rPr>
        <w:t>е</w:t>
      </w:r>
      <w:r w:rsidRPr="0072753D">
        <w:rPr>
          <w:spacing w:val="21"/>
          <w:lang w:val="ru-RU"/>
        </w:rPr>
        <w:t xml:space="preserve"> </w:t>
      </w:r>
      <w:r w:rsidRPr="0072753D">
        <w:rPr>
          <w:spacing w:val="-1"/>
          <w:w w:val="103"/>
          <w:lang w:val="ru-RU"/>
        </w:rPr>
        <w:t>С</w:t>
      </w:r>
      <w:r w:rsidRPr="0072753D">
        <w:rPr>
          <w:w w:val="103"/>
          <w:lang w:val="ru-RU"/>
        </w:rPr>
        <w:t>р</w:t>
      </w:r>
      <w:r w:rsidRPr="0072753D">
        <w:rPr>
          <w:spacing w:val="-1"/>
          <w:w w:val="103"/>
          <w:lang w:val="ru-RU"/>
        </w:rPr>
        <w:t>би</w:t>
      </w:r>
      <w:r w:rsidRPr="0072753D">
        <w:rPr>
          <w:w w:val="103"/>
          <w:lang w:val="ru-RU"/>
        </w:rPr>
        <w:t>је.</w:t>
      </w:r>
    </w:p>
    <w:p w:rsidR="002B3C05" w:rsidRDefault="002B3C05" w:rsidP="002B3C05">
      <w:pPr>
        <w:shd w:val="clear" w:color="auto" w:fill="FFFFFF"/>
        <w:spacing w:after="120"/>
        <w:jc w:val="both"/>
        <w:rPr>
          <w:lang w:val="ru-RU"/>
        </w:rPr>
      </w:pPr>
      <w:r>
        <w:rPr>
          <w:lang w:val="ru-RU"/>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2B3C05" w:rsidRDefault="002B3C05" w:rsidP="002B3C05">
      <w:pPr>
        <w:shd w:val="clear" w:color="auto" w:fill="FFFFFF"/>
        <w:spacing w:after="120"/>
        <w:jc w:val="both"/>
        <w:rPr>
          <w:lang w:val="ru-RU"/>
        </w:rPr>
      </w:pPr>
      <w:r>
        <w:rPr>
          <w:lang w:val="ru-RU"/>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2B3C05" w:rsidRDefault="002B3C05" w:rsidP="002B3C05">
      <w:pPr>
        <w:pStyle w:val="a"/>
        <w:spacing w:before="0"/>
        <w:jc w:val="left"/>
        <w:rPr>
          <w:b w:val="0"/>
        </w:rPr>
      </w:pPr>
      <w:r w:rsidRPr="00D13ADF">
        <w:rPr>
          <w:b w:val="0"/>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r>
        <w:rPr>
          <w:b w:val="0"/>
        </w:rPr>
        <w:t>.</w:t>
      </w:r>
    </w:p>
    <w:p w:rsidR="002B3C05" w:rsidRPr="00D13ADF" w:rsidRDefault="002B3C05" w:rsidP="002B3C05">
      <w:pPr>
        <w:pStyle w:val="a"/>
        <w:spacing w:before="0"/>
      </w:pPr>
      <w:r w:rsidRPr="00D13ADF">
        <w:t>Осигурање</w:t>
      </w:r>
    </w:p>
    <w:p w:rsidR="002B3C05" w:rsidRPr="0072753D" w:rsidRDefault="002B3C05" w:rsidP="002B3C05">
      <w:pPr>
        <w:pStyle w:val="a0"/>
        <w:spacing w:before="0"/>
        <w:rPr>
          <w:lang w:val="ru-RU"/>
        </w:rPr>
      </w:pPr>
      <w:r w:rsidRPr="0072753D">
        <w:rPr>
          <w:lang w:val="ru-RU"/>
        </w:rPr>
        <w:t>Члан 12.</w:t>
      </w:r>
    </w:p>
    <w:p w:rsidR="002B3C05" w:rsidRPr="0072753D" w:rsidRDefault="002B3C05" w:rsidP="002B3C05">
      <w:pPr>
        <w:tabs>
          <w:tab w:val="left" w:pos="4545"/>
        </w:tabs>
        <w:ind w:firstLine="709"/>
        <w:jc w:val="both"/>
        <w:rPr>
          <w:lang w:val="ru-RU"/>
        </w:rPr>
      </w:pPr>
      <w:bookmarkStart w:id="5" w:name="_Hlk505346600"/>
      <w:r w:rsidRPr="0072753D">
        <w:rPr>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2B3C05" w:rsidRPr="0072753D" w:rsidRDefault="002B3C05" w:rsidP="002B3C05">
      <w:pPr>
        <w:tabs>
          <w:tab w:val="left" w:pos="4545"/>
        </w:tabs>
        <w:ind w:firstLine="709"/>
        <w:jc w:val="both"/>
        <w:rPr>
          <w:lang w:val="ru-RU"/>
        </w:rPr>
      </w:pPr>
      <w:r w:rsidRPr="0072753D">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2B3C05" w:rsidRDefault="002B3C05" w:rsidP="002B3C05">
      <w:pPr>
        <w:tabs>
          <w:tab w:val="left" w:pos="4545"/>
        </w:tabs>
        <w:ind w:firstLine="709"/>
        <w:jc w:val="both"/>
        <w:rPr>
          <w:lang w:val="ru-RU"/>
        </w:rPr>
      </w:pPr>
      <w:r w:rsidRPr="0072753D">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2B3C05" w:rsidRPr="0072753D" w:rsidRDefault="002B3C05" w:rsidP="002B3C05">
      <w:pPr>
        <w:tabs>
          <w:tab w:val="left" w:pos="4545"/>
        </w:tabs>
        <w:ind w:firstLine="709"/>
        <w:jc w:val="both"/>
        <w:rPr>
          <w:lang w:val="ru-RU"/>
        </w:rPr>
      </w:pPr>
    </w:p>
    <w:bookmarkEnd w:id="5"/>
    <w:p w:rsidR="002B3C05" w:rsidRPr="0072753D" w:rsidRDefault="002B3C05" w:rsidP="002B3C05">
      <w:pPr>
        <w:pStyle w:val="a"/>
        <w:spacing w:before="0"/>
      </w:pPr>
      <w:r w:rsidRPr="0072753D">
        <w:t>Гаранција за изведене радове и гарантни рок</w:t>
      </w:r>
    </w:p>
    <w:p w:rsidR="002B3C05" w:rsidRPr="0072753D" w:rsidRDefault="002B3C05" w:rsidP="002B3C05">
      <w:pPr>
        <w:pStyle w:val="a0"/>
        <w:spacing w:before="0"/>
        <w:rPr>
          <w:lang w:val="ru-RU"/>
        </w:rPr>
      </w:pPr>
      <w:r w:rsidRPr="0072753D">
        <w:rPr>
          <w:lang w:val="ru-RU"/>
        </w:rPr>
        <w:t>Члан 13.</w:t>
      </w:r>
    </w:p>
    <w:p w:rsidR="002B3C05" w:rsidRPr="0072753D" w:rsidRDefault="002B3C05" w:rsidP="002B3C05">
      <w:pPr>
        <w:tabs>
          <w:tab w:val="left" w:pos="0"/>
        </w:tabs>
        <w:ind w:firstLine="709"/>
        <w:jc w:val="both"/>
        <w:rPr>
          <w:bCs/>
          <w:lang w:val="ru-RU"/>
        </w:rPr>
      </w:pPr>
      <w:r w:rsidRPr="0072753D">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2B3C05" w:rsidRPr="0072753D" w:rsidRDefault="002B3C05" w:rsidP="002B3C05">
      <w:pPr>
        <w:ind w:firstLine="709"/>
        <w:jc w:val="both"/>
        <w:rPr>
          <w:bCs/>
          <w:lang w:val="ru-RU"/>
        </w:rPr>
      </w:pPr>
      <w:r w:rsidRPr="0072753D">
        <w:rPr>
          <w:bCs/>
          <w:lang w:val="ru-RU"/>
        </w:rPr>
        <w:t xml:space="preserve">Гарантни рок за квалитет изведених радове износи </w:t>
      </w:r>
      <w:r w:rsidRPr="0072753D">
        <w:rPr>
          <w:bCs/>
        </w:rPr>
        <w:t xml:space="preserve">2 </w:t>
      </w:r>
      <w:r w:rsidRPr="0072753D">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72753D">
        <w:rPr>
          <w:lang w:val="ru-RU"/>
        </w:rPr>
        <w:t>Наручиоцу радова</w:t>
      </w:r>
      <w:r w:rsidRPr="0072753D">
        <w:rPr>
          <w:bCs/>
          <w:lang w:val="ru-RU"/>
        </w:rPr>
        <w:t>.</w:t>
      </w:r>
    </w:p>
    <w:p w:rsidR="002B3C05" w:rsidRPr="0072753D" w:rsidRDefault="002B3C05" w:rsidP="002B3C05">
      <w:pPr>
        <w:ind w:firstLine="709"/>
        <w:jc w:val="both"/>
        <w:rPr>
          <w:bCs/>
          <w:i/>
          <w:lang w:val="ru-RU"/>
        </w:rPr>
      </w:pPr>
      <w:r w:rsidRPr="0072753D">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2B3C05" w:rsidRDefault="002B3C05" w:rsidP="002B3C05">
      <w:pPr>
        <w:ind w:firstLine="709"/>
        <w:jc w:val="both"/>
        <w:rPr>
          <w:bCs/>
          <w:lang w:val="ru-RU"/>
        </w:rPr>
      </w:pPr>
      <w:r w:rsidRPr="0072753D">
        <w:rPr>
          <w:bCs/>
          <w:lang w:val="ru-RU"/>
        </w:rPr>
        <w:t xml:space="preserve">Независно од права из гаранције, </w:t>
      </w:r>
      <w:r w:rsidRPr="0072753D">
        <w:rPr>
          <w:lang w:val="ru-RU"/>
        </w:rPr>
        <w:t xml:space="preserve">Наручилац радова </w:t>
      </w:r>
      <w:r w:rsidRPr="0072753D">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2B3C05" w:rsidRPr="0072753D" w:rsidRDefault="002B3C05" w:rsidP="002B3C05">
      <w:pPr>
        <w:ind w:firstLine="709"/>
        <w:jc w:val="both"/>
        <w:rPr>
          <w:bCs/>
          <w:lang w:val="ru-RU"/>
        </w:rPr>
      </w:pPr>
    </w:p>
    <w:p w:rsidR="002B3C05" w:rsidRPr="0072753D" w:rsidRDefault="002B3C05" w:rsidP="002B3C05">
      <w:pPr>
        <w:pStyle w:val="a"/>
        <w:spacing w:before="0"/>
      </w:pPr>
      <w:r w:rsidRPr="0072753D">
        <w:t>Квалитет уграђеног материјала</w:t>
      </w:r>
    </w:p>
    <w:p w:rsidR="002B3C05" w:rsidRPr="0072753D" w:rsidRDefault="002B3C05" w:rsidP="002B3C05">
      <w:pPr>
        <w:pStyle w:val="a0"/>
        <w:spacing w:before="0"/>
        <w:rPr>
          <w:lang w:val="ru-RU"/>
        </w:rPr>
      </w:pPr>
      <w:r w:rsidRPr="0072753D">
        <w:rPr>
          <w:lang w:val="ru-RU"/>
        </w:rPr>
        <w:t>Члан 14.</w:t>
      </w:r>
    </w:p>
    <w:p w:rsidR="002B3C05" w:rsidRPr="0072753D" w:rsidRDefault="002B3C05" w:rsidP="002B3C05">
      <w:pPr>
        <w:ind w:firstLine="709"/>
        <w:jc w:val="both"/>
        <w:rPr>
          <w:bCs/>
          <w:lang w:val="ru-RU"/>
        </w:rPr>
      </w:pPr>
      <w:r w:rsidRPr="0072753D">
        <w:rPr>
          <w:bCs/>
          <w:lang w:val="ru-RU"/>
        </w:rPr>
        <w:t xml:space="preserve">За укупан уграђени материјал </w:t>
      </w:r>
      <w:r w:rsidRPr="0072753D">
        <w:rPr>
          <w:lang w:val="ru-RU"/>
        </w:rPr>
        <w:t xml:space="preserve">Извођач радова </w:t>
      </w:r>
      <w:r w:rsidRPr="0072753D">
        <w:rPr>
          <w:bCs/>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2B3C05" w:rsidRPr="0072753D" w:rsidRDefault="002B3C05" w:rsidP="002B3C05">
      <w:pPr>
        <w:ind w:firstLine="709"/>
        <w:jc w:val="both"/>
        <w:rPr>
          <w:bCs/>
          <w:lang w:val="ru-RU"/>
        </w:rPr>
      </w:pPr>
      <w:r w:rsidRPr="0072753D">
        <w:rPr>
          <w:bCs/>
          <w:lang w:val="ru-RU"/>
        </w:rPr>
        <w:t>Достављени извештаји о квалитету уграђеног материјала морају бити издати од акредитоване лабораторије за тај тип материјала.</w:t>
      </w:r>
    </w:p>
    <w:p w:rsidR="002B3C05" w:rsidRPr="0072753D" w:rsidRDefault="002B3C05" w:rsidP="002B3C05">
      <w:pPr>
        <w:ind w:firstLine="709"/>
        <w:jc w:val="both"/>
        <w:rPr>
          <w:bCs/>
          <w:lang w:val="ru-RU"/>
        </w:rPr>
      </w:pPr>
      <w:r w:rsidRPr="0072753D">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2B3C05" w:rsidRPr="0072753D" w:rsidRDefault="002B3C05" w:rsidP="002B3C05">
      <w:pPr>
        <w:ind w:firstLine="709"/>
        <w:jc w:val="both"/>
        <w:rPr>
          <w:bCs/>
          <w:lang w:val="ru-RU"/>
        </w:rPr>
      </w:pPr>
      <w:r w:rsidRPr="0072753D">
        <w:rPr>
          <w:bCs/>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2B3C05" w:rsidRPr="0072753D" w:rsidRDefault="002B3C05" w:rsidP="002B3C05">
      <w:pPr>
        <w:ind w:firstLine="709"/>
        <w:jc w:val="both"/>
        <w:rPr>
          <w:bCs/>
          <w:lang w:val="ru-RU"/>
        </w:rPr>
      </w:pPr>
      <w:r w:rsidRPr="0072753D">
        <w:rPr>
          <w:bCs/>
          <w:lang w:val="ru-RU"/>
        </w:rPr>
        <w:t>У случају да је због употребе неквалитетног материјала угрожена безбедност</w:t>
      </w:r>
      <w:r w:rsidRPr="0072753D">
        <w:rPr>
          <w:bCs/>
        </w:rPr>
        <w:t xml:space="preserve"> и функционалност</w:t>
      </w:r>
      <w:r w:rsidRPr="0072753D">
        <w:rPr>
          <w:bCs/>
          <w:lang w:val="ru-RU"/>
        </w:rPr>
        <w:t xml:space="preserve"> објекта, Наручилац има право да тражи од </w:t>
      </w:r>
      <w:r w:rsidRPr="0072753D">
        <w:rPr>
          <w:lang w:val="ru-RU"/>
        </w:rPr>
        <w:t xml:space="preserve">Извођача радова да </w:t>
      </w:r>
      <w:r w:rsidRPr="0072753D">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2753D">
        <w:rPr>
          <w:lang w:val="ru-RU"/>
        </w:rPr>
        <w:t xml:space="preserve">Извођач радова </w:t>
      </w:r>
      <w:r w:rsidRPr="0072753D">
        <w:rPr>
          <w:bCs/>
          <w:lang w:val="ru-RU"/>
        </w:rPr>
        <w:t>у одређеном року то не учини, Наручилац има право да ангажује друго лице на терет Извођача радова.</w:t>
      </w:r>
    </w:p>
    <w:p w:rsidR="002B3C05" w:rsidRPr="0072753D" w:rsidRDefault="002B3C05" w:rsidP="002B3C05">
      <w:pPr>
        <w:ind w:firstLine="709"/>
        <w:jc w:val="both"/>
        <w:rPr>
          <w:bCs/>
          <w:lang w:val="ru-RU"/>
        </w:rPr>
      </w:pPr>
      <w:r w:rsidRPr="0072753D">
        <w:rPr>
          <w:bCs/>
          <w:lang w:val="ru-RU"/>
        </w:rPr>
        <w:t xml:space="preserve">Стручни надзор над извођењем уговорених радова се врши складу са законом којим се уређује планирање и изградња. </w:t>
      </w:r>
    </w:p>
    <w:p w:rsidR="002B3C05" w:rsidRDefault="002B3C05" w:rsidP="002B3C05">
      <w:pPr>
        <w:ind w:firstLine="709"/>
        <w:jc w:val="both"/>
        <w:rPr>
          <w:bCs/>
          <w:lang w:val="ru-RU"/>
        </w:rPr>
      </w:pPr>
      <w:r w:rsidRPr="0072753D">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2B3C05" w:rsidRPr="0072753D" w:rsidRDefault="002B3C05" w:rsidP="002B3C05">
      <w:pPr>
        <w:ind w:firstLine="709"/>
        <w:jc w:val="both"/>
        <w:rPr>
          <w:bCs/>
          <w:lang w:val="ru-RU"/>
        </w:rPr>
      </w:pPr>
    </w:p>
    <w:p w:rsidR="002B3C05" w:rsidRPr="0072753D" w:rsidRDefault="002B3C05" w:rsidP="002B3C05">
      <w:pPr>
        <w:pStyle w:val="a"/>
        <w:spacing w:before="0"/>
      </w:pPr>
      <w:r w:rsidRPr="0072753D">
        <w:t>Вишкови и мањкови радова</w:t>
      </w:r>
    </w:p>
    <w:p w:rsidR="002B3C05" w:rsidRPr="0072753D" w:rsidRDefault="002B3C05" w:rsidP="002B3C05">
      <w:pPr>
        <w:pStyle w:val="a0"/>
        <w:spacing w:before="0"/>
        <w:rPr>
          <w:lang w:val="ru-RU"/>
        </w:rPr>
      </w:pPr>
      <w:r w:rsidRPr="0072753D">
        <w:rPr>
          <w:lang w:val="ru-RU"/>
        </w:rPr>
        <w:t>Члан 15.</w:t>
      </w:r>
    </w:p>
    <w:p w:rsidR="002B3C05" w:rsidRPr="0072753D" w:rsidRDefault="002B3C05" w:rsidP="002B3C05">
      <w:pPr>
        <w:ind w:firstLine="709"/>
        <w:jc w:val="both"/>
        <w:rPr>
          <w:bCs/>
          <w:lang w:val="ru-RU"/>
        </w:rPr>
      </w:pPr>
      <w:bookmarkStart w:id="6" w:name="_Hlk505340348"/>
      <w:r w:rsidRPr="0072753D">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2B3C05" w:rsidRPr="0072753D" w:rsidRDefault="002B3C05" w:rsidP="002B3C05">
      <w:pPr>
        <w:ind w:firstLine="709"/>
        <w:jc w:val="both"/>
        <w:rPr>
          <w:bCs/>
          <w:lang w:val="ru-RU"/>
        </w:rPr>
      </w:pPr>
      <w:r w:rsidRPr="0072753D">
        <w:rPr>
          <w:bCs/>
          <w:lang w:val="ru-RU"/>
        </w:rPr>
        <w:t>Извођач радова не може захтевати повећање уговорене цене за радове које је извршио без сагласности Наручиоца.</w:t>
      </w:r>
    </w:p>
    <w:p w:rsidR="002B3C05" w:rsidRPr="0072753D" w:rsidRDefault="002B3C05" w:rsidP="002B3C05">
      <w:pPr>
        <w:ind w:firstLine="709"/>
        <w:jc w:val="both"/>
        <w:rPr>
          <w:bCs/>
          <w:lang w:val="ru-RU"/>
        </w:rPr>
      </w:pPr>
      <w:r w:rsidRPr="0072753D">
        <w:rPr>
          <w:bCs/>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7" w:name="_Hlk505340377"/>
      <w:bookmarkEnd w:id="6"/>
      <w:r w:rsidRPr="0072753D">
        <w:rPr>
          <w:bCs/>
          <w:lang w:val="ru-RU"/>
        </w:rPr>
        <w:t>(„Сл. Лист СФРЈ“ бр. 18/77 у даљем тексту: Узансе).</w:t>
      </w:r>
    </w:p>
    <w:bookmarkEnd w:id="7"/>
    <w:p w:rsidR="002B3C05" w:rsidRDefault="002B3C05" w:rsidP="002B3C05">
      <w:pPr>
        <w:ind w:firstLine="709"/>
        <w:jc w:val="both"/>
        <w:rPr>
          <w:bCs/>
          <w:lang w:val="ru-RU"/>
        </w:rPr>
      </w:pPr>
      <w:r w:rsidRPr="0072753D">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2B3C05" w:rsidRPr="0072753D" w:rsidRDefault="002B3C05" w:rsidP="002B3C05">
      <w:pPr>
        <w:ind w:firstLine="709"/>
        <w:jc w:val="both"/>
        <w:rPr>
          <w:bCs/>
          <w:lang w:val="ru-RU"/>
        </w:rPr>
      </w:pPr>
    </w:p>
    <w:p w:rsidR="002B3C05" w:rsidRPr="0072753D" w:rsidRDefault="002B3C05" w:rsidP="002B3C05">
      <w:pPr>
        <w:pStyle w:val="a"/>
        <w:spacing w:before="0"/>
      </w:pPr>
      <w:r w:rsidRPr="0072753D">
        <w:t>Хитни непредвиђени радови</w:t>
      </w:r>
    </w:p>
    <w:p w:rsidR="002B3C05" w:rsidRPr="0072753D" w:rsidRDefault="002B3C05" w:rsidP="002B3C05">
      <w:pPr>
        <w:pStyle w:val="a0"/>
        <w:spacing w:before="0"/>
        <w:rPr>
          <w:lang w:val="ru-RU"/>
        </w:rPr>
      </w:pPr>
      <w:r w:rsidRPr="0072753D">
        <w:rPr>
          <w:lang w:val="ru-RU"/>
        </w:rPr>
        <w:t xml:space="preserve">Члан </w:t>
      </w:r>
      <w:r w:rsidRPr="0072753D">
        <w:t>16</w:t>
      </w:r>
      <w:r w:rsidRPr="0072753D">
        <w:rPr>
          <w:lang w:val="ru-RU"/>
        </w:rPr>
        <w:t>.</w:t>
      </w:r>
    </w:p>
    <w:p w:rsidR="002B3C05" w:rsidRPr="0072753D" w:rsidRDefault="002B3C05" w:rsidP="002B3C05">
      <w:pPr>
        <w:ind w:firstLine="709"/>
        <w:jc w:val="both"/>
        <w:rPr>
          <w:bCs/>
          <w:lang w:val="ru-RU"/>
        </w:rPr>
      </w:pPr>
      <w:bookmarkStart w:id="8" w:name="_Hlk505340669"/>
      <w:r w:rsidRPr="0072753D">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2B3C05" w:rsidRPr="0072753D" w:rsidRDefault="002B3C05" w:rsidP="002B3C05">
      <w:pPr>
        <w:ind w:firstLine="709"/>
        <w:jc w:val="both"/>
        <w:rPr>
          <w:bCs/>
          <w:lang w:val="ru-RU"/>
        </w:rPr>
      </w:pPr>
      <w:r w:rsidRPr="0072753D">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2B3C05" w:rsidRPr="0072753D" w:rsidRDefault="002B3C05" w:rsidP="002B3C05">
      <w:pPr>
        <w:ind w:firstLine="709"/>
        <w:jc w:val="both"/>
        <w:rPr>
          <w:bCs/>
          <w:lang w:val="ru-RU"/>
        </w:rPr>
      </w:pPr>
      <w:bookmarkStart w:id="9" w:name="_Hlk505340838"/>
      <w:bookmarkEnd w:id="8"/>
      <w:r w:rsidRPr="0072753D">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2B3C05" w:rsidRPr="0072753D" w:rsidRDefault="002B3C05" w:rsidP="002B3C05">
      <w:pPr>
        <w:ind w:firstLine="709"/>
        <w:jc w:val="both"/>
        <w:rPr>
          <w:bCs/>
          <w:lang w:val="ru-RU"/>
        </w:rPr>
      </w:pPr>
      <w:r w:rsidRPr="0072753D">
        <w:rPr>
          <w:bCs/>
          <w:lang w:val="ru-RU"/>
        </w:rPr>
        <w:t>Извођач радова има право на правичну накнаду за хитне непредвиђене радове који су морали бити обављени.</w:t>
      </w:r>
    </w:p>
    <w:bookmarkEnd w:id="9"/>
    <w:p w:rsidR="002B3C05" w:rsidRPr="0072753D" w:rsidRDefault="002B3C05" w:rsidP="002B3C05">
      <w:pPr>
        <w:ind w:firstLine="709"/>
        <w:jc w:val="both"/>
        <w:rPr>
          <w:lang w:val="ru-RU"/>
        </w:rPr>
      </w:pPr>
      <w:r w:rsidRPr="0072753D">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72753D">
        <w:rPr>
          <w:lang w:val="ru-RU"/>
        </w:rPr>
        <w:t xml:space="preserve"> Извођача радова. </w:t>
      </w:r>
    </w:p>
    <w:p w:rsidR="002B3C05" w:rsidRPr="0072753D" w:rsidRDefault="002B3C05" w:rsidP="002B3C05">
      <w:pPr>
        <w:ind w:firstLine="720"/>
        <w:jc w:val="both"/>
        <w:rPr>
          <w:lang w:val="ru-RU"/>
        </w:rPr>
      </w:pPr>
      <w:r w:rsidRPr="0072753D">
        <w:rPr>
          <w:lang w:val="ru-RU"/>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2B3C05" w:rsidRPr="0072753D" w:rsidRDefault="002B3C05" w:rsidP="002B3C05">
      <w:pPr>
        <w:jc w:val="center"/>
        <w:rPr>
          <w:lang w:val="ru-RU"/>
        </w:rPr>
      </w:pPr>
    </w:p>
    <w:p w:rsidR="002B3C05" w:rsidRPr="0072753D" w:rsidRDefault="002B3C05" w:rsidP="002B3C05">
      <w:pPr>
        <w:jc w:val="center"/>
        <w:rPr>
          <w:b/>
        </w:rPr>
      </w:pPr>
      <w:r w:rsidRPr="0072753D">
        <w:rPr>
          <w:b/>
        </w:rPr>
        <w:t>Непредвиђени радови</w:t>
      </w:r>
    </w:p>
    <w:p w:rsidR="002B3C05" w:rsidRPr="0072753D" w:rsidRDefault="002B3C05" w:rsidP="002B3C05">
      <w:pPr>
        <w:jc w:val="center"/>
        <w:rPr>
          <w:lang w:val="ru-RU"/>
        </w:rPr>
      </w:pPr>
      <w:r w:rsidRPr="0072753D">
        <w:rPr>
          <w:lang w:val="ru-RU"/>
        </w:rPr>
        <w:t xml:space="preserve"> Члан </w:t>
      </w:r>
      <w:r w:rsidRPr="0072753D">
        <w:t>17</w:t>
      </w:r>
      <w:r w:rsidRPr="0072753D">
        <w:rPr>
          <w:lang w:val="ru-RU"/>
        </w:rPr>
        <w:t>.</w:t>
      </w:r>
      <w:bookmarkStart w:id="10" w:name="_Hlk505340911"/>
    </w:p>
    <w:p w:rsidR="002B3C05" w:rsidRPr="0072753D" w:rsidRDefault="002B3C05" w:rsidP="002B3C05">
      <w:pPr>
        <w:jc w:val="both"/>
        <w:rPr>
          <w:bCs/>
        </w:rPr>
      </w:pPr>
      <w:r w:rsidRPr="0072753D">
        <w:rPr>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2B3C05" w:rsidRPr="0072753D" w:rsidRDefault="002B3C05" w:rsidP="002B3C05">
      <w:pPr>
        <w:jc w:val="both"/>
        <w:rPr>
          <w:bCs/>
        </w:rPr>
      </w:pPr>
      <w:r w:rsidRPr="0072753D">
        <w:rPr>
          <w:bCs/>
        </w:rPr>
        <w:t xml:space="preserve">Непредвиђене радове Извођач радова не може да изведе без претходне сагласности наручиоца. </w:t>
      </w:r>
    </w:p>
    <w:p w:rsidR="002B3C05" w:rsidRPr="0072753D" w:rsidRDefault="002B3C05" w:rsidP="002B3C05">
      <w:pPr>
        <w:jc w:val="both"/>
        <w:rPr>
          <w:bCs/>
        </w:rPr>
      </w:pPr>
      <w:r w:rsidRPr="0072753D">
        <w:rPr>
          <w:bCs/>
        </w:rPr>
        <w:t>Извођач радова је дужан без одлагања обавестити Наручиоца о разлозима за извођење непредвиђених радова.</w:t>
      </w:r>
    </w:p>
    <w:p w:rsidR="002B3C05" w:rsidRPr="0072753D" w:rsidRDefault="002B3C05" w:rsidP="002B3C05">
      <w:pPr>
        <w:jc w:val="both"/>
        <w:rPr>
          <w:bCs/>
        </w:rPr>
      </w:pPr>
      <w:r w:rsidRPr="0072753D">
        <w:rPr>
          <w:bCs/>
        </w:rPr>
        <w:t>Извођач радова има право на правичну накнаду за непредвиђене радове који су морали бити обављени.</w:t>
      </w:r>
      <w:bookmarkEnd w:id="10"/>
    </w:p>
    <w:p w:rsidR="002B3C05" w:rsidRPr="0072753D" w:rsidRDefault="002B3C05" w:rsidP="002B3C05">
      <w:pPr>
        <w:jc w:val="both"/>
        <w:rPr>
          <w:bCs/>
        </w:rPr>
      </w:pPr>
      <w:r w:rsidRPr="0072753D">
        <w:rPr>
          <w:bCs/>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2B3C05" w:rsidRPr="0072753D" w:rsidRDefault="002B3C05" w:rsidP="002B3C05">
      <w:pPr>
        <w:jc w:val="both"/>
        <w:rPr>
          <w:bCs/>
        </w:rPr>
      </w:pPr>
      <w:r w:rsidRPr="0072753D">
        <w:rPr>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2B3C05" w:rsidRPr="0072753D" w:rsidRDefault="002B3C05" w:rsidP="002B3C05">
      <w:pPr>
        <w:rPr>
          <w:b/>
          <w:bCs/>
        </w:rPr>
      </w:pPr>
    </w:p>
    <w:p w:rsidR="002B3C05" w:rsidRPr="0072753D" w:rsidRDefault="002B3C05" w:rsidP="002B3C05">
      <w:pPr>
        <w:jc w:val="center"/>
        <w:rPr>
          <w:b/>
        </w:rPr>
      </w:pPr>
      <w:r w:rsidRPr="0072753D">
        <w:rPr>
          <w:b/>
        </w:rPr>
        <w:t>Примопредаја изведених радова</w:t>
      </w:r>
    </w:p>
    <w:p w:rsidR="002B3C05" w:rsidRPr="0072753D" w:rsidRDefault="002B3C05" w:rsidP="002B3C05">
      <w:pPr>
        <w:jc w:val="center"/>
        <w:rPr>
          <w:lang w:val="ru-RU"/>
        </w:rPr>
      </w:pPr>
      <w:r w:rsidRPr="0072753D">
        <w:rPr>
          <w:lang w:val="ru-RU"/>
        </w:rPr>
        <w:t>Члан 1</w:t>
      </w:r>
      <w:r w:rsidRPr="0072753D">
        <w:t>8</w:t>
      </w:r>
      <w:r w:rsidRPr="0072753D">
        <w:rPr>
          <w:lang w:val="ru-RU"/>
        </w:rPr>
        <w:t>.</w:t>
      </w:r>
    </w:p>
    <w:p w:rsidR="002B3C05" w:rsidRPr="0072753D" w:rsidRDefault="002B3C05" w:rsidP="002B3C05">
      <w:pPr>
        <w:jc w:val="both"/>
      </w:pPr>
      <w:r w:rsidRPr="0072753D">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2B3C05" w:rsidRPr="0072753D" w:rsidRDefault="002B3C05" w:rsidP="002B3C05">
      <w:pPr>
        <w:jc w:val="both"/>
      </w:pPr>
      <w:r w:rsidRPr="0072753D">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2B3C05" w:rsidRPr="0072753D" w:rsidRDefault="002B3C05" w:rsidP="002B3C05">
      <w:pPr>
        <w:jc w:val="both"/>
      </w:pPr>
      <w:r w:rsidRPr="0072753D">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2B3C05" w:rsidRPr="0072753D" w:rsidRDefault="002B3C05" w:rsidP="002B3C05">
      <w:pPr>
        <w:jc w:val="both"/>
        <w:rPr>
          <w:b/>
          <w:lang w:val="ru-RU"/>
        </w:rPr>
      </w:pPr>
      <w:r w:rsidRPr="0072753D">
        <w:t>Примопредаја радова се врши комисијски најкасније у року од 15 (петнаест) дана од завршетка радова</w:t>
      </w:r>
      <w:r w:rsidRPr="0072753D">
        <w:rPr>
          <w:b/>
        </w:rPr>
        <w:t>.</w:t>
      </w:r>
    </w:p>
    <w:p w:rsidR="002B3C05" w:rsidRPr="0072753D" w:rsidRDefault="002B3C05" w:rsidP="002B3C05">
      <w:pPr>
        <w:pStyle w:val="a"/>
        <w:spacing w:before="0"/>
        <w:jc w:val="both"/>
        <w:rPr>
          <w:b w:val="0"/>
        </w:rPr>
      </w:pPr>
      <w:r w:rsidRPr="0072753D">
        <w:rPr>
          <w:b w:val="0"/>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2B3C05" w:rsidRPr="0072753D" w:rsidRDefault="002B3C05" w:rsidP="002B3C05">
      <w:pPr>
        <w:pStyle w:val="a"/>
        <w:spacing w:before="0"/>
        <w:jc w:val="both"/>
        <w:rPr>
          <w:b w:val="0"/>
        </w:rPr>
      </w:pPr>
      <w:r w:rsidRPr="0072753D">
        <w:rPr>
          <w:b w:val="0"/>
        </w:rPr>
        <w:tab/>
        <w:t>Комисија сачињава записник о примопредаји.</w:t>
      </w:r>
    </w:p>
    <w:p w:rsidR="002B3C05" w:rsidRPr="0072753D" w:rsidRDefault="002B3C05" w:rsidP="002B3C05">
      <w:pPr>
        <w:pStyle w:val="a"/>
        <w:spacing w:before="0"/>
        <w:jc w:val="both"/>
        <w:rPr>
          <w:b w:val="0"/>
        </w:rPr>
      </w:pPr>
      <w:r w:rsidRPr="0072753D">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2B3C05" w:rsidRPr="0072753D" w:rsidRDefault="002B3C05" w:rsidP="002B3C05">
      <w:pPr>
        <w:pStyle w:val="a"/>
        <w:spacing w:before="0"/>
        <w:jc w:val="both"/>
        <w:rPr>
          <w:b w:val="0"/>
        </w:rPr>
      </w:pPr>
      <w:r w:rsidRPr="0072753D">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2B3C05" w:rsidRPr="0072753D" w:rsidRDefault="002B3C05" w:rsidP="002B3C05">
      <w:pPr>
        <w:pStyle w:val="a"/>
        <w:spacing w:before="0"/>
        <w:jc w:val="both"/>
        <w:rPr>
          <w:b w:val="0"/>
        </w:rPr>
      </w:pPr>
      <w:r w:rsidRPr="0072753D">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2B3C05" w:rsidRPr="0072753D" w:rsidRDefault="002B3C05" w:rsidP="002B3C05">
      <w:pPr>
        <w:pStyle w:val="a"/>
        <w:spacing w:before="0"/>
        <w:jc w:val="both"/>
        <w:rPr>
          <w:b w:val="0"/>
        </w:rPr>
      </w:pPr>
      <w:r w:rsidRPr="0072753D">
        <w:rPr>
          <w:b w:val="0"/>
        </w:rPr>
        <w:tab/>
        <w:t xml:space="preserve">Примопредају радова обезбедиће Наручилац у законски предвиђеном року. </w:t>
      </w:r>
    </w:p>
    <w:p w:rsidR="002B3C05" w:rsidRPr="0072753D" w:rsidRDefault="002B3C05" w:rsidP="002B3C05">
      <w:pPr>
        <w:pStyle w:val="a"/>
        <w:spacing w:before="0"/>
        <w:jc w:val="both"/>
        <w:rPr>
          <w:b w:val="0"/>
        </w:rPr>
      </w:pPr>
      <w:r w:rsidRPr="0072753D">
        <w:rPr>
          <w:b w:val="0"/>
        </w:rPr>
        <w:tab/>
        <w:t>Наручилац ће у моменту у примопредаје радова од стране Извођача радова примити на коришћење изведене радове.</w:t>
      </w:r>
    </w:p>
    <w:p w:rsidR="002B3C05" w:rsidRPr="0072753D" w:rsidRDefault="002B3C05" w:rsidP="002B3C05">
      <w:pPr>
        <w:pStyle w:val="a"/>
        <w:spacing w:before="0"/>
      </w:pPr>
      <w:r w:rsidRPr="0072753D">
        <w:t>Коначни обрачун</w:t>
      </w:r>
    </w:p>
    <w:p w:rsidR="002B3C05" w:rsidRPr="0072753D" w:rsidRDefault="002B3C05" w:rsidP="002B3C05">
      <w:pPr>
        <w:pStyle w:val="a0"/>
        <w:spacing w:before="0"/>
        <w:rPr>
          <w:lang w:val="ru-RU"/>
        </w:rPr>
      </w:pPr>
      <w:r w:rsidRPr="0072753D">
        <w:rPr>
          <w:lang w:val="ru-RU"/>
        </w:rPr>
        <w:t>Члан 1</w:t>
      </w:r>
      <w:r w:rsidRPr="0072753D">
        <w:t>9</w:t>
      </w:r>
      <w:r w:rsidRPr="0072753D">
        <w:rPr>
          <w:lang w:val="ru-RU"/>
        </w:rPr>
        <w:t>.</w:t>
      </w:r>
    </w:p>
    <w:p w:rsidR="002B3C05" w:rsidRPr="0072753D" w:rsidRDefault="002B3C05" w:rsidP="002B3C05">
      <w:pPr>
        <w:ind w:firstLine="720"/>
        <w:jc w:val="both"/>
        <w:rPr>
          <w:bCs/>
          <w:lang w:val="ru-RU"/>
        </w:rPr>
      </w:pPr>
      <w:r w:rsidRPr="0072753D">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72753D">
        <w:rPr>
          <w:bCs/>
          <w:lang w:val="sr-Cyrl-BA"/>
        </w:rPr>
        <w:t>.</w:t>
      </w:r>
      <w:r w:rsidRPr="0072753D">
        <w:rPr>
          <w:bCs/>
          <w:lang w:val="ru-RU"/>
        </w:rPr>
        <w:t xml:space="preserve"> </w:t>
      </w:r>
    </w:p>
    <w:p w:rsidR="002B3C05" w:rsidRPr="0072753D" w:rsidRDefault="002B3C05" w:rsidP="002B3C05">
      <w:pPr>
        <w:ind w:firstLine="720"/>
        <w:jc w:val="both"/>
        <w:rPr>
          <w:bCs/>
          <w:lang w:val="ru-RU"/>
        </w:rPr>
      </w:pPr>
      <w:r w:rsidRPr="0072753D">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2B3C05" w:rsidRPr="0072753D" w:rsidRDefault="002B3C05" w:rsidP="002B3C05">
      <w:pPr>
        <w:ind w:firstLine="720"/>
        <w:jc w:val="both"/>
        <w:rPr>
          <w:bCs/>
          <w:lang w:val="ru-RU"/>
        </w:rPr>
      </w:pPr>
      <w:r w:rsidRPr="0072753D">
        <w:rPr>
          <w:bCs/>
          <w:lang w:val="ru-RU"/>
        </w:rPr>
        <w:t>Комисија сачињава Записник о коначном обрачуну изведених радова.</w:t>
      </w:r>
    </w:p>
    <w:p w:rsidR="002B3C05" w:rsidRDefault="002B3C05" w:rsidP="002B3C05">
      <w:pPr>
        <w:ind w:firstLine="720"/>
        <w:jc w:val="both"/>
        <w:rPr>
          <w:bCs/>
          <w:lang w:val="ru-RU"/>
        </w:rPr>
      </w:pPr>
      <w:r w:rsidRPr="0072753D">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2B3C05" w:rsidRPr="0072753D" w:rsidRDefault="002B3C05" w:rsidP="002B3C05">
      <w:pPr>
        <w:ind w:firstLine="720"/>
        <w:jc w:val="both"/>
        <w:rPr>
          <w:bCs/>
          <w:lang w:val="ru-RU"/>
        </w:rPr>
      </w:pPr>
    </w:p>
    <w:p w:rsidR="002B3C05" w:rsidRPr="0072753D" w:rsidRDefault="002B3C05" w:rsidP="002B3C05">
      <w:pPr>
        <w:pStyle w:val="a"/>
        <w:spacing w:before="0"/>
      </w:pPr>
      <w:r w:rsidRPr="0072753D">
        <w:t>Раскид Уговора</w:t>
      </w:r>
    </w:p>
    <w:p w:rsidR="002B3C05" w:rsidRPr="0072753D" w:rsidRDefault="002B3C05" w:rsidP="002B3C05">
      <w:pPr>
        <w:pStyle w:val="a0"/>
        <w:spacing w:before="0"/>
        <w:rPr>
          <w:lang w:val="ru-RU"/>
        </w:rPr>
      </w:pPr>
      <w:r w:rsidRPr="0072753D">
        <w:rPr>
          <w:lang w:val="ru-RU"/>
        </w:rPr>
        <w:t xml:space="preserve">Члан </w:t>
      </w:r>
      <w:r w:rsidRPr="0072753D">
        <w:t>20</w:t>
      </w:r>
      <w:r w:rsidRPr="0072753D">
        <w:rPr>
          <w:lang w:val="ru-RU"/>
        </w:rPr>
        <w:t>.</w:t>
      </w:r>
    </w:p>
    <w:p w:rsidR="002B3C05" w:rsidRPr="0072753D" w:rsidRDefault="002B3C05" w:rsidP="002B3C05">
      <w:pPr>
        <w:ind w:firstLine="709"/>
        <w:jc w:val="both"/>
        <w:rPr>
          <w:lang w:val="ru-RU"/>
        </w:rPr>
      </w:pPr>
      <w:r w:rsidRPr="0072753D">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2B3C05" w:rsidRPr="0072753D" w:rsidRDefault="002B3C05" w:rsidP="002B3C05">
      <w:pPr>
        <w:ind w:firstLine="709"/>
        <w:jc w:val="both"/>
        <w:rPr>
          <w:bCs/>
          <w:lang w:val="ru-RU"/>
        </w:rPr>
      </w:pPr>
      <w:r w:rsidRPr="0072753D">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72753D">
        <w:rPr>
          <w:bCs/>
          <w:lang w:val="ru-RU"/>
        </w:rPr>
        <w:t xml:space="preserve">као и ако </w:t>
      </w:r>
      <w:r w:rsidRPr="0072753D">
        <w:rPr>
          <w:lang w:val="ru-RU"/>
        </w:rPr>
        <w:t xml:space="preserve">Извођач радова </w:t>
      </w:r>
      <w:r w:rsidRPr="0072753D">
        <w:rPr>
          <w:bCs/>
          <w:lang w:val="ru-RU"/>
        </w:rPr>
        <w:t>не изводи радове у складу са пројектно-техничком документацијом или из неоправданих разлога прекине са извођењем радова.</w:t>
      </w:r>
    </w:p>
    <w:p w:rsidR="002B3C05" w:rsidRPr="0072753D" w:rsidRDefault="002B3C05" w:rsidP="002B3C05">
      <w:pPr>
        <w:ind w:firstLine="709"/>
        <w:jc w:val="both"/>
        <w:rPr>
          <w:bCs/>
          <w:lang w:val="ru-RU"/>
        </w:rPr>
      </w:pPr>
      <w:r w:rsidRPr="0072753D">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2B3C05" w:rsidRPr="0072753D" w:rsidRDefault="002B3C05" w:rsidP="002B3C05">
      <w:pPr>
        <w:ind w:firstLine="709"/>
        <w:jc w:val="both"/>
      </w:pPr>
      <w:r w:rsidRPr="0072753D">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2B3C05" w:rsidRPr="0072753D" w:rsidRDefault="002B3C05" w:rsidP="002B3C05">
      <w:pPr>
        <w:ind w:firstLine="709"/>
        <w:jc w:val="both"/>
        <w:rPr>
          <w:bCs/>
          <w:lang w:val="ru-RU"/>
        </w:rPr>
      </w:pPr>
      <w:r w:rsidRPr="0072753D">
        <w:rPr>
          <w:bCs/>
          <w:lang w:val="ru-RU"/>
        </w:rPr>
        <w:t>Наручилац може једнострано раскинути уговор и у случају недостатка средстава за његову реализацију.</w:t>
      </w:r>
    </w:p>
    <w:p w:rsidR="002B3C05" w:rsidRPr="0072753D" w:rsidRDefault="002B3C05" w:rsidP="002B3C05">
      <w:pPr>
        <w:ind w:firstLine="709"/>
        <w:jc w:val="both"/>
        <w:rPr>
          <w:bCs/>
          <w:lang w:val="ru-RU"/>
        </w:rPr>
      </w:pPr>
      <w:r w:rsidRPr="0072753D">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2B3C05" w:rsidRPr="0072753D" w:rsidRDefault="002B3C05" w:rsidP="002B3C05">
      <w:pPr>
        <w:ind w:firstLine="709"/>
        <w:jc w:val="both"/>
        <w:rPr>
          <w:bCs/>
          <w:lang w:val="ru-RU"/>
        </w:rPr>
      </w:pPr>
      <w:r w:rsidRPr="0072753D">
        <w:rPr>
          <w:bCs/>
          <w:lang w:val="ru-RU"/>
        </w:rPr>
        <w:t>Уговор се раскида писаном изјавом која садржи основ за раскид уговора и доставља се другој уговорној страни.</w:t>
      </w:r>
    </w:p>
    <w:p w:rsidR="002B3C05" w:rsidRDefault="002B3C05" w:rsidP="002B3C05">
      <w:pPr>
        <w:ind w:firstLine="720"/>
        <w:jc w:val="both"/>
        <w:rPr>
          <w:bCs/>
        </w:rPr>
      </w:pPr>
      <w:r w:rsidRPr="0072753D">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72753D">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72753D">
        <w:t>.</w:t>
      </w:r>
    </w:p>
    <w:p w:rsidR="002B3C05" w:rsidRDefault="002B3C05" w:rsidP="002B3C05"/>
    <w:p w:rsidR="002B3C05" w:rsidRPr="0072753D" w:rsidRDefault="002B3C05" w:rsidP="002B3C05">
      <w:pPr>
        <w:pStyle w:val="a"/>
        <w:spacing w:before="0"/>
      </w:pPr>
      <w:r w:rsidRPr="0072753D">
        <w:t>Измене уговора</w:t>
      </w:r>
    </w:p>
    <w:p w:rsidR="002B3C05" w:rsidRPr="0072753D" w:rsidRDefault="002B3C05" w:rsidP="002B3C05">
      <w:pPr>
        <w:pStyle w:val="a0"/>
        <w:spacing w:before="0"/>
      </w:pPr>
      <w:r w:rsidRPr="0072753D">
        <w:t>Члан 21.</w:t>
      </w:r>
    </w:p>
    <w:p w:rsidR="002B3C05" w:rsidRPr="0072753D" w:rsidRDefault="002B3C05" w:rsidP="002B3C05">
      <w:pPr>
        <w:pStyle w:val="a0"/>
        <w:spacing w:before="0"/>
        <w:jc w:val="both"/>
      </w:pPr>
      <w:r w:rsidRPr="0072753D">
        <w:rPr>
          <w:lang w:val="ru-RU"/>
        </w:rPr>
        <w:tab/>
        <w:t>Наручилац</w:t>
      </w:r>
      <w:r w:rsidRPr="0072753D">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2B3C05" w:rsidRPr="0072753D" w:rsidRDefault="002B3C05" w:rsidP="002B3C05">
      <w:pPr>
        <w:pStyle w:val="a0"/>
        <w:spacing w:before="0"/>
        <w:jc w:val="both"/>
      </w:pPr>
      <w:r w:rsidRPr="0072753D">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2B3C05" w:rsidRPr="0072753D" w:rsidRDefault="002B3C05" w:rsidP="002B3C05">
      <w:pPr>
        <w:pStyle w:val="a0"/>
        <w:spacing w:before="0"/>
        <w:jc w:val="both"/>
      </w:pPr>
      <w:r w:rsidRPr="0072753D">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2B3C05" w:rsidRPr="0072753D" w:rsidRDefault="002B3C05" w:rsidP="002B3C05">
      <w:pPr>
        <w:pStyle w:val="a0"/>
        <w:numPr>
          <w:ilvl w:val="0"/>
          <w:numId w:val="16"/>
        </w:numPr>
        <w:spacing w:before="0"/>
        <w:jc w:val="both"/>
      </w:pPr>
      <w:r w:rsidRPr="0072753D">
        <w:t>природни догађај (пожар, поплава, земљотрес, изузетно лоше време неуобичајено за годишње доба и за место на коме се радови изводе и сл.);</w:t>
      </w:r>
    </w:p>
    <w:p w:rsidR="002B3C05" w:rsidRPr="002B3C05" w:rsidRDefault="002B3C05" w:rsidP="002B3C05"/>
    <w:p w:rsidR="002B3C05" w:rsidRDefault="002B3C05" w:rsidP="002B3C05">
      <w:pPr>
        <w:pStyle w:val="a0"/>
        <w:spacing w:before="0"/>
        <w:jc w:val="both"/>
      </w:pPr>
    </w:p>
    <w:p w:rsidR="002B3C05" w:rsidRPr="0072753D" w:rsidRDefault="002B3C05" w:rsidP="002B3C05">
      <w:pPr>
        <w:pStyle w:val="a0"/>
        <w:numPr>
          <w:ilvl w:val="0"/>
          <w:numId w:val="16"/>
        </w:numPr>
        <w:spacing w:before="0"/>
        <w:ind w:left="0"/>
        <w:jc w:val="both"/>
      </w:pPr>
      <w:r w:rsidRPr="0072753D">
        <w:t>мере које буду предвиђене актима надлежних органа;</w:t>
      </w:r>
    </w:p>
    <w:p w:rsidR="002B3C05" w:rsidRPr="0072753D" w:rsidRDefault="002B3C05" w:rsidP="002B3C05">
      <w:pPr>
        <w:pStyle w:val="a0"/>
        <w:numPr>
          <w:ilvl w:val="0"/>
          <w:numId w:val="16"/>
        </w:numPr>
        <w:spacing w:before="0"/>
        <w:ind w:left="0"/>
        <w:jc w:val="both"/>
      </w:pPr>
      <w:r w:rsidRPr="0072753D">
        <w:t>услови за извођење радова у земљи или води, који нису предвиђени техничком документацијом;</w:t>
      </w:r>
    </w:p>
    <w:p w:rsidR="002B3C05" w:rsidRPr="0072753D" w:rsidRDefault="002B3C05" w:rsidP="002B3C05">
      <w:pPr>
        <w:pStyle w:val="a0"/>
        <w:numPr>
          <w:ilvl w:val="0"/>
          <w:numId w:val="16"/>
        </w:numPr>
        <w:spacing w:before="0"/>
        <w:ind w:left="0"/>
        <w:jc w:val="both"/>
      </w:pPr>
      <w:r w:rsidRPr="0072753D">
        <w:t>закашњење наручиоца да Извођача радова уведе у посао;</w:t>
      </w:r>
    </w:p>
    <w:p w:rsidR="002B3C05" w:rsidRPr="0072753D" w:rsidRDefault="002B3C05" w:rsidP="002B3C05">
      <w:pPr>
        <w:pStyle w:val="a0"/>
        <w:numPr>
          <w:ilvl w:val="0"/>
          <w:numId w:val="16"/>
        </w:numPr>
        <w:spacing w:before="0"/>
        <w:ind w:left="0"/>
        <w:jc w:val="both"/>
      </w:pPr>
      <w:bookmarkStart w:id="11" w:name="_Hlk499071084"/>
      <w:r w:rsidRPr="0072753D">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1"/>
    </w:p>
    <w:p w:rsidR="002B3C05" w:rsidRPr="0072753D" w:rsidRDefault="002B3C05" w:rsidP="002B3C05">
      <w:pPr>
        <w:pStyle w:val="a0"/>
        <w:numPr>
          <w:ilvl w:val="0"/>
          <w:numId w:val="16"/>
        </w:numPr>
        <w:spacing w:before="0"/>
        <w:ind w:left="0"/>
        <w:jc w:val="both"/>
      </w:pPr>
      <w:r w:rsidRPr="0072753D">
        <w:t xml:space="preserve">непредвиђене радове према члану 17. уговора, без чијег извођења циљ закљученог уговора не би био остварен у потпуности,а </w:t>
      </w:r>
      <w:r w:rsidRPr="0072753D">
        <w:rPr>
          <w:lang w:val="ru-RU"/>
        </w:rPr>
        <w:t>који нису били уговорени, ни предвиђени пројектом.</w:t>
      </w:r>
    </w:p>
    <w:p w:rsidR="002B3C05" w:rsidRPr="0072753D" w:rsidRDefault="002B3C05" w:rsidP="002B3C05">
      <w:pPr>
        <w:pStyle w:val="a0"/>
        <w:spacing w:before="0"/>
        <w:rPr>
          <w:rFonts w:eastAsia="Calibri-Bold"/>
        </w:rPr>
      </w:pPr>
      <w:r w:rsidRPr="0072753D">
        <w:rPr>
          <w:rFonts w:eastAsia="Calibri-Bold"/>
        </w:rPr>
        <w:t>Члан 22.</w:t>
      </w:r>
    </w:p>
    <w:p w:rsidR="002B3C05" w:rsidRPr="0072753D" w:rsidRDefault="002B3C05" w:rsidP="002B3C05">
      <w:pPr>
        <w:ind w:firstLine="720"/>
        <w:jc w:val="both"/>
        <w:rPr>
          <w:rFonts w:eastAsia="Calibri-Bold"/>
          <w:bCs/>
        </w:rPr>
      </w:pPr>
      <w:r w:rsidRPr="0072753D">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2B3C05" w:rsidRPr="0072753D" w:rsidRDefault="002B3C05" w:rsidP="002B3C05">
      <w:pPr>
        <w:ind w:firstLine="720"/>
        <w:contextualSpacing/>
        <w:jc w:val="both"/>
      </w:pPr>
      <w:r w:rsidRPr="0072753D">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2B3C05" w:rsidRPr="0072753D" w:rsidRDefault="002B3C05" w:rsidP="002B3C05">
      <w:pPr>
        <w:ind w:firstLine="720"/>
        <w:contextualSpacing/>
        <w:jc w:val="both"/>
      </w:pPr>
      <w:r w:rsidRPr="0072753D">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2B3C05" w:rsidRPr="0072753D" w:rsidRDefault="002B3C05" w:rsidP="002B3C05">
      <w:pPr>
        <w:ind w:firstLine="720"/>
        <w:contextualSpacing/>
        <w:jc w:val="both"/>
        <w:rPr>
          <w:rFonts w:eastAsia="Calibri-Bold"/>
          <w:bCs/>
        </w:rPr>
      </w:pPr>
      <w:r w:rsidRPr="0072753D">
        <w:t>Изменом уговора, по било ком од наведених основа, не може се мењати предмет јавне</w:t>
      </w:r>
      <w:r w:rsidRPr="0072753D">
        <w:rPr>
          <w:rFonts w:eastAsia="Calibri-Bold"/>
          <w:bCs/>
        </w:rPr>
        <w:t xml:space="preserve"> набавке. </w:t>
      </w:r>
    </w:p>
    <w:p w:rsidR="002B3C05" w:rsidRPr="0072753D" w:rsidRDefault="002B3C05" w:rsidP="002B3C05">
      <w:pPr>
        <w:pStyle w:val="a"/>
        <w:spacing w:before="0"/>
      </w:pPr>
      <w:r w:rsidRPr="0072753D">
        <w:t>Сходна примена других прописа</w:t>
      </w:r>
    </w:p>
    <w:p w:rsidR="002B3C05" w:rsidRPr="0072753D" w:rsidRDefault="002B3C05" w:rsidP="002B3C05">
      <w:pPr>
        <w:pStyle w:val="a0"/>
        <w:spacing w:before="0"/>
        <w:rPr>
          <w:lang w:val="ru-RU"/>
        </w:rPr>
      </w:pPr>
      <w:r w:rsidRPr="0072753D">
        <w:rPr>
          <w:lang w:val="ru-RU"/>
        </w:rPr>
        <w:t>Члан 2</w:t>
      </w:r>
      <w:r w:rsidRPr="0072753D">
        <w:t>3</w:t>
      </w:r>
      <w:r w:rsidRPr="0072753D">
        <w:rPr>
          <w:lang w:val="ru-RU"/>
        </w:rPr>
        <w:t>.</w:t>
      </w:r>
    </w:p>
    <w:p w:rsidR="002B3C05" w:rsidRPr="0072753D" w:rsidRDefault="002B3C05" w:rsidP="002B3C05">
      <w:pPr>
        <w:jc w:val="both"/>
        <w:rPr>
          <w:bCs/>
          <w:lang w:val="ru-RU"/>
        </w:rPr>
      </w:pPr>
      <w:r w:rsidRPr="0072753D">
        <w:rPr>
          <w:lang w:val="ru-RU"/>
        </w:rPr>
        <w:tab/>
        <w:t xml:space="preserve">На питања која </w:t>
      </w:r>
      <w:r w:rsidRPr="0072753D">
        <w:rPr>
          <w:bCs/>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2B3C05" w:rsidRPr="0072753D" w:rsidRDefault="002B3C05" w:rsidP="002B3C05">
      <w:pPr>
        <w:pStyle w:val="a"/>
        <w:spacing w:before="0"/>
      </w:pPr>
      <w:r w:rsidRPr="0072753D">
        <w:t>Саставни део уговора</w:t>
      </w:r>
    </w:p>
    <w:p w:rsidR="002B3C05" w:rsidRPr="0072753D" w:rsidRDefault="002B3C05" w:rsidP="002B3C05">
      <w:pPr>
        <w:pStyle w:val="a0"/>
        <w:spacing w:before="0"/>
        <w:rPr>
          <w:color w:val="000000"/>
          <w:lang w:val="ru-RU"/>
        </w:rPr>
      </w:pPr>
      <w:r w:rsidRPr="0072753D">
        <w:rPr>
          <w:lang w:val="ru-RU"/>
        </w:rPr>
        <w:t>Члан 2</w:t>
      </w:r>
      <w:r w:rsidRPr="0072753D">
        <w:t>4</w:t>
      </w:r>
      <w:r w:rsidRPr="0072753D">
        <w:rPr>
          <w:lang w:val="ru-RU"/>
        </w:rPr>
        <w:t>.</w:t>
      </w:r>
    </w:p>
    <w:p w:rsidR="002B3C05" w:rsidRPr="0072753D" w:rsidRDefault="002B3C05" w:rsidP="002B3C05">
      <w:pPr>
        <w:ind w:firstLine="708"/>
        <w:rPr>
          <w:bCs/>
        </w:rPr>
      </w:pPr>
      <w:r w:rsidRPr="0072753D">
        <w:rPr>
          <w:bCs/>
          <w:lang w:val="ru-RU"/>
        </w:rPr>
        <w:t>Прилози и саставни делови овог Уговора су:</w:t>
      </w:r>
    </w:p>
    <w:p w:rsidR="002B3C05" w:rsidRPr="0072753D" w:rsidRDefault="002B3C05" w:rsidP="002B3C05">
      <w:pPr>
        <w:rPr>
          <w:bCs/>
          <w:lang w:val="ru-RU"/>
        </w:rPr>
      </w:pPr>
      <w:r w:rsidRPr="0072753D">
        <w:rPr>
          <w:bCs/>
          <w:lang w:val="ru-RU"/>
        </w:rPr>
        <w:t xml:space="preserve">-   понуда Извођача радова бр. ____________ од </w:t>
      </w:r>
      <w:r w:rsidRPr="0072753D">
        <w:rPr>
          <w:bCs/>
        </w:rPr>
        <w:t>_______________</w:t>
      </w:r>
      <w:r w:rsidRPr="0072753D">
        <w:rPr>
          <w:bCs/>
          <w:lang w:val="ru-RU"/>
        </w:rPr>
        <w:t xml:space="preserve">. </w:t>
      </w:r>
      <w:r w:rsidRPr="0072753D">
        <w:rPr>
          <w:bCs/>
        </w:rPr>
        <w:t>г</w:t>
      </w:r>
      <w:r w:rsidRPr="0072753D">
        <w:rPr>
          <w:bCs/>
          <w:lang w:val="ru-RU"/>
        </w:rPr>
        <w:t>одине</w:t>
      </w:r>
    </w:p>
    <w:p w:rsidR="002B3C05" w:rsidRPr="0072753D" w:rsidRDefault="002B3C05" w:rsidP="002B3C05">
      <w:pPr>
        <w:rPr>
          <w:bCs/>
          <w:lang w:val="ru-RU"/>
        </w:rPr>
      </w:pPr>
    </w:p>
    <w:p w:rsidR="002B3C05" w:rsidRPr="0072753D" w:rsidRDefault="002B3C05" w:rsidP="002B3C05">
      <w:pPr>
        <w:pStyle w:val="a"/>
        <w:spacing w:before="0"/>
      </w:pPr>
      <w:r w:rsidRPr="0072753D">
        <w:t>Решавање спорова</w:t>
      </w:r>
    </w:p>
    <w:p w:rsidR="002B3C05" w:rsidRPr="0072753D" w:rsidRDefault="002B3C05" w:rsidP="002B3C05">
      <w:pPr>
        <w:pStyle w:val="a0"/>
        <w:spacing w:before="0"/>
        <w:rPr>
          <w:lang w:val="ru-RU"/>
        </w:rPr>
      </w:pPr>
      <w:r w:rsidRPr="0072753D">
        <w:rPr>
          <w:lang w:val="ru-RU"/>
        </w:rPr>
        <w:t>Члан 2</w:t>
      </w:r>
      <w:r w:rsidRPr="0072753D">
        <w:t>5</w:t>
      </w:r>
      <w:r w:rsidRPr="0072753D">
        <w:rPr>
          <w:lang w:val="ru-RU"/>
        </w:rPr>
        <w:t>.</w:t>
      </w:r>
    </w:p>
    <w:p w:rsidR="002B3C05" w:rsidRDefault="002B3C05" w:rsidP="002B3C05">
      <w:pPr>
        <w:ind w:firstLine="709"/>
        <w:jc w:val="both"/>
        <w:rPr>
          <w:bCs/>
          <w:lang w:val="ru-RU"/>
        </w:rPr>
      </w:pPr>
      <w:r w:rsidRPr="0072753D">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2B3C05" w:rsidRPr="0072753D" w:rsidRDefault="002B3C05" w:rsidP="002B3C05">
      <w:pPr>
        <w:ind w:firstLine="709"/>
        <w:jc w:val="both"/>
        <w:rPr>
          <w:bCs/>
          <w:lang w:val="ru-RU"/>
        </w:rPr>
      </w:pPr>
    </w:p>
    <w:p w:rsidR="002B3C05" w:rsidRPr="0072753D" w:rsidRDefault="002B3C05" w:rsidP="002B3C05">
      <w:pPr>
        <w:pStyle w:val="a"/>
        <w:spacing w:before="0"/>
      </w:pPr>
      <w:r w:rsidRPr="0072753D">
        <w:t>Број примерака уговора</w:t>
      </w:r>
    </w:p>
    <w:p w:rsidR="002B3C05" w:rsidRPr="0072753D" w:rsidRDefault="002B3C05" w:rsidP="002B3C05">
      <w:pPr>
        <w:pStyle w:val="a0"/>
        <w:spacing w:before="0"/>
        <w:rPr>
          <w:lang w:val="ru-RU"/>
        </w:rPr>
      </w:pPr>
      <w:r w:rsidRPr="0072753D">
        <w:rPr>
          <w:lang w:val="ru-RU"/>
        </w:rPr>
        <w:t>Члан 2</w:t>
      </w:r>
      <w:r w:rsidRPr="0072753D">
        <w:t>6</w:t>
      </w:r>
      <w:r w:rsidRPr="0072753D">
        <w:rPr>
          <w:lang w:val="ru-RU"/>
        </w:rPr>
        <w:t>.</w:t>
      </w:r>
    </w:p>
    <w:p w:rsidR="002B3C05" w:rsidRPr="002B3C05" w:rsidRDefault="002B3C05" w:rsidP="002B3C05">
      <w:pPr>
        <w:ind w:firstLine="720"/>
        <w:jc w:val="both"/>
        <w:rPr>
          <w:bCs/>
          <w:lang w:val="ru-RU"/>
        </w:rPr>
      </w:pPr>
      <w:r>
        <w:rPr>
          <w:bCs/>
          <w:lang w:val="ru-RU"/>
        </w:rPr>
        <w:t>Овај уговор сачињен је у 6 (шест) једнаких</w:t>
      </w:r>
      <w:r w:rsidRPr="0072753D">
        <w:rPr>
          <w:lang w:val="ru-RU"/>
        </w:rPr>
        <w:t xml:space="preserve"> </w:t>
      </w:r>
      <w:r>
        <w:rPr>
          <w:bCs/>
          <w:lang w:val="ru-RU"/>
        </w:rPr>
        <w:t>примерака, по 3 (три) за сваку уговорну страну.</w:t>
      </w:r>
      <w:r w:rsidRPr="0072753D">
        <w:rPr>
          <w:bCs/>
          <w:lang w:val="ru-RU"/>
        </w:rPr>
        <w:tab/>
      </w:r>
      <w:r w:rsidRPr="0072753D">
        <w:rPr>
          <w:bCs/>
          <w:lang w:val="ru-RU"/>
        </w:rPr>
        <w:tab/>
      </w:r>
      <w:r w:rsidRPr="0072753D">
        <w:rPr>
          <w:bCs/>
          <w:lang w:val="ru-RU"/>
        </w:rPr>
        <w:tab/>
      </w:r>
      <w:r w:rsidRPr="0072753D">
        <w:rPr>
          <w:bCs/>
          <w:lang w:val="ru-RU"/>
        </w:rPr>
        <w:tab/>
      </w:r>
    </w:p>
    <w:tbl>
      <w:tblPr>
        <w:tblW w:w="0" w:type="auto"/>
        <w:tblLook w:val="04A0" w:firstRow="1" w:lastRow="0" w:firstColumn="1" w:lastColumn="0" w:noHBand="0" w:noVBand="1"/>
      </w:tblPr>
      <w:tblGrid>
        <w:gridCol w:w="3389"/>
        <w:gridCol w:w="2718"/>
        <w:gridCol w:w="3463"/>
      </w:tblGrid>
      <w:tr w:rsidR="002B3C05" w:rsidRPr="0072753D" w:rsidTr="002B3C05">
        <w:tc>
          <w:tcPr>
            <w:tcW w:w="3509" w:type="dxa"/>
            <w:shd w:val="clear" w:color="auto" w:fill="auto"/>
          </w:tcPr>
          <w:p w:rsidR="002B3C05" w:rsidRPr="0072753D" w:rsidRDefault="002B3C05" w:rsidP="002B3C05">
            <w:pPr>
              <w:jc w:val="center"/>
              <w:rPr>
                <w:b/>
                <w:lang w:val="ru-RU"/>
              </w:rPr>
            </w:pPr>
            <w:r w:rsidRPr="0072753D">
              <w:rPr>
                <w:b/>
                <w:lang w:val="ru-RU"/>
              </w:rPr>
              <w:t>ЗА НАРУЧИОЦА</w:t>
            </w:r>
          </w:p>
          <w:p w:rsidR="002B3C05" w:rsidRPr="0072753D" w:rsidRDefault="002B3C05" w:rsidP="002B3C05">
            <w:pPr>
              <w:jc w:val="center"/>
              <w:rPr>
                <w:lang w:val="ru-RU"/>
              </w:rPr>
            </w:pPr>
          </w:p>
        </w:tc>
        <w:tc>
          <w:tcPr>
            <w:tcW w:w="2909" w:type="dxa"/>
            <w:shd w:val="clear" w:color="auto" w:fill="auto"/>
          </w:tcPr>
          <w:p w:rsidR="002B3C05" w:rsidRPr="0072753D" w:rsidRDefault="002B3C05" w:rsidP="002B3C05">
            <w:pPr>
              <w:jc w:val="center"/>
              <w:rPr>
                <w:b/>
                <w:lang w:val="ru-RU"/>
              </w:rPr>
            </w:pPr>
          </w:p>
        </w:tc>
        <w:tc>
          <w:tcPr>
            <w:tcW w:w="3606" w:type="dxa"/>
            <w:shd w:val="clear" w:color="auto" w:fill="auto"/>
          </w:tcPr>
          <w:p w:rsidR="002B3C05" w:rsidRPr="0072753D" w:rsidRDefault="002B3C05" w:rsidP="002B3C05">
            <w:pPr>
              <w:jc w:val="center"/>
              <w:rPr>
                <w:lang w:val="ru-RU"/>
              </w:rPr>
            </w:pPr>
            <w:r w:rsidRPr="0072753D">
              <w:rPr>
                <w:b/>
                <w:lang w:val="ru-RU"/>
              </w:rPr>
              <w:t>ЗА ИЗВОЂАЧА РАДОВА</w:t>
            </w:r>
          </w:p>
        </w:tc>
      </w:tr>
      <w:tr w:rsidR="002B3C05" w:rsidRPr="0072753D" w:rsidTr="002B3C05">
        <w:tc>
          <w:tcPr>
            <w:tcW w:w="3509" w:type="dxa"/>
            <w:tcBorders>
              <w:bottom w:val="single" w:sz="4" w:space="0" w:color="auto"/>
            </w:tcBorders>
            <w:shd w:val="clear" w:color="auto" w:fill="auto"/>
          </w:tcPr>
          <w:p w:rsidR="002B3C05" w:rsidRPr="006D604D" w:rsidRDefault="002B3C05" w:rsidP="002B3C05">
            <w:pPr>
              <w:jc w:val="center"/>
              <w:rPr>
                <w:i/>
                <w:lang w:val="ru-RU"/>
              </w:rPr>
            </w:pPr>
            <w:r w:rsidRPr="006D604D">
              <w:rPr>
                <w:i/>
                <w:lang w:val="ru-RU"/>
              </w:rPr>
              <w:t>НАЧЕЛНИК</w:t>
            </w:r>
          </w:p>
        </w:tc>
        <w:tc>
          <w:tcPr>
            <w:tcW w:w="2909" w:type="dxa"/>
            <w:shd w:val="clear" w:color="auto" w:fill="auto"/>
          </w:tcPr>
          <w:p w:rsidR="002B3C05" w:rsidRPr="0072753D" w:rsidRDefault="002B3C05" w:rsidP="002B3C05">
            <w:pPr>
              <w:jc w:val="center"/>
              <w:rPr>
                <w:lang w:val="ru-RU"/>
              </w:rPr>
            </w:pPr>
          </w:p>
        </w:tc>
        <w:tc>
          <w:tcPr>
            <w:tcW w:w="3606" w:type="dxa"/>
            <w:tcBorders>
              <w:bottom w:val="single" w:sz="4" w:space="0" w:color="auto"/>
            </w:tcBorders>
            <w:shd w:val="clear" w:color="auto" w:fill="auto"/>
          </w:tcPr>
          <w:p w:rsidR="002B3C05" w:rsidRPr="0072753D" w:rsidRDefault="002B3C05" w:rsidP="002B3C05">
            <w:pPr>
              <w:jc w:val="center"/>
              <w:rPr>
                <w:lang w:val="ru-RU"/>
              </w:rPr>
            </w:pPr>
          </w:p>
        </w:tc>
      </w:tr>
      <w:tr w:rsidR="002B3C05" w:rsidRPr="0072753D" w:rsidTr="002B3C05">
        <w:tc>
          <w:tcPr>
            <w:tcW w:w="3509" w:type="dxa"/>
            <w:tcBorders>
              <w:top w:val="single" w:sz="4" w:space="0" w:color="auto"/>
            </w:tcBorders>
            <w:shd w:val="clear" w:color="auto" w:fill="auto"/>
          </w:tcPr>
          <w:p w:rsidR="002B3C05" w:rsidRPr="006D604D" w:rsidRDefault="002B3C05" w:rsidP="002B3C05">
            <w:pPr>
              <w:jc w:val="center"/>
              <w:rPr>
                <w:i/>
                <w:lang w:val="ru-RU"/>
              </w:rPr>
            </w:pPr>
            <w:r w:rsidRPr="006D604D">
              <w:rPr>
                <w:i/>
                <w:lang w:val="ru-RU"/>
              </w:rPr>
              <w:t>Милоје Марић</w:t>
            </w:r>
          </w:p>
          <w:p w:rsidR="002B3C05" w:rsidRPr="006D604D" w:rsidRDefault="002B3C05" w:rsidP="002B3C05">
            <w:pPr>
              <w:jc w:val="center"/>
              <w:rPr>
                <w:i/>
                <w:lang w:val="ru-RU"/>
              </w:rPr>
            </w:pPr>
            <w:r w:rsidRPr="006D604D">
              <w:rPr>
                <w:i/>
                <w:lang w:val="ru-RU"/>
              </w:rPr>
              <w:t>МП.</w:t>
            </w:r>
          </w:p>
        </w:tc>
        <w:tc>
          <w:tcPr>
            <w:tcW w:w="2909" w:type="dxa"/>
            <w:shd w:val="clear" w:color="auto" w:fill="auto"/>
          </w:tcPr>
          <w:p w:rsidR="002B3C05" w:rsidRPr="0072753D" w:rsidRDefault="002B3C05" w:rsidP="002B3C05">
            <w:pPr>
              <w:jc w:val="center"/>
              <w:rPr>
                <w:lang w:val="ru-RU"/>
              </w:rPr>
            </w:pPr>
          </w:p>
        </w:tc>
        <w:tc>
          <w:tcPr>
            <w:tcW w:w="3606" w:type="dxa"/>
            <w:tcBorders>
              <w:top w:val="single" w:sz="4" w:space="0" w:color="auto"/>
            </w:tcBorders>
            <w:shd w:val="clear" w:color="auto" w:fill="auto"/>
          </w:tcPr>
          <w:p w:rsidR="002B3C05" w:rsidRPr="0072753D" w:rsidRDefault="002B3C05" w:rsidP="002B3C05">
            <w:pPr>
              <w:jc w:val="center"/>
              <w:rPr>
                <w:lang w:val="ru-RU"/>
              </w:rPr>
            </w:pPr>
          </w:p>
        </w:tc>
      </w:tr>
    </w:tbl>
    <w:p w:rsidR="00DA1419" w:rsidRPr="00E06338" w:rsidRDefault="00DA1419" w:rsidP="00DA1419">
      <w:pPr>
        <w:pStyle w:val="BodyText3"/>
        <w:spacing w:after="0"/>
        <w:jc w:val="right"/>
        <w:rPr>
          <w:b/>
          <w:bCs/>
          <w:sz w:val="24"/>
          <w:szCs w:val="24"/>
        </w:rPr>
      </w:pPr>
      <w:r w:rsidRPr="000F0291">
        <w:rPr>
          <w:b/>
          <w:bCs/>
          <w:sz w:val="24"/>
          <w:szCs w:val="24"/>
        </w:rPr>
        <w:t>(ОБРАЗАЦ</w:t>
      </w:r>
      <w:r>
        <w:rPr>
          <w:b/>
          <w:bCs/>
          <w:sz w:val="24"/>
          <w:szCs w:val="24"/>
        </w:rPr>
        <w:t xml:space="preserve"> БР.</w:t>
      </w:r>
      <w:r w:rsidR="00E06338">
        <w:rPr>
          <w:b/>
          <w:bCs/>
          <w:sz w:val="24"/>
          <w:szCs w:val="24"/>
        </w:rPr>
        <w:t>10</w:t>
      </w:r>
      <w:r w:rsidR="008D7FDF">
        <w:rPr>
          <w:b/>
          <w:bCs/>
          <w:sz w:val="24"/>
          <w:szCs w:val="24"/>
        </w:rPr>
        <w:t>)</w:t>
      </w:r>
    </w:p>
    <w:p w:rsidR="00DA1419" w:rsidRPr="006872EF" w:rsidRDefault="00DA1419" w:rsidP="00DA1419">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 xml:space="preserve">ПРЕДЕМЕР РАДОВА - ОБРАЗАЦ СТРУКТУРЕ ПОНУЂЕНЕ ЦЕНЕ </w:t>
      </w:r>
    </w:p>
    <w:tbl>
      <w:tblPr>
        <w:tblW w:w="10448" w:type="dxa"/>
        <w:tblInd w:w="-595" w:type="dxa"/>
        <w:tblLook w:val="04A0" w:firstRow="1" w:lastRow="0" w:firstColumn="1" w:lastColumn="0" w:noHBand="0" w:noVBand="1"/>
      </w:tblPr>
      <w:tblGrid>
        <w:gridCol w:w="620"/>
        <w:gridCol w:w="68"/>
        <w:gridCol w:w="660"/>
        <w:gridCol w:w="3487"/>
        <w:gridCol w:w="840"/>
        <w:gridCol w:w="253"/>
        <w:gridCol w:w="960"/>
        <w:gridCol w:w="147"/>
        <w:gridCol w:w="1640"/>
        <w:gridCol w:w="233"/>
        <w:gridCol w:w="1367"/>
        <w:gridCol w:w="173"/>
      </w:tblGrid>
      <w:tr w:rsidR="002B3C05" w:rsidRPr="002B3C05" w:rsidTr="002B3C05">
        <w:trPr>
          <w:gridAfter w:val="1"/>
          <w:wAfter w:w="173" w:type="dxa"/>
          <w:trHeight w:val="390"/>
        </w:trPr>
        <w:tc>
          <w:tcPr>
            <w:tcW w:w="620" w:type="dxa"/>
            <w:tcBorders>
              <w:top w:val="single" w:sz="8" w:space="0" w:color="auto"/>
              <w:left w:val="single" w:sz="8" w:space="0" w:color="auto"/>
              <w:bottom w:val="single" w:sz="8" w:space="0" w:color="auto"/>
              <w:right w:val="single" w:sz="4" w:space="0" w:color="auto"/>
            </w:tcBorders>
            <w:shd w:val="clear" w:color="000000" w:fill="FFFF00"/>
            <w:hideMark/>
          </w:tcPr>
          <w:p w:rsidR="002B3C05" w:rsidRPr="002B3C05" w:rsidRDefault="002B3C05" w:rsidP="002B3C05">
            <w:pPr>
              <w:jc w:val="right"/>
              <w:rPr>
                <w:b/>
                <w:bCs/>
                <w:sz w:val="28"/>
                <w:szCs w:val="28"/>
              </w:rPr>
            </w:pPr>
            <w:bookmarkStart w:id="12" w:name="RANGE!A1:F136"/>
            <w:r w:rsidRPr="002B3C05">
              <w:rPr>
                <w:b/>
                <w:bCs/>
                <w:sz w:val="28"/>
                <w:szCs w:val="28"/>
              </w:rPr>
              <w:t>1</w:t>
            </w:r>
            <w:bookmarkEnd w:id="12"/>
          </w:p>
        </w:tc>
        <w:tc>
          <w:tcPr>
            <w:tcW w:w="4215" w:type="dxa"/>
            <w:gridSpan w:val="3"/>
            <w:tcBorders>
              <w:top w:val="single" w:sz="8" w:space="0" w:color="auto"/>
              <w:left w:val="nil"/>
              <w:bottom w:val="single" w:sz="8" w:space="0" w:color="auto"/>
              <w:right w:val="single" w:sz="4" w:space="0" w:color="auto"/>
            </w:tcBorders>
            <w:shd w:val="clear" w:color="000000" w:fill="FFFF00"/>
            <w:hideMark/>
          </w:tcPr>
          <w:p w:rsidR="002B3C05" w:rsidRPr="002B3C05" w:rsidRDefault="002B3C05" w:rsidP="002B3C05">
            <w:pPr>
              <w:rPr>
                <w:b/>
                <w:bCs/>
                <w:sz w:val="28"/>
                <w:szCs w:val="28"/>
              </w:rPr>
            </w:pPr>
            <w:r w:rsidRPr="002B3C05">
              <w:rPr>
                <w:b/>
                <w:bCs/>
                <w:sz w:val="28"/>
                <w:szCs w:val="28"/>
              </w:rPr>
              <w:t xml:space="preserve">objekat: Mokri čvor-Staparska banja             </w:t>
            </w:r>
          </w:p>
        </w:tc>
        <w:tc>
          <w:tcPr>
            <w:tcW w:w="840" w:type="dxa"/>
            <w:tcBorders>
              <w:top w:val="single" w:sz="8" w:space="0" w:color="auto"/>
              <w:left w:val="nil"/>
              <w:bottom w:val="single" w:sz="8" w:space="0" w:color="auto"/>
              <w:right w:val="single" w:sz="4" w:space="0" w:color="auto"/>
            </w:tcBorders>
            <w:shd w:val="clear" w:color="000000" w:fill="FFFF00"/>
            <w:vAlign w:val="bottom"/>
            <w:hideMark/>
          </w:tcPr>
          <w:p w:rsidR="002B3C05" w:rsidRPr="002B3C05" w:rsidRDefault="002B3C05" w:rsidP="002B3C05">
            <w:pPr>
              <w:rPr>
                <w:i/>
                <w:iCs/>
                <w:sz w:val="28"/>
                <w:szCs w:val="28"/>
              </w:rPr>
            </w:pPr>
            <w:r w:rsidRPr="002B3C05">
              <w:rPr>
                <w:i/>
                <w:iCs/>
                <w:sz w:val="28"/>
                <w:szCs w:val="28"/>
              </w:rPr>
              <w:t> </w:t>
            </w:r>
          </w:p>
        </w:tc>
        <w:tc>
          <w:tcPr>
            <w:tcW w:w="1360" w:type="dxa"/>
            <w:gridSpan w:val="3"/>
            <w:tcBorders>
              <w:top w:val="single" w:sz="8" w:space="0" w:color="auto"/>
              <w:left w:val="nil"/>
              <w:bottom w:val="single" w:sz="8" w:space="0" w:color="auto"/>
              <w:right w:val="single" w:sz="4" w:space="0" w:color="auto"/>
            </w:tcBorders>
            <w:shd w:val="clear" w:color="000000" w:fill="FFFF00"/>
            <w:vAlign w:val="bottom"/>
            <w:hideMark/>
          </w:tcPr>
          <w:p w:rsidR="002B3C05" w:rsidRPr="002B3C05" w:rsidRDefault="002B3C05" w:rsidP="002B3C05">
            <w:pPr>
              <w:rPr>
                <w:i/>
                <w:iCs/>
                <w:sz w:val="28"/>
                <w:szCs w:val="28"/>
              </w:rPr>
            </w:pPr>
            <w:r w:rsidRPr="002B3C05">
              <w:rPr>
                <w:i/>
                <w:iCs/>
                <w:sz w:val="28"/>
                <w:szCs w:val="28"/>
              </w:rPr>
              <w:t> </w:t>
            </w:r>
          </w:p>
        </w:tc>
        <w:tc>
          <w:tcPr>
            <w:tcW w:w="1640" w:type="dxa"/>
            <w:tcBorders>
              <w:top w:val="single" w:sz="8" w:space="0" w:color="auto"/>
              <w:left w:val="nil"/>
              <w:bottom w:val="single" w:sz="8" w:space="0" w:color="auto"/>
              <w:right w:val="single" w:sz="4" w:space="0" w:color="auto"/>
            </w:tcBorders>
            <w:shd w:val="clear" w:color="000000" w:fill="FFFF00"/>
            <w:vAlign w:val="bottom"/>
            <w:hideMark/>
          </w:tcPr>
          <w:p w:rsidR="002B3C05" w:rsidRPr="002B3C05" w:rsidRDefault="002B3C05" w:rsidP="002B3C05">
            <w:pPr>
              <w:jc w:val="right"/>
              <w:rPr>
                <w:i/>
                <w:iCs/>
                <w:sz w:val="28"/>
                <w:szCs w:val="28"/>
              </w:rPr>
            </w:pPr>
            <w:r w:rsidRPr="002B3C05">
              <w:rPr>
                <w:i/>
                <w:iCs/>
                <w:sz w:val="28"/>
                <w:szCs w:val="28"/>
              </w:rPr>
              <w:t> </w:t>
            </w:r>
          </w:p>
        </w:tc>
        <w:tc>
          <w:tcPr>
            <w:tcW w:w="1600" w:type="dxa"/>
            <w:gridSpan w:val="2"/>
            <w:tcBorders>
              <w:top w:val="single" w:sz="8" w:space="0" w:color="auto"/>
              <w:left w:val="nil"/>
              <w:bottom w:val="single" w:sz="8" w:space="0" w:color="auto"/>
              <w:right w:val="single" w:sz="8" w:space="0" w:color="auto"/>
            </w:tcBorders>
            <w:shd w:val="clear" w:color="000000" w:fill="FFFF00"/>
            <w:vAlign w:val="bottom"/>
            <w:hideMark/>
          </w:tcPr>
          <w:p w:rsidR="002B3C05" w:rsidRPr="002B3C05" w:rsidRDefault="002B3C05" w:rsidP="002B3C05">
            <w:pPr>
              <w:rPr>
                <w:sz w:val="28"/>
                <w:szCs w:val="28"/>
              </w:rPr>
            </w:pPr>
            <w:r w:rsidRPr="002B3C05">
              <w:rPr>
                <w:sz w:val="28"/>
                <w:szCs w:val="28"/>
              </w:rPr>
              <w:t> </w:t>
            </w:r>
          </w:p>
        </w:tc>
      </w:tr>
      <w:tr w:rsidR="002B3C05" w:rsidRPr="002B3C05" w:rsidTr="002B3C05">
        <w:trPr>
          <w:gridAfter w:val="1"/>
          <w:wAfter w:w="173" w:type="dxa"/>
          <w:trHeight w:val="37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b/>
                <w:bCs/>
              </w:rPr>
            </w:pPr>
            <w:r w:rsidRPr="002B3C05">
              <w:rPr>
                <w:b/>
                <w:bCs/>
                <w:sz w:val="22"/>
                <w:szCs w:val="22"/>
              </w:rPr>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r w:rsidRPr="002B3C05">
              <w:rPr>
                <w:sz w:val="22"/>
                <w:szCs w:val="22"/>
              </w:rPr>
              <w:t> </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i/>
                <w:iCs/>
              </w:rPr>
            </w:pPr>
            <w:r w:rsidRPr="002B3C05">
              <w:rPr>
                <w:i/>
                <w:iCs/>
                <w:sz w:val="22"/>
                <w:szCs w:val="22"/>
              </w:rPr>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i/>
                <w:iCs/>
              </w:rPr>
            </w:pPr>
            <w:r w:rsidRPr="002B3C05">
              <w:rPr>
                <w:i/>
                <w:i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i/>
                <w:iCs/>
              </w:rPr>
            </w:pPr>
            <w:r w:rsidRPr="002B3C05">
              <w:rPr>
                <w:i/>
                <w:i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b/>
                <w:bCs/>
              </w:rPr>
            </w:pPr>
            <w:r w:rsidRPr="002B3C05">
              <w:rPr>
                <w:b/>
                <w:bCs/>
                <w:sz w:val="22"/>
                <w:szCs w:val="22"/>
              </w:rPr>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r w:rsidRPr="002B3C05">
              <w:rPr>
                <w:sz w:val="22"/>
                <w:szCs w:val="22"/>
              </w:rPr>
              <w:t>mesto izgradnje:  Stapari,Užice</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i/>
                <w:iCs/>
              </w:rPr>
            </w:pPr>
            <w:r w:rsidRPr="002B3C05">
              <w:rPr>
                <w:i/>
                <w:iCs/>
                <w:sz w:val="22"/>
                <w:szCs w:val="22"/>
              </w:rPr>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i/>
                <w:iCs/>
              </w:rPr>
            </w:pPr>
            <w:r w:rsidRPr="002B3C05">
              <w:rPr>
                <w:i/>
                <w:i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i/>
                <w:iCs/>
              </w:rPr>
            </w:pPr>
            <w:r w:rsidRPr="002B3C05">
              <w:rPr>
                <w:i/>
                <w:i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b/>
                <w:bCs/>
              </w:rPr>
            </w:pPr>
            <w:r w:rsidRPr="002B3C05">
              <w:rPr>
                <w:b/>
                <w:bCs/>
                <w:sz w:val="22"/>
                <w:szCs w:val="22"/>
              </w:rPr>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r w:rsidRPr="002B3C05">
              <w:rPr>
                <w:sz w:val="22"/>
                <w:szCs w:val="22"/>
              </w:rPr>
              <w:t> </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i/>
                <w:iCs/>
              </w:rPr>
            </w:pPr>
            <w:r w:rsidRPr="002B3C05">
              <w:rPr>
                <w:i/>
                <w:iCs/>
                <w:sz w:val="22"/>
                <w:szCs w:val="22"/>
              </w:rPr>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i/>
                <w:iCs/>
              </w:rPr>
            </w:pPr>
            <w:r w:rsidRPr="002B3C05">
              <w:rPr>
                <w:i/>
                <w:i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i/>
                <w:iCs/>
              </w:rPr>
            </w:pPr>
            <w:r w:rsidRPr="002B3C05">
              <w:rPr>
                <w:i/>
                <w:i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b/>
                <w:bCs/>
              </w:rPr>
            </w:pPr>
            <w:r w:rsidRPr="002B3C05">
              <w:rPr>
                <w:b/>
                <w:bCs/>
                <w:sz w:val="22"/>
                <w:szCs w:val="22"/>
              </w:rPr>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r w:rsidRPr="002B3C05">
              <w:rPr>
                <w:sz w:val="22"/>
                <w:szCs w:val="22"/>
              </w:rPr>
              <w:t>investitor: Grad Užice</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i/>
                <w:iCs/>
              </w:rPr>
            </w:pPr>
            <w:r w:rsidRPr="002B3C05">
              <w:rPr>
                <w:i/>
                <w:iCs/>
                <w:sz w:val="22"/>
                <w:szCs w:val="22"/>
              </w:rPr>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i/>
                <w:iCs/>
              </w:rPr>
            </w:pPr>
            <w:r w:rsidRPr="002B3C05">
              <w:rPr>
                <w:i/>
                <w:i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i/>
                <w:iCs/>
              </w:rPr>
            </w:pPr>
            <w:r w:rsidRPr="002B3C05">
              <w:rPr>
                <w:i/>
                <w:i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b/>
                <w:bCs/>
                <w:i/>
                <w:iCs/>
              </w:rPr>
            </w:pPr>
            <w:r w:rsidRPr="002B3C05">
              <w:rPr>
                <w:b/>
                <w:bCs/>
                <w:i/>
                <w:iCs/>
                <w:sz w:val="22"/>
                <w:szCs w:val="22"/>
              </w:rPr>
              <w:t>A.</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rPr>
                <w:b/>
                <w:bCs/>
              </w:rPr>
            </w:pPr>
            <w:r w:rsidRPr="002B3C05">
              <w:rPr>
                <w:b/>
                <w:bCs/>
                <w:sz w:val="22"/>
                <w:szCs w:val="22"/>
              </w:rPr>
              <w:t>GRAĐEVINSKI RADOVI</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i/>
                <w:iCs/>
              </w:rPr>
            </w:pPr>
            <w:r w:rsidRPr="002B3C05">
              <w:rPr>
                <w:i/>
                <w:iCs/>
                <w:sz w:val="22"/>
                <w:szCs w:val="22"/>
              </w:rPr>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i/>
                <w:iCs/>
              </w:rPr>
            </w:pPr>
            <w:r w:rsidRPr="002B3C05">
              <w:rPr>
                <w:i/>
                <w:i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i/>
                <w:iCs/>
              </w:rPr>
            </w:pPr>
            <w:r w:rsidRPr="002B3C05">
              <w:rPr>
                <w:i/>
                <w:i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b/>
                <w:bCs/>
                <w:i/>
                <w:iCs/>
              </w:rPr>
            </w:pPr>
            <w:r w:rsidRPr="002B3C05">
              <w:rPr>
                <w:b/>
                <w:bCs/>
                <w:i/>
                <w:iCs/>
              </w:rPr>
              <w:t>I</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rPr>
                <w:b/>
                <w:bCs/>
              </w:rPr>
            </w:pPr>
            <w:r w:rsidRPr="002B3C05">
              <w:rPr>
                <w:b/>
                <w:bCs/>
                <w:sz w:val="22"/>
                <w:szCs w:val="22"/>
              </w:rPr>
              <w:t xml:space="preserve"> Zemljani radovi </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rPr>
                <w:b/>
                <w:bCs/>
                <w:i/>
                <w:iCs/>
              </w:rPr>
            </w:pPr>
            <w:r w:rsidRPr="002B3C05">
              <w:rPr>
                <w:b/>
                <w:bCs/>
                <w:i/>
                <w:iCs/>
                <w:sz w:val="22"/>
                <w:szCs w:val="22"/>
              </w:rPr>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b/>
                <w:bCs/>
                <w:i/>
                <w:iCs/>
              </w:rPr>
            </w:pPr>
            <w:r w:rsidRPr="002B3C05">
              <w:rPr>
                <w:b/>
                <w:bCs/>
                <w:i/>
                <w:i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i/>
                <w:iCs/>
              </w:rPr>
            </w:pPr>
            <w:r w:rsidRPr="002B3C05">
              <w:rPr>
                <w:b/>
                <w:bCs/>
                <w:i/>
                <w:i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109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1.</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Iskop zemlje u zbijenom stanju prirodne vlažnosti, u širokp iskopu  i odbacivanjem zemljanog materijala uz iskop. Obračun po m</w:t>
            </w:r>
            <w:r w:rsidRPr="002B3C05">
              <w:rPr>
                <w:sz w:val="22"/>
                <w:szCs w:val="22"/>
                <w:vertAlign w:val="superscript"/>
              </w:rPr>
              <w:t>3</w:t>
            </w:r>
            <w:r w:rsidRPr="002B3C05">
              <w:rPr>
                <w:sz w:val="22"/>
                <w:szCs w:val="22"/>
              </w:rPr>
              <w:t xml:space="preserve">. </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pPr>
            <w:r w:rsidRPr="002B3C05">
              <w:rPr>
                <w:sz w:val="22"/>
                <w:szCs w:val="22"/>
              </w:rPr>
              <w:t>m3</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17,00</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2.</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Zatrpavanje, zemljom iz iskopa preko temelja samaca</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pPr>
            <w:r w:rsidRPr="002B3C05">
              <w:rPr>
                <w:sz w:val="22"/>
                <w:szCs w:val="22"/>
              </w:rPr>
              <w:t>m3</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4,00</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130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3.</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Nabavka, dovoz, nasipanje i nabijanje tampon sloja  kamene drobine ispod temelja samaca i podne ploče mokrih čvorovad=10cm i 20cm, mašinskim putem. Zbijenost tampona MS&gt;30Mpa.  Obračun po m</w:t>
            </w:r>
            <w:r w:rsidRPr="002B3C05">
              <w:rPr>
                <w:sz w:val="22"/>
                <w:szCs w:val="22"/>
                <w:vertAlign w:val="superscript"/>
              </w:rPr>
              <w:t>3</w:t>
            </w:r>
            <w:r w:rsidRPr="002B3C05">
              <w:rPr>
                <w:sz w:val="22"/>
                <w:szCs w:val="22"/>
              </w:rPr>
              <w:t>.</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pPr>
            <w:r w:rsidRPr="002B3C05">
              <w:rPr>
                <w:sz w:val="22"/>
                <w:szCs w:val="22"/>
              </w:rPr>
              <w:t>m3</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12,50</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130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4.</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Iskop zemlje u zbijenom stanju prirodne vlažnosti, za trakaste temelje, mašinski, sa pravilnim odsecanjem ivica i planiranjem dna iskopa i odbacivanjem zemljanog materijala van objekta. Obračun po m</w:t>
            </w:r>
            <w:r w:rsidRPr="002B3C05">
              <w:rPr>
                <w:sz w:val="22"/>
                <w:szCs w:val="22"/>
                <w:vertAlign w:val="superscript"/>
              </w:rPr>
              <w:t>3</w:t>
            </w:r>
            <w:r w:rsidRPr="002B3C05">
              <w:rPr>
                <w:sz w:val="22"/>
                <w:szCs w:val="22"/>
              </w:rPr>
              <w:t xml:space="preserve">. </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pPr>
            <w:r w:rsidRPr="002B3C05">
              <w:rPr>
                <w:sz w:val="22"/>
                <w:szCs w:val="22"/>
              </w:rPr>
              <w:t>m3</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11,50</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52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5.</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Utovar i odvoz viška zemlje na deponiju udaljenu do 5 km</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pPr>
            <w:r w:rsidRPr="002B3C05">
              <w:rPr>
                <w:sz w:val="22"/>
                <w:szCs w:val="22"/>
              </w:rPr>
              <w:t>m3</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24,50</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 </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b/>
                <w:bCs/>
              </w:rPr>
            </w:pPr>
            <w:r w:rsidRPr="002B3C05">
              <w:rPr>
                <w:b/>
                <w:bCs/>
                <w:sz w:val="22"/>
                <w:szCs w:val="22"/>
              </w:rPr>
              <w:t>Svega:</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b/>
                <w:bCs/>
              </w:rPr>
            </w:pPr>
            <w:r w:rsidRPr="002B3C05">
              <w:rPr>
                <w:b/>
                <w:b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 </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rPr>
                <w:b/>
                <w:bCs/>
              </w:rPr>
            </w:pPr>
            <w:r w:rsidRPr="002B3C05">
              <w:rPr>
                <w:b/>
                <w:bCs/>
                <w:sz w:val="22"/>
                <w:szCs w:val="22"/>
              </w:rPr>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b/>
                <w:bCs/>
              </w:rPr>
            </w:pPr>
            <w:r w:rsidRPr="002B3C05">
              <w:rPr>
                <w:b/>
                <w:b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b/>
                <w:bCs/>
                <w:i/>
                <w:iCs/>
              </w:rPr>
            </w:pPr>
            <w:r w:rsidRPr="002B3C05">
              <w:rPr>
                <w:b/>
                <w:bCs/>
                <w:i/>
                <w:iCs/>
              </w:rPr>
              <w:t>II</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rPr>
                <w:b/>
                <w:bCs/>
              </w:rPr>
            </w:pPr>
            <w:r w:rsidRPr="002B3C05">
              <w:rPr>
                <w:b/>
                <w:bCs/>
                <w:sz w:val="22"/>
                <w:szCs w:val="22"/>
              </w:rPr>
              <w:t xml:space="preserve"> Betonski i arm.beton.  radovi</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rPr>
                <w:b/>
                <w:bCs/>
                <w:i/>
                <w:iCs/>
              </w:rPr>
            </w:pPr>
            <w:r w:rsidRPr="002B3C05">
              <w:rPr>
                <w:b/>
                <w:bCs/>
                <w:i/>
                <w:iCs/>
                <w:sz w:val="22"/>
                <w:szCs w:val="22"/>
              </w:rPr>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b/>
                <w:bCs/>
                <w:i/>
                <w:iCs/>
              </w:rPr>
            </w:pPr>
            <w:r w:rsidRPr="002B3C05">
              <w:rPr>
                <w:b/>
                <w:bCs/>
                <w:i/>
                <w:i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i/>
                <w:iCs/>
              </w:rPr>
            </w:pPr>
            <w:r w:rsidRPr="002B3C05">
              <w:rPr>
                <w:b/>
                <w:bCs/>
                <w:i/>
                <w:i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960"/>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1.</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Nabavka materijala i izrada sloja armirano  betonske ploče prizemlja, pod na tlu -  d=10cm, betonom MB20,  sa ugrađenom armaturnom mrežom Q188. Obračun po m</w:t>
            </w:r>
            <w:r w:rsidRPr="002B3C05">
              <w:rPr>
                <w:sz w:val="22"/>
                <w:szCs w:val="22"/>
                <w:vertAlign w:val="superscript"/>
              </w:rPr>
              <w:t>2</w:t>
            </w:r>
            <w:r w:rsidRPr="002B3C05">
              <w:rPr>
                <w:sz w:val="22"/>
                <w:szCs w:val="22"/>
              </w:rPr>
              <w:t xml:space="preserve">. </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m2</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32,40</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133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2.</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Nabavka materijala i izrada armirano betonske prilazne rampe i prilaznog platoa-pod na tlu d=20cm, armiranim betonom MB30 sa ugrađenom armaturnom mrežom Q188, sa završnim perdašenjem.</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m2</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12,00</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12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3</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Nabavka materijala i izrada armirano betonskog trotoara-pod na tlu d=10cm širine 50cm, armiranim betonom MB30 sa ugrađenom armaturnom mrežom Q188, sa završnim perdašenjem.</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m2</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10,00</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1410"/>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4</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Nabavka materijala  i ugradnja betona u armirano betonske trakaste temelje , betonom MB30,  ,   u iskopanom rovu, u potrebnoj oplati.  Ugrađivanje i negovanje betona po propisima (armatura posebno obračunata). Obračun po m</w:t>
            </w:r>
            <w:r w:rsidRPr="002B3C05">
              <w:rPr>
                <w:sz w:val="22"/>
                <w:szCs w:val="22"/>
                <w:vertAlign w:val="superscript"/>
              </w:rPr>
              <w:t>3</w:t>
            </w:r>
            <w:r w:rsidRPr="002B3C05">
              <w:rPr>
                <w:sz w:val="22"/>
                <w:szCs w:val="22"/>
              </w:rPr>
              <w:t xml:space="preserve">. </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m3</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3,63</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148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5</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Nabavka materijala  i ugradnja betona u armirano betonske  temeljne zidove , betonom MB30,  ,   u iskopanom rovu, u potrebnoj oplati.  Ugrađivanje i negovanje betona po propisima (armatura posebno obračunata). Obračun po m</w:t>
            </w:r>
            <w:r w:rsidRPr="002B3C05">
              <w:rPr>
                <w:sz w:val="22"/>
                <w:szCs w:val="22"/>
                <w:vertAlign w:val="superscript"/>
              </w:rPr>
              <w:t>3</w:t>
            </w:r>
            <w:r w:rsidRPr="002B3C05">
              <w:rPr>
                <w:sz w:val="22"/>
                <w:szCs w:val="22"/>
              </w:rPr>
              <w:t xml:space="preserve">. </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m3</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2,91</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106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6</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Nabavka materijala i ugradnja betona u armirano betonske horizontalne serklaže betonom MB 30, u potrebnoj oplati.Armatura posebno obračunata.</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m3</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1,00</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1020"/>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7</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Nabavka materijala i ugradnja betona u armirano betonske stubove betonom MB 30, u potrebnoj oplati.Armatura posebno obračunata.</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m3</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0,60</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b/>
                <w:bCs/>
              </w:rPr>
            </w:pPr>
            <w:r w:rsidRPr="002B3C05">
              <w:rPr>
                <w:b/>
                <w:bCs/>
                <w:sz w:val="22"/>
                <w:szCs w:val="22"/>
              </w:rPr>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center"/>
              <w:rPr>
                <w:b/>
                <w:bCs/>
              </w:rPr>
            </w:pPr>
            <w:r w:rsidRPr="002B3C05">
              <w:rPr>
                <w:b/>
                <w:bCs/>
                <w:sz w:val="22"/>
                <w:szCs w:val="22"/>
              </w:rPr>
              <w:t>Svega:</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b/>
                <w:bCs/>
              </w:rPr>
            </w:pPr>
            <w:r w:rsidRPr="002B3C05">
              <w:rPr>
                <w:b/>
                <w:b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b/>
                <w:bCs/>
              </w:rPr>
            </w:pPr>
            <w:r w:rsidRPr="002B3C05">
              <w:rPr>
                <w:b/>
                <w:bCs/>
                <w:sz w:val="22"/>
                <w:szCs w:val="22"/>
              </w:rPr>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center"/>
              <w:rPr>
                <w:b/>
                <w:bCs/>
              </w:rPr>
            </w:pPr>
            <w:r w:rsidRPr="002B3C05">
              <w:rPr>
                <w:b/>
                <w:bCs/>
                <w:sz w:val="22"/>
                <w:szCs w:val="22"/>
              </w:rPr>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b/>
                <w:bCs/>
              </w:rPr>
            </w:pPr>
            <w:r w:rsidRPr="002B3C05">
              <w:rPr>
                <w:b/>
                <w:b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b/>
                <w:bCs/>
                <w:i/>
                <w:iCs/>
              </w:rPr>
            </w:pPr>
            <w:r w:rsidRPr="002B3C05">
              <w:rPr>
                <w:b/>
                <w:bCs/>
                <w:i/>
                <w:iCs/>
              </w:rPr>
              <w:t>III</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rPr>
                <w:b/>
                <w:bCs/>
              </w:rPr>
            </w:pPr>
            <w:r w:rsidRPr="002B3C05">
              <w:rPr>
                <w:b/>
                <w:bCs/>
                <w:sz w:val="22"/>
                <w:szCs w:val="22"/>
              </w:rPr>
              <w:t>Armirački radovi</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rPr>
                <w:b/>
                <w:bCs/>
                <w:i/>
                <w:iCs/>
              </w:rPr>
            </w:pPr>
            <w:r w:rsidRPr="002B3C05">
              <w:rPr>
                <w:b/>
                <w:bCs/>
                <w:i/>
                <w:iCs/>
                <w:sz w:val="22"/>
                <w:szCs w:val="22"/>
              </w:rPr>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b/>
                <w:bCs/>
                <w:i/>
                <w:iCs/>
              </w:rPr>
            </w:pPr>
            <w:r w:rsidRPr="002B3C05">
              <w:rPr>
                <w:b/>
                <w:bCs/>
                <w:i/>
                <w:i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i/>
                <w:iCs/>
              </w:rPr>
            </w:pPr>
            <w:r w:rsidRPr="002B3C05">
              <w:rPr>
                <w:b/>
                <w:bCs/>
                <w:i/>
                <w:i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900"/>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1.</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Nabavka, ispravljanje, sečenje, savijanje i ugrađivanje armature raznih profila prema statičkom proračunu i detaljima armature. armatura B500B</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pPr>
            <w:r w:rsidRPr="002B3C05">
              <w:rPr>
                <w:sz w:val="22"/>
                <w:szCs w:val="22"/>
              </w:rPr>
              <w:t>kg</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500,00</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b/>
                <w:bCs/>
              </w:rPr>
            </w:pPr>
            <w:r w:rsidRPr="002B3C05">
              <w:rPr>
                <w:b/>
                <w:bCs/>
                <w:sz w:val="22"/>
                <w:szCs w:val="22"/>
              </w:rPr>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center"/>
              <w:rPr>
                <w:b/>
                <w:bCs/>
              </w:rPr>
            </w:pPr>
            <w:r w:rsidRPr="002B3C05">
              <w:rPr>
                <w:b/>
                <w:bCs/>
                <w:sz w:val="22"/>
                <w:szCs w:val="22"/>
              </w:rPr>
              <w:t>Svega:</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b/>
                <w:bCs/>
              </w:rPr>
            </w:pPr>
            <w:r w:rsidRPr="002B3C05">
              <w:rPr>
                <w:b/>
                <w:b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 </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pPr>
            <w:r w:rsidRPr="002B3C05">
              <w:rPr>
                <w:sz w:val="22"/>
                <w:szCs w:val="22"/>
              </w:rPr>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r w:rsidRPr="002B3C05">
              <w:rPr>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b/>
                <w:bCs/>
                <w:i/>
                <w:iCs/>
              </w:rPr>
            </w:pPr>
            <w:r w:rsidRPr="002B3C05">
              <w:rPr>
                <w:b/>
                <w:bCs/>
                <w:i/>
                <w:iCs/>
              </w:rPr>
              <w:t>IV</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rPr>
                <w:b/>
                <w:bCs/>
              </w:rPr>
            </w:pPr>
            <w:r w:rsidRPr="002B3C05">
              <w:rPr>
                <w:b/>
                <w:bCs/>
                <w:sz w:val="22"/>
                <w:szCs w:val="22"/>
              </w:rPr>
              <w:t xml:space="preserve"> Zidarski i razni zidarski radovi</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rPr>
                <w:b/>
                <w:bCs/>
                <w:i/>
                <w:iCs/>
              </w:rPr>
            </w:pPr>
            <w:r w:rsidRPr="002B3C05">
              <w:rPr>
                <w:b/>
                <w:bCs/>
                <w:i/>
                <w:iCs/>
                <w:sz w:val="22"/>
                <w:szCs w:val="22"/>
              </w:rPr>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b/>
                <w:bCs/>
                <w:i/>
                <w:iCs/>
              </w:rPr>
            </w:pPr>
            <w:r w:rsidRPr="002B3C05">
              <w:rPr>
                <w:b/>
                <w:bCs/>
                <w:i/>
                <w:i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i/>
                <w:iCs/>
              </w:rPr>
            </w:pPr>
            <w:r w:rsidRPr="002B3C05">
              <w:rPr>
                <w:b/>
                <w:bCs/>
                <w:i/>
                <w:i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750"/>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t>1</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Zidanje spoljašnjeg zida opekarskim blokom d=20cm u produžnom malteru</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pPr>
            <w:r w:rsidRPr="002B3C05">
              <w:rPr>
                <w:sz w:val="22"/>
                <w:szCs w:val="22"/>
              </w:rPr>
              <w:t>m3</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11,50</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1500"/>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t>2</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Zidanje unutrašnjih zidova opekarskim blokom d=12cm u produžnom malteru sa izradom horizontalnih serklaža u visini nadvratnik apo celoj dužiini zidova. Serklaži dimenzija 12/20 armirani sa ±2ø10.Obračunato sev kompelt po m2</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pPr>
            <w:r w:rsidRPr="002B3C05">
              <w:rPr>
                <w:sz w:val="22"/>
                <w:szCs w:val="22"/>
              </w:rPr>
              <w:t>m2</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40,50</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4230"/>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3</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r w:rsidRPr="002B3C05">
              <w:rPr>
                <w:sz w:val="22"/>
                <w:szCs w:val="22"/>
              </w:rPr>
              <w:t>Malterisanje zidova produžnim malterom u dva sloja i krpljenje postojećih rupa na zidovima. Pre malterisanja površine očistiti i isprskati mlekom. Prvi sloj, grunt, raditi produžnim malterom debljine sloja do 1,5 sm od prosejanog šljunka, "jedinice" i kreča. Malter stalno mešati da se krečno mleko ne izdvoji. Malter naneti preko pokvašene podloge i narezati radi boljeg prihvatanja drugog sloja. Drugi sloj spraviti sa sitnim i čistim peskom, bez primesa mulja i organskih materija. Perdašiti uz kvašenje i glačanje malim perdaškama. Omalterisane površine moraju biti ravne, bez preloma i talasa, a ivice oštre i prave. Malter kvasiti da ne dođe do brzog sušenja i "pregorevanja". Sve rupe na zidu dovesti u ravan sa zidom. Obračun po m²  malterisane površine.</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m2</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155,00</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990"/>
        </w:trPr>
        <w:tc>
          <w:tcPr>
            <w:tcW w:w="620" w:type="dxa"/>
            <w:tcBorders>
              <w:top w:val="nil"/>
              <w:left w:val="single" w:sz="4" w:space="0" w:color="auto"/>
              <w:bottom w:val="single" w:sz="4" w:space="0" w:color="auto"/>
              <w:right w:val="single" w:sz="4" w:space="0" w:color="auto"/>
            </w:tcBorders>
            <w:shd w:val="clear" w:color="auto" w:fill="auto"/>
            <w:noWrap/>
            <w:hideMark/>
          </w:tcPr>
          <w:p w:rsidR="002B3C05" w:rsidRPr="002B3C05" w:rsidRDefault="002B3C05" w:rsidP="002B3C05">
            <w:pPr>
              <w:jc w:val="right"/>
            </w:pPr>
            <w:r w:rsidRPr="002B3C05">
              <w:rPr>
                <w:sz w:val="22"/>
                <w:szCs w:val="22"/>
              </w:rPr>
              <w:t>4</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Nabavka materijala i izrada sloja cementne košuljice d=4-5cm, kao podloga za izradu završnog poda -  keramičke pločice. Obračun po m</w:t>
            </w:r>
            <w:r w:rsidRPr="002B3C05">
              <w:rPr>
                <w:sz w:val="22"/>
                <w:szCs w:val="22"/>
                <w:vertAlign w:val="superscript"/>
              </w:rPr>
              <w:t>2</w:t>
            </w:r>
            <w:r w:rsidRPr="002B3C05">
              <w:rPr>
                <w:sz w:val="22"/>
                <w:szCs w:val="22"/>
              </w:rPr>
              <w:t xml:space="preserve">.  </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m2</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31,50</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center"/>
              <w:rPr>
                <w:b/>
                <w:bCs/>
              </w:rPr>
            </w:pPr>
            <w:r w:rsidRPr="002B3C05">
              <w:rPr>
                <w:b/>
                <w:bCs/>
                <w:sz w:val="22"/>
                <w:szCs w:val="22"/>
              </w:rPr>
              <w:t>Svega:</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b/>
                <w:bCs/>
              </w:rPr>
            </w:pPr>
            <w:r w:rsidRPr="002B3C05">
              <w:rPr>
                <w:b/>
                <w:b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center"/>
              <w:rPr>
                <w:b/>
                <w:bCs/>
              </w:rPr>
            </w:pPr>
            <w:r w:rsidRPr="002B3C05">
              <w:rPr>
                <w:b/>
                <w:bCs/>
                <w:sz w:val="22"/>
                <w:szCs w:val="22"/>
              </w:rPr>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b/>
                <w:bCs/>
              </w:rPr>
            </w:pPr>
            <w:r w:rsidRPr="002B3C05">
              <w:rPr>
                <w:b/>
                <w:b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b/>
                <w:bCs/>
                <w:i/>
                <w:iCs/>
              </w:rPr>
            </w:pPr>
            <w:r w:rsidRPr="002B3C05">
              <w:rPr>
                <w:b/>
                <w:bCs/>
                <w:i/>
                <w:iCs/>
                <w:sz w:val="22"/>
                <w:szCs w:val="22"/>
              </w:rPr>
              <w:t>V</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rPr>
                <w:b/>
                <w:bCs/>
              </w:rPr>
            </w:pPr>
            <w:r w:rsidRPr="002B3C05">
              <w:rPr>
                <w:b/>
                <w:bCs/>
                <w:sz w:val="22"/>
                <w:szCs w:val="22"/>
              </w:rPr>
              <w:t>Tesarski radovi</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rPr>
                <w:b/>
                <w:bCs/>
                <w:i/>
                <w:iCs/>
              </w:rPr>
            </w:pPr>
            <w:r w:rsidRPr="002B3C05">
              <w:rPr>
                <w:b/>
                <w:bCs/>
                <w:i/>
                <w:iCs/>
                <w:sz w:val="22"/>
                <w:szCs w:val="22"/>
              </w:rPr>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b/>
                <w:bCs/>
                <w:i/>
                <w:iCs/>
              </w:rPr>
            </w:pPr>
            <w:r w:rsidRPr="002B3C05">
              <w:rPr>
                <w:b/>
                <w:bCs/>
                <w:i/>
                <w:i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i/>
                <w:iCs/>
              </w:rPr>
            </w:pPr>
            <w:r w:rsidRPr="002B3C05">
              <w:rPr>
                <w:b/>
                <w:bCs/>
                <w:i/>
                <w:i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184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1.</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r w:rsidRPr="002B3C05">
              <w:rPr>
                <w:sz w:val="22"/>
                <w:szCs w:val="22"/>
              </w:rPr>
              <w:t>Nabavka materijala i izrada krovne konstrukcije od suve jelove građe. Krov izraditi u svemu prema projektu. Uraditi sve propisane tesarske veze krovnih elemenata i ojačanja od flah gvožđa, kotvi, zavrtnjeva, klamfi i slično. Kompletnu krovnu građu premazati žižolinom.  Obračun po m² horizontalne projekcije krova.</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m2</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sz w:val="20"/>
                <w:szCs w:val="20"/>
              </w:rPr>
            </w:pPr>
            <w:r w:rsidRPr="002B3C05">
              <w:rPr>
                <w:sz w:val="20"/>
                <w:szCs w:val="20"/>
              </w:rPr>
              <w:t>37,24</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sz w:val="20"/>
                <w:szCs w:val="20"/>
              </w:rPr>
            </w:pPr>
            <w:r w:rsidRPr="002B3C05">
              <w:rPr>
                <w:sz w:val="20"/>
                <w:szCs w:val="20"/>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930"/>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2</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Nabavka i postavljanje OSB ploča, d=9mm, preko  drvenih rogova kao podloga ravnog lima. Obračun po m</w:t>
            </w:r>
            <w:r w:rsidRPr="002B3C05">
              <w:rPr>
                <w:sz w:val="22"/>
                <w:szCs w:val="22"/>
                <w:vertAlign w:val="superscript"/>
              </w:rPr>
              <w:t>2</w:t>
            </w:r>
            <w:r w:rsidRPr="002B3C05">
              <w:rPr>
                <w:sz w:val="22"/>
                <w:szCs w:val="22"/>
              </w:rPr>
              <w:t xml:space="preserve"> kose površine krova. </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m2</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38,00</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232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3</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Nabavka i postavljanje vertikalne letve 3/3cm na razmaku od 80cm i horizontalne letve 3/5cm na razmaku 1cm, kao završna obrada fasade.Vertikalnu letvu preko metalnih distancera pričvrstiti za fasadne zidove.Debljina distancera na prednjoj i bočnim fasadma je d= 5-6cm a na zadnjoj fasadi d=15-20cm.Premaz letve bezbojnom lazurom sa voskom koji drvo štiti od klimatskih uticaja.</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m2</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81,00</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157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4</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Nabavka materijala i izrada drvene ograde visine h=1,50m od čamove građe I klase. Drveni stubovi dimenzija 10x10. Horizontalna letva dimenzija 3x5 na razmaku 1cm.Premaz ograde bezbojnom lazurom sa voskom koji drvo štiti od klimatskih uticaja</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7,00</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center"/>
              <w:rPr>
                <w:b/>
                <w:bCs/>
              </w:rPr>
            </w:pPr>
            <w:r w:rsidRPr="002B3C05">
              <w:rPr>
                <w:b/>
                <w:bCs/>
                <w:sz w:val="22"/>
                <w:szCs w:val="22"/>
              </w:rPr>
              <w:t>Svega:</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b/>
                <w:bCs/>
              </w:rPr>
            </w:pPr>
            <w:r w:rsidRPr="002B3C05">
              <w:rPr>
                <w:b/>
                <w:b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center"/>
              <w:rPr>
                <w:b/>
                <w:bCs/>
              </w:rPr>
            </w:pPr>
            <w:r w:rsidRPr="002B3C05">
              <w:rPr>
                <w:b/>
                <w:bCs/>
                <w:sz w:val="22"/>
                <w:szCs w:val="22"/>
              </w:rPr>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b/>
                <w:bCs/>
              </w:rPr>
            </w:pPr>
            <w:r w:rsidRPr="002B3C05">
              <w:rPr>
                <w:b/>
                <w:b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b/>
                <w:bCs/>
                <w:i/>
                <w:iCs/>
              </w:rPr>
            </w:pPr>
            <w:r w:rsidRPr="002B3C05">
              <w:rPr>
                <w:b/>
                <w:bCs/>
                <w:i/>
                <w:iCs/>
                <w:sz w:val="22"/>
                <w:szCs w:val="22"/>
              </w:rPr>
              <w:t>VI</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rPr>
                <w:b/>
                <w:bCs/>
              </w:rPr>
            </w:pPr>
            <w:r w:rsidRPr="002B3C05">
              <w:rPr>
                <w:b/>
                <w:bCs/>
                <w:sz w:val="22"/>
                <w:szCs w:val="22"/>
              </w:rPr>
              <w:t>Izolaterski   radovi</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rPr>
                <w:b/>
                <w:bCs/>
                <w:i/>
                <w:iCs/>
              </w:rPr>
            </w:pPr>
            <w:r w:rsidRPr="002B3C05">
              <w:rPr>
                <w:b/>
                <w:bCs/>
                <w:i/>
                <w:iCs/>
                <w:sz w:val="22"/>
                <w:szCs w:val="22"/>
              </w:rPr>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b/>
                <w:bCs/>
                <w:i/>
                <w:iCs/>
              </w:rPr>
            </w:pPr>
            <w:r w:rsidRPr="002B3C05">
              <w:rPr>
                <w:b/>
                <w:bCs/>
                <w:i/>
                <w:i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i/>
                <w:iCs/>
              </w:rPr>
            </w:pPr>
            <w:r w:rsidRPr="002B3C05">
              <w:rPr>
                <w:b/>
                <w:bCs/>
                <w:i/>
                <w:i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130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1.</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Nabavka materijala i izrada hidroizolacije poda na tlu  5 mm preko arm.betonske ploče hladnim pentrirajućim elastičnim premazima, sa uračunatim ugaonim trakama.Obračun po m</w:t>
            </w:r>
            <w:r w:rsidRPr="002B3C05">
              <w:rPr>
                <w:sz w:val="22"/>
                <w:szCs w:val="22"/>
                <w:vertAlign w:val="superscript"/>
              </w:rPr>
              <w:t>2</w:t>
            </w:r>
            <w:r w:rsidRPr="002B3C05">
              <w:rPr>
                <w:sz w:val="22"/>
                <w:szCs w:val="22"/>
              </w:rPr>
              <w:t xml:space="preserve">. </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m2</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37,30</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1020"/>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2.</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Nabavka i montaža paropropusne folije vodo nepropusne folije:Sd=0,02 m ;W1; To=+100°C ispod krovnog lima</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m2</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38,00</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82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3</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Nabavka i polaganje kamene vune d=5cm sa pvc folijom ispod , postavljena u plafonu objekta. Obračun po m</w:t>
            </w:r>
            <w:r w:rsidRPr="002B3C05">
              <w:rPr>
                <w:sz w:val="22"/>
                <w:szCs w:val="22"/>
                <w:vertAlign w:val="superscript"/>
              </w:rPr>
              <w:t>2</w:t>
            </w:r>
            <w:r w:rsidRPr="002B3C05">
              <w:rPr>
                <w:sz w:val="22"/>
                <w:szCs w:val="22"/>
              </w:rPr>
              <w:t xml:space="preserve">. </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m2</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32,90</w:t>
            </w:r>
          </w:p>
        </w:tc>
        <w:tc>
          <w:tcPr>
            <w:tcW w:w="1640" w:type="dxa"/>
            <w:tcBorders>
              <w:top w:val="nil"/>
              <w:left w:val="nil"/>
              <w:bottom w:val="single" w:sz="4" w:space="0" w:color="auto"/>
              <w:right w:val="single" w:sz="4" w:space="0" w:color="auto"/>
            </w:tcBorders>
            <w:shd w:val="clear" w:color="000000" w:fill="FFFFFF"/>
            <w:vAlign w:val="bottom"/>
            <w:hideMark/>
          </w:tcPr>
          <w:p w:rsidR="002B3C05" w:rsidRPr="002B3C05" w:rsidRDefault="002B3C05" w:rsidP="002B3C05">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b/>
                <w:bCs/>
              </w:rPr>
            </w:pPr>
            <w:r w:rsidRPr="002B3C05">
              <w:rPr>
                <w:b/>
                <w:bCs/>
                <w:sz w:val="22"/>
                <w:szCs w:val="22"/>
              </w:rPr>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center"/>
              <w:rPr>
                <w:b/>
                <w:bCs/>
              </w:rPr>
            </w:pPr>
            <w:r w:rsidRPr="002B3C05">
              <w:rPr>
                <w:b/>
                <w:bCs/>
                <w:sz w:val="22"/>
                <w:szCs w:val="22"/>
              </w:rPr>
              <w:t>Svega:</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b/>
                <w:bCs/>
              </w:rPr>
            </w:pPr>
            <w:r w:rsidRPr="002B3C05">
              <w:rPr>
                <w:b/>
                <w:b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b/>
                <w:bCs/>
              </w:rPr>
            </w:pPr>
            <w:r w:rsidRPr="002B3C05">
              <w:rPr>
                <w:b/>
                <w:bCs/>
                <w:sz w:val="22"/>
                <w:szCs w:val="22"/>
              </w:rPr>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rPr>
                <w:b/>
                <w:bCs/>
              </w:rPr>
            </w:pPr>
            <w:r w:rsidRPr="002B3C05">
              <w:rPr>
                <w:b/>
                <w:bCs/>
                <w:sz w:val="22"/>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center"/>
              <w:rPr>
                <w:b/>
                <w:bCs/>
              </w:rPr>
            </w:pPr>
            <w:r w:rsidRPr="002B3C05">
              <w:rPr>
                <w:b/>
                <w:bCs/>
                <w:sz w:val="22"/>
                <w:szCs w:val="22"/>
              </w:rPr>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b/>
                <w:bCs/>
              </w:rPr>
            </w:pPr>
            <w:r w:rsidRPr="002B3C05">
              <w:rPr>
                <w:b/>
                <w:b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b/>
                <w:bCs/>
                <w:i/>
                <w:iCs/>
              </w:rPr>
            </w:pPr>
            <w:r w:rsidRPr="002B3C05">
              <w:rPr>
                <w:b/>
                <w:bCs/>
                <w:i/>
                <w:iCs/>
                <w:sz w:val="22"/>
                <w:szCs w:val="22"/>
              </w:rPr>
              <w:t>VII</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rPr>
                <w:b/>
                <w:bCs/>
              </w:rPr>
            </w:pPr>
            <w:r w:rsidRPr="002B3C05">
              <w:rPr>
                <w:b/>
                <w:bCs/>
                <w:sz w:val="22"/>
                <w:szCs w:val="22"/>
              </w:rPr>
              <w:t>Pokrivački  i limarski  radovi</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rPr>
                <w:b/>
                <w:bCs/>
                <w:i/>
                <w:iCs/>
              </w:rPr>
            </w:pPr>
            <w:r w:rsidRPr="002B3C05">
              <w:rPr>
                <w:b/>
                <w:bCs/>
                <w:i/>
                <w:iCs/>
                <w:sz w:val="22"/>
                <w:szCs w:val="22"/>
              </w:rPr>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b/>
                <w:bCs/>
                <w:i/>
                <w:iCs/>
              </w:rPr>
            </w:pPr>
            <w:r w:rsidRPr="002B3C05">
              <w:rPr>
                <w:b/>
                <w:bCs/>
                <w:i/>
                <w:i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i/>
                <w:iCs/>
              </w:rPr>
            </w:pPr>
            <w:r w:rsidRPr="002B3C05">
              <w:rPr>
                <w:b/>
                <w:bCs/>
                <w:i/>
                <w:i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15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1.</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Nabavka materijala i izrada krovnog pokrivača od ravnog ,čeličnog bojenog plastificiranog lima  d=0,6mm u boji po izboru projektanta. Pokrivač se postavlja preko OSB ploča koje su posebno obračunate.Obračun po m2  izvedene pozicije.</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pPr>
            <w:r w:rsidRPr="002B3C05">
              <w:rPr>
                <w:sz w:val="22"/>
                <w:szCs w:val="22"/>
              </w:rPr>
              <w:t>m2</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40,00</w:t>
            </w:r>
          </w:p>
        </w:tc>
        <w:tc>
          <w:tcPr>
            <w:tcW w:w="1640" w:type="dxa"/>
            <w:tcBorders>
              <w:top w:val="nil"/>
              <w:left w:val="nil"/>
              <w:bottom w:val="single" w:sz="4" w:space="0" w:color="auto"/>
              <w:right w:val="single" w:sz="4" w:space="0" w:color="auto"/>
            </w:tcBorders>
            <w:shd w:val="clear" w:color="000000" w:fill="FFFFFF"/>
            <w:vAlign w:val="bottom"/>
            <w:hideMark/>
          </w:tcPr>
          <w:p w:rsidR="002B3C05" w:rsidRPr="002B3C05" w:rsidRDefault="002B3C05" w:rsidP="002B3C05">
            <w:pPr>
              <w:jc w:val="right"/>
            </w:pPr>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124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2</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Nabavka materijala i opšivanje kalkanskih i podužnih strana  plastificiranim bojenim ravnim čeličnim limom limom d=0,6, RŠ 80 cm preko potrebne podkonstrukcije. Obračun po m</w:t>
            </w:r>
            <w:r w:rsidRPr="002B3C05">
              <w:rPr>
                <w:sz w:val="22"/>
                <w:szCs w:val="22"/>
                <w:vertAlign w:val="superscript"/>
              </w:rPr>
              <w:t>1</w:t>
            </w:r>
            <w:r w:rsidRPr="002B3C05">
              <w:rPr>
                <w:sz w:val="22"/>
                <w:szCs w:val="22"/>
              </w:rPr>
              <w:t>.</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pPr>
            <w:r w:rsidRPr="002B3C05">
              <w:rPr>
                <w:sz w:val="22"/>
                <w:szCs w:val="22"/>
              </w:rPr>
              <w:t>m</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37,00</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142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3</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Nabavka materijala , izrada i ugradnja spoljašnje opšivke oko prozora -solbank od bojenog plastificiranog lima d=0,6mm-srna boja, RŠ  25 mm. Obrsčun po m1 izvedene pozicije</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pPr>
            <w:r w:rsidRPr="002B3C05">
              <w:rPr>
                <w:sz w:val="22"/>
                <w:szCs w:val="22"/>
              </w:rPr>
              <w:t>m</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6,20</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124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4</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 xml:space="preserve">Izrada i montaža ležećih oluka, u padu ka vertikalama od čeličnog plastificiranog ravnog bojenog lima d=0,6, širina oluka 15cm. Olučni držači se vezuju za krovnu konstrukciju.  Obračun po m'.   </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pPr>
            <w:r w:rsidRPr="002B3C05">
              <w:rPr>
                <w:sz w:val="22"/>
                <w:szCs w:val="22"/>
              </w:rPr>
              <w:t>m</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7,82</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1590"/>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5</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Nabavka materijala, izrada i postavljanje  olučnih vertikala prečnika 125mm, od  plastificiranog ravnog čeličnog lima d=0,6. Vezivanje olučnih vertikala na fasadni zid na svaka 2m'. U cenu ulazi izrada vodokotlića na početku olučnih vertikala. Obračun po m</w:t>
            </w:r>
            <w:r w:rsidRPr="002B3C05">
              <w:rPr>
                <w:sz w:val="22"/>
                <w:szCs w:val="22"/>
                <w:vertAlign w:val="superscript"/>
              </w:rPr>
              <w:t>1</w:t>
            </w:r>
            <w:r w:rsidRPr="002B3C05">
              <w:rPr>
                <w:sz w:val="22"/>
                <w:szCs w:val="22"/>
              </w:rPr>
              <w:t xml:space="preserve">.  </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m</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6,00</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b/>
                <w:bCs/>
              </w:rPr>
            </w:pPr>
            <w:r w:rsidRPr="002B3C05">
              <w:rPr>
                <w:b/>
                <w:bCs/>
                <w:sz w:val="22"/>
                <w:szCs w:val="22"/>
              </w:rPr>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center"/>
              <w:rPr>
                <w:b/>
                <w:bCs/>
              </w:rPr>
            </w:pPr>
            <w:r w:rsidRPr="002B3C05">
              <w:rPr>
                <w:b/>
                <w:bCs/>
                <w:sz w:val="22"/>
                <w:szCs w:val="22"/>
              </w:rPr>
              <w:t>Svega:</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b/>
                <w:bCs/>
              </w:rPr>
            </w:pPr>
            <w:r w:rsidRPr="002B3C05">
              <w:rPr>
                <w:b/>
                <w:b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b/>
                <w:bCs/>
              </w:rPr>
            </w:pPr>
            <w:r w:rsidRPr="002B3C05">
              <w:rPr>
                <w:b/>
                <w:bCs/>
                <w:sz w:val="22"/>
                <w:szCs w:val="22"/>
              </w:rPr>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center"/>
              <w:rPr>
                <w:b/>
                <w:bCs/>
              </w:rPr>
            </w:pPr>
            <w:r w:rsidRPr="002B3C05">
              <w:rPr>
                <w:b/>
                <w:bCs/>
                <w:sz w:val="22"/>
                <w:szCs w:val="22"/>
              </w:rPr>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b/>
                <w:bCs/>
              </w:rPr>
            </w:pPr>
            <w:r w:rsidRPr="002B3C05">
              <w:rPr>
                <w:b/>
                <w:b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b/>
                <w:bCs/>
                <w:i/>
                <w:iCs/>
              </w:rPr>
            </w:pPr>
            <w:r w:rsidRPr="002B3C05">
              <w:rPr>
                <w:b/>
                <w:bCs/>
                <w:i/>
                <w:iCs/>
                <w:sz w:val="22"/>
                <w:szCs w:val="22"/>
              </w:rPr>
              <w:t>B.</w:t>
            </w:r>
          </w:p>
        </w:tc>
        <w:tc>
          <w:tcPr>
            <w:tcW w:w="4215" w:type="dxa"/>
            <w:gridSpan w:val="3"/>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rPr>
                <w:sz w:val="20"/>
                <w:szCs w:val="20"/>
              </w:rPr>
            </w:pPr>
            <w:r w:rsidRPr="002B3C05">
              <w:rPr>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center"/>
              <w:rPr>
                <w:b/>
                <w:bCs/>
                <w:i/>
                <w:iCs/>
              </w:rPr>
            </w:pPr>
            <w:r w:rsidRPr="002B3C05">
              <w:rPr>
                <w:b/>
                <w:bCs/>
                <w:i/>
                <w:iCs/>
                <w:sz w:val="22"/>
                <w:szCs w:val="22"/>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rPr>
                <w:sz w:val="20"/>
                <w:szCs w:val="20"/>
              </w:rPr>
            </w:pPr>
            <w:r w:rsidRPr="002B3C05">
              <w:rPr>
                <w:sz w:val="20"/>
                <w:szCs w:val="20"/>
              </w:rPr>
              <w:t> </w:t>
            </w:r>
          </w:p>
        </w:tc>
        <w:tc>
          <w:tcPr>
            <w:tcW w:w="16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rPr>
                <w:sz w:val="20"/>
                <w:szCs w:val="20"/>
              </w:rPr>
            </w:pPr>
            <w:r w:rsidRPr="002B3C05">
              <w:rPr>
                <w:sz w:val="20"/>
                <w:szCs w:val="20"/>
              </w:rPr>
              <w:t> </w:t>
            </w:r>
          </w:p>
        </w:tc>
        <w:tc>
          <w:tcPr>
            <w:tcW w:w="1600" w:type="dxa"/>
            <w:gridSpan w:val="2"/>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rPr>
                <w:sz w:val="20"/>
                <w:szCs w:val="20"/>
              </w:rPr>
            </w:pPr>
            <w:r w:rsidRPr="002B3C05">
              <w:rPr>
                <w:sz w:val="20"/>
                <w:szCs w:val="20"/>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b/>
                <w:bCs/>
                <w:i/>
                <w:iCs/>
              </w:rPr>
            </w:pPr>
            <w:r w:rsidRPr="002B3C05">
              <w:rPr>
                <w:b/>
                <w:bCs/>
                <w:i/>
                <w:iCs/>
                <w:sz w:val="22"/>
                <w:szCs w:val="22"/>
              </w:rPr>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rPr>
                <w:b/>
                <w:bCs/>
              </w:rPr>
            </w:pPr>
            <w:r w:rsidRPr="002B3C05">
              <w:rPr>
                <w:b/>
                <w:bCs/>
                <w:sz w:val="22"/>
                <w:szCs w:val="22"/>
              </w:rPr>
              <w:t>GRAĐEVINSKO-ZANATSKI RADOVI</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center"/>
              <w:rPr>
                <w:b/>
                <w:bCs/>
                <w:i/>
                <w:iCs/>
              </w:rPr>
            </w:pPr>
            <w:r w:rsidRPr="002B3C05">
              <w:rPr>
                <w:b/>
                <w:bCs/>
                <w:i/>
                <w:iCs/>
                <w:sz w:val="22"/>
                <w:szCs w:val="22"/>
              </w:rPr>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b/>
                <w:bCs/>
                <w:i/>
                <w:iCs/>
              </w:rPr>
            </w:pPr>
            <w:r w:rsidRPr="002B3C05">
              <w:rPr>
                <w:b/>
                <w:bCs/>
                <w:i/>
                <w:i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i/>
                <w:iCs/>
              </w:rPr>
            </w:pPr>
            <w:r w:rsidRPr="002B3C05">
              <w:rPr>
                <w:b/>
                <w:bCs/>
                <w:i/>
                <w:i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b/>
                <w:bCs/>
                <w:i/>
                <w:iCs/>
              </w:rPr>
            </w:pPr>
            <w:r w:rsidRPr="002B3C05">
              <w:rPr>
                <w:b/>
                <w:bCs/>
                <w:i/>
                <w:iCs/>
                <w:sz w:val="22"/>
                <w:szCs w:val="22"/>
              </w:rPr>
              <w:t>VIII</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rPr>
                <w:b/>
                <w:bCs/>
              </w:rPr>
            </w:pPr>
            <w:r w:rsidRPr="002B3C05">
              <w:rPr>
                <w:b/>
                <w:bCs/>
                <w:sz w:val="22"/>
                <w:szCs w:val="22"/>
              </w:rPr>
              <w:t>Bravarski  radovi</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rPr>
                <w:b/>
                <w:bCs/>
                <w:i/>
                <w:iCs/>
              </w:rPr>
            </w:pPr>
            <w:r w:rsidRPr="002B3C05">
              <w:rPr>
                <w:b/>
                <w:bCs/>
                <w:i/>
                <w:iCs/>
                <w:sz w:val="22"/>
                <w:szCs w:val="22"/>
              </w:rPr>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b/>
                <w:bCs/>
                <w:i/>
                <w:iCs/>
              </w:rPr>
            </w:pPr>
            <w:r w:rsidRPr="002B3C05">
              <w:rPr>
                <w:b/>
                <w:bCs/>
                <w:i/>
                <w:i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i/>
                <w:iCs/>
              </w:rPr>
            </w:pPr>
            <w:r w:rsidRPr="002B3C05">
              <w:rPr>
                <w:b/>
                <w:bCs/>
                <w:i/>
                <w:i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76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1</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 xml:space="preserve">Nabavka i ugradnja spoljašnjih  vrata od Al profila crne boje sa termo prekidom dim 90/210 . </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pPr>
            <w:r w:rsidRPr="002B3C05">
              <w:rPr>
                <w:sz w:val="22"/>
                <w:szCs w:val="22"/>
              </w:rPr>
              <w:t>kom</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1,00</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79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2</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 xml:space="preserve">Nabavka i ugradnja spoljašnjih  vrata od Al profila crne boje sa termo prekidom dim 100/210 . </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pPr>
            <w:r w:rsidRPr="002B3C05">
              <w:rPr>
                <w:sz w:val="22"/>
                <w:szCs w:val="22"/>
              </w:rPr>
              <w:t>kom</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1,00</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660"/>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3</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 xml:space="preserve">Nabavka i ugradnja unutrašnjih  vrata od Al profila sive boje bez termo prekidom dim 100/210 . </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pPr>
            <w:r w:rsidRPr="002B3C05">
              <w:rPr>
                <w:sz w:val="22"/>
                <w:szCs w:val="22"/>
              </w:rPr>
              <w:t>kom</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1,00</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750"/>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4</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 xml:space="preserve">Nabavka i ugradnja unutrašnjih  vrata od Al profila sive boje bez termo prekidom dim 90/210 . </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pPr>
            <w:r w:rsidRPr="002B3C05">
              <w:rPr>
                <w:sz w:val="22"/>
                <w:szCs w:val="22"/>
              </w:rPr>
              <w:t>kom</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3,00</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3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5</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Postavljanje  modularnih sanitarnih pregrada u mokrim čvorovima i garderobama: konstrukcija od aluminijumskih profila min.23 i 27mm, ispuna bočnih pregrada je od aluminijumskih sendvič panela debljine min.  19mm, dok su ispune vrata od univera debljine 19mm u aluminijumskom ramu.  Pregrade su odignute od poda oko 15cm, naslonjene na aluminijumske nožice. Boja sanitarnih pregrada: bočne pregrade od aluminijumskih sendvič panela  u svetlosivoj boji , a vrata od univera u aluminijumskom ramu- Amber urban oak (Kronospan) ili ekvivalent.</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pPr>
            <w:r w:rsidRPr="002B3C05">
              <w:rPr>
                <w:sz w:val="22"/>
                <w:szCs w:val="22"/>
              </w:rPr>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r w:rsidRPr="002B3C05">
              <w:rPr>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 </w:t>
            </w:r>
          </w:p>
        </w:tc>
        <w:tc>
          <w:tcPr>
            <w:tcW w:w="4215" w:type="dxa"/>
            <w:gridSpan w:val="3"/>
            <w:tcBorders>
              <w:top w:val="nil"/>
              <w:left w:val="nil"/>
              <w:bottom w:val="single" w:sz="4" w:space="0" w:color="auto"/>
              <w:right w:val="single" w:sz="4" w:space="0" w:color="auto"/>
            </w:tcBorders>
            <w:shd w:val="clear" w:color="000000" w:fill="FFFFFF"/>
            <w:hideMark/>
          </w:tcPr>
          <w:p w:rsidR="002B3C05" w:rsidRPr="002B3C05" w:rsidRDefault="002B3C05" w:rsidP="002B3C05">
            <w:pPr>
              <w:jc w:val="both"/>
            </w:pPr>
            <w:r w:rsidRPr="002B3C05">
              <w:rPr>
                <w:sz w:val="22"/>
                <w:szCs w:val="22"/>
              </w:rPr>
              <w:t>dim 151 x (25+185) fiksni</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pPr>
            <w:r w:rsidRPr="002B3C05">
              <w:rPr>
                <w:sz w:val="22"/>
                <w:szCs w:val="22"/>
              </w:rPr>
              <w:t>kom</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1,00</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 </w:t>
            </w:r>
          </w:p>
        </w:tc>
        <w:tc>
          <w:tcPr>
            <w:tcW w:w="4215" w:type="dxa"/>
            <w:gridSpan w:val="3"/>
            <w:tcBorders>
              <w:top w:val="nil"/>
              <w:left w:val="nil"/>
              <w:bottom w:val="single" w:sz="4" w:space="0" w:color="auto"/>
              <w:right w:val="single" w:sz="4" w:space="0" w:color="auto"/>
            </w:tcBorders>
            <w:shd w:val="clear" w:color="000000" w:fill="FFFFFF"/>
            <w:hideMark/>
          </w:tcPr>
          <w:p w:rsidR="002B3C05" w:rsidRPr="002B3C05" w:rsidRDefault="002B3C05" w:rsidP="002B3C05">
            <w:pPr>
              <w:jc w:val="both"/>
            </w:pPr>
            <w:r w:rsidRPr="002B3C05">
              <w:rPr>
                <w:sz w:val="22"/>
                <w:szCs w:val="22"/>
              </w:rPr>
              <w:t>dim 96 (25+185) sa vratima širine 80cm</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pPr>
            <w:r w:rsidRPr="002B3C05">
              <w:rPr>
                <w:sz w:val="22"/>
                <w:szCs w:val="22"/>
              </w:rPr>
              <w:t>kom</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1,00</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 </w:t>
            </w:r>
          </w:p>
        </w:tc>
        <w:tc>
          <w:tcPr>
            <w:tcW w:w="4215" w:type="dxa"/>
            <w:gridSpan w:val="3"/>
            <w:tcBorders>
              <w:top w:val="nil"/>
              <w:left w:val="nil"/>
              <w:bottom w:val="single" w:sz="4" w:space="0" w:color="auto"/>
              <w:right w:val="single" w:sz="4" w:space="0" w:color="auto"/>
            </w:tcBorders>
            <w:shd w:val="clear" w:color="000000" w:fill="FFFFFF"/>
            <w:hideMark/>
          </w:tcPr>
          <w:p w:rsidR="002B3C05" w:rsidRPr="002B3C05" w:rsidRDefault="002B3C05" w:rsidP="002B3C05">
            <w:pPr>
              <w:jc w:val="both"/>
            </w:pPr>
            <w:r w:rsidRPr="002B3C05">
              <w:rPr>
                <w:sz w:val="22"/>
                <w:szCs w:val="22"/>
              </w:rPr>
              <w:t>dim 190x (25+185) sa  dvoja vrata širine po 80cm</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pPr>
            <w:r w:rsidRPr="002B3C05">
              <w:rPr>
                <w:sz w:val="22"/>
                <w:szCs w:val="22"/>
              </w:rPr>
              <w:t>kom</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1,00</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2B3C05" w:rsidRPr="002B3C05" w:rsidRDefault="002B3C05" w:rsidP="002B3C05">
            <w:pPr>
              <w:jc w:val="center"/>
            </w:pPr>
            <w:r w:rsidRPr="002B3C05">
              <w:rPr>
                <w:sz w:val="22"/>
                <w:szCs w:val="22"/>
              </w:rPr>
              <w:t> </w:t>
            </w:r>
          </w:p>
        </w:tc>
        <w:tc>
          <w:tcPr>
            <w:tcW w:w="4215" w:type="dxa"/>
            <w:gridSpan w:val="3"/>
            <w:tcBorders>
              <w:top w:val="nil"/>
              <w:left w:val="nil"/>
              <w:bottom w:val="single" w:sz="4" w:space="0" w:color="auto"/>
              <w:right w:val="single" w:sz="4" w:space="0" w:color="auto"/>
            </w:tcBorders>
            <w:shd w:val="clear" w:color="000000" w:fill="FFFFFF"/>
            <w:hideMark/>
          </w:tcPr>
          <w:p w:rsidR="002B3C05" w:rsidRPr="002B3C05" w:rsidRDefault="002B3C05" w:rsidP="002B3C05">
            <w:pPr>
              <w:jc w:val="both"/>
            </w:pPr>
            <w:r w:rsidRPr="002B3C05">
              <w:rPr>
                <w:sz w:val="22"/>
                <w:szCs w:val="22"/>
              </w:rPr>
              <w:t>dim 149 x (25+185) fiksni</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pPr>
            <w:r w:rsidRPr="002B3C05">
              <w:rPr>
                <w:sz w:val="22"/>
                <w:szCs w:val="22"/>
              </w:rPr>
              <w:t>kom</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1,00</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r w:rsidRPr="002B3C05">
              <w:rPr>
                <w:sz w:val="22"/>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center"/>
              <w:rPr>
                <w:b/>
                <w:bCs/>
              </w:rPr>
            </w:pPr>
            <w:r w:rsidRPr="002B3C05">
              <w:rPr>
                <w:b/>
                <w:bCs/>
                <w:sz w:val="22"/>
                <w:szCs w:val="22"/>
              </w:rPr>
              <w:t>svega</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b/>
                <w:bCs/>
              </w:rPr>
            </w:pPr>
            <w:r w:rsidRPr="002B3C05">
              <w:rPr>
                <w:b/>
                <w:b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b/>
                <w:bCs/>
              </w:rPr>
            </w:pPr>
            <w:r w:rsidRPr="002B3C05">
              <w:rPr>
                <w:b/>
                <w:bCs/>
                <w:sz w:val="22"/>
                <w:szCs w:val="22"/>
              </w:rPr>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 </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pPr>
            <w:r w:rsidRPr="002B3C05">
              <w:rPr>
                <w:sz w:val="22"/>
                <w:szCs w:val="22"/>
              </w:rPr>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r w:rsidRPr="002B3C05">
              <w:rPr>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rPr>
                <w:b/>
                <w:bCs/>
              </w:rPr>
            </w:pPr>
            <w:r w:rsidRPr="002B3C05">
              <w:rPr>
                <w:b/>
                <w:bCs/>
                <w:sz w:val="22"/>
                <w:szCs w:val="22"/>
              </w:rPr>
              <w:t>Stolarski  radovi</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i/>
                <w:iCs/>
              </w:rPr>
            </w:pPr>
            <w:r w:rsidRPr="002B3C05">
              <w:rPr>
                <w:b/>
                <w:bCs/>
                <w:i/>
                <w:iCs/>
                <w:sz w:val="22"/>
                <w:szCs w:val="22"/>
              </w:rPr>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b/>
                <w:bCs/>
                <w:i/>
                <w:iCs/>
              </w:rPr>
            </w:pPr>
            <w:r w:rsidRPr="002B3C05">
              <w:rPr>
                <w:b/>
                <w:bCs/>
                <w:i/>
                <w:i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b/>
                <w:bCs/>
                <w:i/>
                <w:iCs/>
              </w:rPr>
            </w:pPr>
            <w:r w:rsidRPr="002B3C05">
              <w:rPr>
                <w:b/>
                <w:bCs/>
                <w:i/>
                <w:i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2070"/>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b/>
                <w:bCs/>
                <w:i/>
                <w:iCs/>
              </w:rPr>
            </w:pPr>
            <w:r w:rsidRPr="002B3C05">
              <w:rPr>
                <w:b/>
                <w:bCs/>
                <w:i/>
                <w:iCs/>
                <w:sz w:val="22"/>
                <w:szCs w:val="22"/>
              </w:rPr>
              <w:t>IX</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Nabavka materijala i izrada prozora od troslojno lameliranih elemenata. Profli su poprečnog preseka 68/80mm. Staklo 4+16+4, niskoemisiono punjeno argonom. Ugradjuje se odgovarajući okov. Tip otvarawa okretno-nagibni.Premaz stolarije bezbojnom lazurom sa voskom koji drvo štiti od klimatskih uticaja</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sz w:val="20"/>
                <w:szCs w:val="20"/>
              </w:rPr>
            </w:pPr>
            <w:r w:rsidRPr="002B3C05">
              <w:rPr>
                <w:sz w:val="20"/>
                <w:szCs w:val="20"/>
              </w:rPr>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r w:rsidRPr="002B3C05">
              <w:rPr>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b/>
                <w:bCs/>
                <w:i/>
                <w:iCs/>
              </w:rPr>
            </w:pPr>
            <w:r w:rsidRPr="002B3C05">
              <w:rPr>
                <w:b/>
                <w:bCs/>
                <w:i/>
                <w:iCs/>
                <w:sz w:val="22"/>
                <w:szCs w:val="22"/>
              </w:rPr>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dim 145/37</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sz w:val="20"/>
                <w:szCs w:val="20"/>
              </w:rPr>
            </w:pPr>
            <w:r w:rsidRPr="002B3C05">
              <w:rPr>
                <w:sz w:val="20"/>
                <w:szCs w:val="20"/>
              </w:rPr>
              <w:t>kom</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1,00</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b/>
                <w:bCs/>
                <w:i/>
                <w:iCs/>
              </w:rPr>
            </w:pPr>
            <w:r w:rsidRPr="002B3C05">
              <w:rPr>
                <w:b/>
                <w:bCs/>
                <w:i/>
                <w:iCs/>
                <w:sz w:val="22"/>
                <w:szCs w:val="22"/>
              </w:rPr>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dim 130/37</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sz w:val="20"/>
                <w:szCs w:val="20"/>
              </w:rPr>
            </w:pPr>
            <w:r w:rsidRPr="002B3C05">
              <w:rPr>
                <w:sz w:val="20"/>
                <w:szCs w:val="20"/>
              </w:rPr>
              <w:t>kom</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1,00</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b/>
                <w:bCs/>
                <w:i/>
                <w:iCs/>
              </w:rPr>
            </w:pPr>
            <w:r w:rsidRPr="002B3C05">
              <w:rPr>
                <w:b/>
                <w:bCs/>
                <w:i/>
                <w:iCs/>
                <w:sz w:val="22"/>
                <w:szCs w:val="22"/>
              </w:rPr>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dim 84/37</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right"/>
              <w:rPr>
                <w:sz w:val="20"/>
                <w:szCs w:val="20"/>
              </w:rPr>
            </w:pPr>
            <w:r w:rsidRPr="002B3C05">
              <w:rPr>
                <w:sz w:val="20"/>
                <w:szCs w:val="20"/>
              </w:rPr>
              <w:t>kom</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4,00</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b/>
                <w:bCs/>
                <w:i/>
                <w:iCs/>
              </w:rPr>
            </w:pPr>
            <w:r w:rsidRPr="002B3C05">
              <w:rPr>
                <w:b/>
                <w:bCs/>
                <w:i/>
                <w:iCs/>
                <w:sz w:val="22"/>
                <w:szCs w:val="22"/>
              </w:rPr>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right"/>
              <w:rPr>
                <w:b/>
                <w:bCs/>
                <w:sz w:val="20"/>
                <w:szCs w:val="20"/>
              </w:rPr>
            </w:pPr>
            <w:r w:rsidRPr="002B3C05">
              <w:rPr>
                <w:b/>
                <w:bCs/>
                <w:sz w:val="20"/>
                <w:szCs w:val="20"/>
              </w:rPr>
              <w:t xml:space="preserve">svega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r w:rsidRPr="002B3C05">
              <w:rPr>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i/>
                <w:iCs/>
              </w:rPr>
            </w:pPr>
            <w:r w:rsidRPr="002B3C05">
              <w:rPr>
                <w:b/>
                <w:bCs/>
                <w:i/>
                <w:i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b/>
                <w:bCs/>
                <w:i/>
                <w:iCs/>
              </w:rPr>
            </w:pPr>
            <w:r w:rsidRPr="002B3C05">
              <w:rPr>
                <w:b/>
                <w:bCs/>
                <w:i/>
                <w:iCs/>
                <w:sz w:val="22"/>
                <w:szCs w:val="22"/>
              </w:rPr>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right"/>
              <w:rPr>
                <w:sz w:val="20"/>
                <w:szCs w:val="20"/>
              </w:rPr>
            </w:pPr>
            <w:r w:rsidRPr="002B3C05">
              <w:rPr>
                <w:sz w:val="20"/>
                <w:szCs w:val="20"/>
              </w:rPr>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r w:rsidRPr="002B3C05">
              <w:rPr>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i/>
                <w:iCs/>
              </w:rPr>
            </w:pPr>
            <w:r w:rsidRPr="002B3C05">
              <w:rPr>
                <w:b/>
                <w:bCs/>
                <w:i/>
                <w:i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b/>
                <w:bCs/>
              </w:rPr>
            </w:pPr>
            <w:r w:rsidRPr="002B3C05">
              <w:rPr>
                <w:b/>
                <w:bCs/>
                <w:sz w:val="22"/>
                <w:szCs w:val="22"/>
              </w:rPr>
              <w:t> </w:t>
            </w:r>
          </w:p>
        </w:tc>
        <w:tc>
          <w:tcPr>
            <w:tcW w:w="4215"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r w:rsidRPr="002B3C05">
              <w:rPr>
                <w:sz w:val="22"/>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rPr>
                <w:b/>
                <w:bCs/>
              </w:rPr>
            </w:pPr>
            <w:r w:rsidRPr="002B3C05">
              <w:rPr>
                <w:b/>
                <w:bCs/>
                <w:sz w:val="22"/>
                <w:szCs w:val="22"/>
              </w:rPr>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b/>
                <w:bCs/>
              </w:rPr>
            </w:pPr>
            <w:r w:rsidRPr="002B3C05">
              <w:rPr>
                <w:b/>
                <w:b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b/>
                <w:bCs/>
              </w:rPr>
            </w:pPr>
            <w:r w:rsidRPr="002B3C05">
              <w:rPr>
                <w:b/>
                <w:b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b/>
                <w:bCs/>
                <w:i/>
                <w:iCs/>
              </w:rPr>
            </w:pPr>
            <w:r w:rsidRPr="002B3C05">
              <w:rPr>
                <w:b/>
                <w:bCs/>
                <w:i/>
                <w:iCs/>
                <w:sz w:val="22"/>
                <w:szCs w:val="22"/>
              </w:rPr>
              <w:t>X</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rPr>
                <w:b/>
                <w:bCs/>
              </w:rPr>
            </w:pPr>
            <w:r w:rsidRPr="002B3C05">
              <w:rPr>
                <w:b/>
                <w:bCs/>
                <w:sz w:val="22"/>
                <w:szCs w:val="22"/>
              </w:rPr>
              <w:t xml:space="preserve"> Keramičarski  radovi</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rPr>
                <w:b/>
                <w:bCs/>
                <w:i/>
                <w:iCs/>
              </w:rPr>
            </w:pPr>
            <w:r w:rsidRPr="002B3C05">
              <w:rPr>
                <w:b/>
                <w:bCs/>
                <w:i/>
                <w:iCs/>
                <w:sz w:val="22"/>
                <w:szCs w:val="22"/>
              </w:rPr>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b/>
                <w:bCs/>
                <w:i/>
                <w:iCs/>
              </w:rPr>
            </w:pPr>
            <w:r w:rsidRPr="002B3C05">
              <w:rPr>
                <w:b/>
                <w:bCs/>
                <w:i/>
                <w:i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i/>
                <w:iCs/>
              </w:rPr>
            </w:pPr>
            <w:r w:rsidRPr="002B3C05">
              <w:rPr>
                <w:b/>
                <w:bCs/>
                <w:i/>
                <w:i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172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1</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Nabavka i postavljanje i ugradnja podne protiv klzne keramike,otporne na mraz,  I klase,  na lepak. Postavljaju se fuga 2mm. Boja, dimenzije, slog i boja fug mase po izboru projektanta kao boja pločice .Dimenzija 30x30. Obračun po m</w:t>
            </w:r>
            <w:r w:rsidRPr="002B3C05">
              <w:rPr>
                <w:sz w:val="22"/>
                <w:szCs w:val="22"/>
                <w:vertAlign w:val="superscript"/>
              </w:rPr>
              <w:t xml:space="preserve">2 </w:t>
            </w:r>
            <w:r w:rsidRPr="002B3C05">
              <w:rPr>
                <w:sz w:val="22"/>
                <w:szCs w:val="22"/>
              </w:rPr>
              <w:t xml:space="preserve">. </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pPr>
            <w:r w:rsidRPr="002B3C05">
              <w:rPr>
                <w:sz w:val="22"/>
                <w:szCs w:val="22"/>
              </w:rPr>
              <w:t>m3</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31,50</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1530"/>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2</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Nabavka i postavljanje i ugradnja   zidne  keramike,otporne na mraz,  I klase,  na lepak.Postavljaju se fuga 2mm. Boja, dimenzije, slog i boja fug mase po izboru projektanta kao boja pločice. Dimenzija 25x60. Obračun po m</w:t>
            </w:r>
            <w:r w:rsidRPr="002B3C05">
              <w:rPr>
                <w:sz w:val="22"/>
                <w:szCs w:val="22"/>
                <w:vertAlign w:val="superscript"/>
              </w:rPr>
              <w:t xml:space="preserve">2 </w:t>
            </w:r>
            <w:r w:rsidRPr="002B3C05">
              <w:rPr>
                <w:sz w:val="22"/>
                <w:szCs w:val="22"/>
              </w:rPr>
              <w:t xml:space="preserve">. </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pPr>
            <w:r w:rsidRPr="002B3C05">
              <w:rPr>
                <w:sz w:val="22"/>
                <w:szCs w:val="22"/>
              </w:rPr>
              <w:t>m2</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88,00</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 </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pPr>
            <w:r w:rsidRPr="002B3C05">
              <w:rPr>
                <w:sz w:val="22"/>
                <w:szCs w:val="22"/>
              </w:rPr>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r w:rsidRPr="002B3C05">
              <w:rPr>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b/>
                <w:bCs/>
              </w:rPr>
            </w:pPr>
            <w:r w:rsidRPr="002B3C05">
              <w:rPr>
                <w:b/>
                <w:bCs/>
                <w:sz w:val="22"/>
                <w:szCs w:val="22"/>
              </w:rPr>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center"/>
              <w:rPr>
                <w:b/>
                <w:bCs/>
              </w:rPr>
            </w:pPr>
            <w:r w:rsidRPr="002B3C05">
              <w:rPr>
                <w:b/>
                <w:bCs/>
                <w:sz w:val="22"/>
                <w:szCs w:val="22"/>
              </w:rPr>
              <w:t>Svega:</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b/>
                <w:bCs/>
              </w:rPr>
            </w:pPr>
            <w:r w:rsidRPr="002B3C05">
              <w:rPr>
                <w:b/>
                <w:b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b/>
                <w:bCs/>
              </w:rPr>
            </w:pPr>
            <w:r w:rsidRPr="002B3C05">
              <w:rPr>
                <w:b/>
                <w:bCs/>
                <w:sz w:val="22"/>
                <w:szCs w:val="22"/>
              </w:rPr>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center"/>
              <w:rPr>
                <w:b/>
                <w:bCs/>
              </w:rPr>
            </w:pPr>
            <w:r w:rsidRPr="002B3C05">
              <w:rPr>
                <w:b/>
                <w:bCs/>
                <w:sz w:val="22"/>
                <w:szCs w:val="22"/>
              </w:rPr>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b/>
                <w:bCs/>
              </w:rPr>
            </w:pPr>
            <w:r w:rsidRPr="002B3C05">
              <w:rPr>
                <w:b/>
                <w:b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000000" w:fill="FFFFFF"/>
            <w:hideMark/>
          </w:tcPr>
          <w:p w:rsidR="002B3C05" w:rsidRPr="002B3C05" w:rsidRDefault="002B3C05" w:rsidP="002B3C05">
            <w:pPr>
              <w:jc w:val="right"/>
              <w:rPr>
                <w:b/>
                <w:bCs/>
                <w:i/>
                <w:iCs/>
              </w:rPr>
            </w:pPr>
            <w:r w:rsidRPr="002B3C05">
              <w:rPr>
                <w:b/>
                <w:bCs/>
                <w:i/>
                <w:iCs/>
                <w:sz w:val="22"/>
                <w:szCs w:val="22"/>
              </w:rPr>
              <w:t>XI</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rPr>
                <w:b/>
                <w:bCs/>
              </w:rPr>
            </w:pPr>
            <w:r w:rsidRPr="002B3C05">
              <w:rPr>
                <w:b/>
                <w:bCs/>
                <w:sz w:val="22"/>
                <w:szCs w:val="22"/>
              </w:rPr>
              <w:t>Molersko-farbarski radovi</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rPr>
                <w:b/>
                <w:bCs/>
                <w:i/>
                <w:iCs/>
              </w:rPr>
            </w:pPr>
            <w:r w:rsidRPr="002B3C05">
              <w:rPr>
                <w:b/>
                <w:bCs/>
                <w:i/>
                <w:iCs/>
                <w:sz w:val="22"/>
                <w:szCs w:val="22"/>
              </w:rPr>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b/>
                <w:bCs/>
                <w:i/>
                <w:iCs/>
              </w:rPr>
            </w:pPr>
            <w:r w:rsidRPr="002B3C05">
              <w:rPr>
                <w:b/>
                <w:bCs/>
                <w:i/>
                <w:i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i/>
                <w:iCs/>
              </w:rPr>
            </w:pPr>
            <w:r w:rsidRPr="002B3C05">
              <w:rPr>
                <w:b/>
                <w:bCs/>
                <w:i/>
                <w:i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000000" w:fill="FFFFFF"/>
            <w:hideMark/>
          </w:tcPr>
          <w:p w:rsidR="002B3C05" w:rsidRPr="002B3C05" w:rsidRDefault="002B3C05" w:rsidP="002B3C05">
            <w:pPr>
              <w:jc w:val="right"/>
              <w:rPr>
                <w:b/>
                <w:bCs/>
                <w:i/>
                <w:iCs/>
              </w:rPr>
            </w:pPr>
            <w:r w:rsidRPr="002B3C05">
              <w:rPr>
                <w:b/>
                <w:bCs/>
                <w:i/>
                <w:iCs/>
                <w:sz w:val="22"/>
                <w:szCs w:val="22"/>
              </w:rPr>
              <w:t> </w:t>
            </w:r>
          </w:p>
        </w:tc>
        <w:tc>
          <w:tcPr>
            <w:tcW w:w="4215" w:type="dxa"/>
            <w:gridSpan w:val="3"/>
            <w:tcBorders>
              <w:top w:val="nil"/>
              <w:left w:val="nil"/>
              <w:bottom w:val="single" w:sz="4" w:space="0" w:color="auto"/>
              <w:right w:val="single" w:sz="4" w:space="0" w:color="auto"/>
            </w:tcBorders>
            <w:shd w:val="clear" w:color="auto" w:fill="auto"/>
            <w:noWrap/>
            <w:hideMark/>
          </w:tcPr>
          <w:p w:rsidR="002B3C05" w:rsidRPr="002B3C05" w:rsidRDefault="002B3C05" w:rsidP="002B3C05">
            <w:r w:rsidRPr="002B3C05">
              <w:rPr>
                <w:sz w:val="22"/>
                <w:szCs w:val="22"/>
              </w:rPr>
              <w:t> </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rPr>
                <w:b/>
                <w:bCs/>
                <w:i/>
                <w:iCs/>
              </w:rPr>
            </w:pPr>
            <w:r w:rsidRPr="002B3C05">
              <w:rPr>
                <w:b/>
                <w:bCs/>
                <w:i/>
                <w:iCs/>
                <w:sz w:val="22"/>
                <w:szCs w:val="22"/>
              </w:rPr>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b/>
                <w:bCs/>
                <w:i/>
                <w:iCs/>
              </w:rPr>
            </w:pPr>
            <w:r w:rsidRPr="002B3C05">
              <w:rPr>
                <w:b/>
                <w:bCs/>
                <w:i/>
                <w:i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i/>
                <w:iCs/>
              </w:rPr>
            </w:pPr>
            <w:r w:rsidRPr="002B3C05">
              <w:rPr>
                <w:b/>
                <w:bCs/>
                <w:i/>
                <w:i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960"/>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1.</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Nabavka materijala, gletovanje  unutrašnjih omalterisanih zidova , sa svim predradnjama. Obračun po m</w:t>
            </w:r>
            <w:r w:rsidRPr="002B3C05">
              <w:rPr>
                <w:sz w:val="22"/>
                <w:szCs w:val="22"/>
                <w:vertAlign w:val="superscript"/>
              </w:rPr>
              <w:t>2</w:t>
            </w:r>
            <w:r w:rsidRPr="002B3C05">
              <w:rPr>
                <w:sz w:val="22"/>
                <w:szCs w:val="22"/>
              </w:rPr>
              <w:t xml:space="preserve">, sve zajedno sa radnom skelom. </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pPr>
            <w:r w:rsidRPr="002B3C05">
              <w:rPr>
                <w:sz w:val="22"/>
                <w:szCs w:val="22"/>
              </w:rPr>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r w:rsidRPr="002B3C05">
              <w:rPr>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 </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pPr>
            <w:r w:rsidRPr="002B3C05">
              <w:rPr>
                <w:sz w:val="22"/>
                <w:szCs w:val="22"/>
              </w:rPr>
              <w:t>m2</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67,00</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960"/>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2</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Nabavka materijala, gletovanje i plafona  od gips-kartonskih ploča, sa svim predradnjama. Obračun po m</w:t>
            </w:r>
            <w:r w:rsidRPr="002B3C05">
              <w:rPr>
                <w:sz w:val="22"/>
                <w:szCs w:val="22"/>
                <w:vertAlign w:val="superscript"/>
              </w:rPr>
              <w:t>2</w:t>
            </w:r>
            <w:r w:rsidRPr="002B3C05">
              <w:rPr>
                <w:sz w:val="22"/>
                <w:szCs w:val="22"/>
              </w:rPr>
              <w:t xml:space="preserve">, sve zajedno sa radnom skelom. </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pPr>
            <w:r w:rsidRPr="002B3C05">
              <w:rPr>
                <w:sz w:val="22"/>
                <w:szCs w:val="22"/>
              </w:rPr>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r w:rsidRPr="002B3C05">
              <w:rPr>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r w:rsidRPr="002B3C05">
              <w:rPr>
                <w:sz w:val="22"/>
                <w:szCs w:val="22"/>
              </w:rPr>
              <w:t> </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pPr>
            <w:r w:rsidRPr="002B3C05">
              <w:rPr>
                <w:sz w:val="22"/>
                <w:szCs w:val="22"/>
              </w:rPr>
              <w:t>m2</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31,00</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1350"/>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4</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Nabavka materijala,  bojenje  unutrašnjih zidova i plafona akrilnom bojom u dva sloja, sa svim predradnjama, u tonu po izboru projektanta. Obračun po m</w:t>
            </w:r>
            <w:r w:rsidRPr="002B3C05">
              <w:rPr>
                <w:sz w:val="22"/>
                <w:szCs w:val="22"/>
                <w:vertAlign w:val="superscript"/>
              </w:rPr>
              <w:t>2</w:t>
            </w:r>
            <w:r w:rsidRPr="002B3C05">
              <w:rPr>
                <w:sz w:val="22"/>
                <w:szCs w:val="22"/>
              </w:rPr>
              <w:t xml:space="preserve">, sve zajedno sa radnom skelom. </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pPr>
            <w:r w:rsidRPr="002B3C05">
              <w:rPr>
                <w:sz w:val="22"/>
                <w:szCs w:val="22"/>
              </w:rPr>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r w:rsidRPr="002B3C05">
              <w:rPr>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zidovi</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pPr>
            <w:r w:rsidRPr="002B3C05">
              <w:rPr>
                <w:sz w:val="22"/>
                <w:szCs w:val="22"/>
              </w:rPr>
              <w:t>m2</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67,00</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plafoni</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pPr>
            <w:r w:rsidRPr="002B3C05">
              <w:rPr>
                <w:sz w:val="22"/>
                <w:szCs w:val="22"/>
              </w:rPr>
              <w:t>m2</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31,00</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b/>
                <w:bCs/>
              </w:rPr>
            </w:pPr>
            <w:r w:rsidRPr="002B3C05">
              <w:rPr>
                <w:b/>
                <w:bCs/>
                <w:sz w:val="22"/>
                <w:szCs w:val="22"/>
              </w:rPr>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r w:rsidRPr="002B3C05">
              <w:rPr>
                <w:sz w:val="22"/>
                <w:szCs w:val="22"/>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center"/>
              <w:rPr>
                <w:b/>
                <w:bCs/>
              </w:rPr>
            </w:pPr>
            <w:r w:rsidRPr="002B3C05">
              <w:rPr>
                <w:b/>
                <w:bCs/>
                <w:sz w:val="22"/>
                <w:szCs w:val="22"/>
              </w:rPr>
              <w:t>Svega:</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b/>
                <w:bCs/>
              </w:rPr>
            </w:pPr>
            <w:r w:rsidRPr="002B3C05">
              <w:rPr>
                <w:b/>
                <w:b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b/>
                <w:bCs/>
              </w:rPr>
            </w:pPr>
            <w:r w:rsidRPr="002B3C05">
              <w:rPr>
                <w:b/>
                <w:bCs/>
                <w:sz w:val="22"/>
                <w:szCs w:val="22"/>
              </w:rPr>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center"/>
              <w:rPr>
                <w:b/>
                <w:bCs/>
              </w:rPr>
            </w:pPr>
            <w:r w:rsidRPr="002B3C05">
              <w:rPr>
                <w:b/>
                <w:bCs/>
                <w:sz w:val="22"/>
                <w:szCs w:val="22"/>
              </w:rPr>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b/>
                <w:bCs/>
              </w:rPr>
            </w:pPr>
            <w:r w:rsidRPr="002B3C05">
              <w:rPr>
                <w:b/>
                <w:b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b/>
                <w:bCs/>
                <w:i/>
                <w:iCs/>
              </w:rPr>
            </w:pPr>
            <w:r w:rsidRPr="002B3C05">
              <w:rPr>
                <w:b/>
                <w:bCs/>
                <w:i/>
                <w:iCs/>
                <w:sz w:val="22"/>
                <w:szCs w:val="22"/>
              </w:rPr>
              <w:t>XII</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rPr>
                <w:b/>
                <w:bCs/>
              </w:rPr>
            </w:pPr>
            <w:r w:rsidRPr="002B3C05">
              <w:rPr>
                <w:b/>
                <w:bCs/>
                <w:sz w:val="22"/>
                <w:szCs w:val="22"/>
              </w:rPr>
              <w:t>Fasaderski radovi</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rPr>
                <w:b/>
                <w:bCs/>
                <w:i/>
                <w:iCs/>
              </w:rPr>
            </w:pPr>
            <w:r w:rsidRPr="002B3C05">
              <w:rPr>
                <w:b/>
                <w:bCs/>
                <w:i/>
                <w:iCs/>
                <w:sz w:val="22"/>
                <w:szCs w:val="22"/>
              </w:rPr>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b/>
                <w:bCs/>
                <w:i/>
                <w:iCs/>
              </w:rPr>
            </w:pPr>
            <w:r w:rsidRPr="002B3C05">
              <w:rPr>
                <w:b/>
                <w:bCs/>
                <w:i/>
                <w:i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i/>
                <w:iCs/>
              </w:rPr>
            </w:pPr>
            <w:r w:rsidRPr="002B3C05">
              <w:rPr>
                <w:b/>
                <w:bCs/>
                <w:i/>
                <w:i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163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1.</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Nabavka materijala i oblaganje  fasadnih zidova tvrdim  pločama kamene vune po tipu kontaktne fasade i to u sledećim slojevima: cementni lepak za kamenu vunu d=1cm, kamena vuna  d=5cm, paropropusna vodonepropusna folija. Obračun po m2.</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m2</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72,00</w:t>
            </w:r>
          </w:p>
        </w:tc>
        <w:tc>
          <w:tcPr>
            <w:tcW w:w="1640" w:type="dxa"/>
            <w:tcBorders>
              <w:top w:val="nil"/>
              <w:left w:val="nil"/>
              <w:bottom w:val="single" w:sz="4" w:space="0" w:color="auto"/>
              <w:right w:val="single" w:sz="4" w:space="0" w:color="auto"/>
            </w:tcBorders>
            <w:shd w:val="clear" w:color="000000" w:fill="FFFFFF"/>
            <w:vAlign w:val="bottom"/>
            <w:hideMark/>
          </w:tcPr>
          <w:p w:rsidR="002B3C05" w:rsidRPr="002B3C05" w:rsidRDefault="002B3C05" w:rsidP="002B3C05">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b/>
                <w:bCs/>
              </w:rPr>
            </w:pPr>
            <w:r w:rsidRPr="002B3C05">
              <w:rPr>
                <w:b/>
                <w:bCs/>
                <w:sz w:val="22"/>
                <w:szCs w:val="22"/>
              </w:rPr>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center"/>
              <w:rPr>
                <w:b/>
                <w:bCs/>
              </w:rPr>
            </w:pPr>
            <w:r w:rsidRPr="002B3C05">
              <w:rPr>
                <w:b/>
                <w:bCs/>
                <w:sz w:val="22"/>
                <w:szCs w:val="22"/>
              </w:rPr>
              <w:t>Svega:</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b/>
                <w:bCs/>
              </w:rPr>
            </w:pPr>
            <w:r w:rsidRPr="002B3C05">
              <w:rPr>
                <w:b/>
                <w:b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2B3C05" w:rsidRPr="002B3C05" w:rsidRDefault="002B3C05" w:rsidP="002B3C05">
            <w:pPr>
              <w:jc w:val="center"/>
              <w:rPr>
                <w:b/>
                <w:bCs/>
              </w:rPr>
            </w:pPr>
            <w:r w:rsidRPr="002B3C05">
              <w:rPr>
                <w:b/>
                <w:bCs/>
                <w:sz w:val="22"/>
                <w:szCs w:val="22"/>
              </w:rPr>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rPr>
                <w:b/>
                <w:bCs/>
              </w:rPr>
            </w:pPr>
            <w:r w:rsidRPr="002B3C05">
              <w:rPr>
                <w:b/>
                <w:bCs/>
                <w:sz w:val="22"/>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center"/>
            </w:pPr>
            <w:r w:rsidRPr="002B3C05">
              <w:rPr>
                <w:sz w:val="22"/>
                <w:szCs w:val="22"/>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r w:rsidRPr="002B3C05">
              <w:rPr>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b/>
                <w:bCs/>
                <w:i/>
                <w:iCs/>
              </w:rPr>
            </w:pPr>
            <w:r w:rsidRPr="002B3C05">
              <w:rPr>
                <w:b/>
                <w:bCs/>
                <w:i/>
                <w:iCs/>
                <w:sz w:val="22"/>
                <w:szCs w:val="22"/>
              </w:rPr>
              <w:t>XIII</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rPr>
                <w:b/>
                <w:bCs/>
              </w:rPr>
            </w:pPr>
            <w:r w:rsidRPr="002B3C05">
              <w:rPr>
                <w:b/>
                <w:bCs/>
                <w:sz w:val="22"/>
                <w:szCs w:val="22"/>
              </w:rPr>
              <w:t>RAZNI  RADOVI</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r w:rsidRPr="002B3C05">
              <w:rPr>
                <w:sz w:val="22"/>
                <w:szCs w:val="22"/>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r w:rsidRPr="002B3C05">
              <w:rPr>
                <w:sz w:val="22"/>
                <w:szCs w:val="22"/>
              </w:rPr>
              <w:t> </w:t>
            </w:r>
          </w:p>
        </w:tc>
        <w:tc>
          <w:tcPr>
            <w:tcW w:w="16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right"/>
            </w:pPr>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b/>
                <w:bCs/>
                <w:i/>
                <w:iCs/>
              </w:rPr>
            </w:pPr>
            <w:r w:rsidRPr="002B3C05">
              <w:rPr>
                <w:b/>
                <w:bCs/>
                <w:i/>
                <w:iCs/>
                <w:sz w:val="22"/>
                <w:szCs w:val="22"/>
              </w:rPr>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rPr>
                <w:b/>
                <w:bCs/>
              </w:rPr>
            </w:pPr>
            <w:r w:rsidRPr="002B3C05">
              <w:rPr>
                <w:b/>
                <w:bCs/>
                <w:sz w:val="22"/>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r w:rsidRPr="002B3C05">
              <w:rPr>
                <w:sz w:val="22"/>
                <w:szCs w:val="22"/>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r w:rsidRPr="002B3C05">
              <w:rPr>
                <w:sz w:val="22"/>
                <w:szCs w:val="22"/>
              </w:rPr>
              <w:t> </w:t>
            </w:r>
          </w:p>
        </w:tc>
        <w:tc>
          <w:tcPr>
            <w:tcW w:w="16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right"/>
            </w:pPr>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1350"/>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1.</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Nabavka i izrada spuštenog plafona, vlagootpornim gips - kartonskim pločama d=12,5mm,zajedno sa bandaž trakom, preko potrebne metalne podkonstrukcije. Obračun po m</w:t>
            </w:r>
            <w:r w:rsidRPr="002B3C05">
              <w:rPr>
                <w:sz w:val="22"/>
                <w:szCs w:val="22"/>
                <w:vertAlign w:val="superscript"/>
              </w:rPr>
              <w:t>2</w:t>
            </w:r>
            <w:r w:rsidRPr="002B3C05">
              <w:rPr>
                <w:sz w:val="22"/>
                <w:szCs w:val="22"/>
              </w:rPr>
              <w:t xml:space="preserve"> ugrađenog plafona. </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r w:rsidRPr="002B3C05">
              <w:rPr>
                <w:sz w:val="22"/>
                <w:szCs w:val="22"/>
              </w:rPr>
              <w:t>m2</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right"/>
            </w:pPr>
            <w:r w:rsidRPr="002B3C05">
              <w:rPr>
                <w:sz w:val="22"/>
                <w:szCs w:val="22"/>
              </w:rPr>
              <w:t>32,90</w:t>
            </w:r>
          </w:p>
        </w:tc>
        <w:tc>
          <w:tcPr>
            <w:tcW w:w="16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900"/>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2.</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Nabavka materijala i ugradnja PVC klupice ispod prozora sa unutrašnje strane</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r w:rsidRPr="002B3C05">
              <w:rPr>
                <w:sz w:val="22"/>
                <w:szCs w:val="22"/>
              </w:rPr>
              <w:t>m2</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right"/>
            </w:pPr>
            <w:r w:rsidRPr="002B3C05">
              <w:rPr>
                <w:sz w:val="22"/>
                <w:szCs w:val="22"/>
              </w:rPr>
              <w:t>6,20</w:t>
            </w:r>
          </w:p>
        </w:tc>
        <w:tc>
          <w:tcPr>
            <w:tcW w:w="16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r w:rsidRPr="002B3C05">
              <w:rPr>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rPr>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b/>
                <w:bCs/>
              </w:rPr>
            </w:pPr>
            <w:r w:rsidRPr="002B3C05">
              <w:rPr>
                <w:b/>
                <w:bCs/>
                <w:sz w:val="22"/>
                <w:szCs w:val="22"/>
              </w:rPr>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rPr>
                <w:b/>
                <w:bCs/>
              </w:rPr>
            </w:pPr>
            <w:r w:rsidRPr="002B3C05">
              <w:rPr>
                <w:b/>
                <w:bCs/>
                <w:sz w:val="22"/>
                <w:szCs w:val="22"/>
              </w:rPr>
              <w:t>Svega:</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b/>
                <w:bCs/>
              </w:rPr>
            </w:pPr>
            <w:r w:rsidRPr="002B3C05">
              <w:rPr>
                <w:b/>
                <w:b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b/>
                <w:bCs/>
              </w:rPr>
            </w:pPr>
            <w:r w:rsidRPr="002B3C05">
              <w:rPr>
                <w:b/>
                <w:bCs/>
                <w:sz w:val="22"/>
                <w:szCs w:val="22"/>
              </w:rPr>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rPr>
                <w:sz w:val="22"/>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center"/>
              <w:rPr>
                <w:b/>
                <w:bCs/>
              </w:rPr>
            </w:pPr>
            <w:r w:rsidRPr="002B3C05">
              <w:rPr>
                <w:b/>
                <w:bCs/>
                <w:sz w:val="22"/>
                <w:szCs w:val="22"/>
              </w:rPr>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b/>
                <w:bCs/>
              </w:rPr>
            </w:pPr>
            <w:r w:rsidRPr="002B3C05">
              <w:rPr>
                <w:b/>
                <w:b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r>
      <w:tr w:rsidR="002B3C05" w:rsidRPr="002B3C05" w:rsidTr="002B3C05">
        <w:trPr>
          <w:gridAfter w:val="1"/>
          <w:wAfter w:w="173" w:type="dxa"/>
          <w:trHeight w:val="390"/>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center"/>
              <w:rPr>
                <w:b/>
                <w:bCs/>
                <w:i/>
                <w:iCs/>
                <w:sz w:val="28"/>
                <w:szCs w:val="28"/>
              </w:rPr>
            </w:pPr>
            <w:r w:rsidRPr="002B3C05">
              <w:rPr>
                <w:b/>
                <w:bCs/>
                <w:i/>
                <w:iCs/>
                <w:sz w:val="28"/>
                <w:szCs w:val="28"/>
              </w:rPr>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rPr>
                <w:b/>
                <w:bCs/>
              </w:rPr>
            </w:pPr>
            <w:r w:rsidRPr="002B3C05">
              <w:rPr>
                <w:b/>
                <w:bCs/>
                <w:sz w:val="22"/>
                <w:szCs w:val="22"/>
              </w:rPr>
              <w:t> </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rPr>
                <w:b/>
                <w:bCs/>
                <w:i/>
                <w:iCs/>
                <w:sz w:val="28"/>
                <w:szCs w:val="28"/>
              </w:rPr>
            </w:pPr>
            <w:r w:rsidRPr="002B3C05">
              <w:rPr>
                <w:b/>
                <w:bCs/>
                <w:i/>
                <w:iCs/>
                <w:sz w:val="28"/>
                <w:szCs w:val="28"/>
              </w:rPr>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rPr>
                <w:b/>
                <w:bCs/>
                <w:i/>
                <w:iCs/>
                <w:sz w:val="28"/>
                <w:szCs w:val="28"/>
              </w:rPr>
            </w:pPr>
            <w:r w:rsidRPr="002B3C05">
              <w:rPr>
                <w:b/>
                <w:bCs/>
                <w:i/>
                <w:iCs/>
                <w:sz w:val="28"/>
                <w:szCs w:val="28"/>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rPr>
                <w:b/>
                <w:bCs/>
                <w:i/>
                <w:iCs/>
                <w:sz w:val="20"/>
                <w:szCs w:val="20"/>
              </w:rPr>
            </w:pPr>
            <w:r w:rsidRPr="002B3C05">
              <w:rPr>
                <w:b/>
                <w:bCs/>
                <w:i/>
                <w:iCs/>
                <w:sz w:val="20"/>
                <w:szCs w:val="20"/>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center"/>
              <w:rPr>
                <w:b/>
                <w:bCs/>
                <w:sz w:val="28"/>
                <w:szCs w:val="28"/>
              </w:rPr>
            </w:pPr>
            <w:r w:rsidRPr="002B3C05">
              <w:rPr>
                <w:b/>
                <w:bCs/>
                <w:sz w:val="28"/>
                <w:szCs w:val="28"/>
              </w:rPr>
              <w:t> </w:t>
            </w:r>
          </w:p>
        </w:tc>
      </w:tr>
      <w:tr w:rsidR="002B3C05" w:rsidRPr="002B3C05" w:rsidTr="002B3C05">
        <w:trPr>
          <w:gridAfter w:val="1"/>
          <w:wAfter w:w="173" w:type="dxa"/>
          <w:trHeight w:val="375"/>
        </w:trPr>
        <w:tc>
          <w:tcPr>
            <w:tcW w:w="620" w:type="dxa"/>
            <w:tcBorders>
              <w:top w:val="nil"/>
              <w:left w:val="single" w:sz="4" w:space="0" w:color="auto"/>
              <w:bottom w:val="single" w:sz="4" w:space="0" w:color="auto"/>
              <w:right w:val="single" w:sz="4" w:space="0" w:color="auto"/>
            </w:tcBorders>
            <w:shd w:val="clear" w:color="auto" w:fill="auto"/>
            <w:noWrap/>
            <w:hideMark/>
          </w:tcPr>
          <w:p w:rsidR="002B3C05" w:rsidRPr="002B3C05" w:rsidRDefault="002B3C05" w:rsidP="002B3C05">
            <w:pPr>
              <w:jc w:val="right"/>
              <w:rPr>
                <w:b/>
                <w:bCs/>
                <w:i/>
                <w:iCs/>
              </w:rPr>
            </w:pPr>
            <w:r w:rsidRPr="002B3C05">
              <w:rPr>
                <w:b/>
                <w:bCs/>
                <w:i/>
                <w:iCs/>
                <w:sz w:val="22"/>
                <w:szCs w:val="22"/>
              </w:rPr>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rPr>
                <w:b/>
                <w:bCs/>
                <w:sz w:val="28"/>
                <w:szCs w:val="28"/>
              </w:rPr>
            </w:pPr>
            <w:r w:rsidRPr="002B3C05">
              <w:rPr>
                <w:b/>
                <w:bCs/>
                <w:sz w:val="28"/>
                <w:szCs w:val="28"/>
              </w:rPr>
              <w:t>REKAPITULACIJA</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center"/>
              <w:rPr>
                <w:b/>
                <w:bCs/>
                <w:i/>
                <w:iCs/>
              </w:rPr>
            </w:pPr>
            <w:r w:rsidRPr="002B3C05">
              <w:rPr>
                <w:b/>
                <w:bCs/>
                <w:i/>
                <w:iCs/>
                <w:sz w:val="22"/>
                <w:szCs w:val="22"/>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rPr>
                <w:b/>
                <w:bCs/>
                <w:i/>
                <w:iCs/>
              </w:rPr>
            </w:pPr>
            <w:r w:rsidRPr="002B3C05">
              <w:rPr>
                <w:b/>
                <w:bCs/>
                <w:i/>
                <w:iCs/>
                <w:sz w:val="22"/>
                <w:szCs w:val="22"/>
              </w:rPr>
              <w:t> </w:t>
            </w:r>
          </w:p>
        </w:tc>
        <w:tc>
          <w:tcPr>
            <w:tcW w:w="16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right"/>
              <w:rPr>
                <w:b/>
                <w:bCs/>
                <w:i/>
                <w:iCs/>
              </w:rPr>
            </w:pPr>
            <w:r w:rsidRPr="002B3C05">
              <w:rPr>
                <w:b/>
                <w:bCs/>
                <w:i/>
                <w:i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2B3C05" w:rsidRPr="002B3C05" w:rsidRDefault="002B3C05" w:rsidP="002B3C05">
            <w:pPr>
              <w:jc w:val="right"/>
              <w:rPr>
                <w:b/>
                <w:bCs/>
                <w:i/>
                <w:iCs/>
              </w:rPr>
            </w:pPr>
            <w:r w:rsidRPr="002B3C05">
              <w:rPr>
                <w:b/>
                <w:bCs/>
                <w:i/>
                <w:iCs/>
                <w:sz w:val="22"/>
                <w:szCs w:val="22"/>
              </w:rPr>
              <w:t>A.</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rPr>
                <w:b/>
                <w:bCs/>
              </w:rPr>
            </w:pPr>
            <w:r w:rsidRPr="002B3C05">
              <w:rPr>
                <w:b/>
                <w:bCs/>
                <w:sz w:val="22"/>
                <w:szCs w:val="22"/>
              </w:rPr>
              <w:t>GRAĐEVINSKI RADOVI</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center"/>
              <w:rPr>
                <w:b/>
                <w:bCs/>
                <w:i/>
                <w:iCs/>
              </w:rPr>
            </w:pPr>
            <w:r w:rsidRPr="002B3C05">
              <w:rPr>
                <w:b/>
                <w:bCs/>
                <w:i/>
                <w:iCs/>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rPr>
                <w:b/>
                <w:bCs/>
                <w:i/>
                <w:iCs/>
              </w:rPr>
            </w:pPr>
            <w:r w:rsidRPr="002B3C05">
              <w:rPr>
                <w:b/>
                <w:bCs/>
                <w:i/>
                <w:iCs/>
              </w:rPr>
              <w:t> </w:t>
            </w:r>
          </w:p>
        </w:tc>
        <w:tc>
          <w:tcPr>
            <w:tcW w:w="16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right"/>
              <w:rPr>
                <w:b/>
                <w:bCs/>
                <w:i/>
                <w:iCs/>
              </w:rPr>
            </w:pPr>
            <w:r w:rsidRPr="002B3C05">
              <w:rPr>
                <w:b/>
                <w:bCs/>
                <w:i/>
                <w:iCs/>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I</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r w:rsidRPr="002B3C05">
              <w:rPr>
                <w:sz w:val="22"/>
                <w:szCs w:val="22"/>
              </w:rPr>
              <w:t xml:space="preserve">ZEMLJANI RADOVI </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center"/>
              <w:rPr>
                <w:b/>
                <w:bCs/>
              </w:rPr>
            </w:pPr>
            <w:r w:rsidRPr="002B3C05">
              <w:rPr>
                <w:b/>
                <w:bCs/>
                <w:sz w:val="22"/>
                <w:szCs w:val="22"/>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r w:rsidRPr="002B3C05">
              <w:rPr>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i/>
                <w:iCs/>
              </w:rPr>
            </w:pPr>
            <w:r w:rsidRPr="002B3C05">
              <w:rPr>
                <w:b/>
                <w:bCs/>
                <w:i/>
                <w:i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II</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r w:rsidRPr="002B3C05">
              <w:rPr>
                <w:sz w:val="22"/>
                <w:szCs w:val="22"/>
              </w:rPr>
              <w:t>BETONSKI I ARM.BET. RADOVI</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center"/>
              <w:rPr>
                <w:b/>
                <w:bCs/>
              </w:rPr>
            </w:pPr>
            <w:r w:rsidRPr="002B3C05">
              <w:rPr>
                <w:b/>
                <w:bCs/>
                <w:sz w:val="22"/>
                <w:szCs w:val="22"/>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r w:rsidRPr="002B3C05">
              <w:rPr>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i/>
                <w:iCs/>
              </w:rPr>
            </w:pPr>
            <w:r w:rsidRPr="002B3C05">
              <w:rPr>
                <w:b/>
                <w:bCs/>
                <w:i/>
                <w:i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III</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r w:rsidRPr="002B3C05">
              <w:rPr>
                <w:sz w:val="22"/>
                <w:szCs w:val="22"/>
              </w:rPr>
              <w:t>ARMIRAČKI RADOVI</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center"/>
              <w:rPr>
                <w:b/>
                <w:bCs/>
              </w:rPr>
            </w:pPr>
            <w:r w:rsidRPr="002B3C05">
              <w:rPr>
                <w:b/>
                <w:bCs/>
                <w:sz w:val="22"/>
                <w:szCs w:val="22"/>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r w:rsidRPr="002B3C05">
              <w:rPr>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i/>
                <w:iCs/>
              </w:rPr>
            </w:pPr>
            <w:r w:rsidRPr="002B3C05">
              <w:rPr>
                <w:b/>
                <w:bCs/>
                <w:i/>
                <w:i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IV</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r w:rsidRPr="002B3C05">
              <w:rPr>
                <w:sz w:val="22"/>
                <w:szCs w:val="22"/>
              </w:rPr>
              <w:t>ZIDARSKI RADOVI</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center"/>
              <w:rPr>
                <w:b/>
                <w:bCs/>
              </w:rPr>
            </w:pPr>
            <w:r w:rsidRPr="002B3C05">
              <w:rPr>
                <w:b/>
                <w:bCs/>
                <w:sz w:val="22"/>
                <w:szCs w:val="22"/>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r w:rsidRPr="002B3C05">
              <w:rPr>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i/>
                <w:iCs/>
              </w:rPr>
            </w:pPr>
            <w:r w:rsidRPr="002B3C05">
              <w:rPr>
                <w:b/>
                <w:bCs/>
                <w:i/>
                <w:i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V</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r w:rsidRPr="002B3C05">
              <w:rPr>
                <w:sz w:val="22"/>
                <w:szCs w:val="22"/>
              </w:rPr>
              <w:t>TESARSKI RADOVI</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center"/>
              <w:rPr>
                <w:b/>
                <w:bCs/>
              </w:rPr>
            </w:pPr>
            <w:r w:rsidRPr="002B3C05">
              <w:rPr>
                <w:b/>
                <w:bCs/>
                <w:sz w:val="22"/>
                <w:szCs w:val="22"/>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r w:rsidRPr="002B3C05">
              <w:rPr>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i/>
                <w:iCs/>
              </w:rPr>
            </w:pPr>
            <w:r w:rsidRPr="002B3C05">
              <w:rPr>
                <w:b/>
                <w:bCs/>
                <w:i/>
                <w:i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VI</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r w:rsidRPr="002B3C05">
              <w:rPr>
                <w:sz w:val="22"/>
                <w:szCs w:val="22"/>
              </w:rPr>
              <w:t>IZOLATERSKI RADOVI</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center"/>
              <w:rPr>
                <w:b/>
                <w:bCs/>
              </w:rPr>
            </w:pPr>
            <w:r w:rsidRPr="002B3C05">
              <w:rPr>
                <w:b/>
                <w:bCs/>
                <w:sz w:val="22"/>
                <w:szCs w:val="22"/>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r w:rsidRPr="002B3C05">
              <w:rPr>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i/>
                <w:iCs/>
              </w:rPr>
            </w:pPr>
            <w:r w:rsidRPr="002B3C05">
              <w:rPr>
                <w:b/>
                <w:bCs/>
                <w:i/>
                <w:i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VII</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r w:rsidRPr="002B3C05">
              <w:rPr>
                <w:sz w:val="22"/>
                <w:szCs w:val="22"/>
              </w:rPr>
              <w:t>POKRIVAČKI I LIMARSKI RADOVI</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center"/>
              <w:rPr>
                <w:b/>
                <w:bCs/>
              </w:rPr>
            </w:pPr>
            <w:r w:rsidRPr="002B3C05">
              <w:rPr>
                <w:b/>
                <w:bCs/>
                <w:sz w:val="22"/>
                <w:szCs w:val="22"/>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r w:rsidRPr="002B3C05">
              <w:rPr>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i/>
                <w:iCs/>
              </w:rPr>
            </w:pPr>
            <w:r w:rsidRPr="002B3C05">
              <w:rPr>
                <w:b/>
                <w:bCs/>
                <w:i/>
                <w:i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 </w:t>
            </w:r>
          </w:p>
        </w:tc>
        <w:tc>
          <w:tcPr>
            <w:tcW w:w="4215" w:type="dxa"/>
            <w:gridSpan w:val="3"/>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rPr>
                <w:sz w:val="20"/>
                <w:szCs w:val="20"/>
              </w:rPr>
            </w:pPr>
            <w:r w:rsidRPr="002B3C05">
              <w:rPr>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center"/>
              <w:rPr>
                <w:b/>
                <w:bCs/>
              </w:rPr>
            </w:pPr>
            <w:r w:rsidRPr="002B3C05">
              <w:rPr>
                <w:b/>
                <w:bCs/>
                <w:sz w:val="22"/>
                <w:szCs w:val="22"/>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rPr>
                <w:b/>
                <w:bCs/>
              </w:rPr>
            </w:pPr>
            <w:r w:rsidRPr="002B3C05">
              <w:rPr>
                <w:b/>
                <w:bCs/>
                <w:sz w:val="22"/>
                <w:szCs w:val="22"/>
              </w:rPr>
              <w:t>svega</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i/>
                <w:iCs/>
              </w:rPr>
            </w:pPr>
            <w:r w:rsidRPr="002B3C05">
              <w:rPr>
                <w:b/>
                <w:bCs/>
                <w:i/>
                <w:iCs/>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r w:rsidRPr="002B3C05">
              <w:rPr>
                <w:sz w:val="22"/>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center"/>
              <w:rPr>
                <w:b/>
                <w:bCs/>
              </w:rPr>
            </w:pPr>
            <w:r w:rsidRPr="002B3C05">
              <w:rPr>
                <w:b/>
                <w:bCs/>
                <w:sz w:val="22"/>
                <w:szCs w:val="22"/>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r w:rsidRPr="002B3C05">
              <w:rPr>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i/>
                <w:iCs/>
              </w:rPr>
            </w:pPr>
            <w:r w:rsidRPr="002B3C05">
              <w:rPr>
                <w:b/>
                <w:bCs/>
                <w:i/>
                <w:i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noWrap/>
            <w:hideMark/>
          </w:tcPr>
          <w:p w:rsidR="002B3C05" w:rsidRPr="002B3C05" w:rsidRDefault="002B3C05" w:rsidP="002B3C05">
            <w:pPr>
              <w:jc w:val="right"/>
              <w:rPr>
                <w:b/>
                <w:bCs/>
                <w:i/>
                <w:iCs/>
              </w:rPr>
            </w:pPr>
            <w:r w:rsidRPr="002B3C05">
              <w:rPr>
                <w:b/>
                <w:bCs/>
                <w:i/>
                <w:iCs/>
                <w:sz w:val="22"/>
                <w:szCs w:val="22"/>
              </w:rPr>
              <w:t>B.</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rPr>
                <w:b/>
                <w:bCs/>
              </w:rPr>
            </w:pPr>
            <w:r w:rsidRPr="002B3C05">
              <w:rPr>
                <w:b/>
                <w:bCs/>
                <w:sz w:val="22"/>
                <w:szCs w:val="22"/>
              </w:rPr>
              <w:t>GRAĐEVINSKO-ZANATSKI RADOVI</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center"/>
              <w:rPr>
                <w:b/>
                <w:bCs/>
                <w:i/>
                <w:iCs/>
              </w:rPr>
            </w:pPr>
            <w:r w:rsidRPr="002B3C05">
              <w:rPr>
                <w:b/>
                <w:bCs/>
                <w:i/>
                <w:iCs/>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rPr>
                <w:b/>
                <w:bCs/>
                <w:i/>
                <w:iCs/>
              </w:rPr>
            </w:pPr>
            <w:r w:rsidRPr="002B3C05">
              <w:rPr>
                <w:b/>
                <w:bCs/>
                <w:i/>
                <w:iCs/>
              </w:rPr>
              <w:t> </w:t>
            </w:r>
          </w:p>
        </w:tc>
        <w:tc>
          <w:tcPr>
            <w:tcW w:w="16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right"/>
              <w:rPr>
                <w:b/>
                <w:bCs/>
                <w:i/>
                <w:iCs/>
              </w:rPr>
            </w:pPr>
            <w:r w:rsidRPr="002B3C05">
              <w:rPr>
                <w:b/>
                <w:bCs/>
                <w:i/>
                <w:iCs/>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VIII</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r w:rsidRPr="002B3C05">
              <w:rPr>
                <w:sz w:val="22"/>
                <w:szCs w:val="22"/>
              </w:rPr>
              <w:t>BRAVARSKI RADOVI</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center"/>
              <w:rPr>
                <w:b/>
                <w:bCs/>
              </w:rPr>
            </w:pPr>
            <w:r w:rsidRPr="002B3C05">
              <w:rPr>
                <w:b/>
                <w:bCs/>
                <w:sz w:val="22"/>
                <w:szCs w:val="22"/>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r w:rsidRPr="002B3C05">
              <w:rPr>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i/>
                <w:iCs/>
              </w:rPr>
            </w:pPr>
            <w:r w:rsidRPr="002B3C05">
              <w:rPr>
                <w:b/>
                <w:bCs/>
                <w:i/>
                <w:i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IX</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r w:rsidRPr="002B3C05">
              <w:rPr>
                <w:sz w:val="22"/>
                <w:szCs w:val="22"/>
              </w:rPr>
              <w:t>STOLARSKI RADOVI</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center"/>
              <w:rPr>
                <w:b/>
                <w:bCs/>
              </w:rPr>
            </w:pPr>
            <w:r w:rsidRPr="002B3C05">
              <w:rPr>
                <w:b/>
                <w:bCs/>
                <w:sz w:val="22"/>
                <w:szCs w:val="22"/>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r w:rsidRPr="002B3C05">
              <w:rPr>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i/>
                <w:iCs/>
              </w:rPr>
            </w:pPr>
            <w:r w:rsidRPr="002B3C05">
              <w:rPr>
                <w:b/>
                <w:bCs/>
                <w:i/>
                <w:i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X</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r w:rsidRPr="002B3C05">
              <w:rPr>
                <w:sz w:val="22"/>
                <w:szCs w:val="22"/>
              </w:rPr>
              <w:t>KERAMIČARSKI RADOVI</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center"/>
              <w:rPr>
                <w:b/>
                <w:bCs/>
              </w:rPr>
            </w:pPr>
            <w:r w:rsidRPr="002B3C05">
              <w:rPr>
                <w:b/>
                <w:bCs/>
                <w:sz w:val="22"/>
                <w:szCs w:val="22"/>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r w:rsidRPr="002B3C05">
              <w:rPr>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i/>
                <w:iCs/>
              </w:rPr>
            </w:pPr>
            <w:r w:rsidRPr="002B3C05">
              <w:rPr>
                <w:b/>
                <w:bCs/>
                <w:i/>
                <w:i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XI</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r w:rsidRPr="002B3C05">
              <w:rPr>
                <w:sz w:val="22"/>
                <w:szCs w:val="22"/>
              </w:rPr>
              <w:t>MOLERSKO FARBARSKI RADOVI</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center"/>
              <w:rPr>
                <w:b/>
                <w:bCs/>
              </w:rPr>
            </w:pPr>
            <w:r w:rsidRPr="002B3C05">
              <w:rPr>
                <w:b/>
                <w:bCs/>
                <w:sz w:val="22"/>
                <w:szCs w:val="22"/>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r w:rsidRPr="002B3C05">
              <w:rPr>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i/>
                <w:iCs/>
              </w:rPr>
            </w:pPr>
            <w:r w:rsidRPr="002B3C05">
              <w:rPr>
                <w:b/>
                <w:bCs/>
                <w:i/>
                <w:i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XII</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r w:rsidRPr="002B3C05">
              <w:rPr>
                <w:sz w:val="22"/>
                <w:szCs w:val="22"/>
              </w:rPr>
              <w:t>FASADERSKI RADOVI</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center"/>
              <w:rPr>
                <w:b/>
                <w:bCs/>
              </w:rPr>
            </w:pPr>
            <w:r w:rsidRPr="002B3C05">
              <w:rPr>
                <w:b/>
                <w:bCs/>
                <w:sz w:val="22"/>
                <w:szCs w:val="22"/>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r w:rsidRPr="002B3C05">
              <w:rPr>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i/>
                <w:iCs/>
              </w:rPr>
            </w:pPr>
            <w:r w:rsidRPr="002B3C05">
              <w:rPr>
                <w:b/>
                <w:bCs/>
                <w:i/>
                <w:i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XIII</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r w:rsidRPr="002B3C05">
              <w:rPr>
                <w:sz w:val="22"/>
                <w:szCs w:val="22"/>
              </w:rPr>
              <w:t>RAZNI RADOVI</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center"/>
              <w:rPr>
                <w:b/>
                <w:bCs/>
              </w:rPr>
            </w:pPr>
            <w:r w:rsidRPr="002B3C05">
              <w:rPr>
                <w:b/>
                <w:bCs/>
                <w:sz w:val="22"/>
                <w:szCs w:val="22"/>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rPr>
                <w:b/>
                <w:bCs/>
              </w:rPr>
            </w:pPr>
            <w:r w:rsidRPr="002B3C05">
              <w:rPr>
                <w:b/>
                <w:bCs/>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i/>
                <w:iCs/>
              </w:rPr>
            </w:pPr>
            <w:r w:rsidRPr="002B3C05">
              <w:rPr>
                <w:b/>
                <w:bCs/>
                <w:i/>
                <w:iCs/>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 </w:t>
            </w:r>
          </w:p>
        </w:tc>
        <w:tc>
          <w:tcPr>
            <w:tcW w:w="4215" w:type="dxa"/>
            <w:gridSpan w:val="3"/>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rPr>
                <w:sz w:val="20"/>
                <w:szCs w:val="20"/>
              </w:rPr>
            </w:pPr>
            <w:r w:rsidRPr="002B3C05">
              <w:rPr>
                <w:sz w:val="20"/>
                <w:szCs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center"/>
              <w:rPr>
                <w:b/>
                <w:bCs/>
              </w:rPr>
            </w:pPr>
            <w:r w:rsidRPr="002B3C05">
              <w:rPr>
                <w:b/>
                <w:bCs/>
                <w:sz w:val="22"/>
                <w:szCs w:val="22"/>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rPr>
                <w:b/>
                <w:bCs/>
              </w:rPr>
            </w:pPr>
            <w:r w:rsidRPr="002B3C05">
              <w:rPr>
                <w:b/>
                <w:bCs/>
                <w:sz w:val="22"/>
                <w:szCs w:val="22"/>
              </w:rPr>
              <w:t xml:space="preserve">svega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i/>
                <w:iCs/>
              </w:rPr>
            </w:pPr>
            <w:r w:rsidRPr="002B3C05">
              <w:rPr>
                <w:b/>
                <w:bCs/>
                <w:i/>
                <w:iCs/>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pPr>
            <w:r w:rsidRPr="002B3C05">
              <w:rPr>
                <w:sz w:val="22"/>
                <w:szCs w:val="22"/>
              </w:rPr>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r w:rsidRPr="002B3C05">
              <w:rPr>
                <w:sz w:val="22"/>
                <w:szCs w:val="22"/>
              </w:rPr>
              <w:t> </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center"/>
              <w:rPr>
                <w:b/>
                <w:bCs/>
              </w:rPr>
            </w:pPr>
            <w:r w:rsidRPr="002B3C05">
              <w:rPr>
                <w:b/>
                <w:bCs/>
                <w:sz w:val="22"/>
                <w:szCs w:val="22"/>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r w:rsidRPr="002B3C05">
              <w:rPr>
                <w:sz w:val="22"/>
                <w:szCs w:val="22"/>
              </w:rPr>
              <w:t> </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i/>
                <w:iCs/>
              </w:rPr>
            </w:pPr>
            <w:r w:rsidRPr="002B3C05">
              <w:rPr>
                <w:b/>
                <w:bCs/>
                <w:i/>
                <w:iCs/>
                <w:sz w:val="22"/>
                <w:szCs w:val="22"/>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sz w:val="22"/>
                <w:szCs w:val="22"/>
              </w:rPr>
              <w:t> </w:t>
            </w:r>
          </w:p>
        </w:tc>
      </w:tr>
      <w:tr w:rsidR="002B3C05" w:rsidRPr="002B3C05" w:rsidTr="002B3C05">
        <w:trPr>
          <w:gridAfter w:val="1"/>
          <w:wAfter w:w="173" w:type="dxa"/>
          <w:trHeight w:val="390"/>
        </w:trPr>
        <w:tc>
          <w:tcPr>
            <w:tcW w:w="620" w:type="dxa"/>
            <w:tcBorders>
              <w:top w:val="nil"/>
              <w:left w:val="single" w:sz="4" w:space="0" w:color="auto"/>
              <w:bottom w:val="single" w:sz="4" w:space="0" w:color="auto"/>
              <w:right w:val="single" w:sz="4" w:space="0" w:color="auto"/>
            </w:tcBorders>
            <w:shd w:val="clear" w:color="auto" w:fill="auto"/>
            <w:hideMark/>
          </w:tcPr>
          <w:p w:rsidR="002B3C05" w:rsidRPr="002B3C05" w:rsidRDefault="002B3C05" w:rsidP="002B3C05">
            <w:pPr>
              <w:jc w:val="right"/>
              <w:rPr>
                <w:sz w:val="28"/>
                <w:szCs w:val="28"/>
              </w:rPr>
            </w:pPr>
            <w:r w:rsidRPr="002B3C05">
              <w:rPr>
                <w:sz w:val="28"/>
                <w:szCs w:val="28"/>
              </w:rPr>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r w:rsidRPr="002B3C05">
              <w:rPr>
                <w:sz w:val="22"/>
                <w:szCs w:val="22"/>
              </w:rPr>
              <w:t> </w:t>
            </w:r>
          </w:p>
        </w:tc>
        <w:tc>
          <w:tcPr>
            <w:tcW w:w="840" w:type="dxa"/>
            <w:tcBorders>
              <w:top w:val="nil"/>
              <w:left w:val="nil"/>
              <w:bottom w:val="single" w:sz="4" w:space="0" w:color="auto"/>
              <w:right w:val="single" w:sz="4" w:space="0" w:color="auto"/>
            </w:tcBorders>
            <w:shd w:val="pct12" w:color="000000" w:fill="auto"/>
            <w:noWrap/>
            <w:vAlign w:val="bottom"/>
            <w:hideMark/>
          </w:tcPr>
          <w:p w:rsidR="002B3C05" w:rsidRPr="002B3C05" w:rsidRDefault="002B3C05" w:rsidP="002B3C05">
            <w:pPr>
              <w:jc w:val="center"/>
              <w:rPr>
                <w:b/>
                <w:bCs/>
                <w:sz w:val="28"/>
                <w:szCs w:val="28"/>
              </w:rPr>
            </w:pPr>
            <w:r w:rsidRPr="002B3C05">
              <w:rPr>
                <w:b/>
                <w:bCs/>
                <w:sz w:val="28"/>
                <w:szCs w:val="28"/>
              </w:rPr>
              <w:t> </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rPr>
                <w:b/>
                <w:bCs/>
                <w:i/>
                <w:iCs/>
                <w:sz w:val="28"/>
                <w:szCs w:val="28"/>
              </w:rPr>
            </w:pPr>
            <w:r w:rsidRPr="002B3C05">
              <w:rPr>
                <w:b/>
                <w:bCs/>
                <w:i/>
                <w:iCs/>
                <w:sz w:val="28"/>
                <w:szCs w:val="28"/>
              </w:rPr>
              <w:t>svega:</w:t>
            </w:r>
          </w:p>
        </w:tc>
        <w:tc>
          <w:tcPr>
            <w:tcW w:w="16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i/>
                <w:iCs/>
                <w:sz w:val="28"/>
                <w:szCs w:val="28"/>
              </w:rPr>
            </w:pPr>
            <w:r w:rsidRPr="002B3C05">
              <w:rPr>
                <w:b/>
                <w:bCs/>
                <w:i/>
                <w:iCs/>
                <w:sz w:val="28"/>
                <w:szCs w:val="28"/>
              </w:rPr>
              <w:t> </w:t>
            </w:r>
          </w:p>
        </w:tc>
        <w:tc>
          <w:tcPr>
            <w:tcW w:w="1600" w:type="dxa"/>
            <w:gridSpan w:val="2"/>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rPr>
                <w:b/>
                <w:bCs/>
              </w:rPr>
            </w:pPr>
            <w:r w:rsidRPr="002B3C05">
              <w:rPr>
                <w:b/>
                <w:bCs/>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000000" w:fill="FFFF00"/>
            <w:vAlign w:val="center"/>
            <w:hideMark/>
          </w:tcPr>
          <w:p w:rsidR="002B3C05" w:rsidRPr="002B3C05" w:rsidRDefault="002B3C05" w:rsidP="002B3C05">
            <w:pPr>
              <w:jc w:val="center"/>
              <w:rPr>
                <w:b/>
                <w:bCs/>
              </w:rPr>
            </w:pPr>
            <w:r w:rsidRPr="002B3C05">
              <w:rPr>
                <w:b/>
                <w:bCs/>
              </w:rPr>
              <w:t>2</w:t>
            </w:r>
          </w:p>
        </w:tc>
        <w:tc>
          <w:tcPr>
            <w:tcW w:w="4215" w:type="dxa"/>
            <w:gridSpan w:val="3"/>
            <w:tcBorders>
              <w:top w:val="nil"/>
              <w:left w:val="nil"/>
              <w:bottom w:val="single" w:sz="4" w:space="0" w:color="auto"/>
              <w:right w:val="single" w:sz="4" w:space="0" w:color="auto"/>
            </w:tcBorders>
            <w:shd w:val="clear" w:color="000000" w:fill="FFFF00"/>
            <w:hideMark/>
          </w:tcPr>
          <w:p w:rsidR="002B3C05" w:rsidRPr="002B3C05" w:rsidRDefault="002B3C05" w:rsidP="002B3C05">
            <w:pPr>
              <w:jc w:val="both"/>
              <w:rPr>
                <w:b/>
                <w:bCs/>
              </w:rPr>
            </w:pPr>
            <w:r w:rsidRPr="002B3C05">
              <w:rPr>
                <w:b/>
                <w:bCs/>
              </w:rPr>
              <w:t>UREĐENJE KANALA ZA ODVOD VODE</w:t>
            </w:r>
          </w:p>
        </w:tc>
        <w:tc>
          <w:tcPr>
            <w:tcW w:w="840" w:type="dxa"/>
            <w:tcBorders>
              <w:top w:val="nil"/>
              <w:left w:val="nil"/>
              <w:bottom w:val="single" w:sz="4" w:space="0" w:color="auto"/>
              <w:right w:val="single" w:sz="4" w:space="0" w:color="auto"/>
            </w:tcBorders>
            <w:shd w:val="clear" w:color="000000" w:fill="FFFF00"/>
            <w:vAlign w:val="center"/>
            <w:hideMark/>
          </w:tcPr>
          <w:p w:rsidR="002B3C05" w:rsidRPr="002B3C05" w:rsidRDefault="002B3C05" w:rsidP="002B3C05">
            <w:pPr>
              <w:jc w:val="right"/>
              <w:rPr>
                <w:b/>
                <w:bCs/>
              </w:rPr>
            </w:pPr>
            <w:r w:rsidRPr="002B3C05">
              <w:rPr>
                <w:b/>
                <w:bCs/>
              </w:rPr>
              <w:t> </w:t>
            </w:r>
          </w:p>
        </w:tc>
        <w:tc>
          <w:tcPr>
            <w:tcW w:w="1360" w:type="dxa"/>
            <w:gridSpan w:val="3"/>
            <w:tcBorders>
              <w:top w:val="nil"/>
              <w:left w:val="nil"/>
              <w:bottom w:val="single" w:sz="4" w:space="0" w:color="auto"/>
              <w:right w:val="single" w:sz="4" w:space="0" w:color="auto"/>
            </w:tcBorders>
            <w:shd w:val="clear" w:color="000000" w:fill="FFFF00"/>
            <w:vAlign w:val="center"/>
            <w:hideMark/>
          </w:tcPr>
          <w:p w:rsidR="002B3C05" w:rsidRPr="002B3C05" w:rsidRDefault="002B3C05" w:rsidP="002B3C05">
            <w:pPr>
              <w:jc w:val="right"/>
              <w:rPr>
                <w:b/>
                <w:bCs/>
              </w:rPr>
            </w:pPr>
            <w:r w:rsidRPr="002B3C05">
              <w:rPr>
                <w:b/>
                <w:bCs/>
              </w:rPr>
              <w:t> </w:t>
            </w:r>
          </w:p>
        </w:tc>
        <w:tc>
          <w:tcPr>
            <w:tcW w:w="1640" w:type="dxa"/>
            <w:tcBorders>
              <w:top w:val="nil"/>
              <w:left w:val="nil"/>
              <w:bottom w:val="single" w:sz="4" w:space="0" w:color="auto"/>
              <w:right w:val="single" w:sz="4" w:space="0" w:color="auto"/>
            </w:tcBorders>
            <w:shd w:val="clear" w:color="000000" w:fill="FFFF00"/>
            <w:vAlign w:val="center"/>
            <w:hideMark/>
          </w:tcPr>
          <w:p w:rsidR="002B3C05" w:rsidRPr="002B3C05" w:rsidRDefault="002B3C05" w:rsidP="002B3C05">
            <w:pPr>
              <w:jc w:val="right"/>
              <w:rPr>
                <w:b/>
                <w:bCs/>
              </w:rPr>
            </w:pPr>
            <w:r w:rsidRPr="002B3C05">
              <w:rPr>
                <w:b/>
                <w:bCs/>
              </w:rPr>
              <w:t> </w:t>
            </w:r>
          </w:p>
        </w:tc>
        <w:tc>
          <w:tcPr>
            <w:tcW w:w="1600" w:type="dxa"/>
            <w:gridSpan w:val="2"/>
            <w:tcBorders>
              <w:top w:val="nil"/>
              <w:left w:val="nil"/>
              <w:bottom w:val="single" w:sz="4" w:space="0" w:color="auto"/>
              <w:right w:val="single" w:sz="4" w:space="0" w:color="auto"/>
            </w:tcBorders>
            <w:shd w:val="clear" w:color="000000" w:fill="FFFF00"/>
            <w:vAlign w:val="center"/>
            <w:hideMark/>
          </w:tcPr>
          <w:p w:rsidR="002B3C05" w:rsidRPr="002B3C05" w:rsidRDefault="002B3C05" w:rsidP="002B3C05">
            <w:pPr>
              <w:jc w:val="right"/>
              <w:rPr>
                <w:b/>
                <w:bCs/>
              </w:rPr>
            </w:pPr>
            <w:r w:rsidRPr="002B3C05">
              <w:rPr>
                <w:b/>
                <w:bCs/>
              </w:rPr>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B3C05" w:rsidRPr="002B3C05" w:rsidRDefault="002B3C05" w:rsidP="002B3C05">
            <w:pPr>
              <w:jc w:val="center"/>
            </w:pPr>
            <w:r w:rsidRPr="002B3C05">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t> </w:t>
            </w:r>
          </w:p>
        </w:tc>
        <w:tc>
          <w:tcPr>
            <w:tcW w:w="840" w:type="dxa"/>
            <w:tcBorders>
              <w:top w:val="nil"/>
              <w:left w:val="nil"/>
              <w:bottom w:val="single" w:sz="4" w:space="0" w:color="auto"/>
              <w:right w:val="single" w:sz="4" w:space="0" w:color="auto"/>
            </w:tcBorders>
            <w:shd w:val="clear" w:color="auto" w:fill="auto"/>
            <w:vAlign w:val="center"/>
            <w:hideMark/>
          </w:tcPr>
          <w:p w:rsidR="002B3C05" w:rsidRPr="002B3C05" w:rsidRDefault="002B3C05" w:rsidP="002B3C05">
            <w:pPr>
              <w:jc w:val="right"/>
            </w:pPr>
            <w:r w:rsidRPr="002B3C05">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2B3C05" w:rsidRPr="002B3C05" w:rsidRDefault="002B3C05" w:rsidP="002B3C05">
            <w:pPr>
              <w:jc w:val="right"/>
            </w:pPr>
            <w:r w:rsidRPr="002B3C05">
              <w:t> </w:t>
            </w:r>
          </w:p>
        </w:tc>
        <w:tc>
          <w:tcPr>
            <w:tcW w:w="1640" w:type="dxa"/>
            <w:tcBorders>
              <w:top w:val="nil"/>
              <w:left w:val="nil"/>
              <w:bottom w:val="single" w:sz="4" w:space="0" w:color="auto"/>
              <w:right w:val="single" w:sz="4" w:space="0" w:color="auto"/>
            </w:tcBorders>
            <w:shd w:val="clear" w:color="auto" w:fill="auto"/>
            <w:vAlign w:val="center"/>
            <w:hideMark/>
          </w:tcPr>
          <w:p w:rsidR="002B3C05" w:rsidRPr="002B3C05" w:rsidRDefault="002B3C05" w:rsidP="002B3C05">
            <w:pPr>
              <w:jc w:val="right"/>
            </w:pPr>
            <w:r w:rsidRPr="002B3C05">
              <w:t> </w:t>
            </w:r>
          </w:p>
        </w:tc>
        <w:tc>
          <w:tcPr>
            <w:tcW w:w="1600" w:type="dxa"/>
            <w:gridSpan w:val="2"/>
            <w:tcBorders>
              <w:top w:val="nil"/>
              <w:left w:val="nil"/>
              <w:bottom w:val="single" w:sz="4" w:space="0" w:color="auto"/>
              <w:right w:val="single" w:sz="4" w:space="0" w:color="auto"/>
            </w:tcBorders>
            <w:shd w:val="clear" w:color="auto" w:fill="auto"/>
            <w:vAlign w:val="center"/>
            <w:hideMark/>
          </w:tcPr>
          <w:p w:rsidR="002B3C05" w:rsidRPr="002B3C05" w:rsidRDefault="002B3C05" w:rsidP="002B3C05">
            <w:pPr>
              <w:jc w:val="right"/>
            </w:pPr>
            <w:r w:rsidRPr="002B3C05">
              <w:t> </w:t>
            </w:r>
          </w:p>
        </w:tc>
      </w:tr>
      <w:tr w:rsidR="002B3C05" w:rsidRPr="002B3C05" w:rsidTr="002B3C05">
        <w:trPr>
          <w:gridAfter w:val="1"/>
          <w:wAfter w:w="173" w:type="dxa"/>
          <w:trHeight w:val="109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B3C05" w:rsidRPr="002B3C05" w:rsidRDefault="002B3C05" w:rsidP="002B3C05">
            <w:pPr>
              <w:jc w:val="center"/>
            </w:pPr>
            <w:r w:rsidRPr="002B3C05">
              <w:t>1</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t>Iskop zemlje VI i VII kategorije sa razupiranjem za izradu kanala , iskop za taložnik i priključka za propust kod pruge..Obračun po m3</w:t>
            </w:r>
          </w:p>
        </w:tc>
        <w:tc>
          <w:tcPr>
            <w:tcW w:w="840" w:type="dxa"/>
            <w:tcBorders>
              <w:top w:val="nil"/>
              <w:left w:val="nil"/>
              <w:bottom w:val="single" w:sz="4" w:space="0" w:color="auto"/>
              <w:right w:val="single" w:sz="4" w:space="0" w:color="auto"/>
            </w:tcBorders>
            <w:shd w:val="clear" w:color="auto" w:fill="auto"/>
            <w:vAlign w:val="center"/>
            <w:hideMark/>
          </w:tcPr>
          <w:p w:rsidR="002B3C05" w:rsidRPr="002B3C05" w:rsidRDefault="002B3C05" w:rsidP="002B3C05">
            <w:pPr>
              <w:jc w:val="right"/>
            </w:pPr>
            <w:r w:rsidRPr="002B3C05">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2B3C05" w:rsidRPr="002B3C05" w:rsidRDefault="002B3C05" w:rsidP="002B3C05">
            <w:pPr>
              <w:jc w:val="right"/>
            </w:pPr>
            <w:r w:rsidRPr="002B3C05">
              <w:t> </w:t>
            </w:r>
          </w:p>
        </w:tc>
        <w:tc>
          <w:tcPr>
            <w:tcW w:w="1640" w:type="dxa"/>
            <w:tcBorders>
              <w:top w:val="nil"/>
              <w:left w:val="nil"/>
              <w:bottom w:val="single" w:sz="4" w:space="0" w:color="auto"/>
              <w:right w:val="single" w:sz="4" w:space="0" w:color="auto"/>
            </w:tcBorders>
            <w:shd w:val="clear" w:color="auto" w:fill="auto"/>
            <w:vAlign w:val="center"/>
            <w:hideMark/>
          </w:tcPr>
          <w:p w:rsidR="002B3C05" w:rsidRPr="002B3C05" w:rsidRDefault="002B3C05" w:rsidP="002B3C05">
            <w:pPr>
              <w:jc w:val="right"/>
            </w:pPr>
            <w:r w:rsidRPr="002B3C05">
              <w:t> </w:t>
            </w:r>
          </w:p>
        </w:tc>
        <w:tc>
          <w:tcPr>
            <w:tcW w:w="1600" w:type="dxa"/>
            <w:gridSpan w:val="2"/>
            <w:tcBorders>
              <w:top w:val="nil"/>
              <w:left w:val="nil"/>
              <w:bottom w:val="single" w:sz="4" w:space="0" w:color="auto"/>
              <w:right w:val="single" w:sz="4" w:space="0" w:color="auto"/>
            </w:tcBorders>
            <w:shd w:val="clear" w:color="auto" w:fill="auto"/>
            <w:vAlign w:val="center"/>
            <w:hideMark/>
          </w:tcPr>
          <w:p w:rsidR="002B3C05" w:rsidRPr="002B3C05" w:rsidRDefault="002B3C05" w:rsidP="002B3C05">
            <w:pPr>
              <w:jc w:val="right"/>
            </w:pPr>
            <w:r w:rsidRPr="002B3C05">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B3C05" w:rsidRPr="002B3C05" w:rsidRDefault="002B3C05" w:rsidP="002B3C05">
            <w:pPr>
              <w:jc w:val="center"/>
            </w:pPr>
            <w:r w:rsidRPr="002B3C05">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t> </w:t>
            </w:r>
          </w:p>
        </w:tc>
        <w:tc>
          <w:tcPr>
            <w:tcW w:w="840" w:type="dxa"/>
            <w:tcBorders>
              <w:top w:val="nil"/>
              <w:left w:val="nil"/>
              <w:bottom w:val="single" w:sz="4" w:space="0" w:color="auto"/>
              <w:right w:val="single" w:sz="4" w:space="0" w:color="auto"/>
            </w:tcBorders>
            <w:shd w:val="clear" w:color="auto" w:fill="auto"/>
            <w:vAlign w:val="center"/>
            <w:hideMark/>
          </w:tcPr>
          <w:p w:rsidR="002B3C05" w:rsidRPr="002B3C05" w:rsidRDefault="002B3C05" w:rsidP="002B3C05">
            <w:pPr>
              <w:jc w:val="right"/>
            </w:pPr>
            <w:r w:rsidRPr="002B3C05">
              <w:t>m3</w:t>
            </w:r>
          </w:p>
        </w:tc>
        <w:tc>
          <w:tcPr>
            <w:tcW w:w="1360" w:type="dxa"/>
            <w:gridSpan w:val="3"/>
            <w:tcBorders>
              <w:top w:val="nil"/>
              <w:left w:val="nil"/>
              <w:bottom w:val="single" w:sz="4" w:space="0" w:color="auto"/>
              <w:right w:val="single" w:sz="4" w:space="0" w:color="auto"/>
            </w:tcBorders>
            <w:shd w:val="clear" w:color="auto" w:fill="auto"/>
            <w:vAlign w:val="center"/>
            <w:hideMark/>
          </w:tcPr>
          <w:p w:rsidR="002B3C05" w:rsidRPr="002B3C05" w:rsidRDefault="002B3C05" w:rsidP="002B3C05">
            <w:pPr>
              <w:jc w:val="right"/>
            </w:pPr>
            <w:r w:rsidRPr="002B3C05">
              <w:t>125,00</w:t>
            </w:r>
          </w:p>
        </w:tc>
        <w:tc>
          <w:tcPr>
            <w:tcW w:w="1640" w:type="dxa"/>
            <w:tcBorders>
              <w:top w:val="nil"/>
              <w:left w:val="nil"/>
              <w:bottom w:val="single" w:sz="4" w:space="0" w:color="auto"/>
              <w:right w:val="single" w:sz="4" w:space="0" w:color="auto"/>
            </w:tcBorders>
            <w:shd w:val="clear" w:color="auto" w:fill="auto"/>
            <w:vAlign w:val="center"/>
            <w:hideMark/>
          </w:tcPr>
          <w:p w:rsidR="002B3C05" w:rsidRPr="002B3C05" w:rsidRDefault="002B3C05" w:rsidP="002B3C05">
            <w:pPr>
              <w:jc w:val="right"/>
            </w:pPr>
            <w:r w:rsidRPr="002B3C05">
              <w:t> </w:t>
            </w:r>
          </w:p>
        </w:tc>
        <w:tc>
          <w:tcPr>
            <w:tcW w:w="1600" w:type="dxa"/>
            <w:gridSpan w:val="2"/>
            <w:tcBorders>
              <w:top w:val="nil"/>
              <w:left w:val="nil"/>
              <w:bottom w:val="single" w:sz="4" w:space="0" w:color="auto"/>
              <w:right w:val="single" w:sz="4" w:space="0" w:color="auto"/>
            </w:tcBorders>
            <w:shd w:val="clear" w:color="auto" w:fill="auto"/>
            <w:vAlign w:val="center"/>
            <w:hideMark/>
          </w:tcPr>
          <w:p w:rsidR="002B3C05" w:rsidRPr="002B3C05" w:rsidRDefault="002B3C05" w:rsidP="002B3C05">
            <w:pPr>
              <w:jc w:val="right"/>
            </w:pPr>
            <w:r w:rsidRPr="002B3C05">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B3C05" w:rsidRPr="002B3C05" w:rsidRDefault="002B3C05" w:rsidP="002B3C05">
            <w:pPr>
              <w:jc w:val="center"/>
            </w:pPr>
            <w:r w:rsidRPr="002B3C05">
              <w:t>2</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t>IZRADA AB TALOŽNIKA.</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t> </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t> </w:t>
            </w:r>
          </w:p>
        </w:tc>
        <w:tc>
          <w:tcPr>
            <w:tcW w:w="1640" w:type="dxa"/>
            <w:tcBorders>
              <w:top w:val="nil"/>
              <w:left w:val="nil"/>
              <w:bottom w:val="single" w:sz="4" w:space="0" w:color="auto"/>
              <w:right w:val="single" w:sz="4" w:space="0" w:color="auto"/>
            </w:tcBorders>
            <w:shd w:val="clear" w:color="auto" w:fill="auto"/>
            <w:vAlign w:val="center"/>
            <w:hideMark/>
          </w:tcPr>
          <w:p w:rsidR="002B3C05" w:rsidRPr="002B3C05" w:rsidRDefault="002B3C05" w:rsidP="002B3C05">
            <w:pPr>
              <w:jc w:val="right"/>
            </w:pPr>
            <w:r w:rsidRPr="002B3C05">
              <w:t> </w:t>
            </w:r>
          </w:p>
        </w:tc>
        <w:tc>
          <w:tcPr>
            <w:tcW w:w="1600" w:type="dxa"/>
            <w:gridSpan w:val="2"/>
            <w:tcBorders>
              <w:top w:val="nil"/>
              <w:left w:val="nil"/>
              <w:bottom w:val="single" w:sz="4" w:space="0" w:color="auto"/>
              <w:right w:val="single" w:sz="4" w:space="0" w:color="auto"/>
            </w:tcBorders>
            <w:shd w:val="clear" w:color="auto" w:fill="auto"/>
            <w:vAlign w:val="center"/>
            <w:hideMark/>
          </w:tcPr>
          <w:p w:rsidR="002B3C05" w:rsidRPr="002B3C05" w:rsidRDefault="002B3C05" w:rsidP="002B3C05">
            <w:pPr>
              <w:jc w:val="right"/>
            </w:pPr>
            <w:r w:rsidRPr="002B3C05">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B3C05" w:rsidRPr="002B3C05" w:rsidRDefault="002B3C05" w:rsidP="002B3C05">
            <w:pPr>
              <w:jc w:val="center"/>
            </w:pPr>
            <w:r w:rsidRPr="002B3C05">
              <w:t> </w:t>
            </w:r>
          </w:p>
        </w:tc>
        <w:tc>
          <w:tcPr>
            <w:tcW w:w="4215" w:type="dxa"/>
            <w:gridSpan w:val="3"/>
            <w:tcBorders>
              <w:top w:val="nil"/>
              <w:left w:val="nil"/>
              <w:bottom w:val="single" w:sz="4" w:space="0" w:color="auto"/>
              <w:right w:val="single" w:sz="4" w:space="0" w:color="auto"/>
            </w:tcBorders>
            <w:shd w:val="clear" w:color="auto" w:fill="auto"/>
            <w:vAlign w:val="center"/>
            <w:hideMark/>
          </w:tcPr>
          <w:p w:rsidR="002B3C05" w:rsidRPr="002B3C05" w:rsidRDefault="002B3C05" w:rsidP="002B3C05">
            <w:pPr>
              <w:jc w:val="both"/>
            </w:pPr>
            <w:r w:rsidRPr="002B3C05">
              <w:t xml:space="preserve"> Beton MB30</w:t>
            </w:r>
          </w:p>
        </w:tc>
        <w:tc>
          <w:tcPr>
            <w:tcW w:w="840" w:type="dxa"/>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t>m3</w:t>
            </w:r>
          </w:p>
        </w:tc>
        <w:tc>
          <w:tcPr>
            <w:tcW w:w="1360" w:type="dxa"/>
            <w:gridSpan w:val="3"/>
            <w:tcBorders>
              <w:top w:val="nil"/>
              <w:left w:val="nil"/>
              <w:bottom w:val="single" w:sz="4" w:space="0" w:color="auto"/>
              <w:right w:val="single" w:sz="4" w:space="0" w:color="auto"/>
            </w:tcBorders>
            <w:shd w:val="clear" w:color="auto" w:fill="auto"/>
            <w:vAlign w:val="bottom"/>
            <w:hideMark/>
          </w:tcPr>
          <w:p w:rsidR="002B3C05" w:rsidRPr="002B3C05" w:rsidRDefault="002B3C05" w:rsidP="002B3C05">
            <w:pPr>
              <w:jc w:val="right"/>
            </w:pPr>
            <w:r w:rsidRPr="002B3C05">
              <w:t>2,50</w:t>
            </w:r>
          </w:p>
        </w:tc>
        <w:tc>
          <w:tcPr>
            <w:tcW w:w="1640" w:type="dxa"/>
            <w:tcBorders>
              <w:top w:val="nil"/>
              <w:left w:val="nil"/>
              <w:bottom w:val="single" w:sz="4" w:space="0" w:color="auto"/>
              <w:right w:val="single" w:sz="4" w:space="0" w:color="auto"/>
            </w:tcBorders>
            <w:shd w:val="clear" w:color="auto" w:fill="auto"/>
            <w:vAlign w:val="center"/>
            <w:hideMark/>
          </w:tcPr>
          <w:p w:rsidR="002B3C05" w:rsidRPr="002B3C05" w:rsidRDefault="002B3C05" w:rsidP="002B3C05">
            <w:pPr>
              <w:jc w:val="right"/>
            </w:pPr>
            <w:r w:rsidRPr="002B3C05">
              <w:t> </w:t>
            </w:r>
          </w:p>
        </w:tc>
        <w:tc>
          <w:tcPr>
            <w:tcW w:w="1600" w:type="dxa"/>
            <w:gridSpan w:val="2"/>
            <w:tcBorders>
              <w:top w:val="nil"/>
              <w:left w:val="nil"/>
              <w:bottom w:val="single" w:sz="4" w:space="0" w:color="auto"/>
              <w:right w:val="single" w:sz="4" w:space="0" w:color="auto"/>
            </w:tcBorders>
            <w:shd w:val="clear" w:color="auto" w:fill="auto"/>
            <w:vAlign w:val="center"/>
            <w:hideMark/>
          </w:tcPr>
          <w:p w:rsidR="002B3C05" w:rsidRPr="002B3C05" w:rsidRDefault="002B3C05" w:rsidP="002B3C05">
            <w:pPr>
              <w:jc w:val="right"/>
            </w:pPr>
            <w:r w:rsidRPr="002B3C05">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B3C05" w:rsidRPr="002B3C05" w:rsidRDefault="002B3C05" w:rsidP="002B3C05">
            <w:pPr>
              <w:jc w:val="center"/>
            </w:pPr>
            <w:r w:rsidRPr="002B3C05">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t xml:space="preserve"> GA 240/360 (B500B)</w:t>
            </w:r>
          </w:p>
        </w:tc>
        <w:tc>
          <w:tcPr>
            <w:tcW w:w="840" w:type="dxa"/>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right"/>
            </w:pPr>
            <w:r w:rsidRPr="002B3C05">
              <w:t>kg</w:t>
            </w:r>
          </w:p>
        </w:tc>
        <w:tc>
          <w:tcPr>
            <w:tcW w:w="1360" w:type="dxa"/>
            <w:gridSpan w:val="3"/>
            <w:tcBorders>
              <w:top w:val="nil"/>
              <w:left w:val="nil"/>
              <w:bottom w:val="single" w:sz="4" w:space="0" w:color="auto"/>
              <w:right w:val="single" w:sz="4" w:space="0" w:color="auto"/>
            </w:tcBorders>
            <w:shd w:val="clear" w:color="auto" w:fill="auto"/>
            <w:noWrap/>
            <w:vAlign w:val="bottom"/>
            <w:hideMark/>
          </w:tcPr>
          <w:p w:rsidR="002B3C05" w:rsidRPr="002B3C05" w:rsidRDefault="002B3C05" w:rsidP="002B3C05">
            <w:pPr>
              <w:jc w:val="right"/>
            </w:pPr>
            <w:r w:rsidRPr="002B3C05">
              <w:t>200,00</w:t>
            </w:r>
          </w:p>
        </w:tc>
        <w:tc>
          <w:tcPr>
            <w:tcW w:w="1640" w:type="dxa"/>
            <w:tcBorders>
              <w:top w:val="nil"/>
              <w:left w:val="nil"/>
              <w:bottom w:val="single" w:sz="4" w:space="0" w:color="auto"/>
              <w:right w:val="single" w:sz="4" w:space="0" w:color="auto"/>
            </w:tcBorders>
            <w:shd w:val="clear" w:color="auto" w:fill="auto"/>
            <w:vAlign w:val="center"/>
            <w:hideMark/>
          </w:tcPr>
          <w:p w:rsidR="002B3C05" w:rsidRPr="002B3C05" w:rsidRDefault="002B3C05" w:rsidP="002B3C05">
            <w:pPr>
              <w:jc w:val="right"/>
            </w:pPr>
            <w:r w:rsidRPr="002B3C05">
              <w:t> </w:t>
            </w:r>
          </w:p>
        </w:tc>
        <w:tc>
          <w:tcPr>
            <w:tcW w:w="1600" w:type="dxa"/>
            <w:gridSpan w:val="2"/>
            <w:tcBorders>
              <w:top w:val="nil"/>
              <w:left w:val="nil"/>
              <w:bottom w:val="single" w:sz="4" w:space="0" w:color="auto"/>
              <w:right w:val="single" w:sz="4" w:space="0" w:color="auto"/>
            </w:tcBorders>
            <w:shd w:val="clear" w:color="auto" w:fill="auto"/>
            <w:vAlign w:val="center"/>
            <w:hideMark/>
          </w:tcPr>
          <w:p w:rsidR="002B3C05" w:rsidRPr="002B3C05" w:rsidRDefault="002B3C05" w:rsidP="002B3C05">
            <w:pPr>
              <w:jc w:val="right"/>
            </w:pPr>
            <w:r w:rsidRPr="002B3C05">
              <w:t> </w:t>
            </w:r>
          </w:p>
        </w:tc>
      </w:tr>
      <w:tr w:rsidR="002B3C05" w:rsidRPr="002B3C05" w:rsidTr="002B3C05">
        <w:trPr>
          <w:gridAfter w:val="1"/>
          <w:wAfter w:w="173" w:type="dxa"/>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2B3C05" w:rsidRPr="002B3C05" w:rsidRDefault="002B3C05" w:rsidP="002B3C05">
            <w:pPr>
              <w:jc w:val="center"/>
            </w:pPr>
            <w:r w:rsidRPr="002B3C05">
              <w:t> </w:t>
            </w:r>
          </w:p>
        </w:tc>
        <w:tc>
          <w:tcPr>
            <w:tcW w:w="4215" w:type="dxa"/>
            <w:gridSpan w:val="3"/>
            <w:tcBorders>
              <w:top w:val="nil"/>
              <w:left w:val="nil"/>
              <w:bottom w:val="single" w:sz="4" w:space="0" w:color="auto"/>
              <w:right w:val="single" w:sz="4" w:space="0" w:color="auto"/>
            </w:tcBorders>
            <w:shd w:val="clear" w:color="auto" w:fill="auto"/>
            <w:hideMark/>
          </w:tcPr>
          <w:p w:rsidR="002B3C05" w:rsidRPr="002B3C05" w:rsidRDefault="002B3C05" w:rsidP="002B3C05">
            <w:pPr>
              <w:jc w:val="both"/>
            </w:pPr>
            <w:r w:rsidRPr="002B3C05">
              <w:t> </w:t>
            </w:r>
          </w:p>
        </w:tc>
        <w:tc>
          <w:tcPr>
            <w:tcW w:w="840" w:type="dxa"/>
            <w:tcBorders>
              <w:top w:val="nil"/>
              <w:left w:val="nil"/>
              <w:bottom w:val="single" w:sz="4" w:space="0" w:color="auto"/>
              <w:right w:val="single" w:sz="4" w:space="0" w:color="auto"/>
            </w:tcBorders>
            <w:shd w:val="clear" w:color="auto" w:fill="auto"/>
            <w:vAlign w:val="center"/>
            <w:hideMark/>
          </w:tcPr>
          <w:p w:rsidR="002B3C05" w:rsidRPr="002B3C05" w:rsidRDefault="002B3C05" w:rsidP="002B3C05">
            <w:pPr>
              <w:jc w:val="right"/>
            </w:pPr>
            <w:r w:rsidRPr="002B3C05">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2B3C05" w:rsidRPr="002B3C05" w:rsidRDefault="002B3C05" w:rsidP="002B3C05">
            <w:pPr>
              <w:jc w:val="right"/>
            </w:pPr>
            <w:r w:rsidRPr="002B3C05">
              <w:t> </w:t>
            </w:r>
          </w:p>
        </w:tc>
        <w:tc>
          <w:tcPr>
            <w:tcW w:w="1640" w:type="dxa"/>
            <w:tcBorders>
              <w:top w:val="nil"/>
              <w:left w:val="nil"/>
              <w:bottom w:val="single" w:sz="4" w:space="0" w:color="auto"/>
              <w:right w:val="single" w:sz="4" w:space="0" w:color="auto"/>
            </w:tcBorders>
            <w:shd w:val="clear" w:color="auto" w:fill="auto"/>
            <w:vAlign w:val="center"/>
            <w:hideMark/>
          </w:tcPr>
          <w:p w:rsidR="002B3C05" w:rsidRPr="002B3C05" w:rsidRDefault="002B3C05" w:rsidP="002B3C05">
            <w:pPr>
              <w:jc w:val="right"/>
            </w:pPr>
            <w:r w:rsidRPr="002B3C05">
              <w:t> </w:t>
            </w:r>
          </w:p>
        </w:tc>
        <w:tc>
          <w:tcPr>
            <w:tcW w:w="1600" w:type="dxa"/>
            <w:gridSpan w:val="2"/>
            <w:tcBorders>
              <w:top w:val="nil"/>
              <w:left w:val="nil"/>
              <w:bottom w:val="single" w:sz="4" w:space="0" w:color="auto"/>
              <w:right w:val="single" w:sz="4" w:space="0" w:color="auto"/>
            </w:tcBorders>
            <w:shd w:val="clear" w:color="auto" w:fill="auto"/>
            <w:vAlign w:val="center"/>
            <w:hideMark/>
          </w:tcPr>
          <w:p w:rsidR="002B3C05" w:rsidRPr="002B3C05" w:rsidRDefault="002B3C05" w:rsidP="002B3C05">
            <w:pPr>
              <w:jc w:val="right"/>
              <w:rPr>
                <w:b/>
                <w:bCs/>
              </w:rPr>
            </w:pPr>
            <w:r w:rsidRPr="002B3C05">
              <w:rPr>
                <w:b/>
                <w:bCs/>
              </w:rPr>
              <w:t> </w:t>
            </w:r>
          </w:p>
        </w:tc>
      </w:tr>
      <w:tr w:rsidR="002B3C05" w:rsidRPr="002B3C05" w:rsidTr="002B3C05">
        <w:trPr>
          <w:gridAfter w:val="1"/>
          <w:wAfter w:w="173" w:type="dxa"/>
          <w:trHeight w:val="315"/>
        </w:trPr>
        <w:tc>
          <w:tcPr>
            <w:tcW w:w="620" w:type="dxa"/>
            <w:tcBorders>
              <w:top w:val="nil"/>
              <w:left w:val="nil"/>
              <w:bottom w:val="nil"/>
              <w:right w:val="nil"/>
            </w:tcBorders>
            <w:shd w:val="clear" w:color="auto" w:fill="auto"/>
            <w:vAlign w:val="center"/>
            <w:hideMark/>
          </w:tcPr>
          <w:p w:rsidR="002B3C05" w:rsidRPr="002B3C05" w:rsidRDefault="002B3C05" w:rsidP="002B3C05">
            <w:pPr>
              <w:jc w:val="center"/>
            </w:pPr>
          </w:p>
        </w:tc>
        <w:tc>
          <w:tcPr>
            <w:tcW w:w="4215" w:type="dxa"/>
            <w:gridSpan w:val="3"/>
            <w:tcBorders>
              <w:top w:val="nil"/>
              <w:left w:val="nil"/>
              <w:bottom w:val="nil"/>
              <w:right w:val="nil"/>
            </w:tcBorders>
            <w:shd w:val="clear" w:color="auto" w:fill="auto"/>
            <w:hideMark/>
          </w:tcPr>
          <w:p w:rsidR="002B3C05" w:rsidRPr="002B3C05" w:rsidRDefault="002B3C05" w:rsidP="002B3C05">
            <w:pPr>
              <w:jc w:val="both"/>
            </w:pPr>
          </w:p>
        </w:tc>
        <w:tc>
          <w:tcPr>
            <w:tcW w:w="840" w:type="dxa"/>
            <w:tcBorders>
              <w:top w:val="nil"/>
              <w:left w:val="nil"/>
              <w:bottom w:val="nil"/>
              <w:right w:val="nil"/>
            </w:tcBorders>
            <w:shd w:val="clear" w:color="auto" w:fill="auto"/>
            <w:vAlign w:val="center"/>
            <w:hideMark/>
          </w:tcPr>
          <w:p w:rsidR="002B3C05" w:rsidRPr="002B3C05" w:rsidRDefault="002B3C05" w:rsidP="002B3C05">
            <w:pPr>
              <w:jc w:val="right"/>
            </w:pPr>
          </w:p>
        </w:tc>
        <w:tc>
          <w:tcPr>
            <w:tcW w:w="1360" w:type="dxa"/>
            <w:gridSpan w:val="3"/>
            <w:tcBorders>
              <w:top w:val="nil"/>
              <w:left w:val="nil"/>
              <w:bottom w:val="nil"/>
              <w:right w:val="nil"/>
            </w:tcBorders>
            <w:shd w:val="clear" w:color="auto" w:fill="auto"/>
            <w:vAlign w:val="center"/>
            <w:hideMark/>
          </w:tcPr>
          <w:p w:rsidR="002B3C05" w:rsidRPr="002B3C05" w:rsidRDefault="002B3C05" w:rsidP="002B3C05">
            <w:pPr>
              <w:jc w:val="right"/>
            </w:pPr>
          </w:p>
        </w:tc>
        <w:tc>
          <w:tcPr>
            <w:tcW w:w="1640" w:type="dxa"/>
            <w:tcBorders>
              <w:top w:val="nil"/>
              <w:left w:val="nil"/>
              <w:bottom w:val="nil"/>
              <w:right w:val="nil"/>
            </w:tcBorders>
            <w:shd w:val="clear" w:color="auto" w:fill="auto"/>
            <w:vAlign w:val="center"/>
            <w:hideMark/>
          </w:tcPr>
          <w:p w:rsidR="002B3C05" w:rsidRPr="002B3C05" w:rsidRDefault="002B3C05" w:rsidP="002B3C05">
            <w:pPr>
              <w:jc w:val="right"/>
            </w:pPr>
          </w:p>
        </w:tc>
        <w:tc>
          <w:tcPr>
            <w:tcW w:w="1600" w:type="dxa"/>
            <w:gridSpan w:val="2"/>
            <w:tcBorders>
              <w:top w:val="nil"/>
              <w:left w:val="nil"/>
              <w:bottom w:val="nil"/>
              <w:right w:val="nil"/>
            </w:tcBorders>
            <w:shd w:val="clear" w:color="auto" w:fill="auto"/>
            <w:vAlign w:val="center"/>
            <w:hideMark/>
          </w:tcPr>
          <w:p w:rsidR="002B3C05" w:rsidRPr="002B3C05" w:rsidRDefault="002B3C05" w:rsidP="002B3C05">
            <w:pPr>
              <w:jc w:val="right"/>
            </w:pPr>
          </w:p>
        </w:tc>
      </w:tr>
      <w:tr w:rsidR="002B3C05" w:rsidTr="002B3C05">
        <w:trPr>
          <w:gridBefore w:val="2"/>
          <w:wBefore w:w="688" w:type="dxa"/>
          <w:trHeight w:val="315"/>
        </w:trPr>
        <w:tc>
          <w:tcPr>
            <w:tcW w:w="660" w:type="dxa"/>
            <w:tcBorders>
              <w:top w:val="nil"/>
              <w:left w:val="nil"/>
              <w:bottom w:val="nil"/>
              <w:right w:val="nil"/>
            </w:tcBorders>
            <w:shd w:val="clear" w:color="auto" w:fill="auto"/>
            <w:noWrap/>
            <w:vAlign w:val="bottom"/>
            <w:hideMark/>
          </w:tcPr>
          <w:p w:rsidR="002B3C05" w:rsidRDefault="002B3C05"/>
        </w:tc>
        <w:tc>
          <w:tcPr>
            <w:tcW w:w="4580" w:type="dxa"/>
            <w:gridSpan w:val="3"/>
            <w:tcBorders>
              <w:top w:val="nil"/>
              <w:left w:val="nil"/>
              <w:bottom w:val="nil"/>
              <w:right w:val="nil"/>
            </w:tcBorders>
            <w:shd w:val="clear" w:color="auto" w:fill="auto"/>
            <w:noWrap/>
            <w:vAlign w:val="bottom"/>
            <w:hideMark/>
          </w:tcPr>
          <w:p w:rsidR="002B3C05" w:rsidRDefault="002B3C05">
            <w:pPr>
              <w:rPr>
                <w:b/>
                <w:bCs/>
                <w:u w:val="single"/>
              </w:rPr>
            </w:pPr>
            <w:r>
              <w:rPr>
                <w:b/>
                <w:bCs/>
                <w:u w:val="single"/>
              </w:rPr>
              <w:t xml:space="preserve">REKAPITULACIJA </w:t>
            </w:r>
          </w:p>
        </w:tc>
        <w:tc>
          <w:tcPr>
            <w:tcW w:w="960" w:type="dxa"/>
            <w:tcBorders>
              <w:top w:val="nil"/>
              <w:left w:val="nil"/>
              <w:bottom w:val="nil"/>
              <w:right w:val="nil"/>
            </w:tcBorders>
            <w:shd w:val="clear" w:color="auto" w:fill="auto"/>
            <w:noWrap/>
            <w:vAlign w:val="bottom"/>
            <w:hideMark/>
          </w:tcPr>
          <w:p w:rsidR="002B3C05" w:rsidRDefault="002B3C05"/>
        </w:tc>
        <w:tc>
          <w:tcPr>
            <w:tcW w:w="2020" w:type="dxa"/>
            <w:gridSpan w:val="3"/>
            <w:tcBorders>
              <w:top w:val="nil"/>
              <w:left w:val="nil"/>
              <w:bottom w:val="nil"/>
              <w:right w:val="nil"/>
            </w:tcBorders>
            <w:shd w:val="clear" w:color="auto" w:fill="auto"/>
            <w:noWrap/>
            <w:vAlign w:val="bottom"/>
            <w:hideMark/>
          </w:tcPr>
          <w:p w:rsidR="002B3C05" w:rsidRDefault="002B3C05"/>
        </w:tc>
        <w:tc>
          <w:tcPr>
            <w:tcW w:w="1540" w:type="dxa"/>
            <w:gridSpan w:val="2"/>
            <w:tcBorders>
              <w:top w:val="nil"/>
              <w:left w:val="nil"/>
              <w:bottom w:val="nil"/>
              <w:right w:val="nil"/>
            </w:tcBorders>
            <w:shd w:val="clear" w:color="auto" w:fill="auto"/>
            <w:noWrap/>
            <w:vAlign w:val="bottom"/>
            <w:hideMark/>
          </w:tcPr>
          <w:p w:rsidR="002B3C05" w:rsidRDefault="002B3C05"/>
        </w:tc>
      </w:tr>
      <w:tr w:rsidR="002B3C05" w:rsidTr="002B3C05">
        <w:trPr>
          <w:gridBefore w:val="2"/>
          <w:wBefore w:w="688" w:type="dxa"/>
          <w:trHeight w:val="315"/>
        </w:trPr>
        <w:tc>
          <w:tcPr>
            <w:tcW w:w="660" w:type="dxa"/>
            <w:tcBorders>
              <w:top w:val="nil"/>
              <w:left w:val="nil"/>
              <w:bottom w:val="nil"/>
              <w:right w:val="nil"/>
            </w:tcBorders>
            <w:shd w:val="clear" w:color="auto" w:fill="auto"/>
            <w:noWrap/>
            <w:vAlign w:val="bottom"/>
            <w:hideMark/>
          </w:tcPr>
          <w:p w:rsidR="002B3C05" w:rsidRDefault="002B3C05"/>
        </w:tc>
        <w:tc>
          <w:tcPr>
            <w:tcW w:w="4580" w:type="dxa"/>
            <w:gridSpan w:val="3"/>
            <w:tcBorders>
              <w:top w:val="nil"/>
              <w:left w:val="nil"/>
              <w:bottom w:val="nil"/>
              <w:right w:val="nil"/>
            </w:tcBorders>
            <w:shd w:val="clear" w:color="auto" w:fill="auto"/>
            <w:noWrap/>
            <w:vAlign w:val="bottom"/>
            <w:hideMark/>
          </w:tcPr>
          <w:p w:rsidR="002B3C05" w:rsidRDefault="002B3C05"/>
        </w:tc>
        <w:tc>
          <w:tcPr>
            <w:tcW w:w="960" w:type="dxa"/>
            <w:tcBorders>
              <w:top w:val="nil"/>
              <w:left w:val="nil"/>
              <w:bottom w:val="nil"/>
              <w:right w:val="nil"/>
            </w:tcBorders>
            <w:shd w:val="clear" w:color="auto" w:fill="auto"/>
            <w:noWrap/>
            <w:vAlign w:val="bottom"/>
            <w:hideMark/>
          </w:tcPr>
          <w:p w:rsidR="002B3C05" w:rsidRDefault="002B3C05"/>
        </w:tc>
        <w:tc>
          <w:tcPr>
            <w:tcW w:w="2020" w:type="dxa"/>
            <w:gridSpan w:val="3"/>
            <w:tcBorders>
              <w:top w:val="nil"/>
              <w:left w:val="nil"/>
              <w:bottom w:val="nil"/>
              <w:right w:val="nil"/>
            </w:tcBorders>
            <w:shd w:val="clear" w:color="auto" w:fill="auto"/>
            <w:noWrap/>
            <w:vAlign w:val="bottom"/>
            <w:hideMark/>
          </w:tcPr>
          <w:p w:rsidR="002B3C05" w:rsidRDefault="002B3C05"/>
        </w:tc>
        <w:tc>
          <w:tcPr>
            <w:tcW w:w="1540" w:type="dxa"/>
            <w:gridSpan w:val="2"/>
            <w:tcBorders>
              <w:top w:val="nil"/>
              <w:left w:val="nil"/>
              <w:bottom w:val="nil"/>
              <w:right w:val="nil"/>
            </w:tcBorders>
            <w:shd w:val="clear" w:color="auto" w:fill="auto"/>
            <w:noWrap/>
            <w:vAlign w:val="bottom"/>
            <w:hideMark/>
          </w:tcPr>
          <w:p w:rsidR="002B3C05" w:rsidRDefault="002B3C05"/>
        </w:tc>
      </w:tr>
      <w:tr w:rsidR="002B3C05" w:rsidTr="002B3C05">
        <w:trPr>
          <w:gridBefore w:val="2"/>
          <w:wBefore w:w="688" w:type="dxa"/>
          <w:trHeight w:val="330"/>
        </w:trPr>
        <w:tc>
          <w:tcPr>
            <w:tcW w:w="660" w:type="dxa"/>
            <w:tcBorders>
              <w:top w:val="nil"/>
              <w:left w:val="nil"/>
              <w:bottom w:val="nil"/>
              <w:right w:val="nil"/>
            </w:tcBorders>
            <w:shd w:val="clear" w:color="auto" w:fill="auto"/>
            <w:noWrap/>
            <w:vAlign w:val="bottom"/>
            <w:hideMark/>
          </w:tcPr>
          <w:p w:rsidR="002B3C05" w:rsidRDefault="002B3C05"/>
        </w:tc>
        <w:tc>
          <w:tcPr>
            <w:tcW w:w="4580" w:type="dxa"/>
            <w:gridSpan w:val="3"/>
            <w:tcBorders>
              <w:top w:val="nil"/>
              <w:left w:val="nil"/>
              <w:bottom w:val="nil"/>
              <w:right w:val="nil"/>
            </w:tcBorders>
            <w:shd w:val="clear" w:color="auto" w:fill="auto"/>
            <w:noWrap/>
            <w:vAlign w:val="bottom"/>
            <w:hideMark/>
          </w:tcPr>
          <w:p w:rsidR="002B3C05" w:rsidRDefault="002B3C05"/>
        </w:tc>
        <w:tc>
          <w:tcPr>
            <w:tcW w:w="960" w:type="dxa"/>
            <w:tcBorders>
              <w:top w:val="nil"/>
              <w:left w:val="nil"/>
              <w:bottom w:val="nil"/>
              <w:right w:val="nil"/>
            </w:tcBorders>
            <w:shd w:val="clear" w:color="auto" w:fill="auto"/>
            <w:noWrap/>
            <w:vAlign w:val="bottom"/>
            <w:hideMark/>
          </w:tcPr>
          <w:p w:rsidR="002B3C05" w:rsidRDefault="002B3C05"/>
        </w:tc>
        <w:tc>
          <w:tcPr>
            <w:tcW w:w="2020" w:type="dxa"/>
            <w:gridSpan w:val="3"/>
            <w:tcBorders>
              <w:top w:val="nil"/>
              <w:left w:val="nil"/>
              <w:bottom w:val="nil"/>
              <w:right w:val="nil"/>
            </w:tcBorders>
            <w:shd w:val="clear" w:color="auto" w:fill="auto"/>
            <w:noWrap/>
            <w:vAlign w:val="bottom"/>
            <w:hideMark/>
          </w:tcPr>
          <w:p w:rsidR="002B3C05" w:rsidRDefault="002B3C05"/>
        </w:tc>
        <w:tc>
          <w:tcPr>
            <w:tcW w:w="1540" w:type="dxa"/>
            <w:gridSpan w:val="2"/>
            <w:tcBorders>
              <w:top w:val="nil"/>
              <w:left w:val="nil"/>
              <w:bottom w:val="nil"/>
              <w:right w:val="nil"/>
            </w:tcBorders>
            <w:shd w:val="clear" w:color="auto" w:fill="auto"/>
            <w:noWrap/>
            <w:vAlign w:val="bottom"/>
            <w:hideMark/>
          </w:tcPr>
          <w:p w:rsidR="002B3C05" w:rsidRDefault="002B3C05"/>
        </w:tc>
      </w:tr>
      <w:tr w:rsidR="002B3C05" w:rsidTr="002B3C05">
        <w:trPr>
          <w:gridBefore w:val="2"/>
          <w:wBefore w:w="688" w:type="dxa"/>
          <w:trHeight w:val="330"/>
        </w:trPr>
        <w:tc>
          <w:tcPr>
            <w:tcW w:w="660" w:type="dxa"/>
            <w:tcBorders>
              <w:top w:val="nil"/>
              <w:left w:val="nil"/>
              <w:bottom w:val="nil"/>
              <w:right w:val="nil"/>
            </w:tcBorders>
            <w:shd w:val="clear" w:color="auto" w:fill="auto"/>
            <w:noWrap/>
            <w:vAlign w:val="bottom"/>
            <w:hideMark/>
          </w:tcPr>
          <w:p w:rsidR="002B3C05" w:rsidRDefault="002B3C05">
            <w:pPr>
              <w:jc w:val="center"/>
            </w:pPr>
            <w:r>
              <w:rPr>
                <w:sz w:val="22"/>
                <w:szCs w:val="22"/>
              </w:rPr>
              <w:t>1</w:t>
            </w:r>
          </w:p>
        </w:tc>
        <w:tc>
          <w:tcPr>
            <w:tcW w:w="4580" w:type="dxa"/>
            <w:gridSpan w:val="3"/>
            <w:tcBorders>
              <w:top w:val="nil"/>
              <w:left w:val="nil"/>
              <w:bottom w:val="nil"/>
              <w:right w:val="nil"/>
            </w:tcBorders>
            <w:shd w:val="clear" w:color="auto" w:fill="auto"/>
            <w:hideMark/>
          </w:tcPr>
          <w:p w:rsidR="002B3C05" w:rsidRDefault="002B3C05">
            <w:pPr>
              <w:rPr>
                <w:b/>
                <w:bCs/>
              </w:rPr>
            </w:pPr>
            <w:r>
              <w:rPr>
                <w:b/>
                <w:bCs/>
                <w:sz w:val="22"/>
                <w:szCs w:val="22"/>
              </w:rPr>
              <w:t xml:space="preserve"> Mokri čvor-Staparska banja             </w:t>
            </w:r>
          </w:p>
        </w:tc>
        <w:tc>
          <w:tcPr>
            <w:tcW w:w="960" w:type="dxa"/>
            <w:tcBorders>
              <w:top w:val="nil"/>
              <w:left w:val="nil"/>
              <w:bottom w:val="nil"/>
              <w:right w:val="nil"/>
            </w:tcBorders>
            <w:shd w:val="clear" w:color="auto" w:fill="auto"/>
            <w:noWrap/>
            <w:vAlign w:val="bottom"/>
            <w:hideMark/>
          </w:tcPr>
          <w:p w:rsidR="002B3C05" w:rsidRDefault="002B3C05"/>
        </w:tc>
        <w:tc>
          <w:tcPr>
            <w:tcW w:w="2020" w:type="dxa"/>
            <w:gridSpan w:val="3"/>
            <w:tcBorders>
              <w:top w:val="nil"/>
              <w:left w:val="nil"/>
              <w:bottom w:val="nil"/>
              <w:right w:val="nil"/>
            </w:tcBorders>
            <w:shd w:val="clear" w:color="auto" w:fill="auto"/>
            <w:noWrap/>
            <w:vAlign w:val="bottom"/>
            <w:hideMark/>
          </w:tcPr>
          <w:p w:rsidR="002B3C05" w:rsidRDefault="002B3C05"/>
        </w:tc>
        <w:tc>
          <w:tcPr>
            <w:tcW w:w="154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B3C05" w:rsidRDefault="002B3C05">
            <w:r>
              <w:t> </w:t>
            </w:r>
          </w:p>
        </w:tc>
      </w:tr>
      <w:tr w:rsidR="002B3C05" w:rsidTr="002B3C05">
        <w:trPr>
          <w:gridBefore w:val="2"/>
          <w:wBefore w:w="688" w:type="dxa"/>
          <w:trHeight w:val="330"/>
        </w:trPr>
        <w:tc>
          <w:tcPr>
            <w:tcW w:w="660" w:type="dxa"/>
            <w:tcBorders>
              <w:top w:val="nil"/>
              <w:left w:val="nil"/>
              <w:bottom w:val="nil"/>
              <w:right w:val="nil"/>
            </w:tcBorders>
            <w:shd w:val="clear" w:color="auto" w:fill="auto"/>
            <w:vAlign w:val="center"/>
            <w:hideMark/>
          </w:tcPr>
          <w:p w:rsidR="002B3C05" w:rsidRDefault="002B3C05">
            <w:pPr>
              <w:jc w:val="center"/>
            </w:pPr>
            <w:r>
              <w:rPr>
                <w:sz w:val="22"/>
                <w:szCs w:val="22"/>
              </w:rPr>
              <w:t>2</w:t>
            </w:r>
          </w:p>
        </w:tc>
        <w:tc>
          <w:tcPr>
            <w:tcW w:w="4580" w:type="dxa"/>
            <w:gridSpan w:val="3"/>
            <w:tcBorders>
              <w:top w:val="nil"/>
              <w:left w:val="nil"/>
              <w:bottom w:val="nil"/>
              <w:right w:val="nil"/>
            </w:tcBorders>
            <w:shd w:val="clear" w:color="auto" w:fill="auto"/>
            <w:hideMark/>
          </w:tcPr>
          <w:p w:rsidR="002B3C05" w:rsidRDefault="002B3C05">
            <w:pPr>
              <w:jc w:val="both"/>
              <w:rPr>
                <w:b/>
                <w:bCs/>
              </w:rPr>
            </w:pPr>
            <w:r>
              <w:rPr>
                <w:b/>
                <w:bCs/>
                <w:sz w:val="22"/>
                <w:szCs w:val="22"/>
              </w:rPr>
              <w:t>UREĐENJE KANALA ZA ODVOD VODE</w:t>
            </w:r>
          </w:p>
        </w:tc>
        <w:tc>
          <w:tcPr>
            <w:tcW w:w="960" w:type="dxa"/>
            <w:tcBorders>
              <w:top w:val="nil"/>
              <w:left w:val="nil"/>
              <w:bottom w:val="single" w:sz="8" w:space="0" w:color="auto"/>
              <w:right w:val="nil"/>
            </w:tcBorders>
            <w:shd w:val="clear" w:color="auto" w:fill="auto"/>
            <w:noWrap/>
            <w:vAlign w:val="bottom"/>
            <w:hideMark/>
          </w:tcPr>
          <w:p w:rsidR="002B3C05" w:rsidRDefault="002B3C05">
            <w:r>
              <w:t> </w:t>
            </w:r>
          </w:p>
        </w:tc>
        <w:tc>
          <w:tcPr>
            <w:tcW w:w="2020" w:type="dxa"/>
            <w:gridSpan w:val="3"/>
            <w:tcBorders>
              <w:top w:val="nil"/>
              <w:left w:val="nil"/>
              <w:bottom w:val="single" w:sz="8" w:space="0" w:color="auto"/>
              <w:right w:val="nil"/>
            </w:tcBorders>
            <w:shd w:val="clear" w:color="auto" w:fill="auto"/>
            <w:noWrap/>
            <w:vAlign w:val="bottom"/>
            <w:hideMark/>
          </w:tcPr>
          <w:p w:rsidR="002B3C05" w:rsidRDefault="002B3C05">
            <w:r>
              <w:t> </w:t>
            </w:r>
          </w:p>
        </w:tc>
        <w:tc>
          <w:tcPr>
            <w:tcW w:w="1540" w:type="dxa"/>
            <w:gridSpan w:val="2"/>
            <w:tcBorders>
              <w:top w:val="nil"/>
              <w:left w:val="nil"/>
              <w:bottom w:val="nil"/>
              <w:right w:val="nil"/>
            </w:tcBorders>
            <w:shd w:val="clear" w:color="auto" w:fill="auto"/>
            <w:noWrap/>
            <w:vAlign w:val="bottom"/>
            <w:hideMark/>
          </w:tcPr>
          <w:p w:rsidR="002B3C05" w:rsidRDefault="002B3C05"/>
        </w:tc>
      </w:tr>
      <w:tr w:rsidR="002B3C05" w:rsidTr="002B3C05">
        <w:trPr>
          <w:gridBefore w:val="2"/>
          <w:wBefore w:w="688" w:type="dxa"/>
          <w:trHeight w:val="315"/>
        </w:trPr>
        <w:tc>
          <w:tcPr>
            <w:tcW w:w="660" w:type="dxa"/>
            <w:tcBorders>
              <w:top w:val="nil"/>
              <w:left w:val="nil"/>
              <w:bottom w:val="nil"/>
              <w:right w:val="nil"/>
            </w:tcBorders>
            <w:shd w:val="clear" w:color="auto" w:fill="auto"/>
            <w:noWrap/>
            <w:vAlign w:val="bottom"/>
            <w:hideMark/>
          </w:tcPr>
          <w:p w:rsidR="002B3C05" w:rsidRDefault="002B3C05"/>
        </w:tc>
        <w:tc>
          <w:tcPr>
            <w:tcW w:w="4580" w:type="dxa"/>
            <w:gridSpan w:val="3"/>
            <w:tcBorders>
              <w:top w:val="single" w:sz="8" w:space="0" w:color="auto"/>
              <w:left w:val="nil"/>
              <w:bottom w:val="nil"/>
              <w:right w:val="nil"/>
            </w:tcBorders>
            <w:shd w:val="clear" w:color="auto" w:fill="auto"/>
            <w:noWrap/>
            <w:vAlign w:val="bottom"/>
            <w:hideMark/>
          </w:tcPr>
          <w:p w:rsidR="002B3C05" w:rsidRDefault="002B3C05">
            <w:r>
              <w:t>UKUPNO</w:t>
            </w:r>
          </w:p>
        </w:tc>
        <w:tc>
          <w:tcPr>
            <w:tcW w:w="960" w:type="dxa"/>
            <w:tcBorders>
              <w:top w:val="nil"/>
              <w:left w:val="nil"/>
              <w:bottom w:val="nil"/>
              <w:right w:val="nil"/>
            </w:tcBorders>
            <w:shd w:val="clear" w:color="auto" w:fill="auto"/>
            <w:noWrap/>
            <w:vAlign w:val="bottom"/>
            <w:hideMark/>
          </w:tcPr>
          <w:p w:rsidR="002B3C05" w:rsidRDefault="002B3C05">
            <w:r>
              <w:t> </w:t>
            </w:r>
          </w:p>
        </w:tc>
        <w:tc>
          <w:tcPr>
            <w:tcW w:w="2020" w:type="dxa"/>
            <w:gridSpan w:val="3"/>
            <w:tcBorders>
              <w:top w:val="nil"/>
              <w:left w:val="nil"/>
              <w:bottom w:val="nil"/>
              <w:right w:val="nil"/>
            </w:tcBorders>
            <w:shd w:val="clear" w:color="auto" w:fill="auto"/>
            <w:noWrap/>
            <w:vAlign w:val="bottom"/>
            <w:hideMark/>
          </w:tcPr>
          <w:p w:rsidR="002B3C05" w:rsidRDefault="002B3C05">
            <w:pPr>
              <w:rPr>
                <w:b/>
                <w:bCs/>
              </w:rPr>
            </w:pPr>
            <w:r>
              <w:rPr>
                <w:b/>
                <w:bCs/>
              </w:rPr>
              <w:t> </w:t>
            </w:r>
          </w:p>
        </w:tc>
        <w:tc>
          <w:tcPr>
            <w:tcW w:w="1540" w:type="dxa"/>
            <w:gridSpan w:val="2"/>
            <w:tcBorders>
              <w:top w:val="nil"/>
              <w:left w:val="nil"/>
              <w:bottom w:val="nil"/>
              <w:right w:val="nil"/>
            </w:tcBorders>
            <w:shd w:val="clear" w:color="auto" w:fill="auto"/>
            <w:noWrap/>
            <w:vAlign w:val="bottom"/>
            <w:hideMark/>
          </w:tcPr>
          <w:p w:rsidR="002B3C05" w:rsidRDefault="002B3C05"/>
        </w:tc>
      </w:tr>
      <w:tr w:rsidR="002B3C05" w:rsidTr="002B3C05">
        <w:trPr>
          <w:gridBefore w:val="2"/>
          <w:wBefore w:w="688" w:type="dxa"/>
          <w:trHeight w:val="330"/>
        </w:trPr>
        <w:tc>
          <w:tcPr>
            <w:tcW w:w="660" w:type="dxa"/>
            <w:tcBorders>
              <w:top w:val="nil"/>
              <w:left w:val="nil"/>
              <w:bottom w:val="nil"/>
              <w:right w:val="nil"/>
            </w:tcBorders>
            <w:shd w:val="clear" w:color="auto" w:fill="auto"/>
            <w:noWrap/>
            <w:vAlign w:val="bottom"/>
            <w:hideMark/>
          </w:tcPr>
          <w:p w:rsidR="002B3C05" w:rsidRDefault="002B3C05"/>
        </w:tc>
        <w:tc>
          <w:tcPr>
            <w:tcW w:w="4580" w:type="dxa"/>
            <w:gridSpan w:val="3"/>
            <w:tcBorders>
              <w:top w:val="nil"/>
              <w:left w:val="nil"/>
              <w:bottom w:val="double" w:sz="6" w:space="0" w:color="auto"/>
              <w:right w:val="nil"/>
            </w:tcBorders>
            <w:shd w:val="clear" w:color="auto" w:fill="auto"/>
            <w:noWrap/>
            <w:vAlign w:val="bottom"/>
            <w:hideMark/>
          </w:tcPr>
          <w:p w:rsidR="002B3C05" w:rsidRDefault="002B3C05">
            <w:r>
              <w:t>PDV</w:t>
            </w:r>
          </w:p>
        </w:tc>
        <w:tc>
          <w:tcPr>
            <w:tcW w:w="960" w:type="dxa"/>
            <w:tcBorders>
              <w:top w:val="nil"/>
              <w:left w:val="nil"/>
              <w:bottom w:val="double" w:sz="6" w:space="0" w:color="auto"/>
              <w:right w:val="nil"/>
            </w:tcBorders>
            <w:shd w:val="clear" w:color="auto" w:fill="auto"/>
            <w:noWrap/>
            <w:vAlign w:val="bottom"/>
            <w:hideMark/>
          </w:tcPr>
          <w:p w:rsidR="002B3C05" w:rsidRDefault="002B3C05">
            <w:r>
              <w:t> </w:t>
            </w:r>
          </w:p>
        </w:tc>
        <w:tc>
          <w:tcPr>
            <w:tcW w:w="2020" w:type="dxa"/>
            <w:gridSpan w:val="3"/>
            <w:tcBorders>
              <w:top w:val="nil"/>
              <w:left w:val="nil"/>
              <w:bottom w:val="double" w:sz="6" w:space="0" w:color="auto"/>
              <w:right w:val="nil"/>
            </w:tcBorders>
            <w:shd w:val="clear" w:color="auto" w:fill="auto"/>
            <w:noWrap/>
            <w:vAlign w:val="bottom"/>
            <w:hideMark/>
          </w:tcPr>
          <w:p w:rsidR="002B3C05" w:rsidRDefault="002B3C05">
            <w:r>
              <w:t> </w:t>
            </w:r>
          </w:p>
        </w:tc>
        <w:tc>
          <w:tcPr>
            <w:tcW w:w="1540" w:type="dxa"/>
            <w:gridSpan w:val="2"/>
            <w:tcBorders>
              <w:top w:val="nil"/>
              <w:left w:val="nil"/>
              <w:bottom w:val="nil"/>
              <w:right w:val="nil"/>
            </w:tcBorders>
            <w:shd w:val="clear" w:color="auto" w:fill="auto"/>
            <w:noWrap/>
            <w:vAlign w:val="bottom"/>
            <w:hideMark/>
          </w:tcPr>
          <w:p w:rsidR="002B3C05" w:rsidRDefault="002B3C05"/>
        </w:tc>
      </w:tr>
      <w:tr w:rsidR="002B3C05" w:rsidTr="002B3C05">
        <w:trPr>
          <w:gridBefore w:val="2"/>
          <w:wBefore w:w="688" w:type="dxa"/>
          <w:trHeight w:val="330"/>
        </w:trPr>
        <w:tc>
          <w:tcPr>
            <w:tcW w:w="660" w:type="dxa"/>
            <w:tcBorders>
              <w:top w:val="nil"/>
              <w:left w:val="nil"/>
              <w:bottom w:val="nil"/>
              <w:right w:val="nil"/>
            </w:tcBorders>
            <w:shd w:val="clear" w:color="auto" w:fill="auto"/>
            <w:noWrap/>
            <w:vAlign w:val="bottom"/>
            <w:hideMark/>
          </w:tcPr>
          <w:p w:rsidR="002B3C05" w:rsidRDefault="002B3C05"/>
        </w:tc>
        <w:tc>
          <w:tcPr>
            <w:tcW w:w="4580" w:type="dxa"/>
            <w:gridSpan w:val="3"/>
            <w:tcBorders>
              <w:top w:val="nil"/>
              <w:left w:val="nil"/>
              <w:bottom w:val="nil"/>
              <w:right w:val="nil"/>
            </w:tcBorders>
            <w:shd w:val="clear" w:color="auto" w:fill="auto"/>
            <w:noWrap/>
            <w:vAlign w:val="bottom"/>
            <w:hideMark/>
          </w:tcPr>
          <w:p w:rsidR="002B3C05" w:rsidRDefault="002B3C05">
            <w:r>
              <w:t xml:space="preserve">SVEGA </w:t>
            </w:r>
          </w:p>
        </w:tc>
        <w:tc>
          <w:tcPr>
            <w:tcW w:w="960" w:type="dxa"/>
            <w:tcBorders>
              <w:top w:val="nil"/>
              <w:left w:val="nil"/>
              <w:bottom w:val="nil"/>
              <w:right w:val="nil"/>
            </w:tcBorders>
            <w:shd w:val="clear" w:color="auto" w:fill="auto"/>
            <w:noWrap/>
            <w:vAlign w:val="bottom"/>
            <w:hideMark/>
          </w:tcPr>
          <w:p w:rsidR="002B3C05" w:rsidRDefault="002B3C05"/>
        </w:tc>
        <w:tc>
          <w:tcPr>
            <w:tcW w:w="2020" w:type="dxa"/>
            <w:gridSpan w:val="3"/>
            <w:tcBorders>
              <w:top w:val="nil"/>
              <w:left w:val="nil"/>
              <w:bottom w:val="nil"/>
              <w:right w:val="nil"/>
            </w:tcBorders>
            <w:shd w:val="clear" w:color="auto" w:fill="auto"/>
            <w:noWrap/>
            <w:vAlign w:val="bottom"/>
            <w:hideMark/>
          </w:tcPr>
          <w:p w:rsidR="002B3C05" w:rsidRDefault="002B3C05">
            <w:pPr>
              <w:rPr>
                <w:b/>
                <w:bCs/>
              </w:rPr>
            </w:pPr>
          </w:p>
        </w:tc>
        <w:tc>
          <w:tcPr>
            <w:tcW w:w="1540" w:type="dxa"/>
            <w:gridSpan w:val="2"/>
            <w:tcBorders>
              <w:top w:val="nil"/>
              <w:left w:val="nil"/>
              <w:bottom w:val="nil"/>
              <w:right w:val="nil"/>
            </w:tcBorders>
            <w:shd w:val="clear" w:color="auto" w:fill="auto"/>
            <w:noWrap/>
            <w:vAlign w:val="bottom"/>
            <w:hideMark/>
          </w:tcPr>
          <w:p w:rsidR="002B3C05" w:rsidRDefault="002B3C05"/>
        </w:tc>
      </w:tr>
    </w:tbl>
    <w:p w:rsidR="004C6F97" w:rsidRDefault="004C6F97" w:rsidP="00DA1419">
      <w:pPr>
        <w:pStyle w:val="ListParagraph"/>
        <w:tabs>
          <w:tab w:val="left" w:pos="90"/>
        </w:tabs>
        <w:ind w:left="90"/>
        <w:jc w:val="both"/>
      </w:pPr>
    </w:p>
    <w:p w:rsidR="00F03583" w:rsidRDefault="00F03583" w:rsidP="00DA1419">
      <w:pPr>
        <w:pStyle w:val="ListParagraph"/>
        <w:tabs>
          <w:tab w:val="left" w:pos="90"/>
        </w:tabs>
        <w:ind w:left="90"/>
        <w:jc w:val="both"/>
      </w:pPr>
    </w:p>
    <w:p w:rsidR="00A92E1F" w:rsidRPr="004C6F97" w:rsidRDefault="00A92E1F" w:rsidP="00DA1419">
      <w:pPr>
        <w:pStyle w:val="ListParagraph"/>
        <w:tabs>
          <w:tab w:val="left" w:pos="90"/>
        </w:tabs>
        <w:ind w:left="90"/>
        <w:jc w:val="both"/>
      </w:pPr>
    </w:p>
    <w:tbl>
      <w:tblPr>
        <w:tblW w:w="0" w:type="auto"/>
        <w:tblLayout w:type="fixed"/>
        <w:tblLook w:val="0000" w:firstRow="0" w:lastRow="0" w:firstColumn="0" w:lastColumn="0" w:noHBand="0" w:noVBand="0"/>
      </w:tblPr>
      <w:tblGrid>
        <w:gridCol w:w="3080"/>
        <w:gridCol w:w="3068"/>
        <w:gridCol w:w="3094"/>
      </w:tblGrid>
      <w:tr w:rsidR="00DA1419" w:rsidRPr="005F39BE" w:rsidTr="00A92E1F">
        <w:tc>
          <w:tcPr>
            <w:tcW w:w="3080" w:type="dxa"/>
            <w:shd w:val="clear" w:color="auto" w:fill="auto"/>
            <w:vAlign w:val="center"/>
          </w:tcPr>
          <w:p w:rsidR="00DA1419" w:rsidRPr="005F39BE" w:rsidRDefault="00DA1419" w:rsidP="00A92E1F">
            <w:pPr>
              <w:pStyle w:val="BodyText2"/>
              <w:spacing w:line="100" w:lineRule="atLeast"/>
              <w:jc w:val="center"/>
            </w:pPr>
            <w:r w:rsidRPr="005F39BE">
              <w:t>Датум:</w:t>
            </w:r>
          </w:p>
        </w:tc>
        <w:tc>
          <w:tcPr>
            <w:tcW w:w="3068" w:type="dxa"/>
            <w:shd w:val="clear" w:color="auto" w:fill="auto"/>
            <w:vAlign w:val="center"/>
          </w:tcPr>
          <w:p w:rsidR="00DA1419" w:rsidRPr="005F39BE" w:rsidRDefault="00DA1419" w:rsidP="00A92E1F">
            <w:pPr>
              <w:pStyle w:val="BodyText2"/>
              <w:spacing w:line="100" w:lineRule="atLeast"/>
              <w:jc w:val="center"/>
            </w:pPr>
          </w:p>
        </w:tc>
        <w:tc>
          <w:tcPr>
            <w:tcW w:w="3094" w:type="dxa"/>
            <w:shd w:val="clear" w:color="auto" w:fill="auto"/>
            <w:vAlign w:val="center"/>
          </w:tcPr>
          <w:p w:rsidR="00DA1419" w:rsidRPr="005F39BE" w:rsidRDefault="00DA1419" w:rsidP="00A92E1F">
            <w:pPr>
              <w:pStyle w:val="BodyText2"/>
              <w:spacing w:line="100" w:lineRule="atLeast"/>
              <w:jc w:val="center"/>
            </w:pPr>
            <w:r w:rsidRPr="005F39BE">
              <w:t>Потпис понуђача</w:t>
            </w:r>
          </w:p>
        </w:tc>
      </w:tr>
      <w:tr w:rsidR="00DA1419" w:rsidRPr="005F39BE" w:rsidTr="00A92E1F">
        <w:tc>
          <w:tcPr>
            <w:tcW w:w="3080" w:type="dxa"/>
            <w:tcBorders>
              <w:bottom w:val="single" w:sz="4" w:space="0" w:color="000000"/>
            </w:tcBorders>
            <w:shd w:val="clear" w:color="auto" w:fill="auto"/>
          </w:tcPr>
          <w:p w:rsidR="00DA1419" w:rsidRPr="005F39BE" w:rsidRDefault="00DA1419" w:rsidP="00A92E1F">
            <w:pPr>
              <w:pStyle w:val="BodyText2"/>
              <w:snapToGrid w:val="0"/>
              <w:spacing w:line="100" w:lineRule="atLeast"/>
              <w:jc w:val="both"/>
            </w:pPr>
          </w:p>
        </w:tc>
        <w:tc>
          <w:tcPr>
            <w:tcW w:w="3068" w:type="dxa"/>
            <w:shd w:val="clear" w:color="auto" w:fill="auto"/>
          </w:tcPr>
          <w:p w:rsidR="00DA1419" w:rsidRPr="005F39BE" w:rsidRDefault="00DA1419" w:rsidP="00A92E1F">
            <w:pPr>
              <w:pStyle w:val="BodyText2"/>
              <w:snapToGrid w:val="0"/>
              <w:spacing w:line="100" w:lineRule="atLeast"/>
              <w:jc w:val="both"/>
            </w:pPr>
          </w:p>
        </w:tc>
        <w:tc>
          <w:tcPr>
            <w:tcW w:w="3094" w:type="dxa"/>
            <w:tcBorders>
              <w:bottom w:val="single" w:sz="4" w:space="0" w:color="000000"/>
            </w:tcBorders>
            <w:shd w:val="clear" w:color="auto" w:fill="auto"/>
          </w:tcPr>
          <w:p w:rsidR="00DA1419" w:rsidRPr="005F39BE" w:rsidRDefault="00DA1419" w:rsidP="00A92E1F">
            <w:pPr>
              <w:pStyle w:val="BodyText2"/>
              <w:snapToGrid w:val="0"/>
              <w:spacing w:line="100" w:lineRule="atLeast"/>
              <w:jc w:val="both"/>
            </w:pPr>
          </w:p>
        </w:tc>
      </w:tr>
    </w:tbl>
    <w:p w:rsidR="00DA1419" w:rsidRDefault="00DA1419" w:rsidP="00DA1419">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706FE8" w:rsidRDefault="00706FE8" w:rsidP="00912921">
      <w:pPr>
        <w:jc w:val="both"/>
      </w:pPr>
    </w:p>
    <w:p w:rsidR="00706FE8" w:rsidRDefault="00706FE8" w:rsidP="00912921">
      <w:pPr>
        <w:jc w:val="both"/>
      </w:pPr>
    </w:p>
    <w:p w:rsidR="00706FE8" w:rsidRDefault="00706FE8" w:rsidP="00912921">
      <w:pPr>
        <w:jc w:val="both"/>
      </w:pPr>
    </w:p>
    <w:p w:rsidR="00706FE8" w:rsidRDefault="00706FE8" w:rsidP="00912921">
      <w:pPr>
        <w:jc w:val="both"/>
      </w:pPr>
    </w:p>
    <w:p w:rsidR="00706FE8" w:rsidRDefault="00706FE8" w:rsidP="00912921">
      <w:pPr>
        <w:jc w:val="both"/>
      </w:pPr>
    </w:p>
    <w:p w:rsidR="00706FE8" w:rsidRDefault="00706FE8" w:rsidP="00912921">
      <w:pPr>
        <w:jc w:val="both"/>
      </w:pPr>
    </w:p>
    <w:p w:rsidR="00706FE8" w:rsidRDefault="00706FE8" w:rsidP="00912921">
      <w:pPr>
        <w:jc w:val="both"/>
      </w:pPr>
    </w:p>
    <w:p w:rsidR="00706FE8" w:rsidRDefault="00706FE8" w:rsidP="00912921">
      <w:pPr>
        <w:jc w:val="both"/>
      </w:pPr>
    </w:p>
    <w:p w:rsidR="00706FE8" w:rsidRDefault="00706FE8" w:rsidP="00912921">
      <w:pPr>
        <w:jc w:val="both"/>
      </w:pPr>
    </w:p>
    <w:p w:rsidR="00706FE8" w:rsidRDefault="00706FE8" w:rsidP="00912921">
      <w:pPr>
        <w:jc w:val="both"/>
      </w:pPr>
    </w:p>
    <w:p w:rsidR="00706FE8" w:rsidRDefault="00706FE8" w:rsidP="00912921">
      <w:pPr>
        <w:jc w:val="both"/>
      </w:pPr>
    </w:p>
    <w:p w:rsidR="00706FE8" w:rsidRDefault="00706FE8" w:rsidP="00912921">
      <w:pPr>
        <w:jc w:val="both"/>
      </w:pPr>
    </w:p>
    <w:p w:rsidR="00706FE8" w:rsidRDefault="00706FE8" w:rsidP="00912921">
      <w:pPr>
        <w:jc w:val="both"/>
      </w:pPr>
    </w:p>
    <w:p w:rsidR="00706FE8" w:rsidRDefault="00706FE8" w:rsidP="00912921">
      <w:pPr>
        <w:jc w:val="both"/>
      </w:pPr>
    </w:p>
    <w:p w:rsidR="00706FE8" w:rsidRDefault="00706FE8" w:rsidP="00912921">
      <w:pPr>
        <w:jc w:val="both"/>
      </w:pPr>
    </w:p>
    <w:p w:rsidR="00706FE8" w:rsidRDefault="00706FE8" w:rsidP="00912921">
      <w:pPr>
        <w:jc w:val="both"/>
      </w:pPr>
    </w:p>
    <w:p w:rsidR="00706FE8" w:rsidRDefault="00706FE8" w:rsidP="00912921">
      <w:pPr>
        <w:jc w:val="both"/>
      </w:pPr>
    </w:p>
    <w:p w:rsidR="00706FE8" w:rsidRDefault="00706FE8" w:rsidP="00912921">
      <w:pPr>
        <w:jc w:val="both"/>
      </w:pPr>
    </w:p>
    <w:p w:rsidR="00706FE8" w:rsidRDefault="00706FE8" w:rsidP="00912921">
      <w:pPr>
        <w:jc w:val="both"/>
      </w:pPr>
    </w:p>
    <w:p w:rsidR="00706FE8" w:rsidRDefault="00706FE8" w:rsidP="00912921">
      <w:pPr>
        <w:jc w:val="both"/>
      </w:pPr>
    </w:p>
    <w:p w:rsidR="00706FE8" w:rsidRPr="0050185C" w:rsidRDefault="00706FE8" w:rsidP="00706FE8">
      <w:pPr>
        <w:tabs>
          <w:tab w:val="left" w:pos="3686"/>
        </w:tabs>
        <w:jc w:val="center"/>
        <w:rPr>
          <w:b/>
          <w:sz w:val="32"/>
          <w:szCs w:val="32"/>
          <w:lang w:eastAsia="sl-SI"/>
        </w:rPr>
      </w:pPr>
      <w:r w:rsidRPr="0050185C">
        <w:rPr>
          <w:b/>
          <w:sz w:val="32"/>
          <w:szCs w:val="32"/>
          <w:lang w:eastAsia="sl-SI"/>
        </w:rPr>
        <w:t>TEHNIČKI OPIS</w:t>
      </w:r>
    </w:p>
    <w:p w:rsidR="00706FE8" w:rsidRPr="0050185C" w:rsidRDefault="00706FE8" w:rsidP="00706FE8">
      <w:pPr>
        <w:jc w:val="right"/>
        <w:rPr>
          <w:b/>
          <w:sz w:val="28"/>
          <w:szCs w:val="28"/>
        </w:rPr>
      </w:pPr>
    </w:p>
    <w:p w:rsidR="00706FE8" w:rsidRPr="0050185C" w:rsidRDefault="00706FE8" w:rsidP="00706FE8">
      <w:pPr>
        <w:ind w:left="60"/>
        <w:jc w:val="both"/>
        <w:rPr>
          <w:b/>
          <w:noProof/>
        </w:rPr>
      </w:pPr>
      <w:r w:rsidRPr="0050185C">
        <w:rPr>
          <w:b/>
          <w:noProof/>
        </w:rPr>
        <w:t>UVOD</w:t>
      </w:r>
    </w:p>
    <w:p w:rsidR="00706FE8" w:rsidRPr="0050185C" w:rsidRDefault="00706FE8" w:rsidP="00706FE8">
      <w:pPr>
        <w:jc w:val="both"/>
        <w:rPr>
          <w:sz w:val="16"/>
          <w:szCs w:val="16"/>
        </w:rPr>
      </w:pPr>
    </w:p>
    <w:p w:rsidR="00706FE8" w:rsidRPr="0050185C" w:rsidRDefault="00706FE8" w:rsidP="00706FE8">
      <w:pPr>
        <w:tabs>
          <w:tab w:val="left" w:pos="284"/>
          <w:tab w:val="left" w:pos="3261"/>
          <w:tab w:val="left" w:pos="3686"/>
          <w:tab w:val="left" w:pos="7938"/>
        </w:tabs>
        <w:ind w:firstLine="567"/>
        <w:jc w:val="both"/>
        <w:rPr>
          <w:b/>
          <w:lang w:eastAsia="sl-SI"/>
        </w:rPr>
      </w:pPr>
      <w:r w:rsidRPr="0050185C">
        <w:rPr>
          <w:lang w:val="sr-Latn-CS"/>
        </w:rPr>
        <w:t xml:space="preserve">Ovaj projekat izradjen je prema projektnom zadatku, postojećim podlogama, dokumentacijom dobijenom od Investitora, kao i na osnovu obilaska terena i geodetskim snimanjem terena. </w:t>
      </w:r>
    </w:p>
    <w:p w:rsidR="00706FE8" w:rsidRPr="0050185C" w:rsidRDefault="00706FE8" w:rsidP="00706FE8">
      <w:pPr>
        <w:tabs>
          <w:tab w:val="left" w:pos="567"/>
          <w:tab w:val="left" w:pos="3261"/>
          <w:tab w:val="left" w:pos="3686"/>
          <w:tab w:val="left" w:pos="7938"/>
        </w:tabs>
        <w:spacing w:after="120"/>
        <w:jc w:val="both"/>
        <w:rPr>
          <w:lang w:eastAsia="sl-SI"/>
        </w:rPr>
      </w:pPr>
      <w:r w:rsidRPr="0050185C">
        <w:rPr>
          <w:lang w:eastAsia="sl-SI"/>
        </w:rPr>
        <w:t>Cilj izrade projekta je , stvore uslovi za ishodovanje dozvola, a u skladu sa važećom planskom dokumentacijom, pravilima građenja, uređenja i zaštite prostora, čime se stvaraju mogućnosti za realizaciju  Arheloškog muzeja na predmetnom lokalitetu.</w:t>
      </w:r>
    </w:p>
    <w:p w:rsidR="00706FE8" w:rsidRPr="0050185C" w:rsidRDefault="00706FE8" w:rsidP="00706FE8">
      <w:pPr>
        <w:tabs>
          <w:tab w:val="left" w:pos="567"/>
          <w:tab w:val="left" w:pos="3261"/>
          <w:tab w:val="left" w:pos="3686"/>
          <w:tab w:val="left" w:pos="7938"/>
        </w:tabs>
        <w:spacing w:after="120"/>
        <w:jc w:val="both"/>
        <w:rPr>
          <w:lang w:eastAsia="sl-SI"/>
        </w:rPr>
      </w:pPr>
      <w:r w:rsidRPr="0050185C">
        <w:rPr>
          <w:lang w:eastAsia="sl-SI"/>
        </w:rPr>
        <w:t xml:space="preserve">Obzirom da navedenom lokalitetu ne postoje izgrađene instalacije gradske (javne) mreže vodovoda i kanalizacije rešavanju zadatog problema pristupilo se na sledeći način: </w:t>
      </w:r>
    </w:p>
    <w:p w:rsidR="00706FE8" w:rsidRPr="0050185C" w:rsidRDefault="00706FE8" w:rsidP="00706FE8">
      <w:pPr>
        <w:tabs>
          <w:tab w:val="num" w:pos="0"/>
        </w:tabs>
        <w:ind w:firstLine="567"/>
        <w:jc w:val="both"/>
      </w:pPr>
      <w:r w:rsidRPr="0050185C">
        <w:rPr>
          <w:b/>
        </w:rPr>
        <w:t>Predmet ovog projekta</w:t>
      </w:r>
      <w:r w:rsidRPr="0050185C">
        <w:t xml:space="preserve"> je rešavanje problema snabdevanja opisanog kompleksa tehničkom vodom za potrebe javnog wc i ostalih pratećih objekata , kao i prikupljanje i odvođenje sanitarnih otpadnih voda iz objekata.  </w:t>
      </w:r>
    </w:p>
    <w:p w:rsidR="00706FE8" w:rsidRPr="0050185C" w:rsidRDefault="00706FE8" w:rsidP="00706FE8">
      <w:pPr>
        <w:tabs>
          <w:tab w:val="left" w:pos="567"/>
          <w:tab w:val="left" w:pos="3261"/>
          <w:tab w:val="left" w:pos="3686"/>
          <w:tab w:val="left" w:pos="7938"/>
        </w:tabs>
        <w:spacing w:after="120"/>
        <w:jc w:val="both"/>
        <w:rPr>
          <w:lang w:eastAsia="sl-SI"/>
        </w:rPr>
      </w:pPr>
      <w:r w:rsidRPr="0050185C">
        <w:rPr>
          <w:lang w:eastAsia="sl-SI"/>
        </w:rPr>
        <w:t>Pitanje snabdevanja vodom rešeno je priključenjem na lokalni vodovod i izgradnjom svih potrebnih instalacija u tu svrhu kao i unutrašnjih instalacija javnog sanitarnog čvora.</w:t>
      </w:r>
    </w:p>
    <w:p w:rsidR="00706FE8" w:rsidRPr="0050185C" w:rsidRDefault="00706FE8" w:rsidP="00706FE8">
      <w:pPr>
        <w:tabs>
          <w:tab w:val="left" w:pos="567"/>
          <w:tab w:val="left" w:pos="3261"/>
          <w:tab w:val="left" w:pos="3686"/>
          <w:tab w:val="left" w:pos="7938"/>
        </w:tabs>
        <w:spacing w:after="120"/>
        <w:jc w:val="both"/>
        <w:rPr>
          <w:lang w:eastAsia="sl-SI"/>
        </w:rPr>
      </w:pPr>
      <w:r w:rsidRPr="0050185C">
        <w:rPr>
          <w:lang w:eastAsia="sl-SI"/>
        </w:rPr>
        <w:t>Pitanje prikupljanja otpadnih voda rešeno je projektovanjem cevne mreže u navedenom objektu, šahtovima i spoljašnjom mrežom do lokacije vodonepropusne septičke jame.</w:t>
      </w:r>
    </w:p>
    <w:p w:rsidR="00706FE8" w:rsidRPr="0050185C" w:rsidRDefault="00706FE8" w:rsidP="00706FE8">
      <w:pPr>
        <w:jc w:val="both"/>
      </w:pPr>
    </w:p>
    <w:p w:rsidR="00706FE8" w:rsidRDefault="00706FE8" w:rsidP="00706FE8">
      <w:pPr>
        <w:jc w:val="both"/>
        <w:rPr>
          <w:lang w:val="fr-FR"/>
        </w:rPr>
      </w:pPr>
    </w:p>
    <w:p w:rsidR="00706FE8" w:rsidRPr="00626003" w:rsidRDefault="00706FE8" w:rsidP="00706FE8">
      <w:pPr>
        <w:jc w:val="both"/>
        <w:rPr>
          <w:b/>
          <w:lang w:val="fr-FR"/>
        </w:rPr>
      </w:pPr>
    </w:p>
    <w:p w:rsidR="00706FE8" w:rsidRPr="0050185C" w:rsidRDefault="00706FE8" w:rsidP="00706FE8">
      <w:pPr>
        <w:jc w:val="both"/>
      </w:pPr>
      <w:r w:rsidRPr="00626003">
        <w:rPr>
          <w:b/>
        </w:rPr>
        <w:t>UNUTRAŠNJI RAZVOD SANITARNE VODOVODNE MREŽE</w:t>
      </w:r>
    </w:p>
    <w:p w:rsidR="00706FE8" w:rsidRPr="0050185C" w:rsidRDefault="00706FE8" w:rsidP="00706FE8">
      <w:pPr>
        <w:jc w:val="both"/>
      </w:pPr>
      <w:r w:rsidRPr="0050185C">
        <w:t xml:space="preserve">Unutrašnji razvod vodovodne instalacije se predvidja od PPR (polipropilenske) cevi.  </w:t>
      </w:r>
    </w:p>
    <w:p w:rsidR="00706FE8" w:rsidRPr="0050185C" w:rsidRDefault="00706FE8" w:rsidP="00706FE8">
      <w:pPr>
        <w:jc w:val="both"/>
      </w:pPr>
      <w:r w:rsidRPr="0050185C">
        <w:t>Ispred svakog sanitarnog čvora je predvidjen ventil radi mogućnosti zatvaranja pojedinih deonica u slučaju kvara instalacije i regulisanja protoka.</w:t>
      </w:r>
    </w:p>
    <w:p w:rsidR="00706FE8" w:rsidRPr="0050185C" w:rsidRDefault="00706FE8" w:rsidP="00706FE8">
      <w:pPr>
        <w:jc w:val="both"/>
        <w:rPr>
          <w:noProof/>
        </w:rPr>
      </w:pPr>
      <w:r w:rsidRPr="0050185C">
        <w:rPr>
          <w:noProof/>
        </w:rPr>
        <w:t xml:space="preserve">Proračun i dimenzionisanje celokupne vodovodne mreže izvršeno je prema metodi Brix-a (unutar objekta), tako da brzina kretanja vode u cevima bude u granicama 1.0 – 2.0 m/s. Izvršena je provera pritiska na najvišem i najudaljenijem točećem mestu u odnosu na raspoloživi pritisak na priključku. Pritisak na priključnom mestu uzet je na osnovu proračuna dovodnog cevovoda. </w:t>
      </w:r>
    </w:p>
    <w:p w:rsidR="00706FE8" w:rsidRPr="0050185C" w:rsidRDefault="00706FE8" w:rsidP="00706FE8">
      <w:pPr>
        <w:jc w:val="both"/>
        <w:rPr>
          <w:noProof/>
        </w:rPr>
      </w:pPr>
      <w:r w:rsidRPr="0050185C">
        <w:rPr>
          <w:noProof/>
        </w:rPr>
        <w:t>Snabdevanje toplom vodom je obezbedjeno postavljanjem električnog bojlera zapremine v=80lit.</w:t>
      </w:r>
    </w:p>
    <w:p w:rsidR="00706FE8" w:rsidRPr="0050185C" w:rsidRDefault="00706FE8" w:rsidP="00706FE8">
      <w:pPr>
        <w:jc w:val="both"/>
        <w:rPr>
          <w:noProof/>
        </w:rPr>
      </w:pPr>
      <w:r w:rsidRPr="0050185C">
        <w:rPr>
          <w:noProof/>
        </w:rPr>
        <w:t>Razvod vode je zidni , sve vodovodne cevi (hladne i tople ) potrebno je izolovati termoizolacijom tip Plamaflex ili sl.</w:t>
      </w:r>
    </w:p>
    <w:p w:rsidR="00706FE8" w:rsidRPr="0050185C" w:rsidRDefault="00706FE8" w:rsidP="00706FE8">
      <w:pPr>
        <w:jc w:val="both"/>
        <w:rPr>
          <w:noProof/>
        </w:rPr>
      </w:pPr>
      <w:r w:rsidRPr="0050185C">
        <w:rPr>
          <w:noProof/>
        </w:rPr>
        <w:t xml:space="preserve">Tip projektovanih vodovodnih cevi. </w:t>
      </w:r>
    </w:p>
    <w:p w:rsidR="00706FE8" w:rsidRPr="0050185C" w:rsidRDefault="00706FE8" w:rsidP="00706FE8">
      <w:pPr>
        <w:numPr>
          <w:ilvl w:val="0"/>
          <w:numId w:val="32"/>
        </w:numPr>
        <w:jc w:val="both"/>
        <w:rPr>
          <w:noProof/>
        </w:rPr>
      </w:pPr>
      <w:r w:rsidRPr="0050185C">
        <w:rPr>
          <w:noProof/>
        </w:rPr>
        <w:t>za hladnu i toplu vodu  PPR  AQUATHERM FASER  PN20 / kompozitna cev SDR 7.4.</w:t>
      </w:r>
    </w:p>
    <w:p w:rsidR="00706FE8" w:rsidRPr="0050185C" w:rsidRDefault="00706FE8" w:rsidP="00706FE8">
      <w:pPr>
        <w:jc w:val="both"/>
        <w:rPr>
          <w:b/>
          <w:noProof/>
        </w:rPr>
      </w:pPr>
    </w:p>
    <w:p w:rsidR="00706FE8" w:rsidRPr="00626003" w:rsidRDefault="00706FE8" w:rsidP="00706FE8">
      <w:pPr>
        <w:ind w:left="60"/>
        <w:jc w:val="both"/>
      </w:pPr>
      <w:r w:rsidRPr="00626003">
        <w:t>SANITARNI UREDJAJI</w:t>
      </w:r>
    </w:p>
    <w:p w:rsidR="00706FE8" w:rsidRPr="00626003" w:rsidRDefault="00706FE8" w:rsidP="00706FE8">
      <w:pPr>
        <w:jc w:val="both"/>
        <w:rPr>
          <w:sz w:val="16"/>
          <w:szCs w:val="16"/>
        </w:rPr>
      </w:pPr>
    </w:p>
    <w:p w:rsidR="00706FE8" w:rsidRPr="00626003" w:rsidRDefault="00706FE8" w:rsidP="00706FE8">
      <w:pPr>
        <w:jc w:val="both"/>
      </w:pPr>
      <w:r w:rsidRPr="00626003">
        <w:t xml:space="preserve">Položaj, raspored i vrsta sanitarnih uredjaja su prema arhitektonskom rešenju. </w:t>
      </w:r>
    </w:p>
    <w:p w:rsidR="00706FE8" w:rsidRPr="00626003" w:rsidRDefault="00706FE8" w:rsidP="00706FE8">
      <w:pPr>
        <w:jc w:val="both"/>
      </w:pPr>
      <w:r w:rsidRPr="00626003">
        <w:t>Umivaonici, WC-šolje (zidne sa ugradnim Geberit vodokotlićem), su predvidjeni od sanitarnog porculana proizvodnje I klase  po arhitekonskom rešenju. Sve slavine su stojeće, priključak preko EK ventila . Za deo sanitarnog čvora za osobe sa posebnim potrebama u predmeru je specificirana potrebna oprema.Galanterija poslovnog tipa, držači rolo ubrusa, držači tečnog sapuna i dr u skladu sa odabirom Investitora i arhitekti. Prihvat vode od pranja podova u sanitarnim čvorovima je predvidjeno slivnicima sa rešetkom od ”Rosfraj”-a. Prilikom izvodjenja radova izvodjač mora poštovati sve mere zaštite na radu predvidjene zakonom, a sve radove predvidjene u ovom projektu izvršiti prema predmetnim stavkama predračuna odnosno prema važećim gradjevinskim propisima.</w:t>
      </w:r>
    </w:p>
    <w:p w:rsidR="00706FE8" w:rsidRPr="00626003" w:rsidRDefault="00706FE8" w:rsidP="00706FE8">
      <w:pPr>
        <w:jc w:val="both"/>
        <w:rPr>
          <w:noProof/>
          <w:lang w:val="sr-Latn-CS"/>
        </w:rPr>
      </w:pPr>
      <w:r w:rsidRPr="00626003">
        <w:rPr>
          <w:noProof/>
          <w:lang w:val="sr-Latn-CS"/>
        </w:rPr>
        <w:t xml:space="preserve">Svu sanitariju i sanitarnu armaturu bira i daje saglasnost Investitor, uz saglasnost projektanta arhitektonskog dela projekta.Sanitarija mora zadovoljiti zahteve korisnika u pogledu kvaliteta, izgleda i eksploatacije. Svi sanitarni objekti biće instalirani prema uputstvima i instrukcijama iz tehničkog kataloga proizvođača opreme, a prema lokaciji iz projekta. </w:t>
      </w:r>
    </w:p>
    <w:p w:rsidR="00706FE8" w:rsidRPr="00626003" w:rsidRDefault="00706FE8" w:rsidP="00706FE8">
      <w:pPr>
        <w:spacing w:after="240"/>
        <w:jc w:val="right"/>
      </w:pPr>
      <w:r w:rsidRPr="00626003">
        <w:rPr>
          <w:lang w:val="sr-Latn-CS" w:eastAsia="sr-Latn-CS"/>
        </w:rPr>
        <w:tab/>
      </w:r>
      <w:r w:rsidRPr="00626003">
        <w:rPr>
          <w:lang w:val="sr-Latn-CS" w:eastAsia="sr-Latn-CS"/>
        </w:rPr>
        <w:tab/>
      </w:r>
      <w:r w:rsidRPr="00626003">
        <w:rPr>
          <w:lang w:val="sr-Latn-CS" w:eastAsia="sr-Latn-CS"/>
        </w:rPr>
        <w:tab/>
      </w:r>
      <w:r w:rsidRPr="00626003">
        <w:rPr>
          <w:lang w:val="sr-Latn-CS" w:eastAsia="sr-Latn-CS"/>
        </w:rPr>
        <w:tab/>
      </w:r>
      <w:r w:rsidRPr="00626003">
        <w:rPr>
          <w:lang w:val="sr-Latn-CS" w:eastAsia="sr-Latn-CS"/>
        </w:rPr>
        <w:tab/>
      </w:r>
      <w:r w:rsidRPr="00626003">
        <w:rPr>
          <w:lang w:val="sr-Latn-CS" w:eastAsia="sr-Latn-CS"/>
        </w:rPr>
        <w:tab/>
      </w:r>
      <w:r w:rsidRPr="00626003">
        <w:rPr>
          <w:lang w:val="sr-Latn-CS" w:eastAsia="sr-Latn-CS"/>
        </w:rPr>
        <w:tab/>
      </w:r>
      <w:r w:rsidRPr="00626003">
        <w:rPr>
          <w:lang w:val="sr-Latn-CS" w:eastAsia="sr-Latn-CS"/>
        </w:rPr>
        <w:tab/>
      </w:r>
    </w:p>
    <w:p w:rsidR="00706FE8" w:rsidRPr="00626003" w:rsidRDefault="00706FE8" w:rsidP="00706FE8">
      <w:pPr>
        <w:rPr>
          <w:lang w:val="sr-Latn-CS" w:eastAsia="sr-Latn-CS"/>
        </w:rPr>
      </w:pPr>
      <w:r w:rsidRPr="00626003">
        <w:rPr>
          <w:lang w:val="sr-Latn-CS" w:eastAsia="sr-Latn-CS"/>
        </w:rPr>
        <w:t>Објекат је пројектован као једноставна форма развијене правоугаоне основе укупних спољних димензија 7,82 x 5,23 м. Главни циљ у току пројектовања је да форма и материјализација  објекта не нарушава природно окружење и да је ускладу са планираним објектима( неолитско насеље). Објекат је приземни, укупне висине 3,48м. Кота приземља је око 30cm виша од ниже коте тла. Кров је једноводан,  у нагибу од 10% и покрива се лимом.</w:t>
      </w:r>
    </w:p>
    <w:p w:rsidR="00706FE8" w:rsidRPr="00626003" w:rsidRDefault="00706FE8" w:rsidP="00706FE8">
      <w:pPr>
        <w:rPr>
          <w:lang w:val="sr-Latn-CS" w:eastAsia="sr-Latn-CS"/>
        </w:rPr>
      </w:pPr>
      <w:r w:rsidRPr="00626003">
        <w:rPr>
          <w:lang w:val="sr-Latn-CS" w:eastAsia="sr-Latn-CS"/>
        </w:rPr>
        <w:t xml:space="preserve">У функционалном смислу предметни објекат је јавни тоалет, са по 2 кабине за женски , 1 кабином за мушки ,једном кабином за особе са инвалидитетом и сервисном просторијом. </w:t>
      </w:r>
    </w:p>
    <w:p w:rsidR="00706FE8" w:rsidRPr="00626003" w:rsidRDefault="00706FE8" w:rsidP="00706FE8">
      <w:pPr>
        <w:rPr>
          <w:lang w:val="sr-Latn-CS" w:eastAsia="sr-Latn-CS"/>
        </w:rPr>
      </w:pPr>
      <w:r w:rsidRPr="00626003">
        <w:rPr>
          <w:lang w:val="sr-Latn-CS" w:eastAsia="sr-Latn-CS"/>
        </w:rPr>
        <w:t>Темељи су тракасти армирано бетонски, димезије 30/50cm. Дубина фундирања је 80 cm.</w:t>
      </w:r>
    </w:p>
    <w:p w:rsidR="00706FE8" w:rsidRPr="00626003" w:rsidRDefault="00706FE8" w:rsidP="00706FE8">
      <w:pPr>
        <w:rPr>
          <w:lang w:val="sr-Latn-CS" w:eastAsia="sr-Latn-CS"/>
        </w:rPr>
      </w:pPr>
      <w:r w:rsidRPr="00626003">
        <w:rPr>
          <w:lang w:val="sr-Latn-CS" w:eastAsia="sr-Latn-CS"/>
        </w:rPr>
        <w:t xml:space="preserve">Под објекта чини армирано бетонска плоча дебљине 10 cm. </w:t>
      </w:r>
    </w:p>
    <w:p w:rsidR="00706FE8" w:rsidRPr="00626003" w:rsidRDefault="00706FE8" w:rsidP="00706FE8">
      <w:pPr>
        <w:rPr>
          <w:lang w:val="sr-Latn-CS" w:eastAsia="sr-Latn-CS"/>
        </w:rPr>
      </w:pPr>
      <w:r w:rsidRPr="00626003">
        <w:rPr>
          <w:lang w:val="sr-Latn-CS" w:eastAsia="sr-Latn-CS"/>
        </w:rPr>
        <w:t>Спољни зидови, d= 20cm, зидају се гитер блоком. Сви унутрашљи зидови су дебљине 12cm и зидају се гитер блоком. На спољним зидовима поставља се камена вуна дебљине 5cm преко које, затим заштитна фолија. Фасада се облаже дрвеним летвама: вертикалним 3/3 cm који се фиксирају за зидове и хоризонталне 5/3cm који се фиксирају за вертикалне летве, на међусобном размаку од 1cm.</w:t>
      </w:r>
    </w:p>
    <w:p w:rsidR="00706FE8" w:rsidRPr="00626003" w:rsidRDefault="00706FE8" w:rsidP="00706FE8">
      <w:pPr>
        <w:rPr>
          <w:lang w:val="sr-Latn-CS" w:eastAsia="sr-Latn-CS"/>
        </w:rPr>
      </w:pPr>
      <w:r w:rsidRPr="00626003">
        <w:rPr>
          <w:lang w:val="sr-Latn-CS" w:eastAsia="sr-Latn-CS"/>
        </w:rPr>
        <w:t>У унутрашњости објекта сви зидови се малтеришу. У висини од 2m постављају се керамичке плочице на лепку. Остала обрада зидова је глетовање и кречење.</w:t>
      </w:r>
    </w:p>
    <w:p w:rsidR="00706FE8" w:rsidRPr="00626003" w:rsidRDefault="00706FE8" w:rsidP="00706FE8">
      <w:pPr>
        <w:rPr>
          <w:lang w:val="sr-Latn-CS" w:eastAsia="sr-Latn-CS"/>
        </w:rPr>
      </w:pPr>
      <w:r w:rsidRPr="00626003">
        <w:rPr>
          <w:lang w:val="sr-Latn-CS" w:eastAsia="sr-Latn-CS"/>
        </w:rPr>
        <w:t xml:space="preserve">У тоалетима се планира постављање санитарних преграда. Конструкција од алуминијумских профила 23 и 27mm, испуна бочних преграда је од алуминијумских сендвич панела дебљине 19mm, док су испуна врата од универа дебљине 19mm у алуминијумском раму. Преграде су одигнуте од пода око 15cm, наслоњене на алуминијумске ножице. </w:t>
      </w:r>
    </w:p>
    <w:p w:rsidR="00706FE8" w:rsidRPr="00626003" w:rsidRDefault="00706FE8" w:rsidP="00706FE8">
      <w:pPr>
        <w:rPr>
          <w:lang w:val="sr-Latn-CS" w:eastAsia="sr-Latn-CS"/>
        </w:rPr>
      </w:pPr>
      <w:r w:rsidRPr="00626003">
        <w:rPr>
          <w:lang w:val="sr-Latn-CS" w:eastAsia="sr-Latn-CS"/>
        </w:rPr>
        <w:t>КРОВНА КОНСТРУКЦИЈА</w:t>
      </w:r>
    </w:p>
    <w:p w:rsidR="00706FE8" w:rsidRPr="00626003" w:rsidRDefault="00706FE8" w:rsidP="00706FE8">
      <w:pPr>
        <w:rPr>
          <w:lang w:val="sr-Latn-CS" w:eastAsia="sr-Latn-CS"/>
        </w:rPr>
      </w:pPr>
      <w:r w:rsidRPr="00626003">
        <w:rPr>
          <w:lang w:val="sr-Latn-CS" w:eastAsia="sr-Latn-CS"/>
        </w:rPr>
        <w:t>Кровна конструкција се састоји од венчаница14/14 и рогова14/14. Кровни носачи се међусобно повезују OSB плочом, дебљине 0.9cm. Преко ОСБ плоча се поставља паропропусна фолија,на које се монтира лим. Између рогова је камена вуна. Кровна конструкција се, са унутрашње стране, затвара са ригипс плочама, што уједно представља плафон, који се глетује и кречи.</w:t>
      </w:r>
    </w:p>
    <w:p w:rsidR="00706FE8" w:rsidRPr="00626003" w:rsidRDefault="00706FE8" w:rsidP="00706FE8">
      <w:pPr>
        <w:rPr>
          <w:lang w:val="sr-Latn-CS" w:eastAsia="sr-Latn-CS"/>
        </w:rPr>
      </w:pPr>
      <w:r w:rsidRPr="00626003">
        <w:rPr>
          <w:lang w:val="sr-Latn-CS" w:eastAsia="sr-Latn-CS"/>
        </w:rPr>
        <w:t>УНУТРАШЊА ОБРАДА ПОДА</w:t>
      </w:r>
    </w:p>
    <w:p w:rsidR="00706FE8" w:rsidRPr="00626003" w:rsidRDefault="00706FE8" w:rsidP="00706FE8">
      <w:pPr>
        <w:rPr>
          <w:lang w:val="sr-Latn-CS" w:eastAsia="sr-Latn-CS"/>
        </w:rPr>
      </w:pPr>
      <w:r w:rsidRPr="00626003">
        <w:rPr>
          <w:lang w:val="sr-Latn-CS" w:eastAsia="sr-Latn-CS"/>
        </w:rPr>
        <w:t>Преко бетонске плоче, дебљине 10cm, хидроизолације и изравњавајућег слоја, постављају се керамичке плочице на лепку. Таква завршна обрада је у свим просторијама.</w:t>
      </w:r>
    </w:p>
    <w:p w:rsidR="00706FE8" w:rsidRPr="00626003" w:rsidRDefault="00706FE8" w:rsidP="00706FE8">
      <w:pPr>
        <w:rPr>
          <w:lang w:val="sr-Latn-CS" w:eastAsia="sr-Latn-CS"/>
        </w:rPr>
      </w:pPr>
      <w:r w:rsidRPr="00626003">
        <w:rPr>
          <w:lang w:val="sr-Latn-CS" w:eastAsia="sr-Latn-CS"/>
        </w:rPr>
        <w:t>ПРОЗОРИ И ВРАТА</w:t>
      </w:r>
    </w:p>
    <w:p w:rsidR="00706FE8" w:rsidRPr="00626003" w:rsidRDefault="00706FE8" w:rsidP="00706FE8">
      <w:pPr>
        <w:rPr>
          <w:lang w:val="sr-Latn-CS" w:eastAsia="sr-Latn-CS"/>
        </w:rPr>
      </w:pPr>
      <w:r w:rsidRPr="00626003">
        <w:rPr>
          <w:lang w:val="sr-Latn-CS" w:eastAsia="sr-Latn-CS"/>
        </w:rPr>
        <w:t>Дрвени прозори раде се од трослојно ламелираних елемената. Профили су попречног пресека  68/80мм. У прозоре се уграђује стакло 4+16+4, нискоемисионо пуњено аргоном, дихтунг гума и квалитетан оков. Тип затварања је  окретно-нагибни (кип)</w:t>
      </w:r>
    </w:p>
    <w:p w:rsidR="00706FE8" w:rsidRPr="00626003" w:rsidRDefault="00706FE8" w:rsidP="00706FE8">
      <w:pPr>
        <w:rPr>
          <w:lang w:val="sr-Latn-CS" w:eastAsia="sr-Latn-CS"/>
        </w:rPr>
      </w:pPr>
      <w:r w:rsidRPr="00626003">
        <w:rPr>
          <w:lang w:val="sr-Latn-CS" w:eastAsia="sr-Latn-CS"/>
        </w:rPr>
        <w:t>Сва врата су алуминијумска, тамно сиве или црне боје.</w:t>
      </w:r>
    </w:p>
    <w:p w:rsidR="00706FE8" w:rsidRPr="00706FE8" w:rsidRDefault="00706FE8"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Default="00912921" w:rsidP="00912921">
      <w:pPr>
        <w:jc w:val="both"/>
      </w:pPr>
    </w:p>
    <w:p w:rsidR="00912921" w:rsidRPr="00912921" w:rsidRDefault="00912921" w:rsidP="00912921">
      <w:pPr>
        <w:jc w:val="both"/>
      </w:pPr>
    </w:p>
    <w:p w:rsidR="00912921" w:rsidRDefault="00912921" w:rsidP="00DA1419">
      <w:pPr>
        <w:jc w:val="both"/>
      </w:pPr>
    </w:p>
    <w:p w:rsidR="00912921" w:rsidRDefault="00912921" w:rsidP="00DA1419">
      <w:pPr>
        <w:jc w:val="both"/>
      </w:pPr>
    </w:p>
    <w:p w:rsidR="00912921" w:rsidRDefault="00912921" w:rsidP="00DA1419">
      <w:pPr>
        <w:jc w:val="both"/>
      </w:pPr>
    </w:p>
    <w:p w:rsidR="00912921" w:rsidRPr="00912921" w:rsidRDefault="00912921" w:rsidP="00DA1419">
      <w:pPr>
        <w:jc w:val="both"/>
      </w:pPr>
    </w:p>
    <w:p w:rsidR="00DA1419" w:rsidRPr="005F39BE" w:rsidRDefault="00DA1419" w:rsidP="00DA1419">
      <w:pPr>
        <w:shd w:val="clear" w:color="auto" w:fill="C6D9F1"/>
        <w:jc w:val="center"/>
        <w:rPr>
          <w:b/>
          <w:bCs/>
          <w:i/>
          <w:iCs/>
          <w:sz w:val="28"/>
          <w:szCs w:val="28"/>
        </w:rPr>
      </w:pPr>
      <w:r w:rsidRPr="005F39BE">
        <w:rPr>
          <w:b/>
          <w:bCs/>
          <w:i/>
          <w:iCs/>
          <w:sz w:val="28"/>
          <w:szCs w:val="28"/>
        </w:rPr>
        <w:t>VII УПУТСТВО ПОНУЂАЧИМА КАКО ДА САЧИНЕ ПОНУДУ</w:t>
      </w:r>
    </w:p>
    <w:p w:rsidR="00DA1419" w:rsidRPr="005F39BE" w:rsidRDefault="00DA1419" w:rsidP="00DA1419">
      <w:pPr>
        <w:shd w:val="clear" w:color="auto" w:fill="C6D9F1"/>
        <w:jc w:val="center"/>
        <w:rPr>
          <w:b/>
          <w:bCs/>
          <w:i/>
          <w:iCs/>
          <w:sz w:val="28"/>
          <w:szCs w:val="28"/>
        </w:rPr>
      </w:pPr>
    </w:p>
    <w:p w:rsidR="00DA1419" w:rsidRPr="005F39BE" w:rsidRDefault="00DA1419" w:rsidP="00DA1419">
      <w:pPr>
        <w:jc w:val="both"/>
        <w:rPr>
          <w:b/>
          <w:bCs/>
          <w:i/>
          <w:iCs/>
          <w:sz w:val="28"/>
          <w:szCs w:val="28"/>
        </w:rPr>
      </w:pPr>
    </w:p>
    <w:p w:rsidR="00DA1419" w:rsidRPr="005F39BE" w:rsidRDefault="00DA1419" w:rsidP="00DA1419">
      <w:pPr>
        <w:jc w:val="both"/>
        <w:rPr>
          <w:b/>
          <w:bCs/>
          <w:i/>
          <w:iCs/>
        </w:rPr>
      </w:pPr>
      <w:r w:rsidRPr="005F39BE">
        <w:rPr>
          <w:b/>
          <w:bCs/>
          <w:i/>
          <w:iCs/>
        </w:rPr>
        <w:t>1. ПОДАЦИ О ЈЕЗИКУ НА КОЈЕМ ПОНУДА МОРА ДА БУДЕ САСТАВЉЕНА</w:t>
      </w:r>
    </w:p>
    <w:p w:rsidR="00DA1419" w:rsidRPr="005F39BE" w:rsidRDefault="00DA1419" w:rsidP="00DA1419">
      <w:pPr>
        <w:jc w:val="both"/>
        <w:rPr>
          <w:b/>
          <w:bCs/>
          <w:i/>
          <w:iCs/>
        </w:rPr>
      </w:pPr>
    </w:p>
    <w:p w:rsidR="00DA1419" w:rsidRPr="005F39BE" w:rsidRDefault="00DA1419" w:rsidP="00DA1419">
      <w:pPr>
        <w:jc w:val="both"/>
        <w:rPr>
          <w:b/>
          <w:bCs/>
          <w:i/>
          <w:iCs/>
        </w:rPr>
      </w:pPr>
      <w:r w:rsidRPr="005F39BE">
        <w:t>Понуђач подноси понуду на српском језику.</w:t>
      </w:r>
    </w:p>
    <w:p w:rsidR="00DA1419" w:rsidRPr="005F39BE" w:rsidRDefault="00DA1419" w:rsidP="00DA1419">
      <w:pPr>
        <w:jc w:val="both"/>
        <w:rPr>
          <w:b/>
          <w:bCs/>
          <w:i/>
          <w:iCs/>
        </w:rPr>
      </w:pPr>
    </w:p>
    <w:p w:rsidR="00DA1419" w:rsidRPr="005F39BE" w:rsidRDefault="00DA1419" w:rsidP="00DA1419">
      <w:pPr>
        <w:jc w:val="both"/>
        <w:rPr>
          <w:rFonts w:eastAsia="TimesNewRomanPSMT"/>
          <w:bCs/>
        </w:rPr>
      </w:pPr>
      <w:r w:rsidRPr="005F39BE">
        <w:rPr>
          <w:b/>
          <w:bCs/>
          <w:i/>
          <w:iCs/>
        </w:rPr>
        <w:t>2. НАЧИН ПОДНОШЕЊА ПОНУДА</w:t>
      </w:r>
    </w:p>
    <w:p w:rsidR="00DA1419" w:rsidRPr="005F39BE" w:rsidRDefault="00DA1419" w:rsidP="00DA1419">
      <w:pPr>
        <w:jc w:val="both"/>
        <w:rPr>
          <w:rFonts w:eastAsia="TimesNewRomanPSMT"/>
          <w:bCs/>
        </w:rPr>
      </w:pPr>
    </w:p>
    <w:p w:rsidR="00DA1419" w:rsidRPr="005F39BE" w:rsidRDefault="00DA1419" w:rsidP="00DA1419">
      <w:pPr>
        <w:jc w:val="both"/>
        <w:rPr>
          <w:rFonts w:eastAsia="TimesNewRomanPSMT"/>
          <w:bCs/>
        </w:rPr>
      </w:pPr>
      <w:r w:rsidRPr="005F39BE">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A1419" w:rsidRPr="005F39BE" w:rsidRDefault="00DA1419" w:rsidP="00DA1419">
      <w:pPr>
        <w:jc w:val="both"/>
        <w:rPr>
          <w:rFonts w:eastAsia="TimesNewRomanPSMT"/>
          <w:bCs/>
        </w:rPr>
      </w:pPr>
      <w:r w:rsidRPr="005F39BE">
        <w:rPr>
          <w:rFonts w:eastAsia="TimesNewRomanPSMT"/>
          <w:bCs/>
        </w:rPr>
        <w:t>На полеђини коверте или на кутији навести назив</w:t>
      </w:r>
      <w:r w:rsidRPr="005F39BE">
        <w:rPr>
          <w:rFonts w:eastAsia="TimesNewRomanPSMT"/>
          <w:bCs/>
          <w:lang w:val="sr-Cyrl-CS"/>
        </w:rPr>
        <w:t xml:space="preserve"> и адресу</w:t>
      </w:r>
      <w:r w:rsidRPr="005F39BE">
        <w:rPr>
          <w:rFonts w:eastAsia="TimesNewRomanPSMT"/>
          <w:bCs/>
        </w:rPr>
        <w:t xml:space="preserve"> понуђача. </w:t>
      </w:r>
    </w:p>
    <w:p w:rsidR="00DA1419" w:rsidRPr="005F39BE" w:rsidRDefault="00DA1419" w:rsidP="00DA1419">
      <w:pPr>
        <w:jc w:val="both"/>
        <w:rPr>
          <w:rFonts w:eastAsia="TimesNewRomanPSMT"/>
          <w:bCs/>
        </w:rPr>
      </w:pPr>
      <w:r w:rsidRPr="005F39BE">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A1419" w:rsidRPr="005F39BE" w:rsidRDefault="00DA1419" w:rsidP="00DA1419">
      <w:pPr>
        <w:autoSpaceDE w:val="0"/>
        <w:autoSpaceDN w:val="0"/>
        <w:adjustRightInd w:val="0"/>
        <w:jc w:val="both"/>
        <w:rPr>
          <w:i/>
          <w:iCs/>
          <w:color w:val="FF0000"/>
        </w:rPr>
      </w:pPr>
      <w:r w:rsidRPr="005F39BE">
        <w:rPr>
          <w:rFonts w:eastAsia="TimesNewRomanPSMT"/>
          <w:bCs/>
        </w:rPr>
        <w:t>Понуду доставити на адресу: Градска управа града Ужица,</w:t>
      </w:r>
      <w:r w:rsidRPr="005F39BE">
        <w:rPr>
          <w:rFonts w:eastAsia="TimesNewRomanPSMT"/>
          <w:bCs/>
          <w:lang w:val="sr-Cyrl-CS"/>
        </w:rPr>
        <w:t xml:space="preserve"> ул. Димитрија Туцовића бр.52, Ужице</w:t>
      </w:r>
      <w:r w:rsidRPr="005F39BE">
        <w:rPr>
          <w:i/>
          <w:iCs/>
        </w:rPr>
        <w:t xml:space="preserve">, </w:t>
      </w:r>
      <w:r w:rsidRPr="005F39BE">
        <w:rPr>
          <w:rFonts w:eastAsia="TimesNewRomanPSMT"/>
          <w:bCs/>
        </w:rPr>
        <w:t xml:space="preserve">са назнаком: </w:t>
      </w:r>
      <w:r w:rsidRPr="005F39BE">
        <w:rPr>
          <w:rFonts w:eastAsia="TimesNewRomanPS-BoldMT"/>
          <w:b/>
          <w:bCs/>
        </w:rPr>
        <w:t>,,Понуда за јавну набавку</w:t>
      </w:r>
      <w:r w:rsidRPr="005F39BE">
        <w:rPr>
          <w:rFonts w:eastAsia="TimesNewRomanPS-BoldMT"/>
          <w:b/>
          <w:bCs/>
          <w:lang w:val="sr-Cyrl-CS"/>
        </w:rPr>
        <w:t xml:space="preserve"> </w:t>
      </w:r>
      <w:r w:rsidRPr="005F39BE">
        <w:rPr>
          <w:b/>
          <w:bCs/>
          <w:lang w:val="sr-Cyrl-CS"/>
        </w:rPr>
        <w:t>мале вредности</w:t>
      </w:r>
      <w:r>
        <w:rPr>
          <w:b/>
          <w:bCs/>
          <w:lang w:val="sr-Cyrl-CS"/>
        </w:rPr>
        <w:t xml:space="preserve"> </w:t>
      </w:r>
      <w:r w:rsidRPr="005F39BE">
        <w:rPr>
          <w:b/>
          <w:bCs/>
          <w:lang w:val="sr-Cyrl-CS"/>
        </w:rPr>
        <w:t xml:space="preserve">број </w:t>
      </w:r>
      <w:r w:rsidRPr="005F39BE">
        <w:rPr>
          <w:b/>
        </w:rPr>
        <w:t>VIII 404-</w:t>
      </w:r>
      <w:r w:rsidR="00EF2D85">
        <w:rPr>
          <w:b/>
        </w:rPr>
        <w:t>22</w:t>
      </w:r>
      <w:r w:rsidR="00706FE8">
        <w:rPr>
          <w:b/>
        </w:rPr>
        <w:t>9</w:t>
      </w:r>
      <w:r w:rsidRPr="005F39BE">
        <w:rPr>
          <w:b/>
        </w:rPr>
        <w:t>/1</w:t>
      </w:r>
      <w:r>
        <w:rPr>
          <w:b/>
        </w:rPr>
        <w:t>9</w:t>
      </w:r>
      <w:r w:rsidRPr="005F39BE">
        <w:rPr>
          <w:b/>
        </w:rPr>
        <w:t xml:space="preserve"> </w:t>
      </w:r>
      <w:r w:rsidRPr="005F39BE">
        <w:t xml:space="preserve"> </w:t>
      </w:r>
      <w:r w:rsidRPr="005F39BE">
        <w:rPr>
          <w:b/>
        </w:rPr>
        <w:t xml:space="preserve">– </w:t>
      </w:r>
      <w:r w:rsidRPr="005F39BE">
        <w:rPr>
          <w:rFonts w:eastAsia="TimesNewRomanPS-BoldMT"/>
          <w:b/>
          <w:bCs/>
          <w:color w:val="002060"/>
        </w:rPr>
        <w:t xml:space="preserve"> </w:t>
      </w:r>
      <w:r w:rsidR="006A0EC1" w:rsidRPr="006A0EC1">
        <w:rPr>
          <w:rFonts w:eastAsia="TimesNewRomanPS-BoldMT"/>
          <w:b/>
          <w:bCs/>
          <w:lang w:val="sr-Cyrl-CS"/>
        </w:rPr>
        <w:t>Извођење радова на изградњи санитарног чвора у Стапарској бањи</w:t>
      </w:r>
      <w:r w:rsidR="006A0EC1" w:rsidRPr="005F39BE">
        <w:rPr>
          <w:rFonts w:eastAsia="TimesNewRomanPSMT"/>
          <w:b/>
          <w:bCs/>
        </w:rPr>
        <w:t xml:space="preserve"> </w:t>
      </w:r>
      <w:r w:rsidRPr="005F39BE">
        <w:rPr>
          <w:rFonts w:eastAsia="TimesNewRomanPSMT"/>
          <w:b/>
          <w:bCs/>
        </w:rPr>
        <w:t xml:space="preserve">- </w:t>
      </w:r>
      <w:r w:rsidRPr="005F39BE">
        <w:rPr>
          <w:rFonts w:eastAsia="TimesNewRomanPS-BoldMT"/>
          <w:b/>
          <w:bCs/>
        </w:rPr>
        <w:t>НЕ ОТВАРАТИ”.</w:t>
      </w:r>
      <w:r w:rsidRPr="005F39BE">
        <w:rPr>
          <w:color w:val="FF0000"/>
        </w:rPr>
        <w:t xml:space="preserve"> </w:t>
      </w:r>
      <w:r w:rsidRPr="005F39BE">
        <w:t xml:space="preserve">Понуда се сматра благовременом уколико је примљена од стране наручиоца до </w:t>
      </w:r>
      <w:r w:rsidR="00B04107">
        <w:t>28</w:t>
      </w:r>
      <w:r w:rsidRPr="005F39BE">
        <w:rPr>
          <w:lang w:val="sr-Cyrl-CS"/>
        </w:rPr>
        <w:t>.0</w:t>
      </w:r>
      <w:r w:rsidR="00EF2D85">
        <w:rPr>
          <w:lang w:val="sr-Cyrl-CS"/>
        </w:rPr>
        <w:t>8</w:t>
      </w:r>
      <w:r w:rsidRPr="005F39BE">
        <w:rPr>
          <w:lang w:val="sr-Cyrl-CS"/>
        </w:rPr>
        <w:t>.201</w:t>
      </w:r>
      <w:r>
        <w:rPr>
          <w:lang w:val="sr-Cyrl-CS"/>
        </w:rPr>
        <w:t>9</w:t>
      </w:r>
      <w:r w:rsidRPr="005F39BE">
        <w:rPr>
          <w:lang w:val="sr-Cyrl-CS"/>
        </w:rPr>
        <w:t xml:space="preserve">. године до 11:00 </w:t>
      </w:r>
      <w:r w:rsidRPr="005F39BE">
        <w:t>часова</w:t>
      </w:r>
      <w:r w:rsidRPr="005F39BE">
        <w:rPr>
          <w:i/>
          <w:iCs/>
        </w:rPr>
        <w:t>.</w:t>
      </w:r>
      <w:r w:rsidRPr="005F39BE">
        <w:rPr>
          <w:i/>
          <w:iCs/>
          <w:color w:val="FF0000"/>
        </w:rPr>
        <w:t xml:space="preserve"> </w:t>
      </w:r>
    </w:p>
    <w:p w:rsidR="00DA1419" w:rsidRPr="005F39BE" w:rsidRDefault="00DA1419" w:rsidP="00DA1419">
      <w:pPr>
        <w:autoSpaceDE w:val="0"/>
        <w:autoSpaceDN w:val="0"/>
        <w:adjustRightInd w:val="0"/>
        <w:jc w:val="both"/>
        <w:rPr>
          <w:color w:val="FF0000"/>
        </w:rPr>
      </w:pPr>
      <w:r w:rsidRPr="005F39BE">
        <w:rPr>
          <w:rFonts w:eastAsia="TimesNewRomanPS-BoldMT"/>
          <w:b/>
          <w:bCs/>
          <w:color w:val="FF0000"/>
        </w:rPr>
        <w:t xml:space="preserve"> </w:t>
      </w:r>
      <w:r w:rsidRPr="005F39BE">
        <w:rPr>
          <w:color w:val="FF0000"/>
        </w:rPr>
        <w:t xml:space="preserve">  </w:t>
      </w:r>
    </w:p>
    <w:p w:rsidR="00DA1419" w:rsidRPr="005F39BE" w:rsidRDefault="00DA1419" w:rsidP="00DA1419">
      <w:pPr>
        <w:autoSpaceDE w:val="0"/>
        <w:autoSpaceDN w:val="0"/>
        <w:adjustRightInd w:val="0"/>
        <w:jc w:val="both"/>
      </w:pPr>
      <w:r w:rsidRPr="005F39BE">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5F39BE">
        <w:rPr>
          <w:lang w:val="sr-Cyrl-CS"/>
        </w:rPr>
        <w:t>н</w:t>
      </w:r>
      <w:r w:rsidRPr="005F39BE">
        <w:t>аруч</w:t>
      </w:r>
      <w:r w:rsidRPr="005F39BE">
        <w:rPr>
          <w:lang w:val="sr-Cyrl-CS"/>
        </w:rPr>
        <w:t>и</w:t>
      </w:r>
      <w:r w:rsidRPr="005F39BE">
        <w:t xml:space="preserve">лац ће понуђачу предати потврду пријема понуде. У потврди о пријему наручилац ће навести датум и сат пријема понуде. </w:t>
      </w:r>
    </w:p>
    <w:p w:rsidR="00DA1419" w:rsidRDefault="00DA1419" w:rsidP="00DA1419">
      <w:pPr>
        <w:autoSpaceDE w:val="0"/>
        <w:autoSpaceDN w:val="0"/>
        <w:adjustRightInd w:val="0"/>
        <w:jc w:val="both"/>
      </w:pPr>
      <w:r w:rsidRPr="005F39BE">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DA1A5F" w:rsidRPr="00DA1A5F" w:rsidRDefault="00DA1A5F" w:rsidP="00DA1419">
      <w:pPr>
        <w:autoSpaceDE w:val="0"/>
        <w:autoSpaceDN w:val="0"/>
        <w:adjustRightInd w:val="0"/>
        <w:jc w:val="both"/>
      </w:pPr>
    </w:p>
    <w:p w:rsidR="00DA1419" w:rsidRPr="005F39BE" w:rsidRDefault="00DA1419" w:rsidP="00DA1419">
      <w:pPr>
        <w:autoSpaceDE w:val="0"/>
        <w:autoSpaceDN w:val="0"/>
        <w:adjustRightInd w:val="0"/>
        <w:jc w:val="both"/>
      </w:pPr>
      <w:r w:rsidRPr="005F39BE">
        <w:t xml:space="preserve">Понуда мора да садржи: </w:t>
      </w:r>
    </w:p>
    <w:p w:rsidR="00DA1419" w:rsidRPr="005F39BE" w:rsidRDefault="00DA1419" w:rsidP="00B636C5">
      <w:pPr>
        <w:numPr>
          <w:ilvl w:val="0"/>
          <w:numId w:val="3"/>
        </w:numPr>
        <w:suppressAutoHyphens/>
        <w:autoSpaceDE w:val="0"/>
        <w:autoSpaceDN w:val="0"/>
        <w:adjustRightInd w:val="0"/>
        <w:jc w:val="both"/>
      </w:pPr>
      <w:r w:rsidRPr="005F39BE">
        <w:t>Образац понуде (Образац</w:t>
      </w:r>
      <w:r>
        <w:t xml:space="preserve"> бр.</w:t>
      </w:r>
      <w:r w:rsidRPr="005F39BE">
        <w:t xml:space="preserve"> 1) – попуњен и потписан; </w:t>
      </w:r>
    </w:p>
    <w:p w:rsidR="00EF2D85" w:rsidRDefault="00DA1419" w:rsidP="00B636C5">
      <w:pPr>
        <w:numPr>
          <w:ilvl w:val="0"/>
          <w:numId w:val="3"/>
        </w:numPr>
        <w:suppressAutoHyphens/>
        <w:autoSpaceDE w:val="0"/>
        <w:autoSpaceDN w:val="0"/>
        <w:adjustRightInd w:val="0"/>
        <w:jc w:val="both"/>
      </w:pPr>
      <w:r w:rsidRPr="00EF2D85">
        <w:t>Т</w:t>
      </w:r>
      <w:r w:rsidRPr="005F39BE">
        <w:t>рошков</w:t>
      </w:r>
      <w:r w:rsidRPr="00EF2D85">
        <w:t>и</w:t>
      </w:r>
      <w:r w:rsidRPr="005F39BE">
        <w:t xml:space="preserve"> припреме понуде (Образац</w:t>
      </w:r>
      <w:r w:rsidRPr="00EF2D85">
        <w:t xml:space="preserve"> бр.2</w:t>
      </w:r>
      <w:r w:rsidRPr="005F39BE">
        <w:t>)</w:t>
      </w:r>
      <w:r w:rsidRPr="00EF2D85">
        <w:t xml:space="preserve"> </w:t>
      </w:r>
      <w:r w:rsidR="00EF2D85" w:rsidRPr="00EF2D85">
        <w:t>–</w:t>
      </w:r>
      <w:r w:rsidRPr="00EF2D85">
        <w:t xml:space="preserve"> попуњен</w:t>
      </w:r>
      <w:r w:rsidR="00EF2D85" w:rsidRPr="00EF2D85">
        <w:t xml:space="preserve"> </w:t>
      </w:r>
      <w:r w:rsidRPr="00EF2D85">
        <w:t>и потписан</w:t>
      </w:r>
      <w:r w:rsidRPr="005F39BE">
        <w:t>;</w:t>
      </w:r>
      <w:r w:rsidRPr="00EF2D85">
        <w:t xml:space="preserve"> </w:t>
      </w:r>
    </w:p>
    <w:p w:rsidR="00DA1419" w:rsidRPr="00EF2D85" w:rsidRDefault="00DA1419" w:rsidP="00B636C5">
      <w:pPr>
        <w:numPr>
          <w:ilvl w:val="0"/>
          <w:numId w:val="3"/>
        </w:numPr>
        <w:suppressAutoHyphens/>
        <w:autoSpaceDE w:val="0"/>
        <w:autoSpaceDN w:val="0"/>
        <w:adjustRightInd w:val="0"/>
        <w:jc w:val="both"/>
      </w:pPr>
      <w:r w:rsidRPr="00EF2D85">
        <w:t>И</w:t>
      </w:r>
      <w:r w:rsidRPr="005F39BE">
        <w:t>зјав</w:t>
      </w:r>
      <w:r w:rsidRPr="00EF2D85">
        <w:t>у</w:t>
      </w:r>
      <w:r w:rsidRPr="005F39BE">
        <w:t xml:space="preserve"> о независној понуди (Образац</w:t>
      </w:r>
      <w:r w:rsidRPr="00EF2D85">
        <w:t xml:space="preserve"> бр.3</w:t>
      </w:r>
      <w:r w:rsidRPr="005F39BE">
        <w:t>)</w:t>
      </w:r>
      <w:r w:rsidRPr="00EF2D85">
        <w:t xml:space="preserve"> </w:t>
      </w:r>
      <w:r w:rsidR="00EF2D85">
        <w:t>–</w:t>
      </w:r>
      <w:r w:rsidRPr="00EF2D85">
        <w:t xml:space="preserve"> попуњен</w:t>
      </w:r>
      <w:r w:rsidR="00EF2D85">
        <w:t xml:space="preserve"> </w:t>
      </w:r>
      <w:r w:rsidRPr="00EF2D85">
        <w:t>и потписан</w:t>
      </w:r>
      <w:r w:rsidRPr="005F39BE">
        <w:t>;</w:t>
      </w:r>
    </w:p>
    <w:p w:rsidR="00DA1419" w:rsidRPr="005F39BE" w:rsidRDefault="00DA1419" w:rsidP="00B636C5">
      <w:pPr>
        <w:numPr>
          <w:ilvl w:val="0"/>
          <w:numId w:val="3"/>
        </w:numPr>
        <w:suppressAutoHyphens/>
        <w:autoSpaceDE w:val="0"/>
        <w:autoSpaceDN w:val="0"/>
        <w:adjustRightInd w:val="0"/>
        <w:jc w:val="both"/>
      </w:pPr>
      <w:r>
        <w:t>И</w:t>
      </w:r>
      <w:r w:rsidRPr="005F39BE">
        <w:t>зјаве понуђача о испуњености</w:t>
      </w:r>
      <w:r>
        <w:t xml:space="preserve"> обавезних</w:t>
      </w:r>
      <w:r w:rsidRPr="005F39BE">
        <w:t xml:space="preserve"> услова за учешће у поступку јавне набавке - чл. 75. ЗЈН (Образац</w:t>
      </w:r>
      <w:r>
        <w:t xml:space="preserve"> бр.4</w:t>
      </w:r>
      <w:r w:rsidRPr="005F39BE">
        <w:t xml:space="preserve">) </w:t>
      </w:r>
      <w:r w:rsidR="00EF2D85">
        <w:t>–</w:t>
      </w:r>
      <w:r w:rsidRPr="005F39BE">
        <w:t xml:space="preserve"> попуњен</w:t>
      </w:r>
      <w:r w:rsidR="00EF2D85">
        <w:t xml:space="preserve"> </w:t>
      </w:r>
      <w:r w:rsidRPr="005F39BE">
        <w:t xml:space="preserve"> и потписан;</w:t>
      </w:r>
    </w:p>
    <w:p w:rsidR="00DA1419" w:rsidRDefault="00DA1419" w:rsidP="00B636C5">
      <w:pPr>
        <w:numPr>
          <w:ilvl w:val="0"/>
          <w:numId w:val="3"/>
        </w:numPr>
        <w:suppressAutoHyphens/>
        <w:autoSpaceDE w:val="0"/>
        <w:autoSpaceDN w:val="0"/>
        <w:adjustRightInd w:val="0"/>
        <w:jc w:val="both"/>
      </w:pPr>
      <w:r>
        <w:t>И</w:t>
      </w:r>
      <w:r w:rsidRPr="005F39BE">
        <w:t>зјав</w:t>
      </w:r>
      <w:r>
        <w:t>у</w:t>
      </w:r>
      <w:r w:rsidRPr="005F39BE">
        <w:t xml:space="preserve"> подизвођача о испуњености</w:t>
      </w:r>
      <w:r>
        <w:t xml:space="preserve"> обавезних</w:t>
      </w:r>
      <w:r w:rsidRPr="005F39BE">
        <w:t xml:space="preserve"> услова за учешће у поступку јавне набавке - чл. 75.</w:t>
      </w:r>
      <w:r>
        <w:t xml:space="preserve"> ЗЈН</w:t>
      </w:r>
      <w:r w:rsidRPr="005F39BE">
        <w:t xml:space="preserve"> (Образац</w:t>
      </w:r>
      <w:r>
        <w:t xml:space="preserve"> бр.5</w:t>
      </w:r>
      <w:r w:rsidRPr="005F39BE">
        <w:t xml:space="preserve">), уколико понуђач подноси понуду са подизвођачем </w:t>
      </w:r>
      <w:r w:rsidR="00EF2D85">
        <w:t>–</w:t>
      </w:r>
      <w:r w:rsidRPr="005F39BE">
        <w:t xml:space="preserve"> попуњен</w:t>
      </w:r>
      <w:r w:rsidR="00EF2D85">
        <w:t xml:space="preserve"> </w:t>
      </w:r>
      <w:r w:rsidRPr="005F39BE">
        <w:t>и потписан;</w:t>
      </w:r>
    </w:p>
    <w:p w:rsidR="00DA1419" w:rsidRPr="00DA1A5F" w:rsidRDefault="00DA1419" w:rsidP="00B636C5">
      <w:pPr>
        <w:numPr>
          <w:ilvl w:val="0"/>
          <w:numId w:val="3"/>
        </w:numPr>
        <w:suppressAutoHyphens/>
        <w:autoSpaceDE w:val="0"/>
        <w:autoSpaceDN w:val="0"/>
        <w:adjustRightInd w:val="0"/>
        <w:jc w:val="both"/>
      </w:pPr>
      <w:r>
        <w:t>Изјаву о одговорном извођачу (образац бр.6)</w:t>
      </w:r>
      <w:r w:rsidRPr="001E15E2">
        <w:t xml:space="preserve"> </w:t>
      </w:r>
      <w:r w:rsidR="00EF2D85">
        <w:t>–</w:t>
      </w:r>
      <w:r w:rsidRPr="005F39BE">
        <w:t xml:space="preserve"> попуњен</w:t>
      </w:r>
      <w:r w:rsidR="00EF2D85">
        <w:t xml:space="preserve"> </w:t>
      </w:r>
      <w:r w:rsidRPr="005F39BE">
        <w:t>и потписан;</w:t>
      </w:r>
    </w:p>
    <w:p w:rsidR="00DA1A5F" w:rsidRDefault="00DA1A5F" w:rsidP="00DA1A5F">
      <w:pPr>
        <w:numPr>
          <w:ilvl w:val="0"/>
          <w:numId w:val="3"/>
        </w:numPr>
        <w:suppressAutoHyphens/>
        <w:autoSpaceDE w:val="0"/>
        <w:autoSpaceDN w:val="0"/>
        <w:adjustRightInd w:val="0"/>
        <w:jc w:val="both"/>
      </w:pPr>
      <w:r>
        <w:t>Изјава о расположивости техничке опреме (образац бр.7)</w:t>
      </w:r>
      <w:r w:rsidRPr="001E15E2">
        <w:t xml:space="preserve"> </w:t>
      </w:r>
      <w:r>
        <w:t>–</w:t>
      </w:r>
      <w:r w:rsidRPr="005F39BE">
        <w:t xml:space="preserve"> попуњен</w:t>
      </w:r>
      <w:r>
        <w:t xml:space="preserve"> </w:t>
      </w:r>
      <w:r w:rsidRPr="005F39BE">
        <w:t>и потписан;</w:t>
      </w:r>
    </w:p>
    <w:p w:rsidR="00DA1419" w:rsidRPr="0083303B" w:rsidRDefault="00DA1419" w:rsidP="00B636C5">
      <w:pPr>
        <w:numPr>
          <w:ilvl w:val="0"/>
          <w:numId w:val="3"/>
        </w:numPr>
        <w:suppressAutoHyphens/>
        <w:autoSpaceDE w:val="0"/>
        <w:autoSpaceDN w:val="0"/>
        <w:adjustRightInd w:val="0"/>
        <w:jc w:val="both"/>
      </w:pPr>
      <w: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делатности (образац бр.</w:t>
      </w:r>
      <w:r w:rsidR="00DA1A5F">
        <w:t>8</w:t>
      </w:r>
      <w:r>
        <w:t>)</w:t>
      </w:r>
      <w:r w:rsidRPr="001E15E2">
        <w:t xml:space="preserve"> </w:t>
      </w:r>
      <w:r w:rsidR="00EF2D85">
        <w:t>–</w:t>
      </w:r>
      <w:r w:rsidRPr="005F39BE">
        <w:t xml:space="preserve"> попуњен</w:t>
      </w:r>
      <w:r w:rsidR="00EF2D85">
        <w:t xml:space="preserve"> </w:t>
      </w:r>
      <w:r w:rsidRPr="005F39BE">
        <w:t>и потписан;</w:t>
      </w:r>
    </w:p>
    <w:p w:rsidR="00DA1419" w:rsidRDefault="00DA1419" w:rsidP="00B636C5">
      <w:pPr>
        <w:numPr>
          <w:ilvl w:val="0"/>
          <w:numId w:val="3"/>
        </w:numPr>
        <w:suppressAutoHyphens/>
        <w:autoSpaceDE w:val="0"/>
        <w:autoSpaceDN w:val="0"/>
        <w:adjustRightInd w:val="0"/>
        <w:jc w:val="both"/>
      </w:pPr>
      <w:r w:rsidRPr="005F39BE">
        <w:t>Модел уговора</w:t>
      </w:r>
      <w:r>
        <w:t xml:space="preserve"> (образац бр.</w:t>
      </w:r>
      <w:r w:rsidR="00DA1A5F">
        <w:t>9</w:t>
      </w:r>
      <w:r>
        <w:t>)</w:t>
      </w:r>
      <w:r w:rsidRPr="005F39BE">
        <w:t xml:space="preserve"> </w:t>
      </w:r>
      <w:r w:rsidR="00EF2D85">
        <w:t>–</w:t>
      </w:r>
      <w:r w:rsidRPr="005F39BE">
        <w:t xml:space="preserve"> попуњен</w:t>
      </w:r>
      <w:r w:rsidR="00EF2D85">
        <w:t xml:space="preserve"> </w:t>
      </w:r>
      <w:r w:rsidRPr="005F39BE">
        <w:t>и потписан;</w:t>
      </w:r>
    </w:p>
    <w:p w:rsidR="00DA1419" w:rsidRPr="001E15E2" w:rsidRDefault="00DA1419" w:rsidP="00B636C5">
      <w:pPr>
        <w:numPr>
          <w:ilvl w:val="0"/>
          <w:numId w:val="3"/>
        </w:numPr>
        <w:suppressAutoHyphens/>
        <w:autoSpaceDE w:val="0"/>
        <w:autoSpaceDN w:val="0"/>
        <w:adjustRightInd w:val="0"/>
        <w:jc w:val="both"/>
      </w:pPr>
      <w:r>
        <w:t>Предмер радова - о</w:t>
      </w:r>
      <w:r w:rsidRPr="005F39BE">
        <w:t>бразац структуре понуђене цене (</w:t>
      </w:r>
      <w:r>
        <w:t>о</w:t>
      </w:r>
      <w:r w:rsidRPr="005F39BE">
        <w:t xml:space="preserve">бразац </w:t>
      </w:r>
      <w:r>
        <w:t>бр.</w:t>
      </w:r>
      <w:r w:rsidR="00DA1A5F">
        <w:t>10</w:t>
      </w:r>
      <w:r w:rsidRPr="005F39BE">
        <w:t xml:space="preserve">) </w:t>
      </w:r>
      <w:r w:rsidR="00EF2D85">
        <w:t>–</w:t>
      </w:r>
      <w:r w:rsidRPr="005F39BE">
        <w:t xml:space="preserve"> попуњен</w:t>
      </w:r>
      <w:r w:rsidR="00EF2D85">
        <w:t xml:space="preserve"> </w:t>
      </w:r>
      <w:r w:rsidRPr="005F39BE">
        <w:t>и потписан;</w:t>
      </w:r>
    </w:p>
    <w:p w:rsidR="00DA1419" w:rsidRDefault="00DA1419" w:rsidP="00B636C5">
      <w:pPr>
        <w:numPr>
          <w:ilvl w:val="0"/>
          <w:numId w:val="3"/>
        </w:numPr>
        <w:suppressAutoHyphens/>
        <w:autoSpaceDE w:val="0"/>
        <w:autoSpaceDN w:val="0"/>
        <w:adjustRightInd w:val="0"/>
        <w:jc w:val="both"/>
      </w:pPr>
      <w:r w:rsidRPr="005F39BE">
        <w:t>Споразум – којим се понуђачи из групе међусобно и према наручиоцу обавезују на извршење јавне набавке, у случају подношења заједничке понуде</w:t>
      </w:r>
      <w:r>
        <w:t>;</w:t>
      </w:r>
    </w:p>
    <w:p w:rsidR="00DA1419" w:rsidRDefault="00DA1419" w:rsidP="00B636C5">
      <w:pPr>
        <w:numPr>
          <w:ilvl w:val="0"/>
          <w:numId w:val="3"/>
        </w:numPr>
        <w:suppressAutoHyphens/>
        <w:autoSpaceDE w:val="0"/>
        <w:autoSpaceDN w:val="0"/>
        <w:adjustRightInd w:val="0"/>
        <w:jc w:val="both"/>
      </w:pPr>
      <w:r>
        <w:t>Доказе о испуњености услова на начин предвиђен конкурсном документацијом.</w:t>
      </w:r>
    </w:p>
    <w:p w:rsidR="00E355C7" w:rsidRDefault="00E355C7" w:rsidP="00E355C7">
      <w:pPr>
        <w:ind w:left="360"/>
        <w:jc w:val="both"/>
        <w:rPr>
          <w:b/>
          <w:bCs/>
          <w:i/>
          <w:iCs/>
          <w:u w:val="single"/>
        </w:rPr>
      </w:pPr>
    </w:p>
    <w:p w:rsidR="00E355C7" w:rsidRPr="00E355C7" w:rsidRDefault="00E355C7" w:rsidP="00E355C7">
      <w:pPr>
        <w:jc w:val="both"/>
        <w:rPr>
          <w:i/>
          <w:iCs/>
          <w:u w:val="single"/>
        </w:rPr>
      </w:pPr>
      <w:r w:rsidRPr="00E355C7">
        <w:rPr>
          <w:b/>
          <w:bCs/>
          <w:i/>
          <w:iCs/>
          <w:u w:val="single"/>
        </w:rPr>
        <w:t>Напомена:</w:t>
      </w:r>
    </w:p>
    <w:p w:rsidR="00E355C7" w:rsidRPr="00E355C7" w:rsidRDefault="00E355C7" w:rsidP="00E355C7">
      <w:pPr>
        <w:suppressAutoHyphens/>
        <w:autoSpaceDE w:val="0"/>
        <w:autoSpaceDN w:val="0"/>
        <w:adjustRightInd w:val="0"/>
        <w:jc w:val="both"/>
        <w:rPr>
          <w:b/>
          <w:u w:val="single"/>
        </w:rPr>
      </w:pPr>
      <w:r w:rsidRPr="00E355C7">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E355C7" w:rsidRPr="005F39BE" w:rsidRDefault="00E355C7" w:rsidP="00E355C7">
      <w:pPr>
        <w:suppressAutoHyphens/>
        <w:autoSpaceDE w:val="0"/>
        <w:autoSpaceDN w:val="0"/>
        <w:adjustRightInd w:val="0"/>
        <w:jc w:val="both"/>
      </w:pPr>
    </w:p>
    <w:p w:rsidR="00DA1419" w:rsidRPr="005F39BE" w:rsidRDefault="00DA1419" w:rsidP="00B636C5">
      <w:pPr>
        <w:numPr>
          <w:ilvl w:val="0"/>
          <w:numId w:val="5"/>
        </w:numPr>
        <w:tabs>
          <w:tab w:val="left" w:pos="810"/>
        </w:tabs>
        <w:suppressAutoHyphens/>
        <w:spacing w:line="100" w:lineRule="atLeast"/>
        <w:ind w:left="0" w:firstLine="0"/>
        <w:jc w:val="both"/>
        <w:rPr>
          <w:b/>
          <w:bCs/>
          <w:i/>
          <w:iCs/>
          <w:lang w:val="sr-Cyrl-CS"/>
        </w:rPr>
      </w:pPr>
      <w:r w:rsidRPr="005F39BE">
        <w:rPr>
          <w:b/>
          <w:bCs/>
          <w:i/>
          <w:iCs/>
        </w:rPr>
        <w:t>ПАРТИЈЕ</w:t>
      </w:r>
    </w:p>
    <w:p w:rsidR="00DA1419" w:rsidRPr="005F39BE" w:rsidRDefault="00DA1419" w:rsidP="00DA1419">
      <w:pPr>
        <w:ind w:left="720"/>
        <w:jc w:val="both"/>
        <w:rPr>
          <w:b/>
          <w:bCs/>
          <w:i/>
          <w:iCs/>
          <w:lang w:val="sr-Cyrl-CS"/>
        </w:rPr>
      </w:pPr>
    </w:p>
    <w:p w:rsidR="00DA1419" w:rsidRPr="005F39BE" w:rsidRDefault="00DA1419" w:rsidP="00DA1419">
      <w:pPr>
        <w:jc w:val="both"/>
        <w:rPr>
          <w:lang w:val="sr-Cyrl-CS"/>
        </w:rPr>
      </w:pPr>
      <w:r w:rsidRPr="005F39BE">
        <w:rPr>
          <w:lang w:val="sr-Cyrl-CS"/>
        </w:rPr>
        <w:t>Предметна јавна набавка није обликована по партијама.</w:t>
      </w:r>
    </w:p>
    <w:p w:rsidR="00DA1419" w:rsidRPr="005F39BE" w:rsidRDefault="00DA1419" w:rsidP="00DA1419">
      <w:pPr>
        <w:jc w:val="both"/>
        <w:rPr>
          <w:lang w:val="sr-Cyrl-CS"/>
        </w:rPr>
      </w:pPr>
    </w:p>
    <w:p w:rsidR="00DA1419" w:rsidRPr="005F39BE" w:rsidRDefault="00DA1419" w:rsidP="00DA1419">
      <w:pPr>
        <w:jc w:val="both"/>
        <w:rPr>
          <w:bCs/>
          <w:iCs/>
        </w:rPr>
      </w:pPr>
      <w:r w:rsidRPr="005F39BE">
        <w:rPr>
          <w:b/>
          <w:i/>
          <w:iCs/>
        </w:rPr>
        <w:t>4.</w:t>
      </w:r>
      <w:r w:rsidRPr="005F39BE">
        <w:rPr>
          <w:b/>
          <w:bCs/>
          <w:i/>
          <w:iCs/>
        </w:rPr>
        <w:t xml:space="preserve">  ПОНУДА СА ВАРИЈАНТАМА</w:t>
      </w:r>
    </w:p>
    <w:p w:rsidR="00DA1419" w:rsidRPr="005F39BE" w:rsidRDefault="00DA1419" w:rsidP="00DA1419">
      <w:pPr>
        <w:jc w:val="both"/>
        <w:rPr>
          <w:bCs/>
          <w:iCs/>
        </w:rPr>
      </w:pPr>
    </w:p>
    <w:p w:rsidR="00DA1419" w:rsidRPr="005F39BE" w:rsidRDefault="00DA1419" w:rsidP="00DA1419">
      <w:pPr>
        <w:jc w:val="both"/>
        <w:rPr>
          <w:b/>
          <w:bCs/>
          <w:i/>
          <w:iCs/>
        </w:rPr>
      </w:pPr>
      <w:r w:rsidRPr="005F39BE">
        <w:rPr>
          <w:bCs/>
          <w:iCs/>
        </w:rPr>
        <w:t>Подношење понуде са варијантама није дозвољено.</w:t>
      </w:r>
    </w:p>
    <w:p w:rsidR="00DA1419" w:rsidRPr="005F39BE" w:rsidRDefault="00DA1419" w:rsidP="00DA1419">
      <w:pPr>
        <w:jc w:val="both"/>
        <w:rPr>
          <w:b/>
          <w:bCs/>
          <w:i/>
          <w:iCs/>
        </w:rPr>
      </w:pPr>
    </w:p>
    <w:p w:rsidR="00DA1419" w:rsidRPr="005F39BE" w:rsidRDefault="00DA1419" w:rsidP="00DA1419">
      <w:pPr>
        <w:jc w:val="both"/>
      </w:pPr>
      <w:r w:rsidRPr="005F39BE">
        <w:rPr>
          <w:b/>
          <w:bCs/>
          <w:i/>
          <w:iCs/>
        </w:rPr>
        <w:t xml:space="preserve">5. </w:t>
      </w:r>
      <w:r w:rsidRPr="005F39BE">
        <w:rPr>
          <w:b/>
          <w:i/>
          <w:iCs/>
        </w:rPr>
        <w:t>НАЧИН ИЗМЕНЕ, ДОПУНЕ И ОПОЗИВА ПОНУДЕ</w:t>
      </w:r>
    </w:p>
    <w:p w:rsidR="00DA1419" w:rsidRPr="005F39BE" w:rsidRDefault="00DA1419" w:rsidP="00DA1419">
      <w:pPr>
        <w:jc w:val="both"/>
      </w:pPr>
    </w:p>
    <w:p w:rsidR="00DA1419" w:rsidRPr="005F39BE" w:rsidRDefault="00DA1419" w:rsidP="00DA1419">
      <w:pPr>
        <w:jc w:val="both"/>
      </w:pPr>
      <w:r w:rsidRPr="005F39BE">
        <w:t>У року за подношење понуде понуђач може да измени, допуни или опозове своју понуду на начин који је одређен за подношење понуде.</w:t>
      </w:r>
    </w:p>
    <w:p w:rsidR="00DA1419" w:rsidRPr="005F39BE" w:rsidRDefault="00DA1419" w:rsidP="00DA1419">
      <w:pPr>
        <w:jc w:val="both"/>
        <w:rPr>
          <w:rFonts w:eastAsia="TimesNewRomanPSMT"/>
          <w:bCs/>
          <w:iCs/>
        </w:rPr>
      </w:pPr>
      <w:r w:rsidRPr="005F39BE">
        <w:t xml:space="preserve">Понуђач је дужан да јасно назначи који део понуде мења односно која документа накнадно доставља. </w:t>
      </w:r>
    </w:p>
    <w:p w:rsidR="00DA1419" w:rsidRPr="005F39BE" w:rsidRDefault="00DA1419" w:rsidP="00DA1419">
      <w:pPr>
        <w:jc w:val="both"/>
        <w:rPr>
          <w:rFonts w:eastAsia="TimesNewRomanPSMT"/>
          <w:bCs/>
          <w:iCs/>
        </w:rPr>
      </w:pPr>
      <w:r w:rsidRPr="005F39BE">
        <w:rPr>
          <w:rFonts w:eastAsia="TimesNewRomanPSMT"/>
          <w:bCs/>
          <w:iCs/>
        </w:rPr>
        <w:t xml:space="preserve">Измену, допуну или опозив понуде треба доставити на адресу: </w:t>
      </w:r>
      <w:r w:rsidRPr="005F39BE">
        <w:rPr>
          <w:rFonts w:eastAsia="TimesNewRomanPSMT"/>
          <w:bCs/>
        </w:rPr>
        <w:t>Градска управа града Ужица,</w:t>
      </w:r>
      <w:r w:rsidRPr="005F39BE">
        <w:rPr>
          <w:rFonts w:eastAsia="TimesNewRomanPSMT"/>
          <w:bCs/>
          <w:lang w:val="sr-Cyrl-CS"/>
        </w:rPr>
        <w:t xml:space="preserve"> ул. Димитрија Туцовића бр.52, Ужице</w:t>
      </w:r>
      <w:r w:rsidRPr="005F39BE">
        <w:rPr>
          <w:i/>
          <w:iCs/>
        </w:rPr>
        <w:t xml:space="preserve">, </w:t>
      </w:r>
      <w:r w:rsidRPr="005F39BE">
        <w:rPr>
          <w:rFonts w:eastAsia="TimesNewRomanPSMT"/>
          <w:bCs/>
          <w:iCs/>
          <w:color w:val="FF0000"/>
        </w:rPr>
        <w:t xml:space="preserve"> </w:t>
      </w:r>
      <w:r w:rsidRPr="005F39BE">
        <w:rPr>
          <w:rFonts w:eastAsia="TimesNewRomanPSMT"/>
          <w:bCs/>
          <w:iCs/>
        </w:rPr>
        <w:t>са назнаком:</w:t>
      </w:r>
    </w:p>
    <w:p w:rsidR="00DA1419" w:rsidRPr="006A0EC1" w:rsidRDefault="00DA1419" w:rsidP="00DA1419">
      <w:pPr>
        <w:jc w:val="both"/>
        <w:rPr>
          <w:rFonts w:eastAsia="TimesNewRomanPSMT"/>
          <w:b/>
          <w:bCs/>
          <w:iCs/>
        </w:rPr>
      </w:pPr>
      <w:r w:rsidRPr="005F39BE">
        <w:rPr>
          <w:rFonts w:eastAsia="TimesNewRomanPSMT"/>
          <w:bCs/>
          <w:iCs/>
        </w:rPr>
        <w:t>„</w:t>
      </w:r>
      <w:r w:rsidRPr="005F39BE">
        <w:rPr>
          <w:rFonts w:eastAsia="TimesNewRomanPSMT"/>
          <w:b/>
          <w:bCs/>
          <w:iCs/>
        </w:rPr>
        <w:t>Измена понуде</w:t>
      </w:r>
      <w:r w:rsidRPr="005F39BE">
        <w:rPr>
          <w:rFonts w:eastAsia="TimesNewRomanPS-BoldMT"/>
          <w:b/>
          <w:bCs/>
        </w:rPr>
        <w:t xml:space="preserve"> за јавну набавку</w:t>
      </w:r>
      <w:r w:rsidRPr="005F39BE">
        <w:rPr>
          <w:rFonts w:eastAsia="TimesNewRomanPS-BoldMT"/>
          <w:b/>
          <w:bCs/>
          <w:lang w:val="sr-Cyrl-CS"/>
        </w:rPr>
        <w:t xml:space="preserve"> мале вредности</w:t>
      </w:r>
      <w:r>
        <w:rPr>
          <w:rFonts w:eastAsia="TimesNewRomanPS-BoldMT"/>
          <w:b/>
          <w:bCs/>
          <w:lang w:val="sr-Cyrl-CS"/>
        </w:rPr>
        <w:t xml:space="preserve"> </w:t>
      </w:r>
      <w:r w:rsidRPr="005F39BE">
        <w:rPr>
          <w:b/>
          <w:bCs/>
          <w:lang w:val="sr-Cyrl-CS"/>
        </w:rPr>
        <w:t xml:space="preserve">број </w:t>
      </w:r>
      <w:r w:rsidRPr="005F39BE">
        <w:rPr>
          <w:b/>
        </w:rPr>
        <w:t>VIII 404-</w:t>
      </w:r>
      <w:r w:rsidR="00E355C7">
        <w:rPr>
          <w:b/>
        </w:rPr>
        <w:t>22</w:t>
      </w:r>
      <w:r w:rsidR="006A0EC1">
        <w:rPr>
          <w:b/>
        </w:rPr>
        <w:t>9</w:t>
      </w:r>
      <w:r w:rsidRPr="005F39BE">
        <w:rPr>
          <w:b/>
        </w:rPr>
        <w:t>/1</w:t>
      </w:r>
      <w:r>
        <w:rPr>
          <w:b/>
        </w:rPr>
        <w:t>9</w:t>
      </w:r>
      <w:r w:rsidRPr="005F39BE">
        <w:rPr>
          <w:b/>
        </w:rPr>
        <w:t xml:space="preserve"> </w:t>
      </w:r>
      <w:r w:rsidRPr="005F39BE">
        <w:t xml:space="preserve"> </w:t>
      </w:r>
      <w:r w:rsidRPr="005F39BE">
        <w:rPr>
          <w:b/>
        </w:rPr>
        <w:t xml:space="preserve">– </w:t>
      </w:r>
      <w:r w:rsidRPr="005F39BE">
        <w:rPr>
          <w:rFonts w:eastAsia="TimesNewRomanPS-BoldMT"/>
          <w:b/>
          <w:bCs/>
          <w:color w:val="002060"/>
        </w:rPr>
        <w:t xml:space="preserve"> </w:t>
      </w:r>
      <w:r w:rsidR="006A0EC1" w:rsidRPr="006A0EC1">
        <w:rPr>
          <w:rFonts w:eastAsia="TimesNewRomanPS-BoldMT"/>
          <w:b/>
          <w:bCs/>
          <w:lang w:val="sr-Cyrl-CS"/>
        </w:rPr>
        <w:t>Извођење радова на изградњи санитарног чвора у Стапарској бањи</w:t>
      </w:r>
      <w:r w:rsidR="0028405D" w:rsidRPr="006A0EC1">
        <w:rPr>
          <w:b/>
          <w:bCs/>
        </w:rPr>
        <w:t xml:space="preserve"> </w:t>
      </w:r>
      <w:r w:rsidRPr="006A0EC1">
        <w:rPr>
          <w:rFonts w:eastAsia="TimesNewRomanPSMT"/>
          <w:b/>
          <w:bCs/>
        </w:rPr>
        <w:t xml:space="preserve">- </w:t>
      </w:r>
      <w:r w:rsidRPr="006A0EC1">
        <w:rPr>
          <w:rFonts w:eastAsia="TimesNewRomanPS-BoldMT"/>
          <w:b/>
          <w:bCs/>
        </w:rPr>
        <w:t>НЕ ОТВАРАТИ</w:t>
      </w:r>
      <w:r w:rsidRPr="006A0EC1">
        <w:rPr>
          <w:rFonts w:eastAsia="TimesNewRomanPSMT"/>
          <w:b/>
          <w:bCs/>
          <w:iCs/>
        </w:rPr>
        <w:t xml:space="preserve"> или</w:t>
      </w:r>
    </w:p>
    <w:p w:rsidR="00DA1419" w:rsidRPr="006A0EC1" w:rsidRDefault="00DA1419" w:rsidP="00DA1419">
      <w:pPr>
        <w:jc w:val="both"/>
        <w:rPr>
          <w:rFonts w:eastAsia="TimesNewRomanPSMT"/>
          <w:b/>
          <w:bCs/>
          <w:iCs/>
          <w:lang w:val="sr-Cyrl-CS"/>
        </w:rPr>
      </w:pPr>
      <w:r w:rsidRPr="006A0EC1">
        <w:rPr>
          <w:rFonts w:eastAsia="TimesNewRomanPSMT"/>
          <w:b/>
          <w:bCs/>
          <w:iCs/>
        </w:rPr>
        <w:t xml:space="preserve">„Допуна понуде </w:t>
      </w:r>
      <w:r w:rsidRPr="006A0EC1">
        <w:rPr>
          <w:rFonts w:eastAsia="TimesNewRomanPS-BoldMT"/>
          <w:b/>
          <w:bCs/>
        </w:rPr>
        <w:t>за јавну набавку</w:t>
      </w:r>
      <w:r w:rsidRPr="006A0EC1">
        <w:rPr>
          <w:rFonts w:eastAsia="TimesNewRomanPS-BoldMT"/>
          <w:b/>
          <w:bCs/>
          <w:lang w:val="sr-Cyrl-CS"/>
        </w:rPr>
        <w:t xml:space="preserve"> мале вредности </w:t>
      </w:r>
      <w:r w:rsidRPr="006A0EC1">
        <w:rPr>
          <w:b/>
          <w:bCs/>
          <w:lang w:val="sr-Cyrl-CS"/>
        </w:rPr>
        <w:t xml:space="preserve">број </w:t>
      </w:r>
      <w:r w:rsidRPr="006A0EC1">
        <w:rPr>
          <w:b/>
        </w:rPr>
        <w:t xml:space="preserve">VIII </w:t>
      </w:r>
      <w:r w:rsidR="00E355C7" w:rsidRPr="006A0EC1">
        <w:rPr>
          <w:b/>
        </w:rPr>
        <w:t>404-22</w:t>
      </w:r>
      <w:r w:rsidR="006A0EC1" w:rsidRPr="006A0EC1">
        <w:rPr>
          <w:b/>
        </w:rPr>
        <w:t>9</w:t>
      </w:r>
      <w:r w:rsidR="00E355C7" w:rsidRPr="006A0EC1">
        <w:rPr>
          <w:b/>
        </w:rPr>
        <w:t xml:space="preserve">/19  – </w:t>
      </w:r>
      <w:r w:rsidR="00E355C7" w:rsidRPr="006A0EC1">
        <w:rPr>
          <w:rFonts w:eastAsia="TimesNewRomanPS-BoldMT"/>
          <w:b/>
          <w:bCs/>
          <w:color w:val="002060"/>
        </w:rPr>
        <w:t xml:space="preserve"> </w:t>
      </w:r>
      <w:r w:rsidR="006A0EC1" w:rsidRPr="006A0EC1">
        <w:rPr>
          <w:rFonts w:eastAsia="TimesNewRomanPS-BoldMT"/>
          <w:b/>
          <w:bCs/>
          <w:lang w:val="sr-Cyrl-CS"/>
        </w:rPr>
        <w:t>Извођење радова на изградњи санитарног чвора у Стапарској бањи</w:t>
      </w:r>
      <w:r w:rsidR="0028405D" w:rsidRPr="006A0EC1">
        <w:rPr>
          <w:b/>
          <w:bCs/>
        </w:rPr>
        <w:t xml:space="preserve"> </w:t>
      </w:r>
      <w:r w:rsidRPr="006A0EC1">
        <w:rPr>
          <w:rFonts w:eastAsia="TimesNewRomanPSMT"/>
          <w:b/>
          <w:bCs/>
        </w:rPr>
        <w:t xml:space="preserve">- </w:t>
      </w:r>
      <w:r w:rsidRPr="006A0EC1">
        <w:rPr>
          <w:rFonts w:eastAsia="TimesNewRomanPS-BoldMT"/>
          <w:b/>
          <w:bCs/>
        </w:rPr>
        <w:t>НЕ ОТВАРАТИ”</w:t>
      </w:r>
      <w:r w:rsidRPr="006A0EC1">
        <w:rPr>
          <w:rFonts w:eastAsia="TimesNewRomanPSMT"/>
          <w:b/>
          <w:bCs/>
          <w:iCs/>
        </w:rPr>
        <w:t xml:space="preserve"> или</w:t>
      </w:r>
    </w:p>
    <w:p w:rsidR="00DA1419" w:rsidRPr="006A0EC1" w:rsidRDefault="00DA1419" w:rsidP="00DA1419">
      <w:pPr>
        <w:jc w:val="both"/>
        <w:rPr>
          <w:rFonts w:eastAsia="TimesNewRomanPS-BoldMT"/>
          <w:b/>
          <w:bCs/>
        </w:rPr>
      </w:pPr>
      <w:r w:rsidRPr="006A0EC1">
        <w:rPr>
          <w:rFonts w:eastAsia="TimesNewRomanPSMT"/>
          <w:b/>
          <w:bCs/>
          <w:iCs/>
        </w:rPr>
        <w:t xml:space="preserve">„Опозив понуде </w:t>
      </w:r>
      <w:r w:rsidRPr="006A0EC1">
        <w:rPr>
          <w:rFonts w:eastAsia="TimesNewRomanPS-BoldMT"/>
          <w:b/>
          <w:bCs/>
        </w:rPr>
        <w:t>за јавну набавку</w:t>
      </w:r>
      <w:r w:rsidRPr="006A0EC1">
        <w:rPr>
          <w:rFonts w:eastAsia="TimesNewRomanPS-BoldMT"/>
          <w:b/>
          <w:bCs/>
          <w:lang w:val="sr-Cyrl-CS"/>
        </w:rPr>
        <w:t xml:space="preserve"> мале вредности </w:t>
      </w:r>
      <w:r w:rsidRPr="006A0EC1">
        <w:rPr>
          <w:b/>
          <w:bCs/>
          <w:lang w:val="sr-Cyrl-CS"/>
        </w:rPr>
        <w:t xml:space="preserve">број </w:t>
      </w:r>
      <w:r w:rsidRPr="006A0EC1">
        <w:rPr>
          <w:b/>
        </w:rPr>
        <w:t xml:space="preserve">VIII </w:t>
      </w:r>
      <w:r w:rsidR="00E355C7" w:rsidRPr="006A0EC1">
        <w:rPr>
          <w:b/>
        </w:rPr>
        <w:t>404-22</w:t>
      </w:r>
      <w:r w:rsidR="006A0EC1" w:rsidRPr="006A0EC1">
        <w:rPr>
          <w:b/>
        </w:rPr>
        <w:t>9</w:t>
      </w:r>
      <w:r w:rsidR="00E355C7" w:rsidRPr="006A0EC1">
        <w:rPr>
          <w:b/>
        </w:rPr>
        <w:t xml:space="preserve">/19  – </w:t>
      </w:r>
      <w:r w:rsidR="00E355C7" w:rsidRPr="006A0EC1">
        <w:rPr>
          <w:rFonts w:eastAsia="TimesNewRomanPS-BoldMT"/>
          <w:b/>
          <w:bCs/>
          <w:color w:val="002060"/>
        </w:rPr>
        <w:t xml:space="preserve"> </w:t>
      </w:r>
      <w:r w:rsidR="006A0EC1" w:rsidRPr="006A0EC1">
        <w:rPr>
          <w:rFonts w:eastAsia="TimesNewRomanPS-BoldMT"/>
          <w:b/>
          <w:bCs/>
          <w:lang w:val="sr-Cyrl-CS"/>
        </w:rPr>
        <w:t>Извођење радова на изградњи санитарног чвора у Стапарској бањи</w:t>
      </w:r>
      <w:r w:rsidR="0028405D" w:rsidRPr="006A0EC1">
        <w:rPr>
          <w:b/>
          <w:bCs/>
        </w:rPr>
        <w:t xml:space="preserve"> </w:t>
      </w:r>
      <w:r w:rsidRPr="006A0EC1">
        <w:rPr>
          <w:rFonts w:eastAsia="TimesNewRomanPSMT"/>
          <w:b/>
          <w:bCs/>
        </w:rPr>
        <w:t xml:space="preserve">- </w:t>
      </w:r>
      <w:r w:rsidRPr="006A0EC1">
        <w:rPr>
          <w:rFonts w:eastAsia="TimesNewRomanPS-BoldMT"/>
          <w:b/>
          <w:bCs/>
        </w:rPr>
        <w:t>НЕ ОТВАРАТИ” или</w:t>
      </w:r>
    </w:p>
    <w:p w:rsidR="00DA1419" w:rsidRPr="005F39BE" w:rsidRDefault="00DA1419" w:rsidP="00DA1419">
      <w:pPr>
        <w:jc w:val="both"/>
        <w:rPr>
          <w:rFonts w:eastAsia="TimesNewRomanPS-BoldMT"/>
          <w:bCs/>
        </w:rPr>
      </w:pPr>
      <w:r w:rsidRPr="006A0EC1">
        <w:rPr>
          <w:rFonts w:eastAsia="TimesNewRomanPSMT"/>
          <w:b/>
          <w:bCs/>
          <w:iCs/>
        </w:rPr>
        <w:t>„Измена и допуна понуде</w:t>
      </w:r>
      <w:r w:rsidRPr="006A0EC1">
        <w:rPr>
          <w:rFonts w:eastAsia="TimesNewRomanPS-BoldMT"/>
          <w:b/>
          <w:bCs/>
        </w:rPr>
        <w:t xml:space="preserve"> за јавну набавку</w:t>
      </w:r>
      <w:r w:rsidRPr="006A0EC1">
        <w:rPr>
          <w:rFonts w:eastAsia="TimesNewRomanPS-BoldMT"/>
          <w:b/>
          <w:bCs/>
          <w:lang w:val="sr-Cyrl-CS"/>
        </w:rPr>
        <w:t xml:space="preserve"> мале вредности </w:t>
      </w:r>
      <w:r w:rsidRPr="006A0EC1">
        <w:rPr>
          <w:b/>
          <w:bCs/>
          <w:lang w:val="sr-Cyrl-CS"/>
        </w:rPr>
        <w:t xml:space="preserve">број </w:t>
      </w:r>
      <w:r w:rsidRPr="006A0EC1">
        <w:rPr>
          <w:b/>
        </w:rPr>
        <w:t xml:space="preserve">VIII </w:t>
      </w:r>
      <w:r w:rsidR="00E355C7" w:rsidRPr="006A0EC1">
        <w:rPr>
          <w:b/>
        </w:rPr>
        <w:t>404-22</w:t>
      </w:r>
      <w:r w:rsidR="006A0EC1" w:rsidRPr="006A0EC1">
        <w:rPr>
          <w:b/>
        </w:rPr>
        <w:t>9</w:t>
      </w:r>
      <w:r w:rsidR="00E355C7" w:rsidRPr="006A0EC1">
        <w:rPr>
          <w:b/>
        </w:rPr>
        <w:t xml:space="preserve">/19  – </w:t>
      </w:r>
      <w:r w:rsidR="00E355C7" w:rsidRPr="006A0EC1">
        <w:rPr>
          <w:rFonts w:eastAsia="TimesNewRomanPS-BoldMT"/>
          <w:b/>
          <w:bCs/>
          <w:color w:val="002060"/>
        </w:rPr>
        <w:t xml:space="preserve"> </w:t>
      </w:r>
      <w:r w:rsidR="006A0EC1" w:rsidRPr="006A0EC1">
        <w:rPr>
          <w:rFonts w:eastAsia="TimesNewRomanPS-BoldMT"/>
          <w:b/>
          <w:bCs/>
          <w:lang w:val="sr-Cyrl-CS"/>
        </w:rPr>
        <w:t>Извођење радова на изградњи санитарног чвора у Стапарској бањи</w:t>
      </w:r>
      <w:r w:rsidR="006A0EC1" w:rsidRPr="006A0EC1">
        <w:rPr>
          <w:rFonts w:eastAsia="TimesNewRomanPSMT"/>
          <w:b/>
          <w:bCs/>
        </w:rPr>
        <w:t xml:space="preserve"> </w:t>
      </w:r>
      <w:r w:rsidRPr="006A0EC1">
        <w:rPr>
          <w:rFonts w:eastAsia="TimesNewRomanPSMT"/>
          <w:b/>
          <w:bCs/>
        </w:rPr>
        <w:t xml:space="preserve">- </w:t>
      </w:r>
      <w:r w:rsidRPr="005F39BE">
        <w:rPr>
          <w:rFonts w:eastAsia="TimesNewRomanPS-BoldMT"/>
          <w:b/>
          <w:bCs/>
        </w:rPr>
        <w:t>НЕ ОТВАРАТИ.</w:t>
      </w:r>
    </w:p>
    <w:p w:rsidR="00DA1419" w:rsidRPr="005F39BE" w:rsidRDefault="00DA1419" w:rsidP="00DA1419">
      <w:pPr>
        <w:jc w:val="both"/>
      </w:pPr>
      <w:r w:rsidRPr="005F39BE">
        <w:rPr>
          <w:rFonts w:eastAsia="TimesNewRomanPSMT"/>
          <w:bCs/>
        </w:rPr>
        <w:t>На полеђини коверте или на кутији навести назив</w:t>
      </w:r>
      <w:r w:rsidRPr="005F39BE">
        <w:rPr>
          <w:rFonts w:eastAsia="TimesNewRomanPSMT"/>
          <w:bCs/>
          <w:lang w:val="sr-Cyrl-CS"/>
        </w:rPr>
        <w:t xml:space="preserve"> и адресу</w:t>
      </w:r>
      <w:r w:rsidRPr="005F39BE">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A1419" w:rsidRPr="005F39BE" w:rsidRDefault="00DA1419" w:rsidP="00DA1419">
      <w:pPr>
        <w:jc w:val="both"/>
        <w:rPr>
          <w:b/>
          <w:i/>
          <w:iCs/>
        </w:rPr>
      </w:pPr>
      <w:r w:rsidRPr="005F39BE">
        <w:t>По истеку рока за подношење понуда понуђач не може да повуче нити да мења своју понуду.</w:t>
      </w:r>
    </w:p>
    <w:p w:rsidR="00DA1419" w:rsidRPr="005F39BE" w:rsidRDefault="00DA1419" w:rsidP="00DA1419">
      <w:pPr>
        <w:jc w:val="both"/>
        <w:rPr>
          <w:b/>
          <w:i/>
          <w:iCs/>
        </w:rPr>
      </w:pPr>
    </w:p>
    <w:p w:rsidR="00DA1419" w:rsidRPr="005F39BE" w:rsidRDefault="00DA1419" w:rsidP="00DA1419">
      <w:pPr>
        <w:jc w:val="both"/>
      </w:pPr>
      <w:r w:rsidRPr="005F39BE">
        <w:rPr>
          <w:b/>
          <w:bCs/>
          <w:i/>
          <w:iCs/>
        </w:rPr>
        <w:t xml:space="preserve">6. УЧЕСТВОВАЊЕ У ЗАЈЕДНИЧКОЈ ПОНУДИ ИЛИ КАО ПОДИЗВОЂАЧ </w:t>
      </w:r>
    </w:p>
    <w:p w:rsidR="00DA1419" w:rsidRPr="005F39BE" w:rsidRDefault="00DA1419" w:rsidP="00DA1419">
      <w:pPr>
        <w:jc w:val="both"/>
      </w:pPr>
    </w:p>
    <w:p w:rsidR="00DA1419" w:rsidRPr="005F39BE" w:rsidRDefault="00DA1419" w:rsidP="00DA1419">
      <w:pPr>
        <w:jc w:val="both"/>
        <w:rPr>
          <w:iCs/>
        </w:rPr>
      </w:pPr>
      <w:r w:rsidRPr="005F39BE">
        <w:rPr>
          <w:bCs/>
          <w:iCs/>
        </w:rPr>
        <w:t>Понуђач може да поднесе само једну понуду.</w:t>
      </w:r>
      <w:r w:rsidRPr="005F39BE">
        <w:rPr>
          <w:i/>
          <w:iCs/>
        </w:rPr>
        <w:t xml:space="preserve"> </w:t>
      </w:r>
    </w:p>
    <w:p w:rsidR="00DA1419" w:rsidRPr="005F39BE" w:rsidRDefault="00DA1419" w:rsidP="00DA1419">
      <w:pPr>
        <w:jc w:val="both"/>
        <w:rPr>
          <w:iCs/>
        </w:rPr>
      </w:pPr>
      <w:r w:rsidRPr="005F39BE">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A1419" w:rsidRDefault="00DA1419" w:rsidP="00DA1419">
      <w:pPr>
        <w:jc w:val="both"/>
        <w:rPr>
          <w:iCs/>
        </w:rPr>
      </w:pPr>
      <w:r w:rsidRPr="005F39BE">
        <w:rPr>
          <w:iCs/>
        </w:rPr>
        <w:t xml:space="preserve">У Обрасцу понуде </w:t>
      </w:r>
      <w:r w:rsidRPr="005F39BE">
        <w:rPr>
          <w:iCs/>
          <w:lang w:val="sr-Cyrl-CS"/>
        </w:rPr>
        <w:t>(</w:t>
      </w:r>
      <w:r w:rsidRPr="005F39BE">
        <w:rPr>
          <w:iCs/>
        </w:rPr>
        <w:t xml:space="preserve">Образац 1. у </w:t>
      </w:r>
      <w:r w:rsidRPr="005F39BE">
        <w:rPr>
          <w:iCs/>
          <w:lang w:val="sr-Cyrl-CS"/>
        </w:rPr>
        <w:t xml:space="preserve">поглављу </w:t>
      </w:r>
      <w:r w:rsidRPr="005F39BE">
        <w:rPr>
          <w:iCs/>
        </w:rPr>
        <w:t>VI ове конкурсне документације</w:t>
      </w:r>
      <w:r w:rsidRPr="005F39BE">
        <w:rPr>
          <w:iCs/>
          <w:lang w:val="ru-RU"/>
        </w:rPr>
        <w:t>)</w:t>
      </w:r>
      <w:r w:rsidRPr="005F39BE">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355C7" w:rsidRPr="00E355C7" w:rsidRDefault="00E355C7" w:rsidP="00DA1419">
      <w:pPr>
        <w:jc w:val="both"/>
        <w:rPr>
          <w:i/>
          <w:iCs/>
          <w:color w:val="FF0000"/>
        </w:rPr>
      </w:pPr>
    </w:p>
    <w:p w:rsidR="00DA1419" w:rsidRPr="005F39BE" w:rsidRDefault="00DA1419" w:rsidP="00DA1419">
      <w:pPr>
        <w:jc w:val="both"/>
        <w:rPr>
          <w:iCs/>
        </w:rPr>
      </w:pPr>
      <w:r w:rsidRPr="005F39BE">
        <w:rPr>
          <w:b/>
          <w:bCs/>
          <w:i/>
          <w:iCs/>
        </w:rPr>
        <w:t>7. ПОНУДА СА ПОДИЗВОЂАЧЕМ</w:t>
      </w:r>
    </w:p>
    <w:p w:rsidR="00DA1419" w:rsidRPr="005F39BE" w:rsidRDefault="00DA1419" w:rsidP="00DA1419">
      <w:pPr>
        <w:jc w:val="both"/>
        <w:rPr>
          <w:iCs/>
        </w:rPr>
      </w:pPr>
    </w:p>
    <w:p w:rsidR="00DA1419" w:rsidRPr="005F39BE" w:rsidRDefault="00DA1419" w:rsidP="00DA1419">
      <w:pPr>
        <w:jc w:val="both"/>
        <w:rPr>
          <w:iCs/>
        </w:rPr>
      </w:pPr>
      <w:r w:rsidRPr="005F39BE">
        <w:rPr>
          <w:iCs/>
        </w:rPr>
        <w:t>Уколико понуђач подноси понуду са подизвођачем дужан је да у Обрасцу понуде</w:t>
      </w:r>
      <w:r w:rsidRPr="005F39BE">
        <w:rPr>
          <w:iCs/>
          <w:lang w:val="sr-Cyrl-CS"/>
        </w:rPr>
        <w:t xml:space="preserve"> (Образац 1. </w:t>
      </w:r>
      <w:r w:rsidRPr="005F39BE">
        <w:rPr>
          <w:iCs/>
        </w:rPr>
        <w:t xml:space="preserve">у </w:t>
      </w:r>
      <w:r w:rsidRPr="005F39BE">
        <w:rPr>
          <w:iCs/>
          <w:lang w:val="sr-Cyrl-CS"/>
        </w:rPr>
        <w:t xml:space="preserve">поглављу </w:t>
      </w:r>
      <w:r w:rsidRPr="005F39BE">
        <w:rPr>
          <w:iCs/>
        </w:rPr>
        <w:t>VI ове конкурсне документације</w:t>
      </w:r>
      <w:r w:rsidRPr="005F39BE">
        <w:rPr>
          <w:iCs/>
          <w:lang w:val="ru-RU"/>
        </w:rPr>
        <w:t>)</w:t>
      </w:r>
      <w:r w:rsidRPr="005F39BE">
        <w:rPr>
          <w:iCs/>
          <w:color w:val="FF0000"/>
        </w:rPr>
        <w:t xml:space="preserve"> </w:t>
      </w:r>
      <w:r w:rsidRPr="005F39BE">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A1419" w:rsidRPr="005F39BE" w:rsidRDefault="00DA1419" w:rsidP="00DA1419">
      <w:pPr>
        <w:jc w:val="both"/>
        <w:rPr>
          <w:iCs/>
        </w:rPr>
      </w:pPr>
      <w:r w:rsidRPr="005F39BE">
        <w:rPr>
          <w:iCs/>
        </w:rPr>
        <w:t>Понуђач у Обрасцу понуде</w:t>
      </w:r>
      <w:r w:rsidRPr="005F39BE">
        <w:rPr>
          <w:i/>
          <w:iCs/>
          <w:color w:val="FF0000"/>
        </w:rPr>
        <w:t xml:space="preserve"> </w:t>
      </w:r>
      <w:r w:rsidRPr="005F39BE">
        <w:rPr>
          <w:iCs/>
        </w:rPr>
        <w:t xml:space="preserve">наводи назив и седиште подизвођача, уколико ће делимично извршење набавке поверити подизвођачу. </w:t>
      </w:r>
    </w:p>
    <w:p w:rsidR="00DA1419" w:rsidRPr="005F39BE" w:rsidRDefault="00DA1419" w:rsidP="00DA1419">
      <w:pPr>
        <w:jc w:val="both"/>
        <w:rPr>
          <w:rFonts w:eastAsia="TimesNewRomanPSMT"/>
          <w:bCs/>
        </w:rPr>
      </w:pPr>
      <w:r w:rsidRPr="005F39BE">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F39BE">
        <w:rPr>
          <w:rFonts w:eastAsia="TimesNewRomanPSMT"/>
          <w:bCs/>
        </w:rPr>
        <w:t xml:space="preserve"> </w:t>
      </w:r>
    </w:p>
    <w:p w:rsidR="00DA1419" w:rsidRPr="005F39BE" w:rsidRDefault="00DA1419" w:rsidP="00DA1419">
      <w:pPr>
        <w:jc w:val="both"/>
        <w:rPr>
          <w:iCs/>
        </w:rPr>
      </w:pPr>
      <w:r w:rsidRPr="005F39BE">
        <w:rPr>
          <w:rFonts w:eastAsia="TimesNewRomanPSMT"/>
          <w:bCs/>
        </w:rPr>
        <w:t xml:space="preserve">Понуђач је дужан да за подизвођаче достави доказе о испуњености услова који су наведени у </w:t>
      </w:r>
      <w:r w:rsidRPr="005F39BE">
        <w:rPr>
          <w:rFonts w:eastAsia="TimesNewRomanPSMT"/>
          <w:bCs/>
          <w:lang w:val="sr-Cyrl-CS"/>
        </w:rPr>
        <w:t>поглављу</w:t>
      </w:r>
      <w:r w:rsidRPr="005F39BE">
        <w:rPr>
          <w:rFonts w:eastAsia="TimesNewRomanPSMT"/>
          <w:bCs/>
        </w:rPr>
        <w:t xml:space="preserve"> IV</w:t>
      </w:r>
      <w:r w:rsidRPr="005F39BE">
        <w:rPr>
          <w:rFonts w:eastAsia="TimesNewRomanPSMT"/>
          <w:bCs/>
          <w:lang w:val="ru-RU"/>
        </w:rPr>
        <w:t xml:space="preserve"> </w:t>
      </w:r>
      <w:r w:rsidRPr="005F39BE">
        <w:rPr>
          <w:rFonts w:eastAsia="TimesNewRomanPSMT"/>
          <w:bCs/>
        </w:rPr>
        <w:t xml:space="preserve">конкурсне документације, у складу са Упутством како се доказује испуњеност услова (Образац </w:t>
      </w:r>
      <w:r>
        <w:rPr>
          <w:rFonts w:eastAsia="TimesNewRomanPSMT"/>
          <w:bCs/>
        </w:rPr>
        <w:t>5</w:t>
      </w:r>
      <w:r w:rsidRPr="005F39BE">
        <w:rPr>
          <w:rFonts w:eastAsia="TimesNewRomanPSMT"/>
          <w:bCs/>
        </w:rPr>
        <w:t xml:space="preserve">. </w:t>
      </w:r>
      <w:r w:rsidRPr="005F39BE">
        <w:rPr>
          <w:iCs/>
        </w:rPr>
        <w:t xml:space="preserve">у </w:t>
      </w:r>
      <w:r w:rsidRPr="005F39BE">
        <w:rPr>
          <w:iCs/>
          <w:lang w:val="sr-Cyrl-CS"/>
        </w:rPr>
        <w:t xml:space="preserve">поглављу </w:t>
      </w:r>
      <w:r w:rsidRPr="005F39BE">
        <w:rPr>
          <w:iCs/>
        </w:rPr>
        <w:t>VI ове конкурсне документације</w:t>
      </w:r>
      <w:r w:rsidRPr="005F39BE">
        <w:rPr>
          <w:rFonts w:eastAsia="TimesNewRomanPSMT"/>
          <w:bCs/>
        </w:rPr>
        <w:t>).</w:t>
      </w:r>
    </w:p>
    <w:p w:rsidR="00DA1419" w:rsidRPr="005F39BE" w:rsidRDefault="00DA1419" w:rsidP="00DA1419">
      <w:pPr>
        <w:jc w:val="both"/>
        <w:rPr>
          <w:iCs/>
        </w:rPr>
      </w:pPr>
      <w:r w:rsidRPr="005F39BE">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A1419" w:rsidRPr="005F39BE" w:rsidRDefault="00DA1419" w:rsidP="00DA1419">
      <w:pPr>
        <w:jc w:val="both"/>
      </w:pPr>
      <w:r w:rsidRPr="005F39BE">
        <w:rPr>
          <w:iCs/>
        </w:rPr>
        <w:t>Понуђач је дужан да наручиоцу, на његов захтев, омогући приступ код подизвођача, ради утврђивања испуњености тражених услова.</w:t>
      </w:r>
    </w:p>
    <w:p w:rsidR="00DA1419" w:rsidRPr="005F39BE" w:rsidRDefault="00DA1419" w:rsidP="00DA1419">
      <w:pPr>
        <w:jc w:val="both"/>
        <w:rPr>
          <w:color w:val="FF0000"/>
        </w:rPr>
      </w:pPr>
    </w:p>
    <w:p w:rsidR="00DA1419" w:rsidRPr="005F39BE" w:rsidRDefault="00DA1419" w:rsidP="00DA1419">
      <w:pPr>
        <w:jc w:val="both"/>
      </w:pPr>
      <w:r w:rsidRPr="005F39BE">
        <w:rPr>
          <w:b/>
          <w:i/>
        </w:rPr>
        <w:t>8. ЗАЈЕДНИЧКА ПОНУДА</w:t>
      </w:r>
    </w:p>
    <w:p w:rsidR="00DA1419" w:rsidRPr="005F39BE" w:rsidRDefault="00DA1419" w:rsidP="00DA1419">
      <w:pPr>
        <w:jc w:val="both"/>
      </w:pPr>
    </w:p>
    <w:p w:rsidR="00DA1419" w:rsidRPr="005F39BE" w:rsidRDefault="00DA1419" w:rsidP="00DA1419">
      <w:pPr>
        <w:jc w:val="both"/>
      </w:pPr>
      <w:r w:rsidRPr="005F39BE">
        <w:t>Понуду може поднети група понуђача.</w:t>
      </w:r>
    </w:p>
    <w:p w:rsidR="00DA1419" w:rsidRPr="005F39BE" w:rsidRDefault="00DA1419" w:rsidP="00DA1419">
      <w:pPr>
        <w:jc w:val="both"/>
      </w:pPr>
      <w:r w:rsidRPr="005F39BE">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F39BE">
        <w:rPr>
          <w:lang w:val="sr-Cyrl-CS"/>
        </w:rPr>
        <w:t>.</w:t>
      </w:r>
      <w:r w:rsidRPr="005F39BE">
        <w:t xml:space="preserve"> 4. тач</w:t>
      </w:r>
      <w:r w:rsidRPr="005F39BE">
        <w:rPr>
          <w:lang w:val="sr-Cyrl-CS"/>
        </w:rPr>
        <w:t>.</w:t>
      </w:r>
      <w:r w:rsidRPr="005F39BE">
        <w:t xml:space="preserve"> 1</w:t>
      </w:r>
      <w:r w:rsidRPr="005F39BE">
        <w:rPr>
          <w:lang w:val="sr-Cyrl-CS"/>
        </w:rPr>
        <w:t>)</w:t>
      </w:r>
      <w:r w:rsidRPr="005F39BE">
        <w:t xml:space="preserve">  и 2</w:t>
      </w:r>
      <w:r w:rsidRPr="005F39BE">
        <w:rPr>
          <w:lang w:val="sr-Cyrl-CS"/>
        </w:rPr>
        <w:t>)</w:t>
      </w:r>
      <w:r w:rsidRPr="005F39BE">
        <w:t xml:space="preserve"> ЗЈН и то податке о: </w:t>
      </w:r>
    </w:p>
    <w:p w:rsidR="00DA1419" w:rsidRPr="005F39BE" w:rsidRDefault="00DA1419" w:rsidP="00B636C5">
      <w:pPr>
        <w:numPr>
          <w:ilvl w:val="0"/>
          <w:numId w:val="2"/>
        </w:numPr>
        <w:suppressAutoHyphens/>
        <w:spacing w:line="100" w:lineRule="atLeast"/>
        <w:jc w:val="both"/>
      </w:pPr>
      <w:r w:rsidRPr="005F39BE">
        <w:t xml:space="preserve">члану групе који ће бити носилац посла, односно који ће поднети понуду и који ће заступати групу понуђача пред наручиоцем, </w:t>
      </w:r>
    </w:p>
    <w:p w:rsidR="00DA1419" w:rsidRPr="005F39BE" w:rsidRDefault="00DA1419" w:rsidP="00B636C5">
      <w:pPr>
        <w:pStyle w:val="CommentText"/>
        <w:numPr>
          <w:ilvl w:val="0"/>
          <w:numId w:val="2"/>
        </w:numPr>
        <w:rPr>
          <w:sz w:val="24"/>
          <w:szCs w:val="24"/>
        </w:rPr>
      </w:pPr>
      <w:r w:rsidRPr="005F39BE">
        <w:rPr>
          <w:sz w:val="24"/>
          <w:szCs w:val="24"/>
        </w:rPr>
        <w:t>опису послова сваког од понуђача из групе понуђача у извршењу уговора</w:t>
      </w:r>
    </w:p>
    <w:p w:rsidR="00DA1419" w:rsidRPr="005F39BE" w:rsidRDefault="00DA1419" w:rsidP="00DA1419">
      <w:pPr>
        <w:jc w:val="both"/>
      </w:pPr>
      <w:r w:rsidRPr="005F39BE">
        <w:rPr>
          <w:rFonts w:eastAsia="TimesNewRomanPSMT"/>
          <w:bCs/>
        </w:rPr>
        <w:t xml:space="preserve">Група понуђача је дужна да достави све доказе о испуњености услова који су наведени у </w:t>
      </w:r>
      <w:r w:rsidRPr="005F39BE">
        <w:rPr>
          <w:rFonts w:eastAsia="TimesNewRomanPSMT"/>
          <w:bCs/>
          <w:lang w:val="sr-Cyrl-CS"/>
        </w:rPr>
        <w:t>поглављу</w:t>
      </w:r>
      <w:r w:rsidRPr="005F39BE">
        <w:rPr>
          <w:rFonts w:eastAsia="TimesNewRomanPSMT"/>
          <w:bCs/>
        </w:rPr>
        <w:t xml:space="preserve"> IV ове</w:t>
      </w:r>
      <w:r w:rsidRPr="005F39BE">
        <w:rPr>
          <w:rFonts w:eastAsia="TimesNewRomanPSMT"/>
          <w:bCs/>
          <w:lang w:val="ru-RU"/>
        </w:rPr>
        <w:t xml:space="preserve"> </w:t>
      </w:r>
      <w:r w:rsidRPr="005F39BE">
        <w:rPr>
          <w:rFonts w:eastAsia="TimesNewRomanPSMT"/>
          <w:bCs/>
        </w:rPr>
        <w:t xml:space="preserve">конкурсне документације, у складу са Упутством како се доказује испуњеност услова (Образац </w:t>
      </w:r>
      <w:r>
        <w:rPr>
          <w:rFonts w:eastAsia="TimesNewRomanPSMT"/>
          <w:bCs/>
        </w:rPr>
        <w:t>4</w:t>
      </w:r>
      <w:r w:rsidRPr="005F39BE">
        <w:rPr>
          <w:rFonts w:eastAsia="TimesNewRomanPSMT"/>
          <w:bCs/>
        </w:rPr>
        <w:t xml:space="preserve">. у </w:t>
      </w:r>
      <w:r w:rsidRPr="005F39BE">
        <w:rPr>
          <w:rFonts w:eastAsia="TimesNewRomanPSMT"/>
          <w:bCs/>
          <w:lang w:val="sr-Cyrl-CS"/>
        </w:rPr>
        <w:t>поглављу</w:t>
      </w:r>
      <w:r w:rsidRPr="005F39BE">
        <w:rPr>
          <w:rFonts w:eastAsia="TimesNewRomanPSMT"/>
          <w:bCs/>
        </w:rPr>
        <w:t xml:space="preserve"> VI ове конкурсне документације).</w:t>
      </w:r>
    </w:p>
    <w:p w:rsidR="00DA1419" w:rsidRPr="005F39BE" w:rsidRDefault="00DA1419" w:rsidP="00DA1419">
      <w:pPr>
        <w:jc w:val="both"/>
      </w:pPr>
      <w:r w:rsidRPr="005F39BE">
        <w:t xml:space="preserve">Понуђачи из групе понуђача одговарају неограничено солидарно према наручиоцу. </w:t>
      </w:r>
    </w:p>
    <w:p w:rsidR="00DA1419" w:rsidRPr="005F39BE" w:rsidRDefault="00DA1419" w:rsidP="00DA1419">
      <w:pPr>
        <w:jc w:val="both"/>
      </w:pPr>
      <w:r w:rsidRPr="005F39BE">
        <w:t>Задруга може поднети понуду самостално, у своје име, а за рачун задругара или заједничку понуду у име задругара.</w:t>
      </w:r>
    </w:p>
    <w:p w:rsidR="00DA1419" w:rsidRPr="005F39BE" w:rsidRDefault="00DA1419" w:rsidP="00DA1419">
      <w:pPr>
        <w:jc w:val="both"/>
      </w:pPr>
      <w:r w:rsidRPr="005F39BE">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DA1419" w:rsidRPr="005F39BE" w:rsidRDefault="00DA1419" w:rsidP="00DA1419">
      <w:pPr>
        <w:jc w:val="both"/>
      </w:pPr>
      <w:r w:rsidRPr="005F39BE">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A1419" w:rsidRPr="005F39BE" w:rsidRDefault="00DA1419" w:rsidP="00DA1419">
      <w:pPr>
        <w:jc w:val="both"/>
      </w:pPr>
    </w:p>
    <w:p w:rsidR="00DA1419" w:rsidRPr="005F39BE" w:rsidRDefault="00DA1419" w:rsidP="00DA1419">
      <w:pPr>
        <w:jc w:val="both"/>
      </w:pPr>
      <w:r w:rsidRPr="005F39BE">
        <w:rPr>
          <w:b/>
          <w:bCs/>
          <w:i/>
          <w:iCs/>
        </w:rPr>
        <w:t>9. НАЧИН И УСЛОВ</w:t>
      </w:r>
      <w:r w:rsidRPr="005F39BE">
        <w:rPr>
          <w:b/>
          <w:bCs/>
          <w:i/>
          <w:iCs/>
          <w:lang w:val="sr-Cyrl-CS"/>
        </w:rPr>
        <w:t>И</w:t>
      </w:r>
      <w:r w:rsidRPr="005F39BE">
        <w:rPr>
          <w:b/>
          <w:bCs/>
          <w:i/>
          <w:iCs/>
        </w:rPr>
        <w:t xml:space="preserve"> ПЛАЋАЊА, ГАРАНТНИ РОК, КАО И ДРУГЕ ОКОЛНОСТИ ОД КОЈИХ ЗАВИСИ ПРИХВАТЉИВОСТ  ПОНУДЕ</w:t>
      </w:r>
    </w:p>
    <w:p w:rsidR="00DA1419" w:rsidRPr="005F39BE" w:rsidRDefault="00DA1419" w:rsidP="00DA1419">
      <w:pPr>
        <w:jc w:val="both"/>
      </w:pPr>
    </w:p>
    <w:p w:rsidR="00DA1419" w:rsidRPr="005F39BE" w:rsidRDefault="00DA1419" w:rsidP="00DA1419">
      <w:pPr>
        <w:jc w:val="both"/>
        <w:rPr>
          <w:i/>
          <w:iCs/>
          <w:u w:val="single"/>
          <w:lang w:val="sr-Cyrl-CS"/>
        </w:rPr>
      </w:pPr>
      <w:r w:rsidRPr="005F39BE">
        <w:rPr>
          <w:b/>
          <w:bCs/>
          <w:i/>
          <w:iCs/>
        </w:rPr>
        <w:t>9.1</w:t>
      </w:r>
      <w:r w:rsidRPr="005F39BE">
        <w:rPr>
          <w:b/>
          <w:bCs/>
          <w:i/>
          <w:iCs/>
          <w:u w:val="single"/>
        </w:rPr>
        <w:t xml:space="preserve">. </w:t>
      </w:r>
      <w:r w:rsidRPr="005F39BE">
        <w:rPr>
          <w:iCs/>
          <w:u w:val="single"/>
        </w:rPr>
        <w:t>Захтеви у погледу начина, рока и услова плаћања</w:t>
      </w:r>
      <w:r w:rsidRPr="005F39BE">
        <w:rPr>
          <w:i/>
          <w:iCs/>
          <w:u w:val="single"/>
        </w:rPr>
        <w:t>.</w:t>
      </w:r>
    </w:p>
    <w:p w:rsidR="00DA1419" w:rsidRPr="000F0291" w:rsidRDefault="00DA1419" w:rsidP="00DA1419">
      <w:pPr>
        <w:tabs>
          <w:tab w:val="left" w:pos="360"/>
        </w:tabs>
        <w:spacing w:line="240" w:lineRule="atLeast"/>
        <w:jc w:val="both"/>
        <w:rPr>
          <w:lang w:val="sr-Cyrl-CS"/>
        </w:rPr>
      </w:pPr>
      <w:r w:rsidRPr="000F0291">
        <w:rPr>
          <w:lang w:val="sr-Cyrl-CS"/>
        </w:rPr>
        <w:t xml:space="preserve">Рок плаћања је до 45 дана од дана </w:t>
      </w:r>
      <w:r w:rsidRPr="000F0291">
        <w:rPr>
          <w:lang w:val="ru-RU"/>
        </w:rPr>
        <w:t xml:space="preserve">пријема оверене </w:t>
      </w:r>
      <w:r w:rsidRPr="000F0291">
        <w:rPr>
          <w:lang w:val="sr-Cyrl-CS"/>
        </w:rPr>
        <w:t xml:space="preserve">привремене односно окончане ситуације све </w:t>
      </w:r>
      <w:r w:rsidRPr="000F0291">
        <w:rPr>
          <w:iCs/>
          <w:lang w:val="sr-Cyrl-CS"/>
        </w:rPr>
        <w:t xml:space="preserve">у </w:t>
      </w:r>
      <w:r w:rsidRPr="000F0291">
        <w:rPr>
          <w:iCs/>
        </w:rPr>
        <w:t xml:space="preserve">складу са Законом о роковима измирења новчаних обавеза у комерцијалним трансакцијама </w:t>
      </w:r>
      <w:r w:rsidRPr="000F0291">
        <w:rPr>
          <w:rFonts w:eastAsia="TimesNewRomanPSMT"/>
        </w:rPr>
        <w:t>(„Службени гласник РС”, бр. 119/12, 68/15 и 113/2017).</w:t>
      </w:r>
      <w:r w:rsidRPr="000F0291">
        <w:rPr>
          <w:lang w:val="sr-Cyrl-CS"/>
        </w:rPr>
        <w:t xml:space="preserve"> </w:t>
      </w:r>
    </w:p>
    <w:p w:rsidR="00DA1419" w:rsidRPr="005F39BE" w:rsidRDefault="00DA1419" w:rsidP="00DA1419">
      <w:pPr>
        <w:jc w:val="both"/>
        <w:rPr>
          <w:iCs/>
        </w:rPr>
      </w:pPr>
      <w:r w:rsidRPr="005F39BE">
        <w:rPr>
          <w:iCs/>
        </w:rPr>
        <w:t>Плаћање се врши уплатом на рачун понуђача.</w:t>
      </w:r>
    </w:p>
    <w:p w:rsidR="00DA1419" w:rsidRDefault="00DA1419" w:rsidP="00DA1419">
      <w:pPr>
        <w:jc w:val="both"/>
        <w:rPr>
          <w:iCs/>
        </w:rPr>
      </w:pPr>
      <w:r w:rsidRPr="005F39BE">
        <w:rPr>
          <w:iCs/>
        </w:rPr>
        <w:t>Понуђачу није дозвољено да захтева аванс.</w:t>
      </w:r>
    </w:p>
    <w:p w:rsidR="00DA1419" w:rsidRPr="00F2049C" w:rsidRDefault="00DA1419" w:rsidP="00DA1419">
      <w:pPr>
        <w:jc w:val="both"/>
        <w:rPr>
          <w:b/>
          <w:bCs/>
          <w:i/>
          <w:iCs/>
        </w:rPr>
      </w:pPr>
    </w:p>
    <w:p w:rsidR="00DA1419" w:rsidRPr="005F39BE" w:rsidRDefault="00DA1419" w:rsidP="00DA1419">
      <w:pPr>
        <w:jc w:val="both"/>
        <w:rPr>
          <w:iCs/>
        </w:rPr>
      </w:pPr>
      <w:r w:rsidRPr="005F39BE">
        <w:rPr>
          <w:b/>
          <w:bCs/>
          <w:iCs/>
          <w:u w:val="single"/>
        </w:rPr>
        <w:t xml:space="preserve">9.2. </w:t>
      </w:r>
      <w:r w:rsidRPr="005F39BE">
        <w:rPr>
          <w:iCs/>
          <w:u w:val="single"/>
        </w:rPr>
        <w:t>Захтев у погледу рока важења понуде</w:t>
      </w:r>
    </w:p>
    <w:p w:rsidR="00DA1419" w:rsidRPr="005F39BE" w:rsidRDefault="00DA1419" w:rsidP="00DA1419">
      <w:pPr>
        <w:jc w:val="both"/>
        <w:rPr>
          <w:iCs/>
        </w:rPr>
      </w:pPr>
      <w:r w:rsidRPr="005F39BE">
        <w:rPr>
          <w:iCs/>
        </w:rPr>
        <w:t xml:space="preserve">Рок важења понуде не може бити краћи од </w:t>
      </w:r>
      <w:r w:rsidRPr="005F39BE">
        <w:rPr>
          <w:iCs/>
          <w:lang w:val="sr-Cyrl-CS"/>
        </w:rPr>
        <w:t>6</w:t>
      </w:r>
      <w:r w:rsidRPr="005F39BE">
        <w:rPr>
          <w:iCs/>
        </w:rPr>
        <w:t>0 дана од дана отварања понуда.</w:t>
      </w:r>
    </w:p>
    <w:p w:rsidR="00DA1419" w:rsidRPr="005F39BE" w:rsidRDefault="00DA1419" w:rsidP="00DA1419">
      <w:pPr>
        <w:jc w:val="both"/>
        <w:rPr>
          <w:iCs/>
        </w:rPr>
      </w:pPr>
      <w:r w:rsidRPr="005F39BE">
        <w:rPr>
          <w:iCs/>
        </w:rPr>
        <w:t>У случају истека рока важења понуде, наручилац је дужан да у писаном облику затражи од понуђача продужење рока важења понуде.</w:t>
      </w:r>
    </w:p>
    <w:p w:rsidR="00DA1419" w:rsidRPr="005F39BE" w:rsidRDefault="00DA1419" w:rsidP="00DA1419">
      <w:pPr>
        <w:jc w:val="both"/>
        <w:rPr>
          <w:iCs/>
        </w:rPr>
      </w:pPr>
      <w:r w:rsidRPr="005F39BE">
        <w:rPr>
          <w:iCs/>
        </w:rPr>
        <w:t>Понуђач који прихвати захтев за продужење рока важења понуде не може мењати понуду.</w:t>
      </w:r>
    </w:p>
    <w:p w:rsidR="00DA1419" w:rsidRPr="005F39BE" w:rsidRDefault="00DA1419" w:rsidP="00DA1419">
      <w:pPr>
        <w:jc w:val="both"/>
        <w:rPr>
          <w:iCs/>
        </w:rPr>
      </w:pPr>
    </w:p>
    <w:p w:rsidR="00DA1419" w:rsidRPr="005F39BE" w:rsidRDefault="00DA1419" w:rsidP="00DA1419">
      <w:pPr>
        <w:jc w:val="both"/>
        <w:rPr>
          <w:iCs/>
          <w:u w:val="single"/>
        </w:rPr>
      </w:pPr>
      <w:r w:rsidRPr="005F39BE">
        <w:rPr>
          <w:b/>
          <w:bCs/>
          <w:iCs/>
          <w:u w:val="single"/>
        </w:rPr>
        <w:t xml:space="preserve">9.3. </w:t>
      </w:r>
      <w:r w:rsidRPr="005F39BE">
        <w:rPr>
          <w:iCs/>
          <w:u w:val="single"/>
        </w:rPr>
        <w:t>Захтев у погледу рока за реализацију</w:t>
      </w:r>
    </w:p>
    <w:p w:rsidR="00DA1419" w:rsidRDefault="00DA1419" w:rsidP="00DA1419">
      <w:pPr>
        <w:jc w:val="both"/>
      </w:pPr>
      <w:r>
        <w:t xml:space="preserve">Рок за извођење радова не може бити дужи од </w:t>
      </w:r>
      <w:r w:rsidR="006C0013">
        <w:t>45</w:t>
      </w:r>
      <w:r>
        <w:t xml:space="preserve"> календарских дана од дана увођења у посао.</w:t>
      </w:r>
    </w:p>
    <w:p w:rsidR="00DA1419" w:rsidRDefault="00DA1419" w:rsidP="00DA1419">
      <w:pPr>
        <w:jc w:val="both"/>
      </w:pPr>
    </w:p>
    <w:p w:rsidR="00DA1419" w:rsidRPr="001856B2" w:rsidRDefault="00DA1419" w:rsidP="00DA1419">
      <w:pPr>
        <w:jc w:val="both"/>
        <w:rPr>
          <w:iCs/>
          <w:u w:val="single"/>
        </w:rPr>
      </w:pPr>
      <w:r w:rsidRPr="005F39BE">
        <w:rPr>
          <w:b/>
          <w:bCs/>
          <w:iCs/>
          <w:u w:val="single"/>
        </w:rPr>
        <w:t>9.</w:t>
      </w:r>
      <w:r>
        <w:rPr>
          <w:b/>
          <w:bCs/>
          <w:iCs/>
          <w:u w:val="single"/>
        </w:rPr>
        <w:t>4</w:t>
      </w:r>
      <w:r w:rsidRPr="005F39BE">
        <w:rPr>
          <w:b/>
          <w:bCs/>
          <w:iCs/>
          <w:u w:val="single"/>
        </w:rPr>
        <w:t xml:space="preserve">. </w:t>
      </w:r>
      <w:r w:rsidRPr="005F39BE">
        <w:rPr>
          <w:iCs/>
          <w:u w:val="single"/>
        </w:rPr>
        <w:t xml:space="preserve">Захтев у погледу </w:t>
      </w:r>
      <w:r>
        <w:rPr>
          <w:iCs/>
          <w:u w:val="single"/>
        </w:rPr>
        <w:t>гарантног рока</w:t>
      </w:r>
    </w:p>
    <w:p w:rsidR="00DA1419" w:rsidRPr="001856B2" w:rsidRDefault="00DA1419" w:rsidP="00DA1419">
      <w:pPr>
        <w:jc w:val="both"/>
      </w:pPr>
      <w:r>
        <w:t>Гарантни период не може бити краћи од 2 године од дана примопредаје предмета јавне набавке.</w:t>
      </w:r>
    </w:p>
    <w:p w:rsidR="00DA1419" w:rsidRPr="005F39BE" w:rsidRDefault="00DA1419" w:rsidP="00DA1419">
      <w:pPr>
        <w:jc w:val="both"/>
        <w:rPr>
          <w:b/>
          <w:u w:val="single"/>
        </w:rPr>
      </w:pPr>
    </w:p>
    <w:p w:rsidR="00DA1419" w:rsidRPr="005F39BE" w:rsidRDefault="00DA1419" w:rsidP="00DA1419">
      <w:pPr>
        <w:jc w:val="both"/>
        <w:rPr>
          <w:b/>
          <w:bCs/>
          <w:i/>
          <w:iCs/>
        </w:rPr>
      </w:pPr>
      <w:r w:rsidRPr="005F39BE">
        <w:rPr>
          <w:b/>
          <w:bCs/>
          <w:i/>
          <w:iCs/>
        </w:rPr>
        <w:t>10. ВАЛУТА И НАЧИН НА КОЈИ МОРА ДА БУДЕ НАВЕДЕНА И ИЗРАЖЕНА ЦЕНА У ПОНУДИ</w:t>
      </w:r>
    </w:p>
    <w:p w:rsidR="00DA1419" w:rsidRPr="005F39BE" w:rsidRDefault="00DA1419" w:rsidP="00DA1419">
      <w:pPr>
        <w:jc w:val="both"/>
        <w:rPr>
          <w:b/>
          <w:bCs/>
          <w:i/>
          <w:iCs/>
        </w:rPr>
      </w:pPr>
    </w:p>
    <w:p w:rsidR="00DA1419" w:rsidRPr="005F39BE" w:rsidRDefault="00DA1419" w:rsidP="00DA1419">
      <w:pPr>
        <w:jc w:val="both"/>
        <w:rPr>
          <w:iCs/>
        </w:rPr>
      </w:pPr>
      <w:r w:rsidRPr="005F39BE">
        <w:rPr>
          <w:iCs/>
        </w:rPr>
        <w:t xml:space="preserve">Цена мора бити исказана у динарима, са и </w:t>
      </w:r>
      <w:r w:rsidRPr="005F39BE">
        <w:rPr>
          <w:iCs/>
          <w:color w:val="00000A"/>
        </w:rPr>
        <w:t>без пореза на додату вредност,</w:t>
      </w:r>
      <w:r w:rsidRPr="005F39BE">
        <w:rPr>
          <w:color w:val="00000A"/>
        </w:rPr>
        <w:t xml:space="preserve"> </w:t>
      </w:r>
      <w:r w:rsidRPr="005F39B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A1419" w:rsidRPr="005F39BE" w:rsidRDefault="00DA1419" w:rsidP="00DA1419">
      <w:pPr>
        <w:jc w:val="both"/>
      </w:pPr>
      <w:r w:rsidRPr="005F39BE">
        <w:rPr>
          <w:iCs/>
        </w:rPr>
        <w:t>Цена је фиксна и не може се мењати.</w:t>
      </w:r>
      <w:r w:rsidRPr="005F39BE">
        <w:t xml:space="preserve"> </w:t>
      </w:r>
    </w:p>
    <w:p w:rsidR="00DA1419" w:rsidRPr="005F39BE" w:rsidRDefault="00DA1419" w:rsidP="00DA1419">
      <w:pPr>
        <w:jc w:val="both"/>
        <w:rPr>
          <w:iCs/>
        </w:rPr>
      </w:pPr>
      <w:r w:rsidRPr="005F39BE">
        <w:t>Ако је у понуди исказана неуобичајено ниска цена, наручилац ће поступити у складу са чланом 92. ЗЈН.</w:t>
      </w:r>
    </w:p>
    <w:p w:rsidR="00DA1419" w:rsidRPr="005F39BE" w:rsidRDefault="00DA1419" w:rsidP="00DA1419">
      <w:pPr>
        <w:jc w:val="both"/>
        <w:rPr>
          <w:iCs/>
          <w:color w:val="00B0F0"/>
        </w:rPr>
      </w:pPr>
      <w:r w:rsidRPr="005F39BE">
        <w:rPr>
          <w:iCs/>
        </w:rPr>
        <w:t xml:space="preserve">Ако понуђена цена укључује увозну царину и друге дажбине, понуђач је дужан да тај део одвојено искаже у динарима. </w:t>
      </w:r>
    </w:p>
    <w:p w:rsidR="00DA1419" w:rsidRPr="005F39BE" w:rsidRDefault="00DA1419" w:rsidP="00DA1419">
      <w:pPr>
        <w:jc w:val="both"/>
        <w:rPr>
          <w:b/>
          <w:i/>
          <w:iCs/>
        </w:rPr>
      </w:pPr>
      <w:r w:rsidRPr="005F39BE">
        <w:rPr>
          <w:b/>
          <w:i/>
          <w:iCs/>
        </w:rPr>
        <w:t xml:space="preserve"> </w:t>
      </w:r>
    </w:p>
    <w:p w:rsidR="00DA1419" w:rsidRPr="005F39BE" w:rsidRDefault="00DA1419" w:rsidP="00DA1419">
      <w:pPr>
        <w:jc w:val="both"/>
        <w:rPr>
          <w:b/>
          <w:i/>
          <w:iCs/>
        </w:rPr>
      </w:pPr>
      <w:r w:rsidRPr="005F39BE">
        <w:rPr>
          <w:b/>
          <w:i/>
          <w:iCs/>
        </w:rPr>
        <w:t>11. ПОДАЦИ О ВРСТИ, САДРЖИНИ, НАЧИНУ ПОДНОШЕЊА, ВИСИНИ И РОКОВИМА ФИНАНСИЈСКОГ ОБЕЗБЕЂЕЊА ИСПУЊЕЊА ОБАВЕЗА ПОНУЂАЧА</w:t>
      </w:r>
    </w:p>
    <w:p w:rsidR="00DA1419" w:rsidRPr="005F39BE" w:rsidRDefault="00DA1419" w:rsidP="00DA1419">
      <w:pPr>
        <w:jc w:val="both"/>
        <w:rPr>
          <w:b/>
          <w:i/>
          <w:iCs/>
        </w:rPr>
      </w:pPr>
    </w:p>
    <w:p w:rsidR="00E355C7" w:rsidRPr="00065B9E" w:rsidRDefault="00E355C7" w:rsidP="00E355C7">
      <w:pPr>
        <w:spacing w:line="244" w:lineRule="auto"/>
        <w:jc w:val="both"/>
        <w:rPr>
          <w:lang w:val="ru-RU"/>
        </w:rPr>
      </w:pPr>
      <w:r w:rsidRPr="00065B9E">
        <w:rPr>
          <w:lang w:val="ru-RU"/>
        </w:rPr>
        <w:t>Изабрани понуђач</w:t>
      </w:r>
      <w:r w:rsidRPr="00065B9E">
        <w:rPr>
          <w:spacing w:val="24"/>
          <w:lang w:val="ru-RU"/>
        </w:rPr>
        <w:t xml:space="preserve"> </w:t>
      </w:r>
      <w:r w:rsidRPr="00065B9E">
        <w:rPr>
          <w:lang w:val="ru-RU"/>
        </w:rPr>
        <w:t>се</w:t>
      </w:r>
      <w:r w:rsidRPr="00065B9E">
        <w:rPr>
          <w:spacing w:val="6"/>
          <w:lang w:val="ru-RU"/>
        </w:rPr>
        <w:t xml:space="preserve"> </w:t>
      </w:r>
      <w:r w:rsidRPr="00065B9E">
        <w:rPr>
          <w:spacing w:val="1"/>
          <w:lang w:val="ru-RU"/>
        </w:rPr>
        <w:t>о</w:t>
      </w:r>
      <w:r w:rsidRPr="00065B9E">
        <w:rPr>
          <w:spacing w:val="-1"/>
          <w:lang w:val="ru-RU"/>
        </w:rPr>
        <w:t>б</w:t>
      </w:r>
      <w:r w:rsidRPr="00065B9E">
        <w:rPr>
          <w:lang w:val="ru-RU"/>
        </w:rPr>
        <w:t>а</w:t>
      </w:r>
      <w:r w:rsidRPr="00065B9E">
        <w:rPr>
          <w:spacing w:val="-5"/>
          <w:lang w:val="ru-RU"/>
        </w:rPr>
        <w:t>в</w:t>
      </w:r>
      <w:r w:rsidRPr="00065B9E">
        <w:rPr>
          <w:lang w:val="ru-RU"/>
        </w:rPr>
        <w:t>е</w:t>
      </w:r>
      <w:r w:rsidRPr="00065B9E">
        <w:rPr>
          <w:spacing w:val="-2"/>
          <w:lang w:val="ru-RU"/>
        </w:rPr>
        <w:t>з</w:t>
      </w:r>
      <w:r w:rsidRPr="00065B9E">
        <w:rPr>
          <w:spacing w:val="-3"/>
          <w:lang w:val="ru-RU"/>
        </w:rPr>
        <w:t>у</w:t>
      </w:r>
      <w:r w:rsidRPr="00065B9E">
        <w:rPr>
          <w:lang w:val="ru-RU"/>
        </w:rPr>
        <w:t>је</w:t>
      </w:r>
      <w:r w:rsidRPr="00065B9E">
        <w:t xml:space="preserve"> у року не дужем од 3 (три) дана од дана закључења уговора </w:t>
      </w:r>
      <w:r w:rsidRPr="00065B9E">
        <w:rPr>
          <w:spacing w:val="1"/>
          <w:lang w:val="ru-RU"/>
        </w:rPr>
        <w:t>д</w:t>
      </w:r>
      <w:r w:rsidRPr="00065B9E">
        <w:rPr>
          <w:spacing w:val="-2"/>
          <w:lang w:val="ru-RU"/>
        </w:rPr>
        <w:t>о</w:t>
      </w:r>
      <w:r w:rsidRPr="00065B9E">
        <w:rPr>
          <w:lang w:val="ru-RU"/>
        </w:rPr>
        <w:t>с</w:t>
      </w:r>
      <w:r w:rsidRPr="00065B9E">
        <w:rPr>
          <w:spacing w:val="-3"/>
          <w:lang w:val="ru-RU"/>
        </w:rPr>
        <w:t>т</w:t>
      </w:r>
      <w:r w:rsidRPr="00065B9E">
        <w:rPr>
          <w:lang w:val="ru-RU"/>
        </w:rPr>
        <w:t>ав</w:t>
      </w:r>
      <w:r w:rsidRPr="00065B9E">
        <w:rPr>
          <w:spacing w:val="-3"/>
          <w:lang w:val="ru-RU"/>
        </w:rPr>
        <w:t>и</w:t>
      </w:r>
      <w:r w:rsidRPr="00065B9E">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w:t>
      </w:r>
      <w:r>
        <w:rPr>
          <w:lang w:val="ru-RU"/>
        </w:rPr>
        <w:t xml:space="preserve"> </w:t>
      </w:r>
      <w:r w:rsidRPr="00065B9E">
        <w:rPr>
          <w:lang w:val="ru-RU"/>
        </w:rPr>
        <w:t>Уз меницу мора бити достављена копија картона депонованих потписа који је издат од стране пословне банке</w:t>
      </w:r>
      <w:r>
        <w:rPr>
          <w:lang w:val="ru-RU"/>
        </w:rPr>
        <w:t>,</w:t>
      </w:r>
      <w:r w:rsidRPr="00065B9E">
        <w:rPr>
          <w:lang w:val="ru-RU"/>
        </w:rPr>
        <w:t xml:space="preserve"> коју изабрани понуђач наводи у меничном овлашћењу – писму.</w:t>
      </w:r>
    </w:p>
    <w:p w:rsidR="00E355C7" w:rsidRPr="00065B9E" w:rsidRDefault="00E355C7" w:rsidP="00E355C7">
      <w:pPr>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E355C7" w:rsidRPr="00065B9E" w:rsidRDefault="00E355C7" w:rsidP="00E355C7">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DA1419" w:rsidRPr="005F39BE" w:rsidRDefault="00DA1419" w:rsidP="00DA1419">
      <w:pPr>
        <w:spacing w:line="244" w:lineRule="auto"/>
        <w:ind w:right="77"/>
        <w:jc w:val="both"/>
        <w:rPr>
          <w:lang w:val="ru-RU"/>
        </w:rPr>
      </w:pPr>
    </w:p>
    <w:p w:rsidR="00DA1419" w:rsidRPr="005F39BE" w:rsidRDefault="00DA1419" w:rsidP="00DA1419">
      <w:pPr>
        <w:spacing w:line="245" w:lineRule="auto"/>
        <w:ind w:right="74"/>
        <w:jc w:val="both"/>
      </w:pPr>
      <w:r w:rsidRPr="005F39BE">
        <w:rPr>
          <w:b/>
          <w:spacing w:val="1"/>
          <w:u w:val="thick" w:color="000000"/>
        </w:rPr>
        <w:t>Н</w:t>
      </w:r>
      <w:r w:rsidRPr="005F39BE">
        <w:rPr>
          <w:b/>
          <w:spacing w:val="-7"/>
          <w:u w:val="thick" w:color="000000"/>
        </w:rPr>
        <w:t>А</w:t>
      </w:r>
      <w:r w:rsidRPr="005F39BE">
        <w:rPr>
          <w:b/>
          <w:spacing w:val="1"/>
          <w:u w:val="thick" w:color="000000"/>
        </w:rPr>
        <w:t>П</w:t>
      </w:r>
      <w:r w:rsidRPr="005F39BE">
        <w:rPr>
          <w:b/>
          <w:u w:val="thick" w:color="000000"/>
        </w:rPr>
        <w:t>О</w:t>
      </w:r>
      <w:r w:rsidRPr="005F39BE">
        <w:rPr>
          <w:b/>
          <w:spacing w:val="2"/>
          <w:u w:val="thick" w:color="000000"/>
        </w:rPr>
        <w:t>М</w:t>
      </w:r>
      <w:r w:rsidRPr="005F39BE">
        <w:rPr>
          <w:b/>
          <w:spacing w:val="1"/>
          <w:u w:val="thick" w:color="000000"/>
        </w:rPr>
        <w:t>Е</w:t>
      </w:r>
      <w:r w:rsidRPr="005F39BE">
        <w:rPr>
          <w:b/>
          <w:spacing w:val="3"/>
          <w:u w:val="thick" w:color="000000"/>
        </w:rPr>
        <w:t>Н</w:t>
      </w:r>
      <w:r w:rsidRPr="005F39BE">
        <w:rPr>
          <w:b/>
          <w:spacing w:val="-4"/>
          <w:u w:val="thick" w:color="000000"/>
        </w:rPr>
        <w:t>А</w:t>
      </w:r>
      <w:r w:rsidRPr="005F39BE">
        <w:rPr>
          <w:b/>
          <w:u w:val="thick" w:color="000000"/>
        </w:rPr>
        <w:t xml:space="preserve">: </w:t>
      </w:r>
      <w:r w:rsidRPr="005F39BE">
        <w:rPr>
          <w:b/>
          <w:spacing w:val="27"/>
          <w:u w:val="thick" w:color="000000"/>
        </w:rPr>
        <w:t xml:space="preserve"> </w:t>
      </w:r>
      <w:r w:rsidRPr="005F39BE">
        <w:rPr>
          <w:b/>
          <w:spacing w:val="3"/>
          <w:u w:val="thick" w:color="000000"/>
        </w:rPr>
        <w:t>Д</w:t>
      </w:r>
      <w:r w:rsidRPr="005F39BE">
        <w:rPr>
          <w:b/>
          <w:spacing w:val="-1"/>
          <w:u w:val="thick" w:color="000000"/>
        </w:rPr>
        <w:t>о</w:t>
      </w:r>
      <w:r w:rsidRPr="005F39BE">
        <w:rPr>
          <w:b/>
          <w:spacing w:val="2"/>
          <w:u w:val="thick" w:color="000000"/>
        </w:rPr>
        <w:t>с</w:t>
      </w:r>
      <w:r w:rsidRPr="005F39BE">
        <w:rPr>
          <w:b/>
          <w:spacing w:val="-2"/>
          <w:u w:val="thick" w:color="000000"/>
        </w:rPr>
        <w:t>т</w:t>
      </w:r>
      <w:r w:rsidRPr="005F39BE">
        <w:rPr>
          <w:b/>
          <w:spacing w:val="2"/>
          <w:u w:val="thick" w:color="000000"/>
        </w:rPr>
        <w:t>а</w:t>
      </w:r>
      <w:r w:rsidRPr="005F39BE">
        <w:rPr>
          <w:b/>
          <w:spacing w:val="1"/>
          <w:u w:val="thick" w:color="000000"/>
        </w:rPr>
        <w:t>в</w:t>
      </w:r>
      <w:r w:rsidRPr="005F39BE">
        <w:rPr>
          <w:b/>
          <w:u w:val="thick" w:color="000000"/>
        </w:rPr>
        <w:t>ље</w:t>
      </w:r>
      <w:r w:rsidRPr="005F39BE">
        <w:rPr>
          <w:b/>
          <w:spacing w:val="1"/>
          <w:u w:val="thick" w:color="000000"/>
        </w:rPr>
        <w:t>н</w:t>
      </w:r>
      <w:r w:rsidRPr="005F39BE">
        <w:rPr>
          <w:b/>
          <w:u w:val="thick" w:color="000000"/>
        </w:rPr>
        <w:t>е</w:t>
      </w:r>
      <w:r w:rsidRPr="005F39BE">
        <w:rPr>
          <w:b/>
          <w:spacing w:val="13"/>
          <w:u w:val="thick" w:color="000000"/>
        </w:rPr>
        <w:t xml:space="preserve"> </w:t>
      </w:r>
      <w:r w:rsidRPr="005F39BE">
        <w:rPr>
          <w:b/>
          <w:spacing w:val="-1"/>
          <w:u w:val="thick" w:color="000000"/>
        </w:rPr>
        <w:t>м</w:t>
      </w:r>
      <w:r w:rsidRPr="005F39BE">
        <w:rPr>
          <w:b/>
          <w:u w:val="thick" w:color="000000"/>
        </w:rPr>
        <w:t>е</w:t>
      </w:r>
      <w:r w:rsidRPr="005F39BE">
        <w:rPr>
          <w:b/>
          <w:spacing w:val="1"/>
          <w:u w:val="thick" w:color="000000"/>
        </w:rPr>
        <w:t>н</w:t>
      </w:r>
      <w:r w:rsidRPr="005F39BE">
        <w:rPr>
          <w:b/>
          <w:spacing w:val="3"/>
          <w:u w:val="thick" w:color="000000"/>
        </w:rPr>
        <w:t>и</w:t>
      </w:r>
      <w:r w:rsidRPr="005F39BE">
        <w:rPr>
          <w:b/>
          <w:spacing w:val="1"/>
          <w:u w:val="thick" w:color="000000"/>
        </w:rPr>
        <w:t>ц</w:t>
      </w:r>
      <w:r w:rsidRPr="005F39BE">
        <w:rPr>
          <w:b/>
          <w:u w:val="thick" w:color="000000"/>
        </w:rPr>
        <w:t>е</w:t>
      </w:r>
      <w:r w:rsidRPr="005F39BE">
        <w:rPr>
          <w:b/>
          <w:spacing w:val="-1"/>
          <w:u w:val="thick" w:color="000000"/>
        </w:rPr>
        <w:t xml:space="preserve"> мо</w:t>
      </w:r>
      <w:r w:rsidRPr="005F39BE">
        <w:rPr>
          <w:b/>
          <w:spacing w:val="2"/>
          <w:u w:val="thick" w:color="000000"/>
        </w:rPr>
        <w:t>р</w:t>
      </w:r>
      <w:r w:rsidRPr="005F39BE">
        <w:rPr>
          <w:b/>
          <w:spacing w:val="-3"/>
          <w:u w:val="thick" w:color="000000"/>
        </w:rPr>
        <w:t>а</w:t>
      </w:r>
      <w:r w:rsidRPr="005F39BE">
        <w:rPr>
          <w:b/>
          <w:spacing w:val="5"/>
          <w:u w:val="thick" w:color="000000"/>
        </w:rPr>
        <w:t>ј</w:t>
      </w:r>
      <w:r w:rsidRPr="005F39BE">
        <w:rPr>
          <w:b/>
          <w:u w:val="thick" w:color="000000"/>
        </w:rPr>
        <w:t>у</w:t>
      </w:r>
      <w:r w:rsidRPr="005F39BE">
        <w:rPr>
          <w:b/>
          <w:spacing w:val="-5"/>
          <w:u w:val="thick" w:color="000000"/>
        </w:rPr>
        <w:t xml:space="preserve"> </w:t>
      </w:r>
      <w:r w:rsidRPr="005F39BE">
        <w:rPr>
          <w:b/>
          <w:u w:val="thick" w:color="000000"/>
        </w:rPr>
        <w:t>б</w:t>
      </w:r>
      <w:r w:rsidRPr="005F39BE">
        <w:rPr>
          <w:b/>
          <w:spacing w:val="3"/>
          <w:u w:val="thick" w:color="000000"/>
        </w:rPr>
        <w:t>и</w:t>
      </w:r>
      <w:r w:rsidRPr="005F39BE">
        <w:rPr>
          <w:b/>
          <w:spacing w:val="-2"/>
          <w:u w:val="thick" w:color="000000"/>
        </w:rPr>
        <w:t>т</w:t>
      </w:r>
      <w:r w:rsidRPr="005F39BE">
        <w:rPr>
          <w:b/>
          <w:u w:val="thick" w:color="000000"/>
        </w:rPr>
        <w:t>и</w:t>
      </w:r>
      <w:r w:rsidRPr="005F39BE">
        <w:rPr>
          <w:b/>
          <w:spacing w:val="-3"/>
          <w:u w:val="thick" w:color="000000"/>
        </w:rPr>
        <w:t xml:space="preserve"> </w:t>
      </w:r>
      <w:r w:rsidRPr="005F39BE">
        <w:rPr>
          <w:b/>
          <w:spacing w:val="2"/>
          <w:u w:val="thick" w:color="000000"/>
        </w:rPr>
        <w:t>ре</w:t>
      </w:r>
      <w:r w:rsidRPr="005F39BE">
        <w:rPr>
          <w:b/>
          <w:spacing w:val="-2"/>
          <w:u w:val="thick" w:color="000000"/>
        </w:rPr>
        <w:t>г</w:t>
      </w:r>
      <w:r w:rsidRPr="005F39BE">
        <w:rPr>
          <w:b/>
          <w:spacing w:val="3"/>
          <w:u w:val="thick" w:color="000000"/>
        </w:rPr>
        <w:t>и</w:t>
      </w:r>
      <w:r w:rsidRPr="005F39BE">
        <w:rPr>
          <w:b/>
          <w:u w:val="thick" w:color="000000"/>
        </w:rPr>
        <w:t>с</w:t>
      </w:r>
      <w:r w:rsidRPr="005F39BE">
        <w:rPr>
          <w:b/>
          <w:spacing w:val="-2"/>
          <w:u w:val="thick" w:color="000000"/>
        </w:rPr>
        <w:t>т</w:t>
      </w:r>
      <w:r w:rsidRPr="005F39BE">
        <w:rPr>
          <w:b/>
          <w:spacing w:val="2"/>
          <w:u w:val="thick" w:color="000000"/>
        </w:rPr>
        <w:t>р</w:t>
      </w:r>
      <w:r w:rsidRPr="005F39BE">
        <w:rPr>
          <w:b/>
          <w:spacing w:val="-1"/>
          <w:u w:val="thick" w:color="000000"/>
        </w:rPr>
        <w:t>о</w:t>
      </w:r>
      <w:r w:rsidRPr="005F39BE">
        <w:rPr>
          <w:b/>
          <w:spacing w:val="-2"/>
          <w:u w:val="thick" w:color="000000"/>
        </w:rPr>
        <w:t>в</w:t>
      </w:r>
      <w:r w:rsidRPr="005F39BE">
        <w:rPr>
          <w:b/>
          <w:u w:val="thick" w:color="000000"/>
        </w:rPr>
        <w:t>а</w:t>
      </w:r>
      <w:r w:rsidRPr="005F39BE">
        <w:rPr>
          <w:b/>
          <w:spacing w:val="1"/>
          <w:u w:val="thick" w:color="000000"/>
        </w:rPr>
        <w:t>н</w:t>
      </w:r>
      <w:r w:rsidRPr="005F39BE">
        <w:rPr>
          <w:b/>
          <w:u w:val="thick" w:color="000000"/>
        </w:rPr>
        <w:t>е</w:t>
      </w:r>
      <w:r w:rsidRPr="005F39BE">
        <w:rPr>
          <w:b/>
          <w:spacing w:val="18"/>
          <w:u w:val="thick" w:color="000000"/>
        </w:rPr>
        <w:t xml:space="preserve"> </w:t>
      </w:r>
      <w:r w:rsidRPr="005F39BE">
        <w:rPr>
          <w:b/>
          <w:u w:val="thick" w:color="000000"/>
        </w:rPr>
        <w:t>у</w:t>
      </w:r>
      <w:r w:rsidRPr="005F39BE">
        <w:rPr>
          <w:b/>
          <w:spacing w:val="-14"/>
          <w:u w:val="thick" w:color="000000"/>
        </w:rPr>
        <w:t xml:space="preserve"> </w:t>
      </w:r>
      <w:r w:rsidRPr="005F39BE">
        <w:rPr>
          <w:b/>
          <w:spacing w:val="-4"/>
          <w:u w:val="thick" w:color="000000"/>
        </w:rPr>
        <w:t>Р</w:t>
      </w:r>
      <w:r w:rsidRPr="005F39BE">
        <w:rPr>
          <w:b/>
          <w:u w:val="thick" w:color="000000"/>
        </w:rPr>
        <w:t>ег</w:t>
      </w:r>
      <w:r w:rsidRPr="005F39BE">
        <w:rPr>
          <w:b/>
          <w:spacing w:val="1"/>
          <w:u w:val="thick" w:color="000000"/>
        </w:rPr>
        <w:t>и</w:t>
      </w:r>
      <w:r w:rsidRPr="005F39BE">
        <w:rPr>
          <w:b/>
          <w:u w:val="thick" w:color="000000"/>
        </w:rPr>
        <w:t>ст</w:t>
      </w:r>
      <w:r w:rsidRPr="005F39BE">
        <w:rPr>
          <w:b/>
          <w:spacing w:val="-1"/>
          <w:u w:val="thick" w:color="000000"/>
        </w:rPr>
        <w:t>р</w:t>
      </w:r>
      <w:r w:rsidRPr="005F39BE">
        <w:rPr>
          <w:b/>
          <w:u w:val="thick" w:color="000000"/>
        </w:rPr>
        <w:t>у</w:t>
      </w:r>
      <w:r w:rsidRPr="005F39BE">
        <w:rPr>
          <w:b/>
          <w:spacing w:val="3"/>
          <w:u w:val="thick" w:color="000000"/>
        </w:rPr>
        <w:t xml:space="preserve"> </w:t>
      </w:r>
      <w:r w:rsidRPr="005F39BE">
        <w:rPr>
          <w:b/>
          <w:spacing w:val="1"/>
          <w:u w:val="thick" w:color="000000"/>
        </w:rPr>
        <w:t>м</w:t>
      </w:r>
      <w:r w:rsidRPr="005F39BE">
        <w:rPr>
          <w:b/>
          <w:u w:val="thick" w:color="000000"/>
        </w:rPr>
        <w:t>е</w:t>
      </w:r>
      <w:r w:rsidRPr="005F39BE">
        <w:rPr>
          <w:b/>
          <w:spacing w:val="3"/>
          <w:u w:val="thick" w:color="000000"/>
        </w:rPr>
        <w:t>н</w:t>
      </w:r>
      <w:r w:rsidRPr="005F39BE">
        <w:rPr>
          <w:b/>
          <w:spacing w:val="1"/>
          <w:u w:val="thick" w:color="000000"/>
        </w:rPr>
        <w:t>и</w:t>
      </w:r>
      <w:r w:rsidRPr="005F39BE">
        <w:rPr>
          <w:b/>
          <w:spacing w:val="3"/>
          <w:u w:val="thick" w:color="000000"/>
        </w:rPr>
        <w:t>ц</w:t>
      </w:r>
      <w:r w:rsidRPr="005F39BE">
        <w:rPr>
          <w:b/>
          <w:u w:val="thick" w:color="000000"/>
        </w:rPr>
        <w:t>а</w:t>
      </w:r>
      <w:r w:rsidRPr="005F39BE">
        <w:rPr>
          <w:b/>
          <w:spacing w:val="1"/>
          <w:u w:val="thick" w:color="000000"/>
        </w:rPr>
        <w:t xml:space="preserve"> </w:t>
      </w:r>
      <w:r w:rsidRPr="005F39BE">
        <w:rPr>
          <w:b/>
          <w:w w:val="102"/>
          <w:u w:val="thick" w:color="000000"/>
        </w:rPr>
        <w:t>и</w:t>
      </w:r>
      <w:r w:rsidRPr="005F39BE">
        <w:rPr>
          <w:b/>
          <w:w w:val="102"/>
        </w:rPr>
        <w:t xml:space="preserve"> </w:t>
      </w:r>
      <w:r w:rsidRPr="005F39BE">
        <w:rPr>
          <w:b/>
          <w:spacing w:val="-1"/>
          <w:u w:val="thick" w:color="000000"/>
        </w:rPr>
        <w:t>о</w:t>
      </w:r>
      <w:r w:rsidRPr="005F39BE">
        <w:rPr>
          <w:b/>
          <w:spacing w:val="-2"/>
          <w:u w:val="thick" w:color="000000"/>
        </w:rPr>
        <w:t>в</w:t>
      </w:r>
      <w:r w:rsidRPr="005F39BE">
        <w:rPr>
          <w:b/>
          <w:spacing w:val="3"/>
          <w:u w:val="thick" w:color="000000"/>
        </w:rPr>
        <w:t>л</w:t>
      </w:r>
      <w:r w:rsidRPr="005F39BE">
        <w:rPr>
          <w:b/>
          <w:u w:val="thick" w:color="000000"/>
        </w:rPr>
        <w:t>а</w:t>
      </w:r>
      <w:r w:rsidRPr="005F39BE">
        <w:rPr>
          <w:b/>
          <w:spacing w:val="-5"/>
          <w:u w:val="thick" w:color="000000"/>
        </w:rPr>
        <w:t>ш</w:t>
      </w:r>
      <w:r w:rsidRPr="005F39BE">
        <w:rPr>
          <w:b/>
          <w:spacing w:val="2"/>
          <w:u w:val="thick" w:color="000000"/>
        </w:rPr>
        <w:t>ћ</w:t>
      </w:r>
      <w:r w:rsidRPr="005F39BE">
        <w:rPr>
          <w:b/>
          <w:u w:val="thick" w:color="000000"/>
        </w:rPr>
        <w:t>е</w:t>
      </w:r>
      <w:r w:rsidRPr="005F39BE">
        <w:rPr>
          <w:b/>
          <w:spacing w:val="2"/>
          <w:u w:val="thick" w:color="000000"/>
        </w:rPr>
        <w:t>њ</w:t>
      </w:r>
      <w:r w:rsidRPr="005F39BE">
        <w:rPr>
          <w:b/>
          <w:u w:val="thick" w:color="000000"/>
        </w:rPr>
        <w:t>а</w:t>
      </w:r>
      <w:r w:rsidRPr="005F39BE">
        <w:rPr>
          <w:b/>
          <w:spacing w:val="43"/>
          <w:u w:val="thick" w:color="000000"/>
        </w:rPr>
        <w:t xml:space="preserve"> </w:t>
      </w:r>
      <w:r w:rsidRPr="005F39BE">
        <w:rPr>
          <w:b/>
          <w:u w:val="thick" w:color="000000"/>
        </w:rPr>
        <w:t>к</w:t>
      </w:r>
      <w:r w:rsidRPr="005F39BE">
        <w:rPr>
          <w:b/>
          <w:spacing w:val="-1"/>
          <w:u w:val="thick" w:color="000000"/>
        </w:rPr>
        <w:t>о</w:t>
      </w:r>
      <w:r w:rsidRPr="005F39BE">
        <w:rPr>
          <w:b/>
          <w:u w:val="thick" w:color="000000"/>
        </w:rPr>
        <w:t>ји</w:t>
      </w:r>
      <w:r w:rsidRPr="005F39BE">
        <w:rPr>
          <w:b/>
          <w:spacing w:val="29"/>
          <w:u w:val="thick" w:color="000000"/>
        </w:rPr>
        <w:t xml:space="preserve"> </w:t>
      </w:r>
      <w:r w:rsidRPr="005F39BE">
        <w:rPr>
          <w:b/>
          <w:spacing w:val="-2"/>
          <w:u w:val="thick" w:color="000000"/>
        </w:rPr>
        <w:t>в</w:t>
      </w:r>
      <w:r w:rsidRPr="005F39BE">
        <w:rPr>
          <w:b/>
          <w:spacing w:val="-3"/>
          <w:u w:val="thick" w:color="000000"/>
        </w:rPr>
        <w:t>о</w:t>
      </w:r>
      <w:r w:rsidRPr="005F39BE">
        <w:rPr>
          <w:b/>
          <w:spacing w:val="1"/>
          <w:u w:val="thick" w:color="000000"/>
        </w:rPr>
        <w:t>д</w:t>
      </w:r>
      <w:r w:rsidRPr="005F39BE">
        <w:rPr>
          <w:b/>
          <w:u w:val="thick" w:color="000000"/>
        </w:rPr>
        <w:t>и</w:t>
      </w:r>
      <w:r w:rsidRPr="005F39BE">
        <w:rPr>
          <w:b/>
          <w:spacing w:val="31"/>
          <w:u w:val="thick" w:color="000000"/>
        </w:rPr>
        <w:t xml:space="preserve"> </w:t>
      </w:r>
      <w:r w:rsidRPr="005F39BE">
        <w:rPr>
          <w:b/>
          <w:spacing w:val="1"/>
          <w:u w:val="thick" w:color="000000"/>
        </w:rPr>
        <w:t>Н</w:t>
      </w:r>
      <w:r w:rsidRPr="005F39BE">
        <w:rPr>
          <w:b/>
          <w:u w:val="thick" w:color="000000"/>
        </w:rPr>
        <w:t>а</w:t>
      </w:r>
      <w:r w:rsidRPr="005F39BE">
        <w:rPr>
          <w:b/>
          <w:spacing w:val="-1"/>
          <w:u w:val="thick" w:color="000000"/>
        </w:rPr>
        <w:t>род</w:t>
      </w:r>
      <w:r w:rsidRPr="005F39BE">
        <w:rPr>
          <w:b/>
          <w:spacing w:val="1"/>
          <w:u w:val="thick" w:color="000000"/>
        </w:rPr>
        <w:t>н</w:t>
      </w:r>
      <w:r w:rsidRPr="005F39BE">
        <w:rPr>
          <w:b/>
          <w:u w:val="thick" w:color="000000"/>
        </w:rPr>
        <w:t>а</w:t>
      </w:r>
      <w:r w:rsidRPr="005F39BE">
        <w:rPr>
          <w:b/>
          <w:spacing w:val="38"/>
          <w:u w:val="thick" w:color="000000"/>
        </w:rPr>
        <w:t xml:space="preserve"> </w:t>
      </w:r>
      <w:r w:rsidRPr="005F39BE">
        <w:rPr>
          <w:b/>
          <w:u w:val="thick" w:color="000000"/>
        </w:rPr>
        <w:t>ба</w:t>
      </w:r>
      <w:r w:rsidRPr="005F39BE">
        <w:rPr>
          <w:b/>
          <w:spacing w:val="1"/>
          <w:u w:val="thick" w:color="000000"/>
        </w:rPr>
        <w:t>н</w:t>
      </w:r>
      <w:r w:rsidRPr="005F39BE">
        <w:rPr>
          <w:b/>
          <w:u w:val="thick" w:color="000000"/>
        </w:rPr>
        <w:t>ка</w:t>
      </w:r>
      <w:r w:rsidRPr="005F39BE">
        <w:rPr>
          <w:b/>
          <w:spacing w:val="32"/>
          <w:u w:val="thick" w:color="000000"/>
        </w:rPr>
        <w:t xml:space="preserve"> </w:t>
      </w:r>
      <w:r w:rsidRPr="005F39BE">
        <w:rPr>
          <w:b/>
          <w:spacing w:val="-2"/>
          <w:u w:val="thick" w:color="000000"/>
        </w:rPr>
        <w:t>С</w:t>
      </w:r>
      <w:r w:rsidRPr="005F39BE">
        <w:rPr>
          <w:b/>
          <w:spacing w:val="2"/>
          <w:u w:val="thick" w:color="000000"/>
        </w:rPr>
        <w:t>р</w:t>
      </w:r>
      <w:r w:rsidRPr="005F39BE">
        <w:rPr>
          <w:b/>
          <w:u w:val="thick" w:color="000000"/>
        </w:rPr>
        <w:t>б</w:t>
      </w:r>
      <w:r w:rsidRPr="005F39BE">
        <w:rPr>
          <w:b/>
          <w:spacing w:val="1"/>
          <w:u w:val="thick" w:color="000000"/>
        </w:rPr>
        <w:t>и</w:t>
      </w:r>
      <w:r w:rsidRPr="005F39BE">
        <w:rPr>
          <w:b/>
          <w:u w:val="thick" w:color="000000"/>
        </w:rPr>
        <w:t>ј</w:t>
      </w:r>
      <w:r w:rsidRPr="005F39BE">
        <w:rPr>
          <w:b/>
          <w:spacing w:val="-1"/>
          <w:u w:val="thick" w:color="000000"/>
        </w:rPr>
        <w:t>е</w:t>
      </w:r>
      <w:r w:rsidRPr="005F39BE">
        <w:rPr>
          <w:b/>
          <w:u w:val="thick" w:color="000000"/>
        </w:rPr>
        <w:t xml:space="preserve">, </w:t>
      </w:r>
      <w:r w:rsidRPr="005F39BE">
        <w:rPr>
          <w:b/>
          <w:spacing w:val="52"/>
          <w:u w:val="thick" w:color="000000"/>
        </w:rPr>
        <w:t xml:space="preserve"> </w:t>
      </w:r>
      <w:r w:rsidRPr="005F39BE">
        <w:rPr>
          <w:b/>
          <w:u w:val="thick" w:color="000000"/>
        </w:rPr>
        <w:t>у</w:t>
      </w:r>
      <w:r w:rsidRPr="005F39BE">
        <w:rPr>
          <w:b/>
          <w:spacing w:val="22"/>
          <w:u w:val="thick" w:color="000000"/>
        </w:rPr>
        <w:t xml:space="preserve"> </w:t>
      </w:r>
      <w:r w:rsidRPr="005F39BE">
        <w:rPr>
          <w:b/>
          <w:u w:val="thick" w:color="000000"/>
        </w:rPr>
        <w:t>ск</w:t>
      </w:r>
      <w:r w:rsidRPr="005F39BE">
        <w:rPr>
          <w:b/>
          <w:spacing w:val="3"/>
          <w:u w:val="thick" w:color="000000"/>
        </w:rPr>
        <w:t>л</w:t>
      </w:r>
      <w:r w:rsidRPr="005F39BE">
        <w:rPr>
          <w:b/>
          <w:spacing w:val="-3"/>
          <w:u w:val="thick" w:color="000000"/>
        </w:rPr>
        <w:t>а</w:t>
      </w:r>
      <w:r w:rsidRPr="005F39BE">
        <w:rPr>
          <w:b/>
          <w:spacing w:val="6"/>
          <w:u w:val="thick" w:color="000000"/>
        </w:rPr>
        <w:t>д</w:t>
      </w:r>
      <w:r w:rsidRPr="005F39BE">
        <w:rPr>
          <w:b/>
          <w:u w:val="thick" w:color="000000"/>
        </w:rPr>
        <w:t>у</w:t>
      </w:r>
      <w:r w:rsidRPr="005F39BE">
        <w:rPr>
          <w:b/>
          <w:spacing w:val="37"/>
          <w:u w:val="thick" w:color="000000"/>
        </w:rPr>
        <w:t xml:space="preserve"> </w:t>
      </w:r>
      <w:r w:rsidRPr="005F39BE">
        <w:rPr>
          <w:b/>
          <w:spacing w:val="2"/>
          <w:u w:val="thick" w:color="000000"/>
        </w:rPr>
        <w:t>с</w:t>
      </w:r>
      <w:r w:rsidRPr="005F39BE">
        <w:rPr>
          <w:b/>
          <w:u w:val="thick" w:color="000000"/>
        </w:rPr>
        <w:t>а</w:t>
      </w:r>
      <w:r w:rsidRPr="005F39BE">
        <w:rPr>
          <w:b/>
          <w:spacing w:val="22"/>
          <w:u w:val="thick" w:color="000000"/>
        </w:rPr>
        <w:t xml:space="preserve"> </w:t>
      </w:r>
      <w:r w:rsidRPr="005F39BE">
        <w:rPr>
          <w:b/>
          <w:spacing w:val="-2"/>
          <w:u w:val="thick" w:color="000000"/>
        </w:rPr>
        <w:t>О</w:t>
      </w:r>
      <w:r w:rsidRPr="005F39BE">
        <w:rPr>
          <w:b/>
          <w:spacing w:val="1"/>
          <w:u w:val="thick" w:color="000000"/>
        </w:rPr>
        <w:t>д</w:t>
      </w:r>
      <w:r w:rsidRPr="005F39BE">
        <w:rPr>
          <w:b/>
          <w:spacing w:val="-1"/>
          <w:u w:val="thick" w:color="000000"/>
        </w:rPr>
        <w:t>л</w:t>
      </w:r>
      <w:r w:rsidRPr="005F39BE">
        <w:rPr>
          <w:b/>
          <w:spacing w:val="-3"/>
          <w:u w:val="thick" w:color="000000"/>
        </w:rPr>
        <w:t>у</w:t>
      </w:r>
      <w:r w:rsidRPr="005F39BE">
        <w:rPr>
          <w:b/>
          <w:spacing w:val="-2"/>
          <w:u w:val="thick" w:color="000000"/>
        </w:rPr>
        <w:t>к</w:t>
      </w:r>
      <w:r w:rsidRPr="005F39BE">
        <w:rPr>
          <w:b/>
          <w:spacing w:val="-3"/>
          <w:u w:val="thick" w:color="000000"/>
        </w:rPr>
        <w:t>о</w:t>
      </w:r>
      <w:r w:rsidRPr="005F39BE">
        <w:rPr>
          <w:b/>
          <w:u w:val="thick" w:color="000000"/>
        </w:rPr>
        <w:t>м</w:t>
      </w:r>
      <w:r w:rsidRPr="005F39BE">
        <w:rPr>
          <w:b/>
          <w:spacing w:val="41"/>
          <w:u w:val="thick" w:color="000000"/>
        </w:rPr>
        <w:t xml:space="preserve"> </w:t>
      </w:r>
      <w:r w:rsidRPr="005F39BE">
        <w:rPr>
          <w:b/>
          <w:u w:val="thick" w:color="000000"/>
        </w:rPr>
        <w:t>о</w:t>
      </w:r>
      <w:r w:rsidRPr="005F39BE">
        <w:rPr>
          <w:b/>
          <w:spacing w:val="22"/>
          <w:u w:val="thick" w:color="000000"/>
        </w:rPr>
        <w:t xml:space="preserve"> </w:t>
      </w:r>
      <w:r w:rsidRPr="005F39BE">
        <w:rPr>
          <w:b/>
          <w:spacing w:val="-5"/>
          <w:w w:val="102"/>
          <w:u w:val="thick" w:color="000000"/>
        </w:rPr>
        <w:t>б</w:t>
      </w:r>
      <w:r w:rsidRPr="005F39BE">
        <w:rPr>
          <w:b/>
          <w:spacing w:val="1"/>
          <w:w w:val="102"/>
          <w:u w:val="thick" w:color="000000"/>
        </w:rPr>
        <w:t>л</w:t>
      </w:r>
      <w:r w:rsidRPr="005F39BE">
        <w:rPr>
          <w:b/>
          <w:spacing w:val="3"/>
          <w:w w:val="102"/>
          <w:u w:val="thick" w:color="000000"/>
        </w:rPr>
        <w:t>и</w:t>
      </w:r>
      <w:r w:rsidRPr="005F39BE">
        <w:rPr>
          <w:b/>
          <w:spacing w:val="-4"/>
          <w:w w:val="102"/>
          <w:u w:val="thick" w:color="000000"/>
        </w:rPr>
        <w:t>ж</w:t>
      </w:r>
      <w:r w:rsidRPr="005F39BE">
        <w:rPr>
          <w:b/>
          <w:spacing w:val="3"/>
          <w:w w:val="102"/>
          <w:u w:val="thick" w:color="000000"/>
        </w:rPr>
        <w:t>и</w:t>
      </w:r>
      <w:r w:rsidRPr="005F39BE">
        <w:rPr>
          <w:b/>
          <w:w w:val="102"/>
          <w:u w:val="thick" w:color="000000"/>
        </w:rPr>
        <w:t>м</w:t>
      </w:r>
      <w:r w:rsidRPr="005F39BE">
        <w:rPr>
          <w:b/>
          <w:w w:val="102"/>
        </w:rPr>
        <w:t xml:space="preserve"> </w:t>
      </w:r>
      <w:r w:rsidRPr="005F39BE">
        <w:rPr>
          <w:b/>
          <w:spacing w:val="-5"/>
          <w:u w:val="thick" w:color="000000"/>
        </w:rPr>
        <w:t>у</w:t>
      </w:r>
      <w:r w:rsidRPr="005F39BE">
        <w:rPr>
          <w:b/>
          <w:spacing w:val="-3"/>
          <w:u w:val="thick" w:color="000000"/>
        </w:rPr>
        <w:t>с</w:t>
      </w:r>
      <w:r w:rsidRPr="005F39BE">
        <w:rPr>
          <w:b/>
          <w:spacing w:val="1"/>
          <w:u w:val="thick" w:color="000000"/>
        </w:rPr>
        <w:t>л</w:t>
      </w:r>
      <w:r w:rsidRPr="005F39BE">
        <w:rPr>
          <w:b/>
          <w:spacing w:val="-1"/>
          <w:u w:val="thick" w:color="000000"/>
        </w:rPr>
        <w:t>о</w:t>
      </w:r>
      <w:r w:rsidRPr="005F39BE">
        <w:rPr>
          <w:b/>
          <w:spacing w:val="1"/>
          <w:u w:val="thick" w:color="000000"/>
        </w:rPr>
        <w:t>ви</w:t>
      </w:r>
      <w:r w:rsidRPr="005F39BE">
        <w:rPr>
          <w:b/>
          <w:spacing w:val="-1"/>
          <w:u w:val="thick" w:color="000000"/>
        </w:rPr>
        <w:t>ма</w:t>
      </w:r>
      <w:r w:rsidRPr="005F39BE">
        <w:rPr>
          <w:b/>
          <w:u w:val="thick" w:color="000000"/>
        </w:rPr>
        <w:t>,</w:t>
      </w:r>
      <w:r w:rsidRPr="005F39BE">
        <w:rPr>
          <w:b/>
          <w:spacing w:val="48"/>
          <w:u w:val="thick" w:color="000000"/>
        </w:rPr>
        <w:t xml:space="preserve"> </w:t>
      </w:r>
      <w:r w:rsidRPr="005F39BE">
        <w:rPr>
          <w:b/>
          <w:w w:val="102"/>
          <w:u w:val="thick" w:color="000000"/>
        </w:rPr>
        <w:t>с</w:t>
      </w:r>
      <w:r w:rsidRPr="005F39BE">
        <w:rPr>
          <w:b/>
          <w:spacing w:val="-1"/>
          <w:w w:val="102"/>
          <w:u w:val="thick" w:color="000000"/>
        </w:rPr>
        <w:t>а</w:t>
      </w:r>
      <w:r w:rsidRPr="005F39BE">
        <w:rPr>
          <w:b/>
          <w:spacing w:val="1"/>
          <w:w w:val="102"/>
          <w:u w:val="thick" w:color="000000"/>
        </w:rPr>
        <w:t>д</w:t>
      </w:r>
      <w:r w:rsidRPr="005F39BE">
        <w:rPr>
          <w:b/>
          <w:spacing w:val="-1"/>
          <w:w w:val="102"/>
          <w:u w:val="thick" w:color="000000"/>
        </w:rPr>
        <w:t>рж</w:t>
      </w:r>
      <w:r w:rsidRPr="005F39BE">
        <w:rPr>
          <w:b/>
          <w:spacing w:val="3"/>
          <w:w w:val="102"/>
          <w:u w:val="thick" w:color="000000"/>
        </w:rPr>
        <w:t>и</w:t>
      </w:r>
      <w:r w:rsidRPr="005F39BE">
        <w:rPr>
          <w:b/>
          <w:spacing w:val="-2"/>
          <w:w w:val="102"/>
          <w:u w:val="thick" w:color="000000"/>
        </w:rPr>
        <w:t>н</w:t>
      </w:r>
      <w:r w:rsidRPr="005F39BE">
        <w:rPr>
          <w:b/>
          <w:w w:val="102"/>
          <w:u w:val="thick" w:color="000000"/>
        </w:rPr>
        <w:t>и</w:t>
      </w:r>
      <w:r w:rsidRPr="005F39BE">
        <w:rPr>
          <w:b/>
          <w:spacing w:val="-50"/>
          <w:w w:val="102"/>
          <w:u w:val="thick" w:color="000000"/>
        </w:rPr>
        <w:t xml:space="preserve"> </w:t>
      </w:r>
      <w:r w:rsidRPr="005F39BE">
        <w:rPr>
          <w:b/>
          <w:spacing w:val="-50"/>
          <w:w w:val="102"/>
          <w:u w:val="thick" w:color="000000"/>
          <w:lang w:val="sr-Cyrl-CS"/>
        </w:rPr>
        <w:t xml:space="preserve"> </w:t>
      </w:r>
      <w:r w:rsidRPr="005F39BE">
        <w:rPr>
          <w:b/>
          <w:w w:val="102"/>
          <w:u w:val="thick" w:color="000000"/>
        </w:rPr>
        <w:t>и</w:t>
      </w:r>
      <w:r w:rsidRPr="005F39BE">
        <w:rPr>
          <w:b/>
          <w:spacing w:val="-50"/>
          <w:w w:val="102"/>
          <w:u w:val="thick" w:color="000000"/>
        </w:rPr>
        <w:t xml:space="preserve"> </w:t>
      </w:r>
      <w:r w:rsidRPr="005F39BE">
        <w:rPr>
          <w:b/>
          <w:spacing w:val="-50"/>
          <w:w w:val="102"/>
          <w:u w:val="thick" w:color="000000"/>
          <w:lang w:val="sr-Cyrl-CS"/>
        </w:rPr>
        <w:t xml:space="preserve"> </w:t>
      </w:r>
      <w:r w:rsidRPr="005F39BE">
        <w:rPr>
          <w:b/>
          <w:spacing w:val="1"/>
          <w:w w:val="102"/>
          <w:u w:val="thick" w:color="000000"/>
        </w:rPr>
        <w:t>н</w:t>
      </w:r>
      <w:r w:rsidRPr="005F39BE">
        <w:rPr>
          <w:b/>
          <w:spacing w:val="-8"/>
          <w:w w:val="102"/>
          <w:u w:val="thick" w:color="000000"/>
        </w:rPr>
        <w:t>а</w:t>
      </w:r>
      <w:r w:rsidRPr="005F39BE">
        <w:rPr>
          <w:b/>
          <w:spacing w:val="4"/>
          <w:w w:val="102"/>
          <w:u w:val="thick" w:color="000000"/>
        </w:rPr>
        <w:t>ч</w:t>
      </w:r>
      <w:r w:rsidRPr="005F39BE">
        <w:rPr>
          <w:b/>
          <w:spacing w:val="-2"/>
          <w:w w:val="102"/>
          <w:u w:val="thick" w:color="000000"/>
        </w:rPr>
        <w:t>и</w:t>
      </w:r>
      <w:r w:rsidRPr="005F39BE">
        <w:rPr>
          <w:b/>
          <w:spacing w:val="1"/>
          <w:w w:val="102"/>
          <w:u w:val="thick" w:color="000000"/>
        </w:rPr>
        <w:t>н</w:t>
      </w:r>
      <w:r w:rsidRPr="005F39BE">
        <w:rPr>
          <w:b/>
          <w:w w:val="102"/>
          <w:u w:val="thick" w:color="000000"/>
        </w:rPr>
        <w:t>у</w:t>
      </w:r>
      <w:r w:rsidRPr="005F39BE">
        <w:rPr>
          <w:b/>
          <w:spacing w:val="-54"/>
          <w:w w:val="102"/>
          <w:u w:val="thick" w:color="000000"/>
        </w:rPr>
        <w:t xml:space="preserve"> </w:t>
      </w:r>
      <w:r w:rsidRPr="005F39BE">
        <w:rPr>
          <w:b/>
          <w:spacing w:val="-54"/>
          <w:w w:val="102"/>
          <w:u w:val="thick" w:color="000000"/>
          <w:lang w:val="sr-Cyrl-CS"/>
        </w:rPr>
        <w:t xml:space="preserve"> </w:t>
      </w:r>
      <w:r w:rsidRPr="005F39BE">
        <w:rPr>
          <w:b/>
          <w:spacing w:val="-2"/>
          <w:w w:val="102"/>
          <w:u w:val="thick" w:color="000000"/>
        </w:rPr>
        <w:t>в</w:t>
      </w:r>
      <w:r w:rsidRPr="005F39BE">
        <w:rPr>
          <w:b/>
          <w:spacing w:val="2"/>
          <w:w w:val="102"/>
          <w:u w:val="thick" w:color="000000"/>
        </w:rPr>
        <w:t>о</w:t>
      </w:r>
      <w:r w:rsidRPr="005F39BE">
        <w:rPr>
          <w:b/>
          <w:spacing w:val="-1"/>
          <w:w w:val="102"/>
          <w:u w:val="thick" w:color="000000"/>
        </w:rPr>
        <w:t>ђ</w:t>
      </w:r>
      <w:r w:rsidRPr="005F39BE">
        <w:rPr>
          <w:b/>
          <w:spacing w:val="2"/>
          <w:w w:val="102"/>
          <w:u w:val="thick" w:color="000000"/>
        </w:rPr>
        <w:t>е</w:t>
      </w:r>
      <w:r w:rsidRPr="005F39BE">
        <w:rPr>
          <w:b/>
          <w:w w:val="102"/>
          <w:u w:val="thick" w:color="000000"/>
        </w:rPr>
        <w:t>ња</w:t>
      </w:r>
      <w:r w:rsidRPr="005F39BE">
        <w:rPr>
          <w:b/>
          <w:w w:val="102"/>
          <w:u w:val="thick" w:color="000000"/>
          <w:lang w:val="sr-Cyrl-CS"/>
        </w:rPr>
        <w:t xml:space="preserve"> Регистра меница и овлашћења </w:t>
      </w:r>
      <w:r w:rsidRPr="005F39BE">
        <w:rPr>
          <w:b/>
          <w:spacing w:val="-1"/>
          <w:u w:val="thick" w:color="000000"/>
        </w:rPr>
        <w:t>(</w:t>
      </w:r>
      <w:r w:rsidRPr="005F39BE">
        <w:rPr>
          <w:b/>
          <w:spacing w:val="3"/>
          <w:u w:val="thick" w:color="000000"/>
        </w:rPr>
        <w:t>„</w:t>
      </w:r>
      <w:r w:rsidRPr="005F39BE">
        <w:rPr>
          <w:b/>
          <w:spacing w:val="-2"/>
          <w:u w:val="thick" w:color="000000"/>
        </w:rPr>
        <w:t>С</w:t>
      </w:r>
      <w:r w:rsidRPr="005F39BE">
        <w:rPr>
          <w:b/>
          <w:spacing w:val="1"/>
          <w:u w:val="thick" w:color="000000"/>
        </w:rPr>
        <w:t>л</w:t>
      </w:r>
      <w:r w:rsidRPr="005F39BE">
        <w:rPr>
          <w:b/>
          <w:u w:val="thick" w:color="000000"/>
        </w:rPr>
        <w:t>.</w:t>
      </w:r>
      <w:r w:rsidRPr="005F39BE">
        <w:rPr>
          <w:b/>
          <w:spacing w:val="36"/>
          <w:u w:val="thick" w:color="000000"/>
        </w:rPr>
        <w:t xml:space="preserve"> </w:t>
      </w:r>
      <w:r w:rsidRPr="005F39BE">
        <w:rPr>
          <w:b/>
          <w:spacing w:val="-5"/>
          <w:u w:val="thick" w:color="000000"/>
        </w:rPr>
        <w:t>г</w:t>
      </w:r>
      <w:r w:rsidRPr="005F39BE">
        <w:rPr>
          <w:b/>
          <w:spacing w:val="1"/>
          <w:u w:val="thick" w:color="000000"/>
        </w:rPr>
        <w:t>л</w:t>
      </w:r>
      <w:r w:rsidRPr="005F39BE">
        <w:rPr>
          <w:b/>
          <w:u w:val="thick" w:color="000000"/>
        </w:rPr>
        <w:t>ас</w:t>
      </w:r>
      <w:r w:rsidRPr="005F39BE">
        <w:rPr>
          <w:b/>
          <w:spacing w:val="1"/>
          <w:u w:val="thick" w:color="000000"/>
        </w:rPr>
        <w:t>ни</w:t>
      </w:r>
      <w:r w:rsidRPr="005F39BE">
        <w:rPr>
          <w:b/>
          <w:u w:val="thick" w:color="000000"/>
        </w:rPr>
        <w:t>к</w:t>
      </w:r>
      <w:r w:rsidRPr="005F39BE">
        <w:rPr>
          <w:b/>
          <w:spacing w:val="18"/>
        </w:rPr>
        <w:t xml:space="preserve"> </w:t>
      </w:r>
      <w:r w:rsidRPr="005F39BE">
        <w:rPr>
          <w:b/>
          <w:spacing w:val="-4"/>
          <w:u w:val="thick" w:color="000000"/>
        </w:rPr>
        <w:t>Р</w:t>
      </w:r>
      <w:r w:rsidRPr="005F39BE">
        <w:rPr>
          <w:b/>
          <w:spacing w:val="1"/>
          <w:u w:val="thick" w:color="000000"/>
        </w:rPr>
        <w:t>С</w:t>
      </w:r>
      <w:r w:rsidRPr="005F39BE">
        <w:rPr>
          <w:b/>
          <w:u w:val="thick" w:color="000000"/>
        </w:rPr>
        <w:t>“, б</w:t>
      </w:r>
      <w:r w:rsidRPr="005F39BE">
        <w:rPr>
          <w:b/>
          <w:spacing w:val="2"/>
          <w:u w:val="thick" w:color="000000"/>
        </w:rPr>
        <w:t>р</w:t>
      </w:r>
      <w:r w:rsidRPr="005F39BE">
        <w:rPr>
          <w:b/>
          <w:u w:val="thick" w:color="000000"/>
        </w:rPr>
        <w:t>.</w:t>
      </w:r>
      <w:r w:rsidRPr="005F39BE">
        <w:rPr>
          <w:b/>
          <w:spacing w:val="5"/>
          <w:u w:val="thick" w:color="000000"/>
        </w:rPr>
        <w:t xml:space="preserve"> </w:t>
      </w:r>
      <w:r w:rsidRPr="005F39BE">
        <w:rPr>
          <w:b/>
          <w:u w:val="thick" w:color="000000"/>
        </w:rPr>
        <w:t>56/</w:t>
      </w:r>
      <w:r w:rsidRPr="005F39BE">
        <w:rPr>
          <w:b/>
          <w:spacing w:val="2"/>
          <w:u w:val="thick" w:color="000000"/>
        </w:rPr>
        <w:t>2</w:t>
      </w:r>
      <w:r w:rsidRPr="005F39BE">
        <w:rPr>
          <w:b/>
          <w:u w:val="thick" w:color="000000"/>
        </w:rPr>
        <w:t>0</w:t>
      </w:r>
      <w:r w:rsidRPr="005F39BE">
        <w:rPr>
          <w:b/>
          <w:spacing w:val="-12"/>
          <w:u w:val="thick" w:color="000000"/>
        </w:rPr>
        <w:t>1</w:t>
      </w:r>
      <w:r w:rsidRPr="005F39BE">
        <w:rPr>
          <w:b/>
          <w:u w:val="thick" w:color="000000"/>
        </w:rPr>
        <w:t>1</w:t>
      </w:r>
      <w:r>
        <w:rPr>
          <w:b/>
          <w:u w:val="thick" w:color="000000"/>
          <w:lang w:val="sr-Cyrl-CS"/>
        </w:rPr>
        <w:t xml:space="preserve">, </w:t>
      </w:r>
      <w:r w:rsidRPr="005F39BE">
        <w:rPr>
          <w:b/>
          <w:u w:val="thick" w:color="000000"/>
          <w:lang w:val="sr-Cyrl-CS"/>
        </w:rPr>
        <w:t>80/2015</w:t>
      </w:r>
      <w:r>
        <w:rPr>
          <w:b/>
          <w:u w:val="thick" w:color="000000"/>
          <w:lang w:val="sr-Cyrl-CS"/>
        </w:rPr>
        <w:t>, 76/2016 и 82/2017</w:t>
      </w:r>
      <w:r w:rsidRPr="005F39BE">
        <w:rPr>
          <w:b/>
          <w:spacing w:val="-1"/>
          <w:u w:val="thick" w:color="000000"/>
        </w:rPr>
        <w:t>)</w:t>
      </w:r>
      <w:r w:rsidRPr="005F39BE">
        <w:rPr>
          <w:b/>
          <w:u w:val="thick" w:color="000000"/>
        </w:rPr>
        <w:t>.</w:t>
      </w:r>
    </w:p>
    <w:p w:rsidR="00DA1419" w:rsidRPr="005F39BE" w:rsidRDefault="00DA1419" w:rsidP="00DA1419">
      <w:pPr>
        <w:jc w:val="both"/>
        <w:rPr>
          <w:b/>
          <w:iCs/>
        </w:rPr>
      </w:pPr>
    </w:p>
    <w:p w:rsidR="00DA1419" w:rsidRPr="005F39BE" w:rsidRDefault="00DA1419" w:rsidP="00DA1419">
      <w:pPr>
        <w:jc w:val="both"/>
      </w:pPr>
      <w:r w:rsidRPr="005F39BE">
        <w:rPr>
          <w:b/>
          <w:bCs/>
          <w:i/>
        </w:rPr>
        <w:t xml:space="preserve">12. ЗАШТИТА ПОВЕРЉИВОСТИ ПОДАТАКА КОЈЕ НАРУЧИЛАЦ СТАВЉА ПОНУЂАЧИМА НА РАСПОЛАГАЊЕ, УКЉУЧУЈУЋИ И ЊИХОВЕ ПОДИЗВОЂАЧЕ </w:t>
      </w:r>
    </w:p>
    <w:p w:rsidR="00DA1419" w:rsidRDefault="00DA1419" w:rsidP="00DA1419">
      <w:pPr>
        <w:spacing w:before="120" w:after="120"/>
        <w:jc w:val="both"/>
      </w:pPr>
      <w:r w:rsidRPr="005F39BE">
        <w:t>Предметна набавка не садржи поверљиве информације које наручилац ставља на располагање.</w:t>
      </w:r>
    </w:p>
    <w:p w:rsidR="00DA1419" w:rsidRPr="005F39BE" w:rsidRDefault="00DA1419" w:rsidP="00DA1419">
      <w:pPr>
        <w:jc w:val="both"/>
      </w:pPr>
      <w:r w:rsidRPr="005F39BE">
        <w:rPr>
          <w:b/>
          <w:bCs/>
          <w:i/>
        </w:rPr>
        <w:t>13. НАЧИН ПРЕУЗИМАЊА ТЕХНИЧКЕ ДОКУМЕНТАЦИЈЕ И ПЛАНОВА, ОДНОСНО ПОЈЕДИНИХ ЊЕНИХ ДЕЛОВА</w:t>
      </w:r>
    </w:p>
    <w:p w:rsidR="00DA1419" w:rsidRPr="005F39BE" w:rsidRDefault="00DA1419" w:rsidP="00DA1419">
      <w:pPr>
        <w:spacing w:before="120" w:after="120"/>
        <w:jc w:val="both"/>
        <w:rPr>
          <w:lang w:val="sr-Cyrl-CS"/>
        </w:rPr>
      </w:pPr>
      <w:r w:rsidRPr="005F39BE">
        <w:rPr>
          <w:lang w:val="sr-Cyrl-CS"/>
        </w:rPr>
        <w:t>Предметна набавка не садржи техничку документацију и планове.</w:t>
      </w:r>
    </w:p>
    <w:p w:rsidR="00DA1419" w:rsidRPr="005F39BE" w:rsidRDefault="00DA1419" w:rsidP="00DA1419">
      <w:pPr>
        <w:jc w:val="both"/>
        <w:rPr>
          <w:b/>
          <w:bCs/>
        </w:rPr>
      </w:pPr>
    </w:p>
    <w:p w:rsidR="00DA1419" w:rsidRPr="005F39BE" w:rsidRDefault="00DA1419" w:rsidP="00DA1419">
      <w:pPr>
        <w:jc w:val="both"/>
        <w:rPr>
          <w:b/>
          <w:bCs/>
        </w:rPr>
      </w:pPr>
      <w:r w:rsidRPr="005F39BE">
        <w:rPr>
          <w:b/>
          <w:bCs/>
        </w:rPr>
        <w:t>14. ДОДАТНЕ ИНФОРМАЦИЈЕ ИЛИ ПОЈАШЊЕЊА У ВЕЗИ СА ПРИПРЕМАЊЕМ ПОНУДЕ</w:t>
      </w:r>
    </w:p>
    <w:p w:rsidR="00DA1419" w:rsidRPr="005F39BE" w:rsidRDefault="00DA1419" w:rsidP="00DA1419">
      <w:pPr>
        <w:jc w:val="both"/>
        <w:rPr>
          <w:b/>
          <w:bCs/>
        </w:rPr>
      </w:pPr>
    </w:p>
    <w:p w:rsidR="00DA1419" w:rsidRPr="005F39BE" w:rsidRDefault="00DA1419" w:rsidP="00DA1419">
      <w:pPr>
        <w:jc w:val="both"/>
      </w:pPr>
      <w:r w:rsidRPr="005F39BE">
        <w:t xml:space="preserve">Заинтересовано лице може, у писаном облику </w:t>
      </w:r>
      <w:r w:rsidRPr="005F39BE">
        <w:rPr>
          <w:i/>
        </w:rPr>
        <w:t>путем поште</w:t>
      </w:r>
      <w:r w:rsidRPr="005F39BE">
        <w:rPr>
          <w:i/>
          <w:lang w:val="sr-Cyrl-CS"/>
        </w:rPr>
        <w:t xml:space="preserve"> на адресу наручиоца </w:t>
      </w:r>
      <w:r w:rsidRPr="005F39BE">
        <w:rPr>
          <w:rFonts w:eastAsia="TimesNewRomanPSMT"/>
          <w:bCs/>
          <w:i/>
        </w:rPr>
        <w:t>Градска управа града Ужица,</w:t>
      </w:r>
      <w:r w:rsidRPr="005F39BE">
        <w:rPr>
          <w:rFonts w:eastAsia="TimesNewRomanPSMT"/>
          <w:bCs/>
          <w:i/>
          <w:lang w:val="sr-Cyrl-CS"/>
        </w:rPr>
        <w:t xml:space="preserve"> ул. Димитрија Туцовића бр.52, Ужице</w:t>
      </w:r>
      <w:r w:rsidRPr="005F39BE">
        <w:rPr>
          <w:i/>
          <w:lang w:val="sr-Cyrl-CS"/>
        </w:rPr>
        <w:t xml:space="preserve"> или</w:t>
      </w:r>
      <w:r w:rsidRPr="005F39BE">
        <w:rPr>
          <w:i/>
        </w:rPr>
        <w:t xml:space="preserve"> електронске поште</w:t>
      </w:r>
      <w:r w:rsidRPr="005F39BE">
        <w:rPr>
          <w:i/>
          <w:lang w:val="sr-Cyrl-CS"/>
        </w:rPr>
        <w:t xml:space="preserve"> на </w:t>
      </w:r>
      <w:r w:rsidRPr="005F39BE">
        <w:rPr>
          <w:i/>
          <w:iCs/>
        </w:rPr>
        <w:t>e</w:t>
      </w:r>
      <w:r w:rsidRPr="005F39BE">
        <w:rPr>
          <w:i/>
          <w:iCs/>
          <w:lang w:val="ru-RU"/>
        </w:rPr>
        <w:t>-</w:t>
      </w:r>
      <w:r w:rsidRPr="005F39BE">
        <w:rPr>
          <w:i/>
          <w:iCs/>
        </w:rPr>
        <w:t xml:space="preserve">mail </w:t>
      </w:r>
      <w:hyperlink r:id="rId10" w:history="1">
        <w:r w:rsidRPr="005F39BE">
          <w:rPr>
            <w:rStyle w:val="Hyperlink"/>
            <w:i/>
            <w:iCs/>
          </w:rPr>
          <w:t>slavisa.projevic@uzice.rs</w:t>
        </w:r>
      </w:hyperlink>
      <w:r w:rsidRPr="005F39BE">
        <w:rPr>
          <w:i/>
          <w:iCs/>
        </w:rPr>
        <w:t xml:space="preserve"> или </w:t>
      </w:r>
      <w:r w:rsidRPr="005F39BE">
        <w:rPr>
          <w:i/>
          <w:iCs/>
          <w:lang w:val="sr-Cyrl-CS"/>
        </w:rPr>
        <w:t xml:space="preserve"> </w:t>
      </w:r>
      <w:hyperlink r:id="rId11" w:history="1">
        <w:r w:rsidRPr="005F39BE">
          <w:rPr>
            <w:rStyle w:val="Hyperlink"/>
            <w:i/>
            <w:iCs/>
          </w:rPr>
          <w:t>milica.nikolic@uzice.rs</w:t>
        </w:r>
      </w:hyperlink>
      <w:r w:rsidRPr="005F39BE">
        <w:rPr>
          <w:i/>
          <w:iCs/>
        </w:rPr>
        <w:t xml:space="preserve"> </w:t>
      </w:r>
      <w:r w:rsidRPr="005F39BE">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DA1419" w:rsidRPr="005F39BE" w:rsidRDefault="00DA1419" w:rsidP="00DA1419">
      <w:pPr>
        <w:jc w:val="both"/>
      </w:pPr>
      <w:r w:rsidRPr="005F39BE">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A1419" w:rsidRPr="005F39BE" w:rsidRDefault="00DA1419" w:rsidP="00DA1419">
      <w:pPr>
        <w:jc w:val="both"/>
      </w:pPr>
      <w:r w:rsidRPr="005F39BE">
        <w:t>Додатне информације или појашњења упућују се са напоменом „Захтев за додатним информацијама или појашњењима конкурсне документације,</w:t>
      </w:r>
      <w:r w:rsidRPr="005F39BE">
        <w:rPr>
          <w:rFonts w:eastAsia="TimesNewRomanPS-BoldMT"/>
          <w:b/>
          <w:bCs/>
        </w:rPr>
        <w:t xml:space="preserve"> </w:t>
      </w:r>
      <w:r w:rsidR="00F00386" w:rsidRPr="00F00386">
        <w:rPr>
          <w:rFonts w:eastAsia="TimesNewRomanPS-BoldMT"/>
          <w:b/>
          <w:bCs/>
          <w:lang w:val="sr-Cyrl-CS"/>
        </w:rPr>
        <w:t>Извођење радова на изградњи санитарног чвора у Стапарској бањи</w:t>
      </w:r>
      <w:r w:rsidR="00F00386">
        <w:rPr>
          <w:b/>
          <w:bCs/>
        </w:rPr>
        <w:t xml:space="preserve"> </w:t>
      </w:r>
      <w:r w:rsidRPr="005F39BE">
        <w:rPr>
          <w:rFonts w:eastAsia="TimesNewRomanPS-BoldMT"/>
          <w:b/>
          <w:bCs/>
        </w:rPr>
        <w:t xml:space="preserve"> број</w:t>
      </w:r>
      <w:r w:rsidRPr="005F39BE">
        <w:rPr>
          <w:b/>
        </w:rPr>
        <w:t xml:space="preserve"> VIII 404-</w:t>
      </w:r>
      <w:r w:rsidR="00D47B89">
        <w:rPr>
          <w:b/>
        </w:rPr>
        <w:t>22</w:t>
      </w:r>
      <w:r w:rsidR="00F00386">
        <w:rPr>
          <w:b/>
        </w:rPr>
        <w:t>9</w:t>
      </w:r>
      <w:r>
        <w:rPr>
          <w:b/>
        </w:rPr>
        <w:t>/</w:t>
      </w:r>
      <w:r w:rsidRPr="005F39BE">
        <w:rPr>
          <w:b/>
        </w:rPr>
        <w:t>1</w:t>
      </w:r>
      <w:r>
        <w:rPr>
          <w:b/>
        </w:rPr>
        <w:t>9</w:t>
      </w:r>
      <w:r w:rsidRPr="005F39BE">
        <w:rPr>
          <w:rFonts w:eastAsia="TimesNewRomanPS-BoldMT"/>
          <w:b/>
          <w:bCs/>
          <w:lang w:val="sr-Cyrl-CS"/>
        </w:rPr>
        <w:t>“</w:t>
      </w:r>
      <w:r w:rsidRPr="005F39BE">
        <w:t>.</w:t>
      </w:r>
    </w:p>
    <w:p w:rsidR="00DA1419" w:rsidRPr="005F39BE" w:rsidRDefault="00DA1419" w:rsidP="00DA1419">
      <w:pPr>
        <w:jc w:val="both"/>
      </w:pPr>
      <w:r w:rsidRPr="005F39B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A1419" w:rsidRPr="005F39BE" w:rsidRDefault="00DA1419" w:rsidP="00DA1419">
      <w:pPr>
        <w:jc w:val="both"/>
      </w:pPr>
      <w:r w:rsidRPr="005F39BE">
        <w:t>По истеку рока предвиђеног за подношење понуда н</w:t>
      </w:r>
      <w:r w:rsidRPr="005F39BE">
        <w:rPr>
          <w:lang w:val="sr-Cyrl-CS"/>
        </w:rPr>
        <w:t>а</w:t>
      </w:r>
      <w:r w:rsidRPr="005F39BE">
        <w:t xml:space="preserve">ручилац не може да мења нити да допуњује конкурсну документацију. </w:t>
      </w:r>
    </w:p>
    <w:p w:rsidR="00DA1419" w:rsidRPr="005F39BE" w:rsidRDefault="00DA1419" w:rsidP="00DA1419">
      <w:pPr>
        <w:jc w:val="both"/>
        <w:rPr>
          <w:bCs/>
        </w:rPr>
      </w:pPr>
      <w:r w:rsidRPr="005F39BE">
        <w:t xml:space="preserve">Тражење додатних информација или појашњења у вези са припремањем понуде телефоном није дозвољено. </w:t>
      </w:r>
    </w:p>
    <w:p w:rsidR="00DA1419" w:rsidRPr="005F39BE" w:rsidRDefault="00DA1419" w:rsidP="00DA1419">
      <w:pPr>
        <w:jc w:val="both"/>
      </w:pPr>
      <w:r w:rsidRPr="005F39BE">
        <w:rPr>
          <w:bCs/>
        </w:rPr>
        <w:t xml:space="preserve">Комуникација у поступку јавне набавке врши се искључиво на начин одређен чланом 20. ЗЈН, </w:t>
      </w:r>
      <w:r w:rsidRPr="005F39BE">
        <w:t xml:space="preserve"> и то: </w:t>
      </w:r>
    </w:p>
    <w:p w:rsidR="00DA1419" w:rsidRPr="005F39BE" w:rsidRDefault="00DA1419" w:rsidP="00DA1419">
      <w:pPr>
        <w:ind w:firstLine="708"/>
        <w:jc w:val="both"/>
      </w:pPr>
      <w:r w:rsidRPr="005F39BE">
        <w:t>- путем електронске поште или поште, као и објављивањем од стране наручиоца на Порталу јавних набавки и на својој интернет страници;</w:t>
      </w:r>
    </w:p>
    <w:p w:rsidR="00DA1419" w:rsidRPr="005F39BE" w:rsidRDefault="00DA1419" w:rsidP="00DA1419">
      <w:pPr>
        <w:ind w:firstLine="708"/>
        <w:jc w:val="both"/>
      </w:pPr>
      <w:r w:rsidRPr="005F39BE">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A1419" w:rsidRDefault="00DA1419" w:rsidP="00DA1419">
      <w:pPr>
        <w:jc w:val="both"/>
        <w:rPr>
          <w:color w:val="FF0000"/>
        </w:rPr>
      </w:pPr>
    </w:p>
    <w:p w:rsidR="00DA1419" w:rsidRPr="005F39BE" w:rsidRDefault="00DA1419" w:rsidP="00DA1419">
      <w:pPr>
        <w:jc w:val="both"/>
        <w:rPr>
          <w:b/>
          <w:bCs/>
        </w:rPr>
      </w:pPr>
      <w:r w:rsidRPr="005F39BE">
        <w:rPr>
          <w:b/>
          <w:bCs/>
        </w:rPr>
        <w:t xml:space="preserve">15. ДОДАТНА ОБЈАШЊЕЊА ОД ПОНУЂАЧА ПОСЛЕ ОТВАРАЊА ПОНУДА И КОНТРОЛА КОД ПОНУЂАЧА ОДНОСНО ЊЕГОВОГ ПОДИЗВОЂАЧА </w:t>
      </w:r>
    </w:p>
    <w:p w:rsidR="00DA1419" w:rsidRPr="005F39BE" w:rsidRDefault="00DA1419" w:rsidP="00DA1419">
      <w:pPr>
        <w:jc w:val="both"/>
        <w:rPr>
          <w:b/>
          <w:bCs/>
        </w:rPr>
      </w:pPr>
    </w:p>
    <w:p w:rsidR="00DA1419" w:rsidRPr="005F39BE" w:rsidRDefault="00DA1419" w:rsidP="00DA1419">
      <w:pPr>
        <w:jc w:val="both"/>
        <w:rPr>
          <w:rFonts w:eastAsia="TimesNewRomanPSMT"/>
          <w:bCs/>
        </w:rPr>
      </w:pPr>
      <w:r w:rsidRPr="005F39B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DA1419" w:rsidRPr="005F39BE" w:rsidRDefault="00DA1419" w:rsidP="00DA1419">
      <w:pPr>
        <w:tabs>
          <w:tab w:val="left" w:pos="-135"/>
          <w:tab w:val="left" w:pos="0"/>
          <w:tab w:val="left" w:pos="120"/>
        </w:tabs>
        <w:jc w:val="both"/>
      </w:pPr>
      <w:r w:rsidRPr="005F39BE">
        <w:rPr>
          <w:rFonts w:eastAsia="TimesNewRomanPSMT"/>
          <w:bCs/>
        </w:rPr>
        <w:t>Уколико наручилац оцени да су потребна додатна објашњења или је потребно извршити</w:t>
      </w:r>
      <w:r w:rsidRPr="005F39BE">
        <w:t xml:space="preserve"> контролу (увид) код понуђача, односно његовог подизвођача</w:t>
      </w:r>
      <w:r w:rsidRPr="005F39BE">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A1419" w:rsidRPr="005F39BE" w:rsidRDefault="00DA1419" w:rsidP="00DA1419">
      <w:pPr>
        <w:tabs>
          <w:tab w:val="left" w:pos="-135"/>
          <w:tab w:val="left" w:pos="0"/>
          <w:tab w:val="left" w:pos="120"/>
        </w:tabs>
        <w:jc w:val="both"/>
      </w:pPr>
      <w:r w:rsidRPr="005F39B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A1419" w:rsidRPr="005F39BE" w:rsidRDefault="00DA1419" w:rsidP="00DA1419">
      <w:pPr>
        <w:tabs>
          <w:tab w:val="left" w:pos="-135"/>
          <w:tab w:val="left" w:pos="0"/>
          <w:tab w:val="left" w:pos="120"/>
        </w:tabs>
        <w:jc w:val="both"/>
      </w:pPr>
      <w:r w:rsidRPr="005F39BE">
        <w:t>У случају разлике између јединичне и укупне цене, меродавна је јединична цена.</w:t>
      </w:r>
    </w:p>
    <w:p w:rsidR="00DA1419" w:rsidRPr="005F39BE" w:rsidRDefault="00DA1419" w:rsidP="00DA1419">
      <w:pPr>
        <w:jc w:val="both"/>
      </w:pPr>
      <w:r w:rsidRPr="005F39BE">
        <w:t>Ако се понуђач не сагласи са исправком рачунских грешака, наручил</w:t>
      </w:r>
      <w:r w:rsidRPr="005F39BE">
        <w:rPr>
          <w:lang w:val="sr-Cyrl-CS"/>
        </w:rPr>
        <w:t>а</w:t>
      </w:r>
      <w:r w:rsidRPr="005F39BE">
        <w:t xml:space="preserve">ц ће његову понуду одбити као неприхватљиву. </w:t>
      </w:r>
    </w:p>
    <w:p w:rsidR="00DA1419" w:rsidRPr="005F39BE" w:rsidRDefault="00DA1419" w:rsidP="00DA1419">
      <w:pPr>
        <w:jc w:val="both"/>
      </w:pPr>
    </w:p>
    <w:p w:rsidR="00DA1419" w:rsidRPr="005F39BE" w:rsidRDefault="00DA1419" w:rsidP="00DA1419">
      <w:pPr>
        <w:jc w:val="both"/>
        <w:rPr>
          <w:b/>
        </w:rPr>
      </w:pPr>
      <w:r w:rsidRPr="005F39BE">
        <w:rPr>
          <w:b/>
        </w:rPr>
        <w:t>16. КОРИШЋЕЊЕ ПАТЕНАТА И ОДГОВОРНОСТ ЗА ПОВРЕДУ ЗАШТИЋЕНИХ ПРАВА ИНТЕЛЕКТУАЛНЕ СВОЈИНЕ ТРЕЋИХ ЛИЦА</w:t>
      </w:r>
    </w:p>
    <w:p w:rsidR="00DA1419" w:rsidRPr="005F39BE" w:rsidRDefault="00DA1419" w:rsidP="00DA1419">
      <w:pPr>
        <w:jc w:val="both"/>
        <w:rPr>
          <w:b/>
        </w:rPr>
      </w:pPr>
    </w:p>
    <w:p w:rsidR="00DA1419" w:rsidRPr="005F39BE" w:rsidRDefault="00DA1419" w:rsidP="00DA1419">
      <w:pPr>
        <w:jc w:val="both"/>
        <w:rPr>
          <w:b/>
        </w:rPr>
      </w:pPr>
      <w:r w:rsidRPr="005F39BE">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DA1419" w:rsidRPr="005F39BE" w:rsidRDefault="00DA1419" w:rsidP="00DA1419">
      <w:pPr>
        <w:jc w:val="both"/>
        <w:rPr>
          <w:b/>
        </w:rPr>
      </w:pPr>
    </w:p>
    <w:p w:rsidR="00DA1419" w:rsidRPr="005F39BE" w:rsidRDefault="00DA1419" w:rsidP="00DA1419">
      <w:pPr>
        <w:jc w:val="both"/>
        <w:rPr>
          <w:b/>
          <w:bCs/>
        </w:rPr>
      </w:pPr>
      <w:r w:rsidRPr="005F39BE">
        <w:rPr>
          <w:b/>
          <w:bCs/>
        </w:rPr>
        <w:t xml:space="preserve">17. НАЧИН И РОК ЗА ПОДНОШЕЊЕ ЗАХТЕВА ЗА ЗАШТИТУ ПРАВА ПОНУЂАЧА СА ДЕТАЉНИМ УПУТСТВОМ О САДРЖИНИ ПОТПУНОГ ЗАХТЕВА </w:t>
      </w:r>
    </w:p>
    <w:p w:rsidR="00DA1419" w:rsidRPr="005F39BE" w:rsidRDefault="00DA1419" w:rsidP="00DA1419">
      <w:pPr>
        <w:jc w:val="both"/>
        <w:rPr>
          <w:b/>
          <w:bCs/>
        </w:rPr>
      </w:pPr>
    </w:p>
    <w:p w:rsidR="00DA1419" w:rsidRPr="005F39BE" w:rsidRDefault="00DA1419" w:rsidP="00DA1419">
      <w:pPr>
        <w:jc w:val="both"/>
      </w:pPr>
      <w:r w:rsidRPr="005F39BE">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DA1419" w:rsidRPr="005F39BE" w:rsidRDefault="00DA1419" w:rsidP="00DA1419">
      <w:pPr>
        <w:jc w:val="both"/>
      </w:pPr>
      <w:r w:rsidRPr="005F39BE">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DA1419" w:rsidRPr="005F39BE" w:rsidRDefault="00DA1419" w:rsidP="00DA1419">
      <w:pPr>
        <w:jc w:val="both"/>
      </w:pPr>
      <w:r w:rsidRPr="005F39BE">
        <w:t xml:space="preserve">Захтев за заштиту права се доставља наручиоцу непосредно, електронском поштом на e-mail: </w:t>
      </w:r>
      <w:hyperlink r:id="rId12" w:history="1">
        <w:r w:rsidRPr="005F39BE">
          <w:rPr>
            <w:rStyle w:val="Hyperlink"/>
            <w:i/>
            <w:iCs/>
          </w:rPr>
          <w:t>slavisa.projevic@uzice.rs</w:t>
        </w:r>
      </w:hyperlink>
      <w:r w:rsidRPr="005F39BE">
        <w:rPr>
          <w:i/>
          <w:iCs/>
        </w:rPr>
        <w:t xml:space="preserve"> или</w:t>
      </w:r>
      <w:r w:rsidRPr="005F39BE">
        <w:rPr>
          <w:i/>
          <w:iCs/>
          <w:lang w:val="sr-Cyrl-CS"/>
        </w:rPr>
        <w:t xml:space="preserve"> </w:t>
      </w:r>
      <w:hyperlink r:id="rId13" w:history="1">
        <w:r w:rsidRPr="005F39BE">
          <w:rPr>
            <w:rStyle w:val="Hyperlink"/>
            <w:i/>
            <w:iCs/>
          </w:rPr>
          <w:t>milica.nikolic@uzice.rs</w:t>
        </w:r>
      </w:hyperlink>
      <w:r w:rsidRPr="005F39BE">
        <w:rPr>
          <w:i/>
          <w:iCs/>
        </w:rPr>
        <w:t xml:space="preserve"> </w:t>
      </w:r>
      <w:r w:rsidRPr="005F39BE">
        <w:t xml:space="preserve"> или препорученом пошиљком са повратницом на адресу наручиоца.</w:t>
      </w:r>
    </w:p>
    <w:p w:rsidR="00DA1419" w:rsidRPr="005F39BE" w:rsidRDefault="00DA1419" w:rsidP="00DA1419">
      <w:pPr>
        <w:jc w:val="both"/>
      </w:pPr>
      <w:r w:rsidRPr="005F39BE">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DA1419" w:rsidRPr="005F39BE" w:rsidRDefault="00DA1419" w:rsidP="00DA1419">
      <w:pPr>
        <w:jc w:val="both"/>
      </w:pPr>
      <w:r w:rsidRPr="005F39BE">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DA1419" w:rsidRPr="005F39BE" w:rsidRDefault="00DA1419" w:rsidP="00DA1419">
      <w:pPr>
        <w:jc w:val="both"/>
      </w:pPr>
      <w:r w:rsidRPr="005F39BE">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DA1419" w:rsidRPr="005F39BE" w:rsidRDefault="00DA1419" w:rsidP="00DA1419">
      <w:pPr>
        <w:jc w:val="both"/>
      </w:pPr>
      <w:r w:rsidRPr="005F39BE">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DA1419" w:rsidRPr="005F39BE" w:rsidRDefault="00DA1419" w:rsidP="00DA1419">
      <w:pPr>
        <w:jc w:val="both"/>
      </w:pPr>
      <w:r w:rsidRPr="005F39BE">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A1419" w:rsidRPr="005F39BE" w:rsidRDefault="00DA1419" w:rsidP="00DA1419">
      <w:pPr>
        <w:jc w:val="both"/>
      </w:pPr>
      <w:r w:rsidRPr="005F39BE">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A1419" w:rsidRPr="005F39BE" w:rsidRDefault="00DA1419" w:rsidP="00DA1419">
      <w:pPr>
        <w:jc w:val="both"/>
      </w:pPr>
      <w:r w:rsidRPr="005F39BE">
        <w:t xml:space="preserve">Захтев за заштиту права не задржава даље активности наручиоца у поступку јавне набавке у складу са одредбама члана 150. овог ЗЈН. </w:t>
      </w:r>
    </w:p>
    <w:p w:rsidR="00DA1419" w:rsidRPr="005F39BE" w:rsidRDefault="00DA1419" w:rsidP="00DA1419">
      <w:pPr>
        <w:jc w:val="both"/>
      </w:pPr>
      <w:r w:rsidRPr="005F39BE">
        <w:t xml:space="preserve">Захтев за заштиту права мора да садржи: </w:t>
      </w:r>
    </w:p>
    <w:p w:rsidR="00DA1419" w:rsidRPr="005F39BE" w:rsidRDefault="00DA1419" w:rsidP="00DA1419">
      <w:pPr>
        <w:jc w:val="both"/>
      </w:pPr>
      <w:r w:rsidRPr="005F39BE">
        <w:t>1) назив и адресу подносиоца захтева и лице за контакт;</w:t>
      </w:r>
    </w:p>
    <w:p w:rsidR="00DA1419" w:rsidRPr="005F39BE" w:rsidRDefault="00DA1419" w:rsidP="00DA1419">
      <w:pPr>
        <w:jc w:val="both"/>
      </w:pPr>
      <w:r w:rsidRPr="005F39BE">
        <w:t xml:space="preserve">2) назив и адресу наручиоца; </w:t>
      </w:r>
    </w:p>
    <w:p w:rsidR="00DA1419" w:rsidRPr="005F39BE" w:rsidRDefault="00DA1419" w:rsidP="00DA1419">
      <w:pPr>
        <w:jc w:val="both"/>
      </w:pPr>
      <w:r w:rsidRPr="005F39BE">
        <w:t xml:space="preserve">3)податке о јавној набавци која је предмет захтева, односно о одлуци наручиоца; </w:t>
      </w:r>
    </w:p>
    <w:p w:rsidR="00DA1419" w:rsidRPr="005F39BE" w:rsidRDefault="00DA1419" w:rsidP="00DA1419">
      <w:pPr>
        <w:jc w:val="both"/>
      </w:pPr>
      <w:r w:rsidRPr="005F39BE">
        <w:t>4) повреде прописа којима се уређује поступак јавне набавке;</w:t>
      </w:r>
    </w:p>
    <w:p w:rsidR="00DA1419" w:rsidRPr="005F39BE" w:rsidRDefault="00DA1419" w:rsidP="00DA1419">
      <w:pPr>
        <w:jc w:val="both"/>
      </w:pPr>
      <w:r w:rsidRPr="005F39BE">
        <w:t xml:space="preserve">5) чињенице и доказе којима се повреде доказују; </w:t>
      </w:r>
    </w:p>
    <w:p w:rsidR="00DA1419" w:rsidRPr="005F39BE" w:rsidRDefault="00DA1419" w:rsidP="00DA1419">
      <w:pPr>
        <w:jc w:val="both"/>
      </w:pPr>
      <w:r w:rsidRPr="005F39BE">
        <w:t>6) потврду о уплати таксе из члана 156. овог ЗЈН;</w:t>
      </w:r>
    </w:p>
    <w:p w:rsidR="00DA1419" w:rsidRPr="005F39BE" w:rsidRDefault="00DA1419" w:rsidP="00DA1419">
      <w:pPr>
        <w:jc w:val="both"/>
      </w:pPr>
      <w:r w:rsidRPr="005F39BE">
        <w:t xml:space="preserve">7) потпис подносиоца. </w:t>
      </w:r>
    </w:p>
    <w:p w:rsidR="00DA1419" w:rsidRPr="005F39BE" w:rsidRDefault="00DA1419" w:rsidP="00DA1419">
      <w:pPr>
        <w:jc w:val="both"/>
      </w:pPr>
      <w:r w:rsidRPr="005F39BE">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DA1419" w:rsidRPr="005F39BE" w:rsidRDefault="00DA1419" w:rsidP="00DA1419">
      <w:pPr>
        <w:ind w:firstLine="708"/>
        <w:jc w:val="both"/>
        <w:rPr>
          <w:b/>
        </w:rPr>
      </w:pPr>
      <w:r w:rsidRPr="005F39BE">
        <w:t xml:space="preserve">1. </w:t>
      </w:r>
      <w:r w:rsidRPr="005F39BE">
        <w:rPr>
          <w:b/>
        </w:rPr>
        <w:t xml:space="preserve">Потврда о извршеној уплати таксе из члана 156. ЗЈН која садржи следеће елементе: </w:t>
      </w:r>
    </w:p>
    <w:p w:rsidR="00DA1419" w:rsidRPr="005F39BE" w:rsidRDefault="00DA1419" w:rsidP="00DA1419">
      <w:pPr>
        <w:ind w:firstLine="708"/>
        <w:jc w:val="both"/>
      </w:pPr>
      <w:r w:rsidRPr="005F39BE">
        <w:t xml:space="preserve">(1) да буде издата од стране банке и да садржи печат банке; </w:t>
      </w:r>
    </w:p>
    <w:p w:rsidR="00DA1419" w:rsidRPr="005F39BE" w:rsidRDefault="00DA1419" w:rsidP="00DA1419">
      <w:pPr>
        <w:ind w:firstLine="708"/>
        <w:jc w:val="both"/>
      </w:pPr>
      <w:r w:rsidRPr="005F39BE">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A1419" w:rsidRPr="005F39BE" w:rsidRDefault="00DA1419" w:rsidP="00DA1419">
      <w:pPr>
        <w:ind w:firstLine="708"/>
        <w:jc w:val="both"/>
      </w:pPr>
      <w:r w:rsidRPr="005F39BE">
        <w:t xml:space="preserve">(3) износ таксе из члана 156. ЗЈН чија се уплата врши - 60.000 динара; </w:t>
      </w:r>
    </w:p>
    <w:p w:rsidR="00DA1419" w:rsidRPr="005F39BE" w:rsidRDefault="00DA1419" w:rsidP="00DA1419">
      <w:pPr>
        <w:ind w:firstLine="708"/>
        <w:jc w:val="both"/>
      </w:pPr>
      <w:r w:rsidRPr="005F39BE">
        <w:t>(4) број рачуна: 840-30678845-06;</w:t>
      </w:r>
    </w:p>
    <w:p w:rsidR="00DA1419" w:rsidRPr="005F39BE" w:rsidRDefault="00DA1419" w:rsidP="00DA1419">
      <w:pPr>
        <w:ind w:firstLine="708"/>
        <w:jc w:val="both"/>
      </w:pPr>
      <w:r w:rsidRPr="005F39BE">
        <w:t xml:space="preserve">(5) шифру плаћања: 153 или 253; </w:t>
      </w:r>
    </w:p>
    <w:p w:rsidR="00DA1419" w:rsidRPr="005F39BE" w:rsidRDefault="00DA1419" w:rsidP="00DA1419">
      <w:pPr>
        <w:ind w:firstLine="708"/>
        <w:jc w:val="both"/>
      </w:pPr>
      <w:r w:rsidRPr="005F39BE">
        <w:t>(6) позив на број: подаци о броју или ознаци јавне набавке поводом које се подноси захтев за заштиту права;</w:t>
      </w:r>
    </w:p>
    <w:p w:rsidR="00DA1419" w:rsidRPr="005F39BE" w:rsidRDefault="00DA1419" w:rsidP="00DA1419">
      <w:pPr>
        <w:ind w:firstLine="708"/>
        <w:jc w:val="both"/>
      </w:pPr>
      <w:r w:rsidRPr="005F39BE">
        <w:t xml:space="preserve">(7) сврха: ЗЗП; </w:t>
      </w:r>
      <w:r w:rsidRPr="005F39BE">
        <w:rPr>
          <w:rFonts w:eastAsia="TimesNewRomanPSMT"/>
          <w:bCs/>
          <w:i/>
        </w:rPr>
        <w:t>Градска управа града Ужица,</w:t>
      </w:r>
      <w:r w:rsidRPr="005F39BE">
        <w:rPr>
          <w:rFonts w:eastAsia="TimesNewRomanPSMT"/>
          <w:bCs/>
          <w:i/>
          <w:lang w:val="sr-Cyrl-CS"/>
        </w:rPr>
        <w:t xml:space="preserve"> ул. Димитрија Туцовића бр.52, Ужице</w:t>
      </w:r>
      <w:r w:rsidRPr="005F39BE">
        <w:t xml:space="preserve"> ; ЈН</w:t>
      </w:r>
      <w:r w:rsidRPr="005F39BE">
        <w:rPr>
          <w:lang w:val="sr-Cyrl-CS"/>
        </w:rPr>
        <w:t>МВ број</w:t>
      </w:r>
      <w:r w:rsidRPr="005F39BE">
        <w:rPr>
          <w:b/>
        </w:rPr>
        <w:t xml:space="preserve"> </w:t>
      </w:r>
      <w:r w:rsidRPr="005F39BE">
        <w:t>VIII 404-</w:t>
      </w:r>
      <w:r w:rsidR="00D47B89">
        <w:t>22</w:t>
      </w:r>
      <w:r w:rsidR="00F00386">
        <w:t>9</w:t>
      </w:r>
      <w:r w:rsidRPr="005F39BE">
        <w:t>/1</w:t>
      </w:r>
      <w:r>
        <w:t>9</w:t>
      </w:r>
      <w:r w:rsidRPr="005F39BE">
        <w:rPr>
          <w:i/>
          <w:iCs/>
        </w:rPr>
        <w:t>;</w:t>
      </w:r>
    </w:p>
    <w:p w:rsidR="00DA1419" w:rsidRPr="005F39BE" w:rsidRDefault="00DA1419" w:rsidP="00DA1419">
      <w:pPr>
        <w:ind w:firstLine="708"/>
        <w:jc w:val="both"/>
      </w:pPr>
      <w:r w:rsidRPr="005F39BE">
        <w:t>(8) корисник: буџет Републике Србије;</w:t>
      </w:r>
    </w:p>
    <w:p w:rsidR="00DA1419" w:rsidRPr="005F39BE" w:rsidRDefault="00DA1419" w:rsidP="00DA1419">
      <w:pPr>
        <w:ind w:firstLine="708"/>
        <w:jc w:val="both"/>
      </w:pPr>
      <w:r w:rsidRPr="005F39BE">
        <w:t xml:space="preserve">(9) назив уплатиоца, односно назив подносиоца захтева за заштиту права за којег је извршена уплата таксе; </w:t>
      </w:r>
    </w:p>
    <w:p w:rsidR="00DA1419" w:rsidRPr="005F39BE" w:rsidRDefault="00DA1419" w:rsidP="00DA1419">
      <w:pPr>
        <w:ind w:firstLine="708"/>
        <w:jc w:val="both"/>
      </w:pPr>
      <w:r w:rsidRPr="005F39BE">
        <w:t xml:space="preserve">(10) потпис овлашћеног лица банке, </w:t>
      </w:r>
      <w:r w:rsidRPr="005F39BE">
        <w:rPr>
          <w:b/>
        </w:rPr>
        <w:t>или</w:t>
      </w:r>
      <w:r w:rsidRPr="005F39BE">
        <w:t xml:space="preserve"> </w:t>
      </w:r>
    </w:p>
    <w:p w:rsidR="00DA1419" w:rsidRPr="005F39BE" w:rsidRDefault="00DA1419" w:rsidP="00DA1419">
      <w:pPr>
        <w:ind w:firstLine="708"/>
        <w:jc w:val="both"/>
      </w:pPr>
    </w:p>
    <w:p w:rsidR="00DA1419" w:rsidRPr="005F39BE" w:rsidRDefault="00DA1419" w:rsidP="00DA1419">
      <w:pPr>
        <w:ind w:firstLine="708"/>
        <w:jc w:val="both"/>
      </w:pPr>
      <w:r w:rsidRPr="005F39BE">
        <w:t xml:space="preserve">2. </w:t>
      </w:r>
      <w:r w:rsidRPr="005F39BE">
        <w:rPr>
          <w:b/>
        </w:rPr>
        <w:t>Налог за уплату,</w:t>
      </w:r>
      <w:r w:rsidRPr="005F39BE">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F39BE">
        <w:rPr>
          <w:b/>
        </w:rPr>
        <w:t>или</w:t>
      </w:r>
      <w:r w:rsidRPr="005F39BE">
        <w:t xml:space="preserve"> </w:t>
      </w:r>
    </w:p>
    <w:p w:rsidR="00DA1419" w:rsidRPr="005F39BE" w:rsidRDefault="00DA1419" w:rsidP="00DA1419">
      <w:pPr>
        <w:ind w:firstLine="708"/>
        <w:jc w:val="both"/>
        <w:rPr>
          <w:b/>
        </w:rPr>
      </w:pPr>
      <w:r w:rsidRPr="005F39BE">
        <w:t xml:space="preserve">3. </w:t>
      </w:r>
      <w:r w:rsidRPr="005F39BE">
        <w:rPr>
          <w:b/>
        </w:rPr>
        <w:t>Потврда издата од стране Републике Србије, Министарства финансија, Управе за трезор,</w:t>
      </w:r>
      <w:r w:rsidRPr="005F39BE">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F39BE">
        <w:rPr>
          <w:b/>
        </w:rPr>
        <w:t xml:space="preserve"> или</w:t>
      </w:r>
    </w:p>
    <w:p w:rsidR="00DA1419" w:rsidRPr="005F39BE" w:rsidRDefault="00DA1419" w:rsidP="00DA1419">
      <w:pPr>
        <w:ind w:firstLine="708"/>
        <w:jc w:val="both"/>
      </w:pPr>
    </w:p>
    <w:p w:rsidR="00DA1419" w:rsidRDefault="00DA1419" w:rsidP="00B636C5">
      <w:pPr>
        <w:numPr>
          <w:ilvl w:val="0"/>
          <w:numId w:val="5"/>
        </w:numPr>
        <w:suppressAutoHyphens/>
        <w:spacing w:line="100" w:lineRule="atLeast"/>
        <w:jc w:val="both"/>
      </w:pPr>
      <w:r w:rsidRPr="005F39BE">
        <w:rPr>
          <w:b/>
        </w:rPr>
        <w:t xml:space="preserve">Потврда издата од стране Народне банке Србије, </w:t>
      </w:r>
      <w:r w:rsidRPr="005F39BE">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DA1419" w:rsidRPr="00622E8E" w:rsidRDefault="00DA1419" w:rsidP="00DA1419">
      <w:pPr>
        <w:ind w:left="720"/>
        <w:jc w:val="both"/>
      </w:pPr>
    </w:p>
    <w:p w:rsidR="00DA1419" w:rsidRPr="000F0291" w:rsidRDefault="00DA1419" w:rsidP="00DA1419">
      <w:pPr>
        <w:ind w:firstLine="630"/>
        <w:jc w:val="both"/>
        <w:rPr>
          <w:u w:val="single"/>
        </w:rPr>
      </w:pPr>
      <w:r w:rsidRPr="000F029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0F0291">
          <w:rPr>
            <w:rStyle w:val="Hyperlink"/>
          </w:rPr>
          <w:t>http://www.kjn.gov.rs/ci/uputstvo-o-uplati-republicke-administrativne-takse.html</w:t>
        </w:r>
      </w:hyperlink>
      <w:r w:rsidRPr="000F0291">
        <w:rPr>
          <w:u w:val="single"/>
        </w:rPr>
        <w:t xml:space="preserve">. </w:t>
      </w:r>
    </w:p>
    <w:p w:rsidR="00DA1419" w:rsidRPr="005F39BE" w:rsidRDefault="00DA1419" w:rsidP="00DA1419">
      <w:pPr>
        <w:pStyle w:val="ListParagraph"/>
      </w:pPr>
    </w:p>
    <w:p w:rsidR="00DA1419" w:rsidRPr="005F39BE" w:rsidRDefault="00DA1419" w:rsidP="00DA1419">
      <w:pPr>
        <w:jc w:val="both"/>
      </w:pPr>
      <w:r w:rsidRPr="005F39BE">
        <w:t xml:space="preserve">Поступак заштите права регулисан је одредбама чл. 138. - 166. ЗЈН. </w:t>
      </w:r>
    </w:p>
    <w:p w:rsidR="00DA1419" w:rsidRPr="005F39BE" w:rsidRDefault="00DA1419" w:rsidP="00DA1419">
      <w:pPr>
        <w:jc w:val="both"/>
      </w:pPr>
    </w:p>
    <w:p w:rsidR="00DA1419" w:rsidRPr="005F39BE" w:rsidRDefault="00DA1419" w:rsidP="00DA1419">
      <w:pPr>
        <w:jc w:val="both"/>
        <w:rPr>
          <w:b/>
          <w:lang w:val="sr-Cyrl-CS"/>
        </w:rPr>
      </w:pPr>
      <w:r w:rsidRPr="005F39BE">
        <w:rPr>
          <w:b/>
        </w:rPr>
        <w:t>18. РОК У КОЈЕМ ЋЕ УГОВОР БИТИ ЗАКЉУЧЕН</w:t>
      </w:r>
    </w:p>
    <w:p w:rsidR="00DA1419" w:rsidRPr="005F39BE" w:rsidRDefault="00DA1419" w:rsidP="00DA1419">
      <w:pPr>
        <w:ind w:firstLine="708"/>
        <w:jc w:val="both"/>
        <w:rPr>
          <w:b/>
          <w:lang w:val="sr-Cyrl-CS"/>
        </w:rPr>
      </w:pPr>
    </w:p>
    <w:p w:rsidR="00DA1419" w:rsidRPr="005F39BE" w:rsidRDefault="00DA1419" w:rsidP="00DA1419">
      <w:pPr>
        <w:spacing w:before="6" w:line="245" w:lineRule="auto"/>
        <w:ind w:right="76"/>
        <w:jc w:val="both"/>
        <w:rPr>
          <w:spacing w:val="-9"/>
          <w:w w:val="102"/>
          <w:lang w:val="sr-Cyrl-CS"/>
        </w:rPr>
      </w:pPr>
      <w:r w:rsidRPr="005F39BE">
        <w:rPr>
          <w:spacing w:val="-9"/>
          <w:w w:val="102"/>
          <w:lang w:val="sr-Cyrl-CS"/>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DA1419" w:rsidRPr="005F39BE" w:rsidRDefault="00DA1419" w:rsidP="00DA1419">
      <w:pPr>
        <w:jc w:val="both"/>
        <w:rPr>
          <w:lang w:val="sr-Cyrl-CS"/>
        </w:rPr>
      </w:pPr>
      <w:r w:rsidRPr="005F39BE">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5F39BE">
        <w:rPr>
          <w:lang w:val="sr-Cyrl-CS"/>
        </w:rPr>
        <w:t>Тачка 5 Закона о јавним набавкама („Сл.гласник РС“ број 124/2015, 14/2015 и 68/2015).</w:t>
      </w:r>
    </w:p>
    <w:p w:rsidR="00DA1419" w:rsidRPr="005F39BE" w:rsidRDefault="00DA1419" w:rsidP="00DA1419">
      <w:pPr>
        <w:jc w:val="both"/>
        <w:rPr>
          <w:lang w:val="sr-Cyrl-CS"/>
        </w:rPr>
      </w:pPr>
      <w:r w:rsidRPr="005F39BE">
        <w:rPr>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5F39BE">
        <w:t>у складу са чланом 113.</w:t>
      </w:r>
      <w:r w:rsidRPr="005F39BE">
        <w:rPr>
          <w:lang w:val="sr-Cyrl-CS"/>
        </w:rPr>
        <w:t xml:space="preserve"> Закона о јавним набавкама („Сл.гласник РС“ број 124/2015, 14/2015 и 68/2015).</w:t>
      </w:r>
    </w:p>
    <w:p w:rsidR="00DA1419" w:rsidRPr="005F39BE" w:rsidRDefault="00DA1419" w:rsidP="00DA1419">
      <w:pPr>
        <w:jc w:val="both"/>
        <w:rPr>
          <w:lang w:val="sr-Latn-CS"/>
        </w:rPr>
      </w:pPr>
      <w:r w:rsidRPr="005F39BE">
        <w:rPr>
          <w:lang w:val="sr-Cyrl-CS"/>
        </w:rPr>
        <w:t>Наручилац може да обустави поступак јавне набавке у складу са одредбама члана 109. Закон</w:t>
      </w:r>
      <w:r w:rsidRPr="005F39BE">
        <w:rPr>
          <w:lang w:val="sr-Latn-CS"/>
        </w:rPr>
        <w:t>a.</w:t>
      </w:r>
    </w:p>
    <w:p w:rsidR="00DA1419" w:rsidRPr="005F39BE" w:rsidRDefault="00DA1419" w:rsidP="00DA1419">
      <w:pPr>
        <w:jc w:val="both"/>
        <w:rPr>
          <w:rFonts w:eastAsia="TimesNewRomanPSMT"/>
          <w:bCs/>
          <w:lang w:val="sr-Cyrl-CS"/>
        </w:rPr>
      </w:pPr>
    </w:p>
    <w:p w:rsidR="00DA1419" w:rsidRPr="005F39BE" w:rsidRDefault="00DA1419" w:rsidP="00DA1419">
      <w:pPr>
        <w:jc w:val="both"/>
        <w:rPr>
          <w:rFonts w:eastAsia="TimesNewRomanPSMT"/>
          <w:b/>
          <w:bCs/>
          <w:iCs/>
          <w:lang w:val="sr-Cyrl-CS"/>
        </w:rPr>
      </w:pPr>
      <w:r w:rsidRPr="005F39BE">
        <w:rPr>
          <w:rFonts w:eastAsia="TimesNewRomanPSMT"/>
          <w:b/>
          <w:bCs/>
          <w:iCs/>
          <w:lang w:val="sr-Cyrl-CS"/>
        </w:rPr>
        <w:t>19. ИЗМЕНЕ ТОКОМ ТРАЈАЊА УГОВОРА</w:t>
      </w:r>
    </w:p>
    <w:p w:rsidR="00DA1419" w:rsidRDefault="00DA1419" w:rsidP="00DA1419">
      <w:pPr>
        <w:jc w:val="both"/>
      </w:pPr>
      <w:bookmarkStart w:id="13" w:name="OLE_LINK1"/>
      <w:bookmarkStart w:id="14" w:name="OLE_LINK2"/>
    </w:p>
    <w:p w:rsidR="00D47B89" w:rsidRDefault="00D47B89" w:rsidP="00D47B89">
      <w:pPr>
        <w:jc w:val="both"/>
        <w:rPr>
          <w:rFonts w:eastAsia="TimesNewRomanPSMT"/>
          <w:bCs/>
          <w:iCs/>
          <w:lang w:val="sr-Cyrl-CS"/>
        </w:rPr>
      </w:pPr>
      <w:r>
        <w:rPr>
          <w:rFonts w:eastAsia="TimesNewRomanPSMT"/>
          <w:bCs/>
          <w:iCs/>
          <w:lang w:val="sr-Cyrl-CS"/>
        </w:rPr>
        <w:t xml:space="preserve">Измене су предвиђене и ближе одређене чланом 21. и 22. уговора о извођењу радова на </w:t>
      </w:r>
      <w:r w:rsidR="00F00386">
        <w:rPr>
          <w:rFonts w:eastAsia="TimesNewRomanPS-BoldMT"/>
          <w:bCs/>
          <w:lang w:val="sr-Cyrl-CS"/>
        </w:rPr>
        <w:t>изградњи санитарног чвора у Стапарској бањи</w:t>
      </w:r>
      <w:r>
        <w:rPr>
          <w:rFonts w:eastAsia="TimesNewRomanPSMT"/>
          <w:bCs/>
          <w:iCs/>
          <w:lang w:val="sr-Cyrl-CS"/>
        </w:rPr>
        <w:t>.</w:t>
      </w:r>
    </w:p>
    <w:p w:rsidR="00D47B89" w:rsidRDefault="00D47B89" w:rsidP="00DA1419">
      <w:pPr>
        <w:jc w:val="both"/>
      </w:pPr>
    </w:p>
    <w:p w:rsidR="00D47B89" w:rsidRPr="00AF39BF" w:rsidRDefault="00D47B89" w:rsidP="00D47B89">
      <w:pPr>
        <w:spacing w:after="120"/>
        <w:ind w:firstLine="720"/>
        <w:contextualSpacing/>
        <w:jc w:val="both"/>
        <w:rPr>
          <w:rFonts w:eastAsia="Calibri-Bold"/>
          <w:bCs/>
        </w:rPr>
      </w:pPr>
      <w:r w:rsidRPr="00AF39BF">
        <w:t>Изменом уговора, по било ком од наведених основа, не може се мењати предмет јавне</w:t>
      </w:r>
      <w:r w:rsidRPr="00AF39BF">
        <w:rPr>
          <w:rFonts w:eastAsia="Calibri-Bold"/>
          <w:bCs/>
        </w:rPr>
        <w:t xml:space="preserve"> набавке. </w:t>
      </w:r>
    </w:p>
    <w:p w:rsidR="00D47B89" w:rsidRDefault="00D47B89" w:rsidP="00DA1419">
      <w:pPr>
        <w:jc w:val="both"/>
      </w:pPr>
    </w:p>
    <w:p w:rsidR="00DA1419" w:rsidRDefault="00DA1419" w:rsidP="00DA1419">
      <w:pPr>
        <w:jc w:val="both"/>
        <w:rPr>
          <w:rFonts w:eastAsia="TimesNewRomanPSMT"/>
          <w:bCs/>
          <w:iCs/>
          <w:lang w:val="sr-Cyrl-CS"/>
        </w:rPr>
      </w:pPr>
      <w:r>
        <w:t xml:space="preserve">            Наручилац доноси О</w:t>
      </w:r>
      <w:r w:rsidRPr="00AF39BF">
        <w:t>длуку о измени уговора због повећања обима предмета јавне набавке или због промене других битних елемената уговора,</w:t>
      </w:r>
      <w:r>
        <w:t xml:space="preserve"> у складу са чланом 115. Закона</w:t>
      </w:r>
      <w:r w:rsidRPr="00423939">
        <w:rPr>
          <w:rFonts w:eastAsia="TimesNewRomanPSMT"/>
          <w:bCs/>
          <w:iCs/>
          <w:lang w:val="sr-Cyrl-CS"/>
        </w:rPr>
        <w:t xml:space="preserve"> </w:t>
      </w:r>
      <w:r w:rsidRPr="005F39BE">
        <w:rPr>
          <w:rFonts w:eastAsia="TimesNewRomanPSMT"/>
          <w:bCs/>
          <w:iCs/>
          <w:lang w:val="sr-Cyrl-CS"/>
        </w:rPr>
        <w:t>која садржи податке у складу са Прилогом 3л Закона и у року од три дана од дана доношења исту</w:t>
      </w:r>
      <w:r>
        <w:rPr>
          <w:rFonts w:eastAsia="TimesNewRomanPSMT"/>
          <w:bCs/>
          <w:iCs/>
          <w:lang w:val="sr-Cyrl-CS"/>
        </w:rPr>
        <w:t xml:space="preserve"> ће</w:t>
      </w:r>
      <w:r w:rsidRPr="005F39BE">
        <w:rPr>
          <w:rFonts w:eastAsia="TimesNewRomanPSMT"/>
          <w:bCs/>
          <w:iCs/>
          <w:lang w:val="sr-Cyrl-CS"/>
        </w:rPr>
        <w:t xml:space="preserve"> објавити на Порталу јавних набавки, као и доставити извештај Управи за јавне набавке и Државној ревизорској инситуцији.</w:t>
      </w:r>
    </w:p>
    <w:bookmarkEnd w:id="13"/>
    <w:bookmarkEnd w:id="14"/>
    <w:p w:rsidR="00DA1419" w:rsidRPr="005F39BE" w:rsidRDefault="00DA1419" w:rsidP="00DA1419">
      <w:pPr>
        <w:jc w:val="both"/>
      </w:pPr>
    </w:p>
    <w:p w:rsidR="00DA1419" w:rsidRPr="005F39BE" w:rsidRDefault="00DA1419" w:rsidP="00DA1419">
      <w:pPr>
        <w:jc w:val="both"/>
      </w:pPr>
    </w:p>
    <w:p w:rsidR="00DA1419" w:rsidRPr="005F39BE" w:rsidRDefault="00DA1419" w:rsidP="00DA1419">
      <w:pPr>
        <w:jc w:val="both"/>
      </w:pPr>
    </w:p>
    <w:p w:rsidR="00DA1419" w:rsidRPr="005F39BE" w:rsidRDefault="00DA1419" w:rsidP="00DA1419">
      <w:pPr>
        <w:jc w:val="both"/>
      </w:pPr>
    </w:p>
    <w:p w:rsidR="00C4791B" w:rsidRPr="007D4CC0" w:rsidRDefault="00C4791B" w:rsidP="00C4791B">
      <w:pPr>
        <w:jc w:val="both"/>
      </w:pPr>
    </w:p>
    <w:sectPr w:rsidR="00C4791B" w:rsidRPr="007D4CC0"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879" w:rsidRDefault="00A50879" w:rsidP="00A54467">
      <w:r>
        <w:separator/>
      </w:r>
    </w:p>
  </w:endnote>
  <w:endnote w:type="continuationSeparator" w:id="0">
    <w:p w:rsidR="00A50879" w:rsidRDefault="00A50879"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9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05" w:rsidRDefault="002B3C05"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05" w:rsidRPr="00E04EB9" w:rsidRDefault="002B3C05"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2B3C05" w:rsidRPr="00E04EB9" w:rsidRDefault="002B3C05"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2B3C05" w:rsidRDefault="002B3C05"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05" w:rsidRPr="00E04EB9" w:rsidRDefault="002B3C05"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2B3C05" w:rsidRPr="00E04EB9" w:rsidRDefault="002B3C05"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2B3C05" w:rsidRPr="00F825D0" w:rsidRDefault="002B3C05"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879" w:rsidRDefault="00A50879" w:rsidP="00A54467">
      <w:r>
        <w:separator/>
      </w:r>
    </w:p>
  </w:footnote>
  <w:footnote w:type="continuationSeparator" w:id="0">
    <w:p w:rsidR="00A50879" w:rsidRDefault="00A50879"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053189"/>
      <w:docPartObj>
        <w:docPartGallery w:val="Page Numbers (Top of Page)"/>
        <w:docPartUnique/>
      </w:docPartObj>
    </w:sdtPr>
    <w:sdtEndPr/>
    <w:sdtContent>
      <w:p w:rsidR="002B3C05" w:rsidRDefault="002B3C05">
        <w:pPr>
          <w:pStyle w:val="Header"/>
          <w:jc w:val="right"/>
        </w:pPr>
        <w:r>
          <w:t xml:space="preserve">страна </w:t>
        </w:r>
        <w:r w:rsidR="007F5B51">
          <w:rPr>
            <w:b/>
          </w:rPr>
          <w:fldChar w:fldCharType="begin"/>
        </w:r>
        <w:r>
          <w:rPr>
            <w:b/>
          </w:rPr>
          <w:instrText xml:space="preserve"> PAGE </w:instrText>
        </w:r>
        <w:r w:rsidR="007F5B51">
          <w:rPr>
            <w:b/>
          </w:rPr>
          <w:fldChar w:fldCharType="separate"/>
        </w:r>
        <w:r w:rsidR="008117AE">
          <w:rPr>
            <w:b/>
            <w:noProof/>
          </w:rPr>
          <w:t>2</w:t>
        </w:r>
        <w:r w:rsidR="007F5B51">
          <w:rPr>
            <w:b/>
          </w:rPr>
          <w:fldChar w:fldCharType="end"/>
        </w:r>
        <w:r>
          <w:t xml:space="preserve"> од </w:t>
        </w:r>
        <w:r w:rsidR="007F5B51">
          <w:rPr>
            <w:b/>
          </w:rPr>
          <w:fldChar w:fldCharType="begin"/>
        </w:r>
        <w:r>
          <w:rPr>
            <w:b/>
          </w:rPr>
          <w:instrText xml:space="preserve"> NUMPAGES  </w:instrText>
        </w:r>
        <w:r w:rsidR="007F5B51">
          <w:rPr>
            <w:b/>
          </w:rPr>
          <w:fldChar w:fldCharType="separate"/>
        </w:r>
        <w:r w:rsidR="008117AE">
          <w:rPr>
            <w:b/>
            <w:noProof/>
          </w:rPr>
          <w:t>23</w:t>
        </w:r>
        <w:r w:rsidR="007F5B51">
          <w:rPr>
            <w:b/>
          </w:rPr>
          <w:fldChar w:fldCharType="end"/>
        </w:r>
      </w:p>
    </w:sdtContent>
  </w:sdt>
  <w:p w:rsidR="002B3C05" w:rsidRDefault="002B3C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05" w:rsidRPr="00AA7DBA" w:rsidRDefault="002B3C05" w:rsidP="001C3707">
    <w:pPr>
      <w:pStyle w:val="Header"/>
      <w:spacing w:line="360" w:lineRule="auto"/>
      <w:rPr>
        <w:lang w:val="sr-Cyrl-CS"/>
      </w:rPr>
    </w:pPr>
  </w:p>
  <w:p w:rsidR="002B3C05" w:rsidRPr="00AA7DBA" w:rsidRDefault="002B3C05"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3">
    <w:nsid w:val="2C5E41C1"/>
    <w:multiLevelType w:val="hybridMultilevel"/>
    <w:tmpl w:val="35FA0810"/>
    <w:lvl w:ilvl="0" w:tplc="1E4CD0F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3D24FBD"/>
    <w:multiLevelType w:val="hybridMultilevel"/>
    <w:tmpl w:val="00A4F5EE"/>
    <w:lvl w:ilvl="0" w:tplc="3282366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3A800A5E"/>
    <w:multiLevelType w:val="hybridMultilevel"/>
    <w:tmpl w:val="110C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2">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772202E"/>
    <w:multiLevelType w:val="hybridMultilevel"/>
    <w:tmpl w:val="6EECEE8C"/>
    <w:lvl w:ilvl="0" w:tplc="9320C2E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4E9B6480"/>
    <w:multiLevelType w:val="hybridMultilevel"/>
    <w:tmpl w:val="2AE0191E"/>
    <w:lvl w:ilvl="0" w:tplc="A1385312">
      <w:start w:val="1"/>
      <w:numFmt w:val="decimal"/>
      <w:lvlText w:val="%1."/>
      <w:lvlJc w:val="left"/>
      <w:pPr>
        <w:ind w:left="420" w:hanging="360"/>
      </w:pPr>
      <w:rPr>
        <w:rFonts w:hint="default"/>
      </w:rPr>
    </w:lvl>
    <w:lvl w:ilvl="1" w:tplc="241A0019" w:tentative="1">
      <w:start w:val="1"/>
      <w:numFmt w:val="lowerLetter"/>
      <w:lvlText w:val="%2."/>
      <w:lvlJc w:val="left"/>
      <w:pPr>
        <w:ind w:left="1140" w:hanging="360"/>
      </w:pPr>
    </w:lvl>
    <w:lvl w:ilvl="2" w:tplc="241A001B" w:tentative="1">
      <w:start w:val="1"/>
      <w:numFmt w:val="lowerRoman"/>
      <w:lvlText w:val="%3."/>
      <w:lvlJc w:val="right"/>
      <w:pPr>
        <w:ind w:left="1860" w:hanging="180"/>
      </w:pPr>
    </w:lvl>
    <w:lvl w:ilvl="3" w:tplc="241A000F" w:tentative="1">
      <w:start w:val="1"/>
      <w:numFmt w:val="decimal"/>
      <w:lvlText w:val="%4."/>
      <w:lvlJc w:val="left"/>
      <w:pPr>
        <w:ind w:left="2580" w:hanging="360"/>
      </w:pPr>
    </w:lvl>
    <w:lvl w:ilvl="4" w:tplc="241A0019" w:tentative="1">
      <w:start w:val="1"/>
      <w:numFmt w:val="lowerLetter"/>
      <w:lvlText w:val="%5."/>
      <w:lvlJc w:val="left"/>
      <w:pPr>
        <w:ind w:left="3300" w:hanging="360"/>
      </w:pPr>
    </w:lvl>
    <w:lvl w:ilvl="5" w:tplc="241A001B" w:tentative="1">
      <w:start w:val="1"/>
      <w:numFmt w:val="lowerRoman"/>
      <w:lvlText w:val="%6."/>
      <w:lvlJc w:val="right"/>
      <w:pPr>
        <w:ind w:left="4020" w:hanging="180"/>
      </w:pPr>
    </w:lvl>
    <w:lvl w:ilvl="6" w:tplc="241A000F" w:tentative="1">
      <w:start w:val="1"/>
      <w:numFmt w:val="decimal"/>
      <w:lvlText w:val="%7."/>
      <w:lvlJc w:val="left"/>
      <w:pPr>
        <w:ind w:left="4740" w:hanging="360"/>
      </w:pPr>
    </w:lvl>
    <w:lvl w:ilvl="7" w:tplc="241A0019" w:tentative="1">
      <w:start w:val="1"/>
      <w:numFmt w:val="lowerLetter"/>
      <w:lvlText w:val="%8."/>
      <w:lvlJc w:val="left"/>
      <w:pPr>
        <w:ind w:left="5460" w:hanging="360"/>
      </w:pPr>
    </w:lvl>
    <w:lvl w:ilvl="8" w:tplc="241A001B" w:tentative="1">
      <w:start w:val="1"/>
      <w:numFmt w:val="lowerRoman"/>
      <w:lvlText w:val="%9."/>
      <w:lvlJc w:val="right"/>
      <w:pPr>
        <w:ind w:left="6180" w:hanging="180"/>
      </w:pPr>
    </w:lvl>
  </w:abstractNum>
  <w:abstractNum w:abstractNumId="2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E45057"/>
    <w:multiLevelType w:val="hybridMultilevel"/>
    <w:tmpl w:val="CB7269F2"/>
    <w:lvl w:ilvl="0" w:tplc="31CCBA00">
      <w:start w:val="1"/>
      <w:numFmt w:val="decimal"/>
      <w:lvlText w:val="(%1)"/>
      <w:lvlJc w:val="left"/>
      <w:pPr>
        <w:ind w:left="450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1"/>
  </w:num>
  <w:num w:numId="2">
    <w:abstractNumId w:val="2"/>
  </w:num>
  <w:num w:numId="3">
    <w:abstractNumId w:val="14"/>
  </w:num>
  <w:num w:numId="4">
    <w:abstractNumId w:val="10"/>
  </w:num>
  <w:num w:numId="5">
    <w:abstractNumId w:val="17"/>
  </w:num>
  <w:num w:numId="6">
    <w:abstractNumId w:val="25"/>
  </w:num>
  <w:num w:numId="7">
    <w:abstractNumId w:val="29"/>
  </w:num>
  <w:num w:numId="8">
    <w:abstractNumId w:val="27"/>
  </w:num>
  <w:num w:numId="9">
    <w:abstractNumId w:val="18"/>
  </w:num>
  <w:num w:numId="10">
    <w:abstractNumId w:val="16"/>
  </w:num>
  <w:num w:numId="11">
    <w:abstractNumId w:val="5"/>
  </w:num>
  <w:num w:numId="12">
    <w:abstractNumId w:val="9"/>
  </w:num>
  <w:num w:numId="13">
    <w:abstractNumId w:val="12"/>
  </w:num>
  <w:num w:numId="14">
    <w:abstractNumId w:val="7"/>
  </w:num>
  <w:num w:numId="15">
    <w:abstractNumId w:val="6"/>
  </w:num>
  <w:num w:numId="16">
    <w:abstractNumId w:val="8"/>
  </w:num>
  <w:num w:numId="17">
    <w:abstractNumId w:val="4"/>
  </w:num>
  <w:num w:numId="18">
    <w:abstractNumId w:val="13"/>
  </w:num>
  <w:num w:numId="19">
    <w:abstractNumId w:val="11"/>
  </w:num>
  <w:num w:numId="20">
    <w:abstractNumId w:val="0"/>
  </w:num>
  <w:num w:numId="21">
    <w:abstractNumId w:val="31"/>
  </w:num>
  <w:num w:numId="22">
    <w:abstractNumId w:val="24"/>
  </w:num>
  <w:num w:numId="23">
    <w:abstractNumId w:val="3"/>
  </w:num>
  <w:num w:numId="24">
    <w:abstractNumId w:val="26"/>
  </w:num>
  <w:num w:numId="25">
    <w:abstractNumId w:val="20"/>
  </w:num>
  <w:num w:numId="26">
    <w:abstractNumId w:val="19"/>
  </w:num>
  <w:num w:numId="27">
    <w:abstractNumId w:val="30"/>
  </w:num>
  <w:num w:numId="28">
    <w:abstractNumId w:val="22"/>
  </w:num>
  <w:num w:numId="29">
    <w:abstractNumId w:val="32"/>
  </w:num>
  <w:num w:numId="30">
    <w:abstractNumId w:val="28"/>
  </w:num>
  <w:num w:numId="31">
    <w:abstractNumId w:val="15"/>
  </w:num>
  <w:num w:numId="32">
    <w:abstractNumId w:val="2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23B02"/>
    <w:rsid w:val="00032C0E"/>
    <w:rsid w:val="00034B15"/>
    <w:rsid w:val="00037AD7"/>
    <w:rsid w:val="000441C7"/>
    <w:rsid w:val="00050757"/>
    <w:rsid w:val="00063B15"/>
    <w:rsid w:val="000666CD"/>
    <w:rsid w:val="0007283A"/>
    <w:rsid w:val="00076F9D"/>
    <w:rsid w:val="00077D92"/>
    <w:rsid w:val="000856B7"/>
    <w:rsid w:val="000A779F"/>
    <w:rsid w:val="000D0387"/>
    <w:rsid w:val="000F1CC0"/>
    <w:rsid w:val="000F37EC"/>
    <w:rsid w:val="000F6A47"/>
    <w:rsid w:val="00106FE6"/>
    <w:rsid w:val="0012021A"/>
    <w:rsid w:val="00120B3E"/>
    <w:rsid w:val="00122684"/>
    <w:rsid w:val="00125F9E"/>
    <w:rsid w:val="001440BB"/>
    <w:rsid w:val="00160BC0"/>
    <w:rsid w:val="00162F24"/>
    <w:rsid w:val="0016352F"/>
    <w:rsid w:val="00171FB8"/>
    <w:rsid w:val="001A1FFF"/>
    <w:rsid w:val="001C3707"/>
    <w:rsid w:val="001D0BDE"/>
    <w:rsid w:val="001D4845"/>
    <w:rsid w:val="001E3B44"/>
    <w:rsid w:val="001E7268"/>
    <w:rsid w:val="002410CA"/>
    <w:rsid w:val="0025313B"/>
    <w:rsid w:val="002720F0"/>
    <w:rsid w:val="0028405D"/>
    <w:rsid w:val="002B3C05"/>
    <w:rsid w:val="002B54B3"/>
    <w:rsid w:val="002E1B22"/>
    <w:rsid w:val="00306CBE"/>
    <w:rsid w:val="00322551"/>
    <w:rsid w:val="00327FF3"/>
    <w:rsid w:val="00352B5A"/>
    <w:rsid w:val="00354C3E"/>
    <w:rsid w:val="00361462"/>
    <w:rsid w:val="0036233E"/>
    <w:rsid w:val="00382730"/>
    <w:rsid w:val="00392A0A"/>
    <w:rsid w:val="003B153A"/>
    <w:rsid w:val="003C2B28"/>
    <w:rsid w:val="003C2F94"/>
    <w:rsid w:val="003C342B"/>
    <w:rsid w:val="003C534B"/>
    <w:rsid w:val="003F2CB2"/>
    <w:rsid w:val="004208D5"/>
    <w:rsid w:val="004246FC"/>
    <w:rsid w:val="00435D5D"/>
    <w:rsid w:val="004908FB"/>
    <w:rsid w:val="00495D52"/>
    <w:rsid w:val="004A3B94"/>
    <w:rsid w:val="004B03CB"/>
    <w:rsid w:val="004B57D9"/>
    <w:rsid w:val="004C3968"/>
    <w:rsid w:val="004C6F97"/>
    <w:rsid w:val="004F6082"/>
    <w:rsid w:val="00552747"/>
    <w:rsid w:val="005562CA"/>
    <w:rsid w:val="00561AEB"/>
    <w:rsid w:val="00570148"/>
    <w:rsid w:val="00574813"/>
    <w:rsid w:val="005E3513"/>
    <w:rsid w:val="005F4D7F"/>
    <w:rsid w:val="005F7AF8"/>
    <w:rsid w:val="00615AA2"/>
    <w:rsid w:val="0066476D"/>
    <w:rsid w:val="0067292B"/>
    <w:rsid w:val="00697EE7"/>
    <w:rsid w:val="006A0EC1"/>
    <w:rsid w:val="006A711A"/>
    <w:rsid w:val="006B1108"/>
    <w:rsid w:val="006C0013"/>
    <w:rsid w:val="006E6C7B"/>
    <w:rsid w:val="00706FE8"/>
    <w:rsid w:val="0071485E"/>
    <w:rsid w:val="00756C8B"/>
    <w:rsid w:val="00764916"/>
    <w:rsid w:val="007A65BF"/>
    <w:rsid w:val="007C2D96"/>
    <w:rsid w:val="007D4CC0"/>
    <w:rsid w:val="007F17F1"/>
    <w:rsid w:val="007F5B51"/>
    <w:rsid w:val="008117AE"/>
    <w:rsid w:val="00827378"/>
    <w:rsid w:val="00842679"/>
    <w:rsid w:val="00874A84"/>
    <w:rsid w:val="008750D8"/>
    <w:rsid w:val="008813FD"/>
    <w:rsid w:val="008C72CF"/>
    <w:rsid w:val="008D22D4"/>
    <w:rsid w:val="008D6F71"/>
    <w:rsid w:val="008D7FDF"/>
    <w:rsid w:val="00906861"/>
    <w:rsid w:val="00912921"/>
    <w:rsid w:val="00917670"/>
    <w:rsid w:val="009330D2"/>
    <w:rsid w:val="00985029"/>
    <w:rsid w:val="009D7FC2"/>
    <w:rsid w:val="009E329A"/>
    <w:rsid w:val="00A1236D"/>
    <w:rsid w:val="00A14C32"/>
    <w:rsid w:val="00A20F1A"/>
    <w:rsid w:val="00A22EC6"/>
    <w:rsid w:val="00A30DCC"/>
    <w:rsid w:val="00A372A9"/>
    <w:rsid w:val="00A50879"/>
    <w:rsid w:val="00A54467"/>
    <w:rsid w:val="00A5514D"/>
    <w:rsid w:val="00A80DEF"/>
    <w:rsid w:val="00A87B75"/>
    <w:rsid w:val="00A92E1F"/>
    <w:rsid w:val="00AA19C7"/>
    <w:rsid w:val="00AA7DBA"/>
    <w:rsid w:val="00AB16A9"/>
    <w:rsid w:val="00AB71C4"/>
    <w:rsid w:val="00AC0AF0"/>
    <w:rsid w:val="00AF6368"/>
    <w:rsid w:val="00B04107"/>
    <w:rsid w:val="00B065C0"/>
    <w:rsid w:val="00B155F5"/>
    <w:rsid w:val="00B176BC"/>
    <w:rsid w:val="00B37758"/>
    <w:rsid w:val="00B50BA1"/>
    <w:rsid w:val="00B5474E"/>
    <w:rsid w:val="00B636C5"/>
    <w:rsid w:val="00B671E7"/>
    <w:rsid w:val="00B90FFF"/>
    <w:rsid w:val="00B97E5C"/>
    <w:rsid w:val="00BA7E2E"/>
    <w:rsid w:val="00BE3D5E"/>
    <w:rsid w:val="00BF4374"/>
    <w:rsid w:val="00BF4686"/>
    <w:rsid w:val="00C44AC9"/>
    <w:rsid w:val="00C46097"/>
    <w:rsid w:val="00C4791B"/>
    <w:rsid w:val="00C63F97"/>
    <w:rsid w:val="00C905F7"/>
    <w:rsid w:val="00C92638"/>
    <w:rsid w:val="00CA1F49"/>
    <w:rsid w:val="00CD20C1"/>
    <w:rsid w:val="00D114F2"/>
    <w:rsid w:val="00D12A39"/>
    <w:rsid w:val="00D152C7"/>
    <w:rsid w:val="00D20A8C"/>
    <w:rsid w:val="00D2758F"/>
    <w:rsid w:val="00D47B89"/>
    <w:rsid w:val="00D64346"/>
    <w:rsid w:val="00D741AA"/>
    <w:rsid w:val="00D808BD"/>
    <w:rsid w:val="00DA1419"/>
    <w:rsid w:val="00DA1A5F"/>
    <w:rsid w:val="00DA76C4"/>
    <w:rsid w:val="00DC46FA"/>
    <w:rsid w:val="00DC6433"/>
    <w:rsid w:val="00E04EB9"/>
    <w:rsid w:val="00E06338"/>
    <w:rsid w:val="00E12DAA"/>
    <w:rsid w:val="00E16009"/>
    <w:rsid w:val="00E32041"/>
    <w:rsid w:val="00E355C7"/>
    <w:rsid w:val="00E36942"/>
    <w:rsid w:val="00E51732"/>
    <w:rsid w:val="00E579D1"/>
    <w:rsid w:val="00E67B34"/>
    <w:rsid w:val="00E9743C"/>
    <w:rsid w:val="00EA6DFA"/>
    <w:rsid w:val="00EA6E38"/>
    <w:rsid w:val="00EE7DC2"/>
    <w:rsid w:val="00EF0215"/>
    <w:rsid w:val="00EF2D85"/>
    <w:rsid w:val="00EF32C8"/>
    <w:rsid w:val="00EF7194"/>
    <w:rsid w:val="00F00386"/>
    <w:rsid w:val="00F03583"/>
    <w:rsid w:val="00F1030F"/>
    <w:rsid w:val="00F158EB"/>
    <w:rsid w:val="00F15CB5"/>
    <w:rsid w:val="00F323A9"/>
    <w:rsid w:val="00F41A7D"/>
    <w:rsid w:val="00F825D0"/>
    <w:rsid w:val="00FE07B3"/>
    <w:rsid w:val="00FF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DA1419"/>
    <w:pPr>
      <w:keepNext/>
      <w:keepLines/>
      <w:suppressAutoHyphens/>
      <w:spacing w:before="480" w:line="100" w:lineRule="atLeast"/>
      <w:outlineLvl w:val="0"/>
    </w:pPr>
    <w:rPr>
      <w:rFonts w:ascii="Cambria" w:eastAsia="Arial Unicode MS" w:hAnsi="Cambria" w:cs="font292"/>
      <w:b/>
      <w:bCs/>
      <w:color w:val="365F91"/>
      <w:kern w:val="1"/>
      <w:sz w:val="28"/>
      <w:szCs w:val="28"/>
      <w:lang w:eastAsia="ar-SA"/>
    </w:rPr>
  </w:style>
  <w:style w:type="paragraph" w:styleId="Heading2">
    <w:name w:val="heading 2"/>
    <w:basedOn w:val="Normal"/>
    <w:next w:val="BodyText"/>
    <w:link w:val="Heading2Char"/>
    <w:qFormat/>
    <w:rsid w:val="00DA1419"/>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DA1419"/>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DA1419"/>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DA1419"/>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DA1419"/>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DA1419"/>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DA1419"/>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DA1419"/>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DA1419"/>
    <w:rPr>
      <w:rFonts w:ascii="Cambria" w:eastAsia="Arial Unicode MS" w:hAnsi="Cambria" w:cs="font292"/>
      <w:b/>
      <w:bCs/>
      <w:color w:val="365F91"/>
      <w:kern w:val="1"/>
      <w:sz w:val="28"/>
      <w:szCs w:val="28"/>
      <w:lang w:eastAsia="ar-SA"/>
    </w:rPr>
  </w:style>
  <w:style w:type="character" w:customStyle="1" w:styleId="Heading2Char">
    <w:name w:val="Heading 2 Char"/>
    <w:basedOn w:val="DefaultParagraphFont"/>
    <w:link w:val="Heading2"/>
    <w:rsid w:val="00DA141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A141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A141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A1419"/>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DA141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A141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A141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A1419"/>
    <w:rPr>
      <w:rFonts w:ascii="Arial" w:eastAsia="Times New Roman" w:hAnsi="Arial" w:cs="Arial"/>
      <w:color w:val="000000"/>
      <w:kern w:val="1"/>
      <w:sz w:val="24"/>
      <w:szCs w:val="24"/>
      <w:lang w:val="en-US" w:eastAsia="ar-SA"/>
    </w:rPr>
  </w:style>
  <w:style w:type="character" w:customStyle="1" w:styleId="WW8Num2z0">
    <w:name w:val="WW8Num2z0"/>
    <w:rsid w:val="00DA1419"/>
    <w:rPr>
      <w:rFonts w:ascii="Symbol" w:hAnsi="Symbol" w:cs="Symbol"/>
    </w:rPr>
  </w:style>
  <w:style w:type="character" w:customStyle="1" w:styleId="WW8Num2z1">
    <w:name w:val="WW8Num2z1"/>
    <w:rsid w:val="00DA1419"/>
    <w:rPr>
      <w:rFonts w:ascii="Courier New" w:hAnsi="Courier New" w:cs="Courier New"/>
    </w:rPr>
  </w:style>
  <w:style w:type="character" w:customStyle="1" w:styleId="WW8Num2z2">
    <w:name w:val="WW8Num2z2"/>
    <w:rsid w:val="00DA1419"/>
    <w:rPr>
      <w:rFonts w:ascii="Wingdings" w:hAnsi="Wingdings" w:cs="Wingdings"/>
    </w:rPr>
  </w:style>
  <w:style w:type="character" w:customStyle="1" w:styleId="WW8Num3z0">
    <w:name w:val="WW8Num3z0"/>
    <w:rsid w:val="00DA1419"/>
    <w:rPr>
      <w:b/>
    </w:rPr>
  </w:style>
  <w:style w:type="character" w:customStyle="1" w:styleId="WW8Num3z1">
    <w:name w:val="WW8Num3z1"/>
    <w:rsid w:val="00DA1419"/>
    <w:rPr>
      <w:b/>
      <w:i w:val="0"/>
      <w:sz w:val="24"/>
      <w:szCs w:val="24"/>
    </w:rPr>
  </w:style>
  <w:style w:type="character" w:customStyle="1" w:styleId="WW8Num4z0">
    <w:name w:val="WW8Num4z0"/>
    <w:rsid w:val="00DA1419"/>
    <w:rPr>
      <w:rFonts w:cs="Arial"/>
      <w:i w:val="0"/>
      <w:sz w:val="24"/>
    </w:rPr>
  </w:style>
  <w:style w:type="character" w:customStyle="1" w:styleId="WW8Num5z0">
    <w:name w:val="WW8Num5z0"/>
    <w:rsid w:val="00DA1419"/>
    <w:rPr>
      <w:rFonts w:cs="Arial"/>
      <w:b w:val="0"/>
      <w:i w:val="0"/>
      <w:sz w:val="24"/>
    </w:rPr>
  </w:style>
  <w:style w:type="character" w:customStyle="1" w:styleId="WW8Num6z0">
    <w:name w:val="WW8Num6z0"/>
    <w:rsid w:val="00DA1419"/>
    <w:rPr>
      <w:rFonts w:ascii="Symbol" w:hAnsi="Symbol" w:cs="Symbol"/>
    </w:rPr>
  </w:style>
  <w:style w:type="character" w:customStyle="1" w:styleId="WW8Num6z1">
    <w:name w:val="WW8Num6z1"/>
    <w:rsid w:val="00DA1419"/>
    <w:rPr>
      <w:rFonts w:ascii="Courier New" w:hAnsi="Courier New" w:cs="Courier New"/>
    </w:rPr>
  </w:style>
  <w:style w:type="character" w:customStyle="1" w:styleId="WW8Num6z2">
    <w:name w:val="WW8Num6z2"/>
    <w:rsid w:val="00DA1419"/>
    <w:rPr>
      <w:rFonts w:ascii="Wingdings" w:hAnsi="Wingdings" w:cs="Wingdings"/>
    </w:rPr>
  </w:style>
  <w:style w:type="character" w:customStyle="1" w:styleId="WW8Num7z0">
    <w:name w:val="WW8Num7z0"/>
    <w:rsid w:val="00DA1419"/>
    <w:rPr>
      <w:b w:val="0"/>
      <w:i w:val="0"/>
      <w:color w:val="00000A"/>
    </w:rPr>
  </w:style>
  <w:style w:type="character" w:customStyle="1" w:styleId="WW8Num7z1">
    <w:name w:val="WW8Num7z1"/>
    <w:rsid w:val="00DA1419"/>
    <w:rPr>
      <w:rFonts w:ascii="Courier New" w:hAnsi="Courier New" w:cs="Courier New"/>
    </w:rPr>
  </w:style>
  <w:style w:type="character" w:customStyle="1" w:styleId="WW8Num7z2">
    <w:name w:val="WW8Num7z2"/>
    <w:rsid w:val="00DA1419"/>
    <w:rPr>
      <w:rFonts w:ascii="Wingdings" w:hAnsi="Wingdings" w:cs="Wingdings"/>
    </w:rPr>
  </w:style>
  <w:style w:type="character" w:customStyle="1" w:styleId="WW8Num8z0">
    <w:name w:val="WW8Num8z0"/>
    <w:rsid w:val="00DA1419"/>
    <w:rPr>
      <w:rFonts w:ascii="Symbol" w:hAnsi="Symbol" w:cs="Symbol"/>
    </w:rPr>
  </w:style>
  <w:style w:type="character" w:customStyle="1" w:styleId="WW8Num9z0">
    <w:name w:val="WW8Num9z0"/>
    <w:rsid w:val="00DA1419"/>
    <w:rPr>
      <w:i w:val="0"/>
    </w:rPr>
  </w:style>
  <w:style w:type="character" w:customStyle="1" w:styleId="WW8Num9z1">
    <w:name w:val="WW8Num9z1"/>
    <w:rsid w:val="00DA1419"/>
    <w:rPr>
      <w:rFonts w:ascii="Courier New" w:hAnsi="Courier New" w:cs="Courier New"/>
    </w:rPr>
  </w:style>
  <w:style w:type="character" w:customStyle="1" w:styleId="WW8Num9z2">
    <w:name w:val="WW8Num9z2"/>
    <w:rsid w:val="00DA1419"/>
    <w:rPr>
      <w:rFonts w:ascii="Wingdings" w:hAnsi="Wingdings" w:cs="Wingdings"/>
    </w:rPr>
  </w:style>
  <w:style w:type="character" w:customStyle="1" w:styleId="WW8Num8z1">
    <w:name w:val="WW8Num8z1"/>
    <w:rsid w:val="00DA1419"/>
    <w:rPr>
      <w:rFonts w:ascii="Courier New" w:hAnsi="Courier New" w:cs="Courier New"/>
    </w:rPr>
  </w:style>
  <w:style w:type="character" w:customStyle="1" w:styleId="WW8Num8z2">
    <w:name w:val="WW8Num8z2"/>
    <w:rsid w:val="00DA1419"/>
    <w:rPr>
      <w:rFonts w:ascii="Wingdings" w:hAnsi="Wingdings" w:cs="Wingdings"/>
    </w:rPr>
  </w:style>
  <w:style w:type="character" w:customStyle="1" w:styleId="WW8Num10z0">
    <w:name w:val="WW8Num10z0"/>
    <w:rsid w:val="00DA1419"/>
    <w:rPr>
      <w:rFonts w:ascii="Symbol" w:hAnsi="Symbol" w:cs="Symbol"/>
    </w:rPr>
  </w:style>
  <w:style w:type="character" w:customStyle="1" w:styleId="WW8Num10z1">
    <w:name w:val="WW8Num10z1"/>
    <w:rsid w:val="00DA1419"/>
    <w:rPr>
      <w:rFonts w:ascii="Courier New" w:hAnsi="Courier New" w:cs="Courier New"/>
    </w:rPr>
  </w:style>
  <w:style w:type="character" w:customStyle="1" w:styleId="WW8Num10z2">
    <w:name w:val="WW8Num10z2"/>
    <w:rsid w:val="00DA1419"/>
    <w:rPr>
      <w:rFonts w:ascii="Wingdings" w:hAnsi="Wingdings" w:cs="Wingdings"/>
    </w:rPr>
  </w:style>
  <w:style w:type="character" w:customStyle="1" w:styleId="WW8Num12z0">
    <w:name w:val="WW8Num12z0"/>
    <w:rsid w:val="00DA1419"/>
    <w:rPr>
      <w:b/>
    </w:rPr>
  </w:style>
  <w:style w:type="character" w:customStyle="1" w:styleId="WW8Num12z1">
    <w:name w:val="WW8Num12z1"/>
    <w:rsid w:val="00DA1419"/>
    <w:rPr>
      <w:b/>
      <w:i w:val="0"/>
      <w:sz w:val="24"/>
      <w:szCs w:val="24"/>
    </w:rPr>
  </w:style>
  <w:style w:type="character" w:customStyle="1" w:styleId="WW8Num13z0">
    <w:name w:val="WW8Num13z0"/>
    <w:rsid w:val="00DA1419"/>
    <w:rPr>
      <w:b w:val="0"/>
    </w:rPr>
  </w:style>
  <w:style w:type="character" w:customStyle="1" w:styleId="WW8Num15z0">
    <w:name w:val="WW8Num15z0"/>
    <w:rsid w:val="00DA1419"/>
    <w:rPr>
      <w:rFonts w:ascii="Wingdings" w:hAnsi="Wingdings" w:cs="Wingdings"/>
    </w:rPr>
  </w:style>
  <w:style w:type="character" w:customStyle="1" w:styleId="WW8Num15z1">
    <w:name w:val="WW8Num15z1"/>
    <w:rsid w:val="00DA1419"/>
    <w:rPr>
      <w:rFonts w:ascii="Courier New" w:hAnsi="Courier New" w:cs="Courier New"/>
    </w:rPr>
  </w:style>
  <w:style w:type="character" w:customStyle="1" w:styleId="WW8Num15z3">
    <w:name w:val="WW8Num15z3"/>
    <w:rsid w:val="00DA1419"/>
    <w:rPr>
      <w:rFonts w:ascii="Symbol" w:hAnsi="Symbol" w:cs="Symbol"/>
    </w:rPr>
  </w:style>
  <w:style w:type="character" w:customStyle="1" w:styleId="WW-DefaultParagraphFont">
    <w:name w:val="WW-Default Paragraph Font"/>
    <w:rsid w:val="00DA1419"/>
  </w:style>
  <w:style w:type="character" w:customStyle="1" w:styleId="CommentReference1">
    <w:name w:val="Comment Reference1"/>
    <w:rsid w:val="00DA1419"/>
    <w:rPr>
      <w:sz w:val="16"/>
      <w:szCs w:val="16"/>
    </w:rPr>
  </w:style>
  <w:style w:type="character" w:customStyle="1" w:styleId="CommentTextChar">
    <w:name w:val="Comment Text Char"/>
    <w:rsid w:val="00DA1419"/>
    <w:rPr>
      <w:sz w:val="20"/>
      <w:szCs w:val="20"/>
    </w:rPr>
  </w:style>
  <w:style w:type="character" w:customStyle="1" w:styleId="CommentSubjectChar">
    <w:name w:val="Comment Subject Char"/>
    <w:rsid w:val="00DA1419"/>
    <w:rPr>
      <w:b/>
      <w:bCs/>
      <w:sz w:val="20"/>
      <w:szCs w:val="20"/>
    </w:rPr>
  </w:style>
  <w:style w:type="character" w:customStyle="1" w:styleId="BodyText2Char">
    <w:name w:val="Body Text 2 Char"/>
    <w:rsid w:val="00DA1419"/>
    <w:rPr>
      <w:sz w:val="24"/>
      <w:szCs w:val="24"/>
    </w:rPr>
  </w:style>
  <w:style w:type="character" w:customStyle="1" w:styleId="BodyText2Char1">
    <w:name w:val="Body Text 2 Char1"/>
    <w:basedOn w:val="WW-DefaultParagraphFont"/>
    <w:rsid w:val="00DA1419"/>
  </w:style>
  <w:style w:type="character" w:customStyle="1" w:styleId="BodyText3Char">
    <w:name w:val="Body Text 3 Char"/>
    <w:rsid w:val="00DA1419"/>
    <w:rPr>
      <w:rFonts w:ascii="Times New Roman" w:eastAsia="Times New Roman" w:hAnsi="Times New Roman" w:cs="Times New Roman"/>
      <w:sz w:val="16"/>
      <w:szCs w:val="16"/>
    </w:rPr>
  </w:style>
  <w:style w:type="character" w:customStyle="1" w:styleId="NoSpacingChar">
    <w:name w:val="No Spacing Char"/>
    <w:rsid w:val="00DA1419"/>
    <w:rPr>
      <w:rFonts w:cs="font292"/>
      <w:lang w:val="en-US"/>
    </w:rPr>
  </w:style>
  <w:style w:type="character" w:customStyle="1" w:styleId="ListLabel1">
    <w:name w:val="ListLabel 1"/>
    <w:rsid w:val="00DA1419"/>
    <w:rPr>
      <w:rFonts w:cs="Courier New"/>
    </w:rPr>
  </w:style>
  <w:style w:type="character" w:customStyle="1" w:styleId="ListLabel2">
    <w:name w:val="ListLabel 2"/>
    <w:rsid w:val="00DA1419"/>
    <w:rPr>
      <w:b/>
      <w:i w:val="0"/>
      <w:sz w:val="24"/>
      <w:szCs w:val="24"/>
    </w:rPr>
  </w:style>
  <w:style w:type="character" w:customStyle="1" w:styleId="ListLabel3">
    <w:name w:val="ListLabel 3"/>
    <w:rsid w:val="00DA1419"/>
    <w:rPr>
      <w:rFonts w:cs="Arial"/>
      <w:i w:val="0"/>
      <w:sz w:val="24"/>
    </w:rPr>
  </w:style>
  <w:style w:type="character" w:customStyle="1" w:styleId="ListLabel4">
    <w:name w:val="ListLabel 4"/>
    <w:rsid w:val="00DA1419"/>
    <w:rPr>
      <w:rFonts w:cs="Arial"/>
      <w:b w:val="0"/>
      <w:i w:val="0"/>
      <w:sz w:val="24"/>
    </w:rPr>
  </w:style>
  <w:style w:type="character" w:customStyle="1" w:styleId="ListLabel5">
    <w:name w:val="ListLabel 5"/>
    <w:rsid w:val="00DA1419"/>
    <w:rPr>
      <w:rFonts w:cs="Calibri"/>
    </w:rPr>
  </w:style>
  <w:style w:type="character" w:customStyle="1" w:styleId="ListLabel6">
    <w:name w:val="ListLabel 6"/>
    <w:rsid w:val="00DA1419"/>
    <w:rPr>
      <w:b w:val="0"/>
      <w:i w:val="0"/>
      <w:color w:val="00000A"/>
    </w:rPr>
  </w:style>
  <w:style w:type="character" w:customStyle="1" w:styleId="ListLabel7">
    <w:name w:val="ListLabel 7"/>
    <w:rsid w:val="00DA1419"/>
    <w:rPr>
      <w:rFonts w:eastAsia="TimesNewRomanPSMT" w:cs="Times New Roman"/>
    </w:rPr>
  </w:style>
  <w:style w:type="character" w:customStyle="1" w:styleId="ListLabel8">
    <w:name w:val="ListLabel 8"/>
    <w:rsid w:val="00DA1419"/>
    <w:rPr>
      <w:i w:val="0"/>
    </w:rPr>
  </w:style>
  <w:style w:type="character" w:customStyle="1" w:styleId="NumberingSymbols">
    <w:name w:val="Numbering Symbols"/>
    <w:rsid w:val="00DA1419"/>
  </w:style>
  <w:style w:type="paragraph" w:customStyle="1" w:styleId="Heading">
    <w:name w:val="Heading"/>
    <w:basedOn w:val="Normal"/>
    <w:next w:val="BodyText"/>
    <w:rsid w:val="00DA141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DA1419"/>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DA1419"/>
    <w:rPr>
      <w:rFonts w:ascii="Times New Roman" w:eastAsia="Arial Unicode MS" w:hAnsi="Times New Roman" w:cs="Times New Roman"/>
      <w:color w:val="000000"/>
      <w:kern w:val="1"/>
      <w:sz w:val="24"/>
      <w:szCs w:val="24"/>
      <w:lang w:eastAsia="ar-SA"/>
    </w:rPr>
  </w:style>
  <w:style w:type="paragraph" w:styleId="List">
    <w:name w:val="List"/>
    <w:basedOn w:val="BodyText"/>
    <w:rsid w:val="00DA1419"/>
    <w:rPr>
      <w:rFonts w:cs="Mangal"/>
    </w:rPr>
  </w:style>
  <w:style w:type="paragraph" w:styleId="Caption">
    <w:name w:val="caption"/>
    <w:basedOn w:val="Normal"/>
    <w:uiPriority w:val="35"/>
    <w:qFormat/>
    <w:rsid w:val="00DA1419"/>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DA1419"/>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DA141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DA1419"/>
    <w:rPr>
      <w:b/>
      <w:bCs/>
    </w:rPr>
  </w:style>
  <w:style w:type="paragraph" w:customStyle="1" w:styleId="ContentsHeading">
    <w:name w:val="Contents Heading"/>
    <w:basedOn w:val="Heading1"/>
    <w:rsid w:val="00DA1419"/>
    <w:pPr>
      <w:suppressLineNumbers/>
    </w:pPr>
    <w:rPr>
      <w:sz w:val="32"/>
      <w:szCs w:val="32"/>
    </w:rPr>
  </w:style>
  <w:style w:type="paragraph" w:styleId="BodyText2">
    <w:name w:val="Body Text 2"/>
    <w:basedOn w:val="Normal"/>
    <w:link w:val="BodyText2Char2"/>
    <w:rsid w:val="00DA1419"/>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DA141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A1419"/>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DA1419"/>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DA1419"/>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DA1419"/>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DA1419"/>
    <w:pPr>
      <w:jc w:val="center"/>
    </w:pPr>
    <w:rPr>
      <w:b/>
      <w:bCs/>
    </w:rPr>
  </w:style>
  <w:style w:type="paragraph" w:customStyle="1" w:styleId="PythagoreanTheorem">
    <w:name w:val="Pythagorean Theorem"/>
    <w:rsid w:val="00DA1419"/>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DA1419"/>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DA1419"/>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DA1419"/>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DA1419"/>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DA1419"/>
    <w:rPr>
      <w:vertAlign w:val="superscript"/>
    </w:rPr>
  </w:style>
  <w:style w:type="character" w:styleId="CommentReference">
    <w:name w:val="annotation reference"/>
    <w:semiHidden/>
    <w:unhideWhenUsed/>
    <w:rsid w:val="00DA1419"/>
    <w:rPr>
      <w:sz w:val="16"/>
      <w:szCs w:val="16"/>
    </w:rPr>
  </w:style>
  <w:style w:type="paragraph" w:customStyle="1" w:styleId="Default">
    <w:name w:val="Default"/>
    <w:rsid w:val="00DA141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DA1419"/>
  </w:style>
  <w:style w:type="character" w:customStyle="1" w:styleId="CharChar13">
    <w:name w:val="Char Char13"/>
    <w:basedOn w:val="DefaultParagraphFont"/>
    <w:locked/>
    <w:rsid w:val="00DA1419"/>
    <w:rPr>
      <w:rFonts w:ascii="Cambria" w:hAnsi="Cambria"/>
      <w:b/>
      <w:bCs/>
      <w:kern w:val="32"/>
      <w:sz w:val="32"/>
      <w:szCs w:val="32"/>
      <w:lang w:val="en-US" w:eastAsia="en-US" w:bidi="ar-SA"/>
    </w:rPr>
  </w:style>
  <w:style w:type="character" w:customStyle="1" w:styleId="Heading1Char1">
    <w:name w:val="Heading 1 Char1"/>
    <w:basedOn w:val="DefaultParagraphFont"/>
    <w:rsid w:val="00DA1419"/>
    <w:rPr>
      <w:rFonts w:ascii="Cambria" w:eastAsia="Arial Unicode MS" w:hAnsi="Cambria" w:cs="font292"/>
      <w:b/>
      <w:bCs/>
      <w:color w:val="365F91"/>
      <w:kern w:val="1"/>
      <w:sz w:val="28"/>
      <w:szCs w:val="28"/>
      <w:lang w:eastAsia="ar-SA"/>
    </w:rPr>
  </w:style>
  <w:style w:type="character" w:customStyle="1" w:styleId="WW8Num3z2">
    <w:name w:val="WW8Num3z2"/>
    <w:rsid w:val="00DA1419"/>
    <w:rPr>
      <w:rFonts w:ascii="Wingdings" w:hAnsi="Wingdings" w:cs="Wingdings"/>
    </w:rPr>
  </w:style>
  <w:style w:type="character" w:customStyle="1" w:styleId="WW8Num4z1">
    <w:name w:val="WW8Num4z1"/>
    <w:rsid w:val="00DA1419"/>
    <w:rPr>
      <w:rFonts w:ascii="Courier New" w:hAnsi="Courier New" w:cs="Courier New"/>
    </w:rPr>
  </w:style>
  <w:style w:type="character" w:customStyle="1" w:styleId="WW8Num4z2">
    <w:name w:val="WW8Num4z2"/>
    <w:rsid w:val="00DA1419"/>
    <w:rPr>
      <w:rFonts w:ascii="Wingdings" w:hAnsi="Wingdings" w:cs="Wingdings"/>
    </w:rPr>
  </w:style>
  <w:style w:type="character" w:customStyle="1" w:styleId="WW8Num5z1">
    <w:name w:val="WW8Num5z1"/>
    <w:rsid w:val="00DA1419"/>
    <w:rPr>
      <w:rFonts w:ascii="Courier New" w:hAnsi="Courier New" w:cs="Courier New"/>
    </w:rPr>
  </w:style>
  <w:style w:type="character" w:customStyle="1" w:styleId="WW8Num5z2">
    <w:name w:val="WW8Num5z2"/>
    <w:rsid w:val="00DA1419"/>
    <w:rPr>
      <w:rFonts w:ascii="Wingdings" w:hAnsi="Wingdings" w:cs="Wingdings"/>
    </w:rPr>
  </w:style>
  <w:style w:type="character" w:customStyle="1" w:styleId="WW8Num5z3">
    <w:name w:val="WW8Num5z3"/>
    <w:rsid w:val="00DA1419"/>
    <w:rPr>
      <w:rFonts w:ascii="Symbol" w:hAnsi="Symbol" w:cs="Symbol"/>
    </w:rPr>
  </w:style>
  <w:style w:type="character" w:customStyle="1" w:styleId="WW8Num6z3">
    <w:name w:val="WW8Num6z3"/>
    <w:rsid w:val="00DA1419"/>
    <w:rPr>
      <w:rFonts w:ascii="Symbol" w:hAnsi="Symbol" w:cs="Symbol"/>
    </w:rPr>
  </w:style>
  <w:style w:type="character" w:customStyle="1" w:styleId="WW8Num10z3">
    <w:name w:val="WW8Num10z3"/>
    <w:rsid w:val="00DA1419"/>
    <w:rPr>
      <w:rFonts w:ascii="Symbol" w:hAnsi="Symbol" w:cs="Symbol"/>
    </w:rPr>
  </w:style>
  <w:style w:type="character" w:customStyle="1" w:styleId="WW8Num11z0">
    <w:name w:val="WW8Num11z0"/>
    <w:rsid w:val="00DA1419"/>
    <w:rPr>
      <w:rFonts w:ascii="Wingdings" w:hAnsi="Wingdings" w:cs="Wingdings"/>
      <w:b w:val="0"/>
      <w:i w:val="0"/>
      <w:color w:val="00000A"/>
    </w:rPr>
  </w:style>
  <w:style w:type="character" w:customStyle="1" w:styleId="WW8Num11z1">
    <w:name w:val="WW8Num11z1"/>
    <w:rsid w:val="00DA1419"/>
    <w:rPr>
      <w:rFonts w:ascii="Courier New" w:hAnsi="Courier New" w:cs="Arial"/>
      <w:b w:val="0"/>
      <w:i w:val="0"/>
      <w:sz w:val="24"/>
    </w:rPr>
  </w:style>
  <w:style w:type="character" w:customStyle="1" w:styleId="WW8Num11z2">
    <w:name w:val="WW8Num11z2"/>
    <w:rsid w:val="00DA1419"/>
    <w:rPr>
      <w:rFonts w:ascii="Wingdings" w:hAnsi="Wingdings" w:cs="Wingdings"/>
    </w:rPr>
  </w:style>
  <w:style w:type="character" w:customStyle="1" w:styleId="WW8Num11z3">
    <w:name w:val="WW8Num11z3"/>
    <w:rsid w:val="00DA1419"/>
    <w:rPr>
      <w:rFonts w:ascii="Symbol" w:hAnsi="Symbol" w:cs="Symbol"/>
    </w:rPr>
  </w:style>
  <w:style w:type="character" w:customStyle="1" w:styleId="WW8Num12z2">
    <w:name w:val="WW8Num12z2"/>
    <w:rsid w:val="00DA1419"/>
    <w:rPr>
      <w:rFonts w:ascii="Wingdings" w:hAnsi="Wingdings" w:cs="Wingdings"/>
    </w:rPr>
  </w:style>
  <w:style w:type="character" w:customStyle="1" w:styleId="WW8Num12z3">
    <w:name w:val="WW8Num12z3"/>
    <w:rsid w:val="00DA1419"/>
    <w:rPr>
      <w:rFonts w:ascii="Symbol" w:hAnsi="Symbol" w:cs="Symbol"/>
    </w:rPr>
  </w:style>
  <w:style w:type="character" w:customStyle="1" w:styleId="WW8Num14z0">
    <w:name w:val="WW8Num14z0"/>
    <w:rsid w:val="00DA1419"/>
    <w:rPr>
      <w:rFonts w:ascii="Wingdings" w:hAnsi="Wingdings" w:cs="Wingdings"/>
    </w:rPr>
  </w:style>
  <w:style w:type="character" w:customStyle="1" w:styleId="WW8Num14z1">
    <w:name w:val="WW8Num14z1"/>
    <w:rsid w:val="00DA1419"/>
    <w:rPr>
      <w:rFonts w:ascii="Courier New" w:hAnsi="Courier New" w:cs="Arial"/>
      <w:b w:val="0"/>
      <w:i w:val="0"/>
      <w:sz w:val="24"/>
    </w:rPr>
  </w:style>
  <w:style w:type="character" w:customStyle="1" w:styleId="WW8Num14z3">
    <w:name w:val="WW8Num14z3"/>
    <w:rsid w:val="00DA1419"/>
    <w:rPr>
      <w:rFonts w:ascii="Symbol" w:hAnsi="Symbol" w:cs="Symbol"/>
    </w:rPr>
  </w:style>
  <w:style w:type="character" w:customStyle="1" w:styleId="WW8Num16z1">
    <w:name w:val="WW8Num16z1"/>
    <w:rsid w:val="00DA1419"/>
    <w:rPr>
      <w:rFonts w:ascii="Courier New" w:hAnsi="Courier New" w:cs="Arial"/>
      <w:b w:val="0"/>
      <w:i w:val="0"/>
      <w:sz w:val="24"/>
    </w:rPr>
  </w:style>
  <w:style w:type="character" w:customStyle="1" w:styleId="WW8Num16z2">
    <w:name w:val="WW8Num16z2"/>
    <w:rsid w:val="00DA1419"/>
    <w:rPr>
      <w:rFonts w:ascii="Wingdings" w:hAnsi="Wingdings" w:cs="Wingdings"/>
    </w:rPr>
  </w:style>
  <w:style w:type="character" w:customStyle="1" w:styleId="WW8Num16z3">
    <w:name w:val="WW8Num16z3"/>
    <w:rsid w:val="00DA1419"/>
    <w:rPr>
      <w:rFonts w:ascii="Symbol" w:hAnsi="Symbol" w:cs="Symbol"/>
    </w:rPr>
  </w:style>
  <w:style w:type="character" w:customStyle="1" w:styleId="WW-DefaultParagraphFont1">
    <w:name w:val="WW-Default Paragraph Font1"/>
    <w:rsid w:val="00DA1419"/>
  </w:style>
  <w:style w:type="character" w:customStyle="1" w:styleId="FootnoteCharacters">
    <w:name w:val="Footnote Characters"/>
    <w:rsid w:val="00DA1419"/>
    <w:rPr>
      <w:vertAlign w:val="superscript"/>
    </w:rPr>
  </w:style>
  <w:style w:type="character" w:customStyle="1" w:styleId="BalloonTextChar1">
    <w:name w:val="Balloon Text Char1"/>
    <w:basedOn w:val="DefaultParagraphFont"/>
    <w:uiPriority w:val="99"/>
    <w:rsid w:val="00DA1419"/>
    <w:rPr>
      <w:rFonts w:ascii="Tahoma" w:eastAsia="Arial Unicode MS" w:hAnsi="Tahoma" w:cs="Tahoma"/>
      <w:color w:val="000000"/>
      <w:kern w:val="1"/>
      <w:sz w:val="16"/>
      <w:szCs w:val="16"/>
      <w:lang w:eastAsia="ar-SA"/>
    </w:rPr>
  </w:style>
  <w:style w:type="character" w:customStyle="1" w:styleId="HeaderChar1">
    <w:name w:val="Header Char1"/>
    <w:basedOn w:val="DefaultParagraphFont"/>
    <w:uiPriority w:val="99"/>
    <w:rsid w:val="00DA1419"/>
    <w:rPr>
      <w:rFonts w:eastAsia="Arial Unicode MS"/>
      <w:color w:val="000000"/>
      <w:kern w:val="1"/>
      <w:sz w:val="24"/>
      <w:szCs w:val="24"/>
      <w:lang w:eastAsia="ar-SA"/>
    </w:rPr>
  </w:style>
  <w:style w:type="character" w:customStyle="1" w:styleId="FooterChar1">
    <w:name w:val="Footer Char1"/>
    <w:basedOn w:val="DefaultParagraphFont"/>
    <w:uiPriority w:val="99"/>
    <w:rsid w:val="00DA1419"/>
    <w:rPr>
      <w:rFonts w:eastAsia="Arial Unicode MS"/>
      <w:color w:val="000000"/>
      <w:kern w:val="1"/>
      <w:sz w:val="24"/>
      <w:szCs w:val="24"/>
      <w:lang w:eastAsia="ar-SA"/>
    </w:rPr>
  </w:style>
  <w:style w:type="paragraph" w:customStyle="1" w:styleId="naslovtabela">
    <w:name w:val="naslov tabela"/>
    <w:basedOn w:val="Heading3"/>
    <w:autoRedefine/>
    <w:rsid w:val="00DA1419"/>
    <w:pPr>
      <w:numPr>
        <w:ilvl w:val="0"/>
        <w:numId w:val="0"/>
      </w:numPr>
      <w:spacing w:line="240" w:lineRule="auto"/>
      <w:jc w:val="center"/>
    </w:pPr>
    <w:rPr>
      <w:rFonts w:cs="Arial"/>
      <w:color w:val="auto"/>
      <w:kern w:val="0"/>
      <w:sz w:val="24"/>
    </w:rPr>
  </w:style>
  <w:style w:type="character" w:customStyle="1" w:styleId="CharChar">
    <w:name w:val="Char Char"/>
    <w:basedOn w:val="DefaultParagraphFont"/>
    <w:rsid w:val="00DA1419"/>
    <w:rPr>
      <w:sz w:val="24"/>
      <w:szCs w:val="24"/>
    </w:rPr>
  </w:style>
  <w:style w:type="character" w:customStyle="1" w:styleId="WW8Num1z0">
    <w:name w:val="WW8Num1z0"/>
    <w:rsid w:val="00DA1419"/>
    <w:rPr>
      <w:rFonts w:ascii="Symbol" w:hAnsi="Symbol"/>
    </w:rPr>
  </w:style>
  <w:style w:type="character" w:customStyle="1" w:styleId="WW8Num1z1">
    <w:name w:val="WW8Num1z1"/>
    <w:rsid w:val="00DA1419"/>
    <w:rPr>
      <w:rFonts w:ascii="Courier New" w:hAnsi="Courier New" w:cs="Courier New"/>
    </w:rPr>
  </w:style>
  <w:style w:type="character" w:customStyle="1" w:styleId="Absatz-Standardschriftart">
    <w:name w:val="Absatz-Standardschriftart"/>
    <w:rsid w:val="00DA1419"/>
  </w:style>
  <w:style w:type="character" w:customStyle="1" w:styleId="WW-Absatz-Standardschriftart">
    <w:name w:val="WW-Absatz-Standardschriftart"/>
    <w:rsid w:val="00DA1419"/>
  </w:style>
  <w:style w:type="character" w:customStyle="1" w:styleId="WW-Absatz-Standardschriftart1">
    <w:name w:val="WW-Absatz-Standardschriftart1"/>
    <w:rsid w:val="00DA1419"/>
  </w:style>
  <w:style w:type="character" w:customStyle="1" w:styleId="WW-Absatz-Standardschriftart11">
    <w:name w:val="WW-Absatz-Standardschriftart11"/>
    <w:rsid w:val="00DA1419"/>
  </w:style>
  <w:style w:type="character" w:customStyle="1" w:styleId="WW-Absatz-Standardschriftart111">
    <w:name w:val="WW-Absatz-Standardschriftart111"/>
    <w:rsid w:val="00DA1419"/>
  </w:style>
  <w:style w:type="character" w:customStyle="1" w:styleId="WW8Num1z2">
    <w:name w:val="WW8Num1z2"/>
    <w:rsid w:val="00DA1419"/>
    <w:rPr>
      <w:rFonts w:ascii="Wingdings" w:hAnsi="Wingdings"/>
    </w:rPr>
  </w:style>
  <w:style w:type="character" w:customStyle="1" w:styleId="Bullets">
    <w:name w:val="Bullets"/>
    <w:rsid w:val="00DA1419"/>
    <w:rPr>
      <w:rFonts w:ascii="OpenSymbol" w:eastAsia="OpenSymbol" w:hAnsi="OpenSymbol" w:cs="OpenSymbol"/>
    </w:rPr>
  </w:style>
  <w:style w:type="paragraph" w:styleId="BodyTextIndent">
    <w:name w:val="Body Text Indent"/>
    <w:basedOn w:val="Normal"/>
    <w:link w:val="BodyTextIndentChar"/>
    <w:uiPriority w:val="99"/>
    <w:unhideWhenUsed/>
    <w:rsid w:val="00DA1419"/>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DA1419"/>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DA1419"/>
  </w:style>
  <w:style w:type="character" w:styleId="Strong">
    <w:name w:val="Strong"/>
    <w:uiPriority w:val="22"/>
    <w:qFormat/>
    <w:rsid w:val="00DA1419"/>
    <w:rPr>
      <w:b/>
      <w:bCs/>
    </w:rPr>
  </w:style>
  <w:style w:type="character" w:styleId="Emphasis">
    <w:name w:val="Emphasis"/>
    <w:qFormat/>
    <w:rsid w:val="00DA1419"/>
    <w:rPr>
      <w:i/>
      <w:iCs/>
    </w:rPr>
  </w:style>
  <w:style w:type="paragraph" w:styleId="PlainText">
    <w:name w:val="Plain Text"/>
    <w:basedOn w:val="Normal"/>
    <w:link w:val="PlainTextChar"/>
    <w:unhideWhenUsed/>
    <w:rsid w:val="00DA1419"/>
    <w:rPr>
      <w:rFonts w:ascii="Courier New" w:hAnsi="Courier New"/>
      <w:color w:val="000000"/>
      <w:sz w:val="20"/>
      <w:szCs w:val="20"/>
    </w:rPr>
  </w:style>
  <w:style w:type="character" w:customStyle="1" w:styleId="PlainTextChar">
    <w:name w:val="Plain Text Char"/>
    <w:basedOn w:val="DefaultParagraphFont"/>
    <w:link w:val="PlainText"/>
    <w:rsid w:val="00DA1419"/>
    <w:rPr>
      <w:rFonts w:ascii="Courier New" w:eastAsia="Times New Roman" w:hAnsi="Courier New" w:cs="Times New Roman"/>
      <w:color w:val="000000"/>
      <w:sz w:val="20"/>
      <w:szCs w:val="20"/>
    </w:rPr>
  </w:style>
  <w:style w:type="numbering" w:customStyle="1" w:styleId="NoList1">
    <w:name w:val="No List1"/>
    <w:next w:val="NoList"/>
    <w:semiHidden/>
    <w:rsid w:val="00DA1419"/>
  </w:style>
  <w:style w:type="numbering" w:customStyle="1" w:styleId="NoList2">
    <w:name w:val="No List2"/>
    <w:next w:val="NoList"/>
    <w:semiHidden/>
    <w:rsid w:val="00DA1419"/>
  </w:style>
  <w:style w:type="character" w:styleId="FollowedHyperlink">
    <w:name w:val="FollowedHyperlink"/>
    <w:uiPriority w:val="99"/>
    <w:semiHidden/>
    <w:unhideWhenUsed/>
    <w:rsid w:val="00DA1419"/>
    <w:rPr>
      <w:color w:val="800080"/>
      <w:u w:val="single"/>
    </w:rPr>
  </w:style>
  <w:style w:type="paragraph" w:customStyle="1" w:styleId="font5">
    <w:name w:val="font5"/>
    <w:basedOn w:val="Normal"/>
    <w:rsid w:val="00DA1419"/>
    <w:pPr>
      <w:spacing w:before="100" w:beforeAutospacing="1" w:after="100" w:afterAutospacing="1"/>
    </w:pPr>
    <w:rPr>
      <w:rFonts w:ascii="TimesRoman" w:hAnsi="TimesRoman"/>
      <w:b/>
      <w:bCs/>
    </w:rPr>
  </w:style>
  <w:style w:type="paragraph" w:customStyle="1" w:styleId="font6">
    <w:name w:val="font6"/>
    <w:basedOn w:val="Normal"/>
    <w:rsid w:val="00DA1419"/>
    <w:pPr>
      <w:spacing w:before="100" w:beforeAutospacing="1" w:after="100" w:afterAutospacing="1"/>
    </w:pPr>
    <w:rPr>
      <w:rFonts w:ascii="TimesRoman" w:hAnsi="TimesRoman"/>
      <w:color w:val="0000FF"/>
      <w:sz w:val="18"/>
      <w:szCs w:val="18"/>
    </w:rPr>
  </w:style>
  <w:style w:type="paragraph" w:customStyle="1" w:styleId="font7">
    <w:name w:val="font7"/>
    <w:basedOn w:val="Normal"/>
    <w:rsid w:val="00DA1419"/>
    <w:pPr>
      <w:spacing w:before="100" w:beforeAutospacing="1" w:after="100" w:afterAutospacing="1"/>
    </w:pPr>
    <w:rPr>
      <w:color w:val="0000FF"/>
      <w:sz w:val="22"/>
      <w:szCs w:val="22"/>
    </w:rPr>
  </w:style>
  <w:style w:type="paragraph" w:customStyle="1" w:styleId="font8">
    <w:name w:val="font8"/>
    <w:basedOn w:val="Normal"/>
    <w:rsid w:val="00DA1419"/>
    <w:pPr>
      <w:spacing w:before="100" w:beforeAutospacing="1" w:after="100" w:afterAutospacing="1"/>
    </w:pPr>
    <w:rPr>
      <w:b/>
      <w:bCs/>
      <w:color w:val="0000FF"/>
      <w:sz w:val="22"/>
      <w:szCs w:val="22"/>
    </w:rPr>
  </w:style>
  <w:style w:type="paragraph" w:customStyle="1" w:styleId="font9">
    <w:name w:val="font9"/>
    <w:basedOn w:val="Normal"/>
    <w:rsid w:val="00DA1419"/>
    <w:pPr>
      <w:spacing w:before="100" w:beforeAutospacing="1" w:after="100" w:afterAutospacing="1"/>
    </w:pPr>
    <w:rPr>
      <w:rFonts w:ascii="CTimesRoman" w:hAnsi="CTimesRoman"/>
      <w:color w:val="FFFF00"/>
    </w:rPr>
  </w:style>
  <w:style w:type="paragraph" w:customStyle="1" w:styleId="font10">
    <w:name w:val="font10"/>
    <w:basedOn w:val="Normal"/>
    <w:rsid w:val="00DA1419"/>
    <w:pPr>
      <w:spacing w:before="100" w:beforeAutospacing="1" w:after="100" w:afterAutospacing="1"/>
    </w:pPr>
    <w:rPr>
      <w:color w:val="000000"/>
      <w:sz w:val="22"/>
      <w:szCs w:val="22"/>
    </w:rPr>
  </w:style>
  <w:style w:type="paragraph" w:customStyle="1" w:styleId="font11">
    <w:name w:val="font11"/>
    <w:basedOn w:val="Normal"/>
    <w:rsid w:val="00DA1419"/>
    <w:pPr>
      <w:spacing w:before="100" w:beforeAutospacing="1" w:after="100" w:afterAutospacing="1"/>
    </w:pPr>
    <w:rPr>
      <w:b/>
      <w:bCs/>
      <w:color w:val="000000"/>
      <w:sz w:val="22"/>
      <w:szCs w:val="22"/>
    </w:rPr>
  </w:style>
  <w:style w:type="paragraph" w:customStyle="1" w:styleId="xl65">
    <w:name w:val="xl65"/>
    <w:basedOn w:val="Normal"/>
    <w:rsid w:val="00DA1419"/>
    <w:pPr>
      <w:spacing w:before="100" w:beforeAutospacing="1" w:after="100" w:afterAutospacing="1"/>
    </w:pPr>
    <w:rPr>
      <w:rFonts w:ascii="TimesRoman" w:hAnsi="TimesRoman"/>
    </w:rPr>
  </w:style>
  <w:style w:type="paragraph" w:customStyle="1" w:styleId="xl66">
    <w:name w:val="xl66"/>
    <w:basedOn w:val="Normal"/>
    <w:rsid w:val="00DA141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DA1419"/>
    <w:pPr>
      <w:spacing w:before="100" w:beforeAutospacing="1" w:after="100" w:afterAutospacing="1"/>
    </w:pPr>
    <w:rPr>
      <w:rFonts w:ascii="TimesRoman" w:hAnsi="TimesRoman"/>
    </w:rPr>
  </w:style>
  <w:style w:type="paragraph" w:customStyle="1" w:styleId="xl69">
    <w:name w:val="xl69"/>
    <w:basedOn w:val="Normal"/>
    <w:rsid w:val="00DA141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DA141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DA141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DA141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DA141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DA1419"/>
    <w:pPr>
      <w:shd w:val="clear" w:color="000000" w:fill="FFFFFF"/>
      <w:spacing w:before="100" w:beforeAutospacing="1" w:after="100" w:afterAutospacing="1"/>
    </w:pPr>
    <w:rPr>
      <w:rFonts w:ascii="TimesRoman" w:hAnsi="TimesRoman"/>
    </w:rPr>
  </w:style>
  <w:style w:type="paragraph" w:customStyle="1" w:styleId="xl75">
    <w:name w:val="xl75"/>
    <w:basedOn w:val="Normal"/>
    <w:rsid w:val="00DA1419"/>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DA1419"/>
    <w:pPr>
      <w:spacing w:before="100" w:beforeAutospacing="1" w:after="100" w:afterAutospacing="1"/>
      <w:jc w:val="right"/>
      <w:textAlignment w:val="center"/>
    </w:pPr>
    <w:rPr>
      <w:rFonts w:ascii="TimesRoman" w:hAnsi="TimesRoman"/>
    </w:rPr>
  </w:style>
  <w:style w:type="paragraph" w:customStyle="1" w:styleId="xl77">
    <w:name w:val="xl77"/>
    <w:basedOn w:val="Normal"/>
    <w:rsid w:val="00DA1419"/>
    <w:pPr>
      <w:spacing w:before="100" w:beforeAutospacing="1" w:after="100" w:afterAutospacing="1"/>
    </w:pPr>
    <w:rPr>
      <w:rFonts w:ascii="TimesRoman" w:hAnsi="TimesRoman"/>
    </w:rPr>
  </w:style>
  <w:style w:type="paragraph" w:customStyle="1" w:styleId="xl78">
    <w:name w:val="xl78"/>
    <w:basedOn w:val="Normal"/>
    <w:rsid w:val="00DA1419"/>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DA141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DA1419"/>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DA1419"/>
    <w:pPr>
      <w:spacing w:before="100" w:beforeAutospacing="1" w:after="100" w:afterAutospacing="1"/>
    </w:pPr>
    <w:rPr>
      <w:rFonts w:ascii="TimesRoman" w:hAnsi="TimesRoman"/>
      <w:color w:val="000000"/>
    </w:rPr>
  </w:style>
  <w:style w:type="paragraph" w:customStyle="1" w:styleId="xl82">
    <w:name w:val="xl82"/>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DA141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DA141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DA1419"/>
    <w:pPr>
      <w:spacing w:before="100" w:beforeAutospacing="1" w:after="100" w:afterAutospacing="1"/>
    </w:pPr>
    <w:rPr>
      <w:rFonts w:ascii="TimesRoman" w:hAnsi="TimesRoman"/>
      <w:color w:val="000000"/>
    </w:rPr>
  </w:style>
  <w:style w:type="paragraph" w:customStyle="1" w:styleId="xl86">
    <w:name w:val="xl86"/>
    <w:basedOn w:val="Normal"/>
    <w:rsid w:val="00DA1419"/>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DA141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DA141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DA141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DA1419"/>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DA1419"/>
    <w:pPr>
      <w:spacing w:before="100" w:beforeAutospacing="1" w:after="100" w:afterAutospacing="1"/>
      <w:textAlignment w:val="top"/>
    </w:pPr>
    <w:rPr>
      <w:rFonts w:ascii="TimesRoman" w:hAnsi="TimesRoman"/>
    </w:rPr>
  </w:style>
  <w:style w:type="paragraph" w:customStyle="1" w:styleId="xl92">
    <w:name w:val="xl92"/>
    <w:basedOn w:val="Normal"/>
    <w:rsid w:val="00DA141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DA1419"/>
    <w:pPr>
      <w:spacing w:before="100" w:beforeAutospacing="1" w:after="100" w:afterAutospacing="1"/>
    </w:pPr>
  </w:style>
  <w:style w:type="paragraph" w:customStyle="1" w:styleId="xl94">
    <w:name w:val="xl94"/>
    <w:basedOn w:val="Normal"/>
    <w:rsid w:val="00DA1419"/>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DA1419"/>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DA1419"/>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DA1419"/>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DA141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DA141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DA1419"/>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DA141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DA141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DA1419"/>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DA1419"/>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DA141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DA141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DA141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DA1419"/>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DA141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DA141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DA141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DA1419"/>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DA14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DA14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DA14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DA1419"/>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DA141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DA141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DA1419"/>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DA1419"/>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DA141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DA141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DA141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DA141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DA141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DA14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DA141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DA141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DA141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DA1419"/>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DA141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DA14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DA141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DA14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DA141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DA141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DA141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DA141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DA1419"/>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DA141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DA141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DA141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DA141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DA141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DA141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DA141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DA141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DA141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DA1419"/>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DA1419"/>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DA1419"/>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DA141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DA141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DA141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DA1419"/>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DA1419"/>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DA1419"/>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DA1419"/>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DA141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DA141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DA141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DA1419"/>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DA1419"/>
    <w:pPr>
      <w:spacing w:before="100" w:beforeAutospacing="1" w:after="100" w:afterAutospacing="1"/>
      <w:jc w:val="both"/>
    </w:pPr>
    <w:rPr>
      <w:rFonts w:ascii="TimesRoman" w:hAnsi="TimesRoman"/>
    </w:rPr>
  </w:style>
  <w:style w:type="paragraph" w:customStyle="1" w:styleId="xl196">
    <w:name w:val="xl196"/>
    <w:basedOn w:val="Normal"/>
    <w:rsid w:val="00DA1419"/>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DA141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DA1419"/>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DA1419"/>
    <w:pPr>
      <w:spacing w:before="100" w:beforeAutospacing="1" w:after="100" w:afterAutospacing="1"/>
      <w:jc w:val="center"/>
      <w:textAlignment w:val="top"/>
    </w:pPr>
    <w:rPr>
      <w:rFonts w:ascii="TimesRoman" w:hAnsi="TimesRoman"/>
    </w:rPr>
  </w:style>
  <w:style w:type="paragraph" w:customStyle="1" w:styleId="xl200">
    <w:name w:val="xl200"/>
    <w:basedOn w:val="Normal"/>
    <w:rsid w:val="00DA1419"/>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DA14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DA141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DA141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DA141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DA141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DA141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DA141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DA141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DA141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DA141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DA141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DA141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DA1419"/>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DA141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DA1419"/>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DA1419"/>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DA1419"/>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DA141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DA1419"/>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DA141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DA1419"/>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DA141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DA141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DA141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DA1419"/>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DA1419"/>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DA141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DA141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DA141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DA141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DA1419"/>
  </w:style>
  <w:style w:type="numbering" w:customStyle="1" w:styleId="NoList4">
    <w:name w:val="No List4"/>
    <w:next w:val="NoList"/>
    <w:semiHidden/>
    <w:rsid w:val="00DA1419"/>
  </w:style>
  <w:style w:type="character" w:customStyle="1" w:styleId="Heading24">
    <w:name w:val="Heading #24"/>
    <w:basedOn w:val="DefaultParagraphFont"/>
    <w:uiPriority w:val="99"/>
    <w:rsid w:val="00DA1419"/>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basedOn w:val="DefaultParagraphFont"/>
    <w:link w:val="Bodytext1"/>
    <w:locked/>
    <w:rsid w:val="00DA1419"/>
    <w:rPr>
      <w:sz w:val="23"/>
      <w:szCs w:val="23"/>
      <w:shd w:val="clear" w:color="auto" w:fill="FFFFFF"/>
    </w:rPr>
  </w:style>
  <w:style w:type="paragraph" w:customStyle="1" w:styleId="Bodytext1">
    <w:name w:val="Body text1"/>
    <w:basedOn w:val="Normal"/>
    <w:link w:val="Bodytext0"/>
    <w:rsid w:val="00DA1419"/>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basedOn w:val="DefaultParagraphFont"/>
    <w:link w:val="Bodytext31"/>
    <w:uiPriority w:val="99"/>
    <w:locked/>
    <w:rsid w:val="00DA1419"/>
    <w:rPr>
      <w:b/>
      <w:bCs/>
      <w:sz w:val="23"/>
      <w:szCs w:val="23"/>
      <w:shd w:val="clear" w:color="auto" w:fill="FFFFFF"/>
    </w:rPr>
  </w:style>
  <w:style w:type="paragraph" w:customStyle="1" w:styleId="Bodytext31">
    <w:name w:val="Body text (3)1"/>
    <w:basedOn w:val="Normal"/>
    <w:link w:val="Bodytext30"/>
    <w:uiPriority w:val="99"/>
    <w:rsid w:val="00DA1419"/>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basedOn w:val="DefaultParagraphFont"/>
    <w:link w:val="Heading21"/>
    <w:locked/>
    <w:rsid w:val="00DA1419"/>
    <w:rPr>
      <w:b/>
      <w:bCs/>
      <w:sz w:val="23"/>
      <w:szCs w:val="23"/>
      <w:shd w:val="clear" w:color="auto" w:fill="FFFFFF"/>
      <w:lang w:val="sr-Cyrl-CS" w:eastAsia="sr-Cyrl-CS"/>
    </w:rPr>
  </w:style>
  <w:style w:type="paragraph" w:customStyle="1" w:styleId="Heading21">
    <w:name w:val="Heading #21"/>
    <w:basedOn w:val="Normal"/>
    <w:link w:val="Heading20"/>
    <w:rsid w:val="00DA1419"/>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basedOn w:val="DefaultParagraphFont"/>
    <w:link w:val="Bodytext41"/>
    <w:uiPriority w:val="99"/>
    <w:locked/>
    <w:rsid w:val="00DA1419"/>
    <w:rPr>
      <w:i/>
      <w:iCs/>
      <w:sz w:val="23"/>
      <w:szCs w:val="23"/>
      <w:shd w:val="clear" w:color="auto" w:fill="FFFFFF"/>
      <w:lang w:val="sr-Cyrl-CS" w:eastAsia="sr-Cyrl-CS"/>
    </w:rPr>
  </w:style>
  <w:style w:type="paragraph" w:customStyle="1" w:styleId="Bodytext41">
    <w:name w:val="Body text (4)1"/>
    <w:basedOn w:val="Normal"/>
    <w:link w:val="Bodytext4"/>
    <w:uiPriority w:val="99"/>
    <w:rsid w:val="00DA1419"/>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basedOn w:val="DefaultParagraphFont"/>
    <w:link w:val="Heading11"/>
    <w:locked/>
    <w:rsid w:val="00DA1419"/>
    <w:rPr>
      <w:b/>
      <w:bCs/>
      <w:sz w:val="23"/>
      <w:szCs w:val="23"/>
      <w:shd w:val="clear" w:color="auto" w:fill="FFFFFF"/>
      <w:lang w:val="sr-Cyrl-CS" w:eastAsia="sr-Cyrl-CS"/>
    </w:rPr>
  </w:style>
  <w:style w:type="paragraph" w:customStyle="1" w:styleId="Heading11">
    <w:name w:val="Heading #11"/>
    <w:basedOn w:val="Normal"/>
    <w:link w:val="Heading10"/>
    <w:rsid w:val="00DA1419"/>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DA1419"/>
    <w:pPr>
      <w:spacing w:before="100" w:beforeAutospacing="1" w:after="100" w:afterAutospacing="1"/>
    </w:pPr>
    <w:rPr>
      <w:rFonts w:ascii="TimesRoman" w:hAnsi="TimesRoman"/>
      <w:color w:val="000000"/>
    </w:rPr>
  </w:style>
  <w:style w:type="paragraph" w:customStyle="1" w:styleId="font13">
    <w:name w:val="font13"/>
    <w:basedOn w:val="Normal"/>
    <w:rsid w:val="00DA1419"/>
    <w:pPr>
      <w:spacing w:before="100" w:beforeAutospacing="1" w:after="100" w:afterAutospacing="1"/>
    </w:pPr>
  </w:style>
  <w:style w:type="paragraph" w:customStyle="1" w:styleId="font14">
    <w:name w:val="font14"/>
    <w:basedOn w:val="Normal"/>
    <w:rsid w:val="00DA1419"/>
    <w:pPr>
      <w:spacing w:before="100" w:beforeAutospacing="1" w:after="100" w:afterAutospacing="1"/>
    </w:pPr>
    <w:rPr>
      <w:rFonts w:ascii="Calibri" w:hAnsi="Calibri"/>
    </w:rPr>
  </w:style>
  <w:style w:type="paragraph" w:customStyle="1" w:styleId="xl64">
    <w:name w:val="xl64"/>
    <w:basedOn w:val="Normal"/>
    <w:rsid w:val="00DA1419"/>
    <w:pPr>
      <w:spacing w:before="100" w:beforeAutospacing="1" w:after="100" w:afterAutospacing="1"/>
    </w:pPr>
    <w:rPr>
      <w:rFonts w:ascii="TimesRoman" w:hAnsi="TimesRoman"/>
    </w:rPr>
  </w:style>
  <w:style w:type="paragraph" w:customStyle="1" w:styleId="xl232">
    <w:name w:val="xl232"/>
    <w:basedOn w:val="Normal"/>
    <w:rsid w:val="00DA1419"/>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DA1419"/>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DA1419"/>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DA1419"/>
    <w:pPr>
      <w:spacing w:before="100" w:beforeAutospacing="1" w:after="100" w:afterAutospacing="1"/>
    </w:pPr>
  </w:style>
  <w:style w:type="paragraph" w:customStyle="1" w:styleId="font16">
    <w:name w:val="font16"/>
    <w:basedOn w:val="Normal"/>
    <w:rsid w:val="00DA1419"/>
    <w:pPr>
      <w:spacing w:before="100" w:beforeAutospacing="1" w:after="100" w:afterAutospacing="1"/>
    </w:pPr>
    <w:rPr>
      <w:rFonts w:ascii="Calibri" w:hAnsi="Calibri"/>
    </w:rPr>
  </w:style>
  <w:style w:type="paragraph" w:customStyle="1" w:styleId="xl235">
    <w:name w:val="xl235"/>
    <w:basedOn w:val="Normal"/>
    <w:rsid w:val="00DA141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DA141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DA141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DA141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DA1419"/>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DA1419"/>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DA141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DA1419"/>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DA1419"/>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DA1419"/>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DA1419"/>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DA141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DA1419"/>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DA1419"/>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DA141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DA141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DA141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DA141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DA141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DA1419"/>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DA1419"/>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DA1419"/>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DA1419"/>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DA1419"/>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DA1419"/>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DA1419"/>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DA141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DA141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DA141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DA141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DA141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DA141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DA141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DA141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DA1419"/>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DA141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DA141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DA141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DA1419"/>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DA1419"/>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DA1419"/>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DA1419"/>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DA1419"/>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DA1419"/>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DA1419"/>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DA141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DA1419"/>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DA141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DA1419"/>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DA1419"/>
    <w:pPr>
      <w:keepNext/>
      <w:spacing w:before="240" w:after="60"/>
      <w:jc w:val="center"/>
    </w:pPr>
    <w:rPr>
      <w:b/>
      <w:lang w:val="ru-RU"/>
    </w:rPr>
  </w:style>
  <w:style w:type="paragraph" w:customStyle="1" w:styleId="a0">
    <w:name w:val="уговор члан"/>
    <w:basedOn w:val="Normal"/>
    <w:qFormat/>
    <w:rsid w:val="00DA1419"/>
    <w:pPr>
      <w:keepNext/>
      <w:spacing w:before="120" w:after="120"/>
      <w:jc w:val="center"/>
    </w:pPr>
    <w:rPr>
      <w:bCs/>
    </w:rPr>
  </w:style>
  <w:style w:type="numbering" w:customStyle="1" w:styleId="NoList5">
    <w:name w:val="No List5"/>
    <w:next w:val="NoList"/>
    <w:uiPriority w:val="99"/>
    <w:semiHidden/>
    <w:unhideWhenUsed/>
    <w:rsid w:val="00DA1419"/>
  </w:style>
  <w:style w:type="numbering" w:customStyle="1" w:styleId="NoList11">
    <w:name w:val="No List11"/>
    <w:next w:val="NoList"/>
    <w:semiHidden/>
    <w:unhideWhenUsed/>
    <w:rsid w:val="00DA1419"/>
  </w:style>
  <w:style w:type="character" w:customStyle="1" w:styleId="CommentReference10">
    <w:name w:val="Comment Reference1"/>
    <w:rsid w:val="00DA1419"/>
    <w:rPr>
      <w:sz w:val="16"/>
      <w:szCs w:val="16"/>
    </w:rPr>
  </w:style>
  <w:style w:type="paragraph" w:customStyle="1" w:styleId="CommentText10">
    <w:name w:val="Comment Text1"/>
    <w:basedOn w:val="Normal"/>
    <w:rsid w:val="00DA1419"/>
    <w:pPr>
      <w:suppressAutoHyphens/>
      <w:spacing w:line="100" w:lineRule="atLeast"/>
    </w:pPr>
    <w:rPr>
      <w:rFonts w:eastAsia="Arial Unicode MS"/>
      <w:color w:val="000000"/>
      <w:kern w:val="1"/>
      <w:sz w:val="20"/>
      <w:szCs w:val="20"/>
      <w:lang w:val="en-GB" w:eastAsia="ar-SA"/>
    </w:rPr>
  </w:style>
  <w:style w:type="paragraph" w:customStyle="1" w:styleId="CommentSubject10">
    <w:name w:val="Comment Subject1"/>
    <w:basedOn w:val="CommentText10"/>
    <w:rsid w:val="00DA1419"/>
    <w:rPr>
      <w:b/>
      <w:bCs/>
    </w:rPr>
  </w:style>
  <w:style w:type="character" w:customStyle="1" w:styleId="CharChar130">
    <w:name w:val="Char Char13"/>
    <w:locked/>
    <w:rsid w:val="00DA1419"/>
    <w:rPr>
      <w:rFonts w:ascii="Cambria" w:hAnsi="Cambria"/>
      <w:b/>
      <w:bCs/>
      <w:kern w:val="32"/>
      <w:sz w:val="32"/>
      <w:szCs w:val="32"/>
      <w:lang w:val="en-US" w:eastAsia="en-US" w:bidi="ar-SA"/>
    </w:rPr>
  </w:style>
  <w:style w:type="character" w:customStyle="1" w:styleId="CharChar0">
    <w:name w:val="Char Char"/>
    <w:rsid w:val="00DA1419"/>
    <w:rPr>
      <w:sz w:val="24"/>
      <w:szCs w:val="24"/>
    </w:rPr>
  </w:style>
  <w:style w:type="table" w:customStyle="1" w:styleId="TableGrid1">
    <w:name w:val="Table Grid1"/>
    <w:basedOn w:val="TableNormal"/>
    <w:next w:val="TableGrid"/>
    <w:uiPriority w:val="59"/>
    <w:rsid w:val="00DA141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Reference2">
    <w:name w:val="Comment Reference2"/>
    <w:rsid w:val="00E06338"/>
    <w:rPr>
      <w:sz w:val="16"/>
      <w:szCs w:val="16"/>
    </w:rPr>
  </w:style>
  <w:style w:type="paragraph" w:customStyle="1" w:styleId="CommentText2">
    <w:name w:val="Comment Text2"/>
    <w:basedOn w:val="Normal"/>
    <w:rsid w:val="00E06338"/>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E06338"/>
    <w:rPr>
      <w:b/>
      <w:bCs/>
    </w:rPr>
  </w:style>
  <w:style w:type="character" w:customStyle="1" w:styleId="CharChar131">
    <w:name w:val="Char Char13"/>
    <w:locked/>
    <w:rsid w:val="00E06338"/>
    <w:rPr>
      <w:rFonts w:ascii="Cambria" w:hAnsi="Cambria"/>
      <w:b/>
      <w:bCs/>
      <w:kern w:val="32"/>
      <w:sz w:val="32"/>
      <w:szCs w:val="32"/>
      <w:lang w:val="en-US" w:eastAsia="en-US" w:bidi="ar-SA"/>
    </w:rPr>
  </w:style>
  <w:style w:type="character" w:customStyle="1" w:styleId="CharChar1">
    <w:name w:val="Char Char"/>
    <w:rsid w:val="00E06338"/>
    <w:rPr>
      <w:sz w:val="24"/>
      <w:szCs w:val="24"/>
    </w:rPr>
  </w:style>
  <w:style w:type="character" w:customStyle="1" w:styleId="CommentReference3">
    <w:name w:val="Comment Reference3"/>
    <w:rsid w:val="002B3C05"/>
    <w:rPr>
      <w:sz w:val="16"/>
      <w:szCs w:val="16"/>
    </w:rPr>
  </w:style>
  <w:style w:type="paragraph" w:customStyle="1" w:styleId="CommentText3">
    <w:name w:val="Comment Text3"/>
    <w:basedOn w:val="Normal"/>
    <w:rsid w:val="002B3C05"/>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2B3C05"/>
    <w:rPr>
      <w:b/>
      <w:bCs/>
    </w:rPr>
  </w:style>
  <w:style w:type="character" w:customStyle="1" w:styleId="CharChar132">
    <w:name w:val="Char Char13"/>
    <w:locked/>
    <w:rsid w:val="002B3C05"/>
    <w:rPr>
      <w:rFonts w:ascii="Cambria" w:hAnsi="Cambria"/>
      <w:b/>
      <w:bCs/>
      <w:kern w:val="32"/>
      <w:sz w:val="32"/>
      <w:szCs w:val="32"/>
      <w:lang w:val="en-US" w:eastAsia="en-US" w:bidi="ar-SA"/>
    </w:rPr>
  </w:style>
  <w:style w:type="character" w:customStyle="1" w:styleId="CharChar2">
    <w:name w:val="Char Char"/>
    <w:rsid w:val="002B3C0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DA1419"/>
    <w:pPr>
      <w:keepNext/>
      <w:keepLines/>
      <w:suppressAutoHyphens/>
      <w:spacing w:before="480" w:line="100" w:lineRule="atLeast"/>
      <w:outlineLvl w:val="0"/>
    </w:pPr>
    <w:rPr>
      <w:rFonts w:ascii="Cambria" w:eastAsia="Arial Unicode MS" w:hAnsi="Cambria" w:cs="font292"/>
      <w:b/>
      <w:bCs/>
      <w:color w:val="365F91"/>
      <w:kern w:val="1"/>
      <w:sz w:val="28"/>
      <w:szCs w:val="28"/>
      <w:lang w:eastAsia="ar-SA"/>
    </w:rPr>
  </w:style>
  <w:style w:type="paragraph" w:styleId="Heading2">
    <w:name w:val="heading 2"/>
    <w:basedOn w:val="Normal"/>
    <w:next w:val="BodyText"/>
    <w:link w:val="Heading2Char"/>
    <w:qFormat/>
    <w:rsid w:val="00DA1419"/>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DA1419"/>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DA1419"/>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DA1419"/>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DA1419"/>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DA1419"/>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DA1419"/>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DA1419"/>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DA1419"/>
    <w:rPr>
      <w:rFonts w:ascii="Cambria" w:eastAsia="Arial Unicode MS" w:hAnsi="Cambria" w:cs="font292"/>
      <w:b/>
      <w:bCs/>
      <w:color w:val="365F91"/>
      <w:kern w:val="1"/>
      <w:sz w:val="28"/>
      <w:szCs w:val="28"/>
      <w:lang w:eastAsia="ar-SA"/>
    </w:rPr>
  </w:style>
  <w:style w:type="character" w:customStyle="1" w:styleId="Heading2Char">
    <w:name w:val="Heading 2 Char"/>
    <w:basedOn w:val="DefaultParagraphFont"/>
    <w:link w:val="Heading2"/>
    <w:rsid w:val="00DA1419"/>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A1419"/>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A1419"/>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A1419"/>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DA1419"/>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A1419"/>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A1419"/>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A1419"/>
    <w:rPr>
      <w:rFonts w:ascii="Arial" w:eastAsia="Times New Roman" w:hAnsi="Arial" w:cs="Arial"/>
      <w:color w:val="000000"/>
      <w:kern w:val="1"/>
      <w:sz w:val="24"/>
      <w:szCs w:val="24"/>
      <w:lang w:val="en-US" w:eastAsia="ar-SA"/>
    </w:rPr>
  </w:style>
  <w:style w:type="character" w:customStyle="1" w:styleId="WW8Num2z0">
    <w:name w:val="WW8Num2z0"/>
    <w:rsid w:val="00DA1419"/>
    <w:rPr>
      <w:rFonts w:ascii="Symbol" w:hAnsi="Symbol" w:cs="Symbol"/>
    </w:rPr>
  </w:style>
  <w:style w:type="character" w:customStyle="1" w:styleId="WW8Num2z1">
    <w:name w:val="WW8Num2z1"/>
    <w:rsid w:val="00DA1419"/>
    <w:rPr>
      <w:rFonts w:ascii="Courier New" w:hAnsi="Courier New" w:cs="Courier New"/>
    </w:rPr>
  </w:style>
  <w:style w:type="character" w:customStyle="1" w:styleId="WW8Num2z2">
    <w:name w:val="WW8Num2z2"/>
    <w:rsid w:val="00DA1419"/>
    <w:rPr>
      <w:rFonts w:ascii="Wingdings" w:hAnsi="Wingdings" w:cs="Wingdings"/>
    </w:rPr>
  </w:style>
  <w:style w:type="character" w:customStyle="1" w:styleId="WW8Num3z0">
    <w:name w:val="WW8Num3z0"/>
    <w:rsid w:val="00DA1419"/>
    <w:rPr>
      <w:b/>
    </w:rPr>
  </w:style>
  <w:style w:type="character" w:customStyle="1" w:styleId="WW8Num3z1">
    <w:name w:val="WW8Num3z1"/>
    <w:rsid w:val="00DA1419"/>
    <w:rPr>
      <w:b/>
      <w:i w:val="0"/>
      <w:sz w:val="24"/>
      <w:szCs w:val="24"/>
    </w:rPr>
  </w:style>
  <w:style w:type="character" w:customStyle="1" w:styleId="WW8Num4z0">
    <w:name w:val="WW8Num4z0"/>
    <w:rsid w:val="00DA1419"/>
    <w:rPr>
      <w:rFonts w:cs="Arial"/>
      <w:i w:val="0"/>
      <w:sz w:val="24"/>
    </w:rPr>
  </w:style>
  <w:style w:type="character" w:customStyle="1" w:styleId="WW8Num5z0">
    <w:name w:val="WW8Num5z0"/>
    <w:rsid w:val="00DA1419"/>
    <w:rPr>
      <w:rFonts w:cs="Arial"/>
      <w:b w:val="0"/>
      <w:i w:val="0"/>
      <w:sz w:val="24"/>
    </w:rPr>
  </w:style>
  <w:style w:type="character" w:customStyle="1" w:styleId="WW8Num6z0">
    <w:name w:val="WW8Num6z0"/>
    <w:rsid w:val="00DA1419"/>
    <w:rPr>
      <w:rFonts w:ascii="Symbol" w:hAnsi="Symbol" w:cs="Symbol"/>
    </w:rPr>
  </w:style>
  <w:style w:type="character" w:customStyle="1" w:styleId="WW8Num6z1">
    <w:name w:val="WW8Num6z1"/>
    <w:rsid w:val="00DA1419"/>
    <w:rPr>
      <w:rFonts w:ascii="Courier New" w:hAnsi="Courier New" w:cs="Courier New"/>
    </w:rPr>
  </w:style>
  <w:style w:type="character" w:customStyle="1" w:styleId="WW8Num6z2">
    <w:name w:val="WW8Num6z2"/>
    <w:rsid w:val="00DA1419"/>
    <w:rPr>
      <w:rFonts w:ascii="Wingdings" w:hAnsi="Wingdings" w:cs="Wingdings"/>
    </w:rPr>
  </w:style>
  <w:style w:type="character" w:customStyle="1" w:styleId="WW8Num7z0">
    <w:name w:val="WW8Num7z0"/>
    <w:rsid w:val="00DA1419"/>
    <w:rPr>
      <w:b w:val="0"/>
      <w:i w:val="0"/>
      <w:color w:val="00000A"/>
    </w:rPr>
  </w:style>
  <w:style w:type="character" w:customStyle="1" w:styleId="WW8Num7z1">
    <w:name w:val="WW8Num7z1"/>
    <w:rsid w:val="00DA1419"/>
    <w:rPr>
      <w:rFonts w:ascii="Courier New" w:hAnsi="Courier New" w:cs="Courier New"/>
    </w:rPr>
  </w:style>
  <w:style w:type="character" w:customStyle="1" w:styleId="WW8Num7z2">
    <w:name w:val="WW8Num7z2"/>
    <w:rsid w:val="00DA1419"/>
    <w:rPr>
      <w:rFonts w:ascii="Wingdings" w:hAnsi="Wingdings" w:cs="Wingdings"/>
    </w:rPr>
  </w:style>
  <w:style w:type="character" w:customStyle="1" w:styleId="WW8Num8z0">
    <w:name w:val="WW8Num8z0"/>
    <w:rsid w:val="00DA1419"/>
    <w:rPr>
      <w:rFonts w:ascii="Symbol" w:hAnsi="Symbol" w:cs="Symbol"/>
    </w:rPr>
  </w:style>
  <w:style w:type="character" w:customStyle="1" w:styleId="WW8Num9z0">
    <w:name w:val="WW8Num9z0"/>
    <w:rsid w:val="00DA1419"/>
    <w:rPr>
      <w:i w:val="0"/>
    </w:rPr>
  </w:style>
  <w:style w:type="character" w:customStyle="1" w:styleId="WW8Num9z1">
    <w:name w:val="WW8Num9z1"/>
    <w:rsid w:val="00DA1419"/>
    <w:rPr>
      <w:rFonts w:ascii="Courier New" w:hAnsi="Courier New" w:cs="Courier New"/>
    </w:rPr>
  </w:style>
  <w:style w:type="character" w:customStyle="1" w:styleId="WW8Num9z2">
    <w:name w:val="WW8Num9z2"/>
    <w:rsid w:val="00DA1419"/>
    <w:rPr>
      <w:rFonts w:ascii="Wingdings" w:hAnsi="Wingdings" w:cs="Wingdings"/>
    </w:rPr>
  </w:style>
  <w:style w:type="character" w:customStyle="1" w:styleId="WW8Num8z1">
    <w:name w:val="WW8Num8z1"/>
    <w:rsid w:val="00DA1419"/>
    <w:rPr>
      <w:rFonts w:ascii="Courier New" w:hAnsi="Courier New" w:cs="Courier New"/>
    </w:rPr>
  </w:style>
  <w:style w:type="character" w:customStyle="1" w:styleId="WW8Num8z2">
    <w:name w:val="WW8Num8z2"/>
    <w:rsid w:val="00DA1419"/>
    <w:rPr>
      <w:rFonts w:ascii="Wingdings" w:hAnsi="Wingdings" w:cs="Wingdings"/>
    </w:rPr>
  </w:style>
  <w:style w:type="character" w:customStyle="1" w:styleId="WW8Num10z0">
    <w:name w:val="WW8Num10z0"/>
    <w:rsid w:val="00DA1419"/>
    <w:rPr>
      <w:rFonts w:ascii="Symbol" w:hAnsi="Symbol" w:cs="Symbol"/>
    </w:rPr>
  </w:style>
  <w:style w:type="character" w:customStyle="1" w:styleId="WW8Num10z1">
    <w:name w:val="WW8Num10z1"/>
    <w:rsid w:val="00DA1419"/>
    <w:rPr>
      <w:rFonts w:ascii="Courier New" w:hAnsi="Courier New" w:cs="Courier New"/>
    </w:rPr>
  </w:style>
  <w:style w:type="character" w:customStyle="1" w:styleId="WW8Num10z2">
    <w:name w:val="WW8Num10z2"/>
    <w:rsid w:val="00DA1419"/>
    <w:rPr>
      <w:rFonts w:ascii="Wingdings" w:hAnsi="Wingdings" w:cs="Wingdings"/>
    </w:rPr>
  </w:style>
  <w:style w:type="character" w:customStyle="1" w:styleId="WW8Num12z0">
    <w:name w:val="WW8Num12z0"/>
    <w:rsid w:val="00DA1419"/>
    <w:rPr>
      <w:b/>
    </w:rPr>
  </w:style>
  <w:style w:type="character" w:customStyle="1" w:styleId="WW8Num12z1">
    <w:name w:val="WW8Num12z1"/>
    <w:rsid w:val="00DA1419"/>
    <w:rPr>
      <w:b/>
      <w:i w:val="0"/>
      <w:sz w:val="24"/>
      <w:szCs w:val="24"/>
    </w:rPr>
  </w:style>
  <w:style w:type="character" w:customStyle="1" w:styleId="WW8Num13z0">
    <w:name w:val="WW8Num13z0"/>
    <w:rsid w:val="00DA1419"/>
    <w:rPr>
      <w:b w:val="0"/>
    </w:rPr>
  </w:style>
  <w:style w:type="character" w:customStyle="1" w:styleId="WW8Num15z0">
    <w:name w:val="WW8Num15z0"/>
    <w:rsid w:val="00DA1419"/>
    <w:rPr>
      <w:rFonts w:ascii="Wingdings" w:hAnsi="Wingdings" w:cs="Wingdings"/>
    </w:rPr>
  </w:style>
  <w:style w:type="character" w:customStyle="1" w:styleId="WW8Num15z1">
    <w:name w:val="WW8Num15z1"/>
    <w:rsid w:val="00DA1419"/>
    <w:rPr>
      <w:rFonts w:ascii="Courier New" w:hAnsi="Courier New" w:cs="Courier New"/>
    </w:rPr>
  </w:style>
  <w:style w:type="character" w:customStyle="1" w:styleId="WW8Num15z3">
    <w:name w:val="WW8Num15z3"/>
    <w:rsid w:val="00DA1419"/>
    <w:rPr>
      <w:rFonts w:ascii="Symbol" w:hAnsi="Symbol" w:cs="Symbol"/>
    </w:rPr>
  </w:style>
  <w:style w:type="character" w:customStyle="1" w:styleId="WW-DefaultParagraphFont">
    <w:name w:val="WW-Default Paragraph Font"/>
    <w:rsid w:val="00DA1419"/>
  </w:style>
  <w:style w:type="character" w:customStyle="1" w:styleId="CommentReference1">
    <w:name w:val="Comment Reference1"/>
    <w:rsid w:val="00DA1419"/>
    <w:rPr>
      <w:sz w:val="16"/>
      <w:szCs w:val="16"/>
    </w:rPr>
  </w:style>
  <w:style w:type="character" w:customStyle="1" w:styleId="CommentTextChar">
    <w:name w:val="Comment Text Char"/>
    <w:rsid w:val="00DA1419"/>
    <w:rPr>
      <w:sz w:val="20"/>
      <w:szCs w:val="20"/>
    </w:rPr>
  </w:style>
  <w:style w:type="character" w:customStyle="1" w:styleId="CommentSubjectChar">
    <w:name w:val="Comment Subject Char"/>
    <w:rsid w:val="00DA1419"/>
    <w:rPr>
      <w:b/>
      <w:bCs/>
      <w:sz w:val="20"/>
      <w:szCs w:val="20"/>
    </w:rPr>
  </w:style>
  <w:style w:type="character" w:customStyle="1" w:styleId="BodyText2Char">
    <w:name w:val="Body Text 2 Char"/>
    <w:rsid w:val="00DA1419"/>
    <w:rPr>
      <w:sz w:val="24"/>
      <w:szCs w:val="24"/>
    </w:rPr>
  </w:style>
  <w:style w:type="character" w:customStyle="1" w:styleId="BodyText2Char1">
    <w:name w:val="Body Text 2 Char1"/>
    <w:basedOn w:val="WW-DefaultParagraphFont"/>
    <w:rsid w:val="00DA1419"/>
  </w:style>
  <w:style w:type="character" w:customStyle="1" w:styleId="BodyText3Char">
    <w:name w:val="Body Text 3 Char"/>
    <w:rsid w:val="00DA1419"/>
    <w:rPr>
      <w:rFonts w:ascii="Times New Roman" w:eastAsia="Times New Roman" w:hAnsi="Times New Roman" w:cs="Times New Roman"/>
      <w:sz w:val="16"/>
      <w:szCs w:val="16"/>
    </w:rPr>
  </w:style>
  <w:style w:type="character" w:customStyle="1" w:styleId="NoSpacingChar">
    <w:name w:val="No Spacing Char"/>
    <w:rsid w:val="00DA1419"/>
    <w:rPr>
      <w:rFonts w:cs="font292"/>
      <w:lang w:val="en-US"/>
    </w:rPr>
  </w:style>
  <w:style w:type="character" w:customStyle="1" w:styleId="ListLabel1">
    <w:name w:val="ListLabel 1"/>
    <w:rsid w:val="00DA1419"/>
    <w:rPr>
      <w:rFonts w:cs="Courier New"/>
    </w:rPr>
  </w:style>
  <w:style w:type="character" w:customStyle="1" w:styleId="ListLabel2">
    <w:name w:val="ListLabel 2"/>
    <w:rsid w:val="00DA1419"/>
    <w:rPr>
      <w:b/>
      <w:i w:val="0"/>
      <w:sz w:val="24"/>
      <w:szCs w:val="24"/>
    </w:rPr>
  </w:style>
  <w:style w:type="character" w:customStyle="1" w:styleId="ListLabel3">
    <w:name w:val="ListLabel 3"/>
    <w:rsid w:val="00DA1419"/>
    <w:rPr>
      <w:rFonts w:cs="Arial"/>
      <w:i w:val="0"/>
      <w:sz w:val="24"/>
    </w:rPr>
  </w:style>
  <w:style w:type="character" w:customStyle="1" w:styleId="ListLabel4">
    <w:name w:val="ListLabel 4"/>
    <w:rsid w:val="00DA1419"/>
    <w:rPr>
      <w:rFonts w:cs="Arial"/>
      <w:b w:val="0"/>
      <w:i w:val="0"/>
      <w:sz w:val="24"/>
    </w:rPr>
  </w:style>
  <w:style w:type="character" w:customStyle="1" w:styleId="ListLabel5">
    <w:name w:val="ListLabel 5"/>
    <w:rsid w:val="00DA1419"/>
    <w:rPr>
      <w:rFonts w:cs="Calibri"/>
    </w:rPr>
  </w:style>
  <w:style w:type="character" w:customStyle="1" w:styleId="ListLabel6">
    <w:name w:val="ListLabel 6"/>
    <w:rsid w:val="00DA1419"/>
    <w:rPr>
      <w:b w:val="0"/>
      <w:i w:val="0"/>
      <w:color w:val="00000A"/>
    </w:rPr>
  </w:style>
  <w:style w:type="character" w:customStyle="1" w:styleId="ListLabel7">
    <w:name w:val="ListLabel 7"/>
    <w:rsid w:val="00DA1419"/>
    <w:rPr>
      <w:rFonts w:eastAsia="TimesNewRomanPSMT" w:cs="Times New Roman"/>
    </w:rPr>
  </w:style>
  <w:style w:type="character" w:customStyle="1" w:styleId="ListLabel8">
    <w:name w:val="ListLabel 8"/>
    <w:rsid w:val="00DA1419"/>
    <w:rPr>
      <w:i w:val="0"/>
    </w:rPr>
  </w:style>
  <w:style w:type="character" w:customStyle="1" w:styleId="NumberingSymbols">
    <w:name w:val="Numbering Symbols"/>
    <w:rsid w:val="00DA1419"/>
  </w:style>
  <w:style w:type="paragraph" w:customStyle="1" w:styleId="Heading">
    <w:name w:val="Heading"/>
    <w:basedOn w:val="Normal"/>
    <w:next w:val="BodyText"/>
    <w:rsid w:val="00DA141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DA1419"/>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DA1419"/>
    <w:rPr>
      <w:rFonts w:ascii="Times New Roman" w:eastAsia="Arial Unicode MS" w:hAnsi="Times New Roman" w:cs="Times New Roman"/>
      <w:color w:val="000000"/>
      <w:kern w:val="1"/>
      <w:sz w:val="24"/>
      <w:szCs w:val="24"/>
      <w:lang w:eastAsia="ar-SA"/>
    </w:rPr>
  </w:style>
  <w:style w:type="paragraph" w:styleId="List">
    <w:name w:val="List"/>
    <w:basedOn w:val="BodyText"/>
    <w:rsid w:val="00DA1419"/>
    <w:rPr>
      <w:rFonts w:cs="Mangal"/>
    </w:rPr>
  </w:style>
  <w:style w:type="paragraph" w:styleId="Caption">
    <w:name w:val="caption"/>
    <w:basedOn w:val="Normal"/>
    <w:uiPriority w:val="35"/>
    <w:qFormat/>
    <w:rsid w:val="00DA1419"/>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DA1419"/>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DA141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DA1419"/>
    <w:rPr>
      <w:b/>
      <w:bCs/>
    </w:rPr>
  </w:style>
  <w:style w:type="paragraph" w:customStyle="1" w:styleId="ContentsHeading">
    <w:name w:val="Contents Heading"/>
    <w:basedOn w:val="Heading1"/>
    <w:rsid w:val="00DA1419"/>
    <w:pPr>
      <w:suppressLineNumbers/>
    </w:pPr>
    <w:rPr>
      <w:sz w:val="32"/>
      <w:szCs w:val="32"/>
    </w:rPr>
  </w:style>
  <w:style w:type="paragraph" w:styleId="BodyText2">
    <w:name w:val="Body Text 2"/>
    <w:basedOn w:val="Normal"/>
    <w:link w:val="BodyText2Char2"/>
    <w:rsid w:val="00DA1419"/>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DA1419"/>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A1419"/>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DA1419"/>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DA1419"/>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DA1419"/>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DA1419"/>
    <w:pPr>
      <w:jc w:val="center"/>
    </w:pPr>
    <w:rPr>
      <w:b/>
      <w:bCs/>
    </w:rPr>
  </w:style>
  <w:style w:type="paragraph" w:customStyle="1" w:styleId="PythagoreanTheorem">
    <w:name w:val="Pythagorean Theorem"/>
    <w:rsid w:val="00DA1419"/>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DA1419"/>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DA1419"/>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DA1419"/>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DA1419"/>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DA1419"/>
    <w:rPr>
      <w:vertAlign w:val="superscript"/>
    </w:rPr>
  </w:style>
  <w:style w:type="character" w:styleId="CommentReference">
    <w:name w:val="annotation reference"/>
    <w:semiHidden/>
    <w:unhideWhenUsed/>
    <w:rsid w:val="00DA1419"/>
    <w:rPr>
      <w:sz w:val="16"/>
      <w:szCs w:val="16"/>
    </w:rPr>
  </w:style>
  <w:style w:type="paragraph" w:customStyle="1" w:styleId="Default">
    <w:name w:val="Default"/>
    <w:rsid w:val="00DA141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DA1419"/>
  </w:style>
  <w:style w:type="character" w:customStyle="1" w:styleId="CharChar13">
    <w:name w:val="Char Char13"/>
    <w:basedOn w:val="DefaultParagraphFont"/>
    <w:locked/>
    <w:rsid w:val="00DA1419"/>
    <w:rPr>
      <w:rFonts w:ascii="Cambria" w:hAnsi="Cambria"/>
      <w:b/>
      <w:bCs/>
      <w:kern w:val="32"/>
      <w:sz w:val="32"/>
      <w:szCs w:val="32"/>
      <w:lang w:val="en-US" w:eastAsia="en-US" w:bidi="ar-SA"/>
    </w:rPr>
  </w:style>
  <w:style w:type="character" w:customStyle="1" w:styleId="Heading1Char1">
    <w:name w:val="Heading 1 Char1"/>
    <w:basedOn w:val="DefaultParagraphFont"/>
    <w:rsid w:val="00DA1419"/>
    <w:rPr>
      <w:rFonts w:ascii="Cambria" w:eastAsia="Arial Unicode MS" w:hAnsi="Cambria" w:cs="font292"/>
      <w:b/>
      <w:bCs/>
      <w:color w:val="365F91"/>
      <w:kern w:val="1"/>
      <w:sz w:val="28"/>
      <w:szCs w:val="28"/>
      <w:lang w:eastAsia="ar-SA"/>
    </w:rPr>
  </w:style>
  <w:style w:type="character" w:customStyle="1" w:styleId="WW8Num3z2">
    <w:name w:val="WW8Num3z2"/>
    <w:rsid w:val="00DA1419"/>
    <w:rPr>
      <w:rFonts w:ascii="Wingdings" w:hAnsi="Wingdings" w:cs="Wingdings"/>
    </w:rPr>
  </w:style>
  <w:style w:type="character" w:customStyle="1" w:styleId="WW8Num4z1">
    <w:name w:val="WW8Num4z1"/>
    <w:rsid w:val="00DA1419"/>
    <w:rPr>
      <w:rFonts w:ascii="Courier New" w:hAnsi="Courier New" w:cs="Courier New"/>
    </w:rPr>
  </w:style>
  <w:style w:type="character" w:customStyle="1" w:styleId="WW8Num4z2">
    <w:name w:val="WW8Num4z2"/>
    <w:rsid w:val="00DA1419"/>
    <w:rPr>
      <w:rFonts w:ascii="Wingdings" w:hAnsi="Wingdings" w:cs="Wingdings"/>
    </w:rPr>
  </w:style>
  <w:style w:type="character" w:customStyle="1" w:styleId="WW8Num5z1">
    <w:name w:val="WW8Num5z1"/>
    <w:rsid w:val="00DA1419"/>
    <w:rPr>
      <w:rFonts w:ascii="Courier New" w:hAnsi="Courier New" w:cs="Courier New"/>
    </w:rPr>
  </w:style>
  <w:style w:type="character" w:customStyle="1" w:styleId="WW8Num5z2">
    <w:name w:val="WW8Num5z2"/>
    <w:rsid w:val="00DA1419"/>
    <w:rPr>
      <w:rFonts w:ascii="Wingdings" w:hAnsi="Wingdings" w:cs="Wingdings"/>
    </w:rPr>
  </w:style>
  <w:style w:type="character" w:customStyle="1" w:styleId="WW8Num5z3">
    <w:name w:val="WW8Num5z3"/>
    <w:rsid w:val="00DA1419"/>
    <w:rPr>
      <w:rFonts w:ascii="Symbol" w:hAnsi="Symbol" w:cs="Symbol"/>
    </w:rPr>
  </w:style>
  <w:style w:type="character" w:customStyle="1" w:styleId="WW8Num6z3">
    <w:name w:val="WW8Num6z3"/>
    <w:rsid w:val="00DA1419"/>
    <w:rPr>
      <w:rFonts w:ascii="Symbol" w:hAnsi="Symbol" w:cs="Symbol"/>
    </w:rPr>
  </w:style>
  <w:style w:type="character" w:customStyle="1" w:styleId="WW8Num10z3">
    <w:name w:val="WW8Num10z3"/>
    <w:rsid w:val="00DA1419"/>
    <w:rPr>
      <w:rFonts w:ascii="Symbol" w:hAnsi="Symbol" w:cs="Symbol"/>
    </w:rPr>
  </w:style>
  <w:style w:type="character" w:customStyle="1" w:styleId="WW8Num11z0">
    <w:name w:val="WW8Num11z0"/>
    <w:rsid w:val="00DA1419"/>
    <w:rPr>
      <w:rFonts w:ascii="Wingdings" w:hAnsi="Wingdings" w:cs="Wingdings"/>
      <w:b w:val="0"/>
      <w:i w:val="0"/>
      <w:color w:val="00000A"/>
    </w:rPr>
  </w:style>
  <w:style w:type="character" w:customStyle="1" w:styleId="WW8Num11z1">
    <w:name w:val="WW8Num11z1"/>
    <w:rsid w:val="00DA1419"/>
    <w:rPr>
      <w:rFonts w:ascii="Courier New" w:hAnsi="Courier New" w:cs="Arial"/>
      <w:b w:val="0"/>
      <w:i w:val="0"/>
      <w:sz w:val="24"/>
    </w:rPr>
  </w:style>
  <w:style w:type="character" w:customStyle="1" w:styleId="WW8Num11z2">
    <w:name w:val="WW8Num11z2"/>
    <w:rsid w:val="00DA1419"/>
    <w:rPr>
      <w:rFonts w:ascii="Wingdings" w:hAnsi="Wingdings" w:cs="Wingdings"/>
    </w:rPr>
  </w:style>
  <w:style w:type="character" w:customStyle="1" w:styleId="WW8Num11z3">
    <w:name w:val="WW8Num11z3"/>
    <w:rsid w:val="00DA1419"/>
    <w:rPr>
      <w:rFonts w:ascii="Symbol" w:hAnsi="Symbol" w:cs="Symbol"/>
    </w:rPr>
  </w:style>
  <w:style w:type="character" w:customStyle="1" w:styleId="WW8Num12z2">
    <w:name w:val="WW8Num12z2"/>
    <w:rsid w:val="00DA1419"/>
    <w:rPr>
      <w:rFonts w:ascii="Wingdings" w:hAnsi="Wingdings" w:cs="Wingdings"/>
    </w:rPr>
  </w:style>
  <w:style w:type="character" w:customStyle="1" w:styleId="WW8Num12z3">
    <w:name w:val="WW8Num12z3"/>
    <w:rsid w:val="00DA1419"/>
    <w:rPr>
      <w:rFonts w:ascii="Symbol" w:hAnsi="Symbol" w:cs="Symbol"/>
    </w:rPr>
  </w:style>
  <w:style w:type="character" w:customStyle="1" w:styleId="WW8Num14z0">
    <w:name w:val="WW8Num14z0"/>
    <w:rsid w:val="00DA1419"/>
    <w:rPr>
      <w:rFonts w:ascii="Wingdings" w:hAnsi="Wingdings" w:cs="Wingdings"/>
    </w:rPr>
  </w:style>
  <w:style w:type="character" w:customStyle="1" w:styleId="WW8Num14z1">
    <w:name w:val="WW8Num14z1"/>
    <w:rsid w:val="00DA1419"/>
    <w:rPr>
      <w:rFonts w:ascii="Courier New" w:hAnsi="Courier New" w:cs="Arial"/>
      <w:b w:val="0"/>
      <w:i w:val="0"/>
      <w:sz w:val="24"/>
    </w:rPr>
  </w:style>
  <w:style w:type="character" w:customStyle="1" w:styleId="WW8Num14z3">
    <w:name w:val="WW8Num14z3"/>
    <w:rsid w:val="00DA1419"/>
    <w:rPr>
      <w:rFonts w:ascii="Symbol" w:hAnsi="Symbol" w:cs="Symbol"/>
    </w:rPr>
  </w:style>
  <w:style w:type="character" w:customStyle="1" w:styleId="WW8Num16z1">
    <w:name w:val="WW8Num16z1"/>
    <w:rsid w:val="00DA1419"/>
    <w:rPr>
      <w:rFonts w:ascii="Courier New" w:hAnsi="Courier New" w:cs="Arial"/>
      <w:b w:val="0"/>
      <w:i w:val="0"/>
      <w:sz w:val="24"/>
    </w:rPr>
  </w:style>
  <w:style w:type="character" w:customStyle="1" w:styleId="WW8Num16z2">
    <w:name w:val="WW8Num16z2"/>
    <w:rsid w:val="00DA1419"/>
    <w:rPr>
      <w:rFonts w:ascii="Wingdings" w:hAnsi="Wingdings" w:cs="Wingdings"/>
    </w:rPr>
  </w:style>
  <w:style w:type="character" w:customStyle="1" w:styleId="WW8Num16z3">
    <w:name w:val="WW8Num16z3"/>
    <w:rsid w:val="00DA1419"/>
    <w:rPr>
      <w:rFonts w:ascii="Symbol" w:hAnsi="Symbol" w:cs="Symbol"/>
    </w:rPr>
  </w:style>
  <w:style w:type="character" w:customStyle="1" w:styleId="WW-DefaultParagraphFont1">
    <w:name w:val="WW-Default Paragraph Font1"/>
    <w:rsid w:val="00DA1419"/>
  </w:style>
  <w:style w:type="character" w:customStyle="1" w:styleId="FootnoteCharacters">
    <w:name w:val="Footnote Characters"/>
    <w:rsid w:val="00DA1419"/>
    <w:rPr>
      <w:vertAlign w:val="superscript"/>
    </w:rPr>
  </w:style>
  <w:style w:type="character" w:customStyle="1" w:styleId="BalloonTextChar1">
    <w:name w:val="Balloon Text Char1"/>
    <w:basedOn w:val="DefaultParagraphFont"/>
    <w:uiPriority w:val="99"/>
    <w:rsid w:val="00DA1419"/>
    <w:rPr>
      <w:rFonts w:ascii="Tahoma" w:eastAsia="Arial Unicode MS" w:hAnsi="Tahoma" w:cs="Tahoma"/>
      <w:color w:val="000000"/>
      <w:kern w:val="1"/>
      <w:sz w:val="16"/>
      <w:szCs w:val="16"/>
      <w:lang w:eastAsia="ar-SA"/>
    </w:rPr>
  </w:style>
  <w:style w:type="character" w:customStyle="1" w:styleId="HeaderChar1">
    <w:name w:val="Header Char1"/>
    <w:basedOn w:val="DefaultParagraphFont"/>
    <w:uiPriority w:val="99"/>
    <w:rsid w:val="00DA1419"/>
    <w:rPr>
      <w:rFonts w:eastAsia="Arial Unicode MS"/>
      <w:color w:val="000000"/>
      <w:kern w:val="1"/>
      <w:sz w:val="24"/>
      <w:szCs w:val="24"/>
      <w:lang w:eastAsia="ar-SA"/>
    </w:rPr>
  </w:style>
  <w:style w:type="character" w:customStyle="1" w:styleId="FooterChar1">
    <w:name w:val="Footer Char1"/>
    <w:basedOn w:val="DefaultParagraphFont"/>
    <w:uiPriority w:val="99"/>
    <w:rsid w:val="00DA1419"/>
    <w:rPr>
      <w:rFonts w:eastAsia="Arial Unicode MS"/>
      <w:color w:val="000000"/>
      <w:kern w:val="1"/>
      <w:sz w:val="24"/>
      <w:szCs w:val="24"/>
      <w:lang w:eastAsia="ar-SA"/>
    </w:rPr>
  </w:style>
  <w:style w:type="paragraph" w:customStyle="1" w:styleId="naslovtabela">
    <w:name w:val="naslov tabela"/>
    <w:basedOn w:val="Heading3"/>
    <w:autoRedefine/>
    <w:rsid w:val="00DA1419"/>
    <w:pPr>
      <w:numPr>
        <w:ilvl w:val="0"/>
        <w:numId w:val="0"/>
      </w:numPr>
      <w:spacing w:line="240" w:lineRule="auto"/>
      <w:jc w:val="center"/>
    </w:pPr>
    <w:rPr>
      <w:rFonts w:cs="Arial"/>
      <w:color w:val="auto"/>
      <w:kern w:val="0"/>
      <w:sz w:val="24"/>
    </w:rPr>
  </w:style>
  <w:style w:type="character" w:customStyle="1" w:styleId="CharChar">
    <w:name w:val="Char Char"/>
    <w:basedOn w:val="DefaultParagraphFont"/>
    <w:rsid w:val="00DA1419"/>
    <w:rPr>
      <w:sz w:val="24"/>
      <w:szCs w:val="24"/>
    </w:rPr>
  </w:style>
  <w:style w:type="character" w:customStyle="1" w:styleId="WW8Num1z0">
    <w:name w:val="WW8Num1z0"/>
    <w:rsid w:val="00DA1419"/>
    <w:rPr>
      <w:rFonts w:ascii="Symbol" w:hAnsi="Symbol"/>
    </w:rPr>
  </w:style>
  <w:style w:type="character" w:customStyle="1" w:styleId="WW8Num1z1">
    <w:name w:val="WW8Num1z1"/>
    <w:rsid w:val="00DA1419"/>
    <w:rPr>
      <w:rFonts w:ascii="Courier New" w:hAnsi="Courier New" w:cs="Courier New"/>
    </w:rPr>
  </w:style>
  <w:style w:type="character" w:customStyle="1" w:styleId="Absatz-Standardschriftart">
    <w:name w:val="Absatz-Standardschriftart"/>
    <w:rsid w:val="00DA1419"/>
  </w:style>
  <w:style w:type="character" w:customStyle="1" w:styleId="WW-Absatz-Standardschriftart">
    <w:name w:val="WW-Absatz-Standardschriftart"/>
    <w:rsid w:val="00DA1419"/>
  </w:style>
  <w:style w:type="character" w:customStyle="1" w:styleId="WW-Absatz-Standardschriftart1">
    <w:name w:val="WW-Absatz-Standardschriftart1"/>
    <w:rsid w:val="00DA1419"/>
  </w:style>
  <w:style w:type="character" w:customStyle="1" w:styleId="WW-Absatz-Standardschriftart11">
    <w:name w:val="WW-Absatz-Standardschriftart11"/>
    <w:rsid w:val="00DA1419"/>
  </w:style>
  <w:style w:type="character" w:customStyle="1" w:styleId="WW-Absatz-Standardschriftart111">
    <w:name w:val="WW-Absatz-Standardschriftart111"/>
    <w:rsid w:val="00DA1419"/>
  </w:style>
  <w:style w:type="character" w:customStyle="1" w:styleId="WW8Num1z2">
    <w:name w:val="WW8Num1z2"/>
    <w:rsid w:val="00DA1419"/>
    <w:rPr>
      <w:rFonts w:ascii="Wingdings" w:hAnsi="Wingdings"/>
    </w:rPr>
  </w:style>
  <w:style w:type="character" w:customStyle="1" w:styleId="Bullets">
    <w:name w:val="Bullets"/>
    <w:rsid w:val="00DA1419"/>
    <w:rPr>
      <w:rFonts w:ascii="OpenSymbol" w:eastAsia="OpenSymbol" w:hAnsi="OpenSymbol" w:cs="OpenSymbol"/>
    </w:rPr>
  </w:style>
  <w:style w:type="paragraph" w:styleId="BodyTextIndent">
    <w:name w:val="Body Text Indent"/>
    <w:basedOn w:val="Normal"/>
    <w:link w:val="BodyTextIndentChar"/>
    <w:uiPriority w:val="99"/>
    <w:unhideWhenUsed/>
    <w:rsid w:val="00DA1419"/>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DA1419"/>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DA1419"/>
  </w:style>
  <w:style w:type="character" w:styleId="Strong">
    <w:name w:val="Strong"/>
    <w:uiPriority w:val="22"/>
    <w:qFormat/>
    <w:rsid w:val="00DA1419"/>
    <w:rPr>
      <w:b/>
      <w:bCs/>
    </w:rPr>
  </w:style>
  <w:style w:type="character" w:styleId="Emphasis">
    <w:name w:val="Emphasis"/>
    <w:qFormat/>
    <w:rsid w:val="00DA1419"/>
    <w:rPr>
      <w:i/>
      <w:iCs/>
    </w:rPr>
  </w:style>
  <w:style w:type="paragraph" w:styleId="PlainText">
    <w:name w:val="Plain Text"/>
    <w:basedOn w:val="Normal"/>
    <w:link w:val="PlainTextChar"/>
    <w:unhideWhenUsed/>
    <w:rsid w:val="00DA1419"/>
    <w:rPr>
      <w:rFonts w:ascii="Courier New" w:hAnsi="Courier New"/>
      <w:color w:val="000000"/>
      <w:sz w:val="20"/>
      <w:szCs w:val="20"/>
    </w:rPr>
  </w:style>
  <w:style w:type="character" w:customStyle="1" w:styleId="PlainTextChar">
    <w:name w:val="Plain Text Char"/>
    <w:basedOn w:val="DefaultParagraphFont"/>
    <w:link w:val="PlainText"/>
    <w:rsid w:val="00DA1419"/>
    <w:rPr>
      <w:rFonts w:ascii="Courier New" w:eastAsia="Times New Roman" w:hAnsi="Courier New" w:cs="Times New Roman"/>
      <w:color w:val="000000"/>
      <w:sz w:val="20"/>
      <w:szCs w:val="20"/>
    </w:rPr>
  </w:style>
  <w:style w:type="numbering" w:customStyle="1" w:styleId="NoList1">
    <w:name w:val="No List1"/>
    <w:next w:val="NoList"/>
    <w:semiHidden/>
    <w:rsid w:val="00DA1419"/>
  </w:style>
  <w:style w:type="numbering" w:customStyle="1" w:styleId="NoList2">
    <w:name w:val="No List2"/>
    <w:next w:val="NoList"/>
    <w:semiHidden/>
    <w:rsid w:val="00DA1419"/>
  </w:style>
  <w:style w:type="character" w:styleId="FollowedHyperlink">
    <w:name w:val="FollowedHyperlink"/>
    <w:uiPriority w:val="99"/>
    <w:semiHidden/>
    <w:unhideWhenUsed/>
    <w:rsid w:val="00DA1419"/>
    <w:rPr>
      <w:color w:val="800080"/>
      <w:u w:val="single"/>
    </w:rPr>
  </w:style>
  <w:style w:type="paragraph" w:customStyle="1" w:styleId="font5">
    <w:name w:val="font5"/>
    <w:basedOn w:val="Normal"/>
    <w:rsid w:val="00DA1419"/>
    <w:pPr>
      <w:spacing w:before="100" w:beforeAutospacing="1" w:after="100" w:afterAutospacing="1"/>
    </w:pPr>
    <w:rPr>
      <w:rFonts w:ascii="TimesRoman" w:hAnsi="TimesRoman"/>
      <w:b/>
      <w:bCs/>
    </w:rPr>
  </w:style>
  <w:style w:type="paragraph" w:customStyle="1" w:styleId="font6">
    <w:name w:val="font6"/>
    <w:basedOn w:val="Normal"/>
    <w:rsid w:val="00DA1419"/>
    <w:pPr>
      <w:spacing w:before="100" w:beforeAutospacing="1" w:after="100" w:afterAutospacing="1"/>
    </w:pPr>
    <w:rPr>
      <w:rFonts w:ascii="TimesRoman" w:hAnsi="TimesRoman"/>
      <w:color w:val="0000FF"/>
      <w:sz w:val="18"/>
      <w:szCs w:val="18"/>
    </w:rPr>
  </w:style>
  <w:style w:type="paragraph" w:customStyle="1" w:styleId="font7">
    <w:name w:val="font7"/>
    <w:basedOn w:val="Normal"/>
    <w:rsid w:val="00DA1419"/>
    <w:pPr>
      <w:spacing w:before="100" w:beforeAutospacing="1" w:after="100" w:afterAutospacing="1"/>
    </w:pPr>
    <w:rPr>
      <w:color w:val="0000FF"/>
      <w:sz w:val="22"/>
      <w:szCs w:val="22"/>
    </w:rPr>
  </w:style>
  <w:style w:type="paragraph" w:customStyle="1" w:styleId="font8">
    <w:name w:val="font8"/>
    <w:basedOn w:val="Normal"/>
    <w:rsid w:val="00DA1419"/>
    <w:pPr>
      <w:spacing w:before="100" w:beforeAutospacing="1" w:after="100" w:afterAutospacing="1"/>
    </w:pPr>
    <w:rPr>
      <w:b/>
      <w:bCs/>
      <w:color w:val="0000FF"/>
      <w:sz w:val="22"/>
      <w:szCs w:val="22"/>
    </w:rPr>
  </w:style>
  <w:style w:type="paragraph" w:customStyle="1" w:styleId="font9">
    <w:name w:val="font9"/>
    <w:basedOn w:val="Normal"/>
    <w:rsid w:val="00DA1419"/>
    <w:pPr>
      <w:spacing w:before="100" w:beforeAutospacing="1" w:after="100" w:afterAutospacing="1"/>
    </w:pPr>
    <w:rPr>
      <w:rFonts w:ascii="CTimesRoman" w:hAnsi="CTimesRoman"/>
      <w:color w:val="FFFF00"/>
    </w:rPr>
  </w:style>
  <w:style w:type="paragraph" w:customStyle="1" w:styleId="font10">
    <w:name w:val="font10"/>
    <w:basedOn w:val="Normal"/>
    <w:rsid w:val="00DA1419"/>
    <w:pPr>
      <w:spacing w:before="100" w:beforeAutospacing="1" w:after="100" w:afterAutospacing="1"/>
    </w:pPr>
    <w:rPr>
      <w:color w:val="000000"/>
      <w:sz w:val="22"/>
      <w:szCs w:val="22"/>
    </w:rPr>
  </w:style>
  <w:style w:type="paragraph" w:customStyle="1" w:styleId="font11">
    <w:name w:val="font11"/>
    <w:basedOn w:val="Normal"/>
    <w:rsid w:val="00DA1419"/>
    <w:pPr>
      <w:spacing w:before="100" w:beforeAutospacing="1" w:after="100" w:afterAutospacing="1"/>
    </w:pPr>
    <w:rPr>
      <w:b/>
      <w:bCs/>
      <w:color w:val="000000"/>
      <w:sz w:val="22"/>
      <w:szCs w:val="22"/>
    </w:rPr>
  </w:style>
  <w:style w:type="paragraph" w:customStyle="1" w:styleId="xl65">
    <w:name w:val="xl65"/>
    <w:basedOn w:val="Normal"/>
    <w:rsid w:val="00DA1419"/>
    <w:pPr>
      <w:spacing w:before="100" w:beforeAutospacing="1" w:after="100" w:afterAutospacing="1"/>
    </w:pPr>
    <w:rPr>
      <w:rFonts w:ascii="TimesRoman" w:hAnsi="TimesRoman"/>
    </w:rPr>
  </w:style>
  <w:style w:type="paragraph" w:customStyle="1" w:styleId="xl66">
    <w:name w:val="xl66"/>
    <w:basedOn w:val="Normal"/>
    <w:rsid w:val="00DA141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DA1419"/>
    <w:pPr>
      <w:spacing w:before="100" w:beforeAutospacing="1" w:after="100" w:afterAutospacing="1"/>
    </w:pPr>
    <w:rPr>
      <w:rFonts w:ascii="TimesRoman" w:hAnsi="TimesRoman"/>
    </w:rPr>
  </w:style>
  <w:style w:type="paragraph" w:customStyle="1" w:styleId="xl69">
    <w:name w:val="xl69"/>
    <w:basedOn w:val="Normal"/>
    <w:rsid w:val="00DA141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DA141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DA141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DA141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DA141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DA1419"/>
    <w:pPr>
      <w:shd w:val="clear" w:color="000000" w:fill="FFFFFF"/>
      <w:spacing w:before="100" w:beforeAutospacing="1" w:after="100" w:afterAutospacing="1"/>
    </w:pPr>
    <w:rPr>
      <w:rFonts w:ascii="TimesRoman" w:hAnsi="TimesRoman"/>
    </w:rPr>
  </w:style>
  <w:style w:type="paragraph" w:customStyle="1" w:styleId="xl75">
    <w:name w:val="xl75"/>
    <w:basedOn w:val="Normal"/>
    <w:rsid w:val="00DA1419"/>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DA1419"/>
    <w:pPr>
      <w:spacing w:before="100" w:beforeAutospacing="1" w:after="100" w:afterAutospacing="1"/>
      <w:jc w:val="right"/>
      <w:textAlignment w:val="center"/>
    </w:pPr>
    <w:rPr>
      <w:rFonts w:ascii="TimesRoman" w:hAnsi="TimesRoman"/>
    </w:rPr>
  </w:style>
  <w:style w:type="paragraph" w:customStyle="1" w:styleId="xl77">
    <w:name w:val="xl77"/>
    <w:basedOn w:val="Normal"/>
    <w:rsid w:val="00DA1419"/>
    <w:pPr>
      <w:spacing w:before="100" w:beforeAutospacing="1" w:after="100" w:afterAutospacing="1"/>
    </w:pPr>
    <w:rPr>
      <w:rFonts w:ascii="TimesRoman" w:hAnsi="TimesRoman"/>
    </w:rPr>
  </w:style>
  <w:style w:type="paragraph" w:customStyle="1" w:styleId="xl78">
    <w:name w:val="xl78"/>
    <w:basedOn w:val="Normal"/>
    <w:rsid w:val="00DA1419"/>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DA141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DA1419"/>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DA1419"/>
    <w:pPr>
      <w:spacing w:before="100" w:beforeAutospacing="1" w:after="100" w:afterAutospacing="1"/>
    </w:pPr>
    <w:rPr>
      <w:rFonts w:ascii="TimesRoman" w:hAnsi="TimesRoman"/>
      <w:color w:val="000000"/>
    </w:rPr>
  </w:style>
  <w:style w:type="paragraph" w:customStyle="1" w:styleId="xl82">
    <w:name w:val="xl82"/>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DA141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DA141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DA1419"/>
    <w:pPr>
      <w:spacing w:before="100" w:beforeAutospacing="1" w:after="100" w:afterAutospacing="1"/>
    </w:pPr>
    <w:rPr>
      <w:rFonts w:ascii="TimesRoman" w:hAnsi="TimesRoman"/>
      <w:color w:val="000000"/>
    </w:rPr>
  </w:style>
  <w:style w:type="paragraph" w:customStyle="1" w:styleId="xl86">
    <w:name w:val="xl86"/>
    <w:basedOn w:val="Normal"/>
    <w:rsid w:val="00DA1419"/>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DA141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DA141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DA141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DA1419"/>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DA1419"/>
    <w:pPr>
      <w:spacing w:before="100" w:beforeAutospacing="1" w:after="100" w:afterAutospacing="1"/>
      <w:textAlignment w:val="top"/>
    </w:pPr>
    <w:rPr>
      <w:rFonts w:ascii="TimesRoman" w:hAnsi="TimesRoman"/>
    </w:rPr>
  </w:style>
  <w:style w:type="paragraph" w:customStyle="1" w:styleId="xl92">
    <w:name w:val="xl92"/>
    <w:basedOn w:val="Normal"/>
    <w:rsid w:val="00DA141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DA1419"/>
    <w:pPr>
      <w:spacing w:before="100" w:beforeAutospacing="1" w:after="100" w:afterAutospacing="1"/>
    </w:pPr>
  </w:style>
  <w:style w:type="paragraph" w:customStyle="1" w:styleId="xl94">
    <w:name w:val="xl94"/>
    <w:basedOn w:val="Normal"/>
    <w:rsid w:val="00DA1419"/>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DA1419"/>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DA1419"/>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DA1419"/>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DA141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DA141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DA1419"/>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DA141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DA141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DA1419"/>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DA1419"/>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DA141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DA141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DA141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DA1419"/>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DA141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DA141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DA141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DA1419"/>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DA14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DA14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DA14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DA1419"/>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DA141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DA141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DA1419"/>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DA1419"/>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DA141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DA141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DA141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DA141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DA141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DA14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DA141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DA141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DA141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DA1419"/>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DA141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DA14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DA141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DA14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DA141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DA141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DA141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DA141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DA1419"/>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DA141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DA141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DA141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DA141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DA141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DA141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DA141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DA141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DA141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DA1419"/>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DA1419"/>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DA1419"/>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DA141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DA141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DA141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DA1419"/>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DA1419"/>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DA1419"/>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DA1419"/>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DA141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DA141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DA141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DA1419"/>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DA1419"/>
    <w:pPr>
      <w:spacing w:before="100" w:beforeAutospacing="1" w:after="100" w:afterAutospacing="1"/>
      <w:jc w:val="both"/>
    </w:pPr>
    <w:rPr>
      <w:rFonts w:ascii="TimesRoman" w:hAnsi="TimesRoman"/>
    </w:rPr>
  </w:style>
  <w:style w:type="paragraph" w:customStyle="1" w:styleId="xl196">
    <w:name w:val="xl196"/>
    <w:basedOn w:val="Normal"/>
    <w:rsid w:val="00DA1419"/>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DA141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DA1419"/>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DA1419"/>
    <w:pPr>
      <w:spacing w:before="100" w:beforeAutospacing="1" w:after="100" w:afterAutospacing="1"/>
      <w:jc w:val="center"/>
      <w:textAlignment w:val="top"/>
    </w:pPr>
    <w:rPr>
      <w:rFonts w:ascii="TimesRoman" w:hAnsi="TimesRoman"/>
    </w:rPr>
  </w:style>
  <w:style w:type="paragraph" w:customStyle="1" w:styleId="xl200">
    <w:name w:val="xl200"/>
    <w:basedOn w:val="Normal"/>
    <w:rsid w:val="00DA1419"/>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DA14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DA141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DA14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DA141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DA141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DA141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DA141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DA141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DA141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DA141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DA141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DA141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DA141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DA1419"/>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DA141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DA1419"/>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DA1419"/>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DA1419"/>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DA141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DA1419"/>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DA141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DA1419"/>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DA141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DA141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DA141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DA1419"/>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DA1419"/>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DA141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DA141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DA141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DA141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DA1419"/>
  </w:style>
  <w:style w:type="numbering" w:customStyle="1" w:styleId="NoList4">
    <w:name w:val="No List4"/>
    <w:next w:val="NoList"/>
    <w:semiHidden/>
    <w:rsid w:val="00DA1419"/>
  </w:style>
  <w:style w:type="character" w:customStyle="1" w:styleId="Heading24">
    <w:name w:val="Heading #24"/>
    <w:basedOn w:val="DefaultParagraphFont"/>
    <w:uiPriority w:val="99"/>
    <w:rsid w:val="00DA1419"/>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basedOn w:val="DefaultParagraphFont"/>
    <w:link w:val="Bodytext1"/>
    <w:locked/>
    <w:rsid w:val="00DA1419"/>
    <w:rPr>
      <w:sz w:val="23"/>
      <w:szCs w:val="23"/>
      <w:shd w:val="clear" w:color="auto" w:fill="FFFFFF"/>
    </w:rPr>
  </w:style>
  <w:style w:type="paragraph" w:customStyle="1" w:styleId="Bodytext1">
    <w:name w:val="Body text1"/>
    <w:basedOn w:val="Normal"/>
    <w:link w:val="Bodytext0"/>
    <w:rsid w:val="00DA1419"/>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basedOn w:val="DefaultParagraphFont"/>
    <w:link w:val="Bodytext31"/>
    <w:uiPriority w:val="99"/>
    <w:locked/>
    <w:rsid w:val="00DA1419"/>
    <w:rPr>
      <w:b/>
      <w:bCs/>
      <w:sz w:val="23"/>
      <w:szCs w:val="23"/>
      <w:shd w:val="clear" w:color="auto" w:fill="FFFFFF"/>
    </w:rPr>
  </w:style>
  <w:style w:type="paragraph" w:customStyle="1" w:styleId="Bodytext31">
    <w:name w:val="Body text (3)1"/>
    <w:basedOn w:val="Normal"/>
    <w:link w:val="Bodytext30"/>
    <w:uiPriority w:val="99"/>
    <w:rsid w:val="00DA1419"/>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basedOn w:val="DefaultParagraphFont"/>
    <w:link w:val="Heading21"/>
    <w:locked/>
    <w:rsid w:val="00DA1419"/>
    <w:rPr>
      <w:b/>
      <w:bCs/>
      <w:sz w:val="23"/>
      <w:szCs w:val="23"/>
      <w:shd w:val="clear" w:color="auto" w:fill="FFFFFF"/>
      <w:lang w:val="sr-Cyrl-CS" w:eastAsia="sr-Cyrl-CS"/>
    </w:rPr>
  </w:style>
  <w:style w:type="paragraph" w:customStyle="1" w:styleId="Heading21">
    <w:name w:val="Heading #21"/>
    <w:basedOn w:val="Normal"/>
    <w:link w:val="Heading20"/>
    <w:rsid w:val="00DA1419"/>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basedOn w:val="DefaultParagraphFont"/>
    <w:link w:val="Bodytext41"/>
    <w:uiPriority w:val="99"/>
    <w:locked/>
    <w:rsid w:val="00DA1419"/>
    <w:rPr>
      <w:i/>
      <w:iCs/>
      <w:sz w:val="23"/>
      <w:szCs w:val="23"/>
      <w:shd w:val="clear" w:color="auto" w:fill="FFFFFF"/>
      <w:lang w:val="sr-Cyrl-CS" w:eastAsia="sr-Cyrl-CS"/>
    </w:rPr>
  </w:style>
  <w:style w:type="paragraph" w:customStyle="1" w:styleId="Bodytext41">
    <w:name w:val="Body text (4)1"/>
    <w:basedOn w:val="Normal"/>
    <w:link w:val="Bodytext4"/>
    <w:uiPriority w:val="99"/>
    <w:rsid w:val="00DA1419"/>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basedOn w:val="DefaultParagraphFont"/>
    <w:link w:val="Heading11"/>
    <w:locked/>
    <w:rsid w:val="00DA1419"/>
    <w:rPr>
      <w:b/>
      <w:bCs/>
      <w:sz w:val="23"/>
      <w:szCs w:val="23"/>
      <w:shd w:val="clear" w:color="auto" w:fill="FFFFFF"/>
      <w:lang w:val="sr-Cyrl-CS" w:eastAsia="sr-Cyrl-CS"/>
    </w:rPr>
  </w:style>
  <w:style w:type="paragraph" w:customStyle="1" w:styleId="Heading11">
    <w:name w:val="Heading #11"/>
    <w:basedOn w:val="Normal"/>
    <w:link w:val="Heading10"/>
    <w:rsid w:val="00DA1419"/>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DA1419"/>
    <w:pPr>
      <w:spacing w:before="100" w:beforeAutospacing="1" w:after="100" w:afterAutospacing="1"/>
    </w:pPr>
    <w:rPr>
      <w:rFonts w:ascii="TimesRoman" w:hAnsi="TimesRoman"/>
      <w:color w:val="000000"/>
    </w:rPr>
  </w:style>
  <w:style w:type="paragraph" w:customStyle="1" w:styleId="font13">
    <w:name w:val="font13"/>
    <w:basedOn w:val="Normal"/>
    <w:rsid w:val="00DA1419"/>
    <w:pPr>
      <w:spacing w:before="100" w:beforeAutospacing="1" w:after="100" w:afterAutospacing="1"/>
    </w:pPr>
  </w:style>
  <w:style w:type="paragraph" w:customStyle="1" w:styleId="font14">
    <w:name w:val="font14"/>
    <w:basedOn w:val="Normal"/>
    <w:rsid w:val="00DA1419"/>
    <w:pPr>
      <w:spacing w:before="100" w:beforeAutospacing="1" w:after="100" w:afterAutospacing="1"/>
    </w:pPr>
    <w:rPr>
      <w:rFonts w:ascii="Calibri" w:hAnsi="Calibri"/>
    </w:rPr>
  </w:style>
  <w:style w:type="paragraph" w:customStyle="1" w:styleId="xl64">
    <w:name w:val="xl64"/>
    <w:basedOn w:val="Normal"/>
    <w:rsid w:val="00DA1419"/>
    <w:pPr>
      <w:spacing w:before="100" w:beforeAutospacing="1" w:after="100" w:afterAutospacing="1"/>
    </w:pPr>
    <w:rPr>
      <w:rFonts w:ascii="TimesRoman" w:hAnsi="TimesRoman"/>
    </w:rPr>
  </w:style>
  <w:style w:type="paragraph" w:customStyle="1" w:styleId="xl232">
    <w:name w:val="xl232"/>
    <w:basedOn w:val="Normal"/>
    <w:rsid w:val="00DA1419"/>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DA1419"/>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DA1419"/>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DA1419"/>
    <w:pPr>
      <w:spacing w:before="100" w:beforeAutospacing="1" w:after="100" w:afterAutospacing="1"/>
    </w:pPr>
  </w:style>
  <w:style w:type="paragraph" w:customStyle="1" w:styleId="font16">
    <w:name w:val="font16"/>
    <w:basedOn w:val="Normal"/>
    <w:rsid w:val="00DA1419"/>
    <w:pPr>
      <w:spacing w:before="100" w:beforeAutospacing="1" w:after="100" w:afterAutospacing="1"/>
    </w:pPr>
    <w:rPr>
      <w:rFonts w:ascii="Calibri" w:hAnsi="Calibri"/>
    </w:rPr>
  </w:style>
  <w:style w:type="paragraph" w:customStyle="1" w:styleId="xl235">
    <w:name w:val="xl235"/>
    <w:basedOn w:val="Normal"/>
    <w:rsid w:val="00DA141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DA141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DA141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DA141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DA1419"/>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DA1419"/>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DA141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DA1419"/>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DA1419"/>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DA1419"/>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DA1419"/>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DA141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DA1419"/>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DA1419"/>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DA141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DA141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DA141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DA141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DA141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DA1419"/>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DA1419"/>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DA1419"/>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DA1419"/>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DA1419"/>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DA1419"/>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DA1419"/>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DA141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DA141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DA141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DA141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DA141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DA141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DA141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DA1419"/>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DA1419"/>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DA141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DA141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DA141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DA1419"/>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DA1419"/>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DA1419"/>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DA1419"/>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DA1419"/>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DA1419"/>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DA1419"/>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DA141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DA1419"/>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DA141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DA1419"/>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DA1419"/>
    <w:pPr>
      <w:keepNext/>
      <w:spacing w:before="240" w:after="60"/>
      <w:jc w:val="center"/>
    </w:pPr>
    <w:rPr>
      <w:b/>
      <w:lang w:val="ru-RU"/>
    </w:rPr>
  </w:style>
  <w:style w:type="paragraph" w:customStyle="1" w:styleId="a0">
    <w:name w:val="уговор члан"/>
    <w:basedOn w:val="Normal"/>
    <w:qFormat/>
    <w:rsid w:val="00DA1419"/>
    <w:pPr>
      <w:keepNext/>
      <w:spacing w:before="120" w:after="120"/>
      <w:jc w:val="center"/>
    </w:pPr>
    <w:rPr>
      <w:bCs/>
    </w:rPr>
  </w:style>
  <w:style w:type="numbering" w:customStyle="1" w:styleId="NoList5">
    <w:name w:val="No List5"/>
    <w:next w:val="NoList"/>
    <w:uiPriority w:val="99"/>
    <w:semiHidden/>
    <w:unhideWhenUsed/>
    <w:rsid w:val="00DA1419"/>
  </w:style>
  <w:style w:type="numbering" w:customStyle="1" w:styleId="NoList11">
    <w:name w:val="No List11"/>
    <w:next w:val="NoList"/>
    <w:semiHidden/>
    <w:unhideWhenUsed/>
    <w:rsid w:val="00DA1419"/>
  </w:style>
  <w:style w:type="character" w:customStyle="1" w:styleId="CommentReference10">
    <w:name w:val="Comment Reference1"/>
    <w:rsid w:val="00DA1419"/>
    <w:rPr>
      <w:sz w:val="16"/>
      <w:szCs w:val="16"/>
    </w:rPr>
  </w:style>
  <w:style w:type="paragraph" w:customStyle="1" w:styleId="CommentText10">
    <w:name w:val="Comment Text1"/>
    <w:basedOn w:val="Normal"/>
    <w:rsid w:val="00DA1419"/>
    <w:pPr>
      <w:suppressAutoHyphens/>
      <w:spacing w:line="100" w:lineRule="atLeast"/>
    </w:pPr>
    <w:rPr>
      <w:rFonts w:eastAsia="Arial Unicode MS"/>
      <w:color w:val="000000"/>
      <w:kern w:val="1"/>
      <w:sz w:val="20"/>
      <w:szCs w:val="20"/>
      <w:lang w:val="en-GB" w:eastAsia="ar-SA"/>
    </w:rPr>
  </w:style>
  <w:style w:type="paragraph" w:customStyle="1" w:styleId="CommentSubject10">
    <w:name w:val="Comment Subject1"/>
    <w:basedOn w:val="CommentText10"/>
    <w:rsid w:val="00DA1419"/>
    <w:rPr>
      <w:b/>
      <w:bCs/>
    </w:rPr>
  </w:style>
  <w:style w:type="character" w:customStyle="1" w:styleId="CharChar130">
    <w:name w:val="Char Char13"/>
    <w:locked/>
    <w:rsid w:val="00DA1419"/>
    <w:rPr>
      <w:rFonts w:ascii="Cambria" w:hAnsi="Cambria"/>
      <w:b/>
      <w:bCs/>
      <w:kern w:val="32"/>
      <w:sz w:val="32"/>
      <w:szCs w:val="32"/>
      <w:lang w:val="en-US" w:eastAsia="en-US" w:bidi="ar-SA"/>
    </w:rPr>
  </w:style>
  <w:style w:type="character" w:customStyle="1" w:styleId="CharChar0">
    <w:name w:val="Char Char"/>
    <w:rsid w:val="00DA1419"/>
    <w:rPr>
      <w:sz w:val="24"/>
      <w:szCs w:val="24"/>
    </w:rPr>
  </w:style>
  <w:style w:type="table" w:customStyle="1" w:styleId="TableGrid1">
    <w:name w:val="Table Grid1"/>
    <w:basedOn w:val="TableNormal"/>
    <w:next w:val="TableGrid"/>
    <w:uiPriority w:val="59"/>
    <w:rsid w:val="00DA141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Reference2">
    <w:name w:val="Comment Reference2"/>
    <w:rsid w:val="00E06338"/>
    <w:rPr>
      <w:sz w:val="16"/>
      <w:szCs w:val="16"/>
    </w:rPr>
  </w:style>
  <w:style w:type="paragraph" w:customStyle="1" w:styleId="CommentText2">
    <w:name w:val="Comment Text2"/>
    <w:basedOn w:val="Normal"/>
    <w:rsid w:val="00E06338"/>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E06338"/>
    <w:rPr>
      <w:b/>
      <w:bCs/>
    </w:rPr>
  </w:style>
  <w:style w:type="character" w:customStyle="1" w:styleId="CharChar131">
    <w:name w:val="Char Char13"/>
    <w:locked/>
    <w:rsid w:val="00E06338"/>
    <w:rPr>
      <w:rFonts w:ascii="Cambria" w:hAnsi="Cambria"/>
      <w:b/>
      <w:bCs/>
      <w:kern w:val="32"/>
      <w:sz w:val="32"/>
      <w:szCs w:val="32"/>
      <w:lang w:val="en-US" w:eastAsia="en-US" w:bidi="ar-SA"/>
    </w:rPr>
  </w:style>
  <w:style w:type="character" w:customStyle="1" w:styleId="CharChar1">
    <w:name w:val="Char Char"/>
    <w:rsid w:val="00E06338"/>
    <w:rPr>
      <w:sz w:val="24"/>
      <w:szCs w:val="24"/>
    </w:rPr>
  </w:style>
  <w:style w:type="character" w:customStyle="1" w:styleId="CommentReference3">
    <w:name w:val="Comment Reference3"/>
    <w:rsid w:val="002B3C05"/>
    <w:rPr>
      <w:sz w:val="16"/>
      <w:szCs w:val="16"/>
    </w:rPr>
  </w:style>
  <w:style w:type="paragraph" w:customStyle="1" w:styleId="CommentText3">
    <w:name w:val="Comment Text3"/>
    <w:basedOn w:val="Normal"/>
    <w:rsid w:val="002B3C05"/>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2B3C05"/>
    <w:rPr>
      <w:b/>
      <w:bCs/>
    </w:rPr>
  </w:style>
  <w:style w:type="character" w:customStyle="1" w:styleId="CharChar132">
    <w:name w:val="Char Char13"/>
    <w:locked/>
    <w:rsid w:val="002B3C05"/>
    <w:rPr>
      <w:rFonts w:ascii="Cambria" w:hAnsi="Cambria"/>
      <w:b/>
      <w:bCs/>
      <w:kern w:val="32"/>
      <w:sz w:val="32"/>
      <w:szCs w:val="32"/>
      <w:lang w:val="en-US" w:eastAsia="en-US" w:bidi="ar-SA"/>
    </w:rPr>
  </w:style>
  <w:style w:type="character" w:customStyle="1" w:styleId="CharChar2">
    <w:name w:val="Char Char"/>
    <w:rsid w:val="002B3C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3853">
      <w:bodyDiv w:val="1"/>
      <w:marLeft w:val="0"/>
      <w:marRight w:val="0"/>
      <w:marTop w:val="0"/>
      <w:marBottom w:val="0"/>
      <w:divBdr>
        <w:top w:val="none" w:sz="0" w:space="0" w:color="auto"/>
        <w:left w:val="none" w:sz="0" w:space="0" w:color="auto"/>
        <w:bottom w:val="none" w:sz="0" w:space="0" w:color="auto"/>
        <w:right w:val="none" w:sz="0" w:space="0" w:color="auto"/>
      </w:divBdr>
    </w:div>
    <w:div w:id="77557138">
      <w:bodyDiv w:val="1"/>
      <w:marLeft w:val="0"/>
      <w:marRight w:val="0"/>
      <w:marTop w:val="0"/>
      <w:marBottom w:val="0"/>
      <w:divBdr>
        <w:top w:val="none" w:sz="0" w:space="0" w:color="auto"/>
        <w:left w:val="none" w:sz="0" w:space="0" w:color="auto"/>
        <w:bottom w:val="none" w:sz="0" w:space="0" w:color="auto"/>
        <w:right w:val="none" w:sz="0" w:space="0" w:color="auto"/>
      </w:divBdr>
    </w:div>
    <w:div w:id="98138480">
      <w:bodyDiv w:val="1"/>
      <w:marLeft w:val="0"/>
      <w:marRight w:val="0"/>
      <w:marTop w:val="0"/>
      <w:marBottom w:val="0"/>
      <w:divBdr>
        <w:top w:val="none" w:sz="0" w:space="0" w:color="auto"/>
        <w:left w:val="none" w:sz="0" w:space="0" w:color="auto"/>
        <w:bottom w:val="none" w:sz="0" w:space="0" w:color="auto"/>
        <w:right w:val="none" w:sz="0" w:space="0" w:color="auto"/>
      </w:divBdr>
    </w:div>
    <w:div w:id="198708554">
      <w:bodyDiv w:val="1"/>
      <w:marLeft w:val="0"/>
      <w:marRight w:val="0"/>
      <w:marTop w:val="0"/>
      <w:marBottom w:val="0"/>
      <w:divBdr>
        <w:top w:val="none" w:sz="0" w:space="0" w:color="auto"/>
        <w:left w:val="none" w:sz="0" w:space="0" w:color="auto"/>
        <w:bottom w:val="none" w:sz="0" w:space="0" w:color="auto"/>
        <w:right w:val="none" w:sz="0" w:space="0" w:color="auto"/>
      </w:divBdr>
    </w:div>
    <w:div w:id="430929775">
      <w:bodyDiv w:val="1"/>
      <w:marLeft w:val="0"/>
      <w:marRight w:val="0"/>
      <w:marTop w:val="0"/>
      <w:marBottom w:val="0"/>
      <w:divBdr>
        <w:top w:val="none" w:sz="0" w:space="0" w:color="auto"/>
        <w:left w:val="none" w:sz="0" w:space="0" w:color="auto"/>
        <w:bottom w:val="none" w:sz="0" w:space="0" w:color="auto"/>
        <w:right w:val="none" w:sz="0" w:space="0" w:color="auto"/>
      </w:divBdr>
    </w:div>
    <w:div w:id="472600415">
      <w:bodyDiv w:val="1"/>
      <w:marLeft w:val="0"/>
      <w:marRight w:val="0"/>
      <w:marTop w:val="0"/>
      <w:marBottom w:val="0"/>
      <w:divBdr>
        <w:top w:val="none" w:sz="0" w:space="0" w:color="auto"/>
        <w:left w:val="none" w:sz="0" w:space="0" w:color="auto"/>
        <w:bottom w:val="none" w:sz="0" w:space="0" w:color="auto"/>
        <w:right w:val="none" w:sz="0" w:space="0" w:color="auto"/>
      </w:divBdr>
    </w:div>
    <w:div w:id="478117353">
      <w:bodyDiv w:val="1"/>
      <w:marLeft w:val="0"/>
      <w:marRight w:val="0"/>
      <w:marTop w:val="0"/>
      <w:marBottom w:val="0"/>
      <w:divBdr>
        <w:top w:val="none" w:sz="0" w:space="0" w:color="auto"/>
        <w:left w:val="none" w:sz="0" w:space="0" w:color="auto"/>
        <w:bottom w:val="none" w:sz="0" w:space="0" w:color="auto"/>
        <w:right w:val="none" w:sz="0" w:space="0" w:color="auto"/>
      </w:divBdr>
    </w:div>
    <w:div w:id="498272728">
      <w:bodyDiv w:val="1"/>
      <w:marLeft w:val="0"/>
      <w:marRight w:val="0"/>
      <w:marTop w:val="0"/>
      <w:marBottom w:val="0"/>
      <w:divBdr>
        <w:top w:val="none" w:sz="0" w:space="0" w:color="auto"/>
        <w:left w:val="none" w:sz="0" w:space="0" w:color="auto"/>
        <w:bottom w:val="none" w:sz="0" w:space="0" w:color="auto"/>
        <w:right w:val="none" w:sz="0" w:space="0" w:color="auto"/>
      </w:divBdr>
    </w:div>
    <w:div w:id="499780088">
      <w:bodyDiv w:val="1"/>
      <w:marLeft w:val="0"/>
      <w:marRight w:val="0"/>
      <w:marTop w:val="0"/>
      <w:marBottom w:val="0"/>
      <w:divBdr>
        <w:top w:val="none" w:sz="0" w:space="0" w:color="auto"/>
        <w:left w:val="none" w:sz="0" w:space="0" w:color="auto"/>
        <w:bottom w:val="none" w:sz="0" w:space="0" w:color="auto"/>
        <w:right w:val="none" w:sz="0" w:space="0" w:color="auto"/>
      </w:divBdr>
    </w:div>
    <w:div w:id="581646376">
      <w:bodyDiv w:val="1"/>
      <w:marLeft w:val="0"/>
      <w:marRight w:val="0"/>
      <w:marTop w:val="0"/>
      <w:marBottom w:val="0"/>
      <w:divBdr>
        <w:top w:val="none" w:sz="0" w:space="0" w:color="auto"/>
        <w:left w:val="none" w:sz="0" w:space="0" w:color="auto"/>
        <w:bottom w:val="none" w:sz="0" w:space="0" w:color="auto"/>
        <w:right w:val="none" w:sz="0" w:space="0" w:color="auto"/>
      </w:divBdr>
    </w:div>
    <w:div w:id="654182272">
      <w:bodyDiv w:val="1"/>
      <w:marLeft w:val="0"/>
      <w:marRight w:val="0"/>
      <w:marTop w:val="0"/>
      <w:marBottom w:val="0"/>
      <w:divBdr>
        <w:top w:val="none" w:sz="0" w:space="0" w:color="auto"/>
        <w:left w:val="none" w:sz="0" w:space="0" w:color="auto"/>
        <w:bottom w:val="none" w:sz="0" w:space="0" w:color="auto"/>
        <w:right w:val="none" w:sz="0" w:space="0" w:color="auto"/>
      </w:divBdr>
    </w:div>
    <w:div w:id="696126989">
      <w:bodyDiv w:val="1"/>
      <w:marLeft w:val="0"/>
      <w:marRight w:val="0"/>
      <w:marTop w:val="0"/>
      <w:marBottom w:val="0"/>
      <w:divBdr>
        <w:top w:val="none" w:sz="0" w:space="0" w:color="auto"/>
        <w:left w:val="none" w:sz="0" w:space="0" w:color="auto"/>
        <w:bottom w:val="none" w:sz="0" w:space="0" w:color="auto"/>
        <w:right w:val="none" w:sz="0" w:space="0" w:color="auto"/>
      </w:divBdr>
    </w:div>
    <w:div w:id="709377581">
      <w:bodyDiv w:val="1"/>
      <w:marLeft w:val="0"/>
      <w:marRight w:val="0"/>
      <w:marTop w:val="0"/>
      <w:marBottom w:val="0"/>
      <w:divBdr>
        <w:top w:val="none" w:sz="0" w:space="0" w:color="auto"/>
        <w:left w:val="none" w:sz="0" w:space="0" w:color="auto"/>
        <w:bottom w:val="none" w:sz="0" w:space="0" w:color="auto"/>
        <w:right w:val="none" w:sz="0" w:space="0" w:color="auto"/>
      </w:divBdr>
    </w:div>
    <w:div w:id="736245922">
      <w:bodyDiv w:val="1"/>
      <w:marLeft w:val="0"/>
      <w:marRight w:val="0"/>
      <w:marTop w:val="0"/>
      <w:marBottom w:val="0"/>
      <w:divBdr>
        <w:top w:val="none" w:sz="0" w:space="0" w:color="auto"/>
        <w:left w:val="none" w:sz="0" w:space="0" w:color="auto"/>
        <w:bottom w:val="none" w:sz="0" w:space="0" w:color="auto"/>
        <w:right w:val="none" w:sz="0" w:space="0" w:color="auto"/>
      </w:divBdr>
    </w:div>
    <w:div w:id="763842316">
      <w:bodyDiv w:val="1"/>
      <w:marLeft w:val="0"/>
      <w:marRight w:val="0"/>
      <w:marTop w:val="0"/>
      <w:marBottom w:val="0"/>
      <w:divBdr>
        <w:top w:val="none" w:sz="0" w:space="0" w:color="auto"/>
        <w:left w:val="none" w:sz="0" w:space="0" w:color="auto"/>
        <w:bottom w:val="none" w:sz="0" w:space="0" w:color="auto"/>
        <w:right w:val="none" w:sz="0" w:space="0" w:color="auto"/>
      </w:divBdr>
    </w:div>
    <w:div w:id="908148549">
      <w:bodyDiv w:val="1"/>
      <w:marLeft w:val="0"/>
      <w:marRight w:val="0"/>
      <w:marTop w:val="0"/>
      <w:marBottom w:val="0"/>
      <w:divBdr>
        <w:top w:val="none" w:sz="0" w:space="0" w:color="auto"/>
        <w:left w:val="none" w:sz="0" w:space="0" w:color="auto"/>
        <w:bottom w:val="none" w:sz="0" w:space="0" w:color="auto"/>
        <w:right w:val="none" w:sz="0" w:space="0" w:color="auto"/>
      </w:divBdr>
    </w:div>
    <w:div w:id="917177536">
      <w:bodyDiv w:val="1"/>
      <w:marLeft w:val="0"/>
      <w:marRight w:val="0"/>
      <w:marTop w:val="0"/>
      <w:marBottom w:val="0"/>
      <w:divBdr>
        <w:top w:val="none" w:sz="0" w:space="0" w:color="auto"/>
        <w:left w:val="none" w:sz="0" w:space="0" w:color="auto"/>
        <w:bottom w:val="none" w:sz="0" w:space="0" w:color="auto"/>
        <w:right w:val="none" w:sz="0" w:space="0" w:color="auto"/>
      </w:divBdr>
    </w:div>
    <w:div w:id="929460499">
      <w:bodyDiv w:val="1"/>
      <w:marLeft w:val="0"/>
      <w:marRight w:val="0"/>
      <w:marTop w:val="0"/>
      <w:marBottom w:val="0"/>
      <w:divBdr>
        <w:top w:val="none" w:sz="0" w:space="0" w:color="auto"/>
        <w:left w:val="none" w:sz="0" w:space="0" w:color="auto"/>
        <w:bottom w:val="none" w:sz="0" w:space="0" w:color="auto"/>
        <w:right w:val="none" w:sz="0" w:space="0" w:color="auto"/>
      </w:divBdr>
    </w:div>
    <w:div w:id="1002001719">
      <w:bodyDiv w:val="1"/>
      <w:marLeft w:val="0"/>
      <w:marRight w:val="0"/>
      <w:marTop w:val="0"/>
      <w:marBottom w:val="0"/>
      <w:divBdr>
        <w:top w:val="none" w:sz="0" w:space="0" w:color="auto"/>
        <w:left w:val="none" w:sz="0" w:space="0" w:color="auto"/>
        <w:bottom w:val="none" w:sz="0" w:space="0" w:color="auto"/>
        <w:right w:val="none" w:sz="0" w:space="0" w:color="auto"/>
      </w:divBdr>
    </w:div>
    <w:div w:id="1052968280">
      <w:bodyDiv w:val="1"/>
      <w:marLeft w:val="0"/>
      <w:marRight w:val="0"/>
      <w:marTop w:val="0"/>
      <w:marBottom w:val="0"/>
      <w:divBdr>
        <w:top w:val="none" w:sz="0" w:space="0" w:color="auto"/>
        <w:left w:val="none" w:sz="0" w:space="0" w:color="auto"/>
        <w:bottom w:val="none" w:sz="0" w:space="0" w:color="auto"/>
        <w:right w:val="none" w:sz="0" w:space="0" w:color="auto"/>
      </w:divBdr>
    </w:div>
    <w:div w:id="1089808825">
      <w:bodyDiv w:val="1"/>
      <w:marLeft w:val="0"/>
      <w:marRight w:val="0"/>
      <w:marTop w:val="0"/>
      <w:marBottom w:val="0"/>
      <w:divBdr>
        <w:top w:val="none" w:sz="0" w:space="0" w:color="auto"/>
        <w:left w:val="none" w:sz="0" w:space="0" w:color="auto"/>
        <w:bottom w:val="none" w:sz="0" w:space="0" w:color="auto"/>
        <w:right w:val="none" w:sz="0" w:space="0" w:color="auto"/>
      </w:divBdr>
    </w:div>
    <w:div w:id="1114640948">
      <w:bodyDiv w:val="1"/>
      <w:marLeft w:val="0"/>
      <w:marRight w:val="0"/>
      <w:marTop w:val="0"/>
      <w:marBottom w:val="0"/>
      <w:divBdr>
        <w:top w:val="none" w:sz="0" w:space="0" w:color="auto"/>
        <w:left w:val="none" w:sz="0" w:space="0" w:color="auto"/>
        <w:bottom w:val="none" w:sz="0" w:space="0" w:color="auto"/>
        <w:right w:val="none" w:sz="0" w:space="0" w:color="auto"/>
      </w:divBdr>
    </w:div>
    <w:div w:id="1129401070">
      <w:bodyDiv w:val="1"/>
      <w:marLeft w:val="0"/>
      <w:marRight w:val="0"/>
      <w:marTop w:val="0"/>
      <w:marBottom w:val="0"/>
      <w:divBdr>
        <w:top w:val="none" w:sz="0" w:space="0" w:color="auto"/>
        <w:left w:val="none" w:sz="0" w:space="0" w:color="auto"/>
        <w:bottom w:val="none" w:sz="0" w:space="0" w:color="auto"/>
        <w:right w:val="none" w:sz="0" w:space="0" w:color="auto"/>
      </w:divBdr>
    </w:div>
    <w:div w:id="1233931823">
      <w:bodyDiv w:val="1"/>
      <w:marLeft w:val="0"/>
      <w:marRight w:val="0"/>
      <w:marTop w:val="0"/>
      <w:marBottom w:val="0"/>
      <w:divBdr>
        <w:top w:val="none" w:sz="0" w:space="0" w:color="auto"/>
        <w:left w:val="none" w:sz="0" w:space="0" w:color="auto"/>
        <w:bottom w:val="none" w:sz="0" w:space="0" w:color="auto"/>
        <w:right w:val="none" w:sz="0" w:space="0" w:color="auto"/>
      </w:divBdr>
    </w:div>
    <w:div w:id="1241519473">
      <w:bodyDiv w:val="1"/>
      <w:marLeft w:val="0"/>
      <w:marRight w:val="0"/>
      <w:marTop w:val="0"/>
      <w:marBottom w:val="0"/>
      <w:divBdr>
        <w:top w:val="none" w:sz="0" w:space="0" w:color="auto"/>
        <w:left w:val="none" w:sz="0" w:space="0" w:color="auto"/>
        <w:bottom w:val="none" w:sz="0" w:space="0" w:color="auto"/>
        <w:right w:val="none" w:sz="0" w:space="0" w:color="auto"/>
      </w:divBdr>
    </w:div>
    <w:div w:id="1293441449">
      <w:bodyDiv w:val="1"/>
      <w:marLeft w:val="0"/>
      <w:marRight w:val="0"/>
      <w:marTop w:val="0"/>
      <w:marBottom w:val="0"/>
      <w:divBdr>
        <w:top w:val="none" w:sz="0" w:space="0" w:color="auto"/>
        <w:left w:val="none" w:sz="0" w:space="0" w:color="auto"/>
        <w:bottom w:val="none" w:sz="0" w:space="0" w:color="auto"/>
        <w:right w:val="none" w:sz="0" w:space="0" w:color="auto"/>
      </w:divBdr>
    </w:div>
    <w:div w:id="1304312212">
      <w:bodyDiv w:val="1"/>
      <w:marLeft w:val="0"/>
      <w:marRight w:val="0"/>
      <w:marTop w:val="0"/>
      <w:marBottom w:val="0"/>
      <w:divBdr>
        <w:top w:val="none" w:sz="0" w:space="0" w:color="auto"/>
        <w:left w:val="none" w:sz="0" w:space="0" w:color="auto"/>
        <w:bottom w:val="none" w:sz="0" w:space="0" w:color="auto"/>
        <w:right w:val="none" w:sz="0" w:space="0" w:color="auto"/>
      </w:divBdr>
    </w:div>
    <w:div w:id="1324625756">
      <w:bodyDiv w:val="1"/>
      <w:marLeft w:val="0"/>
      <w:marRight w:val="0"/>
      <w:marTop w:val="0"/>
      <w:marBottom w:val="0"/>
      <w:divBdr>
        <w:top w:val="none" w:sz="0" w:space="0" w:color="auto"/>
        <w:left w:val="none" w:sz="0" w:space="0" w:color="auto"/>
        <w:bottom w:val="none" w:sz="0" w:space="0" w:color="auto"/>
        <w:right w:val="none" w:sz="0" w:space="0" w:color="auto"/>
      </w:divBdr>
    </w:div>
    <w:div w:id="1353533935">
      <w:bodyDiv w:val="1"/>
      <w:marLeft w:val="0"/>
      <w:marRight w:val="0"/>
      <w:marTop w:val="0"/>
      <w:marBottom w:val="0"/>
      <w:divBdr>
        <w:top w:val="none" w:sz="0" w:space="0" w:color="auto"/>
        <w:left w:val="none" w:sz="0" w:space="0" w:color="auto"/>
        <w:bottom w:val="none" w:sz="0" w:space="0" w:color="auto"/>
        <w:right w:val="none" w:sz="0" w:space="0" w:color="auto"/>
      </w:divBdr>
    </w:div>
    <w:div w:id="1367676527">
      <w:bodyDiv w:val="1"/>
      <w:marLeft w:val="0"/>
      <w:marRight w:val="0"/>
      <w:marTop w:val="0"/>
      <w:marBottom w:val="0"/>
      <w:divBdr>
        <w:top w:val="none" w:sz="0" w:space="0" w:color="auto"/>
        <w:left w:val="none" w:sz="0" w:space="0" w:color="auto"/>
        <w:bottom w:val="none" w:sz="0" w:space="0" w:color="auto"/>
        <w:right w:val="none" w:sz="0" w:space="0" w:color="auto"/>
      </w:divBdr>
    </w:div>
    <w:div w:id="1394934260">
      <w:bodyDiv w:val="1"/>
      <w:marLeft w:val="0"/>
      <w:marRight w:val="0"/>
      <w:marTop w:val="0"/>
      <w:marBottom w:val="0"/>
      <w:divBdr>
        <w:top w:val="none" w:sz="0" w:space="0" w:color="auto"/>
        <w:left w:val="none" w:sz="0" w:space="0" w:color="auto"/>
        <w:bottom w:val="none" w:sz="0" w:space="0" w:color="auto"/>
        <w:right w:val="none" w:sz="0" w:space="0" w:color="auto"/>
      </w:divBdr>
    </w:div>
    <w:div w:id="1427312352">
      <w:bodyDiv w:val="1"/>
      <w:marLeft w:val="0"/>
      <w:marRight w:val="0"/>
      <w:marTop w:val="0"/>
      <w:marBottom w:val="0"/>
      <w:divBdr>
        <w:top w:val="none" w:sz="0" w:space="0" w:color="auto"/>
        <w:left w:val="none" w:sz="0" w:space="0" w:color="auto"/>
        <w:bottom w:val="none" w:sz="0" w:space="0" w:color="auto"/>
        <w:right w:val="none" w:sz="0" w:space="0" w:color="auto"/>
      </w:divBdr>
    </w:div>
    <w:div w:id="1443304256">
      <w:bodyDiv w:val="1"/>
      <w:marLeft w:val="0"/>
      <w:marRight w:val="0"/>
      <w:marTop w:val="0"/>
      <w:marBottom w:val="0"/>
      <w:divBdr>
        <w:top w:val="none" w:sz="0" w:space="0" w:color="auto"/>
        <w:left w:val="none" w:sz="0" w:space="0" w:color="auto"/>
        <w:bottom w:val="none" w:sz="0" w:space="0" w:color="auto"/>
        <w:right w:val="none" w:sz="0" w:space="0" w:color="auto"/>
      </w:divBdr>
    </w:div>
    <w:div w:id="1483810021">
      <w:bodyDiv w:val="1"/>
      <w:marLeft w:val="0"/>
      <w:marRight w:val="0"/>
      <w:marTop w:val="0"/>
      <w:marBottom w:val="0"/>
      <w:divBdr>
        <w:top w:val="none" w:sz="0" w:space="0" w:color="auto"/>
        <w:left w:val="none" w:sz="0" w:space="0" w:color="auto"/>
        <w:bottom w:val="none" w:sz="0" w:space="0" w:color="auto"/>
        <w:right w:val="none" w:sz="0" w:space="0" w:color="auto"/>
      </w:divBdr>
    </w:div>
    <w:div w:id="1501581005">
      <w:bodyDiv w:val="1"/>
      <w:marLeft w:val="0"/>
      <w:marRight w:val="0"/>
      <w:marTop w:val="0"/>
      <w:marBottom w:val="0"/>
      <w:divBdr>
        <w:top w:val="none" w:sz="0" w:space="0" w:color="auto"/>
        <w:left w:val="none" w:sz="0" w:space="0" w:color="auto"/>
        <w:bottom w:val="none" w:sz="0" w:space="0" w:color="auto"/>
        <w:right w:val="none" w:sz="0" w:space="0" w:color="auto"/>
      </w:divBdr>
    </w:div>
    <w:div w:id="1531603326">
      <w:bodyDiv w:val="1"/>
      <w:marLeft w:val="0"/>
      <w:marRight w:val="0"/>
      <w:marTop w:val="0"/>
      <w:marBottom w:val="0"/>
      <w:divBdr>
        <w:top w:val="none" w:sz="0" w:space="0" w:color="auto"/>
        <w:left w:val="none" w:sz="0" w:space="0" w:color="auto"/>
        <w:bottom w:val="none" w:sz="0" w:space="0" w:color="auto"/>
        <w:right w:val="none" w:sz="0" w:space="0" w:color="auto"/>
      </w:divBdr>
    </w:div>
    <w:div w:id="1611862349">
      <w:bodyDiv w:val="1"/>
      <w:marLeft w:val="0"/>
      <w:marRight w:val="0"/>
      <w:marTop w:val="0"/>
      <w:marBottom w:val="0"/>
      <w:divBdr>
        <w:top w:val="none" w:sz="0" w:space="0" w:color="auto"/>
        <w:left w:val="none" w:sz="0" w:space="0" w:color="auto"/>
        <w:bottom w:val="none" w:sz="0" w:space="0" w:color="auto"/>
        <w:right w:val="none" w:sz="0" w:space="0" w:color="auto"/>
      </w:divBdr>
    </w:div>
    <w:div w:id="1739087103">
      <w:bodyDiv w:val="1"/>
      <w:marLeft w:val="0"/>
      <w:marRight w:val="0"/>
      <w:marTop w:val="0"/>
      <w:marBottom w:val="0"/>
      <w:divBdr>
        <w:top w:val="none" w:sz="0" w:space="0" w:color="auto"/>
        <w:left w:val="none" w:sz="0" w:space="0" w:color="auto"/>
        <w:bottom w:val="none" w:sz="0" w:space="0" w:color="auto"/>
        <w:right w:val="none" w:sz="0" w:space="0" w:color="auto"/>
      </w:divBdr>
    </w:div>
    <w:div w:id="1744327713">
      <w:bodyDiv w:val="1"/>
      <w:marLeft w:val="0"/>
      <w:marRight w:val="0"/>
      <w:marTop w:val="0"/>
      <w:marBottom w:val="0"/>
      <w:divBdr>
        <w:top w:val="none" w:sz="0" w:space="0" w:color="auto"/>
        <w:left w:val="none" w:sz="0" w:space="0" w:color="auto"/>
        <w:bottom w:val="none" w:sz="0" w:space="0" w:color="auto"/>
        <w:right w:val="none" w:sz="0" w:space="0" w:color="auto"/>
      </w:divBdr>
    </w:div>
    <w:div w:id="1781216625">
      <w:bodyDiv w:val="1"/>
      <w:marLeft w:val="0"/>
      <w:marRight w:val="0"/>
      <w:marTop w:val="0"/>
      <w:marBottom w:val="0"/>
      <w:divBdr>
        <w:top w:val="none" w:sz="0" w:space="0" w:color="auto"/>
        <w:left w:val="none" w:sz="0" w:space="0" w:color="auto"/>
        <w:bottom w:val="none" w:sz="0" w:space="0" w:color="auto"/>
        <w:right w:val="none" w:sz="0" w:space="0" w:color="auto"/>
      </w:divBdr>
    </w:div>
    <w:div w:id="1820266858">
      <w:bodyDiv w:val="1"/>
      <w:marLeft w:val="0"/>
      <w:marRight w:val="0"/>
      <w:marTop w:val="0"/>
      <w:marBottom w:val="0"/>
      <w:divBdr>
        <w:top w:val="none" w:sz="0" w:space="0" w:color="auto"/>
        <w:left w:val="none" w:sz="0" w:space="0" w:color="auto"/>
        <w:bottom w:val="none" w:sz="0" w:space="0" w:color="auto"/>
        <w:right w:val="none" w:sz="0" w:space="0" w:color="auto"/>
      </w:divBdr>
    </w:div>
    <w:div w:id="1841265845">
      <w:bodyDiv w:val="1"/>
      <w:marLeft w:val="0"/>
      <w:marRight w:val="0"/>
      <w:marTop w:val="0"/>
      <w:marBottom w:val="0"/>
      <w:divBdr>
        <w:top w:val="none" w:sz="0" w:space="0" w:color="auto"/>
        <w:left w:val="none" w:sz="0" w:space="0" w:color="auto"/>
        <w:bottom w:val="none" w:sz="0" w:space="0" w:color="auto"/>
        <w:right w:val="none" w:sz="0" w:space="0" w:color="auto"/>
      </w:divBdr>
    </w:div>
    <w:div w:id="1857771183">
      <w:bodyDiv w:val="1"/>
      <w:marLeft w:val="0"/>
      <w:marRight w:val="0"/>
      <w:marTop w:val="0"/>
      <w:marBottom w:val="0"/>
      <w:divBdr>
        <w:top w:val="none" w:sz="0" w:space="0" w:color="auto"/>
        <w:left w:val="none" w:sz="0" w:space="0" w:color="auto"/>
        <w:bottom w:val="none" w:sz="0" w:space="0" w:color="auto"/>
        <w:right w:val="none" w:sz="0" w:space="0" w:color="auto"/>
      </w:divBdr>
    </w:div>
    <w:div w:id="1888369413">
      <w:bodyDiv w:val="1"/>
      <w:marLeft w:val="0"/>
      <w:marRight w:val="0"/>
      <w:marTop w:val="0"/>
      <w:marBottom w:val="0"/>
      <w:divBdr>
        <w:top w:val="none" w:sz="0" w:space="0" w:color="auto"/>
        <w:left w:val="none" w:sz="0" w:space="0" w:color="auto"/>
        <w:bottom w:val="none" w:sz="0" w:space="0" w:color="auto"/>
        <w:right w:val="none" w:sz="0" w:space="0" w:color="auto"/>
      </w:divBdr>
    </w:div>
    <w:div w:id="1954508251">
      <w:bodyDiv w:val="1"/>
      <w:marLeft w:val="0"/>
      <w:marRight w:val="0"/>
      <w:marTop w:val="0"/>
      <w:marBottom w:val="0"/>
      <w:divBdr>
        <w:top w:val="none" w:sz="0" w:space="0" w:color="auto"/>
        <w:left w:val="none" w:sz="0" w:space="0" w:color="auto"/>
        <w:bottom w:val="none" w:sz="0" w:space="0" w:color="auto"/>
        <w:right w:val="none" w:sz="0" w:space="0" w:color="auto"/>
      </w:divBdr>
    </w:div>
    <w:div w:id="1974211540">
      <w:bodyDiv w:val="1"/>
      <w:marLeft w:val="0"/>
      <w:marRight w:val="0"/>
      <w:marTop w:val="0"/>
      <w:marBottom w:val="0"/>
      <w:divBdr>
        <w:top w:val="none" w:sz="0" w:space="0" w:color="auto"/>
        <w:left w:val="none" w:sz="0" w:space="0" w:color="auto"/>
        <w:bottom w:val="none" w:sz="0" w:space="0" w:color="auto"/>
        <w:right w:val="none" w:sz="0" w:space="0" w:color="auto"/>
      </w:divBdr>
    </w:div>
    <w:div w:id="1984962316">
      <w:bodyDiv w:val="1"/>
      <w:marLeft w:val="0"/>
      <w:marRight w:val="0"/>
      <w:marTop w:val="0"/>
      <w:marBottom w:val="0"/>
      <w:divBdr>
        <w:top w:val="none" w:sz="0" w:space="0" w:color="auto"/>
        <w:left w:val="none" w:sz="0" w:space="0" w:color="auto"/>
        <w:bottom w:val="none" w:sz="0" w:space="0" w:color="auto"/>
        <w:right w:val="none" w:sz="0" w:space="0" w:color="auto"/>
      </w:divBdr>
    </w:div>
    <w:div w:id="2051296829">
      <w:bodyDiv w:val="1"/>
      <w:marLeft w:val="0"/>
      <w:marRight w:val="0"/>
      <w:marTop w:val="0"/>
      <w:marBottom w:val="0"/>
      <w:divBdr>
        <w:top w:val="none" w:sz="0" w:space="0" w:color="auto"/>
        <w:left w:val="none" w:sz="0" w:space="0" w:color="auto"/>
        <w:bottom w:val="none" w:sz="0" w:space="0" w:color="auto"/>
        <w:right w:val="none" w:sz="0" w:space="0" w:color="auto"/>
      </w:divBdr>
    </w:div>
    <w:div w:id="210252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lica.niko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ica.niko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545AD-D0E9-419E-B27E-EBB35B87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23</Pages>
  <Words>14585</Words>
  <Characters>83141</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cp:revision>
  <cp:lastPrinted>2019-08-19T08:02:00Z</cp:lastPrinted>
  <dcterms:created xsi:type="dcterms:W3CDTF">2019-08-19T08:12:00Z</dcterms:created>
  <dcterms:modified xsi:type="dcterms:W3CDTF">2019-08-19T08:12:00Z</dcterms:modified>
</cp:coreProperties>
</file>