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7F" w:rsidRPr="005F39BE" w:rsidRDefault="0058657F" w:rsidP="0058657F">
      <w:pPr>
        <w:jc w:val="center"/>
        <w:rPr>
          <w:sz w:val="32"/>
          <w:szCs w:val="32"/>
        </w:rPr>
      </w:pPr>
    </w:p>
    <w:p w:rsidR="0058657F" w:rsidRPr="005F39BE" w:rsidRDefault="0058657F" w:rsidP="0058657F">
      <w:pPr>
        <w:jc w:val="center"/>
        <w:rPr>
          <w:sz w:val="32"/>
          <w:szCs w:val="32"/>
        </w:rPr>
      </w:pPr>
    </w:p>
    <w:p w:rsidR="0058657F" w:rsidRPr="005F39BE" w:rsidRDefault="0058657F" w:rsidP="0058657F">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58657F" w:rsidRPr="005F39BE" w:rsidRDefault="0058657F" w:rsidP="0058657F">
      <w:pPr>
        <w:jc w:val="center"/>
        <w:rPr>
          <w:sz w:val="32"/>
          <w:szCs w:val="32"/>
          <w:lang w:val="ru-RU"/>
        </w:rPr>
      </w:pPr>
    </w:p>
    <w:p w:rsidR="0058657F" w:rsidRPr="005F39BE" w:rsidRDefault="0058657F" w:rsidP="0058657F">
      <w:pPr>
        <w:jc w:val="center"/>
        <w:rPr>
          <w:b/>
          <w:bCs/>
          <w:i/>
          <w:iCs/>
          <w:sz w:val="28"/>
          <w:szCs w:val="28"/>
          <w:lang w:val="ru-RU"/>
        </w:rPr>
      </w:pPr>
    </w:p>
    <w:p w:rsidR="0058657F" w:rsidRPr="005F39BE" w:rsidRDefault="0058657F" w:rsidP="0058657F">
      <w:pPr>
        <w:jc w:val="center"/>
        <w:rPr>
          <w:b/>
          <w:bCs/>
          <w:i/>
          <w:iCs/>
          <w:sz w:val="28"/>
          <w:szCs w:val="28"/>
          <w:lang w:val="ru-RU"/>
        </w:rPr>
      </w:pPr>
    </w:p>
    <w:p w:rsidR="0058657F" w:rsidRPr="00FE1F15" w:rsidRDefault="0058657F" w:rsidP="0058657F">
      <w:pPr>
        <w:jc w:val="center"/>
        <w:rPr>
          <w:b/>
          <w:bCs/>
          <w:i/>
          <w:iCs/>
        </w:rPr>
      </w:pPr>
      <w:r>
        <w:rPr>
          <w:b/>
          <w:bCs/>
        </w:rPr>
        <w:t>ИЗГРАДЊА СПОРТСКЕ ДВОРАНЕ КРЧАГОВО – ВОДОВОД И КАНАЛИЗАЦИЈА</w:t>
      </w:r>
    </w:p>
    <w:p w:rsidR="0058657F" w:rsidRPr="005F39BE" w:rsidRDefault="0058657F" w:rsidP="0058657F">
      <w:pPr>
        <w:jc w:val="center"/>
        <w:rPr>
          <w:b/>
          <w:bCs/>
          <w:i/>
          <w:iCs/>
        </w:rPr>
      </w:pPr>
    </w:p>
    <w:p w:rsidR="0058657F" w:rsidRPr="005F39BE" w:rsidRDefault="0058657F" w:rsidP="0058657F">
      <w:pPr>
        <w:jc w:val="center"/>
        <w:rPr>
          <w:sz w:val="32"/>
          <w:szCs w:val="32"/>
        </w:rPr>
      </w:pPr>
      <w:r w:rsidRPr="005F39BE">
        <w:rPr>
          <w:b/>
          <w:bCs/>
        </w:rPr>
        <w:t>ЈАВНА НАБАКА МАЛЕ ВРЕДНОСТИ б</w:t>
      </w:r>
      <w:r w:rsidRPr="005F39BE">
        <w:rPr>
          <w:b/>
          <w:lang w:val="sr-Cyrl-CS"/>
        </w:rPr>
        <w:t xml:space="preserve">рој </w:t>
      </w:r>
      <w:r w:rsidRPr="005F39BE">
        <w:rPr>
          <w:b/>
        </w:rPr>
        <w:t>VIII 404-</w:t>
      </w:r>
      <w:r>
        <w:rPr>
          <w:b/>
        </w:rPr>
        <w:t>154</w:t>
      </w:r>
      <w:r w:rsidRPr="005F39BE">
        <w:rPr>
          <w:b/>
        </w:rPr>
        <w:t>/1</w:t>
      </w:r>
      <w:r>
        <w:rPr>
          <w:b/>
        </w:rPr>
        <w:t>9</w:t>
      </w:r>
      <w:r w:rsidRPr="005F39BE">
        <w:rPr>
          <w:sz w:val="32"/>
          <w:szCs w:val="32"/>
        </w:rPr>
        <w:t xml:space="preserve"> </w:t>
      </w:r>
      <w:r w:rsidRPr="005F39BE">
        <w:rPr>
          <w:b/>
          <w:lang w:val="sr-Cyrl-CS"/>
        </w:rPr>
        <w:t>(</w:t>
      </w:r>
      <w:r>
        <w:rPr>
          <w:b/>
          <w:lang w:val="sr-Cyrl-CS"/>
        </w:rPr>
        <w:t>радови</w:t>
      </w:r>
      <w:r w:rsidRPr="005F39BE">
        <w:rPr>
          <w:b/>
          <w:lang w:val="sr-Cyrl-CS"/>
        </w:rPr>
        <w:t>)</w:t>
      </w: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rPr>
          <w:i/>
          <w:iCs/>
        </w:rPr>
      </w:pPr>
    </w:p>
    <w:p w:rsidR="0058657F" w:rsidRPr="005F39BE" w:rsidRDefault="0058657F" w:rsidP="0058657F">
      <w:pPr>
        <w:jc w:val="center"/>
        <w:rPr>
          <w:i/>
          <w:iCs/>
        </w:rPr>
      </w:pPr>
    </w:p>
    <w:p w:rsidR="0058657F" w:rsidRPr="005F39BE" w:rsidRDefault="0058657F" w:rsidP="0058657F">
      <w:pPr>
        <w:jc w:val="center"/>
        <w:rPr>
          <w:i/>
          <w:iCs/>
        </w:rPr>
      </w:pPr>
    </w:p>
    <w:p w:rsidR="0058657F" w:rsidRPr="005F39BE" w:rsidRDefault="0058657F" w:rsidP="0058657F">
      <w:pPr>
        <w:jc w:val="center"/>
        <w:rPr>
          <w:i/>
          <w:iCs/>
          <w:lang w:val="sr-Cyrl-CS"/>
        </w:rPr>
      </w:pPr>
    </w:p>
    <w:p w:rsidR="0058657F" w:rsidRPr="005F39BE" w:rsidRDefault="0058657F" w:rsidP="0058657F">
      <w:pPr>
        <w:jc w:val="center"/>
        <w:rPr>
          <w:i/>
          <w:iCs/>
          <w:lang w:val="sr-Cyrl-CS"/>
        </w:rPr>
      </w:pPr>
    </w:p>
    <w:p w:rsidR="0058657F" w:rsidRPr="005F39BE" w:rsidRDefault="0058657F" w:rsidP="0058657F">
      <w:pPr>
        <w:jc w:val="center"/>
        <w:rPr>
          <w:i/>
          <w:iCs/>
          <w:lang w:val="sr-Cyrl-CS"/>
        </w:rPr>
      </w:pPr>
    </w:p>
    <w:p w:rsidR="0058657F" w:rsidRDefault="0058657F" w:rsidP="0058657F">
      <w:pPr>
        <w:jc w:val="center"/>
        <w:rPr>
          <w:i/>
          <w:iCs/>
        </w:rPr>
      </w:pPr>
    </w:p>
    <w:p w:rsidR="0058657F" w:rsidRPr="0007484B" w:rsidRDefault="0058657F" w:rsidP="0058657F">
      <w:pPr>
        <w:jc w:val="center"/>
        <w:rPr>
          <w:i/>
          <w:iCs/>
        </w:rPr>
      </w:pPr>
    </w:p>
    <w:p w:rsidR="0058657F" w:rsidRPr="005F39BE" w:rsidRDefault="00BC4F07" w:rsidP="0058657F">
      <w:pPr>
        <w:jc w:val="center"/>
        <w:rPr>
          <w:i/>
        </w:rPr>
      </w:pPr>
      <w:r>
        <w:rPr>
          <w:i/>
          <w:iCs/>
        </w:rPr>
        <w:t>август</w:t>
      </w:r>
      <w:r w:rsidR="0058657F" w:rsidRPr="005F39BE">
        <w:rPr>
          <w:i/>
          <w:iCs/>
          <w:lang w:val="sr-Cyrl-CS"/>
        </w:rPr>
        <w:t>,</w:t>
      </w:r>
      <w:r w:rsidR="0058657F" w:rsidRPr="005F39BE">
        <w:rPr>
          <w:i/>
          <w:iCs/>
        </w:rPr>
        <w:t xml:space="preserve"> </w:t>
      </w:r>
      <w:r w:rsidR="0058657F" w:rsidRPr="005F39BE">
        <w:rPr>
          <w:bCs/>
          <w:i/>
        </w:rPr>
        <w:t>201</w:t>
      </w:r>
      <w:r w:rsidR="0058657F">
        <w:rPr>
          <w:bCs/>
          <w:i/>
        </w:rPr>
        <w:t>9</w:t>
      </w:r>
      <w:r w:rsidR="0058657F" w:rsidRPr="005F39BE">
        <w:rPr>
          <w:bCs/>
          <w:i/>
        </w:rPr>
        <w:t xml:space="preserve">. </w:t>
      </w:r>
      <w:proofErr w:type="gramStart"/>
      <w:r w:rsidR="0058657F" w:rsidRPr="005F39BE">
        <w:rPr>
          <w:bCs/>
          <w:i/>
        </w:rPr>
        <w:t>године</w:t>
      </w:r>
      <w:proofErr w:type="gramEnd"/>
    </w:p>
    <w:p w:rsidR="0058657F" w:rsidRPr="005F39BE" w:rsidRDefault="0058657F" w:rsidP="0058657F">
      <w:pPr>
        <w:jc w:val="both"/>
      </w:pPr>
    </w:p>
    <w:p w:rsidR="0058657F" w:rsidRPr="005F39BE" w:rsidRDefault="0058657F" w:rsidP="0058657F">
      <w:pPr>
        <w:jc w:val="both"/>
        <w:rPr>
          <w:rFonts w:eastAsia="TimesNewRomanPSMT"/>
        </w:rPr>
      </w:pPr>
      <w:proofErr w:type="gramStart"/>
      <w:r w:rsidRPr="005F39BE">
        <w:rPr>
          <w:rFonts w:eastAsia="TimesNewRomanPSMT"/>
        </w:rPr>
        <w:t>На основу чл.</w:t>
      </w:r>
      <w:proofErr w:type="gramEnd"/>
      <w:r w:rsidRPr="005F39BE">
        <w:rPr>
          <w:rFonts w:eastAsia="TimesNewRomanPSMT"/>
        </w:rPr>
        <w:t xml:space="preserve"> 39. </w:t>
      </w:r>
      <w:proofErr w:type="gramStart"/>
      <w:r w:rsidRPr="005F39BE">
        <w:rPr>
          <w:rFonts w:eastAsia="TimesNewRomanPSMT"/>
        </w:rPr>
        <w:t>и</w:t>
      </w:r>
      <w:proofErr w:type="gramEnd"/>
      <w:r w:rsidRPr="005F39BE">
        <w:rPr>
          <w:rFonts w:eastAsia="TimesNewRomanPSMT"/>
        </w:rPr>
        <w:t xml:space="preserve"> 61. </w:t>
      </w:r>
      <w:proofErr w:type="gramStart"/>
      <w:r w:rsidRPr="005F39BE">
        <w:rPr>
          <w:rFonts w:eastAsia="TimesNewRomanPSMT"/>
        </w:rPr>
        <w:t>Закона о јавним набавкама („Сл. гласник РС” бр. 124/12, 14/15 и 68/15 у даљем тексту: ЗЈН), чл.</w:t>
      </w:r>
      <w:proofErr w:type="gramEnd"/>
      <w:r w:rsidRPr="005F39BE">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BC4F07">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t>154</w:t>
      </w:r>
      <w:r w:rsidRPr="005F39BE">
        <w:t>/1</w:t>
      </w:r>
      <w:r>
        <w:t>9</w:t>
      </w:r>
      <w:r w:rsidRPr="005F39BE">
        <w:rPr>
          <w:sz w:val="32"/>
          <w:szCs w:val="32"/>
        </w:rPr>
        <w:t xml:space="preserve"> </w:t>
      </w:r>
      <w:r w:rsidRPr="005F39BE">
        <w:rPr>
          <w:lang w:val="sr-Cyrl-CS"/>
        </w:rPr>
        <w:t xml:space="preserve">од </w:t>
      </w:r>
      <w:r>
        <w:rPr>
          <w:lang w:val="sr-Cyrl-CS"/>
        </w:rPr>
        <w:t>2</w:t>
      </w:r>
      <w:r w:rsidR="00AE27F9">
        <w:rPr>
          <w:lang/>
        </w:rPr>
        <w:t>7</w:t>
      </w:r>
      <w:r w:rsidRPr="005F39BE">
        <w:rPr>
          <w:lang w:val="sr-Cyrl-CS"/>
        </w:rPr>
        <w:t>.0</w:t>
      </w:r>
      <w:r w:rsidR="00BC4F07">
        <w:rPr>
          <w:lang w:val="sr-Cyrl-CS"/>
        </w:rPr>
        <w:t>8</w:t>
      </w:r>
      <w:r w:rsidRPr="005F39BE">
        <w:rPr>
          <w:lang w:val="sr-Cyrl-CS"/>
        </w:rPr>
        <w:t>.201</w:t>
      </w:r>
      <w:r>
        <w:rPr>
          <w:lang w:val="sr-Cyrl-CS"/>
        </w:rPr>
        <w:t>9</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t>154</w:t>
      </w:r>
      <w:r w:rsidRPr="005F39BE">
        <w:t>/1</w:t>
      </w:r>
      <w:r>
        <w:t>9</w:t>
      </w:r>
      <w:r w:rsidRPr="005F39BE">
        <w:rPr>
          <w:lang w:val="sr-Cyrl-CS"/>
        </w:rPr>
        <w:t xml:space="preserve"> од </w:t>
      </w:r>
      <w:r>
        <w:rPr>
          <w:lang w:val="sr-Cyrl-CS"/>
        </w:rPr>
        <w:t>2</w:t>
      </w:r>
      <w:r w:rsidR="00AE27F9">
        <w:rPr>
          <w:lang/>
        </w:rPr>
        <w:t>7</w:t>
      </w:r>
      <w:r w:rsidRPr="005F39BE">
        <w:rPr>
          <w:lang w:val="sr-Cyrl-CS"/>
        </w:rPr>
        <w:t>.0</w:t>
      </w:r>
      <w:r w:rsidR="00BC4F07">
        <w:rPr>
          <w:lang w:val="sr-Cyrl-CS"/>
        </w:rPr>
        <w:t>8</w:t>
      </w:r>
      <w:r>
        <w:rPr>
          <w:lang w:val="sr-Cyrl-CS"/>
        </w:rPr>
        <w:t>.</w:t>
      </w:r>
      <w:r w:rsidRPr="005F39BE">
        <w:rPr>
          <w:lang w:val="sr-Cyrl-CS"/>
        </w:rPr>
        <w:t>201</w:t>
      </w:r>
      <w:r>
        <w:rPr>
          <w:lang w:val="sr-Cyrl-CS"/>
        </w:rPr>
        <w:t>9</w:t>
      </w:r>
      <w:r w:rsidRPr="005F39BE">
        <w:rPr>
          <w:lang w:val="sr-Cyrl-CS"/>
        </w:rPr>
        <w:t>. године</w:t>
      </w:r>
      <w:r w:rsidRPr="005F39BE">
        <w:t>, припремљена је:</w:t>
      </w:r>
    </w:p>
    <w:p w:rsidR="0058657F" w:rsidRPr="005F39BE" w:rsidRDefault="0058657F" w:rsidP="0058657F">
      <w:pPr>
        <w:ind w:firstLine="720"/>
        <w:jc w:val="both"/>
        <w:rPr>
          <w:rFonts w:eastAsia="TimesNewRomanPSMT"/>
        </w:rPr>
      </w:pPr>
    </w:p>
    <w:p w:rsidR="0058657F" w:rsidRPr="005F39BE" w:rsidRDefault="0058657F" w:rsidP="0058657F">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58657F" w:rsidRDefault="0058657F" w:rsidP="0058657F">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Pr>
          <w:b/>
        </w:rPr>
        <w:t>154</w:t>
      </w:r>
      <w:r w:rsidRPr="00391823">
        <w:rPr>
          <w:b/>
        </w:rPr>
        <w:t>/19</w:t>
      </w:r>
      <w:r w:rsidRPr="005F39BE">
        <w:rPr>
          <w:sz w:val="32"/>
          <w:szCs w:val="32"/>
        </w:rPr>
        <w:t xml:space="preserve"> </w:t>
      </w:r>
      <w:r w:rsidRPr="005F39BE">
        <w:rPr>
          <w:lang w:val="sr-Cyrl-CS"/>
        </w:rPr>
        <w:t xml:space="preserve"> </w:t>
      </w:r>
    </w:p>
    <w:p w:rsidR="0058657F" w:rsidRPr="005F39BE" w:rsidRDefault="0058657F" w:rsidP="0058657F">
      <w:pPr>
        <w:shd w:val="clear" w:color="auto" w:fill="C6D9F1"/>
        <w:jc w:val="center"/>
        <w:rPr>
          <w:b/>
          <w:bCs/>
        </w:rPr>
      </w:pPr>
      <w:r>
        <w:rPr>
          <w:b/>
          <w:bCs/>
        </w:rPr>
        <w:t>Изградња спортске дворане Крчагово – водовод и канализација</w:t>
      </w:r>
    </w:p>
    <w:p w:rsidR="0058657F" w:rsidRPr="005F39BE" w:rsidRDefault="0058657F" w:rsidP="0058657F">
      <w:pPr>
        <w:jc w:val="both"/>
        <w:rPr>
          <w:rFonts w:eastAsia="TimesNewRomanPS-BoldMT"/>
          <w:b/>
          <w:bCs/>
          <w:color w:val="FF0000"/>
        </w:rPr>
      </w:pPr>
    </w:p>
    <w:p w:rsidR="0058657F" w:rsidRPr="005F39BE" w:rsidRDefault="0058657F" w:rsidP="0058657F">
      <w:pPr>
        <w:jc w:val="both"/>
        <w:rPr>
          <w:rFonts w:eastAsia="TimesNewRomanPSMT"/>
        </w:rPr>
      </w:pPr>
      <w:r w:rsidRPr="005F39BE">
        <w:rPr>
          <w:rFonts w:eastAsia="TimesNewRomanPSMT"/>
        </w:rPr>
        <w:t>Конкурсна документација садржи:</w:t>
      </w:r>
    </w:p>
    <w:p w:rsidR="0058657F" w:rsidRPr="005F39BE" w:rsidRDefault="0058657F" w:rsidP="0058657F">
      <w:pPr>
        <w:jc w:val="both"/>
        <w:rPr>
          <w:rFonts w:eastAsia="TimesNewRomanPSMT"/>
        </w:rPr>
      </w:pPr>
    </w:p>
    <w:tbl>
      <w:tblPr>
        <w:tblW w:w="9302" w:type="dxa"/>
        <w:tblInd w:w="-30" w:type="dxa"/>
        <w:tblLayout w:type="fixed"/>
        <w:tblLook w:val="0000"/>
      </w:tblPr>
      <w:tblGrid>
        <w:gridCol w:w="1563"/>
        <w:gridCol w:w="6119"/>
        <w:gridCol w:w="1620"/>
      </w:tblGrid>
      <w:tr w:rsidR="0058657F" w:rsidRPr="005F39BE" w:rsidTr="00B0733B">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rFonts w:eastAsia="TimesNewRomanPSMT"/>
                <w:b/>
                <w:i/>
              </w:rPr>
            </w:pPr>
          </w:p>
          <w:p w:rsidR="0058657F" w:rsidRPr="005F39BE" w:rsidRDefault="0058657F" w:rsidP="00B0733B">
            <w:pPr>
              <w:jc w:val="both"/>
              <w:rPr>
                <w:rFonts w:eastAsia="TimesNewRomanPSMT"/>
                <w:b/>
                <w:i/>
                <w:lang w:val="sr-Cyrl-CS"/>
              </w:rPr>
            </w:pPr>
            <w:r w:rsidRPr="005F39BE">
              <w:rPr>
                <w:rFonts w:eastAsia="TimesNewRomanPSMT"/>
                <w:b/>
                <w:i/>
                <w:lang w:val="sr-Cyrl-CS"/>
              </w:rPr>
              <w:t>Поглавље</w:t>
            </w:r>
          </w:p>
          <w:p w:rsidR="0058657F" w:rsidRPr="005F39BE" w:rsidRDefault="0058657F" w:rsidP="00B0733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center"/>
              <w:rPr>
                <w:rFonts w:eastAsia="TimesNewRomanPSMT"/>
                <w:b/>
                <w:i/>
              </w:rPr>
            </w:pPr>
          </w:p>
          <w:p w:rsidR="0058657F" w:rsidRPr="005F39BE" w:rsidRDefault="0058657F" w:rsidP="00B0733B">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jc w:val="center"/>
              <w:rPr>
                <w:rFonts w:eastAsia="TimesNewRomanPSMT"/>
                <w:b/>
                <w:i/>
              </w:rPr>
            </w:pPr>
          </w:p>
          <w:p w:rsidR="0058657F" w:rsidRPr="005F39BE" w:rsidRDefault="0058657F" w:rsidP="00B0733B">
            <w:pPr>
              <w:jc w:val="center"/>
              <w:rPr>
                <w:bCs/>
                <w:iCs/>
                <w:sz w:val="28"/>
                <w:szCs w:val="28"/>
              </w:rPr>
            </w:pPr>
            <w:r w:rsidRPr="005F39BE">
              <w:rPr>
                <w:rFonts w:eastAsia="TimesNewRomanPSMT"/>
                <w:b/>
                <w:i/>
              </w:rPr>
              <w:t>Страна</w:t>
            </w:r>
          </w:p>
        </w:tc>
      </w:tr>
      <w:tr w:rsidR="0058657F" w:rsidRPr="005F39BE" w:rsidTr="00B0733B">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center"/>
              <w:rPr>
                <w:bCs/>
                <w:iCs/>
              </w:rPr>
            </w:pPr>
            <w:r w:rsidRPr="005F39BE">
              <w:rPr>
                <w:bCs/>
                <w:iCs/>
              </w:rPr>
              <w:t>3.</w:t>
            </w:r>
          </w:p>
        </w:tc>
      </w:tr>
      <w:tr w:rsidR="0058657F" w:rsidRPr="005F39BE" w:rsidTr="00B0733B">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center"/>
              <w:rPr>
                <w:bCs/>
                <w:iCs/>
              </w:rPr>
            </w:pPr>
          </w:p>
          <w:p w:rsidR="0058657F" w:rsidRPr="005F39BE" w:rsidRDefault="0058657F" w:rsidP="00B0733B">
            <w:pPr>
              <w:snapToGrid w:val="0"/>
              <w:jc w:val="center"/>
              <w:rPr>
                <w:bCs/>
                <w:iCs/>
              </w:rPr>
            </w:pPr>
          </w:p>
          <w:p w:rsidR="0058657F" w:rsidRPr="005F39BE" w:rsidRDefault="0058657F" w:rsidP="00B0733B">
            <w:pPr>
              <w:snapToGrid w:val="0"/>
              <w:jc w:val="center"/>
              <w:rPr>
                <w:bCs/>
                <w:iCs/>
              </w:rPr>
            </w:pPr>
          </w:p>
          <w:p w:rsidR="0058657F" w:rsidRPr="005F39BE" w:rsidRDefault="0058657F" w:rsidP="00B0733B">
            <w:pPr>
              <w:snapToGrid w:val="0"/>
              <w:jc w:val="center"/>
              <w:rPr>
                <w:bCs/>
                <w:iCs/>
              </w:rPr>
            </w:pPr>
          </w:p>
          <w:p w:rsidR="0058657F" w:rsidRPr="005F39BE" w:rsidRDefault="0058657F" w:rsidP="00B0733B">
            <w:pPr>
              <w:snapToGrid w:val="0"/>
              <w:jc w:val="center"/>
              <w:rPr>
                <w:bCs/>
                <w:iCs/>
              </w:rPr>
            </w:pPr>
          </w:p>
          <w:p w:rsidR="0058657F" w:rsidRPr="005F39BE" w:rsidRDefault="0058657F" w:rsidP="00B0733B">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 xml:space="preserve">4. </w:t>
            </w:r>
          </w:p>
        </w:tc>
      </w:tr>
      <w:tr w:rsidR="0058657F" w:rsidRPr="005F39BE" w:rsidTr="00B0733B">
        <w:trPr>
          <w:trHeight w:val="323"/>
        </w:trPr>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 xml:space="preserve">5. </w:t>
            </w:r>
          </w:p>
        </w:tc>
      </w:tr>
      <w:tr w:rsidR="0058657F" w:rsidRPr="005F39BE" w:rsidTr="00B0733B">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center"/>
              <w:rPr>
                <w:rFonts w:eastAsia="TimesNewRomanPSMT"/>
              </w:rPr>
            </w:pPr>
          </w:p>
          <w:p w:rsidR="0058657F" w:rsidRPr="005F39BE" w:rsidRDefault="0058657F" w:rsidP="00B0733B">
            <w:pPr>
              <w:snapToGrid w:val="0"/>
              <w:jc w:val="center"/>
              <w:rPr>
                <w:rFonts w:eastAsia="TimesNewRomanPSMT"/>
              </w:rPr>
            </w:pPr>
          </w:p>
          <w:p w:rsidR="0058657F" w:rsidRPr="005F39BE" w:rsidRDefault="0058657F" w:rsidP="00B0733B">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 xml:space="preserve">6. </w:t>
            </w:r>
          </w:p>
        </w:tc>
      </w:tr>
      <w:tr w:rsidR="0058657F" w:rsidRPr="005F39BE" w:rsidTr="00B0733B">
        <w:trPr>
          <w:trHeight w:val="413"/>
        </w:trPr>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1</w:t>
            </w:r>
            <w:r>
              <w:rPr>
                <w:rFonts w:eastAsia="TimesNewRomanPSMT"/>
              </w:rPr>
              <w:t>1</w:t>
            </w:r>
            <w:r w:rsidRPr="005F39BE">
              <w:rPr>
                <w:rFonts w:eastAsia="TimesNewRomanPSMT"/>
              </w:rPr>
              <w:t>.</w:t>
            </w:r>
          </w:p>
        </w:tc>
      </w:tr>
      <w:tr w:rsidR="0058657F" w:rsidRPr="005F39BE" w:rsidTr="00B0733B">
        <w:trPr>
          <w:trHeight w:val="413"/>
        </w:trPr>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1</w:t>
            </w:r>
            <w:r>
              <w:rPr>
                <w:rFonts w:eastAsia="TimesNewRomanPSMT"/>
              </w:rPr>
              <w:t>2</w:t>
            </w:r>
            <w:r w:rsidRPr="005F39BE">
              <w:rPr>
                <w:rFonts w:eastAsia="TimesNewRomanPSMT"/>
              </w:rPr>
              <w:t xml:space="preserve">. </w:t>
            </w:r>
          </w:p>
        </w:tc>
      </w:tr>
      <w:tr w:rsidR="0058657F" w:rsidRPr="005F39BE" w:rsidTr="00B0733B">
        <w:trPr>
          <w:trHeight w:val="413"/>
        </w:trPr>
        <w:tc>
          <w:tcPr>
            <w:tcW w:w="1563"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00BEB" w:rsidP="00B0733B">
            <w:pPr>
              <w:snapToGrid w:val="0"/>
              <w:jc w:val="center"/>
              <w:rPr>
                <w:rFonts w:eastAsia="TimesNewRomanPSMT"/>
              </w:rPr>
            </w:pPr>
            <w:r>
              <w:rPr>
                <w:rFonts w:eastAsia="TimesNewRomanPSMT"/>
                <w:lang/>
              </w:rPr>
              <w:t>42</w:t>
            </w:r>
            <w:r w:rsidR="0058657F" w:rsidRPr="005F39BE">
              <w:rPr>
                <w:rFonts w:eastAsia="TimesNewRomanPSMT"/>
              </w:rPr>
              <w:t>.</w:t>
            </w:r>
          </w:p>
        </w:tc>
      </w:tr>
    </w:tbl>
    <w:p w:rsidR="0058657F" w:rsidRPr="005F39BE" w:rsidRDefault="0058657F" w:rsidP="0058657F">
      <w:pPr>
        <w:jc w:val="both"/>
        <w:rPr>
          <w:color w:val="FF0000"/>
        </w:rPr>
      </w:pPr>
    </w:p>
    <w:p w:rsidR="0058657F" w:rsidRPr="005F39BE" w:rsidRDefault="0058657F" w:rsidP="0058657F">
      <w:pPr>
        <w:jc w:val="both"/>
        <w:rPr>
          <w:rFonts w:eastAsia="TimesNewRomanPSMT"/>
          <w:lang w:val="sr-Cyrl-CS"/>
        </w:rPr>
      </w:pPr>
      <w:r w:rsidRPr="005F39BE">
        <w:rPr>
          <w:rFonts w:eastAsia="TimesNewRomanPSMT"/>
          <w:lang w:val="sr-Cyrl-CS"/>
        </w:rPr>
        <w:t xml:space="preserve">Конкурсна документација укупно садржи </w:t>
      </w:r>
      <w:r>
        <w:rPr>
          <w:rFonts w:eastAsia="TimesNewRomanPSMT"/>
          <w:lang w:val="sr-Cyrl-CS"/>
        </w:rPr>
        <w:t>4</w:t>
      </w:r>
      <w:r w:rsidR="00500BEB">
        <w:rPr>
          <w:rFonts w:eastAsia="TimesNewRomanPSMT"/>
          <w:lang w:val="sr-Cyrl-CS"/>
        </w:rPr>
        <w:t>9</w:t>
      </w:r>
      <w:r w:rsidRPr="005F39BE">
        <w:rPr>
          <w:rFonts w:eastAsia="TimesNewRomanPSMT"/>
          <w:lang w:val="sr-Cyrl-CS"/>
        </w:rPr>
        <w:t xml:space="preserve"> стране.</w:t>
      </w:r>
    </w:p>
    <w:p w:rsidR="0058657F" w:rsidRPr="005F39BE" w:rsidRDefault="0058657F" w:rsidP="0058657F">
      <w:pPr>
        <w:jc w:val="both"/>
        <w:rPr>
          <w:rFonts w:eastAsia="TimesNewRomanPSMT"/>
        </w:rPr>
      </w:pPr>
    </w:p>
    <w:p w:rsidR="0058657F" w:rsidRPr="005F39BE" w:rsidRDefault="0058657F" w:rsidP="0058657F">
      <w:pPr>
        <w:jc w:val="both"/>
        <w:rPr>
          <w:rFonts w:eastAsia="TimesNewRomanPSMT"/>
        </w:rPr>
      </w:pPr>
    </w:p>
    <w:p w:rsidR="0058657F" w:rsidRPr="005F39BE" w:rsidRDefault="0058657F" w:rsidP="0058657F">
      <w:pPr>
        <w:jc w:val="both"/>
        <w:rPr>
          <w:rFonts w:eastAsia="TimesNewRomanPSMT"/>
          <w:lang w:val="sr-Cyrl-CS"/>
        </w:rPr>
      </w:pPr>
    </w:p>
    <w:p w:rsidR="0058657F" w:rsidRPr="005F39BE" w:rsidRDefault="0058657F" w:rsidP="0058657F">
      <w:pPr>
        <w:jc w:val="both"/>
        <w:rPr>
          <w:rFonts w:eastAsia="TimesNewRomanPSMT"/>
          <w:lang w:val="sr-Cyrl-CS"/>
        </w:rPr>
      </w:pPr>
    </w:p>
    <w:p w:rsidR="0058657F" w:rsidRPr="005F39BE" w:rsidRDefault="0058657F" w:rsidP="0058657F">
      <w:pPr>
        <w:jc w:val="both"/>
        <w:rPr>
          <w:rFonts w:eastAsia="TimesNewRomanPSMT"/>
          <w:lang w:val="sr-Cyrl-CS"/>
        </w:rPr>
      </w:pPr>
    </w:p>
    <w:p w:rsidR="0058657F" w:rsidRPr="005F39BE" w:rsidRDefault="0058657F" w:rsidP="0058657F">
      <w:pPr>
        <w:jc w:val="both"/>
        <w:rPr>
          <w:rFonts w:eastAsia="TimesNewRomanPSMT"/>
          <w:lang w:val="sr-Cyrl-CS"/>
        </w:rPr>
      </w:pPr>
    </w:p>
    <w:p w:rsidR="0058657F" w:rsidRDefault="0058657F" w:rsidP="0058657F">
      <w:pPr>
        <w:jc w:val="both"/>
        <w:rPr>
          <w:rFonts w:eastAsia="TimesNewRomanPSMT"/>
          <w:lang w:val="sr-Cyrl-CS"/>
        </w:rPr>
      </w:pPr>
    </w:p>
    <w:p w:rsidR="00FA3B88" w:rsidRDefault="00FA3B88" w:rsidP="0058657F">
      <w:pPr>
        <w:jc w:val="both"/>
        <w:rPr>
          <w:rFonts w:eastAsia="TimesNewRomanPSMT"/>
          <w:lang w:val="sr-Cyrl-CS"/>
        </w:rPr>
      </w:pPr>
    </w:p>
    <w:p w:rsidR="00FA3B88" w:rsidRDefault="00FA3B88" w:rsidP="0058657F">
      <w:pPr>
        <w:jc w:val="both"/>
        <w:rPr>
          <w:rFonts w:eastAsia="TimesNewRomanPSMT"/>
          <w:lang w:val="sr-Cyrl-CS"/>
        </w:rPr>
      </w:pPr>
    </w:p>
    <w:p w:rsidR="00FA3B88" w:rsidRPr="005F39BE" w:rsidRDefault="00FA3B88" w:rsidP="0058657F">
      <w:pPr>
        <w:jc w:val="both"/>
        <w:rPr>
          <w:rFonts w:eastAsia="TimesNewRomanPSMT"/>
          <w:lang w:val="sr-Cyrl-CS"/>
        </w:rPr>
      </w:pPr>
    </w:p>
    <w:p w:rsidR="0058657F" w:rsidRDefault="0058657F" w:rsidP="0058657F">
      <w:pPr>
        <w:jc w:val="both"/>
        <w:rPr>
          <w:rFonts w:eastAsia="TimesNewRomanPSMT"/>
          <w:lang w:val="sr-Cyrl-CS"/>
        </w:rPr>
      </w:pPr>
    </w:p>
    <w:p w:rsidR="0058657F" w:rsidRDefault="0058657F" w:rsidP="0058657F">
      <w:pPr>
        <w:jc w:val="both"/>
        <w:rPr>
          <w:rFonts w:eastAsia="TimesNewRomanPSMT"/>
          <w:lang w:val="sr-Cyrl-CS"/>
        </w:rPr>
      </w:pPr>
    </w:p>
    <w:p w:rsidR="0058657F" w:rsidRDefault="0058657F" w:rsidP="0058657F">
      <w:pPr>
        <w:jc w:val="both"/>
        <w:rPr>
          <w:rFonts w:eastAsia="TimesNewRomanPSMT"/>
          <w:lang w:val="sr-Cyrl-CS"/>
        </w:rPr>
      </w:pPr>
    </w:p>
    <w:p w:rsidR="0058657F" w:rsidRDefault="0058657F" w:rsidP="0058657F">
      <w:pPr>
        <w:jc w:val="both"/>
        <w:rPr>
          <w:rFonts w:eastAsia="TimesNewRomanPSMT"/>
          <w:lang w:val="sr-Cyrl-CS"/>
        </w:rPr>
      </w:pPr>
    </w:p>
    <w:p w:rsidR="0058657F" w:rsidRDefault="0058657F" w:rsidP="0058657F">
      <w:pPr>
        <w:jc w:val="both"/>
        <w:rPr>
          <w:rFonts w:eastAsia="TimesNewRomanPSMT"/>
          <w:lang w:val="sr-Cyrl-CS"/>
        </w:rPr>
      </w:pPr>
    </w:p>
    <w:p w:rsidR="0058657F" w:rsidRPr="005F39BE" w:rsidRDefault="0058657F" w:rsidP="0058657F">
      <w:pPr>
        <w:shd w:val="clear" w:color="auto" w:fill="C6D9F1"/>
        <w:jc w:val="center"/>
        <w:rPr>
          <w:b/>
          <w:bCs/>
          <w:i/>
          <w:iCs/>
          <w:sz w:val="28"/>
          <w:szCs w:val="28"/>
        </w:rPr>
      </w:pPr>
      <w:proofErr w:type="gramStart"/>
      <w:r w:rsidRPr="005F39BE">
        <w:rPr>
          <w:b/>
          <w:bCs/>
          <w:i/>
          <w:iCs/>
          <w:sz w:val="28"/>
          <w:szCs w:val="28"/>
        </w:rPr>
        <w:lastRenderedPageBreak/>
        <w:t>I  ОПШТИ</w:t>
      </w:r>
      <w:proofErr w:type="gramEnd"/>
      <w:r w:rsidRPr="005F39BE">
        <w:rPr>
          <w:b/>
          <w:bCs/>
          <w:i/>
          <w:iCs/>
          <w:sz w:val="28"/>
          <w:szCs w:val="28"/>
        </w:rPr>
        <w:t xml:space="preserve"> ПОДАЦИ О ЈАВНОЈ НАБАВЦИ</w:t>
      </w:r>
    </w:p>
    <w:p w:rsidR="0058657F" w:rsidRPr="005F39BE" w:rsidRDefault="0058657F" w:rsidP="0058657F">
      <w:pPr>
        <w:shd w:val="clear" w:color="auto" w:fill="C6D9F1"/>
        <w:jc w:val="center"/>
        <w:rPr>
          <w:b/>
          <w:bCs/>
          <w:i/>
          <w:iCs/>
          <w:sz w:val="28"/>
          <w:szCs w:val="28"/>
        </w:rPr>
      </w:pPr>
    </w:p>
    <w:p w:rsidR="0058657F" w:rsidRPr="005F39BE" w:rsidRDefault="0058657F" w:rsidP="0058657F">
      <w:pPr>
        <w:jc w:val="both"/>
        <w:rPr>
          <w:b/>
          <w:bCs/>
          <w:i/>
          <w:iCs/>
          <w:sz w:val="28"/>
          <w:szCs w:val="28"/>
        </w:rPr>
      </w:pPr>
    </w:p>
    <w:p w:rsidR="0058657F" w:rsidRPr="005F39BE" w:rsidRDefault="0058657F" w:rsidP="0058657F">
      <w:pPr>
        <w:jc w:val="both"/>
      </w:pPr>
      <w:r w:rsidRPr="005F39BE">
        <w:rPr>
          <w:b/>
          <w:bCs/>
        </w:rPr>
        <w:t>1. Предмет јавне набавке</w:t>
      </w:r>
    </w:p>
    <w:p w:rsidR="0058657F" w:rsidRPr="005F39BE" w:rsidRDefault="0058657F" w:rsidP="0058657F">
      <w:pPr>
        <w:jc w:val="both"/>
        <w:rPr>
          <w:rFonts w:eastAsia="TimesNewRomanPS-BoldMT"/>
          <w:bCs/>
          <w:lang w:val="sr-Cyrl-CS"/>
        </w:rPr>
      </w:pPr>
      <w:proofErr w:type="gramStart"/>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t>154</w:t>
      </w:r>
      <w:r w:rsidRPr="005F39BE">
        <w:t>/1</w:t>
      </w:r>
      <w:r>
        <w:t>9</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Pr>
          <w:rFonts w:eastAsia="TimesNewRomanPS-BoldMT"/>
          <w:bCs/>
          <w:lang w:val="sr-Cyrl-CS"/>
        </w:rPr>
        <w:t>Изградња спортске дворане Крчагово – водовод и канализација</w:t>
      </w:r>
      <w:r w:rsidRPr="005F39BE">
        <w:rPr>
          <w:rFonts w:eastAsia="TimesNewRomanPS-BoldMT"/>
          <w:bCs/>
          <w:lang w:val="sr-Cyrl-CS"/>
        </w:rPr>
        <w:t>“.</w:t>
      </w:r>
      <w:proofErr w:type="gramEnd"/>
    </w:p>
    <w:p w:rsidR="0058657F" w:rsidRPr="005F39BE" w:rsidRDefault="0058657F" w:rsidP="0058657F">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Pr>
          <w:i/>
          <w:iCs/>
          <w:lang w:val="sr-Cyrl-CS"/>
        </w:rPr>
        <w:t>основни радови за прикључке (водовод, гас, итд) – 45111290-7.</w:t>
      </w:r>
    </w:p>
    <w:p w:rsidR="0058657F" w:rsidRPr="005F39BE" w:rsidRDefault="0058657F" w:rsidP="0058657F">
      <w:pPr>
        <w:jc w:val="both"/>
      </w:pPr>
    </w:p>
    <w:p w:rsidR="0058657F" w:rsidRPr="005F39BE" w:rsidRDefault="0058657F" w:rsidP="0058657F">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58657F" w:rsidRPr="005F39BE" w:rsidRDefault="0058657F" w:rsidP="0058657F">
      <w:pPr>
        <w:jc w:val="both"/>
        <w:rPr>
          <w:lang w:val="sr-Cyrl-CS"/>
        </w:rPr>
      </w:pPr>
      <w:r w:rsidRPr="005F39BE">
        <w:rPr>
          <w:lang w:val="sr-Cyrl-CS"/>
        </w:rPr>
        <w:t>Предмет јавне набавке није обликован по  партијама.</w:t>
      </w:r>
    </w:p>
    <w:p w:rsidR="0058657F" w:rsidRPr="005F39BE" w:rsidRDefault="0058657F" w:rsidP="0058657F">
      <w:pPr>
        <w:jc w:val="both"/>
      </w:pPr>
    </w:p>
    <w:p w:rsidR="0058657F" w:rsidRPr="005F39BE" w:rsidRDefault="0058657F" w:rsidP="0058657F">
      <w:pPr>
        <w:jc w:val="both"/>
        <w:rPr>
          <w:i/>
          <w:iCs/>
        </w:rPr>
      </w:pPr>
    </w:p>
    <w:p w:rsidR="0058657F" w:rsidRPr="005F39BE" w:rsidRDefault="0058657F" w:rsidP="0058657F">
      <w:pPr>
        <w:jc w:val="both"/>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b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Pr="005F39BE" w:rsidRDefault="0058657F" w:rsidP="0058657F">
      <w:pPr>
        <w:jc w:val="both"/>
        <w:rPr>
          <w:i/>
          <w:iCs/>
          <w:lang w:val="sr-Cyrl-CS"/>
        </w:rPr>
      </w:pPr>
    </w:p>
    <w:p w:rsidR="0058657F" w:rsidRDefault="0058657F" w:rsidP="0058657F">
      <w:pPr>
        <w:jc w:val="both"/>
        <w:rPr>
          <w:i/>
          <w:iCs/>
        </w:rPr>
      </w:pPr>
    </w:p>
    <w:p w:rsidR="00FA3B88" w:rsidRDefault="00FA3B88" w:rsidP="0058657F">
      <w:pPr>
        <w:jc w:val="both"/>
        <w:rPr>
          <w:i/>
          <w:iCs/>
        </w:rPr>
      </w:pPr>
    </w:p>
    <w:p w:rsidR="00FA3B88" w:rsidRPr="00FA3B88" w:rsidRDefault="00FA3B88" w:rsidP="0058657F">
      <w:pPr>
        <w:jc w:val="both"/>
        <w:rPr>
          <w:i/>
          <w:iCs/>
        </w:rPr>
      </w:pPr>
    </w:p>
    <w:p w:rsidR="0058657F" w:rsidRPr="005F39BE" w:rsidRDefault="0058657F" w:rsidP="0058657F">
      <w:pPr>
        <w:jc w:val="both"/>
        <w:rPr>
          <w:i/>
          <w:iCs/>
        </w:rPr>
      </w:pPr>
    </w:p>
    <w:p w:rsidR="0058657F" w:rsidRPr="005F39BE" w:rsidRDefault="0058657F" w:rsidP="0058657F">
      <w:pPr>
        <w:jc w:val="both"/>
        <w:rPr>
          <w:i/>
          <w:iCs/>
        </w:rPr>
      </w:pPr>
    </w:p>
    <w:p w:rsidR="0058657F" w:rsidRPr="005F39BE" w:rsidRDefault="0058657F" w:rsidP="0058657F">
      <w:pPr>
        <w:shd w:val="clear" w:color="auto" w:fill="C6D9F1"/>
        <w:jc w:val="center"/>
        <w:rPr>
          <w:b/>
          <w:bCs/>
          <w:i/>
          <w:iCs/>
          <w:lang w:val="ru-RU"/>
        </w:rPr>
      </w:pPr>
      <w:proofErr w:type="gramStart"/>
      <w:r w:rsidRPr="005F39BE">
        <w:rPr>
          <w:b/>
          <w:bCs/>
          <w:i/>
          <w:iCs/>
          <w:sz w:val="28"/>
          <w:szCs w:val="28"/>
        </w:rPr>
        <w:lastRenderedPageBreak/>
        <w:t>II  ВРСТА</w:t>
      </w:r>
      <w:proofErr w:type="gramEnd"/>
      <w:r w:rsidRPr="005F39BE">
        <w:rPr>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8657F" w:rsidRPr="005F39BE" w:rsidRDefault="0058657F" w:rsidP="0058657F">
      <w:pPr>
        <w:rPr>
          <w:b/>
          <w:bCs/>
          <w:i/>
          <w:iCs/>
          <w:lang w:val="sr-Cyrl-CS"/>
        </w:rPr>
      </w:pPr>
    </w:p>
    <w:p w:rsidR="0058657F" w:rsidRPr="005F39BE" w:rsidRDefault="0058657F" w:rsidP="0058657F">
      <w:pPr>
        <w:jc w:val="both"/>
        <w:rPr>
          <w:bCs/>
          <w:iCs/>
          <w:lang w:val="sr-Cyrl-CS"/>
        </w:rPr>
      </w:pPr>
    </w:p>
    <w:p w:rsidR="0058657F" w:rsidRPr="00606450" w:rsidRDefault="0058657F" w:rsidP="0058657F">
      <w:pPr>
        <w:jc w:val="center"/>
        <w:rPr>
          <w:b/>
          <w:sz w:val="28"/>
          <w:szCs w:val="28"/>
        </w:rPr>
      </w:pPr>
      <w:r>
        <w:rPr>
          <w:rFonts w:eastAsia="TimesNewRomanPS-BoldMT"/>
          <w:bCs/>
          <w:lang w:val="sr-Cyrl-CS"/>
        </w:rPr>
        <w:t>Изградња спортске дворане Крчагово – водовод и канализација</w:t>
      </w:r>
    </w:p>
    <w:p w:rsidR="0058657F" w:rsidRDefault="0058657F" w:rsidP="0058657F">
      <w:pPr>
        <w:pStyle w:val="NoSpacing"/>
        <w:jc w:val="both"/>
        <w:rPr>
          <w:rFonts w:ascii="Times New Roman" w:hAnsi="Times New Roman" w:cs="Times New Roman"/>
          <w:sz w:val="24"/>
          <w:szCs w:val="24"/>
        </w:rPr>
      </w:pPr>
    </w:p>
    <w:p w:rsidR="0058657F" w:rsidRDefault="0058657F" w:rsidP="0058657F">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Рок извршења радова не може бити дужи од </w:t>
      </w:r>
      <w:r w:rsidR="0034422C">
        <w:rPr>
          <w:rFonts w:ascii="Times New Roman" w:hAnsi="Times New Roman" w:cs="Times New Roman"/>
          <w:sz w:val="24"/>
          <w:szCs w:val="24"/>
        </w:rPr>
        <w:t xml:space="preserve">30 </w:t>
      </w:r>
      <w:r>
        <w:rPr>
          <w:rFonts w:ascii="Times New Roman" w:hAnsi="Times New Roman" w:cs="Times New Roman"/>
          <w:sz w:val="24"/>
          <w:szCs w:val="24"/>
        </w:rPr>
        <w:t>календарских дана од дана увођења у посао.</w:t>
      </w:r>
      <w:proofErr w:type="gramEnd"/>
    </w:p>
    <w:p w:rsidR="0058657F" w:rsidRDefault="0058657F" w:rsidP="0058657F">
      <w:pPr>
        <w:pStyle w:val="NoSpacing"/>
        <w:jc w:val="both"/>
        <w:rPr>
          <w:rFonts w:ascii="Times New Roman" w:hAnsi="Times New Roman" w:cs="Times New Roman"/>
          <w:sz w:val="24"/>
          <w:szCs w:val="24"/>
        </w:rPr>
      </w:pPr>
    </w:p>
    <w:p w:rsidR="0058657F" w:rsidRDefault="0058657F" w:rsidP="0058657F">
      <w:pPr>
        <w:pStyle w:val="NoSpacing"/>
        <w:jc w:val="both"/>
        <w:rPr>
          <w:rFonts w:ascii="Times New Roman" w:hAnsi="Times New Roman" w:cs="Times New Roman"/>
          <w:sz w:val="24"/>
          <w:szCs w:val="24"/>
        </w:rPr>
      </w:pPr>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58657F" w:rsidRDefault="0058657F" w:rsidP="0058657F">
      <w:pPr>
        <w:pStyle w:val="NoSpacing"/>
        <w:jc w:val="both"/>
        <w:rPr>
          <w:rFonts w:ascii="Times New Roman" w:hAnsi="Times New Roman" w:cs="Times New Roman"/>
          <w:sz w:val="24"/>
          <w:szCs w:val="24"/>
        </w:rPr>
      </w:pPr>
    </w:p>
    <w:p w:rsidR="0058657F" w:rsidRPr="005F39BE" w:rsidRDefault="0058657F" w:rsidP="0058657F">
      <w:pPr>
        <w:rPr>
          <w:b/>
          <w:bCs/>
          <w:i/>
          <w:iCs/>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r w:rsidRPr="005F39BE">
        <w:rPr>
          <w:b/>
          <w:lang w:val="sr-Cyrl-CS"/>
        </w:rPr>
        <w:t xml:space="preserve">                                  </w:t>
      </w: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FA3B88" w:rsidRDefault="00FA3B88" w:rsidP="0058657F">
      <w:pPr>
        <w:rPr>
          <w:b/>
          <w:lang w:val="sr-Cyrl-CS"/>
        </w:rPr>
      </w:pPr>
    </w:p>
    <w:p w:rsidR="00FA3B88" w:rsidRDefault="00FA3B88"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Default="0058657F" w:rsidP="0058657F">
      <w:pPr>
        <w:rPr>
          <w:b/>
          <w:lang w:val="sr-Cyrl-CS"/>
        </w:rPr>
      </w:pPr>
    </w:p>
    <w:p w:rsidR="0058657F" w:rsidRPr="005F39BE" w:rsidRDefault="0058657F" w:rsidP="0058657F">
      <w:pPr>
        <w:shd w:val="clear" w:color="auto" w:fill="C6D9F1"/>
        <w:jc w:val="center"/>
        <w:rPr>
          <w:b/>
          <w:bCs/>
          <w:i/>
          <w:iCs/>
        </w:rPr>
      </w:pPr>
      <w:proofErr w:type="gramStart"/>
      <w:r w:rsidRPr="005F39BE">
        <w:rPr>
          <w:b/>
          <w:bCs/>
          <w:i/>
          <w:iCs/>
          <w:sz w:val="28"/>
          <w:szCs w:val="28"/>
        </w:rPr>
        <w:lastRenderedPageBreak/>
        <w:t>III  ТЕХНИЧКА</w:t>
      </w:r>
      <w:proofErr w:type="gramEnd"/>
      <w:r w:rsidRPr="005F39BE">
        <w:rPr>
          <w:b/>
          <w:bCs/>
          <w:i/>
          <w:iCs/>
          <w:sz w:val="28"/>
          <w:szCs w:val="28"/>
        </w:rPr>
        <w:t xml:space="preserve"> ДОКУМЕНТАЦИЈА И ПЛАНОВИ</w:t>
      </w:r>
    </w:p>
    <w:p w:rsidR="0058657F" w:rsidRPr="005F39BE" w:rsidRDefault="0058657F" w:rsidP="0058657F">
      <w:pPr>
        <w:rPr>
          <w:b/>
          <w:bCs/>
          <w:i/>
          <w:iCs/>
          <w:lang w:val="sr-Cyrl-CS"/>
        </w:rPr>
      </w:pPr>
    </w:p>
    <w:p w:rsidR="0026092F" w:rsidRPr="00D94570" w:rsidRDefault="0026092F" w:rsidP="0026092F">
      <w:pPr>
        <w:jc w:val="both"/>
        <w:rPr>
          <w:lang w:val="sr-Cyrl-CS"/>
        </w:rPr>
      </w:pPr>
      <w:r>
        <w:rPr>
          <w:lang w:val="sr-Cyrl-CS"/>
        </w:rPr>
        <w:t>У</w:t>
      </w:r>
      <w:r w:rsidRPr="00D94570">
        <w:rPr>
          <w:lang w:val="sr-Cyrl-CS"/>
        </w:rPr>
        <w:t xml:space="preserve">вид у </w:t>
      </w:r>
      <w:r>
        <w:rPr>
          <w:lang w:val="sr-Cyrl-CS"/>
        </w:rPr>
        <w:t xml:space="preserve">техничку </w:t>
      </w:r>
      <w:r w:rsidRPr="00D94570">
        <w:rPr>
          <w:lang w:val="sr-Cyrl-CS"/>
        </w:rPr>
        <w:t>документацију</w:t>
      </w:r>
      <w:r>
        <w:rPr>
          <w:lang w:val="sr-Cyrl-CS"/>
        </w:rPr>
        <w:t xml:space="preserve"> и</w:t>
      </w:r>
      <w:r w:rsidRPr="00D94570">
        <w:rPr>
          <w:lang w:val="sr-Cyrl-CS"/>
        </w:rPr>
        <w:t xml:space="preserve"> </w:t>
      </w:r>
      <w:r>
        <w:rPr>
          <w:lang w:val="sr-Cyrl-CS"/>
        </w:rPr>
        <w:t>о</w:t>
      </w:r>
      <w:r w:rsidRPr="00D94570">
        <w:rPr>
          <w:lang w:val="sr-Cyrl-CS"/>
        </w:rPr>
        <w:t xml:space="preserve">билазак локације и биће организован у договору са особом задуженом за </w:t>
      </w:r>
      <w:r w:rsidR="005C3B17">
        <w:rPr>
          <w:lang/>
        </w:rPr>
        <w:t>напред наведено</w:t>
      </w:r>
      <w:r w:rsidRPr="0042532D">
        <w:rPr>
          <w:lang w:val="sr-Cyrl-CS"/>
        </w:rPr>
        <w:t xml:space="preserve">, а то је </w:t>
      </w:r>
      <w:r>
        <w:rPr>
          <w:lang w:val="sr-Cyrl-CS"/>
        </w:rPr>
        <w:t>Никола Максимовић</w:t>
      </w:r>
      <w:r w:rsidRPr="0042532D">
        <w:rPr>
          <w:lang w:val="sr-Cyrl-CS"/>
        </w:rPr>
        <w:t xml:space="preserve">, телефон: </w:t>
      </w:r>
      <w:r>
        <w:rPr>
          <w:lang w:val="sr-Cyrl-CS"/>
        </w:rPr>
        <w:t>064/ 85 80 732</w:t>
      </w:r>
      <w:r w:rsidRPr="0042532D">
        <w:rPr>
          <w:lang w:val="sr-Cyrl-CS"/>
        </w:rPr>
        <w:t xml:space="preserve">, </w:t>
      </w:r>
      <w:r w:rsidRPr="0042532D">
        <w:t xml:space="preserve">mail: </w:t>
      </w:r>
      <w:hyperlink r:id="rId8" w:history="1">
        <w:r w:rsidRPr="002D506B">
          <w:rPr>
            <w:rStyle w:val="Hyperlink"/>
          </w:rPr>
          <w:t>nikola.maksimovic@uerazvoj.uzice.rs</w:t>
        </w:r>
      </w:hyperlink>
      <w:r w:rsidRPr="00D94570">
        <w:rPr>
          <w:lang w:val="sr-Cyrl-CS"/>
        </w:rPr>
        <w:t>, уз претходну најаву.</w:t>
      </w:r>
    </w:p>
    <w:p w:rsidR="0058657F" w:rsidRPr="005F39BE" w:rsidRDefault="0058657F" w:rsidP="0058657F">
      <w:pPr>
        <w:rPr>
          <w:bCs/>
          <w:iCs/>
          <w:lang w:val="sr-Cyrl-CS"/>
        </w:rPr>
      </w:pPr>
    </w:p>
    <w:p w:rsidR="0058657F" w:rsidRPr="005F39BE" w:rsidRDefault="0058657F" w:rsidP="0058657F"/>
    <w:p w:rsidR="0058657F" w:rsidRPr="005F39BE" w:rsidRDefault="0058657F" w:rsidP="0058657F">
      <w:pPr>
        <w:rPr>
          <w:i/>
          <w:iCs/>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lang w:val="sr-Cyrl-CS"/>
        </w:rPr>
      </w:pPr>
    </w:p>
    <w:p w:rsidR="0058657F" w:rsidRPr="005F39BE" w:rsidRDefault="0058657F" w:rsidP="0058657F">
      <w:pPr>
        <w:rPr>
          <w:i/>
          <w:iCs/>
          <w:sz w:val="18"/>
          <w:szCs w:val="18"/>
          <w:lang w:val="sr-Cyrl-CS"/>
        </w:rPr>
      </w:pPr>
    </w:p>
    <w:p w:rsidR="0058657F" w:rsidRDefault="0058657F" w:rsidP="0058657F">
      <w:pPr>
        <w:rPr>
          <w:i/>
          <w:iCs/>
          <w:sz w:val="18"/>
          <w:szCs w:val="18"/>
          <w:lang w:val="sr-Cyrl-CS"/>
        </w:rPr>
      </w:pPr>
    </w:p>
    <w:p w:rsidR="00FA3B88" w:rsidRDefault="00FA3B88" w:rsidP="0058657F">
      <w:pPr>
        <w:rPr>
          <w:i/>
          <w:iCs/>
          <w:sz w:val="18"/>
          <w:szCs w:val="18"/>
          <w:lang w:val="sr-Cyrl-CS"/>
        </w:rPr>
      </w:pPr>
    </w:p>
    <w:p w:rsidR="00FA3B88" w:rsidRDefault="00FA3B88" w:rsidP="0058657F">
      <w:pPr>
        <w:rPr>
          <w:i/>
          <w:iCs/>
          <w:sz w:val="18"/>
          <w:szCs w:val="18"/>
          <w:lang w:val="sr-Cyrl-CS"/>
        </w:rPr>
      </w:pPr>
    </w:p>
    <w:p w:rsidR="00FA3B88" w:rsidRPr="005F39BE" w:rsidRDefault="00FA3B88" w:rsidP="0058657F">
      <w:pPr>
        <w:rPr>
          <w:i/>
          <w:iCs/>
          <w:sz w:val="18"/>
          <w:szCs w:val="18"/>
          <w:lang w:val="sr-Cyrl-CS"/>
        </w:rPr>
      </w:pPr>
    </w:p>
    <w:p w:rsidR="0058657F" w:rsidRPr="005F39BE" w:rsidRDefault="0058657F" w:rsidP="0058657F">
      <w:pPr>
        <w:rPr>
          <w:i/>
          <w:iCs/>
          <w:sz w:val="18"/>
          <w:szCs w:val="18"/>
          <w:lang w:val="sr-Cyrl-CS"/>
        </w:rPr>
      </w:pPr>
    </w:p>
    <w:p w:rsidR="0058657F" w:rsidRPr="005F39BE" w:rsidRDefault="0058657F" w:rsidP="0058657F">
      <w:pPr>
        <w:rPr>
          <w:i/>
          <w:iCs/>
          <w:sz w:val="18"/>
          <w:szCs w:val="18"/>
          <w:lang w:val="sr-Cyrl-CS"/>
        </w:rPr>
      </w:pPr>
    </w:p>
    <w:p w:rsidR="0058657F" w:rsidRPr="005F39BE" w:rsidRDefault="0058657F" w:rsidP="0058657F">
      <w:pPr>
        <w:rPr>
          <w:i/>
          <w:iCs/>
          <w:sz w:val="18"/>
          <w:szCs w:val="18"/>
          <w:lang w:val="sr-Cyrl-CS"/>
        </w:rPr>
      </w:pPr>
    </w:p>
    <w:p w:rsidR="0058657F" w:rsidRPr="005F39BE" w:rsidRDefault="0058657F" w:rsidP="0058657F">
      <w:pPr>
        <w:rPr>
          <w:i/>
          <w:iCs/>
          <w:sz w:val="18"/>
          <w:szCs w:val="18"/>
          <w:lang w:val="sr-Cyrl-CS"/>
        </w:rPr>
      </w:pPr>
    </w:p>
    <w:p w:rsidR="0058657F" w:rsidRPr="005F39BE" w:rsidRDefault="0058657F" w:rsidP="0058657F">
      <w:pPr>
        <w:rPr>
          <w:i/>
          <w:iCs/>
          <w:sz w:val="18"/>
          <w:szCs w:val="18"/>
          <w:lang w:val="sr-Cyrl-CS"/>
        </w:rPr>
      </w:pPr>
    </w:p>
    <w:p w:rsidR="0058657F" w:rsidRPr="005F39BE" w:rsidRDefault="0058657F" w:rsidP="0058657F">
      <w:pPr>
        <w:rPr>
          <w:i/>
          <w:iCs/>
          <w:sz w:val="18"/>
          <w:szCs w:val="18"/>
          <w:lang w:val="sr-Cyrl-CS"/>
        </w:rPr>
      </w:pPr>
    </w:p>
    <w:p w:rsidR="0058657F" w:rsidRPr="005F39BE" w:rsidRDefault="0058657F" w:rsidP="0058657F">
      <w:pPr>
        <w:rPr>
          <w:i/>
          <w:iCs/>
          <w:sz w:val="18"/>
          <w:szCs w:val="18"/>
          <w:lang w:val="sr-Cyrl-CS"/>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rPr>
          <w:i/>
          <w:iCs/>
          <w:sz w:val="18"/>
          <w:szCs w:val="18"/>
        </w:rPr>
      </w:pPr>
    </w:p>
    <w:p w:rsidR="0058657F" w:rsidRPr="005F39BE" w:rsidRDefault="0058657F" w:rsidP="0058657F">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58657F" w:rsidRPr="005F39BE" w:rsidRDefault="0058657F" w:rsidP="0058657F">
      <w:pPr>
        <w:jc w:val="center"/>
        <w:rPr>
          <w:rFonts w:eastAsia="TimesNewRomanPSMT"/>
          <w:bCs/>
          <w:sz w:val="32"/>
          <w:szCs w:val="32"/>
        </w:rPr>
      </w:pPr>
    </w:p>
    <w:p w:rsidR="0058657F" w:rsidRPr="005F39BE" w:rsidRDefault="0058657F" w:rsidP="0058657F">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58657F" w:rsidRPr="005F39BE" w:rsidRDefault="0058657F" w:rsidP="0058657F">
      <w:pPr>
        <w:jc w:val="center"/>
        <w:rPr>
          <w:b/>
          <w:bCs/>
          <w:i/>
          <w:iCs/>
          <w:sz w:val="28"/>
          <w:szCs w:val="28"/>
        </w:rPr>
      </w:pPr>
    </w:p>
    <w:p w:rsidR="0058657F" w:rsidRPr="005F39BE" w:rsidRDefault="0058657F" w:rsidP="0058657F">
      <w:pPr>
        <w:jc w:val="both"/>
      </w:pPr>
      <w:proofErr w:type="gramStart"/>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t>154</w:t>
      </w:r>
      <w:r w:rsidRPr="005F39BE">
        <w:t>/1</w:t>
      </w:r>
      <w:r>
        <w:t>9</w:t>
      </w:r>
      <w:r w:rsidRPr="005F39BE">
        <w:rPr>
          <w:sz w:val="32"/>
          <w:szCs w:val="32"/>
        </w:rPr>
        <w:t xml:space="preserve"> </w:t>
      </w:r>
      <w:r>
        <w:rPr>
          <w:rFonts w:eastAsia="TimesNewRomanPS-BoldMT"/>
          <w:bCs/>
          <w:lang w:val="sr-Cyrl-CS"/>
        </w:rPr>
        <w:t xml:space="preserve">Изградња спортске дворане Крчагово – водовод и канализација </w:t>
      </w:r>
      <w:r w:rsidRPr="005F39BE">
        <w:rPr>
          <w:iCs/>
        </w:rPr>
        <w:t xml:space="preserve">има понуђач који испуњава </w:t>
      </w:r>
      <w:r w:rsidRPr="005F39BE">
        <w:rPr>
          <w:b/>
          <w:iCs/>
        </w:rPr>
        <w:t>обавезне услове</w:t>
      </w:r>
      <w:r w:rsidRPr="005F39BE">
        <w:rPr>
          <w:iCs/>
        </w:rPr>
        <w:t xml:space="preserve"> за учешће, дефинисане чланом 75.</w:t>
      </w:r>
      <w:proofErr w:type="gramEnd"/>
      <w:r w:rsidRPr="005F39BE">
        <w:rPr>
          <w:iCs/>
        </w:rPr>
        <w:t xml:space="preserve">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58657F" w:rsidRPr="005F39BE" w:rsidRDefault="0058657F" w:rsidP="0058657F">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58657F" w:rsidRPr="005F39BE" w:rsidTr="00B0733B">
        <w:trPr>
          <w:trHeight w:val="548"/>
        </w:trPr>
        <w:tc>
          <w:tcPr>
            <w:tcW w:w="593" w:type="dxa"/>
            <w:shd w:val="clear" w:color="auto" w:fill="C6D9F1"/>
          </w:tcPr>
          <w:p w:rsidR="0058657F" w:rsidRPr="005F39BE" w:rsidRDefault="0058657F" w:rsidP="00B0733B">
            <w:pPr>
              <w:contextualSpacing/>
              <w:rPr>
                <w:sz w:val="20"/>
                <w:szCs w:val="20"/>
                <w:lang w:val="sr-Cyrl-CS"/>
              </w:rPr>
            </w:pPr>
          </w:p>
          <w:p w:rsidR="0058657F" w:rsidRPr="005F39BE" w:rsidRDefault="0058657F" w:rsidP="00B0733B">
            <w:pPr>
              <w:contextualSpacing/>
              <w:rPr>
                <w:sz w:val="20"/>
                <w:szCs w:val="20"/>
                <w:lang w:val="sr-Cyrl-CS"/>
              </w:rPr>
            </w:pPr>
            <w:r w:rsidRPr="005F39BE">
              <w:rPr>
                <w:sz w:val="20"/>
                <w:szCs w:val="20"/>
                <w:lang w:val="sr-Cyrl-CS"/>
              </w:rPr>
              <w:t>Р.бр</w:t>
            </w:r>
          </w:p>
        </w:tc>
        <w:tc>
          <w:tcPr>
            <w:tcW w:w="4123" w:type="dxa"/>
            <w:shd w:val="clear" w:color="auto" w:fill="C6D9F1"/>
          </w:tcPr>
          <w:p w:rsidR="0058657F" w:rsidRPr="005F39BE" w:rsidRDefault="0058657F" w:rsidP="00B0733B">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58657F" w:rsidRPr="005F39BE" w:rsidRDefault="0058657F" w:rsidP="00B0733B">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58657F" w:rsidRPr="005F39BE" w:rsidTr="00B0733B">
        <w:tc>
          <w:tcPr>
            <w:tcW w:w="593" w:type="dxa"/>
            <w:shd w:val="clear" w:color="auto" w:fill="auto"/>
          </w:tcPr>
          <w:p w:rsidR="0058657F" w:rsidRPr="005F39BE" w:rsidRDefault="0058657F" w:rsidP="00B0733B">
            <w:pPr>
              <w:jc w:val="center"/>
              <w:rPr>
                <w:lang w:val="sr-Cyrl-CS"/>
              </w:rPr>
            </w:pPr>
          </w:p>
          <w:p w:rsidR="0058657F" w:rsidRPr="005F39BE" w:rsidRDefault="0058657F" w:rsidP="00B0733B">
            <w:pPr>
              <w:jc w:val="center"/>
              <w:rPr>
                <w:lang w:val="sr-Cyrl-CS"/>
              </w:rPr>
            </w:pPr>
          </w:p>
          <w:p w:rsidR="0058657F" w:rsidRPr="005F39BE" w:rsidRDefault="0058657F" w:rsidP="00B0733B">
            <w:pPr>
              <w:jc w:val="center"/>
              <w:rPr>
                <w:lang w:val="sr-Cyrl-CS"/>
              </w:rPr>
            </w:pPr>
            <w:r w:rsidRPr="005F39BE">
              <w:rPr>
                <w:lang w:val="sr-Cyrl-CS"/>
              </w:rPr>
              <w:t>1.</w:t>
            </w:r>
          </w:p>
        </w:tc>
        <w:tc>
          <w:tcPr>
            <w:tcW w:w="4123" w:type="dxa"/>
            <w:shd w:val="clear" w:color="auto" w:fill="auto"/>
          </w:tcPr>
          <w:p w:rsidR="0058657F" w:rsidRPr="005F39BE" w:rsidRDefault="0058657F" w:rsidP="00B0733B">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58657F" w:rsidRPr="005F39BE" w:rsidRDefault="0058657F" w:rsidP="00B0733B">
            <w:pPr>
              <w:pStyle w:val="ListParagraph"/>
              <w:ind w:left="0"/>
              <w:jc w:val="both"/>
            </w:pPr>
            <w:r w:rsidRPr="005F39BE">
              <w:rPr>
                <w:b/>
              </w:rPr>
              <w:t>ИЗЈАВА</w:t>
            </w:r>
            <w:r w:rsidRPr="005F39BE">
              <w:rPr>
                <w:color w:val="FF0000"/>
                <w:lang w:val="sr-Cyrl-CS"/>
              </w:rPr>
              <w:t xml:space="preserve"> </w:t>
            </w:r>
            <w:r w:rsidRPr="005F39BE">
              <w:rPr>
                <w:color w:val="auto"/>
                <w:lang w:val="sr-Cyrl-CS"/>
              </w:rPr>
              <w:t>(</w:t>
            </w:r>
            <w:r w:rsidRPr="005F39BE">
              <w:rPr>
                <w:i/>
                <w:color w:val="auto"/>
                <w:lang w:val="sr-Cyrl-CS"/>
              </w:rPr>
              <w:t xml:space="preserve">Образац </w:t>
            </w:r>
            <w:r>
              <w:rPr>
                <w:i/>
                <w:color w:val="auto"/>
                <w:lang w:val="sr-Cyrl-CS"/>
              </w:rPr>
              <w:t>4</w:t>
            </w:r>
            <w:r w:rsidRPr="005F39BE">
              <w:rPr>
                <w:i/>
                <w:color w:val="auto"/>
                <w:lang w:val="sr-Cyrl-CS"/>
              </w:rPr>
              <w:t>.</w:t>
            </w:r>
            <w:r w:rsidRPr="005F39BE">
              <w:rPr>
                <w:i/>
                <w:color w:val="auto"/>
                <w:lang w:val="ru-RU"/>
              </w:rPr>
              <w:t xml:space="preserve"> у </w:t>
            </w:r>
            <w:r w:rsidRPr="005F39BE">
              <w:rPr>
                <w:i/>
                <w:color w:val="auto"/>
              </w:rPr>
              <w:t>поглављу</w:t>
            </w:r>
            <w:r w:rsidRPr="005F39BE">
              <w:rPr>
                <w:i/>
                <w:color w:val="auto"/>
                <w:lang w:val="sr-Cyrl-CS"/>
              </w:rPr>
              <w:t xml:space="preserve"> </w:t>
            </w:r>
            <w:r w:rsidRPr="005F39BE">
              <w:rPr>
                <w:i/>
                <w:color w:val="auto"/>
              </w:rPr>
              <w:t>VI</w:t>
            </w:r>
            <w:r w:rsidRPr="005F39BE">
              <w:rPr>
                <w:i/>
                <w:color w:val="auto"/>
                <w:lang w:val="ru-RU"/>
              </w:rPr>
              <w:t xml:space="preserve"> ове конкурсне документације</w:t>
            </w:r>
            <w:r w:rsidRPr="005F39BE">
              <w:rPr>
                <w:color w:val="auto"/>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58657F" w:rsidRPr="005F39BE" w:rsidRDefault="0058657F" w:rsidP="00B0733B">
            <w:pPr>
              <w:pStyle w:val="ListParagraph"/>
              <w:ind w:left="0"/>
              <w:jc w:val="both"/>
            </w:pPr>
          </w:p>
          <w:p w:rsidR="0058657F" w:rsidRPr="005F39BE" w:rsidRDefault="0058657F" w:rsidP="00B0733B">
            <w:pPr>
              <w:pStyle w:val="ListParagraph"/>
              <w:ind w:left="0"/>
              <w:jc w:val="both"/>
              <w:rPr>
                <w:color w:val="FF0000"/>
              </w:rPr>
            </w:pPr>
          </w:p>
        </w:tc>
      </w:tr>
      <w:tr w:rsidR="0058657F" w:rsidRPr="005F39BE" w:rsidTr="00B0733B">
        <w:tc>
          <w:tcPr>
            <w:tcW w:w="593" w:type="dxa"/>
            <w:shd w:val="clear" w:color="auto" w:fill="auto"/>
            <w:vAlign w:val="center"/>
          </w:tcPr>
          <w:p w:rsidR="0058657F" w:rsidRPr="005F39BE" w:rsidRDefault="0058657F" w:rsidP="00B0733B">
            <w:pPr>
              <w:jc w:val="center"/>
              <w:rPr>
                <w:lang w:val="sr-Cyrl-CS"/>
              </w:rPr>
            </w:pPr>
            <w:r w:rsidRPr="005F39BE">
              <w:rPr>
                <w:lang w:val="sr-Cyrl-CS"/>
              </w:rPr>
              <w:t>2.</w:t>
            </w:r>
          </w:p>
        </w:tc>
        <w:tc>
          <w:tcPr>
            <w:tcW w:w="4123" w:type="dxa"/>
            <w:shd w:val="clear" w:color="auto" w:fill="auto"/>
          </w:tcPr>
          <w:p w:rsidR="0058657F" w:rsidRPr="005F39BE" w:rsidRDefault="0058657F" w:rsidP="00B0733B">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58657F" w:rsidRPr="005F39BE" w:rsidRDefault="0058657F" w:rsidP="00B0733B">
            <w:pPr>
              <w:jc w:val="both"/>
              <w:rPr>
                <w:color w:val="FF0000"/>
              </w:rPr>
            </w:pPr>
          </w:p>
        </w:tc>
      </w:tr>
      <w:tr w:rsidR="0058657F" w:rsidRPr="005F39BE" w:rsidTr="00B0733B">
        <w:tc>
          <w:tcPr>
            <w:tcW w:w="593" w:type="dxa"/>
            <w:shd w:val="clear" w:color="auto" w:fill="auto"/>
            <w:vAlign w:val="center"/>
          </w:tcPr>
          <w:p w:rsidR="0058657F" w:rsidRPr="005F39BE" w:rsidRDefault="0058657F" w:rsidP="00B0733B">
            <w:pPr>
              <w:jc w:val="center"/>
              <w:rPr>
                <w:color w:val="FF0000"/>
                <w:lang w:val="sr-Cyrl-CS"/>
              </w:rPr>
            </w:pPr>
            <w:r w:rsidRPr="005F39BE">
              <w:rPr>
                <w:lang w:val="sr-Cyrl-CS"/>
              </w:rPr>
              <w:t>3.</w:t>
            </w:r>
          </w:p>
        </w:tc>
        <w:tc>
          <w:tcPr>
            <w:tcW w:w="4123" w:type="dxa"/>
            <w:shd w:val="clear" w:color="auto" w:fill="auto"/>
          </w:tcPr>
          <w:p w:rsidR="0058657F" w:rsidRPr="005F39BE" w:rsidRDefault="0058657F" w:rsidP="00B0733B">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58657F" w:rsidRPr="005F39BE" w:rsidRDefault="0058657F" w:rsidP="00B0733B">
            <w:pPr>
              <w:jc w:val="both"/>
              <w:rPr>
                <w:color w:val="FF0000"/>
              </w:rPr>
            </w:pPr>
          </w:p>
        </w:tc>
      </w:tr>
      <w:tr w:rsidR="0058657F" w:rsidRPr="005F39BE" w:rsidTr="00B0733B">
        <w:tc>
          <w:tcPr>
            <w:tcW w:w="593" w:type="dxa"/>
            <w:shd w:val="clear" w:color="auto" w:fill="auto"/>
            <w:vAlign w:val="center"/>
          </w:tcPr>
          <w:p w:rsidR="0058657F" w:rsidRPr="005F39BE" w:rsidRDefault="0058657F" w:rsidP="00B0733B">
            <w:pPr>
              <w:jc w:val="center"/>
              <w:rPr>
                <w:lang w:val="sr-Cyrl-CS"/>
              </w:rPr>
            </w:pPr>
            <w:r w:rsidRPr="005F39BE">
              <w:rPr>
                <w:lang w:val="sr-Cyrl-CS"/>
              </w:rPr>
              <w:t>4.</w:t>
            </w:r>
          </w:p>
        </w:tc>
        <w:tc>
          <w:tcPr>
            <w:tcW w:w="4123" w:type="dxa"/>
            <w:shd w:val="clear" w:color="auto" w:fill="auto"/>
          </w:tcPr>
          <w:p w:rsidR="0058657F" w:rsidRPr="005F39BE" w:rsidRDefault="0058657F" w:rsidP="00B0733B">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58657F" w:rsidRPr="005F39BE" w:rsidRDefault="0058657F" w:rsidP="00B0733B">
            <w:pPr>
              <w:jc w:val="both"/>
              <w:rPr>
                <w:color w:val="FF0000"/>
              </w:rPr>
            </w:pPr>
          </w:p>
        </w:tc>
      </w:tr>
    </w:tbl>
    <w:p w:rsidR="0058657F" w:rsidRPr="005F39BE" w:rsidRDefault="0058657F" w:rsidP="0058657F">
      <w:pPr>
        <w:pStyle w:val="ListParagraph"/>
        <w:tabs>
          <w:tab w:val="left" w:pos="680"/>
        </w:tabs>
        <w:ind w:left="0"/>
        <w:rPr>
          <w:rFonts w:eastAsia="TimesNewRomanPSMT"/>
          <w:bCs/>
          <w:color w:val="auto"/>
          <w:sz w:val="28"/>
          <w:szCs w:val="28"/>
          <w:lang w:val="sr-Cyrl-CS"/>
        </w:rPr>
      </w:pPr>
    </w:p>
    <w:p w:rsidR="0058657F" w:rsidRDefault="0058657F" w:rsidP="0058657F">
      <w:pPr>
        <w:pStyle w:val="ListParagraph"/>
        <w:tabs>
          <w:tab w:val="left" w:pos="680"/>
        </w:tabs>
        <w:ind w:left="0"/>
        <w:jc w:val="center"/>
        <w:rPr>
          <w:rFonts w:eastAsia="TimesNewRomanPSMT"/>
          <w:bCs/>
          <w:color w:val="auto"/>
          <w:sz w:val="28"/>
          <w:szCs w:val="28"/>
          <w:lang w:val="sr-Cyrl-CS"/>
        </w:rPr>
      </w:pPr>
      <w:r w:rsidRPr="005F39BE">
        <w:rPr>
          <w:rFonts w:eastAsia="TimesNewRomanPSMT"/>
          <w:bCs/>
          <w:color w:val="auto"/>
          <w:sz w:val="28"/>
          <w:szCs w:val="28"/>
          <w:lang w:val="sr-Cyrl-CS"/>
        </w:rPr>
        <w:t>ДОДАТНИ УСЛОВИ</w:t>
      </w:r>
    </w:p>
    <w:p w:rsidR="0058657F" w:rsidRPr="005F39BE" w:rsidRDefault="0058657F" w:rsidP="0058657F">
      <w:pPr>
        <w:pStyle w:val="ListParagraph"/>
        <w:tabs>
          <w:tab w:val="left" w:pos="680"/>
        </w:tabs>
        <w:ind w:left="0"/>
        <w:jc w:val="center"/>
        <w:rPr>
          <w:rFonts w:eastAsia="TimesNewRomanPSMT"/>
          <w:bCs/>
          <w:color w:val="auto"/>
          <w:sz w:val="28"/>
          <w:szCs w:val="28"/>
          <w:lang w:val="sr-Cyrl-CS"/>
        </w:rPr>
      </w:pPr>
    </w:p>
    <w:p w:rsidR="0058657F" w:rsidRDefault="0058657F" w:rsidP="0058657F">
      <w:pPr>
        <w:pStyle w:val="ListParagraph"/>
        <w:tabs>
          <w:tab w:val="left" w:pos="680"/>
        </w:tabs>
        <w:ind w:left="0"/>
        <w:jc w:val="both"/>
        <w:rPr>
          <w:rFonts w:eastAsia="TimesNewRomanPS-BoldMT"/>
          <w:b/>
          <w:bCs/>
          <w:color w:val="auto"/>
          <w:lang w:val="sr-Cyrl-CS"/>
        </w:rPr>
      </w:pPr>
      <w:r w:rsidRPr="005F39BE">
        <w:rPr>
          <w:bCs/>
          <w:iCs/>
          <w:color w:val="auto"/>
        </w:rPr>
        <w:t xml:space="preserve">Понуђач који </w:t>
      </w:r>
      <w:r w:rsidRPr="005F39BE">
        <w:rPr>
          <w:iCs/>
          <w:color w:val="auto"/>
        </w:rPr>
        <w:t xml:space="preserve">учествује у поступку </w:t>
      </w:r>
      <w:r w:rsidRPr="005F39BE">
        <w:rPr>
          <w:iCs/>
        </w:rPr>
        <w:t>јавне набавке</w:t>
      </w:r>
      <w:r>
        <w:rPr>
          <w:iCs/>
        </w:rPr>
        <w:t xml:space="preserve"> </w:t>
      </w:r>
      <w:r w:rsidRPr="005F39BE">
        <w:t>број</w:t>
      </w:r>
      <w:r w:rsidRPr="005F39BE">
        <w:rPr>
          <w:lang w:val="ru-RU"/>
        </w:rPr>
        <w:t xml:space="preserve"> </w:t>
      </w:r>
      <w:r w:rsidRPr="005F39BE">
        <w:t>VIII 404-</w:t>
      </w:r>
      <w:r>
        <w:t>154</w:t>
      </w:r>
      <w:r w:rsidRPr="005F39BE">
        <w:t>/1</w:t>
      </w:r>
      <w:r>
        <w:t>9</w:t>
      </w:r>
      <w:r w:rsidRPr="005F39BE">
        <w:rPr>
          <w:sz w:val="32"/>
          <w:szCs w:val="32"/>
        </w:rPr>
        <w:t xml:space="preserve"> </w:t>
      </w:r>
      <w:r>
        <w:rPr>
          <w:rFonts w:eastAsia="TimesNewRomanPS-BoldMT"/>
          <w:bCs/>
          <w:lang w:val="sr-Cyrl-CS"/>
        </w:rPr>
        <w:t>Изградња спортске дворане Крчагово – водовод и канализација</w:t>
      </w:r>
      <w:r w:rsidRPr="005F39BE">
        <w:rPr>
          <w:iCs/>
          <w:color w:val="auto"/>
        </w:rPr>
        <w:t xml:space="preserve"> мора испунити </w:t>
      </w:r>
      <w:r w:rsidRPr="005F39BE">
        <w:rPr>
          <w:b/>
          <w:iCs/>
          <w:color w:val="auto"/>
        </w:rPr>
        <w:t>додатне услове</w:t>
      </w:r>
      <w:r w:rsidRPr="005F39BE">
        <w:rPr>
          <w:iCs/>
          <w:color w:val="auto"/>
        </w:rPr>
        <w:t xml:space="preserve"> за учешће у поступку јавне набавке, дефинисане овом конкурсном документацијом,</w:t>
      </w:r>
      <w:r w:rsidRPr="005F39BE">
        <w:rPr>
          <w:rFonts w:eastAsia="TimesNewRomanPS-BoldMT"/>
          <w:b/>
          <w:bCs/>
          <w:color w:val="auto"/>
          <w:lang w:val="sr-Cyrl-CS"/>
        </w:rPr>
        <w:t xml:space="preserve"> </w:t>
      </w:r>
      <w:r w:rsidRPr="005F39BE">
        <w:rPr>
          <w:iCs/>
          <w:color w:val="auto"/>
          <w:lang w:val="sr-Cyrl-CS"/>
        </w:rPr>
        <w:t xml:space="preserve">а </w:t>
      </w:r>
      <w:r w:rsidRPr="005F39BE">
        <w:rPr>
          <w:b/>
          <w:iCs/>
          <w:color w:val="auto"/>
          <w:lang w:val="sr-Cyrl-CS"/>
        </w:rPr>
        <w:t>и</w:t>
      </w:r>
      <w:r w:rsidRPr="005F39BE">
        <w:rPr>
          <w:rFonts w:eastAsia="TimesNewRomanPS-BoldMT"/>
          <w:b/>
          <w:bCs/>
          <w:color w:val="auto"/>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color w:val="auto"/>
          <w:lang w:val="sr-Cyrl-CS"/>
        </w:rPr>
        <w:t>:</w:t>
      </w:r>
    </w:p>
    <w:p w:rsidR="00FA3B88" w:rsidRDefault="00FA3B88" w:rsidP="0058657F">
      <w:pPr>
        <w:pStyle w:val="ListParagraph"/>
        <w:tabs>
          <w:tab w:val="left" w:pos="680"/>
        </w:tabs>
        <w:ind w:left="0"/>
        <w:jc w:val="both"/>
        <w:rPr>
          <w:rFonts w:eastAsia="TimesNewRomanPS-BoldMT"/>
          <w:b/>
          <w:bCs/>
          <w:color w:val="auto"/>
        </w:rPr>
      </w:pPr>
    </w:p>
    <w:p w:rsidR="0058657F" w:rsidRPr="00970BFA" w:rsidRDefault="0058657F" w:rsidP="0058657F">
      <w:pPr>
        <w:pStyle w:val="ListParagraph"/>
        <w:tabs>
          <w:tab w:val="left" w:pos="680"/>
        </w:tabs>
        <w:ind w:left="0"/>
        <w:jc w:val="both"/>
        <w:rPr>
          <w:rFonts w:eastAsia="TimesNewRomanPS-BoldMT"/>
          <w:b/>
          <w:bCs/>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58657F" w:rsidRPr="005F39BE" w:rsidTr="00B0733B">
        <w:tc>
          <w:tcPr>
            <w:tcW w:w="736" w:type="dxa"/>
            <w:tcBorders>
              <w:bottom w:val="single" w:sz="4" w:space="0" w:color="auto"/>
            </w:tcBorders>
            <w:shd w:val="clear" w:color="auto" w:fill="C6D9F1"/>
          </w:tcPr>
          <w:p w:rsidR="0058657F" w:rsidRPr="005F39BE" w:rsidRDefault="0058657F" w:rsidP="00B0733B">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58657F" w:rsidRPr="005F39BE" w:rsidRDefault="0058657F" w:rsidP="00B0733B">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58657F" w:rsidRPr="005F39BE" w:rsidRDefault="0058657F" w:rsidP="00B0733B">
            <w:pPr>
              <w:jc w:val="center"/>
              <w:rPr>
                <w:sz w:val="28"/>
                <w:szCs w:val="28"/>
                <w:lang w:val="sr-Cyrl-CS"/>
              </w:rPr>
            </w:pPr>
            <w:r w:rsidRPr="005F39BE">
              <w:rPr>
                <w:sz w:val="28"/>
                <w:szCs w:val="28"/>
                <w:lang w:val="sr-Cyrl-CS"/>
              </w:rPr>
              <w:t>НАЧИН ДОКАЗИВАЊА</w:t>
            </w:r>
          </w:p>
        </w:tc>
      </w:tr>
      <w:tr w:rsidR="0058657F" w:rsidRPr="005F39BE" w:rsidTr="00B0733B">
        <w:tc>
          <w:tcPr>
            <w:tcW w:w="736" w:type="dxa"/>
            <w:shd w:val="clear" w:color="auto" w:fill="FFFFFF"/>
          </w:tcPr>
          <w:p w:rsidR="0058657F" w:rsidRDefault="0058657F" w:rsidP="00B0733B">
            <w:pPr>
              <w:jc w:val="center"/>
              <w:rPr>
                <w:lang w:val="sr-Cyrl-CS"/>
              </w:rPr>
            </w:pPr>
            <w:r>
              <w:rPr>
                <w:lang w:val="sr-Cyrl-CS"/>
              </w:rPr>
              <w:t>1.</w:t>
            </w:r>
          </w:p>
        </w:tc>
        <w:tc>
          <w:tcPr>
            <w:tcW w:w="4367" w:type="dxa"/>
            <w:shd w:val="clear" w:color="auto" w:fill="FFFFFF"/>
          </w:tcPr>
          <w:p w:rsidR="0058657F" w:rsidRPr="000F0291" w:rsidRDefault="0058657F" w:rsidP="00B0733B">
            <w:pPr>
              <w:jc w:val="both"/>
              <w:rPr>
                <w:lang w:val="sr-Cyrl-CS"/>
              </w:rPr>
            </w:pPr>
            <w:r w:rsidRPr="000F0291">
              <w:rPr>
                <w:lang w:val="sr-Cyrl-CS"/>
              </w:rPr>
              <w:t>Да понуђач има у радном односу на неодређено или одређено време или ангажован</w:t>
            </w:r>
            <w:r w:rsidR="005C3B17">
              <w:rPr>
                <w:lang w:val="sr-Cyrl-CS"/>
              </w:rPr>
              <w:t>ог</w:t>
            </w:r>
            <w:r w:rsidRPr="000F0291">
              <w:rPr>
                <w:lang w:val="sr-Cyrl-CS"/>
              </w:rPr>
              <w:t xml:space="preserve"> по основу уговора ван радног односа одговорн</w:t>
            </w:r>
            <w:r w:rsidR="005C3B17">
              <w:rPr>
                <w:lang w:val="sr-Cyrl-CS"/>
              </w:rPr>
              <w:t>ог</w:t>
            </w:r>
            <w:r w:rsidRPr="000F0291">
              <w:rPr>
                <w:lang w:val="sr-Cyrl-CS"/>
              </w:rPr>
              <w:t xml:space="preserve"> извођач</w:t>
            </w:r>
            <w:r w:rsidR="005C3B17">
              <w:rPr>
                <w:lang w:val="sr-Cyrl-CS"/>
              </w:rPr>
              <w:t>а</w:t>
            </w:r>
            <w:r w:rsidRPr="000F0291">
              <w:rPr>
                <w:lang w:val="sr-Cyrl-CS"/>
              </w:rPr>
              <w:t xml:space="preserve"> радова са личн</w:t>
            </w:r>
            <w:r w:rsidR="005C3B17">
              <w:rPr>
                <w:lang w:val="sr-Cyrl-CS"/>
              </w:rPr>
              <w:t>о</w:t>
            </w:r>
            <w:r w:rsidRPr="000F0291">
              <w:rPr>
                <w:lang w:val="sr-Cyrl-CS"/>
              </w:rPr>
              <w:t>м лиценц</w:t>
            </w:r>
            <w:r w:rsidR="005C3B17">
              <w:rPr>
                <w:lang w:val="sr-Cyrl-CS"/>
              </w:rPr>
              <w:t>о</w:t>
            </w:r>
            <w:r w:rsidRPr="000F0291">
              <w:rPr>
                <w:lang w:val="sr-Cyrl-CS"/>
              </w:rPr>
              <w:t>м:</w:t>
            </w:r>
          </w:p>
          <w:p w:rsidR="0058657F" w:rsidRPr="000F0291" w:rsidRDefault="0058657F" w:rsidP="00B0733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58657F" w:rsidRPr="000F0291" w:rsidTr="00B0733B">
              <w:tc>
                <w:tcPr>
                  <w:tcW w:w="4546" w:type="dxa"/>
                </w:tcPr>
                <w:p w:rsidR="0058657F" w:rsidRPr="00441169" w:rsidRDefault="00441169" w:rsidP="00441169">
                  <w:pPr>
                    <w:jc w:val="both"/>
                    <w:rPr>
                      <w:lang w:val="sr-Cyrl-CS"/>
                    </w:rPr>
                  </w:pPr>
                  <w:r w:rsidRPr="00441169">
                    <w:t xml:space="preserve">400 или 410 или </w:t>
                  </w:r>
                  <w:r w:rsidR="0058657F" w:rsidRPr="00441169">
                    <w:rPr>
                      <w:lang w:val="sr-Cyrl-CS"/>
                    </w:rPr>
                    <w:t xml:space="preserve">413 или 414 </w:t>
                  </w:r>
                </w:p>
              </w:tc>
              <w:tc>
                <w:tcPr>
                  <w:tcW w:w="1701" w:type="dxa"/>
                </w:tcPr>
                <w:p w:rsidR="0058657F" w:rsidRPr="00441169" w:rsidRDefault="0058657F" w:rsidP="00B0733B">
                  <w:pPr>
                    <w:jc w:val="both"/>
                    <w:rPr>
                      <w:lang w:val="sr-Cyrl-CS"/>
                    </w:rPr>
                  </w:pPr>
                  <w:r w:rsidRPr="00441169">
                    <w:rPr>
                      <w:lang w:val="sr-Cyrl-CS"/>
                    </w:rPr>
                    <w:t>1 извршилац</w:t>
                  </w:r>
                </w:p>
              </w:tc>
            </w:tr>
          </w:tbl>
          <w:p w:rsidR="0058657F" w:rsidRPr="005E609F" w:rsidRDefault="0058657F" w:rsidP="00B0733B">
            <w:pPr>
              <w:jc w:val="both"/>
              <w:rPr>
                <w:sz w:val="28"/>
                <w:szCs w:val="28"/>
                <w:lang w:val="sr-Cyrl-CS"/>
              </w:rPr>
            </w:pPr>
          </w:p>
        </w:tc>
        <w:tc>
          <w:tcPr>
            <w:tcW w:w="4536" w:type="dxa"/>
            <w:shd w:val="clear" w:color="auto" w:fill="FFFFFF"/>
          </w:tcPr>
          <w:p w:rsidR="0058657F" w:rsidRPr="000F0291" w:rsidRDefault="0058657F" w:rsidP="00B0733B">
            <w:pPr>
              <w:jc w:val="both"/>
            </w:pPr>
            <w:r w:rsidRPr="000F0291">
              <w:rPr>
                <w:lang w:val="sr-Cyrl-CS"/>
              </w:rPr>
              <w:t>Копија личне лиценце издате од Инжењерске коморе Србије</w:t>
            </w:r>
            <w:r w:rsidR="005C3B17">
              <w:rPr>
                <w:lang w:val="sr-Cyrl-CS"/>
              </w:rPr>
              <w:t xml:space="preserve"> или Министарства грађевинарства, саобраћаја и инфраструктуре</w:t>
            </w:r>
            <w:r w:rsidRPr="000F0291">
              <w:rPr>
                <w:lang w:val="sr-Cyrl-CS"/>
              </w:rPr>
              <w:t xml:space="preserve">,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58657F" w:rsidRDefault="0058657F" w:rsidP="00B0733B">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8657F" w:rsidRPr="000F0291" w:rsidRDefault="0058657F" w:rsidP="00B0733B">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58657F" w:rsidRDefault="0058657F" w:rsidP="00B0733B">
            <w:pPr>
              <w:jc w:val="both"/>
              <w:rPr>
                <w:lang w:val="sr-Cyrl-CS"/>
              </w:rPr>
            </w:pPr>
            <w:r>
              <w:rPr>
                <w:lang w:val="sr-Cyrl-CS"/>
              </w:rPr>
              <w:t>Наручилац ће прихватити следеће уговоре ван радног односа:</w:t>
            </w:r>
          </w:p>
          <w:p w:rsidR="0058657F" w:rsidRDefault="0058657F" w:rsidP="00B0733B">
            <w:pPr>
              <w:jc w:val="both"/>
              <w:rPr>
                <w:lang w:val="sr-Cyrl-CS"/>
              </w:rPr>
            </w:pPr>
            <w:r>
              <w:rPr>
                <w:lang w:val="sr-Cyrl-CS"/>
              </w:rPr>
              <w:t>1. Уговор о привремено повременим пословима</w:t>
            </w:r>
          </w:p>
          <w:p w:rsidR="0058657F" w:rsidRDefault="0058657F" w:rsidP="00B0733B">
            <w:pPr>
              <w:jc w:val="both"/>
              <w:rPr>
                <w:lang w:val="sr-Cyrl-CS"/>
              </w:rPr>
            </w:pPr>
            <w:r>
              <w:rPr>
                <w:lang w:val="sr-Cyrl-CS"/>
              </w:rPr>
              <w:t>2. Уговор о делу (ради обављања послова који су ван делатности послодавца)</w:t>
            </w:r>
          </w:p>
          <w:p w:rsidR="0058657F" w:rsidRPr="005F39BE" w:rsidRDefault="0058657F" w:rsidP="00B0733B">
            <w:pPr>
              <w:pStyle w:val="ListParagraph"/>
              <w:ind w:left="0"/>
              <w:jc w:val="both"/>
            </w:pPr>
            <w:r>
              <w:rPr>
                <w:lang w:val="sr-Cyrl-CS"/>
              </w:rPr>
              <w:t>3. Уговор о допунском раду</w:t>
            </w:r>
          </w:p>
        </w:tc>
      </w:tr>
      <w:tr w:rsidR="0058657F" w:rsidRPr="005F39BE" w:rsidTr="00B0733B">
        <w:tc>
          <w:tcPr>
            <w:tcW w:w="736" w:type="dxa"/>
            <w:shd w:val="clear" w:color="auto" w:fill="FFFFFF"/>
          </w:tcPr>
          <w:p w:rsidR="0058657F" w:rsidRPr="005F39BE" w:rsidRDefault="0058657F" w:rsidP="00B0733B">
            <w:pPr>
              <w:jc w:val="center"/>
              <w:rPr>
                <w:lang w:val="sr-Cyrl-CS"/>
              </w:rPr>
            </w:pPr>
            <w:r>
              <w:rPr>
                <w:lang w:val="sr-Cyrl-CS"/>
              </w:rPr>
              <w:t>2</w:t>
            </w:r>
            <w:r w:rsidRPr="005F39BE">
              <w:rPr>
                <w:lang w:val="sr-Cyrl-CS"/>
              </w:rPr>
              <w:t>.</w:t>
            </w:r>
          </w:p>
        </w:tc>
        <w:tc>
          <w:tcPr>
            <w:tcW w:w="4367" w:type="dxa"/>
            <w:shd w:val="clear" w:color="auto" w:fill="FFFFFF"/>
          </w:tcPr>
          <w:p w:rsidR="0058657F" w:rsidRDefault="0058657F" w:rsidP="00B0733B">
            <w:pPr>
              <w:jc w:val="both"/>
              <w:rPr>
                <w:lang w:val="sr-Cyrl-CS"/>
              </w:rPr>
            </w:pPr>
            <w:r w:rsidRPr="000F0291">
              <w:rPr>
                <w:lang w:val="sr-Cyrl-CS"/>
              </w:rPr>
              <w:t>Да располаже</w:t>
            </w:r>
            <w:r>
              <w:rPr>
                <w:lang w:val="sr-Cyrl-CS"/>
              </w:rPr>
              <w:t xml:space="preserve"> довољним техничким капацитетом</w:t>
            </w:r>
            <w:r w:rsidRPr="000F0291">
              <w:rPr>
                <w:lang w:val="sr-Cyrl-CS"/>
              </w:rPr>
              <w:t xml:space="preserve"> односно да располаже следећом техничком опремом:</w:t>
            </w:r>
          </w:p>
          <w:p w:rsidR="0058657F" w:rsidRDefault="0058657F" w:rsidP="00B0733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58657F" w:rsidRPr="000F0291" w:rsidTr="00B0733B">
              <w:tc>
                <w:tcPr>
                  <w:tcW w:w="3024" w:type="dxa"/>
                </w:tcPr>
                <w:p w:rsidR="0058657F" w:rsidRPr="00441169" w:rsidRDefault="0058657F" w:rsidP="00B0733B">
                  <w:pPr>
                    <w:jc w:val="both"/>
                  </w:pPr>
                  <w:r w:rsidRPr="00441169">
                    <w:t>Комбинована машина за ископ и утовар</w:t>
                  </w:r>
                </w:p>
              </w:tc>
              <w:tc>
                <w:tcPr>
                  <w:tcW w:w="1117" w:type="dxa"/>
                </w:tcPr>
                <w:p w:rsidR="0058657F" w:rsidRPr="00441169" w:rsidRDefault="0058657F" w:rsidP="00B0733B">
                  <w:pPr>
                    <w:jc w:val="both"/>
                    <w:rPr>
                      <w:lang w:val="sr-Cyrl-CS"/>
                    </w:rPr>
                  </w:pPr>
                  <w:r w:rsidRPr="00441169">
                    <w:rPr>
                      <w:lang w:val="sr-Cyrl-CS"/>
                    </w:rPr>
                    <w:t>комада 1</w:t>
                  </w:r>
                </w:p>
              </w:tc>
            </w:tr>
            <w:tr w:rsidR="0058657F" w:rsidRPr="000F0291" w:rsidTr="00B0733B">
              <w:tc>
                <w:tcPr>
                  <w:tcW w:w="3024" w:type="dxa"/>
                </w:tcPr>
                <w:p w:rsidR="0058657F" w:rsidRPr="00441169" w:rsidRDefault="0058657F" w:rsidP="00B0733B">
                  <w:pPr>
                    <w:jc w:val="both"/>
                    <w:rPr>
                      <w:lang w:val="sr-Cyrl-CS"/>
                    </w:rPr>
                  </w:pPr>
                  <w:r w:rsidRPr="00441169">
                    <w:rPr>
                      <w:lang w:val="sr-Cyrl-CS"/>
                    </w:rPr>
                    <w:t>Камион мин.носивости 10 тона</w:t>
                  </w:r>
                </w:p>
              </w:tc>
              <w:tc>
                <w:tcPr>
                  <w:tcW w:w="1117" w:type="dxa"/>
                </w:tcPr>
                <w:p w:rsidR="0058657F" w:rsidRPr="00441169" w:rsidRDefault="0058657F" w:rsidP="00B0733B">
                  <w:pPr>
                    <w:jc w:val="both"/>
                    <w:rPr>
                      <w:lang w:val="sr-Cyrl-CS"/>
                    </w:rPr>
                  </w:pPr>
                </w:p>
                <w:p w:rsidR="0058657F" w:rsidRPr="00441169" w:rsidRDefault="0058657F" w:rsidP="00B0733B">
                  <w:pPr>
                    <w:jc w:val="both"/>
                    <w:rPr>
                      <w:lang w:val="sr-Cyrl-CS"/>
                    </w:rPr>
                  </w:pPr>
                  <w:r w:rsidRPr="00441169">
                    <w:rPr>
                      <w:lang w:val="sr-Cyrl-CS"/>
                    </w:rPr>
                    <w:t>комада 1</w:t>
                  </w:r>
                </w:p>
              </w:tc>
            </w:tr>
          </w:tbl>
          <w:p w:rsidR="0058657F" w:rsidRDefault="0058657F" w:rsidP="00B0733B">
            <w:pPr>
              <w:jc w:val="both"/>
              <w:rPr>
                <w:lang w:val="sr-Cyrl-CS"/>
              </w:rPr>
            </w:pPr>
          </w:p>
          <w:p w:rsidR="0058657F" w:rsidRDefault="0058657F" w:rsidP="00B0733B">
            <w:pPr>
              <w:jc w:val="both"/>
              <w:rPr>
                <w:lang w:val="sr-Cyrl-CS"/>
              </w:rPr>
            </w:pPr>
          </w:p>
          <w:p w:rsidR="0058657F" w:rsidRDefault="0058657F" w:rsidP="00B0733B">
            <w:pPr>
              <w:jc w:val="both"/>
              <w:rPr>
                <w:lang w:val="sr-Cyrl-CS"/>
              </w:rPr>
            </w:pPr>
          </w:p>
          <w:p w:rsidR="0058657F" w:rsidRDefault="0058657F" w:rsidP="00B0733B">
            <w:pPr>
              <w:ind w:left="720"/>
              <w:jc w:val="both"/>
              <w:rPr>
                <w:lang w:val="sr-Cyrl-CS"/>
              </w:rPr>
            </w:pPr>
          </w:p>
          <w:p w:rsidR="0058657F" w:rsidRDefault="0058657F" w:rsidP="00B0733B">
            <w:pPr>
              <w:ind w:left="720"/>
              <w:jc w:val="both"/>
              <w:rPr>
                <w:lang w:val="sr-Cyrl-CS"/>
              </w:rPr>
            </w:pPr>
          </w:p>
          <w:p w:rsidR="0058657F" w:rsidRDefault="0058657F" w:rsidP="00B0733B">
            <w:pPr>
              <w:ind w:left="720"/>
              <w:jc w:val="both"/>
              <w:rPr>
                <w:lang w:val="sr-Cyrl-CS"/>
              </w:rPr>
            </w:pPr>
          </w:p>
          <w:p w:rsidR="0058657F" w:rsidRDefault="0058657F" w:rsidP="00B0733B">
            <w:pPr>
              <w:ind w:left="720"/>
              <w:jc w:val="both"/>
              <w:rPr>
                <w:lang w:val="sr-Cyrl-CS"/>
              </w:rPr>
            </w:pPr>
          </w:p>
          <w:p w:rsidR="0058657F" w:rsidRDefault="0058657F" w:rsidP="00B0733B">
            <w:pPr>
              <w:ind w:left="720"/>
              <w:jc w:val="both"/>
              <w:rPr>
                <w:lang w:val="sr-Cyrl-CS"/>
              </w:rPr>
            </w:pPr>
          </w:p>
          <w:p w:rsidR="0058657F" w:rsidRDefault="0058657F" w:rsidP="00B0733B">
            <w:pPr>
              <w:ind w:left="720"/>
              <w:jc w:val="both"/>
              <w:rPr>
                <w:lang w:val="sr-Cyrl-CS"/>
              </w:rPr>
            </w:pPr>
          </w:p>
          <w:p w:rsidR="0058657F" w:rsidRDefault="0058657F" w:rsidP="00B0733B">
            <w:pPr>
              <w:ind w:left="720"/>
              <w:jc w:val="both"/>
              <w:rPr>
                <w:lang w:val="sr-Cyrl-CS"/>
              </w:rPr>
            </w:pPr>
          </w:p>
          <w:p w:rsidR="0058657F" w:rsidRPr="005E609F" w:rsidRDefault="0058657F" w:rsidP="00B0733B">
            <w:pPr>
              <w:jc w:val="both"/>
              <w:rPr>
                <w:sz w:val="28"/>
                <w:szCs w:val="28"/>
                <w:lang w:val="sr-Cyrl-CS"/>
              </w:rPr>
            </w:pPr>
          </w:p>
        </w:tc>
        <w:tc>
          <w:tcPr>
            <w:tcW w:w="4536" w:type="dxa"/>
            <w:shd w:val="clear" w:color="auto" w:fill="FFFFFF"/>
          </w:tcPr>
          <w:p w:rsidR="0058657F" w:rsidRPr="006C501A" w:rsidRDefault="0058657F" w:rsidP="00B0733B">
            <w:pPr>
              <w:pStyle w:val="ListParagraph"/>
              <w:tabs>
                <w:tab w:val="left" w:pos="680"/>
              </w:tabs>
              <w:autoSpaceDE w:val="0"/>
              <w:autoSpaceDN w:val="0"/>
              <w:adjustRightInd w:val="0"/>
              <w:ind w:left="0"/>
              <w:jc w:val="both"/>
              <w:rPr>
                <w:color w:val="auto"/>
              </w:rPr>
            </w:pPr>
          </w:p>
          <w:p w:rsidR="0058657F" w:rsidRPr="000F0291" w:rsidRDefault="0058657F" w:rsidP="00B0733B">
            <w:pPr>
              <w:pStyle w:val="ListParagraph"/>
              <w:suppressAutoHyphens w:val="0"/>
              <w:spacing w:line="240" w:lineRule="auto"/>
              <w:ind w:left="0"/>
              <w:contextualSpacing/>
              <w:jc w:val="both"/>
              <w:rPr>
                <w:lang w:val="sr-Cyrl-CS"/>
              </w:rPr>
            </w:pPr>
            <w:r>
              <w:rPr>
                <w:color w:val="auto"/>
              </w:rPr>
              <w:t xml:space="preserve">- </w:t>
            </w: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8657F" w:rsidRPr="000F0291" w:rsidRDefault="0058657F" w:rsidP="00B0733B">
            <w:pPr>
              <w:pStyle w:val="ListParagraph"/>
              <w:suppressAutoHyphens w:val="0"/>
              <w:spacing w:line="240" w:lineRule="auto"/>
              <w:ind w:left="0"/>
              <w:contextualSpacing/>
              <w:jc w:val="both"/>
              <w:rPr>
                <w:lang w:val="sr-Cyrl-CS"/>
              </w:rPr>
            </w:pPr>
            <w:r>
              <w:rPr>
                <w:b/>
                <w:lang w:val="sr-Cyrl-CS"/>
              </w:rPr>
              <w:t xml:space="preserve">- </w:t>
            </w: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34422C" w:rsidRPr="0034422C" w:rsidRDefault="0058657F" w:rsidP="0034422C">
            <w:pPr>
              <w:contextualSpacing/>
              <w:jc w:val="both"/>
              <w:rPr>
                <w:lang w:val="sr-Cyrl-CS"/>
              </w:rPr>
            </w:pPr>
            <w:r w:rsidRPr="0034422C">
              <w:rPr>
                <w:b/>
                <w:lang w:val="sr-Cyrl-CS"/>
              </w:rPr>
              <w:t xml:space="preserve">- уговор о закупу </w:t>
            </w:r>
            <w:r w:rsidR="0034422C" w:rsidRPr="0034422C">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p>
          <w:p w:rsidR="0058657F" w:rsidRPr="000F0291" w:rsidRDefault="0058657F" w:rsidP="00B0733B">
            <w:pPr>
              <w:pStyle w:val="ListParagraph"/>
              <w:suppressAutoHyphens w:val="0"/>
              <w:spacing w:line="240" w:lineRule="auto"/>
              <w:ind w:left="0"/>
              <w:contextualSpacing/>
              <w:jc w:val="both"/>
              <w:rPr>
                <w:lang w:val="sr-Cyrl-CS"/>
              </w:rPr>
            </w:pPr>
            <w:r>
              <w:rPr>
                <w:b/>
                <w:lang w:val="sr-Cyrl-CS"/>
              </w:rPr>
              <w:t xml:space="preserve">- </w:t>
            </w:r>
            <w:r w:rsidRPr="000F0291">
              <w:rPr>
                <w:b/>
                <w:lang w:val="sr-Cyrl-CS"/>
              </w:rPr>
              <w:t>уговор о лизингу</w:t>
            </w:r>
          </w:p>
          <w:p w:rsidR="0058657F" w:rsidRPr="000F0291" w:rsidRDefault="0058657F" w:rsidP="00B0733B">
            <w:pPr>
              <w:jc w:val="both"/>
              <w:rPr>
                <w:lang w:val="sr-Cyrl-CS"/>
              </w:rPr>
            </w:pPr>
          </w:p>
          <w:p w:rsidR="0034422C" w:rsidRDefault="0034422C" w:rsidP="0034422C">
            <w:pPr>
              <w:jc w:val="both"/>
            </w:pPr>
            <w:r w:rsidRPr="000F0291">
              <w:rPr>
                <w:lang w:val="sr-Cyrl-CS"/>
              </w:rPr>
              <w:t>На наведеним доказима мора видно бити означена тражена техничка опрема.</w:t>
            </w:r>
          </w:p>
          <w:p w:rsidR="0034422C" w:rsidRPr="0034422C" w:rsidRDefault="0034422C" w:rsidP="0034422C">
            <w:pPr>
              <w:jc w:val="both"/>
            </w:pPr>
          </w:p>
          <w:p w:rsidR="0034422C" w:rsidRPr="0034422C" w:rsidRDefault="0034422C" w:rsidP="0034422C">
            <w:pPr>
              <w:jc w:val="both"/>
            </w:pPr>
            <w:r>
              <w:rPr>
                <w:lang w:val="sr-Cyrl-CS"/>
              </w:rPr>
              <w:t xml:space="preserve">Напомена: </w:t>
            </w:r>
            <w:r w:rsidRPr="005D1C8D">
              <w:rPr>
                <w:b/>
                <w:lang w:val="sr-Cyrl-CS"/>
              </w:rPr>
              <w:t xml:space="preserve">За возила која се региструју </w:t>
            </w:r>
            <w:r w:rsidRPr="005D1C8D">
              <w:rPr>
                <w:b/>
                <w:lang w:val="sr-Cyrl-CS"/>
              </w:rPr>
              <w:lastRenderedPageBreak/>
              <w:t>доставити очитану саобраћајну дозволу</w:t>
            </w:r>
            <w:r>
              <w:rPr>
                <w:b/>
              </w:rPr>
              <w:t>.</w:t>
            </w:r>
          </w:p>
          <w:p w:rsidR="0034422C" w:rsidRDefault="0034422C" w:rsidP="0034422C">
            <w:pPr>
              <w:jc w:val="both"/>
            </w:pPr>
            <w:r>
              <w:t>Напомена: уговор о закупу или лизингу мора трајати до краја трајања уговора.</w:t>
            </w:r>
          </w:p>
          <w:p w:rsidR="0034422C" w:rsidRPr="000F0291" w:rsidRDefault="0034422C" w:rsidP="0034422C">
            <w:pPr>
              <w:jc w:val="both"/>
              <w:rPr>
                <w:lang w:val="sr-Cyrl-CS"/>
              </w:rPr>
            </w:pPr>
          </w:p>
          <w:p w:rsidR="0058657F" w:rsidRPr="0008204E" w:rsidRDefault="0034422C" w:rsidP="0034422C">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58657F" w:rsidRPr="005F39BE" w:rsidTr="00B0733B">
        <w:tc>
          <w:tcPr>
            <w:tcW w:w="736" w:type="dxa"/>
            <w:shd w:val="clear" w:color="auto" w:fill="FFFFFF"/>
          </w:tcPr>
          <w:p w:rsidR="0058657F" w:rsidRDefault="0058657F" w:rsidP="00B0733B">
            <w:pPr>
              <w:jc w:val="center"/>
              <w:rPr>
                <w:lang w:val="sr-Cyrl-CS"/>
              </w:rPr>
            </w:pPr>
            <w:r>
              <w:rPr>
                <w:lang w:val="sr-Cyrl-CS"/>
              </w:rPr>
              <w:lastRenderedPageBreak/>
              <w:t>3.</w:t>
            </w:r>
          </w:p>
        </w:tc>
        <w:tc>
          <w:tcPr>
            <w:tcW w:w="4367" w:type="dxa"/>
            <w:shd w:val="clear" w:color="auto" w:fill="FFFFFF"/>
          </w:tcPr>
          <w:p w:rsidR="0058657F" w:rsidRPr="009463D2" w:rsidRDefault="0058657F" w:rsidP="00B0733B">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58657F" w:rsidRDefault="0058657F" w:rsidP="00B0733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8657F" w:rsidRPr="005F39BE" w:rsidRDefault="0058657F" w:rsidP="0058657F">
      <w:pPr>
        <w:pStyle w:val="ListParagraph"/>
        <w:tabs>
          <w:tab w:val="left" w:pos="680"/>
        </w:tabs>
        <w:ind w:left="0"/>
        <w:jc w:val="both"/>
        <w:rPr>
          <w:rFonts w:eastAsia="TimesNewRomanPS-BoldMT"/>
          <w:bCs/>
          <w:color w:val="auto"/>
          <w:lang w:val="sr-Cyrl-CS"/>
        </w:rPr>
      </w:pPr>
    </w:p>
    <w:p w:rsidR="0058657F" w:rsidRPr="005F39BE" w:rsidRDefault="0058657F" w:rsidP="0058657F">
      <w:pPr>
        <w:pStyle w:val="ListParagraph"/>
        <w:tabs>
          <w:tab w:val="left" w:pos="680"/>
        </w:tabs>
        <w:ind w:left="0"/>
        <w:jc w:val="center"/>
        <w:rPr>
          <w:rFonts w:eastAsia="TimesNewRomanPS-BoldMT"/>
          <w:b/>
          <w:bCs/>
          <w:color w:val="auto"/>
          <w:sz w:val="28"/>
          <w:szCs w:val="28"/>
          <w:lang w:val="sr-Cyrl-CS"/>
        </w:rPr>
      </w:pPr>
      <w:r w:rsidRPr="005F39BE">
        <w:rPr>
          <w:rFonts w:eastAsia="TimesNewRomanPS-BoldMT"/>
          <w:b/>
          <w:bCs/>
          <w:color w:val="auto"/>
          <w:sz w:val="28"/>
          <w:szCs w:val="28"/>
          <w:lang w:val="sr-Cyrl-CS"/>
        </w:rPr>
        <w:t>УПУТСТВО КАКО СЕ ДОКАЗУЈЕ ИСПУЊЕНОСТ УСЛОВА</w:t>
      </w:r>
    </w:p>
    <w:p w:rsidR="0058657F" w:rsidRPr="005F39BE" w:rsidRDefault="0058657F" w:rsidP="0058657F">
      <w:pPr>
        <w:pStyle w:val="ListParagraph"/>
        <w:tabs>
          <w:tab w:val="left" w:pos="680"/>
        </w:tabs>
        <w:ind w:left="0"/>
        <w:jc w:val="center"/>
        <w:rPr>
          <w:rFonts w:eastAsia="TimesNewRomanPS-BoldMT"/>
          <w:b/>
          <w:bCs/>
          <w:color w:val="auto"/>
          <w:sz w:val="28"/>
          <w:szCs w:val="28"/>
          <w:lang w:val="sr-Cyrl-CS"/>
        </w:rPr>
      </w:pPr>
    </w:p>
    <w:p w:rsidR="0058657F" w:rsidRDefault="0058657F" w:rsidP="0058657F">
      <w:pPr>
        <w:pStyle w:val="ListParagraph"/>
        <w:numPr>
          <w:ilvl w:val="0"/>
          <w:numId w:val="12"/>
        </w:numPr>
        <w:jc w:val="both"/>
      </w:pPr>
      <w:r w:rsidRPr="005F39BE">
        <w:t xml:space="preserve">Испуњеност </w:t>
      </w:r>
      <w:r w:rsidRPr="005F39BE">
        <w:rPr>
          <w:b/>
        </w:rPr>
        <w:t xml:space="preserve">обавезних услова </w:t>
      </w:r>
      <w:r w:rsidRPr="005F39BE">
        <w:t xml:space="preserve">за учешће у поступку предметне јавне набавке наведних у табеларном приказу обавезних услова под редним бројем 1, 2, 3 и 4. </w:t>
      </w:r>
      <w:r w:rsidRPr="005F39BE">
        <w:rPr>
          <w:lang w:val="sr-Cyrl-CS"/>
        </w:rPr>
        <w:t xml:space="preserve">у складу са чл. 77. ст. 4. ЗЈН, </w:t>
      </w:r>
      <w:r w:rsidRPr="005F39BE">
        <w:t xml:space="preserve">понуђач доказује достављањем </w:t>
      </w:r>
      <w:r w:rsidRPr="005F39BE">
        <w:rPr>
          <w:b/>
        </w:rPr>
        <w:t>ИЗЈАВЕ</w:t>
      </w:r>
      <w:r w:rsidRPr="005F39BE">
        <w:t xml:space="preserve"> </w:t>
      </w:r>
      <w:r w:rsidRPr="005F39BE">
        <w:rPr>
          <w:color w:val="auto"/>
          <w:lang w:val="sr-Cyrl-CS"/>
        </w:rPr>
        <w:t>(</w:t>
      </w:r>
      <w:r w:rsidRPr="005F39BE">
        <w:rPr>
          <w:i/>
          <w:color w:val="auto"/>
          <w:lang w:val="sr-Cyrl-CS"/>
        </w:rPr>
        <w:t xml:space="preserve">Образац </w:t>
      </w:r>
      <w:r>
        <w:rPr>
          <w:i/>
          <w:color w:val="auto"/>
          <w:lang w:val="sr-Cyrl-CS"/>
        </w:rPr>
        <w:t>4</w:t>
      </w:r>
      <w:r w:rsidRPr="005F39BE">
        <w:rPr>
          <w:i/>
          <w:color w:val="auto"/>
          <w:lang w:val="sr-Cyrl-CS"/>
        </w:rPr>
        <w:t>.</w:t>
      </w:r>
      <w:r w:rsidRPr="005F39BE">
        <w:rPr>
          <w:i/>
          <w:color w:val="auto"/>
          <w:lang w:val="ru-RU"/>
        </w:rPr>
        <w:t xml:space="preserve"> у </w:t>
      </w:r>
      <w:r w:rsidRPr="005F39BE">
        <w:rPr>
          <w:i/>
          <w:color w:val="auto"/>
        </w:rPr>
        <w:t>поглављу</w:t>
      </w:r>
      <w:r w:rsidRPr="005F39BE">
        <w:rPr>
          <w:i/>
          <w:color w:val="auto"/>
          <w:lang w:val="sr-Cyrl-CS"/>
        </w:rPr>
        <w:t xml:space="preserve"> </w:t>
      </w:r>
      <w:r w:rsidRPr="005F39BE">
        <w:rPr>
          <w:i/>
          <w:color w:val="auto"/>
        </w:rPr>
        <w:t>VI</w:t>
      </w:r>
      <w:r w:rsidRPr="005F39BE">
        <w:rPr>
          <w:i/>
          <w:color w:val="auto"/>
          <w:lang w:val="ru-RU"/>
        </w:rPr>
        <w:t xml:space="preserve"> ове конкурсне документације</w:t>
      </w:r>
      <w:r w:rsidRPr="005F39BE">
        <w:rPr>
          <w:color w:val="auto"/>
          <w:lang w:val="sr-Cyrl-CS"/>
        </w:rPr>
        <w:t>),</w:t>
      </w:r>
      <w:r w:rsidRPr="005F39BE">
        <w:rPr>
          <w:color w:val="FF0000"/>
          <w:lang w:val="sr-Cyrl-CS"/>
        </w:rPr>
        <w:t xml:space="preserve"> </w:t>
      </w:r>
      <w:r w:rsidRPr="005F39BE">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58657F" w:rsidRDefault="0058657F" w:rsidP="0058657F">
      <w:pPr>
        <w:pStyle w:val="ListParagraph"/>
        <w:jc w:val="both"/>
      </w:pPr>
    </w:p>
    <w:p w:rsidR="0058657F" w:rsidRPr="00A0074E" w:rsidRDefault="0058657F" w:rsidP="0058657F">
      <w:pPr>
        <w:pStyle w:val="ListParagraph"/>
        <w:numPr>
          <w:ilvl w:val="0"/>
          <w:numId w:val="12"/>
        </w:numPr>
        <w:tabs>
          <w:tab w:val="left" w:pos="680"/>
        </w:tabs>
        <w:autoSpaceDE w:val="0"/>
        <w:autoSpaceDN w:val="0"/>
        <w:adjustRightInd w:val="0"/>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w:t>
      </w:r>
      <w:r w:rsidRPr="005F39BE">
        <w:t xml:space="preserve"> услова под редним бројем 1, 2</w:t>
      </w:r>
      <w:r>
        <w:t xml:space="preserve"> и</w:t>
      </w:r>
      <w:r w:rsidRPr="005F39BE">
        <w:t xml:space="preserve"> 3</w:t>
      </w:r>
      <w:r>
        <w:t xml:space="preserve"> у складу са чланом 76. ЗЈН понуђач доказује достављањем уз понуду.</w:t>
      </w:r>
    </w:p>
    <w:p w:rsidR="0058657F" w:rsidRPr="005F39BE" w:rsidRDefault="0058657F" w:rsidP="0058657F">
      <w:pPr>
        <w:pStyle w:val="ListParagraph"/>
        <w:jc w:val="both"/>
      </w:pPr>
    </w:p>
    <w:p w:rsidR="0058657F" w:rsidRPr="005F39BE" w:rsidRDefault="0058657F" w:rsidP="0058657F">
      <w:pPr>
        <w:pStyle w:val="ListParagraph"/>
        <w:numPr>
          <w:ilvl w:val="0"/>
          <w:numId w:val="9"/>
        </w:numPr>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color w:val="auto"/>
          <w:lang w:val="sr-Cyrl-CS"/>
        </w:rPr>
        <w:t>(</w:t>
      </w:r>
      <w:r w:rsidRPr="005F39BE">
        <w:rPr>
          <w:i/>
          <w:color w:val="auto"/>
          <w:lang w:val="sr-Cyrl-CS"/>
        </w:rPr>
        <w:t xml:space="preserve">Образац </w:t>
      </w:r>
      <w:r>
        <w:rPr>
          <w:i/>
          <w:color w:val="auto"/>
          <w:lang w:val="sr-Cyrl-CS"/>
        </w:rPr>
        <w:t>5</w:t>
      </w:r>
      <w:r w:rsidRPr="005F39BE">
        <w:rPr>
          <w:i/>
          <w:color w:val="auto"/>
        </w:rPr>
        <w:t>. у поглављу</w:t>
      </w:r>
      <w:r w:rsidRPr="005F39BE">
        <w:rPr>
          <w:i/>
          <w:color w:val="auto"/>
          <w:lang w:val="ru-RU"/>
        </w:rPr>
        <w:t xml:space="preserve"> </w:t>
      </w:r>
      <w:r w:rsidRPr="005F39BE">
        <w:rPr>
          <w:i/>
          <w:color w:val="auto"/>
        </w:rPr>
        <w:t>VI ове конкурсне документације)</w:t>
      </w:r>
      <w:r w:rsidRPr="005F39BE">
        <w:rPr>
          <w:color w:val="auto"/>
          <w:lang w:val="sr-Cyrl-CS"/>
        </w:rPr>
        <w:t>,</w:t>
      </w:r>
      <w:r w:rsidRPr="005F39BE">
        <w:rPr>
          <w:bCs/>
          <w:iCs/>
          <w:color w:val="auto"/>
        </w:rPr>
        <w:t xml:space="preserve"> </w:t>
      </w:r>
      <w:r w:rsidRPr="005F39BE">
        <w:rPr>
          <w:bCs/>
          <w:iCs/>
        </w:rPr>
        <w:t xml:space="preserve">потписану од стране овлашћеног лица подизвођача. </w:t>
      </w:r>
    </w:p>
    <w:p w:rsidR="0058657F" w:rsidRPr="005F39BE" w:rsidRDefault="0058657F" w:rsidP="0058657F">
      <w:pPr>
        <w:pStyle w:val="ListParagraph"/>
        <w:jc w:val="both"/>
        <w:rPr>
          <w:bCs/>
          <w:iCs/>
          <w:lang w:val="sr-Cyrl-CS"/>
        </w:rPr>
      </w:pPr>
    </w:p>
    <w:p w:rsidR="0058657F" w:rsidRPr="005F39BE" w:rsidRDefault="0058657F" w:rsidP="0058657F">
      <w:pPr>
        <w:pStyle w:val="ListParagraph"/>
        <w:numPr>
          <w:ilvl w:val="0"/>
          <w:numId w:val="9"/>
        </w:numPr>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color w:val="auto"/>
        </w:rPr>
        <w:t>ИЗЈАВА</w:t>
      </w:r>
      <w:r w:rsidRPr="005F39BE">
        <w:rPr>
          <w:bCs/>
          <w:iCs/>
          <w:color w:val="auto"/>
        </w:rPr>
        <w:t xml:space="preserve"> </w:t>
      </w:r>
      <w:r w:rsidRPr="005F39BE">
        <w:rPr>
          <w:color w:val="auto"/>
          <w:lang w:val="sr-Cyrl-CS"/>
        </w:rPr>
        <w:t>(</w:t>
      </w:r>
      <w:r w:rsidRPr="005F39BE">
        <w:rPr>
          <w:i/>
          <w:color w:val="auto"/>
          <w:lang w:val="sr-Cyrl-CS"/>
        </w:rPr>
        <w:t xml:space="preserve">Образац </w:t>
      </w:r>
      <w:r>
        <w:rPr>
          <w:i/>
          <w:color w:val="auto"/>
          <w:lang w:val="sr-Cyrl-CS"/>
        </w:rPr>
        <w:t>4</w:t>
      </w:r>
      <w:r w:rsidRPr="005F39BE">
        <w:rPr>
          <w:i/>
          <w:color w:val="auto"/>
          <w:lang w:val="sr-Cyrl-CS"/>
        </w:rPr>
        <w:t>.</w:t>
      </w:r>
      <w:r w:rsidRPr="005F39BE">
        <w:rPr>
          <w:i/>
          <w:color w:val="auto"/>
          <w:lang w:val="ru-RU"/>
        </w:rPr>
        <w:t xml:space="preserve"> у </w:t>
      </w:r>
      <w:r w:rsidRPr="005F39BE">
        <w:rPr>
          <w:i/>
          <w:color w:val="auto"/>
        </w:rPr>
        <w:t>поглављу</w:t>
      </w:r>
      <w:r w:rsidRPr="005F39BE">
        <w:rPr>
          <w:i/>
          <w:color w:val="auto"/>
          <w:lang w:val="sr-Cyrl-CS"/>
        </w:rPr>
        <w:t xml:space="preserve"> </w:t>
      </w:r>
      <w:r w:rsidRPr="005F39BE">
        <w:rPr>
          <w:i/>
          <w:color w:val="auto"/>
        </w:rPr>
        <w:t>VI</w:t>
      </w:r>
      <w:r w:rsidRPr="005F39BE">
        <w:rPr>
          <w:i/>
          <w:color w:val="auto"/>
          <w:lang w:val="ru-RU"/>
        </w:rPr>
        <w:t xml:space="preserve"> ове конкурсне документације</w:t>
      </w:r>
      <w:r w:rsidRPr="005F39BE">
        <w:rPr>
          <w:color w:val="auto"/>
          <w:lang w:val="sr-Cyrl-CS"/>
        </w:rPr>
        <w:t xml:space="preserve">), </w:t>
      </w:r>
      <w:r w:rsidRPr="005F39BE">
        <w:rPr>
          <w:bCs/>
          <w:iCs/>
          <w:color w:val="auto"/>
        </w:rPr>
        <w:t xml:space="preserve">мора бити потписана од стране овлашћеног лица сваког понуђача из групе понуђача. </w:t>
      </w:r>
    </w:p>
    <w:p w:rsidR="0058657F" w:rsidRPr="005F39BE" w:rsidRDefault="0058657F" w:rsidP="0058657F">
      <w:pPr>
        <w:pStyle w:val="ListParagraph"/>
        <w:rPr>
          <w:rFonts w:eastAsia="TimesNewRomanPSMT"/>
          <w:bCs/>
        </w:rPr>
      </w:pPr>
    </w:p>
    <w:p w:rsidR="0058657F" w:rsidRPr="005F39BE" w:rsidRDefault="0058657F" w:rsidP="0058657F">
      <w:pPr>
        <w:pStyle w:val="ListParagraph"/>
        <w:numPr>
          <w:ilvl w:val="0"/>
          <w:numId w:val="9"/>
        </w:numPr>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657F" w:rsidRPr="005F39BE" w:rsidRDefault="0058657F" w:rsidP="0058657F">
      <w:pPr>
        <w:pStyle w:val="ListParagraph"/>
        <w:jc w:val="both"/>
        <w:rPr>
          <w:bCs/>
          <w:iCs/>
          <w:lang w:val="sr-Cyrl-CS"/>
        </w:rPr>
      </w:pPr>
    </w:p>
    <w:p w:rsidR="0058657F" w:rsidRPr="005F39BE" w:rsidRDefault="0058657F" w:rsidP="0058657F">
      <w:pPr>
        <w:pStyle w:val="ListParagraph"/>
        <w:numPr>
          <w:ilvl w:val="0"/>
          <w:numId w:val="10"/>
        </w:numPr>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 xml:space="preserve">Ако понуђач у остављеном, примереном </w:t>
      </w:r>
      <w:r w:rsidRPr="005F39BE">
        <w:rPr>
          <w:bCs/>
          <w:lang w:val="sr-Cyrl-CS"/>
        </w:rPr>
        <w:lastRenderedPageBreak/>
        <w:t>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58657F" w:rsidRDefault="0058657F" w:rsidP="0058657F">
      <w:pPr>
        <w:pStyle w:val="ListParagraph"/>
        <w:jc w:val="both"/>
        <w:rPr>
          <w:rFonts w:eastAsia="TimesNewRomanPSMT"/>
          <w:bCs/>
          <w:color w:val="auto"/>
        </w:rPr>
      </w:pPr>
      <w:r w:rsidRPr="005F39BE">
        <w:rPr>
          <w:rFonts w:eastAsia="TimesNewRomanPSMT"/>
          <w:bCs/>
          <w:color w:val="auto"/>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color w:val="auto"/>
        </w:rPr>
        <w:t>(свих или појединих доказа о испуњености услова)</w:t>
      </w:r>
      <w:r w:rsidRPr="005F39BE">
        <w:rPr>
          <w:rFonts w:eastAsia="TimesNewRomanPSMT"/>
          <w:bCs/>
          <w:color w:val="auto"/>
        </w:rPr>
        <w:t>, понуђач ће бити дужан да достави:</w:t>
      </w:r>
    </w:p>
    <w:p w:rsidR="0058657F" w:rsidRDefault="0058657F" w:rsidP="0058657F">
      <w:pPr>
        <w:pStyle w:val="ListParagraph"/>
        <w:jc w:val="both"/>
        <w:rPr>
          <w:rFonts w:eastAsia="TimesNewRomanPSMT"/>
          <w:bCs/>
          <w:color w:val="auto"/>
        </w:rPr>
      </w:pPr>
    </w:p>
    <w:p w:rsidR="0058657F" w:rsidRPr="005F39BE" w:rsidRDefault="0058657F" w:rsidP="0058657F">
      <w:pPr>
        <w:pStyle w:val="ListParagraph"/>
        <w:numPr>
          <w:ilvl w:val="0"/>
          <w:numId w:val="11"/>
        </w:numPr>
        <w:jc w:val="both"/>
        <w:rPr>
          <w:b/>
          <w:bCs/>
          <w:iCs/>
          <w:color w:val="auto"/>
          <w:lang w:val="sr-Cyrl-CS"/>
        </w:rPr>
      </w:pPr>
      <w:r w:rsidRPr="005F39BE">
        <w:rPr>
          <w:rFonts w:eastAsia="TimesNewRomanPSMT"/>
          <w:b/>
          <w:bCs/>
          <w:color w:val="auto"/>
        </w:rPr>
        <w:t>ОБАВЕЗНИ УСЛОВИ</w:t>
      </w:r>
    </w:p>
    <w:p w:rsidR="0058657F" w:rsidRPr="005F39BE" w:rsidRDefault="0058657F" w:rsidP="0058657F">
      <w:pPr>
        <w:pStyle w:val="ListParagraph"/>
        <w:numPr>
          <w:ilvl w:val="0"/>
          <w:numId w:val="6"/>
        </w:numPr>
        <w:tabs>
          <w:tab w:val="left" w:pos="680"/>
        </w:tabs>
        <w:ind w:left="1701"/>
        <w:jc w:val="both"/>
        <w:rPr>
          <w:rFonts w:eastAsia="TimesNewRomanPSMT"/>
          <w:bCs/>
          <w:color w:val="auto"/>
        </w:rPr>
      </w:pPr>
      <w:r w:rsidRPr="005F39BE">
        <w:rPr>
          <w:rFonts w:eastAsia="TimesNewRomanPSMT"/>
          <w:bCs/>
          <w:color w:val="auto"/>
        </w:rPr>
        <w:t xml:space="preserve">Чл. 75. ст. 1. тач. 1) ЗЈН, услов под редним бројем 1. наведен у табеларном приказу </w:t>
      </w:r>
      <w:r w:rsidRPr="005F39BE">
        <w:rPr>
          <w:rFonts w:eastAsia="TimesNewRomanPSMT"/>
          <w:b/>
          <w:bCs/>
          <w:color w:val="auto"/>
        </w:rPr>
        <w:t>обавезних услова</w:t>
      </w:r>
      <w:r w:rsidRPr="005F39BE">
        <w:rPr>
          <w:rFonts w:eastAsia="TimesNewRomanPSMT"/>
          <w:bCs/>
          <w:color w:val="auto"/>
        </w:rPr>
        <w:t xml:space="preserve"> –</w:t>
      </w:r>
      <w:r w:rsidRPr="005F39BE">
        <w:rPr>
          <w:rFonts w:eastAsia="TimesNewRomanPSMT"/>
          <w:b/>
          <w:bCs/>
          <w:color w:val="auto"/>
        </w:rPr>
        <w:t xml:space="preserve"> Доказ:</w:t>
      </w:r>
      <w:r w:rsidRPr="005F39BE">
        <w:rPr>
          <w:rFonts w:eastAsia="TimesNewRomanPSMT"/>
          <w:bCs/>
          <w:color w:val="auto"/>
        </w:rPr>
        <w:t xml:space="preserve"> </w:t>
      </w:r>
    </w:p>
    <w:p w:rsidR="0058657F" w:rsidRPr="005F39BE" w:rsidRDefault="0058657F" w:rsidP="0058657F">
      <w:pPr>
        <w:pStyle w:val="ListParagraph"/>
        <w:tabs>
          <w:tab w:val="left" w:pos="680"/>
        </w:tabs>
        <w:ind w:left="1701"/>
        <w:jc w:val="both"/>
        <w:rPr>
          <w:color w:val="auto"/>
        </w:rPr>
      </w:pPr>
      <w:r w:rsidRPr="005F39BE">
        <w:rPr>
          <w:rFonts w:eastAsia="TimesNewRomanPSMT"/>
          <w:b/>
          <w:bCs/>
          <w:color w:val="auto"/>
          <w:u w:val="single"/>
        </w:rPr>
        <w:t>Правна лица</w:t>
      </w:r>
      <w:r w:rsidRPr="005F39BE">
        <w:rPr>
          <w:rFonts w:eastAsia="TimesNewRomanPSMT"/>
          <w:bCs/>
          <w:color w:val="auto"/>
          <w:u w:val="single"/>
        </w:rPr>
        <w:t xml:space="preserve">: </w:t>
      </w:r>
      <w:r w:rsidRPr="005F39BE">
        <w:rPr>
          <w:rFonts w:eastAsia="TimesNewRomanPSMT"/>
          <w:bCs/>
          <w:color w:val="auto"/>
        </w:rPr>
        <w:t>И</w:t>
      </w:r>
      <w:r w:rsidRPr="005F39BE">
        <w:rPr>
          <w:iCs/>
          <w:color w:val="auto"/>
          <w:lang w:val="sr-Cyrl-CS"/>
        </w:rPr>
        <w:t xml:space="preserve">звод </w:t>
      </w:r>
      <w:r w:rsidRPr="005F39BE">
        <w:rPr>
          <w:color w:val="auto"/>
        </w:rPr>
        <w:t xml:space="preserve">из регистра Агенције за привредне регистре, односно извод из регистра надлежног привредног суда; </w:t>
      </w:r>
    </w:p>
    <w:p w:rsidR="0058657F" w:rsidRPr="005F39BE" w:rsidRDefault="0058657F" w:rsidP="0058657F">
      <w:pPr>
        <w:pStyle w:val="ListParagraph"/>
        <w:tabs>
          <w:tab w:val="left" w:pos="680"/>
        </w:tabs>
        <w:ind w:left="1701"/>
        <w:jc w:val="both"/>
        <w:rPr>
          <w:rFonts w:eastAsia="TimesNewRomanPSMT"/>
          <w:bCs/>
          <w:color w:val="auto"/>
        </w:rPr>
      </w:pPr>
      <w:r w:rsidRPr="005F39BE">
        <w:rPr>
          <w:b/>
          <w:color w:val="auto"/>
          <w:u w:val="single"/>
        </w:rPr>
        <w:t>Предузетници:</w:t>
      </w:r>
      <w:r w:rsidRPr="005F39BE">
        <w:rPr>
          <w:rFonts w:eastAsia="TimesNewRomanPSMT"/>
          <w:bCs/>
          <w:color w:val="auto"/>
        </w:rPr>
        <w:t xml:space="preserve"> И</w:t>
      </w:r>
      <w:r w:rsidRPr="005F39BE">
        <w:rPr>
          <w:iCs/>
          <w:color w:val="auto"/>
          <w:lang w:val="sr-Cyrl-CS"/>
        </w:rPr>
        <w:t xml:space="preserve">звод </w:t>
      </w:r>
      <w:r w:rsidRPr="005F39BE">
        <w:rPr>
          <w:color w:val="auto"/>
        </w:rPr>
        <w:t>из регистра Агенције за привредне регистре,, односно извод из одговарајућег регистра.</w:t>
      </w:r>
    </w:p>
    <w:p w:rsidR="0058657F" w:rsidRPr="005F39BE" w:rsidRDefault="0058657F" w:rsidP="0058657F">
      <w:pPr>
        <w:pStyle w:val="ListParagraph"/>
        <w:numPr>
          <w:ilvl w:val="0"/>
          <w:numId w:val="6"/>
        </w:numPr>
        <w:tabs>
          <w:tab w:val="left" w:pos="680"/>
        </w:tabs>
        <w:autoSpaceDE w:val="0"/>
        <w:autoSpaceDN w:val="0"/>
        <w:adjustRightInd w:val="0"/>
        <w:ind w:left="1701"/>
        <w:jc w:val="both"/>
        <w:rPr>
          <w:color w:val="auto"/>
        </w:rPr>
      </w:pPr>
      <w:r w:rsidRPr="005F39BE">
        <w:rPr>
          <w:rFonts w:eastAsia="TimesNewRomanPSMT"/>
          <w:bCs/>
          <w:color w:val="auto"/>
        </w:rPr>
        <w:t xml:space="preserve">Чл. 75. ст. 1. тач. 2) ЗЈН, услов под редним бројем 2. наведен у табеларном приказу </w:t>
      </w:r>
      <w:r w:rsidRPr="005F39BE">
        <w:rPr>
          <w:rFonts w:eastAsia="TimesNewRomanPSMT"/>
          <w:b/>
          <w:bCs/>
          <w:color w:val="auto"/>
        </w:rPr>
        <w:t xml:space="preserve">обавезних услова </w:t>
      </w:r>
      <w:r w:rsidRPr="005F39BE">
        <w:rPr>
          <w:rFonts w:eastAsia="TimesNewRomanPSMT"/>
          <w:bCs/>
          <w:color w:val="auto"/>
        </w:rPr>
        <w:t xml:space="preserve">– </w:t>
      </w:r>
      <w:r w:rsidRPr="005F39BE">
        <w:rPr>
          <w:rFonts w:eastAsia="TimesNewRomanPSMT"/>
          <w:b/>
          <w:bCs/>
          <w:color w:val="auto"/>
        </w:rPr>
        <w:t>Доказ:</w:t>
      </w:r>
    </w:p>
    <w:p w:rsidR="0058657F" w:rsidRPr="005F39BE" w:rsidRDefault="0058657F" w:rsidP="0058657F">
      <w:pPr>
        <w:pStyle w:val="ListParagraph"/>
        <w:tabs>
          <w:tab w:val="left" w:pos="680"/>
        </w:tabs>
        <w:autoSpaceDE w:val="0"/>
        <w:autoSpaceDN w:val="0"/>
        <w:adjustRightInd w:val="0"/>
        <w:ind w:left="1701"/>
        <w:jc w:val="both"/>
        <w:rPr>
          <w:color w:val="auto"/>
        </w:rPr>
      </w:pPr>
      <w:r w:rsidRPr="005F39BE">
        <w:rPr>
          <w:b/>
          <w:color w:val="auto"/>
          <w:u w:val="single"/>
        </w:rPr>
        <w:t>П</w:t>
      </w:r>
      <w:r w:rsidRPr="005F39BE">
        <w:rPr>
          <w:b/>
          <w:color w:val="auto"/>
          <w:u w:val="single"/>
          <w:lang w:val="sr-Cyrl-CS"/>
        </w:rPr>
        <w:t>р</w:t>
      </w:r>
      <w:r w:rsidRPr="005F39BE">
        <w:rPr>
          <w:b/>
          <w:bCs/>
          <w:color w:val="auto"/>
          <w:u w:val="single"/>
        </w:rPr>
        <w:t>авна лица:</w:t>
      </w:r>
      <w:r w:rsidRPr="005F39BE">
        <w:rPr>
          <w:bCs/>
          <w:color w:val="auto"/>
        </w:rPr>
        <w:t xml:space="preserve"> 1) </w:t>
      </w:r>
      <w:r w:rsidRPr="005F39BE">
        <w:rPr>
          <w:color w:val="auto"/>
        </w:rPr>
        <w:t>Извод из казнене евиденције, односно уверењe</w:t>
      </w:r>
      <w:r w:rsidRPr="005F39BE">
        <w:rPr>
          <w:b/>
          <w:color w:val="auto"/>
        </w:rPr>
        <w:t xml:space="preserve"> основног суда </w:t>
      </w:r>
      <w:r w:rsidRPr="005F39BE">
        <w:rPr>
          <w:color w:val="auto"/>
        </w:rPr>
        <w:t>на чијем подручју се налази седиште домаћег правног лица</w:t>
      </w:r>
      <w:r w:rsidRPr="005F39BE">
        <w:rPr>
          <w:color w:val="auto"/>
          <w:lang w:val="ru-RU"/>
        </w:rPr>
        <w:t>,</w:t>
      </w:r>
      <w:r w:rsidRPr="005F39B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color w:val="auto"/>
          <w:u w:val="single"/>
        </w:rPr>
        <w:t>Напомена</w:t>
      </w:r>
      <w:r w:rsidRPr="005F39BE">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color w:val="auto"/>
          <w:u w:val="single"/>
        </w:rPr>
        <w:t>И</w:t>
      </w:r>
      <w:r w:rsidRPr="005F39BE">
        <w:rPr>
          <w:color w:val="auto"/>
        </w:rPr>
        <w:t xml:space="preserve"> </w:t>
      </w:r>
      <w:r w:rsidRPr="005F39BE">
        <w:rPr>
          <w:b/>
          <w:color w:val="auto"/>
        </w:rPr>
        <w:t xml:space="preserve">УВЕРЕЊЕ ВИШЕГ СУДА </w:t>
      </w:r>
      <w:r w:rsidRPr="005F39BE">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color w:val="auto"/>
        </w:rPr>
        <w:t>Посебног одељења за организовани криминал Вишег суда у Београду</w:t>
      </w:r>
      <w:r w:rsidRPr="005F39BE">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color w:val="auto"/>
        </w:rPr>
        <w:t xml:space="preserve"> надлежне полицијске управе МУП-а</w:t>
      </w:r>
      <w:r w:rsidRPr="005F39BE">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8657F" w:rsidRPr="005F39BE" w:rsidRDefault="0058657F" w:rsidP="0058657F">
      <w:pPr>
        <w:pStyle w:val="ListParagraph"/>
        <w:tabs>
          <w:tab w:val="left" w:pos="680"/>
        </w:tabs>
        <w:autoSpaceDE w:val="0"/>
        <w:autoSpaceDN w:val="0"/>
        <w:adjustRightInd w:val="0"/>
        <w:ind w:left="1701"/>
        <w:jc w:val="both"/>
        <w:rPr>
          <w:color w:val="auto"/>
        </w:rPr>
      </w:pPr>
      <w:r w:rsidRPr="005F39BE">
        <w:rPr>
          <w:b/>
          <w:color w:val="auto"/>
          <w:u w:val="single"/>
        </w:rPr>
        <w:t>П</w:t>
      </w:r>
      <w:r w:rsidRPr="005F39BE">
        <w:rPr>
          <w:b/>
          <w:bCs/>
          <w:color w:val="auto"/>
          <w:u w:val="single"/>
        </w:rPr>
        <w:t>редузетници и физичка лица</w:t>
      </w:r>
      <w:r w:rsidRPr="005F39BE">
        <w:rPr>
          <w:color w:val="auto"/>
          <w:u w:val="single"/>
        </w:rPr>
        <w:t>:</w:t>
      </w:r>
      <w:r w:rsidRPr="005F39BE">
        <w:rPr>
          <w:color w:val="auto"/>
        </w:rPr>
        <w:t xml:space="preserve"> Извод из казнене евиденције, односно уверење </w:t>
      </w:r>
      <w:r w:rsidRPr="005F39BE">
        <w:rPr>
          <w:b/>
          <w:color w:val="auto"/>
        </w:rPr>
        <w:t>надлежне полицијске управе МУП-а</w:t>
      </w:r>
      <w:r w:rsidRPr="005F39BE">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657F" w:rsidRPr="005F39BE" w:rsidRDefault="0058657F" w:rsidP="0058657F">
      <w:pPr>
        <w:pStyle w:val="ListParagraph"/>
        <w:tabs>
          <w:tab w:val="left" w:pos="680"/>
        </w:tabs>
        <w:autoSpaceDE w:val="0"/>
        <w:autoSpaceDN w:val="0"/>
        <w:adjustRightInd w:val="0"/>
        <w:ind w:left="1701"/>
        <w:jc w:val="both"/>
        <w:rPr>
          <w:color w:val="auto"/>
        </w:rPr>
      </w:pPr>
      <w:r w:rsidRPr="005F39BE">
        <w:rPr>
          <w:b/>
          <w:color w:val="auto"/>
        </w:rPr>
        <w:t>Докази не могу бити старији од два месеца пре отварања понуда.</w:t>
      </w:r>
    </w:p>
    <w:p w:rsidR="0058657F" w:rsidRPr="005F39BE" w:rsidRDefault="0058657F" w:rsidP="0058657F">
      <w:pPr>
        <w:pStyle w:val="ListParagraph"/>
        <w:numPr>
          <w:ilvl w:val="0"/>
          <w:numId w:val="6"/>
        </w:numPr>
        <w:tabs>
          <w:tab w:val="left" w:pos="680"/>
        </w:tabs>
        <w:autoSpaceDE w:val="0"/>
        <w:autoSpaceDN w:val="0"/>
        <w:adjustRightInd w:val="0"/>
        <w:ind w:left="1701"/>
        <w:jc w:val="both"/>
        <w:rPr>
          <w:color w:val="auto"/>
        </w:rPr>
      </w:pPr>
      <w:r w:rsidRPr="005F39BE">
        <w:rPr>
          <w:rFonts w:eastAsia="TimesNewRomanPSMT"/>
          <w:bCs/>
          <w:color w:val="auto"/>
        </w:rPr>
        <w:t xml:space="preserve">Чл. 75. ст. 1. тач. 4) ЗЈН, услов под редним бројем 3. наведен у табеларном приказу </w:t>
      </w:r>
      <w:r w:rsidRPr="005F39BE">
        <w:rPr>
          <w:rFonts w:eastAsia="TimesNewRomanPSMT"/>
          <w:b/>
          <w:bCs/>
          <w:color w:val="auto"/>
        </w:rPr>
        <w:t xml:space="preserve">обавезних услова  </w:t>
      </w:r>
      <w:r w:rsidRPr="005F39BE">
        <w:rPr>
          <w:rFonts w:eastAsia="TimesNewRomanPSMT"/>
          <w:bCs/>
          <w:color w:val="auto"/>
        </w:rPr>
        <w:t>-</w:t>
      </w:r>
      <w:r w:rsidRPr="005F39BE">
        <w:rPr>
          <w:b/>
          <w:color w:val="auto"/>
          <w:lang w:val="sr-Cyrl-CS"/>
        </w:rPr>
        <w:t xml:space="preserve"> Доказ: </w:t>
      </w:r>
    </w:p>
    <w:p w:rsidR="0058657F" w:rsidRPr="005F39BE" w:rsidRDefault="0058657F" w:rsidP="0058657F">
      <w:pPr>
        <w:pStyle w:val="ListParagraph"/>
        <w:tabs>
          <w:tab w:val="left" w:pos="680"/>
        </w:tabs>
        <w:autoSpaceDE w:val="0"/>
        <w:autoSpaceDN w:val="0"/>
        <w:adjustRightInd w:val="0"/>
        <w:ind w:left="1701"/>
        <w:jc w:val="both"/>
        <w:rPr>
          <w:color w:val="auto"/>
        </w:rPr>
      </w:pPr>
      <w:r w:rsidRPr="005F39BE">
        <w:rPr>
          <w:color w:val="auto"/>
        </w:rPr>
        <w:t xml:space="preserve">Уверење </w:t>
      </w:r>
      <w:r w:rsidRPr="005F39BE">
        <w:rPr>
          <w:bCs/>
          <w:color w:val="auto"/>
        </w:rPr>
        <w:t xml:space="preserve">Пореске управе Министарства финансија </w:t>
      </w:r>
      <w:r w:rsidRPr="005F39BE">
        <w:rPr>
          <w:color w:val="auto"/>
        </w:rPr>
        <w:t xml:space="preserve">да је измирио доспеле порезе и доприносе и уверење надлежне управе </w:t>
      </w:r>
      <w:r w:rsidRPr="005F39BE">
        <w:rPr>
          <w:bCs/>
          <w:color w:val="auto"/>
        </w:rPr>
        <w:t xml:space="preserve">локалне самоуправе </w:t>
      </w:r>
      <w:r w:rsidRPr="005F39BE">
        <w:rPr>
          <w:color w:val="auto"/>
        </w:rPr>
        <w:t xml:space="preserve">да је измирио обавезе по основу изворних локалних јавних прихода или </w:t>
      </w:r>
      <w:r w:rsidRPr="005F39BE">
        <w:rPr>
          <w:color w:val="auto"/>
        </w:rPr>
        <w:lastRenderedPageBreak/>
        <w:t xml:space="preserve">потврду надлежног органа да се понуђач налази у поступку приватизације. </w:t>
      </w:r>
    </w:p>
    <w:p w:rsidR="0058657F" w:rsidRDefault="0058657F" w:rsidP="0058657F">
      <w:pPr>
        <w:pStyle w:val="ListParagraph"/>
        <w:tabs>
          <w:tab w:val="left" w:pos="680"/>
        </w:tabs>
        <w:autoSpaceDE w:val="0"/>
        <w:autoSpaceDN w:val="0"/>
        <w:adjustRightInd w:val="0"/>
        <w:ind w:left="1701"/>
        <w:jc w:val="both"/>
        <w:rPr>
          <w:b/>
          <w:color w:val="auto"/>
        </w:rPr>
      </w:pPr>
      <w:r w:rsidRPr="005F39BE">
        <w:rPr>
          <w:b/>
          <w:color w:val="auto"/>
        </w:rPr>
        <w:t>Докази не могу бити старији од два месеца пре отварања понуда.</w:t>
      </w:r>
    </w:p>
    <w:p w:rsidR="0058657F" w:rsidRDefault="0058657F" w:rsidP="0058657F">
      <w:pPr>
        <w:pStyle w:val="ListParagraph"/>
        <w:tabs>
          <w:tab w:val="left" w:pos="680"/>
        </w:tabs>
        <w:autoSpaceDE w:val="0"/>
        <w:autoSpaceDN w:val="0"/>
        <w:adjustRightInd w:val="0"/>
        <w:ind w:left="1701"/>
        <w:jc w:val="both"/>
        <w:rPr>
          <w:color w:val="auto"/>
        </w:rPr>
      </w:pPr>
    </w:p>
    <w:p w:rsidR="0058657F" w:rsidRPr="005F39BE" w:rsidRDefault="0058657F" w:rsidP="0058657F">
      <w:pPr>
        <w:pStyle w:val="ListParagraph"/>
        <w:numPr>
          <w:ilvl w:val="0"/>
          <w:numId w:val="11"/>
        </w:numPr>
        <w:jc w:val="both"/>
        <w:rPr>
          <w:b/>
          <w:bCs/>
          <w:iCs/>
          <w:color w:val="auto"/>
          <w:lang w:val="sr-Cyrl-CS"/>
        </w:rPr>
      </w:pPr>
      <w:r>
        <w:rPr>
          <w:rFonts w:eastAsia="TimesNewRomanPSMT"/>
          <w:b/>
          <w:bCs/>
          <w:color w:val="auto"/>
        </w:rPr>
        <w:t>ДОДАТНИ</w:t>
      </w:r>
      <w:r w:rsidRPr="005F39BE">
        <w:rPr>
          <w:rFonts w:eastAsia="TimesNewRomanPSMT"/>
          <w:b/>
          <w:bCs/>
          <w:color w:val="auto"/>
        </w:rPr>
        <w:t xml:space="preserve"> УСЛОВИ</w:t>
      </w:r>
    </w:p>
    <w:p w:rsidR="0058657F" w:rsidRDefault="0058657F" w:rsidP="0058657F">
      <w:pPr>
        <w:pStyle w:val="ListParagraph"/>
        <w:tabs>
          <w:tab w:val="left" w:pos="680"/>
        </w:tabs>
        <w:autoSpaceDE w:val="0"/>
        <w:autoSpaceDN w:val="0"/>
        <w:adjustRightInd w:val="0"/>
        <w:ind w:left="1701"/>
        <w:jc w:val="both"/>
        <w:rPr>
          <w:color w:val="auto"/>
        </w:rPr>
      </w:pPr>
    </w:p>
    <w:p w:rsidR="0058657F" w:rsidRDefault="0058657F" w:rsidP="0058657F">
      <w:pPr>
        <w:pStyle w:val="ListParagraph"/>
        <w:tabs>
          <w:tab w:val="left" w:pos="680"/>
        </w:tabs>
        <w:autoSpaceDE w:val="0"/>
        <w:autoSpaceDN w:val="0"/>
        <w:adjustRightInd w:val="0"/>
        <w:ind w:left="1701"/>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 услова под редним бројем 1, 2 и</w:t>
      </w:r>
      <w:r w:rsidRPr="005F39BE">
        <w:t xml:space="preserve"> 3</w:t>
      </w:r>
      <w:r>
        <w:t xml:space="preserve"> у складу са чланом 76. ЗЈН понуђач доказује достављањем уз понуду.</w:t>
      </w:r>
      <w:r w:rsidRPr="001B6A5C">
        <w:t xml:space="preserve"> </w:t>
      </w:r>
    </w:p>
    <w:p w:rsidR="0058657F" w:rsidRPr="00373B3D" w:rsidRDefault="0058657F" w:rsidP="0058657F">
      <w:pPr>
        <w:pStyle w:val="ListParagraph"/>
        <w:tabs>
          <w:tab w:val="left" w:pos="680"/>
        </w:tabs>
        <w:autoSpaceDE w:val="0"/>
        <w:autoSpaceDN w:val="0"/>
        <w:adjustRightInd w:val="0"/>
        <w:ind w:left="1701"/>
        <w:jc w:val="both"/>
        <w:rPr>
          <w:color w:val="auto"/>
        </w:rPr>
      </w:pPr>
    </w:p>
    <w:p w:rsidR="0058657F" w:rsidRPr="005F39BE" w:rsidRDefault="0058657F" w:rsidP="0058657F">
      <w:pPr>
        <w:pStyle w:val="ListParagraph"/>
        <w:tabs>
          <w:tab w:val="left" w:pos="680"/>
        </w:tabs>
        <w:autoSpaceDE w:val="0"/>
        <w:autoSpaceDN w:val="0"/>
        <w:adjustRightInd w:val="0"/>
        <w:jc w:val="both"/>
        <w:rPr>
          <w:rFonts w:eastAsia="TimesNewRomanPS-BoldMT"/>
          <w:bCs/>
          <w:color w:val="auto"/>
        </w:rPr>
      </w:pPr>
      <w:r w:rsidRPr="005F39BE">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color w:val="auto"/>
        </w:rPr>
        <w:t xml:space="preserve">1) до 4) </w:t>
      </w:r>
      <w:r w:rsidRPr="005F39BE">
        <w:rPr>
          <w:rFonts w:eastAsia="TimesNewRomanPS-BoldMT"/>
          <w:bCs/>
          <w:color w:val="auto"/>
        </w:rPr>
        <w:t>ЗЈН, сходно чл. 78. ЗЈН.</w:t>
      </w:r>
    </w:p>
    <w:p w:rsidR="0058657F" w:rsidRPr="005F39BE" w:rsidRDefault="0058657F" w:rsidP="0058657F">
      <w:pPr>
        <w:pStyle w:val="ListParagraph"/>
        <w:tabs>
          <w:tab w:val="left" w:pos="680"/>
        </w:tabs>
        <w:autoSpaceDE w:val="0"/>
        <w:autoSpaceDN w:val="0"/>
        <w:adjustRightInd w:val="0"/>
        <w:jc w:val="both"/>
        <w:rPr>
          <w:rFonts w:eastAsia="TimesNewRomanPS-BoldMT"/>
          <w:bCs/>
          <w:color w:val="FF0000"/>
        </w:rPr>
      </w:pPr>
    </w:p>
    <w:p w:rsidR="0058657F" w:rsidRPr="005F39BE" w:rsidRDefault="0058657F" w:rsidP="0058657F">
      <w:pPr>
        <w:pStyle w:val="ListParagraph"/>
        <w:tabs>
          <w:tab w:val="left" w:pos="680"/>
        </w:tabs>
        <w:autoSpaceDE w:val="0"/>
        <w:autoSpaceDN w:val="0"/>
        <w:adjustRightInd w:val="0"/>
        <w:jc w:val="both"/>
        <w:rPr>
          <w:rFonts w:eastAsia="TimesNewRomanPS-BoldMT"/>
          <w:bCs/>
          <w:color w:val="auto"/>
        </w:rPr>
      </w:pPr>
      <w:r w:rsidRPr="005F39BE">
        <w:rPr>
          <w:color w:val="auto"/>
        </w:rPr>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color w:val="auto"/>
        </w:rPr>
        <w:t>и то:</w:t>
      </w:r>
    </w:p>
    <w:p w:rsidR="0058657F" w:rsidRPr="005F39BE" w:rsidRDefault="0058657F" w:rsidP="0058657F">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8657F" w:rsidRPr="005F39BE" w:rsidRDefault="0058657F" w:rsidP="0058657F">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8657F" w:rsidRPr="005F39BE" w:rsidRDefault="0058657F" w:rsidP="0058657F">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8657F" w:rsidRPr="005F39BE" w:rsidRDefault="0058657F" w:rsidP="0058657F">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8657F" w:rsidRPr="005F39BE" w:rsidRDefault="0058657F" w:rsidP="0058657F">
      <w:pPr>
        <w:pStyle w:val="ListParagraph"/>
        <w:tabs>
          <w:tab w:val="left" w:pos="680"/>
        </w:tabs>
        <w:autoSpaceDE w:val="0"/>
        <w:autoSpaceDN w:val="0"/>
        <w:adjustRightInd w:val="0"/>
        <w:ind w:left="1500"/>
        <w:jc w:val="both"/>
        <w:rPr>
          <w:rFonts w:eastAsia="TimesNewRomanPS-BoldMT"/>
          <w:bCs/>
          <w:i/>
          <w:color w:val="17365D"/>
        </w:rPr>
      </w:pPr>
    </w:p>
    <w:p w:rsidR="0058657F" w:rsidRPr="005F39BE" w:rsidRDefault="0058657F" w:rsidP="0058657F">
      <w:pPr>
        <w:pStyle w:val="ListParagraph"/>
        <w:jc w:val="both"/>
        <w:rPr>
          <w:color w:val="auto"/>
        </w:rPr>
      </w:pPr>
      <w:r w:rsidRPr="005F39BE">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657F" w:rsidRPr="005F39BE" w:rsidRDefault="0058657F" w:rsidP="0058657F">
      <w:pPr>
        <w:pStyle w:val="ListParagraph"/>
        <w:jc w:val="both"/>
        <w:rPr>
          <w:color w:val="auto"/>
        </w:rPr>
      </w:pPr>
    </w:p>
    <w:p w:rsidR="0058657F" w:rsidRPr="005F39BE" w:rsidRDefault="0058657F" w:rsidP="0058657F">
      <w:pPr>
        <w:pStyle w:val="ListParagraph"/>
        <w:tabs>
          <w:tab w:val="left" w:pos="680"/>
        </w:tabs>
        <w:autoSpaceDE w:val="0"/>
        <w:autoSpaceDN w:val="0"/>
        <w:adjustRightInd w:val="0"/>
        <w:jc w:val="both"/>
        <w:rPr>
          <w:rFonts w:eastAsia="TimesNewRomanPSMT"/>
          <w:bCs/>
          <w:color w:val="auto"/>
        </w:rPr>
      </w:pPr>
      <w:r w:rsidRPr="005F39BE">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657F" w:rsidRPr="005F39BE" w:rsidRDefault="0058657F" w:rsidP="0058657F">
      <w:pPr>
        <w:pStyle w:val="ListParagraph"/>
        <w:tabs>
          <w:tab w:val="left" w:pos="680"/>
        </w:tabs>
        <w:autoSpaceDE w:val="0"/>
        <w:autoSpaceDN w:val="0"/>
        <w:adjustRightInd w:val="0"/>
        <w:jc w:val="both"/>
        <w:rPr>
          <w:color w:val="auto"/>
        </w:rPr>
      </w:pPr>
    </w:p>
    <w:p w:rsidR="0058657F" w:rsidRDefault="0058657F" w:rsidP="0058657F">
      <w:pPr>
        <w:pStyle w:val="ListParagraph"/>
        <w:tabs>
          <w:tab w:val="left" w:pos="680"/>
        </w:tabs>
        <w:autoSpaceDE w:val="0"/>
        <w:autoSpaceDN w:val="0"/>
        <w:adjustRightInd w:val="0"/>
        <w:jc w:val="both"/>
        <w:rPr>
          <w:rFonts w:eastAsia="TimesNewRomanPSMT"/>
          <w:bCs/>
          <w:color w:val="auto"/>
        </w:rPr>
      </w:pPr>
      <w:proofErr w:type="gramStart"/>
      <w:r w:rsidRPr="005F39BE">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color w:val="auto"/>
        </w:rPr>
        <w:t>.</w:t>
      </w:r>
      <w:proofErr w:type="gramEnd"/>
    </w:p>
    <w:p w:rsidR="00FA3B88" w:rsidRDefault="00FA3B88" w:rsidP="0058657F">
      <w:pPr>
        <w:pStyle w:val="ListParagraph"/>
        <w:tabs>
          <w:tab w:val="left" w:pos="680"/>
        </w:tabs>
        <w:autoSpaceDE w:val="0"/>
        <w:autoSpaceDN w:val="0"/>
        <w:adjustRightInd w:val="0"/>
        <w:jc w:val="both"/>
        <w:rPr>
          <w:rFonts w:eastAsia="TimesNewRomanPSMT"/>
          <w:bCs/>
          <w:color w:val="auto"/>
        </w:rPr>
      </w:pPr>
    </w:p>
    <w:p w:rsidR="00FA3B88" w:rsidRDefault="00FA3B88" w:rsidP="0058657F">
      <w:pPr>
        <w:pStyle w:val="ListParagraph"/>
        <w:tabs>
          <w:tab w:val="left" w:pos="680"/>
        </w:tabs>
        <w:autoSpaceDE w:val="0"/>
        <w:autoSpaceDN w:val="0"/>
        <w:adjustRightInd w:val="0"/>
        <w:jc w:val="both"/>
        <w:rPr>
          <w:rFonts w:eastAsia="TimesNewRomanPSMT"/>
          <w:bCs/>
          <w:color w:val="auto"/>
        </w:rPr>
      </w:pPr>
    </w:p>
    <w:p w:rsidR="00FA3B88" w:rsidRDefault="00FA3B88" w:rsidP="0058657F">
      <w:pPr>
        <w:pStyle w:val="ListParagraph"/>
        <w:tabs>
          <w:tab w:val="left" w:pos="680"/>
        </w:tabs>
        <w:autoSpaceDE w:val="0"/>
        <w:autoSpaceDN w:val="0"/>
        <w:adjustRightInd w:val="0"/>
        <w:jc w:val="both"/>
        <w:rPr>
          <w:rFonts w:eastAsia="TimesNewRomanPSMT"/>
          <w:bCs/>
          <w:color w:val="auto"/>
        </w:rPr>
      </w:pPr>
    </w:p>
    <w:p w:rsidR="00FA3B88" w:rsidRDefault="00FA3B88" w:rsidP="0058657F">
      <w:pPr>
        <w:pStyle w:val="ListParagraph"/>
        <w:tabs>
          <w:tab w:val="left" w:pos="680"/>
        </w:tabs>
        <w:autoSpaceDE w:val="0"/>
        <w:autoSpaceDN w:val="0"/>
        <w:adjustRightInd w:val="0"/>
        <w:jc w:val="both"/>
        <w:rPr>
          <w:rFonts w:eastAsia="TimesNewRomanPSMT"/>
          <w:bCs/>
          <w:color w:val="auto"/>
        </w:rPr>
      </w:pPr>
    </w:p>
    <w:p w:rsidR="00FA3B88" w:rsidRDefault="00FA3B88" w:rsidP="0058657F">
      <w:pPr>
        <w:pStyle w:val="ListParagraph"/>
        <w:tabs>
          <w:tab w:val="left" w:pos="680"/>
        </w:tabs>
        <w:autoSpaceDE w:val="0"/>
        <w:autoSpaceDN w:val="0"/>
        <w:adjustRightInd w:val="0"/>
        <w:jc w:val="both"/>
        <w:rPr>
          <w:rFonts w:eastAsia="TimesNewRomanPSMT"/>
          <w:bCs/>
          <w:color w:val="auto"/>
        </w:rPr>
      </w:pPr>
    </w:p>
    <w:p w:rsidR="0058657F" w:rsidRPr="005F39BE" w:rsidRDefault="0058657F" w:rsidP="0058657F">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58657F" w:rsidRPr="005F39BE" w:rsidRDefault="0058657F" w:rsidP="0058657F">
      <w:pPr>
        <w:jc w:val="center"/>
        <w:rPr>
          <w:b/>
          <w:bCs/>
        </w:rPr>
      </w:pPr>
    </w:p>
    <w:p w:rsidR="0058657F" w:rsidRPr="005F39BE" w:rsidRDefault="0058657F" w:rsidP="0058657F">
      <w:pPr>
        <w:numPr>
          <w:ilvl w:val="0"/>
          <w:numId w:val="7"/>
        </w:numPr>
        <w:suppressAutoHyphens/>
        <w:spacing w:line="100" w:lineRule="atLeast"/>
        <w:jc w:val="both"/>
        <w:rPr>
          <w:b/>
        </w:rPr>
      </w:pPr>
      <w:r w:rsidRPr="005F39BE">
        <w:rPr>
          <w:b/>
        </w:rPr>
        <w:t xml:space="preserve">Критеријум за доделу уговора: </w:t>
      </w:r>
    </w:p>
    <w:p w:rsidR="0058657F" w:rsidRPr="005F39BE" w:rsidRDefault="0058657F" w:rsidP="0058657F">
      <w:pPr>
        <w:ind w:left="720"/>
        <w:jc w:val="both"/>
      </w:pPr>
    </w:p>
    <w:p w:rsidR="003207F9" w:rsidRDefault="0058657F" w:rsidP="0058657F">
      <w:pPr>
        <w:ind w:left="720"/>
        <w:jc w:val="both"/>
      </w:pPr>
      <w:r w:rsidRPr="005F39BE">
        <w:t xml:space="preserve">Избор најповољније понуде наручилац ће извршити применом критеријума </w:t>
      </w:r>
      <w:proofErr w:type="gramStart"/>
      <w:r w:rsidRPr="005F39BE">
        <w:t>,,најнижа</w:t>
      </w:r>
      <w:proofErr w:type="gramEnd"/>
      <w:r w:rsidRPr="005F39BE">
        <w:t xml:space="preserve"> понуђена цена“. </w:t>
      </w:r>
    </w:p>
    <w:p w:rsidR="0058657F" w:rsidRPr="005F39BE" w:rsidRDefault="0058657F" w:rsidP="0058657F">
      <w:pPr>
        <w:ind w:left="720"/>
        <w:jc w:val="both"/>
      </w:pPr>
      <w:proofErr w:type="gramStart"/>
      <w:r w:rsidRPr="005F39BE">
        <w:t>Приликом оцене понуда као релевантна узимаће се укупна понуђена цена без ПДВ-а.</w:t>
      </w:r>
      <w:proofErr w:type="gramEnd"/>
    </w:p>
    <w:p w:rsidR="0058657F" w:rsidRPr="005F39BE" w:rsidRDefault="0058657F" w:rsidP="0058657F">
      <w:pPr>
        <w:ind w:left="720"/>
        <w:jc w:val="both"/>
      </w:pPr>
    </w:p>
    <w:p w:rsidR="0058657F" w:rsidRPr="005F39BE" w:rsidRDefault="0058657F" w:rsidP="0058657F">
      <w:pPr>
        <w:pStyle w:val="ListParagraph"/>
        <w:numPr>
          <w:ilvl w:val="0"/>
          <w:numId w:val="7"/>
        </w:numPr>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58657F" w:rsidRPr="005F39BE" w:rsidRDefault="0058657F" w:rsidP="0058657F">
      <w:pPr>
        <w:jc w:val="both"/>
        <w:rPr>
          <w:b/>
          <w:bCs/>
        </w:rPr>
      </w:pPr>
    </w:p>
    <w:p w:rsidR="0058657F" w:rsidRPr="005F39BE" w:rsidRDefault="0058657F" w:rsidP="0058657F">
      <w:pPr>
        <w:ind w:left="709"/>
        <w:jc w:val="both"/>
        <w:rPr>
          <w:iCs/>
        </w:rPr>
      </w:pPr>
      <w:proofErr w:type="gramStart"/>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период важења понуде.</w:t>
      </w:r>
      <w:proofErr w:type="gramEnd"/>
      <w:r w:rsidRPr="005F39BE">
        <w:rPr>
          <w:iCs/>
          <w:lang w:val="sr-Cyrl-CS"/>
        </w:rPr>
        <w:t xml:space="preserve"> </w:t>
      </w:r>
    </w:p>
    <w:p w:rsidR="0058657F" w:rsidRPr="005F39BE" w:rsidRDefault="0058657F" w:rsidP="0058657F">
      <w:pPr>
        <w:ind w:left="709"/>
        <w:jc w:val="both"/>
        <w:rPr>
          <w:b/>
          <w:bCs/>
          <w:iCs/>
        </w:rPr>
      </w:pPr>
      <w:proofErr w:type="gramStart"/>
      <w:r w:rsidRPr="005F39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5F39BE">
        <w:t xml:space="preserve"> </w:t>
      </w:r>
      <w:proofErr w:type="gramStart"/>
      <w:r w:rsidRPr="005F39BE">
        <w:t>Наручилац ће писмено обавестити све понуђаче који су поднели понуде о датуму када ће се одржати извлачење путем жреба.</w:t>
      </w:r>
      <w:proofErr w:type="gramEnd"/>
      <w:r w:rsidRPr="005F39BE">
        <w:t xml:space="preserve"> </w:t>
      </w:r>
      <w:proofErr w:type="gramStart"/>
      <w:r w:rsidRPr="005F39BE">
        <w:t xml:space="preserve">Жребом ће бити обухваћене само оне понуде које имају једнаку најнижу понуђену цену и исти </w:t>
      </w:r>
      <w:r w:rsidRPr="005F39BE">
        <w:rPr>
          <w:lang w:val="sr-Cyrl-CS"/>
        </w:rPr>
        <w:t>период важења понуде.</w:t>
      </w:r>
      <w:proofErr w:type="gramEnd"/>
      <w:r w:rsidRPr="005F39BE">
        <w:t xml:space="preserve"> </w:t>
      </w:r>
      <w:proofErr w:type="gramStart"/>
      <w:r w:rsidRPr="005F39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F39BE">
        <w:t xml:space="preserve"> </w:t>
      </w:r>
      <w:proofErr w:type="gramStart"/>
      <w:r w:rsidRPr="005F39BE">
        <w:t>Понуђачу чији назив буде на извученом папиру ће бити додељен уговор.</w:t>
      </w:r>
      <w:proofErr w:type="gramEnd"/>
      <w:r w:rsidRPr="005F39BE">
        <w:t xml:space="preserve"> Понуђачима који не присуствују овом поступку, наручилац ће доставити записник извлачења путем жреба.</w:t>
      </w:r>
    </w:p>
    <w:p w:rsidR="0058657F" w:rsidRPr="005F39BE" w:rsidRDefault="0058657F" w:rsidP="0058657F">
      <w:pPr>
        <w:ind w:left="709"/>
        <w:jc w:val="both"/>
        <w:rPr>
          <w:b/>
          <w:bCs/>
          <w:i/>
          <w:iCs/>
        </w:rPr>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Default="0058657F" w:rsidP="0058657F">
      <w:pPr>
        <w:pStyle w:val="ListParagraph"/>
        <w:ind w:left="0"/>
        <w:jc w:val="both"/>
      </w:pPr>
    </w:p>
    <w:p w:rsidR="003207F9" w:rsidRPr="005F39BE" w:rsidRDefault="003207F9"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Default="0058657F" w:rsidP="0058657F">
      <w:pPr>
        <w:pStyle w:val="ListParagraph"/>
        <w:tabs>
          <w:tab w:val="left" w:pos="2625"/>
        </w:tabs>
        <w:ind w:left="0"/>
        <w:jc w:val="both"/>
      </w:pPr>
      <w:r w:rsidRPr="005F39BE">
        <w:tab/>
      </w:r>
    </w:p>
    <w:p w:rsidR="00FA3B88" w:rsidRPr="00FA3B88" w:rsidRDefault="00FA3B88" w:rsidP="0058657F">
      <w:pPr>
        <w:pStyle w:val="ListParagraph"/>
        <w:tabs>
          <w:tab w:val="left" w:pos="2625"/>
        </w:tabs>
        <w:ind w:left="0"/>
        <w:jc w:val="both"/>
      </w:pPr>
    </w:p>
    <w:p w:rsidR="0058657F" w:rsidRDefault="0058657F" w:rsidP="0058657F">
      <w:pPr>
        <w:pStyle w:val="ListParagraph"/>
        <w:tabs>
          <w:tab w:val="left" w:pos="2625"/>
        </w:tabs>
        <w:ind w:left="0"/>
        <w:jc w:val="both"/>
      </w:pPr>
    </w:p>
    <w:p w:rsidR="0058657F" w:rsidRPr="005F39BE" w:rsidRDefault="0058657F" w:rsidP="0058657F">
      <w:pPr>
        <w:pStyle w:val="ListParagraph"/>
        <w:tabs>
          <w:tab w:val="left" w:pos="2625"/>
        </w:tabs>
        <w:ind w:left="0"/>
        <w:jc w:val="both"/>
      </w:pPr>
    </w:p>
    <w:p w:rsidR="0058657F" w:rsidRPr="005F39BE" w:rsidRDefault="0058657F" w:rsidP="0058657F">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58657F" w:rsidRPr="005F39BE" w:rsidRDefault="0058657F" w:rsidP="0058657F">
      <w:pPr>
        <w:pStyle w:val="ListParagraph"/>
        <w:ind w:left="0"/>
        <w:jc w:val="both"/>
      </w:pPr>
    </w:p>
    <w:p w:rsidR="0058657F" w:rsidRPr="005F39BE" w:rsidRDefault="0058657F" w:rsidP="0058657F">
      <w:pPr>
        <w:pStyle w:val="ListParagraph"/>
        <w:ind w:left="0"/>
        <w:jc w:val="both"/>
      </w:pPr>
    </w:p>
    <w:tbl>
      <w:tblPr>
        <w:tblW w:w="9801" w:type="dxa"/>
        <w:tblLayout w:type="fixed"/>
        <w:tblCellMar>
          <w:left w:w="0" w:type="dxa"/>
          <w:right w:w="0" w:type="dxa"/>
        </w:tblCellMar>
        <w:tblLook w:val="0000"/>
      </w:tblPr>
      <w:tblGrid>
        <w:gridCol w:w="763"/>
        <w:gridCol w:w="6758"/>
        <w:gridCol w:w="2280"/>
      </w:tblGrid>
      <w:tr w:rsidR="0058657F" w:rsidRPr="003207F9" w:rsidTr="00B0733B">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58657F" w:rsidRPr="003207F9" w:rsidRDefault="0058657F" w:rsidP="00B0733B"/>
        </w:tc>
        <w:tc>
          <w:tcPr>
            <w:tcW w:w="6758" w:type="dxa"/>
            <w:tcBorders>
              <w:top w:val="single" w:sz="4" w:space="0" w:color="auto"/>
              <w:left w:val="single" w:sz="4" w:space="0" w:color="auto"/>
              <w:bottom w:val="single" w:sz="4" w:space="0" w:color="auto"/>
              <w:right w:val="nil"/>
            </w:tcBorders>
            <w:shd w:val="clear" w:color="auto" w:fill="95B3D7"/>
          </w:tcPr>
          <w:p w:rsidR="0058657F" w:rsidRPr="003207F9" w:rsidRDefault="0058657F" w:rsidP="00B0733B">
            <w:pPr>
              <w:pStyle w:val="Bodytext31"/>
              <w:shd w:val="clear" w:color="auto" w:fill="auto"/>
              <w:spacing w:after="0" w:line="230" w:lineRule="exact"/>
              <w:ind w:left="10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00"/>
              <w:jc w:val="left"/>
              <w:rPr>
                <w:rFonts w:ascii="Times New Roman" w:hAnsi="Times New Roman" w:cs="Times New Roman"/>
                <w:b w:val="0"/>
                <w:sz w:val="24"/>
                <w:szCs w:val="24"/>
              </w:rPr>
            </w:pPr>
            <w:r w:rsidRPr="003207F9">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b/>
                <w:color w:val="000000"/>
                <w:sz w:val="24"/>
                <w:szCs w:val="24"/>
                <w:shd w:val="clear" w:color="auto" w:fill="95B3D7"/>
                <w:lang w:val="sr-Cyrl-CS" w:eastAsia="sr-Cyrl-CS"/>
              </w:rPr>
              <w:t>БРОЈ ОБРАСЦА</w:t>
            </w:r>
          </w:p>
        </w:tc>
      </w:tr>
      <w:tr w:rsidR="0058657F" w:rsidRPr="003207F9" w:rsidTr="00B0733B">
        <w:trPr>
          <w:trHeight w:hRule="exact" w:val="619"/>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b/>
                <w:color w:val="000000"/>
                <w:sz w:val="24"/>
                <w:szCs w:val="24"/>
                <w:lang w:val="sr-Cyrl-CS" w:eastAsia="sr-Cyrl-CS"/>
              </w:rPr>
              <w:t xml:space="preserve">ОБРАЗАЦ БР. </w:t>
            </w:r>
            <w:r w:rsidRPr="003207F9">
              <w:rPr>
                <w:rStyle w:val="Bodytext30"/>
                <w:rFonts w:ascii="Times New Roman" w:hAnsi="Times New Roman" w:cs="Times New Roman"/>
                <w:b/>
                <w:color w:val="000000"/>
                <w:sz w:val="24"/>
                <w:szCs w:val="24"/>
              </w:rPr>
              <w:t>1</w:t>
            </w:r>
          </w:p>
        </w:tc>
      </w:tr>
      <w:tr w:rsidR="0058657F" w:rsidRPr="003207F9" w:rsidTr="00B0733B">
        <w:trPr>
          <w:trHeight w:hRule="exact" w:val="619"/>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b/>
                <w:color w:val="000000"/>
                <w:sz w:val="24"/>
                <w:szCs w:val="24"/>
                <w:lang w:val="sr-Cyrl-CS" w:eastAsia="sr-Cyrl-CS"/>
              </w:rPr>
              <w:t xml:space="preserve">ОБРАЗАЦ БР. </w:t>
            </w:r>
            <w:r w:rsidRPr="003207F9">
              <w:rPr>
                <w:rStyle w:val="Bodytext30"/>
                <w:rFonts w:ascii="Times New Roman" w:hAnsi="Times New Roman" w:cs="Times New Roman"/>
                <w:b/>
                <w:color w:val="000000"/>
                <w:sz w:val="24"/>
                <w:szCs w:val="24"/>
              </w:rPr>
              <w:t>2</w:t>
            </w:r>
          </w:p>
        </w:tc>
      </w:tr>
      <w:tr w:rsidR="0058657F" w:rsidRPr="003207F9" w:rsidTr="00B0733B">
        <w:trPr>
          <w:trHeight w:hRule="exact" w:val="624"/>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b/>
                <w:color w:val="000000"/>
                <w:sz w:val="24"/>
                <w:szCs w:val="24"/>
                <w:lang w:val="sr-Cyrl-CS" w:eastAsia="sr-Cyrl-CS"/>
              </w:rPr>
              <w:t xml:space="preserve">ОБРАЗАЦ БР. </w:t>
            </w:r>
            <w:r w:rsidRPr="003207F9">
              <w:rPr>
                <w:rStyle w:val="Bodytext30"/>
                <w:rFonts w:ascii="Times New Roman" w:hAnsi="Times New Roman" w:cs="Times New Roman"/>
                <w:b/>
                <w:color w:val="000000"/>
                <w:sz w:val="24"/>
                <w:szCs w:val="24"/>
              </w:rPr>
              <w:t>3</w:t>
            </w:r>
          </w:p>
        </w:tc>
      </w:tr>
      <w:tr w:rsidR="0058657F" w:rsidRPr="003207F9" w:rsidTr="00B0733B">
        <w:trPr>
          <w:trHeight w:hRule="exact" w:val="624"/>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3207F9">
              <w:rPr>
                <w:rStyle w:val="Bodytext30"/>
                <w:rFonts w:ascii="Times New Roman" w:hAnsi="Times New Roman" w:cs="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b/>
                <w:color w:val="000000"/>
                <w:sz w:val="24"/>
                <w:szCs w:val="24"/>
                <w:lang w:val="sr-Cyrl-CS" w:eastAsia="sr-Cyrl-CS"/>
              </w:rPr>
              <w:t xml:space="preserve">ОБРАЗАЦ БР. </w:t>
            </w:r>
            <w:r w:rsidRPr="003207F9">
              <w:rPr>
                <w:rStyle w:val="Bodytext30"/>
                <w:rFonts w:ascii="Times New Roman" w:hAnsi="Times New Roman" w:cs="Times New Roman"/>
                <w:b/>
                <w:color w:val="000000"/>
                <w:sz w:val="24"/>
                <w:szCs w:val="24"/>
                <w:lang w:eastAsia="sr-Cyrl-CS"/>
              </w:rPr>
              <w:t>4</w:t>
            </w:r>
          </w:p>
        </w:tc>
      </w:tr>
      <w:tr w:rsidR="0058657F" w:rsidRPr="003207F9" w:rsidTr="00B0733B">
        <w:trPr>
          <w:trHeight w:hRule="exact" w:val="624"/>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b/>
                <w:color w:val="000000"/>
                <w:sz w:val="24"/>
                <w:szCs w:val="24"/>
                <w:lang w:val="sr-Cyrl-CS" w:eastAsia="sr-Cyrl-CS"/>
              </w:rPr>
              <w:t xml:space="preserve">ОБРАЗАЦ БР. </w:t>
            </w:r>
            <w:r w:rsidRPr="003207F9">
              <w:rPr>
                <w:rStyle w:val="Bodytext30"/>
                <w:rFonts w:ascii="Times New Roman" w:hAnsi="Times New Roman" w:cs="Times New Roman"/>
                <w:b/>
                <w:color w:val="000000"/>
                <w:sz w:val="24"/>
                <w:szCs w:val="24"/>
                <w:lang w:eastAsia="sr-Cyrl-CS"/>
              </w:rPr>
              <w:t>5</w:t>
            </w:r>
          </w:p>
        </w:tc>
      </w:tr>
      <w:tr w:rsidR="0058657F" w:rsidRPr="003207F9" w:rsidTr="00B0733B">
        <w:trPr>
          <w:trHeight w:hRule="exact" w:val="797"/>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3207F9">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3207F9">
              <w:rPr>
                <w:rStyle w:val="Bodytext30"/>
                <w:rFonts w:ascii="Times New Roman" w:hAnsi="Times New Roman" w:cs="Times New Roman"/>
                <w:b/>
                <w:color w:val="000000"/>
                <w:sz w:val="24"/>
                <w:szCs w:val="24"/>
                <w:lang w:val="sr-Cyrl-CS" w:eastAsia="sr-Cyrl-CS"/>
              </w:rPr>
              <w:t xml:space="preserve">ОБРАЗАЦ БР. </w:t>
            </w:r>
            <w:r w:rsidRPr="003207F9">
              <w:rPr>
                <w:rStyle w:val="Bodytext30"/>
                <w:rFonts w:ascii="Times New Roman" w:hAnsi="Times New Roman" w:cs="Times New Roman"/>
                <w:b/>
                <w:color w:val="000000"/>
                <w:sz w:val="24"/>
                <w:szCs w:val="24"/>
                <w:lang w:eastAsia="sr-Cyrl-CS"/>
              </w:rPr>
              <w:t>6</w:t>
            </w:r>
          </w:p>
        </w:tc>
      </w:tr>
      <w:tr w:rsidR="0058657F" w:rsidRPr="003207F9" w:rsidTr="00B0733B">
        <w:trPr>
          <w:trHeight w:hRule="exact" w:val="797"/>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3207F9">
              <w:rPr>
                <w:rStyle w:val="Bodytext30"/>
                <w:rFonts w:ascii="Times New Roman" w:hAnsi="Times New Roman" w:cs="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3207F9">
              <w:rPr>
                <w:rStyle w:val="Bodytext30"/>
                <w:rFonts w:ascii="Times New Roman" w:hAnsi="Times New Roman" w:cs="Times New Roman"/>
                <w:b/>
                <w:color w:val="000000"/>
                <w:sz w:val="24"/>
                <w:szCs w:val="24"/>
                <w:lang w:val="sr-Cyrl-CS" w:eastAsia="sr-Cyrl-CS"/>
              </w:rPr>
              <w:t xml:space="preserve">ОБРАЗАЦ БР. </w:t>
            </w:r>
            <w:r w:rsidRPr="003207F9">
              <w:rPr>
                <w:rStyle w:val="Bodytext30"/>
                <w:rFonts w:ascii="Times New Roman" w:hAnsi="Times New Roman" w:cs="Times New Roman"/>
                <w:b/>
                <w:color w:val="000000"/>
                <w:sz w:val="24"/>
                <w:szCs w:val="24"/>
                <w:lang w:eastAsia="sr-Cyrl-CS"/>
              </w:rPr>
              <w:t>7</w:t>
            </w:r>
          </w:p>
        </w:tc>
      </w:tr>
      <w:tr w:rsidR="0058657F" w:rsidRPr="003207F9" w:rsidTr="00B0733B">
        <w:trPr>
          <w:trHeight w:hRule="exact" w:val="985"/>
        </w:trPr>
        <w:tc>
          <w:tcPr>
            <w:tcW w:w="763"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3207F9">
              <w:rPr>
                <w:rStyle w:val="Bodytext30"/>
                <w:rFonts w:ascii="Times New Roman" w:hAnsi="Times New Roman" w:cs="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8657F" w:rsidRPr="003207F9" w:rsidRDefault="0058657F" w:rsidP="00B0733B">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3207F9">
              <w:rPr>
                <w:rStyle w:val="Bodytext30"/>
                <w:rFonts w:ascii="Times New Roman" w:hAnsi="Times New Roman" w:cs="Times New Roman"/>
                <w:b/>
                <w:color w:val="000000"/>
                <w:sz w:val="24"/>
                <w:szCs w:val="24"/>
                <w:lang w:val="sr-Cyrl-CS" w:eastAsia="sr-Cyrl-CS"/>
              </w:rPr>
              <w:t>ОБРАЗАЦ БР. 8</w:t>
            </w:r>
          </w:p>
        </w:tc>
      </w:tr>
      <w:tr w:rsidR="0058657F" w:rsidRPr="003207F9" w:rsidTr="00B0733B">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Fonts w:ascii="Times New Roman" w:hAnsi="Times New Roman" w:cs="Times New Roman"/>
                <w:sz w:val="24"/>
                <w:szCs w:val="24"/>
              </w:rPr>
            </w:pPr>
          </w:p>
          <w:p w:rsidR="0058657F" w:rsidRPr="003207F9" w:rsidRDefault="003207F9" w:rsidP="00B0733B">
            <w:pPr>
              <w:pStyle w:val="Bodytext31"/>
              <w:shd w:val="clear" w:color="auto" w:fill="auto"/>
              <w:spacing w:after="0" w:line="230" w:lineRule="exact"/>
              <w:ind w:left="120"/>
              <w:jc w:val="left"/>
              <w:rPr>
                <w:rFonts w:ascii="Times New Roman" w:hAnsi="Times New Roman" w:cs="Times New Roman"/>
                <w:b w:val="0"/>
                <w:sz w:val="24"/>
                <w:szCs w:val="24"/>
              </w:rPr>
            </w:pPr>
            <w:r w:rsidRPr="003207F9">
              <w:rPr>
                <w:rFonts w:ascii="Times New Roman" w:hAnsi="Times New Roman" w:cs="Times New Roman"/>
                <w:b w:val="0"/>
                <w:sz w:val="24"/>
                <w:szCs w:val="24"/>
              </w:rPr>
              <w:t>9</w:t>
            </w:r>
            <w:r w:rsidR="0058657F" w:rsidRPr="003207F9">
              <w:rPr>
                <w:rFonts w:ascii="Times New Roman" w:hAnsi="Times New Roman" w:cs="Times New Roman"/>
                <w:b w:val="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3207F9">
              <w:rPr>
                <w:rStyle w:val="Bodytext30"/>
                <w:rFonts w:ascii="Times New Roman" w:hAnsi="Times New Roman" w:cs="Times New Roman"/>
                <w:b/>
                <w:color w:val="000000"/>
                <w:sz w:val="24"/>
                <w:szCs w:val="24"/>
                <w:lang w:val="sr-Cyrl-CS" w:eastAsia="sr-Cyrl-CS"/>
              </w:rPr>
              <w:t>ОБРАЗАЦ БР. 9</w:t>
            </w:r>
          </w:p>
        </w:tc>
      </w:tr>
      <w:tr w:rsidR="0058657F" w:rsidRPr="003207F9" w:rsidTr="00B0733B">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3207F9">
              <w:rPr>
                <w:rStyle w:val="Bodytext30"/>
                <w:rFonts w:ascii="Times New Roman" w:hAnsi="Times New Roman" w:cs="Times New Roman"/>
                <w:color w:val="000000"/>
                <w:sz w:val="24"/>
                <w:szCs w:val="24"/>
              </w:rPr>
              <w:t>10.</w:t>
            </w:r>
          </w:p>
        </w:tc>
        <w:tc>
          <w:tcPr>
            <w:tcW w:w="6758" w:type="dxa"/>
            <w:tcBorders>
              <w:top w:val="single" w:sz="4" w:space="0" w:color="auto"/>
              <w:left w:val="single" w:sz="4" w:space="0" w:color="auto"/>
              <w:bottom w:val="single" w:sz="4" w:space="0" w:color="auto"/>
              <w:right w:val="nil"/>
            </w:tcBorders>
            <w:shd w:val="clear" w:color="auto" w:fill="FFFFFF"/>
          </w:tcPr>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58657F" w:rsidRPr="003207F9" w:rsidRDefault="0058657F" w:rsidP="00B0733B">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58657F" w:rsidRPr="003207F9" w:rsidRDefault="0058657F" w:rsidP="00B0733B">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3207F9">
              <w:rPr>
                <w:rStyle w:val="Bodytext30"/>
                <w:rFonts w:ascii="Times New Roman" w:hAnsi="Times New Roman" w:cs="Times New Roman"/>
                <w:b/>
                <w:color w:val="000000"/>
                <w:sz w:val="24"/>
                <w:szCs w:val="24"/>
                <w:lang w:val="sr-Cyrl-CS" w:eastAsia="sr-Cyrl-CS"/>
              </w:rPr>
              <w:t>ОБРАЗАЦ БР. 10</w:t>
            </w:r>
          </w:p>
        </w:tc>
      </w:tr>
    </w:tbl>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Default="0058657F" w:rsidP="0058657F">
      <w:pPr>
        <w:pStyle w:val="ListParagraph"/>
        <w:ind w:left="0"/>
        <w:jc w:val="both"/>
      </w:pPr>
    </w:p>
    <w:p w:rsidR="0058657F" w:rsidRDefault="0058657F" w:rsidP="0058657F">
      <w:pPr>
        <w:pStyle w:val="ListParagraph"/>
        <w:ind w:left="0"/>
        <w:jc w:val="both"/>
      </w:pPr>
    </w:p>
    <w:p w:rsidR="0058657F" w:rsidRDefault="0058657F" w:rsidP="0058657F">
      <w:pPr>
        <w:pStyle w:val="ListParagraph"/>
        <w:ind w:left="0"/>
        <w:jc w:val="both"/>
      </w:pPr>
    </w:p>
    <w:p w:rsidR="0058657F" w:rsidRDefault="0058657F" w:rsidP="0058657F">
      <w:pPr>
        <w:pStyle w:val="ListParagraph"/>
        <w:ind w:left="0"/>
        <w:jc w:val="both"/>
      </w:pPr>
    </w:p>
    <w:p w:rsidR="0058657F" w:rsidRDefault="0058657F" w:rsidP="0058657F">
      <w:pPr>
        <w:pStyle w:val="ListParagraph"/>
        <w:ind w:left="0"/>
        <w:jc w:val="both"/>
      </w:pPr>
    </w:p>
    <w:p w:rsidR="0058657F" w:rsidRDefault="0058657F" w:rsidP="0058657F">
      <w:pPr>
        <w:pStyle w:val="ListParagraph"/>
        <w:ind w:left="0"/>
        <w:jc w:val="both"/>
      </w:pPr>
    </w:p>
    <w:p w:rsidR="0058657F" w:rsidRPr="005F39BE" w:rsidRDefault="0058657F" w:rsidP="0058657F">
      <w:pPr>
        <w:pStyle w:val="ListParagraph"/>
        <w:ind w:left="0"/>
        <w:jc w:val="both"/>
      </w:pPr>
    </w:p>
    <w:p w:rsidR="0058657F" w:rsidRDefault="0058657F" w:rsidP="0058657F">
      <w:pPr>
        <w:pStyle w:val="ListParagraph"/>
        <w:ind w:left="0"/>
        <w:jc w:val="both"/>
      </w:pPr>
    </w:p>
    <w:p w:rsidR="00FA3B88" w:rsidRDefault="00FA3B88" w:rsidP="0058657F">
      <w:pPr>
        <w:pStyle w:val="ListParagraph"/>
        <w:ind w:left="0"/>
        <w:jc w:val="both"/>
      </w:pPr>
    </w:p>
    <w:p w:rsidR="00FA3B88" w:rsidRPr="00FA3B88" w:rsidRDefault="00FA3B88"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pStyle w:val="ListParagraph"/>
        <w:ind w:left="0"/>
        <w:jc w:val="both"/>
      </w:pPr>
    </w:p>
    <w:p w:rsidR="0058657F" w:rsidRPr="005F39BE" w:rsidRDefault="0058657F" w:rsidP="0058657F">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58657F" w:rsidRPr="005F39BE" w:rsidRDefault="0058657F" w:rsidP="0058657F">
      <w:pPr>
        <w:ind w:left="720"/>
        <w:jc w:val="center"/>
        <w:rPr>
          <w:b/>
          <w:bCs/>
          <w:iCs/>
          <w:sz w:val="28"/>
          <w:szCs w:val="28"/>
        </w:rPr>
      </w:pPr>
      <w:r w:rsidRPr="005F39BE">
        <w:rPr>
          <w:b/>
          <w:bCs/>
          <w:iCs/>
          <w:sz w:val="28"/>
          <w:szCs w:val="28"/>
        </w:rPr>
        <w:t>ОБРАЗАЦ ПОНУДЕ</w:t>
      </w:r>
    </w:p>
    <w:p w:rsidR="0058657F" w:rsidRPr="005F39BE" w:rsidRDefault="0058657F" w:rsidP="0058657F">
      <w:pPr>
        <w:jc w:val="both"/>
        <w:rPr>
          <w:i/>
          <w:iCs/>
        </w:rPr>
      </w:pPr>
      <w:proofErr w:type="gramStart"/>
      <w:r w:rsidRPr="005F39BE">
        <w:rPr>
          <w:iCs/>
        </w:rPr>
        <w:t>Понуда бр ________________ од</w:t>
      </w:r>
      <w:r>
        <w:rPr>
          <w:iCs/>
        </w:rPr>
        <w:t xml:space="preserve"> ___________ 2019.</w:t>
      </w:r>
      <w:proofErr w:type="gramEnd"/>
      <w:r>
        <w:rPr>
          <w:iCs/>
        </w:rPr>
        <w:t xml:space="preserve">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t>154</w:t>
      </w:r>
      <w:r w:rsidRPr="005F39BE">
        <w:t>/1</w:t>
      </w:r>
      <w:r>
        <w:t xml:space="preserve">9 </w:t>
      </w:r>
      <w:r w:rsidRPr="005F39BE">
        <w:rPr>
          <w:iCs/>
          <w:lang w:val="sr-Cyrl-CS"/>
        </w:rPr>
        <w:t xml:space="preserve">– </w:t>
      </w:r>
      <w:r>
        <w:rPr>
          <w:iCs/>
          <w:lang w:val="sr-Cyrl-CS"/>
        </w:rPr>
        <w:t>Изградња спортске дворане Крчагово – водовод и канализација</w:t>
      </w:r>
    </w:p>
    <w:p w:rsidR="0058657F" w:rsidRPr="005F39BE" w:rsidRDefault="0058657F" w:rsidP="0058657F">
      <w:pPr>
        <w:jc w:val="both"/>
        <w:rPr>
          <w:i/>
          <w:iCs/>
        </w:rPr>
      </w:pPr>
    </w:p>
    <w:p w:rsidR="0058657F" w:rsidRPr="005F39BE" w:rsidRDefault="0058657F" w:rsidP="0058657F">
      <w:pPr>
        <w:rPr>
          <w:b/>
          <w:bCs/>
          <w:i/>
          <w:iCs/>
        </w:rPr>
      </w:pPr>
      <w:proofErr w:type="gramStart"/>
      <w:r w:rsidRPr="005F39BE">
        <w:rPr>
          <w:b/>
          <w:bCs/>
          <w:i/>
          <w:iCs/>
        </w:rPr>
        <w:t>1)ОПШТИ</w:t>
      </w:r>
      <w:proofErr w:type="gramEnd"/>
      <w:r w:rsidRPr="005F39BE">
        <w:rPr>
          <w:b/>
          <w:bCs/>
          <w:i/>
          <w:iCs/>
        </w:rPr>
        <w:t xml:space="preserve"> ПОДАЦИ О ПОНУЂАЧУ</w:t>
      </w:r>
    </w:p>
    <w:tbl>
      <w:tblPr>
        <w:tblW w:w="9281" w:type="dxa"/>
        <w:tblInd w:w="-20" w:type="dxa"/>
        <w:tblLayout w:type="fixed"/>
        <w:tblLook w:val="0000"/>
      </w:tblPr>
      <w:tblGrid>
        <w:gridCol w:w="4621"/>
        <w:gridCol w:w="4660"/>
      </w:tblGrid>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rPr>
            </w:pPr>
            <w:r w:rsidRPr="005F39BE">
              <w:rPr>
                <w:i/>
                <w:iCs/>
              </w:rPr>
              <w:t>Назив понуђача:</w:t>
            </w:r>
          </w:p>
          <w:p w:rsidR="0058657F" w:rsidRPr="005F39BE" w:rsidRDefault="0058657F" w:rsidP="00B073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rPr>
            </w:pPr>
          </w:p>
          <w:p w:rsidR="0058657F" w:rsidRPr="005F39BE" w:rsidRDefault="0058657F" w:rsidP="00B0733B">
            <w:pPr>
              <w:rPr>
                <w:b/>
                <w:bCs/>
                <w:i/>
                <w:iCs/>
              </w:rPr>
            </w:pPr>
          </w:p>
          <w:p w:rsidR="0058657F" w:rsidRPr="005F39BE" w:rsidRDefault="0058657F" w:rsidP="00B0733B">
            <w:pPr>
              <w:rPr>
                <w:b/>
                <w:bCs/>
                <w:i/>
                <w:iCs/>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rPr>
            </w:pPr>
            <w:r w:rsidRPr="005F39BE">
              <w:rPr>
                <w:i/>
                <w:iCs/>
              </w:rPr>
              <w:t>Адреса понуђача:</w:t>
            </w:r>
          </w:p>
          <w:p w:rsidR="0058657F" w:rsidRPr="005F39BE" w:rsidRDefault="0058657F" w:rsidP="00B073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rPr>
            </w:pPr>
          </w:p>
          <w:p w:rsidR="0058657F" w:rsidRPr="005F39BE" w:rsidRDefault="0058657F" w:rsidP="00B0733B">
            <w:pPr>
              <w:rPr>
                <w:b/>
                <w:bCs/>
                <w:i/>
                <w:iCs/>
              </w:rPr>
            </w:pPr>
          </w:p>
          <w:p w:rsidR="0058657F" w:rsidRPr="005F39BE" w:rsidRDefault="0058657F" w:rsidP="00B0733B">
            <w:pPr>
              <w:rPr>
                <w:b/>
                <w:bCs/>
                <w:i/>
                <w:iCs/>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rPr>
            </w:pPr>
            <w:r w:rsidRPr="005F39BE">
              <w:rPr>
                <w:i/>
                <w:iCs/>
              </w:rPr>
              <w:t>Матични број понуђача:</w:t>
            </w:r>
          </w:p>
          <w:p w:rsidR="0058657F" w:rsidRPr="005F39BE" w:rsidRDefault="0058657F" w:rsidP="00B073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rPr>
            </w:pPr>
          </w:p>
          <w:p w:rsidR="0058657F" w:rsidRPr="005F39BE" w:rsidRDefault="0058657F" w:rsidP="00B0733B">
            <w:pPr>
              <w:rPr>
                <w:b/>
                <w:bCs/>
                <w:i/>
                <w:iCs/>
              </w:rPr>
            </w:pPr>
          </w:p>
          <w:p w:rsidR="0058657F" w:rsidRPr="005F39BE" w:rsidRDefault="0058657F" w:rsidP="00B0733B">
            <w:pPr>
              <w:rPr>
                <w:b/>
                <w:bCs/>
                <w:i/>
                <w:iCs/>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lang w:val="ru-RU"/>
              </w:rPr>
            </w:pPr>
            <w:r w:rsidRPr="005F39BE">
              <w:rPr>
                <w:i/>
                <w:iCs/>
                <w:lang w:val="ru-RU"/>
              </w:rPr>
              <w:t>Порески идентификациони број понуђача (ПИБ):</w:t>
            </w:r>
          </w:p>
          <w:p w:rsidR="0058657F" w:rsidRPr="005F39BE" w:rsidRDefault="0058657F" w:rsidP="00B0733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lang w:val="ru-RU"/>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rPr>
            </w:pPr>
            <w:r w:rsidRPr="005F39BE">
              <w:rPr>
                <w:i/>
                <w:iCs/>
              </w:rPr>
              <w:t>Име особе за контакт:</w:t>
            </w:r>
          </w:p>
          <w:p w:rsidR="0058657F" w:rsidRPr="005F39BE" w:rsidRDefault="0058657F" w:rsidP="00B073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rPr>
            </w:pPr>
          </w:p>
          <w:p w:rsidR="0058657F" w:rsidRPr="005F39BE" w:rsidRDefault="0058657F" w:rsidP="00B0733B">
            <w:pPr>
              <w:rPr>
                <w:b/>
                <w:bCs/>
                <w:i/>
                <w:iCs/>
              </w:rPr>
            </w:pPr>
          </w:p>
          <w:p w:rsidR="0058657F" w:rsidRPr="005F39BE" w:rsidRDefault="0058657F" w:rsidP="00B0733B">
            <w:pPr>
              <w:rPr>
                <w:b/>
                <w:bCs/>
                <w:i/>
                <w:iCs/>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58657F" w:rsidRPr="005F39BE" w:rsidRDefault="0058657F" w:rsidP="00B0733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lang w:val="ru-RU"/>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rPr>
            </w:pPr>
            <w:r w:rsidRPr="005F39BE">
              <w:rPr>
                <w:i/>
                <w:iCs/>
              </w:rPr>
              <w:t>Телефон:</w:t>
            </w:r>
          </w:p>
          <w:p w:rsidR="0058657F" w:rsidRPr="005F39BE" w:rsidRDefault="0058657F" w:rsidP="00B073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rPr>
            </w:pPr>
          </w:p>
          <w:p w:rsidR="0058657F" w:rsidRPr="005F39BE" w:rsidRDefault="0058657F" w:rsidP="00B0733B">
            <w:pPr>
              <w:rPr>
                <w:b/>
                <w:bCs/>
                <w:i/>
                <w:iCs/>
              </w:rPr>
            </w:pPr>
          </w:p>
          <w:p w:rsidR="0058657F" w:rsidRPr="005F39BE" w:rsidRDefault="0058657F" w:rsidP="00B0733B">
            <w:pPr>
              <w:rPr>
                <w:b/>
                <w:bCs/>
                <w:i/>
                <w:iCs/>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rPr>
            </w:pPr>
            <w:r w:rsidRPr="005F39BE">
              <w:rPr>
                <w:i/>
                <w:iCs/>
              </w:rPr>
              <w:t>Телефакс:</w:t>
            </w:r>
          </w:p>
          <w:p w:rsidR="0058657F" w:rsidRPr="005F39BE" w:rsidRDefault="0058657F" w:rsidP="00B0733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rPr>
            </w:pPr>
          </w:p>
          <w:p w:rsidR="0058657F" w:rsidRPr="005F39BE" w:rsidRDefault="0058657F" w:rsidP="00B0733B">
            <w:pPr>
              <w:rPr>
                <w:b/>
                <w:bCs/>
                <w:i/>
                <w:iCs/>
              </w:rPr>
            </w:pPr>
          </w:p>
          <w:p w:rsidR="0058657F" w:rsidRPr="005F39BE" w:rsidRDefault="0058657F" w:rsidP="00B0733B">
            <w:pPr>
              <w:rPr>
                <w:b/>
                <w:bCs/>
                <w:i/>
                <w:iCs/>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lang w:val="ru-RU"/>
              </w:rPr>
            </w:pPr>
            <w:r w:rsidRPr="005F39BE">
              <w:rPr>
                <w:i/>
                <w:iCs/>
                <w:lang w:val="ru-RU"/>
              </w:rPr>
              <w:t>Број рачуна понуђача и назив банке:</w:t>
            </w:r>
          </w:p>
          <w:p w:rsidR="0058657F" w:rsidRPr="005F39BE" w:rsidRDefault="0058657F" w:rsidP="00B0733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b/>
                <w:bCs/>
                <w:i/>
                <w:iCs/>
                <w:lang w:val="ru-RU"/>
              </w:rPr>
            </w:pPr>
          </w:p>
          <w:p w:rsidR="0058657F" w:rsidRPr="005F39BE" w:rsidRDefault="0058657F" w:rsidP="00B0733B">
            <w:pPr>
              <w:rPr>
                <w:b/>
                <w:bCs/>
                <w:i/>
                <w:iCs/>
                <w:lang w:val="ru-RU"/>
              </w:rPr>
            </w:pPr>
          </w:p>
          <w:p w:rsidR="0058657F" w:rsidRPr="005F39BE" w:rsidRDefault="0058657F" w:rsidP="00B0733B">
            <w:pPr>
              <w:rPr>
                <w:b/>
                <w:bCs/>
                <w:i/>
                <w:iCs/>
                <w:lang w:val="ru-RU"/>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ind w:firstLine="708"/>
              <w:rPr>
                <w:b/>
                <w:bCs/>
                <w:i/>
                <w:iCs/>
                <w:lang w:val="ru-RU"/>
              </w:rPr>
            </w:pPr>
          </w:p>
          <w:p w:rsidR="0058657F" w:rsidRPr="005F39BE" w:rsidRDefault="0058657F" w:rsidP="00B0733B">
            <w:pPr>
              <w:ind w:firstLine="708"/>
              <w:rPr>
                <w:b/>
                <w:bCs/>
                <w:i/>
                <w:iCs/>
                <w:lang w:val="ru-RU"/>
              </w:rPr>
            </w:pPr>
          </w:p>
          <w:p w:rsidR="0058657F" w:rsidRPr="005F39BE" w:rsidRDefault="0058657F" w:rsidP="00B0733B">
            <w:pPr>
              <w:ind w:firstLine="708"/>
              <w:rPr>
                <w:b/>
                <w:bCs/>
                <w:i/>
                <w:iCs/>
                <w:lang w:val="ru-RU"/>
              </w:rPr>
            </w:pPr>
          </w:p>
        </w:tc>
      </w:tr>
      <w:tr w:rsidR="0058657F" w:rsidRPr="005F39BE" w:rsidTr="00B0733B">
        <w:tc>
          <w:tcPr>
            <w:tcW w:w="4621"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ind w:firstLine="708"/>
              <w:rPr>
                <w:bCs/>
                <w:i/>
                <w:iCs/>
                <w:lang w:val="ru-RU"/>
              </w:rPr>
            </w:pPr>
            <w:r w:rsidRPr="005F39BE">
              <w:rPr>
                <w:bCs/>
                <w:i/>
                <w:iCs/>
                <w:lang w:val="ru-RU"/>
              </w:rPr>
              <w:t>А) микро предузеће</w:t>
            </w:r>
          </w:p>
          <w:p w:rsidR="0058657F" w:rsidRPr="005F39BE" w:rsidRDefault="0058657F" w:rsidP="00B0733B">
            <w:pPr>
              <w:snapToGrid w:val="0"/>
              <w:ind w:firstLine="708"/>
              <w:rPr>
                <w:bCs/>
                <w:i/>
                <w:iCs/>
                <w:lang w:val="ru-RU"/>
              </w:rPr>
            </w:pPr>
            <w:r w:rsidRPr="005F39BE">
              <w:rPr>
                <w:bCs/>
                <w:i/>
                <w:iCs/>
                <w:lang w:val="ru-RU"/>
              </w:rPr>
              <w:t>Б) мало предузеће</w:t>
            </w:r>
          </w:p>
          <w:p w:rsidR="0058657F" w:rsidRPr="005F39BE" w:rsidRDefault="0058657F" w:rsidP="00B0733B">
            <w:pPr>
              <w:snapToGrid w:val="0"/>
              <w:ind w:firstLine="708"/>
              <w:rPr>
                <w:bCs/>
                <w:i/>
                <w:iCs/>
                <w:lang w:val="ru-RU"/>
              </w:rPr>
            </w:pPr>
            <w:r w:rsidRPr="005F39BE">
              <w:rPr>
                <w:bCs/>
                <w:i/>
                <w:iCs/>
                <w:lang w:val="ru-RU"/>
              </w:rPr>
              <w:t>В) средње предузеће</w:t>
            </w:r>
          </w:p>
          <w:p w:rsidR="0058657F" w:rsidRPr="005F39BE" w:rsidRDefault="0058657F" w:rsidP="00B0733B">
            <w:pPr>
              <w:snapToGrid w:val="0"/>
              <w:ind w:firstLine="708"/>
              <w:rPr>
                <w:b/>
                <w:bCs/>
                <w:i/>
                <w:iCs/>
                <w:lang w:val="ru-RU"/>
              </w:rPr>
            </w:pPr>
            <w:r w:rsidRPr="005F39BE">
              <w:rPr>
                <w:bCs/>
                <w:i/>
                <w:iCs/>
                <w:lang w:val="ru-RU"/>
              </w:rPr>
              <w:t>Г) велико предузеће</w:t>
            </w:r>
          </w:p>
        </w:tc>
      </w:tr>
    </w:tbl>
    <w:p w:rsidR="0058657F" w:rsidRPr="005F39BE" w:rsidRDefault="0058657F" w:rsidP="0058657F">
      <w:pPr>
        <w:rPr>
          <w:b/>
          <w:bCs/>
          <w:i/>
          <w:iCs/>
        </w:rPr>
      </w:pPr>
    </w:p>
    <w:p w:rsidR="0058657F" w:rsidRPr="005F39BE" w:rsidRDefault="0058657F" w:rsidP="0058657F">
      <w:pPr>
        <w:rPr>
          <w:rFonts w:eastAsia="TimesNewRomanPSMT"/>
          <w:b/>
          <w:bCs/>
          <w:i/>
          <w:iCs/>
        </w:rPr>
      </w:pPr>
      <w:r w:rsidRPr="005F39BE">
        <w:rPr>
          <w:rFonts w:eastAsia="TimesNewRomanPSMT"/>
          <w:b/>
          <w:bCs/>
          <w:i/>
          <w:iCs/>
        </w:rPr>
        <w:t xml:space="preserve">2) ПОНУДУ ПОДНОСИ: </w:t>
      </w:r>
    </w:p>
    <w:tbl>
      <w:tblPr>
        <w:tblW w:w="9282" w:type="dxa"/>
        <w:tblInd w:w="-20" w:type="dxa"/>
        <w:tblLayout w:type="fixed"/>
        <w:tblLook w:val="0000"/>
      </w:tblPr>
      <w:tblGrid>
        <w:gridCol w:w="9282"/>
      </w:tblGrid>
      <w:tr w:rsidR="0058657F" w:rsidRPr="005F39BE" w:rsidTr="00B073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rPr>
                <w:rFonts w:eastAsia="TimesNewRomanPSMT"/>
                <w:b/>
                <w:bCs/>
              </w:rPr>
            </w:pPr>
            <w:r w:rsidRPr="005F39BE">
              <w:rPr>
                <w:rFonts w:eastAsia="TimesNewRomanPSMT"/>
                <w:b/>
                <w:bCs/>
              </w:rPr>
              <w:t xml:space="preserve">А) САМОСТАЛНО </w:t>
            </w:r>
          </w:p>
        </w:tc>
      </w:tr>
      <w:tr w:rsidR="0058657F" w:rsidRPr="005F39BE" w:rsidTr="00B073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rPr>
                <w:rFonts w:eastAsia="TimesNewRomanPSMT"/>
                <w:b/>
                <w:bCs/>
              </w:rPr>
            </w:pPr>
            <w:r w:rsidRPr="005F39BE">
              <w:rPr>
                <w:rFonts w:eastAsia="TimesNewRomanPSMT"/>
                <w:b/>
                <w:bCs/>
              </w:rPr>
              <w:t>Б) СА ПОДИЗВОЂАЧЕМ</w:t>
            </w:r>
          </w:p>
        </w:tc>
      </w:tr>
      <w:tr w:rsidR="0058657F" w:rsidRPr="005F39BE" w:rsidTr="00B073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rPr>
                <w:b/>
                <w:i/>
                <w:iCs/>
                <w:lang w:val="ru-RU"/>
              </w:rPr>
            </w:pPr>
            <w:r w:rsidRPr="005F39BE">
              <w:rPr>
                <w:rFonts w:eastAsia="TimesNewRomanPSMT"/>
                <w:b/>
                <w:bCs/>
              </w:rPr>
              <w:t>В) КАО ЗАЈЕДНИЧКУ ПОНУДУ</w:t>
            </w:r>
          </w:p>
        </w:tc>
      </w:tr>
    </w:tbl>
    <w:p w:rsidR="0058657F" w:rsidRPr="005F39BE" w:rsidRDefault="0058657F" w:rsidP="0058657F">
      <w:pPr>
        <w:jc w:val="both"/>
        <w:rPr>
          <w:b/>
          <w:i/>
          <w:iCs/>
          <w:u w:val="single"/>
          <w:lang w:val="ru-RU"/>
        </w:rPr>
      </w:pPr>
    </w:p>
    <w:p w:rsidR="0058657F" w:rsidRPr="005F39BE" w:rsidRDefault="0058657F" w:rsidP="0058657F">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657F" w:rsidRDefault="0058657F" w:rsidP="0058657F">
      <w:pPr>
        <w:jc w:val="both"/>
        <w:rPr>
          <w:rFonts w:eastAsia="TimesNewRomanPSMT"/>
          <w:bCs/>
        </w:rPr>
      </w:pPr>
    </w:p>
    <w:p w:rsidR="00FA3B88" w:rsidRPr="00FA3B88" w:rsidRDefault="00FA3B88" w:rsidP="0058657F">
      <w:pPr>
        <w:jc w:val="both"/>
        <w:rPr>
          <w:rFonts w:eastAsia="TimesNewRomanPSMT"/>
          <w:bCs/>
        </w:rPr>
      </w:pPr>
    </w:p>
    <w:p w:rsidR="0058657F" w:rsidRPr="005F39BE" w:rsidRDefault="0058657F" w:rsidP="0058657F">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58657F" w:rsidRPr="005F39BE" w:rsidRDefault="0058657F" w:rsidP="0058657F">
      <w:pPr>
        <w:jc w:val="both"/>
      </w:pPr>
      <w:r w:rsidRPr="005F39BE">
        <w:rPr>
          <w:rFonts w:eastAsia="TimesNewRomanPSMT"/>
          <w:b/>
          <w:bCs/>
          <w:i/>
        </w:rPr>
        <w:tab/>
      </w:r>
    </w:p>
    <w:tbl>
      <w:tblPr>
        <w:tblW w:w="9282" w:type="dxa"/>
        <w:tblInd w:w="-20" w:type="dxa"/>
        <w:tblLayout w:type="fixed"/>
        <w:tblLook w:val="0000"/>
      </w:tblPr>
      <w:tblGrid>
        <w:gridCol w:w="465"/>
        <w:gridCol w:w="4219"/>
        <w:gridCol w:w="4598"/>
      </w:tblGrid>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p w:rsidR="0058657F" w:rsidRPr="005F39BE" w:rsidRDefault="0058657F" w:rsidP="00B0733B">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lang w:val="ru-RU"/>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lang w:val="ru-RU"/>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ind w:firstLine="708"/>
              <w:rPr>
                <w:bCs/>
                <w:i/>
                <w:iCs/>
                <w:lang w:val="ru-RU"/>
              </w:rPr>
            </w:pPr>
            <w:r w:rsidRPr="005F39BE">
              <w:rPr>
                <w:bCs/>
                <w:i/>
                <w:iCs/>
                <w:lang w:val="ru-RU"/>
              </w:rPr>
              <w:t>А) микро предузеће</w:t>
            </w:r>
          </w:p>
          <w:p w:rsidR="0058657F" w:rsidRPr="005F39BE" w:rsidRDefault="0058657F" w:rsidP="00B0733B">
            <w:pPr>
              <w:snapToGrid w:val="0"/>
              <w:ind w:firstLine="708"/>
              <w:rPr>
                <w:bCs/>
                <w:i/>
                <w:iCs/>
                <w:lang w:val="ru-RU"/>
              </w:rPr>
            </w:pPr>
            <w:r w:rsidRPr="005F39BE">
              <w:rPr>
                <w:bCs/>
                <w:i/>
                <w:iCs/>
                <w:lang w:val="ru-RU"/>
              </w:rPr>
              <w:t>Б) мало предузеће</w:t>
            </w:r>
          </w:p>
          <w:p w:rsidR="0058657F" w:rsidRPr="005F39BE" w:rsidRDefault="0058657F" w:rsidP="00B0733B">
            <w:pPr>
              <w:snapToGrid w:val="0"/>
              <w:ind w:firstLine="708"/>
              <w:rPr>
                <w:bCs/>
                <w:i/>
                <w:iCs/>
                <w:lang w:val="ru-RU"/>
              </w:rPr>
            </w:pPr>
            <w:r w:rsidRPr="005F39BE">
              <w:rPr>
                <w:bCs/>
                <w:i/>
                <w:iCs/>
                <w:lang w:val="ru-RU"/>
              </w:rPr>
              <w:t>В) средње предузеће</w:t>
            </w:r>
          </w:p>
          <w:p w:rsidR="0058657F" w:rsidRPr="005F39BE" w:rsidRDefault="0058657F" w:rsidP="00B0733B">
            <w:pPr>
              <w:snapToGrid w:val="0"/>
              <w:ind w:firstLine="708"/>
              <w:rPr>
                <w:b/>
                <w:bCs/>
                <w:i/>
                <w:iCs/>
                <w:lang w:val="ru-RU"/>
              </w:rPr>
            </w:pPr>
            <w:r w:rsidRPr="005F39BE">
              <w:rPr>
                <w:bCs/>
                <w:i/>
                <w:iCs/>
                <w:lang w:val="ru-RU"/>
              </w:rPr>
              <w:t>Г) велико предузеће</w:t>
            </w: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lang w:val="ru-RU"/>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lang w:val="ru-RU"/>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ind w:firstLine="708"/>
              <w:rPr>
                <w:bCs/>
                <w:i/>
                <w:iCs/>
                <w:lang w:val="ru-RU"/>
              </w:rPr>
            </w:pPr>
            <w:r w:rsidRPr="005F39BE">
              <w:rPr>
                <w:bCs/>
                <w:i/>
                <w:iCs/>
                <w:lang w:val="ru-RU"/>
              </w:rPr>
              <w:t>А) микро предузеће</w:t>
            </w:r>
          </w:p>
          <w:p w:rsidR="0058657F" w:rsidRPr="005F39BE" w:rsidRDefault="0058657F" w:rsidP="00B0733B">
            <w:pPr>
              <w:snapToGrid w:val="0"/>
              <w:ind w:firstLine="708"/>
              <w:rPr>
                <w:bCs/>
                <w:i/>
                <w:iCs/>
                <w:lang w:val="ru-RU"/>
              </w:rPr>
            </w:pPr>
            <w:r w:rsidRPr="005F39BE">
              <w:rPr>
                <w:bCs/>
                <w:i/>
                <w:iCs/>
                <w:lang w:val="ru-RU"/>
              </w:rPr>
              <w:t>Б) мало предузеће</w:t>
            </w:r>
          </w:p>
          <w:p w:rsidR="0058657F" w:rsidRPr="005F39BE" w:rsidRDefault="0058657F" w:rsidP="00B0733B">
            <w:pPr>
              <w:snapToGrid w:val="0"/>
              <w:ind w:firstLine="708"/>
              <w:rPr>
                <w:bCs/>
                <w:i/>
                <w:iCs/>
                <w:lang w:val="ru-RU"/>
              </w:rPr>
            </w:pPr>
            <w:r w:rsidRPr="005F39BE">
              <w:rPr>
                <w:bCs/>
                <w:i/>
                <w:iCs/>
                <w:lang w:val="ru-RU"/>
              </w:rPr>
              <w:t>В) средње предузеће</w:t>
            </w:r>
          </w:p>
          <w:p w:rsidR="0058657F" w:rsidRPr="005F39BE" w:rsidRDefault="0058657F" w:rsidP="00B0733B">
            <w:pPr>
              <w:snapToGrid w:val="0"/>
              <w:ind w:firstLine="708"/>
              <w:rPr>
                <w:b/>
                <w:bCs/>
                <w:i/>
                <w:iCs/>
                <w:lang w:val="ru-RU"/>
              </w:rPr>
            </w:pPr>
            <w:r w:rsidRPr="005F39BE">
              <w:rPr>
                <w:bCs/>
                <w:i/>
                <w:iCs/>
                <w:lang w:val="ru-RU"/>
              </w:rPr>
              <w:t>Г) велико предузеће</w:t>
            </w:r>
          </w:p>
        </w:tc>
      </w:tr>
    </w:tbl>
    <w:p w:rsidR="0058657F" w:rsidRDefault="0058657F" w:rsidP="0058657F">
      <w:pPr>
        <w:jc w:val="both"/>
        <w:rPr>
          <w:b/>
          <w:bCs/>
          <w:i/>
          <w:iCs/>
          <w:u w:val="single"/>
          <w:lang w:val="ru-RU"/>
        </w:rPr>
      </w:pPr>
    </w:p>
    <w:p w:rsidR="0058657F" w:rsidRPr="005F39BE" w:rsidRDefault="0058657F" w:rsidP="0058657F">
      <w:pPr>
        <w:jc w:val="both"/>
        <w:rPr>
          <w:b/>
          <w:bCs/>
          <w:i/>
          <w:iCs/>
          <w:lang w:val="ru-RU"/>
        </w:rPr>
      </w:pPr>
      <w:r w:rsidRPr="005F39BE">
        <w:rPr>
          <w:b/>
          <w:bCs/>
          <w:i/>
          <w:iCs/>
          <w:u w:val="single"/>
          <w:lang w:val="ru-RU"/>
        </w:rPr>
        <w:t>Напомена:</w:t>
      </w:r>
      <w:r w:rsidRPr="005F39BE">
        <w:rPr>
          <w:b/>
          <w:bCs/>
          <w:i/>
          <w:iCs/>
          <w:lang w:val="ru-RU"/>
        </w:rPr>
        <w:t xml:space="preserve"> </w:t>
      </w:r>
    </w:p>
    <w:p w:rsidR="0058657F" w:rsidRPr="005F39BE" w:rsidRDefault="0058657F" w:rsidP="0058657F">
      <w:pPr>
        <w:jc w:val="both"/>
        <w:rPr>
          <w:i/>
          <w:iCs/>
          <w:lang w:val="ru-RU"/>
        </w:rPr>
      </w:pPr>
    </w:p>
    <w:p w:rsidR="0058657F" w:rsidRPr="005F39BE" w:rsidRDefault="0058657F" w:rsidP="0058657F">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657F" w:rsidRDefault="0058657F" w:rsidP="0058657F">
      <w:pPr>
        <w:jc w:val="both"/>
        <w:rPr>
          <w:rFonts w:eastAsia="TimesNewRomanPSMT"/>
          <w:b/>
          <w:bCs/>
          <w:lang w:val="ru-RU"/>
        </w:rPr>
      </w:pPr>
    </w:p>
    <w:p w:rsidR="00FA3B88" w:rsidRPr="005F39BE" w:rsidRDefault="00FA3B88" w:rsidP="0058657F">
      <w:pPr>
        <w:jc w:val="both"/>
        <w:rPr>
          <w:rFonts w:eastAsia="TimesNewRomanPSMT"/>
          <w:b/>
          <w:bCs/>
          <w:lang w:val="ru-RU"/>
        </w:rPr>
      </w:pPr>
    </w:p>
    <w:p w:rsidR="0058657F" w:rsidRPr="005F39BE" w:rsidRDefault="0058657F" w:rsidP="0058657F">
      <w:pPr>
        <w:jc w:val="both"/>
        <w:rPr>
          <w:rFonts w:eastAsia="TimesNewRomanPSMT"/>
          <w:b/>
          <w:bCs/>
          <w:lang w:val="ru-RU"/>
        </w:rPr>
      </w:pPr>
    </w:p>
    <w:p w:rsidR="0058657F" w:rsidRPr="005F39BE" w:rsidRDefault="0058657F" w:rsidP="0058657F">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58657F" w:rsidRPr="005F39BE" w:rsidRDefault="0058657F" w:rsidP="0058657F">
      <w:pPr>
        <w:jc w:val="both"/>
      </w:pPr>
      <w:r w:rsidRPr="005F39BE">
        <w:rPr>
          <w:rFonts w:eastAsia="TimesNewRomanPSMT"/>
          <w:b/>
          <w:bCs/>
          <w:i/>
          <w:lang w:val="ru-RU"/>
        </w:rPr>
        <w:tab/>
      </w:r>
    </w:p>
    <w:tbl>
      <w:tblPr>
        <w:tblW w:w="9282" w:type="dxa"/>
        <w:tblInd w:w="-20" w:type="dxa"/>
        <w:tblLayout w:type="fixed"/>
        <w:tblLook w:val="0000"/>
      </w:tblPr>
      <w:tblGrid>
        <w:gridCol w:w="465"/>
        <w:gridCol w:w="4219"/>
        <w:gridCol w:w="4598"/>
      </w:tblGrid>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p w:rsidR="0058657F" w:rsidRPr="005F39BE" w:rsidRDefault="0058657F" w:rsidP="00B0733B">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lang w:val="ru-RU"/>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ind w:firstLine="708"/>
              <w:rPr>
                <w:bCs/>
                <w:i/>
                <w:iCs/>
                <w:lang w:val="ru-RU"/>
              </w:rPr>
            </w:pPr>
            <w:r w:rsidRPr="005F39BE">
              <w:rPr>
                <w:bCs/>
                <w:i/>
                <w:iCs/>
                <w:lang w:val="ru-RU"/>
              </w:rPr>
              <w:t>А) микро предузеће</w:t>
            </w:r>
          </w:p>
          <w:p w:rsidR="0058657F" w:rsidRPr="005F39BE" w:rsidRDefault="0058657F" w:rsidP="00B0733B">
            <w:pPr>
              <w:snapToGrid w:val="0"/>
              <w:ind w:firstLine="708"/>
              <w:rPr>
                <w:bCs/>
                <w:i/>
                <w:iCs/>
                <w:lang w:val="ru-RU"/>
              </w:rPr>
            </w:pPr>
            <w:r w:rsidRPr="005F39BE">
              <w:rPr>
                <w:bCs/>
                <w:i/>
                <w:iCs/>
                <w:lang w:val="ru-RU"/>
              </w:rPr>
              <w:t>Б) мало предузеће</w:t>
            </w:r>
          </w:p>
          <w:p w:rsidR="0058657F" w:rsidRPr="005F39BE" w:rsidRDefault="0058657F" w:rsidP="00B0733B">
            <w:pPr>
              <w:snapToGrid w:val="0"/>
              <w:ind w:firstLine="708"/>
              <w:rPr>
                <w:bCs/>
                <w:i/>
                <w:iCs/>
                <w:lang w:val="ru-RU"/>
              </w:rPr>
            </w:pPr>
            <w:r w:rsidRPr="005F39BE">
              <w:rPr>
                <w:bCs/>
                <w:i/>
                <w:iCs/>
                <w:lang w:val="ru-RU"/>
              </w:rPr>
              <w:t>В) средње предузеће</w:t>
            </w:r>
          </w:p>
          <w:p w:rsidR="0058657F" w:rsidRPr="005F39BE" w:rsidRDefault="0058657F" w:rsidP="00B0733B">
            <w:pPr>
              <w:snapToGrid w:val="0"/>
              <w:ind w:firstLine="708"/>
              <w:rPr>
                <w:b/>
                <w:bCs/>
                <w:i/>
                <w:iCs/>
                <w:lang w:val="ru-RU"/>
              </w:rPr>
            </w:pPr>
            <w:r w:rsidRPr="005F39BE">
              <w:rPr>
                <w:bCs/>
                <w:i/>
                <w:iCs/>
                <w:lang w:val="ru-RU"/>
              </w:rPr>
              <w:t>Г) велико предузеће</w:t>
            </w: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lang w:val="ru-RU"/>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lang w:val="ru-RU"/>
              </w:rPr>
            </w:pPr>
          </w:p>
          <w:p w:rsidR="0058657F" w:rsidRPr="005F39BE" w:rsidRDefault="0058657F" w:rsidP="00B0733B">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p w:rsidR="0058657F" w:rsidRPr="005F39BE" w:rsidRDefault="0058657F" w:rsidP="00B0733B">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
                <w:bCs/>
              </w:rPr>
            </w:pPr>
          </w:p>
        </w:tc>
      </w:tr>
      <w:tr w:rsidR="0058657F" w:rsidRPr="005F39BE" w:rsidTr="00B0733B">
        <w:tc>
          <w:tcPr>
            <w:tcW w:w="4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ind w:firstLine="708"/>
              <w:rPr>
                <w:bCs/>
                <w:i/>
                <w:iCs/>
                <w:lang w:val="ru-RU"/>
              </w:rPr>
            </w:pPr>
            <w:r w:rsidRPr="005F39BE">
              <w:rPr>
                <w:bCs/>
                <w:i/>
                <w:iCs/>
                <w:lang w:val="ru-RU"/>
              </w:rPr>
              <w:t>А) микро предузеће</w:t>
            </w:r>
          </w:p>
          <w:p w:rsidR="0058657F" w:rsidRPr="005F39BE" w:rsidRDefault="0058657F" w:rsidP="00B0733B">
            <w:pPr>
              <w:snapToGrid w:val="0"/>
              <w:ind w:firstLine="708"/>
              <w:rPr>
                <w:bCs/>
                <w:i/>
                <w:iCs/>
                <w:lang w:val="ru-RU"/>
              </w:rPr>
            </w:pPr>
            <w:r w:rsidRPr="005F39BE">
              <w:rPr>
                <w:bCs/>
                <w:i/>
                <w:iCs/>
                <w:lang w:val="ru-RU"/>
              </w:rPr>
              <w:t>Б) мало предузеће</w:t>
            </w:r>
          </w:p>
          <w:p w:rsidR="0058657F" w:rsidRPr="005F39BE" w:rsidRDefault="0058657F" w:rsidP="00B0733B">
            <w:pPr>
              <w:snapToGrid w:val="0"/>
              <w:ind w:firstLine="708"/>
              <w:rPr>
                <w:bCs/>
                <w:i/>
                <w:iCs/>
                <w:lang w:val="ru-RU"/>
              </w:rPr>
            </w:pPr>
            <w:r w:rsidRPr="005F39BE">
              <w:rPr>
                <w:bCs/>
                <w:i/>
                <w:iCs/>
                <w:lang w:val="ru-RU"/>
              </w:rPr>
              <w:t>В) средње предузеће</w:t>
            </w:r>
          </w:p>
          <w:p w:rsidR="0058657F" w:rsidRPr="005F39BE" w:rsidRDefault="0058657F" w:rsidP="00B0733B">
            <w:pPr>
              <w:snapToGrid w:val="0"/>
              <w:ind w:firstLine="708"/>
              <w:rPr>
                <w:b/>
                <w:bCs/>
                <w:i/>
                <w:iCs/>
                <w:lang w:val="ru-RU"/>
              </w:rPr>
            </w:pPr>
            <w:r w:rsidRPr="005F39BE">
              <w:rPr>
                <w:bCs/>
                <w:i/>
                <w:iCs/>
                <w:lang w:val="ru-RU"/>
              </w:rPr>
              <w:t>Г) велико предузеће</w:t>
            </w:r>
          </w:p>
        </w:tc>
      </w:tr>
    </w:tbl>
    <w:p w:rsidR="0058657F" w:rsidRPr="005F39BE" w:rsidRDefault="0058657F" w:rsidP="0058657F">
      <w:pPr>
        <w:jc w:val="both"/>
        <w:rPr>
          <w:b/>
          <w:bCs/>
          <w:i/>
          <w:iCs/>
          <w:u w:val="single"/>
        </w:rPr>
      </w:pPr>
    </w:p>
    <w:p w:rsidR="0058657F" w:rsidRPr="005F39BE" w:rsidRDefault="0058657F" w:rsidP="0058657F">
      <w:pPr>
        <w:jc w:val="both"/>
        <w:rPr>
          <w:i/>
          <w:iCs/>
          <w:lang w:val="ru-RU"/>
        </w:rPr>
      </w:pPr>
      <w:r w:rsidRPr="005F39BE">
        <w:rPr>
          <w:b/>
          <w:bCs/>
          <w:i/>
          <w:iCs/>
          <w:u w:val="single"/>
        </w:rPr>
        <w:t>Напомена:</w:t>
      </w:r>
      <w:r w:rsidRPr="005F39BE">
        <w:rPr>
          <w:b/>
          <w:bCs/>
          <w:i/>
          <w:iCs/>
        </w:rPr>
        <w:t xml:space="preserve"> </w:t>
      </w:r>
    </w:p>
    <w:p w:rsidR="0058657F" w:rsidRPr="005F39BE" w:rsidRDefault="0058657F" w:rsidP="0058657F">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58657F" w:rsidRDefault="0058657F" w:rsidP="0058657F">
      <w:pPr>
        <w:jc w:val="both"/>
        <w:rPr>
          <w:i/>
          <w:iCs/>
          <w:sz w:val="20"/>
          <w:szCs w:val="20"/>
          <w:lang w:val="ru-RU"/>
        </w:rPr>
      </w:pPr>
    </w:p>
    <w:p w:rsidR="0058657F" w:rsidRDefault="0058657F" w:rsidP="0058657F">
      <w:pPr>
        <w:jc w:val="both"/>
        <w:rPr>
          <w:i/>
          <w:iCs/>
          <w:sz w:val="20"/>
          <w:szCs w:val="20"/>
          <w:lang w:val="ru-RU"/>
        </w:rPr>
      </w:pPr>
    </w:p>
    <w:p w:rsidR="0058657F" w:rsidRDefault="0058657F" w:rsidP="0058657F">
      <w:pPr>
        <w:jc w:val="both"/>
        <w:rPr>
          <w:i/>
          <w:iCs/>
          <w:sz w:val="20"/>
          <w:szCs w:val="20"/>
          <w:lang w:val="ru-RU"/>
        </w:rPr>
      </w:pPr>
    </w:p>
    <w:p w:rsidR="0058657F" w:rsidRDefault="0058657F" w:rsidP="0058657F">
      <w:pPr>
        <w:jc w:val="both"/>
        <w:rPr>
          <w:i/>
          <w:iCs/>
          <w:sz w:val="20"/>
          <w:szCs w:val="20"/>
          <w:lang w:val="ru-RU"/>
        </w:rPr>
      </w:pPr>
    </w:p>
    <w:p w:rsidR="0058657F" w:rsidRDefault="0058657F" w:rsidP="0058657F">
      <w:pPr>
        <w:jc w:val="both"/>
        <w:rPr>
          <w:i/>
          <w:iCs/>
          <w:sz w:val="20"/>
          <w:szCs w:val="20"/>
          <w:lang w:val="ru-RU"/>
        </w:rPr>
      </w:pPr>
    </w:p>
    <w:p w:rsidR="0058657F" w:rsidRDefault="0058657F" w:rsidP="0058657F">
      <w:pPr>
        <w:jc w:val="both"/>
        <w:rPr>
          <w:i/>
          <w:iCs/>
          <w:sz w:val="20"/>
          <w:szCs w:val="20"/>
          <w:lang w:val="ru-RU"/>
        </w:rPr>
      </w:pPr>
    </w:p>
    <w:p w:rsidR="0058657F" w:rsidRDefault="0058657F" w:rsidP="0058657F">
      <w:pPr>
        <w:jc w:val="both"/>
        <w:rPr>
          <w:i/>
          <w:iCs/>
          <w:sz w:val="20"/>
          <w:szCs w:val="20"/>
          <w:lang w:val="ru-RU"/>
        </w:rPr>
      </w:pPr>
    </w:p>
    <w:p w:rsidR="0058657F" w:rsidRDefault="0058657F" w:rsidP="0058657F">
      <w:pPr>
        <w:jc w:val="both"/>
        <w:rPr>
          <w:i/>
          <w:iCs/>
          <w:sz w:val="20"/>
          <w:szCs w:val="20"/>
          <w:lang w:val="ru-RU"/>
        </w:rPr>
      </w:pPr>
    </w:p>
    <w:p w:rsidR="0058657F" w:rsidRPr="005F39BE" w:rsidRDefault="0058657F" w:rsidP="0058657F">
      <w:pPr>
        <w:jc w:val="both"/>
        <w:rPr>
          <w:i/>
          <w:iCs/>
          <w:sz w:val="20"/>
          <w:szCs w:val="20"/>
          <w:lang w:val="ru-RU"/>
        </w:rPr>
      </w:pPr>
    </w:p>
    <w:p w:rsidR="0058657F" w:rsidRDefault="0058657F" w:rsidP="0058657F">
      <w:pPr>
        <w:jc w:val="both"/>
        <w:rPr>
          <w:i/>
          <w:iCs/>
          <w:sz w:val="20"/>
          <w:szCs w:val="20"/>
          <w:lang w:val="ru-RU"/>
        </w:rPr>
      </w:pPr>
    </w:p>
    <w:p w:rsidR="00FA3B88" w:rsidRDefault="00FA3B88" w:rsidP="0058657F">
      <w:pPr>
        <w:jc w:val="both"/>
        <w:rPr>
          <w:i/>
          <w:iCs/>
          <w:sz w:val="20"/>
          <w:szCs w:val="20"/>
          <w:lang w:val="ru-RU"/>
        </w:rPr>
      </w:pPr>
    </w:p>
    <w:p w:rsidR="00FA3B88" w:rsidRDefault="00FA3B88" w:rsidP="0058657F">
      <w:pPr>
        <w:jc w:val="both"/>
        <w:rPr>
          <w:i/>
          <w:iCs/>
          <w:sz w:val="20"/>
          <w:szCs w:val="20"/>
          <w:lang w:val="ru-RU"/>
        </w:rPr>
      </w:pPr>
    </w:p>
    <w:p w:rsidR="00FA3B88" w:rsidRDefault="00FA3B88" w:rsidP="0058657F">
      <w:pPr>
        <w:jc w:val="both"/>
        <w:rPr>
          <w:i/>
          <w:iCs/>
          <w:sz w:val="20"/>
          <w:szCs w:val="20"/>
          <w:lang w:val="ru-RU"/>
        </w:rPr>
      </w:pPr>
    </w:p>
    <w:p w:rsidR="00FA3B88" w:rsidRDefault="00FA3B88" w:rsidP="0058657F">
      <w:pPr>
        <w:jc w:val="both"/>
        <w:rPr>
          <w:i/>
          <w:iCs/>
          <w:sz w:val="20"/>
          <w:szCs w:val="20"/>
          <w:lang w:val="ru-RU"/>
        </w:rPr>
      </w:pPr>
    </w:p>
    <w:p w:rsidR="00FA3B88" w:rsidRPr="005F39BE" w:rsidRDefault="00FA3B88" w:rsidP="0058657F">
      <w:pPr>
        <w:jc w:val="both"/>
        <w:rPr>
          <w:i/>
          <w:iCs/>
          <w:sz w:val="20"/>
          <w:szCs w:val="20"/>
          <w:lang w:val="ru-RU"/>
        </w:rPr>
      </w:pPr>
    </w:p>
    <w:p w:rsidR="0058657F" w:rsidRPr="005F39BE" w:rsidRDefault="0058657F" w:rsidP="0058657F">
      <w:pPr>
        <w:jc w:val="both"/>
        <w:rPr>
          <w:b/>
          <w:bCs/>
          <w:i/>
          <w:iCs/>
          <w:sz w:val="20"/>
          <w:szCs w:val="20"/>
        </w:rPr>
      </w:pPr>
    </w:p>
    <w:p w:rsidR="0058657F" w:rsidRPr="005F39BE" w:rsidRDefault="0058657F" w:rsidP="0058657F">
      <w:pPr>
        <w:jc w:val="both"/>
        <w:rPr>
          <w:b/>
          <w:bCs/>
          <w:i/>
          <w:iCs/>
          <w:sz w:val="20"/>
          <w:szCs w:val="20"/>
        </w:rPr>
      </w:pPr>
    </w:p>
    <w:p w:rsidR="0058657F" w:rsidRPr="005F39BE" w:rsidRDefault="0058657F" w:rsidP="0058657F">
      <w:pPr>
        <w:jc w:val="both"/>
        <w:rPr>
          <w:i/>
          <w:iCs/>
        </w:rPr>
      </w:pPr>
      <w:r>
        <w:rPr>
          <w:rFonts w:eastAsia="TimesNewRomanPSMT"/>
          <w:b/>
          <w:bCs/>
        </w:rPr>
        <w:lastRenderedPageBreak/>
        <w:t xml:space="preserve">5) </w:t>
      </w:r>
      <w:r w:rsidRPr="005F39BE">
        <w:rPr>
          <w:rFonts w:eastAsia="TimesNewRomanPSMT"/>
          <w:b/>
          <w:bCs/>
        </w:rPr>
        <w:t>ОПИС ПРЕДМЕТА НАБАВКЕ</w:t>
      </w:r>
      <w:r w:rsidRPr="005F39BE">
        <w:rPr>
          <w:rFonts w:eastAsia="TimesNewRomanPSMT"/>
          <w:b/>
          <w:bCs/>
          <w:lang w:val="sr-Cyrl-CS"/>
        </w:rPr>
        <w:t xml:space="preserve"> </w:t>
      </w:r>
      <w:r>
        <w:rPr>
          <w:iCs/>
          <w:lang w:val="sr-Cyrl-CS"/>
        </w:rPr>
        <w:t>Изградња спортске дворане Крчагово – водовод и канализација</w:t>
      </w:r>
    </w:p>
    <w:p w:rsidR="0058657F" w:rsidRPr="005F39BE" w:rsidRDefault="0058657F" w:rsidP="0058657F">
      <w:pPr>
        <w:jc w:val="both"/>
      </w:pPr>
    </w:p>
    <w:tbl>
      <w:tblPr>
        <w:tblW w:w="0" w:type="auto"/>
        <w:tblInd w:w="303" w:type="dxa"/>
        <w:tblLayout w:type="fixed"/>
        <w:tblLook w:val="0000"/>
      </w:tblPr>
      <w:tblGrid>
        <w:gridCol w:w="3066"/>
        <w:gridCol w:w="5811"/>
      </w:tblGrid>
      <w:tr w:rsidR="0058657F" w:rsidRPr="005F39BE" w:rsidTr="00B0733B">
        <w:tc>
          <w:tcPr>
            <w:tcW w:w="3066" w:type="dxa"/>
            <w:tcBorders>
              <w:top w:val="single" w:sz="4" w:space="0" w:color="000000"/>
              <w:left w:val="single" w:sz="4" w:space="0" w:color="000000"/>
              <w:bottom w:val="single" w:sz="4" w:space="0" w:color="auto"/>
            </w:tcBorders>
            <w:shd w:val="clear" w:color="auto" w:fill="auto"/>
          </w:tcPr>
          <w:p w:rsidR="0058657F" w:rsidRPr="005F39BE" w:rsidRDefault="0058657F" w:rsidP="00B0733B">
            <w:pPr>
              <w:snapToGrid w:val="0"/>
              <w:jc w:val="both"/>
              <w:rPr>
                <w:rFonts w:eastAsia="TimesNewRomanPSMT"/>
                <w:bCs/>
                <w:lang w:val="ru-RU"/>
              </w:rPr>
            </w:pPr>
          </w:p>
          <w:p w:rsidR="0058657F" w:rsidRPr="005F39BE" w:rsidRDefault="0058657F" w:rsidP="00B0733B">
            <w:pPr>
              <w:jc w:val="both"/>
              <w:rPr>
                <w:rFonts w:eastAsia="TimesNewRomanPSMT"/>
                <w:bCs/>
                <w:color w:val="FF0000"/>
                <w:lang w:val="ru-RU"/>
              </w:rPr>
            </w:pPr>
            <w:r w:rsidRPr="005F39BE">
              <w:rPr>
                <w:rFonts w:eastAsia="TimesNewRomanPSMT"/>
                <w:bCs/>
                <w:lang w:val="ru-RU"/>
              </w:rPr>
              <w:t xml:space="preserve">Укупна цена без ПДВ-а </w:t>
            </w:r>
          </w:p>
          <w:p w:rsidR="0058657F" w:rsidRPr="005F39BE" w:rsidRDefault="0058657F" w:rsidP="00B0733B">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58657F" w:rsidRPr="005F39BE" w:rsidRDefault="0058657F" w:rsidP="00B0733B">
            <w:pPr>
              <w:snapToGrid w:val="0"/>
              <w:jc w:val="both"/>
              <w:rPr>
                <w:rFonts w:eastAsia="TimesNewRomanPSMT"/>
                <w:bCs/>
                <w:color w:val="FF0000"/>
                <w:lang w:val="ru-RU"/>
              </w:rPr>
            </w:pPr>
          </w:p>
          <w:p w:rsidR="0058657F" w:rsidRPr="005F39BE" w:rsidRDefault="0058657F" w:rsidP="00B0733B">
            <w:pPr>
              <w:jc w:val="both"/>
              <w:rPr>
                <w:rFonts w:eastAsia="TimesNewRomanPSMT"/>
                <w:bCs/>
                <w:color w:val="FF0000"/>
                <w:lang w:val="ru-RU"/>
              </w:rPr>
            </w:pPr>
          </w:p>
        </w:tc>
      </w:tr>
      <w:tr w:rsidR="0058657F" w:rsidRPr="005F39BE" w:rsidTr="00B0733B">
        <w:tc>
          <w:tcPr>
            <w:tcW w:w="3066" w:type="dxa"/>
            <w:tcBorders>
              <w:top w:val="single" w:sz="4" w:space="0" w:color="auto"/>
              <w:left w:val="single" w:sz="4" w:space="0" w:color="000000"/>
              <w:bottom w:val="single" w:sz="4" w:space="0" w:color="auto"/>
            </w:tcBorders>
            <w:shd w:val="clear" w:color="auto" w:fill="auto"/>
          </w:tcPr>
          <w:p w:rsidR="0058657F" w:rsidRPr="005F39BE" w:rsidRDefault="0058657F" w:rsidP="00B0733B">
            <w:pPr>
              <w:snapToGrid w:val="0"/>
              <w:jc w:val="both"/>
              <w:rPr>
                <w:rFonts w:eastAsia="TimesNewRomanPSMT"/>
                <w:bCs/>
                <w:lang w:val="ru-RU"/>
              </w:rPr>
            </w:pPr>
          </w:p>
          <w:p w:rsidR="0058657F" w:rsidRPr="005F39BE" w:rsidRDefault="0058657F" w:rsidP="00B0733B">
            <w:pPr>
              <w:jc w:val="both"/>
              <w:rPr>
                <w:rFonts w:eastAsia="TimesNewRomanPSMT"/>
                <w:bCs/>
                <w:lang w:val="ru-RU"/>
              </w:rPr>
            </w:pPr>
            <w:r w:rsidRPr="005F39BE">
              <w:rPr>
                <w:rFonts w:eastAsia="TimesNewRomanPSMT"/>
                <w:bCs/>
                <w:lang w:val="ru-RU"/>
              </w:rPr>
              <w:t>Укупна цена са ПДВ-ом</w:t>
            </w:r>
          </w:p>
          <w:p w:rsidR="0058657F" w:rsidRPr="005F39BE" w:rsidRDefault="0058657F" w:rsidP="00B0733B">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58657F" w:rsidRPr="005F39BE" w:rsidRDefault="0058657F" w:rsidP="00B0733B">
            <w:pPr>
              <w:snapToGrid w:val="0"/>
              <w:jc w:val="both"/>
              <w:rPr>
                <w:rFonts w:eastAsia="TimesNewRomanPSMT"/>
                <w:bCs/>
                <w:color w:val="FF0000"/>
                <w:lang w:val="ru-RU"/>
              </w:rPr>
            </w:pPr>
          </w:p>
        </w:tc>
      </w:tr>
      <w:tr w:rsidR="0058657F" w:rsidRPr="005F39BE" w:rsidTr="00B0733B">
        <w:tc>
          <w:tcPr>
            <w:tcW w:w="3066" w:type="dxa"/>
            <w:tcBorders>
              <w:top w:val="single" w:sz="4" w:space="0" w:color="auto"/>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lang w:val="ru-RU"/>
              </w:rPr>
            </w:pPr>
          </w:p>
          <w:p w:rsidR="0058657F" w:rsidRPr="005F39BE" w:rsidRDefault="0058657F" w:rsidP="00B0733B">
            <w:pPr>
              <w:jc w:val="both"/>
              <w:rPr>
                <w:rFonts w:eastAsia="TimesNewRomanPSMT"/>
                <w:bCs/>
                <w:lang w:val="ru-RU"/>
              </w:rPr>
            </w:pPr>
            <w:r w:rsidRPr="005F39BE">
              <w:rPr>
                <w:rFonts w:eastAsia="TimesNewRomanPSMT"/>
                <w:bCs/>
                <w:lang w:val="ru-RU"/>
              </w:rPr>
              <w:t>Рок и начин плаћања</w:t>
            </w:r>
          </w:p>
          <w:p w:rsidR="0058657F" w:rsidRPr="005F39BE" w:rsidRDefault="0058657F" w:rsidP="00B0733B">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8657F" w:rsidRDefault="0058657F" w:rsidP="00B0733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58657F" w:rsidRPr="005F39BE" w:rsidRDefault="0058657F" w:rsidP="00B0733B">
            <w:pPr>
              <w:jc w:val="both"/>
              <w:rPr>
                <w:iCs/>
              </w:rPr>
            </w:pPr>
            <w:r w:rsidRPr="005F39BE">
              <w:rPr>
                <w:iCs/>
              </w:rPr>
              <w:t>Плаћање се врши уплатом на рачун понуђача.</w:t>
            </w:r>
          </w:p>
          <w:p w:rsidR="0058657F" w:rsidRPr="005F39BE" w:rsidRDefault="0058657F" w:rsidP="00B0733B">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58657F" w:rsidRPr="005F39BE" w:rsidTr="00B0733B">
        <w:tc>
          <w:tcPr>
            <w:tcW w:w="3066"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lang w:val="ru-RU"/>
              </w:rPr>
            </w:pPr>
          </w:p>
          <w:p w:rsidR="0058657F" w:rsidRPr="005F39BE" w:rsidRDefault="0058657F" w:rsidP="00B0733B">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8657F" w:rsidRPr="00922DC1" w:rsidRDefault="0058657F" w:rsidP="008B1C83">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 xml:space="preserve">не дужи од </w:t>
            </w:r>
            <w:r w:rsidR="008B1C83">
              <w:rPr>
                <w:rFonts w:eastAsia="TimesNewRomanPSMT"/>
                <w:bCs/>
              </w:rPr>
              <w:t>30</w:t>
            </w:r>
            <w:r>
              <w:rPr>
                <w:rFonts w:eastAsia="TimesNewRomanPSMT"/>
                <w:bCs/>
                <w:lang w:val="ru-RU"/>
              </w:rPr>
              <w:t>)</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58657F" w:rsidRPr="005F39BE" w:rsidTr="00B0733B">
        <w:tc>
          <w:tcPr>
            <w:tcW w:w="3066"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lang w:val="ru-RU"/>
              </w:rPr>
            </w:pPr>
          </w:p>
          <w:p w:rsidR="0058657F" w:rsidRPr="005F39BE" w:rsidRDefault="0058657F" w:rsidP="00B0733B">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58657F" w:rsidRPr="005F39BE" w:rsidTr="00B0733B">
        <w:tc>
          <w:tcPr>
            <w:tcW w:w="3066"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58657F" w:rsidRPr="005F39BE" w:rsidRDefault="0058657F" w:rsidP="0058657F">
      <w:pPr>
        <w:ind w:left="720" w:firstLine="720"/>
        <w:jc w:val="both"/>
        <w:rPr>
          <w:rFonts w:eastAsia="TimesNewRomanPSMT"/>
          <w:bCs/>
        </w:rPr>
      </w:pPr>
    </w:p>
    <w:p w:rsidR="0058657F" w:rsidRPr="005F39BE" w:rsidRDefault="0058657F" w:rsidP="0058657F">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58657F" w:rsidRPr="005F39BE" w:rsidRDefault="0058657F" w:rsidP="0058657F">
      <w:pPr>
        <w:ind w:left="2880" w:firstLine="720"/>
        <w:jc w:val="both"/>
        <w:rPr>
          <w:rFonts w:eastAsia="TimesNewRomanPS-BoldMT"/>
          <w:b/>
          <w:bCs/>
          <w:i/>
          <w:iCs/>
          <w:color w:val="002060"/>
        </w:rPr>
      </w:pPr>
      <w:r w:rsidRPr="005F39BE">
        <w:rPr>
          <w:rFonts w:eastAsia="TimesNewRomanPSMT"/>
          <w:bCs/>
        </w:rPr>
        <w:t xml:space="preserve">    </w:t>
      </w:r>
    </w:p>
    <w:p w:rsidR="0058657F" w:rsidRPr="005F39BE" w:rsidRDefault="0058657F" w:rsidP="0058657F">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58657F" w:rsidRPr="005F39BE" w:rsidRDefault="0058657F" w:rsidP="0058657F">
      <w:pPr>
        <w:jc w:val="both"/>
        <w:rPr>
          <w:b/>
          <w:bCs/>
          <w:i/>
          <w:iCs/>
          <w:u w:val="single"/>
        </w:rPr>
      </w:pPr>
    </w:p>
    <w:p w:rsidR="0058657F" w:rsidRPr="005F39BE" w:rsidRDefault="0058657F" w:rsidP="0058657F">
      <w:pPr>
        <w:jc w:val="both"/>
        <w:rPr>
          <w:i/>
          <w:iCs/>
        </w:rPr>
      </w:pPr>
      <w:r w:rsidRPr="005F39BE">
        <w:rPr>
          <w:b/>
          <w:bCs/>
          <w:i/>
          <w:iCs/>
          <w:u w:val="single"/>
        </w:rPr>
        <w:t>Напомене:</w:t>
      </w:r>
      <w:r w:rsidRPr="005F39BE">
        <w:rPr>
          <w:b/>
          <w:bCs/>
          <w:i/>
          <w:iCs/>
        </w:rPr>
        <w:t xml:space="preserve"> </w:t>
      </w:r>
    </w:p>
    <w:p w:rsidR="0058657F" w:rsidRPr="005F39BE" w:rsidRDefault="0058657F" w:rsidP="0058657F">
      <w:pPr>
        <w:jc w:val="both"/>
        <w:rPr>
          <w:i/>
          <w:iCs/>
        </w:rPr>
      </w:pPr>
      <w:r w:rsidRPr="005F39BE">
        <w:rPr>
          <w:i/>
          <w:iCs/>
        </w:rPr>
        <w:t>Образац</w:t>
      </w:r>
      <w:r w:rsidR="00504862">
        <w:rPr>
          <w:i/>
          <w:iCs/>
        </w:rPr>
        <w:t xml:space="preserve"> понуде понуђач мора да попуни </w:t>
      </w:r>
      <w:r w:rsidRPr="005F39BE">
        <w:rPr>
          <w:i/>
          <w:iCs/>
        </w:rPr>
        <w:t xml:space="preserve">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504862">
        <w:rPr>
          <w:i/>
          <w:iCs/>
        </w:rPr>
        <w:t xml:space="preserve"> и</w:t>
      </w:r>
      <w:r w:rsidRPr="005F39BE">
        <w:rPr>
          <w:i/>
          <w:iCs/>
        </w:rPr>
        <w:t xml:space="preserve"> потписати образац понуде.</w:t>
      </w:r>
    </w:p>
    <w:p w:rsidR="0058657F" w:rsidRDefault="0058657F"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FA3B88" w:rsidRDefault="00FA3B88" w:rsidP="0058657F">
      <w:pPr>
        <w:jc w:val="both"/>
        <w:rPr>
          <w:i/>
          <w:iCs/>
          <w:lang w:val="sr-Cyrl-CS"/>
        </w:rPr>
      </w:pPr>
    </w:p>
    <w:p w:rsidR="00FA3B88" w:rsidRDefault="00FA3B88" w:rsidP="0058657F">
      <w:pPr>
        <w:jc w:val="both"/>
        <w:rPr>
          <w:i/>
          <w:iCs/>
          <w:lang w:val="sr-Cyrl-CS"/>
        </w:rPr>
      </w:pPr>
    </w:p>
    <w:p w:rsidR="00FA3B88" w:rsidRDefault="00FA3B88" w:rsidP="0058657F">
      <w:pPr>
        <w:jc w:val="both"/>
        <w:rPr>
          <w:i/>
          <w:iCs/>
          <w:lang w:val="sr-Cyrl-CS"/>
        </w:rPr>
      </w:pPr>
    </w:p>
    <w:p w:rsidR="00FA3B88" w:rsidRDefault="00FA3B88" w:rsidP="0058657F">
      <w:pPr>
        <w:jc w:val="both"/>
        <w:rPr>
          <w:i/>
          <w:iCs/>
          <w:lang w:val="sr-Cyrl-CS"/>
        </w:rPr>
      </w:pPr>
    </w:p>
    <w:p w:rsidR="0058657F" w:rsidRDefault="0058657F" w:rsidP="0058657F">
      <w:pPr>
        <w:jc w:val="both"/>
        <w:rPr>
          <w:i/>
          <w:iCs/>
          <w:lang w:val="sr-Cyrl-CS"/>
        </w:rPr>
      </w:pPr>
    </w:p>
    <w:p w:rsidR="00B071AE" w:rsidRDefault="00B071AE" w:rsidP="0058657F">
      <w:pPr>
        <w:jc w:val="both"/>
        <w:rPr>
          <w:i/>
          <w:iCs/>
          <w:lang w:val="sr-Cyrl-CS"/>
        </w:rPr>
      </w:pPr>
    </w:p>
    <w:p w:rsidR="00B071AE" w:rsidRDefault="00B071AE"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58657F" w:rsidRDefault="0058657F" w:rsidP="0058657F">
      <w:pPr>
        <w:jc w:val="both"/>
        <w:rPr>
          <w:i/>
          <w:iCs/>
          <w:lang w:val="sr-Cyrl-CS"/>
        </w:rPr>
      </w:pPr>
    </w:p>
    <w:p w:rsidR="0058657F" w:rsidRPr="005F39BE" w:rsidRDefault="0058657F" w:rsidP="0058657F">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58657F" w:rsidRPr="005F39BE" w:rsidRDefault="0058657F" w:rsidP="0058657F">
      <w:pPr>
        <w:keepLines/>
        <w:tabs>
          <w:tab w:val="left" w:pos="-2977"/>
          <w:tab w:val="right" w:pos="4820"/>
        </w:tabs>
        <w:spacing w:before="60"/>
        <w:jc w:val="right"/>
        <w:rPr>
          <w:b/>
          <w:bCs/>
          <w:noProof/>
          <w:sz w:val="28"/>
          <w:szCs w:val="20"/>
        </w:rPr>
      </w:pPr>
    </w:p>
    <w:p w:rsidR="0058657F" w:rsidRPr="005F39BE" w:rsidRDefault="0058657F" w:rsidP="0058657F">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58657F" w:rsidRPr="005F39BE" w:rsidRDefault="0058657F" w:rsidP="0058657F">
      <w:pPr>
        <w:rPr>
          <w:b/>
          <w:bCs/>
          <w:i/>
          <w:iCs/>
          <w:sz w:val="28"/>
          <w:szCs w:val="28"/>
        </w:rPr>
      </w:pPr>
    </w:p>
    <w:p w:rsidR="0058657F" w:rsidRPr="005F39BE" w:rsidRDefault="0058657F" w:rsidP="0058657F">
      <w:pPr>
        <w:rPr>
          <w:b/>
          <w:bCs/>
          <w:i/>
          <w:iCs/>
          <w:sz w:val="28"/>
          <w:szCs w:val="28"/>
        </w:rPr>
      </w:pPr>
    </w:p>
    <w:p w:rsidR="0058657F" w:rsidRDefault="0058657F" w:rsidP="0058657F">
      <w:pPr>
        <w:spacing w:after="120"/>
        <w:jc w:val="both"/>
      </w:pPr>
      <w:proofErr w:type="gramStart"/>
      <w:r w:rsidRPr="005F39BE">
        <w:t>У складу са чланом 88.</w:t>
      </w:r>
      <w:proofErr w:type="gramEnd"/>
      <w:r w:rsidRPr="005F39BE">
        <w:t xml:space="preserve"> </w:t>
      </w:r>
      <w:r w:rsidRPr="005F39BE">
        <w:rPr>
          <w:lang w:val="sr-Cyrl-CS"/>
        </w:rPr>
        <w:t>став 1.</w:t>
      </w:r>
      <w:r w:rsidRPr="005F39BE">
        <w:t xml:space="preserve"> ЗЈН, понуђач ____________________</w:t>
      </w:r>
      <w:r>
        <w:t>_________________</w:t>
      </w:r>
      <w:r w:rsidRPr="005F39BE">
        <w:t xml:space="preserve"> </w:t>
      </w:r>
    </w:p>
    <w:p w:rsidR="0058657F" w:rsidRDefault="0058657F" w:rsidP="0058657F">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58657F" w:rsidRPr="005F39BE" w:rsidRDefault="0058657F" w:rsidP="0058657F">
      <w:pPr>
        <w:spacing w:after="120"/>
        <w:jc w:val="both"/>
        <w:rPr>
          <w:b/>
          <w:i/>
        </w:rPr>
      </w:pPr>
      <w:proofErr w:type="gramStart"/>
      <w:r w:rsidRPr="005F39BE">
        <w:t>достав</w:t>
      </w:r>
      <w:r w:rsidRPr="005F39BE">
        <w:rPr>
          <w:lang w:val="sr-Cyrl-CS"/>
        </w:rPr>
        <w:t>ља</w:t>
      </w:r>
      <w:proofErr w:type="gramEnd"/>
      <w:r w:rsidRPr="005F39BE">
        <w:rPr>
          <w:lang w:val="sr-Cyrl-CS"/>
        </w:rPr>
        <w:t xml:space="preserve">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tblPr>
      <w:tblGrid>
        <w:gridCol w:w="5565"/>
        <w:gridCol w:w="3300"/>
      </w:tblGrid>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jc w:val="center"/>
            </w:pPr>
            <w:r w:rsidRPr="005F39BE">
              <w:rPr>
                <w:b/>
                <w:i/>
              </w:rPr>
              <w:t>ИЗНОС ТРОШКА У РСД</w:t>
            </w:r>
          </w:p>
        </w:tc>
      </w:tr>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right"/>
            </w:pPr>
          </w:p>
        </w:tc>
      </w:tr>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jc w:val="right"/>
            </w:pPr>
          </w:p>
        </w:tc>
      </w:tr>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pPr>
          </w:p>
        </w:tc>
      </w:tr>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pPr>
          </w:p>
        </w:tc>
      </w:tr>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pPr>
          </w:p>
        </w:tc>
      </w:tr>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pPr>
          </w:p>
        </w:tc>
      </w:tr>
      <w:tr w:rsidR="0058657F" w:rsidRPr="005F39BE" w:rsidTr="00B0733B">
        <w:tc>
          <w:tcPr>
            <w:tcW w:w="5565" w:type="dxa"/>
            <w:tcBorders>
              <w:top w:val="single" w:sz="4" w:space="0" w:color="000000"/>
              <w:left w:val="single" w:sz="4" w:space="0" w:color="000000"/>
              <w:bottom w:val="single" w:sz="4" w:space="0" w:color="000000"/>
            </w:tcBorders>
            <w:shd w:val="clear" w:color="auto" w:fill="auto"/>
          </w:tcPr>
          <w:p w:rsidR="0058657F" w:rsidRPr="005F39BE" w:rsidRDefault="0058657F" w:rsidP="00B0733B">
            <w:pPr>
              <w:snapToGrid w:val="0"/>
              <w:jc w:val="both"/>
              <w:rPr>
                <w:i/>
              </w:rPr>
            </w:pPr>
          </w:p>
          <w:p w:rsidR="0058657F" w:rsidRPr="005F39BE" w:rsidRDefault="0058657F" w:rsidP="00B0733B">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57F" w:rsidRPr="005F39BE" w:rsidRDefault="0058657F" w:rsidP="00B0733B">
            <w:pPr>
              <w:snapToGrid w:val="0"/>
              <w:rPr>
                <w:lang w:val="ru-RU"/>
              </w:rPr>
            </w:pPr>
          </w:p>
        </w:tc>
      </w:tr>
    </w:tbl>
    <w:p w:rsidR="0058657F" w:rsidRPr="005F39BE" w:rsidRDefault="0058657F" w:rsidP="0058657F">
      <w:pPr>
        <w:jc w:val="both"/>
      </w:pPr>
    </w:p>
    <w:p w:rsidR="0058657F" w:rsidRPr="005F39BE" w:rsidRDefault="0058657F" w:rsidP="0058657F">
      <w:pPr>
        <w:jc w:val="both"/>
      </w:pPr>
      <w:proofErr w:type="gramStart"/>
      <w:r w:rsidRPr="005F39BE">
        <w:t>Трошкове припреме и подношења понуде сноси искључиво понуђач и не може тражити од наручиоца накнаду трошкова.</w:t>
      </w:r>
      <w:proofErr w:type="gramEnd"/>
    </w:p>
    <w:p w:rsidR="0058657F" w:rsidRPr="005F39BE" w:rsidRDefault="0058657F" w:rsidP="0058657F">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57F" w:rsidRPr="005F39BE" w:rsidRDefault="0058657F" w:rsidP="0058657F">
      <w:pPr>
        <w:spacing w:after="120"/>
        <w:ind w:firstLine="426"/>
        <w:jc w:val="both"/>
        <w:rPr>
          <w:b/>
          <w:bCs/>
          <w:i/>
        </w:rPr>
      </w:pPr>
    </w:p>
    <w:p w:rsidR="0058657F" w:rsidRPr="005F39BE" w:rsidRDefault="0058657F" w:rsidP="0058657F">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58657F" w:rsidRPr="005F39BE" w:rsidRDefault="0058657F" w:rsidP="0058657F">
      <w:pPr>
        <w:spacing w:after="120"/>
        <w:jc w:val="both"/>
        <w:rPr>
          <w:bCs/>
        </w:rPr>
      </w:pPr>
    </w:p>
    <w:p w:rsidR="0058657F" w:rsidRPr="005F39BE" w:rsidRDefault="0058657F" w:rsidP="0058657F">
      <w:pPr>
        <w:spacing w:after="120"/>
        <w:ind w:firstLine="425"/>
        <w:jc w:val="both"/>
        <w:rPr>
          <w:bCs/>
        </w:rPr>
      </w:pPr>
    </w:p>
    <w:tbl>
      <w:tblPr>
        <w:tblW w:w="0" w:type="auto"/>
        <w:tblLayout w:type="fixed"/>
        <w:tblLook w:val="0000"/>
      </w:tblPr>
      <w:tblGrid>
        <w:gridCol w:w="3080"/>
        <w:gridCol w:w="3068"/>
        <w:gridCol w:w="3094"/>
      </w:tblGrid>
      <w:tr w:rsidR="0058657F" w:rsidRPr="005F39BE" w:rsidTr="00B0733B">
        <w:tc>
          <w:tcPr>
            <w:tcW w:w="3080" w:type="dxa"/>
            <w:shd w:val="clear" w:color="auto" w:fill="auto"/>
            <w:vAlign w:val="center"/>
          </w:tcPr>
          <w:p w:rsidR="0058657F" w:rsidRPr="005F39BE" w:rsidRDefault="0058657F" w:rsidP="00B0733B">
            <w:pPr>
              <w:pStyle w:val="BodyText2"/>
              <w:spacing w:line="100" w:lineRule="atLeast"/>
              <w:jc w:val="center"/>
            </w:pPr>
            <w:r w:rsidRPr="005F39BE">
              <w:t>Датум:</w:t>
            </w:r>
          </w:p>
        </w:tc>
        <w:tc>
          <w:tcPr>
            <w:tcW w:w="3068" w:type="dxa"/>
            <w:shd w:val="clear" w:color="auto" w:fill="auto"/>
            <w:vAlign w:val="center"/>
          </w:tcPr>
          <w:p w:rsidR="0058657F" w:rsidRPr="005F39BE" w:rsidRDefault="0058657F" w:rsidP="00B0733B">
            <w:pPr>
              <w:pStyle w:val="BodyText2"/>
              <w:spacing w:line="100" w:lineRule="atLeast"/>
              <w:jc w:val="center"/>
            </w:pPr>
          </w:p>
        </w:tc>
        <w:tc>
          <w:tcPr>
            <w:tcW w:w="3094" w:type="dxa"/>
            <w:shd w:val="clear" w:color="auto" w:fill="auto"/>
            <w:vAlign w:val="center"/>
          </w:tcPr>
          <w:p w:rsidR="0058657F" w:rsidRPr="005F39BE" w:rsidRDefault="0058657F" w:rsidP="00B0733B">
            <w:pPr>
              <w:pStyle w:val="BodyText2"/>
              <w:spacing w:line="100" w:lineRule="atLeast"/>
              <w:jc w:val="center"/>
            </w:pPr>
            <w:r w:rsidRPr="005F39BE">
              <w:t>Потпис понуђача</w:t>
            </w:r>
          </w:p>
        </w:tc>
      </w:tr>
      <w:tr w:rsidR="0058657F" w:rsidRPr="005F39BE" w:rsidTr="00B0733B">
        <w:tc>
          <w:tcPr>
            <w:tcW w:w="3080" w:type="dxa"/>
            <w:tcBorders>
              <w:bottom w:val="single" w:sz="4" w:space="0" w:color="000000"/>
            </w:tcBorders>
            <w:shd w:val="clear" w:color="auto" w:fill="auto"/>
          </w:tcPr>
          <w:p w:rsidR="0058657F" w:rsidRPr="005F39BE" w:rsidRDefault="0058657F" w:rsidP="00B0733B">
            <w:pPr>
              <w:pStyle w:val="BodyText2"/>
              <w:snapToGrid w:val="0"/>
              <w:spacing w:line="100" w:lineRule="atLeast"/>
              <w:jc w:val="both"/>
            </w:pPr>
          </w:p>
        </w:tc>
        <w:tc>
          <w:tcPr>
            <w:tcW w:w="3068" w:type="dxa"/>
            <w:shd w:val="clear" w:color="auto" w:fill="auto"/>
          </w:tcPr>
          <w:p w:rsidR="0058657F" w:rsidRPr="005F39BE" w:rsidRDefault="0058657F" w:rsidP="00B0733B">
            <w:pPr>
              <w:pStyle w:val="BodyText2"/>
              <w:snapToGrid w:val="0"/>
              <w:spacing w:line="100" w:lineRule="atLeast"/>
              <w:jc w:val="both"/>
            </w:pPr>
          </w:p>
        </w:tc>
        <w:tc>
          <w:tcPr>
            <w:tcW w:w="3094" w:type="dxa"/>
            <w:tcBorders>
              <w:bottom w:val="single" w:sz="4" w:space="0" w:color="000000"/>
            </w:tcBorders>
            <w:shd w:val="clear" w:color="auto" w:fill="auto"/>
          </w:tcPr>
          <w:p w:rsidR="0058657F" w:rsidRPr="005F39BE" w:rsidRDefault="0058657F" w:rsidP="00B0733B">
            <w:pPr>
              <w:pStyle w:val="BodyText2"/>
              <w:snapToGrid w:val="0"/>
              <w:spacing w:line="100" w:lineRule="atLeast"/>
              <w:jc w:val="both"/>
            </w:pPr>
          </w:p>
        </w:tc>
      </w:tr>
    </w:tbl>
    <w:p w:rsidR="0058657F" w:rsidRPr="005F39BE" w:rsidRDefault="0058657F" w:rsidP="0058657F"/>
    <w:p w:rsidR="0058657F" w:rsidRPr="005F39BE" w:rsidRDefault="0058657F" w:rsidP="0058657F">
      <w:pPr>
        <w:rPr>
          <w:b/>
          <w:bCs/>
          <w:i/>
          <w:iCs/>
        </w:rPr>
      </w:pPr>
    </w:p>
    <w:p w:rsidR="0058657F" w:rsidRPr="005F39BE" w:rsidRDefault="0058657F" w:rsidP="0058657F">
      <w:pPr>
        <w:rPr>
          <w:b/>
          <w:bCs/>
          <w:i/>
          <w:iCs/>
        </w:rPr>
      </w:pPr>
    </w:p>
    <w:p w:rsidR="0058657F" w:rsidRPr="005F39BE" w:rsidRDefault="0058657F" w:rsidP="0058657F">
      <w:pPr>
        <w:rPr>
          <w:b/>
          <w:bCs/>
          <w:i/>
          <w:iCs/>
        </w:rPr>
      </w:pPr>
    </w:p>
    <w:p w:rsidR="0058657F" w:rsidRPr="005F39BE" w:rsidRDefault="0058657F" w:rsidP="0058657F">
      <w:pPr>
        <w:rPr>
          <w:b/>
          <w:bCs/>
          <w:i/>
          <w:iCs/>
        </w:rPr>
      </w:pPr>
    </w:p>
    <w:p w:rsidR="0058657F" w:rsidRPr="005F39BE" w:rsidRDefault="0058657F" w:rsidP="0058657F">
      <w:pPr>
        <w:rPr>
          <w:b/>
          <w:bCs/>
          <w:i/>
          <w:iCs/>
        </w:rPr>
      </w:pPr>
    </w:p>
    <w:p w:rsidR="0058657F" w:rsidRPr="005F39BE" w:rsidRDefault="0058657F" w:rsidP="0058657F">
      <w:pPr>
        <w:rPr>
          <w:b/>
          <w:bCs/>
          <w:i/>
          <w:iCs/>
        </w:rPr>
      </w:pPr>
    </w:p>
    <w:p w:rsidR="0058657F" w:rsidRPr="005F39BE" w:rsidRDefault="0058657F" w:rsidP="0058657F">
      <w:pPr>
        <w:rPr>
          <w:b/>
          <w:bCs/>
          <w:i/>
          <w:iCs/>
        </w:rPr>
      </w:pPr>
    </w:p>
    <w:p w:rsidR="0058657F" w:rsidRPr="005F39BE" w:rsidRDefault="0058657F" w:rsidP="0058657F">
      <w:pPr>
        <w:rPr>
          <w:b/>
          <w:bCs/>
          <w:i/>
          <w:iCs/>
        </w:rPr>
      </w:pPr>
    </w:p>
    <w:p w:rsidR="0058657F" w:rsidRPr="005F39BE" w:rsidRDefault="0058657F" w:rsidP="0058657F">
      <w:pPr>
        <w:rPr>
          <w:b/>
          <w:bCs/>
          <w:i/>
          <w:iCs/>
        </w:rPr>
      </w:pPr>
    </w:p>
    <w:p w:rsidR="0058657F" w:rsidRDefault="0058657F" w:rsidP="0058657F">
      <w:pPr>
        <w:rPr>
          <w:b/>
          <w:bCs/>
          <w:i/>
          <w:iCs/>
        </w:rPr>
      </w:pPr>
    </w:p>
    <w:p w:rsidR="00FA3B88" w:rsidRDefault="00FA3B88" w:rsidP="0058657F">
      <w:pPr>
        <w:rPr>
          <w:b/>
          <w:bCs/>
          <w:i/>
          <w:iCs/>
        </w:rPr>
      </w:pPr>
    </w:p>
    <w:p w:rsidR="00FA3B88" w:rsidRPr="00FA3B88" w:rsidRDefault="00FA3B88" w:rsidP="0058657F">
      <w:pPr>
        <w:rPr>
          <w:b/>
          <w:bCs/>
          <w:i/>
          <w:iCs/>
        </w:rPr>
      </w:pPr>
    </w:p>
    <w:p w:rsidR="0058657F" w:rsidRPr="005F39BE" w:rsidRDefault="0058657F" w:rsidP="0058657F">
      <w:pPr>
        <w:rPr>
          <w:b/>
          <w:bCs/>
          <w:i/>
          <w:iCs/>
        </w:rPr>
      </w:pPr>
    </w:p>
    <w:p w:rsidR="0058657F" w:rsidRPr="005F39BE" w:rsidRDefault="0058657F" w:rsidP="0058657F">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58657F" w:rsidRPr="005F39BE" w:rsidRDefault="0058657F" w:rsidP="0058657F">
      <w:pPr>
        <w:pStyle w:val="BodyText3"/>
        <w:spacing w:after="0"/>
        <w:jc w:val="right"/>
        <w:rPr>
          <w:b/>
          <w:bCs/>
          <w:sz w:val="28"/>
          <w:szCs w:val="28"/>
        </w:rPr>
      </w:pPr>
    </w:p>
    <w:p w:rsidR="0058657F" w:rsidRPr="005F39BE" w:rsidRDefault="0058657F" w:rsidP="0058657F">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58657F" w:rsidRPr="005F39BE" w:rsidRDefault="0058657F" w:rsidP="0058657F">
      <w:pPr>
        <w:pStyle w:val="BodyText3"/>
        <w:spacing w:after="0"/>
        <w:jc w:val="center"/>
        <w:rPr>
          <w:b/>
          <w:bCs/>
          <w:sz w:val="28"/>
          <w:szCs w:val="28"/>
        </w:rPr>
      </w:pPr>
    </w:p>
    <w:p w:rsidR="0058657F" w:rsidRPr="005F39BE" w:rsidRDefault="0058657F" w:rsidP="0058657F">
      <w:pPr>
        <w:pStyle w:val="BodyText3"/>
        <w:spacing w:after="0"/>
        <w:jc w:val="center"/>
        <w:rPr>
          <w:bCs/>
          <w:sz w:val="24"/>
          <w:szCs w:val="24"/>
        </w:rPr>
      </w:pPr>
    </w:p>
    <w:p w:rsidR="0058657F" w:rsidRPr="005F39BE" w:rsidRDefault="0058657F" w:rsidP="0058657F">
      <w:pPr>
        <w:pStyle w:val="BodyText3"/>
        <w:spacing w:after="0"/>
        <w:jc w:val="both"/>
        <w:rPr>
          <w:sz w:val="24"/>
          <w:szCs w:val="24"/>
        </w:rPr>
      </w:pPr>
      <w:r w:rsidRPr="005F39BE">
        <w:rPr>
          <w:sz w:val="24"/>
          <w:szCs w:val="24"/>
        </w:rPr>
        <w:t xml:space="preserve">У складу са чланом 26. ЗЈН, ________________________________________, </w:t>
      </w:r>
    </w:p>
    <w:p w:rsidR="0058657F" w:rsidRPr="005F39BE" w:rsidRDefault="0058657F" w:rsidP="0058657F">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58657F" w:rsidRPr="005F39BE" w:rsidRDefault="0058657F" w:rsidP="0058657F">
      <w:pPr>
        <w:pStyle w:val="BodyText3"/>
        <w:spacing w:after="0"/>
        <w:jc w:val="both"/>
        <w:rPr>
          <w:w w:val="200"/>
          <w:sz w:val="24"/>
          <w:szCs w:val="24"/>
        </w:rPr>
      </w:pPr>
      <w:r w:rsidRPr="005F39BE">
        <w:rPr>
          <w:sz w:val="24"/>
          <w:szCs w:val="24"/>
        </w:rPr>
        <w:t xml:space="preserve">даје: </w:t>
      </w:r>
    </w:p>
    <w:p w:rsidR="0058657F" w:rsidRPr="005F39BE" w:rsidRDefault="0058657F" w:rsidP="0058657F">
      <w:pPr>
        <w:pStyle w:val="BodyText3"/>
        <w:spacing w:before="360" w:after="360"/>
        <w:ind w:firstLine="227"/>
        <w:jc w:val="both"/>
        <w:rPr>
          <w:w w:val="200"/>
          <w:sz w:val="24"/>
          <w:szCs w:val="24"/>
        </w:rPr>
      </w:pPr>
    </w:p>
    <w:p w:rsidR="0058657F" w:rsidRPr="005F39BE" w:rsidRDefault="0058657F" w:rsidP="0058657F">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58657F" w:rsidRPr="005F39BE" w:rsidRDefault="0058657F" w:rsidP="0058657F">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58657F" w:rsidRPr="005F39BE" w:rsidRDefault="0058657F" w:rsidP="0058657F">
      <w:pPr>
        <w:pStyle w:val="BodyText3"/>
        <w:spacing w:after="0"/>
        <w:jc w:val="both"/>
        <w:rPr>
          <w:bCs/>
          <w:sz w:val="24"/>
          <w:szCs w:val="24"/>
        </w:rPr>
      </w:pPr>
    </w:p>
    <w:p w:rsidR="0058657F" w:rsidRPr="005F39BE" w:rsidRDefault="0058657F" w:rsidP="0058657F">
      <w:pPr>
        <w:pStyle w:val="BodyText3"/>
        <w:spacing w:after="0"/>
        <w:jc w:val="both"/>
        <w:rPr>
          <w:bCs/>
          <w:sz w:val="24"/>
          <w:szCs w:val="24"/>
        </w:rPr>
      </w:pPr>
    </w:p>
    <w:p w:rsidR="0058657F" w:rsidRPr="005F39BE" w:rsidRDefault="0058657F" w:rsidP="0058657F">
      <w:pPr>
        <w:jc w:val="both"/>
      </w:pPr>
      <w:r w:rsidRPr="005F39BE">
        <w:tab/>
      </w:r>
      <w:r w:rsidRPr="005F39BE">
        <w:tab/>
      </w:r>
      <w:r w:rsidRPr="005F39BE">
        <w:tab/>
      </w:r>
      <w:r w:rsidRPr="005F39BE">
        <w:rPr>
          <w:bCs/>
        </w:rPr>
        <w:t xml:space="preserve"> </w:t>
      </w:r>
    </w:p>
    <w:p w:rsidR="0058657F" w:rsidRPr="00C732B5" w:rsidRDefault="0058657F" w:rsidP="0058657F">
      <w:pPr>
        <w:jc w:val="both"/>
        <w:rPr>
          <w:i/>
          <w:i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t>154</w:t>
      </w:r>
      <w:r w:rsidRPr="005F39BE">
        <w:t>/1</w:t>
      </w:r>
      <w:r>
        <w:t xml:space="preserve">9 </w:t>
      </w:r>
      <w:r>
        <w:rPr>
          <w:iCs/>
          <w:lang w:val="sr-Cyrl-CS"/>
        </w:rPr>
        <w:t>Изградња спортске дворане Крчагово – водовод и канализација</w:t>
      </w:r>
      <w:r w:rsidRPr="005F39BE">
        <w:t xml:space="preserve">, </w:t>
      </w:r>
      <w:r w:rsidRPr="005F39BE">
        <w:rPr>
          <w:bCs/>
        </w:rPr>
        <w:t>поднео независно, без договора са другим понуђачима или заинтересованим лицима.</w:t>
      </w:r>
    </w:p>
    <w:p w:rsidR="0058657F" w:rsidRPr="005F39BE" w:rsidRDefault="0058657F" w:rsidP="0058657F">
      <w:pPr>
        <w:jc w:val="both"/>
        <w:rPr>
          <w:bCs/>
        </w:rPr>
      </w:pPr>
    </w:p>
    <w:p w:rsidR="0058657F" w:rsidRPr="005F39BE" w:rsidRDefault="0058657F" w:rsidP="0058657F">
      <w:pPr>
        <w:jc w:val="both"/>
        <w:rPr>
          <w:bCs/>
        </w:rPr>
      </w:pPr>
    </w:p>
    <w:p w:rsidR="0058657F" w:rsidRPr="005F39BE" w:rsidRDefault="0058657F" w:rsidP="0058657F">
      <w:pPr>
        <w:pStyle w:val="BodyText3"/>
        <w:spacing w:after="0"/>
        <w:ind w:firstLine="227"/>
        <w:jc w:val="both"/>
        <w:rPr>
          <w:sz w:val="24"/>
          <w:szCs w:val="24"/>
        </w:rPr>
      </w:pPr>
    </w:p>
    <w:tbl>
      <w:tblPr>
        <w:tblW w:w="0" w:type="auto"/>
        <w:tblLayout w:type="fixed"/>
        <w:tblLook w:val="0000"/>
      </w:tblPr>
      <w:tblGrid>
        <w:gridCol w:w="3080"/>
        <w:gridCol w:w="3065"/>
        <w:gridCol w:w="3097"/>
      </w:tblGrid>
      <w:tr w:rsidR="0058657F" w:rsidRPr="005F39BE" w:rsidTr="00B0733B">
        <w:tc>
          <w:tcPr>
            <w:tcW w:w="3080" w:type="dxa"/>
            <w:shd w:val="clear" w:color="auto" w:fill="auto"/>
            <w:vAlign w:val="center"/>
          </w:tcPr>
          <w:p w:rsidR="0058657F" w:rsidRPr="005F39BE" w:rsidRDefault="0058657F" w:rsidP="00B0733B">
            <w:pPr>
              <w:pStyle w:val="BodyText2"/>
              <w:spacing w:line="100" w:lineRule="atLeast"/>
              <w:jc w:val="center"/>
            </w:pPr>
            <w:r w:rsidRPr="005F39BE">
              <w:t>Датум:</w:t>
            </w:r>
          </w:p>
        </w:tc>
        <w:tc>
          <w:tcPr>
            <w:tcW w:w="3065" w:type="dxa"/>
            <w:shd w:val="clear" w:color="auto" w:fill="auto"/>
            <w:vAlign w:val="center"/>
          </w:tcPr>
          <w:p w:rsidR="0058657F" w:rsidRPr="005F39BE" w:rsidRDefault="0058657F" w:rsidP="00B0733B">
            <w:pPr>
              <w:pStyle w:val="BodyText2"/>
              <w:spacing w:line="100" w:lineRule="atLeast"/>
              <w:jc w:val="center"/>
            </w:pPr>
          </w:p>
        </w:tc>
        <w:tc>
          <w:tcPr>
            <w:tcW w:w="3097" w:type="dxa"/>
            <w:shd w:val="clear" w:color="auto" w:fill="auto"/>
            <w:vAlign w:val="center"/>
          </w:tcPr>
          <w:p w:rsidR="0058657F" w:rsidRPr="005F39BE" w:rsidRDefault="0058657F" w:rsidP="00B0733B">
            <w:pPr>
              <w:pStyle w:val="BodyText2"/>
              <w:spacing w:line="100" w:lineRule="atLeast"/>
              <w:jc w:val="center"/>
            </w:pPr>
            <w:r w:rsidRPr="005F39BE">
              <w:t>Потпис понуђача</w:t>
            </w:r>
          </w:p>
        </w:tc>
      </w:tr>
      <w:tr w:rsidR="0058657F" w:rsidRPr="005F39BE" w:rsidTr="00B0733B">
        <w:tc>
          <w:tcPr>
            <w:tcW w:w="3080" w:type="dxa"/>
            <w:tcBorders>
              <w:bottom w:val="single" w:sz="4" w:space="0" w:color="000000"/>
            </w:tcBorders>
            <w:shd w:val="clear" w:color="auto" w:fill="auto"/>
          </w:tcPr>
          <w:p w:rsidR="0058657F" w:rsidRPr="005F39BE" w:rsidRDefault="0058657F" w:rsidP="00B0733B">
            <w:pPr>
              <w:pStyle w:val="BodyText2"/>
              <w:snapToGrid w:val="0"/>
              <w:spacing w:line="100" w:lineRule="atLeast"/>
              <w:jc w:val="both"/>
            </w:pPr>
          </w:p>
        </w:tc>
        <w:tc>
          <w:tcPr>
            <w:tcW w:w="3065" w:type="dxa"/>
            <w:shd w:val="clear" w:color="auto" w:fill="auto"/>
          </w:tcPr>
          <w:p w:rsidR="0058657F" w:rsidRPr="005F39BE" w:rsidRDefault="0058657F" w:rsidP="00B0733B">
            <w:pPr>
              <w:pStyle w:val="BodyText2"/>
              <w:snapToGrid w:val="0"/>
              <w:spacing w:line="100" w:lineRule="atLeast"/>
              <w:jc w:val="both"/>
            </w:pPr>
          </w:p>
        </w:tc>
        <w:tc>
          <w:tcPr>
            <w:tcW w:w="3097" w:type="dxa"/>
            <w:tcBorders>
              <w:bottom w:val="single" w:sz="4" w:space="0" w:color="000000"/>
            </w:tcBorders>
            <w:shd w:val="clear" w:color="auto" w:fill="auto"/>
          </w:tcPr>
          <w:p w:rsidR="0058657F" w:rsidRPr="005F39BE" w:rsidRDefault="0058657F" w:rsidP="00B0733B">
            <w:pPr>
              <w:pStyle w:val="BodyText2"/>
              <w:snapToGrid w:val="0"/>
              <w:spacing w:line="100" w:lineRule="atLeast"/>
              <w:jc w:val="both"/>
            </w:pPr>
          </w:p>
        </w:tc>
      </w:tr>
    </w:tbl>
    <w:p w:rsidR="0058657F" w:rsidRPr="005F39BE" w:rsidRDefault="0058657F" w:rsidP="0058657F">
      <w:pPr>
        <w:pStyle w:val="BodyText3"/>
        <w:spacing w:after="0"/>
        <w:ind w:firstLine="227"/>
        <w:jc w:val="both"/>
      </w:pPr>
    </w:p>
    <w:p w:rsidR="0058657F" w:rsidRPr="005F39BE" w:rsidRDefault="0058657F" w:rsidP="0058657F">
      <w:pPr>
        <w:tabs>
          <w:tab w:val="left" w:pos="6028"/>
        </w:tabs>
        <w:autoSpaceDE w:val="0"/>
      </w:pPr>
    </w:p>
    <w:p w:rsidR="0058657F" w:rsidRPr="005F39BE" w:rsidRDefault="0058657F" w:rsidP="0058657F">
      <w:pPr>
        <w:tabs>
          <w:tab w:val="left" w:pos="6028"/>
        </w:tabs>
        <w:autoSpaceDE w:val="0"/>
        <w:jc w:val="both"/>
        <w:rPr>
          <w:i/>
        </w:rPr>
      </w:pPr>
      <w:r w:rsidRPr="005F39BE">
        <w:rPr>
          <w:b/>
          <w:bCs/>
          <w:i/>
          <w:iCs/>
        </w:rPr>
        <w:t xml:space="preserve">Напомена: </w:t>
      </w:r>
      <w:r w:rsidRPr="005F39BE">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5F39BE">
        <w:rPr>
          <w:bCs/>
          <w:i/>
          <w:iCs/>
        </w:rPr>
        <w:t>Мера забране учешћа у поступку јавне набавке може трајати до две године.</w:t>
      </w:r>
      <w:proofErr w:type="gramEnd"/>
      <w:r w:rsidRPr="005F39BE">
        <w:rPr>
          <w:bCs/>
          <w:i/>
          <w:iCs/>
        </w:rPr>
        <w:t xml:space="preserve"> Повреда конкуренције представља негативну референцу, у смислу члана 82. став 1. тачка 2) ЗЈН.</w:t>
      </w:r>
    </w:p>
    <w:p w:rsidR="0058657F" w:rsidRPr="005F39BE" w:rsidRDefault="0058657F" w:rsidP="0058657F">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58657F" w:rsidRPr="005F39BE" w:rsidRDefault="0058657F" w:rsidP="0058657F">
      <w:pPr>
        <w:tabs>
          <w:tab w:val="left" w:pos="6028"/>
        </w:tabs>
        <w:autoSpaceDE w:val="0"/>
        <w:jc w:val="both"/>
        <w:rPr>
          <w:bCs/>
          <w:i/>
          <w:iCs/>
        </w:rPr>
      </w:pPr>
    </w:p>
    <w:p w:rsidR="0058657F" w:rsidRPr="005F39BE" w:rsidRDefault="0058657F" w:rsidP="0058657F">
      <w:pPr>
        <w:tabs>
          <w:tab w:val="left" w:pos="6028"/>
        </w:tabs>
        <w:autoSpaceDE w:val="0"/>
        <w:jc w:val="both"/>
        <w:rPr>
          <w:bCs/>
          <w:i/>
          <w:iCs/>
        </w:rPr>
      </w:pPr>
    </w:p>
    <w:p w:rsidR="0058657F" w:rsidRDefault="0058657F" w:rsidP="0058657F">
      <w:pPr>
        <w:tabs>
          <w:tab w:val="left" w:pos="6028"/>
        </w:tabs>
        <w:autoSpaceDE w:val="0"/>
        <w:jc w:val="both"/>
        <w:rPr>
          <w:bCs/>
          <w:i/>
          <w:iCs/>
        </w:rPr>
      </w:pPr>
    </w:p>
    <w:p w:rsidR="00FA3B88" w:rsidRDefault="00FA3B88" w:rsidP="0058657F">
      <w:pPr>
        <w:tabs>
          <w:tab w:val="left" w:pos="6028"/>
        </w:tabs>
        <w:autoSpaceDE w:val="0"/>
        <w:jc w:val="both"/>
        <w:rPr>
          <w:bCs/>
          <w:i/>
          <w:iCs/>
        </w:rPr>
      </w:pPr>
    </w:p>
    <w:p w:rsidR="00FA3B88" w:rsidRDefault="00FA3B88" w:rsidP="0058657F">
      <w:pPr>
        <w:tabs>
          <w:tab w:val="left" w:pos="6028"/>
        </w:tabs>
        <w:autoSpaceDE w:val="0"/>
        <w:jc w:val="both"/>
        <w:rPr>
          <w:bCs/>
          <w:i/>
          <w:iCs/>
        </w:rPr>
      </w:pPr>
    </w:p>
    <w:p w:rsidR="00FA3B88" w:rsidRPr="00FA3B88" w:rsidRDefault="00FA3B88" w:rsidP="0058657F">
      <w:pPr>
        <w:tabs>
          <w:tab w:val="left" w:pos="6028"/>
        </w:tabs>
        <w:autoSpaceDE w:val="0"/>
        <w:jc w:val="both"/>
        <w:rPr>
          <w:bCs/>
          <w:i/>
          <w:iCs/>
        </w:rPr>
      </w:pPr>
    </w:p>
    <w:p w:rsidR="0058657F" w:rsidRPr="005F39BE" w:rsidRDefault="0058657F" w:rsidP="0058657F">
      <w:pPr>
        <w:pStyle w:val="BodyText3"/>
        <w:spacing w:after="0"/>
        <w:jc w:val="center"/>
        <w:rPr>
          <w:rFonts w:eastAsia="Arial Unicode MS"/>
          <w:i/>
          <w:color w:val="auto"/>
          <w:sz w:val="24"/>
          <w:szCs w:val="24"/>
        </w:rPr>
      </w:pPr>
    </w:p>
    <w:p w:rsidR="0058657F" w:rsidRDefault="0058657F" w:rsidP="0058657F">
      <w:pPr>
        <w:pStyle w:val="BodyText3"/>
        <w:spacing w:after="0"/>
        <w:jc w:val="center"/>
        <w:rPr>
          <w:rFonts w:eastAsia="Arial Unicode MS"/>
          <w:i/>
          <w:color w:val="auto"/>
          <w:sz w:val="24"/>
          <w:szCs w:val="24"/>
        </w:rPr>
      </w:pPr>
    </w:p>
    <w:p w:rsidR="0058657F" w:rsidRPr="005F39BE" w:rsidRDefault="0058657F" w:rsidP="0058657F">
      <w:pPr>
        <w:pStyle w:val="BodyText3"/>
        <w:spacing w:after="0"/>
        <w:jc w:val="center"/>
        <w:rPr>
          <w:rFonts w:eastAsia="Arial Unicode MS"/>
          <w:i/>
          <w:color w:val="auto"/>
          <w:sz w:val="24"/>
          <w:szCs w:val="24"/>
        </w:rPr>
      </w:pPr>
    </w:p>
    <w:p w:rsidR="0058657F" w:rsidRPr="005F39BE" w:rsidRDefault="0058657F" w:rsidP="0058657F">
      <w:pPr>
        <w:pStyle w:val="BodyText3"/>
        <w:spacing w:after="0"/>
        <w:jc w:val="center"/>
      </w:pPr>
    </w:p>
    <w:p w:rsidR="0058657F" w:rsidRPr="005F39BE" w:rsidRDefault="0058657F" w:rsidP="0058657F">
      <w:pPr>
        <w:pStyle w:val="BodyText3"/>
        <w:spacing w:after="0"/>
        <w:jc w:val="center"/>
      </w:pPr>
    </w:p>
    <w:p w:rsidR="0058657F" w:rsidRDefault="0058657F" w:rsidP="0058657F">
      <w:pPr>
        <w:jc w:val="right"/>
        <w:rPr>
          <w:b/>
          <w:bCs/>
          <w:sz w:val="28"/>
          <w:szCs w:val="28"/>
        </w:rPr>
      </w:pPr>
      <w:r w:rsidRPr="005F39BE">
        <w:rPr>
          <w:b/>
          <w:bCs/>
          <w:sz w:val="28"/>
          <w:szCs w:val="28"/>
        </w:rPr>
        <w:lastRenderedPageBreak/>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58657F" w:rsidRPr="005F39BE" w:rsidRDefault="0058657F" w:rsidP="0058657F">
      <w:pPr>
        <w:jc w:val="right"/>
        <w:rPr>
          <w:b/>
          <w:bCs/>
          <w:sz w:val="28"/>
          <w:szCs w:val="28"/>
        </w:rPr>
      </w:pPr>
    </w:p>
    <w:p w:rsidR="0058657F" w:rsidRPr="005F39BE" w:rsidRDefault="0058657F" w:rsidP="0058657F">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58657F" w:rsidRPr="005F39BE" w:rsidRDefault="0058657F" w:rsidP="0058657F">
      <w:pPr>
        <w:jc w:val="center"/>
        <w:rPr>
          <w:b/>
          <w:bCs/>
        </w:rPr>
      </w:pPr>
    </w:p>
    <w:p w:rsidR="0058657F" w:rsidRPr="005F39BE" w:rsidRDefault="0058657F" w:rsidP="0058657F">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58657F" w:rsidRPr="005F39BE" w:rsidRDefault="0058657F" w:rsidP="0058657F">
      <w:pPr>
        <w:jc w:val="center"/>
        <w:rPr>
          <w:b/>
        </w:rPr>
      </w:pPr>
      <w:r w:rsidRPr="005F39BE">
        <w:rPr>
          <w:b/>
        </w:rPr>
        <w:t>И З Ј А В У</w:t>
      </w:r>
    </w:p>
    <w:p w:rsidR="0058657F" w:rsidRPr="005F39BE" w:rsidRDefault="0058657F" w:rsidP="0058657F">
      <w:pPr>
        <w:jc w:val="center"/>
        <w:rPr>
          <w:b/>
        </w:rPr>
      </w:pPr>
    </w:p>
    <w:p w:rsidR="0058657F" w:rsidRDefault="0058657F" w:rsidP="0058657F">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58657F" w:rsidRDefault="0058657F" w:rsidP="0058657F">
      <w:pPr>
        <w:jc w:val="both"/>
        <w:rPr>
          <w:i/>
          <w:lang w:val="sr-Cyrl-CS"/>
        </w:rPr>
      </w:pPr>
      <w:r>
        <w:rPr>
          <w:i/>
        </w:rPr>
        <w:t xml:space="preserve">                                                      </w:t>
      </w:r>
      <w:r w:rsidRPr="005F39BE">
        <w:rPr>
          <w:i/>
          <w:iCs/>
        </w:rPr>
        <w:t>[</w:t>
      </w:r>
      <w:proofErr w:type="gramStart"/>
      <w:r w:rsidRPr="005F39BE">
        <w:rPr>
          <w:i/>
        </w:rPr>
        <w:t>навести</w:t>
      </w:r>
      <w:proofErr w:type="gramEnd"/>
      <w:r w:rsidRPr="005F39BE">
        <w:rPr>
          <w:i/>
        </w:rPr>
        <w:t xml:space="preserve"> назив понуђача</w:t>
      </w:r>
      <w:r w:rsidRPr="005F39BE">
        <w:rPr>
          <w:i/>
          <w:iCs/>
        </w:rPr>
        <w:t>]</w:t>
      </w:r>
      <w:r w:rsidRPr="005F39BE">
        <w:rPr>
          <w:i/>
          <w:lang w:val="sr-Cyrl-CS"/>
        </w:rPr>
        <w:t xml:space="preserve"> </w:t>
      </w:r>
    </w:p>
    <w:p w:rsidR="0058657F" w:rsidRDefault="0058657F" w:rsidP="0058657F">
      <w:pPr>
        <w:jc w:val="both"/>
      </w:pPr>
    </w:p>
    <w:p w:rsidR="0058657F" w:rsidRPr="00C732B5" w:rsidRDefault="0058657F" w:rsidP="0058657F">
      <w:pPr>
        <w:jc w:val="both"/>
        <w:rPr>
          <w:i/>
          <w:iCs/>
        </w:rPr>
      </w:pPr>
      <w:proofErr w:type="gramStart"/>
      <w:r w:rsidRPr="005F39BE">
        <w:t>у</w:t>
      </w:r>
      <w:proofErr w:type="gramEnd"/>
      <w:r w:rsidRPr="005F39BE">
        <w:t xml:space="preserve">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t>154</w:t>
      </w:r>
      <w:r w:rsidRPr="005F39BE">
        <w:t>/1</w:t>
      </w:r>
      <w:r>
        <w:t xml:space="preserve">9 </w:t>
      </w:r>
      <w:r>
        <w:rPr>
          <w:iCs/>
          <w:lang w:val="sr-Cyrl-CS"/>
        </w:rPr>
        <w:t>Изградња спортске дворане Крчагово – водовод и канализација</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58657F" w:rsidRPr="005F39BE" w:rsidRDefault="0058657F" w:rsidP="0058657F">
      <w:pPr>
        <w:pStyle w:val="ListParagraph"/>
        <w:numPr>
          <w:ilvl w:val="0"/>
          <w:numId w:val="8"/>
        </w:numPr>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58657F" w:rsidRPr="005F39BE" w:rsidRDefault="0058657F" w:rsidP="0058657F">
      <w:pPr>
        <w:pStyle w:val="ListParagraph"/>
        <w:numPr>
          <w:ilvl w:val="0"/>
          <w:numId w:val="8"/>
        </w:numPr>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58657F" w:rsidRPr="003B5B3C" w:rsidRDefault="0058657F" w:rsidP="0058657F">
      <w:pPr>
        <w:pStyle w:val="ListParagraph"/>
        <w:numPr>
          <w:ilvl w:val="0"/>
          <w:numId w:val="8"/>
        </w:numPr>
        <w:jc w:val="both"/>
        <w:rPr>
          <w:color w:val="auto"/>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58657F" w:rsidRPr="005F39BE" w:rsidRDefault="0058657F" w:rsidP="0058657F">
      <w:pPr>
        <w:pStyle w:val="ListParagraph"/>
        <w:jc w:val="both"/>
        <w:rPr>
          <w:iCs/>
        </w:rPr>
      </w:pPr>
    </w:p>
    <w:p w:rsidR="0058657F" w:rsidRPr="005F39BE" w:rsidRDefault="0058657F" w:rsidP="0058657F">
      <w:r w:rsidRPr="005F39BE">
        <w:t>Место</w:t>
      </w:r>
      <w:proofErr w:type="gramStart"/>
      <w:r w:rsidRPr="005F39BE">
        <w:t>:_</w:t>
      </w:r>
      <w:proofErr w:type="gramEnd"/>
      <w:r w:rsidRPr="005F39BE">
        <w:t xml:space="preserve">____________                                                            </w:t>
      </w:r>
      <w:r>
        <w:t xml:space="preserve">       </w:t>
      </w:r>
      <w:r w:rsidRPr="005F39BE">
        <w:t>Понуђач:</w:t>
      </w:r>
    </w:p>
    <w:p w:rsidR="0058657F" w:rsidRPr="005F39BE" w:rsidRDefault="0058657F" w:rsidP="0058657F">
      <w:pPr>
        <w:rPr>
          <w:b/>
          <w:bCs/>
          <w:i/>
        </w:rPr>
      </w:pPr>
      <w:r w:rsidRPr="005F39BE">
        <w:t>Датум</w:t>
      </w:r>
      <w:proofErr w:type="gramStart"/>
      <w:r w:rsidRPr="005F39BE">
        <w:t>:_</w:t>
      </w:r>
      <w:proofErr w:type="gramEnd"/>
      <w:r w:rsidRPr="005F39BE">
        <w:t>_________</w:t>
      </w:r>
      <w:r w:rsidR="00B071AE">
        <w:t xml:space="preserve">___                                </w:t>
      </w:r>
      <w:r w:rsidRPr="005F39BE">
        <w:t xml:space="preserve">                     _____________________                                                        </w:t>
      </w:r>
    </w:p>
    <w:p w:rsidR="0058657F" w:rsidRPr="005F39BE" w:rsidRDefault="0058657F" w:rsidP="0058657F">
      <w:pPr>
        <w:pStyle w:val="BodyText2"/>
        <w:spacing w:line="100" w:lineRule="atLeast"/>
        <w:jc w:val="both"/>
        <w:rPr>
          <w:b/>
          <w:bCs/>
          <w:i/>
          <w:color w:val="auto"/>
        </w:rPr>
      </w:pPr>
    </w:p>
    <w:p w:rsidR="0058657F" w:rsidRDefault="0058657F" w:rsidP="0058657F">
      <w:pPr>
        <w:pStyle w:val="ListParagraph"/>
        <w:ind w:left="0"/>
        <w:jc w:val="both"/>
        <w:rPr>
          <w:b/>
          <w:bCs/>
          <w:i/>
          <w:color w:val="auto"/>
        </w:rPr>
      </w:pPr>
    </w:p>
    <w:p w:rsidR="0058657F" w:rsidRDefault="0058657F" w:rsidP="0058657F">
      <w:pPr>
        <w:pStyle w:val="ListParagraph"/>
        <w:ind w:left="0"/>
        <w:jc w:val="both"/>
        <w:rPr>
          <w:bCs/>
          <w:i/>
          <w:iCs/>
          <w:color w:val="auto"/>
          <w:sz w:val="22"/>
          <w:szCs w:val="22"/>
        </w:rPr>
      </w:pPr>
      <w:r w:rsidRPr="005F39BE">
        <w:rPr>
          <w:b/>
          <w:bCs/>
          <w:i/>
          <w:color w:val="auto"/>
        </w:rPr>
        <w:t>Напомена:</w:t>
      </w:r>
      <w:r w:rsidRPr="005F39BE">
        <w:rPr>
          <w:bCs/>
          <w:i/>
          <w:color w:val="auto"/>
        </w:rPr>
        <w:t xml:space="preserve"> </w:t>
      </w:r>
      <w:r w:rsidRPr="005F39BE">
        <w:rPr>
          <w:b/>
          <w:bCs/>
          <w:i/>
          <w:iCs/>
          <w:color w:val="auto"/>
          <w:u w:val="single"/>
        </w:rPr>
        <w:t>Уколико понуду подноси група понуђача,</w:t>
      </w:r>
      <w:r w:rsidRPr="005F39BE">
        <w:rPr>
          <w:bCs/>
          <w:i/>
          <w:iCs/>
          <w:color w:val="auto"/>
        </w:rPr>
        <w:t xml:space="preserve"> Изјава мора бити потписана од стране овлашћеног лица сваког понуђача из групе понуђача</w:t>
      </w:r>
      <w:r w:rsidRPr="005F39BE">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color w:val="auto"/>
          <w:sz w:val="22"/>
          <w:szCs w:val="22"/>
        </w:rPr>
        <w:t xml:space="preserve">. </w:t>
      </w: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FA3B88" w:rsidRDefault="00FA3B88" w:rsidP="0058657F">
      <w:pPr>
        <w:pStyle w:val="ListParagraph"/>
        <w:ind w:left="0"/>
        <w:jc w:val="both"/>
        <w:rPr>
          <w:bCs/>
          <w:i/>
          <w:iCs/>
          <w:color w:val="auto"/>
          <w:sz w:val="22"/>
          <w:szCs w:val="22"/>
        </w:rPr>
      </w:pPr>
    </w:p>
    <w:p w:rsidR="00FA3B88" w:rsidRDefault="00FA3B88" w:rsidP="0058657F">
      <w:pPr>
        <w:pStyle w:val="ListParagraph"/>
        <w:ind w:left="0"/>
        <w:jc w:val="both"/>
        <w:rPr>
          <w:bCs/>
          <w:i/>
          <w:iCs/>
          <w:color w:val="auto"/>
          <w:sz w:val="22"/>
          <w:szCs w:val="22"/>
        </w:rPr>
      </w:pPr>
    </w:p>
    <w:p w:rsidR="00FA3B88" w:rsidRDefault="00FA3B88" w:rsidP="0058657F">
      <w:pPr>
        <w:pStyle w:val="ListParagraph"/>
        <w:ind w:left="0"/>
        <w:jc w:val="both"/>
        <w:rPr>
          <w:bCs/>
          <w:i/>
          <w:iCs/>
          <w:color w:val="auto"/>
          <w:sz w:val="22"/>
          <w:szCs w:val="22"/>
        </w:rPr>
      </w:pPr>
    </w:p>
    <w:p w:rsidR="00FA3B88" w:rsidRPr="00FA3B88" w:rsidRDefault="00FA3B88"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Default="0058657F" w:rsidP="0058657F">
      <w:pPr>
        <w:pStyle w:val="ListParagraph"/>
        <w:ind w:left="0"/>
        <w:jc w:val="both"/>
        <w:rPr>
          <w:bCs/>
          <w:i/>
          <w:iCs/>
          <w:color w:val="auto"/>
          <w:sz w:val="22"/>
          <w:szCs w:val="22"/>
        </w:rPr>
      </w:pPr>
    </w:p>
    <w:p w:rsidR="0058657F" w:rsidRPr="005F39BE" w:rsidRDefault="0058657F" w:rsidP="0058657F">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58657F" w:rsidRPr="005F39BE" w:rsidRDefault="0058657F" w:rsidP="0058657F">
      <w:pPr>
        <w:jc w:val="right"/>
        <w:rPr>
          <w:b/>
          <w:bCs/>
          <w:sz w:val="28"/>
          <w:szCs w:val="28"/>
        </w:rPr>
      </w:pPr>
    </w:p>
    <w:p w:rsidR="0058657F" w:rsidRPr="005F39BE" w:rsidRDefault="0058657F" w:rsidP="0058657F">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58657F" w:rsidRPr="005F39BE" w:rsidRDefault="0058657F" w:rsidP="0058657F">
      <w:pPr>
        <w:jc w:val="both"/>
      </w:pPr>
      <w:r w:rsidRPr="005F39BE">
        <w:tab/>
      </w:r>
      <w:r w:rsidRPr="005F39BE">
        <w:tab/>
      </w:r>
      <w:r w:rsidRPr="005F39BE">
        <w:tab/>
      </w:r>
      <w:r w:rsidRPr="005F39BE">
        <w:tab/>
      </w:r>
    </w:p>
    <w:p w:rsidR="0058657F" w:rsidRPr="005F39BE" w:rsidRDefault="0058657F" w:rsidP="0058657F">
      <w:pPr>
        <w:jc w:val="center"/>
        <w:rPr>
          <w:b/>
          <w:bCs/>
        </w:rPr>
      </w:pPr>
    </w:p>
    <w:p w:rsidR="0058657F" w:rsidRPr="005F39BE" w:rsidRDefault="0058657F" w:rsidP="0058657F">
      <w:pPr>
        <w:jc w:val="center"/>
        <w:rPr>
          <w:b/>
          <w:bCs/>
        </w:rPr>
      </w:pPr>
    </w:p>
    <w:p w:rsidR="0058657F" w:rsidRPr="005F39BE" w:rsidRDefault="0058657F" w:rsidP="0058657F">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58657F" w:rsidRPr="005F39BE" w:rsidRDefault="0058657F" w:rsidP="0058657F">
      <w:pPr>
        <w:jc w:val="both"/>
      </w:pPr>
    </w:p>
    <w:p w:rsidR="0058657F" w:rsidRPr="005F39BE" w:rsidRDefault="0058657F" w:rsidP="0058657F">
      <w:pPr>
        <w:jc w:val="center"/>
        <w:rPr>
          <w:b/>
        </w:rPr>
      </w:pPr>
      <w:r w:rsidRPr="005F39BE">
        <w:rPr>
          <w:b/>
        </w:rPr>
        <w:t>И З Ј А В У</w:t>
      </w:r>
    </w:p>
    <w:p w:rsidR="0058657F" w:rsidRPr="005F39BE" w:rsidRDefault="0058657F" w:rsidP="0058657F">
      <w:pPr>
        <w:jc w:val="center"/>
      </w:pPr>
    </w:p>
    <w:p w:rsidR="0058657F" w:rsidRPr="005F39BE" w:rsidRDefault="0058657F" w:rsidP="0058657F">
      <w:pPr>
        <w:jc w:val="both"/>
        <w:rPr>
          <w:lang w:val="sr-Cyrl-CS"/>
        </w:rPr>
      </w:pPr>
    </w:p>
    <w:p w:rsidR="0058657F" w:rsidRDefault="0058657F" w:rsidP="0058657F">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58657F" w:rsidRDefault="0058657F" w:rsidP="0058657F">
      <w:pPr>
        <w:jc w:val="both"/>
        <w:rPr>
          <w:i/>
          <w:lang w:val="sr-Cyrl-CS"/>
        </w:rPr>
      </w:pPr>
      <w:r>
        <w:rPr>
          <w:i/>
        </w:rPr>
        <w:t xml:space="preserve">                                                           </w:t>
      </w:r>
      <w:r w:rsidRPr="005F39BE">
        <w:rPr>
          <w:i/>
          <w:iCs/>
        </w:rPr>
        <w:t>[</w:t>
      </w:r>
      <w:proofErr w:type="gramStart"/>
      <w:r w:rsidRPr="005F39BE">
        <w:rPr>
          <w:i/>
        </w:rPr>
        <w:t>навести</w:t>
      </w:r>
      <w:proofErr w:type="gramEnd"/>
      <w:r w:rsidRPr="005F39BE">
        <w:rPr>
          <w:i/>
        </w:rPr>
        <w:t xml:space="preserve"> назив подизвођача</w:t>
      </w:r>
      <w:r w:rsidRPr="005F39BE">
        <w:rPr>
          <w:i/>
          <w:iCs/>
        </w:rPr>
        <w:t>]</w:t>
      </w:r>
      <w:r w:rsidRPr="005F39BE">
        <w:rPr>
          <w:i/>
          <w:lang w:val="sr-Cyrl-CS"/>
        </w:rPr>
        <w:t xml:space="preserve"> </w:t>
      </w:r>
    </w:p>
    <w:p w:rsidR="0058657F" w:rsidRDefault="0058657F" w:rsidP="0058657F">
      <w:pPr>
        <w:jc w:val="both"/>
      </w:pPr>
    </w:p>
    <w:p w:rsidR="0058657F" w:rsidRPr="00C732B5" w:rsidRDefault="0058657F" w:rsidP="0058657F">
      <w:pPr>
        <w:jc w:val="both"/>
        <w:rPr>
          <w:i/>
          <w:iCs/>
        </w:rPr>
      </w:pPr>
      <w:proofErr w:type="gramStart"/>
      <w:r w:rsidRPr="005F39BE">
        <w:t>у</w:t>
      </w:r>
      <w:proofErr w:type="gramEnd"/>
      <w:r w:rsidRPr="005F39BE">
        <w:t xml:space="preserve">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t>154</w:t>
      </w:r>
      <w:r w:rsidRPr="005F39BE">
        <w:t>/1</w:t>
      </w:r>
      <w:r>
        <w:t xml:space="preserve">9 </w:t>
      </w:r>
      <w:r>
        <w:rPr>
          <w:iCs/>
          <w:lang w:val="sr-Cyrl-CS"/>
        </w:rPr>
        <w:t>Изградња спортске дворане Крчагово – водовод и канализација</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58657F" w:rsidRPr="005F39BE" w:rsidRDefault="0058657F" w:rsidP="0058657F">
      <w:pPr>
        <w:jc w:val="both"/>
        <w:rPr>
          <w:iCs/>
        </w:rPr>
      </w:pPr>
    </w:p>
    <w:p w:rsidR="0058657F" w:rsidRPr="005F39BE" w:rsidRDefault="0058657F" w:rsidP="0058657F">
      <w:pPr>
        <w:pStyle w:val="ListParagraph"/>
        <w:numPr>
          <w:ilvl w:val="0"/>
          <w:numId w:val="13"/>
        </w:numPr>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58657F" w:rsidRPr="005F39BE" w:rsidRDefault="0058657F" w:rsidP="0058657F">
      <w:pPr>
        <w:pStyle w:val="ListParagraph"/>
        <w:numPr>
          <w:ilvl w:val="0"/>
          <w:numId w:val="13"/>
        </w:numPr>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58657F" w:rsidRPr="005F39BE" w:rsidRDefault="0058657F" w:rsidP="0058657F">
      <w:pPr>
        <w:pStyle w:val="ListParagraph"/>
        <w:numPr>
          <w:ilvl w:val="0"/>
          <w:numId w:val="13"/>
        </w:numPr>
        <w:jc w:val="both"/>
        <w:rPr>
          <w:color w:val="auto"/>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58657F" w:rsidRPr="005F39BE" w:rsidRDefault="0058657F" w:rsidP="0058657F">
      <w:pPr>
        <w:pStyle w:val="ListParagraph"/>
        <w:numPr>
          <w:ilvl w:val="0"/>
          <w:numId w:val="13"/>
        </w:numPr>
        <w:jc w:val="both"/>
        <w:rPr>
          <w:color w:val="auto"/>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rPr>
          <w:rFonts w:eastAsia="Times New Roman"/>
        </w:rPr>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rPr>
          <w:rFonts w:eastAsia="Times New Roman"/>
        </w:rPr>
        <w:t>.</w:t>
      </w:r>
    </w:p>
    <w:p w:rsidR="0058657F" w:rsidRPr="005F39BE" w:rsidRDefault="0058657F" w:rsidP="0058657F">
      <w:pPr>
        <w:pStyle w:val="ListParagraph"/>
        <w:ind w:left="1080"/>
        <w:jc w:val="both"/>
        <w:rPr>
          <w:iCs/>
          <w:lang w:val="sr-Cyrl-CS"/>
        </w:rPr>
      </w:pPr>
    </w:p>
    <w:p w:rsidR="0058657F" w:rsidRPr="005F39BE" w:rsidRDefault="0058657F" w:rsidP="0058657F">
      <w:pPr>
        <w:pStyle w:val="ListParagraph"/>
        <w:jc w:val="both"/>
        <w:rPr>
          <w:iCs/>
        </w:rPr>
      </w:pPr>
    </w:p>
    <w:p w:rsidR="0058657F" w:rsidRPr="005F39BE" w:rsidRDefault="0058657F" w:rsidP="0058657F">
      <w:pPr>
        <w:jc w:val="both"/>
        <w:rPr>
          <w:i/>
          <w:lang w:val="sr-Cyrl-CS"/>
        </w:rPr>
      </w:pPr>
    </w:p>
    <w:p w:rsidR="0058657F" w:rsidRPr="005F39BE" w:rsidRDefault="0058657F" w:rsidP="0058657F">
      <w:r w:rsidRPr="005F39BE">
        <w:t>Место</w:t>
      </w:r>
      <w:proofErr w:type="gramStart"/>
      <w:r w:rsidRPr="005F39BE">
        <w:t>:_</w:t>
      </w:r>
      <w:proofErr w:type="gramEnd"/>
      <w:r w:rsidRPr="005F39BE">
        <w:t xml:space="preserve">____________                                                            </w:t>
      </w:r>
      <w:r>
        <w:t xml:space="preserve">   </w:t>
      </w:r>
      <w:r w:rsidRPr="005F39BE">
        <w:t>Подизвођач:</w:t>
      </w:r>
    </w:p>
    <w:p w:rsidR="0058657F" w:rsidRPr="005F39BE" w:rsidRDefault="0058657F" w:rsidP="0058657F">
      <w:pPr>
        <w:rPr>
          <w:b/>
          <w:bCs/>
          <w:i/>
        </w:rPr>
      </w:pPr>
      <w:r w:rsidRPr="005F39BE">
        <w:t>Датум</w:t>
      </w:r>
      <w:proofErr w:type="gramStart"/>
      <w:r w:rsidRPr="005F39BE">
        <w:t>:_</w:t>
      </w:r>
      <w:proofErr w:type="gramEnd"/>
      <w:r w:rsidRPr="005F39BE">
        <w:t xml:space="preserve">____________                         </w:t>
      </w:r>
      <w:r w:rsidR="009D214D">
        <w:t xml:space="preserve">                             </w:t>
      </w:r>
      <w:r w:rsidRPr="005F39BE">
        <w:t xml:space="preserve">_____________________                                                        </w:t>
      </w:r>
    </w:p>
    <w:p w:rsidR="0058657F" w:rsidRPr="005F39BE" w:rsidRDefault="0058657F" w:rsidP="0058657F">
      <w:pPr>
        <w:pStyle w:val="BodyText2"/>
        <w:spacing w:line="100" w:lineRule="atLeast"/>
        <w:jc w:val="both"/>
        <w:rPr>
          <w:b/>
          <w:bCs/>
          <w:i/>
          <w:color w:val="auto"/>
        </w:rPr>
      </w:pPr>
    </w:p>
    <w:p w:rsidR="0058657F" w:rsidRPr="005F39BE" w:rsidRDefault="0058657F" w:rsidP="0058657F">
      <w:pPr>
        <w:pStyle w:val="ListParagraph"/>
        <w:ind w:left="0"/>
        <w:jc w:val="both"/>
        <w:rPr>
          <w:bCs/>
          <w:i/>
          <w:iCs/>
          <w:color w:val="auto"/>
          <w:sz w:val="22"/>
          <w:szCs w:val="22"/>
        </w:rPr>
      </w:pPr>
      <w:r w:rsidRPr="005F39BE">
        <w:rPr>
          <w:b/>
          <w:bCs/>
          <w:i/>
          <w:color w:val="auto"/>
        </w:rPr>
        <w:t>Напомена:</w:t>
      </w:r>
      <w:r w:rsidRPr="005F39BE">
        <w:rPr>
          <w:bCs/>
          <w:i/>
          <w:color w:val="auto"/>
        </w:rPr>
        <w:t xml:space="preserve"> </w:t>
      </w:r>
      <w:r w:rsidRPr="005F39BE">
        <w:rPr>
          <w:b/>
          <w:bCs/>
          <w:i/>
          <w:iCs/>
          <w:color w:val="auto"/>
          <w:u w:val="single"/>
        </w:rPr>
        <w:t>Уколико понуђач подноси понуду са подизвођачем</w:t>
      </w:r>
      <w:r w:rsidRPr="005F39BE">
        <w:rPr>
          <w:bCs/>
          <w:i/>
          <w:iCs/>
          <w:color w:val="auto"/>
        </w:rPr>
        <w:t xml:space="preserve">, Изјава мора бити потписана од стране овлашћеног лица подизвођача. </w:t>
      </w:r>
    </w:p>
    <w:p w:rsidR="0058657F" w:rsidRDefault="0058657F" w:rsidP="0058657F">
      <w:pPr>
        <w:pStyle w:val="BodyText2"/>
        <w:spacing w:line="100" w:lineRule="atLeast"/>
        <w:jc w:val="both"/>
        <w:rPr>
          <w:b/>
          <w:bCs/>
          <w:i/>
          <w:color w:val="auto"/>
        </w:rPr>
      </w:pPr>
    </w:p>
    <w:p w:rsidR="00FA3B88" w:rsidRDefault="00FA3B88" w:rsidP="0058657F">
      <w:pPr>
        <w:pStyle w:val="BodyText2"/>
        <w:spacing w:line="100" w:lineRule="atLeast"/>
        <w:jc w:val="both"/>
        <w:rPr>
          <w:b/>
          <w:bCs/>
          <w:i/>
          <w:color w:val="auto"/>
        </w:rPr>
      </w:pPr>
    </w:p>
    <w:p w:rsidR="00FA3B88" w:rsidRDefault="00FA3B88" w:rsidP="0058657F">
      <w:pPr>
        <w:pStyle w:val="BodyText2"/>
        <w:spacing w:line="100" w:lineRule="atLeast"/>
        <w:jc w:val="both"/>
        <w:rPr>
          <w:b/>
          <w:bCs/>
          <w:i/>
          <w:color w:val="auto"/>
        </w:rPr>
      </w:pPr>
    </w:p>
    <w:p w:rsidR="00FA3B88" w:rsidRDefault="00FA3B88" w:rsidP="0058657F">
      <w:pPr>
        <w:pStyle w:val="BodyText2"/>
        <w:spacing w:line="100" w:lineRule="atLeast"/>
        <w:jc w:val="both"/>
        <w:rPr>
          <w:b/>
          <w:bCs/>
          <w:i/>
          <w:color w:val="auto"/>
        </w:rPr>
      </w:pPr>
    </w:p>
    <w:p w:rsidR="00FA3B88" w:rsidRPr="00FA3B88" w:rsidRDefault="00FA3B88" w:rsidP="0058657F">
      <w:pPr>
        <w:pStyle w:val="BodyText2"/>
        <w:spacing w:line="100" w:lineRule="atLeast"/>
        <w:jc w:val="both"/>
        <w:rPr>
          <w:b/>
          <w:bCs/>
          <w:i/>
          <w:color w:val="auto"/>
        </w:rPr>
      </w:pPr>
    </w:p>
    <w:p w:rsidR="0058657F" w:rsidRDefault="0058657F" w:rsidP="0058657F">
      <w:pPr>
        <w:pStyle w:val="BodyText2"/>
        <w:spacing w:line="100" w:lineRule="atLeast"/>
        <w:jc w:val="both"/>
        <w:rPr>
          <w:b/>
          <w:bCs/>
          <w:i/>
          <w:color w:val="auto"/>
        </w:rPr>
      </w:pPr>
    </w:p>
    <w:p w:rsidR="0058657F" w:rsidRDefault="0058657F" w:rsidP="0058657F">
      <w:pPr>
        <w:pStyle w:val="BodyText2"/>
        <w:spacing w:line="100" w:lineRule="atLeast"/>
        <w:jc w:val="both"/>
        <w:rPr>
          <w:b/>
          <w:bCs/>
          <w:i/>
          <w:color w:val="auto"/>
        </w:rPr>
      </w:pPr>
    </w:p>
    <w:p w:rsidR="0058657F" w:rsidRDefault="0058657F" w:rsidP="0058657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58657F" w:rsidRDefault="0058657F" w:rsidP="0058657F">
      <w:pPr>
        <w:pStyle w:val="BodyText3"/>
        <w:spacing w:after="0"/>
        <w:jc w:val="right"/>
        <w:rPr>
          <w:b/>
          <w:bCs/>
          <w:sz w:val="24"/>
          <w:szCs w:val="24"/>
        </w:rPr>
      </w:pPr>
    </w:p>
    <w:p w:rsidR="0058657F" w:rsidRPr="000F0291" w:rsidRDefault="0058657F" w:rsidP="0058657F">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58657F" w:rsidRPr="000F0291" w:rsidTr="00B0733B">
        <w:tc>
          <w:tcPr>
            <w:tcW w:w="9602" w:type="dxa"/>
          </w:tcPr>
          <w:p w:rsidR="0058657F" w:rsidRPr="009D214D" w:rsidRDefault="0058657F" w:rsidP="00B0733B">
            <w:pPr>
              <w:pStyle w:val="Heading11"/>
              <w:keepNext/>
              <w:keepLines/>
              <w:shd w:val="clear" w:color="auto" w:fill="auto"/>
              <w:spacing w:after="180" w:line="317" w:lineRule="exact"/>
              <w:jc w:val="center"/>
              <w:rPr>
                <w:rFonts w:ascii="Times New Roman" w:hAnsi="Times New Roman" w:cs="Times New Roman"/>
                <w:b w:val="0"/>
                <w:sz w:val="24"/>
                <w:szCs w:val="24"/>
              </w:rPr>
            </w:pPr>
            <w:r w:rsidRPr="009D214D">
              <w:rPr>
                <w:rStyle w:val="Heading10"/>
                <w:rFonts w:ascii="Times New Roman" w:hAnsi="Times New Roman" w:cs="Times New Roman"/>
                <w:b/>
                <w:color w:val="000000"/>
                <w:sz w:val="24"/>
                <w:szCs w:val="24"/>
              </w:rPr>
              <w:t xml:space="preserve">ИЗЈАВА О ОДГОВОРНОМ ИЗВОЂАЧУ </w:t>
            </w:r>
          </w:p>
        </w:tc>
      </w:tr>
    </w:tbl>
    <w:p w:rsidR="0058657F" w:rsidRPr="000F0291" w:rsidRDefault="0058657F" w:rsidP="0058657F"/>
    <w:p w:rsidR="0058657F" w:rsidRPr="00392890" w:rsidRDefault="0058657F" w:rsidP="0058657F">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 радова бити</w:t>
      </w:r>
      <w:r w:rsidRPr="00285826">
        <w:rPr>
          <w:lang w:val="ru-RU"/>
        </w:rPr>
        <w:t xml:space="preserve"> расположив у периоду извршења уговора за</w:t>
      </w:r>
      <w:r w:rsidR="00D871F1">
        <w:rPr>
          <w:lang w:val="ru-RU"/>
        </w:rPr>
        <w:t xml:space="preserve"> извођење</w:t>
      </w:r>
      <w:r w:rsidRPr="00285826">
        <w:rPr>
          <w:lang w:val="ru-RU"/>
        </w:rPr>
        <w:t xml:space="preserve"> </w:t>
      </w:r>
      <w:r>
        <w:rPr>
          <w:lang w:val="ru-RU"/>
        </w:rPr>
        <w:t>радов</w:t>
      </w:r>
      <w:r w:rsidR="00D871F1">
        <w:rPr>
          <w:lang w:val="ru-RU"/>
        </w:rPr>
        <w:t>а</w:t>
      </w:r>
      <w:r>
        <w:rPr>
          <w:lang w:val="ru-RU"/>
        </w:rPr>
        <w:t xml:space="preserve"> на и</w:t>
      </w:r>
      <w:r>
        <w:rPr>
          <w:iCs/>
          <w:lang w:val="sr-Cyrl-CS"/>
        </w:rPr>
        <w:t>зградњи спортске дворане Крчагово – водовод и канализација</w:t>
      </w:r>
      <w:r w:rsidRPr="00285826">
        <w:rPr>
          <w:lang w:val="sr-Cyrl-CS"/>
        </w:rPr>
        <w:t>:</w:t>
      </w:r>
    </w:p>
    <w:p w:rsidR="0058657F" w:rsidRPr="00392890" w:rsidRDefault="0058657F" w:rsidP="0058657F">
      <w:pPr>
        <w:rPr>
          <w:lang w:val="sr-Cyrl-CS"/>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58657F" w:rsidRPr="00392890" w:rsidTr="00B0733B">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line="276" w:lineRule="auto"/>
              <w:jc w:val="center"/>
              <w:rPr>
                <w:lang w:val="ru-RU"/>
              </w:rPr>
            </w:pPr>
            <w:r w:rsidRPr="00392890">
              <w:rPr>
                <w:lang w:val="ru-RU"/>
              </w:rPr>
              <w:t>Основ ангажовања:</w:t>
            </w:r>
          </w:p>
          <w:p w:rsidR="0058657F" w:rsidRPr="00392890" w:rsidRDefault="0058657F" w:rsidP="00B0733B">
            <w:pPr>
              <w:spacing w:line="276" w:lineRule="auto"/>
              <w:ind w:left="279" w:hanging="270"/>
              <w:rPr>
                <w:lang w:val="ru-RU"/>
              </w:rPr>
            </w:pPr>
            <w:r w:rsidRPr="00392890">
              <w:rPr>
                <w:lang w:val="ru-RU"/>
              </w:rPr>
              <w:t xml:space="preserve">    1. Запослен код       понуђача</w:t>
            </w:r>
          </w:p>
          <w:p w:rsidR="0058657F" w:rsidRPr="00392890" w:rsidRDefault="0058657F" w:rsidP="00B0733B">
            <w:pPr>
              <w:spacing w:line="276" w:lineRule="auto"/>
              <w:ind w:left="189" w:hanging="189"/>
              <w:rPr>
                <w:lang w:val="ru-RU"/>
              </w:rPr>
            </w:pPr>
            <w:r w:rsidRPr="00392890">
              <w:rPr>
                <w:lang w:val="ru-RU"/>
              </w:rPr>
              <w:t xml:space="preserve">    2. Ангажован уговором</w:t>
            </w:r>
          </w:p>
        </w:tc>
      </w:tr>
      <w:tr w:rsidR="0058657F" w:rsidRPr="00392890" w:rsidTr="00B0733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r>
      <w:tr w:rsidR="0058657F" w:rsidRPr="00392890" w:rsidTr="00B0733B">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r>
      <w:tr w:rsidR="0058657F" w:rsidRPr="00392890" w:rsidTr="00B0733B">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8657F" w:rsidRPr="00392890" w:rsidRDefault="0058657F" w:rsidP="00B0733B">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8657F" w:rsidRPr="00392890" w:rsidRDefault="0058657F" w:rsidP="00B0733B">
            <w:pPr>
              <w:spacing w:after="200" w:line="276" w:lineRule="auto"/>
            </w:pPr>
          </w:p>
        </w:tc>
      </w:tr>
    </w:tbl>
    <w:p w:rsidR="0058657F" w:rsidRPr="00392890" w:rsidRDefault="0058657F" w:rsidP="0058657F">
      <w:pPr>
        <w:autoSpaceDE w:val="0"/>
        <w:autoSpaceDN w:val="0"/>
        <w:adjustRightInd w:val="0"/>
        <w:spacing w:before="9" w:line="240" w:lineRule="atLeast"/>
        <w:rPr>
          <w:i/>
          <w:lang w:val="sr-Cyrl-CS"/>
        </w:rPr>
      </w:pPr>
    </w:p>
    <w:p w:rsidR="0058657F" w:rsidRPr="00392890" w:rsidRDefault="0071220B" w:rsidP="0058657F">
      <w:pPr>
        <w:autoSpaceDE w:val="0"/>
        <w:autoSpaceDN w:val="0"/>
        <w:adjustRightInd w:val="0"/>
        <w:spacing w:before="9" w:line="240" w:lineRule="atLeast"/>
        <w:rPr>
          <w:i/>
          <w:lang w:val="sr-Cyrl-CS"/>
        </w:rPr>
      </w:pPr>
      <w:r w:rsidRPr="0071220B">
        <w:rPr>
          <w:i/>
          <w:noProof/>
          <w:lang w:val="en-GB" w:eastAsia="en-GB"/>
        </w:rPr>
        <w:pict>
          <v:shapetype id="_x0000_t202" coordsize="21600,21600" o:spt="202" path="m,l,21600r21600,l21600,xe">
            <v:stroke joinstyle="miter"/>
            <v:path gradientshapeok="t" o:connecttype="rect"/>
          </v:shapetype>
          <v:shape id="Text Box 5" o:spid="_x0000_s1027" type="#_x0000_t202" style="position:absolute;margin-left:-.4pt;margin-top:4.85pt;width:477.3pt;height:8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D15AB1" w:rsidRPr="005D3F92" w:rsidRDefault="00D15AB1" w:rsidP="0058657F">
                  <w:pPr>
                    <w:rPr>
                      <w:lang w:val="sr-Cyrl-CS"/>
                    </w:rPr>
                  </w:pPr>
                  <w:r>
                    <w:rPr>
                      <w:lang w:val="sr-Cyrl-CS"/>
                    </w:rPr>
                    <w:t xml:space="preserve">Датум __________________                                                         </w:t>
                  </w:r>
                  <w:r w:rsidRPr="005D3F92">
                    <w:rPr>
                      <w:lang w:val="sr-Cyrl-CS"/>
                    </w:rPr>
                    <w:t>Потпис овлашћеног лица</w:t>
                  </w:r>
                </w:p>
                <w:p w:rsidR="00D15AB1" w:rsidRPr="005D3F92" w:rsidRDefault="00D15AB1" w:rsidP="0058657F">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D15AB1" w:rsidRPr="005D3F92" w:rsidRDefault="00D15AB1" w:rsidP="0058657F">
                  <w:pPr>
                    <w:spacing w:line="360" w:lineRule="auto"/>
                    <w:jc w:val="center"/>
                    <w:rPr>
                      <w:lang w:val="sr-Cyrl-CS"/>
                    </w:rPr>
                  </w:pPr>
                  <w:r w:rsidRPr="005D3F92">
                    <w:rPr>
                      <w:lang w:val="sr-Cyrl-CS"/>
                    </w:rPr>
                    <w:t>М.П.</w:t>
                  </w:r>
                </w:p>
              </w:txbxContent>
            </v:textbox>
          </v:shape>
        </w:pict>
      </w:r>
    </w:p>
    <w:p w:rsidR="0058657F" w:rsidRPr="00392890" w:rsidRDefault="0058657F" w:rsidP="0058657F">
      <w:pPr>
        <w:autoSpaceDE w:val="0"/>
        <w:autoSpaceDN w:val="0"/>
        <w:adjustRightInd w:val="0"/>
        <w:spacing w:before="9" w:line="240" w:lineRule="atLeast"/>
        <w:rPr>
          <w:i/>
          <w:lang w:val="sr-Cyrl-CS"/>
        </w:rPr>
      </w:pPr>
    </w:p>
    <w:p w:rsidR="0058657F" w:rsidRPr="00392890" w:rsidRDefault="0058657F" w:rsidP="0058657F">
      <w:pPr>
        <w:autoSpaceDE w:val="0"/>
        <w:autoSpaceDN w:val="0"/>
        <w:adjustRightInd w:val="0"/>
        <w:spacing w:before="9" w:line="240" w:lineRule="atLeast"/>
        <w:rPr>
          <w:i/>
          <w:lang w:val="sr-Cyrl-CS"/>
        </w:rPr>
      </w:pPr>
    </w:p>
    <w:p w:rsidR="0058657F" w:rsidRPr="00392890" w:rsidRDefault="0058657F" w:rsidP="0058657F">
      <w:pPr>
        <w:autoSpaceDE w:val="0"/>
        <w:autoSpaceDN w:val="0"/>
        <w:adjustRightInd w:val="0"/>
        <w:spacing w:before="9" w:line="240" w:lineRule="atLeast"/>
        <w:rPr>
          <w:i/>
          <w:lang w:val="sr-Cyrl-CS"/>
        </w:rPr>
      </w:pPr>
    </w:p>
    <w:p w:rsidR="0058657F" w:rsidRPr="00392890" w:rsidRDefault="0058657F" w:rsidP="0058657F">
      <w:pPr>
        <w:autoSpaceDE w:val="0"/>
        <w:autoSpaceDN w:val="0"/>
        <w:adjustRightInd w:val="0"/>
        <w:spacing w:before="9" w:line="240" w:lineRule="atLeast"/>
        <w:rPr>
          <w:i/>
          <w:lang w:val="sr-Cyrl-CS"/>
        </w:rPr>
      </w:pPr>
    </w:p>
    <w:p w:rsidR="0058657F" w:rsidRPr="00392890" w:rsidRDefault="0058657F" w:rsidP="0058657F">
      <w:pPr>
        <w:autoSpaceDE w:val="0"/>
        <w:autoSpaceDN w:val="0"/>
        <w:adjustRightInd w:val="0"/>
        <w:spacing w:before="9" w:line="240" w:lineRule="atLeast"/>
        <w:rPr>
          <w:i/>
          <w:lang w:val="sr-Cyrl-CS"/>
        </w:rPr>
      </w:pPr>
    </w:p>
    <w:p w:rsidR="0058657F" w:rsidRPr="00392890" w:rsidRDefault="0058657F" w:rsidP="0058657F">
      <w:pPr>
        <w:autoSpaceDE w:val="0"/>
        <w:autoSpaceDN w:val="0"/>
        <w:adjustRightInd w:val="0"/>
        <w:spacing w:before="9" w:line="240" w:lineRule="atLeast"/>
        <w:rPr>
          <w:lang w:val="sr-Cyrl-CS"/>
        </w:rPr>
      </w:pPr>
    </w:p>
    <w:p w:rsidR="0058657F" w:rsidRPr="00392890" w:rsidRDefault="0058657F" w:rsidP="0058657F">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58657F" w:rsidRPr="00392890" w:rsidRDefault="0058657F" w:rsidP="0058657F">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58657F" w:rsidRPr="0080576A" w:rsidRDefault="0058657F" w:rsidP="0058657F">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58657F" w:rsidRPr="000F0291" w:rsidRDefault="0058657F" w:rsidP="0058657F"/>
    <w:p w:rsidR="0058657F" w:rsidRDefault="0058657F" w:rsidP="0058657F">
      <w:pPr>
        <w:pStyle w:val="Heading21"/>
        <w:keepNext/>
        <w:keepLines/>
        <w:shd w:val="clear" w:color="auto" w:fill="auto"/>
        <w:spacing w:after="0" w:line="230" w:lineRule="exact"/>
        <w:ind w:left="142"/>
        <w:rPr>
          <w:rStyle w:val="Heading20"/>
          <w:color w:val="000000"/>
        </w:rPr>
      </w:pPr>
    </w:p>
    <w:p w:rsidR="0058657F" w:rsidRDefault="0058657F" w:rsidP="0058657F">
      <w:pPr>
        <w:pStyle w:val="Heading21"/>
        <w:keepNext/>
        <w:keepLines/>
        <w:shd w:val="clear" w:color="auto" w:fill="auto"/>
        <w:spacing w:after="0" w:line="230" w:lineRule="exact"/>
        <w:ind w:left="142"/>
        <w:rPr>
          <w:rStyle w:val="Heading20"/>
          <w:color w:val="000000"/>
        </w:rPr>
      </w:pPr>
    </w:p>
    <w:p w:rsidR="0058657F" w:rsidRDefault="0058657F" w:rsidP="0058657F">
      <w:pPr>
        <w:pStyle w:val="Heading21"/>
        <w:keepNext/>
        <w:keepLines/>
        <w:shd w:val="clear" w:color="auto" w:fill="auto"/>
        <w:spacing w:after="0" w:line="230" w:lineRule="exact"/>
        <w:ind w:left="142"/>
        <w:rPr>
          <w:rStyle w:val="Heading20"/>
          <w:color w:val="000000"/>
        </w:rPr>
      </w:pPr>
    </w:p>
    <w:p w:rsidR="00FA3B88" w:rsidRDefault="00FA3B88" w:rsidP="0058657F">
      <w:pPr>
        <w:pStyle w:val="Heading21"/>
        <w:keepNext/>
        <w:keepLines/>
        <w:shd w:val="clear" w:color="auto" w:fill="auto"/>
        <w:spacing w:after="0" w:line="230" w:lineRule="exact"/>
        <w:ind w:left="142"/>
        <w:rPr>
          <w:rStyle w:val="Heading20"/>
          <w:color w:val="000000"/>
        </w:rPr>
      </w:pPr>
    </w:p>
    <w:p w:rsidR="00FA3B88" w:rsidRPr="00FA3B88" w:rsidRDefault="00FA3B88" w:rsidP="0058657F">
      <w:pPr>
        <w:pStyle w:val="Heading21"/>
        <w:keepNext/>
        <w:keepLines/>
        <w:shd w:val="clear" w:color="auto" w:fill="auto"/>
        <w:spacing w:after="0" w:line="230" w:lineRule="exact"/>
        <w:ind w:left="142"/>
        <w:rPr>
          <w:rStyle w:val="Heading20"/>
          <w:color w:val="000000"/>
        </w:rPr>
      </w:pPr>
    </w:p>
    <w:p w:rsidR="0058657F" w:rsidRDefault="0058657F" w:rsidP="0058657F">
      <w:pPr>
        <w:pStyle w:val="Heading21"/>
        <w:keepNext/>
        <w:keepLines/>
        <w:shd w:val="clear" w:color="auto" w:fill="auto"/>
        <w:spacing w:after="0" w:line="230" w:lineRule="exact"/>
        <w:ind w:left="142"/>
        <w:rPr>
          <w:rStyle w:val="Heading20"/>
          <w:color w:val="000000"/>
        </w:rPr>
      </w:pPr>
    </w:p>
    <w:p w:rsidR="0058657F" w:rsidRDefault="0058657F" w:rsidP="0058657F">
      <w:pPr>
        <w:pStyle w:val="Heading21"/>
        <w:keepNext/>
        <w:keepLines/>
        <w:shd w:val="clear" w:color="auto" w:fill="auto"/>
        <w:spacing w:after="0" w:line="230" w:lineRule="exact"/>
        <w:ind w:left="142"/>
        <w:rPr>
          <w:rStyle w:val="Heading20"/>
          <w:color w:val="000000"/>
        </w:rPr>
      </w:pPr>
    </w:p>
    <w:p w:rsidR="0058657F" w:rsidRDefault="0058657F" w:rsidP="0058657F">
      <w:pPr>
        <w:pStyle w:val="Heading21"/>
        <w:keepNext/>
        <w:keepLines/>
        <w:shd w:val="clear" w:color="auto" w:fill="auto"/>
        <w:spacing w:after="0" w:line="230" w:lineRule="exact"/>
        <w:ind w:left="142"/>
        <w:rPr>
          <w:rStyle w:val="Heading20"/>
          <w:color w:val="000000"/>
        </w:rPr>
      </w:pPr>
    </w:p>
    <w:p w:rsidR="0058657F" w:rsidRDefault="0058657F" w:rsidP="0058657F">
      <w:pPr>
        <w:pStyle w:val="BodyText3"/>
        <w:spacing w:after="0"/>
        <w:jc w:val="right"/>
        <w:rPr>
          <w:b/>
          <w:bCs/>
          <w:sz w:val="24"/>
          <w:szCs w:val="24"/>
        </w:rPr>
      </w:pPr>
    </w:p>
    <w:p w:rsidR="0058657F" w:rsidRDefault="0058657F" w:rsidP="0058657F">
      <w:pPr>
        <w:pStyle w:val="BodyText3"/>
        <w:spacing w:after="0"/>
        <w:jc w:val="right"/>
        <w:rPr>
          <w:b/>
          <w:bCs/>
          <w:sz w:val="24"/>
          <w:szCs w:val="24"/>
        </w:rPr>
      </w:pPr>
    </w:p>
    <w:p w:rsidR="0058657F" w:rsidRDefault="0058657F" w:rsidP="0058657F">
      <w:pPr>
        <w:pStyle w:val="BodyText3"/>
        <w:spacing w:after="0"/>
        <w:jc w:val="right"/>
        <w:rPr>
          <w:b/>
          <w:bCs/>
          <w:sz w:val="24"/>
          <w:szCs w:val="24"/>
        </w:rPr>
      </w:pPr>
    </w:p>
    <w:p w:rsidR="0058657F" w:rsidRDefault="0058657F" w:rsidP="0058657F">
      <w:pPr>
        <w:pStyle w:val="BodyText3"/>
        <w:spacing w:after="0"/>
        <w:jc w:val="right"/>
        <w:rPr>
          <w:b/>
          <w:bCs/>
          <w:sz w:val="24"/>
          <w:szCs w:val="24"/>
        </w:rPr>
      </w:pPr>
    </w:p>
    <w:p w:rsidR="0058657F" w:rsidRPr="00A831C1" w:rsidRDefault="0058657F" w:rsidP="0058657F">
      <w:pPr>
        <w:pStyle w:val="BodyText3"/>
        <w:spacing w:after="0"/>
        <w:jc w:val="right"/>
        <w:rPr>
          <w:b/>
          <w:bCs/>
          <w:sz w:val="24"/>
          <w:szCs w:val="24"/>
        </w:rPr>
      </w:pPr>
    </w:p>
    <w:p w:rsidR="0058657F" w:rsidRDefault="0058657F" w:rsidP="0058657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58657F" w:rsidRDefault="0058657F" w:rsidP="0058657F">
      <w:pPr>
        <w:pStyle w:val="BodyText3"/>
        <w:spacing w:after="0"/>
        <w:jc w:val="right"/>
        <w:rPr>
          <w:b/>
          <w:bCs/>
          <w:sz w:val="24"/>
          <w:szCs w:val="24"/>
        </w:rPr>
      </w:pPr>
    </w:p>
    <w:p w:rsidR="0058657F" w:rsidRPr="000F0291" w:rsidRDefault="0058657F" w:rsidP="0058657F">
      <w:pPr>
        <w:tabs>
          <w:tab w:val="left" w:pos="4080"/>
        </w:tabs>
        <w:rPr>
          <w:rStyle w:val="Bodytext4"/>
          <w:iCs w:val="0"/>
        </w:rPr>
      </w:pPr>
      <w:r>
        <w:rPr>
          <w:rStyle w:val="Bodytext4"/>
        </w:rPr>
        <w:tab/>
      </w:r>
    </w:p>
    <w:p w:rsidR="0058657F" w:rsidRDefault="0058657F" w:rsidP="0058657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0" w:name="_Toc310328297"/>
      <w:bookmarkStart w:id="1" w:name="_Toc353062810"/>
      <w:bookmarkStart w:id="2" w:name="_Toc353062953"/>
      <w:bookmarkStart w:id="3" w:name="_Toc353066153"/>
      <w:r w:rsidRPr="008E4F1C">
        <w:rPr>
          <w:b/>
          <w:bCs/>
          <w:lang w:val="sr-Latn-CS"/>
        </w:rPr>
        <w:t>ИЗЈАВА О РАСПОЛОЖИВОСТИ ТЕХНИЧКЕ ОПРЕМЕ</w:t>
      </w:r>
      <w:bookmarkEnd w:id="0"/>
      <w:bookmarkEnd w:id="1"/>
      <w:bookmarkEnd w:id="2"/>
      <w:bookmarkEnd w:id="3"/>
      <w:r>
        <w:rPr>
          <w:b/>
          <w:bCs/>
        </w:rPr>
        <w:t xml:space="preserve"> </w:t>
      </w:r>
    </w:p>
    <w:p w:rsidR="0058657F" w:rsidRPr="008E4F1C" w:rsidRDefault="0058657F" w:rsidP="0058657F">
      <w:pPr>
        <w:spacing w:line="240" w:lineRule="atLeast"/>
        <w:ind w:firstLine="720"/>
        <w:rPr>
          <w:lang w:val="sr-Cyrl-CS"/>
        </w:rPr>
      </w:pPr>
    </w:p>
    <w:p w:rsidR="0058657F" w:rsidRDefault="0058657F" w:rsidP="0058657F">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Pr="005F39BE">
        <w:t>VIII 404-</w:t>
      </w:r>
      <w:r>
        <w:t>154</w:t>
      </w:r>
      <w:r w:rsidRPr="005F39BE">
        <w:t>/1</w:t>
      </w:r>
      <w:r>
        <w:t xml:space="preserve">9 </w:t>
      </w:r>
      <w:r>
        <w:rPr>
          <w:iCs/>
          <w:lang w:val="sr-Cyrl-CS"/>
        </w:rPr>
        <w:t>Изградња спортске дворане Крчагово – водовод и канализација</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58657F" w:rsidRPr="005C6339" w:rsidRDefault="0058657F" w:rsidP="0058657F">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58657F" w:rsidRPr="002A7260" w:rsidTr="00B0733B">
        <w:tc>
          <w:tcPr>
            <w:tcW w:w="639" w:type="dxa"/>
            <w:vAlign w:val="center"/>
          </w:tcPr>
          <w:p w:rsidR="0058657F" w:rsidRPr="006F6497" w:rsidRDefault="0058657F" w:rsidP="00B0733B">
            <w:pPr>
              <w:spacing w:line="240" w:lineRule="atLeast"/>
            </w:pPr>
            <w:r w:rsidRPr="006F6497">
              <w:t>Ред</w:t>
            </w:r>
            <w:r w:rsidRPr="006F6497">
              <w:rPr>
                <w:lang w:val="sr-Cyrl-CS"/>
              </w:rPr>
              <w:t>.</w:t>
            </w:r>
            <w:r w:rsidRPr="006F6497">
              <w:t xml:space="preserve"> бр.</w:t>
            </w:r>
          </w:p>
        </w:tc>
        <w:tc>
          <w:tcPr>
            <w:tcW w:w="3411" w:type="dxa"/>
            <w:vAlign w:val="center"/>
          </w:tcPr>
          <w:p w:rsidR="0058657F" w:rsidRPr="006F6497" w:rsidRDefault="0058657F" w:rsidP="00B0733B">
            <w:pPr>
              <w:spacing w:line="240" w:lineRule="atLeast"/>
            </w:pPr>
            <w:r w:rsidRPr="006F6497">
              <w:t>Техничко средство</w:t>
            </w:r>
          </w:p>
        </w:tc>
        <w:tc>
          <w:tcPr>
            <w:tcW w:w="1080" w:type="dxa"/>
            <w:vAlign w:val="center"/>
          </w:tcPr>
          <w:p w:rsidR="0058657F" w:rsidRPr="006F6497" w:rsidRDefault="0058657F" w:rsidP="00B0733B">
            <w:pPr>
              <w:spacing w:line="240" w:lineRule="atLeast"/>
              <w:rPr>
                <w:lang w:val="sr-Cyrl-CS"/>
              </w:rPr>
            </w:pPr>
            <w:r w:rsidRPr="006F6497">
              <w:rPr>
                <w:lang w:val="sr-Cyrl-CS"/>
              </w:rPr>
              <w:t>Ком.</w:t>
            </w:r>
          </w:p>
        </w:tc>
        <w:tc>
          <w:tcPr>
            <w:tcW w:w="1440" w:type="dxa"/>
            <w:vAlign w:val="center"/>
          </w:tcPr>
          <w:p w:rsidR="0058657F" w:rsidRPr="002A7260" w:rsidRDefault="0058657F" w:rsidP="00B0733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58657F" w:rsidRPr="002A7260" w:rsidRDefault="0058657F" w:rsidP="00B0733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58657F" w:rsidRPr="002A7260" w:rsidRDefault="0058657F" w:rsidP="00B0733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58657F" w:rsidRPr="00697AF4" w:rsidTr="00B0733B">
        <w:trPr>
          <w:trHeight w:val="120"/>
        </w:trPr>
        <w:tc>
          <w:tcPr>
            <w:tcW w:w="639" w:type="dxa"/>
            <w:vAlign w:val="center"/>
          </w:tcPr>
          <w:p w:rsidR="0058657F" w:rsidRPr="00697AF4" w:rsidRDefault="0058657F" w:rsidP="00B0733B">
            <w:pPr>
              <w:spacing w:line="240" w:lineRule="atLeast"/>
              <w:jc w:val="center"/>
            </w:pPr>
            <w:r w:rsidRPr="00697AF4">
              <w:t>1.</w:t>
            </w:r>
          </w:p>
        </w:tc>
        <w:tc>
          <w:tcPr>
            <w:tcW w:w="3411" w:type="dxa"/>
            <w:vAlign w:val="center"/>
          </w:tcPr>
          <w:p w:rsidR="0058657F" w:rsidRPr="002D61F5" w:rsidRDefault="0058657F" w:rsidP="00B0733B">
            <w:pPr>
              <w:spacing w:line="240" w:lineRule="atLeast"/>
              <w:rPr>
                <w:vertAlign w:val="superscript"/>
                <w:lang w:val="sr-Cyrl-CS"/>
              </w:rPr>
            </w:pPr>
            <w:r>
              <w:rPr>
                <w:lang w:val="sr-Cyrl-CS"/>
              </w:rPr>
              <w:t xml:space="preserve">Комбинована машина за ископ и утовар </w:t>
            </w:r>
          </w:p>
        </w:tc>
        <w:tc>
          <w:tcPr>
            <w:tcW w:w="1080" w:type="dxa"/>
            <w:vAlign w:val="center"/>
          </w:tcPr>
          <w:p w:rsidR="0058657F" w:rsidRPr="00097899" w:rsidRDefault="0058657F" w:rsidP="00B0733B">
            <w:pPr>
              <w:spacing w:line="240" w:lineRule="atLeast"/>
              <w:jc w:val="center"/>
              <w:rPr>
                <w:lang w:val="sr-Cyrl-CS"/>
              </w:rPr>
            </w:pPr>
            <w:r w:rsidRPr="00097899">
              <w:rPr>
                <w:lang w:val="sr-Cyrl-CS"/>
              </w:rPr>
              <w:t>1</w:t>
            </w:r>
          </w:p>
        </w:tc>
        <w:tc>
          <w:tcPr>
            <w:tcW w:w="1440" w:type="dxa"/>
          </w:tcPr>
          <w:p w:rsidR="0058657F" w:rsidRPr="00697AF4" w:rsidRDefault="0058657F" w:rsidP="00B0733B">
            <w:pPr>
              <w:spacing w:line="240" w:lineRule="atLeast"/>
              <w:rPr>
                <w:lang w:val="sr-Cyrl-CS"/>
              </w:rPr>
            </w:pPr>
          </w:p>
          <w:p w:rsidR="0058657F" w:rsidRPr="00697AF4" w:rsidRDefault="0058657F" w:rsidP="00B0733B">
            <w:pPr>
              <w:spacing w:line="240" w:lineRule="atLeast"/>
              <w:rPr>
                <w:lang w:val="sr-Cyrl-CS"/>
              </w:rPr>
            </w:pPr>
          </w:p>
        </w:tc>
        <w:tc>
          <w:tcPr>
            <w:tcW w:w="1530" w:type="dxa"/>
          </w:tcPr>
          <w:p w:rsidR="0058657F" w:rsidRPr="00697AF4" w:rsidRDefault="0058657F" w:rsidP="00B0733B">
            <w:pPr>
              <w:spacing w:line="240" w:lineRule="atLeast"/>
            </w:pPr>
          </w:p>
        </w:tc>
        <w:tc>
          <w:tcPr>
            <w:tcW w:w="1980" w:type="dxa"/>
          </w:tcPr>
          <w:p w:rsidR="0058657F" w:rsidRPr="00697AF4" w:rsidRDefault="0058657F" w:rsidP="00B0733B">
            <w:pPr>
              <w:spacing w:line="240" w:lineRule="atLeast"/>
            </w:pPr>
          </w:p>
        </w:tc>
      </w:tr>
      <w:tr w:rsidR="0058657F" w:rsidRPr="00697AF4" w:rsidTr="00B0733B">
        <w:trPr>
          <w:trHeight w:val="548"/>
        </w:trPr>
        <w:tc>
          <w:tcPr>
            <w:tcW w:w="639" w:type="dxa"/>
            <w:vAlign w:val="center"/>
          </w:tcPr>
          <w:p w:rsidR="0058657F" w:rsidRPr="00697AF4" w:rsidRDefault="0058657F" w:rsidP="00B0733B">
            <w:pPr>
              <w:spacing w:line="240" w:lineRule="atLeast"/>
              <w:jc w:val="center"/>
            </w:pPr>
            <w:r>
              <w:rPr>
                <w:lang w:val="sr-Cyrl-CS"/>
              </w:rPr>
              <w:t>2</w:t>
            </w:r>
            <w:r w:rsidRPr="00697AF4">
              <w:rPr>
                <w:lang w:val="sr-Cyrl-CS"/>
              </w:rPr>
              <w:t>.</w:t>
            </w:r>
          </w:p>
        </w:tc>
        <w:tc>
          <w:tcPr>
            <w:tcW w:w="3411" w:type="dxa"/>
            <w:vAlign w:val="center"/>
          </w:tcPr>
          <w:p w:rsidR="0058657F" w:rsidRDefault="0058657F" w:rsidP="00B0733B">
            <w:pPr>
              <w:spacing w:line="240" w:lineRule="atLeast"/>
              <w:rPr>
                <w:lang w:val="sr-Cyrl-CS"/>
              </w:rPr>
            </w:pPr>
            <w:r>
              <w:rPr>
                <w:lang w:val="sr-Cyrl-CS"/>
              </w:rPr>
              <w:t>Камион мин. Носивости 10 тона</w:t>
            </w:r>
          </w:p>
        </w:tc>
        <w:tc>
          <w:tcPr>
            <w:tcW w:w="1080" w:type="dxa"/>
            <w:vAlign w:val="center"/>
          </w:tcPr>
          <w:p w:rsidR="0058657F" w:rsidRDefault="0058657F" w:rsidP="00B0733B">
            <w:pPr>
              <w:spacing w:line="240" w:lineRule="atLeast"/>
              <w:jc w:val="center"/>
              <w:rPr>
                <w:lang w:val="sr-Cyrl-CS"/>
              </w:rPr>
            </w:pPr>
            <w:r>
              <w:rPr>
                <w:lang w:val="sr-Cyrl-CS"/>
              </w:rPr>
              <w:t>1</w:t>
            </w:r>
          </w:p>
        </w:tc>
        <w:tc>
          <w:tcPr>
            <w:tcW w:w="1440" w:type="dxa"/>
          </w:tcPr>
          <w:p w:rsidR="0058657F" w:rsidRPr="00697AF4" w:rsidRDefault="0058657F" w:rsidP="00B0733B">
            <w:pPr>
              <w:spacing w:line="240" w:lineRule="atLeast"/>
            </w:pPr>
          </w:p>
        </w:tc>
        <w:tc>
          <w:tcPr>
            <w:tcW w:w="1530" w:type="dxa"/>
          </w:tcPr>
          <w:p w:rsidR="0058657F" w:rsidRPr="00697AF4" w:rsidRDefault="0058657F" w:rsidP="00B0733B">
            <w:pPr>
              <w:spacing w:line="240" w:lineRule="atLeast"/>
            </w:pPr>
          </w:p>
        </w:tc>
        <w:tc>
          <w:tcPr>
            <w:tcW w:w="1980" w:type="dxa"/>
          </w:tcPr>
          <w:p w:rsidR="0058657F" w:rsidRPr="00697AF4" w:rsidRDefault="0058657F" w:rsidP="00B0733B">
            <w:pPr>
              <w:spacing w:line="240" w:lineRule="atLeast"/>
            </w:pPr>
          </w:p>
        </w:tc>
      </w:tr>
    </w:tbl>
    <w:p w:rsidR="0058657F" w:rsidRDefault="0058657F" w:rsidP="0058657F">
      <w:pPr>
        <w:spacing w:line="240" w:lineRule="atLeast"/>
        <w:rPr>
          <w:lang w:val="sr-Cyrl-CS"/>
        </w:rPr>
      </w:pPr>
    </w:p>
    <w:p w:rsidR="0058657F" w:rsidRPr="008E4F1C" w:rsidRDefault="0071220B" w:rsidP="0058657F">
      <w:pPr>
        <w:spacing w:line="240" w:lineRule="atLeast"/>
        <w:rPr>
          <w:lang w:val="sr-Cyrl-CS"/>
        </w:rPr>
      </w:pPr>
      <w:r w:rsidRPr="0071220B">
        <w:rPr>
          <w:i/>
          <w:noProof/>
          <w:lang w:val="en-GB" w:eastAsia="en-GB"/>
        </w:rPr>
        <w:pict>
          <v:shape id="Text Box 13" o:spid="_x0000_s1026" type="#_x0000_t202" style="position:absolute;margin-left:-6.2pt;margin-top:4.6pt;width:472.7pt;height:5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D15AB1" w:rsidRPr="00E23D15" w:rsidRDefault="00D15AB1" w:rsidP="0058657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15AB1" w:rsidRPr="00E23D15" w:rsidRDefault="00D15AB1" w:rsidP="0058657F">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w:r>
    </w:p>
    <w:p w:rsidR="0058657F" w:rsidRPr="008E4F1C" w:rsidRDefault="0058657F" w:rsidP="0058657F">
      <w:pPr>
        <w:spacing w:line="240" w:lineRule="atLeast"/>
        <w:ind w:right="90"/>
        <w:rPr>
          <w:i/>
          <w:lang w:val="sr-Cyrl-CS"/>
        </w:rPr>
      </w:pPr>
    </w:p>
    <w:p w:rsidR="0058657F" w:rsidRPr="008E4F1C" w:rsidRDefault="0058657F" w:rsidP="0058657F">
      <w:pPr>
        <w:spacing w:line="240" w:lineRule="atLeast"/>
        <w:ind w:right="90"/>
        <w:rPr>
          <w:i/>
          <w:lang w:val="sr-Cyrl-CS"/>
        </w:rPr>
      </w:pPr>
    </w:p>
    <w:p w:rsidR="0058657F" w:rsidRPr="008E4F1C" w:rsidRDefault="0058657F" w:rsidP="0058657F">
      <w:pPr>
        <w:spacing w:line="240" w:lineRule="atLeast"/>
        <w:ind w:right="90"/>
        <w:rPr>
          <w:i/>
          <w:lang w:val="sr-Cyrl-CS"/>
        </w:rPr>
      </w:pPr>
    </w:p>
    <w:p w:rsidR="0058657F" w:rsidRPr="008E4F1C" w:rsidRDefault="0058657F" w:rsidP="0058657F">
      <w:pPr>
        <w:spacing w:line="240" w:lineRule="atLeast"/>
        <w:ind w:right="90"/>
        <w:rPr>
          <w:i/>
          <w:lang w:val="sr-Cyrl-CS"/>
        </w:rPr>
      </w:pPr>
    </w:p>
    <w:p w:rsidR="0058657F" w:rsidRPr="008E4F1C" w:rsidRDefault="0058657F" w:rsidP="0058657F">
      <w:pPr>
        <w:spacing w:line="240" w:lineRule="atLeast"/>
        <w:ind w:right="90"/>
        <w:rPr>
          <w:i/>
          <w:lang w:val="sr-Cyrl-CS"/>
        </w:rPr>
      </w:pPr>
    </w:p>
    <w:p w:rsidR="0058657F" w:rsidRPr="0080576A" w:rsidRDefault="0058657F" w:rsidP="0058657F">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58657F" w:rsidRDefault="0058657F" w:rsidP="0058657F">
      <w:pPr>
        <w:spacing w:line="240" w:lineRule="atLeast"/>
        <w:ind w:right="90"/>
        <w:rPr>
          <w:lang w:val="sr-Cyrl-CS"/>
        </w:rPr>
      </w:pPr>
      <w:r w:rsidRPr="0080576A">
        <w:rPr>
          <w:lang w:val="sr-Cyrl-CS"/>
        </w:rPr>
        <w:t xml:space="preserve">Образац потписује овлашћено лице </w:t>
      </w:r>
      <w:r>
        <w:rPr>
          <w:lang w:val="sr-Cyrl-CS"/>
        </w:rPr>
        <w:t>носиоца посла</w:t>
      </w:r>
      <w:r w:rsidRPr="0080576A">
        <w:rPr>
          <w:lang w:val="sr-Cyrl-CS"/>
        </w:rPr>
        <w:t xml:space="preserve"> групе понуђача или овлашћено лице члана групе.Образац потписује овлашћено лице понуђача уколико наступа самостално или са подизвођачима.</w:t>
      </w: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FA3B88" w:rsidRDefault="00FA3B88" w:rsidP="0058657F">
      <w:pPr>
        <w:spacing w:line="240" w:lineRule="atLeast"/>
        <w:ind w:right="90"/>
        <w:rPr>
          <w:lang w:val="sr-Cyrl-CS"/>
        </w:rPr>
      </w:pPr>
    </w:p>
    <w:p w:rsidR="00FA3B88" w:rsidRDefault="00FA3B88" w:rsidP="0058657F">
      <w:pPr>
        <w:spacing w:line="240" w:lineRule="atLeast"/>
        <w:ind w:right="90"/>
        <w:rPr>
          <w:lang w:val="sr-Cyrl-CS"/>
        </w:rPr>
      </w:pPr>
    </w:p>
    <w:p w:rsidR="00FA3B88" w:rsidRDefault="00FA3B88" w:rsidP="0058657F">
      <w:pPr>
        <w:spacing w:line="240" w:lineRule="atLeast"/>
        <w:ind w:right="90"/>
        <w:rPr>
          <w:lang w:val="sr-Cyrl-CS"/>
        </w:rPr>
      </w:pPr>
    </w:p>
    <w:p w:rsidR="00FA3B88" w:rsidRDefault="00FA3B88"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spacing w:line="240" w:lineRule="atLeast"/>
        <w:ind w:right="90"/>
        <w:rPr>
          <w:lang w:val="sr-Cyrl-CS"/>
        </w:rPr>
      </w:pPr>
    </w:p>
    <w:p w:rsidR="009D214D" w:rsidRDefault="009D214D" w:rsidP="0058657F">
      <w:pPr>
        <w:spacing w:line="240" w:lineRule="atLeast"/>
        <w:ind w:right="90"/>
        <w:rPr>
          <w:lang w:val="sr-Cyrl-CS"/>
        </w:rPr>
      </w:pPr>
    </w:p>
    <w:p w:rsidR="009D214D" w:rsidRDefault="009D214D" w:rsidP="0058657F">
      <w:pPr>
        <w:spacing w:line="240" w:lineRule="atLeast"/>
        <w:ind w:right="90"/>
        <w:rPr>
          <w:lang w:val="sr-Cyrl-CS"/>
        </w:rPr>
      </w:pPr>
    </w:p>
    <w:p w:rsidR="009D214D" w:rsidRDefault="009D214D" w:rsidP="0058657F">
      <w:pPr>
        <w:spacing w:line="240" w:lineRule="atLeast"/>
        <w:ind w:right="90"/>
        <w:rPr>
          <w:lang w:val="sr-Cyrl-CS"/>
        </w:rPr>
      </w:pPr>
    </w:p>
    <w:p w:rsidR="009D214D" w:rsidRDefault="009D214D" w:rsidP="0058657F">
      <w:pPr>
        <w:spacing w:line="240" w:lineRule="atLeast"/>
        <w:ind w:right="90"/>
        <w:rPr>
          <w:lang w:val="sr-Cyrl-CS"/>
        </w:rPr>
      </w:pPr>
    </w:p>
    <w:p w:rsidR="0058657F" w:rsidRDefault="0058657F" w:rsidP="0058657F">
      <w:pPr>
        <w:spacing w:line="240" w:lineRule="atLeast"/>
        <w:ind w:right="90"/>
        <w:rPr>
          <w:lang w:val="sr-Cyrl-CS"/>
        </w:rPr>
      </w:pPr>
    </w:p>
    <w:p w:rsidR="0058657F" w:rsidRDefault="0058657F" w:rsidP="0058657F">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БР.8</w:t>
      </w:r>
      <w:r w:rsidRPr="000F0291">
        <w:rPr>
          <w:b/>
          <w:bCs/>
          <w:sz w:val="24"/>
          <w:szCs w:val="24"/>
        </w:rPr>
        <w:t>)</w:t>
      </w:r>
    </w:p>
    <w:p w:rsidR="0058657F" w:rsidRPr="000F0291" w:rsidRDefault="0058657F" w:rsidP="0058657F">
      <w:pPr>
        <w:rPr>
          <w:rStyle w:val="Bodytext4"/>
          <w:iCs w:val="0"/>
        </w:rPr>
      </w:pPr>
    </w:p>
    <w:p w:rsidR="0058657F" w:rsidRPr="006872EF" w:rsidRDefault="0058657F" w:rsidP="0058657F">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58657F" w:rsidRPr="00CC57DB" w:rsidRDefault="0058657F" w:rsidP="0058657F">
      <w:pPr>
        <w:rPr>
          <w:lang w:val="sr-Cyrl-CS"/>
        </w:rPr>
      </w:pPr>
    </w:p>
    <w:p w:rsidR="0058657F" w:rsidRPr="006872EF" w:rsidRDefault="0058657F" w:rsidP="0058657F">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58657F" w:rsidRDefault="0058657F" w:rsidP="0058657F">
      <w:pPr>
        <w:tabs>
          <w:tab w:val="left" w:pos="2629"/>
        </w:tabs>
        <w:spacing w:after="200" w:line="360" w:lineRule="auto"/>
        <w:rPr>
          <w:lang w:val="sr-Cyrl-CS"/>
        </w:rPr>
      </w:pPr>
      <w:r>
        <w:rPr>
          <w:lang w:val="sr-Cyrl-CS"/>
        </w:rPr>
        <w:tab/>
      </w:r>
    </w:p>
    <w:p w:rsidR="0058657F" w:rsidRPr="005D68B9" w:rsidRDefault="0058657F" w:rsidP="0058657F">
      <w:pPr>
        <w:jc w:val="center"/>
        <w:rPr>
          <w:lang w:val="sr-Cyrl-CS"/>
        </w:rPr>
      </w:pPr>
      <w:r w:rsidRPr="005D68B9">
        <w:rPr>
          <w:lang w:val="sr-Cyrl-CS"/>
        </w:rPr>
        <w:t>ИЗЈАВУ</w:t>
      </w:r>
    </w:p>
    <w:p w:rsidR="0058657F" w:rsidRDefault="0058657F" w:rsidP="0058657F">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58657F" w:rsidRPr="0002154A" w:rsidRDefault="0058657F" w:rsidP="0058657F">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58657F" w:rsidRDefault="0058657F" w:rsidP="0058657F">
      <w:pPr>
        <w:rPr>
          <w:b/>
          <w:bCs/>
          <w:lang w:val="sr-Cyrl-CS"/>
        </w:rPr>
      </w:pPr>
    </w:p>
    <w:p w:rsidR="0058657F" w:rsidRPr="00CC57DB" w:rsidRDefault="0058657F" w:rsidP="0058657F">
      <w:pPr>
        <w:rPr>
          <w:b/>
          <w:bCs/>
          <w:lang w:val="sr-Cyrl-CS"/>
        </w:rPr>
      </w:pPr>
    </w:p>
    <w:p w:rsidR="0058657F" w:rsidRPr="002A7260" w:rsidRDefault="0058657F" w:rsidP="0058657F">
      <w:pPr>
        <w:rPr>
          <w:bCs/>
          <w:iCs/>
          <w:lang w:val="sr-Cyrl-CS"/>
        </w:rPr>
      </w:pPr>
    </w:p>
    <w:p w:rsidR="0058657F" w:rsidRPr="002A7260" w:rsidRDefault="0058657F" w:rsidP="0058657F">
      <w:pPr>
        <w:rPr>
          <w:bCs/>
          <w:iCs/>
          <w:lang w:val="sr-Cyrl-CS"/>
        </w:rPr>
      </w:pPr>
    </w:p>
    <w:p w:rsidR="0058657F" w:rsidRDefault="0058657F" w:rsidP="0058657F">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Pr="005F39BE">
        <w:t>VIII 404-</w:t>
      </w:r>
      <w:r>
        <w:t>154</w:t>
      </w:r>
      <w:r w:rsidRPr="005F39BE">
        <w:t>/1</w:t>
      </w:r>
      <w:r>
        <w:t xml:space="preserve">9 </w:t>
      </w:r>
      <w:r>
        <w:rPr>
          <w:iCs/>
          <w:lang w:val="sr-Cyrl-CS"/>
        </w:rPr>
        <w:t>Изградња спортске дворане Крчагово – водовод и канализација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8657F" w:rsidRPr="00B71B5F" w:rsidRDefault="0058657F" w:rsidP="0058657F">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58657F" w:rsidRPr="002A7260" w:rsidRDefault="0058657F" w:rsidP="0058657F">
      <w:pPr>
        <w:rPr>
          <w:lang w:val="ru-RU"/>
        </w:rPr>
      </w:pPr>
    </w:p>
    <w:p w:rsidR="0058657F" w:rsidRPr="002A7260" w:rsidRDefault="0058657F" w:rsidP="0058657F">
      <w:pPr>
        <w:rPr>
          <w:lang w:val="ru-RU"/>
        </w:rPr>
      </w:pPr>
    </w:p>
    <w:p w:rsidR="0058657F" w:rsidRPr="002A7260" w:rsidRDefault="0058657F" w:rsidP="0058657F">
      <w:pPr>
        <w:rPr>
          <w:lang w:val="ru-RU"/>
        </w:rPr>
      </w:pPr>
      <w:r w:rsidRPr="002A7260">
        <w:rPr>
          <w:lang w:val="ru-RU"/>
        </w:rPr>
        <w:t xml:space="preserve"> </w:t>
      </w:r>
    </w:p>
    <w:p w:rsidR="0058657F" w:rsidRDefault="0058657F" w:rsidP="0058657F">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58657F" w:rsidRDefault="0058657F" w:rsidP="0058657F">
      <w:pPr>
        <w:tabs>
          <w:tab w:val="left" w:pos="7455"/>
        </w:tabs>
        <w:rPr>
          <w:lang w:val="sr-Cyrl-CS"/>
        </w:rPr>
      </w:pPr>
      <w:r>
        <w:rPr>
          <w:lang w:val="sr-Cyrl-CS"/>
        </w:rPr>
        <w:tab/>
      </w:r>
    </w:p>
    <w:p w:rsidR="0058657F" w:rsidRDefault="009D214D" w:rsidP="009D214D">
      <w:pPr>
        <w:rPr>
          <w:lang w:val="sr-Cyrl-CS"/>
        </w:rPr>
      </w:pPr>
      <w:r>
        <w:rPr>
          <w:lang w:val="sr-Cyrl-CS"/>
        </w:rPr>
        <w:t xml:space="preserve">                                                                                                        </w:t>
      </w:r>
      <w:r w:rsidR="0058657F" w:rsidRPr="00C5562A">
        <w:rPr>
          <w:lang w:val="sr-Cyrl-CS"/>
        </w:rPr>
        <w:t>______________________</w:t>
      </w:r>
      <w:r w:rsidR="0058657F">
        <w:rPr>
          <w:lang w:val="sr-Cyrl-CS"/>
        </w:rPr>
        <w:t>_</w:t>
      </w:r>
    </w:p>
    <w:p w:rsidR="0058657F" w:rsidRPr="002A7260" w:rsidRDefault="0058657F" w:rsidP="0058657F">
      <w:pPr>
        <w:rPr>
          <w:lang w:val="sr-Cyrl-CS"/>
        </w:rPr>
      </w:pPr>
      <w:r w:rsidRPr="00C5562A">
        <w:rPr>
          <w:lang w:val="sr-Cyrl-CS"/>
        </w:rPr>
        <w:t xml:space="preserve">                                                                                                    </w:t>
      </w:r>
    </w:p>
    <w:p w:rsidR="0058657F" w:rsidRPr="002A7260" w:rsidRDefault="0058657F" w:rsidP="0058657F">
      <w:pPr>
        <w:rPr>
          <w:lang w:val="sr-Cyrl-CS"/>
        </w:rPr>
      </w:pPr>
    </w:p>
    <w:p w:rsidR="0058657F" w:rsidRPr="002A7260" w:rsidRDefault="0058657F" w:rsidP="0058657F">
      <w:pPr>
        <w:rPr>
          <w:b/>
          <w:i/>
          <w:lang w:val="sr-Cyrl-CS"/>
        </w:rPr>
      </w:pPr>
    </w:p>
    <w:p w:rsidR="0058657F" w:rsidRDefault="0058657F" w:rsidP="0058657F">
      <w:pPr>
        <w:rPr>
          <w:b/>
          <w:bCs/>
          <w:i/>
          <w:iCs/>
          <w:lang w:val="sr-Cyrl-CS"/>
        </w:rPr>
      </w:pPr>
    </w:p>
    <w:p w:rsidR="0058657F" w:rsidRDefault="0058657F" w:rsidP="0058657F">
      <w:pPr>
        <w:rPr>
          <w:b/>
          <w:bCs/>
          <w:i/>
          <w:iCs/>
          <w:lang w:val="sr-Cyrl-CS"/>
        </w:rPr>
      </w:pPr>
    </w:p>
    <w:p w:rsidR="0058657F" w:rsidRDefault="0058657F" w:rsidP="0058657F">
      <w:pPr>
        <w:rPr>
          <w:b/>
          <w:bCs/>
          <w:i/>
          <w:iCs/>
          <w:lang w:val="sr-Cyrl-CS"/>
        </w:rPr>
      </w:pPr>
    </w:p>
    <w:p w:rsidR="0058657F" w:rsidRDefault="0058657F" w:rsidP="0058657F">
      <w:pPr>
        <w:rPr>
          <w:b/>
          <w:bCs/>
          <w:i/>
          <w:iCs/>
          <w:lang w:val="sr-Cyrl-CS"/>
        </w:rPr>
      </w:pPr>
    </w:p>
    <w:p w:rsidR="0058657F" w:rsidRDefault="0058657F" w:rsidP="0058657F">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58657F" w:rsidRDefault="0058657F" w:rsidP="0058657F">
      <w:pPr>
        <w:jc w:val="both"/>
        <w:rPr>
          <w:lang w:val="sr-Cyrl-CS"/>
        </w:rPr>
      </w:pPr>
    </w:p>
    <w:p w:rsidR="0058657F" w:rsidRDefault="0058657F" w:rsidP="0058657F">
      <w:pPr>
        <w:jc w:val="both"/>
        <w:rPr>
          <w:lang w:val="sr-Cyrl-CS"/>
        </w:rPr>
      </w:pPr>
    </w:p>
    <w:p w:rsidR="00FA3B88" w:rsidRDefault="00FA3B88" w:rsidP="0058657F">
      <w:pPr>
        <w:jc w:val="both"/>
        <w:rPr>
          <w:lang w:val="sr-Cyrl-CS"/>
        </w:rPr>
      </w:pPr>
    </w:p>
    <w:p w:rsidR="00FA3B88" w:rsidRDefault="00FA3B88" w:rsidP="0058657F">
      <w:pPr>
        <w:jc w:val="both"/>
        <w:rPr>
          <w:lang w:val="sr-Cyrl-CS"/>
        </w:rPr>
      </w:pPr>
    </w:p>
    <w:p w:rsidR="00FA3B88" w:rsidRDefault="00FA3B88" w:rsidP="0058657F">
      <w:pPr>
        <w:jc w:val="both"/>
        <w:rPr>
          <w:lang w:val="sr-Cyrl-CS"/>
        </w:rPr>
      </w:pPr>
    </w:p>
    <w:p w:rsidR="0058657F" w:rsidRDefault="0058657F" w:rsidP="0058657F">
      <w:pPr>
        <w:jc w:val="both"/>
        <w:rPr>
          <w:lang w:val="sr-Cyrl-CS"/>
        </w:rPr>
      </w:pPr>
    </w:p>
    <w:p w:rsidR="0058657F" w:rsidRDefault="0058657F" w:rsidP="0058657F">
      <w:pPr>
        <w:jc w:val="both"/>
        <w:rPr>
          <w:lang w:val="sr-Cyrl-CS"/>
        </w:rPr>
      </w:pPr>
    </w:p>
    <w:p w:rsidR="0058657F" w:rsidRDefault="0058657F" w:rsidP="0058657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БР.9</w:t>
      </w:r>
      <w:r w:rsidRPr="000F0291">
        <w:rPr>
          <w:b/>
          <w:bCs/>
          <w:sz w:val="24"/>
          <w:szCs w:val="24"/>
        </w:rPr>
        <w:t>)</w:t>
      </w:r>
    </w:p>
    <w:p w:rsidR="0058657F" w:rsidRPr="006872EF" w:rsidRDefault="0058657F" w:rsidP="0058657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3D5A10" w:rsidRDefault="003D5A10" w:rsidP="003D5A10">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3D5A10" w:rsidRDefault="003D5A10" w:rsidP="003D5A10">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D5A10" w:rsidRDefault="003D5A10" w:rsidP="003D5A10">
      <w:pPr>
        <w:tabs>
          <w:tab w:val="left" w:pos="-720"/>
        </w:tabs>
        <w:jc w:val="both"/>
        <w:rPr>
          <w:w w:val="103"/>
          <w:lang/>
        </w:rPr>
      </w:pPr>
      <w:r>
        <w:rPr>
          <w:w w:val="103"/>
          <w:lang w:val="ru-RU"/>
        </w:rPr>
        <w:t xml:space="preserve">Чланови </w:t>
      </w:r>
      <w:r>
        <w:rPr>
          <w:w w:val="103"/>
          <w:lang/>
        </w:rPr>
        <w:t>1</w:t>
      </w:r>
      <w:r>
        <w:rPr>
          <w:w w:val="103"/>
          <w:lang w:val="ru-RU"/>
        </w:rPr>
        <w:t xml:space="preserve">а. и </w:t>
      </w:r>
      <w:r>
        <w:rPr>
          <w:w w:val="103"/>
          <w:lang/>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3D5A10" w:rsidRDefault="003D5A10" w:rsidP="003D5A10">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3D5A10" w:rsidRDefault="003D5A10" w:rsidP="003D5A10">
      <w:pPr>
        <w:tabs>
          <w:tab w:val="left" w:pos="1350"/>
        </w:tabs>
        <w:spacing w:after="120"/>
        <w:rPr>
          <w:b/>
          <w:w w:val="103"/>
        </w:rPr>
      </w:pPr>
    </w:p>
    <w:p w:rsidR="003D5A10" w:rsidRPr="0072753D" w:rsidRDefault="003D5A10" w:rsidP="003D5A10">
      <w:pPr>
        <w:tabs>
          <w:tab w:val="left" w:pos="1350"/>
        </w:tabs>
        <w:spacing w:after="120"/>
        <w:jc w:val="center"/>
        <w:rPr>
          <w:b/>
          <w:w w:val="103"/>
        </w:rPr>
      </w:pPr>
      <w:r w:rsidRPr="0072753D">
        <w:rPr>
          <w:b/>
          <w:w w:val="103"/>
        </w:rPr>
        <w:t>МОДЕЛ   УГОВОРА О</w:t>
      </w:r>
    </w:p>
    <w:p w:rsidR="003D5A10" w:rsidRPr="00D13ADF" w:rsidRDefault="003D5A10" w:rsidP="003D5A10">
      <w:pPr>
        <w:tabs>
          <w:tab w:val="left" w:pos="1350"/>
        </w:tabs>
        <w:spacing w:after="120"/>
        <w:ind w:firstLine="630"/>
        <w:jc w:val="center"/>
        <w:rPr>
          <w:b/>
          <w:w w:val="103"/>
          <w:lang/>
        </w:rPr>
      </w:pPr>
      <w:r w:rsidRPr="0072753D">
        <w:rPr>
          <w:b/>
          <w:w w:val="103"/>
        </w:rPr>
        <w:t xml:space="preserve">ИЗВОЂЕЊУ РАДОВА </w:t>
      </w:r>
      <w:proofErr w:type="gramStart"/>
      <w:r w:rsidRPr="0072753D">
        <w:rPr>
          <w:b/>
          <w:w w:val="103"/>
        </w:rPr>
        <w:t xml:space="preserve">НА  </w:t>
      </w:r>
      <w:r>
        <w:rPr>
          <w:b/>
          <w:w w:val="103"/>
          <w:lang/>
        </w:rPr>
        <w:t>ИЗГРАДЊИ</w:t>
      </w:r>
      <w:proofErr w:type="gramEnd"/>
      <w:r>
        <w:rPr>
          <w:b/>
          <w:w w:val="103"/>
          <w:lang/>
        </w:rPr>
        <w:t xml:space="preserve"> СПОРТСКЕ ДВОРАНЕ КРЧАГОВО- ВОДОВОД И КАНАЛИЗАЦИЈА</w:t>
      </w:r>
    </w:p>
    <w:p w:rsidR="003D5A10" w:rsidRDefault="003D5A10" w:rsidP="003D5A10">
      <w:pPr>
        <w:tabs>
          <w:tab w:val="left" w:pos="1350"/>
        </w:tabs>
        <w:spacing w:after="120"/>
        <w:ind w:firstLine="630"/>
        <w:rPr>
          <w:i/>
          <w:w w:val="103"/>
          <w:lang/>
        </w:rPr>
      </w:pPr>
    </w:p>
    <w:p w:rsidR="003D5A10" w:rsidRPr="00380E7F" w:rsidRDefault="003D5A10" w:rsidP="003D5A10">
      <w:pPr>
        <w:tabs>
          <w:tab w:val="left" w:pos="1350"/>
        </w:tabs>
        <w:spacing w:after="120"/>
        <w:ind w:firstLine="630"/>
        <w:rPr>
          <w:i/>
          <w:w w:val="103"/>
          <w:lang/>
        </w:rPr>
      </w:pPr>
      <w:r w:rsidRPr="00380E7F">
        <w:rPr>
          <w:i/>
          <w:w w:val="103"/>
          <w:lang/>
        </w:rPr>
        <w:t>Закључен између:</w:t>
      </w:r>
    </w:p>
    <w:p w:rsidR="003D5A10" w:rsidRPr="0072753D" w:rsidRDefault="003D5A10" w:rsidP="003D5A10">
      <w:pPr>
        <w:tabs>
          <w:tab w:val="left" w:pos="1350"/>
        </w:tabs>
        <w:spacing w:before="40" w:after="120"/>
        <w:rPr>
          <w:b/>
          <w:i/>
          <w:w w:val="103"/>
        </w:rPr>
      </w:pPr>
      <w:proofErr w:type="gramStart"/>
      <w:r w:rsidRPr="0072753D">
        <w:rPr>
          <w:b/>
          <w:i/>
          <w:w w:val="103"/>
        </w:rPr>
        <w:t>1.Град Ужице, улица Д. Туцовића бр.</w:t>
      </w:r>
      <w:proofErr w:type="gramEnd"/>
      <w:r w:rsidRPr="0072753D">
        <w:rPr>
          <w:b/>
          <w:i/>
          <w:w w:val="103"/>
        </w:rPr>
        <w:t xml:space="preserve"> 52., Градска управа за инфраструктуру и развој</w:t>
      </w:r>
      <w:r w:rsidRPr="0072753D">
        <w:rPr>
          <w:b/>
          <w:w w:val="103"/>
        </w:rPr>
        <w:t>,</w:t>
      </w:r>
    </w:p>
    <w:p w:rsidR="003D5A10" w:rsidRPr="00380E7F" w:rsidRDefault="003D5A10" w:rsidP="003D5A10">
      <w:pPr>
        <w:tabs>
          <w:tab w:val="left" w:pos="1350"/>
        </w:tabs>
        <w:spacing w:before="40" w:after="120"/>
        <w:rPr>
          <w:i/>
          <w:w w:val="103"/>
          <w:lang/>
        </w:rPr>
      </w:pPr>
      <w:proofErr w:type="gramStart"/>
      <w:r w:rsidRPr="0072753D">
        <w:rPr>
          <w:i/>
          <w:w w:val="103"/>
        </w:rPr>
        <w:t>коју</w:t>
      </w:r>
      <w:proofErr w:type="gramEnd"/>
      <w:r w:rsidRPr="0072753D">
        <w:rPr>
          <w:i/>
          <w:w w:val="103"/>
        </w:rPr>
        <w:t xml:space="preserve"> заступа начелник г-дин Милоје Марић, дипл.ецц</w:t>
      </w:r>
      <w:r>
        <w:rPr>
          <w:i/>
          <w:w w:val="103"/>
        </w:rPr>
        <w:t>;</w:t>
      </w:r>
      <w:r w:rsidRPr="0072753D">
        <w:rPr>
          <w:i/>
          <w:w w:val="103"/>
        </w:rPr>
        <w:t>ПИБ : 101503055</w:t>
      </w:r>
      <w:r>
        <w:rPr>
          <w:i/>
          <w:w w:val="103"/>
          <w:lang/>
        </w:rPr>
        <w:t>;</w:t>
      </w:r>
      <w:r>
        <w:rPr>
          <w:i/>
          <w:w w:val="103"/>
        </w:rPr>
        <w:t>МБ: 0715798</w:t>
      </w:r>
      <w:r>
        <w:rPr>
          <w:i/>
          <w:w w:val="103"/>
          <w:lang/>
        </w:rPr>
        <w:t>;</w:t>
      </w:r>
      <w:r w:rsidRPr="0072753D">
        <w:rPr>
          <w:i/>
          <w:w w:val="103"/>
        </w:rPr>
        <w:t>Број рачуна: 840-11640-31</w:t>
      </w:r>
      <w:r>
        <w:rPr>
          <w:i/>
          <w:w w:val="103"/>
          <w:lang/>
        </w:rPr>
        <w:t>;</w:t>
      </w:r>
      <w:r w:rsidRPr="0072753D">
        <w:rPr>
          <w:i/>
          <w:w w:val="103"/>
        </w:rPr>
        <w:t>Назив банке: Трезор</w:t>
      </w:r>
      <w:r>
        <w:rPr>
          <w:i/>
          <w:w w:val="103"/>
          <w:lang/>
        </w:rPr>
        <w:t>-</w:t>
      </w:r>
      <w:r w:rsidRPr="0072753D">
        <w:rPr>
          <w:i/>
          <w:w w:val="103"/>
        </w:rPr>
        <w:t>(у даљем тексту: Наручилац)</w:t>
      </w:r>
    </w:p>
    <w:p w:rsidR="003D5A10" w:rsidRPr="0072753D" w:rsidRDefault="003D5A10" w:rsidP="003D5A10">
      <w:pPr>
        <w:tabs>
          <w:tab w:val="left" w:pos="1350"/>
        </w:tabs>
        <w:spacing w:before="40" w:after="120"/>
        <w:rPr>
          <w:i/>
          <w:w w:val="103"/>
        </w:rPr>
      </w:pPr>
      <w:proofErr w:type="gramStart"/>
      <w:r w:rsidRPr="0072753D">
        <w:rPr>
          <w:i/>
          <w:w w:val="103"/>
        </w:rPr>
        <w:t>и</w:t>
      </w:r>
      <w:proofErr w:type="gramEnd"/>
    </w:p>
    <w:p w:rsidR="003D5A10" w:rsidRPr="0072753D" w:rsidRDefault="003D5A10" w:rsidP="003D5A10">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lang/>
        </w:rPr>
        <w:t>.</w:t>
      </w:r>
      <w:r>
        <w:rPr>
          <w:i/>
          <w:w w:val="103"/>
        </w:rPr>
        <w:t>кога заступа</w:t>
      </w:r>
      <w:r>
        <w:rPr>
          <w:i/>
          <w:w w:val="103"/>
          <w:lang/>
        </w:rPr>
        <w:t xml:space="preserve"> </w:t>
      </w:r>
      <w:r w:rsidRPr="0072753D">
        <w:rPr>
          <w:i/>
          <w:w w:val="103"/>
        </w:rPr>
        <w:t>директор________________________</w:t>
      </w:r>
      <w:proofErr w:type="gramStart"/>
      <w:r>
        <w:rPr>
          <w:i/>
          <w:w w:val="103"/>
          <w:lang/>
        </w:rPr>
        <w:t>;</w:t>
      </w:r>
      <w:r w:rsidRPr="0072753D">
        <w:rPr>
          <w:i/>
          <w:w w:val="103"/>
        </w:rPr>
        <w:t>ПИБ</w:t>
      </w:r>
      <w:proofErr w:type="gramEnd"/>
      <w:r w:rsidRPr="0072753D">
        <w:rPr>
          <w:i/>
          <w:w w:val="103"/>
        </w:rPr>
        <w:t>:____________</w:t>
      </w:r>
      <w:r>
        <w:rPr>
          <w:i/>
          <w:w w:val="103"/>
          <w:lang/>
        </w:rPr>
        <w:t>;</w:t>
      </w:r>
      <w:r w:rsidRPr="0072753D">
        <w:rPr>
          <w:i/>
          <w:w w:val="103"/>
        </w:rPr>
        <w:t>МБ:_____________</w:t>
      </w:r>
      <w:r>
        <w:rPr>
          <w:i/>
          <w:w w:val="103"/>
          <w:lang/>
        </w:rPr>
        <w:t>;</w:t>
      </w:r>
      <w:r w:rsidRPr="0072753D">
        <w:rPr>
          <w:i/>
          <w:w w:val="103"/>
        </w:rPr>
        <w:t>Број рачуна:_________________</w:t>
      </w:r>
      <w:r>
        <w:rPr>
          <w:i/>
          <w:w w:val="103"/>
          <w:lang/>
        </w:rPr>
        <w:t>;</w:t>
      </w:r>
      <w:r w:rsidRPr="0072753D">
        <w:rPr>
          <w:i/>
          <w:w w:val="103"/>
        </w:rPr>
        <w:t>Назив банке: ____________________</w:t>
      </w:r>
      <w:r>
        <w:rPr>
          <w:i/>
          <w:w w:val="103"/>
          <w:lang/>
        </w:rPr>
        <w:t>-</w:t>
      </w:r>
      <w:r w:rsidRPr="0072753D">
        <w:rPr>
          <w:i/>
          <w:w w:val="103"/>
        </w:rPr>
        <w:t>(у даљем тексту Извођач)</w:t>
      </w:r>
    </w:p>
    <w:p w:rsidR="003D5A10" w:rsidRPr="0072753D" w:rsidRDefault="003D5A10" w:rsidP="003D5A10">
      <w:pPr>
        <w:tabs>
          <w:tab w:val="left" w:pos="1350"/>
        </w:tabs>
        <w:spacing w:before="40" w:after="120"/>
        <w:rPr>
          <w:i/>
          <w:w w:val="103"/>
        </w:rPr>
      </w:pPr>
      <w:r w:rsidRPr="0072753D">
        <w:rPr>
          <w:i/>
          <w:w w:val="103"/>
        </w:rPr>
        <w:t>(</w:t>
      </w:r>
      <w:proofErr w:type="gramStart"/>
      <w:r w:rsidRPr="0072753D">
        <w:rPr>
          <w:i/>
          <w:w w:val="103"/>
        </w:rPr>
        <w:t>све</w:t>
      </w:r>
      <w:proofErr w:type="gramEnd"/>
      <w:r w:rsidRPr="0072753D">
        <w:rPr>
          <w:i/>
          <w:w w:val="103"/>
        </w:rPr>
        <w:t xml:space="preserve"> попуњава понуђач)</w:t>
      </w:r>
    </w:p>
    <w:p w:rsidR="003D5A10" w:rsidRPr="0072753D" w:rsidRDefault="003D5A10" w:rsidP="003D5A10">
      <w:pPr>
        <w:tabs>
          <w:tab w:val="left" w:pos="1350"/>
        </w:tabs>
        <w:spacing w:after="120"/>
        <w:rPr>
          <w:b/>
          <w:i/>
          <w:w w:val="103"/>
        </w:rPr>
      </w:pPr>
      <w:r w:rsidRPr="0072753D">
        <w:rPr>
          <w:b/>
          <w:i/>
          <w:w w:val="103"/>
        </w:rPr>
        <w:t xml:space="preserve">  </w:t>
      </w:r>
      <w:proofErr w:type="gramStart"/>
      <w:r w:rsidRPr="0072753D">
        <w:rPr>
          <w:b/>
          <w:i/>
          <w:w w:val="103"/>
        </w:rPr>
        <w:t>или</w:t>
      </w:r>
      <w:proofErr w:type="gramEnd"/>
    </w:p>
    <w:p w:rsidR="003D5A10" w:rsidRPr="0072753D" w:rsidRDefault="003D5A10" w:rsidP="003D5A10">
      <w:pPr>
        <w:tabs>
          <w:tab w:val="left" w:pos="1350"/>
        </w:tabs>
        <w:spacing w:after="120"/>
        <w:rPr>
          <w:i/>
          <w:w w:val="103"/>
        </w:rPr>
      </w:pPr>
      <w:r w:rsidRPr="0072753D">
        <w:rPr>
          <w:i/>
          <w:w w:val="103"/>
        </w:rPr>
        <w:t>Носилац посла</w:t>
      </w:r>
    </w:p>
    <w:p w:rsidR="003D5A10" w:rsidRPr="0072753D" w:rsidRDefault="003D5A10" w:rsidP="003D5A10">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lang/>
        </w:rPr>
        <w:t>;</w:t>
      </w:r>
      <w:r w:rsidRPr="0072753D">
        <w:rPr>
          <w:i/>
          <w:w w:val="103"/>
        </w:rPr>
        <w:t>ПИБ</w:t>
      </w:r>
      <w:proofErr w:type="gramEnd"/>
      <w:r w:rsidRPr="0072753D">
        <w:rPr>
          <w:i/>
          <w:w w:val="103"/>
        </w:rPr>
        <w:t>:____________</w:t>
      </w:r>
      <w:r>
        <w:rPr>
          <w:i/>
          <w:w w:val="103"/>
          <w:lang/>
        </w:rPr>
        <w:t>:</w:t>
      </w:r>
      <w:r w:rsidRPr="0072753D">
        <w:rPr>
          <w:i/>
          <w:w w:val="103"/>
        </w:rPr>
        <w:t>МБ:_____________</w:t>
      </w:r>
    </w:p>
    <w:p w:rsidR="003D5A10" w:rsidRPr="0072753D" w:rsidRDefault="003D5A10" w:rsidP="003D5A10">
      <w:pPr>
        <w:tabs>
          <w:tab w:val="left" w:pos="1350"/>
        </w:tabs>
        <w:spacing w:after="120" w:line="240" w:lineRule="exact"/>
        <w:rPr>
          <w:i/>
          <w:w w:val="103"/>
        </w:rPr>
      </w:pPr>
      <w:r w:rsidRPr="0072753D">
        <w:rPr>
          <w:i/>
          <w:w w:val="103"/>
        </w:rPr>
        <w:t xml:space="preserve"> (</w:t>
      </w:r>
      <w:proofErr w:type="gramStart"/>
      <w:r w:rsidRPr="0072753D">
        <w:rPr>
          <w:i/>
          <w:w w:val="103"/>
        </w:rPr>
        <w:t>све</w:t>
      </w:r>
      <w:proofErr w:type="gramEnd"/>
      <w:r w:rsidRPr="0072753D">
        <w:rPr>
          <w:i/>
          <w:w w:val="103"/>
        </w:rPr>
        <w:t xml:space="preserve"> попуњава понуђач</w:t>
      </w:r>
    </w:p>
    <w:p w:rsidR="003D5A10" w:rsidRPr="0072753D" w:rsidRDefault="003D5A10" w:rsidP="003D5A10">
      <w:pPr>
        <w:tabs>
          <w:tab w:val="left" w:pos="1350"/>
        </w:tabs>
        <w:spacing w:after="120" w:line="240" w:lineRule="exact"/>
        <w:rPr>
          <w:i/>
          <w:w w:val="103"/>
        </w:rPr>
      </w:pPr>
      <w:r w:rsidRPr="0072753D">
        <w:rPr>
          <w:i/>
          <w:w w:val="103"/>
        </w:rPr>
        <w:t xml:space="preserve"> </w:t>
      </w:r>
      <w:proofErr w:type="gramStart"/>
      <w:r w:rsidRPr="0072753D">
        <w:rPr>
          <w:i/>
          <w:w w:val="103"/>
        </w:rPr>
        <w:t>и</w:t>
      </w:r>
      <w:proofErr w:type="gramEnd"/>
      <w:r w:rsidRPr="0072753D">
        <w:rPr>
          <w:i/>
          <w:w w:val="103"/>
        </w:rPr>
        <w:t xml:space="preserve"> </w:t>
      </w:r>
    </w:p>
    <w:p w:rsidR="003D5A10" w:rsidRPr="0072753D" w:rsidRDefault="003D5A10" w:rsidP="003D5A10">
      <w:pPr>
        <w:tabs>
          <w:tab w:val="left" w:pos="1350"/>
        </w:tabs>
        <w:spacing w:after="120" w:line="240" w:lineRule="exact"/>
        <w:rPr>
          <w:i/>
          <w:w w:val="103"/>
        </w:rPr>
      </w:pPr>
      <w:r w:rsidRPr="0072753D">
        <w:rPr>
          <w:i/>
          <w:w w:val="103"/>
        </w:rPr>
        <w:t>Члан гупе</w:t>
      </w:r>
    </w:p>
    <w:p w:rsidR="003D5A10" w:rsidRPr="0072753D" w:rsidRDefault="003D5A10" w:rsidP="003D5A10">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lang/>
        </w:rPr>
        <w:t>;</w:t>
      </w:r>
      <w:r w:rsidRPr="0072753D">
        <w:rPr>
          <w:i/>
          <w:w w:val="103"/>
        </w:rPr>
        <w:t>ПИБ</w:t>
      </w:r>
      <w:proofErr w:type="gramEnd"/>
      <w:r w:rsidRPr="0072753D">
        <w:rPr>
          <w:i/>
          <w:w w:val="103"/>
        </w:rPr>
        <w:t>:____________</w:t>
      </w:r>
      <w:r>
        <w:rPr>
          <w:i/>
          <w:w w:val="103"/>
          <w:lang/>
        </w:rPr>
        <w:t>;</w:t>
      </w:r>
      <w:r w:rsidRPr="0072753D">
        <w:rPr>
          <w:i/>
          <w:w w:val="103"/>
        </w:rPr>
        <w:t>МБ:_____________</w:t>
      </w:r>
    </w:p>
    <w:p w:rsidR="003D5A10" w:rsidRDefault="003D5A10" w:rsidP="003D5A10">
      <w:pPr>
        <w:tabs>
          <w:tab w:val="left" w:pos="1350"/>
        </w:tabs>
        <w:spacing w:after="120"/>
        <w:ind w:left="760"/>
        <w:rPr>
          <w:spacing w:val="-7"/>
          <w:lang w:val="ru-RU"/>
        </w:rPr>
      </w:pPr>
    </w:p>
    <w:p w:rsidR="003D5A10" w:rsidRDefault="003D5A10" w:rsidP="003D5A10">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3D5A10" w:rsidRPr="0072753D" w:rsidRDefault="003D5A10" w:rsidP="003D5A10">
      <w:pPr>
        <w:tabs>
          <w:tab w:val="left" w:pos="1350"/>
        </w:tabs>
        <w:spacing w:after="120"/>
        <w:ind w:left="760"/>
        <w:rPr>
          <w:lang w:val="ru-RU"/>
        </w:rPr>
      </w:pPr>
    </w:p>
    <w:p w:rsidR="003D5A10" w:rsidRDefault="003D5A10" w:rsidP="003D5A10">
      <w:pPr>
        <w:tabs>
          <w:tab w:val="left" w:pos="1350"/>
        </w:tabs>
        <w:spacing w:after="120"/>
        <w:rPr>
          <w:b/>
          <w:spacing w:val="-2"/>
          <w:lang/>
        </w:rPr>
      </w:pPr>
      <w:r w:rsidRPr="0072753D">
        <w:rPr>
          <w:b/>
          <w:spacing w:val="-2"/>
          <w:highlight w:val="lightGray"/>
        </w:rPr>
        <w:t>Уводне одредбе</w:t>
      </w:r>
    </w:p>
    <w:p w:rsidR="003D5A10" w:rsidRDefault="003D5A10" w:rsidP="003D5A10">
      <w:pPr>
        <w:tabs>
          <w:tab w:val="left" w:pos="1350"/>
        </w:tabs>
        <w:spacing w:after="120"/>
        <w:rPr>
          <w:b/>
          <w:spacing w:val="-2"/>
          <w:lang/>
        </w:rPr>
      </w:pPr>
    </w:p>
    <w:p w:rsidR="003D5A10" w:rsidRPr="0072753D" w:rsidRDefault="003D5A10" w:rsidP="003D5A10">
      <w:pPr>
        <w:tabs>
          <w:tab w:val="left" w:pos="1350"/>
        </w:tabs>
        <w:spacing w:after="120"/>
        <w:jc w:val="center"/>
        <w:rPr>
          <w:b/>
          <w:w w:val="103"/>
        </w:rPr>
      </w:pPr>
      <w:proofErr w:type="gramStart"/>
      <w:r w:rsidRPr="0072753D">
        <w:rPr>
          <w:b/>
          <w:w w:val="103"/>
        </w:rPr>
        <w:lastRenderedPageBreak/>
        <w:t>Члан 1.</w:t>
      </w:r>
      <w:proofErr w:type="gramEnd"/>
    </w:p>
    <w:p w:rsidR="003D5A10" w:rsidRPr="0072753D" w:rsidRDefault="003D5A10" w:rsidP="003D5A10">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Pr>
          <w:lang/>
        </w:rPr>
        <w:t>154/</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Pr>
          <w:lang/>
        </w:rPr>
        <w:t>154</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404-154</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Pr>
          <w:b/>
          <w:spacing w:val="-1"/>
          <w:lang/>
        </w:rPr>
        <w:t xml:space="preserve">Изградња спортске дворане Крчагово-водовод и канализација  </w:t>
      </w:r>
      <w:r w:rsidRPr="0072753D">
        <w:rPr>
          <w:b/>
          <w:spacing w:val="-1"/>
          <w:lang w:val="sr-Cyrl-CS"/>
        </w:rPr>
        <w:t xml:space="preserve">“ </w:t>
      </w:r>
    </w:p>
    <w:p w:rsidR="003D5A10" w:rsidRPr="0072753D" w:rsidRDefault="003D5A10" w:rsidP="003D5A10">
      <w:pPr>
        <w:tabs>
          <w:tab w:val="left" w:pos="1350"/>
        </w:tabs>
        <w:spacing w:after="120"/>
        <w:jc w:val="center"/>
        <w:rPr>
          <w:b/>
          <w:w w:val="103"/>
          <w:lang w:val="sr-Cyrl-CS"/>
        </w:rPr>
      </w:pPr>
      <w:r w:rsidRPr="0072753D">
        <w:rPr>
          <w:b/>
          <w:w w:val="103"/>
          <w:lang w:val="sr-Cyrl-CS"/>
        </w:rPr>
        <w:t>Члан 1а.</w:t>
      </w:r>
    </w:p>
    <w:p w:rsidR="003D5A10" w:rsidRPr="0072753D" w:rsidRDefault="003D5A10" w:rsidP="003D5A10">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3D5A10" w:rsidRPr="0072753D" w:rsidRDefault="003D5A10" w:rsidP="003D5A10">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3D5A10" w:rsidRPr="0072753D" w:rsidRDefault="003D5A10" w:rsidP="003D5A10">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3D5A10" w:rsidRPr="0072753D" w:rsidRDefault="003D5A10" w:rsidP="003D5A10">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3D5A10" w:rsidRPr="0072753D" w:rsidRDefault="003D5A10" w:rsidP="003D5A10">
      <w:pPr>
        <w:tabs>
          <w:tab w:val="left" w:pos="1350"/>
        </w:tabs>
        <w:spacing w:before="7" w:after="120" w:line="247" w:lineRule="auto"/>
        <w:ind w:left="122" w:hanging="122"/>
        <w:jc w:val="center"/>
        <w:rPr>
          <w:b/>
          <w:w w:val="103"/>
        </w:rPr>
      </w:pPr>
      <w:r w:rsidRPr="0072753D">
        <w:rPr>
          <w:b/>
          <w:w w:val="103"/>
          <w:lang w:val="ru-RU"/>
        </w:rPr>
        <w:t>Члан 1б.</w:t>
      </w:r>
    </w:p>
    <w:p w:rsidR="003D5A10" w:rsidRPr="0072753D" w:rsidRDefault="003D5A10" w:rsidP="003D5A10">
      <w:pPr>
        <w:tabs>
          <w:tab w:val="left" w:pos="1350"/>
        </w:tabs>
        <w:spacing w:before="7" w:after="120" w:line="250" w:lineRule="auto"/>
        <w:ind w:left="122" w:hanging="122"/>
        <w:jc w:val="both"/>
        <w:rPr>
          <w:spacing w:val="36"/>
        </w:rPr>
      </w:pPr>
      <w:r w:rsidRPr="0072753D">
        <w:rPr>
          <w:noProof/>
        </w:rPr>
        <w:pict>
          <v:group id="_x0000_s1029" style="position:absolute;left:0;text-align:left;margin-left:436.1pt;margin-top:11.25pt;width:2.9pt;height:0;z-index:-251653120;mso-position-horizontal-relative:page" coordorigin="8722,225" coordsize="58,0">
            <v:shape id="_x0000_s1030" style="position:absolute;left:8722;top:225;width:58;height:0" coordorigin="8722,225" coordsize="58,0" path="m8722,225r57,e" filled="f" strokeweight=".94pt">
              <v:path arrowok="t"/>
            </v:shape>
            <w10:wrap anchorx="page"/>
          </v:group>
        </w:pict>
      </w:r>
      <w:r w:rsidRPr="0072753D">
        <w:rPr>
          <w:spacing w:val="-9"/>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е </w:t>
      </w:r>
      <w:r w:rsidRPr="0072753D">
        <w:rPr>
          <w:spacing w:val="3"/>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 xml:space="preserve">е, </w:t>
      </w:r>
      <w:r w:rsidRPr="0072753D">
        <w:rPr>
          <w:spacing w:val="1"/>
          <w:lang w:val="ru-RU"/>
        </w:rPr>
        <w:t xml:space="preserve"> </w:t>
      </w:r>
      <w:r w:rsidRPr="0072753D">
        <w:rPr>
          <w:lang w:val="ru-RU"/>
        </w:rPr>
        <w:t>у</w:t>
      </w:r>
      <w:r w:rsidRPr="0072753D">
        <w:rPr>
          <w:spacing w:val="31"/>
          <w:lang w:val="ru-RU"/>
        </w:rPr>
        <w:t xml:space="preserve"> </w:t>
      </w:r>
      <w:r w:rsidRPr="0072753D">
        <w:rPr>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47"/>
          <w:lang w:val="ru-RU"/>
        </w:rPr>
        <w:t xml:space="preserve"> </w:t>
      </w:r>
      <w:r w:rsidRPr="0072753D">
        <w:rPr>
          <w:spacing w:val="2"/>
          <w:lang w:val="ru-RU"/>
        </w:rPr>
        <w:t>с</w:t>
      </w:r>
      <w:r w:rsidRPr="0072753D">
        <w:rPr>
          <w:lang w:val="ru-RU"/>
        </w:rPr>
        <w:t>а</w:t>
      </w:r>
      <w:r w:rsidRPr="0072753D">
        <w:rPr>
          <w:spacing w:val="36"/>
          <w:lang w:val="ru-RU"/>
        </w:rPr>
        <w:t xml:space="preserve"> </w:t>
      </w:r>
      <w:r w:rsidRPr="0072753D">
        <w:rPr>
          <w:lang w:val="ru-RU"/>
        </w:rPr>
        <w:t>П</w:t>
      </w:r>
      <w:r w:rsidRPr="0072753D">
        <w:rPr>
          <w:spacing w:val="2"/>
          <w:lang w:val="ru-RU"/>
        </w:rPr>
        <w:t>о</w:t>
      </w:r>
      <w:r w:rsidRPr="0072753D">
        <w:rPr>
          <w:spacing w:val="1"/>
          <w:lang w:val="ru-RU"/>
        </w:rPr>
        <w:t>н</w:t>
      </w:r>
      <w:r w:rsidRPr="0072753D">
        <w:rPr>
          <w:spacing w:val="-8"/>
          <w:lang w:val="ru-RU"/>
        </w:rPr>
        <w:t>у</w:t>
      </w:r>
      <w:r w:rsidRPr="0072753D">
        <w:rPr>
          <w:spacing w:val="-3"/>
          <w:lang w:val="ru-RU"/>
        </w:rPr>
        <w:t>д</w:t>
      </w:r>
      <w:r w:rsidRPr="0072753D">
        <w:rPr>
          <w:lang w:val="ru-RU"/>
        </w:rPr>
        <w:t>ом  и</w:t>
      </w:r>
      <w:r w:rsidRPr="0072753D">
        <w:rPr>
          <w:spacing w:val="39"/>
          <w:lang w:val="ru-RU"/>
        </w:rPr>
        <w:t xml:space="preserve"> </w:t>
      </w:r>
      <w:r w:rsidRPr="0072753D">
        <w:rPr>
          <w:spacing w:val="-1"/>
          <w:lang w:val="ru-RU"/>
        </w:rPr>
        <w:t>С</w:t>
      </w:r>
      <w:r w:rsidRPr="0072753D">
        <w:rPr>
          <w:spacing w:val="1"/>
          <w:lang w:val="ru-RU"/>
        </w:rPr>
        <w:t>п</w:t>
      </w:r>
      <w:r w:rsidRPr="0072753D">
        <w:rPr>
          <w:lang w:val="ru-RU"/>
        </w:rPr>
        <w:t>ор</w:t>
      </w:r>
      <w:r w:rsidRPr="0072753D">
        <w:rPr>
          <w:spacing w:val="-3"/>
          <w:lang w:val="ru-RU"/>
        </w:rPr>
        <w:t>а</w:t>
      </w:r>
      <w:r w:rsidRPr="0072753D">
        <w:rPr>
          <w:spacing w:val="-4"/>
          <w:lang w:val="ru-RU"/>
        </w:rPr>
        <w:t>з</w:t>
      </w:r>
      <w:r w:rsidRPr="0072753D">
        <w:rPr>
          <w:spacing w:val="-5"/>
          <w:lang w:val="ru-RU"/>
        </w:rPr>
        <w:t>у</w:t>
      </w:r>
      <w:r w:rsidRPr="0072753D">
        <w:rPr>
          <w:spacing w:val="2"/>
          <w:lang w:val="ru-RU"/>
        </w:rPr>
        <w:t>м</w:t>
      </w:r>
      <w:r w:rsidRPr="0072753D">
        <w:rPr>
          <w:lang w:val="ru-RU"/>
        </w:rPr>
        <w:t>о</w:t>
      </w:r>
      <w:r w:rsidRPr="0072753D">
        <w:rPr>
          <w:spacing w:val="-1"/>
          <w:lang w:val="ru-RU"/>
        </w:rPr>
        <w:t>м</w:t>
      </w:r>
      <w:r w:rsidRPr="0072753D">
        <w:rPr>
          <w:lang w:val="ru-RU"/>
        </w:rPr>
        <w:t xml:space="preserve">, </w:t>
      </w:r>
      <w:r w:rsidRPr="0072753D">
        <w:rPr>
          <w:spacing w:val="13"/>
          <w:lang w:val="ru-RU"/>
        </w:rPr>
        <w:t xml:space="preserve"> </w:t>
      </w:r>
      <w:r w:rsidRPr="0072753D">
        <w:rPr>
          <w:spacing w:val="-1"/>
          <w:lang w:val="ru-RU"/>
        </w:rPr>
        <w:t>б</w:t>
      </w:r>
      <w:r w:rsidRPr="0072753D">
        <w:rPr>
          <w:lang w:val="ru-RU"/>
        </w:rPr>
        <w:t>р.</w:t>
      </w:r>
      <w:r w:rsidRPr="0072753D">
        <w:rPr>
          <w:spacing w:val="40"/>
          <w:lang w:val="ru-RU"/>
        </w:rPr>
        <w:t xml:space="preserve"> </w:t>
      </w:r>
      <w:r w:rsidRPr="0072753D">
        <w:rPr>
          <w:lang w:val="ru-RU"/>
        </w:rPr>
        <w:t>_</w:t>
      </w:r>
      <w:r w:rsidRPr="0072753D">
        <w:t>_____</w:t>
      </w:r>
      <w:r w:rsidRPr="0072753D">
        <w:rPr>
          <w:spacing w:val="33"/>
          <w:lang w:val="ru-RU"/>
        </w:rPr>
        <w:t xml:space="preserve"> </w:t>
      </w:r>
      <w:r w:rsidRPr="0072753D">
        <w:rPr>
          <w:spacing w:val="-2"/>
          <w:lang w:val="ru-RU"/>
        </w:rPr>
        <w:t>о</w:t>
      </w:r>
      <w:r w:rsidRPr="0072753D">
        <w:rPr>
          <w:lang w:val="ru-RU"/>
        </w:rPr>
        <w:t>д</w:t>
      </w:r>
      <w:r w:rsidRPr="0072753D">
        <w:rPr>
          <w:spacing w:val="37"/>
          <w:lang w:val="ru-RU"/>
        </w:rPr>
        <w:t xml:space="preserve"> </w:t>
      </w:r>
      <w:r w:rsidRPr="0072753D">
        <w:rPr>
          <w:lang w:val="ru-RU"/>
        </w:rPr>
        <w:t>_</w:t>
      </w:r>
      <w:r w:rsidRPr="0072753D">
        <w:t>______</w:t>
      </w:r>
      <w:r w:rsidRPr="0072753D">
        <w:rPr>
          <w:lang w:val="ru-RU"/>
        </w:rPr>
        <w:t>,</w:t>
      </w:r>
    </w:p>
    <w:p w:rsidR="003D5A10" w:rsidRPr="0072753D" w:rsidRDefault="003D5A10" w:rsidP="003D5A10">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3D5A10" w:rsidRPr="0072753D" w:rsidRDefault="003D5A10" w:rsidP="003D5A10">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3D5A10" w:rsidRPr="0072753D" w:rsidRDefault="003D5A10" w:rsidP="003D5A10">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3D5A10" w:rsidRPr="0072753D" w:rsidRDefault="003D5A10" w:rsidP="003D5A10">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3D5A10" w:rsidRPr="0072753D" w:rsidRDefault="003D5A10" w:rsidP="003D5A10">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3D5A10" w:rsidRPr="0072753D" w:rsidRDefault="003D5A10" w:rsidP="003D5A10">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3D5A10" w:rsidRPr="0072753D" w:rsidRDefault="003D5A10" w:rsidP="003D5A10">
      <w:pPr>
        <w:pStyle w:val="a"/>
        <w:spacing w:before="0" w:after="120"/>
      </w:pPr>
      <w:r w:rsidRPr="0072753D">
        <w:t>Предмет уговора</w:t>
      </w:r>
    </w:p>
    <w:p w:rsidR="003D5A10" w:rsidRPr="0072753D" w:rsidRDefault="003D5A10" w:rsidP="003D5A10">
      <w:pPr>
        <w:pStyle w:val="a0"/>
        <w:spacing w:before="0"/>
        <w:rPr>
          <w:lang w:val="ru-RU"/>
        </w:rPr>
      </w:pPr>
      <w:r w:rsidRPr="0072753D">
        <w:rPr>
          <w:lang w:val="ru-RU"/>
        </w:rPr>
        <w:t xml:space="preserve">Члан 2. </w:t>
      </w:r>
    </w:p>
    <w:p w:rsidR="003D5A10" w:rsidRPr="0072753D" w:rsidRDefault="003D5A10" w:rsidP="003D5A10">
      <w:pPr>
        <w:spacing w:after="120"/>
        <w:jc w:val="both"/>
        <w:rPr>
          <w:b/>
        </w:rPr>
      </w:pPr>
      <w:r w:rsidRPr="0072753D">
        <w:rPr>
          <w:lang w:val="ru-RU"/>
        </w:rPr>
        <w:tab/>
        <w:t>Предмет овог уговора је  извођење</w:t>
      </w:r>
      <w:r>
        <w:rPr>
          <w:lang w:val="ru-RU"/>
        </w:rPr>
        <w:t xml:space="preserve"> грађевинских, водоводних и канализационих.</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w:t>
      </w:r>
      <w:proofErr w:type="gramStart"/>
      <w:r w:rsidRPr="00052E70">
        <w:rPr>
          <w:b/>
          <w:i/>
          <w:w w:val="103"/>
        </w:rPr>
        <w:t>попуњава</w:t>
      </w:r>
      <w:proofErr w:type="gramEnd"/>
      <w:r w:rsidRPr="00052E70">
        <w:rPr>
          <w:b/>
          <w:i/>
          <w:w w:val="103"/>
        </w:rPr>
        <w:t xml:space="preserve"> понуђач)</w:t>
      </w:r>
    </w:p>
    <w:p w:rsidR="003D5A10" w:rsidRPr="00BA5B35" w:rsidRDefault="003D5A10" w:rsidP="003D5A10">
      <w:pPr>
        <w:spacing w:after="120"/>
        <w:jc w:val="center"/>
        <w:rPr>
          <w:b/>
        </w:rPr>
      </w:pPr>
      <w:r w:rsidRPr="00BA5B35">
        <w:rPr>
          <w:b/>
        </w:rPr>
        <w:t>Вредност радова – цена</w:t>
      </w:r>
    </w:p>
    <w:p w:rsidR="003D5A10" w:rsidRPr="0072753D" w:rsidRDefault="003D5A10" w:rsidP="003D5A10">
      <w:pPr>
        <w:pStyle w:val="a0"/>
        <w:spacing w:before="0"/>
        <w:rPr>
          <w:lang w:val="ru-RU"/>
        </w:rPr>
      </w:pPr>
      <w:r w:rsidRPr="0072753D">
        <w:rPr>
          <w:lang w:val="ru-RU"/>
        </w:rPr>
        <w:t>Члан 3.</w:t>
      </w:r>
    </w:p>
    <w:p w:rsidR="003D5A10" w:rsidRDefault="003D5A10" w:rsidP="003D5A10">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proofErr w:type="gramStart"/>
      <w:r w:rsidRPr="0072753D">
        <w:rPr>
          <w:i/>
        </w:rPr>
        <w:t>словима</w:t>
      </w:r>
      <w:r w:rsidRPr="0072753D">
        <w:t>:</w:t>
      </w:r>
      <w:proofErr w:type="gramEnd"/>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3D5A10" w:rsidRPr="00380E7F" w:rsidRDefault="003D5A10" w:rsidP="003D5A10">
      <w:pPr>
        <w:tabs>
          <w:tab w:val="left" w:pos="1350"/>
        </w:tabs>
        <w:spacing w:before="40" w:after="120"/>
        <w:jc w:val="center"/>
        <w:rPr>
          <w:b/>
          <w:i/>
          <w:w w:val="103"/>
          <w:lang/>
        </w:rPr>
      </w:pPr>
      <w:r w:rsidRPr="00380E7F">
        <w:rPr>
          <w:b/>
          <w:i/>
          <w:w w:val="103"/>
        </w:rPr>
        <w:t>(</w:t>
      </w:r>
      <w:proofErr w:type="gramStart"/>
      <w:r w:rsidRPr="00380E7F">
        <w:rPr>
          <w:b/>
          <w:i/>
          <w:w w:val="103"/>
        </w:rPr>
        <w:t>све</w:t>
      </w:r>
      <w:proofErr w:type="gramEnd"/>
      <w:r w:rsidRPr="00380E7F">
        <w:rPr>
          <w:b/>
          <w:i/>
          <w:w w:val="103"/>
        </w:rPr>
        <w:t xml:space="preserve"> попуњава понуђач)</w:t>
      </w:r>
    </w:p>
    <w:p w:rsidR="003D5A10" w:rsidRPr="0072753D" w:rsidRDefault="003D5A10" w:rsidP="003D5A10">
      <w:pPr>
        <w:spacing w:after="120"/>
        <w:ind w:firstLine="720"/>
        <w:jc w:val="both"/>
      </w:pP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3D5A10" w:rsidRPr="0072753D" w:rsidRDefault="003D5A10" w:rsidP="003D5A10">
      <w:pPr>
        <w:spacing w:after="120"/>
        <w:ind w:firstLine="720"/>
        <w:jc w:val="both"/>
      </w:pPr>
      <w:proofErr w:type="gramStart"/>
      <w:r w:rsidRPr="0072753D">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3D5A10" w:rsidRPr="0072753D" w:rsidRDefault="003D5A10" w:rsidP="003D5A10">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D5A10" w:rsidRPr="0072753D" w:rsidRDefault="003D5A10" w:rsidP="003D5A10">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3D5A10" w:rsidRPr="0072753D" w:rsidRDefault="003D5A10" w:rsidP="003D5A10">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3D5A10" w:rsidRPr="0072753D" w:rsidRDefault="003D5A10" w:rsidP="003D5A10">
      <w:pPr>
        <w:pStyle w:val="a"/>
        <w:spacing w:before="0" w:after="120"/>
      </w:pPr>
      <w:r w:rsidRPr="0072753D">
        <w:t>Услови и начин плаћања</w:t>
      </w:r>
    </w:p>
    <w:p w:rsidR="003D5A10" w:rsidRPr="0072753D" w:rsidRDefault="003D5A10" w:rsidP="003D5A10">
      <w:pPr>
        <w:pStyle w:val="a0"/>
        <w:spacing w:before="0"/>
      </w:pPr>
      <w:proofErr w:type="gramStart"/>
      <w:r w:rsidRPr="0072753D">
        <w:t>Члан 4.</w:t>
      </w:r>
      <w:proofErr w:type="gramEnd"/>
    </w:p>
    <w:p w:rsidR="003D5A10" w:rsidRPr="0072753D" w:rsidRDefault="003D5A10" w:rsidP="003D5A10">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 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3D5A10" w:rsidRPr="0072753D" w:rsidRDefault="003D5A10" w:rsidP="003D5A10">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3D5A10" w:rsidRPr="0072753D" w:rsidRDefault="003D5A10" w:rsidP="003D5A10">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3D5A10" w:rsidRPr="0072753D" w:rsidRDefault="003D5A10" w:rsidP="003D5A10">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3D5A10" w:rsidRPr="0072753D" w:rsidRDefault="003D5A10" w:rsidP="003D5A10">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3D5A10" w:rsidRPr="0072753D" w:rsidRDefault="003D5A10" w:rsidP="003D5A10">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3D5A10" w:rsidRPr="0072753D" w:rsidRDefault="003D5A10" w:rsidP="003D5A10">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D5A10" w:rsidRPr="0072753D" w:rsidRDefault="003D5A10" w:rsidP="003D5A10">
      <w:pPr>
        <w:pStyle w:val="a"/>
        <w:spacing w:before="0" w:after="120"/>
      </w:pPr>
      <w:r w:rsidRPr="0072753D">
        <w:t>Рок за завршетак радова</w:t>
      </w:r>
    </w:p>
    <w:p w:rsidR="003D5A10" w:rsidRPr="0072753D" w:rsidRDefault="003D5A10" w:rsidP="003D5A10">
      <w:pPr>
        <w:pStyle w:val="a0"/>
        <w:spacing w:before="0"/>
      </w:pPr>
      <w:proofErr w:type="gramStart"/>
      <w:r w:rsidRPr="0072753D">
        <w:t>Члан 5.</w:t>
      </w:r>
      <w:proofErr w:type="gramEnd"/>
    </w:p>
    <w:p w:rsidR="003D5A10" w:rsidRPr="0072753D" w:rsidRDefault="003D5A10" w:rsidP="003D5A10">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w:t>
      </w:r>
      <w:proofErr w:type="gramStart"/>
      <w:r w:rsidRPr="00052E70">
        <w:rPr>
          <w:b/>
          <w:i/>
          <w:w w:val="103"/>
        </w:rPr>
        <w:t>попуњава</w:t>
      </w:r>
      <w:proofErr w:type="gramEnd"/>
      <w:r w:rsidRPr="00052E70">
        <w:rPr>
          <w:b/>
          <w:i/>
          <w:w w:val="103"/>
        </w:rPr>
        <w:t xml:space="preserve"> понуђач)</w:t>
      </w:r>
    </w:p>
    <w:p w:rsidR="003D5A10" w:rsidRPr="0072753D" w:rsidRDefault="003D5A10" w:rsidP="003D5A10">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72753D">
        <w:rPr>
          <w:noProof/>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3D5A10" w:rsidRPr="0072753D" w:rsidRDefault="003D5A10" w:rsidP="003D5A10">
      <w:pPr>
        <w:numPr>
          <w:ilvl w:val="0"/>
          <w:numId w:val="17"/>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3D5A10" w:rsidRPr="0072753D" w:rsidRDefault="003D5A10" w:rsidP="003D5A10">
      <w:pPr>
        <w:numPr>
          <w:ilvl w:val="0"/>
          <w:numId w:val="17"/>
        </w:numPr>
        <w:suppressAutoHyphens/>
        <w:spacing w:after="120" w:line="100" w:lineRule="atLeast"/>
        <w:ind w:left="0"/>
        <w:jc w:val="both"/>
        <w:rPr>
          <w:bCs/>
          <w:noProof/>
        </w:rPr>
      </w:pPr>
      <w:r w:rsidRPr="0072753D">
        <w:rPr>
          <w:bCs/>
          <w:noProof/>
        </w:rPr>
        <w:t>мере предвиђене актима надлежних органа;</w:t>
      </w:r>
    </w:p>
    <w:p w:rsidR="003D5A10" w:rsidRPr="0072753D" w:rsidRDefault="003D5A10" w:rsidP="003D5A10">
      <w:pPr>
        <w:spacing w:after="120"/>
        <w:jc w:val="both"/>
      </w:pPr>
      <w:r w:rsidRPr="0072753D">
        <w:rPr>
          <w:lang w:val="ru-RU"/>
        </w:rPr>
        <w:tab/>
        <w:t>Датум увођења у посао стручни надзор уписује у грађевински дневник</w:t>
      </w:r>
      <w:r w:rsidRPr="0072753D">
        <w:t>.</w:t>
      </w:r>
    </w:p>
    <w:p w:rsidR="003D5A10" w:rsidRPr="0072753D" w:rsidRDefault="003D5A10" w:rsidP="003D5A10">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3D5A10" w:rsidRPr="0072753D" w:rsidRDefault="003D5A10" w:rsidP="003D5A10">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3D5A10" w:rsidRPr="0072753D" w:rsidRDefault="003D5A10" w:rsidP="003D5A10">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D5A10" w:rsidRPr="0072753D" w:rsidRDefault="003D5A10" w:rsidP="003D5A10">
      <w:pPr>
        <w:pStyle w:val="a0"/>
        <w:spacing w:before="0"/>
      </w:pPr>
      <w:r w:rsidRPr="0072753D">
        <w:rPr>
          <w:lang w:val="ru-RU"/>
        </w:rPr>
        <w:t>Члан 6.</w:t>
      </w:r>
    </w:p>
    <w:p w:rsidR="003D5A10" w:rsidRPr="0072753D" w:rsidRDefault="003D5A10" w:rsidP="003D5A10">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D5A10" w:rsidRPr="0072753D" w:rsidRDefault="003D5A10" w:rsidP="003D5A10">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3D5A10" w:rsidRPr="0072753D" w:rsidRDefault="003D5A10" w:rsidP="003D5A10">
      <w:pPr>
        <w:numPr>
          <w:ilvl w:val="0"/>
          <w:numId w:val="20"/>
        </w:numPr>
        <w:suppressAutoHyphens/>
        <w:spacing w:after="120" w:line="100" w:lineRule="atLeast"/>
        <w:ind w:left="0"/>
        <w:jc w:val="both"/>
        <w:rPr>
          <w:bCs/>
        </w:rPr>
      </w:pPr>
      <w:proofErr w:type="gramStart"/>
      <w:r w:rsidRPr="0072753D">
        <w:rPr>
          <w:bCs/>
        </w:rPr>
        <w:t>природни</w:t>
      </w:r>
      <w:proofErr w:type="gramEnd"/>
      <w:r w:rsidRPr="0072753D">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3D5A10" w:rsidRPr="0072753D" w:rsidRDefault="003D5A10" w:rsidP="003D5A10">
      <w:pPr>
        <w:numPr>
          <w:ilvl w:val="0"/>
          <w:numId w:val="20"/>
        </w:numPr>
        <w:suppressAutoHyphens/>
        <w:spacing w:after="120" w:line="100" w:lineRule="atLeast"/>
        <w:ind w:left="0"/>
        <w:jc w:val="both"/>
        <w:rPr>
          <w:bCs/>
        </w:rPr>
      </w:pPr>
      <w:r w:rsidRPr="0072753D">
        <w:rPr>
          <w:bCs/>
        </w:rPr>
        <w:t>мере предвиђене актима надлежних органа;</w:t>
      </w:r>
    </w:p>
    <w:p w:rsidR="003D5A10" w:rsidRPr="0072753D" w:rsidRDefault="003D5A10" w:rsidP="003D5A10">
      <w:pPr>
        <w:numPr>
          <w:ilvl w:val="0"/>
          <w:numId w:val="20"/>
        </w:numPr>
        <w:suppressAutoHyphens/>
        <w:spacing w:after="120" w:line="100" w:lineRule="atLeast"/>
        <w:ind w:left="0"/>
        <w:jc w:val="both"/>
        <w:rPr>
          <w:bCs/>
        </w:rPr>
      </w:pPr>
      <w:proofErr w:type="gramStart"/>
      <w:r w:rsidRPr="0072753D">
        <w:rPr>
          <w:bCs/>
        </w:rPr>
        <w:t>закашњење</w:t>
      </w:r>
      <w:proofErr w:type="gramEnd"/>
      <w:r w:rsidRPr="0072753D">
        <w:rPr>
          <w:bCs/>
        </w:rPr>
        <w:t xml:space="preserve"> увођења Извођача радова у посао;</w:t>
      </w:r>
      <w:r w:rsidRPr="0072753D">
        <w:rPr>
          <w:rFonts w:eastAsia="Calibri-Bold"/>
          <w:bCs/>
        </w:rPr>
        <w:t>.</w:t>
      </w:r>
    </w:p>
    <w:p w:rsidR="003D5A10" w:rsidRPr="0072753D" w:rsidRDefault="003D5A10" w:rsidP="003D5A10">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D5A10" w:rsidRPr="0072753D" w:rsidRDefault="003D5A10" w:rsidP="003D5A10">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D5A10" w:rsidRPr="0072753D" w:rsidRDefault="003D5A10" w:rsidP="003D5A10">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D5A10" w:rsidRPr="0072753D" w:rsidRDefault="003D5A10" w:rsidP="003D5A10">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D5A10" w:rsidRPr="0072753D" w:rsidRDefault="003D5A10" w:rsidP="003D5A10">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3D5A10" w:rsidRPr="0072753D" w:rsidRDefault="003D5A10" w:rsidP="003D5A10">
      <w:pPr>
        <w:pStyle w:val="a"/>
        <w:spacing w:before="0" w:after="120"/>
      </w:pPr>
      <w:r w:rsidRPr="0072753D">
        <w:lastRenderedPageBreak/>
        <w:t>Уговорна казна</w:t>
      </w:r>
    </w:p>
    <w:p w:rsidR="003D5A10" w:rsidRPr="0072753D" w:rsidRDefault="003D5A10" w:rsidP="003D5A10">
      <w:pPr>
        <w:pStyle w:val="a0"/>
        <w:spacing w:before="0"/>
        <w:rPr>
          <w:lang w:val="ru-RU"/>
        </w:rPr>
      </w:pPr>
      <w:proofErr w:type="gramStart"/>
      <w:r w:rsidRPr="0072753D">
        <w:t>Ч</w:t>
      </w:r>
      <w:r w:rsidRPr="0072753D">
        <w:rPr>
          <w:lang w:val="ru-RU"/>
        </w:rPr>
        <w:t>лан 7.</w:t>
      </w:r>
      <w:proofErr w:type="gramEnd"/>
    </w:p>
    <w:p w:rsidR="003D5A10" w:rsidRPr="0072753D" w:rsidRDefault="003D5A10" w:rsidP="003D5A10">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3D5A10" w:rsidRPr="0072753D" w:rsidRDefault="003D5A10" w:rsidP="003D5A10">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3D5A10" w:rsidRPr="0072753D" w:rsidRDefault="003D5A10" w:rsidP="003D5A10">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D5A10" w:rsidRPr="0072753D" w:rsidRDefault="003D5A10" w:rsidP="003D5A10">
      <w:pPr>
        <w:pStyle w:val="a"/>
        <w:spacing w:before="0" w:after="120"/>
      </w:pPr>
      <w:r w:rsidRPr="0072753D">
        <w:t>Обавезе Извођача радова</w:t>
      </w:r>
    </w:p>
    <w:p w:rsidR="003D5A10" w:rsidRPr="0072753D" w:rsidRDefault="003D5A10" w:rsidP="003D5A10">
      <w:pPr>
        <w:pStyle w:val="a0"/>
        <w:spacing w:before="0"/>
      </w:pPr>
      <w:r w:rsidRPr="0072753D">
        <w:rPr>
          <w:lang w:val="ru-RU"/>
        </w:rPr>
        <w:t>Члан 8.</w:t>
      </w:r>
    </w:p>
    <w:p w:rsidR="003D5A10" w:rsidRPr="0072753D" w:rsidRDefault="003D5A10" w:rsidP="003D5A10">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3D5A10" w:rsidRPr="0072753D" w:rsidRDefault="003D5A10" w:rsidP="003D5A10">
      <w:pPr>
        <w:numPr>
          <w:ilvl w:val="0"/>
          <w:numId w:val="18"/>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3D5A10" w:rsidRPr="0072753D" w:rsidRDefault="003D5A10" w:rsidP="003D5A10">
      <w:pPr>
        <w:numPr>
          <w:ilvl w:val="0"/>
          <w:numId w:val="18"/>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3D5A10" w:rsidRPr="0072753D" w:rsidRDefault="003D5A10" w:rsidP="003D5A10">
      <w:pPr>
        <w:numPr>
          <w:ilvl w:val="0"/>
          <w:numId w:val="18"/>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3D5A10" w:rsidRPr="0072753D" w:rsidRDefault="003D5A10" w:rsidP="003D5A10">
      <w:pPr>
        <w:numPr>
          <w:ilvl w:val="0"/>
          <w:numId w:val="18"/>
        </w:numPr>
        <w:spacing w:after="120"/>
        <w:ind w:left="0" w:firstLine="698"/>
        <w:jc w:val="both"/>
      </w:pPr>
      <w:r w:rsidRPr="0072753D">
        <w:t>да обезбеди довољну радну снагу потребну за извођење уговором преузетих радова;</w:t>
      </w:r>
    </w:p>
    <w:p w:rsidR="003D5A10" w:rsidRPr="0072753D" w:rsidRDefault="003D5A10" w:rsidP="003D5A10">
      <w:pPr>
        <w:numPr>
          <w:ilvl w:val="0"/>
          <w:numId w:val="18"/>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D5A10" w:rsidRPr="0072753D" w:rsidRDefault="003D5A10" w:rsidP="003D5A10">
      <w:pPr>
        <w:numPr>
          <w:ilvl w:val="0"/>
          <w:numId w:val="18"/>
        </w:numPr>
        <w:spacing w:after="120"/>
        <w:ind w:left="0" w:firstLine="698"/>
        <w:jc w:val="both"/>
      </w:pPr>
      <w:r w:rsidRPr="0072753D">
        <w:t>да уредно води све књиге предвиђене законом и другим прописима Републике Србије;</w:t>
      </w:r>
    </w:p>
    <w:p w:rsidR="003D5A10" w:rsidRPr="0072753D" w:rsidRDefault="003D5A10" w:rsidP="003D5A10">
      <w:pPr>
        <w:numPr>
          <w:ilvl w:val="0"/>
          <w:numId w:val="18"/>
        </w:numPr>
        <w:spacing w:after="120"/>
        <w:ind w:left="0" w:firstLine="698"/>
        <w:jc w:val="both"/>
      </w:pPr>
      <w:r w:rsidRPr="0072753D">
        <w:t>да омогући вршење стручног надзора на објекту;</w:t>
      </w:r>
    </w:p>
    <w:p w:rsidR="003D5A10" w:rsidRPr="0072753D" w:rsidRDefault="003D5A10" w:rsidP="003D5A10">
      <w:pPr>
        <w:numPr>
          <w:ilvl w:val="0"/>
          <w:numId w:val="18"/>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3D5A10" w:rsidRPr="0072753D" w:rsidRDefault="003D5A10" w:rsidP="003D5A10">
      <w:pPr>
        <w:numPr>
          <w:ilvl w:val="0"/>
          <w:numId w:val="18"/>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3D5A10" w:rsidRPr="0072753D" w:rsidRDefault="003D5A10" w:rsidP="003D5A10">
      <w:pPr>
        <w:numPr>
          <w:ilvl w:val="0"/>
          <w:numId w:val="18"/>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D5A10" w:rsidRPr="0072753D" w:rsidRDefault="003D5A10" w:rsidP="003D5A10">
      <w:pPr>
        <w:numPr>
          <w:ilvl w:val="0"/>
          <w:numId w:val="18"/>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3D5A10" w:rsidRPr="0072753D" w:rsidRDefault="003D5A10" w:rsidP="003D5A10">
      <w:pPr>
        <w:numPr>
          <w:ilvl w:val="0"/>
          <w:numId w:val="18"/>
        </w:numPr>
        <w:spacing w:after="120"/>
        <w:ind w:left="0" w:firstLine="698"/>
        <w:jc w:val="both"/>
      </w:pPr>
      <w:proofErr w:type="gramStart"/>
      <w:r w:rsidRPr="0072753D">
        <w:lastRenderedPageBreak/>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3D5A10" w:rsidRPr="0072753D" w:rsidRDefault="003D5A10" w:rsidP="003D5A10">
      <w:pPr>
        <w:numPr>
          <w:ilvl w:val="0"/>
          <w:numId w:val="18"/>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3D5A10" w:rsidRPr="0072753D" w:rsidRDefault="003D5A10" w:rsidP="003D5A10">
      <w:pPr>
        <w:pStyle w:val="a"/>
        <w:spacing w:before="0" w:after="120"/>
      </w:pPr>
      <w:r w:rsidRPr="0072753D">
        <w:t>Обавезе Наручиоца радова</w:t>
      </w:r>
    </w:p>
    <w:p w:rsidR="003D5A10" w:rsidRPr="0072753D" w:rsidRDefault="003D5A10" w:rsidP="003D5A10">
      <w:pPr>
        <w:pStyle w:val="a0"/>
        <w:spacing w:before="0"/>
      </w:pPr>
      <w:proofErr w:type="gramStart"/>
      <w:r w:rsidRPr="0072753D">
        <w:t>Члан 9.</w:t>
      </w:r>
      <w:proofErr w:type="gramEnd"/>
    </w:p>
    <w:p w:rsidR="003D5A10" w:rsidRPr="0072753D" w:rsidRDefault="003D5A10" w:rsidP="003D5A10">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3D5A10" w:rsidRPr="0072753D" w:rsidRDefault="003D5A10" w:rsidP="003D5A10">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3D5A10" w:rsidRPr="0072753D" w:rsidRDefault="003D5A10" w:rsidP="003D5A10">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D5A10" w:rsidRPr="0072753D" w:rsidRDefault="003D5A10" w:rsidP="003D5A10">
      <w:pPr>
        <w:pStyle w:val="a"/>
        <w:spacing w:before="0" w:after="120"/>
      </w:pPr>
      <w:r w:rsidRPr="0072753D">
        <w:t>Евентуалне примедбе и предлози надзорног органа</w:t>
      </w:r>
    </w:p>
    <w:p w:rsidR="003D5A10" w:rsidRPr="0072753D" w:rsidRDefault="003D5A10" w:rsidP="003D5A10">
      <w:pPr>
        <w:pStyle w:val="a0"/>
        <w:spacing w:before="0"/>
      </w:pPr>
      <w:r w:rsidRPr="0072753D">
        <w:rPr>
          <w:lang w:val="ru-RU"/>
        </w:rPr>
        <w:t>Члан 10.</w:t>
      </w:r>
    </w:p>
    <w:p w:rsidR="003D5A10" w:rsidRPr="0072753D" w:rsidRDefault="003D5A10" w:rsidP="003D5A10">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3D5A10" w:rsidRPr="0072753D" w:rsidRDefault="003D5A10" w:rsidP="003D5A10">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D5A10" w:rsidRPr="0072753D" w:rsidRDefault="003D5A10" w:rsidP="003D5A10">
      <w:pPr>
        <w:pStyle w:val="a"/>
        <w:spacing w:before="0" w:after="120"/>
      </w:pPr>
      <w:r w:rsidRPr="0072753D">
        <w:t>Финансијско обезбеђење</w:t>
      </w:r>
    </w:p>
    <w:p w:rsidR="003D5A10" w:rsidRPr="0072753D" w:rsidRDefault="003D5A10" w:rsidP="003D5A10">
      <w:pPr>
        <w:pStyle w:val="a0"/>
        <w:spacing w:before="0"/>
        <w:rPr>
          <w:lang w:val="ru-RU"/>
        </w:rPr>
      </w:pPr>
      <w:r w:rsidRPr="0072753D">
        <w:rPr>
          <w:lang w:val="ru-RU"/>
        </w:rPr>
        <w:t>Члан 11.</w:t>
      </w:r>
    </w:p>
    <w:p w:rsidR="003D5A10" w:rsidRPr="0072753D" w:rsidRDefault="003D5A10" w:rsidP="003D5A10">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3D5A10" w:rsidRPr="0072753D" w:rsidRDefault="003D5A10" w:rsidP="003D5A10">
      <w:pPr>
        <w:numPr>
          <w:ilvl w:val="0"/>
          <w:numId w:val="15"/>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3D5A10" w:rsidRDefault="003D5A10" w:rsidP="003D5A10">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D5A10" w:rsidRDefault="003D5A10" w:rsidP="003D5A10">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D5A10" w:rsidRDefault="003D5A10" w:rsidP="003D5A10">
      <w:pPr>
        <w:pStyle w:val="a"/>
        <w:spacing w:before="0"/>
        <w:jc w:val="left"/>
        <w:rPr>
          <w:b w:val="0"/>
          <w:lang/>
        </w:rPr>
      </w:pPr>
      <w:r w:rsidRPr="00D13ADF">
        <w:rPr>
          <w:b w:val="0"/>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r>
        <w:rPr>
          <w:b w:val="0"/>
          <w:lang/>
        </w:rPr>
        <w:t>.</w:t>
      </w:r>
    </w:p>
    <w:p w:rsidR="003D5A10" w:rsidRPr="00D13ADF" w:rsidRDefault="003D5A10" w:rsidP="003D5A10">
      <w:pPr>
        <w:pStyle w:val="a"/>
        <w:spacing w:before="0"/>
      </w:pPr>
      <w:r w:rsidRPr="00D13ADF">
        <w:t>Осигурање</w:t>
      </w:r>
    </w:p>
    <w:p w:rsidR="003D5A10" w:rsidRPr="0072753D" w:rsidRDefault="003D5A10" w:rsidP="003D5A10">
      <w:pPr>
        <w:pStyle w:val="a0"/>
        <w:spacing w:before="0"/>
        <w:rPr>
          <w:lang w:val="ru-RU"/>
        </w:rPr>
      </w:pPr>
      <w:r w:rsidRPr="0072753D">
        <w:rPr>
          <w:lang w:val="ru-RU"/>
        </w:rPr>
        <w:t>Члан 12.</w:t>
      </w:r>
    </w:p>
    <w:p w:rsidR="003D5A10" w:rsidRPr="0072753D" w:rsidRDefault="003D5A10" w:rsidP="003D5A10">
      <w:pPr>
        <w:tabs>
          <w:tab w:val="left" w:pos="4545"/>
        </w:tabs>
        <w:ind w:firstLine="709"/>
        <w:jc w:val="both"/>
        <w:rPr>
          <w:lang w:val="ru-RU"/>
        </w:rPr>
      </w:pPr>
      <w:bookmarkStart w:id="4" w:name="_Hlk505346600"/>
      <w:r w:rsidRPr="0072753D">
        <w:rPr>
          <w:lang w:val="ru-RU"/>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72753D">
        <w:rPr>
          <w:lang w:val="ru-RU"/>
        </w:rPr>
        <w:lastRenderedPageBreak/>
        <w:t>наручиоцу полису осигурања, оригинал или оверену копију, са роком важења за цео период извођења радова.</w:t>
      </w:r>
    </w:p>
    <w:p w:rsidR="003D5A10" w:rsidRPr="0072753D" w:rsidRDefault="003D5A10" w:rsidP="003D5A10">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3D5A10" w:rsidRDefault="003D5A10" w:rsidP="003D5A10">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3D5A10" w:rsidRPr="0072753D" w:rsidRDefault="003D5A10" w:rsidP="003D5A10">
      <w:pPr>
        <w:tabs>
          <w:tab w:val="left" w:pos="4545"/>
        </w:tabs>
        <w:ind w:firstLine="709"/>
        <w:jc w:val="both"/>
        <w:rPr>
          <w:lang w:val="ru-RU"/>
        </w:rPr>
      </w:pPr>
    </w:p>
    <w:bookmarkEnd w:id="4"/>
    <w:p w:rsidR="003D5A10" w:rsidRPr="0072753D" w:rsidRDefault="003D5A10" w:rsidP="003D5A10">
      <w:pPr>
        <w:pStyle w:val="a"/>
        <w:spacing w:before="0"/>
      </w:pPr>
      <w:r w:rsidRPr="0072753D">
        <w:t>Гаранција за изведене радове и гарантни рок</w:t>
      </w:r>
    </w:p>
    <w:p w:rsidR="003D5A10" w:rsidRPr="0072753D" w:rsidRDefault="003D5A10" w:rsidP="003D5A10">
      <w:pPr>
        <w:pStyle w:val="a0"/>
        <w:spacing w:before="0"/>
        <w:rPr>
          <w:lang w:val="ru-RU"/>
        </w:rPr>
      </w:pPr>
      <w:r w:rsidRPr="0072753D">
        <w:rPr>
          <w:lang w:val="ru-RU"/>
        </w:rPr>
        <w:t>Члан 13.</w:t>
      </w:r>
    </w:p>
    <w:p w:rsidR="003D5A10" w:rsidRPr="0072753D" w:rsidRDefault="003D5A10" w:rsidP="003D5A10">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3D5A10" w:rsidRPr="0072753D" w:rsidRDefault="003D5A10" w:rsidP="003D5A10">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3D5A10" w:rsidRPr="0072753D" w:rsidRDefault="003D5A10" w:rsidP="003D5A10">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3D5A10" w:rsidRDefault="003D5A10" w:rsidP="003D5A10">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D3F28" w:rsidRPr="0072753D" w:rsidRDefault="002D3F28" w:rsidP="003D5A10">
      <w:pPr>
        <w:ind w:firstLine="709"/>
        <w:jc w:val="both"/>
        <w:rPr>
          <w:bCs/>
          <w:lang w:val="ru-RU"/>
        </w:rPr>
      </w:pPr>
    </w:p>
    <w:p w:rsidR="003D5A10" w:rsidRPr="0072753D" w:rsidRDefault="003D5A10" w:rsidP="003D5A10">
      <w:pPr>
        <w:pStyle w:val="a"/>
        <w:spacing w:before="0"/>
      </w:pPr>
      <w:r w:rsidRPr="0072753D">
        <w:t>Квалитет уграђеног материјала</w:t>
      </w:r>
    </w:p>
    <w:p w:rsidR="003D5A10" w:rsidRPr="0072753D" w:rsidRDefault="003D5A10" w:rsidP="003D5A10">
      <w:pPr>
        <w:pStyle w:val="a0"/>
        <w:spacing w:before="0"/>
        <w:rPr>
          <w:lang w:val="ru-RU"/>
        </w:rPr>
      </w:pPr>
      <w:r w:rsidRPr="0072753D">
        <w:rPr>
          <w:lang w:val="ru-RU"/>
        </w:rPr>
        <w:t>Члан 14.</w:t>
      </w:r>
    </w:p>
    <w:p w:rsidR="003D5A10" w:rsidRPr="0072753D" w:rsidRDefault="003D5A10" w:rsidP="003D5A10">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3D5A10" w:rsidRPr="0072753D" w:rsidRDefault="003D5A10" w:rsidP="003D5A10">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3D5A10" w:rsidRPr="0072753D" w:rsidRDefault="003D5A10" w:rsidP="003D5A10">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3D5A10" w:rsidRPr="0072753D" w:rsidRDefault="003D5A10" w:rsidP="003D5A10">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D5A10" w:rsidRPr="0072753D" w:rsidRDefault="003D5A10" w:rsidP="003D5A10">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3D5A10" w:rsidRPr="0072753D" w:rsidRDefault="003D5A10" w:rsidP="003D5A10">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3D5A10" w:rsidRDefault="003D5A10" w:rsidP="003D5A10">
      <w:pPr>
        <w:ind w:firstLine="709"/>
        <w:jc w:val="both"/>
        <w:rPr>
          <w:bCs/>
          <w:lang w:val="ru-RU"/>
        </w:rPr>
      </w:pPr>
      <w:r w:rsidRPr="0072753D">
        <w:rPr>
          <w:bCs/>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3D5A10" w:rsidRPr="0072753D" w:rsidRDefault="003D5A10" w:rsidP="003D5A10">
      <w:pPr>
        <w:ind w:firstLine="709"/>
        <w:jc w:val="both"/>
        <w:rPr>
          <w:bCs/>
          <w:lang w:val="ru-RU"/>
        </w:rPr>
      </w:pPr>
    </w:p>
    <w:p w:rsidR="003D5A10" w:rsidRPr="0072753D" w:rsidRDefault="003D5A10" w:rsidP="003D5A10">
      <w:pPr>
        <w:pStyle w:val="a"/>
        <w:spacing w:before="0"/>
      </w:pPr>
      <w:r w:rsidRPr="0072753D">
        <w:t>Вишкови и мањкови радова</w:t>
      </w:r>
    </w:p>
    <w:p w:rsidR="003D5A10" w:rsidRPr="0072753D" w:rsidRDefault="003D5A10" w:rsidP="003D5A10">
      <w:pPr>
        <w:pStyle w:val="a0"/>
        <w:spacing w:before="0"/>
        <w:rPr>
          <w:lang w:val="ru-RU"/>
        </w:rPr>
      </w:pPr>
      <w:r w:rsidRPr="0072753D">
        <w:rPr>
          <w:lang w:val="ru-RU"/>
        </w:rPr>
        <w:t>Члан 15.</w:t>
      </w:r>
    </w:p>
    <w:p w:rsidR="003D5A10" w:rsidRPr="0072753D" w:rsidRDefault="003D5A10" w:rsidP="003D5A10">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3D5A10" w:rsidRPr="0072753D" w:rsidRDefault="003D5A10" w:rsidP="003D5A10">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3D5A10" w:rsidRPr="0072753D" w:rsidRDefault="003D5A10" w:rsidP="003D5A10">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3D5A10" w:rsidRDefault="003D5A10" w:rsidP="003D5A10">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2D3F28" w:rsidRPr="0072753D" w:rsidRDefault="002D3F28" w:rsidP="003D5A10">
      <w:pPr>
        <w:ind w:firstLine="709"/>
        <w:jc w:val="both"/>
        <w:rPr>
          <w:bCs/>
          <w:lang w:val="ru-RU"/>
        </w:rPr>
      </w:pPr>
    </w:p>
    <w:p w:rsidR="003D5A10" w:rsidRPr="0072753D" w:rsidRDefault="003D5A10" w:rsidP="003D5A10">
      <w:pPr>
        <w:pStyle w:val="a"/>
        <w:spacing w:before="0"/>
      </w:pPr>
      <w:r w:rsidRPr="0072753D">
        <w:t>Хитни непредвиђени радови</w:t>
      </w:r>
    </w:p>
    <w:p w:rsidR="003D5A10" w:rsidRPr="0072753D" w:rsidRDefault="003D5A10" w:rsidP="003D5A10">
      <w:pPr>
        <w:pStyle w:val="a0"/>
        <w:spacing w:before="0"/>
        <w:rPr>
          <w:lang w:val="ru-RU"/>
        </w:rPr>
      </w:pPr>
      <w:r w:rsidRPr="0072753D">
        <w:rPr>
          <w:lang w:val="ru-RU"/>
        </w:rPr>
        <w:t xml:space="preserve">Члан </w:t>
      </w:r>
      <w:r w:rsidRPr="0072753D">
        <w:t>16</w:t>
      </w:r>
      <w:r w:rsidRPr="0072753D">
        <w:rPr>
          <w:lang w:val="ru-RU"/>
        </w:rPr>
        <w:t>.</w:t>
      </w:r>
    </w:p>
    <w:p w:rsidR="003D5A10" w:rsidRPr="0072753D" w:rsidRDefault="003D5A10" w:rsidP="003D5A10">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3D5A10" w:rsidRPr="0072753D" w:rsidRDefault="003D5A10" w:rsidP="003D5A10">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3D5A10" w:rsidRPr="0072753D" w:rsidRDefault="003D5A10" w:rsidP="003D5A10">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3D5A10" w:rsidRPr="0072753D" w:rsidRDefault="003D5A10" w:rsidP="003D5A10">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3D5A10" w:rsidRPr="0072753D" w:rsidRDefault="003D5A10" w:rsidP="003D5A10">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3D5A10" w:rsidRPr="0072753D" w:rsidRDefault="003D5A10" w:rsidP="003D5A10">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D5A10" w:rsidRPr="0072753D" w:rsidRDefault="003D5A10" w:rsidP="003D5A10">
      <w:pPr>
        <w:jc w:val="center"/>
        <w:rPr>
          <w:lang w:val="ru-RU"/>
        </w:rPr>
      </w:pPr>
    </w:p>
    <w:p w:rsidR="003D5A10" w:rsidRPr="0072753D" w:rsidRDefault="003D5A10" w:rsidP="003D5A10">
      <w:pPr>
        <w:jc w:val="center"/>
        <w:rPr>
          <w:b/>
          <w:lang/>
        </w:rPr>
      </w:pPr>
      <w:r w:rsidRPr="0072753D">
        <w:rPr>
          <w:b/>
        </w:rPr>
        <w:t>Непредвиђени радови</w:t>
      </w:r>
    </w:p>
    <w:p w:rsidR="003D5A10" w:rsidRDefault="003D5A10" w:rsidP="003D5A10">
      <w:pPr>
        <w:jc w:val="center"/>
        <w:rPr>
          <w:lang w:val="ru-RU"/>
        </w:rPr>
      </w:pPr>
      <w:r w:rsidRPr="0072753D">
        <w:rPr>
          <w:lang w:val="ru-RU"/>
        </w:rPr>
        <w:t xml:space="preserve"> Члан </w:t>
      </w:r>
      <w:r w:rsidRPr="0072753D">
        <w:t>17</w:t>
      </w:r>
      <w:r w:rsidRPr="0072753D">
        <w:rPr>
          <w:lang w:val="ru-RU"/>
        </w:rPr>
        <w:t>.</w:t>
      </w:r>
      <w:bookmarkStart w:id="9" w:name="_Hlk505340911"/>
    </w:p>
    <w:p w:rsidR="002D3F28" w:rsidRPr="0072753D" w:rsidRDefault="002D3F28" w:rsidP="003D5A10">
      <w:pPr>
        <w:jc w:val="center"/>
        <w:rPr>
          <w:lang w:val="ru-RU"/>
        </w:rPr>
      </w:pPr>
    </w:p>
    <w:p w:rsidR="003D5A10" w:rsidRPr="0072753D" w:rsidRDefault="003D5A10" w:rsidP="003D5A10">
      <w:pPr>
        <w:jc w:val="both"/>
        <w:rPr>
          <w:bCs/>
          <w:lang/>
        </w:rPr>
      </w:pPr>
      <w:proofErr w:type="gramStart"/>
      <w:r w:rsidRPr="0072753D">
        <w:rPr>
          <w:bCs/>
        </w:rPr>
        <w:t>Непредвиђени радови према члану 9.</w:t>
      </w:r>
      <w:proofErr w:type="gramEnd"/>
      <w:r w:rsidRPr="0072753D">
        <w:rPr>
          <w:bCs/>
        </w:rPr>
        <w:t xml:space="preserve"> Посебних Узанси о грађењу („Сл. Лист СФРЈ</w:t>
      </w:r>
      <w:proofErr w:type="gramStart"/>
      <w:r w:rsidRPr="0072753D">
        <w:rPr>
          <w:bCs/>
        </w:rPr>
        <w:t>“ бр</w:t>
      </w:r>
      <w:proofErr w:type="gramEnd"/>
      <w:r w:rsidRPr="0072753D">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2753D">
        <w:rPr>
          <w:bCs/>
        </w:rPr>
        <w:t>У ове радове не спадају радови дефинисани чланом 15.</w:t>
      </w:r>
      <w:proofErr w:type="gramEnd"/>
      <w:r w:rsidRPr="0072753D">
        <w:rPr>
          <w:bCs/>
        </w:rPr>
        <w:t xml:space="preserve"> </w:t>
      </w:r>
      <w:proofErr w:type="gramStart"/>
      <w:r w:rsidRPr="0072753D">
        <w:rPr>
          <w:bCs/>
        </w:rPr>
        <w:t>и</w:t>
      </w:r>
      <w:proofErr w:type="gramEnd"/>
      <w:r w:rsidRPr="0072753D">
        <w:rPr>
          <w:bCs/>
        </w:rPr>
        <w:t xml:space="preserve"> 16. </w:t>
      </w:r>
      <w:proofErr w:type="gramStart"/>
      <w:r w:rsidRPr="0072753D">
        <w:rPr>
          <w:bCs/>
        </w:rPr>
        <w:t>овог</w:t>
      </w:r>
      <w:proofErr w:type="gramEnd"/>
      <w:r w:rsidRPr="0072753D">
        <w:rPr>
          <w:bCs/>
        </w:rPr>
        <w:t xml:space="preserve"> уговора.</w:t>
      </w:r>
    </w:p>
    <w:p w:rsidR="003D5A10" w:rsidRPr="0072753D" w:rsidRDefault="003D5A10" w:rsidP="003D5A10">
      <w:pPr>
        <w:jc w:val="both"/>
        <w:rPr>
          <w:bCs/>
          <w:lang/>
        </w:rPr>
      </w:pPr>
      <w:proofErr w:type="gramStart"/>
      <w:r w:rsidRPr="0072753D">
        <w:rPr>
          <w:bCs/>
        </w:rPr>
        <w:t>Непредвиђене радове Извођач радова не може да изведе без претходне сагласности наручиоца.</w:t>
      </w:r>
      <w:proofErr w:type="gramEnd"/>
      <w:r w:rsidRPr="0072753D">
        <w:rPr>
          <w:bCs/>
        </w:rPr>
        <w:t xml:space="preserve"> </w:t>
      </w:r>
    </w:p>
    <w:p w:rsidR="003D5A10" w:rsidRPr="0072753D" w:rsidRDefault="003D5A10" w:rsidP="003D5A10">
      <w:pPr>
        <w:jc w:val="both"/>
        <w:rPr>
          <w:bCs/>
          <w:lang/>
        </w:rPr>
      </w:pPr>
      <w:proofErr w:type="gramStart"/>
      <w:r w:rsidRPr="0072753D">
        <w:rPr>
          <w:bCs/>
        </w:rPr>
        <w:lastRenderedPageBreak/>
        <w:t>Извођач радова је дужан без одлагања обавестити Наручиоца о разлозима за извођење непредвиђених радова.</w:t>
      </w:r>
      <w:proofErr w:type="gramEnd"/>
    </w:p>
    <w:p w:rsidR="003D5A10" w:rsidRPr="0072753D" w:rsidRDefault="003D5A10" w:rsidP="003D5A10">
      <w:pPr>
        <w:jc w:val="both"/>
        <w:rPr>
          <w:bCs/>
          <w:lang/>
        </w:rPr>
      </w:pPr>
      <w:proofErr w:type="gramStart"/>
      <w:r w:rsidRPr="0072753D">
        <w:rPr>
          <w:bCs/>
        </w:rPr>
        <w:t>Извођач радова има право на правичну накнаду за непредвиђене радове који су морали бити обављени.</w:t>
      </w:r>
      <w:bookmarkEnd w:id="9"/>
      <w:proofErr w:type="gramEnd"/>
    </w:p>
    <w:p w:rsidR="003D5A10" w:rsidRPr="0072753D" w:rsidRDefault="003D5A10" w:rsidP="003D5A10">
      <w:pPr>
        <w:jc w:val="both"/>
        <w:rPr>
          <w:bCs/>
          <w:lang/>
        </w:rPr>
      </w:pPr>
      <w:r w:rsidRPr="0072753D">
        <w:rPr>
          <w:bCs/>
        </w:rPr>
        <w:t>Наручилац може раскинути овај уговор ако би услед непредвиђених радова уговорена цена морала бити повећана за 5</w:t>
      </w:r>
      <w:proofErr w:type="gramStart"/>
      <w:r w:rsidRPr="0072753D">
        <w:rPr>
          <w:bCs/>
        </w:rPr>
        <w:t>,0</w:t>
      </w:r>
      <w:proofErr w:type="gramEnd"/>
      <w:r w:rsidRPr="0072753D">
        <w:rPr>
          <w:bCs/>
        </w:rPr>
        <w:t xml:space="preserve">%, и више, о чему је дужан без одлагања обавестити Извођача радова. </w:t>
      </w:r>
    </w:p>
    <w:p w:rsidR="003D5A10" w:rsidRPr="0072753D" w:rsidRDefault="003D5A10" w:rsidP="003D5A10">
      <w:pPr>
        <w:jc w:val="both"/>
        <w:rPr>
          <w:bCs/>
          <w:lang/>
        </w:rPr>
      </w:pPr>
      <w:proofErr w:type="gramStart"/>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3D5A10" w:rsidRPr="0072753D" w:rsidRDefault="003D5A10" w:rsidP="003D5A10">
      <w:pPr>
        <w:rPr>
          <w:b/>
          <w:bCs/>
          <w:lang/>
        </w:rPr>
      </w:pPr>
    </w:p>
    <w:p w:rsidR="003D5A10" w:rsidRPr="0072753D" w:rsidRDefault="003D5A10" w:rsidP="003D5A10">
      <w:pPr>
        <w:jc w:val="center"/>
        <w:rPr>
          <w:b/>
          <w:lang/>
        </w:rPr>
      </w:pPr>
      <w:r w:rsidRPr="0072753D">
        <w:rPr>
          <w:b/>
        </w:rPr>
        <w:t>Примопредаја изведених радова</w:t>
      </w:r>
    </w:p>
    <w:p w:rsidR="003D5A10" w:rsidRDefault="003D5A10" w:rsidP="003D5A10">
      <w:pPr>
        <w:jc w:val="center"/>
        <w:rPr>
          <w:lang w:val="ru-RU"/>
        </w:rPr>
      </w:pPr>
      <w:r w:rsidRPr="0072753D">
        <w:rPr>
          <w:lang w:val="ru-RU"/>
        </w:rPr>
        <w:t>Члан 1</w:t>
      </w:r>
      <w:r w:rsidRPr="0072753D">
        <w:t>8</w:t>
      </w:r>
      <w:r w:rsidRPr="0072753D">
        <w:rPr>
          <w:lang w:val="ru-RU"/>
        </w:rPr>
        <w:t>.</w:t>
      </w:r>
    </w:p>
    <w:p w:rsidR="002D3F28" w:rsidRPr="0072753D" w:rsidRDefault="002D3F28" w:rsidP="003D5A10">
      <w:pPr>
        <w:jc w:val="center"/>
        <w:rPr>
          <w:lang w:val="ru-RU"/>
        </w:rPr>
      </w:pPr>
    </w:p>
    <w:p w:rsidR="003D5A10" w:rsidRPr="0072753D" w:rsidRDefault="003D5A10" w:rsidP="003D5A10">
      <w:pPr>
        <w:jc w:val="both"/>
        <w:rPr>
          <w:lang/>
        </w:rPr>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3D5A10" w:rsidRPr="0072753D" w:rsidRDefault="003D5A10" w:rsidP="003D5A10">
      <w:pPr>
        <w:jc w:val="both"/>
        <w:rPr>
          <w:lang/>
        </w:rPr>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3D5A10" w:rsidRPr="0072753D" w:rsidRDefault="003D5A10" w:rsidP="003D5A10">
      <w:pPr>
        <w:jc w:val="both"/>
        <w:rPr>
          <w:lang/>
        </w:rPr>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3D5A10" w:rsidRPr="0072753D" w:rsidRDefault="003D5A10" w:rsidP="003D5A10">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3D5A10" w:rsidRPr="0072753D" w:rsidRDefault="003D5A10" w:rsidP="003D5A10">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3D5A10" w:rsidRPr="0072753D" w:rsidRDefault="003D5A10" w:rsidP="003D5A10">
      <w:pPr>
        <w:pStyle w:val="a"/>
        <w:spacing w:before="0"/>
        <w:jc w:val="both"/>
        <w:rPr>
          <w:b w:val="0"/>
        </w:rPr>
      </w:pPr>
      <w:r w:rsidRPr="0072753D">
        <w:rPr>
          <w:b w:val="0"/>
        </w:rPr>
        <w:tab/>
        <w:t>Комисија сачињава записник о примопредаји.</w:t>
      </w:r>
    </w:p>
    <w:p w:rsidR="003D5A10" w:rsidRPr="0072753D" w:rsidRDefault="003D5A10" w:rsidP="003D5A10">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3D5A10" w:rsidRPr="0072753D" w:rsidRDefault="003D5A10" w:rsidP="003D5A10">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D5A10" w:rsidRPr="0072753D" w:rsidRDefault="003D5A10" w:rsidP="003D5A10">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3D5A10" w:rsidRPr="0072753D" w:rsidRDefault="003D5A10" w:rsidP="003D5A10">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3D5A10" w:rsidRDefault="003D5A10" w:rsidP="003D5A10">
      <w:pPr>
        <w:pStyle w:val="a"/>
        <w:spacing w:before="0"/>
        <w:jc w:val="both"/>
        <w:rPr>
          <w:b w:val="0"/>
          <w:lang/>
        </w:rPr>
      </w:pPr>
      <w:r w:rsidRPr="0072753D">
        <w:rPr>
          <w:b w:val="0"/>
        </w:rPr>
        <w:tab/>
        <w:t>Наручилац ће у моменту у примопредаје радова од стране Извођача радова примити на коришћење изведене радове.</w:t>
      </w:r>
    </w:p>
    <w:p w:rsidR="002D3F28" w:rsidRPr="002D3F28" w:rsidRDefault="002D3F28" w:rsidP="003D5A10">
      <w:pPr>
        <w:pStyle w:val="a"/>
        <w:spacing w:before="0"/>
        <w:jc w:val="both"/>
        <w:rPr>
          <w:b w:val="0"/>
          <w:lang/>
        </w:rPr>
      </w:pPr>
    </w:p>
    <w:p w:rsidR="003D5A10" w:rsidRPr="0072753D" w:rsidRDefault="003D5A10" w:rsidP="003D5A10">
      <w:pPr>
        <w:pStyle w:val="a"/>
        <w:spacing w:before="0"/>
      </w:pPr>
      <w:r w:rsidRPr="0072753D">
        <w:t>Коначни обрачун</w:t>
      </w:r>
    </w:p>
    <w:p w:rsidR="003D5A10" w:rsidRDefault="003D5A10" w:rsidP="003D5A10">
      <w:pPr>
        <w:pStyle w:val="a0"/>
        <w:spacing w:before="0"/>
        <w:rPr>
          <w:lang w:val="ru-RU"/>
        </w:rPr>
      </w:pPr>
      <w:r w:rsidRPr="0072753D">
        <w:rPr>
          <w:lang w:val="ru-RU"/>
        </w:rPr>
        <w:t>Члан 1</w:t>
      </w:r>
      <w:r w:rsidRPr="0072753D">
        <w:t>9</w:t>
      </w:r>
      <w:r w:rsidRPr="0072753D">
        <w:rPr>
          <w:lang w:val="ru-RU"/>
        </w:rPr>
        <w:t>.</w:t>
      </w:r>
    </w:p>
    <w:p w:rsidR="002D3F28" w:rsidRPr="0072753D" w:rsidRDefault="002D3F28" w:rsidP="003D5A10">
      <w:pPr>
        <w:pStyle w:val="a0"/>
        <w:spacing w:before="0"/>
        <w:rPr>
          <w:lang w:val="ru-RU"/>
        </w:rPr>
      </w:pPr>
    </w:p>
    <w:p w:rsidR="003D5A10" w:rsidRPr="0072753D" w:rsidRDefault="003D5A10" w:rsidP="003D5A10">
      <w:pPr>
        <w:ind w:firstLine="720"/>
        <w:jc w:val="both"/>
        <w:rPr>
          <w:bCs/>
          <w:lang w:val="ru-RU"/>
        </w:rPr>
      </w:pPr>
      <w:r w:rsidRPr="0072753D">
        <w:rPr>
          <w:bCs/>
          <w:lang w:val="ru-RU"/>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72753D">
        <w:rPr>
          <w:bCs/>
          <w:lang w:val="ru-RU"/>
        </w:rPr>
        <w:lastRenderedPageBreak/>
        <w:t>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3D5A10" w:rsidRPr="0072753D" w:rsidRDefault="003D5A10" w:rsidP="003D5A10">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3D5A10" w:rsidRPr="0072753D" w:rsidRDefault="003D5A10" w:rsidP="003D5A10">
      <w:pPr>
        <w:ind w:firstLine="720"/>
        <w:jc w:val="both"/>
        <w:rPr>
          <w:bCs/>
          <w:lang w:val="ru-RU"/>
        </w:rPr>
      </w:pPr>
      <w:r w:rsidRPr="0072753D">
        <w:rPr>
          <w:bCs/>
          <w:lang w:val="ru-RU"/>
        </w:rPr>
        <w:t>Комисија сачињава Записник о коначном обрачуну изведених радова.</w:t>
      </w:r>
    </w:p>
    <w:p w:rsidR="003D5A10" w:rsidRDefault="003D5A10" w:rsidP="003D5A10">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D3F28" w:rsidRPr="0072753D" w:rsidRDefault="002D3F28" w:rsidP="003D5A10">
      <w:pPr>
        <w:ind w:firstLine="720"/>
        <w:jc w:val="both"/>
        <w:rPr>
          <w:bCs/>
          <w:lang w:val="ru-RU"/>
        </w:rPr>
      </w:pPr>
    </w:p>
    <w:p w:rsidR="003D5A10" w:rsidRPr="0072753D" w:rsidRDefault="003D5A10" w:rsidP="003D5A10">
      <w:pPr>
        <w:pStyle w:val="a"/>
        <w:spacing w:before="0"/>
      </w:pPr>
      <w:r w:rsidRPr="0072753D">
        <w:t>Раскид Уговора</w:t>
      </w:r>
    </w:p>
    <w:p w:rsidR="003D5A10" w:rsidRPr="0072753D" w:rsidRDefault="003D5A10" w:rsidP="003D5A10">
      <w:pPr>
        <w:pStyle w:val="a0"/>
        <w:spacing w:before="0"/>
        <w:rPr>
          <w:lang w:val="ru-RU"/>
        </w:rPr>
      </w:pPr>
      <w:r w:rsidRPr="0072753D">
        <w:rPr>
          <w:lang w:val="ru-RU"/>
        </w:rPr>
        <w:t xml:space="preserve">Члан </w:t>
      </w:r>
      <w:r w:rsidRPr="0072753D">
        <w:t>20</w:t>
      </w:r>
      <w:r w:rsidRPr="0072753D">
        <w:rPr>
          <w:lang w:val="ru-RU"/>
        </w:rPr>
        <w:t>.</w:t>
      </w:r>
    </w:p>
    <w:p w:rsidR="003D5A10" w:rsidRPr="0072753D" w:rsidRDefault="003D5A10" w:rsidP="003D5A10">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D5A10" w:rsidRPr="0072753D" w:rsidRDefault="003D5A10" w:rsidP="003D5A10">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3D5A10" w:rsidRPr="0072753D" w:rsidRDefault="003D5A10" w:rsidP="003D5A10">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3D5A10" w:rsidRPr="0072753D" w:rsidRDefault="003D5A10" w:rsidP="003D5A10">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3D5A10" w:rsidRPr="0072753D" w:rsidRDefault="003D5A10" w:rsidP="003D5A10">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3D5A10" w:rsidRPr="0072753D" w:rsidRDefault="003D5A10" w:rsidP="003D5A10">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D5A10" w:rsidRPr="0072753D" w:rsidRDefault="003D5A10" w:rsidP="003D5A10">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3D5A10" w:rsidRDefault="003D5A10" w:rsidP="003D5A10">
      <w:pPr>
        <w:ind w:firstLine="720"/>
        <w:jc w:val="both"/>
        <w:rPr>
          <w:lang/>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AA56B4" w:rsidRPr="0072753D" w:rsidRDefault="00AA56B4" w:rsidP="00AA56B4">
      <w:pPr>
        <w:pStyle w:val="a"/>
        <w:spacing w:before="0"/>
      </w:pPr>
      <w:r w:rsidRPr="0072753D">
        <w:t>Измене уговора</w:t>
      </w:r>
    </w:p>
    <w:p w:rsidR="00AA56B4" w:rsidRPr="0072753D" w:rsidRDefault="00AA56B4" w:rsidP="00AA56B4">
      <w:pPr>
        <w:pStyle w:val="a0"/>
        <w:spacing w:before="0"/>
      </w:pPr>
      <w:proofErr w:type="gramStart"/>
      <w:r w:rsidRPr="0072753D">
        <w:t>Члан 21.</w:t>
      </w:r>
      <w:proofErr w:type="gramEnd"/>
    </w:p>
    <w:p w:rsidR="00AA56B4" w:rsidRPr="0072753D" w:rsidRDefault="00AA56B4" w:rsidP="00AA56B4">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72753D">
        <w:t>и</w:t>
      </w:r>
      <w:proofErr w:type="gramEnd"/>
      <w:r w:rsidRPr="0072753D">
        <w:t xml:space="preserve"> 17. </w:t>
      </w:r>
      <w:proofErr w:type="gramStart"/>
      <w:r w:rsidRPr="0072753D">
        <w:t>овог</w:t>
      </w:r>
      <w:proofErr w:type="gramEnd"/>
      <w:r w:rsidRPr="0072753D">
        <w:t xml:space="preserve"> уговора.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roofErr w:type="gramStart"/>
      <w:r w:rsidRPr="0072753D">
        <w:t>Наведено ограничење не односи се на вишкове радова уколико су ти радови уговорени.</w:t>
      </w:r>
      <w:proofErr w:type="gramEnd"/>
      <w:r w:rsidRPr="0072753D">
        <w:t xml:space="preserve"> (</w:t>
      </w:r>
      <w:proofErr w:type="gramStart"/>
      <w:r w:rsidRPr="0072753D">
        <w:t>члан</w:t>
      </w:r>
      <w:proofErr w:type="gramEnd"/>
      <w:r w:rsidRPr="0072753D">
        <w:t xml:space="preserve"> 115. ст. 1. </w:t>
      </w:r>
      <w:proofErr w:type="gramStart"/>
      <w:r w:rsidRPr="0072753D">
        <w:t>и  3</w:t>
      </w:r>
      <w:proofErr w:type="gramEnd"/>
      <w:r w:rsidRPr="0072753D">
        <w:t xml:space="preserve">. </w:t>
      </w:r>
      <w:proofErr w:type="gramStart"/>
      <w:r w:rsidRPr="0072753D">
        <w:t>Закона).</w:t>
      </w:r>
      <w:proofErr w:type="gramEnd"/>
      <w:r w:rsidRPr="0072753D">
        <w:t xml:space="preserve"> </w:t>
      </w:r>
    </w:p>
    <w:p w:rsidR="00DA0948" w:rsidRPr="0072753D" w:rsidRDefault="00DA0948" w:rsidP="00DA0948">
      <w:pPr>
        <w:pStyle w:val="a0"/>
        <w:spacing w:before="0"/>
        <w:jc w:val="both"/>
      </w:pP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AA56B4" w:rsidRPr="00AA56B4" w:rsidRDefault="00AA56B4" w:rsidP="003D5A10">
      <w:pPr>
        <w:ind w:firstLine="720"/>
        <w:jc w:val="both"/>
        <w:rPr>
          <w:bCs/>
          <w:lang/>
        </w:rPr>
      </w:pPr>
    </w:p>
    <w:p w:rsidR="003D5A10" w:rsidRPr="0072753D" w:rsidRDefault="003D5A10" w:rsidP="003D5A10">
      <w:pPr>
        <w:pStyle w:val="a0"/>
        <w:spacing w:before="0"/>
        <w:jc w:val="both"/>
      </w:pPr>
      <w:r w:rsidRPr="0072753D">
        <w:lastRenderedPageBreak/>
        <w:tab/>
      </w: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3D5A10" w:rsidRPr="0072753D" w:rsidRDefault="003D5A10" w:rsidP="003D5A10">
      <w:pPr>
        <w:pStyle w:val="a0"/>
        <w:numPr>
          <w:ilvl w:val="0"/>
          <w:numId w:val="19"/>
        </w:numPr>
        <w:spacing w:before="0"/>
        <w:ind w:left="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3D5A10" w:rsidRPr="0072753D" w:rsidRDefault="003D5A10" w:rsidP="003D5A10">
      <w:pPr>
        <w:pStyle w:val="a0"/>
        <w:numPr>
          <w:ilvl w:val="0"/>
          <w:numId w:val="19"/>
        </w:numPr>
        <w:spacing w:before="0"/>
        <w:ind w:left="0"/>
        <w:jc w:val="both"/>
      </w:pPr>
      <w:r w:rsidRPr="0072753D">
        <w:t>мере које буду предвиђене актима надлежних органа;</w:t>
      </w:r>
    </w:p>
    <w:p w:rsidR="003D5A10" w:rsidRPr="0072753D" w:rsidRDefault="003D5A10" w:rsidP="003D5A10">
      <w:pPr>
        <w:pStyle w:val="a0"/>
        <w:numPr>
          <w:ilvl w:val="0"/>
          <w:numId w:val="19"/>
        </w:numPr>
        <w:spacing w:before="0"/>
        <w:ind w:left="0"/>
        <w:jc w:val="both"/>
      </w:pPr>
      <w:r w:rsidRPr="0072753D">
        <w:t>услови за извођење радова у земљи или води, који нису предвиђени техничком документацијом;</w:t>
      </w:r>
    </w:p>
    <w:p w:rsidR="003D5A10" w:rsidRPr="0072753D" w:rsidRDefault="003D5A10" w:rsidP="003D5A10">
      <w:pPr>
        <w:pStyle w:val="a0"/>
        <w:numPr>
          <w:ilvl w:val="0"/>
          <w:numId w:val="19"/>
        </w:numPr>
        <w:spacing w:before="0"/>
        <w:ind w:left="0"/>
        <w:jc w:val="both"/>
      </w:pPr>
      <w:r w:rsidRPr="0072753D">
        <w:t>закашњење наручиоца да Извођача радова уведе у посао;</w:t>
      </w:r>
    </w:p>
    <w:p w:rsidR="003D5A10" w:rsidRPr="0072753D" w:rsidRDefault="003D5A10" w:rsidP="003D5A10">
      <w:pPr>
        <w:pStyle w:val="a0"/>
        <w:numPr>
          <w:ilvl w:val="0"/>
          <w:numId w:val="19"/>
        </w:numPr>
        <w:spacing w:before="0"/>
        <w:ind w:left="0"/>
        <w:jc w:val="both"/>
      </w:pPr>
      <w:bookmarkStart w:id="10" w:name="_Hlk499071084"/>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bookmarkEnd w:id="10"/>
    </w:p>
    <w:p w:rsidR="003D5A10" w:rsidRPr="0072753D" w:rsidRDefault="003D5A10" w:rsidP="003D5A10">
      <w:pPr>
        <w:pStyle w:val="a0"/>
        <w:numPr>
          <w:ilvl w:val="0"/>
          <w:numId w:val="19"/>
        </w:numPr>
        <w:spacing w:before="0"/>
        <w:ind w:left="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3D5A10" w:rsidRPr="0072753D" w:rsidRDefault="003D5A10" w:rsidP="003D5A10">
      <w:pPr>
        <w:pStyle w:val="a0"/>
        <w:spacing w:before="0"/>
        <w:rPr>
          <w:rFonts w:eastAsia="Calibri-Bold"/>
        </w:rPr>
      </w:pPr>
      <w:proofErr w:type="gramStart"/>
      <w:r w:rsidRPr="0072753D">
        <w:rPr>
          <w:rFonts w:eastAsia="Calibri-Bold"/>
        </w:rPr>
        <w:t>Члан 22.</w:t>
      </w:r>
      <w:proofErr w:type="gramEnd"/>
    </w:p>
    <w:p w:rsidR="003D5A10" w:rsidRPr="0072753D" w:rsidRDefault="003D5A10" w:rsidP="003D5A10">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3D5A10" w:rsidRPr="0072753D" w:rsidRDefault="003D5A10" w:rsidP="003D5A10">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3D5A10" w:rsidRPr="0072753D" w:rsidRDefault="003D5A10" w:rsidP="003D5A10">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3D5A10" w:rsidRPr="0072753D" w:rsidRDefault="003D5A10" w:rsidP="003D5A10">
      <w:pPr>
        <w:ind w:firstLine="720"/>
        <w:contextualSpacing/>
        <w:jc w:val="both"/>
        <w:rPr>
          <w:rFonts w:eastAsia="Calibri-Bold"/>
          <w:bCs/>
        </w:rPr>
      </w:pPr>
      <w:proofErr w:type="gramStart"/>
      <w:r w:rsidRPr="0072753D">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3D5A10" w:rsidRPr="0072753D" w:rsidRDefault="003D5A10" w:rsidP="003D5A10">
      <w:pPr>
        <w:pStyle w:val="a"/>
        <w:spacing w:before="0"/>
      </w:pPr>
      <w:r w:rsidRPr="0072753D">
        <w:t>Сходна примена других прописа</w:t>
      </w:r>
    </w:p>
    <w:p w:rsidR="003D5A10" w:rsidRPr="0072753D" w:rsidRDefault="003D5A10" w:rsidP="003D5A10">
      <w:pPr>
        <w:pStyle w:val="a0"/>
        <w:spacing w:before="0"/>
        <w:rPr>
          <w:lang w:val="ru-RU"/>
        </w:rPr>
      </w:pPr>
      <w:r w:rsidRPr="0072753D">
        <w:rPr>
          <w:lang w:val="ru-RU"/>
        </w:rPr>
        <w:t>Члан 2</w:t>
      </w:r>
      <w:r w:rsidRPr="0072753D">
        <w:t>3</w:t>
      </w:r>
      <w:r w:rsidRPr="0072753D">
        <w:rPr>
          <w:lang w:val="ru-RU"/>
        </w:rPr>
        <w:t>.</w:t>
      </w:r>
    </w:p>
    <w:p w:rsidR="003D5A10" w:rsidRPr="0072753D" w:rsidRDefault="003D5A10" w:rsidP="003D5A10">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3D5A10" w:rsidRPr="0072753D" w:rsidRDefault="003D5A10" w:rsidP="003D5A10">
      <w:pPr>
        <w:pStyle w:val="a"/>
        <w:spacing w:before="0"/>
      </w:pPr>
      <w:r w:rsidRPr="0072753D">
        <w:t>Саставни део уговора</w:t>
      </w:r>
    </w:p>
    <w:p w:rsidR="003D5A10" w:rsidRPr="0072753D" w:rsidRDefault="003D5A10" w:rsidP="003D5A10">
      <w:pPr>
        <w:pStyle w:val="a0"/>
        <w:spacing w:before="0"/>
        <w:rPr>
          <w:color w:val="000000"/>
          <w:lang w:val="ru-RU"/>
        </w:rPr>
      </w:pPr>
      <w:r w:rsidRPr="0072753D">
        <w:rPr>
          <w:lang w:val="ru-RU"/>
        </w:rPr>
        <w:t>Члан 2</w:t>
      </w:r>
      <w:r w:rsidRPr="0072753D">
        <w:t>4</w:t>
      </w:r>
      <w:r w:rsidRPr="0072753D">
        <w:rPr>
          <w:lang w:val="ru-RU"/>
        </w:rPr>
        <w:t>.</w:t>
      </w:r>
    </w:p>
    <w:p w:rsidR="003D5A10" w:rsidRPr="0072753D" w:rsidRDefault="003D5A10" w:rsidP="003D5A10">
      <w:pPr>
        <w:ind w:firstLine="708"/>
        <w:rPr>
          <w:bCs/>
        </w:rPr>
      </w:pPr>
      <w:r w:rsidRPr="0072753D">
        <w:rPr>
          <w:bCs/>
          <w:lang w:val="ru-RU"/>
        </w:rPr>
        <w:t>Прилози и саставни делови овог Уговора су:</w:t>
      </w:r>
    </w:p>
    <w:p w:rsidR="003D5A10" w:rsidRPr="0072753D" w:rsidRDefault="003D5A10" w:rsidP="003D5A10">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proofErr w:type="gramStart"/>
      <w:r w:rsidRPr="0072753D">
        <w:rPr>
          <w:bCs/>
        </w:rPr>
        <w:t>г</w:t>
      </w:r>
      <w:r w:rsidRPr="0072753D">
        <w:rPr>
          <w:bCs/>
          <w:lang w:val="ru-RU"/>
        </w:rPr>
        <w:t>одине</w:t>
      </w:r>
      <w:proofErr w:type="gramEnd"/>
    </w:p>
    <w:p w:rsidR="003D5A10" w:rsidRPr="0072753D" w:rsidRDefault="003D5A10" w:rsidP="003D5A10">
      <w:pPr>
        <w:rPr>
          <w:bCs/>
          <w:lang w:val="ru-RU"/>
        </w:rPr>
      </w:pPr>
    </w:p>
    <w:p w:rsidR="003D5A10" w:rsidRPr="0072753D" w:rsidRDefault="003D5A10" w:rsidP="003D5A10">
      <w:pPr>
        <w:pStyle w:val="a"/>
        <w:spacing w:before="0"/>
      </w:pPr>
      <w:r w:rsidRPr="0072753D">
        <w:t>Решавање спорова</w:t>
      </w:r>
    </w:p>
    <w:p w:rsidR="003D5A10" w:rsidRPr="0072753D" w:rsidRDefault="003D5A10" w:rsidP="003D5A10">
      <w:pPr>
        <w:pStyle w:val="a0"/>
        <w:spacing w:before="0"/>
        <w:rPr>
          <w:lang w:val="ru-RU"/>
        </w:rPr>
      </w:pPr>
      <w:r w:rsidRPr="0072753D">
        <w:rPr>
          <w:lang w:val="ru-RU"/>
        </w:rPr>
        <w:t>Члан 2</w:t>
      </w:r>
      <w:r w:rsidRPr="0072753D">
        <w:t>5</w:t>
      </w:r>
      <w:r w:rsidRPr="0072753D">
        <w:rPr>
          <w:lang w:val="ru-RU"/>
        </w:rPr>
        <w:t>.</w:t>
      </w:r>
    </w:p>
    <w:p w:rsidR="003D5A10" w:rsidRDefault="003D5A10" w:rsidP="003D5A10">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E65040" w:rsidRPr="0072753D" w:rsidRDefault="00E65040" w:rsidP="003D5A10">
      <w:pPr>
        <w:ind w:firstLine="709"/>
        <w:jc w:val="both"/>
        <w:rPr>
          <w:bCs/>
          <w:lang w:val="ru-RU"/>
        </w:rPr>
      </w:pPr>
    </w:p>
    <w:p w:rsidR="003D5A10" w:rsidRPr="0072753D" w:rsidRDefault="003D5A10" w:rsidP="003D5A10">
      <w:pPr>
        <w:pStyle w:val="a"/>
        <w:spacing w:before="0"/>
      </w:pPr>
      <w:r w:rsidRPr="0072753D">
        <w:t>Број примерака уговора</w:t>
      </w:r>
    </w:p>
    <w:p w:rsidR="003D5A10" w:rsidRPr="0072753D" w:rsidRDefault="003D5A10" w:rsidP="003D5A10">
      <w:pPr>
        <w:pStyle w:val="a0"/>
        <w:spacing w:before="0"/>
        <w:rPr>
          <w:lang w:val="ru-RU"/>
        </w:rPr>
      </w:pPr>
      <w:r w:rsidRPr="0072753D">
        <w:rPr>
          <w:lang w:val="ru-RU"/>
        </w:rPr>
        <w:t>Члан 2</w:t>
      </w:r>
      <w:r w:rsidRPr="0072753D">
        <w:t>6</w:t>
      </w:r>
      <w:r w:rsidRPr="0072753D">
        <w:rPr>
          <w:lang w:val="ru-RU"/>
        </w:rPr>
        <w:t>.</w:t>
      </w:r>
    </w:p>
    <w:p w:rsidR="003D5A10" w:rsidRDefault="003D5A10" w:rsidP="003D5A10">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p>
    <w:p w:rsidR="003D5A10" w:rsidRPr="0072753D" w:rsidRDefault="003D5A10" w:rsidP="003D5A10">
      <w:pPr>
        <w:ind w:firstLine="720"/>
        <w:jc w:val="both"/>
        <w:rPr>
          <w:bCs/>
        </w:rPr>
      </w:pPr>
    </w:p>
    <w:p w:rsidR="003D5A10" w:rsidRPr="0072753D" w:rsidRDefault="003D5A10" w:rsidP="003D5A10">
      <w:pPr>
        <w:jc w:val="both"/>
        <w:rPr>
          <w:bCs/>
          <w:lang w:val="ru-RU"/>
        </w:rPr>
      </w:pPr>
    </w:p>
    <w:p w:rsidR="003D5A10" w:rsidRPr="0072753D" w:rsidRDefault="003D5A10" w:rsidP="003D5A10">
      <w:pPr>
        <w:ind w:firstLine="720"/>
        <w:jc w:val="both"/>
        <w:rPr>
          <w:b/>
          <w:bCs/>
          <w:lang w:val="ru-RU"/>
        </w:rPr>
      </w:pPr>
      <w:r w:rsidRPr="0072753D">
        <w:rPr>
          <w:bCs/>
          <w:lang w:val="ru-RU"/>
        </w:rPr>
        <w:lastRenderedPageBreak/>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3D5A10" w:rsidRPr="0072753D" w:rsidTr="004904E9">
        <w:tc>
          <w:tcPr>
            <w:tcW w:w="3509" w:type="dxa"/>
            <w:shd w:val="clear" w:color="auto" w:fill="auto"/>
          </w:tcPr>
          <w:p w:rsidR="003D5A10" w:rsidRPr="0072753D" w:rsidRDefault="003D5A10" w:rsidP="004904E9">
            <w:pPr>
              <w:jc w:val="center"/>
              <w:rPr>
                <w:b/>
                <w:lang w:val="ru-RU"/>
              </w:rPr>
            </w:pPr>
            <w:r w:rsidRPr="0072753D">
              <w:rPr>
                <w:b/>
                <w:lang w:val="ru-RU"/>
              </w:rPr>
              <w:t>ЗА НАРУЧИОЦА</w:t>
            </w:r>
          </w:p>
          <w:p w:rsidR="003D5A10" w:rsidRPr="0072753D" w:rsidRDefault="003D5A10" w:rsidP="004904E9">
            <w:pPr>
              <w:jc w:val="center"/>
              <w:rPr>
                <w:lang w:val="ru-RU"/>
              </w:rPr>
            </w:pPr>
          </w:p>
        </w:tc>
        <w:tc>
          <w:tcPr>
            <w:tcW w:w="2909" w:type="dxa"/>
            <w:shd w:val="clear" w:color="auto" w:fill="auto"/>
          </w:tcPr>
          <w:p w:rsidR="003D5A10" w:rsidRPr="0072753D" w:rsidRDefault="003D5A10" w:rsidP="004904E9">
            <w:pPr>
              <w:jc w:val="center"/>
              <w:rPr>
                <w:b/>
                <w:lang w:val="ru-RU"/>
              </w:rPr>
            </w:pPr>
          </w:p>
        </w:tc>
        <w:tc>
          <w:tcPr>
            <w:tcW w:w="3606" w:type="dxa"/>
            <w:shd w:val="clear" w:color="auto" w:fill="auto"/>
          </w:tcPr>
          <w:p w:rsidR="003D5A10" w:rsidRPr="0072753D" w:rsidRDefault="003D5A10" w:rsidP="004904E9">
            <w:pPr>
              <w:jc w:val="center"/>
              <w:rPr>
                <w:lang w:val="ru-RU"/>
              </w:rPr>
            </w:pPr>
            <w:r w:rsidRPr="0072753D">
              <w:rPr>
                <w:b/>
                <w:lang w:val="ru-RU"/>
              </w:rPr>
              <w:t>ЗА ИЗВОЂАЧА РАДОВА</w:t>
            </w:r>
          </w:p>
        </w:tc>
      </w:tr>
      <w:tr w:rsidR="003D5A10" w:rsidRPr="0072753D" w:rsidTr="004904E9">
        <w:tc>
          <w:tcPr>
            <w:tcW w:w="3509" w:type="dxa"/>
            <w:tcBorders>
              <w:bottom w:val="single" w:sz="4" w:space="0" w:color="auto"/>
            </w:tcBorders>
            <w:shd w:val="clear" w:color="auto" w:fill="auto"/>
          </w:tcPr>
          <w:p w:rsidR="003D5A10" w:rsidRPr="006D604D" w:rsidRDefault="003D5A10" w:rsidP="004904E9">
            <w:pPr>
              <w:jc w:val="center"/>
              <w:rPr>
                <w:i/>
                <w:lang w:val="ru-RU"/>
              </w:rPr>
            </w:pPr>
            <w:r w:rsidRPr="006D604D">
              <w:rPr>
                <w:i/>
                <w:lang w:val="ru-RU"/>
              </w:rPr>
              <w:t>НАЧЕЛНИК</w:t>
            </w:r>
          </w:p>
        </w:tc>
        <w:tc>
          <w:tcPr>
            <w:tcW w:w="2909" w:type="dxa"/>
            <w:shd w:val="clear" w:color="auto" w:fill="auto"/>
          </w:tcPr>
          <w:p w:rsidR="003D5A10" w:rsidRPr="0072753D" w:rsidRDefault="003D5A10" w:rsidP="004904E9">
            <w:pPr>
              <w:jc w:val="center"/>
              <w:rPr>
                <w:lang w:val="ru-RU"/>
              </w:rPr>
            </w:pPr>
          </w:p>
        </w:tc>
        <w:tc>
          <w:tcPr>
            <w:tcW w:w="3606" w:type="dxa"/>
            <w:tcBorders>
              <w:bottom w:val="single" w:sz="4" w:space="0" w:color="auto"/>
            </w:tcBorders>
            <w:shd w:val="clear" w:color="auto" w:fill="auto"/>
          </w:tcPr>
          <w:p w:rsidR="003D5A10" w:rsidRPr="0072753D" w:rsidRDefault="003D5A10" w:rsidP="004904E9">
            <w:pPr>
              <w:jc w:val="center"/>
              <w:rPr>
                <w:lang w:val="ru-RU"/>
              </w:rPr>
            </w:pPr>
          </w:p>
        </w:tc>
      </w:tr>
      <w:tr w:rsidR="003D5A10" w:rsidRPr="0072753D" w:rsidTr="004904E9">
        <w:tc>
          <w:tcPr>
            <w:tcW w:w="3509" w:type="dxa"/>
            <w:tcBorders>
              <w:top w:val="single" w:sz="4" w:space="0" w:color="auto"/>
            </w:tcBorders>
            <w:shd w:val="clear" w:color="auto" w:fill="auto"/>
          </w:tcPr>
          <w:p w:rsidR="003D5A10" w:rsidRPr="006D604D" w:rsidRDefault="003D5A10" w:rsidP="004904E9">
            <w:pPr>
              <w:jc w:val="center"/>
              <w:rPr>
                <w:i/>
                <w:lang w:val="ru-RU"/>
              </w:rPr>
            </w:pPr>
            <w:r w:rsidRPr="006D604D">
              <w:rPr>
                <w:i/>
                <w:lang w:val="ru-RU"/>
              </w:rPr>
              <w:t>Милоје Марић</w:t>
            </w:r>
          </w:p>
          <w:p w:rsidR="003D5A10" w:rsidRPr="006D604D" w:rsidRDefault="003D5A10" w:rsidP="004904E9">
            <w:pPr>
              <w:jc w:val="center"/>
              <w:rPr>
                <w:i/>
                <w:lang w:val="ru-RU"/>
              </w:rPr>
            </w:pPr>
            <w:r w:rsidRPr="006D604D">
              <w:rPr>
                <w:i/>
                <w:lang w:val="ru-RU"/>
              </w:rPr>
              <w:t>МП.</w:t>
            </w:r>
          </w:p>
        </w:tc>
        <w:tc>
          <w:tcPr>
            <w:tcW w:w="2909" w:type="dxa"/>
            <w:shd w:val="clear" w:color="auto" w:fill="auto"/>
          </w:tcPr>
          <w:p w:rsidR="003D5A10" w:rsidRPr="0072753D" w:rsidRDefault="003D5A10" w:rsidP="004904E9">
            <w:pPr>
              <w:jc w:val="center"/>
              <w:rPr>
                <w:lang w:val="ru-RU"/>
              </w:rPr>
            </w:pPr>
          </w:p>
        </w:tc>
        <w:tc>
          <w:tcPr>
            <w:tcW w:w="3606" w:type="dxa"/>
            <w:tcBorders>
              <w:top w:val="single" w:sz="4" w:space="0" w:color="auto"/>
            </w:tcBorders>
            <w:shd w:val="clear" w:color="auto" w:fill="auto"/>
          </w:tcPr>
          <w:p w:rsidR="003D5A10" w:rsidRPr="0072753D" w:rsidRDefault="003D5A10" w:rsidP="004904E9">
            <w:pPr>
              <w:jc w:val="center"/>
              <w:rPr>
                <w:lang w:val="ru-RU"/>
              </w:rPr>
            </w:pPr>
          </w:p>
        </w:tc>
      </w:tr>
    </w:tbl>
    <w:p w:rsidR="003D5A10" w:rsidRDefault="003D5A1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Default="00E65040" w:rsidP="003D5A10">
      <w:pPr>
        <w:tabs>
          <w:tab w:val="left" w:pos="1350"/>
        </w:tabs>
        <w:spacing w:after="120"/>
        <w:jc w:val="both"/>
        <w:rPr>
          <w:b/>
          <w:bCs/>
          <w:i/>
          <w:iCs/>
          <w:lang/>
        </w:rPr>
      </w:pPr>
    </w:p>
    <w:p w:rsidR="00E65040" w:rsidRPr="0072753D" w:rsidRDefault="00E65040" w:rsidP="003D5A10">
      <w:pPr>
        <w:tabs>
          <w:tab w:val="left" w:pos="1350"/>
        </w:tabs>
        <w:spacing w:after="120"/>
        <w:jc w:val="both"/>
        <w:rPr>
          <w:b/>
          <w:bCs/>
          <w:i/>
          <w:iCs/>
          <w:lang/>
        </w:rPr>
      </w:pPr>
    </w:p>
    <w:p w:rsidR="0058657F" w:rsidRPr="00CF19FA" w:rsidRDefault="0058657F" w:rsidP="0058657F">
      <w:pPr>
        <w:tabs>
          <w:tab w:val="left" w:pos="1350"/>
        </w:tabs>
        <w:spacing w:after="120"/>
        <w:jc w:val="center"/>
      </w:pPr>
      <w:r w:rsidRPr="0072753D">
        <w:rPr>
          <w:b/>
          <w:w w:val="103"/>
        </w:rPr>
        <w:t xml:space="preserve"> </w:t>
      </w:r>
    </w:p>
    <w:p w:rsidR="0058657F" w:rsidRDefault="0058657F" w:rsidP="0058657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БР.10</w:t>
      </w:r>
      <w:r w:rsidRPr="000F0291">
        <w:rPr>
          <w:b/>
          <w:bCs/>
          <w:sz w:val="24"/>
          <w:szCs w:val="24"/>
        </w:rPr>
        <w:t>)</w:t>
      </w:r>
    </w:p>
    <w:p w:rsidR="0058657F" w:rsidRPr="006872EF" w:rsidRDefault="0058657F" w:rsidP="0058657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ПРЕДЕМЕР РАДОВА - ОБРАЗАЦ СТРУКТУРЕ ПОНУЂЕНЕ ЦЕНЕ </w:t>
      </w:r>
    </w:p>
    <w:p w:rsidR="0058657F" w:rsidRDefault="0058657F" w:rsidP="0058657F">
      <w:pPr>
        <w:ind w:left="360"/>
        <w:jc w:val="both"/>
        <w:rPr>
          <w:b/>
          <w:bCs/>
          <w:iCs/>
          <w:u w:val="single"/>
        </w:rPr>
      </w:pPr>
    </w:p>
    <w:tbl>
      <w:tblPr>
        <w:tblW w:w="9796" w:type="dxa"/>
        <w:tblInd w:w="93" w:type="dxa"/>
        <w:tblLook w:val="04A0"/>
      </w:tblPr>
      <w:tblGrid>
        <w:gridCol w:w="416"/>
        <w:gridCol w:w="5553"/>
        <w:gridCol w:w="572"/>
        <w:gridCol w:w="666"/>
        <w:gridCol w:w="316"/>
        <w:gridCol w:w="856"/>
        <w:gridCol w:w="492"/>
        <w:gridCol w:w="925"/>
      </w:tblGrid>
      <w:tr w:rsidR="0058657F" w:rsidRPr="00654312" w:rsidTr="00B0733B">
        <w:trPr>
          <w:gridAfter w:val="6"/>
          <w:wAfter w:w="3827" w:type="dxa"/>
          <w:trHeight w:val="37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8"/>
                <w:szCs w:val="28"/>
              </w:rPr>
            </w:pPr>
            <w:r w:rsidRPr="00654312">
              <w:rPr>
                <w:rFonts w:ascii="TimesRoman" w:hAnsi="TimesRoman" w:cs="Arial"/>
                <w:sz w:val="28"/>
                <w:szCs w:val="28"/>
              </w:rPr>
              <w:t xml:space="preserve"> PREDMER SA PREDRA^UNOM RADOVA</w:t>
            </w:r>
          </w:p>
        </w:tc>
      </w:tr>
      <w:tr w:rsidR="0058657F" w:rsidRPr="00654312" w:rsidTr="00B0733B">
        <w:trPr>
          <w:gridAfter w:val="6"/>
          <w:wAfter w:w="3827" w:type="dxa"/>
          <w:trHeight w:val="37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8"/>
                <w:szCs w:val="28"/>
              </w:rPr>
            </w:pPr>
            <w:r w:rsidRPr="00654312">
              <w:rPr>
                <w:rFonts w:ascii="TimesRoman" w:hAnsi="TimesRoman" w:cs="Arial"/>
                <w:sz w:val="28"/>
                <w:szCs w:val="28"/>
              </w:rPr>
              <w:t xml:space="preserve"> za izradu vodovodnog i kanalizacionog priklju~ka  </w:t>
            </w:r>
          </w:p>
        </w:tc>
      </w:tr>
      <w:tr w:rsidR="0058657F" w:rsidRPr="00654312" w:rsidTr="00B0733B">
        <w:trPr>
          <w:gridAfter w:val="6"/>
          <w:wAfter w:w="3827" w:type="dxa"/>
          <w:trHeight w:val="37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8"/>
                <w:szCs w:val="28"/>
              </w:rPr>
            </w:pPr>
            <w:r w:rsidRPr="00654312">
              <w:rPr>
                <w:rFonts w:ascii="TimesRoman" w:hAnsi="TimesRoman" w:cs="Arial"/>
                <w:sz w:val="28"/>
                <w:szCs w:val="28"/>
              </w:rPr>
              <w:t>za malu sportsku dvoranu u Kr~agovu</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Objekat: Sportska dvorana u Kr~agovu u U`icu</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 GRA\EVINSKI RADOVI</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Iskop zemlje   III i IV kategorije za kanalske rovove, vodomerski {aht, reviziona okna i fekalnu pumpnu stanicu</w:t>
            </w: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w:t>
            </w:r>
            <w:proofErr w:type="gramStart"/>
            <w:r w:rsidRPr="00654312">
              <w:rPr>
                <w:rFonts w:ascii="TimesRoman" w:hAnsi="TimesRoman" w:cs="Arial"/>
                <w:sz w:val="20"/>
                <w:szCs w:val="20"/>
              </w:rPr>
              <w:t>sa</w:t>
            </w:r>
            <w:proofErr w:type="gramEnd"/>
            <w:r w:rsidRPr="00654312">
              <w:rPr>
                <w:rFonts w:ascii="TimesRoman" w:hAnsi="TimesRoman" w:cs="Arial"/>
                <w:sz w:val="20"/>
                <w:szCs w:val="20"/>
              </w:rPr>
              <w:t xml:space="preserve"> odbacivanjem zemlje na 1 m od ivice rova. U cenu po jedinici mere ura~unati eventualno crpljenje podzemne i</w:t>
            </w: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roofErr w:type="gramStart"/>
            <w:r w:rsidRPr="00654312">
              <w:rPr>
                <w:rFonts w:ascii="TimesRoman" w:hAnsi="TimesRoman" w:cs="Arial"/>
                <w:sz w:val="20"/>
                <w:szCs w:val="20"/>
              </w:rPr>
              <w:t>atmosferske</w:t>
            </w:r>
            <w:proofErr w:type="gramEnd"/>
            <w:r w:rsidRPr="00654312">
              <w:rPr>
                <w:rFonts w:ascii="TimesRoman" w:hAnsi="TimesRoman" w:cs="Arial"/>
                <w:sz w:val="20"/>
                <w:szCs w:val="20"/>
              </w:rPr>
              <w:t xml:space="preserve"> vode, razupiranje strana rova  kao i potrebno planiranje dna rova. Obra~un po</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1 m3 iskopane </w:t>
            </w:r>
            <w:proofErr w:type="gramStart"/>
            <w:r w:rsidRPr="00654312">
              <w:rPr>
                <w:rFonts w:ascii="TimesRoman" w:hAnsi="TimesRoman" w:cs="Arial"/>
                <w:sz w:val="20"/>
                <w:szCs w:val="20"/>
              </w:rPr>
              <w:t>zemlje  u</w:t>
            </w:r>
            <w:proofErr w:type="gramEnd"/>
            <w:r w:rsidRPr="00654312">
              <w:rPr>
                <w:rFonts w:ascii="TimesRoman" w:hAnsi="TimesRoman" w:cs="Arial"/>
                <w:sz w:val="20"/>
                <w:szCs w:val="20"/>
              </w:rPr>
              <w:t xml:space="preserve"> zbijenom stanju.</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Ma{inski iskop 80%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m3</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80,00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Ru~ni iskop 20%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m3</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20,00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Nabavka,transport, nasipanje i planiranje peska ispod, oko i iznad cevi za kanalizaciju i vodu</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10 cm + cev + 10 </w:t>
            </w:r>
            <w:proofErr w:type="gramStart"/>
            <w:r w:rsidRPr="00654312">
              <w:rPr>
                <w:rFonts w:ascii="TimesRoman" w:hAnsi="TimesRoman" w:cs="Arial"/>
                <w:sz w:val="20"/>
                <w:szCs w:val="20"/>
              </w:rPr>
              <w:t>cm .</w:t>
            </w:r>
            <w:proofErr w:type="gramEnd"/>
            <w:r w:rsidRPr="00654312">
              <w:rPr>
                <w:rFonts w:ascii="TimesRoman" w:hAnsi="TimesRoman" w:cs="Arial"/>
                <w:sz w:val="20"/>
                <w:szCs w:val="20"/>
              </w:rPr>
              <w:t xml:space="preserve"> Pesak postaviti celom {irinom</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roofErr w:type="gramStart"/>
            <w:r w:rsidRPr="00654312">
              <w:rPr>
                <w:rFonts w:ascii="TimesRoman" w:hAnsi="TimesRoman" w:cs="Arial"/>
                <w:sz w:val="20"/>
                <w:szCs w:val="20"/>
              </w:rPr>
              <w:t>rova</w:t>
            </w:r>
            <w:proofErr w:type="gramEnd"/>
            <w:r w:rsidRPr="00654312">
              <w:rPr>
                <w:rFonts w:ascii="TimesRoman" w:hAnsi="TimesRoman" w:cs="Arial"/>
                <w:sz w:val="20"/>
                <w:szCs w:val="20"/>
              </w:rPr>
              <w:t>. Obra~un po 1 m3 ugra|enog peska.</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m3</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14,30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Odvoz vi{ka zemlje iz revizionih {ahti, vodomernog {ahta i odvoz vi{ka zemlje na gradsku deponiju zbog</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7963" w:type="dxa"/>
            <w:gridSpan w:val="5"/>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roofErr w:type="gramStart"/>
            <w:r w:rsidRPr="00654312">
              <w:rPr>
                <w:rFonts w:ascii="TimesRoman" w:hAnsi="TimesRoman" w:cs="Arial"/>
                <w:sz w:val="20"/>
                <w:szCs w:val="20"/>
              </w:rPr>
              <w:t>ubacivanja</w:t>
            </w:r>
            <w:proofErr w:type="gramEnd"/>
            <w:r w:rsidRPr="00654312">
              <w:rPr>
                <w:rFonts w:ascii="TimesRoman" w:hAnsi="TimesRoman" w:cs="Arial"/>
                <w:sz w:val="20"/>
                <w:szCs w:val="20"/>
              </w:rPr>
              <w:t xml:space="preserve"> peska, sa utovarom . Obra~un po 1 m3 odve`ene zemlje mereno u</w:t>
            </w: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roofErr w:type="gramStart"/>
            <w:r w:rsidRPr="00654312">
              <w:rPr>
                <w:rFonts w:ascii="TimesRoman" w:hAnsi="TimesRoman" w:cs="Arial"/>
                <w:sz w:val="20"/>
                <w:szCs w:val="20"/>
              </w:rPr>
              <w:t>zbijenom</w:t>
            </w:r>
            <w:proofErr w:type="gramEnd"/>
            <w:r w:rsidRPr="00654312">
              <w:rPr>
                <w:rFonts w:ascii="TimesRoman" w:hAnsi="TimesRoman" w:cs="Arial"/>
                <w:sz w:val="20"/>
                <w:szCs w:val="20"/>
              </w:rPr>
              <w:t xml:space="preserve"> stanju.</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m3</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68,00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4</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Nabavka i postavljanje  penjalica  od livenog gvo`|a  prema DIN-u1212 u vodomerski {aht</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Obra~un po 1 komadu ugra|ene penjalice.</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5</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Nasipanje, razastiranje i nabijanje zemlje u slojevima od po 20 cm iz iskopa u rovove.</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Obra~un po 1 m3 zemlje u zbijenom stanju.</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m3</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38,90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6</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ZATRPAVANJE GRANULISANIM MATERIJALOM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Rov kanalizacione mre`</w:t>
            </w:r>
            <w:proofErr w:type="gramStart"/>
            <w:r w:rsidRPr="00654312">
              <w:rPr>
                <w:rFonts w:ascii="TimesRoman" w:hAnsi="TimesRoman" w:cs="Arial"/>
                <w:sz w:val="20"/>
                <w:szCs w:val="20"/>
              </w:rPr>
              <w:t>e  zatrpati</w:t>
            </w:r>
            <w:proofErr w:type="gramEnd"/>
            <w:r w:rsidRPr="00654312">
              <w:rPr>
                <w:rFonts w:ascii="TimesRoman" w:hAnsi="TimesRoman" w:cs="Arial"/>
                <w:sz w:val="20"/>
                <w:szCs w:val="20"/>
              </w:rPr>
              <w:t xml:space="preserve"> granulisanim materijalom sa nabijanjem u slojevima na delu trase ulice.</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Obra~un po m3 uba~enog i nabijenog materijala.</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m3</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21,20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lastRenderedPageBreak/>
              <w:t>7</w:t>
            </w:r>
          </w:p>
        </w:tc>
        <w:tc>
          <w:tcPr>
            <w:tcW w:w="8455" w:type="dxa"/>
            <w:gridSpan w:val="6"/>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Izrada revizionih {ahtova fekalne kanalizacije od betonskih  cevi  sa betoniranjem</w:t>
            </w: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dna {aht betonom MB15 debljine koliko je polupre~nik kanala plus 10 cm i malterisanje </w:t>
            </w: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cementnim malterom do crnog sjaja.[ahtove na 0,6m od terena uraditi sa konusnim prstenom </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455" w:type="dxa"/>
            <w:gridSpan w:val="6"/>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tako da je na gornjoj strani konus {irok 60cm unutrasnje mere a na donjoj 100cm.</w:t>
            </w: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pre~nika Ø 1000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8</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Nabavka i monta`a liveno-gvozdenih poklopaca bez otvora na </w:t>
            </w:r>
            <w:proofErr w:type="gramStart"/>
            <w:r w:rsidRPr="00654312">
              <w:rPr>
                <w:rFonts w:ascii="TimesRoman" w:hAnsi="TimesRoman" w:cs="Arial"/>
                <w:sz w:val="20"/>
                <w:szCs w:val="20"/>
              </w:rPr>
              <w:t>povr{</w:t>
            </w:r>
            <w:proofErr w:type="gramEnd"/>
            <w:r w:rsidRPr="00654312">
              <w:rPr>
                <w:rFonts w:ascii="TimesRoman" w:hAnsi="TimesRoman" w:cs="Arial"/>
                <w:sz w:val="20"/>
                <w:szCs w:val="20"/>
              </w:rPr>
              <w:t>ini pre~nika 60 cm zajedno sa ramom.</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Obra~un po komadu postavljenog poklopca.</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51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nosivosti 250kn na kanalizacioni {aht</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51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nosivosti 15kn na vodomerski {aht</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9</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ARM.-BET. OKVIR ZA POKLOPCE</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Izrada armirano-betonskog okvira za poklopce na {</w:t>
            </w:r>
            <w:proofErr w:type="gramStart"/>
            <w:r w:rsidRPr="00654312">
              <w:rPr>
                <w:rFonts w:ascii="TimesRoman" w:hAnsi="TimesRoman" w:cs="Arial"/>
                <w:sz w:val="20"/>
                <w:szCs w:val="20"/>
              </w:rPr>
              <w:t>ahtovima  kanalizacije.Pla</w:t>
            </w:r>
            <w:proofErr w:type="gramEnd"/>
            <w:r w:rsidRPr="00654312">
              <w:rPr>
                <w:rFonts w:ascii="TimesRoman" w:hAnsi="TimesRoman" w:cs="Arial"/>
                <w:sz w:val="20"/>
                <w:szCs w:val="20"/>
              </w:rPr>
              <w:t xml:space="preserve">}a se po kom. </w:t>
            </w:r>
            <w:proofErr w:type="gramStart"/>
            <w:r w:rsidRPr="00654312">
              <w:rPr>
                <w:rFonts w:ascii="TimesRoman" w:hAnsi="TimesRoman" w:cs="Arial"/>
                <w:sz w:val="20"/>
                <w:szCs w:val="20"/>
              </w:rPr>
              <w:t>ugra|enog</w:t>
            </w:r>
            <w:proofErr w:type="gramEnd"/>
            <w:r w:rsidRPr="00654312">
              <w:rPr>
                <w:rFonts w:ascii="TimesRoman" w:hAnsi="TimesRoman" w:cs="Arial"/>
                <w:sz w:val="20"/>
                <w:szCs w:val="20"/>
              </w:rPr>
              <w:t xml:space="preserve"> elementa.</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10</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Betoniranje  vodomernog skloni{ta i priklju~nog {ahta vodonepropusnim betonom MB 30,d=20cm </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w:t>
            </w:r>
            <w:proofErr w:type="gramStart"/>
            <w:r w:rsidRPr="00654312">
              <w:rPr>
                <w:rFonts w:ascii="TimesRoman" w:hAnsi="TimesRoman" w:cs="Arial"/>
                <w:sz w:val="20"/>
                <w:szCs w:val="20"/>
              </w:rPr>
              <w:t>aht</w:t>
            </w:r>
            <w:proofErr w:type="gramEnd"/>
            <w:r w:rsidRPr="00654312">
              <w:rPr>
                <w:rFonts w:ascii="TimesRoman" w:hAnsi="TimesRoman" w:cs="Arial"/>
                <w:sz w:val="20"/>
                <w:szCs w:val="20"/>
              </w:rPr>
              <w:t xml:space="preserve"> armirati mre`astom armaturom Q188 .</w:t>
            </w: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Obra~un po 1 m3 ugra|enog betona.</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m3</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4,00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11</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Razbijane asfalta u ulici zbog priklju~enja </w:t>
            </w:r>
            <w:proofErr w:type="gramStart"/>
            <w:r w:rsidRPr="00654312">
              <w:rPr>
                <w:rFonts w:ascii="TimesRoman" w:hAnsi="TimesRoman" w:cs="Arial"/>
                <w:sz w:val="20"/>
                <w:szCs w:val="20"/>
              </w:rPr>
              <w:t>na  kanalizacionu</w:t>
            </w:r>
            <w:proofErr w:type="gramEnd"/>
            <w:r w:rsidRPr="00654312">
              <w:rPr>
                <w:rFonts w:ascii="TimesRoman" w:hAnsi="TimesRoman" w:cs="Arial"/>
                <w:sz w:val="20"/>
                <w:szCs w:val="20"/>
              </w:rPr>
              <w:t xml:space="preserve"> i vodovodnu mre`u  sa vra}anjem u prvobitno stanje.</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m2</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30,00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12</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Probijanje AB zida postoje}eg kanalizacionog {ahta za priklju~ak kanalizacione cevi D=160mm. </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Prostor izme|u cevi i zida {ahta zapuniti betonom.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Gra|evinski radovi dinara:</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II VODOVOD</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Nabavka i monta`a vodovodnih cevi pod pritiskom sa prate}im EF fitingom za spajanje</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w:t>
            </w:r>
            <w:proofErr w:type="gramStart"/>
            <w:r w:rsidRPr="00654312">
              <w:rPr>
                <w:rFonts w:ascii="TimesRoman" w:hAnsi="TimesRoman" w:cs="Arial"/>
                <w:sz w:val="20"/>
                <w:szCs w:val="20"/>
              </w:rPr>
              <w:t>za</w:t>
            </w:r>
            <w:proofErr w:type="gramEnd"/>
            <w:r w:rsidRPr="00654312">
              <w:rPr>
                <w:rFonts w:ascii="TimesRoman" w:hAnsi="TimesRoman" w:cs="Arial"/>
                <w:sz w:val="20"/>
                <w:szCs w:val="20"/>
              </w:rPr>
              <w:t xml:space="preserve"> NP-10, PE 100. </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D=110(100)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m1</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31,00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Ispiranje, ispitivanje i hlorisanje vodovodne mre`e. Obra~un po 1m1 vodovodne mre`e.</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m1</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31,00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Nabavka i monta`a armatura i fazonskih komada od duktilnog liva za izradu vodovodnog priklju~ka</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Svi komadi su za pritiske PN10bar-a. U cenu ura~unati sav materijal za spajanje </w:t>
            </w:r>
            <w:proofErr w:type="gramStart"/>
            <w:r w:rsidRPr="00654312">
              <w:rPr>
                <w:rFonts w:ascii="TimesRoman" w:hAnsi="TimesRoman" w:cs="Arial"/>
                <w:sz w:val="20"/>
                <w:szCs w:val="20"/>
              </w:rPr>
              <w:t>spojeva</w:t>
            </w:r>
            <w:r w:rsidRPr="00654312">
              <w:rPr>
                <w:rFonts w:ascii="TimesRoman" w:hAnsi="TimesRoman" w:cs="Arial"/>
                <w:b/>
                <w:bCs/>
                <w:sz w:val="20"/>
                <w:szCs w:val="20"/>
              </w:rPr>
              <w:t>(</w:t>
            </w:r>
            <w:proofErr w:type="gramEnd"/>
            <w:r w:rsidRPr="00654312">
              <w:rPr>
                <w:rFonts w:ascii="TimesRoman" w:hAnsi="TimesRoman" w:cs="Arial"/>
                <w:b/>
                <w:bCs/>
                <w:sz w:val="20"/>
                <w:szCs w:val="20"/>
              </w:rPr>
              <w:t xml:space="preserve"> po ra~unu JKP ).</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127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MBB kombi T ventil sa dvofunkcijskim bajonet spojnicama</w:t>
            </w:r>
            <w:r w:rsidRPr="00654312">
              <w:rPr>
                <w:rFonts w:ascii="TimesRoman" w:hAnsi="TimesRoman" w:cs="Arial"/>
                <w:sz w:val="20"/>
                <w:szCs w:val="20"/>
              </w:rPr>
              <w:br/>
              <w:t>na svim krajevima , garniturom i kapom za ventil DN200/100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Multi joint spojnica </w:t>
            </w:r>
            <w:r w:rsidRPr="00654312">
              <w:rPr>
                <w:rFonts w:ascii="Calibri" w:hAnsi="Calibri" w:cs="Arial"/>
                <w:sz w:val="20"/>
                <w:szCs w:val="20"/>
              </w:rPr>
              <w:t>Ø</w:t>
            </w:r>
            <w:r w:rsidRPr="00654312">
              <w:rPr>
                <w:rFonts w:ascii="TimesRoman" w:hAnsi="TimesRoman" w:cs="Arial"/>
                <w:sz w:val="20"/>
                <w:szCs w:val="20"/>
              </w:rPr>
              <w:t xml:space="preserve">200 </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dvodelna za LGC cevi</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4</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Nabavka i monta`a armatura  sa prate}im  fazonskih komada , cevi i druge opreme u  </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vodomerskom {ahtu( </w:t>
            </w:r>
            <w:r w:rsidRPr="00654312">
              <w:rPr>
                <w:rFonts w:ascii="TimesRoman" w:hAnsi="TimesRoman" w:cs="Arial"/>
                <w:b/>
                <w:bCs/>
                <w:sz w:val="20"/>
                <w:szCs w:val="20"/>
              </w:rPr>
              <w:t>po ra~unu JKP</w:t>
            </w:r>
            <w:r w:rsidRPr="00654312">
              <w:rPr>
                <w:rFonts w:ascii="TimesRoman" w:hAnsi="TimesRoman" w:cs="Arial"/>
                <w:sz w:val="20"/>
                <w:szCs w:val="20"/>
              </w:rPr>
              <w:t xml:space="preserve"> )</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FF  </w:t>
            </w:r>
            <w:r w:rsidRPr="00654312">
              <w:rPr>
                <w:rFonts w:ascii="Calibri" w:hAnsi="Calibri" w:cs="Arial"/>
                <w:sz w:val="20"/>
                <w:szCs w:val="20"/>
              </w:rPr>
              <w:t>Ø</w:t>
            </w:r>
            <w:r w:rsidRPr="00654312">
              <w:rPr>
                <w:rFonts w:ascii="TimesRoman" w:hAnsi="TimesRoman" w:cs="Arial"/>
                <w:sz w:val="20"/>
                <w:szCs w:val="20"/>
              </w:rPr>
              <w:t>100/500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FFRØ100/80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T Ø100/50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51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zatvara~ sa gumiranim</w:t>
            </w:r>
            <w:r w:rsidRPr="00654312">
              <w:rPr>
                <w:rFonts w:ascii="TimesRoman" w:hAnsi="TimesRoman" w:cs="Arial"/>
                <w:sz w:val="20"/>
                <w:szCs w:val="20"/>
              </w:rPr>
              <w:br/>
              <w:t xml:space="preserve">klinom i to~kom </w:t>
            </w:r>
            <w:r w:rsidRPr="00654312">
              <w:rPr>
                <w:rFonts w:ascii="Calibri" w:hAnsi="Calibri" w:cs="Arial"/>
                <w:sz w:val="20"/>
                <w:szCs w:val="20"/>
              </w:rPr>
              <w:t>Ø</w:t>
            </w:r>
            <w:r w:rsidRPr="00654312">
              <w:rPr>
                <w:rFonts w:ascii="TimesRoman" w:hAnsi="TimesRoman" w:cs="Arial"/>
                <w:sz w:val="20"/>
                <w:szCs w:val="20"/>
              </w:rPr>
              <w:t xml:space="preserve"> 80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hvata~ ne~isto}a Ø 80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FF </w:t>
            </w:r>
            <w:r w:rsidRPr="00654312">
              <w:rPr>
                <w:rFonts w:ascii="Calibri" w:hAnsi="Calibri" w:cs="Arial"/>
                <w:sz w:val="20"/>
                <w:szCs w:val="20"/>
              </w:rPr>
              <w:t>Ø</w:t>
            </w:r>
            <w:r w:rsidRPr="00654312">
              <w:rPr>
                <w:rFonts w:ascii="TimesRoman" w:hAnsi="TimesRoman" w:cs="Arial"/>
                <w:sz w:val="20"/>
                <w:szCs w:val="20"/>
              </w:rPr>
              <w:t>80/300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FF </w:t>
            </w:r>
            <w:r w:rsidRPr="00654312">
              <w:rPr>
                <w:rFonts w:ascii="Calibri" w:hAnsi="Calibri" w:cs="Arial"/>
                <w:sz w:val="20"/>
                <w:szCs w:val="20"/>
              </w:rPr>
              <w:t>Ø</w:t>
            </w:r>
            <w:r w:rsidRPr="00654312">
              <w:rPr>
                <w:rFonts w:ascii="TimesRoman" w:hAnsi="TimesRoman" w:cs="Arial"/>
                <w:sz w:val="20"/>
                <w:szCs w:val="20"/>
              </w:rPr>
              <w:t>80/200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51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kombinovani vodomer</w:t>
            </w:r>
            <w:r w:rsidRPr="00654312">
              <w:rPr>
                <w:rFonts w:ascii="TimesRoman" w:hAnsi="TimesRoman" w:cs="Arial"/>
                <w:sz w:val="20"/>
                <w:szCs w:val="20"/>
              </w:rPr>
              <w:br/>
            </w:r>
            <w:r w:rsidRPr="00654312">
              <w:rPr>
                <w:rFonts w:ascii="Calibri" w:hAnsi="Calibri" w:cs="Arial"/>
                <w:sz w:val="20"/>
                <w:szCs w:val="20"/>
              </w:rPr>
              <w:t>Ø</w:t>
            </w:r>
            <w:r w:rsidRPr="00654312">
              <w:rPr>
                <w:rFonts w:ascii="TimesRoman" w:hAnsi="TimesRoman" w:cs="Arial"/>
                <w:sz w:val="20"/>
                <w:szCs w:val="20"/>
              </w:rPr>
              <w:t xml:space="preserve"> 80/20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X </w:t>
            </w:r>
            <w:r w:rsidRPr="00654312">
              <w:rPr>
                <w:rFonts w:ascii="Calibri" w:hAnsi="Calibri" w:cs="Arial"/>
                <w:sz w:val="20"/>
                <w:szCs w:val="20"/>
              </w:rPr>
              <w:t>Ø5</w:t>
            </w:r>
            <w:r w:rsidRPr="00654312">
              <w:rPr>
                <w:rFonts w:ascii="TimesRoman" w:hAnsi="TimesRoman" w:cs="Arial"/>
                <w:sz w:val="20"/>
                <w:szCs w:val="20"/>
              </w:rPr>
              <w:t>0/1"</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kugla ventil Ø1Æ</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hvata~ mulja Ø1Æ</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vodomer  Ø1Æ</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nepovratni ventil Ø1Æ</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ventil sa ispustom Ø1Æ</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dupli nipl Ø1Æ</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4</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koleno Ø1Æ</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reducir </w:t>
            </w:r>
            <w:r w:rsidRPr="00654312">
              <w:rPr>
                <w:rFonts w:ascii="Symbol" w:hAnsi="Symbol" w:cs="Arial"/>
                <w:sz w:val="20"/>
                <w:szCs w:val="20"/>
              </w:rPr>
              <w:t></w:t>
            </w:r>
            <w:r w:rsidRPr="00654312">
              <w:rPr>
                <w:rFonts w:ascii="TimesRoman" w:hAnsi="TimesRoman" w:cs="Arial"/>
                <w:sz w:val="25"/>
                <w:szCs w:val="25"/>
              </w:rPr>
              <w:t>6/4"/1"</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muf </w:t>
            </w:r>
            <w:r w:rsidRPr="00654312">
              <w:rPr>
                <w:rFonts w:ascii="Symbol" w:hAnsi="Symbol" w:cs="Arial"/>
                <w:sz w:val="20"/>
                <w:szCs w:val="20"/>
              </w:rPr>
              <w:t></w:t>
            </w:r>
            <w:r w:rsidRPr="00654312">
              <w:rPr>
                <w:rFonts w:ascii="TimesRoman" w:hAnsi="TimesRoman" w:cs="Arial"/>
                <w:sz w:val="25"/>
                <w:szCs w:val="25"/>
              </w:rPr>
              <w:t>6/4"</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57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poluspojnica za PE cevi        </w:t>
            </w:r>
            <w:r w:rsidRPr="00654312">
              <w:rPr>
                <w:rFonts w:ascii="Symbol" w:hAnsi="Symbol" w:cs="Arial"/>
                <w:sz w:val="20"/>
                <w:szCs w:val="20"/>
              </w:rPr>
              <w:t></w:t>
            </w:r>
            <w:r w:rsidRPr="00654312">
              <w:rPr>
                <w:rFonts w:ascii="TimesRoman" w:hAnsi="TimesRoman" w:cs="Arial"/>
                <w:sz w:val="25"/>
                <w:szCs w:val="25"/>
              </w:rPr>
              <w:t xml:space="preserve"> 6/4"</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5</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GEODETSKO SNIMANJE I KARTIRANJE</w:t>
            </w:r>
            <w:r w:rsidRPr="00654312">
              <w:rPr>
                <w:rFonts w:ascii="TimesRoman" w:hAnsi="TimesRoman" w:cs="Arial"/>
                <w:sz w:val="20"/>
                <w:szCs w:val="20"/>
              </w:rPr>
              <w:br/>
              <w:t>izvedenog stanja nove mre`e.</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Obra~un po m snimljenog i kartiranepriklju~ne linije</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m1</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31,00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Vodovod dinara:</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III KANALIZACIJA</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gridAfter w:val="6"/>
          <w:wAfter w:w="3827" w:type="dxa"/>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Nabavka i postavljanje PVC cevi za kanalizaciju sa svim potrebnim fazonskim komadima i</w:t>
            </w: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7963" w:type="dxa"/>
            <w:gridSpan w:val="5"/>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roofErr w:type="gramStart"/>
            <w:r w:rsidRPr="00654312">
              <w:rPr>
                <w:rFonts w:ascii="TimesRoman" w:hAnsi="TimesRoman" w:cs="Arial"/>
                <w:sz w:val="20"/>
                <w:szCs w:val="20"/>
              </w:rPr>
              <w:t>spojnim</w:t>
            </w:r>
            <w:proofErr w:type="gramEnd"/>
            <w:r w:rsidRPr="00654312">
              <w:rPr>
                <w:rFonts w:ascii="TimesRoman" w:hAnsi="TimesRoman" w:cs="Arial"/>
                <w:sz w:val="20"/>
                <w:szCs w:val="20"/>
              </w:rPr>
              <w:t xml:space="preserve"> materijalom. Cevi u zemlji polo`iti u sloju peska 10 cm + cev + 10 </w:t>
            </w:r>
            <w:proofErr w:type="gramStart"/>
            <w:r w:rsidRPr="00654312">
              <w:rPr>
                <w:rFonts w:ascii="TimesRoman" w:hAnsi="TimesRoman" w:cs="Arial"/>
                <w:sz w:val="20"/>
                <w:szCs w:val="20"/>
              </w:rPr>
              <w:t>cm .</w:t>
            </w:r>
            <w:proofErr w:type="gramEnd"/>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Obra~un po 1 m1 postavljenih cevi.</w:t>
            </w: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Ø 160</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m1</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28,00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Nabavka i monta`a PE  cevi pod pritiskom sa prate}im EF fitingom za spajanje za potisni kanalizacioni cevovod</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w:t>
            </w:r>
            <w:proofErr w:type="gramStart"/>
            <w:r w:rsidRPr="00654312">
              <w:rPr>
                <w:rFonts w:ascii="TimesRoman" w:hAnsi="TimesRoman" w:cs="Arial"/>
                <w:sz w:val="20"/>
                <w:szCs w:val="20"/>
              </w:rPr>
              <w:t>za</w:t>
            </w:r>
            <w:proofErr w:type="gramEnd"/>
            <w:r w:rsidRPr="00654312">
              <w:rPr>
                <w:rFonts w:ascii="TimesRoman" w:hAnsi="TimesRoman" w:cs="Arial"/>
                <w:sz w:val="20"/>
                <w:szCs w:val="20"/>
              </w:rPr>
              <w:t xml:space="preserve"> NP-10, PE 100. </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D=75(65)</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m1</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24,00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lastRenderedPageBreak/>
              <w:t>3</w:t>
            </w: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GEODETSKO SNIMANJE I KARTIRANJE</w:t>
            </w:r>
            <w:r w:rsidRPr="00654312">
              <w:rPr>
                <w:rFonts w:ascii="TimesRoman" w:hAnsi="TimesRoman" w:cs="Arial"/>
                <w:sz w:val="20"/>
                <w:szCs w:val="20"/>
              </w:rPr>
              <w:br/>
              <w:t>izvedenog stanja nove mre`e.</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70"/>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Obra~un po m snimljenog i kartiranepriklju~ne linije</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m1</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28,00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4</w:t>
            </w:r>
          </w:p>
        </w:tc>
        <w:tc>
          <w:tcPr>
            <w:tcW w:w="8455" w:type="dxa"/>
            <w:gridSpan w:val="6"/>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Ispiranje i ispitivanje kanalizacione mre`e. Obra~un po 1m1 kanalizacione mre`e.</w:t>
            </w: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m1</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28,00</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5</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Nabavka i ugradnja potapajuće pumpe za fekalne otpadne vode sa pratećom armaturom i fazonskim komadima </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Slično  : Rexa PRO V06DA-212/EAD1X2-T0011-540-O Proizvodnje: "WILO", Q=2.5l/s, i H=7m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U nabavku je uključena i oprema za upravljanje nivoom preko senzora nivoa i senzor nivoa 0-1 mWS,</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sa kablom od 10 m</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Pumpa se ugrađuje u PE okno. Ukupan broj pumpi: kom 2.</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2</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6</w:t>
            </w: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 Nabavka i montaža plastičnog šahta od materijala PE, pripremljen za montažu, siguran od uzgona, </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roofErr w:type="gramStart"/>
            <w:r w:rsidRPr="00654312">
              <w:rPr>
                <w:rFonts w:ascii="TimesRoman" w:hAnsi="TimesRoman" w:cs="Arial"/>
                <w:sz w:val="20"/>
                <w:szCs w:val="20"/>
              </w:rPr>
              <w:t>za</w:t>
            </w:r>
            <w:proofErr w:type="gramEnd"/>
            <w:r w:rsidRPr="00654312">
              <w:rPr>
                <w:rFonts w:ascii="TimesRoman" w:hAnsi="TimesRoman" w:cs="Arial"/>
                <w:sz w:val="20"/>
                <w:szCs w:val="20"/>
              </w:rPr>
              <w:t xml:space="preserve"> ugradnju u zemlju u vidu pumpne stanice. Kompletan cevovod i armature za dotičnu pumpu. </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Velika otpornost na deformacije i odlično uglavljivanje u tlo zahvaljujući orebrenjima. </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Pre montaže plastičnog </w:t>
            </w:r>
            <w:proofErr w:type="gramStart"/>
            <w:r w:rsidRPr="00654312">
              <w:rPr>
                <w:rFonts w:ascii="TimesRoman" w:hAnsi="TimesRoman" w:cs="Arial"/>
                <w:sz w:val="20"/>
                <w:szCs w:val="20"/>
              </w:rPr>
              <w:t>šahta  kao</w:t>
            </w:r>
            <w:proofErr w:type="gramEnd"/>
            <w:r w:rsidRPr="00654312">
              <w:rPr>
                <w:rFonts w:ascii="TimesRoman" w:hAnsi="TimesRoman" w:cs="Arial"/>
                <w:sz w:val="20"/>
                <w:szCs w:val="20"/>
              </w:rPr>
              <w:t xml:space="preserve"> podlogu ugraditi mršavi beton. (Detalj u projektu.)</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kom</w:t>
            </w: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1</w:t>
            </w: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r w:rsidRPr="00654312">
              <w:rPr>
                <w:rFonts w:ascii="TimesRoman" w:hAnsi="TimesRoman" w:cs="Arial"/>
                <w:sz w:val="20"/>
                <w:szCs w:val="20"/>
              </w:rPr>
              <w:t>x</w:t>
            </w: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r w:rsidRPr="00654312">
              <w:rPr>
                <w:rFonts w:ascii="TimesRoman" w:hAnsi="TimesRoman" w:cs="Arial"/>
                <w:sz w:val="20"/>
                <w:szCs w:val="20"/>
              </w:rPr>
              <w:t>=</w:t>
            </w: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Kanalizacija dinara:</w:t>
            </w: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center"/>
            <w:hideMark/>
          </w:tcPr>
          <w:p w:rsidR="0058657F" w:rsidRPr="00654312" w:rsidRDefault="0058657F" w:rsidP="00B0733B">
            <w:pPr>
              <w:jc w:val="cente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REKAPITULACIJA</w:t>
            </w:r>
          </w:p>
        </w:tc>
        <w:tc>
          <w:tcPr>
            <w:tcW w:w="57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I   -  GRA\EVINSKI RADOVI </w:t>
            </w:r>
          </w:p>
        </w:tc>
        <w:tc>
          <w:tcPr>
            <w:tcW w:w="57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II  -  VODOVODNI RADOVI </w:t>
            </w:r>
          </w:p>
        </w:tc>
        <w:tc>
          <w:tcPr>
            <w:tcW w:w="57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125" w:type="dxa"/>
            <w:gridSpan w:val="2"/>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 xml:space="preserve">III -  KANALIZACIONI RADOVI </w:t>
            </w: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791" w:type="dxa"/>
            <w:gridSpan w:val="3"/>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r w:rsidRPr="00654312">
              <w:rPr>
                <w:rFonts w:ascii="TimesRoman" w:hAnsi="TimesRoman" w:cs="Arial"/>
                <w:sz w:val="20"/>
                <w:szCs w:val="20"/>
              </w:rPr>
              <w:t>Svega radovi na vodovodu i kanalizaciji dinara:</w:t>
            </w: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center"/>
            <w:hideMark/>
          </w:tcPr>
          <w:p w:rsidR="0058657F" w:rsidRPr="00654312" w:rsidRDefault="0058657F" w:rsidP="00B0733B">
            <w:pPr>
              <w:jc w:val="right"/>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hideMark/>
          </w:tcPr>
          <w:p w:rsidR="0058657F" w:rsidRPr="00654312" w:rsidRDefault="0058657F" w:rsidP="00B0733B">
            <w:pPr>
              <w:jc w:val="right"/>
              <w:rPr>
                <w:rFonts w:ascii="TimesRoman" w:hAnsi="TimesRoman" w:cs="Arial"/>
                <w:sz w:val="20"/>
                <w:szCs w:val="20"/>
              </w:rPr>
            </w:pPr>
          </w:p>
        </w:tc>
        <w:tc>
          <w:tcPr>
            <w:tcW w:w="492"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hideMark/>
          </w:tcPr>
          <w:p w:rsidR="0058657F" w:rsidRPr="00654312" w:rsidRDefault="0058657F" w:rsidP="00B0733B">
            <w:pPr>
              <w:rPr>
                <w:rFonts w:ascii="TimesRoman" w:hAnsi="TimesRoman" w:cs="Arial"/>
                <w:sz w:val="20"/>
                <w:szCs w:val="20"/>
              </w:rPr>
            </w:pPr>
          </w:p>
        </w:tc>
      </w:tr>
      <w:tr w:rsidR="0058657F" w:rsidRPr="00654312" w:rsidTr="00B0733B">
        <w:trPr>
          <w:trHeight w:val="255"/>
        </w:trPr>
        <w:tc>
          <w:tcPr>
            <w:tcW w:w="4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553"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57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66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31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856"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492"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c>
          <w:tcPr>
            <w:tcW w:w="925" w:type="dxa"/>
            <w:tcBorders>
              <w:top w:val="nil"/>
              <w:left w:val="nil"/>
              <w:bottom w:val="nil"/>
              <w:right w:val="nil"/>
            </w:tcBorders>
            <w:shd w:val="clear" w:color="auto" w:fill="auto"/>
            <w:noWrap/>
            <w:vAlign w:val="bottom"/>
            <w:hideMark/>
          </w:tcPr>
          <w:p w:rsidR="0058657F" w:rsidRPr="00654312" w:rsidRDefault="0058657F" w:rsidP="00B0733B">
            <w:pPr>
              <w:rPr>
                <w:rFonts w:ascii="TimesRoman" w:hAnsi="TimesRoman" w:cs="Arial"/>
                <w:sz w:val="20"/>
                <w:szCs w:val="20"/>
              </w:rPr>
            </w:pPr>
          </w:p>
        </w:tc>
      </w:tr>
    </w:tbl>
    <w:p w:rsidR="00DD2274" w:rsidRDefault="00DD2274" w:rsidP="00DD2274">
      <w:pPr>
        <w:ind w:left="360"/>
        <w:jc w:val="right"/>
        <w:rPr>
          <w:b/>
          <w:bCs/>
          <w:iCs/>
          <w:u w:val="single"/>
        </w:rPr>
      </w:pPr>
    </w:p>
    <w:p w:rsidR="0058657F" w:rsidRPr="005B4B70" w:rsidRDefault="00DD2274" w:rsidP="005B4B70">
      <w:pPr>
        <w:ind w:left="360"/>
        <w:rPr>
          <w:b/>
          <w:bCs/>
          <w:iCs/>
          <w:lang/>
        </w:rPr>
      </w:pPr>
      <w:r w:rsidRPr="005B4B70">
        <w:rPr>
          <w:b/>
          <w:bCs/>
          <w:iCs/>
        </w:rPr>
        <w:t>Укупно</w:t>
      </w:r>
      <w:r w:rsidR="005B4B70" w:rsidRPr="005B4B70">
        <w:rPr>
          <w:b/>
          <w:bCs/>
          <w:iCs/>
          <w:lang/>
        </w:rPr>
        <w:t xml:space="preserve"> сви радови на водоводу и канализацији</w:t>
      </w:r>
      <w:r w:rsidRPr="005B4B70">
        <w:rPr>
          <w:b/>
          <w:bCs/>
          <w:iCs/>
        </w:rPr>
        <w:t xml:space="preserve"> динара без пдв-а</w:t>
      </w:r>
      <w:r w:rsidR="005B4B70" w:rsidRPr="005B4B70">
        <w:rPr>
          <w:b/>
          <w:bCs/>
          <w:iCs/>
        </w:rPr>
        <w:t>:</w:t>
      </w:r>
      <w:r w:rsidR="005B4B70">
        <w:rPr>
          <w:b/>
          <w:bCs/>
          <w:iCs/>
          <w:lang/>
        </w:rPr>
        <w:t xml:space="preserve"> ______________</w:t>
      </w:r>
    </w:p>
    <w:p w:rsidR="00DD2274" w:rsidRPr="005B4B70" w:rsidRDefault="00DD2274" w:rsidP="005B4B70">
      <w:pPr>
        <w:ind w:left="360"/>
        <w:rPr>
          <w:bCs/>
          <w:iCs/>
          <w:lang/>
        </w:rPr>
      </w:pPr>
      <w:r>
        <w:rPr>
          <w:b/>
          <w:bCs/>
          <w:iCs/>
          <w:u w:val="single"/>
        </w:rPr>
        <w:t>Пдв:</w:t>
      </w:r>
      <w:r w:rsidR="005B4B70">
        <w:rPr>
          <w:bCs/>
          <w:iCs/>
          <w:lang/>
        </w:rPr>
        <w:t xml:space="preserve"> ______________________________</w:t>
      </w:r>
    </w:p>
    <w:p w:rsidR="00DD2274" w:rsidRPr="005B4B70" w:rsidRDefault="00DD2274" w:rsidP="005B4B70">
      <w:pPr>
        <w:ind w:left="360"/>
        <w:rPr>
          <w:bCs/>
          <w:iCs/>
          <w:lang/>
        </w:rPr>
      </w:pPr>
      <w:r>
        <w:rPr>
          <w:b/>
          <w:bCs/>
          <w:iCs/>
          <w:u w:val="single"/>
        </w:rPr>
        <w:t>Укупно</w:t>
      </w:r>
      <w:r w:rsidR="005B4B70">
        <w:rPr>
          <w:b/>
          <w:bCs/>
          <w:iCs/>
          <w:u w:val="single"/>
          <w:lang/>
        </w:rPr>
        <w:t xml:space="preserve"> сви радови на водоводу и канализацији</w:t>
      </w:r>
      <w:r>
        <w:rPr>
          <w:b/>
          <w:bCs/>
          <w:iCs/>
          <w:u w:val="single"/>
        </w:rPr>
        <w:t xml:space="preserve"> динара са пдв-о</w:t>
      </w:r>
      <w:r w:rsidR="005B4B70">
        <w:rPr>
          <w:b/>
          <w:bCs/>
          <w:iCs/>
          <w:u w:val="single"/>
        </w:rPr>
        <w:t>м:</w:t>
      </w:r>
      <w:r w:rsidR="005B4B70">
        <w:rPr>
          <w:bCs/>
          <w:iCs/>
          <w:lang/>
        </w:rPr>
        <w:t xml:space="preserve"> ______________</w:t>
      </w:r>
    </w:p>
    <w:p w:rsidR="0058657F" w:rsidRDefault="0058657F" w:rsidP="0058657F">
      <w:pPr>
        <w:ind w:left="360"/>
        <w:jc w:val="both"/>
        <w:rPr>
          <w:b/>
          <w:bCs/>
          <w:iCs/>
          <w:u w:val="single"/>
        </w:rPr>
      </w:pPr>
    </w:p>
    <w:p w:rsidR="00FA3B88" w:rsidRDefault="00FA3B88" w:rsidP="0058657F">
      <w:pPr>
        <w:ind w:left="360"/>
        <w:jc w:val="both"/>
        <w:rPr>
          <w:b/>
          <w:bCs/>
          <w:iCs/>
          <w:u w:val="single"/>
        </w:rPr>
      </w:pPr>
    </w:p>
    <w:p w:rsidR="0058657F" w:rsidRPr="00FE7B90" w:rsidRDefault="0058657F" w:rsidP="0058657F">
      <w:pPr>
        <w:ind w:left="360"/>
        <w:jc w:val="both"/>
        <w:rPr>
          <w:b/>
          <w:bCs/>
          <w:iCs/>
          <w:u w:val="single"/>
        </w:rPr>
      </w:pPr>
      <w:r w:rsidRPr="00FE7B90">
        <w:rPr>
          <w:b/>
          <w:bCs/>
          <w:iCs/>
          <w:u w:val="single"/>
        </w:rPr>
        <w:t xml:space="preserve">Упутство за попуњавање обрасца структуре цене: </w:t>
      </w:r>
    </w:p>
    <w:p w:rsidR="0058657F" w:rsidRPr="00FE7B90" w:rsidRDefault="0058657F" w:rsidP="0058657F">
      <w:pPr>
        <w:ind w:left="360"/>
        <w:jc w:val="both"/>
        <w:rPr>
          <w:bCs/>
          <w:iCs/>
          <w:color w:val="002060"/>
        </w:rPr>
      </w:pPr>
    </w:p>
    <w:p w:rsidR="0058657F" w:rsidRPr="00FE7B90" w:rsidRDefault="0058657F" w:rsidP="0058657F">
      <w:pPr>
        <w:pStyle w:val="ListParagraph"/>
        <w:tabs>
          <w:tab w:val="left" w:pos="90"/>
        </w:tabs>
        <w:ind w:left="0"/>
        <w:jc w:val="both"/>
        <w:rPr>
          <w:bCs/>
          <w:iCs/>
        </w:rPr>
      </w:pPr>
      <w:r w:rsidRPr="00FE7B90">
        <w:rPr>
          <w:bCs/>
          <w:iCs/>
        </w:rPr>
        <w:t>Понуђач треба да попун</w:t>
      </w:r>
      <w:r w:rsidRPr="00FE7B90">
        <w:rPr>
          <w:bCs/>
          <w:iCs/>
          <w:lang w:val="sr-Cyrl-CS"/>
        </w:rPr>
        <w:t>и</w:t>
      </w:r>
      <w:r w:rsidRPr="00FE7B90">
        <w:rPr>
          <w:bCs/>
          <w:iCs/>
        </w:rPr>
        <w:t xml:space="preserve"> образац структуре цене </w:t>
      </w:r>
      <w:r w:rsidRPr="00FE7B90">
        <w:rPr>
          <w:bCs/>
          <w:iCs/>
          <w:lang w:val="sr-Cyrl-CS"/>
        </w:rPr>
        <w:t>на следећи начин</w:t>
      </w:r>
      <w:r w:rsidRPr="00FE7B90">
        <w:rPr>
          <w:bCs/>
          <w:iCs/>
        </w:rPr>
        <w:t>:</w:t>
      </w:r>
    </w:p>
    <w:p w:rsidR="0058657F" w:rsidRPr="00FE7B90" w:rsidRDefault="0058657F" w:rsidP="0058657F">
      <w:pPr>
        <w:pStyle w:val="ListParagraph"/>
        <w:numPr>
          <w:ilvl w:val="0"/>
          <w:numId w:val="22"/>
        </w:numPr>
        <w:tabs>
          <w:tab w:val="left" w:pos="90"/>
        </w:tabs>
        <w:jc w:val="both"/>
        <w:rPr>
          <w:bCs/>
          <w:iCs/>
          <w:lang w:val="sr-Cyrl-CS"/>
        </w:rPr>
      </w:pPr>
      <w:r w:rsidRPr="00FE7B90">
        <w:rPr>
          <w:bCs/>
          <w:iCs/>
        </w:rPr>
        <w:t>уписати колико износи јединична</w:t>
      </w:r>
      <w:r w:rsidRPr="00FE7B90">
        <w:rPr>
          <w:bCs/>
          <w:iCs/>
          <w:lang w:val="sr-Cyrl-CS"/>
        </w:rPr>
        <w:t xml:space="preserve"> цена</w:t>
      </w:r>
      <w:r w:rsidRPr="00FE7B90">
        <w:rPr>
          <w:bCs/>
          <w:iCs/>
        </w:rPr>
        <w:t xml:space="preserve"> без ПДВ-а, за</w:t>
      </w:r>
      <w:r w:rsidRPr="00FE7B90">
        <w:rPr>
          <w:bCs/>
          <w:iCs/>
          <w:lang w:val="sr-Cyrl-CS"/>
        </w:rPr>
        <w:t xml:space="preserve"> сваки</w:t>
      </w:r>
      <w:r w:rsidRPr="00FE7B90">
        <w:rPr>
          <w:bCs/>
          <w:iCs/>
        </w:rPr>
        <w:t xml:space="preserve"> тражени предмет јавне набавке;</w:t>
      </w:r>
      <w:r w:rsidRPr="00FE7B90">
        <w:rPr>
          <w:bCs/>
          <w:iCs/>
          <w:lang w:val="sr-Cyrl-CS"/>
        </w:rPr>
        <w:t xml:space="preserve"> </w:t>
      </w:r>
    </w:p>
    <w:p w:rsidR="0058657F" w:rsidRPr="00FE7B90" w:rsidRDefault="0058657F" w:rsidP="0058657F">
      <w:pPr>
        <w:pStyle w:val="ListParagraph"/>
        <w:numPr>
          <w:ilvl w:val="0"/>
          <w:numId w:val="22"/>
        </w:numPr>
        <w:tabs>
          <w:tab w:val="left" w:pos="90"/>
        </w:tabs>
        <w:jc w:val="both"/>
        <w:rPr>
          <w:bCs/>
          <w:iCs/>
          <w:lang w:val="sr-Cyrl-CS"/>
        </w:rPr>
      </w:pPr>
      <w:proofErr w:type="gramStart"/>
      <w:r w:rsidRPr="00FE7B90">
        <w:rPr>
          <w:bCs/>
          <w:iCs/>
        </w:rPr>
        <w:lastRenderedPageBreak/>
        <w:t>уписати</w:t>
      </w:r>
      <w:proofErr w:type="gramEnd"/>
      <w:r w:rsidRPr="00FE7B90">
        <w:rPr>
          <w:bCs/>
          <w:iCs/>
        </w:rPr>
        <w:t xml:space="preserve"> колико износи </w:t>
      </w:r>
      <w:r w:rsidRPr="00FE7B90">
        <w:rPr>
          <w:bCs/>
          <w:iCs/>
          <w:lang w:val="sr-Cyrl-CS"/>
        </w:rPr>
        <w:t>укупна цена</w:t>
      </w:r>
      <w:r w:rsidRPr="00FE7B90">
        <w:rPr>
          <w:bCs/>
          <w:iCs/>
        </w:rPr>
        <w:t xml:space="preserve"> без ПДВ-а, за</w:t>
      </w:r>
      <w:r w:rsidRPr="00FE7B90">
        <w:rPr>
          <w:bCs/>
          <w:iCs/>
          <w:lang w:val="sr-Cyrl-CS"/>
        </w:rPr>
        <w:t xml:space="preserve"> сваки</w:t>
      </w:r>
      <w:r w:rsidRPr="00FE7B90">
        <w:rPr>
          <w:bCs/>
          <w:iCs/>
        </w:rPr>
        <w:t xml:space="preserve"> тражени предмет јавне набавке;</w:t>
      </w:r>
      <w:r w:rsidRPr="00FE7B90">
        <w:rPr>
          <w:bCs/>
          <w:iCs/>
          <w:lang w:val="sr-Cyrl-CS"/>
        </w:rPr>
        <w:t xml:space="preserve"> На крају уписати укупну цену предмета набавке без пдв-а.</w:t>
      </w:r>
    </w:p>
    <w:p w:rsidR="0058657F" w:rsidRPr="00FE7B90" w:rsidRDefault="0058657F" w:rsidP="0058657F">
      <w:pPr>
        <w:pStyle w:val="ListParagraph"/>
        <w:numPr>
          <w:ilvl w:val="0"/>
          <w:numId w:val="22"/>
        </w:numPr>
        <w:tabs>
          <w:tab w:val="left" w:pos="90"/>
        </w:tabs>
        <w:jc w:val="both"/>
        <w:rPr>
          <w:bCs/>
          <w:iCs/>
          <w:lang w:val="sr-Cyrl-CS"/>
        </w:rPr>
      </w:pPr>
      <w:r w:rsidRPr="00FE7B90">
        <w:rPr>
          <w:bCs/>
          <w:iCs/>
          <w:lang w:val="sr-Cyrl-CS"/>
        </w:rPr>
        <w:t>На крају уписати укупну цену предмета набавке</w:t>
      </w:r>
      <w:r w:rsidR="00DD2274">
        <w:rPr>
          <w:bCs/>
          <w:iCs/>
          <w:lang w:val="sr-Cyrl-CS"/>
        </w:rPr>
        <w:t xml:space="preserve"> без пдв-а</w:t>
      </w:r>
      <w:r w:rsidR="008557C2">
        <w:rPr>
          <w:bCs/>
          <w:iCs/>
          <w:lang w:val="sr-Cyrl-CS"/>
        </w:rPr>
        <w:t>, пдв</w:t>
      </w:r>
      <w:r w:rsidR="00DD2274">
        <w:rPr>
          <w:bCs/>
          <w:iCs/>
          <w:lang w:val="sr-Cyrl-CS"/>
        </w:rPr>
        <w:t xml:space="preserve"> и</w:t>
      </w:r>
      <w:r w:rsidRPr="00FE7B90">
        <w:rPr>
          <w:bCs/>
          <w:iCs/>
          <w:lang w:val="sr-Cyrl-CS"/>
        </w:rPr>
        <w:t xml:space="preserve"> са пдв-ом.</w:t>
      </w:r>
    </w:p>
    <w:p w:rsidR="0058657F" w:rsidRDefault="0058657F" w:rsidP="0058657F">
      <w:pPr>
        <w:pStyle w:val="ListParagraph"/>
        <w:tabs>
          <w:tab w:val="left" w:pos="90"/>
        </w:tabs>
        <w:ind w:left="90"/>
        <w:jc w:val="both"/>
      </w:pPr>
    </w:p>
    <w:p w:rsidR="0058657F" w:rsidRPr="003200BE" w:rsidRDefault="0058657F" w:rsidP="0058657F">
      <w:pPr>
        <w:pStyle w:val="ListParagraph"/>
        <w:tabs>
          <w:tab w:val="left" w:pos="90"/>
        </w:tabs>
        <w:ind w:left="90"/>
        <w:jc w:val="both"/>
      </w:pPr>
    </w:p>
    <w:tbl>
      <w:tblPr>
        <w:tblW w:w="0" w:type="auto"/>
        <w:tblLayout w:type="fixed"/>
        <w:tblLook w:val="0000"/>
      </w:tblPr>
      <w:tblGrid>
        <w:gridCol w:w="3080"/>
        <w:gridCol w:w="3068"/>
        <w:gridCol w:w="3094"/>
      </w:tblGrid>
      <w:tr w:rsidR="0058657F" w:rsidRPr="005F39BE" w:rsidTr="00B0733B">
        <w:tc>
          <w:tcPr>
            <w:tcW w:w="3080" w:type="dxa"/>
            <w:shd w:val="clear" w:color="auto" w:fill="auto"/>
            <w:vAlign w:val="center"/>
          </w:tcPr>
          <w:p w:rsidR="0058657F" w:rsidRPr="005F39BE" w:rsidRDefault="0058657F" w:rsidP="00B0733B">
            <w:pPr>
              <w:pStyle w:val="BodyText2"/>
              <w:spacing w:line="100" w:lineRule="atLeast"/>
              <w:jc w:val="center"/>
            </w:pPr>
            <w:r w:rsidRPr="005F39BE">
              <w:t>Датум:</w:t>
            </w:r>
          </w:p>
        </w:tc>
        <w:tc>
          <w:tcPr>
            <w:tcW w:w="3068" w:type="dxa"/>
            <w:shd w:val="clear" w:color="auto" w:fill="auto"/>
            <w:vAlign w:val="center"/>
          </w:tcPr>
          <w:p w:rsidR="0058657F" w:rsidRPr="005F39BE" w:rsidRDefault="0058657F" w:rsidP="00B0733B">
            <w:pPr>
              <w:pStyle w:val="BodyText2"/>
              <w:spacing w:line="100" w:lineRule="atLeast"/>
              <w:jc w:val="center"/>
            </w:pPr>
          </w:p>
        </w:tc>
        <w:tc>
          <w:tcPr>
            <w:tcW w:w="3094" w:type="dxa"/>
            <w:shd w:val="clear" w:color="auto" w:fill="auto"/>
            <w:vAlign w:val="center"/>
          </w:tcPr>
          <w:p w:rsidR="0058657F" w:rsidRPr="005F39BE" w:rsidRDefault="0058657F" w:rsidP="00B0733B">
            <w:pPr>
              <w:pStyle w:val="BodyText2"/>
              <w:spacing w:line="100" w:lineRule="atLeast"/>
              <w:jc w:val="center"/>
            </w:pPr>
            <w:r w:rsidRPr="005F39BE">
              <w:t>Потпис понуђача</w:t>
            </w:r>
          </w:p>
        </w:tc>
      </w:tr>
      <w:tr w:rsidR="0058657F" w:rsidRPr="005F39BE" w:rsidTr="00B0733B">
        <w:tc>
          <w:tcPr>
            <w:tcW w:w="3080" w:type="dxa"/>
            <w:tcBorders>
              <w:bottom w:val="single" w:sz="4" w:space="0" w:color="000000"/>
            </w:tcBorders>
            <w:shd w:val="clear" w:color="auto" w:fill="auto"/>
          </w:tcPr>
          <w:p w:rsidR="0058657F" w:rsidRPr="005F39BE" w:rsidRDefault="0058657F" w:rsidP="00B0733B">
            <w:pPr>
              <w:pStyle w:val="BodyText2"/>
              <w:snapToGrid w:val="0"/>
              <w:spacing w:line="100" w:lineRule="atLeast"/>
              <w:jc w:val="both"/>
            </w:pPr>
          </w:p>
        </w:tc>
        <w:tc>
          <w:tcPr>
            <w:tcW w:w="3068" w:type="dxa"/>
            <w:shd w:val="clear" w:color="auto" w:fill="auto"/>
          </w:tcPr>
          <w:p w:rsidR="0058657F" w:rsidRPr="005F39BE" w:rsidRDefault="0058657F" w:rsidP="00B0733B">
            <w:pPr>
              <w:pStyle w:val="BodyText2"/>
              <w:snapToGrid w:val="0"/>
              <w:spacing w:line="100" w:lineRule="atLeast"/>
              <w:jc w:val="both"/>
            </w:pPr>
          </w:p>
        </w:tc>
        <w:tc>
          <w:tcPr>
            <w:tcW w:w="3094" w:type="dxa"/>
            <w:tcBorders>
              <w:bottom w:val="single" w:sz="4" w:space="0" w:color="000000"/>
            </w:tcBorders>
            <w:shd w:val="clear" w:color="auto" w:fill="auto"/>
          </w:tcPr>
          <w:p w:rsidR="0058657F" w:rsidRPr="005F39BE" w:rsidRDefault="0058657F" w:rsidP="00B0733B">
            <w:pPr>
              <w:pStyle w:val="BodyText2"/>
              <w:snapToGrid w:val="0"/>
              <w:spacing w:line="100" w:lineRule="atLeast"/>
              <w:jc w:val="both"/>
            </w:pPr>
          </w:p>
        </w:tc>
      </w:tr>
    </w:tbl>
    <w:p w:rsidR="0058657F" w:rsidRDefault="0058657F" w:rsidP="0058657F">
      <w:pPr>
        <w:jc w:val="both"/>
      </w:pPr>
    </w:p>
    <w:p w:rsidR="0058657F" w:rsidRDefault="0058657F"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rPr>
          <w:lang/>
        </w:rPr>
      </w:pPr>
    </w:p>
    <w:p w:rsidR="00B96A32" w:rsidRDefault="00B96A32" w:rsidP="0058657F">
      <w:pPr>
        <w:jc w:val="both"/>
        <w:rPr>
          <w:lang/>
        </w:rPr>
      </w:pPr>
    </w:p>
    <w:p w:rsidR="00B96A32" w:rsidRDefault="00B96A32" w:rsidP="0058657F">
      <w:pPr>
        <w:jc w:val="both"/>
        <w:rPr>
          <w:lang/>
        </w:rPr>
      </w:pPr>
    </w:p>
    <w:p w:rsidR="00B96A32" w:rsidRDefault="00B96A32" w:rsidP="0058657F">
      <w:pPr>
        <w:jc w:val="both"/>
        <w:rPr>
          <w:lang/>
        </w:rPr>
      </w:pPr>
    </w:p>
    <w:p w:rsidR="00B96A32" w:rsidRDefault="00B96A32" w:rsidP="0058657F">
      <w:pPr>
        <w:jc w:val="both"/>
        <w:rPr>
          <w:lang/>
        </w:rPr>
      </w:pPr>
    </w:p>
    <w:p w:rsidR="00B96A32" w:rsidRPr="00B96A32" w:rsidRDefault="00B96A32" w:rsidP="0058657F">
      <w:pPr>
        <w:jc w:val="both"/>
        <w:rPr>
          <w:lang/>
        </w:rPr>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Default="00B407B8" w:rsidP="0058657F">
      <w:pPr>
        <w:jc w:val="both"/>
      </w:pPr>
    </w:p>
    <w:p w:rsidR="00B407B8" w:rsidRPr="00B407B8" w:rsidRDefault="00B407B8" w:rsidP="0058657F">
      <w:pPr>
        <w:jc w:val="both"/>
      </w:pPr>
    </w:p>
    <w:p w:rsidR="0058657F" w:rsidRDefault="0058657F" w:rsidP="0058657F">
      <w:pPr>
        <w:jc w:val="both"/>
      </w:pPr>
    </w:p>
    <w:p w:rsidR="0058657F" w:rsidRPr="00B407B8" w:rsidRDefault="006450E5" w:rsidP="006450E5">
      <w:pPr>
        <w:jc w:val="center"/>
        <w:rPr>
          <w:b/>
        </w:rPr>
      </w:pPr>
      <w:r w:rsidRPr="00B407B8">
        <w:rPr>
          <w:b/>
        </w:rPr>
        <w:lastRenderedPageBreak/>
        <w:t>ТЕХНИЧКИ ОПИС</w:t>
      </w:r>
    </w:p>
    <w:p w:rsidR="006450E5" w:rsidRDefault="006450E5" w:rsidP="006450E5">
      <w:pPr>
        <w:jc w:val="both"/>
      </w:pPr>
    </w:p>
    <w:p w:rsidR="006450E5" w:rsidRDefault="00D15AB1" w:rsidP="00D15AB1">
      <w:pPr>
        <w:pStyle w:val="ListParagraph"/>
        <w:numPr>
          <w:ilvl w:val="0"/>
          <w:numId w:val="29"/>
        </w:numPr>
        <w:jc w:val="both"/>
      </w:pPr>
      <w:r>
        <w:t>Увод</w:t>
      </w:r>
    </w:p>
    <w:p w:rsidR="00B407B8" w:rsidRDefault="00B407B8" w:rsidP="00B407B8">
      <w:pPr>
        <w:pStyle w:val="ListParagraph"/>
        <w:jc w:val="both"/>
      </w:pPr>
    </w:p>
    <w:p w:rsidR="00D15AB1" w:rsidRDefault="00D15AB1" w:rsidP="00D15AB1">
      <w:pPr>
        <w:pStyle w:val="ListParagraph"/>
        <w:jc w:val="both"/>
      </w:pPr>
      <w:r>
        <w:t xml:space="preserve">Због промене услова на терену, технички услови прикључка мале спортске дворане у Крчагову на кат.парцели бр.9792 КО Ужице, урађени од стране ЈКП „Водовод“-а Ужице бр.03-1141/2 од 02.06.2019. год. </w:t>
      </w:r>
      <w:proofErr w:type="gramStart"/>
      <w:r>
        <w:t>не</w:t>
      </w:r>
      <w:proofErr w:type="gramEnd"/>
      <w:r>
        <w:t xml:space="preserve"> </w:t>
      </w:r>
      <w:r w:rsidR="00066734">
        <w:rPr>
          <w:lang/>
        </w:rPr>
        <w:t>се</w:t>
      </w:r>
      <w:r>
        <w:t xml:space="preserve"> применити.</w:t>
      </w:r>
    </w:p>
    <w:p w:rsidR="00D15AB1" w:rsidRDefault="00D15AB1" w:rsidP="00D15AB1">
      <w:pPr>
        <w:pStyle w:val="ListParagraph"/>
        <w:jc w:val="both"/>
      </w:pPr>
      <w:r>
        <w:t>За потребе прикључења предметног објекта урађен је пројекат за извођење водоводног и канализационог прикључка на градски водовод и фекалну канализацију.</w:t>
      </w:r>
    </w:p>
    <w:p w:rsidR="00D15AB1" w:rsidRDefault="00D15AB1" w:rsidP="00D15AB1">
      <w:pPr>
        <w:pStyle w:val="ListParagraph"/>
        <w:jc w:val="both"/>
      </w:pPr>
    </w:p>
    <w:p w:rsidR="00D15AB1" w:rsidRDefault="00D15AB1" w:rsidP="00D15AB1">
      <w:pPr>
        <w:pStyle w:val="ListParagraph"/>
        <w:numPr>
          <w:ilvl w:val="0"/>
          <w:numId w:val="29"/>
        </w:numPr>
        <w:jc w:val="both"/>
      </w:pPr>
      <w:r>
        <w:t>Пројектовано решење</w:t>
      </w:r>
    </w:p>
    <w:p w:rsidR="00D15AB1" w:rsidRDefault="00D15AB1" w:rsidP="00D15AB1">
      <w:pPr>
        <w:pStyle w:val="ListParagraph"/>
        <w:jc w:val="both"/>
      </w:pPr>
    </w:p>
    <w:p w:rsidR="00D15AB1" w:rsidRDefault="00D15AB1" w:rsidP="00D15AB1">
      <w:pPr>
        <w:pStyle w:val="ListParagraph"/>
        <w:jc w:val="both"/>
        <w:rPr>
          <w:u w:val="single"/>
        </w:rPr>
      </w:pPr>
      <w:r w:rsidRPr="00B407B8">
        <w:rPr>
          <w:u w:val="single"/>
        </w:rPr>
        <w:t xml:space="preserve">Водоводни прикључак </w:t>
      </w:r>
    </w:p>
    <w:p w:rsidR="00B407B8" w:rsidRPr="00B407B8" w:rsidRDefault="00B407B8" w:rsidP="00D15AB1">
      <w:pPr>
        <w:pStyle w:val="ListParagraph"/>
        <w:jc w:val="both"/>
        <w:rPr>
          <w:u w:val="single"/>
        </w:rPr>
      </w:pPr>
    </w:p>
    <w:p w:rsidR="00D15AB1" w:rsidRDefault="00D15AB1" w:rsidP="00D15AB1">
      <w:pPr>
        <w:pStyle w:val="ListParagraph"/>
        <w:jc w:val="both"/>
      </w:pPr>
      <w:r>
        <w:t>Мала спортска дворана у Крчагову на кат.парцели бр.9792 КО Ужице прикључиће се на  градску водоводну линију Ø200мм изведену од нодуларног лива у улици Милоша  Обреновића. Веза са поменутом водоводном линијом оствариће се преко ММВ вентила Ø200/100 са BAIO спојем. Прикључна линија (од уличне линије до водомерског шахта) извешће се од полиетиленских цеви HDPE PE 100 Ø110/PN10 у заштитној цеви испод саобраћајнице. Водомерски шахт ће бити лоциран на парцели предметног објекта. У во</w:t>
      </w:r>
      <w:r w:rsidR="00B407B8">
        <w:t>домерском шахту монтираће се посебно водомери за мерење санитарне (Ø 1“) и против пожарне потрошње (комбиновани Ø80). Водомерски шахт ће се извести од  армираног бетона, постављањем пењалица и лаког поклопца.</w:t>
      </w:r>
    </w:p>
    <w:p w:rsidR="00B407B8" w:rsidRDefault="00B407B8" w:rsidP="00D15AB1">
      <w:pPr>
        <w:pStyle w:val="ListParagraph"/>
        <w:jc w:val="both"/>
      </w:pPr>
    </w:p>
    <w:p w:rsidR="00B407B8" w:rsidRPr="00B407B8" w:rsidRDefault="00B407B8" w:rsidP="00D15AB1">
      <w:pPr>
        <w:pStyle w:val="ListParagraph"/>
        <w:jc w:val="both"/>
        <w:rPr>
          <w:u w:val="single"/>
        </w:rPr>
      </w:pPr>
      <w:r w:rsidRPr="00B407B8">
        <w:rPr>
          <w:u w:val="single"/>
        </w:rPr>
        <w:t>Канализациони прикључак</w:t>
      </w:r>
    </w:p>
    <w:p w:rsidR="00B407B8" w:rsidRDefault="00B407B8" w:rsidP="00D15AB1">
      <w:pPr>
        <w:pStyle w:val="ListParagraph"/>
        <w:jc w:val="both"/>
      </w:pPr>
    </w:p>
    <w:p w:rsidR="00B407B8" w:rsidRDefault="00B407B8" w:rsidP="00D15AB1">
      <w:pPr>
        <w:pStyle w:val="ListParagraph"/>
        <w:jc w:val="both"/>
      </w:pPr>
      <w:r>
        <w:t>Мала спортска дворана у Крчагову на кат.парцели бр.9792 КО Ужице прикључиће се на  градску фекалну канализацију Ø315мм изведену од оребрених полиетиленских цеви у улици Милоша Обреновића у постојећи шахт „А“.</w:t>
      </w:r>
    </w:p>
    <w:p w:rsidR="00B407B8" w:rsidRPr="00B407B8" w:rsidRDefault="00B407B8" w:rsidP="00D15AB1">
      <w:pPr>
        <w:pStyle w:val="ListParagraph"/>
        <w:jc w:val="both"/>
      </w:pPr>
      <w:r>
        <w:t xml:space="preserve">Како је кота најнижег изливног места у предметном објекту нижа од коте поклопца шахта у који се укључује, то се отпадне воде из објекта морају препумпавати у градску фекалну канализацију. За проток Q=2.5 l/s и висину дизања H=7м предвиђене су 2 потапајуће пумпе за отпадну воду које ће бити смештене у препумпни шахт (фекална пумпна станица шахтног типа). </w:t>
      </w:r>
      <w:proofErr w:type="gramStart"/>
      <w:r>
        <w:t>Из пумпне станице отпадне воде се потисним цевовод од полиетиленских цеви Ø75/PN10 препумпава</w:t>
      </w:r>
      <w:r w:rsidR="00066734">
        <w:rPr>
          <w:lang/>
        </w:rPr>
        <w:t>ј</w:t>
      </w:r>
      <w:r>
        <w:t>у у ревизиони шахт (који је лоциран на парцели предметног објекта) а одатле се гравитационим цевовод PVC Ø160mm укључују у постојећи шахт на градској фекалној канализацији.</w:t>
      </w:r>
      <w:proofErr w:type="gramEnd"/>
    </w:p>
    <w:p w:rsidR="00B407B8" w:rsidRPr="00D15AB1" w:rsidRDefault="00B407B8" w:rsidP="00D15AB1">
      <w:pPr>
        <w:pStyle w:val="ListParagraph"/>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Default="0058657F" w:rsidP="0058657F">
      <w:pPr>
        <w:jc w:val="both"/>
      </w:pPr>
    </w:p>
    <w:p w:rsidR="0058657F" w:rsidRPr="005F39BE" w:rsidRDefault="0058657F" w:rsidP="0058657F">
      <w:pPr>
        <w:shd w:val="clear" w:color="auto" w:fill="C6D9F1"/>
        <w:jc w:val="center"/>
        <w:rPr>
          <w:b/>
          <w:bCs/>
          <w:i/>
          <w:iCs/>
          <w:sz w:val="28"/>
          <w:szCs w:val="28"/>
        </w:rPr>
      </w:pPr>
      <w:r w:rsidRPr="005F39BE">
        <w:rPr>
          <w:b/>
          <w:bCs/>
          <w:i/>
          <w:iCs/>
          <w:sz w:val="28"/>
          <w:szCs w:val="28"/>
        </w:rPr>
        <w:lastRenderedPageBreak/>
        <w:t>VII УПУТСТВО ПОНУЂАЧИМА КАКО ДА САЧИНЕ ПОНУДУ</w:t>
      </w:r>
    </w:p>
    <w:p w:rsidR="0058657F" w:rsidRPr="005F39BE" w:rsidRDefault="0058657F" w:rsidP="0058657F">
      <w:pPr>
        <w:shd w:val="clear" w:color="auto" w:fill="C6D9F1"/>
        <w:jc w:val="center"/>
        <w:rPr>
          <w:b/>
          <w:bCs/>
          <w:i/>
          <w:iCs/>
          <w:sz w:val="28"/>
          <w:szCs w:val="28"/>
        </w:rPr>
      </w:pPr>
    </w:p>
    <w:p w:rsidR="0058657F" w:rsidRPr="005F39BE" w:rsidRDefault="0058657F" w:rsidP="0058657F">
      <w:pPr>
        <w:jc w:val="both"/>
        <w:rPr>
          <w:b/>
          <w:bCs/>
          <w:i/>
          <w:iCs/>
          <w:sz w:val="28"/>
          <w:szCs w:val="28"/>
        </w:rPr>
      </w:pPr>
    </w:p>
    <w:p w:rsidR="0058657F" w:rsidRPr="005F39BE" w:rsidRDefault="0058657F" w:rsidP="0058657F">
      <w:pPr>
        <w:jc w:val="both"/>
        <w:rPr>
          <w:b/>
          <w:bCs/>
          <w:i/>
          <w:iCs/>
        </w:rPr>
      </w:pPr>
      <w:r w:rsidRPr="005F39BE">
        <w:rPr>
          <w:b/>
          <w:bCs/>
          <w:i/>
          <w:iCs/>
        </w:rPr>
        <w:t>1. ПОДАЦИ О ЈЕЗИКУ НА КОЈЕМ ПОНУДА МОРА ДА БУДЕ САСТАВЉЕНА</w:t>
      </w:r>
    </w:p>
    <w:p w:rsidR="0058657F" w:rsidRPr="005F39BE" w:rsidRDefault="0058657F" w:rsidP="0058657F">
      <w:pPr>
        <w:jc w:val="both"/>
        <w:rPr>
          <w:b/>
          <w:bCs/>
          <w:i/>
          <w:iCs/>
        </w:rPr>
      </w:pPr>
    </w:p>
    <w:p w:rsidR="0058657F" w:rsidRPr="005F39BE" w:rsidRDefault="0058657F" w:rsidP="0058657F">
      <w:pPr>
        <w:jc w:val="both"/>
        <w:rPr>
          <w:b/>
          <w:bCs/>
          <w:i/>
          <w:iCs/>
        </w:rPr>
      </w:pPr>
      <w:proofErr w:type="gramStart"/>
      <w:r w:rsidRPr="005F39BE">
        <w:t>Понуђач подноси понуду на српском језику.</w:t>
      </w:r>
      <w:proofErr w:type="gramEnd"/>
    </w:p>
    <w:p w:rsidR="0058657F" w:rsidRPr="005F39BE" w:rsidRDefault="0058657F" w:rsidP="0058657F">
      <w:pPr>
        <w:jc w:val="both"/>
        <w:rPr>
          <w:b/>
          <w:bCs/>
          <w:i/>
          <w:iCs/>
        </w:rPr>
      </w:pPr>
    </w:p>
    <w:p w:rsidR="0058657F" w:rsidRPr="005F39BE" w:rsidRDefault="0058657F" w:rsidP="0058657F">
      <w:pPr>
        <w:jc w:val="both"/>
        <w:rPr>
          <w:rFonts w:eastAsia="TimesNewRomanPSMT"/>
          <w:bCs/>
        </w:rPr>
      </w:pPr>
      <w:r w:rsidRPr="005F39BE">
        <w:rPr>
          <w:b/>
          <w:bCs/>
          <w:i/>
          <w:iCs/>
        </w:rPr>
        <w:t>2. НАЧИН ПОДНОШЕЊА ПОНУДА</w:t>
      </w:r>
    </w:p>
    <w:p w:rsidR="0058657F" w:rsidRPr="005F39BE" w:rsidRDefault="0058657F" w:rsidP="0058657F">
      <w:pPr>
        <w:jc w:val="both"/>
        <w:rPr>
          <w:rFonts w:eastAsia="TimesNewRomanPSMT"/>
          <w:bCs/>
        </w:rPr>
      </w:pPr>
    </w:p>
    <w:p w:rsidR="0058657F" w:rsidRPr="005F39BE" w:rsidRDefault="0058657F" w:rsidP="0058657F">
      <w:pPr>
        <w:jc w:val="both"/>
        <w:rPr>
          <w:rFonts w:eastAsia="TimesNewRomanPSMT"/>
          <w:bCs/>
        </w:rPr>
      </w:pPr>
      <w:proofErr w:type="gramStart"/>
      <w:r w:rsidRPr="005F39BE">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F39BE">
        <w:rPr>
          <w:rFonts w:eastAsia="TimesNewRomanPSMT"/>
          <w:bCs/>
        </w:rPr>
        <w:t xml:space="preserve"> </w:t>
      </w:r>
    </w:p>
    <w:p w:rsidR="0058657F" w:rsidRPr="005F39BE" w:rsidRDefault="0058657F" w:rsidP="0058657F">
      <w:pPr>
        <w:jc w:val="both"/>
        <w:rPr>
          <w:rFonts w:eastAsia="TimesNewRomanPSMT"/>
          <w:bCs/>
        </w:rPr>
      </w:pPr>
      <w:proofErr w:type="gramStart"/>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w:t>
      </w:r>
      <w:proofErr w:type="gramEnd"/>
      <w:r w:rsidRPr="005F39BE">
        <w:rPr>
          <w:rFonts w:eastAsia="TimesNewRomanPSMT"/>
          <w:bCs/>
        </w:rPr>
        <w:t xml:space="preserve"> </w:t>
      </w:r>
    </w:p>
    <w:p w:rsidR="0058657F" w:rsidRPr="005F39BE" w:rsidRDefault="0058657F" w:rsidP="0058657F">
      <w:pPr>
        <w:jc w:val="both"/>
        <w:rPr>
          <w:rFonts w:eastAsia="TimesNewRomanPSMT"/>
          <w:bCs/>
        </w:rPr>
      </w:pPr>
      <w:proofErr w:type="gramStart"/>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8657F" w:rsidRPr="005F39BE" w:rsidRDefault="0058657F" w:rsidP="0058657F">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Pr>
          <w:b/>
        </w:rPr>
        <w:t>154</w:t>
      </w:r>
      <w:r w:rsidRPr="005F39BE">
        <w:rPr>
          <w:b/>
        </w:rPr>
        <w:t>/1</w:t>
      </w:r>
      <w:r>
        <w:rPr>
          <w:b/>
        </w:rPr>
        <w:t>9</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Pr>
          <w:b/>
          <w:bCs/>
        </w:rPr>
        <w:t xml:space="preserve">Изградња спортске дворане Крчагово – водовод и канализација </w:t>
      </w:r>
      <w:r w:rsidRPr="005F39BE">
        <w:rPr>
          <w:rFonts w:eastAsia="TimesNewRomanPSMT"/>
          <w:b/>
          <w:bCs/>
        </w:rPr>
        <w:t xml:space="preserve">- </w:t>
      </w:r>
      <w:r w:rsidRPr="005F39BE">
        <w:rPr>
          <w:rFonts w:eastAsia="TimesNewRomanPS-BoldMT"/>
          <w:b/>
          <w:bCs/>
        </w:rPr>
        <w:t>НЕ ОТВАРАТИ”.</w:t>
      </w:r>
      <w:r w:rsidRPr="005F39BE">
        <w:rPr>
          <w:color w:val="FF0000"/>
        </w:rPr>
        <w:t xml:space="preserve"> </w:t>
      </w:r>
      <w:proofErr w:type="gramStart"/>
      <w:r w:rsidRPr="005F39BE">
        <w:t xml:space="preserve">Понуда се сматра благовременом уколико је примљена од стране наручиоца до </w:t>
      </w:r>
      <w:r>
        <w:t>0</w:t>
      </w:r>
      <w:r w:rsidR="002B111D">
        <w:rPr>
          <w:lang/>
        </w:rPr>
        <w:t>6</w:t>
      </w:r>
      <w:r w:rsidRPr="005F39BE">
        <w:rPr>
          <w:lang w:val="sr-Cyrl-CS"/>
        </w:rPr>
        <w:t>.0</w:t>
      </w:r>
      <w:r w:rsidR="00870F71">
        <w:rPr>
          <w:lang w:val="sr-Cyrl-CS"/>
        </w:rPr>
        <w:t>9</w:t>
      </w:r>
      <w:r w:rsidRPr="005F39BE">
        <w:rPr>
          <w:lang w:val="sr-Cyrl-CS"/>
        </w:rPr>
        <w:t>.201</w:t>
      </w:r>
      <w:r>
        <w:rPr>
          <w:lang w:val="sr-Cyrl-CS"/>
        </w:rPr>
        <w:t>9</w:t>
      </w:r>
      <w:r w:rsidRPr="005F39BE">
        <w:rPr>
          <w:lang w:val="sr-Cyrl-CS"/>
        </w:rPr>
        <w:t>.</w:t>
      </w:r>
      <w:proofErr w:type="gramEnd"/>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58657F" w:rsidRPr="005F39BE" w:rsidRDefault="0058657F" w:rsidP="0058657F">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58657F" w:rsidRPr="005F39BE" w:rsidRDefault="0058657F" w:rsidP="0058657F">
      <w:pPr>
        <w:autoSpaceDE w:val="0"/>
        <w:autoSpaceDN w:val="0"/>
        <w:adjustRightInd w:val="0"/>
        <w:jc w:val="both"/>
      </w:pPr>
      <w:proofErr w:type="gramStart"/>
      <w:r w:rsidRPr="005F39BE">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F39BE">
        <w:t xml:space="preserve"> </w:t>
      </w:r>
      <w:proofErr w:type="gramStart"/>
      <w:r w:rsidRPr="005F39BE">
        <w:t xml:space="preserve">Уколико је понуда достављена непосредно </w:t>
      </w:r>
      <w:r w:rsidRPr="005F39BE">
        <w:rPr>
          <w:lang w:val="sr-Cyrl-CS"/>
        </w:rPr>
        <w:t>н</w:t>
      </w:r>
      <w:r w:rsidRPr="005F39BE">
        <w:t>аруч</w:t>
      </w:r>
      <w:r w:rsidRPr="005F39BE">
        <w:rPr>
          <w:lang w:val="sr-Cyrl-CS"/>
        </w:rPr>
        <w:t>и</w:t>
      </w:r>
      <w:r w:rsidRPr="005F39BE">
        <w:t>лац ће понуђачу предати потврду пријема понуде.</w:t>
      </w:r>
      <w:proofErr w:type="gramEnd"/>
      <w:r w:rsidRPr="005F39BE">
        <w:t xml:space="preserve"> </w:t>
      </w:r>
      <w:proofErr w:type="gramStart"/>
      <w:r w:rsidRPr="005F39BE">
        <w:t>У потврди о пријему наручилац ће навести датум и сат пријема понуде.</w:t>
      </w:r>
      <w:proofErr w:type="gramEnd"/>
      <w:r w:rsidRPr="005F39BE">
        <w:t xml:space="preserve"> </w:t>
      </w:r>
    </w:p>
    <w:p w:rsidR="0058657F" w:rsidRPr="005F39BE" w:rsidRDefault="0058657F" w:rsidP="0058657F">
      <w:pPr>
        <w:autoSpaceDE w:val="0"/>
        <w:autoSpaceDN w:val="0"/>
        <w:adjustRightInd w:val="0"/>
        <w:jc w:val="both"/>
      </w:pPr>
      <w:proofErr w:type="gramStart"/>
      <w:r w:rsidRPr="005F39B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5F39BE">
        <w:t xml:space="preserve"> </w:t>
      </w:r>
      <w:proofErr w:type="gramStart"/>
      <w:r w:rsidRPr="005F39BE">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5F39BE">
        <w:t xml:space="preserve"> </w:t>
      </w:r>
    </w:p>
    <w:p w:rsidR="0058657F" w:rsidRPr="005F39BE" w:rsidRDefault="0058657F" w:rsidP="0058657F">
      <w:pPr>
        <w:autoSpaceDE w:val="0"/>
        <w:autoSpaceDN w:val="0"/>
        <w:adjustRightInd w:val="0"/>
        <w:jc w:val="both"/>
      </w:pPr>
      <w:r w:rsidRPr="005F39BE">
        <w:t xml:space="preserve">Понуда мора да садржи: </w:t>
      </w:r>
    </w:p>
    <w:p w:rsidR="0058657F" w:rsidRPr="005F39BE" w:rsidRDefault="0058657F" w:rsidP="0058657F">
      <w:pPr>
        <w:numPr>
          <w:ilvl w:val="0"/>
          <w:numId w:val="5"/>
        </w:numPr>
        <w:suppressAutoHyphens/>
        <w:autoSpaceDE w:val="0"/>
        <w:autoSpaceDN w:val="0"/>
        <w:adjustRightInd w:val="0"/>
        <w:jc w:val="both"/>
      </w:pPr>
      <w:r w:rsidRPr="005F39BE">
        <w:t>Образац понуде (Образац</w:t>
      </w:r>
      <w:r>
        <w:t xml:space="preserve"> бр.</w:t>
      </w:r>
      <w:r w:rsidRPr="005F39BE">
        <w:t xml:space="preserve"> 1) – попуњен и потписан; </w:t>
      </w:r>
    </w:p>
    <w:p w:rsidR="00870F71" w:rsidRPr="00870F71" w:rsidRDefault="0058657F" w:rsidP="0058657F">
      <w:pPr>
        <w:numPr>
          <w:ilvl w:val="0"/>
          <w:numId w:val="5"/>
        </w:numPr>
        <w:suppressAutoHyphens/>
        <w:autoSpaceDE w:val="0"/>
        <w:autoSpaceDN w:val="0"/>
        <w:adjustRightInd w:val="0"/>
        <w:jc w:val="both"/>
      </w:pPr>
      <w:r>
        <w:t>Т</w:t>
      </w:r>
      <w:r w:rsidRPr="005F39BE">
        <w:t>рошков</w:t>
      </w:r>
      <w:r>
        <w:t>и</w:t>
      </w:r>
      <w:r w:rsidRPr="005F39BE">
        <w:t xml:space="preserve"> припреме понуде (Образац</w:t>
      </w:r>
      <w:r>
        <w:t xml:space="preserve"> бр.2</w:t>
      </w:r>
      <w:r w:rsidRPr="005F39BE">
        <w:t xml:space="preserve">) </w:t>
      </w:r>
      <w:r w:rsidR="00870F71">
        <w:t>–</w:t>
      </w:r>
      <w:r w:rsidRPr="005F39BE">
        <w:t xml:space="preserve"> попуњен</w:t>
      </w:r>
      <w:r w:rsidR="00870F71" w:rsidRPr="00870F71">
        <w:t xml:space="preserve"> </w:t>
      </w:r>
      <w:r w:rsidRPr="005F39BE">
        <w:t xml:space="preserve">и потписан; </w:t>
      </w:r>
    </w:p>
    <w:p w:rsidR="0058657F" w:rsidRPr="005F39BE" w:rsidRDefault="0058657F" w:rsidP="0058657F">
      <w:pPr>
        <w:numPr>
          <w:ilvl w:val="0"/>
          <w:numId w:val="5"/>
        </w:numPr>
        <w:suppressAutoHyphens/>
        <w:autoSpaceDE w:val="0"/>
        <w:autoSpaceDN w:val="0"/>
        <w:adjustRightInd w:val="0"/>
        <w:jc w:val="both"/>
      </w:pPr>
      <w:r>
        <w:t>И</w:t>
      </w:r>
      <w:r w:rsidRPr="005F39BE">
        <w:t>зјав</w:t>
      </w:r>
      <w:r>
        <w:t>у</w:t>
      </w:r>
      <w:r w:rsidRPr="005F39BE">
        <w:t xml:space="preserve"> о независној понуди (Образац</w:t>
      </w:r>
      <w:r>
        <w:t xml:space="preserve"> бр.3</w:t>
      </w:r>
      <w:r w:rsidRPr="005F39BE">
        <w:t xml:space="preserve">) </w:t>
      </w:r>
      <w:r w:rsidR="00870F71">
        <w:t>–</w:t>
      </w:r>
      <w:r w:rsidRPr="005F39BE">
        <w:t xml:space="preserve"> попуњен</w:t>
      </w:r>
      <w:r w:rsidR="00870F71">
        <w:t xml:space="preserve"> </w:t>
      </w:r>
      <w:r w:rsidRPr="005F39BE">
        <w:t>и потписан;</w:t>
      </w:r>
    </w:p>
    <w:p w:rsidR="0058657F" w:rsidRPr="005F39BE" w:rsidRDefault="0058657F" w:rsidP="0058657F">
      <w:pPr>
        <w:numPr>
          <w:ilvl w:val="0"/>
          <w:numId w:val="5"/>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870F71">
        <w:t>–</w:t>
      </w:r>
      <w:r w:rsidRPr="005F39BE">
        <w:t xml:space="preserve"> попуњен</w:t>
      </w:r>
      <w:r w:rsidR="00870F71">
        <w:t xml:space="preserve"> </w:t>
      </w:r>
      <w:r w:rsidRPr="005F39BE">
        <w:t>и потписан;</w:t>
      </w:r>
    </w:p>
    <w:p w:rsidR="0058657F" w:rsidRDefault="0058657F" w:rsidP="0058657F">
      <w:pPr>
        <w:numPr>
          <w:ilvl w:val="0"/>
          <w:numId w:val="5"/>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870F71">
        <w:t>–</w:t>
      </w:r>
      <w:r w:rsidRPr="005F39BE">
        <w:t xml:space="preserve"> попуњен</w:t>
      </w:r>
      <w:r w:rsidR="00870F71">
        <w:t xml:space="preserve"> </w:t>
      </w:r>
      <w:r w:rsidRPr="005F39BE">
        <w:t>и потписан;</w:t>
      </w:r>
    </w:p>
    <w:p w:rsidR="0058657F" w:rsidRDefault="0058657F" w:rsidP="0058657F">
      <w:pPr>
        <w:numPr>
          <w:ilvl w:val="0"/>
          <w:numId w:val="5"/>
        </w:numPr>
        <w:suppressAutoHyphens/>
        <w:autoSpaceDE w:val="0"/>
        <w:autoSpaceDN w:val="0"/>
        <w:adjustRightInd w:val="0"/>
        <w:jc w:val="both"/>
      </w:pPr>
      <w:r>
        <w:t>Изјаву о одговорном извођачу (образац бр.6)</w:t>
      </w:r>
      <w:r w:rsidRPr="001E15E2">
        <w:t xml:space="preserve"> </w:t>
      </w:r>
      <w:r w:rsidRPr="005F39BE">
        <w:t>- попуњен и потписан;</w:t>
      </w:r>
    </w:p>
    <w:p w:rsidR="0058657F" w:rsidRPr="006E5723" w:rsidRDefault="0058657F" w:rsidP="0058657F">
      <w:pPr>
        <w:numPr>
          <w:ilvl w:val="0"/>
          <w:numId w:val="5"/>
        </w:numPr>
        <w:suppressAutoHyphens/>
        <w:autoSpaceDE w:val="0"/>
        <w:autoSpaceDN w:val="0"/>
        <w:adjustRightInd w:val="0"/>
        <w:jc w:val="both"/>
      </w:pPr>
      <w:r>
        <w:t>Изјаву о расположивости техничке опреме (образац бр.7)</w:t>
      </w:r>
      <w:r w:rsidRPr="001E15E2">
        <w:t xml:space="preserve"> </w:t>
      </w:r>
      <w:r w:rsidRPr="005F39BE">
        <w:t>- попуњен и потписан;</w:t>
      </w:r>
    </w:p>
    <w:p w:rsidR="0058657F" w:rsidRPr="0083303B" w:rsidRDefault="0058657F" w:rsidP="0058657F">
      <w:pPr>
        <w:numPr>
          <w:ilvl w:val="0"/>
          <w:numId w:val="5"/>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w:t>
      </w:r>
      <w:r w:rsidRPr="001E15E2">
        <w:t xml:space="preserve"> </w:t>
      </w:r>
      <w:r w:rsidRPr="005F39BE">
        <w:t>- попуњен и потписан;</w:t>
      </w:r>
    </w:p>
    <w:p w:rsidR="0058657F" w:rsidRDefault="0058657F" w:rsidP="0058657F">
      <w:pPr>
        <w:numPr>
          <w:ilvl w:val="0"/>
          <w:numId w:val="5"/>
        </w:numPr>
        <w:suppressAutoHyphens/>
        <w:autoSpaceDE w:val="0"/>
        <w:autoSpaceDN w:val="0"/>
        <w:adjustRightInd w:val="0"/>
        <w:jc w:val="both"/>
      </w:pPr>
      <w:r w:rsidRPr="005F39BE">
        <w:t>Модел уговора</w:t>
      </w:r>
      <w:r>
        <w:t xml:space="preserve"> (образац бр.9)</w:t>
      </w:r>
      <w:r w:rsidRPr="005F39BE">
        <w:t xml:space="preserve"> - попуњен и потписан;</w:t>
      </w:r>
    </w:p>
    <w:p w:rsidR="0058657F" w:rsidRPr="001E15E2" w:rsidRDefault="0058657F" w:rsidP="0058657F">
      <w:pPr>
        <w:numPr>
          <w:ilvl w:val="0"/>
          <w:numId w:val="5"/>
        </w:numPr>
        <w:suppressAutoHyphens/>
        <w:autoSpaceDE w:val="0"/>
        <w:autoSpaceDN w:val="0"/>
        <w:adjustRightInd w:val="0"/>
        <w:jc w:val="both"/>
      </w:pPr>
      <w:r>
        <w:t>Предмер и предрачун радова - о</w:t>
      </w:r>
      <w:r w:rsidRPr="005F39BE">
        <w:t>бразац структуре понуђене цене (</w:t>
      </w:r>
      <w:r>
        <w:t>о</w:t>
      </w:r>
      <w:r w:rsidRPr="005F39BE">
        <w:t xml:space="preserve">бразац </w:t>
      </w:r>
      <w:r>
        <w:t>бр.10</w:t>
      </w:r>
      <w:r w:rsidRPr="005F39BE">
        <w:t>) - попуњен и потписан;</w:t>
      </w:r>
    </w:p>
    <w:p w:rsidR="0058657F" w:rsidRDefault="0058657F" w:rsidP="0058657F">
      <w:pPr>
        <w:numPr>
          <w:ilvl w:val="0"/>
          <w:numId w:val="5"/>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58657F" w:rsidRPr="005F39BE" w:rsidRDefault="0058657F" w:rsidP="0058657F">
      <w:pPr>
        <w:numPr>
          <w:ilvl w:val="0"/>
          <w:numId w:val="5"/>
        </w:numPr>
        <w:suppressAutoHyphens/>
        <w:autoSpaceDE w:val="0"/>
        <w:autoSpaceDN w:val="0"/>
        <w:adjustRightInd w:val="0"/>
        <w:jc w:val="both"/>
      </w:pPr>
      <w:r>
        <w:t>Доказе о испуњености услова на начин предвиђен конкурсном документацијом.</w:t>
      </w:r>
    </w:p>
    <w:p w:rsidR="00C42E0F" w:rsidRPr="00C42E0F" w:rsidRDefault="00C42E0F" w:rsidP="00C42E0F">
      <w:pPr>
        <w:pStyle w:val="ListParagraph"/>
        <w:jc w:val="both"/>
        <w:rPr>
          <w:i/>
          <w:iCs/>
          <w:u w:val="single"/>
        </w:rPr>
      </w:pPr>
      <w:r w:rsidRPr="00C42E0F">
        <w:rPr>
          <w:b/>
          <w:bCs/>
          <w:i/>
          <w:iCs/>
          <w:u w:val="single"/>
        </w:rPr>
        <w:lastRenderedPageBreak/>
        <w:t>Напомена:</w:t>
      </w:r>
    </w:p>
    <w:p w:rsidR="00C42E0F" w:rsidRPr="00C42E0F" w:rsidRDefault="00C42E0F" w:rsidP="00C42E0F">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8657F" w:rsidRDefault="0058657F" w:rsidP="0058657F">
      <w:pPr>
        <w:jc w:val="both"/>
        <w:rPr>
          <w:lang w:val="sr-Cyrl-CS"/>
        </w:rPr>
      </w:pPr>
    </w:p>
    <w:p w:rsidR="0058657F" w:rsidRPr="005F39BE" w:rsidRDefault="0058657F" w:rsidP="0058657F">
      <w:pPr>
        <w:numPr>
          <w:ilvl w:val="0"/>
          <w:numId w:val="7"/>
        </w:numPr>
        <w:tabs>
          <w:tab w:val="left" w:pos="810"/>
        </w:tabs>
        <w:suppressAutoHyphens/>
        <w:spacing w:line="100" w:lineRule="atLeast"/>
        <w:ind w:left="0" w:firstLine="0"/>
        <w:jc w:val="both"/>
        <w:rPr>
          <w:b/>
          <w:bCs/>
          <w:i/>
          <w:iCs/>
          <w:lang w:val="sr-Cyrl-CS"/>
        </w:rPr>
      </w:pPr>
      <w:r w:rsidRPr="005F39BE">
        <w:rPr>
          <w:b/>
          <w:bCs/>
          <w:i/>
          <w:iCs/>
        </w:rPr>
        <w:t>ПАРТИЈЕ</w:t>
      </w:r>
    </w:p>
    <w:p w:rsidR="0058657F" w:rsidRPr="005F39BE" w:rsidRDefault="0058657F" w:rsidP="0058657F">
      <w:pPr>
        <w:ind w:left="720"/>
        <w:jc w:val="both"/>
        <w:rPr>
          <w:b/>
          <w:bCs/>
          <w:i/>
          <w:iCs/>
          <w:lang w:val="sr-Cyrl-CS"/>
        </w:rPr>
      </w:pPr>
    </w:p>
    <w:p w:rsidR="0058657F" w:rsidRPr="005F39BE" w:rsidRDefault="0058657F" w:rsidP="0058657F">
      <w:pPr>
        <w:jc w:val="both"/>
        <w:rPr>
          <w:lang w:val="sr-Cyrl-CS"/>
        </w:rPr>
      </w:pPr>
      <w:r w:rsidRPr="005F39BE">
        <w:rPr>
          <w:lang w:val="sr-Cyrl-CS"/>
        </w:rPr>
        <w:t>Предметна јавна набавка није обликована по партијама.</w:t>
      </w:r>
    </w:p>
    <w:p w:rsidR="0058657F" w:rsidRPr="005F39BE" w:rsidRDefault="0058657F" w:rsidP="0058657F">
      <w:pPr>
        <w:jc w:val="both"/>
        <w:rPr>
          <w:lang w:val="sr-Cyrl-CS"/>
        </w:rPr>
      </w:pPr>
    </w:p>
    <w:p w:rsidR="0058657F" w:rsidRPr="005F39BE" w:rsidRDefault="0058657F" w:rsidP="0058657F">
      <w:pPr>
        <w:jc w:val="both"/>
        <w:rPr>
          <w:bCs/>
          <w:iCs/>
        </w:rPr>
      </w:pPr>
      <w:r w:rsidRPr="005F39BE">
        <w:rPr>
          <w:b/>
          <w:i/>
          <w:iCs/>
        </w:rPr>
        <w:t>4.</w:t>
      </w:r>
      <w:r w:rsidRPr="005F39BE">
        <w:rPr>
          <w:b/>
          <w:bCs/>
          <w:i/>
          <w:iCs/>
        </w:rPr>
        <w:t xml:space="preserve">  ПОНУДА СА ВАРИЈАНТАМА</w:t>
      </w:r>
    </w:p>
    <w:p w:rsidR="0058657F" w:rsidRPr="005F39BE" w:rsidRDefault="0058657F" w:rsidP="0058657F">
      <w:pPr>
        <w:jc w:val="both"/>
        <w:rPr>
          <w:bCs/>
          <w:iCs/>
        </w:rPr>
      </w:pPr>
    </w:p>
    <w:p w:rsidR="0058657F" w:rsidRPr="005F39BE" w:rsidRDefault="0058657F" w:rsidP="0058657F">
      <w:pPr>
        <w:jc w:val="both"/>
        <w:rPr>
          <w:b/>
          <w:bCs/>
          <w:i/>
          <w:iCs/>
        </w:rPr>
      </w:pPr>
      <w:proofErr w:type="gramStart"/>
      <w:r w:rsidRPr="005F39BE">
        <w:rPr>
          <w:bCs/>
          <w:iCs/>
        </w:rPr>
        <w:t>Подношење понуде са варијантама није дозвољено.</w:t>
      </w:r>
      <w:proofErr w:type="gramEnd"/>
    </w:p>
    <w:p w:rsidR="0058657F" w:rsidRPr="005F39BE" w:rsidRDefault="0058657F" w:rsidP="0058657F">
      <w:pPr>
        <w:jc w:val="both"/>
        <w:rPr>
          <w:b/>
          <w:bCs/>
          <w:i/>
          <w:iCs/>
        </w:rPr>
      </w:pPr>
    </w:p>
    <w:p w:rsidR="0058657F" w:rsidRPr="005F39BE" w:rsidRDefault="0058657F" w:rsidP="0058657F">
      <w:pPr>
        <w:jc w:val="both"/>
      </w:pPr>
      <w:r w:rsidRPr="005F39BE">
        <w:rPr>
          <w:b/>
          <w:bCs/>
          <w:i/>
          <w:iCs/>
        </w:rPr>
        <w:t xml:space="preserve">5. </w:t>
      </w:r>
      <w:r w:rsidRPr="005F39BE">
        <w:rPr>
          <w:b/>
          <w:i/>
          <w:iCs/>
        </w:rPr>
        <w:t>НАЧИН ИЗМЕНЕ, ДОПУНЕ И ОПОЗИВА ПОНУДЕ</w:t>
      </w:r>
    </w:p>
    <w:p w:rsidR="0058657F" w:rsidRPr="005F39BE" w:rsidRDefault="0058657F" w:rsidP="0058657F">
      <w:pPr>
        <w:jc w:val="both"/>
      </w:pPr>
    </w:p>
    <w:p w:rsidR="0058657F" w:rsidRPr="005F39BE" w:rsidRDefault="0058657F" w:rsidP="0058657F">
      <w:pPr>
        <w:jc w:val="both"/>
      </w:pPr>
      <w:proofErr w:type="gramStart"/>
      <w:r w:rsidRPr="005F39BE">
        <w:t>У року за подношење понуде понуђач може да измени, допуни или опозове своју понуду на начин који је одређен за подношење понуде.</w:t>
      </w:r>
      <w:proofErr w:type="gramEnd"/>
    </w:p>
    <w:p w:rsidR="0058657F" w:rsidRPr="005F39BE" w:rsidRDefault="0058657F" w:rsidP="0058657F">
      <w:pPr>
        <w:jc w:val="both"/>
        <w:rPr>
          <w:rFonts w:eastAsia="TimesNewRomanPSMT"/>
          <w:bCs/>
          <w:iCs/>
        </w:rPr>
      </w:pPr>
      <w:proofErr w:type="gramStart"/>
      <w:r w:rsidRPr="005F39BE">
        <w:t>Понуђач је дужан да јасно назначи који део понуде мења односно која документа накнадно доставља.</w:t>
      </w:r>
      <w:proofErr w:type="gramEnd"/>
      <w:r w:rsidRPr="005F39BE">
        <w:t xml:space="preserve"> </w:t>
      </w:r>
    </w:p>
    <w:p w:rsidR="0058657F" w:rsidRPr="005F39BE" w:rsidRDefault="0058657F" w:rsidP="0058657F">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58657F" w:rsidRPr="005F39BE" w:rsidRDefault="0058657F" w:rsidP="0058657F">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VIII 404-</w:t>
      </w:r>
      <w:r>
        <w:rPr>
          <w:b/>
        </w:rPr>
        <w:t>154</w:t>
      </w:r>
      <w:r w:rsidRPr="005F39BE">
        <w:rPr>
          <w:b/>
        </w:rPr>
        <w:t>/</w:t>
      </w:r>
      <w:proofErr w:type="gramStart"/>
      <w:r w:rsidRPr="005F39BE">
        <w:rPr>
          <w:b/>
        </w:rPr>
        <w:t>1</w:t>
      </w:r>
      <w:r>
        <w:rPr>
          <w:b/>
        </w:rPr>
        <w:t>9</w:t>
      </w:r>
      <w:r w:rsidRPr="005F39BE">
        <w:rPr>
          <w:b/>
        </w:rPr>
        <w:t xml:space="preserve"> </w:t>
      </w:r>
      <w:r w:rsidRPr="005F39BE">
        <w:t xml:space="preserve"> </w:t>
      </w:r>
      <w:r w:rsidRPr="005F39BE">
        <w:rPr>
          <w:b/>
        </w:rPr>
        <w:t>–</w:t>
      </w:r>
      <w:proofErr w:type="gramEnd"/>
      <w:r w:rsidRPr="005F39BE">
        <w:rPr>
          <w:b/>
        </w:rPr>
        <w:t xml:space="preserve"> </w:t>
      </w:r>
      <w:r w:rsidRPr="005F39BE">
        <w:rPr>
          <w:rFonts w:eastAsia="TimesNewRomanPS-BoldMT"/>
          <w:b/>
          <w:bCs/>
          <w:color w:val="002060"/>
        </w:rPr>
        <w:t xml:space="preserve"> </w:t>
      </w:r>
      <w:r>
        <w:rPr>
          <w:b/>
          <w:bCs/>
        </w:rPr>
        <w:t>Изградња спортске дворане Крчагово – водовод и канализација</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58657F" w:rsidRPr="005F39BE" w:rsidRDefault="0058657F" w:rsidP="0058657F">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VIII 404-</w:t>
      </w:r>
      <w:r>
        <w:rPr>
          <w:b/>
        </w:rPr>
        <w:t>154</w:t>
      </w:r>
      <w:r w:rsidRPr="005F39BE">
        <w:rPr>
          <w:b/>
        </w:rPr>
        <w:t>/</w:t>
      </w:r>
      <w:proofErr w:type="gramStart"/>
      <w:r w:rsidRPr="005F39BE">
        <w:rPr>
          <w:b/>
        </w:rPr>
        <w:t>1</w:t>
      </w:r>
      <w:r>
        <w:rPr>
          <w:b/>
        </w:rPr>
        <w:t>9</w:t>
      </w:r>
      <w:r w:rsidRPr="005F39BE">
        <w:rPr>
          <w:b/>
        </w:rPr>
        <w:t xml:space="preserve"> </w:t>
      </w:r>
      <w:r w:rsidRPr="005F39BE">
        <w:t xml:space="preserve"> </w:t>
      </w:r>
      <w:r w:rsidRPr="005F39BE">
        <w:rPr>
          <w:b/>
        </w:rPr>
        <w:t>–</w:t>
      </w:r>
      <w:proofErr w:type="gramEnd"/>
      <w:r w:rsidRPr="005F39BE">
        <w:rPr>
          <w:b/>
        </w:rPr>
        <w:t xml:space="preserve"> </w:t>
      </w:r>
      <w:r w:rsidRPr="005F39BE">
        <w:rPr>
          <w:rFonts w:eastAsia="TimesNewRomanPS-BoldMT"/>
          <w:b/>
          <w:bCs/>
          <w:color w:val="002060"/>
        </w:rPr>
        <w:t xml:space="preserve"> </w:t>
      </w:r>
      <w:r>
        <w:rPr>
          <w:b/>
          <w:bCs/>
        </w:rPr>
        <w:t>Изградња спортске дворане Крчагово – водовод и канализација</w:t>
      </w:r>
      <w:r w:rsidRPr="005F39BE">
        <w:rPr>
          <w:b/>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58657F" w:rsidRDefault="0058657F" w:rsidP="0058657F">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VIII 404-</w:t>
      </w:r>
      <w:r>
        <w:rPr>
          <w:b/>
        </w:rPr>
        <w:t>154</w:t>
      </w:r>
      <w:r w:rsidRPr="005F39BE">
        <w:rPr>
          <w:b/>
        </w:rPr>
        <w:t>/</w:t>
      </w:r>
      <w:proofErr w:type="gramStart"/>
      <w:r w:rsidRPr="005F39BE">
        <w:rPr>
          <w:b/>
        </w:rPr>
        <w:t>1</w:t>
      </w:r>
      <w:r>
        <w:rPr>
          <w:b/>
        </w:rPr>
        <w:t>9</w:t>
      </w:r>
      <w:r w:rsidRPr="005F39BE">
        <w:rPr>
          <w:b/>
        </w:rPr>
        <w:t xml:space="preserve"> </w:t>
      </w:r>
      <w:r w:rsidRPr="005F39BE">
        <w:t xml:space="preserve"> </w:t>
      </w:r>
      <w:r w:rsidRPr="005F39BE">
        <w:rPr>
          <w:b/>
        </w:rPr>
        <w:t>–</w:t>
      </w:r>
      <w:proofErr w:type="gramEnd"/>
      <w:r w:rsidRPr="005F39BE">
        <w:rPr>
          <w:b/>
        </w:rPr>
        <w:t xml:space="preserve"> </w:t>
      </w:r>
      <w:r w:rsidRPr="005F39BE">
        <w:rPr>
          <w:rFonts w:eastAsia="TimesNewRomanPS-BoldMT"/>
          <w:b/>
          <w:bCs/>
          <w:color w:val="002060"/>
        </w:rPr>
        <w:t xml:space="preserve"> </w:t>
      </w:r>
      <w:r>
        <w:rPr>
          <w:b/>
          <w:bCs/>
        </w:rPr>
        <w:t>Изградња спортске дворане Крчагово – водовод и канализација</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58657F" w:rsidRPr="005F39BE" w:rsidRDefault="0058657F" w:rsidP="0058657F">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VIII 404-</w:t>
      </w:r>
      <w:r>
        <w:rPr>
          <w:b/>
        </w:rPr>
        <w:t>154</w:t>
      </w:r>
      <w:r w:rsidRPr="005F39BE">
        <w:rPr>
          <w:b/>
        </w:rPr>
        <w:t>/</w:t>
      </w:r>
      <w:proofErr w:type="gramStart"/>
      <w:r w:rsidRPr="005F39BE">
        <w:rPr>
          <w:b/>
        </w:rPr>
        <w:t>1</w:t>
      </w:r>
      <w:r>
        <w:rPr>
          <w:b/>
        </w:rPr>
        <w:t>9</w:t>
      </w:r>
      <w:r w:rsidRPr="005F39BE">
        <w:rPr>
          <w:b/>
        </w:rPr>
        <w:t xml:space="preserve"> </w:t>
      </w:r>
      <w:r w:rsidRPr="005F39BE">
        <w:t xml:space="preserve"> </w:t>
      </w:r>
      <w:r w:rsidRPr="005F39BE">
        <w:rPr>
          <w:b/>
        </w:rPr>
        <w:t>–</w:t>
      </w:r>
      <w:proofErr w:type="gramEnd"/>
      <w:r w:rsidRPr="005F39BE">
        <w:rPr>
          <w:b/>
        </w:rPr>
        <w:t xml:space="preserve"> </w:t>
      </w:r>
      <w:r w:rsidRPr="005F39BE">
        <w:rPr>
          <w:rFonts w:eastAsia="TimesNewRomanPS-BoldMT"/>
          <w:b/>
          <w:bCs/>
          <w:color w:val="002060"/>
        </w:rPr>
        <w:t xml:space="preserve"> </w:t>
      </w:r>
      <w:r>
        <w:rPr>
          <w:b/>
          <w:bCs/>
        </w:rPr>
        <w:t>Изградња спортске дворане Крчагово – водовод и канализација</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58657F" w:rsidRPr="005F39BE" w:rsidRDefault="0058657F" w:rsidP="0058657F">
      <w:pPr>
        <w:jc w:val="both"/>
      </w:pPr>
      <w:proofErr w:type="gramStart"/>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w:t>
      </w:r>
      <w:proofErr w:type="gramEnd"/>
      <w:r w:rsidRPr="005F39BE">
        <w:rPr>
          <w:rFonts w:eastAsia="TimesNewRomanPSMT"/>
          <w:bCs/>
        </w:rPr>
        <w:t xml:space="preserve"> </w:t>
      </w:r>
      <w:proofErr w:type="gramStart"/>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8657F" w:rsidRPr="005F39BE" w:rsidRDefault="0058657F" w:rsidP="0058657F">
      <w:pPr>
        <w:jc w:val="both"/>
        <w:rPr>
          <w:b/>
          <w:i/>
          <w:iCs/>
        </w:rPr>
      </w:pPr>
      <w:proofErr w:type="gramStart"/>
      <w:r w:rsidRPr="005F39BE">
        <w:t>По истеку рока за подношење понуда понуђач не може да повуче нити да мења своју понуду.</w:t>
      </w:r>
      <w:proofErr w:type="gramEnd"/>
    </w:p>
    <w:p w:rsidR="0058657F" w:rsidRPr="005F39BE" w:rsidRDefault="0058657F" w:rsidP="0058657F">
      <w:pPr>
        <w:jc w:val="both"/>
        <w:rPr>
          <w:b/>
          <w:i/>
          <w:iCs/>
        </w:rPr>
      </w:pPr>
    </w:p>
    <w:p w:rsidR="0058657F" w:rsidRPr="005F39BE" w:rsidRDefault="0058657F" w:rsidP="0058657F">
      <w:pPr>
        <w:jc w:val="both"/>
      </w:pPr>
      <w:r w:rsidRPr="005F39BE">
        <w:rPr>
          <w:b/>
          <w:bCs/>
          <w:i/>
          <w:iCs/>
        </w:rPr>
        <w:t xml:space="preserve">6. УЧЕСТВОВАЊЕ У ЗАЈЕДНИЧКОЈ ПОНУДИ ИЛИ КАО ПОДИЗВОЂАЧ </w:t>
      </w:r>
    </w:p>
    <w:p w:rsidR="0058657F" w:rsidRPr="005F39BE" w:rsidRDefault="0058657F" w:rsidP="0058657F">
      <w:pPr>
        <w:jc w:val="both"/>
      </w:pPr>
    </w:p>
    <w:p w:rsidR="0058657F" w:rsidRPr="005F39BE" w:rsidRDefault="0058657F" w:rsidP="0058657F">
      <w:pPr>
        <w:jc w:val="both"/>
        <w:rPr>
          <w:iCs/>
        </w:rPr>
      </w:pPr>
      <w:proofErr w:type="gramStart"/>
      <w:r w:rsidRPr="005F39BE">
        <w:rPr>
          <w:bCs/>
          <w:iCs/>
        </w:rPr>
        <w:t>Понуђач може да поднесе само једну понуду.</w:t>
      </w:r>
      <w:proofErr w:type="gramEnd"/>
      <w:r w:rsidRPr="005F39BE">
        <w:rPr>
          <w:i/>
          <w:iCs/>
        </w:rPr>
        <w:t xml:space="preserve"> </w:t>
      </w:r>
    </w:p>
    <w:p w:rsidR="0058657F" w:rsidRPr="005F39BE" w:rsidRDefault="0058657F" w:rsidP="0058657F">
      <w:pPr>
        <w:jc w:val="both"/>
        <w:rPr>
          <w:iCs/>
        </w:rPr>
      </w:pPr>
      <w:proofErr w:type="gramStart"/>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8657F" w:rsidRPr="005F39BE" w:rsidRDefault="0058657F" w:rsidP="0058657F">
      <w:pPr>
        <w:jc w:val="both"/>
        <w:rPr>
          <w:i/>
          <w:iCs/>
          <w:color w:val="FF0000"/>
        </w:rPr>
      </w:pPr>
      <w:proofErr w:type="gramStart"/>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8657F" w:rsidRPr="005F39BE" w:rsidRDefault="0058657F" w:rsidP="0058657F">
      <w:pPr>
        <w:jc w:val="both"/>
        <w:rPr>
          <w:i/>
          <w:iCs/>
          <w:color w:val="FF0000"/>
          <w:lang w:val="sr-Cyrl-CS"/>
        </w:rPr>
      </w:pPr>
    </w:p>
    <w:p w:rsidR="0058657F" w:rsidRPr="005F39BE" w:rsidRDefault="0058657F" w:rsidP="0058657F">
      <w:pPr>
        <w:jc w:val="both"/>
        <w:rPr>
          <w:iCs/>
        </w:rPr>
      </w:pPr>
      <w:r w:rsidRPr="005F39BE">
        <w:rPr>
          <w:b/>
          <w:bCs/>
          <w:i/>
          <w:iCs/>
        </w:rPr>
        <w:t>7. ПОНУДА СА ПОДИЗВОЂАЧЕМ</w:t>
      </w:r>
    </w:p>
    <w:p w:rsidR="0058657F" w:rsidRPr="005F39BE" w:rsidRDefault="0058657F" w:rsidP="0058657F">
      <w:pPr>
        <w:jc w:val="both"/>
        <w:rPr>
          <w:iCs/>
        </w:rPr>
      </w:pPr>
    </w:p>
    <w:p w:rsidR="0058657F" w:rsidRPr="005F39BE" w:rsidRDefault="0058657F" w:rsidP="0058657F">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w:t>
      </w:r>
      <w:r w:rsidRPr="005F39BE">
        <w:rPr>
          <w:iCs/>
        </w:rPr>
        <w:lastRenderedPageBreak/>
        <w:t xml:space="preserve">не може бити већи од 50%, као и део предмета набавке који ће извршити преко подизвођача. </w:t>
      </w:r>
    </w:p>
    <w:p w:rsidR="0058657F" w:rsidRPr="005F39BE" w:rsidRDefault="0058657F" w:rsidP="0058657F">
      <w:pPr>
        <w:jc w:val="both"/>
        <w:rPr>
          <w:iCs/>
        </w:rPr>
      </w:pPr>
      <w:proofErr w:type="gramStart"/>
      <w:r w:rsidRPr="005F39BE">
        <w:rPr>
          <w:iCs/>
        </w:rPr>
        <w:t>Понуђач у Обрасцу понуде</w:t>
      </w:r>
      <w:r w:rsidRPr="005F39BE">
        <w:rPr>
          <w:i/>
          <w:iCs/>
          <w:color w:val="FF0000"/>
        </w:rPr>
        <w:t xml:space="preserve"> </w:t>
      </w:r>
      <w:r w:rsidRPr="005F39BE">
        <w:rPr>
          <w:iCs/>
        </w:rPr>
        <w:t>наводи назив и седиште подизвођача, уколико ће делимично извршење набавке поверити подизвођачу.</w:t>
      </w:r>
      <w:proofErr w:type="gramEnd"/>
      <w:r w:rsidRPr="005F39BE">
        <w:rPr>
          <w:iCs/>
        </w:rPr>
        <w:t xml:space="preserve"> </w:t>
      </w:r>
    </w:p>
    <w:p w:rsidR="0058657F" w:rsidRPr="005F39BE" w:rsidRDefault="0058657F" w:rsidP="0058657F">
      <w:pPr>
        <w:jc w:val="both"/>
        <w:rPr>
          <w:rFonts w:eastAsia="TimesNewRomanPSMT"/>
          <w:bCs/>
        </w:rPr>
      </w:pPr>
      <w:proofErr w:type="gramStart"/>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F39BE">
        <w:rPr>
          <w:rFonts w:eastAsia="TimesNewRomanPSMT"/>
          <w:bCs/>
        </w:rPr>
        <w:t xml:space="preserve"> </w:t>
      </w:r>
    </w:p>
    <w:p w:rsidR="0058657F" w:rsidRPr="005F39BE" w:rsidRDefault="0058657F" w:rsidP="0058657F">
      <w:pPr>
        <w:jc w:val="both"/>
        <w:rPr>
          <w:iCs/>
        </w:rPr>
      </w:pPr>
      <w:proofErr w:type="gramStart"/>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roofErr w:type="gramEnd"/>
    </w:p>
    <w:p w:rsidR="0058657F" w:rsidRPr="005F39BE" w:rsidRDefault="0058657F" w:rsidP="0058657F">
      <w:pPr>
        <w:jc w:val="both"/>
        <w:rPr>
          <w:iCs/>
        </w:rPr>
      </w:pPr>
      <w:proofErr w:type="gramStart"/>
      <w:r w:rsidRPr="005F39B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F39BE">
        <w:rPr>
          <w:iCs/>
        </w:rPr>
        <w:t xml:space="preserve"> </w:t>
      </w:r>
    </w:p>
    <w:p w:rsidR="0058657F" w:rsidRPr="005F39BE" w:rsidRDefault="0058657F" w:rsidP="0058657F">
      <w:pPr>
        <w:jc w:val="both"/>
      </w:pPr>
      <w:proofErr w:type="gramStart"/>
      <w:r w:rsidRPr="005F39B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58657F" w:rsidRPr="005F39BE" w:rsidRDefault="0058657F" w:rsidP="0058657F">
      <w:pPr>
        <w:jc w:val="both"/>
        <w:rPr>
          <w:color w:val="FF0000"/>
        </w:rPr>
      </w:pPr>
    </w:p>
    <w:p w:rsidR="0058657F" w:rsidRPr="005F39BE" w:rsidRDefault="0058657F" w:rsidP="0058657F">
      <w:pPr>
        <w:jc w:val="both"/>
      </w:pPr>
      <w:r w:rsidRPr="005F39BE">
        <w:rPr>
          <w:b/>
          <w:i/>
        </w:rPr>
        <w:t>8. ЗАЈЕДНИЧКА ПОНУДА</w:t>
      </w:r>
    </w:p>
    <w:p w:rsidR="0058657F" w:rsidRPr="005F39BE" w:rsidRDefault="0058657F" w:rsidP="0058657F">
      <w:pPr>
        <w:jc w:val="both"/>
      </w:pPr>
    </w:p>
    <w:p w:rsidR="0058657F" w:rsidRPr="005F39BE" w:rsidRDefault="0058657F" w:rsidP="0058657F">
      <w:pPr>
        <w:jc w:val="both"/>
      </w:pPr>
      <w:proofErr w:type="gramStart"/>
      <w:r w:rsidRPr="005F39BE">
        <w:t>Понуду може поднети група понуђача.</w:t>
      </w:r>
      <w:proofErr w:type="gramEnd"/>
    </w:p>
    <w:p w:rsidR="0058657F" w:rsidRPr="005F39BE" w:rsidRDefault="0058657F" w:rsidP="0058657F">
      <w:pPr>
        <w:jc w:val="both"/>
      </w:pPr>
      <w:proofErr w:type="gramStart"/>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F39BE">
        <w:t xml:space="preserve"> </w:t>
      </w:r>
      <w:proofErr w:type="gramStart"/>
      <w:r w:rsidRPr="005F39BE">
        <w:t>ст</w:t>
      </w:r>
      <w:proofErr w:type="gramEnd"/>
      <w:r w:rsidRPr="005F39BE">
        <w:rPr>
          <w:lang w:val="sr-Cyrl-CS"/>
        </w:rPr>
        <w:t>.</w:t>
      </w:r>
      <w:r w:rsidRPr="005F39BE">
        <w:t xml:space="preserve"> 4. </w:t>
      </w:r>
      <w:proofErr w:type="gramStart"/>
      <w:r w:rsidRPr="005F39BE">
        <w:t>тач</w:t>
      </w:r>
      <w:proofErr w:type="gramEnd"/>
      <w:r w:rsidRPr="005F39BE">
        <w:rPr>
          <w:lang w:val="sr-Cyrl-CS"/>
        </w:rPr>
        <w:t>.</w:t>
      </w:r>
      <w:r w:rsidRPr="005F39BE">
        <w:t xml:space="preserve"> 1</w:t>
      </w:r>
      <w:r w:rsidRPr="005F39BE">
        <w:rPr>
          <w:lang w:val="sr-Cyrl-CS"/>
        </w:rPr>
        <w:t>)</w:t>
      </w:r>
      <w:r w:rsidRPr="005F39BE">
        <w:t xml:space="preserve">  </w:t>
      </w:r>
      <w:proofErr w:type="gramStart"/>
      <w:r w:rsidRPr="005F39BE">
        <w:t>и</w:t>
      </w:r>
      <w:proofErr w:type="gramEnd"/>
      <w:r w:rsidRPr="005F39BE">
        <w:t xml:space="preserve"> 2</w:t>
      </w:r>
      <w:r w:rsidRPr="005F39BE">
        <w:rPr>
          <w:lang w:val="sr-Cyrl-CS"/>
        </w:rPr>
        <w:t>)</w:t>
      </w:r>
      <w:r w:rsidRPr="005F39BE">
        <w:t xml:space="preserve"> ЗЈН и то податке о: </w:t>
      </w:r>
    </w:p>
    <w:p w:rsidR="0058657F" w:rsidRPr="005F39BE" w:rsidRDefault="0058657F" w:rsidP="0058657F">
      <w:pPr>
        <w:numPr>
          <w:ilvl w:val="0"/>
          <w:numId w:val="4"/>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58657F" w:rsidRPr="005F39BE" w:rsidRDefault="0058657F" w:rsidP="0058657F">
      <w:pPr>
        <w:pStyle w:val="CommentText"/>
        <w:numPr>
          <w:ilvl w:val="0"/>
          <w:numId w:val="4"/>
        </w:numPr>
        <w:rPr>
          <w:sz w:val="24"/>
          <w:szCs w:val="24"/>
        </w:rPr>
      </w:pPr>
      <w:r w:rsidRPr="005F39BE">
        <w:rPr>
          <w:sz w:val="24"/>
          <w:szCs w:val="24"/>
        </w:rPr>
        <w:t>опису послова сваког од понуђача из групе понуђача у извршењу уговора</w:t>
      </w:r>
    </w:p>
    <w:p w:rsidR="0058657F" w:rsidRPr="005F39BE" w:rsidRDefault="0058657F" w:rsidP="0058657F">
      <w:pPr>
        <w:jc w:val="both"/>
      </w:pPr>
      <w:proofErr w:type="gramStart"/>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proofErr w:type="gramEnd"/>
    </w:p>
    <w:p w:rsidR="0058657F" w:rsidRPr="005F39BE" w:rsidRDefault="0058657F" w:rsidP="0058657F">
      <w:pPr>
        <w:jc w:val="both"/>
      </w:pPr>
      <w:proofErr w:type="gramStart"/>
      <w:r w:rsidRPr="005F39BE">
        <w:t>Понуђачи из групе понуђача одговарају неограничено солидарно према наручиоцу.</w:t>
      </w:r>
      <w:proofErr w:type="gramEnd"/>
      <w:r w:rsidRPr="005F39BE">
        <w:t xml:space="preserve"> </w:t>
      </w:r>
    </w:p>
    <w:p w:rsidR="0058657F" w:rsidRPr="005F39BE" w:rsidRDefault="0058657F" w:rsidP="0058657F">
      <w:pPr>
        <w:jc w:val="both"/>
      </w:pPr>
      <w:r w:rsidRPr="005F39BE">
        <w:t>Задруга може поднети понуду самостално, у своје име, а за рачун задругара или заједничку понуду у име задругара.</w:t>
      </w:r>
    </w:p>
    <w:p w:rsidR="0058657F" w:rsidRPr="005F39BE" w:rsidRDefault="0058657F" w:rsidP="0058657F">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8657F" w:rsidRPr="005F39BE" w:rsidRDefault="0058657F" w:rsidP="0058657F">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657F" w:rsidRPr="005F39BE" w:rsidRDefault="0058657F" w:rsidP="0058657F">
      <w:pPr>
        <w:jc w:val="both"/>
      </w:pPr>
    </w:p>
    <w:p w:rsidR="0058657F" w:rsidRPr="005F39BE" w:rsidRDefault="0058657F" w:rsidP="0058657F">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w:t>
      </w:r>
      <w:proofErr w:type="gramStart"/>
      <w:r w:rsidRPr="005F39BE">
        <w:rPr>
          <w:b/>
          <w:bCs/>
          <w:i/>
          <w:iCs/>
        </w:rPr>
        <w:t>ПРИХВАТЉИВОСТ  ПОНУДЕ</w:t>
      </w:r>
      <w:proofErr w:type="gramEnd"/>
    </w:p>
    <w:p w:rsidR="0058657F" w:rsidRPr="005F39BE" w:rsidRDefault="0058657F" w:rsidP="0058657F">
      <w:pPr>
        <w:jc w:val="both"/>
      </w:pPr>
    </w:p>
    <w:p w:rsidR="0058657F" w:rsidRPr="005F39BE" w:rsidRDefault="0058657F" w:rsidP="0058657F">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58657F" w:rsidRDefault="0058657F" w:rsidP="0058657F">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 xml:space="preserve">(„Службени гласник РС”, бр. </w:t>
      </w:r>
      <w:proofErr w:type="gramStart"/>
      <w:r w:rsidRPr="000F0291">
        <w:rPr>
          <w:rFonts w:eastAsia="TimesNewRomanPSMT"/>
        </w:rPr>
        <w:t>119/12, 68/15 и 113/2017).</w:t>
      </w:r>
      <w:proofErr w:type="gramEnd"/>
      <w:r w:rsidRPr="000F0291">
        <w:rPr>
          <w:lang w:val="sr-Cyrl-CS"/>
        </w:rPr>
        <w:t xml:space="preserve"> </w:t>
      </w:r>
    </w:p>
    <w:p w:rsidR="0058657F" w:rsidRDefault="0058657F" w:rsidP="0058657F">
      <w:pPr>
        <w:tabs>
          <w:tab w:val="left" w:pos="360"/>
        </w:tabs>
        <w:spacing w:line="240" w:lineRule="atLeast"/>
        <w:jc w:val="both"/>
        <w:rPr>
          <w:lang w:val="sr-Cyrl-CS"/>
        </w:rPr>
      </w:pPr>
    </w:p>
    <w:p w:rsidR="0058657F" w:rsidRPr="005F39BE" w:rsidRDefault="0058657F" w:rsidP="0058657F">
      <w:pPr>
        <w:jc w:val="both"/>
        <w:rPr>
          <w:iCs/>
        </w:rPr>
      </w:pPr>
      <w:proofErr w:type="gramStart"/>
      <w:r w:rsidRPr="005F39BE">
        <w:rPr>
          <w:iCs/>
        </w:rPr>
        <w:t>Плаћање се врши уплатом на рачун понуђача.</w:t>
      </w:r>
      <w:proofErr w:type="gramEnd"/>
    </w:p>
    <w:p w:rsidR="0058657F" w:rsidRDefault="0058657F" w:rsidP="0058657F">
      <w:pPr>
        <w:jc w:val="both"/>
        <w:rPr>
          <w:iCs/>
        </w:rPr>
      </w:pPr>
      <w:proofErr w:type="gramStart"/>
      <w:r w:rsidRPr="005F39BE">
        <w:rPr>
          <w:iCs/>
        </w:rPr>
        <w:t>Понуђачу није дозвољено да захтева аванс.</w:t>
      </w:r>
      <w:proofErr w:type="gramEnd"/>
    </w:p>
    <w:p w:rsidR="0058657F" w:rsidRPr="00F2049C" w:rsidRDefault="0058657F" w:rsidP="0058657F">
      <w:pPr>
        <w:jc w:val="both"/>
        <w:rPr>
          <w:b/>
          <w:bCs/>
          <w:i/>
          <w:iCs/>
        </w:rPr>
      </w:pPr>
    </w:p>
    <w:p w:rsidR="0058657F" w:rsidRPr="005F39BE" w:rsidRDefault="0058657F" w:rsidP="0058657F">
      <w:pPr>
        <w:jc w:val="both"/>
        <w:rPr>
          <w:iCs/>
        </w:rPr>
      </w:pPr>
      <w:r w:rsidRPr="005F39BE">
        <w:rPr>
          <w:b/>
          <w:bCs/>
          <w:iCs/>
          <w:u w:val="single"/>
        </w:rPr>
        <w:t xml:space="preserve">9.2. </w:t>
      </w:r>
      <w:r w:rsidRPr="005F39BE">
        <w:rPr>
          <w:iCs/>
          <w:u w:val="single"/>
        </w:rPr>
        <w:t>Захтев у погледу рока важења понуде</w:t>
      </w:r>
    </w:p>
    <w:p w:rsidR="0058657F" w:rsidRPr="005F39BE" w:rsidRDefault="0058657F" w:rsidP="0058657F">
      <w:pPr>
        <w:jc w:val="both"/>
        <w:rPr>
          <w:iCs/>
        </w:rPr>
      </w:pPr>
      <w:proofErr w:type="gramStart"/>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roofErr w:type="gramEnd"/>
    </w:p>
    <w:p w:rsidR="0058657F" w:rsidRPr="005F39BE" w:rsidRDefault="0058657F" w:rsidP="0058657F">
      <w:pPr>
        <w:jc w:val="both"/>
        <w:rPr>
          <w:iCs/>
        </w:rPr>
      </w:pPr>
      <w:proofErr w:type="gramStart"/>
      <w:r w:rsidRPr="005F39B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8657F" w:rsidRPr="005F39BE" w:rsidRDefault="0058657F" w:rsidP="0058657F">
      <w:pPr>
        <w:jc w:val="both"/>
        <w:rPr>
          <w:iCs/>
        </w:rPr>
      </w:pPr>
      <w:proofErr w:type="gramStart"/>
      <w:r w:rsidRPr="005F39BE">
        <w:rPr>
          <w:iCs/>
        </w:rPr>
        <w:t>Понуђач који прихвати захтев за продужење рока важења понуде не може мењати понуду.</w:t>
      </w:r>
      <w:proofErr w:type="gramEnd"/>
    </w:p>
    <w:p w:rsidR="0058657F" w:rsidRPr="005F39BE" w:rsidRDefault="0058657F" w:rsidP="0058657F">
      <w:pPr>
        <w:jc w:val="both"/>
        <w:rPr>
          <w:iCs/>
        </w:rPr>
      </w:pPr>
    </w:p>
    <w:p w:rsidR="0058657F" w:rsidRPr="005F39BE" w:rsidRDefault="0058657F" w:rsidP="0058657F">
      <w:pPr>
        <w:jc w:val="both"/>
        <w:rPr>
          <w:iCs/>
          <w:u w:val="single"/>
        </w:rPr>
      </w:pPr>
      <w:r w:rsidRPr="005F39BE">
        <w:rPr>
          <w:b/>
          <w:bCs/>
          <w:iCs/>
          <w:u w:val="single"/>
        </w:rPr>
        <w:t xml:space="preserve">9.3. </w:t>
      </w:r>
      <w:r w:rsidRPr="005F39BE">
        <w:rPr>
          <w:iCs/>
          <w:u w:val="single"/>
        </w:rPr>
        <w:t>Захтев у погледу рока за реализацију</w:t>
      </w:r>
    </w:p>
    <w:p w:rsidR="0058657F" w:rsidRDefault="0058657F" w:rsidP="0058657F">
      <w:pPr>
        <w:jc w:val="both"/>
      </w:pPr>
      <w:proofErr w:type="gramStart"/>
      <w:r>
        <w:t xml:space="preserve">Рок за извођење радова не може бити дужи од </w:t>
      </w:r>
      <w:r w:rsidR="00C42E0F">
        <w:t>30</w:t>
      </w:r>
      <w:r>
        <w:t xml:space="preserve"> календарских дана од дана увођења у посао.</w:t>
      </w:r>
      <w:proofErr w:type="gramEnd"/>
    </w:p>
    <w:p w:rsidR="0058657F" w:rsidRDefault="0058657F" w:rsidP="0058657F">
      <w:pPr>
        <w:jc w:val="both"/>
      </w:pPr>
    </w:p>
    <w:p w:rsidR="0058657F" w:rsidRPr="001856B2" w:rsidRDefault="0058657F" w:rsidP="0058657F">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58657F" w:rsidRPr="001856B2" w:rsidRDefault="0058657F" w:rsidP="0058657F">
      <w:pPr>
        <w:jc w:val="both"/>
      </w:pPr>
      <w:r>
        <w:t>Гарантни период не може бити краћи од 2 године од дана примопредаје предмета јавне набавке.</w:t>
      </w:r>
    </w:p>
    <w:p w:rsidR="0058657F" w:rsidRPr="005F39BE" w:rsidRDefault="0058657F" w:rsidP="0058657F">
      <w:pPr>
        <w:jc w:val="both"/>
        <w:rPr>
          <w:b/>
          <w:u w:val="single"/>
        </w:rPr>
      </w:pPr>
    </w:p>
    <w:p w:rsidR="0058657F" w:rsidRPr="005F39BE" w:rsidRDefault="0058657F" w:rsidP="0058657F">
      <w:pPr>
        <w:jc w:val="both"/>
        <w:rPr>
          <w:b/>
          <w:bCs/>
          <w:i/>
          <w:iCs/>
        </w:rPr>
      </w:pPr>
      <w:r w:rsidRPr="005F39BE">
        <w:rPr>
          <w:b/>
          <w:bCs/>
          <w:i/>
          <w:iCs/>
        </w:rPr>
        <w:t>10. ВАЛУТА И НАЧИН НА КОЈИ МОРА ДА БУДЕ НАВЕДЕНА И ИЗРАЖЕНА ЦЕНА У ПОНУДИ</w:t>
      </w:r>
    </w:p>
    <w:p w:rsidR="0058657F" w:rsidRPr="005F39BE" w:rsidRDefault="0058657F" w:rsidP="0058657F">
      <w:pPr>
        <w:jc w:val="both"/>
        <w:rPr>
          <w:b/>
          <w:bCs/>
          <w:i/>
          <w:iCs/>
        </w:rPr>
      </w:pPr>
    </w:p>
    <w:p w:rsidR="0058657F" w:rsidRPr="005F39BE" w:rsidRDefault="0058657F" w:rsidP="0058657F">
      <w:pPr>
        <w:jc w:val="both"/>
        <w:rPr>
          <w:iCs/>
        </w:rPr>
      </w:pPr>
      <w:proofErr w:type="gramStart"/>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8657F" w:rsidRPr="005F39BE" w:rsidRDefault="0058657F" w:rsidP="0058657F">
      <w:pPr>
        <w:jc w:val="both"/>
      </w:pPr>
      <w:proofErr w:type="gramStart"/>
      <w:r w:rsidRPr="005F39BE">
        <w:rPr>
          <w:iCs/>
        </w:rPr>
        <w:t>Цена је фиксна и не може се мењати.</w:t>
      </w:r>
      <w:proofErr w:type="gramEnd"/>
      <w:r w:rsidRPr="005F39BE">
        <w:t xml:space="preserve"> </w:t>
      </w:r>
    </w:p>
    <w:p w:rsidR="0058657F" w:rsidRPr="005F39BE" w:rsidRDefault="0058657F" w:rsidP="0058657F">
      <w:pPr>
        <w:jc w:val="both"/>
        <w:rPr>
          <w:iCs/>
        </w:rPr>
      </w:pPr>
      <w:proofErr w:type="gramStart"/>
      <w:r w:rsidRPr="005F39BE">
        <w:t>Ако је у понуди исказана неуобичајено ниска цена, наручилац ће поступити у складу са чланом 92.</w:t>
      </w:r>
      <w:proofErr w:type="gramEnd"/>
      <w:r w:rsidRPr="005F39BE">
        <w:t xml:space="preserve"> </w:t>
      </w:r>
      <w:proofErr w:type="gramStart"/>
      <w:r w:rsidRPr="005F39BE">
        <w:t>ЗЈН.</w:t>
      </w:r>
      <w:proofErr w:type="gramEnd"/>
    </w:p>
    <w:p w:rsidR="0058657F" w:rsidRPr="005F39BE" w:rsidRDefault="0058657F" w:rsidP="0058657F">
      <w:pPr>
        <w:jc w:val="both"/>
        <w:rPr>
          <w:iCs/>
          <w:color w:val="00B0F0"/>
        </w:rPr>
      </w:pPr>
      <w:proofErr w:type="gramStart"/>
      <w:r w:rsidRPr="005F39BE">
        <w:rPr>
          <w:iCs/>
        </w:rPr>
        <w:t>Ако понуђена цена укључује увозну царину и друге дажбине, понуђач је дужан да тај део одвојено искаже у динарима.</w:t>
      </w:r>
      <w:proofErr w:type="gramEnd"/>
      <w:r w:rsidRPr="005F39BE">
        <w:rPr>
          <w:iCs/>
        </w:rPr>
        <w:t xml:space="preserve"> </w:t>
      </w:r>
    </w:p>
    <w:p w:rsidR="0058657F" w:rsidRPr="005F39BE" w:rsidRDefault="0058657F" w:rsidP="0058657F">
      <w:pPr>
        <w:jc w:val="both"/>
        <w:rPr>
          <w:b/>
          <w:i/>
          <w:iCs/>
        </w:rPr>
      </w:pPr>
      <w:r w:rsidRPr="005F39BE">
        <w:rPr>
          <w:b/>
          <w:i/>
          <w:iCs/>
        </w:rPr>
        <w:t xml:space="preserve"> </w:t>
      </w:r>
    </w:p>
    <w:p w:rsidR="0058657F" w:rsidRPr="005F39BE" w:rsidRDefault="0058657F" w:rsidP="0058657F">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58657F" w:rsidRPr="005F39BE" w:rsidRDefault="0058657F" w:rsidP="0058657F">
      <w:pPr>
        <w:jc w:val="both"/>
        <w:rPr>
          <w:b/>
          <w:i/>
          <w:iCs/>
        </w:rPr>
      </w:pPr>
    </w:p>
    <w:p w:rsidR="00C42E0F" w:rsidRPr="00065B9E" w:rsidRDefault="00C42E0F" w:rsidP="00C42E0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C42E0F" w:rsidRPr="00065B9E" w:rsidRDefault="00C42E0F" w:rsidP="00C42E0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C42E0F" w:rsidRPr="00065B9E" w:rsidRDefault="00C42E0F" w:rsidP="00C42E0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C42E0F" w:rsidRPr="00072797" w:rsidRDefault="00C42E0F" w:rsidP="00C42E0F"/>
    <w:p w:rsidR="0058657F" w:rsidRPr="005F39BE" w:rsidRDefault="0058657F" w:rsidP="0058657F">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proofErr w:type="gramStart"/>
      <w:r w:rsidRPr="005F39BE">
        <w:rPr>
          <w:b/>
          <w:u w:val="thick" w:color="000000"/>
        </w:rPr>
        <w:t xml:space="preserve">, </w:t>
      </w:r>
      <w:r w:rsidRPr="005F39BE">
        <w:rPr>
          <w:b/>
          <w:spacing w:val="52"/>
          <w:u w:val="thick" w:color="000000"/>
        </w:rPr>
        <w:t xml:space="preserve"> </w:t>
      </w:r>
      <w:r w:rsidRPr="005F39BE">
        <w:rPr>
          <w:b/>
          <w:u w:val="thick" w:color="000000"/>
        </w:rPr>
        <w:t>у</w:t>
      </w:r>
      <w:proofErr w:type="gramEnd"/>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58657F" w:rsidRPr="005F39BE" w:rsidRDefault="0058657F" w:rsidP="0058657F">
      <w:pPr>
        <w:jc w:val="both"/>
        <w:rPr>
          <w:b/>
          <w:iCs/>
        </w:rPr>
      </w:pPr>
    </w:p>
    <w:p w:rsidR="0058657F" w:rsidRPr="005F39BE" w:rsidRDefault="0058657F" w:rsidP="0058657F">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58657F" w:rsidRDefault="0058657F" w:rsidP="0058657F">
      <w:pPr>
        <w:spacing w:before="120" w:after="120"/>
        <w:jc w:val="both"/>
      </w:pPr>
      <w:proofErr w:type="gramStart"/>
      <w:r w:rsidRPr="005F39BE">
        <w:t>Предметна набавка не садржи поверљиве информације које наручилац ставља на располагање.</w:t>
      </w:r>
      <w:proofErr w:type="gramEnd"/>
    </w:p>
    <w:p w:rsidR="00FA3B88" w:rsidRPr="00FA3B88" w:rsidRDefault="00FA3B88" w:rsidP="0058657F">
      <w:pPr>
        <w:spacing w:before="120" w:after="120"/>
        <w:jc w:val="both"/>
      </w:pPr>
    </w:p>
    <w:p w:rsidR="0058657F" w:rsidRPr="005F39BE" w:rsidRDefault="0058657F" w:rsidP="0058657F">
      <w:pPr>
        <w:jc w:val="both"/>
      </w:pPr>
      <w:r w:rsidRPr="005F39BE">
        <w:rPr>
          <w:b/>
          <w:bCs/>
          <w:i/>
        </w:rPr>
        <w:lastRenderedPageBreak/>
        <w:t>13. НАЧИН ПРЕУЗИМАЊА ТЕХНИЧКЕ ДОКУМЕНТАЦИЈЕ И ПЛАНОВА, ОДНОСНО ПОЈЕДИНИХ ЊЕНИХ ДЕЛОВА</w:t>
      </w:r>
    </w:p>
    <w:p w:rsidR="0058657F" w:rsidRPr="005F39BE" w:rsidRDefault="0058657F" w:rsidP="0058657F">
      <w:pPr>
        <w:spacing w:before="120" w:after="120"/>
        <w:jc w:val="both"/>
        <w:rPr>
          <w:lang w:val="sr-Cyrl-CS"/>
        </w:rPr>
      </w:pPr>
      <w:r w:rsidRPr="005F39BE">
        <w:rPr>
          <w:lang w:val="sr-Cyrl-CS"/>
        </w:rPr>
        <w:t>Предметна набавка не садржи техничку документацију и планове.</w:t>
      </w:r>
    </w:p>
    <w:p w:rsidR="0058657F" w:rsidRPr="005F39BE" w:rsidRDefault="0058657F" w:rsidP="0058657F">
      <w:pPr>
        <w:jc w:val="both"/>
        <w:rPr>
          <w:b/>
          <w:bCs/>
        </w:rPr>
      </w:pPr>
    </w:p>
    <w:p w:rsidR="0058657F" w:rsidRPr="005F39BE" w:rsidRDefault="0058657F" w:rsidP="0058657F">
      <w:pPr>
        <w:jc w:val="both"/>
        <w:rPr>
          <w:b/>
          <w:bCs/>
        </w:rPr>
      </w:pPr>
      <w:r w:rsidRPr="005F39BE">
        <w:rPr>
          <w:b/>
          <w:bCs/>
        </w:rPr>
        <w:t>14. ДОДАТНЕ ИНФОРМАЦИЈЕ ИЛИ ПОЈАШЊЕЊА У ВЕЗИ СА ПРИПРЕМАЊЕМ ПОНУДЕ</w:t>
      </w:r>
    </w:p>
    <w:p w:rsidR="0058657F" w:rsidRPr="005F39BE" w:rsidRDefault="0058657F" w:rsidP="0058657F">
      <w:pPr>
        <w:jc w:val="both"/>
        <w:rPr>
          <w:b/>
          <w:bCs/>
        </w:rPr>
      </w:pPr>
    </w:p>
    <w:p w:rsidR="0058657F" w:rsidRPr="005F39BE" w:rsidRDefault="0058657F" w:rsidP="0058657F">
      <w:pPr>
        <w:jc w:val="both"/>
      </w:pPr>
      <w:proofErr w:type="gramStart"/>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w:t>
      </w:r>
      <w:proofErr w:type="gramEnd"/>
      <w:r w:rsidRPr="005F39BE">
        <w:rPr>
          <w:rFonts w:eastAsia="TimesNewRomanPSMT"/>
          <w:bCs/>
          <w:i/>
          <w:lang w:val="sr-Cyrl-CS"/>
        </w:rPr>
        <w:t xml:space="preserve">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9"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0"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8657F" w:rsidRPr="005F39BE" w:rsidRDefault="0058657F" w:rsidP="0058657F">
      <w:pPr>
        <w:jc w:val="both"/>
      </w:pPr>
      <w:proofErr w:type="gramStart"/>
      <w:r w:rsidRPr="005F39B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F39BE">
        <w:t xml:space="preserve"> </w:t>
      </w:r>
    </w:p>
    <w:p w:rsidR="0058657F" w:rsidRPr="005F39BE" w:rsidRDefault="0058657F" w:rsidP="0058657F">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Pr>
          <w:b/>
          <w:bCs/>
        </w:rPr>
        <w:t xml:space="preserve">Изградња спортске дворане Крчагово – водовод и </w:t>
      </w:r>
      <w:proofErr w:type="gramStart"/>
      <w:r>
        <w:rPr>
          <w:b/>
          <w:bCs/>
        </w:rPr>
        <w:t>канализација</w:t>
      </w:r>
      <w:r w:rsidRPr="005F39BE">
        <w:rPr>
          <w:b/>
          <w:bCs/>
          <w:lang w:val="sr-Cyrl-CS"/>
        </w:rPr>
        <w:t xml:space="preserve"> </w:t>
      </w:r>
      <w:r w:rsidRPr="005F39BE">
        <w:rPr>
          <w:rFonts w:eastAsia="TimesNewRomanPS-BoldMT"/>
          <w:b/>
          <w:bCs/>
        </w:rPr>
        <w:t xml:space="preserve"> број</w:t>
      </w:r>
      <w:proofErr w:type="gramEnd"/>
      <w:r w:rsidRPr="005F39BE">
        <w:rPr>
          <w:b/>
        </w:rPr>
        <w:t xml:space="preserve"> VIII 404-</w:t>
      </w:r>
      <w:r>
        <w:rPr>
          <w:b/>
        </w:rPr>
        <w:t>154/</w:t>
      </w:r>
      <w:r w:rsidRPr="005F39BE">
        <w:rPr>
          <w:b/>
        </w:rPr>
        <w:t>1</w:t>
      </w:r>
      <w:r>
        <w:rPr>
          <w:b/>
        </w:rPr>
        <w:t>9</w:t>
      </w:r>
      <w:r w:rsidRPr="005F39BE">
        <w:rPr>
          <w:rFonts w:eastAsia="TimesNewRomanPS-BoldMT"/>
          <w:b/>
          <w:bCs/>
          <w:lang w:val="sr-Cyrl-CS"/>
        </w:rPr>
        <w:t>“</w:t>
      </w:r>
      <w:r w:rsidRPr="005F39BE">
        <w:t>.</w:t>
      </w:r>
    </w:p>
    <w:p w:rsidR="0058657F" w:rsidRPr="005F39BE" w:rsidRDefault="0058657F" w:rsidP="0058657F">
      <w:pPr>
        <w:jc w:val="both"/>
      </w:pPr>
      <w:proofErr w:type="gramStart"/>
      <w:r w:rsidRPr="005F39B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F39BE">
        <w:t xml:space="preserve"> </w:t>
      </w:r>
    </w:p>
    <w:p w:rsidR="0058657F" w:rsidRPr="005F39BE" w:rsidRDefault="0058657F" w:rsidP="0058657F">
      <w:pPr>
        <w:jc w:val="both"/>
      </w:pPr>
      <w:proofErr w:type="gramStart"/>
      <w:r w:rsidRPr="005F39BE">
        <w:t>По истеку рока предвиђеног за подношење понуда н</w:t>
      </w:r>
      <w:r w:rsidRPr="005F39BE">
        <w:rPr>
          <w:lang w:val="sr-Cyrl-CS"/>
        </w:rPr>
        <w:t>а</w:t>
      </w:r>
      <w:r w:rsidRPr="005F39BE">
        <w:t>ручилац не може да мења нити да допуњује конкурсну документацију.</w:t>
      </w:r>
      <w:proofErr w:type="gramEnd"/>
      <w:r w:rsidRPr="005F39BE">
        <w:t xml:space="preserve"> </w:t>
      </w:r>
    </w:p>
    <w:p w:rsidR="0058657F" w:rsidRPr="005F39BE" w:rsidRDefault="0058657F" w:rsidP="0058657F">
      <w:pPr>
        <w:jc w:val="both"/>
        <w:rPr>
          <w:bCs/>
        </w:rPr>
      </w:pPr>
      <w:proofErr w:type="gramStart"/>
      <w:r w:rsidRPr="005F39BE">
        <w:t>Тражење додатних информација или појашњења у вези са припремањем понуде телефоном није дозвољено.</w:t>
      </w:r>
      <w:proofErr w:type="gramEnd"/>
      <w:r w:rsidRPr="005F39BE">
        <w:t xml:space="preserve"> </w:t>
      </w:r>
    </w:p>
    <w:p w:rsidR="0058657F" w:rsidRPr="005F39BE" w:rsidRDefault="0058657F" w:rsidP="0058657F">
      <w:pPr>
        <w:jc w:val="both"/>
      </w:pPr>
      <w:proofErr w:type="gramStart"/>
      <w:r w:rsidRPr="005F39BE">
        <w:rPr>
          <w:bCs/>
        </w:rPr>
        <w:t>Комуникација у поступку јавне набавке врши се искључиво на начин одређен чланом 20.</w:t>
      </w:r>
      <w:proofErr w:type="gramEnd"/>
      <w:r w:rsidRPr="005F39BE">
        <w:rPr>
          <w:bCs/>
        </w:rPr>
        <w:t xml:space="preserve"> ЗЈН</w:t>
      </w:r>
      <w:proofErr w:type="gramStart"/>
      <w:r w:rsidRPr="005F39BE">
        <w:rPr>
          <w:bCs/>
        </w:rPr>
        <w:t xml:space="preserve">, </w:t>
      </w:r>
      <w:r w:rsidRPr="005F39BE">
        <w:t xml:space="preserve"> и</w:t>
      </w:r>
      <w:proofErr w:type="gramEnd"/>
      <w:r w:rsidRPr="005F39BE">
        <w:t xml:space="preserve"> то: </w:t>
      </w:r>
    </w:p>
    <w:p w:rsidR="0058657F" w:rsidRPr="005F39BE" w:rsidRDefault="0058657F" w:rsidP="0058657F">
      <w:pPr>
        <w:ind w:firstLine="708"/>
        <w:jc w:val="both"/>
      </w:pPr>
      <w:r w:rsidRPr="005F39BE">
        <w:t xml:space="preserve">- </w:t>
      </w:r>
      <w:proofErr w:type="gramStart"/>
      <w:r w:rsidRPr="005F39BE">
        <w:t>путем</w:t>
      </w:r>
      <w:proofErr w:type="gramEnd"/>
      <w:r w:rsidRPr="005F39BE">
        <w:t xml:space="preserve"> електронске поште или поште, као и објављивањем од стране наручиоца на Порталу јавних набавки и на својој интернет страници;</w:t>
      </w:r>
    </w:p>
    <w:p w:rsidR="0058657F" w:rsidRPr="005F39BE" w:rsidRDefault="0058657F" w:rsidP="0058657F">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8657F" w:rsidRPr="005F39BE" w:rsidRDefault="0058657F" w:rsidP="0058657F">
      <w:pPr>
        <w:jc w:val="both"/>
        <w:rPr>
          <w:color w:val="FF0000"/>
        </w:rPr>
      </w:pPr>
    </w:p>
    <w:p w:rsidR="0058657F" w:rsidRPr="005F39BE" w:rsidRDefault="0058657F" w:rsidP="0058657F">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58657F" w:rsidRPr="005F39BE" w:rsidRDefault="0058657F" w:rsidP="0058657F">
      <w:pPr>
        <w:jc w:val="both"/>
        <w:rPr>
          <w:b/>
          <w:bCs/>
        </w:rPr>
      </w:pPr>
    </w:p>
    <w:p w:rsidR="0058657F" w:rsidRPr="005F39BE" w:rsidRDefault="0058657F" w:rsidP="0058657F">
      <w:pPr>
        <w:jc w:val="both"/>
        <w:rPr>
          <w:rFonts w:eastAsia="TimesNewRomanPSMT"/>
          <w:bCs/>
        </w:rPr>
      </w:pPr>
      <w:proofErr w:type="gramStart"/>
      <w:r w:rsidRPr="005F39B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F39BE">
        <w:t xml:space="preserve"> </w:t>
      </w:r>
      <w:proofErr w:type="gramStart"/>
      <w:r w:rsidRPr="005F39BE">
        <w:t>ЗЈН).</w:t>
      </w:r>
      <w:proofErr w:type="gramEnd"/>
      <w:r w:rsidRPr="005F39BE">
        <w:t xml:space="preserve"> </w:t>
      </w:r>
    </w:p>
    <w:p w:rsidR="0058657F" w:rsidRPr="005F39BE" w:rsidRDefault="0058657F" w:rsidP="0058657F">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8657F" w:rsidRPr="005F39BE" w:rsidRDefault="0058657F" w:rsidP="0058657F">
      <w:pPr>
        <w:tabs>
          <w:tab w:val="left" w:pos="-135"/>
          <w:tab w:val="left" w:pos="0"/>
          <w:tab w:val="left" w:pos="120"/>
        </w:tabs>
        <w:jc w:val="both"/>
      </w:pPr>
      <w:proofErr w:type="gramStart"/>
      <w:r w:rsidRPr="005F39B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F39BE">
        <w:t xml:space="preserve"> </w:t>
      </w:r>
    </w:p>
    <w:p w:rsidR="0058657F" w:rsidRPr="005F39BE" w:rsidRDefault="0058657F" w:rsidP="0058657F">
      <w:pPr>
        <w:tabs>
          <w:tab w:val="left" w:pos="-135"/>
          <w:tab w:val="left" w:pos="0"/>
          <w:tab w:val="left" w:pos="120"/>
        </w:tabs>
        <w:jc w:val="both"/>
      </w:pPr>
      <w:proofErr w:type="gramStart"/>
      <w:r w:rsidRPr="005F39BE">
        <w:t>У случају разлике између јединичне и укупне цене, меродавна је јединична цена.</w:t>
      </w:r>
      <w:proofErr w:type="gramEnd"/>
    </w:p>
    <w:p w:rsidR="0058657F" w:rsidRPr="005F39BE" w:rsidRDefault="0058657F" w:rsidP="0058657F">
      <w:pPr>
        <w:jc w:val="both"/>
      </w:pPr>
      <w:proofErr w:type="gramStart"/>
      <w:r w:rsidRPr="005F39BE">
        <w:t>Ако се понуђач не сагласи са исправком рачунских грешака, наручил</w:t>
      </w:r>
      <w:r w:rsidRPr="005F39BE">
        <w:rPr>
          <w:lang w:val="sr-Cyrl-CS"/>
        </w:rPr>
        <w:t>а</w:t>
      </w:r>
      <w:r w:rsidRPr="005F39BE">
        <w:t>ц ће његову понуду одбити као неприхватљиву.</w:t>
      </w:r>
      <w:proofErr w:type="gramEnd"/>
      <w:r w:rsidRPr="005F39BE">
        <w:t xml:space="preserve"> </w:t>
      </w:r>
    </w:p>
    <w:p w:rsidR="0058657F" w:rsidRPr="005F39BE" w:rsidRDefault="0058657F" w:rsidP="0058657F">
      <w:pPr>
        <w:jc w:val="both"/>
        <w:rPr>
          <w:b/>
        </w:rPr>
      </w:pPr>
      <w:r w:rsidRPr="005F39BE">
        <w:rPr>
          <w:b/>
        </w:rPr>
        <w:lastRenderedPageBreak/>
        <w:t>16. КОРИШЋЕЊЕ ПАТЕНАТА И ОДГОВОРНОСТ ЗА ПОВРЕДУ ЗАШТИЋЕНИХ ПРАВА ИНТЕЛЕКТУАЛНЕ СВОЈИНЕ ТРЕЋИХ ЛИЦА</w:t>
      </w:r>
    </w:p>
    <w:p w:rsidR="0058657F" w:rsidRPr="005F39BE" w:rsidRDefault="0058657F" w:rsidP="0058657F">
      <w:pPr>
        <w:jc w:val="both"/>
        <w:rPr>
          <w:b/>
        </w:rPr>
      </w:pPr>
    </w:p>
    <w:p w:rsidR="0058657F" w:rsidRPr="005F39BE" w:rsidRDefault="0058657F" w:rsidP="0058657F">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8657F" w:rsidRPr="005F39BE" w:rsidRDefault="0058657F" w:rsidP="0058657F">
      <w:pPr>
        <w:jc w:val="both"/>
        <w:rPr>
          <w:b/>
        </w:rPr>
      </w:pPr>
    </w:p>
    <w:p w:rsidR="0058657F" w:rsidRPr="005F39BE" w:rsidRDefault="0058657F" w:rsidP="0058657F">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58657F" w:rsidRPr="005F39BE" w:rsidRDefault="0058657F" w:rsidP="0058657F">
      <w:pPr>
        <w:jc w:val="both"/>
        <w:rPr>
          <w:b/>
          <w:bCs/>
        </w:rPr>
      </w:pPr>
    </w:p>
    <w:p w:rsidR="0058657F" w:rsidRPr="005F39BE" w:rsidRDefault="0058657F" w:rsidP="0058657F">
      <w:pPr>
        <w:jc w:val="both"/>
      </w:pPr>
      <w:proofErr w:type="gramStart"/>
      <w:r w:rsidRPr="005F39BE">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F39BE">
        <w:t xml:space="preserve"> </w:t>
      </w:r>
    </w:p>
    <w:p w:rsidR="0058657F" w:rsidRPr="005F39BE" w:rsidRDefault="0058657F" w:rsidP="0058657F">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8657F" w:rsidRPr="005F39BE" w:rsidRDefault="0058657F" w:rsidP="0058657F">
      <w:pPr>
        <w:jc w:val="both"/>
      </w:pPr>
      <w:r w:rsidRPr="005F39BE">
        <w:t xml:space="preserve">Захтев за заштиту права се доставља наручиоцу непосредно, електронском поштом на e-mail: </w:t>
      </w:r>
      <w:hyperlink r:id="rId11"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2"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58657F" w:rsidRPr="005F39BE" w:rsidRDefault="0058657F" w:rsidP="0058657F">
      <w:pPr>
        <w:jc w:val="both"/>
      </w:pPr>
      <w:proofErr w:type="gramStart"/>
      <w:r w:rsidRPr="005F39BE">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5F39BE">
        <w:t xml:space="preserve"> </w:t>
      </w:r>
      <w:proofErr w:type="gramStart"/>
      <w:r w:rsidRPr="005F39BE">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5F39BE">
        <w:t xml:space="preserve"> </w:t>
      </w:r>
    </w:p>
    <w:p w:rsidR="0058657F" w:rsidRPr="005F39BE" w:rsidRDefault="0058657F" w:rsidP="0058657F">
      <w:pPr>
        <w:jc w:val="both"/>
      </w:pPr>
      <w:proofErr w:type="gramStart"/>
      <w:r w:rsidRPr="005F39BE">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5F39BE">
        <w:t xml:space="preserve"> </w:t>
      </w:r>
      <w:proofErr w:type="gramStart"/>
      <w:r w:rsidRPr="005F39BE">
        <w:t>став</w:t>
      </w:r>
      <w:proofErr w:type="gramEnd"/>
      <w:r w:rsidRPr="005F39BE">
        <w:t xml:space="preserve"> 2. </w:t>
      </w:r>
      <w:proofErr w:type="gramStart"/>
      <w:r w:rsidRPr="005F39BE">
        <w:t>ЗЈН указао наручиоцу на евентуалне недостатке и неправилности, а наручилац исте није отклонио.</w:t>
      </w:r>
      <w:proofErr w:type="gramEnd"/>
      <w:r w:rsidRPr="005F39BE">
        <w:t xml:space="preserve"> </w:t>
      </w:r>
    </w:p>
    <w:p w:rsidR="0058657F" w:rsidRPr="005F39BE" w:rsidRDefault="0058657F" w:rsidP="0058657F">
      <w:pPr>
        <w:jc w:val="both"/>
      </w:pPr>
      <w:proofErr w:type="gramStart"/>
      <w:r w:rsidRPr="005F39BE">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F39BE">
        <w:t xml:space="preserve"> </w:t>
      </w:r>
    </w:p>
    <w:p w:rsidR="0058657F" w:rsidRPr="005F39BE" w:rsidRDefault="0058657F" w:rsidP="0058657F">
      <w:pPr>
        <w:jc w:val="both"/>
      </w:pPr>
      <w:proofErr w:type="gramStart"/>
      <w:r w:rsidRPr="005F39BE">
        <w:t>После доношења одлуке о додели уговора из чл.108.</w:t>
      </w:r>
      <w:proofErr w:type="gramEnd"/>
      <w:r w:rsidRPr="005F39BE">
        <w:t xml:space="preserve"> </w:t>
      </w:r>
      <w:proofErr w:type="gramStart"/>
      <w:r w:rsidRPr="005F39BE">
        <w:t>ЗЈН или одлуке о обустави поступка јавне набавке из чл.</w:t>
      </w:r>
      <w:proofErr w:type="gramEnd"/>
      <w:r w:rsidRPr="005F39BE">
        <w:t xml:space="preserve"> 109. ЗЈН, рок за подношење захтева за заштиту права је пет дана од дана објављивања одлуке на Порталу јавних набавки.</w:t>
      </w:r>
    </w:p>
    <w:p w:rsidR="0058657F" w:rsidRPr="005F39BE" w:rsidRDefault="0058657F" w:rsidP="0058657F">
      <w:pPr>
        <w:jc w:val="both"/>
      </w:pPr>
      <w:proofErr w:type="gramStart"/>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8657F" w:rsidRPr="005F39BE" w:rsidRDefault="0058657F" w:rsidP="0058657F">
      <w:pPr>
        <w:jc w:val="both"/>
      </w:pPr>
      <w:proofErr w:type="gramStart"/>
      <w:r w:rsidRPr="005F39BE">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F39BE">
        <w:t xml:space="preserve"> </w:t>
      </w:r>
    </w:p>
    <w:p w:rsidR="0058657F" w:rsidRPr="005F39BE" w:rsidRDefault="0058657F" w:rsidP="0058657F">
      <w:pPr>
        <w:jc w:val="both"/>
      </w:pPr>
      <w:proofErr w:type="gramStart"/>
      <w:r w:rsidRPr="005F39BE">
        <w:t>Захтев за заштиту права не задржава даље активности наручиоца у поступку јавне набавке у складу са одредбама члана 150.</w:t>
      </w:r>
      <w:proofErr w:type="gramEnd"/>
      <w:r w:rsidRPr="005F39BE">
        <w:t xml:space="preserve"> </w:t>
      </w:r>
      <w:proofErr w:type="gramStart"/>
      <w:r w:rsidRPr="005F39BE">
        <w:t>овог</w:t>
      </w:r>
      <w:proofErr w:type="gramEnd"/>
      <w:r w:rsidRPr="005F39BE">
        <w:t xml:space="preserve"> ЗЈН. </w:t>
      </w:r>
    </w:p>
    <w:p w:rsidR="0058657F" w:rsidRPr="005F39BE" w:rsidRDefault="0058657F" w:rsidP="0058657F">
      <w:pPr>
        <w:jc w:val="both"/>
      </w:pPr>
      <w:r w:rsidRPr="005F39BE">
        <w:t xml:space="preserve">Захтев за заштиту права мора да садржи: </w:t>
      </w:r>
    </w:p>
    <w:p w:rsidR="0058657F" w:rsidRPr="005F39BE" w:rsidRDefault="0058657F" w:rsidP="0058657F">
      <w:pPr>
        <w:jc w:val="both"/>
      </w:pPr>
      <w:r w:rsidRPr="005F39BE">
        <w:t xml:space="preserve">1) </w:t>
      </w:r>
      <w:proofErr w:type="gramStart"/>
      <w:r w:rsidRPr="005F39BE">
        <w:t>назив</w:t>
      </w:r>
      <w:proofErr w:type="gramEnd"/>
      <w:r w:rsidRPr="005F39BE">
        <w:t xml:space="preserve"> и адресу подносиоца захтева и лице за контакт;</w:t>
      </w:r>
    </w:p>
    <w:p w:rsidR="0058657F" w:rsidRPr="005F39BE" w:rsidRDefault="0058657F" w:rsidP="0058657F">
      <w:pPr>
        <w:jc w:val="both"/>
      </w:pPr>
      <w:r w:rsidRPr="005F39BE">
        <w:t xml:space="preserve">2) </w:t>
      </w:r>
      <w:proofErr w:type="gramStart"/>
      <w:r w:rsidRPr="005F39BE">
        <w:t>назив</w:t>
      </w:r>
      <w:proofErr w:type="gramEnd"/>
      <w:r w:rsidRPr="005F39BE">
        <w:t xml:space="preserve"> и адресу наручиоца; </w:t>
      </w:r>
    </w:p>
    <w:p w:rsidR="0058657F" w:rsidRPr="005F39BE" w:rsidRDefault="0058657F" w:rsidP="0058657F">
      <w:pPr>
        <w:jc w:val="both"/>
      </w:pPr>
      <w:proofErr w:type="gramStart"/>
      <w:r w:rsidRPr="005F39BE">
        <w:t>3)податке</w:t>
      </w:r>
      <w:proofErr w:type="gramEnd"/>
      <w:r w:rsidRPr="005F39BE">
        <w:t xml:space="preserve"> о јавној набавци која је предмет захтева, односно о одлуци наручиоца; </w:t>
      </w:r>
    </w:p>
    <w:p w:rsidR="0058657F" w:rsidRPr="005F39BE" w:rsidRDefault="0058657F" w:rsidP="0058657F">
      <w:pPr>
        <w:jc w:val="both"/>
      </w:pPr>
      <w:r w:rsidRPr="005F39BE">
        <w:t xml:space="preserve">4) </w:t>
      </w:r>
      <w:proofErr w:type="gramStart"/>
      <w:r w:rsidRPr="005F39BE">
        <w:t>повреде</w:t>
      </w:r>
      <w:proofErr w:type="gramEnd"/>
      <w:r w:rsidRPr="005F39BE">
        <w:t xml:space="preserve"> прописа којима се уређује поступак јавне набавке;</w:t>
      </w:r>
    </w:p>
    <w:p w:rsidR="0058657F" w:rsidRPr="005F39BE" w:rsidRDefault="0058657F" w:rsidP="0058657F">
      <w:pPr>
        <w:jc w:val="both"/>
      </w:pPr>
      <w:r w:rsidRPr="005F39BE">
        <w:t xml:space="preserve">5) </w:t>
      </w:r>
      <w:proofErr w:type="gramStart"/>
      <w:r w:rsidRPr="005F39BE">
        <w:t>чињенице</w:t>
      </w:r>
      <w:proofErr w:type="gramEnd"/>
      <w:r w:rsidRPr="005F39BE">
        <w:t xml:space="preserve"> и доказе којима се повреде доказују; </w:t>
      </w:r>
    </w:p>
    <w:p w:rsidR="0058657F" w:rsidRPr="005F39BE" w:rsidRDefault="0058657F" w:rsidP="0058657F">
      <w:pPr>
        <w:jc w:val="both"/>
      </w:pPr>
      <w:r w:rsidRPr="005F39BE">
        <w:lastRenderedPageBreak/>
        <w:t xml:space="preserve">6) </w:t>
      </w:r>
      <w:proofErr w:type="gramStart"/>
      <w:r w:rsidRPr="005F39BE">
        <w:t>потврду</w:t>
      </w:r>
      <w:proofErr w:type="gramEnd"/>
      <w:r w:rsidRPr="005F39BE">
        <w:t xml:space="preserve"> о уплати таксе из члана 156. </w:t>
      </w:r>
      <w:proofErr w:type="gramStart"/>
      <w:r w:rsidRPr="005F39BE">
        <w:t>овог</w:t>
      </w:r>
      <w:proofErr w:type="gramEnd"/>
      <w:r w:rsidRPr="005F39BE">
        <w:t xml:space="preserve"> ЗЈН;</w:t>
      </w:r>
    </w:p>
    <w:p w:rsidR="0058657F" w:rsidRPr="005F39BE" w:rsidRDefault="0058657F" w:rsidP="0058657F">
      <w:pPr>
        <w:jc w:val="both"/>
      </w:pPr>
      <w:r w:rsidRPr="005F39BE">
        <w:t xml:space="preserve">7) </w:t>
      </w:r>
      <w:proofErr w:type="gramStart"/>
      <w:r w:rsidRPr="005F39BE">
        <w:t>потпис</w:t>
      </w:r>
      <w:proofErr w:type="gramEnd"/>
      <w:r w:rsidRPr="005F39BE">
        <w:t xml:space="preserve"> подносиоца. </w:t>
      </w:r>
    </w:p>
    <w:p w:rsidR="0058657F" w:rsidRPr="005F39BE" w:rsidRDefault="0058657F" w:rsidP="0058657F">
      <w:pPr>
        <w:jc w:val="both"/>
      </w:pPr>
      <w:proofErr w:type="gramStart"/>
      <w:r w:rsidRPr="005F39BE">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F39BE">
        <w:t xml:space="preserve"> </w:t>
      </w:r>
      <w:proofErr w:type="gramStart"/>
      <w:r w:rsidRPr="005F39BE">
        <w:t>став</w:t>
      </w:r>
      <w:proofErr w:type="gramEnd"/>
      <w:r w:rsidRPr="005F39BE">
        <w:t xml:space="preserve"> 1. </w:t>
      </w:r>
      <w:proofErr w:type="gramStart"/>
      <w:r w:rsidRPr="005F39BE">
        <w:t>тачка</w:t>
      </w:r>
      <w:proofErr w:type="gramEnd"/>
      <w:r w:rsidRPr="005F39BE">
        <w:t xml:space="preserve"> 6) ЗЈН, је: </w:t>
      </w:r>
    </w:p>
    <w:p w:rsidR="0058657F" w:rsidRPr="005F39BE" w:rsidRDefault="0058657F" w:rsidP="0058657F">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58657F" w:rsidRPr="005F39BE" w:rsidRDefault="0058657F" w:rsidP="0058657F">
      <w:pPr>
        <w:ind w:firstLine="708"/>
        <w:jc w:val="both"/>
      </w:pPr>
      <w:r w:rsidRPr="005F39BE">
        <w:t xml:space="preserve">(1) </w:t>
      </w:r>
      <w:proofErr w:type="gramStart"/>
      <w:r w:rsidRPr="005F39BE">
        <w:t>да</w:t>
      </w:r>
      <w:proofErr w:type="gramEnd"/>
      <w:r w:rsidRPr="005F39BE">
        <w:t xml:space="preserve"> буде издата од стране банке и да садржи печат банке; </w:t>
      </w:r>
    </w:p>
    <w:p w:rsidR="0058657F" w:rsidRPr="005F39BE" w:rsidRDefault="0058657F" w:rsidP="0058657F">
      <w:pPr>
        <w:ind w:firstLine="708"/>
        <w:jc w:val="both"/>
      </w:pPr>
      <w:r w:rsidRPr="005F39BE">
        <w:t xml:space="preserve">(2) </w:t>
      </w:r>
      <w:proofErr w:type="gramStart"/>
      <w:r w:rsidRPr="005F39BE">
        <w:t>да</w:t>
      </w:r>
      <w:proofErr w:type="gramEnd"/>
      <w:r w:rsidRPr="005F39BE">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F39BE">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F39BE">
        <w:t xml:space="preserve"> </w:t>
      </w:r>
    </w:p>
    <w:p w:rsidR="0058657F" w:rsidRPr="005F39BE" w:rsidRDefault="0058657F" w:rsidP="0058657F">
      <w:pPr>
        <w:ind w:firstLine="708"/>
        <w:jc w:val="both"/>
      </w:pPr>
      <w:r w:rsidRPr="005F39BE">
        <w:t xml:space="preserve">(3) </w:t>
      </w:r>
      <w:proofErr w:type="gramStart"/>
      <w:r w:rsidRPr="005F39BE">
        <w:t>износ</w:t>
      </w:r>
      <w:proofErr w:type="gramEnd"/>
      <w:r w:rsidRPr="005F39BE">
        <w:t xml:space="preserve"> таксе из члана 156. ЗЈН чија се уплата врши - 60.000 динара; </w:t>
      </w:r>
    </w:p>
    <w:p w:rsidR="0058657F" w:rsidRPr="005F39BE" w:rsidRDefault="0058657F" w:rsidP="0058657F">
      <w:pPr>
        <w:ind w:firstLine="708"/>
        <w:jc w:val="both"/>
      </w:pPr>
      <w:r w:rsidRPr="005F39BE">
        <w:t xml:space="preserve">(4) </w:t>
      </w:r>
      <w:proofErr w:type="gramStart"/>
      <w:r w:rsidRPr="005F39BE">
        <w:t>број</w:t>
      </w:r>
      <w:proofErr w:type="gramEnd"/>
      <w:r w:rsidRPr="005F39BE">
        <w:t xml:space="preserve"> рачуна: 840-30678845-06;</w:t>
      </w:r>
    </w:p>
    <w:p w:rsidR="0058657F" w:rsidRPr="005F39BE" w:rsidRDefault="0058657F" w:rsidP="0058657F">
      <w:pPr>
        <w:ind w:firstLine="708"/>
        <w:jc w:val="both"/>
      </w:pPr>
      <w:r w:rsidRPr="005F39BE">
        <w:t xml:space="preserve">(5) </w:t>
      </w:r>
      <w:proofErr w:type="gramStart"/>
      <w:r w:rsidRPr="005F39BE">
        <w:t>шифру</w:t>
      </w:r>
      <w:proofErr w:type="gramEnd"/>
      <w:r w:rsidRPr="005F39BE">
        <w:t xml:space="preserve"> плаћања: 153 или 253; </w:t>
      </w:r>
    </w:p>
    <w:p w:rsidR="0058657F" w:rsidRPr="005F39BE" w:rsidRDefault="0058657F" w:rsidP="0058657F">
      <w:pPr>
        <w:ind w:firstLine="708"/>
        <w:jc w:val="both"/>
      </w:pPr>
      <w:r w:rsidRPr="005F39BE">
        <w:t xml:space="preserve">(6) </w:t>
      </w:r>
      <w:proofErr w:type="gramStart"/>
      <w:r w:rsidRPr="005F39BE">
        <w:t>позив</w:t>
      </w:r>
      <w:proofErr w:type="gramEnd"/>
      <w:r w:rsidRPr="005F39BE">
        <w:t xml:space="preserve"> на број: подаци о броју или ознаци јавне набавке поводом које се подноси захтев за заштиту права;</w:t>
      </w:r>
    </w:p>
    <w:p w:rsidR="0058657F" w:rsidRPr="005F39BE" w:rsidRDefault="0058657F" w:rsidP="0058657F">
      <w:pPr>
        <w:ind w:firstLine="708"/>
        <w:jc w:val="both"/>
      </w:pPr>
      <w:r w:rsidRPr="005F39BE">
        <w:t xml:space="preserve">(7) </w:t>
      </w:r>
      <w:proofErr w:type="gramStart"/>
      <w:r w:rsidRPr="005F39BE">
        <w:t>сврха</w:t>
      </w:r>
      <w:proofErr w:type="gramEnd"/>
      <w:r w:rsidRPr="005F39BE">
        <w:t xml:space="preserve">: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t>154</w:t>
      </w:r>
      <w:r w:rsidRPr="005F39BE">
        <w:t>/1</w:t>
      </w:r>
      <w:r>
        <w:t>9</w:t>
      </w:r>
      <w:r w:rsidRPr="005F39BE">
        <w:rPr>
          <w:i/>
          <w:iCs/>
        </w:rPr>
        <w:t>;</w:t>
      </w:r>
    </w:p>
    <w:p w:rsidR="0058657F" w:rsidRPr="005F39BE" w:rsidRDefault="0058657F" w:rsidP="0058657F">
      <w:pPr>
        <w:ind w:firstLine="708"/>
        <w:jc w:val="both"/>
      </w:pPr>
      <w:r w:rsidRPr="005F39BE">
        <w:t xml:space="preserve">(8) </w:t>
      </w:r>
      <w:proofErr w:type="gramStart"/>
      <w:r w:rsidRPr="005F39BE">
        <w:t>корисник</w:t>
      </w:r>
      <w:proofErr w:type="gramEnd"/>
      <w:r w:rsidRPr="005F39BE">
        <w:t>: буџет Републике Србије;</w:t>
      </w:r>
    </w:p>
    <w:p w:rsidR="0058657F" w:rsidRPr="005F39BE" w:rsidRDefault="0058657F" w:rsidP="0058657F">
      <w:pPr>
        <w:ind w:firstLine="708"/>
        <w:jc w:val="both"/>
      </w:pPr>
      <w:r w:rsidRPr="005F39BE">
        <w:t xml:space="preserve">(9) </w:t>
      </w:r>
      <w:proofErr w:type="gramStart"/>
      <w:r w:rsidRPr="005F39BE">
        <w:t>назив</w:t>
      </w:r>
      <w:proofErr w:type="gramEnd"/>
      <w:r w:rsidRPr="005F39BE">
        <w:t xml:space="preserve"> уплатиоца, односно назив подносиоца захтева за заштиту права за којег је извршена уплата таксе; </w:t>
      </w:r>
    </w:p>
    <w:p w:rsidR="0058657F" w:rsidRPr="005F39BE" w:rsidRDefault="0058657F" w:rsidP="0058657F">
      <w:pPr>
        <w:ind w:firstLine="708"/>
        <w:jc w:val="both"/>
      </w:pPr>
      <w:r w:rsidRPr="005F39BE">
        <w:t xml:space="preserve">(10) </w:t>
      </w:r>
      <w:proofErr w:type="gramStart"/>
      <w:r w:rsidRPr="005F39BE">
        <w:t>потпис</w:t>
      </w:r>
      <w:proofErr w:type="gramEnd"/>
      <w:r w:rsidRPr="005F39BE">
        <w:t xml:space="preserve"> овлашћеног лица банке, </w:t>
      </w:r>
      <w:r w:rsidRPr="005F39BE">
        <w:rPr>
          <w:b/>
        </w:rPr>
        <w:t>или</w:t>
      </w:r>
      <w:r w:rsidRPr="005F39BE">
        <w:t xml:space="preserve"> </w:t>
      </w:r>
    </w:p>
    <w:p w:rsidR="0058657F" w:rsidRPr="005F39BE" w:rsidRDefault="0058657F" w:rsidP="0058657F">
      <w:pPr>
        <w:ind w:firstLine="708"/>
        <w:jc w:val="both"/>
      </w:pPr>
    </w:p>
    <w:p w:rsidR="0058657F" w:rsidRPr="005F39BE" w:rsidRDefault="0058657F" w:rsidP="0058657F">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58657F" w:rsidRPr="005F39BE" w:rsidRDefault="0058657F" w:rsidP="0058657F">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58657F" w:rsidRPr="005F39BE" w:rsidRDefault="0058657F" w:rsidP="0058657F">
      <w:pPr>
        <w:ind w:firstLine="708"/>
        <w:jc w:val="both"/>
      </w:pPr>
    </w:p>
    <w:p w:rsidR="0058657F" w:rsidRDefault="0058657F" w:rsidP="0058657F">
      <w:pPr>
        <w:numPr>
          <w:ilvl w:val="0"/>
          <w:numId w:val="7"/>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8657F" w:rsidRPr="00622E8E" w:rsidRDefault="0058657F" w:rsidP="0058657F">
      <w:pPr>
        <w:ind w:left="720"/>
        <w:jc w:val="both"/>
      </w:pPr>
    </w:p>
    <w:p w:rsidR="0058657F" w:rsidRPr="000F0291" w:rsidRDefault="0058657F" w:rsidP="0058657F">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0F0291">
          <w:rPr>
            <w:rStyle w:val="Hyperlink"/>
          </w:rPr>
          <w:t>http://www.kjn.gov.rs/ci/uputstvo-o-uplati-republicke-administrativne-takse.html</w:t>
        </w:r>
      </w:hyperlink>
      <w:r w:rsidRPr="000F0291">
        <w:rPr>
          <w:u w:val="single"/>
        </w:rPr>
        <w:t xml:space="preserve">. </w:t>
      </w:r>
    </w:p>
    <w:p w:rsidR="0058657F" w:rsidRPr="005F39BE" w:rsidRDefault="0058657F" w:rsidP="0058657F">
      <w:pPr>
        <w:pStyle w:val="ListParagraph"/>
      </w:pPr>
    </w:p>
    <w:p w:rsidR="0058657F" w:rsidRPr="005F39BE" w:rsidRDefault="0058657F" w:rsidP="0058657F">
      <w:pPr>
        <w:jc w:val="both"/>
      </w:pPr>
      <w:proofErr w:type="gramStart"/>
      <w:r w:rsidRPr="005F39BE">
        <w:t>Поступак заштите права регулисан је одредбама чл.</w:t>
      </w:r>
      <w:proofErr w:type="gramEnd"/>
      <w:r w:rsidRPr="005F39BE">
        <w:t xml:space="preserve"> 138. - 166. </w:t>
      </w:r>
      <w:proofErr w:type="gramStart"/>
      <w:r w:rsidRPr="005F39BE">
        <w:t>ЗЈН.</w:t>
      </w:r>
      <w:proofErr w:type="gramEnd"/>
      <w:r w:rsidRPr="005F39BE">
        <w:t xml:space="preserve"> </w:t>
      </w:r>
    </w:p>
    <w:p w:rsidR="00FA3B88" w:rsidRPr="00FA3B88" w:rsidRDefault="00FA3B88" w:rsidP="0058657F">
      <w:pPr>
        <w:jc w:val="both"/>
      </w:pPr>
    </w:p>
    <w:p w:rsidR="0058657F" w:rsidRPr="005F39BE" w:rsidRDefault="0058657F" w:rsidP="0058657F">
      <w:pPr>
        <w:jc w:val="both"/>
        <w:rPr>
          <w:b/>
          <w:lang w:val="sr-Cyrl-CS"/>
        </w:rPr>
      </w:pPr>
      <w:r w:rsidRPr="005F39BE">
        <w:rPr>
          <w:b/>
        </w:rPr>
        <w:t>18. РОК У КОЈЕМ ЋЕ УГОВОР БИТИ ЗАКЉУЧЕН</w:t>
      </w:r>
    </w:p>
    <w:p w:rsidR="0058657F" w:rsidRPr="005F39BE" w:rsidRDefault="0058657F" w:rsidP="0058657F">
      <w:pPr>
        <w:ind w:firstLine="708"/>
        <w:jc w:val="both"/>
        <w:rPr>
          <w:b/>
          <w:lang w:val="sr-Cyrl-CS"/>
        </w:rPr>
      </w:pPr>
    </w:p>
    <w:p w:rsidR="0058657F" w:rsidRPr="005F39BE" w:rsidRDefault="0058657F" w:rsidP="0058657F">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8657F" w:rsidRPr="005F39BE" w:rsidRDefault="0058657F" w:rsidP="0058657F">
      <w:pPr>
        <w:jc w:val="both"/>
        <w:rPr>
          <w:lang w:val="sr-Cyrl-CS"/>
        </w:rPr>
      </w:pPr>
      <w:proofErr w:type="gramStart"/>
      <w:r w:rsidRPr="005F39BE">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F39BE">
        <w:t xml:space="preserve"> </w:t>
      </w:r>
      <w:proofErr w:type="gramStart"/>
      <w:r w:rsidRPr="005F39BE">
        <w:t>став</w:t>
      </w:r>
      <w:proofErr w:type="gramEnd"/>
      <w:r w:rsidRPr="005F39BE">
        <w:t xml:space="preserve"> 2. </w:t>
      </w:r>
      <w:r w:rsidRPr="005F39BE">
        <w:rPr>
          <w:lang w:val="sr-Cyrl-CS"/>
        </w:rPr>
        <w:t>Тачка 5 Закона о јавним набавкама („Сл.гласник РС“ број 124/2015, 14/2015 и 68/2015).</w:t>
      </w:r>
    </w:p>
    <w:p w:rsidR="0058657F" w:rsidRPr="005F39BE" w:rsidRDefault="0058657F" w:rsidP="0058657F">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58657F" w:rsidRPr="005F39BE" w:rsidRDefault="0058657F" w:rsidP="0058657F">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58657F" w:rsidRPr="005F39BE" w:rsidRDefault="0058657F" w:rsidP="0058657F">
      <w:pPr>
        <w:jc w:val="both"/>
        <w:rPr>
          <w:rFonts w:eastAsia="TimesNewRomanPSMT"/>
          <w:bCs/>
          <w:lang w:val="sr-Cyrl-CS"/>
        </w:rPr>
      </w:pPr>
    </w:p>
    <w:p w:rsidR="0058657F" w:rsidRPr="005F39BE" w:rsidRDefault="0058657F" w:rsidP="0058657F">
      <w:pPr>
        <w:jc w:val="both"/>
        <w:rPr>
          <w:rFonts w:eastAsia="TimesNewRomanPSMT"/>
          <w:b/>
          <w:bCs/>
          <w:iCs/>
          <w:lang w:val="sr-Cyrl-CS"/>
        </w:rPr>
      </w:pPr>
      <w:r w:rsidRPr="005F39BE">
        <w:rPr>
          <w:rFonts w:eastAsia="TimesNewRomanPSMT"/>
          <w:b/>
          <w:bCs/>
          <w:iCs/>
          <w:lang w:val="sr-Cyrl-CS"/>
        </w:rPr>
        <w:t>19. ИЗМЕНЕ ТОКОМ ТРАЈАЊА УГОВОРА</w:t>
      </w:r>
    </w:p>
    <w:p w:rsidR="0058657F" w:rsidRDefault="0058657F" w:rsidP="0058657F">
      <w:pPr>
        <w:pStyle w:val="a0"/>
        <w:spacing w:before="0"/>
        <w:jc w:val="both"/>
      </w:pPr>
    </w:p>
    <w:p w:rsidR="00C42E0F" w:rsidRPr="00D6060A" w:rsidRDefault="00C42E0F" w:rsidP="0058657F">
      <w:pPr>
        <w:spacing w:after="120"/>
        <w:ind w:firstLine="720"/>
        <w:contextualSpacing/>
        <w:jc w:val="both"/>
        <w:rPr>
          <w:lang/>
        </w:rPr>
      </w:pPr>
      <w:proofErr w:type="gramStart"/>
      <w:r>
        <w:t xml:space="preserve">Измене су предвиђене и ближе одређене чланом </w:t>
      </w:r>
      <w:r w:rsidR="00D6060A">
        <w:rPr>
          <w:lang/>
        </w:rPr>
        <w:t>21.</w:t>
      </w:r>
      <w:proofErr w:type="gramEnd"/>
      <w:r w:rsidR="00D6060A">
        <w:rPr>
          <w:lang/>
        </w:rPr>
        <w:t xml:space="preserve"> и 22. Уговора о извођењу радова на изградњи спортске дворане Крчагово - водовод и канализација.</w:t>
      </w:r>
    </w:p>
    <w:p w:rsidR="00C42E0F" w:rsidRDefault="00C42E0F" w:rsidP="0058657F">
      <w:pPr>
        <w:spacing w:after="120"/>
        <w:ind w:firstLine="720"/>
        <w:contextualSpacing/>
        <w:jc w:val="both"/>
      </w:pPr>
    </w:p>
    <w:p w:rsidR="0058657F" w:rsidRPr="00AF39BF" w:rsidRDefault="0058657F" w:rsidP="0058657F">
      <w:pPr>
        <w:spacing w:after="120"/>
        <w:ind w:firstLine="720"/>
        <w:contextualSpacing/>
        <w:jc w:val="both"/>
        <w:rPr>
          <w:rFonts w:eastAsia="Calibri-Bold"/>
          <w:bCs/>
        </w:rPr>
      </w:pPr>
      <w:proofErr w:type="gramStart"/>
      <w:r w:rsidRPr="00AF39BF">
        <w:t>Изменом уговора, по било ком од наведених основа, не може се мењати предмет јавне</w:t>
      </w:r>
      <w:r w:rsidRPr="00AF39BF">
        <w:rPr>
          <w:rFonts w:eastAsia="Calibri-Bold"/>
          <w:bCs/>
        </w:rPr>
        <w:t xml:space="preserve"> набавке.</w:t>
      </w:r>
      <w:proofErr w:type="gramEnd"/>
      <w:r w:rsidRPr="00AF39BF">
        <w:rPr>
          <w:rFonts w:eastAsia="Calibri-Bold"/>
          <w:bCs/>
        </w:rPr>
        <w:t xml:space="preserve"> </w:t>
      </w:r>
    </w:p>
    <w:p w:rsidR="0058657F" w:rsidRPr="00AF39BF" w:rsidRDefault="0058657F" w:rsidP="0058657F">
      <w:pPr>
        <w:spacing w:after="120"/>
        <w:ind w:firstLine="720"/>
        <w:contextualSpacing/>
        <w:jc w:val="both"/>
      </w:pPr>
    </w:p>
    <w:p w:rsidR="0058657F" w:rsidRDefault="0058657F" w:rsidP="0058657F">
      <w:pPr>
        <w:jc w:val="both"/>
        <w:rPr>
          <w:rFonts w:eastAsia="TimesNewRomanPSMT"/>
          <w:bCs/>
          <w:iCs/>
          <w:lang w:val="sr-Cyrl-CS"/>
        </w:rPr>
      </w:pPr>
      <w:r>
        <w:t xml:space="preserve">            Наручилац доноси О</w:t>
      </w:r>
      <w:r w:rsidRPr="00AF39BF">
        <w:t>длуку о измени уговора због повећања обима предмета јавне набавке или због промене других битних елемената уговора,</w:t>
      </w:r>
      <w:r>
        <w:t xml:space="preserve"> у складу са чланом 115. Закона</w:t>
      </w:r>
      <w:r w:rsidRPr="00423939">
        <w:rPr>
          <w:rFonts w:eastAsia="TimesNewRomanPSMT"/>
          <w:bCs/>
          <w:iCs/>
          <w:lang w:val="sr-Cyrl-CS"/>
        </w:rPr>
        <w:t xml:space="preserve"> </w:t>
      </w:r>
      <w:r w:rsidRPr="005F39BE">
        <w:rPr>
          <w:rFonts w:eastAsia="TimesNewRomanPSMT"/>
          <w:bCs/>
          <w:iCs/>
          <w:lang w:val="sr-Cyrl-CS"/>
        </w:rPr>
        <w:t>која садржи податке у складу са Прилогом 3л Закона и у року од три дана од дана доношења исту</w:t>
      </w:r>
      <w:r>
        <w:rPr>
          <w:rFonts w:eastAsia="TimesNewRomanPSMT"/>
          <w:bCs/>
          <w:iCs/>
          <w:lang w:val="sr-Cyrl-CS"/>
        </w:rPr>
        <w:t xml:space="preserve"> ће</w:t>
      </w:r>
      <w:r w:rsidRPr="005F39BE">
        <w:rPr>
          <w:rFonts w:eastAsia="TimesNewRomanPSMT"/>
          <w:bCs/>
          <w:iCs/>
          <w:lang w:val="sr-Cyrl-CS"/>
        </w:rPr>
        <w:t xml:space="preserve"> објавити на Порталу јавних набавки, као и доставити извештај Управи за јавне набавке и Државној ревизорској инситуцији.</w:t>
      </w:r>
    </w:p>
    <w:p w:rsidR="0058657F" w:rsidRPr="005F39BE" w:rsidRDefault="0058657F" w:rsidP="0058657F">
      <w:pPr>
        <w:jc w:val="both"/>
      </w:pPr>
    </w:p>
    <w:p w:rsidR="0058657F" w:rsidRPr="005F39BE" w:rsidRDefault="0058657F" w:rsidP="0058657F">
      <w:pPr>
        <w:jc w:val="both"/>
      </w:pPr>
    </w:p>
    <w:p w:rsidR="0058657F" w:rsidRPr="005F39BE" w:rsidRDefault="0058657F" w:rsidP="0058657F">
      <w:pPr>
        <w:jc w:val="both"/>
      </w:pPr>
    </w:p>
    <w:p w:rsidR="0058657F" w:rsidRPr="005F39BE" w:rsidRDefault="0058657F" w:rsidP="0058657F">
      <w:pPr>
        <w:jc w:val="both"/>
      </w:pPr>
    </w:p>
    <w:p w:rsidR="0061208C" w:rsidRPr="0058657F" w:rsidRDefault="0061208C" w:rsidP="0058657F"/>
    <w:sectPr w:rsidR="0061208C" w:rsidRPr="0058657F" w:rsidSect="00D71836">
      <w:headerReference w:type="default" r:id="rId14"/>
      <w:footerReference w:type="even" r:id="rId15"/>
      <w:footerReference w:type="default" r:id="rId16"/>
      <w:headerReference w:type="first" r:id="rId17"/>
      <w:footerReference w:type="first" r:id="rId18"/>
      <w:pgSz w:w="11906" w:h="16838" w:code="9"/>
      <w:pgMar w:top="718"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CEA" w:rsidRDefault="00E84CEA" w:rsidP="00A54467">
      <w:r>
        <w:separator/>
      </w:r>
    </w:p>
  </w:endnote>
  <w:endnote w:type="continuationSeparator" w:id="0">
    <w:p w:rsidR="00E84CEA" w:rsidRDefault="00E84CEA"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B1" w:rsidRDefault="00D15AB1"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B1" w:rsidRPr="00E04EB9" w:rsidRDefault="00D15AB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15AB1" w:rsidRPr="00E04EB9" w:rsidRDefault="00D15AB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15AB1" w:rsidRDefault="00D15AB1" w:rsidP="0025313B">
    <w:pPr>
      <w:pStyle w:val="Footer"/>
      <w:ind w:left="-1418"/>
    </w:pPr>
    <w:r>
      <w:rPr>
        <w:noProof/>
        <w:lang w:val="en-US"/>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B1" w:rsidRPr="00E04EB9" w:rsidRDefault="00D15AB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15AB1" w:rsidRPr="00E04EB9" w:rsidRDefault="00D15AB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15AB1" w:rsidRPr="00F825D0" w:rsidRDefault="00D15AB1" w:rsidP="00E04EB9">
    <w:pPr>
      <w:pStyle w:val="Footer"/>
      <w:ind w:left="-1418"/>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CEA" w:rsidRDefault="00E84CEA" w:rsidP="00A54467">
      <w:r>
        <w:separator/>
      </w:r>
    </w:p>
  </w:footnote>
  <w:footnote w:type="continuationSeparator" w:id="0">
    <w:p w:rsidR="00E84CEA" w:rsidRDefault="00E84CEA"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615829"/>
      <w:docPartObj>
        <w:docPartGallery w:val="Page Numbers (Top of Page)"/>
        <w:docPartUnique/>
      </w:docPartObj>
    </w:sdtPr>
    <w:sdtContent>
      <w:p w:rsidR="00D15AB1" w:rsidRPr="003D5A10" w:rsidRDefault="00D15AB1" w:rsidP="00BC4F07">
        <w:pPr>
          <w:pStyle w:val="Header"/>
          <w:jc w:val="right"/>
          <w:rPr>
            <w:rFonts w:ascii="Times New Roman" w:hAnsi="Times New Roman" w:cs="Times New Roman"/>
            <w:sz w:val="24"/>
            <w:szCs w:val="24"/>
          </w:rPr>
        </w:pPr>
        <w:r w:rsidRPr="003D5A10">
          <w:rPr>
            <w:rFonts w:ascii="Times New Roman" w:hAnsi="Times New Roman" w:cs="Times New Roman"/>
            <w:sz w:val="24"/>
            <w:szCs w:val="24"/>
          </w:rPr>
          <w:t xml:space="preserve">Страна </w:t>
        </w:r>
        <w:r w:rsidR="0071220B" w:rsidRPr="003D5A10">
          <w:rPr>
            <w:rFonts w:ascii="Times New Roman" w:hAnsi="Times New Roman" w:cs="Times New Roman"/>
            <w:sz w:val="24"/>
            <w:szCs w:val="24"/>
          </w:rPr>
          <w:fldChar w:fldCharType="begin"/>
        </w:r>
        <w:r w:rsidR="0071220B" w:rsidRPr="003D5A10">
          <w:rPr>
            <w:rFonts w:ascii="Times New Roman" w:hAnsi="Times New Roman" w:cs="Times New Roman"/>
            <w:sz w:val="24"/>
            <w:szCs w:val="24"/>
          </w:rPr>
          <w:instrText xml:space="preserve"> PAGE   \* MERGEFORMAT </w:instrText>
        </w:r>
        <w:r w:rsidR="0071220B" w:rsidRPr="003D5A10">
          <w:rPr>
            <w:rFonts w:ascii="Times New Roman" w:hAnsi="Times New Roman" w:cs="Times New Roman"/>
            <w:sz w:val="24"/>
            <w:szCs w:val="24"/>
          </w:rPr>
          <w:fldChar w:fldCharType="separate"/>
        </w:r>
        <w:r w:rsidR="00500BEB">
          <w:rPr>
            <w:rFonts w:ascii="Times New Roman" w:hAnsi="Times New Roman" w:cs="Times New Roman"/>
            <w:noProof/>
            <w:sz w:val="24"/>
            <w:szCs w:val="24"/>
          </w:rPr>
          <w:t>2</w:t>
        </w:r>
        <w:r w:rsidR="0071220B" w:rsidRPr="003D5A10">
          <w:rPr>
            <w:rFonts w:ascii="Times New Roman" w:hAnsi="Times New Roman" w:cs="Times New Roman"/>
            <w:sz w:val="24"/>
            <w:szCs w:val="24"/>
          </w:rPr>
          <w:fldChar w:fldCharType="end"/>
        </w:r>
        <w:r w:rsidRPr="003D5A10">
          <w:rPr>
            <w:rFonts w:ascii="Times New Roman" w:hAnsi="Times New Roman" w:cs="Times New Roman"/>
            <w:sz w:val="24"/>
            <w:szCs w:val="24"/>
          </w:rPr>
          <w:t xml:space="preserve"> од </w:t>
        </w:r>
        <w:r w:rsidR="00D6060A">
          <w:rPr>
            <w:rFonts w:ascii="Times New Roman" w:hAnsi="Times New Roman" w:cs="Times New Roman"/>
            <w:sz w:val="24"/>
            <w:szCs w:val="24"/>
            <w:lang/>
          </w:rPr>
          <w:t>49</w:t>
        </w:r>
      </w:p>
    </w:sdtContent>
  </w:sdt>
  <w:p w:rsidR="00D15AB1" w:rsidRDefault="00D15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D15AB1" w:rsidTr="0066476D">
      <w:trPr>
        <w:trHeight w:val="2551"/>
      </w:trPr>
      <w:tc>
        <w:tcPr>
          <w:tcW w:w="9288" w:type="dxa"/>
          <w:gridSpan w:val="4"/>
          <w:vAlign w:val="bottom"/>
        </w:tcPr>
        <w:p w:rsidR="00D15AB1" w:rsidRDefault="00D15AB1" w:rsidP="001440BB">
          <w:pPr>
            <w:pStyle w:val="Header"/>
            <w:jc w:val="center"/>
          </w:pPr>
          <w:r>
            <w:rPr>
              <w:noProof/>
              <w:lang w:val="en-US"/>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D15AB1" w:rsidTr="0066476D">
      <w:trPr>
        <w:trHeight w:val="978"/>
      </w:trPr>
      <w:tc>
        <w:tcPr>
          <w:tcW w:w="9288" w:type="dxa"/>
          <w:gridSpan w:val="4"/>
        </w:tcPr>
        <w:p w:rsidR="00D15AB1" w:rsidRDefault="00D15AB1" w:rsidP="00615AA2">
          <w:pPr>
            <w:pStyle w:val="Header"/>
            <w:spacing w:line="360" w:lineRule="auto"/>
            <w:rPr>
              <w:sz w:val="24"/>
              <w:szCs w:val="24"/>
            </w:rPr>
          </w:pPr>
        </w:p>
        <w:p w:rsidR="00D15AB1" w:rsidRDefault="00D15AB1" w:rsidP="00615AA2">
          <w:pPr>
            <w:pStyle w:val="Header"/>
            <w:spacing w:line="360" w:lineRule="auto"/>
            <w:rPr>
              <w:sz w:val="24"/>
              <w:szCs w:val="24"/>
              <w:lang w:val="sr-Cyrl-BA"/>
            </w:rPr>
          </w:pPr>
          <w:r>
            <w:rPr>
              <w:sz w:val="24"/>
              <w:szCs w:val="24"/>
              <w:lang w:val="sr-Cyrl-BA"/>
            </w:rPr>
            <w:t xml:space="preserve">ГРАДСКА УПРАВА ЗА </w:t>
          </w:r>
        </w:p>
        <w:p w:rsidR="00D15AB1" w:rsidRDefault="00D15AB1" w:rsidP="00615AA2">
          <w:pPr>
            <w:pStyle w:val="Header"/>
            <w:spacing w:line="360" w:lineRule="auto"/>
            <w:rPr>
              <w:sz w:val="24"/>
              <w:szCs w:val="24"/>
            </w:rPr>
          </w:pPr>
          <w:r>
            <w:rPr>
              <w:sz w:val="24"/>
              <w:szCs w:val="24"/>
              <w:lang w:val="sr-Cyrl-BA"/>
            </w:rPr>
            <w:t>ИНФРАСТРУКТУРУ И РАЗВОЈ</w:t>
          </w:r>
        </w:p>
        <w:p w:rsidR="00D15AB1" w:rsidRPr="001440BB" w:rsidRDefault="00D15AB1" w:rsidP="005E3513">
          <w:pPr>
            <w:pStyle w:val="Header"/>
            <w:spacing w:line="360" w:lineRule="auto"/>
            <w:rPr>
              <w:sz w:val="24"/>
              <w:szCs w:val="24"/>
              <w:lang w:val="sr-Cyrl-BA"/>
            </w:rPr>
          </w:pPr>
        </w:p>
      </w:tc>
    </w:tr>
    <w:tr w:rsidR="00D15AB1" w:rsidTr="0066476D">
      <w:trPr>
        <w:trHeight w:val="442"/>
      </w:trPr>
      <w:tc>
        <w:tcPr>
          <w:tcW w:w="675" w:type="dxa"/>
        </w:tcPr>
        <w:p w:rsidR="00D15AB1" w:rsidRPr="00037AD7" w:rsidRDefault="00D15AB1" w:rsidP="00AA7DBA">
          <w:pPr>
            <w:pStyle w:val="Header"/>
            <w:spacing w:line="360" w:lineRule="auto"/>
            <w:rPr>
              <w:sz w:val="24"/>
              <w:szCs w:val="24"/>
              <w:lang w:val="sr-Cyrl-BA"/>
            </w:rPr>
          </w:pPr>
          <w:r>
            <w:rPr>
              <w:sz w:val="24"/>
              <w:szCs w:val="24"/>
            </w:rPr>
            <w:t>VIII</w:t>
          </w:r>
          <w:r>
            <w:rPr>
              <w:sz w:val="24"/>
              <w:szCs w:val="24"/>
              <w:lang w:val="sr-Cyrl-BA"/>
            </w:rPr>
            <w:t xml:space="preserve"> </w:t>
          </w:r>
        </w:p>
      </w:tc>
      <w:tc>
        <w:tcPr>
          <w:tcW w:w="2410" w:type="dxa"/>
          <w:gridSpan w:val="2"/>
        </w:tcPr>
        <w:p w:rsidR="00D15AB1" w:rsidRPr="00D71836" w:rsidRDefault="00D15AB1" w:rsidP="00AA7DBA">
          <w:pPr>
            <w:pStyle w:val="Header"/>
            <w:spacing w:line="360" w:lineRule="auto"/>
            <w:ind w:left="-249"/>
            <w:rPr>
              <w:sz w:val="24"/>
              <w:szCs w:val="24"/>
            </w:rPr>
          </w:pPr>
          <w:r>
            <w:rPr>
              <w:sz w:val="24"/>
              <w:szCs w:val="24"/>
              <w:lang w:val="sr-Cyrl-BA"/>
            </w:rPr>
            <w:t>ББрој:</w:t>
          </w:r>
          <w:r>
            <w:rPr>
              <w:sz w:val="24"/>
              <w:szCs w:val="24"/>
            </w:rPr>
            <w:t xml:space="preserve"> 404-154/19</w:t>
          </w:r>
        </w:p>
      </w:tc>
      <w:tc>
        <w:tcPr>
          <w:tcW w:w="6203" w:type="dxa"/>
          <w:vMerge w:val="restart"/>
        </w:tcPr>
        <w:p w:rsidR="00D15AB1" w:rsidRPr="00037AD7" w:rsidRDefault="00D15AB1" w:rsidP="00037AD7">
          <w:pPr>
            <w:pStyle w:val="Header"/>
            <w:spacing w:line="360" w:lineRule="auto"/>
            <w:ind w:left="-249"/>
            <w:rPr>
              <w:sz w:val="24"/>
              <w:szCs w:val="24"/>
              <w:lang w:val="sr-Cyrl-BA"/>
            </w:rPr>
          </w:pPr>
        </w:p>
      </w:tc>
    </w:tr>
    <w:tr w:rsidR="00D15AB1" w:rsidTr="0066476D">
      <w:trPr>
        <w:trHeight w:val="441"/>
      </w:trPr>
      <w:tc>
        <w:tcPr>
          <w:tcW w:w="959" w:type="dxa"/>
          <w:gridSpan w:val="2"/>
        </w:tcPr>
        <w:p w:rsidR="00D15AB1" w:rsidRPr="00037AD7" w:rsidRDefault="00D15AB1" w:rsidP="00615AA2">
          <w:pPr>
            <w:pStyle w:val="Header"/>
            <w:spacing w:line="360" w:lineRule="auto"/>
            <w:rPr>
              <w:sz w:val="24"/>
              <w:szCs w:val="24"/>
              <w:lang w:val="sr-Cyrl-BA"/>
            </w:rPr>
          </w:pPr>
          <w:r>
            <w:rPr>
              <w:sz w:val="24"/>
              <w:szCs w:val="24"/>
              <w:lang w:val="sr-Cyrl-BA"/>
            </w:rPr>
            <w:t>Датум:</w:t>
          </w:r>
        </w:p>
      </w:tc>
      <w:tc>
        <w:tcPr>
          <w:tcW w:w="2126" w:type="dxa"/>
        </w:tcPr>
        <w:p w:rsidR="00D15AB1" w:rsidRPr="00D71836" w:rsidRDefault="00D15AB1" w:rsidP="00AE27F9">
          <w:pPr>
            <w:pStyle w:val="Header"/>
            <w:spacing w:line="360" w:lineRule="auto"/>
            <w:ind w:left="-108"/>
            <w:jc w:val="both"/>
            <w:rPr>
              <w:sz w:val="24"/>
              <w:szCs w:val="24"/>
            </w:rPr>
          </w:pPr>
          <w:r>
            <w:rPr>
              <w:sz w:val="24"/>
              <w:szCs w:val="24"/>
            </w:rPr>
            <w:t>2</w:t>
          </w:r>
          <w:r w:rsidR="00AE27F9">
            <w:rPr>
              <w:sz w:val="24"/>
              <w:szCs w:val="24"/>
            </w:rPr>
            <w:t>7</w:t>
          </w:r>
          <w:r>
            <w:rPr>
              <w:sz w:val="24"/>
              <w:szCs w:val="24"/>
            </w:rPr>
            <w:t>.08.2019. године</w:t>
          </w:r>
        </w:p>
      </w:tc>
      <w:tc>
        <w:tcPr>
          <w:tcW w:w="6203" w:type="dxa"/>
          <w:vMerge/>
        </w:tcPr>
        <w:p w:rsidR="00D15AB1" w:rsidRPr="00037AD7" w:rsidRDefault="00D15AB1" w:rsidP="00037AD7">
          <w:pPr>
            <w:pStyle w:val="Header"/>
            <w:spacing w:line="360" w:lineRule="auto"/>
            <w:ind w:left="-108"/>
            <w:jc w:val="both"/>
            <w:rPr>
              <w:sz w:val="24"/>
              <w:szCs w:val="24"/>
              <w:lang w:val="sr-Cyrl-BA"/>
            </w:rPr>
          </w:pPr>
        </w:p>
      </w:tc>
    </w:tr>
  </w:tbl>
  <w:p w:rsidR="00D15AB1" w:rsidRPr="00AA7DBA" w:rsidRDefault="00D15AB1" w:rsidP="001C3707">
    <w:pPr>
      <w:pStyle w:val="Header"/>
      <w:spacing w:line="360" w:lineRule="auto"/>
      <w:rPr>
        <w:rFonts w:ascii="Times New Roman" w:hAnsi="Times New Roman" w:cs="Times New Roman"/>
        <w:sz w:val="24"/>
        <w:szCs w:val="24"/>
        <w:lang w:val="sr-Cyrl-CS"/>
      </w:rPr>
    </w:pPr>
  </w:p>
  <w:p w:rsidR="00D15AB1" w:rsidRPr="00AA7DBA" w:rsidRDefault="00D15AB1"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482D6D"/>
    <w:multiLevelType w:val="hybridMultilevel"/>
    <w:tmpl w:val="0256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167175A"/>
    <w:multiLevelType w:val="hybridMultilevel"/>
    <w:tmpl w:val="8572F652"/>
    <w:lvl w:ilvl="0" w:tplc="0409000F">
      <w:start w:val="1"/>
      <w:numFmt w:val="decimal"/>
      <w:lvlText w:val="%1."/>
      <w:lvlJc w:val="left"/>
      <w:pPr>
        <w:tabs>
          <w:tab w:val="num" w:pos="720"/>
        </w:tabs>
        <w:ind w:left="720" w:hanging="360"/>
      </w:pPr>
    </w:lvl>
    <w:lvl w:ilvl="1" w:tplc="04090019">
      <w:start w:val="1"/>
      <w:numFmt w:val="decimal"/>
      <w:pStyle w:val="Heading2"/>
      <w:lvlText w:val="%2."/>
      <w:lvlJc w:val="left"/>
      <w:pPr>
        <w:tabs>
          <w:tab w:val="num" w:pos="1440"/>
        </w:tabs>
        <w:ind w:left="1440" w:hanging="360"/>
      </w:pPr>
    </w:lvl>
    <w:lvl w:ilvl="2" w:tplc="0409001B">
      <w:start w:val="1"/>
      <w:numFmt w:val="decimal"/>
      <w:pStyle w:val="Heading3"/>
      <w:lvlText w:val="%3."/>
      <w:lvlJc w:val="left"/>
      <w:pPr>
        <w:tabs>
          <w:tab w:val="num" w:pos="2160"/>
        </w:tabs>
        <w:ind w:left="2160" w:hanging="360"/>
      </w:pPr>
    </w:lvl>
    <w:lvl w:ilvl="3" w:tplc="0409000F">
      <w:start w:val="1"/>
      <w:numFmt w:val="decimal"/>
      <w:pStyle w:val="Heading4"/>
      <w:lvlText w:val="%4."/>
      <w:lvlJc w:val="left"/>
      <w:pPr>
        <w:tabs>
          <w:tab w:val="num" w:pos="2880"/>
        </w:tabs>
        <w:ind w:left="2880" w:hanging="360"/>
      </w:pPr>
    </w:lvl>
    <w:lvl w:ilvl="4" w:tplc="04090019">
      <w:start w:val="1"/>
      <w:numFmt w:val="decimal"/>
      <w:pStyle w:val="Heading5"/>
      <w:lvlText w:val="%5."/>
      <w:lvlJc w:val="left"/>
      <w:pPr>
        <w:tabs>
          <w:tab w:val="num" w:pos="3600"/>
        </w:tabs>
        <w:ind w:left="3600" w:hanging="360"/>
      </w:pPr>
    </w:lvl>
    <w:lvl w:ilvl="5" w:tplc="0409001B">
      <w:start w:val="1"/>
      <w:numFmt w:val="decimal"/>
      <w:pStyle w:val="Heading6"/>
      <w:lvlText w:val="%6."/>
      <w:lvlJc w:val="left"/>
      <w:pPr>
        <w:tabs>
          <w:tab w:val="num" w:pos="4320"/>
        </w:tabs>
        <w:ind w:left="4320" w:hanging="360"/>
      </w:pPr>
    </w:lvl>
    <w:lvl w:ilvl="6" w:tplc="0409000F">
      <w:start w:val="1"/>
      <w:numFmt w:val="decimal"/>
      <w:pStyle w:val="Heading7"/>
      <w:lvlText w:val="%7."/>
      <w:lvlJc w:val="left"/>
      <w:pPr>
        <w:tabs>
          <w:tab w:val="num" w:pos="5040"/>
        </w:tabs>
        <w:ind w:left="5040" w:hanging="360"/>
      </w:pPr>
    </w:lvl>
    <w:lvl w:ilvl="7" w:tplc="04090019">
      <w:start w:val="1"/>
      <w:numFmt w:val="decimal"/>
      <w:pStyle w:val="Heading8"/>
      <w:lvlText w:val="%8."/>
      <w:lvlJc w:val="left"/>
      <w:pPr>
        <w:tabs>
          <w:tab w:val="num" w:pos="5760"/>
        </w:tabs>
        <w:ind w:left="5760" w:hanging="360"/>
      </w:pPr>
    </w:lvl>
    <w:lvl w:ilvl="8" w:tplc="0409001B">
      <w:start w:val="1"/>
      <w:numFmt w:val="decimal"/>
      <w:pStyle w:val="Heading9"/>
      <w:lvlText w:val="%9."/>
      <w:lvlJc w:val="left"/>
      <w:pPr>
        <w:tabs>
          <w:tab w:val="num" w:pos="6480"/>
        </w:tabs>
        <w:ind w:left="6480" w:hanging="360"/>
      </w:pPr>
    </w:lvl>
  </w:abstractNum>
  <w:abstractNum w:abstractNumId="12">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4"/>
  </w:num>
  <w:num w:numId="6">
    <w:abstractNumId w:val="10"/>
  </w:num>
  <w:num w:numId="7">
    <w:abstractNumId w:val="16"/>
  </w:num>
  <w:num w:numId="8">
    <w:abstractNumId w:val="24"/>
  </w:num>
  <w:num w:numId="9">
    <w:abstractNumId w:val="27"/>
  </w:num>
  <w:num w:numId="10">
    <w:abstractNumId w:val="26"/>
  </w:num>
  <w:num w:numId="11">
    <w:abstractNumId w:val="17"/>
  </w:num>
  <w:num w:numId="12">
    <w:abstractNumId w:val="15"/>
  </w:num>
  <w:num w:numId="13">
    <w:abstractNumId w:val="4"/>
  </w:num>
  <w:num w:numId="14">
    <w:abstractNumId w:val="9"/>
  </w:num>
  <w:num w:numId="15">
    <w:abstractNumId w:val="13"/>
  </w:num>
  <w:num w:numId="16">
    <w:abstractNumId w:val="29"/>
  </w:num>
  <w:num w:numId="17">
    <w:abstractNumId w:val="6"/>
  </w:num>
  <w:num w:numId="18">
    <w:abstractNumId w:val="5"/>
  </w:num>
  <w:num w:numId="19">
    <w:abstractNumId w:val="8"/>
  </w:num>
  <w:num w:numId="20">
    <w:abstractNumId w:val="3"/>
  </w:num>
  <w:num w:numId="21">
    <w:abstractNumId w:val="23"/>
  </w:num>
  <w:num w:numId="22">
    <w:abstractNumId w:val="2"/>
  </w:num>
  <w:num w:numId="23">
    <w:abstractNumId w:val="25"/>
  </w:num>
  <w:num w:numId="24">
    <w:abstractNumId w:val="19"/>
  </w:num>
  <w:num w:numId="25">
    <w:abstractNumId w:val="18"/>
  </w:num>
  <w:num w:numId="26">
    <w:abstractNumId w:val="28"/>
  </w:num>
  <w:num w:numId="27">
    <w:abstractNumId w:val="20"/>
  </w:num>
  <w:num w:numId="28">
    <w:abstractNumId w:val="12"/>
  </w:num>
  <w:num w:numId="29">
    <w:abstractNumId w:val="7"/>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C16ADA"/>
    <w:rsid w:val="00037AD7"/>
    <w:rsid w:val="000441C7"/>
    <w:rsid w:val="00066734"/>
    <w:rsid w:val="000856B7"/>
    <w:rsid w:val="000A779F"/>
    <w:rsid w:val="000D0387"/>
    <w:rsid w:val="000F37EC"/>
    <w:rsid w:val="00112A54"/>
    <w:rsid w:val="00122684"/>
    <w:rsid w:val="00131469"/>
    <w:rsid w:val="001440BB"/>
    <w:rsid w:val="00171FB8"/>
    <w:rsid w:val="00177C30"/>
    <w:rsid w:val="001862D6"/>
    <w:rsid w:val="001C3707"/>
    <w:rsid w:val="002410CA"/>
    <w:rsid w:val="0025313B"/>
    <w:rsid w:val="0026092F"/>
    <w:rsid w:val="002B111D"/>
    <w:rsid w:val="002D3F28"/>
    <w:rsid w:val="002E0437"/>
    <w:rsid w:val="00306CBE"/>
    <w:rsid w:val="003207F9"/>
    <w:rsid w:val="00322551"/>
    <w:rsid w:val="00327FF3"/>
    <w:rsid w:val="0034422C"/>
    <w:rsid w:val="00361462"/>
    <w:rsid w:val="0036233E"/>
    <w:rsid w:val="003702B8"/>
    <w:rsid w:val="00392A0A"/>
    <w:rsid w:val="003D24E0"/>
    <w:rsid w:val="003D5A10"/>
    <w:rsid w:val="00435D5D"/>
    <w:rsid w:val="00441169"/>
    <w:rsid w:val="004B03CB"/>
    <w:rsid w:val="004B57D9"/>
    <w:rsid w:val="00500BEB"/>
    <w:rsid w:val="00504862"/>
    <w:rsid w:val="0053277A"/>
    <w:rsid w:val="005562CA"/>
    <w:rsid w:val="00575373"/>
    <w:rsid w:val="0058657F"/>
    <w:rsid w:val="005B4B70"/>
    <w:rsid w:val="005C3B17"/>
    <w:rsid w:val="005E3513"/>
    <w:rsid w:val="0061208C"/>
    <w:rsid w:val="00615AA2"/>
    <w:rsid w:val="006450E5"/>
    <w:rsid w:val="0066476D"/>
    <w:rsid w:val="006C1D23"/>
    <w:rsid w:val="006D04D0"/>
    <w:rsid w:val="0071220B"/>
    <w:rsid w:val="0072712C"/>
    <w:rsid w:val="00756C8B"/>
    <w:rsid w:val="007C2D96"/>
    <w:rsid w:val="007F17F1"/>
    <w:rsid w:val="00827378"/>
    <w:rsid w:val="008557C2"/>
    <w:rsid w:val="00870F71"/>
    <w:rsid w:val="00874A84"/>
    <w:rsid w:val="008B1C83"/>
    <w:rsid w:val="008C72CF"/>
    <w:rsid w:val="008D6F71"/>
    <w:rsid w:val="00924357"/>
    <w:rsid w:val="009D214D"/>
    <w:rsid w:val="00A20F1A"/>
    <w:rsid w:val="00A22EC6"/>
    <w:rsid w:val="00A54467"/>
    <w:rsid w:val="00A60068"/>
    <w:rsid w:val="00A87B75"/>
    <w:rsid w:val="00AA56B4"/>
    <w:rsid w:val="00AA7DBA"/>
    <w:rsid w:val="00AE27F9"/>
    <w:rsid w:val="00AF6368"/>
    <w:rsid w:val="00B071AE"/>
    <w:rsid w:val="00B0733B"/>
    <w:rsid w:val="00B176BC"/>
    <w:rsid w:val="00B407B8"/>
    <w:rsid w:val="00B84776"/>
    <w:rsid w:val="00B96A32"/>
    <w:rsid w:val="00BC4F07"/>
    <w:rsid w:val="00C16ADA"/>
    <w:rsid w:val="00C42E0F"/>
    <w:rsid w:val="00CA1F49"/>
    <w:rsid w:val="00CC0085"/>
    <w:rsid w:val="00CD33C6"/>
    <w:rsid w:val="00CE3F2C"/>
    <w:rsid w:val="00D12A39"/>
    <w:rsid w:val="00D15AB1"/>
    <w:rsid w:val="00D20A8C"/>
    <w:rsid w:val="00D6060A"/>
    <w:rsid w:val="00D64346"/>
    <w:rsid w:val="00D71836"/>
    <w:rsid w:val="00D871F1"/>
    <w:rsid w:val="00DA0948"/>
    <w:rsid w:val="00DC46FA"/>
    <w:rsid w:val="00DC6433"/>
    <w:rsid w:val="00DD2274"/>
    <w:rsid w:val="00E04EB9"/>
    <w:rsid w:val="00E14483"/>
    <w:rsid w:val="00E16009"/>
    <w:rsid w:val="00E36942"/>
    <w:rsid w:val="00E65040"/>
    <w:rsid w:val="00E65121"/>
    <w:rsid w:val="00E84CEA"/>
    <w:rsid w:val="00EA6DFA"/>
    <w:rsid w:val="00EA6E38"/>
    <w:rsid w:val="00EE3177"/>
    <w:rsid w:val="00EE7DC2"/>
    <w:rsid w:val="00EF6C46"/>
    <w:rsid w:val="00F1030F"/>
    <w:rsid w:val="00F476FD"/>
    <w:rsid w:val="00F5780B"/>
    <w:rsid w:val="00F825D0"/>
    <w:rsid w:val="00F90DA7"/>
    <w:rsid w:val="00FA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3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58657F"/>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58657F"/>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8657F"/>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8657F"/>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8657F"/>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58657F"/>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8657F"/>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8657F"/>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58657F"/>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58657F"/>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5865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65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65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657F"/>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865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65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65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657F"/>
    <w:rPr>
      <w:rFonts w:ascii="Arial" w:eastAsia="Times New Roman" w:hAnsi="Arial" w:cs="Arial"/>
      <w:color w:val="000000"/>
      <w:kern w:val="1"/>
      <w:sz w:val="24"/>
      <w:szCs w:val="24"/>
      <w:lang w:val="en-US" w:eastAsia="ar-SA"/>
    </w:rPr>
  </w:style>
  <w:style w:type="character" w:customStyle="1" w:styleId="WW8Num2z0">
    <w:name w:val="WW8Num2z0"/>
    <w:rsid w:val="0058657F"/>
    <w:rPr>
      <w:rFonts w:ascii="Symbol" w:hAnsi="Symbol" w:cs="Symbol"/>
    </w:rPr>
  </w:style>
  <w:style w:type="character" w:customStyle="1" w:styleId="WW8Num2z1">
    <w:name w:val="WW8Num2z1"/>
    <w:rsid w:val="0058657F"/>
    <w:rPr>
      <w:rFonts w:ascii="Courier New" w:hAnsi="Courier New" w:cs="Courier New"/>
    </w:rPr>
  </w:style>
  <w:style w:type="character" w:customStyle="1" w:styleId="WW8Num2z2">
    <w:name w:val="WW8Num2z2"/>
    <w:rsid w:val="0058657F"/>
    <w:rPr>
      <w:rFonts w:ascii="Wingdings" w:hAnsi="Wingdings" w:cs="Wingdings"/>
    </w:rPr>
  </w:style>
  <w:style w:type="character" w:customStyle="1" w:styleId="WW8Num3z0">
    <w:name w:val="WW8Num3z0"/>
    <w:rsid w:val="0058657F"/>
    <w:rPr>
      <w:b/>
    </w:rPr>
  </w:style>
  <w:style w:type="character" w:customStyle="1" w:styleId="WW8Num3z1">
    <w:name w:val="WW8Num3z1"/>
    <w:rsid w:val="0058657F"/>
    <w:rPr>
      <w:b/>
      <w:i w:val="0"/>
      <w:sz w:val="24"/>
      <w:szCs w:val="24"/>
    </w:rPr>
  </w:style>
  <w:style w:type="character" w:customStyle="1" w:styleId="WW8Num4z0">
    <w:name w:val="WW8Num4z0"/>
    <w:rsid w:val="0058657F"/>
    <w:rPr>
      <w:rFonts w:cs="Arial"/>
      <w:i w:val="0"/>
      <w:sz w:val="24"/>
    </w:rPr>
  </w:style>
  <w:style w:type="character" w:customStyle="1" w:styleId="WW8Num5z0">
    <w:name w:val="WW8Num5z0"/>
    <w:rsid w:val="0058657F"/>
    <w:rPr>
      <w:rFonts w:cs="Arial"/>
      <w:b w:val="0"/>
      <w:i w:val="0"/>
      <w:sz w:val="24"/>
    </w:rPr>
  </w:style>
  <w:style w:type="character" w:customStyle="1" w:styleId="WW8Num6z0">
    <w:name w:val="WW8Num6z0"/>
    <w:rsid w:val="0058657F"/>
    <w:rPr>
      <w:rFonts w:ascii="Symbol" w:hAnsi="Symbol" w:cs="Symbol"/>
    </w:rPr>
  </w:style>
  <w:style w:type="character" w:customStyle="1" w:styleId="WW8Num6z1">
    <w:name w:val="WW8Num6z1"/>
    <w:rsid w:val="0058657F"/>
    <w:rPr>
      <w:rFonts w:ascii="Courier New" w:hAnsi="Courier New" w:cs="Courier New"/>
    </w:rPr>
  </w:style>
  <w:style w:type="character" w:customStyle="1" w:styleId="WW8Num6z2">
    <w:name w:val="WW8Num6z2"/>
    <w:rsid w:val="0058657F"/>
    <w:rPr>
      <w:rFonts w:ascii="Wingdings" w:hAnsi="Wingdings" w:cs="Wingdings"/>
    </w:rPr>
  </w:style>
  <w:style w:type="character" w:customStyle="1" w:styleId="WW8Num7z0">
    <w:name w:val="WW8Num7z0"/>
    <w:rsid w:val="0058657F"/>
    <w:rPr>
      <w:b w:val="0"/>
      <w:i w:val="0"/>
      <w:color w:val="00000A"/>
    </w:rPr>
  </w:style>
  <w:style w:type="character" w:customStyle="1" w:styleId="WW8Num7z1">
    <w:name w:val="WW8Num7z1"/>
    <w:rsid w:val="0058657F"/>
    <w:rPr>
      <w:rFonts w:ascii="Courier New" w:hAnsi="Courier New" w:cs="Courier New"/>
    </w:rPr>
  </w:style>
  <w:style w:type="character" w:customStyle="1" w:styleId="WW8Num7z2">
    <w:name w:val="WW8Num7z2"/>
    <w:rsid w:val="0058657F"/>
    <w:rPr>
      <w:rFonts w:ascii="Wingdings" w:hAnsi="Wingdings" w:cs="Wingdings"/>
    </w:rPr>
  </w:style>
  <w:style w:type="character" w:customStyle="1" w:styleId="WW8Num8z0">
    <w:name w:val="WW8Num8z0"/>
    <w:rsid w:val="0058657F"/>
    <w:rPr>
      <w:rFonts w:ascii="Symbol" w:hAnsi="Symbol" w:cs="Symbol"/>
    </w:rPr>
  </w:style>
  <w:style w:type="character" w:customStyle="1" w:styleId="WW8Num9z0">
    <w:name w:val="WW8Num9z0"/>
    <w:rsid w:val="0058657F"/>
    <w:rPr>
      <w:i w:val="0"/>
    </w:rPr>
  </w:style>
  <w:style w:type="character" w:customStyle="1" w:styleId="WW8Num9z1">
    <w:name w:val="WW8Num9z1"/>
    <w:rsid w:val="0058657F"/>
    <w:rPr>
      <w:rFonts w:ascii="Courier New" w:hAnsi="Courier New" w:cs="Courier New"/>
    </w:rPr>
  </w:style>
  <w:style w:type="character" w:customStyle="1" w:styleId="WW8Num9z2">
    <w:name w:val="WW8Num9z2"/>
    <w:rsid w:val="0058657F"/>
    <w:rPr>
      <w:rFonts w:ascii="Wingdings" w:hAnsi="Wingdings" w:cs="Wingdings"/>
    </w:rPr>
  </w:style>
  <w:style w:type="character" w:customStyle="1" w:styleId="WW8Num8z1">
    <w:name w:val="WW8Num8z1"/>
    <w:rsid w:val="0058657F"/>
    <w:rPr>
      <w:rFonts w:ascii="Courier New" w:hAnsi="Courier New" w:cs="Courier New"/>
    </w:rPr>
  </w:style>
  <w:style w:type="character" w:customStyle="1" w:styleId="WW8Num8z2">
    <w:name w:val="WW8Num8z2"/>
    <w:rsid w:val="0058657F"/>
    <w:rPr>
      <w:rFonts w:ascii="Wingdings" w:hAnsi="Wingdings" w:cs="Wingdings"/>
    </w:rPr>
  </w:style>
  <w:style w:type="character" w:customStyle="1" w:styleId="WW8Num10z0">
    <w:name w:val="WW8Num10z0"/>
    <w:rsid w:val="0058657F"/>
    <w:rPr>
      <w:rFonts w:ascii="Symbol" w:hAnsi="Symbol" w:cs="Symbol"/>
    </w:rPr>
  </w:style>
  <w:style w:type="character" w:customStyle="1" w:styleId="WW8Num10z1">
    <w:name w:val="WW8Num10z1"/>
    <w:rsid w:val="0058657F"/>
    <w:rPr>
      <w:rFonts w:ascii="Courier New" w:hAnsi="Courier New" w:cs="Courier New"/>
    </w:rPr>
  </w:style>
  <w:style w:type="character" w:customStyle="1" w:styleId="WW8Num10z2">
    <w:name w:val="WW8Num10z2"/>
    <w:rsid w:val="0058657F"/>
    <w:rPr>
      <w:rFonts w:ascii="Wingdings" w:hAnsi="Wingdings" w:cs="Wingdings"/>
    </w:rPr>
  </w:style>
  <w:style w:type="character" w:customStyle="1" w:styleId="WW8Num12z0">
    <w:name w:val="WW8Num12z0"/>
    <w:rsid w:val="0058657F"/>
    <w:rPr>
      <w:b/>
    </w:rPr>
  </w:style>
  <w:style w:type="character" w:customStyle="1" w:styleId="WW8Num12z1">
    <w:name w:val="WW8Num12z1"/>
    <w:rsid w:val="0058657F"/>
    <w:rPr>
      <w:b/>
      <w:i w:val="0"/>
      <w:sz w:val="24"/>
      <w:szCs w:val="24"/>
    </w:rPr>
  </w:style>
  <w:style w:type="character" w:customStyle="1" w:styleId="WW8Num13z0">
    <w:name w:val="WW8Num13z0"/>
    <w:rsid w:val="0058657F"/>
    <w:rPr>
      <w:b w:val="0"/>
    </w:rPr>
  </w:style>
  <w:style w:type="character" w:customStyle="1" w:styleId="WW8Num15z0">
    <w:name w:val="WW8Num15z0"/>
    <w:rsid w:val="0058657F"/>
    <w:rPr>
      <w:rFonts w:ascii="Wingdings" w:hAnsi="Wingdings" w:cs="Wingdings"/>
    </w:rPr>
  </w:style>
  <w:style w:type="character" w:customStyle="1" w:styleId="WW8Num15z1">
    <w:name w:val="WW8Num15z1"/>
    <w:rsid w:val="0058657F"/>
    <w:rPr>
      <w:rFonts w:ascii="Courier New" w:hAnsi="Courier New" w:cs="Courier New"/>
    </w:rPr>
  </w:style>
  <w:style w:type="character" w:customStyle="1" w:styleId="WW8Num15z3">
    <w:name w:val="WW8Num15z3"/>
    <w:rsid w:val="0058657F"/>
    <w:rPr>
      <w:rFonts w:ascii="Symbol" w:hAnsi="Symbol" w:cs="Symbol"/>
    </w:rPr>
  </w:style>
  <w:style w:type="character" w:customStyle="1" w:styleId="WW-DefaultParagraphFont">
    <w:name w:val="WW-Default Paragraph Font"/>
    <w:rsid w:val="0058657F"/>
  </w:style>
  <w:style w:type="character" w:customStyle="1" w:styleId="ListParagraphChar">
    <w:name w:val="List Paragraph Char"/>
    <w:rsid w:val="0058657F"/>
  </w:style>
  <w:style w:type="character" w:customStyle="1" w:styleId="CommentReference1">
    <w:name w:val="Comment Reference1"/>
    <w:rsid w:val="0058657F"/>
    <w:rPr>
      <w:sz w:val="16"/>
      <w:szCs w:val="16"/>
    </w:rPr>
  </w:style>
  <w:style w:type="character" w:customStyle="1" w:styleId="CommentTextChar">
    <w:name w:val="Comment Text Char"/>
    <w:rsid w:val="0058657F"/>
    <w:rPr>
      <w:sz w:val="20"/>
      <w:szCs w:val="20"/>
    </w:rPr>
  </w:style>
  <w:style w:type="character" w:customStyle="1" w:styleId="CommentSubjectChar">
    <w:name w:val="Comment Subject Char"/>
    <w:rsid w:val="0058657F"/>
    <w:rPr>
      <w:b/>
      <w:bCs/>
      <w:sz w:val="20"/>
      <w:szCs w:val="20"/>
    </w:rPr>
  </w:style>
  <w:style w:type="character" w:customStyle="1" w:styleId="BodyText2Char">
    <w:name w:val="Body Text 2 Char"/>
    <w:rsid w:val="0058657F"/>
    <w:rPr>
      <w:sz w:val="24"/>
      <w:szCs w:val="24"/>
    </w:rPr>
  </w:style>
  <w:style w:type="character" w:customStyle="1" w:styleId="BodyText2Char1">
    <w:name w:val="Body Text 2 Char1"/>
    <w:basedOn w:val="WW-DefaultParagraphFont"/>
    <w:rsid w:val="0058657F"/>
  </w:style>
  <w:style w:type="character" w:customStyle="1" w:styleId="BodyText3Char">
    <w:name w:val="Body Text 3 Char"/>
    <w:rsid w:val="0058657F"/>
    <w:rPr>
      <w:rFonts w:ascii="Times New Roman" w:eastAsia="Times New Roman" w:hAnsi="Times New Roman" w:cs="Times New Roman"/>
      <w:sz w:val="16"/>
      <w:szCs w:val="16"/>
    </w:rPr>
  </w:style>
  <w:style w:type="character" w:customStyle="1" w:styleId="NoSpacingChar">
    <w:name w:val="No Spacing Char"/>
    <w:rsid w:val="0058657F"/>
    <w:rPr>
      <w:rFonts w:cs="font293"/>
      <w:lang w:val="en-US"/>
    </w:rPr>
  </w:style>
  <w:style w:type="character" w:customStyle="1" w:styleId="ListLabel1">
    <w:name w:val="ListLabel 1"/>
    <w:rsid w:val="0058657F"/>
    <w:rPr>
      <w:rFonts w:cs="Courier New"/>
    </w:rPr>
  </w:style>
  <w:style w:type="character" w:customStyle="1" w:styleId="ListLabel2">
    <w:name w:val="ListLabel 2"/>
    <w:rsid w:val="0058657F"/>
    <w:rPr>
      <w:b/>
      <w:i w:val="0"/>
      <w:sz w:val="24"/>
      <w:szCs w:val="24"/>
    </w:rPr>
  </w:style>
  <w:style w:type="character" w:customStyle="1" w:styleId="ListLabel3">
    <w:name w:val="ListLabel 3"/>
    <w:rsid w:val="0058657F"/>
    <w:rPr>
      <w:rFonts w:cs="Arial"/>
      <w:i w:val="0"/>
      <w:sz w:val="24"/>
    </w:rPr>
  </w:style>
  <w:style w:type="character" w:customStyle="1" w:styleId="ListLabel4">
    <w:name w:val="ListLabel 4"/>
    <w:rsid w:val="0058657F"/>
    <w:rPr>
      <w:rFonts w:cs="Arial"/>
      <w:b w:val="0"/>
      <w:i w:val="0"/>
      <w:sz w:val="24"/>
    </w:rPr>
  </w:style>
  <w:style w:type="character" w:customStyle="1" w:styleId="ListLabel5">
    <w:name w:val="ListLabel 5"/>
    <w:rsid w:val="0058657F"/>
    <w:rPr>
      <w:rFonts w:cs="Calibri"/>
    </w:rPr>
  </w:style>
  <w:style w:type="character" w:customStyle="1" w:styleId="ListLabel6">
    <w:name w:val="ListLabel 6"/>
    <w:rsid w:val="0058657F"/>
    <w:rPr>
      <w:b w:val="0"/>
      <w:i w:val="0"/>
      <w:color w:val="00000A"/>
    </w:rPr>
  </w:style>
  <w:style w:type="character" w:customStyle="1" w:styleId="ListLabel7">
    <w:name w:val="ListLabel 7"/>
    <w:rsid w:val="0058657F"/>
    <w:rPr>
      <w:rFonts w:eastAsia="TimesNewRomanPSMT" w:cs="Times New Roman"/>
    </w:rPr>
  </w:style>
  <w:style w:type="character" w:customStyle="1" w:styleId="ListLabel8">
    <w:name w:val="ListLabel 8"/>
    <w:rsid w:val="0058657F"/>
    <w:rPr>
      <w:i w:val="0"/>
    </w:rPr>
  </w:style>
  <w:style w:type="character" w:customStyle="1" w:styleId="NumberingSymbols">
    <w:name w:val="Numbering Symbols"/>
    <w:rsid w:val="0058657F"/>
  </w:style>
  <w:style w:type="paragraph" w:customStyle="1" w:styleId="Heading">
    <w:name w:val="Heading"/>
    <w:basedOn w:val="Normal"/>
    <w:next w:val="BodyText"/>
    <w:rsid w:val="0058657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8657F"/>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8657F"/>
    <w:rPr>
      <w:rFonts w:ascii="Times New Roman" w:eastAsia="Arial Unicode MS" w:hAnsi="Times New Roman" w:cs="Times New Roman"/>
      <w:color w:val="000000"/>
      <w:kern w:val="1"/>
      <w:sz w:val="24"/>
      <w:szCs w:val="24"/>
      <w:lang w:eastAsia="ar-SA"/>
    </w:rPr>
  </w:style>
  <w:style w:type="paragraph" w:styleId="List">
    <w:name w:val="List"/>
    <w:basedOn w:val="BodyText"/>
    <w:rsid w:val="0058657F"/>
    <w:rPr>
      <w:rFonts w:cs="Mangal"/>
    </w:rPr>
  </w:style>
  <w:style w:type="paragraph" w:styleId="Caption">
    <w:name w:val="caption"/>
    <w:basedOn w:val="Normal"/>
    <w:uiPriority w:val="35"/>
    <w:qFormat/>
    <w:rsid w:val="0058657F"/>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8657F"/>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58657F"/>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58657F"/>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8657F"/>
    <w:rPr>
      <w:b/>
      <w:bCs/>
    </w:rPr>
  </w:style>
  <w:style w:type="paragraph" w:customStyle="1" w:styleId="ContentsHeading">
    <w:name w:val="Contents Heading"/>
    <w:basedOn w:val="Heading1"/>
    <w:rsid w:val="0058657F"/>
    <w:pPr>
      <w:suppressLineNumbers/>
    </w:pPr>
    <w:rPr>
      <w:sz w:val="32"/>
      <w:szCs w:val="32"/>
    </w:rPr>
  </w:style>
  <w:style w:type="paragraph" w:styleId="BodyText2">
    <w:name w:val="Body Text 2"/>
    <w:basedOn w:val="Normal"/>
    <w:link w:val="BodyText2Char2"/>
    <w:rsid w:val="0058657F"/>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8657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657F"/>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8657F"/>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8657F"/>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8657F"/>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8657F"/>
    <w:pPr>
      <w:jc w:val="center"/>
    </w:pPr>
    <w:rPr>
      <w:b/>
      <w:bCs/>
    </w:rPr>
  </w:style>
  <w:style w:type="paragraph" w:customStyle="1" w:styleId="PythagoreanTheorem">
    <w:name w:val="Pythagorean Theorem"/>
    <w:rsid w:val="0058657F"/>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8657F"/>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58657F"/>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8657F"/>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8657F"/>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8657F"/>
    <w:rPr>
      <w:vertAlign w:val="superscript"/>
    </w:rPr>
  </w:style>
  <w:style w:type="character" w:styleId="CommentReference">
    <w:name w:val="annotation reference"/>
    <w:semiHidden/>
    <w:unhideWhenUsed/>
    <w:rsid w:val="0058657F"/>
    <w:rPr>
      <w:sz w:val="16"/>
      <w:szCs w:val="16"/>
    </w:rPr>
  </w:style>
  <w:style w:type="paragraph" w:customStyle="1" w:styleId="Default">
    <w:name w:val="Default"/>
    <w:rsid w:val="005865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58657F"/>
  </w:style>
  <w:style w:type="character" w:customStyle="1" w:styleId="CharChar13">
    <w:name w:val="Char Char13"/>
    <w:basedOn w:val="DefaultParagraphFont"/>
    <w:locked/>
    <w:rsid w:val="0058657F"/>
    <w:rPr>
      <w:rFonts w:ascii="Cambria" w:hAnsi="Cambria"/>
      <w:b/>
      <w:bCs/>
      <w:kern w:val="32"/>
      <w:sz w:val="32"/>
      <w:szCs w:val="32"/>
      <w:lang w:val="en-US" w:eastAsia="en-US" w:bidi="ar-SA"/>
    </w:rPr>
  </w:style>
  <w:style w:type="character" w:customStyle="1" w:styleId="Heading1Char1">
    <w:name w:val="Heading 1 Char1"/>
    <w:basedOn w:val="DefaultParagraphFont"/>
    <w:rsid w:val="0058657F"/>
    <w:rPr>
      <w:rFonts w:ascii="Cambria" w:eastAsia="Arial Unicode MS" w:hAnsi="Cambria" w:cs="font293"/>
      <w:b/>
      <w:bCs/>
      <w:color w:val="365F91"/>
      <w:kern w:val="1"/>
      <w:sz w:val="28"/>
      <w:szCs w:val="28"/>
      <w:lang w:eastAsia="ar-SA"/>
    </w:rPr>
  </w:style>
  <w:style w:type="character" w:customStyle="1" w:styleId="WW8Num3z2">
    <w:name w:val="WW8Num3z2"/>
    <w:rsid w:val="0058657F"/>
    <w:rPr>
      <w:rFonts w:ascii="Wingdings" w:hAnsi="Wingdings" w:cs="Wingdings"/>
    </w:rPr>
  </w:style>
  <w:style w:type="character" w:customStyle="1" w:styleId="WW8Num4z1">
    <w:name w:val="WW8Num4z1"/>
    <w:rsid w:val="0058657F"/>
    <w:rPr>
      <w:rFonts w:ascii="Courier New" w:hAnsi="Courier New" w:cs="Courier New"/>
    </w:rPr>
  </w:style>
  <w:style w:type="character" w:customStyle="1" w:styleId="WW8Num4z2">
    <w:name w:val="WW8Num4z2"/>
    <w:rsid w:val="0058657F"/>
    <w:rPr>
      <w:rFonts w:ascii="Wingdings" w:hAnsi="Wingdings" w:cs="Wingdings"/>
    </w:rPr>
  </w:style>
  <w:style w:type="character" w:customStyle="1" w:styleId="WW8Num5z1">
    <w:name w:val="WW8Num5z1"/>
    <w:rsid w:val="0058657F"/>
    <w:rPr>
      <w:rFonts w:ascii="Courier New" w:hAnsi="Courier New" w:cs="Courier New"/>
    </w:rPr>
  </w:style>
  <w:style w:type="character" w:customStyle="1" w:styleId="WW8Num5z2">
    <w:name w:val="WW8Num5z2"/>
    <w:rsid w:val="0058657F"/>
    <w:rPr>
      <w:rFonts w:ascii="Wingdings" w:hAnsi="Wingdings" w:cs="Wingdings"/>
    </w:rPr>
  </w:style>
  <w:style w:type="character" w:customStyle="1" w:styleId="WW8Num5z3">
    <w:name w:val="WW8Num5z3"/>
    <w:rsid w:val="0058657F"/>
    <w:rPr>
      <w:rFonts w:ascii="Symbol" w:hAnsi="Symbol" w:cs="Symbol"/>
    </w:rPr>
  </w:style>
  <w:style w:type="character" w:customStyle="1" w:styleId="WW8Num6z3">
    <w:name w:val="WW8Num6z3"/>
    <w:rsid w:val="0058657F"/>
    <w:rPr>
      <w:rFonts w:ascii="Symbol" w:hAnsi="Symbol" w:cs="Symbol"/>
    </w:rPr>
  </w:style>
  <w:style w:type="character" w:customStyle="1" w:styleId="WW8Num10z3">
    <w:name w:val="WW8Num10z3"/>
    <w:rsid w:val="0058657F"/>
    <w:rPr>
      <w:rFonts w:ascii="Symbol" w:hAnsi="Symbol" w:cs="Symbol"/>
    </w:rPr>
  </w:style>
  <w:style w:type="character" w:customStyle="1" w:styleId="WW8Num11z0">
    <w:name w:val="WW8Num11z0"/>
    <w:rsid w:val="0058657F"/>
    <w:rPr>
      <w:rFonts w:ascii="Wingdings" w:hAnsi="Wingdings" w:cs="Wingdings"/>
      <w:b w:val="0"/>
      <w:i w:val="0"/>
      <w:color w:val="00000A"/>
    </w:rPr>
  </w:style>
  <w:style w:type="character" w:customStyle="1" w:styleId="WW8Num11z1">
    <w:name w:val="WW8Num11z1"/>
    <w:rsid w:val="0058657F"/>
    <w:rPr>
      <w:rFonts w:ascii="Courier New" w:hAnsi="Courier New" w:cs="Arial"/>
      <w:b w:val="0"/>
      <w:i w:val="0"/>
      <w:sz w:val="24"/>
    </w:rPr>
  </w:style>
  <w:style w:type="character" w:customStyle="1" w:styleId="WW8Num11z2">
    <w:name w:val="WW8Num11z2"/>
    <w:rsid w:val="0058657F"/>
    <w:rPr>
      <w:rFonts w:ascii="Wingdings" w:hAnsi="Wingdings" w:cs="Wingdings"/>
    </w:rPr>
  </w:style>
  <w:style w:type="character" w:customStyle="1" w:styleId="WW8Num11z3">
    <w:name w:val="WW8Num11z3"/>
    <w:rsid w:val="0058657F"/>
    <w:rPr>
      <w:rFonts w:ascii="Symbol" w:hAnsi="Symbol" w:cs="Symbol"/>
    </w:rPr>
  </w:style>
  <w:style w:type="character" w:customStyle="1" w:styleId="WW8Num12z2">
    <w:name w:val="WW8Num12z2"/>
    <w:rsid w:val="0058657F"/>
    <w:rPr>
      <w:rFonts w:ascii="Wingdings" w:hAnsi="Wingdings" w:cs="Wingdings"/>
    </w:rPr>
  </w:style>
  <w:style w:type="character" w:customStyle="1" w:styleId="WW8Num12z3">
    <w:name w:val="WW8Num12z3"/>
    <w:rsid w:val="0058657F"/>
    <w:rPr>
      <w:rFonts w:ascii="Symbol" w:hAnsi="Symbol" w:cs="Symbol"/>
    </w:rPr>
  </w:style>
  <w:style w:type="character" w:customStyle="1" w:styleId="WW8Num14z0">
    <w:name w:val="WW8Num14z0"/>
    <w:rsid w:val="0058657F"/>
    <w:rPr>
      <w:rFonts w:ascii="Wingdings" w:hAnsi="Wingdings" w:cs="Wingdings"/>
    </w:rPr>
  </w:style>
  <w:style w:type="character" w:customStyle="1" w:styleId="WW8Num14z1">
    <w:name w:val="WW8Num14z1"/>
    <w:rsid w:val="0058657F"/>
    <w:rPr>
      <w:rFonts w:ascii="Courier New" w:hAnsi="Courier New" w:cs="Arial"/>
      <w:b w:val="0"/>
      <w:i w:val="0"/>
      <w:sz w:val="24"/>
    </w:rPr>
  </w:style>
  <w:style w:type="character" w:customStyle="1" w:styleId="WW8Num14z3">
    <w:name w:val="WW8Num14z3"/>
    <w:rsid w:val="0058657F"/>
    <w:rPr>
      <w:rFonts w:ascii="Symbol" w:hAnsi="Symbol" w:cs="Symbol"/>
    </w:rPr>
  </w:style>
  <w:style w:type="character" w:customStyle="1" w:styleId="WW8Num16z1">
    <w:name w:val="WW8Num16z1"/>
    <w:rsid w:val="0058657F"/>
    <w:rPr>
      <w:rFonts w:ascii="Courier New" w:hAnsi="Courier New" w:cs="Arial"/>
      <w:b w:val="0"/>
      <w:i w:val="0"/>
      <w:sz w:val="24"/>
    </w:rPr>
  </w:style>
  <w:style w:type="character" w:customStyle="1" w:styleId="WW8Num16z2">
    <w:name w:val="WW8Num16z2"/>
    <w:rsid w:val="0058657F"/>
    <w:rPr>
      <w:rFonts w:ascii="Wingdings" w:hAnsi="Wingdings" w:cs="Wingdings"/>
    </w:rPr>
  </w:style>
  <w:style w:type="character" w:customStyle="1" w:styleId="WW8Num16z3">
    <w:name w:val="WW8Num16z3"/>
    <w:rsid w:val="0058657F"/>
    <w:rPr>
      <w:rFonts w:ascii="Symbol" w:hAnsi="Symbol" w:cs="Symbol"/>
    </w:rPr>
  </w:style>
  <w:style w:type="character" w:customStyle="1" w:styleId="WW-DefaultParagraphFont1">
    <w:name w:val="WW-Default Paragraph Font1"/>
    <w:rsid w:val="0058657F"/>
  </w:style>
  <w:style w:type="character" w:customStyle="1" w:styleId="FootnoteCharacters">
    <w:name w:val="Footnote Characters"/>
    <w:rsid w:val="0058657F"/>
    <w:rPr>
      <w:vertAlign w:val="superscript"/>
    </w:rPr>
  </w:style>
  <w:style w:type="character" w:customStyle="1" w:styleId="BalloonTextChar1">
    <w:name w:val="Balloon Text Char1"/>
    <w:basedOn w:val="DefaultParagraphFont"/>
    <w:uiPriority w:val="99"/>
    <w:rsid w:val="0058657F"/>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58657F"/>
    <w:rPr>
      <w:rFonts w:eastAsia="Arial Unicode MS"/>
      <w:color w:val="000000"/>
      <w:kern w:val="1"/>
      <w:sz w:val="24"/>
      <w:szCs w:val="24"/>
      <w:lang w:eastAsia="ar-SA"/>
    </w:rPr>
  </w:style>
  <w:style w:type="character" w:customStyle="1" w:styleId="FooterChar1">
    <w:name w:val="Footer Char1"/>
    <w:basedOn w:val="DefaultParagraphFont"/>
    <w:uiPriority w:val="99"/>
    <w:rsid w:val="0058657F"/>
    <w:rPr>
      <w:rFonts w:eastAsia="Arial Unicode MS"/>
      <w:color w:val="000000"/>
      <w:kern w:val="1"/>
      <w:sz w:val="24"/>
      <w:szCs w:val="24"/>
      <w:lang w:eastAsia="ar-SA"/>
    </w:rPr>
  </w:style>
  <w:style w:type="paragraph" w:customStyle="1" w:styleId="naslovtabela">
    <w:name w:val="naslov tabela"/>
    <w:basedOn w:val="Heading3"/>
    <w:autoRedefine/>
    <w:rsid w:val="0058657F"/>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58657F"/>
    <w:rPr>
      <w:sz w:val="24"/>
      <w:szCs w:val="24"/>
    </w:rPr>
  </w:style>
  <w:style w:type="character" w:customStyle="1" w:styleId="WW8Num1z0">
    <w:name w:val="WW8Num1z0"/>
    <w:rsid w:val="0058657F"/>
    <w:rPr>
      <w:rFonts w:ascii="Symbol" w:hAnsi="Symbol"/>
    </w:rPr>
  </w:style>
  <w:style w:type="character" w:customStyle="1" w:styleId="WW8Num1z1">
    <w:name w:val="WW8Num1z1"/>
    <w:rsid w:val="0058657F"/>
    <w:rPr>
      <w:rFonts w:ascii="Courier New" w:hAnsi="Courier New" w:cs="Courier New"/>
    </w:rPr>
  </w:style>
  <w:style w:type="character" w:customStyle="1" w:styleId="Absatz-Standardschriftart">
    <w:name w:val="Absatz-Standardschriftart"/>
    <w:rsid w:val="0058657F"/>
  </w:style>
  <w:style w:type="character" w:customStyle="1" w:styleId="WW-Absatz-Standardschriftart">
    <w:name w:val="WW-Absatz-Standardschriftart"/>
    <w:rsid w:val="0058657F"/>
  </w:style>
  <w:style w:type="character" w:customStyle="1" w:styleId="WW-Absatz-Standardschriftart1">
    <w:name w:val="WW-Absatz-Standardschriftart1"/>
    <w:rsid w:val="0058657F"/>
  </w:style>
  <w:style w:type="character" w:customStyle="1" w:styleId="WW-Absatz-Standardschriftart11">
    <w:name w:val="WW-Absatz-Standardschriftart11"/>
    <w:rsid w:val="0058657F"/>
  </w:style>
  <w:style w:type="character" w:customStyle="1" w:styleId="WW-Absatz-Standardschriftart111">
    <w:name w:val="WW-Absatz-Standardschriftart111"/>
    <w:rsid w:val="0058657F"/>
  </w:style>
  <w:style w:type="character" w:customStyle="1" w:styleId="WW8Num1z2">
    <w:name w:val="WW8Num1z2"/>
    <w:rsid w:val="0058657F"/>
    <w:rPr>
      <w:rFonts w:ascii="Wingdings" w:hAnsi="Wingdings"/>
    </w:rPr>
  </w:style>
  <w:style w:type="character" w:customStyle="1" w:styleId="Bullets">
    <w:name w:val="Bullets"/>
    <w:rsid w:val="0058657F"/>
    <w:rPr>
      <w:rFonts w:ascii="OpenSymbol" w:eastAsia="OpenSymbol" w:hAnsi="OpenSymbol" w:cs="OpenSymbol"/>
    </w:rPr>
  </w:style>
  <w:style w:type="paragraph" w:styleId="BodyTextIndent">
    <w:name w:val="Body Text Indent"/>
    <w:basedOn w:val="Normal"/>
    <w:link w:val="BodyTextIndentChar"/>
    <w:uiPriority w:val="99"/>
    <w:unhideWhenUsed/>
    <w:rsid w:val="0058657F"/>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8657F"/>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58657F"/>
  </w:style>
  <w:style w:type="character" w:styleId="Strong">
    <w:name w:val="Strong"/>
    <w:uiPriority w:val="22"/>
    <w:qFormat/>
    <w:rsid w:val="0058657F"/>
    <w:rPr>
      <w:b/>
      <w:bCs/>
    </w:rPr>
  </w:style>
  <w:style w:type="character" w:styleId="Emphasis">
    <w:name w:val="Emphasis"/>
    <w:qFormat/>
    <w:rsid w:val="0058657F"/>
    <w:rPr>
      <w:i/>
      <w:iCs/>
    </w:rPr>
  </w:style>
  <w:style w:type="paragraph" w:styleId="PlainText">
    <w:name w:val="Plain Text"/>
    <w:basedOn w:val="Normal"/>
    <w:link w:val="PlainTextChar"/>
    <w:unhideWhenUsed/>
    <w:rsid w:val="0058657F"/>
    <w:rPr>
      <w:rFonts w:ascii="Courier New" w:hAnsi="Courier New"/>
      <w:color w:val="000000"/>
      <w:sz w:val="20"/>
      <w:szCs w:val="20"/>
    </w:rPr>
  </w:style>
  <w:style w:type="character" w:customStyle="1" w:styleId="PlainTextChar">
    <w:name w:val="Plain Text Char"/>
    <w:basedOn w:val="DefaultParagraphFont"/>
    <w:link w:val="PlainText"/>
    <w:rsid w:val="0058657F"/>
    <w:rPr>
      <w:rFonts w:ascii="Courier New" w:eastAsia="Times New Roman" w:hAnsi="Courier New" w:cs="Times New Roman"/>
      <w:color w:val="000000"/>
      <w:sz w:val="20"/>
      <w:szCs w:val="20"/>
    </w:rPr>
  </w:style>
  <w:style w:type="numbering" w:customStyle="1" w:styleId="NoList1">
    <w:name w:val="No List1"/>
    <w:next w:val="NoList"/>
    <w:semiHidden/>
    <w:rsid w:val="0058657F"/>
  </w:style>
  <w:style w:type="numbering" w:customStyle="1" w:styleId="NoList2">
    <w:name w:val="No List2"/>
    <w:next w:val="NoList"/>
    <w:semiHidden/>
    <w:rsid w:val="0058657F"/>
  </w:style>
  <w:style w:type="character" w:styleId="FollowedHyperlink">
    <w:name w:val="FollowedHyperlink"/>
    <w:uiPriority w:val="99"/>
    <w:semiHidden/>
    <w:unhideWhenUsed/>
    <w:rsid w:val="0058657F"/>
    <w:rPr>
      <w:color w:val="800080"/>
      <w:u w:val="single"/>
    </w:rPr>
  </w:style>
  <w:style w:type="paragraph" w:customStyle="1" w:styleId="font5">
    <w:name w:val="font5"/>
    <w:basedOn w:val="Normal"/>
    <w:rsid w:val="0058657F"/>
    <w:pPr>
      <w:spacing w:before="100" w:beforeAutospacing="1" w:after="100" w:afterAutospacing="1"/>
    </w:pPr>
    <w:rPr>
      <w:rFonts w:ascii="TimesRoman" w:hAnsi="TimesRoman"/>
      <w:b/>
      <w:bCs/>
    </w:rPr>
  </w:style>
  <w:style w:type="paragraph" w:customStyle="1" w:styleId="font6">
    <w:name w:val="font6"/>
    <w:basedOn w:val="Normal"/>
    <w:rsid w:val="0058657F"/>
    <w:pPr>
      <w:spacing w:before="100" w:beforeAutospacing="1" w:after="100" w:afterAutospacing="1"/>
    </w:pPr>
    <w:rPr>
      <w:rFonts w:ascii="TimesRoman" w:hAnsi="TimesRoman"/>
      <w:color w:val="0000FF"/>
      <w:sz w:val="18"/>
      <w:szCs w:val="18"/>
    </w:rPr>
  </w:style>
  <w:style w:type="paragraph" w:customStyle="1" w:styleId="font7">
    <w:name w:val="font7"/>
    <w:basedOn w:val="Normal"/>
    <w:rsid w:val="0058657F"/>
    <w:pPr>
      <w:spacing w:before="100" w:beforeAutospacing="1" w:after="100" w:afterAutospacing="1"/>
    </w:pPr>
    <w:rPr>
      <w:color w:val="0000FF"/>
      <w:sz w:val="22"/>
      <w:szCs w:val="22"/>
    </w:rPr>
  </w:style>
  <w:style w:type="paragraph" w:customStyle="1" w:styleId="font8">
    <w:name w:val="font8"/>
    <w:basedOn w:val="Normal"/>
    <w:rsid w:val="0058657F"/>
    <w:pPr>
      <w:spacing w:before="100" w:beforeAutospacing="1" w:after="100" w:afterAutospacing="1"/>
    </w:pPr>
    <w:rPr>
      <w:b/>
      <w:bCs/>
      <w:color w:val="0000FF"/>
      <w:sz w:val="22"/>
      <w:szCs w:val="22"/>
    </w:rPr>
  </w:style>
  <w:style w:type="paragraph" w:customStyle="1" w:styleId="font9">
    <w:name w:val="font9"/>
    <w:basedOn w:val="Normal"/>
    <w:rsid w:val="0058657F"/>
    <w:pPr>
      <w:spacing w:before="100" w:beforeAutospacing="1" w:after="100" w:afterAutospacing="1"/>
    </w:pPr>
    <w:rPr>
      <w:rFonts w:ascii="CTimesRoman" w:hAnsi="CTimesRoman"/>
      <w:color w:val="FFFF00"/>
    </w:rPr>
  </w:style>
  <w:style w:type="paragraph" w:customStyle="1" w:styleId="font10">
    <w:name w:val="font10"/>
    <w:basedOn w:val="Normal"/>
    <w:rsid w:val="0058657F"/>
    <w:pPr>
      <w:spacing w:before="100" w:beforeAutospacing="1" w:after="100" w:afterAutospacing="1"/>
    </w:pPr>
    <w:rPr>
      <w:color w:val="000000"/>
      <w:sz w:val="22"/>
      <w:szCs w:val="22"/>
    </w:rPr>
  </w:style>
  <w:style w:type="paragraph" w:customStyle="1" w:styleId="font11">
    <w:name w:val="font11"/>
    <w:basedOn w:val="Normal"/>
    <w:rsid w:val="0058657F"/>
    <w:pPr>
      <w:spacing w:before="100" w:beforeAutospacing="1" w:after="100" w:afterAutospacing="1"/>
    </w:pPr>
    <w:rPr>
      <w:b/>
      <w:bCs/>
      <w:color w:val="000000"/>
      <w:sz w:val="22"/>
      <w:szCs w:val="22"/>
    </w:rPr>
  </w:style>
  <w:style w:type="paragraph" w:customStyle="1" w:styleId="xl65">
    <w:name w:val="xl65"/>
    <w:basedOn w:val="Normal"/>
    <w:rsid w:val="0058657F"/>
    <w:pPr>
      <w:spacing w:before="100" w:beforeAutospacing="1" w:after="100" w:afterAutospacing="1"/>
    </w:pPr>
    <w:rPr>
      <w:rFonts w:ascii="TimesRoman" w:hAnsi="TimesRoman"/>
    </w:rPr>
  </w:style>
  <w:style w:type="paragraph" w:customStyle="1" w:styleId="xl66">
    <w:name w:val="xl66"/>
    <w:basedOn w:val="Normal"/>
    <w:rsid w:val="0058657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58657F"/>
    <w:pPr>
      <w:spacing w:before="100" w:beforeAutospacing="1" w:after="100" w:afterAutospacing="1"/>
    </w:pPr>
    <w:rPr>
      <w:rFonts w:ascii="TimesRoman" w:hAnsi="TimesRoman"/>
    </w:rPr>
  </w:style>
  <w:style w:type="paragraph" w:customStyle="1" w:styleId="xl69">
    <w:name w:val="xl69"/>
    <w:basedOn w:val="Normal"/>
    <w:rsid w:val="005865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58657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58657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5865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5865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58657F"/>
    <w:pPr>
      <w:shd w:val="clear" w:color="000000" w:fill="FFFFFF"/>
      <w:spacing w:before="100" w:beforeAutospacing="1" w:after="100" w:afterAutospacing="1"/>
    </w:pPr>
    <w:rPr>
      <w:rFonts w:ascii="TimesRoman" w:hAnsi="TimesRoman"/>
    </w:rPr>
  </w:style>
  <w:style w:type="paragraph" w:customStyle="1" w:styleId="xl75">
    <w:name w:val="xl75"/>
    <w:basedOn w:val="Normal"/>
    <w:rsid w:val="0058657F"/>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58657F"/>
    <w:pPr>
      <w:spacing w:before="100" w:beforeAutospacing="1" w:after="100" w:afterAutospacing="1"/>
      <w:jc w:val="right"/>
      <w:textAlignment w:val="center"/>
    </w:pPr>
    <w:rPr>
      <w:rFonts w:ascii="TimesRoman" w:hAnsi="TimesRoman"/>
    </w:rPr>
  </w:style>
  <w:style w:type="paragraph" w:customStyle="1" w:styleId="xl77">
    <w:name w:val="xl77"/>
    <w:basedOn w:val="Normal"/>
    <w:rsid w:val="0058657F"/>
    <w:pPr>
      <w:spacing w:before="100" w:beforeAutospacing="1" w:after="100" w:afterAutospacing="1"/>
    </w:pPr>
    <w:rPr>
      <w:rFonts w:ascii="TimesRoman" w:hAnsi="TimesRoman"/>
    </w:rPr>
  </w:style>
  <w:style w:type="paragraph" w:customStyle="1" w:styleId="xl78">
    <w:name w:val="xl78"/>
    <w:basedOn w:val="Normal"/>
    <w:rsid w:val="0058657F"/>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58657F"/>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58657F"/>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58657F"/>
    <w:pPr>
      <w:spacing w:before="100" w:beforeAutospacing="1" w:after="100" w:afterAutospacing="1"/>
    </w:pPr>
    <w:rPr>
      <w:rFonts w:ascii="TimesRoman" w:hAnsi="TimesRoman"/>
      <w:color w:val="000000"/>
    </w:rPr>
  </w:style>
  <w:style w:type="paragraph" w:customStyle="1" w:styleId="xl82">
    <w:name w:val="xl82"/>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5865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5865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58657F"/>
    <w:pPr>
      <w:spacing w:before="100" w:beforeAutospacing="1" w:after="100" w:afterAutospacing="1"/>
    </w:pPr>
    <w:rPr>
      <w:rFonts w:ascii="TimesRoman" w:hAnsi="TimesRoman"/>
      <w:color w:val="000000"/>
    </w:rPr>
  </w:style>
  <w:style w:type="paragraph" w:customStyle="1" w:styleId="xl86">
    <w:name w:val="xl86"/>
    <w:basedOn w:val="Normal"/>
    <w:rsid w:val="0058657F"/>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58657F"/>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58657F"/>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58657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58657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58657F"/>
    <w:pPr>
      <w:spacing w:before="100" w:beforeAutospacing="1" w:after="100" w:afterAutospacing="1"/>
      <w:textAlignment w:val="top"/>
    </w:pPr>
    <w:rPr>
      <w:rFonts w:ascii="TimesRoman" w:hAnsi="TimesRoman"/>
    </w:rPr>
  </w:style>
  <w:style w:type="paragraph" w:customStyle="1" w:styleId="xl92">
    <w:name w:val="xl92"/>
    <w:basedOn w:val="Normal"/>
    <w:rsid w:val="0058657F"/>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58657F"/>
    <w:pPr>
      <w:spacing w:before="100" w:beforeAutospacing="1" w:after="100" w:afterAutospacing="1"/>
    </w:pPr>
  </w:style>
  <w:style w:type="paragraph" w:customStyle="1" w:styleId="xl94">
    <w:name w:val="xl94"/>
    <w:basedOn w:val="Normal"/>
    <w:rsid w:val="0058657F"/>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58657F"/>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58657F"/>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58657F"/>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5865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58657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58657F"/>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58657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58657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58657F"/>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58657F"/>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5865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58657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5865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58657F"/>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58657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5865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58657F"/>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58657F"/>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586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586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586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58657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58657F"/>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58657F"/>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58657F"/>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58657F"/>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5865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58657F"/>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58657F"/>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58657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58657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586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58657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5865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5865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58657F"/>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58657F"/>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5865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5865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586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5865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58657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58657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5865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58657F"/>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58657F"/>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58657F"/>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58657F"/>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58657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58657F"/>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58657F"/>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5865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58657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5865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58657F"/>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58657F"/>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58657F"/>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5865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58657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5865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58657F"/>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58657F"/>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58657F"/>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58657F"/>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58657F"/>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58657F"/>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58657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58657F"/>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58657F"/>
    <w:pPr>
      <w:spacing w:before="100" w:beforeAutospacing="1" w:after="100" w:afterAutospacing="1"/>
      <w:jc w:val="both"/>
    </w:pPr>
    <w:rPr>
      <w:rFonts w:ascii="TimesRoman" w:hAnsi="TimesRoman"/>
    </w:rPr>
  </w:style>
  <w:style w:type="paragraph" w:customStyle="1" w:styleId="xl196">
    <w:name w:val="xl196"/>
    <w:basedOn w:val="Normal"/>
    <w:rsid w:val="0058657F"/>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58657F"/>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58657F"/>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58657F"/>
    <w:pPr>
      <w:spacing w:before="100" w:beforeAutospacing="1" w:after="100" w:afterAutospacing="1"/>
      <w:jc w:val="center"/>
      <w:textAlignment w:val="top"/>
    </w:pPr>
    <w:rPr>
      <w:rFonts w:ascii="TimesRoman" w:hAnsi="TimesRoman"/>
    </w:rPr>
  </w:style>
  <w:style w:type="paragraph" w:customStyle="1" w:styleId="xl200">
    <w:name w:val="xl200"/>
    <w:basedOn w:val="Normal"/>
    <w:rsid w:val="0058657F"/>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586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5865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586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5865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58657F"/>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58657F"/>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58657F"/>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5865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58657F"/>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58657F"/>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5865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58657F"/>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58657F"/>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58657F"/>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58657F"/>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58657F"/>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58657F"/>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58657F"/>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58657F"/>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58657F"/>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58657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58657F"/>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58657F"/>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58657F"/>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58657F"/>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58657F"/>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58657F"/>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58657F"/>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58657F"/>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58657F"/>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58657F"/>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58657F"/>
  </w:style>
  <w:style w:type="numbering" w:customStyle="1" w:styleId="NoList4">
    <w:name w:val="No List4"/>
    <w:next w:val="NoList"/>
    <w:semiHidden/>
    <w:rsid w:val="0058657F"/>
  </w:style>
  <w:style w:type="character" w:customStyle="1" w:styleId="Heading24">
    <w:name w:val="Heading #24"/>
    <w:basedOn w:val="DefaultParagraphFont"/>
    <w:uiPriority w:val="99"/>
    <w:rsid w:val="0058657F"/>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58657F"/>
    <w:rPr>
      <w:sz w:val="23"/>
      <w:szCs w:val="23"/>
      <w:shd w:val="clear" w:color="auto" w:fill="FFFFFF"/>
    </w:rPr>
  </w:style>
  <w:style w:type="paragraph" w:customStyle="1" w:styleId="Bodytext1">
    <w:name w:val="Body text1"/>
    <w:basedOn w:val="Normal"/>
    <w:link w:val="Bodytext0"/>
    <w:rsid w:val="0058657F"/>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58657F"/>
    <w:rPr>
      <w:b/>
      <w:bCs/>
      <w:sz w:val="23"/>
      <w:szCs w:val="23"/>
      <w:shd w:val="clear" w:color="auto" w:fill="FFFFFF"/>
    </w:rPr>
  </w:style>
  <w:style w:type="paragraph" w:customStyle="1" w:styleId="Bodytext31">
    <w:name w:val="Body text (3)1"/>
    <w:basedOn w:val="Normal"/>
    <w:link w:val="Bodytext30"/>
    <w:uiPriority w:val="99"/>
    <w:rsid w:val="0058657F"/>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58657F"/>
    <w:rPr>
      <w:b/>
      <w:bCs/>
      <w:sz w:val="23"/>
      <w:szCs w:val="23"/>
      <w:shd w:val="clear" w:color="auto" w:fill="FFFFFF"/>
      <w:lang w:val="sr-Cyrl-CS" w:eastAsia="sr-Cyrl-CS"/>
    </w:rPr>
  </w:style>
  <w:style w:type="paragraph" w:customStyle="1" w:styleId="Heading21">
    <w:name w:val="Heading #21"/>
    <w:basedOn w:val="Normal"/>
    <w:link w:val="Heading20"/>
    <w:rsid w:val="0058657F"/>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58657F"/>
    <w:rPr>
      <w:i/>
      <w:iCs/>
      <w:sz w:val="23"/>
      <w:szCs w:val="23"/>
      <w:shd w:val="clear" w:color="auto" w:fill="FFFFFF"/>
      <w:lang w:val="sr-Cyrl-CS" w:eastAsia="sr-Cyrl-CS"/>
    </w:rPr>
  </w:style>
  <w:style w:type="paragraph" w:customStyle="1" w:styleId="Bodytext41">
    <w:name w:val="Body text (4)1"/>
    <w:basedOn w:val="Normal"/>
    <w:link w:val="Bodytext4"/>
    <w:uiPriority w:val="99"/>
    <w:rsid w:val="0058657F"/>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58657F"/>
    <w:rPr>
      <w:b/>
      <w:bCs/>
      <w:sz w:val="23"/>
      <w:szCs w:val="23"/>
      <w:shd w:val="clear" w:color="auto" w:fill="FFFFFF"/>
      <w:lang w:val="sr-Cyrl-CS" w:eastAsia="sr-Cyrl-CS"/>
    </w:rPr>
  </w:style>
  <w:style w:type="paragraph" w:customStyle="1" w:styleId="Heading11">
    <w:name w:val="Heading #11"/>
    <w:basedOn w:val="Normal"/>
    <w:link w:val="Heading10"/>
    <w:rsid w:val="0058657F"/>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58657F"/>
    <w:pPr>
      <w:spacing w:before="100" w:beforeAutospacing="1" w:after="100" w:afterAutospacing="1"/>
    </w:pPr>
    <w:rPr>
      <w:rFonts w:ascii="TimesRoman" w:hAnsi="TimesRoman"/>
      <w:color w:val="000000"/>
    </w:rPr>
  </w:style>
  <w:style w:type="paragraph" w:customStyle="1" w:styleId="font13">
    <w:name w:val="font13"/>
    <w:basedOn w:val="Normal"/>
    <w:rsid w:val="0058657F"/>
    <w:pPr>
      <w:spacing w:before="100" w:beforeAutospacing="1" w:after="100" w:afterAutospacing="1"/>
    </w:pPr>
  </w:style>
  <w:style w:type="paragraph" w:customStyle="1" w:styleId="font14">
    <w:name w:val="font14"/>
    <w:basedOn w:val="Normal"/>
    <w:rsid w:val="0058657F"/>
    <w:pPr>
      <w:spacing w:before="100" w:beforeAutospacing="1" w:after="100" w:afterAutospacing="1"/>
    </w:pPr>
    <w:rPr>
      <w:rFonts w:ascii="Calibri" w:hAnsi="Calibri"/>
    </w:rPr>
  </w:style>
  <w:style w:type="paragraph" w:customStyle="1" w:styleId="xl64">
    <w:name w:val="xl64"/>
    <w:basedOn w:val="Normal"/>
    <w:rsid w:val="0058657F"/>
    <w:pPr>
      <w:spacing w:before="100" w:beforeAutospacing="1" w:after="100" w:afterAutospacing="1"/>
    </w:pPr>
    <w:rPr>
      <w:rFonts w:ascii="TimesRoman" w:hAnsi="TimesRoman"/>
    </w:rPr>
  </w:style>
  <w:style w:type="paragraph" w:customStyle="1" w:styleId="xl232">
    <w:name w:val="xl232"/>
    <w:basedOn w:val="Normal"/>
    <w:rsid w:val="0058657F"/>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8657F"/>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8657F"/>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8657F"/>
    <w:pPr>
      <w:spacing w:before="100" w:beforeAutospacing="1" w:after="100" w:afterAutospacing="1"/>
    </w:pPr>
  </w:style>
  <w:style w:type="paragraph" w:customStyle="1" w:styleId="font16">
    <w:name w:val="font16"/>
    <w:basedOn w:val="Normal"/>
    <w:rsid w:val="0058657F"/>
    <w:pPr>
      <w:spacing w:before="100" w:beforeAutospacing="1" w:after="100" w:afterAutospacing="1"/>
    </w:pPr>
    <w:rPr>
      <w:rFonts w:ascii="Calibri" w:hAnsi="Calibri"/>
    </w:rPr>
  </w:style>
  <w:style w:type="paragraph" w:customStyle="1" w:styleId="xl235">
    <w:name w:val="xl235"/>
    <w:basedOn w:val="Normal"/>
    <w:rsid w:val="005865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8657F"/>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8657F"/>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8657F"/>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8657F"/>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8657F"/>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8657F"/>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8657F"/>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8657F"/>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8657F"/>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8657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8657F"/>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8657F"/>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8657F"/>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8657F"/>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8657F"/>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8657F"/>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8657F"/>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8657F"/>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8657F"/>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8657F"/>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8657F"/>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8657F"/>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8657F"/>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8657F"/>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8657F"/>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8657F"/>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8657F"/>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8657F"/>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8657F"/>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8657F"/>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8657F"/>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8657F"/>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8657F"/>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8657F"/>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8657F"/>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8657F"/>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8657F"/>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8657F"/>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8657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8657F"/>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8657F"/>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8657F"/>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8657F"/>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8657F"/>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8657F"/>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8657F"/>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8657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58657F"/>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58657F"/>
    <w:pPr>
      <w:keepNext/>
      <w:spacing w:before="240" w:after="60"/>
      <w:jc w:val="center"/>
    </w:pPr>
    <w:rPr>
      <w:b/>
      <w:lang w:val="ru-RU"/>
    </w:rPr>
  </w:style>
  <w:style w:type="paragraph" w:customStyle="1" w:styleId="a0">
    <w:name w:val="уговор члан"/>
    <w:basedOn w:val="Normal"/>
    <w:qFormat/>
    <w:rsid w:val="0058657F"/>
    <w:pPr>
      <w:keepNext/>
      <w:spacing w:before="120" w:after="120"/>
      <w:jc w:val="center"/>
    </w:pPr>
    <w:rPr>
      <w:bCs/>
    </w:rPr>
  </w:style>
  <w:style w:type="character" w:customStyle="1" w:styleId="annotationreference">
    <w:name w:val="annotation reference"/>
    <w:rsid w:val="003D5A10"/>
    <w:rPr>
      <w:sz w:val="16"/>
      <w:szCs w:val="16"/>
    </w:rPr>
  </w:style>
  <w:style w:type="paragraph" w:customStyle="1" w:styleId="annotationtext">
    <w:name w:val="annotation text"/>
    <w:basedOn w:val="Normal"/>
    <w:rsid w:val="003D5A10"/>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3D5A10"/>
    <w:rPr>
      <w:b/>
      <w:bCs/>
    </w:rPr>
  </w:style>
  <w:style w:type="character" w:customStyle="1" w:styleId="CharChar130">
    <w:name w:val=" Char Char13"/>
    <w:locked/>
    <w:rsid w:val="003D5A10"/>
    <w:rPr>
      <w:rFonts w:ascii="Cambria" w:hAnsi="Cambria"/>
      <w:b/>
      <w:bCs/>
      <w:kern w:val="32"/>
      <w:sz w:val="32"/>
      <w:szCs w:val="32"/>
      <w:lang w:val="en-US" w:eastAsia="en-US" w:bidi="ar-SA"/>
    </w:rPr>
  </w:style>
  <w:style w:type="character" w:customStyle="1" w:styleId="CharChar0">
    <w:name w:val=" Char Char"/>
    <w:rsid w:val="003D5A1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maksimovic@uerazvoj.uzice.rs" TargetMode="External"/><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JN%202019%20-%20GRADSKA%20UPRAVA\1.3.84%20-%20izgr.sport.dvor.Kr&#269;agovo-vodovod%20i%20kanalizacija\memorandum%20&#263;iril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BB3D-966A-4ECC-8170-27A6DC92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ćirilica.dotx</Template>
  <TotalTime>192</TotalTime>
  <Pages>49</Pages>
  <Words>13452</Words>
  <Characters>76681</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47</cp:revision>
  <cp:lastPrinted>2019-08-21T10:27:00Z</cp:lastPrinted>
  <dcterms:created xsi:type="dcterms:W3CDTF">2019-05-28T11:31:00Z</dcterms:created>
  <dcterms:modified xsi:type="dcterms:W3CDTF">2019-08-27T06:53:00Z</dcterms:modified>
</cp:coreProperties>
</file>