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483" w:rsidRDefault="00FB4483" w:rsidP="00C4791B">
      <w:pPr>
        <w:jc w:val="both"/>
        <w:rPr>
          <w:lang w:val="sr-Cyrl-CS"/>
        </w:rPr>
      </w:pPr>
    </w:p>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3D15D3">
            <w:pPr>
              <w:pStyle w:val="Header"/>
              <w:spacing w:line="360" w:lineRule="auto"/>
              <w:ind w:left="-249"/>
            </w:pPr>
            <w:r>
              <w:rPr>
                <w:lang w:val="sr-Cyrl-BA"/>
              </w:rPr>
              <w:t xml:space="preserve">ББрој: </w:t>
            </w:r>
            <w:r w:rsidR="00061703">
              <w:t>404-</w:t>
            </w:r>
            <w:r w:rsidR="003D15D3">
              <w:rPr>
                <w:lang/>
              </w:rPr>
              <w:t>202</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777998" w:rsidP="003D15D3">
            <w:pPr>
              <w:pStyle w:val="Header"/>
              <w:spacing w:line="360" w:lineRule="auto"/>
              <w:ind w:left="-108"/>
              <w:jc w:val="both"/>
              <w:rPr>
                <w:lang w:val="sr-Cyrl-BA"/>
              </w:rPr>
            </w:pPr>
            <w:r>
              <w:rPr>
                <w:lang w:val="sr-Cyrl-BA"/>
              </w:rPr>
              <w:t>1</w:t>
            </w:r>
            <w:r w:rsidR="003D15D3">
              <w:rPr>
                <w:lang w:val="sr-Cyrl-BA"/>
              </w:rPr>
              <w:t>2</w:t>
            </w:r>
            <w:r w:rsidR="007D4CC0">
              <w:rPr>
                <w:lang w:val="sr-Cyrl-BA"/>
              </w:rPr>
              <w:t>.0</w:t>
            </w:r>
            <w:r w:rsidR="003D15D3">
              <w:rPr>
                <w:lang w:val="sr-Cyrl-BA"/>
              </w:rPr>
              <w:t>7</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3D15D3" w:rsidRDefault="003D15D3" w:rsidP="008A4DBE">
      <w:pPr>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ПРОЈЕКАТ ИНТЕРНИХ САОБРАЋАЈНИЦА ЗА ИНДУСТРИЈСКУ ЗОНУ БЕЛА ЗЕМЉА</w:t>
      </w:r>
    </w:p>
    <w:p w:rsidR="00397EA9" w:rsidRPr="00397EA9" w:rsidRDefault="00397EA9"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3D15D3">
        <w:rPr>
          <w:rFonts w:eastAsia="Arial Unicode MS"/>
          <w:b/>
          <w:color w:val="000000"/>
          <w:kern w:val="1"/>
          <w:lang w:eastAsia="ar-SA"/>
        </w:rPr>
        <w:t>202</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00DF6140" w:rsidRPr="00DF6140">
        <w:rPr>
          <w:rFonts w:eastAsia="Arial Unicode MS"/>
          <w:b/>
          <w:color w:val="000000"/>
          <w:kern w:val="1"/>
          <w:lang w:eastAsia="ar-SA"/>
        </w:rPr>
        <w:t>(услуге</w:t>
      </w:r>
      <w:r w:rsidRPr="00DF6140">
        <w:rPr>
          <w:rFonts w:eastAsia="Arial Unicode MS"/>
          <w:b/>
          <w:color w:val="000000"/>
          <w:kern w:val="1"/>
          <w:lang w:val="sr-Cyrl-CS" w:eastAsia="ar-SA"/>
        </w:rPr>
        <w:t>)</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397EA9" w:rsidRPr="00397EA9" w:rsidRDefault="00397EA9"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777998"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ју</w:t>
      </w:r>
      <w:r w:rsidR="00275F7D">
        <w:rPr>
          <w:rFonts w:eastAsia="Arial Unicode MS"/>
          <w:i/>
          <w:iCs/>
          <w:color w:val="000000"/>
          <w:kern w:val="1"/>
          <w:lang w:val="sr-Cyrl-CS" w:eastAsia="ar-SA"/>
        </w:rPr>
        <w:t>л</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 xml:space="preserve">2019. </w:t>
      </w:r>
      <w:proofErr w:type="gramStart"/>
      <w:r w:rsidR="008A4DBE"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roofErr w:type="gramStart"/>
      <w:r w:rsidRPr="008A4DBE">
        <w:rPr>
          <w:rFonts w:eastAsia="TimesNewRomanPSMT"/>
          <w:color w:val="000000"/>
          <w:kern w:val="1"/>
          <w:lang w:eastAsia="ar-SA"/>
        </w:rPr>
        <w:lastRenderedPageBreak/>
        <w:t>На основу чл.</w:t>
      </w:r>
      <w:proofErr w:type="gramEnd"/>
      <w:r w:rsidRPr="008A4DBE">
        <w:rPr>
          <w:rFonts w:eastAsia="TimesNewRomanPSMT"/>
          <w:color w:val="000000"/>
          <w:kern w:val="1"/>
          <w:lang w:eastAsia="ar-SA"/>
        </w:rPr>
        <w:t xml:space="preserve"> 39. </w:t>
      </w:r>
      <w:proofErr w:type="gramStart"/>
      <w:r w:rsidRPr="008A4DBE">
        <w:rPr>
          <w:rFonts w:eastAsia="TimesNewRomanPSMT"/>
          <w:color w:val="000000"/>
          <w:kern w:val="1"/>
          <w:lang w:eastAsia="ar-SA"/>
        </w:rPr>
        <w:t>и</w:t>
      </w:r>
      <w:proofErr w:type="gramEnd"/>
      <w:r w:rsidRPr="008A4DBE">
        <w:rPr>
          <w:rFonts w:eastAsia="TimesNewRomanPSMT"/>
          <w:color w:val="000000"/>
          <w:kern w:val="1"/>
          <w:lang w:eastAsia="ar-SA"/>
        </w:rPr>
        <w:t xml:space="preserve"> 61. </w:t>
      </w:r>
      <w:proofErr w:type="gramStart"/>
      <w:r w:rsidRPr="008A4DBE">
        <w:rPr>
          <w:rFonts w:eastAsia="TimesNewRomanPSMT"/>
          <w:color w:val="000000"/>
          <w:kern w:val="1"/>
          <w:lang w:eastAsia="ar-SA"/>
        </w:rPr>
        <w:t>Закона о јавним набавкама („Сл. гласник РС” бр. 124/12, 14/15 и 68/15 у даљем тексту: ЗЈН), чл.</w:t>
      </w:r>
      <w:proofErr w:type="gramEnd"/>
      <w:r w:rsidRPr="008A4DBE">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275F7D">
        <w:rPr>
          <w:rFonts w:eastAsia="TimesNewRomanPSMT"/>
          <w:color w:val="000000"/>
          <w:kern w:val="1"/>
          <w:lang w:eastAsia="ar-SA"/>
        </w:rPr>
        <w:t xml:space="preserve"> и 41/2019</w:t>
      </w:r>
      <w:r w:rsidRPr="008A4DBE">
        <w:rPr>
          <w:rFonts w:eastAsia="TimesNewRomanPSMT"/>
          <w:color w:val="000000"/>
          <w:kern w:val="1"/>
          <w:lang w:eastAsia="ar-SA"/>
        </w:rPr>
        <w:t xml:space="preserve">),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275F7D">
        <w:rPr>
          <w:rFonts w:eastAsia="Arial Unicode MS"/>
          <w:color w:val="000000"/>
          <w:kern w:val="1"/>
          <w:lang w:eastAsia="ar-SA"/>
        </w:rPr>
        <w:t>202</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 xml:space="preserve">од </w:t>
      </w:r>
      <w:r w:rsidR="00397EA9">
        <w:rPr>
          <w:rFonts w:eastAsia="Arial Unicode MS"/>
          <w:color w:val="000000"/>
          <w:kern w:val="1"/>
          <w:lang w:val="sr-Cyrl-CS" w:eastAsia="ar-SA"/>
        </w:rPr>
        <w:t>1</w:t>
      </w:r>
      <w:r w:rsidR="00275F7D">
        <w:rPr>
          <w:rFonts w:eastAsia="Arial Unicode MS"/>
          <w:color w:val="000000"/>
          <w:kern w:val="1"/>
          <w:lang w:val="sr-Cyrl-CS" w:eastAsia="ar-SA"/>
        </w:rPr>
        <w:t>2</w:t>
      </w:r>
      <w:r w:rsidRPr="008A4DBE">
        <w:rPr>
          <w:rFonts w:eastAsia="Arial Unicode MS"/>
          <w:color w:val="000000"/>
          <w:kern w:val="1"/>
          <w:lang w:val="sr-Cyrl-CS" w:eastAsia="ar-SA"/>
        </w:rPr>
        <w:t>.0</w:t>
      </w:r>
      <w:r w:rsidR="00275F7D">
        <w:rPr>
          <w:rFonts w:eastAsia="Arial Unicode MS"/>
          <w:color w:val="000000"/>
          <w:kern w:val="1"/>
          <w:lang w:val="sr-Cyrl-CS" w:eastAsia="ar-SA"/>
        </w:rPr>
        <w:t>7</w:t>
      </w:r>
      <w:r w:rsidRPr="008A4DBE">
        <w:rPr>
          <w:rFonts w:eastAsia="Arial Unicode MS"/>
          <w:color w:val="000000"/>
          <w:kern w:val="1"/>
          <w:lang w:val="sr-Cyrl-CS" w:eastAsia="ar-SA"/>
        </w:rPr>
        <w:t>.2019.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275F7D">
        <w:rPr>
          <w:rFonts w:eastAsia="Arial Unicode MS"/>
          <w:color w:val="000000"/>
          <w:kern w:val="1"/>
          <w:lang w:eastAsia="ar-SA"/>
        </w:rPr>
        <w:t>202</w:t>
      </w:r>
      <w:r w:rsidRPr="008A4DBE">
        <w:rPr>
          <w:rFonts w:eastAsia="Arial Unicode MS"/>
          <w:color w:val="000000"/>
          <w:kern w:val="1"/>
          <w:lang w:eastAsia="ar-SA"/>
        </w:rPr>
        <w:t>/19</w:t>
      </w:r>
      <w:r w:rsidRPr="008A4DBE">
        <w:rPr>
          <w:rFonts w:eastAsia="Arial Unicode MS"/>
          <w:kern w:val="1"/>
          <w:lang w:val="sr-Cyrl-CS" w:eastAsia="ar-SA"/>
        </w:rPr>
        <w:t xml:space="preserve"> од </w:t>
      </w:r>
      <w:r w:rsidR="00397EA9">
        <w:rPr>
          <w:rFonts w:eastAsia="Arial Unicode MS"/>
          <w:kern w:val="1"/>
          <w:lang w:val="sr-Cyrl-CS" w:eastAsia="ar-SA"/>
        </w:rPr>
        <w:t>1</w:t>
      </w:r>
      <w:r w:rsidR="00275F7D">
        <w:rPr>
          <w:rFonts w:eastAsia="Arial Unicode MS"/>
          <w:kern w:val="1"/>
          <w:lang w:val="sr-Cyrl-CS" w:eastAsia="ar-SA"/>
        </w:rPr>
        <w:t>2</w:t>
      </w:r>
      <w:r w:rsidRPr="008A4DBE">
        <w:rPr>
          <w:rFonts w:eastAsia="Arial Unicode MS"/>
          <w:kern w:val="1"/>
          <w:lang w:val="sr-Cyrl-CS" w:eastAsia="ar-SA"/>
        </w:rPr>
        <w:t>.0</w:t>
      </w:r>
      <w:r w:rsidR="00275F7D">
        <w:rPr>
          <w:rFonts w:eastAsia="Arial Unicode MS"/>
          <w:kern w:val="1"/>
          <w:lang w:val="sr-Cyrl-CS" w:eastAsia="ar-SA"/>
        </w:rPr>
        <w:t>7</w:t>
      </w:r>
      <w:r w:rsidRPr="008A4DBE">
        <w:rPr>
          <w:rFonts w:eastAsia="Arial Unicode MS"/>
          <w:kern w:val="1"/>
          <w:lang w:val="sr-Cyrl-CS" w:eastAsia="ar-SA"/>
        </w:rPr>
        <w:t>.2019.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proofErr w:type="gramStart"/>
      <w:r w:rsidRPr="008A4DBE">
        <w:rPr>
          <w:rFonts w:eastAsia="Arial Unicode MS"/>
          <w:b/>
          <w:bCs/>
          <w:color w:val="000000"/>
          <w:kern w:val="1"/>
          <w:lang w:eastAsia="ar-SA"/>
        </w:rPr>
        <w:t>за</w:t>
      </w:r>
      <w:proofErr w:type="gramEnd"/>
      <w:r w:rsidRPr="008A4DBE">
        <w:rPr>
          <w:rFonts w:eastAsia="Arial Unicode MS"/>
          <w:b/>
          <w:bCs/>
          <w:color w:val="000000"/>
          <w:kern w:val="1"/>
          <w:lang w:eastAsia="ar-SA"/>
        </w:rPr>
        <w:t xml:space="preserve"> јавну набавку мале вредности број </w:t>
      </w:r>
      <w:r w:rsidRPr="008A4DBE">
        <w:rPr>
          <w:rFonts w:eastAsia="Arial Unicode MS"/>
          <w:b/>
          <w:color w:val="000000"/>
          <w:kern w:val="1"/>
          <w:lang w:eastAsia="ar-SA"/>
        </w:rPr>
        <w:t>VIII 404-</w:t>
      </w:r>
      <w:r w:rsidR="00275F7D">
        <w:rPr>
          <w:rFonts w:eastAsia="Arial Unicode MS"/>
          <w:b/>
          <w:color w:val="000000"/>
          <w:kern w:val="1"/>
          <w:lang w:eastAsia="ar-SA"/>
        </w:rPr>
        <w:t>202</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275F7D" w:rsidRDefault="00275F7D" w:rsidP="008A4DBE">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Пројекат интерних саобраћајница за индустријску зону Бела Земља</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Услови за учешће у поступку јавне набавке из чл. 75. </w:t>
            </w:r>
            <w:proofErr w:type="gramStart"/>
            <w:r w:rsidRPr="008A4DBE">
              <w:rPr>
                <w:rFonts w:eastAsia="TimesNewRomanPSMT"/>
                <w:kern w:val="1"/>
                <w:lang w:eastAsia="ar-SA"/>
              </w:rPr>
              <w:t>и</w:t>
            </w:r>
            <w:proofErr w:type="gramEnd"/>
            <w:r w:rsidRPr="008A4DBE">
              <w:rPr>
                <w:rFonts w:eastAsia="TimesNewRomanPSMT"/>
                <w:kern w:val="1"/>
                <w:lang w:eastAsia="ar-SA"/>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11.</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12.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5A0505" w:rsidP="000A517F">
            <w:pPr>
              <w:suppressAutoHyphens/>
              <w:snapToGrid w:val="0"/>
              <w:spacing w:line="100" w:lineRule="atLeast"/>
              <w:jc w:val="center"/>
              <w:rPr>
                <w:rFonts w:eastAsia="TimesNewRomanPSMT"/>
                <w:kern w:val="1"/>
                <w:lang w:eastAsia="ar-SA"/>
              </w:rPr>
            </w:pPr>
            <w:r>
              <w:rPr>
                <w:rFonts w:eastAsia="TimesNewRomanPSMT"/>
                <w:kern w:val="1"/>
                <w:lang w:eastAsia="ar-SA"/>
              </w:rPr>
              <w:t>3</w:t>
            </w:r>
            <w:r w:rsidR="000A517F">
              <w:rPr>
                <w:rFonts w:eastAsia="TimesNewRomanPSMT"/>
                <w:kern w:val="1"/>
                <w:lang w:eastAsia="ar-SA"/>
              </w:rPr>
              <w:t>2</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 xml:space="preserve">а документација укупно садржи </w:t>
      </w:r>
      <w:r w:rsidR="000A517F">
        <w:rPr>
          <w:rFonts w:eastAsia="TimesNewRomanPSMT"/>
          <w:color w:val="000000"/>
          <w:kern w:val="1"/>
          <w:lang w:val="sr-Cyrl-CS" w:eastAsia="ar-SA"/>
        </w:rPr>
        <w:t>39</w:t>
      </w:r>
      <w:r w:rsidRPr="008A4DBE">
        <w:rPr>
          <w:rFonts w:eastAsia="TimesNewRomanPSMT"/>
          <w:color w:val="000000"/>
          <w:kern w:val="1"/>
          <w:lang w:val="sr-Cyrl-CS" w:eastAsia="ar-SA"/>
        </w:rPr>
        <w:t xml:space="preserve"> стране.</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397EA9" w:rsidRDefault="00397EA9" w:rsidP="008A4DBE">
      <w:pPr>
        <w:suppressAutoHyphens/>
        <w:spacing w:line="100" w:lineRule="atLeast"/>
        <w:jc w:val="both"/>
        <w:rPr>
          <w:rFonts w:eastAsia="TimesNewRomanPSMT"/>
          <w:color w:val="000000"/>
          <w:kern w:val="1"/>
          <w:lang w:val="sr-Cyrl-CS" w:eastAsia="ar-SA"/>
        </w:rPr>
      </w:pPr>
    </w:p>
    <w:p w:rsidR="00397EA9" w:rsidRDefault="00397EA9"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lastRenderedPageBreak/>
        <w:t>I  ОПШТИ</w:t>
      </w:r>
      <w:proofErr w:type="gramEnd"/>
      <w:r w:rsidRPr="008A4DBE">
        <w:rPr>
          <w:rFonts w:eastAsia="Arial Unicode MS"/>
          <w:b/>
          <w:bCs/>
          <w:i/>
          <w:iCs/>
          <w:color w:val="000000"/>
          <w:kern w:val="1"/>
          <w:sz w:val="28"/>
          <w:szCs w:val="28"/>
          <w:lang w:eastAsia="ar-SA"/>
        </w:rPr>
        <w:t xml:space="preserve">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proofErr w:type="gramStart"/>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275F7D">
        <w:rPr>
          <w:rFonts w:eastAsia="Arial Unicode MS"/>
          <w:color w:val="000000"/>
          <w:kern w:val="1"/>
          <w:lang w:eastAsia="ar-SA"/>
        </w:rPr>
        <w:t>202</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w:t>
      </w:r>
      <w:r w:rsidR="00275F7D">
        <w:rPr>
          <w:rFonts w:eastAsia="Arial Unicode MS"/>
          <w:color w:val="000000"/>
          <w:kern w:val="1"/>
          <w:lang w:val="sr-Cyrl-CS" w:eastAsia="ar-SA"/>
        </w:rPr>
        <w:t>услуге</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w:t>
      </w:r>
      <w:r w:rsidR="00275F7D">
        <w:rPr>
          <w:rFonts w:eastAsia="TimesNewRomanPS-BoldMT"/>
          <w:bCs/>
          <w:color w:val="000000"/>
          <w:kern w:val="1"/>
          <w:lang w:val="sr-Cyrl-CS" w:eastAsia="ar-SA"/>
        </w:rPr>
        <w:t>Пројекат интерних саобраћајница за индустијску зону Бела Земља</w:t>
      </w:r>
      <w:r w:rsidRPr="008A4DBE">
        <w:rPr>
          <w:rFonts w:eastAsia="TimesNewRomanPS-BoldMT"/>
          <w:bCs/>
          <w:color w:val="000000"/>
          <w:kern w:val="1"/>
          <w:lang w:val="sr-Cyrl-CS" w:eastAsia="ar-SA"/>
        </w:rPr>
        <w:t>“.</w:t>
      </w:r>
      <w:proofErr w:type="gramEnd"/>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xml:space="preserve">: </w:t>
      </w:r>
      <w:r w:rsidR="00275F7D">
        <w:rPr>
          <w:rFonts w:eastAsia="Arial Unicode MS"/>
          <w:i/>
          <w:iCs/>
          <w:color w:val="000000"/>
          <w:kern w:val="1"/>
          <w:lang w:val="sr-Cyrl-CS" w:eastAsia="ar-SA"/>
        </w:rPr>
        <w:t>услуге техничког пројектовања у грађевинарству за нискоградњу – 71322000-1</w:t>
      </w:r>
      <w:r w:rsidRPr="008A4DBE">
        <w:rPr>
          <w:rFonts w:eastAsia="Arial Unicode MS"/>
          <w:i/>
          <w:iCs/>
          <w:color w:val="000000"/>
          <w:kern w:val="1"/>
          <w:lang w:val="sr-Cyrl-CS" w:eastAsia="ar-SA"/>
        </w:rPr>
        <w:t>.</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proofErr w:type="gramStart"/>
      <w:r w:rsidRPr="008A4DBE">
        <w:rPr>
          <w:rFonts w:eastAsia="Arial Unicode MS"/>
          <w:b/>
          <w:bCs/>
          <w:i/>
          <w:iCs/>
          <w:color w:val="000000"/>
          <w:kern w:val="1"/>
          <w:sz w:val="28"/>
          <w:szCs w:val="28"/>
          <w:lang w:eastAsia="ar-SA"/>
        </w:rPr>
        <w:lastRenderedPageBreak/>
        <w:t>II  ВРСТА</w:t>
      </w:r>
      <w:proofErr w:type="gramEnd"/>
      <w:r w:rsidRPr="008A4DBE">
        <w:rPr>
          <w:rFonts w:eastAsia="Arial Unicode MS"/>
          <w:b/>
          <w:bCs/>
          <w:i/>
          <w:iCs/>
          <w:color w:val="000000"/>
          <w:kern w:val="1"/>
          <w:sz w:val="28"/>
          <w:szCs w:val="28"/>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275F7D" w:rsidRDefault="00275F7D" w:rsidP="00275F7D">
      <w:pPr>
        <w:ind w:left="-360"/>
        <w:rPr>
          <w:rFonts w:ascii="Arial" w:hAnsi="Arial" w:cs="Arial"/>
          <w:b/>
          <w:sz w:val="28"/>
          <w:szCs w:val="28"/>
        </w:rPr>
      </w:pPr>
    </w:p>
    <w:p w:rsidR="00275F7D" w:rsidRPr="000769A3" w:rsidRDefault="00275F7D" w:rsidP="000769A3">
      <w:pPr>
        <w:pStyle w:val="ListParagraph"/>
        <w:ind w:left="360"/>
        <w:jc w:val="both"/>
        <w:rPr>
          <w:b/>
          <w:lang w:val="sr-Cyrl-CS"/>
        </w:rPr>
      </w:pPr>
      <w:r w:rsidRPr="000769A3">
        <w:rPr>
          <w:lang w:val="ru-RU"/>
        </w:rPr>
        <w:t>1.</w:t>
      </w:r>
      <w:r w:rsidRPr="000769A3">
        <w:rPr>
          <w:lang w:val="sr-Cyrl-CS"/>
        </w:rPr>
        <w:t>Инвеститор</w:t>
      </w:r>
      <w:r w:rsidRPr="000769A3">
        <w:rPr>
          <w:lang w:val="ru-RU"/>
        </w:rPr>
        <w:t>:</w:t>
      </w:r>
      <w:r w:rsidRPr="000769A3">
        <w:rPr>
          <w:lang w:val="sr-Cyrl-CS"/>
        </w:rPr>
        <w:t xml:space="preserve"> Град Ужице</w:t>
      </w:r>
    </w:p>
    <w:p w:rsidR="00275F7D" w:rsidRPr="000769A3" w:rsidRDefault="000769A3" w:rsidP="000769A3">
      <w:pPr>
        <w:pStyle w:val="ListParagraph"/>
        <w:ind w:left="360"/>
        <w:jc w:val="both"/>
        <w:rPr>
          <w:b/>
          <w:lang/>
        </w:rPr>
      </w:pPr>
      <w:r>
        <w:rPr>
          <w:lang w:val="sr-Cyrl-CS"/>
        </w:rPr>
        <w:t>2.</w:t>
      </w:r>
      <w:r w:rsidR="00275F7D" w:rsidRPr="000769A3">
        <w:rPr>
          <w:lang w:val="sr-Cyrl-CS"/>
        </w:rPr>
        <w:t xml:space="preserve">Предмет:   Идејно решење,  Пројекат за грађевинску дозволу и Пројекат за извођење интерних   </w:t>
      </w:r>
      <w:r w:rsidR="00275F7D" w:rsidRPr="000769A3">
        <w:rPr>
          <w:lang/>
        </w:rPr>
        <w:t>саобраћајница за индустријску зону „БЕЛА ЗЕМЉА“-</w:t>
      </w:r>
      <w:r w:rsidRPr="000769A3">
        <w:rPr>
          <w:lang/>
        </w:rPr>
        <w:t xml:space="preserve"> </w:t>
      </w:r>
      <w:r w:rsidR="00275F7D" w:rsidRPr="000769A3">
        <w:rPr>
          <w:lang/>
        </w:rPr>
        <w:t xml:space="preserve">градска саобраћајниц </w:t>
      </w:r>
      <w:r w:rsidR="00275F7D" w:rsidRPr="000769A3">
        <w:rPr>
          <w:lang/>
        </w:rPr>
        <w:t>I</w:t>
      </w:r>
      <w:r w:rsidR="00275F7D" w:rsidRPr="000769A3">
        <w:rPr>
          <w:lang/>
        </w:rPr>
        <w:t xml:space="preserve"> реда и приступна саобрћајница.</w:t>
      </w:r>
    </w:p>
    <w:p w:rsidR="00275F7D" w:rsidRPr="000769A3" w:rsidRDefault="00275F7D" w:rsidP="000769A3">
      <w:pPr>
        <w:pStyle w:val="ListParagraph"/>
        <w:ind w:left="360"/>
        <w:jc w:val="both"/>
        <w:rPr>
          <w:lang w:val="sr-Cyrl-CS"/>
        </w:rPr>
      </w:pPr>
      <w:r w:rsidRPr="000769A3">
        <w:rPr>
          <w:lang w:val="sr-Cyrl-CS"/>
        </w:rPr>
        <w:t>3.</w:t>
      </w:r>
      <w:r w:rsidRPr="000769A3">
        <w:t xml:space="preserve"> </w:t>
      </w:r>
      <w:r w:rsidRPr="000769A3">
        <w:rPr>
          <w:lang w:val="sr-Cyrl-CS"/>
        </w:rPr>
        <w:t>Локација:      КО</w:t>
      </w:r>
      <w:r w:rsidRPr="000769A3">
        <w:rPr>
          <w:color w:val="000000"/>
          <w:lang w:val="sr-Cyrl-CS"/>
        </w:rPr>
        <w:t xml:space="preserve"> Дријетањ</w:t>
      </w:r>
    </w:p>
    <w:p w:rsidR="00275F7D" w:rsidRPr="000769A3" w:rsidRDefault="00275F7D" w:rsidP="00275F7D">
      <w:pPr>
        <w:ind w:left="-360"/>
        <w:rPr>
          <w:lang w:val="sr-Cyrl-CS"/>
        </w:rPr>
      </w:pPr>
    </w:p>
    <w:p w:rsidR="00275F7D" w:rsidRPr="000769A3" w:rsidRDefault="00275F7D" w:rsidP="00275F7D">
      <w:pPr>
        <w:ind w:left="-360" w:right="-180"/>
        <w:jc w:val="both"/>
        <w:rPr>
          <w:b/>
          <w:lang w:val="sr-Cyrl-CS"/>
        </w:rPr>
      </w:pPr>
      <w:r w:rsidRPr="000769A3">
        <w:rPr>
          <w:lang/>
        </w:rPr>
        <w:t>Повод за израду техничке документације саобрћајница је да се омогући</w:t>
      </w:r>
      <w:r w:rsidRPr="000769A3">
        <w:rPr>
          <w:color w:val="000000"/>
          <w:lang/>
        </w:rPr>
        <w:t xml:space="preserve">  локација за привредни развој, односно омогућавања просторних услова за отварање нових производних комплекса у оквиру ново формиране радне зоне.</w:t>
      </w:r>
    </w:p>
    <w:p w:rsidR="00275F7D" w:rsidRPr="000769A3" w:rsidRDefault="00275F7D" w:rsidP="00275F7D">
      <w:pPr>
        <w:ind w:right="-180"/>
        <w:jc w:val="both"/>
        <w:rPr>
          <w:b/>
          <w:lang w:val="sr-Cyrl-CS"/>
        </w:rPr>
      </w:pPr>
    </w:p>
    <w:p w:rsidR="00275F7D" w:rsidRPr="000769A3" w:rsidRDefault="00275F7D" w:rsidP="00275F7D">
      <w:pPr>
        <w:ind w:left="-360" w:right="-180"/>
        <w:jc w:val="both"/>
        <w:rPr>
          <w:lang w:val="ru-RU"/>
        </w:rPr>
      </w:pPr>
      <w:r w:rsidRPr="000769A3">
        <w:rPr>
          <w:lang w:val="sr-Cyrl-CS"/>
        </w:rPr>
        <w:t>Техничка документација мора имати следећу садржину</w:t>
      </w:r>
      <w:r w:rsidRPr="000769A3">
        <w:rPr>
          <w:lang w:val="ru-RU"/>
        </w:rPr>
        <w:t>:</w:t>
      </w:r>
    </w:p>
    <w:p w:rsidR="00275F7D" w:rsidRPr="000769A3" w:rsidRDefault="00275F7D" w:rsidP="00275F7D">
      <w:pPr>
        <w:pBdr>
          <w:top w:val="single" w:sz="4" w:space="1" w:color="auto"/>
          <w:left w:val="single" w:sz="4" w:space="4" w:color="auto"/>
          <w:bottom w:val="single" w:sz="4" w:space="1" w:color="auto"/>
          <w:right w:val="single" w:sz="4" w:space="4" w:color="auto"/>
        </w:pBdr>
        <w:ind w:left="-360" w:right="-180"/>
        <w:jc w:val="both"/>
        <w:rPr>
          <w:lang w:val="sr-Cyrl-CS"/>
        </w:rPr>
      </w:pPr>
      <w:r w:rsidRPr="000769A3">
        <w:rPr>
          <w:b/>
          <w:lang w:val="ru-RU"/>
        </w:rPr>
        <w:t>-Идејно решење</w:t>
      </w:r>
      <w:r w:rsidRPr="000769A3">
        <w:rPr>
          <w:b/>
          <w:lang w:val="sr-Cyrl-CS"/>
        </w:rPr>
        <w:t xml:space="preserve"> </w:t>
      </w:r>
    </w:p>
    <w:p w:rsidR="00275F7D" w:rsidRPr="000769A3" w:rsidRDefault="00275F7D" w:rsidP="00275F7D">
      <w:pPr>
        <w:pBdr>
          <w:top w:val="single" w:sz="4" w:space="1" w:color="auto"/>
          <w:left w:val="single" w:sz="4" w:space="4" w:color="auto"/>
          <w:bottom w:val="single" w:sz="4" w:space="1" w:color="auto"/>
          <w:right w:val="single" w:sz="4" w:space="4" w:color="auto"/>
        </w:pBdr>
        <w:ind w:left="-360" w:right="-180"/>
        <w:jc w:val="both"/>
        <w:rPr>
          <w:lang w:val="sr-Cyrl-CS"/>
        </w:rPr>
      </w:pPr>
      <w:r w:rsidRPr="000769A3">
        <w:rPr>
          <w:b/>
          <w:lang w:val="ru-RU"/>
        </w:rPr>
        <w:t xml:space="preserve"> -</w:t>
      </w:r>
      <w:r w:rsidRPr="000769A3">
        <w:rPr>
          <w:b/>
          <w:lang w:val="sr-Cyrl-CS"/>
        </w:rPr>
        <w:t>Пројекат за грађевинску дозволу</w:t>
      </w:r>
      <w:r w:rsidRPr="000769A3">
        <w:rPr>
          <w:lang w:val="sr-Cyrl-CS"/>
        </w:rPr>
        <w:t xml:space="preserve"> </w:t>
      </w:r>
      <w:r w:rsidRPr="000769A3">
        <w:rPr>
          <w:b/>
          <w:lang w:val="sr-Cyrl-CS"/>
        </w:rPr>
        <w:t xml:space="preserve">и Пројекат за извођење </w:t>
      </w:r>
    </w:p>
    <w:p w:rsidR="00275F7D" w:rsidRPr="000769A3" w:rsidRDefault="00275F7D" w:rsidP="00275F7D">
      <w:pPr>
        <w:ind w:left="-360" w:right="-180"/>
        <w:jc w:val="both"/>
        <w:rPr>
          <w:lang w:val="sr-Cyrl-CS"/>
        </w:rPr>
      </w:pPr>
    </w:p>
    <w:p w:rsidR="00275F7D" w:rsidRDefault="00275F7D" w:rsidP="00275F7D">
      <w:pPr>
        <w:ind w:left="-360" w:right="-180"/>
        <w:jc w:val="both"/>
        <w:rPr>
          <w:lang w:val="sr-Cyrl-CS"/>
        </w:rPr>
      </w:pPr>
      <w:r w:rsidRPr="000769A3">
        <w:rPr>
          <w:lang w:val="sr-Cyrl-CS"/>
        </w:rPr>
        <w:t>Идејно решење,</w:t>
      </w:r>
      <w:r w:rsidR="000769A3">
        <w:rPr>
          <w:lang w:val="sr-Cyrl-CS"/>
        </w:rPr>
        <w:t xml:space="preserve"> </w:t>
      </w:r>
      <w:r w:rsidRPr="000769A3">
        <w:rPr>
          <w:lang w:val="sr-Cyrl-CS"/>
        </w:rPr>
        <w:t>Пројекат за грађевинску дозволу и Пројекат за извођење израдити и доставити у 4 примерка у аналогном и дигиталном формату (</w:t>
      </w:r>
      <w:r w:rsidRPr="000769A3">
        <w:t>dwg</w:t>
      </w:r>
      <w:r w:rsidRPr="000769A3">
        <w:rPr>
          <w:lang w:val="sr-Cyrl-CS"/>
        </w:rPr>
        <w:t xml:space="preserve">. </w:t>
      </w:r>
      <w:proofErr w:type="gramStart"/>
      <w:r w:rsidRPr="000769A3">
        <w:t>xcl</w:t>
      </w:r>
      <w:r w:rsidRPr="000769A3">
        <w:rPr>
          <w:lang w:val="ru-RU"/>
        </w:rPr>
        <w:t xml:space="preserve">. </w:t>
      </w:r>
      <w:r w:rsidRPr="000769A3">
        <w:t>doc</w:t>
      </w:r>
      <w:r w:rsidRPr="000769A3">
        <w:rPr>
          <w:lang w:val="ru-RU"/>
        </w:rPr>
        <w:t>.</w:t>
      </w:r>
      <w:r w:rsidRPr="000769A3">
        <w:rPr>
          <w:lang w:val="sr-Cyrl-CS"/>
        </w:rPr>
        <w:t>Формат)</w:t>
      </w:r>
      <w:r w:rsidR="000769A3">
        <w:rPr>
          <w:lang w:val="sr-Cyrl-CS"/>
        </w:rPr>
        <w:t>.</w:t>
      </w:r>
      <w:proofErr w:type="gramEnd"/>
    </w:p>
    <w:p w:rsidR="000769A3" w:rsidRDefault="000769A3" w:rsidP="00275F7D">
      <w:pPr>
        <w:ind w:left="-360" w:right="-180"/>
        <w:jc w:val="both"/>
        <w:rPr>
          <w:lang w:val="sr-Cyrl-CS"/>
        </w:rPr>
      </w:pPr>
    </w:p>
    <w:p w:rsidR="000769A3" w:rsidRPr="000769A3" w:rsidRDefault="000769A3" w:rsidP="00275F7D">
      <w:pPr>
        <w:ind w:left="-360" w:right="-180"/>
        <w:jc w:val="both"/>
        <w:rPr>
          <w:lang w:val="sr-Cyrl-CS"/>
        </w:rPr>
      </w:pPr>
      <w:r>
        <w:rPr>
          <w:lang w:val="sr-Cyrl-CS"/>
        </w:rPr>
        <w:t>Рок за израду не може бити дужи од 60 календарских дана од добијања локацијских услова.</w:t>
      </w:r>
    </w:p>
    <w:p w:rsidR="00275F7D" w:rsidRDefault="00275F7D" w:rsidP="00275F7D">
      <w:pPr>
        <w:ind w:left="-360" w:right="-180"/>
        <w:jc w:val="both"/>
        <w:rPr>
          <w:rFonts w:ascii="Arial" w:hAnsi="Arial" w:cs="Arial"/>
          <w:lang w:val="sr-Cyrl-CS"/>
        </w:rPr>
      </w:pPr>
      <w:r>
        <w:rPr>
          <w:rFonts w:ascii="Arial" w:hAnsi="Arial" w:cs="Arial"/>
          <w:lang w:val="sr-Cyrl-CS"/>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275F7D"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275F7D" w:rsidRDefault="00275F7D" w:rsidP="008A4DBE">
      <w:pPr>
        <w:suppressAutoHyphens/>
        <w:spacing w:line="100" w:lineRule="atLeast"/>
        <w:rPr>
          <w:rFonts w:eastAsia="Arial Unicode MS"/>
          <w:b/>
          <w:color w:val="000000"/>
          <w:kern w:val="1"/>
          <w:lang w:val="sr-Cyrl-CS" w:eastAsia="ar-SA"/>
        </w:rPr>
      </w:pPr>
    </w:p>
    <w:p w:rsidR="000769A3" w:rsidRDefault="000769A3" w:rsidP="008A4DBE">
      <w:pPr>
        <w:suppressAutoHyphens/>
        <w:spacing w:line="100" w:lineRule="atLeast"/>
        <w:rPr>
          <w:rFonts w:eastAsia="Arial Unicode MS"/>
          <w:b/>
          <w:color w:val="000000"/>
          <w:kern w:val="1"/>
          <w:lang w:val="sr-Cyrl-CS" w:eastAsia="ar-SA"/>
        </w:rPr>
      </w:pPr>
    </w:p>
    <w:p w:rsidR="000769A3" w:rsidRDefault="000769A3" w:rsidP="008A4DBE">
      <w:pPr>
        <w:suppressAutoHyphens/>
        <w:spacing w:line="100" w:lineRule="atLeast"/>
        <w:rPr>
          <w:rFonts w:eastAsia="Arial Unicode MS"/>
          <w:b/>
          <w:color w:val="000000"/>
          <w:kern w:val="1"/>
          <w:lang w:val="sr-Cyrl-CS" w:eastAsia="ar-SA"/>
        </w:rPr>
      </w:pPr>
    </w:p>
    <w:p w:rsidR="00275F7D" w:rsidRDefault="00275F7D" w:rsidP="008A4DBE">
      <w:pPr>
        <w:suppressAutoHyphens/>
        <w:spacing w:line="100" w:lineRule="atLeast"/>
        <w:rPr>
          <w:rFonts w:eastAsia="Arial Unicode MS"/>
          <w:b/>
          <w:color w:val="000000"/>
          <w:kern w:val="1"/>
          <w:lang w:val="sr-Cyrl-CS" w:eastAsia="ar-SA"/>
        </w:rPr>
      </w:pPr>
    </w:p>
    <w:p w:rsidR="00275F7D" w:rsidRDefault="00275F7D" w:rsidP="008A4DBE">
      <w:pPr>
        <w:suppressAutoHyphens/>
        <w:spacing w:line="100" w:lineRule="atLeast"/>
        <w:rPr>
          <w:rFonts w:eastAsia="Arial Unicode MS"/>
          <w:b/>
          <w:color w:val="000000"/>
          <w:kern w:val="1"/>
          <w:lang w:val="sr-Cyrl-CS" w:eastAsia="ar-SA"/>
        </w:rPr>
      </w:pPr>
    </w:p>
    <w:p w:rsidR="00275F7D" w:rsidRDefault="00275F7D" w:rsidP="008A4DBE">
      <w:pPr>
        <w:suppressAutoHyphens/>
        <w:spacing w:line="100" w:lineRule="atLeast"/>
        <w:rPr>
          <w:rFonts w:eastAsia="Arial Unicode MS"/>
          <w:b/>
          <w:color w:val="000000"/>
          <w:kern w:val="1"/>
          <w:lang w:val="sr-Cyrl-CS" w:eastAsia="ar-SA"/>
        </w:rPr>
      </w:pPr>
    </w:p>
    <w:p w:rsidR="00275F7D" w:rsidRDefault="00275F7D" w:rsidP="008A4DBE">
      <w:pPr>
        <w:suppressAutoHyphens/>
        <w:spacing w:line="100" w:lineRule="atLeast"/>
        <w:rPr>
          <w:rFonts w:eastAsia="Arial Unicode MS"/>
          <w:b/>
          <w:color w:val="000000"/>
          <w:kern w:val="1"/>
          <w:lang w:val="sr-Cyrl-CS" w:eastAsia="ar-SA"/>
        </w:rPr>
      </w:pPr>
    </w:p>
    <w:p w:rsidR="00275F7D" w:rsidRDefault="00275F7D" w:rsidP="008A4DBE">
      <w:pPr>
        <w:suppressAutoHyphens/>
        <w:spacing w:line="100" w:lineRule="atLeast"/>
        <w:rPr>
          <w:rFonts w:eastAsia="Arial Unicode MS"/>
          <w:b/>
          <w:color w:val="000000"/>
          <w:kern w:val="1"/>
          <w:lang w:val="sr-Cyrl-CS" w:eastAsia="ar-SA"/>
        </w:rPr>
      </w:pPr>
    </w:p>
    <w:p w:rsidR="00275F7D" w:rsidRDefault="00275F7D" w:rsidP="008A4DBE">
      <w:pPr>
        <w:suppressAutoHyphens/>
        <w:spacing w:line="100" w:lineRule="atLeast"/>
        <w:rPr>
          <w:rFonts w:eastAsia="Arial Unicode MS"/>
          <w:b/>
          <w:color w:val="000000"/>
          <w:kern w:val="1"/>
          <w:lang w:val="sr-Cyrl-CS" w:eastAsia="ar-SA"/>
        </w:rPr>
      </w:pPr>
    </w:p>
    <w:p w:rsidR="00275F7D" w:rsidRDefault="00275F7D" w:rsidP="008A4DBE">
      <w:pPr>
        <w:suppressAutoHyphens/>
        <w:spacing w:line="100" w:lineRule="atLeast"/>
        <w:rPr>
          <w:rFonts w:eastAsia="Arial Unicode MS"/>
          <w:b/>
          <w:color w:val="000000"/>
          <w:kern w:val="1"/>
          <w:lang w:val="sr-Cyrl-CS" w:eastAsia="ar-SA"/>
        </w:rPr>
      </w:pPr>
    </w:p>
    <w:p w:rsidR="00275F7D" w:rsidRDefault="00275F7D" w:rsidP="008A4DBE">
      <w:pPr>
        <w:suppressAutoHyphens/>
        <w:spacing w:line="100" w:lineRule="atLeast"/>
        <w:rPr>
          <w:rFonts w:eastAsia="Arial Unicode MS"/>
          <w:b/>
          <w:color w:val="000000"/>
          <w:kern w:val="1"/>
          <w:lang w:val="sr-Cyrl-CS" w:eastAsia="ar-SA"/>
        </w:rPr>
      </w:pPr>
    </w:p>
    <w:p w:rsidR="00275F7D" w:rsidRDefault="00275F7D" w:rsidP="008A4DBE">
      <w:pPr>
        <w:suppressAutoHyphens/>
        <w:spacing w:line="100" w:lineRule="atLeast"/>
        <w:rPr>
          <w:rFonts w:eastAsia="Arial Unicode MS"/>
          <w:b/>
          <w:color w:val="000000"/>
          <w:kern w:val="1"/>
          <w:lang w:val="sr-Cyrl-CS" w:eastAsia="ar-SA"/>
        </w:rPr>
      </w:pPr>
    </w:p>
    <w:p w:rsidR="00275F7D" w:rsidRDefault="00275F7D" w:rsidP="008A4DBE">
      <w:pPr>
        <w:suppressAutoHyphens/>
        <w:spacing w:line="100" w:lineRule="atLeast"/>
        <w:rPr>
          <w:rFonts w:eastAsia="Arial Unicode MS"/>
          <w:b/>
          <w:color w:val="000000"/>
          <w:kern w:val="1"/>
          <w:lang w:val="sr-Cyrl-CS" w:eastAsia="ar-SA"/>
        </w:rPr>
      </w:pPr>
    </w:p>
    <w:p w:rsidR="00275F7D" w:rsidRDefault="00275F7D" w:rsidP="008A4DBE">
      <w:pPr>
        <w:suppressAutoHyphens/>
        <w:spacing w:line="100" w:lineRule="atLeast"/>
        <w:rPr>
          <w:rFonts w:eastAsia="Arial Unicode MS"/>
          <w:b/>
          <w:color w:val="000000"/>
          <w:kern w:val="1"/>
          <w:lang w:val="sr-Cyrl-CS" w:eastAsia="ar-SA"/>
        </w:rPr>
      </w:pPr>
    </w:p>
    <w:p w:rsidR="00275F7D" w:rsidRDefault="00275F7D" w:rsidP="008A4DBE">
      <w:pPr>
        <w:suppressAutoHyphens/>
        <w:spacing w:line="100" w:lineRule="atLeast"/>
        <w:rPr>
          <w:rFonts w:eastAsia="Arial Unicode MS"/>
          <w:b/>
          <w:color w:val="000000"/>
          <w:kern w:val="1"/>
          <w:lang w:val="sr-Cyrl-CS" w:eastAsia="ar-SA"/>
        </w:rPr>
      </w:pPr>
    </w:p>
    <w:p w:rsidR="00275F7D" w:rsidRDefault="00275F7D" w:rsidP="008A4DBE">
      <w:pPr>
        <w:suppressAutoHyphens/>
        <w:spacing w:line="100" w:lineRule="atLeast"/>
        <w:rPr>
          <w:rFonts w:eastAsia="Arial Unicode MS"/>
          <w:b/>
          <w:color w:val="000000"/>
          <w:kern w:val="1"/>
          <w:lang w:val="sr-Cyrl-CS" w:eastAsia="ar-SA"/>
        </w:rPr>
      </w:pPr>
    </w:p>
    <w:p w:rsidR="00275F7D" w:rsidRDefault="00275F7D" w:rsidP="008A4DBE">
      <w:pPr>
        <w:suppressAutoHyphens/>
        <w:spacing w:line="100" w:lineRule="atLeast"/>
        <w:rPr>
          <w:rFonts w:eastAsia="Arial Unicode MS"/>
          <w:b/>
          <w:color w:val="000000"/>
          <w:kern w:val="1"/>
          <w:lang w:val="sr-Cyrl-CS" w:eastAsia="ar-SA"/>
        </w:rPr>
      </w:pPr>
    </w:p>
    <w:p w:rsidR="00275F7D" w:rsidRDefault="00275F7D" w:rsidP="008A4DBE">
      <w:pPr>
        <w:suppressAutoHyphens/>
        <w:spacing w:line="100" w:lineRule="atLeast"/>
        <w:rPr>
          <w:rFonts w:eastAsia="Arial Unicode MS"/>
          <w:b/>
          <w:color w:val="000000"/>
          <w:kern w:val="1"/>
          <w:lang w:val="sr-Cyrl-CS" w:eastAsia="ar-SA"/>
        </w:rPr>
      </w:pPr>
    </w:p>
    <w:p w:rsidR="00275F7D" w:rsidRDefault="00275F7D" w:rsidP="008A4DBE">
      <w:pPr>
        <w:suppressAutoHyphens/>
        <w:spacing w:line="100" w:lineRule="atLeast"/>
        <w:rPr>
          <w:rFonts w:eastAsia="Arial Unicode MS"/>
          <w:b/>
          <w:color w:val="000000"/>
          <w:kern w:val="1"/>
          <w:lang w:val="sr-Cyrl-CS" w:eastAsia="ar-SA"/>
        </w:rPr>
      </w:pPr>
    </w:p>
    <w:p w:rsidR="00275F7D" w:rsidRDefault="00275F7D" w:rsidP="008A4DBE">
      <w:pPr>
        <w:suppressAutoHyphens/>
        <w:spacing w:line="100" w:lineRule="atLeast"/>
        <w:rPr>
          <w:rFonts w:eastAsia="Arial Unicode MS"/>
          <w:b/>
          <w:color w:val="000000"/>
          <w:kern w:val="1"/>
          <w:lang w:val="sr-Cyrl-CS" w:eastAsia="ar-SA"/>
        </w:rPr>
      </w:pPr>
    </w:p>
    <w:p w:rsidR="00275F7D" w:rsidRDefault="00275F7D"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proofErr w:type="gramStart"/>
      <w:r w:rsidRPr="008A4DBE">
        <w:rPr>
          <w:rFonts w:eastAsia="Arial Unicode MS"/>
          <w:b/>
          <w:bCs/>
          <w:i/>
          <w:iCs/>
          <w:color w:val="000000"/>
          <w:kern w:val="1"/>
          <w:sz w:val="28"/>
          <w:szCs w:val="28"/>
          <w:lang w:eastAsia="ar-SA"/>
        </w:rPr>
        <w:lastRenderedPageBreak/>
        <w:t>III  ТЕХНИЧКА</w:t>
      </w:r>
      <w:proofErr w:type="gramEnd"/>
      <w:r w:rsidRPr="008A4DBE">
        <w:rPr>
          <w:rFonts w:eastAsia="Arial Unicode MS"/>
          <w:b/>
          <w:bCs/>
          <w:i/>
          <w:iCs/>
          <w:color w:val="000000"/>
          <w:kern w:val="1"/>
          <w:sz w:val="28"/>
          <w:szCs w:val="28"/>
          <w:lang w:eastAsia="ar-SA"/>
        </w:rPr>
        <w:t xml:space="preserve">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lastRenderedPageBreak/>
        <w:t>IV  УСЛОВИ</w:t>
      </w:r>
      <w:proofErr w:type="gramEnd"/>
      <w:r w:rsidRPr="008A4DBE">
        <w:rPr>
          <w:rFonts w:eastAsia="Arial Unicode MS"/>
          <w:b/>
          <w:bCs/>
          <w:i/>
          <w:iCs/>
          <w:color w:val="000000"/>
          <w:kern w:val="1"/>
          <w:sz w:val="28"/>
          <w:szCs w:val="28"/>
          <w:lang w:eastAsia="ar-SA"/>
        </w:rPr>
        <w:t xml:space="preserve">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275F7D">
        <w:rPr>
          <w:rFonts w:eastAsia="Arial Unicode MS"/>
          <w:color w:val="000000"/>
          <w:kern w:val="1"/>
          <w:lang w:eastAsia="ar-SA"/>
        </w:rPr>
        <w:t>202</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00275F7D">
        <w:rPr>
          <w:rFonts w:eastAsia="TimesNewRomanPS-BoldMT"/>
          <w:bCs/>
          <w:color w:val="000000"/>
          <w:kern w:val="1"/>
          <w:lang w:val="sr-Cyrl-CS" w:eastAsia="ar-SA"/>
        </w:rPr>
        <w:t>Пројекат интерних саобраћајница за индустријску зону Бела Земља</w:t>
      </w:r>
      <w:r w:rsidR="00134E0F">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w:t>
      </w:r>
      <w:proofErr w:type="gramEnd"/>
      <w:r w:rsidRPr="008A4DBE">
        <w:rPr>
          <w:rFonts w:eastAsia="Arial Unicode MS"/>
          <w:iCs/>
          <w:color w:val="000000"/>
          <w:kern w:val="1"/>
          <w:lang w:eastAsia="ar-SA"/>
        </w:rPr>
        <w:t xml:space="preserve">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A4DBE">
              <w:rPr>
                <w:rFonts w:eastAsia="Arial Unicode MS"/>
                <w:color w:val="000000"/>
                <w:kern w:val="1"/>
                <w:lang w:eastAsia="ar-SA"/>
              </w:rPr>
              <w:t>ст</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w:t>
            </w:r>
            <w:proofErr w:type="gramEnd"/>
            <w:r w:rsidRPr="008A4DBE">
              <w:rPr>
                <w:rFonts w:eastAsia="Arial Unicode MS"/>
                <w:color w:val="000000"/>
                <w:kern w:val="1"/>
                <w:lang w:eastAsia="ar-SA"/>
              </w:rPr>
              <w:t>.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proofErr w:type="gramStart"/>
            <w:r w:rsidR="00C11AF9">
              <w:rPr>
                <w:rFonts w:eastAsia="Arial Unicode MS"/>
                <w:color w:val="000000"/>
                <w:kern w:val="1"/>
                <w:lang w:eastAsia="ar-SA"/>
              </w:rPr>
              <w:t>став</w:t>
            </w:r>
            <w:proofErr w:type="gramEnd"/>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Default="008A4DBE" w:rsidP="008A4DBE">
      <w:pPr>
        <w:tabs>
          <w:tab w:val="left" w:pos="680"/>
        </w:tabs>
        <w:suppressAutoHyphens/>
        <w:spacing w:line="100" w:lineRule="atLeast"/>
        <w:jc w:val="both"/>
        <w:rPr>
          <w:rFonts w:eastAsia="TimesNewRomanPS-BoldMT"/>
          <w:b/>
          <w:bCs/>
          <w:kern w:val="1"/>
          <w:lang w:val="sr-Cyrl-CS"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00275F7D" w:rsidRPr="008A4DBE">
        <w:rPr>
          <w:rFonts w:eastAsia="Arial Unicode MS"/>
          <w:color w:val="000000"/>
          <w:kern w:val="1"/>
          <w:lang w:eastAsia="ar-SA"/>
        </w:rPr>
        <w:t>404-</w:t>
      </w:r>
      <w:r w:rsidR="00275F7D">
        <w:rPr>
          <w:rFonts w:eastAsia="Arial Unicode MS"/>
          <w:color w:val="000000"/>
          <w:kern w:val="1"/>
          <w:lang w:eastAsia="ar-SA"/>
        </w:rPr>
        <w:t>202</w:t>
      </w:r>
      <w:r w:rsidR="00275F7D" w:rsidRPr="008A4DBE">
        <w:rPr>
          <w:rFonts w:eastAsia="Arial Unicode MS"/>
          <w:color w:val="000000"/>
          <w:kern w:val="1"/>
          <w:lang w:eastAsia="ar-SA"/>
        </w:rPr>
        <w:t>/19</w:t>
      </w:r>
      <w:r w:rsidR="00275F7D" w:rsidRPr="008A4DBE">
        <w:rPr>
          <w:rFonts w:eastAsia="Arial Unicode MS"/>
          <w:color w:val="000000"/>
          <w:kern w:val="1"/>
          <w:sz w:val="32"/>
          <w:szCs w:val="32"/>
          <w:lang w:eastAsia="ar-SA"/>
        </w:rPr>
        <w:t xml:space="preserve"> </w:t>
      </w:r>
      <w:r w:rsidR="00275F7D">
        <w:rPr>
          <w:rFonts w:eastAsia="TimesNewRomanPS-BoldMT"/>
          <w:bCs/>
          <w:color w:val="000000"/>
          <w:kern w:val="1"/>
          <w:lang w:val="sr-Cyrl-CS" w:eastAsia="ar-SA"/>
        </w:rPr>
        <w:t>Пројекат интерних саобраћајница за индустријску зону Бела Земља</w:t>
      </w:r>
      <w:r w:rsidR="00134E0F" w:rsidRPr="008A4DBE">
        <w:rPr>
          <w:rFonts w:eastAsia="Arial Unicode MS"/>
          <w:iCs/>
          <w:kern w:val="1"/>
          <w:lang w:eastAsia="ar-SA"/>
        </w:rPr>
        <w:t xml:space="preserve"> </w:t>
      </w:r>
      <w:r w:rsidRPr="008A4DBE">
        <w:rPr>
          <w:rFonts w:eastAsia="Arial Unicode MS"/>
          <w:iCs/>
          <w:kern w:val="1"/>
          <w:lang w:eastAsia="ar-SA"/>
        </w:rPr>
        <w:t xml:space="preserve">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397EA9" w:rsidRPr="008A4DBE" w:rsidRDefault="00397EA9"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2E2306" w:rsidRPr="008A4DBE" w:rsidTr="00061703">
        <w:tc>
          <w:tcPr>
            <w:tcW w:w="736" w:type="dxa"/>
            <w:shd w:val="clear" w:color="auto" w:fill="FFFFFF"/>
          </w:tcPr>
          <w:p w:rsidR="002E2306" w:rsidRDefault="00275F7D" w:rsidP="008A4DBE">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002E2306">
              <w:rPr>
                <w:rFonts w:eastAsia="Arial Unicode MS"/>
                <w:kern w:val="1"/>
                <w:lang w:val="sr-Cyrl-CS" w:eastAsia="ar-SA"/>
              </w:rPr>
              <w:t>.</w:t>
            </w:r>
          </w:p>
        </w:tc>
        <w:tc>
          <w:tcPr>
            <w:tcW w:w="4367" w:type="dxa"/>
            <w:shd w:val="clear" w:color="auto" w:fill="FFFFFF"/>
          </w:tcPr>
          <w:p w:rsidR="002E2306" w:rsidRDefault="002E2306" w:rsidP="002E2306">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w:t>
            </w:r>
            <w:r w:rsidR="00275F7D">
              <w:rPr>
                <w:rFonts w:eastAsia="Arial Unicode MS"/>
                <w:color w:val="000000"/>
                <w:kern w:val="1"/>
                <w:lang w:val="sr-Cyrl-CS" w:eastAsia="ar-SA"/>
              </w:rPr>
              <w:t>ог</w:t>
            </w:r>
            <w:r w:rsidRPr="008A4DBE">
              <w:rPr>
                <w:rFonts w:eastAsia="Arial Unicode MS"/>
                <w:color w:val="000000"/>
                <w:kern w:val="1"/>
                <w:lang w:val="sr-Cyrl-CS" w:eastAsia="ar-SA"/>
              </w:rPr>
              <w:t xml:space="preserve"> по основу уговора ван радног односа</w:t>
            </w:r>
            <w:r>
              <w:rPr>
                <w:rFonts w:eastAsia="Arial Unicode MS"/>
                <w:color w:val="000000"/>
                <w:kern w:val="1"/>
                <w:lang w:val="sr-Cyrl-CS" w:eastAsia="ar-SA"/>
              </w:rPr>
              <w:t>:</w:t>
            </w:r>
            <w:r w:rsidRPr="008A4DBE">
              <w:rPr>
                <w:rFonts w:eastAsia="Arial Unicode MS"/>
                <w:color w:val="000000"/>
                <w:kern w:val="1"/>
                <w:lang w:val="sr-Cyrl-CS" w:eastAsia="ar-SA"/>
              </w:rPr>
              <w:t xml:space="preserve"> </w:t>
            </w:r>
          </w:p>
          <w:p w:rsidR="002E2306" w:rsidRPr="008A4DBE" w:rsidRDefault="002E2306" w:rsidP="002E2306">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5"/>
              <w:gridCol w:w="1466"/>
            </w:tblGrid>
            <w:tr w:rsidR="002E2306" w:rsidRPr="008A4DBE" w:rsidTr="002E2306">
              <w:tc>
                <w:tcPr>
                  <w:tcW w:w="2675" w:type="dxa"/>
                </w:tcPr>
                <w:p w:rsidR="002E2306" w:rsidRPr="008A4DBE" w:rsidRDefault="002E2306" w:rsidP="000769A3">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Одговорног пројектанта саобраћајница са личном лиценцом - </w:t>
                  </w:r>
                  <w:r w:rsidRPr="00275F7D">
                    <w:rPr>
                      <w:rFonts w:eastAsia="Arial Unicode MS"/>
                      <w:b/>
                      <w:color w:val="000000"/>
                      <w:kern w:val="1"/>
                      <w:lang w:val="sr-Cyrl-CS" w:eastAsia="ar-SA"/>
                    </w:rPr>
                    <w:t>315</w:t>
                  </w:r>
                </w:p>
              </w:tc>
              <w:tc>
                <w:tcPr>
                  <w:tcW w:w="1466" w:type="dxa"/>
                </w:tcPr>
                <w:p w:rsidR="002E2306" w:rsidRPr="008A4DBE" w:rsidRDefault="002E2306" w:rsidP="000769A3">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2E2306" w:rsidRPr="008A4DBE" w:rsidRDefault="002E2306" w:rsidP="008A4DBE">
            <w:pPr>
              <w:suppressAutoHyphens/>
              <w:spacing w:line="100" w:lineRule="atLeast"/>
              <w:jc w:val="both"/>
              <w:rPr>
                <w:rFonts w:eastAsia="Arial Unicode MS"/>
                <w:color w:val="000000"/>
                <w:kern w:val="1"/>
                <w:lang w:val="sr-Cyrl-CS" w:eastAsia="ar-SA"/>
              </w:rPr>
            </w:pPr>
          </w:p>
        </w:tc>
        <w:tc>
          <w:tcPr>
            <w:tcW w:w="4536" w:type="dxa"/>
            <w:shd w:val="clear" w:color="auto" w:fill="FFFFFF"/>
          </w:tcPr>
          <w:p w:rsidR="002E2306" w:rsidRPr="002A02A9" w:rsidRDefault="002E2306" w:rsidP="002E2306">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и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8A4DBE">
              <w:rPr>
                <w:rFonts w:eastAsia="Arial Unicode MS"/>
                <w:color w:val="000000"/>
                <w:kern w:val="1"/>
                <w:lang w:eastAsia="ar-SA"/>
              </w:rPr>
              <w:t>)</w:t>
            </w:r>
            <w:r w:rsidR="002A02A9">
              <w:rPr>
                <w:rFonts w:eastAsia="Arial Unicode MS"/>
                <w:color w:val="000000"/>
                <w:kern w:val="1"/>
                <w:lang w:eastAsia="ar-SA"/>
              </w:rPr>
              <w:t>.</w:t>
            </w:r>
          </w:p>
          <w:p w:rsidR="002E2306" w:rsidRPr="008A4DBE" w:rsidRDefault="002E2306" w:rsidP="002E2306">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у уговору ван радног односа није наведено да ће носилац лиценце бити ангажован за реализацију </w:t>
            </w:r>
            <w:r w:rsidR="00F6650A">
              <w:rPr>
                <w:rFonts w:eastAsia="Arial Unicode MS"/>
                <w:color w:val="000000"/>
                <w:kern w:val="1"/>
                <w:lang w:val="sr-Cyrl-CS" w:eastAsia="ar-SA"/>
              </w:rPr>
              <w:t>услуга</w:t>
            </w:r>
            <w:r w:rsidRPr="008A4DBE">
              <w:rPr>
                <w:rFonts w:eastAsia="Arial Unicode MS"/>
                <w:color w:val="000000"/>
                <w:kern w:val="1"/>
                <w:lang w:val="sr-Cyrl-CS" w:eastAsia="ar-SA"/>
              </w:rPr>
              <w:t xml:space="preserve"> који су предмет ове јавне набавке потребно је приложити Анекс уговора којим се то дефинише.</w:t>
            </w:r>
          </w:p>
          <w:p w:rsidR="002E2306" w:rsidRPr="008A4DBE" w:rsidRDefault="002E2306" w:rsidP="002E2306">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2E2306" w:rsidRPr="008A4DBE" w:rsidRDefault="002E2306" w:rsidP="002E2306">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Наручилац ће прихватити следеће уговоре ван радног односа:</w:t>
            </w:r>
          </w:p>
          <w:p w:rsidR="002E2306" w:rsidRPr="008A4DBE" w:rsidRDefault="002E2306" w:rsidP="002E2306">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Уговор о привремено повременим пословима</w:t>
            </w:r>
          </w:p>
          <w:p w:rsidR="002E2306" w:rsidRPr="008A4DBE" w:rsidRDefault="004C137C" w:rsidP="002E2306">
            <w:pPr>
              <w:suppressAutoHyphens/>
              <w:spacing w:line="100" w:lineRule="atLeast"/>
              <w:jc w:val="both"/>
              <w:rPr>
                <w:rFonts w:eastAsia="Arial Unicode MS"/>
                <w:b/>
                <w:color w:val="000000"/>
                <w:kern w:val="1"/>
                <w:lang w:val="sr-Cyrl-CS" w:eastAsia="ar-SA"/>
              </w:rPr>
            </w:pPr>
            <w:r>
              <w:rPr>
                <w:rFonts w:eastAsia="Arial Unicode MS"/>
                <w:color w:val="000000"/>
                <w:kern w:val="1"/>
                <w:lang w:val="sr-Cyrl-CS" w:eastAsia="ar-SA"/>
              </w:rPr>
              <w:t>2</w:t>
            </w:r>
            <w:r w:rsidR="002E2306" w:rsidRPr="008A4DBE">
              <w:rPr>
                <w:rFonts w:eastAsia="Arial Unicode MS"/>
                <w:color w:val="000000"/>
                <w:kern w:val="1"/>
                <w:lang w:val="sr-Cyrl-CS" w:eastAsia="ar-SA"/>
              </w:rPr>
              <w:t>. Уговор о допунском раду</w:t>
            </w:r>
          </w:p>
        </w:tc>
      </w:tr>
      <w:tr w:rsidR="008A4DBE" w:rsidRPr="008A4DBE" w:rsidTr="00061703">
        <w:tc>
          <w:tcPr>
            <w:tcW w:w="736" w:type="dxa"/>
            <w:shd w:val="clear" w:color="auto" w:fill="FFFFFF"/>
          </w:tcPr>
          <w:p w:rsidR="008A4DBE" w:rsidRPr="008A4DBE" w:rsidRDefault="00275F7D" w:rsidP="008A4DBE">
            <w:pPr>
              <w:suppressAutoHyphens/>
              <w:spacing w:line="100" w:lineRule="atLeast"/>
              <w:jc w:val="center"/>
              <w:rPr>
                <w:rFonts w:eastAsia="Arial Unicode MS"/>
                <w:kern w:val="1"/>
                <w:lang w:val="sr-Cyrl-CS" w:eastAsia="ar-SA"/>
              </w:rPr>
            </w:pPr>
            <w:r>
              <w:rPr>
                <w:rFonts w:eastAsia="Arial Unicode MS"/>
                <w:kern w:val="1"/>
                <w:lang w:val="sr-Cyrl-CS" w:eastAsia="ar-SA"/>
              </w:rPr>
              <w:t>2</w:t>
            </w:r>
            <w:r w:rsidR="008A4DBE" w:rsidRPr="008A4DBE">
              <w:rPr>
                <w:rFonts w:eastAsia="Arial Unicode MS"/>
                <w:kern w:val="1"/>
                <w:lang w:val="sr-Cyrl-CS" w:eastAsia="ar-SA"/>
              </w:rPr>
              <w:t>.</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Default="008A4DBE" w:rsidP="008A4DBE">
      <w:pPr>
        <w:tabs>
          <w:tab w:val="left" w:pos="680"/>
        </w:tabs>
        <w:suppressAutoHyphens/>
        <w:spacing w:line="100" w:lineRule="atLeast"/>
        <w:jc w:val="both"/>
        <w:rPr>
          <w:rFonts w:eastAsia="TimesNewRomanPS-BoldMT"/>
          <w:bCs/>
          <w:kern w:val="1"/>
          <w:lang w:val="sr-Cyrl-CS" w:eastAsia="ar-SA"/>
        </w:rPr>
      </w:pPr>
    </w:p>
    <w:p w:rsidR="00397EA9" w:rsidRPr="008A4DBE" w:rsidRDefault="00397EA9"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F01191">
      <w:pPr>
        <w:numPr>
          <w:ilvl w:val="0"/>
          <w:numId w:val="10"/>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00C7762E">
        <w:rPr>
          <w:rFonts w:eastAsia="Arial Unicode MS"/>
          <w:color w:val="000000"/>
          <w:kern w:val="1"/>
          <w:lang w:eastAsia="ar-SA"/>
        </w:rPr>
        <w:t>ст</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тач</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до</w:t>
      </w:r>
      <w:proofErr w:type="gramEnd"/>
      <w:r w:rsidR="00C7762E">
        <w:rPr>
          <w:rFonts w:eastAsia="Arial Unicode MS"/>
          <w:color w:val="000000"/>
          <w:kern w:val="1"/>
          <w:lang w:eastAsia="ar-SA"/>
        </w:rPr>
        <w:t xml:space="preserve">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од редним бројем 4.</w:t>
      </w:r>
      <w:proofErr w:type="gramEnd"/>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 xml:space="preserve">из чл.75.ст 2. </w:t>
      </w:r>
      <w:proofErr w:type="gramStart"/>
      <w:r w:rsidR="00EA3A3E">
        <w:rPr>
          <w:rFonts w:eastAsia="Arial Unicode MS"/>
          <w:color w:val="000000"/>
          <w:kern w:val="1"/>
          <w:lang w:eastAsia="ar-SA"/>
        </w:rPr>
        <w:t>ЗЈН</w:t>
      </w:r>
      <w:r w:rsidR="008A4DBE" w:rsidRPr="008A4DBE">
        <w:rPr>
          <w:rFonts w:eastAsia="Arial Unicode MS"/>
          <w:color w:val="000000"/>
          <w:kern w:val="1"/>
          <w:lang w:eastAsia="ar-SA"/>
        </w:rPr>
        <w:t>, дефинисане овом конкурсном документацијом.</w:t>
      </w:r>
      <w:proofErr w:type="gramEnd"/>
      <w:r w:rsidR="008A4DBE"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F01191">
      <w:pPr>
        <w:numPr>
          <w:ilvl w:val="0"/>
          <w:numId w:val="10"/>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w:t>
      </w:r>
      <w:r w:rsidR="000769A3">
        <w:rPr>
          <w:rFonts w:eastAsia="Arial Unicode MS"/>
          <w:color w:val="000000"/>
          <w:kern w:val="1"/>
          <w:lang w:eastAsia="ar-SA"/>
        </w:rPr>
        <w:t xml:space="preserve"> и</w:t>
      </w:r>
      <w:r w:rsidR="002A02A9">
        <w:rPr>
          <w:rFonts w:eastAsia="Arial Unicode MS"/>
          <w:color w:val="000000"/>
          <w:kern w:val="1"/>
          <w:lang w:eastAsia="ar-SA"/>
        </w:rPr>
        <w:t xml:space="preserve"> 2</w:t>
      </w:r>
      <w:r w:rsidRPr="008A4DBE">
        <w:rPr>
          <w:rFonts w:eastAsia="Arial Unicode MS"/>
          <w:color w:val="000000"/>
          <w:kern w:val="1"/>
          <w:lang w:eastAsia="ar-SA"/>
        </w:rPr>
        <w:t xml:space="preserve"> у складу са чланом 76. ЗЈН понуђач доказује достављањем уз понуду.</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F01191">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w:t>
      </w:r>
      <w:r w:rsidRPr="008A4DBE">
        <w:rPr>
          <w:rFonts w:eastAsia="Arial Unicode MS"/>
          <w:bCs/>
          <w:iCs/>
          <w:color w:val="000000"/>
          <w:kern w:val="1"/>
          <w:lang w:eastAsia="ar-SA"/>
        </w:rPr>
        <w:lastRenderedPageBreak/>
        <w:t xml:space="preserve">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и оверену печатом.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F01191">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w:t>
      </w:r>
      <w:proofErr w:type="gramStart"/>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и оверен</w:t>
      </w:r>
      <w:r w:rsidR="00146DA7">
        <w:rPr>
          <w:rFonts w:eastAsia="Arial Unicode MS"/>
          <w:bCs/>
          <w:iCs/>
          <w:kern w:val="1"/>
          <w:lang w:eastAsia="ar-SA"/>
        </w:rPr>
        <w:t>е</w:t>
      </w:r>
      <w:r w:rsidRPr="008A4DBE">
        <w:rPr>
          <w:rFonts w:eastAsia="Arial Unicode MS"/>
          <w:bCs/>
          <w:iCs/>
          <w:kern w:val="1"/>
          <w:lang w:eastAsia="ar-SA"/>
        </w:rPr>
        <w:t xml:space="preserve"> печатом.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F01191">
      <w:pPr>
        <w:numPr>
          <w:ilvl w:val="0"/>
          <w:numId w:val="7"/>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F01191">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F01191">
      <w:pPr>
        <w:numPr>
          <w:ilvl w:val="0"/>
          <w:numId w:val="9"/>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F01191">
      <w:pPr>
        <w:numPr>
          <w:ilvl w:val="0"/>
          <w:numId w:val="4"/>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w:t>
      </w:r>
      <w:proofErr w:type="gramStart"/>
      <w:r w:rsidRPr="008A4DBE">
        <w:rPr>
          <w:rFonts w:eastAsia="Arial Unicode MS"/>
          <w:kern w:val="1"/>
          <w:lang w:eastAsia="ar-SA"/>
        </w:rPr>
        <w:t>,,</w:t>
      </w:r>
      <w:proofErr w:type="gramEnd"/>
      <w:r w:rsidRPr="008A4DBE">
        <w:rPr>
          <w:rFonts w:eastAsia="Arial Unicode MS"/>
          <w:kern w:val="1"/>
          <w:lang w:eastAsia="ar-SA"/>
        </w:rPr>
        <w:t xml:space="preserve"> односно извод из одговарајућег регистра.</w:t>
      </w:r>
    </w:p>
    <w:p w:rsidR="008A4DBE" w:rsidRPr="008A4DBE" w:rsidRDefault="008A4DBE" w:rsidP="00F01191">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w:t>
      </w:r>
      <w:r w:rsidRPr="008A4DBE">
        <w:rPr>
          <w:rFonts w:eastAsia="Arial Unicode MS"/>
          <w:kern w:val="1"/>
          <w:lang w:eastAsia="ar-SA"/>
        </w:rPr>
        <w:lastRenderedPageBreak/>
        <w:t xml:space="preserve">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8A4DBE">
        <w:rPr>
          <w:rFonts w:eastAsia="Arial Unicode MS"/>
          <w:kern w:val="1"/>
          <w:lang w:eastAsia="ar-SA"/>
        </w:rPr>
        <w:t>Уколико понуђач има више зсконских заступника дужан је да достави доказ за сваког од њих.</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8A4DBE" w:rsidRPr="008A4DBE" w:rsidRDefault="008A4DBE" w:rsidP="00F01191">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F01191">
      <w:pPr>
        <w:numPr>
          <w:ilvl w:val="0"/>
          <w:numId w:val="9"/>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w:t>
      </w:r>
      <w:r w:rsidR="000769A3">
        <w:rPr>
          <w:rFonts w:eastAsia="Arial Unicode MS"/>
          <w:color w:val="000000"/>
          <w:kern w:val="1"/>
          <w:lang w:eastAsia="ar-SA"/>
        </w:rPr>
        <w:t xml:space="preserve"> и</w:t>
      </w:r>
      <w:r w:rsidR="002A02A9">
        <w:rPr>
          <w:rFonts w:eastAsia="Arial Unicode MS"/>
          <w:color w:val="000000"/>
          <w:kern w:val="1"/>
          <w:lang w:eastAsia="ar-SA"/>
        </w:rPr>
        <w:t xml:space="preserve"> </w:t>
      </w:r>
      <w:proofErr w:type="gramStart"/>
      <w:r w:rsidR="002A02A9">
        <w:rPr>
          <w:rFonts w:eastAsia="Arial Unicode MS"/>
          <w:color w:val="000000"/>
          <w:kern w:val="1"/>
          <w:lang w:eastAsia="ar-SA"/>
        </w:rPr>
        <w:t>2</w:t>
      </w:r>
      <w:r w:rsidR="00BD3464">
        <w:rPr>
          <w:rFonts w:eastAsia="Arial Unicode MS"/>
          <w:color w:val="000000"/>
          <w:kern w:val="1"/>
          <w:lang w:eastAsia="ar-SA"/>
        </w:rPr>
        <w:t xml:space="preserve"> </w:t>
      </w:r>
      <w:r w:rsidRPr="008A4DBE">
        <w:rPr>
          <w:rFonts w:eastAsia="Arial Unicode MS"/>
          <w:color w:val="000000"/>
          <w:kern w:val="1"/>
          <w:lang w:eastAsia="ar-SA"/>
        </w:rPr>
        <w:t xml:space="preserve"> у</w:t>
      </w:r>
      <w:proofErr w:type="gramEnd"/>
      <w:r w:rsidRPr="008A4DBE">
        <w:rPr>
          <w:rFonts w:eastAsia="Arial Unicode MS"/>
          <w:color w:val="000000"/>
          <w:kern w:val="1"/>
          <w:lang w:eastAsia="ar-SA"/>
        </w:rPr>
        <w:t xml:space="preserve"> складу са чланом 76. </w:t>
      </w:r>
      <w:proofErr w:type="gramStart"/>
      <w:r w:rsidRPr="008A4DBE">
        <w:rPr>
          <w:rFonts w:eastAsia="Arial Unicode MS"/>
          <w:color w:val="000000"/>
          <w:kern w:val="1"/>
          <w:lang w:eastAsia="ar-SA"/>
        </w:rPr>
        <w:t>ЗЈН понуђач доказује достављањем уз понуду.</w:t>
      </w:r>
      <w:proofErr w:type="gramEnd"/>
      <w:r w:rsidRPr="008A4DBE">
        <w:rPr>
          <w:rFonts w:eastAsia="Arial Unicode MS"/>
          <w:color w:val="000000"/>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proofErr w:type="gramStart"/>
      <w:r w:rsidRPr="008A4DBE">
        <w:rPr>
          <w:rFonts w:eastAsia="TimesNewRomanPS-BoldMT"/>
          <w:bCs/>
          <w:kern w:val="1"/>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8A4DBE">
        <w:rPr>
          <w:rFonts w:eastAsia="TimesNewRomanPS-BoldMT"/>
          <w:bCs/>
          <w:kern w:val="1"/>
          <w:lang w:eastAsia="ar-SA"/>
        </w:rPr>
        <w:t xml:space="preserve"> </w:t>
      </w:r>
      <w:proofErr w:type="gramStart"/>
      <w:r w:rsidRPr="008A4DBE">
        <w:rPr>
          <w:rFonts w:eastAsia="TimesNewRomanPS-BoldMT"/>
          <w:bCs/>
          <w:kern w:val="1"/>
          <w:lang w:eastAsia="ar-SA"/>
        </w:rPr>
        <w:t>став</w:t>
      </w:r>
      <w:proofErr w:type="gramEnd"/>
      <w:r w:rsidRPr="008A4DBE">
        <w:rPr>
          <w:rFonts w:eastAsia="TimesNewRomanPS-BoldMT"/>
          <w:bCs/>
          <w:kern w:val="1"/>
          <w:lang w:eastAsia="ar-SA"/>
        </w:rPr>
        <w:t xml:space="preserve"> 1. </w:t>
      </w:r>
      <w:proofErr w:type="gramStart"/>
      <w:r w:rsidRPr="008A4DBE">
        <w:rPr>
          <w:rFonts w:eastAsia="TimesNewRomanPS-BoldMT"/>
          <w:bCs/>
          <w:kern w:val="1"/>
          <w:lang w:eastAsia="ar-SA"/>
        </w:rPr>
        <w:t>тачке</w:t>
      </w:r>
      <w:proofErr w:type="gramEnd"/>
      <w:r w:rsidRPr="008A4DBE">
        <w:rPr>
          <w:rFonts w:eastAsia="TimesNewRomanPS-BoldMT"/>
          <w:bCs/>
          <w:kern w:val="1"/>
          <w:lang w:eastAsia="ar-SA"/>
        </w:rPr>
        <w:t xml:space="preserve">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F01191">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F01191">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F01191">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F01191">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 xml:space="preserve">онуђачи који су регистровани у регистру који води Агенција за привредне регистре не морају да </w:t>
      </w:r>
      <w:r w:rsidRPr="008A4DBE">
        <w:rPr>
          <w:rFonts w:eastAsia="Arial Unicode MS"/>
          <w:i/>
          <w:color w:val="000000"/>
          <w:kern w:val="1"/>
          <w:lang w:eastAsia="ar-SA"/>
        </w:rPr>
        <w:lastRenderedPageBreak/>
        <w:t>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proofErr w:type="gramStart"/>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roofErr w:type="gramStart"/>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roofErr w:type="gramEnd"/>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B639AD" w:rsidRDefault="00B639AD"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B639AD" w:rsidRDefault="00B639AD"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P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B639AD" w:rsidRDefault="00B639AD"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6852B4" w:rsidRDefault="006852B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6852B4" w:rsidRPr="006852B4" w:rsidRDefault="006852B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F01191">
      <w:pPr>
        <w:numPr>
          <w:ilvl w:val="0"/>
          <w:numId w:val="5"/>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8A4DBE">
        <w:rPr>
          <w:rFonts w:eastAsia="Arial Unicode MS"/>
          <w:color w:val="000000"/>
          <w:kern w:val="1"/>
          <w:lang w:eastAsia="ar-SA"/>
        </w:rPr>
        <w:t>,,најнижа</w:t>
      </w:r>
      <w:proofErr w:type="gramEnd"/>
      <w:r w:rsidRPr="008A4DBE">
        <w:rPr>
          <w:rFonts w:eastAsia="Arial Unicode MS"/>
          <w:color w:val="000000"/>
          <w:kern w:val="1"/>
          <w:lang w:eastAsia="ar-SA"/>
        </w:rPr>
        <w:t xml:space="preserve"> понуђена цена“. </w:t>
      </w:r>
      <w:proofErr w:type="gramStart"/>
      <w:r w:rsidRPr="008A4DBE">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F01191">
      <w:pPr>
        <w:numPr>
          <w:ilvl w:val="0"/>
          <w:numId w:val="5"/>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proofErr w:type="gramStart"/>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период важења понуде.</w:t>
      </w:r>
      <w:proofErr w:type="gramEnd"/>
      <w:r w:rsidRPr="008A4DBE">
        <w:rPr>
          <w:rFonts w:eastAsia="Arial Unicode MS"/>
          <w:iCs/>
          <w:kern w:val="1"/>
          <w:lang w:val="sr-Cyrl-CS" w:eastAsia="ar-SA"/>
        </w:rPr>
        <w:t xml:space="preserve"> </w:t>
      </w:r>
    </w:p>
    <w:p w:rsidR="008A4DBE" w:rsidRPr="008A4DBE" w:rsidRDefault="008A4DBE" w:rsidP="008A4DBE">
      <w:pPr>
        <w:suppressAutoHyphens/>
        <w:spacing w:line="100" w:lineRule="atLeast"/>
        <w:ind w:left="709"/>
        <w:jc w:val="both"/>
        <w:rPr>
          <w:rFonts w:eastAsia="Arial Unicode MS"/>
          <w:b/>
          <w:bCs/>
          <w:iCs/>
          <w:kern w:val="1"/>
          <w:lang w:eastAsia="ar-SA"/>
        </w:rPr>
      </w:pPr>
      <w:proofErr w:type="gramStart"/>
      <w:r w:rsidRPr="008A4DBE">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8A4DBE">
        <w:t xml:space="preserve"> </w:t>
      </w:r>
      <w:proofErr w:type="gramStart"/>
      <w:r w:rsidRPr="008A4DBE">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8A4DBE">
        <w:rPr>
          <w:kern w:val="1"/>
          <w:lang w:eastAsia="ar-SA"/>
        </w:rPr>
        <w:t xml:space="preserve"> </w:t>
      </w:r>
      <w:proofErr w:type="gramStart"/>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proofErr w:type="gramEnd"/>
      <w:r w:rsidRPr="008A4DBE">
        <w:t xml:space="preserve"> </w:t>
      </w:r>
      <w:proofErr w:type="gramStart"/>
      <w:r w:rsidRPr="008A4DBE">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8A4DBE">
        <w:t xml:space="preserve"> </w:t>
      </w:r>
      <w:proofErr w:type="gramStart"/>
      <w:r w:rsidRPr="008A4DBE">
        <w:t>Понуђачу чији назив буде на извученом папиру ће бити додељен уговор.</w:t>
      </w:r>
      <w:proofErr w:type="gramEnd"/>
      <w:r w:rsidRPr="008A4DBE">
        <w:t xml:space="preserve"> </w:t>
      </w:r>
      <w:proofErr w:type="gramStart"/>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0769A3" w:rsidP="008A4DBE">
            <w:pPr>
              <w:widowControl w:val="0"/>
              <w:spacing w:line="230" w:lineRule="exact"/>
              <w:ind w:left="120"/>
              <w:rPr>
                <w:b/>
                <w:bCs/>
                <w:color w:val="000000"/>
                <w:shd w:val="clear" w:color="auto" w:fill="FFFFFF"/>
              </w:rPr>
            </w:pPr>
            <w:r>
              <w:rPr>
                <w:b/>
                <w:bCs/>
                <w:color w:val="000000"/>
                <w:shd w:val="clear" w:color="auto" w:fill="FFFFFF"/>
                <w:lang/>
              </w:rPr>
              <w:t>6</w:t>
            </w:r>
            <w:r w:rsidR="008A4DBE" w:rsidRPr="008A4DBE">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0769A3">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000769A3">
              <w:rPr>
                <w:b/>
                <w:bCs/>
                <w:color w:val="000000"/>
                <w:shd w:val="clear" w:color="auto" w:fill="FFFFFF"/>
                <w:lang w:val="sr-Cyrl-CS" w:eastAsia="sr-Cyrl-CS"/>
              </w:rPr>
              <w:t>6</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0769A3" w:rsidP="008A4DBE">
            <w:pPr>
              <w:widowControl w:val="0"/>
              <w:spacing w:line="230" w:lineRule="exact"/>
              <w:ind w:left="120"/>
              <w:rPr>
                <w:b/>
                <w:bCs/>
              </w:rPr>
            </w:pPr>
            <w:r>
              <w:rPr>
                <w:b/>
                <w:bCs/>
                <w:lang/>
              </w:rPr>
              <w:t>7</w:t>
            </w:r>
            <w:r w:rsidR="008A4DBE" w:rsidRPr="008A4DBE">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0769A3">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000769A3">
              <w:rPr>
                <w:b/>
                <w:bCs/>
                <w:color w:val="000000"/>
                <w:shd w:val="clear" w:color="auto" w:fill="FFFFFF"/>
                <w:lang w:val="sr-Cyrl-CS" w:eastAsia="sr-Cyrl-CS"/>
              </w:rPr>
              <w:t>7</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0769A3" w:rsidP="008A4DBE">
            <w:pPr>
              <w:widowControl w:val="0"/>
              <w:spacing w:line="230" w:lineRule="exact"/>
              <w:ind w:left="120"/>
              <w:rPr>
                <w:b/>
                <w:bCs/>
                <w:color w:val="000000"/>
                <w:shd w:val="clear" w:color="auto" w:fill="FFFFFF"/>
              </w:rPr>
            </w:pPr>
            <w:r>
              <w:rPr>
                <w:b/>
                <w:bCs/>
                <w:color w:val="000000"/>
                <w:shd w:val="clear" w:color="auto" w:fill="FFFFFF"/>
                <w:lang/>
              </w:rPr>
              <w:t>8</w:t>
            </w:r>
            <w:r w:rsidR="008A4DBE" w:rsidRPr="008A4DBE">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B639AD" w:rsidP="008A4DBE">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Пројектни задатак</w:t>
            </w:r>
            <w:r w:rsidR="008A4DBE" w:rsidRPr="008A4DBE">
              <w:rPr>
                <w:color w:val="000000"/>
                <w:shd w:val="clear" w:color="auto" w:fill="FFFFFF"/>
                <w:lang w:val="sr-Cyrl-CS" w:eastAsia="sr-Cyrl-CS"/>
              </w:rPr>
              <w:t xml:space="preserve">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0769A3">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000769A3">
              <w:rPr>
                <w:b/>
                <w:bCs/>
                <w:color w:val="000000"/>
                <w:shd w:val="clear" w:color="auto" w:fill="FFFFFF"/>
                <w:lang w:val="sr-Cyrl-CS" w:eastAsia="sr-Cyrl-CS"/>
              </w:rPr>
              <w:t>8</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769A3" w:rsidRDefault="000769A3" w:rsidP="008A4DBE">
      <w:pPr>
        <w:suppressAutoHyphens/>
        <w:spacing w:line="100" w:lineRule="atLeast"/>
        <w:jc w:val="both"/>
        <w:rPr>
          <w:rFonts w:eastAsia="Arial Unicode MS"/>
          <w:color w:val="000000"/>
          <w:kern w:val="1"/>
          <w:lang w:eastAsia="ar-SA"/>
        </w:rPr>
      </w:pPr>
    </w:p>
    <w:p w:rsidR="000769A3" w:rsidRDefault="000769A3" w:rsidP="008A4DBE">
      <w:pPr>
        <w:suppressAutoHyphens/>
        <w:spacing w:line="100" w:lineRule="atLeast"/>
        <w:jc w:val="both"/>
        <w:rPr>
          <w:rFonts w:eastAsia="Arial Unicode MS"/>
          <w:color w:val="000000"/>
          <w:kern w:val="1"/>
          <w:lang w:eastAsia="ar-SA"/>
        </w:rPr>
      </w:pPr>
    </w:p>
    <w:p w:rsidR="000769A3" w:rsidRDefault="000769A3" w:rsidP="008A4DBE">
      <w:pPr>
        <w:suppressAutoHyphens/>
        <w:spacing w:line="100" w:lineRule="atLeast"/>
        <w:jc w:val="both"/>
        <w:rPr>
          <w:rFonts w:eastAsia="Arial Unicode MS"/>
          <w:color w:val="000000"/>
          <w:kern w:val="1"/>
          <w:lang w:eastAsia="ar-SA"/>
        </w:rPr>
      </w:pPr>
    </w:p>
    <w:p w:rsidR="000769A3" w:rsidRDefault="000769A3" w:rsidP="008A4DBE">
      <w:pPr>
        <w:suppressAutoHyphens/>
        <w:spacing w:line="100" w:lineRule="atLeast"/>
        <w:jc w:val="both"/>
        <w:rPr>
          <w:rFonts w:eastAsia="Arial Unicode MS"/>
          <w:color w:val="000000"/>
          <w:kern w:val="1"/>
          <w:lang w:eastAsia="ar-SA"/>
        </w:rPr>
      </w:pPr>
    </w:p>
    <w:p w:rsidR="000769A3" w:rsidRDefault="000769A3" w:rsidP="008A4DBE">
      <w:pPr>
        <w:suppressAutoHyphens/>
        <w:spacing w:line="100" w:lineRule="atLeast"/>
        <w:jc w:val="both"/>
        <w:rPr>
          <w:rFonts w:eastAsia="Arial Unicode MS"/>
          <w:color w:val="000000"/>
          <w:kern w:val="1"/>
          <w:lang w:eastAsia="ar-SA"/>
        </w:rPr>
      </w:pPr>
    </w:p>
    <w:p w:rsidR="000769A3" w:rsidRPr="000769A3" w:rsidRDefault="000769A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lastRenderedPageBreak/>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Cs/>
          <w:color w:val="000000"/>
          <w:kern w:val="1"/>
          <w:lang w:eastAsia="ar-SA"/>
        </w:rPr>
        <w:t>Понуда бр ________________ од ___________ 2019.</w:t>
      </w:r>
      <w:proofErr w:type="gramEnd"/>
      <w:r w:rsidRPr="008A4DBE">
        <w:rPr>
          <w:rFonts w:eastAsia="Arial Unicode MS"/>
          <w:iCs/>
          <w:color w:val="000000"/>
          <w:kern w:val="1"/>
          <w:lang w:eastAsia="ar-SA"/>
        </w:rPr>
        <w:t xml:space="preserve"> </w:t>
      </w:r>
      <w:proofErr w:type="gramStart"/>
      <w:r w:rsidRPr="008A4DBE">
        <w:rPr>
          <w:rFonts w:eastAsia="Arial Unicode MS"/>
          <w:iCs/>
          <w:color w:val="000000"/>
          <w:kern w:val="1"/>
          <w:lang w:eastAsia="ar-SA"/>
        </w:rPr>
        <w:t>године</w:t>
      </w:r>
      <w:proofErr w:type="gramEnd"/>
      <w:r w:rsidRPr="008A4DBE">
        <w:rPr>
          <w:rFonts w:eastAsia="Arial Unicode MS"/>
          <w:iCs/>
          <w:color w:val="000000"/>
          <w:kern w:val="1"/>
          <w:lang w:eastAsia="ar-SA"/>
        </w:rPr>
        <w:t xml:space="preserve">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0769A3">
        <w:rPr>
          <w:rFonts w:eastAsia="Arial Unicode MS"/>
          <w:color w:val="000000"/>
          <w:kern w:val="1"/>
          <w:lang w:eastAsia="ar-SA"/>
        </w:rPr>
        <w:t>202</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 </w:t>
      </w:r>
      <w:r w:rsidR="000769A3">
        <w:rPr>
          <w:rFonts w:eastAsia="TimesNewRomanPS-BoldMT"/>
          <w:bCs/>
          <w:color w:val="000000"/>
          <w:kern w:val="1"/>
          <w:lang w:val="sr-Cyrl-CS" w:eastAsia="ar-SA"/>
        </w:rPr>
        <w:t>Пројекат интерних саобраћајница за индрустријску зону Бела Земља</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roofErr w:type="gramStart"/>
      <w:r w:rsidRPr="008A4DBE">
        <w:rPr>
          <w:rFonts w:eastAsia="Arial Unicode MS"/>
          <w:b/>
          <w:bCs/>
          <w:i/>
          <w:iCs/>
          <w:color w:val="000000"/>
          <w:kern w:val="1"/>
          <w:lang w:eastAsia="ar-SA"/>
        </w:rPr>
        <w:t>1)ОПШТИ</w:t>
      </w:r>
      <w:proofErr w:type="gramEnd"/>
      <w:r w:rsidRPr="008A4DBE">
        <w:rPr>
          <w:rFonts w:eastAsia="Arial Unicode MS"/>
          <w:b/>
          <w:bCs/>
          <w:i/>
          <w:iCs/>
          <w:color w:val="000000"/>
          <w:kern w:val="1"/>
          <w:lang w:eastAsia="ar-SA"/>
        </w:rPr>
        <w:t xml:space="preserve"> ПОДАЦИ О ПОНУЂАЧУ</w:t>
      </w:r>
    </w:p>
    <w:tbl>
      <w:tblPr>
        <w:tblW w:w="9281" w:type="dxa"/>
        <w:tblInd w:w="-20" w:type="dxa"/>
        <w:tblLayout w:type="fixed"/>
        <w:tblLook w:val="000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852B4" w:rsidRDefault="006852B4" w:rsidP="008A4DBE">
      <w:pPr>
        <w:suppressAutoHyphens/>
        <w:spacing w:line="100" w:lineRule="atLeast"/>
        <w:jc w:val="both"/>
        <w:rPr>
          <w:rFonts w:eastAsia="Arial Unicode MS"/>
          <w:i/>
          <w:iCs/>
          <w:color w:val="000000"/>
          <w:kern w:val="1"/>
          <w:lang w:val="ru-RU" w:eastAsia="ar-SA"/>
        </w:rPr>
      </w:pPr>
    </w:p>
    <w:p w:rsidR="006852B4" w:rsidRPr="008A4DBE" w:rsidRDefault="006852B4"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0769A3" w:rsidRPr="008A4DBE" w:rsidRDefault="008A4DBE" w:rsidP="000769A3">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lastRenderedPageBreak/>
        <w:t>5) ОПИС ПРЕДМЕТА НАБАВКЕ</w:t>
      </w:r>
      <w:r w:rsidRPr="008A4DBE">
        <w:rPr>
          <w:rFonts w:eastAsia="TimesNewRomanPSMT"/>
          <w:b/>
          <w:bCs/>
          <w:color w:val="000000"/>
          <w:kern w:val="1"/>
          <w:lang w:val="sr-Cyrl-CS" w:eastAsia="ar-SA"/>
        </w:rPr>
        <w:t xml:space="preserve"> </w:t>
      </w:r>
      <w:r w:rsidR="000769A3">
        <w:rPr>
          <w:rFonts w:eastAsia="TimesNewRomanPS-BoldMT"/>
          <w:bCs/>
          <w:color w:val="000000"/>
          <w:kern w:val="1"/>
          <w:lang w:val="sr-Cyrl-CS" w:eastAsia="ar-SA"/>
        </w:rPr>
        <w:t>Пројекат интерних саобраћајница за индрустријску зону Бела Земља</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183C8F" w:rsidP="008A4DBE">
            <w:pPr>
              <w:tabs>
                <w:tab w:val="left" w:pos="360"/>
              </w:tabs>
              <w:suppressAutoHyphens/>
              <w:spacing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Плаћање на основу оверене фактуре/рачуна </w:t>
            </w:r>
            <w:r w:rsidR="008A4DBE" w:rsidRPr="008A4DBE">
              <w:rPr>
                <w:rFonts w:eastAsia="Arial Unicode MS"/>
                <w:iCs/>
                <w:color w:val="000000"/>
                <w:kern w:val="1"/>
                <w:lang w:val="sr-Cyrl-CS" w:eastAsia="ar-SA"/>
              </w:rPr>
              <w:t xml:space="preserve">у </w:t>
            </w:r>
            <w:r w:rsidR="008A4DBE"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008A4DBE" w:rsidRPr="008A4DBE">
              <w:rPr>
                <w:rFonts w:eastAsia="TimesNewRomanPSMT"/>
                <w:color w:val="000000"/>
                <w:kern w:val="1"/>
                <w:lang w:eastAsia="ar-SA"/>
              </w:rPr>
              <w:t>(„Службени гласник РС”, бр. 119/12, 68/15 и 113/2017).</w:t>
            </w:r>
            <w:r w:rsidR="008A4DBE"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E72C4">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w:t>
            </w:r>
            <w:r w:rsidR="00183C8F">
              <w:rPr>
                <w:rFonts w:eastAsia="TimesNewRomanPSMT"/>
                <w:bCs/>
                <w:color w:val="000000"/>
                <w:kern w:val="1"/>
                <w:lang w:val="ru-RU" w:eastAsia="ar-SA"/>
              </w:rPr>
              <w:t xml:space="preserve">израду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Default="008A4DBE" w:rsidP="00183C8F">
            <w:pPr>
              <w:suppressAutoHyphens/>
              <w:spacing w:line="100" w:lineRule="atLeast"/>
              <w:jc w:val="both"/>
              <w:rPr>
                <w:rFonts w:eastAsia="TimesNewRomanPSMT"/>
                <w:bCs/>
                <w:i/>
                <w:color w:val="000000"/>
                <w:kern w:val="1"/>
                <w:lang w:val="ru-RU" w:eastAsia="ar-SA"/>
              </w:rPr>
            </w:pPr>
            <w:r w:rsidRPr="008A4DBE">
              <w:rPr>
                <w:rFonts w:eastAsia="TimesNewRomanPSMT"/>
                <w:bCs/>
                <w:color w:val="000000"/>
                <w:kern w:val="1"/>
                <w:lang w:val="ru-RU" w:eastAsia="ar-SA"/>
              </w:rPr>
              <w:t xml:space="preserve">_____ календарских дана </w:t>
            </w:r>
            <w:r w:rsidR="008E72C4" w:rsidRPr="008A4DBE">
              <w:rPr>
                <w:rFonts w:eastAsia="TimesNewRomanPSMT"/>
                <w:bCs/>
                <w:color w:val="000000"/>
                <w:kern w:val="1"/>
                <w:lang w:val="ru-RU" w:eastAsia="ar-SA"/>
              </w:rPr>
              <w:t xml:space="preserve">(не дужи од </w:t>
            </w:r>
            <w:r w:rsidR="008E72C4">
              <w:rPr>
                <w:rFonts w:eastAsia="TimesNewRomanPSMT"/>
                <w:bCs/>
                <w:color w:val="000000"/>
                <w:kern w:val="1"/>
                <w:lang w:val="ru-RU" w:eastAsia="ar-SA"/>
              </w:rPr>
              <w:t>60</w:t>
            </w:r>
            <w:r w:rsidR="008E72C4" w:rsidRPr="008A4DBE">
              <w:rPr>
                <w:rFonts w:eastAsia="TimesNewRomanPSMT"/>
                <w:bCs/>
                <w:color w:val="000000"/>
                <w:kern w:val="1"/>
                <w:lang w:val="ru-RU" w:eastAsia="ar-SA"/>
              </w:rPr>
              <w:t xml:space="preserve">) </w:t>
            </w:r>
            <w:r w:rsidR="0061327C">
              <w:rPr>
                <w:rFonts w:eastAsia="TimesNewRomanPSMT"/>
                <w:bCs/>
                <w:color w:val="000000"/>
                <w:kern w:val="1"/>
                <w:lang w:val="ru-RU" w:eastAsia="ar-SA"/>
              </w:rPr>
              <w:t xml:space="preserve">од </w:t>
            </w:r>
            <w:r w:rsidR="008E72C4">
              <w:rPr>
                <w:rFonts w:eastAsia="TimesNewRomanPSMT"/>
                <w:bCs/>
                <w:color w:val="000000"/>
                <w:kern w:val="1"/>
                <w:lang w:val="ru-RU" w:eastAsia="ar-SA"/>
              </w:rPr>
              <w:t>добијања локацијских услова</w:t>
            </w:r>
            <w:r w:rsidR="0061327C">
              <w:rPr>
                <w:rFonts w:eastAsia="TimesNewRomanPSMT"/>
                <w:bCs/>
                <w:color w:val="000000"/>
                <w:kern w:val="1"/>
                <w:lang w:val="ru-RU" w:eastAsia="ar-SA"/>
              </w:rPr>
              <w:t xml:space="preserve"> </w:t>
            </w:r>
            <w:r w:rsidRPr="008A4DBE">
              <w:rPr>
                <w:rFonts w:eastAsia="TimesNewRomanPSMT"/>
                <w:bCs/>
                <w:i/>
                <w:color w:val="000000"/>
                <w:kern w:val="1"/>
                <w:lang w:val="ru-RU" w:eastAsia="ar-SA"/>
              </w:rPr>
              <w:t>(уписати)</w:t>
            </w:r>
          </w:p>
          <w:p w:rsidR="00A12AAC" w:rsidRDefault="00A12AAC" w:rsidP="00A12AAC">
            <w:pPr>
              <w:suppressAutoHyphens/>
              <w:spacing w:line="100" w:lineRule="atLeast"/>
              <w:jc w:val="both"/>
              <w:rPr>
                <w:noProof/>
              </w:rPr>
            </w:pPr>
          </w:p>
          <w:p w:rsidR="00A12AAC" w:rsidRPr="002B330F" w:rsidRDefault="00A12AAC" w:rsidP="00A12AAC">
            <w:pPr>
              <w:suppressAutoHyphens/>
              <w:spacing w:line="100" w:lineRule="atLeast"/>
              <w:jc w:val="both"/>
              <w:rPr>
                <w:rFonts w:eastAsia="Arial Unicode MS"/>
                <w:kern w:val="1"/>
                <w:lang w:eastAsia="ar-SA"/>
              </w:rPr>
            </w:pPr>
            <w:r>
              <w:rPr>
                <w:noProof/>
              </w:rPr>
              <w:t>У овај рок не улази потребно време за усвајање идејног решења, прибављање локацијских услова</w:t>
            </w:r>
            <w:r w:rsidR="008E72C4">
              <w:rPr>
                <w:noProof/>
                <w:lang/>
              </w:rPr>
              <w:t xml:space="preserve"> и </w:t>
            </w:r>
            <w:r>
              <w:rPr>
                <w:noProof/>
              </w:rPr>
              <w:t xml:space="preserve"> техничку контролу</w:t>
            </w:r>
            <w:r w:rsidR="008E72C4">
              <w:rPr>
                <w:noProof/>
                <w:lang/>
              </w:rPr>
              <w:t>.</w:t>
            </w:r>
            <w:r>
              <w:rPr>
                <w:noProof/>
              </w:rPr>
              <w:t xml:space="preserve"> </w:t>
            </w:r>
          </w:p>
          <w:p w:rsidR="00A12AAC" w:rsidRPr="008A4DBE" w:rsidRDefault="00A12AAC" w:rsidP="00183C8F">
            <w:pPr>
              <w:suppressAutoHyphens/>
              <w:spacing w:line="100" w:lineRule="atLeast"/>
              <w:jc w:val="both"/>
              <w:rPr>
                <w:rFonts w:eastAsia="Arial Unicode MS"/>
                <w:b/>
                <w:color w:val="000000"/>
                <w:kern w:val="1"/>
                <w:lang w:eastAsia="ar-SA"/>
              </w:rPr>
            </w:pP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ind w:left="2880" w:firstLine="720"/>
        <w:jc w:val="both"/>
        <w:rPr>
          <w:rFonts w:eastAsia="TimesNewRomanPS-BoldMT"/>
          <w:b/>
          <w:bCs/>
          <w:i/>
          <w:iCs/>
          <w:color w:val="002060"/>
          <w:kern w:val="1"/>
          <w:lang w:eastAsia="ar-SA"/>
        </w:rPr>
      </w:pPr>
      <w:r w:rsidRPr="008A4DBE">
        <w:rPr>
          <w:rFonts w:eastAsia="TimesNewRomanPSMT"/>
          <w:bCs/>
          <w:color w:val="000000"/>
          <w:kern w:val="1"/>
          <w:lang w:eastAsia="ar-SA"/>
        </w:rPr>
        <w:t xml:space="preserve">    </w:t>
      </w:r>
      <w:proofErr w:type="gramStart"/>
      <w:r w:rsidRPr="008A4DBE">
        <w:rPr>
          <w:rFonts w:eastAsia="TimesNewRomanPSMT"/>
          <w:bCs/>
          <w:color w:val="000000"/>
          <w:kern w:val="1"/>
          <w:lang w:eastAsia="ar-SA"/>
        </w:rPr>
        <w:t>М.П.</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
          <w:iCs/>
          <w:color w:val="000000"/>
          <w:kern w:val="1"/>
          <w:lang w:eastAsia="ar-SA"/>
        </w:rPr>
        <w:t xml:space="preserve">Образац понуде понуђач мора да попуни, овери печатом 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w:t>
      </w:r>
      <w:proofErr w:type="gramEnd"/>
      <w:r w:rsidRPr="008A4DBE">
        <w:rPr>
          <w:rFonts w:eastAsia="Arial Unicode MS"/>
          <w:i/>
          <w:iCs/>
          <w:color w:val="000000"/>
          <w:kern w:val="1"/>
          <w:lang w:eastAsia="ar-SA"/>
        </w:rPr>
        <w:t xml:space="preserve"> </w:t>
      </w:r>
      <w:proofErr w:type="gramStart"/>
      <w:r w:rsidRPr="008A4DBE">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8E72C4" w:rsidRDefault="008E72C4" w:rsidP="008A4DBE">
      <w:pPr>
        <w:suppressAutoHyphens/>
        <w:spacing w:line="100" w:lineRule="atLeast"/>
        <w:jc w:val="both"/>
        <w:rPr>
          <w:rFonts w:eastAsia="Arial Unicode MS"/>
          <w:i/>
          <w:iCs/>
          <w:color w:val="000000"/>
          <w:kern w:val="1"/>
          <w:lang w:val="sr-Cyrl-CS" w:eastAsia="ar-SA"/>
        </w:rPr>
      </w:pPr>
    </w:p>
    <w:p w:rsidR="006852B4" w:rsidRDefault="006852B4" w:rsidP="008A4DBE">
      <w:pPr>
        <w:suppressAutoHyphens/>
        <w:spacing w:line="100" w:lineRule="atLeast"/>
        <w:jc w:val="both"/>
        <w:rPr>
          <w:rFonts w:eastAsia="Arial Unicode MS"/>
          <w:i/>
          <w:iCs/>
          <w:color w:val="000000"/>
          <w:kern w:val="1"/>
          <w:lang w:val="sr-Cyrl-CS" w:eastAsia="ar-SA"/>
        </w:rPr>
      </w:pPr>
    </w:p>
    <w:p w:rsidR="006852B4" w:rsidRDefault="006852B4" w:rsidP="008A4DBE">
      <w:pPr>
        <w:suppressAutoHyphens/>
        <w:spacing w:line="100" w:lineRule="atLeast"/>
        <w:jc w:val="both"/>
        <w:rPr>
          <w:rFonts w:eastAsia="Arial Unicode MS"/>
          <w:i/>
          <w:iCs/>
          <w:color w:val="000000"/>
          <w:kern w:val="1"/>
          <w:lang w:val="sr-Cyrl-CS" w:eastAsia="ar-SA"/>
        </w:rPr>
      </w:pPr>
    </w:p>
    <w:p w:rsidR="006852B4" w:rsidRDefault="006852B4" w:rsidP="008A4DBE">
      <w:pPr>
        <w:suppressAutoHyphens/>
        <w:spacing w:line="100" w:lineRule="atLeast"/>
        <w:jc w:val="both"/>
        <w:rPr>
          <w:rFonts w:eastAsia="Arial Unicode MS"/>
          <w:i/>
          <w:iCs/>
          <w:color w:val="000000"/>
          <w:kern w:val="1"/>
          <w:lang w:val="sr-Cyrl-CS" w:eastAsia="ar-SA"/>
        </w:rPr>
      </w:pPr>
    </w:p>
    <w:p w:rsidR="00F302F8" w:rsidRDefault="00F302F8" w:rsidP="008A4DBE">
      <w:pPr>
        <w:suppressAutoHyphens/>
        <w:spacing w:line="100" w:lineRule="atLeast"/>
        <w:jc w:val="both"/>
        <w:rPr>
          <w:rFonts w:eastAsia="Arial Unicode MS"/>
          <w:i/>
          <w:iCs/>
          <w:color w:val="000000"/>
          <w:kern w:val="1"/>
          <w:lang w:val="sr-Cyrl-CS" w:eastAsia="ar-SA"/>
        </w:rPr>
      </w:pPr>
    </w:p>
    <w:p w:rsidR="00F302F8" w:rsidRPr="008A4DBE" w:rsidRDefault="00F302F8"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0062D" w:rsidP="008A4DBE">
      <w:pPr>
        <w:keepLines/>
        <w:tabs>
          <w:tab w:val="left" w:pos="-2977"/>
          <w:tab w:val="right" w:pos="4820"/>
        </w:tabs>
        <w:spacing w:before="60"/>
        <w:jc w:val="right"/>
        <w:rPr>
          <w:b/>
          <w:bCs/>
          <w:noProof/>
          <w:sz w:val="28"/>
          <w:szCs w:val="20"/>
        </w:rPr>
      </w:pPr>
      <w:r>
        <w:rPr>
          <w:b/>
          <w:bCs/>
          <w:noProof/>
          <w:sz w:val="28"/>
          <w:szCs w:val="20"/>
        </w:rPr>
        <w:lastRenderedPageBreak/>
        <w:t>(</w:t>
      </w:r>
      <w:r w:rsidR="008A4DBE" w:rsidRPr="008A4DBE">
        <w:rPr>
          <w:b/>
          <w:bCs/>
          <w:noProof/>
          <w:sz w:val="28"/>
          <w:szCs w:val="20"/>
        </w:rPr>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складу са чланом 88.</w:t>
      </w:r>
      <w:proofErr w:type="gramEnd"/>
      <w:r w:rsidRPr="008A4DBE">
        <w:rPr>
          <w:rFonts w:eastAsia="Arial Unicode MS"/>
          <w:color w:val="000000"/>
          <w:kern w:val="1"/>
          <w:lang w:eastAsia="ar-SA"/>
        </w:rPr>
        <w:t xml:space="preserve">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proofErr w:type="gramStart"/>
      <w:r w:rsidRPr="008A4DBE">
        <w:rPr>
          <w:rFonts w:eastAsia="Arial Unicode MS"/>
          <w:color w:val="000000"/>
          <w:kern w:val="1"/>
          <w:lang w:eastAsia="ar-SA"/>
        </w:rPr>
        <w:t>достав</w:t>
      </w:r>
      <w:r w:rsidRPr="008A4DBE">
        <w:rPr>
          <w:rFonts w:eastAsia="Arial Unicode MS"/>
          <w:color w:val="000000"/>
          <w:kern w:val="1"/>
          <w:lang w:val="sr-Cyrl-CS" w:eastAsia="ar-SA"/>
        </w:rPr>
        <w:t>ља</w:t>
      </w:r>
      <w:proofErr w:type="gramEnd"/>
      <w:r w:rsidRPr="008A4DBE">
        <w:rPr>
          <w:rFonts w:eastAsia="Arial Unicode MS"/>
          <w:color w:val="000000"/>
          <w:kern w:val="1"/>
          <w:lang w:val="sr-Cyrl-CS" w:eastAsia="ar-SA"/>
        </w:rPr>
        <w:t xml:space="preserve">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proofErr w:type="gramStart"/>
      <w:r w:rsidRPr="008A4DBE">
        <w:rPr>
          <w:color w:val="000000"/>
          <w:kern w:val="1"/>
          <w:lang w:eastAsia="ar-SA"/>
        </w:rPr>
        <w:t>У складу са чланом 26.</w:t>
      </w:r>
      <w:proofErr w:type="gramEnd"/>
      <w:r w:rsidRPr="008A4DBE">
        <w:rPr>
          <w:color w:val="000000"/>
          <w:kern w:val="1"/>
          <w:lang w:eastAsia="ar-SA"/>
        </w:rPr>
        <w:t xml:space="preserve">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proofErr w:type="gramStart"/>
      <w:r w:rsidRPr="008A4DBE">
        <w:rPr>
          <w:color w:val="000000"/>
          <w:kern w:val="1"/>
          <w:lang w:eastAsia="ar-SA"/>
        </w:rPr>
        <w:t>даје</w:t>
      </w:r>
      <w:proofErr w:type="gramEnd"/>
      <w:r w:rsidRPr="008A4DBE">
        <w:rPr>
          <w:color w:val="000000"/>
          <w:kern w:val="1"/>
          <w:lang w:eastAsia="ar-SA"/>
        </w:rPr>
        <w:t xml:space="preserve">: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F302F8">
        <w:rPr>
          <w:rFonts w:eastAsia="Arial Unicode MS"/>
          <w:color w:val="000000"/>
          <w:kern w:val="1"/>
          <w:lang w:eastAsia="ar-SA"/>
        </w:rPr>
        <w:t>202</w:t>
      </w:r>
      <w:r w:rsidRPr="008A4DBE">
        <w:rPr>
          <w:rFonts w:eastAsia="Arial Unicode MS"/>
          <w:color w:val="000000"/>
          <w:kern w:val="1"/>
          <w:lang w:eastAsia="ar-SA"/>
        </w:rPr>
        <w:t xml:space="preserve">/19 </w:t>
      </w:r>
      <w:r w:rsidR="00F302F8">
        <w:rPr>
          <w:rFonts w:eastAsia="TimesNewRomanPS-BoldMT"/>
          <w:bCs/>
          <w:color w:val="000000"/>
          <w:kern w:val="1"/>
          <w:lang w:val="sr-Cyrl-CS" w:eastAsia="ar-SA"/>
        </w:rPr>
        <w:t>Пројекат интерних саобраћајница за индрустријску зону Бела Земља</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8A4DBE">
        <w:rPr>
          <w:rFonts w:eastAsia="Arial Unicode MS"/>
          <w:bCs/>
          <w:i/>
          <w:iCs/>
          <w:kern w:val="1"/>
          <w:lang w:eastAsia="ar-SA"/>
        </w:rPr>
        <w:t>Мера забране учешћа у поступку јавне набавке може трајати до две године.</w:t>
      </w:r>
      <w:proofErr w:type="gramEnd"/>
      <w:r w:rsidRPr="008A4DBE">
        <w:rPr>
          <w:rFonts w:eastAsia="Arial Unicode MS"/>
          <w:bCs/>
          <w:i/>
          <w:iCs/>
          <w:kern w:val="1"/>
          <w:lang w:eastAsia="ar-SA"/>
        </w:rPr>
        <w:t xml:space="preserve"> Повреда конкуренције представља негативну референцу, у смислу члана 82. </w:t>
      </w:r>
      <w:proofErr w:type="gramStart"/>
      <w:r w:rsidRPr="008A4DBE">
        <w:rPr>
          <w:rFonts w:eastAsia="Arial Unicode MS"/>
          <w:bCs/>
          <w:i/>
          <w:iCs/>
          <w:kern w:val="1"/>
          <w:lang w:eastAsia="ar-SA"/>
        </w:rPr>
        <w:t>став</w:t>
      </w:r>
      <w:proofErr w:type="gramEnd"/>
      <w:r w:rsidRPr="008A4DBE">
        <w:rPr>
          <w:rFonts w:eastAsia="Arial Unicode MS"/>
          <w:bCs/>
          <w:i/>
          <w:iCs/>
          <w:kern w:val="1"/>
          <w:lang w:eastAsia="ar-SA"/>
        </w:rPr>
        <w:t xml:space="preserve"> 1. </w:t>
      </w:r>
      <w:proofErr w:type="gramStart"/>
      <w:r w:rsidRPr="008A4DBE">
        <w:rPr>
          <w:rFonts w:eastAsia="Arial Unicode MS"/>
          <w:bCs/>
          <w:i/>
          <w:iCs/>
          <w:kern w:val="1"/>
          <w:lang w:eastAsia="ar-SA"/>
        </w:rPr>
        <w:t>тачка</w:t>
      </w:r>
      <w:proofErr w:type="gramEnd"/>
      <w:r w:rsidRPr="008A4DBE">
        <w:rPr>
          <w:rFonts w:eastAsia="Arial Unicode MS"/>
          <w:bCs/>
          <w:i/>
          <w:iCs/>
          <w:kern w:val="1"/>
          <w:lang w:eastAsia="ar-SA"/>
        </w:rPr>
        <w:t xml:space="preserve"> 2) ЗЈН.</w:t>
      </w:r>
    </w:p>
    <w:p w:rsidR="008A4DBE" w:rsidRPr="008A4DBE" w:rsidRDefault="008A4DBE" w:rsidP="008A4DBE">
      <w:pPr>
        <w:tabs>
          <w:tab w:val="left" w:pos="6028"/>
        </w:tabs>
        <w:suppressAutoHyphens/>
        <w:autoSpaceDE w:val="0"/>
        <w:jc w:val="both"/>
        <w:rPr>
          <w:rFonts w:eastAsia="Arial Unicode MS"/>
          <w:bCs/>
          <w:i/>
          <w:iCs/>
          <w:kern w:val="1"/>
          <w:lang w:eastAsia="ar-SA"/>
        </w:rPr>
      </w:pP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Default="008A4DBE" w:rsidP="008A4DBE">
      <w:pPr>
        <w:tabs>
          <w:tab w:val="left" w:pos="6028"/>
        </w:tabs>
        <w:suppressAutoHyphens/>
        <w:autoSpaceDE w:val="0"/>
        <w:jc w:val="both"/>
        <w:rPr>
          <w:rFonts w:eastAsia="Arial Unicode MS"/>
          <w:bCs/>
          <w:i/>
          <w:iCs/>
          <w:kern w:val="1"/>
          <w:lang w:eastAsia="ar-SA"/>
        </w:rPr>
      </w:pPr>
    </w:p>
    <w:p w:rsidR="006852B4" w:rsidRPr="006852B4" w:rsidRDefault="006852B4"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9F713B" w:rsidRPr="009F713B" w:rsidRDefault="009F713B"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ПОНУЂАЧА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F302F8">
        <w:rPr>
          <w:rFonts w:eastAsia="Arial Unicode MS"/>
          <w:color w:val="000000"/>
          <w:kern w:val="1"/>
          <w:lang w:eastAsia="ar-SA"/>
        </w:rPr>
        <w:t>202</w:t>
      </w:r>
      <w:r w:rsidRPr="008A4DBE">
        <w:rPr>
          <w:rFonts w:eastAsia="Arial Unicode MS"/>
          <w:color w:val="000000"/>
          <w:kern w:val="1"/>
          <w:lang w:eastAsia="ar-SA"/>
        </w:rPr>
        <w:t xml:space="preserve">/19 </w:t>
      </w:r>
      <w:r w:rsidR="00F302F8">
        <w:rPr>
          <w:rFonts w:eastAsia="TimesNewRomanPS-BoldMT"/>
          <w:bCs/>
          <w:color w:val="000000"/>
          <w:kern w:val="1"/>
          <w:lang w:val="sr-Cyrl-CS" w:eastAsia="ar-SA"/>
        </w:rPr>
        <w:t>Пројекат интерних саобраћајница за индрустријску зону Бела Земља</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F01191">
      <w:pPr>
        <w:numPr>
          <w:ilvl w:val="0"/>
          <w:numId w:val="6"/>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F01191">
      <w:pPr>
        <w:numPr>
          <w:ilvl w:val="0"/>
          <w:numId w:val="6"/>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F01191">
      <w:pPr>
        <w:numPr>
          <w:ilvl w:val="0"/>
          <w:numId w:val="6"/>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М.П.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r w:rsidRPr="008A4DBE">
        <w:rPr>
          <w:rFonts w:eastAsia="Arial Unicode MS"/>
          <w:bCs/>
          <w:iCs/>
          <w:kern w:val="1"/>
          <w:lang w:eastAsia="ar-SA"/>
        </w:rPr>
        <w:t xml:space="preserve">, на који начин сваки понуђач из групе понуђача изјављује да испуњава обавезне услове из члана 75. </w:t>
      </w:r>
      <w:proofErr w:type="gramStart"/>
      <w:r w:rsidRPr="008A4DBE">
        <w:rPr>
          <w:rFonts w:eastAsia="Arial Unicode MS"/>
          <w:bCs/>
          <w:iCs/>
          <w:kern w:val="1"/>
          <w:lang w:eastAsia="ar-SA"/>
        </w:rPr>
        <w:t>став</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тач</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до</w:t>
      </w:r>
      <w:proofErr w:type="gramEnd"/>
      <w:r w:rsidRPr="008A4DBE">
        <w:rPr>
          <w:rFonts w:eastAsia="Arial Unicode MS"/>
          <w:bCs/>
          <w:iCs/>
          <w:kern w:val="1"/>
          <w:lang w:eastAsia="ar-SA"/>
        </w:rPr>
        <w:t xml:space="preserve">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6852B4" w:rsidRDefault="006852B4" w:rsidP="008A4DBE">
      <w:pPr>
        <w:suppressAutoHyphens/>
        <w:spacing w:line="100" w:lineRule="atLeast"/>
        <w:jc w:val="both"/>
        <w:rPr>
          <w:rFonts w:eastAsia="Arial Unicode MS"/>
          <w:bCs/>
          <w:i/>
          <w:iCs/>
          <w:kern w:val="1"/>
          <w:sz w:val="22"/>
          <w:szCs w:val="22"/>
          <w:lang w:eastAsia="ar-SA"/>
        </w:rPr>
      </w:pPr>
    </w:p>
    <w:p w:rsidR="006852B4" w:rsidRPr="006852B4" w:rsidRDefault="006852B4"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ПОДИЗВОЂАЧА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F302F8">
        <w:rPr>
          <w:rFonts w:eastAsia="Arial Unicode MS"/>
          <w:color w:val="000000"/>
          <w:kern w:val="1"/>
          <w:lang w:eastAsia="ar-SA"/>
        </w:rPr>
        <w:t>202</w:t>
      </w:r>
      <w:r w:rsidRPr="008A4DBE">
        <w:rPr>
          <w:rFonts w:eastAsia="Arial Unicode MS"/>
          <w:color w:val="000000"/>
          <w:kern w:val="1"/>
          <w:lang w:eastAsia="ar-SA"/>
        </w:rPr>
        <w:t xml:space="preserve">/19 </w:t>
      </w:r>
      <w:r w:rsidR="00F302F8">
        <w:rPr>
          <w:rFonts w:eastAsia="TimesNewRomanPS-BoldMT"/>
          <w:bCs/>
          <w:color w:val="000000"/>
          <w:kern w:val="1"/>
          <w:lang w:val="sr-Cyrl-CS" w:eastAsia="ar-SA"/>
        </w:rPr>
        <w:t>Пројекат интерних саобраћајница за индрустријску зону Бела Земља</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F01191">
      <w:pPr>
        <w:numPr>
          <w:ilvl w:val="0"/>
          <w:numId w:val="11"/>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F01191">
      <w:pPr>
        <w:numPr>
          <w:ilvl w:val="0"/>
          <w:numId w:val="11"/>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F01191">
      <w:pPr>
        <w:numPr>
          <w:ilvl w:val="0"/>
          <w:numId w:val="11"/>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Pr="008A4DBE" w:rsidRDefault="008A4DBE" w:rsidP="00F01191">
      <w:pPr>
        <w:numPr>
          <w:ilvl w:val="0"/>
          <w:numId w:val="11"/>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М.П.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и оверена печатом.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852B4" w:rsidRDefault="006852B4" w:rsidP="008A4DBE">
      <w:pPr>
        <w:suppressAutoHyphens/>
        <w:spacing w:after="120" w:line="100" w:lineRule="atLeast"/>
        <w:jc w:val="both"/>
        <w:rPr>
          <w:rFonts w:eastAsia="Arial Unicode MS"/>
          <w:b/>
          <w:bCs/>
          <w:i/>
          <w:kern w:val="1"/>
          <w:lang w:eastAsia="ar-SA"/>
        </w:rPr>
      </w:pPr>
    </w:p>
    <w:p w:rsidR="006852B4" w:rsidRPr="006852B4" w:rsidRDefault="006852B4"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8A4DBE" w:rsidRPr="008A4DBE" w:rsidRDefault="00F302F8" w:rsidP="008A4DBE">
      <w:pPr>
        <w:suppressAutoHyphens/>
        <w:spacing w:line="100" w:lineRule="atLeast"/>
        <w:jc w:val="right"/>
        <w:rPr>
          <w:b/>
          <w:bCs/>
          <w:color w:val="000000"/>
          <w:kern w:val="1"/>
          <w:lang w:eastAsia="ar-SA"/>
        </w:rPr>
      </w:pPr>
      <w:r w:rsidRPr="008A4DBE">
        <w:rPr>
          <w:b/>
          <w:bCs/>
          <w:color w:val="000000"/>
          <w:kern w:val="1"/>
          <w:lang w:eastAsia="ar-SA"/>
        </w:rPr>
        <w:lastRenderedPageBreak/>
        <w:t xml:space="preserve"> </w:t>
      </w:r>
      <w:r w:rsidR="008A4DBE" w:rsidRPr="008A4DBE">
        <w:rPr>
          <w:b/>
          <w:bCs/>
          <w:color w:val="000000"/>
          <w:kern w:val="1"/>
          <w:lang w:eastAsia="ar-SA"/>
        </w:rPr>
        <w:t>(ОБРАЗАЦ БР.</w:t>
      </w:r>
      <w:r>
        <w:rPr>
          <w:b/>
          <w:bCs/>
          <w:color w:val="000000"/>
          <w:kern w:val="1"/>
          <w:lang w:eastAsia="ar-SA"/>
        </w:rPr>
        <w:t>6</w:t>
      </w:r>
      <w:r w:rsidR="008A4DBE" w:rsidRPr="008A4DBE">
        <w:rPr>
          <w:b/>
          <w:bCs/>
          <w:color w:val="000000"/>
          <w:kern w:val="1"/>
          <w:lang w:eastAsia="ar-SA"/>
        </w:rPr>
        <w:t>)</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F302F8"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w:t>
      </w:r>
      <w:r w:rsidR="00F302F8">
        <w:rPr>
          <w:rFonts w:eastAsia="Arial Unicode MS"/>
          <w:color w:val="000000"/>
          <w:kern w:val="1"/>
          <w:lang w:eastAsia="ar-SA"/>
        </w:rPr>
        <w:t>202</w:t>
      </w:r>
      <w:r w:rsidRPr="008A4DBE">
        <w:rPr>
          <w:rFonts w:eastAsia="Arial Unicode MS"/>
          <w:color w:val="000000"/>
          <w:kern w:val="1"/>
          <w:lang w:eastAsia="ar-SA"/>
        </w:rPr>
        <w:t xml:space="preserve">/19 </w:t>
      </w:r>
      <w:r w:rsidR="00F302F8">
        <w:rPr>
          <w:rFonts w:eastAsia="TimesNewRomanPS-BoldMT"/>
          <w:bCs/>
          <w:color w:val="000000"/>
          <w:kern w:val="1"/>
          <w:lang w:val="sr-Cyrl-CS" w:eastAsia="ar-SA"/>
        </w:rPr>
        <w:t>Пројекат интерних саобраћајница за индрустријску зону Бела Земља</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right"/>
        <w:rPr>
          <w:rFonts w:eastAsia="Arial Unicode MS"/>
          <w:color w:val="000000"/>
          <w:kern w:val="1"/>
          <w:lang w:val="sr-Cyrl-CS" w:eastAsia="ar-SA"/>
        </w:rPr>
      </w:pPr>
      <w:r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М.П.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и печатом оверити наведену Изјаву</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6852B4" w:rsidRDefault="006852B4"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w:t>
      </w:r>
      <w:r w:rsidR="00F302F8">
        <w:rPr>
          <w:b/>
          <w:bCs/>
          <w:color w:val="000000"/>
          <w:kern w:val="1"/>
          <w:lang w:eastAsia="ar-SA"/>
        </w:rPr>
        <w:t>7</w:t>
      </w:r>
      <w:r w:rsidRPr="008A4DBE">
        <w:rPr>
          <w:b/>
          <w:bCs/>
          <w:color w:val="000000"/>
          <w:kern w:val="1"/>
          <w:lang w:eastAsia="ar-SA"/>
        </w:rPr>
        <w:t>)</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F302F8" w:rsidRPr="009E01D5" w:rsidRDefault="00F302F8" w:rsidP="00F302F8">
      <w:pPr>
        <w:tabs>
          <w:tab w:val="left" w:pos="-720"/>
        </w:tabs>
        <w:jc w:val="both"/>
        <w:rPr>
          <w:w w:val="103"/>
          <w:lang w:val="ru-RU"/>
        </w:rPr>
      </w:pPr>
      <w:r w:rsidRPr="009E01D5">
        <w:rPr>
          <w:w w:val="103"/>
          <w:lang w:val="ru-RU"/>
        </w:rPr>
        <w:t>Овај модел уговора представља садржину уговора који ће бити закључен са изабраним понуђачем.</w:t>
      </w:r>
    </w:p>
    <w:p w:rsidR="00F302F8" w:rsidRPr="009E01D5" w:rsidRDefault="00F302F8" w:rsidP="00F302F8">
      <w:pPr>
        <w:tabs>
          <w:tab w:val="left" w:pos="-720"/>
        </w:tabs>
        <w:jc w:val="both"/>
        <w:rPr>
          <w:w w:val="103"/>
          <w:lang w:val="ru-RU"/>
        </w:rPr>
      </w:pPr>
      <w:r w:rsidRPr="009E01D5">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F302F8" w:rsidRPr="009E01D5" w:rsidRDefault="00F302F8" w:rsidP="00F302F8">
      <w:pPr>
        <w:tabs>
          <w:tab w:val="left" w:pos="-720"/>
        </w:tabs>
        <w:jc w:val="both"/>
        <w:rPr>
          <w:w w:val="103"/>
          <w:lang/>
        </w:rPr>
      </w:pPr>
      <w:r w:rsidRPr="009E01D5">
        <w:rPr>
          <w:w w:val="103"/>
          <w:lang w:val="ru-RU"/>
        </w:rPr>
        <w:t>Чланови 2а. и 2б. модела уговора, биће унети у садржину Уговора, у колико за то буде имало основа – у зависности од понуде</w:t>
      </w:r>
      <w:r>
        <w:rPr>
          <w:w w:val="103"/>
          <w:lang w:val="ru-RU"/>
        </w:rPr>
        <w:t xml:space="preserve"> Понуђача</w:t>
      </w:r>
      <w:r w:rsidRPr="009E01D5">
        <w:rPr>
          <w:w w:val="103"/>
          <w:lang w:val="ru-RU"/>
        </w:rPr>
        <w:t>.</w:t>
      </w:r>
    </w:p>
    <w:p w:rsidR="00F302F8" w:rsidRPr="009E01D5" w:rsidRDefault="00F302F8" w:rsidP="00F302F8">
      <w:pPr>
        <w:tabs>
          <w:tab w:val="left" w:pos="1350"/>
        </w:tabs>
        <w:jc w:val="both"/>
        <w:rPr>
          <w:b/>
          <w:w w:val="103"/>
          <w:lang w:val="ru-RU"/>
        </w:rPr>
      </w:pPr>
      <w:r w:rsidRPr="009E01D5">
        <w:rPr>
          <w:b/>
          <w:lang w:val="ru-RU"/>
        </w:rPr>
        <w:t>П</w:t>
      </w:r>
      <w:r w:rsidRPr="009E01D5">
        <w:rPr>
          <w:b/>
          <w:spacing w:val="-4"/>
          <w:lang w:val="ru-RU"/>
        </w:rPr>
        <w:t>о</w:t>
      </w:r>
      <w:r w:rsidRPr="009E01D5">
        <w:rPr>
          <w:b/>
          <w:spacing w:val="-3"/>
          <w:lang w:val="ru-RU"/>
        </w:rPr>
        <w:t>т</w:t>
      </w:r>
      <w:r w:rsidRPr="009E01D5">
        <w:rPr>
          <w:b/>
          <w:spacing w:val="1"/>
          <w:lang w:val="ru-RU"/>
        </w:rPr>
        <w:t>р</w:t>
      </w:r>
      <w:r w:rsidRPr="009E01D5">
        <w:rPr>
          <w:b/>
          <w:spacing w:val="-2"/>
          <w:lang w:val="ru-RU"/>
        </w:rPr>
        <w:t>е</w:t>
      </w:r>
      <w:r w:rsidRPr="009E01D5">
        <w:rPr>
          <w:b/>
          <w:spacing w:val="-3"/>
          <w:lang w:val="ru-RU"/>
        </w:rPr>
        <w:t>б</w:t>
      </w:r>
      <w:r w:rsidRPr="009E01D5">
        <w:rPr>
          <w:b/>
          <w:lang w:val="ru-RU"/>
        </w:rPr>
        <w:t>но</w:t>
      </w:r>
      <w:r w:rsidRPr="009E01D5">
        <w:rPr>
          <w:b/>
          <w:spacing w:val="32"/>
          <w:lang w:val="ru-RU"/>
        </w:rPr>
        <w:t xml:space="preserve"> </w:t>
      </w:r>
      <w:r w:rsidRPr="009E01D5">
        <w:rPr>
          <w:b/>
          <w:lang w:val="ru-RU"/>
        </w:rPr>
        <w:t>је</w:t>
      </w:r>
      <w:r w:rsidRPr="009E01D5">
        <w:rPr>
          <w:b/>
          <w:spacing w:val="9"/>
          <w:lang w:val="ru-RU"/>
        </w:rPr>
        <w:t xml:space="preserve"> </w:t>
      </w:r>
      <w:r w:rsidRPr="009E01D5">
        <w:rPr>
          <w:b/>
          <w:spacing w:val="1"/>
          <w:lang w:val="ru-RU"/>
        </w:rPr>
        <w:t>д</w:t>
      </w:r>
      <w:r w:rsidRPr="009E01D5">
        <w:rPr>
          <w:b/>
          <w:lang w:val="ru-RU"/>
        </w:rPr>
        <w:t>а</w:t>
      </w:r>
      <w:r w:rsidRPr="009E01D5">
        <w:rPr>
          <w:b/>
          <w:spacing w:val="9"/>
          <w:lang w:val="ru-RU"/>
        </w:rPr>
        <w:t xml:space="preserve"> </w:t>
      </w:r>
      <w:r w:rsidRPr="009E01D5">
        <w:rPr>
          <w:b/>
          <w:spacing w:val="-3"/>
          <w:lang w:val="ru-RU"/>
        </w:rPr>
        <w:t>п</w:t>
      </w:r>
      <w:r w:rsidRPr="009E01D5">
        <w:rPr>
          <w:b/>
          <w:spacing w:val="1"/>
          <w:lang w:val="ru-RU"/>
        </w:rPr>
        <w:t>о</w:t>
      </w:r>
      <w:r w:rsidRPr="009E01D5">
        <w:rPr>
          <w:b/>
          <w:lang w:val="ru-RU"/>
        </w:rPr>
        <w:t>н</w:t>
      </w:r>
      <w:r w:rsidRPr="009E01D5">
        <w:rPr>
          <w:b/>
          <w:spacing w:val="-2"/>
          <w:lang w:val="ru-RU"/>
        </w:rPr>
        <w:t>у</w:t>
      </w:r>
      <w:r w:rsidRPr="009E01D5">
        <w:rPr>
          <w:b/>
          <w:spacing w:val="1"/>
          <w:lang w:val="ru-RU"/>
        </w:rPr>
        <w:t>ђ</w:t>
      </w:r>
      <w:r w:rsidRPr="009E01D5">
        <w:rPr>
          <w:b/>
          <w:lang w:val="ru-RU"/>
        </w:rPr>
        <w:t>ач</w:t>
      </w:r>
      <w:r w:rsidRPr="009E01D5">
        <w:rPr>
          <w:b/>
          <w:spacing w:val="29"/>
          <w:lang w:val="ru-RU"/>
        </w:rPr>
        <w:t xml:space="preserve"> </w:t>
      </w:r>
      <w:r w:rsidRPr="009E01D5">
        <w:rPr>
          <w:b/>
          <w:spacing w:val="-3"/>
          <w:lang w:val="ru-RU"/>
        </w:rPr>
        <w:t>п</w:t>
      </w:r>
      <w:r w:rsidRPr="009E01D5">
        <w:rPr>
          <w:b/>
          <w:spacing w:val="1"/>
          <w:lang w:val="ru-RU"/>
        </w:rPr>
        <w:t>о</w:t>
      </w:r>
      <w:r w:rsidRPr="009E01D5">
        <w:rPr>
          <w:b/>
          <w:lang w:val="ru-RU"/>
        </w:rPr>
        <w:t>пу</w:t>
      </w:r>
      <w:r w:rsidRPr="009E01D5">
        <w:rPr>
          <w:b/>
          <w:spacing w:val="-3"/>
          <w:lang w:val="ru-RU"/>
        </w:rPr>
        <w:t>н</w:t>
      </w:r>
      <w:r w:rsidRPr="009E01D5">
        <w:rPr>
          <w:b/>
          <w:lang w:val="ru-RU"/>
        </w:rPr>
        <w:t>и,</w:t>
      </w:r>
      <w:r w:rsidRPr="009E01D5">
        <w:rPr>
          <w:b/>
          <w:spacing w:val="28"/>
          <w:lang w:val="ru-RU"/>
        </w:rPr>
        <w:t xml:space="preserve"> </w:t>
      </w:r>
      <w:r w:rsidRPr="009E01D5">
        <w:rPr>
          <w:b/>
          <w:spacing w:val="-2"/>
          <w:lang w:val="ru-RU"/>
        </w:rPr>
        <w:t>о</w:t>
      </w:r>
      <w:r w:rsidRPr="009E01D5">
        <w:rPr>
          <w:b/>
          <w:lang w:val="ru-RU"/>
        </w:rPr>
        <w:t>ве</w:t>
      </w:r>
      <w:r w:rsidRPr="009E01D5">
        <w:rPr>
          <w:b/>
          <w:spacing w:val="1"/>
          <w:lang w:val="ru-RU"/>
        </w:rPr>
        <w:t>р</w:t>
      </w:r>
      <w:r w:rsidRPr="009E01D5">
        <w:rPr>
          <w:b/>
          <w:lang w:val="ru-RU"/>
        </w:rPr>
        <w:t>и</w:t>
      </w:r>
      <w:r w:rsidRPr="009E01D5">
        <w:rPr>
          <w:b/>
          <w:spacing w:val="20"/>
          <w:lang w:val="ru-RU"/>
        </w:rPr>
        <w:t xml:space="preserve"> </w:t>
      </w:r>
      <w:r w:rsidRPr="009E01D5">
        <w:rPr>
          <w:b/>
          <w:spacing w:val="-3"/>
          <w:lang w:val="ru-RU"/>
        </w:rPr>
        <w:t>п</w:t>
      </w:r>
      <w:r w:rsidRPr="009E01D5">
        <w:rPr>
          <w:b/>
          <w:lang w:val="ru-RU"/>
        </w:rPr>
        <w:t>еч</w:t>
      </w:r>
      <w:r w:rsidRPr="009E01D5">
        <w:rPr>
          <w:b/>
          <w:spacing w:val="2"/>
          <w:lang w:val="ru-RU"/>
        </w:rPr>
        <w:t>а</w:t>
      </w:r>
      <w:r w:rsidRPr="009E01D5">
        <w:rPr>
          <w:b/>
          <w:spacing w:val="-3"/>
          <w:lang w:val="ru-RU"/>
        </w:rPr>
        <w:t>т</w:t>
      </w:r>
      <w:r w:rsidRPr="009E01D5">
        <w:rPr>
          <w:b/>
          <w:spacing w:val="1"/>
          <w:lang w:val="ru-RU"/>
        </w:rPr>
        <w:t>о</w:t>
      </w:r>
      <w:r w:rsidRPr="009E01D5">
        <w:rPr>
          <w:b/>
          <w:lang w:val="ru-RU"/>
        </w:rPr>
        <w:t>м</w:t>
      </w:r>
      <w:r w:rsidRPr="009E01D5">
        <w:rPr>
          <w:b/>
          <w:spacing w:val="27"/>
          <w:lang w:val="ru-RU"/>
        </w:rPr>
        <w:t xml:space="preserve"> </w:t>
      </w:r>
      <w:r w:rsidRPr="009E01D5">
        <w:rPr>
          <w:b/>
          <w:lang w:val="ru-RU"/>
        </w:rPr>
        <w:t>и</w:t>
      </w:r>
      <w:r w:rsidRPr="009E01D5">
        <w:rPr>
          <w:b/>
          <w:spacing w:val="6"/>
          <w:lang w:val="ru-RU"/>
        </w:rPr>
        <w:t xml:space="preserve"> </w:t>
      </w:r>
      <w:r w:rsidRPr="009E01D5">
        <w:rPr>
          <w:b/>
          <w:lang w:val="ru-RU"/>
        </w:rPr>
        <w:t>п</w:t>
      </w:r>
      <w:r w:rsidRPr="009E01D5">
        <w:rPr>
          <w:b/>
          <w:spacing w:val="1"/>
          <w:lang w:val="ru-RU"/>
        </w:rPr>
        <w:t>о</w:t>
      </w:r>
      <w:r w:rsidRPr="009E01D5">
        <w:rPr>
          <w:b/>
          <w:spacing w:val="-1"/>
          <w:lang w:val="ru-RU"/>
        </w:rPr>
        <w:t>т</w:t>
      </w:r>
      <w:r w:rsidRPr="009E01D5">
        <w:rPr>
          <w:b/>
          <w:lang w:val="ru-RU"/>
        </w:rPr>
        <w:t>пи</w:t>
      </w:r>
      <w:r w:rsidRPr="009E01D5">
        <w:rPr>
          <w:b/>
          <w:spacing w:val="-2"/>
          <w:lang w:val="ru-RU"/>
        </w:rPr>
        <w:t>ш</w:t>
      </w:r>
      <w:r w:rsidRPr="009E01D5">
        <w:rPr>
          <w:b/>
          <w:lang w:val="ru-RU"/>
        </w:rPr>
        <w:t>е</w:t>
      </w:r>
      <w:r w:rsidRPr="009E01D5">
        <w:rPr>
          <w:b/>
          <w:spacing w:val="28"/>
          <w:lang w:val="ru-RU"/>
        </w:rPr>
        <w:t xml:space="preserve"> </w:t>
      </w:r>
      <w:r w:rsidRPr="009E01D5">
        <w:rPr>
          <w:b/>
          <w:lang w:val="ru-RU"/>
        </w:rPr>
        <w:t>м</w:t>
      </w:r>
      <w:r w:rsidRPr="009E01D5">
        <w:rPr>
          <w:b/>
          <w:spacing w:val="1"/>
          <w:lang w:val="ru-RU"/>
        </w:rPr>
        <w:t>од</w:t>
      </w:r>
      <w:r w:rsidRPr="009E01D5">
        <w:rPr>
          <w:b/>
          <w:lang w:val="ru-RU"/>
        </w:rPr>
        <w:t>ел</w:t>
      </w:r>
      <w:r w:rsidRPr="009E01D5">
        <w:rPr>
          <w:b/>
          <w:spacing w:val="21"/>
          <w:lang w:val="ru-RU"/>
        </w:rPr>
        <w:t xml:space="preserve"> </w:t>
      </w:r>
      <w:r w:rsidRPr="009E01D5">
        <w:rPr>
          <w:b/>
          <w:spacing w:val="-2"/>
          <w:w w:val="103"/>
          <w:lang w:val="ru-RU"/>
        </w:rPr>
        <w:t>у</w:t>
      </w:r>
      <w:r w:rsidRPr="009E01D5">
        <w:rPr>
          <w:b/>
          <w:w w:val="103"/>
          <w:lang w:val="ru-RU"/>
        </w:rPr>
        <w:t>г</w:t>
      </w:r>
      <w:r w:rsidRPr="009E01D5">
        <w:rPr>
          <w:b/>
          <w:spacing w:val="1"/>
          <w:w w:val="103"/>
          <w:lang w:val="ru-RU"/>
        </w:rPr>
        <w:t>о</w:t>
      </w:r>
      <w:r w:rsidRPr="009E01D5">
        <w:rPr>
          <w:b/>
          <w:w w:val="103"/>
          <w:lang w:val="ru-RU"/>
        </w:rPr>
        <w:t>в</w:t>
      </w:r>
      <w:r w:rsidRPr="009E01D5">
        <w:rPr>
          <w:b/>
          <w:spacing w:val="1"/>
          <w:w w:val="103"/>
          <w:lang w:val="ru-RU"/>
        </w:rPr>
        <w:t>о</w:t>
      </w:r>
      <w:r w:rsidRPr="009E01D5">
        <w:rPr>
          <w:b/>
          <w:spacing w:val="-2"/>
          <w:w w:val="103"/>
          <w:lang w:val="ru-RU"/>
        </w:rPr>
        <w:t>р</w:t>
      </w:r>
      <w:r w:rsidRPr="009E01D5">
        <w:rPr>
          <w:b/>
          <w:w w:val="103"/>
          <w:lang w:val="ru-RU"/>
        </w:rPr>
        <w:t>а.</w:t>
      </w:r>
    </w:p>
    <w:p w:rsidR="00F302F8" w:rsidRPr="009E01D5" w:rsidRDefault="00F302F8" w:rsidP="00F302F8">
      <w:pPr>
        <w:tabs>
          <w:tab w:val="left" w:pos="1350"/>
        </w:tabs>
        <w:rPr>
          <w:b/>
          <w:w w:val="103"/>
          <w:lang/>
        </w:rPr>
      </w:pPr>
    </w:p>
    <w:p w:rsidR="00F302F8" w:rsidRPr="00047100" w:rsidRDefault="00F302F8" w:rsidP="00F302F8">
      <w:pPr>
        <w:tabs>
          <w:tab w:val="left" w:pos="1350"/>
        </w:tabs>
        <w:spacing w:line="240" w:lineRule="exact"/>
        <w:jc w:val="center"/>
        <w:rPr>
          <w:b/>
          <w:lang/>
        </w:rPr>
      </w:pPr>
      <w:r w:rsidRPr="000C26AB">
        <w:rPr>
          <w:b/>
          <w:lang/>
        </w:rPr>
        <w:t xml:space="preserve">УГОВОР О </w:t>
      </w:r>
      <w:r>
        <w:rPr>
          <w:b/>
          <w:lang/>
        </w:rPr>
        <w:t>ПРУЖАЊУ УСЛУГЕ-ИЗРАДА ПРОЈЕКТА ИНТЕРНИХ САОБРАЋАЈНИЦА ЗА ИНДУСТРИЈСКУ ЗОНУ „БЕЛА ЗЕМЉА“</w:t>
      </w:r>
    </w:p>
    <w:p w:rsidR="00F302F8" w:rsidRPr="009E01D5" w:rsidRDefault="00F302F8" w:rsidP="00F302F8">
      <w:pPr>
        <w:tabs>
          <w:tab w:val="left" w:pos="1350"/>
        </w:tabs>
        <w:spacing w:line="240" w:lineRule="exact"/>
        <w:jc w:val="center"/>
        <w:rPr>
          <w:b/>
          <w:lang/>
        </w:rPr>
      </w:pPr>
    </w:p>
    <w:p w:rsidR="00F302F8" w:rsidRPr="009E01D5" w:rsidRDefault="00F302F8" w:rsidP="00F302F8">
      <w:pPr>
        <w:tabs>
          <w:tab w:val="left" w:pos="1350"/>
        </w:tabs>
        <w:jc w:val="both"/>
        <w:rPr>
          <w:b/>
          <w:w w:val="103"/>
          <w:lang/>
        </w:rPr>
      </w:pPr>
      <w:r w:rsidRPr="009E01D5">
        <w:rPr>
          <w:b/>
          <w:w w:val="103"/>
          <w:lang/>
        </w:rPr>
        <w:t xml:space="preserve">НАРУЧИОЦА </w:t>
      </w:r>
    </w:p>
    <w:p w:rsidR="00F302F8" w:rsidRPr="009E01D5" w:rsidRDefault="00F302F8" w:rsidP="00F302F8">
      <w:pPr>
        <w:tabs>
          <w:tab w:val="left" w:pos="1350"/>
        </w:tabs>
        <w:jc w:val="both"/>
        <w:rPr>
          <w:b/>
          <w:w w:val="103"/>
          <w:lang/>
        </w:rPr>
      </w:pPr>
    </w:p>
    <w:p w:rsidR="00F302F8" w:rsidRPr="00047100" w:rsidRDefault="00F302F8" w:rsidP="00F302F8">
      <w:pPr>
        <w:tabs>
          <w:tab w:val="left" w:pos="1350"/>
        </w:tabs>
        <w:jc w:val="both"/>
        <w:rPr>
          <w:b/>
          <w:i/>
          <w:w w:val="103"/>
          <w:lang/>
        </w:rPr>
      </w:pPr>
      <w:r w:rsidRPr="009E01D5">
        <w:rPr>
          <w:b/>
          <w:i/>
          <w:w w:val="103"/>
          <w:lang/>
        </w:rPr>
        <w:t xml:space="preserve">1.Град Ужице, Градска управа за </w:t>
      </w:r>
      <w:r>
        <w:rPr>
          <w:b/>
          <w:i/>
          <w:w w:val="103"/>
          <w:lang/>
        </w:rPr>
        <w:t>инфраструктуру и развој</w:t>
      </w:r>
      <w:r w:rsidRPr="009E01D5">
        <w:rPr>
          <w:w w:val="103"/>
          <w:lang/>
        </w:rPr>
        <w:t xml:space="preserve">, </w:t>
      </w:r>
      <w:r w:rsidRPr="009E01D5">
        <w:rPr>
          <w:b/>
          <w:i/>
          <w:w w:val="103"/>
          <w:lang/>
        </w:rPr>
        <w:t xml:space="preserve">улица Д. Туцовића бр. 52, коју заступа начелник г-дин </w:t>
      </w:r>
      <w:r>
        <w:rPr>
          <w:b/>
          <w:i/>
          <w:w w:val="103"/>
          <w:lang/>
        </w:rPr>
        <w:t>Милоје Марић;.</w:t>
      </w:r>
      <w:r w:rsidRPr="009E01D5">
        <w:rPr>
          <w:i/>
          <w:w w:val="103"/>
          <w:lang/>
        </w:rPr>
        <w:t>ПИБ : 101503055</w:t>
      </w:r>
      <w:r>
        <w:rPr>
          <w:i/>
          <w:w w:val="103"/>
          <w:lang/>
        </w:rPr>
        <w:t>;</w:t>
      </w:r>
      <w:r w:rsidRPr="009E01D5">
        <w:rPr>
          <w:i/>
          <w:w w:val="103"/>
          <w:lang/>
        </w:rPr>
        <w:t>МБ: 07157983</w:t>
      </w:r>
      <w:r>
        <w:rPr>
          <w:i/>
          <w:w w:val="103"/>
          <w:lang/>
        </w:rPr>
        <w:t>;Број рачуна:</w:t>
      </w:r>
      <w:r w:rsidRPr="009E01D5">
        <w:rPr>
          <w:i/>
          <w:w w:val="103"/>
          <w:lang/>
        </w:rPr>
        <w:t>840-11640-31</w:t>
      </w:r>
      <w:r>
        <w:rPr>
          <w:b/>
          <w:i/>
          <w:w w:val="103"/>
          <w:lang/>
        </w:rPr>
        <w:t xml:space="preserve">; </w:t>
      </w:r>
      <w:r w:rsidRPr="009E01D5">
        <w:rPr>
          <w:i/>
          <w:w w:val="103"/>
          <w:lang/>
        </w:rPr>
        <w:t>Назив банке: Трезор</w:t>
      </w:r>
    </w:p>
    <w:p w:rsidR="00F302F8" w:rsidRPr="009E01D5" w:rsidRDefault="00F302F8" w:rsidP="00F302F8">
      <w:pPr>
        <w:tabs>
          <w:tab w:val="left" w:pos="1350"/>
        </w:tabs>
        <w:jc w:val="both"/>
        <w:rPr>
          <w:i/>
          <w:w w:val="103"/>
          <w:lang/>
        </w:rPr>
      </w:pPr>
      <w:r w:rsidRPr="009E01D5">
        <w:rPr>
          <w:i/>
          <w:w w:val="103"/>
          <w:lang/>
        </w:rPr>
        <w:t>(у даљем тексту: Наручилац)</w:t>
      </w:r>
    </w:p>
    <w:p w:rsidR="00F302F8" w:rsidRPr="009E01D5" w:rsidRDefault="00F302F8" w:rsidP="00F302F8">
      <w:pPr>
        <w:tabs>
          <w:tab w:val="left" w:pos="1350"/>
        </w:tabs>
        <w:jc w:val="both"/>
        <w:rPr>
          <w:b/>
          <w:i/>
          <w:w w:val="103"/>
          <w:lang/>
        </w:rPr>
      </w:pPr>
    </w:p>
    <w:p w:rsidR="00F302F8" w:rsidRPr="009E01D5" w:rsidRDefault="00F302F8" w:rsidP="00F302F8">
      <w:pPr>
        <w:tabs>
          <w:tab w:val="left" w:pos="1350"/>
        </w:tabs>
        <w:rPr>
          <w:b/>
          <w:i/>
          <w:w w:val="103"/>
          <w:lang/>
        </w:rPr>
      </w:pPr>
      <w:r w:rsidRPr="009E01D5">
        <w:rPr>
          <w:b/>
          <w:i/>
          <w:w w:val="103"/>
          <w:lang/>
        </w:rPr>
        <w:t xml:space="preserve">    и</w:t>
      </w:r>
    </w:p>
    <w:p w:rsidR="00F302F8" w:rsidRPr="009E01D5" w:rsidRDefault="00F302F8" w:rsidP="00F302F8">
      <w:pPr>
        <w:tabs>
          <w:tab w:val="left" w:pos="1350"/>
        </w:tabs>
        <w:rPr>
          <w:b/>
          <w:i/>
          <w:w w:val="103"/>
          <w:lang/>
        </w:rPr>
      </w:pPr>
    </w:p>
    <w:p w:rsidR="00F302F8" w:rsidRPr="000C26AB" w:rsidRDefault="00F302F8" w:rsidP="00F302F8">
      <w:pPr>
        <w:tabs>
          <w:tab w:val="left" w:pos="1350"/>
        </w:tabs>
        <w:rPr>
          <w:b/>
          <w:w w:val="103"/>
          <w:lang/>
        </w:rPr>
      </w:pPr>
      <w:r w:rsidRPr="000C26AB">
        <w:rPr>
          <w:b/>
          <w:w w:val="103"/>
          <w:lang/>
        </w:rPr>
        <w:t>ПРУЖАОЦА УСЛУГЕ</w:t>
      </w:r>
    </w:p>
    <w:p w:rsidR="00F302F8" w:rsidRPr="009E01D5" w:rsidRDefault="00F302F8" w:rsidP="00F302F8">
      <w:pPr>
        <w:tabs>
          <w:tab w:val="left" w:pos="1350"/>
        </w:tabs>
        <w:rPr>
          <w:i/>
          <w:w w:val="103"/>
          <w:lang/>
        </w:rPr>
      </w:pPr>
    </w:p>
    <w:p w:rsidR="00F302F8" w:rsidRPr="009E01D5" w:rsidRDefault="00F302F8" w:rsidP="00F302F8">
      <w:pPr>
        <w:tabs>
          <w:tab w:val="left" w:pos="90"/>
          <w:tab w:val="left" w:pos="1350"/>
        </w:tabs>
        <w:rPr>
          <w:i/>
          <w:w w:val="103"/>
          <w:lang/>
        </w:rPr>
      </w:pPr>
      <w:r w:rsidRPr="009E01D5">
        <w:rPr>
          <w:i/>
          <w:w w:val="103"/>
          <w:lang/>
        </w:rPr>
        <w:t>2._____________________________ ул.________________ бр._____</w:t>
      </w:r>
    </w:p>
    <w:p w:rsidR="00F302F8" w:rsidRPr="009E01D5" w:rsidRDefault="00F302F8" w:rsidP="00F302F8">
      <w:pPr>
        <w:tabs>
          <w:tab w:val="left" w:pos="1350"/>
        </w:tabs>
        <w:rPr>
          <w:i/>
          <w:w w:val="103"/>
          <w:lang/>
        </w:rPr>
      </w:pPr>
      <w:r w:rsidRPr="009E01D5">
        <w:rPr>
          <w:i/>
          <w:w w:val="103"/>
          <w:lang/>
        </w:rPr>
        <w:t>кога заступа директор________________________ПИБ:____________МБ:_____________</w:t>
      </w:r>
    </w:p>
    <w:p w:rsidR="00F302F8" w:rsidRPr="009E01D5" w:rsidRDefault="00F302F8" w:rsidP="00F302F8">
      <w:pPr>
        <w:tabs>
          <w:tab w:val="left" w:pos="1350"/>
        </w:tabs>
        <w:rPr>
          <w:i/>
          <w:w w:val="103"/>
          <w:lang/>
        </w:rPr>
      </w:pPr>
      <w:r w:rsidRPr="009E01D5">
        <w:rPr>
          <w:i/>
          <w:w w:val="103"/>
          <w:lang/>
        </w:rPr>
        <w:t xml:space="preserve"> (у даљем тексту Пружалац услуге)</w:t>
      </w:r>
    </w:p>
    <w:p w:rsidR="00F302F8" w:rsidRPr="009E01D5" w:rsidRDefault="00F302F8" w:rsidP="00F302F8">
      <w:pPr>
        <w:tabs>
          <w:tab w:val="left" w:pos="1350"/>
        </w:tabs>
        <w:rPr>
          <w:b/>
          <w:i/>
          <w:w w:val="103"/>
          <w:lang/>
        </w:rPr>
      </w:pPr>
      <w:r w:rsidRPr="009E01D5">
        <w:rPr>
          <w:b/>
          <w:i/>
          <w:w w:val="103"/>
          <w:lang/>
        </w:rPr>
        <w:t>(све попуњава понуђач)</w:t>
      </w:r>
    </w:p>
    <w:p w:rsidR="00F302F8" w:rsidRPr="009E01D5" w:rsidRDefault="00F302F8" w:rsidP="00F302F8">
      <w:pPr>
        <w:tabs>
          <w:tab w:val="left" w:pos="1350"/>
        </w:tabs>
        <w:rPr>
          <w:b/>
          <w:i/>
          <w:w w:val="103"/>
          <w:lang/>
        </w:rPr>
      </w:pPr>
    </w:p>
    <w:p w:rsidR="00F302F8" w:rsidRPr="009E01D5" w:rsidRDefault="00F302F8" w:rsidP="00F302F8">
      <w:pPr>
        <w:tabs>
          <w:tab w:val="left" w:pos="1350"/>
        </w:tabs>
        <w:rPr>
          <w:b/>
          <w:i/>
          <w:w w:val="103"/>
          <w:lang/>
        </w:rPr>
      </w:pPr>
      <w:r w:rsidRPr="009E01D5">
        <w:rPr>
          <w:b/>
          <w:i/>
          <w:w w:val="103"/>
        </w:rPr>
        <w:t xml:space="preserve">  </w:t>
      </w:r>
      <w:r w:rsidRPr="009E01D5">
        <w:rPr>
          <w:b/>
          <w:i/>
          <w:w w:val="103"/>
          <w:lang/>
        </w:rPr>
        <w:t>и</w:t>
      </w:r>
      <w:r w:rsidRPr="009E01D5">
        <w:rPr>
          <w:b/>
          <w:i/>
          <w:w w:val="103"/>
        </w:rPr>
        <w:t>ли</w:t>
      </w:r>
    </w:p>
    <w:p w:rsidR="00F302F8" w:rsidRPr="009E01D5" w:rsidRDefault="00F302F8" w:rsidP="00F302F8">
      <w:pPr>
        <w:tabs>
          <w:tab w:val="left" w:pos="1350"/>
        </w:tabs>
        <w:rPr>
          <w:b/>
          <w:i/>
          <w:w w:val="103"/>
          <w:lang/>
        </w:rPr>
      </w:pPr>
    </w:p>
    <w:p w:rsidR="00F302F8" w:rsidRPr="009E01D5" w:rsidRDefault="00F302F8" w:rsidP="00F302F8">
      <w:pPr>
        <w:tabs>
          <w:tab w:val="left" w:pos="1350"/>
        </w:tabs>
        <w:rPr>
          <w:i/>
          <w:w w:val="103"/>
          <w:lang/>
        </w:rPr>
      </w:pPr>
      <w:r w:rsidRPr="009E01D5">
        <w:rPr>
          <w:i/>
          <w:w w:val="103"/>
          <w:lang/>
        </w:rPr>
        <w:t>Носилац посла</w:t>
      </w:r>
    </w:p>
    <w:p w:rsidR="00F302F8" w:rsidRPr="009E01D5" w:rsidRDefault="00F302F8" w:rsidP="00F302F8">
      <w:pPr>
        <w:tabs>
          <w:tab w:val="left" w:pos="90"/>
          <w:tab w:val="left" w:pos="1350"/>
        </w:tabs>
        <w:rPr>
          <w:i/>
          <w:w w:val="103"/>
          <w:lang/>
        </w:rPr>
      </w:pPr>
      <w:r w:rsidRPr="009E01D5">
        <w:rPr>
          <w:i/>
          <w:w w:val="103"/>
          <w:lang/>
        </w:rPr>
        <w:t>_____________________________ ул.________________ бр._____</w:t>
      </w:r>
    </w:p>
    <w:p w:rsidR="00F302F8" w:rsidRPr="009E01D5" w:rsidRDefault="00F302F8" w:rsidP="00F302F8">
      <w:pPr>
        <w:tabs>
          <w:tab w:val="left" w:pos="1350"/>
        </w:tabs>
        <w:rPr>
          <w:i/>
          <w:w w:val="103"/>
          <w:lang/>
        </w:rPr>
      </w:pPr>
      <w:r w:rsidRPr="009E01D5">
        <w:rPr>
          <w:i/>
          <w:w w:val="103"/>
          <w:lang/>
        </w:rPr>
        <w:t>кога заступа директор________________________</w:t>
      </w:r>
    </w:p>
    <w:p w:rsidR="00F302F8" w:rsidRPr="009E01D5" w:rsidRDefault="00F302F8" w:rsidP="00F302F8">
      <w:pPr>
        <w:tabs>
          <w:tab w:val="left" w:pos="1350"/>
        </w:tabs>
        <w:rPr>
          <w:i/>
          <w:w w:val="103"/>
          <w:lang/>
        </w:rPr>
      </w:pPr>
      <w:r w:rsidRPr="009E01D5">
        <w:rPr>
          <w:i/>
          <w:w w:val="103"/>
          <w:lang/>
        </w:rPr>
        <w:t>ПИБ:____________</w:t>
      </w:r>
    </w:p>
    <w:p w:rsidR="00F302F8" w:rsidRPr="009E01D5" w:rsidRDefault="00F302F8" w:rsidP="00F302F8">
      <w:pPr>
        <w:tabs>
          <w:tab w:val="left" w:pos="1350"/>
        </w:tabs>
        <w:rPr>
          <w:i/>
          <w:w w:val="103"/>
          <w:lang/>
        </w:rPr>
      </w:pPr>
      <w:r w:rsidRPr="009E01D5">
        <w:rPr>
          <w:i/>
          <w:w w:val="103"/>
          <w:lang/>
        </w:rPr>
        <w:t>МБ:_____________</w:t>
      </w:r>
    </w:p>
    <w:p w:rsidR="00F302F8" w:rsidRPr="009E01D5" w:rsidRDefault="00F302F8" w:rsidP="00F302F8">
      <w:pPr>
        <w:tabs>
          <w:tab w:val="left" w:pos="1350"/>
        </w:tabs>
        <w:spacing w:line="240" w:lineRule="exact"/>
        <w:rPr>
          <w:i/>
          <w:w w:val="103"/>
          <w:lang/>
        </w:rPr>
      </w:pPr>
      <w:r w:rsidRPr="009E01D5">
        <w:rPr>
          <w:i/>
          <w:w w:val="103"/>
          <w:lang/>
        </w:rPr>
        <w:t xml:space="preserve"> (све попуњава понуђач</w:t>
      </w:r>
    </w:p>
    <w:p w:rsidR="00F302F8" w:rsidRPr="009E01D5" w:rsidRDefault="00F302F8" w:rsidP="00F302F8">
      <w:pPr>
        <w:tabs>
          <w:tab w:val="left" w:pos="1350"/>
        </w:tabs>
        <w:spacing w:line="240" w:lineRule="exact"/>
        <w:rPr>
          <w:i/>
          <w:w w:val="103"/>
          <w:lang/>
        </w:rPr>
      </w:pPr>
      <w:r w:rsidRPr="009E01D5">
        <w:rPr>
          <w:i/>
          <w:w w:val="103"/>
          <w:lang/>
        </w:rPr>
        <w:t xml:space="preserve"> и </w:t>
      </w:r>
    </w:p>
    <w:p w:rsidR="00F302F8" w:rsidRPr="009E01D5" w:rsidRDefault="00F302F8" w:rsidP="00F302F8">
      <w:pPr>
        <w:tabs>
          <w:tab w:val="left" w:pos="1350"/>
        </w:tabs>
        <w:spacing w:line="240" w:lineRule="exact"/>
        <w:rPr>
          <w:i/>
          <w:w w:val="103"/>
          <w:lang/>
        </w:rPr>
      </w:pPr>
      <w:r w:rsidRPr="009E01D5">
        <w:rPr>
          <w:i/>
          <w:w w:val="103"/>
          <w:lang/>
        </w:rPr>
        <w:t>Члан гупе</w:t>
      </w:r>
    </w:p>
    <w:p w:rsidR="00F302F8" w:rsidRPr="009E01D5" w:rsidRDefault="00F302F8" w:rsidP="00F302F8">
      <w:pPr>
        <w:tabs>
          <w:tab w:val="left" w:pos="90"/>
          <w:tab w:val="left" w:pos="1350"/>
        </w:tabs>
        <w:rPr>
          <w:i/>
          <w:w w:val="103"/>
          <w:lang/>
        </w:rPr>
      </w:pPr>
      <w:r w:rsidRPr="009E01D5">
        <w:rPr>
          <w:i/>
          <w:w w:val="103"/>
          <w:lang/>
        </w:rPr>
        <w:t>_____________________________ ул.________________ бр._____</w:t>
      </w:r>
    </w:p>
    <w:p w:rsidR="00F302F8" w:rsidRPr="009E01D5" w:rsidRDefault="00F302F8" w:rsidP="00F302F8">
      <w:pPr>
        <w:tabs>
          <w:tab w:val="left" w:pos="1350"/>
        </w:tabs>
        <w:rPr>
          <w:i/>
          <w:w w:val="103"/>
          <w:lang/>
        </w:rPr>
      </w:pPr>
      <w:r w:rsidRPr="009E01D5">
        <w:rPr>
          <w:i/>
          <w:w w:val="103"/>
          <w:lang/>
        </w:rPr>
        <w:t>кога заступа директор________________________</w:t>
      </w:r>
    </w:p>
    <w:p w:rsidR="00F302F8" w:rsidRPr="009E01D5" w:rsidRDefault="00F302F8" w:rsidP="00F302F8">
      <w:pPr>
        <w:tabs>
          <w:tab w:val="left" w:pos="1350"/>
        </w:tabs>
        <w:rPr>
          <w:i/>
          <w:w w:val="103"/>
          <w:lang/>
        </w:rPr>
      </w:pPr>
      <w:r w:rsidRPr="009E01D5">
        <w:rPr>
          <w:i/>
          <w:w w:val="103"/>
          <w:lang/>
        </w:rPr>
        <w:t>ПИБ:____________</w:t>
      </w:r>
    </w:p>
    <w:p w:rsidR="00F302F8" w:rsidRPr="009E01D5" w:rsidRDefault="00F302F8" w:rsidP="00F302F8">
      <w:pPr>
        <w:tabs>
          <w:tab w:val="left" w:pos="1350"/>
        </w:tabs>
        <w:rPr>
          <w:i/>
          <w:w w:val="103"/>
          <w:lang/>
        </w:rPr>
      </w:pPr>
      <w:r w:rsidRPr="009E01D5">
        <w:rPr>
          <w:i/>
          <w:w w:val="103"/>
          <w:lang/>
        </w:rPr>
        <w:t>МБ:_____________</w:t>
      </w:r>
    </w:p>
    <w:p w:rsidR="00F302F8" w:rsidRPr="009E01D5" w:rsidRDefault="00F302F8" w:rsidP="00F302F8">
      <w:pPr>
        <w:tabs>
          <w:tab w:val="left" w:pos="1350"/>
        </w:tabs>
        <w:spacing w:line="240" w:lineRule="exact"/>
        <w:rPr>
          <w:i/>
          <w:w w:val="103"/>
          <w:lang/>
        </w:rPr>
      </w:pPr>
    </w:p>
    <w:p w:rsidR="00F302F8" w:rsidRPr="009E01D5" w:rsidRDefault="00F302F8" w:rsidP="00F302F8">
      <w:pPr>
        <w:tabs>
          <w:tab w:val="left" w:pos="1350"/>
        </w:tabs>
        <w:spacing w:line="240" w:lineRule="exact"/>
        <w:rPr>
          <w:i/>
          <w:w w:val="103"/>
          <w:lang/>
        </w:rPr>
      </w:pPr>
      <w:r w:rsidRPr="009E01D5">
        <w:rPr>
          <w:i/>
          <w:w w:val="103"/>
          <w:lang/>
        </w:rPr>
        <w:t xml:space="preserve">и </w:t>
      </w:r>
    </w:p>
    <w:p w:rsidR="00F302F8" w:rsidRPr="009E01D5" w:rsidRDefault="00F302F8" w:rsidP="00F302F8">
      <w:pPr>
        <w:tabs>
          <w:tab w:val="left" w:pos="1350"/>
        </w:tabs>
        <w:spacing w:line="240" w:lineRule="exact"/>
        <w:rPr>
          <w:i/>
          <w:w w:val="103"/>
          <w:lang/>
        </w:rPr>
      </w:pPr>
      <w:r w:rsidRPr="009E01D5">
        <w:rPr>
          <w:i/>
          <w:w w:val="103"/>
          <w:lang/>
        </w:rPr>
        <w:t>Члан гупе</w:t>
      </w:r>
    </w:p>
    <w:p w:rsidR="00F302F8" w:rsidRPr="009E01D5" w:rsidRDefault="00F302F8" w:rsidP="00F302F8">
      <w:pPr>
        <w:tabs>
          <w:tab w:val="left" w:pos="90"/>
          <w:tab w:val="left" w:pos="1350"/>
        </w:tabs>
        <w:rPr>
          <w:i/>
          <w:w w:val="103"/>
          <w:lang/>
        </w:rPr>
      </w:pPr>
      <w:r w:rsidRPr="009E01D5">
        <w:rPr>
          <w:i/>
          <w:w w:val="103"/>
          <w:lang/>
        </w:rPr>
        <w:t>_____________________________ ул.________________ бр._____</w:t>
      </w:r>
    </w:p>
    <w:p w:rsidR="00F302F8" w:rsidRPr="009E01D5" w:rsidRDefault="00F302F8" w:rsidP="00F302F8">
      <w:pPr>
        <w:tabs>
          <w:tab w:val="left" w:pos="1350"/>
        </w:tabs>
        <w:rPr>
          <w:i/>
          <w:w w:val="103"/>
          <w:lang/>
        </w:rPr>
      </w:pPr>
      <w:r w:rsidRPr="009E01D5">
        <w:rPr>
          <w:i/>
          <w:w w:val="103"/>
          <w:lang/>
        </w:rPr>
        <w:t>кога заступа директор________________________</w:t>
      </w:r>
    </w:p>
    <w:p w:rsidR="00F302F8" w:rsidRPr="009E01D5" w:rsidRDefault="00F302F8" w:rsidP="00F302F8">
      <w:pPr>
        <w:tabs>
          <w:tab w:val="left" w:pos="1350"/>
        </w:tabs>
        <w:rPr>
          <w:i/>
          <w:w w:val="103"/>
          <w:lang/>
        </w:rPr>
      </w:pPr>
      <w:r w:rsidRPr="009E01D5">
        <w:rPr>
          <w:i/>
          <w:w w:val="103"/>
          <w:lang/>
        </w:rPr>
        <w:lastRenderedPageBreak/>
        <w:t>ПИБ:____________</w:t>
      </w:r>
    </w:p>
    <w:p w:rsidR="00F302F8" w:rsidRPr="009E01D5" w:rsidRDefault="00F302F8" w:rsidP="00F302F8">
      <w:pPr>
        <w:tabs>
          <w:tab w:val="left" w:pos="1350"/>
        </w:tabs>
        <w:rPr>
          <w:i/>
          <w:w w:val="103"/>
          <w:lang/>
        </w:rPr>
      </w:pPr>
      <w:r w:rsidRPr="009E01D5">
        <w:rPr>
          <w:i/>
          <w:w w:val="103"/>
          <w:lang/>
        </w:rPr>
        <w:t>МБ:_____________</w:t>
      </w:r>
    </w:p>
    <w:p w:rsidR="00F302F8" w:rsidRPr="009E01D5" w:rsidRDefault="00F302F8" w:rsidP="00F302F8">
      <w:pPr>
        <w:tabs>
          <w:tab w:val="left" w:pos="1350"/>
        </w:tabs>
        <w:spacing w:line="240" w:lineRule="exact"/>
        <w:rPr>
          <w:i/>
          <w:w w:val="103"/>
          <w:lang/>
        </w:rPr>
      </w:pPr>
    </w:p>
    <w:p w:rsidR="00F302F8" w:rsidRPr="009E01D5" w:rsidRDefault="00F302F8" w:rsidP="00F302F8">
      <w:pPr>
        <w:tabs>
          <w:tab w:val="left" w:pos="1350"/>
        </w:tabs>
        <w:rPr>
          <w:w w:val="103"/>
          <w:lang w:val="ru-RU"/>
        </w:rPr>
      </w:pPr>
      <w:r w:rsidRPr="009E01D5">
        <w:rPr>
          <w:spacing w:val="-7"/>
          <w:lang w:val="ru-RU"/>
        </w:rPr>
        <w:t>У</w:t>
      </w:r>
      <w:r w:rsidRPr="009E01D5">
        <w:rPr>
          <w:spacing w:val="-6"/>
          <w:lang w:val="ru-RU"/>
        </w:rPr>
        <w:t>г</w:t>
      </w:r>
      <w:r w:rsidRPr="009E01D5">
        <w:rPr>
          <w:lang w:val="ru-RU"/>
        </w:rPr>
        <w:t>о</w:t>
      </w:r>
      <w:r w:rsidRPr="009E01D5">
        <w:rPr>
          <w:spacing w:val="-2"/>
          <w:lang w:val="ru-RU"/>
        </w:rPr>
        <w:t>в</w:t>
      </w:r>
      <w:r w:rsidRPr="009E01D5">
        <w:rPr>
          <w:lang w:val="ru-RU"/>
        </w:rPr>
        <w:t>ор</w:t>
      </w:r>
      <w:r w:rsidRPr="009E01D5">
        <w:rPr>
          <w:spacing w:val="-2"/>
          <w:lang w:val="ru-RU"/>
        </w:rPr>
        <w:t>н</w:t>
      </w:r>
      <w:r w:rsidRPr="009E01D5">
        <w:rPr>
          <w:lang w:val="ru-RU"/>
        </w:rPr>
        <w:t>е</w:t>
      </w:r>
      <w:r w:rsidRPr="009E01D5">
        <w:rPr>
          <w:spacing w:val="28"/>
          <w:lang w:val="ru-RU"/>
        </w:rPr>
        <w:t xml:space="preserve"> </w:t>
      </w:r>
      <w:r w:rsidRPr="009E01D5">
        <w:rPr>
          <w:spacing w:val="2"/>
          <w:lang w:val="ru-RU"/>
        </w:rPr>
        <w:t>с</w:t>
      </w:r>
      <w:r w:rsidRPr="009E01D5">
        <w:rPr>
          <w:spacing w:val="-4"/>
          <w:lang w:val="ru-RU"/>
        </w:rPr>
        <w:t>т</w:t>
      </w:r>
      <w:r w:rsidRPr="009E01D5">
        <w:rPr>
          <w:lang w:val="ru-RU"/>
        </w:rPr>
        <w:t>ра</w:t>
      </w:r>
      <w:r w:rsidRPr="009E01D5">
        <w:rPr>
          <w:spacing w:val="-2"/>
          <w:lang w:val="ru-RU"/>
        </w:rPr>
        <w:t>н</w:t>
      </w:r>
      <w:r w:rsidRPr="009E01D5">
        <w:rPr>
          <w:lang w:val="ru-RU"/>
        </w:rPr>
        <w:t>е</w:t>
      </w:r>
      <w:r w:rsidRPr="009E01D5">
        <w:rPr>
          <w:spacing w:val="21"/>
          <w:lang w:val="ru-RU"/>
        </w:rPr>
        <w:t xml:space="preserve"> </w:t>
      </w:r>
      <w:r w:rsidRPr="009E01D5">
        <w:rPr>
          <w:spacing w:val="4"/>
          <w:lang w:val="ru-RU"/>
        </w:rPr>
        <w:t>с</w:t>
      </w:r>
      <w:r w:rsidRPr="009E01D5">
        <w:rPr>
          <w:lang w:val="ru-RU"/>
        </w:rPr>
        <w:t>у</w:t>
      </w:r>
      <w:r w:rsidRPr="009E01D5">
        <w:rPr>
          <w:spacing w:val="3"/>
          <w:lang w:val="ru-RU"/>
        </w:rPr>
        <w:t xml:space="preserve"> </w:t>
      </w:r>
      <w:r w:rsidRPr="009E01D5">
        <w:rPr>
          <w:spacing w:val="2"/>
          <w:lang w:val="ru-RU"/>
        </w:rPr>
        <w:t>с</w:t>
      </w:r>
      <w:r w:rsidRPr="009E01D5">
        <w:rPr>
          <w:lang w:val="ru-RU"/>
        </w:rPr>
        <w:t>е</w:t>
      </w:r>
      <w:r w:rsidRPr="009E01D5">
        <w:rPr>
          <w:spacing w:val="8"/>
          <w:lang w:val="ru-RU"/>
        </w:rPr>
        <w:t xml:space="preserve"> </w:t>
      </w:r>
      <w:r w:rsidRPr="009E01D5">
        <w:rPr>
          <w:lang w:val="ru-RU"/>
        </w:rPr>
        <w:t>са</w:t>
      </w:r>
      <w:r w:rsidRPr="009E01D5">
        <w:rPr>
          <w:spacing w:val="-6"/>
          <w:lang w:val="ru-RU"/>
        </w:rPr>
        <w:t>г</w:t>
      </w:r>
      <w:r w:rsidRPr="009E01D5">
        <w:rPr>
          <w:spacing w:val="-1"/>
          <w:lang w:val="ru-RU"/>
        </w:rPr>
        <w:t>л</w:t>
      </w:r>
      <w:r w:rsidRPr="009E01D5">
        <w:rPr>
          <w:lang w:val="ru-RU"/>
        </w:rPr>
        <w:t>аси</w:t>
      </w:r>
      <w:r w:rsidRPr="009E01D5">
        <w:rPr>
          <w:spacing w:val="-1"/>
          <w:lang w:val="ru-RU"/>
        </w:rPr>
        <w:t>л</w:t>
      </w:r>
      <w:r w:rsidRPr="009E01D5">
        <w:rPr>
          <w:lang w:val="ru-RU"/>
        </w:rPr>
        <w:t>е</w:t>
      </w:r>
      <w:r w:rsidRPr="009E01D5">
        <w:rPr>
          <w:spacing w:val="31"/>
          <w:lang w:val="ru-RU"/>
        </w:rPr>
        <w:t xml:space="preserve"> </w:t>
      </w:r>
      <w:r w:rsidRPr="009E01D5">
        <w:rPr>
          <w:lang w:val="ru-RU"/>
        </w:rPr>
        <w:t>о</w:t>
      </w:r>
      <w:r w:rsidRPr="009E01D5">
        <w:rPr>
          <w:spacing w:val="8"/>
          <w:lang w:val="ru-RU"/>
        </w:rPr>
        <w:t xml:space="preserve"> </w:t>
      </w:r>
      <w:r w:rsidRPr="009E01D5">
        <w:rPr>
          <w:w w:val="103"/>
          <w:lang w:val="ru-RU"/>
        </w:rPr>
        <w:t>с</w:t>
      </w:r>
      <w:r w:rsidRPr="009E01D5">
        <w:rPr>
          <w:spacing w:val="-1"/>
          <w:w w:val="103"/>
          <w:lang w:val="ru-RU"/>
        </w:rPr>
        <w:t>л</w:t>
      </w:r>
      <w:r w:rsidRPr="009E01D5">
        <w:rPr>
          <w:spacing w:val="-5"/>
          <w:w w:val="103"/>
          <w:lang w:val="ru-RU"/>
        </w:rPr>
        <w:t>е</w:t>
      </w:r>
      <w:r w:rsidRPr="009E01D5">
        <w:rPr>
          <w:spacing w:val="-1"/>
          <w:w w:val="103"/>
          <w:lang w:val="ru-RU"/>
        </w:rPr>
        <w:t>д</w:t>
      </w:r>
      <w:r w:rsidRPr="009E01D5">
        <w:rPr>
          <w:w w:val="103"/>
          <w:lang w:val="ru-RU"/>
        </w:rPr>
        <w:t>еће</w:t>
      </w:r>
      <w:r w:rsidRPr="009E01D5">
        <w:rPr>
          <w:spacing w:val="-1"/>
          <w:w w:val="103"/>
          <w:lang w:val="ru-RU"/>
        </w:rPr>
        <w:t>м</w:t>
      </w:r>
      <w:r w:rsidRPr="009E01D5">
        <w:rPr>
          <w:w w:val="103"/>
          <w:lang w:val="ru-RU"/>
        </w:rPr>
        <w:t>:</w:t>
      </w:r>
    </w:p>
    <w:p w:rsidR="00F302F8" w:rsidRPr="009E01D5" w:rsidRDefault="00F302F8" w:rsidP="00F302F8">
      <w:pPr>
        <w:tabs>
          <w:tab w:val="left" w:pos="1350"/>
        </w:tabs>
        <w:rPr>
          <w:lang/>
        </w:rPr>
      </w:pPr>
    </w:p>
    <w:p w:rsidR="00F302F8" w:rsidRPr="009E01D5" w:rsidRDefault="00F302F8" w:rsidP="00F302F8">
      <w:pPr>
        <w:tabs>
          <w:tab w:val="left" w:pos="1350"/>
        </w:tabs>
        <w:jc w:val="both"/>
        <w:rPr>
          <w:lang/>
        </w:rPr>
      </w:pPr>
      <w:r w:rsidRPr="009E01D5">
        <w:rPr>
          <w:b/>
          <w:spacing w:val="-2"/>
          <w:highlight w:val="lightGray"/>
          <w:lang/>
        </w:rPr>
        <w:t>Уводне одредбе</w:t>
      </w:r>
    </w:p>
    <w:p w:rsidR="00F302F8" w:rsidRPr="009E01D5" w:rsidRDefault="00F302F8" w:rsidP="00F302F8">
      <w:pPr>
        <w:tabs>
          <w:tab w:val="left" w:pos="1350"/>
        </w:tabs>
        <w:jc w:val="center"/>
        <w:rPr>
          <w:b/>
          <w:w w:val="103"/>
          <w:lang/>
        </w:rPr>
      </w:pPr>
      <w:proofErr w:type="gramStart"/>
      <w:r w:rsidRPr="009E01D5">
        <w:rPr>
          <w:b/>
          <w:w w:val="103"/>
        </w:rPr>
        <w:t xml:space="preserve">Члан </w:t>
      </w:r>
      <w:r w:rsidRPr="009E01D5">
        <w:rPr>
          <w:b/>
          <w:w w:val="103"/>
          <w:lang/>
        </w:rPr>
        <w:t>1.</w:t>
      </w:r>
      <w:proofErr w:type="gramEnd"/>
    </w:p>
    <w:p w:rsidR="00F302F8" w:rsidRPr="009E01D5" w:rsidRDefault="00F302F8" w:rsidP="00F302F8">
      <w:pPr>
        <w:tabs>
          <w:tab w:val="left" w:pos="1350"/>
        </w:tabs>
        <w:ind w:right="-20"/>
        <w:jc w:val="both"/>
        <w:rPr>
          <w:lang/>
        </w:rPr>
      </w:pPr>
    </w:p>
    <w:p w:rsidR="00F302F8" w:rsidRPr="009E01D5" w:rsidRDefault="00F302F8" w:rsidP="00F302F8">
      <w:pPr>
        <w:tabs>
          <w:tab w:val="left" w:pos="1350"/>
        </w:tabs>
        <w:spacing w:before="7"/>
        <w:jc w:val="both"/>
        <w:rPr>
          <w:w w:val="103"/>
          <w:lang/>
        </w:rPr>
      </w:pPr>
      <w:r w:rsidRPr="009E01D5">
        <w:rPr>
          <w:spacing w:val="-1"/>
          <w:lang w:val="ru-RU"/>
        </w:rPr>
        <w:t>Н</w:t>
      </w:r>
      <w:r w:rsidRPr="009E01D5">
        <w:rPr>
          <w:lang w:val="ru-RU"/>
        </w:rPr>
        <w:t>ар</w:t>
      </w:r>
      <w:r w:rsidRPr="009E01D5">
        <w:rPr>
          <w:spacing w:val="-5"/>
          <w:lang w:val="ru-RU"/>
        </w:rPr>
        <w:t>у</w:t>
      </w:r>
      <w:r w:rsidRPr="009E01D5">
        <w:rPr>
          <w:lang w:val="ru-RU"/>
        </w:rPr>
        <w:t>чи</w:t>
      </w:r>
      <w:r w:rsidRPr="009E01D5">
        <w:rPr>
          <w:spacing w:val="-1"/>
          <w:lang w:val="ru-RU"/>
        </w:rPr>
        <w:t>л</w:t>
      </w:r>
      <w:r w:rsidRPr="009E01D5">
        <w:rPr>
          <w:spacing w:val="2"/>
          <w:lang w:val="ru-RU"/>
        </w:rPr>
        <w:t>а</w:t>
      </w:r>
      <w:r w:rsidRPr="009E01D5">
        <w:rPr>
          <w:lang w:val="ru-RU"/>
        </w:rPr>
        <w:t>ц</w:t>
      </w:r>
      <w:r w:rsidRPr="009E01D5">
        <w:rPr>
          <w:spacing w:val="54"/>
          <w:lang w:val="ru-RU"/>
        </w:rPr>
        <w:t xml:space="preserve"> </w:t>
      </w:r>
      <w:r w:rsidRPr="009E01D5">
        <w:rPr>
          <w:lang w:val="ru-RU"/>
        </w:rPr>
        <w:t>је</w:t>
      </w:r>
      <w:r w:rsidRPr="009E01D5">
        <w:rPr>
          <w:spacing w:val="29"/>
          <w:lang w:val="ru-RU"/>
        </w:rPr>
        <w:t xml:space="preserve"> </w:t>
      </w:r>
      <w:r w:rsidRPr="009E01D5">
        <w:rPr>
          <w:spacing w:val="-2"/>
          <w:lang w:val="ru-RU"/>
        </w:rPr>
        <w:t>н</w:t>
      </w:r>
      <w:r w:rsidRPr="009E01D5">
        <w:rPr>
          <w:lang w:val="ru-RU"/>
        </w:rPr>
        <w:t>а</w:t>
      </w:r>
      <w:r w:rsidRPr="009E01D5">
        <w:rPr>
          <w:spacing w:val="33"/>
          <w:lang w:val="ru-RU"/>
        </w:rPr>
        <w:t xml:space="preserve"> </w:t>
      </w:r>
      <w:r w:rsidRPr="009E01D5">
        <w:rPr>
          <w:lang w:val="ru-RU"/>
        </w:rPr>
        <w:t>ос</w:t>
      </w:r>
      <w:r w:rsidRPr="009E01D5">
        <w:rPr>
          <w:spacing w:val="-2"/>
          <w:lang w:val="ru-RU"/>
        </w:rPr>
        <w:t>н</w:t>
      </w:r>
      <w:r w:rsidRPr="009E01D5">
        <w:rPr>
          <w:lang w:val="ru-RU"/>
        </w:rPr>
        <w:t>о</w:t>
      </w:r>
      <w:r w:rsidRPr="009E01D5">
        <w:rPr>
          <w:spacing w:val="-2"/>
          <w:lang w:val="ru-RU"/>
        </w:rPr>
        <w:t>в</w:t>
      </w:r>
      <w:r w:rsidRPr="009E01D5">
        <w:rPr>
          <w:lang w:val="ru-RU"/>
        </w:rPr>
        <w:t>у</w:t>
      </w:r>
      <w:r w:rsidRPr="009E01D5">
        <w:rPr>
          <w:spacing w:val="40"/>
          <w:lang w:val="ru-RU"/>
        </w:rPr>
        <w:t xml:space="preserve"> </w:t>
      </w:r>
      <w:r w:rsidRPr="009E01D5">
        <w:rPr>
          <w:spacing w:val="2"/>
          <w:lang w:val="ru-RU"/>
        </w:rPr>
        <w:t>ч</w:t>
      </w:r>
      <w:r w:rsidRPr="009E01D5">
        <w:rPr>
          <w:spacing w:val="-3"/>
          <w:lang w:val="ru-RU"/>
        </w:rPr>
        <w:t>л</w:t>
      </w:r>
      <w:r w:rsidRPr="009E01D5">
        <w:rPr>
          <w:spacing w:val="2"/>
        </w:rPr>
        <w:t>a</w:t>
      </w:r>
      <w:r w:rsidRPr="009E01D5">
        <w:rPr>
          <w:spacing w:val="-2"/>
          <w:lang w:val="ru-RU"/>
        </w:rPr>
        <w:t>н</w:t>
      </w:r>
      <w:r w:rsidRPr="009E01D5">
        <w:rPr>
          <w:lang w:val="ru-RU"/>
        </w:rPr>
        <w:t>а</w:t>
      </w:r>
      <w:r w:rsidRPr="009E01D5">
        <w:rPr>
          <w:spacing w:val="41"/>
          <w:lang w:val="ru-RU"/>
        </w:rPr>
        <w:t xml:space="preserve"> </w:t>
      </w:r>
      <w:r w:rsidRPr="009E01D5">
        <w:rPr>
          <w:lang w:val="ru-RU"/>
        </w:rPr>
        <w:t>39</w:t>
      </w:r>
      <w:r w:rsidRPr="009E01D5">
        <w:rPr>
          <w:spacing w:val="33"/>
          <w:lang w:val="ru-RU"/>
        </w:rPr>
        <w:t xml:space="preserve"> </w:t>
      </w:r>
      <w:r w:rsidRPr="009E01D5">
        <w:rPr>
          <w:spacing w:val="-3"/>
          <w:lang w:val="ru-RU"/>
        </w:rPr>
        <w:t>З</w:t>
      </w:r>
      <w:r w:rsidRPr="009E01D5">
        <w:rPr>
          <w:lang w:val="ru-RU"/>
        </w:rPr>
        <w:t>а</w:t>
      </w:r>
      <w:r w:rsidRPr="009E01D5">
        <w:rPr>
          <w:spacing w:val="3"/>
          <w:lang w:val="ru-RU"/>
        </w:rPr>
        <w:t>к</w:t>
      </w:r>
      <w:r w:rsidRPr="009E01D5">
        <w:rPr>
          <w:spacing w:val="2"/>
          <w:lang w:val="ru-RU"/>
        </w:rPr>
        <w:t>о</w:t>
      </w:r>
      <w:r w:rsidRPr="009E01D5">
        <w:rPr>
          <w:spacing w:val="-2"/>
          <w:lang w:val="ru-RU"/>
        </w:rPr>
        <w:t>н</w:t>
      </w:r>
      <w:r w:rsidRPr="009E01D5">
        <w:rPr>
          <w:lang w:val="ru-RU"/>
        </w:rPr>
        <w:t>а</w:t>
      </w:r>
      <w:r w:rsidRPr="009E01D5">
        <w:rPr>
          <w:spacing w:val="44"/>
          <w:lang w:val="ru-RU"/>
        </w:rPr>
        <w:t xml:space="preserve"> </w:t>
      </w:r>
      <w:r w:rsidRPr="009E01D5">
        <w:rPr>
          <w:lang w:val="ru-RU"/>
        </w:rPr>
        <w:t>о</w:t>
      </w:r>
      <w:r w:rsidRPr="009E01D5">
        <w:rPr>
          <w:spacing w:val="24"/>
          <w:lang w:val="ru-RU"/>
        </w:rPr>
        <w:t xml:space="preserve"> </w:t>
      </w:r>
      <w:r w:rsidRPr="009E01D5">
        <w:rPr>
          <w:spacing w:val="2"/>
          <w:lang w:val="ru-RU"/>
        </w:rPr>
        <w:t>ј</w:t>
      </w:r>
      <w:r w:rsidRPr="009E01D5">
        <w:rPr>
          <w:lang w:val="ru-RU"/>
        </w:rPr>
        <w:t>ав</w:t>
      </w:r>
      <w:r w:rsidRPr="009E01D5">
        <w:rPr>
          <w:spacing w:val="-2"/>
          <w:lang w:val="ru-RU"/>
        </w:rPr>
        <w:t>н</w:t>
      </w:r>
      <w:r w:rsidRPr="009E01D5">
        <w:rPr>
          <w:lang w:val="ru-RU"/>
        </w:rPr>
        <w:t>им</w:t>
      </w:r>
      <w:r w:rsidRPr="009E01D5">
        <w:rPr>
          <w:spacing w:val="42"/>
          <w:lang w:val="ru-RU"/>
        </w:rPr>
        <w:t xml:space="preserve"> </w:t>
      </w:r>
      <w:r w:rsidRPr="009E01D5">
        <w:rPr>
          <w:spacing w:val="-2"/>
          <w:lang w:val="ru-RU"/>
        </w:rPr>
        <w:t>н</w:t>
      </w:r>
      <w:r w:rsidRPr="009E01D5">
        <w:rPr>
          <w:spacing w:val="2"/>
          <w:lang w:val="ru-RU"/>
        </w:rPr>
        <w:t>а</w:t>
      </w:r>
      <w:r w:rsidRPr="009E01D5">
        <w:rPr>
          <w:spacing w:val="-6"/>
          <w:lang w:val="ru-RU"/>
        </w:rPr>
        <w:t>б</w:t>
      </w:r>
      <w:r w:rsidRPr="009E01D5">
        <w:rPr>
          <w:lang w:val="ru-RU"/>
        </w:rPr>
        <w:t>ав</w:t>
      </w:r>
      <w:r w:rsidRPr="009E01D5">
        <w:rPr>
          <w:spacing w:val="5"/>
          <w:lang w:val="ru-RU"/>
        </w:rPr>
        <w:t>к</w:t>
      </w:r>
      <w:r w:rsidRPr="009E01D5">
        <w:rPr>
          <w:lang w:val="ru-RU"/>
        </w:rPr>
        <w:t>а</w:t>
      </w:r>
      <w:r w:rsidRPr="009E01D5">
        <w:rPr>
          <w:spacing w:val="-1"/>
          <w:lang w:val="ru-RU"/>
        </w:rPr>
        <w:t>м</w:t>
      </w:r>
      <w:r w:rsidRPr="009E01D5">
        <w:rPr>
          <w:lang w:val="ru-RU"/>
        </w:rPr>
        <w:t>а</w:t>
      </w:r>
      <w:r w:rsidRPr="009E01D5">
        <w:rPr>
          <w:spacing w:val="54"/>
          <w:lang w:val="ru-RU"/>
        </w:rPr>
        <w:t xml:space="preserve"> </w:t>
      </w:r>
      <w:r w:rsidRPr="009E01D5">
        <w:rPr>
          <w:spacing w:val="1"/>
          <w:lang w:val="ru-RU"/>
        </w:rPr>
        <w:t>("</w:t>
      </w:r>
      <w:r w:rsidRPr="009E01D5">
        <w:rPr>
          <w:spacing w:val="-1"/>
          <w:lang w:val="ru-RU"/>
        </w:rPr>
        <w:t>С</w:t>
      </w:r>
      <w:r w:rsidRPr="009E01D5">
        <w:rPr>
          <w:spacing w:val="1"/>
          <w:lang w:val="ru-RU"/>
        </w:rPr>
        <w:t>л</w:t>
      </w:r>
      <w:r w:rsidRPr="009E01D5">
        <w:rPr>
          <w:spacing w:val="2"/>
          <w:lang w:val="ru-RU"/>
        </w:rPr>
        <w:t>у</w:t>
      </w:r>
      <w:r w:rsidRPr="009E01D5">
        <w:rPr>
          <w:spacing w:val="3"/>
          <w:lang w:val="ru-RU"/>
        </w:rPr>
        <w:t>ж</w:t>
      </w:r>
      <w:r w:rsidRPr="009E01D5">
        <w:rPr>
          <w:spacing w:val="-3"/>
          <w:lang w:val="ru-RU"/>
        </w:rPr>
        <w:t>б</w:t>
      </w:r>
      <w:r w:rsidRPr="009E01D5">
        <w:rPr>
          <w:lang w:val="ru-RU"/>
        </w:rPr>
        <w:t>е</w:t>
      </w:r>
      <w:r w:rsidRPr="009E01D5">
        <w:rPr>
          <w:spacing w:val="-2"/>
          <w:lang w:val="ru-RU"/>
        </w:rPr>
        <w:t>н</w:t>
      </w:r>
      <w:r w:rsidRPr="009E01D5">
        <w:rPr>
          <w:lang w:val="ru-RU"/>
        </w:rPr>
        <w:t>и</w:t>
      </w:r>
      <w:r w:rsidRPr="009E01D5">
        <w:rPr>
          <w:spacing w:val="55"/>
          <w:lang w:val="ru-RU"/>
        </w:rPr>
        <w:t xml:space="preserve"> </w:t>
      </w:r>
      <w:r w:rsidRPr="009E01D5">
        <w:rPr>
          <w:spacing w:val="-4"/>
          <w:lang w:val="ru-RU"/>
        </w:rPr>
        <w:t>г</w:t>
      </w:r>
      <w:r w:rsidRPr="009E01D5">
        <w:rPr>
          <w:spacing w:val="-1"/>
          <w:lang w:val="ru-RU"/>
        </w:rPr>
        <w:t>л</w:t>
      </w:r>
      <w:r w:rsidRPr="009E01D5">
        <w:rPr>
          <w:lang w:val="ru-RU"/>
        </w:rPr>
        <w:t>ас</w:t>
      </w:r>
      <w:r w:rsidRPr="009E01D5">
        <w:rPr>
          <w:spacing w:val="-2"/>
          <w:lang w:val="ru-RU"/>
        </w:rPr>
        <w:t>н</w:t>
      </w:r>
      <w:r w:rsidRPr="009E01D5">
        <w:rPr>
          <w:spacing w:val="2"/>
          <w:lang w:val="ru-RU"/>
        </w:rPr>
        <w:t>и</w:t>
      </w:r>
      <w:r w:rsidRPr="009E01D5">
        <w:rPr>
          <w:lang w:val="ru-RU"/>
        </w:rPr>
        <w:t>к</w:t>
      </w:r>
      <w:r w:rsidRPr="009E01D5">
        <w:rPr>
          <w:spacing w:val="43"/>
          <w:lang/>
        </w:rPr>
        <w:t xml:space="preserve"> </w:t>
      </w:r>
      <w:r w:rsidRPr="009E01D5">
        <w:rPr>
          <w:spacing w:val="-1"/>
          <w:lang w:val="ru-RU"/>
        </w:rPr>
        <w:t>РС</w:t>
      </w:r>
      <w:r w:rsidRPr="009E01D5">
        <w:rPr>
          <w:spacing w:val="1"/>
          <w:lang w:val="ru-RU"/>
        </w:rPr>
        <w:t>"</w:t>
      </w:r>
      <w:r w:rsidRPr="009E01D5">
        <w:rPr>
          <w:lang w:val="ru-RU"/>
        </w:rPr>
        <w:t>,</w:t>
      </w:r>
      <w:r w:rsidRPr="009E01D5">
        <w:rPr>
          <w:spacing w:val="36"/>
          <w:lang w:val="ru-RU"/>
        </w:rPr>
        <w:t xml:space="preserve"> </w:t>
      </w:r>
      <w:r w:rsidRPr="009E01D5">
        <w:rPr>
          <w:spacing w:val="-1"/>
          <w:w w:val="103"/>
          <w:lang w:val="ru-RU"/>
        </w:rPr>
        <w:t>б</w:t>
      </w:r>
      <w:r w:rsidRPr="009E01D5">
        <w:rPr>
          <w:w w:val="103"/>
          <w:lang w:val="ru-RU"/>
        </w:rPr>
        <w:t>р.</w:t>
      </w:r>
      <w:r w:rsidRPr="009E01D5">
        <w:rPr>
          <w:lang w:val="ru-RU"/>
        </w:rPr>
        <w:t>124/12,1</w:t>
      </w:r>
      <w:r w:rsidRPr="009E01D5">
        <w:rPr>
          <w:spacing w:val="-2"/>
          <w:lang w:val="ru-RU"/>
        </w:rPr>
        <w:t>4</w:t>
      </w:r>
      <w:r w:rsidRPr="009E01D5">
        <w:rPr>
          <w:lang w:val="ru-RU"/>
        </w:rPr>
        <w:t>/15,</w:t>
      </w:r>
      <w:r w:rsidRPr="009E01D5">
        <w:rPr>
          <w:lang/>
        </w:rPr>
        <w:t xml:space="preserve"> </w:t>
      </w:r>
      <w:r w:rsidRPr="009E01D5">
        <w:rPr>
          <w:lang w:val="ru-RU"/>
        </w:rPr>
        <w:t>68/1</w:t>
      </w:r>
      <w:r w:rsidRPr="009E01D5">
        <w:rPr>
          <w:spacing w:val="-2"/>
          <w:lang w:val="ru-RU"/>
        </w:rPr>
        <w:t>5</w:t>
      </w:r>
      <w:r w:rsidRPr="009E01D5">
        <w:rPr>
          <w:spacing w:val="1"/>
          <w:lang w:val="ru-RU"/>
        </w:rPr>
        <w:t>)</w:t>
      </w:r>
      <w:r w:rsidRPr="009E01D5">
        <w:rPr>
          <w:lang w:val="ru-RU"/>
        </w:rPr>
        <w:t xml:space="preserve"> и одлуке о покретању број </w:t>
      </w:r>
      <w:r>
        <w:t>VIII</w:t>
      </w:r>
      <w:r w:rsidRPr="009E01D5">
        <w:rPr>
          <w:lang/>
        </w:rPr>
        <w:t xml:space="preserve"> </w:t>
      </w:r>
      <w:r>
        <w:rPr>
          <w:lang w:val="sr-Cyrl-CS"/>
        </w:rPr>
        <w:t>404-202</w:t>
      </w:r>
      <w:r>
        <w:rPr>
          <w:lang/>
        </w:rPr>
        <w:t>/19</w:t>
      </w:r>
      <w:r w:rsidRPr="009E01D5">
        <w:rPr>
          <w:lang w:val="sr-Cyrl-CS"/>
        </w:rPr>
        <w:t xml:space="preserve"> </w:t>
      </w:r>
      <w:r w:rsidRPr="009E01D5">
        <w:rPr>
          <w:lang w:val="ru-RU"/>
        </w:rPr>
        <w:t xml:space="preserve">од дана </w:t>
      </w:r>
      <w:r>
        <w:rPr>
          <w:lang w:val="ru-RU"/>
        </w:rPr>
        <w:t>12.07.2019</w:t>
      </w:r>
      <w:r w:rsidRPr="009E01D5">
        <w:rPr>
          <w:lang w:val="sr-Cyrl-CS"/>
        </w:rPr>
        <w:t>.</w:t>
      </w:r>
      <w:r w:rsidRPr="009E01D5">
        <w:rPr>
          <w:lang/>
        </w:rPr>
        <w:t xml:space="preserve"> године, </w:t>
      </w:r>
      <w:r w:rsidRPr="009E01D5">
        <w:rPr>
          <w:lang w:val="ru-RU"/>
        </w:rPr>
        <w:t>с</w:t>
      </w:r>
      <w:r w:rsidRPr="009E01D5">
        <w:rPr>
          <w:spacing w:val="1"/>
          <w:lang w:val="ru-RU"/>
        </w:rPr>
        <w:t>п</w:t>
      </w:r>
      <w:r w:rsidRPr="009E01D5">
        <w:rPr>
          <w:lang w:val="ru-RU"/>
        </w:rPr>
        <w:t>ро</w:t>
      </w:r>
      <w:r w:rsidRPr="009E01D5">
        <w:rPr>
          <w:spacing w:val="-2"/>
          <w:lang w:val="ru-RU"/>
        </w:rPr>
        <w:t>в</w:t>
      </w:r>
      <w:r w:rsidRPr="009E01D5">
        <w:rPr>
          <w:lang w:val="ru-RU"/>
        </w:rPr>
        <w:t xml:space="preserve">ео </w:t>
      </w:r>
      <w:r w:rsidRPr="009E01D5">
        <w:rPr>
          <w:spacing w:val="11"/>
          <w:lang w:val="ru-RU"/>
        </w:rPr>
        <w:t xml:space="preserve"> </w:t>
      </w:r>
      <w:r w:rsidRPr="009E01D5">
        <w:rPr>
          <w:spacing w:val="2"/>
          <w:lang/>
        </w:rPr>
        <w:t xml:space="preserve">јавну набавку мале вредности </w:t>
      </w:r>
      <w:r w:rsidRPr="009E01D5">
        <w:rPr>
          <w:spacing w:val="1"/>
          <w:lang w:val="ru-RU"/>
        </w:rPr>
        <w:t>(</w:t>
      </w:r>
      <w:r w:rsidRPr="009E01D5">
        <w:rPr>
          <w:spacing w:val="2"/>
          <w:lang w:val="ru-RU"/>
        </w:rPr>
        <w:t>Ј</w:t>
      </w:r>
      <w:r w:rsidRPr="009E01D5">
        <w:rPr>
          <w:lang w:val="ru-RU"/>
        </w:rPr>
        <w:t>НМВ</w:t>
      </w:r>
      <w:r w:rsidRPr="009E01D5">
        <w:rPr>
          <w:spacing w:val="10"/>
          <w:lang w:val="ru-RU"/>
        </w:rPr>
        <w:t xml:space="preserve"> </w:t>
      </w:r>
      <w:r w:rsidRPr="009E01D5">
        <w:rPr>
          <w:spacing w:val="-1"/>
          <w:lang w:val="ru-RU"/>
        </w:rPr>
        <w:t>б</w:t>
      </w:r>
      <w:r w:rsidRPr="009E01D5">
        <w:rPr>
          <w:lang w:val="ru-RU"/>
        </w:rPr>
        <w:t>р.</w:t>
      </w:r>
      <w:r>
        <w:t xml:space="preserve"> </w:t>
      </w:r>
      <w:proofErr w:type="gramStart"/>
      <w:r>
        <w:t>VIII</w:t>
      </w:r>
      <w:r w:rsidRPr="009E01D5">
        <w:rPr>
          <w:lang/>
        </w:rPr>
        <w:t xml:space="preserve"> </w:t>
      </w:r>
      <w:r w:rsidRPr="009E01D5">
        <w:rPr>
          <w:lang w:val="sr-Cyrl-CS"/>
        </w:rPr>
        <w:t>404-</w:t>
      </w:r>
      <w:r>
        <w:rPr>
          <w:lang w:val="sr-Cyrl-CS"/>
        </w:rPr>
        <w:t>202</w:t>
      </w:r>
      <w:r>
        <w:rPr>
          <w:lang/>
        </w:rPr>
        <w:t>/19</w:t>
      </w:r>
      <w:r w:rsidRPr="009E01D5">
        <w:rPr>
          <w:spacing w:val="1"/>
          <w:w w:val="103"/>
          <w:lang w:val="ru-RU"/>
        </w:rPr>
        <w:t>)</w:t>
      </w:r>
      <w:r w:rsidRPr="009E01D5">
        <w:rPr>
          <w:w w:val="103"/>
          <w:lang w:val="ru-RU"/>
        </w:rPr>
        <w:t>.</w:t>
      </w:r>
      <w:proofErr w:type="gramEnd"/>
      <w:r w:rsidRPr="009E01D5">
        <w:rPr>
          <w:w w:val="103"/>
          <w:lang/>
        </w:rPr>
        <w:t xml:space="preserve"> </w:t>
      </w:r>
    </w:p>
    <w:p w:rsidR="00F302F8" w:rsidRPr="009E01D5" w:rsidRDefault="00F302F8" w:rsidP="00F302F8">
      <w:pPr>
        <w:tabs>
          <w:tab w:val="left" w:pos="1350"/>
        </w:tabs>
        <w:spacing w:before="7"/>
        <w:rPr>
          <w:lang w:val="ru-RU"/>
        </w:rPr>
      </w:pPr>
      <w:r w:rsidRPr="009E01D5">
        <w:rPr>
          <w:lang w:val="ru-RU"/>
        </w:rPr>
        <w:t>Понуђач</w:t>
      </w:r>
      <w:r w:rsidRPr="009E01D5">
        <w:rPr>
          <w:spacing w:val="30"/>
          <w:lang w:val="ru-RU"/>
        </w:rPr>
        <w:t xml:space="preserve"> </w:t>
      </w:r>
      <w:r w:rsidRPr="009E01D5">
        <w:rPr>
          <w:spacing w:val="2"/>
          <w:lang w:val="ru-RU"/>
        </w:rPr>
        <w:t>ј</w:t>
      </w:r>
      <w:r w:rsidRPr="009E01D5">
        <w:rPr>
          <w:lang w:val="ru-RU"/>
        </w:rPr>
        <w:t>е</w:t>
      </w:r>
      <w:r w:rsidRPr="009E01D5">
        <w:rPr>
          <w:spacing w:val="12"/>
          <w:lang w:val="ru-RU"/>
        </w:rPr>
        <w:t xml:space="preserve"> </w:t>
      </w:r>
      <w:r w:rsidRPr="009E01D5">
        <w:rPr>
          <w:spacing w:val="-2"/>
          <w:lang w:val="ru-RU"/>
        </w:rPr>
        <w:t>н</w:t>
      </w:r>
      <w:r w:rsidRPr="009E01D5">
        <w:rPr>
          <w:lang w:val="ru-RU"/>
        </w:rPr>
        <w:t>а</w:t>
      </w:r>
      <w:r w:rsidRPr="009E01D5">
        <w:rPr>
          <w:spacing w:val="14"/>
          <w:lang w:val="ru-RU"/>
        </w:rPr>
        <w:t xml:space="preserve"> </w:t>
      </w:r>
      <w:r w:rsidRPr="009E01D5">
        <w:rPr>
          <w:lang w:val="ru-RU"/>
        </w:rPr>
        <w:t>о</w:t>
      </w:r>
      <w:r w:rsidRPr="009E01D5">
        <w:rPr>
          <w:spacing w:val="2"/>
          <w:lang w:val="ru-RU"/>
        </w:rPr>
        <w:t>с</w:t>
      </w:r>
      <w:r w:rsidRPr="009E01D5">
        <w:rPr>
          <w:spacing w:val="-2"/>
          <w:lang w:val="ru-RU"/>
        </w:rPr>
        <w:t>нов</w:t>
      </w:r>
      <w:r w:rsidRPr="009E01D5">
        <w:rPr>
          <w:lang w:val="ru-RU"/>
        </w:rPr>
        <w:t>у</w:t>
      </w:r>
      <w:r w:rsidRPr="009E01D5">
        <w:rPr>
          <w:spacing w:val="21"/>
          <w:lang w:val="ru-RU"/>
        </w:rPr>
        <w:t xml:space="preserve"> </w:t>
      </w:r>
      <w:r w:rsidRPr="009E01D5">
        <w:rPr>
          <w:spacing w:val="3"/>
          <w:lang w:val="ru-RU"/>
        </w:rPr>
        <w:t>п</w:t>
      </w:r>
      <w:r w:rsidRPr="009E01D5">
        <w:rPr>
          <w:spacing w:val="-2"/>
          <w:lang w:val="ru-RU"/>
        </w:rPr>
        <w:t>о</w:t>
      </w:r>
      <w:r w:rsidRPr="009E01D5">
        <w:rPr>
          <w:spacing w:val="-1"/>
          <w:lang w:val="ru-RU"/>
        </w:rPr>
        <w:t>з</w:t>
      </w:r>
      <w:r w:rsidRPr="009E01D5">
        <w:rPr>
          <w:lang w:val="ru-RU"/>
        </w:rPr>
        <w:t>и</w:t>
      </w:r>
      <w:r w:rsidRPr="009E01D5">
        <w:rPr>
          <w:spacing w:val="-2"/>
          <w:lang w:val="ru-RU"/>
        </w:rPr>
        <w:t>в</w:t>
      </w:r>
      <w:r w:rsidRPr="009E01D5">
        <w:rPr>
          <w:lang w:val="ru-RU"/>
        </w:rPr>
        <w:t>а</w:t>
      </w:r>
      <w:r w:rsidRPr="009E01D5">
        <w:rPr>
          <w:spacing w:val="28"/>
          <w:lang w:val="ru-RU"/>
        </w:rPr>
        <w:t xml:space="preserve"> </w:t>
      </w:r>
      <w:r w:rsidRPr="009E01D5">
        <w:rPr>
          <w:w w:val="103"/>
          <w:lang w:val="ru-RU"/>
        </w:rPr>
        <w:t>о</w:t>
      </w:r>
      <w:r w:rsidRPr="009E01D5">
        <w:rPr>
          <w:spacing w:val="-1"/>
          <w:w w:val="103"/>
          <w:lang w:val="ru-RU"/>
        </w:rPr>
        <w:t>б</w:t>
      </w:r>
      <w:r w:rsidRPr="009E01D5">
        <w:rPr>
          <w:w w:val="103"/>
          <w:lang w:val="ru-RU"/>
        </w:rPr>
        <w:t>јав</w:t>
      </w:r>
      <w:r w:rsidRPr="009E01D5">
        <w:rPr>
          <w:spacing w:val="-1"/>
          <w:w w:val="103"/>
          <w:lang w:val="ru-RU"/>
        </w:rPr>
        <w:t>љ</w:t>
      </w:r>
      <w:r w:rsidRPr="009E01D5">
        <w:rPr>
          <w:w w:val="103"/>
          <w:lang w:val="ru-RU"/>
        </w:rPr>
        <w:t>е</w:t>
      </w:r>
      <w:r w:rsidRPr="009E01D5">
        <w:rPr>
          <w:spacing w:val="-2"/>
          <w:w w:val="103"/>
          <w:lang w:val="ru-RU"/>
        </w:rPr>
        <w:t>н</w:t>
      </w:r>
      <w:r w:rsidRPr="009E01D5">
        <w:rPr>
          <w:w w:val="103"/>
          <w:lang w:val="ru-RU"/>
        </w:rPr>
        <w:t>ог</w:t>
      </w:r>
      <w:r w:rsidRPr="009E01D5">
        <w:rPr>
          <w:lang/>
        </w:rPr>
        <w:t xml:space="preserve"> </w:t>
      </w:r>
      <w:r w:rsidRPr="009E01D5">
        <w:rPr>
          <w:spacing w:val="-2"/>
          <w:lang w:val="ru-RU"/>
        </w:rPr>
        <w:t>н</w:t>
      </w:r>
      <w:r w:rsidRPr="009E01D5">
        <w:rPr>
          <w:lang w:val="ru-RU"/>
        </w:rPr>
        <w:t>а</w:t>
      </w:r>
      <w:r w:rsidRPr="009E01D5">
        <w:rPr>
          <w:lang/>
        </w:rPr>
        <w:t xml:space="preserve"> </w:t>
      </w:r>
      <w:r w:rsidRPr="009E01D5">
        <w:rPr>
          <w:lang w:val="ru-RU"/>
        </w:rPr>
        <w:t>По</w:t>
      </w:r>
      <w:r w:rsidRPr="009E01D5">
        <w:rPr>
          <w:spacing w:val="-5"/>
          <w:lang w:val="ru-RU"/>
        </w:rPr>
        <w:t>р</w:t>
      </w:r>
      <w:r w:rsidRPr="009E01D5">
        <w:rPr>
          <w:spacing w:val="-4"/>
          <w:lang w:val="ru-RU"/>
        </w:rPr>
        <w:t>т</w:t>
      </w:r>
      <w:r w:rsidRPr="009E01D5">
        <w:rPr>
          <w:spacing w:val="2"/>
          <w:lang w:val="ru-RU"/>
        </w:rPr>
        <w:t>а</w:t>
      </w:r>
      <w:r w:rsidRPr="009E01D5">
        <w:rPr>
          <w:spacing w:val="-1"/>
          <w:lang w:val="ru-RU"/>
        </w:rPr>
        <w:t>л</w:t>
      </w:r>
      <w:r w:rsidRPr="009E01D5">
        <w:rPr>
          <w:lang w:val="ru-RU"/>
        </w:rPr>
        <w:t>у јав</w:t>
      </w:r>
      <w:r w:rsidRPr="009E01D5">
        <w:rPr>
          <w:spacing w:val="-2"/>
          <w:lang w:val="ru-RU"/>
        </w:rPr>
        <w:t>н</w:t>
      </w:r>
      <w:r w:rsidRPr="009E01D5">
        <w:rPr>
          <w:lang w:val="ru-RU"/>
        </w:rPr>
        <w:t xml:space="preserve">их </w:t>
      </w:r>
      <w:r w:rsidRPr="009E01D5">
        <w:rPr>
          <w:spacing w:val="17"/>
          <w:lang w:val="ru-RU"/>
        </w:rPr>
        <w:t xml:space="preserve"> </w:t>
      </w:r>
      <w:r w:rsidRPr="009E01D5">
        <w:rPr>
          <w:spacing w:val="-2"/>
          <w:lang w:val="ru-RU"/>
        </w:rPr>
        <w:t>н</w:t>
      </w:r>
      <w:r w:rsidRPr="009E01D5">
        <w:rPr>
          <w:lang w:val="ru-RU"/>
        </w:rPr>
        <w:t>а</w:t>
      </w:r>
      <w:r w:rsidRPr="009E01D5">
        <w:rPr>
          <w:spacing w:val="-6"/>
          <w:lang w:val="ru-RU"/>
        </w:rPr>
        <w:t>б</w:t>
      </w:r>
      <w:r w:rsidRPr="009E01D5">
        <w:rPr>
          <w:lang w:val="ru-RU"/>
        </w:rPr>
        <w:t>ав</w:t>
      </w:r>
      <w:r w:rsidRPr="009E01D5">
        <w:rPr>
          <w:spacing w:val="1"/>
          <w:lang w:val="ru-RU"/>
        </w:rPr>
        <w:t>к</w:t>
      </w:r>
      <w:r w:rsidRPr="009E01D5">
        <w:rPr>
          <w:spacing w:val="-1"/>
          <w:lang w:val="ru-RU"/>
        </w:rPr>
        <w:t>и</w:t>
      </w:r>
      <w:r w:rsidRPr="009E01D5">
        <w:rPr>
          <w:lang/>
        </w:rPr>
        <w:t xml:space="preserve"> </w:t>
      </w:r>
      <w:r w:rsidRPr="009E01D5">
        <w:rPr>
          <w:lang w:val="ru-RU"/>
        </w:rPr>
        <w:t xml:space="preserve">и  </w:t>
      </w:r>
      <w:r w:rsidRPr="009E01D5">
        <w:rPr>
          <w:w w:val="103"/>
          <w:lang w:val="ru-RU"/>
        </w:rPr>
        <w:t>и</w:t>
      </w:r>
      <w:r w:rsidRPr="009E01D5">
        <w:rPr>
          <w:spacing w:val="1"/>
          <w:w w:val="103"/>
          <w:lang w:val="ru-RU"/>
        </w:rPr>
        <w:t>н</w:t>
      </w:r>
      <w:r w:rsidRPr="009E01D5">
        <w:rPr>
          <w:spacing w:val="-1"/>
          <w:w w:val="103"/>
          <w:lang w:val="ru-RU"/>
        </w:rPr>
        <w:t>т</w:t>
      </w:r>
      <w:r w:rsidRPr="009E01D5">
        <w:rPr>
          <w:w w:val="103"/>
          <w:lang w:val="ru-RU"/>
        </w:rPr>
        <w:t>ер</w:t>
      </w:r>
      <w:r w:rsidRPr="009E01D5">
        <w:rPr>
          <w:spacing w:val="-2"/>
          <w:w w:val="103"/>
          <w:lang w:val="ru-RU"/>
        </w:rPr>
        <w:t>н</w:t>
      </w:r>
      <w:r w:rsidRPr="009E01D5">
        <w:rPr>
          <w:spacing w:val="-5"/>
          <w:w w:val="103"/>
          <w:lang w:val="ru-RU"/>
        </w:rPr>
        <w:t>е</w:t>
      </w:r>
      <w:r w:rsidRPr="009E01D5">
        <w:rPr>
          <w:w w:val="103"/>
          <w:lang w:val="ru-RU"/>
        </w:rPr>
        <w:t xml:space="preserve">т </w:t>
      </w:r>
      <w:r w:rsidRPr="009E01D5">
        <w:rPr>
          <w:lang w:val="ru-RU"/>
        </w:rPr>
        <w:t>с</w:t>
      </w:r>
      <w:r w:rsidRPr="009E01D5">
        <w:rPr>
          <w:spacing w:val="-1"/>
          <w:lang w:val="ru-RU"/>
        </w:rPr>
        <w:t>т</w:t>
      </w:r>
      <w:r w:rsidRPr="009E01D5">
        <w:rPr>
          <w:lang w:val="ru-RU"/>
        </w:rPr>
        <w:t>р</w:t>
      </w:r>
      <w:r w:rsidRPr="009E01D5">
        <w:rPr>
          <w:spacing w:val="-2"/>
          <w:lang w:val="ru-RU"/>
        </w:rPr>
        <w:t>а</w:t>
      </w:r>
      <w:r w:rsidRPr="009E01D5">
        <w:rPr>
          <w:spacing w:val="1"/>
          <w:lang w:val="ru-RU"/>
        </w:rPr>
        <w:t>н</w:t>
      </w:r>
      <w:r w:rsidRPr="009E01D5">
        <w:rPr>
          <w:lang w:val="ru-RU"/>
        </w:rPr>
        <w:t>и</w:t>
      </w:r>
      <w:r w:rsidRPr="009E01D5">
        <w:rPr>
          <w:spacing w:val="-1"/>
          <w:lang w:val="ru-RU"/>
        </w:rPr>
        <w:t>ц</w:t>
      </w:r>
      <w:r w:rsidRPr="009E01D5">
        <w:rPr>
          <w:lang w:val="ru-RU"/>
        </w:rPr>
        <w:t>и</w:t>
      </w:r>
      <w:r w:rsidRPr="009E01D5">
        <w:rPr>
          <w:spacing w:val="37"/>
          <w:lang w:val="ru-RU"/>
        </w:rPr>
        <w:t xml:space="preserve"> </w:t>
      </w:r>
      <w:r w:rsidRPr="009E01D5">
        <w:rPr>
          <w:spacing w:val="-2"/>
          <w:lang w:val="ru-RU"/>
        </w:rPr>
        <w:t>н</w:t>
      </w:r>
      <w:r w:rsidRPr="009E01D5">
        <w:rPr>
          <w:lang w:val="ru-RU"/>
        </w:rPr>
        <w:t>ар</w:t>
      </w:r>
      <w:r w:rsidRPr="009E01D5">
        <w:rPr>
          <w:spacing w:val="-3"/>
          <w:lang w:val="ru-RU"/>
        </w:rPr>
        <w:t>у</w:t>
      </w:r>
      <w:r w:rsidRPr="009E01D5">
        <w:rPr>
          <w:spacing w:val="2"/>
          <w:lang w:val="ru-RU"/>
        </w:rPr>
        <w:t>ч</w:t>
      </w:r>
      <w:r w:rsidRPr="009E01D5">
        <w:rPr>
          <w:lang w:val="ru-RU"/>
        </w:rPr>
        <w:t>ио</w:t>
      </w:r>
      <w:r w:rsidRPr="009E01D5">
        <w:rPr>
          <w:spacing w:val="-3"/>
          <w:lang w:val="ru-RU"/>
        </w:rPr>
        <w:t>ц</w:t>
      </w:r>
      <w:r w:rsidRPr="009E01D5">
        <w:rPr>
          <w:lang w:val="ru-RU"/>
        </w:rPr>
        <w:t>а</w:t>
      </w:r>
      <w:r w:rsidRPr="009E01D5">
        <w:rPr>
          <w:spacing w:val="42"/>
          <w:lang w:val="ru-RU"/>
        </w:rPr>
        <w:t xml:space="preserve"> </w:t>
      </w:r>
      <w:r w:rsidRPr="009E01D5">
        <w:rPr>
          <w:spacing w:val="-3"/>
          <w:lang w:val="ru-RU"/>
        </w:rPr>
        <w:t>д</w:t>
      </w:r>
      <w:r w:rsidRPr="009E01D5">
        <w:rPr>
          <w:spacing w:val="2"/>
          <w:lang/>
        </w:rPr>
        <w:t>ана ___</w:t>
      </w:r>
      <w:r w:rsidRPr="009E01D5">
        <w:rPr>
          <w:spacing w:val="2"/>
          <w:lang w:val="sr-Cyrl-CS"/>
        </w:rPr>
        <w:t>.</w:t>
      </w:r>
      <w:r w:rsidRPr="009E01D5">
        <w:rPr>
          <w:spacing w:val="2"/>
          <w:lang/>
        </w:rPr>
        <w:t xml:space="preserve">  ___</w:t>
      </w:r>
      <w:r w:rsidRPr="009E01D5">
        <w:rPr>
          <w:spacing w:val="2"/>
          <w:lang w:val="sr-Cyrl-CS"/>
        </w:rPr>
        <w:t xml:space="preserve">. </w:t>
      </w:r>
      <w:r w:rsidRPr="009E01D5">
        <w:rPr>
          <w:spacing w:val="2"/>
          <w:lang/>
        </w:rPr>
        <w:t>201</w:t>
      </w:r>
      <w:r w:rsidRPr="009E01D5">
        <w:rPr>
          <w:spacing w:val="2"/>
          <w:lang w:val="sr-Cyrl-CS"/>
        </w:rPr>
        <w:t>_</w:t>
      </w:r>
      <w:r w:rsidRPr="009E01D5">
        <w:rPr>
          <w:spacing w:val="2"/>
          <w:lang/>
        </w:rPr>
        <w:t xml:space="preserve">. </w:t>
      </w:r>
      <w:r w:rsidRPr="009E01D5">
        <w:rPr>
          <w:spacing w:val="-6"/>
          <w:lang w:val="ru-RU"/>
        </w:rPr>
        <w:t>г</w:t>
      </w:r>
      <w:r w:rsidRPr="009E01D5">
        <w:rPr>
          <w:spacing w:val="-5"/>
          <w:lang w:val="ru-RU"/>
        </w:rPr>
        <w:t>о</w:t>
      </w:r>
      <w:r w:rsidRPr="009E01D5">
        <w:rPr>
          <w:spacing w:val="-1"/>
          <w:lang w:val="ru-RU"/>
        </w:rPr>
        <w:t>д</w:t>
      </w:r>
      <w:r w:rsidRPr="009E01D5">
        <w:rPr>
          <w:lang w:val="ru-RU"/>
        </w:rPr>
        <w:t>и</w:t>
      </w:r>
      <w:r w:rsidRPr="009E01D5">
        <w:rPr>
          <w:spacing w:val="-2"/>
          <w:lang w:val="ru-RU"/>
        </w:rPr>
        <w:t>н</w:t>
      </w:r>
      <w:r w:rsidRPr="009E01D5">
        <w:rPr>
          <w:lang w:val="ru-RU"/>
        </w:rPr>
        <w:t>е,</w:t>
      </w:r>
      <w:r w:rsidRPr="009E01D5">
        <w:rPr>
          <w:spacing w:val="33"/>
          <w:lang w:val="ru-RU"/>
        </w:rPr>
        <w:t xml:space="preserve"> </w:t>
      </w:r>
      <w:r w:rsidRPr="009E01D5">
        <w:rPr>
          <w:spacing w:val="-1"/>
          <w:lang w:val="ru-RU"/>
        </w:rPr>
        <w:t>д</w:t>
      </w:r>
      <w:r w:rsidRPr="009E01D5">
        <w:rPr>
          <w:spacing w:val="-2"/>
          <w:lang w:val="ru-RU"/>
        </w:rPr>
        <w:t>о</w:t>
      </w:r>
      <w:r w:rsidRPr="009E01D5">
        <w:rPr>
          <w:spacing w:val="4"/>
          <w:lang w:val="ru-RU"/>
        </w:rPr>
        <w:t>с</w:t>
      </w:r>
      <w:r w:rsidRPr="009E01D5">
        <w:rPr>
          <w:spacing w:val="-6"/>
          <w:lang w:val="ru-RU"/>
        </w:rPr>
        <w:t>т</w:t>
      </w:r>
      <w:r w:rsidRPr="009E01D5">
        <w:rPr>
          <w:lang w:val="ru-RU"/>
        </w:rPr>
        <w:t>авио</w:t>
      </w:r>
      <w:r w:rsidRPr="009E01D5">
        <w:rPr>
          <w:spacing w:val="38"/>
          <w:lang w:val="ru-RU"/>
        </w:rPr>
        <w:t xml:space="preserve"> </w:t>
      </w:r>
      <w:r w:rsidRPr="009E01D5">
        <w:rPr>
          <w:spacing w:val="1"/>
          <w:lang w:val="ru-RU"/>
        </w:rPr>
        <w:t>п</w:t>
      </w:r>
      <w:r w:rsidRPr="009E01D5">
        <w:rPr>
          <w:lang w:val="ru-RU"/>
        </w:rPr>
        <w:t>о</w:t>
      </w:r>
      <w:r w:rsidRPr="009E01D5">
        <w:rPr>
          <w:spacing w:val="1"/>
          <w:lang w:val="ru-RU"/>
        </w:rPr>
        <w:t>н</w:t>
      </w:r>
      <w:r w:rsidRPr="009E01D5">
        <w:rPr>
          <w:spacing w:val="-8"/>
          <w:lang w:val="ru-RU"/>
        </w:rPr>
        <w:t>у</w:t>
      </w:r>
      <w:r w:rsidRPr="009E01D5">
        <w:rPr>
          <w:spacing w:val="-1"/>
          <w:lang w:val="ru-RU"/>
        </w:rPr>
        <w:t>д</w:t>
      </w:r>
      <w:r w:rsidRPr="009E01D5">
        <w:rPr>
          <w:lang w:val="ru-RU"/>
        </w:rPr>
        <w:t>у</w:t>
      </w:r>
      <w:r w:rsidRPr="009E01D5">
        <w:rPr>
          <w:spacing w:val="28"/>
          <w:lang w:val="ru-RU"/>
        </w:rPr>
        <w:t xml:space="preserve"> </w:t>
      </w:r>
      <w:r w:rsidRPr="009E01D5">
        <w:rPr>
          <w:spacing w:val="-1"/>
          <w:lang w:val="ru-RU"/>
        </w:rPr>
        <w:t>б</w:t>
      </w:r>
      <w:r w:rsidRPr="009E01D5">
        <w:rPr>
          <w:lang w:val="ru-RU"/>
        </w:rPr>
        <w:t>ро</w:t>
      </w:r>
      <w:r w:rsidRPr="009E01D5">
        <w:rPr>
          <w:spacing w:val="2"/>
          <w:lang w:val="ru-RU"/>
        </w:rPr>
        <w:t>ј</w:t>
      </w:r>
      <w:r w:rsidRPr="009E01D5">
        <w:rPr>
          <w:lang w:val="ru-RU"/>
        </w:rPr>
        <w:t xml:space="preserve">: </w:t>
      </w:r>
      <w:r w:rsidRPr="009E01D5">
        <w:rPr>
          <w:u w:val="single" w:color="000000"/>
          <w:lang w:val="ru-RU"/>
        </w:rPr>
        <w:t xml:space="preserve">       </w:t>
      </w:r>
      <w:r w:rsidRPr="009E01D5">
        <w:rPr>
          <w:b/>
          <w:i/>
          <w:w w:val="103"/>
          <w:lang w:val="ru-RU"/>
        </w:rPr>
        <w:t xml:space="preserve"> </w:t>
      </w:r>
      <w:r w:rsidRPr="009E01D5">
        <w:rPr>
          <w:spacing w:val="-5"/>
          <w:lang w:val="ru-RU"/>
        </w:rPr>
        <w:t>о</w:t>
      </w:r>
      <w:r w:rsidRPr="009E01D5">
        <w:rPr>
          <w:lang w:val="ru-RU"/>
        </w:rPr>
        <w:t>д</w:t>
      </w:r>
      <w:r w:rsidRPr="009E01D5">
        <w:rPr>
          <w:spacing w:val="8"/>
          <w:lang w:val="ru-RU"/>
        </w:rPr>
        <w:t xml:space="preserve"> </w:t>
      </w:r>
      <w:r w:rsidRPr="009E01D5">
        <w:rPr>
          <w:spacing w:val="-1"/>
          <w:lang w:val="ru-RU"/>
        </w:rPr>
        <w:t>д</w:t>
      </w:r>
      <w:r w:rsidRPr="009E01D5">
        <w:rPr>
          <w:lang w:val="ru-RU"/>
        </w:rPr>
        <w:t>а</w:t>
      </w:r>
      <w:r w:rsidRPr="009E01D5">
        <w:rPr>
          <w:spacing w:val="-2"/>
          <w:lang w:val="ru-RU"/>
        </w:rPr>
        <w:t>н</w:t>
      </w:r>
      <w:r w:rsidRPr="009E01D5">
        <w:rPr>
          <w:lang/>
        </w:rPr>
        <w:t>а ___  ___ 201__</w:t>
      </w:r>
      <w:r w:rsidRPr="009E01D5">
        <w:rPr>
          <w:spacing w:val="7"/>
          <w:lang w:val="ru-RU"/>
        </w:rPr>
        <w:t xml:space="preserve"> .</w:t>
      </w:r>
      <w:r w:rsidRPr="009E01D5">
        <w:rPr>
          <w:spacing w:val="-6"/>
          <w:lang w:val="ru-RU"/>
        </w:rPr>
        <w:t>г</w:t>
      </w:r>
      <w:r w:rsidRPr="009E01D5">
        <w:rPr>
          <w:spacing w:val="-2"/>
          <w:lang w:val="ru-RU"/>
        </w:rPr>
        <w:t>о</w:t>
      </w:r>
      <w:r w:rsidRPr="009E01D5">
        <w:rPr>
          <w:spacing w:val="-3"/>
          <w:lang w:val="ru-RU"/>
        </w:rPr>
        <w:t>д</w:t>
      </w:r>
      <w:r w:rsidRPr="009E01D5">
        <w:rPr>
          <w:lang w:val="ru-RU"/>
        </w:rPr>
        <w:t>и</w:t>
      </w:r>
      <w:r w:rsidRPr="009E01D5">
        <w:rPr>
          <w:spacing w:val="-2"/>
          <w:lang w:val="ru-RU"/>
        </w:rPr>
        <w:t>н</w:t>
      </w:r>
      <w:r w:rsidRPr="009E01D5">
        <w:rPr>
          <w:lang w:val="ru-RU"/>
        </w:rPr>
        <w:t>е</w:t>
      </w:r>
      <w:r w:rsidRPr="009E01D5">
        <w:rPr>
          <w:lang/>
        </w:rPr>
        <w:t>.</w:t>
      </w:r>
      <w:r w:rsidRPr="009E01D5">
        <w:rPr>
          <w:spacing w:val="24"/>
          <w:lang w:val="ru-RU"/>
        </w:rPr>
        <w:t xml:space="preserve"> </w:t>
      </w:r>
      <w:r w:rsidRPr="009E01D5">
        <w:rPr>
          <w:b/>
          <w:i/>
          <w:spacing w:val="1"/>
          <w:lang w:val="ru-RU"/>
        </w:rPr>
        <w:t>(</w:t>
      </w:r>
      <w:r w:rsidRPr="009E01D5">
        <w:rPr>
          <w:b/>
          <w:i/>
          <w:spacing w:val="-2"/>
          <w:lang w:val="ru-RU"/>
        </w:rPr>
        <w:t>п</w:t>
      </w:r>
      <w:r w:rsidRPr="009E01D5">
        <w:rPr>
          <w:b/>
          <w:i/>
          <w:spacing w:val="1"/>
          <w:lang w:val="ru-RU"/>
        </w:rPr>
        <w:t>оп</w:t>
      </w:r>
      <w:r w:rsidRPr="009E01D5">
        <w:rPr>
          <w:b/>
          <w:i/>
          <w:lang w:val="ru-RU"/>
        </w:rPr>
        <w:t>уња</w:t>
      </w:r>
      <w:r w:rsidRPr="009E01D5">
        <w:rPr>
          <w:b/>
          <w:i/>
          <w:spacing w:val="-5"/>
          <w:lang w:val="ru-RU"/>
        </w:rPr>
        <w:t>в</w:t>
      </w:r>
      <w:r w:rsidRPr="009E01D5">
        <w:rPr>
          <w:b/>
          <w:i/>
          <w:lang w:val="ru-RU"/>
        </w:rPr>
        <w:t>а</w:t>
      </w:r>
      <w:r w:rsidRPr="009E01D5">
        <w:rPr>
          <w:b/>
          <w:i/>
          <w:spacing w:val="36"/>
          <w:lang w:val="ru-RU"/>
        </w:rPr>
        <w:t xml:space="preserve"> </w:t>
      </w:r>
      <w:r w:rsidRPr="009E01D5">
        <w:rPr>
          <w:b/>
          <w:i/>
          <w:spacing w:val="-2"/>
          <w:w w:val="103"/>
          <w:lang/>
        </w:rPr>
        <w:t>Наручилац</w:t>
      </w:r>
      <w:r w:rsidRPr="009E01D5">
        <w:rPr>
          <w:b/>
          <w:i/>
          <w:spacing w:val="1"/>
          <w:w w:val="103"/>
          <w:lang w:val="ru-RU"/>
        </w:rPr>
        <w:t>).</w:t>
      </w:r>
    </w:p>
    <w:p w:rsidR="00F302F8" w:rsidRPr="009E01D5" w:rsidRDefault="00F302F8" w:rsidP="00F302F8">
      <w:pPr>
        <w:tabs>
          <w:tab w:val="left" w:pos="1350"/>
        </w:tabs>
        <w:spacing w:before="3"/>
        <w:ind w:hanging="122"/>
        <w:rPr>
          <w:b/>
          <w:spacing w:val="-1"/>
          <w:lang w:val="sr-Cyrl-CS"/>
        </w:rPr>
      </w:pPr>
      <w:r w:rsidRPr="009E01D5">
        <w:rPr>
          <w:spacing w:val="-1"/>
          <w:lang w:val="ru-RU"/>
        </w:rPr>
        <w:t xml:space="preserve">  Н</w:t>
      </w:r>
      <w:r w:rsidRPr="009E01D5">
        <w:rPr>
          <w:lang w:val="ru-RU"/>
        </w:rPr>
        <w:t>ар</w:t>
      </w:r>
      <w:r w:rsidRPr="009E01D5">
        <w:rPr>
          <w:spacing w:val="-5"/>
          <w:lang w:val="ru-RU"/>
        </w:rPr>
        <w:t>у</w:t>
      </w:r>
      <w:r w:rsidRPr="009E01D5">
        <w:rPr>
          <w:lang w:val="ru-RU"/>
        </w:rPr>
        <w:t>чи</w:t>
      </w:r>
      <w:r w:rsidRPr="009E01D5">
        <w:rPr>
          <w:spacing w:val="-1"/>
          <w:lang w:val="ru-RU"/>
        </w:rPr>
        <w:t>л</w:t>
      </w:r>
      <w:r w:rsidRPr="009E01D5">
        <w:rPr>
          <w:spacing w:val="2"/>
          <w:lang w:val="ru-RU"/>
        </w:rPr>
        <w:t>а</w:t>
      </w:r>
      <w:r w:rsidRPr="009E01D5">
        <w:rPr>
          <w:lang w:val="ru-RU"/>
        </w:rPr>
        <w:t xml:space="preserve">ц </w:t>
      </w:r>
      <w:r w:rsidRPr="009E01D5">
        <w:rPr>
          <w:spacing w:val="9"/>
          <w:lang w:val="ru-RU"/>
        </w:rPr>
        <w:t xml:space="preserve"> </w:t>
      </w:r>
      <w:r w:rsidRPr="009E01D5">
        <w:rPr>
          <w:spacing w:val="2"/>
          <w:lang w:val="ru-RU"/>
        </w:rPr>
        <w:t>ј</w:t>
      </w:r>
      <w:r w:rsidRPr="009E01D5">
        <w:rPr>
          <w:lang w:val="ru-RU"/>
        </w:rPr>
        <w:t>е</w:t>
      </w:r>
      <w:r w:rsidRPr="009E01D5">
        <w:rPr>
          <w:spacing w:val="42"/>
          <w:lang w:val="ru-RU"/>
        </w:rPr>
        <w:t xml:space="preserve"> </w:t>
      </w:r>
      <w:r w:rsidRPr="009E01D5">
        <w:rPr>
          <w:spacing w:val="-2"/>
          <w:lang w:val="ru-RU"/>
        </w:rPr>
        <w:t>н</w:t>
      </w:r>
      <w:r w:rsidRPr="009E01D5">
        <w:rPr>
          <w:lang w:val="ru-RU"/>
        </w:rPr>
        <w:t>а</w:t>
      </w:r>
      <w:r w:rsidRPr="009E01D5">
        <w:rPr>
          <w:spacing w:val="41"/>
          <w:lang w:val="ru-RU"/>
        </w:rPr>
        <w:t xml:space="preserve"> </w:t>
      </w:r>
      <w:r w:rsidRPr="009E01D5">
        <w:rPr>
          <w:lang w:val="ru-RU"/>
        </w:rPr>
        <w:t>о</w:t>
      </w:r>
      <w:r w:rsidRPr="009E01D5">
        <w:rPr>
          <w:spacing w:val="2"/>
          <w:lang w:val="ru-RU"/>
        </w:rPr>
        <w:t>с</w:t>
      </w:r>
      <w:r w:rsidRPr="009E01D5">
        <w:rPr>
          <w:spacing w:val="-2"/>
          <w:lang w:val="ru-RU"/>
        </w:rPr>
        <w:t>н</w:t>
      </w:r>
      <w:r w:rsidRPr="009E01D5">
        <w:rPr>
          <w:lang w:val="ru-RU"/>
        </w:rPr>
        <w:t>о</w:t>
      </w:r>
      <w:r w:rsidRPr="009E01D5">
        <w:rPr>
          <w:spacing w:val="-5"/>
          <w:lang w:val="ru-RU"/>
        </w:rPr>
        <w:t>в</w:t>
      </w:r>
      <w:r w:rsidRPr="009E01D5">
        <w:rPr>
          <w:lang w:val="ru-RU"/>
        </w:rPr>
        <w:t>у</w:t>
      </w:r>
      <w:r w:rsidRPr="009E01D5">
        <w:rPr>
          <w:spacing w:val="54"/>
          <w:lang w:val="ru-RU"/>
        </w:rPr>
        <w:t xml:space="preserve"> </w:t>
      </w:r>
      <w:r w:rsidRPr="009E01D5">
        <w:rPr>
          <w:spacing w:val="2"/>
          <w:lang w:val="ru-RU"/>
        </w:rPr>
        <w:t>И</w:t>
      </w:r>
      <w:r w:rsidRPr="009E01D5">
        <w:rPr>
          <w:spacing w:val="-1"/>
          <w:lang w:val="ru-RU"/>
        </w:rPr>
        <w:t>з</w:t>
      </w:r>
      <w:r w:rsidRPr="009E01D5">
        <w:rPr>
          <w:spacing w:val="-2"/>
          <w:lang w:val="ru-RU"/>
        </w:rPr>
        <w:t>в</w:t>
      </w:r>
      <w:r w:rsidRPr="009E01D5">
        <w:rPr>
          <w:lang w:val="ru-RU"/>
        </w:rPr>
        <w:t>е</w:t>
      </w:r>
      <w:r w:rsidRPr="009E01D5">
        <w:rPr>
          <w:spacing w:val="-1"/>
          <w:lang w:val="ru-RU"/>
        </w:rPr>
        <w:t>ш</w:t>
      </w:r>
      <w:r w:rsidRPr="009E01D5">
        <w:rPr>
          <w:spacing w:val="-4"/>
          <w:lang w:val="ru-RU"/>
        </w:rPr>
        <w:t>т</w:t>
      </w:r>
      <w:r w:rsidRPr="009E01D5">
        <w:rPr>
          <w:lang w:val="ru-RU"/>
        </w:rPr>
        <w:t>а</w:t>
      </w:r>
      <w:r w:rsidRPr="009E01D5">
        <w:rPr>
          <w:spacing w:val="2"/>
          <w:lang w:val="ru-RU"/>
        </w:rPr>
        <w:t>ј</w:t>
      </w:r>
      <w:r w:rsidRPr="009E01D5">
        <w:rPr>
          <w:lang w:val="ru-RU"/>
        </w:rPr>
        <w:t xml:space="preserve">а </w:t>
      </w:r>
      <w:r w:rsidRPr="009E01D5">
        <w:rPr>
          <w:spacing w:val="10"/>
          <w:lang w:val="ru-RU"/>
        </w:rPr>
        <w:t xml:space="preserve"> </w:t>
      </w:r>
      <w:r w:rsidRPr="009E01D5">
        <w:rPr>
          <w:spacing w:val="-1"/>
          <w:lang w:val="ru-RU"/>
        </w:rPr>
        <w:t>К</w:t>
      </w:r>
      <w:r w:rsidRPr="009E01D5">
        <w:rPr>
          <w:lang w:val="ru-RU"/>
        </w:rPr>
        <w:t>о</w:t>
      </w:r>
      <w:r w:rsidRPr="009E01D5">
        <w:rPr>
          <w:spacing w:val="-1"/>
          <w:lang w:val="ru-RU"/>
        </w:rPr>
        <w:t>м</w:t>
      </w:r>
      <w:r w:rsidRPr="009E01D5">
        <w:rPr>
          <w:lang w:val="ru-RU"/>
        </w:rPr>
        <w:t>ис</w:t>
      </w:r>
      <w:r w:rsidRPr="009E01D5">
        <w:rPr>
          <w:spacing w:val="-1"/>
          <w:lang w:val="ru-RU"/>
        </w:rPr>
        <w:t>и</w:t>
      </w:r>
      <w:r w:rsidRPr="009E01D5">
        <w:rPr>
          <w:spacing w:val="2"/>
          <w:lang w:val="ru-RU"/>
        </w:rPr>
        <w:t>ј</w:t>
      </w:r>
      <w:r w:rsidRPr="009E01D5">
        <w:rPr>
          <w:lang w:val="ru-RU"/>
        </w:rPr>
        <w:t xml:space="preserve">е </w:t>
      </w:r>
      <w:r w:rsidRPr="009E01D5">
        <w:rPr>
          <w:spacing w:val="5"/>
          <w:lang w:val="ru-RU"/>
        </w:rPr>
        <w:t xml:space="preserve"> </w:t>
      </w:r>
      <w:r w:rsidRPr="009E01D5">
        <w:rPr>
          <w:lang w:val="ru-RU"/>
        </w:rPr>
        <w:t>о</w:t>
      </w:r>
      <w:r w:rsidRPr="009E01D5">
        <w:rPr>
          <w:spacing w:val="41"/>
          <w:lang w:val="ru-RU"/>
        </w:rPr>
        <w:t xml:space="preserve"> </w:t>
      </w:r>
      <w:r w:rsidRPr="009E01D5">
        <w:rPr>
          <w:lang w:val="ru-RU"/>
        </w:rPr>
        <w:t>с</w:t>
      </w:r>
      <w:r w:rsidRPr="009E01D5">
        <w:rPr>
          <w:spacing w:val="-1"/>
          <w:lang w:val="ru-RU"/>
        </w:rPr>
        <w:t>т</w:t>
      </w:r>
      <w:r w:rsidRPr="009E01D5">
        <w:rPr>
          <w:lang w:val="ru-RU"/>
        </w:rPr>
        <w:t>р</w:t>
      </w:r>
      <w:r w:rsidRPr="009E01D5">
        <w:rPr>
          <w:spacing w:val="-5"/>
          <w:lang w:val="ru-RU"/>
        </w:rPr>
        <w:t>у</w:t>
      </w:r>
      <w:r w:rsidRPr="009E01D5">
        <w:rPr>
          <w:spacing w:val="2"/>
          <w:lang w:val="ru-RU"/>
        </w:rPr>
        <w:t>ч</w:t>
      </w:r>
      <w:r w:rsidRPr="009E01D5">
        <w:rPr>
          <w:spacing w:val="-2"/>
          <w:lang w:val="ru-RU"/>
        </w:rPr>
        <w:t>н</w:t>
      </w:r>
      <w:r w:rsidRPr="009E01D5">
        <w:rPr>
          <w:lang w:val="ru-RU"/>
        </w:rPr>
        <w:t xml:space="preserve">ој </w:t>
      </w:r>
      <w:r w:rsidRPr="009E01D5">
        <w:rPr>
          <w:spacing w:val="6"/>
          <w:lang w:val="ru-RU"/>
        </w:rPr>
        <w:t xml:space="preserve"> </w:t>
      </w:r>
      <w:r w:rsidRPr="009E01D5">
        <w:rPr>
          <w:lang w:val="ru-RU"/>
        </w:rPr>
        <w:t>о</w:t>
      </w:r>
      <w:r w:rsidRPr="009E01D5">
        <w:rPr>
          <w:spacing w:val="-3"/>
          <w:lang w:val="ru-RU"/>
        </w:rPr>
        <w:t>ц</w:t>
      </w:r>
      <w:r w:rsidRPr="009E01D5">
        <w:rPr>
          <w:spacing w:val="2"/>
          <w:lang w:val="ru-RU"/>
        </w:rPr>
        <w:t>е</w:t>
      </w:r>
      <w:r w:rsidRPr="009E01D5">
        <w:rPr>
          <w:spacing w:val="-2"/>
          <w:lang w:val="ru-RU"/>
        </w:rPr>
        <w:t>н</w:t>
      </w:r>
      <w:r w:rsidRPr="009E01D5">
        <w:rPr>
          <w:lang w:val="ru-RU"/>
        </w:rPr>
        <w:t>и</w:t>
      </w:r>
      <w:r w:rsidRPr="009E01D5">
        <w:rPr>
          <w:spacing w:val="54"/>
          <w:lang w:val="ru-RU"/>
        </w:rPr>
        <w:t xml:space="preserve"> </w:t>
      </w:r>
      <w:r w:rsidRPr="009E01D5">
        <w:rPr>
          <w:spacing w:val="1"/>
          <w:lang w:val="ru-RU"/>
        </w:rPr>
        <w:t>п</w:t>
      </w:r>
      <w:r w:rsidRPr="009E01D5">
        <w:rPr>
          <w:lang w:val="ru-RU"/>
        </w:rPr>
        <w:t>о</w:t>
      </w:r>
      <w:r w:rsidRPr="009E01D5">
        <w:rPr>
          <w:spacing w:val="-2"/>
          <w:lang w:val="ru-RU"/>
        </w:rPr>
        <w:t>н</w:t>
      </w:r>
      <w:r w:rsidRPr="009E01D5">
        <w:rPr>
          <w:spacing w:val="-5"/>
          <w:lang w:val="ru-RU"/>
        </w:rPr>
        <w:t>у</w:t>
      </w:r>
      <w:r w:rsidRPr="009E01D5">
        <w:rPr>
          <w:spacing w:val="-1"/>
          <w:lang w:val="ru-RU"/>
        </w:rPr>
        <w:t>д</w:t>
      </w:r>
      <w:r w:rsidRPr="009E01D5">
        <w:rPr>
          <w:lang w:val="ru-RU"/>
        </w:rPr>
        <w:t>а</w:t>
      </w:r>
      <w:r w:rsidRPr="009E01D5">
        <w:rPr>
          <w:spacing w:val="55"/>
          <w:lang w:val="ru-RU"/>
        </w:rPr>
        <w:t xml:space="preserve"> </w:t>
      </w:r>
      <w:r w:rsidRPr="009E01D5">
        <w:rPr>
          <w:lang w:val="ru-RU"/>
        </w:rPr>
        <w:t>и</w:t>
      </w:r>
      <w:r w:rsidRPr="009E01D5">
        <w:rPr>
          <w:spacing w:val="40"/>
          <w:lang/>
        </w:rPr>
        <w:t xml:space="preserve"> </w:t>
      </w:r>
      <w:r w:rsidRPr="009E01D5">
        <w:rPr>
          <w:spacing w:val="-5"/>
          <w:lang w:val="ru-RU"/>
        </w:rPr>
        <w:t>О</w:t>
      </w:r>
      <w:r w:rsidRPr="009E01D5">
        <w:rPr>
          <w:spacing w:val="-1"/>
          <w:lang w:val="ru-RU"/>
        </w:rPr>
        <w:t>д</w:t>
      </w:r>
      <w:r w:rsidRPr="009E01D5">
        <w:rPr>
          <w:spacing w:val="1"/>
          <w:lang w:val="ru-RU"/>
        </w:rPr>
        <w:t>л</w:t>
      </w:r>
      <w:r w:rsidRPr="009E01D5">
        <w:rPr>
          <w:spacing w:val="-3"/>
          <w:lang w:val="ru-RU"/>
        </w:rPr>
        <w:t>у</w:t>
      </w:r>
      <w:r w:rsidRPr="009E01D5">
        <w:rPr>
          <w:spacing w:val="3"/>
          <w:lang w:val="ru-RU"/>
        </w:rPr>
        <w:t>к</w:t>
      </w:r>
      <w:r w:rsidRPr="009E01D5">
        <w:rPr>
          <w:lang w:val="ru-RU"/>
        </w:rPr>
        <w:t>е</w:t>
      </w:r>
      <w:r w:rsidRPr="009E01D5">
        <w:rPr>
          <w:lang/>
        </w:rPr>
        <w:t xml:space="preserve"> о </w:t>
      </w:r>
      <w:r w:rsidRPr="009E01D5">
        <w:rPr>
          <w:spacing w:val="-1"/>
          <w:w w:val="103"/>
          <w:lang w:val="ru-RU"/>
        </w:rPr>
        <w:t>д</w:t>
      </w:r>
      <w:r w:rsidRPr="009E01D5">
        <w:rPr>
          <w:spacing w:val="-5"/>
          <w:w w:val="103"/>
          <w:lang w:val="ru-RU"/>
        </w:rPr>
        <w:t>о</w:t>
      </w:r>
      <w:r w:rsidRPr="009E01D5">
        <w:rPr>
          <w:spacing w:val="-3"/>
          <w:w w:val="103"/>
          <w:lang w:val="ru-RU"/>
        </w:rPr>
        <w:t>д</w:t>
      </w:r>
      <w:r w:rsidRPr="009E01D5">
        <w:rPr>
          <w:spacing w:val="-2"/>
          <w:w w:val="103"/>
          <w:lang w:val="ru-RU"/>
        </w:rPr>
        <w:t>е</w:t>
      </w:r>
      <w:r w:rsidRPr="009E01D5">
        <w:rPr>
          <w:spacing w:val="-3"/>
          <w:w w:val="103"/>
          <w:lang w:val="ru-RU"/>
        </w:rPr>
        <w:t>л</w:t>
      </w:r>
      <w:r w:rsidRPr="009E01D5">
        <w:rPr>
          <w:w w:val="103"/>
          <w:lang w:val="ru-RU"/>
        </w:rPr>
        <w:t>и</w:t>
      </w:r>
      <w:r w:rsidRPr="009E01D5">
        <w:rPr>
          <w:w w:val="103"/>
          <w:lang/>
        </w:rPr>
        <w:t xml:space="preserve"> </w:t>
      </w:r>
      <w:r w:rsidRPr="009E01D5">
        <w:rPr>
          <w:spacing w:val="-3"/>
          <w:lang w:val="ru-RU"/>
        </w:rPr>
        <w:t>у</w:t>
      </w:r>
      <w:r w:rsidRPr="009E01D5">
        <w:rPr>
          <w:spacing w:val="-6"/>
          <w:lang w:val="ru-RU"/>
        </w:rPr>
        <w:t>г</w:t>
      </w:r>
      <w:r w:rsidRPr="009E01D5">
        <w:rPr>
          <w:lang w:val="ru-RU"/>
        </w:rPr>
        <w:t>о</w:t>
      </w:r>
      <w:r w:rsidRPr="009E01D5">
        <w:rPr>
          <w:spacing w:val="-2"/>
          <w:lang w:val="ru-RU"/>
        </w:rPr>
        <w:t>в</w:t>
      </w:r>
      <w:r w:rsidRPr="009E01D5">
        <w:rPr>
          <w:lang w:val="ru-RU"/>
        </w:rPr>
        <w:t xml:space="preserve">ора, </w:t>
      </w:r>
      <w:r w:rsidRPr="009E01D5">
        <w:rPr>
          <w:spacing w:val="-1"/>
          <w:lang w:val="ru-RU"/>
        </w:rPr>
        <w:t>б</w:t>
      </w:r>
      <w:r w:rsidRPr="009E01D5">
        <w:rPr>
          <w:lang w:val="ru-RU"/>
        </w:rPr>
        <w:t>р</w:t>
      </w:r>
      <w:r w:rsidRPr="009E01D5">
        <w:rPr>
          <w:spacing w:val="2"/>
          <w:lang w:val="ru-RU"/>
        </w:rPr>
        <w:t xml:space="preserve">._______ од </w:t>
      </w:r>
      <w:r w:rsidRPr="009E01D5">
        <w:rPr>
          <w:spacing w:val="1"/>
          <w:lang w:val="ru-RU"/>
        </w:rPr>
        <w:t xml:space="preserve"> </w:t>
      </w:r>
      <w:r w:rsidRPr="009E01D5">
        <w:rPr>
          <w:lang w:val="ru-RU"/>
        </w:rPr>
        <w:t>_</w:t>
      </w:r>
      <w:r w:rsidRPr="009E01D5">
        <w:rPr>
          <w:lang/>
        </w:rPr>
        <w:t>_</w:t>
      </w:r>
      <w:r w:rsidRPr="009E01D5">
        <w:rPr>
          <w:lang w:val="sr-Cyrl-CS"/>
        </w:rPr>
        <w:t xml:space="preserve">   __ </w:t>
      </w:r>
      <w:r w:rsidRPr="009E01D5">
        <w:rPr>
          <w:lang w:val="ru-RU"/>
        </w:rPr>
        <w:t>20</w:t>
      </w:r>
      <w:r w:rsidRPr="009E01D5">
        <w:rPr>
          <w:spacing w:val="2"/>
          <w:lang w:val="ru-RU"/>
        </w:rPr>
        <w:t>1</w:t>
      </w:r>
      <w:r w:rsidRPr="009E01D5">
        <w:rPr>
          <w:lang w:val="ru-RU"/>
        </w:rPr>
        <w:t>__.</w:t>
      </w:r>
      <w:r w:rsidRPr="009E01D5">
        <w:rPr>
          <w:lang/>
        </w:rPr>
        <w:t xml:space="preserve"> </w:t>
      </w:r>
      <w:r w:rsidRPr="009E01D5">
        <w:rPr>
          <w:spacing w:val="-6"/>
          <w:lang w:val="ru-RU"/>
        </w:rPr>
        <w:t>г</w:t>
      </w:r>
      <w:r w:rsidRPr="009E01D5">
        <w:rPr>
          <w:spacing w:val="-5"/>
          <w:lang w:val="ru-RU"/>
        </w:rPr>
        <w:t>о</w:t>
      </w:r>
      <w:r w:rsidRPr="009E01D5">
        <w:rPr>
          <w:spacing w:val="-1"/>
          <w:lang w:val="ru-RU"/>
        </w:rPr>
        <w:t>д</w:t>
      </w:r>
      <w:r w:rsidRPr="009E01D5">
        <w:rPr>
          <w:lang w:val="ru-RU"/>
        </w:rPr>
        <w:t>и</w:t>
      </w:r>
      <w:r w:rsidRPr="009E01D5">
        <w:rPr>
          <w:spacing w:val="-2"/>
          <w:lang w:val="ru-RU"/>
        </w:rPr>
        <w:t>н</w:t>
      </w:r>
      <w:r w:rsidRPr="009E01D5">
        <w:rPr>
          <w:lang w:val="ru-RU"/>
        </w:rPr>
        <w:t>е,</w:t>
      </w:r>
      <w:r w:rsidRPr="009E01D5">
        <w:rPr>
          <w:lang/>
        </w:rPr>
        <w:t xml:space="preserve"> </w:t>
      </w:r>
      <w:r w:rsidRPr="009E01D5">
        <w:rPr>
          <w:lang w:val="sr-Cyrl-CS"/>
        </w:rPr>
        <w:t xml:space="preserve"> </w:t>
      </w:r>
      <w:r w:rsidRPr="009E01D5">
        <w:rPr>
          <w:spacing w:val="2"/>
          <w:lang w:val="ru-RU"/>
        </w:rPr>
        <w:t>и</w:t>
      </w:r>
      <w:r w:rsidRPr="009E01D5">
        <w:rPr>
          <w:spacing w:val="-1"/>
          <w:lang w:val="ru-RU"/>
        </w:rPr>
        <w:t>з</w:t>
      </w:r>
      <w:r w:rsidRPr="009E01D5">
        <w:rPr>
          <w:spacing w:val="2"/>
          <w:lang w:val="ru-RU"/>
        </w:rPr>
        <w:t>а</w:t>
      </w:r>
      <w:r w:rsidRPr="009E01D5">
        <w:rPr>
          <w:spacing w:val="-1"/>
          <w:lang w:val="ru-RU"/>
        </w:rPr>
        <w:t>б</w:t>
      </w:r>
      <w:r w:rsidRPr="009E01D5">
        <w:rPr>
          <w:lang w:val="ru-RU"/>
        </w:rPr>
        <w:t>р</w:t>
      </w:r>
      <w:r w:rsidRPr="009E01D5">
        <w:rPr>
          <w:spacing w:val="-2"/>
          <w:lang w:val="ru-RU"/>
        </w:rPr>
        <w:t>а</w:t>
      </w:r>
      <w:r w:rsidRPr="009E01D5">
        <w:rPr>
          <w:lang w:val="ru-RU"/>
        </w:rPr>
        <w:t>о</w:t>
      </w:r>
      <w:r w:rsidRPr="009E01D5">
        <w:rPr>
          <w:lang/>
        </w:rPr>
        <w:t xml:space="preserve"> </w:t>
      </w:r>
      <w:r w:rsidRPr="009E01D5">
        <w:rPr>
          <w:spacing w:val="1"/>
          <w:lang w:val="ru-RU"/>
        </w:rPr>
        <w:t>п</w:t>
      </w:r>
      <w:r w:rsidRPr="009E01D5">
        <w:rPr>
          <w:lang w:val="ru-RU"/>
        </w:rPr>
        <w:t>о</w:t>
      </w:r>
      <w:r w:rsidRPr="009E01D5">
        <w:rPr>
          <w:spacing w:val="1"/>
          <w:lang w:val="ru-RU"/>
        </w:rPr>
        <w:t>н</w:t>
      </w:r>
      <w:r w:rsidRPr="009E01D5">
        <w:rPr>
          <w:spacing w:val="-8"/>
          <w:lang w:val="ru-RU"/>
        </w:rPr>
        <w:t>у</w:t>
      </w:r>
      <w:r w:rsidRPr="009E01D5">
        <w:rPr>
          <w:spacing w:val="-1"/>
          <w:lang w:val="ru-RU"/>
        </w:rPr>
        <w:t>д</w:t>
      </w:r>
      <w:r w:rsidRPr="009E01D5">
        <w:rPr>
          <w:lang w:val="ru-RU"/>
        </w:rPr>
        <w:t>у</w:t>
      </w:r>
      <w:r w:rsidRPr="009E01D5">
        <w:rPr>
          <w:lang/>
        </w:rPr>
        <w:t xml:space="preserve"> </w:t>
      </w:r>
      <w:r w:rsidRPr="009E01D5">
        <w:rPr>
          <w:lang w:val="ru-RU"/>
        </w:rPr>
        <w:t xml:space="preserve">понуђача </w:t>
      </w:r>
      <w:r w:rsidRPr="009E01D5">
        <w:rPr>
          <w:spacing w:val="-1"/>
          <w:lang/>
        </w:rPr>
        <w:t xml:space="preserve">___________ </w:t>
      </w:r>
      <w:r w:rsidRPr="009E01D5">
        <w:rPr>
          <w:spacing w:val="-1"/>
          <w:lang w:val="sr-Cyrl-CS"/>
        </w:rPr>
        <w:t xml:space="preserve">за </w:t>
      </w:r>
      <w:r w:rsidRPr="009E01D5">
        <w:rPr>
          <w:spacing w:val="-1"/>
          <w:lang/>
        </w:rPr>
        <w:t xml:space="preserve">јавну набавку </w:t>
      </w:r>
      <w:r w:rsidRPr="009E01D5">
        <w:rPr>
          <w:b/>
          <w:spacing w:val="-1"/>
          <w:lang w:val="sr-Cyrl-CS"/>
        </w:rPr>
        <w:t>„</w:t>
      </w:r>
      <w:r>
        <w:rPr>
          <w:b/>
          <w:spacing w:val="-1"/>
          <w:lang/>
        </w:rPr>
        <w:t>Пројекат интерних саобраћајница за индустријску зону „Бела земља „</w:t>
      </w:r>
      <w:r>
        <w:rPr>
          <w:b/>
          <w:spacing w:val="-1"/>
          <w:lang w:val="sr-Cyrl-CS"/>
        </w:rPr>
        <w:t>“ .</w:t>
      </w:r>
    </w:p>
    <w:p w:rsidR="00F302F8" w:rsidRPr="009E01D5" w:rsidRDefault="00F302F8" w:rsidP="00F302F8">
      <w:pPr>
        <w:tabs>
          <w:tab w:val="left" w:pos="1350"/>
        </w:tabs>
        <w:spacing w:before="3"/>
        <w:ind w:hanging="122"/>
        <w:rPr>
          <w:b/>
          <w:spacing w:val="-1"/>
          <w:lang w:val="sr-Cyrl-CS"/>
        </w:rPr>
      </w:pPr>
      <w:r w:rsidRPr="009E01D5">
        <w:rPr>
          <w:b/>
          <w:spacing w:val="-1"/>
          <w:lang w:val="sr-Cyrl-CS"/>
        </w:rPr>
        <w:t xml:space="preserve"> (</w:t>
      </w:r>
      <w:r w:rsidRPr="009E01D5">
        <w:rPr>
          <w:b/>
          <w:i/>
          <w:spacing w:val="-1"/>
          <w:lang w:val="sr-Cyrl-CS"/>
        </w:rPr>
        <w:t>попуњава наручилац</w:t>
      </w:r>
      <w:r w:rsidRPr="009E01D5">
        <w:rPr>
          <w:b/>
          <w:spacing w:val="-1"/>
          <w:lang w:val="sr-Cyrl-CS"/>
        </w:rPr>
        <w:t>)</w:t>
      </w:r>
    </w:p>
    <w:p w:rsidR="00F302F8" w:rsidRPr="009E01D5" w:rsidRDefault="00F302F8" w:rsidP="00F302F8">
      <w:pPr>
        <w:tabs>
          <w:tab w:val="left" w:pos="1350"/>
        </w:tabs>
        <w:spacing w:line="244" w:lineRule="auto"/>
        <w:ind w:hanging="122"/>
        <w:jc w:val="both"/>
        <w:rPr>
          <w:b/>
          <w:i/>
          <w:w w:val="103"/>
          <w:lang w:val="sr-Cyrl-CS"/>
        </w:rPr>
      </w:pPr>
    </w:p>
    <w:p w:rsidR="00F302F8" w:rsidRPr="009E01D5" w:rsidRDefault="00F302F8" w:rsidP="00F302F8">
      <w:pPr>
        <w:tabs>
          <w:tab w:val="left" w:pos="1350"/>
        </w:tabs>
        <w:spacing w:line="244" w:lineRule="auto"/>
        <w:jc w:val="both"/>
        <w:rPr>
          <w:lang/>
        </w:rPr>
      </w:pPr>
      <w:r w:rsidRPr="009E01D5">
        <w:rPr>
          <w:b/>
          <w:spacing w:val="5"/>
          <w:lang w:val="ru-RU"/>
        </w:rPr>
        <w:t xml:space="preserve"> </w:t>
      </w:r>
      <w:r w:rsidRPr="009E01D5">
        <w:rPr>
          <w:b/>
          <w:highlight w:val="lightGray"/>
          <w:lang/>
        </w:rPr>
        <w:t>Предмет Уговора</w:t>
      </w:r>
    </w:p>
    <w:p w:rsidR="00F302F8" w:rsidRPr="009E01D5" w:rsidRDefault="00F302F8" w:rsidP="00F302F8">
      <w:pPr>
        <w:tabs>
          <w:tab w:val="left" w:pos="1350"/>
        </w:tabs>
        <w:spacing w:line="244" w:lineRule="auto"/>
        <w:jc w:val="center"/>
        <w:rPr>
          <w:b/>
          <w:lang/>
        </w:rPr>
      </w:pPr>
      <w:r w:rsidRPr="009E01D5">
        <w:rPr>
          <w:b/>
          <w:lang/>
        </w:rPr>
        <w:t>Члан 2.</w:t>
      </w:r>
    </w:p>
    <w:p w:rsidR="00F302F8" w:rsidRPr="009E01D5" w:rsidRDefault="00F302F8" w:rsidP="00F302F8">
      <w:pPr>
        <w:tabs>
          <w:tab w:val="left" w:pos="1350"/>
        </w:tabs>
        <w:spacing w:line="260" w:lineRule="exact"/>
      </w:pPr>
    </w:p>
    <w:p w:rsidR="00F302F8" w:rsidRPr="009E01D5" w:rsidRDefault="00F302F8" w:rsidP="00F302F8">
      <w:pPr>
        <w:tabs>
          <w:tab w:val="left" w:pos="1350"/>
        </w:tabs>
        <w:jc w:val="both"/>
        <w:rPr>
          <w:w w:val="103"/>
          <w:lang w:val="sr-Cyrl-CS"/>
        </w:rPr>
      </w:pPr>
      <w:r w:rsidRPr="009E01D5">
        <w:rPr>
          <w:lang w:val="ru-RU"/>
        </w:rPr>
        <w:t>Пре</w:t>
      </w:r>
      <w:r w:rsidRPr="009E01D5">
        <w:rPr>
          <w:spacing w:val="-1"/>
          <w:lang w:val="ru-RU"/>
        </w:rPr>
        <w:t>дм</w:t>
      </w:r>
      <w:r w:rsidRPr="009E01D5">
        <w:rPr>
          <w:lang w:val="ru-RU"/>
        </w:rPr>
        <w:t>ет</w:t>
      </w:r>
      <w:r w:rsidRPr="009E01D5">
        <w:rPr>
          <w:lang w:val="sr-Cyrl-CS"/>
        </w:rPr>
        <w:t xml:space="preserve"> </w:t>
      </w:r>
      <w:r w:rsidRPr="009E01D5">
        <w:rPr>
          <w:spacing w:val="3"/>
          <w:lang w:val="ru-RU"/>
        </w:rPr>
        <w:t>У</w:t>
      </w:r>
      <w:r w:rsidRPr="009E01D5">
        <w:rPr>
          <w:spacing w:val="-1"/>
          <w:lang w:val="ru-RU"/>
        </w:rPr>
        <w:t>г</w:t>
      </w:r>
      <w:r w:rsidRPr="009E01D5">
        <w:rPr>
          <w:lang w:val="ru-RU"/>
        </w:rPr>
        <w:t xml:space="preserve">овора </w:t>
      </w:r>
      <w:r w:rsidRPr="009E01D5">
        <w:rPr>
          <w:spacing w:val="4"/>
          <w:lang w:val="ru-RU"/>
        </w:rPr>
        <w:t>с</w:t>
      </w:r>
      <w:r w:rsidRPr="009E01D5">
        <w:rPr>
          <w:lang w:val="ru-RU"/>
        </w:rPr>
        <w:t xml:space="preserve">у услуге, које </w:t>
      </w:r>
      <w:r w:rsidRPr="009E01D5">
        <w:rPr>
          <w:w w:val="103"/>
          <w:lang w:val="sr-Cyrl-CS"/>
        </w:rPr>
        <w:t xml:space="preserve">обухватају </w:t>
      </w:r>
      <w:r>
        <w:rPr>
          <w:w w:val="103"/>
          <w:lang w:val="sr-Cyrl-CS"/>
        </w:rPr>
        <w:t>израду пројектно-техничке документације која садржи:</w:t>
      </w:r>
    </w:p>
    <w:p w:rsidR="00F302F8" w:rsidRPr="00AB4F67" w:rsidRDefault="00F302F8" w:rsidP="004C59F8">
      <w:pPr>
        <w:numPr>
          <w:ilvl w:val="0"/>
          <w:numId w:val="16"/>
        </w:numPr>
        <w:tabs>
          <w:tab w:val="left" w:pos="1350"/>
        </w:tabs>
        <w:jc w:val="both"/>
        <w:rPr>
          <w:b/>
          <w:w w:val="103"/>
          <w:lang/>
        </w:rPr>
      </w:pPr>
      <w:r w:rsidRPr="00AB4F67">
        <w:rPr>
          <w:b/>
          <w:lang/>
        </w:rPr>
        <w:t>ИДР-Идејно Решење</w:t>
      </w:r>
    </w:p>
    <w:p w:rsidR="00F302F8" w:rsidRPr="00AB4F67" w:rsidRDefault="00F302F8" w:rsidP="004C59F8">
      <w:pPr>
        <w:numPr>
          <w:ilvl w:val="0"/>
          <w:numId w:val="16"/>
        </w:numPr>
        <w:tabs>
          <w:tab w:val="left" w:pos="1350"/>
        </w:tabs>
        <w:jc w:val="both"/>
        <w:rPr>
          <w:b/>
          <w:w w:val="103"/>
          <w:lang/>
        </w:rPr>
      </w:pPr>
      <w:r>
        <w:rPr>
          <w:b/>
          <w:lang/>
        </w:rPr>
        <w:t>ПГД-Пројекат за грађевинску дозволу</w:t>
      </w:r>
    </w:p>
    <w:p w:rsidR="00F302F8" w:rsidRPr="0025607E" w:rsidRDefault="00F302F8" w:rsidP="004C59F8">
      <w:pPr>
        <w:numPr>
          <w:ilvl w:val="0"/>
          <w:numId w:val="16"/>
        </w:numPr>
        <w:tabs>
          <w:tab w:val="left" w:pos="1350"/>
        </w:tabs>
        <w:jc w:val="both"/>
        <w:rPr>
          <w:b/>
          <w:w w:val="103"/>
          <w:lang/>
        </w:rPr>
      </w:pPr>
      <w:r>
        <w:rPr>
          <w:b/>
          <w:lang/>
        </w:rPr>
        <w:t xml:space="preserve">ПЗИ-Пројекат за извођење </w:t>
      </w:r>
      <w:r>
        <w:rPr>
          <w:b/>
          <w:w w:val="103"/>
          <w:lang/>
        </w:rPr>
        <w:t xml:space="preserve"> </w:t>
      </w:r>
      <w:r w:rsidRPr="007576A7">
        <w:rPr>
          <w:lang w:val="sr-Cyrl-CS"/>
        </w:rPr>
        <w:t xml:space="preserve">и остале услуге </w:t>
      </w:r>
      <w:r w:rsidRPr="007576A7">
        <w:rPr>
          <w:lang w:val="ru-RU"/>
        </w:rPr>
        <w:t>у</w:t>
      </w:r>
      <w:r w:rsidRPr="007576A7">
        <w:rPr>
          <w:spacing w:val="43"/>
          <w:lang w:val="ru-RU"/>
        </w:rPr>
        <w:t xml:space="preserve"> </w:t>
      </w:r>
      <w:r w:rsidRPr="007576A7">
        <w:rPr>
          <w:lang w:val="ru-RU"/>
        </w:rPr>
        <w:t>све</w:t>
      </w:r>
      <w:r w:rsidRPr="007576A7">
        <w:rPr>
          <w:spacing w:val="2"/>
          <w:lang w:val="ru-RU"/>
        </w:rPr>
        <w:t>м</w:t>
      </w:r>
      <w:r w:rsidRPr="007576A7">
        <w:rPr>
          <w:lang w:val="ru-RU"/>
        </w:rPr>
        <w:t xml:space="preserve">у </w:t>
      </w:r>
      <w:r w:rsidRPr="0025607E">
        <w:rPr>
          <w:spacing w:val="1"/>
          <w:lang w:val="ru-RU"/>
        </w:rPr>
        <w:t>п</w:t>
      </w:r>
      <w:r w:rsidRPr="0025607E">
        <w:rPr>
          <w:lang w:val="ru-RU"/>
        </w:rPr>
        <w:t>ре</w:t>
      </w:r>
      <w:r w:rsidRPr="0025607E">
        <w:rPr>
          <w:spacing w:val="-1"/>
          <w:lang w:val="ru-RU"/>
        </w:rPr>
        <w:t>м</w:t>
      </w:r>
      <w:r w:rsidRPr="0025607E">
        <w:rPr>
          <w:lang w:val="ru-RU"/>
        </w:rPr>
        <w:t>а о</w:t>
      </w:r>
      <w:r w:rsidRPr="0025607E">
        <w:rPr>
          <w:spacing w:val="-1"/>
          <w:lang w:val="ru-RU"/>
        </w:rPr>
        <w:t>д</w:t>
      </w:r>
      <w:r w:rsidRPr="0025607E">
        <w:rPr>
          <w:lang w:val="ru-RU"/>
        </w:rPr>
        <w:t>ре</w:t>
      </w:r>
      <w:r w:rsidRPr="0025607E">
        <w:rPr>
          <w:spacing w:val="-1"/>
          <w:lang w:val="ru-RU"/>
        </w:rPr>
        <w:t>дб</w:t>
      </w:r>
      <w:r w:rsidRPr="0025607E">
        <w:rPr>
          <w:spacing w:val="-2"/>
          <w:lang w:val="ru-RU"/>
        </w:rPr>
        <w:t>а</w:t>
      </w:r>
      <w:r w:rsidRPr="0025607E">
        <w:rPr>
          <w:spacing w:val="2"/>
          <w:lang w:val="ru-RU"/>
        </w:rPr>
        <w:t>м</w:t>
      </w:r>
      <w:r w:rsidRPr="0025607E">
        <w:rPr>
          <w:lang w:val="ru-RU"/>
        </w:rPr>
        <w:t>а ов</w:t>
      </w:r>
      <w:r w:rsidRPr="0025607E">
        <w:rPr>
          <w:spacing w:val="2"/>
          <w:lang w:val="ru-RU"/>
        </w:rPr>
        <w:t>о</w:t>
      </w:r>
      <w:r w:rsidRPr="0025607E">
        <w:rPr>
          <w:lang w:val="ru-RU"/>
        </w:rPr>
        <w:t>г</w:t>
      </w:r>
      <w:r w:rsidRPr="0025607E">
        <w:rPr>
          <w:spacing w:val="54"/>
          <w:lang w:val="ru-RU"/>
        </w:rPr>
        <w:t xml:space="preserve"> </w:t>
      </w:r>
      <w:r w:rsidRPr="0025607E">
        <w:rPr>
          <w:spacing w:val="3"/>
          <w:lang w:val="ru-RU"/>
        </w:rPr>
        <w:t>У</w:t>
      </w:r>
      <w:r w:rsidRPr="0025607E">
        <w:rPr>
          <w:spacing w:val="-1"/>
          <w:lang w:val="ru-RU"/>
        </w:rPr>
        <w:t>г</w:t>
      </w:r>
      <w:r w:rsidRPr="0025607E">
        <w:rPr>
          <w:lang w:val="ru-RU"/>
        </w:rPr>
        <w:t>овора, о</w:t>
      </w:r>
      <w:r w:rsidRPr="0025607E">
        <w:rPr>
          <w:spacing w:val="1"/>
          <w:lang w:val="ru-RU"/>
        </w:rPr>
        <w:t>п</w:t>
      </w:r>
      <w:r w:rsidRPr="0025607E">
        <w:rPr>
          <w:lang w:val="ru-RU"/>
        </w:rPr>
        <w:t xml:space="preserve">ису </w:t>
      </w:r>
      <w:r w:rsidRPr="0025607E">
        <w:rPr>
          <w:spacing w:val="-1"/>
          <w:lang w:val="ru-RU"/>
        </w:rPr>
        <w:t>Н</w:t>
      </w:r>
      <w:r w:rsidRPr="0025607E">
        <w:rPr>
          <w:lang w:val="ru-RU"/>
        </w:rPr>
        <w:t>а</w:t>
      </w:r>
      <w:r w:rsidRPr="0025607E">
        <w:rPr>
          <w:spacing w:val="2"/>
          <w:lang w:val="ru-RU"/>
        </w:rPr>
        <w:t>р</w:t>
      </w:r>
      <w:r w:rsidRPr="0025607E">
        <w:rPr>
          <w:spacing w:val="-3"/>
          <w:lang w:val="ru-RU"/>
        </w:rPr>
        <w:t>у</w:t>
      </w:r>
      <w:r w:rsidRPr="0025607E">
        <w:rPr>
          <w:lang w:val="ru-RU"/>
        </w:rPr>
        <w:t>чио</w:t>
      </w:r>
      <w:r w:rsidRPr="0025607E">
        <w:rPr>
          <w:spacing w:val="-1"/>
          <w:lang w:val="ru-RU"/>
        </w:rPr>
        <w:t>ц</w:t>
      </w:r>
      <w:r w:rsidRPr="0025607E">
        <w:rPr>
          <w:lang w:val="ru-RU"/>
        </w:rPr>
        <w:t>а и</w:t>
      </w:r>
      <w:r w:rsidRPr="0025607E">
        <w:rPr>
          <w:spacing w:val="51"/>
          <w:lang w:val="ru-RU"/>
        </w:rPr>
        <w:t xml:space="preserve"> </w:t>
      </w:r>
      <w:r w:rsidRPr="0025607E">
        <w:rPr>
          <w:spacing w:val="1"/>
          <w:lang w:val="ru-RU"/>
        </w:rPr>
        <w:t>п</w:t>
      </w:r>
      <w:r w:rsidRPr="0025607E">
        <w:rPr>
          <w:lang w:val="ru-RU"/>
        </w:rPr>
        <w:t>о</w:t>
      </w:r>
      <w:r w:rsidRPr="0025607E">
        <w:rPr>
          <w:spacing w:val="1"/>
          <w:lang w:val="ru-RU"/>
        </w:rPr>
        <w:t>н</w:t>
      </w:r>
      <w:r w:rsidRPr="0025607E">
        <w:rPr>
          <w:spacing w:val="-3"/>
          <w:lang w:val="ru-RU"/>
        </w:rPr>
        <w:t>у</w:t>
      </w:r>
      <w:r w:rsidRPr="0025607E">
        <w:rPr>
          <w:spacing w:val="-1"/>
          <w:lang w:val="ru-RU"/>
        </w:rPr>
        <w:t>д</w:t>
      </w:r>
      <w:r w:rsidRPr="0025607E">
        <w:rPr>
          <w:lang w:val="ru-RU"/>
        </w:rPr>
        <w:t xml:space="preserve">и </w:t>
      </w:r>
      <w:r w:rsidRPr="0025607E">
        <w:rPr>
          <w:spacing w:val="7"/>
          <w:lang w:val="ru-RU"/>
        </w:rPr>
        <w:t xml:space="preserve"> </w:t>
      </w:r>
      <w:r w:rsidRPr="0025607E">
        <w:rPr>
          <w:spacing w:val="2"/>
          <w:lang w:val="ru-RU"/>
        </w:rPr>
        <w:t>Пружаоца услуге</w:t>
      </w:r>
      <w:r w:rsidRPr="0025607E">
        <w:rPr>
          <w:lang w:val="ru-RU"/>
        </w:rPr>
        <w:t xml:space="preserve"> </w:t>
      </w:r>
      <w:r w:rsidRPr="0025607E">
        <w:rPr>
          <w:spacing w:val="-1"/>
          <w:lang w:val="ru-RU"/>
        </w:rPr>
        <w:t>б</w:t>
      </w:r>
      <w:r w:rsidRPr="0025607E">
        <w:rPr>
          <w:lang w:val="ru-RU"/>
        </w:rPr>
        <w:t xml:space="preserve">рој: </w:t>
      </w:r>
      <w:r w:rsidRPr="0025607E">
        <w:rPr>
          <w:spacing w:val="3"/>
          <w:lang w:val="ru-RU"/>
        </w:rPr>
        <w:t xml:space="preserve"> </w:t>
      </w:r>
      <w:r w:rsidRPr="0025607E">
        <w:rPr>
          <w:lang w:val="ru-RU"/>
        </w:rPr>
        <w:t>_</w:t>
      </w:r>
      <w:r w:rsidRPr="0025607E">
        <w:rPr>
          <w:lang/>
        </w:rPr>
        <w:t>___</w:t>
      </w:r>
      <w:r w:rsidRPr="0025607E">
        <w:rPr>
          <w:spacing w:val="47"/>
          <w:lang w:val="ru-RU"/>
        </w:rPr>
        <w:t>.</w:t>
      </w:r>
      <w:r w:rsidRPr="0025607E">
        <w:rPr>
          <w:w w:val="103"/>
          <w:lang w:val="ru-RU"/>
        </w:rPr>
        <w:t xml:space="preserve">од </w:t>
      </w:r>
      <w:r w:rsidRPr="0025607E">
        <w:rPr>
          <w:lang/>
        </w:rPr>
        <w:t>____</w:t>
      </w:r>
      <w:r w:rsidRPr="0025607E">
        <w:rPr>
          <w:lang w:val="ru-RU"/>
        </w:rPr>
        <w:t>.201__.</w:t>
      </w:r>
      <w:r w:rsidRPr="0025607E">
        <w:rPr>
          <w:spacing w:val="22"/>
          <w:lang w:val="ru-RU"/>
        </w:rPr>
        <w:t xml:space="preserve"> </w:t>
      </w:r>
      <w:r w:rsidRPr="0025607E">
        <w:rPr>
          <w:spacing w:val="-1"/>
          <w:lang w:val="ru-RU"/>
        </w:rPr>
        <w:t>г</w:t>
      </w:r>
      <w:r w:rsidRPr="0025607E">
        <w:rPr>
          <w:lang w:val="ru-RU"/>
        </w:rPr>
        <w:t>о</w:t>
      </w:r>
      <w:r w:rsidRPr="0025607E">
        <w:rPr>
          <w:spacing w:val="-1"/>
          <w:lang w:val="ru-RU"/>
        </w:rPr>
        <w:t>д</w:t>
      </w:r>
      <w:r w:rsidRPr="0025607E">
        <w:rPr>
          <w:lang w:val="ru-RU"/>
        </w:rPr>
        <w:t>и</w:t>
      </w:r>
      <w:r w:rsidRPr="0025607E">
        <w:rPr>
          <w:spacing w:val="-2"/>
          <w:lang w:val="ru-RU"/>
        </w:rPr>
        <w:t>н</w:t>
      </w:r>
      <w:r w:rsidRPr="0025607E">
        <w:rPr>
          <w:lang w:val="ru-RU"/>
        </w:rPr>
        <w:t>е,</w:t>
      </w:r>
      <w:r w:rsidRPr="0025607E">
        <w:rPr>
          <w:spacing w:val="23"/>
          <w:lang w:val="ru-RU"/>
        </w:rPr>
        <w:t xml:space="preserve"> </w:t>
      </w:r>
      <w:r w:rsidRPr="0025607E">
        <w:rPr>
          <w:spacing w:val="1"/>
          <w:lang w:val="ru-RU"/>
        </w:rPr>
        <w:t>к</w:t>
      </w:r>
      <w:r w:rsidRPr="0025607E">
        <w:rPr>
          <w:lang w:val="ru-RU"/>
        </w:rPr>
        <w:t>о</w:t>
      </w:r>
      <w:r w:rsidRPr="0025607E">
        <w:rPr>
          <w:spacing w:val="2"/>
          <w:lang w:val="ru-RU"/>
        </w:rPr>
        <w:t>ј</w:t>
      </w:r>
      <w:r w:rsidRPr="0025607E">
        <w:rPr>
          <w:lang w:val="ru-RU"/>
        </w:rPr>
        <w:t>а</w:t>
      </w:r>
      <w:r w:rsidRPr="0025607E">
        <w:rPr>
          <w:spacing w:val="11"/>
          <w:lang w:val="ru-RU"/>
        </w:rPr>
        <w:t xml:space="preserve"> </w:t>
      </w:r>
      <w:r w:rsidRPr="0025607E">
        <w:rPr>
          <w:spacing w:val="2"/>
          <w:lang w:val="ru-RU"/>
        </w:rPr>
        <w:t>ј</w:t>
      </w:r>
      <w:r w:rsidRPr="0025607E">
        <w:rPr>
          <w:lang w:val="ru-RU"/>
        </w:rPr>
        <w:t>е</w:t>
      </w:r>
      <w:r w:rsidRPr="0025607E">
        <w:rPr>
          <w:spacing w:val="7"/>
          <w:lang w:val="ru-RU"/>
        </w:rPr>
        <w:t xml:space="preserve"> </w:t>
      </w:r>
      <w:r w:rsidRPr="0025607E">
        <w:rPr>
          <w:lang w:val="ru-RU"/>
        </w:rPr>
        <w:t>с</w:t>
      </w:r>
      <w:r w:rsidRPr="0025607E">
        <w:rPr>
          <w:spacing w:val="-2"/>
          <w:lang w:val="ru-RU"/>
        </w:rPr>
        <w:t>а</w:t>
      </w:r>
      <w:r w:rsidRPr="0025607E">
        <w:rPr>
          <w:spacing w:val="2"/>
          <w:lang w:val="ru-RU"/>
        </w:rPr>
        <w:t>с</w:t>
      </w:r>
      <w:r w:rsidRPr="0025607E">
        <w:rPr>
          <w:spacing w:val="-4"/>
          <w:lang w:val="ru-RU"/>
        </w:rPr>
        <w:t>т</w:t>
      </w:r>
      <w:r w:rsidRPr="0025607E">
        <w:rPr>
          <w:lang w:val="ru-RU"/>
        </w:rPr>
        <w:t>ав</w:t>
      </w:r>
      <w:r w:rsidRPr="0025607E">
        <w:rPr>
          <w:spacing w:val="-2"/>
          <w:lang w:val="ru-RU"/>
        </w:rPr>
        <w:t>н</w:t>
      </w:r>
      <w:r w:rsidRPr="0025607E">
        <w:rPr>
          <w:lang w:val="ru-RU"/>
        </w:rPr>
        <w:t>и</w:t>
      </w:r>
      <w:r w:rsidRPr="0025607E">
        <w:rPr>
          <w:spacing w:val="29"/>
          <w:lang w:val="ru-RU"/>
        </w:rPr>
        <w:t xml:space="preserve"> </w:t>
      </w:r>
      <w:r w:rsidRPr="0025607E">
        <w:rPr>
          <w:spacing w:val="-3"/>
          <w:lang w:val="ru-RU"/>
        </w:rPr>
        <w:t>д</w:t>
      </w:r>
      <w:r w:rsidRPr="0025607E">
        <w:rPr>
          <w:lang w:val="ru-RU"/>
        </w:rPr>
        <w:t>ео</w:t>
      </w:r>
      <w:r w:rsidRPr="0025607E">
        <w:rPr>
          <w:spacing w:val="15"/>
          <w:lang w:val="ru-RU"/>
        </w:rPr>
        <w:t xml:space="preserve"> </w:t>
      </w:r>
      <w:r w:rsidRPr="0025607E">
        <w:rPr>
          <w:lang w:val="ru-RU"/>
        </w:rPr>
        <w:t>овог</w:t>
      </w:r>
      <w:r w:rsidRPr="0025607E">
        <w:rPr>
          <w:spacing w:val="13"/>
          <w:lang w:val="ru-RU"/>
        </w:rPr>
        <w:t xml:space="preserve"> </w:t>
      </w:r>
      <w:r w:rsidRPr="0025607E">
        <w:rPr>
          <w:spacing w:val="3"/>
          <w:w w:val="103"/>
          <w:lang w:val="ru-RU"/>
        </w:rPr>
        <w:t>У</w:t>
      </w:r>
      <w:r w:rsidRPr="0025607E">
        <w:rPr>
          <w:spacing w:val="-1"/>
          <w:w w:val="103"/>
          <w:lang w:val="ru-RU"/>
        </w:rPr>
        <w:t>г</w:t>
      </w:r>
      <w:r w:rsidRPr="0025607E">
        <w:rPr>
          <w:w w:val="103"/>
          <w:lang w:val="ru-RU"/>
        </w:rPr>
        <w:t>овор</w:t>
      </w:r>
      <w:r w:rsidRPr="0025607E">
        <w:rPr>
          <w:spacing w:val="-2"/>
          <w:w w:val="103"/>
          <w:lang w:val="ru-RU"/>
        </w:rPr>
        <w:t>а</w:t>
      </w:r>
      <w:r w:rsidRPr="0025607E">
        <w:rPr>
          <w:w w:val="103"/>
          <w:lang w:val="ru-RU"/>
        </w:rPr>
        <w:t>.</w:t>
      </w:r>
    </w:p>
    <w:p w:rsidR="00F302F8" w:rsidRPr="009E01D5" w:rsidRDefault="00F302F8" w:rsidP="00F302F8">
      <w:pPr>
        <w:tabs>
          <w:tab w:val="left" w:pos="1350"/>
        </w:tabs>
        <w:jc w:val="both"/>
        <w:rPr>
          <w:w w:val="103"/>
          <w:lang w:val="sr-Cyrl-CS"/>
        </w:rPr>
      </w:pPr>
      <w:r w:rsidRPr="009E01D5">
        <w:rPr>
          <w:b/>
          <w:i/>
          <w:spacing w:val="1"/>
          <w:lang w:val="ru-RU"/>
        </w:rPr>
        <w:t xml:space="preserve"> (</w:t>
      </w:r>
      <w:r w:rsidRPr="009E01D5">
        <w:rPr>
          <w:b/>
          <w:i/>
          <w:spacing w:val="-2"/>
          <w:lang w:val="ru-RU"/>
        </w:rPr>
        <w:t>п</w:t>
      </w:r>
      <w:r w:rsidRPr="009E01D5">
        <w:rPr>
          <w:b/>
          <w:i/>
          <w:spacing w:val="1"/>
          <w:lang w:val="ru-RU"/>
        </w:rPr>
        <w:t>оп</w:t>
      </w:r>
      <w:r w:rsidRPr="009E01D5">
        <w:rPr>
          <w:b/>
          <w:i/>
          <w:lang w:val="ru-RU"/>
        </w:rPr>
        <w:t>уња</w:t>
      </w:r>
      <w:r w:rsidRPr="009E01D5">
        <w:rPr>
          <w:b/>
          <w:i/>
          <w:spacing w:val="-5"/>
          <w:lang w:val="ru-RU"/>
        </w:rPr>
        <w:t>в</w:t>
      </w:r>
      <w:r w:rsidRPr="009E01D5">
        <w:rPr>
          <w:b/>
          <w:i/>
          <w:lang w:val="ru-RU"/>
        </w:rPr>
        <w:t>а</w:t>
      </w:r>
      <w:r w:rsidRPr="009E01D5">
        <w:rPr>
          <w:b/>
          <w:i/>
          <w:spacing w:val="36"/>
          <w:lang w:val="ru-RU"/>
        </w:rPr>
        <w:t xml:space="preserve"> </w:t>
      </w:r>
      <w:r>
        <w:rPr>
          <w:b/>
          <w:i/>
          <w:spacing w:val="-2"/>
          <w:w w:val="103"/>
          <w:lang/>
        </w:rPr>
        <w:t>понуђач</w:t>
      </w:r>
      <w:r w:rsidRPr="009E01D5">
        <w:rPr>
          <w:b/>
          <w:i/>
          <w:spacing w:val="1"/>
          <w:w w:val="103"/>
          <w:lang w:val="ru-RU"/>
        </w:rPr>
        <w:t>).</w:t>
      </w:r>
    </w:p>
    <w:p w:rsidR="00F302F8" w:rsidRPr="009E01D5" w:rsidRDefault="00F302F8" w:rsidP="00F302F8">
      <w:pPr>
        <w:tabs>
          <w:tab w:val="left" w:pos="1350"/>
        </w:tabs>
        <w:jc w:val="center"/>
        <w:rPr>
          <w:b/>
          <w:w w:val="103"/>
          <w:lang w:val="sr-Cyrl-CS"/>
        </w:rPr>
      </w:pPr>
      <w:r w:rsidRPr="009E01D5">
        <w:rPr>
          <w:b/>
          <w:w w:val="103"/>
          <w:lang w:val="sr-Cyrl-CS"/>
        </w:rPr>
        <w:t>Члан 2а.</w:t>
      </w:r>
    </w:p>
    <w:p w:rsidR="00F302F8" w:rsidRPr="009E01D5" w:rsidRDefault="00F302F8" w:rsidP="00F302F8">
      <w:pPr>
        <w:tabs>
          <w:tab w:val="left" w:pos="1350"/>
        </w:tabs>
        <w:jc w:val="center"/>
        <w:rPr>
          <w:lang/>
        </w:rPr>
      </w:pPr>
    </w:p>
    <w:p w:rsidR="00F302F8" w:rsidRPr="009E01D5" w:rsidRDefault="00F302F8" w:rsidP="00F302F8">
      <w:pPr>
        <w:tabs>
          <w:tab w:val="left" w:pos="1350"/>
        </w:tabs>
        <w:spacing w:line="244" w:lineRule="auto"/>
        <w:ind w:hanging="122"/>
        <w:jc w:val="both"/>
        <w:rPr>
          <w:w w:val="103"/>
          <w:lang/>
        </w:rPr>
      </w:pPr>
      <w:r w:rsidRPr="009E01D5">
        <w:rPr>
          <w:lang w:val="ru-RU"/>
        </w:rPr>
        <w:t>Пружалац услуге</w:t>
      </w:r>
      <w:r w:rsidRPr="009E01D5">
        <w:rPr>
          <w:spacing w:val="23"/>
          <w:lang w:val="ru-RU"/>
        </w:rPr>
        <w:t xml:space="preserve"> </w:t>
      </w:r>
      <w:r w:rsidRPr="009E01D5">
        <w:rPr>
          <w:lang w:val="ru-RU"/>
        </w:rPr>
        <w:t>ће</w:t>
      </w:r>
      <w:r w:rsidRPr="009E01D5">
        <w:rPr>
          <w:spacing w:val="7"/>
          <w:lang w:val="ru-RU"/>
        </w:rPr>
        <w:t xml:space="preserve"> </w:t>
      </w:r>
      <w:r w:rsidRPr="009E01D5">
        <w:rPr>
          <w:spacing w:val="2"/>
          <w:lang w:val="ru-RU"/>
        </w:rPr>
        <w:t>и</w:t>
      </w:r>
      <w:r w:rsidRPr="009E01D5">
        <w:rPr>
          <w:spacing w:val="-4"/>
          <w:lang w:val="ru-RU"/>
        </w:rPr>
        <w:t>з</w:t>
      </w:r>
      <w:r w:rsidRPr="009E01D5">
        <w:rPr>
          <w:lang w:val="ru-RU"/>
        </w:rPr>
        <w:t>вр</w:t>
      </w:r>
      <w:r w:rsidRPr="009E01D5">
        <w:rPr>
          <w:spacing w:val="-1"/>
          <w:lang w:val="ru-RU"/>
        </w:rPr>
        <w:t>ш</w:t>
      </w:r>
      <w:r w:rsidRPr="009E01D5">
        <w:rPr>
          <w:spacing w:val="2"/>
          <w:lang w:val="ru-RU"/>
        </w:rPr>
        <w:t>е</w:t>
      </w:r>
      <w:r w:rsidRPr="009E01D5">
        <w:rPr>
          <w:spacing w:val="-3"/>
          <w:lang w:val="ru-RU"/>
        </w:rPr>
        <w:t>њ</w:t>
      </w:r>
      <w:r w:rsidRPr="009E01D5">
        <w:rPr>
          <w:lang w:val="ru-RU"/>
        </w:rPr>
        <w:t>е</w:t>
      </w:r>
      <w:r w:rsidRPr="009E01D5">
        <w:rPr>
          <w:spacing w:val="33"/>
          <w:lang w:val="ru-RU"/>
        </w:rPr>
        <w:t xml:space="preserve"> </w:t>
      </w:r>
      <w:r w:rsidRPr="009E01D5">
        <w:rPr>
          <w:spacing w:val="-3"/>
          <w:lang w:val="ru-RU"/>
        </w:rPr>
        <w:t>у</w:t>
      </w:r>
      <w:r w:rsidRPr="009E01D5">
        <w:rPr>
          <w:spacing w:val="-6"/>
          <w:lang w:val="ru-RU"/>
        </w:rPr>
        <w:t>г</w:t>
      </w:r>
      <w:r w:rsidRPr="009E01D5">
        <w:rPr>
          <w:lang w:val="ru-RU"/>
        </w:rPr>
        <w:t>о</w:t>
      </w:r>
      <w:r w:rsidRPr="009E01D5">
        <w:rPr>
          <w:spacing w:val="-2"/>
          <w:lang w:val="ru-RU"/>
        </w:rPr>
        <w:t>в</w:t>
      </w:r>
      <w:r w:rsidRPr="009E01D5">
        <w:rPr>
          <w:lang w:val="ru-RU"/>
        </w:rPr>
        <w:t>оре</w:t>
      </w:r>
      <w:r w:rsidRPr="009E01D5">
        <w:rPr>
          <w:spacing w:val="-2"/>
          <w:lang w:val="ru-RU"/>
        </w:rPr>
        <w:t>н</w:t>
      </w:r>
      <w:r w:rsidRPr="009E01D5">
        <w:rPr>
          <w:lang w:val="ru-RU"/>
        </w:rPr>
        <w:t>их</w:t>
      </w:r>
      <w:r w:rsidRPr="009E01D5">
        <w:rPr>
          <w:spacing w:val="30"/>
          <w:lang w:val="ru-RU"/>
        </w:rPr>
        <w:t xml:space="preserve"> </w:t>
      </w:r>
      <w:r w:rsidRPr="009E01D5">
        <w:rPr>
          <w:spacing w:val="1"/>
          <w:lang w:val="ru-RU"/>
        </w:rPr>
        <w:t>п</w:t>
      </w:r>
      <w:r w:rsidRPr="009E01D5">
        <w:rPr>
          <w:lang w:val="ru-RU"/>
        </w:rPr>
        <w:t>ос</w:t>
      </w:r>
      <w:r w:rsidRPr="009E01D5">
        <w:rPr>
          <w:spacing w:val="1"/>
          <w:lang w:val="ru-RU"/>
        </w:rPr>
        <w:t>л</w:t>
      </w:r>
      <w:r w:rsidRPr="009E01D5">
        <w:rPr>
          <w:lang w:val="ru-RU"/>
        </w:rPr>
        <w:t>о</w:t>
      </w:r>
      <w:r w:rsidRPr="009E01D5">
        <w:rPr>
          <w:spacing w:val="-2"/>
          <w:lang w:val="ru-RU"/>
        </w:rPr>
        <w:t>в</w:t>
      </w:r>
      <w:r w:rsidRPr="009E01D5">
        <w:rPr>
          <w:lang w:val="ru-RU"/>
        </w:rPr>
        <w:t>а,</w:t>
      </w:r>
      <w:r w:rsidRPr="009E01D5">
        <w:rPr>
          <w:spacing w:val="27"/>
          <w:lang w:val="ru-RU"/>
        </w:rPr>
        <w:t xml:space="preserve"> </w:t>
      </w:r>
      <w:r w:rsidRPr="009E01D5">
        <w:rPr>
          <w:lang w:val="ru-RU"/>
        </w:rPr>
        <w:t xml:space="preserve">у </w:t>
      </w:r>
      <w:r w:rsidRPr="009E01D5">
        <w:rPr>
          <w:spacing w:val="2"/>
          <w:lang w:val="ru-RU"/>
        </w:rPr>
        <w:t>с</w:t>
      </w:r>
      <w:r w:rsidRPr="009E01D5">
        <w:rPr>
          <w:spacing w:val="3"/>
          <w:lang w:val="ru-RU"/>
        </w:rPr>
        <w:t>к</w:t>
      </w:r>
      <w:r w:rsidRPr="009E01D5">
        <w:rPr>
          <w:spacing w:val="-1"/>
          <w:lang w:val="ru-RU"/>
        </w:rPr>
        <w:t>л</w:t>
      </w:r>
      <w:r w:rsidRPr="009E01D5">
        <w:rPr>
          <w:lang w:val="ru-RU"/>
        </w:rPr>
        <w:t>а</w:t>
      </w:r>
      <w:r w:rsidRPr="009E01D5">
        <w:rPr>
          <w:spacing w:val="1"/>
          <w:lang w:val="ru-RU"/>
        </w:rPr>
        <w:t>д</w:t>
      </w:r>
      <w:r w:rsidRPr="009E01D5">
        <w:rPr>
          <w:lang w:val="ru-RU"/>
        </w:rPr>
        <w:t>у</w:t>
      </w:r>
      <w:r w:rsidRPr="009E01D5">
        <w:rPr>
          <w:spacing w:val="16"/>
          <w:lang w:val="ru-RU"/>
        </w:rPr>
        <w:t xml:space="preserve"> </w:t>
      </w:r>
      <w:r w:rsidRPr="009E01D5">
        <w:rPr>
          <w:lang w:val="ru-RU"/>
        </w:rPr>
        <w:t>са</w:t>
      </w:r>
      <w:r w:rsidRPr="009E01D5">
        <w:rPr>
          <w:spacing w:val="6"/>
          <w:lang w:val="ru-RU"/>
        </w:rPr>
        <w:t xml:space="preserve"> </w:t>
      </w:r>
      <w:r w:rsidRPr="009E01D5">
        <w:rPr>
          <w:lang w:val="ru-RU"/>
        </w:rPr>
        <w:t>П</w:t>
      </w:r>
      <w:r w:rsidRPr="009E01D5">
        <w:rPr>
          <w:spacing w:val="2"/>
          <w:lang w:val="ru-RU"/>
        </w:rPr>
        <w:t>о</w:t>
      </w:r>
      <w:r w:rsidRPr="009E01D5">
        <w:rPr>
          <w:spacing w:val="-2"/>
          <w:lang w:val="ru-RU"/>
        </w:rPr>
        <w:t>н</w:t>
      </w:r>
      <w:r w:rsidRPr="009E01D5">
        <w:rPr>
          <w:spacing w:val="-8"/>
          <w:lang w:val="ru-RU"/>
        </w:rPr>
        <w:t>у</w:t>
      </w:r>
      <w:r w:rsidRPr="009E01D5">
        <w:rPr>
          <w:spacing w:val="-1"/>
          <w:lang w:val="ru-RU"/>
        </w:rPr>
        <w:t>д</w:t>
      </w:r>
      <w:r w:rsidRPr="009E01D5">
        <w:rPr>
          <w:lang w:val="ru-RU"/>
        </w:rPr>
        <w:t>о</w:t>
      </w:r>
      <w:r w:rsidRPr="009E01D5">
        <w:rPr>
          <w:spacing w:val="-1"/>
          <w:lang w:val="ru-RU"/>
        </w:rPr>
        <w:t>м</w:t>
      </w:r>
      <w:r w:rsidRPr="009E01D5">
        <w:rPr>
          <w:lang w:val="ru-RU"/>
        </w:rPr>
        <w:t>,</w:t>
      </w:r>
      <w:r w:rsidRPr="009E01D5">
        <w:rPr>
          <w:spacing w:val="29"/>
          <w:lang w:val="ru-RU"/>
        </w:rPr>
        <w:t xml:space="preserve"> </w:t>
      </w:r>
      <w:r w:rsidRPr="009E01D5">
        <w:rPr>
          <w:spacing w:val="-1"/>
          <w:lang w:val="ru-RU"/>
        </w:rPr>
        <w:t>д</w:t>
      </w:r>
      <w:r w:rsidRPr="009E01D5">
        <w:rPr>
          <w:spacing w:val="-7"/>
          <w:lang w:val="ru-RU"/>
        </w:rPr>
        <w:t>е</w:t>
      </w:r>
      <w:r w:rsidRPr="009E01D5">
        <w:rPr>
          <w:spacing w:val="-1"/>
          <w:lang w:val="ru-RU"/>
        </w:rPr>
        <w:t>л</w:t>
      </w:r>
      <w:r w:rsidRPr="009E01D5">
        <w:rPr>
          <w:spacing w:val="2"/>
          <w:lang w:val="ru-RU"/>
        </w:rPr>
        <w:t>и</w:t>
      </w:r>
      <w:r w:rsidRPr="009E01D5">
        <w:rPr>
          <w:spacing w:val="-1"/>
          <w:lang w:val="ru-RU"/>
        </w:rPr>
        <w:t>м</w:t>
      </w:r>
      <w:r w:rsidRPr="009E01D5">
        <w:rPr>
          <w:lang w:val="ru-RU"/>
        </w:rPr>
        <w:t>ич</w:t>
      </w:r>
      <w:r w:rsidRPr="009E01D5">
        <w:rPr>
          <w:spacing w:val="-2"/>
          <w:lang w:val="ru-RU"/>
        </w:rPr>
        <w:t>н</w:t>
      </w:r>
      <w:r w:rsidRPr="009E01D5">
        <w:rPr>
          <w:lang w:val="ru-RU"/>
        </w:rPr>
        <w:t>о</w:t>
      </w:r>
      <w:r w:rsidRPr="009E01D5">
        <w:rPr>
          <w:spacing w:val="33"/>
          <w:lang w:val="ru-RU"/>
        </w:rPr>
        <w:t xml:space="preserve"> </w:t>
      </w:r>
      <w:r w:rsidRPr="009E01D5">
        <w:rPr>
          <w:spacing w:val="-5"/>
          <w:w w:val="103"/>
          <w:lang w:val="ru-RU"/>
        </w:rPr>
        <w:t>у</w:t>
      </w:r>
      <w:r w:rsidRPr="009E01D5">
        <w:rPr>
          <w:spacing w:val="2"/>
          <w:w w:val="103"/>
          <w:lang w:val="ru-RU"/>
        </w:rPr>
        <w:t>с</w:t>
      </w:r>
      <w:r w:rsidRPr="009E01D5">
        <w:rPr>
          <w:spacing w:val="4"/>
          <w:w w:val="103"/>
          <w:lang w:val="ru-RU"/>
        </w:rPr>
        <w:t>т</w:t>
      </w:r>
      <w:r w:rsidRPr="009E01D5">
        <w:rPr>
          <w:spacing w:val="-3"/>
          <w:w w:val="103"/>
          <w:lang w:val="ru-RU"/>
        </w:rPr>
        <w:t>у</w:t>
      </w:r>
      <w:r w:rsidRPr="009E01D5">
        <w:rPr>
          <w:spacing w:val="1"/>
          <w:w w:val="103"/>
          <w:lang w:val="ru-RU"/>
        </w:rPr>
        <w:t>п</w:t>
      </w:r>
      <w:r w:rsidRPr="009E01D5">
        <w:rPr>
          <w:spacing w:val="2"/>
          <w:w w:val="103"/>
          <w:lang w:val="ru-RU"/>
        </w:rPr>
        <w:t>и</w:t>
      </w:r>
      <w:r w:rsidRPr="009E01D5">
        <w:rPr>
          <w:spacing w:val="-4"/>
          <w:w w:val="103"/>
          <w:lang w:val="ru-RU"/>
        </w:rPr>
        <w:t>т</w:t>
      </w:r>
      <w:r w:rsidRPr="009E01D5">
        <w:rPr>
          <w:w w:val="103"/>
          <w:lang w:val="ru-RU"/>
        </w:rPr>
        <w:t>и</w:t>
      </w:r>
      <w:r w:rsidRPr="009E01D5">
        <w:rPr>
          <w:w w:val="103"/>
          <w:lang w:val="sr-Cyrl-CS"/>
        </w:rPr>
        <w:t xml:space="preserve"> </w:t>
      </w:r>
      <w:r w:rsidRPr="009E01D5">
        <w:rPr>
          <w:spacing w:val="1"/>
          <w:lang w:val="ru-RU"/>
        </w:rPr>
        <w:t>п</w:t>
      </w:r>
      <w:r w:rsidRPr="009E01D5">
        <w:rPr>
          <w:spacing w:val="-5"/>
          <w:lang w:val="ru-RU"/>
        </w:rPr>
        <w:t>о</w:t>
      </w:r>
      <w:r w:rsidRPr="009E01D5">
        <w:rPr>
          <w:spacing w:val="-1"/>
          <w:lang w:val="ru-RU"/>
        </w:rPr>
        <w:t>д</w:t>
      </w:r>
      <w:r w:rsidRPr="009E01D5">
        <w:rPr>
          <w:lang w:val="ru-RU"/>
        </w:rPr>
        <w:t>и</w:t>
      </w:r>
      <w:r w:rsidRPr="009E01D5">
        <w:rPr>
          <w:spacing w:val="-4"/>
          <w:lang w:val="ru-RU"/>
        </w:rPr>
        <w:t>з</w:t>
      </w:r>
      <w:r w:rsidRPr="009E01D5">
        <w:rPr>
          <w:spacing w:val="-2"/>
          <w:lang w:val="ru-RU"/>
        </w:rPr>
        <w:t>в</w:t>
      </w:r>
      <w:r w:rsidRPr="009E01D5">
        <w:rPr>
          <w:lang w:val="ru-RU"/>
        </w:rPr>
        <w:t>ођ</w:t>
      </w:r>
      <w:r w:rsidRPr="009E01D5">
        <w:rPr>
          <w:spacing w:val="-5"/>
          <w:lang w:val="ru-RU"/>
        </w:rPr>
        <w:t>а</w:t>
      </w:r>
      <w:r w:rsidRPr="009E01D5">
        <w:rPr>
          <w:spacing w:val="2"/>
          <w:lang w:val="ru-RU"/>
        </w:rPr>
        <w:t>ч</w:t>
      </w:r>
      <w:r w:rsidRPr="009E01D5">
        <w:rPr>
          <w:spacing w:val="-3"/>
          <w:lang w:val="ru-RU"/>
        </w:rPr>
        <w:t>у</w:t>
      </w:r>
      <w:r w:rsidRPr="009E01D5">
        <w:rPr>
          <w:lang w:val="ru-RU"/>
        </w:rPr>
        <w:t>: _</w:t>
      </w:r>
      <w:r w:rsidRPr="009E01D5">
        <w:rPr>
          <w:lang/>
        </w:rPr>
        <w:t>_______________________</w:t>
      </w:r>
      <w:r w:rsidRPr="009E01D5">
        <w:rPr>
          <w:lang w:val="ru-RU"/>
        </w:rPr>
        <w:t xml:space="preserve">. </w:t>
      </w:r>
    </w:p>
    <w:p w:rsidR="00F302F8" w:rsidRPr="009E01D5" w:rsidRDefault="00F302F8" w:rsidP="00F302F8">
      <w:pPr>
        <w:tabs>
          <w:tab w:val="left" w:pos="1350"/>
        </w:tabs>
        <w:spacing w:line="244" w:lineRule="auto"/>
        <w:ind w:hanging="122"/>
        <w:jc w:val="both"/>
        <w:rPr>
          <w:b/>
          <w:i/>
          <w:spacing w:val="20"/>
          <w:lang/>
        </w:rPr>
      </w:pPr>
      <w:r w:rsidRPr="009E01D5">
        <w:rPr>
          <w:lang/>
        </w:rPr>
        <w:t xml:space="preserve">  </w:t>
      </w:r>
      <w:r w:rsidRPr="009E01D5">
        <w:rPr>
          <w:lang w:val="ru-RU"/>
        </w:rPr>
        <w:t>Про</w:t>
      </w:r>
      <w:r w:rsidRPr="009E01D5">
        <w:rPr>
          <w:spacing w:val="-3"/>
          <w:lang w:val="ru-RU"/>
        </w:rPr>
        <w:t>ц</w:t>
      </w:r>
      <w:r w:rsidRPr="009E01D5">
        <w:rPr>
          <w:lang w:val="ru-RU"/>
        </w:rPr>
        <w:t>е</w:t>
      </w:r>
      <w:r w:rsidRPr="009E01D5">
        <w:rPr>
          <w:spacing w:val="-2"/>
          <w:lang w:val="ru-RU"/>
        </w:rPr>
        <w:t>на</w:t>
      </w:r>
      <w:r w:rsidRPr="009E01D5">
        <w:rPr>
          <w:lang w:val="ru-RU"/>
        </w:rPr>
        <w:t xml:space="preserve">т </w:t>
      </w:r>
      <w:r w:rsidRPr="009E01D5">
        <w:rPr>
          <w:spacing w:val="19"/>
          <w:lang w:val="ru-RU"/>
        </w:rPr>
        <w:t xml:space="preserve"> </w:t>
      </w:r>
      <w:r w:rsidRPr="009E01D5">
        <w:rPr>
          <w:spacing w:val="-3"/>
          <w:lang w:val="ru-RU"/>
        </w:rPr>
        <w:t>у</w:t>
      </w:r>
      <w:r w:rsidRPr="009E01D5">
        <w:rPr>
          <w:spacing w:val="3"/>
          <w:lang w:val="ru-RU"/>
        </w:rPr>
        <w:t>к</w:t>
      </w:r>
      <w:r w:rsidRPr="009E01D5">
        <w:rPr>
          <w:spacing w:val="-3"/>
          <w:lang w:val="ru-RU"/>
        </w:rPr>
        <w:t>у</w:t>
      </w:r>
      <w:r w:rsidRPr="009E01D5">
        <w:rPr>
          <w:spacing w:val="1"/>
          <w:lang w:val="ru-RU"/>
        </w:rPr>
        <w:t>п</w:t>
      </w:r>
      <w:r w:rsidRPr="009E01D5">
        <w:rPr>
          <w:spacing w:val="-2"/>
          <w:lang w:val="ru-RU"/>
        </w:rPr>
        <w:t>н</w:t>
      </w:r>
      <w:r w:rsidRPr="009E01D5">
        <w:rPr>
          <w:lang w:val="ru-RU"/>
        </w:rPr>
        <w:t xml:space="preserve">е </w:t>
      </w:r>
      <w:r w:rsidRPr="009E01D5">
        <w:rPr>
          <w:spacing w:val="14"/>
          <w:lang w:val="ru-RU"/>
        </w:rPr>
        <w:t xml:space="preserve"> </w:t>
      </w:r>
      <w:r w:rsidRPr="009E01D5">
        <w:rPr>
          <w:lang w:val="ru-RU"/>
        </w:rPr>
        <w:t>вр</w:t>
      </w:r>
      <w:r w:rsidRPr="009E01D5">
        <w:rPr>
          <w:spacing w:val="-5"/>
          <w:lang w:val="ru-RU"/>
        </w:rPr>
        <w:t>е</w:t>
      </w:r>
      <w:r w:rsidRPr="009E01D5">
        <w:rPr>
          <w:spacing w:val="-1"/>
          <w:lang w:val="ru-RU"/>
        </w:rPr>
        <w:t>д</w:t>
      </w:r>
      <w:r w:rsidRPr="009E01D5">
        <w:rPr>
          <w:spacing w:val="-2"/>
          <w:lang w:val="ru-RU"/>
        </w:rPr>
        <w:t>н</w:t>
      </w:r>
      <w:r w:rsidRPr="009E01D5">
        <w:rPr>
          <w:lang w:val="ru-RU"/>
        </w:rPr>
        <w:t>о</w:t>
      </w:r>
      <w:r w:rsidRPr="009E01D5">
        <w:rPr>
          <w:spacing w:val="2"/>
          <w:lang w:val="ru-RU"/>
        </w:rPr>
        <w:t>с</w:t>
      </w:r>
      <w:r w:rsidRPr="009E01D5">
        <w:rPr>
          <w:spacing w:val="-1"/>
          <w:lang w:val="ru-RU"/>
        </w:rPr>
        <w:t>т</w:t>
      </w:r>
      <w:r w:rsidRPr="009E01D5">
        <w:rPr>
          <w:lang w:val="ru-RU"/>
        </w:rPr>
        <w:t xml:space="preserve">и </w:t>
      </w:r>
      <w:r w:rsidRPr="009E01D5">
        <w:rPr>
          <w:spacing w:val="22"/>
          <w:lang w:val="ru-RU"/>
        </w:rPr>
        <w:t xml:space="preserve"> </w:t>
      </w:r>
      <w:r w:rsidRPr="009E01D5">
        <w:rPr>
          <w:spacing w:val="-2"/>
          <w:lang w:val="ru-RU"/>
        </w:rPr>
        <w:t>н</w:t>
      </w:r>
      <w:r w:rsidRPr="009E01D5">
        <w:rPr>
          <w:lang w:val="ru-RU"/>
        </w:rPr>
        <w:t>а</w:t>
      </w:r>
      <w:r w:rsidRPr="009E01D5">
        <w:rPr>
          <w:spacing w:val="-6"/>
          <w:lang w:val="ru-RU"/>
        </w:rPr>
        <w:t>б</w:t>
      </w:r>
      <w:r w:rsidRPr="009E01D5">
        <w:rPr>
          <w:lang w:val="ru-RU"/>
        </w:rPr>
        <w:t>ав</w:t>
      </w:r>
      <w:r w:rsidRPr="009E01D5">
        <w:rPr>
          <w:spacing w:val="3"/>
          <w:lang w:val="ru-RU"/>
        </w:rPr>
        <w:t>к</w:t>
      </w:r>
      <w:r w:rsidRPr="009E01D5">
        <w:rPr>
          <w:lang w:val="ru-RU"/>
        </w:rPr>
        <w:t xml:space="preserve">е </w:t>
      </w:r>
      <w:r w:rsidRPr="009E01D5">
        <w:rPr>
          <w:spacing w:val="16"/>
          <w:lang w:val="ru-RU"/>
        </w:rPr>
        <w:t xml:space="preserve"> </w:t>
      </w:r>
      <w:r w:rsidRPr="009E01D5">
        <w:rPr>
          <w:spacing w:val="1"/>
          <w:lang w:val="ru-RU"/>
        </w:rPr>
        <w:t>к</w:t>
      </w:r>
      <w:r w:rsidRPr="009E01D5">
        <w:rPr>
          <w:lang w:val="ru-RU"/>
        </w:rPr>
        <w:t>о</w:t>
      </w:r>
      <w:r w:rsidRPr="009E01D5">
        <w:rPr>
          <w:spacing w:val="2"/>
          <w:lang w:val="ru-RU"/>
        </w:rPr>
        <w:t>ј</w:t>
      </w:r>
      <w:r w:rsidRPr="009E01D5">
        <w:rPr>
          <w:lang w:val="ru-RU"/>
        </w:rPr>
        <w:t xml:space="preserve">и </w:t>
      </w:r>
      <w:r w:rsidRPr="009E01D5">
        <w:rPr>
          <w:spacing w:val="3"/>
          <w:lang w:val="ru-RU"/>
        </w:rPr>
        <w:t xml:space="preserve"> </w:t>
      </w:r>
      <w:r w:rsidRPr="009E01D5">
        <w:rPr>
          <w:lang w:val="ru-RU"/>
        </w:rPr>
        <w:t>ће  и</w:t>
      </w:r>
      <w:r w:rsidRPr="009E01D5">
        <w:rPr>
          <w:spacing w:val="-1"/>
          <w:lang w:val="ru-RU"/>
        </w:rPr>
        <w:t>з</w:t>
      </w:r>
      <w:r w:rsidRPr="009E01D5">
        <w:rPr>
          <w:lang w:val="ru-RU"/>
        </w:rPr>
        <w:t>вр</w:t>
      </w:r>
      <w:r w:rsidRPr="009E01D5">
        <w:rPr>
          <w:spacing w:val="-1"/>
          <w:lang w:val="ru-RU"/>
        </w:rPr>
        <w:t>ш</w:t>
      </w:r>
      <w:r w:rsidRPr="009E01D5">
        <w:rPr>
          <w:lang w:val="ru-RU"/>
        </w:rPr>
        <w:t>и</w:t>
      </w:r>
      <w:r w:rsidRPr="009E01D5">
        <w:rPr>
          <w:spacing w:val="-1"/>
          <w:lang w:val="ru-RU"/>
        </w:rPr>
        <w:t>т</w:t>
      </w:r>
      <w:r w:rsidRPr="009E01D5">
        <w:rPr>
          <w:lang w:val="ru-RU"/>
        </w:rPr>
        <w:t xml:space="preserve">и </w:t>
      </w:r>
      <w:r w:rsidRPr="009E01D5">
        <w:rPr>
          <w:spacing w:val="19"/>
          <w:lang w:val="ru-RU"/>
        </w:rPr>
        <w:t xml:space="preserve"> </w:t>
      </w:r>
      <w:r w:rsidRPr="009E01D5">
        <w:rPr>
          <w:spacing w:val="1"/>
          <w:lang w:val="ru-RU"/>
        </w:rPr>
        <w:t>п</w:t>
      </w:r>
      <w:r w:rsidRPr="009E01D5">
        <w:rPr>
          <w:spacing w:val="-5"/>
          <w:lang w:val="ru-RU"/>
        </w:rPr>
        <w:t>о</w:t>
      </w:r>
      <w:r w:rsidRPr="009E01D5">
        <w:rPr>
          <w:spacing w:val="-1"/>
          <w:lang w:val="ru-RU"/>
        </w:rPr>
        <w:t>д</w:t>
      </w:r>
      <w:r w:rsidRPr="009E01D5">
        <w:rPr>
          <w:spacing w:val="2"/>
          <w:lang w:val="ru-RU"/>
        </w:rPr>
        <w:t>и</w:t>
      </w:r>
      <w:r w:rsidRPr="009E01D5">
        <w:rPr>
          <w:spacing w:val="-4"/>
          <w:lang w:val="ru-RU"/>
        </w:rPr>
        <w:t>з</w:t>
      </w:r>
      <w:r w:rsidRPr="009E01D5">
        <w:rPr>
          <w:spacing w:val="-2"/>
          <w:lang w:val="ru-RU"/>
        </w:rPr>
        <w:t>в</w:t>
      </w:r>
      <w:r w:rsidRPr="009E01D5">
        <w:rPr>
          <w:lang w:val="ru-RU"/>
        </w:rPr>
        <w:t>ођ</w:t>
      </w:r>
      <w:r w:rsidRPr="009E01D5">
        <w:rPr>
          <w:spacing w:val="-5"/>
          <w:lang w:val="ru-RU"/>
        </w:rPr>
        <w:t>а</w:t>
      </w:r>
      <w:r w:rsidRPr="009E01D5">
        <w:rPr>
          <w:lang w:val="ru-RU"/>
        </w:rPr>
        <w:t xml:space="preserve">ч </w:t>
      </w:r>
      <w:r w:rsidRPr="009E01D5">
        <w:rPr>
          <w:spacing w:val="26"/>
          <w:lang w:val="ru-RU"/>
        </w:rPr>
        <w:t xml:space="preserve"> </w:t>
      </w:r>
      <w:r w:rsidRPr="009E01D5">
        <w:rPr>
          <w:spacing w:val="2"/>
          <w:lang w:val="ru-RU"/>
        </w:rPr>
        <w:t>ј</w:t>
      </w:r>
      <w:r w:rsidRPr="009E01D5">
        <w:rPr>
          <w:lang w:val="ru-RU"/>
        </w:rPr>
        <w:t>е:</w:t>
      </w:r>
      <w:r w:rsidRPr="009E01D5">
        <w:rPr>
          <w:lang/>
        </w:rPr>
        <w:t xml:space="preserve"> ___%</w:t>
      </w:r>
      <w:r w:rsidRPr="009E01D5">
        <w:rPr>
          <w:lang w:val="ru-RU"/>
        </w:rPr>
        <w:t>,</w:t>
      </w:r>
      <w:r w:rsidRPr="009E01D5">
        <w:rPr>
          <w:spacing w:val="51"/>
          <w:lang w:val="ru-RU"/>
        </w:rPr>
        <w:t xml:space="preserve"> </w:t>
      </w:r>
      <w:r w:rsidRPr="009E01D5">
        <w:rPr>
          <w:lang w:val="ru-RU"/>
        </w:rPr>
        <w:t>а</w:t>
      </w:r>
      <w:r w:rsidRPr="009E01D5">
        <w:rPr>
          <w:spacing w:val="52"/>
          <w:lang w:val="ru-RU"/>
        </w:rPr>
        <w:t xml:space="preserve"> </w:t>
      </w:r>
      <w:r w:rsidRPr="009E01D5">
        <w:rPr>
          <w:spacing w:val="-1"/>
          <w:w w:val="103"/>
          <w:lang w:val="ru-RU"/>
        </w:rPr>
        <w:t>д</w:t>
      </w:r>
      <w:r w:rsidRPr="009E01D5">
        <w:rPr>
          <w:w w:val="103"/>
          <w:lang w:val="ru-RU"/>
        </w:rPr>
        <w:t xml:space="preserve">ео </w:t>
      </w:r>
      <w:r w:rsidRPr="009E01D5">
        <w:rPr>
          <w:spacing w:val="1"/>
          <w:lang w:val="ru-RU"/>
        </w:rPr>
        <w:t>п</w:t>
      </w:r>
      <w:r w:rsidRPr="009E01D5">
        <w:rPr>
          <w:lang w:val="ru-RU"/>
        </w:rPr>
        <w:t>р</w:t>
      </w:r>
      <w:r w:rsidRPr="009E01D5">
        <w:rPr>
          <w:spacing w:val="-5"/>
          <w:lang w:val="ru-RU"/>
        </w:rPr>
        <w:t>е</w:t>
      </w:r>
      <w:r w:rsidRPr="009E01D5">
        <w:rPr>
          <w:spacing w:val="-1"/>
          <w:lang w:val="ru-RU"/>
        </w:rPr>
        <w:t>дм</w:t>
      </w:r>
      <w:r w:rsidRPr="009E01D5">
        <w:rPr>
          <w:spacing w:val="-7"/>
          <w:lang w:val="ru-RU"/>
        </w:rPr>
        <w:t>е</w:t>
      </w:r>
      <w:r w:rsidRPr="009E01D5">
        <w:rPr>
          <w:spacing w:val="-4"/>
          <w:lang w:val="ru-RU"/>
        </w:rPr>
        <w:t>т</w:t>
      </w:r>
      <w:r w:rsidRPr="009E01D5">
        <w:rPr>
          <w:lang w:val="ru-RU"/>
        </w:rPr>
        <w:t>а</w:t>
      </w:r>
      <w:r w:rsidRPr="009E01D5">
        <w:rPr>
          <w:spacing w:val="44"/>
          <w:lang w:val="ru-RU"/>
        </w:rPr>
        <w:t xml:space="preserve"> </w:t>
      </w:r>
      <w:r w:rsidRPr="009E01D5">
        <w:rPr>
          <w:spacing w:val="-2"/>
          <w:lang w:val="ru-RU"/>
        </w:rPr>
        <w:t>н</w:t>
      </w:r>
      <w:r w:rsidRPr="009E01D5">
        <w:rPr>
          <w:lang w:val="ru-RU"/>
        </w:rPr>
        <w:t>а</w:t>
      </w:r>
      <w:r w:rsidRPr="009E01D5">
        <w:rPr>
          <w:spacing w:val="-6"/>
          <w:lang w:val="ru-RU"/>
        </w:rPr>
        <w:t>б</w:t>
      </w:r>
      <w:r w:rsidRPr="009E01D5">
        <w:rPr>
          <w:spacing w:val="-2"/>
          <w:lang w:val="ru-RU"/>
        </w:rPr>
        <w:t>а</w:t>
      </w:r>
      <w:r w:rsidRPr="009E01D5">
        <w:rPr>
          <w:spacing w:val="3"/>
          <w:lang w:val="ru-RU"/>
        </w:rPr>
        <w:t>в</w:t>
      </w:r>
      <w:r w:rsidRPr="009E01D5">
        <w:rPr>
          <w:spacing w:val="1"/>
          <w:lang w:val="ru-RU"/>
        </w:rPr>
        <w:t>к</w:t>
      </w:r>
      <w:r w:rsidRPr="009E01D5">
        <w:rPr>
          <w:lang w:val="ru-RU"/>
        </w:rPr>
        <w:t>е</w:t>
      </w:r>
      <w:r w:rsidRPr="009E01D5">
        <w:rPr>
          <w:spacing w:val="37"/>
          <w:lang w:val="ru-RU"/>
        </w:rPr>
        <w:t xml:space="preserve"> </w:t>
      </w:r>
      <w:r w:rsidRPr="009E01D5">
        <w:rPr>
          <w:spacing w:val="3"/>
          <w:lang w:val="ru-RU"/>
        </w:rPr>
        <w:t>к</w:t>
      </w:r>
      <w:r w:rsidRPr="009E01D5">
        <w:rPr>
          <w:lang w:val="ru-RU"/>
        </w:rPr>
        <w:t>оји</w:t>
      </w:r>
      <w:r w:rsidRPr="009E01D5">
        <w:rPr>
          <w:spacing w:val="25"/>
          <w:lang w:val="ru-RU"/>
        </w:rPr>
        <w:t xml:space="preserve"> </w:t>
      </w:r>
      <w:r w:rsidRPr="009E01D5">
        <w:rPr>
          <w:lang w:val="ru-RU"/>
        </w:rPr>
        <w:t>ће</w:t>
      </w:r>
      <w:r w:rsidRPr="009E01D5">
        <w:rPr>
          <w:spacing w:val="21"/>
          <w:lang w:val="ru-RU"/>
        </w:rPr>
        <w:t xml:space="preserve"> </w:t>
      </w:r>
      <w:r w:rsidRPr="009E01D5">
        <w:rPr>
          <w:lang w:val="ru-RU"/>
        </w:rPr>
        <w:t>и</w:t>
      </w:r>
      <w:r w:rsidRPr="009E01D5">
        <w:rPr>
          <w:spacing w:val="-1"/>
          <w:lang w:val="ru-RU"/>
        </w:rPr>
        <w:t>з</w:t>
      </w:r>
      <w:r w:rsidRPr="009E01D5">
        <w:rPr>
          <w:lang w:val="ru-RU"/>
        </w:rPr>
        <w:t>вр</w:t>
      </w:r>
      <w:r w:rsidRPr="009E01D5">
        <w:rPr>
          <w:spacing w:val="-1"/>
          <w:lang w:val="ru-RU"/>
        </w:rPr>
        <w:t>ш</w:t>
      </w:r>
      <w:r w:rsidRPr="009E01D5">
        <w:rPr>
          <w:spacing w:val="2"/>
          <w:lang w:val="ru-RU"/>
        </w:rPr>
        <w:t>и</w:t>
      </w:r>
      <w:r w:rsidRPr="009E01D5">
        <w:rPr>
          <w:spacing w:val="-1"/>
          <w:lang w:val="ru-RU"/>
        </w:rPr>
        <w:t>т</w:t>
      </w:r>
      <w:r w:rsidRPr="009E01D5">
        <w:rPr>
          <w:lang w:val="ru-RU"/>
        </w:rPr>
        <w:t>и</w:t>
      </w:r>
      <w:r w:rsidRPr="009E01D5">
        <w:rPr>
          <w:spacing w:val="41"/>
          <w:lang w:val="ru-RU"/>
        </w:rPr>
        <w:t xml:space="preserve"> </w:t>
      </w:r>
      <w:r w:rsidRPr="009E01D5">
        <w:rPr>
          <w:spacing w:val="1"/>
          <w:lang w:val="ru-RU"/>
        </w:rPr>
        <w:t>п</w:t>
      </w:r>
      <w:r w:rsidRPr="009E01D5">
        <w:rPr>
          <w:spacing w:val="-5"/>
          <w:lang w:val="ru-RU"/>
        </w:rPr>
        <w:t>о</w:t>
      </w:r>
      <w:r w:rsidRPr="009E01D5">
        <w:rPr>
          <w:spacing w:val="-1"/>
          <w:lang w:val="ru-RU"/>
        </w:rPr>
        <w:t>д</w:t>
      </w:r>
      <w:r w:rsidRPr="009E01D5">
        <w:rPr>
          <w:spacing w:val="2"/>
          <w:lang w:val="ru-RU"/>
        </w:rPr>
        <w:t>и</w:t>
      </w:r>
      <w:r w:rsidRPr="009E01D5">
        <w:rPr>
          <w:spacing w:val="-4"/>
          <w:lang w:val="ru-RU"/>
        </w:rPr>
        <w:t>з</w:t>
      </w:r>
      <w:r w:rsidRPr="009E01D5">
        <w:rPr>
          <w:spacing w:val="-2"/>
          <w:lang w:val="ru-RU"/>
        </w:rPr>
        <w:t>в</w:t>
      </w:r>
      <w:r w:rsidRPr="009E01D5">
        <w:rPr>
          <w:lang w:val="ru-RU"/>
        </w:rPr>
        <w:t>ођ</w:t>
      </w:r>
      <w:r w:rsidRPr="009E01D5">
        <w:rPr>
          <w:spacing w:val="-3"/>
          <w:lang w:val="ru-RU"/>
        </w:rPr>
        <w:t>а</w:t>
      </w:r>
      <w:r w:rsidRPr="009E01D5">
        <w:rPr>
          <w:lang w:val="ru-RU"/>
        </w:rPr>
        <w:t>ч</w:t>
      </w:r>
      <w:r w:rsidRPr="009E01D5">
        <w:rPr>
          <w:spacing w:val="49"/>
          <w:lang w:val="ru-RU"/>
        </w:rPr>
        <w:t xml:space="preserve"> </w:t>
      </w:r>
      <w:r w:rsidRPr="009E01D5">
        <w:rPr>
          <w:lang w:val="ru-RU"/>
        </w:rPr>
        <w:t>је:</w:t>
      </w:r>
      <w:r w:rsidRPr="009E01D5">
        <w:rPr>
          <w:spacing w:val="20"/>
          <w:lang/>
        </w:rPr>
        <w:t xml:space="preserve">_____________ </w:t>
      </w:r>
      <w:r w:rsidRPr="009E01D5">
        <w:rPr>
          <w:b/>
          <w:spacing w:val="20"/>
          <w:lang/>
        </w:rPr>
        <w:t>(</w:t>
      </w:r>
      <w:r w:rsidRPr="009E01D5">
        <w:rPr>
          <w:b/>
          <w:i/>
          <w:spacing w:val="20"/>
          <w:lang/>
        </w:rPr>
        <w:t>попуњава Наручилац у складу са Обрасцом Понуде)</w:t>
      </w:r>
    </w:p>
    <w:p w:rsidR="00F302F8" w:rsidRPr="009E01D5" w:rsidRDefault="00F302F8" w:rsidP="00F302F8">
      <w:pPr>
        <w:tabs>
          <w:tab w:val="left" w:pos="1350"/>
        </w:tabs>
        <w:spacing w:line="244" w:lineRule="auto"/>
        <w:ind w:hanging="122"/>
        <w:jc w:val="both"/>
        <w:rPr>
          <w:b/>
          <w:i/>
          <w:spacing w:val="-57"/>
          <w:lang/>
        </w:rPr>
      </w:pPr>
    </w:p>
    <w:p w:rsidR="00F302F8" w:rsidRPr="009E01D5" w:rsidRDefault="00F302F8" w:rsidP="00F302F8">
      <w:pPr>
        <w:tabs>
          <w:tab w:val="left" w:pos="1350"/>
        </w:tabs>
        <w:spacing w:line="244" w:lineRule="auto"/>
        <w:ind w:hanging="122"/>
        <w:jc w:val="both"/>
        <w:rPr>
          <w:w w:val="103"/>
          <w:lang/>
        </w:rPr>
      </w:pPr>
      <w:r w:rsidRPr="009E01D5">
        <w:rPr>
          <w:lang w:val="ru-RU"/>
        </w:rPr>
        <w:t>Пружалац услуге,</w:t>
      </w:r>
      <w:r w:rsidRPr="009E01D5">
        <w:rPr>
          <w:spacing w:val="14"/>
          <w:lang w:val="ru-RU"/>
        </w:rPr>
        <w:t xml:space="preserve"> </w:t>
      </w:r>
      <w:r w:rsidRPr="009E01D5">
        <w:rPr>
          <w:spacing w:val="3"/>
          <w:lang w:val="ru-RU"/>
        </w:rPr>
        <w:t>к</w:t>
      </w:r>
      <w:r w:rsidRPr="009E01D5">
        <w:rPr>
          <w:lang w:val="ru-RU"/>
        </w:rPr>
        <w:t xml:space="preserve">оји </w:t>
      </w:r>
      <w:r w:rsidRPr="009E01D5">
        <w:rPr>
          <w:spacing w:val="2"/>
          <w:lang w:val="ru-RU"/>
        </w:rPr>
        <w:t>ј</w:t>
      </w:r>
      <w:r w:rsidRPr="009E01D5">
        <w:rPr>
          <w:lang w:val="ru-RU"/>
        </w:rPr>
        <w:t>е</w:t>
      </w:r>
      <w:r w:rsidRPr="009E01D5">
        <w:rPr>
          <w:spacing w:val="49"/>
          <w:lang w:val="ru-RU"/>
        </w:rPr>
        <w:t xml:space="preserve"> </w:t>
      </w:r>
      <w:r w:rsidRPr="009E01D5">
        <w:rPr>
          <w:lang w:val="ru-RU"/>
        </w:rPr>
        <w:t>и</w:t>
      </w:r>
      <w:r w:rsidRPr="009E01D5">
        <w:rPr>
          <w:spacing w:val="-1"/>
          <w:lang w:val="ru-RU"/>
        </w:rPr>
        <w:t>з</w:t>
      </w:r>
      <w:r w:rsidRPr="009E01D5">
        <w:rPr>
          <w:lang w:val="ru-RU"/>
        </w:rPr>
        <w:t>вр</w:t>
      </w:r>
      <w:r w:rsidRPr="009E01D5">
        <w:rPr>
          <w:spacing w:val="-3"/>
          <w:lang w:val="ru-RU"/>
        </w:rPr>
        <w:t>ш</w:t>
      </w:r>
      <w:r w:rsidRPr="009E01D5">
        <w:rPr>
          <w:lang w:val="ru-RU"/>
        </w:rPr>
        <w:t xml:space="preserve">ење </w:t>
      </w:r>
      <w:r w:rsidRPr="009E01D5">
        <w:rPr>
          <w:spacing w:val="21"/>
          <w:lang w:val="ru-RU"/>
        </w:rPr>
        <w:t xml:space="preserve"> </w:t>
      </w:r>
      <w:r w:rsidRPr="009E01D5">
        <w:rPr>
          <w:spacing w:val="-5"/>
          <w:lang w:val="ru-RU"/>
        </w:rPr>
        <w:t>у</w:t>
      </w:r>
      <w:r w:rsidRPr="009E01D5">
        <w:rPr>
          <w:spacing w:val="-4"/>
          <w:lang w:val="ru-RU"/>
        </w:rPr>
        <w:t>г</w:t>
      </w:r>
      <w:r w:rsidRPr="009E01D5">
        <w:rPr>
          <w:lang w:val="ru-RU"/>
        </w:rPr>
        <w:t>о</w:t>
      </w:r>
      <w:r w:rsidRPr="009E01D5">
        <w:rPr>
          <w:spacing w:val="-2"/>
          <w:lang w:val="ru-RU"/>
        </w:rPr>
        <w:t>в</w:t>
      </w:r>
      <w:r w:rsidRPr="009E01D5">
        <w:rPr>
          <w:lang w:val="ru-RU"/>
        </w:rPr>
        <w:t>оре</w:t>
      </w:r>
      <w:r w:rsidRPr="009E01D5">
        <w:rPr>
          <w:spacing w:val="-2"/>
          <w:lang w:val="ru-RU"/>
        </w:rPr>
        <w:t>н</w:t>
      </w:r>
      <w:r w:rsidRPr="009E01D5">
        <w:rPr>
          <w:lang w:val="ru-RU"/>
        </w:rPr>
        <w:t xml:space="preserve">их </w:t>
      </w:r>
      <w:r w:rsidRPr="009E01D5">
        <w:rPr>
          <w:spacing w:val="23"/>
          <w:lang w:val="ru-RU"/>
        </w:rPr>
        <w:t xml:space="preserve"> </w:t>
      </w:r>
      <w:r w:rsidRPr="009E01D5">
        <w:rPr>
          <w:lang w:val="ru-RU"/>
        </w:rPr>
        <w:t>ра</w:t>
      </w:r>
      <w:r w:rsidRPr="009E01D5">
        <w:rPr>
          <w:spacing w:val="-1"/>
          <w:lang w:val="ru-RU"/>
        </w:rPr>
        <w:t>д</w:t>
      </w:r>
      <w:r w:rsidRPr="009E01D5">
        <w:rPr>
          <w:spacing w:val="-2"/>
          <w:lang w:val="ru-RU"/>
        </w:rPr>
        <w:t>о</w:t>
      </w:r>
      <w:r w:rsidRPr="009E01D5">
        <w:rPr>
          <w:spacing w:val="3"/>
          <w:lang w:val="ru-RU"/>
        </w:rPr>
        <w:t>в</w:t>
      </w:r>
      <w:r w:rsidRPr="009E01D5">
        <w:rPr>
          <w:spacing w:val="-2"/>
          <w:lang w:val="ru-RU"/>
        </w:rPr>
        <w:t>а</w:t>
      </w:r>
      <w:r w:rsidRPr="009E01D5">
        <w:rPr>
          <w:lang w:val="ru-RU"/>
        </w:rPr>
        <w:t>,</w:t>
      </w:r>
      <w:r w:rsidRPr="009E01D5">
        <w:rPr>
          <w:spacing w:val="14"/>
          <w:lang w:val="ru-RU"/>
        </w:rPr>
        <w:t xml:space="preserve"> </w:t>
      </w:r>
      <w:r w:rsidRPr="009E01D5">
        <w:rPr>
          <w:lang w:val="ru-RU"/>
        </w:rPr>
        <w:t>у</w:t>
      </w:r>
      <w:r w:rsidRPr="009E01D5">
        <w:rPr>
          <w:spacing w:val="46"/>
          <w:lang w:val="ru-RU"/>
        </w:rPr>
        <w:t xml:space="preserve"> </w:t>
      </w:r>
      <w:r w:rsidRPr="009E01D5">
        <w:rPr>
          <w:lang w:val="ru-RU"/>
        </w:rPr>
        <w:t>с</w:t>
      </w:r>
      <w:r w:rsidRPr="009E01D5">
        <w:rPr>
          <w:spacing w:val="3"/>
          <w:lang w:val="ru-RU"/>
        </w:rPr>
        <w:t>к</w:t>
      </w:r>
      <w:r w:rsidRPr="009E01D5">
        <w:rPr>
          <w:spacing w:val="-3"/>
          <w:lang w:val="ru-RU"/>
        </w:rPr>
        <w:t>л</w:t>
      </w:r>
      <w:r w:rsidRPr="009E01D5">
        <w:rPr>
          <w:spacing w:val="2"/>
          <w:lang w:val="ru-RU"/>
        </w:rPr>
        <w:t>а</w:t>
      </w:r>
      <w:r w:rsidRPr="009E01D5">
        <w:rPr>
          <w:spacing w:val="1"/>
          <w:lang w:val="ru-RU"/>
        </w:rPr>
        <w:t>д</w:t>
      </w:r>
      <w:r w:rsidRPr="009E01D5">
        <w:rPr>
          <w:lang w:val="ru-RU"/>
        </w:rPr>
        <w:t>у</w:t>
      </w:r>
      <w:r w:rsidRPr="009E01D5">
        <w:rPr>
          <w:spacing w:val="6"/>
          <w:lang w:val="ru-RU"/>
        </w:rPr>
        <w:t xml:space="preserve"> </w:t>
      </w:r>
      <w:r w:rsidRPr="009E01D5">
        <w:rPr>
          <w:lang w:val="ru-RU"/>
        </w:rPr>
        <w:t>са</w:t>
      </w:r>
      <w:r w:rsidRPr="009E01D5">
        <w:rPr>
          <w:spacing w:val="51"/>
          <w:lang w:val="ru-RU"/>
        </w:rPr>
        <w:t xml:space="preserve"> </w:t>
      </w:r>
      <w:r w:rsidRPr="009E01D5">
        <w:rPr>
          <w:lang w:val="ru-RU"/>
        </w:rPr>
        <w:t>По</w:t>
      </w:r>
      <w:r w:rsidRPr="009E01D5">
        <w:rPr>
          <w:spacing w:val="1"/>
          <w:lang w:val="ru-RU"/>
        </w:rPr>
        <w:t>н</w:t>
      </w:r>
      <w:r w:rsidRPr="009E01D5">
        <w:rPr>
          <w:spacing w:val="-10"/>
          <w:lang w:val="ru-RU"/>
        </w:rPr>
        <w:t>у</w:t>
      </w:r>
      <w:r w:rsidRPr="009E01D5">
        <w:rPr>
          <w:spacing w:val="1"/>
          <w:lang w:val="ru-RU"/>
        </w:rPr>
        <w:t>д</w:t>
      </w:r>
      <w:r w:rsidRPr="009E01D5">
        <w:rPr>
          <w:spacing w:val="2"/>
          <w:lang w:val="ru-RU"/>
        </w:rPr>
        <w:t>о</w:t>
      </w:r>
      <w:r w:rsidRPr="009E01D5">
        <w:rPr>
          <w:spacing w:val="-1"/>
          <w:lang w:val="ru-RU"/>
        </w:rPr>
        <w:t>м</w:t>
      </w:r>
      <w:r w:rsidRPr="009E01D5">
        <w:rPr>
          <w:lang w:val="ru-RU"/>
        </w:rPr>
        <w:t xml:space="preserve">, </w:t>
      </w:r>
      <w:r w:rsidRPr="009E01D5">
        <w:rPr>
          <w:spacing w:val="19"/>
          <w:lang w:val="ru-RU"/>
        </w:rPr>
        <w:t xml:space="preserve"> </w:t>
      </w:r>
      <w:r w:rsidRPr="009E01D5">
        <w:rPr>
          <w:spacing w:val="-1"/>
          <w:lang w:val="ru-RU"/>
        </w:rPr>
        <w:t>д</w:t>
      </w:r>
      <w:r w:rsidRPr="009E01D5">
        <w:rPr>
          <w:spacing w:val="-7"/>
          <w:lang w:val="ru-RU"/>
        </w:rPr>
        <w:t>е</w:t>
      </w:r>
      <w:r w:rsidRPr="009E01D5">
        <w:rPr>
          <w:spacing w:val="-1"/>
          <w:lang w:val="ru-RU"/>
        </w:rPr>
        <w:t>л</w:t>
      </w:r>
      <w:r w:rsidRPr="009E01D5">
        <w:rPr>
          <w:lang w:val="ru-RU"/>
        </w:rPr>
        <w:t>и</w:t>
      </w:r>
      <w:r w:rsidRPr="009E01D5">
        <w:rPr>
          <w:spacing w:val="-1"/>
          <w:lang w:val="ru-RU"/>
        </w:rPr>
        <w:t>м</w:t>
      </w:r>
      <w:r w:rsidRPr="009E01D5">
        <w:rPr>
          <w:lang w:val="ru-RU"/>
        </w:rPr>
        <w:t>ич</w:t>
      </w:r>
      <w:r w:rsidRPr="009E01D5">
        <w:rPr>
          <w:spacing w:val="-2"/>
          <w:lang w:val="ru-RU"/>
        </w:rPr>
        <w:t>н</w:t>
      </w:r>
      <w:r w:rsidRPr="009E01D5">
        <w:rPr>
          <w:lang w:val="ru-RU"/>
        </w:rPr>
        <w:t xml:space="preserve">о </w:t>
      </w:r>
      <w:r w:rsidRPr="009E01D5">
        <w:rPr>
          <w:spacing w:val="-8"/>
          <w:w w:val="103"/>
          <w:lang w:val="ru-RU"/>
        </w:rPr>
        <w:t>у</w:t>
      </w:r>
      <w:r w:rsidRPr="009E01D5">
        <w:rPr>
          <w:spacing w:val="4"/>
          <w:w w:val="103"/>
          <w:lang w:val="ru-RU"/>
        </w:rPr>
        <w:t>с</w:t>
      </w:r>
      <w:r w:rsidRPr="009E01D5">
        <w:rPr>
          <w:spacing w:val="1"/>
          <w:w w:val="103"/>
          <w:lang w:val="ru-RU"/>
        </w:rPr>
        <w:t>т</w:t>
      </w:r>
      <w:r w:rsidRPr="009E01D5">
        <w:rPr>
          <w:spacing w:val="-3"/>
          <w:w w:val="103"/>
          <w:lang w:val="ru-RU"/>
        </w:rPr>
        <w:t>у</w:t>
      </w:r>
      <w:r w:rsidRPr="009E01D5">
        <w:rPr>
          <w:spacing w:val="1"/>
          <w:w w:val="103"/>
          <w:lang w:val="ru-RU"/>
        </w:rPr>
        <w:t>п</w:t>
      </w:r>
      <w:r w:rsidRPr="009E01D5">
        <w:rPr>
          <w:w w:val="103"/>
          <w:lang w:val="ru-RU"/>
        </w:rPr>
        <w:t>ио</w:t>
      </w:r>
    </w:p>
    <w:p w:rsidR="00F302F8" w:rsidRPr="009E01D5" w:rsidRDefault="00F302F8" w:rsidP="00F302F8">
      <w:pPr>
        <w:tabs>
          <w:tab w:val="left" w:pos="1350"/>
        </w:tabs>
        <w:spacing w:line="244" w:lineRule="auto"/>
        <w:ind w:hanging="122"/>
        <w:jc w:val="both"/>
        <w:rPr>
          <w:spacing w:val="45"/>
          <w:lang/>
        </w:rPr>
      </w:pPr>
      <w:r w:rsidRPr="009E01D5">
        <w:rPr>
          <w:spacing w:val="1"/>
          <w:lang w:val="ru-RU"/>
        </w:rPr>
        <w:t xml:space="preserve">  п</w:t>
      </w:r>
      <w:r w:rsidRPr="009E01D5">
        <w:rPr>
          <w:spacing w:val="-5"/>
          <w:lang w:val="ru-RU"/>
        </w:rPr>
        <w:t>о</w:t>
      </w:r>
      <w:r w:rsidRPr="009E01D5">
        <w:rPr>
          <w:spacing w:val="-1"/>
          <w:lang w:val="ru-RU"/>
        </w:rPr>
        <w:t>д</w:t>
      </w:r>
      <w:r w:rsidRPr="009E01D5">
        <w:rPr>
          <w:lang w:val="ru-RU"/>
        </w:rPr>
        <w:t>и</w:t>
      </w:r>
      <w:r w:rsidRPr="009E01D5">
        <w:rPr>
          <w:spacing w:val="-4"/>
          <w:lang w:val="ru-RU"/>
        </w:rPr>
        <w:t>з</w:t>
      </w:r>
      <w:r w:rsidRPr="009E01D5">
        <w:rPr>
          <w:spacing w:val="-2"/>
          <w:lang w:val="ru-RU"/>
        </w:rPr>
        <w:t>в</w:t>
      </w:r>
      <w:r w:rsidRPr="009E01D5">
        <w:rPr>
          <w:lang w:val="ru-RU"/>
        </w:rPr>
        <w:t>ођ</w:t>
      </w:r>
      <w:r w:rsidRPr="009E01D5">
        <w:rPr>
          <w:spacing w:val="-5"/>
          <w:lang w:val="ru-RU"/>
        </w:rPr>
        <w:t>а</w:t>
      </w:r>
      <w:r w:rsidRPr="009E01D5">
        <w:rPr>
          <w:spacing w:val="2"/>
          <w:lang w:val="ru-RU"/>
        </w:rPr>
        <w:t>ч</w:t>
      </w:r>
      <w:r w:rsidRPr="009E01D5">
        <w:rPr>
          <w:spacing w:val="-24"/>
          <w:lang w:val="ru-RU"/>
        </w:rPr>
        <w:t>у</w:t>
      </w:r>
      <w:r w:rsidRPr="009E01D5">
        <w:rPr>
          <w:lang w:val="ru-RU"/>
        </w:rPr>
        <w:t>,</w:t>
      </w:r>
      <w:r w:rsidRPr="009E01D5">
        <w:rPr>
          <w:spacing w:val="16"/>
          <w:lang w:val="ru-RU"/>
        </w:rPr>
        <w:t xml:space="preserve"> </w:t>
      </w:r>
      <w:r w:rsidRPr="009E01D5">
        <w:rPr>
          <w:lang w:val="ru-RU"/>
        </w:rPr>
        <w:t>у</w:t>
      </w:r>
      <w:r w:rsidRPr="009E01D5">
        <w:rPr>
          <w:spacing w:val="31"/>
          <w:lang w:val="ru-RU"/>
        </w:rPr>
        <w:t xml:space="preserve"> </w:t>
      </w:r>
      <w:r w:rsidRPr="009E01D5">
        <w:rPr>
          <w:spacing w:val="1"/>
          <w:lang w:val="ru-RU"/>
        </w:rPr>
        <w:t>п</w:t>
      </w:r>
      <w:r w:rsidRPr="009E01D5">
        <w:rPr>
          <w:spacing w:val="-2"/>
          <w:lang w:val="ru-RU"/>
        </w:rPr>
        <w:t>о</w:t>
      </w:r>
      <w:r w:rsidRPr="009E01D5">
        <w:rPr>
          <w:spacing w:val="-1"/>
          <w:lang w:val="ru-RU"/>
        </w:rPr>
        <w:t>т</w:t>
      </w:r>
      <w:r w:rsidRPr="009E01D5">
        <w:rPr>
          <w:spacing w:val="3"/>
          <w:lang w:val="ru-RU"/>
        </w:rPr>
        <w:t>п</w:t>
      </w:r>
      <w:r w:rsidRPr="009E01D5">
        <w:rPr>
          <w:spacing w:val="-3"/>
          <w:lang w:val="ru-RU"/>
        </w:rPr>
        <w:t>у</w:t>
      </w:r>
      <w:r w:rsidRPr="009E01D5">
        <w:rPr>
          <w:spacing w:val="-2"/>
          <w:lang w:val="ru-RU"/>
        </w:rPr>
        <w:t>н</w:t>
      </w:r>
      <w:r w:rsidRPr="009E01D5">
        <w:rPr>
          <w:spacing w:val="2"/>
          <w:lang w:val="ru-RU"/>
        </w:rPr>
        <w:t>о</w:t>
      </w:r>
      <w:r w:rsidRPr="009E01D5">
        <w:rPr>
          <w:lang w:val="ru-RU"/>
        </w:rPr>
        <w:t>с</w:t>
      </w:r>
      <w:r w:rsidRPr="009E01D5">
        <w:rPr>
          <w:spacing w:val="-1"/>
          <w:lang w:val="ru-RU"/>
        </w:rPr>
        <w:t>т</w:t>
      </w:r>
      <w:r w:rsidRPr="009E01D5">
        <w:rPr>
          <w:lang w:val="ru-RU"/>
        </w:rPr>
        <w:t xml:space="preserve">и </w:t>
      </w:r>
      <w:r w:rsidRPr="009E01D5">
        <w:rPr>
          <w:spacing w:val="-5"/>
          <w:lang w:val="ru-RU"/>
        </w:rPr>
        <w:t>о</w:t>
      </w:r>
      <w:r w:rsidRPr="009E01D5">
        <w:rPr>
          <w:spacing w:val="1"/>
          <w:lang w:val="ru-RU"/>
        </w:rPr>
        <w:t>д</w:t>
      </w:r>
      <w:r w:rsidRPr="009E01D5">
        <w:rPr>
          <w:spacing w:val="-6"/>
          <w:lang w:val="ru-RU"/>
        </w:rPr>
        <w:t>г</w:t>
      </w:r>
      <w:r w:rsidRPr="009E01D5">
        <w:rPr>
          <w:lang w:val="ru-RU"/>
        </w:rPr>
        <w:t>о</w:t>
      </w:r>
      <w:r w:rsidRPr="009E01D5">
        <w:rPr>
          <w:spacing w:val="-2"/>
          <w:lang w:val="ru-RU"/>
        </w:rPr>
        <w:t>в</w:t>
      </w:r>
      <w:r w:rsidRPr="009E01D5">
        <w:rPr>
          <w:lang w:val="ru-RU"/>
        </w:rPr>
        <w:t xml:space="preserve">ара </w:t>
      </w:r>
      <w:r w:rsidRPr="009E01D5">
        <w:rPr>
          <w:spacing w:val="-2"/>
          <w:lang/>
        </w:rPr>
        <w:t>Н</w:t>
      </w:r>
      <w:r w:rsidRPr="009E01D5">
        <w:rPr>
          <w:lang w:val="ru-RU"/>
        </w:rPr>
        <w:t>ар</w:t>
      </w:r>
      <w:r w:rsidRPr="009E01D5">
        <w:rPr>
          <w:spacing w:val="-5"/>
          <w:lang w:val="ru-RU"/>
        </w:rPr>
        <w:t>у</w:t>
      </w:r>
      <w:r w:rsidRPr="009E01D5">
        <w:rPr>
          <w:spacing w:val="2"/>
          <w:lang w:val="ru-RU"/>
        </w:rPr>
        <w:t>ч</w:t>
      </w:r>
      <w:r w:rsidRPr="009E01D5">
        <w:rPr>
          <w:lang w:val="ru-RU"/>
        </w:rPr>
        <w:t>ио</w:t>
      </w:r>
      <w:r w:rsidRPr="009E01D5">
        <w:rPr>
          <w:spacing w:val="1"/>
          <w:lang w:val="ru-RU"/>
        </w:rPr>
        <w:t>ц</w:t>
      </w:r>
      <w:r w:rsidRPr="009E01D5">
        <w:rPr>
          <w:lang w:val="ru-RU"/>
        </w:rPr>
        <w:t>у</w:t>
      </w:r>
      <w:r w:rsidRPr="009E01D5">
        <w:rPr>
          <w:spacing w:val="7"/>
          <w:lang w:val="ru-RU"/>
        </w:rPr>
        <w:t xml:space="preserve"> </w:t>
      </w:r>
      <w:r w:rsidRPr="009E01D5">
        <w:rPr>
          <w:spacing w:val="-4"/>
          <w:lang w:val="ru-RU"/>
        </w:rPr>
        <w:t>з</w:t>
      </w:r>
      <w:r w:rsidRPr="009E01D5">
        <w:rPr>
          <w:lang w:val="ru-RU"/>
        </w:rPr>
        <w:t>а</w:t>
      </w:r>
      <w:r w:rsidRPr="009E01D5">
        <w:rPr>
          <w:spacing w:val="39"/>
          <w:lang w:val="ru-RU"/>
        </w:rPr>
        <w:t xml:space="preserve"> </w:t>
      </w:r>
      <w:r w:rsidRPr="009E01D5">
        <w:rPr>
          <w:spacing w:val="2"/>
          <w:lang w:val="ru-RU"/>
        </w:rPr>
        <w:t>и</w:t>
      </w:r>
      <w:r w:rsidRPr="009E01D5">
        <w:rPr>
          <w:spacing w:val="-4"/>
          <w:lang w:val="ru-RU"/>
        </w:rPr>
        <w:t>з</w:t>
      </w:r>
      <w:r w:rsidRPr="009E01D5">
        <w:rPr>
          <w:lang w:val="ru-RU"/>
        </w:rPr>
        <w:t>вр</w:t>
      </w:r>
      <w:r w:rsidRPr="009E01D5">
        <w:rPr>
          <w:spacing w:val="-1"/>
          <w:lang w:val="ru-RU"/>
        </w:rPr>
        <w:t>ш</w:t>
      </w:r>
      <w:r w:rsidRPr="009E01D5">
        <w:rPr>
          <w:spacing w:val="2"/>
          <w:lang w:val="ru-RU"/>
        </w:rPr>
        <w:t>е</w:t>
      </w:r>
      <w:r w:rsidRPr="009E01D5">
        <w:rPr>
          <w:spacing w:val="-3"/>
          <w:lang w:val="ru-RU"/>
        </w:rPr>
        <w:t>њ</w:t>
      </w:r>
      <w:r w:rsidRPr="009E01D5">
        <w:rPr>
          <w:lang w:val="ru-RU"/>
        </w:rPr>
        <w:t>е о</w:t>
      </w:r>
      <w:r w:rsidRPr="009E01D5">
        <w:rPr>
          <w:spacing w:val="-6"/>
          <w:lang w:val="ru-RU"/>
        </w:rPr>
        <w:t>б</w:t>
      </w:r>
      <w:r w:rsidRPr="009E01D5">
        <w:rPr>
          <w:lang w:val="ru-RU"/>
        </w:rPr>
        <w:t>а</w:t>
      </w:r>
      <w:r w:rsidRPr="009E01D5">
        <w:rPr>
          <w:spacing w:val="-2"/>
          <w:lang w:val="ru-RU"/>
        </w:rPr>
        <w:t>в</w:t>
      </w:r>
      <w:r w:rsidRPr="009E01D5">
        <w:rPr>
          <w:spacing w:val="-5"/>
          <w:lang w:val="ru-RU"/>
        </w:rPr>
        <w:t>е</w:t>
      </w:r>
      <w:r w:rsidRPr="009E01D5">
        <w:rPr>
          <w:spacing w:val="-1"/>
          <w:lang w:val="ru-RU"/>
        </w:rPr>
        <w:t>з</w:t>
      </w:r>
      <w:r w:rsidRPr="009E01D5">
        <w:rPr>
          <w:lang w:val="ru-RU"/>
        </w:rPr>
        <w:t>а из</w:t>
      </w:r>
      <w:r w:rsidRPr="009E01D5">
        <w:rPr>
          <w:spacing w:val="35"/>
          <w:lang w:val="ru-RU"/>
        </w:rPr>
        <w:t xml:space="preserve"> </w:t>
      </w:r>
      <w:r w:rsidRPr="009E01D5">
        <w:rPr>
          <w:spacing w:val="1"/>
          <w:lang w:val="ru-RU"/>
        </w:rPr>
        <w:t>п</w:t>
      </w:r>
      <w:r w:rsidRPr="009E01D5">
        <w:rPr>
          <w:lang w:val="ru-RU"/>
        </w:rPr>
        <w:t>ос</w:t>
      </w:r>
      <w:r w:rsidRPr="009E01D5">
        <w:rPr>
          <w:spacing w:val="4"/>
          <w:lang w:val="ru-RU"/>
        </w:rPr>
        <w:t>т</w:t>
      </w:r>
      <w:r w:rsidRPr="009E01D5">
        <w:rPr>
          <w:spacing w:val="-3"/>
          <w:lang w:val="ru-RU"/>
        </w:rPr>
        <w:t>у</w:t>
      </w:r>
      <w:r w:rsidRPr="009E01D5">
        <w:rPr>
          <w:spacing w:val="1"/>
          <w:lang w:val="ru-RU"/>
        </w:rPr>
        <w:t>п</w:t>
      </w:r>
      <w:r w:rsidRPr="009E01D5">
        <w:rPr>
          <w:spacing w:val="5"/>
          <w:lang w:val="ru-RU"/>
        </w:rPr>
        <w:t>к</w:t>
      </w:r>
      <w:r w:rsidRPr="009E01D5">
        <w:rPr>
          <w:lang w:val="ru-RU"/>
        </w:rPr>
        <w:t>а</w:t>
      </w:r>
      <w:r w:rsidRPr="009E01D5">
        <w:rPr>
          <w:spacing w:val="54"/>
          <w:lang w:val="ru-RU"/>
        </w:rPr>
        <w:t xml:space="preserve"> </w:t>
      </w:r>
      <w:r w:rsidRPr="009E01D5">
        <w:rPr>
          <w:spacing w:val="2"/>
          <w:lang w:val="ru-RU"/>
        </w:rPr>
        <w:t>ј</w:t>
      </w:r>
      <w:r w:rsidRPr="009E01D5">
        <w:rPr>
          <w:lang w:val="ru-RU"/>
        </w:rPr>
        <w:t>ав</w:t>
      </w:r>
      <w:r w:rsidRPr="009E01D5">
        <w:rPr>
          <w:spacing w:val="-2"/>
          <w:lang w:val="ru-RU"/>
        </w:rPr>
        <w:t>н</w:t>
      </w:r>
      <w:r w:rsidRPr="009E01D5">
        <w:rPr>
          <w:lang w:val="ru-RU"/>
        </w:rPr>
        <w:t>е</w:t>
      </w:r>
    </w:p>
    <w:p w:rsidR="00F302F8" w:rsidRPr="009E01D5" w:rsidRDefault="00F302F8" w:rsidP="00F302F8">
      <w:pPr>
        <w:tabs>
          <w:tab w:val="left" w:pos="1350"/>
        </w:tabs>
        <w:spacing w:line="244" w:lineRule="auto"/>
        <w:ind w:hanging="122"/>
        <w:jc w:val="both"/>
        <w:rPr>
          <w:w w:val="103"/>
          <w:lang w:val="ru-RU"/>
        </w:rPr>
      </w:pPr>
      <w:r w:rsidRPr="009E01D5">
        <w:rPr>
          <w:spacing w:val="-2"/>
          <w:w w:val="103"/>
          <w:lang w:val="ru-RU"/>
        </w:rPr>
        <w:t>н</w:t>
      </w:r>
      <w:r w:rsidRPr="009E01D5">
        <w:rPr>
          <w:spacing w:val="2"/>
          <w:w w:val="103"/>
          <w:lang w:val="ru-RU"/>
        </w:rPr>
        <w:t>а</w:t>
      </w:r>
      <w:r w:rsidRPr="009E01D5">
        <w:rPr>
          <w:spacing w:val="-6"/>
          <w:w w:val="103"/>
          <w:lang w:val="ru-RU"/>
        </w:rPr>
        <w:t>б</w:t>
      </w:r>
      <w:r w:rsidRPr="009E01D5">
        <w:rPr>
          <w:w w:val="103"/>
          <w:lang w:val="ru-RU"/>
        </w:rPr>
        <w:t>ав</w:t>
      </w:r>
      <w:r w:rsidRPr="009E01D5">
        <w:rPr>
          <w:spacing w:val="3"/>
          <w:w w:val="103"/>
          <w:lang w:val="ru-RU"/>
        </w:rPr>
        <w:t>к</w:t>
      </w:r>
      <w:r w:rsidRPr="009E01D5">
        <w:rPr>
          <w:w w:val="103"/>
          <w:lang w:val="ru-RU"/>
        </w:rPr>
        <w:t xml:space="preserve">е, </w:t>
      </w:r>
      <w:r w:rsidRPr="009E01D5">
        <w:rPr>
          <w:spacing w:val="-5"/>
          <w:lang w:val="ru-RU"/>
        </w:rPr>
        <w:t>о</w:t>
      </w:r>
      <w:r w:rsidRPr="009E01D5">
        <w:rPr>
          <w:spacing w:val="-1"/>
          <w:lang w:val="ru-RU"/>
        </w:rPr>
        <w:t>д</w:t>
      </w:r>
      <w:r w:rsidRPr="009E01D5">
        <w:rPr>
          <w:spacing w:val="-2"/>
          <w:lang w:val="ru-RU"/>
        </w:rPr>
        <w:t>н</w:t>
      </w:r>
      <w:r w:rsidRPr="009E01D5">
        <w:rPr>
          <w:lang w:val="ru-RU"/>
        </w:rPr>
        <w:t>о</w:t>
      </w:r>
      <w:r w:rsidRPr="009E01D5">
        <w:rPr>
          <w:spacing w:val="2"/>
          <w:lang w:val="ru-RU"/>
        </w:rPr>
        <w:t>с</w:t>
      </w:r>
      <w:r w:rsidRPr="009E01D5">
        <w:rPr>
          <w:spacing w:val="-2"/>
          <w:lang w:val="ru-RU"/>
        </w:rPr>
        <w:t>н</w:t>
      </w:r>
      <w:r w:rsidRPr="009E01D5">
        <w:rPr>
          <w:lang w:val="ru-RU"/>
        </w:rPr>
        <w:t>о</w:t>
      </w:r>
      <w:r w:rsidRPr="009E01D5">
        <w:rPr>
          <w:spacing w:val="25"/>
          <w:lang w:val="ru-RU"/>
        </w:rPr>
        <w:t xml:space="preserve"> </w:t>
      </w:r>
      <w:r w:rsidRPr="009E01D5">
        <w:rPr>
          <w:spacing w:val="-1"/>
          <w:lang w:val="ru-RU"/>
        </w:rPr>
        <w:t>з</w:t>
      </w:r>
      <w:r w:rsidRPr="009E01D5">
        <w:rPr>
          <w:lang w:val="ru-RU"/>
        </w:rPr>
        <w:t>а</w:t>
      </w:r>
      <w:r w:rsidRPr="009E01D5">
        <w:rPr>
          <w:spacing w:val="8"/>
          <w:lang w:val="ru-RU"/>
        </w:rPr>
        <w:t xml:space="preserve"> </w:t>
      </w:r>
      <w:r w:rsidRPr="009E01D5">
        <w:rPr>
          <w:spacing w:val="2"/>
          <w:lang w:val="ru-RU"/>
        </w:rPr>
        <w:t>и</w:t>
      </w:r>
      <w:r w:rsidRPr="009E01D5">
        <w:rPr>
          <w:spacing w:val="-1"/>
          <w:lang w:val="ru-RU"/>
        </w:rPr>
        <w:t>з</w:t>
      </w:r>
      <w:r w:rsidRPr="009E01D5">
        <w:rPr>
          <w:lang w:val="ru-RU"/>
        </w:rPr>
        <w:t>вр</w:t>
      </w:r>
      <w:r w:rsidRPr="009E01D5">
        <w:rPr>
          <w:spacing w:val="-3"/>
          <w:lang w:val="ru-RU"/>
        </w:rPr>
        <w:t>ш</w:t>
      </w:r>
      <w:r w:rsidRPr="009E01D5">
        <w:rPr>
          <w:lang w:val="ru-RU"/>
        </w:rPr>
        <w:t>ење</w:t>
      </w:r>
      <w:r w:rsidRPr="009E01D5">
        <w:rPr>
          <w:spacing w:val="34"/>
          <w:lang w:val="ru-RU"/>
        </w:rPr>
        <w:t xml:space="preserve"> </w:t>
      </w:r>
      <w:r w:rsidRPr="009E01D5">
        <w:rPr>
          <w:lang w:val="ru-RU"/>
        </w:rPr>
        <w:t>у</w:t>
      </w:r>
      <w:r w:rsidRPr="009E01D5">
        <w:rPr>
          <w:spacing w:val="-6"/>
          <w:lang w:val="ru-RU"/>
        </w:rPr>
        <w:t>г</w:t>
      </w:r>
      <w:r w:rsidRPr="009E01D5">
        <w:rPr>
          <w:lang w:val="ru-RU"/>
        </w:rPr>
        <w:t>о</w:t>
      </w:r>
      <w:r w:rsidRPr="009E01D5">
        <w:rPr>
          <w:spacing w:val="-2"/>
          <w:lang w:val="ru-RU"/>
        </w:rPr>
        <w:t>в</w:t>
      </w:r>
      <w:r w:rsidRPr="009E01D5">
        <w:rPr>
          <w:lang w:val="ru-RU"/>
        </w:rPr>
        <w:t>ор</w:t>
      </w:r>
      <w:r w:rsidRPr="009E01D5">
        <w:rPr>
          <w:spacing w:val="-2"/>
          <w:lang w:val="ru-RU"/>
        </w:rPr>
        <w:t>н</w:t>
      </w:r>
      <w:r w:rsidRPr="009E01D5">
        <w:rPr>
          <w:lang w:val="ru-RU"/>
        </w:rPr>
        <w:t>их</w:t>
      </w:r>
      <w:r w:rsidRPr="009E01D5">
        <w:rPr>
          <w:spacing w:val="32"/>
          <w:lang w:val="ru-RU"/>
        </w:rPr>
        <w:t xml:space="preserve"> </w:t>
      </w:r>
      <w:r w:rsidRPr="009E01D5">
        <w:rPr>
          <w:lang w:val="ru-RU"/>
        </w:rPr>
        <w:t>о</w:t>
      </w:r>
      <w:r w:rsidRPr="009E01D5">
        <w:rPr>
          <w:spacing w:val="-6"/>
          <w:lang w:val="ru-RU"/>
        </w:rPr>
        <w:t>б</w:t>
      </w:r>
      <w:r w:rsidRPr="009E01D5">
        <w:rPr>
          <w:lang w:val="ru-RU"/>
        </w:rPr>
        <w:t>а</w:t>
      </w:r>
      <w:r w:rsidRPr="009E01D5">
        <w:rPr>
          <w:spacing w:val="-2"/>
          <w:lang w:val="ru-RU"/>
        </w:rPr>
        <w:t>в</w:t>
      </w:r>
      <w:r w:rsidRPr="009E01D5">
        <w:rPr>
          <w:spacing w:val="-5"/>
          <w:lang w:val="ru-RU"/>
        </w:rPr>
        <w:t>е</w:t>
      </w:r>
      <w:r w:rsidRPr="009E01D5">
        <w:rPr>
          <w:spacing w:val="-4"/>
          <w:lang w:val="ru-RU"/>
        </w:rPr>
        <w:t>з</w:t>
      </w:r>
      <w:r w:rsidRPr="009E01D5">
        <w:rPr>
          <w:lang w:val="ru-RU"/>
        </w:rPr>
        <w:t>а,</w:t>
      </w:r>
      <w:r w:rsidRPr="009E01D5">
        <w:rPr>
          <w:spacing w:val="29"/>
          <w:lang w:val="ru-RU"/>
        </w:rPr>
        <w:t xml:space="preserve"> </w:t>
      </w:r>
      <w:r w:rsidRPr="009E01D5">
        <w:rPr>
          <w:spacing w:val="-3"/>
          <w:lang w:val="ru-RU"/>
        </w:rPr>
        <w:t>б</w:t>
      </w:r>
      <w:r w:rsidRPr="009E01D5">
        <w:rPr>
          <w:spacing w:val="-2"/>
          <w:lang w:val="ru-RU"/>
        </w:rPr>
        <w:t>е</w:t>
      </w:r>
      <w:r w:rsidRPr="009E01D5">
        <w:rPr>
          <w:lang w:val="ru-RU"/>
        </w:rPr>
        <w:t>з</w:t>
      </w:r>
      <w:r w:rsidRPr="009E01D5">
        <w:rPr>
          <w:spacing w:val="11"/>
          <w:lang w:val="ru-RU"/>
        </w:rPr>
        <w:t xml:space="preserve"> </w:t>
      </w:r>
      <w:r w:rsidRPr="009E01D5">
        <w:rPr>
          <w:lang w:val="ru-RU"/>
        </w:rPr>
        <w:t>о</w:t>
      </w:r>
      <w:r w:rsidRPr="009E01D5">
        <w:rPr>
          <w:spacing w:val="-3"/>
          <w:lang w:val="ru-RU"/>
        </w:rPr>
        <w:t>б</w:t>
      </w:r>
      <w:r w:rsidRPr="009E01D5">
        <w:rPr>
          <w:spacing w:val="-1"/>
          <w:lang w:val="ru-RU"/>
        </w:rPr>
        <w:t>з</w:t>
      </w:r>
      <w:r w:rsidRPr="009E01D5">
        <w:rPr>
          <w:lang w:val="ru-RU"/>
        </w:rPr>
        <w:t>ира</w:t>
      </w:r>
      <w:r w:rsidRPr="009E01D5">
        <w:rPr>
          <w:spacing w:val="22"/>
          <w:lang w:val="ru-RU"/>
        </w:rPr>
        <w:t xml:space="preserve"> </w:t>
      </w:r>
      <w:r w:rsidRPr="009E01D5">
        <w:rPr>
          <w:spacing w:val="-2"/>
          <w:lang w:val="ru-RU"/>
        </w:rPr>
        <w:t>н</w:t>
      </w:r>
      <w:r w:rsidRPr="009E01D5">
        <w:rPr>
          <w:lang w:val="ru-RU"/>
        </w:rPr>
        <w:t>а</w:t>
      </w:r>
      <w:r w:rsidRPr="009E01D5">
        <w:rPr>
          <w:spacing w:val="9"/>
          <w:lang w:val="ru-RU"/>
        </w:rPr>
        <w:t xml:space="preserve"> </w:t>
      </w:r>
      <w:r w:rsidRPr="009E01D5">
        <w:rPr>
          <w:spacing w:val="-1"/>
          <w:lang w:val="ru-RU"/>
        </w:rPr>
        <w:t>б</w:t>
      </w:r>
      <w:r w:rsidRPr="009E01D5">
        <w:rPr>
          <w:lang w:val="ru-RU"/>
        </w:rPr>
        <w:t>рој</w:t>
      </w:r>
      <w:r w:rsidRPr="009E01D5">
        <w:rPr>
          <w:spacing w:val="15"/>
          <w:lang w:val="ru-RU"/>
        </w:rPr>
        <w:t xml:space="preserve"> </w:t>
      </w:r>
      <w:r w:rsidRPr="009E01D5">
        <w:rPr>
          <w:spacing w:val="1"/>
          <w:w w:val="103"/>
          <w:lang w:val="ru-RU"/>
        </w:rPr>
        <w:t>п</w:t>
      </w:r>
      <w:r w:rsidRPr="009E01D5">
        <w:rPr>
          <w:spacing w:val="-5"/>
          <w:w w:val="103"/>
          <w:lang w:val="ru-RU"/>
        </w:rPr>
        <w:t>о</w:t>
      </w:r>
      <w:r w:rsidRPr="009E01D5">
        <w:rPr>
          <w:spacing w:val="-1"/>
          <w:w w:val="103"/>
          <w:lang w:val="ru-RU"/>
        </w:rPr>
        <w:t>д</w:t>
      </w:r>
      <w:r w:rsidRPr="009E01D5">
        <w:rPr>
          <w:w w:val="103"/>
          <w:lang w:val="ru-RU"/>
        </w:rPr>
        <w:t>и</w:t>
      </w:r>
      <w:r w:rsidRPr="009E01D5">
        <w:rPr>
          <w:spacing w:val="-1"/>
          <w:w w:val="103"/>
          <w:lang w:val="ru-RU"/>
        </w:rPr>
        <w:t>з</w:t>
      </w:r>
      <w:r w:rsidRPr="009E01D5">
        <w:rPr>
          <w:spacing w:val="-2"/>
          <w:w w:val="103"/>
          <w:lang w:val="ru-RU"/>
        </w:rPr>
        <w:t>в</w:t>
      </w:r>
      <w:r w:rsidRPr="009E01D5">
        <w:rPr>
          <w:w w:val="103"/>
          <w:lang w:val="ru-RU"/>
        </w:rPr>
        <w:t>о</w:t>
      </w:r>
      <w:r w:rsidRPr="009E01D5">
        <w:rPr>
          <w:spacing w:val="2"/>
          <w:w w:val="103"/>
          <w:lang w:val="ru-RU"/>
        </w:rPr>
        <w:t>ђ</w:t>
      </w:r>
      <w:r w:rsidRPr="009E01D5">
        <w:rPr>
          <w:spacing w:val="-5"/>
          <w:w w:val="103"/>
          <w:lang w:val="ru-RU"/>
        </w:rPr>
        <w:t>а</w:t>
      </w:r>
      <w:r w:rsidRPr="009E01D5">
        <w:rPr>
          <w:w w:val="103"/>
          <w:lang w:val="ru-RU"/>
        </w:rPr>
        <w:t>ча.</w:t>
      </w:r>
    </w:p>
    <w:p w:rsidR="00F302F8" w:rsidRPr="009E01D5" w:rsidRDefault="00F302F8" w:rsidP="00F302F8">
      <w:pPr>
        <w:tabs>
          <w:tab w:val="left" w:pos="1350"/>
        </w:tabs>
        <w:spacing w:line="244" w:lineRule="auto"/>
        <w:ind w:hanging="122"/>
        <w:jc w:val="both"/>
        <w:rPr>
          <w:w w:val="103"/>
          <w:lang w:val="ru-RU"/>
        </w:rPr>
      </w:pPr>
    </w:p>
    <w:p w:rsidR="00F302F8" w:rsidRPr="009E01D5" w:rsidRDefault="00F302F8" w:rsidP="00F302F8">
      <w:pPr>
        <w:tabs>
          <w:tab w:val="left" w:pos="1350"/>
        </w:tabs>
        <w:spacing w:line="244" w:lineRule="auto"/>
        <w:ind w:hanging="122"/>
        <w:jc w:val="center"/>
        <w:rPr>
          <w:b/>
          <w:w w:val="103"/>
          <w:lang/>
        </w:rPr>
      </w:pPr>
      <w:r w:rsidRPr="009E01D5">
        <w:rPr>
          <w:b/>
          <w:w w:val="103"/>
          <w:lang w:val="ru-RU"/>
        </w:rPr>
        <w:t>Члан 2б.</w:t>
      </w:r>
    </w:p>
    <w:p w:rsidR="00F302F8" w:rsidRPr="009E01D5" w:rsidRDefault="00F302F8" w:rsidP="00F302F8">
      <w:pPr>
        <w:tabs>
          <w:tab w:val="left" w:pos="1350"/>
        </w:tabs>
        <w:jc w:val="center"/>
        <w:rPr>
          <w:lang/>
        </w:rPr>
      </w:pPr>
    </w:p>
    <w:p w:rsidR="00F302F8" w:rsidRPr="009E01D5" w:rsidRDefault="00F302F8" w:rsidP="00F302F8">
      <w:pPr>
        <w:tabs>
          <w:tab w:val="left" w:pos="1350"/>
        </w:tabs>
        <w:spacing w:line="249" w:lineRule="auto"/>
        <w:ind w:hanging="122"/>
        <w:jc w:val="both"/>
        <w:rPr>
          <w:spacing w:val="36"/>
          <w:lang/>
        </w:rPr>
      </w:pPr>
      <w:r w:rsidRPr="009E01D5">
        <w:pict>
          <v:group id="_x0000_s1028" style="position:absolute;left:0;text-align:left;margin-left:436.1pt;margin-top:11.25pt;width:2.9pt;height:0;z-index:-251656192;mso-position-horizontal-relative:page" coordorigin="8722,225" coordsize="58,0">
            <v:shape id="_x0000_s1029" style="position:absolute;left:8722;top:225;width:58;height:0" coordorigin="8722,225" coordsize="58,0" path="m8722,225r57,e" filled="f" strokeweight=".94pt">
              <v:path arrowok="t"/>
            </v:shape>
            <w10:wrap anchorx="page"/>
          </v:group>
        </w:pict>
      </w:r>
      <w:r w:rsidRPr="009E01D5">
        <w:rPr>
          <w:spacing w:val="-9"/>
          <w:lang w:val="ru-RU"/>
        </w:rPr>
        <w:t>У</w:t>
      </w:r>
      <w:r w:rsidRPr="009E01D5">
        <w:rPr>
          <w:spacing w:val="-4"/>
          <w:lang w:val="ru-RU"/>
        </w:rPr>
        <w:t>г</w:t>
      </w:r>
      <w:r w:rsidRPr="009E01D5">
        <w:rPr>
          <w:lang w:val="ru-RU"/>
        </w:rPr>
        <w:t>о</w:t>
      </w:r>
      <w:r w:rsidRPr="009E01D5">
        <w:rPr>
          <w:spacing w:val="-2"/>
          <w:lang w:val="ru-RU"/>
        </w:rPr>
        <w:t>в</w:t>
      </w:r>
      <w:r w:rsidRPr="009E01D5">
        <w:rPr>
          <w:lang w:val="ru-RU"/>
        </w:rPr>
        <w:t>оре</w:t>
      </w:r>
      <w:r w:rsidRPr="009E01D5">
        <w:rPr>
          <w:spacing w:val="-2"/>
          <w:lang w:val="ru-RU"/>
        </w:rPr>
        <w:t>н</w:t>
      </w:r>
      <w:r w:rsidRPr="009E01D5">
        <w:rPr>
          <w:lang w:val="ru-RU"/>
        </w:rPr>
        <w:t xml:space="preserve">е </w:t>
      </w:r>
      <w:r w:rsidRPr="009E01D5">
        <w:rPr>
          <w:spacing w:val="3"/>
          <w:lang w:val="ru-RU"/>
        </w:rPr>
        <w:t xml:space="preserve"> </w:t>
      </w:r>
      <w:r w:rsidRPr="009E01D5">
        <w:rPr>
          <w:spacing w:val="1"/>
          <w:lang w:val="ru-RU"/>
        </w:rPr>
        <w:t>п</w:t>
      </w:r>
      <w:r w:rsidRPr="009E01D5">
        <w:rPr>
          <w:lang w:val="ru-RU"/>
        </w:rPr>
        <w:t>ос</w:t>
      </w:r>
      <w:r w:rsidRPr="009E01D5">
        <w:rPr>
          <w:spacing w:val="1"/>
          <w:lang w:val="ru-RU"/>
        </w:rPr>
        <w:t>л</w:t>
      </w:r>
      <w:r w:rsidRPr="009E01D5">
        <w:rPr>
          <w:lang w:val="ru-RU"/>
        </w:rPr>
        <w:t>о</w:t>
      </w:r>
      <w:r w:rsidRPr="009E01D5">
        <w:rPr>
          <w:spacing w:val="-2"/>
          <w:lang w:val="ru-RU"/>
        </w:rPr>
        <w:t>в</w:t>
      </w:r>
      <w:r w:rsidRPr="009E01D5">
        <w:rPr>
          <w:lang w:val="ru-RU"/>
        </w:rPr>
        <w:t xml:space="preserve">е, </w:t>
      </w:r>
      <w:r w:rsidRPr="009E01D5">
        <w:rPr>
          <w:spacing w:val="1"/>
          <w:lang w:val="ru-RU"/>
        </w:rPr>
        <w:t xml:space="preserve"> </w:t>
      </w:r>
      <w:r w:rsidRPr="009E01D5">
        <w:rPr>
          <w:lang w:val="ru-RU"/>
        </w:rPr>
        <w:t>у</w:t>
      </w:r>
      <w:r w:rsidRPr="009E01D5">
        <w:rPr>
          <w:spacing w:val="31"/>
          <w:lang w:val="ru-RU"/>
        </w:rPr>
        <w:t xml:space="preserve"> </w:t>
      </w:r>
      <w:r w:rsidRPr="009E01D5">
        <w:rPr>
          <w:lang w:val="ru-RU"/>
        </w:rPr>
        <w:t>с</w:t>
      </w:r>
      <w:r w:rsidRPr="009E01D5">
        <w:rPr>
          <w:spacing w:val="3"/>
          <w:lang w:val="ru-RU"/>
        </w:rPr>
        <w:t>к</w:t>
      </w:r>
      <w:r w:rsidRPr="009E01D5">
        <w:rPr>
          <w:spacing w:val="-1"/>
          <w:lang w:val="ru-RU"/>
        </w:rPr>
        <w:t>л</w:t>
      </w:r>
      <w:r w:rsidRPr="009E01D5">
        <w:rPr>
          <w:lang w:val="ru-RU"/>
        </w:rPr>
        <w:t>а</w:t>
      </w:r>
      <w:r w:rsidRPr="009E01D5">
        <w:rPr>
          <w:spacing w:val="-1"/>
          <w:lang w:val="ru-RU"/>
        </w:rPr>
        <w:t>д</w:t>
      </w:r>
      <w:r w:rsidRPr="009E01D5">
        <w:rPr>
          <w:lang w:val="ru-RU"/>
        </w:rPr>
        <w:t>у</w:t>
      </w:r>
      <w:r w:rsidRPr="009E01D5">
        <w:rPr>
          <w:spacing w:val="47"/>
          <w:lang w:val="ru-RU"/>
        </w:rPr>
        <w:t xml:space="preserve"> </w:t>
      </w:r>
      <w:r w:rsidRPr="009E01D5">
        <w:rPr>
          <w:spacing w:val="2"/>
          <w:lang w:val="ru-RU"/>
        </w:rPr>
        <w:t>с</w:t>
      </w:r>
      <w:r w:rsidRPr="009E01D5">
        <w:rPr>
          <w:lang w:val="ru-RU"/>
        </w:rPr>
        <w:t>а</w:t>
      </w:r>
      <w:r w:rsidRPr="009E01D5">
        <w:rPr>
          <w:spacing w:val="36"/>
          <w:lang w:val="ru-RU"/>
        </w:rPr>
        <w:t xml:space="preserve"> </w:t>
      </w:r>
      <w:r w:rsidRPr="009E01D5">
        <w:rPr>
          <w:lang w:val="ru-RU"/>
        </w:rPr>
        <w:t>П</w:t>
      </w:r>
      <w:r w:rsidRPr="009E01D5">
        <w:rPr>
          <w:spacing w:val="2"/>
          <w:lang w:val="ru-RU"/>
        </w:rPr>
        <w:t>о</w:t>
      </w:r>
      <w:r w:rsidRPr="009E01D5">
        <w:rPr>
          <w:spacing w:val="1"/>
          <w:lang w:val="ru-RU"/>
        </w:rPr>
        <w:t>н</w:t>
      </w:r>
      <w:r w:rsidRPr="009E01D5">
        <w:rPr>
          <w:spacing w:val="-8"/>
          <w:lang w:val="ru-RU"/>
        </w:rPr>
        <w:t>у</w:t>
      </w:r>
      <w:r w:rsidRPr="009E01D5">
        <w:rPr>
          <w:spacing w:val="-3"/>
          <w:lang w:val="ru-RU"/>
        </w:rPr>
        <w:t>д</w:t>
      </w:r>
      <w:r w:rsidRPr="009E01D5">
        <w:rPr>
          <w:lang w:val="ru-RU"/>
        </w:rPr>
        <w:t>ом  и</w:t>
      </w:r>
      <w:r w:rsidRPr="009E01D5">
        <w:rPr>
          <w:spacing w:val="39"/>
          <w:lang w:val="ru-RU"/>
        </w:rPr>
        <w:t xml:space="preserve"> </w:t>
      </w:r>
      <w:r w:rsidRPr="009E01D5">
        <w:rPr>
          <w:spacing w:val="-1"/>
          <w:lang w:val="ru-RU"/>
        </w:rPr>
        <w:t>С</w:t>
      </w:r>
      <w:r w:rsidRPr="009E01D5">
        <w:rPr>
          <w:spacing w:val="1"/>
          <w:lang w:val="ru-RU"/>
        </w:rPr>
        <w:t>п</w:t>
      </w:r>
      <w:r w:rsidRPr="009E01D5">
        <w:rPr>
          <w:lang w:val="ru-RU"/>
        </w:rPr>
        <w:t>ор</w:t>
      </w:r>
      <w:r w:rsidRPr="009E01D5">
        <w:rPr>
          <w:spacing w:val="-3"/>
          <w:lang w:val="ru-RU"/>
        </w:rPr>
        <w:t>а</w:t>
      </w:r>
      <w:r w:rsidRPr="009E01D5">
        <w:rPr>
          <w:spacing w:val="-4"/>
          <w:lang w:val="ru-RU"/>
        </w:rPr>
        <w:t>з</w:t>
      </w:r>
      <w:r w:rsidRPr="009E01D5">
        <w:rPr>
          <w:spacing w:val="-5"/>
          <w:lang w:val="ru-RU"/>
        </w:rPr>
        <w:t>у</w:t>
      </w:r>
      <w:r w:rsidRPr="009E01D5">
        <w:rPr>
          <w:spacing w:val="2"/>
          <w:lang w:val="ru-RU"/>
        </w:rPr>
        <w:t>м</w:t>
      </w:r>
      <w:r w:rsidRPr="009E01D5">
        <w:rPr>
          <w:lang w:val="ru-RU"/>
        </w:rPr>
        <w:t>о</w:t>
      </w:r>
      <w:r w:rsidRPr="009E01D5">
        <w:rPr>
          <w:spacing w:val="-1"/>
          <w:lang w:val="ru-RU"/>
        </w:rPr>
        <w:t>м</w:t>
      </w:r>
      <w:r w:rsidRPr="009E01D5">
        <w:rPr>
          <w:lang w:val="ru-RU"/>
        </w:rPr>
        <w:t xml:space="preserve">, </w:t>
      </w:r>
      <w:r w:rsidRPr="009E01D5">
        <w:rPr>
          <w:spacing w:val="13"/>
          <w:lang w:val="ru-RU"/>
        </w:rPr>
        <w:t xml:space="preserve"> </w:t>
      </w:r>
      <w:r w:rsidRPr="009E01D5">
        <w:rPr>
          <w:spacing w:val="-1"/>
          <w:lang w:val="ru-RU"/>
        </w:rPr>
        <w:t>б</w:t>
      </w:r>
      <w:r w:rsidRPr="009E01D5">
        <w:rPr>
          <w:lang w:val="ru-RU"/>
        </w:rPr>
        <w:t>р.</w:t>
      </w:r>
      <w:r w:rsidRPr="009E01D5">
        <w:rPr>
          <w:spacing w:val="40"/>
          <w:lang w:val="ru-RU"/>
        </w:rPr>
        <w:t xml:space="preserve"> </w:t>
      </w:r>
      <w:r w:rsidRPr="009E01D5">
        <w:rPr>
          <w:lang w:val="ru-RU"/>
        </w:rPr>
        <w:t>_</w:t>
      </w:r>
      <w:r w:rsidRPr="009E01D5">
        <w:rPr>
          <w:lang/>
        </w:rPr>
        <w:t>___</w:t>
      </w:r>
      <w:r w:rsidRPr="009E01D5">
        <w:rPr>
          <w:spacing w:val="33"/>
          <w:lang w:val="ru-RU"/>
        </w:rPr>
        <w:t xml:space="preserve"> </w:t>
      </w:r>
      <w:r w:rsidRPr="009E01D5">
        <w:rPr>
          <w:spacing w:val="-2"/>
          <w:lang w:val="ru-RU"/>
        </w:rPr>
        <w:t>о</w:t>
      </w:r>
      <w:r w:rsidRPr="009E01D5">
        <w:rPr>
          <w:lang w:val="ru-RU"/>
        </w:rPr>
        <w:t>д</w:t>
      </w:r>
      <w:r w:rsidRPr="009E01D5">
        <w:rPr>
          <w:spacing w:val="37"/>
          <w:lang w:val="ru-RU"/>
        </w:rPr>
        <w:t xml:space="preserve"> </w:t>
      </w:r>
      <w:r w:rsidRPr="009E01D5">
        <w:rPr>
          <w:lang w:val="ru-RU"/>
        </w:rPr>
        <w:t>_</w:t>
      </w:r>
      <w:r w:rsidRPr="009E01D5">
        <w:rPr>
          <w:lang/>
        </w:rPr>
        <w:t>______</w:t>
      </w:r>
      <w:r w:rsidRPr="009E01D5">
        <w:rPr>
          <w:lang w:val="ru-RU"/>
        </w:rPr>
        <w:t>,</w:t>
      </w:r>
    </w:p>
    <w:p w:rsidR="00F302F8" w:rsidRPr="009E01D5" w:rsidRDefault="00F302F8" w:rsidP="00F302F8">
      <w:pPr>
        <w:tabs>
          <w:tab w:val="left" w:pos="1350"/>
        </w:tabs>
        <w:spacing w:line="249" w:lineRule="auto"/>
        <w:ind w:hanging="122"/>
        <w:jc w:val="both"/>
        <w:rPr>
          <w:lang w:val="ru-RU"/>
        </w:rPr>
      </w:pPr>
      <w:r w:rsidRPr="009E01D5">
        <w:rPr>
          <w:spacing w:val="-1"/>
          <w:lang w:val="ru-RU"/>
        </w:rPr>
        <w:t>з</w:t>
      </w:r>
      <w:r w:rsidRPr="009E01D5">
        <w:rPr>
          <w:spacing w:val="-3"/>
          <w:lang w:val="ru-RU"/>
        </w:rPr>
        <w:t>а</w:t>
      </w:r>
      <w:r w:rsidRPr="009E01D5">
        <w:rPr>
          <w:spacing w:val="2"/>
          <w:lang w:val="ru-RU"/>
        </w:rPr>
        <w:t>ј</w:t>
      </w:r>
      <w:r w:rsidRPr="009E01D5">
        <w:rPr>
          <w:spacing w:val="-5"/>
          <w:lang w:val="ru-RU"/>
        </w:rPr>
        <w:t>е</w:t>
      </w:r>
      <w:r w:rsidRPr="009E01D5">
        <w:rPr>
          <w:spacing w:val="-1"/>
          <w:lang w:val="ru-RU"/>
        </w:rPr>
        <w:t>д</w:t>
      </w:r>
      <w:r w:rsidRPr="009E01D5">
        <w:rPr>
          <w:spacing w:val="-2"/>
          <w:lang w:val="ru-RU"/>
        </w:rPr>
        <w:t>н</w:t>
      </w:r>
      <w:r w:rsidRPr="009E01D5">
        <w:rPr>
          <w:lang w:val="ru-RU"/>
        </w:rPr>
        <w:t>ич</w:t>
      </w:r>
      <w:r w:rsidRPr="009E01D5">
        <w:rPr>
          <w:spacing w:val="1"/>
          <w:lang w:val="ru-RU"/>
        </w:rPr>
        <w:t>к</w:t>
      </w:r>
      <w:r w:rsidRPr="009E01D5">
        <w:rPr>
          <w:lang w:val="ru-RU"/>
        </w:rPr>
        <w:t xml:space="preserve">и </w:t>
      </w:r>
      <w:r w:rsidRPr="009E01D5">
        <w:rPr>
          <w:spacing w:val="6"/>
          <w:lang w:val="ru-RU"/>
        </w:rPr>
        <w:t xml:space="preserve"> </w:t>
      </w:r>
      <w:r w:rsidRPr="009E01D5">
        <w:rPr>
          <w:spacing w:val="2"/>
          <w:w w:val="103"/>
          <w:lang w:val="ru-RU"/>
        </w:rPr>
        <w:t>и</w:t>
      </w:r>
      <w:r w:rsidRPr="009E01D5">
        <w:rPr>
          <w:spacing w:val="-1"/>
          <w:w w:val="103"/>
          <w:lang w:val="ru-RU"/>
        </w:rPr>
        <w:t>з</w:t>
      </w:r>
      <w:r w:rsidRPr="009E01D5">
        <w:rPr>
          <w:w w:val="103"/>
          <w:lang w:val="ru-RU"/>
        </w:rPr>
        <w:t>вр</w:t>
      </w:r>
      <w:r w:rsidRPr="009E01D5">
        <w:rPr>
          <w:spacing w:val="-3"/>
          <w:w w:val="103"/>
          <w:lang w:val="ru-RU"/>
        </w:rPr>
        <w:t>ш</w:t>
      </w:r>
      <w:r w:rsidRPr="009E01D5">
        <w:rPr>
          <w:w w:val="103"/>
          <w:lang w:val="ru-RU"/>
        </w:rPr>
        <w:t xml:space="preserve">ава </w:t>
      </w:r>
      <w:r w:rsidRPr="009E01D5">
        <w:rPr>
          <w:spacing w:val="-1"/>
          <w:lang w:val="ru-RU"/>
        </w:rPr>
        <w:t>г</w:t>
      </w:r>
      <w:r w:rsidRPr="009E01D5">
        <w:rPr>
          <w:lang w:val="ru-RU"/>
        </w:rPr>
        <w:t>р</w:t>
      </w:r>
      <w:r w:rsidRPr="009E01D5">
        <w:rPr>
          <w:spacing w:val="-5"/>
          <w:lang w:val="ru-RU"/>
        </w:rPr>
        <w:t>у</w:t>
      </w:r>
      <w:r w:rsidRPr="009E01D5">
        <w:rPr>
          <w:spacing w:val="1"/>
          <w:lang w:val="ru-RU"/>
        </w:rPr>
        <w:t>п</w:t>
      </w:r>
      <w:r w:rsidRPr="009E01D5">
        <w:rPr>
          <w:lang w:val="ru-RU"/>
        </w:rPr>
        <w:t>а,</w:t>
      </w:r>
      <w:r w:rsidRPr="009E01D5">
        <w:rPr>
          <w:spacing w:val="32"/>
          <w:lang w:val="ru-RU"/>
        </w:rPr>
        <w:t xml:space="preserve"> </w:t>
      </w:r>
      <w:r w:rsidRPr="009E01D5">
        <w:rPr>
          <w:spacing w:val="1"/>
          <w:lang w:val="ru-RU"/>
        </w:rPr>
        <w:t>к</w:t>
      </w:r>
      <w:r w:rsidRPr="009E01D5">
        <w:rPr>
          <w:spacing w:val="-3"/>
          <w:lang w:val="ru-RU"/>
        </w:rPr>
        <w:t>о</w:t>
      </w:r>
      <w:r w:rsidRPr="009E01D5">
        <w:rPr>
          <w:spacing w:val="2"/>
          <w:lang w:val="ru-RU"/>
        </w:rPr>
        <w:t>ј</w:t>
      </w:r>
      <w:r w:rsidRPr="009E01D5">
        <w:rPr>
          <w:lang w:val="ru-RU"/>
        </w:rPr>
        <w:t>у</w:t>
      </w:r>
      <w:r w:rsidRPr="009E01D5">
        <w:rPr>
          <w:spacing w:val="9"/>
          <w:lang w:val="ru-RU"/>
        </w:rPr>
        <w:t xml:space="preserve"> </w:t>
      </w:r>
      <w:r w:rsidRPr="009E01D5">
        <w:rPr>
          <w:w w:val="103"/>
          <w:lang w:val="ru-RU"/>
        </w:rPr>
        <w:t>ч</w:t>
      </w:r>
      <w:r w:rsidRPr="009E01D5">
        <w:rPr>
          <w:spacing w:val="2"/>
          <w:w w:val="103"/>
          <w:lang w:val="ru-RU"/>
        </w:rPr>
        <w:t>и</w:t>
      </w:r>
      <w:r w:rsidRPr="009E01D5">
        <w:rPr>
          <w:spacing w:val="-2"/>
          <w:w w:val="103"/>
          <w:lang w:val="ru-RU"/>
        </w:rPr>
        <w:t>н</w:t>
      </w:r>
      <w:r w:rsidRPr="009E01D5">
        <w:rPr>
          <w:w w:val="103"/>
          <w:lang w:val="ru-RU"/>
        </w:rPr>
        <w:t>е:</w:t>
      </w:r>
    </w:p>
    <w:p w:rsidR="00F302F8" w:rsidRPr="009E01D5" w:rsidRDefault="00F302F8" w:rsidP="00F302F8">
      <w:pPr>
        <w:tabs>
          <w:tab w:val="left" w:pos="1350"/>
        </w:tabs>
        <w:rPr>
          <w:lang w:val="ru-RU"/>
        </w:rPr>
      </w:pPr>
      <w:r w:rsidRPr="009E01D5">
        <w:rPr>
          <w:w w:val="136"/>
          <w:lang w:val="ru-RU"/>
        </w:rPr>
        <w:t>• ______________</w:t>
      </w:r>
      <w:r w:rsidRPr="009E01D5">
        <w:rPr>
          <w:spacing w:val="39"/>
          <w:w w:val="136"/>
          <w:lang w:val="ru-RU"/>
        </w:rPr>
        <w:t xml:space="preserve"> </w:t>
      </w:r>
      <w:r w:rsidRPr="009E01D5">
        <w:rPr>
          <w:spacing w:val="1"/>
          <w:lang w:val="ru-RU"/>
        </w:rPr>
        <w:t>(</w:t>
      </w:r>
      <w:r w:rsidRPr="009E01D5">
        <w:rPr>
          <w:spacing w:val="-2"/>
          <w:lang w:val="ru-RU"/>
        </w:rPr>
        <w:t>на</w:t>
      </w:r>
      <w:r w:rsidRPr="009E01D5">
        <w:rPr>
          <w:spacing w:val="-4"/>
          <w:lang w:val="ru-RU"/>
        </w:rPr>
        <w:t>з</w:t>
      </w:r>
      <w:r w:rsidRPr="009E01D5">
        <w:rPr>
          <w:lang w:val="ru-RU"/>
        </w:rPr>
        <w:t>ив</w:t>
      </w:r>
      <w:r w:rsidRPr="009E01D5">
        <w:rPr>
          <w:spacing w:val="25"/>
          <w:lang w:val="ru-RU"/>
        </w:rPr>
        <w:t xml:space="preserve"> </w:t>
      </w:r>
      <w:r w:rsidRPr="009E01D5">
        <w:rPr>
          <w:spacing w:val="-5"/>
          <w:lang w:val="ru-RU"/>
        </w:rPr>
        <w:t>у</w:t>
      </w:r>
      <w:r w:rsidRPr="009E01D5">
        <w:rPr>
          <w:lang w:val="ru-RU"/>
        </w:rPr>
        <w:t>че</w:t>
      </w:r>
      <w:r w:rsidRPr="009E01D5">
        <w:rPr>
          <w:spacing w:val="2"/>
          <w:lang w:val="ru-RU"/>
        </w:rPr>
        <w:t>с</w:t>
      </w:r>
      <w:r w:rsidRPr="009E01D5">
        <w:rPr>
          <w:spacing w:val="-2"/>
          <w:lang w:val="ru-RU"/>
        </w:rPr>
        <w:t>н</w:t>
      </w:r>
      <w:r w:rsidRPr="009E01D5">
        <w:rPr>
          <w:lang w:val="ru-RU"/>
        </w:rPr>
        <w:t>и</w:t>
      </w:r>
      <w:r w:rsidRPr="009E01D5">
        <w:rPr>
          <w:spacing w:val="5"/>
          <w:lang w:val="ru-RU"/>
        </w:rPr>
        <w:t>к</w:t>
      </w:r>
      <w:r w:rsidRPr="009E01D5">
        <w:rPr>
          <w:lang w:val="ru-RU"/>
        </w:rPr>
        <w:t>а</w:t>
      </w:r>
      <w:r w:rsidRPr="009E01D5">
        <w:rPr>
          <w:spacing w:val="29"/>
          <w:lang w:val="ru-RU"/>
        </w:rPr>
        <w:t xml:space="preserve"> </w:t>
      </w:r>
      <w:r w:rsidRPr="009E01D5">
        <w:rPr>
          <w:lang w:val="ru-RU"/>
        </w:rPr>
        <w:t>у</w:t>
      </w:r>
      <w:r w:rsidRPr="009E01D5">
        <w:rPr>
          <w:spacing w:val="5"/>
          <w:lang w:val="ru-RU"/>
        </w:rPr>
        <w:t xml:space="preserve"> </w:t>
      </w:r>
      <w:r w:rsidRPr="009E01D5">
        <w:rPr>
          <w:spacing w:val="-4"/>
          <w:lang w:val="ru-RU"/>
        </w:rPr>
        <w:t>з</w:t>
      </w:r>
      <w:r w:rsidRPr="009E01D5">
        <w:rPr>
          <w:lang w:val="ru-RU"/>
        </w:rPr>
        <w:t>а</w:t>
      </w:r>
      <w:r w:rsidRPr="009E01D5">
        <w:rPr>
          <w:spacing w:val="2"/>
          <w:lang w:val="ru-RU"/>
        </w:rPr>
        <w:t>ј</w:t>
      </w:r>
      <w:r w:rsidRPr="009E01D5">
        <w:rPr>
          <w:spacing w:val="-5"/>
          <w:lang w:val="ru-RU"/>
        </w:rPr>
        <w:t>е</w:t>
      </w:r>
      <w:r w:rsidRPr="009E01D5">
        <w:rPr>
          <w:spacing w:val="1"/>
          <w:lang w:val="ru-RU"/>
        </w:rPr>
        <w:t>д</w:t>
      </w:r>
      <w:r w:rsidRPr="009E01D5">
        <w:rPr>
          <w:spacing w:val="-2"/>
          <w:lang w:val="ru-RU"/>
        </w:rPr>
        <w:t>н</w:t>
      </w:r>
      <w:r w:rsidRPr="009E01D5">
        <w:rPr>
          <w:lang w:val="ru-RU"/>
        </w:rPr>
        <w:t>ич</w:t>
      </w:r>
      <w:r w:rsidRPr="009E01D5">
        <w:rPr>
          <w:spacing w:val="3"/>
          <w:lang w:val="ru-RU"/>
        </w:rPr>
        <w:t>к</w:t>
      </w:r>
      <w:r w:rsidRPr="009E01D5">
        <w:rPr>
          <w:spacing w:val="-2"/>
          <w:lang w:val="ru-RU"/>
        </w:rPr>
        <w:t>о</w:t>
      </w:r>
      <w:r w:rsidRPr="009E01D5">
        <w:rPr>
          <w:lang w:val="ru-RU"/>
        </w:rPr>
        <w:t>ј</w:t>
      </w:r>
      <w:r w:rsidRPr="009E01D5">
        <w:rPr>
          <w:spacing w:val="38"/>
          <w:lang w:val="ru-RU"/>
        </w:rPr>
        <w:t xml:space="preserve"> </w:t>
      </w:r>
      <w:r w:rsidRPr="009E01D5">
        <w:rPr>
          <w:spacing w:val="1"/>
          <w:lang w:val="ru-RU"/>
        </w:rPr>
        <w:t>п</w:t>
      </w:r>
      <w:r w:rsidRPr="009E01D5">
        <w:rPr>
          <w:lang w:val="ru-RU"/>
        </w:rPr>
        <w:t>о</w:t>
      </w:r>
      <w:r w:rsidRPr="009E01D5">
        <w:rPr>
          <w:spacing w:val="1"/>
          <w:lang w:val="ru-RU"/>
        </w:rPr>
        <w:t>н</w:t>
      </w:r>
      <w:r w:rsidRPr="009E01D5">
        <w:rPr>
          <w:spacing w:val="-12"/>
          <w:lang w:val="ru-RU"/>
        </w:rPr>
        <w:t>у</w:t>
      </w:r>
      <w:r w:rsidRPr="009E01D5">
        <w:rPr>
          <w:spacing w:val="-1"/>
          <w:lang w:val="ru-RU"/>
        </w:rPr>
        <w:t>д</w:t>
      </w:r>
      <w:r w:rsidRPr="009E01D5">
        <w:rPr>
          <w:lang w:val="ru-RU"/>
        </w:rPr>
        <w:t>и,</w:t>
      </w:r>
      <w:r w:rsidRPr="009E01D5">
        <w:rPr>
          <w:spacing w:val="26"/>
          <w:lang w:val="ru-RU"/>
        </w:rPr>
        <w:t xml:space="preserve"> </w:t>
      </w:r>
      <w:r w:rsidRPr="009E01D5">
        <w:rPr>
          <w:lang w:val="ru-RU"/>
        </w:rPr>
        <w:t>а</w:t>
      </w:r>
      <w:r w:rsidRPr="009E01D5">
        <w:rPr>
          <w:spacing w:val="-3"/>
          <w:lang w:val="ru-RU"/>
        </w:rPr>
        <w:t>д</w:t>
      </w:r>
      <w:r w:rsidRPr="009E01D5">
        <w:rPr>
          <w:lang w:val="ru-RU"/>
        </w:rPr>
        <w:t>ре</w:t>
      </w:r>
      <w:r w:rsidRPr="009E01D5">
        <w:rPr>
          <w:spacing w:val="2"/>
          <w:lang w:val="ru-RU"/>
        </w:rPr>
        <w:t>с</w:t>
      </w:r>
      <w:r w:rsidRPr="009E01D5">
        <w:rPr>
          <w:lang w:val="ru-RU"/>
        </w:rPr>
        <w:t>а,</w:t>
      </w:r>
      <w:r w:rsidRPr="009E01D5">
        <w:rPr>
          <w:spacing w:val="22"/>
          <w:lang w:val="ru-RU"/>
        </w:rPr>
        <w:t xml:space="preserve"> </w:t>
      </w:r>
      <w:r w:rsidRPr="009E01D5">
        <w:rPr>
          <w:lang w:val="ru-RU"/>
        </w:rPr>
        <w:t>МБ</w:t>
      </w:r>
      <w:r w:rsidRPr="009E01D5">
        <w:rPr>
          <w:spacing w:val="12"/>
          <w:lang w:val="ru-RU"/>
        </w:rPr>
        <w:t xml:space="preserve"> </w:t>
      </w:r>
      <w:r w:rsidRPr="009E01D5">
        <w:rPr>
          <w:lang w:val="ru-RU"/>
        </w:rPr>
        <w:t>и</w:t>
      </w:r>
      <w:r w:rsidRPr="009E01D5">
        <w:rPr>
          <w:spacing w:val="5"/>
          <w:lang w:val="ru-RU"/>
        </w:rPr>
        <w:t xml:space="preserve"> </w:t>
      </w:r>
      <w:r w:rsidRPr="009E01D5">
        <w:rPr>
          <w:w w:val="103"/>
          <w:lang w:val="ru-RU"/>
        </w:rPr>
        <w:t>ПИ</w:t>
      </w:r>
      <w:r w:rsidRPr="009E01D5">
        <w:rPr>
          <w:spacing w:val="1"/>
          <w:w w:val="103"/>
          <w:lang w:val="ru-RU"/>
        </w:rPr>
        <w:t>Б)</w:t>
      </w:r>
      <w:r w:rsidRPr="009E01D5">
        <w:rPr>
          <w:w w:val="103"/>
          <w:lang w:val="ru-RU"/>
        </w:rPr>
        <w:t>,</w:t>
      </w:r>
    </w:p>
    <w:p w:rsidR="00F302F8" w:rsidRPr="009E01D5" w:rsidRDefault="00F302F8" w:rsidP="00F302F8">
      <w:pPr>
        <w:tabs>
          <w:tab w:val="left" w:pos="1350"/>
        </w:tabs>
        <w:rPr>
          <w:lang w:val="ru-RU"/>
        </w:rPr>
      </w:pPr>
      <w:r w:rsidRPr="009E01D5">
        <w:rPr>
          <w:w w:val="136"/>
          <w:lang w:val="ru-RU"/>
        </w:rPr>
        <w:t xml:space="preserve">• </w:t>
      </w:r>
      <w:r w:rsidRPr="009E01D5">
        <w:rPr>
          <w:w w:val="136"/>
          <w:lang/>
        </w:rPr>
        <w:t>______________</w:t>
      </w:r>
      <w:r w:rsidRPr="009E01D5">
        <w:rPr>
          <w:w w:val="136"/>
          <w:lang w:val="ru-RU"/>
        </w:rPr>
        <w:t xml:space="preserve"> </w:t>
      </w:r>
      <w:r w:rsidRPr="009E01D5">
        <w:rPr>
          <w:w w:val="136"/>
          <w:lang/>
        </w:rPr>
        <w:t xml:space="preserve"> </w:t>
      </w:r>
      <w:r w:rsidRPr="009E01D5">
        <w:rPr>
          <w:spacing w:val="1"/>
          <w:lang w:val="ru-RU"/>
        </w:rPr>
        <w:t>(</w:t>
      </w:r>
      <w:r w:rsidRPr="009E01D5">
        <w:rPr>
          <w:spacing w:val="-2"/>
          <w:lang w:val="ru-RU"/>
        </w:rPr>
        <w:t>на</w:t>
      </w:r>
      <w:r w:rsidRPr="009E01D5">
        <w:rPr>
          <w:spacing w:val="-4"/>
          <w:lang w:val="ru-RU"/>
        </w:rPr>
        <w:t>з</w:t>
      </w:r>
      <w:r w:rsidRPr="009E01D5">
        <w:rPr>
          <w:lang w:val="ru-RU"/>
        </w:rPr>
        <w:t>ив</w:t>
      </w:r>
      <w:r w:rsidRPr="009E01D5">
        <w:rPr>
          <w:spacing w:val="25"/>
          <w:lang w:val="ru-RU"/>
        </w:rPr>
        <w:t xml:space="preserve"> </w:t>
      </w:r>
      <w:r w:rsidRPr="009E01D5">
        <w:rPr>
          <w:spacing w:val="-5"/>
          <w:lang w:val="ru-RU"/>
        </w:rPr>
        <w:t>у</w:t>
      </w:r>
      <w:r w:rsidRPr="009E01D5">
        <w:rPr>
          <w:lang w:val="ru-RU"/>
        </w:rPr>
        <w:t>че</w:t>
      </w:r>
      <w:r w:rsidRPr="009E01D5">
        <w:rPr>
          <w:spacing w:val="2"/>
          <w:lang w:val="ru-RU"/>
        </w:rPr>
        <w:t>с</w:t>
      </w:r>
      <w:r w:rsidRPr="009E01D5">
        <w:rPr>
          <w:spacing w:val="-2"/>
          <w:lang w:val="ru-RU"/>
        </w:rPr>
        <w:t>н</w:t>
      </w:r>
      <w:r w:rsidRPr="009E01D5">
        <w:rPr>
          <w:lang w:val="ru-RU"/>
        </w:rPr>
        <w:t>и</w:t>
      </w:r>
      <w:r w:rsidRPr="009E01D5">
        <w:rPr>
          <w:spacing w:val="5"/>
          <w:lang w:val="ru-RU"/>
        </w:rPr>
        <w:t>к</w:t>
      </w:r>
      <w:r w:rsidRPr="009E01D5">
        <w:rPr>
          <w:lang w:val="ru-RU"/>
        </w:rPr>
        <w:t>а</w:t>
      </w:r>
      <w:r w:rsidRPr="009E01D5">
        <w:rPr>
          <w:spacing w:val="29"/>
          <w:lang w:val="ru-RU"/>
        </w:rPr>
        <w:t xml:space="preserve"> </w:t>
      </w:r>
      <w:r w:rsidRPr="009E01D5">
        <w:rPr>
          <w:lang w:val="ru-RU"/>
        </w:rPr>
        <w:t>у</w:t>
      </w:r>
      <w:r w:rsidRPr="009E01D5">
        <w:rPr>
          <w:spacing w:val="5"/>
          <w:lang w:val="ru-RU"/>
        </w:rPr>
        <w:t xml:space="preserve"> </w:t>
      </w:r>
      <w:r w:rsidRPr="009E01D5">
        <w:rPr>
          <w:spacing w:val="-4"/>
          <w:lang w:val="ru-RU"/>
        </w:rPr>
        <w:t>з</w:t>
      </w:r>
      <w:r w:rsidRPr="009E01D5">
        <w:rPr>
          <w:lang w:val="ru-RU"/>
        </w:rPr>
        <w:t>а</w:t>
      </w:r>
      <w:r w:rsidRPr="009E01D5">
        <w:rPr>
          <w:spacing w:val="2"/>
          <w:lang w:val="ru-RU"/>
        </w:rPr>
        <w:t>ј</w:t>
      </w:r>
      <w:r w:rsidRPr="009E01D5">
        <w:rPr>
          <w:spacing w:val="-5"/>
          <w:lang w:val="ru-RU"/>
        </w:rPr>
        <w:t>е</w:t>
      </w:r>
      <w:r w:rsidRPr="009E01D5">
        <w:rPr>
          <w:spacing w:val="1"/>
          <w:lang w:val="ru-RU"/>
        </w:rPr>
        <w:t>д</w:t>
      </w:r>
      <w:r w:rsidRPr="009E01D5">
        <w:rPr>
          <w:spacing w:val="-2"/>
          <w:lang w:val="ru-RU"/>
        </w:rPr>
        <w:t>н</w:t>
      </w:r>
      <w:r w:rsidRPr="009E01D5">
        <w:rPr>
          <w:lang w:val="ru-RU"/>
        </w:rPr>
        <w:t>ич</w:t>
      </w:r>
      <w:r w:rsidRPr="009E01D5">
        <w:rPr>
          <w:spacing w:val="3"/>
          <w:lang w:val="ru-RU"/>
        </w:rPr>
        <w:t>к</w:t>
      </w:r>
      <w:r w:rsidRPr="009E01D5">
        <w:rPr>
          <w:lang w:val="ru-RU"/>
        </w:rPr>
        <w:t>ој</w:t>
      </w:r>
      <w:r w:rsidRPr="009E01D5">
        <w:rPr>
          <w:spacing w:val="35"/>
          <w:lang w:val="ru-RU"/>
        </w:rPr>
        <w:t xml:space="preserve"> </w:t>
      </w:r>
      <w:r w:rsidRPr="009E01D5">
        <w:rPr>
          <w:spacing w:val="1"/>
          <w:lang w:val="ru-RU"/>
        </w:rPr>
        <w:t>п</w:t>
      </w:r>
      <w:r w:rsidRPr="009E01D5">
        <w:rPr>
          <w:lang w:val="ru-RU"/>
        </w:rPr>
        <w:t>о</w:t>
      </w:r>
      <w:r w:rsidRPr="009E01D5">
        <w:rPr>
          <w:spacing w:val="1"/>
          <w:lang w:val="ru-RU"/>
        </w:rPr>
        <w:t>н</w:t>
      </w:r>
      <w:r w:rsidRPr="009E01D5">
        <w:rPr>
          <w:spacing w:val="-12"/>
          <w:lang w:val="ru-RU"/>
        </w:rPr>
        <w:t>у</w:t>
      </w:r>
      <w:r w:rsidRPr="009E01D5">
        <w:rPr>
          <w:spacing w:val="-1"/>
          <w:lang w:val="ru-RU"/>
        </w:rPr>
        <w:t>д</w:t>
      </w:r>
      <w:r w:rsidRPr="009E01D5">
        <w:rPr>
          <w:lang w:val="ru-RU"/>
        </w:rPr>
        <w:t>и,</w:t>
      </w:r>
      <w:r w:rsidRPr="009E01D5">
        <w:rPr>
          <w:spacing w:val="26"/>
          <w:lang w:val="ru-RU"/>
        </w:rPr>
        <w:t xml:space="preserve"> </w:t>
      </w:r>
      <w:r w:rsidRPr="009E01D5">
        <w:rPr>
          <w:lang w:val="ru-RU"/>
        </w:rPr>
        <w:t>а</w:t>
      </w:r>
      <w:r w:rsidRPr="009E01D5">
        <w:rPr>
          <w:spacing w:val="-1"/>
          <w:lang w:val="ru-RU"/>
        </w:rPr>
        <w:t>д</w:t>
      </w:r>
      <w:r w:rsidRPr="009E01D5">
        <w:rPr>
          <w:spacing w:val="-2"/>
          <w:lang w:val="ru-RU"/>
        </w:rPr>
        <w:t>р</w:t>
      </w:r>
      <w:r w:rsidRPr="009E01D5">
        <w:rPr>
          <w:lang w:val="ru-RU"/>
        </w:rPr>
        <w:t>е</w:t>
      </w:r>
      <w:r w:rsidRPr="009E01D5">
        <w:rPr>
          <w:spacing w:val="2"/>
          <w:lang w:val="ru-RU"/>
        </w:rPr>
        <w:t>с</w:t>
      </w:r>
      <w:r w:rsidRPr="009E01D5">
        <w:rPr>
          <w:lang w:val="ru-RU"/>
        </w:rPr>
        <w:t>а,</w:t>
      </w:r>
      <w:r w:rsidRPr="009E01D5">
        <w:rPr>
          <w:spacing w:val="23"/>
          <w:lang w:val="ru-RU"/>
        </w:rPr>
        <w:t xml:space="preserve"> </w:t>
      </w:r>
      <w:r w:rsidRPr="009E01D5">
        <w:rPr>
          <w:spacing w:val="-2"/>
          <w:lang w:val="ru-RU"/>
        </w:rPr>
        <w:t>М</w:t>
      </w:r>
      <w:r w:rsidRPr="009E01D5">
        <w:rPr>
          <w:lang w:val="ru-RU"/>
        </w:rPr>
        <w:t>Б</w:t>
      </w:r>
      <w:r w:rsidRPr="009E01D5">
        <w:rPr>
          <w:spacing w:val="12"/>
          <w:lang w:val="ru-RU"/>
        </w:rPr>
        <w:t xml:space="preserve"> </w:t>
      </w:r>
      <w:r w:rsidRPr="009E01D5">
        <w:rPr>
          <w:lang w:val="ru-RU"/>
        </w:rPr>
        <w:t>и</w:t>
      </w:r>
      <w:r w:rsidRPr="009E01D5">
        <w:rPr>
          <w:spacing w:val="5"/>
          <w:lang w:val="ru-RU"/>
        </w:rPr>
        <w:t xml:space="preserve"> </w:t>
      </w:r>
      <w:r w:rsidRPr="009E01D5">
        <w:rPr>
          <w:w w:val="103"/>
          <w:lang w:val="ru-RU"/>
        </w:rPr>
        <w:t>ПИ</w:t>
      </w:r>
      <w:r w:rsidRPr="009E01D5">
        <w:rPr>
          <w:spacing w:val="1"/>
          <w:w w:val="103"/>
          <w:lang w:val="ru-RU"/>
        </w:rPr>
        <w:t>Б)</w:t>
      </w:r>
      <w:r w:rsidRPr="009E01D5">
        <w:rPr>
          <w:w w:val="103"/>
          <w:lang w:val="ru-RU"/>
        </w:rPr>
        <w:t>,</w:t>
      </w:r>
    </w:p>
    <w:p w:rsidR="00F302F8" w:rsidRPr="009E01D5" w:rsidRDefault="00F302F8" w:rsidP="00F302F8">
      <w:pPr>
        <w:tabs>
          <w:tab w:val="left" w:pos="1350"/>
        </w:tabs>
        <w:rPr>
          <w:lang w:val="ru-RU"/>
        </w:rPr>
      </w:pPr>
      <w:r w:rsidRPr="009E01D5">
        <w:rPr>
          <w:w w:val="136"/>
          <w:lang w:val="ru-RU"/>
        </w:rPr>
        <w:t xml:space="preserve">• </w:t>
      </w:r>
      <w:r w:rsidRPr="009E01D5">
        <w:rPr>
          <w:w w:val="136"/>
          <w:lang/>
        </w:rPr>
        <w:t xml:space="preserve">_______________ </w:t>
      </w:r>
      <w:r w:rsidRPr="009E01D5">
        <w:rPr>
          <w:spacing w:val="1"/>
          <w:lang w:val="ru-RU"/>
        </w:rPr>
        <w:t>(</w:t>
      </w:r>
      <w:r w:rsidRPr="009E01D5">
        <w:rPr>
          <w:spacing w:val="-2"/>
          <w:lang w:val="ru-RU"/>
        </w:rPr>
        <w:t>на</w:t>
      </w:r>
      <w:r w:rsidRPr="009E01D5">
        <w:rPr>
          <w:spacing w:val="-4"/>
          <w:lang w:val="ru-RU"/>
        </w:rPr>
        <w:t>з</w:t>
      </w:r>
      <w:r w:rsidRPr="009E01D5">
        <w:rPr>
          <w:lang w:val="ru-RU"/>
        </w:rPr>
        <w:t>ив</w:t>
      </w:r>
      <w:r w:rsidRPr="009E01D5">
        <w:rPr>
          <w:spacing w:val="25"/>
          <w:lang w:val="ru-RU"/>
        </w:rPr>
        <w:t xml:space="preserve"> </w:t>
      </w:r>
      <w:r w:rsidRPr="009E01D5">
        <w:rPr>
          <w:spacing w:val="-5"/>
          <w:lang w:val="ru-RU"/>
        </w:rPr>
        <w:t>у</w:t>
      </w:r>
      <w:r w:rsidRPr="009E01D5">
        <w:rPr>
          <w:lang w:val="ru-RU"/>
        </w:rPr>
        <w:t>че</w:t>
      </w:r>
      <w:r w:rsidRPr="009E01D5">
        <w:rPr>
          <w:spacing w:val="2"/>
          <w:lang w:val="ru-RU"/>
        </w:rPr>
        <w:t>с</w:t>
      </w:r>
      <w:r w:rsidRPr="009E01D5">
        <w:rPr>
          <w:spacing w:val="-2"/>
          <w:lang w:val="ru-RU"/>
        </w:rPr>
        <w:t>н</w:t>
      </w:r>
      <w:r w:rsidRPr="009E01D5">
        <w:rPr>
          <w:lang w:val="ru-RU"/>
        </w:rPr>
        <w:t>и</w:t>
      </w:r>
      <w:r w:rsidRPr="009E01D5">
        <w:rPr>
          <w:spacing w:val="5"/>
          <w:lang w:val="ru-RU"/>
        </w:rPr>
        <w:t>к</w:t>
      </w:r>
      <w:r w:rsidRPr="009E01D5">
        <w:rPr>
          <w:lang w:val="ru-RU"/>
        </w:rPr>
        <w:t>а</w:t>
      </w:r>
      <w:r w:rsidRPr="009E01D5">
        <w:rPr>
          <w:spacing w:val="29"/>
          <w:lang w:val="ru-RU"/>
        </w:rPr>
        <w:t xml:space="preserve"> </w:t>
      </w:r>
      <w:r w:rsidRPr="009E01D5">
        <w:rPr>
          <w:lang w:val="ru-RU"/>
        </w:rPr>
        <w:t>у</w:t>
      </w:r>
      <w:r w:rsidRPr="009E01D5">
        <w:rPr>
          <w:spacing w:val="5"/>
          <w:lang w:val="ru-RU"/>
        </w:rPr>
        <w:t xml:space="preserve"> </w:t>
      </w:r>
      <w:r w:rsidRPr="009E01D5">
        <w:rPr>
          <w:spacing w:val="-4"/>
          <w:lang w:val="ru-RU"/>
        </w:rPr>
        <w:t>з</w:t>
      </w:r>
      <w:r w:rsidRPr="009E01D5">
        <w:rPr>
          <w:lang w:val="ru-RU"/>
        </w:rPr>
        <w:t>а</w:t>
      </w:r>
      <w:r w:rsidRPr="009E01D5">
        <w:rPr>
          <w:spacing w:val="2"/>
          <w:lang w:val="ru-RU"/>
        </w:rPr>
        <w:t>ј</w:t>
      </w:r>
      <w:r w:rsidRPr="009E01D5">
        <w:rPr>
          <w:spacing w:val="-5"/>
          <w:lang w:val="ru-RU"/>
        </w:rPr>
        <w:t>е</w:t>
      </w:r>
      <w:r w:rsidRPr="009E01D5">
        <w:rPr>
          <w:spacing w:val="1"/>
          <w:lang w:val="ru-RU"/>
        </w:rPr>
        <w:t>д</w:t>
      </w:r>
      <w:r w:rsidRPr="009E01D5">
        <w:rPr>
          <w:spacing w:val="-2"/>
          <w:lang w:val="ru-RU"/>
        </w:rPr>
        <w:t>н</w:t>
      </w:r>
      <w:r w:rsidRPr="009E01D5">
        <w:rPr>
          <w:lang w:val="ru-RU"/>
        </w:rPr>
        <w:t>ич</w:t>
      </w:r>
      <w:r w:rsidRPr="009E01D5">
        <w:rPr>
          <w:spacing w:val="3"/>
          <w:lang w:val="ru-RU"/>
        </w:rPr>
        <w:t>к</w:t>
      </w:r>
      <w:r w:rsidRPr="009E01D5">
        <w:rPr>
          <w:lang w:val="ru-RU"/>
        </w:rPr>
        <w:t>ој</w:t>
      </w:r>
      <w:r w:rsidRPr="009E01D5">
        <w:rPr>
          <w:spacing w:val="35"/>
          <w:lang w:val="ru-RU"/>
        </w:rPr>
        <w:t xml:space="preserve"> </w:t>
      </w:r>
      <w:r w:rsidRPr="009E01D5">
        <w:rPr>
          <w:spacing w:val="1"/>
          <w:lang w:val="ru-RU"/>
        </w:rPr>
        <w:t>п</w:t>
      </w:r>
      <w:r w:rsidRPr="009E01D5">
        <w:rPr>
          <w:lang w:val="ru-RU"/>
        </w:rPr>
        <w:t>о</w:t>
      </w:r>
      <w:r w:rsidRPr="009E01D5">
        <w:rPr>
          <w:spacing w:val="1"/>
          <w:lang w:val="ru-RU"/>
        </w:rPr>
        <w:t>н</w:t>
      </w:r>
      <w:r w:rsidRPr="009E01D5">
        <w:rPr>
          <w:spacing w:val="-12"/>
          <w:lang w:val="ru-RU"/>
        </w:rPr>
        <w:t>у</w:t>
      </w:r>
      <w:r w:rsidRPr="009E01D5">
        <w:rPr>
          <w:spacing w:val="-1"/>
          <w:lang w:val="ru-RU"/>
        </w:rPr>
        <w:t>д</w:t>
      </w:r>
      <w:r w:rsidRPr="009E01D5">
        <w:rPr>
          <w:lang w:val="ru-RU"/>
        </w:rPr>
        <w:t>и,</w:t>
      </w:r>
      <w:r w:rsidRPr="009E01D5">
        <w:rPr>
          <w:spacing w:val="26"/>
          <w:lang w:val="ru-RU"/>
        </w:rPr>
        <w:t xml:space="preserve"> </w:t>
      </w:r>
      <w:r w:rsidRPr="009E01D5">
        <w:rPr>
          <w:lang w:val="ru-RU"/>
        </w:rPr>
        <w:t>а</w:t>
      </w:r>
      <w:r w:rsidRPr="009E01D5">
        <w:rPr>
          <w:spacing w:val="-1"/>
          <w:lang w:val="ru-RU"/>
        </w:rPr>
        <w:t>д</w:t>
      </w:r>
      <w:r w:rsidRPr="009E01D5">
        <w:rPr>
          <w:spacing w:val="-2"/>
          <w:lang w:val="ru-RU"/>
        </w:rPr>
        <w:t>р</w:t>
      </w:r>
      <w:r w:rsidRPr="009E01D5">
        <w:rPr>
          <w:lang w:val="ru-RU"/>
        </w:rPr>
        <w:t>е</w:t>
      </w:r>
      <w:r w:rsidRPr="009E01D5">
        <w:rPr>
          <w:spacing w:val="2"/>
          <w:lang w:val="ru-RU"/>
        </w:rPr>
        <w:t>с</w:t>
      </w:r>
      <w:r w:rsidRPr="009E01D5">
        <w:rPr>
          <w:lang w:val="ru-RU"/>
        </w:rPr>
        <w:t>а,</w:t>
      </w:r>
      <w:r w:rsidRPr="009E01D5">
        <w:rPr>
          <w:spacing w:val="23"/>
          <w:lang w:val="ru-RU"/>
        </w:rPr>
        <w:t xml:space="preserve"> </w:t>
      </w:r>
      <w:r w:rsidRPr="009E01D5">
        <w:rPr>
          <w:spacing w:val="-2"/>
          <w:lang w:val="ru-RU"/>
        </w:rPr>
        <w:t>М</w:t>
      </w:r>
      <w:r w:rsidRPr="009E01D5">
        <w:rPr>
          <w:lang w:val="ru-RU"/>
        </w:rPr>
        <w:t>Б</w:t>
      </w:r>
      <w:r w:rsidRPr="009E01D5">
        <w:rPr>
          <w:spacing w:val="12"/>
          <w:lang w:val="ru-RU"/>
        </w:rPr>
        <w:t xml:space="preserve"> </w:t>
      </w:r>
      <w:r w:rsidRPr="009E01D5">
        <w:rPr>
          <w:lang w:val="ru-RU"/>
        </w:rPr>
        <w:t>и</w:t>
      </w:r>
      <w:r w:rsidRPr="009E01D5">
        <w:rPr>
          <w:spacing w:val="5"/>
          <w:lang w:val="ru-RU"/>
        </w:rPr>
        <w:t xml:space="preserve"> </w:t>
      </w:r>
      <w:r w:rsidRPr="009E01D5">
        <w:rPr>
          <w:w w:val="103"/>
          <w:lang w:val="ru-RU"/>
        </w:rPr>
        <w:t>ПИ</w:t>
      </w:r>
      <w:r w:rsidRPr="009E01D5">
        <w:rPr>
          <w:spacing w:val="1"/>
          <w:w w:val="103"/>
          <w:lang w:val="ru-RU"/>
        </w:rPr>
        <w:t>Б)</w:t>
      </w:r>
      <w:r w:rsidRPr="009E01D5">
        <w:rPr>
          <w:w w:val="103"/>
          <w:lang w:val="ru-RU"/>
        </w:rPr>
        <w:t>,</w:t>
      </w:r>
    </w:p>
    <w:p w:rsidR="00F302F8" w:rsidRPr="009E01D5" w:rsidRDefault="00F302F8" w:rsidP="00F302F8">
      <w:pPr>
        <w:tabs>
          <w:tab w:val="left" w:pos="1350"/>
        </w:tabs>
        <w:spacing w:line="244" w:lineRule="auto"/>
        <w:ind w:firstLine="665"/>
        <w:jc w:val="both"/>
        <w:rPr>
          <w:b/>
          <w:lang/>
        </w:rPr>
      </w:pPr>
      <w:r w:rsidRPr="009E01D5">
        <w:rPr>
          <w:b/>
          <w:spacing w:val="-57"/>
          <w:u w:val="thick" w:color="000000"/>
          <w:lang/>
        </w:rPr>
        <w:lastRenderedPageBreak/>
        <w:t xml:space="preserve">(   </w:t>
      </w:r>
      <w:r w:rsidRPr="009E01D5">
        <w:rPr>
          <w:b/>
          <w:lang/>
        </w:rPr>
        <w:t xml:space="preserve"> </w:t>
      </w:r>
      <w:r w:rsidRPr="009E01D5">
        <w:rPr>
          <w:b/>
          <w:i/>
          <w:lang/>
        </w:rPr>
        <w:t>све уписује наручилац у  складу са Обрасцом понуде</w:t>
      </w:r>
      <w:r w:rsidRPr="009E01D5">
        <w:rPr>
          <w:b/>
          <w:lang/>
        </w:rPr>
        <w:t>)</w:t>
      </w:r>
    </w:p>
    <w:p w:rsidR="00F302F8" w:rsidRPr="009E01D5" w:rsidRDefault="00F302F8" w:rsidP="00F302F8">
      <w:pPr>
        <w:tabs>
          <w:tab w:val="left" w:pos="1350"/>
        </w:tabs>
        <w:spacing w:line="244" w:lineRule="auto"/>
        <w:jc w:val="both"/>
        <w:rPr>
          <w:w w:val="103"/>
          <w:lang/>
        </w:rPr>
      </w:pPr>
      <w:r w:rsidRPr="009E01D5">
        <w:rPr>
          <w:lang w:val="ru-RU"/>
        </w:rPr>
        <w:t xml:space="preserve">Пружаоци услуге, </w:t>
      </w:r>
      <w:r w:rsidRPr="009E01D5">
        <w:rPr>
          <w:spacing w:val="1"/>
          <w:lang w:val="ru-RU"/>
        </w:rPr>
        <w:t>к</w:t>
      </w:r>
      <w:r w:rsidRPr="009E01D5">
        <w:rPr>
          <w:lang w:val="ru-RU"/>
        </w:rPr>
        <w:t>о</w:t>
      </w:r>
      <w:r w:rsidRPr="009E01D5">
        <w:rPr>
          <w:spacing w:val="2"/>
          <w:lang w:val="ru-RU"/>
        </w:rPr>
        <w:t>ј</w:t>
      </w:r>
      <w:r w:rsidRPr="009E01D5">
        <w:rPr>
          <w:lang w:val="ru-RU"/>
        </w:rPr>
        <w:t>и</w:t>
      </w:r>
      <w:r w:rsidRPr="009E01D5">
        <w:rPr>
          <w:spacing w:val="7"/>
          <w:lang w:val="ru-RU"/>
        </w:rPr>
        <w:t xml:space="preserve"> </w:t>
      </w:r>
      <w:r w:rsidRPr="009E01D5">
        <w:rPr>
          <w:spacing w:val="2"/>
          <w:lang w:val="ru-RU"/>
        </w:rPr>
        <w:t>с</w:t>
      </w:r>
      <w:r w:rsidRPr="009E01D5">
        <w:rPr>
          <w:lang w:val="ru-RU"/>
        </w:rPr>
        <w:t xml:space="preserve">у </w:t>
      </w:r>
      <w:r w:rsidRPr="009E01D5">
        <w:rPr>
          <w:spacing w:val="1"/>
          <w:lang w:val="ru-RU"/>
        </w:rPr>
        <w:t>п</w:t>
      </w:r>
      <w:r w:rsidRPr="009E01D5">
        <w:rPr>
          <w:spacing w:val="-5"/>
          <w:lang w:val="ru-RU"/>
        </w:rPr>
        <w:t>о</w:t>
      </w:r>
      <w:r w:rsidRPr="009E01D5">
        <w:rPr>
          <w:spacing w:val="1"/>
          <w:lang w:val="ru-RU"/>
        </w:rPr>
        <w:t>дн</w:t>
      </w:r>
      <w:r w:rsidRPr="009E01D5">
        <w:rPr>
          <w:spacing w:val="-7"/>
          <w:lang w:val="ru-RU"/>
        </w:rPr>
        <w:t>е</w:t>
      </w:r>
      <w:r w:rsidRPr="009E01D5">
        <w:rPr>
          <w:spacing w:val="-1"/>
          <w:lang w:val="ru-RU"/>
        </w:rPr>
        <w:t>л</w:t>
      </w:r>
      <w:r w:rsidRPr="009E01D5">
        <w:rPr>
          <w:lang w:val="ru-RU"/>
        </w:rPr>
        <w:t>и</w:t>
      </w:r>
      <w:r w:rsidRPr="009E01D5">
        <w:rPr>
          <w:spacing w:val="23"/>
          <w:lang w:val="ru-RU"/>
        </w:rPr>
        <w:t xml:space="preserve"> </w:t>
      </w:r>
      <w:r w:rsidRPr="009E01D5">
        <w:rPr>
          <w:spacing w:val="-1"/>
          <w:lang w:val="ru-RU"/>
        </w:rPr>
        <w:t>з</w:t>
      </w:r>
      <w:r w:rsidRPr="009E01D5">
        <w:rPr>
          <w:spacing w:val="-3"/>
          <w:lang w:val="ru-RU"/>
        </w:rPr>
        <w:t>а</w:t>
      </w:r>
      <w:r w:rsidRPr="009E01D5">
        <w:rPr>
          <w:spacing w:val="2"/>
          <w:lang w:val="ru-RU"/>
        </w:rPr>
        <w:t>ј</w:t>
      </w:r>
      <w:r w:rsidRPr="009E01D5">
        <w:rPr>
          <w:spacing w:val="-5"/>
          <w:lang w:val="ru-RU"/>
        </w:rPr>
        <w:t>е</w:t>
      </w:r>
      <w:r w:rsidRPr="009E01D5">
        <w:rPr>
          <w:spacing w:val="-1"/>
          <w:lang w:val="ru-RU"/>
        </w:rPr>
        <w:t>д</w:t>
      </w:r>
      <w:r w:rsidRPr="009E01D5">
        <w:rPr>
          <w:spacing w:val="1"/>
          <w:lang w:val="ru-RU"/>
        </w:rPr>
        <w:t>н</w:t>
      </w:r>
      <w:r w:rsidRPr="009E01D5">
        <w:rPr>
          <w:lang w:val="ru-RU"/>
        </w:rPr>
        <w:t>ич</w:t>
      </w:r>
      <w:r w:rsidRPr="009E01D5">
        <w:rPr>
          <w:spacing w:val="5"/>
          <w:lang w:val="ru-RU"/>
        </w:rPr>
        <w:t>к</w:t>
      </w:r>
      <w:r w:rsidRPr="009E01D5">
        <w:rPr>
          <w:lang w:val="ru-RU"/>
        </w:rPr>
        <w:t>у</w:t>
      </w:r>
      <w:r w:rsidRPr="009E01D5">
        <w:rPr>
          <w:spacing w:val="24"/>
          <w:lang w:val="ru-RU"/>
        </w:rPr>
        <w:t xml:space="preserve"> </w:t>
      </w:r>
      <w:r w:rsidRPr="009E01D5">
        <w:rPr>
          <w:spacing w:val="1"/>
          <w:lang w:val="ru-RU"/>
        </w:rPr>
        <w:t>п</w:t>
      </w:r>
      <w:r w:rsidRPr="009E01D5">
        <w:rPr>
          <w:lang w:val="ru-RU"/>
        </w:rPr>
        <w:t>о</w:t>
      </w:r>
      <w:r w:rsidRPr="009E01D5">
        <w:rPr>
          <w:spacing w:val="1"/>
          <w:lang w:val="ru-RU"/>
        </w:rPr>
        <w:t>н</w:t>
      </w:r>
      <w:r w:rsidRPr="009E01D5">
        <w:rPr>
          <w:spacing w:val="-10"/>
          <w:lang w:val="ru-RU"/>
        </w:rPr>
        <w:t>у</w:t>
      </w:r>
      <w:r w:rsidRPr="009E01D5">
        <w:rPr>
          <w:spacing w:val="1"/>
          <w:lang w:val="ru-RU"/>
        </w:rPr>
        <w:t>д</w:t>
      </w:r>
      <w:r w:rsidRPr="009E01D5">
        <w:rPr>
          <w:lang w:val="ru-RU"/>
        </w:rPr>
        <w:t>у</w:t>
      </w:r>
      <w:r w:rsidRPr="009E01D5">
        <w:rPr>
          <w:spacing w:val="16"/>
          <w:lang w:val="ru-RU"/>
        </w:rPr>
        <w:t xml:space="preserve"> </w:t>
      </w:r>
      <w:r w:rsidRPr="009E01D5">
        <w:rPr>
          <w:spacing w:val="-5"/>
          <w:lang w:val="ru-RU"/>
        </w:rPr>
        <w:t>о</w:t>
      </w:r>
      <w:r w:rsidRPr="009E01D5">
        <w:rPr>
          <w:spacing w:val="-1"/>
          <w:lang w:val="ru-RU"/>
        </w:rPr>
        <w:t>д</w:t>
      </w:r>
      <w:r w:rsidRPr="009E01D5">
        <w:rPr>
          <w:spacing w:val="-6"/>
          <w:lang w:val="ru-RU"/>
        </w:rPr>
        <w:t>г</w:t>
      </w:r>
      <w:r w:rsidRPr="009E01D5">
        <w:rPr>
          <w:lang w:val="ru-RU"/>
        </w:rPr>
        <w:t>о</w:t>
      </w:r>
      <w:r w:rsidRPr="009E01D5">
        <w:rPr>
          <w:spacing w:val="-2"/>
          <w:lang w:val="ru-RU"/>
        </w:rPr>
        <w:t>в</w:t>
      </w:r>
      <w:r w:rsidRPr="009E01D5">
        <w:rPr>
          <w:lang w:val="ru-RU"/>
        </w:rPr>
        <w:t>ара</w:t>
      </w:r>
      <w:r w:rsidRPr="009E01D5">
        <w:rPr>
          <w:spacing w:val="4"/>
          <w:lang w:val="ru-RU"/>
        </w:rPr>
        <w:t>ј</w:t>
      </w:r>
      <w:r w:rsidRPr="009E01D5">
        <w:rPr>
          <w:lang w:val="ru-RU"/>
        </w:rPr>
        <w:t>у</w:t>
      </w:r>
      <w:r w:rsidRPr="009E01D5">
        <w:rPr>
          <w:spacing w:val="25"/>
          <w:lang w:val="ru-RU"/>
        </w:rPr>
        <w:t xml:space="preserve"> </w:t>
      </w:r>
      <w:r w:rsidRPr="009E01D5">
        <w:rPr>
          <w:spacing w:val="-2"/>
          <w:lang w:val="ru-RU"/>
        </w:rPr>
        <w:t>н</w:t>
      </w:r>
      <w:r w:rsidRPr="009E01D5">
        <w:rPr>
          <w:lang w:val="ru-RU"/>
        </w:rPr>
        <w:t>ео</w:t>
      </w:r>
      <w:r w:rsidRPr="009E01D5">
        <w:rPr>
          <w:spacing w:val="-1"/>
          <w:lang w:val="ru-RU"/>
        </w:rPr>
        <w:t>г</w:t>
      </w:r>
      <w:r w:rsidRPr="009E01D5">
        <w:rPr>
          <w:lang w:val="ru-RU"/>
        </w:rPr>
        <w:t>р</w:t>
      </w:r>
      <w:r w:rsidRPr="009E01D5">
        <w:rPr>
          <w:spacing w:val="2"/>
          <w:lang w:val="ru-RU"/>
        </w:rPr>
        <w:t>а</w:t>
      </w:r>
      <w:r w:rsidRPr="009E01D5">
        <w:rPr>
          <w:spacing w:val="-2"/>
          <w:lang w:val="ru-RU"/>
        </w:rPr>
        <w:t>н</w:t>
      </w:r>
      <w:r w:rsidRPr="009E01D5">
        <w:rPr>
          <w:lang w:val="ru-RU"/>
        </w:rPr>
        <w:t>и</w:t>
      </w:r>
      <w:r w:rsidRPr="009E01D5">
        <w:rPr>
          <w:spacing w:val="2"/>
          <w:lang w:val="ru-RU"/>
        </w:rPr>
        <w:t>ч</w:t>
      </w:r>
      <w:r w:rsidRPr="009E01D5">
        <w:rPr>
          <w:lang w:val="ru-RU"/>
        </w:rPr>
        <w:t>е</w:t>
      </w:r>
      <w:r w:rsidRPr="009E01D5">
        <w:rPr>
          <w:spacing w:val="-2"/>
          <w:lang w:val="ru-RU"/>
        </w:rPr>
        <w:t>н</w:t>
      </w:r>
      <w:r w:rsidRPr="009E01D5">
        <w:rPr>
          <w:lang w:val="ru-RU"/>
        </w:rPr>
        <w:t>о</w:t>
      </w:r>
      <w:r w:rsidRPr="009E01D5">
        <w:rPr>
          <w:spacing w:val="36"/>
          <w:lang w:val="ru-RU"/>
        </w:rPr>
        <w:t xml:space="preserve"> </w:t>
      </w:r>
      <w:r w:rsidRPr="009E01D5">
        <w:rPr>
          <w:spacing w:val="2"/>
          <w:lang w:val="ru-RU"/>
        </w:rPr>
        <w:t>с</w:t>
      </w:r>
      <w:r w:rsidRPr="009E01D5">
        <w:rPr>
          <w:spacing w:val="-5"/>
          <w:lang w:val="ru-RU"/>
        </w:rPr>
        <w:t>о</w:t>
      </w:r>
      <w:r w:rsidRPr="009E01D5">
        <w:rPr>
          <w:spacing w:val="-1"/>
          <w:lang w:val="ru-RU"/>
        </w:rPr>
        <w:t>л</w:t>
      </w:r>
      <w:r w:rsidRPr="009E01D5">
        <w:rPr>
          <w:spacing w:val="2"/>
          <w:lang w:val="ru-RU"/>
        </w:rPr>
        <w:t>и</w:t>
      </w:r>
      <w:r w:rsidRPr="009E01D5">
        <w:rPr>
          <w:spacing w:val="-3"/>
          <w:lang w:val="ru-RU"/>
        </w:rPr>
        <w:t>д</w:t>
      </w:r>
      <w:r w:rsidRPr="009E01D5">
        <w:rPr>
          <w:lang w:val="ru-RU"/>
        </w:rPr>
        <w:t>а</w:t>
      </w:r>
      <w:r w:rsidRPr="009E01D5">
        <w:rPr>
          <w:spacing w:val="2"/>
          <w:lang w:val="ru-RU"/>
        </w:rPr>
        <w:t>р</w:t>
      </w:r>
      <w:r w:rsidRPr="009E01D5">
        <w:rPr>
          <w:spacing w:val="-2"/>
          <w:lang w:val="ru-RU"/>
        </w:rPr>
        <w:t>н</w:t>
      </w:r>
      <w:r w:rsidRPr="009E01D5">
        <w:rPr>
          <w:lang w:val="ru-RU"/>
        </w:rPr>
        <w:t>о</w:t>
      </w:r>
      <w:r w:rsidRPr="009E01D5">
        <w:rPr>
          <w:spacing w:val="27"/>
          <w:lang w:val="ru-RU"/>
        </w:rPr>
        <w:t xml:space="preserve"> </w:t>
      </w:r>
      <w:r w:rsidRPr="009E01D5">
        <w:rPr>
          <w:spacing w:val="1"/>
          <w:w w:val="103"/>
          <w:lang w:val="ru-RU"/>
        </w:rPr>
        <w:t>п</w:t>
      </w:r>
      <w:r w:rsidRPr="009E01D5">
        <w:rPr>
          <w:w w:val="103"/>
          <w:lang w:val="ru-RU"/>
        </w:rPr>
        <w:t>ре</w:t>
      </w:r>
      <w:r w:rsidRPr="009E01D5">
        <w:rPr>
          <w:spacing w:val="-1"/>
          <w:w w:val="103"/>
          <w:lang w:val="ru-RU"/>
        </w:rPr>
        <w:t>м</w:t>
      </w:r>
      <w:r w:rsidRPr="009E01D5">
        <w:rPr>
          <w:w w:val="103"/>
          <w:lang w:val="ru-RU"/>
        </w:rPr>
        <w:t xml:space="preserve">а </w:t>
      </w:r>
      <w:r w:rsidRPr="009E01D5">
        <w:rPr>
          <w:spacing w:val="-2"/>
          <w:lang w:val="ru-RU"/>
        </w:rPr>
        <w:t>н</w:t>
      </w:r>
      <w:r w:rsidRPr="009E01D5">
        <w:rPr>
          <w:lang w:val="ru-RU"/>
        </w:rPr>
        <w:t>ар</w:t>
      </w:r>
      <w:r w:rsidRPr="009E01D5">
        <w:rPr>
          <w:spacing w:val="-5"/>
          <w:lang w:val="ru-RU"/>
        </w:rPr>
        <w:t>у</w:t>
      </w:r>
      <w:r w:rsidRPr="009E01D5">
        <w:rPr>
          <w:lang w:val="ru-RU"/>
        </w:rPr>
        <w:t>чи</w:t>
      </w:r>
      <w:r w:rsidRPr="009E01D5">
        <w:rPr>
          <w:spacing w:val="2"/>
          <w:lang w:val="ru-RU"/>
        </w:rPr>
        <w:t>о</w:t>
      </w:r>
      <w:r w:rsidRPr="009E01D5">
        <w:rPr>
          <w:spacing w:val="1"/>
          <w:lang w:val="ru-RU"/>
        </w:rPr>
        <w:t>ц</w:t>
      </w:r>
      <w:r w:rsidRPr="009E01D5">
        <w:rPr>
          <w:lang w:val="ru-RU"/>
        </w:rPr>
        <w:t>у</w:t>
      </w:r>
      <w:r w:rsidRPr="009E01D5">
        <w:rPr>
          <w:spacing w:val="28"/>
          <w:lang w:val="ru-RU"/>
        </w:rPr>
        <w:t xml:space="preserve"> </w:t>
      </w:r>
      <w:r w:rsidRPr="009E01D5">
        <w:rPr>
          <w:spacing w:val="-1"/>
          <w:lang w:val="ru-RU"/>
        </w:rPr>
        <w:t>з</w:t>
      </w:r>
      <w:r w:rsidRPr="009E01D5">
        <w:rPr>
          <w:lang w:val="ru-RU"/>
        </w:rPr>
        <w:t>а</w:t>
      </w:r>
      <w:r w:rsidRPr="009E01D5">
        <w:rPr>
          <w:spacing w:val="8"/>
          <w:lang w:val="ru-RU"/>
        </w:rPr>
        <w:t xml:space="preserve"> </w:t>
      </w:r>
      <w:r w:rsidRPr="009E01D5">
        <w:rPr>
          <w:spacing w:val="2"/>
          <w:lang w:val="ru-RU"/>
        </w:rPr>
        <w:t>и</w:t>
      </w:r>
      <w:r w:rsidRPr="009E01D5">
        <w:rPr>
          <w:spacing w:val="-1"/>
          <w:lang w:val="ru-RU"/>
        </w:rPr>
        <w:t>з</w:t>
      </w:r>
      <w:r w:rsidRPr="009E01D5">
        <w:rPr>
          <w:lang w:val="ru-RU"/>
        </w:rPr>
        <w:t>вр</w:t>
      </w:r>
      <w:r w:rsidRPr="009E01D5">
        <w:rPr>
          <w:spacing w:val="-3"/>
          <w:lang w:val="ru-RU"/>
        </w:rPr>
        <w:t>ш</w:t>
      </w:r>
      <w:r w:rsidRPr="009E01D5">
        <w:rPr>
          <w:spacing w:val="2"/>
          <w:lang w:val="ru-RU"/>
        </w:rPr>
        <w:t>ењ</w:t>
      </w:r>
      <w:r w:rsidRPr="009E01D5">
        <w:rPr>
          <w:lang w:val="ru-RU"/>
        </w:rPr>
        <w:t>е</w:t>
      </w:r>
      <w:r w:rsidRPr="009E01D5">
        <w:rPr>
          <w:spacing w:val="31"/>
          <w:lang w:val="ru-RU"/>
        </w:rPr>
        <w:t xml:space="preserve"> </w:t>
      </w:r>
      <w:r w:rsidRPr="009E01D5">
        <w:rPr>
          <w:spacing w:val="1"/>
          <w:lang w:val="ru-RU"/>
        </w:rPr>
        <w:t>п</w:t>
      </w:r>
      <w:r w:rsidRPr="009E01D5">
        <w:rPr>
          <w:lang w:val="ru-RU"/>
        </w:rPr>
        <w:t>р</w:t>
      </w:r>
      <w:r w:rsidRPr="009E01D5">
        <w:rPr>
          <w:spacing w:val="-5"/>
          <w:lang w:val="ru-RU"/>
        </w:rPr>
        <w:t>е</w:t>
      </w:r>
      <w:r w:rsidRPr="009E01D5">
        <w:rPr>
          <w:spacing w:val="-1"/>
          <w:lang w:val="ru-RU"/>
        </w:rPr>
        <w:t>дм</w:t>
      </w:r>
      <w:r w:rsidRPr="009E01D5">
        <w:rPr>
          <w:spacing w:val="-7"/>
          <w:lang w:val="ru-RU"/>
        </w:rPr>
        <w:t>е</w:t>
      </w:r>
      <w:r w:rsidRPr="009E01D5">
        <w:rPr>
          <w:spacing w:val="-1"/>
          <w:lang w:val="ru-RU"/>
        </w:rPr>
        <w:t>т</w:t>
      </w:r>
      <w:r w:rsidRPr="009E01D5">
        <w:rPr>
          <w:spacing w:val="-2"/>
          <w:lang w:val="ru-RU"/>
        </w:rPr>
        <w:t>н</w:t>
      </w:r>
      <w:r w:rsidRPr="009E01D5">
        <w:rPr>
          <w:spacing w:val="2"/>
          <w:lang w:val="ru-RU"/>
        </w:rPr>
        <w:t>о</w:t>
      </w:r>
      <w:r w:rsidRPr="009E01D5">
        <w:rPr>
          <w:lang w:val="ru-RU"/>
        </w:rPr>
        <w:t>г</w:t>
      </w:r>
      <w:r w:rsidRPr="009E01D5">
        <w:rPr>
          <w:spacing w:val="36"/>
          <w:lang w:val="ru-RU"/>
        </w:rPr>
        <w:t xml:space="preserve"> </w:t>
      </w:r>
      <w:r w:rsidRPr="009E01D5">
        <w:rPr>
          <w:spacing w:val="-3"/>
          <w:w w:val="103"/>
          <w:lang w:val="ru-RU"/>
        </w:rPr>
        <w:t>у</w:t>
      </w:r>
      <w:r w:rsidRPr="009E01D5">
        <w:rPr>
          <w:spacing w:val="-6"/>
          <w:w w:val="103"/>
          <w:lang w:val="ru-RU"/>
        </w:rPr>
        <w:t>г</w:t>
      </w:r>
      <w:r w:rsidRPr="009E01D5">
        <w:rPr>
          <w:w w:val="103"/>
          <w:lang w:val="ru-RU"/>
        </w:rPr>
        <w:t>о</w:t>
      </w:r>
      <w:r w:rsidRPr="009E01D5">
        <w:rPr>
          <w:spacing w:val="-2"/>
          <w:w w:val="103"/>
          <w:lang w:val="ru-RU"/>
        </w:rPr>
        <w:t>в</w:t>
      </w:r>
      <w:r w:rsidRPr="009E01D5">
        <w:rPr>
          <w:w w:val="103"/>
          <w:lang w:val="ru-RU"/>
        </w:rPr>
        <w:t>ора.</w:t>
      </w:r>
    </w:p>
    <w:p w:rsidR="00F302F8" w:rsidRPr="009E01D5" w:rsidRDefault="00F302F8" w:rsidP="00F302F8">
      <w:pPr>
        <w:tabs>
          <w:tab w:val="left" w:pos="1350"/>
        </w:tabs>
        <w:spacing w:line="244" w:lineRule="auto"/>
        <w:ind w:hanging="122"/>
        <w:jc w:val="both"/>
        <w:rPr>
          <w:w w:val="103"/>
          <w:lang w:val="ru-RU"/>
        </w:rPr>
      </w:pPr>
    </w:p>
    <w:p w:rsidR="00F302F8" w:rsidRPr="009E01D5" w:rsidRDefault="00F302F8" w:rsidP="00F302F8">
      <w:pPr>
        <w:tabs>
          <w:tab w:val="left" w:pos="1350"/>
        </w:tabs>
        <w:ind w:right="2790"/>
        <w:rPr>
          <w:b/>
          <w:w w:val="103"/>
          <w:lang/>
        </w:rPr>
      </w:pPr>
      <w:r w:rsidRPr="009E01D5">
        <w:rPr>
          <w:b/>
          <w:w w:val="103"/>
          <w:highlight w:val="lightGray"/>
          <w:lang/>
        </w:rPr>
        <w:t>Финансијска вредност Уговора</w:t>
      </w:r>
    </w:p>
    <w:p w:rsidR="00F302F8" w:rsidRPr="009E01D5" w:rsidRDefault="00F302F8" w:rsidP="00F302F8">
      <w:pPr>
        <w:tabs>
          <w:tab w:val="left" w:pos="1350"/>
        </w:tabs>
        <w:ind w:right="2790"/>
        <w:rPr>
          <w:b/>
          <w:w w:val="103"/>
          <w:lang/>
        </w:rPr>
      </w:pPr>
    </w:p>
    <w:p w:rsidR="00F302F8" w:rsidRPr="009E01D5" w:rsidRDefault="00F302F8" w:rsidP="00F302F8">
      <w:pPr>
        <w:tabs>
          <w:tab w:val="left" w:pos="1350"/>
          <w:tab w:val="left" w:pos="4320"/>
          <w:tab w:val="left" w:pos="4950"/>
          <w:tab w:val="left" w:pos="5040"/>
        </w:tabs>
        <w:ind w:right="2790"/>
        <w:jc w:val="center"/>
        <w:rPr>
          <w:b/>
          <w:w w:val="103"/>
          <w:lang/>
        </w:rPr>
      </w:pPr>
      <w:r w:rsidRPr="009E01D5">
        <w:rPr>
          <w:b/>
          <w:w w:val="103"/>
          <w:lang/>
        </w:rPr>
        <w:t xml:space="preserve">                                            </w:t>
      </w:r>
      <w:r>
        <w:rPr>
          <w:b/>
          <w:w w:val="103"/>
          <w:lang/>
        </w:rPr>
        <w:t>Члан 3</w:t>
      </w:r>
      <w:r w:rsidRPr="009E01D5">
        <w:rPr>
          <w:b/>
          <w:w w:val="103"/>
          <w:lang/>
        </w:rPr>
        <w:t>.</w:t>
      </w:r>
    </w:p>
    <w:p w:rsidR="00F302F8" w:rsidRPr="009E01D5" w:rsidRDefault="00F302F8" w:rsidP="00F302F8">
      <w:pPr>
        <w:tabs>
          <w:tab w:val="left" w:pos="1350"/>
        </w:tabs>
        <w:ind w:left="2802" w:right="2790"/>
        <w:rPr>
          <w:lang/>
        </w:rPr>
      </w:pPr>
    </w:p>
    <w:p w:rsidR="00F302F8" w:rsidRPr="009E01D5" w:rsidRDefault="00F302F8" w:rsidP="00F302F8">
      <w:pPr>
        <w:shd w:val="clear" w:color="auto" w:fill="FFFFFF"/>
        <w:tabs>
          <w:tab w:val="left" w:pos="1350"/>
        </w:tabs>
        <w:jc w:val="both"/>
        <w:rPr>
          <w:b/>
          <w:lang w:val="ru-RU"/>
        </w:rPr>
      </w:pPr>
      <w:r w:rsidRPr="009E01D5">
        <w:rPr>
          <w:lang w:val="sr-Cyrl-CS"/>
        </w:rPr>
        <w:t xml:space="preserve">Уговорена вредност према усвојеној понуди и </w:t>
      </w:r>
      <w:r>
        <w:rPr>
          <w:lang w:val="sr-Cyrl-CS"/>
        </w:rPr>
        <w:t>спецификацији</w:t>
      </w:r>
      <w:r w:rsidRPr="009E01D5">
        <w:rPr>
          <w:lang w:val="sr-Cyrl-CS"/>
        </w:rPr>
        <w:t xml:space="preserve">  уговорених </w:t>
      </w:r>
      <w:r>
        <w:rPr>
          <w:lang w:val="sr-Cyrl-CS"/>
        </w:rPr>
        <w:t>услуга</w:t>
      </w:r>
      <w:r w:rsidRPr="009E01D5">
        <w:rPr>
          <w:lang w:val="sr-Cyrl-CS"/>
        </w:rPr>
        <w:t xml:space="preserve"> </w:t>
      </w:r>
      <w:r w:rsidRPr="009E01D5">
        <w:rPr>
          <w:b/>
          <w:lang w:val="sr-Cyrl-CS"/>
        </w:rPr>
        <w:t xml:space="preserve">износи </w:t>
      </w:r>
      <w:r w:rsidRPr="009E01D5">
        <w:rPr>
          <w:lang w:val="sr-Cyrl-CS"/>
        </w:rPr>
        <w:t>_________________ (_______________________________________)</w:t>
      </w:r>
      <w:r w:rsidRPr="009E01D5">
        <w:rPr>
          <w:lang/>
        </w:rPr>
        <w:t>,</w:t>
      </w:r>
      <w:r w:rsidRPr="009E01D5">
        <w:rPr>
          <w:lang w:val="sr-Cyrl-CS"/>
        </w:rPr>
        <w:t xml:space="preserve"> </w:t>
      </w:r>
      <w:r>
        <w:rPr>
          <w:lang w:val="sr-Cyrl-CS"/>
        </w:rPr>
        <w:t>динара без пдв-а, односно</w:t>
      </w:r>
      <w:r w:rsidRPr="009E01D5">
        <w:rPr>
          <w:lang w:val="sr-Cyrl-CS"/>
        </w:rPr>
        <w:t>____________</w:t>
      </w:r>
      <w:r>
        <w:rPr>
          <w:lang w:val="sr-Cyrl-CS"/>
        </w:rPr>
        <w:t>____</w:t>
      </w:r>
      <w:r w:rsidRPr="009E01D5">
        <w:rPr>
          <w:lang w:val="sr-Cyrl-CS"/>
        </w:rPr>
        <w:t xml:space="preserve"> (___________________________) динара</w:t>
      </w:r>
      <w:r>
        <w:rPr>
          <w:lang w:val="sr-Cyrl-CS"/>
        </w:rPr>
        <w:t xml:space="preserve"> са пдв-ом</w:t>
      </w:r>
      <w:r w:rsidRPr="009E01D5">
        <w:rPr>
          <w:lang w:val="sr-Cyrl-CS"/>
        </w:rPr>
        <w:t>.</w:t>
      </w:r>
    </w:p>
    <w:p w:rsidR="00F302F8" w:rsidRPr="009E01D5" w:rsidRDefault="00F302F8" w:rsidP="00F302F8">
      <w:pPr>
        <w:tabs>
          <w:tab w:val="left" w:pos="0"/>
        </w:tabs>
        <w:spacing w:before="7"/>
        <w:ind w:right="-20"/>
        <w:jc w:val="both"/>
        <w:rPr>
          <w:lang w:val="sr-Cyrl-CS"/>
        </w:rPr>
      </w:pPr>
      <w:r w:rsidRPr="009E01D5">
        <w:rPr>
          <w:lang/>
        </w:rPr>
        <w:t>Наручилац</w:t>
      </w:r>
      <w:r w:rsidRPr="009E01D5">
        <w:rPr>
          <w:lang w:val="sr-Cyrl-CS"/>
        </w:rPr>
        <w:t xml:space="preserve"> плаћа</w:t>
      </w:r>
      <w:r w:rsidRPr="009E01D5">
        <w:rPr>
          <w:lang/>
        </w:rPr>
        <w:t xml:space="preserve">ње уговореног износа врши, по динамици  наведеној у члану </w:t>
      </w:r>
      <w:r>
        <w:rPr>
          <w:lang/>
        </w:rPr>
        <w:t>5</w:t>
      </w:r>
      <w:r w:rsidRPr="00907189">
        <w:rPr>
          <w:lang/>
        </w:rPr>
        <w:t>.</w:t>
      </w:r>
      <w:r w:rsidRPr="009E01D5">
        <w:rPr>
          <w:lang/>
        </w:rPr>
        <w:t xml:space="preserve"> овог уговора.</w:t>
      </w:r>
    </w:p>
    <w:p w:rsidR="00F302F8" w:rsidRPr="009E01D5" w:rsidRDefault="00F302F8" w:rsidP="00F302F8">
      <w:pPr>
        <w:shd w:val="clear" w:color="auto" w:fill="FFFFFF"/>
        <w:tabs>
          <w:tab w:val="left" w:pos="1350"/>
        </w:tabs>
        <w:jc w:val="center"/>
        <w:rPr>
          <w:b/>
          <w:lang w:val="hr-HR"/>
        </w:rPr>
      </w:pPr>
      <w:r>
        <w:rPr>
          <w:b/>
          <w:lang w:val="hr-HR"/>
        </w:rPr>
        <w:t>Члан</w:t>
      </w:r>
      <w:r>
        <w:rPr>
          <w:b/>
          <w:lang/>
        </w:rPr>
        <w:t xml:space="preserve"> 4</w:t>
      </w:r>
      <w:r w:rsidRPr="009E01D5">
        <w:rPr>
          <w:b/>
          <w:lang w:val="hr-HR"/>
        </w:rPr>
        <w:t>.</w:t>
      </w:r>
    </w:p>
    <w:p w:rsidR="00F302F8" w:rsidRPr="009E01D5" w:rsidRDefault="00F302F8" w:rsidP="00F302F8">
      <w:pPr>
        <w:shd w:val="clear" w:color="auto" w:fill="FFFFFF"/>
        <w:tabs>
          <w:tab w:val="left" w:pos="1350"/>
        </w:tabs>
        <w:jc w:val="both"/>
        <w:rPr>
          <w:b/>
          <w:lang/>
        </w:rPr>
      </w:pPr>
    </w:p>
    <w:p w:rsidR="00F302F8" w:rsidRDefault="00F302F8" w:rsidP="00F302F8">
      <w:pPr>
        <w:tabs>
          <w:tab w:val="left" w:pos="1350"/>
        </w:tabs>
        <w:spacing w:after="120"/>
        <w:jc w:val="both"/>
        <w:rPr>
          <w:lang w:val="ru-RU"/>
        </w:rPr>
      </w:pPr>
      <w:r w:rsidRPr="009E01D5">
        <w:rPr>
          <w:lang w:val="ru-RU"/>
        </w:rPr>
        <w:t xml:space="preserve">Изричито се захтева да </w:t>
      </w:r>
      <w:r w:rsidRPr="009E01D5">
        <w:rPr>
          <w:lang/>
        </w:rPr>
        <w:t>Наручилац</w:t>
      </w:r>
      <w:r w:rsidRPr="009E01D5">
        <w:rPr>
          <w:lang w:val="ru-RU"/>
        </w:rPr>
        <w:t xml:space="preserve"> буде хитно обавештен о сваком питању које може да доведе до промене висине предви</w:t>
      </w:r>
      <w:r w:rsidRPr="009E01D5">
        <w:rPr>
          <w:lang w:val="sr-Cyrl-CS"/>
        </w:rPr>
        <w:t>ђ</w:t>
      </w:r>
      <w:r w:rsidRPr="009E01D5">
        <w:rPr>
          <w:lang w:val="ru-RU"/>
        </w:rPr>
        <w:t>еног буџета,</w:t>
      </w:r>
      <w:r w:rsidRPr="009E01D5">
        <w:rPr>
          <w:lang/>
        </w:rPr>
        <w:t xml:space="preserve"> </w:t>
      </w:r>
      <w:r w:rsidRPr="009E01D5">
        <w:rPr>
          <w:lang w:val="ru-RU"/>
        </w:rPr>
        <w:t xml:space="preserve">спецификације или програма </w:t>
      </w:r>
      <w:r>
        <w:rPr>
          <w:lang w:val="ru-RU"/>
        </w:rPr>
        <w:t>извршења услуге</w:t>
      </w:r>
      <w:r w:rsidRPr="009E01D5">
        <w:rPr>
          <w:lang/>
        </w:rPr>
        <w:t>.</w:t>
      </w:r>
      <w:r w:rsidRPr="009E01D5">
        <w:rPr>
          <w:lang w:val="sr-Cyrl-CS"/>
        </w:rPr>
        <w:t xml:space="preserve"> </w:t>
      </w:r>
      <w:r>
        <w:rPr>
          <w:lang/>
        </w:rPr>
        <w:t xml:space="preserve">Услуге </w:t>
      </w:r>
      <w:r>
        <w:rPr>
          <w:lang w:val="ru-RU"/>
        </w:rPr>
        <w:t xml:space="preserve"> везане </w:t>
      </w:r>
      <w:r w:rsidRPr="009E01D5">
        <w:rPr>
          <w:lang w:val="ru-RU"/>
        </w:rPr>
        <w:t xml:space="preserve">за ту околност се обустављају док </w:t>
      </w:r>
      <w:r w:rsidRPr="009E01D5">
        <w:rPr>
          <w:lang/>
        </w:rPr>
        <w:t>Наручилац</w:t>
      </w:r>
      <w:r w:rsidRPr="009E01D5">
        <w:rPr>
          <w:lang w:val="ru-RU"/>
        </w:rPr>
        <w:t xml:space="preserve"> не донесе одлуку како ће се поступати.</w:t>
      </w:r>
    </w:p>
    <w:p w:rsidR="00F302F8" w:rsidRPr="009E01D5" w:rsidRDefault="00F302F8" w:rsidP="00F302F8">
      <w:pPr>
        <w:shd w:val="clear" w:color="auto" w:fill="FFFFFF"/>
        <w:tabs>
          <w:tab w:val="left" w:pos="1350"/>
        </w:tabs>
        <w:rPr>
          <w:lang/>
        </w:rPr>
      </w:pPr>
      <w:r w:rsidRPr="009E01D5">
        <w:rPr>
          <w:b/>
          <w:w w:val="103"/>
          <w:highlight w:val="lightGray"/>
          <w:lang/>
        </w:rPr>
        <w:t>Плаћање</w:t>
      </w:r>
    </w:p>
    <w:p w:rsidR="00F302F8" w:rsidRPr="009E01D5" w:rsidRDefault="00F302F8" w:rsidP="00F302F8">
      <w:pPr>
        <w:shd w:val="clear" w:color="auto" w:fill="FFFFFF"/>
        <w:tabs>
          <w:tab w:val="left" w:pos="1350"/>
        </w:tabs>
        <w:jc w:val="center"/>
        <w:rPr>
          <w:b/>
          <w:lang/>
        </w:rPr>
      </w:pPr>
      <w:r>
        <w:rPr>
          <w:b/>
          <w:lang/>
        </w:rPr>
        <w:t>Члан 5</w:t>
      </w:r>
      <w:r w:rsidRPr="009E01D5">
        <w:rPr>
          <w:b/>
          <w:lang/>
        </w:rPr>
        <w:t>.</w:t>
      </w:r>
    </w:p>
    <w:p w:rsidR="00F302F8" w:rsidRPr="009E01D5" w:rsidRDefault="00F302F8" w:rsidP="00F302F8">
      <w:pPr>
        <w:shd w:val="clear" w:color="auto" w:fill="FFFFFF"/>
        <w:tabs>
          <w:tab w:val="left" w:pos="1350"/>
        </w:tabs>
        <w:rPr>
          <w:lang/>
        </w:rPr>
      </w:pPr>
    </w:p>
    <w:p w:rsidR="00F302F8" w:rsidRDefault="00F302F8" w:rsidP="00F302F8">
      <w:pPr>
        <w:shd w:val="clear" w:color="auto" w:fill="FFFFFF"/>
        <w:tabs>
          <w:tab w:val="left" w:pos="1350"/>
        </w:tabs>
        <w:jc w:val="both"/>
        <w:rPr>
          <w:lang/>
        </w:rPr>
      </w:pPr>
      <w:r w:rsidRPr="009E01D5">
        <w:rPr>
          <w:lang/>
        </w:rPr>
        <w:t xml:space="preserve">Наручилац </w:t>
      </w:r>
      <w:r w:rsidRPr="009E01D5">
        <w:rPr>
          <w:lang w:val="sr-Cyrl-CS"/>
        </w:rPr>
        <w:t>ће п</w:t>
      </w:r>
      <w:r w:rsidRPr="009E01D5">
        <w:rPr>
          <w:lang w:val="ru-RU"/>
        </w:rPr>
        <w:t xml:space="preserve">лаћање </w:t>
      </w:r>
      <w:r>
        <w:rPr>
          <w:lang w:val="ru-RU"/>
        </w:rPr>
        <w:t>извршених услуга</w:t>
      </w:r>
      <w:r w:rsidRPr="009E01D5">
        <w:rPr>
          <w:lang w:val="ru-RU"/>
        </w:rPr>
        <w:t xml:space="preserve"> </w:t>
      </w:r>
      <w:r w:rsidRPr="009E01D5">
        <w:rPr>
          <w:lang w:val="sr-Cyrl-CS"/>
        </w:rPr>
        <w:t>и</w:t>
      </w:r>
      <w:r w:rsidRPr="009E01D5">
        <w:rPr>
          <w:lang w:val="ru-RU"/>
        </w:rPr>
        <w:t xml:space="preserve">вршити на основу </w:t>
      </w:r>
      <w:r w:rsidRPr="009E01D5">
        <w:rPr>
          <w:lang/>
        </w:rPr>
        <w:t xml:space="preserve">фактуре-рачуна/ </w:t>
      </w:r>
      <w:r>
        <w:rPr>
          <w:lang/>
        </w:rPr>
        <w:t>Пружаоца услуге</w:t>
      </w:r>
      <w:r>
        <w:rPr>
          <w:lang w:val="sr-Cyrl-CS"/>
        </w:rPr>
        <w:t>, након успешно извршене техничке контроле.</w:t>
      </w:r>
    </w:p>
    <w:p w:rsidR="00F302F8" w:rsidRPr="00FF5C08" w:rsidRDefault="00F302F8" w:rsidP="00F302F8">
      <w:pPr>
        <w:shd w:val="clear" w:color="auto" w:fill="FFFFFF"/>
        <w:tabs>
          <w:tab w:val="left" w:pos="1350"/>
        </w:tabs>
        <w:jc w:val="both"/>
        <w:rPr>
          <w:color w:val="FF0000"/>
          <w:lang w:val="ru-RU"/>
        </w:rPr>
      </w:pPr>
    </w:p>
    <w:p w:rsidR="00F302F8" w:rsidRPr="00146535" w:rsidRDefault="00F302F8" w:rsidP="00F302F8">
      <w:pPr>
        <w:shd w:val="clear" w:color="auto" w:fill="FFFFFF"/>
        <w:tabs>
          <w:tab w:val="left" w:pos="320"/>
        </w:tabs>
        <w:jc w:val="center"/>
        <w:outlineLvl w:val="0"/>
        <w:rPr>
          <w:lang w:val="sr-Cyrl-CS"/>
        </w:rPr>
      </w:pPr>
      <w:r w:rsidRPr="00146535">
        <w:rPr>
          <w:b/>
          <w:lang w:val="ru-RU"/>
        </w:rPr>
        <w:t xml:space="preserve">Члан </w:t>
      </w:r>
      <w:r>
        <w:rPr>
          <w:b/>
          <w:lang w:val="ru-RU"/>
        </w:rPr>
        <w:t>6</w:t>
      </w:r>
      <w:r w:rsidRPr="00146535">
        <w:rPr>
          <w:b/>
          <w:lang w:val="ru-RU"/>
        </w:rPr>
        <w:t>.</w:t>
      </w:r>
    </w:p>
    <w:p w:rsidR="00F302F8" w:rsidRPr="009E01D5" w:rsidRDefault="00F302F8" w:rsidP="00F302F8">
      <w:pPr>
        <w:keepLines/>
        <w:jc w:val="both"/>
        <w:rPr>
          <w:b/>
          <w:lang w:val="ru-RU"/>
        </w:rPr>
      </w:pPr>
    </w:p>
    <w:p w:rsidR="00F302F8" w:rsidRPr="009E01D5" w:rsidRDefault="00F302F8" w:rsidP="00F302F8">
      <w:pPr>
        <w:keepLines/>
        <w:jc w:val="both"/>
        <w:rPr>
          <w:lang w:val="sr-Cyrl-CS"/>
        </w:rPr>
      </w:pPr>
      <w:r w:rsidRPr="009E01D5">
        <w:rPr>
          <w:lang w:val="ru-RU"/>
        </w:rPr>
        <w:t>Наручилац услуге се обавезује да</w:t>
      </w:r>
      <w:r w:rsidRPr="009E01D5">
        <w:t xml:space="preserve"> </w:t>
      </w:r>
      <w:r w:rsidRPr="009E01D5">
        <w:rPr>
          <w:lang w:val="sr-Cyrl-CS"/>
        </w:rPr>
        <w:t>:</w:t>
      </w:r>
    </w:p>
    <w:p w:rsidR="00F302F8" w:rsidRPr="009E01D5" w:rsidRDefault="00F302F8" w:rsidP="00F302F8">
      <w:pPr>
        <w:keepLines/>
        <w:jc w:val="both"/>
      </w:pPr>
    </w:p>
    <w:p w:rsidR="00F302F8" w:rsidRPr="009E01D5" w:rsidRDefault="00F302F8" w:rsidP="00F302F8">
      <w:pPr>
        <w:keepLines/>
        <w:jc w:val="both"/>
        <w:rPr>
          <w:lang w:val="ru-RU"/>
        </w:rPr>
      </w:pPr>
      <w:r w:rsidRPr="009E01D5">
        <w:rPr>
          <w:lang w:val="ru-RU"/>
        </w:rPr>
        <w:t xml:space="preserve">Пружаоцу услуге одмах по закључењу уговора </w:t>
      </w:r>
    </w:p>
    <w:p w:rsidR="00F302F8" w:rsidRDefault="00F302F8" w:rsidP="00F302F8">
      <w:pPr>
        <w:keepLines/>
        <w:jc w:val="both"/>
        <w:rPr>
          <w:lang w:val="ru-RU"/>
        </w:rPr>
      </w:pPr>
      <w:r w:rsidRPr="009E01D5">
        <w:rPr>
          <w:lang w:val="ru-RU"/>
        </w:rPr>
        <w:t>-пружи помоћ у погледу давања потребних и захтевних услова за извршење услуге.</w:t>
      </w:r>
    </w:p>
    <w:p w:rsidR="00F302F8" w:rsidRDefault="00F302F8" w:rsidP="00F302F8">
      <w:pPr>
        <w:keepLines/>
        <w:jc w:val="both"/>
        <w:rPr>
          <w:lang w:val="ru-RU"/>
        </w:rPr>
      </w:pPr>
      <w:r>
        <w:rPr>
          <w:lang w:val="ru-RU"/>
        </w:rPr>
        <w:t xml:space="preserve">-изврши техничку контролу </w:t>
      </w:r>
    </w:p>
    <w:p w:rsidR="00F302F8" w:rsidRDefault="00F302F8" w:rsidP="00F302F8">
      <w:pPr>
        <w:keepLines/>
        <w:jc w:val="both"/>
        <w:rPr>
          <w:lang w:val="ru-RU"/>
        </w:rPr>
      </w:pPr>
      <w:r>
        <w:rPr>
          <w:lang w:val="ru-RU"/>
        </w:rPr>
        <w:t>-прати уговорену документацију</w:t>
      </w:r>
    </w:p>
    <w:p w:rsidR="00F302F8" w:rsidRPr="009E01D5" w:rsidRDefault="00F302F8" w:rsidP="00F302F8">
      <w:pPr>
        <w:keepLines/>
        <w:jc w:val="both"/>
        <w:rPr>
          <w:lang w:val="ru-RU"/>
        </w:rPr>
      </w:pPr>
      <w:r>
        <w:rPr>
          <w:lang w:val="ru-RU"/>
        </w:rPr>
        <w:t>-врши плаћање такси и других трошкова неопходних за прибављање потребних сагласности и услова од јавних предузећа, а на основу документације и прорачуна који обезбеђује пружалац услуге</w:t>
      </w:r>
    </w:p>
    <w:p w:rsidR="00F302F8" w:rsidRPr="009E01D5" w:rsidRDefault="00F302F8" w:rsidP="00F302F8">
      <w:pPr>
        <w:keepLines/>
        <w:jc w:val="both"/>
        <w:rPr>
          <w:lang w:val="ru-RU"/>
        </w:rPr>
      </w:pPr>
    </w:p>
    <w:p w:rsidR="00F302F8" w:rsidRPr="009E01D5" w:rsidRDefault="00F302F8" w:rsidP="00F302F8">
      <w:pPr>
        <w:keepLines/>
        <w:jc w:val="both"/>
        <w:rPr>
          <w:lang w:val="ru-RU"/>
        </w:rPr>
      </w:pPr>
      <w:r w:rsidRPr="009E01D5">
        <w:rPr>
          <w:lang w:val="ru-RU"/>
        </w:rPr>
        <w:t xml:space="preserve">Пружалац услуге  се обавезује да: </w:t>
      </w:r>
    </w:p>
    <w:p w:rsidR="00F302F8" w:rsidRPr="009E01D5" w:rsidRDefault="00F302F8" w:rsidP="00F302F8">
      <w:pPr>
        <w:keepLines/>
        <w:jc w:val="both"/>
        <w:rPr>
          <w:lang w:val="ru-RU"/>
        </w:rPr>
      </w:pPr>
    </w:p>
    <w:p w:rsidR="00F302F8" w:rsidRDefault="00F302F8" w:rsidP="004C59F8">
      <w:pPr>
        <w:keepLines/>
        <w:numPr>
          <w:ilvl w:val="0"/>
          <w:numId w:val="15"/>
        </w:numPr>
        <w:jc w:val="both"/>
        <w:rPr>
          <w:lang w:val="ru-RU"/>
        </w:rPr>
      </w:pPr>
      <w:r w:rsidRPr="009E01D5">
        <w:rPr>
          <w:lang w:val="ru-RU"/>
        </w:rPr>
        <w:t>изврши услугу  у складу са важећим прописима и правилима струке</w:t>
      </w:r>
      <w:r>
        <w:rPr>
          <w:lang w:val="ru-RU"/>
        </w:rPr>
        <w:t xml:space="preserve"> и одредбама овог уговора.</w:t>
      </w:r>
    </w:p>
    <w:p w:rsidR="00F302F8" w:rsidRPr="00146535" w:rsidRDefault="00F302F8" w:rsidP="004C59F8">
      <w:pPr>
        <w:keepLines/>
        <w:numPr>
          <w:ilvl w:val="0"/>
          <w:numId w:val="15"/>
        </w:numPr>
        <w:jc w:val="both"/>
        <w:rPr>
          <w:lang w:val="ru-RU"/>
        </w:rPr>
      </w:pPr>
      <w:r w:rsidRPr="009E01D5">
        <w:rPr>
          <w:lang w:val="ru-RU"/>
        </w:rPr>
        <w:t>изврши услугу  у складу са</w:t>
      </w:r>
      <w:r>
        <w:rPr>
          <w:lang w:val="ru-RU"/>
        </w:rPr>
        <w:t xml:space="preserve"> конкурсном документацијом и датом понудом бр.______од дана_______</w:t>
      </w:r>
      <w:r w:rsidRPr="00146535">
        <w:rPr>
          <w:b/>
          <w:i/>
          <w:lang w:val="ru-RU"/>
        </w:rPr>
        <w:t>(попуњава понуђач)</w:t>
      </w:r>
    </w:p>
    <w:p w:rsidR="00F302F8" w:rsidRPr="009E01D5" w:rsidRDefault="00F302F8" w:rsidP="004C59F8">
      <w:pPr>
        <w:keepLines/>
        <w:numPr>
          <w:ilvl w:val="0"/>
          <w:numId w:val="15"/>
        </w:numPr>
        <w:jc w:val="both"/>
        <w:rPr>
          <w:lang w:val="ru-RU"/>
        </w:rPr>
      </w:pPr>
      <w:r w:rsidRPr="009E01D5">
        <w:rPr>
          <w:lang w:val="ru-RU"/>
        </w:rPr>
        <w:t>обавештава Наручиоца услуге о свим моментима који могу имати утицаја на успешну и благовремену израду услуге.</w:t>
      </w:r>
    </w:p>
    <w:p w:rsidR="00F302F8" w:rsidRDefault="00F302F8" w:rsidP="004C59F8">
      <w:pPr>
        <w:keepLines/>
        <w:numPr>
          <w:ilvl w:val="0"/>
          <w:numId w:val="15"/>
        </w:numPr>
        <w:jc w:val="both"/>
        <w:rPr>
          <w:lang w:val="ru-RU"/>
        </w:rPr>
      </w:pPr>
      <w:r w:rsidRPr="009E01D5">
        <w:rPr>
          <w:lang w:val="sr-Cyrl-CS"/>
        </w:rPr>
        <w:t>пружи потребну помоћ у погледу правилне примене и реализације услуге</w:t>
      </w:r>
      <w:r w:rsidRPr="009E01D5">
        <w:rPr>
          <w:lang w:val="ru-RU"/>
        </w:rPr>
        <w:t>.</w:t>
      </w:r>
    </w:p>
    <w:p w:rsidR="00F302F8" w:rsidRDefault="00F302F8" w:rsidP="004C59F8">
      <w:pPr>
        <w:keepLines/>
        <w:numPr>
          <w:ilvl w:val="0"/>
          <w:numId w:val="15"/>
        </w:numPr>
        <w:jc w:val="both"/>
        <w:rPr>
          <w:lang w:val="ru-RU"/>
        </w:rPr>
      </w:pPr>
      <w:r>
        <w:rPr>
          <w:lang w:val="ru-RU"/>
        </w:rPr>
        <w:t xml:space="preserve">да врши консултације са представником Наручиоца током пројектовања, </w:t>
      </w:r>
    </w:p>
    <w:p w:rsidR="00F302F8" w:rsidRPr="00E63B03" w:rsidRDefault="00F302F8" w:rsidP="004C59F8">
      <w:pPr>
        <w:keepLines/>
        <w:numPr>
          <w:ilvl w:val="0"/>
          <w:numId w:val="15"/>
        </w:numPr>
        <w:jc w:val="both"/>
        <w:rPr>
          <w:lang w:val="ru-RU"/>
        </w:rPr>
      </w:pPr>
      <w:r>
        <w:rPr>
          <w:lang w:val="ru-RU"/>
        </w:rPr>
        <w:t>пројектант је дужан да добије сагласност Наручиоца на техничку документацију</w:t>
      </w:r>
      <w:r w:rsidRPr="002E44E1">
        <w:rPr>
          <w:lang w:val="ru-RU"/>
        </w:rPr>
        <w:t>.</w:t>
      </w:r>
    </w:p>
    <w:p w:rsidR="00F302F8" w:rsidRDefault="00F302F8" w:rsidP="004C59F8">
      <w:pPr>
        <w:keepLines/>
        <w:numPr>
          <w:ilvl w:val="0"/>
          <w:numId w:val="15"/>
        </w:numPr>
        <w:jc w:val="both"/>
        <w:rPr>
          <w:lang w:val="ru-RU"/>
        </w:rPr>
      </w:pPr>
      <w:r>
        <w:rPr>
          <w:lang w:val="ru-RU"/>
        </w:rPr>
        <w:t>Сви текстуални и графички прилози морају бити потписани и оверени лиценцним печатом одговорних пројектаната.</w:t>
      </w:r>
    </w:p>
    <w:p w:rsidR="00F302F8" w:rsidRPr="009E01D5" w:rsidRDefault="00F302F8" w:rsidP="004C59F8">
      <w:pPr>
        <w:keepLines/>
        <w:numPr>
          <w:ilvl w:val="0"/>
          <w:numId w:val="15"/>
        </w:numPr>
        <w:jc w:val="both"/>
        <w:rPr>
          <w:lang w:val="ru-RU"/>
        </w:rPr>
      </w:pPr>
      <w:r>
        <w:rPr>
          <w:lang w:val="ru-RU"/>
        </w:rPr>
        <w:lastRenderedPageBreak/>
        <w:t xml:space="preserve">Техничку документацију изради  и достави 4 (четири)  штампана примерка  и 4 (четири) примерка у  дигиталном формату (dwg; doc;xls;pdf. </w:t>
      </w:r>
      <w:r>
        <w:rPr>
          <w:lang/>
        </w:rPr>
        <w:t>format).</w:t>
      </w:r>
    </w:p>
    <w:p w:rsidR="00F302F8" w:rsidRPr="009D07EE" w:rsidRDefault="00F302F8" w:rsidP="00F302F8">
      <w:pPr>
        <w:shd w:val="clear" w:color="auto" w:fill="FFFFFF"/>
        <w:tabs>
          <w:tab w:val="left" w:pos="1350"/>
        </w:tabs>
        <w:jc w:val="both"/>
        <w:rPr>
          <w:lang/>
        </w:rPr>
      </w:pPr>
    </w:p>
    <w:p w:rsidR="00F302F8" w:rsidRPr="009E01D5" w:rsidRDefault="00F302F8" w:rsidP="00F302F8">
      <w:pPr>
        <w:tabs>
          <w:tab w:val="left" w:pos="1350"/>
        </w:tabs>
        <w:rPr>
          <w:b/>
          <w:lang/>
        </w:rPr>
      </w:pPr>
      <w:r>
        <w:rPr>
          <w:b/>
          <w:highlight w:val="lightGray"/>
          <w:lang/>
        </w:rPr>
        <w:t>Рок</w:t>
      </w:r>
    </w:p>
    <w:p w:rsidR="00F302F8" w:rsidRPr="009E01D5" w:rsidRDefault="00F302F8" w:rsidP="00F302F8">
      <w:pPr>
        <w:shd w:val="clear" w:color="auto" w:fill="FFFFFF"/>
        <w:tabs>
          <w:tab w:val="left" w:pos="1350"/>
        </w:tabs>
        <w:rPr>
          <w:b/>
          <w:lang/>
        </w:rPr>
      </w:pPr>
    </w:p>
    <w:p w:rsidR="00F302F8" w:rsidRPr="009E01D5" w:rsidRDefault="00F302F8" w:rsidP="00F302F8">
      <w:pPr>
        <w:shd w:val="clear" w:color="auto" w:fill="FFFFFF"/>
        <w:tabs>
          <w:tab w:val="left" w:pos="1350"/>
        </w:tabs>
        <w:jc w:val="center"/>
        <w:rPr>
          <w:b/>
          <w:lang w:val="ru-RU"/>
        </w:rPr>
      </w:pPr>
      <w:r w:rsidRPr="009E01D5">
        <w:rPr>
          <w:b/>
          <w:lang w:val="ru-RU"/>
        </w:rPr>
        <w:t xml:space="preserve">Члан </w:t>
      </w:r>
      <w:r>
        <w:rPr>
          <w:b/>
          <w:lang/>
        </w:rPr>
        <w:t>7</w:t>
      </w:r>
      <w:r w:rsidRPr="009E01D5">
        <w:rPr>
          <w:b/>
          <w:lang w:val="ru-RU"/>
        </w:rPr>
        <w:t>.</w:t>
      </w:r>
    </w:p>
    <w:p w:rsidR="00F302F8" w:rsidRPr="009E01D5" w:rsidRDefault="00F302F8" w:rsidP="00F302F8">
      <w:pPr>
        <w:shd w:val="clear" w:color="auto" w:fill="FFFFFF"/>
        <w:tabs>
          <w:tab w:val="left" w:pos="1350"/>
        </w:tabs>
        <w:rPr>
          <w:lang/>
        </w:rPr>
      </w:pPr>
    </w:p>
    <w:p w:rsidR="00F302F8" w:rsidRPr="00F302F8" w:rsidRDefault="00F302F8" w:rsidP="00F302F8">
      <w:pPr>
        <w:tabs>
          <w:tab w:val="left" w:pos="975"/>
        </w:tabs>
        <w:jc w:val="both"/>
        <w:rPr>
          <w:i/>
          <w:lang w:val="sr-Cyrl-CS"/>
        </w:rPr>
      </w:pPr>
      <w:r w:rsidRPr="00F302F8">
        <w:rPr>
          <w:lang w:val="sr-Cyrl-CS"/>
        </w:rPr>
        <w:t>Пружалац услуге се обавезује да  изврши услугу у року од _____( _________)</w:t>
      </w:r>
      <w:r w:rsidRPr="00F302F8">
        <w:rPr>
          <w:lang/>
        </w:rPr>
        <w:t xml:space="preserve"> календарских дана</w:t>
      </w:r>
      <w:r w:rsidRPr="00F302F8">
        <w:rPr>
          <w:lang w:val="sr-Cyrl-CS"/>
        </w:rPr>
        <w:t>, од добијања локацијских услова</w:t>
      </w:r>
      <w:r w:rsidRPr="00F302F8">
        <w:rPr>
          <w:i/>
          <w:lang w:val="sr-Cyrl-CS"/>
        </w:rPr>
        <w:t>.</w:t>
      </w:r>
    </w:p>
    <w:p w:rsidR="00F302F8" w:rsidRPr="00F302F8" w:rsidRDefault="00F302F8" w:rsidP="00F302F8">
      <w:pPr>
        <w:tabs>
          <w:tab w:val="left" w:pos="975"/>
        </w:tabs>
        <w:jc w:val="both"/>
        <w:rPr>
          <w:lang w:val="sr-Cyrl-CS"/>
        </w:rPr>
      </w:pPr>
      <w:r w:rsidRPr="00F302F8">
        <w:rPr>
          <w:lang w:val="sr-Cyrl-CS"/>
        </w:rPr>
        <w:t>У овај рок не улази време потребно за усвајање идејног решења, прибављање локацијских услова и техничку контролу.</w:t>
      </w:r>
    </w:p>
    <w:p w:rsidR="00F302F8" w:rsidRPr="00F302F8" w:rsidRDefault="00F302F8" w:rsidP="00F302F8">
      <w:pPr>
        <w:tabs>
          <w:tab w:val="left" w:pos="975"/>
        </w:tabs>
        <w:jc w:val="both"/>
        <w:rPr>
          <w:b/>
          <w:lang w:val="sr-Cyrl-CS"/>
        </w:rPr>
      </w:pPr>
      <w:r w:rsidRPr="00F302F8">
        <w:rPr>
          <w:b/>
          <w:i/>
          <w:lang w:val="sr-Cyrl-CS"/>
        </w:rPr>
        <w:t>(попуњава понуђач).</w:t>
      </w:r>
    </w:p>
    <w:p w:rsidR="00F302F8" w:rsidRPr="009E01D5" w:rsidRDefault="00F302F8" w:rsidP="00F302F8">
      <w:pPr>
        <w:shd w:val="clear" w:color="auto" w:fill="FFFFFF"/>
        <w:tabs>
          <w:tab w:val="left" w:pos="1350"/>
        </w:tabs>
        <w:jc w:val="center"/>
        <w:rPr>
          <w:b/>
          <w:lang w:val="ru-RU"/>
        </w:rPr>
      </w:pPr>
      <w:r>
        <w:rPr>
          <w:b/>
          <w:lang w:val="ru-RU"/>
        </w:rPr>
        <w:t>Члан 8</w:t>
      </w:r>
      <w:r w:rsidRPr="009E01D5">
        <w:rPr>
          <w:b/>
          <w:lang w:val="ru-RU"/>
        </w:rPr>
        <w:t>.</w:t>
      </w:r>
    </w:p>
    <w:p w:rsidR="00F302F8" w:rsidRPr="009E01D5" w:rsidRDefault="00F302F8" w:rsidP="00F302F8">
      <w:pPr>
        <w:shd w:val="clear" w:color="auto" w:fill="FFFFFF"/>
        <w:tabs>
          <w:tab w:val="left" w:pos="1350"/>
        </w:tabs>
        <w:rPr>
          <w:lang w:val="ru-RU"/>
        </w:rPr>
      </w:pPr>
    </w:p>
    <w:p w:rsidR="00F302F8" w:rsidRPr="009E01D5" w:rsidRDefault="00F302F8" w:rsidP="00F302F8">
      <w:pPr>
        <w:shd w:val="clear" w:color="auto" w:fill="FFFFFF"/>
        <w:tabs>
          <w:tab w:val="left" w:pos="1350"/>
        </w:tabs>
        <w:jc w:val="both"/>
        <w:rPr>
          <w:lang w:val="ru-RU"/>
        </w:rPr>
      </w:pPr>
      <w:r w:rsidRPr="009E01D5">
        <w:rPr>
          <w:lang w:val="ru-RU"/>
        </w:rPr>
        <w:t>Саставни делови овог Уговора су:</w:t>
      </w:r>
    </w:p>
    <w:p w:rsidR="00F302F8" w:rsidRDefault="00F302F8" w:rsidP="00F302F8">
      <w:pPr>
        <w:shd w:val="clear" w:color="auto" w:fill="FFFFFF"/>
        <w:tabs>
          <w:tab w:val="left" w:pos="1350"/>
        </w:tabs>
        <w:ind w:left="1416"/>
        <w:jc w:val="both"/>
      </w:pPr>
      <w:r w:rsidRPr="009E01D5">
        <w:rPr>
          <w:lang w:val="ru-RU"/>
        </w:rPr>
        <w:t xml:space="preserve">Прилог 1. - Понуда </w:t>
      </w:r>
      <w:r>
        <w:rPr>
          <w:lang/>
        </w:rPr>
        <w:t xml:space="preserve">Пружаоца услуге </w:t>
      </w:r>
      <w:r w:rsidRPr="009E01D5">
        <w:rPr>
          <w:lang w:val="ru-RU"/>
        </w:rPr>
        <w:t>број _________ од _________.</w:t>
      </w:r>
      <w:r w:rsidRPr="009E01D5">
        <w:rPr>
          <w:lang w:val="sr-Cyrl-CS"/>
        </w:rPr>
        <w:t>201</w:t>
      </w:r>
      <w:r w:rsidRPr="009E01D5">
        <w:rPr>
          <w:lang/>
        </w:rPr>
        <w:t>_</w:t>
      </w:r>
      <w:r w:rsidRPr="009E01D5">
        <w:rPr>
          <w:lang w:val="ru-RU"/>
        </w:rPr>
        <w:t xml:space="preserve">. године . </w:t>
      </w:r>
    </w:p>
    <w:p w:rsidR="00F302F8" w:rsidRDefault="00F302F8" w:rsidP="00F302F8">
      <w:pPr>
        <w:shd w:val="clear" w:color="auto" w:fill="FFFFFF"/>
        <w:tabs>
          <w:tab w:val="left" w:pos="1350"/>
        </w:tabs>
        <w:jc w:val="both"/>
      </w:pPr>
    </w:p>
    <w:p w:rsidR="00F302F8" w:rsidRDefault="00F302F8" w:rsidP="00F302F8">
      <w:pPr>
        <w:shd w:val="clear" w:color="auto" w:fill="FFFFFF"/>
        <w:tabs>
          <w:tab w:val="left" w:pos="1350"/>
        </w:tabs>
      </w:pPr>
    </w:p>
    <w:p w:rsidR="00F302F8" w:rsidRPr="0025607E" w:rsidRDefault="00F302F8" w:rsidP="00F302F8">
      <w:pPr>
        <w:shd w:val="clear" w:color="auto" w:fill="FFFFFF"/>
        <w:tabs>
          <w:tab w:val="left" w:pos="1350"/>
        </w:tabs>
        <w:jc w:val="both"/>
        <w:rPr>
          <w:b/>
          <w:lang/>
        </w:rPr>
      </w:pPr>
      <w:r w:rsidRPr="0025607E">
        <w:rPr>
          <w:b/>
          <w:highlight w:val="lightGray"/>
          <w:lang/>
        </w:rPr>
        <w:t>Средства финансијског обезбеђења</w:t>
      </w:r>
    </w:p>
    <w:p w:rsidR="00F302F8" w:rsidRPr="0025607E" w:rsidRDefault="00F302F8" w:rsidP="00F302F8">
      <w:pPr>
        <w:shd w:val="clear" w:color="auto" w:fill="FFFFFF"/>
        <w:tabs>
          <w:tab w:val="left" w:pos="1350"/>
        </w:tabs>
        <w:jc w:val="both"/>
        <w:rPr>
          <w:lang/>
        </w:rPr>
      </w:pPr>
    </w:p>
    <w:p w:rsidR="00F302F8" w:rsidRPr="0025607E" w:rsidRDefault="00F302F8" w:rsidP="00F302F8">
      <w:pPr>
        <w:tabs>
          <w:tab w:val="left" w:pos="1350"/>
        </w:tabs>
        <w:ind w:right="-46"/>
        <w:jc w:val="center"/>
        <w:rPr>
          <w:b/>
          <w:w w:val="103"/>
          <w:lang w:val="ru-RU"/>
        </w:rPr>
      </w:pPr>
      <w:r w:rsidRPr="0025607E">
        <w:rPr>
          <w:b/>
          <w:lang/>
        </w:rPr>
        <w:t xml:space="preserve">Члан </w:t>
      </w:r>
      <w:r w:rsidRPr="0025607E">
        <w:rPr>
          <w:b/>
        </w:rPr>
        <w:t>9</w:t>
      </w:r>
      <w:r w:rsidRPr="0025607E">
        <w:rPr>
          <w:b/>
          <w:w w:val="103"/>
          <w:lang w:val="ru-RU"/>
        </w:rPr>
        <w:t>.</w:t>
      </w:r>
    </w:p>
    <w:p w:rsidR="00F302F8" w:rsidRPr="0025607E" w:rsidRDefault="00F302F8" w:rsidP="00F302F8">
      <w:pPr>
        <w:spacing w:line="246" w:lineRule="auto"/>
        <w:jc w:val="both"/>
        <w:rPr>
          <w:b/>
          <w:lang/>
        </w:rPr>
      </w:pPr>
      <w:r w:rsidRPr="0025607E">
        <w:rPr>
          <w:b/>
          <w:lang w:val="ru-RU"/>
        </w:rPr>
        <w:t>Пружалац услуге</w:t>
      </w:r>
      <w:r w:rsidRPr="0025607E">
        <w:rPr>
          <w:b/>
          <w:spacing w:val="24"/>
          <w:lang w:val="ru-RU"/>
        </w:rPr>
        <w:t xml:space="preserve"> </w:t>
      </w:r>
      <w:r w:rsidRPr="0025607E">
        <w:rPr>
          <w:b/>
          <w:lang w:val="ru-RU"/>
        </w:rPr>
        <w:t>се</w:t>
      </w:r>
      <w:r w:rsidRPr="0025607E">
        <w:rPr>
          <w:b/>
          <w:spacing w:val="6"/>
          <w:lang w:val="ru-RU"/>
        </w:rPr>
        <w:t xml:space="preserve"> </w:t>
      </w:r>
      <w:r w:rsidRPr="0025607E">
        <w:rPr>
          <w:b/>
          <w:spacing w:val="1"/>
          <w:lang w:val="ru-RU"/>
        </w:rPr>
        <w:t>о</w:t>
      </w:r>
      <w:r w:rsidRPr="0025607E">
        <w:rPr>
          <w:b/>
          <w:spacing w:val="-1"/>
          <w:lang w:val="ru-RU"/>
        </w:rPr>
        <w:t>б</w:t>
      </w:r>
      <w:r w:rsidRPr="0025607E">
        <w:rPr>
          <w:b/>
          <w:lang w:val="ru-RU"/>
        </w:rPr>
        <w:t>а</w:t>
      </w:r>
      <w:r w:rsidRPr="0025607E">
        <w:rPr>
          <w:b/>
          <w:spacing w:val="-5"/>
          <w:lang w:val="ru-RU"/>
        </w:rPr>
        <w:t>в</w:t>
      </w:r>
      <w:r w:rsidRPr="0025607E">
        <w:rPr>
          <w:b/>
          <w:lang w:val="ru-RU"/>
        </w:rPr>
        <w:t>е</w:t>
      </w:r>
      <w:r w:rsidRPr="0025607E">
        <w:rPr>
          <w:b/>
          <w:spacing w:val="-2"/>
          <w:lang w:val="ru-RU"/>
        </w:rPr>
        <w:t>з</w:t>
      </w:r>
      <w:r w:rsidRPr="0025607E">
        <w:rPr>
          <w:b/>
          <w:spacing w:val="-3"/>
          <w:lang w:val="ru-RU"/>
        </w:rPr>
        <w:t>у</w:t>
      </w:r>
      <w:r w:rsidRPr="0025607E">
        <w:rPr>
          <w:b/>
          <w:lang w:val="ru-RU"/>
        </w:rPr>
        <w:t>је</w:t>
      </w:r>
      <w:r w:rsidRPr="0025607E">
        <w:rPr>
          <w:b/>
          <w:lang/>
        </w:rPr>
        <w:t xml:space="preserve"> у року од 3 (три) дана од дана закључења уговора, </w:t>
      </w:r>
      <w:r w:rsidRPr="0025607E">
        <w:rPr>
          <w:b/>
          <w:spacing w:val="1"/>
          <w:lang w:val="ru-RU"/>
        </w:rPr>
        <w:t>д</w:t>
      </w:r>
      <w:r w:rsidRPr="0025607E">
        <w:rPr>
          <w:b/>
          <w:spacing w:val="-2"/>
          <w:lang w:val="ru-RU"/>
        </w:rPr>
        <w:t>о</w:t>
      </w:r>
      <w:r w:rsidRPr="0025607E">
        <w:rPr>
          <w:b/>
          <w:lang w:val="ru-RU"/>
        </w:rPr>
        <w:t>с</w:t>
      </w:r>
      <w:r w:rsidRPr="0025607E">
        <w:rPr>
          <w:b/>
          <w:spacing w:val="-3"/>
          <w:lang w:val="ru-RU"/>
        </w:rPr>
        <w:t>т</w:t>
      </w:r>
      <w:r w:rsidRPr="0025607E">
        <w:rPr>
          <w:b/>
          <w:lang w:val="ru-RU"/>
        </w:rPr>
        <w:t>ав</w:t>
      </w:r>
      <w:r w:rsidRPr="0025607E">
        <w:rPr>
          <w:b/>
          <w:spacing w:val="-3"/>
          <w:lang w:val="ru-RU"/>
        </w:rPr>
        <w:t>и</w:t>
      </w:r>
      <w:r w:rsidRPr="0025607E">
        <w:rPr>
          <w:b/>
          <w:lang w:val="ru-RU"/>
        </w:rPr>
        <w:t>:</w:t>
      </w:r>
      <w:r w:rsidRPr="0025607E">
        <w:rPr>
          <w:b/>
          <w:lang/>
        </w:rPr>
        <w:t xml:space="preserve"> </w:t>
      </w:r>
    </w:p>
    <w:p w:rsidR="00F302F8" w:rsidRPr="0025607E" w:rsidRDefault="00F302F8" w:rsidP="00F302F8">
      <w:pPr>
        <w:numPr>
          <w:ilvl w:val="0"/>
          <w:numId w:val="13"/>
        </w:numPr>
        <w:spacing w:line="246" w:lineRule="auto"/>
        <w:ind w:left="0"/>
        <w:jc w:val="both"/>
        <w:rPr>
          <w:lang w:val="ru-RU"/>
        </w:rPr>
      </w:pPr>
      <w:r w:rsidRPr="0025607E">
        <w:rPr>
          <w:spacing w:val="-11"/>
          <w:lang w:val="ru-RU"/>
        </w:rPr>
        <w:t>б</w:t>
      </w:r>
      <w:r w:rsidRPr="0025607E">
        <w:rPr>
          <w:spacing w:val="-1"/>
          <w:lang w:val="ru-RU"/>
        </w:rPr>
        <w:t>л</w:t>
      </w:r>
      <w:r w:rsidRPr="0025607E">
        <w:rPr>
          <w:spacing w:val="2"/>
          <w:lang w:val="ru-RU"/>
        </w:rPr>
        <w:t>а</w:t>
      </w:r>
      <w:r w:rsidRPr="0025607E">
        <w:rPr>
          <w:spacing w:val="-2"/>
          <w:lang w:val="ru-RU"/>
        </w:rPr>
        <w:t>н</w:t>
      </w:r>
      <w:r w:rsidRPr="0025607E">
        <w:rPr>
          <w:spacing w:val="1"/>
          <w:lang w:val="ru-RU"/>
        </w:rPr>
        <w:t>к</w:t>
      </w:r>
      <w:r w:rsidRPr="0025607E">
        <w:rPr>
          <w:lang w:val="ru-RU"/>
        </w:rPr>
        <w:t>о</w:t>
      </w:r>
      <w:r w:rsidRPr="0025607E">
        <w:rPr>
          <w:spacing w:val="52"/>
          <w:lang w:val="ru-RU"/>
        </w:rPr>
        <w:t xml:space="preserve"> </w:t>
      </w:r>
      <w:r w:rsidRPr="0025607E">
        <w:rPr>
          <w:spacing w:val="2"/>
          <w:lang w:val="ru-RU"/>
        </w:rPr>
        <w:t>с</w:t>
      </w:r>
      <w:r w:rsidRPr="0025607E">
        <w:rPr>
          <w:lang w:val="ru-RU"/>
        </w:rPr>
        <w:t>о</w:t>
      </w:r>
      <w:r w:rsidRPr="0025607E">
        <w:rPr>
          <w:spacing w:val="1"/>
          <w:lang w:val="ru-RU"/>
        </w:rPr>
        <w:t>п</w:t>
      </w:r>
      <w:r w:rsidRPr="0025607E">
        <w:rPr>
          <w:lang w:val="ru-RU"/>
        </w:rPr>
        <w:t>с</w:t>
      </w:r>
      <w:r w:rsidRPr="0025607E">
        <w:rPr>
          <w:spacing w:val="1"/>
          <w:lang w:val="ru-RU"/>
        </w:rPr>
        <w:t>т</w:t>
      </w:r>
      <w:r w:rsidRPr="0025607E">
        <w:rPr>
          <w:spacing w:val="-2"/>
          <w:lang w:val="ru-RU"/>
        </w:rPr>
        <w:t>в</w:t>
      </w:r>
      <w:r w:rsidRPr="0025607E">
        <w:rPr>
          <w:lang w:val="ru-RU"/>
        </w:rPr>
        <w:t>е</w:t>
      </w:r>
      <w:r w:rsidRPr="0025607E">
        <w:rPr>
          <w:spacing w:val="1"/>
          <w:lang w:val="ru-RU"/>
        </w:rPr>
        <w:t>н</w:t>
      </w:r>
      <w:r w:rsidRPr="0025607E">
        <w:rPr>
          <w:lang w:val="ru-RU"/>
        </w:rPr>
        <w:t xml:space="preserve">у  </w:t>
      </w:r>
      <w:r w:rsidRPr="0025607E">
        <w:rPr>
          <w:spacing w:val="-1"/>
          <w:lang w:val="ru-RU"/>
        </w:rPr>
        <w:t>м</w:t>
      </w:r>
      <w:r w:rsidRPr="0025607E">
        <w:rPr>
          <w:spacing w:val="2"/>
          <w:lang w:val="ru-RU"/>
        </w:rPr>
        <w:t>е</w:t>
      </w:r>
      <w:r w:rsidRPr="0025607E">
        <w:rPr>
          <w:spacing w:val="-2"/>
          <w:lang w:val="ru-RU"/>
        </w:rPr>
        <w:t>н</w:t>
      </w:r>
      <w:r w:rsidRPr="0025607E">
        <w:rPr>
          <w:spacing w:val="2"/>
          <w:lang w:val="ru-RU"/>
        </w:rPr>
        <w:t>и</w:t>
      </w:r>
      <w:r w:rsidRPr="0025607E">
        <w:rPr>
          <w:spacing w:val="1"/>
          <w:lang w:val="ru-RU"/>
        </w:rPr>
        <w:t>ц</w:t>
      </w:r>
      <w:r w:rsidRPr="0025607E">
        <w:rPr>
          <w:lang w:val="ru-RU"/>
        </w:rPr>
        <w:t>у</w:t>
      </w:r>
      <w:r w:rsidRPr="0025607E">
        <w:rPr>
          <w:spacing w:val="50"/>
          <w:lang w:val="ru-RU"/>
        </w:rPr>
        <w:t xml:space="preserve"> </w:t>
      </w:r>
      <w:r w:rsidRPr="0025607E">
        <w:rPr>
          <w:spacing w:val="-1"/>
          <w:lang w:val="ru-RU"/>
        </w:rPr>
        <w:t>з</w:t>
      </w:r>
      <w:r w:rsidRPr="0025607E">
        <w:rPr>
          <w:lang w:val="ru-RU"/>
        </w:rPr>
        <w:t>а</w:t>
      </w:r>
      <w:r w:rsidRPr="0025607E">
        <w:rPr>
          <w:spacing w:val="36"/>
          <w:lang w:val="ru-RU"/>
        </w:rPr>
        <w:t xml:space="preserve"> </w:t>
      </w:r>
      <w:r w:rsidRPr="0025607E">
        <w:rPr>
          <w:lang w:val="ru-RU"/>
        </w:rPr>
        <w:t xml:space="preserve">добро извршење посла на износ од 10% од уговорене вредности понуде без пдв-а, </w:t>
      </w:r>
      <w:r w:rsidRPr="0025607E">
        <w:rPr>
          <w:spacing w:val="1"/>
          <w:lang w:val="ru-RU"/>
        </w:rPr>
        <w:t xml:space="preserve"> </w:t>
      </w:r>
      <w:r w:rsidRPr="0025607E">
        <w:rPr>
          <w:spacing w:val="3"/>
          <w:w w:val="103"/>
          <w:lang w:val="ru-RU"/>
        </w:rPr>
        <w:t>к</w:t>
      </w:r>
      <w:r w:rsidRPr="0025607E">
        <w:rPr>
          <w:spacing w:val="-3"/>
          <w:w w:val="103"/>
          <w:lang w:val="ru-RU"/>
        </w:rPr>
        <w:t>о</w:t>
      </w:r>
      <w:r w:rsidRPr="0025607E">
        <w:rPr>
          <w:spacing w:val="2"/>
          <w:w w:val="103"/>
          <w:lang w:val="ru-RU"/>
        </w:rPr>
        <w:t>ј</w:t>
      </w:r>
      <w:r w:rsidRPr="0025607E">
        <w:rPr>
          <w:w w:val="103"/>
          <w:lang w:val="ru-RU"/>
        </w:rPr>
        <w:t xml:space="preserve">а </w:t>
      </w:r>
      <w:r w:rsidRPr="0025607E">
        <w:rPr>
          <w:spacing w:val="-1"/>
          <w:lang w:val="ru-RU"/>
        </w:rPr>
        <w:t>м</w:t>
      </w:r>
      <w:r w:rsidRPr="0025607E">
        <w:rPr>
          <w:lang w:val="ru-RU"/>
        </w:rPr>
        <w:t>ора</w:t>
      </w:r>
      <w:r w:rsidRPr="0025607E">
        <w:rPr>
          <w:spacing w:val="16"/>
          <w:lang w:val="ru-RU"/>
        </w:rPr>
        <w:t xml:space="preserve"> </w:t>
      </w:r>
      <w:r w:rsidRPr="0025607E">
        <w:rPr>
          <w:spacing w:val="-1"/>
          <w:lang w:val="ru-RU"/>
        </w:rPr>
        <w:t>б</w:t>
      </w:r>
      <w:r w:rsidRPr="0025607E">
        <w:rPr>
          <w:lang w:val="ru-RU"/>
        </w:rPr>
        <w:t>и</w:t>
      </w:r>
      <w:r w:rsidRPr="0025607E">
        <w:rPr>
          <w:spacing w:val="-1"/>
          <w:lang w:val="ru-RU"/>
        </w:rPr>
        <w:t>т</w:t>
      </w:r>
      <w:r w:rsidRPr="0025607E">
        <w:rPr>
          <w:lang w:val="ru-RU"/>
        </w:rPr>
        <w:t>и</w:t>
      </w:r>
      <w:r w:rsidRPr="0025607E">
        <w:rPr>
          <w:spacing w:val="15"/>
          <w:lang w:val="ru-RU"/>
        </w:rPr>
        <w:t xml:space="preserve"> </w:t>
      </w:r>
      <w:r w:rsidRPr="0025607E">
        <w:rPr>
          <w:lang w:val="ru-RU"/>
        </w:rPr>
        <w:t>еви</w:t>
      </w:r>
      <w:r w:rsidRPr="0025607E">
        <w:rPr>
          <w:spacing w:val="-1"/>
          <w:lang w:val="ru-RU"/>
        </w:rPr>
        <w:t>д</w:t>
      </w:r>
      <w:r w:rsidRPr="0025607E">
        <w:rPr>
          <w:spacing w:val="2"/>
          <w:lang w:val="ru-RU"/>
        </w:rPr>
        <w:t>е</w:t>
      </w:r>
      <w:r w:rsidRPr="0025607E">
        <w:rPr>
          <w:spacing w:val="1"/>
          <w:lang w:val="ru-RU"/>
        </w:rPr>
        <w:t>н</w:t>
      </w:r>
      <w:r w:rsidRPr="0025607E">
        <w:rPr>
          <w:spacing w:val="-4"/>
          <w:lang w:val="ru-RU"/>
        </w:rPr>
        <w:t>т</w:t>
      </w:r>
      <w:r w:rsidRPr="0025607E">
        <w:rPr>
          <w:lang w:val="ru-RU"/>
        </w:rPr>
        <w:t>ир</w:t>
      </w:r>
      <w:r w:rsidRPr="0025607E">
        <w:rPr>
          <w:spacing w:val="2"/>
          <w:lang w:val="ru-RU"/>
        </w:rPr>
        <w:t>а</w:t>
      </w:r>
      <w:r w:rsidRPr="0025607E">
        <w:rPr>
          <w:spacing w:val="1"/>
          <w:lang w:val="ru-RU"/>
        </w:rPr>
        <w:t>н</w:t>
      </w:r>
      <w:r w:rsidRPr="0025607E">
        <w:rPr>
          <w:lang w:val="ru-RU"/>
        </w:rPr>
        <w:t>а</w:t>
      </w:r>
      <w:r w:rsidRPr="0025607E">
        <w:rPr>
          <w:spacing w:val="41"/>
          <w:lang w:val="ru-RU"/>
        </w:rPr>
        <w:t xml:space="preserve"> </w:t>
      </w:r>
      <w:r w:rsidRPr="0025607E">
        <w:rPr>
          <w:lang w:val="ru-RU"/>
        </w:rPr>
        <w:t>у</w:t>
      </w:r>
      <w:r w:rsidRPr="0025607E">
        <w:rPr>
          <w:spacing w:val="2"/>
          <w:lang w:val="ru-RU"/>
        </w:rPr>
        <w:t xml:space="preserve"> </w:t>
      </w:r>
      <w:r w:rsidRPr="0025607E">
        <w:rPr>
          <w:spacing w:val="-9"/>
          <w:lang w:val="ru-RU"/>
        </w:rPr>
        <w:t>Р</w:t>
      </w:r>
      <w:r w:rsidRPr="0025607E">
        <w:rPr>
          <w:lang w:val="ru-RU"/>
        </w:rPr>
        <w:t>е</w:t>
      </w:r>
      <w:r w:rsidRPr="0025607E">
        <w:rPr>
          <w:spacing w:val="-1"/>
          <w:lang w:val="ru-RU"/>
        </w:rPr>
        <w:t>г</w:t>
      </w:r>
      <w:r w:rsidRPr="0025607E">
        <w:rPr>
          <w:lang w:val="ru-RU"/>
        </w:rPr>
        <w:t>и</w:t>
      </w:r>
      <w:r w:rsidRPr="0025607E">
        <w:rPr>
          <w:spacing w:val="2"/>
          <w:lang w:val="ru-RU"/>
        </w:rPr>
        <w:t>с</w:t>
      </w:r>
      <w:r w:rsidRPr="0025607E">
        <w:rPr>
          <w:spacing w:val="-4"/>
          <w:lang w:val="ru-RU"/>
        </w:rPr>
        <w:t>т</w:t>
      </w:r>
      <w:r w:rsidRPr="0025607E">
        <w:rPr>
          <w:lang w:val="ru-RU"/>
        </w:rPr>
        <w:t>ру</w:t>
      </w:r>
      <w:r w:rsidRPr="0025607E">
        <w:rPr>
          <w:spacing w:val="27"/>
          <w:lang w:val="ru-RU"/>
        </w:rPr>
        <w:t xml:space="preserve"> </w:t>
      </w:r>
      <w:r w:rsidRPr="0025607E">
        <w:rPr>
          <w:spacing w:val="-1"/>
          <w:lang w:val="ru-RU"/>
        </w:rPr>
        <w:t>м</w:t>
      </w:r>
      <w:r w:rsidRPr="0025607E">
        <w:rPr>
          <w:lang w:val="ru-RU"/>
        </w:rPr>
        <w:t>е</w:t>
      </w:r>
      <w:r w:rsidRPr="0025607E">
        <w:rPr>
          <w:spacing w:val="-2"/>
          <w:lang w:val="ru-RU"/>
        </w:rPr>
        <w:t>н</w:t>
      </w:r>
      <w:r w:rsidRPr="0025607E">
        <w:rPr>
          <w:spacing w:val="2"/>
          <w:lang w:val="ru-RU"/>
        </w:rPr>
        <w:t>и</w:t>
      </w:r>
      <w:r w:rsidRPr="0025607E">
        <w:rPr>
          <w:spacing w:val="-1"/>
          <w:lang w:val="ru-RU"/>
        </w:rPr>
        <w:t>ц</w:t>
      </w:r>
      <w:r w:rsidRPr="0025607E">
        <w:rPr>
          <w:lang w:val="ru-RU"/>
        </w:rPr>
        <w:t>а</w:t>
      </w:r>
      <w:r w:rsidRPr="0025607E">
        <w:rPr>
          <w:spacing w:val="23"/>
          <w:lang w:val="ru-RU"/>
        </w:rPr>
        <w:t xml:space="preserve"> </w:t>
      </w:r>
      <w:r w:rsidRPr="0025607E">
        <w:rPr>
          <w:lang w:val="ru-RU"/>
        </w:rPr>
        <w:t>и</w:t>
      </w:r>
      <w:r w:rsidRPr="0025607E">
        <w:rPr>
          <w:spacing w:val="7"/>
          <w:lang w:val="ru-RU"/>
        </w:rPr>
        <w:t xml:space="preserve"> </w:t>
      </w:r>
      <w:r w:rsidRPr="0025607E">
        <w:rPr>
          <w:lang w:val="ru-RU"/>
        </w:rPr>
        <w:t>о</w:t>
      </w:r>
      <w:r w:rsidRPr="0025607E">
        <w:rPr>
          <w:spacing w:val="-5"/>
          <w:lang w:val="ru-RU"/>
        </w:rPr>
        <w:t>в</w:t>
      </w:r>
      <w:r w:rsidRPr="0025607E">
        <w:rPr>
          <w:spacing w:val="-1"/>
          <w:lang w:val="ru-RU"/>
        </w:rPr>
        <w:t>л</w:t>
      </w:r>
      <w:r w:rsidRPr="0025607E">
        <w:rPr>
          <w:spacing w:val="-2"/>
          <w:lang w:val="ru-RU"/>
        </w:rPr>
        <w:t>а</w:t>
      </w:r>
      <w:r w:rsidRPr="0025607E">
        <w:rPr>
          <w:spacing w:val="-1"/>
          <w:lang w:val="ru-RU"/>
        </w:rPr>
        <w:t>ш</w:t>
      </w:r>
      <w:r w:rsidRPr="0025607E">
        <w:rPr>
          <w:lang w:val="ru-RU"/>
        </w:rPr>
        <w:t>ћења</w:t>
      </w:r>
      <w:r w:rsidRPr="0025607E">
        <w:rPr>
          <w:spacing w:val="35"/>
          <w:lang w:val="ru-RU"/>
        </w:rPr>
        <w:t xml:space="preserve"> </w:t>
      </w:r>
      <w:r w:rsidRPr="0025607E">
        <w:rPr>
          <w:spacing w:val="-1"/>
          <w:lang w:val="ru-RU"/>
        </w:rPr>
        <w:t>Н</w:t>
      </w:r>
      <w:r w:rsidRPr="0025607E">
        <w:rPr>
          <w:lang w:val="ru-RU"/>
        </w:rPr>
        <w:t>ар</w:t>
      </w:r>
      <w:r w:rsidRPr="0025607E">
        <w:rPr>
          <w:spacing w:val="-5"/>
          <w:lang w:val="ru-RU"/>
        </w:rPr>
        <w:t>о</w:t>
      </w:r>
      <w:r w:rsidRPr="0025607E">
        <w:rPr>
          <w:spacing w:val="1"/>
          <w:lang w:val="ru-RU"/>
        </w:rPr>
        <w:t>д</w:t>
      </w:r>
      <w:r w:rsidRPr="0025607E">
        <w:rPr>
          <w:spacing w:val="-2"/>
          <w:lang w:val="ru-RU"/>
        </w:rPr>
        <w:t>н</w:t>
      </w:r>
      <w:r w:rsidRPr="0025607E">
        <w:rPr>
          <w:lang w:val="ru-RU"/>
        </w:rPr>
        <w:t>е</w:t>
      </w:r>
      <w:r w:rsidRPr="0025607E">
        <w:rPr>
          <w:spacing w:val="26"/>
          <w:lang w:val="ru-RU"/>
        </w:rPr>
        <w:t xml:space="preserve"> </w:t>
      </w:r>
      <w:r w:rsidRPr="0025607E">
        <w:rPr>
          <w:spacing w:val="-6"/>
          <w:lang w:val="ru-RU"/>
        </w:rPr>
        <w:t>б</w:t>
      </w:r>
      <w:r w:rsidRPr="0025607E">
        <w:rPr>
          <w:spacing w:val="2"/>
          <w:lang w:val="ru-RU"/>
        </w:rPr>
        <w:t>а</w:t>
      </w:r>
      <w:r w:rsidRPr="0025607E">
        <w:rPr>
          <w:spacing w:val="-2"/>
          <w:lang w:val="ru-RU"/>
        </w:rPr>
        <w:t>н</w:t>
      </w:r>
      <w:r w:rsidRPr="0025607E">
        <w:rPr>
          <w:spacing w:val="1"/>
          <w:lang w:val="ru-RU"/>
        </w:rPr>
        <w:t>к</w:t>
      </w:r>
      <w:r w:rsidRPr="0025607E">
        <w:rPr>
          <w:lang w:val="ru-RU"/>
        </w:rPr>
        <w:t>е</w:t>
      </w:r>
      <w:r w:rsidRPr="0025607E">
        <w:rPr>
          <w:spacing w:val="21"/>
          <w:lang w:val="ru-RU"/>
        </w:rPr>
        <w:t xml:space="preserve"> </w:t>
      </w:r>
      <w:r w:rsidRPr="0025607E">
        <w:rPr>
          <w:spacing w:val="-1"/>
          <w:w w:val="103"/>
          <w:lang w:val="ru-RU"/>
        </w:rPr>
        <w:t>С</w:t>
      </w:r>
      <w:r w:rsidRPr="0025607E">
        <w:rPr>
          <w:w w:val="103"/>
          <w:lang w:val="ru-RU"/>
        </w:rPr>
        <w:t>р</w:t>
      </w:r>
      <w:r w:rsidRPr="0025607E">
        <w:rPr>
          <w:spacing w:val="-1"/>
          <w:w w:val="103"/>
          <w:lang w:val="ru-RU"/>
        </w:rPr>
        <w:t>би</w:t>
      </w:r>
      <w:r w:rsidRPr="0025607E">
        <w:rPr>
          <w:w w:val="103"/>
          <w:lang w:val="ru-RU"/>
        </w:rPr>
        <w:t>је.</w:t>
      </w:r>
    </w:p>
    <w:p w:rsidR="00F302F8" w:rsidRPr="0025607E" w:rsidRDefault="00F302F8" w:rsidP="004C59F8">
      <w:pPr>
        <w:numPr>
          <w:ilvl w:val="0"/>
          <w:numId w:val="14"/>
        </w:numPr>
        <w:spacing w:line="244" w:lineRule="auto"/>
        <w:ind w:left="0"/>
        <w:jc w:val="both"/>
        <w:rPr>
          <w:lang w:val="ru-RU"/>
        </w:rPr>
      </w:pPr>
      <w:r w:rsidRPr="0025607E">
        <w:rPr>
          <w:lang w:val="ru-RU"/>
        </w:rPr>
        <w:t>Ме</w:t>
      </w:r>
      <w:r w:rsidRPr="0025607E">
        <w:rPr>
          <w:spacing w:val="-2"/>
          <w:lang w:val="ru-RU"/>
        </w:rPr>
        <w:t>н</w:t>
      </w:r>
      <w:r w:rsidRPr="0025607E">
        <w:rPr>
          <w:spacing w:val="2"/>
          <w:lang w:val="ru-RU"/>
        </w:rPr>
        <w:t>и</w:t>
      </w:r>
      <w:r w:rsidRPr="0025607E">
        <w:rPr>
          <w:spacing w:val="-1"/>
          <w:lang w:val="ru-RU"/>
        </w:rPr>
        <w:t>ц</w:t>
      </w:r>
      <w:r w:rsidRPr="0025607E">
        <w:rPr>
          <w:lang w:val="ru-RU"/>
        </w:rPr>
        <w:t>а</w:t>
      </w:r>
      <w:r w:rsidRPr="0025607E">
        <w:rPr>
          <w:spacing w:val="19"/>
          <w:lang w:val="ru-RU"/>
        </w:rPr>
        <w:t xml:space="preserve"> </w:t>
      </w:r>
      <w:r w:rsidRPr="0025607E">
        <w:rPr>
          <w:spacing w:val="-1"/>
          <w:lang w:val="ru-RU"/>
        </w:rPr>
        <w:t>м</w:t>
      </w:r>
      <w:r w:rsidRPr="0025607E">
        <w:rPr>
          <w:lang w:val="ru-RU"/>
        </w:rPr>
        <w:t>ора</w:t>
      </w:r>
      <w:r w:rsidRPr="0025607E">
        <w:rPr>
          <w:spacing w:val="11"/>
          <w:lang w:val="ru-RU"/>
        </w:rPr>
        <w:t xml:space="preserve"> </w:t>
      </w:r>
      <w:r w:rsidRPr="0025607E">
        <w:rPr>
          <w:spacing w:val="-1"/>
          <w:lang w:val="ru-RU"/>
        </w:rPr>
        <w:t>б</w:t>
      </w:r>
      <w:r w:rsidRPr="0025607E">
        <w:rPr>
          <w:spacing w:val="2"/>
          <w:lang w:val="ru-RU"/>
        </w:rPr>
        <w:t>и</w:t>
      </w:r>
      <w:r w:rsidRPr="0025607E">
        <w:rPr>
          <w:spacing w:val="-1"/>
          <w:lang w:val="ru-RU"/>
        </w:rPr>
        <w:t>т</w:t>
      </w:r>
      <w:r w:rsidRPr="0025607E">
        <w:rPr>
          <w:lang w:val="ru-RU"/>
        </w:rPr>
        <w:t>и</w:t>
      </w:r>
      <w:r w:rsidRPr="0025607E">
        <w:rPr>
          <w:spacing w:val="10"/>
          <w:lang w:val="ru-RU"/>
        </w:rPr>
        <w:t xml:space="preserve"> </w:t>
      </w:r>
      <w:r w:rsidRPr="0025607E">
        <w:rPr>
          <w:lang w:val="ru-RU"/>
        </w:rPr>
        <w:t>са</w:t>
      </w:r>
      <w:r w:rsidRPr="0025607E">
        <w:rPr>
          <w:spacing w:val="4"/>
          <w:lang w:val="ru-RU"/>
        </w:rPr>
        <w:t xml:space="preserve"> </w:t>
      </w:r>
      <w:r w:rsidRPr="0025607E">
        <w:rPr>
          <w:spacing w:val="1"/>
          <w:lang w:val="ru-RU"/>
        </w:rPr>
        <w:t>к</w:t>
      </w:r>
      <w:r w:rsidRPr="0025607E">
        <w:rPr>
          <w:spacing w:val="-1"/>
          <w:lang w:val="ru-RU"/>
        </w:rPr>
        <w:t>л</w:t>
      </w:r>
      <w:r w:rsidRPr="0025607E">
        <w:rPr>
          <w:lang w:val="ru-RU"/>
        </w:rPr>
        <w:t>а</w:t>
      </w:r>
      <w:r w:rsidRPr="0025607E">
        <w:rPr>
          <w:spacing w:val="-3"/>
          <w:lang w:val="ru-RU"/>
        </w:rPr>
        <w:t>у</w:t>
      </w:r>
      <w:r w:rsidRPr="0025607E">
        <w:rPr>
          <w:spacing w:val="-1"/>
          <w:lang w:val="ru-RU"/>
        </w:rPr>
        <w:t>з</w:t>
      </w:r>
      <w:r w:rsidRPr="0025607E">
        <w:rPr>
          <w:spacing w:val="-8"/>
          <w:lang w:val="ru-RU"/>
        </w:rPr>
        <w:t>у</w:t>
      </w:r>
      <w:r w:rsidRPr="0025607E">
        <w:rPr>
          <w:spacing w:val="1"/>
          <w:lang w:val="ru-RU"/>
        </w:rPr>
        <w:t>л</w:t>
      </w:r>
      <w:r w:rsidRPr="0025607E">
        <w:rPr>
          <w:lang w:val="ru-RU"/>
        </w:rPr>
        <w:t>а</w:t>
      </w:r>
      <w:r w:rsidRPr="0025607E">
        <w:rPr>
          <w:spacing w:val="-1"/>
          <w:lang w:val="ru-RU"/>
        </w:rPr>
        <w:t>м</w:t>
      </w:r>
      <w:r w:rsidRPr="0025607E">
        <w:rPr>
          <w:lang w:val="ru-RU"/>
        </w:rPr>
        <w:t>а:</w:t>
      </w:r>
      <w:r w:rsidRPr="0025607E">
        <w:rPr>
          <w:spacing w:val="34"/>
          <w:lang w:val="ru-RU"/>
        </w:rPr>
        <w:t xml:space="preserve"> </w:t>
      </w:r>
      <w:r w:rsidRPr="0025607E">
        <w:rPr>
          <w:spacing w:val="-3"/>
          <w:lang w:val="ru-RU"/>
        </w:rPr>
        <w:t>б</w:t>
      </w:r>
      <w:r w:rsidRPr="0025607E">
        <w:rPr>
          <w:spacing w:val="-5"/>
          <w:lang w:val="ru-RU"/>
        </w:rPr>
        <w:t>е</w:t>
      </w:r>
      <w:r w:rsidRPr="0025607E">
        <w:rPr>
          <w:spacing w:val="-4"/>
          <w:lang w:val="ru-RU"/>
        </w:rPr>
        <w:t>з</w:t>
      </w:r>
      <w:r w:rsidRPr="0025607E">
        <w:rPr>
          <w:spacing w:val="-3"/>
          <w:lang w:val="ru-RU"/>
        </w:rPr>
        <w:t>у</w:t>
      </w:r>
      <w:r w:rsidRPr="0025607E">
        <w:rPr>
          <w:lang w:val="ru-RU"/>
        </w:rPr>
        <w:t>с</w:t>
      </w:r>
      <w:r w:rsidRPr="0025607E">
        <w:rPr>
          <w:spacing w:val="1"/>
          <w:lang w:val="ru-RU"/>
        </w:rPr>
        <w:t>л</w:t>
      </w:r>
      <w:r w:rsidRPr="0025607E">
        <w:rPr>
          <w:lang w:val="ru-RU"/>
        </w:rPr>
        <w:t>о</w:t>
      </w:r>
      <w:r w:rsidRPr="0025607E">
        <w:rPr>
          <w:spacing w:val="3"/>
          <w:lang w:val="ru-RU"/>
        </w:rPr>
        <w:t>в</w:t>
      </w:r>
      <w:r w:rsidRPr="0025607E">
        <w:rPr>
          <w:spacing w:val="-2"/>
          <w:lang w:val="ru-RU"/>
        </w:rPr>
        <w:t>н</w:t>
      </w:r>
      <w:r w:rsidRPr="0025607E">
        <w:rPr>
          <w:lang w:val="ru-RU"/>
        </w:rPr>
        <w:t>а</w:t>
      </w:r>
      <w:r w:rsidRPr="0025607E">
        <w:rPr>
          <w:spacing w:val="32"/>
          <w:lang w:val="ru-RU"/>
        </w:rPr>
        <w:t xml:space="preserve"> </w:t>
      </w:r>
      <w:r w:rsidRPr="0025607E">
        <w:rPr>
          <w:lang w:val="ru-RU"/>
        </w:rPr>
        <w:t xml:space="preserve">и </w:t>
      </w:r>
      <w:r w:rsidRPr="0025607E">
        <w:rPr>
          <w:spacing w:val="1"/>
          <w:lang w:val="ru-RU"/>
        </w:rPr>
        <w:t>п</w:t>
      </w:r>
      <w:r w:rsidRPr="0025607E">
        <w:rPr>
          <w:spacing w:val="-3"/>
          <w:lang w:val="ru-RU"/>
        </w:rPr>
        <w:t>л</w:t>
      </w:r>
      <w:r w:rsidRPr="0025607E">
        <w:rPr>
          <w:spacing w:val="-5"/>
          <w:lang w:val="ru-RU"/>
        </w:rPr>
        <w:t>а</w:t>
      </w:r>
      <w:r w:rsidRPr="0025607E">
        <w:rPr>
          <w:spacing w:val="-1"/>
          <w:lang w:val="ru-RU"/>
        </w:rPr>
        <w:t>т</w:t>
      </w:r>
      <w:r w:rsidRPr="0025607E">
        <w:rPr>
          <w:lang w:val="ru-RU"/>
        </w:rPr>
        <w:t>и</w:t>
      </w:r>
      <w:r w:rsidRPr="0025607E">
        <w:rPr>
          <w:spacing w:val="-2"/>
          <w:lang w:val="ru-RU"/>
        </w:rPr>
        <w:t>в</w:t>
      </w:r>
      <w:r w:rsidRPr="0025607E">
        <w:rPr>
          <w:lang w:val="ru-RU"/>
        </w:rPr>
        <w:t>а</w:t>
      </w:r>
      <w:r w:rsidRPr="0025607E">
        <w:rPr>
          <w:spacing w:val="20"/>
          <w:lang w:val="ru-RU"/>
        </w:rPr>
        <w:t xml:space="preserve"> </w:t>
      </w:r>
      <w:r w:rsidRPr="0025607E">
        <w:rPr>
          <w:spacing w:val="-2"/>
          <w:lang w:val="ru-RU"/>
        </w:rPr>
        <w:t>н</w:t>
      </w:r>
      <w:r w:rsidRPr="0025607E">
        <w:rPr>
          <w:lang w:val="ru-RU"/>
        </w:rPr>
        <w:t>а</w:t>
      </w:r>
      <w:r w:rsidRPr="0025607E">
        <w:rPr>
          <w:spacing w:val="4"/>
          <w:lang w:val="ru-RU"/>
        </w:rPr>
        <w:t xml:space="preserve"> </w:t>
      </w:r>
      <w:r w:rsidRPr="0025607E">
        <w:rPr>
          <w:spacing w:val="1"/>
          <w:lang w:val="ru-RU"/>
        </w:rPr>
        <w:t>п</w:t>
      </w:r>
      <w:r w:rsidRPr="0025607E">
        <w:rPr>
          <w:lang w:val="ru-RU"/>
        </w:rPr>
        <w:t>рви</w:t>
      </w:r>
      <w:r w:rsidRPr="0025607E">
        <w:rPr>
          <w:spacing w:val="10"/>
          <w:lang w:val="ru-RU"/>
        </w:rPr>
        <w:t xml:space="preserve"> </w:t>
      </w:r>
      <w:r w:rsidRPr="0025607E">
        <w:rPr>
          <w:spacing w:val="1"/>
          <w:lang w:val="ru-RU"/>
        </w:rPr>
        <w:t>п</w:t>
      </w:r>
      <w:r w:rsidRPr="0025607E">
        <w:rPr>
          <w:spacing w:val="-2"/>
          <w:lang w:val="ru-RU"/>
        </w:rPr>
        <w:t>о</w:t>
      </w:r>
      <w:r w:rsidRPr="0025607E">
        <w:rPr>
          <w:spacing w:val="-1"/>
          <w:lang w:val="ru-RU"/>
        </w:rPr>
        <w:t>з</w:t>
      </w:r>
      <w:r w:rsidRPr="0025607E">
        <w:rPr>
          <w:lang w:val="ru-RU"/>
        </w:rPr>
        <w:t>ив,</w:t>
      </w:r>
      <w:r w:rsidRPr="0025607E">
        <w:rPr>
          <w:spacing w:val="15"/>
          <w:lang w:val="ru-RU"/>
        </w:rPr>
        <w:t xml:space="preserve"> </w:t>
      </w:r>
      <w:r w:rsidRPr="0025607E">
        <w:rPr>
          <w:lang w:val="ru-RU"/>
        </w:rPr>
        <w:t>о</w:t>
      </w:r>
      <w:r w:rsidRPr="0025607E">
        <w:rPr>
          <w:spacing w:val="-2"/>
          <w:lang w:val="ru-RU"/>
        </w:rPr>
        <w:t>в</w:t>
      </w:r>
      <w:r w:rsidRPr="0025607E">
        <w:rPr>
          <w:lang w:val="ru-RU"/>
        </w:rPr>
        <w:t>ере</w:t>
      </w:r>
      <w:r w:rsidRPr="0025607E">
        <w:rPr>
          <w:spacing w:val="-2"/>
          <w:lang w:val="ru-RU"/>
        </w:rPr>
        <w:t>н</w:t>
      </w:r>
      <w:r w:rsidRPr="0025607E">
        <w:rPr>
          <w:lang w:val="ru-RU"/>
        </w:rPr>
        <w:t>а</w:t>
      </w:r>
      <w:r w:rsidRPr="0025607E">
        <w:rPr>
          <w:spacing w:val="21"/>
          <w:lang w:val="ru-RU"/>
        </w:rPr>
        <w:t xml:space="preserve"> </w:t>
      </w:r>
      <w:r w:rsidRPr="0025607E">
        <w:rPr>
          <w:spacing w:val="1"/>
          <w:lang w:val="ru-RU"/>
        </w:rPr>
        <w:t>п</w:t>
      </w:r>
      <w:r w:rsidRPr="0025607E">
        <w:rPr>
          <w:spacing w:val="-10"/>
          <w:lang w:val="ru-RU"/>
        </w:rPr>
        <w:t>е</w:t>
      </w:r>
      <w:r w:rsidRPr="0025607E">
        <w:rPr>
          <w:lang w:val="ru-RU"/>
        </w:rPr>
        <w:t>ч</w:t>
      </w:r>
      <w:r w:rsidRPr="0025607E">
        <w:rPr>
          <w:spacing w:val="-5"/>
          <w:lang w:val="ru-RU"/>
        </w:rPr>
        <w:t>а</w:t>
      </w:r>
      <w:r w:rsidRPr="0025607E">
        <w:rPr>
          <w:spacing w:val="-4"/>
          <w:lang w:val="ru-RU"/>
        </w:rPr>
        <w:t>т</w:t>
      </w:r>
      <w:r w:rsidRPr="0025607E">
        <w:rPr>
          <w:lang w:val="ru-RU"/>
        </w:rPr>
        <w:t>ом</w:t>
      </w:r>
      <w:r w:rsidRPr="0025607E">
        <w:rPr>
          <w:spacing w:val="20"/>
          <w:lang w:val="ru-RU"/>
        </w:rPr>
        <w:t xml:space="preserve"> </w:t>
      </w:r>
      <w:r w:rsidRPr="0025607E">
        <w:rPr>
          <w:w w:val="103"/>
          <w:lang w:val="ru-RU"/>
        </w:rPr>
        <w:t xml:space="preserve">и </w:t>
      </w:r>
      <w:r w:rsidRPr="0025607E">
        <w:rPr>
          <w:spacing w:val="1"/>
          <w:lang w:val="ru-RU"/>
        </w:rPr>
        <w:t>п</w:t>
      </w:r>
      <w:r w:rsidRPr="0025607E">
        <w:rPr>
          <w:spacing w:val="-5"/>
          <w:lang w:val="ru-RU"/>
        </w:rPr>
        <w:t>о</w:t>
      </w:r>
      <w:r w:rsidRPr="0025607E">
        <w:rPr>
          <w:spacing w:val="-4"/>
          <w:lang w:val="ru-RU"/>
        </w:rPr>
        <w:t>т</w:t>
      </w:r>
      <w:r w:rsidRPr="0025607E">
        <w:rPr>
          <w:spacing w:val="1"/>
          <w:lang w:val="ru-RU"/>
        </w:rPr>
        <w:t>п</w:t>
      </w:r>
      <w:r w:rsidRPr="0025607E">
        <w:rPr>
          <w:lang w:val="ru-RU"/>
        </w:rPr>
        <w:t>и</w:t>
      </w:r>
      <w:r w:rsidRPr="0025607E">
        <w:rPr>
          <w:spacing w:val="2"/>
          <w:lang w:val="ru-RU"/>
        </w:rPr>
        <w:t>с</w:t>
      </w:r>
      <w:r w:rsidRPr="0025607E">
        <w:rPr>
          <w:lang w:val="ru-RU"/>
        </w:rPr>
        <w:t>а</w:t>
      </w:r>
      <w:r w:rsidRPr="0025607E">
        <w:rPr>
          <w:spacing w:val="-2"/>
          <w:lang w:val="ru-RU"/>
        </w:rPr>
        <w:t>н</w:t>
      </w:r>
      <w:r w:rsidRPr="0025607E">
        <w:rPr>
          <w:lang w:val="ru-RU"/>
        </w:rPr>
        <w:t>а</w:t>
      </w:r>
      <w:r w:rsidRPr="0025607E">
        <w:rPr>
          <w:spacing w:val="23"/>
          <w:lang w:val="ru-RU"/>
        </w:rPr>
        <w:t xml:space="preserve"> </w:t>
      </w:r>
      <w:r w:rsidRPr="0025607E">
        <w:rPr>
          <w:spacing w:val="-2"/>
          <w:lang w:val="ru-RU"/>
        </w:rPr>
        <w:t>о</w:t>
      </w:r>
      <w:r w:rsidRPr="0025607E">
        <w:rPr>
          <w:lang w:val="ru-RU"/>
        </w:rPr>
        <w:t xml:space="preserve">д </w:t>
      </w:r>
      <w:r w:rsidRPr="0025607E">
        <w:rPr>
          <w:spacing w:val="2"/>
          <w:lang w:val="ru-RU"/>
        </w:rPr>
        <w:t>с</w:t>
      </w:r>
      <w:r w:rsidRPr="0025607E">
        <w:rPr>
          <w:spacing w:val="-4"/>
          <w:lang w:val="ru-RU"/>
        </w:rPr>
        <w:t>т</w:t>
      </w:r>
      <w:r w:rsidRPr="0025607E">
        <w:rPr>
          <w:lang w:val="ru-RU"/>
        </w:rPr>
        <w:t>ра</w:t>
      </w:r>
      <w:r w:rsidRPr="0025607E">
        <w:rPr>
          <w:spacing w:val="-2"/>
          <w:lang w:val="ru-RU"/>
        </w:rPr>
        <w:t>н</w:t>
      </w:r>
      <w:r w:rsidRPr="0025607E">
        <w:rPr>
          <w:lang w:val="ru-RU"/>
        </w:rPr>
        <w:t>е</w:t>
      </w:r>
      <w:r w:rsidRPr="0025607E">
        <w:rPr>
          <w:spacing w:val="16"/>
          <w:lang w:val="ru-RU"/>
        </w:rPr>
        <w:t xml:space="preserve"> </w:t>
      </w:r>
      <w:r w:rsidRPr="0025607E">
        <w:rPr>
          <w:spacing w:val="1"/>
          <w:lang w:val="ru-RU"/>
        </w:rPr>
        <w:t>л</w:t>
      </w:r>
      <w:r w:rsidRPr="0025607E">
        <w:rPr>
          <w:lang w:val="ru-RU"/>
        </w:rPr>
        <w:t>и</w:t>
      </w:r>
      <w:r w:rsidRPr="0025607E">
        <w:rPr>
          <w:spacing w:val="-1"/>
          <w:lang w:val="ru-RU"/>
        </w:rPr>
        <w:t>ц</w:t>
      </w:r>
      <w:r w:rsidRPr="0025607E">
        <w:rPr>
          <w:lang w:val="ru-RU"/>
        </w:rPr>
        <w:t>а</w:t>
      </w:r>
      <w:r w:rsidRPr="0025607E">
        <w:rPr>
          <w:spacing w:val="7"/>
          <w:lang w:val="ru-RU"/>
        </w:rPr>
        <w:t xml:space="preserve"> </w:t>
      </w:r>
      <w:r w:rsidRPr="0025607E">
        <w:rPr>
          <w:lang w:val="ru-RU"/>
        </w:rPr>
        <w:t>о</w:t>
      </w:r>
      <w:r w:rsidRPr="0025607E">
        <w:rPr>
          <w:spacing w:val="-5"/>
          <w:lang w:val="ru-RU"/>
        </w:rPr>
        <w:t>в</w:t>
      </w:r>
      <w:r w:rsidRPr="0025607E">
        <w:rPr>
          <w:spacing w:val="-1"/>
          <w:lang w:val="ru-RU"/>
        </w:rPr>
        <w:t>л</w:t>
      </w:r>
      <w:r w:rsidRPr="0025607E">
        <w:rPr>
          <w:spacing w:val="2"/>
          <w:lang w:val="ru-RU"/>
        </w:rPr>
        <w:t>а</w:t>
      </w:r>
      <w:r w:rsidRPr="0025607E">
        <w:rPr>
          <w:spacing w:val="-1"/>
          <w:lang w:val="ru-RU"/>
        </w:rPr>
        <w:t>ш</w:t>
      </w:r>
      <w:r w:rsidRPr="0025607E">
        <w:rPr>
          <w:lang w:val="ru-RU"/>
        </w:rPr>
        <w:t>ће</w:t>
      </w:r>
      <w:r w:rsidRPr="0025607E">
        <w:rPr>
          <w:spacing w:val="-2"/>
          <w:lang w:val="ru-RU"/>
        </w:rPr>
        <w:t>н</w:t>
      </w:r>
      <w:r w:rsidRPr="0025607E">
        <w:rPr>
          <w:lang w:val="ru-RU"/>
        </w:rPr>
        <w:t>ог</w:t>
      </w:r>
      <w:r w:rsidRPr="0025607E">
        <w:rPr>
          <w:spacing w:val="31"/>
          <w:lang w:val="ru-RU"/>
        </w:rPr>
        <w:t xml:space="preserve"> </w:t>
      </w:r>
      <w:r w:rsidRPr="0025607E">
        <w:rPr>
          <w:spacing w:val="-4"/>
          <w:lang w:val="ru-RU"/>
        </w:rPr>
        <w:t>з</w:t>
      </w:r>
      <w:r w:rsidRPr="0025607E">
        <w:rPr>
          <w:lang w:val="ru-RU"/>
        </w:rPr>
        <w:t>а</w:t>
      </w:r>
      <w:r w:rsidRPr="0025607E">
        <w:rPr>
          <w:spacing w:val="3"/>
          <w:lang w:val="ru-RU"/>
        </w:rPr>
        <w:t xml:space="preserve"> </w:t>
      </w:r>
      <w:r w:rsidRPr="0025607E">
        <w:rPr>
          <w:spacing w:val="-1"/>
          <w:lang w:val="ru-RU"/>
        </w:rPr>
        <w:t>з</w:t>
      </w:r>
      <w:r w:rsidRPr="0025607E">
        <w:rPr>
          <w:lang w:val="ru-RU"/>
        </w:rPr>
        <w:t>а</w:t>
      </w:r>
      <w:r w:rsidRPr="0025607E">
        <w:rPr>
          <w:spacing w:val="2"/>
          <w:lang w:val="ru-RU"/>
        </w:rPr>
        <w:t>с</w:t>
      </w:r>
      <w:r w:rsidRPr="0025607E">
        <w:rPr>
          <w:spacing w:val="1"/>
          <w:lang w:val="ru-RU"/>
        </w:rPr>
        <w:t>т</w:t>
      </w:r>
      <w:r w:rsidRPr="0025607E">
        <w:rPr>
          <w:spacing w:val="-3"/>
          <w:lang w:val="ru-RU"/>
        </w:rPr>
        <w:t>у</w:t>
      </w:r>
      <w:r w:rsidRPr="0025607E">
        <w:rPr>
          <w:spacing w:val="1"/>
          <w:lang w:val="ru-RU"/>
        </w:rPr>
        <w:t>п</w:t>
      </w:r>
      <w:r w:rsidRPr="0025607E">
        <w:rPr>
          <w:spacing w:val="2"/>
          <w:lang w:val="ru-RU"/>
        </w:rPr>
        <w:t>а</w:t>
      </w:r>
      <w:r w:rsidRPr="0025607E">
        <w:rPr>
          <w:spacing w:val="-3"/>
          <w:lang w:val="ru-RU"/>
        </w:rPr>
        <w:t>њ</w:t>
      </w:r>
      <w:r w:rsidRPr="0025607E">
        <w:rPr>
          <w:lang w:val="ru-RU"/>
        </w:rPr>
        <w:t>е</w:t>
      </w:r>
      <w:r w:rsidRPr="0025607E">
        <w:rPr>
          <w:lang/>
        </w:rPr>
        <w:t>.</w:t>
      </w:r>
    </w:p>
    <w:p w:rsidR="00F302F8" w:rsidRPr="0025607E" w:rsidRDefault="00F302F8" w:rsidP="004C59F8">
      <w:pPr>
        <w:numPr>
          <w:ilvl w:val="0"/>
          <w:numId w:val="14"/>
        </w:numPr>
        <w:spacing w:line="244" w:lineRule="auto"/>
        <w:ind w:left="0"/>
        <w:jc w:val="both"/>
        <w:rPr>
          <w:lang w:val="ru-RU"/>
        </w:rPr>
      </w:pPr>
      <w:r w:rsidRPr="0025607E">
        <w:rPr>
          <w:spacing w:val="-9"/>
          <w:w w:val="103"/>
          <w:lang w:val="ru-RU"/>
        </w:rPr>
        <w:t>У</w:t>
      </w:r>
      <w:r w:rsidRPr="0025607E">
        <w:rPr>
          <w:w w:val="103"/>
          <w:lang w:val="ru-RU"/>
        </w:rPr>
        <w:t xml:space="preserve">з </w:t>
      </w:r>
      <w:r w:rsidRPr="0025607E">
        <w:rPr>
          <w:spacing w:val="-1"/>
          <w:lang w:val="ru-RU"/>
        </w:rPr>
        <w:t>м</w:t>
      </w:r>
      <w:r w:rsidRPr="0025607E">
        <w:rPr>
          <w:lang w:val="ru-RU"/>
        </w:rPr>
        <w:t>е</w:t>
      </w:r>
      <w:r w:rsidRPr="0025607E">
        <w:rPr>
          <w:spacing w:val="-2"/>
          <w:lang w:val="ru-RU"/>
        </w:rPr>
        <w:t>н</w:t>
      </w:r>
      <w:r w:rsidRPr="0025607E">
        <w:rPr>
          <w:lang w:val="ru-RU"/>
        </w:rPr>
        <w:t>и</w:t>
      </w:r>
      <w:r w:rsidRPr="0025607E">
        <w:rPr>
          <w:spacing w:val="1"/>
          <w:lang w:val="ru-RU"/>
        </w:rPr>
        <w:t>ц</w:t>
      </w:r>
      <w:r w:rsidRPr="0025607E">
        <w:rPr>
          <w:lang w:val="ru-RU"/>
        </w:rPr>
        <w:t xml:space="preserve">у </w:t>
      </w:r>
      <w:r w:rsidRPr="0025607E">
        <w:rPr>
          <w:spacing w:val="15"/>
          <w:lang w:val="ru-RU"/>
        </w:rPr>
        <w:t xml:space="preserve"> </w:t>
      </w:r>
      <w:r w:rsidRPr="0025607E">
        <w:rPr>
          <w:spacing w:val="-1"/>
          <w:lang w:val="ru-RU"/>
        </w:rPr>
        <w:t>м</w:t>
      </w:r>
      <w:r w:rsidRPr="0025607E">
        <w:rPr>
          <w:lang w:val="ru-RU"/>
        </w:rPr>
        <w:t xml:space="preserve">ора </w:t>
      </w:r>
      <w:r w:rsidRPr="0025607E">
        <w:rPr>
          <w:spacing w:val="9"/>
          <w:lang w:val="ru-RU"/>
        </w:rPr>
        <w:t xml:space="preserve"> </w:t>
      </w:r>
      <w:r w:rsidRPr="0025607E">
        <w:rPr>
          <w:spacing w:val="-1"/>
          <w:lang w:val="ru-RU"/>
        </w:rPr>
        <w:t>б</w:t>
      </w:r>
      <w:r w:rsidRPr="0025607E">
        <w:rPr>
          <w:spacing w:val="2"/>
          <w:lang w:val="ru-RU"/>
        </w:rPr>
        <w:t>и</w:t>
      </w:r>
      <w:r w:rsidRPr="0025607E">
        <w:rPr>
          <w:spacing w:val="-1"/>
          <w:lang w:val="ru-RU"/>
        </w:rPr>
        <w:t>т</w:t>
      </w:r>
      <w:r w:rsidRPr="0025607E">
        <w:rPr>
          <w:lang w:val="ru-RU"/>
        </w:rPr>
        <w:t xml:space="preserve">и </w:t>
      </w:r>
      <w:r w:rsidRPr="0025607E">
        <w:rPr>
          <w:spacing w:val="7"/>
          <w:lang w:val="ru-RU"/>
        </w:rPr>
        <w:t xml:space="preserve"> </w:t>
      </w:r>
      <w:r w:rsidRPr="0025607E">
        <w:rPr>
          <w:spacing w:val="-1"/>
          <w:lang w:val="ru-RU"/>
        </w:rPr>
        <w:t>д</w:t>
      </w:r>
      <w:r w:rsidRPr="0025607E">
        <w:rPr>
          <w:spacing w:val="2"/>
          <w:lang w:val="ru-RU"/>
        </w:rPr>
        <w:t>о</w:t>
      </w:r>
      <w:r w:rsidRPr="0025607E">
        <w:rPr>
          <w:lang w:val="ru-RU"/>
        </w:rPr>
        <w:t>с</w:t>
      </w:r>
      <w:r w:rsidRPr="0025607E">
        <w:rPr>
          <w:spacing w:val="-4"/>
          <w:lang w:val="ru-RU"/>
        </w:rPr>
        <w:t>т</w:t>
      </w:r>
      <w:r w:rsidRPr="0025607E">
        <w:rPr>
          <w:lang w:val="ru-RU"/>
        </w:rPr>
        <w:t>ав</w:t>
      </w:r>
      <w:r w:rsidRPr="0025607E">
        <w:rPr>
          <w:spacing w:val="-1"/>
          <w:lang w:val="ru-RU"/>
        </w:rPr>
        <w:t>љ</w:t>
      </w:r>
      <w:r w:rsidRPr="0025607E">
        <w:rPr>
          <w:lang w:val="ru-RU"/>
        </w:rPr>
        <w:t>е</w:t>
      </w:r>
      <w:r w:rsidRPr="0025607E">
        <w:rPr>
          <w:spacing w:val="-2"/>
          <w:lang w:val="ru-RU"/>
        </w:rPr>
        <w:t>н</w:t>
      </w:r>
      <w:r w:rsidRPr="0025607E">
        <w:rPr>
          <w:lang w:val="ru-RU"/>
        </w:rPr>
        <w:t xml:space="preserve">а </w:t>
      </w:r>
      <w:r w:rsidRPr="0025607E">
        <w:rPr>
          <w:spacing w:val="30"/>
          <w:lang w:val="ru-RU"/>
        </w:rPr>
        <w:t xml:space="preserve"> </w:t>
      </w:r>
      <w:r w:rsidRPr="0025607E">
        <w:rPr>
          <w:spacing w:val="3"/>
          <w:lang w:val="ru-RU"/>
        </w:rPr>
        <w:t>к</w:t>
      </w:r>
      <w:r w:rsidRPr="0025607E">
        <w:rPr>
          <w:lang w:val="ru-RU"/>
        </w:rPr>
        <w:t>о</w:t>
      </w:r>
      <w:r w:rsidRPr="0025607E">
        <w:rPr>
          <w:spacing w:val="1"/>
          <w:lang w:val="ru-RU"/>
        </w:rPr>
        <w:t>п</w:t>
      </w:r>
      <w:r w:rsidRPr="0025607E">
        <w:rPr>
          <w:spacing w:val="-1"/>
          <w:lang w:val="ru-RU"/>
        </w:rPr>
        <w:t>и</w:t>
      </w:r>
      <w:r w:rsidRPr="0025607E">
        <w:rPr>
          <w:lang w:val="ru-RU"/>
        </w:rPr>
        <w:t xml:space="preserve">ја </w:t>
      </w:r>
      <w:r w:rsidRPr="0025607E">
        <w:rPr>
          <w:spacing w:val="13"/>
          <w:lang w:val="ru-RU"/>
        </w:rPr>
        <w:t xml:space="preserve"> </w:t>
      </w:r>
      <w:r w:rsidRPr="0025607E">
        <w:rPr>
          <w:spacing w:val="5"/>
          <w:lang w:val="ru-RU"/>
        </w:rPr>
        <w:t>к</w:t>
      </w:r>
      <w:r w:rsidRPr="0025607E">
        <w:rPr>
          <w:lang w:val="ru-RU"/>
        </w:rPr>
        <w:t>а</w:t>
      </w:r>
      <w:r w:rsidRPr="0025607E">
        <w:rPr>
          <w:spacing w:val="-5"/>
          <w:lang w:val="ru-RU"/>
        </w:rPr>
        <w:t>р</w:t>
      </w:r>
      <w:r w:rsidRPr="0025607E">
        <w:rPr>
          <w:spacing w:val="-4"/>
          <w:lang w:val="ru-RU"/>
        </w:rPr>
        <w:t>т</w:t>
      </w:r>
      <w:r w:rsidRPr="0025607E">
        <w:rPr>
          <w:lang w:val="ru-RU"/>
        </w:rPr>
        <w:t>о</w:t>
      </w:r>
      <w:r w:rsidRPr="0025607E">
        <w:rPr>
          <w:spacing w:val="-2"/>
          <w:lang w:val="ru-RU"/>
        </w:rPr>
        <w:t>н</w:t>
      </w:r>
      <w:r w:rsidRPr="0025607E">
        <w:rPr>
          <w:lang w:val="ru-RU"/>
        </w:rPr>
        <w:t xml:space="preserve">а </w:t>
      </w:r>
      <w:r w:rsidRPr="0025607E">
        <w:rPr>
          <w:spacing w:val="19"/>
          <w:lang w:val="ru-RU"/>
        </w:rPr>
        <w:t xml:space="preserve"> </w:t>
      </w:r>
      <w:r w:rsidRPr="0025607E">
        <w:rPr>
          <w:spacing w:val="-3"/>
          <w:lang w:val="ru-RU"/>
        </w:rPr>
        <w:t>д</w:t>
      </w:r>
      <w:r w:rsidRPr="0025607E">
        <w:rPr>
          <w:lang w:val="ru-RU"/>
        </w:rPr>
        <w:t>е</w:t>
      </w:r>
      <w:r w:rsidRPr="0025607E">
        <w:rPr>
          <w:spacing w:val="1"/>
          <w:lang w:val="ru-RU"/>
        </w:rPr>
        <w:t>п</w:t>
      </w:r>
      <w:r w:rsidRPr="0025607E">
        <w:rPr>
          <w:lang w:val="ru-RU"/>
        </w:rPr>
        <w:t>о</w:t>
      </w:r>
      <w:r w:rsidRPr="0025607E">
        <w:rPr>
          <w:spacing w:val="-2"/>
          <w:lang w:val="ru-RU"/>
        </w:rPr>
        <w:t>н</w:t>
      </w:r>
      <w:r w:rsidRPr="0025607E">
        <w:rPr>
          <w:lang w:val="ru-RU"/>
        </w:rPr>
        <w:t>о</w:t>
      </w:r>
      <w:r w:rsidRPr="0025607E">
        <w:rPr>
          <w:spacing w:val="-2"/>
          <w:lang w:val="ru-RU"/>
        </w:rPr>
        <w:t>в</w:t>
      </w:r>
      <w:r w:rsidRPr="0025607E">
        <w:rPr>
          <w:lang w:val="ru-RU"/>
        </w:rPr>
        <w:t>а</w:t>
      </w:r>
      <w:r w:rsidRPr="0025607E">
        <w:rPr>
          <w:spacing w:val="-2"/>
          <w:lang w:val="ru-RU"/>
        </w:rPr>
        <w:t>н</w:t>
      </w:r>
      <w:r w:rsidRPr="0025607E">
        <w:rPr>
          <w:lang w:val="ru-RU"/>
        </w:rPr>
        <w:t xml:space="preserve">их </w:t>
      </w:r>
      <w:r w:rsidRPr="0025607E">
        <w:rPr>
          <w:spacing w:val="34"/>
          <w:lang w:val="ru-RU"/>
        </w:rPr>
        <w:t xml:space="preserve"> </w:t>
      </w:r>
      <w:r w:rsidRPr="0025607E">
        <w:rPr>
          <w:spacing w:val="1"/>
          <w:lang w:val="ru-RU"/>
        </w:rPr>
        <w:t>п</w:t>
      </w:r>
      <w:r w:rsidRPr="0025607E">
        <w:rPr>
          <w:spacing w:val="-5"/>
          <w:lang w:val="ru-RU"/>
        </w:rPr>
        <w:t>о</w:t>
      </w:r>
      <w:r w:rsidRPr="0025607E">
        <w:rPr>
          <w:spacing w:val="-1"/>
          <w:lang w:val="ru-RU"/>
        </w:rPr>
        <w:t>т</w:t>
      </w:r>
      <w:r w:rsidRPr="0025607E">
        <w:rPr>
          <w:spacing w:val="3"/>
          <w:lang w:val="ru-RU"/>
        </w:rPr>
        <w:t>п</w:t>
      </w:r>
      <w:r w:rsidRPr="0025607E">
        <w:rPr>
          <w:lang w:val="ru-RU"/>
        </w:rPr>
        <w:t xml:space="preserve">иса </w:t>
      </w:r>
      <w:r w:rsidRPr="0025607E">
        <w:rPr>
          <w:spacing w:val="18"/>
          <w:lang w:val="ru-RU"/>
        </w:rPr>
        <w:t xml:space="preserve"> </w:t>
      </w:r>
      <w:r w:rsidRPr="0025607E">
        <w:rPr>
          <w:spacing w:val="1"/>
          <w:lang w:val="ru-RU"/>
        </w:rPr>
        <w:t>к</w:t>
      </w:r>
      <w:r w:rsidRPr="0025607E">
        <w:rPr>
          <w:lang w:val="ru-RU"/>
        </w:rPr>
        <w:t>о</w:t>
      </w:r>
      <w:r w:rsidRPr="0025607E">
        <w:rPr>
          <w:spacing w:val="2"/>
          <w:lang w:val="ru-RU"/>
        </w:rPr>
        <w:t>ј</w:t>
      </w:r>
      <w:r w:rsidRPr="0025607E">
        <w:rPr>
          <w:lang w:val="ru-RU"/>
        </w:rPr>
        <w:t xml:space="preserve">и </w:t>
      </w:r>
      <w:r w:rsidRPr="0025607E">
        <w:rPr>
          <w:spacing w:val="3"/>
          <w:lang w:val="ru-RU"/>
        </w:rPr>
        <w:t xml:space="preserve"> </w:t>
      </w:r>
      <w:r w:rsidRPr="0025607E">
        <w:rPr>
          <w:spacing w:val="2"/>
          <w:lang w:val="ru-RU"/>
        </w:rPr>
        <w:t>ј</w:t>
      </w:r>
      <w:r w:rsidRPr="0025607E">
        <w:rPr>
          <w:lang w:val="ru-RU"/>
        </w:rPr>
        <w:t xml:space="preserve">е  </w:t>
      </w:r>
      <w:r w:rsidRPr="0025607E">
        <w:rPr>
          <w:spacing w:val="2"/>
          <w:lang w:val="ru-RU"/>
        </w:rPr>
        <w:t>и</w:t>
      </w:r>
      <w:r w:rsidRPr="0025607E">
        <w:rPr>
          <w:spacing w:val="-9"/>
          <w:lang w:val="ru-RU"/>
        </w:rPr>
        <w:t>з</w:t>
      </w:r>
      <w:r w:rsidRPr="0025607E">
        <w:rPr>
          <w:spacing w:val="-1"/>
          <w:lang w:val="ru-RU"/>
        </w:rPr>
        <w:t>д</w:t>
      </w:r>
      <w:r w:rsidRPr="0025607E">
        <w:rPr>
          <w:spacing w:val="-2"/>
          <w:lang w:val="ru-RU"/>
        </w:rPr>
        <w:t>а</w:t>
      </w:r>
      <w:r w:rsidRPr="0025607E">
        <w:rPr>
          <w:lang w:val="ru-RU"/>
        </w:rPr>
        <w:t xml:space="preserve">т </w:t>
      </w:r>
      <w:r w:rsidRPr="0025607E">
        <w:rPr>
          <w:spacing w:val="10"/>
          <w:lang w:val="ru-RU"/>
        </w:rPr>
        <w:t xml:space="preserve"> </w:t>
      </w:r>
      <w:r w:rsidRPr="0025607E">
        <w:rPr>
          <w:spacing w:val="-5"/>
          <w:lang w:val="ru-RU"/>
        </w:rPr>
        <w:t>о</w:t>
      </w:r>
      <w:r w:rsidRPr="0025607E">
        <w:rPr>
          <w:lang w:val="ru-RU"/>
        </w:rPr>
        <w:t xml:space="preserve">д </w:t>
      </w:r>
      <w:r w:rsidRPr="0025607E">
        <w:rPr>
          <w:spacing w:val="6"/>
          <w:lang w:val="ru-RU"/>
        </w:rPr>
        <w:t xml:space="preserve"> </w:t>
      </w:r>
      <w:r w:rsidRPr="0025607E">
        <w:rPr>
          <w:w w:val="103"/>
          <w:lang w:val="ru-RU"/>
        </w:rPr>
        <w:t>с</w:t>
      </w:r>
      <w:r w:rsidRPr="0025607E">
        <w:rPr>
          <w:spacing w:val="-1"/>
          <w:w w:val="103"/>
          <w:lang w:val="ru-RU"/>
        </w:rPr>
        <w:t>т</w:t>
      </w:r>
      <w:r w:rsidRPr="0025607E">
        <w:rPr>
          <w:spacing w:val="-2"/>
          <w:w w:val="103"/>
          <w:lang w:val="ru-RU"/>
        </w:rPr>
        <w:t>р</w:t>
      </w:r>
      <w:r w:rsidRPr="0025607E">
        <w:rPr>
          <w:w w:val="103"/>
          <w:lang w:val="ru-RU"/>
        </w:rPr>
        <w:t>а</w:t>
      </w:r>
      <w:r w:rsidRPr="0025607E">
        <w:rPr>
          <w:spacing w:val="-2"/>
          <w:w w:val="103"/>
          <w:lang w:val="ru-RU"/>
        </w:rPr>
        <w:t>н</w:t>
      </w:r>
      <w:r w:rsidRPr="0025607E">
        <w:rPr>
          <w:w w:val="103"/>
          <w:lang w:val="ru-RU"/>
        </w:rPr>
        <w:t xml:space="preserve">е </w:t>
      </w:r>
      <w:r w:rsidRPr="0025607E">
        <w:rPr>
          <w:spacing w:val="1"/>
          <w:lang w:val="ru-RU"/>
        </w:rPr>
        <w:t>п</w:t>
      </w:r>
      <w:r w:rsidRPr="0025607E">
        <w:rPr>
          <w:lang w:val="ru-RU"/>
        </w:rPr>
        <w:t>ос</w:t>
      </w:r>
      <w:r w:rsidRPr="0025607E">
        <w:rPr>
          <w:spacing w:val="1"/>
          <w:lang w:val="ru-RU"/>
        </w:rPr>
        <w:t>л</w:t>
      </w:r>
      <w:r w:rsidRPr="0025607E">
        <w:rPr>
          <w:lang w:val="ru-RU"/>
        </w:rPr>
        <w:t>ов</w:t>
      </w:r>
      <w:r w:rsidRPr="0025607E">
        <w:rPr>
          <w:spacing w:val="-2"/>
          <w:lang w:val="ru-RU"/>
        </w:rPr>
        <w:t>н</w:t>
      </w:r>
      <w:r w:rsidRPr="0025607E">
        <w:rPr>
          <w:lang w:val="ru-RU"/>
        </w:rPr>
        <w:t>е</w:t>
      </w:r>
      <w:r w:rsidRPr="0025607E">
        <w:rPr>
          <w:spacing w:val="28"/>
          <w:lang w:val="ru-RU"/>
        </w:rPr>
        <w:t xml:space="preserve"> </w:t>
      </w:r>
      <w:r w:rsidRPr="0025607E">
        <w:rPr>
          <w:spacing w:val="-6"/>
          <w:lang w:val="ru-RU"/>
        </w:rPr>
        <w:t>б</w:t>
      </w:r>
      <w:r w:rsidRPr="0025607E">
        <w:rPr>
          <w:lang w:val="ru-RU"/>
        </w:rPr>
        <w:t>а</w:t>
      </w:r>
      <w:r w:rsidRPr="0025607E">
        <w:rPr>
          <w:spacing w:val="-2"/>
          <w:lang w:val="ru-RU"/>
        </w:rPr>
        <w:t>н</w:t>
      </w:r>
      <w:r w:rsidRPr="0025607E">
        <w:rPr>
          <w:spacing w:val="3"/>
          <w:lang w:val="ru-RU"/>
        </w:rPr>
        <w:t>к</w:t>
      </w:r>
      <w:r w:rsidRPr="0025607E">
        <w:rPr>
          <w:lang w:val="ru-RU"/>
        </w:rPr>
        <w:t>е</w:t>
      </w:r>
      <w:r w:rsidRPr="0025607E">
        <w:rPr>
          <w:spacing w:val="-25"/>
          <w:w w:val="103"/>
          <w:lang w:val="ru-RU"/>
        </w:rPr>
        <w:t>.</w:t>
      </w:r>
    </w:p>
    <w:p w:rsidR="00F302F8" w:rsidRPr="0025607E" w:rsidRDefault="00F302F8" w:rsidP="00F302F8">
      <w:pPr>
        <w:spacing w:line="246" w:lineRule="auto"/>
        <w:jc w:val="both"/>
        <w:rPr>
          <w:lang w:val="ru-RU"/>
        </w:rPr>
      </w:pPr>
      <w:r w:rsidRPr="0025607E">
        <w:rPr>
          <w:spacing w:val="28"/>
          <w:lang w:val="ru-RU"/>
        </w:rPr>
        <w:t xml:space="preserve"> </w:t>
      </w:r>
    </w:p>
    <w:p w:rsidR="00F302F8" w:rsidRPr="0025607E" w:rsidRDefault="00F302F8" w:rsidP="00F302F8">
      <w:pPr>
        <w:jc w:val="both"/>
        <w:rPr>
          <w:lang w:val="ru-RU"/>
        </w:rPr>
      </w:pPr>
      <w:r w:rsidRPr="0025607E">
        <w:rPr>
          <w:spacing w:val="-9"/>
          <w:lang w:val="ru-RU"/>
        </w:rPr>
        <w:t>Р</w:t>
      </w:r>
      <w:r w:rsidRPr="0025607E">
        <w:rPr>
          <w:lang w:val="ru-RU"/>
        </w:rPr>
        <w:t>ок</w:t>
      </w:r>
      <w:r w:rsidRPr="0025607E">
        <w:rPr>
          <w:spacing w:val="13"/>
          <w:lang w:val="ru-RU"/>
        </w:rPr>
        <w:t xml:space="preserve"> </w:t>
      </w:r>
      <w:r w:rsidRPr="0025607E">
        <w:rPr>
          <w:spacing w:val="-2"/>
          <w:lang w:val="ru-RU"/>
        </w:rPr>
        <w:t>в</w:t>
      </w:r>
      <w:r w:rsidRPr="0025607E">
        <w:rPr>
          <w:lang w:val="ru-RU"/>
        </w:rPr>
        <w:t>а</w:t>
      </w:r>
      <w:r w:rsidRPr="0025607E">
        <w:rPr>
          <w:spacing w:val="1"/>
          <w:lang w:val="ru-RU"/>
        </w:rPr>
        <w:t>ж</w:t>
      </w:r>
      <w:r w:rsidRPr="0025607E">
        <w:rPr>
          <w:lang w:val="ru-RU"/>
        </w:rPr>
        <w:t>е</w:t>
      </w:r>
      <w:r w:rsidRPr="0025607E">
        <w:rPr>
          <w:spacing w:val="-3"/>
          <w:lang w:val="ru-RU"/>
        </w:rPr>
        <w:t>њ</w:t>
      </w:r>
      <w:r w:rsidRPr="0025607E">
        <w:rPr>
          <w:lang w:val="ru-RU"/>
        </w:rPr>
        <w:t>а</w:t>
      </w:r>
      <w:r w:rsidRPr="0025607E">
        <w:rPr>
          <w:spacing w:val="27"/>
          <w:lang w:val="ru-RU"/>
        </w:rPr>
        <w:t xml:space="preserve"> </w:t>
      </w:r>
      <w:r w:rsidRPr="0025607E">
        <w:rPr>
          <w:spacing w:val="-1"/>
          <w:lang w:val="ru-RU"/>
        </w:rPr>
        <w:t>м</w:t>
      </w:r>
      <w:r w:rsidRPr="0025607E">
        <w:rPr>
          <w:lang w:val="ru-RU"/>
        </w:rPr>
        <w:t>е</w:t>
      </w:r>
      <w:r w:rsidRPr="0025607E">
        <w:rPr>
          <w:spacing w:val="-2"/>
          <w:lang w:val="ru-RU"/>
        </w:rPr>
        <w:t>н</w:t>
      </w:r>
      <w:r w:rsidRPr="0025607E">
        <w:rPr>
          <w:lang w:val="ru-RU"/>
        </w:rPr>
        <w:t>и</w:t>
      </w:r>
      <w:r w:rsidRPr="0025607E">
        <w:rPr>
          <w:spacing w:val="-3"/>
          <w:lang w:val="ru-RU"/>
        </w:rPr>
        <w:t>ц</w:t>
      </w:r>
      <w:r w:rsidRPr="0025607E">
        <w:rPr>
          <w:lang w:val="ru-RU"/>
        </w:rPr>
        <w:t>е</w:t>
      </w:r>
      <w:r w:rsidRPr="0025607E">
        <w:rPr>
          <w:spacing w:val="23"/>
          <w:lang w:val="ru-RU"/>
        </w:rPr>
        <w:t xml:space="preserve"> </w:t>
      </w:r>
      <w:r w:rsidRPr="0025607E">
        <w:rPr>
          <w:spacing w:val="2"/>
          <w:lang w:val="ru-RU"/>
        </w:rPr>
        <w:t>ј</w:t>
      </w:r>
      <w:r w:rsidRPr="0025607E">
        <w:rPr>
          <w:lang w:val="ru-RU"/>
        </w:rPr>
        <w:t>е</w:t>
      </w:r>
      <w:r w:rsidRPr="0025607E">
        <w:rPr>
          <w:spacing w:val="2"/>
          <w:lang w:val="ru-RU"/>
        </w:rPr>
        <w:t xml:space="preserve"> </w:t>
      </w:r>
      <w:r w:rsidRPr="0025607E">
        <w:rPr>
          <w:lang w:val="ru-RU"/>
        </w:rPr>
        <w:t>30</w:t>
      </w:r>
      <w:r w:rsidRPr="0025607E">
        <w:rPr>
          <w:spacing w:val="12"/>
          <w:lang w:val="ru-RU"/>
        </w:rPr>
        <w:t xml:space="preserve"> </w:t>
      </w:r>
      <w:r w:rsidRPr="0025607E">
        <w:rPr>
          <w:spacing w:val="1"/>
          <w:lang w:val="ru-RU"/>
        </w:rPr>
        <w:t>(</w:t>
      </w:r>
      <w:r w:rsidRPr="0025607E">
        <w:rPr>
          <w:spacing w:val="-4"/>
          <w:lang w:val="ru-RU"/>
        </w:rPr>
        <w:t>т</w:t>
      </w:r>
      <w:r w:rsidRPr="0025607E">
        <w:rPr>
          <w:lang w:val="ru-RU"/>
        </w:rPr>
        <w:t>ри</w:t>
      </w:r>
      <w:r w:rsidRPr="0025607E">
        <w:rPr>
          <w:spacing w:val="-1"/>
          <w:lang w:val="ru-RU"/>
        </w:rPr>
        <w:t>д</w:t>
      </w:r>
      <w:r w:rsidRPr="0025607E">
        <w:rPr>
          <w:lang w:val="ru-RU"/>
        </w:rPr>
        <w:t>ес</w:t>
      </w:r>
      <w:r w:rsidRPr="0025607E">
        <w:rPr>
          <w:spacing w:val="-7"/>
          <w:lang w:val="ru-RU"/>
        </w:rPr>
        <w:t>е</w:t>
      </w:r>
      <w:r w:rsidRPr="0025607E">
        <w:rPr>
          <w:spacing w:val="-1"/>
          <w:lang w:val="ru-RU"/>
        </w:rPr>
        <w:t>т</w:t>
      </w:r>
      <w:r w:rsidRPr="0025607E">
        <w:rPr>
          <w:lang w:val="ru-RU"/>
        </w:rPr>
        <w:t>)</w:t>
      </w:r>
      <w:r w:rsidRPr="0025607E">
        <w:rPr>
          <w:spacing w:val="34"/>
          <w:lang w:val="ru-RU"/>
        </w:rPr>
        <w:t xml:space="preserve"> </w:t>
      </w:r>
      <w:r w:rsidRPr="0025607E">
        <w:rPr>
          <w:spacing w:val="-3"/>
          <w:lang w:val="ru-RU"/>
        </w:rPr>
        <w:t>д</w:t>
      </w:r>
      <w:r w:rsidRPr="0025607E">
        <w:rPr>
          <w:lang w:val="ru-RU"/>
        </w:rPr>
        <w:t>а</w:t>
      </w:r>
      <w:r w:rsidRPr="0025607E">
        <w:rPr>
          <w:spacing w:val="-2"/>
          <w:lang w:val="ru-RU"/>
        </w:rPr>
        <w:t>н</w:t>
      </w:r>
      <w:r w:rsidRPr="0025607E">
        <w:rPr>
          <w:lang w:val="ru-RU"/>
        </w:rPr>
        <w:t>а</w:t>
      </w:r>
      <w:r w:rsidRPr="0025607E">
        <w:rPr>
          <w:spacing w:val="18"/>
          <w:lang w:val="ru-RU"/>
        </w:rPr>
        <w:t xml:space="preserve"> </w:t>
      </w:r>
      <w:r w:rsidRPr="0025607E">
        <w:rPr>
          <w:spacing w:val="-1"/>
          <w:lang w:val="ru-RU"/>
        </w:rPr>
        <w:t>д</w:t>
      </w:r>
      <w:r w:rsidRPr="0025607E">
        <w:rPr>
          <w:spacing w:val="2"/>
          <w:lang w:val="ru-RU"/>
        </w:rPr>
        <w:t>у</w:t>
      </w:r>
      <w:r w:rsidRPr="0025607E">
        <w:rPr>
          <w:spacing w:val="3"/>
          <w:lang w:val="ru-RU"/>
        </w:rPr>
        <w:t>ж</w:t>
      </w:r>
      <w:r w:rsidRPr="0025607E">
        <w:rPr>
          <w:lang w:val="ru-RU"/>
        </w:rPr>
        <w:t>и</w:t>
      </w:r>
      <w:r w:rsidRPr="0025607E">
        <w:rPr>
          <w:spacing w:val="16"/>
          <w:lang w:val="ru-RU"/>
        </w:rPr>
        <w:t xml:space="preserve"> </w:t>
      </w:r>
      <w:r w:rsidRPr="0025607E">
        <w:rPr>
          <w:spacing w:val="-5"/>
          <w:lang w:val="ru-RU"/>
        </w:rPr>
        <w:t>о</w:t>
      </w:r>
      <w:r w:rsidRPr="0025607E">
        <w:rPr>
          <w:lang w:val="ru-RU"/>
        </w:rPr>
        <w:t>д</w:t>
      </w:r>
      <w:r w:rsidRPr="0025607E">
        <w:rPr>
          <w:spacing w:val="11"/>
          <w:lang w:val="ru-RU"/>
        </w:rPr>
        <w:t xml:space="preserve"> </w:t>
      </w:r>
      <w:r w:rsidRPr="0025607E">
        <w:rPr>
          <w:lang w:val="ru-RU"/>
        </w:rPr>
        <w:t>ис</w:t>
      </w:r>
      <w:r w:rsidRPr="0025607E">
        <w:rPr>
          <w:spacing w:val="-6"/>
          <w:lang w:val="ru-RU"/>
        </w:rPr>
        <w:t>т</w:t>
      </w:r>
      <w:r w:rsidRPr="0025607E">
        <w:rPr>
          <w:lang w:val="ru-RU"/>
        </w:rPr>
        <w:t>е</w:t>
      </w:r>
      <w:r w:rsidRPr="0025607E">
        <w:rPr>
          <w:spacing w:val="5"/>
          <w:lang w:val="ru-RU"/>
        </w:rPr>
        <w:t>к</w:t>
      </w:r>
      <w:r w:rsidRPr="0025607E">
        <w:rPr>
          <w:lang w:val="ru-RU"/>
        </w:rPr>
        <w:t>а</w:t>
      </w:r>
      <w:r w:rsidRPr="0025607E">
        <w:rPr>
          <w:spacing w:val="20"/>
          <w:lang w:val="ru-RU"/>
        </w:rPr>
        <w:t xml:space="preserve"> </w:t>
      </w:r>
      <w:r w:rsidRPr="0025607E">
        <w:rPr>
          <w:lang w:val="ru-RU"/>
        </w:rPr>
        <w:t>ро</w:t>
      </w:r>
      <w:r w:rsidRPr="0025607E">
        <w:rPr>
          <w:spacing w:val="5"/>
          <w:lang w:val="ru-RU"/>
        </w:rPr>
        <w:t>к</w:t>
      </w:r>
      <w:r w:rsidRPr="0025607E">
        <w:rPr>
          <w:lang w:val="ru-RU"/>
        </w:rPr>
        <w:t>а</w:t>
      </w:r>
      <w:r w:rsidRPr="0025607E">
        <w:rPr>
          <w:spacing w:val="15"/>
          <w:lang w:val="ru-RU"/>
        </w:rPr>
        <w:t xml:space="preserve"> </w:t>
      </w:r>
      <w:r w:rsidRPr="0025607E">
        <w:rPr>
          <w:spacing w:val="-1"/>
          <w:lang w:val="ru-RU"/>
        </w:rPr>
        <w:t>з</w:t>
      </w:r>
      <w:r w:rsidRPr="0025607E">
        <w:rPr>
          <w:lang w:val="ru-RU"/>
        </w:rPr>
        <w:t>а</w:t>
      </w:r>
      <w:r w:rsidRPr="0025607E">
        <w:rPr>
          <w:spacing w:val="8"/>
          <w:lang w:val="ru-RU"/>
        </w:rPr>
        <w:t xml:space="preserve"> </w:t>
      </w:r>
      <w:r w:rsidRPr="0025607E">
        <w:rPr>
          <w:spacing w:val="1"/>
          <w:lang w:val="ru-RU"/>
        </w:rPr>
        <w:t>к</w:t>
      </w:r>
      <w:r w:rsidRPr="0025607E">
        <w:rPr>
          <w:lang w:val="ru-RU"/>
        </w:rPr>
        <w:t>о</w:t>
      </w:r>
      <w:r w:rsidRPr="0025607E">
        <w:rPr>
          <w:spacing w:val="1"/>
          <w:lang w:val="ru-RU"/>
        </w:rPr>
        <w:t>н</w:t>
      </w:r>
      <w:r w:rsidRPr="0025607E">
        <w:rPr>
          <w:spacing w:val="-5"/>
          <w:lang w:val="ru-RU"/>
        </w:rPr>
        <w:t>а</w:t>
      </w:r>
      <w:r w:rsidRPr="0025607E">
        <w:rPr>
          <w:lang w:val="ru-RU"/>
        </w:rPr>
        <w:t>ч</w:t>
      </w:r>
      <w:r w:rsidRPr="0025607E">
        <w:rPr>
          <w:spacing w:val="-2"/>
          <w:lang w:val="ru-RU"/>
        </w:rPr>
        <w:t>н</w:t>
      </w:r>
      <w:r w:rsidRPr="0025607E">
        <w:rPr>
          <w:lang w:val="ru-RU"/>
        </w:rPr>
        <w:t>о</w:t>
      </w:r>
      <w:r w:rsidRPr="0025607E">
        <w:rPr>
          <w:spacing w:val="27"/>
          <w:lang w:val="ru-RU"/>
        </w:rPr>
        <w:t xml:space="preserve"> </w:t>
      </w:r>
      <w:r w:rsidRPr="0025607E">
        <w:rPr>
          <w:lang w:val="ru-RU"/>
        </w:rPr>
        <w:t>и</w:t>
      </w:r>
      <w:r w:rsidRPr="0025607E">
        <w:rPr>
          <w:spacing w:val="-4"/>
          <w:lang w:val="ru-RU"/>
        </w:rPr>
        <w:t>з</w:t>
      </w:r>
      <w:r w:rsidRPr="0025607E">
        <w:rPr>
          <w:lang w:val="ru-RU"/>
        </w:rPr>
        <w:t>вр</w:t>
      </w:r>
      <w:r w:rsidRPr="0025607E">
        <w:rPr>
          <w:spacing w:val="-1"/>
          <w:lang w:val="ru-RU"/>
        </w:rPr>
        <w:t>ш</w:t>
      </w:r>
      <w:r w:rsidRPr="0025607E">
        <w:rPr>
          <w:spacing w:val="2"/>
          <w:lang w:val="ru-RU"/>
        </w:rPr>
        <w:t>е</w:t>
      </w:r>
      <w:r w:rsidRPr="0025607E">
        <w:rPr>
          <w:spacing w:val="-3"/>
          <w:lang w:val="ru-RU"/>
        </w:rPr>
        <w:t>њ</w:t>
      </w:r>
      <w:r w:rsidRPr="0025607E">
        <w:rPr>
          <w:lang w:val="ru-RU"/>
        </w:rPr>
        <w:t>е</w:t>
      </w:r>
      <w:r w:rsidRPr="0025607E">
        <w:rPr>
          <w:spacing w:val="34"/>
          <w:lang w:val="ru-RU"/>
        </w:rPr>
        <w:t xml:space="preserve"> </w:t>
      </w:r>
      <w:r w:rsidRPr="0025607E">
        <w:rPr>
          <w:spacing w:val="1"/>
          <w:w w:val="103"/>
          <w:lang w:val="ru-RU"/>
        </w:rPr>
        <w:t>п</w:t>
      </w:r>
      <w:r w:rsidRPr="0025607E">
        <w:rPr>
          <w:w w:val="103"/>
          <w:lang w:val="ru-RU"/>
        </w:rPr>
        <w:t>ос</w:t>
      </w:r>
      <w:r w:rsidRPr="0025607E">
        <w:rPr>
          <w:spacing w:val="-1"/>
          <w:w w:val="103"/>
          <w:lang w:val="ru-RU"/>
        </w:rPr>
        <w:t>л</w:t>
      </w:r>
      <w:r w:rsidRPr="0025607E">
        <w:rPr>
          <w:w w:val="103"/>
          <w:lang w:val="ru-RU"/>
        </w:rPr>
        <w:t>а.</w:t>
      </w:r>
    </w:p>
    <w:p w:rsidR="00F302F8" w:rsidRPr="0025607E" w:rsidRDefault="00F302F8" w:rsidP="00F302F8">
      <w:pPr>
        <w:jc w:val="both"/>
        <w:rPr>
          <w:lang w:val="ru-RU"/>
        </w:rPr>
      </w:pPr>
      <w:r w:rsidRPr="0025607E">
        <w:rPr>
          <w:spacing w:val="-1"/>
          <w:lang w:val="ru-RU"/>
        </w:rPr>
        <w:t>А</w:t>
      </w:r>
      <w:r w:rsidRPr="0025607E">
        <w:rPr>
          <w:spacing w:val="3"/>
          <w:lang w:val="ru-RU"/>
        </w:rPr>
        <w:t>к</w:t>
      </w:r>
      <w:r w:rsidRPr="0025607E">
        <w:rPr>
          <w:lang w:val="ru-RU"/>
        </w:rPr>
        <w:t>о</w:t>
      </w:r>
      <w:r w:rsidRPr="0025607E">
        <w:rPr>
          <w:spacing w:val="4"/>
          <w:lang w:val="ru-RU"/>
        </w:rPr>
        <w:t xml:space="preserve"> </w:t>
      </w:r>
      <w:r w:rsidRPr="0025607E">
        <w:rPr>
          <w:lang w:val="ru-RU"/>
        </w:rPr>
        <w:t>се</w:t>
      </w:r>
      <w:r w:rsidRPr="0025607E">
        <w:rPr>
          <w:spacing w:val="3"/>
          <w:lang w:val="ru-RU"/>
        </w:rPr>
        <w:t xml:space="preserve"> </w:t>
      </w:r>
      <w:r w:rsidRPr="0025607E">
        <w:rPr>
          <w:spacing w:val="-4"/>
          <w:lang w:val="ru-RU"/>
        </w:rPr>
        <w:t>з</w:t>
      </w:r>
      <w:r w:rsidRPr="0025607E">
        <w:rPr>
          <w:lang w:val="ru-RU"/>
        </w:rPr>
        <w:t>а вре</w:t>
      </w:r>
      <w:r w:rsidRPr="0025607E">
        <w:rPr>
          <w:spacing w:val="-1"/>
          <w:lang w:val="ru-RU"/>
        </w:rPr>
        <w:t>м</w:t>
      </w:r>
      <w:r w:rsidRPr="0025607E">
        <w:rPr>
          <w:lang w:val="ru-RU"/>
        </w:rPr>
        <w:t>е</w:t>
      </w:r>
      <w:r w:rsidRPr="0025607E">
        <w:rPr>
          <w:spacing w:val="14"/>
          <w:lang w:val="ru-RU"/>
        </w:rPr>
        <w:t xml:space="preserve"> </w:t>
      </w:r>
      <w:r w:rsidRPr="0025607E">
        <w:rPr>
          <w:spacing w:val="-1"/>
          <w:lang w:val="ru-RU"/>
        </w:rPr>
        <w:t>т</w:t>
      </w:r>
      <w:r w:rsidRPr="0025607E">
        <w:rPr>
          <w:lang w:val="ru-RU"/>
        </w:rPr>
        <w:t>рајања</w:t>
      </w:r>
      <w:r w:rsidRPr="0025607E">
        <w:rPr>
          <w:spacing w:val="19"/>
          <w:lang w:val="ru-RU"/>
        </w:rPr>
        <w:t xml:space="preserve"> </w:t>
      </w:r>
      <w:r w:rsidRPr="0025607E">
        <w:rPr>
          <w:spacing w:val="-3"/>
          <w:lang w:val="ru-RU"/>
        </w:rPr>
        <w:t>у</w:t>
      </w:r>
      <w:r w:rsidRPr="0025607E">
        <w:rPr>
          <w:spacing w:val="-6"/>
          <w:lang w:val="ru-RU"/>
        </w:rPr>
        <w:t>г</w:t>
      </w:r>
      <w:r w:rsidRPr="0025607E">
        <w:rPr>
          <w:lang w:val="ru-RU"/>
        </w:rPr>
        <w:t>о</w:t>
      </w:r>
      <w:r w:rsidRPr="0025607E">
        <w:rPr>
          <w:spacing w:val="-2"/>
          <w:lang w:val="ru-RU"/>
        </w:rPr>
        <w:t>в</w:t>
      </w:r>
      <w:r w:rsidRPr="0025607E">
        <w:rPr>
          <w:lang w:val="ru-RU"/>
        </w:rPr>
        <w:t>ора</w:t>
      </w:r>
      <w:r w:rsidRPr="0025607E">
        <w:rPr>
          <w:spacing w:val="16"/>
          <w:lang w:val="ru-RU"/>
        </w:rPr>
        <w:t xml:space="preserve"> </w:t>
      </w:r>
      <w:r w:rsidRPr="0025607E">
        <w:rPr>
          <w:spacing w:val="1"/>
          <w:lang w:val="ru-RU"/>
        </w:rPr>
        <w:t>п</w:t>
      </w:r>
      <w:r w:rsidRPr="0025607E">
        <w:rPr>
          <w:lang w:val="ru-RU"/>
        </w:rPr>
        <w:t>ро</w:t>
      </w:r>
      <w:r w:rsidRPr="0025607E">
        <w:rPr>
          <w:spacing w:val="-1"/>
          <w:lang w:val="ru-RU"/>
        </w:rPr>
        <w:t>м</w:t>
      </w:r>
      <w:r w:rsidRPr="0025607E">
        <w:rPr>
          <w:lang w:val="ru-RU"/>
        </w:rPr>
        <w:t>е</w:t>
      </w:r>
      <w:r w:rsidRPr="0025607E">
        <w:rPr>
          <w:spacing w:val="-2"/>
          <w:lang w:val="ru-RU"/>
        </w:rPr>
        <w:t>н</w:t>
      </w:r>
      <w:r w:rsidRPr="0025607E">
        <w:rPr>
          <w:lang w:val="ru-RU"/>
        </w:rPr>
        <w:t>е</w:t>
      </w:r>
      <w:r w:rsidRPr="0025607E">
        <w:rPr>
          <w:spacing w:val="18"/>
          <w:lang w:val="ru-RU"/>
        </w:rPr>
        <w:t xml:space="preserve"> </w:t>
      </w:r>
      <w:r w:rsidRPr="0025607E">
        <w:rPr>
          <w:spacing w:val="2"/>
          <w:lang w:val="ru-RU"/>
        </w:rPr>
        <w:t>р</w:t>
      </w:r>
      <w:r w:rsidRPr="0025607E">
        <w:rPr>
          <w:lang w:val="ru-RU"/>
        </w:rPr>
        <w:t>о</w:t>
      </w:r>
      <w:r w:rsidRPr="0025607E">
        <w:rPr>
          <w:spacing w:val="1"/>
          <w:lang w:val="ru-RU"/>
        </w:rPr>
        <w:t>к</w:t>
      </w:r>
      <w:r w:rsidRPr="0025607E">
        <w:rPr>
          <w:lang w:val="ru-RU"/>
        </w:rPr>
        <w:t>ови</w:t>
      </w:r>
      <w:r w:rsidRPr="0025607E">
        <w:rPr>
          <w:spacing w:val="13"/>
          <w:lang w:val="ru-RU"/>
        </w:rPr>
        <w:t xml:space="preserve"> </w:t>
      </w:r>
      <w:r w:rsidRPr="0025607E">
        <w:rPr>
          <w:spacing w:val="-1"/>
          <w:lang w:val="ru-RU"/>
        </w:rPr>
        <w:t>з</w:t>
      </w:r>
      <w:r w:rsidRPr="0025607E">
        <w:rPr>
          <w:lang w:val="ru-RU"/>
        </w:rPr>
        <w:t>а</w:t>
      </w:r>
      <w:r w:rsidRPr="0025607E">
        <w:rPr>
          <w:spacing w:val="3"/>
          <w:lang w:val="ru-RU"/>
        </w:rPr>
        <w:t xml:space="preserve"> </w:t>
      </w:r>
      <w:r w:rsidRPr="0025607E">
        <w:rPr>
          <w:spacing w:val="2"/>
          <w:lang w:val="ru-RU"/>
        </w:rPr>
        <w:t>и</w:t>
      </w:r>
      <w:r w:rsidRPr="0025607E">
        <w:rPr>
          <w:spacing w:val="-4"/>
          <w:lang w:val="ru-RU"/>
        </w:rPr>
        <w:t>з</w:t>
      </w:r>
      <w:r w:rsidRPr="0025607E">
        <w:rPr>
          <w:lang w:val="ru-RU"/>
        </w:rPr>
        <w:t>вр</w:t>
      </w:r>
      <w:r w:rsidRPr="0025607E">
        <w:rPr>
          <w:spacing w:val="-1"/>
          <w:lang w:val="ru-RU"/>
        </w:rPr>
        <w:t>ш</w:t>
      </w:r>
      <w:r w:rsidRPr="0025607E">
        <w:rPr>
          <w:lang w:val="ru-RU"/>
        </w:rPr>
        <w:t>е</w:t>
      </w:r>
      <w:r w:rsidRPr="0025607E">
        <w:rPr>
          <w:spacing w:val="-3"/>
          <w:lang w:val="ru-RU"/>
        </w:rPr>
        <w:t>њ</w:t>
      </w:r>
      <w:r w:rsidRPr="0025607E">
        <w:rPr>
          <w:lang w:val="ru-RU"/>
        </w:rPr>
        <w:t>е</w:t>
      </w:r>
      <w:r w:rsidRPr="0025607E">
        <w:rPr>
          <w:spacing w:val="28"/>
          <w:lang w:val="ru-RU"/>
        </w:rPr>
        <w:t xml:space="preserve"> </w:t>
      </w:r>
      <w:r w:rsidRPr="0025607E">
        <w:rPr>
          <w:spacing w:val="-3"/>
          <w:lang w:val="ru-RU"/>
        </w:rPr>
        <w:t>у</w:t>
      </w:r>
      <w:r w:rsidRPr="0025607E">
        <w:rPr>
          <w:spacing w:val="-6"/>
          <w:lang w:val="ru-RU"/>
        </w:rPr>
        <w:t>г</w:t>
      </w:r>
      <w:r w:rsidRPr="0025607E">
        <w:rPr>
          <w:spacing w:val="2"/>
          <w:lang w:val="ru-RU"/>
        </w:rPr>
        <w:t>о</w:t>
      </w:r>
      <w:r w:rsidRPr="0025607E">
        <w:rPr>
          <w:spacing w:val="-2"/>
          <w:lang w:val="ru-RU"/>
        </w:rPr>
        <w:t>в</w:t>
      </w:r>
      <w:r w:rsidRPr="0025607E">
        <w:rPr>
          <w:lang w:val="ru-RU"/>
        </w:rPr>
        <w:t>ор</w:t>
      </w:r>
      <w:r w:rsidRPr="0025607E">
        <w:rPr>
          <w:spacing w:val="-2"/>
          <w:lang w:val="ru-RU"/>
        </w:rPr>
        <w:t>н</w:t>
      </w:r>
      <w:r w:rsidRPr="0025607E">
        <w:rPr>
          <w:lang w:val="ru-RU"/>
        </w:rPr>
        <w:t>е</w:t>
      </w:r>
      <w:r w:rsidRPr="0025607E">
        <w:rPr>
          <w:spacing w:val="20"/>
          <w:lang w:val="ru-RU"/>
        </w:rPr>
        <w:t xml:space="preserve"> </w:t>
      </w:r>
      <w:r w:rsidRPr="0025607E">
        <w:rPr>
          <w:lang w:val="ru-RU"/>
        </w:rPr>
        <w:t>о</w:t>
      </w:r>
      <w:r w:rsidRPr="0025607E">
        <w:rPr>
          <w:spacing w:val="-6"/>
          <w:lang w:val="ru-RU"/>
        </w:rPr>
        <w:t>б</w:t>
      </w:r>
      <w:r w:rsidRPr="0025607E">
        <w:rPr>
          <w:lang w:val="ru-RU"/>
        </w:rPr>
        <w:t>а</w:t>
      </w:r>
      <w:r w:rsidRPr="0025607E">
        <w:rPr>
          <w:spacing w:val="-2"/>
          <w:lang w:val="ru-RU"/>
        </w:rPr>
        <w:t>в</w:t>
      </w:r>
      <w:r w:rsidRPr="0025607E">
        <w:rPr>
          <w:spacing w:val="-5"/>
          <w:lang w:val="ru-RU"/>
        </w:rPr>
        <w:t>е</w:t>
      </w:r>
      <w:r w:rsidRPr="0025607E">
        <w:rPr>
          <w:spacing w:val="-4"/>
          <w:lang w:val="ru-RU"/>
        </w:rPr>
        <w:t>з</w:t>
      </w:r>
      <w:r w:rsidRPr="0025607E">
        <w:rPr>
          <w:lang w:val="ru-RU"/>
        </w:rPr>
        <w:t>е,</w:t>
      </w:r>
      <w:r w:rsidRPr="0025607E">
        <w:rPr>
          <w:spacing w:val="18"/>
          <w:lang w:val="ru-RU"/>
        </w:rPr>
        <w:t xml:space="preserve"> </w:t>
      </w:r>
      <w:r w:rsidRPr="0025607E">
        <w:rPr>
          <w:spacing w:val="-2"/>
          <w:w w:val="103"/>
          <w:lang w:val="ru-RU"/>
        </w:rPr>
        <w:t>в</w:t>
      </w:r>
      <w:r w:rsidRPr="0025607E">
        <w:rPr>
          <w:w w:val="103"/>
          <w:lang w:val="ru-RU"/>
        </w:rPr>
        <w:t>а</w:t>
      </w:r>
      <w:r w:rsidRPr="0025607E">
        <w:rPr>
          <w:spacing w:val="3"/>
          <w:w w:val="103"/>
          <w:lang w:val="ru-RU"/>
        </w:rPr>
        <w:t>ж</w:t>
      </w:r>
      <w:r w:rsidRPr="0025607E">
        <w:rPr>
          <w:spacing w:val="-2"/>
          <w:w w:val="103"/>
          <w:lang w:val="ru-RU"/>
        </w:rPr>
        <w:t>н</w:t>
      </w:r>
      <w:r w:rsidRPr="0025607E">
        <w:rPr>
          <w:w w:val="103"/>
          <w:lang w:val="ru-RU"/>
        </w:rPr>
        <w:t>о</w:t>
      </w:r>
      <w:r w:rsidRPr="0025607E">
        <w:rPr>
          <w:spacing w:val="2"/>
          <w:w w:val="103"/>
          <w:lang w:val="ru-RU"/>
        </w:rPr>
        <w:t>с</w:t>
      </w:r>
      <w:r w:rsidRPr="0025607E">
        <w:rPr>
          <w:w w:val="103"/>
          <w:lang w:val="ru-RU"/>
        </w:rPr>
        <w:t xml:space="preserve">т </w:t>
      </w:r>
      <w:r w:rsidRPr="0025607E">
        <w:rPr>
          <w:lang w:val="ru-RU"/>
        </w:rPr>
        <w:t>ср</w:t>
      </w:r>
      <w:r w:rsidRPr="0025607E">
        <w:rPr>
          <w:spacing w:val="-5"/>
          <w:lang w:val="ru-RU"/>
        </w:rPr>
        <w:t>е</w:t>
      </w:r>
      <w:r w:rsidRPr="0025607E">
        <w:rPr>
          <w:spacing w:val="-1"/>
          <w:lang w:val="ru-RU"/>
        </w:rPr>
        <w:t>д</w:t>
      </w:r>
      <w:r w:rsidRPr="0025607E">
        <w:rPr>
          <w:lang w:val="ru-RU"/>
        </w:rPr>
        <w:t>с</w:t>
      </w:r>
      <w:r w:rsidRPr="0025607E">
        <w:rPr>
          <w:spacing w:val="-1"/>
          <w:lang w:val="ru-RU"/>
        </w:rPr>
        <w:t>т</w:t>
      </w:r>
      <w:r w:rsidRPr="0025607E">
        <w:rPr>
          <w:spacing w:val="-2"/>
          <w:lang w:val="ru-RU"/>
        </w:rPr>
        <w:t>в</w:t>
      </w:r>
      <w:r w:rsidRPr="0025607E">
        <w:rPr>
          <w:lang w:val="ru-RU"/>
        </w:rPr>
        <w:t>а</w:t>
      </w:r>
      <w:r w:rsidRPr="0025607E">
        <w:rPr>
          <w:spacing w:val="27"/>
          <w:lang w:val="ru-RU"/>
        </w:rPr>
        <w:t xml:space="preserve"> </w:t>
      </w:r>
      <w:r w:rsidRPr="0025607E">
        <w:rPr>
          <w:spacing w:val="2"/>
          <w:lang w:val="ru-RU"/>
        </w:rPr>
        <w:t>ф</w:t>
      </w:r>
      <w:r w:rsidRPr="0025607E">
        <w:rPr>
          <w:lang w:val="ru-RU"/>
        </w:rPr>
        <w:t>и</w:t>
      </w:r>
      <w:r w:rsidRPr="0025607E">
        <w:rPr>
          <w:spacing w:val="-2"/>
          <w:lang w:val="ru-RU"/>
        </w:rPr>
        <w:t>нан</w:t>
      </w:r>
      <w:r w:rsidRPr="0025607E">
        <w:rPr>
          <w:spacing w:val="2"/>
          <w:lang w:val="ru-RU"/>
        </w:rPr>
        <w:t>с</w:t>
      </w:r>
      <w:r w:rsidRPr="0025607E">
        <w:rPr>
          <w:spacing w:val="-1"/>
          <w:lang w:val="ru-RU"/>
        </w:rPr>
        <w:t>и</w:t>
      </w:r>
      <w:r w:rsidRPr="0025607E">
        <w:rPr>
          <w:lang w:val="ru-RU"/>
        </w:rPr>
        <w:t>ј</w:t>
      </w:r>
      <w:r w:rsidRPr="0025607E">
        <w:rPr>
          <w:spacing w:val="2"/>
          <w:lang w:val="ru-RU"/>
        </w:rPr>
        <w:t>с</w:t>
      </w:r>
      <w:r w:rsidRPr="0025607E">
        <w:rPr>
          <w:spacing w:val="1"/>
          <w:lang w:val="ru-RU"/>
        </w:rPr>
        <w:t>к</w:t>
      </w:r>
      <w:r w:rsidRPr="0025607E">
        <w:rPr>
          <w:lang w:val="ru-RU"/>
        </w:rPr>
        <w:t>ог</w:t>
      </w:r>
      <w:r w:rsidRPr="0025607E">
        <w:rPr>
          <w:spacing w:val="40"/>
          <w:lang w:val="ru-RU"/>
        </w:rPr>
        <w:t xml:space="preserve"> </w:t>
      </w:r>
      <w:r w:rsidRPr="0025607E">
        <w:rPr>
          <w:spacing w:val="-2"/>
          <w:lang w:val="ru-RU"/>
        </w:rPr>
        <w:t>о</w:t>
      </w:r>
      <w:r w:rsidRPr="0025607E">
        <w:rPr>
          <w:spacing w:val="-3"/>
          <w:lang w:val="ru-RU"/>
        </w:rPr>
        <w:t>б</w:t>
      </w:r>
      <w:r w:rsidRPr="0025607E">
        <w:rPr>
          <w:spacing w:val="-5"/>
          <w:lang w:val="ru-RU"/>
        </w:rPr>
        <w:t>е</w:t>
      </w:r>
      <w:r w:rsidRPr="0025607E">
        <w:rPr>
          <w:spacing w:val="-1"/>
          <w:lang w:val="ru-RU"/>
        </w:rPr>
        <w:t>з</w:t>
      </w:r>
      <w:r w:rsidRPr="0025607E">
        <w:rPr>
          <w:spacing w:val="-3"/>
          <w:lang w:val="ru-RU"/>
        </w:rPr>
        <w:t>б</w:t>
      </w:r>
      <w:r w:rsidRPr="0025607E">
        <w:rPr>
          <w:lang w:val="ru-RU"/>
        </w:rPr>
        <w:t>еђе</w:t>
      </w:r>
      <w:r w:rsidRPr="0025607E">
        <w:rPr>
          <w:spacing w:val="-3"/>
          <w:lang w:val="ru-RU"/>
        </w:rPr>
        <w:t>њ</w:t>
      </w:r>
      <w:r w:rsidRPr="0025607E">
        <w:rPr>
          <w:lang w:val="ru-RU"/>
        </w:rPr>
        <w:t>а</w:t>
      </w:r>
      <w:r w:rsidRPr="0025607E">
        <w:rPr>
          <w:spacing w:val="39"/>
          <w:lang w:val="ru-RU"/>
        </w:rPr>
        <w:t xml:space="preserve"> </w:t>
      </w:r>
      <w:r w:rsidRPr="0025607E">
        <w:rPr>
          <w:spacing w:val="-1"/>
          <w:lang w:val="ru-RU"/>
        </w:rPr>
        <w:t>м</w:t>
      </w:r>
      <w:r w:rsidRPr="0025607E">
        <w:rPr>
          <w:lang w:val="ru-RU"/>
        </w:rPr>
        <w:t>ора</w:t>
      </w:r>
      <w:r w:rsidRPr="0025607E">
        <w:rPr>
          <w:spacing w:val="16"/>
          <w:lang w:val="ru-RU"/>
        </w:rPr>
        <w:t xml:space="preserve"> </w:t>
      </w:r>
      <w:r w:rsidRPr="0025607E">
        <w:rPr>
          <w:spacing w:val="-1"/>
          <w:lang w:val="ru-RU"/>
        </w:rPr>
        <w:t>д</w:t>
      </w:r>
      <w:r w:rsidRPr="0025607E">
        <w:rPr>
          <w:lang w:val="ru-RU"/>
        </w:rPr>
        <w:t>а</w:t>
      </w:r>
      <w:r w:rsidRPr="0025607E">
        <w:rPr>
          <w:spacing w:val="9"/>
          <w:lang w:val="ru-RU"/>
        </w:rPr>
        <w:t xml:space="preserve"> </w:t>
      </w:r>
      <w:r w:rsidRPr="0025607E">
        <w:rPr>
          <w:spacing w:val="2"/>
          <w:lang w:val="ru-RU"/>
        </w:rPr>
        <w:t>с</w:t>
      </w:r>
      <w:r w:rsidRPr="0025607E">
        <w:rPr>
          <w:lang w:val="ru-RU"/>
        </w:rPr>
        <w:t>е</w:t>
      </w:r>
      <w:r w:rsidRPr="0025607E">
        <w:rPr>
          <w:spacing w:val="8"/>
          <w:lang w:val="ru-RU"/>
        </w:rPr>
        <w:t xml:space="preserve"> </w:t>
      </w:r>
      <w:r w:rsidRPr="0025607E">
        <w:rPr>
          <w:spacing w:val="1"/>
          <w:w w:val="103"/>
          <w:lang w:val="ru-RU"/>
        </w:rPr>
        <w:t>п</w:t>
      </w:r>
      <w:r w:rsidRPr="0025607E">
        <w:rPr>
          <w:w w:val="103"/>
          <w:lang w:val="ru-RU"/>
        </w:rPr>
        <w:t>р</w:t>
      </w:r>
      <w:r w:rsidRPr="0025607E">
        <w:rPr>
          <w:spacing w:val="-5"/>
          <w:w w:val="103"/>
          <w:lang w:val="ru-RU"/>
        </w:rPr>
        <w:t>о</w:t>
      </w:r>
      <w:r w:rsidRPr="0025607E">
        <w:rPr>
          <w:spacing w:val="-1"/>
          <w:w w:val="103"/>
          <w:lang w:val="ru-RU"/>
        </w:rPr>
        <w:t>д</w:t>
      </w:r>
      <w:r w:rsidRPr="0025607E">
        <w:rPr>
          <w:spacing w:val="-3"/>
          <w:w w:val="103"/>
          <w:lang w:val="ru-RU"/>
        </w:rPr>
        <w:t>у</w:t>
      </w:r>
      <w:r w:rsidRPr="0025607E">
        <w:rPr>
          <w:spacing w:val="1"/>
          <w:w w:val="103"/>
          <w:lang w:val="ru-RU"/>
        </w:rPr>
        <w:t>ж</w:t>
      </w:r>
      <w:r w:rsidRPr="0025607E">
        <w:rPr>
          <w:w w:val="103"/>
          <w:lang w:val="ru-RU"/>
        </w:rPr>
        <w:t>и.</w:t>
      </w:r>
    </w:p>
    <w:p w:rsidR="00F302F8" w:rsidRPr="0025607E" w:rsidRDefault="00F302F8" w:rsidP="00F302F8">
      <w:pPr>
        <w:jc w:val="both"/>
        <w:rPr>
          <w:w w:val="103"/>
          <w:lang w:val="ru-RU"/>
        </w:rPr>
      </w:pPr>
      <w:r w:rsidRPr="0025607E">
        <w:rPr>
          <w:spacing w:val="-1"/>
          <w:lang w:val="ru-RU"/>
        </w:rPr>
        <w:t>Н</w:t>
      </w:r>
      <w:r w:rsidRPr="0025607E">
        <w:rPr>
          <w:lang w:val="ru-RU"/>
        </w:rPr>
        <w:t>ар</w:t>
      </w:r>
      <w:r w:rsidRPr="0025607E">
        <w:rPr>
          <w:spacing w:val="-5"/>
          <w:lang w:val="ru-RU"/>
        </w:rPr>
        <w:t>у</w:t>
      </w:r>
      <w:r w:rsidRPr="0025607E">
        <w:rPr>
          <w:lang w:val="ru-RU"/>
        </w:rPr>
        <w:t>чи</w:t>
      </w:r>
      <w:r w:rsidRPr="0025607E">
        <w:rPr>
          <w:spacing w:val="-1"/>
          <w:lang w:val="ru-RU"/>
        </w:rPr>
        <w:t>л</w:t>
      </w:r>
      <w:r w:rsidRPr="0025607E">
        <w:rPr>
          <w:spacing w:val="2"/>
          <w:lang w:val="ru-RU"/>
        </w:rPr>
        <w:t>а</w:t>
      </w:r>
      <w:r w:rsidRPr="0025607E">
        <w:rPr>
          <w:lang w:val="ru-RU"/>
        </w:rPr>
        <w:t xml:space="preserve">ц </w:t>
      </w:r>
      <w:r w:rsidRPr="0025607E">
        <w:rPr>
          <w:spacing w:val="37"/>
          <w:lang w:val="ru-RU"/>
        </w:rPr>
        <w:t xml:space="preserve"> </w:t>
      </w:r>
      <w:r w:rsidRPr="0025607E">
        <w:rPr>
          <w:lang w:val="ru-RU"/>
        </w:rPr>
        <w:t xml:space="preserve">ће </w:t>
      </w:r>
      <w:r w:rsidRPr="0025607E">
        <w:rPr>
          <w:spacing w:val="14"/>
          <w:lang w:val="ru-RU"/>
        </w:rPr>
        <w:t xml:space="preserve"> </w:t>
      </w:r>
      <w:r w:rsidRPr="0025607E">
        <w:rPr>
          <w:lang w:val="ru-RU"/>
        </w:rPr>
        <w:t>р</w:t>
      </w:r>
      <w:r w:rsidRPr="0025607E">
        <w:rPr>
          <w:spacing w:val="-2"/>
          <w:lang w:val="ru-RU"/>
        </w:rPr>
        <w:t>е</w:t>
      </w:r>
      <w:r w:rsidRPr="0025607E">
        <w:rPr>
          <w:lang w:val="ru-RU"/>
        </w:rPr>
        <w:t>а</w:t>
      </w:r>
      <w:r w:rsidRPr="0025607E">
        <w:rPr>
          <w:spacing w:val="-1"/>
          <w:lang w:val="ru-RU"/>
        </w:rPr>
        <w:t>л</w:t>
      </w:r>
      <w:r w:rsidRPr="0025607E">
        <w:rPr>
          <w:spacing w:val="2"/>
          <w:lang w:val="ru-RU"/>
        </w:rPr>
        <w:t>и</w:t>
      </w:r>
      <w:r w:rsidRPr="0025607E">
        <w:rPr>
          <w:spacing w:val="-1"/>
          <w:lang w:val="ru-RU"/>
        </w:rPr>
        <w:t>з</w:t>
      </w:r>
      <w:r w:rsidRPr="0025607E">
        <w:rPr>
          <w:lang w:val="ru-RU"/>
        </w:rPr>
        <w:t>о</w:t>
      </w:r>
      <w:r w:rsidRPr="0025607E">
        <w:rPr>
          <w:spacing w:val="-2"/>
          <w:lang w:val="ru-RU"/>
        </w:rPr>
        <w:t>в</w:t>
      </w:r>
      <w:r w:rsidRPr="0025607E">
        <w:rPr>
          <w:spacing w:val="-5"/>
          <w:lang w:val="ru-RU"/>
        </w:rPr>
        <w:t>а</w:t>
      </w:r>
      <w:r w:rsidRPr="0025607E">
        <w:rPr>
          <w:spacing w:val="-4"/>
          <w:lang w:val="ru-RU"/>
        </w:rPr>
        <w:t>т</w:t>
      </w:r>
      <w:r w:rsidRPr="0025607E">
        <w:rPr>
          <w:lang w:val="ru-RU"/>
        </w:rPr>
        <w:t xml:space="preserve">и </w:t>
      </w:r>
      <w:r w:rsidRPr="0025607E">
        <w:rPr>
          <w:spacing w:val="43"/>
          <w:lang w:val="ru-RU"/>
        </w:rPr>
        <w:t xml:space="preserve"> </w:t>
      </w:r>
      <w:r w:rsidRPr="0025607E">
        <w:rPr>
          <w:lang w:val="ru-RU"/>
        </w:rPr>
        <w:t xml:space="preserve">- </w:t>
      </w:r>
      <w:r w:rsidRPr="0025607E">
        <w:rPr>
          <w:spacing w:val="12"/>
          <w:lang w:val="ru-RU"/>
        </w:rPr>
        <w:t xml:space="preserve"> </w:t>
      </w:r>
      <w:r w:rsidRPr="0025607E">
        <w:rPr>
          <w:spacing w:val="-3"/>
          <w:lang w:val="ru-RU"/>
        </w:rPr>
        <w:t>у</w:t>
      </w:r>
      <w:r w:rsidRPr="0025607E">
        <w:rPr>
          <w:spacing w:val="-2"/>
          <w:lang w:val="ru-RU"/>
        </w:rPr>
        <w:t>н</w:t>
      </w:r>
      <w:r w:rsidRPr="0025607E">
        <w:rPr>
          <w:lang w:val="ru-RU"/>
        </w:rPr>
        <w:t>о</w:t>
      </w:r>
      <w:r w:rsidRPr="0025607E">
        <w:rPr>
          <w:spacing w:val="-7"/>
          <w:lang w:val="ru-RU"/>
        </w:rPr>
        <w:t>в</w:t>
      </w:r>
      <w:r w:rsidRPr="0025607E">
        <w:rPr>
          <w:lang w:val="ru-RU"/>
        </w:rPr>
        <w:t>чи</w:t>
      </w:r>
      <w:r w:rsidRPr="0025607E">
        <w:rPr>
          <w:spacing w:val="-4"/>
          <w:lang w:val="ru-RU"/>
        </w:rPr>
        <w:t>т</w:t>
      </w:r>
      <w:r w:rsidRPr="0025607E">
        <w:rPr>
          <w:lang w:val="ru-RU"/>
        </w:rPr>
        <w:t xml:space="preserve">и </w:t>
      </w:r>
      <w:r w:rsidRPr="0025607E">
        <w:rPr>
          <w:spacing w:val="31"/>
          <w:lang w:val="ru-RU"/>
        </w:rPr>
        <w:t xml:space="preserve"> </w:t>
      </w:r>
      <w:r w:rsidRPr="0025607E">
        <w:rPr>
          <w:lang w:val="ru-RU"/>
        </w:rPr>
        <w:t>ср</w:t>
      </w:r>
      <w:r w:rsidRPr="0025607E">
        <w:rPr>
          <w:spacing w:val="-2"/>
          <w:lang w:val="ru-RU"/>
        </w:rPr>
        <w:t>е</w:t>
      </w:r>
      <w:r w:rsidRPr="0025607E">
        <w:rPr>
          <w:spacing w:val="1"/>
          <w:lang w:val="ru-RU"/>
        </w:rPr>
        <w:t>д</w:t>
      </w:r>
      <w:r w:rsidRPr="0025607E">
        <w:rPr>
          <w:lang w:val="ru-RU"/>
        </w:rPr>
        <w:t>с</w:t>
      </w:r>
      <w:r w:rsidRPr="0025607E">
        <w:rPr>
          <w:spacing w:val="-1"/>
          <w:lang w:val="ru-RU"/>
        </w:rPr>
        <w:t>т</w:t>
      </w:r>
      <w:r w:rsidRPr="0025607E">
        <w:rPr>
          <w:spacing w:val="-2"/>
          <w:lang w:val="ru-RU"/>
        </w:rPr>
        <w:t>в</w:t>
      </w:r>
      <w:r w:rsidRPr="0025607E">
        <w:rPr>
          <w:lang w:val="ru-RU"/>
        </w:rPr>
        <w:t xml:space="preserve">о </w:t>
      </w:r>
      <w:r w:rsidRPr="0025607E">
        <w:rPr>
          <w:spacing w:val="32"/>
          <w:lang w:val="ru-RU"/>
        </w:rPr>
        <w:t xml:space="preserve"> </w:t>
      </w:r>
      <w:r w:rsidRPr="0025607E">
        <w:rPr>
          <w:lang w:val="ru-RU"/>
        </w:rPr>
        <w:t>фи</w:t>
      </w:r>
      <w:r w:rsidRPr="0025607E">
        <w:rPr>
          <w:spacing w:val="-2"/>
          <w:lang w:val="ru-RU"/>
        </w:rPr>
        <w:t>н</w:t>
      </w:r>
      <w:r w:rsidRPr="0025607E">
        <w:rPr>
          <w:lang w:val="ru-RU"/>
        </w:rPr>
        <w:t>а</w:t>
      </w:r>
      <w:r w:rsidRPr="0025607E">
        <w:rPr>
          <w:spacing w:val="-2"/>
          <w:lang w:val="ru-RU"/>
        </w:rPr>
        <w:t>н</w:t>
      </w:r>
      <w:r w:rsidRPr="0025607E">
        <w:rPr>
          <w:lang w:val="ru-RU"/>
        </w:rPr>
        <w:t>с</w:t>
      </w:r>
      <w:r w:rsidRPr="0025607E">
        <w:rPr>
          <w:spacing w:val="-1"/>
          <w:lang w:val="ru-RU"/>
        </w:rPr>
        <w:t>и</w:t>
      </w:r>
      <w:r w:rsidRPr="0025607E">
        <w:rPr>
          <w:spacing w:val="2"/>
          <w:lang w:val="ru-RU"/>
        </w:rPr>
        <w:t>ј</w:t>
      </w:r>
      <w:r w:rsidRPr="0025607E">
        <w:rPr>
          <w:lang w:val="ru-RU"/>
        </w:rPr>
        <w:t>с</w:t>
      </w:r>
      <w:r w:rsidRPr="0025607E">
        <w:rPr>
          <w:spacing w:val="3"/>
          <w:lang w:val="ru-RU"/>
        </w:rPr>
        <w:t>к</w:t>
      </w:r>
      <w:r w:rsidRPr="0025607E">
        <w:rPr>
          <w:lang w:val="ru-RU"/>
        </w:rPr>
        <w:t xml:space="preserve">ог </w:t>
      </w:r>
      <w:r w:rsidRPr="0025607E">
        <w:rPr>
          <w:spacing w:val="42"/>
          <w:lang w:val="ru-RU"/>
        </w:rPr>
        <w:t xml:space="preserve"> </w:t>
      </w:r>
      <w:r w:rsidRPr="0025607E">
        <w:rPr>
          <w:spacing w:val="-6"/>
          <w:lang/>
        </w:rPr>
        <w:t>об</w:t>
      </w:r>
      <w:r w:rsidRPr="0025607E">
        <w:rPr>
          <w:spacing w:val="-2"/>
          <w:lang w:val="ru-RU"/>
        </w:rPr>
        <w:t>е</w:t>
      </w:r>
      <w:r w:rsidRPr="0025607E">
        <w:rPr>
          <w:spacing w:val="-4"/>
          <w:lang w:val="ru-RU"/>
        </w:rPr>
        <w:t>з</w:t>
      </w:r>
      <w:r w:rsidRPr="0025607E">
        <w:rPr>
          <w:spacing w:val="-3"/>
          <w:lang w:val="ru-RU"/>
        </w:rPr>
        <w:t>б</w:t>
      </w:r>
      <w:r w:rsidRPr="0025607E">
        <w:rPr>
          <w:lang w:val="ru-RU"/>
        </w:rPr>
        <w:t>еђ</w:t>
      </w:r>
      <w:r w:rsidRPr="0025607E">
        <w:rPr>
          <w:spacing w:val="2"/>
          <w:lang w:val="ru-RU"/>
        </w:rPr>
        <w:t>е</w:t>
      </w:r>
      <w:r w:rsidRPr="0025607E">
        <w:rPr>
          <w:spacing w:val="-3"/>
          <w:lang w:val="ru-RU"/>
        </w:rPr>
        <w:t>њ</w:t>
      </w:r>
      <w:r w:rsidRPr="0025607E">
        <w:rPr>
          <w:lang w:val="ru-RU"/>
        </w:rPr>
        <w:t xml:space="preserve">а </w:t>
      </w:r>
      <w:r w:rsidRPr="0025607E">
        <w:rPr>
          <w:spacing w:val="43"/>
          <w:lang w:val="ru-RU"/>
        </w:rPr>
        <w:t xml:space="preserve"> </w:t>
      </w:r>
      <w:r w:rsidRPr="0025607E">
        <w:rPr>
          <w:lang w:val="ru-RU"/>
        </w:rPr>
        <w:t xml:space="preserve">у </w:t>
      </w:r>
      <w:r w:rsidRPr="0025607E">
        <w:rPr>
          <w:spacing w:val="7"/>
          <w:lang w:val="ru-RU"/>
        </w:rPr>
        <w:t xml:space="preserve"> </w:t>
      </w:r>
      <w:r w:rsidRPr="0025607E">
        <w:rPr>
          <w:spacing w:val="2"/>
          <w:lang w:val="ru-RU"/>
        </w:rPr>
        <w:t>с</w:t>
      </w:r>
      <w:r w:rsidRPr="0025607E">
        <w:rPr>
          <w:spacing w:val="-1"/>
          <w:lang w:val="ru-RU"/>
        </w:rPr>
        <w:t>л</w:t>
      </w:r>
      <w:r w:rsidRPr="0025607E">
        <w:rPr>
          <w:spacing w:val="-3"/>
          <w:lang w:val="ru-RU"/>
        </w:rPr>
        <w:t>у</w:t>
      </w:r>
      <w:r w:rsidRPr="0025607E">
        <w:rPr>
          <w:lang w:val="ru-RU"/>
        </w:rPr>
        <w:t>ча</w:t>
      </w:r>
      <w:r w:rsidRPr="0025607E">
        <w:rPr>
          <w:spacing w:val="2"/>
          <w:lang w:val="ru-RU"/>
        </w:rPr>
        <w:t>ј</w:t>
      </w:r>
      <w:r w:rsidRPr="0025607E">
        <w:rPr>
          <w:lang w:val="ru-RU"/>
        </w:rPr>
        <w:t xml:space="preserve">у </w:t>
      </w:r>
      <w:r w:rsidRPr="0025607E">
        <w:rPr>
          <w:spacing w:val="27"/>
          <w:lang w:val="ru-RU"/>
        </w:rPr>
        <w:t xml:space="preserve"> </w:t>
      </w:r>
      <w:r w:rsidRPr="0025607E">
        <w:rPr>
          <w:spacing w:val="-3"/>
          <w:w w:val="103"/>
          <w:lang w:val="ru-RU"/>
        </w:rPr>
        <w:t>д</w:t>
      </w:r>
      <w:r w:rsidRPr="0025607E">
        <w:rPr>
          <w:w w:val="103"/>
          <w:lang w:val="ru-RU"/>
        </w:rPr>
        <w:t>а</w:t>
      </w:r>
      <w:r w:rsidRPr="0025607E">
        <w:rPr>
          <w:spacing w:val="-6"/>
          <w:lang/>
        </w:rPr>
        <w:t xml:space="preserve"> </w:t>
      </w:r>
      <w:r w:rsidRPr="0025607E">
        <w:rPr>
          <w:lang w:val="ru-RU"/>
        </w:rPr>
        <w:t>пружалац услуге</w:t>
      </w:r>
      <w:r w:rsidRPr="0025607E">
        <w:rPr>
          <w:spacing w:val="27"/>
          <w:lang w:val="ru-RU"/>
        </w:rPr>
        <w:t xml:space="preserve"> </w:t>
      </w:r>
      <w:r w:rsidRPr="0025607E">
        <w:rPr>
          <w:spacing w:val="-2"/>
          <w:lang w:val="ru-RU"/>
        </w:rPr>
        <w:t>н</w:t>
      </w:r>
      <w:r w:rsidRPr="0025607E">
        <w:rPr>
          <w:lang w:val="ru-RU"/>
        </w:rPr>
        <w:t>е</w:t>
      </w:r>
      <w:r w:rsidRPr="0025607E">
        <w:rPr>
          <w:spacing w:val="9"/>
          <w:lang w:val="ru-RU"/>
        </w:rPr>
        <w:t xml:space="preserve"> </w:t>
      </w:r>
      <w:r w:rsidRPr="0025607E">
        <w:rPr>
          <w:spacing w:val="-3"/>
          <w:lang w:val="ru-RU"/>
        </w:rPr>
        <w:t>б</w:t>
      </w:r>
      <w:r w:rsidRPr="0025607E">
        <w:rPr>
          <w:spacing w:val="-8"/>
          <w:lang w:val="ru-RU"/>
        </w:rPr>
        <w:t>у</w:t>
      </w:r>
      <w:r w:rsidRPr="0025607E">
        <w:rPr>
          <w:spacing w:val="-3"/>
          <w:lang w:val="ru-RU"/>
        </w:rPr>
        <w:t>д</w:t>
      </w:r>
      <w:r w:rsidRPr="0025607E">
        <w:rPr>
          <w:lang w:val="ru-RU"/>
        </w:rPr>
        <w:t>е</w:t>
      </w:r>
      <w:r w:rsidRPr="0025607E">
        <w:rPr>
          <w:spacing w:val="18"/>
          <w:lang w:val="ru-RU"/>
        </w:rPr>
        <w:t xml:space="preserve"> </w:t>
      </w:r>
      <w:r w:rsidRPr="0025607E">
        <w:rPr>
          <w:spacing w:val="2"/>
          <w:lang w:val="ru-RU"/>
        </w:rPr>
        <w:t>и</w:t>
      </w:r>
      <w:r w:rsidRPr="0025607E">
        <w:rPr>
          <w:spacing w:val="-4"/>
          <w:lang w:val="ru-RU"/>
        </w:rPr>
        <w:t>з</w:t>
      </w:r>
      <w:r w:rsidRPr="0025607E">
        <w:rPr>
          <w:lang w:val="ru-RU"/>
        </w:rPr>
        <w:t>вр</w:t>
      </w:r>
      <w:r w:rsidRPr="0025607E">
        <w:rPr>
          <w:spacing w:val="2"/>
          <w:lang w:val="ru-RU"/>
        </w:rPr>
        <w:t>ш</w:t>
      </w:r>
      <w:r w:rsidRPr="0025607E">
        <w:rPr>
          <w:lang w:val="ru-RU"/>
        </w:rPr>
        <w:t>а</w:t>
      </w:r>
      <w:r w:rsidRPr="0025607E">
        <w:rPr>
          <w:spacing w:val="-2"/>
          <w:lang w:val="ru-RU"/>
        </w:rPr>
        <w:t>в</w:t>
      </w:r>
      <w:r w:rsidRPr="0025607E">
        <w:rPr>
          <w:lang w:val="ru-RU"/>
        </w:rPr>
        <w:t>ао</w:t>
      </w:r>
      <w:r w:rsidRPr="0025607E">
        <w:rPr>
          <w:spacing w:val="33"/>
          <w:lang w:val="ru-RU"/>
        </w:rPr>
        <w:t xml:space="preserve"> </w:t>
      </w:r>
      <w:r w:rsidRPr="0025607E">
        <w:rPr>
          <w:lang w:val="ru-RU"/>
        </w:rPr>
        <w:t>св</w:t>
      </w:r>
      <w:r w:rsidRPr="0025607E">
        <w:rPr>
          <w:spacing w:val="-3"/>
          <w:lang w:val="ru-RU"/>
        </w:rPr>
        <w:t>о</w:t>
      </w:r>
      <w:r w:rsidRPr="0025607E">
        <w:rPr>
          <w:lang w:val="ru-RU"/>
        </w:rPr>
        <w:t>је</w:t>
      </w:r>
      <w:r w:rsidRPr="0025607E">
        <w:rPr>
          <w:spacing w:val="16"/>
          <w:lang w:val="ru-RU"/>
        </w:rPr>
        <w:t xml:space="preserve"> </w:t>
      </w:r>
      <w:r w:rsidRPr="0025607E">
        <w:rPr>
          <w:spacing w:val="-3"/>
          <w:lang w:val="ru-RU"/>
        </w:rPr>
        <w:t>у</w:t>
      </w:r>
      <w:r w:rsidRPr="0025607E">
        <w:rPr>
          <w:spacing w:val="-6"/>
          <w:lang w:val="ru-RU"/>
        </w:rPr>
        <w:t>г</w:t>
      </w:r>
      <w:r w:rsidRPr="0025607E">
        <w:rPr>
          <w:lang w:val="ru-RU"/>
        </w:rPr>
        <w:t>о</w:t>
      </w:r>
      <w:r w:rsidRPr="0025607E">
        <w:rPr>
          <w:spacing w:val="-2"/>
          <w:lang w:val="ru-RU"/>
        </w:rPr>
        <w:t>в</w:t>
      </w:r>
      <w:r w:rsidRPr="0025607E">
        <w:rPr>
          <w:lang w:val="ru-RU"/>
        </w:rPr>
        <w:t>ор</w:t>
      </w:r>
      <w:r w:rsidRPr="0025607E">
        <w:rPr>
          <w:spacing w:val="-2"/>
          <w:lang w:val="ru-RU"/>
        </w:rPr>
        <w:t>н</w:t>
      </w:r>
      <w:r w:rsidRPr="0025607E">
        <w:rPr>
          <w:lang w:val="ru-RU"/>
        </w:rPr>
        <w:t>е</w:t>
      </w:r>
      <w:r w:rsidRPr="0025607E">
        <w:rPr>
          <w:spacing w:val="30"/>
          <w:lang w:val="ru-RU"/>
        </w:rPr>
        <w:t xml:space="preserve"> </w:t>
      </w:r>
      <w:r w:rsidRPr="0025607E">
        <w:rPr>
          <w:spacing w:val="-2"/>
          <w:lang w:val="ru-RU"/>
        </w:rPr>
        <w:t>о</w:t>
      </w:r>
      <w:r w:rsidRPr="0025607E">
        <w:rPr>
          <w:spacing w:val="-3"/>
          <w:lang w:val="ru-RU"/>
        </w:rPr>
        <w:t>б</w:t>
      </w:r>
      <w:r w:rsidRPr="0025607E">
        <w:rPr>
          <w:lang w:val="ru-RU"/>
        </w:rPr>
        <w:t>а</w:t>
      </w:r>
      <w:r w:rsidRPr="0025607E">
        <w:rPr>
          <w:spacing w:val="-2"/>
          <w:lang w:val="ru-RU"/>
        </w:rPr>
        <w:t>ве</w:t>
      </w:r>
      <w:r w:rsidRPr="0025607E">
        <w:rPr>
          <w:spacing w:val="-6"/>
          <w:lang w:val="ru-RU"/>
        </w:rPr>
        <w:t>з</w:t>
      </w:r>
      <w:r w:rsidRPr="0025607E">
        <w:rPr>
          <w:lang w:val="ru-RU"/>
        </w:rPr>
        <w:t>е</w:t>
      </w:r>
      <w:r w:rsidRPr="0025607E">
        <w:rPr>
          <w:spacing w:val="28"/>
          <w:lang w:val="ru-RU"/>
        </w:rPr>
        <w:t xml:space="preserve"> </w:t>
      </w:r>
      <w:r w:rsidRPr="0025607E">
        <w:rPr>
          <w:lang w:val="ru-RU"/>
        </w:rPr>
        <w:t>у</w:t>
      </w:r>
      <w:r w:rsidRPr="0025607E">
        <w:rPr>
          <w:spacing w:val="2"/>
          <w:lang w:val="ru-RU"/>
        </w:rPr>
        <w:t xml:space="preserve"> </w:t>
      </w:r>
      <w:r w:rsidRPr="0025607E">
        <w:rPr>
          <w:lang w:val="ru-RU"/>
        </w:rPr>
        <w:t>ро</w:t>
      </w:r>
      <w:r w:rsidRPr="0025607E">
        <w:rPr>
          <w:spacing w:val="3"/>
          <w:lang w:val="ru-RU"/>
        </w:rPr>
        <w:t>к</w:t>
      </w:r>
      <w:r w:rsidRPr="0025607E">
        <w:rPr>
          <w:lang w:val="ru-RU"/>
        </w:rPr>
        <w:t>ови</w:t>
      </w:r>
      <w:r w:rsidRPr="0025607E">
        <w:rPr>
          <w:spacing w:val="-1"/>
          <w:lang w:val="ru-RU"/>
        </w:rPr>
        <w:t>м</w:t>
      </w:r>
      <w:r w:rsidRPr="0025607E">
        <w:rPr>
          <w:lang w:val="ru-RU"/>
        </w:rPr>
        <w:t>а</w:t>
      </w:r>
      <w:r w:rsidRPr="0025607E">
        <w:rPr>
          <w:spacing w:val="29"/>
          <w:lang w:val="ru-RU"/>
        </w:rPr>
        <w:t xml:space="preserve"> </w:t>
      </w:r>
      <w:r w:rsidRPr="0025607E">
        <w:rPr>
          <w:lang w:val="ru-RU"/>
        </w:rPr>
        <w:t>и</w:t>
      </w:r>
      <w:r w:rsidRPr="0025607E">
        <w:rPr>
          <w:spacing w:val="7"/>
          <w:lang w:val="ru-RU"/>
        </w:rPr>
        <w:t xml:space="preserve"> </w:t>
      </w:r>
      <w:r w:rsidRPr="0025607E">
        <w:rPr>
          <w:spacing w:val="-2"/>
          <w:lang w:val="ru-RU"/>
        </w:rPr>
        <w:t>н</w:t>
      </w:r>
      <w:r w:rsidRPr="0025607E">
        <w:rPr>
          <w:lang w:val="ru-RU"/>
        </w:rPr>
        <w:t>а</w:t>
      </w:r>
      <w:r w:rsidRPr="0025607E">
        <w:rPr>
          <w:spacing w:val="9"/>
          <w:lang w:val="ru-RU"/>
        </w:rPr>
        <w:t xml:space="preserve"> </w:t>
      </w:r>
      <w:r w:rsidRPr="0025607E">
        <w:rPr>
          <w:spacing w:val="-2"/>
          <w:lang w:val="ru-RU"/>
        </w:rPr>
        <w:t>н</w:t>
      </w:r>
      <w:r w:rsidRPr="0025607E">
        <w:rPr>
          <w:spacing w:val="-5"/>
          <w:lang w:val="ru-RU"/>
        </w:rPr>
        <w:t>а</w:t>
      </w:r>
      <w:r w:rsidRPr="0025607E">
        <w:rPr>
          <w:lang w:val="ru-RU"/>
        </w:rPr>
        <w:t>чин</w:t>
      </w:r>
      <w:r w:rsidRPr="0025607E">
        <w:rPr>
          <w:spacing w:val="19"/>
          <w:lang w:val="ru-RU"/>
        </w:rPr>
        <w:t xml:space="preserve"> </w:t>
      </w:r>
      <w:r w:rsidRPr="0025607E">
        <w:rPr>
          <w:spacing w:val="1"/>
          <w:lang w:val="ru-RU"/>
        </w:rPr>
        <w:t>п</w:t>
      </w:r>
      <w:r w:rsidRPr="0025607E">
        <w:rPr>
          <w:spacing w:val="-2"/>
          <w:lang w:val="ru-RU"/>
        </w:rPr>
        <w:t>ре</w:t>
      </w:r>
      <w:r w:rsidRPr="0025607E">
        <w:rPr>
          <w:spacing w:val="-3"/>
          <w:lang w:val="ru-RU"/>
        </w:rPr>
        <w:t>д</w:t>
      </w:r>
      <w:r w:rsidRPr="0025607E">
        <w:rPr>
          <w:lang w:val="ru-RU"/>
        </w:rPr>
        <w:t>виђен</w:t>
      </w:r>
      <w:r w:rsidRPr="0025607E">
        <w:rPr>
          <w:spacing w:val="35"/>
          <w:lang/>
        </w:rPr>
        <w:t xml:space="preserve"> </w:t>
      </w:r>
      <w:r w:rsidRPr="0025607E">
        <w:rPr>
          <w:spacing w:val="-3"/>
          <w:w w:val="103"/>
          <w:lang w:val="ru-RU"/>
        </w:rPr>
        <w:t>у</w:t>
      </w:r>
      <w:r w:rsidRPr="0025607E">
        <w:rPr>
          <w:spacing w:val="-6"/>
          <w:w w:val="103"/>
          <w:lang w:val="ru-RU"/>
        </w:rPr>
        <w:t>г</w:t>
      </w:r>
      <w:r w:rsidRPr="0025607E">
        <w:rPr>
          <w:w w:val="103"/>
          <w:lang w:val="ru-RU"/>
        </w:rPr>
        <w:t>о</w:t>
      </w:r>
      <w:r w:rsidRPr="0025607E">
        <w:rPr>
          <w:spacing w:val="-2"/>
          <w:w w:val="103"/>
          <w:lang w:val="ru-RU"/>
        </w:rPr>
        <w:t>в</w:t>
      </w:r>
      <w:r w:rsidRPr="0025607E">
        <w:rPr>
          <w:spacing w:val="2"/>
          <w:w w:val="103"/>
          <w:lang w:val="ru-RU"/>
        </w:rPr>
        <w:t>о</w:t>
      </w:r>
      <w:r w:rsidRPr="0025607E">
        <w:rPr>
          <w:w w:val="103"/>
          <w:lang w:val="ru-RU"/>
        </w:rPr>
        <w:t>ро</w:t>
      </w:r>
      <w:r w:rsidRPr="0025607E">
        <w:rPr>
          <w:spacing w:val="-1"/>
          <w:w w:val="103"/>
          <w:lang w:val="ru-RU"/>
        </w:rPr>
        <w:t>м</w:t>
      </w:r>
      <w:r w:rsidRPr="0025607E">
        <w:rPr>
          <w:w w:val="103"/>
          <w:lang w:val="ru-RU"/>
        </w:rPr>
        <w:t>.</w:t>
      </w:r>
    </w:p>
    <w:p w:rsidR="00F302F8" w:rsidRPr="0025607E" w:rsidRDefault="00F302F8" w:rsidP="00F302F8">
      <w:pPr>
        <w:shd w:val="clear" w:color="auto" w:fill="FFFFFF"/>
        <w:tabs>
          <w:tab w:val="left" w:pos="1350"/>
        </w:tabs>
        <w:rPr>
          <w:lang/>
        </w:rPr>
      </w:pPr>
    </w:p>
    <w:p w:rsidR="00F302F8" w:rsidRPr="009E01D5" w:rsidRDefault="00F302F8" w:rsidP="00F302F8">
      <w:pPr>
        <w:shd w:val="clear" w:color="auto" w:fill="FFFFFF"/>
        <w:tabs>
          <w:tab w:val="left" w:pos="1350"/>
        </w:tabs>
        <w:rPr>
          <w:b/>
          <w:lang/>
        </w:rPr>
      </w:pPr>
      <w:r w:rsidRPr="009E01D5">
        <w:rPr>
          <w:b/>
          <w:highlight w:val="lightGray"/>
          <w:lang/>
        </w:rPr>
        <w:t>Остале одредбе</w:t>
      </w:r>
    </w:p>
    <w:p w:rsidR="00F302F8" w:rsidRPr="009E01D5" w:rsidRDefault="00F302F8" w:rsidP="00F302F8">
      <w:pPr>
        <w:shd w:val="clear" w:color="auto" w:fill="FFFFFF"/>
        <w:tabs>
          <w:tab w:val="left" w:pos="1350"/>
        </w:tabs>
        <w:rPr>
          <w:b/>
          <w:lang w:val="sr-Cyrl-CS"/>
        </w:rPr>
      </w:pPr>
    </w:p>
    <w:p w:rsidR="00F302F8" w:rsidRPr="009E01D5" w:rsidRDefault="00F302F8" w:rsidP="00F302F8">
      <w:pPr>
        <w:shd w:val="clear" w:color="auto" w:fill="FFFFFF"/>
        <w:tabs>
          <w:tab w:val="left" w:pos="1350"/>
        </w:tabs>
        <w:jc w:val="center"/>
        <w:rPr>
          <w:b/>
          <w:lang/>
        </w:rPr>
      </w:pPr>
      <w:r w:rsidRPr="009E01D5">
        <w:rPr>
          <w:b/>
          <w:lang w:val="ru-RU"/>
        </w:rPr>
        <w:t>Чла</w:t>
      </w:r>
      <w:r>
        <w:rPr>
          <w:b/>
          <w:lang w:val="ru-RU"/>
        </w:rPr>
        <w:t>н 10</w:t>
      </w:r>
      <w:r w:rsidRPr="009E01D5">
        <w:rPr>
          <w:b/>
          <w:lang/>
        </w:rPr>
        <w:t>.</w:t>
      </w:r>
    </w:p>
    <w:p w:rsidR="00F302F8" w:rsidRPr="009E01D5" w:rsidRDefault="00F302F8" w:rsidP="00F302F8">
      <w:pPr>
        <w:shd w:val="clear" w:color="auto" w:fill="FFFFFF"/>
        <w:tabs>
          <w:tab w:val="left" w:pos="1350"/>
        </w:tabs>
        <w:rPr>
          <w:lang w:val="ru-RU"/>
        </w:rPr>
      </w:pPr>
    </w:p>
    <w:p w:rsidR="00F302F8" w:rsidRPr="009E01D5" w:rsidRDefault="00F302F8" w:rsidP="00F302F8">
      <w:pPr>
        <w:shd w:val="clear" w:color="auto" w:fill="FFFFFF"/>
        <w:tabs>
          <w:tab w:val="left" w:pos="1350"/>
        </w:tabs>
        <w:jc w:val="both"/>
        <w:rPr>
          <w:lang/>
        </w:rPr>
      </w:pPr>
      <w:r w:rsidRPr="009E01D5">
        <w:rPr>
          <w:lang w:val="ru-RU"/>
        </w:rPr>
        <w:t>Измене и допуне овог Уговора  могу се вршити у</w:t>
      </w:r>
      <w:r w:rsidRPr="009E01D5">
        <w:rPr>
          <w:lang/>
        </w:rPr>
        <w:t xml:space="preserve"> складу са чл.115. Закона о јавним набавкама</w:t>
      </w:r>
      <w:r w:rsidRPr="009E01D5">
        <w:rPr>
          <w:lang w:val="ru-RU"/>
        </w:rPr>
        <w:t>.</w:t>
      </w:r>
    </w:p>
    <w:p w:rsidR="00F302F8" w:rsidRDefault="00F302F8" w:rsidP="00F302F8">
      <w:pPr>
        <w:shd w:val="clear" w:color="auto" w:fill="FFFFFF"/>
        <w:tabs>
          <w:tab w:val="left" w:pos="1350"/>
        </w:tabs>
        <w:jc w:val="center"/>
        <w:rPr>
          <w:b/>
          <w:lang w:val="ru-RU"/>
        </w:rPr>
      </w:pPr>
    </w:p>
    <w:p w:rsidR="00F302F8" w:rsidRPr="009E01D5" w:rsidRDefault="00F302F8" w:rsidP="00F302F8">
      <w:pPr>
        <w:shd w:val="clear" w:color="auto" w:fill="FFFFFF"/>
        <w:tabs>
          <w:tab w:val="left" w:pos="1350"/>
        </w:tabs>
        <w:jc w:val="center"/>
        <w:rPr>
          <w:b/>
          <w:lang/>
        </w:rPr>
      </w:pPr>
      <w:r w:rsidRPr="009E01D5">
        <w:rPr>
          <w:b/>
          <w:lang w:val="ru-RU"/>
        </w:rPr>
        <w:t xml:space="preserve">Члан </w:t>
      </w:r>
      <w:r>
        <w:rPr>
          <w:b/>
          <w:lang/>
        </w:rPr>
        <w:t>11</w:t>
      </w:r>
      <w:r w:rsidRPr="009E01D5">
        <w:rPr>
          <w:b/>
          <w:lang w:val="ru-RU"/>
        </w:rPr>
        <w:t>.</w:t>
      </w:r>
    </w:p>
    <w:p w:rsidR="00F302F8" w:rsidRPr="009E01D5" w:rsidRDefault="00F302F8" w:rsidP="00F302F8">
      <w:pPr>
        <w:shd w:val="clear" w:color="auto" w:fill="FFFFFF"/>
        <w:tabs>
          <w:tab w:val="left" w:pos="1350"/>
        </w:tabs>
        <w:rPr>
          <w:b/>
          <w:lang/>
        </w:rPr>
      </w:pPr>
    </w:p>
    <w:p w:rsidR="00F302F8" w:rsidRPr="009E01D5" w:rsidRDefault="00F302F8" w:rsidP="00F302F8">
      <w:pPr>
        <w:tabs>
          <w:tab w:val="left" w:pos="1350"/>
        </w:tabs>
        <w:spacing w:before="7"/>
        <w:jc w:val="both"/>
        <w:rPr>
          <w:lang w:val="ru-RU"/>
        </w:rPr>
      </w:pPr>
      <w:r w:rsidRPr="009E01D5">
        <w:rPr>
          <w:spacing w:val="-9"/>
          <w:lang w:val="ru-RU"/>
        </w:rPr>
        <w:t>У</w:t>
      </w:r>
      <w:r w:rsidRPr="009E01D5">
        <w:rPr>
          <w:spacing w:val="-4"/>
          <w:lang w:val="ru-RU"/>
        </w:rPr>
        <w:t>г</w:t>
      </w:r>
      <w:r w:rsidRPr="009E01D5">
        <w:rPr>
          <w:lang w:val="ru-RU"/>
        </w:rPr>
        <w:t>о</w:t>
      </w:r>
      <w:r w:rsidRPr="009E01D5">
        <w:rPr>
          <w:spacing w:val="-2"/>
          <w:lang w:val="ru-RU"/>
        </w:rPr>
        <w:t>в</w:t>
      </w:r>
      <w:r w:rsidRPr="009E01D5">
        <w:rPr>
          <w:lang w:val="ru-RU"/>
        </w:rPr>
        <w:t>ор</w:t>
      </w:r>
      <w:r w:rsidRPr="009E01D5">
        <w:rPr>
          <w:spacing w:val="-2"/>
          <w:lang w:val="ru-RU"/>
        </w:rPr>
        <w:t>н</w:t>
      </w:r>
      <w:r w:rsidRPr="009E01D5">
        <w:rPr>
          <w:lang w:val="ru-RU"/>
        </w:rPr>
        <w:t xml:space="preserve">е </w:t>
      </w:r>
      <w:r w:rsidRPr="009E01D5">
        <w:rPr>
          <w:spacing w:val="43"/>
          <w:lang w:val="ru-RU"/>
        </w:rPr>
        <w:t xml:space="preserve"> </w:t>
      </w:r>
      <w:r w:rsidRPr="009E01D5">
        <w:rPr>
          <w:lang w:val="ru-RU"/>
        </w:rPr>
        <w:t>с</w:t>
      </w:r>
      <w:r w:rsidRPr="009E01D5">
        <w:rPr>
          <w:spacing w:val="-1"/>
          <w:lang w:val="ru-RU"/>
        </w:rPr>
        <w:t>т</w:t>
      </w:r>
      <w:r w:rsidRPr="009E01D5">
        <w:rPr>
          <w:lang w:val="ru-RU"/>
        </w:rPr>
        <w:t>ра</w:t>
      </w:r>
      <w:r w:rsidRPr="009E01D5">
        <w:rPr>
          <w:spacing w:val="-2"/>
          <w:lang w:val="ru-RU"/>
        </w:rPr>
        <w:t>н</w:t>
      </w:r>
      <w:r w:rsidRPr="009E01D5">
        <w:rPr>
          <w:lang w:val="ru-RU"/>
        </w:rPr>
        <w:t xml:space="preserve">е </w:t>
      </w:r>
      <w:r w:rsidRPr="009E01D5">
        <w:rPr>
          <w:spacing w:val="35"/>
          <w:lang w:val="ru-RU"/>
        </w:rPr>
        <w:t xml:space="preserve"> </w:t>
      </w:r>
      <w:r w:rsidRPr="009E01D5">
        <w:rPr>
          <w:spacing w:val="2"/>
          <w:lang w:val="ru-RU"/>
        </w:rPr>
        <w:t>с</w:t>
      </w:r>
      <w:r w:rsidRPr="009E01D5">
        <w:rPr>
          <w:lang w:val="ru-RU"/>
        </w:rPr>
        <w:t xml:space="preserve">у </w:t>
      </w:r>
      <w:r w:rsidRPr="009E01D5">
        <w:rPr>
          <w:spacing w:val="20"/>
          <w:lang w:val="ru-RU"/>
        </w:rPr>
        <w:t xml:space="preserve"> </w:t>
      </w:r>
      <w:r w:rsidRPr="009E01D5">
        <w:rPr>
          <w:spacing w:val="4"/>
          <w:lang w:val="ru-RU"/>
        </w:rPr>
        <w:t>с</w:t>
      </w:r>
      <w:r w:rsidRPr="009E01D5">
        <w:rPr>
          <w:spacing w:val="-2"/>
          <w:lang w:val="ru-RU"/>
        </w:rPr>
        <w:t>а</w:t>
      </w:r>
      <w:r w:rsidRPr="009E01D5">
        <w:rPr>
          <w:spacing w:val="-4"/>
          <w:lang w:val="ru-RU"/>
        </w:rPr>
        <w:t>г</w:t>
      </w:r>
      <w:r w:rsidRPr="009E01D5">
        <w:rPr>
          <w:spacing w:val="-3"/>
          <w:lang w:val="ru-RU"/>
        </w:rPr>
        <w:t>л</w:t>
      </w:r>
      <w:r w:rsidRPr="009E01D5">
        <w:rPr>
          <w:lang w:val="ru-RU"/>
        </w:rPr>
        <w:t>а</w:t>
      </w:r>
      <w:r w:rsidRPr="009E01D5">
        <w:rPr>
          <w:spacing w:val="2"/>
          <w:lang w:val="ru-RU"/>
        </w:rPr>
        <w:t>с</w:t>
      </w:r>
      <w:r w:rsidRPr="009E01D5">
        <w:rPr>
          <w:spacing w:val="-2"/>
          <w:lang w:val="ru-RU"/>
        </w:rPr>
        <w:t>н</w:t>
      </w:r>
      <w:r w:rsidRPr="009E01D5">
        <w:rPr>
          <w:lang w:val="ru-RU"/>
        </w:rPr>
        <w:t xml:space="preserve">е </w:t>
      </w:r>
      <w:r w:rsidRPr="009E01D5">
        <w:rPr>
          <w:spacing w:val="44"/>
          <w:lang w:val="ru-RU"/>
        </w:rPr>
        <w:t xml:space="preserve"> </w:t>
      </w:r>
      <w:r w:rsidRPr="009E01D5">
        <w:rPr>
          <w:spacing w:val="-1"/>
          <w:lang w:val="ru-RU"/>
        </w:rPr>
        <w:t>д</w:t>
      </w:r>
      <w:r w:rsidRPr="009E01D5">
        <w:rPr>
          <w:lang w:val="ru-RU"/>
        </w:rPr>
        <w:t xml:space="preserve">а </w:t>
      </w:r>
      <w:r w:rsidRPr="009E01D5">
        <w:rPr>
          <w:spacing w:val="23"/>
          <w:lang w:val="ru-RU"/>
        </w:rPr>
        <w:t xml:space="preserve"> </w:t>
      </w:r>
      <w:r w:rsidRPr="009E01D5">
        <w:rPr>
          <w:spacing w:val="2"/>
          <w:lang w:val="ru-RU"/>
        </w:rPr>
        <w:t>с</w:t>
      </w:r>
      <w:r w:rsidRPr="009E01D5">
        <w:rPr>
          <w:spacing w:val="-2"/>
          <w:lang w:val="ru-RU"/>
        </w:rPr>
        <w:t>в</w:t>
      </w:r>
      <w:r w:rsidRPr="009E01D5">
        <w:rPr>
          <w:lang w:val="ru-RU"/>
        </w:rPr>
        <w:t xml:space="preserve">е </w:t>
      </w:r>
      <w:r w:rsidRPr="009E01D5">
        <w:rPr>
          <w:spacing w:val="26"/>
          <w:lang w:val="ru-RU"/>
        </w:rPr>
        <w:t xml:space="preserve"> </w:t>
      </w:r>
      <w:r w:rsidRPr="009E01D5">
        <w:rPr>
          <w:lang w:val="ru-RU"/>
        </w:rPr>
        <w:t>е</w:t>
      </w:r>
      <w:r w:rsidRPr="009E01D5">
        <w:rPr>
          <w:spacing w:val="-2"/>
          <w:lang w:val="ru-RU"/>
        </w:rPr>
        <w:t>в</w:t>
      </w:r>
      <w:r w:rsidRPr="009E01D5">
        <w:rPr>
          <w:lang w:val="ru-RU"/>
        </w:rPr>
        <w:t>е</w:t>
      </w:r>
      <w:r w:rsidRPr="009E01D5">
        <w:rPr>
          <w:spacing w:val="-2"/>
          <w:lang w:val="ru-RU"/>
        </w:rPr>
        <w:t>н</w:t>
      </w:r>
      <w:r w:rsidRPr="009E01D5">
        <w:rPr>
          <w:spacing w:val="4"/>
          <w:lang w:val="ru-RU"/>
        </w:rPr>
        <w:t>т</w:t>
      </w:r>
      <w:r w:rsidRPr="009E01D5">
        <w:rPr>
          <w:spacing w:val="-5"/>
          <w:lang w:val="ru-RU"/>
        </w:rPr>
        <w:t>у</w:t>
      </w:r>
      <w:r w:rsidRPr="009E01D5">
        <w:rPr>
          <w:lang w:val="ru-RU"/>
        </w:rPr>
        <w:t>а</w:t>
      </w:r>
      <w:r w:rsidRPr="009E01D5">
        <w:rPr>
          <w:spacing w:val="1"/>
          <w:lang w:val="ru-RU"/>
        </w:rPr>
        <w:t>л</w:t>
      </w:r>
      <w:r w:rsidRPr="009E01D5">
        <w:rPr>
          <w:spacing w:val="-2"/>
          <w:lang w:val="ru-RU"/>
        </w:rPr>
        <w:t>н</w:t>
      </w:r>
      <w:r w:rsidRPr="009E01D5">
        <w:rPr>
          <w:lang w:val="ru-RU"/>
        </w:rPr>
        <w:t xml:space="preserve">е </w:t>
      </w:r>
      <w:r w:rsidRPr="009E01D5">
        <w:rPr>
          <w:spacing w:val="49"/>
          <w:lang w:val="ru-RU"/>
        </w:rPr>
        <w:t xml:space="preserve"> </w:t>
      </w:r>
      <w:r w:rsidRPr="009E01D5">
        <w:rPr>
          <w:spacing w:val="2"/>
          <w:lang w:val="ru-RU"/>
        </w:rPr>
        <w:t>с</w:t>
      </w:r>
      <w:r w:rsidRPr="009E01D5">
        <w:rPr>
          <w:spacing w:val="1"/>
          <w:lang w:val="ru-RU"/>
        </w:rPr>
        <w:t>п</w:t>
      </w:r>
      <w:r w:rsidRPr="009E01D5">
        <w:rPr>
          <w:spacing w:val="-2"/>
          <w:lang w:val="ru-RU"/>
        </w:rPr>
        <w:t>о</w:t>
      </w:r>
      <w:r w:rsidRPr="009E01D5">
        <w:rPr>
          <w:lang w:val="ru-RU"/>
        </w:rPr>
        <w:t>ро</w:t>
      </w:r>
      <w:r w:rsidRPr="009E01D5">
        <w:rPr>
          <w:spacing w:val="-2"/>
          <w:lang w:val="ru-RU"/>
        </w:rPr>
        <w:t>в</w:t>
      </w:r>
      <w:r w:rsidRPr="009E01D5">
        <w:rPr>
          <w:lang w:val="ru-RU"/>
        </w:rPr>
        <w:t xml:space="preserve">е </w:t>
      </w:r>
      <w:r w:rsidRPr="009E01D5">
        <w:rPr>
          <w:spacing w:val="42"/>
          <w:lang w:val="ru-RU"/>
        </w:rPr>
        <w:t xml:space="preserve"> </w:t>
      </w:r>
      <w:r w:rsidRPr="009E01D5">
        <w:rPr>
          <w:spacing w:val="3"/>
          <w:lang w:val="ru-RU"/>
        </w:rPr>
        <w:t>к</w:t>
      </w:r>
      <w:r w:rsidRPr="009E01D5">
        <w:rPr>
          <w:spacing w:val="-3"/>
          <w:lang w:val="ru-RU"/>
        </w:rPr>
        <w:t>о</w:t>
      </w:r>
      <w:r w:rsidRPr="009E01D5">
        <w:rPr>
          <w:spacing w:val="2"/>
          <w:lang w:val="ru-RU"/>
        </w:rPr>
        <w:t>ј</w:t>
      </w:r>
      <w:r w:rsidRPr="009E01D5">
        <w:rPr>
          <w:lang w:val="ru-RU"/>
        </w:rPr>
        <w:t xml:space="preserve">и </w:t>
      </w:r>
      <w:r w:rsidRPr="009E01D5">
        <w:rPr>
          <w:spacing w:val="29"/>
          <w:lang w:val="ru-RU"/>
        </w:rPr>
        <w:t xml:space="preserve"> </w:t>
      </w:r>
      <w:r w:rsidRPr="009E01D5">
        <w:rPr>
          <w:spacing w:val="-2"/>
          <w:lang w:val="ru-RU"/>
        </w:rPr>
        <w:t>н</w:t>
      </w:r>
      <w:r w:rsidRPr="009E01D5">
        <w:rPr>
          <w:lang w:val="ru-RU"/>
        </w:rPr>
        <w:t>ас</w:t>
      </w:r>
      <w:r w:rsidRPr="009E01D5">
        <w:rPr>
          <w:spacing w:val="-4"/>
          <w:lang w:val="ru-RU"/>
        </w:rPr>
        <w:t>т</w:t>
      </w:r>
      <w:r w:rsidRPr="009E01D5">
        <w:rPr>
          <w:spacing w:val="-2"/>
          <w:lang w:val="ru-RU"/>
        </w:rPr>
        <w:t>а</w:t>
      </w:r>
      <w:r w:rsidRPr="009E01D5">
        <w:rPr>
          <w:spacing w:val="1"/>
          <w:lang w:val="ru-RU"/>
        </w:rPr>
        <w:t>н</w:t>
      </w:r>
      <w:r w:rsidRPr="009E01D5">
        <w:rPr>
          <w:lang w:val="ru-RU"/>
        </w:rPr>
        <w:t xml:space="preserve">у </w:t>
      </w:r>
      <w:r w:rsidRPr="009E01D5">
        <w:rPr>
          <w:spacing w:val="41"/>
          <w:lang w:val="ru-RU"/>
        </w:rPr>
        <w:t xml:space="preserve"> </w:t>
      </w:r>
      <w:r w:rsidRPr="009E01D5">
        <w:rPr>
          <w:lang w:val="ru-RU"/>
        </w:rPr>
        <w:t xml:space="preserve">у </w:t>
      </w:r>
      <w:r w:rsidRPr="009E01D5">
        <w:rPr>
          <w:spacing w:val="19"/>
          <w:lang w:val="ru-RU"/>
        </w:rPr>
        <w:t xml:space="preserve"> </w:t>
      </w:r>
      <w:r w:rsidRPr="009E01D5">
        <w:rPr>
          <w:spacing w:val="-2"/>
          <w:lang w:val="ru-RU"/>
        </w:rPr>
        <w:t>в</w:t>
      </w:r>
      <w:r w:rsidRPr="009E01D5">
        <w:rPr>
          <w:spacing w:val="-5"/>
          <w:lang w:val="ru-RU"/>
        </w:rPr>
        <w:t>е</w:t>
      </w:r>
      <w:r w:rsidRPr="009E01D5">
        <w:rPr>
          <w:spacing w:val="1"/>
          <w:lang w:val="ru-RU"/>
        </w:rPr>
        <w:t>з</w:t>
      </w:r>
      <w:r w:rsidRPr="009E01D5">
        <w:rPr>
          <w:lang w:val="ru-RU"/>
        </w:rPr>
        <w:t xml:space="preserve">и </w:t>
      </w:r>
      <w:r w:rsidRPr="009E01D5">
        <w:rPr>
          <w:spacing w:val="29"/>
          <w:lang w:val="ru-RU"/>
        </w:rPr>
        <w:t xml:space="preserve"> </w:t>
      </w:r>
      <w:r w:rsidRPr="009E01D5">
        <w:rPr>
          <w:lang w:val="ru-RU"/>
        </w:rPr>
        <w:t xml:space="preserve">с </w:t>
      </w:r>
      <w:r w:rsidRPr="009E01D5">
        <w:rPr>
          <w:w w:val="103"/>
          <w:lang w:val="ru-RU"/>
        </w:rPr>
        <w:t>овим</w:t>
      </w:r>
      <w:r w:rsidRPr="009E01D5">
        <w:rPr>
          <w:lang/>
        </w:rPr>
        <w:t xml:space="preserve"> </w:t>
      </w:r>
      <w:r w:rsidRPr="009E01D5">
        <w:rPr>
          <w:spacing w:val="-9"/>
          <w:lang w:val="ru-RU"/>
        </w:rPr>
        <w:t>У</w:t>
      </w:r>
      <w:r w:rsidRPr="009E01D5">
        <w:rPr>
          <w:spacing w:val="-4"/>
          <w:lang w:val="ru-RU"/>
        </w:rPr>
        <w:t>г</w:t>
      </w:r>
      <w:r w:rsidRPr="009E01D5">
        <w:rPr>
          <w:lang w:val="ru-RU"/>
        </w:rPr>
        <w:t>о</w:t>
      </w:r>
      <w:r w:rsidRPr="009E01D5">
        <w:rPr>
          <w:spacing w:val="-2"/>
          <w:lang w:val="ru-RU"/>
        </w:rPr>
        <w:t>в</w:t>
      </w:r>
      <w:r w:rsidRPr="009E01D5">
        <w:rPr>
          <w:lang w:val="ru-RU"/>
        </w:rPr>
        <w:t>оро</w:t>
      </w:r>
      <w:r w:rsidRPr="009E01D5">
        <w:rPr>
          <w:spacing w:val="-1"/>
          <w:lang w:val="ru-RU"/>
        </w:rPr>
        <w:t>м</w:t>
      </w:r>
      <w:r w:rsidRPr="009E01D5">
        <w:rPr>
          <w:lang w:val="ru-RU"/>
        </w:rPr>
        <w:t xml:space="preserve">, </w:t>
      </w:r>
      <w:r w:rsidRPr="009E01D5">
        <w:rPr>
          <w:spacing w:val="32"/>
          <w:lang w:val="ru-RU"/>
        </w:rPr>
        <w:t xml:space="preserve"> </w:t>
      </w:r>
      <w:r w:rsidRPr="009E01D5">
        <w:rPr>
          <w:lang w:val="ru-RU"/>
        </w:rPr>
        <w:t>ре</w:t>
      </w:r>
      <w:r w:rsidRPr="009E01D5">
        <w:rPr>
          <w:spacing w:val="-1"/>
          <w:lang w:val="ru-RU"/>
        </w:rPr>
        <w:t>ш</w:t>
      </w:r>
      <w:r w:rsidRPr="009E01D5">
        <w:rPr>
          <w:lang w:val="ru-RU"/>
        </w:rPr>
        <w:t>а</w:t>
      </w:r>
      <w:r w:rsidRPr="009E01D5">
        <w:rPr>
          <w:spacing w:val="-2"/>
          <w:lang w:val="ru-RU"/>
        </w:rPr>
        <w:t>в</w:t>
      </w:r>
      <w:r w:rsidRPr="009E01D5">
        <w:rPr>
          <w:spacing w:val="-3"/>
          <w:lang w:val="ru-RU"/>
        </w:rPr>
        <w:t>а</w:t>
      </w:r>
      <w:r w:rsidRPr="009E01D5">
        <w:rPr>
          <w:lang w:val="ru-RU"/>
        </w:rPr>
        <w:t>ју</w:t>
      </w:r>
      <w:r w:rsidRPr="009E01D5">
        <w:rPr>
          <w:spacing w:val="26"/>
          <w:lang w:val="ru-RU"/>
        </w:rPr>
        <w:t xml:space="preserve"> </w:t>
      </w:r>
      <w:r w:rsidRPr="009E01D5">
        <w:rPr>
          <w:lang w:val="ru-RU"/>
        </w:rPr>
        <w:t>с</w:t>
      </w:r>
      <w:r w:rsidRPr="009E01D5">
        <w:rPr>
          <w:spacing w:val="1"/>
          <w:lang w:val="ru-RU"/>
        </w:rPr>
        <w:t>п</w:t>
      </w:r>
      <w:r w:rsidRPr="009E01D5">
        <w:rPr>
          <w:lang w:val="ru-RU"/>
        </w:rPr>
        <w:t>ор</w:t>
      </w:r>
      <w:r w:rsidRPr="009E01D5">
        <w:rPr>
          <w:spacing w:val="-3"/>
          <w:lang w:val="ru-RU"/>
        </w:rPr>
        <w:t>а</w:t>
      </w:r>
      <w:r w:rsidRPr="009E01D5">
        <w:rPr>
          <w:spacing w:val="-1"/>
          <w:lang w:val="ru-RU"/>
        </w:rPr>
        <w:t>з</w:t>
      </w:r>
      <w:r w:rsidRPr="009E01D5">
        <w:rPr>
          <w:spacing w:val="-5"/>
          <w:lang w:val="ru-RU"/>
        </w:rPr>
        <w:t>у</w:t>
      </w:r>
      <w:r w:rsidRPr="009E01D5">
        <w:rPr>
          <w:spacing w:val="-1"/>
          <w:lang w:val="ru-RU"/>
        </w:rPr>
        <w:t>м</w:t>
      </w:r>
      <w:r w:rsidRPr="009E01D5">
        <w:rPr>
          <w:spacing w:val="-2"/>
          <w:lang w:val="ru-RU"/>
        </w:rPr>
        <w:t>н</w:t>
      </w:r>
      <w:r w:rsidRPr="009E01D5">
        <w:rPr>
          <w:lang w:val="ru-RU"/>
        </w:rPr>
        <w:t>о,</w:t>
      </w:r>
      <w:r w:rsidRPr="009E01D5">
        <w:rPr>
          <w:spacing w:val="41"/>
          <w:lang w:val="ru-RU"/>
        </w:rPr>
        <w:t xml:space="preserve"> </w:t>
      </w:r>
      <w:r w:rsidRPr="009E01D5">
        <w:rPr>
          <w:lang w:val="ru-RU"/>
        </w:rPr>
        <w:t>у</w:t>
      </w:r>
      <w:r w:rsidRPr="009E01D5">
        <w:rPr>
          <w:spacing w:val="2"/>
          <w:lang w:val="ru-RU"/>
        </w:rPr>
        <w:t xml:space="preserve"> </w:t>
      </w:r>
      <w:r w:rsidRPr="009E01D5">
        <w:rPr>
          <w:spacing w:val="1"/>
          <w:lang w:val="ru-RU"/>
        </w:rPr>
        <w:t>д</w:t>
      </w:r>
      <w:r w:rsidRPr="009E01D5">
        <w:rPr>
          <w:spacing w:val="-3"/>
          <w:lang w:val="ru-RU"/>
        </w:rPr>
        <w:t>у</w:t>
      </w:r>
      <w:r w:rsidRPr="009E01D5">
        <w:rPr>
          <w:spacing w:val="2"/>
          <w:lang w:val="ru-RU"/>
        </w:rPr>
        <w:t>х</w:t>
      </w:r>
      <w:r w:rsidRPr="009E01D5">
        <w:rPr>
          <w:lang w:val="ru-RU"/>
        </w:rPr>
        <w:t>у</w:t>
      </w:r>
      <w:r w:rsidRPr="009E01D5">
        <w:rPr>
          <w:spacing w:val="14"/>
          <w:lang w:val="ru-RU"/>
        </w:rPr>
        <w:t xml:space="preserve"> </w:t>
      </w:r>
      <w:r w:rsidRPr="009E01D5">
        <w:rPr>
          <w:spacing w:val="-1"/>
          <w:lang w:val="ru-RU"/>
        </w:rPr>
        <w:t>д</w:t>
      </w:r>
      <w:r w:rsidRPr="009E01D5">
        <w:rPr>
          <w:lang w:val="ru-RU"/>
        </w:rPr>
        <w:t>о</w:t>
      </w:r>
      <w:r w:rsidRPr="009E01D5">
        <w:rPr>
          <w:spacing w:val="-1"/>
          <w:lang w:val="ru-RU"/>
        </w:rPr>
        <w:t>б</w:t>
      </w:r>
      <w:r w:rsidRPr="009E01D5">
        <w:rPr>
          <w:lang w:val="ru-RU"/>
        </w:rPr>
        <w:t>рих</w:t>
      </w:r>
      <w:r w:rsidRPr="009E01D5">
        <w:rPr>
          <w:spacing w:val="24"/>
          <w:lang w:val="ru-RU"/>
        </w:rPr>
        <w:t xml:space="preserve"> </w:t>
      </w:r>
      <w:r w:rsidRPr="009E01D5">
        <w:rPr>
          <w:spacing w:val="1"/>
          <w:lang w:val="ru-RU"/>
        </w:rPr>
        <w:t>п</w:t>
      </w:r>
      <w:r w:rsidRPr="009E01D5">
        <w:rPr>
          <w:lang w:val="ru-RU"/>
        </w:rPr>
        <w:t>ос</w:t>
      </w:r>
      <w:r w:rsidRPr="009E01D5">
        <w:rPr>
          <w:spacing w:val="1"/>
          <w:lang w:val="ru-RU"/>
        </w:rPr>
        <w:t>л</w:t>
      </w:r>
      <w:r w:rsidRPr="009E01D5">
        <w:rPr>
          <w:lang w:val="ru-RU"/>
        </w:rPr>
        <w:t>ов</w:t>
      </w:r>
      <w:r w:rsidRPr="009E01D5">
        <w:rPr>
          <w:spacing w:val="-2"/>
          <w:lang w:val="ru-RU"/>
        </w:rPr>
        <w:t>н</w:t>
      </w:r>
      <w:r w:rsidRPr="009E01D5">
        <w:rPr>
          <w:lang w:val="ru-RU"/>
        </w:rPr>
        <w:t>их</w:t>
      </w:r>
      <w:r w:rsidRPr="009E01D5">
        <w:rPr>
          <w:spacing w:val="33"/>
          <w:lang w:val="ru-RU"/>
        </w:rPr>
        <w:t xml:space="preserve"> </w:t>
      </w:r>
      <w:r w:rsidRPr="009E01D5">
        <w:rPr>
          <w:w w:val="103"/>
          <w:lang w:val="ru-RU"/>
        </w:rPr>
        <w:t>о</w:t>
      </w:r>
      <w:r w:rsidRPr="009E01D5">
        <w:rPr>
          <w:spacing w:val="-3"/>
          <w:w w:val="103"/>
          <w:lang w:val="ru-RU"/>
        </w:rPr>
        <w:t>б</w:t>
      </w:r>
      <w:r w:rsidRPr="009E01D5">
        <w:rPr>
          <w:w w:val="103"/>
          <w:lang w:val="ru-RU"/>
        </w:rPr>
        <w:t>и</w:t>
      </w:r>
      <w:r w:rsidRPr="009E01D5">
        <w:rPr>
          <w:spacing w:val="2"/>
          <w:w w:val="103"/>
          <w:lang w:val="ru-RU"/>
        </w:rPr>
        <w:t>ч</w:t>
      </w:r>
      <w:r w:rsidRPr="009E01D5">
        <w:rPr>
          <w:spacing w:val="-3"/>
          <w:w w:val="103"/>
          <w:lang w:val="ru-RU"/>
        </w:rPr>
        <w:t>а</w:t>
      </w:r>
      <w:r w:rsidRPr="009E01D5">
        <w:rPr>
          <w:spacing w:val="2"/>
          <w:w w:val="103"/>
          <w:lang w:val="ru-RU"/>
        </w:rPr>
        <w:t>ј</w:t>
      </w:r>
      <w:r w:rsidRPr="009E01D5">
        <w:rPr>
          <w:spacing w:val="-2"/>
          <w:w w:val="103"/>
          <w:lang w:val="ru-RU"/>
        </w:rPr>
        <w:t>а</w:t>
      </w:r>
      <w:r w:rsidRPr="009E01D5">
        <w:rPr>
          <w:w w:val="103"/>
          <w:lang w:val="ru-RU"/>
        </w:rPr>
        <w:t>.</w:t>
      </w:r>
    </w:p>
    <w:p w:rsidR="00F302F8" w:rsidRPr="009E01D5" w:rsidRDefault="00F302F8" w:rsidP="00F302F8">
      <w:pPr>
        <w:tabs>
          <w:tab w:val="left" w:pos="1350"/>
        </w:tabs>
        <w:spacing w:before="10"/>
        <w:jc w:val="both"/>
        <w:rPr>
          <w:w w:val="103"/>
          <w:lang/>
        </w:rPr>
      </w:pPr>
      <w:r w:rsidRPr="009E01D5">
        <w:rPr>
          <w:spacing w:val="-5"/>
          <w:lang w:val="ru-RU"/>
        </w:rPr>
        <w:lastRenderedPageBreak/>
        <w:t>О</w:t>
      </w:r>
      <w:r w:rsidRPr="009E01D5">
        <w:rPr>
          <w:spacing w:val="-3"/>
          <w:lang w:val="ru-RU"/>
        </w:rPr>
        <w:t>д</w:t>
      </w:r>
      <w:r w:rsidRPr="009E01D5">
        <w:rPr>
          <w:lang w:val="ru-RU"/>
        </w:rPr>
        <w:t>р</w:t>
      </w:r>
      <w:r w:rsidRPr="009E01D5">
        <w:rPr>
          <w:spacing w:val="-5"/>
          <w:lang w:val="ru-RU"/>
        </w:rPr>
        <w:t>е</w:t>
      </w:r>
      <w:r w:rsidRPr="009E01D5">
        <w:rPr>
          <w:spacing w:val="1"/>
          <w:lang w:val="ru-RU"/>
        </w:rPr>
        <w:t>д</w:t>
      </w:r>
      <w:r w:rsidRPr="009E01D5">
        <w:rPr>
          <w:spacing w:val="-3"/>
          <w:lang w:val="ru-RU"/>
        </w:rPr>
        <w:t>б</w:t>
      </w:r>
      <w:r w:rsidRPr="009E01D5">
        <w:rPr>
          <w:lang w:val="ru-RU"/>
        </w:rPr>
        <w:t>е</w:t>
      </w:r>
      <w:r w:rsidRPr="009E01D5">
        <w:rPr>
          <w:spacing w:val="30"/>
          <w:lang w:val="ru-RU"/>
        </w:rPr>
        <w:t xml:space="preserve"> </w:t>
      </w:r>
      <w:r w:rsidRPr="009E01D5">
        <w:rPr>
          <w:lang w:val="ru-RU"/>
        </w:rPr>
        <w:t>За</w:t>
      </w:r>
      <w:r w:rsidRPr="009E01D5">
        <w:rPr>
          <w:spacing w:val="3"/>
          <w:lang w:val="ru-RU"/>
        </w:rPr>
        <w:t>к</w:t>
      </w:r>
      <w:r w:rsidRPr="009E01D5">
        <w:rPr>
          <w:lang w:val="ru-RU"/>
        </w:rPr>
        <w:t>о</w:t>
      </w:r>
      <w:r w:rsidRPr="009E01D5">
        <w:rPr>
          <w:spacing w:val="-2"/>
          <w:lang w:val="ru-RU"/>
        </w:rPr>
        <w:t>н</w:t>
      </w:r>
      <w:r w:rsidRPr="009E01D5">
        <w:rPr>
          <w:lang w:val="ru-RU"/>
        </w:rPr>
        <w:t>а</w:t>
      </w:r>
      <w:r w:rsidRPr="009E01D5">
        <w:rPr>
          <w:spacing w:val="25"/>
          <w:lang w:val="ru-RU"/>
        </w:rPr>
        <w:t xml:space="preserve"> </w:t>
      </w:r>
      <w:r w:rsidRPr="009E01D5">
        <w:rPr>
          <w:lang w:val="ru-RU"/>
        </w:rPr>
        <w:t>о</w:t>
      </w:r>
      <w:r w:rsidRPr="009E01D5">
        <w:rPr>
          <w:spacing w:val="8"/>
          <w:lang w:val="ru-RU"/>
        </w:rPr>
        <w:t xml:space="preserve"> </w:t>
      </w:r>
      <w:r w:rsidRPr="009E01D5">
        <w:rPr>
          <w:lang w:val="ru-RU"/>
        </w:rPr>
        <w:t>о</w:t>
      </w:r>
      <w:r w:rsidRPr="009E01D5">
        <w:rPr>
          <w:spacing w:val="-8"/>
          <w:lang w:val="ru-RU"/>
        </w:rPr>
        <w:t>б</w:t>
      </w:r>
      <w:r w:rsidRPr="009E01D5">
        <w:rPr>
          <w:spacing w:val="-1"/>
          <w:lang w:val="ru-RU"/>
        </w:rPr>
        <w:t>л</w:t>
      </w:r>
      <w:r w:rsidRPr="009E01D5">
        <w:rPr>
          <w:spacing w:val="2"/>
          <w:lang w:val="ru-RU"/>
        </w:rPr>
        <w:t>и</w:t>
      </w:r>
      <w:r w:rsidRPr="009E01D5">
        <w:rPr>
          <w:spacing w:val="-6"/>
          <w:lang w:val="ru-RU"/>
        </w:rPr>
        <w:t>г</w:t>
      </w:r>
      <w:r w:rsidRPr="009E01D5">
        <w:rPr>
          <w:lang w:val="ru-RU"/>
        </w:rPr>
        <w:t>а</w:t>
      </w:r>
      <w:r w:rsidRPr="009E01D5">
        <w:rPr>
          <w:spacing w:val="-1"/>
          <w:lang w:val="ru-RU"/>
        </w:rPr>
        <w:t>ц</w:t>
      </w:r>
      <w:r w:rsidRPr="009E01D5">
        <w:rPr>
          <w:lang w:val="ru-RU"/>
        </w:rPr>
        <w:t>и</w:t>
      </w:r>
      <w:r w:rsidRPr="009E01D5">
        <w:rPr>
          <w:spacing w:val="2"/>
          <w:lang w:val="ru-RU"/>
        </w:rPr>
        <w:t>о</w:t>
      </w:r>
      <w:r w:rsidRPr="009E01D5">
        <w:rPr>
          <w:spacing w:val="-2"/>
          <w:lang w:val="ru-RU"/>
        </w:rPr>
        <w:t>н</w:t>
      </w:r>
      <w:r w:rsidRPr="009E01D5">
        <w:rPr>
          <w:lang w:val="ru-RU"/>
        </w:rPr>
        <w:t>им</w:t>
      </w:r>
      <w:r w:rsidRPr="009E01D5">
        <w:rPr>
          <w:spacing w:val="44"/>
          <w:lang w:val="ru-RU"/>
        </w:rPr>
        <w:t xml:space="preserve"> </w:t>
      </w:r>
      <w:r w:rsidRPr="009E01D5">
        <w:rPr>
          <w:spacing w:val="-5"/>
          <w:lang w:val="ru-RU"/>
        </w:rPr>
        <w:t>о</w:t>
      </w:r>
      <w:r w:rsidRPr="009E01D5">
        <w:rPr>
          <w:spacing w:val="1"/>
          <w:lang w:val="ru-RU"/>
        </w:rPr>
        <w:t>д</w:t>
      </w:r>
      <w:r w:rsidRPr="009E01D5">
        <w:rPr>
          <w:spacing w:val="-2"/>
          <w:lang w:val="ru-RU"/>
        </w:rPr>
        <w:t>н</w:t>
      </w:r>
      <w:r w:rsidRPr="009E01D5">
        <w:rPr>
          <w:lang w:val="ru-RU"/>
        </w:rPr>
        <w:t>оси</w:t>
      </w:r>
      <w:r w:rsidRPr="009E01D5">
        <w:rPr>
          <w:spacing w:val="-1"/>
          <w:lang w:val="ru-RU"/>
        </w:rPr>
        <w:t>м</w:t>
      </w:r>
      <w:r w:rsidRPr="009E01D5">
        <w:rPr>
          <w:lang w:val="ru-RU"/>
        </w:rPr>
        <w:t>а</w:t>
      </w:r>
      <w:r w:rsidRPr="009E01D5">
        <w:t xml:space="preserve"> </w:t>
      </w:r>
      <w:r w:rsidRPr="009E01D5">
        <w:rPr>
          <w:lang w:val="ru-RU"/>
        </w:rPr>
        <w:t>и</w:t>
      </w:r>
      <w:r w:rsidRPr="009E01D5">
        <w:rPr>
          <w:spacing w:val="9"/>
          <w:lang w:val="ru-RU"/>
        </w:rPr>
        <w:t xml:space="preserve"> </w:t>
      </w:r>
      <w:r w:rsidRPr="009E01D5">
        <w:rPr>
          <w:spacing w:val="-3"/>
          <w:lang w:val="ru-RU"/>
        </w:rPr>
        <w:t>д</w:t>
      </w:r>
      <w:r w:rsidRPr="009E01D5">
        <w:rPr>
          <w:lang w:val="ru-RU"/>
        </w:rPr>
        <w:t>ру</w:t>
      </w:r>
      <w:r w:rsidRPr="009E01D5">
        <w:rPr>
          <w:spacing w:val="1"/>
          <w:lang w:val="ru-RU"/>
        </w:rPr>
        <w:t>г</w:t>
      </w:r>
      <w:r w:rsidRPr="009E01D5">
        <w:rPr>
          <w:lang w:val="ru-RU"/>
        </w:rPr>
        <w:t>их</w:t>
      </w:r>
      <w:r w:rsidRPr="009E01D5">
        <w:rPr>
          <w:spacing w:val="22"/>
          <w:lang w:val="ru-RU"/>
        </w:rPr>
        <w:t xml:space="preserve"> </w:t>
      </w:r>
      <w:r w:rsidRPr="009E01D5">
        <w:rPr>
          <w:spacing w:val="1"/>
          <w:w w:val="103"/>
          <w:lang w:val="ru-RU"/>
        </w:rPr>
        <w:t>п</w:t>
      </w:r>
      <w:r w:rsidRPr="009E01D5">
        <w:rPr>
          <w:spacing w:val="-2"/>
          <w:w w:val="103"/>
          <w:lang w:val="ru-RU"/>
        </w:rPr>
        <w:t>о</w:t>
      </w:r>
      <w:r w:rsidRPr="009E01D5">
        <w:rPr>
          <w:spacing w:val="-1"/>
          <w:w w:val="103"/>
          <w:lang w:val="ru-RU"/>
        </w:rPr>
        <w:t>з</w:t>
      </w:r>
      <w:r w:rsidRPr="009E01D5">
        <w:rPr>
          <w:spacing w:val="2"/>
          <w:w w:val="103"/>
          <w:lang w:val="ru-RU"/>
        </w:rPr>
        <w:t>и</w:t>
      </w:r>
      <w:r w:rsidRPr="009E01D5">
        <w:rPr>
          <w:spacing w:val="-4"/>
          <w:w w:val="103"/>
          <w:lang w:val="ru-RU"/>
        </w:rPr>
        <w:t>т</w:t>
      </w:r>
      <w:r w:rsidRPr="009E01D5">
        <w:rPr>
          <w:w w:val="103"/>
          <w:lang w:val="ru-RU"/>
        </w:rPr>
        <w:t>и</w:t>
      </w:r>
      <w:r w:rsidRPr="009E01D5">
        <w:rPr>
          <w:spacing w:val="3"/>
          <w:w w:val="103"/>
          <w:lang w:val="ru-RU"/>
        </w:rPr>
        <w:t>в</w:t>
      </w:r>
      <w:r w:rsidRPr="009E01D5">
        <w:rPr>
          <w:spacing w:val="-2"/>
          <w:w w:val="103"/>
          <w:lang w:val="ru-RU"/>
        </w:rPr>
        <w:t>н</w:t>
      </w:r>
      <w:r w:rsidRPr="009E01D5">
        <w:rPr>
          <w:w w:val="103"/>
          <w:lang w:val="ru-RU"/>
        </w:rPr>
        <w:t>о-</w:t>
      </w:r>
      <w:r w:rsidRPr="009E01D5">
        <w:rPr>
          <w:spacing w:val="1"/>
          <w:lang w:val="ru-RU"/>
        </w:rPr>
        <w:t>п</w:t>
      </w:r>
      <w:r w:rsidRPr="009E01D5">
        <w:rPr>
          <w:lang w:val="ru-RU"/>
        </w:rPr>
        <w:t>рав</w:t>
      </w:r>
      <w:r w:rsidRPr="009E01D5">
        <w:rPr>
          <w:spacing w:val="-2"/>
          <w:lang w:val="ru-RU"/>
        </w:rPr>
        <w:t>н</w:t>
      </w:r>
      <w:r w:rsidRPr="009E01D5">
        <w:rPr>
          <w:lang w:val="ru-RU"/>
        </w:rPr>
        <w:t>их</w:t>
      </w:r>
      <w:r w:rsidRPr="009E01D5">
        <w:rPr>
          <w:spacing w:val="25"/>
          <w:lang w:val="ru-RU"/>
        </w:rPr>
        <w:t xml:space="preserve"> </w:t>
      </w:r>
      <w:r w:rsidRPr="009E01D5">
        <w:rPr>
          <w:spacing w:val="1"/>
          <w:lang w:val="ru-RU"/>
        </w:rPr>
        <w:t>п</w:t>
      </w:r>
      <w:r w:rsidRPr="009E01D5">
        <w:rPr>
          <w:lang w:val="ru-RU"/>
        </w:rPr>
        <w:t>ро</w:t>
      </w:r>
      <w:r w:rsidRPr="009E01D5">
        <w:rPr>
          <w:spacing w:val="1"/>
          <w:lang w:val="ru-RU"/>
        </w:rPr>
        <w:t>п</w:t>
      </w:r>
      <w:r w:rsidRPr="009E01D5">
        <w:rPr>
          <w:lang w:val="ru-RU"/>
        </w:rPr>
        <w:t>ис</w:t>
      </w:r>
      <w:r w:rsidRPr="009E01D5">
        <w:rPr>
          <w:spacing w:val="-3"/>
          <w:lang w:val="ru-RU"/>
        </w:rPr>
        <w:t>а</w:t>
      </w:r>
      <w:r w:rsidRPr="009E01D5">
        <w:rPr>
          <w:lang w:val="ru-RU"/>
        </w:rPr>
        <w:t>,</w:t>
      </w:r>
      <w:r w:rsidRPr="009E01D5">
        <w:rPr>
          <w:spacing w:val="26"/>
        </w:rPr>
        <w:t xml:space="preserve"> </w:t>
      </w:r>
      <w:r w:rsidRPr="009E01D5">
        <w:rPr>
          <w:spacing w:val="1"/>
          <w:lang w:val="ru-RU"/>
        </w:rPr>
        <w:t>п</w:t>
      </w:r>
      <w:r w:rsidRPr="009E01D5">
        <w:rPr>
          <w:lang w:val="ru-RU"/>
        </w:rPr>
        <w:t>ри</w:t>
      </w:r>
      <w:r w:rsidRPr="009E01D5">
        <w:rPr>
          <w:spacing w:val="-1"/>
          <w:lang w:val="ru-RU"/>
        </w:rPr>
        <w:t>м</w:t>
      </w:r>
      <w:r w:rsidRPr="009E01D5">
        <w:rPr>
          <w:lang w:val="ru-RU"/>
        </w:rPr>
        <w:t>ењи</w:t>
      </w:r>
      <w:r w:rsidRPr="009E01D5">
        <w:rPr>
          <w:spacing w:val="-2"/>
          <w:lang w:val="ru-RU"/>
        </w:rPr>
        <w:t>в</w:t>
      </w:r>
      <w:r w:rsidRPr="009E01D5">
        <w:rPr>
          <w:lang w:val="ru-RU"/>
        </w:rPr>
        <w:t>аће</w:t>
      </w:r>
      <w:r w:rsidRPr="009E01D5">
        <w:rPr>
          <w:spacing w:val="41"/>
          <w:lang w:val="ru-RU"/>
        </w:rPr>
        <w:t xml:space="preserve"> </w:t>
      </w:r>
      <w:r w:rsidRPr="009E01D5">
        <w:rPr>
          <w:spacing w:val="2"/>
          <w:lang w:val="ru-RU"/>
        </w:rPr>
        <w:t>с</w:t>
      </w:r>
      <w:r w:rsidRPr="009E01D5">
        <w:rPr>
          <w:lang w:val="ru-RU"/>
        </w:rPr>
        <w:t>е</w:t>
      </w:r>
      <w:r w:rsidRPr="009E01D5">
        <w:rPr>
          <w:spacing w:val="8"/>
          <w:lang w:val="ru-RU"/>
        </w:rPr>
        <w:t xml:space="preserve"> </w:t>
      </w:r>
      <w:r w:rsidRPr="009E01D5">
        <w:rPr>
          <w:spacing w:val="-2"/>
          <w:lang w:val="ru-RU"/>
        </w:rPr>
        <w:t>н</w:t>
      </w:r>
      <w:r w:rsidRPr="009E01D5">
        <w:rPr>
          <w:lang w:val="ru-RU"/>
        </w:rPr>
        <w:t>а</w:t>
      </w:r>
      <w:r w:rsidRPr="009E01D5">
        <w:rPr>
          <w:spacing w:val="9"/>
          <w:lang w:val="ru-RU"/>
        </w:rPr>
        <w:t xml:space="preserve"> </w:t>
      </w:r>
      <w:r w:rsidRPr="009E01D5">
        <w:rPr>
          <w:spacing w:val="2"/>
          <w:lang w:val="ru-RU"/>
        </w:rPr>
        <w:t>с</w:t>
      </w:r>
      <w:r w:rsidRPr="009E01D5">
        <w:rPr>
          <w:spacing w:val="-2"/>
          <w:lang w:val="ru-RU"/>
        </w:rPr>
        <w:t>в</w:t>
      </w:r>
      <w:r w:rsidRPr="009E01D5">
        <w:rPr>
          <w:lang w:val="ru-RU"/>
        </w:rPr>
        <w:t>е</w:t>
      </w:r>
      <w:r w:rsidRPr="009E01D5">
        <w:rPr>
          <w:spacing w:val="10"/>
          <w:lang w:val="ru-RU"/>
        </w:rPr>
        <w:t xml:space="preserve"> </w:t>
      </w:r>
      <w:r w:rsidRPr="009E01D5">
        <w:rPr>
          <w:spacing w:val="-1"/>
          <w:lang w:val="ru-RU"/>
        </w:rPr>
        <w:t>ш</w:t>
      </w:r>
      <w:r w:rsidRPr="009E01D5">
        <w:rPr>
          <w:spacing w:val="-6"/>
          <w:lang w:val="ru-RU"/>
        </w:rPr>
        <w:t>т</w:t>
      </w:r>
      <w:r w:rsidRPr="009E01D5">
        <w:rPr>
          <w:lang w:val="ru-RU"/>
        </w:rPr>
        <w:t>о</w:t>
      </w:r>
      <w:r w:rsidRPr="009E01D5">
        <w:rPr>
          <w:spacing w:val="16"/>
          <w:lang w:val="ru-RU"/>
        </w:rPr>
        <w:t xml:space="preserve"> </w:t>
      </w:r>
      <w:r w:rsidRPr="009E01D5">
        <w:rPr>
          <w:spacing w:val="-2"/>
          <w:lang w:val="ru-RU"/>
        </w:rPr>
        <w:t>н</w:t>
      </w:r>
      <w:r w:rsidRPr="009E01D5">
        <w:rPr>
          <w:spacing w:val="-1"/>
          <w:lang w:val="ru-RU"/>
        </w:rPr>
        <w:t>и</w:t>
      </w:r>
      <w:r w:rsidRPr="009E01D5">
        <w:rPr>
          <w:lang w:val="ru-RU"/>
        </w:rPr>
        <w:t>је</w:t>
      </w:r>
      <w:r w:rsidRPr="009E01D5">
        <w:rPr>
          <w:spacing w:val="16"/>
          <w:lang w:val="ru-RU"/>
        </w:rPr>
        <w:t xml:space="preserve"> </w:t>
      </w:r>
      <w:r w:rsidRPr="009E01D5">
        <w:rPr>
          <w:lang w:val="ru-RU"/>
        </w:rPr>
        <w:t>ре</w:t>
      </w:r>
      <w:r w:rsidRPr="009E01D5">
        <w:rPr>
          <w:spacing w:val="1"/>
          <w:lang w:val="ru-RU"/>
        </w:rPr>
        <w:t>г</w:t>
      </w:r>
      <w:r w:rsidRPr="009E01D5">
        <w:rPr>
          <w:spacing w:val="-10"/>
          <w:lang w:val="ru-RU"/>
        </w:rPr>
        <w:t>у</w:t>
      </w:r>
      <w:r w:rsidRPr="009E01D5">
        <w:rPr>
          <w:spacing w:val="1"/>
          <w:lang w:val="ru-RU"/>
        </w:rPr>
        <w:t>л</w:t>
      </w:r>
      <w:r w:rsidRPr="009E01D5">
        <w:rPr>
          <w:lang w:val="ru-RU"/>
        </w:rPr>
        <w:t>иса</w:t>
      </w:r>
      <w:r w:rsidRPr="009E01D5">
        <w:rPr>
          <w:spacing w:val="-2"/>
          <w:lang w:val="ru-RU"/>
        </w:rPr>
        <w:t>н</w:t>
      </w:r>
      <w:r w:rsidRPr="009E01D5">
        <w:rPr>
          <w:lang w:val="ru-RU"/>
        </w:rPr>
        <w:t>о</w:t>
      </w:r>
      <w:r w:rsidRPr="009E01D5">
        <w:rPr>
          <w:spacing w:val="34"/>
          <w:lang w:val="ru-RU"/>
        </w:rPr>
        <w:t xml:space="preserve"> </w:t>
      </w:r>
      <w:r w:rsidRPr="009E01D5">
        <w:rPr>
          <w:lang w:val="ru-RU"/>
        </w:rPr>
        <w:t>овим</w:t>
      </w:r>
      <w:r w:rsidRPr="009E01D5">
        <w:rPr>
          <w:spacing w:val="18"/>
          <w:lang w:val="ru-RU"/>
        </w:rPr>
        <w:t xml:space="preserve"> </w:t>
      </w:r>
      <w:r w:rsidRPr="009E01D5">
        <w:rPr>
          <w:spacing w:val="-9"/>
          <w:w w:val="103"/>
          <w:lang w:val="ru-RU"/>
        </w:rPr>
        <w:t>У</w:t>
      </w:r>
      <w:r w:rsidRPr="009E01D5">
        <w:rPr>
          <w:spacing w:val="-6"/>
          <w:w w:val="103"/>
          <w:lang w:val="ru-RU"/>
        </w:rPr>
        <w:t>г</w:t>
      </w:r>
      <w:r w:rsidRPr="009E01D5">
        <w:rPr>
          <w:w w:val="103"/>
          <w:lang w:val="ru-RU"/>
        </w:rPr>
        <w:t>о</w:t>
      </w:r>
      <w:r w:rsidRPr="009E01D5">
        <w:rPr>
          <w:spacing w:val="-2"/>
          <w:w w:val="103"/>
          <w:lang w:val="ru-RU"/>
        </w:rPr>
        <w:t>в</w:t>
      </w:r>
      <w:r w:rsidRPr="009E01D5">
        <w:rPr>
          <w:w w:val="103"/>
          <w:lang w:val="ru-RU"/>
        </w:rPr>
        <w:t>оро</w:t>
      </w:r>
      <w:r w:rsidRPr="009E01D5">
        <w:rPr>
          <w:spacing w:val="-1"/>
          <w:w w:val="103"/>
          <w:lang w:val="ru-RU"/>
        </w:rPr>
        <w:t>м</w:t>
      </w:r>
      <w:r w:rsidRPr="009E01D5">
        <w:rPr>
          <w:w w:val="103"/>
          <w:lang w:val="ru-RU"/>
        </w:rPr>
        <w:t>.</w:t>
      </w:r>
    </w:p>
    <w:p w:rsidR="00F302F8" w:rsidRPr="009E01D5" w:rsidRDefault="00F302F8" w:rsidP="00F302F8">
      <w:pPr>
        <w:tabs>
          <w:tab w:val="left" w:pos="1350"/>
        </w:tabs>
        <w:spacing w:before="10"/>
        <w:rPr>
          <w:lang/>
        </w:rPr>
      </w:pPr>
    </w:p>
    <w:p w:rsidR="00F302F8" w:rsidRPr="009E01D5" w:rsidRDefault="00F302F8" w:rsidP="00F302F8">
      <w:pPr>
        <w:tabs>
          <w:tab w:val="left" w:pos="1350"/>
        </w:tabs>
        <w:spacing w:before="5" w:line="240" w:lineRule="exact"/>
        <w:jc w:val="center"/>
        <w:rPr>
          <w:b/>
          <w:lang/>
        </w:rPr>
      </w:pPr>
      <w:r>
        <w:rPr>
          <w:b/>
          <w:lang/>
        </w:rPr>
        <w:t>Члан 12</w:t>
      </w:r>
      <w:r w:rsidRPr="009E01D5">
        <w:rPr>
          <w:b/>
          <w:lang/>
        </w:rPr>
        <w:t>.</w:t>
      </w:r>
    </w:p>
    <w:p w:rsidR="00F302F8" w:rsidRPr="009E01D5" w:rsidRDefault="00F302F8" w:rsidP="00F302F8">
      <w:pPr>
        <w:tabs>
          <w:tab w:val="left" w:pos="1350"/>
        </w:tabs>
        <w:spacing w:before="5" w:line="240" w:lineRule="exact"/>
        <w:rPr>
          <w:lang/>
        </w:rPr>
      </w:pPr>
    </w:p>
    <w:p w:rsidR="00F302F8" w:rsidRPr="009E01D5" w:rsidRDefault="00F302F8" w:rsidP="00F302F8">
      <w:pPr>
        <w:shd w:val="clear" w:color="auto" w:fill="FFFFFF"/>
        <w:tabs>
          <w:tab w:val="left" w:pos="1350"/>
        </w:tabs>
        <w:jc w:val="both"/>
        <w:rPr>
          <w:spacing w:val="-2"/>
          <w:w w:val="103"/>
          <w:lang/>
        </w:rPr>
      </w:pPr>
      <w:r w:rsidRPr="009E01D5">
        <w:rPr>
          <w:lang w:val="ru-RU"/>
        </w:rPr>
        <w:t>У</w:t>
      </w:r>
      <w:r w:rsidRPr="009E01D5">
        <w:rPr>
          <w:spacing w:val="19"/>
          <w:lang w:val="ru-RU"/>
        </w:rPr>
        <w:t xml:space="preserve"> </w:t>
      </w:r>
      <w:r w:rsidRPr="009E01D5">
        <w:rPr>
          <w:lang w:val="ru-RU"/>
        </w:rPr>
        <w:t>с</w:t>
      </w:r>
      <w:r w:rsidRPr="009E01D5">
        <w:rPr>
          <w:spacing w:val="1"/>
          <w:lang w:val="ru-RU"/>
        </w:rPr>
        <w:t>л</w:t>
      </w:r>
      <w:r w:rsidRPr="009E01D5">
        <w:rPr>
          <w:spacing w:val="-5"/>
          <w:lang w:val="ru-RU"/>
        </w:rPr>
        <w:t>у</w:t>
      </w:r>
      <w:r w:rsidRPr="009E01D5">
        <w:rPr>
          <w:lang w:val="ru-RU"/>
        </w:rPr>
        <w:t>ча</w:t>
      </w:r>
      <w:r w:rsidRPr="009E01D5">
        <w:rPr>
          <w:spacing w:val="4"/>
          <w:lang w:val="ru-RU"/>
        </w:rPr>
        <w:t>ј</w:t>
      </w:r>
      <w:r w:rsidRPr="009E01D5">
        <w:rPr>
          <w:lang w:val="ru-RU"/>
        </w:rPr>
        <w:t>у</w:t>
      </w:r>
      <w:r w:rsidRPr="009E01D5">
        <w:rPr>
          <w:spacing w:val="29"/>
          <w:lang w:val="ru-RU"/>
        </w:rPr>
        <w:t xml:space="preserve"> </w:t>
      </w:r>
      <w:r w:rsidRPr="009E01D5">
        <w:rPr>
          <w:spacing w:val="-1"/>
          <w:lang w:val="ru-RU"/>
        </w:rPr>
        <w:t>д</w:t>
      </w:r>
      <w:r w:rsidRPr="009E01D5">
        <w:rPr>
          <w:lang w:val="ru-RU"/>
        </w:rPr>
        <w:t>а</w:t>
      </w:r>
      <w:r w:rsidRPr="009E01D5">
        <w:rPr>
          <w:spacing w:val="21"/>
          <w:lang w:val="ru-RU"/>
        </w:rPr>
        <w:t xml:space="preserve"> </w:t>
      </w:r>
      <w:r w:rsidRPr="009E01D5">
        <w:rPr>
          <w:spacing w:val="-2"/>
          <w:lang w:val="ru-RU"/>
        </w:rPr>
        <w:t>н</w:t>
      </w:r>
      <w:r w:rsidRPr="009E01D5">
        <w:rPr>
          <w:lang w:val="ru-RU"/>
        </w:rPr>
        <w:t>ас</w:t>
      </w:r>
      <w:r w:rsidRPr="009E01D5">
        <w:rPr>
          <w:spacing w:val="-4"/>
          <w:lang w:val="ru-RU"/>
        </w:rPr>
        <w:t>т</w:t>
      </w:r>
      <w:r w:rsidRPr="009E01D5">
        <w:rPr>
          <w:spacing w:val="2"/>
          <w:lang w:val="ru-RU"/>
        </w:rPr>
        <w:t>а</w:t>
      </w:r>
      <w:r w:rsidRPr="009E01D5">
        <w:rPr>
          <w:spacing w:val="-1"/>
          <w:lang w:val="ru-RU"/>
        </w:rPr>
        <w:t>л</w:t>
      </w:r>
      <w:r w:rsidRPr="009E01D5">
        <w:rPr>
          <w:lang w:val="ru-RU"/>
        </w:rPr>
        <w:t>и</w:t>
      </w:r>
      <w:r w:rsidRPr="009E01D5">
        <w:rPr>
          <w:spacing w:val="34"/>
          <w:lang w:val="ru-RU"/>
        </w:rPr>
        <w:t xml:space="preserve"> </w:t>
      </w:r>
      <w:r w:rsidRPr="009E01D5">
        <w:rPr>
          <w:spacing w:val="2"/>
          <w:lang w:val="ru-RU"/>
        </w:rPr>
        <w:t>с</w:t>
      </w:r>
      <w:r w:rsidRPr="009E01D5">
        <w:rPr>
          <w:spacing w:val="1"/>
          <w:lang w:val="ru-RU"/>
        </w:rPr>
        <w:t>п</w:t>
      </w:r>
      <w:r w:rsidRPr="009E01D5">
        <w:rPr>
          <w:lang w:val="ru-RU"/>
        </w:rPr>
        <w:t>ор</w:t>
      </w:r>
      <w:r w:rsidRPr="009E01D5">
        <w:rPr>
          <w:spacing w:val="25"/>
          <w:lang w:val="ru-RU"/>
        </w:rPr>
        <w:t xml:space="preserve"> </w:t>
      </w:r>
      <w:r w:rsidRPr="009E01D5">
        <w:rPr>
          <w:spacing w:val="-2"/>
          <w:lang w:val="ru-RU"/>
        </w:rPr>
        <w:t>н</w:t>
      </w:r>
      <w:r w:rsidRPr="009E01D5">
        <w:rPr>
          <w:spacing w:val="-1"/>
          <w:lang w:val="ru-RU"/>
        </w:rPr>
        <w:t>и</w:t>
      </w:r>
      <w:r w:rsidRPr="009E01D5">
        <w:rPr>
          <w:spacing w:val="2"/>
          <w:lang w:val="ru-RU"/>
        </w:rPr>
        <w:t>ј</w:t>
      </w:r>
      <w:r w:rsidRPr="009E01D5">
        <w:rPr>
          <w:lang w:val="ru-RU"/>
        </w:rPr>
        <w:t>е</w:t>
      </w:r>
      <w:r w:rsidRPr="009E01D5">
        <w:rPr>
          <w:spacing w:val="23"/>
          <w:lang w:val="ru-RU"/>
        </w:rPr>
        <w:t xml:space="preserve"> </w:t>
      </w:r>
      <w:r w:rsidRPr="009E01D5">
        <w:rPr>
          <w:spacing w:val="-1"/>
          <w:lang w:val="ru-RU"/>
        </w:rPr>
        <w:t>м</w:t>
      </w:r>
      <w:r w:rsidRPr="009E01D5">
        <w:rPr>
          <w:lang w:val="ru-RU"/>
        </w:rPr>
        <w:t>о</w:t>
      </w:r>
      <w:r w:rsidRPr="009E01D5">
        <w:rPr>
          <w:spacing w:val="1"/>
          <w:lang w:val="ru-RU"/>
        </w:rPr>
        <w:t>г</w:t>
      </w:r>
      <w:r w:rsidRPr="009E01D5">
        <w:rPr>
          <w:spacing w:val="-3"/>
          <w:lang w:val="ru-RU"/>
        </w:rPr>
        <w:t>у</w:t>
      </w:r>
      <w:r w:rsidRPr="009E01D5">
        <w:rPr>
          <w:lang w:val="ru-RU"/>
        </w:rPr>
        <w:t>ће</w:t>
      </w:r>
      <w:r w:rsidRPr="009E01D5">
        <w:rPr>
          <w:spacing w:val="31"/>
          <w:lang w:val="ru-RU"/>
        </w:rPr>
        <w:t xml:space="preserve"> </w:t>
      </w:r>
      <w:r w:rsidRPr="009E01D5">
        <w:rPr>
          <w:lang w:val="ru-RU"/>
        </w:rPr>
        <w:t>р</w:t>
      </w:r>
      <w:r w:rsidRPr="009E01D5">
        <w:rPr>
          <w:spacing w:val="2"/>
          <w:lang w:val="ru-RU"/>
        </w:rPr>
        <w:t>е</w:t>
      </w:r>
      <w:r w:rsidRPr="009E01D5">
        <w:rPr>
          <w:spacing w:val="-1"/>
          <w:lang w:val="ru-RU"/>
        </w:rPr>
        <w:t>ш</w:t>
      </w:r>
      <w:r w:rsidRPr="009E01D5">
        <w:rPr>
          <w:spacing w:val="2"/>
          <w:lang w:val="ru-RU"/>
        </w:rPr>
        <w:t>и</w:t>
      </w:r>
      <w:r w:rsidRPr="009E01D5">
        <w:rPr>
          <w:spacing w:val="-1"/>
          <w:lang w:val="ru-RU"/>
        </w:rPr>
        <w:t>т</w:t>
      </w:r>
      <w:r w:rsidRPr="009E01D5">
        <w:rPr>
          <w:lang w:val="ru-RU"/>
        </w:rPr>
        <w:t>и</w:t>
      </w:r>
      <w:r w:rsidRPr="009E01D5">
        <w:rPr>
          <w:spacing w:val="32"/>
          <w:lang w:val="ru-RU"/>
        </w:rPr>
        <w:t xml:space="preserve"> </w:t>
      </w:r>
      <w:r w:rsidRPr="009E01D5">
        <w:rPr>
          <w:spacing w:val="2"/>
          <w:lang w:val="ru-RU"/>
        </w:rPr>
        <w:t>с</w:t>
      </w:r>
      <w:r w:rsidRPr="009E01D5">
        <w:rPr>
          <w:spacing w:val="1"/>
          <w:lang w:val="ru-RU"/>
        </w:rPr>
        <w:t>п</w:t>
      </w:r>
      <w:r w:rsidRPr="009E01D5">
        <w:rPr>
          <w:lang w:val="ru-RU"/>
        </w:rPr>
        <w:t>о</w:t>
      </w:r>
      <w:r w:rsidRPr="009E01D5">
        <w:rPr>
          <w:spacing w:val="-2"/>
          <w:lang w:val="ru-RU"/>
        </w:rPr>
        <w:t>ра</w:t>
      </w:r>
      <w:r w:rsidRPr="009E01D5">
        <w:rPr>
          <w:spacing w:val="-1"/>
          <w:lang w:val="ru-RU"/>
        </w:rPr>
        <w:t>з</w:t>
      </w:r>
      <w:r w:rsidRPr="009E01D5">
        <w:rPr>
          <w:spacing w:val="-5"/>
          <w:lang w:val="ru-RU"/>
        </w:rPr>
        <w:t>у</w:t>
      </w:r>
      <w:r w:rsidRPr="009E01D5">
        <w:rPr>
          <w:spacing w:val="2"/>
          <w:lang w:val="ru-RU"/>
        </w:rPr>
        <w:t>м</w:t>
      </w:r>
      <w:r w:rsidRPr="009E01D5">
        <w:rPr>
          <w:lang w:val="ru-RU"/>
        </w:rPr>
        <w:t>о</w:t>
      </w:r>
      <w:r w:rsidRPr="009E01D5">
        <w:rPr>
          <w:spacing w:val="-1"/>
          <w:lang w:val="ru-RU"/>
        </w:rPr>
        <w:t>м</w:t>
      </w:r>
      <w:r w:rsidRPr="009E01D5">
        <w:rPr>
          <w:lang w:val="ru-RU"/>
        </w:rPr>
        <w:t>,</w:t>
      </w:r>
      <w:r w:rsidRPr="009E01D5">
        <w:rPr>
          <w:spacing w:val="49"/>
          <w:lang w:val="ru-RU"/>
        </w:rPr>
        <w:t xml:space="preserve"> </w:t>
      </w:r>
      <w:r w:rsidRPr="009E01D5">
        <w:rPr>
          <w:lang w:val="ru-RU"/>
        </w:rPr>
        <w:t>у</w:t>
      </w:r>
      <w:r w:rsidRPr="009E01D5">
        <w:rPr>
          <w:spacing w:val="-6"/>
          <w:lang w:val="ru-RU"/>
        </w:rPr>
        <w:t>г</w:t>
      </w:r>
      <w:r w:rsidRPr="009E01D5">
        <w:rPr>
          <w:lang w:val="ru-RU"/>
        </w:rPr>
        <w:t>о</w:t>
      </w:r>
      <w:r w:rsidRPr="009E01D5">
        <w:rPr>
          <w:spacing w:val="-2"/>
          <w:lang w:val="ru-RU"/>
        </w:rPr>
        <w:t>в</w:t>
      </w:r>
      <w:r w:rsidRPr="009E01D5">
        <w:rPr>
          <w:lang w:val="ru-RU"/>
        </w:rPr>
        <w:t>ор</w:t>
      </w:r>
      <w:r w:rsidRPr="009E01D5">
        <w:rPr>
          <w:spacing w:val="1"/>
          <w:lang w:val="ru-RU"/>
        </w:rPr>
        <w:t>н</w:t>
      </w:r>
      <w:r w:rsidRPr="009E01D5">
        <w:rPr>
          <w:lang w:val="ru-RU"/>
        </w:rPr>
        <w:t>е</w:t>
      </w:r>
      <w:r w:rsidRPr="009E01D5">
        <w:rPr>
          <w:spacing w:val="37"/>
          <w:lang w:val="ru-RU"/>
        </w:rPr>
        <w:t xml:space="preserve"> </w:t>
      </w:r>
      <w:r w:rsidRPr="009E01D5">
        <w:rPr>
          <w:lang w:val="ru-RU"/>
        </w:rPr>
        <w:t>с</w:t>
      </w:r>
      <w:r w:rsidRPr="009E01D5">
        <w:rPr>
          <w:spacing w:val="-1"/>
          <w:lang w:val="ru-RU"/>
        </w:rPr>
        <w:t>т</w:t>
      </w:r>
      <w:r w:rsidRPr="009E01D5">
        <w:rPr>
          <w:spacing w:val="-2"/>
          <w:lang w:val="ru-RU"/>
        </w:rPr>
        <w:t>р</w:t>
      </w:r>
      <w:r w:rsidRPr="009E01D5">
        <w:rPr>
          <w:spacing w:val="2"/>
          <w:lang w:val="ru-RU"/>
        </w:rPr>
        <w:t>а</w:t>
      </w:r>
      <w:r w:rsidRPr="009E01D5">
        <w:rPr>
          <w:spacing w:val="-2"/>
          <w:lang w:val="ru-RU"/>
        </w:rPr>
        <w:t>н</w:t>
      </w:r>
      <w:r w:rsidRPr="009E01D5">
        <w:rPr>
          <w:lang w:val="ru-RU"/>
        </w:rPr>
        <w:t>е</w:t>
      </w:r>
      <w:r w:rsidRPr="009E01D5">
        <w:rPr>
          <w:spacing w:val="33"/>
          <w:lang w:val="ru-RU"/>
        </w:rPr>
        <w:t xml:space="preserve"> </w:t>
      </w:r>
      <w:r w:rsidRPr="009E01D5">
        <w:rPr>
          <w:spacing w:val="2"/>
          <w:lang w:val="ru-RU"/>
        </w:rPr>
        <w:t>с</w:t>
      </w:r>
      <w:r w:rsidRPr="009E01D5">
        <w:rPr>
          <w:lang w:val="ru-RU"/>
        </w:rPr>
        <w:t>у</w:t>
      </w:r>
      <w:r w:rsidRPr="009E01D5">
        <w:rPr>
          <w:spacing w:val="15"/>
          <w:lang w:val="ru-RU"/>
        </w:rPr>
        <w:t xml:space="preserve"> </w:t>
      </w:r>
      <w:r w:rsidRPr="009E01D5">
        <w:rPr>
          <w:lang w:val="ru-RU"/>
        </w:rPr>
        <w:t>са</w:t>
      </w:r>
      <w:r w:rsidRPr="009E01D5">
        <w:rPr>
          <w:spacing w:val="-4"/>
          <w:lang w:val="ru-RU"/>
        </w:rPr>
        <w:t>г</w:t>
      </w:r>
      <w:r w:rsidRPr="009E01D5">
        <w:rPr>
          <w:spacing w:val="-1"/>
          <w:lang w:val="ru-RU"/>
        </w:rPr>
        <w:t>л</w:t>
      </w:r>
      <w:r w:rsidRPr="009E01D5">
        <w:rPr>
          <w:lang w:val="ru-RU"/>
        </w:rPr>
        <w:t>ас</w:t>
      </w:r>
      <w:r w:rsidRPr="009E01D5">
        <w:rPr>
          <w:spacing w:val="-2"/>
          <w:lang w:val="ru-RU"/>
        </w:rPr>
        <w:t>н</w:t>
      </w:r>
      <w:r w:rsidRPr="009E01D5">
        <w:rPr>
          <w:lang w:val="ru-RU"/>
        </w:rPr>
        <w:t>е</w:t>
      </w:r>
      <w:r w:rsidRPr="009E01D5">
        <w:rPr>
          <w:spacing w:val="42"/>
          <w:lang w:val="ru-RU"/>
        </w:rPr>
        <w:t xml:space="preserve"> </w:t>
      </w:r>
      <w:r w:rsidRPr="009E01D5">
        <w:rPr>
          <w:spacing w:val="-1"/>
          <w:w w:val="103"/>
          <w:lang w:val="ru-RU"/>
        </w:rPr>
        <w:t>д</w:t>
      </w:r>
      <w:r w:rsidRPr="009E01D5">
        <w:rPr>
          <w:w w:val="103"/>
          <w:lang w:val="ru-RU"/>
        </w:rPr>
        <w:t xml:space="preserve">а </w:t>
      </w:r>
      <w:r w:rsidRPr="009E01D5">
        <w:rPr>
          <w:lang w:val="ru-RU"/>
        </w:rPr>
        <w:t>ће</w:t>
      </w:r>
      <w:r w:rsidRPr="009E01D5">
        <w:rPr>
          <w:spacing w:val="9"/>
          <w:lang w:val="ru-RU"/>
        </w:rPr>
        <w:t xml:space="preserve"> </w:t>
      </w:r>
      <w:r w:rsidRPr="009E01D5">
        <w:rPr>
          <w:spacing w:val="-1"/>
          <w:lang w:val="ru-RU"/>
        </w:rPr>
        <w:t>спор решити пред надлежним судом</w:t>
      </w:r>
      <w:r w:rsidRPr="009E01D5">
        <w:rPr>
          <w:spacing w:val="-2"/>
          <w:w w:val="103"/>
          <w:lang/>
        </w:rPr>
        <w:t>.</w:t>
      </w:r>
    </w:p>
    <w:p w:rsidR="00F302F8" w:rsidRPr="009E01D5" w:rsidRDefault="00F302F8" w:rsidP="00F302F8">
      <w:pPr>
        <w:shd w:val="clear" w:color="auto" w:fill="FFFFFF"/>
        <w:tabs>
          <w:tab w:val="left" w:pos="1350"/>
        </w:tabs>
        <w:rPr>
          <w:spacing w:val="-2"/>
          <w:w w:val="103"/>
          <w:lang/>
        </w:rPr>
      </w:pPr>
    </w:p>
    <w:p w:rsidR="00F302F8" w:rsidRPr="009E01D5" w:rsidRDefault="00F302F8" w:rsidP="00F302F8">
      <w:pPr>
        <w:shd w:val="clear" w:color="auto" w:fill="FFFFFF"/>
        <w:tabs>
          <w:tab w:val="left" w:pos="1350"/>
        </w:tabs>
        <w:jc w:val="center"/>
        <w:rPr>
          <w:b/>
          <w:spacing w:val="-2"/>
          <w:w w:val="103"/>
          <w:lang/>
        </w:rPr>
      </w:pPr>
      <w:r>
        <w:rPr>
          <w:b/>
          <w:spacing w:val="-2"/>
          <w:w w:val="103"/>
          <w:lang/>
        </w:rPr>
        <w:t>Члан 13</w:t>
      </w:r>
      <w:r w:rsidRPr="009E01D5">
        <w:rPr>
          <w:b/>
          <w:spacing w:val="-2"/>
          <w:w w:val="103"/>
          <w:lang/>
        </w:rPr>
        <w:t>.</w:t>
      </w:r>
    </w:p>
    <w:p w:rsidR="00F302F8" w:rsidRPr="009E01D5" w:rsidRDefault="00F302F8" w:rsidP="00F302F8">
      <w:pPr>
        <w:shd w:val="clear" w:color="auto" w:fill="FFFFFF"/>
        <w:tabs>
          <w:tab w:val="left" w:pos="1350"/>
        </w:tabs>
        <w:rPr>
          <w:lang w:val="ru-RU"/>
        </w:rPr>
      </w:pPr>
    </w:p>
    <w:p w:rsidR="00F302F8" w:rsidRPr="000C26AB" w:rsidRDefault="00F302F8" w:rsidP="00F302F8">
      <w:pPr>
        <w:shd w:val="clear" w:color="auto" w:fill="FFFFFF"/>
        <w:tabs>
          <w:tab w:val="left" w:pos="1350"/>
        </w:tabs>
        <w:jc w:val="both"/>
        <w:rPr>
          <w:lang/>
        </w:rPr>
      </w:pPr>
      <w:r w:rsidRPr="009E01D5">
        <w:rPr>
          <w:lang w:val="ru-RU"/>
        </w:rPr>
        <w:t>Овај Уговор је правно ваљано закључен и потписан од стране означених овлашћених представника уговорних страна у 6 (</w:t>
      </w:r>
      <w:r w:rsidRPr="009E01D5">
        <w:rPr>
          <w:lang w:val="sr-Cyrl-CS"/>
        </w:rPr>
        <w:t>шест</w:t>
      </w:r>
      <w:r w:rsidRPr="009E01D5">
        <w:rPr>
          <w:lang w:val="ru-RU"/>
        </w:rPr>
        <w:t xml:space="preserve">) истоветних примерака од којих је </w:t>
      </w:r>
      <w:r w:rsidRPr="009E01D5">
        <w:rPr>
          <w:lang w:val="sr-Cyrl-CS"/>
        </w:rPr>
        <w:t>3</w:t>
      </w:r>
      <w:r w:rsidRPr="009E01D5">
        <w:rPr>
          <w:lang w:val="ru-RU"/>
        </w:rPr>
        <w:t xml:space="preserve"> (</w:t>
      </w:r>
      <w:r w:rsidRPr="009E01D5">
        <w:rPr>
          <w:lang w:val="sr-Cyrl-CS"/>
        </w:rPr>
        <w:t>три</w:t>
      </w:r>
      <w:r w:rsidRPr="009E01D5">
        <w:rPr>
          <w:lang w:val="ru-RU"/>
        </w:rPr>
        <w:t xml:space="preserve">) за </w:t>
      </w:r>
      <w:r w:rsidRPr="009E01D5">
        <w:rPr>
          <w:lang/>
        </w:rPr>
        <w:t>Наручиоца</w:t>
      </w:r>
      <w:r w:rsidRPr="009E01D5">
        <w:rPr>
          <w:lang w:val="sr-Cyrl-CS"/>
        </w:rPr>
        <w:t xml:space="preserve"> </w:t>
      </w:r>
      <w:r w:rsidRPr="009E01D5">
        <w:rPr>
          <w:lang/>
        </w:rPr>
        <w:t xml:space="preserve">и </w:t>
      </w:r>
      <w:r w:rsidRPr="009E01D5">
        <w:rPr>
          <w:lang w:val="sr-Cyrl-CS"/>
        </w:rPr>
        <w:t xml:space="preserve">3 (три) </w:t>
      </w:r>
      <w:r w:rsidRPr="009E01D5">
        <w:rPr>
          <w:lang w:val="ru-RU"/>
        </w:rPr>
        <w:t xml:space="preserve"> </w:t>
      </w:r>
      <w:r w:rsidRPr="009E01D5">
        <w:rPr>
          <w:lang/>
        </w:rPr>
        <w:t xml:space="preserve">за </w:t>
      </w:r>
      <w:r>
        <w:rPr>
          <w:lang/>
        </w:rPr>
        <w:t>Пружаоца услуге</w:t>
      </w:r>
    </w:p>
    <w:p w:rsidR="00F302F8" w:rsidRPr="009E01D5" w:rsidRDefault="00F302F8" w:rsidP="00F302F8">
      <w:pPr>
        <w:shd w:val="clear" w:color="auto" w:fill="FFFFFF"/>
        <w:tabs>
          <w:tab w:val="left" w:pos="1350"/>
        </w:tabs>
        <w:rPr>
          <w:lang/>
        </w:rPr>
      </w:pPr>
    </w:p>
    <w:p w:rsidR="00F302F8" w:rsidRPr="009E01D5" w:rsidRDefault="00F302F8" w:rsidP="00F302F8">
      <w:pPr>
        <w:shd w:val="clear" w:color="auto" w:fill="FFFFFF"/>
        <w:jc w:val="both"/>
        <w:rPr>
          <w:lang w:val="sr-Latn-CS"/>
        </w:rPr>
      </w:pPr>
    </w:p>
    <w:p w:rsidR="00F302F8" w:rsidRPr="009E01D5" w:rsidRDefault="00F302F8" w:rsidP="00F302F8">
      <w:pPr>
        <w:shd w:val="clear" w:color="auto" w:fill="FFFFFF"/>
        <w:jc w:val="both"/>
        <w:rPr>
          <w:b/>
          <w:lang/>
        </w:rPr>
      </w:pPr>
      <w:r>
        <w:rPr>
          <w:b/>
          <w:lang/>
        </w:rPr>
        <w:t xml:space="preserve">     </w:t>
      </w:r>
      <w:r w:rsidRPr="009E01D5">
        <w:rPr>
          <w:b/>
          <w:lang/>
        </w:rPr>
        <w:t>НАРУЧИЛАЦ</w:t>
      </w:r>
      <w:r>
        <w:rPr>
          <w:b/>
          <w:lang w:val="ru-RU"/>
        </w:rPr>
        <w:t xml:space="preserve">                                                                             ПРУЖАЛАЦ УСЛУГЕ</w:t>
      </w:r>
      <w:r w:rsidRPr="009E01D5">
        <w:rPr>
          <w:b/>
          <w:lang/>
        </w:rPr>
        <w:t xml:space="preserve">                                                                                               </w:t>
      </w:r>
    </w:p>
    <w:p w:rsidR="00F302F8" w:rsidRPr="009E01D5" w:rsidRDefault="00F302F8" w:rsidP="00F302F8">
      <w:pPr>
        <w:shd w:val="clear" w:color="auto" w:fill="FFFFFF"/>
        <w:tabs>
          <w:tab w:val="left" w:pos="1350"/>
        </w:tabs>
        <w:jc w:val="both"/>
        <w:rPr>
          <w:lang/>
        </w:rPr>
      </w:pPr>
    </w:p>
    <w:p w:rsidR="00F302F8" w:rsidRPr="009E01D5" w:rsidRDefault="00F302F8" w:rsidP="00F302F8">
      <w:pPr>
        <w:shd w:val="clear" w:color="auto" w:fill="FFFFFF"/>
        <w:tabs>
          <w:tab w:val="left" w:pos="1350"/>
        </w:tabs>
        <w:jc w:val="both"/>
        <w:rPr>
          <w:lang/>
        </w:rPr>
      </w:pPr>
      <w:r w:rsidRPr="009E01D5">
        <w:rPr>
          <w:lang/>
        </w:rPr>
        <w:t xml:space="preserve">_______________________                                             </w:t>
      </w:r>
      <w:r>
        <w:rPr>
          <w:lang/>
        </w:rPr>
        <w:t xml:space="preserve">   </w:t>
      </w:r>
      <w:r w:rsidRPr="009E01D5">
        <w:rPr>
          <w:lang/>
        </w:rPr>
        <w:t xml:space="preserve">  </w:t>
      </w:r>
      <w:r>
        <w:rPr>
          <w:lang/>
        </w:rPr>
        <w:t xml:space="preserve">               ___________________</w:t>
      </w:r>
    </w:p>
    <w:p w:rsidR="00F302F8" w:rsidRPr="009E01D5" w:rsidRDefault="00F302F8" w:rsidP="00F302F8">
      <w:pPr>
        <w:shd w:val="clear" w:color="auto" w:fill="FFFFFF"/>
        <w:rPr>
          <w:lang/>
        </w:rPr>
      </w:pPr>
      <w:r w:rsidRPr="009E01D5">
        <w:rPr>
          <w:lang w:val="sr-Cyrl-CS"/>
        </w:rPr>
        <w:t>Начелник-Милоје Марић, дипл.ецц.</w:t>
      </w:r>
    </w:p>
    <w:p w:rsidR="00F302F8" w:rsidRPr="009E01D5" w:rsidRDefault="00F302F8" w:rsidP="00F302F8"/>
    <w:p w:rsidR="00F302F8" w:rsidRPr="009E01D5" w:rsidRDefault="00F302F8" w:rsidP="00F302F8">
      <w:pPr>
        <w:shd w:val="clear" w:color="auto" w:fill="FFFFFF"/>
      </w:pPr>
      <w:r w:rsidRPr="009E01D5">
        <w:rPr>
          <w:lang w:val="sr-Cyrl-CS"/>
        </w:rPr>
        <w:t xml:space="preserve">                                                                                                  </w:t>
      </w:r>
      <w:r>
        <w:rPr>
          <w:lang w:val="sr-Cyrl-CS"/>
        </w:rPr>
        <w:t xml:space="preserve">    </w:t>
      </w:r>
    </w:p>
    <w:p w:rsidR="00F302F8" w:rsidRPr="009E01D5" w:rsidRDefault="00F302F8" w:rsidP="00F302F8">
      <w:pPr>
        <w:shd w:val="clear" w:color="auto" w:fill="FFFFFF"/>
        <w:tabs>
          <w:tab w:val="left" w:pos="320"/>
        </w:tabs>
        <w:outlineLvl w:val="0"/>
        <w:rPr>
          <w:b/>
          <w:lang w:val="ru-RU"/>
        </w:rPr>
      </w:pPr>
    </w:p>
    <w:p w:rsidR="00F302F8" w:rsidRPr="009E01D5" w:rsidRDefault="00F302F8" w:rsidP="00F302F8">
      <w:pPr>
        <w:shd w:val="clear" w:color="auto" w:fill="FFFFFF"/>
        <w:tabs>
          <w:tab w:val="left" w:pos="320"/>
        </w:tabs>
        <w:outlineLvl w:val="0"/>
        <w:rPr>
          <w:b/>
          <w:lang w:val="ru-RU"/>
        </w:rPr>
      </w:pPr>
    </w:p>
    <w:p w:rsidR="00F302F8" w:rsidRPr="009E01D5" w:rsidRDefault="00F302F8" w:rsidP="00F302F8">
      <w:pPr>
        <w:shd w:val="clear" w:color="auto" w:fill="FFFFFF"/>
        <w:tabs>
          <w:tab w:val="left" w:pos="320"/>
        </w:tabs>
        <w:outlineLvl w:val="0"/>
        <w:rPr>
          <w:b/>
          <w:lang w:val="ru-RU"/>
        </w:rPr>
      </w:pPr>
    </w:p>
    <w:p w:rsidR="00F302F8" w:rsidRPr="009E01D5" w:rsidRDefault="00F302F8" w:rsidP="00F302F8">
      <w:pPr>
        <w:shd w:val="clear" w:color="auto" w:fill="FFFFFF"/>
        <w:tabs>
          <w:tab w:val="left" w:pos="320"/>
        </w:tabs>
        <w:outlineLvl w:val="0"/>
        <w:rPr>
          <w:b/>
          <w:lang w:val="ru-RU"/>
        </w:rPr>
      </w:pPr>
    </w:p>
    <w:p w:rsidR="00F302F8" w:rsidRPr="009E01D5" w:rsidRDefault="00F302F8" w:rsidP="00F302F8">
      <w:pPr>
        <w:shd w:val="clear" w:color="auto" w:fill="FFFFFF"/>
        <w:tabs>
          <w:tab w:val="left" w:pos="320"/>
        </w:tabs>
        <w:outlineLvl w:val="0"/>
        <w:rPr>
          <w:b/>
          <w:lang w:val="ru-RU"/>
        </w:rPr>
      </w:pPr>
    </w:p>
    <w:p w:rsidR="00F302F8" w:rsidRPr="009E01D5" w:rsidRDefault="00F302F8" w:rsidP="00F302F8">
      <w:pPr>
        <w:shd w:val="clear" w:color="auto" w:fill="FFFFFF"/>
        <w:tabs>
          <w:tab w:val="left" w:pos="320"/>
        </w:tabs>
        <w:outlineLvl w:val="0"/>
        <w:rPr>
          <w:b/>
          <w:lang w:val="ru-RU"/>
        </w:rPr>
      </w:pPr>
    </w:p>
    <w:p w:rsidR="00F302F8" w:rsidRPr="009E01D5" w:rsidRDefault="00F302F8" w:rsidP="00F302F8">
      <w:pPr>
        <w:shd w:val="clear" w:color="auto" w:fill="FFFFFF"/>
        <w:tabs>
          <w:tab w:val="left" w:pos="320"/>
        </w:tabs>
        <w:outlineLvl w:val="0"/>
        <w:rPr>
          <w:b/>
          <w:lang w:val="ru-RU"/>
        </w:rPr>
      </w:pPr>
    </w:p>
    <w:p w:rsidR="00F302F8" w:rsidRPr="009E01D5" w:rsidRDefault="00F302F8" w:rsidP="00F302F8">
      <w:pPr>
        <w:outlineLvl w:val="0"/>
        <w:rPr>
          <w:b/>
          <w:lang w:val="ru-RU"/>
        </w:rPr>
      </w:pPr>
    </w:p>
    <w:p w:rsidR="00F302F8" w:rsidRPr="009E01D5" w:rsidRDefault="00F302F8" w:rsidP="00F302F8">
      <w:pPr>
        <w:outlineLvl w:val="0"/>
        <w:rPr>
          <w:b/>
          <w:lang w:val="ru-RU"/>
        </w:rPr>
      </w:pPr>
    </w:p>
    <w:p w:rsidR="00F302F8" w:rsidRPr="009E01D5" w:rsidRDefault="00F302F8" w:rsidP="00F302F8">
      <w:pPr>
        <w:shd w:val="clear" w:color="auto" w:fill="FFFFFF"/>
        <w:tabs>
          <w:tab w:val="left" w:pos="1350"/>
        </w:tabs>
        <w:rPr>
          <w:lang w:val="sr-Cyrl-CS"/>
        </w:rPr>
      </w:pPr>
      <w:r w:rsidRPr="009E01D5">
        <w:rPr>
          <w:lang w:val="sr-Cyrl-CS"/>
        </w:rPr>
        <w:t xml:space="preserve"> </w:t>
      </w:r>
    </w:p>
    <w:p w:rsidR="00F70E92" w:rsidRPr="009E01D5" w:rsidRDefault="00F70E92" w:rsidP="00F70E92">
      <w:pPr>
        <w:shd w:val="clear" w:color="auto" w:fill="FFFFFF"/>
        <w:tabs>
          <w:tab w:val="left" w:pos="320"/>
        </w:tabs>
        <w:outlineLvl w:val="0"/>
        <w:rPr>
          <w:b/>
          <w:lang w:val="ru-RU"/>
        </w:rPr>
      </w:pPr>
    </w:p>
    <w:p w:rsidR="00F70E92" w:rsidRPr="009E01D5" w:rsidRDefault="00F70E92" w:rsidP="00F70E92">
      <w:pPr>
        <w:shd w:val="clear" w:color="auto" w:fill="FFFFFF"/>
        <w:tabs>
          <w:tab w:val="left" w:pos="320"/>
        </w:tabs>
        <w:outlineLvl w:val="0"/>
        <w:rPr>
          <w:b/>
          <w:lang w:val="ru-RU"/>
        </w:rPr>
      </w:pPr>
    </w:p>
    <w:p w:rsidR="00F70E92" w:rsidRPr="009E01D5" w:rsidRDefault="00F70E92" w:rsidP="00F70E92">
      <w:pPr>
        <w:shd w:val="clear" w:color="auto" w:fill="FFFFFF"/>
        <w:tabs>
          <w:tab w:val="left" w:pos="320"/>
        </w:tabs>
        <w:outlineLvl w:val="0"/>
        <w:rPr>
          <w:b/>
          <w:lang w:val="ru-RU"/>
        </w:rPr>
      </w:pPr>
    </w:p>
    <w:p w:rsidR="00F70E92" w:rsidRPr="009E01D5" w:rsidRDefault="00F70E92" w:rsidP="00F70E92">
      <w:pPr>
        <w:shd w:val="clear" w:color="auto" w:fill="FFFFFF"/>
        <w:tabs>
          <w:tab w:val="left" w:pos="320"/>
        </w:tabs>
        <w:outlineLvl w:val="0"/>
        <w:rPr>
          <w:b/>
          <w:lang w:val="ru-RU"/>
        </w:rPr>
      </w:pPr>
    </w:p>
    <w:p w:rsidR="00F70E92" w:rsidRPr="009E01D5" w:rsidRDefault="00F70E92" w:rsidP="00F70E92">
      <w:pPr>
        <w:shd w:val="clear" w:color="auto" w:fill="FFFFFF"/>
        <w:tabs>
          <w:tab w:val="left" w:pos="320"/>
        </w:tabs>
        <w:outlineLvl w:val="0"/>
        <w:rPr>
          <w:b/>
          <w:lang w:val="ru-RU"/>
        </w:rPr>
      </w:pPr>
    </w:p>
    <w:p w:rsidR="00F70E92" w:rsidRPr="009E01D5" w:rsidRDefault="00F70E92" w:rsidP="00F70E92">
      <w:pPr>
        <w:shd w:val="clear" w:color="auto" w:fill="FFFFFF"/>
        <w:tabs>
          <w:tab w:val="left" w:pos="320"/>
        </w:tabs>
        <w:outlineLvl w:val="0"/>
        <w:rPr>
          <w:b/>
          <w:lang w:val="ru-RU"/>
        </w:rPr>
      </w:pPr>
    </w:p>
    <w:p w:rsidR="00F70E92" w:rsidRPr="009E01D5" w:rsidRDefault="00F70E92" w:rsidP="00F70E92">
      <w:pPr>
        <w:shd w:val="clear" w:color="auto" w:fill="FFFFFF"/>
        <w:tabs>
          <w:tab w:val="left" w:pos="320"/>
        </w:tabs>
        <w:outlineLvl w:val="0"/>
        <w:rPr>
          <w:b/>
          <w:lang w:val="ru-RU"/>
        </w:rPr>
      </w:pPr>
    </w:p>
    <w:p w:rsidR="00F70E92" w:rsidRPr="009E01D5" w:rsidRDefault="00F70E92" w:rsidP="00F70E92">
      <w:pPr>
        <w:outlineLvl w:val="0"/>
        <w:rPr>
          <w:b/>
          <w:lang w:val="ru-RU"/>
        </w:rPr>
      </w:pPr>
    </w:p>
    <w:p w:rsidR="00F70E92" w:rsidRPr="009E01D5" w:rsidRDefault="00F70E92" w:rsidP="00F70E92">
      <w:pPr>
        <w:outlineLvl w:val="0"/>
        <w:rPr>
          <w:b/>
          <w:lang w:val="ru-RU"/>
        </w:rPr>
      </w:pPr>
    </w:p>
    <w:p w:rsidR="00F70E92" w:rsidRPr="009E01D5" w:rsidRDefault="00F70E92" w:rsidP="00F70E92">
      <w:pPr>
        <w:shd w:val="clear" w:color="auto" w:fill="FFFFFF"/>
        <w:tabs>
          <w:tab w:val="left" w:pos="1350"/>
        </w:tabs>
        <w:rPr>
          <w:lang w:val="sr-Cyrl-CS"/>
        </w:rPr>
      </w:pPr>
      <w:r w:rsidRPr="009E01D5">
        <w:rPr>
          <w:lang w:val="sr-Cyrl-CS"/>
        </w:rPr>
        <w:t xml:space="preserve"> </w:t>
      </w:r>
    </w:p>
    <w:p w:rsidR="00845E4C" w:rsidRPr="00F70E92" w:rsidRDefault="00845E4C" w:rsidP="00845E4C">
      <w:pPr>
        <w:tabs>
          <w:tab w:val="left" w:pos="1350"/>
        </w:tabs>
        <w:spacing w:after="120"/>
        <w:jc w:val="both"/>
        <w:rPr>
          <w:bCs/>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w:t>
      </w:r>
      <w:r w:rsidR="00F302F8">
        <w:rPr>
          <w:b/>
          <w:bCs/>
          <w:color w:val="000000"/>
          <w:kern w:val="1"/>
          <w:lang w:eastAsia="ar-SA"/>
        </w:rPr>
        <w:t>8</w:t>
      </w:r>
      <w:r w:rsidRPr="008A4DBE">
        <w:rPr>
          <w:b/>
          <w:bCs/>
          <w:color w:val="000000"/>
          <w:kern w:val="1"/>
          <w:lang w:eastAsia="ar-SA"/>
        </w:rPr>
        <w:t>)</w:t>
      </w:r>
    </w:p>
    <w:p w:rsidR="00C06380" w:rsidRPr="008A4DBE" w:rsidRDefault="0080062D"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ПРОЈЕКТНИ ЗАДАТАК</w:t>
      </w:r>
      <w:r w:rsidR="008A4DBE" w:rsidRPr="008A4DBE">
        <w:rPr>
          <w:rFonts w:eastAsia="Arial Unicode MS"/>
          <w:b/>
          <w:bCs/>
          <w:color w:val="000000"/>
          <w:kern w:val="1"/>
          <w:lang w:val="sr-Cyrl-CS" w:eastAsia="ar-SA"/>
        </w:rPr>
        <w:t xml:space="preserve"> - ОБРА</w:t>
      </w:r>
      <w:r w:rsidR="00762BB0">
        <w:rPr>
          <w:rFonts w:eastAsia="Arial Unicode MS"/>
          <w:b/>
          <w:bCs/>
          <w:color w:val="000000"/>
          <w:kern w:val="1"/>
          <w:lang w:val="sr-Cyrl-CS" w:eastAsia="ar-SA"/>
        </w:rPr>
        <w:t>ЗАЦ СТРУКТУРЕ ПОНУЂЕНЕ ЦЕНЕ</w:t>
      </w:r>
    </w:p>
    <w:p w:rsidR="00F302F8" w:rsidRDefault="00F302F8" w:rsidP="00F302F8">
      <w:pPr>
        <w:ind w:left="-360"/>
        <w:jc w:val="center"/>
        <w:rPr>
          <w:rFonts w:ascii="Arial" w:hAnsi="Arial" w:cs="Arial"/>
          <w:b/>
          <w:sz w:val="32"/>
          <w:szCs w:val="32"/>
          <w:lang w:val="sr-Cyrl-CS"/>
        </w:rPr>
      </w:pPr>
      <w:r w:rsidRPr="00035C40">
        <w:rPr>
          <w:rFonts w:ascii="Arial" w:hAnsi="Arial" w:cs="Arial"/>
          <w:b/>
          <w:sz w:val="32"/>
          <w:szCs w:val="32"/>
          <w:lang w:val="sr-Cyrl-CS"/>
        </w:rPr>
        <w:t>ПРОЈЕКТНИ ЗАДАТАК</w:t>
      </w:r>
    </w:p>
    <w:p w:rsidR="00F302F8" w:rsidRDefault="00F302F8" w:rsidP="00F302F8">
      <w:pPr>
        <w:ind w:left="-360"/>
        <w:rPr>
          <w:rFonts w:ascii="Arial" w:hAnsi="Arial" w:cs="Arial"/>
          <w:b/>
          <w:sz w:val="32"/>
          <w:szCs w:val="32"/>
          <w:lang w:val="sr-Cyrl-CS"/>
        </w:rPr>
      </w:pPr>
    </w:p>
    <w:p w:rsidR="00F302F8" w:rsidRDefault="00F302F8" w:rsidP="00F302F8">
      <w:pPr>
        <w:ind w:left="-360"/>
        <w:rPr>
          <w:rFonts w:ascii="Arial" w:hAnsi="Arial" w:cs="Arial"/>
          <w:b/>
          <w:sz w:val="28"/>
          <w:szCs w:val="28"/>
        </w:rPr>
      </w:pPr>
      <w:r w:rsidRPr="00035C40">
        <w:rPr>
          <w:rFonts w:ascii="Arial" w:hAnsi="Arial" w:cs="Arial"/>
          <w:b/>
          <w:sz w:val="28"/>
          <w:szCs w:val="28"/>
        </w:rPr>
        <w:t xml:space="preserve">I </w:t>
      </w:r>
      <w:r w:rsidRPr="00035C40">
        <w:rPr>
          <w:rFonts w:ascii="Arial" w:hAnsi="Arial" w:cs="Arial"/>
          <w:b/>
          <w:sz w:val="28"/>
          <w:szCs w:val="28"/>
          <w:lang w:val="sr-Cyrl-CS"/>
        </w:rPr>
        <w:t xml:space="preserve">ОПШТИ ПОДАЦИ </w:t>
      </w:r>
    </w:p>
    <w:p w:rsidR="00F302F8" w:rsidRDefault="00F302F8" w:rsidP="00F302F8">
      <w:pPr>
        <w:ind w:left="-360"/>
        <w:rPr>
          <w:rFonts w:ascii="Arial" w:hAnsi="Arial" w:cs="Arial"/>
          <w:b/>
          <w:sz w:val="28"/>
          <w:szCs w:val="28"/>
        </w:rPr>
      </w:pPr>
    </w:p>
    <w:p w:rsidR="00F302F8" w:rsidRPr="002B4740" w:rsidRDefault="00F302F8" w:rsidP="00F302F8">
      <w:pPr>
        <w:ind w:left="-360"/>
        <w:rPr>
          <w:rFonts w:ascii="Arial" w:hAnsi="Arial" w:cs="Arial"/>
          <w:b/>
          <w:sz w:val="28"/>
          <w:szCs w:val="28"/>
          <w:lang w:val="sr-Cyrl-CS"/>
        </w:rPr>
      </w:pPr>
      <w:r w:rsidRPr="002B4740">
        <w:rPr>
          <w:rFonts w:ascii="Arial" w:hAnsi="Arial" w:cs="Arial"/>
          <w:lang w:val="ru-RU"/>
        </w:rPr>
        <w:t>1.</w:t>
      </w:r>
      <w:r>
        <w:rPr>
          <w:rFonts w:ascii="Arial" w:hAnsi="Arial" w:cs="Arial"/>
          <w:lang w:val="sr-Cyrl-CS"/>
        </w:rPr>
        <w:t>Инвеститор</w:t>
      </w:r>
      <w:r w:rsidRPr="00035C40">
        <w:rPr>
          <w:rFonts w:ascii="Arial" w:hAnsi="Arial" w:cs="Arial"/>
          <w:lang w:val="ru-RU"/>
        </w:rPr>
        <w:t>:</w:t>
      </w:r>
      <w:r>
        <w:rPr>
          <w:rFonts w:ascii="Arial" w:hAnsi="Arial" w:cs="Arial"/>
          <w:lang w:val="sr-Cyrl-CS"/>
        </w:rPr>
        <w:t xml:space="preserve"> Град Ужице</w:t>
      </w:r>
    </w:p>
    <w:p w:rsidR="00F302F8" w:rsidRPr="00956EE7" w:rsidRDefault="00F302F8" w:rsidP="00F302F8">
      <w:pPr>
        <w:ind w:left="-360"/>
        <w:rPr>
          <w:rFonts w:ascii="Arial" w:hAnsi="Arial" w:cs="Arial"/>
          <w:b/>
          <w:lang/>
        </w:rPr>
      </w:pPr>
      <w:r w:rsidRPr="002B4740">
        <w:rPr>
          <w:rFonts w:ascii="Arial" w:hAnsi="Arial" w:cs="Arial"/>
          <w:lang w:val="sr-Cyrl-CS"/>
        </w:rPr>
        <w:t xml:space="preserve"> 2.   </w:t>
      </w:r>
      <w:r>
        <w:rPr>
          <w:rFonts w:ascii="Arial" w:hAnsi="Arial" w:cs="Arial"/>
          <w:lang w:val="sr-Cyrl-CS"/>
        </w:rPr>
        <w:t>Предмет</w:t>
      </w:r>
      <w:r w:rsidRPr="00990CF6">
        <w:rPr>
          <w:rFonts w:ascii="Arial" w:hAnsi="Arial" w:cs="Arial"/>
          <w:lang w:val="sr-Cyrl-CS"/>
        </w:rPr>
        <w:t>:</w:t>
      </w:r>
      <w:r>
        <w:rPr>
          <w:rFonts w:ascii="Arial" w:hAnsi="Arial" w:cs="Arial"/>
          <w:lang w:val="sr-Cyrl-CS"/>
        </w:rPr>
        <w:t xml:space="preserve">   Идејно решење,  Пројекат за грађевинску дозволу и Пројекат за извођење </w:t>
      </w:r>
      <w:r w:rsidRPr="00956EE7">
        <w:rPr>
          <w:rFonts w:ascii="Arial" w:hAnsi="Arial" w:cs="Arial"/>
          <w:b/>
          <w:lang w:val="sr-Cyrl-CS"/>
        </w:rPr>
        <w:t xml:space="preserve">интерних  </w:t>
      </w:r>
      <w:r w:rsidRPr="002B4740">
        <w:rPr>
          <w:rFonts w:ascii="Arial" w:hAnsi="Arial" w:cs="Arial"/>
          <w:lang w:val="sr-Cyrl-CS"/>
        </w:rPr>
        <w:t xml:space="preserve"> </w:t>
      </w:r>
      <w:r>
        <w:rPr>
          <w:rFonts w:ascii="Arial" w:hAnsi="Arial" w:cs="Arial"/>
          <w:b/>
          <w:lang/>
        </w:rPr>
        <w:t xml:space="preserve">саобраћајница за индустријску зону „БЕЛА ЗЕМЉА“-градска саобраћајниц </w:t>
      </w:r>
      <w:r>
        <w:rPr>
          <w:rFonts w:ascii="Arial" w:hAnsi="Arial" w:cs="Arial"/>
          <w:b/>
          <w:lang/>
        </w:rPr>
        <w:t>I</w:t>
      </w:r>
      <w:r>
        <w:rPr>
          <w:rFonts w:ascii="Arial" w:hAnsi="Arial" w:cs="Arial"/>
          <w:b/>
          <w:lang/>
        </w:rPr>
        <w:t xml:space="preserve"> реда и приступна саобрћајница.</w:t>
      </w:r>
    </w:p>
    <w:p w:rsidR="00F302F8" w:rsidRDefault="00F302F8" w:rsidP="00F302F8">
      <w:pPr>
        <w:ind w:left="-360"/>
        <w:rPr>
          <w:rFonts w:ascii="Arial" w:hAnsi="Arial" w:cs="Arial"/>
          <w:lang w:val="sr-Cyrl-CS"/>
        </w:rPr>
      </w:pPr>
      <w:r w:rsidRPr="002B4740">
        <w:rPr>
          <w:rFonts w:ascii="Arial" w:hAnsi="Arial" w:cs="Arial"/>
          <w:lang w:val="sr-Cyrl-CS"/>
        </w:rPr>
        <w:t>3.</w:t>
      </w:r>
      <w:r>
        <w:rPr>
          <w:rFonts w:ascii="Arial" w:hAnsi="Arial" w:cs="Arial"/>
        </w:rPr>
        <w:t xml:space="preserve"> </w:t>
      </w:r>
      <w:r>
        <w:rPr>
          <w:rFonts w:ascii="Arial" w:hAnsi="Arial" w:cs="Arial"/>
          <w:lang w:val="sr-Cyrl-CS"/>
        </w:rPr>
        <w:t>Локација</w:t>
      </w:r>
      <w:r w:rsidRPr="002B4740">
        <w:rPr>
          <w:rFonts w:ascii="Arial" w:hAnsi="Arial" w:cs="Arial"/>
          <w:lang w:val="sr-Cyrl-CS"/>
        </w:rPr>
        <w:t xml:space="preserve">:      </w:t>
      </w:r>
      <w:r>
        <w:rPr>
          <w:rFonts w:ascii="Arial" w:hAnsi="Arial" w:cs="Arial"/>
          <w:lang w:val="sr-Cyrl-CS"/>
        </w:rPr>
        <w:t>КО</w:t>
      </w:r>
      <w:r w:rsidRPr="00505BC8">
        <w:rPr>
          <w:rFonts w:ascii="Arial" w:hAnsi="Arial" w:cs="Arial"/>
          <w:color w:val="000000"/>
          <w:lang w:val="sr-Cyrl-CS"/>
        </w:rPr>
        <w:t xml:space="preserve"> </w:t>
      </w:r>
      <w:r>
        <w:rPr>
          <w:rFonts w:ascii="Arial" w:hAnsi="Arial" w:cs="Arial"/>
          <w:color w:val="000000"/>
          <w:lang w:val="sr-Cyrl-CS"/>
        </w:rPr>
        <w:t>Дријетањ</w:t>
      </w:r>
    </w:p>
    <w:p w:rsidR="00F302F8" w:rsidRDefault="00F302F8" w:rsidP="00F302F8">
      <w:pPr>
        <w:ind w:left="-360"/>
        <w:rPr>
          <w:rFonts w:ascii="Arial" w:hAnsi="Arial" w:cs="Arial"/>
          <w:lang w:val="sr-Cyrl-CS"/>
        </w:rPr>
      </w:pPr>
    </w:p>
    <w:p w:rsidR="00F302F8" w:rsidRDefault="00F302F8" w:rsidP="00F302F8">
      <w:pPr>
        <w:ind w:left="-360"/>
        <w:rPr>
          <w:rFonts w:ascii="Arial" w:hAnsi="Arial" w:cs="Arial"/>
          <w:sz w:val="28"/>
          <w:szCs w:val="28"/>
          <w:lang w:val="sr-Cyrl-CS"/>
        </w:rPr>
      </w:pPr>
      <w:r w:rsidRPr="00806327">
        <w:rPr>
          <w:rFonts w:ascii="Arial" w:hAnsi="Arial" w:cs="Arial"/>
          <w:b/>
          <w:sz w:val="28"/>
          <w:szCs w:val="28"/>
          <w:lang w:val="sr-Latn-CS"/>
        </w:rPr>
        <w:t>II</w:t>
      </w:r>
      <w:r w:rsidRPr="00806327">
        <w:rPr>
          <w:rFonts w:ascii="Arial" w:hAnsi="Arial" w:cs="Arial"/>
          <w:sz w:val="28"/>
          <w:szCs w:val="28"/>
          <w:lang w:val="sr-Latn-CS"/>
        </w:rPr>
        <w:t xml:space="preserve"> </w:t>
      </w:r>
      <w:r w:rsidRPr="00806327">
        <w:rPr>
          <w:rFonts w:ascii="Arial" w:hAnsi="Arial" w:cs="Arial"/>
          <w:b/>
          <w:sz w:val="28"/>
          <w:szCs w:val="28"/>
          <w:lang w:val="sr-Cyrl-CS"/>
        </w:rPr>
        <w:t>ПОСТОЈЕЋЕ СТАЊЕ</w:t>
      </w:r>
      <w:r w:rsidRPr="00806327">
        <w:rPr>
          <w:rFonts w:ascii="Arial" w:hAnsi="Arial" w:cs="Arial"/>
          <w:sz w:val="28"/>
          <w:szCs w:val="28"/>
          <w:lang w:val="sr-Cyrl-CS"/>
        </w:rPr>
        <w:t xml:space="preserve"> </w:t>
      </w:r>
    </w:p>
    <w:p w:rsidR="00F302F8" w:rsidRDefault="00F302F8" w:rsidP="00F302F8">
      <w:pPr>
        <w:ind w:left="-360"/>
        <w:rPr>
          <w:rFonts w:ascii="Arial" w:hAnsi="Arial" w:cs="Arial"/>
          <w:lang w:val="sr-Cyrl-CS"/>
        </w:rPr>
      </w:pPr>
      <w:r>
        <w:rPr>
          <w:rFonts w:ascii="Arial" w:hAnsi="Arial" w:cs="Arial"/>
          <w:lang w:val="sr-Cyrl-CS"/>
        </w:rPr>
        <w:t>Постојеће стање</w:t>
      </w:r>
      <w:r w:rsidRPr="003364EF">
        <w:rPr>
          <w:rFonts w:ascii="Arial" w:hAnsi="Arial" w:cs="Arial"/>
          <w:lang w:val="sr-Cyrl-CS"/>
        </w:rPr>
        <w:t xml:space="preserve"> саобраћајне инфраструктуре</w:t>
      </w:r>
      <w:r>
        <w:rPr>
          <w:rFonts w:ascii="Arial" w:hAnsi="Arial" w:cs="Arial"/>
          <w:lang w:val="sr-Cyrl-CS"/>
        </w:rPr>
        <w:t>,</w:t>
      </w:r>
      <w:r w:rsidRPr="003364EF">
        <w:rPr>
          <w:rFonts w:ascii="Arial" w:hAnsi="Arial" w:cs="Arial"/>
          <w:lang w:val="sr-Cyrl-CS"/>
        </w:rPr>
        <w:t xml:space="preserve"> </w:t>
      </w:r>
      <w:r>
        <w:rPr>
          <w:rFonts w:ascii="Arial" w:hAnsi="Arial" w:cs="Arial"/>
          <w:lang w:val="sr-Cyrl-CS"/>
        </w:rPr>
        <w:t>у обухвату измене и допуне ПГР</w:t>
      </w:r>
      <w:r w:rsidRPr="003364EF">
        <w:rPr>
          <w:rFonts w:ascii="Arial" w:hAnsi="Arial" w:cs="Arial"/>
          <w:lang w:val="sr-Cyrl-CS"/>
        </w:rPr>
        <w:t xml:space="preserve"> </w:t>
      </w:r>
      <w:r>
        <w:rPr>
          <w:rFonts w:ascii="Arial" w:hAnsi="Arial" w:cs="Arial"/>
          <w:lang w:val="sr-Cyrl-CS"/>
        </w:rPr>
        <w:t xml:space="preserve">„БЕЛА ЗЕМЉА“  базирано је на градској саобраћајници I реда (топонимски назив веза Попова вода-Велефарм) која се везује за државни пут I Б реда бр.23 и државни пут </w:t>
      </w:r>
      <w:r w:rsidRPr="00B07A0A">
        <w:rPr>
          <w:rFonts w:ascii="Arial" w:hAnsi="Arial" w:cs="Arial"/>
          <w:lang w:val="sr-Cyrl-CS"/>
        </w:rPr>
        <w:t>II</w:t>
      </w:r>
      <w:r>
        <w:rPr>
          <w:rFonts w:ascii="Arial" w:hAnsi="Arial" w:cs="Arial"/>
          <w:lang w:val="sr-Cyrl-CS"/>
        </w:rPr>
        <w:t xml:space="preserve"> А реда бр.195. Секундарне, приступне саобраћајнице се везују за  градску саобраћајницу I реда. </w:t>
      </w:r>
    </w:p>
    <w:p w:rsidR="00F302F8" w:rsidRDefault="00F302F8" w:rsidP="00F302F8">
      <w:pPr>
        <w:ind w:left="-360"/>
        <w:rPr>
          <w:rFonts w:ascii="Arial" w:hAnsi="Arial" w:cs="Arial"/>
          <w:lang w:val="sr-Cyrl-CS"/>
        </w:rPr>
      </w:pPr>
      <w:r>
        <w:rPr>
          <w:rFonts w:ascii="Arial" w:hAnsi="Arial" w:cs="Arial"/>
          <w:lang w:val="sr-Cyrl-CS"/>
        </w:rPr>
        <w:t>Постојеће саобраћајнице су углавном са лошом нивелационом геометријом, без тротоара са урушеном коловозном конструкцијом.</w:t>
      </w:r>
    </w:p>
    <w:p w:rsidR="00F302F8" w:rsidRPr="00A16859" w:rsidRDefault="00F302F8" w:rsidP="00F302F8">
      <w:pPr>
        <w:ind w:right="-180"/>
        <w:rPr>
          <w:rFonts w:ascii="Arial" w:hAnsi="Arial" w:cs="Arial"/>
          <w:lang/>
        </w:rPr>
      </w:pPr>
    </w:p>
    <w:p w:rsidR="00F302F8" w:rsidRDefault="00F302F8" w:rsidP="00F302F8">
      <w:pPr>
        <w:ind w:left="-360" w:right="-180"/>
        <w:jc w:val="both"/>
        <w:rPr>
          <w:rFonts w:ascii="Arial" w:hAnsi="Arial" w:cs="Arial"/>
          <w:lang w:val="sr-Cyrl-CS"/>
        </w:rPr>
      </w:pPr>
    </w:p>
    <w:p w:rsidR="00F302F8" w:rsidRDefault="00F302F8" w:rsidP="00F302F8">
      <w:pPr>
        <w:ind w:left="-360" w:right="-180"/>
        <w:jc w:val="both"/>
        <w:rPr>
          <w:rFonts w:ascii="Arial" w:hAnsi="Arial" w:cs="Arial"/>
          <w:b/>
          <w:sz w:val="28"/>
          <w:szCs w:val="28"/>
          <w:lang w:val="sr-Cyrl-CS"/>
        </w:rPr>
      </w:pPr>
      <w:r>
        <w:rPr>
          <w:rFonts w:ascii="Arial" w:hAnsi="Arial" w:cs="Arial"/>
          <w:b/>
          <w:sz w:val="28"/>
          <w:szCs w:val="28"/>
          <w:lang w:val="ru-RU"/>
        </w:rPr>
        <w:t xml:space="preserve"> </w:t>
      </w:r>
      <w:r>
        <w:rPr>
          <w:rFonts w:ascii="Arial" w:hAnsi="Arial" w:cs="Arial"/>
          <w:b/>
          <w:sz w:val="28"/>
          <w:szCs w:val="28"/>
        </w:rPr>
        <w:t>III</w:t>
      </w:r>
      <w:r w:rsidRPr="002B4740">
        <w:rPr>
          <w:rFonts w:ascii="Arial" w:hAnsi="Arial" w:cs="Arial"/>
          <w:b/>
          <w:sz w:val="28"/>
          <w:szCs w:val="28"/>
          <w:lang w:val="ru-RU"/>
        </w:rPr>
        <w:t xml:space="preserve"> </w:t>
      </w:r>
      <w:r>
        <w:rPr>
          <w:rFonts w:ascii="Arial" w:hAnsi="Arial" w:cs="Arial"/>
          <w:b/>
          <w:sz w:val="28"/>
          <w:szCs w:val="28"/>
          <w:lang w:val="sr-Cyrl-CS"/>
        </w:rPr>
        <w:t xml:space="preserve">ЦИЉ ПРОЈЕКТА </w:t>
      </w:r>
    </w:p>
    <w:p w:rsidR="00F302F8" w:rsidRDefault="00F302F8" w:rsidP="00F302F8">
      <w:pPr>
        <w:ind w:left="-360" w:right="-180"/>
        <w:jc w:val="both"/>
        <w:rPr>
          <w:rFonts w:ascii="Arial" w:hAnsi="Arial" w:cs="Arial"/>
          <w:b/>
          <w:sz w:val="28"/>
          <w:szCs w:val="28"/>
          <w:lang w:val="sr-Cyrl-CS"/>
        </w:rPr>
      </w:pPr>
    </w:p>
    <w:p w:rsidR="00F302F8" w:rsidRPr="00A16859" w:rsidRDefault="00F302F8" w:rsidP="00F302F8">
      <w:pPr>
        <w:ind w:left="-360" w:right="-180"/>
        <w:jc w:val="both"/>
        <w:rPr>
          <w:rFonts w:ascii="Arial" w:hAnsi="Arial" w:cs="Arial"/>
          <w:b/>
          <w:sz w:val="28"/>
          <w:szCs w:val="28"/>
          <w:lang w:val="sr-Cyrl-CS"/>
        </w:rPr>
      </w:pPr>
      <w:r w:rsidRPr="00A16859">
        <w:rPr>
          <w:rFonts w:ascii="Arial" w:hAnsi="Arial" w:cs="Arial"/>
          <w:lang/>
        </w:rPr>
        <w:t>П</w:t>
      </w:r>
      <w:r>
        <w:rPr>
          <w:rFonts w:ascii="Arial" w:hAnsi="Arial" w:cs="Arial"/>
          <w:lang/>
        </w:rPr>
        <w:t xml:space="preserve">овод за израду техничке документације саобрћајница је да се омогући </w:t>
      </w:r>
      <w:r>
        <w:rPr>
          <w:rFonts w:ascii="Arial" w:hAnsi="Arial" w:cs="Arial"/>
          <w:color w:val="000000"/>
          <w:lang/>
        </w:rPr>
        <w:t xml:space="preserve">  </w:t>
      </w:r>
      <w:r w:rsidRPr="00A16859">
        <w:rPr>
          <w:rFonts w:ascii="Arial" w:hAnsi="Arial" w:cs="Arial"/>
          <w:color w:val="000000"/>
          <w:lang/>
        </w:rPr>
        <w:t xml:space="preserve"> локација за привредни развој, односно омогућавања просторних услова за отварање нових производних комплекса</w:t>
      </w:r>
      <w:r>
        <w:rPr>
          <w:rFonts w:ascii="Arial" w:hAnsi="Arial" w:cs="Arial"/>
          <w:color w:val="000000"/>
          <w:sz w:val="22"/>
          <w:szCs w:val="22"/>
          <w:lang/>
        </w:rPr>
        <w:t xml:space="preserve"> у оквиру ново формиране радне зоне.</w:t>
      </w:r>
    </w:p>
    <w:p w:rsidR="00F302F8" w:rsidRDefault="00F302F8" w:rsidP="00F302F8">
      <w:pPr>
        <w:ind w:right="-180"/>
        <w:jc w:val="both"/>
        <w:rPr>
          <w:rFonts w:ascii="Arial" w:hAnsi="Arial" w:cs="Arial"/>
          <w:b/>
          <w:sz w:val="28"/>
          <w:szCs w:val="28"/>
          <w:lang w:val="sr-Cyrl-CS"/>
        </w:rPr>
      </w:pPr>
    </w:p>
    <w:p w:rsidR="00F302F8" w:rsidRDefault="00F302F8" w:rsidP="00F302F8">
      <w:pPr>
        <w:ind w:left="-360" w:right="-180"/>
        <w:jc w:val="both"/>
        <w:rPr>
          <w:rFonts w:ascii="Arial" w:hAnsi="Arial" w:cs="Arial"/>
          <w:b/>
          <w:sz w:val="28"/>
          <w:szCs w:val="28"/>
          <w:lang w:val="sr-Cyrl-CS"/>
        </w:rPr>
      </w:pPr>
      <w:r>
        <w:rPr>
          <w:rFonts w:ascii="Arial" w:hAnsi="Arial" w:cs="Arial"/>
          <w:b/>
          <w:sz w:val="28"/>
          <w:szCs w:val="28"/>
          <w:lang w:val="sr-Latn-CS"/>
        </w:rPr>
        <w:t xml:space="preserve">IV </w:t>
      </w:r>
      <w:r>
        <w:rPr>
          <w:rFonts w:ascii="Arial" w:hAnsi="Arial" w:cs="Arial"/>
          <w:b/>
          <w:sz w:val="28"/>
          <w:szCs w:val="28"/>
          <w:lang w:val="sr-Cyrl-CS"/>
        </w:rPr>
        <w:t>ПРЕДМЕТ ПРОЈЕКТА СА ТЕХНИЧКИМ ПОДАЦИМА</w:t>
      </w:r>
    </w:p>
    <w:p w:rsidR="00F302F8" w:rsidRDefault="00F302F8" w:rsidP="00F302F8">
      <w:pPr>
        <w:ind w:left="-360" w:right="-180"/>
        <w:jc w:val="both"/>
        <w:rPr>
          <w:rFonts w:ascii="Arial" w:hAnsi="Arial" w:cs="Arial"/>
          <w:b/>
          <w:sz w:val="28"/>
          <w:szCs w:val="28"/>
          <w:lang w:val="sr-Cyrl-CS"/>
        </w:rPr>
      </w:pPr>
    </w:p>
    <w:p w:rsidR="00F302F8" w:rsidRDefault="00F302F8" w:rsidP="00F302F8">
      <w:pPr>
        <w:ind w:left="-360" w:right="-180"/>
        <w:jc w:val="both"/>
        <w:rPr>
          <w:rFonts w:ascii="Arial" w:hAnsi="Arial" w:cs="Arial"/>
          <w:lang w:val="sr-Cyrl-CS"/>
        </w:rPr>
      </w:pPr>
      <w:r>
        <w:rPr>
          <w:rFonts w:ascii="Arial" w:hAnsi="Arial" w:cs="Arial"/>
          <w:lang w:val="sr-Cyrl-CS"/>
        </w:rPr>
        <w:t xml:space="preserve">Предметним пројектима дефинисати </w:t>
      </w:r>
      <w:r w:rsidRPr="008D3139">
        <w:rPr>
          <w:rFonts w:ascii="Arial" w:hAnsi="Arial" w:cs="Arial"/>
          <w:lang w:val="ru-RU"/>
        </w:rPr>
        <w:t>:</w:t>
      </w:r>
    </w:p>
    <w:p w:rsidR="00F302F8" w:rsidRDefault="00F302F8" w:rsidP="00F302F8">
      <w:pPr>
        <w:ind w:left="-360" w:right="-180"/>
        <w:jc w:val="both"/>
        <w:rPr>
          <w:rFonts w:ascii="Arial" w:hAnsi="Arial" w:cs="Arial"/>
          <w:lang w:val="sr-Cyrl-CS"/>
        </w:rPr>
      </w:pPr>
    </w:p>
    <w:p w:rsidR="00F302F8" w:rsidRDefault="00F302F8" w:rsidP="00F302F8">
      <w:pPr>
        <w:ind w:left="-360" w:right="-180"/>
        <w:jc w:val="both"/>
        <w:rPr>
          <w:rFonts w:ascii="Arial" w:hAnsi="Arial" w:cs="Arial"/>
          <w:lang w:val="sr-Cyrl-CS"/>
        </w:rPr>
      </w:pPr>
      <w:r>
        <w:rPr>
          <w:rFonts w:ascii="Arial" w:hAnsi="Arial" w:cs="Arial"/>
          <w:lang w:val="sr-Cyrl-CS"/>
        </w:rPr>
        <w:t>-ситуациону и нивелациону геометрију саобраћајних површина</w:t>
      </w:r>
    </w:p>
    <w:p w:rsidR="00F302F8" w:rsidRDefault="00F302F8" w:rsidP="00F302F8">
      <w:pPr>
        <w:ind w:left="-360" w:right="-180"/>
        <w:jc w:val="both"/>
        <w:rPr>
          <w:rFonts w:ascii="Arial" w:hAnsi="Arial" w:cs="Arial"/>
        </w:rPr>
      </w:pPr>
      <w:r>
        <w:rPr>
          <w:rFonts w:ascii="Arial" w:hAnsi="Arial" w:cs="Arial"/>
          <w:lang w:val="sr-Cyrl-CS"/>
        </w:rPr>
        <w:t>-кол</w:t>
      </w:r>
      <w:r>
        <w:rPr>
          <w:rFonts w:ascii="Arial" w:hAnsi="Arial" w:cs="Arial"/>
        </w:rPr>
        <w:t>o</w:t>
      </w:r>
      <w:r>
        <w:rPr>
          <w:rFonts w:ascii="Arial" w:hAnsi="Arial" w:cs="Arial"/>
          <w:lang w:val="sr-Cyrl-CS"/>
        </w:rPr>
        <w:t>возну конструкцију саобраћајних површина</w:t>
      </w:r>
    </w:p>
    <w:p w:rsidR="00F302F8" w:rsidRPr="008D3139" w:rsidRDefault="00F302F8" w:rsidP="00F302F8">
      <w:pPr>
        <w:ind w:left="-360" w:right="-180"/>
        <w:jc w:val="both"/>
        <w:rPr>
          <w:rFonts w:ascii="Arial" w:hAnsi="Arial" w:cs="Arial"/>
          <w:lang w:val="sr-Cyrl-CS"/>
        </w:rPr>
      </w:pPr>
      <w:r w:rsidRPr="008D3139">
        <w:rPr>
          <w:rFonts w:ascii="Arial" w:hAnsi="Arial" w:cs="Arial"/>
          <w:lang w:val="ru-RU"/>
        </w:rPr>
        <w:t>-</w:t>
      </w:r>
      <w:r>
        <w:rPr>
          <w:rFonts w:ascii="Arial" w:hAnsi="Arial" w:cs="Arial"/>
          <w:lang w:val="sr-Cyrl-CS"/>
        </w:rPr>
        <w:t xml:space="preserve">систем одводњавања саобраћајних површина у складу са условима њиховог каналисања </w:t>
      </w:r>
    </w:p>
    <w:p w:rsidR="00F302F8" w:rsidRDefault="00F302F8" w:rsidP="00F302F8">
      <w:pPr>
        <w:ind w:left="-360" w:right="-180"/>
        <w:jc w:val="both"/>
        <w:rPr>
          <w:rFonts w:ascii="Arial" w:hAnsi="Arial" w:cs="Arial"/>
          <w:lang w:val="ru-RU"/>
        </w:rPr>
      </w:pPr>
      <w:r>
        <w:rPr>
          <w:rFonts w:ascii="Arial" w:hAnsi="Arial" w:cs="Arial"/>
          <w:lang w:val="ru-RU"/>
        </w:rPr>
        <w:t>-саобраћајну сигнализацију у фази изградње (привремену) и током експлоатације (сталну) предметне деонице.</w:t>
      </w:r>
    </w:p>
    <w:p w:rsidR="00F302F8" w:rsidRDefault="00F302F8" w:rsidP="00F302F8">
      <w:pPr>
        <w:ind w:left="-360" w:right="-180"/>
        <w:jc w:val="both"/>
        <w:rPr>
          <w:rFonts w:ascii="Arial" w:hAnsi="Arial" w:cs="Arial"/>
          <w:lang w:val="ru-RU"/>
        </w:rPr>
      </w:pPr>
    </w:p>
    <w:p w:rsidR="00F302F8" w:rsidRDefault="00F302F8" w:rsidP="00F302F8">
      <w:pPr>
        <w:ind w:left="-360" w:right="-180"/>
        <w:jc w:val="both"/>
        <w:rPr>
          <w:rFonts w:ascii="Arial" w:hAnsi="Arial" w:cs="Arial"/>
          <w:lang w:val="ru-RU"/>
        </w:rPr>
      </w:pPr>
      <w:r>
        <w:rPr>
          <w:rFonts w:ascii="Arial" w:hAnsi="Arial" w:cs="Arial"/>
          <w:lang w:val="ru-RU"/>
        </w:rPr>
        <w:t>Пројектним решењем морају бити усклађени прилази и улази у постојеће објекте</w:t>
      </w:r>
    </w:p>
    <w:p w:rsidR="00F302F8" w:rsidRDefault="00F302F8" w:rsidP="00F302F8">
      <w:pPr>
        <w:ind w:left="-360" w:right="-180"/>
        <w:jc w:val="both"/>
        <w:rPr>
          <w:rFonts w:ascii="Arial" w:hAnsi="Arial" w:cs="Arial"/>
          <w:lang w:val="ru-RU"/>
        </w:rPr>
      </w:pPr>
    </w:p>
    <w:p w:rsidR="00F302F8" w:rsidRDefault="00F302F8" w:rsidP="00F302F8">
      <w:pPr>
        <w:ind w:left="-360" w:right="-180"/>
        <w:jc w:val="both"/>
        <w:rPr>
          <w:rFonts w:ascii="Arial" w:hAnsi="Arial" w:cs="Arial"/>
          <w:lang w:val="sr-Cyrl-CS"/>
        </w:rPr>
      </w:pPr>
      <w:r>
        <w:rPr>
          <w:rFonts w:ascii="Arial" w:hAnsi="Arial" w:cs="Arial"/>
          <w:lang w:val="ru-RU"/>
        </w:rPr>
        <w:t>1.Општи захтеви</w:t>
      </w:r>
      <w:r>
        <w:rPr>
          <w:rFonts w:ascii="Arial" w:hAnsi="Arial" w:cs="Arial"/>
        </w:rPr>
        <w:t>:</w:t>
      </w:r>
    </w:p>
    <w:p w:rsidR="00F302F8" w:rsidRPr="007B279A" w:rsidRDefault="00F302F8" w:rsidP="00F302F8">
      <w:pPr>
        <w:ind w:left="-360" w:right="-180"/>
        <w:jc w:val="both"/>
        <w:rPr>
          <w:rFonts w:ascii="Arial" w:hAnsi="Arial" w:cs="Arial"/>
          <w:lang w:val="sr-Cyrl-CS"/>
        </w:rPr>
      </w:pPr>
    </w:p>
    <w:p w:rsidR="00F302F8" w:rsidRDefault="00F302F8" w:rsidP="00F302F8">
      <w:pPr>
        <w:ind w:left="-360" w:right="-180"/>
        <w:jc w:val="both"/>
        <w:rPr>
          <w:rFonts w:ascii="Arial" w:hAnsi="Arial" w:cs="Arial"/>
          <w:lang w:val="ru-RU"/>
        </w:rPr>
      </w:pPr>
      <w:r>
        <w:rPr>
          <w:rFonts w:ascii="Arial" w:hAnsi="Arial" w:cs="Arial"/>
          <w:lang w:val="ru-RU"/>
        </w:rPr>
        <w:t>Техничку документацију израдити на основу</w:t>
      </w:r>
      <w:r w:rsidRPr="00E652B5">
        <w:rPr>
          <w:rFonts w:ascii="Arial" w:hAnsi="Arial" w:cs="Arial"/>
          <w:lang w:val="ru-RU"/>
        </w:rPr>
        <w:t>:</w:t>
      </w:r>
    </w:p>
    <w:p w:rsidR="00F302F8" w:rsidRDefault="00F302F8" w:rsidP="00F302F8">
      <w:pPr>
        <w:ind w:right="-180"/>
        <w:jc w:val="both"/>
        <w:rPr>
          <w:rFonts w:ascii="Arial" w:hAnsi="Arial" w:cs="Arial"/>
          <w:lang w:val="ru-RU"/>
        </w:rPr>
      </w:pPr>
    </w:p>
    <w:p w:rsidR="00F302F8" w:rsidRDefault="00F302F8" w:rsidP="00F302F8">
      <w:pPr>
        <w:ind w:left="-360" w:right="-180"/>
        <w:jc w:val="both"/>
        <w:rPr>
          <w:rFonts w:ascii="Arial" w:hAnsi="Arial" w:cs="Arial"/>
          <w:lang w:val="ru-RU"/>
        </w:rPr>
      </w:pPr>
      <w:r>
        <w:rPr>
          <w:rFonts w:ascii="Arial" w:hAnsi="Arial" w:cs="Arial"/>
          <w:lang w:val="ru-RU"/>
        </w:rPr>
        <w:t>-Измене и допуне Плана генералне регулације «БЕЛА ЗЕМЉА» (Сл.лис Града Ужица 11/19)</w:t>
      </w:r>
    </w:p>
    <w:p w:rsidR="00F302F8" w:rsidRPr="001F1707" w:rsidRDefault="00F302F8" w:rsidP="00F302F8">
      <w:pPr>
        <w:ind w:left="-360" w:right="-180"/>
        <w:jc w:val="both"/>
        <w:rPr>
          <w:rFonts w:ascii="Arial" w:hAnsi="Arial" w:cs="Arial"/>
          <w:lang/>
        </w:rPr>
      </w:pPr>
      <w:r>
        <w:rPr>
          <w:rFonts w:ascii="Arial" w:hAnsi="Arial" w:cs="Arial"/>
          <w:lang w:val="ru-RU"/>
        </w:rPr>
        <w:lastRenderedPageBreak/>
        <w:t>-пројектног задатка инвеститорa</w:t>
      </w:r>
    </w:p>
    <w:p w:rsidR="00F302F8" w:rsidRDefault="00F302F8" w:rsidP="00F302F8">
      <w:pPr>
        <w:ind w:left="-360" w:right="-180"/>
        <w:jc w:val="both"/>
        <w:rPr>
          <w:rFonts w:ascii="Arial" w:hAnsi="Arial" w:cs="Arial"/>
          <w:lang w:val="ru-RU"/>
        </w:rPr>
      </w:pPr>
      <w:r>
        <w:rPr>
          <w:rFonts w:ascii="Arial" w:hAnsi="Arial" w:cs="Arial"/>
          <w:lang w:val="ru-RU"/>
        </w:rPr>
        <w:t>-геомеханичког елебората (број и дубина бушотина на предлог пројектанта) чија је израда обавеза пројектната и чију вредност радова  треба предвидети у укупној понуђеној цени за израду документације.</w:t>
      </w:r>
    </w:p>
    <w:p w:rsidR="00F302F8" w:rsidRDefault="00F302F8" w:rsidP="00F302F8">
      <w:pPr>
        <w:ind w:left="-360" w:right="-180"/>
        <w:jc w:val="both"/>
        <w:rPr>
          <w:rFonts w:ascii="Arial" w:hAnsi="Arial" w:cs="Arial"/>
          <w:lang w:val="ru-RU"/>
        </w:rPr>
      </w:pPr>
      <w:r>
        <w:rPr>
          <w:rFonts w:ascii="Arial" w:hAnsi="Arial" w:cs="Arial"/>
          <w:lang w:val="ru-RU"/>
        </w:rPr>
        <w:t xml:space="preserve">-важећих прописа,стандарда и норматива за пројектовање ове врсте објеката  </w:t>
      </w:r>
    </w:p>
    <w:p w:rsidR="00F302F8" w:rsidRDefault="00F302F8" w:rsidP="00F302F8">
      <w:pPr>
        <w:ind w:left="-360" w:right="-180"/>
        <w:jc w:val="both"/>
        <w:rPr>
          <w:rFonts w:ascii="Arial" w:hAnsi="Arial" w:cs="Arial"/>
          <w:lang w:val="ru-RU"/>
        </w:rPr>
      </w:pPr>
      <w:r>
        <w:rPr>
          <w:rFonts w:ascii="Arial" w:hAnsi="Arial" w:cs="Arial"/>
          <w:lang w:val="ru-RU"/>
        </w:rPr>
        <w:t>-мишљења,услова и сагласности које издају јавна предузећа и овлашћене организације надлежне за питања у областима обухваћеним предметним пројектом</w:t>
      </w:r>
    </w:p>
    <w:p w:rsidR="00F302F8" w:rsidRPr="00D51C5E" w:rsidRDefault="00F302F8" w:rsidP="00F302F8">
      <w:pPr>
        <w:ind w:left="-360" w:right="-180"/>
        <w:jc w:val="both"/>
        <w:rPr>
          <w:rFonts w:ascii="Arial" w:hAnsi="Arial" w:cs="Arial"/>
          <w:lang w:val="sr-Cyrl-CS"/>
        </w:rPr>
      </w:pPr>
      <w:r>
        <w:rPr>
          <w:rFonts w:ascii="Arial" w:hAnsi="Arial" w:cs="Arial"/>
          <w:lang w:val="ru-RU"/>
        </w:rPr>
        <w:t>-оверене катастарско топографске подлоге</w:t>
      </w:r>
      <w:r>
        <w:rPr>
          <w:rFonts w:ascii="Arial" w:hAnsi="Arial" w:cs="Arial"/>
          <w:lang w:val="sr-Cyrl-CS"/>
        </w:rPr>
        <w:t xml:space="preserve"> чија је израда обавеза пројектанта и која је укључена у понуђену цену</w:t>
      </w:r>
    </w:p>
    <w:p w:rsidR="00F302F8" w:rsidRDefault="00F302F8" w:rsidP="00F302F8">
      <w:pPr>
        <w:ind w:left="-360" w:right="-180"/>
        <w:jc w:val="both"/>
        <w:rPr>
          <w:rFonts w:ascii="Arial" w:hAnsi="Arial" w:cs="Arial"/>
        </w:rPr>
      </w:pPr>
    </w:p>
    <w:p w:rsidR="00F302F8" w:rsidRDefault="00F302F8" w:rsidP="00F302F8">
      <w:pPr>
        <w:ind w:left="-360" w:right="-180"/>
        <w:jc w:val="both"/>
        <w:rPr>
          <w:rFonts w:ascii="Arial" w:hAnsi="Arial" w:cs="Arial"/>
          <w:lang w:val="sr-Cyrl-CS"/>
        </w:rPr>
      </w:pPr>
      <w:r>
        <w:rPr>
          <w:rFonts w:ascii="Arial" w:hAnsi="Arial" w:cs="Arial"/>
        </w:rPr>
        <w:t>2.</w:t>
      </w:r>
      <w:r>
        <w:rPr>
          <w:rFonts w:ascii="Arial" w:hAnsi="Arial" w:cs="Arial"/>
          <w:lang w:val="sr-Cyrl-CS"/>
        </w:rPr>
        <w:t>Основе за пројектовање</w:t>
      </w:r>
      <w:r>
        <w:rPr>
          <w:rFonts w:ascii="Arial" w:hAnsi="Arial" w:cs="Arial"/>
        </w:rPr>
        <w:t>:</w:t>
      </w:r>
    </w:p>
    <w:p w:rsidR="00F302F8" w:rsidRPr="007B279A" w:rsidRDefault="00F302F8" w:rsidP="00F302F8">
      <w:pPr>
        <w:ind w:left="-360" w:right="-180"/>
        <w:jc w:val="both"/>
        <w:rPr>
          <w:rFonts w:ascii="Arial" w:hAnsi="Arial" w:cs="Arial"/>
          <w:lang w:val="sr-Cyrl-CS"/>
        </w:rPr>
      </w:pPr>
    </w:p>
    <w:p w:rsidR="00F302F8" w:rsidRDefault="00F302F8" w:rsidP="00F302F8">
      <w:pPr>
        <w:ind w:left="-360" w:right="-180"/>
        <w:jc w:val="both"/>
        <w:rPr>
          <w:rFonts w:ascii="Arial" w:hAnsi="Arial" w:cs="Arial"/>
          <w:lang w:val="sr-Cyrl-CS"/>
        </w:rPr>
      </w:pPr>
      <w:r w:rsidRPr="007817CE">
        <w:rPr>
          <w:rFonts w:ascii="Arial" w:hAnsi="Arial" w:cs="Arial"/>
          <w:lang w:val="sr-Cyrl-CS"/>
        </w:rPr>
        <w:t>2.1. Основни параметри</w:t>
      </w:r>
    </w:p>
    <w:p w:rsidR="00F302F8" w:rsidRPr="00414680" w:rsidRDefault="00F302F8" w:rsidP="00F302F8">
      <w:pPr>
        <w:ind w:left="-360" w:right="-180"/>
        <w:jc w:val="both"/>
        <w:rPr>
          <w:rFonts w:ascii="Arial" w:hAnsi="Arial" w:cs="Arial"/>
          <w:lang/>
        </w:rPr>
      </w:pPr>
      <w:r>
        <w:rPr>
          <w:rFonts w:ascii="Arial" w:hAnsi="Arial" w:cs="Arial"/>
          <w:lang w:val="sr-Cyrl-CS"/>
        </w:rPr>
        <w:t xml:space="preserve">-Градска саобраћајница </w:t>
      </w:r>
      <w:r>
        <w:rPr>
          <w:rFonts w:ascii="Arial" w:hAnsi="Arial" w:cs="Arial"/>
          <w:lang/>
        </w:rPr>
        <w:t>I</w:t>
      </w:r>
      <w:r>
        <w:rPr>
          <w:rFonts w:ascii="Arial" w:hAnsi="Arial" w:cs="Arial"/>
          <w:lang/>
        </w:rPr>
        <w:t xml:space="preserve"> реда дужине око 817м укључујући и кружну раскрсницу.</w:t>
      </w:r>
    </w:p>
    <w:p w:rsidR="00F302F8" w:rsidRDefault="00F302F8" w:rsidP="00F302F8">
      <w:pPr>
        <w:ind w:left="-360" w:right="-180"/>
        <w:jc w:val="both"/>
        <w:rPr>
          <w:rFonts w:ascii="Arial" w:hAnsi="Arial" w:cs="Arial"/>
          <w:lang w:val="sr-Cyrl-CS"/>
        </w:rPr>
      </w:pPr>
      <w:r>
        <w:rPr>
          <w:rFonts w:ascii="Arial" w:hAnsi="Arial" w:cs="Arial"/>
          <w:lang w:val="sr-Cyrl-CS"/>
        </w:rPr>
        <w:t>-Приступна саобраћајница дужине око 500 м</w:t>
      </w:r>
    </w:p>
    <w:p w:rsidR="00F302F8" w:rsidRDefault="00F302F8" w:rsidP="00F302F8">
      <w:pPr>
        <w:ind w:left="-360" w:right="-180"/>
        <w:jc w:val="both"/>
        <w:rPr>
          <w:rFonts w:ascii="Arial" w:hAnsi="Arial" w:cs="Arial"/>
          <w:lang w:val="sr-Cyrl-CS"/>
        </w:rPr>
      </w:pPr>
      <w:r>
        <w:rPr>
          <w:rFonts w:ascii="Arial" w:hAnsi="Arial" w:cs="Arial"/>
          <w:lang w:val="sr-Cyrl-CS"/>
        </w:rPr>
        <w:t>-терен</w:t>
      </w:r>
      <w:r w:rsidRPr="007B279A">
        <w:rPr>
          <w:rFonts w:ascii="Arial" w:hAnsi="Arial" w:cs="Arial"/>
          <w:lang w:val="ru-RU"/>
        </w:rPr>
        <w:t>:</w:t>
      </w:r>
      <w:r>
        <w:rPr>
          <w:rFonts w:ascii="Arial" w:hAnsi="Arial" w:cs="Arial"/>
          <w:lang w:val="sr-Cyrl-CS"/>
        </w:rPr>
        <w:t>брдовит</w:t>
      </w:r>
    </w:p>
    <w:p w:rsidR="00F302F8" w:rsidRDefault="00F302F8" w:rsidP="00F302F8">
      <w:pPr>
        <w:ind w:left="-360" w:right="-180"/>
        <w:jc w:val="both"/>
        <w:rPr>
          <w:rFonts w:ascii="Arial" w:hAnsi="Arial" w:cs="Arial"/>
          <w:lang w:val="sr-Cyrl-CS"/>
        </w:rPr>
      </w:pPr>
      <w:r>
        <w:rPr>
          <w:rFonts w:ascii="Arial" w:hAnsi="Arial" w:cs="Arial"/>
          <w:lang w:val="sr-Cyrl-CS"/>
        </w:rPr>
        <w:t xml:space="preserve">-рачунска брзина деонице </w:t>
      </w:r>
      <w:r>
        <w:rPr>
          <w:rFonts w:ascii="Arial" w:hAnsi="Arial" w:cs="Arial"/>
        </w:rPr>
        <w:t>Vr</w:t>
      </w:r>
      <w:r w:rsidRPr="007B279A">
        <w:rPr>
          <w:rFonts w:ascii="Arial" w:hAnsi="Arial" w:cs="Arial"/>
          <w:lang w:val="ru-RU"/>
        </w:rPr>
        <w:t>=50</w:t>
      </w:r>
      <w:r>
        <w:rPr>
          <w:rFonts w:ascii="Arial" w:hAnsi="Arial" w:cs="Arial"/>
        </w:rPr>
        <w:t>km</w:t>
      </w:r>
      <w:r w:rsidRPr="007B279A">
        <w:rPr>
          <w:rFonts w:ascii="Arial" w:hAnsi="Arial" w:cs="Arial"/>
          <w:lang w:val="ru-RU"/>
        </w:rPr>
        <w:t>/</w:t>
      </w:r>
      <w:r>
        <w:rPr>
          <w:rFonts w:ascii="Arial" w:hAnsi="Arial" w:cs="Arial"/>
        </w:rPr>
        <w:t>h</w:t>
      </w:r>
    </w:p>
    <w:p w:rsidR="00F302F8" w:rsidRPr="007B279A" w:rsidRDefault="00F302F8" w:rsidP="00F302F8">
      <w:pPr>
        <w:ind w:right="-180"/>
        <w:jc w:val="both"/>
        <w:rPr>
          <w:rFonts w:ascii="Arial" w:hAnsi="Arial" w:cs="Arial"/>
          <w:lang w:val="sr-Cyrl-CS"/>
        </w:rPr>
      </w:pPr>
    </w:p>
    <w:p w:rsidR="00F302F8" w:rsidRDefault="00F302F8" w:rsidP="00F302F8">
      <w:pPr>
        <w:ind w:left="-360" w:right="-180"/>
        <w:jc w:val="both"/>
        <w:rPr>
          <w:rFonts w:ascii="Arial" w:hAnsi="Arial" w:cs="Arial"/>
          <w:lang w:val="sr-Cyrl-CS"/>
        </w:rPr>
      </w:pPr>
      <w:r>
        <w:rPr>
          <w:rFonts w:ascii="Arial" w:hAnsi="Arial" w:cs="Arial"/>
        </w:rPr>
        <w:t>2.2.</w:t>
      </w:r>
      <w:r>
        <w:rPr>
          <w:rFonts w:ascii="Arial" w:hAnsi="Arial" w:cs="Arial"/>
          <w:lang w:val="sr-Cyrl-CS"/>
        </w:rPr>
        <w:t xml:space="preserve">Елементи за пројектовање </w:t>
      </w:r>
    </w:p>
    <w:p w:rsidR="00F302F8" w:rsidRDefault="00F302F8" w:rsidP="00F302F8">
      <w:pPr>
        <w:ind w:left="-360" w:right="-180"/>
        <w:jc w:val="both"/>
        <w:rPr>
          <w:rFonts w:ascii="Arial" w:hAnsi="Arial" w:cs="Arial"/>
          <w:lang w:val="sr-Cyrl-CS"/>
        </w:rPr>
      </w:pPr>
    </w:p>
    <w:p w:rsidR="00F302F8" w:rsidRDefault="00F302F8" w:rsidP="00F302F8">
      <w:pPr>
        <w:ind w:left="-360" w:right="-180"/>
        <w:jc w:val="both"/>
        <w:rPr>
          <w:rFonts w:ascii="Arial" w:hAnsi="Arial" w:cs="Arial"/>
          <w:lang w:val="sr-Cyrl-CS"/>
        </w:rPr>
      </w:pPr>
      <w:r>
        <w:rPr>
          <w:rFonts w:ascii="Arial" w:hAnsi="Arial" w:cs="Arial"/>
          <w:lang w:val="sr-Cyrl-CS"/>
        </w:rPr>
        <w:t>Пројектант је дужан да добије сагласност Инвеститора на усвојено пројектно решење.</w:t>
      </w:r>
    </w:p>
    <w:p w:rsidR="00F302F8" w:rsidRDefault="00F302F8" w:rsidP="00F302F8">
      <w:pPr>
        <w:ind w:left="-360" w:right="-180"/>
        <w:jc w:val="both"/>
        <w:rPr>
          <w:rFonts w:ascii="Arial" w:hAnsi="Arial" w:cs="Arial"/>
          <w:lang w:val="sr-Cyrl-CS"/>
        </w:rPr>
      </w:pPr>
    </w:p>
    <w:p w:rsidR="00F302F8" w:rsidRDefault="00F302F8" w:rsidP="00F302F8">
      <w:pPr>
        <w:ind w:left="-360" w:right="-180"/>
        <w:jc w:val="both"/>
        <w:rPr>
          <w:rFonts w:ascii="Arial" w:hAnsi="Arial" w:cs="Arial"/>
          <w:lang w:val="sr-Cyrl-CS"/>
        </w:rPr>
      </w:pPr>
      <w:r>
        <w:rPr>
          <w:rFonts w:ascii="Arial" w:hAnsi="Arial" w:cs="Arial"/>
          <w:lang w:val="sr-Cyrl-CS"/>
        </w:rPr>
        <w:t>Дефинисати коловозну конструкцију сагласно саобраћајном оптерећењу и карактеристикама тла у постељици (флексибилна коловозна конструкција са застором од асфалта).</w:t>
      </w:r>
    </w:p>
    <w:p w:rsidR="00F302F8" w:rsidRDefault="00F302F8" w:rsidP="00F302F8">
      <w:pPr>
        <w:ind w:left="-360" w:right="-180"/>
        <w:jc w:val="both"/>
        <w:rPr>
          <w:rFonts w:ascii="Arial" w:hAnsi="Arial" w:cs="Arial"/>
          <w:lang w:val="sr-Cyrl-CS"/>
        </w:rPr>
      </w:pPr>
      <w:r>
        <w:rPr>
          <w:rFonts w:ascii="Arial" w:hAnsi="Arial" w:cs="Arial"/>
          <w:lang w:val="sr-Cyrl-CS"/>
        </w:rPr>
        <w:t>Обезбедити хоризонталну и вертикалну проходност возила. Као меродавно возило усвојити тешко теретно возило са полуприколицом (ТТВ + ППР)</w:t>
      </w:r>
    </w:p>
    <w:p w:rsidR="00F302F8" w:rsidRDefault="00F302F8" w:rsidP="00F302F8">
      <w:pPr>
        <w:ind w:left="-360" w:right="-180"/>
        <w:jc w:val="both"/>
        <w:rPr>
          <w:rFonts w:ascii="Arial" w:hAnsi="Arial" w:cs="Arial"/>
          <w:lang w:val="sr-Cyrl-CS"/>
        </w:rPr>
      </w:pPr>
    </w:p>
    <w:p w:rsidR="00F302F8" w:rsidRDefault="00F302F8" w:rsidP="00F302F8">
      <w:pPr>
        <w:ind w:left="-360" w:right="-180"/>
        <w:jc w:val="both"/>
        <w:rPr>
          <w:rFonts w:ascii="Arial" w:hAnsi="Arial" w:cs="Arial"/>
          <w:b/>
          <w:lang w:val="sr-Cyrl-CS"/>
        </w:rPr>
      </w:pPr>
      <w:r>
        <w:rPr>
          <w:rFonts w:ascii="Arial" w:hAnsi="Arial" w:cs="Arial"/>
          <w:b/>
          <w:lang w:val="sr-Cyrl-CS"/>
        </w:rPr>
        <w:t xml:space="preserve">ГРАДСКА САОБРЋАЈНИЦА </w:t>
      </w:r>
      <w:r>
        <w:rPr>
          <w:rFonts w:ascii="Arial" w:hAnsi="Arial" w:cs="Arial"/>
          <w:b/>
          <w:lang/>
        </w:rPr>
        <w:t xml:space="preserve">I </w:t>
      </w:r>
      <w:r>
        <w:rPr>
          <w:rFonts w:ascii="Arial" w:hAnsi="Arial" w:cs="Arial"/>
          <w:b/>
          <w:lang/>
        </w:rPr>
        <w:t>РЕДА</w:t>
      </w:r>
      <w:r w:rsidRPr="00A36C09">
        <w:rPr>
          <w:rFonts w:ascii="Arial" w:hAnsi="Arial" w:cs="Arial"/>
          <w:b/>
          <w:lang w:val="sr-Cyrl-CS"/>
        </w:rPr>
        <w:t>:</w:t>
      </w:r>
    </w:p>
    <w:p w:rsidR="00F302F8" w:rsidRPr="00A36C09" w:rsidRDefault="00F302F8" w:rsidP="00F302F8">
      <w:pPr>
        <w:ind w:left="-360" w:right="-180"/>
        <w:jc w:val="both"/>
        <w:rPr>
          <w:rFonts w:ascii="Arial" w:hAnsi="Arial" w:cs="Arial"/>
          <w:b/>
          <w:lang w:val="sr-Cyrl-CS"/>
        </w:rPr>
      </w:pPr>
    </w:p>
    <w:p w:rsidR="00F302F8" w:rsidRDefault="00F302F8" w:rsidP="00F302F8">
      <w:pPr>
        <w:ind w:left="-360" w:right="-180"/>
        <w:jc w:val="both"/>
        <w:rPr>
          <w:rFonts w:ascii="Arial" w:hAnsi="Arial" w:cs="Arial"/>
          <w:lang w:val="sr-Cyrl-CS"/>
        </w:rPr>
      </w:pPr>
      <w:r>
        <w:rPr>
          <w:rFonts w:ascii="Arial" w:hAnsi="Arial" w:cs="Arial"/>
          <w:lang w:val="sr-Cyrl-CS"/>
        </w:rPr>
        <w:t>-ширина коловоза  7,0 м</w:t>
      </w:r>
    </w:p>
    <w:p w:rsidR="00F302F8" w:rsidRDefault="00F302F8" w:rsidP="00F302F8">
      <w:pPr>
        <w:ind w:left="-360" w:right="-180"/>
        <w:jc w:val="both"/>
        <w:rPr>
          <w:rFonts w:ascii="Arial" w:hAnsi="Arial" w:cs="Arial"/>
          <w:lang w:val="sr-Cyrl-CS"/>
        </w:rPr>
      </w:pPr>
      <w:r>
        <w:rPr>
          <w:rFonts w:ascii="Arial" w:hAnsi="Arial" w:cs="Arial"/>
          <w:lang w:val="sr-Cyrl-CS"/>
        </w:rPr>
        <w:t>-тротоар 2,0м обострано</w:t>
      </w:r>
    </w:p>
    <w:p w:rsidR="00F302F8" w:rsidRDefault="00F302F8" w:rsidP="00F302F8">
      <w:pPr>
        <w:ind w:left="-360" w:right="-180"/>
        <w:jc w:val="both"/>
        <w:rPr>
          <w:rFonts w:ascii="Arial" w:hAnsi="Arial" w:cs="Arial"/>
          <w:lang w:val="sr-Cyrl-CS"/>
        </w:rPr>
      </w:pPr>
      <w:r>
        <w:rPr>
          <w:rFonts w:ascii="Arial" w:hAnsi="Arial" w:cs="Arial"/>
          <w:lang w:val="sr-Cyrl-CS"/>
        </w:rPr>
        <w:t>-једнострани попречни нагиб коловоза (2.5% на правцу).</w:t>
      </w:r>
    </w:p>
    <w:p w:rsidR="00F302F8" w:rsidRDefault="00F302F8" w:rsidP="00F302F8">
      <w:pPr>
        <w:ind w:left="-360" w:right="-180"/>
        <w:jc w:val="both"/>
        <w:rPr>
          <w:rFonts w:ascii="Arial" w:hAnsi="Arial" w:cs="Arial"/>
          <w:lang w:val="sr-Cyrl-CS"/>
        </w:rPr>
      </w:pPr>
    </w:p>
    <w:p w:rsidR="00F302F8" w:rsidRDefault="00F302F8" w:rsidP="00F302F8">
      <w:pPr>
        <w:ind w:left="-360" w:right="-180"/>
        <w:jc w:val="both"/>
        <w:rPr>
          <w:rFonts w:ascii="Arial" w:hAnsi="Arial" w:cs="Arial"/>
          <w:b/>
          <w:lang w:val="sr-Cyrl-CS"/>
        </w:rPr>
      </w:pPr>
      <w:r w:rsidRPr="007817CE">
        <w:rPr>
          <w:rFonts w:ascii="Arial" w:hAnsi="Arial" w:cs="Arial"/>
          <w:b/>
          <w:lang w:val="sr-Cyrl-CS"/>
        </w:rPr>
        <w:t>ПРИСТУПНА САОБРАЋАЈНИЦА</w:t>
      </w:r>
      <w:r w:rsidRPr="00A36C09">
        <w:rPr>
          <w:rFonts w:ascii="Arial" w:hAnsi="Arial" w:cs="Arial"/>
          <w:b/>
          <w:lang w:val="sr-Cyrl-CS"/>
        </w:rPr>
        <w:t>:</w:t>
      </w:r>
    </w:p>
    <w:p w:rsidR="00F302F8" w:rsidRPr="00A36C09" w:rsidRDefault="00F302F8" w:rsidP="00F302F8">
      <w:pPr>
        <w:ind w:left="-360" w:right="-180"/>
        <w:jc w:val="both"/>
        <w:rPr>
          <w:rFonts w:ascii="Arial" w:hAnsi="Arial" w:cs="Arial"/>
          <w:b/>
          <w:lang w:val="sr-Cyrl-CS"/>
        </w:rPr>
      </w:pPr>
    </w:p>
    <w:p w:rsidR="00F302F8" w:rsidRDefault="00F302F8" w:rsidP="00F302F8">
      <w:pPr>
        <w:ind w:left="-360" w:right="-180"/>
        <w:jc w:val="both"/>
        <w:rPr>
          <w:rFonts w:ascii="Arial" w:hAnsi="Arial" w:cs="Arial"/>
          <w:lang w:val="sr-Cyrl-CS"/>
        </w:rPr>
      </w:pPr>
      <w:r>
        <w:rPr>
          <w:rFonts w:ascii="Arial" w:hAnsi="Arial" w:cs="Arial"/>
          <w:lang w:val="sr-Cyrl-CS"/>
        </w:rPr>
        <w:t>-</w:t>
      </w:r>
      <w:r w:rsidRPr="001D3531">
        <w:rPr>
          <w:rFonts w:ascii="Arial" w:hAnsi="Arial" w:cs="Arial"/>
          <w:lang w:val="sr-Cyrl-CS"/>
        </w:rPr>
        <w:t xml:space="preserve"> </w:t>
      </w:r>
      <w:r>
        <w:rPr>
          <w:rFonts w:ascii="Arial" w:hAnsi="Arial" w:cs="Arial"/>
          <w:lang w:val="sr-Cyrl-CS"/>
        </w:rPr>
        <w:t>на једном делу ширина коловоза  6.5 м и тротоари обостарно по 2,0м</w:t>
      </w:r>
    </w:p>
    <w:p w:rsidR="00F302F8" w:rsidRDefault="00F302F8" w:rsidP="00F302F8">
      <w:pPr>
        <w:ind w:left="-360" w:right="-180"/>
        <w:jc w:val="both"/>
        <w:rPr>
          <w:rFonts w:ascii="Arial" w:hAnsi="Arial" w:cs="Arial"/>
          <w:lang w:val="sr-Cyrl-CS"/>
        </w:rPr>
      </w:pPr>
      <w:r>
        <w:rPr>
          <w:rFonts w:ascii="Arial" w:hAnsi="Arial" w:cs="Arial"/>
          <w:lang w:val="sr-Cyrl-CS"/>
        </w:rPr>
        <w:t>-на другом делу ширина коловоза 6,0м и тротари са једне старне 2,0м</w:t>
      </w:r>
    </w:p>
    <w:p w:rsidR="00F302F8" w:rsidRDefault="00F302F8" w:rsidP="00F302F8">
      <w:pPr>
        <w:ind w:left="-360" w:right="-180"/>
        <w:jc w:val="both"/>
        <w:rPr>
          <w:rFonts w:ascii="Arial" w:hAnsi="Arial" w:cs="Arial"/>
          <w:lang w:val="sr-Cyrl-CS"/>
        </w:rPr>
      </w:pPr>
      <w:r>
        <w:rPr>
          <w:rFonts w:ascii="Arial" w:hAnsi="Arial" w:cs="Arial"/>
          <w:lang w:val="sr-Cyrl-CS"/>
        </w:rPr>
        <w:t>-једнострани попречни нагиб коловоза (2.5% на правцу</w:t>
      </w:r>
    </w:p>
    <w:p w:rsidR="00F302F8" w:rsidRDefault="00F302F8" w:rsidP="00F302F8">
      <w:pPr>
        <w:ind w:left="-360" w:right="-180"/>
        <w:jc w:val="both"/>
        <w:rPr>
          <w:rFonts w:ascii="Arial" w:hAnsi="Arial" w:cs="Arial"/>
          <w:lang w:val="sr-Cyrl-CS"/>
        </w:rPr>
      </w:pPr>
    </w:p>
    <w:p w:rsidR="00F302F8" w:rsidRDefault="00F302F8" w:rsidP="00F302F8">
      <w:pPr>
        <w:ind w:left="-360" w:right="-180"/>
        <w:jc w:val="both"/>
        <w:rPr>
          <w:rFonts w:ascii="Arial" w:hAnsi="Arial" w:cs="Arial"/>
          <w:lang/>
        </w:rPr>
      </w:pPr>
      <w:r>
        <w:rPr>
          <w:rFonts w:ascii="Arial" w:hAnsi="Arial" w:cs="Arial"/>
          <w:lang w:val="sr-Cyrl-CS"/>
        </w:rPr>
        <w:t xml:space="preserve">Уклопити ново пројектовану и реконструисану трасу граске саобраћајнице </w:t>
      </w:r>
      <w:r>
        <w:rPr>
          <w:rFonts w:ascii="Arial" w:hAnsi="Arial" w:cs="Arial"/>
          <w:lang/>
        </w:rPr>
        <w:t xml:space="preserve">I </w:t>
      </w:r>
      <w:r>
        <w:rPr>
          <w:rFonts w:ascii="Arial" w:hAnsi="Arial" w:cs="Arial"/>
          <w:lang/>
        </w:rPr>
        <w:t xml:space="preserve">реда са постојећом градском саобраћајницом </w:t>
      </w:r>
      <w:r>
        <w:rPr>
          <w:rFonts w:ascii="Arial" w:hAnsi="Arial" w:cs="Arial"/>
          <w:lang/>
        </w:rPr>
        <w:t>I</w:t>
      </w:r>
      <w:r>
        <w:rPr>
          <w:rFonts w:ascii="Arial" w:hAnsi="Arial" w:cs="Arial"/>
          <w:lang/>
        </w:rPr>
        <w:t xml:space="preserve"> реда која се не реконструише.</w:t>
      </w:r>
    </w:p>
    <w:p w:rsidR="00F302F8" w:rsidRDefault="00F302F8" w:rsidP="00F302F8">
      <w:pPr>
        <w:ind w:left="-360" w:right="-180"/>
        <w:jc w:val="both"/>
        <w:rPr>
          <w:rFonts w:ascii="Arial" w:hAnsi="Arial" w:cs="Arial"/>
          <w:lang w:val="sr-Cyrl-CS"/>
        </w:rPr>
      </w:pPr>
      <w:r>
        <w:rPr>
          <w:rFonts w:ascii="Arial" w:hAnsi="Arial" w:cs="Arial"/>
          <w:lang/>
        </w:rPr>
        <w:t xml:space="preserve">Овим пројектом није обухваћен прикључак на </w:t>
      </w:r>
      <w:r>
        <w:rPr>
          <w:rFonts w:ascii="Arial" w:hAnsi="Arial" w:cs="Arial"/>
          <w:lang w:val="sr-Cyrl-CS"/>
        </w:rPr>
        <w:t xml:space="preserve">државни пут I Б реда бр.23 и државни пут </w:t>
      </w:r>
      <w:r w:rsidRPr="00B07A0A">
        <w:rPr>
          <w:rFonts w:ascii="Arial" w:hAnsi="Arial" w:cs="Arial"/>
          <w:lang w:val="sr-Cyrl-CS"/>
        </w:rPr>
        <w:t>II</w:t>
      </w:r>
      <w:r>
        <w:rPr>
          <w:rFonts w:ascii="Arial" w:hAnsi="Arial" w:cs="Arial"/>
          <w:lang w:val="sr-Cyrl-CS"/>
        </w:rPr>
        <w:t xml:space="preserve"> А реда бр.195, тако да се овај пројекта ради до места одакле је обавеза израда пројекта прикључка на државне путеве.</w:t>
      </w:r>
    </w:p>
    <w:p w:rsidR="00F302F8" w:rsidRPr="001F3FA5" w:rsidRDefault="00F302F8" w:rsidP="00F302F8">
      <w:pPr>
        <w:ind w:left="-360" w:right="-180"/>
        <w:jc w:val="both"/>
        <w:rPr>
          <w:rFonts w:ascii="Arial" w:hAnsi="Arial" w:cs="Arial"/>
          <w:lang/>
        </w:rPr>
      </w:pPr>
      <w:r>
        <w:rPr>
          <w:rFonts w:ascii="Arial" w:hAnsi="Arial" w:cs="Arial"/>
          <w:lang w:val="sr-Cyrl-CS"/>
        </w:rPr>
        <w:t xml:space="preserve"> У</w:t>
      </w:r>
      <w:r>
        <w:rPr>
          <w:rFonts w:ascii="Arial" w:hAnsi="Arial" w:cs="Arial"/>
          <w:lang/>
        </w:rPr>
        <w:t>клопити ново пројектовану трасу приступне саобраћајнице са постојећим путевима који се укљчују на ову саобрћајницу.</w:t>
      </w:r>
    </w:p>
    <w:p w:rsidR="00F302F8" w:rsidRPr="007B279A" w:rsidRDefault="00F302F8" w:rsidP="00F302F8">
      <w:pPr>
        <w:ind w:left="-360" w:right="-180"/>
        <w:jc w:val="both"/>
        <w:rPr>
          <w:rFonts w:ascii="Arial" w:hAnsi="Arial" w:cs="Arial"/>
          <w:lang w:val="sr-Cyrl-CS"/>
        </w:rPr>
      </w:pPr>
      <w:r>
        <w:rPr>
          <w:rFonts w:ascii="Arial" w:hAnsi="Arial" w:cs="Arial"/>
          <w:lang w:val="sr-Cyrl-CS"/>
        </w:rPr>
        <w:t>У  склопу пројекта урадити и инжењерске конструкције (потпорни зидови,пропусти , канали...) уколико је потребно са детаљима за изградњу.</w:t>
      </w:r>
    </w:p>
    <w:p w:rsidR="00F302F8" w:rsidRDefault="00F302F8" w:rsidP="00F302F8">
      <w:pPr>
        <w:ind w:left="-360" w:right="-180"/>
        <w:jc w:val="both"/>
        <w:rPr>
          <w:rFonts w:ascii="Arial" w:hAnsi="Arial" w:cs="Arial"/>
          <w:lang w:val="sr-Cyrl-CS"/>
        </w:rPr>
      </w:pPr>
      <w:r>
        <w:rPr>
          <w:rFonts w:ascii="Arial" w:hAnsi="Arial" w:cs="Arial"/>
          <w:lang w:val="ru-RU"/>
        </w:rPr>
        <w:t xml:space="preserve">Пројектант је у обавези израдити техничку документацију предметне деонице </w:t>
      </w:r>
    </w:p>
    <w:p w:rsidR="00F302F8" w:rsidRDefault="00F302F8" w:rsidP="00F302F8">
      <w:pPr>
        <w:ind w:left="-360" w:right="-180"/>
        <w:jc w:val="both"/>
        <w:rPr>
          <w:rFonts w:ascii="Arial" w:hAnsi="Arial" w:cs="Arial"/>
        </w:rPr>
      </w:pPr>
      <w:r>
        <w:rPr>
          <w:rFonts w:ascii="Arial" w:hAnsi="Arial" w:cs="Arial"/>
          <w:lang w:val="sr-Cyrl-CS"/>
        </w:rPr>
        <w:t>у складу са Правилником о садржини,начину и поступку израде и начин вршења контроле техничке документације према класи и намени објеката.</w:t>
      </w:r>
    </w:p>
    <w:p w:rsidR="00F302F8" w:rsidRPr="00B11E98" w:rsidRDefault="00F302F8" w:rsidP="00F302F8">
      <w:pPr>
        <w:ind w:left="-360" w:right="-180"/>
        <w:jc w:val="both"/>
        <w:rPr>
          <w:rFonts w:ascii="Arial" w:hAnsi="Arial" w:cs="Arial"/>
          <w:lang w:val="sr-Cyrl-CS"/>
        </w:rPr>
      </w:pPr>
      <w:r>
        <w:rPr>
          <w:rFonts w:ascii="Arial" w:hAnsi="Arial" w:cs="Arial"/>
          <w:lang w:val="sr-Cyrl-CS"/>
        </w:rPr>
        <w:lastRenderedPageBreak/>
        <w:t xml:space="preserve">2.3.Пројектант је у обавези да подноси захтеве у име Града Ужица  одговарајућој градској управи ради добијања локацијских услова и грађевинске дозвола. Трошкови свих такси падају на терет инвеститора. </w:t>
      </w:r>
    </w:p>
    <w:p w:rsidR="00F302F8" w:rsidRDefault="00F302F8" w:rsidP="00F302F8">
      <w:pPr>
        <w:ind w:left="-360" w:right="-180"/>
        <w:jc w:val="both"/>
        <w:rPr>
          <w:rFonts w:ascii="Arial" w:hAnsi="Arial" w:cs="Arial"/>
          <w:lang w:val="sr-Cyrl-CS"/>
        </w:rPr>
      </w:pPr>
    </w:p>
    <w:p w:rsidR="00F302F8" w:rsidRDefault="00F302F8" w:rsidP="00F302F8">
      <w:pPr>
        <w:ind w:left="-360" w:right="-180"/>
        <w:jc w:val="both"/>
        <w:rPr>
          <w:rFonts w:ascii="Arial" w:hAnsi="Arial" w:cs="Arial"/>
          <w:lang w:val="ru-RU"/>
        </w:rPr>
      </w:pPr>
      <w:r>
        <w:rPr>
          <w:rFonts w:ascii="Arial" w:hAnsi="Arial" w:cs="Arial"/>
          <w:lang w:val="sr-Cyrl-CS"/>
        </w:rPr>
        <w:t>Техничка документација мора имати следећу садржину</w:t>
      </w:r>
      <w:r w:rsidRPr="00380821">
        <w:rPr>
          <w:rFonts w:ascii="Arial" w:hAnsi="Arial" w:cs="Arial"/>
          <w:lang w:val="ru-RU"/>
        </w:rPr>
        <w:t>:</w:t>
      </w:r>
    </w:p>
    <w:p w:rsidR="00F302F8" w:rsidRDefault="00F302F8" w:rsidP="00F302F8">
      <w:pPr>
        <w:ind w:left="-360" w:right="-180"/>
        <w:jc w:val="both"/>
        <w:rPr>
          <w:rFonts w:ascii="Arial" w:hAnsi="Arial" w:cs="Arial"/>
          <w:lang w:val="ru-RU"/>
        </w:rPr>
      </w:pPr>
    </w:p>
    <w:p w:rsidR="00F302F8" w:rsidRPr="00B11E98" w:rsidRDefault="00F302F8" w:rsidP="00F302F8">
      <w:pPr>
        <w:pBdr>
          <w:top w:val="single" w:sz="4" w:space="1" w:color="auto"/>
          <w:left w:val="single" w:sz="4" w:space="4" w:color="auto"/>
          <w:bottom w:val="single" w:sz="4" w:space="1" w:color="auto"/>
          <w:right w:val="single" w:sz="4" w:space="4" w:color="auto"/>
        </w:pBdr>
        <w:ind w:left="-360" w:right="-180"/>
        <w:jc w:val="both"/>
        <w:rPr>
          <w:rFonts w:ascii="Arial" w:hAnsi="Arial" w:cs="Arial"/>
          <w:lang w:val="sr-Cyrl-CS"/>
        </w:rPr>
      </w:pPr>
      <w:r>
        <w:rPr>
          <w:rFonts w:ascii="Arial" w:hAnsi="Arial" w:cs="Arial"/>
          <w:b/>
          <w:lang w:val="ru-RU"/>
        </w:rPr>
        <w:t>-</w:t>
      </w:r>
      <w:r w:rsidRPr="00387CE1">
        <w:rPr>
          <w:rFonts w:ascii="Arial" w:hAnsi="Arial" w:cs="Arial"/>
          <w:b/>
          <w:lang w:val="ru-RU"/>
        </w:rPr>
        <w:t>Идејно решење</w:t>
      </w:r>
      <w:r>
        <w:rPr>
          <w:rFonts w:ascii="Arial" w:hAnsi="Arial" w:cs="Arial"/>
          <w:b/>
          <w:lang w:val="sr-Cyrl-CS"/>
        </w:rPr>
        <w:t xml:space="preserve"> </w:t>
      </w:r>
    </w:p>
    <w:p w:rsidR="00F302F8" w:rsidRPr="00387CE1" w:rsidRDefault="00F302F8" w:rsidP="00F302F8">
      <w:pPr>
        <w:ind w:left="-360" w:right="-180"/>
        <w:jc w:val="both"/>
        <w:rPr>
          <w:rFonts w:ascii="Arial" w:hAnsi="Arial" w:cs="Arial"/>
          <w:lang w:val="sr-Cyrl-CS"/>
        </w:rPr>
      </w:pPr>
    </w:p>
    <w:p w:rsidR="00F302F8" w:rsidRDefault="00F302F8" w:rsidP="00F302F8">
      <w:pPr>
        <w:ind w:left="-360" w:right="-180"/>
        <w:jc w:val="both"/>
        <w:rPr>
          <w:rFonts w:ascii="Arial" w:hAnsi="Arial" w:cs="Arial"/>
          <w:lang w:val="sr-Cyrl-CS"/>
        </w:rPr>
      </w:pPr>
      <w:r>
        <w:rPr>
          <w:rFonts w:ascii="Arial" w:hAnsi="Arial" w:cs="Arial"/>
        </w:rPr>
        <w:t>1.</w:t>
      </w:r>
      <w:r>
        <w:rPr>
          <w:rFonts w:ascii="Arial" w:hAnsi="Arial" w:cs="Arial"/>
          <w:lang w:val="sr-Cyrl-CS"/>
        </w:rPr>
        <w:t>Општа документација</w:t>
      </w:r>
    </w:p>
    <w:p w:rsidR="00F302F8" w:rsidRDefault="00F302F8" w:rsidP="00F302F8">
      <w:pPr>
        <w:ind w:left="-360" w:right="-180"/>
        <w:jc w:val="both"/>
        <w:rPr>
          <w:rFonts w:ascii="Arial" w:hAnsi="Arial" w:cs="Arial"/>
          <w:lang w:val="sr-Cyrl-CS"/>
        </w:rPr>
      </w:pPr>
    </w:p>
    <w:p w:rsidR="00F302F8" w:rsidRDefault="00F302F8" w:rsidP="00F302F8">
      <w:pPr>
        <w:ind w:left="-360" w:right="-180"/>
        <w:jc w:val="both"/>
        <w:rPr>
          <w:rFonts w:ascii="Arial" w:hAnsi="Arial" w:cs="Arial"/>
          <w:lang w:val="sr-Cyrl-CS"/>
        </w:rPr>
      </w:pPr>
      <w:r>
        <w:rPr>
          <w:rFonts w:ascii="Arial" w:hAnsi="Arial" w:cs="Arial"/>
          <w:lang w:val="sr-Cyrl-CS"/>
        </w:rPr>
        <w:t>2.Текстуална документација</w:t>
      </w:r>
      <w:r>
        <w:rPr>
          <w:rFonts w:ascii="Arial" w:hAnsi="Arial" w:cs="Arial"/>
        </w:rPr>
        <w:t>:</w:t>
      </w:r>
    </w:p>
    <w:p w:rsidR="00F302F8" w:rsidRDefault="00F302F8" w:rsidP="00F302F8">
      <w:pPr>
        <w:ind w:left="-360" w:right="-180"/>
        <w:jc w:val="both"/>
        <w:rPr>
          <w:rFonts w:ascii="Arial" w:hAnsi="Arial" w:cs="Arial"/>
          <w:lang w:val="sr-Cyrl-CS"/>
        </w:rPr>
      </w:pPr>
    </w:p>
    <w:p w:rsidR="00F302F8" w:rsidRDefault="00F302F8" w:rsidP="00F302F8">
      <w:pPr>
        <w:ind w:left="-360" w:right="-180"/>
        <w:jc w:val="both"/>
        <w:rPr>
          <w:rFonts w:ascii="Arial" w:hAnsi="Arial" w:cs="Arial"/>
          <w:lang w:val="sr-Cyrl-CS"/>
        </w:rPr>
      </w:pPr>
      <w:r>
        <w:rPr>
          <w:rFonts w:ascii="Arial" w:hAnsi="Arial" w:cs="Arial"/>
          <w:lang w:val="sr-Cyrl-CS"/>
        </w:rPr>
        <w:t>-технички опис пројектованог објекта</w:t>
      </w:r>
    </w:p>
    <w:p w:rsidR="00F302F8" w:rsidRDefault="00F302F8" w:rsidP="00F302F8">
      <w:pPr>
        <w:ind w:left="-360" w:right="-180"/>
        <w:jc w:val="both"/>
        <w:rPr>
          <w:rFonts w:ascii="Arial" w:hAnsi="Arial" w:cs="Arial"/>
          <w:lang w:val="sr-Cyrl-CS"/>
        </w:rPr>
      </w:pPr>
      <w:r>
        <w:rPr>
          <w:rFonts w:ascii="Arial" w:hAnsi="Arial" w:cs="Arial"/>
          <w:lang w:val="sr-Cyrl-CS"/>
        </w:rPr>
        <w:t>-</w:t>
      </w:r>
      <w:r w:rsidRPr="00BD22BD">
        <w:rPr>
          <w:rFonts w:ascii="Arial" w:hAnsi="Arial" w:cs="Arial"/>
          <w:lang w:val="sr-Cyrl-CS"/>
        </w:rPr>
        <w:t xml:space="preserve"> </w:t>
      </w:r>
      <w:r>
        <w:rPr>
          <w:rFonts w:ascii="Arial" w:hAnsi="Arial" w:cs="Arial"/>
          <w:lang w:val="sr-Cyrl-CS"/>
        </w:rPr>
        <w:t>координате тачака оперативног полигона, теменог влака</w:t>
      </w:r>
    </w:p>
    <w:p w:rsidR="00F302F8" w:rsidRDefault="00F302F8" w:rsidP="00F302F8">
      <w:pPr>
        <w:ind w:left="-360" w:right="-180"/>
        <w:jc w:val="both"/>
        <w:rPr>
          <w:rFonts w:ascii="Arial" w:hAnsi="Arial" w:cs="Arial"/>
          <w:lang w:val="sr-Cyrl-CS"/>
        </w:rPr>
      </w:pPr>
    </w:p>
    <w:p w:rsidR="00F302F8" w:rsidRDefault="00F302F8" w:rsidP="00F302F8">
      <w:pPr>
        <w:ind w:left="-360" w:right="-180"/>
        <w:jc w:val="both"/>
        <w:rPr>
          <w:rFonts w:ascii="Arial" w:hAnsi="Arial" w:cs="Arial"/>
        </w:rPr>
      </w:pPr>
      <w:r>
        <w:rPr>
          <w:rFonts w:ascii="Arial" w:hAnsi="Arial" w:cs="Arial"/>
          <w:lang w:val="sr-Cyrl-CS"/>
        </w:rPr>
        <w:t>3.Графичка документација</w:t>
      </w:r>
      <w:r>
        <w:rPr>
          <w:rFonts w:ascii="Arial" w:hAnsi="Arial" w:cs="Arial"/>
        </w:rPr>
        <w:t>:</w:t>
      </w:r>
    </w:p>
    <w:p w:rsidR="00F302F8" w:rsidRDefault="00F302F8" w:rsidP="00F302F8">
      <w:pPr>
        <w:ind w:left="-360" w:right="-180"/>
        <w:jc w:val="both"/>
        <w:rPr>
          <w:rFonts w:ascii="Arial" w:hAnsi="Arial" w:cs="Arial"/>
          <w:lang w:val="sr-Cyrl-CS"/>
        </w:rPr>
      </w:pPr>
    </w:p>
    <w:p w:rsidR="00F302F8" w:rsidRPr="00BD22BD" w:rsidRDefault="00F302F8" w:rsidP="00F302F8">
      <w:pPr>
        <w:ind w:left="-360" w:right="-180"/>
        <w:jc w:val="both"/>
        <w:rPr>
          <w:rFonts w:ascii="Arial" w:hAnsi="Arial" w:cs="Arial"/>
          <w:lang w:val="sr-Cyrl-CS"/>
        </w:rPr>
      </w:pPr>
      <w:r>
        <w:rPr>
          <w:rFonts w:ascii="Arial" w:hAnsi="Arial" w:cs="Arial"/>
        </w:rPr>
        <w:t>-</w:t>
      </w:r>
      <w:r>
        <w:rPr>
          <w:rFonts w:ascii="Arial" w:hAnsi="Arial" w:cs="Arial"/>
          <w:lang w:val="sr-Cyrl-CS"/>
        </w:rPr>
        <w:t>оверен катастарско-топографски план</w:t>
      </w:r>
    </w:p>
    <w:p w:rsidR="00F302F8" w:rsidRPr="00BD22BD" w:rsidRDefault="00F302F8" w:rsidP="00F302F8">
      <w:pPr>
        <w:ind w:left="-360" w:right="-180"/>
        <w:jc w:val="both"/>
        <w:rPr>
          <w:rFonts w:ascii="Arial" w:hAnsi="Arial" w:cs="Arial"/>
          <w:lang w:val="ru-RU"/>
        </w:rPr>
      </w:pPr>
      <w:r>
        <w:rPr>
          <w:rFonts w:ascii="Arial" w:hAnsi="Arial" w:cs="Arial"/>
          <w:lang w:val="sr-Cyrl-CS"/>
        </w:rPr>
        <w:t>-ситуациони план трасе (Р</w:t>
      </w:r>
      <w:r w:rsidRPr="00BD22BD">
        <w:rPr>
          <w:rFonts w:ascii="Arial" w:hAnsi="Arial" w:cs="Arial"/>
          <w:lang w:val="ru-RU"/>
        </w:rPr>
        <w:t>=1:2500)</w:t>
      </w:r>
    </w:p>
    <w:p w:rsidR="00F302F8" w:rsidRDefault="00F302F8" w:rsidP="00F302F8">
      <w:pPr>
        <w:ind w:left="-360" w:right="-180"/>
        <w:jc w:val="both"/>
        <w:rPr>
          <w:rFonts w:ascii="Arial" w:hAnsi="Arial" w:cs="Arial"/>
        </w:rPr>
      </w:pPr>
      <w:r w:rsidRPr="00BD22BD">
        <w:rPr>
          <w:rFonts w:ascii="Arial" w:hAnsi="Arial" w:cs="Arial"/>
          <w:lang w:val="ru-RU"/>
        </w:rPr>
        <w:t>-</w:t>
      </w:r>
      <w:r>
        <w:rPr>
          <w:rFonts w:ascii="Arial" w:hAnsi="Arial" w:cs="Arial"/>
          <w:lang w:val="sr-Cyrl-CS"/>
        </w:rPr>
        <w:t>подужни профил трасе (Р</w:t>
      </w:r>
      <w:r>
        <w:rPr>
          <w:rFonts w:ascii="Arial" w:hAnsi="Arial" w:cs="Arial"/>
        </w:rPr>
        <w:t>=1:250/2500)</w:t>
      </w:r>
    </w:p>
    <w:p w:rsidR="00F302F8" w:rsidRDefault="00F302F8" w:rsidP="00F302F8">
      <w:pPr>
        <w:ind w:left="-360" w:right="-180"/>
        <w:jc w:val="both"/>
        <w:rPr>
          <w:rFonts w:ascii="Arial" w:hAnsi="Arial" w:cs="Arial"/>
          <w:lang w:val="sr-Cyrl-CS"/>
        </w:rPr>
      </w:pPr>
      <w:r>
        <w:rPr>
          <w:rFonts w:ascii="Arial" w:hAnsi="Arial" w:cs="Arial"/>
        </w:rPr>
        <w:t>-</w:t>
      </w:r>
      <w:r>
        <w:rPr>
          <w:rFonts w:ascii="Arial" w:hAnsi="Arial" w:cs="Arial"/>
          <w:lang w:val="sr-Cyrl-CS"/>
        </w:rPr>
        <w:t>генерална диспозиција већих објеката</w:t>
      </w:r>
    </w:p>
    <w:p w:rsidR="00F302F8" w:rsidRPr="002A1BDF" w:rsidRDefault="00F302F8" w:rsidP="00F302F8">
      <w:pPr>
        <w:ind w:left="-360" w:right="-180"/>
        <w:jc w:val="both"/>
        <w:rPr>
          <w:rFonts w:ascii="Arial" w:hAnsi="Arial" w:cs="Arial"/>
          <w:lang w:val="ru-RU"/>
        </w:rPr>
      </w:pPr>
      <w:r>
        <w:rPr>
          <w:rFonts w:ascii="Arial" w:hAnsi="Arial" w:cs="Arial"/>
          <w:lang w:val="sr-Cyrl-CS"/>
        </w:rPr>
        <w:t>-карактеристичне попречне профиле (1</w:t>
      </w:r>
      <w:r w:rsidRPr="002A1BDF">
        <w:rPr>
          <w:rFonts w:ascii="Arial" w:hAnsi="Arial" w:cs="Arial"/>
          <w:lang w:val="ru-RU"/>
        </w:rPr>
        <w:t>:100-1:25)</w:t>
      </w:r>
    </w:p>
    <w:p w:rsidR="00F302F8" w:rsidRDefault="00F302F8" w:rsidP="00F302F8">
      <w:pPr>
        <w:ind w:left="-360" w:right="-180"/>
        <w:jc w:val="both"/>
        <w:rPr>
          <w:rFonts w:ascii="Arial" w:hAnsi="Arial" w:cs="Arial"/>
          <w:lang w:val="sr-Cyrl-CS"/>
        </w:rPr>
      </w:pPr>
    </w:p>
    <w:p w:rsidR="00F302F8" w:rsidRDefault="00F302F8" w:rsidP="00F302F8">
      <w:pPr>
        <w:pBdr>
          <w:top w:val="single" w:sz="4" w:space="1" w:color="auto"/>
          <w:left w:val="single" w:sz="4" w:space="4" w:color="auto"/>
          <w:bottom w:val="single" w:sz="4" w:space="1" w:color="auto"/>
          <w:right w:val="single" w:sz="4" w:space="4" w:color="auto"/>
        </w:pBdr>
        <w:ind w:left="-360" w:right="-180"/>
        <w:jc w:val="both"/>
        <w:rPr>
          <w:rFonts w:ascii="Arial" w:hAnsi="Arial" w:cs="Arial"/>
          <w:lang w:val="sr-Cyrl-CS"/>
        </w:rPr>
      </w:pPr>
      <w:r w:rsidRPr="00387CE1">
        <w:rPr>
          <w:rFonts w:ascii="Arial" w:hAnsi="Arial" w:cs="Arial"/>
          <w:b/>
          <w:lang w:val="ru-RU"/>
        </w:rPr>
        <w:t xml:space="preserve"> </w:t>
      </w:r>
      <w:r>
        <w:rPr>
          <w:rFonts w:ascii="Arial" w:hAnsi="Arial" w:cs="Arial"/>
          <w:b/>
          <w:lang w:val="ru-RU"/>
        </w:rPr>
        <w:t>-</w:t>
      </w:r>
      <w:r w:rsidRPr="00387CE1">
        <w:rPr>
          <w:rFonts w:ascii="Arial" w:hAnsi="Arial" w:cs="Arial"/>
          <w:b/>
          <w:lang w:val="sr-Cyrl-CS"/>
        </w:rPr>
        <w:t>Пројекат за грађевинску дозволу</w:t>
      </w:r>
      <w:r>
        <w:rPr>
          <w:rFonts w:ascii="Arial" w:hAnsi="Arial" w:cs="Arial"/>
          <w:lang w:val="sr-Cyrl-CS"/>
        </w:rPr>
        <w:t xml:space="preserve"> </w:t>
      </w:r>
      <w:r w:rsidRPr="0017640D">
        <w:rPr>
          <w:rFonts w:ascii="Arial" w:hAnsi="Arial" w:cs="Arial"/>
          <w:b/>
          <w:lang w:val="sr-Cyrl-CS"/>
        </w:rPr>
        <w:t>и Пројекат за извођење</w:t>
      </w:r>
      <w:r>
        <w:rPr>
          <w:rFonts w:ascii="Arial" w:hAnsi="Arial" w:cs="Arial"/>
          <w:b/>
          <w:lang w:val="sr-Cyrl-CS"/>
        </w:rPr>
        <w:t xml:space="preserve"> </w:t>
      </w:r>
    </w:p>
    <w:p w:rsidR="00F302F8" w:rsidRDefault="00F302F8" w:rsidP="00F302F8">
      <w:pPr>
        <w:ind w:left="-360" w:right="-180"/>
        <w:jc w:val="both"/>
        <w:rPr>
          <w:rFonts w:ascii="Arial" w:hAnsi="Arial" w:cs="Arial"/>
          <w:lang w:val="sr-Cyrl-CS"/>
        </w:rPr>
      </w:pPr>
    </w:p>
    <w:p w:rsidR="00F302F8" w:rsidRDefault="00F302F8" w:rsidP="00F302F8">
      <w:pPr>
        <w:ind w:left="-360" w:right="-180"/>
        <w:jc w:val="both"/>
        <w:rPr>
          <w:rFonts w:ascii="Arial" w:hAnsi="Arial" w:cs="Arial"/>
        </w:rPr>
      </w:pPr>
      <w:r>
        <w:rPr>
          <w:rFonts w:ascii="Arial" w:hAnsi="Arial" w:cs="Arial"/>
        </w:rPr>
        <w:t>1.</w:t>
      </w:r>
      <w:r>
        <w:rPr>
          <w:rFonts w:ascii="Arial" w:hAnsi="Arial" w:cs="Arial"/>
          <w:lang w:val="sr-Cyrl-CS"/>
        </w:rPr>
        <w:t>Општа документација</w:t>
      </w:r>
    </w:p>
    <w:p w:rsidR="00F302F8" w:rsidRPr="00C91ACA" w:rsidRDefault="00F302F8" w:rsidP="00F302F8">
      <w:pPr>
        <w:ind w:left="-360" w:right="-180"/>
        <w:jc w:val="both"/>
        <w:rPr>
          <w:rFonts w:ascii="Arial" w:hAnsi="Arial" w:cs="Arial"/>
        </w:rPr>
      </w:pPr>
    </w:p>
    <w:p w:rsidR="00F302F8" w:rsidRDefault="00F302F8" w:rsidP="00F302F8">
      <w:pPr>
        <w:ind w:left="-360" w:right="-180"/>
        <w:jc w:val="both"/>
        <w:rPr>
          <w:rFonts w:ascii="Arial" w:hAnsi="Arial" w:cs="Arial"/>
          <w:lang w:val="sr-Cyrl-CS"/>
        </w:rPr>
      </w:pPr>
      <w:r>
        <w:rPr>
          <w:rFonts w:ascii="Arial" w:hAnsi="Arial" w:cs="Arial"/>
        </w:rPr>
        <w:t>2.</w:t>
      </w:r>
      <w:r>
        <w:rPr>
          <w:rFonts w:ascii="Arial" w:hAnsi="Arial" w:cs="Arial"/>
          <w:lang w:val="sr-Cyrl-CS"/>
        </w:rPr>
        <w:t>Пројекат саобраћајних површина</w:t>
      </w:r>
    </w:p>
    <w:p w:rsidR="00F302F8" w:rsidRDefault="00F302F8" w:rsidP="004C59F8">
      <w:pPr>
        <w:numPr>
          <w:ilvl w:val="3"/>
          <w:numId w:val="17"/>
        </w:numPr>
        <w:tabs>
          <w:tab w:val="clear" w:pos="2880"/>
          <w:tab w:val="num" w:pos="720"/>
        </w:tabs>
        <w:ind w:left="720"/>
        <w:jc w:val="both"/>
        <w:rPr>
          <w:rFonts w:ascii="Arial" w:hAnsi="Arial" w:cs="Arial"/>
          <w:lang w:val="sr-Cyrl-CS"/>
        </w:rPr>
      </w:pPr>
      <w:r>
        <w:rPr>
          <w:rFonts w:ascii="Arial" w:hAnsi="Arial" w:cs="Arial"/>
          <w:lang w:val="sr-Cyrl-CS"/>
        </w:rPr>
        <w:t>Текстуални део:</w:t>
      </w:r>
    </w:p>
    <w:p w:rsidR="00F302F8" w:rsidRDefault="00F302F8" w:rsidP="00F302F8">
      <w:pPr>
        <w:ind w:firstLine="360"/>
        <w:jc w:val="both"/>
        <w:rPr>
          <w:rFonts w:ascii="Arial" w:hAnsi="Arial" w:cs="Arial"/>
          <w:lang w:val="sr-Cyrl-CS"/>
        </w:rPr>
      </w:pPr>
      <w:r>
        <w:rPr>
          <w:rFonts w:ascii="Arial" w:hAnsi="Arial" w:cs="Arial"/>
          <w:lang w:val="sr-Cyrl-CS"/>
        </w:rPr>
        <w:t>-    пројектни задатак,</w:t>
      </w:r>
    </w:p>
    <w:p w:rsidR="00F302F8" w:rsidRDefault="00F302F8" w:rsidP="00F302F8">
      <w:pPr>
        <w:ind w:firstLine="360"/>
        <w:jc w:val="both"/>
        <w:rPr>
          <w:rFonts w:ascii="Arial" w:hAnsi="Arial" w:cs="Arial"/>
          <w:lang w:val="sr-Cyrl-CS"/>
        </w:rPr>
      </w:pPr>
      <w:r>
        <w:rPr>
          <w:rFonts w:ascii="Arial" w:hAnsi="Arial" w:cs="Arial"/>
          <w:lang w:val="sr-Cyrl-CS"/>
        </w:rPr>
        <w:t>-    решење о локацијској дозволи,</w:t>
      </w:r>
    </w:p>
    <w:p w:rsidR="00F302F8" w:rsidRDefault="00F302F8" w:rsidP="00F302F8">
      <w:pPr>
        <w:ind w:firstLine="360"/>
        <w:jc w:val="both"/>
        <w:rPr>
          <w:rFonts w:ascii="Arial" w:hAnsi="Arial" w:cs="Arial"/>
          <w:lang w:val="sr-Cyrl-CS"/>
        </w:rPr>
      </w:pPr>
      <w:r>
        <w:rPr>
          <w:rFonts w:ascii="Arial" w:hAnsi="Arial" w:cs="Arial"/>
          <w:lang w:val="sr-Cyrl-CS"/>
        </w:rPr>
        <w:t>-  мишљења, услови и сагласности које издају јавна предузећа и овлашћене организације надлежне за питања у областима обухваћеним предметним пројектом,</w:t>
      </w:r>
    </w:p>
    <w:p w:rsidR="00F302F8" w:rsidRDefault="00F302F8" w:rsidP="00F302F8">
      <w:pPr>
        <w:ind w:firstLine="360"/>
        <w:jc w:val="both"/>
        <w:rPr>
          <w:rFonts w:ascii="Arial" w:hAnsi="Arial" w:cs="Arial"/>
          <w:lang w:val="sr-Cyrl-CS"/>
        </w:rPr>
      </w:pPr>
      <w:r>
        <w:rPr>
          <w:rFonts w:ascii="Arial" w:hAnsi="Arial" w:cs="Arial"/>
          <w:lang w:val="sr-Cyrl-CS"/>
        </w:rPr>
        <w:t>-     технички извештај,</w:t>
      </w:r>
    </w:p>
    <w:p w:rsidR="00F302F8" w:rsidRDefault="00F302F8" w:rsidP="00F302F8">
      <w:pPr>
        <w:ind w:firstLine="360"/>
        <w:jc w:val="both"/>
        <w:rPr>
          <w:rFonts w:ascii="Arial" w:hAnsi="Arial" w:cs="Arial"/>
          <w:lang w:val="sr-Cyrl-CS"/>
        </w:rPr>
      </w:pPr>
      <w:r>
        <w:rPr>
          <w:rFonts w:ascii="Arial" w:hAnsi="Arial" w:cs="Arial"/>
          <w:lang w:val="sr-Cyrl-CS"/>
        </w:rPr>
        <w:t>-     предмер радова,</w:t>
      </w:r>
    </w:p>
    <w:p w:rsidR="00F302F8" w:rsidRDefault="00F302F8" w:rsidP="00F302F8">
      <w:pPr>
        <w:ind w:firstLine="360"/>
        <w:jc w:val="both"/>
        <w:rPr>
          <w:rFonts w:ascii="Arial" w:hAnsi="Arial" w:cs="Arial"/>
          <w:lang w:val="sr-Cyrl-CS"/>
        </w:rPr>
      </w:pPr>
      <w:r>
        <w:rPr>
          <w:rFonts w:ascii="Arial" w:hAnsi="Arial" w:cs="Arial"/>
          <w:lang w:val="sr-Cyrl-CS"/>
        </w:rPr>
        <w:t>-     предрачун радова,</w:t>
      </w:r>
    </w:p>
    <w:p w:rsidR="00F302F8" w:rsidRDefault="00F302F8" w:rsidP="00F302F8">
      <w:pPr>
        <w:ind w:firstLine="360"/>
        <w:jc w:val="both"/>
        <w:rPr>
          <w:rFonts w:ascii="Arial" w:hAnsi="Arial" w:cs="Arial"/>
          <w:lang w:val="sr-Cyrl-CS"/>
        </w:rPr>
      </w:pPr>
      <w:r>
        <w:rPr>
          <w:rFonts w:ascii="Arial" w:hAnsi="Arial" w:cs="Arial"/>
          <w:lang w:val="sr-Cyrl-CS"/>
        </w:rPr>
        <w:t>-     рекапитулација радова обухваћених главним грађевинским пројектом,</w:t>
      </w:r>
    </w:p>
    <w:p w:rsidR="00F302F8" w:rsidRDefault="00F302F8" w:rsidP="00F302F8">
      <w:pPr>
        <w:ind w:firstLine="360"/>
        <w:jc w:val="both"/>
        <w:rPr>
          <w:rFonts w:ascii="Arial" w:hAnsi="Arial" w:cs="Arial"/>
          <w:lang w:val="sr-Cyrl-CS"/>
        </w:rPr>
      </w:pPr>
      <w:r>
        <w:rPr>
          <w:rFonts w:ascii="Arial" w:hAnsi="Arial" w:cs="Arial"/>
          <w:lang w:val="sr-Cyrl-CS"/>
        </w:rPr>
        <w:t>-     рекапитулација свих радова са инфраструктуром,</w:t>
      </w:r>
    </w:p>
    <w:p w:rsidR="00F302F8" w:rsidRDefault="00F302F8" w:rsidP="00F302F8">
      <w:pPr>
        <w:ind w:firstLine="360"/>
        <w:jc w:val="both"/>
        <w:rPr>
          <w:rFonts w:ascii="Arial" w:hAnsi="Arial" w:cs="Arial"/>
          <w:lang w:val="sr-Cyrl-CS"/>
        </w:rPr>
      </w:pPr>
      <w:r>
        <w:rPr>
          <w:rFonts w:ascii="Arial" w:hAnsi="Arial" w:cs="Arial"/>
          <w:lang w:val="sr-Cyrl-CS"/>
        </w:rPr>
        <w:t>-     аналитички елементи за обележавање,</w:t>
      </w:r>
    </w:p>
    <w:p w:rsidR="00F302F8" w:rsidRDefault="00F302F8" w:rsidP="00F302F8">
      <w:pPr>
        <w:ind w:firstLine="360"/>
        <w:jc w:val="both"/>
        <w:rPr>
          <w:rFonts w:ascii="Arial" w:hAnsi="Arial" w:cs="Arial"/>
          <w:lang w:val="sr-Cyrl-CS"/>
        </w:rPr>
      </w:pPr>
      <w:r>
        <w:rPr>
          <w:rFonts w:ascii="Arial" w:hAnsi="Arial" w:cs="Arial"/>
          <w:lang w:val="sr-Cyrl-CS"/>
        </w:rPr>
        <w:t>-     технички услови за извођење радова</w:t>
      </w:r>
    </w:p>
    <w:p w:rsidR="00F302F8" w:rsidRDefault="00F302F8" w:rsidP="004C59F8">
      <w:pPr>
        <w:numPr>
          <w:ilvl w:val="3"/>
          <w:numId w:val="17"/>
        </w:numPr>
        <w:tabs>
          <w:tab w:val="clear" w:pos="2880"/>
          <w:tab w:val="num" w:pos="720"/>
        </w:tabs>
        <w:ind w:left="720"/>
        <w:jc w:val="both"/>
        <w:rPr>
          <w:rFonts w:ascii="Arial" w:hAnsi="Arial" w:cs="Arial"/>
          <w:lang w:val="sr-Cyrl-CS"/>
        </w:rPr>
      </w:pPr>
      <w:r>
        <w:rPr>
          <w:rFonts w:ascii="Arial" w:hAnsi="Arial" w:cs="Arial"/>
          <w:lang w:val="sr-Cyrl-CS"/>
        </w:rPr>
        <w:t>Графички део:</w:t>
      </w:r>
    </w:p>
    <w:p w:rsidR="00F302F8" w:rsidRDefault="00F302F8" w:rsidP="004C59F8">
      <w:pPr>
        <w:numPr>
          <w:ilvl w:val="0"/>
          <w:numId w:val="17"/>
        </w:numPr>
        <w:jc w:val="both"/>
        <w:rPr>
          <w:rFonts w:ascii="Arial" w:hAnsi="Arial" w:cs="Arial"/>
          <w:lang w:val="sr-Cyrl-CS"/>
        </w:rPr>
      </w:pPr>
      <w:r>
        <w:rPr>
          <w:rFonts w:ascii="Arial" w:hAnsi="Arial" w:cs="Arial"/>
          <w:lang w:val="sr-Cyrl-CS"/>
        </w:rPr>
        <w:t>прегледни ситуациони план – постојеће стање,</w:t>
      </w:r>
    </w:p>
    <w:p w:rsidR="00F302F8" w:rsidRDefault="00F302F8" w:rsidP="004C59F8">
      <w:pPr>
        <w:numPr>
          <w:ilvl w:val="0"/>
          <w:numId w:val="17"/>
        </w:numPr>
        <w:jc w:val="both"/>
        <w:rPr>
          <w:rFonts w:ascii="Arial" w:hAnsi="Arial" w:cs="Arial"/>
          <w:lang w:val="sr-Cyrl-CS"/>
        </w:rPr>
      </w:pPr>
      <w:r>
        <w:rPr>
          <w:rFonts w:ascii="Arial" w:hAnsi="Arial" w:cs="Arial"/>
          <w:lang w:val="sr-Cyrl-CS"/>
        </w:rPr>
        <w:t>прегледни ситуациони план – новопројектовано стање,</w:t>
      </w:r>
    </w:p>
    <w:p w:rsidR="00F302F8" w:rsidRDefault="00F302F8" w:rsidP="004C59F8">
      <w:pPr>
        <w:numPr>
          <w:ilvl w:val="0"/>
          <w:numId w:val="17"/>
        </w:numPr>
        <w:jc w:val="both"/>
        <w:rPr>
          <w:rFonts w:ascii="Arial" w:hAnsi="Arial" w:cs="Arial"/>
          <w:lang w:val="sr-Cyrl-CS"/>
        </w:rPr>
      </w:pPr>
      <w:r>
        <w:rPr>
          <w:rFonts w:ascii="Arial" w:hAnsi="Arial" w:cs="Arial"/>
          <w:lang w:val="sr-Cyrl-CS"/>
        </w:rPr>
        <w:t>ситуациони план са провером проходности меродавног возила,</w:t>
      </w:r>
    </w:p>
    <w:p w:rsidR="00F302F8" w:rsidRDefault="00F302F8" w:rsidP="004C59F8">
      <w:pPr>
        <w:numPr>
          <w:ilvl w:val="0"/>
          <w:numId w:val="17"/>
        </w:numPr>
        <w:jc w:val="both"/>
        <w:rPr>
          <w:rFonts w:ascii="Arial" w:hAnsi="Arial" w:cs="Arial"/>
          <w:lang w:val="sr-Cyrl-CS"/>
        </w:rPr>
      </w:pPr>
      <w:r>
        <w:rPr>
          <w:rFonts w:ascii="Arial" w:hAnsi="Arial" w:cs="Arial"/>
          <w:lang w:val="sr-Cyrl-CS"/>
        </w:rPr>
        <w:t>нивелациони план са положајем сливничких решетки,</w:t>
      </w:r>
    </w:p>
    <w:p w:rsidR="00F302F8" w:rsidRDefault="00F302F8" w:rsidP="004C59F8">
      <w:pPr>
        <w:numPr>
          <w:ilvl w:val="0"/>
          <w:numId w:val="17"/>
        </w:numPr>
        <w:jc w:val="both"/>
        <w:rPr>
          <w:rFonts w:ascii="Arial" w:hAnsi="Arial" w:cs="Arial"/>
          <w:lang w:val="sr-Cyrl-CS"/>
        </w:rPr>
      </w:pPr>
      <w:r>
        <w:rPr>
          <w:rFonts w:ascii="Arial" w:hAnsi="Arial" w:cs="Arial"/>
          <w:lang w:val="sr-Cyrl-CS"/>
        </w:rPr>
        <w:t>подужни профили,</w:t>
      </w:r>
    </w:p>
    <w:p w:rsidR="00F302F8" w:rsidRDefault="00F302F8" w:rsidP="004C59F8">
      <w:pPr>
        <w:numPr>
          <w:ilvl w:val="0"/>
          <w:numId w:val="17"/>
        </w:numPr>
        <w:jc w:val="both"/>
        <w:rPr>
          <w:rFonts w:ascii="Arial" w:hAnsi="Arial" w:cs="Arial"/>
          <w:lang w:val="sr-Cyrl-CS"/>
        </w:rPr>
      </w:pPr>
      <w:r>
        <w:rPr>
          <w:rFonts w:ascii="Arial" w:hAnsi="Arial" w:cs="Arial"/>
          <w:lang w:val="sr-Cyrl-CS"/>
        </w:rPr>
        <w:t>нормални попречни профили са детаљима коловозне конструкције,</w:t>
      </w:r>
    </w:p>
    <w:p w:rsidR="00F302F8" w:rsidRDefault="00F302F8" w:rsidP="004C59F8">
      <w:pPr>
        <w:numPr>
          <w:ilvl w:val="0"/>
          <w:numId w:val="17"/>
        </w:numPr>
        <w:jc w:val="both"/>
        <w:rPr>
          <w:rFonts w:ascii="Arial" w:hAnsi="Arial" w:cs="Arial"/>
          <w:lang w:val="sr-Cyrl-CS"/>
        </w:rPr>
      </w:pPr>
      <w:r>
        <w:rPr>
          <w:rFonts w:ascii="Arial" w:hAnsi="Arial" w:cs="Arial"/>
          <w:lang w:val="sr-Cyrl-CS"/>
        </w:rPr>
        <w:t>попречни профили,</w:t>
      </w:r>
    </w:p>
    <w:p w:rsidR="00F302F8" w:rsidRDefault="00F302F8" w:rsidP="004C59F8">
      <w:pPr>
        <w:pStyle w:val="ListParagraph"/>
        <w:numPr>
          <w:ilvl w:val="0"/>
          <w:numId w:val="17"/>
        </w:numPr>
        <w:ind w:right="-180"/>
        <w:contextualSpacing/>
        <w:jc w:val="both"/>
        <w:rPr>
          <w:rFonts w:ascii="Arial" w:hAnsi="Arial" w:cs="Arial"/>
          <w:lang w:val="sr-Cyrl-CS"/>
        </w:rPr>
      </w:pPr>
      <w:r w:rsidRPr="00785E4C">
        <w:rPr>
          <w:rFonts w:ascii="Arial" w:hAnsi="Arial" w:cs="Arial"/>
          <w:lang w:val="sr-Cyrl-CS"/>
        </w:rPr>
        <w:t>синхрон план са распоредом комуналних инсталација у карактеристичним попречним профилима</w:t>
      </w:r>
    </w:p>
    <w:p w:rsidR="00F302F8" w:rsidRDefault="00F302F8" w:rsidP="00F302F8">
      <w:pPr>
        <w:ind w:right="-180"/>
        <w:jc w:val="both"/>
        <w:rPr>
          <w:rFonts w:ascii="Arial" w:hAnsi="Arial" w:cs="Arial"/>
          <w:lang w:val="sr-Cyrl-CS"/>
        </w:rPr>
      </w:pPr>
      <w:r>
        <w:rPr>
          <w:rFonts w:ascii="Arial" w:hAnsi="Arial" w:cs="Arial"/>
          <w:lang w:val="sr-Cyrl-CS"/>
        </w:rPr>
        <w:lastRenderedPageBreak/>
        <w:t>3.Пројекат коловозне конструкције</w:t>
      </w:r>
    </w:p>
    <w:p w:rsidR="00F302F8" w:rsidRDefault="00F302F8" w:rsidP="00F302F8">
      <w:pPr>
        <w:ind w:left="360"/>
        <w:jc w:val="both"/>
        <w:rPr>
          <w:rFonts w:ascii="Arial" w:hAnsi="Arial" w:cs="Arial"/>
          <w:lang w:val="sr-Cyrl-CS"/>
        </w:rPr>
      </w:pPr>
      <w:r>
        <w:rPr>
          <w:rFonts w:ascii="Arial" w:hAnsi="Arial" w:cs="Arial"/>
          <w:lang w:val="sr-Cyrl-CS"/>
        </w:rPr>
        <w:t>-     општи подаци о локацији,</w:t>
      </w:r>
    </w:p>
    <w:p w:rsidR="00F302F8" w:rsidRDefault="00F302F8" w:rsidP="00F302F8">
      <w:pPr>
        <w:ind w:left="360"/>
        <w:jc w:val="both"/>
        <w:rPr>
          <w:rFonts w:ascii="Arial" w:hAnsi="Arial" w:cs="Arial"/>
          <w:lang w:val="sr-Cyrl-CS"/>
        </w:rPr>
      </w:pPr>
      <w:r>
        <w:rPr>
          <w:rFonts w:ascii="Arial" w:hAnsi="Arial" w:cs="Arial"/>
          <w:lang w:val="sr-Cyrl-CS"/>
        </w:rPr>
        <w:t>-     параметри за пројектовање - резултати теренских истражних радова,</w:t>
      </w:r>
    </w:p>
    <w:p w:rsidR="00F302F8" w:rsidRDefault="00F302F8" w:rsidP="00F302F8">
      <w:pPr>
        <w:ind w:left="360"/>
        <w:jc w:val="both"/>
        <w:rPr>
          <w:rFonts w:ascii="Arial" w:hAnsi="Arial" w:cs="Arial"/>
          <w:lang w:val="sr-Cyrl-CS"/>
        </w:rPr>
      </w:pPr>
      <w:r>
        <w:rPr>
          <w:rFonts w:ascii="Arial" w:hAnsi="Arial" w:cs="Arial"/>
          <w:lang w:val="sr-Cyrl-CS"/>
        </w:rPr>
        <w:t>-     димензионисање коловозне конструкције.</w:t>
      </w:r>
    </w:p>
    <w:p w:rsidR="00F302F8" w:rsidRDefault="00F302F8" w:rsidP="00F302F8">
      <w:pPr>
        <w:ind w:right="-180"/>
        <w:jc w:val="both"/>
        <w:rPr>
          <w:rFonts w:ascii="Arial" w:hAnsi="Arial" w:cs="Arial"/>
          <w:lang w:val="sr-Cyrl-CS"/>
        </w:rPr>
      </w:pPr>
    </w:p>
    <w:p w:rsidR="00F302F8" w:rsidRDefault="00F302F8" w:rsidP="00F302F8">
      <w:pPr>
        <w:jc w:val="both"/>
        <w:rPr>
          <w:rFonts w:ascii="Arial" w:hAnsi="Arial" w:cs="Arial"/>
          <w:lang w:val="sr-Cyrl-CS"/>
        </w:rPr>
      </w:pPr>
      <w:r>
        <w:rPr>
          <w:rFonts w:ascii="Arial" w:hAnsi="Arial" w:cs="Arial"/>
          <w:lang w:val="sr-Cyrl-CS"/>
        </w:rPr>
        <w:t>4.</w:t>
      </w:r>
      <w:r w:rsidRPr="00BF4DDA">
        <w:rPr>
          <w:rFonts w:ascii="Arial" w:hAnsi="Arial" w:cs="Arial"/>
          <w:lang w:val="sr-Cyrl-CS"/>
        </w:rPr>
        <w:t xml:space="preserve"> </w:t>
      </w:r>
      <w:r>
        <w:rPr>
          <w:rFonts w:ascii="Arial" w:hAnsi="Arial" w:cs="Arial"/>
          <w:lang w:val="sr-Cyrl-CS"/>
        </w:rPr>
        <w:t xml:space="preserve">Пројекат одвођења површинских вода </w:t>
      </w:r>
    </w:p>
    <w:p w:rsidR="00F302F8" w:rsidRDefault="00F302F8" w:rsidP="004C59F8">
      <w:pPr>
        <w:numPr>
          <w:ilvl w:val="2"/>
          <w:numId w:val="18"/>
        </w:numPr>
        <w:tabs>
          <w:tab w:val="clear" w:pos="2340"/>
          <w:tab w:val="num" w:pos="720"/>
        </w:tabs>
        <w:ind w:left="360" w:firstLine="0"/>
        <w:jc w:val="both"/>
        <w:rPr>
          <w:rFonts w:ascii="Arial" w:hAnsi="Arial" w:cs="Arial"/>
          <w:lang w:val="sr-Cyrl-CS"/>
        </w:rPr>
      </w:pPr>
      <w:r>
        <w:rPr>
          <w:rFonts w:ascii="Arial" w:hAnsi="Arial" w:cs="Arial"/>
          <w:lang w:val="sr-Cyrl-CS"/>
        </w:rPr>
        <w:t>Текстуални део:</w:t>
      </w:r>
    </w:p>
    <w:p w:rsidR="00F302F8" w:rsidRDefault="00F302F8" w:rsidP="004C59F8">
      <w:pPr>
        <w:numPr>
          <w:ilvl w:val="0"/>
          <w:numId w:val="17"/>
        </w:numPr>
        <w:jc w:val="both"/>
        <w:rPr>
          <w:rFonts w:ascii="Arial" w:hAnsi="Arial" w:cs="Arial"/>
          <w:lang w:val="sr-Cyrl-CS"/>
        </w:rPr>
      </w:pPr>
      <w:r>
        <w:rPr>
          <w:rFonts w:ascii="Arial" w:hAnsi="Arial" w:cs="Arial"/>
          <w:lang w:val="sr-Cyrl-CS"/>
        </w:rPr>
        <w:t>технички извештај,</w:t>
      </w:r>
    </w:p>
    <w:p w:rsidR="00F302F8" w:rsidRDefault="00F302F8" w:rsidP="004C59F8">
      <w:pPr>
        <w:numPr>
          <w:ilvl w:val="0"/>
          <w:numId w:val="17"/>
        </w:numPr>
        <w:jc w:val="both"/>
        <w:rPr>
          <w:rFonts w:ascii="Arial" w:hAnsi="Arial" w:cs="Arial"/>
          <w:lang w:val="sr-Cyrl-CS"/>
        </w:rPr>
      </w:pPr>
      <w:r>
        <w:rPr>
          <w:rFonts w:ascii="Arial" w:hAnsi="Arial" w:cs="Arial"/>
          <w:lang w:val="sr-Cyrl-CS"/>
        </w:rPr>
        <w:t>табела сливника,</w:t>
      </w:r>
    </w:p>
    <w:p w:rsidR="00F302F8" w:rsidRDefault="00F302F8" w:rsidP="004C59F8">
      <w:pPr>
        <w:numPr>
          <w:ilvl w:val="0"/>
          <w:numId w:val="17"/>
        </w:numPr>
        <w:jc w:val="both"/>
        <w:rPr>
          <w:rFonts w:ascii="Arial" w:hAnsi="Arial" w:cs="Arial"/>
          <w:lang w:val="sr-Cyrl-CS"/>
        </w:rPr>
      </w:pPr>
      <w:r>
        <w:rPr>
          <w:rFonts w:ascii="Arial" w:hAnsi="Arial" w:cs="Arial"/>
          <w:lang w:val="sr-Cyrl-CS"/>
        </w:rPr>
        <w:t>општи и технички услови извођења радова,</w:t>
      </w:r>
    </w:p>
    <w:p w:rsidR="00F302F8" w:rsidRDefault="00F302F8" w:rsidP="004C59F8">
      <w:pPr>
        <w:numPr>
          <w:ilvl w:val="0"/>
          <w:numId w:val="17"/>
        </w:numPr>
        <w:jc w:val="both"/>
        <w:rPr>
          <w:rFonts w:ascii="Arial" w:hAnsi="Arial" w:cs="Arial"/>
          <w:lang w:val="sr-Cyrl-CS"/>
        </w:rPr>
      </w:pPr>
      <w:r>
        <w:rPr>
          <w:rFonts w:ascii="Arial" w:hAnsi="Arial" w:cs="Arial"/>
          <w:lang w:val="sr-Cyrl-CS"/>
        </w:rPr>
        <w:t>доказница земљаних радова – атмосферска канализација,</w:t>
      </w:r>
    </w:p>
    <w:p w:rsidR="00F302F8" w:rsidRDefault="00F302F8" w:rsidP="004C59F8">
      <w:pPr>
        <w:numPr>
          <w:ilvl w:val="0"/>
          <w:numId w:val="17"/>
        </w:numPr>
        <w:jc w:val="both"/>
        <w:rPr>
          <w:rFonts w:ascii="Arial" w:hAnsi="Arial" w:cs="Arial"/>
          <w:lang w:val="sr-Cyrl-CS"/>
        </w:rPr>
      </w:pPr>
      <w:r>
        <w:rPr>
          <w:rFonts w:ascii="Arial" w:hAnsi="Arial" w:cs="Arial"/>
          <w:lang w:val="sr-Cyrl-CS"/>
        </w:rPr>
        <w:t>предмер и предрачун радова - атмосферска канализација,</w:t>
      </w:r>
    </w:p>
    <w:p w:rsidR="00F302F8" w:rsidRDefault="00F302F8" w:rsidP="004C59F8">
      <w:pPr>
        <w:numPr>
          <w:ilvl w:val="0"/>
          <w:numId w:val="17"/>
        </w:numPr>
        <w:jc w:val="both"/>
        <w:rPr>
          <w:rFonts w:ascii="Arial" w:hAnsi="Arial" w:cs="Arial"/>
          <w:lang w:val="sr-Cyrl-CS"/>
        </w:rPr>
      </w:pPr>
      <w:r>
        <w:rPr>
          <w:rFonts w:ascii="Arial" w:hAnsi="Arial" w:cs="Arial"/>
          <w:lang w:val="sr-Cyrl-CS"/>
        </w:rPr>
        <w:t>предмер и предрачун радова – сливничке везе,</w:t>
      </w:r>
    </w:p>
    <w:p w:rsidR="00F302F8" w:rsidRDefault="00F302F8" w:rsidP="004C59F8">
      <w:pPr>
        <w:numPr>
          <w:ilvl w:val="0"/>
          <w:numId w:val="17"/>
        </w:numPr>
        <w:jc w:val="both"/>
        <w:rPr>
          <w:rFonts w:ascii="Arial" w:hAnsi="Arial" w:cs="Arial"/>
          <w:lang w:val="sr-Cyrl-CS"/>
        </w:rPr>
      </w:pPr>
      <w:r>
        <w:rPr>
          <w:rFonts w:ascii="Arial" w:hAnsi="Arial" w:cs="Arial"/>
          <w:lang w:val="sr-Cyrl-CS"/>
        </w:rPr>
        <w:t>прилог мера о безбедности и здрављу на раду.</w:t>
      </w:r>
    </w:p>
    <w:p w:rsidR="00F302F8" w:rsidRDefault="00F302F8" w:rsidP="004C59F8">
      <w:pPr>
        <w:numPr>
          <w:ilvl w:val="2"/>
          <w:numId w:val="18"/>
        </w:numPr>
        <w:tabs>
          <w:tab w:val="clear" w:pos="2340"/>
          <w:tab w:val="num" w:pos="720"/>
        </w:tabs>
        <w:ind w:left="360" w:firstLine="0"/>
        <w:jc w:val="both"/>
        <w:rPr>
          <w:rFonts w:ascii="Arial" w:hAnsi="Arial" w:cs="Arial"/>
          <w:lang w:val="sr-Cyrl-CS"/>
        </w:rPr>
      </w:pPr>
      <w:r>
        <w:rPr>
          <w:rFonts w:ascii="Arial" w:hAnsi="Arial" w:cs="Arial"/>
          <w:lang w:val="sr-Cyrl-CS"/>
        </w:rPr>
        <w:t>Графички део:</w:t>
      </w:r>
    </w:p>
    <w:p w:rsidR="00F302F8" w:rsidRDefault="00F302F8" w:rsidP="004C59F8">
      <w:pPr>
        <w:numPr>
          <w:ilvl w:val="0"/>
          <w:numId w:val="17"/>
        </w:numPr>
        <w:jc w:val="both"/>
        <w:rPr>
          <w:rFonts w:ascii="Arial" w:hAnsi="Arial" w:cs="Arial"/>
          <w:lang w:val="sr-Cyrl-CS"/>
        </w:rPr>
      </w:pPr>
      <w:r>
        <w:rPr>
          <w:rFonts w:ascii="Arial" w:hAnsi="Arial" w:cs="Arial"/>
          <w:lang w:val="sr-Cyrl-CS"/>
        </w:rPr>
        <w:t>ситуација са положајем сливника,</w:t>
      </w:r>
    </w:p>
    <w:p w:rsidR="00F302F8" w:rsidRDefault="00F302F8" w:rsidP="004C59F8">
      <w:pPr>
        <w:numPr>
          <w:ilvl w:val="0"/>
          <w:numId w:val="17"/>
        </w:numPr>
        <w:jc w:val="both"/>
        <w:rPr>
          <w:rFonts w:ascii="Arial" w:hAnsi="Arial" w:cs="Arial"/>
          <w:lang w:val="sr-Cyrl-CS"/>
        </w:rPr>
      </w:pPr>
      <w:r>
        <w:rPr>
          <w:rFonts w:ascii="Arial" w:hAnsi="Arial" w:cs="Arial"/>
          <w:lang w:val="sr-Cyrl-CS"/>
        </w:rPr>
        <w:t>подужни профили,</w:t>
      </w:r>
    </w:p>
    <w:p w:rsidR="00F302F8" w:rsidRDefault="00F302F8" w:rsidP="004C59F8">
      <w:pPr>
        <w:numPr>
          <w:ilvl w:val="0"/>
          <w:numId w:val="17"/>
        </w:numPr>
        <w:jc w:val="both"/>
        <w:rPr>
          <w:rFonts w:ascii="Arial" w:hAnsi="Arial" w:cs="Arial"/>
          <w:lang w:val="sr-Cyrl-CS"/>
        </w:rPr>
      </w:pPr>
      <w:r>
        <w:rPr>
          <w:rFonts w:ascii="Arial" w:hAnsi="Arial" w:cs="Arial"/>
          <w:lang w:val="sr-Cyrl-CS"/>
        </w:rPr>
        <w:t>детаљи (типски сливник, типско ревизиони силаз, сливничке везе-везе у ревизионом силазу).</w:t>
      </w:r>
    </w:p>
    <w:p w:rsidR="00F302F8" w:rsidRDefault="00F302F8" w:rsidP="00F302F8">
      <w:pPr>
        <w:ind w:right="-180"/>
        <w:jc w:val="both"/>
        <w:rPr>
          <w:rFonts w:ascii="Arial" w:hAnsi="Arial" w:cs="Arial"/>
          <w:lang w:val="sr-Cyrl-CS"/>
        </w:rPr>
      </w:pPr>
    </w:p>
    <w:p w:rsidR="00F302F8" w:rsidRDefault="00F302F8" w:rsidP="00F302F8">
      <w:pPr>
        <w:jc w:val="both"/>
        <w:rPr>
          <w:rFonts w:ascii="Arial" w:hAnsi="Arial" w:cs="Arial"/>
          <w:lang w:val="sr-Cyrl-CS"/>
        </w:rPr>
      </w:pPr>
      <w:r>
        <w:rPr>
          <w:rFonts w:ascii="Arial" w:hAnsi="Arial" w:cs="Arial"/>
          <w:lang w:val="sr-Cyrl-CS"/>
        </w:rPr>
        <w:t>5.</w:t>
      </w:r>
      <w:r w:rsidRPr="00423E9B">
        <w:rPr>
          <w:rFonts w:ascii="Arial" w:hAnsi="Arial" w:cs="Arial"/>
          <w:lang w:val="sr-Cyrl-CS"/>
        </w:rPr>
        <w:t xml:space="preserve"> </w:t>
      </w:r>
      <w:r>
        <w:rPr>
          <w:rFonts w:ascii="Arial" w:hAnsi="Arial" w:cs="Arial"/>
          <w:lang w:val="sr-Cyrl-CS"/>
        </w:rPr>
        <w:t>Пројекат саобраћајне опреме и сигнализације:</w:t>
      </w:r>
    </w:p>
    <w:p w:rsidR="00F302F8" w:rsidRDefault="00F302F8" w:rsidP="004C59F8">
      <w:pPr>
        <w:numPr>
          <w:ilvl w:val="2"/>
          <w:numId w:val="18"/>
        </w:numPr>
        <w:tabs>
          <w:tab w:val="clear" w:pos="2340"/>
          <w:tab w:val="num" w:pos="720"/>
        </w:tabs>
        <w:ind w:left="360" w:firstLine="0"/>
        <w:jc w:val="both"/>
        <w:rPr>
          <w:rFonts w:ascii="Arial" w:hAnsi="Arial" w:cs="Arial"/>
          <w:lang w:val="sr-Cyrl-CS"/>
        </w:rPr>
      </w:pPr>
      <w:r>
        <w:rPr>
          <w:rFonts w:ascii="Arial" w:hAnsi="Arial" w:cs="Arial"/>
          <w:lang w:val="sr-Cyrl-CS"/>
        </w:rPr>
        <w:t>Текстуални део:</w:t>
      </w:r>
    </w:p>
    <w:p w:rsidR="00F302F8" w:rsidRDefault="00F302F8" w:rsidP="004C59F8">
      <w:pPr>
        <w:numPr>
          <w:ilvl w:val="0"/>
          <w:numId w:val="17"/>
        </w:numPr>
        <w:jc w:val="both"/>
        <w:rPr>
          <w:rFonts w:ascii="Arial" w:hAnsi="Arial" w:cs="Arial"/>
          <w:lang w:val="sr-Cyrl-CS"/>
        </w:rPr>
      </w:pPr>
      <w:r>
        <w:rPr>
          <w:rFonts w:ascii="Arial" w:hAnsi="Arial" w:cs="Arial"/>
          <w:lang w:val="sr-Cyrl-CS"/>
        </w:rPr>
        <w:t>технички извештај,</w:t>
      </w:r>
    </w:p>
    <w:p w:rsidR="00F302F8" w:rsidRDefault="00F302F8" w:rsidP="004C59F8">
      <w:pPr>
        <w:numPr>
          <w:ilvl w:val="0"/>
          <w:numId w:val="17"/>
        </w:numPr>
        <w:jc w:val="both"/>
        <w:rPr>
          <w:rFonts w:ascii="Arial" w:hAnsi="Arial" w:cs="Arial"/>
          <w:lang w:val="sr-Cyrl-CS"/>
        </w:rPr>
      </w:pPr>
      <w:r>
        <w:rPr>
          <w:rFonts w:ascii="Arial" w:hAnsi="Arial" w:cs="Arial"/>
          <w:lang w:val="sr-Cyrl-CS"/>
        </w:rPr>
        <w:t>предмер радова,</w:t>
      </w:r>
    </w:p>
    <w:p w:rsidR="00F302F8" w:rsidRDefault="00F302F8" w:rsidP="004C59F8">
      <w:pPr>
        <w:numPr>
          <w:ilvl w:val="0"/>
          <w:numId w:val="17"/>
        </w:numPr>
        <w:jc w:val="both"/>
        <w:rPr>
          <w:rFonts w:ascii="Arial" w:hAnsi="Arial" w:cs="Arial"/>
          <w:lang w:val="sr-Cyrl-CS"/>
        </w:rPr>
      </w:pPr>
      <w:r>
        <w:rPr>
          <w:rFonts w:ascii="Arial" w:hAnsi="Arial" w:cs="Arial"/>
          <w:lang w:val="sr-Cyrl-CS"/>
        </w:rPr>
        <w:t>предрачун радова,</w:t>
      </w:r>
    </w:p>
    <w:p w:rsidR="00F302F8" w:rsidRDefault="00F302F8" w:rsidP="004C59F8">
      <w:pPr>
        <w:numPr>
          <w:ilvl w:val="0"/>
          <w:numId w:val="17"/>
        </w:numPr>
        <w:jc w:val="both"/>
        <w:rPr>
          <w:rFonts w:ascii="Arial" w:hAnsi="Arial" w:cs="Arial"/>
          <w:lang w:val="sr-Cyrl-CS"/>
        </w:rPr>
      </w:pPr>
      <w:r>
        <w:rPr>
          <w:rFonts w:ascii="Arial" w:hAnsi="Arial" w:cs="Arial"/>
          <w:lang w:val="sr-Cyrl-CS"/>
        </w:rPr>
        <w:t>рекапитулација радова,</w:t>
      </w:r>
    </w:p>
    <w:p w:rsidR="00F302F8" w:rsidRDefault="00F302F8" w:rsidP="004C59F8">
      <w:pPr>
        <w:numPr>
          <w:ilvl w:val="0"/>
          <w:numId w:val="17"/>
        </w:numPr>
        <w:jc w:val="both"/>
        <w:rPr>
          <w:rFonts w:ascii="Arial" w:hAnsi="Arial" w:cs="Arial"/>
          <w:lang w:val="sr-Cyrl-CS"/>
        </w:rPr>
      </w:pPr>
      <w:r>
        <w:rPr>
          <w:rFonts w:ascii="Arial" w:hAnsi="Arial" w:cs="Arial"/>
          <w:lang w:val="sr-Cyrl-CS"/>
        </w:rPr>
        <w:t>технички услови за постављање саобраћајне опреме,</w:t>
      </w:r>
    </w:p>
    <w:p w:rsidR="00F302F8" w:rsidRDefault="00F302F8" w:rsidP="004C59F8">
      <w:pPr>
        <w:numPr>
          <w:ilvl w:val="0"/>
          <w:numId w:val="17"/>
        </w:numPr>
        <w:jc w:val="both"/>
        <w:rPr>
          <w:rFonts w:ascii="Arial" w:hAnsi="Arial" w:cs="Arial"/>
          <w:lang w:val="sr-Cyrl-CS"/>
        </w:rPr>
      </w:pPr>
      <w:r>
        <w:rPr>
          <w:rFonts w:ascii="Arial" w:hAnsi="Arial" w:cs="Arial"/>
          <w:lang w:val="sr-Cyrl-CS"/>
        </w:rPr>
        <w:t>елаборат о спровођењу плана привремене измене режима саобраћаја током извођења радова на реконструкцији раскрснице.</w:t>
      </w:r>
    </w:p>
    <w:p w:rsidR="00F302F8" w:rsidRDefault="00F302F8" w:rsidP="004C59F8">
      <w:pPr>
        <w:numPr>
          <w:ilvl w:val="2"/>
          <w:numId w:val="18"/>
        </w:numPr>
        <w:tabs>
          <w:tab w:val="clear" w:pos="2340"/>
          <w:tab w:val="num" w:pos="720"/>
        </w:tabs>
        <w:ind w:left="360" w:firstLine="0"/>
        <w:jc w:val="both"/>
        <w:rPr>
          <w:rFonts w:ascii="Arial" w:hAnsi="Arial" w:cs="Arial"/>
          <w:lang w:val="sr-Cyrl-CS"/>
        </w:rPr>
      </w:pPr>
      <w:r>
        <w:rPr>
          <w:rFonts w:ascii="Arial" w:hAnsi="Arial" w:cs="Arial"/>
          <w:lang w:val="sr-Cyrl-CS"/>
        </w:rPr>
        <w:t>Графички део:</w:t>
      </w:r>
    </w:p>
    <w:p w:rsidR="00F302F8" w:rsidRDefault="00F302F8" w:rsidP="00F302F8">
      <w:pPr>
        <w:ind w:left="720" w:hanging="360"/>
        <w:jc w:val="both"/>
        <w:rPr>
          <w:rFonts w:ascii="Arial" w:hAnsi="Arial" w:cs="Arial"/>
          <w:lang w:val="sr-Cyrl-CS"/>
        </w:rPr>
      </w:pPr>
      <w:r>
        <w:rPr>
          <w:rFonts w:ascii="Arial" w:hAnsi="Arial" w:cs="Arial"/>
          <w:lang w:val="sr-Cyrl-CS"/>
        </w:rPr>
        <w:t>-  план привремене саобраћајне сигнализације током извођења радова на реконструкцији раскрснице,</w:t>
      </w:r>
    </w:p>
    <w:p w:rsidR="00F302F8" w:rsidRDefault="00F302F8" w:rsidP="004C59F8">
      <w:pPr>
        <w:numPr>
          <w:ilvl w:val="0"/>
          <w:numId w:val="17"/>
        </w:numPr>
        <w:jc w:val="both"/>
        <w:rPr>
          <w:rFonts w:ascii="Arial" w:hAnsi="Arial" w:cs="Arial"/>
          <w:lang w:val="sr-Cyrl-CS"/>
        </w:rPr>
      </w:pPr>
      <w:r>
        <w:rPr>
          <w:rFonts w:ascii="Arial" w:hAnsi="Arial" w:cs="Arial"/>
          <w:lang w:val="sr-Cyrl-CS"/>
        </w:rPr>
        <w:t>план хоризонталне и вертикалне саобраћајне сигнализације,</w:t>
      </w:r>
    </w:p>
    <w:p w:rsidR="00F302F8" w:rsidRPr="00BF4DDA" w:rsidRDefault="00F302F8" w:rsidP="00F302F8">
      <w:pPr>
        <w:ind w:right="-180" w:firstLine="720"/>
        <w:jc w:val="both"/>
        <w:rPr>
          <w:rFonts w:ascii="Arial" w:hAnsi="Arial" w:cs="Arial"/>
          <w:lang w:val="sr-Cyrl-CS"/>
        </w:rPr>
      </w:pPr>
      <w:r>
        <w:rPr>
          <w:rFonts w:ascii="Arial" w:hAnsi="Arial" w:cs="Arial"/>
          <w:lang w:val="sr-Cyrl-CS"/>
        </w:rPr>
        <w:t>детаљи саобраћајне опреме и сигнализације</w:t>
      </w:r>
    </w:p>
    <w:p w:rsidR="00F302F8" w:rsidRDefault="00F302F8" w:rsidP="00F302F8">
      <w:pPr>
        <w:jc w:val="both"/>
        <w:rPr>
          <w:rFonts w:ascii="Arial" w:hAnsi="Arial" w:cs="Arial"/>
          <w:lang w:val="sr-Cyrl-CS"/>
        </w:rPr>
      </w:pPr>
    </w:p>
    <w:p w:rsidR="00F302F8" w:rsidRDefault="00F302F8" w:rsidP="00F302F8">
      <w:pPr>
        <w:jc w:val="both"/>
        <w:rPr>
          <w:rFonts w:ascii="Arial" w:hAnsi="Arial" w:cs="Arial"/>
          <w:lang w:val="sr-Cyrl-CS"/>
        </w:rPr>
      </w:pPr>
      <w:r>
        <w:rPr>
          <w:rFonts w:ascii="Arial" w:hAnsi="Arial" w:cs="Arial"/>
          <w:lang w:val="sr-Cyrl-CS"/>
        </w:rPr>
        <w:t xml:space="preserve">(*Напомена: </w:t>
      </w:r>
      <w:r>
        <w:rPr>
          <w:rFonts w:ascii="Arial" w:hAnsi="Arial" w:cs="Arial"/>
          <w:lang w:val="sr-Latn-CS"/>
        </w:rPr>
        <w:t xml:space="preserve">Графичке делове пројекта израдити у адекватној </w:t>
      </w:r>
      <w:r>
        <w:rPr>
          <w:rFonts w:ascii="Arial" w:hAnsi="Arial" w:cs="Arial"/>
          <w:lang w:val="sr-Cyrl-CS"/>
        </w:rPr>
        <w:t xml:space="preserve">форми и </w:t>
      </w:r>
      <w:r>
        <w:rPr>
          <w:rFonts w:ascii="Arial" w:hAnsi="Arial" w:cs="Arial"/>
          <w:lang w:val="sr-Latn-CS"/>
        </w:rPr>
        <w:t xml:space="preserve">размери, </w:t>
      </w:r>
      <w:r>
        <w:rPr>
          <w:rFonts w:ascii="Arial" w:hAnsi="Arial" w:cs="Arial"/>
          <w:lang w:val="sr-Cyrl-CS"/>
        </w:rPr>
        <w:t xml:space="preserve">неопходној и </w:t>
      </w:r>
      <w:r>
        <w:rPr>
          <w:rFonts w:ascii="Arial" w:hAnsi="Arial" w:cs="Arial"/>
          <w:lang w:val="sr-Latn-CS"/>
        </w:rPr>
        <w:t>довољној за ишчитавање података</w:t>
      </w:r>
      <w:r>
        <w:rPr>
          <w:rFonts w:ascii="Arial" w:hAnsi="Arial" w:cs="Arial"/>
          <w:lang w:val="sr-Cyrl-CS"/>
        </w:rPr>
        <w:t xml:space="preserve"> и складној за употребу на градилишту</w:t>
      </w:r>
      <w:r>
        <w:rPr>
          <w:rFonts w:ascii="Arial" w:hAnsi="Arial" w:cs="Arial"/>
          <w:lang w:val="sr-Latn-CS"/>
        </w:rPr>
        <w:t>)</w:t>
      </w:r>
      <w:r>
        <w:rPr>
          <w:rFonts w:ascii="Arial" w:hAnsi="Arial" w:cs="Arial"/>
          <w:lang w:val="sr-Cyrl-CS"/>
        </w:rPr>
        <w:t>.</w:t>
      </w:r>
    </w:p>
    <w:p w:rsidR="00F302F8" w:rsidRPr="00244C8E" w:rsidRDefault="00F302F8" w:rsidP="00F302F8">
      <w:pPr>
        <w:jc w:val="both"/>
        <w:rPr>
          <w:rFonts w:ascii="Arial" w:hAnsi="Arial" w:cs="Arial"/>
          <w:sz w:val="16"/>
          <w:szCs w:val="16"/>
          <w:lang w:val="sr-Cyrl-CS"/>
        </w:rPr>
      </w:pPr>
    </w:p>
    <w:p w:rsidR="00F302F8" w:rsidRDefault="00F302F8" w:rsidP="00F302F8">
      <w:pPr>
        <w:jc w:val="both"/>
        <w:rPr>
          <w:rFonts w:ascii="Arial" w:hAnsi="Arial" w:cs="Arial"/>
          <w:lang w:val="sr-Cyrl-CS"/>
        </w:rPr>
      </w:pPr>
      <w:r>
        <w:rPr>
          <w:rFonts w:ascii="Arial" w:hAnsi="Arial" w:cs="Arial"/>
          <w:lang w:val="sr-Cyrl-CS"/>
        </w:rPr>
        <w:t>Наведена садржина пројектне документације подложна је изменама у домену законом и подзаконском регулативом прописаног садржаја техничке документације за предметни обекат, врсту радова и ниво пројектовања.</w:t>
      </w:r>
    </w:p>
    <w:p w:rsidR="00F302F8" w:rsidRDefault="00F302F8" w:rsidP="00F302F8">
      <w:pPr>
        <w:ind w:left="-360" w:right="-180"/>
        <w:jc w:val="both"/>
        <w:rPr>
          <w:rFonts w:ascii="Arial" w:hAnsi="Arial" w:cs="Arial"/>
          <w:lang w:val="sr-Cyrl-CS"/>
        </w:rPr>
      </w:pPr>
    </w:p>
    <w:p w:rsidR="00F302F8" w:rsidRDefault="00F302F8" w:rsidP="00F302F8">
      <w:pPr>
        <w:ind w:left="-360" w:right="-180"/>
        <w:jc w:val="both"/>
        <w:rPr>
          <w:rFonts w:ascii="Arial" w:hAnsi="Arial" w:cs="Arial"/>
          <w:b/>
          <w:sz w:val="28"/>
          <w:szCs w:val="28"/>
          <w:lang w:val="sr-Cyrl-CS"/>
        </w:rPr>
      </w:pPr>
      <w:r>
        <w:rPr>
          <w:rFonts w:ascii="Arial" w:hAnsi="Arial" w:cs="Arial"/>
          <w:b/>
          <w:sz w:val="28"/>
          <w:szCs w:val="28"/>
        </w:rPr>
        <w:t>V</w:t>
      </w:r>
      <w:r w:rsidRPr="00AC73A4">
        <w:rPr>
          <w:rFonts w:ascii="Arial" w:hAnsi="Arial" w:cs="Arial"/>
          <w:b/>
          <w:sz w:val="28"/>
          <w:szCs w:val="28"/>
          <w:lang w:val="ru-RU"/>
        </w:rPr>
        <w:t xml:space="preserve"> </w:t>
      </w:r>
      <w:r>
        <w:rPr>
          <w:rFonts w:ascii="Arial" w:hAnsi="Arial" w:cs="Arial"/>
          <w:b/>
          <w:sz w:val="28"/>
          <w:szCs w:val="28"/>
          <w:lang w:val="sr-Cyrl-CS"/>
        </w:rPr>
        <w:t>ОСТАЛО</w:t>
      </w:r>
    </w:p>
    <w:p w:rsidR="00F302F8" w:rsidRDefault="00F302F8" w:rsidP="00F302F8">
      <w:pPr>
        <w:ind w:left="-360" w:right="-180"/>
        <w:jc w:val="both"/>
        <w:rPr>
          <w:rFonts w:ascii="Arial" w:hAnsi="Arial" w:cs="Arial"/>
          <w:b/>
          <w:sz w:val="28"/>
          <w:szCs w:val="28"/>
          <w:lang w:val="sr-Cyrl-CS"/>
        </w:rPr>
      </w:pPr>
    </w:p>
    <w:p w:rsidR="00F302F8" w:rsidRDefault="00F302F8" w:rsidP="00F302F8">
      <w:pPr>
        <w:ind w:left="-360" w:right="-180"/>
        <w:jc w:val="both"/>
        <w:rPr>
          <w:rFonts w:ascii="Arial" w:hAnsi="Arial" w:cs="Arial"/>
          <w:lang w:val="sr-Cyrl-CS"/>
        </w:rPr>
      </w:pPr>
      <w:r>
        <w:rPr>
          <w:rFonts w:ascii="Arial" w:hAnsi="Arial" w:cs="Arial"/>
          <w:lang w:val="sr-Cyrl-CS"/>
        </w:rPr>
        <w:t>Техничку документацију израдити у складу са важећим прописима и техничким нормативима за ту врсту објеката и ниво пројектовања, уз обавезне консултације са Инвеститором којем ће се  омогућити увид у ток израде пројекта.</w:t>
      </w:r>
    </w:p>
    <w:p w:rsidR="00F302F8" w:rsidRDefault="00F302F8" w:rsidP="00F302F8">
      <w:pPr>
        <w:ind w:left="-360" w:right="-180"/>
        <w:jc w:val="both"/>
        <w:rPr>
          <w:rFonts w:ascii="Arial" w:hAnsi="Arial" w:cs="Arial"/>
          <w:lang w:val="sr-Cyrl-CS"/>
        </w:rPr>
      </w:pPr>
      <w:r>
        <w:rPr>
          <w:rFonts w:ascii="Arial" w:hAnsi="Arial" w:cs="Arial"/>
          <w:lang w:val="sr-Cyrl-CS"/>
        </w:rPr>
        <w:t>У току израде техничке документације, Пројектант је дужан да сарађује , а Инвеститор да координира , са свим надлежним јавним предузећима и установама од интереса за израду пројектних решења.</w:t>
      </w:r>
    </w:p>
    <w:p w:rsidR="00F302F8" w:rsidRDefault="00F302F8" w:rsidP="00F302F8">
      <w:pPr>
        <w:ind w:left="-360" w:right="-180"/>
        <w:jc w:val="both"/>
        <w:rPr>
          <w:rFonts w:ascii="Arial" w:hAnsi="Arial" w:cs="Arial"/>
          <w:lang w:val="sr-Cyrl-CS"/>
        </w:rPr>
      </w:pPr>
      <w:r>
        <w:rPr>
          <w:rFonts w:ascii="Arial" w:hAnsi="Arial" w:cs="Arial"/>
          <w:lang w:val="sr-Cyrl-CS"/>
        </w:rPr>
        <w:lastRenderedPageBreak/>
        <w:t>Пројектант је дужан да добије сагласност Инвеститора на усвојено пројектно решење.</w:t>
      </w:r>
    </w:p>
    <w:p w:rsidR="00F302F8" w:rsidRDefault="00F302F8" w:rsidP="00F302F8">
      <w:pPr>
        <w:ind w:left="-360" w:right="-180"/>
        <w:jc w:val="both"/>
        <w:rPr>
          <w:rFonts w:ascii="Arial" w:hAnsi="Arial" w:cs="Arial"/>
          <w:lang w:val="sr-Cyrl-CS"/>
        </w:rPr>
      </w:pPr>
      <w:r>
        <w:rPr>
          <w:rFonts w:ascii="Arial" w:hAnsi="Arial" w:cs="Arial"/>
          <w:lang w:val="sr-Cyrl-CS"/>
        </w:rPr>
        <w:t>Сви текстуални и графички прилози морају бити потписани и оверени лиценцним печатом одговорних пројектанта.</w:t>
      </w:r>
    </w:p>
    <w:p w:rsidR="00F302F8" w:rsidRPr="002A1BDF" w:rsidRDefault="00F302F8" w:rsidP="00F302F8">
      <w:pPr>
        <w:ind w:left="-360" w:right="-180"/>
        <w:jc w:val="both"/>
        <w:rPr>
          <w:rFonts w:ascii="Arial" w:hAnsi="Arial" w:cs="Arial"/>
          <w:lang w:val="sr-Cyrl-CS"/>
        </w:rPr>
      </w:pPr>
      <w:r>
        <w:rPr>
          <w:rFonts w:ascii="Arial" w:hAnsi="Arial" w:cs="Arial"/>
          <w:lang w:val="sr-Cyrl-CS"/>
        </w:rPr>
        <w:t>Идејно решење ,Пројекат за грађевинску дозволу и Пројекат за извођење израдити и доставити у 4 примерка у аналогном и дигиталном формату (</w:t>
      </w:r>
      <w:r>
        <w:rPr>
          <w:rFonts w:ascii="Arial" w:hAnsi="Arial" w:cs="Arial"/>
        </w:rPr>
        <w:t>dwg</w:t>
      </w:r>
      <w:r>
        <w:rPr>
          <w:rFonts w:ascii="Arial" w:hAnsi="Arial" w:cs="Arial"/>
          <w:lang w:val="sr-Cyrl-CS"/>
        </w:rPr>
        <w:t xml:space="preserve">. </w:t>
      </w:r>
      <w:r>
        <w:rPr>
          <w:rFonts w:ascii="Arial" w:hAnsi="Arial" w:cs="Arial"/>
        </w:rPr>
        <w:t>xcl</w:t>
      </w:r>
      <w:r w:rsidRPr="002A1BDF">
        <w:rPr>
          <w:rFonts w:ascii="Arial" w:hAnsi="Arial" w:cs="Arial"/>
          <w:lang w:val="ru-RU"/>
        </w:rPr>
        <w:t xml:space="preserve">. </w:t>
      </w:r>
      <w:r>
        <w:rPr>
          <w:rFonts w:ascii="Arial" w:hAnsi="Arial" w:cs="Arial"/>
        </w:rPr>
        <w:t>doc</w:t>
      </w:r>
      <w:r w:rsidRPr="00915C64">
        <w:rPr>
          <w:rFonts w:ascii="Arial" w:hAnsi="Arial" w:cs="Arial"/>
          <w:lang w:val="ru-RU"/>
        </w:rPr>
        <w:t>.</w:t>
      </w:r>
      <w:r>
        <w:rPr>
          <w:rFonts w:ascii="Arial" w:hAnsi="Arial" w:cs="Arial"/>
          <w:lang w:val="sr-Cyrl-CS"/>
        </w:rPr>
        <w:t>Формат)</w:t>
      </w:r>
    </w:p>
    <w:p w:rsidR="00F302F8" w:rsidRDefault="00F302F8" w:rsidP="00F302F8">
      <w:pPr>
        <w:ind w:left="-360" w:right="-180"/>
        <w:jc w:val="both"/>
        <w:rPr>
          <w:rFonts w:ascii="Arial" w:hAnsi="Arial" w:cs="Arial"/>
          <w:lang w:val="sr-Cyrl-CS"/>
        </w:rPr>
      </w:pPr>
      <w:r>
        <w:rPr>
          <w:rFonts w:ascii="Arial" w:hAnsi="Arial" w:cs="Arial"/>
          <w:lang w:val="sr-Cyrl-CS"/>
        </w:rPr>
        <w:t xml:space="preserve">                                                                                                          </w:t>
      </w:r>
    </w:p>
    <w:p w:rsidR="00F302F8" w:rsidRPr="00B4649B" w:rsidRDefault="00F302F8" w:rsidP="00F302F8">
      <w:pPr>
        <w:ind w:left="-360" w:right="-180"/>
        <w:jc w:val="both"/>
        <w:rPr>
          <w:rFonts w:ascii="Arial" w:hAnsi="Arial" w:cs="Arial"/>
        </w:rPr>
      </w:pPr>
      <w:r>
        <w:rPr>
          <w:rFonts w:ascii="Arial" w:hAnsi="Arial" w:cs="Arial"/>
          <w:lang w:val="sr-Cyrl-CS"/>
        </w:rPr>
        <w:t xml:space="preserve">                                                               ИНВЕСТИТОР</w:t>
      </w:r>
      <w:r w:rsidRPr="00CD392A">
        <w:rPr>
          <w:rFonts w:ascii="Arial" w:hAnsi="Arial" w:cs="Arial"/>
          <w:lang w:val="ru-RU"/>
        </w:rPr>
        <w:t>:</w:t>
      </w:r>
    </w:p>
    <w:p w:rsidR="00F302F8" w:rsidRDefault="00F302F8" w:rsidP="00F302F8">
      <w:pPr>
        <w:ind w:left="-360" w:right="-180"/>
        <w:jc w:val="both"/>
        <w:rPr>
          <w:rFonts w:ascii="Arial" w:hAnsi="Arial" w:cs="Arial"/>
          <w:lang w:val="ru-RU"/>
        </w:rPr>
      </w:pPr>
      <w:r>
        <w:rPr>
          <w:rFonts w:ascii="Arial" w:hAnsi="Arial" w:cs="Arial"/>
          <w:lang w:val="sr-Cyrl-CS"/>
        </w:rPr>
        <w:t xml:space="preserve">                                                                 Град</w:t>
      </w:r>
      <w:r w:rsidRPr="00CD392A">
        <w:rPr>
          <w:rFonts w:ascii="Arial" w:hAnsi="Arial" w:cs="Arial"/>
          <w:lang w:val="ru-RU"/>
        </w:rPr>
        <w:t xml:space="preserve"> </w:t>
      </w:r>
      <w:r>
        <w:rPr>
          <w:rFonts w:ascii="Arial" w:hAnsi="Arial" w:cs="Arial"/>
          <w:lang w:val="ru-RU"/>
        </w:rPr>
        <w:t>Ужице</w:t>
      </w:r>
    </w:p>
    <w:p w:rsidR="00F302F8" w:rsidRDefault="00F302F8" w:rsidP="00F302F8">
      <w:pPr>
        <w:ind w:right="-180"/>
        <w:jc w:val="both"/>
        <w:rPr>
          <w:rFonts w:ascii="Arial" w:hAnsi="Arial" w:cs="Arial"/>
          <w:lang w:val="sr-Cyrl-CS"/>
        </w:rPr>
      </w:pPr>
    </w:p>
    <w:p w:rsidR="00F302F8" w:rsidRPr="00A36C09" w:rsidRDefault="00F302F8" w:rsidP="00F302F8">
      <w:pPr>
        <w:ind w:left="-360" w:right="-180"/>
        <w:jc w:val="both"/>
        <w:rPr>
          <w:rFonts w:ascii="Arial" w:hAnsi="Arial" w:cs="Arial"/>
          <w:lang w:val="sr-Cyrl-CS"/>
        </w:rPr>
      </w:pPr>
      <w:r>
        <w:rPr>
          <w:rFonts w:ascii="Arial" w:hAnsi="Arial" w:cs="Arial"/>
          <w:lang w:val="sr-Cyrl-CS"/>
        </w:rPr>
        <w:t xml:space="preserve">                               </w:t>
      </w:r>
      <w:r>
        <w:rPr>
          <w:rFonts w:ascii="Arial" w:hAnsi="Arial" w:cs="Arial"/>
          <w:u w:val="single"/>
          <w:lang w:val="sr-Cyrl-CS"/>
        </w:rPr>
        <w:t xml:space="preserve">   </w:t>
      </w:r>
      <w:r w:rsidRPr="00CD392A">
        <w:rPr>
          <w:rFonts w:ascii="Arial" w:hAnsi="Arial" w:cs="Arial"/>
          <w:lang w:val="sr-Cyrl-CS"/>
        </w:rPr>
        <w:t xml:space="preserve">                                                                               </w:t>
      </w:r>
      <w:r>
        <w:rPr>
          <w:rFonts w:ascii="Arial" w:hAnsi="Arial" w:cs="Arial"/>
          <w:lang w:val="sr-Cyrl-CS"/>
        </w:rPr>
        <w:t xml:space="preserve">               </w:t>
      </w:r>
    </w:p>
    <w:p w:rsidR="00F302F8" w:rsidRDefault="00F302F8" w:rsidP="00F302F8">
      <w:pPr>
        <w:ind w:left="-360" w:right="-180"/>
        <w:jc w:val="both"/>
        <w:rPr>
          <w:rFonts w:ascii="Arial" w:hAnsi="Arial" w:cs="Arial"/>
          <w:b/>
          <w:sz w:val="20"/>
          <w:szCs w:val="20"/>
          <w:lang w:val="sr-Cyrl-CS"/>
        </w:rPr>
      </w:pPr>
      <w:r>
        <w:rPr>
          <w:rFonts w:ascii="Arial" w:hAnsi="Arial" w:cs="Arial"/>
          <w:b/>
          <w:sz w:val="20"/>
          <w:szCs w:val="20"/>
          <w:lang w:val="sr-Cyrl-CS"/>
        </w:rPr>
        <w:t xml:space="preserve">1.ИЗРАДА ПРОЈЕКТНЕ ДОКУМЕНТАЦИЈЕ </w:t>
      </w:r>
    </w:p>
    <w:p w:rsidR="00F302F8" w:rsidRDefault="00F302F8" w:rsidP="00F302F8">
      <w:pPr>
        <w:ind w:left="-360" w:right="-180"/>
        <w:jc w:val="both"/>
        <w:rPr>
          <w:rFonts w:ascii="Arial" w:hAnsi="Arial" w:cs="Arial"/>
          <w:b/>
          <w:sz w:val="20"/>
          <w:szCs w:val="20"/>
          <w:lang w:val="sr-Cyrl-CS"/>
        </w:rPr>
      </w:pPr>
      <w:r>
        <w:rPr>
          <w:rFonts w:ascii="Arial" w:hAnsi="Arial" w:cs="Arial"/>
          <w:b/>
          <w:sz w:val="20"/>
          <w:szCs w:val="20"/>
          <w:lang w:val="sr-Cyrl-CS"/>
        </w:rPr>
        <w:t>УКЉУЧУЈУЋИ И КАТАСТАРСКО ТОПОГРАФСКУ ПОДЛОГУ</w:t>
      </w:r>
    </w:p>
    <w:p w:rsidR="00F302F8" w:rsidRDefault="00F302F8" w:rsidP="00F302F8">
      <w:pPr>
        <w:ind w:left="-360" w:right="-180"/>
        <w:jc w:val="both"/>
        <w:rPr>
          <w:rFonts w:ascii="Arial" w:hAnsi="Arial" w:cs="Arial"/>
          <w:b/>
          <w:sz w:val="20"/>
          <w:szCs w:val="20"/>
          <w:lang w:val="sr-Cyrl-CS"/>
        </w:rPr>
      </w:pPr>
      <w:r>
        <w:rPr>
          <w:rFonts w:ascii="Arial" w:hAnsi="Arial" w:cs="Arial"/>
          <w:b/>
          <w:sz w:val="20"/>
          <w:szCs w:val="20"/>
          <w:lang w:val="sr-Cyrl-CS"/>
        </w:rPr>
        <w:t xml:space="preserve">И ГОЕМЕХАНИЧКИ ЕЛАБОРАТ, СВЕ </w:t>
      </w:r>
    </w:p>
    <w:p w:rsidR="00F302F8" w:rsidRDefault="00F302F8" w:rsidP="00F302F8">
      <w:pPr>
        <w:ind w:left="-360" w:right="-180"/>
        <w:jc w:val="both"/>
        <w:rPr>
          <w:rFonts w:ascii="Arial" w:hAnsi="Arial" w:cs="Arial"/>
          <w:b/>
          <w:sz w:val="20"/>
          <w:szCs w:val="20"/>
          <w:lang w:val="sr-Cyrl-CS"/>
        </w:rPr>
      </w:pPr>
      <w:r>
        <w:rPr>
          <w:rFonts w:ascii="Arial" w:hAnsi="Arial" w:cs="Arial"/>
          <w:b/>
          <w:sz w:val="20"/>
          <w:szCs w:val="20"/>
          <w:lang w:val="sr-Cyrl-CS"/>
        </w:rPr>
        <w:t>У СКЛАДУ СА ПРОЈЕКТНИМ ЗАДАТКОМ</w:t>
      </w:r>
    </w:p>
    <w:p w:rsidR="00F302F8" w:rsidRDefault="00F302F8" w:rsidP="00F302F8">
      <w:pPr>
        <w:ind w:left="2520" w:right="-180" w:firstLine="1080"/>
        <w:jc w:val="both"/>
        <w:rPr>
          <w:rFonts w:ascii="Arial" w:hAnsi="Arial" w:cs="Arial"/>
          <w:b/>
          <w:sz w:val="20"/>
          <w:szCs w:val="20"/>
          <w:lang w:val="sr-Cyrl-CS"/>
        </w:rPr>
      </w:pPr>
      <w:r>
        <w:rPr>
          <w:rFonts w:ascii="Arial" w:hAnsi="Arial" w:cs="Arial"/>
          <w:b/>
          <w:sz w:val="20"/>
          <w:szCs w:val="20"/>
          <w:lang w:val="sr-Cyrl-CS"/>
        </w:rPr>
        <w:t>......................................................     _____________</w:t>
      </w:r>
      <w:r w:rsidR="00EE3936">
        <w:rPr>
          <w:rFonts w:ascii="Arial" w:hAnsi="Arial" w:cs="Arial"/>
          <w:b/>
          <w:sz w:val="20"/>
          <w:szCs w:val="20"/>
          <w:lang w:val="sr-Cyrl-CS"/>
        </w:rPr>
        <w:t xml:space="preserve"> </w:t>
      </w:r>
      <w:r>
        <w:rPr>
          <w:rFonts w:ascii="Arial" w:hAnsi="Arial" w:cs="Arial"/>
          <w:b/>
          <w:sz w:val="20"/>
          <w:szCs w:val="20"/>
          <w:lang w:val="sr-Cyrl-CS"/>
        </w:rPr>
        <w:t>ДИН</w:t>
      </w:r>
    </w:p>
    <w:p w:rsidR="00F302F8" w:rsidRDefault="00F302F8" w:rsidP="00F302F8">
      <w:pPr>
        <w:ind w:left="-360" w:right="-180"/>
        <w:jc w:val="both"/>
        <w:rPr>
          <w:rFonts w:ascii="Arial" w:hAnsi="Arial" w:cs="Arial"/>
          <w:b/>
          <w:sz w:val="20"/>
          <w:szCs w:val="20"/>
          <w:lang w:val="sr-Cyrl-CS"/>
        </w:rPr>
      </w:pPr>
    </w:p>
    <w:p w:rsidR="00F302F8" w:rsidRDefault="00F302F8" w:rsidP="00F302F8">
      <w:pPr>
        <w:ind w:left="-360" w:right="-180"/>
        <w:jc w:val="both"/>
        <w:rPr>
          <w:rFonts w:ascii="Arial" w:hAnsi="Arial" w:cs="Arial"/>
          <w:b/>
          <w:sz w:val="20"/>
          <w:szCs w:val="20"/>
          <w:lang w:val="sr-Cyrl-CS"/>
        </w:rPr>
      </w:pP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r>
    </w:p>
    <w:p w:rsidR="00F302F8" w:rsidRDefault="00EE3936" w:rsidP="00F302F8">
      <w:pPr>
        <w:ind w:left="3960" w:right="-180" w:firstLine="360"/>
        <w:jc w:val="both"/>
        <w:rPr>
          <w:rFonts w:ascii="Arial" w:hAnsi="Arial" w:cs="Arial"/>
          <w:b/>
          <w:sz w:val="20"/>
          <w:szCs w:val="20"/>
          <w:lang w:val="sr-Cyrl-CS"/>
        </w:rPr>
      </w:pPr>
      <w:r>
        <w:rPr>
          <w:rFonts w:ascii="Arial" w:hAnsi="Arial" w:cs="Arial"/>
          <w:b/>
          <w:sz w:val="20"/>
          <w:szCs w:val="20"/>
          <w:lang w:val="sr-Cyrl-CS"/>
        </w:rPr>
        <w:t xml:space="preserve">УКУПНО БЕЗ ПДВ            </w:t>
      </w:r>
      <w:r w:rsidR="00F302F8">
        <w:rPr>
          <w:rFonts w:ascii="Arial" w:hAnsi="Arial" w:cs="Arial"/>
          <w:b/>
          <w:sz w:val="20"/>
          <w:szCs w:val="20"/>
          <w:lang w:val="sr-Cyrl-CS"/>
        </w:rPr>
        <w:t>____________</w:t>
      </w:r>
      <w:r>
        <w:rPr>
          <w:rFonts w:ascii="Arial" w:hAnsi="Arial" w:cs="Arial"/>
          <w:b/>
          <w:sz w:val="20"/>
          <w:szCs w:val="20"/>
          <w:lang w:val="sr-Cyrl-CS"/>
        </w:rPr>
        <w:t xml:space="preserve">_____ </w:t>
      </w:r>
      <w:r w:rsidR="00F302F8">
        <w:rPr>
          <w:rFonts w:ascii="Arial" w:hAnsi="Arial" w:cs="Arial"/>
          <w:b/>
          <w:sz w:val="20"/>
          <w:szCs w:val="20"/>
          <w:lang w:val="sr-Cyrl-CS"/>
        </w:rPr>
        <w:t xml:space="preserve">ДИН </w:t>
      </w:r>
    </w:p>
    <w:p w:rsidR="00F302F8" w:rsidRDefault="00F302F8" w:rsidP="00F302F8">
      <w:pPr>
        <w:ind w:left="-360" w:right="-180"/>
        <w:jc w:val="both"/>
        <w:rPr>
          <w:rFonts w:ascii="Arial" w:hAnsi="Arial" w:cs="Arial"/>
          <w:b/>
          <w:sz w:val="20"/>
          <w:szCs w:val="20"/>
          <w:lang w:val="sr-Cyrl-CS"/>
        </w:rPr>
      </w:pPr>
    </w:p>
    <w:p w:rsidR="00F302F8" w:rsidRDefault="00F302F8" w:rsidP="00F302F8">
      <w:pPr>
        <w:ind w:left="-360" w:right="-180"/>
        <w:jc w:val="both"/>
        <w:rPr>
          <w:rFonts w:ascii="Arial" w:hAnsi="Arial" w:cs="Arial"/>
          <w:b/>
          <w:sz w:val="20"/>
          <w:szCs w:val="20"/>
          <w:lang w:val="sr-Cyrl-CS"/>
        </w:rPr>
      </w:pPr>
    </w:p>
    <w:p w:rsidR="00F302F8" w:rsidRDefault="00EE3936" w:rsidP="00F302F8">
      <w:pPr>
        <w:ind w:left="-360" w:right="-180"/>
        <w:jc w:val="both"/>
        <w:rPr>
          <w:rFonts w:ascii="Arial" w:hAnsi="Arial" w:cs="Arial"/>
          <w:b/>
          <w:sz w:val="20"/>
          <w:szCs w:val="20"/>
          <w:lang w:val="sr-Cyrl-CS"/>
        </w:rPr>
      </w:pPr>
      <w:r>
        <w:rPr>
          <w:rFonts w:ascii="Arial" w:hAnsi="Arial" w:cs="Arial"/>
          <w:b/>
          <w:sz w:val="20"/>
          <w:szCs w:val="20"/>
          <w:lang w:val="sr-Cyrl-CS"/>
        </w:rPr>
        <w:t xml:space="preserve">                                                                             </w:t>
      </w:r>
      <w:r w:rsidR="00F302F8">
        <w:rPr>
          <w:rFonts w:ascii="Arial" w:hAnsi="Arial" w:cs="Arial"/>
          <w:b/>
          <w:sz w:val="20"/>
          <w:szCs w:val="20"/>
          <w:lang w:val="sr-Cyrl-CS"/>
        </w:rPr>
        <w:t>ПДВ</w:t>
      </w:r>
      <w:r>
        <w:rPr>
          <w:rFonts w:ascii="Arial" w:hAnsi="Arial" w:cs="Arial"/>
          <w:b/>
          <w:sz w:val="20"/>
          <w:szCs w:val="20"/>
          <w:lang w:val="sr-Cyrl-CS"/>
        </w:rPr>
        <w:t xml:space="preserve">                                   </w:t>
      </w:r>
      <w:r w:rsidR="00F302F8">
        <w:rPr>
          <w:rFonts w:ascii="Arial" w:hAnsi="Arial" w:cs="Arial"/>
          <w:b/>
          <w:sz w:val="20"/>
          <w:szCs w:val="20"/>
          <w:lang w:val="sr-Cyrl-CS"/>
        </w:rPr>
        <w:t>_________________</w:t>
      </w:r>
      <w:r>
        <w:rPr>
          <w:rFonts w:ascii="Arial" w:hAnsi="Arial" w:cs="Arial"/>
          <w:b/>
          <w:sz w:val="20"/>
          <w:szCs w:val="20"/>
          <w:lang w:val="sr-Cyrl-CS"/>
        </w:rPr>
        <w:t xml:space="preserve"> </w:t>
      </w:r>
      <w:r w:rsidR="00F302F8">
        <w:rPr>
          <w:rFonts w:ascii="Arial" w:hAnsi="Arial" w:cs="Arial"/>
          <w:b/>
          <w:sz w:val="20"/>
          <w:szCs w:val="20"/>
          <w:lang w:val="sr-Cyrl-CS"/>
        </w:rPr>
        <w:t>ДИН</w:t>
      </w:r>
    </w:p>
    <w:p w:rsidR="00F302F8" w:rsidRDefault="00EE3936" w:rsidP="00F302F8">
      <w:pPr>
        <w:ind w:left="-360" w:right="-180"/>
        <w:jc w:val="both"/>
        <w:rPr>
          <w:rFonts w:ascii="Arial" w:hAnsi="Arial" w:cs="Arial"/>
          <w:b/>
          <w:sz w:val="20"/>
          <w:szCs w:val="20"/>
          <w:lang w:val="sr-Cyrl-CS"/>
        </w:rPr>
      </w:pP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r>
    </w:p>
    <w:p w:rsidR="00F302F8" w:rsidRPr="009A20A1" w:rsidRDefault="00F302F8" w:rsidP="00F302F8">
      <w:pPr>
        <w:ind w:left="-360" w:right="-180"/>
        <w:jc w:val="both"/>
        <w:rPr>
          <w:rFonts w:ascii="Arial" w:hAnsi="Arial" w:cs="Arial"/>
          <w:b/>
          <w:sz w:val="20"/>
          <w:szCs w:val="20"/>
          <w:lang w:val="sr-Cyrl-CS"/>
        </w:rPr>
      </w:pP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r>
      <w:r w:rsidR="00EE3936">
        <w:rPr>
          <w:rFonts w:ascii="Arial" w:hAnsi="Arial" w:cs="Arial"/>
          <w:b/>
          <w:sz w:val="20"/>
          <w:szCs w:val="20"/>
          <w:lang w:val="sr-Cyrl-CS"/>
        </w:rPr>
        <w:tab/>
      </w:r>
      <w:r w:rsidR="00EE3936">
        <w:rPr>
          <w:rFonts w:ascii="Arial" w:hAnsi="Arial" w:cs="Arial"/>
          <w:b/>
          <w:sz w:val="20"/>
          <w:szCs w:val="20"/>
          <w:lang w:val="sr-Cyrl-CS"/>
        </w:rPr>
        <w:tab/>
        <w:t xml:space="preserve">УКУПНО СА ПДВ               _________________ </w:t>
      </w:r>
      <w:r>
        <w:rPr>
          <w:rFonts w:ascii="Arial" w:hAnsi="Arial" w:cs="Arial"/>
          <w:b/>
          <w:sz w:val="20"/>
          <w:szCs w:val="20"/>
          <w:lang w:val="sr-Cyrl-CS"/>
        </w:rPr>
        <w:t>ДИН</w:t>
      </w:r>
    </w:p>
    <w:p w:rsidR="00EE3936" w:rsidRDefault="00F302F8" w:rsidP="00F302F8">
      <w:pPr>
        <w:tabs>
          <w:tab w:val="left" w:pos="90"/>
        </w:tabs>
        <w:suppressAutoHyphens/>
        <w:spacing w:line="100" w:lineRule="atLeast"/>
        <w:ind w:left="90"/>
        <w:jc w:val="both"/>
        <w:rPr>
          <w:rFonts w:ascii="Arial" w:hAnsi="Arial" w:cs="Arial"/>
          <w:lang w:val="sr-Cyrl-CS"/>
        </w:rPr>
      </w:pPr>
      <w:r>
        <w:rPr>
          <w:rFonts w:ascii="Arial" w:hAnsi="Arial" w:cs="Arial"/>
          <w:lang w:val="sr-Cyrl-CS"/>
        </w:rPr>
        <w:t xml:space="preserve">                                    </w:t>
      </w:r>
    </w:p>
    <w:p w:rsidR="00EE3936" w:rsidRDefault="00EE3936" w:rsidP="00F302F8">
      <w:pPr>
        <w:tabs>
          <w:tab w:val="left" w:pos="90"/>
        </w:tabs>
        <w:suppressAutoHyphens/>
        <w:spacing w:line="100" w:lineRule="atLeast"/>
        <w:ind w:left="90"/>
        <w:jc w:val="both"/>
        <w:rPr>
          <w:rFonts w:ascii="Arial" w:hAnsi="Arial" w:cs="Arial"/>
          <w:lang w:val="sr-Cyrl-CS"/>
        </w:rPr>
      </w:pPr>
    </w:p>
    <w:p w:rsidR="008A4DBE" w:rsidRPr="008A4DBE" w:rsidRDefault="00F302F8" w:rsidP="00F302F8">
      <w:pPr>
        <w:tabs>
          <w:tab w:val="left" w:pos="90"/>
        </w:tabs>
        <w:suppressAutoHyphens/>
        <w:spacing w:line="100" w:lineRule="atLeast"/>
        <w:ind w:left="90"/>
        <w:jc w:val="both"/>
        <w:rPr>
          <w:rFonts w:eastAsia="Arial Unicode MS"/>
          <w:color w:val="000000"/>
          <w:kern w:val="1"/>
          <w:lang w:eastAsia="ar-SA"/>
        </w:rPr>
      </w:pPr>
      <w:r>
        <w:rPr>
          <w:rFonts w:ascii="Arial" w:hAnsi="Arial" w:cs="Arial"/>
          <w:lang w:val="sr-Cyrl-CS"/>
        </w:rPr>
        <w:t xml:space="preserve">                                               </w:t>
      </w:r>
    </w:p>
    <w:tbl>
      <w:tblPr>
        <w:tblW w:w="0" w:type="auto"/>
        <w:tblLayout w:type="fixed"/>
        <w:tblLook w:val="000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Default="008A4DBE" w:rsidP="008A4DBE">
      <w:pPr>
        <w:suppressAutoHyphens/>
        <w:spacing w:line="100" w:lineRule="atLeast"/>
        <w:jc w:val="both"/>
        <w:rPr>
          <w:rFonts w:eastAsia="Arial Unicode MS"/>
          <w:b/>
          <w:bCs/>
          <w:i/>
          <w:iCs/>
          <w:color w:val="000000"/>
          <w:kern w:val="1"/>
          <w:sz w:val="28"/>
          <w:szCs w:val="28"/>
          <w:lang w:eastAsia="ar-SA"/>
        </w:rPr>
      </w:pPr>
      <w:bookmarkStart w:id="0" w:name="_GoBack"/>
      <w:bookmarkEnd w:id="0"/>
    </w:p>
    <w:p w:rsidR="00D74A97" w:rsidRDefault="00D74A97"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D74A97" w:rsidRPr="008A4DBE" w:rsidRDefault="00D74A97" w:rsidP="00D74A97">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VII УПУТСТВО ПОНУЂАЧИМА КАКО ДА САЧИНЕ ПОНУДУ</w:t>
      </w:r>
    </w:p>
    <w:p w:rsidR="00D74A97" w:rsidRPr="008A4DBE" w:rsidRDefault="00D74A97" w:rsidP="00D74A97">
      <w:pPr>
        <w:shd w:val="clear" w:color="auto" w:fill="C6D9F1"/>
        <w:suppressAutoHyphens/>
        <w:spacing w:line="100" w:lineRule="atLeast"/>
        <w:jc w:val="center"/>
        <w:rPr>
          <w:rFonts w:eastAsia="Arial Unicode MS"/>
          <w:b/>
          <w:bCs/>
          <w:i/>
          <w:iCs/>
          <w:color w:val="000000"/>
          <w:kern w:val="1"/>
          <w:sz w:val="28"/>
          <w:szCs w:val="28"/>
          <w:lang w:eastAsia="ar-SA"/>
        </w:rPr>
      </w:pPr>
    </w:p>
    <w:p w:rsidR="00D74A97" w:rsidRPr="00D74A97" w:rsidRDefault="00D74A97"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color w:val="000000"/>
          <w:kern w:val="1"/>
          <w:lang w:eastAsia="ar-SA"/>
        </w:rPr>
        <w:t>Понуђач подноси понуду на српском језику.</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EE3936">
        <w:rPr>
          <w:rFonts w:eastAsia="Arial Unicode MS"/>
          <w:b/>
          <w:color w:val="000000"/>
          <w:kern w:val="1"/>
          <w:lang w:eastAsia="ar-SA"/>
        </w:rPr>
        <w:t>202</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EE3936">
        <w:rPr>
          <w:rFonts w:eastAsia="TimesNewRomanPS-BoldMT"/>
          <w:b/>
          <w:bCs/>
          <w:color w:val="000000"/>
          <w:kern w:val="1"/>
          <w:lang w:val="sr-Cyrl-CS" w:eastAsia="ar-SA"/>
        </w:rPr>
        <w:t>Пројекат интерних саобраћајница за индустријску зону Бела Земља</w:t>
      </w:r>
      <w:r w:rsidR="00EC5506" w:rsidRPr="00EC5506">
        <w:rPr>
          <w:rFonts w:eastAsia="TimesNewRomanPS-BoldMT"/>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proofErr w:type="gramStart"/>
      <w:r w:rsidRPr="008A4DBE">
        <w:rPr>
          <w:rFonts w:eastAsia="Arial Unicode MS"/>
          <w:kern w:val="1"/>
          <w:lang w:eastAsia="ar-SA"/>
        </w:rPr>
        <w:t xml:space="preserve">Понуда се сматра благовременом уколико је примљена од стране наручиоца до </w:t>
      </w:r>
      <w:r w:rsidR="00957169">
        <w:rPr>
          <w:rFonts w:eastAsia="Arial Unicode MS"/>
          <w:kern w:val="1"/>
          <w:lang w:eastAsia="ar-SA"/>
        </w:rPr>
        <w:t>2</w:t>
      </w:r>
      <w:r w:rsidR="00EE3936">
        <w:rPr>
          <w:rFonts w:eastAsia="Arial Unicode MS"/>
          <w:kern w:val="1"/>
          <w:lang w:eastAsia="ar-SA"/>
        </w:rPr>
        <w:t>3</w:t>
      </w:r>
      <w:r w:rsidR="00C06380">
        <w:rPr>
          <w:rFonts w:eastAsia="Arial Unicode MS"/>
          <w:kern w:val="1"/>
          <w:lang w:eastAsia="ar-SA"/>
        </w:rPr>
        <w:t>.</w:t>
      </w:r>
      <w:r w:rsidR="00957169">
        <w:rPr>
          <w:rFonts w:eastAsia="Arial Unicode MS"/>
          <w:kern w:val="1"/>
          <w:lang w:eastAsia="ar-SA"/>
        </w:rPr>
        <w:t>0</w:t>
      </w:r>
      <w:r w:rsidR="00EE3936">
        <w:rPr>
          <w:rFonts w:eastAsia="Arial Unicode MS"/>
          <w:kern w:val="1"/>
          <w:lang w:eastAsia="ar-SA"/>
        </w:rPr>
        <w:t>7</w:t>
      </w:r>
      <w:r w:rsidRPr="008A4DBE">
        <w:rPr>
          <w:rFonts w:eastAsia="Arial Unicode MS"/>
          <w:kern w:val="1"/>
          <w:lang w:val="sr-Cyrl-CS" w:eastAsia="ar-SA"/>
        </w:rPr>
        <w:t>.2019.</w:t>
      </w:r>
      <w:proofErr w:type="gramEnd"/>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A4DBE">
        <w:rPr>
          <w:rFonts w:eastAsia="Arial Unicode MS"/>
          <w:kern w:val="1"/>
          <w:lang w:eastAsia="ar-SA"/>
        </w:rPr>
        <w:t xml:space="preserve"> </w:t>
      </w:r>
      <w:proofErr w:type="gramStart"/>
      <w:r w:rsidRPr="008A4DBE">
        <w:rPr>
          <w:rFonts w:eastAsia="Arial Unicode MS"/>
          <w:kern w:val="1"/>
          <w:lang w:eastAsia="ar-SA"/>
        </w:rPr>
        <w:t xml:space="preserve">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лац ће понуђачу предати потврду пријема понуде.</w:t>
      </w:r>
      <w:proofErr w:type="gramEnd"/>
      <w:r w:rsidRPr="008A4DBE">
        <w:rPr>
          <w:rFonts w:eastAsia="Arial Unicode MS"/>
          <w:kern w:val="1"/>
          <w:lang w:eastAsia="ar-SA"/>
        </w:rPr>
        <w:t xml:space="preserve"> </w:t>
      </w:r>
      <w:proofErr w:type="gramStart"/>
      <w:r w:rsidRPr="008A4DBE">
        <w:rPr>
          <w:rFonts w:eastAsia="Arial Unicode MS"/>
          <w:kern w:val="1"/>
          <w:lang w:eastAsia="ar-SA"/>
        </w:rPr>
        <w:t>У потврди о пријему наручилац ће навести датум и сат пријема понуде.</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8A4DBE">
        <w:rPr>
          <w:rFonts w:eastAsia="Arial Unicode MS"/>
          <w:color w:val="000000"/>
          <w:kern w:val="1"/>
          <w:lang w:eastAsia="ar-SA"/>
        </w:rPr>
        <w:t xml:space="preserve"> </w:t>
      </w:r>
      <w:proofErr w:type="gramStart"/>
      <w:r w:rsidRPr="008A4DBE">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оверен печатом и потписан; </w:t>
      </w:r>
    </w:p>
    <w:p w:rsidR="008A4DBE" w:rsidRPr="008A4DBE"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Трошкови припреме понуде (Образац бр.2) - попуњен, оверен печатом и потписан; (достављање овог обрасца није обавезно);</w:t>
      </w:r>
    </w:p>
    <w:p w:rsidR="008A4DBE" w:rsidRPr="008A4DBE"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понуди (Образац бр.3) - попуњен, оверен печатом и потписан;</w:t>
      </w:r>
    </w:p>
    <w:p w:rsidR="008A4DBE" w:rsidRPr="008A4DBE"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оверен печатом и потписан;</w:t>
      </w:r>
    </w:p>
    <w:p w:rsidR="008A4DBE" w:rsidRPr="00BA224A"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оверен печатом и потписан;</w:t>
      </w:r>
    </w:p>
    <w:p w:rsidR="008A4DBE" w:rsidRPr="008A4DBE"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w:t>
      </w:r>
      <w:r w:rsidR="00EE3936">
        <w:rPr>
          <w:rFonts w:eastAsia="Arial Unicode MS"/>
          <w:kern w:val="1"/>
          <w:lang w:eastAsia="ar-SA"/>
        </w:rPr>
        <w:t>6</w:t>
      </w:r>
      <w:r w:rsidRPr="008A4DBE">
        <w:rPr>
          <w:rFonts w:eastAsia="Arial Unicode MS"/>
          <w:kern w:val="1"/>
          <w:lang w:eastAsia="ar-SA"/>
        </w:rPr>
        <w:t>) - попуњен, оверен печатом и потписан;</w:t>
      </w:r>
    </w:p>
    <w:p w:rsidR="008A4DBE" w:rsidRPr="008A4DBE" w:rsidRDefault="00EE3936" w:rsidP="00F01191">
      <w:pPr>
        <w:numPr>
          <w:ilvl w:val="0"/>
          <w:numId w:val="3"/>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Модел уговора (образац бр.</w:t>
      </w:r>
      <w:r>
        <w:rPr>
          <w:rFonts w:eastAsia="Arial Unicode MS"/>
          <w:kern w:val="1"/>
          <w:lang w:eastAsia="ar-SA"/>
        </w:rPr>
        <w:t>7</w:t>
      </w:r>
      <w:r w:rsidR="008A4DBE" w:rsidRPr="008A4DBE">
        <w:rPr>
          <w:rFonts w:eastAsia="Arial Unicode MS"/>
          <w:kern w:val="1"/>
          <w:lang w:eastAsia="ar-SA"/>
        </w:rPr>
        <w:t>) - попуњен, оверен печатом и потписан;</w:t>
      </w:r>
    </w:p>
    <w:p w:rsidR="008A4DBE" w:rsidRPr="008A4DBE" w:rsidRDefault="00EC364C" w:rsidP="00F01191">
      <w:pPr>
        <w:numPr>
          <w:ilvl w:val="0"/>
          <w:numId w:val="3"/>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Пројектни задатак</w:t>
      </w:r>
      <w:r w:rsidR="008A4DBE" w:rsidRPr="008A4DBE">
        <w:rPr>
          <w:rFonts w:eastAsia="Arial Unicode MS"/>
          <w:kern w:val="1"/>
          <w:lang w:eastAsia="ar-SA"/>
        </w:rPr>
        <w:t xml:space="preserve"> - образац структуре понуђене цене (образац бр.</w:t>
      </w:r>
      <w:r w:rsidR="00EE3936">
        <w:rPr>
          <w:rFonts w:eastAsia="Arial Unicode MS"/>
          <w:kern w:val="1"/>
          <w:lang w:eastAsia="ar-SA"/>
        </w:rPr>
        <w:t>8</w:t>
      </w:r>
      <w:r w:rsidR="008A4DBE" w:rsidRPr="008A4DBE">
        <w:rPr>
          <w:rFonts w:eastAsia="Arial Unicode MS"/>
          <w:kern w:val="1"/>
          <w:lang w:eastAsia="ar-SA"/>
        </w:rPr>
        <w:t>) - попуњен, оверен печатом и потписан;</w:t>
      </w:r>
    </w:p>
    <w:p w:rsidR="008A4DBE" w:rsidRPr="008A4DBE"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EE3936"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Доказе о испуњености услова на начин предвиђен конкурсном документацијом.</w:t>
      </w:r>
    </w:p>
    <w:p w:rsidR="00EE3936" w:rsidRDefault="00EE3936" w:rsidP="00EE3936">
      <w:pPr>
        <w:suppressAutoHyphens/>
        <w:autoSpaceDE w:val="0"/>
        <w:autoSpaceDN w:val="0"/>
        <w:adjustRightInd w:val="0"/>
        <w:spacing w:line="100" w:lineRule="atLeast"/>
        <w:ind w:left="720"/>
        <w:jc w:val="both"/>
        <w:rPr>
          <w:rFonts w:eastAsia="Arial Unicode MS"/>
          <w:kern w:val="1"/>
          <w:lang w:eastAsia="ar-SA"/>
        </w:rPr>
      </w:pPr>
    </w:p>
    <w:p w:rsidR="00EE3936" w:rsidRDefault="00EE3936" w:rsidP="00EE3936">
      <w:pPr>
        <w:suppressAutoHyphens/>
        <w:autoSpaceDE w:val="0"/>
        <w:autoSpaceDN w:val="0"/>
        <w:adjustRightInd w:val="0"/>
        <w:spacing w:line="100" w:lineRule="atLeast"/>
        <w:ind w:left="720"/>
        <w:jc w:val="both"/>
        <w:rPr>
          <w:rFonts w:eastAsia="Arial Unicode MS"/>
          <w:kern w:val="1"/>
          <w:lang w:eastAsia="ar-SA"/>
        </w:rPr>
      </w:pPr>
    </w:p>
    <w:p w:rsidR="00EE3936" w:rsidRPr="00B14062" w:rsidRDefault="00EE3936" w:rsidP="00EE3936">
      <w:pPr>
        <w:jc w:val="both"/>
        <w:rPr>
          <w:i/>
          <w:iCs/>
          <w:u w:val="single"/>
        </w:rPr>
      </w:pPr>
      <w:r w:rsidRPr="00B14062">
        <w:rPr>
          <w:b/>
          <w:bCs/>
          <w:i/>
          <w:iCs/>
          <w:u w:val="single"/>
        </w:rPr>
        <w:lastRenderedPageBreak/>
        <w:t>Напомена:</w:t>
      </w:r>
    </w:p>
    <w:p w:rsidR="00EE3936" w:rsidRPr="00B14062" w:rsidRDefault="00EE3936" w:rsidP="00EE3936">
      <w:pPr>
        <w:suppressAutoHyphens/>
        <w:autoSpaceDE w:val="0"/>
        <w:autoSpaceDN w:val="0"/>
        <w:adjustRightInd w:val="0"/>
        <w:jc w:val="both"/>
        <w:rPr>
          <w:b/>
          <w:u w:val="single"/>
        </w:rPr>
      </w:pPr>
      <w:r w:rsidRPr="00B14062">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F01191">
      <w:pPr>
        <w:numPr>
          <w:ilvl w:val="0"/>
          <w:numId w:val="5"/>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bCs/>
          <w:iCs/>
          <w:color w:val="000000"/>
          <w:kern w:val="1"/>
          <w:lang w:eastAsia="ar-SA"/>
        </w:rPr>
        <w:t>Подношење понуде са варијантама није дозвољено.</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A4DBE" w:rsidRPr="008A4DBE" w:rsidRDefault="008A4DBE" w:rsidP="008A4DBE">
      <w:pPr>
        <w:suppressAutoHyphens/>
        <w:spacing w:line="100" w:lineRule="atLeast"/>
        <w:jc w:val="both"/>
        <w:rPr>
          <w:rFonts w:eastAsia="TimesNewRomanPSMT"/>
          <w:bCs/>
          <w:iCs/>
          <w:color w:val="000000"/>
          <w:kern w:val="1"/>
          <w:lang w:eastAsia="ar-SA"/>
        </w:rPr>
      </w:pPr>
      <w:proofErr w:type="gramStart"/>
      <w:r w:rsidRPr="008A4DBE">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C4749E" w:rsidRPr="008A4DBE">
        <w:rPr>
          <w:rFonts w:eastAsia="Arial Unicode MS"/>
          <w:b/>
          <w:color w:val="000000"/>
          <w:kern w:val="1"/>
          <w:lang w:eastAsia="ar-SA"/>
        </w:rPr>
        <w:t>VIII 404-</w:t>
      </w:r>
      <w:r w:rsidR="00EE3936">
        <w:rPr>
          <w:rFonts w:eastAsia="Arial Unicode MS"/>
          <w:b/>
          <w:color w:val="000000"/>
          <w:kern w:val="1"/>
          <w:lang w:eastAsia="ar-SA"/>
        </w:rPr>
        <w:t>202</w:t>
      </w:r>
      <w:r w:rsidR="00EE3936" w:rsidRPr="008A4DBE">
        <w:rPr>
          <w:rFonts w:eastAsia="Arial Unicode MS"/>
          <w:b/>
          <w:color w:val="000000"/>
          <w:kern w:val="1"/>
          <w:lang w:eastAsia="ar-SA"/>
        </w:rPr>
        <w:t>/</w:t>
      </w:r>
      <w:proofErr w:type="gramStart"/>
      <w:r w:rsidR="00EE3936" w:rsidRPr="008A4DBE">
        <w:rPr>
          <w:rFonts w:eastAsia="Arial Unicode MS"/>
          <w:b/>
          <w:color w:val="000000"/>
          <w:kern w:val="1"/>
          <w:lang w:eastAsia="ar-SA"/>
        </w:rPr>
        <w:t xml:space="preserve">19 </w:t>
      </w:r>
      <w:r w:rsidR="00EE3936" w:rsidRPr="008A4DBE">
        <w:rPr>
          <w:rFonts w:eastAsia="Arial Unicode MS"/>
          <w:color w:val="000000"/>
          <w:kern w:val="1"/>
          <w:lang w:eastAsia="ar-SA"/>
        </w:rPr>
        <w:t xml:space="preserve"> </w:t>
      </w:r>
      <w:r w:rsidR="00EE3936" w:rsidRPr="008A4DBE">
        <w:rPr>
          <w:rFonts w:eastAsia="Arial Unicode MS"/>
          <w:b/>
          <w:color w:val="000000"/>
          <w:kern w:val="1"/>
          <w:lang w:eastAsia="ar-SA"/>
        </w:rPr>
        <w:t>–</w:t>
      </w:r>
      <w:proofErr w:type="gramEnd"/>
      <w:r w:rsidR="00EE3936" w:rsidRPr="008A4DBE">
        <w:rPr>
          <w:rFonts w:eastAsia="Arial Unicode MS"/>
          <w:b/>
          <w:color w:val="000000"/>
          <w:kern w:val="1"/>
          <w:lang w:eastAsia="ar-SA"/>
        </w:rPr>
        <w:t xml:space="preserve"> </w:t>
      </w:r>
      <w:r w:rsidR="00EE3936" w:rsidRPr="008A4DBE">
        <w:rPr>
          <w:rFonts w:eastAsia="TimesNewRomanPS-BoldMT"/>
          <w:b/>
          <w:bCs/>
          <w:color w:val="002060"/>
          <w:kern w:val="1"/>
          <w:lang w:eastAsia="ar-SA"/>
        </w:rPr>
        <w:t xml:space="preserve"> </w:t>
      </w:r>
      <w:r w:rsidR="00EE3936">
        <w:rPr>
          <w:rFonts w:eastAsia="TimesNewRomanPS-BoldMT"/>
          <w:b/>
          <w:bCs/>
          <w:color w:val="000000"/>
          <w:kern w:val="1"/>
          <w:lang w:val="sr-Cyrl-CS" w:eastAsia="ar-SA"/>
        </w:rPr>
        <w:t>Пројекат интерних саобраћајница за индустријску зону Бела Земља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C4749E" w:rsidRPr="008A4DBE">
        <w:rPr>
          <w:rFonts w:eastAsia="Arial Unicode MS"/>
          <w:b/>
          <w:color w:val="000000"/>
          <w:kern w:val="1"/>
          <w:lang w:eastAsia="ar-SA"/>
        </w:rPr>
        <w:t>VIII 404-</w:t>
      </w:r>
      <w:r w:rsidR="00EE3936">
        <w:rPr>
          <w:rFonts w:eastAsia="Arial Unicode MS"/>
          <w:b/>
          <w:color w:val="000000"/>
          <w:kern w:val="1"/>
          <w:lang w:eastAsia="ar-SA"/>
        </w:rPr>
        <w:t>202</w:t>
      </w:r>
      <w:r w:rsidR="00EE3936" w:rsidRPr="008A4DBE">
        <w:rPr>
          <w:rFonts w:eastAsia="Arial Unicode MS"/>
          <w:b/>
          <w:color w:val="000000"/>
          <w:kern w:val="1"/>
          <w:lang w:eastAsia="ar-SA"/>
        </w:rPr>
        <w:t>/</w:t>
      </w:r>
      <w:proofErr w:type="gramStart"/>
      <w:r w:rsidR="00EE3936" w:rsidRPr="008A4DBE">
        <w:rPr>
          <w:rFonts w:eastAsia="Arial Unicode MS"/>
          <w:b/>
          <w:color w:val="000000"/>
          <w:kern w:val="1"/>
          <w:lang w:eastAsia="ar-SA"/>
        </w:rPr>
        <w:t xml:space="preserve">19 </w:t>
      </w:r>
      <w:r w:rsidR="00EE3936" w:rsidRPr="008A4DBE">
        <w:rPr>
          <w:rFonts w:eastAsia="Arial Unicode MS"/>
          <w:color w:val="000000"/>
          <w:kern w:val="1"/>
          <w:lang w:eastAsia="ar-SA"/>
        </w:rPr>
        <w:t xml:space="preserve"> </w:t>
      </w:r>
      <w:r w:rsidR="00EE3936" w:rsidRPr="008A4DBE">
        <w:rPr>
          <w:rFonts w:eastAsia="Arial Unicode MS"/>
          <w:b/>
          <w:color w:val="000000"/>
          <w:kern w:val="1"/>
          <w:lang w:eastAsia="ar-SA"/>
        </w:rPr>
        <w:t>–</w:t>
      </w:r>
      <w:proofErr w:type="gramEnd"/>
      <w:r w:rsidR="00EE3936" w:rsidRPr="008A4DBE">
        <w:rPr>
          <w:rFonts w:eastAsia="Arial Unicode MS"/>
          <w:b/>
          <w:color w:val="000000"/>
          <w:kern w:val="1"/>
          <w:lang w:eastAsia="ar-SA"/>
        </w:rPr>
        <w:t xml:space="preserve"> </w:t>
      </w:r>
      <w:r w:rsidR="00EE3936" w:rsidRPr="008A4DBE">
        <w:rPr>
          <w:rFonts w:eastAsia="TimesNewRomanPS-BoldMT"/>
          <w:b/>
          <w:bCs/>
          <w:color w:val="002060"/>
          <w:kern w:val="1"/>
          <w:lang w:eastAsia="ar-SA"/>
        </w:rPr>
        <w:t xml:space="preserve"> </w:t>
      </w:r>
      <w:r w:rsidR="00EE3936">
        <w:rPr>
          <w:rFonts w:eastAsia="TimesNewRomanPS-BoldMT"/>
          <w:b/>
          <w:bCs/>
          <w:color w:val="000000"/>
          <w:kern w:val="1"/>
          <w:lang w:val="sr-Cyrl-CS" w:eastAsia="ar-SA"/>
        </w:rPr>
        <w:t>Пројекат интерних саобраћајница за индустријску зону Бела Земља</w:t>
      </w:r>
      <w:r w:rsidR="00957169" w:rsidRPr="008A4DBE">
        <w:rPr>
          <w:rFonts w:eastAsia="TimesNewRomanPSMT"/>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C4749E" w:rsidRPr="008A4DBE">
        <w:rPr>
          <w:rFonts w:eastAsia="Arial Unicode MS"/>
          <w:b/>
          <w:color w:val="000000"/>
          <w:kern w:val="1"/>
          <w:lang w:eastAsia="ar-SA"/>
        </w:rPr>
        <w:t>VIII 404-</w:t>
      </w:r>
      <w:r w:rsidR="00EE3936">
        <w:rPr>
          <w:rFonts w:eastAsia="Arial Unicode MS"/>
          <w:b/>
          <w:color w:val="000000"/>
          <w:kern w:val="1"/>
          <w:lang w:eastAsia="ar-SA"/>
        </w:rPr>
        <w:t>202</w:t>
      </w:r>
      <w:r w:rsidR="00EE3936" w:rsidRPr="008A4DBE">
        <w:rPr>
          <w:rFonts w:eastAsia="Arial Unicode MS"/>
          <w:b/>
          <w:color w:val="000000"/>
          <w:kern w:val="1"/>
          <w:lang w:eastAsia="ar-SA"/>
        </w:rPr>
        <w:t>/</w:t>
      </w:r>
      <w:proofErr w:type="gramStart"/>
      <w:r w:rsidR="00EE3936" w:rsidRPr="008A4DBE">
        <w:rPr>
          <w:rFonts w:eastAsia="Arial Unicode MS"/>
          <w:b/>
          <w:color w:val="000000"/>
          <w:kern w:val="1"/>
          <w:lang w:eastAsia="ar-SA"/>
        </w:rPr>
        <w:t xml:space="preserve">19 </w:t>
      </w:r>
      <w:r w:rsidR="00EE3936" w:rsidRPr="008A4DBE">
        <w:rPr>
          <w:rFonts w:eastAsia="Arial Unicode MS"/>
          <w:color w:val="000000"/>
          <w:kern w:val="1"/>
          <w:lang w:eastAsia="ar-SA"/>
        </w:rPr>
        <w:t xml:space="preserve"> </w:t>
      </w:r>
      <w:r w:rsidR="00EE3936" w:rsidRPr="008A4DBE">
        <w:rPr>
          <w:rFonts w:eastAsia="Arial Unicode MS"/>
          <w:b/>
          <w:color w:val="000000"/>
          <w:kern w:val="1"/>
          <w:lang w:eastAsia="ar-SA"/>
        </w:rPr>
        <w:t>–</w:t>
      </w:r>
      <w:proofErr w:type="gramEnd"/>
      <w:r w:rsidR="00EE3936" w:rsidRPr="008A4DBE">
        <w:rPr>
          <w:rFonts w:eastAsia="Arial Unicode MS"/>
          <w:b/>
          <w:color w:val="000000"/>
          <w:kern w:val="1"/>
          <w:lang w:eastAsia="ar-SA"/>
        </w:rPr>
        <w:t xml:space="preserve"> </w:t>
      </w:r>
      <w:r w:rsidR="00EE3936" w:rsidRPr="008A4DBE">
        <w:rPr>
          <w:rFonts w:eastAsia="TimesNewRomanPS-BoldMT"/>
          <w:b/>
          <w:bCs/>
          <w:color w:val="002060"/>
          <w:kern w:val="1"/>
          <w:lang w:eastAsia="ar-SA"/>
        </w:rPr>
        <w:t xml:space="preserve"> </w:t>
      </w:r>
      <w:r w:rsidR="00EE3936">
        <w:rPr>
          <w:rFonts w:eastAsia="TimesNewRomanPS-BoldMT"/>
          <w:b/>
          <w:bCs/>
          <w:color w:val="000000"/>
          <w:kern w:val="1"/>
          <w:lang w:val="sr-Cyrl-CS" w:eastAsia="ar-SA"/>
        </w:rPr>
        <w:t>Пројекат интерних саобраћајница за индустријску зону Бела Земља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C4749E" w:rsidRPr="008A4DBE">
        <w:rPr>
          <w:rFonts w:eastAsia="Arial Unicode MS"/>
          <w:b/>
          <w:color w:val="000000"/>
          <w:kern w:val="1"/>
          <w:lang w:eastAsia="ar-SA"/>
        </w:rPr>
        <w:t>VIII 404-</w:t>
      </w:r>
      <w:r w:rsidR="00EE3936">
        <w:rPr>
          <w:rFonts w:eastAsia="Arial Unicode MS"/>
          <w:b/>
          <w:color w:val="000000"/>
          <w:kern w:val="1"/>
          <w:lang w:eastAsia="ar-SA"/>
        </w:rPr>
        <w:t>202</w:t>
      </w:r>
      <w:r w:rsidR="00EE3936" w:rsidRPr="008A4DBE">
        <w:rPr>
          <w:rFonts w:eastAsia="Arial Unicode MS"/>
          <w:b/>
          <w:color w:val="000000"/>
          <w:kern w:val="1"/>
          <w:lang w:eastAsia="ar-SA"/>
        </w:rPr>
        <w:t>/</w:t>
      </w:r>
      <w:proofErr w:type="gramStart"/>
      <w:r w:rsidR="00EE3936" w:rsidRPr="008A4DBE">
        <w:rPr>
          <w:rFonts w:eastAsia="Arial Unicode MS"/>
          <w:b/>
          <w:color w:val="000000"/>
          <w:kern w:val="1"/>
          <w:lang w:eastAsia="ar-SA"/>
        </w:rPr>
        <w:t xml:space="preserve">19 </w:t>
      </w:r>
      <w:r w:rsidR="00EE3936" w:rsidRPr="008A4DBE">
        <w:rPr>
          <w:rFonts w:eastAsia="Arial Unicode MS"/>
          <w:color w:val="000000"/>
          <w:kern w:val="1"/>
          <w:lang w:eastAsia="ar-SA"/>
        </w:rPr>
        <w:t xml:space="preserve"> </w:t>
      </w:r>
      <w:r w:rsidR="00EE3936" w:rsidRPr="008A4DBE">
        <w:rPr>
          <w:rFonts w:eastAsia="Arial Unicode MS"/>
          <w:b/>
          <w:color w:val="000000"/>
          <w:kern w:val="1"/>
          <w:lang w:eastAsia="ar-SA"/>
        </w:rPr>
        <w:t>–</w:t>
      </w:r>
      <w:proofErr w:type="gramEnd"/>
      <w:r w:rsidR="00EE3936" w:rsidRPr="008A4DBE">
        <w:rPr>
          <w:rFonts w:eastAsia="Arial Unicode MS"/>
          <w:b/>
          <w:color w:val="000000"/>
          <w:kern w:val="1"/>
          <w:lang w:eastAsia="ar-SA"/>
        </w:rPr>
        <w:t xml:space="preserve"> </w:t>
      </w:r>
      <w:r w:rsidR="00EE3936" w:rsidRPr="008A4DBE">
        <w:rPr>
          <w:rFonts w:eastAsia="TimesNewRomanPS-BoldMT"/>
          <w:b/>
          <w:bCs/>
          <w:color w:val="002060"/>
          <w:kern w:val="1"/>
          <w:lang w:eastAsia="ar-SA"/>
        </w:rPr>
        <w:t xml:space="preserve"> </w:t>
      </w:r>
      <w:r w:rsidR="00EE3936">
        <w:rPr>
          <w:rFonts w:eastAsia="TimesNewRomanPS-BoldMT"/>
          <w:b/>
          <w:bCs/>
          <w:color w:val="000000"/>
          <w:kern w:val="1"/>
          <w:lang w:val="sr-Cyrl-CS" w:eastAsia="ar-SA"/>
        </w:rPr>
        <w:t>Пројекат интерних саобраћајница за индустријску зону Бела Земља</w:t>
      </w:r>
      <w:r w:rsidR="00957169" w:rsidRPr="008A4DBE">
        <w:rPr>
          <w:rFonts w:eastAsia="TimesNewRomanPSMT"/>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roofErr w:type="gramStart"/>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bCs/>
          <w:iCs/>
          <w:color w:val="000000"/>
          <w:kern w:val="1"/>
          <w:lang w:eastAsia="ar-SA"/>
        </w:rPr>
        <w:t>Понуђач може да поднесе само једну понуду.</w:t>
      </w:r>
      <w:proofErr w:type="gramEnd"/>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A4DBE" w:rsidRPr="008A4DBE" w:rsidRDefault="008A4DBE" w:rsidP="008A4DBE">
      <w:pPr>
        <w:suppressAutoHyphens/>
        <w:spacing w:line="100" w:lineRule="atLeast"/>
        <w:jc w:val="both"/>
        <w:rPr>
          <w:rFonts w:eastAsia="Arial Unicode MS"/>
          <w:i/>
          <w:iCs/>
          <w:color w:val="FF0000"/>
          <w:kern w:val="1"/>
          <w:lang w:eastAsia="ar-SA"/>
        </w:rPr>
      </w:pPr>
      <w:proofErr w:type="gramStart"/>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w:t>
      </w:r>
      <w:r w:rsidRPr="008A4DBE">
        <w:rPr>
          <w:rFonts w:eastAsia="Arial Unicode MS"/>
          <w:iCs/>
          <w:color w:val="000000"/>
          <w:kern w:val="1"/>
          <w:lang w:eastAsia="ar-SA"/>
        </w:rPr>
        <w:lastRenderedPageBreak/>
        <w:t xml:space="preserve">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proofErr w:type="gramStart"/>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Понуду може поднети група понуђача.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4. </w:t>
      </w:r>
      <w:proofErr w:type="gramStart"/>
      <w:r w:rsidRPr="008A4DBE">
        <w:rPr>
          <w:rFonts w:eastAsia="Arial Unicode MS"/>
          <w:color w:val="000000"/>
          <w:kern w:val="1"/>
          <w:lang w:eastAsia="ar-SA"/>
        </w:rPr>
        <w:t>тач</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и</w:t>
      </w:r>
      <w:proofErr w:type="gramEnd"/>
      <w:r w:rsidRPr="008A4DBE">
        <w:rPr>
          <w:rFonts w:eastAsia="Arial Unicode MS"/>
          <w:color w:val="000000"/>
          <w:kern w:val="1"/>
          <w:lang w:eastAsia="ar-SA"/>
        </w:rPr>
        <w:t xml:space="preserve">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F01191">
      <w:pPr>
        <w:numPr>
          <w:ilvl w:val="0"/>
          <w:numId w:val="2"/>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F01191">
      <w:pPr>
        <w:numPr>
          <w:ilvl w:val="0"/>
          <w:numId w:val="2"/>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8A4DBE">
        <w:rPr>
          <w:rFonts w:eastAsia="Arial Unicode MS"/>
          <w:b/>
          <w:bCs/>
          <w:i/>
          <w:iCs/>
          <w:color w:val="000000"/>
          <w:kern w:val="1"/>
          <w:lang w:eastAsia="ar-SA"/>
        </w:rPr>
        <w:t>ПРИХВАТЉИВОСТ  ПОНУДЕ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C4749E" w:rsidRPr="008A4DBE" w:rsidRDefault="00EE3936" w:rsidP="00C4749E">
      <w:pPr>
        <w:tabs>
          <w:tab w:val="left" w:pos="360"/>
        </w:tabs>
        <w:suppressAutoHyphens/>
        <w:spacing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Плаћање </w:t>
      </w:r>
      <w:r w:rsidR="00C4749E">
        <w:rPr>
          <w:rFonts w:eastAsia="Arial Unicode MS"/>
          <w:color w:val="000000"/>
          <w:kern w:val="1"/>
          <w:lang w:val="sr-Cyrl-CS" w:eastAsia="ar-SA"/>
        </w:rPr>
        <w:t xml:space="preserve">на основу оверене фактуре/рачуна </w:t>
      </w:r>
      <w:r w:rsidR="00C4749E" w:rsidRPr="008A4DBE">
        <w:rPr>
          <w:rFonts w:eastAsia="Arial Unicode MS"/>
          <w:iCs/>
          <w:color w:val="000000"/>
          <w:kern w:val="1"/>
          <w:lang w:val="sr-Cyrl-CS" w:eastAsia="ar-SA"/>
        </w:rPr>
        <w:t xml:space="preserve">у </w:t>
      </w:r>
      <w:r w:rsidR="00C4749E"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00C4749E" w:rsidRPr="008A4DBE">
        <w:rPr>
          <w:rFonts w:eastAsia="TimesNewRomanPSMT"/>
          <w:color w:val="000000"/>
          <w:kern w:val="1"/>
          <w:lang w:eastAsia="ar-SA"/>
        </w:rPr>
        <w:t xml:space="preserve">(„Службени гласник РС”, бр. </w:t>
      </w:r>
      <w:proofErr w:type="gramStart"/>
      <w:r w:rsidR="00C4749E" w:rsidRPr="008A4DBE">
        <w:rPr>
          <w:rFonts w:eastAsia="TimesNewRomanPSMT"/>
          <w:color w:val="000000"/>
          <w:kern w:val="1"/>
          <w:lang w:eastAsia="ar-SA"/>
        </w:rPr>
        <w:t>119/12, 68/15 и 113/2017).</w:t>
      </w:r>
      <w:proofErr w:type="gramEnd"/>
      <w:r w:rsidR="00C4749E" w:rsidRPr="008A4DBE">
        <w:rPr>
          <w:rFonts w:eastAsia="Arial Unicode MS"/>
          <w:color w:val="000000"/>
          <w:kern w:val="1"/>
          <w:lang w:val="sr-Cyrl-CS" w:eastAsia="ar-SA"/>
        </w:rPr>
        <w:t xml:space="preserve"> </w:t>
      </w:r>
    </w:p>
    <w:p w:rsidR="00C4749E" w:rsidRPr="008A4DBE" w:rsidRDefault="00C4749E" w:rsidP="00C4749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Плаћање се врши уплатом на рачун понуђача.</w:t>
      </w:r>
      <w:proofErr w:type="gramEnd"/>
    </w:p>
    <w:p w:rsidR="008A4DBE" w:rsidRDefault="00C4749E" w:rsidP="00C4749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Понуђачу није дозвољено да захтева аванс.</w:t>
      </w:r>
      <w:proofErr w:type="gramEnd"/>
    </w:p>
    <w:p w:rsidR="003D51FC" w:rsidRPr="00C4749E" w:rsidRDefault="003D51FC" w:rsidP="00C4749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C4749E" w:rsidRDefault="00C4749E" w:rsidP="00C4749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lastRenderedPageBreak/>
        <w:t xml:space="preserve">Рок за </w:t>
      </w:r>
      <w:r>
        <w:rPr>
          <w:rFonts w:eastAsia="TimesNewRomanPSMT"/>
          <w:bCs/>
          <w:color w:val="000000"/>
          <w:kern w:val="1"/>
          <w:lang w:val="ru-RU" w:eastAsia="ar-SA"/>
        </w:rPr>
        <w:t xml:space="preserve">израду не може бити дужи од </w:t>
      </w:r>
      <w:r w:rsidR="00EE3936">
        <w:rPr>
          <w:rFonts w:eastAsia="TimesNewRomanPSMT"/>
          <w:bCs/>
          <w:color w:val="000000"/>
          <w:kern w:val="1"/>
          <w:lang w:val="ru-RU" w:eastAsia="ar-SA"/>
        </w:rPr>
        <w:t>60</w:t>
      </w:r>
      <w:r>
        <w:rPr>
          <w:rFonts w:eastAsia="TimesNewRomanPSMT"/>
          <w:bCs/>
          <w:color w:val="000000"/>
          <w:kern w:val="1"/>
          <w:lang w:val="ru-RU" w:eastAsia="ar-SA"/>
        </w:rPr>
        <w:t xml:space="preserve"> календарских дана</w:t>
      </w:r>
      <w:r w:rsidR="0020369E">
        <w:rPr>
          <w:rFonts w:eastAsia="TimesNewRomanPSMT"/>
          <w:bCs/>
          <w:color w:val="000000"/>
          <w:kern w:val="1"/>
          <w:lang w:val="ru-RU" w:eastAsia="ar-SA"/>
        </w:rPr>
        <w:t xml:space="preserve"> од </w:t>
      </w:r>
      <w:r w:rsidR="00EE3936">
        <w:rPr>
          <w:rFonts w:eastAsia="TimesNewRomanPSMT"/>
          <w:bCs/>
          <w:color w:val="000000"/>
          <w:kern w:val="1"/>
          <w:lang w:val="ru-RU" w:eastAsia="ar-SA"/>
        </w:rPr>
        <w:t>добијања локацијских услова</w:t>
      </w:r>
      <w:r>
        <w:rPr>
          <w:rFonts w:eastAsia="TimesNewRomanPSMT"/>
          <w:bCs/>
          <w:color w:val="000000"/>
          <w:kern w:val="1"/>
          <w:lang w:val="ru-RU" w:eastAsia="ar-SA"/>
        </w:rPr>
        <w:t xml:space="preserve">. </w:t>
      </w:r>
    </w:p>
    <w:p w:rsidR="00C4749E" w:rsidRPr="002B330F" w:rsidRDefault="00C4749E" w:rsidP="00C4749E">
      <w:pPr>
        <w:suppressAutoHyphens/>
        <w:spacing w:line="100" w:lineRule="atLeast"/>
        <w:jc w:val="both"/>
        <w:rPr>
          <w:rFonts w:eastAsia="Arial Unicode MS"/>
          <w:kern w:val="1"/>
          <w:lang w:eastAsia="ar-SA"/>
        </w:rPr>
      </w:pPr>
      <w:r>
        <w:rPr>
          <w:noProof/>
        </w:rPr>
        <w:t>У овај рок не улази потребно време за усвајање идејног решења, прибављање локацијских услова</w:t>
      </w:r>
      <w:r w:rsidR="00EE3936">
        <w:rPr>
          <w:noProof/>
          <w:lang/>
        </w:rPr>
        <w:t xml:space="preserve"> и</w:t>
      </w:r>
      <w:r>
        <w:rPr>
          <w:noProof/>
        </w:rPr>
        <w:t xml:space="preserve"> техничку контролу.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C4749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00C4749E">
        <w:rPr>
          <w:rFonts w:eastAsia="Arial Unicode MS"/>
          <w:iCs/>
          <w:color w:val="000000"/>
          <w:kern w:val="1"/>
          <w:u w:val="single"/>
          <w:lang w:eastAsia="ar-SA"/>
        </w:rPr>
        <w:t>Остало</w:t>
      </w:r>
    </w:p>
    <w:p w:rsidR="008A4DBE" w:rsidRPr="00467D10" w:rsidRDefault="00467D10" w:rsidP="008A4DBE">
      <w:pPr>
        <w:suppressAutoHyphens/>
        <w:spacing w:line="100" w:lineRule="atLeast"/>
        <w:jc w:val="both"/>
        <w:rPr>
          <w:rFonts w:eastAsia="Arial Unicode MS"/>
          <w:color w:val="000000"/>
          <w:kern w:val="1"/>
          <w:lang w:eastAsia="ar-SA"/>
        </w:rPr>
      </w:pPr>
      <w:r>
        <w:rPr>
          <w:rFonts w:eastAsia="Arial Unicode MS"/>
          <w:color w:val="000000"/>
          <w:kern w:val="1"/>
          <w:lang w:eastAsia="ar-SA"/>
        </w:rPr>
        <w:t>Идејно решење, пројекат за грађевинску дозволу и пројекат за извођење</w:t>
      </w:r>
      <w:r w:rsidR="00833098">
        <w:rPr>
          <w:rFonts w:eastAsia="Arial Unicode MS"/>
          <w:color w:val="000000"/>
          <w:kern w:val="1"/>
          <w:lang w:eastAsia="ar-SA"/>
        </w:rPr>
        <w:t xml:space="preserve"> </w:t>
      </w:r>
      <w:r w:rsidR="00833098">
        <w:rPr>
          <w:rFonts w:eastAsia="Arial Unicode MS"/>
          <w:color w:val="000000"/>
          <w:kern w:val="1"/>
          <w:lang w:eastAsia="ar-SA"/>
        </w:rPr>
        <w:t>потребно је</w:t>
      </w:r>
      <w:r>
        <w:rPr>
          <w:rFonts w:eastAsia="Arial Unicode MS"/>
          <w:color w:val="000000"/>
          <w:kern w:val="1"/>
          <w:lang w:eastAsia="ar-SA"/>
        </w:rPr>
        <w:t xml:space="preserve"> израдити и доставити у 4 примерка у аналогном и дигиталном формату (</w:t>
      </w:r>
      <w:r>
        <w:rPr>
          <w:rFonts w:eastAsia="Arial Unicode MS"/>
          <w:color w:val="000000"/>
          <w:kern w:val="1"/>
          <w:lang w:eastAsia="ar-SA"/>
        </w:rPr>
        <w:t>dwg. xcl. doc. format)</w:t>
      </w:r>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Цена је фиксна и не може се мењати.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p>
    <w:p w:rsidR="008A4DBE" w:rsidRPr="008A4DBE" w:rsidRDefault="008A4DBE" w:rsidP="008A4DBE">
      <w:pPr>
        <w:suppressAutoHyphens/>
        <w:spacing w:line="100" w:lineRule="atLeast"/>
        <w:jc w:val="both"/>
        <w:rPr>
          <w:rFonts w:eastAsia="Arial Unicode MS"/>
          <w:iCs/>
          <w:color w:val="00B0F0"/>
          <w:kern w:val="1"/>
          <w:lang w:eastAsia="ar-SA"/>
        </w:rPr>
      </w:pPr>
      <w:proofErr w:type="gramStart"/>
      <w:r w:rsidRPr="008A4DBE">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8A4DBE">
        <w:rPr>
          <w:rFonts w:eastAsia="Arial Unicode MS"/>
          <w:iCs/>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244" w:lineRule="auto"/>
        <w:ind w:right="77"/>
        <w:jc w:val="both"/>
        <w:rPr>
          <w:rFonts w:eastAsia="Arial Unicode MS"/>
          <w:color w:val="000000"/>
          <w:kern w:val="1"/>
          <w:lang w:val="ru-RU" w:eastAsia="ar-SA"/>
        </w:rPr>
      </w:pPr>
      <w:r w:rsidRPr="008A4DBE">
        <w:rPr>
          <w:rFonts w:eastAsia="Arial Unicode MS"/>
          <w:color w:val="000000"/>
          <w:kern w:val="1"/>
          <w:lang w:val="ru-RU" w:eastAsia="ar-SA"/>
        </w:rPr>
        <w:t>Из</w:t>
      </w:r>
      <w:r w:rsidRPr="008A4DBE">
        <w:rPr>
          <w:rFonts w:eastAsia="Arial Unicode MS"/>
          <w:color w:val="000000"/>
          <w:spacing w:val="-2"/>
          <w:kern w:val="1"/>
          <w:lang w:val="ru-RU" w:eastAsia="ar-SA"/>
        </w:rPr>
        <w:t>абрани понуђач</w:t>
      </w:r>
      <w:r w:rsidRPr="008A4DBE">
        <w:rPr>
          <w:rFonts w:eastAsia="Arial Unicode MS"/>
          <w:color w:val="000000"/>
          <w:spacing w:val="24"/>
          <w:kern w:val="1"/>
          <w:lang w:val="ru-RU" w:eastAsia="ar-SA"/>
        </w:rPr>
        <w:t xml:space="preserve"> </w:t>
      </w:r>
      <w:r w:rsidRPr="008A4DBE">
        <w:rPr>
          <w:rFonts w:eastAsia="Arial Unicode MS"/>
          <w:color w:val="000000"/>
          <w:kern w:val="1"/>
          <w:lang w:val="ru-RU" w:eastAsia="ar-SA"/>
        </w:rPr>
        <w:t>се</w:t>
      </w:r>
      <w:r w:rsidRPr="008A4DBE">
        <w:rPr>
          <w:rFonts w:eastAsia="Arial Unicode MS"/>
          <w:color w:val="000000"/>
          <w:spacing w:val="6"/>
          <w:kern w:val="1"/>
          <w:lang w:val="ru-RU" w:eastAsia="ar-SA"/>
        </w:rPr>
        <w:t xml:space="preserve"> </w:t>
      </w:r>
      <w:r w:rsidRPr="008A4DBE">
        <w:rPr>
          <w:rFonts w:eastAsia="Arial Unicode MS"/>
          <w:color w:val="000000"/>
          <w:spacing w:val="1"/>
          <w:kern w:val="1"/>
          <w:lang w:val="ru-RU" w:eastAsia="ar-SA"/>
        </w:rPr>
        <w:t>о</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а</w:t>
      </w:r>
      <w:r w:rsidRPr="008A4DBE">
        <w:rPr>
          <w:rFonts w:eastAsia="Arial Unicode MS"/>
          <w:color w:val="000000"/>
          <w:spacing w:val="-5"/>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 xml:space="preserve">је </w:t>
      </w:r>
      <w:r w:rsidRPr="008A4DBE">
        <w:rPr>
          <w:rFonts w:eastAsia="Arial Unicode MS"/>
          <w:color w:val="000000"/>
          <w:kern w:val="1"/>
          <w:lang w:val="sr-Cyrl-CS" w:eastAsia="ar-SA"/>
        </w:rPr>
        <w:t>да у року не дужем од 3 (три) дана од  дана закључења уговора,  д</w:t>
      </w:r>
      <w:r w:rsidRPr="008A4DBE">
        <w:rPr>
          <w:rFonts w:eastAsia="Arial Unicode MS"/>
          <w:color w:val="000000"/>
          <w:spacing w:val="-2"/>
          <w:kern w:val="1"/>
          <w:lang w:val="ru-RU" w:eastAsia="ar-SA"/>
        </w:rPr>
        <w:t>о</w:t>
      </w:r>
      <w:r w:rsidRPr="008A4DBE">
        <w:rPr>
          <w:rFonts w:eastAsia="Arial Unicode MS"/>
          <w:color w:val="000000"/>
          <w:kern w:val="1"/>
          <w:lang w:val="ru-RU" w:eastAsia="ar-SA"/>
        </w:rPr>
        <w:t>с</w:t>
      </w:r>
      <w:r w:rsidRPr="008A4DBE">
        <w:rPr>
          <w:rFonts w:eastAsia="Arial Unicode MS"/>
          <w:color w:val="000000"/>
          <w:spacing w:val="-3"/>
          <w:kern w:val="1"/>
          <w:lang w:val="ru-RU" w:eastAsia="ar-SA"/>
        </w:rPr>
        <w:t>т</w:t>
      </w:r>
      <w:r w:rsidRPr="008A4DBE">
        <w:rPr>
          <w:rFonts w:eastAsia="Arial Unicode MS"/>
          <w:color w:val="000000"/>
          <w:kern w:val="1"/>
          <w:lang w:val="ru-RU" w:eastAsia="ar-SA"/>
        </w:rPr>
        <w:t>ав</w:t>
      </w:r>
      <w:r w:rsidRPr="008A4DBE">
        <w:rPr>
          <w:rFonts w:eastAsia="Arial Unicode MS"/>
          <w:color w:val="000000"/>
          <w:spacing w:val="-3"/>
          <w:kern w:val="1"/>
          <w:lang w:val="ru-RU" w:eastAsia="ar-SA"/>
        </w:rPr>
        <w:t xml:space="preserve">и средство финансијског обезбеђења за добро извршење посла и то </w:t>
      </w:r>
      <w:r w:rsidRPr="008A4DBE">
        <w:rPr>
          <w:rFonts w:eastAsia="Arial Unicode MS"/>
          <w:color w:val="000000"/>
          <w:spacing w:val="-11"/>
          <w:kern w:val="1"/>
          <w:lang w:val="ru-RU" w:eastAsia="ar-SA"/>
        </w:rPr>
        <w:t>б</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о</w:t>
      </w:r>
      <w:r w:rsidRPr="008A4DBE">
        <w:rPr>
          <w:rFonts w:eastAsia="Arial Unicode MS"/>
          <w:color w:val="000000"/>
          <w:spacing w:val="52"/>
          <w:kern w:val="1"/>
          <w:lang w:val="ru-RU" w:eastAsia="ar-SA"/>
        </w:rPr>
        <w:t xml:space="preserve"> </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о</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kern w:val="1"/>
          <w:lang w:val="ru-RU" w:eastAsia="ar-SA"/>
        </w:rPr>
        <w:t xml:space="preserve">у </w:t>
      </w:r>
      <w:r w:rsidRPr="008A4DBE">
        <w:rPr>
          <w:rFonts w:eastAsia="Arial Unicode MS"/>
          <w:color w:val="000000"/>
          <w:spacing w:val="-1"/>
          <w:kern w:val="1"/>
          <w:lang w:val="ru-RU" w:eastAsia="ar-SA"/>
        </w:rPr>
        <w:t>м</w:t>
      </w:r>
      <w:r w:rsidRPr="008A4DBE">
        <w:rPr>
          <w:rFonts w:eastAsia="Arial Unicode MS"/>
          <w:color w:val="000000"/>
          <w:spacing w:val="2"/>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 xml:space="preserve">у, </w:t>
      </w:r>
      <w:r w:rsidRPr="008A4DBE">
        <w:rPr>
          <w:rFonts w:eastAsia="Arial Unicode MS"/>
          <w:color w:val="000000"/>
          <w:spacing w:val="3"/>
          <w:w w:val="103"/>
          <w:kern w:val="1"/>
          <w:lang w:val="ru-RU" w:eastAsia="ar-SA"/>
        </w:rPr>
        <w:t>к</w:t>
      </w:r>
      <w:r w:rsidRPr="008A4DBE">
        <w:rPr>
          <w:rFonts w:eastAsia="Arial Unicode MS"/>
          <w:color w:val="000000"/>
          <w:spacing w:val="-3"/>
          <w:w w:val="103"/>
          <w:kern w:val="1"/>
          <w:lang w:val="ru-RU" w:eastAsia="ar-SA"/>
        </w:rPr>
        <w:t>о</w:t>
      </w:r>
      <w:r w:rsidRPr="008A4DBE">
        <w:rPr>
          <w:rFonts w:eastAsia="Arial Unicode MS"/>
          <w:color w:val="000000"/>
          <w:spacing w:val="2"/>
          <w:w w:val="103"/>
          <w:kern w:val="1"/>
          <w:lang w:val="ru-RU" w:eastAsia="ar-SA"/>
        </w:rPr>
        <w:t>ј</w:t>
      </w:r>
      <w:r w:rsidRPr="008A4DBE">
        <w:rPr>
          <w:rFonts w:eastAsia="Arial Unicode MS"/>
          <w:color w:val="000000"/>
          <w:w w:val="103"/>
          <w:kern w:val="1"/>
          <w:lang w:val="ru-RU" w:eastAsia="ar-SA"/>
        </w:rPr>
        <w:t xml:space="preserve">а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еви</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ир</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1"/>
          <w:kern w:val="1"/>
          <w:lang w:val="ru-RU" w:eastAsia="ar-SA"/>
        </w:rPr>
        <w:t xml:space="preserve"> </w:t>
      </w:r>
      <w:r w:rsidRPr="008A4DBE">
        <w:rPr>
          <w:rFonts w:eastAsia="Arial Unicode MS"/>
          <w:color w:val="000000"/>
          <w:kern w:val="1"/>
          <w:lang w:val="ru-RU" w:eastAsia="ar-SA"/>
        </w:rPr>
        <w:t>у</w:t>
      </w:r>
      <w:r w:rsidRPr="008A4DBE">
        <w:rPr>
          <w:rFonts w:eastAsia="Arial Unicode MS"/>
          <w:color w:val="000000"/>
          <w:spacing w:val="2"/>
          <w:kern w:val="1"/>
          <w:lang w:val="ru-RU" w:eastAsia="ar-SA"/>
        </w:rPr>
        <w:t xml:space="preserve"> </w:t>
      </w:r>
      <w:r w:rsidRPr="008A4DBE">
        <w:rPr>
          <w:rFonts w:eastAsia="Arial Unicode MS"/>
          <w:color w:val="000000"/>
          <w:spacing w:val="-9"/>
          <w:kern w:val="1"/>
          <w:lang w:val="ru-RU" w:eastAsia="ar-SA"/>
        </w:rPr>
        <w:t>Р</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г</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ру</w:t>
      </w:r>
      <w:r w:rsidRPr="008A4DBE">
        <w:rPr>
          <w:rFonts w:eastAsia="Arial Unicode MS"/>
          <w:color w:val="000000"/>
          <w:spacing w:val="27"/>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kern w:val="1"/>
          <w:lang w:val="ru-RU" w:eastAsia="ar-SA"/>
        </w:rPr>
        <w:t>и</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ћења</w:t>
      </w:r>
      <w:r w:rsidRPr="008A4DBE">
        <w:rPr>
          <w:rFonts w:eastAsia="Arial Unicode MS"/>
          <w:color w:val="000000"/>
          <w:spacing w:val="35"/>
          <w:kern w:val="1"/>
          <w:lang w:val="ru-RU" w:eastAsia="ar-SA"/>
        </w:rPr>
        <w:t xml:space="preserve"> </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ар</w:t>
      </w:r>
      <w:r w:rsidRPr="008A4DBE">
        <w:rPr>
          <w:rFonts w:eastAsia="Arial Unicode MS"/>
          <w:color w:val="000000"/>
          <w:spacing w:val="-5"/>
          <w:kern w:val="1"/>
          <w:lang w:val="ru-RU" w:eastAsia="ar-SA"/>
        </w:rPr>
        <w:t>о</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26"/>
          <w:kern w:val="1"/>
          <w:lang w:val="ru-RU" w:eastAsia="ar-SA"/>
        </w:rPr>
        <w:t xml:space="preserve"> </w:t>
      </w:r>
      <w:r w:rsidRPr="008A4DBE">
        <w:rPr>
          <w:rFonts w:eastAsia="Arial Unicode MS"/>
          <w:color w:val="000000"/>
          <w:spacing w:val="-6"/>
          <w:kern w:val="1"/>
          <w:lang w:val="ru-RU" w:eastAsia="ar-SA"/>
        </w:rPr>
        <w:t>б</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е</w:t>
      </w:r>
      <w:r w:rsidRPr="008A4DBE">
        <w:rPr>
          <w:rFonts w:eastAsia="Arial Unicode MS"/>
          <w:color w:val="000000"/>
          <w:spacing w:val="21"/>
          <w:kern w:val="1"/>
          <w:lang w:val="ru-RU" w:eastAsia="ar-SA"/>
        </w:rPr>
        <w:t xml:space="preserve"> </w:t>
      </w:r>
      <w:r w:rsidRPr="008A4DBE">
        <w:rPr>
          <w:rFonts w:eastAsia="Arial Unicode MS"/>
          <w:color w:val="000000"/>
          <w:spacing w:val="-1"/>
          <w:w w:val="103"/>
          <w:kern w:val="1"/>
          <w:lang w:val="ru-RU" w:eastAsia="ar-SA"/>
        </w:rPr>
        <w:t>С</w:t>
      </w:r>
      <w:r w:rsidRPr="008A4DBE">
        <w:rPr>
          <w:rFonts w:eastAsia="Arial Unicode MS"/>
          <w:color w:val="000000"/>
          <w:w w:val="103"/>
          <w:kern w:val="1"/>
          <w:lang w:val="ru-RU" w:eastAsia="ar-SA"/>
        </w:rPr>
        <w:t>р</w:t>
      </w:r>
      <w:r w:rsidRPr="008A4DBE">
        <w:rPr>
          <w:rFonts w:eastAsia="Arial Unicode MS"/>
          <w:color w:val="000000"/>
          <w:spacing w:val="-1"/>
          <w:w w:val="103"/>
          <w:kern w:val="1"/>
          <w:lang w:val="ru-RU" w:eastAsia="ar-SA"/>
        </w:rPr>
        <w:t>би</w:t>
      </w:r>
      <w:r w:rsidRPr="008A4DBE">
        <w:rPr>
          <w:rFonts w:eastAsia="Arial Unicode MS"/>
          <w:color w:val="000000"/>
          <w:w w:val="103"/>
          <w:kern w:val="1"/>
          <w:lang w:val="ru-RU" w:eastAsia="ar-SA"/>
        </w:rPr>
        <w:t>је.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ru-RU" w:eastAsia="ar-SA"/>
        </w:rPr>
        <w:t>Ме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19"/>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1"/>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0"/>
          <w:kern w:val="1"/>
          <w:lang w:val="ru-RU" w:eastAsia="ar-SA"/>
        </w:rPr>
        <w:t xml:space="preserve"> </w:t>
      </w:r>
      <w:r w:rsidRPr="008A4DBE">
        <w:rPr>
          <w:rFonts w:eastAsia="Arial Unicode MS"/>
          <w:color w:val="000000"/>
          <w:kern w:val="1"/>
          <w:lang w:val="ru-RU" w:eastAsia="ar-SA"/>
        </w:rPr>
        <w:t>са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к</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з</w:t>
      </w:r>
      <w:r w:rsidRPr="008A4DBE">
        <w:rPr>
          <w:rFonts w:eastAsia="Arial Unicode MS"/>
          <w:color w:val="000000"/>
          <w:spacing w:val="-8"/>
          <w:kern w:val="1"/>
          <w:lang w:val="ru-RU" w:eastAsia="ar-SA"/>
        </w:rPr>
        <w:t>у</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а:</w:t>
      </w:r>
      <w:r w:rsidRPr="008A4DBE">
        <w:rPr>
          <w:rFonts w:eastAsia="Arial Unicode MS"/>
          <w:color w:val="000000"/>
          <w:spacing w:val="34"/>
          <w:kern w:val="1"/>
          <w:lang w:val="ru-RU" w:eastAsia="ar-SA"/>
        </w:rPr>
        <w:t xml:space="preserve"> </w:t>
      </w:r>
      <w:r w:rsidRPr="008A4DBE">
        <w:rPr>
          <w:rFonts w:eastAsia="Arial Unicode MS"/>
          <w:color w:val="000000"/>
          <w:spacing w:val="-3"/>
          <w:kern w:val="1"/>
          <w:lang w:val="ru-RU" w:eastAsia="ar-SA"/>
        </w:rPr>
        <w:t>б</w:t>
      </w:r>
      <w:r w:rsidRPr="008A4DBE">
        <w:rPr>
          <w:rFonts w:eastAsia="Arial Unicode MS"/>
          <w:color w:val="000000"/>
          <w:spacing w:val="-5"/>
          <w:kern w:val="1"/>
          <w:lang w:val="ru-RU" w:eastAsia="ar-SA"/>
        </w:rPr>
        <w:t>е</w:t>
      </w:r>
      <w:r w:rsidRPr="008A4DBE">
        <w:rPr>
          <w:rFonts w:eastAsia="Arial Unicode MS"/>
          <w:color w:val="000000"/>
          <w:spacing w:val="-4"/>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с</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о</w:t>
      </w:r>
      <w:r w:rsidRPr="008A4DBE">
        <w:rPr>
          <w:rFonts w:eastAsia="Arial Unicode MS"/>
          <w:color w:val="000000"/>
          <w:spacing w:val="3"/>
          <w:kern w:val="1"/>
          <w:lang w:val="ru-RU" w:eastAsia="ar-SA"/>
        </w:rPr>
        <w:t>в</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32"/>
          <w:kern w:val="1"/>
          <w:lang w:val="ru-RU" w:eastAsia="ar-SA"/>
        </w:rPr>
        <w:t xml:space="preserve"> </w:t>
      </w:r>
      <w:r w:rsidRPr="008A4DBE">
        <w:rPr>
          <w:rFonts w:eastAsia="Arial Unicode MS"/>
          <w:color w:val="000000"/>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3"/>
          <w:kern w:val="1"/>
          <w:lang w:val="ru-RU" w:eastAsia="ar-SA"/>
        </w:rPr>
        <w:t>л</w:t>
      </w:r>
      <w:r w:rsidRPr="008A4DBE">
        <w:rPr>
          <w:rFonts w:eastAsia="Arial Unicode MS"/>
          <w:color w:val="000000"/>
          <w:spacing w:val="-5"/>
          <w:kern w:val="1"/>
          <w:lang w:val="ru-RU" w:eastAsia="ar-SA"/>
        </w:rPr>
        <w:t>а</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а</w:t>
      </w:r>
      <w:r w:rsidRPr="008A4DBE">
        <w:rPr>
          <w:rFonts w:eastAsia="Arial Unicode MS"/>
          <w:color w:val="000000"/>
          <w:spacing w:val="20"/>
          <w:kern w:val="1"/>
          <w:lang w:val="ru-RU" w:eastAsia="ar-SA"/>
        </w:rPr>
        <w:t xml:space="preserve"> </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рви</w:t>
      </w:r>
      <w:r w:rsidRPr="008A4DBE">
        <w:rPr>
          <w:rFonts w:eastAsia="Arial Unicode MS"/>
          <w:color w:val="000000"/>
          <w:spacing w:val="10"/>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о</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ив,</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ере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1"/>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10"/>
          <w:kern w:val="1"/>
          <w:lang w:val="ru-RU" w:eastAsia="ar-SA"/>
        </w:rPr>
        <w:t>е</w:t>
      </w:r>
      <w:r w:rsidRPr="008A4DBE">
        <w:rPr>
          <w:rFonts w:eastAsia="Arial Unicode MS"/>
          <w:color w:val="000000"/>
          <w:kern w:val="1"/>
          <w:lang w:val="ru-RU" w:eastAsia="ar-SA"/>
        </w:rPr>
        <w:t>ч</w:t>
      </w:r>
      <w:r w:rsidRPr="008A4DBE">
        <w:rPr>
          <w:rFonts w:eastAsia="Arial Unicode MS"/>
          <w:color w:val="000000"/>
          <w:spacing w:val="-5"/>
          <w:kern w:val="1"/>
          <w:lang w:val="ru-RU" w:eastAsia="ar-SA"/>
        </w:rPr>
        <w:t>а</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ом</w:t>
      </w:r>
      <w:r w:rsidRPr="008A4DBE">
        <w:rPr>
          <w:rFonts w:eastAsia="Arial Unicode MS"/>
          <w:color w:val="000000"/>
          <w:spacing w:val="20"/>
          <w:kern w:val="1"/>
          <w:lang w:val="ru-RU" w:eastAsia="ar-SA"/>
        </w:rPr>
        <w:t xml:space="preserve"> </w:t>
      </w:r>
      <w:r w:rsidRPr="008A4DBE">
        <w:rPr>
          <w:rFonts w:eastAsia="Arial Unicode MS"/>
          <w:color w:val="000000"/>
          <w:w w:val="103"/>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5"/>
          <w:kern w:val="1"/>
          <w:lang w:val="ru-RU" w:eastAsia="ar-SA"/>
        </w:rPr>
        <w:t>о</w:t>
      </w:r>
      <w:r w:rsidRPr="008A4DBE">
        <w:rPr>
          <w:rFonts w:eastAsia="Arial Unicode MS"/>
          <w:color w:val="000000"/>
          <w:spacing w:val="-4"/>
          <w:kern w:val="1"/>
          <w:lang w:val="ru-RU" w:eastAsia="ar-SA"/>
        </w:rPr>
        <w:t>т</w:t>
      </w:r>
      <w:r w:rsidRPr="008A4DBE">
        <w:rPr>
          <w:rFonts w:eastAsia="Arial Unicode MS"/>
          <w:color w:val="000000"/>
          <w:spacing w:val="1"/>
          <w:kern w:val="1"/>
          <w:lang w:val="ru-RU" w:eastAsia="ar-SA"/>
        </w:rPr>
        <w:t>п</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spacing w:val="-2"/>
          <w:kern w:val="1"/>
          <w:lang w:val="ru-RU" w:eastAsia="ar-SA"/>
        </w:rPr>
        <w:t>о</w:t>
      </w:r>
      <w:r w:rsidRPr="008A4DBE">
        <w:rPr>
          <w:rFonts w:eastAsia="Arial Unicode MS"/>
          <w:color w:val="000000"/>
          <w:kern w:val="1"/>
          <w:lang w:val="ru-RU" w:eastAsia="ar-SA"/>
        </w:rPr>
        <w:t xml:space="preserve">д </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ог</w:t>
      </w:r>
      <w:r w:rsidRPr="008A4DBE">
        <w:rPr>
          <w:rFonts w:eastAsia="Arial Unicode MS"/>
          <w:color w:val="000000"/>
          <w:spacing w:val="31"/>
          <w:kern w:val="1"/>
          <w:lang w:val="ru-RU" w:eastAsia="ar-SA"/>
        </w:rPr>
        <w:t xml:space="preserve"> </w:t>
      </w:r>
      <w:r w:rsidRPr="008A4DBE">
        <w:rPr>
          <w:rFonts w:eastAsia="Arial Unicode MS"/>
          <w:color w:val="000000"/>
          <w:spacing w:val="-4"/>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3"/>
          <w:kern w:val="1"/>
          <w:lang w:val="ru-RU" w:eastAsia="ar-SA"/>
        </w:rPr>
        <w:t xml:space="preserve"> </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2"/>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а</w:t>
      </w:r>
      <w:r w:rsidRPr="008A4DBE">
        <w:rPr>
          <w:rFonts w:eastAsia="Arial Unicode MS"/>
          <w:color w:val="000000"/>
          <w:spacing w:val="-3"/>
          <w:kern w:val="1"/>
          <w:lang w:val="ru-RU" w:eastAsia="ar-SA"/>
        </w:rPr>
        <w:t>њ</w:t>
      </w:r>
      <w:r w:rsidRPr="008A4DBE">
        <w:rPr>
          <w:rFonts w:eastAsia="Arial Unicode MS"/>
          <w:color w:val="000000"/>
          <w:kern w:val="1"/>
          <w:lang w:val="ru-RU" w:eastAsia="ar-SA"/>
        </w:rPr>
        <w:t>е</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Уз меницу мора бити достављена копија картона депонованих потписа, који је издат од стране пословне банке изабраног понуђача. Рок важења менице је 30</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(тридесет) дана дужи од истека рока за коначно извршење посла.</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Наручилац ће уновчити средство финансијског обезбеђења за добро извршење посла у износу од 10% од</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укупне</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вредности уговора без пдв-а, у случају да изабрани понуђач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proofErr w:type="gramStart"/>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proofErr w:type="gramEnd"/>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roofErr w:type="gramEnd"/>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lastRenderedPageBreak/>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w:t>
      </w:r>
      <w:proofErr w:type="gramEnd"/>
      <w:r w:rsidRPr="008A4DBE">
        <w:rPr>
          <w:rFonts w:eastAsia="TimesNewRomanPSMT"/>
          <w:bCs/>
          <w:i/>
          <w:color w:val="000000"/>
          <w:kern w:val="1"/>
          <w:lang w:val="sr-Cyrl-CS" w:eastAsia="ar-SA"/>
        </w:rPr>
        <w:t xml:space="preserve">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9"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0" w:history="1">
        <w:r w:rsidR="0023018B" w:rsidRPr="0023018B">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615121">
        <w:rPr>
          <w:rFonts w:eastAsia="TimesNewRomanPS-BoldMT"/>
          <w:b/>
          <w:bCs/>
          <w:color w:val="000000"/>
          <w:kern w:val="1"/>
          <w:lang w:val="sr-Cyrl-CS" w:eastAsia="ar-SA"/>
        </w:rPr>
        <w:t>Пројекат интерних саобраћајница за индустријску зону Бела Земља</w:t>
      </w:r>
      <w:r w:rsidR="000C00D3" w:rsidRPr="008A4DBE">
        <w:rPr>
          <w:rFonts w:eastAsia="TimesNewRomanPS-BoldMT"/>
          <w:b/>
          <w:bCs/>
          <w:color w:val="000000"/>
          <w:kern w:val="1"/>
          <w:lang w:eastAsia="ar-SA"/>
        </w:rPr>
        <w:t xml:space="preserve"> </w:t>
      </w:r>
      <w:r w:rsidRPr="008A4DBE">
        <w:rPr>
          <w:rFonts w:eastAsia="TimesNewRomanPS-BoldMT"/>
          <w:b/>
          <w:bCs/>
          <w:color w:val="000000"/>
          <w:kern w:val="1"/>
          <w:lang w:eastAsia="ar-SA"/>
        </w:rPr>
        <w:t>број</w:t>
      </w:r>
      <w:r w:rsidRPr="008A4DBE">
        <w:rPr>
          <w:rFonts w:eastAsia="Arial Unicode MS"/>
          <w:b/>
          <w:color w:val="000000"/>
          <w:kern w:val="1"/>
          <w:lang w:eastAsia="ar-SA"/>
        </w:rPr>
        <w:t xml:space="preserve"> VIII 404-</w:t>
      </w:r>
      <w:r w:rsidR="00615121">
        <w:rPr>
          <w:rFonts w:eastAsia="Arial Unicode MS"/>
          <w:b/>
          <w:color w:val="000000"/>
          <w:kern w:val="1"/>
          <w:lang w:eastAsia="ar-SA"/>
        </w:rPr>
        <w:t>202</w:t>
      </w:r>
      <w:r w:rsidRPr="008A4DBE">
        <w:rPr>
          <w:rFonts w:eastAsia="Arial Unicode MS"/>
          <w:b/>
          <w:color w:val="000000"/>
          <w:kern w:val="1"/>
          <w:lang w:eastAsia="ar-SA"/>
        </w:rPr>
        <w:t>/19</w:t>
      </w:r>
      <w:r w:rsidRPr="008A4DBE">
        <w:rPr>
          <w:rFonts w:eastAsia="TimesNewRomanPS-BoldMT"/>
          <w:b/>
          <w:bCs/>
          <w:color w:val="000000"/>
          <w:kern w:val="1"/>
          <w:lang w:val="sr-Cyrl-CS" w:eastAsia="ar-SA"/>
        </w:rPr>
        <w:t>“</w:t>
      </w:r>
      <w:r w:rsidRPr="008A4DBE">
        <w:rPr>
          <w:rFonts w:eastAsia="Arial Unicode MS"/>
          <w:color w:val="000000"/>
          <w:kern w:val="1"/>
          <w:lang w:eastAsia="ar-SA"/>
        </w:rPr>
        <w:t>.</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ручилац не може да мења нити да допуњује конкурсну документацију.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bCs/>
          <w:kern w:val="1"/>
          <w:lang w:eastAsia="ar-SA"/>
        </w:rPr>
      </w:pPr>
      <w:proofErr w:type="gramStart"/>
      <w:r w:rsidRPr="008A4DBE">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bCs/>
          <w:kern w:val="1"/>
          <w:lang w:eastAsia="ar-SA"/>
        </w:rPr>
        <w:t>Комуникација у поступку јавне набавке врши се искључиво на начин одређен чланом 20.</w:t>
      </w:r>
      <w:proofErr w:type="gramEnd"/>
      <w:r w:rsidRPr="008A4DBE">
        <w:rPr>
          <w:rFonts w:eastAsia="Arial Unicode MS"/>
          <w:bCs/>
          <w:kern w:val="1"/>
          <w:lang w:eastAsia="ar-SA"/>
        </w:rPr>
        <w:t xml:space="preserve"> ЗЈН</w:t>
      </w:r>
      <w:proofErr w:type="gramStart"/>
      <w:r w:rsidRPr="008A4DBE">
        <w:rPr>
          <w:rFonts w:eastAsia="Arial Unicode MS"/>
          <w:bCs/>
          <w:kern w:val="1"/>
          <w:lang w:eastAsia="ar-SA"/>
        </w:rPr>
        <w:t xml:space="preserve">, </w:t>
      </w:r>
      <w:r w:rsidRPr="008A4DBE">
        <w:rPr>
          <w:rFonts w:eastAsia="Arial Unicode MS"/>
          <w:kern w:val="1"/>
          <w:lang w:eastAsia="ar-SA"/>
        </w:rPr>
        <w:t xml:space="preserve"> и</w:t>
      </w:r>
      <w:proofErr w:type="gramEnd"/>
      <w:r w:rsidRPr="008A4DBE">
        <w:rPr>
          <w:rFonts w:eastAsia="Arial Unicode MS"/>
          <w:kern w:val="1"/>
          <w:lang w:eastAsia="ar-SA"/>
        </w:rPr>
        <w:t xml:space="preserve">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w:t>
      </w:r>
      <w:proofErr w:type="gramStart"/>
      <w:r w:rsidRPr="008A4DBE">
        <w:rPr>
          <w:rFonts w:eastAsia="Arial Unicode MS"/>
          <w:kern w:val="1"/>
          <w:lang w:eastAsia="ar-SA"/>
        </w:rPr>
        <w:t>путем</w:t>
      </w:r>
      <w:proofErr w:type="gramEnd"/>
      <w:r w:rsidRPr="008A4DBE">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D51FC" w:rsidRDefault="003D51FC" w:rsidP="008A4DBE">
      <w:pPr>
        <w:suppressAutoHyphens/>
        <w:spacing w:line="100" w:lineRule="atLeast"/>
        <w:ind w:firstLine="708"/>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w:t>
      </w:r>
      <w:r w:rsidR="00615121">
        <w:rPr>
          <w:rFonts w:eastAsia="Arial Unicode MS"/>
          <w:b/>
          <w:bCs/>
          <w:color w:val="000000"/>
          <w:kern w:val="1"/>
          <w:lang w:eastAsia="ar-SA"/>
        </w:rPr>
        <w:t>5</w:t>
      </w:r>
      <w:r w:rsidRPr="008A4DBE">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ц ће његову понуду одбити као неприхватљиву.</w:t>
      </w:r>
      <w:proofErr w:type="gramEnd"/>
      <w:r w:rsidRPr="008A4DBE">
        <w:rPr>
          <w:rFonts w:eastAsia="Arial Unicode MS"/>
          <w:color w:val="000000"/>
          <w:kern w:val="1"/>
          <w:lang w:eastAsia="ar-SA"/>
        </w:rPr>
        <w:t xml:space="preserve"> </w:t>
      </w:r>
    </w:p>
    <w:p w:rsid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lastRenderedPageBreak/>
        <w:t>1</w:t>
      </w:r>
      <w:r w:rsidR="00615121">
        <w:rPr>
          <w:rFonts w:eastAsia="Arial Unicode MS"/>
          <w:b/>
          <w:color w:val="000000"/>
          <w:kern w:val="1"/>
          <w:lang w:eastAsia="ar-SA"/>
        </w:rPr>
        <w:t>6</w:t>
      </w:r>
      <w:r w:rsidRPr="008A4DBE">
        <w:rPr>
          <w:rFonts w:eastAsia="Arial Unicode MS"/>
          <w:b/>
          <w:color w:val="000000"/>
          <w:kern w:val="1"/>
          <w:lang w:eastAsia="ar-SA"/>
        </w:rPr>
        <w:t>.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proofErr w:type="gramStart"/>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1</w:t>
      </w:r>
      <w:r w:rsidR="00615121">
        <w:rPr>
          <w:rFonts w:eastAsia="Arial Unicode MS"/>
          <w:b/>
          <w:bCs/>
          <w:color w:val="000000"/>
          <w:kern w:val="1"/>
          <w:lang w:eastAsia="ar-SA"/>
        </w:rPr>
        <w:t>7</w:t>
      </w:r>
      <w:r w:rsidRPr="008A4DBE">
        <w:rPr>
          <w:rFonts w:eastAsia="Arial Unicode MS"/>
          <w:b/>
          <w:bCs/>
          <w:color w:val="000000"/>
          <w:kern w:val="1"/>
          <w:lang w:eastAsia="ar-SA"/>
        </w:rPr>
        <w:t xml:space="preserve">.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1"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2" w:history="1">
        <w:r w:rsidR="0023018B" w:rsidRPr="00E27E93">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proofErr w:type="gramStart"/>
      <w:r w:rsidRPr="008A4DBE">
        <w:rPr>
          <w:rFonts w:eastAsia="Arial Unicode MS"/>
          <w:color w:val="000000"/>
          <w:kern w:val="1"/>
          <w:lang w:eastAsia="ar-SA"/>
        </w:rPr>
        <w:t>ЗЈН указао наручиоцу на евентуалне недостатке и неправилности, а наручилац исте није отклонио.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После доношења одлуке о додели уговора из чл.108.</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или одлуке о обустави поступка јавне набавке из чл.</w:t>
      </w:r>
      <w:proofErr w:type="gramEnd"/>
      <w:r w:rsidRPr="008A4DBE">
        <w:rPr>
          <w:rFonts w:eastAsia="Arial Unicode MS"/>
          <w:color w:val="000000"/>
          <w:kern w:val="1"/>
          <w:lang w:eastAsia="ar-SA"/>
        </w:rPr>
        <w:t xml:space="preserve">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3)податке</w:t>
      </w:r>
      <w:proofErr w:type="gramEnd"/>
      <w:r w:rsidRPr="008A4DBE">
        <w:rPr>
          <w:rFonts w:eastAsia="Arial Unicode MS"/>
          <w:color w:val="000000"/>
          <w:kern w:val="1"/>
          <w:lang w:eastAsia="ar-SA"/>
        </w:rPr>
        <w:t xml:space="preserve">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повреде</w:t>
      </w:r>
      <w:proofErr w:type="gramEnd"/>
      <w:r w:rsidRPr="008A4DBE">
        <w:rPr>
          <w:rFonts w:eastAsia="Arial Unicode MS"/>
          <w:color w:val="000000"/>
          <w:kern w:val="1"/>
          <w:lang w:eastAsia="ar-SA"/>
        </w:rPr>
        <w:t xml:space="preserve">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чињенице</w:t>
      </w:r>
      <w:proofErr w:type="gramEnd"/>
      <w:r w:rsidRPr="008A4DBE">
        <w:rPr>
          <w:rFonts w:eastAsia="Arial Unicode MS"/>
          <w:color w:val="000000"/>
          <w:kern w:val="1"/>
          <w:lang w:eastAsia="ar-SA"/>
        </w:rPr>
        <w:t xml:space="preserve">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потврду</w:t>
      </w:r>
      <w:proofErr w:type="gramEnd"/>
      <w:r w:rsidRPr="008A4DBE">
        <w:rPr>
          <w:rFonts w:eastAsia="Arial Unicode MS"/>
          <w:color w:val="000000"/>
          <w:kern w:val="1"/>
          <w:lang w:eastAsia="ar-SA"/>
        </w:rPr>
        <w:t xml:space="preserve"> о уплати таксе из члана 156.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подносиоца.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lastRenderedPageBreak/>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тачка</w:t>
      </w:r>
      <w:proofErr w:type="gramEnd"/>
      <w:r w:rsidRPr="008A4DBE">
        <w:rPr>
          <w:rFonts w:eastAsia="Arial Unicode MS"/>
          <w:color w:val="000000"/>
          <w:kern w:val="1"/>
          <w:lang w:eastAsia="ar-SA"/>
        </w:rPr>
        <w:t xml:space="preserve">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8A4DBE">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w:t>
      </w:r>
      <w:proofErr w:type="gramStart"/>
      <w:r w:rsidRPr="008A4DBE">
        <w:rPr>
          <w:rFonts w:eastAsia="Arial Unicode MS"/>
          <w:color w:val="000000"/>
          <w:kern w:val="1"/>
          <w:lang w:eastAsia="ar-SA"/>
        </w:rPr>
        <w:t>износ</w:t>
      </w:r>
      <w:proofErr w:type="gramEnd"/>
      <w:r w:rsidRPr="008A4DBE">
        <w:rPr>
          <w:rFonts w:eastAsia="Arial Unicode MS"/>
          <w:color w:val="000000"/>
          <w:kern w:val="1"/>
          <w:lang w:eastAsia="ar-SA"/>
        </w:rPr>
        <w:t xml:space="preserve">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број</w:t>
      </w:r>
      <w:proofErr w:type="gramEnd"/>
      <w:r w:rsidRPr="008A4DBE">
        <w:rPr>
          <w:rFonts w:eastAsia="Arial Unicode MS"/>
          <w:color w:val="000000"/>
          <w:kern w:val="1"/>
          <w:lang w:eastAsia="ar-SA"/>
        </w:rPr>
        <w:t xml:space="preserve">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шифру</w:t>
      </w:r>
      <w:proofErr w:type="gramEnd"/>
      <w:r w:rsidRPr="008A4DBE">
        <w:rPr>
          <w:rFonts w:eastAsia="Arial Unicode MS"/>
          <w:color w:val="000000"/>
          <w:kern w:val="1"/>
          <w:lang w:eastAsia="ar-SA"/>
        </w:rPr>
        <w:t xml:space="preserve">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позив</w:t>
      </w:r>
      <w:proofErr w:type="gramEnd"/>
      <w:r w:rsidRPr="008A4DBE">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сврха</w:t>
      </w:r>
      <w:proofErr w:type="gramEnd"/>
      <w:r w:rsidRPr="008A4DBE">
        <w:rPr>
          <w:rFonts w:eastAsia="Arial Unicode MS"/>
          <w:color w:val="000000"/>
          <w:kern w:val="1"/>
          <w:lang w:eastAsia="ar-SA"/>
        </w:rPr>
        <w:t xml:space="preserve">: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w:t>
      </w:r>
      <w:r w:rsidR="00615121">
        <w:rPr>
          <w:rFonts w:eastAsia="Arial Unicode MS"/>
          <w:color w:val="000000"/>
          <w:kern w:val="1"/>
          <w:lang w:eastAsia="ar-SA"/>
        </w:rPr>
        <w:t>202</w:t>
      </w:r>
      <w:r w:rsidRPr="008A4DBE">
        <w:rPr>
          <w:rFonts w:eastAsia="Arial Unicode MS"/>
          <w:color w:val="000000"/>
          <w:kern w:val="1"/>
          <w:lang w:eastAsia="ar-SA"/>
        </w:rPr>
        <w:t>/19</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(8) </w:t>
      </w:r>
      <w:proofErr w:type="gramStart"/>
      <w:r w:rsidRPr="008A4DBE">
        <w:rPr>
          <w:rFonts w:eastAsia="Arial Unicode MS"/>
          <w:color w:val="000000"/>
          <w:kern w:val="1"/>
          <w:lang w:eastAsia="ar-SA"/>
        </w:rPr>
        <w:t>корисник</w:t>
      </w:r>
      <w:proofErr w:type="gramEnd"/>
      <w:r w:rsidRPr="008A4DBE">
        <w:rPr>
          <w:rFonts w:eastAsia="Arial Unicode MS"/>
          <w:color w:val="000000"/>
          <w:kern w:val="1"/>
          <w:lang w:eastAsia="ar-SA"/>
        </w:rPr>
        <w:t>: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F01191">
      <w:pPr>
        <w:numPr>
          <w:ilvl w:val="0"/>
          <w:numId w:val="5"/>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3"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Поступак заштите права регулисан је одредбама чл.</w:t>
      </w:r>
      <w:proofErr w:type="gramEnd"/>
      <w:r w:rsidRPr="008A4DBE">
        <w:rPr>
          <w:rFonts w:eastAsia="Arial Unicode MS"/>
          <w:color w:val="000000"/>
          <w:kern w:val="1"/>
          <w:lang w:eastAsia="ar-SA"/>
        </w:rPr>
        <w:t xml:space="preserve"> 138. - 166.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w:t>
      </w:r>
      <w:r w:rsidR="00615121">
        <w:rPr>
          <w:rFonts w:eastAsia="Arial Unicode MS"/>
          <w:b/>
          <w:color w:val="000000"/>
          <w:kern w:val="1"/>
          <w:lang w:eastAsia="ar-SA"/>
        </w:rPr>
        <w:t>8</w:t>
      </w:r>
      <w:r w:rsidRPr="008A4DBE">
        <w:rPr>
          <w:rFonts w:eastAsia="Arial Unicode MS"/>
          <w:b/>
          <w:color w:val="000000"/>
          <w:kern w:val="1"/>
          <w:lang w:eastAsia="ar-SA"/>
        </w:rPr>
        <w:t>.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proofErr w:type="gramStart"/>
      <w:r w:rsidRPr="008A4DBE">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lastRenderedPageBreak/>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3D51FC" w:rsidP="008A4DBE">
      <w:pPr>
        <w:suppressAutoHyphens/>
        <w:spacing w:line="100" w:lineRule="atLeast"/>
        <w:jc w:val="both"/>
        <w:rPr>
          <w:rFonts w:eastAsia="TimesNewRomanPSMT"/>
          <w:b/>
          <w:bCs/>
          <w:iCs/>
          <w:color w:val="000000"/>
          <w:kern w:val="1"/>
          <w:lang w:val="sr-Cyrl-CS" w:eastAsia="ar-SA"/>
        </w:rPr>
      </w:pPr>
      <w:r>
        <w:rPr>
          <w:rFonts w:eastAsia="TimesNewRomanPSMT"/>
          <w:b/>
          <w:bCs/>
          <w:iCs/>
          <w:color w:val="000000"/>
          <w:kern w:val="1"/>
          <w:lang w:val="sr-Cyrl-CS" w:eastAsia="ar-SA"/>
        </w:rPr>
        <w:t>20</w:t>
      </w:r>
      <w:r w:rsidR="008A4DBE" w:rsidRPr="008A4DBE">
        <w:rPr>
          <w:rFonts w:eastAsia="TimesNewRomanPSMT"/>
          <w:b/>
          <w:bCs/>
          <w:iCs/>
          <w:color w:val="000000"/>
          <w:kern w:val="1"/>
          <w:lang w:val="sr-Cyrl-CS" w:eastAsia="ar-SA"/>
        </w:rPr>
        <w:t>. ИЗМЕНЕ ТОКОМ ТРАЈАЊА УГОВОРА</w:t>
      </w:r>
    </w:p>
    <w:p w:rsidR="008A4DBE" w:rsidRDefault="008A4DBE" w:rsidP="008A4DBE">
      <w:pPr>
        <w:keepNext/>
        <w:spacing w:after="120"/>
        <w:jc w:val="both"/>
        <w:rPr>
          <w:bCs/>
        </w:rPr>
      </w:pPr>
    </w:p>
    <w:p w:rsidR="005A0505" w:rsidRPr="005A0505" w:rsidRDefault="005A0505" w:rsidP="008A4DBE">
      <w:pPr>
        <w:keepNext/>
        <w:spacing w:after="120"/>
        <w:jc w:val="both"/>
        <w:rPr>
          <w:bCs/>
        </w:rPr>
      </w:pPr>
      <w:proofErr w:type="gramStart"/>
      <w:r>
        <w:rPr>
          <w:bCs/>
        </w:rPr>
        <w:t>Измене се могу вршити у складу са чланом 115.</w:t>
      </w:r>
      <w:proofErr w:type="gramEnd"/>
      <w:r>
        <w:rPr>
          <w:bCs/>
        </w:rPr>
        <w:t xml:space="preserve"> </w:t>
      </w:r>
      <w:proofErr w:type="gramStart"/>
      <w:r>
        <w:rPr>
          <w:bCs/>
        </w:rPr>
        <w:t>Закона о јавним набавкама.</w:t>
      </w:r>
      <w:proofErr w:type="gramEnd"/>
    </w:p>
    <w:p w:rsidR="00706920" w:rsidRPr="008A4DBE" w:rsidRDefault="00706920" w:rsidP="00706920">
      <w:pPr>
        <w:suppressAutoHyphens/>
        <w:spacing w:line="100" w:lineRule="atLeast"/>
        <w:jc w:val="both"/>
        <w:rPr>
          <w:rFonts w:eastAsia="TimesNewRomanPSMT"/>
          <w:bCs/>
          <w:iCs/>
          <w:color w:val="000000"/>
          <w:kern w:val="1"/>
          <w:lang w:val="sr-Cyrl-CS" w:eastAsia="ar-SA"/>
        </w:rPr>
      </w:pPr>
      <w:proofErr w:type="gramStart"/>
      <w:r w:rsidRPr="008A4DBE">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4"/>
      <w:footerReference w:type="even" r:id="rId15"/>
      <w:footerReference w:type="default" r:id="rId16"/>
      <w:headerReference w:type="first" r:id="rId17"/>
      <w:footerReference w:type="first" r:id="rId18"/>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9F8" w:rsidRDefault="004C59F8" w:rsidP="00A54467">
      <w:r>
        <w:separator/>
      </w:r>
    </w:p>
  </w:endnote>
  <w:endnote w:type="continuationSeparator" w:id="0">
    <w:p w:rsidR="004C59F8" w:rsidRDefault="004C59F8"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355" w:rsidRDefault="00372355"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355" w:rsidRPr="00E04EB9" w:rsidRDefault="00372355"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372355" w:rsidRPr="00E04EB9" w:rsidRDefault="00372355"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372355" w:rsidRDefault="00372355"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355" w:rsidRPr="00E04EB9" w:rsidRDefault="00372355"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372355" w:rsidRPr="00E04EB9" w:rsidRDefault="00372355"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372355" w:rsidRPr="00F825D0" w:rsidRDefault="00372355"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9F8" w:rsidRDefault="004C59F8" w:rsidP="00A54467">
      <w:r>
        <w:separator/>
      </w:r>
    </w:p>
  </w:footnote>
  <w:footnote w:type="continuationSeparator" w:id="0">
    <w:p w:rsidR="004C59F8" w:rsidRDefault="004C59F8"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372355" w:rsidRDefault="00372355">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0D4595">
          <w:rPr>
            <w:b/>
            <w:bCs/>
            <w:noProof/>
          </w:rPr>
          <w:t>2</w:t>
        </w:r>
        <w:r>
          <w:rPr>
            <w:b/>
            <w:bCs/>
          </w:rPr>
          <w:fldChar w:fldCharType="end"/>
        </w:r>
        <w:r>
          <w:t xml:space="preserve"> од </w:t>
        </w:r>
        <w:r>
          <w:rPr>
            <w:b/>
            <w:bCs/>
          </w:rPr>
          <w:fldChar w:fldCharType="begin"/>
        </w:r>
        <w:r>
          <w:rPr>
            <w:b/>
            <w:bCs/>
          </w:rPr>
          <w:instrText xml:space="preserve"> NUMPAGES  </w:instrText>
        </w:r>
        <w:r>
          <w:rPr>
            <w:b/>
            <w:bCs/>
          </w:rPr>
          <w:fldChar w:fldCharType="separate"/>
        </w:r>
        <w:r w:rsidR="000D4595">
          <w:rPr>
            <w:b/>
            <w:bCs/>
            <w:noProof/>
          </w:rPr>
          <w:t>39</w:t>
        </w:r>
        <w:r>
          <w:rPr>
            <w:b/>
            <w:bCs/>
          </w:rPr>
          <w:fldChar w:fldCharType="end"/>
        </w:r>
      </w:p>
    </w:sdtContent>
  </w:sdt>
  <w:p w:rsidR="00372355" w:rsidRDefault="003723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355" w:rsidRPr="00AA7DBA" w:rsidRDefault="00372355" w:rsidP="001C3707">
    <w:pPr>
      <w:pStyle w:val="Header"/>
      <w:spacing w:line="360" w:lineRule="auto"/>
      <w:rPr>
        <w:lang w:val="sr-Cyrl-CS"/>
      </w:rPr>
    </w:pPr>
  </w:p>
  <w:p w:rsidR="00372355" w:rsidRPr="00AA7DBA" w:rsidRDefault="00372355"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53E6DC3"/>
    <w:multiLevelType w:val="hybridMultilevel"/>
    <w:tmpl w:val="44AA9298"/>
    <w:lvl w:ilvl="0" w:tplc="3BF6A97E">
      <w:start w:val="4"/>
      <w:numFmt w:val="upperRoman"/>
      <w:lvlText w:val="%1."/>
      <w:lvlJc w:val="left"/>
      <w:pPr>
        <w:tabs>
          <w:tab w:val="num" w:pos="1080"/>
        </w:tabs>
        <w:ind w:left="1080" w:hanging="720"/>
      </w:pPr>
      <w:rPr>
        <w:rFonts w:hint="default"/>
      </w:rPr>
    </w:lvl>
    <w:lvl w:ilvl="1" w:tplc="0F56CBF0">
      <w:start w:val="2"/>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0">
    <w:nsid w:val="29F26F2C"/>
    <w:multiLevelType w:val="hybridMultilevel"/>
    <w:tmpl w:val="882A3CC0"/>
    <w:lvl w:ilvl="0" w:tplc="6AEA0998">
      <w:start w:val="1"/>
      <w:numFmt w:val="bullet"/>
      <w:lvlText w:val=""/>
      <w:lvlJc w:val="left"/>
      <w:pPr>
        <w:tabs>
          <w:tab w:val="num" w:pos="864"/>
        </w:tabs>
        <w:ind w:left="864" w:hanging="216"/>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3FC77E7"/>
    <w:multiLevelType w:val="hybridMultilevel"/>
    <w:tmpl w:val="178CB460"/>
    <w:lvl w:ilvl="0" w:tplc="FB082E44">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73FE396D"/>
    <w:multiLevelType w:val="hybridMultilevel"/>
    <w:tmpl w:val="7E62F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
  </w:num>
  <w:num w:numId="3">
    <w:abstractNumId w:val="11"/>
  </w:num>
  <w:num w:numId="4">
    <w:abstractNumId w:val="7"/>
  </w:num>
  <w:num w:numId="5">
    <w:abstractNumId w:val="14"/>
  </w:num>
  <w:num w:numId="6">
    <w:abstractNumId w:val="17"/>
  </w:num>
  <w:num w:numId="7">
    <w:abstractNumId w:val="19"/>
  </w:num>
  <w:num w:numId="8">
    <w:abstractNumId w:val="18"/>
  </w:num>
  <w:num w:numId="9">
    <w:abstractNumId w:val="15"/>
  </w:num>
  <w:num w:numId="10">
    <w:abstractNumId w:val="13"/>
  </w:num>
  <w:num w:numId="11">
    <w:abstractNumId w:val="4"/>
  </w:num>
  <w:num w:numId="12">
    <w:abstractNumId w:val="5"/>
  </w:num>
  <w:num w:numId="13">
    <w:abstractNumId w:val="9"/>
  </w:num>
  <w:num w:numId="14">
    <w:abstractNumId w:val="6"/>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2"/>
  </w:num>
  <w:num w:numId="18">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attachedTemplate r:id="rId1"/>
  <w:defaultTabStop w:val="709"/>
  <w:hyphenationZone w:val="425"/>
  <w:characterSpacingControl w:val="doNotCompress"/>
  <w:hdrShapeDefaults>
    <o:shapedefaults v:ext="edit" spidmax="29698"/>
  </w:hdrShapeDefaults>
  <w:footnotePr>
    <w:footnote w:id="-1"/>
    <w:footnote w:id="0"/>
  </w:footnotePr>
  <w:endnotePr>
    <w:endnote w:id="-1"/>
    <w:endnote w:id="0"/>
  </w:endnotePr>
  <w:compat/>
  <w:rsids>
    <w:rsidRoot w:val="001E7268"/>
    <w:rsid w:val="0001055F"/>
    <w:rsid w:val="00031463"/>
    <w:rsid w:val="00037AD7"/>
    <w:rsid w:val="000441C7"/>
    <w:rsid w:val="00051913"/>
    <w:rsid w:val="00061703"/>
    <w:rsid w:val="000769A3"/>
    <w:rsid w:val="00076F9D"/>
    <w:rsid w:val="0008431B"/>
    <w:rsid w:val="000856B7"/>
    <w:rsid w:val="00093990"/>
    <w:rsid w:val="000A15C4"/>
    <w:rsid w:val="000A517F"/>
    <w:rsid w:val="000A779F"/>
    <w:rsid w:val="000A7FCC"/>
    <w:rsid w:val="000C00D3"/>
    <w:rsid w:val="000D0387"/>
    <w:rsid w:val="000D4595"/>
    <w:rsid w:val="000F37EC"/>
    <w:rsid w:val="000F5942"/>
    <w:rsid w:val="00105EFB"/>
    <w:rsid w:val="00122684"/>
    <w:rsid w:val="001244E7"/>
    <w:rsid w:val="00134E0F"/>
    <w:rsid w:val="00140089"/>
    <w:rsid w:val="00143A5D"/>
    <w:rsid w:val="001440BB"/>
    <w:rsid w:val="00146DA7"/>
    <w:rsid w:val="00150EEC"/>
    <w:rsid w:val="00151298"/>
    <w:rsid w:val="00152212"/>
    <w:rsid w:val="00162446"/>
    <w:rsid w:val="00165516"/>
    <w:rsid w:val="00171FB8"/>
    <w:rsid w:val="00180F07"/>
    <w:rsid w:val="00183C8F"/>
    <w:rsid w:val="00197075"/>
    <w:rsid w:val="001C3707"/>
    <w:rsid w:val="001D1EEA"/>
    <w:rsid w:val="001E5525"/>
    <w:rsid w:val="001E7268"/>
    <w:rsid w:val="001E7C23"/>
    <w:rsid w:val="0020369E"/>
    <w:rsid w:val="0023018B"/>
    <w:rsid w:val="00230D96"/>
    <w:rsid w:val="00233749"/>
    <w:rsid w:val="002410B4"/>
    <w:rsid w:val="002410CA"/>
    <w:rsid w:val="0025313B"/>
    <w:rsid w:val="00261450"/>
    <w:rsid w:val="00264788"/>
    <w:rsid w:val="00275F7D"/>
    <w:rsid w:val="002A02A9"/>
    <w:rsid w:val="002B330F"/>
    <w:rsid w:val="002C6381"/>
    <w:rsid w:val="002E129A"/>
    <w:rsid w:val="002E2306"/>
    <w:rsid w:val="002E57FC"/>
    <w:rsid w:val="002F02A2"/>
    <w:rsid w:val="002F5FA5"/>
    <w:rsid w:val="00306CBE"/>
    <w:rsid w:val="00317540"/>
    <w:rsid w:val="00322551"/>
    <w:rsid w:val="00322DAF"/>
    <w:rsid w:val="00327FF3"/>
    <w:rsid w:val="003306CD"/>
    <w:rsid w:val="00352B5A"/>
    <w:rsid w:val="00361462"/>
    <w:rsid w:val="0036233E"/>
    <w:rsid w:val="00372355"/>
    <w:rsid w:val="00384D96"/>
    <w:rsid w:val="00392A0A"/>
    <w:rsid w:val="00395D0D"/>
    <w:rsid w:val="00397EA9"/>
    <w:rsid w:val="003C2F94"/>
    <w:rsid w:val="003C495C"/>
    <w:rsid w:val="003C534B"/>
    <w:rsid w:val="003D15D3"/>
    <w:rsid w:val="003D51FC"/>
    <w:rsid w:val="00415FC0"/>
    <w:rsid w:val="00420D84"/>
    <w:rsid w:val="00421E43"/>
    <w:rsid w:val="0043292B"/>
    <w:rsid w:val="0043408B"/>
    <w:rsid w:val="00435D5D"/>
    <w:rsid w:val="004451F8"/>
    <w:rsid w:val="0045460D"/>
    <w:rsid w:val="004654B8"/>
    <w:rsid w:val="00467D10"/>
    <w:rsid w:val="004709E7"/>
    <w:rsid w:val="004A29B0"/>
    <w:rsid w:val="004B03CB"/>
    <w:rsid w:val="004B57D9"/>
    <w:rsid w:val="004B5888"/>
    <w:rsid w:val="004C137C"/>
    <w:rsid w:val="004C59F8"/>
    <w:rsid w:val="004E78D9"/>
    <w:rsid w:val="004F1549"/>
    <w:rsid w:val="0050687E"/>
    <w:rsid w:val="00536AC9"/>
    <w:rsid w:val="00552747"/>
    <w:rsid w:val="005562CA"/>
    <w:rsid w:val="00575AA4"/>
    <w:rsid w:val="00580385"/>
    <w:rsid w:val="00583EE6"/>
    <w:rsid w:val="005A0505"/>
    <w:rsid w:val="005A6F96"/>
    <w:rsid w:val="005E3513"/>
    <w:rsid w:val="005E5D94"/>
    <w:rsid w:val="00605634"/>
    <w:rsid w:val="0061327C"/>
    <w:rsid w:val="00615121"/>
    <w:rsid w:val="00615AA2"/>
    <w:rsid w:val="00631AA5"/>
    <w:rsid w:val="00651311"/>
    <w:rsid w:val="006548ED"/>
    <w:rsid w:val="00660ED6"/>
    <w:rsid w:val="0066476D"/>
    <w:rsid w:val="006852B4"/>
    <w:rsid w:val="006951E9"/>
    <w:rsid w:val="006A3019"/>
    <w:rsid w:val="006D71B7"/>
    <w:rsid w:val="00706920"/>
    <w:rsid w:val="00716B7A"/>
    <w:rsid w:val="00756C8B"/>
    <w:rsid w:val="00762BB0"/>
    <w:rsid w:val="00766AE3"/>
    <w:rsid w:val="007707FC"/>
    <w:rsid w:val="00777998"/>
    <w:rsid w:val="007A00C2"/>
    <w:rsid w:val="007A1ADF"/>
    <w:rsid w:val="007A676F"/>
    <w:rsid w:val="007C2447"/>
    <w:rsid w:val="007C2D96"/>
    <w:rsid w:val="007D46A6"/>
    <w:rsid w:val="007D4CC0"/>
    <w:rsid w:val="007E37A4"/>
    <w:rsid w:val="007E67C5"/>
    <w:rsid w:val="007F17F1"/>
    <w:rsid w:val="007F1EAD"/>
    <w:rsid w:val="0080062D"/>
    <w:rsid w:val="00827378"/>
    <w:rsid w:val="00833098"/>
    <w:rsid w:val="00845E4C"/>
    <w:rsid w:val="00846370"/>
    <w:rsid w:val="0086179D"/>
    <w:rsid w:val="00867D94"/>
    <w:rsid w:val="00874A84"/>
    <w:rsid w:val="00885485"/>
    <w:rsid w:val="008A4DBE"/>
    <w:rsid w:val="008C7296"/>
    <w:rsid w:val="008C72CF"/>
    <w:rsid w:val="008D6F71"/>
    <w:rsid w:val="008E72C4"/>
    <w:rsid w:val="008F14C4"/>
    <w:rsid w:val="008F45C9"/>
    <w:rsid w:val="008F7AA5"/>
    <w:rsid w:val="00957169"/>
    <w:rsid w:val="00964F19"/>
    <w:rsid w:val="0096736F"/>
    <w:rsid w:val="00985E2B"/>
    <w:rsid w:val="009862E4"/>
    <w:rsid w:val="00996D4E"/>
    <w:rsid w:val="009A6AC3"/>
    <w:rsid w:val="009C7A6C"/>
    <w:rsid w:val="009F1107"/>
    <w:rsid w:val="009F5444"/>
    <w:rsid w:val="009F713B"/>
    <w:rsid w:val="00A011F4"/>
    <w:rsid w:val="00A06810"/>
    <w:rsid w:val="00A12AAC"/>
    <w:rsid w:val="00A130BB"/>
    <w:rsid w:val="00A20F1A"/>
    <w:rsid w:val="00A22EC6"/>
    <w:rsid w:val="00A35F19"/>
    <w:rsid w:val="00A54467"/>
    <w:rsid w:val="00A73AD2"/>
    <w:rsid w:val="00A82EC4"/>
    <w:rsid w:val="00A87B75"/>
    <w:rsid w:val="00AA3BFB"/>
    <w:rsid w:val="00AA4BE2"/>
    <w:rsid w:val="00AA7DBA"/>
    <w:rsid w:val="00AD3625"/>
    <w:rsid w:val="00AF6368"/>
    <w:rsid w:val="00B176BC"/>
    <w:rsid w:val="00B45072"/>
    <w:rsid w:val="00B46EED"/>
    <w:rsid w:val="00B639AD"/>
    <w:rsid w:val="00BA224A"/>
    <w:rsid w:val="00BA36DF"/>
    <w:rsid w:val="00BB2BF9"/>
    <w:rsid w:val="00BD3464"/>
    <w:rsid w:val="00BE3D5E"/>
    <w:rsid w:val="00BE6A61"/>
    <w:rsid w:val="00C00241"/>
    <w:rsid w:val="00C06380"/>
    <w:rsid w:val="00C11AF9"/>
    <w:rsid w:val="00C46097"/>
    <w:rsid w:val="00C4749E"/>
    <w:rsid w:val="00C4791B"/>
    <w:rsid w:val="00C47C5F"/>
    <w:rsid w:val="00C564AA"/>
    <w:rsid w:val="00C62A50"/>
    <w:rsid w:val="00C7762E"/>
    <w:rsid w:val="00C85B50"/>
    <w:rsid w:val="00C905F7"/>
    <w:rsid w:val="00C93163"/>
    <w:rsid w:val="00CA1F49"/>
    <w:rsid w:val="00CB3091"/>
    <w:rsid w:val="00CC369C"/>
    <w:rsid w:val="00CF7B69"/>
    <w:rsid w:val="00D12A39"/>
    <w:rsid w:val="00D20A8C"/>
    <w:rsid w:val="00D64346"/>
    <w:rsid w:val="00D74A97"/>
    <w:rsid w:val="00D965EB"/>
    <w:rsid w:val="00DC46FA"/>
    <w:rsid w:val="00DC6433"/>
    <w:rsid w:val="00DF2EDF"/>
    <w:rsid w:val="00DF6140"/>
    <w:rsid w:val="00E04EB9"/>
    <w:rsid w:val="00E16009"/>
    <w:rsid w:val="00E2271E"/>
    <w:rsid w:val="00E36942"/>
    <w:rsid w:val="00E77BC8"/>
    <w:rsid w:val="00EA0498"/>
    <w:rsid w:val="00EA3A3E"/>
    <w:rsid w:val="00EA6DFA"/>
    <w:rsid w:val="00EA6E38"/>
    <w:rsid w:val="00EC364C"/>
    <w:rsid w:val="00EC5506"/>
    <w:rsid w:val="00ED2AD9"/>
    <w:rsid w:val="00ED74F8"/>
    <w:rsid w:val="00EE3936"/>
    <w:rsid w:val="00EE7DC2"/>
    <w:rsid w:val="00EF7194"/>
    <w:rsid w:val="00EF730F"/>
    <w:rsid w:val="00F01191"/>
    <w:rsid w:val="00F1030F"/>
    <w:rsid w:val="00F302F8"/>
    <w:rsid w:val="00F64AB0"/>
    <w:rsid w:val="00F6650A"/>
    <w:rsid w:val="00F66FA2"/>
    <w:rsid w:val="00F70E1E"/>
    <w:rsid w:val="00F70E92"/>
    <w:rsid w:val="00F725AB"/>
    <w:rsid w:val="00F825D0"/>
    <w:rsid w:val="00F923B1"/>
    <w:rsid w:val="00F93C8B"/>
    <w:rsid w:val="00F94EBA"/>
    <w:rsid w:val="00F95FBD"/>
    <w:rsid w:val="00FA0802"/>
    <w:rsid w:val="00FB4483"/>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uiPriority w:val="34"/>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uiPriority w:val="99"/>
    <w:rsid w:val="008A4DBE"/>
    <w:rPr>
      <w:sz w:val="20"/>
      <w:szCs w:val="20"/>
    </w:rPr>
  </w:style>
  <w:style w:type="character" w:customStyle="1" w:styleId="CommentSubjectChar">
    <w:name w:val="Comment Subject Char"/>
    <w:uiPriority w:val="99"/>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nhideWhenUsed/>
    <w:rsid w:val="008A4DBE"/>
    <w:rPr>
      <w:vertAlign w:val="superscript"/>
    </w:rPr>
  </w:style>
  <w:style w:type="character" w:styleId="CommentReference">
    <w:name w:val="annotation reference"/>
    <w:uiPriority w:val="99"/>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Heading1Char2">
    <w:name w:val="Heading 1 Char2"/>
    <w:basedOn w:val="DefaultParagraphFont"/>
    <w:locked/>
    <w:rsid w:val="00F70E92"/>
    <w:rPr>
      <w:rFonts w:ascii="Cambria" w:hAnsi="Cambria"/>
      <w:b/>
      <w:bCs/>
      <w:kern w:val="32"/>
      <w:sz w:val="32"/>
      <w:szCs w:val="32"/>
      <w:lang w:val="en-US" w:eastAsia="en-US" w:bidi="ar-SA"/>
    </w:rPr>
  </w:style>
  <w:style w:type="character" w:customStyle="1" w:styleId="Heading2Char1">
    <w:name w:val="Heading 2 Char1"/>
    <w:basedOn w:val="DefaultParagraphFont"/>
    <w:locked/>
    <w:rsid w:val="00F70E92"/>
    <w:rPr>
      <w:rFonts w:ascii="Cambria" w:hAnsi="Cambria"/>
      <w:b/>
      <w:bCs/>
      <w:i/>
      <w:iCs/>
      <w:sz w:val="28"/>
      <w:szCs w:val="28"/>
      <w:lang w:val="en-US" w:eastAsia="en-US" w:bidi="ar-SA"/>
    </w:rPr>
  </w:style>
  <w:style w:type="character" w:customStyle="1" w:styleId="Heading3Char1">
    <w:name w:val="Heading 3 Char1"/>
    <w:basedOn w:val="DefaultParagraphFont"/>
    <w:locked/>
    <w:rsid w:val="00F70E92"/>
    <w:rPr>
      <w:rFonts w:ascii="Cambria" w:hAnsi="Cambria"/>
      <w:b/>
      <w:bCs/>
      <w:sz w:val="26"/>
      <w:szCs w:val="26"/>
      <w:lang w:val="en-US" w:eastAsia="en-US" w:bidi="ar-SA"/>
    </w:rPr>
  </w:style>
  <w:style w:type="character" w:customStyle="1" w:styleId="Heading4Char1">
    <w:name w:val="Heading 4 Char1"/>
    <w:basedOn w:val="DefaultParagraphFont"/>
    <w:locked/>
    <w:rsid w:val="00F70E92"/>
    <w:rPr>
      <w:rFonts w:ascii="Calibri" w:hAnsi="Calibri"/>
      <w:b/>
      <w:bCs/>
      <w:sz w:val="28"/>
      <w:szCs w:val="28"/>
      <w:lang w:val="en-US" w:eastAsia="en-US" w:bidi="ar-SA"/>
    </w:rPr>
  </w:style>
  <w:style w:type="character" w:customStyle="1" w:styleId="Heading5Char1">
    <w:name w:val="Heading 5 Char1"/>
    <w:basedOn w:val="DefaultParagraphFont"/>
    <w:locked/>
    <w:rsid w:val="00F70E92"/>
    <w:rPr>
      <w:rFonts w:ascii="Calibri" w:hAnsi="Calibri"/>
      <w:b/>
      <w:bCs/>
      <w:i/>
      <w:iCs/>
      <w:sz w:val="26"/>
      <w:szCs w:val="26"/>
      <w:lang w:val="en-US" w:eastAsia="en-US" w:bidi="ar-SA"/>
    </w:rPr>
  </w:style>
  <w:style w:type="character" w:customStyle="1" w:styleId="Heading6Char1">
    <w:name w:val="Heading 6 Char1"/>
    <w:basedOn w:val="DefaultParagraphFont"/>
    <w:locked/>
    <w:rsid w:val="00F70E92"/>
    <w:rPr>
      <w:b/>
      <w:bCs/>
      <w:sz w:val="22"/>
      <w:szCs w:val="22"/>
      <w:lang w:val="en-US" w:eastAsia="en-US" w:bidi="ar-SA"/>
    </w:rPr>
  </w:style>
  <w:style w:type="character" w:customStyle="1" w:styleId="Heading7Char1">
    <w:name w:val="Heading 7 Char1"/>
    <w:basedOn w:val="DefaultParagraphFont"/>
    <w:locked/>
    <w:rsid w:val="00F70E92"/>
    <w:rPr>
      <w:rFonts w:ascii="Calibri" w:hAnsi="Calibri"/>
      <w:sz w:val="24"/>
      <w:szCs w:val="24"/>
      <w:lang w:val="en-US" w:eastAsia="en-US" w:bidi="ar-SA"/>
    </w:rPr>
  </w:style>
  <w:style w:type="character" w:customStyle="1" w:styleId="Heading8Char1">
    <w:name w:val="Heading 8 Char1"/>
    <w:basedOn w:val="DefaultParagraphFont"/>
    <w:locked/>
    <w:rsid w:val="00F70E92"/>
    <w:rPr>
      <w:rFonts w:ascii="Calibri" w:hAnsi="Calibri"/>
      <w:i/>
      <w:iCs/>
      <w:sz w:val="24"/>
      <w:szCs w:val="24"/>
      <w:lang w:val="en-US" w:eastAsia="en-US" w:bidi="ar-SA"/>
    </w:rPr>
  </w:style>
  <w:style w:type="character" w:customStyle="1" w:styleId="Heading9Char1">
    <w:name w:val="Heading 9 Char1"/>
    <w:basedOn w:val="DefaultParagraphFont"/>
    <w:locked/>
    <w:rsid w:val="00F70E92"/>
    <w:rPr>
      <w:rFonts w:ascii="Cambria" w:hAnsi="Cambria"/>
      <w:sz w:val="22"/>
      <w:szCs w:val="22"/>
      <w:lang w:val="en-US" w:eastAsia="en-US" w:bidi="ar-SA"/>
    </w:rPr>
  </w:style>
  <w:style w:type="character" w:customStyle="1" w:styleId="FooterChar2">
    <w:name w:val="Footer Char2"/>
    <w:basedOn w:val="DefaultParagraphFont"/>
    <w:rsid w:val="00F70E92"/>
    <w:rPr>
      <w:lang w:val="en-US" w:eastAsia="en-US" w:bidi="ar-SA"/>
    </w:rPr>
  </w:style>
  <w:style w:type="character" w:customStyle="1" w:styleId="CharChar15">
    <w:name w:val="Char Char15"/>
    <w:basedOn w:val="DefaultParagraphFont"/>
    <w:rsid w:val="00F70E92"/>
    <w:rPr>
      <w:rFonts w:ascii="Cambria" w:hAnsi="Cambria"/>
      <w:b/>
      <w:bCs/>
      <w:kern w:val="32"/>
      <w:sz w:val="32"/>
      <w:szCs w:val="32"/>
      <w:lang w:val="en-US" w:eastAsia="en-US" w:bidi="ar-SA"/>
    </w:rPr>
  </w:style>
  <w:style w:type="character" w:customStyle="1" w:styleId="CharChar14">
    <w:name w:val="Char Char14"/>
    <w:basedOn w:val="DefaultParagraphFont"/>
    <w:rsid w:val="00F70E92"/>
    <w:rPr>
      <w:rFonts w:ascii="Cambria" w:hAnsi="Cambria"/>
      <w:b/>
      <w:bCs/>
      <w:i/>
      <w:iCs/>
      <w:sz w:val="28"/>
      <w:szCs w:val="28"/>
      <w:lang w:val="en-US" w:eastAsia="en-US" w:bidi="ar-SA"/>
    </w:rPr>
  </w:style>
  <w:style w:type="character" w:customStyle="1" w:styleId="CharChar133">
    <w:name w:val="Char Char13"/>
    <w:basedOn w:val="DefaultParagraphFont"/>
    <w:rsid w:val="00F70E92"/>
    <w:rPr>
      <w:rFonts w:ascii="Cambria" w:hAnsi="Cambria"/>
      <w:b/>
      <w:bCs/>
      <w:sz w:val="26"/>
      <w:szCs w:val="26"/>
      <w:lang w:val="en-US" w:eastAsia="en-US" w:bidi="ar-SA"/>
    </w:rPr>
  </w:style>
  <w:style w:type="paragraph" w:customStyle="1" w:styleId="normal0">
    <w:name w:val="normal"/>
    <w:basedOn w:val="Normal"/>
    <w:rsid w:val="00F70E92"/>
    <w:pPr>
      <w:spacing w:before="100" w:beforeAutospacing="1" w:after="100" w:afterAutospacing="1"/>
    </w:pPr>
    <w:rPr>
      <w:rFonts w:ascii="Arial" w:hAnsi="Arial" w:cs="Arial"/>
      <w:sz w:val="22"/>
      <w:szCs w:val="22"/>
      <w:lang w:val="sr-Latn-CS" w:eastAsia="sr-Latn-CS"/>
    </w:rPr>
  </w:style>
  <w:style w:type="character" w:customStyle="1" w:styleId="CommentReference5">
    <w:name w:val="Comment Reference5"/>
    <w:rsid w:val="00F70E92"/>
    <w:rPr>
      <w:sz w:val="16"/>
      <w:szCs w:val="16"/>
    </w:rPr>
  </w:style>
  <w:style w:type="paragraph" w:customStyle="1" w:styleId="CommentText5">
    <w:name w:val="Comment Text5"/>
    <w:basedOn w:val="Normal"/>
    <w:rsid w:val="00F70E92"/>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70E92"/>
    <w:rPr>
      <w:b/>
      <w:bCs/>
    </w:rPr>
  </w:style>
  <w:style w:type="paragraph" w:styleId="CommentSubject">
    <w:name w:val="annotation subject"/>
    <w:basedOn w:val="CommentText"/>
    <w:next w:val="CommentText"/>
    <w:link w:val="CommentSubjectChar1"/>
    <w:uiPriority w:val="99"/>
    <w:unhideWhenUsed/>
    <w:rsid w:val="00F70E92"/>
    <w:pPr>
      <w:spacing w:line="100" w:lineRule="atLeast"/>
    </w:pPr>
    <w:rPr>
      <w:b/>
      <w:bCs/>
      <w:kern w:val="2"/>
    </w:rPr>
  </w:style>
  <w:style w:type="character" w:customStyle="1" w:styleId="CommentSubjectChar1">
    <w:name w:val="Comment Subject Char1"/>
    <w:basedOn w:val="CommentTextChar1"/>
    <w:link w:val="CommentSubject"/>
    <w:uiPriority w:val="99"/>
    <w:rsid w:val="00F70E92"/>
    <w:rPr>
      <w:b/>
      <w:bCs/>
      <w:kern w:val="2"/>
    </w:rPr>
  </w:style>
  <w:style w:type="character" w:customStyle="1" w:styleId="CharChar12">
    <w:name w:val="Char Char12"/>
    <w:locked/>
    <w:rsid w:val="00F70E92"/>
    <w:rPr>
      <w:rFonts w:ascii="Cambria" w:hAnsi="Cambria" w:hint="default"/>
      <w:b/>
      <w:bCs/>
      <w:kern w:val="32"/>
      <w:sz w:val="32"/>
      <w:szCs w:val="32"/>
      <w:lang w:val="en-US" w:eastAsia="en-US" w:bidi="ar-SA"/>
    </w:rPr>
  </w:style>
  <w:style w:type="character" w:customStyle="1" w:styleId="BodytextBold18">
    <w:name w:val="Body text + Bold18"/>
    <w:basedOn w:val="Bodytext0"/>
    <w:uiPriority w:val="99"/>
    <w:rsid w:val="00F70E92"/>
    <w:rPr>
      <w:rFonts w:ascii="Times New Roman" w:hAnsi="Times New Roman" w:cs="Times New Roman" w:hint="default"/>
      <w:b/>
      <w:bCs/>
      <w:strike w:val="0"/>
      <w:dstrike w:val="0"/>
      <w:u w:val="none"/>
      <w:effect w:val="none"/>
      <w:shd w:val="clear" w:color="auto" w:fill="FFFFFF"/>
      <w:lang w:val="sr-Cyrl-CS" w:eastAsia="sr-Cyrl-CS"/>
    </w:rPr>
  </w:style>
  <w:style w:type="character" w:customStyle="1" w:styleId="BodytextBold17">
    <w:name w:val="Body text + Bold17"/>
    <w:basedOn w:val="Bodytext0"/>
    <w:uiPriority w:val="99"/>
    <w:rsid w:val="00F70E92"/>
    <w:rPr>
      <w:rFonts w:ascii="Times New Roman" w:hAnsi="Times New Roman" w:cs="Times New Roman" w:hint="default"/>
      <w:b/>
      <w:bCs/>
      <w:strike w:val="0"/>
      <w:dstrike w:val="0"/>
      <w:u w:val="none"/>
      <w:effect w:val="none"/>
      <w:shd w:val="clear" w:color="auto" w:fill="FFFFFF"/>
      <w:lang w:val="sr-Cyrl-CS" w:eastAsia="sr-Cyrl-CS"/>
    </w:rPr>
  </w:style>
  <w:style w:type="character" w:customStyle="1" w:styleId="CharChar150">
    <w:name w:val=" Char Char15"/>
    <w:basedOn w:val="DefaultParagraphFont"/>
    <w:rsid w:val="00F302F8"/>
    <w:rPr>
      <w:rFonts w:ascii="Cambria" w:hAnsi="Cambria"/>
      <w:b/>
      <w:bCs/>
      <w:kern w:val="32"/>
      <w:sz w:val="32"/>
      <w:szCs w:val="32"/>
      <w:lang w:val="en-US" w:eastAsia="en-US" w:bidi="ar-SA"/>
    </w:rPr>
  </w:style>
  <w:style w:type="character" w:customStyle="1" w:styleId="CharChar140">
    <w:name w:val=" Char Char14"/>
    <w:basedOn w:val="DefaultParagraphFont"/>
    <w:rsid w:val="00F302F8"/>
    <w:rPr>
      <w:rFonts w:ascii="Cambria" w:hAnsi="Cambria"/>
      <w:b/>
      <w:bCs/>
      <w:i/>
      <w:iCs/>
      <w:sz w:val="28"/>
      <w:szCs w:val="28"/>
      <w:lang w:val="en-US" w:eastAsia="en-US" w:bidi="ar-SA"/>
    </w:rPr>
  </w:style>
  <w:style w:type="character" w:customStyle="1" w:styleId="CharChar134">
    <w:name w:val=" Char Char13"/>
    <w:basedOn w:val="DefaultParagraphFont"/>
    <w:rsid w:val="00F302F8"/>
    <w:rPr>
      <w:rFonts w:ascii="Cambria" w:hAnsi="Cambria"/>
      <w:b/>
      <w:bCs/>
      <w:sz w:val="26"/>
      <w:szCs w:val="26"/>
      <w:lang w:val="en-US" w:eastAsia="en-US" w:bidi="ar-SA"/>
    </w:rPr>
  </w:style>
  <w:style w:type="character" w:customStyle="1" w:styleId="annotationreference">
    <w:name w:val="annotation reference"/>
    <w:rsid w:val="00F302F8"/>
    <w:rPr>
      <w:sz w:val="16"/>
      <w:szCs w:val="16"/>
    </w:rPr>
  </w:style>
  <w:style w:type="paragraph" w:customStyle="1" w:styleId="annotationtext">
    <w:name w:val="annotation text"/>
    <w:basedOn w:val="Normal"/>
    <w:rsid w:val="00F302F8"/>
    <w:pPr>
      <w:suppressAutoHyphens/>
      <w:spacing w:line="100" w:lineRule="atLeast"/>
    </w:pPr>
    <w:rPr>
      <w:rFonts w:eastAsia="Arial Unicode MS"/>
      <w:color w:val="000000"/>
      <w:kern w:val="1"/>
      <w:sz w:val="20"/>
      <w:szCs w:val="20"/>
      <w:lang w:eastAsia="ar-SA"/>
    </w:rPr>
  </w:style>
  <w:style w:type="paragraph" w:customStyle="1" w:styleId="annotationsubject">
    <w:name w:val="annotation subject"/>
    <w:basedOn w:val="annotationtext"/>
    <w:rsid w:val="00F302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s>
</file>

<file path=word/webSettings.xml><?xml version="1.0" encoding="utf-8"?>
<w:webSettings xmlns:r="http://schemas.openxmlformats.org/officeDocument/2006/relationships" xmlns:w="http://schemas.openxmlformats.org/wordprocessingml/2006/main">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l"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lica.nikolic@uzic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visa.projevic@uzic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lica.nikolic@uzic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67F6B-DAE2-44A2-A7F1-20473CDA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809</TotalTime>
  <Pages>1</Pages>
  <Words>10244</Words>
  <Characters>58393</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milica</cp:lastModifiedBy>
  <cp:revision>200</cp:revision>
  <cp:lastPrinted>2019-07-12T08:52:00Z</cp:lastPrinted>
  <dcterms:created xsi:type="dcterms:W3CDTF">2019-05-30T10:09:00Z</dcterms:created>
  <dcterms:modified xsi:type="dcterms:W3CDTF">2019-07-12T09:04:00Z</dcterms:modified>
</cp:coreProperties>
</file>