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4A29B0">
            <w:pPr>
              <w:pStyle w:val="Header"/>
              <w:spacing w:line="360" w:lineRule="auto"/>
              <w:ind w:left="-249"/>
            </w:pPr>
            <w:r>
              <w:rPr>
                <w:lang w:val="sr-Cyrl-BA"/>
              </w:rPr>
              <w:t xml:space="preserve">ББрој: </w:t>
            </w:r>
            <w:r w:rsidR="00F83545">
              <w:t>404-207</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F83545" w:rsidP="004A29B0">
            <w:pPr>
              <w:pStyle w:val="Header"/>
              <w:spacing w:line="360" w:lineRule="auto"/>
              <w:ind w:left="-108"/>
              <w:jc w:val="both"/>
              <w:rPr>
                <w:lang w:val="sr-Cyrl-BA"/>
              </w:rPr>
            </w:pPr>
            <w:r>
              <w:t>17</w:t>
            </w:r>
            <w:r w:rsidR="007D4CC0">
              <w:rPr>
                <w:lang w:val="sr-Cyrl-BA"/>
              </w:rPr>
              <w:t>.0</w:t>
            </w:r>
            <w:r w:rsidR="00BE36EC">
              <w:t>7</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F83545" w:rsidRDefault="004A29B0"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 xml:space="preserve">ПУТНА ИНФРАСТРУКТУРА У МЗ </w:t>
      </w:r>
      <w:r w:rsidR="00F83545">
        <w:rPr>
          <w:rFonts w:eastAsia="Arial Unicode MS"/>
          <w:b/>
          <w:bCs/>
          <w:color w:val="000000"/>
          <w:kern w:val="1"/>
          <w:lang w:val="sr-Cyrl-CS" w:eastAsia="ar-SA"/>
        </w:rPr>
        <w:t>КАРАН</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A92B9C">
        <w:rPr>
          <w:rFonts w:eastAsia="Arial Unicode MS"/>
          <w:b/>
          <w:color w:val="000000"/>
          <w:kern w:val="1"/>
          <w:lang w:val="sr-Cyrl-CS" w:eastAsia="ar-SA"/>
        </w:rPr>
        <w:t>20</w:t>
      </w:r>
      <w:r w:rsidR="00F83545">
        <w:rPr>
          <w:rFonts w:eastAsia="Arial Unicode MS"/>
          <w:b/>
          <w:color w:val="000000"/>
          <w:kern w:val="1"/>
          <w:lang w:val="sr-Cyrl-CS" w:eastAsia="ar-SA"/>
        </w:rPr>
        <w:t>7</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BE36EC"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2019.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F83545">
        <w:rPr>
          <w:rFonts w:eastAsia="Arial Unicode MS"/>
          <w:color w:val="000000"/>
          <w:kern w:val="1"/>
          <w:lang w:val="sr-Cyrl-CS" w:eastAsia="ar-SA"/>
        </w:rPr>
        <w:t>207</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F83545">
        <w:rPr>
          <w:rFonts w:eastAsia="Arial Unicode MS"/>
          <w:color w:val="000000"/>
          <w:kern w:val="1"/>
          <w:lang w:val="sr-Cyrl-CS" w:eastAsia="ar-SA"/>
        </w:rPr>
        <w:t>17</w:t>
      </w:r>
      <w:r w:rsidRPr="008A4DBE">
        <w:rPr>
          <w:rFonts w:eastAsia="Arial Unicode MS"/>
          <w:color w:val="000000"/>
          <w:kern w:val="1"/>
          <w:lang w:val="sr-Cyrl-CS" w:eastAsia="ar-SA"/>
        </w:rPr>
        <w:t>.0</w:t>
      </w:r>
      <w:r w:rsidR="00BE36EC">
        <w:rPr>
          <w:rFonts w:eastAsia="Arial Unicode MS"/>
          <w:color w:val="000000"/>
          <w:kern w:val="1"/>
          <w:lang w:val="sr-Cyrl-CS" w:eastAsia="ar-SA"/>
        </w:rPr>
        <w:t>7</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F83545">
        <w:rPr>
          <w:rFonts w:eastAsia="Arial Unicode MS"/>
          <w:color w:val="000000"/>
          <w:kern w:val="1"/>
          <w:lang w:val="sr-Cyrl-CS" w:eastAsia="ar-SA"/>
        </w:rPr>
        <w:t>207</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F83545">
        <w:rPr>
          <w:rFonts w:eastAsia="Arial Unicode MS"/>
          <w:kern w:val="1"/>
          <w:lang w:val="sr-Cyrl-CS" w:eastAsia="ar-SA"/>
        </w:rPr>
        <w:t>17</w:t>
      </w:r>
      <w:r w:rsidRPr="008A4DBE">
        <w:rPr>
          <w:rFonts w:eastAsia="Arial Unicode MS"/>
          <w:kern w:val="1"/>
          <w:lang w:val="sr-Cyrl-CS" w:eastAsia="ar-SA"/>
        </w:rPr>
        <w:t>.0</w:t>
      </w:r>
      <w:r w:rsidR="00BE36EC">
        <w:rPr>
          <w:rFonts w:eastAsia="Arial Unicode MS"/>
          <w:kern w:val="1"/>
          <w:lang w:val="sr-Cyrl-CS" w:eastAsia="ar-SA"/>
        </w:rPr>
        <w:t>7</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B861D7">
        <w:rPr>
          <w:rFonts w:eastAsia="Arial Unicode MS"/>
          <w:b/>
          <w:color w:val="000000"/>
          <w:kern w:val="1"/>
          <w:lang w:val="sr-Cyrl-CS" w:eastAsia="ar-SA"/>
        </w:rPr>
        <w:t>20</w:t>
      </w:r>
      <w:r w:rsidR="00F83545">
        <w:rPr>
          <w:rFonts w:eastAsia="Arial Unicode MS"/>
          <w:b/>
          <w:color w:val="000000"/>
          <w:kern w:val="1"/>
          <w:lang w:val="sr-Cyrl-CS" w:eastAsia="ar-SA"/>
        </w:rPr>
        <w:t>7</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BE36EC" w:rsidRDefault="00061703" w:rsidP="008A4DBE">
      <w:pPr>
        <w:shd w:val="clear" w:color="auto" w:fill="C6D9F1"/>
        <w:suppressAutoHyphens/>
        <w:spacing w:line="100" w:lineRule="atLeast"/>
        <w:jc w:val="center"/>
        <w:rPr>
          <w:rFonts w:eastAsia="Arial Unicode MS"/>
          <w:b/>
          <w:bCs/>
          <w:color w:val="000000"/>
          <w:kern w:val="1"/>
          <w:lang w:val="sr-Cyrl-CS" w:eastAsia="ar-SA"/>
        </w:rPr>
      </w:pPr>
      <w:r>
        <w:rPr>
          <w:rFonts w:eastAsia="Arial Unicode MS"/>
          <w:b/>
          <w:bCs/>
          <w:color w:val="000000"/>
          <w:kern w:val="1"/>
          <w:lang w:eastAsia="ar-SA"/>
        </w:rPr>
        <w:t xml:space="preserve">Путна инфраструктура у МЗ </w:t>
      </w:r>
      <w:r w:rsidR="00F83545">
        <w:rPr>
          <w:rFonts w:eastAsia="Arial Unicode MS"/>
          <w:b/>
          <w:bCs/>
          <w:color w:val="000000"/>
          <w:kern w:val="1"/>
          <w:lang w:val="sr-Cyrl-CS" w:eastAsia="ar-SA"/>
        </w:rPr>
        <w:t>Каран</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546AB3" w:rsidP="001244E7">
            <w:pPr>
              <w:suppressAutoHyphens/>
              <w:snapToGrid w:val="0"/>
              <w:spacing w:line="100" w:lineRule="atLeast"/>
              <w:jc w:val="center"/>
              <w:rPr>
                <w:rFonts w:eastAsia="TimesNewRomanPSMT"/>
                <w:kern w:val="1"/>
                <w:lang w:eastAsia="ar-SA"/>
              </w:rPr>
            </w:pPr>
            <w:r>
              <w:rPr>
                <w:rFonts w:eastAsia="TimesNewRomanPSMT"/>
                <w:kern w:val="1"/>
                <w:lang w:val="sr-Cyrl-CS" w:eastAsia="ar-SA"/>
              </w:rPr>
              <w:t>38</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F83545"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BE36EC">
        <w:rPr>
          <w:rFonts w:eastAsia="TimesNewRomanPSMT"/>
          <w:color w:val="000000"/>
          <w:kern w:val="1"/>
          <w:lang w:val="sr-Cyrl-CS" w:eastAsia="ar-SA"/>
        </w:rPr>
        <w:t xml:space="preserve">а документација укупно садржи </w:t>
      </w:r>
      <w:r w:rsidRPr="008A4DBE">
        <w:rPr>
          <w:rFonts w:eastAsia="TimesNewRomanPSMT"/>
          <w:color w:val="000000"/>
          <w:kern w:val="1"/>
          <w:lang w:val="sr-Cyrl-CS" w:eastAsia="ar-SA"/>
        </w:rPr>
        <w:t xml:space="preserve"> стране.</w:t>
      </w:r>
      <w:r w:rsidR="00546AB3">
        <w:rPr>
          <w:rFonts w:eastAsia="TimesNewRomanPSMT"/>
          <w:color w:val="000000"/>
          <w:kern w:val="1"/>
          <w:lang w:val="sr-Cyrl-CS" w:eastAsia="ar-SA"/>
        </w:rPr>
        <w:t>45</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F83545">
        <w:rPr>
          <w:rFonts w:eastAsia="Arial Unicode MS"/>
          <w:color w:val="000000"/>
          <w:kern w:val="1"/>
          <w:lang w:val="sr-Cyrl-CS" w:eastAsia="ar-SA"/>
        </w:rPr>
        <w:t>207</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F83545">
        <w:rPr>
          <w:rFonts w:eastAsia="TimesNewRomanPS-BoldMT"/>
          <w:bCs/>
          <w:color w:val="000000"/>
          <w:kern w:val="1"/>
          <w:lang w:val="sr-Cyrl-CS" w:eastAsia="ar-SA"/>
        </w:rPr>
        <w:t>Каран</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F83545">
        <w:rPr>
          <w:rFonts w:eastAsia="TimesNewRomanPS-BoldMT"/>
          <w:bCs/>
          <w:color w:val="000000"/>
          <w:kern w:val="1"/>
          <w:lang w:val="sr-Cyrl-CS" w:eastAsia="ar-SA"/>
        </w:rPr>
        <w:t>Каран</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8A4DBE">
      <w:pPr>
        <w:suppressAutoHyphens/>
        <w:spacing w:line="100" w:lineRule="atLeast"/>
        <w:jc w:val="both"/>
        <w:rPr>
          <w:noProof/>
        </w:rPr>
      </w:pPr>
      <w:r>
        <w:rPr>
          <w:noProof/>
        </w:rPr>
        <w:t xml:space="preserve">Радови на путној инфраструктури у МЗ </w:t>
      </w:r>
      <w:r w:rsidR="00F83545">
        <w:rPr>
          <w:noProof/>
          <w:lang w:val="sr-Cyrl-CS"/>
        </w:rPr>
        <w:t>Каран</w:t>
      </w:r>
      <w:r>
        <w:rPr>
          <w:noProof/>
        </w:rPr>
        <w:t xml:space="preserve"> и то: </w:t>
      </w:r>
    </w:p>
    <w:p w:rsidR="00845E4C" w:rsidRPr="008D50D2" w:rsidRDefault="008D50D2" w:rsidP="008A4DBE">
      <w:pPr>
        <w:suppressAutoHyphens/>
        <w:spacing w:line="100" w:lineRule="atLeast"/>
        <w:jc w:val="both"/>
        <w:rPr>
          <w:noProof/>
          <w:lang w:val="sr-Cyrl-CS"/>
        </w:rPr>
      </w:pPr>
      <w:r>
        <w:rPr>
          <w:noProof/>
        </w:rPr>
        <w:t>А.</w:t>
      </w:r>
      <w:r w:rsidR="00F83545">
        <w:rPr>
          <w:noProof/>
          <w:lang w:val="sr-Cyrl-CS"/>
        </w:rPr>
        <w:t xml:space="preserve"> Пут кућа Љуба Савића-кућа Владете Јовановића</w:t>
      </w:r>
    </w:p>
    <w:p w:rsidR="00845E4C" w:rsidRPr="0059565C" w:rsidRDefault="00BE36EC" w:rsidP="008A4DBE">
      <w:pPr>
        <w:suppressAutoHyphens/>
        <w:spacing w:line="100" w:lineRule="atLeast"/>
        <w:jc w:val="both"/>
        <w:rPr>
          <w:noProof/>
          <w:lang w:val="sr-Cyrl-CS"/>
        </w:rPr>
      </w:pPr>
      <w:r>
        <w:rPr>
          <w:noProof/>
        </w:rPr>
        <w:t>Б.</w:t>
      </w:r>
      <w:r>
        <w:rPr>
          <w:noProof/>
          <w:lang w:val="sr-Cyrl-CS"/>
        </w:rPr>
        <w:t xml:space="preserve"> </w:t>
      </w:r>
      <w:r w:rsidR="008D50D2">
        <w:rPr>
          <w:noProof/>
          <w:lang w:val="sr-Cyrl-CS"/>
        </w:rPr>
        <w:t xml:space="preserve"> </w:t>
      </w:r>
      <w:r w:rsidR="00F83545">
        <w:rPr>
          <w:noProof/>
          <w:lang w:val="sr-Cyrl-CS"/>
        </w:rPr>
        <w:t>Пут мала Метаљка – Доњи Гускићи</w:t>
      </w:r>
    </w:p>
    <w:p w:rsidR="00C11AF9" w:rsidRPr="0059565C" w:rsidRDefault="0059565C" w:rsidP="008A4DBE">
      <w:pPr>
        <w:suppressAutoHyphens/>
        <w:spacing w:line="100" w:lineRule="atLeast"/>
        <w:jc w:val="both"/>
        <w:rPr>
          <w:noProof/>
          <w:lang w:val="sr-Cyrl-CS"/>
        </w:rPr>
      </w:pPr>
      <w:r>
        <w:rPr>
          <w:noProof/>
        </w:rPr>
        <w:t>В.</w:t>
      </w:r>
      <w:r>
        <w:rPr>
          <w:noProof/>
          <w:lang w:val="sr-Cyrl-CS"/>
        </w:rPr>
        <w:t xml:space="preserve"> </w:t>
      </w:r>
      <w:r w:rsidR="00F83545">
        <w:rPr>
          <w:noProof/>
          <w:lang w:val="sr-Cyrl-CS"/>
        </w:rPr>
        <w:t>Пут самопослуга - Цер</w:t>
      </w:r>
    </w:p>
    <w:p w:rsidR="00BE36EC" w:rsidRDefault="00AE56AF" w:rsidP="008A4DBE">
      <w:pPr>
        <w:suppressAutoHyphens/>
        <w:spacing w:line="100" w:lineRule="atLeast"/>
        <w:jc w:val="both"/>
        <w:rPr>
          <w:noProof/>
          <w:lang w:val="sr-Cyrl-CS"/>
        </w:rPr>
      </w:pPr>
      <w:r>
        <w:rPr>
          <w:noProof/>
          <w:lang w:val="sr-Cyrl-CS"/>
        </w:rPr>
        <w:t xml:space="preserve">Г. </w:t>
      </w:r>
      <w:r w:rsidR="00F83545">
        <w:rPr>
          <w:noProof/>
          <w:lang w:val="sr-Cyrl-CS"/>
        </w:rPr>
        <w:t>Пут Лучића стране – засеок Шумице</w:t>
      </w:r>
    </w:p>
    <w:p w:rsidR="00B77EDD" w:rsidRDefault="00B77EDD" w:rsidP="008A4DBE">
      <w:pPr>
        <w:suppressAutoHyphens/>
        <w:spacing w:line="100" w:lineRule="atLeast"/>
        <w:jc w:val="both"/>
        <w:rPr>
          <w:noProof/>
          <w:lang w:val="sr-Cyrl-CS"/>
        </w:rPr>
      </w:pPr>
      <w:r>
        <w:rPr>
          <w:noProof/>
          <w:lang w:val="sr-Cyrl-CS"/>
        </w:rPr>
        <w:t xml:space="preserve">Д. </w:t>
      </w:r>
      <w:r w:rsidR="00F83545">
        <w:rPr>
          <w:noProof/>
          <w:lang w:val="sr-Cyrl-CS"/>
        </w:rPr>
        <w:t>Пут Костића поток - Граница</w:t>
      </w: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lastRenderedPageBreak/>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F83545">
        <w:rPr>
          <w:rFonts w:eastAsia="Arial Unicode MS"/>
          <w:color w:val="000000"/>
          <w:kern w:val="1"/>
          <w:lang w:val="sr-Cyrl-CS" w:eastAsia="ar-SA"/>
        </w:rPr>
        <w:t>207</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F83545">
        <w:rPr>
          <w:rFonts w:eastAsia="TimesNewRomanPS-BoldMT"/>
          <w:bCs/>
          <w:color w:val="000000"/>
          <w:kern w:val="1"/>
          <w:lang w:val="sr-Cyrl-CS" w:eastAsia="ar-SA"/>
        </w:rPr>
        <w:t>Каран</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F83545">
        <w:rPr>
          <w:rFonts w:eastAsia="Arial Unicode MS"/>
          <w:color w:val="000000"/>
          <w:kern w:val="1"/>
          <w:lang w:val="sr-Cyrl-CS" w:eastAsia="ar-SA"/>
        </w:rPr>
        <w:t>207</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F83545">
        <w:rPr>
          <w:rFonts w:eastAsia="TimesNewRomanPS-BoldMT"/>
          <w:bCs/>
          <w:color w:val="000000"/>
          <w:kern w:val="1"/>
          <w:lang w:val="sr-Cyrl-CS" w:eastAsia="ar-SA"/>
        </w:rPr>
        <w:t>Каран</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0B6868" w:rsidP="008A4DBE">
            <w:pPr>
              <w:suppressAutoHyphens/>
              <w:spacing w:line="100" w:lineRule="atLeast"/>
              <w:jc w:val="both"/>
              <w:rPr>
                <w:rFonts w:eastAsia="Arial Unicode MS"/>
                <w:color w:val="000000"/>
                <w:kern w:val="1"/>
                <w:lang w:eastAsia="ar-SA"/>
              </w:rPr>
            </w:pPr>
            <w:r>
              <w:rPr>
                <w:rFonts w:eastAsia="Arial Unicode MS"/>
                <w:color w:val="000000"/>
                <w:kern w:val="1"/>
                <w:lang w:val="sr-Cyrl-CS" w:eastAsia="ar-SA"/>
              </w:rPr>
              <w:t>2</w:t>
            </w:r>
            <w:r w:rsidR="008A4DBE" w:rsidRPr="008A4DBE">
              <w:rPr>
                <w:rFonts w:eastAsia="Arial Unicode MS"/>
                <w:color w:val="000000"/>
                <w:kern w:val="1"/>
                <w:lang w:val="sr-Cyrl-CS" w:eastAsia="ar-SA"/>
              </w:rPr>
              <w:t>.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r w:rsidRPr="008A4DBE">
              <w:rPr>
                <w:rFonts w:eastAsia="Arial Unicode MS"/>
                <w:b/>
                <w:color w:val="000000"/>
                <w:kern w:val="1"/>
                <w:lang w:val="sr-Cyrl-CS" w:eastAsia="ar-SA"/>
              </w:rPr>
              <w:t>пописна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и оверен</w:t>
            </w:r>
            <w:r w:rsidRPr="008A4DBE">
              <w:rPr>
                <w:rFonts w:eastAsia="Arial Unicode MS"/>
                <w:color w:val="000000"/>
                <w:kern w:val="1"/>
                <w:lang w:eastAsia="ar-SA"/>
              </w:rPr>
              <w:t>a</w:t>
            </w:r>
            <w:r w:rsidRPr="008A4DBE">
              <w:rPr>
                <w:rFonts w:eastAsia="Arial Unicode MS"/>
                <w:color w:val="000000"/>
                <w:kern w:val="1"/>
                <w:lang w:val="sr-Cyrl-CS" w:eastAsia="ar-SA"/>
              </w:rPr>
              <w:t xml:space="preserve"> печатом понуђача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 и оверенa печатом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Pr="008A4DBE">
              <w:rPr>
                <w:rFonts w:eastAsia="Arial Unicode MS"/>
                <w:color w:val="000000"/>
                <w:kern w:val="1"/>
                <w:lang w:val="sr-Cyrl-CS" w:eastAsia="ar-SA"/>
              </w:rPr>
              <w:t>уколико је средство набављено од стране закуподавца након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Напомена: уговор о закупу или лизингу </w:t>
            </w:r>
            <w:r w:rsidRPr="008A4DBE">
              <w:rPr>
                <w:rFonts w:eastAsia="Arial Unicode MS"/>
                <w:color w:val="000000"/>
                <w:kern w:val="1"/>
                <w:lang w:eastAsia="ar-SA"/>
              </w:rPr>
              <w:lastRenderedPageBreak/>
              <w:t>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sidR="00146DA7">
        <w:rPr>
          <w:rFonts w:eastAsia="Arial Unicode MS"/>
          <w:bCs/>
          <w:iCs/>
          <w:kern w:val="1"/>
          <w:lang w:eastAsia="ar-SA"/>
        </w:rPr>
        <w:t>е</w:t>
      </w:r>
      <w:r w:rsidRPr="008A4DBE">
        <w:rPr>
          <w:rFonts w:eastAsia="Arial Unicode MS"/>
          <w:bCs/>
          <w:iCs/>
          <w:kern w:val="1"/>
          <w:lang w:eastAsia="ar-SA"/>
        </w:rPr>
        <w:t xml:space="preserve"> печатом.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 xml:space="preserve">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B6868" w:rsidRDefault="000B6868"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B6868" w:rsidRDefault="000B6868"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B6868" w:rsidRPr="000B6868" w:rsidRDefault="000B6868"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val="sr-Cyrl-CS" w:eastAsia="ar-SA"/>
        </w:rPr>
      </w:pPr>
    </w:p>
    <w:p w:rsidR="00F83545" w:rsidRDefault="00F83545" w:rsidP="008A4DBE">
      <w:pPr>
        <w:tabs>
          <w:tab w:val="left" w:pos="2625"/>
        </w:tabs>
        <w:suppressAutoHyphens/>
        <w:spacing w:line="100" w:lineRule="atLeast"/>
        <w:jc w:val="both"/>
        <w:rPr>
          <w:rFonts w:eastAsia="Arial Unicode MS"/>
          <w:color w:val="000000"/>
          <w:kern w:val="1"/>
          <w:lang w:val="sr-Cyrl-CS" w:eastAsia="ar-SA"/>
        </w:rPr>
      </w:pPr>
    </w:p>
    <w:p w:rsidR="00F83545" w:rsidRPr="00F83545" w:rsidRDefault="00F83545" w:rsidP="008A4DBE">
      <w:pPr>
        <w:tabs>
          <w:tab w:val="left" w:pos="2625"/>
        </w:tabs>
        <w:suppressAutoHyphens/>
        <w:spacing w:line="100" w:lineRule="atLeast"/>
        <w:jc w:val="both"/>
        <w:rPr>
          <w:rFonts w:eastAsia="Arial Unicode MS"/>
          <w:color w:val="000000"/>
          <w:kern w:val="1"/>
          <w:lang w:val="sr-Cyrl-CS"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val="sr-Cyrl-CS" w:eastAsia="ar-SA"/>
        </w:rPr>
      </w:pPr>
    </w:p>
    <w:p w:rsidR="00F83545" w:rsidRDefault="00F83545" w:rsidP="008A4DBE">
      <w:pPr>
        <w:suppressAutoHyphens/>
        <w:spacing w:line="100" w:lineRule="atLeast"/>
        <w:jc w:val="both"/>
        <w:rPr>
          <w:rFonts w:eastAsia="Arial Unicode MS"/>
          <w:color w:val="000000"/>
          <w:kern w:val="1"/>
          <w:lang w:val="sr-Cyrl-CS" w:eastAsia="ar-SA"/>
        </w:rPr>
      </w:pPr>
    </w:p>
    <w:p w:rsidR="00F83545" w:rsidRPr="00F83545" w:rsidRDefault="00F83545"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9B0C60"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________________ од ___________ 2019.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F83545">
        <w:rPr>
          <w:rFonts w:eastAsia="Arial Unicode MS"/>
          <w:color w:val="000000"/>
          <w:kern w:val="1"/>
          <w:lang w:val="sr-Cyrl-CS" w:eastAsia="ar-SA"/>
        </w:rPr>
        <w:t>207</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Путна инфраструктура у МЗ </w:t>
      </w:r>
      <w:r w:rsidR="00F83545">
        <w:rPr>
          <w:rFonts w:eastAsia="Arial Unicode MS"/>
          <w:iCs/>
          <w:color w:val="000000"/>
          <w:kern w:val="1"/>
          <w:lang w:val="sr-Cyrl-CS" w:eastAsia="ar-SA"/>
        </w:rPr>
        <w:t>Каран</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F83545">
        <w:rPr>
          <w:rFonts w:eastAsia="Arial Unicode MS"/>
          <w:iCs/>
          <w:color w:val="000000"/>
          <w:kern w:val="1"/>
          <w:lang w:val="sr-Cyrl-CS" w:eastAsia="ar-SA"/>
        </w:rPr>
        <w:t>Каран</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М.П.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овери печатом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F83545">
        <w:rPr>
          <w:rFonts w:eastAsia="Arial Unicode MS"/>
          <w:color w:val="000000"/>
          <w:kern w:val="1"/>
          <w:lang w:val="sr-Cyrl-CS" w:eastAsia="ar-SA"/>
        </w:rPr>
        <w:t>207</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F83545">
        <w:rPr>
          <w:rFonts w:eastAsia="Arial Unicode MS"/>
          <w:iCs/>
          <w:color w:val="000000"/>
          <w:kern w:val="1"/>
          <w:lang w:val="sr-Cyrl-CS" w:eastAsia="ar-SA"/>
        </w:rPr>
        <w:t>Каран</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F83545">
        <w:rPr>
          <w:rFonts w:eastAsia="Arial Unicode MS"/>
          <w:color w:val="000000"/>
          <w:kern w:val="1"/>
          <w:lang w:val="sr-Cyrl-CS" w:eastAsia="ar-SA"/>
        </w:rPr>
        <w:t>207</w:t>
      </w:r>
      <w:r w:rsidRPr="008A4DBE">
        <w:rPr>
          <w:rFonts w:eastAsia="Arial Unicode MS"/>
          <w:color w:val="000000"/>
          <w:kern w:val="1"/>
          <w:lang w:eastAsia="ar-SA"/>
        </w:rPr>
        <w:t xml:space="preserve">/19 </w:t>
      </w:r>
      <w:r w:rsidR="00F83545">
        <w:rPr>
          <w:rFonts w:eastAsia="Arial Unicode MS"/>
          <w:iCs/>
          <w:color w:val="000000"/>
          <w:kern w:val="1"/>
          <w:lang w:val="sr-Cyrl-CS" w:eastAsia="ar-SA"/>
        </w:rPr>
        <w:t>Путна инфраструктура у МЗ Каран</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М.П.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F83545">
        <w:rPr>
          <w:rFonts w:eastAsia="Arial Unicode MS"/>
          <w:color w:val="000000"/>
          <w:kern w:val="1"/>
          <w:lang w:val="sr-Cyrl-CS" w:eastAsia="ar-SA"/>
        </w:rPr>
        <w:t>207</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F83545">
        <w:rPr>
          <w:rFonts w:eastAsia="Arial Unicode MS"/>
          <w:iCs/>
          <w:color w:val="000000"/>
          <w:kern w:val="1"/>
          <w:lang w:val="sr-Cyrl-CS" w:eastAsia="ar-SA"/>
        </w:rPr>
        <w:t>Каран</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М.П.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и оверена печатом.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путној инфраструктури у МЗ </w:t>
      </w:r>
      <w:r w:rsidR="00F83545">
        <w:rPr>
          <w:rFonts w:eastAsia="Arial Unicode MS"/>
          <w:color w:val="000000"/>
          <w:kern w:val="1"/>
          <w:lang w:val="ru-RU" w:eastAsia="ar-SA"/>
        </w:rPr>
        <w:t>Каран</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132148" w:rsidP="008A4DBE">
      <w:pPr>
        <w:suppressAutoHyphens/>
        <w:autoSpaceDE w:val="0"/>
        <w:autoSpaceDN w:val="0"/>
        <w:adjustRightInd w:val="0"/>
        <w:spacing w:before="9" w:line="240" w:lineRule="atLeast"/>
        <w:rPr>
          <w:rFonts w:eastAsia="Arial Unicode MS"/>
          <w:i/>
          <w:color w:val="000000"/>
          <w:kern w:val="1"/>
          <w:lang w:val="sr-Cyrl-CS" w:eastAsia="ar-SA"/>
        </w:rPr>
      </w:pPr>
      <w:r w:rsidRPr="00132148">
        <w:rPr>
          <w:rFonts w:eastAsia="Arial Unicode MS"/>
          <w:i/>
          <w:noProof/>
          <w:color w:val="000000"/>
          <w:kern w:val="1"/>
          <w:lang w:val="en-GB" w:eastAsia="en-GB"/>
        </w:rPr>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7C0098" w:rsidRPr="005D3F92" w:rsidRDefault="007C0098" w:rsidP="008A4DBE">
                  <w:pPr>
                    <w:rPr>
                      <w:lang w:val="sr-Cyrl-CS"/>
                    </w:rPr>
                  </w:pPr>
                  <w:r>
                    <w:rPr>
                      <w:lang w:val="sr-Cyrl-CS"/>
                    </w:rPr>
                    <w:t xml:space="preserve">Датум __________________                                                         </w:t>
                  </w:r>
                  <w:r w:rsidRPr="005D3F92">
                    <w:rPr>
                      <w:lang w:val="sr-Cyrl-CS"/>
                    </w:rPr>
                    <w:t>Потпис овлашћеног лица</w:t>
                  </w:r>
                </w:p>
                <w:p w:rsidR="007C0098" w:rsidRPr="005D3F92" w:rsidRDefault="007C0098"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7C0098" w:rsidRPr="005D3F92" w:rsidRDefault="007C0098" w:rsidP="008A4DBE">
                  <w:pPr>
                    <w:spacing w:line="360" w:lineRule="auto"/>
                    <w:jc w:val="center"/>
                    <w:rPr>
                      <w:lang w:val="sr-Cyrl-CS"/>
                    </w:rPr>
                  </w:pPr>
                  <w:r w:rsidRPr="005D3F92">
                    <w:rPr>
                      <w:lang w:val="sr-Cyrl-CS"/>
                    </w:rPr>
                    <w:t>М.П.</w:t>
                  </w:r>
                </w:p>
              </w:txbxContent>
            </v:textbox>
          </v:shape>
        </w:pic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F83545">
        <w:rPr>
          <w:rFonts w:eastAsia="Arial Unicode MS"/>
          <w:color w:val="000000"/>
          <w:kern w:val="1"/>
          <w:lang w:val="sr-Cyrl-CS" w:eastAsia="ar-SA"/>
        </w:rPr>
        <w:t>207</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F83545">
        <w:rPr>
          <w:rFonts w:eastAsia="Arial Unicode MS"/>
          <w:iCs/>
          <w:color w:val="000000"/>
          <w:kern w:val="1"/>
          <w:lang w:val="sr-Cyrl-CS" w:eastAsia="ar-SA"/>
        </w:rPr>
        <w:t>Каран</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132148" w:rsidP="008A4DBE">
      <w:pPr>
        <w:suppressAutoHyphens/>
        <w:spacing w:line="240" w:lineRule="atLeast"/>
        <w:rPr>
          <w:rFonts w:eastAsia="Arial Unicode MS"/>
          <w:color w:val="000000"/>
          <w:kern w:val="1"/>
          <w:lang w:val="sr-Cyrl-CS" w:eastAsia="ar-SA"/>
        </w:rPr>
      </w:pPr>
      <w:r w:rsidRPr="00132148">
        <w:rPr>
          <w:rFonts w:eastAsia="Arial Unicode MS"/>
          <w:i/>
          <w:noProof/>
          <w:color w:val="000000"/>
          <w:kern w:val="1"/>
          <w:lang w:val="en-GB" w:eastAsia="en-GB"/>
        </w:rPr>
        <w:pict>
          <v:shape id="Text Box 5" o:spid="_x0000_s1027" type="#_x0000_t202" style="position:absolute;margin-left:-6.2pt;margin-top:4.6pt;width:472.7pt;height:5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7C0098" w:rsidRPr="00E23D15" w:rsidRDefault="007C0098"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7C0098" w:rsidRPr="00E23D15" w:rsidRDefault="007C0098"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00221906">
        <w:rPr>
          <w:rFonts w:eastAsia="Arial Unicode MS"/>
          <w:color w:val="000000"/>
          <w:kern w:val="1"/>
          <w:lang w:eastAsia="ar-SA"/>
        </w:rPr>
        <w:t>VIII 404-</w:t>
      </w:r>
      <w:r w:rsidR="00F83545">
        <w:rPr>
          <w:rFonts w:eastAsia="Arial Unicode MS"/>
          <w:color w:val="000000"/>
          <w:kern w:val="1"/>
          <w:lang w:val="sr-Cyrl-CS" w:eastAsia="ar-SA"/>
        </w:rPr>
        <w:t>207</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F83545">
        <w:rPr>
          <w:rFonts w:eastAsia="Arial Unicode MS"/>
          <w:iCs/>
          <w:color w:val="000000"/>
          <w:kern w:val="1"/>
          <w:lang w:val="sr-Cyrl-CS" w:eastAsia="ar-SA"/>
        </w:rPr>
        <w:t>Каран</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М.П.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и печатом оверити наведену Изјаву</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845E4C" w:rsidRDefault="00845E4C" w:rsidP="00845E4C">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845E4C" w:rsidRDefault="00845E4C" w:rsidP="00845E4C">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845E4C" w:rsidRDefault="00845E4C" w:rsidP="00845E4C">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845E4C" w:rsidRDefault="00845E4C" w:rsidP="00845E4C">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spacing w:val="28"/>
          <w:lang w:val="ru-RU"/>
        </w:rPr>
        <w:t xml:space="preserve"> </w:t>
      </w:r>
      <w:r>
        <w:rPr>
          <w:b/>
          <w:spacing w:val="-2"/>
          <w:lang w:val="ru-RU"/>
        </w:rPr>
        <w:t>о</w:t>
      </w:r>
      <w:r>
        <w:rPr>
          <w:b/>
          <w:lang w:val="ru-RU"/>
        </w:rPr>
        <w:t>ве</w:t>
      </w:r>
      <w:r>
        <w:rPr>
          <w:b/>
          <w:spacing w:val="1"/>
          <w:lang w:val="ru-RU"/>
        </w:rPr>
        <w:t>р</w:t>
      </w:r>
      <w:r>
        <w:rPr>
          <w:b/>
          <w:lang w:val="ru-RU"/>
        </w:rPr>
        <w:t>и</w:t>
      </w:r>
      <w:r>
        <w:rPr>
          <w:b/>
          <w:spacing w:val="20"/>
          <w:lang w:val="ru-RU"/>
        </w:rPr>
        <w:t xml:space="preserve"> </w:t>
      </w:r>
      <w:r>
        <w:rPr>
          <w:b/>
          <w:spacing w:val="-3"/>
          <w:lang w:val="ru-RU"/>
        </w:rPr>
        <w:t>п</w:t>
      </w:r>
      <w:r>
        <w:rPr>
          <w:b/>
          <w:lang w:val="ru-RU"/>
        </w:rPr>
        <w:t>еч</w:t>
      </w:r>
      <w:r>
        <w:rPr>
          <w:b/>
          <w:spacing w:val="2"/>
          <w:lang w:val="ru-RU"/>
        </w:rPr>
        <w:t>а</w:t>
      </w:r>
      <w:r>
        <w:rPr>
          <w:b/>
          <w:spacing w:val="-3"/>
          <w:lang w:val="ru-RU"/>
        </w:rPr>
        <w:t>т</w:t>
      </w:r>
      <w:r>
        <w:rPr>
          <w:b/>
          <w:spacing w:val="1"/>
          <w:lang w:val="ru-RU"/>
        </w:rPr>
        <w:t>о</w:t>
      </w:r>
      <w:r>
        <w:rPr>
          <w:b/>
          <w:lang w:val="ru-RU"/>
        </w:rPr>
        <w:t>м</w:t>
      </w:r>
      <w:r>
        <w:rPr>
          <w:b/>
          <w:spacing w:val="27"/>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845E4C" w:rsidRDefault="00845E4C" w:rsidP="00845E4C">
      <w:pPr>
        <w:tabs>
          <w:tab w:val="left" w:pos="1350"/>
        </w:tabs>
        <w:spacing w:after="120"/>
        <w:jc w:val="both"/>
        <w:rPr>
          <w:b/>
          <w:w w:val="103"/>
        </w:rPr>
      </w:pPr>
    </w:p>
    <w:p w:rsidR="00845E4C" w:rsidRPr="0072753D" w:rsidRDefault="00845E4C" w:rsidP="00845E4C">
      <w:pPr>
        <w:tabs>
          <w:tab w:val="left" w:pos="1350"/>
        </w:tabs>
        <w:spacing w:after="120"/>
        <w:jc w:val="center"/>
        <w:rPr>
          <w:b/>
          <w:w w:val="103"/>
        </w:rPr>
      </w:pPr>
      <w:r w:rsidRPr="0072753D">
        <w:rPr>
          <w:b/>
          <w:w w:val="103"/>
        </w:rPr>
        <w:t>МОДЕЛ   УГОВОРА О</w:t>
      </w:r>
    </w:p>
    <w:p w:rsidR="00845E4C" w:rsidRPr="00F90DDB" w:rsidRDefault="00845E4C" w:rsidP="00845E4C">
      <w:pPr>
        <w:tabs>
          <w:tab w:val="left" w:pos="1350"/>
        </w:tabs>
        <w:spacing w:after="120"/>
        <w:ind w:firstLine="630"/>
        <w:jc w:val="center"/>
        <w:rPr>
          <w:b/>
          <w:w w:val="103"/>
        </w:rPr>
      </w:pPr>
      <w:r w:rsidRPr="0072753D">
        <w:rPr>
          <w:b/>
          <w:w w:val="103"/>
        </w:rPr>
        <w:t xml:space="preserve">ИЗВОЂЕЊУ РАДОВА НА  ПУТНОЈ ИНФРАСТРУКТУРИ У МЗ </w:t>
      </w:r>
      <w:r w:rsidR="00F90DDB">
        <w:rPr>
          <w:b/>
          <w:w w:val="103"/>
          <w:lang w:val="sr-Cyrl-CS"/>
        </w:rPr>
        <w:t>КАРАН</w:t>
      </w:r>
    </w:p>
    <w:p w:rsidR="00845E4C" w:rsidRDefault="00845E4C" w:rsidP="00845E4C">
      <w:pPr>
        <w:tabs>
          <w:tab w:val="left" w:pos="1350"/>
        </w:tabs>
        <w:spacing w:after="120"/>
        <w:ind w:firstLine="630"/>
        <w:jc w:val="center"/>
        <w:rPr>
          <w:b/>
          <w:w w:val="103"/>
        </w:rPr>
      </w:pPr>
    </w:p>
    <w:p w:rsidR="00845E4C" w:rsidRPr="00380E7F" w:rsidRDefault="00845E4C" w:rsidP="00845E4C">
      <w:pPr>
        <w:tabs>
          <w:tab w:val="left" w:pos="1350"/>
        </w:tabs>
        <w:spacing w:after="120"/>
        <w:ind w:firstLine="630"/>
        <w:rPr>
          <w:i/>
          <w:w w:val="103"/>
        </w:rPr>
      </w:pPr>
      <w:r w:rsidRPr="00380E7F">
        <w:rPr>
          <w:i/>
          <w:w w:val="103"/>
        </w:rPr>
        <w:t>Закључен између:</w:t>
      </w:r>
    </w:p>
    <w:p w:rsidR="00845E4C" w:rsidRPr="0072753D" w:rsidRDefault="00845E4C" w:rsidP="00845E4C">
      <w:pPr>
        <w:tabs>
          <w:tab w:val="left" w:pos="1350"/>
        </w:tabs>
        <w:spacing w:before="40" w:after="120"/>
        <w:rPr>
          <w:b/>
          <w:i/>
          <w:w w:val="103"/>
        </w:rPr>
      </w:pPr>
      <w:r w:rsidRPr="0072753D">
        <w:rPr>
          <w:b/>
          <w:i/>
          <w:w w:val="103"/>
        </w:rPr>
        <w:t>1.Град Ужице, улица Д. Туцовића бр. 52., Градска управа за инфраструктуру и развој</w:t>
      </w:r>
      <w:r w:rsidRPr="0072753D">
        <w:rPr>
          <w:b/>
          <w:w w:val="103"/>
        </w:rPr>
        <w:t>,</w:t>
      </w:r>
    </w:p>
    <w:p w:rsidR="00845E4C" w:rsidRPr="00380E7F" w:rsidRDefault="00845E4C" w:rsidP="00845E4C">
      <w:pPr>
        <w:tabs>
          <w:tab w:val="left" w:pos="1350"/>
        </w:tabs>
        <w:spacing w:before="40" w:after="120"/>
        <w:rPr>
          <w:i/>
          <w:w w:val="103"/>
        </w:rPr>
      </w:pPr>
      <w:r w:rsidRPr="0072753D">
        <w:rPr>
          <w:i/>
          <w:w w:val="103"/>
        </w:rPr>
        <w:t>коју заступа начелник г-дин Милоје Марић, дипл.ецц</w:t>
      </w:r>
      <w:r>
        <w:rPr>
          <w:i/>
          <w:w w:val="103"/>
        </w:rPr>
        <w:t>;</w:t>
      </w:r>
      <w:r w:rsidRPr="0072753D">
        <w:rPr>
          <w:i/>
          <w:w w:val="103"/>
        </w:rPr>
        <w:t>ПИБ : 101503055</w:t>
      </w:r>
      <w:r>
        <w:rPr>
          <w:i/>
          <w:w w:val="103"/>
        </w:rPr>
        <w:t>;МБ: 0715798;</w:t>
      </w:r>
      <w:r w:rsidRPr="0072753D">
        <w:rPr>
          <w:i/>
          <w:w w:val="103"/>
        </w:rPr>
        <w:t>Број рачуна: 840-11640-31</w:t>
      </w:r>
      <w:r>
        <w:rPr>
          <w:i/>
          <w:w w:val="103"/>
        </w:rPr>
        <w:t>;</w:t>
      </w:r>
      <w:r w:rsidRPr="0072753D">
        <w:rPr>
          <w:i/>
          <w:w w:val="103"/>
        </w:rPr>
        <w:t>Назив банке: Трезор</w:t>
      </w:r>
      <w:r>
        <w:rPr>
          <w:i/>
          <w:w w:val="103"/>
        </w:rPr>
        <w:t>-</w:t>
      </w:r>
      <w:r w:rsidRPr="0072753D">
        <w:rPr>
          <w:i/>
          <w:w w:val="103"/>
        </w:rPr>
        <w:t>(у даљем тексту: Наручилац)</w:t>
      </w:r>
    </w:p>
    <w:p w:rsidR="00845E4C" w:rsidRPr="0072753D" w:rsidRDefault="00845E4C" w:rsidP="00845E4C">
      <w:pPr>
        <w:tabs>
          <w:tab w:val="left" w:pos="1350"/>
        </w:tabs>
        <w:spacing w:before="40" w:after="120"/>
        <w:rPr>
          <w:i/>
          <w:w w:val="103"/>
        </w:rPr>
      </w:pPr>
      <w:r w:rsidRPr="0072753D">
        <w:rPr>
          <w:i/>
          <w:w w:val="103"/>
        </w:rPr>
        <w:t>и</w:t>
      </w:r>
    </w:p>
    <w:p w:rsidR="00845E4C" w:rsidRPr="0072753D" w:rsidRDefault="00845E4C" w:rsidP="00845E4C">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Pr>
          <w:i/>
          <w:w w:val="103"/>
        </w:rPr>
        <w:t xml:space="preserve">.кога заступа </w:t>
      </w:r>
      <w:r w:rsidRPr="0072753D">
        <w:rPr>
          <w:i/>
          <w:w w:val="103"/>
        </w:rPr>
        <w:t>директор________________________</w:t>
      </w:r>
      <w:r>
        <w:rPr>
          <w:i/>
          <w:w w:val="103"/>
        </w:rPr>
        <w:t>;</w:t>
      </w:r>
      <w:r w:rsidRPr="0072753D">
        <w:rPr>
          <w:i/>
          <w:w w:val="103"/>
        </w:rPr>
        <w:t>ПИБ:____________</w:t>
      </w:r>
      <w:r>
        <w:rPr>
          <w:i/>
          <w:w w:val="103"/>
        </w:rPr>
        <w:t>;</w:t>
      </w:r>
      <w:r w:rsidRPr="0072753D">
        <w:rPr>
          <w:i/>
          <w:w w:val="103"/>
        </w:rPr>
        <w:t>МБ:_____________</w:t>
      </w:r>
      <w:r>
        <w:rPr>
          <w:i/>
          <w:w w:val="103"/>
        </w:rPr>
        <w:t>;</w:t>
      </w:r>
      <w:r w:rsidRPr="0072753D">
        <w:rPr>
          <w:i/>
          <w:w w:val="103"/>
        </w:rPr>
        <w:t>Број рачуна:_________________</w:t>
      </w:r>
      <w:r>
        <w:rPr>
          <w:i/>
          <w:w w:val="103"/>
        </w:rPr>
        <w:t>;</w:t>
      </w:r>
      <w:r w:rsidRPr="0072753D">
        <w:rPr>
          <w:i/>
          <w:w w:val="103"/>
        </w:rPr>
        <w:t>Назив банке: ____________________</w:t>
      </w:r>
      <w:r>
        <w:rPr>
          <w:i/>
          <w:w w:val="103"/>
        </w:rPr>
        <w:t>-</w:t>
      </w:r>
      <w:r w:rsidRPr="0072753D">
        <w:rPr>
          <w:i/>
          <w:w w:val="103"/>
        </w:rPr>
        <w:t>(у даљем тексту Извођач)</w:t>
      </w:r>
    </w:p>
    <w:p w:rsidR="00845E4C" w:rsidRPr="0072753D" w:rsidRDefault="00845E4C" w:rsidP="00845E4C">
      <w:pPr>
        <w:tabs>
          <w:tab w:val="left" w:pos="1350"/>
        </w:tabs>
        <w:spacing w:before="40" w:after="120"/>
        <w:rPr>
          <w:i/>
          <w:w w:val="103"/>
        </w:rPr>
      </w:pPr>
      <w:r w:rsidRPr="0072753D">
        <w:rPr>
          <w:i/>
          <w:w w:val="103"/>
        </w:rPr>
        <w:t>(све попуњава понуђач)</w:t>
      </w:r>
    </w:p>
    <w:p w:rsidR="00845E4C" w:rsidRPr="0072753D" w:rsidRDefault="00845E4C" w:rsidP="00845E4C">
      <w:pPr>
        <w:tabs>
          <w:tab w:val="left" w:pos="1350"/>
        </w:tabs>
        <w:spacing w:after="120"/>
        <w:rPr>
          <w:b/>
          <w:i/>
          <w:w w:val="103"/>
        </w:rPr>
      </w:pPr>
      <w:r w:rsidRPr="0072753D">
        <w:rPr>
          <w:b/>
          <w:i/>
          <w:w w:val="103"/>
        </w:rPr>
        <w:t xml:space="preserve">  или</w:t>
      </w:r>
    </w:p>
    <w:p w:rsidR="00845E4C" w:rsidRPr="0072753D" w:rsidRDefault="00845E4C" w:rsidP="00845E4C">
      <w:pPr>
        <w:tabs>
          <w:tab w:val="left" w:pos="1350"/>
        </w:tabs>
        <w:spacing w:after="120"/>
        <w:rPr>
          <w:i/>
          <w:w w:val="103"/>
        </w:rPr>
      </w:pPr>
      <w:r w:rsidRPr="0072753D">
        <w:rPr>
          <w:i/>
          <w:w w:val="103"/>
        </w:rPr>
        <w:t>Носилац посла</w:t>
      </w:r>
    </w:p>
    <w:p w:rsidR="00845E4C" w:rsidRPr="0072753D" w:rsidRDefault="00845E4C" w:rsidP="00845E4C">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845E4C" w:rsidRPr="0072753D" w:rsidRDefault="00845E4C" w:rsidP="00845E4C">
      <w:pPr>
        <w:tabs>
          <w:tab w:val="left" w:pos="1350"/>
        </w:tabs>
        <w:spacing w:after="120" w:line="240" w:lineRule="exact"/>
        <w:rPr>
          <w:i/>
          <w:w w:val="103"/>
        </w:rPr>
      </w:pPr>
      <w:r w:rsidRPr="0072753D">
        <w:rPr>
          <w:i/>
          <w:w w:val="103"/>
        </w:rPr>
        <w:t xml:space="preserve"> (све попуњава понуђач</w:t>
      </w:r>
    </w:p>
    <w:p w:rsidR="00845E4C" w:rsidRPr="0072753D" w:rsidRDefault="00845E4C" w:rsidP="00845E4C">
      <w:pPr>
        <w:tabs>
          <w:tab w:val="left" w:pos="1350"/>
        </w:tabs>
        <w:spacing w:after="120" w:line="240" w:lineRule="exact"/>
        <w:rPr>
          <w:i/>
          <w:w w:val="103"/>
        </w:rPr>
      </w:pPr>
      <w:r w:rsidRPr="0072753D">
        <w:rPr>
          <w:i/>
          <w:w w:val="103"/>
        </w:rPr>
        <w:t xml:space="preserve"> и </w:t>
      </w:r>
    </w:p>
    <w:p w:rsidR="00845E4C" w:rsidRPr="0072753D" w:rsidRDefault="00845E4C" w:rsidP="00845E4C">
      <w:pPr>
        <w:tabs>
          <w:tab w:val="left" w:pos="1350"/>
        </w:tabs>
        <w:spacing w:after="120" w:line="240" w:lineRule="exact"/>
        <w:rPr>
          <w:i/>
          <w:w w:val="103"/>
        </w:rPr>
      </w:pPr>
      <w:r w:rsidRPr="0072753D">
        <w:rPr>
          <w:i/>
          <w:w w:val="103"/>
        </w:rPr>
        <w:t>Члан гупе</w:t>
      </w:r>
    </w:p>
    <w:p w:rsidR="00845E4C" w:rsidRPr="0072753D" w:rsidRDefault="00845E4C" w:rsidP="00845E4C">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845E4C" w:rsidRDefault="00845E4C" w:rsidP="00845E4C">
      <w:pPr>
        <w:tabs>
          <w:tab w:val="left" w:pos="1350"/>
        </w:tabs>
        <w:spacing w:after="120"/>
        <w:ind w:left="760"/>
        <w:rPr>
          <w:spacing w:val="-7"/>
          <w:lang w:val="ru-RU"/>
        </w:rPr>
      </w:pPr>
    </w:p>
    <w:p w:rsidR="00845E4C" w:rsidRDefault="00845E4C" w:rsidP="00845E4C">
      <w:pPr>
        <w:tabs>
          <w:tab w:val="left" w:pos="1350"/>
        </w:tabs>
        <w:spacing w:after="120"/>
        <w:ind w:left="760"/>
        <w:rPr>
          <w:w w:val="103"/>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845E4C" w:rsidRPr="0072753D" w:rsidRDefault="00845E4C" w:rsidP="00845E4C">
      <w:pPr>
        <w:tabs>
          <w:tab w:val="left" w:pos="1350"/>
        </w:tabs>
        <w:spacing w:after="120"/>
        <w:ind w:left="760"/>
        <w:rPr>
          <w:lang w:val="ru-RU"/>
        </w:rPr>
      </w:pPr>
    </w:p>
    <w:p w:rsidR="00845E4C" w:rsidRDefault="00845E4C" w:rsidP="00845E4C">
      <w:pPr>
        <w:tabs>
          <w:tab w:val="left" w:pos="1350"/>
        </w:tabs>
        <w:spacing w:after="120"/>
        <w:rPr>
          <w:b/>
          <w:spacing w:val="-2"/>
        </w:rPr>
      </w:pPr>
      <w:r w:rsidRPr="0072753D">
        <w:rPr>
          <w:b/>
          <w:spacing w:val="-2"/>
          <w:highlight w:val="lightGray"/>
        </w:rPr>
        <w:t>Уводне одредбе</w:t>
      </w:r>
    </w:p>
    <w:p w:rsidR="00845E4C" w:rsidRPr="00845E4C" w:rsidRDefault="00845E4C" w:rsidP="00845E4C">
      <w:pPr>
        <w:tabs>
          <w:tab w:val="left" w:pos="1350"/>
        </w:tabs>
        <w:spacing w:after="120"/>
      </w:pPr>
    </w:p>
    <w:p w:rsidR="00845E4C" w:rsidRPr="0072753D" w:rsidRDefault="00845E4C" w:rsidP="00845E4C">
      <w:pPr>
        <w:tabs>
          <w:tab w:val="left" w:pos="1350"/>
        </w:tabs>
        <w:spacing w:after="120"/>
        <w:jc w:val="center"/>
        <w:rPr>
          <w:b/>
          <w:w w:val="103"/>
        </w:rPr>
      </w:pPr>
      <w:r w:rsidRPr="0072753D">
        <w:rPr>
          <w:b/>
          <w:w w:val="103"/>
        </w:rPr>
        <w:t>Члан 1.</w:t>
      </w:r>
    </w:p>
    <w:p w:rsidR="00845E4C" w:rsidRPr="0072753D" w:rsidRDefault="00845E4C" w:rsidP="00845E4C">
      <w:pPr>
        <w:tabs>
          <w:tab w:val="left" w:pos="1350"/>
        </w:tabs>
        <w:spacing w:before="3" w:after="120"/>
        <w:ind w:hanging="122"/>
        <w:jc w:val="both"/>
        <w:rPr>
          <w:b/>
          <w:spacing w:val="-1"/>
        </w:rPr>
      </w:pPr>
      <w:r w:rsidRPr="0072753D">
        <w:rPr>
          <w:lang w:val="sr-Cyrl-CS"/>
        </w:rPr>
        <w:lastRenderedPageBreak/>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 број V</w:t>
      </w:r>
      <w:r w:rsidRPr="0072753D">
        <w:t>III</w:t>
      </w:r>
      <w:r w:rsidRPr="0072753D">
        <w:rPr>
          <w:lang w:val="sr-Cyrl-CS"/>
        </w:rPr>
        <w:t xml:space="preserve"> 404-</w:t>
      </w:r>
      <w:r w:rsidR="00221906">
        <w:rPr>
          <w:lang w:val="sr-Cyrl-CS"/>
        </w:rPr>
        <w:t>20</w:t>
      </w:r>
      <w:r w:rsidR="00A121A4">
        <w:rPr>
          <w:lang w:val="sr-Cyrl-CS"/>
        </w:rPr>
        <w:t>6</w:t>
      </w:r>
      <w:r>
        <w:t>/</w:t>
      </w:r>
      <w:r w:rsidRPr="0072753D">
        <w:rPr>
          <w:lang w:val="sr-Cyrl-CS"/>
        </w:rPr>
        <w:t>1</w:t>
      </w:r>
      <w:r w:rsidRPr="0072753D">
        <w:t>9</w:t>
      </w:r>
      <w:r w:rsidRPr="0072753D">
        <w:rPr>
          <w:lang w:val="sr-Cyrl-CS"/>
        </w:rPr>
        <w:t xml:space="preserve"> и донео Одлуку о додели уговора број V</w:t>
      </w:r>
      <w:r w:rsidRPr="0072753D">
        <w:t>III</w:t>
      </w:r>
      <w:r w:rsidRPr="0072753D">
        <w:rPr>
          <w:lang w:val="sr-Cyrl-CS"/>
        </w:rPr>
        <w:t xml:space="preserve"> 404-</w:t>
      </w:r>
      <w:r w:rsidR="00F90DDB">
        <w:rPr>
          <w:lang w:val="sr-Cyrl-CS"/>
        </w:rPr>
        <w:t>207</w:t>
      </w:r>
      <w:r w:rsidRPr="0072753D">
        <w:rPr>
          <w:lang w:val="sr-Cyrl-CS"/>
        </w:rPr>
        <w:t>/1</w:t>
      </w:r>
      <w:r w:rsidRPr="0072753D">
        <w:t>9</w:t>
      </w:r>
      <w:r w:rsidRPr="0072753D">
        <w:rPr>
          <w:lang w:val="sr-Cyrl-CS"/>
        </w:rPr>
        <w:t xml:space="preserve"> од </w:t>
      </w:r>
      <w:r w:rsidRPr="0072753D">
        <w:t>____________</w:t>
      </w:r>
      <w:r w:rsidRPr="0072753D">
        <w:rPr>
          <w:lang w:val="sr-Cyrl-CS"/>
        </w:rPr>
        <w:t xml:space="preserve">. године и </w:t>
      </w:r>
      <w:r w:rsidRPr="0072753D">
        <w:t xml:space="preserve">изабрао извођача__________________ </w:t>
      </w:r>
      <w:r w:rsidRPr="0072753D">
        <w:rPr>
          <w:lang w:val="sr-Cyrl-CS"/>
        </w:rPr>
        <w:t>као најповољнијег понуђача за набавку V</w:t>
      </w:r>
      <w:r w:rsidRPr="0072753D">
        <w:t>III</w:t>
      </w:r>
      <w:r w:rsidR="00F90DDB">
        <w:rPr>
          <w:lang w:val="sr-Cyrl-CS"/>
        </w:rPr>
        <w:t xml:space="preserve"> 404-207</w:t>
      </w:r>
      <w:r w:rsidRPr="0072753D">
        <w:rPr>
          <w:lang w:val="sr-Cyrl-CS"/>
        </w:rPr>
        <w:t>/1</w:t>
      </w:r>
      <w:r w:rsidRPr="0072753D">
        <w:t>9</w:t>
      </w:r>
      <w:r w:rsidRPr="0072753D">
        <w:rPr>
          <w:lang w:val="sr-Cyrl-CS"/>
        </w:rPr>
        <w:t xml:space="preserve"> </w:t>
      </w:r>
      <w:r w:rsidRPr="0072753D">
        <w:rPr>
          <w:spacing w:val="-1"/>
        </w:rPr>
        <w:t xml:space="preserve"> </w:t>
      </w:r>
      <w:r w:rsidRPr="0072753D">
        <w:rPr>
          <w:b/>
          <w:spacing w:val="-1"/>
          <w:lang w:val="sr-Cyrl-CS"/>
        </w:rPr>
        <w:t>„</w:t>
      </w:r>
      <w:r w:rsidRPr="0072753D">
        <w:rPr>
          <w:b/>
          <w:spacing w:val="-1"/>
        </w:rPr>
        <w:t xml:space="preserve">Путна инфраструктура у МЗ </w:t>
      </w:r>
      <w:r w:rsidR="00F90DDB">
        <w:rPr>
          <w:b/>
          <w:spacing w:val="-1"/>
          <w:lang w:val="sr-Cyrl-CS"/>
        </w:rPr>
        <w:t>Каран</w:t>
      </w:r>
      <w:r w:rsidRPr="0072753D">
        <w:rPr>
          <w:b/>
          <w:spacing w:val="-1"/>
          <w:lang w:val="sr-Cyrl-CS"/>
        </w:rPr>
        <w:t xml:space="preserve">“ </w:t>
      </w:r>
    </w:p>
    <w:p w:rsidR="00845E4C" w:rsidRPr="0072753D" w:rsidRDefault="00845E4C" w:rsidP="00845E4C">
      <w:pPr>
        <w:tabs>
          <w:tab w:val="left" w:pos="1350"/>
        </w:tabs>
        <w:spacing w:after="120"/>
        <w:jc w:val="center"/>
        <w:rPr>
          <w:b/>
          <w:w w:val="103"/>
          <w:lang w:val="sr-Cyrl-CS"/>
        </w:rPr>
      </w:pPr>
      <w:r w:rsidRPr="0072753D">
        <w:rPr>
          <w:b/>
          <w:w w:val="103"/>
          <w:lang w:val="sr-Cyrl-CS"/>
        </w:rPr>
        <w:t>Члан 1а.</w:t>
      </w:r>
    </w:p>
    <w:p w:rsidR="00845E4C" w:rsidRPr="0072753D" w:rsidRDefault="00845E4C" w:rsidP="00845E4C">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845E4C" w:rsidRPr="0072753D" w:rsidRDefault="00845E4C" w:rsidP="00845E4C">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845E4C" w:rsidRPr="0072753D" w:rsidRDefault="00845E4C" w:rsidP="00845E4C">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845E4C" w:rsidRPr="0072753D" w:rsidRDefault="00845E4C" w:rsidP="00845E4C">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845E4C" w:rsidRPr="0072753D" w:rsidRDefault="00845E4C" w:rsidP="00845E4C">
      <w:pPr>
        <w:tabs>
          <w:tab w:val="left" w:pos="1350"/>
        </w:tabs>
        <w:spacing w:before="7" w:after="120" w:line="247" w:lineRule="auto"/>
        <w:ind w:left="122" w:hanging="122"/>
        <w:jc w:val="center"/>
        <w:rPr>
          <w:b/>
          <w:w w:val="103"/>
        </w:rPr>
      </w:pPr>
      <w:r w:rsidRPr="0072753D">
        <w:rPr>
          <w:b/>
          <w:w w:val="103"/>
          <w:lang w:val="ru-RU"/>
        </w:rPr>
        <w:t>Члан 1б.</w:t>
      </w:r>
    </w:p>
    <w:p w:rsidR="00845E4C" w:rsidRPr="0072753D" w:rsidRDefault="00132148" w:rsidP="00845E4C">
      <w:pPr>
        <w:tabs>
          <w:tab w:val="left" w:pos="1350"/>
        </w:tabs>
        <w:spacing w:before="7" w:after="120" w:line="250" w:lineRule="auto"/>
        <w:ind w:left="122" w:hanging="122"/>
        <w:jc w:val="both"/>
        <w:rPr>
          <w:spacing w:val="36"/>
        </w:rPr>
      </w:pPr>
      <w:r w:rsidRPr="00132148">
        <w:rPr>
          <w:noProof/>
        </w:rPr>
        <w:pict>
          <v:group id="_x0000_s1034" style="position:absolute;left:0;text-align:left;margin-left:436.1pt;margin-top:11.25pt;width:2.9pt;height:0;z-index:-251654144;mso-position-horizontal-relative:page" coordorigin="8722,225" coordsize="58,0">
            <v:shape id="_x0000_s1035" style="position:absolute;left:8722;top:225;width:58;height:0" coordorigin="8722,225" coordsize="58,0" path="m8722,225r57,e" filled="f" strokeweight=".94pt">
              <v:path arrowok="t"/>
            </v:shape>
            <w10:wrap anchorx="page"/>
          </v:group>
        </w:pict>
      </w:r>
      <w:r w:rsidR="00845E4C" w:rsidRPr="0072753D">
        <w:rPr>
          <w:spacing w:val="-9"/>
          <w:lang w:val="ru-RU"/>
        </w:rPr>
        <w:t>У</w:t>
      </w:r>
      <w:r w:rsidR="00845E4C" w:rsidRPr="0072753D">
        <w:rPr>
          <w:spacing w:val="-4"/>
          <w:lang w:val="ru-RU"/>
        </w:rPr>
        <w:t>г</w:t>
      </w:r>
      <w:r w:rsidR="00845E4C" w:rsidRPr="0072753D">
        <w:rPr>
          <w:lang w:val="ru-RU"/>
        </w:rPr>
        <w:t>о</w:t>
      </w:r>
      <w:r w:rsidR="00845E4C" w:rsidRPr="0072753D">
        <w:rPr>
          <w:spacing w:val="-2"/>
          <w:lang w:val="ru-RU"/>
        </w:rPr>
        <w:t>в</w:t>
      </w:r>
      <w:r w:rsidR="00845E4C" w:rsidRPr="0072753D">
        <w:rPr>
          <w:lang w:val="ru-RU"/>
        </w:rPr>
        <w:t>оре</w:t>
      </w:r>
      <w:r w:rsidR="00845E4C" w:rsidRPr="0072753D">
        <w:rPr>
          <w:spacing w:val="-2"/>
          <w:lang w:val="ru-RU"/>
        </w:rPr>
        <w:t>н</w:t>
      </w:r>
      <w:r w:rsidR="00845E4C" w:rsidRPr="0072753D">
        <w:rPr>
          <w:lang w:val="ru-RU"/>
        </w:rPr>
        <w:t xml:space="preserve">е </w:t>
      </w:r>
      <w:r w:rsidR="00845E4C" w:rsidRPr="0072753D">
        <w:rPr>
          <w:spacing w:val="3"/>
          <w:lang w:val="ru-RU"/>
        </w:rPr>
        <w:t xml:space="preserve"> </w:t>
      </w:r>
      <w:r w:rsidR="00845E4C" w:rsidRPr="0072753D">
        <w:rPr>
          <w:spacing w:val="1"/>
          <w:lang w:val="ru-RU"/>
        </w:rPr>
        <w:t>п</w:t>
      </w:r>
      <w:r w:rsidR="00845E4C" w:rsidRPr="0072753D">
        <w:rPr>
          <w:lang w:val="ru-RU"/>
        </w:rPr>
        <w:t>ос</w:t>
      </w:r>
      <w:r w:rsidR="00845E4C" w:rsidRPr="0072753D">
        <w:rPr>
          <w:spacing w:val="1"/>
          <w:lang w:val="ru-RU"/>
        </w:rPr>
        <w:t>л</w:t>
      </w:r>
      <w:r w:rsidR="00845E4C" w:rsidRPr="0072753D">
        <w:rPr>
          <w:lang w:val="ru-RU"/>
        </w:rPr>
        <w:t>о</w:t>
      </w:r>
      <w:r w:rsidR="00845E4C" w:rsidRPr="0072753D">
        <w:rPr>
          <w:spacing w:val="-2"/>
          <w:lang w:val="ru-RU"/>
        </w:rPr>
        <w:t>в</w:t>
      </w:r>
      <w:r w:rsidR="00845E4C" w:rsidRPr="0072753D">
        <w:rPr>
          <w:lang w:val="ru-RU"/>
        </w:rPr>
        <w:t xml:space="preserve">е, </w:t>
      </w:r>
      <w:r w:rsidR="00845E4C" w:rsidRPr="0072753D">
        <w:rPr>
          <w:spacing w:val="1"/>
          <w:lang w:val="ru-RU"/>
        </w:rPr>
        <w:t xml:space="preserve"> </w:t>
      </w:r>
      <w:r w:rsidR="00845E4C" w:rsidRPr="0072753D">
        <w:rPr>
          <w:lang w:val="ru-RU"/>
        </w:rPr>
        <w:t>у</w:t>
      </w:r>
      <w:r w:rsidR="00845E4C" w:rsidRPr="0072753D">
        <w:rPr>
          <w:spacing w:val="31"/>
          <w:lang w:val="ru-RU"/>
        </w:rPr>
        <w:t xml:space="preserve"> </w:t>
      </w:r>
      <w:r w:rsidR="00845E4C" w:rsidRPr="0072753D">
        <w:rPr>
          <w:lang w:val="ru-RU"/>
        </w:rPr>
        <w:t>с</w:t>
      </w:r>
      <w:r w:rsidR="00845E4C" w:rsidRPr="0072753D">
        <w:rPr>
          <w:spacing w:val="3"/>
          <w:lang w:val="ru-RU"/>
        </w:rPr>
        <w:t>к</w:t>
      </w:r>
      <w:r w:rsidR="00845E4C" w:rsidRPr="0072753D">
        <w:rPr>
          <w:spacing w:val="-1"/>
          <w:lang w:val="ru-RU"/>
        </w:rPr>
        <w:t>л</w:t>
      </w:r>
      <w:r w:rsidR="00845E4C" w:rsidRPr="0072753D">
        <w:rPr>
          <w:lang w:val="ru-RU"/>
        </w:rPr>
        <w:t>а</w:t>
      </w:r>
      <w:r w:rsidR="00845E4C" w:rsidRPr="0072753D">
        <w:rPr>
          <w:spacing w:val="-1"/>
          <w:lang w:val="ru-RU"/>
        </w:rPr>
        <w:t>д</w:t>
      </w:r>
      <w:r w:rsidR="00845E4C" w:rsidRPr="0072753D">
        <w:rPr>
          <w:lang w:val="ru-RU"/>
        </w:rPr>
        <w:t>у</w:t>
      </w:r>
      <w:r w:rsidR="00845E4C" w:rsidRPr="0072753D">
        <w:rPr>
          <w:spacing w:val="47"/>
          <w:lang w:val="ru-RU"/>
        </w:rPr>
        <w:t xml:space="preserve"> </w:t>
      </w:r>
      <w:r w:rsidR="00845E4C" w:rsidRPr="0072753D">
        <w:rPr>
          <w:spacing w:val="2"/>
          <w:lang w:val="ru-RU"/>
        </w:rPr>
        <w:t>с</w:t>
      </w:r>
      <w:r w:rsidR="00845E4C" w:rsidRPr="0072753D">
        <w:rPr>
          <w:lang w:val="ru-RU"/>
        </w:rPr>
        <w:t>а</w:t>
      </w:r>
      <w:r w:rsidR="00845E4C" w:rsidRPr="0072753D">
        <w:rPr>
          <w:spacing w:val="36"/>
          <w:lang w:val="ru-RU"/>
        </w:rPr>
        <w:t xml:space="preserve"> </w:t>
      </w:r>
      <w:r w:rsidR="00845E4C" w:rsidRPr="0072753D">
        <w:rPr>
          <w:lang w:val="ru-RU"/>
        </w:rPr>
        <w:t>П</w:t>
      </w:r>
      <w:r w:rsidR="00845E4C" w:rsidRPr="0072753D">
        <w:rPr>
          <w:spacing w:val="2"/>
          <w:lang w:val="ru-RU"/>
        </w:rPr>
        <w:t>о</w:t>
      </w:r>
      <w:r w:rsidR="00845E4C" w:rsidRPr="0072753D">
        <w:rPr>
          <w:spacing w:val="1"/>
          <w:lang w:val="ru-RU"/>
        </w:rPr>
        <w:t>н</w:t>
      </w:r>
      <w:r w:rsidR="00845E4C" w:rsidRPr="0072753D">
        <w:rPr>
          <w:spacing w:val="-8"/>
          <w:lang w:val="ru-RU"/>
        </w:rPr>
        <w:t>у</w:t>
      </w:r>
      <w:r w:rsidR="00845E4C" w:rsidRPr="0072753D">
        <w:rPr>
          <w:spacing w:val="-3"/>
          <w:lang w:val="ru-RU"/>
        </w:rPr>
        <w:t>д</w:t>
      </w:r>
      <w:r w:rsidR="00845E4C" w:rsidRPr="0072753D">
        <w:rPr>
          <w:lang w:val="ru-RU"/>
        </w:rPr>
        <w:t>ом  и</w:t>
      </w:r>
      <w:r w:rsidR="00845E4C" w:rsidRPr="0072753D">
        <w:rPr>
          <w:spacing w:val="39"/>
          <w:lang w:val="ru-RU"/>
        </w:rPr>
        <w:t xml:space="preserve"> </w:t>
      </w:r>
      <w:r w:rsidR="00845E4C" w:rsidRPr="0072753D">
        <w:rPr>
          <w:spacing w:val="-1"/>
          <w:lang w:val="ru-RU"/>
        </w:rPr>
        <w:t>С</w:t>
      </w:r>
      <w:r w:rsidR="00845E4C" w:rsidRPr="0072753D">
        <w:rPr>
          <w:spacing w:val="1"/>
          <w:lang w:val="ru-RU"/>
        </w:rPr>
        <w:t>п</w:t>
      </w:r>
      <w:r w:rsidR="00845E4C" w:rsidRPr="0072753D">
        <w:rPr>
          <w:lang w:val="ru-RU"/>
        </w:rPr>
        <w:t>ор</w:t>
      </w:r>
      <w:r w:rsidR="00845E4C" w:rsidRPr="0072753D">
        <w:rPr>
          <w:spacing w:val="-3"/>
          <w:lang w:val="ru-RU"/>
        </w:rPr>
        <w:t>а</w:t>
      </w:r>
      <w:r w:rsidR="00845E4C" w:rsidRPr="0072753D">
        <w:rPr>
          <w:spacing w:val="-4"/>
          <w:lang w:val="ru-RU"/>
        </w:rPr>
        <w:t>з</w:t>
      </w:r>
      <w:r w:rsidR="00845E4C" w:rsidRPr="0072753D">
        <w:rPr>
          <w:spacing w:val="-5"/>
          <w:lang w:val="ru-RU"/>
        </w:rPr>
        <w:t>у</w:t>
      </w:r>
      <w:r w:rsidR="00845E4C" w:rsidRPr="0072753D">
        <w:rPr>
          <w:spacing w:val="2"/>
          <w:lang w:val="ru-RU"/>
        </w:rPr>
        <w:t>м</w:t>
      </w:r>
      <w:r w:rsidR="00845E4C" w:rsidRPr="0072753D">
        <w:rPr>
          <w:lang w:val="ru-RU"/>
        </w:rPr>
        <w:t>о</w:t>
      </w:r>
      <w:r w:rsidR="00845E4C" w:rsidRPr="0072753D">
        <w:rPr>
          <w:spacing w:val="-1"/>
          <w:lang w:val="ru-RU"/>
        </w:rPr>
        <w:t>м</w:t>
      </w:r>
      <w:r w:rsidR="00845E4C" w:rsidRPr="0072753D">
        <w:rPr>
          <w:lang w:val="ru-RU"/>
        </w:rPr>
        <w:t xml:space="preserve">, </w:t>
      </w:r>
      <w:r w:rsidR="00845E4C" w:rsidRPr="0072753D">
        <w:rPr>
          <w:spacing w:val="13"/>
          <w:lang w:val="ru-RU"/>
        </w:rPr>
        <w:t xml:space="preserve"> </w:t>
      </w:r>
      <w:r w:rsidR="00845E4C" w:rsidRPr="0072753D">
        <w:rPr>
          <w:spacing w:val="-1"/>
          <w:lang w:val="ru-RU"/>
        </w:rPr>
        <w:t>б</w:t>
      </w:r>
      <w:r w:rsidR="00845E4C" w:rsidRPr="0072753D">
        <w:rPr>
          <w:lang w:val="ru-RU"/>
        </w:rPr>
        <w:t>р.</w:t>
      </w:r>
      <w:r w:rsidR="00845E4C" w:rsidRPr="0072753D">
        <w:rPr>
          <w:spacing w:val="40"/>
          <w:lang w:val="ru-RU"/>
        </w:rPr>
        <w:t xml:space="preserve"> </w:t>
      </w:r>
      <w:r w:rsidR="00845E4C" w:rsidRPr="0072753D">
        <w:rPr>
          <w:lang w:val="ru-RU"/>
        </w:rPr>
        <w:t>_</w:t>
      </w:r>
      <w:r w:rsidR="00845E4C" w:rsidRPr="0072753D">
        <w:t>_____</w:t>
      </w:r>
      <w:r w:rsidR="00845E4C" w:rsidRPr="0072753D">
        <w:rPr>
          <w:spacing w:val="33"/>
          <w:lang w:val="ru-RU"/>
        </w:rPr>
        <w:t xml:space="preserve"> </w:t>
      </w:r>
      <w:r w:rsidR="00845E4C" w:rsidRPr="0072753D">
        <w:rPr>
          <w:spacing w:val="-2"/>
          <w:lang w:val="ru-RU"/>
        </w:rPr>
        <w:t>о</w:t>
      </w:r>
      <w:r w:rsidR="00845E4C" w:rsidRPr="0072753D">
        <w:rPr>
          <w:lang w:val="ru-RU"/>
        </w:rPr>
        <w:t>д</w:t>
      </w:r>
      <w:r w:rsidR="00845E4C" w:rsidRPr="0072753D">
        <w:rPr>
          <w:spacing w:val="37"/>
          <w:lang w:val="ru-RU"/>
        </w:rPr>
        <w:t xml:space="preserve"> </w:t>
      </w:r>
      <w:r w:rsidR="00845E4C" w:rsidRPr="0072753D">
        <w:rPr>
          <w:lang w:val="ru-RU"/>
        </w:rPr>
        <w:t>_</w:t>
      </w:r>
      <w:r w:rsidR="00845E4C" w:rsidRPr="0072753D">
        <w:t>______</w:t>
      </w:r>
      <w:r w:rsidR="00845E4C" w:rsidRPr="0072753D">
        <w:rPr>
          <w:lang w:val="ru-RU"/>
        </w:rPr>
        <w:t>,</w:t>
      </w:r>
    </w:p>
    <w:p w:rsidR="00845E4C" w:rsidRPr="0072753D" w:rsidRDefault="00845E4C" w:rsidP="00845E4C">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845E4C" w:rsidRPr="0072753D" w:rsidRDefault="00845E4C" w:rsidP="00845E4C">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845E4C" w:rsidRPr="0072753D" w:rsidRDefault="00845E4C" w:rsidP="00845E4C">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845E4C" w:rsidRPr="0072753D" w:rsidRDefault="00845E4C" w:rsidP="00845E4C">
      <w:pPr>
        <w:pStyle w:val="a"/>
        <w:spacing w:before="0" w:after="120"/>
      </w:pPr>
      <w:r w:rsidRPr="0072753D">
        <w:t>Предмет уговора</w:t>
      </w:r>
    </w:p>
    <w:p w:rsidR="00845E4C" w:rsidRPr="0072753D" w:rsidRDefault="00845E4C" w:rsidP="00845E4C">
      <w:pPr>
        <w:pStyle w:val="a0"/>
        <w:spacing w:before="0"/>
        <w:rPr>
          <w:lang w:val="ru-RU"/>
        </w:rPr>
      </w:pPr>
      <w:r w:rsidRPr="0072753D">
        <w:rPr>
          <w:lang w:val="ru-RU"/>
        </w:rPr>
        <w:t xml:space="preserve">Члан 2. </w:t>
      </w:r>
    </w:p>
    <w:p w:rsidR="00845E4C" w:rsidRPr="0072753D" w:rsidRDefault="00845E4C" w:rsidP="00845E4C">
      <w:pPr>
        <w:spacing w:after="120"/>
        <w:jc w:val="both"/>
        <w:rPr>
          <w:b/>
        </w:rPr>
      </w:pPr>
      <w:r w:rsidRPr="0072753D">
        <w:rPr>
          <w:lang w:val="ru-RU"/>
        </w:rPr>
        <w:tab/>
        <w:t xml:space="preserve">Предмет овог уговора је  извођење радова на путној инфраструктури у МЗ </w:t>
      </w:r>
      <w:r w:rsidR="00F90DDB">
        <w:rPr>
          <w:lang w:val="ru-RU"/>
        </w:rPr>
        <w:t>Каран</w:t>
      </w:r>
      <w:r>
        <w:rPr>
          <w:lang w:val="ru-RU"/>
        </w:rPr>
        <w:t xml:space="preserve">, </w:t>
      </w:r>
      <w:r w:rsidRPr="003E4125">
        <w:rPr>
          <w:lang w:val="ru-RU"/>
        </w:rPr>
        <w:t>који</w:t>
      </w:r>
      <w:r w:rsidRPr="003E4125">
        <w:t xml:space="preserve"> </w:t>
      </w:r>
      <w:r w:rsidRPr="003E4125">
        <w:rPr>
          <w:w w:val="103"/>
          <w:lang w:val="sr-Cyrl-CS"/>
        </w:rPr>
        <w:t xml:space="preserve">обухватају </w:t>
      </w:r>
      <w:r>
        <w:rPr>
          <w:w w:val="103"/>
          <w:lang w:val="sr-Cyrl-CS"/>
        </w:rPr>
        <w:t>превоз и уградњу камене јаловине, израда постељице на местимично оштећеним деловима пута, набавка, превоз и уградња дробљеног каменог агрегата, израда асфалтног застора</w:t>
      </w:r>
      <w:r w:rsidRPr="003E4125">
        <w:rPr>
          <w:w w:val="103"/>
          <w:lang w:val="sr-Cyrl-CS"/>
        </w:rPr>
        <w:t xml:space="preserve"> и остале </w:t>
      </w:r>
      <w:r w:rsidRPr="003E4125">
        <w:rPr>
          <w:lang w:val="sr-Cyrl-CS"/>
        </w:rPr>
        <w:t xml:space="preserve"> радове</w:t>
      </w:r>
      <w:r>
        <w:rPr>
          <w:lang w:val="ru-RU"/>
        </w:rPr>
        <w:t>.</w:t>
      </w:r>
      <w:r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052E70">
        <w:rPr>
          <w:b/>
          <w:i/>
          <w:w w:val="103"/>
        </w:rPr>
        <w:t xml:space="preserve"> (попуњава понуђач)</w:t>
      </w:r>
    </w:p>
    <w:p w:rsidR="00845E4C" w:rsidRPr="0072753D" w:rsidRDefault="00845E4C" w:rsidP="00845E4C">
      <w:pPr>
        <w:pStyle w:val="a"/>
        <w:spacing w:before="0" w:after="120"/>
      </w:pPr>
      <w:r w:rsidRPr="0072753D">
        <w:t>Вредност радова – цена</w:t>
      </w:r>
    </w:p>
    <w:p w:rsidR="00845E4C" w:rsidRPr="0072753D" w:rsidRDefault="00845E4C" w:rsidP="00845E4C">
      <w:pPr>
        <w:pStyle w:val="a0"/>
        <w:spacing w:before="0"/>
        <w:rPr>
          <w:lang w:val="ru-RU"/>
        </w:rPr>
      </w:pPr>
      <w:r w:rsidRPr="0072753D">
        <w:rPr>
          <w:lang w:val="ru-RU"/>
        </w:rPr>
        <w:t>Члан 3.</w:t>
      </w:r>
    </w:p>
    <w:p w:rsidR="00845E4C" w:rsidRDefault="00845E4C" w:rsidP="00845E4C">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845E4C" w:rsidRPr="00380E7F" w:rsidRDefault="00F90DDB" w:rsidP="00845E4C">
      <w:pPr>
        <w:numPr>
          <w:ilvl w:val="0"/>
          <w:numId w:val="28"/>
        </w:numPr>
        <w:tabs>
          <w:tab w:val="left" w:pos="0"/>
        </w:tabs>
        <w:spacing w:after="120"/>
        <w:ind w:left="720"/>
        <w:jc w:val="both"/>
      </w:pPr>
      <w:r>
        <w:rPr>
          <w:b/>
          <w:lang w:val="sr-Cyrl-CS"/>
        </w:rPr>
        <w:t>Пут кућа Љуба Савића-кућа Владете Јовановића</w:t>
      </w:r>
      <w:r w:rsidR="00221906">
        <w:rPr>
          <w:b/>
          <w:lang w:val="sr-Cyrl-CS"/>
        </w:rPr>
        <w:t>,</w:t>
      </w:r>
      <w:r w:rsidR="00845E4C" w:rsidRPr="0072753D">
        <w:rPr>
          <w:b/>
        </w:rPr>
        <w:t xml:space="preserve"> </w:t>
      </w:r>
      <w:r w:rsidR="00221906">
        <w:rPr>
          <w:b/>
        </w:rPr>
        <w:t xml:space="preserve">л= </w:t>
      </w:r>
      <w:r w:rsidR="00A121A4">
        <w:rPr>
          <w:b/>
          <w:lang w:val="sr-Cyrl-CS"/>
        </w:rPr>
        <w:t>8</w:t>
      </w:r>
      <w:r>
        <w:rPr>
          <w:b/>
          <w:lang w:val="sr-Cyrl-CS"/>
        </w:rPr>
        <w:t>5</w:t>
      </w:r>
      <w:r w:rsidR="00845E4C">
        <w:rPr>
          <w:b/>
        </w:rPr>
        <w:t xml:space="preserve">м </w:t>
      </w:r>
      <w:r w:rsidR="00845E4C" w:rsidRPr="0072753D">
        <w:t>, вредност уговорених радова износ</w:t>
      </w:r>
      <w:r w:rsidR="00845E4C">
        <w:t>и ________без пдв-а,</w:t>
      </w:r>
      <w:r w:rsidR="00845E4C" w:rsidRPr="0072753D">
        <w:t xml:space="preserve"> односно ___________ са пдв-ом.</w:t>
      </w:r>
    </w:p>
    <w:p w:rsidR="00845E4C" w:rsidRPr="00380E7F" w:rsidRDefault="00F90DDB" w:rsidP="00845E4C">
      <w:pPr>
        <w:numPr>
          <w:ilvl w:val="0"/>
          <w:numId w:val="28"/>
        </w:numPr>
        <w:tabs>
          <w:tab w:val="left" w:pos="0"/>
        </w:tabs>
        <w:spacing w:after="120"/>
        <w:ind w:left="720"/>
        <w:jc w:val="both"/>
      </w:pPr>
      <w:r>
        <w:rPr>
          <w:b/>
          <w:lang w:val="sr-Cyrl-CS"/>
        </w:rPr>
        <w:lastRenderedPageBreak/>
        <w:t>Пут мала Метаљка-Доњи Гускићи</w:t>
      </w:r>
      <w:r w:rsidR="00A121A4">
        <w:rPr>
          <w:b/>
          <w:lang w:val="sr-Cyrl-CS"/>
        </w:rPr>
        <w:t xml:space="preserve"> </w:t>
      </w:r>
      <w:r w:rsidR="00221906">
        <w:rPr>
          <w:b/>
          <w:lang w:val="sr-Cyrl-CS"/>
        </w:rPr>
        <w:t xml:space="preserve">, </w:t>
      </w:r>
      <w:r w:rsidR="00A121A4">
        <w:rPr>
          <w:b/>
        </w:rPr>
        <w:t xml:space="preserve"> л= </w:t>
      </w:r>
      <w:r>
        <w:rPr>
          <w:b/>
          <w:lang w:val="sr-Cyrl-CS"/>
        </w:rPr>
        <w:t>70</w:t>
      </w:r>
      <w:r w:rsidR="00845E4C">
        <w:rPr>
          <w:b/>
        </w:rPr>
        <w:t>м</w:t>
      </w:r>
      <w:r w:rsidR="00845E4C" w:rsidRPr="0072753D">
        <w:t>, вредност уговорених радова износ</w:t>
      </w:r>
      <w:r w:rsidR="00845E4C">
        <w:t>и ________без пдв-а,</w:t>
      </w:r>
      <w:r w:rsidR="00845E4C" w:rsidRPr="0072753D">
        <w:t xml:space="preserve"> односно ___________ са пдв-ом.</w:t>
      </w:r>
    </w:p>
    <w:p w:rsidR="00845E4C" w:rsidRPr="00221906" w:rsidRDefault="00F90DDB" w:rsidP="00845E4C">
      <w:pPr>
        <w:numPr>
          <w:ilvl w:val="0"/>
          <w:numId w:val="28"/>
        </w:numPr>
        <w:tabs>
          <w:tab w:val="left" w:pos="0"/>
        </w:tabs>
        <w:spacing w:after="120"/>
        <w:ind w:left="720"/>
        <w:jc w:val="both"/>
      </w:pPr>
      <w:r>
        <w:rPr>
          <w:b/>
          <w:lang w:val="sr-Cyrl-CS"/>
        </w:rPr>
        <w:t>Пут самопослуга -Цер</w:t>
      </w:r>
      <w:r w:rsidR="00221906">
        <w:rPr>
          <w:b/>
          <w:lang w:val="sr-Cyrl-CS"/>
        </w:rPr>
        <w:t>,</w:t>
      </w:r>
      <w:r w:rsidR="00845E4C" w:rsidRPr="0072753D">
        <w:rPr>
          <w:b/>
        </w:rPr>
        <w:t xml:space="preserve"> </w:t>
      </w:r>
      <w:r w:rsidR="00221906">
        <w:rPr>
          <w:b/>
        </w:rPr>
        <w:t xml:space="preserve">л= </w:t>
      </w:r>
      <w:r>
        <w:rPr>
          <w:b/>
          <w:lang w:val="sr-Cyrl-CS"/>
        </w:rPr>
        <w:t>8</w:t>
      </w:r>
      <w:r w:rsidR="005F65BA">
        <w:rPr>
          <w:b/>
          <w:lang w:val="sr-Cyrl-CS"/>
        </w:rPr>
        <w:t>5</w:t>
      </w:r>
      <w:r w:rsidR="00845E4C">
        <w:rPr>
          <w:b/>
        </w:rPr>
        <w:t xml:space="preserve"> </w:t>
      </w:r>
      <w:r w:rsidR="00845E4C" w:rsidRPr="0072753D">
        <w:rPr>
          <w:b/>
        </w:rPr>
        <w:t>m</w:t>
      </w:r>
      <w:r w:rsidR="00845E4C" w:rsidRPr="0072753D">
        <w:t>, вредност уговорених радова износ</w:t>
      </w:r>
      <w:r w:rsidR="00845E4C">
        <w:t>и ________без пдв-а,</w:t>
      </w:r>
      <w:r w:rsidR="00845E4C" w:rsidRPr="0072753D">
        <w:t xml:space="preserve"> односно ___________ са пдв-ом.</w:t>
      </w:r>
    </w:p>
    <w:p w:rsidR="00221906" w:rsidRPr="005F65BA" w:rsidRDefault="00F90DDB" w:rsidP="00845E4C">
      <w:pPr>
        <w:numPr>
          <w:ilvl w:val="0"/>
          <w:numId w:val="28"/>
        </w:numPr>
        <w:tabs>
          <w:tab w:val="left" w:pos="0"/>
        </w:tabs>
        <w:spacing w:after="120"/>
        <w:ind w:left="720"/>
        <w:jc w:val="both"/>
      </w:pPr>
      <w:r>
        <w:rPr>
          <w:b/>
          <w:lang w:val="sr-Cyrl-CS"/>
        </w:rPr>
        <w:t>Пут Лучића стране –засеок Шумице</w:t>
      </w:r>
      <w:r w:rsidR="00221906">
        <w:rPr>
          <w:b/>
          <w:lang w:val="sr-Cyrl-CS"/>
        </w:rPr>
        <w:t>,</w:t>
      </w:r>
      <w:r w:rsidR="00221906" w:rsidRPr="0072753D">
        <w:rPr>
          <w:b/>
        </w:rPr>
        <w:t xml:space="preserve"> </w:t>
      </w:r>
      <w:r w:rsidR="00221906">
        <w:rPr>
          <w:b/>
        </w:rPr>
        <w:t xml:space="preserve">л= </w:t>
      </w:r>
      <w:r>
        <w:rPr>
          <w:b/>
          <w:lang w:val="sr-Cyrl-CS"/>
        </w:rPr>
        <w:t>7</w:t>
      </w:r>
      <w:r w:rsidR="00221906">
        <w:rPr>
          <w:b/>
        </w:rPr>
        <w:t xml:space="preserve">0 </w:t>
      </w:r>
      <w:r w:rsidR="00221906" w:rsidRPr="0072753D">
        <w:rPr>
          <w:b/>
        </w:rPr>
        <w:t>m</w:t>
      </w:r>
      <w:r w:rsidR="005F65BA">
        <w:rPr>
          <w:b/>
          <w:lang w:val="sr-Cyrl-CS"/>
        </w:rPr>
        <w:t>,</w:t>
      </w:r>
      <w:r w:rsidR="00221906" w:rsidRPr="0072753D">
        <w:t xml:space="preserve"> вредност уговорених радова износ</w:t>
      </w:r>
      <w:r w:rsidR="00221906">
        <w:t>и ________без пдв-а,</w:t>
      </w:r>
      <w:r w:rsidR="00221906" w:rsidRPr="0072753D">
        <w:t xml:space="preserve"> односно ___________ са пдв-ом</w:t>
      </w:r>
    </w:p>
    <w:p w:rsidR="005F65BA" w:rsidRPr="005F65BA" w:rsidRDefault="00F90DDB" w:rsidP="00845E4C">
      <w:pPr>
        <w:numPr>
          <w:ilvl w:val="0"/>
          <w:numId w:val="28"/>
        </w:numPr>
        <w:tabs>
          <w:tab w:val="left" w:pos="0"/>
        </w:tabs>
        <w:spacing w:after="120"/>
        <w:ind w:left="720"/>
        <w:jc w:val="both"/>
      </w:pPr>
      <w:r>
        <w:rPr>
          <w:b/>
          <w:lang w:val="sr-Cyrl-CS"/>
        </w:rPr>
        <w:t>Пут Костића поток-Граница</w:t>
      </w:r>
      <w:r w:rsidR="005F65BA">
        <w:rPr>
          <w:b/>
          <w:lang w:val="sr-Cyrl-CS"/>
        </w:rPr>
        <w:t xml:space="preserve">, </w:t>
      </w:r>
      <w:r w:rsidR="005F65BA">
        <w:rPr>
          <w:b/>
        </w:rPr>
        <w:t xml:space="preserve">л= </w:t>
      </w:r>
      <w:r>
        <w:rPr>
          <w:b/>
          <w:lang w:val="sr-Cyrl-CS"/>
        </w:rPr>
        <w:t>85</w:t>
      </w:r>
      <w:r w:rsidR="005F65BA">
        <w:rPr>
          <w:b/>
        </w:rPr>
        <w:t xml:space="preserve"> </w:t>
      </w:r>
      <w:r w:rsidR="005F65BA" w:rsidRPr="0072753D">
        <w:rPr>
          <w:b/>
        </w:rPr>
        <w:t>m</w:t>
      </w:r>
      <w:r w:rsidR="005F65BA">
        <w:rPr>
          <w:b/>
          <w:lang w:val="sr-Cyrl-CS"/>
        </w:rPr>
        <w:t>,</w:t>
      </w:r>
      <w:r w:rsidR="005F65BA" w:rsidRPr="0072753D">
        <w:t xml:space="preserve"> вредност уговорених радова износ</w:t>
      </w:r>
      <w:r w:rsidR="005F65BA">
        <w:t>и ________без пдв-а,</w:t>
      </w:r>
      <w:r w:rsidR="005F65BA" w:rsidRPr="0072753D">
        <w:t xml:space="preserve"> односно ___________ са пдв-ом</w:t>
      </w:r>
    </w:p>
    <w:p w:rsidR="005F65BA" w:rsidRPr="00380E7F" w:rsidRDefault="005F65BA" w:rsidP="00F90DDB">
      <w:pPr>
        <w:tabs>
          <w:tab w:val="left" w:pos="0"/>
        </w:tabs>
        <w:spacing w:after="120"/>
        <w:ind w:left="360"/>
        <w:jc w:val="both"/>
      </w:pPr>
    </w:p>
    <w:p w:rsidR="00845E4C" w:rsidRPr="00380E7F" w:rsidRDefault="00845E4C" w:rsidP="00845E4C">
      <w:pPr>
        <w:tabs>
          <w:tab w:val="left" w:pos="1350"/>
        </w:tabs>
        <w:spacing w:before="40" w:after="120"/>
        <w:jc w:val="center"/>
        <w:rPr>
          <w:b/>
          <w:i/>
          <w:w w:val="103"/>
        </w:rPr>
      </w:pPr>
      <w:r w:rsidRPr="00380E7F">
        <w:rPr>
          <w:b/>
          <w:i/>
          <w:w w:val="103"/>
        </w:rPr>
        <w:t xml:space="preserve"> (све попуњава понуђач)</w:t>
      </w:r>
    </w:p>
    <w:p w:rsidR="00845E4C" w:rsidRPr="0072753D" w:rsidRDefault="00845E4C" w:rsidP="00845E4C">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845E4C" w:rsidRPr="0072753D" w:rsidRDefault="00845E4C" w:rsidP="00845E4C">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845E4C" w:rsidRPr="0072753D" w:rsidRDefault="00845E4C" w:rsidP="00845E4C">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845E4C" w:rsidRPr="0072753D" w:rsidRDefault="00845E4C" w:rsidP="00845E4C">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845E4C" w:rsidRPr="0072753D" w:rsidRDefault="00845E4C" w:rsidP="00845E4C">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845E4C" w:rsidRPr="0072753D" w:rsidRDefault="00845E4C" w:rsidP="00845E4C">
      <w:pPr>
        <w:pStyle w:val="a"/>
        <w:spacing w:before="0" w:after="120"/>
      </w:pPr>
      <w:r w:rsidRPr="0072753D">
        <w:t>Услови и начин плаћања</w:t>
      </w:r>
    </w:p>
    <w:p w:rsidR="00845E4C" w:rsidRPr="0072753D" w:rsidRDefault="00845E4C" w:rsidP="00845E4C">
      <w:pPr>
        <w:pStyle w:val="a0"/>
        <w:spacing w:before="0"/>
      </w:pPr>
      <w:r w:rsidRPr="0072753D">
        <w:t>Члан 4.</w:t>
      </w:r>
    </w:p>
    <w:p w:rsidR="00845E4C" w:rsidRPr="0072753D" w:rsidRDefault="00845E4C" w:rsidP="00845E4C">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845E4C" w:rsidRPr="0072753D" w:rsidRDefault="00845E4C" w:rsidP="00845E4C">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845E4C" w:rsidRPr="0072753D" w:rsidRDefault="00845E4C" w:rsidP="00845E4C">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845E4C" w:rsidRPr="0072753D" w:rsidRDefault="00845E4C" w:rsidP="00845E4C">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845E4C" w:rsidRPr="0072753D" w:rsidRDefault="00845E4C" w:rsidP="00845E4C">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845E4C" w:rsidRPr="0072753D" w:rsidRDefault="00845E4C" w:rsidP="00845E4C">
      <w:pPr>
        <w:spacing w:after="120"/>
        <w:jc w:val="both"/>
        <w:rPr>
          <w:w w:val="103"/>
          <w:lang w:val="ru-RU"/>
        </w:rPr>
      </w:pPr>
      <w:r w:rsidRPr="0072753D">
        <w:rPr>
          <w:spacing w:val="-1"/>
          <w:lang w:val="ru-RU"/>
        </w:rPr>
        <w:lastRenderedPageBreak/>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845E4C" w:rsidRPr="0072753D" w:rsidRDefault="00845E4C" w:rsidP="00845E4C">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45E4C" w:rsidRPr="0072753D" w:rsidRDefault="00845E4C" w:rsidP="00845E4C">
      <w:pPr>
        <w:pStyle w:val="a"/>
        <w:spacing w:before="0" w:after="120"/>
      </w:pPr>
      <w:r w:rsidRPr="0072753D">
        <w:t>Рок за завршетак радова</w:t>
      </w:r>
    </w:p>
    <w:p w:rsidR="00845E4C" w:rsidRPr="0072753D" w:rsidRDefault="00845E4C" w:rsidP="00845E4C">
      <w:pPr>
        <w:pStyle w:val="a0"/>
        <w:spacing w:before="0"/>
      </w:pPr>
      <w:r w:rsidRPr="0072753D">
        <w:t>Члан 5.</w:t>
      </w:r>
    </w:p>
    <w:p w:rsidR="00845E4C" w:rsidRPr="0072753D" w:rsidRDefault="00845E4C" w:rsidP="00845E4C">
      <w:pPr>
        <w:tabs>
          <w:tab w:val="left" w:pos="1350"/>
        </w:tabs>
        <w:spacing w:before="40" w:after="120"/>
        <w:rPr>
          <w:i/>
          <w:w w:val="103"/>
        </w:rPr>
      </w:pPr>
      <w:r w:rsidRPr="0072753D">
        <w:rPr>
          <w:lang w:val="ru-RU"/>
        </w:rPr>
        <w:tab/>
        <w:t xml:space="preserve">Извођач радова се обавезује да уговорене радове изведе у року од _________ (___________)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845E4C" w:rsidRPr="0072753D" w:rsidRDefault="00845E4C" w:rsidP="00845E4C">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мере предвиђене актима надлежних органа;</w:t>
      </w:r>
    </w:p>
    <w:p w:rsidR="00845E4C" w:rsidRPr="0072753D" w:rsidRDefault="00845E4C" w:rsidP="00845E4C">
      <w:pPr>
        <w:spacing w:after="120"/>
        <w:jc w:val="both"/>
      </w:pPr>
      <w:r w:rsidRPr="0072753D">
        <w:rPr>
          <w:lang w:val="ru-RU"/>
        </w:rPr>
        <w:tab/>
        <w:t>Датум увођења у посао стручни надзор уписује у грађевински дневник</w:t>
      </w:r>
      <w:r w:rsidRPr="0072753D">
        <w:t>.</w:t>
      </w:r>
    </w:p>
    <w:p w:rsidR="00845E4C" w:rsidRPr="0072753D" w:rsidRDefault="00845E4C" w:rsidP="00845E4C">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845E4C" w:rsidRPr="0072753D" w:rsidRDefault="00845E4C" w:rsidP="00845E4C">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845E4C" w:rsidRPr="0072753D" w:rsidRDefault="00845E4C" w:rsidP="00845E4C">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45E4C" w:rsidRPr="0072753D" w:rsidRDefault="00845E4C" w:rsidP="00845E4C">
      <w:pPr>
        <w:pStyle w:val="a0"/>
        <w:spacing w:before="0"/>
      </w:pPr>
      <w:r w:rsidRPr="0072753D">
        <w:rPr>
          <w:lang w:val="ru-RU"/>
        </w:rPr>
        <w:t>Члан 6.</w:t>
      </w:r>
    </w:p>
    <w:p w:rsidR="00845E4C" w:rsidRPr="0072753D" w:rsidRDefault="00845E4C" w:rsidP="00845E4C">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45E4C" w:rsidRPr="0072753D" w:rsidRDefault="00845E4C" w:rsidP="00845E4C">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845E4C" w:rsidRPr="0072753D" w:rsidRDefault="00845E4C" w:rsidP="00845E4C">
      <w:pPr>
        <w:numPr>
          <w:ilvl w:val="0"/>
          <w:numId w:val="19"/>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numPr>
          <w:ilvl w:val="0"/>
          <w:numId w:val="19"/>
        </w:numPr>
        <w:suppressAutoHyphens/>
        <w:spacing w:after="120" w:line="100" w:lineRule="atLeast"/>
        <w:ind w:left="0"/>
        <w:jc w:val="both"/>
        <w:rPr>
          <w:bCs/>
        </w:rPr>
      </w:pPr>
      <w:r w:rsidRPr="0072753D">
        <w:rPr>
          <w:bCs/>
        </w:rPr>
        <w:t>мере предвиђене актима надлежних органа;</w:t>
      </w:r>
    </w:p>
    <w:p w:rsidR="00845E4C" w:rsidRPr="0072753D" w:rsidRDefault="00845E4C" w:rsidP="00845E4C">
      <w:pPr>
        <w:numPr>
          <w:ilvl w:val="0"/>
          <w:numId w:val="19"/>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845E4C" w:rsidRPr="0072753D" w:rsidRDefault="00845E4C" w:rsidP="00845E4C">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845E4C" w:rsidRPr="0072753D" w:rsidRDefault="00845E4C" w:rsidP="00845E4C">
      <w:pPr>
        <w:spacing w:after="120"/>
        <w:jc w:val="both"/>
        <w:rPr>
          <w:lang w:val="ru-RU"/>
        </w:rPr>
      </w:pPr>
      <w:r w:rsidRPr="0072753D">
        <w:rPr>
          <w:lang w:val="ru-RU"/>
        </w:rPr>
        <w:lastRenderedPageBreak/>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845E4C" w:rsidRPr="0072753D" w:rsidRDefault="00845E4C" w:rsidP="00845E4C">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845E4C" w:rsidRPr="0072753D" w:rsidRDefault="00845E4C" w:rsidP="00845E4C">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45E4C" w:rsidRPr="0072753D" w:rsidRDefault="00845E4C" w:rsidP="00845E4C">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845E4C" w:rsidRPr="0072753D" w:rsidRDefault="00845E4C" w:rsidP="00845E4C">
      <w:pPr>
        <w:pStyle w:val="a"/>
        <w:spacing w:before="0" w:after="120"/>
      </w:pPr>
      <w:r w:rsidRPr="0072753D">
        <w:t>Уговорна казна</w:t>
      </w:r>
    </w:p>
    <w:p w:rsidR="00845E4C" w:rsidRPr="0072753D" w:rsidRDefault="00845E4C" w:rsidP="00845E4C">
      <w:pPr>
        <w:pStyle w:val="a0"/>
        <w:spacing w:before="0"/>
        <w:rPr>
          <w:lang w:val="ru-RU"/>
        </w:rPr>
      </w:pPr>
      <w:r w:rsidRPr="0072753D">
        <w:t>Ч</w:t>
      </w:r>
      <w:r w:rsidRPr="0072753D">
        <w:rPr>
          <w:lang w:val="ru-RU"/>
        </w:rPr>
        <w:t>лан 7.</w:t>
      </w:r>
    </w:p>
    <w:p w:rsidR="00845E4C" w:rsidRPr="0072753D" w:rsidRDefault="00845E4C" w:rsidP="00845E4C">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845E4C" w:rsidRPr="0072753D" w:rsidRDefault="00845E4C" w:rsidP="00845E4C">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845E4C" w:rsidRPr="0072753D" w:rsidRDefault="00845E4C" w:rsidP="00845E4C">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45E4C" w:rsidRPr="0072753D" w:rsidRDefault="00845E4C" w:rsidP="00845E4C">
      <w:pPr>
        <w:pStyle w:val="a"/>
        <w:spacing w:before="0" w:after="120"/>
      </w:pPr>
      <w:r w:rsidRPr="0072753D">
        <w:t>Обавезе Извођача радова</w:t>
      </w:r>
    </w:p>
    <w:p w:rsidR="00845E4C" w:rsidRPr="0072753D" w:rsidRDefault="00845E4C" w:rsidP="00845E4C">
      <w:pPr>
        <w:pStyle w:val="a0"/>
        <w:spacing w:before="0"/>
      </w:pPr>
      <w:r w:rsidRPr="0072753D">
        <w:rPr>
          <w:lang w:val="ru-RU"/>
        </w:rPr>
        <w:t>Члан 8.</w:t>
      </w:r>
    </w:p>
    <w:p w:rsidR="00845E4C" w:rsidRPr="0072753D" w:rsidRDefault="00845E4C" w:rsidP="00845E4C">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845E4C" w:rsidRPr="0072753D" w:rsidRDefault="00845E4C" w:rsidP="00845E4C">
      <w:pPr>
        <w:numPr>
          <w:ilvl w:val="0"/>
          <w:numId w:val="17"/>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845E4C" w:rsidRPr="0072753D" w:rsidRDefault="00845E4C" w:rsidP="00845E4C">
      <w:pPr>
        <w:numPr>
          <w:ilvl w:val="0"/>
          <w:numId w:val="17"/>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845E4C" w:rsidRPr="0072753D" w:rsidRDefault="00845E4C" w:rsidP="00845E4C">
      <w:pPr>
        <w:numPr>
          <w:ilvl w:val="0"/>
          <w:numId w:val="17"/>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845E4C" w:rsidRPr="0072753D" w:rsidRDefault="00845E4C" w:rsidP="00845E4C">
      <w:pPr>
        <w:numPr>
          <w:ilvl w:val="0"/>
          <w:numId w:val="17"/>
        </w:numPr>
        <w:spacing w:after="120"/>
        <w:ind w:left="0" w:firstLine="698"/>
        <w:jc w:val="both"/>
      </w:pPr>
      <w:r w:rsidRPr="0072753D">
        <w:t>да обезбеди довољну радну снагу потребну за извођење уговором преузетих радова;</w:t>
      </w:r>
    </w:p>
    <w:p w:rsidR="00845E4C" w:rsidRPr="0072753D" w:rsidRDefault="00845E4C" w:rsidP="00845E4C">
      <w:pPr>
        <w:numPr>
          <w:ilvl w:val="0"/>
          <w:numId w:val="17"/>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845E4C" w:rsidRPr="0072753D" w:rsidRDefault="00845E4C" w:rsidP="00845E4C">
      <w:pPr>
        <w:numPr>
          <w:ilvl w:val="0"/>
          <w:numId w:val="17"/>
        </w:numPr>
        <w:spacing w:after="120"/>
        <w:ind w:left="0" w:firstLine="698"/>
        <w:jc w:val="both"/>
      </w:pPr>
      <w:r w:rsidRPr="0072753D">
        <w:t>да уредно води све књиге предвиђене законом и другим прописима Републике Србије;</w:t>
      </w:r>
    </w:p>
    <w:p w:rsidR="00845E4C" w:rsidRPr="0072753D" w:rsidRDefault="00845E4C" w:rsidP="00845E4C">
      <w:pPr>
        <w:numPr>
          <w:ilvl w:val="0"/>
          <w:numId w:val="17"/>
        </w:numPr>
        <w:spacing w:after="120"/>
        <w:ind w:left="0" w:firstLine="698"/>
        <w:jc w:val="both"/>
      </w:pPr>
      <w:r w:rsidRPr="0072753D">
        <w:t>да омогући вршење стручног надзора на објекту;</w:t>
      </w:r>
    </w:p>
    <w:p w:rsidR="00845E4C" w:rsidRPr="0072753D" w:rsidRDefault="00845E4C" w:rsidP="00845E4C">
      <w:pPr>
        <w:numPr>
          <w:ilvl w:val="0"/>
          <w:numId w:val="17"/>
        </w:numPr>
        <w:spacing w:after="120"/>
        <w:ind w:left="0" w:firstLine="698"/>
        <w:jc w:val="both"/>
      </w:pPr>
      <w:r w:rsidRPr="0072753D">
        <w:lastRenderedPageBreak/>
        <w:t>да омогући сталан и несметан приступ Грађевинском дневнику на захтев Стручног надзора или Наручиоца;</w:t>
      </w:r>
    </w:p>
    <w:p w:rsidR="00845E4C" w:rsidRPr="0072753D" w:rsidRDefault="00845E4C" w:rsidP="00845E4C">
      <w:pPr>
        <w:numPr>
          <w:ilvl w:val="0"/>
          <w:numId w:val="17"/>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845E4C" w:rsidRPr="0072753D" w:rsidRDefault="00845E4C" w:rsidP="00845E4C">
      <w:pPr>
        <w:numPr>
          <w:ilvl w:val="0"/>
          <w:numId w:val="17"/>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45E4C" w:rsidRPr="0072753D" w:rsidRDefault="00845E4C" w:rsidP="00845E4C">
      <w:pPr>
        <w:numPr>
          <w:ilvl w:val="0"/>
          <w:numId w:val="17"/>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845E4C" w:rsidRPr="0072753D" w:rsidRDefault="00845E4C" w:rsidP="00845E4C">
      <w:pPr>
        <w:numPr>
          <w:ilvl w:val="0"/>
          <w:numId w:val="17"/>
        </w:numPr>
        <w:spacing w:after="120"/>
        <w:ind w:left="0" w:firstLine="698"/>
        <w:jc w:val="both"/>
      </w:pPr>
      <w:r w:rsidRPr="0072753D">
        <w:t>да Извођач отклони, све евентуално начињене штете на постојећим инсталацијама, објектима, саобраћајницама, јавним и приватним површинама.</w:t>
      </w:r>
    </w:p>
    <w:p w:rsidR="00845E4C" w:rsidRPr="0072753D" w:rsidRDefault="00845E4C" w:rsidP="00845E4C">
      <w:pPr>
        <w:numPr>
          <w:ilvl w:val="0"/>
          <w:numId w:val="17"/>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845E4C" w:rsidRPr="0072753D" w:rsidRDefault="00845E4C" w:rsidP="00845E4C">
      <w:pPr>
        <w:pStyle w:val="a"/>
        <w:spacing w:before="0" w:after="120"/>
      </w:pPr>
      <w:r w:rsidRPr="0072753D">
        <w:t>Обавезе Наручиоца радова</w:t>
      </w:r>
    </w:p>
    <w:p w:rsidR="00845E4C" w:rsidRPr="0072753D" w:rsidRDefault="00845E4C" w:rsidP="00845E4C">
      <w:pPr>
        <w:pStyle w:val="a0"/>
        <w:spacing w:before="0"/>
      </w:pPr>
      <w:r w:rsidRPr="0072753D">
        <w:t>Члан 9.</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845E4C" w:rsidRPr="0072753D" w:rsidRDefault="00845E4C" w:rsidP="00845E4C">
      <w:pPr>
        <w:pStyle w:val="a"/>
        <w:spacing w:before="0" w:after="120"/>
      </w:pPr>
      <w:r w:rsidRPr="0072753D">
        <w:t>Евентуалне примедбе и предлози надзорног органа</w:t>
      </w:r>
    </w:p>
    <w:p w:rsidR="00845E4C" w:rsidRPr="0072753D" w:rsidRDefault="00845E4C" w:rsidP="00845E4C">
      <w:pPr>
        <w:pStyle w:val="a0"/>
        <w:spacing w:before="0"/>
      </w:pPr>
      <w:r w:rsidRPr="0072753D">
        <w:rPr>
          <w:lang w:val="ru-RU"/>
        </w:rPr>
        <w:t>Члан 10.</w:t>
      </w:r>
    </w:p>
    <w:p w:rsidR="00845E4C" w:rsidRPr="0072753D" w:rsidRDefault="00845E4C" w:rsidP="00845E4C">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845E4C" w:rsidRPr="0072753D" w:rsidRDefault="00845E4C" w:rsidP="00845E4C">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45E4C" w:rsidRPr="0072753D" w:rsidRDefault="00845E4C" w:rsidP="00845E4C">
      <w:pPr>
        <w:pStyle w:val="a"/>
        <w:spacing w:before="0" w:after="120"/>
      </w:pPr>
      <w:r w:rsidRPr="0072753D">
        <w:t>Финансијско обезбеђење</w:t>
      </w:r>
    </w:p>
    <w:p w:rsidR="00845E4C" w:rsidRPr="0072753D" w:rsidRDefault="00845E4C" w:rsidP="00845E4C">
      <w:pPr>
        <w:pStyle w:val="a0"/>
        <w:spacing w:before="0"/>
        <w:rPr>
          <w:lang w:val="ru-RU"/>
        </w:rPr>
      </w:pPr>
      <w:r w:rsidRPr="0072753D">
        <w:rPr>
          <w:lang w:val="ru-RU"/>
        </w:rPr>
        <w:t>Члан 11.</w:t>
      </w:r>
    </w:p>
    <w:p w:rsidR="00845E4C" w:rsidRPr="0072753D" w:rsidRDefault="00845E4C" w:rsidP="00845E4C">
      <w:pPr>
        <w:spacing w:after="120" w:line="244" w:lineRule="auto"/>
        <w:jc w:val="both"/>
        <w:rPr>
          <w:spacing w:val="-3"/>
          <w:lang w:val="ru-RU"/>
        </w:rPr>
      </w:pPr>
      <w:r w:rsidRPr="0072753D">
        <w:tab/>
      </w:r>
      <w:r w:rsidRPr="0072753D">
        <w:rPr>
          <w:lang w:val="ru-RU"/>
        </w:rPr>
        <w:t>Извођач се</w:t>
      </w:r>
      <w:r w:rsidRPr="0072753D">
        <w:rPr>
          <w:spacing w:val="6"/>
          <w:lang w:val="ru-RU"/>
        </w:rPr>
        <w:t xml:space="preserve"> </w:t>
      </w:r>
      <w:r w:rsidRPr="0072753D">
        <w:rPr>
          <w:spacing w:val="1"/>
          <w:lang w:val="ru-RU"/>
        </w:rPr>
        <w:t>о</w:t>
      </w:r>
      <w:r w:rsidRPr="0072753D">
        <w:rPr>
          <w:spacing w:val="-1"/>
          <w:lang w:val="ru-RU"/>
        </w:rPr>
        <w:t>б</w:t>
      </w:r>
      <w:r w:rsidRPr="0072753D">
        <w:rPr>
          <w:lang w:val="ru-RU"/>
        </w:rPr>
        <w:t>а</w:t>
      </w:r>
      <w:r w:rsidRPr="0072753D">
        <w:rPr>
          <w:spacing w:val="-5"/>
          <w:lang w:val="ru-RU"/>
        </w:rPr>
        <w:t>в</w:t>
      </w:r>
      <w:r w:rsidRPr="0072753D">
        <w:rPr>
          <w:lang w:val="ru-RU"/>
        </w:rPr>
        <w:t>е</w:t>
      </w:r>
      <w:r w:rsidRPr="0072753D">
        <w:rPr>
          <w:spacing w:val="-2"/>
          <w:lang w:val="ru-RU"/>
        </w:rPr>
        <w:t>з</w:t>
      </w:r>
      <w:r w:rsidRPr="0072753D">
        <w:rPr>
          <w:spacing w:val="-3"/>
          <w:lang w:val="ru-RU"/>
        </w:rPr>
        <w:t>у</w:t>
      </w:r>
      <w:r w:rsidRPr="0072753D">
        <w:rPr>
          <w:lang w:val="ru-RU"/>
        </w:rPr>
        <w:t xml:space="preserve">је </w:t>
      </w:r>
      <w:r w:rsidRPr="0072753D">
        <w:rPr>
          <w:lang w:val="sr-Cyrl-CS"/>
        </w:rPr>
        <w:t xml:space="preserve">да на дан потписивања уговора, а најкасније у року од </w:t>
      </w:r>
      <w:r w:rsidRPr="0072753D">
        <w:rPr>
          <w:b/>
          <w:lang w:val="sr-Cyrl-CS"/>
        </w:rPr>
        <w:t>3</w:t>
      </w:r>
      <w:r w:rsidRPr="0072753D">
        <w:rPr>
          <w:lang w:val="sr-Cyrl-CS"/>
        </w:rPr>
        <w:t xml:space="preserve"> (три) дана од  дана закључења уговора,  д</w:t>
      </w:r>
      <w:r w:rsidRPr="0072753D">
        <w:rPr>
          <w:spacing w:val="-2"/>
          <w:lang w:val="ru-RU"/>
        </w:rPr>
        <w:t>о</w:t>
      </w:r>
      <w:r w:rsidRPr="0072753D">
        <w:rPr>
          <w:lang w:val="ru-RU"/>
        </w:rPr>
        <w:t>с</w:t>
      </w:r>
      <w:r w:rsidRPr="0072753D">
        <w:rPr>
          <w:spacing w:val="-3"/>
          <w:lang w:val="ru-RU"/>
        </w:rPr>
        <w:t>т</w:t>
      </w:r>
      <w:r w:rsidRPr="0072753D">
        <w:rPr>
          <w:lang w:val="ru-RU"/>
        </w:rPr>
        <w:t>ав</w:t>
      </w:r>
      <w:r w:rsidRPr="0072753D">
        <w:rPr>
          <w:spacing w:val="-3"/>
          <w:lang w:val="ru-RU"/>
        </w:rPr>
        <w:t xml:space="preserve">и средство финансијског обезбеђења </w:t>
      </w:r>
      <w:r w:rsidRPr="0072753D">
        <w:rPr>
          <w:b/>
          <w:spacing w:val="-3"/>
          <w:lang w:val="ru-RU"/>
        </w:rPr>
        <w:t>за добро извршење посла</w:t>
      </w:r>
      <w:r w:rsidRPr="0072753D">
        <w:rPr>
          <w:spacing w:val="-3"/>
          <w:lang w:val="ru-RU"/>
        </w:rPr>
        <w:t xml:space="preserve"> и то:</w:t>
      </w:r>
    </w:p>
    <w:p w:rsidR="00845E4C" w:rsidRPr="0072753D" w:rsidRDefault="00845E4C" w:rsidP="00845E4C">
      <w:pPr>
        <w:numPr>
          <w:ilvl w:val="0"/>
          <w:numId w:val="14"/>
        </w:numPr>
        <w:spacing w:before="10" w:after="120" w:line="246" w:lineRule="auto"/>
        <w:jc w:val="both"/>
        <w:rPr>
          <w:lang w:val="ru-RU"/>
        </w:rPr>
      </w:pPr>
      <w:r w:rsidRPr="0072753D">
        <w:rPr>
          <w:spacing w:val="-11"/>
          <w:lang w:val="ru-RU"/>
        </w:rPr>
        <w:t>б</w:t>
      </w:r>
      <w:r w:rsidRPr="0072753D">
        <w:rPr>
          <w:spacing w:val="-1"/>
          <w:lang w:val="ru-RU"/>
        </w:rPr>
        <w:t>л</w:t>
      </w:r>
      <w:r w:rsidRPr="0072753D">
        <w:rPr>
          <w:spacing w:val="2"/>
          <w:lang w:val="ru-RU"/>
        </w:rPr>
        <w:t>а</w:t>
      </w:r>
      <w:r w:rsidRPr="0072753D">
        <w:rPr>
          <w:spacing w:val="-2"/>
          <w:lang w:val="ru-RU"/>
        </w:rPr>
        <w:t>н</w:t>
      </w:r>
      <w:r w:rsidRPr="0072753D">
        <w:rPr>
          <w:spacing w:val="1"/>
          <w:lang w:val="ru-RU"/>
        </w:rPr>
        <w:t>к</w:t>
      </w:r>
      <w:r w:rsidRPr="0072753D">
        <w:rPr>
          <w:lang w:val="ru-RU"/>
        </w:rPr>
        <w:t>о</w:t>
      </w:r>
      <w:r w:rsidRPr="0072753D">
        <w:rPr>
          <w:spacing w:val="52"/>
          <w:lang w:val="ru-RU"/>
        </w:rPr>
        <w:t xml:space="preserve"> </w:t>
      </w:r>
      <w:r w:rsidRPr="0072753D">
        <w:rPr>
          <w:spacing w:val="2"/>
          <w:lang w:val="ru-RU"/>
        </w:rPr>
        <w:t>с</w:t>
      </w:r>
      <w:r w:rsidRPr="0072753D">
        <w:rPr>
          <w:lang w:val="ru-RU"/>
        </w:rPr>
        <w:t>о</w:t>
      </w:r>
      <w:r w:rsidRPr="0072753D">
        <w:rPr>
          <w:spacing w:val="1"/>
          <w:lang w:val="ru-RU"/>
        </w:rPr>
        <w:t>п</w:t>
      </w:r>
      <w:r w:rsidRPr="0072753D">
        <w:rPr>
          <w:lang w:val="ru-RU"/>
        </w:rPr>
        <w:t>с</w:t>
      </w:r>
      <w:r w:rsidRPr="0072753D">
        <w:rPr>
          <w:spacing w:val="1"/>
          <w:lang w:val="ru-RU"/>
        </w:rPr>
        <w:t>т</w:t>
      </w:r>
      <w:r w:rsidRPr="0072753D">
        <w:rPr>
          <w:spacing w:val="-2"/>
          <w:lang w:val="ru-RU"/>
        </w:rPr>
        <w:t>в</w:t>
      </w:r>
      <w:r w:rsidRPr="0072753D">
        <w:rPr>
          <w:lang w:val="ru-RU"/>
        </w:rPr>
        <w:t>е</w:t>
      </w:r>
      <w:r w:rsidRPr="0072753D">
        <w:rPr>
          <w:spacing w:val="1"/>
          <w:lang w:val="ru-RU"/>
        </w:rPr>
        <w:t>н</w:t>
      </w:r>
      <w:r w:rsidRPr="0072753D">
        <w:rPr>
          <w:lang w:val="ru-RU"/>
        </w:rPr>
        <w:t xml:space="preserve">у </w:t>
      </w:r>
      <w:r w:rsidRPr="0072753D">
        <w:rPr>
          <w:spacing w:val="-1"/>
          <w:lang w:val="ru-RU"/>
        </w:rPr>
        <w:t>м</w:t>
      </w:r>
      <w:r w:rsidRPr="0072753D">
        <w:rPr>
          <w:spacing w:val="2"/>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 xml:space="preserve">у, </w:t>
      </w:r>
      <w:r w:rsidRPr="0072753D">
        <w:rPr>
          <w:spacing w:val="3"/>
          <w:w w:val="103"/>
          <w:lang w:val="ru-RU"/>
        </w:rPr>
        <w:t>к</w:t>
      </w:r>
      <w:r w:rsidRPr="0072753D">
        <w:rPr>
          <w:spacing w:val="-3"/>
          <w:w w:val="103"/>
          <w:lang w:val="ru-RU"/>
        </w:rPr>
        <w:t>о</w:t>
      </w:r>
      <w:r w:rsidRPr="0072753D">
        <w:rPr>
          <w:spacing w:val="2"/>
          <w:w w:val="103"/>
          <w:lang w:val="ru-RU"/>
        </w:rPr>
        <w:t>ј</w:t>
      </w:r>
      <w:r w:rsidRPr="0072753D">
        <w:rPr>
          <w:w w:val="103"/>
          <w:lang w:val="ru-RU"/>
        </w:rPr>
        <w:t xml:space="preserve">а </w:t>
      </w:r>
      <w:r w:rsidRPr="0072753D">
        <w:rPr>
          <w:spacing w:val="-1"/>
          <w:lang w:val="ru-RU"/>
        </w:rPr>
        <w:t>м</w:t>
      </w:r>
      <w:r w:rsidRPr="0072753D">
        <w:rPr>
          <w:lang w:val="ru-RU"/>
        </w:rPr>
        <w:t>ора</w:t>
      </w:r>
      <w:r w:rsidRPr="0072753D">
        <w:rPr>
          <w:spacing w:val="16"/>
          <w:lang w:val="ru-RU"/>
        </w:rPr>
        <w:t xml:space="preserve"> </w:t>
      </w:r>
      <w:r w:rsidRPr="0072753D">
        <w:rPr>
          <w:spacing w:val="-1"/>
          <w:lang w:val="ru-RU"/>
        </w:rPr>
        <w:t>б</w:t>
      </w:r>
      <w:r w:rsidRPr="0072753D">
        <w:rPr>
          <w:lang w:val="ru-RU"/>
        </w:rPr>
        <w:t>и</w:t>
      </w:r>
      <w:r w:rsidRPr="0072753D">
        <w:rPr>
          <w:spacing w:val="-1"/>
          <w:lang w:val="ru-RU"/>
        </w:rPr>
        <w:t>т</w:t>
      </w:r>
      <w:r w:rsidRPr="0072753D">
        <w:rPr>
          <w:lang w:val="ru-RU"/>
        </w:rPr>
        <w:t>и</w:t>
      </w:r>
      <w:r w:rsidRPr="0072753D">
        <w:rPr>
          <w:spacing w:val="15"/>
          <w:lang w:val="ru-RU"/>
        </w:rPr>
        <w:t xml:space="preserve"> </w:t>
      </w:r>
      <w:r w:rsidRPr="0072753D">
        <w:rPr>
          <w:lang w:val="ru-RU"/>
        </w:rPr>
        <w:t>еви</w:t>
      </w:r>
      <w:r w:rsidRPr="0072753D">
        <w:rPr>
          <w:spacing w:val="-1"/>
          <w:lang w:val="ru-RU"/>
        </w:rPr>
        <w:t>д</w:t>
      </w:r>
      <w:r w:rsidRPr="0072753D">
        <w:rPr>
          <w:spacing w:val="2"/>
          <w:lang w:val="ru-RU"/>
        </w:rPr>
        <w:t>е</w:t>
      </w:r>
      <w:r w:rsidRPr="0072753D">
        <w:rPr>
          <w:spacing w:val="1"/>
          <w:lang w:val="ru-RU"/>
        </w:rPr>
        <w:t>н</w:t>
      </w:r>
      <w:r w:rsidRPr="0072753D">
        <w:rPr>
          <w:spacing w:val="-4"/>
          <w:lang w:val="ru-RU"/>
        </w:rPr>
        <w:t>т</w:t>
      </w:r>
      <w:r w:rsidRPr="0072753D">
        <w:rPr>
          <w:lang w:val="ru-RU"/>
        </w:rPr>
        <w:t>ир</w:t>
      </w:r>
      <w:r w:rsidRPr="0072753D">
        <w:rPr>
          <w:spacing w:val="2"/>
          <w:lang w:val="ru-RU"/>
        </w:rPr>
        <w:t>а</w:t>
      </w:r>
      <w:r w:rsidRPr="0072753D">
        <w:rPr>
          <w:spacing w:val="1"/>
          <w:lang w:val="ru-RU"/>
        </w:rPr>
        <w:t>н</w:t>
      </w:r>
      <w:r w:rsidRPr="0072753D">
        <w:rPr>
          <w:lang w:val="ru-RU"/>
        </w:rPr>
        <w:t>а</w:t>
      </w:r>
      <w:r w:rsidRPr="0072753D">
        <w:rPr>
          <w:spacing w:val="41"/>
          <w:lang w:val="ru-RU"/>
        </w:rPr>
        <w:t xml:space="preserve"> </w:t>
      </w:r>
      <w:r w:rsidRPr="0072753D">
        <w:rPr>
          <w:lang w:val="ru-RU"/>
        </w:rPr>
        <w:t>у</w:t>
      </w:r>
      <w:r w:rsidRPr="0072753D">
        <w:rPr>
          <w:spacing w:val="2"/>
          <w:lang w:val="ru-RU"/>
        </w:rPr>
        <w:t xml:space="preserve"> </w:t>
      </w:r>
      <w:r w:rsidRPr="0072753D">
        <w:rPr>
          <w:spacing w:val="-9"/>
          <w:lang w:val="ru-RU"/>
        </w:rPr>
        <w:t>Р</w:t>
      </w:r>
      <w:r w:rsidRPr="0072753D">
        <w:rPr>
          <w:lang w:val="ru-RU"/>
        </w:rPr>
        <w:t>е</w:t>
      </w:r>
      <w:r w:rsidRPr="0072753D">
        <w:rPr>
          <w:spacing w:val="-1"/>
          <w:lang w:val="ru-RU"/>
        </w:rPr>
        <w:t>г</w:t>
      </w:r>
      <w:r w:rsidRPr="0072753D">
        <w:rPr>
          <w:lang w:val="ru-RU"/>
        </w:rPr>
        <w:t>и</w:t>
      </w:r>
      <w:r w:rsidRPr="0072753D">
        <w:rPr>
          <w:spacing w:val="2"/>
          <w:lang w:val="ru-RU"/>
        </w:rPr>
        <w:t>с</w:t>
      </w:r>
      <w:r w:rsidRPr="0072753D">
        <w:rPr>
          <w:spacing w:val="-4"/>
          <w:lang w:val="ru-RU"/>
        </w:rPr>
        <w:t>т</w:t>
      </w:r>
      <w:r w:rsidRPr="0072753D">
        <w:rPr>
          <w:lang w:val="ru-RU"/>
        </w:rPr>
        <w:t>ру</w:t>
      </w:r>
      <w:r w:rsidRPr="0072753D">
        <w:rPr>
          <w:spacing w:val="27"/>
          <w:lang w:val="ru-RU"/>
        </w:rPr>
        <w:t xml:space="preserve"> </w:t>
      </w:r>
      <w:r w:rsidRPr="0072753D">
        <w:rPr>
          <w:spacing w:val="-1"/>
          <w:lang w:val="ru-RU"/>
        </w:rPr>
        <w:t>м</w:t>
      </w:r>
      <w:r w:rsidRPr="0072753D">
        <w:rPr>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23"/>
          <w:lang w:val="ru-RU"/>
        </w:rPr>
        <w:t xml:space="preserve"> </w:t>
      </w:r>
      <w:r w:rsidRPr="0072753D">
        <w:rPr>
          <w:lang w:val="ru-RU"/>
        </w:rPr>
        <w:t>и</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ћења</w:t>
      </w:r>
      <w:r w:rsidRPr="0072753D">
        <w:rPr>
          <w:spacing w:val="35"/>
          <w:lang w:val="ru-RU"/>
        </w:rPr>
        <w:t xml:space="preserve"> </w:t>
      </w:r>
      <w:r w:rsidRPr="0072753D">
        <w:rPr>
          <w:spacing w:val="-1"/>
          <w:lang w:val="ru-RU"/>
        </w:rPr>
        <w:t>Н</w:t>
      </w:r>
      <w:r w:rsidRPr="0072753D">
        <w:rPr>
          <w:lang w:val="ru-RU"/>
        </w:rPr>
        <w:t>ар</w:t>
      </w:r>
      <w:r w:rsidRPr="0072753D">
        <w:rPr>
          <w:spacing w:val="-5"/>
          <w:lang w:val="ru-RU"/>
        </w:rPr>
        <w:t>о</w:t>
      </w:r>
      <w:r w:rsidRPr="0072753D">
        <w:rPr>
          <w:spacing w:val="1"/>
          <w:lang w:val="ru-RU"/>
        </w:rPr>
        <w:t>д</w:t>
      </w:r>
      <w:r w:rsidRPr="0072753D">
        <w:rPr>
          <w:spacing w:val="-2"/>
          <w:lang w:val="ru-RU"/>
        </w:rPr>
        <w:t>н</w:t>
      </w:r>
      <w:r w:rsidRPr="0072753D">
        <w:rPr>
          <w:lang w:val="ru-RU"/>
        </w:rPr>
        <w:t>е</w:t>
      </w:r>
      <w:r w:rsidRPr="0072753D">
        <w:rPr>
          <w:spacing w:val="26"/>
          <w:lang w:val="ru-RU"/>
        </w:rPr>
        <w:t xml:space="preserve"> </w:t>
      </w:r>
      <w:r w:rsidRPr="0072753D">
        <w:rPr>
          <w:spacing w:val="-6"/>
          <w:lang w:val="ru-RU"/>
        </w:rPr>
        <w:t>б</w:t>
      </w:r>
      <w:r w:rsidRPr="0072753D">
        <w:rPr>
          <w:spacing w:val="2"/>
          <w:lang w:val="ru-RU"/>
        </w:rPr>
        <w:t>а</w:t>
      </w:r>
      <w:r w:rsidRPr="0072753D">
        <w:rPr>
          <w:spacing w:val="-2"/>
          <w:lang w:val="ru-RU"/>
        </w:rPr>
        <w:t>н</w:t>
      </w:r>
      <w:r w:rsidRPr="0072753D">
        <w:rPr>
          <w:spacing w:val="1"/>
          <w:lang w:val="ru-RU"/>
        </w:rPr>
        <w:t>к</w:t>
      </w:r>
      <w:r w:rsidRPr="0072753D">
        <w:rPr>
          <w:lang w:val="ru-RU"/>
        </w:rPr>
        <w:t>е</w:t>
      </w:r>
      <w:r w:rsidRPr="0072753D">
        <w:rPr>
          <w:spacing w:val="21"/>
          <w:lang w:val="ru-RU"/>
        </w:rPr>
        <w:t xml:space="preserve"> </w:t>
      </w:r>
      <w:r w:rsidRPr="0072753D">
        <w:rPr>
          <w:spacing w:val="-1"/>
          <w:w w:val="103"/>
          <w:lang w:val="ru-RU"/>
        </w:rPr>
        <w:t>С</w:t>
      </w:r>
      <w:r w:rsidRPr="0072753D">
        <w:rPr>
          <w:w w:val="103"/>
          <w:lang w:val="ru-RU"/>
        </w:rPr>
        <w:t>р</w:t>
      </w:r>
      <w:r w:rsidRPr="0072753D">
        <w:rPr>
          <w:spacing w:val="-1"/>
          <w:w w:val="103"/>
          <w:lang w:val="ru-RU"/>
        </w:rPr>
        <w:t>би</w:t>
      </w:r>
      <w:r w:rsidRPr="0072753D">
        <w:rPr>
          <w:w w:val="103"/>
          <w:lang w:val="ru-RU"/>
        </w:rPr>
        <w:t>је.</w:t>
      </w:r>
    </w:p>
    <w:p w:rsidR="00845E4C" w:rsidRPr="0072753D" w:rsidRDefault="00845E4C" w:rsidP="00845E4C">
      <w:pPr>
        <w:spacing w:after="120"/>
        <w:jc w:val="both"/>
      </w:pPr>
      <w:r w:rsidRPr="0072753D">
        <w:rPr>
          <w:lang w:val="ru-RU"/>
        </w:rPr>
        <w:t>Ме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19"/>
          <w:lang w:val="ru-RU"/>
        </w:rPr>
        <w:t xml:space="preserve"> </w:t>
      </w:r>
      <w:r w:rsidRPr="0072753D">
        <w:rPr>
          <w:spacing w:val="-1"/>
          <w:lang w:val="ru-RU"/>
        </w:rPr>
        <w:t>м</w:t>
      </w:r>
      <w:r w:rsidRPr="0072753D">
        <w:rPr>
          <w:lang w:val="ru-RU"/>
        </w:rPr>
        <w:t>ора</w:t>
      </w:r>
      <w:r w:rsidRPr="0072753D">
        <w:rPr>
          <w:spacing w:val="11"/>
          <w:lang w:val="ru-RU"/>
        </w:rPr>
        <w:t xml:space="preserve"> </w:t>
      </w:r>
      <w:r w:rsidRPr="0072753D">
        <w:rPr>
          <w:spacing w:val="-1"/>
          <w:lang w:val="ru-RU"/>
        </w:rPr>
        <w:t>б</w:t>
      </w:r>
      <w:r w:rsidRPr="0072753D">
        <w:rPr>
          <w:spacing w:val="2"/>
          <w:lang w:val="ru-RU"/>
        </w:rPr>
        <w:t>и</w:t>
      </w:r>
      <w:r w:rsidRPr="0072753D">
        <w:rPr>
          <w:spacing w:val="-1"/>
          <w:lang w:val="ru-RU"/>
        </w:rPr>
        <w:t>т</w:t>
      </w:r>
      <w:r w:rsidRPr="0072753D">
        <w:rPr>
          <w:lang w:val="ru-RU"/>
        </w:rPr>
        <w:t>и</w:t>
      </w:r>
      <w:r w:rsidRPr="0072753D">
        <w:rPr>
          <w:spacing w:val="10"/>
          <w:lang w:val="ru-RU"/>
        </w:rPr>
        <w:t xml:space="preserve"> </w:t>
      </w:r>
      <w:r w:rsidRPr="0072753D">
        <w:rPr>
          <w:lang w:val="ru-RU"/>
        </w:rPr>
        <w:t>са</w:t>
      </w:r>
      <w:r w:rsidRPr="0072753D">
        <w:rPr>
          <w:spacing w:val="4"/>
          <w:lang w:val="ru-RU"/>
        </w:rPr>
        <w:t xml:space="preserve"> </w:t>
      </w:r>
      <w:r w:rsidRPr="0072753D">
        <w:rPr>
          <w:spacing w:val="1"/>
          <w:lang w:val="ru-RU"/>
        </w:rPr>
        <w:t>к</w:t>
      </w:r>
      <w:r w:rsidRPr="0072753D">
        <w:rPr>
          <w:spacing w:val="-1"/>
          <w:lang w:val="ru-RU"/>
        </w:rPr>
        <w:t>л</w:t>
      </w:r>
      <w:r w:rsidRPr="0072753D">
        <w:rPr>
          <w:lang w:val="ru-RU"/>
        </w:rPr>
        <w:t>а</w:t>
      </w:r>
      <w:r w:rsidRPr="0072753D">
        <w:rPr>
          <w:spacing w:val="-3"/>
          <w:lang w:val="ru-RU"/>
        </w:rPr>
        <w:t>у</w:t>
      </w:r>
      <w:r w:rsidRPr="0072753D">
        <w:rPr>
          <w:spacing w:val="-1"/>
          <w:lang w:val="ru-RU"/>
        </w:rPr>
        <w:t>з</w:t>
      </w:r>
      <w:r w:rsidRPr="0072753D">
        <w:rPr>
          <w:spacing w:val="-8"/>
          <w:lang w:val="ru-RU"/>
        </w:rPr>
        <w:t>у</w:t>
      </w:r>
      <w:r w:rsidRPr="0072753D">
        <w:rPr>
          <w:spacing w:val="1"/>
          <w:lang w:val="ru-RU"/>
        </w:rPr>
        <w:t>л</w:t>
      </w:r>
      <w:r w:rsidRPr="0072753D">
        <w:rPr>
          <w:lang w:val="ru-RU"/>
        </w:rPr>
        <w:t>а</w:t>
      </w:r>
      <w:r w:rsidRPr="0072753D">
        <w:rPr>
          <w:spacing w:val="-1"/>
          <w:lang w:val="ru-RU"/>
        </w:rPr>
        <w:t>м</w:t>
      </w:r>
      <w:r w:rsidRPr="0072753D">
        <w:rPr>
          <w:lang w:val="ru-RU"/>
        </w:rPr>
        <w:t>а:</w:t>
      </w:r>
      <w:r w:rsidRPr="0072753D">
        <w:rPr>
          <w:spacing w:val="34"/>
          <w:lang w:val="ru-RU"/>
        </w:rPr>
        <w:t xml:space="preserve"> </w:t>
      </w:r>
      <w:r w:rsidRPr="0072753D">
        <w:rPr>
          <w:spacing w:val="-3"/>
          <w:lang w:val="ru-RU"/>
        </w:rPr>
        <w:t>б</w:t>
      </w:r>
      <w:r w:rsidRPr="0072753D">
        <w:rPr>
          <w:spacing w:val="-5"/>
          <w:lang w:val="ru-RU"/>
        </w:rPr>
        <w:t>е</w:t>
      </w:r>
      <w:r w:rsidRPr="0072753D">
        <w:rPr>
          <w:spacing w:val="-4"/>
          <w:lang w:val="ru-RU"/>
        </w:rPr>
        <w:t>з</w:t>
      </w:r>
      <w:r w:rsidRPr="0072753D">
        <w:rPr>
          <w:spacing w:val="-3"/>
          <w:lang w:val="ru-RU"/>
        </w:rPr>
        <w:t>у</w:t>
      </w:r>
      <w:r w:rsidRPr="0072753D">
        <w:rPr>
          <w:lang w:val="ru-RU"/>
        </w:rPr>
        <w:t>с</w:t>
      </w:r>
      <w:r w:rsidRPr="0072753D">
        <w:rPr>
          <w:spacing w:val="1"/>
          <w:lang w:val="ru-RU"/>
        </w:rPr>
        <w:t>л</w:t>
      </w:r>
      <w:r w:rsidRPr="0072753D">
        <w:rPr>
          <w:lang w:val="ru-RU"/>
        </w:rPr>
        <w:t>о</w:t>
      </w:r>
      <w:r w:rsidRPr="0072753D">
        <w:rPr>
          <w:spacing w:val="3"/>
          <w:lang w:val="ru-RU"/>
        </w:rPr>
        <w:t>в</w:t>
      </w:r>
      <w:r w:rsidRPr="0072753D">
        <w:rPr>
          <w:spacing w:val="-2"/>
          <w:lang w:val="ru-RU"/>
        </w:rPr>
        <w:t>н</w:t>
      </w:r>
      <w:r w:rsidRPr="0072753D">
        <w:rPr>
          <w:lang w:val="ru-RU"/>
        </w:rPr>
        <w:t>а</w:t>
      </w:r>
      <w:r w:rsidRPr="0072753D">
        <w:rPr>
          <w:spacing w:val="32"/>
          <w:lang w:val="ru-RU"/>
        </w:rPr>
        <w:t xml:space="preserve"> </w:t>
      </w:r>
      <w:r w:rsidRPr="0072753D">
        <w:rPr>
          <w:lang w:val="ru-RU"/>
        </w:rPr>
        <w:t xml:space="preserve">и </w:t>
      </w:r>
      <w:r w:rsidRPr="0072753D">
        <w:rPr>
          <w:spacing w:val="1"/>
          <w:lang w:val="ru-RU"/>
        </w:rPr>
        <w:t>п</w:t>
      </w:r>
      <w:r w:rsidRPr="0072753D">
        <w:rPr>
          <w:spacing w:val="-3"/>
          <w:lang w:val="ru-RU"/>
        </w:rPr>
        <w:t>л</w:t>
      </w:r>
      <w:r w:rsidRPr="0072753D">
        <w:rPr>
          <w:spacing w:val="-5"/>
          <w:lang w:val="ru-RU"/>
        </w:rPr>
        <w:t>а</w:t>
      </w:r>
      <w:r w:rsidRPr="0072753D">
        <w:rPr>
          <w:spacing w:val="-1"/>
          <w:lang w:val="ru-RU"/>
        </w:rPr>
        <w:t>т</w:t>
      </w:r>
      <w:r w:rsidRPr="0072753D">
        <w:rPr>
          <w:lang w:val="ru-RU"/>
        </w:rPr>
        <w:t>и</w:t>
      </w:r>
      <w:r w:rsidRPr="0072753D">
        <w:rPr>
          <w:spacing w:val="-2"/>
          <w:lang w:val="ru-RU"/>
        </w:rPr>
        <w:t>в</w:t>
      </w:r>
      <w:r w:rsidRPr="0072753D">
        <w:rPr>
          <w:lang w:val="ru-RU"/>
        </w:rPr>
        <w:t>а</w:t>
      </w:r>
      <w:r w:rsidRPr="0072753D">
        <w:rPr>
          <w:spacing w:val="20"/>
          <w:lang w:val="ru-RU"/>
        </w:rPr>
        <w:t xml:space="preserve"> </w:t>
      </w:r>
      <w:r w:rsidRPr="0072753D">
        <w:rPr>
          <w:spacing w:val="-2"/>
          <w:lang w:val="ru-RU"/>
        </w:rPr>
        <w:t>н</w:t>
      </w:r>
      <w:r w:rsidRPr="0072753D">
        <w:rPr>
          <w:lang w:val="ru-RU"/>
        </w:rPr>
        <w:t>а</w:t>
      </w:r>
      <w:r w:rsidRPr="0072753D">
        <w:rPr>
          <w:spacing w:val="4"/>
          <w:lang w:val="ru-RU"/>
        </w:rPr>
        <w:t xml:space="preserve"> </w:t>
      </w:r>
      <w:r w:rsidRPr="0072753D">
        <w:rPr>
          <w:spacing w:val="1"/>
          <w:lang w:val="ru-RU"/>
        </w:rPr>
        <w:t>п</w:t>
      </w:r>
      <w:r w:rsidRPr="0072753D">
        <w:rPr>
          <w:lang w:val="ru-RU"/>
        </w:rPr>
        <w:t>рви</w:t>
      </w:r>
      <w:r w:rsidRPr="0072753D">
        <w:rPr>
          <w:spacing w:val="10"/>
          <w:lang w:val="ru-RU"/>
        </w:rPr>
        <w:t xml:space="preserve"> </w:t>
      </w:r>
      <w:r w:rsidRPr="0072753D">
        <w:rPr>
          <w:spacing w:val="1"/>
          <w:lang w:val="ru-RU"/>
        </w:rPr>
        <w:t>п</w:t>
      </w:r>
      <w:r w:rsidRPr="0072753D">
        <w:rPr>
          <w:spacing w:val="-2"/>
          <w:lang w:val="ru-RU"/>
        </w:rPr>
        <w:t>о</w:t>
      </w:r>
      <w:r w:rsidRPr="0072753D">
        <w:rPr>
          <w:spacing w:val="-1"/>
          <w:lang w:val="ru-RU"/>
        </w:rPr>
        <w:t>з</w:t>
      </w:r>
      <w:r w:rsidRPr="0072753D">
        <w:rPr>
          <w:lang w:val="ru-RU"/>
        </w:rPr>
        <w:t>ив,</w:t>
      </w:r>
      <w:r w:rsidRPr="0072753D">
        <w:rPr>
          <w:spacing w:val="15"/>
          <w:lang w:val="ru-RU"/>
        </w:rPr>
        <w:t xml:space="preserve"> </w:t>
      </w:r>
      <w:r w:rsidRPr="0072753D">
        <w:rPr>
          <w:lang w:val="ru-RU"/>
        </w:rPr>
        <w:t>о</w:t>
      </w:r>
      <w:r w:rsidRPr="0072753D">
        <w:rPr>
          <w:spacing w:val="-2"/>
          <w:lang w:val="ru-RU"/>
        </w:rPr>
        <w:t>в</w:t>
      </w:r>
      <w:r w:rsidRPr="0072753D">
        <w:rPr>
          <w:lang w:val="ru-RU"/>
        </w:rPr>
        <w:t>ере</w:t>
      </w:r>
      <w:r w:rsidRPr="0072753D">
        <w:rPr>
          <w:spacing w:val="-2"/>
          <w:lang w:val="ru-RU"/>
        </w:rPr>
        <w:t>н</w:t>
      </w:r>
      <w:r w:rsidRPr="0072753D">
        <w:rPr>
          <w:lang w:val="ru-RU"/>
        </w:rPr>
        <w:t>а</w:t>
      </w:r>
      <w:r w:rsidRPr="0072753D">
        <w:rPr>
          <w:spacing w:val="21"/>
          <w:lang w:val="ru-RU"/>
        </w:rPr>
        <w:t xml:space="preserve"> </w:t>
      </w:r>
      <w:r w:rsidRPr="0072753D">
        <w:rPr>
          <w:spacing w:val="1"/>
          <w:lang w:val="ru-RU"/>
        </w:rPr>
        <w:t>п</w:t>
      </w:r>
      <w:r w:rsidRPr="0072753D">
        <w:rPr>
          <w:spacing w:val="-10"/>
          <w:lang w:val="ru-RU"/>
        </w:rPr>
        <w:t>е</w:t>
      </w:r>
      <w:r w:rsidRPr="0072753D">
        <w:rPr>
          <w:lang w:val="ru-RU"/>
        </w:rPr>
        <w:t>ч</w:t>
      </w:r>
      <w:r w:rsidRPr="0072753D">
        <w:rPr>
          <w:spacing w:val="-5"/>
          <w:lang w:val="ru-RU"/>
        </w:rPr>
        <w:t>а</w:t>
      </w:r>
      <w:r w:rsidRPr="0072753D">
        <w:rPr>
          <w:spacing w:val="-4"/>
          <w:lang w:val="ru-RU"/>
        </w:rPr>
        <w:t>т</w:t>
      </w:r>
      <w:r w:rsidRPr="0072753D">
        <w:rPr>
          <w:lang w:val="ru-RU"/>
        </w:rPr>
        <w:t>ом</w:t>
      </w:r>
      <w:r w:rsidRPr="0072753D">
        <w:rPr>
          <w:spacing w:val="20"/>
          <w:lang w:val="ru-RU"/>
        </w:rPr>
        <w:t xml:space="preserve"> </w:t>
      </w:r>
      <w:r w:rsidRPr="0072753D">
        <w:rPr>
          <w:w w:val="103"/>
          <w:lang w:val="ru-RU"/>
        </w:rPr>
        <w:t xml:space="preserve">и </w:t>
      </w:r>
      <w:r w:rsidRPr="0072753D">
        <w:rPr>
          <w:spacing w:val="1"/>
          <w:lang w:val="ru-RU"/>
        </w:rPr>
        <w:t>п</w:t>
      </w:r>
      <w:r w:rsidRPr="0072753D">
        <w:rPr>
          <w:spacing w:val="-5"/>
          <w:lang w:val="ru-RU"/>
        </w:rPr>
        <w:t>о</w:t>
      </w:r>
      <w:r w:rsidRPr="0072753D">
        <w:rPr>
          <w:spacing w:val="-4"/>
          <w:lang w:val="ru-RU"/>
        </w:rPr>
        <w:t>т</w:t>
      </w:r>
      <w:r w:rsidRPr="0072753D">
        <w:rPr>
          <w:spacing w:val="1"/>
          <w:lang w:val="ru-RU"/>
        </w:rPr>
        <w:t>п</w:t>
      </w:r>
      <w:r w:rsidRPr="0072753D">
        <w:rPr>
          <w:lang w:val="ru-RU"/>
        </w:rPr>
        <w:t>и</w:t>
      </w:r>
      <w:r w:rsidRPr="0072753D">
        <w:rPr>
          <w:spacing w:val="2"/>
          <w:lang w:val="ru-RU"/>
        </w:rPr>
        <w:t>с</w:t>
      </w:r>
      <w:r w:rsidRPr="0072753D">
        <w:rPr>
          <w:lang w:val="ru-RU"/>
        </w:rPr>
        <w:t>а</w:t>
      </w:r>
      <w:r w:rsidRPr="0072753D">
        <w:rPr>
          <w:spacing w:val="-2"/>
          <w:lang w:val="ru-RU"/>
        </w:rPr>
        <w:t>н</w:t>
      </w:r>
      <w:r w:rsidRPr="0072753D">
        <w:rPr>
          <w:lang w:val="ru-RU"/>
        </w:rPr>
        <w:t>а</w:t>
      </w:r>
      <w:r w:rsidRPr="0072753D">
        <w:rPr>
          <w:spacing w:val="23"/>
          <w:lang w:val="ru-RU"/>
        </w:rPr>
        <w:t xml:space="preserve"> </w:t>
      </w:r>
      <w:r w:rsidRPr="0072753D">
        <w:rPr>
          <w:spacing w:val="-2"/>
          <w:lang w:val="ru-RU"/>
        </w:rPr>
        <w:t>о</w:t>
      </w:r>
      <w:r w:rsidRPr="0072753D">
        <w:rPr>
          <w:lang w:val="ru-RU"/>
        </w:rPr>
        <w:t xml:space="preserve">д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16"/>
          <w:lang w:val="ru-RU"/>
        </w:rPr>
        <w:t xml:space="preserve"> </w:t>
      </w:r>
      <w:r w:rsidRPr="0072753D">
        <w:rPr>
          <w:spacing w:val="1"/>
          <w:lang w:val="ru-RU"/>
        </w:rPr>
        <w:t>л</w:t>
      </w:r>
      <w:r w:rsidRPr="0072753D">
        <w:rPr>
          <w:lang w:val="ru-RU"/>
        </w:rPr>
        <w:t>и</w:t>
      </w:r>
      <w:r w:rsidRPr="0072753D">
        <w:rPr>
          <w:spacing w:val="-1"/>
          <w:lang w:val="ru-RU"/>
        </w:rPr>
        <w:t>ц</w:t>
      </w:r>
      <w:r w:rsidRPr="0072753D">
        <w:rPr>
          <w:lang w:val="ru-RU"/>
        </w:rPr>
        <w:t>а</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w:t>
      </w:r>
      <w:r w:rsidRPr="0072753D">
        <w:rPr>
          <w:spacing w:val="-2"/>
          <w:lang w:val="ru-RU"/>
        </w:rPr>
        <w:t>н</w:t>
      </w:r>
      <w:r w:rsidRPr="0072753D">
        <w:rPr>
          <w:lang w:val="ru-RU"/>
        </w:rPr>
        <w:t>ог</w:t>
      </w:r>
      <w:r w:rsidRPr="0072753D">
        <w:rPr>
          <w:spacing w:val="31"/>
          <w:lang w:val="ru-RU"/>
        </w:rPr>
        <w:t xml:space="preserve"> </w:t>
      </w:r>
      <w:r w:rsidRPr="0072753D">
        <w:rPr>
          <w:spacing w:val="-4"/>
          <w:lang w:val="ru-RU"/>
        </w:rPr>
        <w:t>з</w:t>
      </w:r>
      <w:r w:rsidRPr="0072753D">
        <w:rPr>
          <w:lang w:val="ru-RU"/>
        </w:rPr>
        <w:t>а</w:t>
      </w:r>
      <w:r w:rsidRPr="0072753D">
        <w:rPr>
          <w:spacing w:val="3"/>
          <w:lang w:val="ru-RU"/>
        </w:rPr>
        <w:t xml:space="preserve"> </w:t>
      </w:r>
      <w:r w:rsidRPr="0072753D">
        <w:rPr>
          <w:spacing w:val="-1"/>
          <w:lang w:val="ru-RU"/>
        </w:rPr>
        <w:t>з</w:t>
      </w:r>
      <w:r w:rsidRPr="0072753D">
        <w:rPr>
          <w:lang w:val="ru-RU"/>
        </w:rPr>
        <w:t>а</w:t>
      </w:r>
      <w:r w:rsidRPr="0072753D">
        <w:rPr>
          <w:spacing w:val="2"/>
          <w:lang w:val="ru-RU"/>
        </w:rPr>
        <w:t>с</w:t>
      </w:r>
      <w:r w:rsidRPr="0072753D">
        <w:rPr>
          <w:spacing w:val="1"/>
          <w:lang w:val="ru-RU"/>
        </w:rPr>
        <w:t>т</w:t>
      </w:r>
      <w:r w:rsidRPr="0072753D">
        <w:rPr>
          <w:spacing w:val="-3"/>
          <w:lang w:val="ru-RU"/>
        </w:rPr>
        <w:t>у</w:t>
      </w:r>
      <w:r w:rsidRPr="0072753D">
        <w:rPr>
          <w:spacing w:val="1"/>
          <w:lang w:val="ru-RU"/>
        </w:rPr>
        <w:t>п</w:t>
      </w:r>
      <w:r w:rsidRPr="0072753D">
        <w:rPr>
          <w:spacing w:val="2"/>
          <w:lang w:val="ru-RU"/>
        </w:rPr>
        <w:t>а</w:t>
      </w:r>
      <w:r w:rsidRPr="0072753D">
        <w:rPr>
          <w:spacing w:val="-3"/>
          <w:lang w:val="ru-RU"/>
        </w:rPr>
        <w:t>њ</w:t>
      </w:r>
      <w:r w:rsidRPr="0072753D">
        <w:rPr>
          <w:lang w:val="ru-RU"/>
        </w:rPr>
        <w:t>е</w:t>
      </w:r>
      <w:r w:rsidRPr="0072753D">
        <w:t>.</w:t>
      </w:r>
    </w:p>
    <w:p w:rsidR="00845E4C" w:rsidRPr="0072753D" w:rsidRDefault="00845E4C" w:rsidP="00845E4C">
      <w:pPr>
        <w:spacing w:after="120"/>
        <w:jc w:val="both"/>
        <w:rPr>
          <w:lang w:val="ru-RU"/>
        </w:rPr>
      </w:pPr>
      <w:r w:rsidRPr="0072753D">
        <w:rPr>
          <w:lang w:val="ru-RU"/>
        </w:rPr>
        <w:lastRenderedPageBreak/>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72753D">
        <w:rPr>
          <w:b/>
          <w:lang w:val="ru-RU"/>
        </w:rPr>
        <w:t xml:space="preserve">30 </w:t>
      </w:r>
      <w:r w:rsidRPr="0072753D">
        <w:rPr>
          <w:lang w:val="ru-RU"/>
        </w:rPr>
        <w:t>(тридесет) дана дужи од истека рока за коначно испуњење уговорених обавеза извођача, које су предмет обезбеђења.</w:t>
      </w:r>
    </w:p>
    <w:p w:rsidR="00845E4C" w:rsidRPr="0072753D" w:rsidRDefault="00845E4C" w:rsidP="00845E4C">
      <w:pPr>
        <w:spacing w:after="120"/>
        <w:jc w:val="both"/>
        <w:rPr>
          <w:lang w:val="ru-RU"/>
        </w:rPr>
      </w:pPr>
      <w:r w:rsidRPr="0072753D">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845E4C" w:rsidRPr="0072753D" w:rsidRDefault="00845E4C" w:rsidP="00845E4C">
      <w:pPr>
        <w:shd w:val="clear" w:color="auto" w:fill="FFFFFF"/>
        <w:spacing w:after="120"/>
        <w:jc w:val="both"/>
        <w:rPr>
          <w:lang w:val="ru-RU"/>
        </w:rPr>
      </w:pPr>
      <w:r w:rsidRPr="0072753D">
        <w:rPr>
          <w:lang w:val="ru-RU"/>
        </w:rPr>
        <w:t xml:space="preserve">Наручилац ће уновчити средство финансијског обезбеђења за добро извршење посла у износу од </w:t>
      </w:r>
      <w:r w:rsidRPr="0072753D">
        <w:rPr>
          <w:b/>
          <w:lang w:val="ru-RU"/>
        </w:rPr>
        <w:t xml:space="preserve">10% од </w:t>
      </w:r>
      <w:r w:rsidRPr="0072753D">
        <w:rPr>
          <w:lang w:val="ru-RU"/>
        </w:rPr>
        <w:t>финансијске вредности уговора</w:t>
      </w:r>
      <w:r w:rsidRPr="0072753D">
        <w:t xml:space="preserve"> без пдв-а </w:t>
      </w:r>
      <w:r w:rsidRPr="0072753D">
        <w:rPr>
          <w:lang w:val="ru-RU"/>
        </w:rPr>
        <w:t>, у случају да извођач не буде извршавао своје уговорне обавезе у роковима и на начин предвиђен уговором.</w:t>
      </w:r>
    </w:p>
    <w:p w:rsidR="00845E4C" w:rsidRPr="0072753D" w:rsidRDefault="00845E4C" w:rsidP="00845E4C">
      <w:pPr>
        <w:pStyle w:val="a"/>
        <w:spacing w:before="0"/>
      </w:pPr>
      <w:r w:rsidRPr="0072753D">
        <w:t>Осигурање</w:t>
      </w:r>
    </w:p>
    <w:p w:rsidR="00845E4C" w:rsidRPr="0072753D" w:rsidRDefault="00845E4C" w:rsidP="00845E4C">
      <w:pPr>
        <w:pStyle w:val="a0"/>
        <w:spacing w:before="0"/>
        <w:rPr>
          <w:lang w:val="ru-RU"/>
        </w:rPr>
      </w:pPr>
      <w:r w:rsidRPr="0072753D">
        <w:rPr>
          <w:lang w:val="ru-RU"/>
        </w:rPr>
        <w:t>Члан 12.</w:t>
      </w:r>
    </w:p>
    <w:p w:rsidR="00845E4C" w:rsidRPr="0072753D" w:rsidRDefault="00845E4C" w:rsidP="00845E4C">
      <w:pPr>
        <w:tabs>
          <w:tab w:val="left" w:pos="4545"/>
        </w:tabs>
        <w:ind w:firstLine="709"/>
        <w:jc w:val="both"/>
        <w:rPr>
          <w:lang w:val="ru-RU"/>
        </w:rPr>
      </w:pPr>
      <w:bookmarkStart w:id="4" w:name="_Hlk505346600"/>
      <w:r w:rsidRPr="0072753D">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845E4C" w:rsidRPr="0072753D" w:rsidRDefault="00845E4C" w:rsidP="00845E4C">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45E4C" w:rsidRDefault="00845E4C" w:rsidP="00845E4C">
      <w:pPr>
        <w:tabs>
          <w:tab w:val="left" w:pos="4545"/>
        </w:tabs>
        <w:ind w:firstLine="709"/>
        <w:jc w:val="both"/>
        <w:rPr>
          <w:lang w:val="ru-RU"/>
        </w:rPr>
      </w:pPr>
      <w:r w:rsidRPr="0072753D">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845E4C" w:rsidRPr="0072753D" w:rsidRDefault="00845E4C" w:rsidP="00845E4C">
      <w:pPr>
        <w:tabs>
          <w:tab w:val="left" w:pos="4545"/>
        </w:tabs>
        <w:ind w:firstLine="709"/>
        <w:jc w:val="both"/>
        <w:rPr>
          <w:lang w:val="ru-RU"/>
        </w:rPr>
      </w:pPr>
    </w:p>
    <w:bookmarkEnd w:id="4"/>
    <w:p w:rsidR="00845E4C" w:rsidRPr="0072753D" w:rsidRDefault="00845E4C" w:rsidP="00845E4C">
      <w:pPr>
        <w:pStyle w:val="a"/>
        <w:spacing w:before="0"/>
      </w:pPr>
      <w:r w:rsidRPr="0072753D">
        <w:t>Гаранција за изведене радове и гарантни рок</w:t>
      </w:r>
    </w:p>
    <w:p w:rsidR="00845E4C" w:rsidRPr="0072753D" w:rsidRDefault="00845E4C" w:rsidP="00845E4C">
      <w:pPr>
        <w:pStyle w:val="a0"/>
        <w:spacing w:before="0"/>
        <w:rPr>
          <w:lang w:val="ru-RU"/>
        </w:rPr>
      </w:pPr>
      <w:r w:rsidRPr="0072753D">
        <w:rPr>
          <w:lang w:val="ru-RU"/>
        </w:rPr>
        <w:t>Члан 13.</w:t>
      </w:r>
    </w:p>
    <w:p w:rsidR="00845E4C" w:rsidRPr="0072753D" w:rsidRDefault="00845E4C" w:rsidP="00845E4C">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45E4C" w:rsidRPr="0072753D" w:rsidRDefault="00845E4C" w:rsidP="00845E4C">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845E4C" w:rsidRPr="0072753D" w:rsidRDefault="00845E4C" w:rsidP="00845E4C">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845E4C" w:rsidRDefault="00845E4C" w:rsidP="00845E4C">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Квалитет уграђеног материјала</w:t>
      </w:r>
    </w:p>
    <w:p w:rsidR="00845E4C" w:rsidRPr="0072753D" w:rsidRDefault="00845E4C" w:rsidP="00845E4C">
      <w:pPr>
        <w:pStyle w:val="a0"/>
        <w:spacing w:before="0"/>
        <w:rPr>
          <w:lang w:val="ru-RU"/>
        </w:rPr>
      </w:pPr>
      <w:r w:rsidRPr="0072753D">
        <w:rPr>
          <w:lang w:val="ru-RU"/>
        </w:rPr>
        <w:t>Члан 14.</w:t>
      </w:r>
    </w:p>
    <w:p w:rsidR="00845E4C" w:rsidRPr="0072753D" w:rsidRDefault="00845E4C" w:rsidP="00845E4C">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E4C" w:rsidRPr="0072753D" w:rsidRDefault="00845E4C" w:rsidP="00845E4C">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E4C" w:rsidRPr="0072753D" w:rsidRDefault="00845E4C" w:rsidP="00845E4C">
      <w:pPr>
        <w:ind w:firstLine="709"/>
        <w:jc w:val="both"/>
        <w:rPr>
          <w:bCs/>
          <w:lang w:val="ru-RU"/>
        </w:rPr>
      </w:pPr>
      <w:r w:rsidRPr="0072753D">
        <w:rPr>
          <w:bCs/>
          <w:lang w:val="ru-RU"/>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E4C" w:rsidRPr="0072753D" w:rsidRDefault="00845E4C" w:rsidP="00845E4C">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E4C" w:rsidRPr="0072753D" w:rsidRDefault="00845E4C" w:rsidP="00845E4C">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E4C" w:rsidRPr="0072753D" w:rsidRDefault="00845E4C" w:rsidP="00845E4C">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E4C" w:rsidRDefault="00845E4C" w:rsidP="00845E4C">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Вишкови и мањкови радова</w:t>
      </w:r>
    </w:p>
    <w:p w:rsidR="00845E4C" w:rsidRPr="0072753D" w:rsidRDefault="00845E4C" w:rsidP="00845E4C">
      <w:pPr>
        <w:pStyle w:val="a0"/>
        <w:spacing w:before="0"/>
        <w:rPr>
          <w:lang w:val="ru-RU"/>
        </w:rPr>
      </w:pPr>
      <w:r w:rsidRPr="0072753D">
        <w:rPr>
          <w:lang w:val="ru-RU"/>
        </w:rPr>
        <w:t>Члан 15.</w:t>
      </w:r>
    </w:p>
    <w:p w:rsidR="00845E4C" w:rsidRPr="0072753D" w:rsidRDefault="00845E4C" w:rsidP="00845E4C">
      <w:pPr>
        <w:ind w:firstLine="709"/>
        <w:jc w:val="both"/>
        <w:rPr>
          <w:bCs/>
          <w:lang w:val="ru-RU"/>
        </w:rPr>
      </w:pPr>
      <w:bookmarkStart w:id="5"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845E4C" w:rsidRPr="0072753D" w:rsidRDefault="00845E4C" w:rsidP="00845E4C">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845E4C" w:rsidRPr="0072753D" w:rsidRDefault="00845E4C" w:rsidP="00845E4C">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72753D">
        <w:rPr>
          <w:bCs/>
          <w:lang w:val="ru-RU"/>
        </w:rPr>
        <w:t>(„Сл. Лист СФРЈ“ бр. 18/77 у даљем тексту: Узансе).</w:t>
      </w:r>
    </w:p>
    <w:bookmarkEnd w:id="6"/>
    <w:p w:rsidR="00845E4C" w:rsidRPr="0072753D" w:rsidRDefault="00845E4C" w:rsidP="00845E4C">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845E4C" w:rsidRPr="0072753D" w:rsidRDefault="00845E4C" w:rsidP="00845E4C">
      <w:pPr>
        <w:pStyle w:val="a"/>
        <w:spacing w:before="0"/>
      </w:pPr>
      <w:r w:rsidRPr="0072753D">
        <w:t>Хитни непредвиђени радови</w:t>
      </w:r>
    </w:p>
    <w:p w:rsidR="00845E4C" w:rsidRPr="0072753D" w:rsidRDefault="00845E4C" w:rsidP="00845E4C">
      <w:pPr>
        <w:pStyle w:val="a0"/>
        <w:spacing w:before="0"/>
        <w:rPr>
          <w:lang w:val="ru-RU"/>
        </w:rPr>
      </w:pPr>
      <w:r w:rsidRPr="0072753D">
        <w:rPr>
          <w:lang w:val="ru-RU"/>
        </w:rPr>
        <w:t xml:space="preserve">Члан </w:t>
      </w:r>
      <w:r w:rsidRPr="0072753D">
        <w:t>16</w:t>
      </w:r>
      <w:r w:rsidRPr="0072753D">
        <w:rPr>
          <w:lang w:val="ru-RU"/>
        </w:rPr>
        <w:t>.</w:t>
      </w:r>
    </w:p>
    <w:p w:rsidR="00845E4C" w:rsidRPr="0072753D" w:rsidRDefault="00845E4C" w:rsidP="00845E4C">
      <w:pPr>
        <w:ind w:firstLine="709"/>
        <w:jc w:val="both"/>
        <w:rPr>
          <w:bCs/>
          <w:lang w:val="ru-RU"/>
        </w:rPr>
      </w:pPr>
      <w:bookmarkStart w:id="7"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845E4C" w:rsidRPr="0072753D" w:rsidRDefault="00845E4C" w:rsidP="00845E4C">
      <w:pPr>
        <w:ind w:firstLine="709"/>
        <w:jc w:val="both"/>
        <w:rPr>
          <w:bCs/>
          <w:lang w:val="ru-RU"/>
        </w:rPr>
      </w:pPr>
      <w:r w:rsidRPr="0072753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845E4C" w:rsidRPr="0072753D" w:rsidRDefault="00845E4C" w:rsidP="00845E4C">
      <w:pPr>
        <w:ind w:firstLine="709"/>
        <w:jc w:val="both"/>
        <w:rPr>
          <w:bCs/>
          <w:lang w:val="ru-RU"/>
        </w:rPr>
      </w:pPr>
      <w:bookmarkStart w:id="8" w:name="_Hlk505340838"/>
      <w:bookmarkEnd w:id="7"/>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845E4C" w:rsidRPr="0072753D" w:rsidRDefault="00845E4C" w:rsidP="00845E4C">
      <w:pPr>
        <w:ind w:firstLine="709"/>
        <w:jc w:val="both"/>
        <w:rPr>
          <w:bCs/>
          <w:lang w:val="ru-RU"/>
        </w:rPr>
      </w:pPr>
      <w:r w:rsidRPr="0072753D">
        <w:rPr>
          <w:bCs/>
          <w:lang w:val="ru-RU"/>
        </w:rPr>
        <w:t>Извођач радова има право на правичну накнаду за хитне непредвиђене радове који су морали бити обављени.</w:t>
      </w:r>
    </w:p>
    <w:bookmarkEnd w:id="8"/>
    <w:p w:rsidR="00845E4C" w:rsidRPr="0072753D" w:rsidRDefault="00845E4C" w:rsidP="00845E4C">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845E4C" w:rsidRPr="0072753D" w:rsidRDefault="00845E4C" w:rsidP="00845E4C">
      <w:pPr>
        <w:ind w:firstLine="720"/>
        <w:jc w:val="both"/>
        <w:rPr>
          <w:lang w:val="ru-RU"/>
        </w:rPr>
      </w:pPr>
      <w:r w:rsidRPr="0072753D">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45E4C" w:rsidRPr="0072753D" w:rsidRDefault="00845E4C" w:rsidP="00845E4C">
      <w:pPr>
        <w:jc w:val="center"/>
        <w:rPr>
          <w:lang w:val="ru-RU"/>
        </w:rPr>
      </w:pPr>
    </w:p>
    <w:p w:rsidR="00845E4C" w:rsidRPr="0072753D" w:rsidRDefault="00845E4C" w:rsidP="00845E4C">
      <w:pPr>
        <w:jc w:val="center"/>
        <w:rPr>
          <w:b/>
        </w:rPr>
      </w:pPr>
      <w:r w:rsidRPr="0072753D">
        <w:rPr>
          <w:b/>
        </w:rPr>
        <w:t>Непредвиђени радови</w:t>
      </w:r>
    </w:p>
    <w:p w:rsidR="00845E4C" w:rsidRPr="0072753D" w:rsidRDefault="00845E4C" w:rsidP="00845E4C">
      <w:pPr>
        <w:jc w:val="center"/>
        <w:rPr>
          <w:lang w:val="ru-RU"/>
        </w:rPr>
      </w:pPr>
      <w:r w:rsidRPr="0072753D">
        <w:rPr>
          <w:lang w:val="ru-RU"/>
        </w:rPr>
        <w:t xml:space="preserve"> Члан </w:t>
      </w:r>
      <w:r w:rsidRPr="0072753D">
        <w:t>17</w:t>
      </w:r>
      <w:r w:rsidRPr="0072753D">
        <w:rPr>
          <w:lang w:val="ru-RU"/>
        </w:rPr>
        <w:t>.</w:t>
      </w:r>
      <w:bookmarkStart w:id="9" w:name="_Hlk505340911"/>
    </w:p>
    <w:p w:rsidR="00845E4C" w:rsidRPr="0072753D" w:rsidRDefault="00845E4C" w:rsidP="00845E4C">
      <w:pPr>
        <w:jc w:val="both"/>
        <w:rPr>
          <w:bCs/>
        </w:rPr>
      </w:pPr>
      <w:r w:rsidRPr="0072753D">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845E4C" w:rsidRPr="0072753D" w:rsidRDefault="00845E4C" w:rsidP="00845E4C">
      <w:pPr>
        <w:jc w:val="both"/>
        <w:rPr>
          <w:bCs/>
        </w:rPr>
      </w:pPr>
      <w:r w:rsidRPr="0072753D">
        <w:rPr>
          <w:bCs/>
        </w:rPr>
        <w:t xml:space="preserve">Непредвиђене радове Извођач радова не може да изведе без претходне сагласности наручиоца. </w:t>
      </w:r>
    </w:p>
    <w:p w:rsidR="00845E4C" w:rsidRPr="0072753D" w:rsidRDefault="00845E4C" w:rsidP="00845E4C">
      <w:pPr>
        <w:jc w:val="both"/>
        <w:rPr>
          <w:bCs/>
        </w:rPr>
      </w:pPr>
      <w:r w:rsidRPr="0072753D">
        <w:rPr>
          <w:bCs/>
        </w:rPr>
        <w:t>Извођач радова је дужан без одлагања обавестити Наручиоца о разлозима за извођење непредвиђених радова.</w:t>
      </w:r>
    </w:p>
    <w:p w:rsidR="00845E4C" w:rsidRPr="0072753D" w:rsidRDefault="00845E4C" w:rsidP="00845E4C">
      <w:pPr>
        <w:jc w:val="both"/>
        <w:rPr>
          <w:bCs/>
        </w:rPr>
      </w:pPr>
      <w:r w:rsidRPr="0072753D">
        <w:rPr>
          <w:bCs/>
        </w:rPr>
        <w:t>Извођач радова има право на правичну накнаду за непредвиђене радове који су морали бити обављени.</w:t>
      </w:r>
      <w:bookmarkEnd w:id="9"/>
    </w:p>
    <w:p w:rsidR="00845E4C" w:rsidRPr="0072753D" w:rsidRDefault="00845E4C" w:rsidP="00845E4C">
      <w:pPr>
        <w:jc w:val="both"/>
        <w:rPr>
          <w:bCs/>
        </w:rPr>
      </w:pPr>
      <w:r w:rsidRPr="0072753D">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845E4C" w:rsidRPr="0072753D" w:rsidRDefault="00845E4C" w:rsidP="00845E4C">
      <w:pPr>
        <w:jc w:val="both"/>
        <w:rPr>
          <w:bCs/>
        </w:rPr>
      </w:pPr>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45E4C" w:rsidRPr="0072753D" w:rsidRDefault="00845E4C" w:rsidP="00845E4C">
      <w:pPr>
        <w:rPr>
          <w:b/>
          <w:bCs/>
        </w:rPr>
      </w:pPr>
    </w:p>
    <w:p w:rsidR="00845E4C" w:rsidRPr="0072753D" w:rsidRDefault="00845E4C" w:rsidP="00845E4C">
      <w:pPr>
        <w:jc w:val="center"/>
        <w:rPr>
          <w:b/>
        </w:rPr>
      </w:pPr>
      <w:r w:rsidRPr="0072753D">
        <w:rPr>
          <w:b/>
        </w:rPr>
        <w:t>Примопредаја изведених радова</w:t>
      </w:r>
    </w:p>
    <w:p w:rsidR="00845E4C" w:rsidRPr="0072753D" w:rsidRDefault="00845E4C" w:rsidP="00845E4C">
      <w:pPr>
        <w:jc w:val="center"/>
        <w:rPr>
          <w:lang w:val="ru-RU"/>
        </w:rPr>
      </w:pPr>
      <w:r w:rsidRPr="0072753D">
        <w:rPr>
          <w:lang w:val="ru-RU"/>
        </w:rPr>
        <w:t>Члан 1</w:t>
      </w:r>
      <w:r w:rsidRPr="0072753D">
        <w:t>8</w:t>
      </w:r>
      <w:r w:rsidRPr="0072753D">
        <w:rPr>
          <w:lang w:val="ru-RU"/>
        </w:rPr>
        <w:t>.</w:t>
      </w:r>
    </w:p>
    <w:p w:rsidR="00845E4C" w:rsidRPr="0072753D" w:rsidRDefault="00845E4C" w:rsidP="00845E4C">
      <w:pPr>
        <w:jc w:val="both"/>
      </w:pPr>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845E4C" w:rsidRPr="0072753D" w:rsidRDefault="00845E4C" w:rsidP="00845E4C">
      <w:pPr>
        <w:jc w:val="both"/>
      </w:pPr>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845E4C" w:rsidRPr="0072753D" w:rsidRDefault="00845E4C" w:rsidP="00845E4C">
      <w:pPr>
        <w:jc w:val="both"/>
      </w:pPr>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85346E" w:rsidRDefault="00845E4C" w:rsidP="00845E4C">
      <w:pPr>
        <w:jc w:val="both"/>
        <w:rPr>
          <w:b/>
          <w:lang w:val="ru-RU"/>
        </w:rPr>
      </w:pPr>
      <w:r w:rsidRPr="0072753D">
        <w:t>Примопредаја радова се врши комисијски најкасније у року од 15 (петнаест) дана од завршетка радова</w:t>
      </w:r>
      <w:r w:rsidRPr="0072753D">
        <w:rPr>
          <w:b/>
        </w:rPr>
        <w:t>.</w:t>
      </w: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45E4C" w:rsidRPr="0085346E" w:rsidRDefault="00845E4C" w:rsidP="0085346E"/>
    <w:p w:rsidR="00845E4C" w:rsidRPr="0072753D" w:rsidRDefault="00845E4C" w:rsidP="00845E4C">
      <w:pPr>
        <w:pStyle w:val="a"/>
        <w:spacing w:before="0"/>
        <w:jc w:val="both"/>
        <w:rPr>
          <w:b w:val="0"/>
        </w:rPr>
      </w:pPr>
      <w:r w:rsidRPr="0072753D">
        <w:rPr>
          <w:b w:val="0"/>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pStyle w:val="a"/>
        <w:spacing w:before="0"/>
        <w:jc w:val="both"/>
        <w:rPr>
          <w:b w:val="0"/>
        </w:rPr>
      </w:pPr>
      <w:r w:rsidRPr="0072753D">
        <w:rPr>
          <w:b w:val="0"/>
        </w:rPr>
        <w:tab/>
        <w:t>Комисија сачињава записник о примопредаји.</w:t>
      </w:r>
    </w:p>
    <w:p w:rsidR="00845E4C" w:rsidRPr="0072753D" w:rsidRDefault="00845E4C" w:rsidP="00845E4C">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845E4C" w:rsidRPr="0072753D" w:rsidRDefault="00845E4C" w:rsidP="00845E4C">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845E4C" w:rsidRPr="0072753D" w:rsidRDefault="00845E4C" w:rsidP="00845E4C">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845E4C" w:rsidRPr="0072753D" w:rsidRDefault="00845E4C" w:rsidP="00845E4C">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845E4C" w:rsidRPr="0072753D" w:rsidRDefault="00845E4C" w:rsidP="00845E4C">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845E4C" w:rsidRPr="0072753D" w:rsidRDefault="00845E4C" w:rsidP="00845E4C">
      <w:pPr>
        <w:pStyle w:val="a"/>
        <w:spacing w:before="0"/>
      </w:pPr>
      <w:r w:rsidRPr="0072753D">
        <w:t>Коначни обрачун</w:t>
      </w:r>
    </w:p>
    <w:p w:rsidR="00845E4C" w:rsidRPr="0072753D" w:rsidRDefault="00845E4C" w:rsidP="00845E4C">
      <w:pPr>
        <w:pStyle w:val="a0"/>
        <w:spacing w:before="0"/>
        <w:rPr>
          <w:lang w:val="ru-RU"/>
        </w:rPr>
      </w:pPr>
      <w:r w:rsidRPr="0072753D">
        <w:rPr>
          <w:lang w:val="ru-RU"/>
        </w:rPr>
        <w:t>Члан 1</w:t>
      </w:r>
      <w:r w:rsidRPr="0072753D">
        <w:t>9</w:t>
      </w:r>
      <w:r w:rsidRPr="0072753D">
        <w:rPr>
          <w:lang w:val="ru-RU"/>
        </w:rPr>
        <w:t>.</w:t>
      </w:r>
    </w:p>
    <w:p w:rsidR="00845E4C" w:rsidRPr="0072753D" w:rsidRDefault="00845E4C" w:rsidP="00845E4C">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845E4C" w:rsidRPr="0072753D" w:rsidRDefault="00845E4C" w:rsidP="00845E4C">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ind w:firstLine="720"/>
        <w:jc w:val="both"/>
        <w:rPr>
          <w:bCs/>
          <w:lang w:val="ru-RU"/>
        </w:rPr>
      </w:pPr>
      <w:r w:rsidRPr="0072753D">
        <w:rPr>
          <w:bCs/>
          <w:lang w:val="ru-RU"/>
        </w:rPr>
        <w:t>Комисија сачињава Записник о коначном обрачуну изведених радова.</w:t>
      </w:r>
    </w:p>
    <w:p w:rsidR="00845E4C" w:rsidRPr="0072753D" w:rsidRDefault="00845E4C" w:rsidP="00845E4C">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845E4C" w:rsidRPr="0072753D" w:rsidRDefault="00845E4C" w:rsidP="00845E4C">
      <w:pPr>
        <w:pStyle w:val="a"/>
        <w:spacing w:before="0"/>
      </w:pPr>
      <w:r w:rsidRPr="0072753D">
        <w:t>Раскид Уговора</w:t>
      </w:r>
    </w:p>
    <w:p w:rsidR="00845E4C" w:rsidRPr="0072753D" w:rsidRDefault="00845E4C" w:rsidP="00845E4C">
      <w:pPr>
        <w:pStyle w:val="a0"/>
        <w:spacing w:before="0"/>
        <w:rPr>
          <w:lang w:val="ru-RU"/>
        </w:rPr>
      </w:pPr>
      <w:r w:rsidRPr="0072753D">
        <w:rPr>
          <w:lang w:val="ru-RU"/>
        </w:rPr>
        <w:t xml:space="preserve">Члан </w:t>
      </w:r>
      <w:r w:rsidRPr="0072753D">
        <w:t>20</w:t>
      </w:r>
      <w:r w:rsidRPr="0072753D">
        <w:rPr>
          <w:lang w:val="ru-RU"/>
        </w:rPr>
        <w:t>.</w:t>
      </w:r>
    </w:p>
    <w:p w:rsidR="00845E4C" w:rsidRPr="0072753D" w:rsidRDefault="00845E4C" w:rsidP="00845E4C">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845E4C" w:rsidRPr="0072753D" w:rsidRDefault="00845E4C" w:rsidP="00845E4C">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845E4C" w:rsidRPr="0072753D" w:rsidRDefault="00845E4C" w:rsidP="00845E4C">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845E4C" w:rsidRPr="0072753D" w:rsidRDefault="00845E4C" w:rsidP="00845E4C">
      <w:pPr>
        <w:ind w:firstLine="709"/>
        <w:jc w:val="both"/>
      </w:pPr>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845E4C" w:rsidRPr="0072753D" w:rsidRDefault="00845E4C" w:rsidP="00845E4C">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845E4C" w:rsidRPr="0072753D" w:rsidRDefault="00845E4C" w:rsidP="00845E4C">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845E4C" w:rsidRPr="0072753D" w:rsidRDefault="00845E4C" w:rsidP="00845E4C">
      <w:pPr>
        <w:ind w:firstLine="709"/>
        <w:jc w:val="both"/>
        <w:rPr>
          <w:bCs/>
          <w:lang w:val="ru-RU"/>
        </w:rPr>
      </w:pPr>
      <w:r w:rsidRPr="0072753D">
        <w:rPr>
          <w:bCs/>
          <w:lang w:val="ru-RU"/>
        </w:rPr>
        <w:lastRenderedPageBreak/>
        <w:t>Уговор се раскида писаном изјавом која садржи основ за раскид уговора и доставља се другој уговорној страни.</w:t>
      </w:r>
    </w:p>
    <w:p w:rsidR="00845E4C" w:rsidRPr="0072753D" w:rsidRDefault="00845E4C" w:rsidP="00845E4C">
      <w:pPr>
        <w:ind w:firstLine="720"/>
        <w:jc w:val="both"/>
        <w:rPr>
          <w:bCs/>
        </w:rPr>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845E4C" w:rsidRPr="0072753D" w:rsidRDefault="00845E4C" w:rsidP="00845E4C">
      <w:pPr>
        <w:pStyle w:val="a"/>
        <w:spacing w:before="0"/>
      </w:pPr>
      <w:r w:rsidRPr="0072753D">
        <w:t>Измене уговора</w:t>
      </w:r>
    </w:p>
    <w:p w:rsidR="00845E4C" w:rsidRPr="0072753D" w:rsidRDefault="00845E4C" w:rsidP="00845E4C">
      <w:pPr>
        <w:pStyle w:val="a0"/>
        <w:spacing w:before="0"/>
      </w:pPr>
      <w:r w:rsidRPr="0072753D">
        <w:t>Члан 21.</w:t>
      </w:r>
    </w:p>
    <w:p w:rsidR="00845E4C" w:rsidRPr="0072753D" w:rsidRDefault="00845E4C" w:rsidP="00845E4C">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845E4C" w:rsidRPr="0072753D" w:rsidRDefault="00845E4C" w:rsidP="00845E4C">
      <w:pPr>
        <w:pStyle w:val="a0"/>
        <w:spacing w:before="0"/>
        <w:jc w:val="both"/>
      </w:pPr>
      <w:r w:rsidRPr="0072753D">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45E4C" w:rsidRPr="0072753D" w:rsidRDefault="00845E4C" w:rsidP="00845E4C">
      <w:pPr>
        <w:pStyle w:val="a0"/>
        <w:spacing w:before="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845E4C" w:rsidRPr="0072753D" w:rsidRDefault="00845E4C" w:rsidP="00845E4C">
      <w:pPr>
        <w:pStyle w:val="a0"/>
        <w:numPr>
          <w:ilvl w:val="0"/>
          <w:numId w:val="18"/>
        </w:numPr>
        <w:spacing w:before="0"/>
        <w:ind w:left="0"/>
        <w:jc w:val="both"/>
      </w:pPr>
      <w:r w:rsidRPr="0072753D">
        <w:t>природни догађај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pStyle w:val="a0"/>
        <w:numPr>
          <w:ilvl w:val="0"/>
          <w:numId w:val="18"/>
        </w:numPr>
        <w:spacing w:before="0"/>
        <w:ind w:left="0"/>
        <w:jc w:val="both"/>
      </w:pPr>
      <w:r w:rsidRPr="0072753D">
        <w:t>мере које буду предвиђене актима надлежних органа;</w:t>
      </w:r>
    </w:p>
    <w:p w:rsidR="00845E4C" w:rsidRPr="0072753D" w:rsidRDefault="00845E4C" w:rsidP="00845E4C">
      <w:pPr>
        <w:pStyle w:val="a0"/>
        <w:numPr>
          <w:ilvl w:val="0"/>
          <w:numId w:val="18"/>
        </w:numPr>
        <w:spacing w:before="0"/>
        <w:ind w:left="0"/>
        <w:jc w:val="both"/>
      </w:pPr>
      <w:r w:rsidRPr="0072753D">
        <w:t>услови за извођење радова у земљи или води, који нису предвиђени техничком документацијом;</w:t>
      </w:r>
    </w:p>
    <w:p w:rsidR="00845E4C" w:rsidRPr="0072753D" w:rsidRDefault="00845E4C" w:rsidP="00845E4C">
      <w:pPr>
        <w:pStyle w:val="a0"/>
        <w:numPr>
          <w:ilvl w:val="0"/>
          <w:numId w:val="18"/>
        </w:numPr>
        <w:spacing w:before="0"/>
        <w:ind w:left="0"/>
        <w:jc w:val="both"/>
      </w:pPr>
      <w:r w:rsidRPr="0072753D">
        <w:t>закашњење наручиоца да Извођача радова уведе у посао;</w:t>
      </w:r>
    </w:p>
    <w:p w:rsidR="00845E4C" w:rsidRPr="0072753D" w:rsidRDefault="00845E4C" w:rsidP="00845E4C">
      <w:pPr>
        <w:pStyle w:val="a0"/>
        <w:numPr>
          <w:ilvl w:val="0"/>
          <w:numId w:val="18"/>
        </w:numPr>
        <w:spacing w:before="0"/>
        <w:ind w:left="0"/>
        <w:jc w:val="both"/>
      </w:pPr>
      <w:bookmarkStart w:id="10" w:name="_Hlk499071084"/>
      <w:r w:rsidRPr="0072753D">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0"/>
    </w:p>
    <w:p w:rsidR="00845E4C" w:rsidRPr="0072753D" w:rsidRDefault="00845E4C" w:rsidP="00845E4C">
      <w:pPr>
        <w:pStyle w:val="a0"/>
        <w:numPr>
          <w:ilvl w:val="0"/>
          <w:numId w:val="18"/>
        </w:numPr>
        <w:spacing w:before="0"/>
        <w:ind w:left="0"/>
        <w:jc w:val="both"/>
      </w:pPr>
      <w:r w:rsidRPr="0072753D">
        <w:t xml:space="preserve">непредвиђене радове према члану 17. уговора,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845E4C" w:rsidRPr="0072753D" w:rsidRDefault="00845E4C" w:rsidP="00845E4C">
      <w:pPr>
        <w:pStyle w:val="a0"/>
        <w:spacing w:before="0"/>
        <w:rPr>
          <w:rFonts w:eastAsia="Calibri-Bold"/>
        </w:rPr>
      </w:pPr>
      <w:r w:rsidRPr="0072753D">
        <w:rPr>
          <w:rFonts w:eastAsia="Calibri-Bold"/>
        </w:rPr>
        <w:t>Члан 22.</w:t>
      </w:r>
    </w:p>
    <w:p w:rsidR="00845E4C" w:rsidRPr="0072753D" w:rsidRDefault="00845E4C" w:rsidP="00845E4C">
      <w:pPr>
        <w:ind w:firstLine="720"/>
        <w:jc w:val="both"/>
        <w:rPr>
          <w:rFonts w:eastAsia="Calibri-Bold"/>
          <w:bCs/>
        </w:rPr>
      </w:pPr>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45E4C" w:rsidRPr="0072753D" w:rsidRDefault="00845E4C" w:rsidP="00845E4C">
      <w:pPr>
        <w:ind w:firstLine="720"/>
        <w:contextualSpacing/>
        <w:jc w:val="both"/>
      </w:pPr>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845E4C" w:rsidRPr="0072753D" w:rsidRDefault="00845E4C" w:rsidP="00845E4C">
      <w:pPr>
        <w:ind w:firstLine="720"/>
        <w:contextualSpacing/>
        <w:jc w:val="both"/>
      </w:pPr>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845E4C" w:rsidRPr="0072753D" w:rsidRDefault="00845E4C" w:rsidP="00845E4C">
      <w:pPr>
        <w:ind w:firstLine="720"/>
        <w:contextualSpacing/>
        <w:jc w:val="both"/>
        <w:rPr>
          <w:rFonts w:eastAsia="Calibri-Bold"/>
          <w:bCs/>
        </w:rPr>
      </w:pPr>
      <w:r w:rsidRPr="0072753D">
        <w:t>Изменом уговора, по било ком од наведених основа, не може се мењати предмет јавне</w:t>
      </w:r>
      <w:r w:rsidRPr="0072753D">
        <w:rPr>
          <w:rFonts w:eastAsia="Calibri-Bold"/>
          <w:bCs/>
        </w:rPr>
        <w:t xml:space="preserve"> набавке. </w:t>
      </w:r>
    </w:p>
    <w:p w:rsidR="00845E4C" w:rsidRPr="0072753D" w:rsidRDefault="00845E4C" w:rsidP="00845E4C">
      <w:pPr>
        <w:pStyle w:val="a"/>
        <w:spacing w:before="0"/>
      </w:pPr>
      <w:r w:rsidRPr="0072753D">
        <w:lastRenderedPageBreak/>
        <w:t>Сходна примена других прописа</w:t>
      </w:r>
    </w:p>
    <w:p w:rsidR="00845E4C" w:rsidRPr="0072753D" w:rsidRDefault="00845E4C" w:rsidP="00845E4C">
      <w:pPr>
        <w:pStyle w:val="a0"/>
        <w:spacing w:before="0"/>
        <w:rPr>
          <w:lang w:val="ru-RU"/>
        </w:rPr>
      </w:pPr>
      <w:r w:rsidRPr="0072753D">
        <w:rPr>
          <w:lang w:val="ru-RU"/>
        </w:rPr>
        <w:t>Члан 2</w:t>
      </w:r>
      <w:r w:rsidRPr="0072753D">
        <w:t>3</w:t>
      </w:r>
      <w:r w:rsidRPr="0072753D">
        <w:rPr>
          <w:lang w:val="ru-RU"/>
        </w:rPr>
        <w:t>.</w:t>
      </w:r>
    </w:p>
    <w:p w:rsidR="00845E4C" w:rsidRPr="0072753D" w:rsidRDefault="00845E4C" w:rsidP="00845E4C">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845E4C" w:rsidRPr="0072753D" w:rsidRDefault="00845E4C" w:rsidP="00845E4C">
      <w:pPr>
        <w:pStyle w:val="a"/>
        <w:spacing w:before="0"/>
      </w:pPr>
      <w:r w:rsidRPr="0072753D">
        <w:t>Саставни део уговора</w:t>
      </w:r>
    </w:p>
    <w:p w:rsidR="00845E4C" w:rsidRPr="0072753D" w:rsidRDefault="00845E4C" w:rsidP="00845E4C">
      <w:pPr>
        <w:pStyle w:val="a0"/>
        <w:spacing w:before="0"/>
        <w:rPr>
          <w:color w:val="000000"/>
          <w:lang w:val="ru-RU"/>
        </w:rPr>
      </w:pPr>
      <w:r w:rsidRPr="0072753D">
        <w:rPr>
          <w:lang w:val="ru-RU"/>
        </w:rPr>
        <w:t>Члан 2</w:t>
      </w:r>
      <w:r w:rsidRPr="0072753D">
        <w:t>4</w:t>
      </w:r>
      <w:r w:rsidRPr="0072753D">
        <w:rPr>
          <w:lang w:val="ru-RU"/>
        </w:rPr>
        <w:t>.</w:t>
      </w:r>
    </w:p>
    <w:p w:rsidR="00845E4C" w:rsidRPr="0072753D" w:rsidRDefault="00845E4C" w:rsidP="00845E4C">
      <w:pPr>
        <w:ind w:firstLine="708"/>
        <w:rPr>
          <w:bCs/>
        </w:rPr>
      </w:pPr>
      <w:r w:rsidRPr="0072753D">
        <w:rPr>
          <w:bCs/>
          <w:lang w:val="ru-RU"/>
        </w:rPr>
        <w:t>Прилози и саставни делови овог Уговора су:</w:t>
      </w:r>
    </w:p>
    <w:p w:rsidR="00845E4C" w:rsidRPr="0072753D" w:rsidRDefault="00845E4C" w:rsidP="00845E4C">
      <w:pPr>
        <w:rPr>
          <w:bCs/>
          <w:lang w:val="ru-RU"/>
        </w:rPr>
      </w:pPr>
      <w:r w:rsidRPr="0072753D">
        <w:rPr>
          <w:bCs/>
          <w:lang w:val="ru-RU"/>
        </w:rPr>
        <w:t xml:space="preserve">-   понуда Извођача радова бр. ____________ од </w:t>
      </w:r>
      <w:r w:rsidRPr="0072753D">
        <w:rPr>
          <w:bCs/>
        </w:rPr>
        <w:t>_______________</w:t>
      </w:r>
      <w:r w:rsidRPr="0072753D">
        <w:rPr>
          <w:bCs/>
          <w:lang w:val="ru-RU"/>
        </w:rPr>
        <w:t xml:space="preserve">. </w:t>
      </w:r>
      <w:r w:rsidRPr="0072753D">
        <w:rPr>
          <w:bCs/>
        </w:rPr>
        <w:t>г</w:t>
      </w:r>
      <w:r w:rsidRPr="0072753D">
        <w:rPr>
          <w:bCs/>
          <w:lang w:val="ru-RU"/>
        </w:rPr>
        <w:t>одине</w:t>
      </w:r>
    </w:p>
    <w:p w:rsidR="00845E4C" w:rsidRPr="0072753D" w:rsidRDefault="00845E4C" w:rsidP="00845E4C">
      <w:pPr>
        <w:rPr>
          <w:bCs/>
          <w:lang w:val="ru-RU"/>
        </w:rPr>
      </w:pPr>
    </w:p>
    <w:p w:rsidR="00845E4C" w:rsidRPr="0072753D" w:rsidRDefault="00845E4C" w:rsidP="00845E4C">
      <w:pPr>
        <w:pStyle w:val="a"/>
        <w:spacing w:before="0"/>
      </w:pPr>
      <w:r w:rsidRPr="0072753D">
        <w:t>Решавање спорова</w:t>
      </w:r>
    </w:p>
    <w:p w:rsidR="00845E4C" w:rsidRPr="0072753D" w:rsidRDefault="00845E4C" w:rsidP="00845E4C">
      <w:pPr>
        <w:pStyle w:val="a0"/>
        <w:spacing w:before="0"/>
        <w:rPr>
          <w:lang w:val="ru-RU"/>
        </w:rPr>
      </w:pPr>
      <w:r w:rsidRPr="0072753D">
        <w:rPr>
          <w:lang w:val="ru-RU"/>
        </w:rPr>
        <w:t>Члан 2</w:t>
      </w:r>
      <w:r w:rsidRPr="0072753D">
        <w:t>5</w:t>
      </w:r>
      <w:r w:rsidRPr="0072753D">
        <w:rPr>
          <w:lang w:val="ru-RU"/>
        </w:rPr>
        <w:t>.</w:t>
      </w:r>
    </w:p>
    <w:p w:rsidR="00845E4C" w:rsidRPr="0072753D" w:rsidRDefault="00845E4C" w:rsidP="00845E4C">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845E4C" w:rsidRPr="0072753D" w:rsidRDefault="00845E4C" w:rsidP="00845E4C">
      <w:pPr>
        <w:pStyle w:val="a"/>
        <w:spacing w:before="0"/>
      </w:pPr>
      <w:r w:rsidRPr="0072753D">
        <w:t>Број примерака уговора</w:t>
      </w:r>
    </w:p>
    <w:p w:rsidR="00845E4C" w:rsidRPr="0072753D" w:rsidRDefault="00845E4C" w:rsidP="00845E4C">
      <w:pPr>
        <w:pStyle w:val="a0"/>
        <w:spacing w:before="0"/>
        <w:rPr>
          <w:lang w:val="ru-RU"/>
        </w:rPr>
      </w:pPr>
      <w:r w:rsidRPr="0072753D">
        <w:rPr>
          <w:lang w:val="ru-RU"/>
        </w:rPr>
        <w:t>Члан 2</w:t>
      </w:r>
      <w:r w:rsidRPr="0072753D">
        <w:t>6</w:t>
      </w:r>
      <w:r w:rsidRPr="0072753D">
        <w:rPr>
          <w:lang w:val="ru-RU"/>
        </w:rPr>
        <w:t>.</w:t>
      </w:r>
    </w:p>
    <w:p w:rsidR="00845E4C" w:rsidRPr="0072753D" w:rsidRDefault="00845E4C" w:rsidP="00845E4C">
      <w:pPr>
        <w:ind w:firstLine="720"/>
        <w:jc w:val="both"/>
        <w:rPr>
          <w:bCs/>
        </w:rPr>
      </w:pPr>
      <w:r>
        <w:rPr>
          <w:bCs/>
          <w:lang w:val="ru-RU"/>
        </w:rPr>
        <w:t>Овај уговор сачињен је у 6 (шест) једнаких</w:t>
      </w:r>
      <w:r w:rsidRPr="0072753D">
        <w:rPr>
          <w:lang w:val="ru-RU"/>
        </w:rPr>
        <w:t xml:space="preserve"> </w:t>
      </w:r>
      <w:r>
        <w:rPr>
          <w:bCs/>
          <w:lang w:val="ru-RU"/>
        </w:rPr>
        <w:t>примерка, по 3 (три) за сваку уговорну страну.</w:t>
      </w:r>
    </w:p>
    <w:p w:rsidR="00845E4C" w:rsidRPr="0072753D" w:rsidRDefault="00845E4C" w:rsidP="00845E4C">
      <w:pPr>
        <w:pStyle w:val="a"/>
        <w:spacing w:before="0"/>
      </w:pPr>
      <w:r w:rsidRPr="0072753D">
        <w:t>Ступање на снагу</w:t>
      </w:r>
    </w:p>
    <w:p w:rsidR="00845E4C" w:rsidRPr="0072753D" w:rsidRDefault="00845E4C" w:rsidP="00845E4C">
      <w:pPr>
        <w:pStyle w:val="a0"/>
        <w:spacing w:before="0"/>
        <w:rPr>
          <w:lang w:val="ru-RU"/>
        </w:rPr>
      </w:pPr>
      <w:r w:rsidRPr="0072753D">
        <w:rPr>
          <w:lang w:val="ru-RU"/>
        </w:rPr>
        <w:t>Члан 2</w:t>
      </w:r>
      <w:r w:rsidRPr="0072753D">
        <w:t>7</w:t>
      </w:r>
      <w:r w:rsidRPr="0072753D">
        <w:rPr>
          <w:lang w:val="ru-RU"/>
        </w:rPr>
        <w:t>.</w:t>
      </w:r>
    </w:p>
    <w:p w:rsidR="00845E4C" w:rsidRPr="0072753D" w:rsidRDefault="00845E4C" w:rsidP="00845E4C">
      <w:pPr>
        <w:ind w:firstLine="720"/>
        <w:jc w:val="both"/>
        <w:rPr>
          <w:bCs/>
          <w:lang w:val="ru-RU"/>
        </w:rPr>
      </w:pPr>
      <w:r w:rsidRPr="0072753D">
        <w:rPr>
          <w:bCs/>
          <w:lang w:val="ru-RU"/>
        </w:rPr>
        <w:t xml:space="preserve">Овај уговор се сматра закљученим када </w:t>
      </w:r>
      <w:r>
        <w:rPr>
          <w:bCs/>
          <w:lang w:val="ru-RU"/>
        </w:rPr>
        <w:t>га потпишу обе уговорне стране</w:t>
      </w:r>
      <w:r w:rsidRPr="0072753D">
        <w:rPr>
          <w:bCs/>
          <w:lang w:val="ru-RU"/>
        </w:rPr>
        <w:t xml:space="preserve">. </w:t>
      </w:r>
    </w:p>
    <w:p w:rsidR="00845E4C" w:rsidRPr="0072753D" w:rsidRDefault="00845E4C" w:rsidP="00845E4C">
      <w:pPr>
        <w:ind w:firstLine="720"/>
        <w:jc w:val="both"/>
        <w:rPr>
          <w:b/>
          <w:bCs/>
          <w:lang w:val="ru-RU"/>
        </w:rPr>
      </w:pPr>
      <w:r w:rsidRPr="0072753D">
        <w:rPr>
          <w:bCs/>
          <w:lang w:val="ru-RU"/>
        </w:rPr>
        <w:tab/>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72753D" w:rsidRDefault="00845E4C" w:rsidP="00845E4C">
            <w:pPr>
              <w:jc w:val="center"/>
              <w:rPr>
                <w:lang w:val="ru-RU"/>
              </w:rPr>
            </w:pPr>
            <w:r w:rsidRPr="0072753D">
              <w:rPr>
                <w:lang w:val="ru-RU"/>
              </w:rPr>
              <w:t>МП.</w:t>
            </w: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C564AA" w:rsidRPr="00B861D7"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E47D9A" w:rsidRDefault="00E47D9A" w:rsidP="00F90DDB">
      <w:pPr>
        <w:rPr>
          <w:rFonts w:ascii="Tahoma" w:hAnsi="Tahoma" w:cs="Tahoma"/>
          <w:b/>
        </w:rPr>
      </w:pPr>
    </w:p>
    <w:p w:rsidR="007C0098" w:rsidRPr="00C92C62" w:rsidRDefault="007C0098" w:rsidP="007C0098">
      <w:pPr>
        <w:jc w:val="center"/>
        <w:rPr>
          <w:rFonts w:ascii="Tahoma" w:hAnsi="Tahoma" w:cs="Tahoma"/>
          <w:b/>
        </w:rPr>
      </w:pPr>
      <w:r w:rsidRPr="00C92C62">
        <w:rPr>
          <w:rFonts w:ascii="Tahoma" w:hAnsi="Tahoma" w:cs="Tahoma"/>
          <w:b/>
        </w:rPr>
        <w:t>ПРЕДМЕР РАДОВА</w:t>
      </w:r>
    </w:p>
    <w:p w:rsidR="007C0098" w:rsidRPr="00C92C62" w:rsidRDefault="007C0098" w:rsidP="007C0098">
      <w:pPr>
        <w:jc w:val="center"/>
        <w:rPr>
          <w:rFonts w:ascii="Tahoma" w:hAnsi="Tahoma" w:cs="Tahoma"/>
          <w:b/>
          <w:lang w:val="sr-Cyrl-CS"/>
        </w:rPr>
      </w:pPr>
      <w:r>
        <w:rPr>
          <w:rFonts w:ascii="Tahoma" w:hAnsi="Tahoma" w:cs="Tahoma"/>
          <w:b/>
          <w:lang w:val="sr-Cyrl-CS"/>
        </w:rPr>
        <w:t>на путној инфраструктури МЗ „Каран</w:t>
      </w:r>
      <w:r w:rsidRPr="00C92C62">
        <w:rPr>
          <w:rFonts w:ascii="Tahoma" w:hAnsi="Tahoma" w:cs="Tahoma"/>
          <w:b/>
          <w:lang w:val="sr-Cyrl-CS"/>
        </w:rPr>
        <w:t xml:space="preserve">“ </w:t>
      </w:r>
    </w:p>
    <w:p w:rsidR="007C0098" w:rsidRPr="00784DBC" w:rsidRDefault="007C0098" w:rsidP="007C0098">
      <w:pPr>
        <w:rPr>
          <w:rFonts w:ascii="Tahoma" w:hAnsi="Tahoma" w:cs="Tahoma"/>
          <w:lang w:val="sr-Cyrl-CS"/>
        </w:rPr>
      </w:pPr>
    </w:p>
    <w:p w:rsidR="007C0098" w:rsidRDefault="007C0098" w:rsidP="007C0098">
      <w:pPr>
        <w:ind w:right="-694"/>
        <w:rPr>
          <w:rFonts w:ascii="Tahoma" w:hAnsi="Tahoma" w:cs="Tahoma"/>
          <w:b/>
          <w:sz w:val="28"/>
          <w:szCs w:val="28"/>
          <w:lang w:val="sr-Cyrl-CS"/>
        </w:rPr>
      </w:pPr>
    </w:p>
    <w:p w:rsidR="007C0098" w:rsidRPr="007C2D99" w:rsidRDefault="007C0098" w:rsidP="007C0098">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Пут кућа Љуба Савића-кућа Владете Јовановића, л=</w:t>
      </w:r>
      <w:r>
        <w:rPr>
          <w:rFonts w:ascii="Tahoma" w:hAnsi="Tahoma" w:cs="Tahoma"/>
          <w:b/>
          <w:sz w:val="28"/>
          <w:szCs w:val="28"/>
        </w:rPr>
        <w:t>85</w:t>
      </w:r>
      <w:r>
        <w:rPr>
          <w:rFonts w:ascii="Tahoma" w:hAnsi="Tahoma" w:cs="Tahoma"/>
          <w:lang w:val="sr-Cyrl-CS"/>
        </w:rPr>
        <w:tab/>
      </w:r>
    </w:p>
    <w:p w:rsidR="007C0098" w:rsidRDefault="007C0098" w:rsidP="007C0098">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7C0098" w:rsidRDefault="007C0098" w:rsidP="007C0098">
      <w:pPr>
        <w:ind w:left="720" w:right="-694"/>
        <w:rPr>
          <w:rFonts w:ascii="Tahoma" w:hAnsi="Tahoma" w:cs="Tahoma"/>
          <w:lang w:val="sr-Cyrl-CS"/>
        </w:rPr>
      </w:pPr>
      <w:r>
        <w:rPr>
          <w:rFonts w:ascii="Tahoma" w:hAnsi="Tahoma" w:cs="Tahoma"/>
          <w:lang w:val="sr-Cyrl-CS"/>
        </w:rPr>
        <w:t>од каменог агрегата 0-60мм, са ква-</w:t>
      </w:r>
    </w:p>
    <w:p w:rsidR="007C0098" w:rsidRDefault="007C0098" w:rsidP="007C0098">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45</w:t>
      </w:r>
      <w:r>
        <w:rPr>
          <w:rFonts w:ascii="Tahoma" w:hAnsi="Tahoma" w:cs="Tahoma"/>
          <w:lang w:val="sr-Cyrl-CS"/>
        </w:rPr>
        <w:tab/>
        <w:t>х</w:t>
      </w:r>
      <w:r>
        <w:rPr>
          <w:rFonts w:ascii="Tahoma" w:hAnsi="Tahoma" w:cs="Tahoma"/>
          <w:lang w:val="sr-Cyrl-CS"/>
        </w:rPr>
        <w:tab/>
        <w:t xml:space="preserve">= </w:t>
      </w:r>
    </w:p>
    <w:p w:rsidR="007C0098" w:rsidRDefault="007C0098" w:rsidP="007C0098">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7C0098" w:rsidRDefault="007C0098" w:rsidP="007C0098">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w:t>
      </w:r>
      <w:r>
        <w:rPr>
          <w:rFonts w:ascii="Tahoma" w:hAnsi="Tahoma" w:cs="Tahoma"/>
        </w:rPr>
        <w:t>3</w:t>
      </w:r>
      <w:r>
        <w:rPr>
          <w:rFonts w:ascii="Tahoma" w:hAnsi="Tahoma" w:cs="Tahoma"/>
          <w:lang w:val="sr-Cyrl-CS"/>
        </w:rPr>
        <w:t>0</w:t>
      </w:r>
      <w:r>
        <w:rPr>
          <w:rFonts w:ascii="Tahoma" w:hAnsi="Tahoma" w:cs="Tahoma"/>
          <w:lang w:val="sr-Cyrl-CS"/>
        </w:rPr>
        <w:tab/>
        <w:t>х</w:t>
      </w:r>
      <w:r>
        <w:rPr>
          <w:rFonts w:ascii="Tahoma" w:hAnsi="Tahoma" w:cs="Tahoma"/>
          <w:lang w:val="sr-Cyrl-CS"/>
        </w:rPr>
        <w:tab/>
        <w:t xml:space="preserve">= </w:t>
      </w:r>
    </w:p>
    <w:p w:rsidR="007C0098" w:rsidRDefault="007C0098" w:rsidP="007C0098">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7C0098" w:rsidRDefault="007C0098" w:rsidP="007C0098">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r>
        <w:rPr>
          <w:rFonts w:ascii="Tahoma" w:hAnsi="Tahoma" w:cs="Tahoma"/>
          <w:lang w:val="sr-Cyrl-CS"/>
        </w:rPr>
        <w:tab/>
      </w:r>
      <w:r>
        <w:rPr>
          <w:rFonts w:ascii="Tahoma" w:hAnsi="Tahoma" w:cs="Tahoma"/>
          <w:lang w:val="sr-Cyrl-CS"/>
        </w:rPr>
        <w:tab/>
      </w:r>
    </w:p>
    <w:p w:rsidR="007C0098" w:rsidRPr="007C2D99" w:rsidRDefault="007C0098" w:rsidP="007C0098">
      <w:pPr>
        <w:ind w:right="-694"/>
        <w:rPr>
          <w:rFonts w:ascii="Tahoma" w:hAnsi="Tahoma" w:cs="Tahoma"/>
          <w:b/>
          <w:sz w:val="28"/>
          <w:szCs w:val="28"/>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Пут мала Метаљка-Доњи Гускићи, л=</w:t>
      </w:r>
      <w:r>
        <w:rPr>
          <w:rFonts w:ascii="Tahoma" w:hAnsi="Tahoma" w:cs="Tahoma"/>
          <w:b/>
          <w:sz w:val="28"/>
          <w:szCs w:val="28"/>
        </w:rPr>
        <w:t>70</w:t>
      </w:r>
      <w:r>
        <w:rPr>
          <w:rFonts w:ascii="Tahoma" w:hAnsi="Tahoma" w:cs="Tahoma"/>
          <w:b/>
          <w:sz w:val="28"/>
          <w:szCs w:val="28"/>
          <w:lang w:val="sr-Cyrl-CS"/>
        </w:rPr>
        <w:t>м</w:t>
      </w:r>
      <w:r>
        <w:rPr>
          <w:rFonts w:ascii="Tahoma" w:hAnsi="Tahoma" w:cs="Tahoma"/>
          <w:lang w:val="sr-Cyrl-CS"/>
        </w:rPr>
        <w:tab/>
      </w:r>
      <w:r>
        <w:rPr>
          <w:rFonts w:ascii="Tahoma" w:hAnsi="Tahoma" w:cs="Tahoma"/>
          <w:lang w:val="sr-Cyrl-CS"/>
        </w:rPr>
        <w:tab/>
      </w:r>
    </w:p>
    <w:p w:rsidR="007C0098" w:rsidRDefault="007C0098" w:rsidP="007C0098">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7C0098" w:rsidRDefault="007C0098" w:rsidP="007C0098">
      <w:pPr>
        <w:ind w:left="720" w:right="-694"/>
        <w:rPr>
          <w:rFonts w:ascii="Tahoma" w:hAnsi="Tahoma" w:cs="Tahoma"/>
          <w:lang w:val="sr-Cyrl-CS"/>
        </w:rPr>
      </w:pPr>
      <w:r>
        <w:rPr>
          <w:rFonts w:ascii="Tahoma" w:hAnsi="Tahoma" w:cs="Tahoma"/>
          <w:lang w:val="sr-Cyrl-CS"/>
        </w:rPr>
        <w:t>од каменог агрегата 0-60мм, са ква-</w:t>
      </w:r>
    </w:p>
    <w:p w:rsidR="007C0098" w:rsidRDefault="007C0098" w:rsidP="007C0098">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35</w:t>
      </w:r>
      <w:r>
        <w:rPr>
          <w:rFonts w:ascii="Tahoma" w:hAnsi="Tahoma" w:cs="Tahoma"/>
          <w:lang w:val="sr-Cyrl-CS"/>
        </w:rPr>
        <w:tab/>
        <w:t>х</w:t>
      </w:r>
      <w:r>
        <w:rPr>
          <w:rFonts w:ascii="Tahoma" w:hAnsi="Tahoma" w:cs="Tahoma"/>
          <w:lang w:val="sr-Cyrl-CS"/>
        </w:rPr>
        <w:tab/>
        <w:t xml:space="preserve">= </w:t>
      </w:r>
    </w:p>
    <w:p w:rsidR="007C0098" w:rsidRDefault="007C0098" w:rsidP="007C0098">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7C0098" w:rsidRDefault="007C0098" w:rsidP="007C0098">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190</w:t>
      </w:r>
      <w:r>
        <w:rPr>
          <w:rFonts w:ascii="Tahoma" w:hAnsi="Tahoma" w:cs="Tahoma"/>
          <w:lang w:val="sr-Cyrl-CS"/>
        </w:rPr>
        <w:tab/>
        <w:t>х</w:t>
      </w:r>
      <w:r>
        <w:rPr>
          <w:rFonts w:ascii="Tahoma" w:hAnsi="Tahoma" w:cs="Tahoma"/>
          <w:lang w:val="sr-Cyrl-CS"/>
        </w:rPr>
        <w:tab/>
        <w:t xml:space="preserve">= </w:t>
      </w:r>
    </w:p>
    <w:p w:rsidR="007C0098" w:rsidRDefault="007C0098" w:rsidP="007C0098">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7C0098" w:rsidRPr="00324D87" w:rsidRDefault="007C0098" w:rsidP="007C0098">
      <w:pPr>
        <w:ind w:right="-1054"/>
        <w:rPr>
          <w:rFonts w:ascii="Tahoma" w:hAnsi="Tahoma" w:cs="Tahoma"/>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7C0098" w:rsidRPr="007C2D99" w:rsidRDefault="007C0098" w:rsidP="007C0098">
      <w:pPr>
        <w:ind w:right="-694"/>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Пут самопослуга-Цер, л=85м</w:t>
      </w:r>
      <w:r>
        <w:rPr>
          <w:rFonts w:ascii="Tahoma" w:hAnsi="Tahoma" w:cs="Tahoma"/>
          <w:lang w:val="sr-Cyrl-CS"/>
        </w:rPr>
        <w:tab/>
      </w:r>
    </w:p>
    <w:p w:rsidR="007C0098" w:rsidRDefault="007C0098" w:rsidP="007C0098">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7C0098" w:rsidRDefault="007C0098" w:rsidP="007C0098">
      <w:pPr>
        <w:ind w:left="720" w:right="-694"/>
        <w:rPr>
          <w:rFonts w:ascii="Tahoma" w:hAnsi="Tahoma" w:cs="Tahoma"/>
          <w:lang w:val="sr-Cyrl-CS"/>
        </w:rPr>
      </w:pPr>
      <w:r>
        <w:rPr>
          <w:rFonts w:ascii="Tahoma" w:hAnsi="Tahoma" w:cs="Tahoma"/>
          <w:lang w:val="sr-Cyrl-CS"/>
        </w:rPr>
        <w:t>од каменог агрегата 0-60мм, са ква-</w:t>
      </w:r>
    </w:p>
    <w:p w:rsidR="007C0098" w:rsidRDefault="007C0098" w:rsidP="007C0098">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45</w:t>
      </w:r>
      <w:r>
        <w:rPr>
          <w:rFonts w:ascii="Tahoma" w:hAnsi="Tahoma" w:cs="Tahoma"/>
          <w:lang w:val="sr-Cyrl-CS"/>
        </w:rPr>
        <w:tab/>
        <w:t>х</w:t>
      </w:r>
      <w:r>
        <w:rPr>
          <w:rFonts w:ascii="Tahoma" w:hAnsi="Tahoma" w:cs="Tahoma"/>
          <w:lang w:val="sr-Cyrl-CS"/>
        </w:rPr>
        <w:tab/>
        <w:t xml:space="preserve">= </w:t>
      </w:r>
    </w:p>
    <w:p w:rsidR="007C0098" w:rsidRDefault="007C0098" w:rsidP="007C0098">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7C0098" w:rsidRDefault="007C0098" w:rsidP="007C0098">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230</w:t>
      </w:r>
      <w:r>
        <w:rPr>
          <w:rFonts w:ascii="Tahoma" w:hAnsi="Tahoma" w:cs="Tahoma"/>
          <w:lang w:val="sr-Cyrl-CS"/>
        </w:rPr>
        <w:tab/>
        <w:t>х</w:t>
      </w:r>
      <w:r>
        <w:rPr>
          <w:rFonts w:ascii="Tahoma" w:hAnsi="Tahoma" w:cs="Tahoma"/>
          <w:lang w:val="sr-Cyrl-CS"/>
        </w:rPr>
        <w:tab/>
        <w:t xml:space="preserve">= </w:t>
      </w:r>
    </w:p>
    <w:p w:rsidR="007C0098" w:rsidRDefault="007C0098" w:rsidP="007C0098">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7C0098" w:rsidRDefault="007C0098" w:rsidP="007C0098">
      <w:pPr>
        <w:ind w:right="-1054"/>
        <w:rPr>
          <w:rFonts w:ascii="Tahoma" w:hAnsi="Tahoma" w:cs="Tahoma"/>
          <w:lang w:val="sr-Cyrl-CS"/>
        </w:rPr>
      </w:pPr>
      <w:r>
        <w:rPr>
          <w:rFonts w:ascii="Tahoma" w:hAnsi="Tahoma" w:cs="Tahoma"/>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7C0098" w:rsidRPr="007C2D99" w:rsidRDefault="007C0098" w:rsidP="007C0098">
      <w:pPr>
        <w:ind w:right="-694"/>
        <w:rPr>
          <w:rFonts w:ascii="Tahoma" w:hAnsi="Tahoma" w:cs="Tahoma"/>
          <w:b/>
          <w:sz w:val="28"/>
          <w:szCs w:val="28"/>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Пут Лучића стране-засеок Шумице, л=70м</w:t>
      </w:r>
      <w:r>
        <w:rPr>
          <w:rFonts w:ascii="Tahoma" w:hAnsi="Tahoma" w:cs="Tahoma"/>
          <w:lang w:val="sr-Cyrl-CS"/>
        </w:rPr>
        <w:tab/>
      </w:r>
      <w:r>
        <w:rPr>
          <w:rFonts w:ascii="Tahoma" w:hAnsi="Tahoma" w:cs="Tahoma"/>
          <w:lang w:val="sr-Cyrl-CS"/>
        </w:rPr>
        <w:tab/>
      </w:r>
    </w:p>
    <w:p w:rsidR="007C0098" w:rsidRDefault="007C0098" w:rsidP="007C0098">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7C0098" w:rsidRDefault="007C0098" w:rsidP="007C0098">
      <w:pPr>
        <w:ind w:left="720" w:right="-694"/>
        <w:rPr>
          <w:rFonts w:ascii="Tahoma" w:hAnsi="Tahoma" w:cs="Tahoma"/>
          <w:lang w:val="sr-Cyrl-CS"/>
        </w:rPr>
      </w:pPr>
      <w:r>
        <w:rPr>
          <w:rFonts w:ascii="Tahoma" w:hAnsi="Tahoma" w:cs="Tahoma"/>
          <w:lang w:val="sr-Cyrl-CS"/>
        </w:rPr>
        <w:t>од каменог агрегата 0-60мм, са ква-</w:t>
      </w:r>
    </w:p>
    <w:p w:rsidR="007C0098" w:rsidRDefault="007C0098" w:rsidP="007C0098">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35</w:t>
      </w:r>
      <w:r>
        <w:rPr>
          <w:rFonts w:ascii="Tahoma" w:hAnsi="Tahoma" w:cs="Tahoma"/>
          <w:lang w:val="sr-Cyrl-CS"/>
        </w:rPr>
        <w:tab/>
        <w:t>х</w:t>
      </w:r>
      <w:r>
        <w:rPr>
          <w:rFonts w:ascii="Tahoma" w:hAnsi="Tahoma" w:cs="Tahoma"/>
          <w:lang w:val="sr-Cyrl-CS"/>
        </w:rPr>
        <w:tab/>
        <w:t xml:space="preserve">= </w:t>
      </w:r>
    </w:p>
    <w:p w:rsidR="007C0098" w:rsidRDefault="007C0098" w:rsidP="007C0098">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7C0098" w:rsidRDefault="007C0098" w:rsidP="007C0098">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190</w:t>
      </w:r>
      <w:r>
        <w:rPr>
          <w:rFonts w:ascii="Tahoma" w:hAnsi="Tahoma" w:cs="Tahoma"/>
          <w:lang w:val="sr-Cyrl-CS"/>
        </w:rPr>
        <w:tab/>
        <w:t>х</w:t>
      </w:r>
      <w:r>
        <w:rPr>
          <w:rFonts w:ascii="Tahoma" w:hAnsi="Tahoma" w:cs="Tahoma"/>
          <w:lang w:val="sr-Cyrl-CS"/>
        </w:rPr>
        <w:tab/>
        <w:t xml:space="preserve">= </w:t>
      </w:r>
    </w:p>
    <w:p w:rsidR="007C0098" w:rsidRDefault="007C0098" w:rsidP="007C0098">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7C0098" w:rsidRPr="00324D87" w:rsidRDefault="007C0098" w:rsidP="007C0098">
      <w:pPr>
        <w:ind w:right="-1054"/>
        <w:rPr>
          <w:rFonts w:ascii="Tahoma" w:hAnsi="Tahoma" w:cs="Tahoma"/>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7C0098" w:rsidRPr="007C2D99" w:rsidRDefault="007C0098" w:rsidP="007C0098">
      <w:pPr>
        <w:ind w:right="-694"/>
        <w:rPr>
          <w:rFonts w:ascii="Tahoma" w:hAnsi="Tahoma" w:cs="Tahoma"/>
          <w:b/>
          <w:sz w:val="28"/>
          <w:szCs w:val="28"/>
          <w:lang w:val="sr-Cyrl-CS"/>
        </w:rPr>
      </w:pPr>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Пут Костића поток-Граница, л=85м</w:t>
      </w:r>
      <w:r>
        <w:rPr>
          <w:rFonts w:ascii="Tahoma" w:hAnsi="Tahoma" w:cs="Tahoma"/>
          <w:lang w:val="sr-Cyrl-CS"/>
        </w:rPr>
        <w:tab/>
      </w:r>
    </w:p>
    <w:p w:rsidR="007C0098" w:rsidRDefault="007C0098" w:rsidP="007C0098">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7C0098" w:rsidRDefault="007C0098" w:rsidP="007C0098">
      <w:pPr>
        <w:ind w:left="720" w:right="-694"/>
        <w:rPr>
          <w:rFonts w:ascii="Tahoma" w:hAnsi="Tahoma" w:cs="Tahoma"/>
          <w:lang w:val="sr-Cyrl-CS"/>
        </w:rPr>
      </w:pPr>
      <w:r>
        <w:rPr>
          <w:rFonts w:ascii="Tahoma" w:hAnsi="Tahoma" w:cs="Tahoma"/>
          <w:lang w:val="sr-Cyrl-CS"/>
        </w:rPr>
        <w:t>од каменог агрегата 0-60мм, са ква-</w:t>
      </w:r>
    </w:p>
    <w:p w:rsidR="007C0098" w:rsidRDefault="007C0098" w:rsidP="007C0098">
      <w:pPr>
        <w:ind w:left="720" w:right="-1054"/>
        <w:rPr>
          <w:rFonts w:ascii="Tahoma" w:hAnsi="Tahoma" w:cs="Tahoma"/>
          <w:lang w:val="sr-Cyrl-CS"/>
        </w:rPr>
      </w:pPr>
      <w:r>
        <w:rPr>
          <w:rFonts w:ascii="Tahoma" w:hAnsi="Tahoma" w:cs="Tahoma"/>
          <w:lang w:val="sr-Cyrl-CS"/>
        </w:rPr>
        <w:t>шењем и ваљањем, д=</w:t>
      </w:r>
      <w:r>
        <w:rPr>
          <w:rFonts w:ascii="Tahoma" w:hAnsi="Tahoma" w:cs="Tahoma"/>
        </w:rPr>
        <w:t>15-</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45</w:t>
      </w:r>
      <w:r>
        <w:rPr>
          <w:rFonts w:ascii="Tahoma" w:hAnsi="Tahoma" w:cs="Tahoma"/>
          <w:lang w:val="sr-Cyrl-CS"/>
        </w:rPr>
        <w:tab/>
        <w:t>х</w:t>
      </w:r>
      <w:r>
        <w:rPr>
          <w:rFonts w:ascii="Tahoma" w:hAnsi="Tahoma" w:cs="Tahoma"/>
          <w:lang w:val="sr-Cyrl-CS"/>
        </w:rPr>
        <w:tab/>
        <w:t xml:space="preserve">= </w:t>
      </w:r>
    </w:p>
    <w:p w:rsidR="007C0098" w:rsidRDefault="007C0098" w:rsidP="007C0098">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7C0098" w:rsidRDefault="007C0098" w:rsidP="007C0098">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230</w:t>
      </w:r>
      <w:r>
        <w:rPr>
          <w:rFonts w:ascii="Tahoma" w:hAnsi="Tahoma" w:cs="Tahoma"/>
          <w:lang w:val="sr-Cyrl-CS"/>
        </w:rPr>
        <w:tab/>
        <w:t>х</w:t>
      </w:r>
      <w:r>
        <w:rPr>
          <w:rFonts w:ascii="Tahoma" w:hAnsi="Tahoma" w:cs="Tahoma"/>
          <w:lang w:val="sr-Cyrl-CS"/>
        </w:rPr>
        <w:tab/>
        <w:t xml:space="preserve">= </w:t>
      </w:r>
    </w:p>
    <w:p w:rsidR="007C0098" w:rsidRDefault="007C0098" w:rsidP="007C0098">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7C0098" w:rsidRDefault="007C0098" w:rsidP="007C0098">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F90DDB" w:rsidRPr="00F90DDB" w:rsidRDefault="00F90DDB" w:rsidP="00F90DDB">
      <w:pPr>
        <w:rPr>
          <w:rFonts w:ascii="Tahoma" w:hAnsi="Tahoma" w:cs="Tahoma"/>
          <w:b/>
        </w:rPr>
      </w:pPr>
    </w:p>
    <w:p w:rsidR="008D4E64" w:rsidRDefault="008D4E64" w:rsidP="008D4E64">
      <w:pPr>
        <w:ind w:left="720" w:right="-1054"/>
        <w:rPr>
          <w:rFonts w:ascii="Tahoma" w:hAnsi="Tahoma" w:cs="Tahoma"/>
          <w:lang w:val="sr-Cyrl-CS"/>
        </w:rPr>
      </w:pPr>
    </w:p>
    <w:p w:rsidR="00EF730F" w:rsidRPr="007C0098" w:rsidRDefault="00EF730F" w:rsidP="00EF730F">
      <w:pPr>
        <w:jc w:val="both"/>
        <w:rPr>
          <w:rFonts w:ascii="Arial" w:hAnsi="Arial" w:cs="Arial"/>
          <w:color w:val="002060"/>
          <w:sz w:val="20"/>
          <w:szCs w:val="20"/>
        </w:rPr>
      </w:pPr>
    </w:p>
    <w:p w:rsidR="00EF730F" w:rsidRDefault="00EF730F" w:rsidP="00EF730F">
      <w:pPr>
        <w:jc w:val="both"/>
        <w:rPr>
          <w:rFonts w:ascii="Arial" w:hAnsi="Arial" w:cs="Arial"/>
          <w:color w:val="002060"/>
          <w:sz w:val="20"/>
          <w:szCs w:val="20"/>
        </w:rPr>
      </w:pPr>
    </w:p>
    <w:p w:rsidR="00EF730F" w:rsidRDefault="00551130" w:rsidP="00EF730F">
      <w:pPr>
        <w:jc w:val="right"/>
        <w:rPr>
          <w:b/>
          <w:color w:val="002060"/>
          <w:sz w:val="28"/>
          <w:szCs w:val="28"/>
        </w:rPr>
      </w:pPr>
      <w:r>
        <w:rPr>
          <w:b/>
          <w:color w:val="002060"/>
          <w:sz w:val="28"/>
          <w:szCs w:val="28"/>
        </w:rPr>
        <w:t>УКУПНО (I+II+III+IV</w:t>
      </w:r>
      <w:r w:rsidR="00F90DDB">
        <w:rPr>
          <w:b/>
          <w:color w:val="002060"/>
          <w:sz w:val="28"/>
          <w:szCs w:val="28"/>
        </w:rPr>
        <w:t>+V</w:t>
      </w:r>
      <w:r w:rsidR="00EF730F" w:rsidRPr="00EF730F">
        <w:rPr>
          <w:b/>
          <w:color w:val="002060"/>
          <w:sz w:val="28"/>
          <w:szCs w:val="28"/>
        </w:rPr>
        <w:t xml:space="preserve">) БЕЗ ПДВ-А = </w:t>
      </w:r>
      <w:r w:rsidR="008D4E64">
        <w:rPr>
          <w:b/>
          <w:color w:val="002060"/>
          <w:sz w:val="28"/>
          <w:szCs w:val="28"/>
        </w:rPr>
        <w:t>_________________</w:t>
      </w:r>
    </w:p>
    <w:p w:rsidR="00EF730F" w:rsidRPr="00EF730F" w:rsidRDefault="00EF730F" w:rsidP="00EF730F">
      <w:pPr>
        <w:jc w:val="right"/>
        <w:rPr>
          <w:b/>
          <w:color w:val="002060"/>
          <w:sz w:val="28"/>
          <w:szCs w:val="28"/>
        </w:rPr>
      </w:pPr>
    </w:p>
    <w:p w:rsidR="00EF730F" w:rsidRPr="008D4E64" w:rsidRDefault="00EF730F" w:rsidP="00EF730F">
      <w:pPr>
        <w:jc w:val="center"/>
        <w:rPr>
          <w:b/>
          <w:color w:val="002060"/>
          <w:sz w:val="28"/>
          <w:szCs w:val="28"/>
          <w:lang w:val="sr-Cyrl-CS"/>
        </w:rPr>
      </w:pPr>
      <w:r>
        <w:rPr>
          <w:b/>
          <w:color w:val="002060"/>
          <w:sz w:val="28"/>
          <w:szCs w:val="28"/>
        </w:rPr>
        <w:t xml:space="preserve">                                                </w:t>
      </w:r>
      <w:r w:rsidR="008D4E64">
        <w:rPr>
          <w:b/>
          <w:color w:val="002060"/>
          <w:sz w:val="28"/>
          <w:szCs w:val="28"/>
          <w:lang w:val="sr-Cyrl-CS"/>
        </w:rPr>
        <w:t>ПРИПАДАЈУЋИ</w:t>
      </w:r>
      <w:r w:rsidR="008D4E64">
        <w:rPr>
          <w:b/>
          <w:color w:val="002060"/>
          <w:sz w:val="28"/>
          <w:szCs w:val="28"/>
        </w:rPr>
        <w:t xml:space="preserve"> </w:t>
      </w:r>
      <w:r w:rsidRPr="00EF730F">
        <w:rPr>
          <w:b/>
          <w:color w:val="002060"/>
          <w:sz w:val="28"/>
          <w:szCs w:val="28"/>
        </w:rPr>
        <w:t>ПДВ</w:t>
      </w:r>
      <w:r w:rsidR="008D4E64">
        <w:rPr>
          <w:b/>
          <w:color w:val="002060"/>
          <w:sz w:val="28"/>
          <w:szCs w:val="28"/>
          <w:lang w:val="sr-Cyrl-CS"/>
        </w:rPr>
        <w:t xml:space="preserve">-е </w:t>
      </w:r>
      <w:r w:rsidR="008D4E64">
        <w:rPr>
          <w:b/>
          <w:color w:val="002060"/>
          <w:sz w:val="28"/>
          <w:szCs w:val="28"/>
        </w:rPr>
        <w:t>=______________</w:t>
      </w:r>
      <w:r w:rsidR="008D4E64">
        <w:rPr>
          <w:b/>
          <w:color w:val="002060"/>
          <w:sz w:val="28"/>
          <w:szCs w:val="28"/>
          <w:lang w:val="sr-Cyrl-CS"/>
        </w:rPr>
        <w:t>_</w:t>
      </w:r>
    </w:p>
    <w:p w:rsidR="00EF730F" w:rsidRPr="00EF730F" w:rsidRDefault="00EF730F" w:rsidP="00EF730F">
      <w:pPr>
        <w:jc w:val="right"/>
        <w:rPr>
          <w:b/>
          <w:color w:val="002060"/>
          <w:sz w:val="28"/>
          <w:szCs w:val="28"/>
        </w:rPr>
      </w:pPr>
    </w:p>
    <w:p w:rsidR="00EF730F" w:rsidRPr="00EF730F" w:rsidRDefault="00551130" w:rsidP="00EF730F">
      <w:pPr>
        <w:jc w:val="right"/>
        <w:rPr>
          <w:b/>
          <w:color w:val="002060"/>
          <w:sz w:val="28"/>
          <w:szCs w:val="28"/>
        </w:rPr>
      </w:pPr>
      <w:r>
        <w:rPr>
          <w:b/>
          <w:color w:val="002060"/>
          <w:sz w:val="28"/>
          <w:szCs w:val="28"/>
        </w:rPr>
        <w:t>УКУПНО (I+II+III+IV</w:t>
      </w:r>
      <w:r w:rsidR="00F90DDB">
        <w:rPr>
          <w:b/>
          <w:color w:val="002060"/>
          <w:sz w:val="28"/>
          <w:szCs w:val="28"/>
        </w:rPr>
        <w:t>+V</w:t>
      </w:r>
      <w:r w:rsidR="00EF730F" w:rsidRPr="00EF730F">
        <w:rPr>
          <w:b/>
          <w:color w:val="002060"/>
          <w:sz w:val="28"/>
          <w:szCs w:val="28"/>
        </w:rPr>
        <w:t>) СА ПДВ-ОМ=</w:t>
      </w:r>
      <w:r w:rsidR="008D4E64">
        <w:rPr>
          <w:b/>
          <w:color w:val="002060"/>
          <w:sz w:val="28"/>
          <w:szCs w:val="28"/>
        </w:rPr>
        <w:t>_________________</w:t>
      </w: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Pr="00420D84" w:rsidRDefault="00EF730F"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уписати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val="sr-Cyrl-CS" w:eastAsia="ar-SA"/>
        </w:rPr>
      </w:pPr>
    </w:p>
    <w:p w:rsidR="008D4E64" w:rsidRDefault="008D4E64" w:rsidP="008A4DBE">
      <w:pPr>
        <w:suppressAutoHyphens/>
        <w:spacing w:line="100" w:lineRule="atLeast"/>
        <w:jc w:val="both"/>
        <w:rPr>
          <w:rFonts w:eastAsia="Arial Unicode MS"/>
          <w:color w:val="000000"/>
          <w:kern w:val="1"/>
          <w:lang w:val="sr-Cyrl-CS" w:eastAsia="ar-SA"/>
        </w:rPr>
      </w:pPr>
    </w:p>
    <w:p w:rsidR="008D4E64" w:rsidRDefault="008D4E64" w:rsidP="008A4DBE">
      <w:pPr>
        <w:suppressAutoHyphens/>
        <w:spacing w:line="100" w:lineRule="atLeast"/>
        <w:jc w:val="both"/>
        <w:rPr>
          <w:rFonts w:eastAsia="Arial Unicode MS"/>
          <w:color w:val="000000"/>
          <w:kern w:val="1"/>
          <w:lang w:val="sr-Cyrl-CS" w:eastAsia="ar-SA"/>
        </w:rPr>
      </w:pPr>
    </w:p>
    <w:p w:rsidR="008D4E64" w:rsidRDefault="008D4E64" w:rsidP="008A4DBE">
      <w:pPr>
        <w:suppressAutoHyphens/>
        <w:spacing w:line="100" w:lineRule="atLeast"/>
        <w:jc w:val="both"/>
        <w:rPr>
          <w:rFonts w:eastAsia="Arial Unicode MS"/>
          <w:color w:val="000000"/>
          <w:kern w:val="1"/>
          <w:lang w:val="sr-Cyrl-CS" w:eastAsia="ar-SA"/>
        </w:rPr>
      </w:pPr>
    </w:p>
    <w:p w:rsidR="008D4E64" w:rsidRDefault="008D4E64" w:rsidP="008A4DBE">
      <w:pPr>
        <w:suppressAutoHyphens/>
        <w:spacing w:line="100" w:lineRule="atLeast"/>
        <w:jc w:val="both"/>
        <w:rPr>
          <w:rFonts w:eastAsia="Arial Unicode MS"/>
          <w:color w:val="000000"/>
          <w:kern w:val="1"/>
          <w:lang w:val="sr-Cyrl-CS" w:eastAsia="ar-SA"/>
        </w:rPr>
      </w:pPr>
    </w:p>
    <w:p w:rsidR="008D4E64" w:rsidRPr="008D4E64" w:rsidRDefault="008D4E64" w:rsidP="008A4DBE">
      <w:pPr>
        <w:suppressAutoHyphens/>
        <w:spacing w:line="100" w:lineRule="atLeast"/>
        <w:jc w:val="both"/>
        <w:rPr>
          <w:rFonts w:eastAsia="Arial Unicode MS"/>
          <w:color w:val="000000"/>
          <w:kern w:val="1"/>
          <w:lang w:val="sr-Cyrl-CS" w:eastAsia="ar-SA"/>
        </w:rPr>
      </w:pPr>
    </w:p>
    <w:p w:rsidR="00551130" w:rsidRDefault="0055113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bookmarkStart w:id="11" w:name="_GoBack"/>
      <w:bookmarkEnd w:id="11"/>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8D4E64">
        <w:rPr>
          <w:rFonts w:eastAsia="Arial Unicode MS"/>
          <w:b/>
          <w:color w:val="000000"/>
          <w:kern w:val="1"/>
          <w:lang w:eastAsia="ar-SA"/>
        </w:rPr>
        <w:t>20</w:t>
      </w:r>
      <w:r w:rsidR="007C0098">
        <w:rPr>
          <w:rFonts w:eastAsia="Arial Unicode MS"/>
          <w:b/>
          <w:color w:val="000000"/>
          <w:kern w:val="1"/>
          <w:lang w:eastAsia="ar-SA"/>
        </w:rPr>
        <w:t>7</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7C0098">
        <w:rPr>
          <w:rFonts w:eastAsia="Arial Unicode MS"/>
          <w:b/>
          <w:bCs/>
          <w:color w:val="000000"/>
          <w:kern w:val="1"/>
          <w:lang w:val="sr-Cyrl-CS" w:eastAsia="ar-SA"/>
        </w:rPr>
        <w:t>Каран</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7C0098">
        <w:rPr>
          <w:rFonts w:eastAsia="Arial Unicode MS"/>
          <w:kern w:val="1"/>
          <w:lang w:val="sr-Cyrl-CS" w:eastAsia="ar-SA"/>
        </w:rPr>
        <w:t>30</w:t>
      </w:r>
      <w:r w:rsidR="00551130">
        <w:rPr>
          <w:rFonts w:eastAsia="Arial Unicode MS"/>
          <w:kern w:val="1"/>
          <w:lang w:eastAsia="ar-SA"/>
        </w:rPr>
        <w:t>.0</w:t>
      </w:r>
      <w:r w:rsidR="00551130">
        <w:rPr>
          <w:rFonts w:eastAsia="Arial Unicode MS"/>
          <w:kern w:val="1"/>
          <w:lang w:val="sr-Cyrl-CS" w:eastAsia="ar-SA"/>
        </w:rPr>
        <w:t>7</w:t>
      </w:r>
      <w:r w:rsidRPr="008A4DBE">
        <w:rPr>
          <w:rFonts w:eastAsia="Arial Unicode MS"/>
          <w:kern w:val="1"/>
          <w:lang w:val="sr-Cyrl-CS" w:eastAsia="ar-SA"/>
        </w:rPr>
        <w:t xml:space="preserve">.2019.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оверен печатом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оверен печатом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Предмер и предрачун радова - образац структуре понуђене цене (образац бр.10)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7C0098">
        <w:rPr>
          <w:rFonts w:eastAsia="Arial Unicode MS"/>
          <w:b/>
          <w:color w:val="000000"/>
          <w:kern w:val="1"/>
          <w:lang w:val="sr-Cyrl-CS" w:eastAsia="ar-SA"/>
        </w:rPr>
        <w:t>207</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7C0098">
        <w:rPr>
          <w:rFonts w:eastAsia="Arial Unicode MS"/>
          <w:b/>
          <w:bCs/>
          <w:color w:val="000000"/>
          <w:kern w:val="1"/>
          <w:lang w:val="sr-Cyrl-CS" w:eastAsia="ar-SA"/>
        </w:rPr>
        <w:t>Каран</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7C0098">
        <w:rPr>
          <w:rFonts w:eastAsia="Arial Unicode MS"/>
          <w:b/>
          <w:color w:val="000000"/>
          <w:kern w:val="1"/>
          <w:lang w:val="sr-Cyrl-CS" w:eastAsia="ar-SA"/>
        </w:rPr>
        <w:t>207</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7C0098">
        <w:rPr>
          <w:rFonts w:eastAsia="Arial Unicode MS"/>
          <w:b/>
          <w:bCs/>
          <w:color w:val="000000"/>
          <w:kern w:val="1"/>
          <w:lang w:val="sr-Cyrl-CS" w:eastAsia="ar-SA"/>
        </w:rPr>
        <w:t>Каран</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546AB3">
        <w:rPr>
          <w:rFonts w:eastAsia="Arial Unicode MS"/>
          <w:b/>
          <w:color w:val="000000"/>
          <w:kern w:val="1"/>
          <w:lang w:val="sr-Cyrl-CS" w:eastAsia="ar-SA"/>
        </w:rPr>
        <w:t>207</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546AB3">
        <w:rPr>
          <w:rFonts w:eastAsia="Arial Unicode MS"/>
          <w:b/>
          <w:bCs/>
          <w:color w:val="000000"/>
          <w:kern w:val="1"/>
          <w:lang w:val="sr-Cyrl-CS" w:eastAsia="ar-SA"/>
        </w:rPr>
        <w:t>Каран</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546AB3">
        <w:rPr>
          <w:rFonts w:eastAsia="Arial Unicode MS"/>
          <w:b/>
          <w:color w:val="000000"/>
          <w:kern w:val="1"/>
          <w:lang w:val="sr-Cyrl-CS" w:eastAsia="ar-SA"/>
        </w:rPr>
        <w:t>207</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546AB3">
        <w:rPr>
          <w:rFonts w:eastAsia="Arial Unicode MS"/>
          <w:b/>
          <w:bCs/>
          <w:color w:val="000000"/>
          <w:kern w:val="1"/>
          <w:lang w:val="sr-Cyrl-CS" w:eastAsia="ar-SA"/>
        </w:rPr>
        <w:t>Каран</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w:t>
      </w:r>
      <w:r w:rsidRPr="008A4DBE">
        <w:rPr>
          <w:rFonts w:eastAsia="Arial Unicode MS"/>
          <w:iCs/>
          <w:color w:val="000000"/>
          <w:kern w:val="1"/>
          <w:lang w:eastAsia="ar-SA"/>
        </w:rPr>
        <w:lastRenderedPageBreak/>
        <w:t xml:space="preserve">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lastRenderedPageBreak/>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9"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0"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r w:rsidR="00546AB3">
        <w:rPr>
          <w:rFonts w:eastAsia="Arial Unicode MS"/>
          <w:b/>
          <w:bCs/>
          <w:color w:val="000000"/>
          <w:kern w:val="1"/>
          <w:lang w:val="sr-Cyrl-CS" w:eastAsia="ar-SA"/>
        </w:rPr>
        <w:t>Каран</w:t>
      </w:r>
      <w:r w:rsidR="00551130">
        <w:rPr>
          <w:rFonts w:eastAsia="Arial Unicode MS"/>
          <w:b/>
          <w:bCs/>
          <w:color w:val="000000"/>
          <w:kern w:val="1"/>
          <w:lang w:val="sr-Cyrl-CS" w:eastAsia="ar-SA"/>
        </w:rPr>
        <w:t>,</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r w:rsidRPr="008A4DBE">
        <w:rPr>
          <w:rFonts w:eastAsia="Arial Unicode MS"/>
          <w:b/>
          <w:color w:val="000000"/>
          <w:kern w:val="1"/>
          <w:lang w:eastAsia="ar-SA"/>
        </w:rPr>
        <w:t xml:space="preserve"> VIII 404-</w:t>
      </w:r>
      <w:r w:rsidR="00546AB3">
        <w:rPr>
          <w:rFonts w:eastAsia="Arial Unicode MS"/>
          <w:b/>
          <w:color w:val="000000"/>
          <w:kern w:val="1"/>
          <w:lang w:val="sr-Cyrl-CS" w:eastAsia="ar-SA"/>
        </w:rPr>
        <w:t>207</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1"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2"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404-1</w:t>
      </w:r>
      <w:r w:rsidR="00EF730F">
        <w:rPr>
          <w:rFonts w:eastAsia="Arial Unicode MS"/>
          <w:color w:val="000000"/>
          <w:kern w:val="1"/>
          <w:lang w:eastAsia="ar-SA"/>
        </w:rPr>
        <w:t>63</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8A4DBE" w:rsidRPr="008A4DBE" w:rsidRDefault="008A4DBE" w:rsidP="008A4DBE">
      <w:pPr>
        <w:keepNext/>
        <w:spacing w:after="120"/>
        <w:jc w:val="both"/>
        <w:rPr>
          <w:bCs/>
        </w:rPr>
      </w:pPr>
      <w:r w:rsidRPr="008A4DBE">
        <w:rPr>
          <w:bCs/>
          <w:lang w:val="ru-RU"/>
        </w:rPr>
        <w:t>Наручилац</w:t>
      </w:r>
      <w:r w:rsidRPr="008A4DBE">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 </w:t>
      </w:r>
    </w:p>
    <w:p w:rsidR="008A4DBE" w:rsidRPr="008A4DBE" w:rsidRDefault="008A4DBE" w:rsidP="008A4DBE">
      <w:pPr>
        <w:suppressAutoHyphens/>
        <w:spacing w:line="100" w:lineRule="atLeast"/>
        <w:jc w:val="both"/>
        <w:rPr>
          <w:rFonts w:eastAsia="TimesNewRomanPSMT"/>
          <w:b/>
          <w:bCs/>
          <w:iCs/>
          <w:color w:val="000000"/>
          <w:kern w:val="1"/>
          <w:lang w:val="sr-Cyrl-CS" w:eastAsia="ar-SA"/>
        </w:rPr>
      </w:pPr>
    </w:p>
    <w:p w:rsidR="008A4DBE" w:rsidRPr="008A4DBE" w:rsidRDefault="008A4DBE" w:rsidP="008A4DBE">
      <w:pPr>
        <w:keepNext/>
        <w:spacing w:after="120"/>
        <w:jc w:val="both"/>
        <w:rPr>
          <w:bCs/>
        </w:rPr>
      </w:pPr>
      <w:r w:rsidRPr="008A4DBE">
        <w:rPr>
          <w:bC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A4DBE" w:rsidRPr="008A4DBE" w:rsidRDefault="008A4DBE" w:rsidP="008A4DBE">
      <w:pPr>
        <w:keepNext/>
        <w:spacing w:after="120"/>
        <w:jc w:val="both"/>
        <w:rPr>
          <w:bCs/>
        </w:rPr>
      </w:pPr>
      <w:r w:rsidRPr="008A4DBE">
        <w:rPr>
          <w:bCs/>
        </w:rPr>
        <w:t>Наручилац може дозволити продужетак рока за извођење радова, ако наступе околности дефинисане уговором.</w:t>
      </w:r>
    </w:p>
    <w:p w:rsidR="008A4DBE" w:rsidRPr="008A4DBE" w:rsidRDefault="008A4DBE" w:rsidP="008A4DBE">
      <w:pPr>
        <w:keepNext/>
        <w:spacing w:after="120"/>
        <w:jc w:val="both"/>
        <w:rPr>
          <w:rFonts w:eastAsia="Calibri-Bold"/>
        </w:rPr>
      </w:pPr>
      <w:r w:rsidRPr="008A4DBE">
        <w:rPr>
          <w:bCs/>
        </w:rPr>
        <w:tab/>
      </w:r>
      <w:r w:rsidRPr="008A4DBE">
        <w:rPr>
          <w:rFonts w:eastAsia="Calibri-Bold"/>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A4DBE" w:rsidRPr="008A4DBE" w:rsidRDefault="008A4DBE" w:rsidP="008A4DBE">
      <w:pPr>
        <w:suppressAutoHyphens/>
        <w:spacing w:after="120" w:line="100" w:lineRule="atLeast"/>
        <w:ind w:firstLine="720"/>
        <w:contextualSpacing/>
        <w:jc w:val="both"/>
        <w:rPr>
          <w:rFonts w:eastAsia="Calibri-Bold"/>
          <w:bCs/>
          <w:color w:val="000000"/>
          <w:kern w:val="1"/>
        </w:rPr>
      </w:pPr>
      <w:r w:rsidRPr="008A4DBE">
        <w:rPr>
          <w:rFonts w:eastAsia="Arial Unicode MS"/>
          <w:color w:val="000000"/>
          <w:kern w:val="1"/>
          <w:lang w:eastAsia="ar-SA"/>
        </w:rPr>
        <w:t>Изменом уговора, по било ком од наведених основа, не може се мењати предмет јавне</w:t>
      </w:r>
      <w:r w:rsidRPr="008A4DBE">
        <w:rPr>
          <w:rFonts w:eastAsia="Calibri-Bold"/>
          <w:bCs/>
          <w:color w:val="000000"/>
          <w:kern w:val="1"/>
        </w:rPr>
        <w:t xml:space="preserve"> набавке. </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513" w:rsidRDefault="00563513" w:rsidP="00A54467">
      <w:r>
        <w:separator/>
      </w:r>
    </w:p>
  </w:endnote>
  <w:endnote w:type="continuationSeparator" w:id="0">
    <w:p w:rsidR="00563513" w:rsidRDefault="00563513"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CEA" w:usb2="00000000" w:usb3="00000000" w:csb0="00000001"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098" w:rsidRDefault="007C0098"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098" w:rsidRPr="00E04EB9" w:rsidRDefault="007C009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C0098" w:rsidRPr="00E04EB9" w:rsidRDefault="007C0098"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C0098" w:rsidRDefault="007C0098"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098" w:rsidRPr="00E04EB9" w:rsidRDefault="007C009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C0098" w:rsidRPr="00E04EB9" w:rsidRDefault="007C0098"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C0098" w:rsidRPr="00F825D0" w:rsidRDefault="007C0098"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513" w:rsidRDefault="00563513" w:rsidP="00A54467">
      <w:r>
        <w:separator/>
      </w:r>
    </w:p>
  </w:footnote>
  <w:footnote w:type="continuationSeparator" w:id="0">
    <w:p w:rsidR="00563513" w:rsidRDefault="00563513"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7C0098" w:rsidRDefault="007C0098">
        <w:pPr>
          <w:pStyle w:val="Header"/>
          <w:jc w:val="right"/>
        </w:pPr>
        <w:r>
          <w:t xml:space="preserve">страна </w:t>
        </w:r>
        <w:r>
          <w:rPr>
            <w:b/>
            <w:bCs/>
          </w:rPr>
          <w:fldChar w:fldCharType="begin"/>
        </w:r>
        <w:r>
          <w:rPr>
            <w:b/>
            <w:bCs/>
          </w:rPr>
          <w:instrText xml:space="preserve"> PAGE </w:instrText>
        </w:r>
        <w:r>
          <w:rPr>
            <w:b/>
            <w:bCs/>
          </w:rPr>
          <w:fldChar w:fldCharType="separate"/>
        </w:r>
        <w:r w:rsidR="00546AB3">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546AB3">
          <w:rPr>
            <w:b/>
            <w:bCs/>
            <w:noProof/>
          </w:rPr>
          <w:t>45</w:t>
        </w:r>
        <w:r>
          <w:rPr>
            <w:b/>
            <w:bCs/>
          </w:rPr>
          <w:fldChar w:fldCharType="end"/>
        </w:r>
      </w:p>
    </w:sdtContent>
  </w:sdt>
  <w:p w:rsidR="007C0098" w:rsidRDefault="007C00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098" w:rsidRPr="00AA7DBA" w:rsidRDefault="007C0098" w:rsidP="001C3707">
    <w:pPr>
      <w:pStyle w:val="Header"/>
      <w:spacing w:line="360" w:lineRule="auto"/>
      <w:rPr>
        <w:lang w:val="sr-Cyrl-CS"/>
      </w:rPr>
    </w:pPr>
  </w:p>
  <w:p w:rsidR="007C0098" w:rsidRPr="00AA7DBA" w:rsidRDefault="007C0098"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9AF3D95"/>
    <w:multiLevelType w:val="hybridMultilevel"/>
    <w:tmpl w:val="8406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E782469"/>
    <w:multiLevelType w:val="hybridMultilevel"/>
    <w:tmpl w:val="0454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D4FBA"/>
    <w:multiLevelType w:val="hybridMultilevel"/>
    <w:tmpl w:val="08AAD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853C0"/>
    <w:multiLevelType w:val="hybridMultilevel"/>
    <w:tmpl w:val="AE2C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334889"/>
    <w:multiLevelType w:val="hybridMultilevel"/>
    <w:tmpl w:val="4FCE1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4">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2048FB"/>
    <w:multiLevelType w:val="hybridMultilevel"/>
    <w:tmpl w:val="FAFC2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DA01DDD"/>
    <w:multiLevelType w:val="hybridMultilevel"/>
    <w:tmpl w:val="AA3C4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0"/>
  </w:num>
  <w:num w:numId="3">
    <w:abstractNumId w:val="1"/>
  </w:num>
  <w:num w:numId="4">
    <w:abstractNumId w:val="14"/>
  </w:num>
  <w:num w:numId="5">
    <w:abstractNumId w:val="10"/>
  </w:num>
  <w:num w:numId="6">
    <w:abstractNumId w:val="16"/>
  </w:num>
  <w:num w:numId="7">
    <w:abstractNumId w:val="26"/>
  </w:num>
  <w:num w:numId="8">
    <w:abstractNumId w:val="32"/>
  </w:num>
  <w:num w:numId="9">
    <w:abstractNumId w:val="29"/>
  </w:num>
  <w:num w:numId="10">
    <w:abstractNumId w:val="17"/>
  </w:num>
  <w:num w:numId="11">
    <w:abstractNumId w:val="15"/>
  </w:num>
  <w:num w:numId="12">
    <w:abstractNumId w:val="4"/>
  </w:num>
  <w:num w:numId="13">
    <w:abstractNumId w:val="9"/>
  </w:num>
  <w:num w:numId="14">
    <w:abstractNumId w:val="13"/>
  </w:num>
  <w:num w:numId="15">
    <w:abstractNumId w:val="34"/>
  </w:num>
  <w:num w:numId="16">
    <w:abstractNumId w:val="6"/>
  </w:num>
  <w:num w:numId="17">
    <w:abstractNumId w:val="5"/>
  </w:num>
  <w:num w:numId="18">
    <w:abstractNumId w:val="8"/>
  </w:num>
  <w:num w:numId="19">
    <w:abstractNumId w:val="3"/>
  </w:num>
  <w:num w:numId="20">
    <w:abstractNumId w:val="25"/>
  </w:num>
  <w:num w:numId="21">
    <w:abstractNumId w:val="2"/>
  </w:num>
  <w:num w:numId="22">
    <w:abstractNumId w:val="28"/>
  </w:num>
  <w:num w:numId="23">
    <w:abstractNumId w:val="19"/>
  </w:num>
  <w:num w:numId="24">
    <w:abstractNumId w:val="18"/>
  </w:num>
  <w:num w:numId="25">
    <w:abstractNumId w:val="33"/>
  </w:num>
  <w:num w:numId="26">
    <w:abstractNumId w:val="20"/>
  </w:num>
  <w:num w:numId="27">
    <w:abstractNumId w:val="24"/>
  </w:num>
  <w:num w:numId="28">
    <w:abstractNumId w:val="35"/>
  </w:num>
  <w:num w:numId="29">
    <w:abstractNumId w:val="31"/>
  </w:num>
  <w:num w:numId="30">
    <w:abstractNumId w:val="27"/>
  </w:num>
  <w:num w:numId="31">
    <w:abstractNumId w:val="30"/>
  </w:num>
  <w:num w:numId="32">
    <w:abstractNumId w:val="21"/>
  </w:num>
  <w:num w:numId="33">
    <w:abstractNumId w:val="12"/>
  </w:num>
  <w:num w:numId="34">
    <w:abstractNumId w:val="11"/>
  </w:num>
  <w:num w:numId="35">
    <w:abstractNumId w:val="22"/>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9"/>
  <w:hyphenationZone w:val="425"/>
  <w:characterSpacingControl w:val="doNotCompress"/>
  <w:hdrShapeDefaults>
    <o:shapedefaults v:ext="edit" spidmax="29698"/>
  </w:hdrShapeDefaults>
  <w:footnotePr>
    <w:footnote w:id="-1"/>
    <w:footnote w:id="0"/>
  </w:footnotePr>
  <w:endnotePr>
    <w:endnote w:id="-1"/>
    <w:endnote w:id="0"/>
  </w:endnotePr>
  <w:compat/>
  <w:rsids>
    <w:rsidRoot w:val="001E7268"/>
    <w:rsid w:val="0001055F"/>
    <w:rsid w:val="00031463"/>
    <w:rsid w:val="00037AD7"/>
    <w:rsid w:val="000441C7"/>
    <w:rsid w:val="00051913"/>
    <w:rsid w:val="00061703"/>
    <w:rsid w:val="00076F9D"/>
    <w:rsid w:val="0008431B"/>
    <w:rsid w:val="000856B7"/>
    <w:rsid w:val="000A779F"/>
    <w:rsid w:val="000A7FCC"/>
    <w:rsid w:val="000B6868"/>
    <w:rsid w:val="000D0387"/>
    <w:rsid w:val="000D17E0"/>
    <w:rsid w:val="000F37EC"/>
    <w:rsid w:val="00105EFB"/>
    <w:rsid w:val="00114DF3"/>
    <w:rsid w:val="00115760"/>
    <w:rsid w:val="00122684"/>
    <w:rsid w:val="001244E7"/>
    <w:rsid w:val="00132148"/>
    <w:rsid w:val="00140089"/>
    <w:rsid w:val="001440BB"/>
    <w:rsid w:val="00146DA7"/>
    <w:rsid w:val="00162446"/>
    <w:rsid w:val="00165516"/>
    <w:rsid w:val="00171FB8"/>
    <w:rsid w:val="00197075"/>
    <w:rsid w:val="001C3707"/>
    <w:rsid w:val="001E7268"/>
    <w:rsid w:val="00221906"/>
    <w:rsid w:val="0023018B"/>
    <w:rsid w:val="002410CA"/>
    <w:rsid w:val="0025313B"/>
    <w:rsid w:val="00261450"/>
    <w:rsid w:val="002C6381"/>
    <w:rsid w:val="00306CBE"/>
    <w:rsid w:val="00322551"/>
    <w:rsid w:val="00327FF3"/>
    <w:rsid w:val="003306CD"/>
    <w:rsid w:val="00352B5A"/>
    <w:rsid w:val="00361462"/>
    <w:rsid w:val="003621E1"/>
    <w:rsid w:val="0036233E"/>
    <w:rsid w:val="00392A0A"/>
    <w:rsid w:val="003C2F94"/>
    <w:rsid w:val="003C495C"/>
    <w:rsid w:val="003C534B"/>
    <w:rsid w:val="00420D84"/>
    <w:rsid w:val="00421E43"/>
    <w:rsid w:val="00435D5D"/>
    <w:rsid w:val="004654B8"/>
    <w:rsid w:val="004A29B0"/>
    <w:rsid w:val="004B03CB"/>
    <w:rsid w:val="004B57D9"/>
    <w:rsid w:val="00546AB3"/>
    <w:rsid w:val="00551130"/>
    <w:rsid w:val="00552747"/>
    <w:rsid w:val="005527EC"/>
    <w:rsid w:val="005562CA"/>
    <w:rsid w:val="00563513"/>
    <w:rsid w:val="00567A9E"/>
    <w:rsid w:val="00575AA4"/>
    <w:rsid w:val="00580385"/>
    <w:rsid w:val="00583EE6"/>
    <w:rsid w:val="0059565C"/>
    <w:rsid w:val="005A6F96"/>
    <w:rsid w:val="005E3513"/>
    <w:rsid w:val="005E5D94"/>
    <w:rsid w:val="005F65BA"/>
    <w:rsid w:val="00605634"/>
    <w:rsid w:val="00615AA2"/>
    <w:rsid w:val="006548ED"/>
    <w:rsid w:val="00660ED6"/>
    <w:rsid w:val="0066476D"/>
    <w:rsid w:val="006951E9"/>
    <w:rsid w:val="006A3019"/>
    <w:rsid w:val="00707ECD"/>
    <w:rsid w:val="00716B7A"/>
    <w:rsid w:val="00756C8B"/>
    <w:rsid w:val="00762BB0"/>
    <w:rsid w:val="00766AE3"/>
    <w:rsid w:val="007A00C2"/>
    <w:rsid w:val="007A2267"/>
    <w:rsid w:val="007C0098"/>
    <w:rsid w:val="007C2447"/>
    <w:rsid w:val="007C2D33"/>
    <w:rsid w:val="007C2D96"/>
    <w:rsid w:val="007D4CC0"/>
    <w:rsid w:val="007F17F1"/>
    <w:rsid w:val="007F1EAD"/>
    <w:rsid w:val="00827378"/>
    <w:rsid w:val="00834612"/>
    <w:rsid w:val="00845E4C"/>
    <w:rsid w:val="0085346E"/>
    <w:rsid w:val="00874A84"/>
    <w:rsid w:val="008A4DBE"/>
    <w:rsid w:val="008B27C1"/>
    <w:rsid w:val="008C72CF"/>
    <w:rsid w:val="008D4E64"/>
    <w:rsid w:val="008D50D2"/>
    <w:rsid w:val="008D6F71"/>
    <w:rsid w:val="008F45C9"/>
    <w:rsid w:val="00927D9D"/>
    <w:rsid w:val="00964F19"/>
    <w:rsid w:val="00985E2B"/>
    <w:rsid w:val="009A6AC3"/>
    <w:rsid w:val="009B0C60"/>
    <w:rsid w:val="009F1107"/>
    <w:rsid w:val="009F3A29"/>
    <w:rsid w:val="009F5444"/>
    <w:rsid w:val="00A011F4"/>
    <w:rsid w:val="00A01ACF"/>
    <w:rsid w:val="00A121A4"/>
    <w:rsid w:val="00A20F1A"/>
    <w:rsid w:val="00A22EC6"/>
    <w:rsid w:val="00A35F19"/>
    <w:rsid w:val="00A54467"/>
    <w:rsid w:val="00A82EC4"/>
    <w:rsid w:val="00A87B75"/>
    <w:rsid w:val="00A92B9C"/>
    <w:rsid w:val="00AA3BFB"/>
    <w:rsid w:val="00AA7DBA"/>
    <w:rsid w:val="00AE56AF"/>
    <w:rsid w:val="00AF0F2F"/>
    <w:rsid w:val="00AF6368"/>
    <w:rsid w:val="00B0305F"/>
    <w:rsid w:val="00B176BC"/>
    <w:rsid w:val="00B45072"/>
    <w:rsid w:val="00B46EED"/>
    <w:rsid w:val="00B74665"/>
    <w:rsid w:val="00B77EDD"/>
    <w:rsid w:val="00B861D7"/>
    <w:rsid w:val="00BB2BF9"/>
    <w:rsid w:val="00BE36EC"/>
    <w:rsid w:val="00BE3D5E"/>
    <w:rsid w:val="00C06380"/>
    <w:rsid w:val="00C11AF9"/>
    <w:rsid w:val="00C46097"/>
    <w:rsid w:val="00C4791B"/>
    <w:rsid w:val="00C47C5F"/>
    <w:rsid w:val="00C564AA"/>
    <w:rsid w:val="00C7762E"/>
    <w:rsid w:val="00C905F7"/>
    <w:rsid w:val="00C93163"/>
    <w:rsid w:val="00CA1F49"/>
    <w:rsid w:val="00CB3091"/>
    <w:rsid w:val="00D12A39"/>
    <w:rsid w:val="00D20A8C"/>
    <w:rsid w:val="00D21CCA"/>
    <w:rsid w:val="00D46AD5"/>
    <w:rsid w:val="00D64346"/>
    <w:rsid w:val="00DC46FA"/>
    <w:rsid w:val="00DC6433"/>
    <w:rsid w:val="00E04EB9"/>
    <w:rsid w:val="00E12AA3"/>
    <w:rsid w:val="00E16009"/>
    <w:rsid w:val="00E2271E"/>
    <w:rsid w:val="00E36942"/>
    <w:rsid w:val="00E47D9A"/>
    <w:rsid w:val="00E47E61"/>
    <w:rsid w:val="00E77BC8"/>
    <w:rsid w:val="00EA3A3E"/>
    <w:rsid w:val="00EA6DFA"/>
    <w:rsid w:val="00EA6E38"/>
    <w:rsid w:val="00EE7DC2"/>
    <w:rsid w:val="00EF7194"/>
    <w:rsid w:val="00EF730F"/>
    <w:rsid w:val="00F1030F"/>
    <w:rsid w:val="00F64AB0"/>
    <w:rsid w:val="00F66FA2"/>
    <w:rsid w:val="00F725AB"/>
    <w:rsid w:val="00F825D0"/>
    <w:rsid w:val="00F83545"/>
    <w:rsid w:val="00F90DDB"/>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s>
</file>

<file path=word/webSettings.xml><?xml version="1.0" encoding="utf-8"?>
<w:webSettings xmlns:r="http://schemas.openxmlformats.org/officeDocument/2006/relationships" xmlns:w="http://schemas.openxmlformats.org/wordprocessingml/2006/main">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ica.nikol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lica.nikolic@uzic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3BDD-194B-4338-AA8D-64B6BE10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400</TotalTime>
  <Pages>45</Pages>
  <Words>12734</Words>
  <Characters>72587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slavisa.projevic</cp:lastModifiedBy>
  <cp:revision>124</cp:revision>
  <cp:lastPrinted>2019-07-17T07:35:00Z</cp:lastPrinted>
  <dcterms:created xsi:type="dcterms:W3CDTF">2019-05-30T10:09:00Z</dcterms:created>
  <dcterms:modified xsi:type="dcterms:W3CDTF">2019-07-18T08:57:00Z</dcterms:modified>
</cp:coreProperties>
</file>