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031463">
            <w:pPr>
              <w:pStyle w:val="Header"/>
              <w:spacing w:line="360" w:lineRule="auto"/>
              <w:ind w:left="-249"/>
            </w:pPr>
            <w:r>
              <w:rPr>
                <w:lang w:val="sr-Cyrl-BA"/>
              </w:rPr>
              <w:t xml:space="preserve">ББрој: </w:t>
            </w:r>
            <w:r w:rsidR="00061703">
              <w:t>404-15</w:t>
            </w:r>
            <w:r w:rsidR="00031463">
              <w:t>8</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031463" w:rsidP="00031463">
            <w:pPr>
              <w:pStyle w:val="Header"/>
              <w:spacing w:line="360" w:lineRule="auto"/>
              <w:ind w:left="-108"/>
              <w:jc w:val="both"/>
              <w:rPr>
                <w:lang w:val="sr-Cyrl-BA"/>
              </w:rPr>
            </w:pPr>
            <w:r>
              <w:rPr>
                <w:lang w:val="sr-Cyrl-BA"/>
              </w:rPr>
              <w:t>03</w:t>
            </w:r>
            <w:r w:rsidR="007D4CC0">
              <w:rPr>
                <w:lang w:val="sr-Cyrl-BA"/>
              </w:rPr>
              <w:t>.0</w:t>
            </w:r>
            <w:r>
              <w:rPr>
                <w:lang w:val="sr-Cyrl-BA"/>
              </w:rPr>
              <w:t>5</w:t>
            </w:r>
            <w:r w:rsidR="007D4CC0">
              <w:rPr>
                <w:lang w:val="sr-Cyrl-BA"/>
              </w:rPr>
              <w:t>.2019</w:t>
            </w:r>
            <w:r>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lang w:eastAsia="ar-SA"/>
        </w:rPr>
      </w:pPr>
      <w:r w:rsidRPr="008A4DBE">
        <w:rPr>
          <w:rFonts w:eastAsia="Arial Unicode MS"/>
          <w:b/>
          <w:bCs/>
          <w:color w:val="000000"/>
          <w:kern w:val="1"/>
          <w:lang w:eastAsia="ar-SA"/>
        </w:rPr>
        <w:t xml:space="preserve">ПУТНА ИНФРАСТРУКТУРА У МЗ </w:t>
      </w:r>
      <w:r w:rsidR="00031463">
        <w:rPr>
          <w:rFonts w:eastAsia="Arial Unicode MS"/>
          <w:b/>
          <w:bCs/>
          <w:color w:val="000000"/>
          <w:kern w:val="1"/>
          <w:lang w:eastAsia="ar-SA"/>
        </w:rPr>
        <w:t>РОСУЉЕ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061703">
        <w:rPr>
          <w:rFonts w:eastAsia="Arial Unicode MS"/>
          <w:b/>
          <w:color w:val="000000"/>
          <w:kern w:val="1"/>
          <w:lang w:eastAsia="ar-SA"/>
        </w:rPr>
        <w:t>15</w:t>
      </w:r>
      <w:r w:rsidR="00031463">
        <w:rPr>
          <w:rFonts w:eastAsia="Arial Unicode MS"/>
          <w:b/>
          <w:color w:val="000000"/>
          <w:kern w:val="1"/>
          <w:lang w:eastAsia="ar-SA"/>
        </w:rPr>
        <w:t>8</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03146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061703">
        <w:rPr>
          <w:rFonts w:eastAsia="Arial Unicode MS"/>
          <w:color w:val="000000"/>
          <w:kern w:val="1"/>
          <w:lang w:eastAsia="ar-SA"/>
        </w:rPr>
        <w:t>15</w:t>
      </w:r>
      <w:r w:rsidR="00031463">
        <w:rPr>
          <w:rFonts w:eastAsia="Arial Unicode MS"/>
          <w:color w:val="000000"/>
          <w:kern w:val="1"/>
          <w:lang w:eastAsia="ar-SA"/>
        </w:rPr>
        <w:t>8</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031463">
        <w:rPr>
          <w:rFonts w:eastAsia="Arial Unicode MS"/>
          <w:color w:val="000000"/>
          <w:kern w:val="1"/>
          <w:lang w:val="sr-Cyrl-CS" w:eastAsia="ar-SA"/>
        </w:rPr>
        <w:t>03</w:t>
      </w:r>
      <w:r w:rsidRPr="008A4DBE">
        <w:rPr>
          <w:rFonts w:eastAsia="Arial Unicode MS"/>
          <w:color w:val="000000"/>
          <w:kern w:val="1"/>
          <w:lang w:val="sr-Cyrl-CS" w:eastAsia="ar-SA"/>
        </w:rPr>
        <w:t>.0</w:t>
      </w:r>
      <w:r w:rsidR="00031463">
        <w:rPr>
          <w:rFonts w:eastAsia="Arial Unicode MS"/>
          <w:color w:val="000000"/>
          <w:kern w:val="1"/>
          <w:lang w:val="sr-Cyrl-CS" w:eastAsia="ar-SA"/>
        </w:rPr>
        <w:t>6</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15</w:t>
      </w:r>
      <w:r w:rsidR="00031463">
        <w:rPr>
          <w:rFonts w:eastAsia="Arial Unicode MS"/>
          <w:color w:val="000000"/>
          <w:kern w:val="1"/>
          <w:lang w:eastAsia="ar-SA"/>
        </w:rPr>
        <w:t>8</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031463">
        <w:rPr>
          <w:rFonts w:eastAsia="Arial Unicode MS"/>
          <w:kern w:val="1"/>
          <w:lang w:val="sr-Cyrl-CS" w:eastAsia="ar-SA"/>
        </w:rPr>
        <w:t>03</w:t>
      </w:r>
      <w:r w:rsidRPr="008A4DBE">
        <w:rPr>
          <w:rFonts w:eastAsia="Arial Unicode MS"/>
          <w:kern w:val="1"/>
          <w:lang w:val="sr-Cyrl-CS" w:eastAsia="ar-SA"/>
        </w:rPr>
        <w:t>.0</w:t>
      </w:r>
      <w:r w:rsidR="00031463">
        <w:rPr>
          <w:rFonts w:eastAsia="Arial Unicode MS"/>
          <w:kern w:val="1"/>
          <w:lang w:val="sr-Cyrl-CS" w:eastAsia="ar-SA"/>
        </w:rPr>
        <w:t>6</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061703">
        <w:rPr>
          <w:rFonts w:eastAsia="Arial Unicode MS"/>
          <w:b/>
          <w:color w:val="000000"/>
          <w:kern w:val="1"/>
          <w:lang w:eastAsia="ar-SA"/>
        </w:rPr>
        <w:t>15</w:t>
      </w:r>
      <w:r w:rsidR="00031463">
        <w:rPr>
          <w:rFonts w:eastAsia="Arial Unicode MS"/>
          <w:b/>
          <w:color w:val="000000"/>
          <w:kern w:val="1"/>
          <w:lang w:eastAsia="ar-SA"/>
        </w:rPr>
        <w:t>8</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8A4DBE" w:rsidRDefault="00061703"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031463">
        <w:rPr>
          <w:rFonts w:eastAsia="Arial Unicode MS"/>
          <w:b/>
          <w:bCs/>
          <w:color w:val="000000"/>
          <w:kern w:val="1"/>
          <w:lang w:eastAsia="ar-SA"/>
        </w:rPr>
        <w:t>Росуље</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1244E7">
            <w:pPr>
              <w:suppressAutoHyphens/>
              <w:snapToGrid w:val="0"/>
              <w:spacing w:line="100" w:lineRule="atLeast"/>
              <w:jc w:val="center"/>
              <w:rPr>
                <w:rFonts w:eastAsia="TimesNewRomanPSMT"/>
                <w:kern w:val="1"/>
                <w:lang w:eastAsia="ar-SA"/>
              </w:rPr>
            </w:pPr>
            <w:r w:rsidRPr="008A4DBE">
              <w:rPr>
                <w:rFonts w:eastAsia="TimesNewRomanPSMT"/>
                <w:kern w:val="1"/>
                <w:lang w:eastAsia="ar-SA"/>
              </w:rPr>
              <w:t>3</w:t>
            </w:r>
            <w:r w:rsidR="001244E7">
              <w:rPr>
                <w:rFonts w:eastAsia="TimesNewRomanPSMT"/>
                <w:kern w:val="1"/>
                <w:lang w:eastAsia="ar-SA"/>
              </w:rPr>
              <w:t>8</w:t>
            </w:r>
            <w:r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1244E7">
        <w:rPr>
          <w:rFonts w:eastAsia="TimesNewRomanPSMT"/>
          <w:color w:val="000000"/>
          <w:kern w:val="1"/>
          <w:lang w:val="sr-Cyrl-CS" w:eastAsia="ar-SA"/>
        </w:rPr>
        <w:t>5</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15</w:t>
      </w:r>
      <w:r w:rsidR="00C11AF9">
        <w:rPr>
          <w:rFonts w:eastAsia="Arial Unicode MS"/>
          <w:color w:val="000000"/>
          <w:kern w:val="1"/>
          <w:lang w:eastAsia="ar-SA"/>
        </w:rPr>
        <w:t>8</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C11AF9">
        <w:rPr>
          <w:rFonts w:eastAsia="TimesNewRomanPS-BoldMT"/>
          <w:bCs/>
          <w:color w:val="000000"/>
          <w:kern w:val="1"/>
          <w:lang w:val="sr-Cyrl-CS" w:eastAsia="ar-SA"/>
        </w:rPr>
        <w:t>Росуље</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C11AF9">
        <w:rPr>
          <w:rFonts w:eastAsia="TimesNewRomanPS-BoldMT"/>
          <w:bCs/>
          <w:color w:val="000000"/>
          <w:kern w:val="1"/>
          <w:lang w:val="sr-Cyrl-CS" w:eastAsia="ar-SA"/>
        </w:rPr>
        <w:t>Росуље</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Росуље и то: </w:t>
      </w:r>
    </w:p>
    <w:p w:rsidR="00C11AF9" w:rsidRDefault="00C11AF9" w:rsidP="008A4DBE">
      <w:pPr>
        <w:suppressAutoHyphens/>
        <w:spacing w:line="100" w:lineRule="atLeast"/>
        <w:jc w:val="both"/>
        <w:rPr>
          <w:noProof/>
        </w:rPr>
      </w:pPr>
      <w:r>
        <w:rPr>
          <w:noProof/>
        </w:rPr>
        <w:t xml:space="preserve">1.Крак улице Пора бр.181-205, л=170м и </w:t>
      </w:r>
    </w:p>
    <w:p w:rsidR="00C11AF9" w:rsidRDefault="00C11AF9" w:rsidP="008A4DBE">
      <w:pPr>
        <w:suppressAutoHyphens/>
        <w:spacing w:line="100" w:lineRule="atLeast"/>
        <w:jc w:val="both"/>
        <w:rPr>
          <w:noProof/>
        </w:rPr>
      </w:pPr>
      <w:r>
        <w:rPr>
          <w:noProof/>
        </w:rPr>
        <w:t>2.Крак улице Златарска, л=350м</w:t>
      </w:r>
    </w:p>
    <w:p w:rsidR="00C11AF9" w:rsidRPr="00C11AF9" w:rsidRDefault="00C11AF9"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lastRenderedPageBreak/>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15</w:t>
      </w:r>
      <w:r w:rsidR="00C11AF9">
        <w:rPr>
          <w:rFonts w:eastAsia="Arial Unicode MS"/>
          <w:color w:val="000000"/>
          <w:kern w:val="1"/>
          <w:lang w:eastAsia="ar-SA"/>
        </w:rPr>
        <w:t>8</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C11AF9">
        <w:rPr>
          <w:rFonts w:eastAsia="TimesNewRomanPS-BoldMT"/>
          <w:bCs/>
          <w:color w:val="000000"/>
          <w:kern w:val="1"/>
          <w:lang w:val="sr-Cyrl-CS" w:eastAsia="ar-SA"/>
        </w:rPr>
        <w:t>Росуље</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15</w:t>
      </w:r>
      <w:r w:rsidR="005A6F96">
        <w:rPr>
          <w:rFonts w:eastAsia="Arial Unicode MS"/>
          <w:color w:val="000000"/>
          <w:kern w:val="1"/>
          <w:lang w:eastAsia="ar-SA"/>
        </w:rPr>
        <w:t>8</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5A6F96">
        <w:rPr>
          <w:rFonts w:eastAsia="TimesNewRomanPS-BoldMT"/>
          <w:bCs/>
          <w:color w:val="000000"/>
          <w:kern w:val="1"/>
          <w:lang w:val="sr-Cyrl-CS" w:eastAsia="ar-SA"/>
        </w:rPr>
        <w:t>Росуље</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r w:rsidRPr="008A4DBE">
              <w:rPr>
                <w:rFonts w:eastAsia="Arial Unicode MS"/>
                <w:b/>
                <w:color w:val="000000"/>
                <w:kern w:val="1"/>
                <w:lang w:val="sr-Cyrl-CS" w:eastAsia="ar-SA"/>
              </w:rPr>
              <w:t>пописна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w:t>
            </w:r>
            <w:r w:rsidRPr="008A4DBE">
              <w:rPr>
                <w:rFonts w:eastAsia="Arial Unicode MS"/>
                <w:color w:val="000000"/>
                <w:kern w:val="1"/>
                <w:lang w:val="sr-Cyrl-CS" w:eastAsia="ar-SA"/>
              </w:rPr>
              <w:lastRenderedPageBreak/>
              <w:t>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lastRenderedPageBreak/>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061703">
        <w:rPr>
          <w:rFonts w:eastAsia="Arial Unicode MS"/>
          <w:color w:val="000000"/>
          <w:kern w:val="1"/>
          <w:lang w:eastAsia="ar-SA"/>
        </w:rPr>
        <w:t>15</w:t>
      </w:r>
      <w:r w:rsidR="00146DA7">
        <w:rPr>
          <w:rFonts w:eastAsia="Arial Unicode MS"/>
          <w:color w:val="000000"/>
          <w:kern w:val="1"/>
          <w:lang w:eastAsia="ar-SA"/>
        </w:rPr>
        <w:t>8</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146DA7">
        <w:rPr>
          <w:rFonts w:eastAsia="Arial Unicode MS"/>
          <w:iCs/>
          <w:color w:val="000000"/>
          <w:kern w:val="1"/>
          <w:lang w:val="sr-Cyrl-CS" w:eastAsia="ar-SA"/>
        </w:rPr>
        <w:t>Росуље</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Cs/>
                <w:i/>
                <w:color w:val="000000"/>
                <w:kern w:val="1"/>
                <w:lang w:eastAsia="ar-SA"/>
              </w:rPr>
            </w:pPr>
          </w:p>
          <w:p w:rsidR="00146DA7" w:rsidRPr="008A4DBE" w:rsidRDefault="00146DA7" w:rsidP="00FB2AC6">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Cs/>
                <w:i/>
                <w:color w:val="000000"/>
                <w:kern w:val="1"/>
                <w:lang w:val="ru-RU" w:eastAsia="ar-SA"/>
              </w:rPr>
            </w:pPr>
          </w:p>
          <w:p w:rsidR="00146DA7" w:rsidRPr="008A4DBE" w:rsidRDefault="00146DA7" w:rsidP="00FB2AC6">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Cs/>
                <w:i/>
                <w:color w:val="000000"/>
                <w:kern w:val="1"/>
                <w:lang w:val="ru-RU" w:eastAsia="ar-SA"/>
              </w:rPr>
            </w:pPr>
          </w:p>
          <w:p w:rsidR="00146DA7" w:rsidRPr="008A4DBE" w:rsidRDefault="00146DA7" w:rsidP="00FB2AC6">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Cs/>
                <w:i/>
                <w:color w:val="000000"/>
                <w:kern w:val="1"/>
                <w:lang w:val="ru-RU" w:eastAsia="ar-SA"/>
              </w:rPr>
            </w:pPr>
          </w:p>
          <w:p w:rsidR="00146DA7" w:rsidRPr="008A4DBE" w:rsidRDefault="00146DA7" w:rsidP="00FB2AC6">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Cs/>
                <w:i/>
                <w:color w:val="000000"/>
                <w:kern w:val="1"/>
                <w:lang w:eastAsia="ar-SA"/>
              </w:rPr>
            </w:pPr>
          </w:p>
          <w:p w:rsidR="00146DA7" w:rsidRPr="008A4DBE" w:rsidRDefault="00146DA7" w:rsidP="00FB2AC6">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Cs/>
                <w:i/>
                <w:color w:val="000000"/>
                <w:kern w:val="1"/>
                <w:lang w:eastAsia="ar-SA"/>
              </w:rPr>
            </w:pPr>
          </w:p>
          <w:p w:rsidR="00146DA7" w:rsidRPr="008A4DBE" w:rsidRDefault="00146DA7" w:rsidP="00FB2AC6">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Cs/>
                <w:i/>
                <w:color w:val="000000"/>
                <w:kern w:val="1"/>
                <w:lang w:eastAsia="ar-SA"/>
              </w:rPr>
            </w:pPr>
          </w:p>
          <w:p w:rsidR="00146DA7" w:rsidRPr="008A4DBE" w:rsidRDefault="00146DA7" w:rsidP="00FB2AC6">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Cs/>
                <w:i/>
                <w:color w:val="000000"/>
                <w:kern w:val="1"/>
                <w:lang w:eastAsia="ar-SA"/>
              </w:rPr>
            </w:pPr>
          </w:p>
          <w:p w:rsidR="00146DA7" w:rsidRPr="008A4DBE" w:rsidRDefault="00146DA7" w:rsidP="00FB2AC6">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Cs/>
                <w:i/>
                <w:color w:val="000000"/>
                <w:kern w:val="1"/>
                <w:lang w:eastAsia="ar-SA"/>
              </w:rPr>
            </w:pPr>
          </w:p>
          <w:p w:rsidR="00146DA7" w:rsidRPr="008A4DBE" w:rsidRDefault="00146DA7" w:rsidP="00FB2AC6">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FB2AC6">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FB2AC6">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FB2AC6">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FB2AC6">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FB2AC6">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FB2AC6">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146DA7">
        <w:rPr>
          <w:rFonts w:eastAsia="Arial Unicode MS"/>
          <w:iCs/>
          <w:color w:val="000000"/>
          <w:kern w:val="1"/>
          <w:lang w:val="sr-Cyrl-CS" w:eastAsia="ar-SA"/>
        </w:rPr>
        <w:t>Росуље</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М.П.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660ED6">
        <w:rPr>
          <w:rFonts w:eastAsia="Arial Unicode MS"/>
          <w:color w:val="000000"/>
          <w:kern w:val="1"/>
          <w:lang w:eastAsia="ar-SA"/>
        </w:rPr>
        <w:t>15</w:t>
      </w:r>
      <w:r w:rsidR="00146DA7">
        <w:rPr>
          <w:rFonts w:eastAsia="Arial Unicode MS"/>
          <w:color w:val="000000"/>
          <w:kern w:val="1"/>
          <w:lang w:eastAsia="ar-SA"/>
        </w:rPr>
        <w:t>8</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146DA7">
        <w:rPr>
          <w:rFonts w:eastAsia="Arial Unicode MS"/>
          <w:iCs/>
          <w:color w:val="000000"/>
          <w:kern w:val="1"/>
          <w:lang w:val="sr-Cyrl-CS" w:eastAsia="ar-SA"/>
        </w:rPr>
        <w:t>Росуље</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660ED6">
        <w:rPr>
          <w:rFonts w:eastAsia="Arial Unicode MS"/>
          <w:color w:val="000000"/>
          <w:kern w:val="1"/>
          <w:lang w:eastAsia="ar-SA"/>
        </w:rPr>
        <w:t>15</w:t>
      </w:r>
      <w:r w:rsidR="00146DA7">
        <w:rPr>
          <w:rFonts w:eastAsia="Arial Unicode MS"/>
          <w:color w:val="000000"/>
          <w:kern w:val="1"/>
          <w:lang w:eastAsia="ar-SA"/>
        </w:rPr>
        <w:t>8</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146DA7">
        <w:rPr>
          <w:rFonts w:eastAsia="Arial Unicode MS"/>
          <w:iCs/>
          <w:color w:val="000000"/>
          <w:kern w:val="1"/>
          <w:lang w:val="sr-Cyrl-CS" w:eastAsia="ar-SA"/>
        </w:rPr>
        <w:t>Росуље</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660ED6">
        <w:rPr>
          <w:rFonts w:eastAsia="Arial Unicode MS"/>
          <w:color w:val="000000"/>
          <w:kern w:val="1"/>
          <w:lang w:eastAsia="ar-SA"/>
        </w:rPr>
        <w:t>15</w:t>
      </w:r>
      <w:r w:rsidR="00146DA7">
        <w:rPr>
          <w:rFonts w:eastAsia="Arial Unicode MS"/>
          <w:color w:val="000000"/>
          <w:kern w:val="1"/>
          <w:lang w:eastAsia="ar-SA"/>
        </w:rPr>
        <w:t>8</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146DA7">
        <w:rPr>
          <w:rFonts w:eastAsia="Arial Unicode MS"/>
          <w:iCs/>
          <w:color w:val="000000"/>
          <w:kern w:val="1"/>
          <w:lang w:val="sr-Cyrl-CS" w:eastAsia="ar-SA"/>
        </w:rPr>
        <w:t>Росуље</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146DA7">
        <w:rPr>
          <w:rFonts w:eastAsia="Arial Unicode MS"/>
          <w:color w:val="000000"/>
          <w:kern w:val="1"/>
          <w:lang w:val="ru-RU" w:eastAsia="ar-SA"/>
        </w:rPr>
        <w:t>Росуље</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4369EE"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463" w:rsidRPr="005D3F92" w:rsidRDefault="00031463" w:rsidP="008A4DBE">
                            <w:pPr>
                              <w:rPr>
                                <w:lang w:val="sr-Cyrl-CS"/>
                              </w:rPr>
                            </w:pPr>
                            <w:r>
                              <w:rPr>
                                <w:lang w:val="sr-Cyrl-CS"/>
                              </w:rPr>
                              <w:t xml:space="preserve">Датум __________________                                                         </w:t>
                            </w:r>
                            <w:r w:rsidRPr="005D3F92">
                              <w:rPr>
                                <w:lang w:val="sr-Cyrl-CS"/>
                              </w:rPr>
                              <w:t>Потпис овлашћеног лица</w:t>
                            </w:r>
                          </w:p>
                          <w:p w:rsidR="00031463" w:rsidRPr="005D3F92" w:rsidRDefault="00031463"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031463" w:rsidRPr="005D3F92" w:rsidRDefault="00031463" w:rsidP="008A4DBE">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031463" w:rsidRPr="005D3F92" w:rsidRDefault="00031463" w:rsidP="008A4DBE">
                      <w:pPr>
                        <w:rPr>
                          <w:lang w:val="sr-Cyrl-CS"/>
                        </w:rPr>
                      </w:pPr>
                      <w:r>
                        <w:rPr>
                          <w:lang w:val="sr-Cyrl-CS"/>
                        </w:rPr>
                        <w:t xml:space="preserve">Датум __________________                                                         </w:t>
                      </w:r>
                      <w:r w:rsidRPr="005D3F92">
                        <w:rPr>
                          <w:lang w:val="sr-Cyrl-CS"/>
                        </w:rPr>
                        <w:t>Потпис овлашћеног лица</w:t>
                      </w:r>
                    </w:p>
                    <w:p w:rsidR="00031463" w:rsidRPr="005D3F92" w:rsidRDefault="00031463"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031463" w:rsidRPr="005D3F92" w:rsidRDefault="00031463" w:rsidP="008A4DBE">
                      <w:pPr>
                        <w:spacing w:line="360" w:lineRule="auto"/>
                        <w:jc w:val="center"/>
                        <w:rPr>
                          <w:lang w:val="sr-Cyrl-CS"/>
                        </w:rPr>
                      </w:pPr>
                      <w:r w:rsidRPr="005D3F92">
                        <w:rPr>
                          <w:lang w:val="sr-Cyrl-CS"/>
                        </w:rPr>
                        <w:t>М.П.</w:t>
                      </w: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8A4DBE">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660ED6">
        <w:rPr>
          <w:rFonts w:eastAsia="Arial Unicode MS"/>
          <w:color w:val="000000"/>
          <w:kern w:val="1"/>
          <w:lang w:eastAsia="ar-SA"/>
        </w:rPr>
        <w:t>15</w:t>
      </w:r>
      <w:r w:rsidR="00146DA7">
        <w:rPr>
          <w:rFonts w:eastAsia="Arial Unicode MS"/>
          <w:color w:val="000000"/>
          <w:kern w:val="1"/>
          <w:lang w:eastAsia="ar-SA"/>
        </w:rPr>
        <w:t>8</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146DA7">
        <w:rPr>
          <w:rFonts w:eastAsia="Arial Unicode MS"/>
          <w:iCs/>
          <w:color w:val="000000"/>
          <w:kern w:val="1"/>
          <w:lang w:val="sr-Cyrl-CS" w:eastAsia="ar-SA"/>
        </w:rPr>
        <w:t>Росуље</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4369EE"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463" w:rsidRPr="00E23D15" w:rsidRDefault="00031463"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31463" w:rsidRPr="00E23D15" w:rsidRDefault="00031463"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031463" w:rsidRPr="00E23D15" w:rsidRDefault="00031463"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31463" w:rsidRPr="00E23D15" w:rsidRDefault="00031463"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404-1</w:t>
      </w:r>
      <w:r w:rsidR="00660ED6">
        <w:rPr>
          <w:rFonts w:eastAsia="Arial Unicode MS"/>
          <w:color w:val="000000"/>
          <w:kern w:val="1"/>
          <w:lang w:eastAsia="ar-SA"/>
        </w:rPr>
        <w:t>5</w:t>
      </w:r>
      <w:r w:rsidR="00C564AA">
        <w:rPr>
          <w:rFonts w:eastAsia="Arial Unicode MS"/>
          <w:color w:val="000000"/>
          <w:kern w:val="1"/>
          <w:lang w:eastAsia="ar-SA"/>
        </w:rPr>
        <w:t>8</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C564AA">
        <w:rPr>
          <w:rFonts w:eastAsia="Arial Unicode MS"/>
          <w:iCs/>
          <w:color w:val="000000"/>
          <w:kern w:val="1"/>
          <w:lang w:val="sr-Cyrl-CS" w:eastAsia="ar-SA"/>
        </w:rPr>
        <w:t>Росуље</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C564AA" w:rsidRDefault="00C564AA" w:rsidP="00C564AA">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C564AA" w:rsidRDefault="00C564AA" w:rsidP="00C564AA">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564AA" w:rsidRDefault="00C564AA" w:rsidP="00C564AA">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C564AA" w:rsidRDefault="00C564AA" w:rsidP="00C564AA">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C564AA" w:rsidRDefault="00C564AA" w:rsidP="00C564AA">
      <w:pPr>
        <w:tabs>
          <w:tab w:val="left" w:pos="1350"/>
        </w:tabs>
        <w:spacing w:after="120"/>
        <w:rPr>
          <w:b/>
          <w:w w:val="103"/>
        </w:rPr>
      </w:pPr>
    </w:p>
    <w:p w:rsidR="00C564AA" w:rsidRPr="0072753D" w:rsidRDefault="00C564AA" w:rsidP="00C564AA">
      <w:pPr>
        <w:tabs>
          <w:tab w:val="left" w:pos="1350"/>
        </w:tabs>
        <w:spacing w:after="120"/>
        <w:jc w:val="center"/>
        <w:rPr>
          <w:b/>
          <w:w w:val="103"/>
        </w:rPr>
      </w:pPr>
      <w:r w:rsidRPr="0072753D">
        <w:rPr>
          <w:b/>
          <w:w w:val="103"/>
        </w:rPr>
        <w:t>МОДЕЛ   УГОВОРА О</w:t>
      </w:r>
    </w:p>
    <w:p w:rsidR="00C564AA" w:rsidRDefault="00C564AA" w:rsidP="00C564AA">
      <w:pPr>
        <w:tabs>
          <w:tab w:val="left" w:pos="1350"/>
        </w:tabs>
        <w:spacing w:after="120"/>
        <w:ind w:firstLine="630"/>
        <w:jc w:val="center"/>
        <w:rPr>
          <w:b/>
          <w:w w:val="103"/>
        </w:rPr>
      </w:pPr>
      <w:r w:rsidRPr="0072753D">
        <w:rPr>
          <w:b/>
          <w:w w:val="103"/>
        </w:rPr>
        <w:t xml:space="preserve">ИЗВОЂЕЊУ РАДОВА НА  ПУТНОЈ ИНФРАСТРУКТУРИ У МЗ </w:t>
      </w:r>
      <w:r>
        <w:rPr>
          <w:b/>
          <w:w w:val="103"/>
        </w:rPr>
        <w:t>РОСУЉЕ</w:t>
      </w:r>
    </w:p>
    <w:p w:rsidR="00C564AA" w:rsidRDefault="00C564AA" w:rsidP="00C564AA">
      <w:pPr>
        <w:tabs>
          <w:tab w:val="left" w:pos="1350"/>
        </w:tabs>
        <w:spacing w:after="120"/>
        <w:ind w:firstLine="630"/>
        <w:jc w:val="center"/>
        <w:rPr>
          <w:b/>
          <w:w w:val="103"/>
        </w:rPr>
      </w:pPr>
    </w:p>
    <w:p w:rsidR="00C564AA" w:rsidRPr="00380E7F" w:rsidRDefault="00C564AA" w:rsidP="00C564AA">
      <w:pPr>
        <w:tabs>
          <w:tab w:val="left" w:pos="1350"/>
        </w:tabs>
        <w:spacing w:after="120"/>
        <w:ind w:firstLine="630"/>
        <w:rPr>
          <w:i/>
          <w:w w:val="103"/>
        </w:rPr>
      </w:pPr>
      <w:r w:rsidRPr="00380E7F">
        <w:rPr>
          <w:i/>
          <w:w w:val="103"/>
        </w:rPr>
        <w:t>Закључен између:</w:t>
      </w:r>
    </w:p>
    <w:p w:rsidR="00C564AA" w:rsidRPr="0072753D" w:rsidRDefault="00C564AA" w:rsidP="00C564AA">
      <w:pPr>
        <w:tabs>
          <w:tab w:val="left" w:pos="1350"/>
        </w:tabs>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C564AA" w:rsidRPr="00380E7F" w:rsidRDefault="00C564AA" w:rsidP="00C564AA">
      <w:pPr>
        <w:tabs>
          <w:tab w:val="left" w:pos="1350"/>
        </w:tabs>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C564AA" w:rsidRPr="0072753D" w:rsidRDefault="00C564AA" w:rsidP="00C564AA">
      <w:pPr>
        <w:tabs>
          <w:tab w:val="left" w:pos="1350"/>
        </w:tabs>
        <w:spacing w:before="40" w:after="120"/>
        <w:rPr>
          <w:i/>
          <w:w w:val="103"/>
        </w:rPr>
      </w:pPr>
      <w:r w:rsidRPr="0072753D">
        <w:rPr>
          <w:i/>
          <w:w w:val="103"/>
        </w:rPr>
        <w:t>и</w:t>
      </w:r>
    </w:p>
    <w:p w:rsidR="00C564AA" w:rsidRPr="0072753D" w:rsidRDefault="00C564AA" w:rsidP="00C564AA">
      <w:pPr>
        <w:tabs>
          <w:tab w:val="left" w:pos="90"/>
          <w:tab w:val="left" w:pos="1350"/>
        </w:tabs>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C564AA" w:rsidRPr="0072753D" w:rsidRDefault="00C564AA" w:rsidP="00C564AA">
      <w:pPr>
        <w:tabs>
          <w:tab w:val="left" w:pos="1350"/>
        </w:tabs>
        <w:rPr>
          <w:i/>
          <w:w w:val="103"/>
        </w:rPr>
      </w:pPr>
      <w:r w:rsidRPr="0072753D">
        <w:rPr>
          <w:i/>
          <w:w w:val="103"/>
        </w:rPr>
        <w:t>(све попуњава понуђач)</w:t>
      </w:r>
    </w:p>
    <w:p w:rsidR="00C564AA" w:rsidRPr="0072753D" w:rsidRDefault="00C564AA" w:rsidP="00C564AA">
      <w:pPr>
        <w:tabs>
          <w:tab w:val="left" w:pos="1350"/>
        </w:tabs>
        <w:spacing w:after="120"/>
        <w:rPr>
          <w:b/>
          <w:i/>
          <w:w w:val="103"/>
        </w:rPr>
      </w:pPr>
      <w:r w:rsidRPr="0072753D">
        <w:rPr>
          <w:b/>
          <w:i/>
          <w:w w:val="103"/>
        </w:rPr>
        <w:t xml:space="preserve">  или</w:t>
      </w:r>
    </w:p>
    <w:p w:rsidR="00C564AA" w:rsidRPr="0072753D" w:rsidRDefault="00C564AA" w:rsidP="00C564AA">
      <w:pPr>
        <w:tabs>
          <w:tab w:val="left" w:pos="1350"/>
        </w:tabs>
        <w:spacing w:after="120"/>
        <w:rPr>
          <w:i/>
          <w:w w:val="103"/>
        </w:rPr>
      </w:pPr>
      <w:r w:rsidRPr="0072753D">
        <w:rPr>
          <w:i/>
          <w:w w:val="103"/>
        </w:rPr>
        <w:t>Носилац посла</w:t>
      </w:r>
    </w:p>
    <w:p w:rsidR="00C564AA" w:rsidRPr="0072753D" w:rsidRDefault="00C564AA" w:rsidP="00C564AA">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C564AA" w:rsidRPr="0072753D" w:rsidRDefault="00C564AA" w:rsidP="00C564AA">
      <w:pPr>
        <w:tabs>
          <w:tab w:val="left" w:pos="1350"/>
        </w:tabs>
        <w:spacing w:after="120" w:line="240" w:lineRule="exact"/>
        <w:rPr>
          <w:i/>
          <w:w w:val="103"/>
        </w:rPr>
      </w:pPr>
      <w:r w:rsidRPr="0072753D">
        <w:rPr>
          <w:i/>
          <w:w w:val="103"/>
        </w:rPr>
        <w:t xml:space="preserve"> (све попуњава понуђач</w:t>
      </w:r>
    </w:p>
    <w:p w:rsidR="00C564AA" w:rsidRPr="0072753D" w:rsidRDefault="00C564AA" w:rsidP="00C564AA">
      <w:pPr>
        <w:tabs>
          <w:tab w:val="left" w:pos="1350"/>
        </w:tabs>
        <w:spacing w:after="120" w:line="240" w:lineRule="exact"/>
        <w:rPr>
          <w:i/>
          <w:w w:val="103"/>
        </w:rPr>
      </w:pPr>
      <w:r w:rsidRPr="0072753D">
        <w:rPr>
          <w:i/>
          <w:w w:val="103"/>
        </w:rPr>
        <w:t xml:space="preserve"> и </w:t>
      </w:r>
    </w:p>
    <w:p w:rsidR="00C564AA" w:rsidRPr="0072753D" w:rsidRDefault="00C564AA" w:rsidP="00C564AA">
      <w:pPr>
        <w:tabs>
          <w:tab w:val="left" w:pos="1350"/>
        </w:tabs>
        <w:spacing w:after="120" w:line="240" w:lineRule="exact"/>
        <w:rPr>
          <w:i/>
          <w:w w:val="103"/>
        </w:rPr>
      </w:pPr>
      <w:r w:rsidRPr="0072753D">
        <w:rPr>
          <w:i/>
          <w:w w:val="103"/>
        </w:rPr>
        <w:t>Члан гупе</w:t>
      </w:r>
    </w:p>
    <w:p w:rsidR="00C564AA" w:rsidRPr="0072753D" w:rsidRDefault="00C564AA" w:rsidP="00C564AA">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C564AA" w:rsidRDefault="00C564AA" w:rsidP="00C564AA">
      <w:pPr>
        <w:tabs>
          <w:tab w:val="left" w:pos="1350"/>
        </w:tabs>
        <w:spacing w:after="120"/>
        <w:ind w:left="760"/>
        <w:rPr>
          <w:spacing w:val="-7"/>
          <w:lang w:val="ru-RU"/>
        </w:rPr>
      </w:pPr>
    </w:p>
    <w:p w:rsidR="00C564AA" w:rsidRDefault="00C564AA" w:rsidP="00C564AA">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C564AA" w:rsidRPr="0072753D" w:rsidRDefault="00C564AA" w:rsidP="00C564AA">
      <w:pPr>
        <w:tabs>
          <w:tab w:val="left" w:pos="1350"/>
        </w:tabs>
        <w:spacing w:after="120"/>
      </w:pPr>
      <w:r w:rsidRPr="0072753D">
        <w:rPr>
          <w:b/>
          <w:spacing w:val="-2"/>
          <w:highlight w:val="lightGray"/>
        </w:rPr>
        <w:t>Уводне одредбе</w:t>
      </w:r>
    </w:p>
    <w:p w:rsidR="00C564AA" w:rsidRPr="0072753D" w:rsidRDefault="00C564AA" w:rsidP="00C564AA">
      <w:pPr>
        <w:tabs>
          <w:tab w:val="left" w:pos="1350"/>
        </w:tabs>
        <w:spacing w:after="120"/>
        <w:jc w:val="center"/>
        <w:rPr>
          <w:b/>
          <w:w w:val="103"/>
        </w:rPr>
      </w:pPr>
      <w:r w:rsidRPr="0072753D">
        <w:rPr>
          <w:b/>
          <w:w w:val="103"/>
        </w:rPr>
        <w:t>Члан 1.</w:t>
      </w:r>
    </w:p>
    <w:p w:rsidR="00C564AA" w:rsidRPr="0072753D" w:rsidRDefault="00C564AA" w:rsidP="00C564AA">
      <w:pPr>
        <w:tabs>
          <w:tab w:val="left" w:pos="1350"/>
        </w:tabs>
        <w:spacing w:before="3" w:after="120"/>
        <w:ind w:hanging="122"/>
        <w:jc w:val="both"/>
        <w:rPr>
          <w:b/>
          <w:spacing w:val="-1"/>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rsidRPr="0072753D">
        <w:t>1</w:t>
      </w:r>
      <w:r>
        <w:t>58/</w:t>
      </w:r>
      <w:r w:rsidRPr="0072753D">
        <w:rPr>
          <w:lang w:val="sr-Cyrl-CS"/>
        </w:rPr>
        <w:t>1</w:t>
      </w:r>
      <w:r w:rsidRPr="0072753D">
        <w:t>9</w:t>
      </w:r>
      <w:r w:rsidRPr="0072753D">
        <w:rPr>
          <w:lang w:val="sr-Cyrl-CS"/>
        </w:rPr>
        <w:t xml:space="preserve"> и донео Одлуку о додели уговора број V</w:t>
      </w:r>
      <w:r w:rsidRPr="0072753D">
        <w:t>III</w:t>
      </w:r>
      <w:r w:rsidRPr="0072753D">
        <w:rPr>
          <w:lang w:val="sr-Cyrl-CS"/>
        </w:rPr>
        <w:t xml:space="preserve"> 404-</w:t>
      </w:r>
      <w:r w:rsidRPr="0072753D">
        <w:t>1</w:t>
      </w:r>
      <w:r>
        <w:t>58</w:t>
      </w:r>
      <w:r w:rsidRPr="0072753D">
        <w:rPr>
          <w:lang w:val="sr-Cyrl-CS"/>
        </w:rPr>
        <w:t>/1</w:t>
      </w:r>
      <w:r w:rsidRPr="0072753D">
        <w:t>9</w:t>
      </w:r>
      <w:r w:rsidRPr="0072753D">
        <w:rPr>
          <w:lang w:val="sr-Cyrl-CS"/>
        </w:rPr>
        <w:t xml:space="preserve"> од </w:t>
      </w:r>
      <w:r w:rsidRPr="0072753D">
        <w:t>____________</w:t>
      </w:r>
      <w:r w:rsidRPr="0072753D">
        <w:rPr>
          <w:lang w:val="sr-Cyrl-CS"/>
        </w:rPr>
        <w:t xml:space="preserve">. године и </w:t>
      </w:r>
      <w:r w:rsidRPr="0072753D">
        <w:t xml:space="preserve">изабрао </w:t>
      </w:r>
      <w:r w:rsidRPr="0072753D">
        <w:lastRenderedPageBreak/>
        <w:t xml:space="preserve">извођача__________________ </w:t>
      </w:r>
      <w:r w:rsidRPr="0072753D">
        <w:rPr>
          <w:lang w:val="sr-Cyrl-CS"/>
        </w:rPr>
        <w:t>као најповољнијег понуђача за набавку V</w:t>
      </w:r>
      <w:r w:rsidRPr="0072753D">
        <w:t>III</w:t>
      </w:r>
      <w:r>
        <w:rPr>
          <w:lang w:val="sr-Cyrl-CS"/>
        </w:rPr>
        <w:t xml:space="preserve"> 404-158</w:t>
      </w:r>
      <w:r w:rsidRPr="0072753D">
        <w:rPr>
          <w:lang w:val="sr-Cyrl-CS"/>
        </w:rPr>
        <w:t>/1</w:t>
      </w:r>
      <w:r w:rsidRPr="0072753D">
        <w:t>9</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Pr>
          <w:b/>
          <w:spacing w:val="-1"/>
        </w:rPr>
        <w:t>Росуље</w:t>
      </w:r>
      <w:r w:rsidRPr="0072753D">
        <w:rPr>
          <w:b/>
          <w:spacing w:val="-1"/>
          <w:lang w:val="sr-Cyrl-CS"/>
        </w:rPr>
        <w:t xml:space="preserve">“ </w:t>
      </w:r>
    </w:p>
    <w:p w:rsidR="00C564AA" w:rsidRPr="0072753D" w:rsidRDefault="00C564AA" w:rsidP="00C564AA">
      <w:pPr>
        <w:tabs>
          <w:tab w:val="left" w:pos="1350"/>
        </w:tabs>
        <w:spacing w:after="120"/>
        <w:jc w:val="center"/>
        <w:rPr>
          <w:b/>
          <w:w w:val="103"/>
          <w:lang w:val="sr-Cyrl-CS"/>
        </w:rPr>
      </w:pPr>
      <w:r w:rsidRPr="0072753D">
        <w:rPr>
          <w:b/>
          <w:w w:val="103"/>
          <w:lang w:val="sr-Cyrl-CS"/>
        </w:rPr>
        <w:t>Члан 1а.</w:t>
      </w:r>
    </w:p>
    <w:p w:rsidR="00C564AA" w:rsidRPr="0072753D" w:rsidRDefault="00C564AA" w:rsidP="00C564AA">
      <w:pPr>
        <w:tabs>
          <w:tab w:val="left" w:pos="1350"/>
        </w:tabs>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C564AA" w:rsidRPr="0072753D" w:rsidRDefault="00C564AA" w:rsidP="00C564AA">
      <w:pPr>
        <w:tabs>
          <w:tab w:val="left" w:pos="1350"/>
        </w:tabs>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C564AA" w:rsidRPr="0072753D" w:rsidRDefault="00C564AA" w:rsidP="00C564AA">
      <w:pPr>
        <w:tabs>
          <w:tab w:val="left" w:pos="1350"/>
        </w:tabs>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C564AA" w:rsidRPr="0072753D" w:rsidRDefault="00C564AA" w:rsidP="00C564AA">
      <w:pPr>
        <w:tabs>
          <w:tab w:val="left" w:pos="1350"/>
        </w:tabs>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C564AA" w:rsidRPr="0072753D" w:rsidRDefault="00C564AA" w:rsidP="00C564AA">
      <w:pPr>
        <w:tabs>
          <w:tab w:val="left" w:pos="1350"/>
        </w:tabs>
        <w:spacing w:line="247" w:lineRule="auto"/>
        <w:ind w:left="122" w:hanging="122"/>
        <w:jc w:val="center"/>
        <w:rPr>
          <w:b/>
          <w:w w:val="103"/>
        </w:rPr>
      </w:pPr>
      <w:r w:rsidRPr="0072753D">
        <w:rPr>
          <w:b/>
          <w:w w:val="103"/>
          <w:lang w:val="ru-RU"/>
        </w:rPr>
        <w:t>Члан 1б.</w:t>
      </w:r>
    </w:p>
    <w:p w:rsidR="00C564AA" w:rsidRPr="0072753D" w:rsidRDefault="004369EE" w:rsidP="00C564AA">
      <w:pPr>
        <w:tabs>
          <w:tab w:val="left" w:pos="1350"/>
        </w:tabs>
        <w:spacing w:before="7" w:after="120" w:line="250" w:lineRule="auto"/>
        <w:ind w:left="122" w:hanging="122"/>
        <w:jc w:val="both"/>
        <w:rPr>
          <w:spacing w:val="36"/>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12700" r="6350" b="63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8"/>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7s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2X7uxPAwAA0AcAAA4AAAAAAAAAAAAAAAAA&#10;LgIAAGRycy9lMm9Eb2MueG1sUEsBAi0AFAAGAAgAAAAhAGN1z7bfAAAACQEAAA8AAAAAAAAAAAAA&#10;AAAAqQUAAGRycy9kb3ducmV2LnhtbFBLBQYAAAAABAAEAPMAAAC1BgAAAAA=&#10;">
                <v:shape id="Freeform 8"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C564AA" w:rsidRPr="0072753D">
        <w:rPr>
          <w:spacing w:val="-9"/>
          <w:lang w:val="ru-RU"/>
        </w:rPr>
        <w:t>У</w:t>
      </w:r>
      <w:r w:rsidR="00C564AA" w:rsidRPr="0072753D">
        <w:rPr>
          <w:spacing w:val="-4"/>
          <w:lang w:val="ru-RU"/>
        </w:rPr>
        <w:t>г</w:t>
      </w:r>
      <w:r w:rsidR="00C564AA" w:rsidRPr="0072753D">
        <w:rPr>
          <w:lang w:val="ru-RU"/>
        </w:rPr>
        <w:t>о</w:t>
      </w:r>
      <w:r w:rsidR="00C564AA" w:rsidRPr="0072753D">
        <w:rPr>
          <w:spacing w:val="-2"/>
          <w:lang w:val="ru-RU"/>
        </w:rPr>
        <w:t>в</w:t>
      </w:r>
      <w:r w:rsidR="00C564AA" w:rsidRPr="0072753D">
        <w:rPr>
          <w:lang w:val="ru-RU"/>
        </w:rPr>
        <w:t>оре</w:t>
      </w:r>
      <w:r w:rsidR="00C564AA" w:rsidRPr="0072753D">
        <w:rPr>
          <w:spacing w:val="-2"/>
          <w:lang w:val="ru-RU"/>
        </w:rPr>
        <w:t>н</w:t>
      </w:r>
      <w:r w:rsidR="00C564AA" w:rsidRPr="0072753D">
        <w:rPr>
          <w:lang w:val="ru-RU"/>
        </w:rPr>
        <w:t xml:space="preserve">е </w:t>
      </w:r>
      <w:r w:rsidR="00C564AA" w:rsidRPr="0072753D">
        <w:rPr>
          <w:spacing w:val="3"/>
          <w:lang w:val="ru-RU"/>
        </w:rPr>
        <w:t xml:space="preserve"> </w:t>
      </w:r>
      <w:r w:rsidR="00C564AA" w:rsidRPr="0072753D">
        <w:rPr>
          <w:spacing w:val="1"/>
          <w:lang w:val="ru-RU"/>
        </w:rPr>
        <w:t>п</w:t>
      </w:r>
      <w:r w:rsidR="00C564AA" w:rsidRPr="0072753D">
        <w:rPr>
          <w:lang w:val="ru-RU"/>
        </w:rPr>
        <w:t>ос</w:t>
      </w:r>
      <w:r w:rsidR="00C564AA" w:rsidRPr="0072753D">
        <w:rPr>
          <w:spacing w:val="1"/>
          <w:lang w:val="ru-RU"/>
        </w:rPr>
        <w:t>л</w:t>
      </w:r>
      <w:r w:rsidR="00C564AA" w:rsidRPr="0072753D">
        <w:rPr>
          <w:lang w:val="ru-RU"/>
        </w:rPr>
        <w:t>о</w:t>
      </w:r>
      <w:r w:rsidR="00C564AA" w:rsidRPr="0072753D">
        <w:rPr>
          <w:spacing w:val="-2"/>
          <w:lang w:val="ru-RU"/>
        </w:rPr>
        <w:t>в</w:t>
      </w:r>
      <w:r w:rsidR="00C564AA" w:rsidRPr="0072753D">
        <w:rPr>
          <w:lang w:val="ru-RU"/>
        </w:rPr>
        <w:t xml:space="preserve">е, </w:t>
      </w:r>
      <w:r w:rsidR="00C564AA" w:rsidRPr="0072753D">
        <w:rPr>
          <w:spacing w:val="1"/>
          <w:lang w:val="ru-RU"/>
        </w:rPr>
        <w:t xml:space="preserve"> </w:t>
      </w:r>
      <w:r w:rsidR="00C564AA" w:rsidRPr="0072753D">
        <w:rPr>
          <w:lang w:val="ru-RU"/>
        </w:rPr>
        <w:t>у</w:t>
      </w:r>
      <w:r w:rsidR="00C564AA" w:rsidRPr="0072753D">
        <w:rPr>
          <w:spacing w:val="31"/>
          <w:lang w:val="ru-RU"/>
        </w:rPr>
        <w:t xml:space="preserve"> </w:t>
      </w:r>
      <w:r w:rsidR="00C564AA" w:rsidRPr="0072753D">
        <w:rPr>
          <w:lang w:val="ru-RU"/>
        </w:rPr>
        <w:t>с</w:t>
      </w:r>
      <w:r w:rsidR="00C564AA" w:rsidRPr="0072753D">
        <w:rPr>
          <w:spacing w:val="3"/>
          <w:lang w:val="ru-RU"/>
        </w:rPr>
        <w:t>к</w:t>
      </w:r>
      <w:r w:rsidR="00C564AA" w:rsidRPr="0072753D">
        <w:rPr>
          <w:spacing w:val="-1"/>
          <w:lang w:val="ru-RU"/>
        </w:rPr>
        <w:t>л</w:t>
      </w:r>
      <w:r w:rsidR="00C564AA" w:rsidRPr="0072753D">
        <w:rPr>
          <w:lang w:val="ru-RU"/>
        </w:rPr>
        <w:t>а</w:t>
      </w:r>
      <w:r w:rsidR="00C564AA" w:rsidRPr="0072753D">
        <w:rPr>
          <w:spacing w:val="-1"/>
          <w:lang w:val="ru-RU"/>
        </w:rPr>
        <w:t>д</w:t>
      </w:r>
      <w:r w:rsidR="00C564AA" w:rsidRPr="0072753D">
        <w:rPr>
          <w:lang w:val="ru-RU"/>
        </w:rPr>
        <w:t>у</w:t>
      </w:r>
      <w:r w:rsidR="00C564AA" w:rsidRPr="0072753D">
        <w:rPr>
          <w:spacing w:val="47"/>
          <w:lang w:val="ru-RU"/>
        </w:rPr>
        <w:t xml:space="preserve"> </w:t>
      </w:r>
      <w:r w:rsidR="00C564AA" w:rsidRPr="0072753D">
        <w:rPr>
          <w:spacing w:val="2"/>
          <w:lang w:val="ru-RU"/>
        </w:rPr>
        <w:t>с</w:t>
      </w:r>
      <w:r w:rsidR="00C564AA" w:rsidRPr="0072753D">
        <w:rPr>
          <w:lang w:val="ru-RU"/>
        </w:rPr>
        <w:t>а</w:t>
      </w:r>
      <w:r w:rsidR="00C564AA" w:rsidRPr="0072753D">
        <w:rPr>
          <w:spacing w:val="36"/>
          <w:lang w:val="ru-RU"/>
        </w:rPr>
        <w:t xml:space="preserve"> </w:t>
      </w:r>
      <w:r w:rsidR="00C564AA" w:rsidRPr="0072753D">
        <w:rPr>
          <w:lang w:val="ru-RU"/>
        </w:rPr>
        <w:t>П</w:t>
      </w:r>
      <w:r w:rsidR="00C564AA" w:rsidRPr="0072753D">
        <w:rPr>
          <w:spacing w:val="2"/>
          <w:lang w:val="ru-RU"/>
        </w:rPr>
        <w:t>о</w:t>
      </w:r>
      <w:r w:rsidR="00C564AA" w:rsidRPr="0072753D">
        <w:rPr>
          <w:spacing w:val="1"/>
          <w:lang w:val="ru-RU"/>
        </w:rPr>
        <w:t>н</w:t>
      </w:r>
      <w:r w:rsidR="00C564AA" w:rsidRPr="0072753D">
        <w:rPr>
          <w:spacing w:val="-8"/>
          <w:lang w:val="ru-RU"/>
        </w:rPr>
        <w:t>у</w:t>
      </w:r>
      <w:r w:rsidR="00C564AA" w:rsidRPr="0072753D">
        <w:rPr>
          <w:spacing w:val="-3"/>
          <w:lang w:val="ru-RU"/>
        </w:rPr>
        <w:t>д</w:t>
      </w:r>
      <w:r w:rsidR="00C564AA" w:rsidRPr="0072753D">
        <w:rPr>
          <w:lang w:val="ru-RU"/>
        </w:rPr>
        <w:t>ом  и</w:t>
      </w:r>
      <w:r w:rsidR="00C564AA" w:rsidRPr="0072753D">
        <w:rPr>
          <w:spacing w:val="39"/>
          <w:lang w:val="ru-RU"/>
        </w:rPr>
        <w:t xml:space="preserve"> </w:t>
      </w:r>
      <w:r w:rsidR="00C564AA" w:rsidRPr="0072753D">
        <w:rPr>
          <w:spacing w:val="-1"/>
          <w:lang w:val="ru-RU"/>
        </w:rPr>
        <w:t>С</w:t>
      </w:r>
      <w:r w:rsidR="00C564AA" w:rsidRPr="0072753D">
        <w:rPr>
          <w:spacing w:val="1"/>
          <w:lang w:val="ru-RU"/>
        </w:rPr>
        <w:t>п</w:t>
      </w:r>
      <w:r w:rsidR="00C564AA" w:rsidRPr="0072753D">
        <w:rPr>
          <w:lang w:val="ru-RU"/>
        </w:rPr>
        <w:t>ор</w:t>
      </w:r>
      <w:r w:rsidR="00C564AA" w:rsidRPr="0072753D">
        <w:rPr>
          <w:spacing w:val="-3"/>
          <w:lang w:val="ru-RU"/>
        </w:rPr>
        <w:t>а</w:t>
      </w:r>
      <w:r w:rsidR="00C564AA" w:rsidRPr="0072753D">
        <w:rPr>
          <w:spacing w:val="-4"/>
          <w:lang w:val="ru-RU"/>
        </w:rPr>
        <w:t>з</w:t>
      </w:r>
      <w:r w:rsidR="00C564AA" w:rsidRPr="0072753D">
        <w:rPr>
          <w:spacing w:val="-5"/>
          <w:lang w:val="ru-RU"/>
        </w:rPr>
        <w:t>у</w:t>
      </w:r>
      <w:r w:rsidR="00C564AA" w:rsidRPr="0072753D">
        <w:rPr>
          <w:spacing w:val="2"/>
          <w:lang w:val="ru-RU"/>
        </w:rPr>
        <w:t>м</w:t>
      </w:r>
      <w:r w:rsidR="00C564AA" w:rsidRPr="0072753D">
        <w:rPr>
          <w:lang w:val="ru-RU"/>
        </w:rPr>
        <w:t>о</w:t>
      </w:r>
      <w:r w:rsidR="00C564AA" w:rsidRPr="0072753D">
        <w:rPr>
          <w:spacing w:val="-1"/>
          <w:lang w:val="ru-RU"/>
        </w:rPr>
        <w:t>м</w:t>
      </w:r>
      <w:r w:rsidR="00C564AA" w:rsidRPr="0072753D">
        <w:rPr>
          <w:lang w:val="ru-RU"/>
        </w:rPr>
        <w:t xml:space="preserve">, </w:t>
      </w:r>
      <w:r w:rsidR="00C564AA" w:rsidRPr="0072753D">
        <w:rPr>
          <w:spacing w:val="13"/>
          <w:lang w:val="ru-RU"/>
        </w:rPr>
        <w:t xml:space="preserve"> </w:t>
      </w:r>
      <w:r w:rsidR="00C564AA" w:rsidRPr="0072753D">
        <w:rPr>
          <w:spacing w:val="-1"/>
          <w:lang w:val="ru-RU"/>
        </w:rPr>
        <w:t>б</w:t>
      </w:r>
      <w:r w:rsidR="00C564AA" w:rsidRPr="0072753D">
        <w:rPr>
          <w:lang w:val="ru-RU"/>
        </w:rPr>
        <w:t>р.</w:t>
      </w:r>
      <w:r w:rsidR="00C564AA" w:rsidRPr="0072753D">
        <w:rPr>
          <w:spacing w:val="40"/>
          <w:lang w:val="ru-RU"/>
        </w:rPr>
        <w:t xml:space="preserve"> </w:t>
      </w:r>
      <w:r w:rsidR="00C564AA" w:rsidRPr="0072753D">
        <w:rPr>
          <w:lang w:val="ru-RU"/>
        </w:rPr>
        <w:t>_</w:t>
      </w:r>
      <w:r w:rsidR="00C564AA" w:rsidRPr="0072753D">
        <w:t>_____</w:t>
      </w:r>
      <w:r w:rsidR="00C564AA" w:rsidRPr="0072753D">
        <w:rPr>
          <w:spacing w:val="33"/>
          <w:lang w:val="ru-RU"/>
        </w:rPr>
        <w:t xml:space="preserve"> </w:t>
      </w:r>
      <w:r w:rsidR="00C564AA" w:rsidRPr="0072753D">
        <w:rPr>
          <w:spacing w:val="-2"/>
          <w:lang w:val="ru-RU"/>
        </w:rPr>
        <w:t>о</w:t>
      </w:r>
      <w:r w:rsidR="00C564AA" w:rsidRPr="0072753D">
        <w:rPr>
          <w:lang w:val="ru-RU"/>
        </w:rPr>
        <w:t>д</w:t>
      </w:r>
      <w:r w:rsidR="00C564AA" w:rsidRPr="0072753D">
        <w:rPr>
          <w:spacing w:val="37"/>
          <w:lang w:val="ru-RU"/>
        </w:rPr>
        <w:t xml:space="preserve"> </w:t>
      </w:r>
      <w:r w:rsidR="00C564AA" w:rsidRPr="0072753D">
        <w:rPr>
          <w:lang w:val="ru-RU"/>
        </w:rPr>
        <w:t>_</w:t>
      </w:r>
      <w:r w:rsidR="00C564AA" w:rsidRPr="0072753D">
        <w:t>______</w:t>
      </w:r>
      <w:r w:rsidR="00C564AA" w:rsidRPr="0072753D">
        <w:rPr>
          <w:lang w:val="ru-RU"/>
        </w:rPr>
        <w:t>,</w:t>
      </w:r>
    </w:p>
    <w:p w:rsidR="00C564AA" w:rsidRPr="0072753D" w:rsidRDefault="00C564AA" w:rsidP="00C564AA">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C564AA" w:rsidRPr="0072753D" w:rsidRDefault="00C564AA" w:rsidP="00C564AA">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C564AA" w:rsidRPr="0072753D" w:rsidRDefault="00C564AA" w:rsidP="00C564AA">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C564AA" w:rsidRPr="0072753D" w:rsidRDefault="00C564AA" w:rsidP="00C564AA">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C564AA" w:rsidRPr="0072753D" w:rsidRDefault="00C564AA" w:rsidP="00C564AA">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C564AA" w:rsidRPr="0072753D" w:rsidRDefault="00C564AA" w:rsidP="00C564AA">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C564AA" w:rsidRPr="0072753D" w:rsidRDefault="00C564AA" w:rsidP="00C564AA">
      <w:pPr>
        <w:pStyle w:val="a"/>
        <w:spacing w:before="0" w:after="120"/>
      </w:pPr>
      <w:r w:rsidRPr="0072753D">
        <w:t>Предмет уговора</w:t>
      </w:r>
    </w:p>
    <w:p w:rsidR="00C564AA" w:rsidRPr="0072753D" w:rsidRDefault="00C564AA" w:rsidP="00C564AA">
      <w:pPr>
        <w:pStyle w:val="a0"/>
        <w:spacing w:before="0"/>
        <w:rPr>
          <w:lang w:val="ru-RU"/>
        </w:rPr>
      </w:pPr>
      <w:r w:rsidRPr="0072753D">
        <w:rPr>
          <w:lang w:val="ru-RU"/>
        </w:rPr>
        <w:t xml:space="preserve">Члан 2. </w:t>
      </w:r>
    </w:p>
    <w:p w:rsidR="00C564AA" w:rsidRPr="0072753D" w:rsidRDefault="00C564AA" w:rsidP="00C564AA">
      <w:pPr>
        <w:spacing w:after="120"/>
        <w:jc w:val="both"/>
        <w:rPr>
          <w:b/>
        </w:rPr>
      </w:pPr>
      <w:r w:rsidRPr="0072753D">
        <w:rPr>
          <w:lang w:val="ru-RU"/>
        </w:rPr>
        <w:tab/>
        <w:t xml:space="preserve">Предмет овог уговора је  извођење радова на путној инфраструктури у МЗ </w:t>
      </w:r>
      <w:r>
        <w:rPr>
          <w:lang w:val="ru-RU"/>
        </w:rPr>
        <w:t xml:space="preserve">Росуље, </w:t>
      </w:r>
      <w:r w:rsidRPr="003E4125">
        <w:rPr>
          <w:lang w:val="ru-RU"/>
        </w:rPr>
        <w:t>који</w:t>
      </w:r>
      <w:r w:rsidRPr="003E4125">
        <w:t xml:space="preserve"> </w:t>
      </w:r>
      <w:r w:rsidRPr="003E4125">
        <w:rPr>
          <w:w w:val="103"/>
          <w:lang w:val="sr-Cyrl-CS"/>
        </w:rPr>
        <w:t>обухватају</w:t>
      </w:r>
      <w:r>
        <w:rPr>
          <w:w w:val="103"/>
          <w:lang w:val="sr-Cyrl-CS"/>
        </w:rPr>
        <w:t xml:space="preserve"> машинско скидање старог асфалта, ваљање постељице до потребне збијености,замена старих шахт поклопаца</w:t>
      </w:r>
      <w:r w:rsidRPr="003E4125">
        <w:rPr>
          <w:w w:val="103"/>
          <w:lang w:val="sr-Cyrl-CS"/>
        </w:rPr>
        <w:t xml:space="preserve"> </w:t>
      </w:r>
      <w:r>
        <w:rPr>
          <w:w w:val="103"/>
          <w:lang w:val="sr-Cyrl-CS"/>
        </w:rPr>
        <w:t>превоз и уградњу тампона од каменог агрегата, израда асфалтног застора, набавка превоз  уградња свих бетонских ивичњака</w:t>
      </w:r>
      <w:r w:rsidRPr="003E4125">
        <w:rPr>
          <w:w w:val="103"/>
          <w:lang w:val="sr-Cyrl-CS"/>
        </w:rPr>
        <w:t xml:space="preserve"> 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C564AA" w:rsidRPr="0072753D" w:rsidRDefault="00C564AA" w:rsidP="00C564AA">
      <w:pPr>
        <w:pStyle w:val="a"/>
        <w:spacing w:before="0" w:after="120"/>
      </w:pPr>
      <w:r w:rsidRPr="0072753D">
        <w:t>Вредност радова – цена</w:t>
      </w:r>
    </w:p>
    <w:p w:rsidR="00C564AA" w:rsidRPr="0072753D" w:rsidRDefault="00C564AA" w:rsidP="00C564AA">
      <w:pPr>
        <w:pStyle w:val="a0"/>
        <w:spacing w:before="0"/>
        <w:rPr>
          <w:lang w:val="ru-RU"/>
        </w:rPr>
      </w:pPr>
      <w:r w:rsidRPr="0072753D">
        <w:rPr>
          <w:lang w:val="ru-RU"/>
        </w:rPr>
        <w:t>Члан 3.</w:t>
      </w:r>
    </w:p>
    <w:p w:rsidR="00C564AA" w:rsidRDefault="00C564AA" w:rsidP="00C564AA">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C564AA" w:rsidRPr="00380E7F" w:rsidRDefault="00C564AA" w:rsidP="00C564AA">
      <w:pPr>
        <w:numPr>
          <w:ilvl w:val="0"/>
          <w:numId w:val="28"/>
        </w:numPr>
        <w:tabs>
          <w:tab w:val="left" w:pos="0"/>
        </w:tabs>
        <w:spacing w:after="120"/>
        <w:ind w:left="720"/>
        <w:jc w:val="both"/>
      </w:pPr>
      <w:r>
        <w:rPr>
          <w:b/>
        </w:rPr>
        <w:t>Крак улице Пора ка бр. 108-205</w:t>
      </w:r>
      <w:r w:rsidRPr="0072753D">
        <w:rPr>
          <w:b/>
        </w:rPr>
        <w:t xml:space="preserve"> </w:t>
      </w:r>
      <w:r>
        <w:rPr>
          <w:b/>
        </w:rPr>
        <w:t>- 170</w:t>
      </w:r>
      <w:r w:rsidRPr="0072753D">
        <w:rPr>
          <w:b/>
        </w:rPr>
        <w:t>m</w:t>
      </w:r>
      <w:r w:rsidRPr="0072753D">
        <w:t>, вредност уговорених радова износ</w:t>
      </w:r>
      <w:r>
        <w:t>и ________без пдв-а,</w:t>
      </w:r>
      <w:r w:rsidRPr="0072753D">
        <w:t xml:space="preserve"> односно ___________ са пдв-ом.</w:t>
      </w:r>
    </w:p>
    <w:p w:rsidR="00C564AA" w:rsidRPr="00380E7F" w:rsidRDefault="00C564AA" w:rsidP="00C564AA">
      <w:pPr>
        <w:numPr>
          <w:ilvl w:val="0"/>
          <w:numId w:val="28"/>
        </w:numPr>
        <w:tabs>
          <w:tab w:val="left" w:pos="0"/>
        </w:tabs>
        <w:spacing w:after="120"/>
        <w:ind w:left="720"/>
        <w:jc w:val="both"/>
      </w:pPr>
      <w:r>
        <w:rPr>
          <w:b/>
        </w:rPr>
        <w:t>Крак улице Златарска</w:t>
      </w:r>
      <w:r w:rsidRPr="00380E7F">
        <w:rPr>
          <w:b/>
        </w:rPr>
        <w:t xml:space="preserve"> </w:t>
      </w:r>
      <w:r>
        <w:rPr>
          <w:b/>
        </w:rPr>
        <w:t>- 350</w:t>
      </w:r>
      <w:r w:rsidRPr="00380E7F">
        <w:rPr>
          <w:b/>
        </w:rPr>
        <w:t>m</w:t>
      </w:r>
      <w:r w:rsidRPr="0072753D">
        <w:t>, вредност уговорених радова износ</w:t>
      </w:r>
      <w:r>
        <w:t>и ________без пдв-а,</w:t>
      </w:r>
      <w:r w:rsidRPr="0072753D">
        <w:t xml:space="preserve"> односно ___________ са пдв-ом.</w:t>
      </w:r>
    </w:p>
    <w:p w:rsidR="00C564AA" w:rsidRPr="00380E7F" w:rsidRDefault="00C564AA" w:rsidP="00C564AA">
      <w:pPr>
        <w:tabs>
          <w:tab w:val="left" w:pos="1350"/>
        </w:tabs>
        <w:spacing w:before="40" w:after="120"/>
        <w:jc w:val="center"/>
        <w:rPr>
          <w:b/>
          <w:i/>
          <w:w w:val="103"/>
        </w:rPr>
      </w:pPr>
      <w:r w:rsidRPr="00380E7F">
        <w:rPr>
          <w:b/>
          <w:i/>
          <w:w w:val="103"/>
        </w:rPr>
        <w:t xml:space="preserve"> (све попуњава понуђач)</w:t>
      </w:r>
    </w:p>
    <w:p w:rsidR="00C564AA" w:rsidRPr="0072753D" w:rsidRDefault="00C564AA" w:rsidP="00C564AA">
      <w:pPr>
        <w:spacing w:after="120"/>
        <w:ind w:firstLine="720"/>
        <w:jc w:val="both"/>
      </w:pPr>
      <w:r w:rsidRPr="0072753D">
        <w:lastRenderedPageBreak/>
        <w:t>Уговорена цена је фиксна по јединици мере и не може се мењати услед повећања цене елемената на основу којих је одређена.</w:t>
      </w:r>
    </w:p>
    <w:p w:rsidR="00C564AA" w:rsidRPr="0072753D" w:rsidRDefault="00C564AA" w:rsidP="00C564AA">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C564AA" w:rsidRPr="0072753D" w:rsidRDefault="00C564AA" w:rsidP="00C564AA">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C564AA" w:rsidRPr="0072753D" w:rsidRDefault="00C564AA" w:rsidP="00C564AA">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C564AA" w:rsidRPr="0072753D" w:rsidRDefault="00C564AA" w:rsidP="00C564AA">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C564AA" w:rsidRPr="0072753D" w:rsidRDefault="00C564AA" w:rsidP="00C564AA">
      <w:pPr>
        <w:pStyle w:val="a"/>
        <w:spacing w:before="0" w:after="120"/>
      </w:pPr>
      <w:r w:rsidRPr="0072753D">
        <w:t>Услови и начин плаћања</w:t>
      </w:r>
    </w:p>
    <w:p w:rsidR="00C564AA" w:rsidRPr="0072753D" w:rsidRDefault="00C564AA" w:rsidP="00C564AA">
      <w:pPr>
        <w:pStyle w:val="a0"/>
        <w:spacing w:before="0"/>
      </w:pPr>
      <w:r w:rsidRPr="0072753D">
        <w:t>Члан 4.</w:t>
      </w:r>
    </w:p>
    <w:p w:rsidR="00C564AA" w:rsidRPr="0072753D" w:rsidRDefault="00C564AA" w:rsidP="00C564AA">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C564AA" w:rsidRPr="0072753D" w:rsidRDefault="00C564AA" w:rsidP="00C564AA">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C564AA" w:rsidRPr="0072753D" w:rsidRDefault="00C564AA" w:rsidP="00C564AA">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C564AA" w:rsidRPr="0072753D" w:rsidRDefault="00C564AA" w:rsidP="00C564AA">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C564AA" w:rsidRPr="0072753D" w:rsidRDefault="00C564AA" w:rsidP="00C564AA">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C564AA" w:rsidRPr="0072753D" w:rsidRDefault="00C564AA" w:rsidP="00C564AA">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C564AA" w:rsidRPr="0072753D" w:rsidRDefault="00C564AA" w:rsidP="00C564AA">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C564AA" w:rsidRPr="0072753D" w:rsidRDefault="00C564AA" w:rsidP="00C564AA">
      <w:pPr>
        <w:pStyle w:val="a"/>
        <w:spacing w:before="0" w:after="120"/>
      </w:pPr>
      <w:r w:rsidRPr="0072753D">
        <w:t>Рок за завршетак радова</w:t>
      </w:r>
    </w:p>
    <w:p w:rsidR="00C564AA" w:rsidRPr="0072753D" w:rsidRDefault="00C564AA" w:rsidP="00C564AA">
      <w:pPr>
        <w:pStyle w:val="a0"/>
        <w:spacing w:before="0"/>
      </w:pPr>
      <w:r w:rsidRPr="0072753D">
        <w:t>Члан 5.</w:t>
      </w:r>
    </w:p>
    <w:p w:rsidR="00C564AA" w:rsidRPr="0072753D" w:rsidRDefault="00C564AA" w:rsidP="00C564AA">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C564AA" w:rsidRPr="0072753D" w:rsidRDefault="00C564AA" w:rsidP="00C564AA">
      <w:pPr>
        <w:spacing w:after="120"/>
        <w:jc w:val="both"/>
        <w:rPr>
          <w:noProof/>
        </w:rPr>
      </w:pPr>
      <w:r w:rsidRPr="0072753D">
        <w:rPr>
          <w:noProof/>
        </w:rPr>
        <w:lastRenderedPageBreak/>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C564AA" w:rsidRPr="0072753D" w:rsidRDefault="00C564AA" w:rsidP="00C564AA">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C564AA" w:rsidRPr="0072753D" w:rsidRDefault="00C564AA" w:rsidP="00C564AA">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C564AA" w:rsidRPr="0072753D" w:rsidRDefault="00C564AA" w:rsidP="00C564AA">
      <w:pPr>
        <w:spacing w:after="120"/>
        <w:jc w:val="both"/>
      </w:pPr>
      <w:r w:rsidRPr="0072753D">
        <w:rPr>
          <w:lang w:val="ru-RU"/>
        </w:rPr>
        <w:tab/>
        <w:t>Датум увођења у посао стручни надзор уписује у грађевински дневник</w:t>
      </w:r>
      <w:r w:rsidRPr="0072753D">
        <w:t>.</w:t>
      </w:r>
    </w:p>
    <w:p w:rsidR="00C564AA" w:rsidRPr="0072753D" w:rsidRDefault="00C564AA" w:rsidP="00C564AA">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C564AA" w:rsidRPr="0072753D" w:rsidRDefault="00C564AA" w:rsidP="00C564AA">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C564AA" w:rsidRPr="0072753D" w:rsidRDefault="00C564AA" w:rsidP="00C564AA">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564AA" w:rsidRPr="0072753D" w:rsidRDefault="00C564AA" w:rsidP="00C564AA">
      <w:pPr>
        <w:pStyle w:val="a0"/>
        <w:spacing w:before="0"/>
      </w:pPr>
      <w:r w:rsidRPr="0072753D">
        <w:rPr>
          <w:lang w:val="ru-RU"/>
        </w:rPr>
        <w:t>Члан 6.</w:t>
      </w:r>
    </w:p>
    <w:p w:rsidR="00C564AA" w:rsidRPr="0072753D" w:rsidRDefault="00C564AA" w:rsidP="00C564AA">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564AA" w:rsidRPr="0072753D" w:rsidRDefault="00C564AA" w:rsidP="00C564AA">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C564AA" w:rsidRPr="0072753D" w:rsidRDefault="00C564AA" w:rsidP="00C564AA">
      <w:pPr>
        <w:numPr>
          <w:ilvl w:val="0"/>
          <w:numId w:val="19"/>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C564AA" w:rsidRPr="0072753D" w:rsidRDefault="00C564AA" w:rsidP="00C564AA">
      <w:pPr>
        <w:numPr>
          <w:ilvl w:val="0"/>
          <w:numId w:val="19"/>
        </w:numPr>
        <w:suppressAutoHyphens/>
        <w:spacing w:after="120" w:line="100" w:lineRule="atLeast"/>
        <w:ind w:left="0"/>
        <w:jc w:val="both"/>
        <w:rPr>
          <w:bCs/>
        </w:rPr>
      </w:pPr>
      <w:r w:rsidRPr="0072753D">
        <w:rPr>
          <w:bCs/>
        </w:rPr>
        <w:t>мере предвиђене актима надлежних органа;</w:t>
      </w:r>
    </w:p>
    <w:p w:rsidR="00C564AA" w:rsidRPr="0072753D" w:rsidRDefault="00C564AA" w:rsidP="00C564AA">
      <w:pPr>
        <w:numPr>
          <w:ilvl w:val="0"/>
          <w:numId w:val="19"/>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C564AA" w:rsidRPr="0072753D" w:rsidRDefault="00C564AA" w:rsidP="00C564AA">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564AA" w:rsidRPr="0072753D" w:rsidRDefault="00C564AA" w:rsidP="00C564AA">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C564AA" w:rsidRPr="0072753D" w:rsidRDefault="00C564AA" w:rsidP="00C564AA">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C564AA" w:rsidRPr="0072753D" w:rsidRDefault="00C564AA" w:rsidP="00C564AA">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C564AA" w:rsidRPr="0072753D" w:rsidRDefault="00C564AA" w:rsidP="00C564AA">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C564AA" w:rsidRPr="0072753D" w:rsidRDefault="00C564AA" w:rsidP="00C564AA">
      <w:pPr>
        <w:pStyle w:val="a"/>
        <w:spacing w:before="0" w:after="120"/>
      </w:pPr>
      <w:r w:rsidRPr="0072753D">
        <w:lastRenderedPageBreak/>
        <w:t>Уговорна казна</w:t>
      </w:r>
    </w:p>
    <w:p w:rsidR="00C564AA" w:rsidRPr="0072753D" w:rsidRDefault="00C564AA" w:rsidP="00C564AA">
      <w:pPr>
        <w:pStyle w:val="a0"/>
        <w:spacing w:before="0"/>
        <w:rPr>
          <w:lang w:val="ru-RU"/>
        </w:rPr>
      </w:pPr>
      <w:r w:rsidRPr="0072753D">
        <w:t>Ч</w:t>
      </w:r>
      <w:r w:rsidRPr="0072753D">
        <w:rPr>
          <w:lang w:val="ru-RU"/>
        </w:rPr>
        <w:t>лан 7.</w:t>
      </w:r>
    </w:p>
    <w:p w:rsidR="00C564AA" w:rsidRPr="0072753D" w:rsidRDefault="00C564AA" w:rsidP="00C564AA">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C564AA" w:rsidRPr="0072753D" w:rsidRDefault="00C564AA" w:rsidP="00C564AA">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C564AA" w:rsidRPr="0072753D" w:rsidRDefault="00C564AA" w:rsidP="00C564AA">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564AA" w:rsidRPr="0072753D" w:rsidRDefault="00C564AA" w:rsidP="00C564AA">
      <w:pPr>
        <w:pStyle w:val="a"/>
        <w:spacing w:before="0" w:after="120"/>
      </w:pPr>
      <w:r w:rsidRPr="0072753D">
        <w:t>Обавезе Извођача радова</w:t>
      </w:r>
    </w:p>
    <w:p w:rsidR="00C564AA" w:rsidRPr="0072753D" w:rsidRDefault="00C564AA" w:rsidP="00C564AA">
      <w:pPr>
        <w:pStyle w:val="a0"/>
        <w:spacing w:before="0"/>
      </w:pPr>
      <w:r w:rsidRPr="0072753D">
        <w:rPr>
          <w:lang w:val="ru-RU"/>
        </w:rPr>
        <w:t>Члан 8.</w:t>
      </w:r>
    </w:p>
    <w:p w:rsidR="00C564AA" w:rsidRPr="0072753D" w:rsidRDefault="00C564AA" w:rsidP="00C564AA">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C564AA" w:rsidRPr="0072753D" w:rsidRDefault="00C564AA" w:rsidP="00C564AA">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C564AA" w:rsidRPr="0072753D" w:rsidRDefault="00C564AA" w:rsidP="00C564AA">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C564AA" w:rsidRPr="0072753D" w:rsidRDefault="00C564AA" w:rsidP="00C564AA">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C564AA" w:rsidRPr="0072753D" w:rsidRDefault="00C564AA" w:rsidP="00C564AA">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C564AA" w:rsidRPr="0072753D" w:rsidRDefault="00C564AA" w:rsidP="00C564AA">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564AA" w:rsidRPr="0072753D" w:rsidRDefault="00C564AA" w:rsidP="00C564AA">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C564AA" w:rsidRPr="0072753D" w:rsidRDefault="00C564AA" w:rsidP="00C564AA">
      <w:pPr>
        <w:numPr>
          <w:ilvl w:val="0"/>
          <w:numId w:val="17"/>
        </w:numPr>
        <w:spacing w:after="120"/>
        <w:ind w:left="0" w:firstLine="698"/>
        <w:jc w:val="both"/>
      </w:pPr>
      <w:r w:rsidRPr="0072753D">
        <w:t>да омогући вршење стручног надзора на објекту;</w:t>
      </w:r>
    </w:p>
    <w:p w:rsidR="00C564AA" w:rsidRPr="0072753D" w:rsidRDefault="00C564AA" w:rsidP="00C564AA">
      <w:pPr>
        <w:numPr>
          <w:ilvl w:val="0"/>
          <w:numId w:val="17"/>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C564AA" w:rsidRPr="0072753D" w:rsidRDefault="00C564AA" w:rsidP="00C564AA">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C564AA" w:rsidRPr="0072753D" w:rsidRDefault="00C564AA" w:rsidP="00C564AA">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564AA" w:rsidRPr="0072753D" w:rsidRDefault="00C564AA" w:rsidP="00C564AA">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C564AA" w:rsidRPr="0072753D" w:rsidRDefault="00C564AA" w:rsidP="00C564AA">
      <w:pPr>
        <w:numPr>
          <w:ilvl w:val="0"/>
          <w:numId w:val="17"/>
        </w:numPr>
        <w:spacing w:after="120"/>
        <w:ind w:left="0" w:firstLine="698"/>
        <w:jc w:val="both"/>
      </w:pPr>
      <w:r w:rsidRPr="0072753D">
        <w:lastRenderedPageBreak/>
        <w:t>да Извођач отклони, све евентуално начињене штете на постојећим инсталацијама, објектима, саобраћајницама, јавним и приватним површинама.</w:t>
      </w:r>
    </w:p>
    <w:p w:rsidR="00C564AA" w:rsidRPr="0072753D" w:rsidRDefault="00C564AA" w:rsidP="00C564AA">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C564AA" w:rsidRPr="0072753D" w:rsidRDefault="00C564AA" w:rsidP="00C564AA">
      <w:pPr>
        <w:pStyle w:val="a"/>
        <w:spacing w:before="0" w:after="120"/>
      </w:pPr>
      <w:r w:rsidRPr="0072753D">
        <w:t>Обавезе Наручиоца радова</w:t>
      </w:r>
    </w:p>
    <w:p w:rsidR="00C564AA" w:rsidRPr="0072753D" w:rsidRDefault="00C564AA" w:rsidP="00C564AA">
      <w:pPr>
        <w:pStyle w:val="a0"/>
        <w:spacing w:before="0"/>
      </w:pPr>
      <w:r w:rsidRPr="0072753D">
        <w:t>Члан 9.</w:t>
      </w:r>
    </w:p>
    <w:p w:rsidR="00C564AA" w:rsidRPr="0072753D" w:rsidRDefault="00C564AA" w:rsidP="00C564AA">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C564AA" w:rsidRPr="0072753D" w:rsidRDefault="00C564AA" w:rsidP="00C564AA">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C564AA" w:rsidRPr="0072753D" w:rsidRDefault="00C564AA" w:rsidP="00C564AA">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564AA" w:rsidRPr="0072753D" w:rsidRDefault="00C564AA" w:rsidP="00C564AA">
      <w:pPr>
        <w:pStyle w:val="a"/>
        <w:spacing w:before="0" w:after="120"/>
      </w:pPr>
      <w:r w:rsidRPr="0072753D">
        <w:t>Евентуалне примедбе и предлози надзорног органа</w:t>
      </w:r>
    </w:p>
    <w:p w:rsidR="00C564AA" w:rsidRPr="0072753D" w:rsidRDefault="00C564AA" w:rsidP="00C564AA">
      <w:pPr>
        <w:pStyle w:val="a0"/>
        <w:spacing w:before="0"/>
      </w:pPr>
      <w:r w:rsidRPr="0072753D">
        <w:rPr>
          <w:lang w:val="ru-RU"/>
        </w:rPr>
        <w:t>Члан 10.</w:t>
      </w:r>
    </w:p>
    <w:p w:rsidR="00C564AA" w:rsidRPr="0072753D" w:rsidRDefault="00C564AA" w:rsidP="00C564AA">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C564AA" w:rsidRPr="0072753D" w:rsidRDefault="00C564AA" w:rsidP="00C564AA">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564AA" w:rsidRPr="0072753D" w:rsidRDefault="00C564AA" w:rsidP="00C564AA">
      <w:pPr>
        <w:pStyle w:val="a"/>
        <w:spacing w:before="0" w:after="120"/>
      </w:pPr>
      <w:r w:rsidRPr="0072753D">
        <w:t>Финансијско обезбеђење</w:t>
      </w:r>
    </w:p>
    <w:p w:rsidR="00C564AA" w:rsidRPr="0072753D" w:rsidRDefault="00C564AA" w:rsidP="00C564AA">
      <w:pPr>
        <w:pStyle w:val="a0"/>
        <w:spacing w:before="0"/>
        <w:rPr>
          <w:lang w:val="ru-RU"/>
        </w:rPr>
      </w:pPr>
      <w:r w:rsidRPr="0072753D">
        <w:rPr>
          <w:lang w:val="ru-RU"/>
        </w:rPr>
        <w:t>Члан 11.</w:t>
      </w:r>
    </w:p>
    <w:p w:rsidR="00C564AA" w:rsidRPr="0072753D" w:rsidRDefault="00C564AA" w:rsidP="00C564AA">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C564AA" w:rsidRPr="0072753D" w:rsidRDefault="00C564AA" w:rsidP="00C564AA">
      <w:pPr>
        <w:numPr>
          <w:ilvl w:val="0"/>
          <w:numId w:val="14"/>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C564AA" w:rsidRPr="0072753D" w:rsidRDefault="00C564AA" w:rsidP="00C564AA">
      <w:pPr>
        <w:spacing w:after="120"/>
        <w:jc w:val="both"/>
      </w:pPr>
      <w:r w:rsidRPr="0072753D">
        <w:rPr>
          <w:lang w:val="ru-RU"/>
        </w:rPr>
        <w:t>Ме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19"/>
          <w:lang w:val="ru-RU"/>
        </w:rPr>
        <w:t xml:space="preserve"> </w:t>
      </w:r>
      <w:r w:rsidRPr="0072753D">
        <w:rPr>
          <w:spacing w:val="-1"/>
          <w:lang w:val="ru-RU"/>
        </w:rPr>
        <w:t>м</w:t>
      </w:r>
      <w:r w:rsidRPr="0072753D">
        <w:rPr>
          <w:lang w:val="ru-RU"/>
        </w:rPr>
        <w:t>ора</w:t>
      </w:r>
      <w:r w:rsidRPr="0072753D">
        <w:rPr>
          <w:spacing w:val="11"/>
          <w:lang w:val="ru-RU"/>
        </w:rPr>
        <w:t xml:space="preserve"> </w:t>
      </w:r>
      <w:r w:rsidRPr="0072753D">
        <w:rPr>
          <w:spacing w:val="-1"/>
          <w:lang w:val="ru-RU"/>
        </w:rPr>
        <w:t>б</w:t>
      </w:r>
      <w:r w:rsidRPr="0072753D">
        <w:rPr>
          <w:spacing w:val="2"/>
          <w:lang w:val="ru-RU"/>
        </w:rPr>
        <w:t>и</w:t>
      </w:r>
      <w:r w:rsidRPr="0072753D">
        <w:rPr>
          <w:spacing w:val="-1"/>
          <w:lang w:val="ru-RU"/>
        </w:rPr>
        <w:t>т</w:t>
      </w:r>
      <w:r w:rsidRPr="0072753D">
        <w:rPr>
          <w:lang w:val="ru-RU"/>
        </w:rPr>
        <w:t>и</w:t>
      </w:r>
      <w:r w:rsidRPr="0072753D">
        <w:rPr>
          <w:spacing w:val="10"/>
          <w:lang w:val="ru-RU"/>
        </w:rPr>
        <w:t xml:space="preserve"> </w:t>
      </w:r>
      <w:r w:rsidRPr="0072753D">
        <w:rPr>
          <w:lang w:val="ru-RU"/>
        </w:rPr>
        <w:t>са</w:t>
      </w:r>
      <w:r w:rsidRPr="0072753D">
        <w:rPr>
          <w:spacing w:val="4"/>
          <w:lang w:val="ru-RU"/>
        </w:rPr>
        <w:t xml:space="preserve"> </w:t>
      </w:r>
      <w:r w:rsidRPr="0072753D">
        <w:rPr>
          <w:spacing w:val="1"/>
          <w:lang w:val="ru-RU"/>
        </w:rPr>
        <w:t>к</w:t>
      </w:r>
      <w:r w:rsidRPr="0072753D">
        <w:rPr>
          <w:spacing w:val="-1"/>
          <w:lang w:val="ru-RU"/>
        </w:rPr>
        <w:t>л</w:t>
      </w:r>
      <w:r w:rsidRPr="0072753D">
        <w:rPr>
          <w:lang w:val="ru-RU"/>
        </w:rPr>
        <w:t>а</w:t>
      </w:r>
      <w:r w:rsidRPr="0072753D">
        <w:rPr>
          <w:spacing w:val="-3"/>
          <w:lang w:val="ru-RU"/>
        </w:rPr>
        <w:t>у</w:t>
      </w:r>
      <w:r w:rsidRPr="0072753D">
        <w:rPr>
          <w:spacing w:val="-1"/>
          <w:lang w:val="ru-RU"/>
        </w:rPr>
        <w:t>з</w:t>
      </w:r>
      <w:r w:rsidRPr="0072753D">
        <w:rPr>
          <w:spacing w:val="-8"/>
          <w:lang w:val="ru-RU"/>
        </w:rPr>
        <w:t>у</w:t>
      </w:r>
      <w:r w:rsidRPr="0072753D">
        <w:rPr>
          <w:spacing w:val="1"/>
          <w:lang w:val="ru-RU"/>
        </w:rPr>
        <w:t>л</w:t>
      </w:r>
      <w:r w:rsidRPr="0072753D">
        <w:rPr>
          <w:lang w:val="ru-RU"/>
        </w:rPr>
        <w:t>а</w:t>
      </w:r>
      <w:r w:rsidRPr="0072753D">
        <w:rPr>
          <w:spacing w:val="-1"/>
          <w:lang w:val="ru-RU"/>
        </w:rPr>
        <w:t>м</w:t>
      </w:r>
      <w:r w:rsidRPr="0072753D">
        <w:rPr>
          <w:lang w:val="ru-RU"/>
        </w:rPr>
        <w:t>а:</w:t>
      </w:r>
      <w:r w:rsidRPr="0072753D">
        <w:rPr>
          <w:spacing w:val="34"/>
          <w:lang w:val="ru-RU"/>
        </w:rPr>
        <w:t xml:space="preserve"> </w:t>
      </w:r>
      <w:r w:rsidRPr="0072753D">
        <w:rPr>
          <w:spacing w:val="-3"/>
          <w:lang w:val="ru-RU"/>
        </w:rPr>
        <w:t>б</w:t>
      </w:r>
      <w:r w:rsidRPr="0072753D">
        <w:rPr>
          <w:spacing w:val="-5"/>
          <w:lang w:val="ru-RU"/>
        </w:rPr>
        <w:t>е</w:t>
      </w:r>
      <w:r w:rsidRPr="0072753D">
        <w:rPr>
          <w:spacing w:val="-4"/>
          <w:lang w:val="ru-RU"/>
        </w:rPr>
        <w:t>з</w:t>
      </w:r>
      <w:r w:rsidRPr="0072753D">
        <w:rPr>
          <w:spacing w:val="-3"/>
          <w:lang w:val="ru-RU"/>
        </w:rPr>
        <w:t>у</w:t>
      </w:r>
      <w:r w:rsidRPr="0072753D">
        <w:rPr>
          <w:lang w:val="ru-RU"/>
        </w:rPr>
        <w:t>с</w:t>
      </w:r>
      <w:r w:rsidRPr="0072753D">
        <w:rPr>
          <w:spacing w:val="1"/>
          <w:lang w:val="ru-RU"/>
        </w:rPr>
        <w:t>л</w:t>
      </w:r>
      <w:r w:rsidRPr="0072753D">
        <w:rPr>
          <w:lang w:val="ru-RU"/>
        </w:rPr>
        <w:t>о</w:t>
      </w:r>
      <w:r w:rsidRPr="0072753D">
        <w:rPr>
          <w:spacing w:val="3"/>
          <w:lang w:val="ru-RU"/>
        </w:rPr>
        <w:t>в</w:t>
      </w:r>
      <w:r w:rsidRPr="0072753D">
        <w:rPr>
          <w:spacing w:val="-2"/>
          <w:lang w:val="ru-RU"/>
        </w:rPr>
        <w:t>н</w:t>
      </w:r>
      <w:r w:rsidRPr="0072753D">
        <w:rPr>
          <w:lang w:val="ru-RU"/>
        </w:rPr>
        <w:t>а</w:t>
      </w:r>
      <w:r w:rsidRPr="0072753D">
        <w:rPr>
          <w:spacing w:val="32"/>
          <w:lang w:val="ru-RU"/>
        </w:rPr>
        <w:t xml:space="preserve"> </w:t>
      </w:r>
      <w:r w:rsidRPr="0072753D">
        <w:rPr>
          <w:lang w:val="ru-RU"/>
        </w:rPr>
        <w:t xml:space="preserve">и </w:t>
      </w:r>
      <w:r w:rsidRPr="0072753D">
        <w:rPr>
          <w:spacing w:val="1"/>
          <w:lang w:val="ru-RU"/>
        </w:rPr>
        <w:t>п</w:t>
      </w:r>
      <w:r w:rsidRPr="0072753D">
        <w:rPr>
          <w:spacing w:val="-3"/>
          <w:lang w:val="ru-RU"/>
        </w:rPr>
        <w:t>л</w:t>
      </w:r>
      <w:r w:rsidRPr="0072753D">
        <w:rPr>
          <w:spacing w:val="-5"/>
          <w:lang w:val="ru-RU"/>
        </w:rPr>
        <w:t>а</w:t>
      </w:r>
      <w:r w:rsidRPr="0072753D">
        <w:rPr>
          <w:spacing w:val="-1"/>
          <w:lang w:val="ru-RU"/>
        </w:rPr>
        <w:t>т</w:t>
      </w:r>
      <w:r w:rsidRPr="0072753D">
        <w:rPr>
          <w:lang w:val="ru-RU"/>
        </w:rPr>
        <w:t>и</w:t>
      </w:r>
      <w:r w:rsidRPr="0072753D">
        <w:rPr>
          <w:spacing w:val="-2"/>
          <w:lang w:val="ru-RU"/>
        </w:rPr>
        <w:t>в</w:t>
      </w:r>
      <w:r w:rsidRPr="0072753D">
        <w:rPr>
          <w:lang w:val="ru-RU"/>
        </w:rPr>
        <w:t>а</w:t>
      </w:r>
      <w:r w:rsidRPr="0072753D">
        <w:rPr>
          <w:spacing w:val="20"/>
          <w:lang w:val="ru-RU"/>
        </w:rPr>
        <w:t xml:space="preserve"> </w:t>
      </w:r>
      <w:r w:rsidRPr="0072753D">
        <w:rPr>
          <w:spacing w:val="-2"/>
          <w:lang w:val="ru-RU"/>
        </w:rPr>
        <w:t>н</w:t>
      </w:r>
      <w:r w:rsidRPr="0072753D">
        <w:rPr>
          <w:lang w:val="ru-RU"/>
        </w:rPr>
        <w:t>а</w:t>
      </w:r>
      <w:r w:rsidRPr="0072753D">
        <w:rPr>
          <w:spacing w:val="4"/>
          <w:lang w:val="ru-RU"/>
        </w:rPr>
        <w:t xml:space="preserve"> </w:t>
      </w:r>
      <w:r w:rsidRPr="0072753D">
        <w:rPr>
          <w:spacing w:val="1"/>
          <w:lang w:val="ru-RU"/>
        </w:rPr>
        <w:t>п</w:t>
      </w:r>
      <w:r w:rsidRPr="0072753D">
        <w:rPr>
          <w:lang w:val="ru-RU"/>
        </w:rPr>
        <w:t>рви</w:t>
      </w:r>
      <w:r w:rsidRPr="0072753D">
        <w:rPr>
          <w:spacing w:val="10"/>
          <w:lang w:val="ru-RU"/>
        </w:rPr>
        <w:t xml:space="preserve"> </w:t>
      </w:r>
      <w:r w:rsidRPr="0072753D">
        <w:rPr>
          <w:spacing w:val="1"/>
          <w:lang w:val="ru-RU"/>
        </w:rPr>
        <w:t>п</w:t>
      </w:r>
      <w:r w:rsidRPr="0072753D">
        <w:rPr>
          <w:spacing w:val="-2"/>
          <w:lang w:val="ru-RU"/>
        </w:rPr>
        <w:t>о</w:t>
      </w:r>
      <w:r w:rsidRPr="0072753D">
        <w:rPr>
          <w:spacing w:val="-1"/>
          <w:lang w:val="ru-RU"/>
        </w:rPr>
        <w:t>з</w:t>
      </w:r>
      <w:r w:rsidRPr="0072753D">
        <w:rPr>
          <w:lang w:val="ru-RU"/>
        </w:rPr>
        <w:t>ив,</w:t>
      </w:r>
      <w:r w:rsidRPr="0072753D">
        <w:rPr>
          <w:spacing w:val="15"/>
          <w:lang w:val="ru-RU"/>
        </w:rPr>
        <w:t xml:space="preserve"> </w:t>
      </w:r>
      <w:r w:rsidRPr="0072753D">
        <w:rPr>
          <w:lang w:val="ru-RU"/>
        </w:rPr>
        <w:t>о</w:t>
      </w:r>
      <w:r w:rsidRPr="0072753D">
        <w:rPr>
          <w:spacing w:val="-2"/>
          <w:lang w:val="ru-RU"/>
        </w:rPr>
        <w:t>в</w:t>
      </w:r>
      <w:r w:rsidRPr="0072753D">
        <w:rPr>
          <w:lang w:val="ru-RU"/>
        </w:rPr>
        <w:t>ере</w:t>
      </w:r>
      <w:r w:rsidRPr="0072753D">
        <w:rPr>
          <w:spacing w:val="-2"/>
          <w:lang w:val="ru-RU"/>
        </w:rPr>
        <w:t>н</w:t>
      </w:r>
      <w:r w:rsidRPr="0072753D">
        <w:rPr>
          <w:lang w:val="ru-RU"/>
        </w:rPr>
        <w:t>а</w:t>
      </w:r>
      <w:r w:rsidRPr="0072753D">
        <w:rPr>
          <w:spacing w:val="21"/>
          <w:lang w:val="ru-RU"/>
        </w:rPr>
        <w:t xml:space="preserve"> </w:t>
      </w:r>
      <w:r w:rsidRPr="0072753D">
        <w:rPr>
          <w:spacing w:val="1"/>
          <w:lang w:val="ru-RU"/>
        </w:rPr>
        <w:t>п</w:t>
      </w:r>
      <w:r w:rsidRPr="0072753D">
        <w:rPr>
          <w:spacing w:val="-10"/>
          <w:lang w:val="ru-RU"/>
        </w:rPr>
        <w:t>е</w:t>
      </w:r>
      <w:r w:rsidRPr="0072753D">
        <w:rPr>
          <w:lang w:val="ru-RU"/>
        </w:rPr>
        <w:t>ч</w:t>
      </w:r>
      <w:r w:rsidRPr="0072753D">
        <w:rPr>
          <w:spacing w:val="-5"/>
          <w:lang w:val="ru-RU"/>
        </w:rPr>
        <w:t>а</w:t>
      </w:r>
      <w:r w:rsidRPr="0072753D">
        <w:rPr>
          <w:spacing w:val="-4"/>
          <w:lang w:val="ru-RU"/>
        </w:rPr>
        <w:t>т</w:t>
      </w:r>
      <w:r w:rsidRPr="0072753D">
        <w:rPr>
          <w:lang w:val="ru-RU"/>
        </w:rPr>
        <w:t>ом</w:t>
      </w:r>
      <w:r w:rsidRPr="0072753D">
        <w:rPr>
          <w:spacing w:val="20"/>
          <w:lang w:val="ru-RU"/>
        </w:rPr>
        <w:t xml:space="preserve"> </w:t>
      </w:r>
      <w:r w:rsidRPr="0072753D">
        <w:rPr>
          <w:w w:val="103"/>
          <w:lang w:val="ru-RU"/>
        </w:rPr>
        <w:t xml:space="preserve">и </w:t>
      </w:r>
      <w:r w:rsidRPr="0072753D">
        <w:rPr>
          <w:spacing w:val="1"/>
          <w:lang w:val="ru-RU"/>
        </w:rPr>
        <w:t>п</w:t>
      </w:r>
      <w:r w:rsidRPr="0072753D">
        <w:rPr>
          <w:spacing w:val="-5"/>
          <w:lang w:val="ru-RU"/>
        </w:rPr>
        <w:t>о</w:t>
      </w:r>
      <w:r w:rsidRPr="0072753D">
        <w:rPr>
          <w:spacing w:val="-4"/>
          <w:lang w:val="ru-RU"/>
        </w:rPr>
        <w:t>т</w:t>
      </w:r>
      <w:r w:rsidRPr="0072753D">
        <w:rPr>
          <w:spacing w:val="1"/>
          <w:lang w:val="ru-RU"/>
        </w:rPr>
        <w:t>п</w:t>
      </w:r>
      <w:r w:rsidRPr="0072753D">
        <w:rPr>
          <w:lang w:val="ru-RU"/>
        </w:rPr>
        <w:t>и</w:t>
      </w:r>
      <w:r w:rsidRPr="0072753D">
        <w:rPr>
          <w:spacing w:val="2"/>
          <w:lang w:val="ru-RU"/>
        </w:rPr>
        <w:t>с</w:t>
      </w:r>
      <w:r w:rsidRPr="0072753D">
        <w:rPr>
          <w:lang w:val="ru-RU"/>
        </w:rPr>
        <w:t>а</w:t>
      </w:r>
      <w:r w:rsidRPr="0072753D">
        <w:rPr>
          <w:spacing w:val="-2"/>
          <w:lang w:val="ru-RU"/>
        </w:rPr>
        <w:t>н</w:t>
      </w:r>
      <w:r w:rsidRPr="0072753D">
        <w:rPr>
          <w:lang w:val="ru-RU"/>
        </w:rPr>
        <w:t>а</w:t>
      </w:r>
      <w:r w:rsidRPr="0072753D">
        <w:rPr>
          <w:spacing w:val="23"/>
          <w:lang w:val="ru-RU"/>
        </w:rPr>
        <w:t xml:space="preserve"> </w:t>
      </w:r>
      <w:r w:rsidRPr="0072753D">
        <w:rPr>
          <w:spacing w:val="-2"/>
          <w:lang w:val="ru-RU"/>
        </w:rPr>
        <w:t>о</w:t>
      </w:r>
      <w:r w:rsidRPr="0072753D">
        <w:rPr>
          <w:lang w:val="ru-RU"/>
        </w:rPr>
        <w:t xml:space="preserve">д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16"/>
          <w:lang w:val="ru-RU"/>
        </w:rPr>
        <w:t xml:space="preserve"> </w:t>
      </w:r>
      <w:r w:rsidRPr="0072753D">
        <w:rPr>
          <w:spacing w:val="1"/>
          <w:lang w:val="ru-RU"/>
        </w:rPr>
        <w:t>л</w:t>
      </w:r>
      <w:r w:rsidRPr="0072753D">
        <w:rPr>
          <w:lang w:val="ru-RU"/>
        </w:rPr>
        <w:t>и</w:t>
      </w:r>
      <w:r w:rsidRPr="0072753D">
        <w:rPr>
          <w:spacing w:val="-1"/>
          <w:lang w:val="ru-RU"/>
        </w:rPr>
        <w:t>ц</w:t>
      </w:r>
      <w:r w:rsidRPr="0072753D">
        <w:rPr>
          <w:lang w:val="ru-RU"/>
        </w:rPr>
        <w:t>а</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w:t>
      </w:r>
      <w:r w:rsidRPr="0072753D">
        <w:rPr>
          <w:spacing w:val="-2"/>
          <w:lang w:val="ru-RU"/>
        </w:rPr>
        <w:t>н</w:t>
      </w:r>
      <w:r w:rsidRPr="0072753D">
        <w:rPr>
          <w:lang w:val="ru-RU"/>
        </w:rPr>
        <w:t>ог</w:t>
      </w:r>
      <w:r w:rsidRPr="0072753D">
        <w:rPr>
          <w:spacing w:val="31"/>
          <w:lang w:val="ru-RU"/>
        </w:rPr>
        <w:t xml:space="preserve"> </w:t>
      </w:r>
      <w:r w:rsidRPr="0072753D">
        <w:rPr>
          <w:spacing w:val="-4"/>
          <w:lang w:val="ru-RU"/>
        </w:rPr>
        <w:t>з</w:t>
      </w:r>
      <w:r w:rsidRPr="0072753D">
        <w:rPr>
          <w:lang w:val="ru-RU"/>
        </w:rPr>
        <w:t>а</w:t>
      </w:r>
      <w:r w:rsidRPr="0072753D">
        <w:rPr>
          <w:spacing w:val="3"/>
          <w:lang w:val="ru-RU"/>
        </w:rPr>
        <w:t xml:space="preserve"> </w:t>
      </w:r>
      <w:r w:rsidRPr="0072753D">
        <w:rPr>
          <w:spacing w:val="-1"/>
          <w:lang w:val="ru-RU"/>
        </w:rPr>
        <w:t>з</w:t>
      </w:r>
      <w:r w:rsidRPr="0072753D">
        <w:rPr>
          <w:lang w:val="ru-RU"/>
        </w:rPr>
        <w:t>а</w:t>
      </w:r>
      <w:r w:rsidRPr="0072753D">
        <w:rPr>
          <w:spacing w:val="2"/>
          <w:lang w:val="ru-RU"/>
        </w:rPr>
        <w:t>с</w:t>
      </w:r>
      <w:r w:rsidRPr="0072753D">
        <w:rPr>
          <w:spacing w:val="1"/>
          <w:lang w:val="ru-RU"/>
        </w:rPr>
        <w:t>т</w:t>
      </w:r>
      <w:r w:rsidRPr="0072753D">
        <w:rPr>
          <w:spacing w:val="-3"/>
          <w:lang w:val="ru-RU"/>
        </w:rPr>
        <w:t>у</w:t>
      </w:r>
      <w:r w:rsidRPr="0072753D">
        <w:rPr>
          <w:spacing w:val="1"/>
          <w:lang w:val="ru-RU"/>
        </w:rPr>
        <w:t>п</w:t>
      </w:r>
      <w:r w:rsidRPr="0072753D">
        <w:rPr>
          <w:spacing w:val="2"/>
          <w:lang w:val="ru-RU"/>
        </w:rPr>
        <w:t>а</w:t>
      </w:r>
      <w:r w:rsidRPr="0072753D">
        <w:rPr>
          <w:spacing w:val="-3"/>
          <w:lang w:val="ru-RU"/>
        </w:rPr>
        <w:t>њ</w:t>
      </w:r>
      <w:r w:rsidRPr="0072753D">
        <w:rPr>
          <w:lang w:val="ru-RU"/>
        </w:rPr>
        <w:t>е</w:t>
      </w:r>
      <w:r w:rsidRPr="0072753D">
        <w:t>.</w:t>
      </w:r>
    </w:p>
    <w:p w:rsidR="00C564AA" w:rsidRPr="0072753D" w:rsidRDefault="00C564AA" w:rsidP="00C564AA">
      <w:pPr>
        <w:spacing w:after="120"/>
        <w:jc w:val="both"/>
        <w:rPr>
          <w:lang w:val="ru-RU"/>
        </w:rPr>
      </w:pPr>
      <w:r w:rsidRPr="0072753D">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2753D">
        <w:rPr>
          <w:b/>
          <w:lang w:val="ru-RU"/>
        </w:rPr>
        <w:t xml:space="preserve">30 </w:t>
      </w:r>
      <w:r w:rsidRPr="0072753D">
        <w:rPr>
          <w:lang w:val="ru-RU"/>
        </w:rPr>
        <w:t>(тридесет) дана дужи од истека рока за коначно испуњење уговорених обавеза извођача, које су предмет обезбеђења.</w:t>
      </w:r>
    </w:p>
    <w:p w:rsidR="00C564AA" w:rsidRPr="0072753D" w:rsidRDefault="00C564AA" w:rsidP="00C564AA">
      <w:pPr>
        <w:spacing w:after="120"/>
        <w:jc w:val="both"/>
        <w:rPr>
          <w:lang w:val="ru-RU"/>
        </w:rPr>
      </w:pPr>
      <w:r w:rsidRPr="0072753D">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C564AA" w:rsidRPr="0072753D" w:rsidRDefault="00C564AA" w:rsidP="00C564AA">
      <w:pPr>
        <w:shd w:val="clear" w:color="auto" w:fill="FFFFFF"/>
        <w:spacing w:after="120"/>
        <w:jc w:val="both"/>
        <w:rPr>
          <w:lang w:val="ru-RU"/>
        </w:rPr>
      </w:pPr>
      <w:r w:rsidRPr="0072753D">
        <w:rPr>
          <w:lang w:val="ru-RU"/>
        </w:rPr>
        <w:t xml:space="preserve">Наручилац ће уновчити средство финансијског обезбеђења за добро извршење посла у износу од </w:t>
      </w:r>
      <w:r w:rsidRPr="0072753D">
        <w:rPr>
          <w:b/>
          <w:lang w:val="ru-RU"/>
        </w:rPr>
        <w:t xml:space="preserve">10% од </w:t>
      </w:r>
      <w:r w:rsidRPr="0072753D">
        <w:rPr>
          <w:lang w:val="ru-RU"/>
        </w:rPr>
        <w:t>финансијске вредности уговора</w:t>
      </w:r>
      <w:r w:rsidRPr="0072753D">
        <w:t xml:space="preserve"> без пдв-а </w:t>
      </w:r>
      <w:r w:rsidRPr="0072753D">
        <w:rPr>
          <w:lang w:val="ru-RU"/>
        </w:rPr>
        <w:t>, у случају да извођач не буде извршавао своје уговорне обавезе у роковима и на начин предвиђен уговором.</w:t>
      </w:r>
    </w:p>
    <w:p w:rsidR="00C564AA" w:rsidRPr="0072753D" w:rsidRDefault="00C564AA" w:rsidP="00C564AA">
      <w:pPr>
        <w:pStyle w:val="a"/>
        <w:spacing w:before="0"/>
      </w:pPr>
      <w:r w:rsidRPr="0072753D">
        <w:t>Осигурање</w:t>
      </w:r>
    </w:p>
    <w:p w:rsidR="00C564AA" w:rsidRPr="0072753D" w:rsidRDefault="00C564AA" w:rsidP="00C564AA">
      <w:pPr>
        <w:pStyle w:val="a0"/>
        <w:spacing w:before="0"/>
        <w:rPr>
          <w:lang w:val="ru-RU"/>
        </w:rPr>
      </w:pPr>
      <w:r w:rsidRPr="0072753D">
        <w:rPr>
          <w:lang w:val="ru-RU"/>
        </w:rPr>
        <w:t>Члан 12.</w:t>
      </w:r>
    </w:p>
    <w:p w:rsidR="00C564AA" w:rsidRPr="0072753D" w:rsidRDefault="00C564AA" w:rsidP="00C564AA">
      <w:pPr>
        <w:tabs>
          <w:tab w:val="left" w:pos="4545"/>
        </w:tabs>
        <w:ind w:firstLine="709"/>
        <w:jc w:val="both"/>
        <w:rPr>
          <w:lang w:val="ru-RU"/>
        </w:rPr>
      </w:pPr>
      <w:bookmarkStart w:id="5" w:name="_Hlk505346600"/>
      <w:r w:rsidRPr="0072753D">
        <w:rPr>
          <w:lang w:val="ru-RU"/>
        </w:rPr>
        <w:t xml:space="preserve">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w:t>
      </w:r>
      <w:r w:rsidRPr="0072753D">
        <w:rPr>
          <w:lang w:val="ru-RU"/>
        </w:rPr>
        <w:lastRenderedPageBreak/>
        <w:t>наручиоцу полису осигурања, оригинал или оверену копију, са роком важења за цео период извођења радова.</w:t>
      </w:r>
    </w:p>
    <w:p w:rsidR="00C564AA" w:rsidRPr="0072753D" w:rsidRDefault="00C564AA" w:rsidP="00C564AA">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C564AA" w:rsidRDefault="00C564AA" w:rsidP="00C564AA">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564AA" w:rsidRPr="0072753D" w:rsidRDefault="00C564AA" w:rsidP="00C564AA">
      <w:pPr>
        <w:tabs>
          <w:tab w:val="left" w:pos="4545"/>
        </w:tabs>
        <w:ind w:firstLine="709"/>
        <w:jc w:val="both"/>
        <w:rPr>
          <w:lang w:val="ru-RU"/>
        </w:rPr>
      </w:pPr>
    </w:p>
    <w:bookmarkEnd w:id="5"/>
    <w:p w:rsidR="00C564AA" w:rsidRPr="0072753D" w:rsidRDefault="00C564AA" w:rsidP="00C564AA">
      <w:pPr>
        <w:pStyle w:val="a"/>
        <w:spacing w:before="0"/>
      </w:pPr>
      <w:r w:rsidRPr="0072753D">
        <w:t>Гаранција за изведене радове и гарантни рок</w:t>
      </w:r>
    </w:p>
    <w:p w:rsidR="00C564AA" w:rsidRPr="0072753D" w:rsidRDefault="00C564AA" w:rsidP="00C564AA">
      <w:pPr>
        <w:pStyle w:val="a0"/>
        <w:spacing w:before="0"/>
        <w:rPr>
          <w:lang w:val="ru-RU"/>
        </w:rPr>
      </w:pPr>
      <w:r w:rsidRPr="0072753D">
        <w:rPr>
          <w:lang w:val="ru-RU"/>
        </w:rPr>
        <w:t>Члан 13.</w:t>
      </w:r>
    </w:p>
    <w:p w:rsidR="00C564AA" w:rsidRPr="0072753D" w:rsidRDefault="00C564AA" w:rsidP="00C564AA">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564AA" w:rsidRPr="0072753D" w:rsidRDefault="00C564AA" w:rsidP="00C564AA">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C564AA" w:rsidRPr="0072753D" w:rsidRDefault="00C564AA" w:rsidP="00C564AA">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564AA" w:rsidRPr="0072753D" w:rsidRDefault="00C564AA" w:rsidP="00C564AA">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C564AA" w:rsidRPr="0072753D" w:rsidRDefault="00C564AA" w:rsidP="00C564AA">
      <w:pPr>
        <w:pStyle w:val="a"/>
        <w:spacing w:before="0"/>
      </w:pPr>
      <w:r w:rsidRPr="0072753D">
        <w:t>Квалитет уграђеног материјала</w:t>
      </w:r>
    </w:p>
    <w:p w:rsidR="00C564AA" w:rsidRPr="0072753D" w:rsidRDefault="00C564AA" w:rsidP="00C564AA">
      <w:pPr>
        <w:pStyle w:val="a0"/>
        <w:spacing w:before="0"/>
        <w:rPr>
          <w:lang w:val="ru-RU"/>
        </w:rPr>
      </w:pPr>
      <w:r w:rsidRPr="0072753D">
        <w:rPr>
          <w:lang w:val="ru-RU"/>
        </w:rPr>
        <w:t>Члан 14.</w:t>
      </w:r>
    </w:p>
    <w:p w:rsidR="00C564AA" w:rsidRPr="0072753D" w:rsidRDefault="00C564AA" w:rsidP="00C564AA">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564AA" w:rsidRPr="0072753D" w:rsidRDefault="00C564AA" w:rsidP="00C564AA">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C564AA" w:rsidRPr="0072753D" w:rsidRDefault="00C564AA" w:rsidP="00C564AA">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564AA" w:rsidRPr="0072753D" w:rsidRDefault="00C564AA" w:rsidP="00C564AA">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564AA" w:rsidRPr="0072753D" w:rsidRDefault="00C564AA" w:rsidP="00C564AA">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C564AA" w:rsidRPr="0072753D" w:rsidRDefault="00C564AA" w:rsidP="00C564AA">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C564AA" w:rsidRDefault="00C564AA" w:rsidP="00C564AA">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564AA" w:rsidRPr="0072753D" w:rsidRDefault="00C564AA" w:rsidP="00C564AA">
      <w:pPr>
        <w:ind w:firstLine="709"/>
        <w:jc w:val="both"/>
        <w:rPr>
          <w:bCs/>
          <w:lang w:val="ru-RU"/>
        </w:rPr>
      </w:pPr>
    </w:p>
    <w:p w:rsidR="00C564AA" w:rsidRPr="0072753D" w:rsidRDefault="00C564AA" w:rsidP="00C564AA">
      <w:pPr>
        <w:pStyle w:val="a"/>
        <w:spacing w:before="0"/>
      </w:pPr>
      <w:r w:rsidRPr="0072753D">
        <w:t>Вишкови и мањкови радова</w:t>
      </w:r>
    </w:p>
    <w:p w:rsidR="00C564AA" w:rsidRPr="0072753D" w:rsidRDefault="00C564AA" w:rsidP="00C564AA">
      <w:pPr>
        <w:pStyle w:val="a0"/>
        <w:spacing w:before="0"/>
        <w:rPr>
          <w:lang w:val="ru-RU"/>
        </w:rPr>
      </w:pPr>
      <w:r w:rsidRPr="0072753D">
        <w:rPr>
          <w:lang w:val="ru-RU"/>
        </w:rPr>
        <w:t>Члан 15.</w:t>
      </w:r>
    </w:p>
    <w:p w:rsidR="00C564AA" w:rsidRPr="0072753D" w:rsidRDefault="00C564AA" w:rsidP="00C564AA">
      <w:pPr>
        <w:ind w:firstLine="709"/>
        <w:jc w:val="both"/>
        <w:rPr>
          <w:bCs/>
          <w:lang w:val="ru-RU"/>
        </w:rPr>
      </w:pPr>
      <w:bookmarkStart w:id="6"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564AA" w:rsidRPr="0072753D" w:rsidRDefault="00C564AA" w:rsidP="00C564AA">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C564AA" w:rsidRPr="0072753D" w:rsidRDefault="00C564AA" w:rsidP="00C564AA">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72753D">
        <w:rPr>
          <w:bCs/>
          <w:lang w:val="ru-RU"/>
        </w:rPr>
        <w:t>(„Сл. Лист СФРЈ“ бр. 18/77 у даљем тексту: Узансе).</w:t>
      </w:r>
    </w:p>
    <w:bookmarkEnd w:id="7"/>
    <w:p w:rsidR="00C564AA" w:rsidRPr="0072753D" w:rsidRDefault="00C564AA" w:rsidP="00C564AA">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564AA" w:rsidRPr="0072753D" w:rsidRDefault="00C564AA" w:rsidP="00C564AA">
      <w:pPr>
        <w:pStyle w:val="a"/>
        <w:spacing w:before="0"/>
      </w:pPr>
      <w:r w:rsidRPr="0072753D">
        <w:t>Хитни непредвиђени радови</w:t>
      </w:r>
    </w:p>
    <w:p w:rsidR="00C564AA" w:rsidRPr="0072753D" w:rsidRDefault="00C564AA" w:rsidP="00C564AA">
      <w:pPr>
        <w:pStyle w:val="a0"/>
        <w:spacing w:before="0"/>
        <w:rPr>
          <w:lang w:val="ru-RU"/>
        </w:rPr>
      </w:pPr>
      <w:r w:rsidRPr="0072753D">
        <w:rPr>
          <w:lang w:val="ru-RU"/>
        </w:rPr>
        <w:t xml:space="preserve">Члан </w:t>
      </w:r>
      <w:r w:rsidRPr="0072753D">
        <w:t>16</w:t>
      </w:r>
      <w:r w:rsidRPr="0072753D">
        <w:rPr>
          <w:lang w:val="ru-RU"/>
        </w:rPr>
        <w:t>.</w:t>
      </w:r>
    </w:p>
    <w:p w:rsidR="00C564AA" w:rsidRPr="0072753D" w:rsidRDefault="00C564AA" w:rsidP="00C564AA">
      <w:pPr>
        <w:ind w:firstLine="709"/>
        <w:jc w:val="both"/>
        <w:rPr>
          <w:bCs/>
          <w:lang w:val="ru-RU"/>
        </w:rPr>
      </w:pPr>
      <w:bookmarkStart w:id="8"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564AA" w:rsidRPr="0072753D" w:rsidRDefault="00C564AA" w:rsidP="00C564AA">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564AA" w:rsidRPr="0072753D" w:rsidRDefault="00C564AA" w:rsidP="00C564AA">
      <w:pPr>
        <w:ind w:firstLine="709"/>
        <w:jc w:val="both"/>
        <w:rPr>
          <w:bCs/>
          <w:lang w:val="ru-RU"/>
        </w:rPr>
      </w:pPr>
      <w:bookmarkStart w:id="9" w:name="_Hlk505340838"/>
      <w:bookmarkEnd w:id="8"/>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C564AA" w:rsidRPr="0072753D" w:rsidRDefault="00C564AA" w:rsidP="00C564AA">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9"/>
    <w:p w:rsidR="00C564AA" w:rsidRPr="0072753D" w:rsidRDefault="00C564AA" w:rsidP="00C564AA">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C564AA" w:rsidRPr="0072753D" w:rsidRDefault="00C564AA" w:rsidP="00C564AA">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C564AA" w:rsidRPr="0072753D" w:rsidRDefault="00C564AA" w:rsidP="00C564AA">
      <w:pPr>
        <w:jc w:val="center"/>
        <w:rPr>
          <w:lang w:val="ru-RU"/>
        </w:rPr>
      </w:pPr>
    </w:p>
    <w:p w:rsidR="00C564AA" w:rsidRPr="0072753D" w:rsidRDefault="00C564AA" w:rsidP="00C564AA">
      <w:pPr>
        <w:jc w:val="center"/>
        <w:rPr>
          <w:b/>
        </w:rPr>
      </w:pPr>
      <w:r w:rsidRPr="0072753D">
        <w:rPr>
          <w:b/>
        </w:rPr>
        <w:t>Непредвиђени радови</w:t>
      </w:r>
    </w:p>
    <w:p w:rsidR="00C564AA" w:rsidRPr="0072753D" w:rsidRDefault="00C564AA" w:rsidP="00C564AA">
      <w:pPr>
        <w:jc w:val="center"/>
        <w:rPr>
          <w:lang w:val="ru-RU"/>
        </w:rPr>
      </w:pPr>
      <w:r w:rsidRPr="0072753D">
        <w:rPr>
          <w:lang w:val="ru-RU"/>
        </w:rPr>
        <w:t xml:space="preserve"> Члан </w:t>
      </w:r>
      <w:r w:rsidRPr="0072753D">
        <w:t>17</w:t>
      </w:r>
      <w:r w:rsidRPr="0072753D">
        <w:rPr>
          <w:lang w:val="ru-RU"/>
        </w:rPr>
        <w:t>.</w:t>
      </w:r>
      <w:bookmarkStart w:id="10" w:name="_Hlk505340911"/>
    </w:p>
    <w:p w:rsidR="00C564AA" w:rsidRPr="0072753D" w:rsidRDefault="00C564AA" w:rsidP="00C564AA">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C564AA" w:rsidRPr="0072753D" w:rsidRDefault="00C564AA" w:rsidP="00C564AA">
      <w:pPr>
        <w:jc w:val="both"/>
        <w:rPr>
          <w:bCs/>
        </w:rPr>
      </w:pPr>
      <w:r w:rsidRPr="0072753D">
        <w:rPr>
          <w:bCs/>
        </w:rPr>
        <w:t xml:space="preserve">Непредвиђене радове Извођач радова не може да изведе без претходне сагласности наручиоца. </w:t>
      </w:r>
    </w:p>
    <w:p w:rsidR="00C564AA" w:rsidRPr="0072753D" w:rsidRDefault="00C564AA" w:rsidP="00C564AA">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C564AA" w:rsidRPr="0072753D" w:rsidRDefault="00C564AA" w:rsidP="00C564AA">
      <w:pPr>
        <w:jc w:val="both"/>
        <w:rPr>
          <w:bCs/>
        </w:rPr>
      </w:pPr>
      <w:r w:rsidRPr="0072753D">
        <w:rPr>
          <w:bCs/>
        </w:rPr>
        <w:t>Извођач радова има право на правичну накнаду за непредвиђене радове који су морали бити обављени.</w:t>
      </w:r>
      <w:bookmarkEnd w:id="10"/>
    </w:p>
    <w:p w:rsidR="00C564AA" w:rsidRPr="0072753D" w:rsidRDefault="00C564AA" w:rsidP="00C564AA">
      <w:pPr>
        <w:jc w:val="both"/>
        <w:rPr>
          <w:bCs/>
        </w:rPr>
      </w:pPr>
      <w:r w:rsidRPr="0072753D">
        <w:rPr>
          <w:bCs/>
        </w:rPr>
        <w:lastRenderedPageBreak/>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C564AA" w:rsidRPr="0072753D" w:rsidRDefault="00C564AA" w:rsidP="00C564AA">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C564AA" w:rsidRPr="0072753D" w:rsidRDefault="00C564AA" w:rsidP="00C564AA">
      <w:pPr>
        <w:rPr>
          <w:b/>
          <w:bCs/>
        </w:rPr>
      </w:pPr>
    </w:p>
    <w:p w:rsidR="00C564AA" w:rsidRPr="0072753D" w:rsidRDefault="00C564AA" w:rsidP="00C564AA">
      <w:pPr>
        <w:jc w:val="center"/>
        <w:rPr>
          <w:b/>
        </w:rPr>
      </w:pPr>
      <w:r w:rsidRPr="0072753D">
        <w:rPr>
          <w:b/>
        </w:rPr>
        <w:t>Примопредаја изведених радова</w:t>
      </w:r>
    </w:p>
    <w:p w:rsidR="00C564AA" w:rsidRPr="0072753D" w:rsidRDefault="00C564AA" w:rsidP="00C564AA">
      <w:pPr>
        <w:jc w:val="center"/>
        <w:rPr>
          <w:lang w:val="ru-RU"/>
        </w:rPr>
      </w:pPr>
      <w:r w:rsidRPr="0072753D">
        <w:rPr>
          <w:lang w:val="ru-RU"/>
        </w:rPr>
        <w:t>Члан 1</w:t>
      </w:r>
      <w:r w:rsidRPr="0072753D">
        <w:t>8</w:t>
      </w:r>
      <w:r w:rsidRPr="0072753D">
        <w:rPr>
          <w:lang w:val="ru-RU"/>
        </w:rPr>
        <w:t>.</w:t>
      </w:r>
    </w:p>
    <w:p w:rsidR="00C564AA" w:rsidRPr="0072753D" w:rsidRDefault="00C564AA" w:rsidP="00C564AA">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C564AA" w:rsidRPr="0072753D" w:rsidRDefault="00C564AA" w:rsidP="00C564AA">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564AA" w:rsidRPr="0072753D" w:rsidRDefault="00C564AA" w:rsidP="00C564AA">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564AA" w:rsidRPr="0072753D" w:rsidRDefault="00C564AA" w:rsidP="00C564AA">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C564AA" w:rsidRPr="0072753D" w:rsidRDefault="00C564AA" w:rsidP="00C564AA">
      <w:pPr>
        <w:pStyle w:val="a"/>
        <w:spacing w:before="0"/>
        <w:jc w:val="both"/>
        <w:rPr>
          <w:b w:val="0"/>
        </w:rPr>
      </w:pPr>
      <w:r w:rsidRPr="0072753D">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C564AA" w:rsidRPr="0072753D" w:rsidRDefault="00C564AA" w:rsidP="00C564AA">
      <w:pPr>
        <w:pStyle w:val="a"/>
        <w:spacing w:before="0"/>
        <w:jc w:val="both"/>
        <w:rPr>
          <w:b w:val="0"/>
        </w:rPr>
      </w:pPr>
      <w:r w:rsidRPr="0072753D">
        <w:rPr>
          <w:b w:val="0"/>
        </w:rPr>
        <w:tab/>
        <w:t>Комисија сачињава записник о примопредаји.</w:t>
      </w:r>
    </w:p>
    <w:p w:rsidR="00C564AA" w:rsidRPr="0072753D" w:rsidRDefault="00C564AA" w:rsidP="00C564AA">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564AA" w:rsidRPr="0072753D" w:rsidRDefault="00C564AA" w:rsidP="00C564AA">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C564AA" w:rsidRPr="0072753D" w:rsidRDefault="00C564AA" w:rsidP="00C564AA">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C564AA" w:rsidRPr="0072753D" w:rsidRDefault="00C564AA" w:rsidP="00C564AA">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C564AA" w:rsidRPr="0072753D" w:rsidRDefault="00C564AA" w:rsidP="00C564AA">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C564AA" w:rsidRPr="0072753D" w:rsidRDefault="00C564AA" w:rsidP="00C564AA">
      <w:pPr>
        <w:pStyle w:val="a"/>
        <w:spacing w:before="0"/>
      </w:pPr>
      <w:r w:rsidRPr="0072753D">
        <w:t>Коначни обрачун</w:t>
      </w:r>
    </w:p>
    <w:p w:rsidR="00C564AA" w:rsidRPr="0072753D" w:rsidRDefault="00C564AA" w:rsidP="00C564AA">
      <w:pPr>
        <w:pStyle w:val="a0"/>
        <w:spacing w:before="0"/>
        <w:rPr>
          <w:lang w:val="ru-RU"/>
        </w:rPr>
      </w:pPr>
      <w:r w:rsidRPr="0072753D">
        <w:rPr>
          <w:lang w:val="ru-RU"/>
        </w:rPr>
        <w:t>Члан 1</w:t>
      </w:r>
      <w:r w:rsidRPr="0072753D">
        <w:t>9</w:t>
      </w:r>
      <w:r w:rsidRPr="0072753D">
        <w:rPr>
          <w:lang w:val="ru-RU"/>
        </w:rPr>
        <w:t>.</w:t>
      </w:r>
    </w:p>
    <w:p w:rsidR="00C564AA" w:rsidRPr="0072753D" w:rsidRDefault="00C564AA" w:rsidP="00C564AA">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C564AA" w:rsidRPr="0072753D" w:rsidRDefault="00C564AA" w:rsidP="00C564AA">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C564AA" w:rsidRPr="0072753D" w:rsidRDefault="00C564AA" w:rsidP="00C564AA">
      <w:pPr>
        <w:ind w:firstLine="720"/>
        <w:jc w:val="both"/>
        <w:rPr>
          <w:bCs/>
          <w:lang w:val="ru-RU"/>
        </w:rPr>
      </w:pPr>
      <w:r w:rsidRPr="0072753D">
        <w:rPr>
          <w:bCs/>
          <w:lang w:val="ru-RU"/>
        </w:rPr>
        <w:t>Комисија сачињава Записник о коначном обрачуну изведених радова.</w:t>
      </w:r>
    </w:p>
    <w:p w:rsidR="00C564AA" w:rsidRPr="0072753D" w:rsidRDefault="00C564AA" w:rsidP="00C564AA">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C564AA" w:rsidRPr="0072753D" w:rsidRDefault="00C564AA" w:rsidP="00C564AA">
      <w:pPr>
        <w:pStyle w:val="a"/>
        <w:spacing w:before="0"/>
      </w:pPr>
      <w:r w:rsidRPr="0072753D">
        <w:lastRenderedPageBreak/>
        <w:t>Раскид Уговора</w:t>
      </w:r>
    </w:p>
    <w:p w:rsidR="00C564AA" w:rsidRPr="0072753D" w:rsidRDefault="00C564AA" w:rsidP="00C564AA">
      <w:pPr>
        <w:pStyle w:val="a0"/>
        <w:spacing w:before="0"/>
        <w:rPr>
          <w:lang w:val="ru-RU"/>
        </w:rPr>
      </w:pPr>
      <w:r w:rsidRPr="0072753D">
        <w:rPr>
          <w:lang w:val="ru-RU"/>
        </w:rPr>
        <w:t xml:space="preserve">Члан </w:t>
      </w:r>
      <w:r w:rsidRPr="0072753D">
        <w:t>20</w:t>
      </w:r>
      <w:r w:rsidRPr="0072753D">
        <w:rPr>
          <w:lang w:val="ru-RU"/>
        </w:rPr>
        <w:t>.</w:t>
      </w:r>
    </w:p>
    <w:p w:rsidR="00C564AA" w:rsidRPr="0072753D" w:rsidRDefault="00C564AA" w:rsidP="00C564AA">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C564AA" w:rsidRPr="0072753D" w:rsidRDefault="00C564AA" w:rsidP="00C564AA">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C564AA" w:rsidRPr="0072753D" w:rsidRDefault="00C564AA" w:rsidP="00C564AA">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C564AA" w:rsidRPr="0072753D" w:rsidRDefault="00C564AA" w:rsidP="00C564AA">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C564AA" w:rsidRPr="0072753D" w:rsidRDefault="00C564AA" w:rsidP="00C564AA">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C564AA" w:rsidRPr="0072753D" w:rsidRDefault="00C564AA" w:rsidP="00C564AA">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564AA" w:rsidRPr="0072753D" w:rsidRDefault="00C564AA" w:rsidP="00C564AA">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C564AA" w:rsidRPr="0072753D" w:rsidRDefault="00C564AA" w:rsidP="00C564AA">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C564AA" w:rsidRPr="0072753D" w:rsidRDefault="00C564AA" w:rsidP="00C564AA">
      <w:pPr>
        <w:pStyle w:val="a"/>
        <w:spacing w:before="0"/>
      </w:pPr>
      <w:r w:rsidRPr="0072753D">
        <w:lastRenderedPageBreak/>
        <w:t>Измене уговора</w:t>
      </w:r>
    </w:p>
    <w:p w:rsidR="00C564AA" w:rsidRPr="0072753D" w:rsidRDefault="00C564AA" w:rsidP="00C564AA">
      <w:pPr>
        <w:pStyle w:val="a0"/>
        <w:spacing w:before="0"/>
      </w:pPr>
      <w:r w:rsidRPr="0072753D">
        <w:t>Члан 21.</w:t>
      </w:r>
    </w:p>
    <w:p w:rsidR="00C564AA" w:rsidRPr="0072753D" w:rsidRDefault="00C564AA" w:rsidP="00C564AA">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C564AA" w:rsidRPr="0072753D" w:rsidRDefault="00C564AA" w:rsidP="00C564AA">
      <w:pPr>
        <w:pStyle w:val="a0"/>
        <w:spacing w:before="0"/>
        <w:jc w:val="both"/>
      </w:pPr>
      <w:r w:rsidRPr="0072753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564AA" w:rsidRPr="0072753D" w:rsidRDefault="00C564AA" w:rsidP="00C564AA">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C564AA" w:rsidRPr="0072753D" w:rsidRDefault="00C564AA" w:rsidP="00C564AA">
      <w:pPr>
        <w:pStyle w:val="a0"/>
        <w:numPr>
          <w:ilvl w:val="0"/>
          <w:numId w:val="18"/>
        </w:numPr>
        <w:spacing w:before="0"/>
        <w:ind w:left="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C564AA" w:rsidRPr="0072753D" w:rsidRDefault="00C564AA" w:rsidP="00C564AA">
      <w:pPr>
        <w:pStyle w:val="a0"/>
        <w:numPr>
          <w:ilvl w:val="0"/>
          <w:numId w:val="18"/>
        </w:numPr>
        <w:spacing w:before="0"/>
        <w:ind w:left="0"/>
        <w:jc w:val="both"/>
      </w:pPr>
      <w:r w:rsidRPr="0072753D">
        <w:t>мере које буду предвиђене актима надлежних органа;</w:t>
      </w:r>
    </w:p>
    <w:p w:rsidR="00C564AA" w:rsidRPr="0072753D" w:rsidRDefault="00C564AA" w:rsidP="00C564AA">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C564AA" w:rsidRPr="0072753D" w:rsidRDefault="00C564AA" w:rsidP="00C564AA">
      <w:pPr>
        <w:pStyle w:val="a0"/>
        <w:numPr>
          <w:ilvl w:val="0"/>
          <w:numId w:val="18"/>
        </w:numPr>
        <w:spacing w:before="0"/>
        <w:ind w:left="0"/>
        <w:jc w:val="both"/>
      </w:pPr>
      <w:r w:rsidRPr="0072753D">
        <w:t>закашњење наручиоца да Извођача радова уведе у посао;</w:t>
      </w:r>
    </w:p>
    <w:p w:rsidR="00C564AA" w:rsidRPr="0072753D" w:rsidRDefault="00C564AA" w:rsidP="00C564AA">
      <w:pPr>
        <w:pStyle w:val="a0"/>
        <w:numPr>
          <w:ilvl w:val="0"/>
          <w:numId w:val="18"/>
        </w:numPr>
        <w:spacing w:before="0"/>
        <w:ind w:left="0"/>
        <w:jc w:val="both"/>
      </w:pPr>
      <w:bookmarkStart w:id="11"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1"/>
    </w:p>
    <w:p w:rsidR="00C564AA" w:rsidRPr="0072753D" w:rsidRDefault="00C564AA" w:rsidP="00C564AA">
      <w:pPr>
        <w:pStyle w:val="a0"/>
        <w:numPr>
          <w:ilvl w:val="0"/>
          <w:numId w:val="18"/>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C564AA" w:rsidRPr="0072753D" w:rsidRDefault="00C564AA" w:rsidP="00C564AA">
      <w:pPr>
        <w:pStyle w:val="a0"/>
        <w:spacing w:before="0"/>
        <w:rPr>
          <w:rFonts w:eastAsia="Calibri-Bold"/>
        </w:rPr>
      </w:pPr>
      <w:r w:rsidRPr="0072753D">
        <w:rPr>
          <w:rFonts w:eastAsia="Calibri-Bold"/>
        </w:rPr>
        <w:t>Члан 22.</w:t>
      </w:r>
    </w:p>
    <w:p w:rsidR="00C564AA" w:rsidRPr="0072753D" w:rsidRDefault="00C564AA" w:rsidP="00C564AA">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564AA" w:rsidRPr="0072753D" w:rsidRDefault="00C564AA" w:rsidP="00C564AA">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564AA" w:rsidRPr="0072753D" w:rsidRDefault="00C564AA" w:rsidP="00C564AA">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564AA" w:rsidRPr="0072753D" w:rsidRDefault="00C564AA" w:rsidP="00C564AA">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C564AA" w:rsidRPr="0072753D" w:rsidRDefault="00C564AA" w:rsidP="00C564AA">
      <w:pPr>
        <w:pStyle w:val="a"/>
        <w:spacing w:before="0"/>
      </w:pPr>
      <w:r w:rsidRPr="0072753D">
        <w:t>Сходна примена других прописа</w:t>
      </w:r>
    </w:p>
    <w:p w:rsidR="00C564AA" w:rsidRPr="0072753D" w:rsidRDefault="00C564AA" w:rsidP="00C564AA">
      <w:pPr>
        <w:pStyle w:val="a0"/>
        <w:spacing w:before="0"/>
        <w:rPr>
          <w:lang w:val="ru-RU"/>
        </w:rPr>
      </w:pPr>
      <w:r w:rsidRPr="0072753D">
        <w:rPr>
          <w:lang w:val="ru-RU"/>
        </w:rPr>
        <w:t>Члан 2</w:t>
      </w:r>
      <w:r w:rsidRPr="0072753D">
        <w:t>3</w:t>
      </w:r>
      <w:r w:rsidRPr="0072753D">
        <w:rPr>
          <w:lang w:val="ru-RU"/>
        </w:rPr>
        <w:t>.</w:t>
      </w:r>
    </w:p>
    <w:p w:rsidR="00C564AA" w:rsidRPr="0072753D" w:rsidRDefault="00C564AA" w:rsidP="00C564AA">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564AA" w:rsidRPr="0072753D" w:rsidRDefault="00C564AA" w:rsidP="00C564AA">
      <w:pPr>
        <w:pStyle w:val="a"/>
        <w:spacing w:before="0"/>
      </w:pPr>
      <w:r w:rsidRPr="0072753D">
        <w:lastRenderedPageBreak/>
        <w:t>Саставни део уговора</w:t>
      </w:r>
    </w:p>
    <w:p w:rsidR="00C564AA" w:rsidRPr="0072753D" w:rsidRDefault="00C564AA" w:rsidP="00C564AA">
      <w:pPr>
        <w:pStyle w:val="a0"/>
        <w:spacing w:before="0"/>
        <w:rPr>
          <w:color w:val="000000"/>
          <w:lang w:val="ru-RU"/>
        </w:rPr>
      </w:pPr>
      <w:r w:rsidRPr="0072753D">
        <w:rPr>
          <w:lang w:val="ru-RU"/>
        </w:rPr>
        <w:t>Члан 2</w:t>
      </w:r>
      <w:r w:rsidRPr="0072753D">
        <w:t>4</w:t>
      </w:r>
      <w:r w:rsidRPr="0072753D">
        <w:rPr>
          <w:lang w:val="ru-RU"/>
        </w:rPr>
        <w:t>.</w:t>
      </w:r>
    </w:p>
    <w:p w:rsidR="00C564AA" w:rsidRPr="0072753D" w:rsidRDefault="00C564AA" w:rsidP="00C564AA">
      <w:pPr>
        <w:ind w:firstLine="708"/>
        <w:rPr>
          <w:bCs/>
        </w:rPr>
      </w:pPr>
      <w:r w:rsidRPr="0072753D">
        <w:rPr>
          <w:bCs/>
          <w:lang w:val="ru-RU"/>
        </w:rPr>
        <w:t>Прилози и саставни делови овог Уговора су:</w:t>
      </w:r>
    </w:p>
    <w:p w:rsidR="00C564AA" w:rsidRPr="0072753D" w:rsidRDefault="00C564AA" w:rsidP="00C564AA">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C564AA" w:rsidRPr="0072753D" w:rsidRDefault="00C564AA" w:rsidP="00C564AA">
      <w:pPr>
        <w:rPr>
          <w:bCs/>
          <w:lang w:val="ru-RU"/>
        </w:rPr>
      </w:pPr>
    </w:p>
    <w:p w:rsidR="00C564AA" w:rsidRPr="0072753D" w:rsidRDefault="00C564AA" w:rsidP="00C564AA">
      <w:pPr>
        <w:pStyle w:val="a"/>
        <w:spacing w:before="0"/>
      </w:pPr>
      <w:r w:rsidRPr="0072753D">
        <w:t>Решавање спорова</w:t>
      </w:r>
    </w:p>
    <w:p w:rsidR="00C564AA" w:rsidRPr="0072753D" w:rsidRDefault="00C564AA" w:rsidP="00C564AA">
      <w:pPr>
        <w:pStyle w:val="a0"/>
        <w:spacing w:before="0"/>
        <w:rPr>
          <w:lang w:val="ru-RU"/>
        </w:rPr>
      </w:pPr>
      <w:r w:rsidRPr="0072753D">
        <w:rPr>
          <w:lang w:val="ru-RU"/>
        </w:rPr>
        <w:t>Члан 2</w:t>
      </w:r>
      <w:r w:rsidRPr="0072753D">
        <w:t>5</w:t>
      </w:r>
      <w:r w:rsidRPr="0072753D">
        <w:rPr>
          <w:lang w:val="ru-RU"/>
        </w:rPr>
        <w:t>.</w:t>
      </w:r>
    </w:p>
    <w:p w:rsidR="00C564AA" w:rsidRPr="0072753D" w:rsidRDefault="00C564AA" w:rsidP="00C564AA">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C564AA" w:rsidRPr="0072753D" w:rsidRDefault="00C564AA" w:rsidP="00C564AA">
      <w:pPr>
        <w:pStyle w:val="a"/>
        <w:spacing w:before="0"/>
      </w:pPr>
      <w:r w:rsidRPr="0072753D">
        <w:t>Број примерака уговора</w:t>
      </w:r>
    </w:p>
    <w:p w:rsidR="00C564AA" w:rsidRPr="0072753D" w:rsidRDefault="00C564AA" w:rsidP="00C564AA">
      <w:pPr>
        <w:pStyle w:val="a0"/>
        <w:spacing w:before="0"/>
        <w:rPr>
          <w:lang w:val="ru-RU"/>
        </w:rPr>
      </w:pPr>
      <w:r w:rsidRPr="0072753D">
        <w:rPr>
          <w:lang w:val="ru-RU"/>
        </w:rPr>
        <w:t>Члан 2</w:t>
      </w:r>
      <w:r w:rsidRPr="0072753D">
        <w:t>6</w:t>
      </w:r>
      <w:r w:rsidRPr="0072753D">
        <w:rPr>
          <w:lang w:val="ru-RU"/>
        </w:rPr>
        <w:t>.</w:t>
      </w:r>
    </w:p>
    <w:p w:rsidR="00C564AA" w:rsidRPr="0072753D" w:rsidRDefault="00C564AA" w:rsidP="00C564AA">
      <w:pPr>
        <w:ind w:firstLine="720"/>
        <w:jc w:val="both"/>
        <w:rPr>
          <w:bCs/>
        </w:rPr>
      </w:pPr>
      <w:r>
        <w:rPr>
          <w:bCs/>
          <w:lang w:val="ru-RU"/>
        </w:rPr>
        <w:t>Овај уговор сачињен је у 6 (шест) једнаких</w:t>
      </w:r>
      <w:r w:rsidRPr="0072753D">
        <w:rPr>
          <w:lang w:val="ru-RU"/>
        </w:rPr>
        <w:t xml:space="preserve"> </w:t>
      </w:r>
      <w:r>
        <w:rPr>
          <w:bCs/>
          <w:lang w:val="ru-RU"/>
        </w:rPr>
        <w:t>примерка, по 3 (три) за сваку уговорну страну.</w:t>
      </w:r>
    </w:p>
    <w:p w:rsidR="00C564AA" w:rsidRPr="0072753D" w:rsidRDefault="00C564AA" w:rsidP="00C564AA">
      <w:pPr>
        <w:pStyle w:val="a"/>
        <w:spacing w:before="0"/>
      </w:pPr>
      <w:r w:rsidRPr="0072753D">
        <w:t>Ступање на снагу</w:t>
      </w:r>
    </w:p>
    <w:p w:rsidR="00C564AA" w:rsidRPr="0072753D" w:rsidRDefault="00C564AA" w:rsidP="00C564AA">
      <w:pPr>
        <w:pStyle w:val="a0"/>
        <w:spacing w:before="0"/>
        <w:rPr>
          <w:lang w:val="ru-RU"/>
        </w:rPr>
      </w:pPr>
      <w:r w:rsidRPr="0072753D">
        <w:rPr>
          <w:lang w:val="ru-RU"/>
        </w:rPr>
        <w:t>Члан 2</w:t>
      </w:r>
      <w:r w:rsidRPr="0072753D">
        <w:t>7</w:t>
      </w:r>
      <w:r w:rsidRPr="0072753D">
        <w:rPr>
          <w:lang w:val="ru-RU"/>
        </w:rPr>
        <w:t>.</w:t>
      </w:r>
    </w:p>
    <w:p w:rsidR="00C564AA" w:rsidRPr="0072753D" w:rsidRDefault="00C564AA" w:rsidP="00C564AA">
      <w:pPr>
        <w:ind w:firstLine="720"/>
        <w:jc w:val="both"/>
        <w:rPr>
          <w:bCs/>
          <w:lang w:val="ru-RU"/>
        </w:rPr>
      </w:pPr>
      <w:r w:rsidRPr="0072753D">
        <w:rPr>
          <w:bCs/>
          <w:lang w:val="ru-RU"/>
        </w:rPr>
        <w:t xml:space="preserve">Овај уговор се сматра закљученим када </w:t>
      </w:r>
      <w:r>
        <w:rPr>
          <w:bCs/>
          <w:lang w:val="ru-RU"/>
        </w:rPr>
        <w:t>га потпишу све уговорне стране</w:t>
      </w:r>
      <w:r w:rsidRPr="0072753D">
        <w:rPr>
          <w:bCs/>
          <w:lang w:val="ru-RU"/>
        </w:rPr>
        <w:t xml:space="preserve">. </w:t>
      </w:r>
    </w:p>
    <w:p w:rsidR="00C564AA" w:rsidRPr="0072753D" w:rsidRDefault="00C564AA" w:rsidP="00C564AA">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firstRow="1" w:lastRow="0" w:firstColumn="1" w:lastColumn="0" w:noHBand="0" w:noVBand="1"/>
      </w:tblPr>
      <w:tblGrid>
        <w:gridCol w:w="3389"/>
        <w:gridCol w:w="2718"/>
        <w:gridCol w:w="3463"/>
      </w:tblGrid>
      <w:tr w:rsidR="00C564AA" w:rsidRPr="0072753D" w:rsidTr="00FB2AC6">
        <w:tc>
          <w:tcPr>
            <w:tcW w:w="3509" w:type="dxa"/>
            <w:shd w:val="clear" w:color="auto" w:fill="auto"/>
          </w:tcPr>
          <w:p w:rsidR="00C564AA" w:rsidRPr="0072753D" w:rsidRDefault="00C564AA" w:rsidP="00FB2AC6">
            <w:pPr>
              <w:jc w:val="center"/>
              <w:rPr>
                <w:b/>
                <w:lang w:val="ru-RU"/>
              </w:rPr>
            </w:pPr>
            <w:r w:rsidRPr="0072753D">
              <w:rPr>
                <w:b/>
                <w:lang w:val="ru-RU"/>
              </w:rPr>
              <w:t>ЗА НАРУЧИОЦА</w:t>
            </w:r>
          </w:p>
          <w:p w:rsidR="00C564AA" w:rsidRPr="0072753D" w:rsidRDefault="00C564AA" w:rsidP="00FB2AC6">
            <w:pPr>
              <w:jc w:val="center"/>
              <w:rPr>
                <w:lang w:val="ru-RU"/>
              </w:rPr>
            </w:pPr>
          </w:p>
        </w:tc>
        <w:tc>
          <w:tcPr>
            <w:tcW w:w="2909" w:type="dxa"/>
            <w:shd w:val="clear" w:color="auto" w:fill="auto"/>
          </w:tcPr>
          <w:p w:rsidR="00C564AA" w:rsidRPr="0072753D" w:rsidRDefault="00C564AA" w:rsidP="00FB2AC6">
            <w:pPr>
              <w:jc w:val="center"/>
              <w:rPr>
                <w:b/>
                <w:lang w:val="ru-RU"/>
              </w:rPr>
            </w:pPr>
          </w:p>
        </w:tc>
        <w:tc>
          <w:tcPr>
            <w:tcW w:w="3606" w:type="dxa"/>
            <w:shd w:val="clear" w:color="auto" w:fill="auto"/>
          </w:tcPr>
          <w:p w:rsidR="00C564AA" w:rsidRPr="0072753D" w:rsidRDefault="00C564AA" w:rsidP="00FB2AC6">
            <w:pPr>
              <w:jc w:val="center"/>
              <w:rPr>
                <w:lang w:val="ru-RU"/>
              </w:rPr>
            </w:pPr>
            <w:r w:rsidRPr="0072753D">
              <w:rPr>
                <w:b/>
                <w:lang w:val="ru-RU"/>
              </w:rPr>
              <w:t>ЗА ИЗВОЂАЧА РАДОВА</w:t>
            </w:r>
          </w:p>
        </w:tc>
      </w:tr>
      <w:tr w:rsidR="00C564AA" w:rsidRPr="0072753D" w:rsidTr="00FB2AC6">
        <w:tc>
          <w:tcPr>
            <w:tcW w:w="3509" w:type="dxa"/>
            <w:tcBorders>
              <w:bottom w:val="single" w:sz="4" w:space="0" w:color="auto"/>
            </w:tcBorders>
            <w:shd w:val="clear" w:color="auto" w:fill="auto"/>
          </w:tcPr>
          <w:p w:rsidR="00C564AA" w:rsidRPr="006D604D" w:rsidRDefault="00C564AA" w:rsidP="00FB2AC6">
            <w:pPr>
              <w:jc w:val="center"/>
              <w:rPr>
                <w:i/>
                <w:lang w:val="ru-RU"/>
              </w:rPr>
            </w:pPr>
            <w:r w:rsidRPr="006D604D">
              <w:rPr>
                <w:i/>
                <w:lang w:val="ru-RU"/>
              </w:rPr>
              <w:t>НАЧЕЛНИК</w:t>
            </w:r>
          </w:p>
        </w:tc>
        <w:tc>
          <w:tcPr>
            <w:tcW w:w="2909" w:type="dxa"/>
            <w:shd w:val="clear" w:color="auto" w:fill="auto"/>
          </w:tcPr>
          <w:p w:rsidR="00C564AA" w:rsidRPr="0072753D" w:rsidRDefault="00C564AA" w:rsidP="00FB2AC6">
            <w:pPr>
              <w:jc w:val="center"/>
              <w:rPr>
                <w:lang w:val="ru-RU"/>
              </w:rPr>
            </w:pPr>
          </w:p>
        </w:tc>
        <w:tc>
          <w:tcPr>
            <w:tcW w:w="3606" w:type="dxa"/>
            <w:tcBorders>
              <w:bottom w:val="single" w:sz="4" w:space="0" w:color="auto"/>
            </w:tcBorders>
            <w:shd w:val="clear" w:color="auto" w:fill="auto"/>
          </w:tcPr>
          <w:p w:rsidR="00C564AA" w:rsidRPr="0072753D" w:rsidRDefault="00C564AA" w:rsidP="00FB2AC6">
            <w:pPr>
              <w:jc w:val="center"/>
              <w:rPr>
                <w:lang w:val="ru-RU"/>
              </w:rPr>
            </w:pPr>
          </w:p>
        </w:tc>
      </w:tr>
      <w:tr w:rsidR="00C564AA" w:rsidRPr="0072753D" w:rsidTr="00FB2AC6">
        <w:tc>
          <w:tcPr>
            <w:tcW w:w="3509" w:type="dxa"/>
            <w:tcBorders>
              <w:top w:val="single" w:sz="4" w:space="0" w:color="auto"/>
            </w:tcBorders>
            <w:shd w:val="clear" w:color="auto" w:fill="auto"/>
          </w:tcPr>
          <w:p w:rsidR="00C564AA" w:rsidRPr="006D604D" w:rsidRDefault="00C564AA" w:rsidP="00FB2AC6">
            <w:pPr>
              <w:jc w:val="center"/>
              <w:rPr>
                <w:i/>
                <w:lang w:val="ru-RU"/>
              </w:rPr>
            </w:pPr>
            <w:r w:rsidRPr="006D604D">
              <w:rPr>
                <w:i/>
                <w:lang w:val="ru-RU"/>
              </w:rPr>
              <w:t>Милоје Марић</w:t>
            </w:r>
          </w:p>
          <w:p w:rsidR="00C564AA" w:rsidRPr="006D604D" w:rsidRDefault="00C564AA" w:rsidP="00FB2AC6">
            <w:pPr>
              <w:jc w:val="center"/>
              <w:rPr>
                <w:i/>
                <w:lang w:val="ru-RU"/>
              </w:rPr>
            </w:pPr>
            <w:r w:rsidRPr="006D604D">
              <w:rPr>
                <w:i/>
                <w:lang w:val="ru-RU"/>
              </w:rPr>
              <w:t>МП.</w:t>
            </w:r>
          </w:p>
        </w:tc>
        <w:tc>
          <w:tcPr>
            <w:tcW w:w="2909" w:type="dxa"/>
            <w:shd w:val="clear" w:color="auto" w:fill="auto"/>
          </w:tcPr>
          <w:p w:rsidR="00C564AA" w:rsidRPr="0072753D" w:rsidRDefault="00C564AA" w:rsidP="00FB2AC6">
            <w:pPr>
              <w:jc w:val="center"/>
              <w:rPr>
                <w:lang w:val="ru-RU"/>
              </w:rPr>
            </w:pPr>
          </w:p>
        </w:tc>
        <w:tc>
          <w:tcPr>
            <w:tcW w:w="3606" w:type="dxa"/>
            <w:tcBorders>
              <w:top w:val="single" w:sz="4" w:space="0" w:color="auto"/>
            </w:tcBorders>
            <w:shd w:val="clear" w:color="auto" w:fill="auto"/>
          </w:tcPr>
          <w:p w:rsidR="00C564AA" w:rsidRPr="0072753D" w:rsidRDefault="00C564AA" w:rsidP="00FB2AC6">
            <w:pPr>
              <w:jc w:val="center"/>
              <w:rPr>
                <w:lang w:val="ru-RU"/>
              </w:rPr>
            </w:pPr>
            <w:r w:rsidRPr="0072753D">
              <w:rPr>
                <w:lang w:val="ru-RU"/>
              </w:rPr>
              <w:t>МП.</w:t>
            </w:r>
          </w:p>
        </w:tc>
      </w:tr>
    </w:tbl>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C47C5F" w:rsidRPr="008A4DBE" w:rsidRDefault="00C47C5F" w:rsidP="008A4DBE">
      <w:pPr>
        <w:tabs>
          <w:tab w:val="left" w:pos="1350"/>
        </w:tabs>
        <w:suppressAutoHyphens/>
        <w:spacing w:after="120"/>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И ПРЕДРАЧУН 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8A4DBE" w:rsidRPr="008A4DBE" w:rsidTr="00061703">
        <w:tc>
          <w:tcPr>
            <w:tcW w:w="2836" w:type="dxa"/>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A4DBE" w:rsidRPr="00C06380" w:rsidRDefault="008A4DBE" w:rsidP="00421E43">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421E43">
              <w:rPr>
                <w:rFonts w:eastAsia="Arial Unicode MS"/>
                <w:i/>
                <w:color w:val="000000"/>
                <w:kern w:val="1"/>
                <w:sz w:val="18"/>
                <w:szCs w:val="18"/>
                <w:lang w:eastAsia="ar-SA"/>
              </w:rPr>
              <w:t>Росуље</w:t>
            </w:r>
          </w:p>
        </w:tc>
        <w:tc>
          <w:tcPr>
            <w:tcW w:w="70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8A4DBE" w:rsidRPr="008A4DBE" w:rsidTr="00061703">
        <w:trPr>
          <w:trHeight w:val="291"/>
        </w:trPr>
        <w:tc>
          <w:tcPr>
            <w:tcW w:w="2836" w:type="dxa"/>
            <w:tcBorders>
              <w:bottom w:val="single" w:sz="4" w:space="0" w:color="auto"/>
            </w:tcBorders>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A4DBE" w:rsidRPr="008A4DBE" w:rsidRDefault="00421E43" w:rsidP="008A4DBE">
            <w:pPr>
              <w:numPr>
                <w:ilvl w:val="0"/>
                <w:numId w:val="26"/>
              </w:numPr>
              <w:suppressAutoHyphens/>
              <w:spacing w:line="100" w:lineRule="atLeast"/>
              <w:ind w:left="176" w:hanging="53"/>
              <w:rPr>
                <w:rFonts w:eastAsia="Arial Unicode MS"/>
                <w:b/>
                <w:color w:val="000000"/>
                <w:kern w:val="1"/>
                <w:lang w:eastAsia="ar-SA"/>
              </w:rPr>
            </w:pPr>
            <w:r>
              <w:rPr>
                <w:rFonts w:eastAsia="Arial Unicode MS"/>
                <w:b/>
                <w:color w:val="000000"/>
                <w:kern w:val="1"/>
                <w:lang w:eastAsia="ar-SA"/>
              </w:rPr>
              <w:t>Крак улице Пора ка бр.181-205, л=170м</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tcBorders>
            <w:shd w:val="clear" w:color="auto" w:fill="auto"/>
            <w:vAlign w:val="center"/>
          </w:tcPr>
          <w:p w:rsidR="00580385" w:rsidRPr="006A3019" w:rsidRDefault="00580385" w:rsidP="00580385">
            <w:pPr>
              <w:tabs>
                <w:tab w:val="num" w:pos="720"/>
              </w:tabs>
              <w:ind w:right="-694"/>
              <w:rPr>
                <w:lang w:val="sr-Cyrl-CS"/>
              </w:rPr>
            </w:pPr>
            <w:r w:rsidRPr="006A3019">
              <w:rPr>
                <w:lang w:val="sr-Cyrl-CS"/>
              </w:rPr>
              <w:t xml:space="preserve">Машинско скидање </w:t>
            </w:r>
          </w:p>
          <w:p w:rsidR="00580385" w:rsidRPr="006A3019" w:rsidRDefault="00580385" w:rsidP="00580385">
            <w:pPr>
              <w:tabs>
                <w:tab w:val="num" w:pos="720"/>
              </w:tabs>
              <w:ind w:right="-694"/>
              <w:rPr>
                <w:lang w:val="sr-Cyrl-CS"/>
              </w:rPr>
            </w:pPr>
            <w:r w:rsidRPr="006A3019">
              <w:rPr>
                <w:lang w:val="sr-Cyrl-CS"/>
              </w:rPr>
              <w:t>старог асфалта</w:t>
            </w:r>
          </w:p>
          <w:p w:rsidR="00580385" w:rsidRPr="006A3019" w:rsidRDefault="00580385" w:rsidP="00580385">
            <w:pPr>
              <w:ind w:right="-694"/>
              <w:rPr>
                <w:lang w:val="sr-Cyrl-CS"/>
              </w:rPr>
            </w:pPr>
            <w:r w:rsidRPr="006A3019">
              <w:rPr>
                <w:lang w:val="sr-Cyrl-CS"/>
              </w:rPr>
              <w:t>са подлогом, утоваром</w:t>
            </w:r>
          </w:p>
          <w:p w:rsidR="00580385" w:rsidRPr="006A3019" w:rsidRDefault="00580385" w:rsidP="00580385">
            <w:pPr>
              <w:ind w:right="-694"/>
              <w:rPr>
                <w:lang w:val="sr-Cyrl-CS"/>
              </w:rPr>
            </w:pPr>
            <w:r w:rsidRPr="006A3019">
              <w:rPr>
                <w:lang w:val="sr-Cyrl-CS"/>
              </w:rPr>
              <w:t xml:space="preserve">и одвозом, </w:t>
            </w:r>
          </w:p>
          <w:p w:rsidR="008A4DBE" w:rsidRPr="006A3019" w:rsidRDefault="00580385" w:rsidP="00580385">
            <w:pPr>
              <w:suppressAutoHyphens/>
              <w:spacing w:line="100" w:lineRule="atLeast"/>
              <w:ind w:right="-694"/>
              <w:rPr>
                <w:rFonts w:eastAsia="Arial Unicode MS"/>
                <w:color w:val="002060"/>
                <w:kern w:val="1"/>
                <w:lang w:eastAsia="ar-SA"/>
              </w:rPr>
            </w:pPr>
            <w:r w:rsidRPr="006A3019">
              <w:rPr>
                <w:lang w:val="sr-Cyrl-CS"/>
              </w:rPr>
              <w:t>д=30цм</w:t>
            </w:r>
          </w:p>
        </w:tc>
        <w:tc>
          <w:tcPr>
            <w:tcW w:w="709" w:type="dxa"/>
            <w:tcBorders>
              <w:top w:val="single" w:sz="4" w:space="0" w:color="auto"/>
            </w:tcBorders>
            <w:vAlign w:val="bottom"/>
          </w:tcPr>
          <w:p w:rsidR="008A4DBE" w:rsidRPr="006A3019" w:rsidRDefault="006A3019" w:rsidP="008A4DBE">
            <w:pPr>
              <w:suppressAutoHyphens/>
              <w:spacing w:line="100" w:lineRule="atLeast"/>
              <w:jc w:val="center"/>
              <w:rPr>
                <w:rFonts w:eastAsia="Arial Unicode MS"/>
                <w:color w:val="000000"/>
                <w:kern w:val="1"/>
                <w:vertAlign w:val="superscript"/>
                <w:lang w:eastAsia="ar-SA"/>
              </w:rPr>
            </w:pPr>
            <w:r>
              <w:rPr>
                <w:rFonts w:eastAsia="Arial Unicode MS"/>
                <w:color w:val="000000"/>
                <w:kern w:val="1"/>
                <w:lang w:eastAsia="ar-SA"/>
              </w:rPr>
              <w:t>М</w:t>
            </w:r>
            <w:r>
              <w:rPr>
                <w:rFonts w:eastAsia="Arial Unicode MS"/>
                <w:color w:val="000000"/>
                <w:kern w:val="1"/>
                <w:vertAlign w:val="superscript"/>
                <w:lang w:eastAsia="ar-SA"/>
              </w:rPr>
              <w:t>3</w:t>
            </w:r>
          </w:p>
        </w:tc>
        <w:tc>
          <w:tcPr>
            <w:tcW w:w="1276" w:type="dxa"/>
            <w:tcBorders>
              <w:top w:val="single" w:sz="4" w:space="0" w:color="auto"/>
            </w:tcBorders>
          </w:tcPr>
          <w:p w:rsidR="008A4DBE" w:rsidRDefault="008A4DBE"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Pr="008A4DBE" w:rsidRDefault="006A3019" w:rsidP="008A4DBE">
            <w:pPr>
              <w:suppressAutoHyphens/>
              <w:spacing w:line="100" w:lineRule="atLeast"/>
              <w:jc w:val="center"/>
              <w:rPr>
                <w:rFonts w:eastAsia="Arial Unicode MS"/>
                <w:color w:val="000000"/>
                <w:kern w:val="1"/>
                <w:lang w:eastAsia="ar-SA"/>
              </w:rPr>
            </w:pPr>
            <w:r>
              <w:rPr>
                <w:rFonts w:eastAsia="Arial Unicode MS"/>
                <w:color w:val="000000"/>
                <w:kern w:val="1"/>
                <w:lang w:eastAsia="ar-SA"/>
              </w:rPr>
              <w:t>240</w:t>
            </w:r>
          </w:p>
        </w:tc>
        <w:tc>
          <w:tcPr>
            <w:tcW w:w="141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6A3019" w:rsidRPr="008A4DBE" w:rsidTr="00AD6FDA">
        <w:trPr>
          <w:trHeight w:val="773"/>
        </w:trPr>
        <w:tc>
          <w:tcPr>
            <w:tcW w:w="2836" w:type="dxa"/>
            <w:tcBorders>
              <w:top w:val="single" w:sz="4" w:space="0" w:color="auto"/>
              <w:bottom w:val="single" w:sz="4" w:space="0" w:color="auto"/>
            </w:tcBorders>
            <w:shd w:val="clear" w:color="auto" w:fill="auto"/>
            <w:vAlign w:val="center"/>
          </w:tcPr>
          <w:p w:rsidR="00F725AB" w:rsidRDefault="006A3019" w:rsidP="00580385">
            <w:pPr>
              <w:tabs>
                <w:tab w:val="num" w:pos="720"/>
              </w:tabs>
              <w:ind w:right="-694"/>
              <w:rPr>
                <w:lang w:val="sr-Cyrl-CS"/>
              </w:rPr>
            </w:pPr>
            <w:r w:rsidRPr="006A3019">
              <w:rPr>
                <w:lang w:val="sr-Cyrl-CS"/>
              </w:rPr>
              <w:t>Ваљање постељице до</w:t>
            </w:r>
          </w:p>
          <w:p w:rsidR="006A3019" w:rsidRPr="006A3019" w:rsidRDefault="006A3019" w:rsidP="00580385">
            <w:pPr>
              <w:tabs>
                <w:tab w:val="num" w:pos="720"/>
              </w:tabs>
              <w:ind w:right="-694"/>
              <w:rPr>
                <w:lang w:val="sr-Cyrl-CS"/>
              </w:rPr>
            </w:pPr>
            <w:r w:rsidRPr="006A3019">
              <w:rPr>
                <w:lang w:val="sr-Cyrl-CS"/>
              </w:rPr>
              <w:t xml:space="preserve"> потребне</w:t>
            </w:r>
          </w:p>
          <w:p w:rsidR="006A3019" w:rsidRPr="006A3019" w:rsidRDefault="006A3019" w:rsidP="00580385">
            <w:pPr>
              <w:suppressAutoHyphens/>
              <w:spacing w:line="100" w:lineRule="atLeast"/>
              <w:ind w:right="-694"/>
              <w:rPr>
                <w:rFonts w:eastAsia="Arial Unicode MS"/>
                <w:color w:val="000000"/>
                <w:kern w:val="1"/>
                <w:lang w:val="sr-Cyrl-CS" w:eastAsia="ar-SA"/>
              </w:rPr>
            </w:pPr>
            <w:r w:rsidRPr="006A3019">
              <w:rPr>
                <w:lang w:val="sr-Cyrl-CS"/>
              </w:rPr>
              <w:t>Збијености</w:t>
            </w:r>
          </w:p>
        </w:tc>
        <w:tc>
          <w:tcPr>
            <w:tcW w:w="709" w:type="dxa"/>
            <w:tcBorders>
              <w:top w:val="single" w:sz="4" w:space="0" w:color="auto"/>
              <w:bottom w:val="single" w:sz="4" w:space="0" w:color="auto"/>
            </w:tcBorders>
          </w:tcPr>
          <w:p w:rsidR="006A3019" w:rsidRDefault="006A3019" w:rsidP="006A3019">
            <w:pPr>
              <w:jc w:val="center"/>
              <w:rPr>
                <w:rFonts w:eastAsia="Arial Unicode MS"/>
                <w:color w:val="000000"/>
                <w:kern w:val="1"/>
                <w:lang w:eastAsia="ar-SA"/>
              </w:rPr>
            </w:pPr>
          </w:p>
          <w:p w:rsidR="006A3019" w:rsidRDefault="006A3019" w:rsidP="006A3019">
            <w:pPr>
              <w:jc w:val="center"/>
              <w:rPr>
                <w:rFonts w:eastAsia="Arial Unicode MS"/>
                <w:color w:val="000000"/>
                <w:kern w:val="1"/>
                <w:lang w:eastAsia="ar-SA"/>
              </w:rPr>
            </w:pPr>
          </w:p>
          <w:p w:rsidR="006A3019" w:rsidRDefault="006A3019" w:rsidP="006A3019">
            <w:pPr>
              <w:jc w:val="center"/>
            </w:pPr>
            <w:r w:rsidRPr="00BB00B5">
              <w:rPr>
                <w:rFonts w:eastAsia="Arial Unicode MS"/>
                <w:color w:val="000000"/>
                <w:kern w:val="1"/>
                <w:lang w:eastAsia="ar-SA"/>
              </w:rPr>
              <w:t>М</w:t>
            </w:r>
            <w:r>
              <w:rPr>
                <w:rFonts w:eastAsia="Arial Unicode MS"/>
                <w:color w:val="000000"/>
                <w:kern w:val="1"/>
                <w:vertAlign w:val="superscript"/>
                <w:lang w:eastAsia="ar-SA"/>
              </w:rPr>
              <w:t>2</w:t>
            </w:r>
          </w:p>
        </w:tc>
        <w:tc>
          <w:tcPr>
            <w:tcW w:w="1276" w:type="dxa"/>
            <w:tcBorders>
              <w:top w:val="single" w:sz="4" w:space="0" w:color="auto"/>
              <w:bottom w:val="single" w:sz="4" w:space="0" w:color="auto"/>
            </w:tcBorders>
          </w:tcPr>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Pr="008A4DBE" w:rsidRDefault="006A3019" w:rsidP="008A4DBE">
            <w:pPr>
              <w:suppressAutoHyphens/>
              <w:spacing w:line="100" w:lineRule="atLeast"/>
              <w:jc w:val="center"/>
              <w:rPr>
                <w:rFonts w:eastAsia="Arial Unicode MS"/>
                <w:color w:val="000000"/>
                <w:kern w:val="1"/>
                <w:lang w:eastAsia="ar-SA"/>
              </w:rPr>
            </w:pPr>
            <w:r>
              <w:rPr>
                <w:rFonts w:eastAsia="Arial Unicode MS"/>
                <w:color w:val="000000"/>
                <w:kern w:val="1"/>
                <w:lang w:eastAsia="ar-SA"/>
              </w:rPr>
              <w:t>800</w:t>
            </w:r>
          </w:p>
        </w:tc>
        <w:tc>
          <w:tcPr>
            <w:tcW w:w="141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r>
      <w:tr w:rsidR="006A3019" w:rsidRPr="008A4DBE" w:rsidTr="00AD6FDA">
        <w:trPr>
          <w:trHeight w:val="773"/>
        </w:trPr>
        <w:tc>
          <w:tcPr>
            <w:tcW w:w="2836" w:type="dxa"/>
            <w:tcBorders>
              <w:top w:val="single" w:sz="4" w:space="0" w:color="auto"/>
              <w:bottom w:val="single" w:sz="4" w:space="0" w:color="auto"/>
            </w:tcBorders>
            <w:shd w:val="clear" w:color="auto" w:fill="auto"/>
            <w:vAlign w:val="center"/>
          </w:tcPr>
          <w:p w:rsidR="00F725AB" w:rsidRDefault="006A3019" w:rsidP="00580385">
            <w:pPr>
              <w:tabs>
                <w:tab w:val="num" w:pos="720"/>
              </w:tabs>
              <w:ind w:right="-694"/>
              <w:rPr>
                <w:lang w:val="sr-Cyrl-CS"/>
              </w:rPr>
            </w:pPr>
            <w:r w:rsidRPr="006A3019">
              <w:rPr>
                <w:lang w:val="sr-Cyrl-CS"/>
              </w:rPr>
              <w:t xml:space="preserve">Замена старих шахт </w:t>
            </w:r>
          </w:p>
          <w:p w:rsidR="006A3019" w:rsidRPr="006A3019" w:rsidRDefault="006A3019" w:rsidP="00580385">
            <w:pPr>
              <w:tabs>
                <w:tab w:val="num" w:pos="720"/>
              </w:tabs>
              <w:ind w:right="-694"/>
              <w:rPr>
                <w:lang w:val="sr-Cyrl-CS"/>
              </w:rPr>
            </w:pPr>
            <w:r w:rsidRPr="006A3019">
              <w:rPr>
                <w:lang w:val="sr-Cyrl-CS"/>
              </w:rPr>
              <w:t>поклопаца са</w:t>
            </w:r>
          </w:p>
          <w:p w:rsidR="006A3019" w:rsidRPr="006A3019" w:rsidRDefault="006A3019" w:rsidP="00580385">
            <w:pPr>
              <w:ind w:right="-694"/>
              <w:rPr>
                <w:lang w:val="sr-Cyrl-CS"/>
              </w:rPr>
            </w:pPr>
            <w:r w:rsidRPr="006A3019">
              <w:rPr>
                <w:lang w:val="sr-Cyrl-CS"/>
              </w:rPr>
              <w:t xml:space="preserve">новим, комплет са </w:t>
            </w:r>
          </w:p>
          <w:p w:rsidR="006A3019" w:rsidRPr="006A3019" w:rsidRDefault="006A3019" w:rsidP="00580385">
            <w:pPr>
              <w:ind w:right="-694"/>
              <w:rPr>
                <w:lang w:val="sr-Cyrl-CS"/>
              </w:rPr>
            </w:pPr>
            <w:r w:rsidRPr="006A3019">
              <w:rPr>
                <w:lang w:val="sr-Cyrl-CS"/>
              </w:rPr>
              <w:t>бетонском плочом</w:t>
            </w:r>
          </w:p>
          <w:p w:rsidR="006A3019" w:rsidRPr="006A3019" w:rsidRDefault="006A3019" w:rsidP="00580385">
            <w:pPr>
              <w:ind w:right="-694"/>
              <w:rPr>
                <w:lang w:val="sr-Cyrl-CS"/>
              </w:rPr>
            </w:pPr>
            <w:r w:rsidRPr="006A3019">
              <w:rPr>
                <w:lang w:val="sr-Cyrl-CS"/>
              </w:rPr>
              <w:t xml:space="preserve"> д=20цм, </w:t>
            </w:r>
          </w:p>
          <w:p w:rsidR="006A3019" w:rsidRPr="006A3019" w:rsidRDefault="006A3019" w:rsidP="00580385">
            <w:pPr>
              <w:ind w:right="-694"/>
              <w:rPr>
                <w:lang w:val="sr-Cyrl-CS"/>
              </w:rPr>
            </w:pPr>
            <w:r w:rsidRPr="006A3019">
              <w:rPr>
                <w:lang w:val="sr-Cyrl-CS"/>
              </w:rPr>
              <w:t>са нивелацијом</w:t>
            </w:r>
          </w:p>
        </w:tc>
        <w:tc>
          <w:tcPr>
            <w:tcW w:w="709" w:type="dxa"/>
            <w:tcBorders>
              <w:top w:val="single" w:sz="4" w:space="0" w:color="auto"/>
              <w:bottom w:val="single" w:sz="4" w:space="0" w:color="auto"/>
            </w:tcBorders>
          </w:tcPr>
          <w:p w:rsidR="006A3019" w:rsidRDefault="006A3019" w:rsidP="006A3019">
            <w:pPr>
              <w:jc w:val="center"/>
              <w:rPr>
                <w:rFonts w:eastAsia="Arial Unicode MS"/>
                <w:color w:val="000000"/>
                <w:kern w:val="1"/>
                <w:lang w:eastAsia="ar-SA"/>
              </w:rPr>
            </w:pPr>
          </w:p>
          <w:p w:rsidR="006A3019" w:rsidRDefault="006A3019" w:rsidP="006A3019">
            <w:pPr>
              <w:jc w:val="center"/>
              <w:rPr>
                <w:rFonts w:eastAsia="Arial Unicode MS"/>
                <w:color w:val="000000"/>
                <w:kern w:val="1"/>
                <w:lang w:eastAsia="ar-SA"/>
              </w:rPr>
            </w:pPr>
          </w:p>
          <w:p w:rsidR="006A3019" w:rsidRDefault="006A3019" w:rsidP="006A3019">
            <w:pPr>
              <w:jc w:val="center"/>
              <w:rPr>
                <w:rFonts w:eastAsia="Arial Unicode MS"/>
                <w:color w:val="000000"/>
                <w:kern w:val="1"/>
                <w:lang w:eastAsia="ar-SA"/>
              </w:rPr>
            </w:pPr>
          </w:p>
          <w:p w:rsidR="006A3019" w:rsidRDefault="006A3019" w:rsidP="006A3019">
            <w:pPr>
              <w:jc w:val="center"/>
              <w:rPr>
                <w:rFonts w:eastAsia="Arial Unicode MS"/>
                <w:color w:val="000000"/>
                <w:kern w:val="1"/>
                <w:lang w:eastAsia="ar-SA"/>
              </w:rPr>
            </w:pPr>
          </w:p>
          <w:p w:rsidR="006A3019" w:rsidRDefault="006A3019" w:rsidP="006A3019">
            <w:pPr>
              <w:jc w:val="center"/>
              <w:rPr>
                <w:rFonts w:eastAsia="Arial Unicode MS"/>
                <w:color w:val="000000"/>
                <w:kern w:val="1"/>
                <w:lang w:eastAsia="ar-SA"/>
              </w:rPr>
            </w:pPr>
          </w:p>
          <w:p w:rsidR="006A3019" w:rsidRDefault="006A3019" w:rsidP="006A3019">
            <w:pPr>
              <w:jc w:val="center"/>
            </w:pPr>
            <w:r>
              <w:rPr>
                <w:rFonts w:eastAsia="Arial Unicode MS"/>
                <w:color w:val="000000"/>
                <w:kern w:val="1"/>
                <w:lang w:eastAsia="ar-SA"/>
              </w:rPr>
              <w:t>ком</w:t>
            </w:r>
          </w:p>
        </w:tc>
        <w:tc>
          <w:tcPr>
            <w:tcW w:w="1276" w:type="dxa"/>
            <w:tcBorders>
              <w:top w:val="single" w:sz="4" w:space="0" w:color="auto"/>
              <w:bottom w:val="single" w:sz="4" w:space="0" w:color="auto"/>
            </w:tcBorders>
          </w:tcPr>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Pr="008A4DBE" w:rsidRDefault="006A3019" w:rsidP="008A4DBE">
            <w:pPr>
              <w:suppressAutoHyphens/>
              <w:spacing w:line="100" w:lineRule="atLeast"/>
              <w:jc w:val="center"/>
              <w:rPr>
                <w:rFonts w:eastAsia="Arial Unicode MS"/>
                <w:color w:val="000000"/>
                <w:kern w:val="1"/>
                <w:lang w:eastAsia="ar-SA"/>
              </w:rPr>
            </w:pPr>
            <w:r>
              <w:rPr>
                <w:rFonts w:eastAsia="Arial Unicode MS"/>
                <w:color w:val="000000"/>
                <w:kern w:val="1"/>
                <w:lang w:eastAsia="ar-SA"/>
              </w:rPr>
              <w:t>4</w:t>
            </w:r>
          </w:p>
        </w:tc>
        <w:tc>
          <w:tcPr>
            <w:tcW w:w="141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r>
      <w:tr w:rsidR="006A3019" w:rsidRPr="008A4DBE" w:rsidTr="00AD6FDA">
        <w:trPr>
          <w:trHeight w:val="773"/>
        </w:trPr>
        <w:tc>
          <w:tcPr>
            <w:tcW w:w="2836" w:type="dxa"/>
            <w:tcBorders>
              <w:top w:val="single" w:sz="4" w:space="0" w:color="auto"/>
              <w:bottom w:val="single" w:sz="4" w:space="0" w:color="auto"/>
            </w:tcBorders>
            <w:shd w:val="clear" w:color="auto" w:fill="auto"/>
            <w:vAlign w:val="center"/>
          </w:tcPr>
          <w:p w:rsidR="006A3019" w:rsidRPr="006A3019" w:rsidRDefault="006A3019" w:rsidP="00580385">
            <w:pPr>
              <w:ind w:right="-694"/>
              <w:rPr>
                <w:lang w:val="sr-Cyrl-CS"/>
              </w:rPr>
            </w:pPr>
            <w:r w:rsidRPr="006A3019">
              <w:rPr>
                <w:lang w:val="sr-Cyrl-CS"/>
              </w:rPr>
              <w:t xml:space="preserve">Набавка, превоз и </w:t>
            </w:r>
          </w:p>
          <w:p w:rsidR="006A3019" w:rsidRPr="006A3019" w:rsidRDefault="006A3019" w:rsidP="00580385">
            <w:pPr>
              <w:ind w:right="-694"/>
              <w:rPr>
                <w:lang w:val="sr-Cyrl-CS"/>
              </w:rPr>
            </w:pPr>
            <w:r w:rsidRPr="006A3019">
              <w:rPr>
                <w:lang w:val="sr-Cyrl-CS"/>
              </w:rPr>
              <w:t>уградња тампона</w:t>
            </w:r>
          </w:p>
          <w:p w:rsidR="006A3019" w:rsidRPr="006A3019" w:rsidRDefault="006A3019" w:rsidP="00580385">
            <w:pPr>
              <w:ind w:right="-694"/>
              <w:rPr>
                <w:lang w:val="sr-Cyrl-CS"/>
              </w:rPr>
            </w:pPr>
            <w:r w:rsidRPr="006A3019">
              <w:rPr>
                <w:lang w:val="sr-Cyrl-CS"/>
              </w:rPr>
              <w:t xml:space="preserve">од каменог агрегата </w:t>
            </w:r>
          </w:p>
          <w:p w:rsidR="006A3019" w:rsidRPr="006A3019" w:rsidRDefault="006A3019" w:rsidP="00580385">
            <w:pPr>
              <w:ind w:right="-694"/>
              <w:rPr>
                <w:lang w:val="sr-Cyrl-CS"/>
              </w:rPr>
            </w:pPr>
            <w:r w:rsidRPr="006A3019">
              <w:rPr>
                <w:lang w:val="sr-Cyrl-CS"/>
              </w:rPr>
              <w:t>0-60мм, са квашењем и ваљањем, д=25</w:t>
            </w:r>
            <w:r w:rsidRPr="006A3019">
              <w:t xml:space="preserve"> </w:t>
            </w:r>
            <w:r w:rsidRPr="006A3019">
              <w:rPr>
                <w:lang w:val="sr-Cyrl-CS"/>
              </w:rPr>
              <w:t>цм</w:t>
            </w:r>
          </w:p>
        </w:tc>
        <w:tc>
          <w:tcPr>
            <w:tcW w:w="709" w:type="dxa"/>
            <w:tcBorders>
              <w:top w:val="single" w:sz="4" w:space="0" w:color="auto"/>
              <w:bottom w:val="single" w:sz="4" w:space="0" w:color="auto"/>
            </w:tcBorders>
          </w:tcPr>
          <w:p w:rsidR="006A3019" w:rsidRDefault="006A3019" w:rsidP="006A3019">
            <w:pPr>
              <w:jc w:val="center"/>
              <w:rPr>
                <w:rFonts w:eastAsia="Arial Unicode MS"/>
                <w:color w:val="000000"/>
                <w:kern w:val="1"/>
                <w:lang w:eastAsia="ar-SA"/>
              </w:rPr>
            </w:pPr>
          </w:p>
          <w:p w:rsidR="006A3019" w:rsidRDefault="006A3019" w:rsidP="006A3019">
            <w:pPr>
              <w:jc w:val="center"/>
              <w:rPr>
                <w:rFonts w:eastAsia="Arial Unicode MS"/>
                <w:color w:val="000000"/>
                <w:kern w:val="1"/>
                <w:lang w:eastAsia="ar-SA"/>
              </w:rPr>
            </w:pPr>
          </w:p>
          <w:p w:rsidR="006A3019" w:rsidRDefault="006A3019" w:rsidP="006A3019">
            <w:pPr>
              <w:jc w:val="center"/>
              <w:rPr>
                <w:rFonts w:eastAsia="Arial Unicode MS"/>
                <w:color w:val="000000"/>
                <w:kern w:val="1"/>
                <w:lang w:eastAsia="ar-SA"/>
              </w:rPr>
            </w:pPr>
          </w:p>
          <w:p w:rsidR="006A3019" w:rsidRDefault="006A3019" w:rsidP="006A3019">
            <w:pPr>
              <w:jc w:val="center"/>
              <w:rPr>
                <w:rFonts w:eastAsia="Arial Unicode MS"/>
                <w:color w:val="000000"/>
                <w:kern w:val="1"/>
                <w:lang w:eastAsia="ar-SA"/>
              </w:rPr>
            </w:pPr>
          </w:p>
          <w:p w:rsidR="006A3019" w:rsidRDefault="006A3019" w:rsidP="006A3019">
            <w:pPr>
              <w:jc w:val="center"/>
            </w:pPr>
            <w:r w:rsidRPr="00BB00B5">
              <w:rPr>
                <w:rFonts w:eastAsia="Arial Unicode MS"/>
                <w:color w:val="000000"/>
                <w:kern w:val="1"/>
                <w:lang w:eastAsia="ar-SA"/>
              </w:rPr>
              <w:t>М</w:t>
            </w:r>
            <w:r w:rsidRPr="00BB00B5">
              <w:rPr>
                <w:rFonts w:eastAsia="Arial Unicode MS"/>
                <w:color w:val="000000"/>
                <w:kern w:val="1"/>
                <w:vertAlign w:val="superscript"/>
                <w:lang w:eastAsia="ar-SA"/>
              </w:rPr>
              <w:t>3</w:t>
            </w:r>
          </w:p>
        </w:tc>
        <w:tc>
          <w:tcPr>
            <w:tcW w:w="1276" w:type="dxa"/>
            <w:tcBorders>
              <w:top w:val="single" w:sz="4" w:space="0" w:color="auto"/>
              <w:bottom w:val="single" w:sz="4" w:space="0" w:color="auto"/>
            </w:tcBorders>
          </w:tcPr>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Pr="008A4DBE" w:rsidRDefault="006A3019" w:rsidP="008A4DBE">
            <w:pPr>
              <w:suppressAutoHyphens/>
              <w:spacing w:line="100" w:lineRule="atLeast"/>
              <w:jc w:val="center"/>
              <w:rPr>
                <w:rFonts w:eastAsia="Arial Unicode MS"/>
                <w:color w:val="000000"/>
                <w:kern w:val="1"/>
                <w:lang w:eastAsia="ar-SA"/>
              </w:rPr>
            </w:pPr>
            <w:r>
              <w:rPr>
                <w:rFonts w:eastAsia="Arial Unicode MS"/>
                <w:color w:val="000000"/>
                <w:kern w:val="1"/>
                <w:lang w:eastAsia="ar-SA"/>
              </w:rPr>
              <w:t>200</w:t>
            </w:r>
          </w:p>
        </w:tc>
        <w:tc>
          <w:tcPr>
            <w:tcW w:w="141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r>
      <w:tr w:rsidR="006A3019" w:rsidRPr="008A4DBE" w:rsidTr="00AD6FDA">
        <w:trPr>
          <w:trHeight w:val="773"/>
        </w:trPr>
        <w:tc>
          <w:tcPr>
            <w:tcW w:w="2836" w:type="dxa"/>
            <w:tcBorders>
              <w:top w:val="single" w:sz="4" w:space="0" w:color="auto"/>
              <w:bottom w:val="single" w:sz="4" w:space="0" w:color="auto"/>
            </w:tcBorders>
            <w:shd w:val="clear" w:color="auto" w:fill="auto"/>
            <w:vAlign w:val="center"/>
          </w:tcPr>
          <w:p w:rsidR="006A3019" w:rsidRPr="006A3019" w:rsidRDefault="006A3019" w:rsidP="00580385">
            <w:pPr>
              <w:ind w:right="-694"/>
              <w:rPr>
                <w:lang w:val="sr-Cyrl-CS"/>
              </w:rPr>
            </w:pPr>
            <w:r w:rsidRPr="006A3019">
              <w:rPr>
                <w:lang w:val="sr-Cyrl-CS"/>
              </w:rPr>
              <w:t>Израда асфалтног</w:t>
            </w:r>
          </w:p>
          <w:p w:rsidR="006A3019" w:rsidRPr="006A3019" w:rsidRDefault="006A3019" w:rsidP="00580385">
            <w:pPr>
              <w:ind w:right="-694"/>
              <w:rPr>
                <w:lang w:val="sr-Cyrl-CS"/>
              </w:rPr>
            </w:pPr>
            <w:r w:rsidRPr="006A3019">
              <w:rPr>
                <w:lang w:val="sr-Cyrl-CS"/>
              </w:rPr>
              <w:t xml:space="preserve"> застора од АБ 11,</w:t>
            </w:r>
          </w:p>
          <w:p w:rsidR="006A3019" w:rsidRPr="006A3019" w:rsidRDefault="006A3019" w:rsidP="00580385">
            <w:pPr>
              <w:ind w:right="-694"/>
              <w:rPr>
                <w:lang w:val="sr-Cyrl-CS"/>
              </w:rPr>
            </w:pPr>
            <w:r w:rsidRPr="006A3019">
              <w:rPr>
                <w:lang w:val="sr-Cyrl-CS"/>
              </w:rPr>
              <w:t xml:space="preserve">д=5цм, ширине од </w:t>
            </w:r>
          </w:p>
          <w:p w:rsidR="006A3019" w:rsidRPr="006A3019" w:rsidRDefault="006A3019" w:rsidP="00580385">
            <w:pPr>
              <w:ind w:right="-694"/>
              <w:rPr>
                <w:lang w:val="sr-Cyrl-CS"/>
              </w:rPr>
            </w:pPr>
            <w:r w:rsidRPr="006A3019">
              <w:rPr>
                <w:lang w:val="sr-Cyrl-CS"/>
              </w:rPr>
              <w:t>2,50м-4,50м за</w:t>
            </w:r>
          </w:p>
          <w:p w:rsidR="006A3019" w:rsidRPr="006A3019" w:rsidRDefault="006A3019" w:rsidP="00580385">
            <w:pPr>
              <w:suppressAutoHyphens/>
              <w:spacing w:line="100" w:lineRule="atLeast"/>
              <w:ind w:right="-694"/>
              <w:rPr>
                <w:rFonts w:eastAsia="Arial Unicode MS"/>
                <w:color w:val="000000"/>
                <w:kern w:val="1"/>
                <w:lang w:val="sr-Cyrl-CS" w:eastAsia="ar-SA"/>
              </w:rPr>
            </w:pPr>
            <w:r w:rsidRPr="006A3019">
              <w:rPr>
                <w:lang w:val="sr-Cyrl-CS"/>
              </w:rPr>
              <w:t>коловоз улице</w:t>
            </w:r>
          </w:p>
        </w:tc>
        <w:tc>
          <w:tcPr>
            <w:tcW w:w="709" w:type="dxa"/>
            <w:tcBorders>
              <w:top w:val="single" w:sz="4" w:space="0" w:color="auto"/>
              <w:bottom w:val="single" w:sz="4" w:space="0" w:color="auto"/>
            </w:tcBorders>
          </w:tcPr>
          <w:p w:rsidR="006A3019" w:rsidRDefault="006A3019" w:rsidP="006A3019">
            <w:pPr>
              <w:jc w:val="center"/>
              <w:rPr>
                <w:rFonts w:eastAsia="Arial Unicode MS"/>
                <w:color w:val="000000"/>
                <w:kern w:val="1"/>
                <w:lang w:eastAsia="ar-SA"/>
              </w:rPr>
            </w:pPr>
          </w:p>
          <w:p w:rsidR="006A3019" w:rsidRDefault="006A3019" w:rsidP="006A3019">
            <w:pPr>
              <w:jc w:val="center"/>
              <w:rPr>
                <w:rFonts w:eastAsia="Arial Unicode MS"/>
                <w:color w:val="000000"/>
                <w:kern w:val="1"/>
                <w:lang w:eastAsia="ar-SA"/>
              </w:rPr>
            </w:pPr>
          </w:p>
          <w:p w:rsidR="006A3019" w:rsidRDefault="006A3019" w:rsidP="006A3019">
            <w:pPr>
              <w:jc w:val="center"/>
              <w:rPr>
                <w:rFonts w:eastAsia="Arial Unicode MS"/>
                <w:color w:val="000000"/>
                <w:kern w:val="1"/>
                <w:lang w:eastAsia="ar-SA"/>
              </w:rPr>
            </w:pPr>
          </w:p>
          <w:p w:rsidR="006A3019" w:rsidRDefault="006A3019" w:rsidP="006A3019">
            <w:pPr>
              <w:jc w:val="center"/>
              <w:rPr>
                <w:rFonts w:eastAsia="Arial Unicode MS"/>
                <w:color w:val="000000"/>
                <w:kern w:val="1"/>
                <w:lang w:eastAsia="ar-SA"/>
              </w:rPr>
            </w:pPr>
          </w:p>
          <w:p w:rsidR="006A3019" w:rsidRDefault="006A3019" w:rsidP="006A3019">
            <w:pPr>
              <w:jc w:val="center"/>
            </w:pPr>
            <w:r w:rsidRPr="00BB00B5">
              <w:rPr>
                <w:rFonts w:eastAsia="Arial Unicode MS"/>
                <w:color w:val="000000"/>
                <w:kern w:val="1"/>
                <w:lang w:eastAsia="ar-SA"/>
              </w:rPr>
              <w:t>М</w:t>
            </w:r>
            <w:r>
              <w:rPr>
                <w:rFonts w:eastAsia="Arial Unicode MS"/>
                <w:color w:val="000000"/>
                <w:kern w:val="1"/>
                <w:vertAlign w:val="superscript"/>
                <w:lang w:eastAsia="ar-SA"/>
              </w:rPr>
              <w:t>2</w:t>
            </w:r>
          </w:p>
        </w:tc>
        <w:tc>
          <w:tcPr>
            <w:tcW w:w="1276" w:type="dxa"/>
            <w:tcBorders>
              <w:top w:val="single" w:sz="4" w:space="0" w:color="auto"/>
              <w:bottom w:val="single" w:sz="4" w:space="0" w:color="auto"/>
            </w:tcBorders>
          </w:tcPr>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Pr="008A4DBE" w:rsidRDefault="006A3019" w:rsidP="008A4DBE">
            <w:pPr>
              <w:suppressAutoHyphens/>
              <w:spacing w:line="100" w:lineRule="atLeast"/>
              <w:jc w:val="center"/>
              <w:rPr>
                <w:rFonts w:eastAsia="Arial Unicode MS"/>
                <w:color w:val="000000"/>
                <w:kern w:val="1"/>
                <w:lang w:eastAsia="ar-SA"/>
              </w:rPr>
            </w:pPr>
            <w:r>
              <w:rPr>
                <w:rFonts w:eastAsia="Arial Unicode MS"/>
                <w:color w:val="000000"/>
                <w:kern w:val="1"/>
                <w:lang w:eastAsia="ar-SA"/>
              </w:rPr>
              <w:t>800</w:t>
            </w:r>
          </w:p>
        </w:tc>
        <w:tc>
          <w:tcPr>
            <w:tcW w:w="141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r>
      <w:tr w:rsidR="006A3019" w:rsidRPr="008A4DBE" w:rsidTr="00AD6FDA">
        <w:trPr>
          <w:trHeight w:val="773"/>
        </w:trPr>
        <w:tc>
          <w:tcPr>
            <w:tcW w:w="2836" w:type="dxa"/>
            <w:tcBorders>
              <w:top w:val="single" w:sz="4" w:space="0" w:color="auto"/>
              <w:bottom w:val="single" w:sz="4" w:space="0" w:color="auto"/>
            </w:tcBorders>
            <w:shd w:val="clear" w:color="auto" w:fill="auto"/>
            <w:vAlign w:val="center"/>
          </w:tcPr>
          <w:p w:rsidR="00F725AB" w:rsidRDefault="006A3019" w:rsidP="00580385">
            <w:pPr>
              <w:ind w:right="-1054"/>
            </w:pPr>
            <w:r w:rsidRPr="006A3019">
              <w:t>Набавка, превоз и</w:t>
            </w:r>
          </w:p>
          <w:p w:rsidR="006A3019" w:rsidRPr="006A3019" w:rsidRDefault="006A3019" w:rsidP="00580385">
            <w:pPr>
              <w:ind w:right="-1054"/>
            </w:pPr>
            <w:r w:rsidRPr="006A3019">
              <w:t xml:space="preserve">уградња сивих бетонскох </w:t>
            </w:r>
          </w:p>
          <w:p w:rsidR="006A3019" w:rsidRPr="006A3019" w:rsidRDefault="006A3019" w:rsidP="00580385">
            <w:pPr>
              <w:ind w:right="-1054"/>
            </w:pPr>
            <w:r w:rsidRPr="006A3019">
              <w:t xml:space="preserve">ивичњака 18/24цм, </w:t>
            </w:r>
          </w:p>
          <w:p w:rsidR="006A3019" w:rsidRPr="006A3019" w:rsidRDefault="006A3019" w:rsidP="00580385">
            <w:pPr>
              <w:ind w:right="-1054"/>
            </w:pPr>
            <w:r w:rsidRPr="006A3019">
              <w:t>на слоју бетона</w:t>
            </w:r>
          </w:p>
        </w:tc>
        <w:tc>
          <w:tcPr>
            <w:tcW w:w="709" w:type="dxa"/>
            <w:tcBorders>
              <w:top w:val="single" w:sz="4" w:space="0" w:color="auto"/>
              <w:bottom w:val="single" w:sz="4" w:space="0" w:color="auto"/>
            </w:tcBorders>
          </w:tcPr>
          <w:p w:rsidR="006A3019" w:rsidRDefault="006A3019" w:rsidP="006A3019">
            <w:pPr>
              <w:jc w:val="center"/>
              <w:rPr>
                <w:rFonts w:eastAsia="Arial Unicode MS"/>
                <w:color w:val="000000"/>
                <w:kern w:val="1"/>
                <w:lang w:eastAsia="ar-SA"/>
              </w:rPr>
            </w:pPr>
          </w:p>
          <w:p w:rsidR="006A3019" w:rsidRDefault="006A3019" w:rsidP="006A3019">
            <w:pPr>
              <w:jc w:val="center"/>
              <w:rPr>
                <w:rFonts w:eastAsia="Arial Unicode MS"/>
                <w:color w:val="000000"/>
                <w:kern w:val="1"/>
                <w:lang w:eastAsia="ar-SA"/>
              </w:rPr>
            </w:pPr>
          </w:p>
          <w:p w:rsidR="006A3019" w:rsidRDefault="006A3019" w:rsidP="006A3019">
            <w:pPr>
              <w:jc w:val="center"/>
              <w:rPr>
                <w:rFonts w:eastAsia="Arial Unicode MS"/>
                <w:color w:val="000000"/>
                <w:kern w:val="1"/>
                <w:lang w:eastAsia="ar-SA"/>
              </w:rPr>
            </w:pPr>
          </w:p>
          <w:p w:rsidR="006A3019" w:rsidRDefault="006A3019" w:rsidP="006A3019">
            <w:pPr>
              <w:jc w:val="center"/>
            </w:pPr>
            <w:r w:rsidRPr="00BB00B5">
              <w:rPr>
                <w:rFonts w:eastAsia="Arial Unicode MS"/>
                <w:color w:val="000000"/>
                <w:kern w:val="1"/>
                <w:lang w:eastAsia="ar-SA"/>
              </w:rPr>
              <w:t>М</w:t>
            </w:r>
            <w:r>
              <w:rPr>
                <w:rFonts w:eastAsia="Arial Unicode MS"/>
                <w:color w:val="000000"/>
                <w:kern w:val="1"/>
                <w:vertAlign w:val="superscript"/>
                <w:lang w:eastAsia="ar-SA"/>
              </w:rPr>
              <w:t>1</w:t>
            </w:r>
          </w:p>
        </w:tc>
        <w:tc>
          <w:tcPr>
            <w:tcW w:w="1276" w:type="dxa"/>
            <w:tcBorders>
              <w:top w:val="single" w:sz="4" w:space="0" w:color="auto"/>
              <w:bottom w:val="single" w:sz="4" w:space="0" w:color="auto"/>
            </w:tcBorders>
          </w:tcPr>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Default="006A3019" w:rsidP="008A4DBE">
            <w:pPr>
              <w:suppressAutoHyphens/>
              <w:spacing w:line="100" w:lineRule="atLeast"/>
              <w:jc w:val="center"/>
              <w:rPr>
                <w:rFonts w:eastAsia="Arial Unicode MS"/>
                <w:color w:val="000000"/>
                <w:kern w:val="1"/>
                <w:lang w:eastAsia="ar-SA"/>
              </w:rPr>
            </w:pPr>
          </w:p>
          <w:p w:rsidR="006A3019" w:rsidRPr="008A4DBE" w:rsidRDefault="006A3019" w:rsidP="008A4DBE">
            <w:pPr>
              <w:suppressAutoHyphens/>
              <w:spacing w:line="100" w:lineRule="atLeast"/>
              <w:jc w:val="center"/>
              <w:rPr>
                <w:rFonts w:eastAsia="Arial Unicode MS"/>
                <w:color w:val="000000"/>
                <w:kern w:val="1"/>
                <w:lang w:eastAsia="ar-SA"/>
              </w:rPr>
            </w:pPr>
            <w:r>
              <w:rPr>
                <w:rFonts w:eastAsia="Arial Unicode MS"/>
                <w:color w:val="000000"/>
                <w:kern w:val="1"/>
                <w:lang w:eastAsia="ar-SA"/>
              </w:rPr>
              <w:t>30</w:t>
            </w:r>
          </w:p>
        </w:tc>
        <w:tc>
          <w:tcPr>
            <w:tcW w:w="141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Укупно I:</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A4DBE" w:rsidRPr="008A4DBE" w:rsidRDefault="00421E43" w:rsidP="008A4DBE">
            <w:pPr>
              <w:numPr>
                <w:ilvl w:val="0"/>
                <w:numId w:val="26"/>
              </w:numPr>
              <w:suppressAutoHyphens/>
              <w:spacing w:line="100" w:lineRule="atLeast"/>
              <w:ind w:left="34" w:hanging="53"/>
              <w:rPr>
                <w:rFonts w:eastAsia="Arial Unicode MS"/>
                <w:b/>
                <w:color w:val="000000"/>
                <w:kern w:val="1"/>
                <w:lang w:eastAsia="ar-SA"/>
              </w:rPr>
            </w:pPr>
            <w:r>
              <w:rPr>
                <w:rFonts w:eastAsia="Arial Unicode MS"/>
                <w:b/>
                <w:color w:val="000000"/>
                <w:kern w:val="1"/>
                <w:lang w:eastAsia="ar-SA"/>
              </w:rPr>
              <w:t>Крак улице Златарска, л=350м</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tcBorders>
            <w:shd w:val="clear" w:color="auto" w:fill="auto"/>
            <w:vAlign w:val="center"/>
          </w:tcPr>
          <w:p w:rsidR="0023018B" w:rsidRPr="0023018B" w:rsidRDefault="00580385" w:rsidP="0023018B">
            <w:pPr>
              <w:ind w:right="-694"/>
              <w:rPr>
                <w:lang w:val="sr-Cyrl-CS"/>
              </w:rPr>
            </w:pPr>
            <w:r w:rsidRPr="0023018B">
              <w:rPr>
                <w:lang w:val="sr-Cyrl-CS"/>
              </w:rPr>
              <w:t xml:space="preserve">Ископ у материјалу 3. </w:t>
            </w:r>
            <w:r w:rsidR="0001055F">
              <w:rPr>
                <w:lang w:val="sr-Cyrl-CS"/>
              </w:rPr>
              <w:t>и</w:t>
            </w:r>
          </w:p>
          <w:p w:rsidR="0023018B" w:rsidRPr="0023018B" w:rsidRDefault="00580385" w:rsidP="0023018B">
            <w:pPr>
              <w:pStyle w:val="ListParagraph"/>
              <w:numPr>
                <w:ilvl w:val="0"/>
                <w:numId w:val="19"/>
              </w:numPr>
              <w:ind w:right="-694"/>
              <w:rPr>
                <w:lang w:val="sr-Cyrl-CS"/>
              </w:rPr>
            </w:pPr>
            <w:r w:rsidRPr="0023018B">
              <w:rPr>
                <w:lang w:val="sr-Cyrl-CS"/>
              </w:rPr>
              <w:t xml:space="preserve">категорије, са </w:t>
            </w:r>
          </w:p>
          <w:p w:rsidR="0023018B" w:rsidRPr="0023018B" w:rsidRDefault="00580385" w:rsidP="0023018B">
            <w:pPr>
              <w:ind w:right="-694"/>
              <w:rPr>
                <w:lang w:val="sr-Cyrl-CS"/>
              </w:rPr>
            </w:pPr>
            <w:r w:rsidRPr="0023018B">
              <w:rPr>
                <w:lang w:val="sr-Cyrl-CS"/>
              </w:rPr>
              <w:t xml:space="preserve">утоваром и одвозом, </w:t>
            </w:r>
          </w:p>
          <w:p w:rsidR="008A4DBE" w:rsidRPr="0023018B" w:rsidRDefault="00580385" w:rsidP="0023018B">
            <w:pPr>
              <w:ind w:right="-694"/>
              <w:rPr>
                <w:lang w:val="sr-Cyrl-CS"/>
              </w:rPr>
            </w:pPr>
            <w:r w:rsidRPr="0023018B">
              <w:rPr>
                <w:lang w:val="sr-Cyrl-CS"/>
              </w:rPr>
              <w:t>ради нивелације терена и замене подлоге</w:t>
            </w:r>
          </w:p>
        </w:tc>
        <w:tc>
          <w:tcPr>
            <w:tcW w:w="709" w:type="dxa"/>
            <w:tcBorders>
              <w:top w:val="single" w:sz="4" w:space="0" w:color="auto"/>
            </w:tcBorders>
            <w:vAlign w:val="bottom"/>
          </w:tcPr>
          <w:p w:rsidR="008A4DBE" w:rsidRPr="0023018B" w:rsidRDefault="0023018B" w:rsidP="008A4DBE">
            <w:pPr>
              <w:suppressAutoHyphens/>
              <w:spacing w:line="100" w:lineRule="atLeast"/>
              <w:jc w:val="center"/>
              <w:rPr>
                <w:rFonts w:eastAsia="Arial Unicode MS"/>
                <w:color w:val="000000"/>
                <w:kern w:val="1"/>
                <w:vertAlign w:val="superscript"/>
                <w:lang w:eastAsia="ar-SA"/>
              </w:rPr>
            </w:pPr>
            <w:r>
              <w:rPr>
                <w:rFonts w:eastAsia="Arial Unicode MS"/>
                <w:color w:val="000000"/>
                <w:kern w:val="1"/>
                <w:lang w:eastAsia="ar-SA"/>
              </w:rPr>
              <w:t>М</w:t>
            </w:r>
            <w:r>
              <w:rPr>
                <w:rFonts w:eastAsia="Arial Unicode MS"/>
                <w:color w:val="000000"/>
                <w:kern w:val="1"/>
                <w:vertAlign w:val="superscript"/>
                <w:lang w:eastAsia="ar-SA"/>
              </w:rPr>
              <w:t>3</w:t>
            </w:r>
          </w:p>
        </w:tc>
        <w:tc>
          <w:tcPr>
            <w:tcW w:w="1276" w:type="dxa"/>
            <w:tcBorders>
              <w:top w:val="single" w:sz="4" w:space="0" w:color="auto"/>
            </w:tcBorders>
          </w:tcPr>
          <w:p w:rsidR="008A4DBE" w:rsidRDefault="008A4DBE" w:rsidP="008A4DBE">
            <w:pPr>
              <w:suppressAutoHyphens/>
              <w:spacing w:line="100" w:lineRule="atLeast"/>
              <w:jc w:val="center"/>
              <w:rPr>
                <w:rFonts w:eastAsia="Arial Unicode MS"/>
                <w:color w:val="000000"/>
                <w:kern w:val="1"/>
                <w:lang w:eastAsia="ar-SA"/>
              </w:rPr>
            </w:pPr>
          </w:p>
          <w:p w:rsidR="0023018B" w:rsidRDefault="0023018B" w:rsidP="008A4DBE">
            <w:pPr>
              <w:suppressAutoHyphens/>
              <w:spacing w:line="100" w:lineRule="atLeast"/>
              <w:jc w:val="center"/>
              <w:rPr>
                <w:rFonts w:eastAsia="Arial Unicode MS"/>
                <w:color w:val="000000"/>
                <w:kern w:val="1"/>
                <w:lang w:eastAsia="ar-SA"/>
              </w:rPr>
            </w:pPr>
          </w:p>
          <w:p w:rsidR="0023018B" w:rsidRDefault="0023018B" w:rsidP="008A4DBE">
            <w:pPr>
              <w:suppressAutoHyphens/>
              <w:spacing w:line="100" w:lineRule="atLeast"/>
              <w:jc w:val="center"/>
              <w:rPr>
                <w:rFonts w:eastAsia="Arial Unicode MS"/>
                <w:color w:val="000000"/>
                <w:kern w:val="1"/>
                <w:lang w:eastAsia="ar-SA"/>
              </w:rPr>
            </w:pPr>
          </w:p>
          <w:p w:rsidR="0023018B" w:rsidRDefault="0023018B" w:rsidP="008A4DBE">
            <w:pPr>
              <w:suppressAutoHyphens/>
              <w:spacing w:line="100" w:lineRule="atLeast"/>
              <w:jc w:val="center"/>
              <w:rPr>
                <w:rFonts w:eastAsia="Arial Unicode MS"/>
                <w:color w:val="000000"/>
                <w:kern w:val="1"/>
                <w:lang w:eastAsia="ar-SA"/>
              </w:rPr>
            </w:pPr>
          </w:p>
          <w:p w:rsidR="0023018B" w:rsidRPr="008A4DBE" w:rsidRDefault="0023018B" w:rsidP="008A4DBE">
            <w:pPr>
              <w:suppressAutoHyphens/>
              <w:spacing w:line="100" w:lineRule="atLeast"/>
              <w:jc w:val="center"/>
              <w:rPr>
                <w:rFonts w:eastAsia="Arial Unicode MS"/>
                <w:color w:val="000000"/>
                <w:kern w:val="1"/>
                <w:lang w:eastAsia="ar-SA"/>
              </w:rPr>
            </w:pPr>
            <w:r>
              <w:rPr>
                <w:rFonts w:eastAsia="Arial Unicode MS"/>
                <w:color w:val="000000"/>
                <w:kern w:val="1"/>
                <w:lang w:eastAsia="ar-SA"/>
              </w:rPr>
              <w:t>30</w:t>
            </w:r>
          </w:p>
        </w:tc>
        <w:tc>
          <w:tcPr>
            <w:tcW w:w="141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23018B" w:rsidRPr="008A4DBE" w:rsidTr="00061703">
        <w:trPr>
          <w:trHeight w:val="773"/>
        </w:trPr>
        <w:tc>
          <w:tcPr>
            <w:tcW w:w="2836" w:type="dxa"/>
            <w:tcBorders>
              <w:top w:val="single" w:sz="4" w:space="0" w:color="auto"/>
              <w:bottom w:val="single" w:sz="4" w:space="0" w:color="auto"/>
            </w:tcBorders>
            <w:shd w:val="clear" w:color="auto" w:fill="auto"/>
            <w:vAlign w:val="center"/>
          </w:tcPr>
          <w:p w:rsidR="0023018B" w:rsidRPr="0023018B" w:rsidRDefault="0023018B" w:rsidP="00580385">
            <w:pPr>
              <w:ind w:right="-694"/>
              <w:rPr>
                <w:lang w:val="sr-Cyrl-CS"/>
              </w:rPr>
            </w:pPr>
            <w:r w:rsidRPr="0023018B">
              <w:rPr>
                <w:lang w:val="sr-Cyrl-CS"/>
              </w:rPr>
              <w:lastRenderedPageBreak/>
              <w:t xml:space="preserve">Набавка, превоз и </w:t>
            </w:r>
          </w:p>
          <w:p w:rsidR="0023018B" w:rsidRPr="0023018B" w:rsidRDefault="0023018B" w:rsidP="00580385">
            <w:pPr>
              <w:ind w:right="-694"/>
              <w:rPr>
                <w:lang w:val="sr-Cyrl-CS"/>
              </w:rPr>
            </w:pPr>
            <w:r w:rsidRPr="0023018B">
              <w:rPr>
                <w:lang w:val="sr-Cyrl-CS"/>
              </w:rPr>
              <w:t>уградња тампона</w:t>
            </w:r>
          </w:p>
          <w:p w:rsidR="0023018B" w:rsidRPr="0023018B" w:rsidRDefault="0023018B" w:rsidP="0023018B">
            <w:pPr>
              <w:ind w:right="-694"/>
              <w:rPr>
                <w:lang w:val="sr-Cyrl-CS"/>
              </w:rPr>
            </w:pPr>
            <w:r w:rsidRPr="0023018B">
              <w:rPr>
                <w:lang w:val="sr-Cyrl-CS"/>
              </w:rPr>
              <w:t xml:space="preserve">од каменог агрегата </w:t>
            </w:r>
          </w:p>
          <w:p w:rsidR="0023018B" w:rsidRPr="0023018B" w:rsidRDefault="0023018B" w:rsidP="0023018B">
            <w:pPr>
              <w:ind w:right="-694"/>
              <w:rPr>
                <w:lang w:val="sr-Cyrl-CS"/>
              </w:rPr>
            </w:pPr>
            <w:r w:rsidRPr="0023018B">
              <w:rPr>
                <w:lang w:val="sr-Cyrl-CS"/>
              </w:rPr>
              <w:t>0-60мм, са квашењем и ваљањем, д=20</w:t>
            </w:r>
            <w:r w:rsidRPr="0023018B">
              <w:t xml:space="preserve"> </w:t>
            </w:r>
            <w:r w:rsidRPr="0023018B">
              <w:rPr>
                <w:lang w:val="sr-Cyrl-CS"/>
              </w:rPr>
              <w:t>цм</w:t>
            </w:r>
          </w:p>
        </w:tc>
        <w:tc>
          <w:tcPr>
            <w:tcW w:w="709" w:type="dxa"/>
            <w:tcBorders>
              <w:top w:val="single" w:sz="4" w:space="0" w:color="auto"/>
              <w:bottom w:val="single" w:sz="4" w:space="0" w:color="auto"/>
            </w:tcBorders>
            <w:vAlign w:val="bottom"/>
          </w:tcPr>
          <w:p w:rsidR="0023018B" w:rsidRPr="0023018B" w:rsidRDefault="0023018B" w:rsidP="00FB2AC6">
            <w:pPr>
              <w:suppressAutoHyphens/>
              <w:spacing w:line="100" w:lineRule="atLeast"/>
              <w:jc w:val="center"/>
              <w:rPr>
                <w:rFonts w:eastAsia="Arial Unicode MS"/>
                <w:color w:val="000000"/>
                <w:kern w:val="1"/>
                <w:vertAlign w:val="superscript"/>
                <w:lang w:eastAsia="ar-SA"/>
              </w:rPr>
            </w:pPr>
            <w:r>
              <w:rPr>
                <w:rFonts w:eastAsia="Arial Unicode MS"/>
                <w:color w:val="000000"/>
                <w:kern w:val="1"/>
                <w:lang w:eastAsia="ar-SA"/>
              </w:rPr>
              <w:t>М</w:t>
            </w:r>
            <w:r>
              <w:rPr>
                <w:rFonts w:eastAsia="Arial Unicode MS"/>
                <w:color w:val="000000"/>
                <w:kern w:val="1"/>
                <w:vertAlign w:val="superscript"/>
                <w:lang w:eastAsia="ar-SA"/>
              </w:rPr>
              <w:t>3</w:t>
            </w:r>
          </w:p>
        </w:tc>
        <w:tc>
          <w:tcPr>
            <w:tcW w:w="1276" w:type="dxa"/>
            <w:tcBorders>
              <w:top w:val="single" w:sz="4" w:space="0" w:color="auto"/>
              <w:bottom w:val="single" w:sz="4" w:space="0" w:color="auto"/>
            </w:tcBorders>
          </w:tcPr>
          <w:p w:rsidR="0023018B" w:rsidRDefault="0023018B" w:rsidP="008A4DBE">
            <w:pPr>
              <w:suppressAutoHyphens/>
              <w:spacing w:line="100" w:lineRule="atLeast"/>
              <w:jc w:val="center"/>
              <w:rPr>
                <w:rFonts w:eastAsia="Arial Unicode MS"/>
                <w:color w:val="000000"/>
                <w:kern w:val="1"/>
                <w:lang w:eastAsia="ar-SA"/>
              </w:rPr>
            </w:pPr>
          </w:p>
          <w:p w:rsidR="0023018B" w:rsidRDefault="0023018B" w:rsidP="008A4DBE">
            <w:pPr>
              <w:suppressAutoHyphens/>
              <w:spacing w:line="100" w:lineRule="atLeast"/>
              <w:jc w:val="center"/>
              <w:rPr>
                <w:rFonts w:eastAsia="Arial Unicode MS"/>
                <w:color w:val="000000"/>
                <w:kern w:val="1"/>
                <w:lang w:eastAsia="ar-SA"/>
              </w:rPr>
            </w:pPr>
          </w:p>
          <w:p w:rsidR="0023018B" w:rsidRDefault="0023018B" w:rsidP="008A4DBE">
            <w:pPr>
              <w:suppressAutoHyphens/>
              <w:spacing w:line="100" w:lineRule="atLeast"/>
              <w:jc w:val="center"/>
              <w:rPr>
                <w:rFonts w:eastAsia="Arial Unicode MS"/>
                <w:color w:val="000000"/>
                <w:kern w:val="1"/>
                <w:lang w:eastAsia="ar-SA"/>
              </w:rPr>
            </w:pPr>
          </w:p>
          <w:p w:rsidR="0023018B" w:rsidRDefault="0023018B" w:rsidP="008A4DBE">
            <w:pPr>
              <w:suppressAutoHyphens/>
              <w:spacing w:line="100" w:lineRule="atLeast"/>
              <w:jc w:val="center"/>
              <w:rPr>
                <w:rFonts w:eastAsia="Arial Unicode MS"/>
                <w:color w:val="000000"/>
                <w:kern w:val="1"/>
                <w:lang w:eastAsia="ar-SA"/>
              </w:rPr>
            </w:pPr>
          </w:p>
          <w:p w:rsidR="0023018B" w:rsidRPr="008A4DBE" w:rsidRDefault="0023018B" w:rsidP="008A4DBE">
            <w:pPr>
              <w:suppressAutoHyphens/>
              <w:spacing w:line="100" w:lineRule="atLeast"/>
              <w:jc w:val="center"/>
              <w:rPr>
                <w:rFonts w:eastAsia="Arial Unicode MS"/>
                <w:color w:val="000000"/>
                <w:kern w:val="1"/>
                <w:lang w:eastAsia="ar-SA"/>
              </w:rPr>
            </w:pPr>
            <w:r>
              <w:rPr>
                <w:rFonts w:eastAsia="Arial Unicode MS"/>
                <w:color w:val="000000"/>
                <w:kern w:val="1"/>
                <w:lang w:eastAsia="ar-SA"/>
              </w:rPr>
              <w:t>200</w:t>
            </w:r>
          </w:p>
        </w:tc>
        <w:tc>
          <w:tcPr>
            <w:tcW w:w="1418" w:type="dxa"/>
            <w:tcBorders>
              <w:top w:val="single" w:sz="4" w:space="0" w:color="auto"/>
              <w:bottom w:val="single" w:sz="4" w:space="0" w:color="auto"/>
            </w:tcBorders>
          </w:tcPr>
          <w:p w:rsidR="0023018B" w:rsidRPr="008A4DBE" w:rsidRDefault="0023018B"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3018B" w:rsidRPr="008A4DBE" w:rsidRDefault="0023018B"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3018B" w:rsidRPr="008A4DBE" w:rsidRDefault="0023018B"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3018B" w:rsidRPr="008A4DBE" w:rsidRDefault="0023018B" w:rsidP="008A4DBE">
            <w:pPr>
              <w:suppressAutoHyphens/>
              <w:spacing w:line="100" w:lineRule="atLeast"/>
              <w:jc w:val="both"/>
              <w:rPr>
                <w:rFonts w:eastAsia="Arial Unicode MS"/>
                <w:color w:val="000000"/>
                <w:kern w:val="1"/>
                <w:lang w:val="sr-Latn-CS" w:eastAsia="ar-SA"/>
              </w:rPr>
            </w:pPr>
          </w:p>
        </w:tc>
      </w:tr>
      <w:tr w:rsidR="0023018B" w:rsidRPr="008A4DBE" w:rsidTr="00061703">
        <w:trPr>
          <w:trHeight w:val="773"/>
        </w:trPr>
        <w:tc>
          <w:tcPr>
            <w:tcW w:w="2836" w:type="dxa"/>
            <w:tcBorders>
              <w:top w:val="single" w:sz="4" w:space="0" w:color="auto"/>
              <w:bottom w:val="single" w:sz="4" w:space="0" w:color="auto"/>
            </w:tcBorders>
            <w:shd w:val="clear" w:color="auto" w:fill="auto"/>
            <w:vAlign w:val="center"/>
          </w:tcPr>
          <w:p w:rsidR="0023018B" w:rsidRPr="0023018B" w:rsidRDefault="0023018B" w:rsidP="00580385">
            <w:pPr>
              <w:ind w:right="-694"/>
              <w:rPr>
                <w:lang w:val="sr-Cyrl-CS"/>
              </w:rPr>
            </w:pPr>
            <w:r w:rsidRPr="0023018B">
              <w:rPr>
                <w:lang w:val="sr-Cyrl-CS"/>
              </w:rPr>
              <w:t xml:space="preserve">Израда асфалтног </w:t>
            </w:r>
          </w:p>
          <w:p w:rsidR="0023018B" w:rsidRPr="0023018B" w:rsidRDefault="0023018B" w:rsidP="00580385">
            <w:pPr>
              <w:ind w:right="-694"/>
              <w:rPr>
                <w:lang w:val="sr-Cyrl-CS"/>
              </w:rPr>
            </w:pPr>
            <w:r w:rsidRPr="0023018B">
              <w:rPr>
                <w:lang w:val="sr-Cyrl-CS"/>
              </w:rPr>
              <w:t>застора од АБ 11,</w:t>
            </w:r>
          </w:p>
          <w:p w:rsidR="0023018B" w:rsidRPr="0023018B" w:rsidRDefault="0023018B" w:rsidP="00580385">
            <w:pPr>
              <w:ind w:right="-694"/>
              <w:rPr>
                <w:lang w:val="sr-Cyrl-CS"/>
              </w:rPr>
            </w:pPr>
            <w:r w:rsidRPr="0023018B">
              <w:rPr>
                <w:lang w:val="sr-Cyrl-CS"/>
              </w:rPr>
              <w:t xml:space="preserve">д=5цм, ширине </w:t>
            </w:r>
          </w:p>
          <w:p w:rsidR="0023018B" w:rsidRPr="0023018B" w:rsidRDefault="0023018B" w:rsidP="00580385">
            <w:pPr>
              <w:ind w:right="-694"/>
              <w:rPr>
                <w:lang w:val="sr-Cyrl-CS"/>
              </w:rPr>
            </w:pPr>
            <w:r w:rsidRPr="0023018B">
              <w:rPr>
                <w:lang w:val="sr-Cyrl-CS"/>
              </w:rPr>
              <w:t>од 3,00м за</w:t>
            </w:r>
          </w:p>
          <w:p w:rsidR="0023018B" w:rsidRPr="0023018B" w:rsidRDefault="0023018B" w:rsidP="00580385">
            <w:pPr>
              <w:suppressAutoHyphens/>
              <w:spacing w:line="100" w:lineRule="atLeast"/>
              <w:ind w:right="-694"/>
              <w:rPr>
                <w:rFonts w:eastAsia="Arial Unicode MS"/>
                <w:color w:val="000000"/>
                <w:kern w:val="1"/>
                <w:lang w:val="sr-Cyrl-CS" w:eastAsia="ar-SA"/>
              </w:rPr>
            </w:pPr>
            <w:r w:rsidRPr="0023018B">
              <w:rPr>
                <w:lang w:val="sr-Cyrl-CS"/>
              </w:rPr>
              <w:t>коловоз улице</w:t>
            </w:r>
          </w:p>
        </w:tc>
        <w:tc>
          <w:tcPr>
            <w:tcW w:w="709" w:type="dxa"/>
            <w:tcBorders>
              <w:top w:val="single" w:sz="4" w:space="0" w:color="auto"/>
              <w:bottom w:val="single" w:sz="4" w:space="0" w:color="auto"/>
            </w:tcBorders>
            <w:vAlign w:val="bottom"/>
          </w:tcPr>
          <w:p w:rsidR="0023018B" w:rsidRPr="0023018B" w:rsidRDefault="0023018B" w:rsidP="00FB2AC6">
            <w:pPr>
              <w:suppressAutoHyphens/>
              <w:spacing w:line="100" w:lineRule="atLeast"/>
              <w:jc w:val="center"/>
              <w:rPr>
                <w:rFonts w:eastAsia="Arial Unicode MS"/>
                <w:color w:val="000000"/>
                <w:kern w:val="1"/>
                <w:vertAlign w:val="superscript"/>
                <w:lang w:eastAsia="ar-SA"/>
              </w:rPr>
            </w:pPr>
            <w:r>
              <w:rPr>
                <w:rFonts w:eastAsia="Arial Unicode MS"/>
                <w:color w:val="000000"/>
                <w:kern w:val="1"/>
                <w:lang w:eastAsia="ar-SA"/>
              </w:rPr>
              <w:t>М</w:t>
            </w:r>
            <w:r>
              <w:rPr>
                <w:rFonts w:eastAsia="Arial Unicode MS"/>
                <w:color w:val="000000"/>
                <w:kern w:val="1"/>
                <w:vertAlign w:val="superscript"/>
                <w:lang w:eastAsia="ar-SA"/>
              </w:rPr>
              <w:t>2</w:t>
            </w:r>
          </w:p>
        </w:tc>
        <w:tc>
          <w:tcPr>
            <w:tcW w:w="1276" w:type="dxa"/>
            <w:tcBorders>
              <w:top w:val="single" w:sz="4" w:space="0" w:color="auto"/>
              <w:bottom w:val="single" w:sz="4" w:space="0" w:color="auto"/>
            </w:tcBorders>
          </w:tcPr>
          <w:p w:rsidR="0023018B" w:rsidRDefault="0023018B" w:rsidP="008A4DBE">
            <w:pPr>
              <w:suppressAutoHyphens/>
              <w:spacing w:line="100" w:lineRule="atLeast"/>
              <w:jc w:val="center"/>
              <w:rPr>
                <w:rFonts w:eastAsia="Arial Unicode MS"/>
                <w:color w:val="000000"/>
                <w:kern w:val="1"/>
                <w:lang w:eastAsia="ar-SA"/>
              </w:rPr>
            </w:pPr>
          </w:p>
          <w:p w:rsidR="0023018B" w:rsidRDefault="0023018B" w:rsidP="008A4DBE">
            <w:pPr>
              <w:suppressAutoHyphens/>
              <w:spacing w:line="100" w:lineRule="atLeast"/>
              <w:jc w:val="center"/>
              <w:rPr>
                <w:rFonts w:eastAsia="Arial Unicode MS"/>
                <w:color w:val="000000"/>
                <w:kern w:val="1"/>
                <w:lang w:eastAsia="ar-SA"/>
              </w:rPr>
            </w:pPr>
          </w:p>
          <w:p w:rsidR="0023018B" w:rsidRDefault="0023018B" w:rsidP="008A4DBE">
            <w:pPr>
              <w:suppressAutoHyphens/>
              <w:spacing w:line="100" w:lineRule="atLeast"/>
              <w:jc w:val="center"/>
              <w:rPr>
                <w:rFonts w:eastAsia="Arial Unicode MS"/>
                <w:color w:val="000000"/>
                <w:kern w:val="1"/>
                <w:lang w:eastAsia="ar-SA"/>
              </w:rPr>
            </w:pPr>
          </w:p>
          <w:p w:rsidR="0023018B" w:rsidRDefault="0023018B" w:rsidP="008A4DBE">
            <w:pPr>
              <w:suppressAutoHyphens/>
              <w:spacing w:line="100" w:lineRule="atLeast"/>
              <w:jc w:val="center"/>
              <w:rPr>
                <w:rFonts w:eastAsia="Arial Unicode MS"/>
                <w:color w:val="000000"/>
                <w:kern w:val="1"/>
                <w:lang w:eastAsia="ar-SA"/>
              </w:rPr>
            </w:pPr>
          </w:p>
          <w:p w:rsidR="0023018B" w:rsidRPr="008A4DBE" w:rsidRDefault="0023018B" w:rsidP="008A4DBE">
            <w:pPr>
              <w:suppressAutoHyphens/>
              <w:spacing w:line="100" w:lineRule="atLeast"/>
              <w:jc w:val="center"/>
              <w:rPr>
                <w:rFonts w:eastAsia="Arial Unicode MS"/>
                <w:color w:val="000000"/>
                <w:kern w:val="1"/>
                <w:lang w:eastAsia="ar-SA"/>
              </w:rPr>
            </w:pPr>
            <w:r>
              <w:rPr>
                <w:rFonts w:eastAsia="Arial Unicode MS"/>
                <w:color w:val="000000"/>
                <w:kern w:val="1"/>
                <w:lang w:eastAsia="ar-SA"/>
              </w:rPr>
              <w:t>870</w:t>
            </w:r>
          </w:p>
        </w:tc>
        <w:tc>
          <w:tcPr>
            <w:tcW w:w="1418" w:type="dxa"/>
            <w:tcBorders>
              <w:top w:val="single" w:sz="4" w:space="0" w:color="auto"/>
              <w:bottom w:val="single" w:sz="4" w:space="0" w:color="auto"/>
            </w:tcBorders>
          </w:tcPr>
          <w:p w:rsidR="0023018B" w:rsidRPr="008A4DBE" w:rsidRDefault="0023018B"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3018B" w:rsidRPr="008A4DBE" w:rsidRDefault="0023018B"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3018B" w:rsidRPr="008A4DBE" w:rsidRDefault="0023018B"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3018B" w:rsidRPr="008A4DBE" w:rsidRDefault="0023018B" w:rsidP="008A4DBE">
            <w:pPr>
              <w:suppressAutoHyphens/>
              <w:spacing w:line="100" w:lineRule="atLeast"/>
              <w:jc w:val="both"/>
              <w:rPr>
                <w:rFonts w:eastAsia="Arial Unicode MS"/>
                <w:color w:val="000000"/>
                <w:kern w:val="1"/>
                <w:lang w:val="sr-Latn-CS" w:eastAsia="ar-SA"/>
              </w:rPr>
            </w:pPr>
          </w:p>
        </w:tc>
      </w:tr>
      <w:tr w:rsidR="0023018B"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3018B" w:rsidRPr="008A4DBE" w:rsidRDefault="0023018B"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3018B" w:rsidRPr="008A4DBE" w:rsidRDefault="0023018B"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3018B" w:rsidRPr="008A4DBE" w:rsidRDefault="0023018B"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3018B" w:rsidRPr="008A4DBE" w:rsidRDefault="0023018B"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3018B" w:rsidRPr="008A4DBE" w:rsidRDefault="0023018B" w:rsidP="008A4DBE">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Укупно II:</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3018B" w:rsidRPr="008A4DBE" w:rsidRDefault="0023018B"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3018B" w:rsidRPr="008A4DBE" w:rsidRDefault="0023018B" w:rsidP="008A4DBE">
            <w:pPr>
              <w:suppressAutoHyphens/>
              <w:spacing w:line="100" w:lineRule="atLeast"/>
              <w:jc w:val="both"/>
              <w:rPr>
                <w:rFonts w:eastAsia="Arial Unicode MS"/>
                <w:color w:val="000000"/>
                <w:kern w:val="1"/>
                <w:lang w:val="sr-Latn-CS" w:eastAsia="ar-SA"/>
              </w:rPr>
            </w:pPr>
          </w:p>
        </w:tc>
      </w:tr>
      <w:tr w:rsidR="0023018B" w:rsidRPr="008A4DBE" w:rsidTr="008F45C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3018B" w:rsidRPr="008A4DBE" w:rsidRDefault="0023018B" w:rsidP="008F45C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3018B" w:rsidRPr="008A4DBE" w:rsidRDefault="0023018B" w:rsidP="008F45C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3018B" w:rsidRPr="008A4DBE" w:rsidRDefault="0023018B" w:rsidP="008F45C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3018B" w:rsidRPr="008A4DBE" w:rsidRDefault="0023018B" w:rsidP="008F45C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D6E3BC"/>
          </w:tcPr>
          <w:p w:rsidR="0023018B" w:rsidRPr="008A4DBE" w:rsidRDefault="0023018B" w:rsidP="00421E43">
            <w:pPr>
              <w:suppressAutoHyphens/>
              <w:spacing w:line="100" w:lineRule="atLeast"/>
              <w:jc w:val="center"/>
              <w:rPr>
                <w:rFonts w:eastAsia="Arial Unicode MS"/>
                <w:b/>
                <w:color w:val="000000"/>
                <w:kern w:val="1"/>
                <w:lang w:eastAsia="ar-SA"/>
              </w:rPr>
            </w:pPr>
            <w:r w:rsidRPr="008A4DBE">
              <w:rPr>
                <w:rFonts w:eastAsia="Arial Unicode MS"/>
                <w:b/>
                <w:color w:val="000000"/>
                <w:kern w:val="1"/>
                <w:sz w:val="22"/>
                <w:szCs w:val="22"/>
                <w:lang w:eastAsia="ar-SA"/>
              </w:rPr>
              <w:t>УКУПНО I+II:</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23018B" w:rsidRPr="008A4DBE" w:rsidRDefault="0023018B" w:rsidP="008F45C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23018B" w:rsidRPr="008A4DBE" w:rsidRDefault="0023018B" w:rsidP="008F45C9">
            <w:pPr>
              <w:suppressAutoHyphens/>
              <w:spacing w:line="100" w:lineRule="atLeast"/>
              <w:jc w:val="both"/>
              <w:rPr>
                <w:rFonts w:eastAsia="Arial Unicode MS"/>
                <w:color w:val="000000"/>
                <w:kern w:val="1"/>
                <w:lang w:val="sr-Latn-CS" w:eastAsia="ar-SA"/>
              </w:rPr>
            </w:pPr>
          </w:p>
        </w:tc>
      </w:tr>
    </w:tbl>
    <w:p w:rsidR="008A4DBE" w:rsidRDefault="008A4DBE" w:rsidP="008A4DBE">
      <w:pPr>
        <w:suppressAutoHyphens/>
        <w:spacing w:line="100" w:lineRule="atLeast"/>
        <w:ind w:left="360"/>
        <w:jc w:val="both"/>
        <w:rPr>
          <w:rFonts w:eastAsia="Arial Unicode MS"/>
          <w:b/>
          <w:bCs/>
          <w:iCs/>
          <w:color w:val="000000"/>
          <w:kern w:val="1"/>
          <w:u w:val="single"/>
          <w:lang w:eastAsia="ar-SA"/>
        </w:rPr>
      </w:pPr>
    </w:p>
    <w:p w:rsidR="00E2271E" w:rsidRDefault="00E2271E"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C06380">
        <w:rPr>
          <w:rFonts w:eastAsia="Arial Unicode MS"/>
          <w:b/>
          <w:color w:val="000000"/>
          <w:kern w:val="1"/>
          <w:lang w:eastAsia="ar-SA"/>
        </w:rPr>
        <w:t>15</w:t>
      </w:r>
      <w:r w:rsidR="0023018B">
        <w:rPr>
          <w:rFonts w:eastAsia="Arial Unicode MS"/>
          <w:b/>
          <w:color w:val="000000"/>
          <w:kern w:val="1"/>
          <w:lang w:eastAsia="ar-SA"/>
        </w:rPr>
        <w:t>8</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23018B">
        <w:rPr>
          <w:rFonts w:eastAsia="Arial Unicode MS"/>
          <w:b/>
          <w:bCs/>
          <w:color w:val="000000"/>
          <w:kern w:val="1"/>
          <w:lang w:eastAsia="ar-SA"/>
        </w:rPr>
        <w:t>Росуље</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C06380">
        <w:rPr>
          <w:rFonts w:eastAsia="Arial Unicode MS"/>
          <w:kern w:val="1"/>
          <w:lang w:eastAsia="ar-SA"/>
        </w:rPr>
        <w:t>1</w:t>
      </w:r>
      <w:r w:rsidR="0023018B">
        <w:rPr>
          <w:rFonts w:eastAsia="Arial Unicode MS"/>
          <w:kern w:val="1"/>
          <w:lang w:eastAsia="ar-SA"/>
        </w:rPr>
        <w:t>2</w:t>
      </w:r>
      <w:r w:rsidR="00C06380">
        <w:rPr>
          <w:rFonts w:eastAsia="Arial Unicode MS"/>
          <w:kern w:val="1"/>
          <w:lang w:eastAsia="ar-SA"/>
        </w:rPr>
        <w:t>.06</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и предрачун радова - образац структуре понуђене цене (образац бр.10)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15</w:t>
      </w:r>
      <w:r w:rsidR="0023018B">
        <w:rPr>
          <w:rFonts w:eastAsia="Arial Unicode MS"/>
          <w:b/>
          <w:color w:val="000000"/>
          <w:kern w:val="1"/>
          <w:lang w:eastAsia="ar-SA"/>
        </w:rPr>
        <w:t>8</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23018B">
        <w:rPr>
          <w:rFonts w:eastAsia="Arial Unicode MS"/>
          <w:b/>
          <w:bCs/>
          <w:color w:val="000000"/>
          <w:kern w:val="1"/>
          <w:lang w:eastAsia="ar-SA"/>
        </w:rPr>
        <w:t>Росуље</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15</w:t>
      </w:r>
      <w:r w:rsidR="0023018B">
        <w:rPr>
          <w:rFonts w:eastAsia="Arial Unicode MS"/>
          <w:b/>
          <w:color w:val="000000"/>
          <w:kern w:val="1"/>
          <w:lang w:eastAsia="ar-SA"/>
        </w:rPr>
        <w:t>8</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23018B">
        <w:rPr>
          <w:rFonts w:eastAsia="Arial Unicode MS"/>
          <w:b/>
          <w:bCs/>
          <w:color w:val="000000"/>
          <w:kern w:val="1"/>
          <w:lang w:eastAsia="ar-SA"/>
        </w:rPr>
        <w:t>Росуље</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15</w:t>
      </w:r>
      <w:r w:rsidR="0023018B">
        <w:rPr>
          <w:rFonts w:eastAsia="Arial Unicode MS"/>
          <w:b/>
          <w:color w:val="000000"/>
          <w:kern w:val="1"/>
          <w:lang w:eastAsia="ar-SA"/>
        </w:rPr>
        <w:t>8</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23018B">
        <w:rPr>
          <w:rFonts w:eastAsia="Arial Unicode MS"/>
          <w:b/>
          <w:bCs/>
          <w:color w:val="000000"/>
          <w:kern w:val="1"/>
          <w:lang w:eastAsia="ar-SA"/>
        </w:rPr>
        <w:t>Росуље</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15</w:t>
      </w:r>
      <w:r w:rsidR="0023018B">
        <w:rPr>
          <w:rFonts w:eastAsia="Arial Unicode MS"/>
          <w:b/>
          <w:color w:val="000000"/>
          <w:kern w:val="1"/>
          <w:lang w:eastAsia="ar-SA"/>
        </w:rPr>
        <w:t>8</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23018B">
        <w:rPr>
          <w:rFonts w:eastAsia="Arial Unicode MS"/>
          <w:b/>
          <w:bCs/>
          <w:color w:val="000000"/>
          <w:kern w:val="1"/>
          <w:lang w:eastAsia="ar-SA"/>
        </w:rPr>
        <w:t>Росуље</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lastRenderedPageBreak/>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23018B">
        <w:rPr>
          <w:rFonts w:eastAsia="Arial Unicode MS"/>
          <w:b/>
          <w:bCs/>
          <w:color w:val="000000"/>
          <w:kern w:val="1"/>
          <w:lang w:eastAsia="ar-SA"/>
        </w:rPr>
        <w:t>Росуље</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C06380">
        <w:rPr>
          <w:rFonts w:eastAsia="Arial Unicode MS"/>
          <w:b/>
          <w:color w:val="000000"/>
          <w:kern w:val="1"/>
          <w:lang w:eastAsia="ar-SA"/>
        </w:rPr>
        <w:t>15</w:t>
      </w:r>
      <w:r w:rsidR="0023018B">
        <w:rPr>
          <w:rFonts w:eastAsia="Arial Unicode MS"/>
          <w:b/>
          <w:color w:val="000000"/>
          <w:kern w:val="1"/>
          <w:lang w:eastAsia="ar-SA"/>
        </w:rPr>
        <w:t>8</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404-15</w:t>
      </w:r>
      <w:r w:rsidR="0023018B">
        <w:rPr>
          <w:rFonts w:eastAsia="Arial Unicode MS"/>
          <w:color w:val="000000"/>
          <w:kern w:val="1"/>
          <w:lang w:eastAsia="ar-SA"/>
        </w:rPr>
        <w:t>8</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A4DBE" w:rsidRPr="008A4DBE" w:rsidRDefault="008A4DBE" w:rsidP="008A4DBE">
      <w:pPr>
        <w:keepNext/>
        <w:spacing w:after="120"/>
        <w:jc w:val="both"/>
        <w:rPr>
          <w:bCs/>
        </w:rPr>
      </w:pPr>
      <w:r w:rsidRPr="008A4DBE">
        <w:rPr>
          <w:bCs/>
        </w:rPr>
        <w:t>Наручилац може дозволити продужетак рока за извођење радова, ако наступе околности дефинисане уговором.</w:t>
      </w:r>
    </w:p>
    <w:p w:rsidR="008A4DBE" w:rsidRPr="008A4DBE" w:rsidRDefault="008A4DBE" w:rsidP="008A4DBE">
      <w:pPr>
        <w:keepNext/>
        <w:spacing w:after="120"/>
        <w:jc w:val="both"/>
        <w:rPr>
          <w:rFonts w:eastAsia="Calibri-Bold"/>
        </w:rPr>
      </w:pPr>
      <w:r w:rsidRPr="008A4DBE">
        <w:rPr>
          <w:bCs/>
        </w:rPr>
        <w:tab/>
      </w:r>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A4DBE" w:rsidRPr="008A4DBE" w:rsidRDefault="008A4DBE" w:rsidP="008A4DBE">
      <w:pPr>
        <w:suppressAutoHyphens/>
        <w:spacing w:after="120" w:line="100" w:lineRule="atLeast"/>
        <w:ind w:firstLine="720"/>
        <w:contextualSpacing/>
        <w:jc w:val="both"/>
        <w:rPr>
          <w:rFonts w:eastAsia="Calibri-Bold"/>
          <w:bCs/>
          <w:color w:val="000000"/>
          <w:kern w:val="1"/>
        </w:rPr>
      </w:pPr>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7C" w:rsidRDefault="000B407C" w:rsidP="00A54467">
      <w:r>
        <w:separator/>
      </w:r>
    </w:p>
  </w:endnote>
  <w:endnote w:type="continuationSeparator" w:id="0">
    <w:p w:rsidR="000B407C" w:rsidRDefault="000B407C"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63" w:rsidRDefault="00031463"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63" w:rsidRPr="00E04EB9" w:rsidRDefault="0003146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31463" w:rsidRPr="00E04EB9" w:rsidRDefault="00031463"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31463" w:rsidRDefault="00031463"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63" w:rsidRPr="00E04EB9" w:rsidRDefault="0003146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31463" w:rsidRPr="00E04EB9" w:rsidRDefault="00031463"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31463" w:rsidRPr="00F825D0" w:rsidRDefault="00031463"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7C" w:rsidRDefault="000B407C" w:rsidP="00A54467">
      <w:r>
        <w:separator/>
      </w:r>
    </w:p>
  </w:footnote>
  <w:footnote w:type="continuationSeparator" w:id="0">
    <w:p w:rsidR="000B407C" w:rsidRDefault="000B407C"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31463" w:rsidRDefault="00031463">
        <w:pPr>
          <w:pStyle w:val="Header"/>
          <w:jc w:val="right"/>
        </w:pPr>
        <w:r>
          <w:t xml:space="preserve">страна </w:t>
        </w:r>
        <w:r>
          <w:rPr>
            <w:b/>
            <w:bCs/>
          </w:rPr>
          <w:fldChar w:fldCharType="begin"/>
        </w:r>
        <w:r>
          <w:rPr>
            <w:b/>
            <w:bCs/>
          </w:rPr>
          <w:instrText xml:space="preserve"> PAGE </w:instrText>
        </w:r>
        <w:r>
          <w:rPr>
            <w:b/>
            <w:bCs/>
          </w:rPr>
          <w:fldChar w:fldCharType="separate"/>
        </w:r>
        <w:r w:rsidR="004369EE">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4369EE">
          <w:rPr>
            <w:b/>
            <w:bCs/>
            <w:noProof/>
          </w:rPr>
          <w:t>45</w:t>
        </w:r>
        <w:r>
          <w:rPr>
            <w:b/>
            <w:bCs/>
          </w:rPr>
          <w:fldChar w:fldCharType="end"/>
        </w:r>
      </w:p>
    </w:sdtContent>
  </w:sdt>
  <w:p w:rsidR="00031463" w:rsidRDefault="00031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63" w:rsidRPr="00AA7DBA" w:rsidRDefault="00031463" w:rsidP="001C3707">
    <w:pPr>
      <w:pStyle w:val="Header"/>
      <w:spacing w:line="360" w:lineRule="auto"/>
      <w:rPr>
        <w:lang w:val="sr-Cyrl-CS"/>
      </w:rPr>
    </w:pPr>
  </w:p>
  <w:p w:rsidR="00031463" w:rsidRPr="00AA7DBA" w:rsidRDefault="00031463"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31463"/>
    <w:rsid w:val="00037AD7"/>
    <w:rsid w:val="000441C7"/>
    <w:rsid w:val="00061703"/>
    <w:rsid w:val="00076F9D"/>
    <w:rsid w:val="0008431B"/>
    <w:rsid w:val="000856B7"/>
    <w:rsid w:val="000A779F"/>
    <w:rsid w:val="000A7FCC"/>
    <w:rsid w:val="000B407C"/>
    <w:rsid w:val="000D0387"/>
    <w:rsid w:val="000F37EC"/>
    <w:rsid w:val="00105EFB"/>
    <w:rsid w:val="00122684"/>
    <w:rsid w:val="001244E7"/>
    <w:rsid w:val="001440BB"/>
    <w:rsid w:val="00146DA7"/>
    <w:rsid w:val="00162446"/>
    <w:rsid w:val="00165516"/>
    <w:rsid w:val="00171FB8"/>
    <w:rsid w:val="00197075"/>
    <w:rsid w:val="001C3707"/>
    <w:rsid w:val="001E7268"/>
    <w:rsid w:val="0023018B"/>
    <w:rsid w:val="002410CA"/>
    <w:rsid w:val="0025313B"/>
    <w:rsid w:val="002C6381"/>
    <w:rsid w:val="00306CBE"/>
    <w:rsid w:val="00322551"/>
    <w:rsid w:val="00327FF3"/>
    <w:rsid w:val="003306CD"/>
    <w:rsid w:val="00352B5A"/>
    <w:rsid w:val="00361462"/>
    <w:rsid w:val="0036233E"/>
    <w:rsid w:val="00392A0A"/>
    <w:rsid w:val="003C2F94"/>
    <w:rsid w:val="003C495C"/>
    <w:rsid w:val="003C534B"/>
    <w:rsid w:val="00421E43"/>
    <w:rsid w:val="00435D5D"/>
    <w:rsid w:val="004369EE"/>
    <w:rsid w:val="004654B8"/>
    <w:rsid w:val="004B03CB"/>
    <w:rsid w:val="004B57D9"/>
    <w:rsid w:val="00552747"/>
    <w:rsid w:val="005562CA"/>
    <w:rsid w:val="00575AA4"/>
    <w:rsid w:val="00580385"/>
    <w:rsid w:val="00583EE6"/>
    <w:rsid w:val="005A6F96"/>
    <w:rsid w:val="005E3513"/>
    <w:rsid w:val="005E5D94"/>
    <w:rsid w:val="00605634"/>
    <w:rsid w:val="00615AA2"/>
    <w:rsid w:val="006548ED"/>
    <w:rsid w:val="00660ED6"/>
    <w:rsid w:val="0066476D"/>
    <w:rsid w:val="006A3019"/>
    <w:rsid w:val="00716B7A"/>
    <w:rsid w:val="00756C8B"/>
    <w:rsid w:val="00762BB0"/>
    <w:rsid w:val="00766AE3"/>
    <w:rsid w:val="007A00C2"/>
    <w:rsid w:val="007C2447"/>
    <w:rsid w:val="007C2D96"/>
    <w:rsid w:val="007D4CC0"/>
    <w:rsid w:val="007F17F1"/>
    <w:rsid w:val="007F1EAD"/>
    <w:rsid w:val="00827378"/>
    <w:rsid w:val="00874A84"/>
    <w:rsid w:val="008A4DBE"/>
    <w:rsid w:val="008C72CF"/>
    <w:rsid w:val="008D6F71"/>
    <w:rsid w:val="008F45C9"/>
    <w:rsid w:val="00964F19"/>
    <w:rsid w:val="00985E2B"/>
    <w:rsid w:val="009A6AC3"/>
    <w:rsid w:val="009F1107"/>
    <w:rsid w:val="009F5444"/>
    <w:rsid w:val="00A011F4"/>
    <w:rsid w:val="00A20F1A"/>
    <w:rsid w:val="00A22EC6"/>
    <w:rsid w:val="00A35F19"/>
    <w:rsid w:val="00A54467"/>
    <w:rsid w:val="00A87B75"/>
    <w:rsid w:val="00AA3BFB"/>
    <w:rsid w:val="00AA7DBA"/>
    <w:rsid w:val="00AF6368"/>
    <w:rsid w:val="00B176BC"/>
    <w:rsid w:val="00B45072"/>
    <w:rsid w:val="00B46EED"/>
    <w:rsid w:val="00BB2BF9"/>
    <w:rsid w:val="00BE3D5E"/>
    <w:rsid w:val="00C06380"/>
    <w:rsid w:val="00C11AF9"/>
    <w:rsid w:val="00C46097"/>
    <w:rsid w:val="00C4791B"/>
    <w:rsid w:val="00C47C5F"/>
    <w:rsid w:val="00C564AA"/>
    <w:rsid w:val="00C7762E"/>
    <w:rsid w:val="00C905F7"/>
    <w:rsid w:val="00C93163"/>
    <w:rsid w:val="00CA1F49"/>
    <w:rsid w:val="00CB3091"/>
    <w:rsid w:val="00D12A39"/>
    <w:rsid w:val="00D20A8C"/>
    <w:rsid w:val="00D64346"/>
    <w:rsid w:val="00DC46FA"/>
    <w:rsid w:val="00DC6433"/>
    <w:rsid w:val="00E04EB9"/>
    <w:rsid w:val="00E16009"/>
    <w:rsid w:val="00E2271E"/>
    <w:rsid w:val="00E36942"/>
    <w:rsid w:val="00E77BC8"/>
    <w:rsid w:val="00EA3A3E"/>
    <w:rsid w:val="00EA6DFA"/>
    <w:rsid w:val="00EA6E38"/>
    <w:rsid w:val="00EE7DC2"/>
    <w:rsid w:val="00EF7194"/>
    <w:rsid w:val="00F1030F"/>
    <w:rsid w:val="00F66FA2"/>
    <w:rsid w:val="00F725AB"/>
    <w:rsid w:val="00F825D0"/>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5AD0-60E9-4A11-8D64-BE5F0588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45</Pages>
  <Words>12618</Words>
  <Characters>71926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2019-06-03T09:27:00Z</cp:lastPrinted>
  <dcterms:created xsi:type="dcterms:W3CDTF">2019-06-03T09:37:00Z</dcterms:created>
  <dcterms:modified xsi:type="dcterms:W3CDTF">2019-06-03T09:37:00Z</dcterms:modified>
</cp:coreProperties>
</file>