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87609A" w:rsidRPr="00973219" w:rsidTr="007F14C5">
        <w:trPr>
          <w:trHeight w:val="2551"/>
        </w:trPr>
        <w:tc>
          <w:tcPr>
            <w:tcW w:w="9288" w:type="dxa"/>
            <w:gridSpan w:val="4"/>
            <w:vAlign w:val="bottom"/>
          </w:tcPr>
          <w:p w:rsidR="0087609A" w:rsidRPr="00973219" w:rsidRDefault="0087609A" w:rsidP="00973219">
            <w:pPr>
              <w:pStyle w:val="Header"/>
              <w:jc w:val="center"/>
              <w:rPr>
                <w:rFonts w:ascii="Times New Roman" w:hAnsi="Times New Roman" w:cs="Times New Roman"/>
                <w:sz w:val="24"/>
                <w:szCs w:val="24"/>
              </w:rPr>
            </w:pPr>
            <w:bookmarkStart w:id="0" w:name="_GoBack"/>
            <w:bookmarkEnd w:id="0"/>
            <w:r w:rsidRPr="00973219">
              <w:rPr>
                <w:rFonts w:ascii="Times New Roman" w:hAnsi="Times New Roman" w:cs="Times New Roman"/>
                <w:noProof/>
                <w:sz w:val="24"/>
                <w:szCs w:val="24"/>
              </w:rPr>
              <w:drawing>
                <wp:inline distT="0" distB="0" distL="0" distR="0">
                  <wp:extent cx="2008776" cy="1463040"/>
                  <wp:effectExtent l="0" t="0" r="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87609A" w:rsidRPr="00973219" w:rsidTr="007F14C5">
        <w:trPr>
          <w:trHeight w:val="978"/>
        </w:trPr>
        <w:tc>
          <w:tcPr>
            <w:tcW w:w="9288" w:type="dxa"/>
            <w:gridSpan w:val="4"/>
          </w:tcPr>
          <w:p w:rsidR="0087609A" w:rsidRPr="00973219" w:rsidRDefault="0087609A" w:rsidP="00973219">
            <w:pPr>
              <w:pStyle w:val="Header"/>
              <w:spacing w:line="360" w:lineRule="auto"/>
              <w:rPr>
                <w:rFonts w:ascii="Times New Roman" w:hAnsi="Times New Roman" w:cs="Times New Roman"/>
                <w:sz w:val="24"/>
                <w:szCs w:val="24"/>
              </w:rPr>
            </w:pPr>
          </w:p>
          <w:p w:rsidR="0087609A" w:rsidRPr="00973219" w:rsidRDefault="0087609A" w:rsidP="00973219">
            <w:pPr>
              <w:pStyle w:val="Header"/>
              <w:spacing w:line="360" w:lineRule="auto"/>
              <w:rPr>
                <w:rFonts w:ascii="Times New Roman" w:hAnsi="Times New Roman" w:cs="Times New Roman"/>
                <w:sz w:val="24"/>
                <w:szCs w:val="24"/>
              </w:rPr>
            </w:pPr>
            <w:r w:rsidRPr="00973219">
              <w:rPr>
                <w:rFonts w:ascii="Times New Roman" w:hAnsi="Times New Roman" w:cs="Times New Roman"/>
                <w:sz w:val="24"/>
                <w:szCs w:val="24"/>
                <w:lang w:val="sr-Cyrl-BA"/>
              </w:rPr>
              <w:t>ГРАДСКА УПРАВА ЗА ПОСЛОВЕ ОРГАНА ГРАДА,</w:t>
            </w:r>
          </w:p>
          <w:p w:rsidR="0087609A" w:rsidRPr="00973219" w:rsidRDefault="0087609A" w:rsidP="00973219">
            <w:pPr>
              <w:pStyle w:val="Header"/>
              <w:spacing w:line="360" w:lineRule="auto"/>
              <w:rPr>
                <w:rFonts w:ascii="Times New Roman" w:hAnsi="Times New Roman" w:cs="Times New Roman"/>
                <w:sz w:val="24"/>
                <w:szCs w:val="24"/>
                <w:lang w:val="en-US"/>
              </w:rPr>
            </w:pPr>
            <w:r w:rsidRPr="00973219">
              <w:rPr>
                <w:rFonts w:ascii="Times New Roman" w:hAnsi="Times New Roman" w:cs="Times New Roman"/>
                <w:sz w:val="24"/>
                <w:szCs w:val="24"/>
                <w:lang w:val="sr-Cyrl-BA"/>
              </w:rPr>
              <w:t>ОПШТУ УПРАВУ И ДРУШТВЕНЕ ДЕЛАТНОСТ</w:t>
            </w:r>
          </w:p>
        </w:tc>
      </w:tr>
      <w:tr w:rsidR="0087609A" w:rsidRPr="00973219" w:rsidTr="007F14C5">
        <w:trPr>
          <w:trHeight w:val="442"/>
        </w:trPr>
        <w:tc>
          <w:tcPr>
            <w:tcW w:w="675" w:type="dxa"/>
          </w:tcPr>
          <w:p w:rsidR="0087609A" w:rsidRPr="00973219" w:rsidRDefault="0087609A" w:rsidP="00973219">
            <w:pPr>
              <w:pStyle w:val="Header"/>
              <w:spacing w:line="360" w:lineRule="auto"/>
              <w:rPr>
                <w:rFonts w:ascii="Times New Roman" w:hAnsi="Times New Roman" w:cs="Times New Roman"/>
                <w:sz w:val="24"/>
                <w:szCs w:val="24"/>
                <w:lang w:val="sr-Cyrl-BA"/>
              </w:rPr>
            </w:pPr>
            <w:r w:rsidRPr="00973219">
              <w:rPr>
                <w:rFonts w:ascii="Times New Roman" w:hAnsi="Times New Roman" w:cs="Times New Roman"/>
                <w:sz w:val="24"/>
                <w:szCs w:val="24"/>
                <w:lang w:val="sr-Latn-CS"/>
              </w:rPr>
              <w:t>I</w:t>
            </w:r>
            <w:r w:rsidRPr="00973219">
              <w:rPr>
                <w:rFonts w:ascii="Times New Roman" w:hAnsi="Times New Roman" w:cs="Times New Roman"/>
                <w:sz w:val="24"/>
                <w:szCs w:val="24"/>
              </w:rPr>
              <w:t>V</w:t>
            </w:r>
            <w:r w:rsidRPr="00973219">
              <w:rPr>
                <w:rFonts w:ascii="Times New Roman" w:hAnsi="Times New Roman" w:cs="Times New Roman"/>
                <w:sz w:val="24"/>
                <w:szCs w:val="24"/>
                <w:lang w:val="sr-Cyrl-BA"/>
              </w:rPr>
              <w:t xml:space="preserve"> </w:t>
            </w:r>
          </w:p>
        </w:tc>
        <w:tc>
          <w:tcPr>
            <w:tcW w:w="2410" w:type="dxa"/>
            <w:gridSpan w:val="2"/>
          </w:tcPr>
          <w:p w:rsidR="0087609A" w:rsidRPr="00973219" w:rsidRDefault="0087609A" w:rsidP="00973219">
            <w:pPr>
              <w:pStyle w:val="Header"/>
              <w:spacing w:line="360" w:lineRule="auto"/>
              <w:ind w:left="-249"/>
              <w:rPr>
                <w:rFonts w:ascii="Times New Roman" w:hAnsi="Times New Roman" w:cs="Times New Roman"/>
                <w:sz w:val="24"/>
                <w:szCs w:val="24"/>
                <w:lang w:val="en-US"/>
              </w:rPr>
            </w:pPr>
            <w:r w:rsidRPr="00973219">
              <w:rPr>
                <w:rFonts w:ascii="Times New Roman" w:hAnsi="Times New Roman" w:cs="Times New Roman"/>
                <w:sz w:val="24"/>
                <w:szCs w:val="24"/>
                <w:lang w:val="sr-Cyrl-BA"/>
              </w:rPr>
              <w:t xml:space="preserve">ББрој: </w:t>
            </w:r>
            <w:r w:rsidR="00973219">
              <w:rPr>
                <w:rFonts w:ascii="Times New Roman" w:hAnsi="Times New Roman" w:cs="Times New Roman"/>
                <w:sz w:val="24"/>
                <w:szCs w:val="24"/>
                <w:lang w:val="en-US"/>
              </w:rPr>
              <w:t>404-164</w:t>
            </w:r>
            <w:r w:rsidR="007F14C5" w:rsidRPr="00973219">
              <w:rPr>
                <w:rFonts w:ascii="Times New Roman" w:hAnsi="Times New Roman" w:cs="Times New Roman"/>
                <w:sz w:val="24"/>
                <w:szCs w:val="24"/>
                <w:lang w:val="en-US"/>
              </w:rPr>
              <w:t>/19</w:t>
            </w:r>
          </w:p>
        </w:tc>
        <w:tc>
          <w:tcPr>
            <w:tcW w:w="6203" w:type="dxa"/>
            <w:vMerge w:val="restart"/>
          </w:tcPr>
          <w:p w:rsidR="0087609A" w:rsidRPr="00973219" w:rsidRDefault="0087609A" w:rsidP="00973219">
            <w:pPr>
              <w:pStyle w:val="Header"/>
              <w:spacing w:line="360" w:lineRule="auto"/>
              <w:ind w:left="-249"/>
              <w:rPr>
                <w:rFonts w:ascii="Times New Roman" w:hAnsi="Times New Roman" w:cs="Times New Roman"/>
                <w:sz w:val="24"/>
                <w:szCs w:val="24"/>
                <w:lang w:val="sr-Cyrl-BA"/>
              </w:rPr>
            </w:pPr>
          </w:p>
        </w:tc>
      </w:tr>
      <w:tr w:rsidR="0087609A" w:rsidRPr="00973219" w:rsidTr="007F14C5">
        <w:trPr>
          <w:trHeight w:val="288"/>
        </w:trPr>
        <w:tc>
          <w:tcPr>
            <w:tcW w:w="959" w:type="dxa"/>
            <w:gridSpan w:val="2"/>
          </w:tcPr>
          <w:p w:rsidR="0087609A" w:rsidRPr="00973219" w:rsidRDefault="0087609A" w:rsidP="00973219">
            <w:pPr>
              <w:pStyle w:val="Header"/>
              <w:spacing w:line="360" w:lineRule="auto"/>
              <w:rPr>
                <w:rFonts w:ascii="Times New Roman" w:hAnsi="Times New Roman" w:cs="Times New Roman"/>
                <w:sz w:val="24"/>
                <w:szCs w:val="24"/>
                <w:lang w:val="sr-Cyrl-BA"/>
              </w:rPr>
            </w:pPr>
            <w:r w:rsidRPr="00973219">
              <w:rPr>
                <w:rFonts w:ascii="Times New Roman" w:hAnsi="Times New Roman" w:cs="Times New Roman"/>
                <w:sz w:val="24"/>
                <w:szCs w:val="24"/>
                <w:lang w:val="sr-Cyrl-BA"/>
              </w:rPr>
              <w:t>Датум:</w:t>
            </w:r>
          </w:p>
        </w:tc>
        <w:tc>
          <w:tcPr>
            <w:tcW w:w="2126" w:type="dxa"/>
          </w:tcPr>
          <w:p w:rsidR="0087609A" w:rsidRPr="00973219" w:rsidRDefault="00973219" w:rsidP="00973219">
            <w:pPr>
              <w:pStyle w:val="Header"/>
              <w:spacing w:line="360" w:lineRule="auto"/>
              <w:ind w:left="-108"/>
              <w:jc w:val="both"/>
              <w:rPr>
                <w:rFonts w:ascii="Times New Roman" w:hAnsi="Times New Roman" w:cs="Times New Roman"/>
                <w:sz w:val="24"/>
                <w:szCs w:val="24"/>
                <w:lang w:val="sr-Cyrl-BA"/>
              </w:rPr>
            </w:pPr>
            <w:r>
              <w:rPr>
                <w:rFonts w:ascii="Times New Roman" w:hAnsi="Times New Roman" w:cs="Times New Roman"/>
                <w:sz w:val="24"/>
                <w:szCs w:val="24"/>
                <w:lang w:val="en-US"/>
              </w:rPr>
              <w:t>10</w:t>
            </w:r>
            <w:r w:rsidR="0087609A" w:rsidRPr="00973219">
              <w:rPr>
                <w:rFonts w:ascii="Times New Roman" w:hAnsi="Times New Roman" w:cs="Times New Roman"/>
                <w:sz w:val="24"/>
                <w:szCs w:val="24"/>
                <w:lang w:val="sr-Cyrl-BA"/>
              </w:rPr>
              <w:t>.</w:t>
            </w:r>
            <w:r>
              <w:rPr>
                <w:rFonts w:ascii="Times New Roman" w:hAnsi="Times New Roman" w:cs="Times New Roman"/>
                <w:sz w:val="24"/>
                <w:szCs w:val="24"/>
                <w:lang w:val="en-US"/>
              </w:rPr>
              <w:t>06</w:t>
            </w:r>
            <w:r w:rsidR="0087609A" w:rsidRPr="00973219">
              <w:rPr>
                <w:rFonts w:ascii="Times New Roman" w:hAnsi="Times New Roman" w:cs="Times New Roman"/>
                <w:sz w:val="24"/>
                <w:szCs w:val="24"/>
                <w:lang w:val="sr-Cyrl-BA"/>
              </w:rPr>
              <w:t>.20</w:t>
            </w:r>
            <w:r w:rsidR="0087609A" w:rsidRPr="00973219">
              <w:rPr>
                <w:rFonts w:ascii="Times New Roman" w:hAnsi="Times New Roman" w:cs="Times New Roman"/>
                <w:sz w:val="24"/>
                <w:szCs w:val="24"/>
                <w:lang w:val="en-US"/>
              </w:rPr>
              <w:t>19</w:t>
            </w:r>
            <w:r w:rsidR="0087609A" w:rsidRPr="00973219">
              <w:rPr>
                <w:rFonts w:ascii="Times New Roman" w:hAnsi="Times New Roman" w:cs="Times New Roman"/>
                <w:sz w:val="24"/>
                <w:szCs w:val="24"/>
                <w:lang w:val="sr-Cyrl-BA"/>
              </w:rPr>
              <w:t>.</w:t>
            </w:r>
          </w:p>
        </w:tc>
        <w:tc>
          <w:tcPr>
            <w:tcW w:w="6203" w:type="dxa"/>
            <w:vMerge/>
          </w:tcPr>
          <w:p w:rsidR="0087609A" w:rsidRPr="00973219" w:rsidRDefault="0087609A" w:rsidP="00973219">
            <w:pPr>
              <w:pStyle w:val="Header"/>
              <w:spacing w:line="360" w:lineRule="auto"/>
              <w:ind w:left="-108"/>
              <w:jc w:val="both"/>
              <w:rPr>
                <w:rFonts w:ascii="Times New Roman" w:hAnsi="Times New Roman" w:cs="Times New Roman"/>
                <w:sz w:val="24"/>
                <w:szCs w:val="24"/>
                <w:lang w:val="sr-Cyrl-BA"/>
              </w:rPr>
            </w:pPr>
          </w:p>
        </w:tc>
      </w:tr>
    </w:tbl>
    <w:p w:rsidR="00EC39F7" w:rsidRPr="00973219" w:rsidRDefault="00EC39F7" w:rsidP="00973219">
      <w:pPr>
        <w:spacing w:after="0"/>
        <w:jc w:val="both"/>
        <w:rPr>
          <w:rFonts w:ascii="Times New Roman" w:hAnsi="Times New Roman" w:cs="Times New Roman"/>
          <w:color w:val="FF0000"/>
          <w:sz w:val="24"/>
          <w:szCs w:val="24"/>
        </w:rPr>
      </w:pPr>
    </w:p>
    <w:p w:rsidR="00EC39F7" w:rsidRPr="00973219" w:rsidRDefault="00EC39F7" w:rsidP="00973219">
      <w:pPr>
        <w:spacing w:after="0"/>
        <w:rPr>
          <w:rFonts w:ascii="Times New Roman" w:hAnsi="Times New Roman" w:cs="Times New Roman"/>
          <w:sz w:val="24"/>
          <w:szCs w:val="24"/>
        </w:rPr>
      </w:pPr>
    </w:p>
    <w:p w:rsidR="007F14C5" w:rsidRPr="00973219" w:rsidRDefault="007F14C5" w:rsidP="00973219">
      <w:pPr>
        <w:spacing w:after="0"/>
        <w:rPr>
          <w:rFonts w:ascii="Times New Roman" w:hAnsi="Times New Roman" w:cs="Times New Roman"/>
          <w:sz w:val="24"/>
          <w:szCs w:val="24"/>
        </w:rPr>
      </w:pPr>
    </w:p>
    <w:p w:rsidR="00973219" w:rsidRPr="00973219" w:rsidRDefault="00973219" w:rsidP="00973219">
      <w:pPr>
        <w:tabs>
          <w:tab w:val="left" w:pos="720"/>
          <w:tab w:val="left" w:pos="2160"/>
          <w:tab w:val="left" w:pos="2880"/>
          <w:tab w:val="left" w:pos="3600"/>
          <w:tab w:val="left" w:pos="4320"/>
          <w:tab w:val="left" w:pos="5040"/>
        </w:tabs>
        <w:spacing w:after="0"/>
        <w:rPr>
          <w:rFonts w:ascii="Times New Roman" w:hAnsi="Times New Roman" w:cs="Times New Roman"/>
          <w:noProof/>
          <w:sz w:val="24"/>
          <w:szCs w:val="24"/>
        </w:rPr>
      </w:pPr>
    </w:p>
    <w:p w:rsidR="00973219" w:rsidRPr="00973219" w:rsidRDefault="00973219" w:rsidP="00973219">
      <w:pPr>
        <w:tabs>
          <w:tab w:val="left" w:pos="1418"/>
          <w:tab w:val="center" w:pos="5670"/>
          <w:tab w:val="center" w:pos="6663"/>
        </w:tabs>
        <w:spacing w:after="0"/>
        <w:jc w:val="center"/>
        <w:rPr>
          <w:rFonts w:ascii="Times New Roman" w:hAnsi="Times New Roman" w:cs="Times New Roman"/>
          <w:noProof/>
          <w:sz w:val="24"/>
          <w:szCs w:val="24"/>
        </w:rPr>
      </w:pPr>
    </w:p>
    <w:p w:rsidR="00973219" w:rsidRPr="00973219" w:rsidRDefault="00973219" w:rsidP="00973219">
      <w:pPr>
        <w:pStyle w:val="Bodytext31"/>
        <w:shd w:val="clear" w:color="auto" w:fill="auto"/>
        <w:spacing w:after="0" w:line="230" w:lineRule="exact"/>
        <w:ind w:left="120"/>
        <w:rPr>
          <w:rStyle w:val="Bodytext30"/>
          <w:rFonts w:ascii="Times New Roman" w:hAnsi="Times New Roman" w:cs="Times New Roman"/>
          <w:color w:val="000000"/>
          <w:sz w:val="24"/>
          <w:szCs w:val="24"/>
          <w:lang w:eastAsia="sr-Cyrl-CS"/>
        </w:rPr>
      </w:pPr>
      <w:r w:rsidRPr="00973219">
        <w:rPr>
          <w:rStyle w:val="Bodytext30"/>
          <w:rFonts w:ascii="Times New Roman" w:hAnsi="Times New Roman" w:cs="Times New Roman"/>
          <w:color w:val="000000"/>
          <w:sz w:val="24"/>
          <w:szCs w:val="24"/>
          <w:lang w:val="sr-Cyrl-CS" w:eastAsia="sr-Cyrl-CS"/>
        </w:rPr>
        <w:t>КОНКУРСНА ДОКУМЕНТАЦИЈА</w:t>
      </w:r>
    </w:p>
    <w:p w:rsidR="00973219" w:rsidRPr="00973219" w:rsidRDefault="00973219" w:rsidP="00973219">
      <w:pPr>
        <w:pStyle w:val="Bodytext31"/>
        <w:shd w:val="clear" w:color="auto" w:fill="auto"/>
        <w:spacing w:after="0" w:line="230" w:lineRule="exact"/>
        <w:ind w:left="120"/>
        <w:rPr>
          <w:rFonts w:ascii="Times New Roman" w:hAnsi="Times New Roman" w:cs="Times New Roman"/>
          <w:color w:val="000000"/>
          <w:sz w:val="24"/>
          <w:szCs w:val="24"/>
          <w:shd w:val="clear" w:color="auto" w:fill="FFFFFF"/>
          <w:lang w:eastAsia="sr-Cyrl-CS"/>
        </w:rPr>
      </w:pPr>
      <w:r w:rsidRPr="00973219">
        <w:rPr>
          <w:rStyle w:val="Bodytext30"/>
          <w:rFonts w:ascii="Times New Roman" w:hAnsi="Times New Roman" w:cs="Times New Roman"/>
          <w:color w:val="000000"/>
          <w:sz w:val="24"/>
          <w:szCs w:val="24"/>
          <w:lang w:val="sr-Cyrl-CS" w:eastAsia="sr-Cyrl-CS"/>
        </w:rPr>
        <w:t>ЈАВН</w:t>
      </w:r>
      <w:r w:rsidRPr="00973219">
        <w:rPr>
          <w:rStyle w:val="Bodytext30"/>
          <w:rFonts w:ascii="Times New Roman" w:hAnsi="Times New Roman" w:cs="Times New Roman"/>
          <w:color w:val="000000"/>
          <w:sz w:val="24"/>
          <w:szCs w:val="24"/>
          <w:lang w:eastAsia="sr-Cyrl-CS"/>
        </w:rPr>
        <w:t>A</w:t>
      </w:r>
      <w:r w:rsidRPr="00973219">
        <w:rPr>
          <w:rStyle w:val="Bodytext30"/>
          <w:rFonts w:ascii="Times New Roman" w:hAnsi="Times New Roman" w:cs="Times New Roman"/>
          <w:color w:val="000000"/>
          <w:sz w:val="24"/>
          <w:szCs w:val="24"/>
          <w:lang w:val="sr-Cyrl-CS" w:eastAsia="sr-Cyrl-CS"/>
        </w:rPr>
        <w:t xml:space="preserve"> НАБАВК</w:t>
      </w:r>
      <w:r w:rsidRPr="00973219">
        <w:rPr>
          <w:rStyle w:val="Bodytext30"/>
          <w:rFonts w:ascii="Times New Roman" w:hAnsi="Times New Roman" w:cs="Times New Roman"/>
          <w:color w:val="000000"/>
          <w:sz w:val="24"/>
          <w:szCs w:val="24"/>
          <w:lang w:eastAsia="sr-Cyrl-CS"/>
        </w:rPr>
        <w:t>A MАЛЕ ВРЕДНОСТИ</w:t>
      </w:r>
      <w:r w:rsidRPr="00973219">
        <w:rPr>
          <w:rStyle w:val="Bodytext30"/>
          <w:rFonts w:ascii="Times New Roman" w:hAnsi="Times New Roman" w:cs="Times New Roman"/>
          <w:color w:val="000000"/>
          <w:sz w:val="24"/>
          <w:szCs w:val="24"/>
          <w:lang w:val="sr-Cyrl-CS" w:eastAsia="sr-Cyrl-CS"/>
        </w:rPr>
        <w:t xml:space="preserve"> БРОЈ </w:t>
      </w:r>
      <w:r w:rsidRPr="00973219">
        <w:rPr>
          <w:rStyle w:val="Bodytext30"/>
          <w:rFonts w:ascii="Times New Roman" w:hAnsi="Times New Roman" w:cs="Times New Roman"/>
          <w:color w:val="000000"/>
          <w:sz w:val="24"/>
          <w:szCs w:val="24"/>
          <w:lang w:eastAsia="sr-Cyrl-CS"/>
        </w:rPr>
        <w:t>VIII 404-</w:t>
      </w:r>
      <w:r w:rsidRPr="00973219">
        <w:rPr>
          <w:rStyle w:val="Bodytext30"/>
          <w:rFonts w:ascii="Times New Roman" w:hAnsi="Times New Roman" w:cs="Times New Roman"/>
          <w:sz w:val="24"/>
          <w:szCs w:val="24"/>
          <w:lang w:eastAsia="sr-Cyrl-CS"/>
        </w:rPr>
        <w:t>1</w:t>
      </w:r>
      <w:r>
        <w:rPr>
          <w:rStyle w:val="Bodytext30"/>
          <w:rFonts w:ascii="Times New Roman" w:hAnsi="Times New Roman" w:cs="Times New Roman"/>
          <w:sz w:val="24"/>
          <w:szCs w:val="24"/>
          <w:lang w:val="en-US" w:eastAsia="sr-Cyrl-CS"/>
        </w:rPr>
        <w:t>64</w:t>
      </w:r>
      <w:r w:rsidRPr="00973219">
        <w:rPr>
          <w:rStyle w:val="Bodytext30"/>
          <w:rFonts w:ascii="Times New Roman" w:hAnsi="Times New Roman" w:cs="Times New Roman"/>
          <w:sz w:val="24"/>
          <w:szCs w:val="24"/>
          <w:lang w:eastAsia="sr-Cyrl-CS"/>
        </w:rPr>
        <w:t>/19</w:t>
      </w:r>
    </w:p>
    <w:p w:rsidR="00973219" w:rsidRPr="00973219" w:rsidRDefault="00973219" w:rsidP="00973219">
      <w:pPr>
        <w:pStyle w:val="Bodytext31"/>
        <w:shd w:val="clear" w:color="auto" w:fill="auto"/>
        <w:spacing w:after="0" w:line="317" w:lineRule="exact"/>
        <w:ind w:left="120"/>
        <w:rPr>
          <w:rFonts w:ascii="Times New Roman" w:hAnsi="Times New Roman" w:cs="Times New Roman"/>
          <w:sz w:val="24"/>
          <w:szCs w:val="24"/>
        </w:rPr>
      </w:pPr>
      <w:r>
        <w:rPr>
          <w:rFonts w:ascii="Times New Roman" w:hAnsi="Times New Roman" w:cs="Times New Roman"/>
          <w:sz w:val="24"/>
          <w:szCs w:val="24"/>
        </w:rPr>
        <w:t>УСЛУГА ПОМОЋИ У КУЋИ ЗА ДЕЦУ СА СМЕТЊАМА У РАЗВОЈУ</w:t>
      </w:r>
    </w:p>
    <w:p w:rsidR="00973219" w:rsidRPr="00973219" w:rsidRDefault="00973219" w:rsidP="00973219">
      <w:pPr>
        <w:spacing w:after="0"/>
        <w:rPr>
          <w:rFonts w:ascii="Times New Roman" w:hAnsi="Times New Roman" w:cs="Times New Roman"/>
          <w:sz w:val="24"/>
          <w:szCs w:val="24"/>
        </w:rPr>
      </w:pPr>
    </w:p>
    <w:p w:rsidR="00973219" w:rsidRPr="00973219" w:rsidRDefault="00973219" w:rsidP="00973219">
      <w:pPr>
        <w:spacing w:after="0"/>
        <w:rPr>
          <w:rFonts w:ascii="Times New Roman" w:hAnsi="Times New Roman" w:cs="Times New Roman"/>
          <w:sz w:val="24"/>
          <w:szCs w:val="24"/>
        </w:rPr>
      </w:pPr>
    </w:p>
    <w:p w:rsidR="00973219" w:rsidRPr="00973219" w:rsidRDefault="00973219" w:rsidP="00973219">
      <w:pPr>
        <w:spacing w:after="0"/>
        <w:rPr>
          <w:rFonts w:ascii="Times New Roman" w:hAnsi="Times New Roman" w:cs="Times New Roman"/>
          <w:sz w:val="24"/>
          <w:szCs w:val="24"/>
        </w:rPr>
      </w:pPr>
    </w:p>
    <w:p w:rsidR="00973219" w:rsidRPr="00973219" w:rsidRDefault="00973219" w:rsidP="00973219">
      <w:pPr>
        <w:spacing w:after="0"/>
        <w:rPr>
          <w:rFonts w:ascii="Times New Roman" w:hAnsi="Times New Roman" w:cs="Times New Roman"/>
          <w:sz w:val="24"/>
          <w:szCs w:val="24"/>
        </w:rPr>
      </w:pPr>
    </w:p>
    <w:p w:rsidR="00973219" w:rsidRPr="00973219" w:rsidRDefault="00973219" w:rsidP="00973219">
      <w:pPr>
        <w:spacing w:after="0"/>
        <w:rPr>
          <w:rFonts w:ascii="Times New Roman" w:hAnsi="Times New Roman" w:cs="Times New Roman"/>
          <w:sz w:val="24"/>
          <w:szCs w:val="24"/>
        </w:rPr>
      </w:pPr>
    </w:p>
    <w:p w:rsidR="00973219" w:rsidRPr="00973219" w:rsidRDefault="00973219" w:rsidP="00973219">
      <w:pPr>
        <w:spacing w:after="0"/>
        <w:rPr>
          <w:rFonts w:ascii="Times New Roman" w:hAnsi="Times New Roman" w:cs="Times New Roman"/>
          <w:sz w:val="24"/>
          <w:szCs w:val="24"/>
        </w:rPr>
      </w:pPr>
    </w:p>
    <w:p w:rsidR="00973219" w:rsidRPr="00973219" w:rsidRDefault="00973219" w:rsidP="00973219">
      <w:pPr>
        <w:spacing w:after="0"/>
        <w:rPr>
          <w:rFonts w:ascii="Times New Roman" w:hAnsi="Times New Roman" w:cs="Times New Roman"/>
          <w:sz w:val="24"/>
          <w:szCs w:val="24"/>
        </w:rPr>
      </w:pPr>
    </w:p>
    <w:p w:rsidR="00973219" w:rsidRPr="00973219" w:rsidRDefault="00973219" w:rsidP="00973219">
      <w:pPr>
        <w:spacing w:after="0"/>
        <w:rPr>
          <w:rFonts w:ascii="Times New Roman" w:hAnsi="Times New Roman" w:cs="Times New Roman"/>
          <w:sz w:val="24"/>
          <w:szCs w:val="24"/>
        </w:rPr>
      </w:pPr>
    </w:p>
    <w:p w:rsidR="00973219" w:rsidRPr="00973219" w:rsidRDefault="00973219" w:rsidP="00973219">
      <w:pPr>
        <w:spacing w:after="0"/>
        <w:rPr>
          <w:rFonts w:ascii="Times New Roman" w:hAnsi="Times New Roman" w:cs="Times New Roman"/>
          <w:sz w:val="24"/>
          <w:szCs w:val="24"/>
        </w:rPr>
      </w:pPr>
    </w:p>
    <w:p w:rsidR="00973219" w:rsidRPr="00973219" w:rsidRDefault="00973219" w:rsidP="00973219">
      <w:pPr>
        <w:spacing w:after="0"/>
        <w:rPr>
          <w:rFonts w:ascii="Times New Roman" w:hAnsi="Times New Roman" w:cs="Times New Roman"/>
          <w:sz w:val="24"/>
          <w:szCs w:val="24"/>
        </w:rPr>
      </w:pPr>
    </w:p>
    <w:p w:rsidR="00973219" w:rsidRPr="00973219" w:rsidRDefault="00973219" w:rsidP="00973219">
      <w:pPr>
        <w:spacing w:after="0"/>
        <w:rPr>
          <w:rFonts w:ascii="Times New Roman" w:hAnsi="Times New Roman" w:cs="Times New Roman"/>
          <w:sz w:val="24"/>
          <w:szCs w:val="24"/>
        </w:rPr>
      </w:pPr>
    </w:p>
    <w:p w:rsidR="00973219" w:rsidRPr="00973219" w:rsidRDefault="00973219" w:rsidP="00973219">
      <w:pPr>
        <w:spacing w:after="0"/>
        <w:rPr>
          <w:rFonts w:ascii="Times New Roman" w:hAnsi="Times New Roman" w:cs="Times New Roman"/>
          <w:sz w:val="24"/>
          <w:szCs w:val="24"/>
        </w:rPr>
      </w:pPr>
    </w:p>
    <w:p w:rsidR="00973219" w:rsidRPr="00973219" w:rsidRDefault="00973219" w:rsidP="00973219">
      <w:pPr>
        <w:spacing w:after="0"/>
        <w:rPr>
          <w:rFonts w:ascii="Times New Roman" w:hAnsi="Times New Roman" w:cs="Times New Roman"/>
          <w:sz w:val="24"/>
          <w:szCs w:val="24"/>
        </w:rPr>
      </w:pPr>
    </w:p>
    <w:p w:rsidR="00973219" w:rsidRPr="00973219" w:rsidRDefault="00973219" w:rsidP="00973219">
      <w:pPr>
        <w:spacing w:after="0"/>
        <w:rPr>
          <w:rFonts w:ascii="Times New Roman" w:hAnsi="Times New Roman" w:cs="Times New Roman"/>
          <w:sz w:val="24"/>
          <w:szCs w:val="24"/>
        </w:rPr>
      </w:pPr>
    </w:p>
    <w:p w:rsidR="00973219" w:rsidRPr="00973219" w:rsidRDefault="00973219" w:rsidP="00973219">
      <w:pPr>
        <w:spacing w:after="0"/>
        <w:rPr>
          <w:rFonts w:ascii="Times New Roman" w:hAnsi="Times New Roman" w:cs="Times New Roman"/>
          <w:sz w:val="24"/>
          <w:szCs w:val="24"/>
        </w:rPr>
      </w:pPr>
    </w:p>
    <w:p w:rsidR="00973219" w:rsidRPr="00973219" w:rsidRDefault="00973219" w:rsidP="00973219">
      <w:pPr>
        <w:spacing w:after="0"/>
        <w:rPr>
          <w:rFonts w:ascii="Times New Roman" w:hAnsi="Times New Roman" w:cs="Times New Roman"/>
          <w:sz w:val="24"/>
          <w:szCs w:val="24"/>
        </w:rPr>
      </w:pPr>
    </w:p>
    <w:p w:rsidR="00973219" w:rsidRPr="00973219" w:rsidRDefault="00973219" w:rsidP="00973219">
      <w:pPr>
        <w:spacing w:after="0"/>
        <w:rPr>
          <w:rFonts w:ascii="Times New Roman" w:hAnsi="Times New Roman" w:cs="Times New Roman"/>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jc w:val="center"/>
        <w:rPr>
          <w:rFonts w:ascii="Times New Roman" w:hAnsi="Times New Roman" w:cs="Times New Roman"/>
          <w:i/>
          <w:iCs/>
          <w:sz w:val="24"/>
          <w:szCs w:val="24"/>
        </w:rPr>
      </w:pPr>
    </w:p>
    <w:p w:rsidR="00973219" w:rsidRPr="00973219" w:rsidRDefault="00973219" w:rsidP="00973219">
      <w:pPr>
        <w:spacing w:after="0"/>
        <w:jc w:val="center"/>
        <w:rPr>
          <w:rFonts w:ascii="Times New Roman" w:hAnsi="Times New Roman" w:cs="Times New Roman"/>
          <w:i/>
          <w:iCs/>
          <w:sz w:val="24"/>
          <w:szCs w:val="24"/>
        </w:rPr>
      </w:pPr>
    </w:p>
    <w:p w:rsidR="00973219" w:rsidRPr="00973219" w:rsidRDefault="00973219" w:rsidP="00973219">
      <w:pPr>
        <w:spacing w:after="0"/>
        <w:jc w:val="center"/>
        <w:rPr>
          <w:rFonts w:ascii="Times New Roman" w:hAnsi="Times New Roman" w:cs="Times New Roman"/>
          <w:i/>
          <w:iCs/>
          <w:sz w:val="24"/>
          <w:szCs w:val="24"/>
        </w:rPr>
      </w:pPr>
    </w:p>
    <w:p w:rsidR="00973219" w:rsidRPr="00973219" w:rsidRDefault="00973219" w:rsidP="00973219">
      <w:pPr>
        <w:spacing w:after="0"/>
        <w:jc w:val="center"/>
        <w:rPr>
          <w:rFonts w:ascii="Times New Roman" w:hAnsi="Times New Roman" w:cs="Times New Roman"/>
          <w:bCs/>
          <w:i/>
          <w:sz w:val="24"/>
          <w:szCs w:val="24"/>
        </w:rPr>
      </w:pPr>
      <w:r w:rsidRPr="00973219">
        <w:rPr>
          <w:rFonts w:ascii="Times New Roman" w:hAnsi="Times New Roman" w:cs="Times New Roman"/>
          <w:i/>
          <w:iCs/>
          <w:sz w:val="24"/>
          <w:szCs w:val="24"/>
          <w:lang w:val="sr-Cyrl-CS"/>
        </w:rPr>
        <w:t>јун,</w:t>
      </w:r>
      <w:r w:rsidRPr="00973219">
        <w:rPr>
          <w:rFonts w:ascii="Times New Roman" w:hAnsi="Times New Roman" w:cs="Times New Roman"/>
          <w:i/>
          <w:iCs/>
          <w:sz w:val="24"/>
          <w:szCs w:val="24"/>
        </w:rPr>
        <w:t xml:space="preserve"> </w:t>
      </w:r>
      <w:r w:rsidRPr="00973219">
        <w:rPr>
          <w:rFonts w:ascii="Times New Roman" w:hAnsi="Times New Roman" w:cs="Times New Roman"/>
          <w:bCs/>
          <w:i/>
          <w:sz w:val="24"/>
          <w:szCs w:val="24"/>
        </w:rPr>
        <w:t>2019. године.</w:t>
      </w:r>
    </w:p>
    <w:p w:rsidR="00973219" w:rsidRPr="00973219" w:rsidRDefault="00973219" w:rsidP="00973219">
      <w:pPr>
        <w:spacing w:after="0"/>
        <w:jc w:val="center"/>
        <w:rPr>
          <w:rFonts w:ascii="Times New Roman" w:hAnsi="Times New Roman" w:cs="Times New Roman"/>
          <w:i/>
          <w:sz w:val="24"/>
          <w:szCs w:val="24"/>
        </w:rPr>
      </w:pPr>
    </w:p>
    <w:p w:rsidR="00973219" w:rsidRPr="00973219" w:rsidRDefault="00973219" w:rsidP="00973219">
      <w:pPr>
        <w:spacing w:after="0"/>
        <w:jc w:val="both"/>
        <w:rPr>
          <w:rFonts w:ascii="Times New Roman" w:hAnsi="Times New Roman" w:cs="Times New Roman"/>
          <w:sz w:val="24"/>
          <w:szCs w:val="24"/>
        </w:rPr>
      </w:pPr>
    </w:p>
    <w:p w:rsidR="00973219" w:rsidRPr="00973219" w:rsidRDefault="00973219" w:rsidP="00973219">
      <w:pPr>
        <w:spacing w:after="0"/>
        <w:jc w:val="both"/>
        <w:rPr>
          <w:rFonts w:ascii="Times New Roman" w:eastAsia="TimesNewRomanPSMT" w:hAnsi="Times New Roman" w:cs="Times New Roman"/>
          <w:sz w:val="24"/>
          <w:szCs w:val="24"/>
        </w:rPr>
      </w:pPr>
      <w:r w:rsidRPr="00973219">
        <w:rPr>
          <w:rFonts w:ascii="Times New Roman" w:eastAsia="TimesNewRomanPSMT" w:hAnsi="Times New Roman" w:cs="Times New Roman"/>
          <w:sz w:val="24"/>
          <w:szCs w:val="24"/>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973219">
        <w:rPr>
          <w:rFonts w:ascii="Times New Roman" w:hAnsi="Times New Roman" w:cs="Times New Roman"/>
          <w:sz w:val="24"/>
          <w:szCs w:val="24"/>
          <w:lang w:val="sr-Latn-CS"/>
        </w:rPr>
        <w:t>и члана 64.</w:t>
      </w:r>
      <w:r w:rsidRPr="00973219">
        <w:rPr>
          <w:rFonts w:ascii="Times New Roman" w:hAnsi="Times New Roman" w:cs="Times New Roman"/>
          <w:sz w:val="24"/>
          <w:szCs w:val="24"/>
        </w:rPr>
        <w:t xml:space="preserve"> </w:t>
      </w:r>
      <w:r w:rsidRPr="00973219">
        <w:rPr>
          <w:rFonts w:ascii="Times New Roman" w:hAnsi="Times New Roman" w:cs="Times New Roman"/>
          <w:sz w:val="24"/>
          <w:szCs w:val="24"/>
          <w:lang w:val="sr-Cyrl-CS"/>
        </w:rPr>
        <w:t>Став 1.</w:t>
      </w:r>
      <w:r w:rsidRPr="00973219">
        <w:rPr>
          <w:rFonts w:ascii="Times New Roman" w:hAnsi="Times New Roman" w:cs="Times New Roman"/>
          <w:sz w:val="24"/>
          <w:szCs w:val="24"/>
          <w:lang w:val="sr-Latn-CS"/>
        </w:rPr>
        <w:t xml:space="preserve"> Закона о социјалној заштити («</w:t>
      </w:r>
      <w:r w:rsidRPr="00973219">
        <w:rPr>
          <w:rFonts w:ascii="Times New Roman" w:hAnsi="Times New Roman" w:cs="Times New Roman"/>
          <w:sz w:val="24"/>
          <w:szCs w:val="24"/>
          <w:lang w:val="sr-Cyrl-CS"/>
        </w:rPr>
        <w:t>Службени гласник РС», бр. 24/11),</w:t>
      </w:r>
      <w:r>
        <w:rPr>
          <w:lang w:val="sr-Cyrl-CS"/>
        </w:rPr>
        <w:t xml:space="preserve"> </w:t>
      </w:r>
      <w:r w:rsidRPr="00973219">
        <w:rPr>
          <w:rFonts w:ascii="Times New Roman" w:hAnsi="Times New Roman" w:cs="Times New Roman"/>
          <w:sz w:val="24"/>
          <w:szCs w:val="24"/>
        </w:rPr>
        <w:t>Одлуке о покретању поступка јавне набавке мале вредности</w:t>
      </w:r>
      <w:r w:rsidRPr="00973219">
        <w:rPr>
          <w:rFonts w:ascii="Times New Roman" w:hAnsi="Times New Roman" w:cs="Times New Roman"/>
          <w:sz w:val="24"/>
          <w:szCs w:val="24"/>
          <w:lang w:val="sr-Cyrl-CS"/>
        </w:rPr>
        <w:t xml:space="preserve"> </w:t>
      </w:r>
      <w:r>
        <w:rPr>
          <w:rFonts w:ascii="Times New Roman" w:hAnsi="Times New Roman" w:cs="Times New Roman"/>
          <w:sz w:val="24"/>
          <w:szCs w:val="24"/>
        </w:rPr>
        <w:t xml:space="preserve">број </w:t>
      </w:r>
      <w:r w:rsidRPr="00973219">
        <w:rPr>
          <w:rFonts w:ascii="Times New Roman" w:hAnsi="Times New Roman" w:cs="Times New Roman"/>
          <w:sz w:val="24"/>
          <w:szCs w:val="24"/>
        </w:rPr>
        <w:t>I</w:t>
      </w:r>
      <w:r>
        <w:rPr>
          <w:rFonts w:ascii="Times New Roman" w:hAnsi="Times New Roman" w:cs="Times New Roman"/>
          <w:sz w:val="24"/>
          <w:szCs w:val="24"/>
        </w:rPr>
        <w:t>V</w:t>
      </w:r>
      <w:r w:rsidRPr="00973219">
        <w:rPr>
          <w:rFonts w:ascii="Times New Roman" w:hAnsi="Times New Roman" w:cs="Times New Roman"/>
          <w:sz w:val="24"/>
          <w:szCs w:val="24"/>
        </w:rPr>
        <w:t xml:space="preserve"> 404-</w:t>
      </w:r>
      <w:r>
        <w:rPr>
          <w:rFonts w:ascii="Times New Roman" w:hAnsi="Times New Roman" w:cs="Times New Roman"/>
          <w:sz w:val="24"/>
          <w:szCs w:val="24"/>
        </w:rPr>
        <w:t>164</w:t>
      </w:r>
      <w:r w:rsidRPr="00973219">
        <w:rPr>
          <w:rFonts w:ascii="Times New Roman" w:hAnsi="Times New Roman" w:cs="Times New Roman"/>
          <w:sz w:val="24"/>
          <w:szCs w:val="24"/>
        </w:rPr>
        <w:t xml:space="preserve">/19 </w:t>
      </w:r>
      <w:r w:rsidRPr="00973219">
        <w:rPr>
          <w:rFonts w:ascii="Times New Roman" w:hAnsi="Times New Roman" w:cs="Times New Roman"/>
          <w:sz w:val="24"/>
          <w:szCs w:val="24"/>
          <w:lang w:val="sr-Cyrl-CS"/>
        </w:rPr>
        <w:t>од 07.06.2019. године</w:t>
      </w:r>
      <w:r w:rsidRPr="00973219">
        <w:rPr>
          <w:rFonts w:ascii="Times New Roman" w:hAnsi="Times New Roman" w:cs="Times New Roman"/>
          <w:sz w:val="24"/>
          <w:szCs w:val="24"/>
        </w:rPr>
        <w:t xml:space="preserve"> </w:t>
      </w:r>
      <w:r w:rsidRPr="00973219">
        <w:rPr>
          <w:rFonts w:ascii="Times New Roman" w:hAnsi="Times New Roman" w:cs="Times New Roman"/>
          <w:i/>
          <w:sz w:val="24"/>
          <w:szCs w:val="24"/>
        </w:rPr>
        <w:t xml:space="preserve">и Решења о </w:t>
      </w:r>
      <w:r w:rsidRPr="00973219">
        <w:rPr>
          <w:rFonts w:ascii="Times New Roman" w:hAnsi="Times New Roman" w:cs="Times New Roman"/>
          <w:sz w:val="24"/>
          <w:szCs w:val="24"/>
        </w:rPr>
        <w:t>образовању комисије</w:t>
      </w:r>
      <w:r w:rsidRPr="00973219">
        <w:rPr>
          <w:rFonts w:ascii="Times New Roman" w:hAnsi="Times New Roman" w:cs="Times New Roman"/>
          <w:sz w:val="24"/>
          <w:szCs w:val="24"/>
          <w:lang w:val="sr-Cyrl-CS"/>
        </w:rPr>
        <w:t xml:space="preserve"> </w:t>
      </w:r>
      <w:r w:rsidRPr="00973219">
        <w:rPr>
          <w:rFonts w:ascii="Times New Roman" w:hAnsi="Times New Roman" w:cs="Times New Roman"/>
          <w:sz w:val="24"/>
          <w:szCs w:val="24"/>
        </w:rPr>
        <w:t>за јавну набавку</w:t>
      </w:r>
      <w:r w:rsidRPr="00973219">
        <w:rPr>
          <w:rFonts w:ascii="Times New Roman" w:hAnsi="Times New Roman" w:cs="Times New Roman"/>
          <w:sz w:val="24"/>
          <w:szCs w:val="24"/>
          <w:lang w:val="sr-Cyrl-CS"/>
        </w:rPr>
        <w:t xml:space="preserve"> мале вредности </w:t>
      </w:r>
      <w:r w:rsidRPr="00973219">
        <w:rPr>
          <w:rFonts w:ascii="Times New Roman" w:hAnsi="Times New Roman" w:cs="Times New Roman"/>
          <w:sz w:val="24"/>
          <w:szCs w:val="24"/>
        </w:rPr>
        <w:t>I</w:t>
      </w:r>
      <w:r>
        <w:rPr>
          <w:rFonts w:ascii="Times New Roman" w:hAnsi="Times New Roman" w:cs="Times New Roman"/>
          <w:sz w:val="24"/>
          <w:szCs w:val="24"/>
        </w:rPr>
        <w:t>V</w:t>
      </w:r>
      <w:r w:rsidRPr="00973219">
        <w:rPr>
          <w:rFonts w:ascii="Times New Roman" w:hAnsi="Times New Roman" w:cs="Times New Roman"/>
          <w:sz w:val="24"/>
          <w:szCs w:val="24"/>
        </w:rPr>
        <w:t xml:space="preserve"> 404-</w:t>
      </w:r>
      <w:r>
        <w:rPr>
          <w:rFonts w:ascii="Times New Roman" w:hAnsi="Times New Roman" w:cs="Times New Roman"/>
          <w:sz w:val="24"/>
          <w:szCs w:val="24"/>
        </w:rPr>
        <w:t>164</w:t>
      </w:r>
      <w:r w:rsidRPr="00973219">
        <w:rPr>
          <w:rFonts w:ascii="Times New Roman" w:hAnsi="Times New Roman" w:cs="Times New Roman"/>
          <w:sz w:val="24"/>
          <w:szCs w:val="24"/>
        </w:rPr>
        <w:t xml:space="preserve">/19 </w:t>
      </w:r>
      <w:r w:rsidRPr="00973219">
        <w:rPr>
          <w:rFonts w:ascii="Times New Roman" w:hAnsi="Times New Roman" w:cs="Times New Roman"/>
          <w:sz w:val="24"/>
          <w:szCs w:val="24"/>
          <w:lang w:val="sr-Cyrl-CS"/>
        </w:rPr>
        <w:t xml:space="preserve"> од 0</w:t>
      </w:r>
      <w:r w:rsidRPr="00973219">
        <w:rPr>
          <w:rFonts w:ascii="Times New Roman" w:hAnsi="Times New Roman" w:cs="Times New Roman"/>
          <w:sz w:val="24"/>
          <w:szCs w:val="24"/>
        </w:rPr>
        <w:t>7</w:t>
      </w:r>
      <w:r w:rsidRPr="00973219">
        <w:rPr>
          <w:rFonts w:ascii="Times New Roman" w:hAnsi="Times New Roman" w:cs="Times New Roman"/>
          <w:sz w:val="24"/>
          <w:szCs w:val="24"/>
          <w:lang w:val="sr-Cyrl-CS"/>
        </w:rPr>
        <w:t>.06.2019. године</w:t>
      </w:r>
      <w:r w:rsidRPr="00973219">
        <w:rPr>
          <w:rFonts w:ascii="Times New Roman" w:hAnsi="Times New Roman" w:cs="Times New Roman"/>
          <w:sz w:val="24"/>
          <w:szCs w:val="24"/>
        </w:rPr>
        <w:t>, припремљена је:</w:t>
      </w:r>
    </w:p>
    <w:p w:rsidR="00973219" w:rsidRPr="00973219" w:rsidRDefault="00973219" w:rsidP="00973219">
      <w:pPr>
        <w:spacing w:after="0"/>
        <w:ind w:firstLine="720"/>
        <w:jc w:val="both"/>
        <w:rPr>
          <w:rFonts w:ascii="Times New Roman" w:eastAsia="TimesNewRomanPSMT" w:hAnsi="Times New Roman" w:cs="Times New Roman"/>
          <w:sz w:val="24"/>
          <w:szCs w:val="24"/>
        </w:rPr>
      </w:pPr>
    </w:p>
    <w:p w:rsidR="00973219" w:rsidRPr="00973219" w:rsidRDefault="00973219" w:rsidP="00973219">
      <w:pPr>
        <w:shd w:val="clear" w:color="auto" w:fill="C6D9F1"/>
        <w:spacing w:after="0"/>
        <w:jc w:val="center"/>
        <w:rPr>
          <w:rFonts w:ascii="Times New Roman" w:eastAsia="TimesNewRomanPS-BoldMT" w:hAnsi="Times New Roman" w:cs="Times New Roman"/>
          <w:b/>
          <w:bCs/>
          <w:sz w:val="24"/>
          <w:szCs w:val="24"/>
          <w:lang w:val="ru-RU"/>
        </w:rPr>
      </w:pPr>
      <w:r w:rsidRPr="00973219">
        <w:rPr>
          <w:rFonts w:ascii="Times New Roman" w:eastAsia="TimesNewRomanPS-BoldMT" w:hAnsi="Times New Roman" w:cs="Times New Roman"/>
          <w:b/>
          <w:bCs/>
          <w:sz w:val="24"/>
          <w:szCs w:val="24"/>
        </w:rPr>
        <w:t>КОНКУРСНА ДОКУМЕНТАЦИЈА</w:t>
      </w:r>
    </w:p>
    <w:p w:rsidR="00973219" w:rsidRPr="00973219" w:rsidRDefault="00973219" w:rsidP="00973219">
      <w:pPr>
        <w:shd w:val="clear" w:color="auto" w:fill="C6D9F1"/>
        <w:spacing w:after="0"/>
        <w:jc w:val="center"/>
        <w:rPr>
          <w:rFonts w:ascii="Times New Roman" w:hAnsi="Times New Roman" w:cs="Times New Roman"/>
          <w:b/>
          <w:bCs/>
          <w:sz w:val="24"/>
          <w:szCs w:val="24"/>
        </w:rPr>
      </w:pPr>
      <w:r w:rsidRPr="00973219">
        <w:rPr>
          <w:rFonts w:ascii="Times New Roman" w:hAnsi="Times New Roman" w:cs="Times New Roman"/>
          <w:b/>
          <w:bCs/>
          <w:sz w:val="24"/>
          <w:szCs w:val="24"/>
        </w:rPr>
        <w:t>за јавну набавку мале вредности број</w:t>
      </w:r>
      <w:r>
        <w:rPr>
          <w:rFonts w:ascii="Times New Roman" w:hAnsi="Times New Roman" w:cs="Times New Roman"/>
          <w:b/>
          <w:bCs/>
          <w:sz w:val="24"/>
          <w:szCs w:val="24"/>
        </w:rPr>
        <w:t xml:space="preserve"> </w:t>
      </w:r>
      <w:r>
        <w:rPr>
          <w:rFonts w:ascii="Times New Roman" w:hAnsi="Times New Roman" w:cs="Times New Roman"/>
          <w:b/>
          <w:sz w:val="24"/>
          <w:szCs w:val="24"/>
        </w:rPr>
        <w:t>IV</w:t>
      </w:r>
      <w:r w:rsidRPr="00973219">
        <w:rPr>
          <w:rFonts w:ascii="Times New Roman" w:hAnsi="Times New Roman" w:cs="Times New Roman"/>
          <w:b/>
          <w:sz w:val="24"/>
          <w:szCs w:val="24"/>
        </w:rPr>
        <w:t xml:space="preserve"> 404-</w:t>
      </w:r>
      <w:r>
        <w:rPr>
          <w:rFonts w:ascii="Times New Roman" w:hAnsi="Times New Roman" w:cs="Times New Roman"/>
          <w:b/>
          <w:sz w:val="24"/>
          <w:szCs w:val="24"/>
        </w:rPr>
        <w:t>164</w:t>
      </w:r>
      <w:r w:rsidRPr="00973219">
        <w:rPr>
          <w:rFonts w:ascii="Times New Roman" w:hAnsi="Times New Roman" w:cs="Times New Roman"/>
          <w:b/>
          <w:sz w:val="24"/>
          <w:szCs w:val="24"/>
        </w:rPr>
        <w:t>/19</w:t>
      </w:r>
      <w:r w:rsidRPr="00973219">
        <w:rPr>
          <w:rFonts w:ascii="Times New Roman" w:hAnsi="Times New Roman" w:cs="Times New Roman"/>
          <w:sz w:val="24"/>
          <w:szCs w:val="24"/>
        </w:rPr>
        <w:t xml:space="preserve"> </w:t>
      </w:r>
      <w:r w:rsidRPr="00973219">
        <w:rPr>
          <w:rFonts w:ascii="Times New Roman" w:hAnsi="Times New Roman" w:cs="Times New Roman"/>
          <w:sz w:val="24"/>
          <w:szCs w:val="24"/>
          <w:lang w:val="sr-Cyrl-CS"/>
        </w:rPr>
        <w:t xml:space="preserve"> </w:t>
      </w:r>
    </w:p>
    <w:p w:rsidR="00973219" w:rsidRPr="00973219" w:rsidRDefault="00973219" w:rsidP="00973219">
      <w:pPr>
        <w:numPr>
          <w:ilvl w:val="0"/>
          <w:numId w:val="22"/>
        </w:numPr>
        <w:shd w:val="clear" w:color="auto" w:fill="C6D9F1"/>
        <w:suppressAutoHyphens/>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Услуга помоћи у кући за децу са сметњама у развоју </w:t>
      </w:r>
      <w:r w:rsidRPr="00973219">
        <w:rPr>
          <w:rFonts w:ascii="Times New Roman" w:hAnsi="Times New Roman" w:cs="Times New Roman"/>
          <w:b/>
          <w:bCs/>
          <w:sz w:val="24"/>
          <w:szCs w:val="24"/>
        </w:rPr>
        <w:t>-</w:t>
      </w:r>
    </w:p>
    <w:p w:rsidR="00973219" w:rsidRPr="00973219" w:rsidRDefault="00973219" w:rsidP="00973219">
      <w:pPr>
        <w:spacing w:after="0"/>
        <w:jc w:val="both"/>
        <w:rPr>
          <w:rFonts w:ascii="Times New Roman" w:eastAsia="TimesNewRomanPS-BoldMT" w:hAnsi="Times New Roman" w:cs="Times New Roman"/>
          <w:b/>
          <w:bCs/>
          <w:color w:val="FF0000"/>
          <w:sz w:val="24"/>
          <w:szCs w:val="24"/>
        </w:rPr>
      </w:pPr>
    </w:p>
    <w:p w:rsidR="00973219" w:rsidRPr="00973219" w:rsidRDefault="00973219" w:rsidP="00973219">
      <w:pPr>
        <w:spacing w:after="0"/>
        <w:jc w:val="both"/>
        <w:rPr>
          <w:rFonts w:ascii="Times New Roman" w:eastAsia="TimesNewRomanPSMT" w:hAnsi="Times New Roman" w:cs="Times New Roman"/>
          <w:sz w:val="24"/>
          <w:szCs w:val="24"/>
        </w:rPr>
      </w:pPr>
      <w:r w:rsidRPr="00973219">
        <w:rPr>
          <w:rFonts w:ascii="Times New Roman" w:eastAsia="TimesNewRomanPSMT" w:hAnsi="Times New Roman" w:cs="Times New Roman"/>
          <w:sz w:val="24"/>
          <w:szCs w:val="24"/>
        </w:rPr>
        <w:t>Конкурсна документација садржи:</w:t>
      </w:r>
    </w:p>
    <w:p w:rsidR="00973219" w:rsidRPr="00973219" w:rsidRDefault="00973219" w:rsidP="00973219">
      <w:pPr>
        <w:spacing w:after="0"/>
        <w:jc w:val="both"/>
        <w:rPr>
          <w:rFonts w:ascii="Times New Roman" w:eastAsia="TimesNewRomanPSMT" w:hAnsi="Times New Roman" w:cs="Times New Roman"/>
          <w:sz w:val="24"/>
          <w:szCs w:val="24"/>
        </w:rPr>
      </w:pPr>
    </w:p>
    <w:tbl>
      <w:tblPr>
        <w:tblW w:w="9302" w:type="dxa"/>
        <w:tblInd w:w="-30" w:type="dxa"/>
        <w:tblLayout w:type="fixed"/>
        <w:tblLook w:val="0000" w:firstRow="0" w:lastRow="0" w:firstColumn="0" w:lastColumn="0" w:noHBand="0" w:noVBand="0"/>
      </w:tblPr>
      <w:tblGrid>
        <w:gridCol w:w="1563"/>
        <w:gridCol w:w="6119"/>
        <w:gridCol w:w="1620"/>
      </w:tblGrid>
      <w:tr w:rsidR="00973219" w:rsidRPr="00973219" w:rsidTr="00973219">
        <w:tc>
          <w:tcPr>
            <w:tcW w:w="1563"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pacing w:after="0"/>
              <w:jc w:val="both"/>
              <w:rPr>
                <w:rFonts w:ascii="Times New Roman" w:eastAsia="TimesNewRomanPSMT" w:hAnsi="Times New Roman" w:cs="Times New Roman"/>
                <w:b/>
                <w:i/>
                <w:sz w:val="24"/>
                <w:szCs w:val="24"/>
              </w:rPr>
            </w:pPr>
          </w:p>
          <w:p w:rsidR="00973219" w:rsidRPr="00973219" w:rsidRDefault="00973219" w:rsidP="00973219">
            <w:pPr>
              <w:spacing w:after="0"/>
              <w:jc w:val="both"/>
              <w:rPr>
                <w:rFonts w:ascii="Times New Roman" w:eastAsia="TimesNewRomanPSMT" w:hAnsi="Times New Roman" w:cs="Times New Roman"/>
                <w:b/>
                <w:i/>
                <w:sz w:val="24"/>
                <w:szCs w:val="24"/>
                <w:lang w:val="sr-Cyrl-CS"/>
              </w:rPr>
            </w:pPr>
            <w:r w:rsidRPr="00973219">
              <w:rPr>
                <w:rFonts w:ascii="Times New Roman" w:eastAsia="TimesNewRomanPSMT" w:hAnsi="Times New Roman" w:cs="Times New Roman"/>
                <w:b/>
                <w:i/>
                <w:sz w:val="24"/>
                <w:szCs w:val="24"/>
                <w:lang w:val="sr-Cyrl-CS"/>
              </w:rPr>
              <w:t>Поглавље</w:t>
            </w:r>
          </w:p>
          <w:p w:rsidR="00973219" w:rsidRPr="00973219" w:rsidRDefault="00973219" w:rsidP="00973219">
            <w:pPr>
              <w:spacing w:after="0"/>
              <w:jc w:val="both"/>
              <w:rPr>
                <w:rFonts w:ascii="Times New Roman" w:eastAsia="TimesNewRomanPSMT" w:hAnsi="Times New Roman" w:cs="Times New Roman"/>
                <w:b/>
                <w:i/>
                <w:sz w:val="24"/>
                <w:szCs w:val="24"/>
              </w:rPr>
            </w:pPr>
          </w:p>
        </w:tc>
        <w:tc>
          <w:tcPr>
            <w:tcW w:w="6119"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pacing w:after="0"/>
              <w:jc w:val="center"/>
              <w:rPr>
                <w:rFonts w:ascii="Times New Roman" w:eastAsia="TimesNewRomanPSMT" w:hAnsi="Times New Roman" w:cs="Times New Roman"/>
                <w:b/>
                <w:i/>
                <w:sz w:val="24"/>
                <w:szCs w:val="24"/>
              </w:rPr>
            </w:pPr>
          </w:p>
          <w:p w:rsidR="00973219" w:rsidRPr="00973219" w:rsidRDefault="00973219" w:rsidP="00973219">
            <w:pPr>
              <w:spacing w:after="0"/>
              <w:jc w:val="center"/>
              <w:rPr>
                <w:rFonts w:ascii="Times New Roman" w:eastAsia="TimesNewRomanPSMT" w:hAnsi="Times New Roman" w:cs="Times New Roman"/>
                <w:b/>
                <w:i/>
                <w:sz w:val="24"/>
                <w:szCs w:val="24"/>
              </w:rPr>
            </w:pPr>
            <w:r w:rsidRPr="00973219">
              <w:rPr>
                <w:rFonts w:ascii="Times New Roman" w:eastAsia="TimesNewRomanPSMT" w:hAnsi="Times New Roman" w:cs="Times New Roman"/>
                <w:b/>
                <w:i/>
                <w:sz w:val="24"/>
                <w:szCs w:val="24"/>
              </w:rPr>
              <w:t>Назив</w:t>
            </w:r>
            <w:r w:rsidRPr="00973219">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pacing w:after="0"/>
              <w:jc w:val="center"/>
              <w:rPr>
                <w:rFonts w:ascii="Times New Roman" w:eastAsia="TimesNewRomanPSMT" w:hAnsi="Times New Roman" w:cs="Times New Roman"/>
                <w:b/>
                <w:i/>
                <w:sz w:val="24"/>
                <w:szCs w:val="24"/>
              </w:rPr>
            </w:pPr>
          </w:p>
          <w:p w:rsidR="00973219" w:rsidRPr="00973219" w:rsidRDefault="00973219" w:rsidP="00973219">
            <w:pPr>
              <w:spacing w:after="0"/>
              <w:jc w:val="center"/>
              <w:rPr>
                <w:rFonts w:ascii="Times New Roman" w:hAnsi="Times New Roman" w:cs="Times New Roman"/>
                <w:bCs/>
                <w:iCs/>
                <w:sz w:val="24"/>
                <w:szCs w:val="24"/>
              </w:rPr>
            </w:pPr>
            <w:r w:rsidRPr="00973219">
              <w:rPr>
                <w:rFonts w:ascii="Times New Roman" w:eastAsia="TimesNewRomanPSMT" w:hAnsi="Times New Roman" w:cs="Times New Roman"/>
                <w:b/>
                <w:i/>
                <w:sz w:val="24"/>
                <w:szCs w:val="24"/>
              </w:rPr>
              <w:t>Страна</w:t>
            </w:r>
          </w:p>
        </w:tc>
      </w:tr>
      <w:tr w:rsidR="00973219" w:rsidRPr="00973219" w:rsidTr="00973219">
        <w:tc>
          <w:tcPr>
            <w:tcW w:w="1563"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center"/>
              <w:rPr>
                <w:rFonts w:ascii="Times New Roman" w:eastAsia="TimesNewRomanPSMT" w:hAnsi="Times New Roman" w:cs="Times New Roman"/>
                <w:sz w:val="24"/>
                <w:szCs w:val="24"/>
              </w:rPr>
            </w:pPr>
            <w:r w:rsidRPr="00973219">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sz w:val="24"/>
                <w:szCs w:val="24"/>
              </w:rPr>
            </w:pPr>
            <w:r w:rsidRPr="00973219">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jc w:val="center"/>
              <w:rPr>
                <w:rFonts w:ascii="Times New Roman" w:hAnsi="Times New Roman" w:cs="Times New Roman"/>
                <w:bCs/>
                <w:iCs/>
                <w:sz w:val="24"/>
                <w:szCs w:val="24"/>
              </w:rPr>
            </w:pPr>
            <w:r w:rsidRPr="00973219">
              <w:rPr>
                <w:rFonts w:ascii="Times New Roman" w:hAnsi="Times New Roman" w:cs="Times New Roman"/>
                <w:bCs/>
                <w:iCs/>
                <w:sz w:val="24"/>
                <w:szCs w:val="24"/>
              </w:rPr>
              <w:t>3.</w:t>
            </w:r>
          </w:p>
        </w:tc>
      </w:tr>
      <w:tr w:rsidR="00973219" w:rsidRPr="00973219" w:rsidTr="00973219">
        <w:tc>
          <w:tcPr>
            <w:tcW w:w="1563"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center"/>
              <w:rPr>
                <w:rFonts w:ascii="Times New Roman" w:hAnsi="Times New Roman" w:cs="Times New Roman"/>
                <w:bCs/>
                <w:iCs/>
                <w:sz w:val="24"/>
                <w:szCs w:val="24"/>
              </w:rPr>
            </w:pPr>
          </w:p>
          <w:p w:rsidR="00973219" w:rsidRPr="00973219" w:rsidRDefault="00973219" w:rsidP="00973219">
            <w:pPr>
              <w:snapToGrid w:val="0"/>
              <w:spacing w:after="0"/>
              <w:jc w:val="center"/>
              <w:rPr>
                <w:rFonts w:ascii="Times New Roman" w:hAnsi="Times New Roman" w:cs="Times New Roman"/>
                <w:bCs/>
                <w:iCs/>
                <w:sz w:val="24"/>
                <w:szCs w:val="24"/>
              </w:rPr>
            </w:pPr>
          </w:p>
          <w:p w:rsidR="00973219" w:rsidRPr="00973219" w:rsidRDefault="00973219" w:rsidP="00973219">
            <w:pPr>
              <w:snapToGrid w:val="0"/>
              <w:spacing w:after="0"/>
              <w:jc w:val="center"/>
              <w:rPr>
                <w:rFonts w:ascii="Times New Roman" w:hAnsi="Times New Roman" w:cs="Times New Roman"/>
                <w:bCs/>
                <w:iCs/>
                <w:sz w:val="24"/>
                <w:szCs w:val="24"/>
              </w:rPr>
            </w:pPr>
          </w:p>
          <w:p w:rsidR="00973219" w:rsidRPr="00973219" w:rsidRDefault="00973219" w:rsidP="00973219">
            <w:pPr>
              <w:snapToGrid w:val="0"/>
              <w:spacing w:after="0"/>
              <w:jc w:val="center"/>
              <w:rPr>
                <w:rFonts w:ascii="Times New Roman" w:hAnsi="Times New Roman" w:cs="Times New Roman"/>
                <w:bCs/>
                <w:iCs/>
                <w:sz w:val="24"/>
                <w:szCs w:val="24"/>
              </w:rPr>
            </w:pPr>
          </w:p>
          <w:p w:rsidR="00973219" w:rsidRPr="00973219" w:rsidRDefault="00973219" w:rsidP="00973219">
            <w:pPr>
              <w:snapToGrid w:val="0"/>
              <w:spacing w:after="0"/>
              <w:jc w:val="center"/>
              <w:rPr>
                <w:rFonts w:ascii="Times New Roman" w:hAnsi="Times New Roman" w:cs="Times New Roman"/>
                <w:bCs/>
                <w:iCs/>
                <w:sz w:val="24"/>
                <w:szCs w:val="24"/>
              </w:rPr>
            </w:pPr>
          </w:p>
          <w:p w:rsidR="00973219" w:rsidRPr="00973219" w:rsidRDefault="00973219" w:rsidP="00973219">
            <w:pPr>
              <w:snapToGrid w:val="0"/>
              <w:spacing w:after="0"/>
              <w:jc w:val="center"/>
              <w:rPr>
                <w:rFonts w:ascii="Times New Roman" w:eastAsia="TimesNewRomanPSMT" w:hAnsi="Times New Roman" w:cs="Times New Roman"/>
                <w:sz w:val="24"/>
                <w:szCs w:val="24"/>
              </w:rPr>
            </w:pPr>
            <w:r w:rsidRPr="00973219">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sz w:val="24"/>
                <w:szCs w:val="24"/>
              </w:rPr>
            </w:pPr>
            <w:r w:rsidRPr="00973219">
              <w:rPr>
                <w:rFonts w:ascii="Times New Roman" w:eastAsia="TimesNewRomanPSMT" w:hAnsi="Times New Roman" w:cs="Times New Roman"/>
                <w:sz w:val="24"/>
                <w:szCs w:val="24"/>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jc w:val="center"/>
              <w:rPr>
                <w:rFonts w:ascii="Times New Roman" w:eastAsia="TimesNewRomanPSMT" w:hAnsi="Times New Roman" w:cs="Times New Roman"/>
                <w:sz w:val="24"/>
                <w:szCs w:val="24"/>
              </w:rPr>
            </w:pPr>
            <w:r w:rsidRPr="00973219">
              <w:rPr>
                <w:rFonts w:ascii="Times New Roman" w:eastAsia="TimesNewRomanPSMT" w:hAnsi="Times New Roman" w:cs="Times New Roman"/>
                <w:sz w:val="24"/>
                <w:szCs w:val="24"/>
              </w:rPr>
              <w:t xml:space="preserve">4. </w:t>
            </w:r>
          </w:p>
        </w:tc>
      </w:tr>
      <w:tr w:rsidR="00973219" w:rsidRPr="00973219" w:rsidTr="00973219">
        <w:trPr>
          <w:trHeight w:val="323"/>
        </w:trPr>
        <w:tc>
          <w:tcPr>
            <w:tcW w:w="1563"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center"/>
              <w:rPr>
                <w:rFonts w:ascii="Times New Roman" w:eastAsia="TimesNewRomanPSMT" w:hAnsi="Times New Roman" w:cs="Times New Roman"/>
                <w:sz w:val="24"/>
                <w:szCs w:val="24"/>
              </w:rPr>
            </w:pPr>
            <w:r w:rsidRPr="00973219">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sz w:val="24"/>
                <w:szCs w:val="24"/>
              </w:rPr>
            </w:pPr>
            <w:r w:rsidRPr="00973219">
              <w:rPr>
                <w:rFonts w:ascii="Times New Roman" w:eastAsia="TimesNewRomanPSMT" w:hAnsi="Times New Roman" w:cs="Times New Roman"/>
                <w:sz w:val="24"/>
                <w:szCs w:val="24"/>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CB7CDD" w:rsidP="00973219">
            <w:pPr>
              <w:snapToGrid w:val="0"/>
              <w:spacing w:after="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w:t>
            </w:r>
            <w:r w:rsidR="00973219" w:rsidRPr="00973219">
              <w:rPr>
                <w:rFonts w:ascii="Times New Roman" w:eastAsia="TimesNewRomanPSMT" w:hAnsi="Times New Roman" w:cs="Times New Roman"/>
                <w:sz w:val="24"/>
                <w:szCs w:val="24"/>
              </w:rPr>
              <w:t xml:space="preserve">. </w:t>
            </w:r>
          </w:p>
        </w:tc>
      </w:tr>
      <w:tr w:rsidR="00973219" w:rsidRPr="00973219" w:rsidTr="00973219">
        <w:tc>
          <w:tcPr>
            <w:tcW w:w="1563"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center"/>
              <w:rPr>
                <w:rFonts w:ascii="Times New Roman" w:eastAsia="TimesNewRomanPSMT" w:hAnsi="Times New Roman" w:cs="Times New Roman"/>
                <w:sz w:val="24"/>
                <w:szCs w:val="24"/>
              </w:rPr>
            </w:pPr>
          </w:p>
          <w:p w:rsidR="00973219" w:rsidRPr="00973219" w:rsidRDefault="00973219" w:rsidP="00973219">
            <w:pPr>
              <w:snapToGrid w:val="0"/>
              <w:spacing w:after="0"/>
              <w:jc w:val="center"/>
              <w:rPr>
                <w:rFonts w:ascii="Times New Roman" w:eastAsia="TimesNewRomanPSMT" w:hAnsi="Times New Roman" w:cs="Times New Roman"/>
                <w:sz w:val="24"/>
                <w:szCs w:val="24"/>
              </w:rPr>
            </w:pPr>
          </w:p>
          <w:p w:rsidR="00973219" w:rsidRPr="00973219" w:rsidRDefault="00973219" w:rsidP="00973219">
            <w:pPr>
              <w:snapToGrid w:val="0"/>
              <w:spacing w:after="0"/>
              <w:jc w:val="center"/>
              <w:rPr>
                <w:rFonts w:ascii="Times New Roman" w:eastAsia="TimesNewRomanPSMT" w:hAnsi="Times New Roman" w:cs="Times New Roman"/>
                <w:sz w:val="24"/>
                <w:szCs w:val="24"/>
              </w:rPr>
            </w:pPr>
            <w:r w:rsidRPr="00973219">
              <w:rPr>
                <w:rFonts w:ascii="Times New Roman" w:eastAsia="TimesNewRomanPSMT" w:hAnsi="Times New Roman" w:cs="Times New Roman"/>
                <w:sz w:val="24"/>
                <w:szCs w:val="24"/>
              </w:rPr>
              <w:t>IV</w:t>
            </w:r>
          </w:p>
        </w:tc>
        <w:tc>
          <w:tcPr>
            <w:tcW w:w="6119"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sz w:val="24"/>
                <w:szCs w:val="24"/>
              </w:rPr>
            </w:pPr>
            <w:r w:rsidRPr="00973219">
              <w:rPr>
                <w:rFonts w:ascii="Times New Roman" w:eastAsia="TimesNewRomanPSMT" w:hAnsi="Times New Roman" w:cs="Times New Roman"/>
                <w:sz w:val="24"/>
                <w:szCs w:val="24"/>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CB7CDD" w:rsidP="00973219">
            <w:pPr>
              <w:snapToGrid w:val="0"/>
              <w:spacing w:after="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7</w:t>
            </w:r>
            <w:r w:rsidR="00973219" w:rsidRPr="00973219">
              <w:rPr>
                <w:rFonts w:ascii="Times New Roman" w:eastAsia="TimesNewRomanPSMT" w:hAnsi="Times New Roman" w:cs="Times New Roman"/>
                <w:sz w:val="24"/>
                <w:szCs w:val="24"/>
              </w:rPr>
              <w:t xml:space="preserve">. </w:t>
            </w:r>
          </w:p>
        </w:tc>
      </w:tr>
      <w:tr w:rsidR="00973219" w:rsidRPr="00973219" w:rsidTr="00973219">
        <w:trPr>
          <w:trHeight w:val="413"/>
        </w:trPr>
        <w:tc>
          <w:tcPr>
            <w:tcW w:w="1563"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center"/>
              <w:rPr>
                <w:rFonts w:ascii="Times New Roman" w:eastAsia="TimesNewRomanPSMT" w:hAnsi="Times New Roman" w:cs="Times New Roman"/>
                <w:sz w:val="24"/>
                <w:szCs w:val="24"/>
              </w:rPr>
            </w:pPr>
            <w:r w:rsidRPr="00973219">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sz w:val="24"/>
                <w:szCs w:val="24"/>
              </w:rPr>
            </w:pPr>
            <w:r w:rsidRPr="00973219">
              <w:rPr>
                <w:rFonts w:ascii="Times New Roman" w:eastAsia="TimesNewRomanPSMT" w:hAnsi="Times New Roman" w:cs="Times New Roman"/>
                <w:sz w:val="24"/>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jc w:val="center"/>
              <w:rPr>
                <w:rFonts w:ascii="Times New Roman" w:eastAsia="TimesNewRomanPSMT" w:hAnsi="Times New Roman" w:cs="Times New Roman"/>
                <w:sz w:val="24"/>
                <w:szCs w:val="24"/>
              </w:rPr>
            </w:pPr>
            <w:r w:rsidRPr="00973219">
              <w:rPr>
                <w:rFonts w:ascii="Times New Roman" w:eastAsia="TimesNewRomanPSMT" w:hAnsi="Times New Roman" w:cs="Times New Roman"/>
                <w:sz w:val="24"/>
                <w:szCs w:val="24"/>
              </w:rPr>
              <w:t>11.</w:t>
            </w:r>
          </w:p>
        </w:tc>
      </w:tr>
      <w:tr w:rsidR="00973219" w:rsidRPr="00973219" w:rsidTr="00973219">
        <w:trPr>
          <w:trHeight w:val="413"/>
        </w:trPr>
        <w:tc>
          <w:tcPr>
            <w:tcW w:w="1563"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center"/>
              <w:rPr>
                <w:rFonts w:ascii="Times New Roman" w:eastAsia="TimesNewRomanPSMT" w:hAnsi="Times New Roman" w:cs="Times New Roman"/>
                <w:sz w:val="24"/>
                <w:szCs w:val="24"/>
              </w:rPr>
            </w:pPr>
            <w:r w:rsidRPr="00973219">
              <w:rPr>
                <w:rFonts w:ascii="Times New Roman" w:eastAsia="TimesNewRomanPSMT" w:hAnsi="Times New Roman"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sz w:val="24"/>
                <w:szCs w:val="24"/>
              </w:rPr>
            </w:pPr>
            <w:r w:rsidRPr="00973219">
              <w:rPr>
                <w:rFonts w:ascii="Times New Roman" w:eastAsia="TimesNewRomanPSMT" w:hAnsi="Times New Roman" w:cs="Times New Roman"/>
                <w:sz w:val="24"/>
                <w:szCs w:val="24"/>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jc w:val="center"/>
              <w:rPr>
                <w:rFonts w:ascii="Times New Roman" w:eastAsia="TimesNewRomanPSMT" w:hAnsi="Times New Roman" w:cs="Times New Roman"/>
                <w:sz w:val="24"/>
                <w:szCs w:val="24"/>
              </w:rPr>
            </w:pPr>
            <w:r w:rsidRPr="00973219">
              <w:rPr>
                <w:rFonts w:ascii="Times New Roman" w:eastAsia="TimesNewRomanPSMT" w:hAnsi="Times New Roman" w:cs="Times New Roman"/>
                <w:sz w:val="24"/>
                <w:szCs w:val="24"/>
              </w:rPr>
              <w:t xml:space="preserve">12. </w:t>
            </w:r>
          </w:p>
        </w:tc>
      </w:tr>
      <w:tr w:rsidR="00973219" w:rsidRPr="00973219" w:rsidTr="00973219">
        <w:trPr>
          <w:trHeight w:val="413"/>
        </w:trPr>
        <w:tc>
          <w:tcPr>
            <w:tcW w:w="1563"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center"/>
              <w:rPr>
                <w:rFonts w:ascii="Times New Roman" w:eastAsia="TimesNewRomanPSMT" w:hAnsi="Times New Roman" w:cs="Times New Roman"/>
                <w:sz w:val="24"/>
                <w:szCs w:val="24"/>
              </w:rPr>
            </w:pPr>
            <w:r w:rsidRPr="00973219">
              <w:rPr>
                <w:rFonts w:ascii="Times New Roman" w:eastAsia="TimesNewRomanPSMT" w:hAnsi="Times New Roman"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sz w:val="24"/>
                <w:szCs w:val="24"/>
              </w:rPr>
            </w:pPr>
            <w:r w:rsidRPr="00973219">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CB7CDD" w:rsidP="00973219">
            <w:pPr>
              <w:snapToGrid w:val="0"/>
              <w:spacing w:after="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w:t>
            </w:r>
            <w:r w:rsidR="00973219" w:rsidRPr="00973219">
              <w:rPr>
                <w:rFonts w:ascii="Times New Roman" w:eastAsia="TimesNewRomanPSMT" w:hAnsi="Times New Roman" w:cs="Times New Roman"/>
                <w:sz w:val="24"/>
                <w:szCs w:val="24"/>
              </w:rPr>
              <w:t>6.</w:t>
            </w:r>
          </w:p>
        </w:tc>
      </w:tr>
    </w:tbl>
    <w:p w:rsidR="00973219" w:rsidRPr="00973219" w:rsidRDefault="00973219" w:rsidP="00973219">
      <w:pPr>
        <w:spacing w:after="0"/>
        <w:jc w:val="both"/>
        <w:rPr>
          <w:rFonts w:ascii="Times New Roman" w:hAnsi="Times New Roman" w:cs="Times New Roman"/>
          <w:color w:val="FF0000"/>
          <w:sz w:val="24"/>
          <w:szCs w:val="24"/>
        </w:rPr>
      </w:pPr>
    </w:p>
    <w:p w:rsidR="00973219" w:rsidRPr="00973219" w:rsidRDefault="00973219" w:rsidP="00973219">
      <w:pPr>
        <w:spacing w:after="0"/>
        <w:jc w:val="both"/>
        <w:rPr>
          <w:rFonts w:ascii="Times New Roman" w:eastAsia="TimesNewRomanPSMT" w:hAnsi="Times New Roman" w:cs="Times New Roman"/>
          <w:sz w:val="24"/>
          <w:szCs w:val="24"/>
          <w:lang w:val="sr-Cyrl-CS"/>
        </w:rPr>
      </w:pPr>
      <w:r w:rsidRPr="00973219">
        <w:rPr>
          <w:rFonts w:ascii="Times New Roman" w:eastAsia="TimesNewRomanPSMT" w:hAnsi="Times New Roman" w:cs="Times New Roman"/>
          <w:sz w:val="24"/>
          <w:szCs w:val="24"/>
          <w:lang w:val="sr-Cyrl-CS"/>
        </w:rPr>
        <w:t>Конкурс</w:t>
      </w:r>
      <w:r w:rsidR="00CB7CDD">
        <w:rPr>
          <w:rFonts w:ascii="Times New Roman" w:eastAsia="TimesNewRomanPSMT" w:hAnsi="Times New Roman" w:cs="Times New Roman"/>
          <w:sz w:val="24"/>
          <w:szCs w:val="24"/>
          <w:lang w:val="sr-Cyrl-CS"/>
        </w:rPr>
        <w:t>на документација укупно садржи 32</w:t>
      </w:r>
      <w:r w:rsidRPr="00973219">
        <w:rPr>
          <w:rFonts w:ascii="Times New Roman" w:eastAsia="TimesNewRomanPSMT" w:hAnsi="Times New Roman" w:cs="Times New Roman"/>
          <w:sz w:val="24"/>
          <w:szCs w:val="24"/>
          <w:lang w:val="sr-Cyrl-CS"/>
        </w:rPr>
        <w:t xml:space="preserve"> стране.</w:t>
      </w:r>
    </w:p>
    <w:p w:rsidR="00973219" w:rsidRPr="00973219" w:rsidRDefault="00973219" w:rsidP="00973219">
      <w:pPr>
        <w:spacing w:after="0"/>
        <w:jc w:val="both"/>
        <w:rPr>
          <w:rFonts w:ascii="Times New Roman" w:eastAsia="TimesNewRomanPSMT" w:hAnsi="Times New Roman" w:cs="Times New Roman"/>
          <w:sz w:val="24"/>
          <w:szCs w:val="24"/>
        </w:rPr>
      </w:pPr>
    </w:p>
    <w:p w:rsidR="00973219" w:rsidRPr="00973219" w:rsidRDefault="00973219" w:rsidP="00973219">
      <w:pPr>
        <w:spacing w:after="0"/>
        <w:jc w:val="both"/>
        <w:rPr>
          <w:rFonts w:ascii="Times New Roman" w:eastAsia="TimesNewRomanPSMT" w:hAnsi="Times New Roman" w:cs="Times New Roman"/>
          <w:sz w:val="24"/>
          <w:szCs w:val="24"/>
        </w:rPr>
      </w:pPr>
    </w:p>
    <w:p w:rsidR="00973219" w:rsidRPr="00973219" w:rsidRDefault="00973219" w:rsidP="00973219">
      <w:pPr>
        <w:spacing w:after="0"/>
        <w:jc w:val="both"/>
        <w:rPr>
          <w:rFonts w:ascii="Times New Roman" w:eastAsia="TimesNewRomanPSMT" w:hAnsi="Times New Roman" w:cs="Times New Roman"/>
          <w:sz w:val="24"/>
          <w:szCs w:val="24"/>
          <w:lang w:val="sr-Cyrl-CS"/>
        </w:rPr>
      </w:pPr>
    </w:p>
    <w:p w:rsidR="00973219" w:rsidRPr="00973219" w:rsidRDefault="00973219" w:rsidP="00973219">
      <w:pPr>
        <w:spacing w:after="0"/>
        <w:jc w:val="both"/>
        <w:rPr>
          <w:rFonts w:ascii="Times New Roman" w:eastAsia="TimesNewRomanPSMT" w:hAnsi="Times New Roman" w:cs="Times New Roman"/>
          <w:sz w:val="24"/>
          <w:szCs w:val="24"/>
          <w:lang w:val="sr-Cyrl-CS"/>
        </w:rPr>
      </w:pPr>
    </w:p>
    <w:p w:rsidR="00973219" w:rsidRPr="00973219" w:rsidRDefault="00973219" w:rsidP="00973219">
      <w:pPr>
        <w:spacing w:after="0"/>
        <w:jc w:val="both"/>
        <w:rPr>
          <w:rFonts w:ascii="Times New Roman" w:eastAsia="TimesNewRomanPSMT" w:hAnsi="Times New Roman" w:cs="Times New Roman"/>
          <w:sz w:val="24"/>
          <w:szCs w:val="24"/>
          <w:lang w:val="sr-Cyrl-CS"/>
        </w:rPr>
      </w:pPr>
    </w:p>
    <w:p w:rsidR="00973219" w:rsidRPr="00973219" w:rsidRDefault="00973219" w:rsidP="00973219">
      <w:pPr>
        <w:spacing w:after="0"/>
        <w:jc w:val="both"/>
        <w:rPr>
          <w:rFonts w:ascii="Times New Roman" w:eastAsia="TimesNewRomanPSMT" w:hAnsi="Times New Roman" w:cs="Times New Roman"/>
          <w:sz w:val="24"/>
          <w:szCs w:val="24"/>
          <w:lang w:val="sr-Cyrl-CS"/>
        </w:rPr>
      </w:pPr>
    </w:p>
    <w:p w:rsidR="00973219" w:rsidRPr="00973219" w:rsidRDefault="00973219" w:rsidP="00973219">
      <w:pPr>
        <w:spacing w:after="0"/>
        <w:jc w:val="both"/>
        <w:rPr>
          <w:rFonts w:ascii="Times New Roman" w:eastAsia="TimesNewRomanPSMT" w:hAnsi="Times New Roman" w:cs="Times New Roman"/>
          <w:sz w:val="24"/>
          <w:szCs w:val="24"/>
          <w:lang w:val="sr-Cyrl-CS"/>
        </w:rPr>
      </w:pPr>
    </w:p>
    <w:p w:rsidR="00973219" w:rsidRPr="00973219" w:rsidRDefault="00973219" w:rsidP="00973219">
      <w:pPr>
        <w:spacing w:after="0"/>
        <w:jc w:val="both"/>
        <w:rPr>
          <w:rFonts w:ascii="Times New Roman" w:eastAsia="TimesNewRomanPSMT" w:hAnsi="Times New Roman" w:cs="Times New Roman"/>
          <w:sz w:val="24"/>
          <w:szCs w:val="24"/>
          <w:lang w:val="sr-Cyrl-CS"/>
        </w:rPr>
      </w:pPr>
    </w:p>
    <w:p w:rsidR="00973219" w:rsidRPr="00973219" w:rsidRDefault="00973219" w:rsidP="00973219">
      <w:pPr>
        <w:spacing w:after="0"/>
        <w:jc w:val="both"/>
        <w:rPr>
          <w:rFonts w:ascii="Times New Roman" w:eastAsia="TimesNewRomanPSMT" w:hAnsi="Times New Roman" w:cs="Times New Roman"/>
          <w:sz w:val="24"/>
          <w:szCs w:val="24"/>
          <w:lang w:val="sr-Cyrl-CS"/>
        </w:rPr>
      </w:pPr>
    </w:p>
    <w:p w:rsidR="00973219" w:rsidRPr="00973219" w:rsidRDefault="00973219" w:rsidP="00973219">
      <w:pPr>
        <w:spacing w:after="0"/>
        <w:jc w:val="both"/>
        <w:rPr>
          <w:rFonts w:ascii="Times New Roman" w:eastAsia="TimesNewRomanPSMT" w:hAnsi="Times New Roman" w:cs="Times New Roman"/>
          <w:sz w:val="24"/>
          <w:szCs w:val="24"/>
          <w:lang w:val="sr-Cyrl-CS"/>
        </w:rPr>
      </w:pPr>
    </w:p>
    <w:p w:rsidR="00973219" w:rsidRPr="00973219" w:rsidRDefault="00973219" w:rsidP="00973219">
      <w:pPr>
        <w:spacing w:after="0"/>
        <w:jc w:val="both"/>
        <w:rPr>
          <w:rFonts w:ascii="Times New Roman" w:eastAsia="TimesNewRomanPSMT" w:hAnsi="Times New Roman" w:cs="Times New Roman"/>
          <w:sz w:val="24"/>
          <w:szCs w:val="24"/>
          <w:lang w:val="sr-Cyrl-CS"/>
        </w:rPr>
      </w:pPr>
    </w:p>
    <w:p w:rsidR="00973219" w:rsidRPr="00973219" w:rsidRDefault="00973219" w:rsidP="00973219">
      <w:pPr>
        <w:spacing w:after="0"/>
        <w:jc w:val="both"/>
        <w:rPr>
          <w:rFonts w:ascii="Times New Roman" w:eastAsia="TimesNewRomanPSMT" w:hAnsi="Times New Roman" w:cs="Times New Roman"/>
          <w:sz w:val="24"/>
          <w:szCs w:val="24"/>
          <w:lang w:val="sr-Cyrl-CS"/>
        </w:rPr>
      </w:pPr>
    </w:p>
    <w:p w:rsidR="00973219" w:rsidRPr="00973219" w:rsidRDefault="00973219" w:rsidP="00973219">
      <w:pPr>
        <w:shd w:val="clear" w:color="auto" w:fill="C6D9F1"/>
        <w:spacing w:after="0"/>
        <w:jc w:val="center"/>
        <w:rPr>
          <w:rFonts w:ascii="Times New Roman" w:hAnsi="Times New Roman" w:cs="Times New Roman"/>
          <w:b/>
          <w:bCs/>
          <w:i/>
          <w:iCs/>
          <w:sz w:val="24"/>
          <w:szCs w:val="24"/>
        </w:rPr>
      </w:pPr>
      <w:r w:rsidRPr="00973219">
        <w:rPr>
          <w:rFonts w:ascii="Times New Roman" w:hAnsi="Times New Roman" w:cs="Times New Roman"/>
          <w:b/>
          <w:bCs/>
          <w:i/>
          <w:iCs/>
          <w:sz w:val="24"/>
          <w:szCs w:val="24"/>
        </w:rPr>
        <w:t>I  ОПШТИ ПОДАЦИ О ЈАВНОЈ НАБАВЦИ</w:t>
      </w:r>
    </w:p>
    <w:p w:rsidR="00973219" w:rsidRPr="00973219" w:rsidRDefault="00973219" w:rsidP="00973219">
      <w:pPr>
        <w:shd w:val="clear" w:color="auto" w:fill="C6D9F1"/>
        <w:spacing w:after="0"/>
        <w:jc w:val="center"/>
        <w:rPr>
          <w:rFonts w:ascii="Times New Roman" w:hAnsi="Times New Roman" w:cs="Times New Roman"/>
          <w:b/>
          <w:bCs/>
          <w:i/>
          <w:iCs/>
          <w:sz w:val="24"/>
          <w:szCs w:val="24"/>
        </w:rPr>
      </w:pPr>
    </w:p>
    <w:p w:rsidR="00973219" w:rsidRPr="00973219" w:rsidRDefault="00973219" w:rsidP="00973219">
      <w:pPr>
        <w:spacing w:after="0"/>
        <w:jc w:val="both"/>
        <w:rPr>
          <w:rFonts w:ascii="Times New Roman" w:hAnsi="Times New Roman" w:cs="Times New Roman"/>
          <w:b/>
          <w:bCs/>
          <w:i/>
          <w:iCs/>
          <w:sz w:val="24"/>
          <w:szCs w:val="24"/>
        </w:rPr>
      </w:pPr>
    </w:p>
    <w:p w:rsidR="00973219" w:rsidRPr="00973219" w:rsidRDefault="00973219" w:rsidP="00973219">
      <w:pPr>
        <w:spacing w:after="0"/>
        <w:jc w:val="both"/>
        <w:rPr>
          <w:rFonts w:ascii="Times New Roman" w:hAnsi="Times New Roman" w:cs="Times New Roman"/>
          <w:sz w:val="24"/>
          <w:szCs w:val="24"/>
        </w:rPr>
      </w:pP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b/>
          <w:bCs/>
          <w:sz w:val="24"/>
          <w:szCs w:val="24"/>
        </w:rPr>
        <w:t>1. Предмет јавне набавке</w:t>
      </w:r>
    </w:p>
    <w:p w:rsidR="00973219" w:rsidRPr="00973219" w:rsidRDefault="00973219" w:rsidP="00973219">
      <w:pPr>
        <w:spacing w:after="0"/>
        <w:jc w:val="both"/>
        <w:rPr>
          <w:rFonts w:ascii="Times New Roman" w:eastAsia="TimesNewRomanPS-BoldMT" w:hAnsi="Times New Roman" w:cs="Times New Roman"/>
          <w:bCs/>
          <w:sz w:val="24"/>
          <w:szCs w:val="24"/>
          <w:lang w:val="sr-Cyrl-CS"/>
        </w:rPr>
      </w:pPr>
      <w:r w:rsidRPr="00973219">
        <w:rPr>
          <w:rFonts w:ascii="Times New Roman" w:hAnsi="Times New Roman" w:cs="Times New Roman"/>
          <w:sz w:val="24"/>
          <w:szCs w:val="24"/>
        </w:rPr>
        <w:t>Предмет јавне набавке</w:t>
      </w:r>
      <w:r w:rsidRPr="00973219">
        <w:rPr>
          <w:rFonts w:ascii="Times New Roman" w:hAnsi="Times New Roman" w:cs="Times New Roman"/>
          <w:sz w:val="24"/>
          <w:szCs w:val="24"/>
          <w:lang w:val="sr-Cyrl-CS"/>
        </w:rPr>
        <w:t xml:space="preserve"> мале вредности</w:t>
      </w:r>
      <w:r w:rsidRPr="00973219">
        <w:rPr>
          <w:rFonts w:ascii="Times New Roman" w:hAnsi="Times New Roman" w:cs="Times New Roman"/>
          <w:sz w:val="24"/>
          <w:szCs w:val="24"/>
        </w:rPr>
        <w:t xml:space="preserve"> број</w:t>
      </w:r>
      <w:r w:rsidRPr="00973219">
        <w:rPr>
          <w:rFonts w:ascii="Times New Roman" w:hAnsi="Times New Roman" w:cs="Times New Roman"/>
          <w:sz w:val="24"/>
          <w:szCs w:val="24"/>
          <w:lang w:val="ru-RU"/>
        </w:rPr>
        <w:t xml:space="preserve"> </w:t>
      </w:r>
      <w:r>
        <w:rPr>
          <w:rFonts w:ascii="Times New Roman" w:hAnsi="Times New Roman" w:cs="Times New Roman"/>
          <w:sz w:val="24"/>
          <w:szCs w:val="24"/>
        </w:rPr>
        <w:t>IV</w:t>
      </w:r>
      <w:r w:rsidRPr="00973219">
        <w:rPr>
          <w:rFonts w:ascii="Times New Roman" w:hAnsi="Times New Roman" w:cs="Times New Roman"/>
          <w:sz w:val="24"/>
          <w:szCs w:val="24"/>
        </w:rPr>
        <w:t xml:space="preserve"> 404-</w:t>
      </w:r>
      <w:r>
        <w:rPr>
          <w:rFonts w:ascii="Times New Roman" w:hAnsi="Times New Roman" w:cs="Times New Roman"/>
          <w:sz w:val="24"/>
          <w:szCs w:val="24"/>
        </w:rPr>
        <w:t>164</w:t>
      </w:r>
      <w:r w:rsidRPr="00973219">
        <w:rPr>
          <w:rFonts w:ascii="Times New Roman" w:hAnsi="Times New Roman" w:cs="Times New Roman"/>
          <w:sz w:val="24"/>
          <w:szCs w:val="24"/>
        </w:rPr>
        <w:t>/19 су</w:t>
      </w:r>
      <w:r w:rsidRPr="0097321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услуге</w:t>
      </w:r>
      <w:r w:rsidRPr="00973219">
        <w:rPr>
          <w:rFonts w:ascii="Times New Roman" w:hAnsi="Times New Roman" w:cs="Times New Roman"/>
          <w:i/>
          <w:sz w:val="24"/>
          <w:szCs w:val="24"/>
          <w:lang w:val="sr-Cyrl-CS"/>
        </w:rPr>
        <w:t xml:space="preserve"> </w:t>
      </w:r>
      <w:r w:rsidRPr="00973219">
        <w:rPr>
          <w:rFonts w:ascii="Times New Roman" w:hAnsi="Times New Roman" w:cs="Times New Roman"/>
          <w:i/>
          <w:sz w:val="24"/>
          <w:szCs w:val="24"/>
        </w:rPr>
        <w:t>–</w:t>
      </w:r>
      <w:r w:rsidRPr="00973219">
        <w:rPr>
          <w:rFonts w:ascii="Times New Roman" w:eastAsia="TimesNewRomanPS-BoldMT" w:hAnsi="Times New Roman" w:cs="Times New Roman"/>
          <w:b/>
          <w:bCs/>
          <w:sz w:val="24"/>
          <w:szCs w:val="24"/>
          <w:lang w:val="sr-Cyrl-CS"/>
        </w:rPr>
        <w:t xml:space="preserve"> </w:t>
      </w:r>
      <w:r w:rsidRPr="00973219">
        <w:rPr>
          <w:rFonts w:ascii="Times New Roman" w:eastAsia="TimesNewRomanPS-BoldMT" w:hAnsi="Times New Roman" w:cs="Times New Roman"/>
          <w:bCs/>
          <w:sz w:val="24"/>
          <w:szCs w:val="24"/>
          <w:lang w:val="sr-Cyrl-CS"/>
        </w:rPr>
        <w:t>„</w:t>
      </w:r>
      <w:r>
        <w:rPr>
          <w:rFonts w:ascii="Times New Roman" w:eastAsia="TimesNewRomanPS-BoldMT" w:hAnsi="Times New Roman" w:cs="Times New Roman"/>
          <w:bCs/>
          <w:sz w:val="24"/>
          <w:szCs w:val="24"/>
          <w:lang w:val="sr-Cyrl-CS"/>
        </w:rPr>
        <w:t>Услуга помоћи у кући за децу са сметњама у развоју</w:t>
      </w:r>
      <w:r w:rsidRPr="00973219">
        <w:rPr>
          <w:rFonts w:ascii="Times New Roman" w:eastAsia="TimesNewRomanPS-BoldMT" w:hAnsi="Times New Roman" w:cs="Times New Roman"/>
          <w:bCs/>
          <w:sz w:val="24"/>
          <w:szCs w:val="24"/>
          <w:lang w:val="sr-Cyrl-CS"/>
        </w:rPr>
        <w:t>“.</w:t>
      </w:r>
    </w:p>
    <w:p w:rsidR="00973219" w:rsidRPr="00973219" w:rsidRDefault="00973219" w:rsidP="00973219">
      <w:pPr>
        <w:spacing w:after="0"/>
        <w:jc w:val="both"/>
        <w:rPr>
          <w:rFonts w:ascii="Times New Roman" w:hAnsi="Times New Roman" w:cs="Times New Roman"/>
          <w:color w:val="424242"/>
          <w:sz w:val="24"/>
          <w:szCs w:val="24"/>
          <w:shd w:val="clear" w:color="auto" w:fill="FFFFFF"/>
        </w:rPr>
      </w:pPr>
      <w:r w:rsidRPr="00973219">
        <w:rPr>
          <w:rFonts w:ascii="Times New Roman" w:hAnsi="Times New Roman" w:cs="Times New Roman"/>
          <w:sz w:val="24"/>
          <w:szCs w:val="24"/>
          <w:lang w:val="sr-Cyrl-CS"/>
        </w:rPr>
        <w:t>Н</w:t>
      </w:r>
      <w:r w:rsidRPr="00973219">
        <w:rPr>
          <w:rFonts w:ascii="Times New Roman" w:hAnsi="Times New Roman" w:cs="Times New Roman"/>
          <w:iCs/>
          <w:sz w:val="24"/>
          <w:szCs w:val="24"/>
        </w:rPr>
        <w:t>азив и ознак</w:t>
      </w:r>
      <w:r w:rsidRPr="00973219">
        <w:rPr>
          <w:rFonts w:ascii="Times New Roman" w:hAnsi="Times New Roman" w:cs="Times New Roman"/>
          <w:iCs/>
          <w:sz w:val="24"/>
          <w:szCs w:val="24"/>
          <w:lang w:val="sr-Cyrl-CS"/>
        </w:rPr>
        <w:t>а</w:t>
      </w:r>
      <w:r w:rsidRPr="00973219">
        <w:rPr>
          <w:rFonts w:ascii="Times New Roman" w:hAnsi="Times New Roman" w:cs="Times New Roman"/>
          <w:iCs/>
          <w:sz w:val="24"/>
          <w:szCs w:val="24"/>
        </w:rPr>
        <w:t xml:space="preserve"> из општег речника набавке</w:t>
      </w:r>
      <w:r>
        <w:rPr>
          <w:rFonts w:ascii="Times New Roman" w:hAnsi="Times New Roman" w:cs="Times New Roman"/>
          <w:iCs/>
          <w:sz w:val="24"/>
          <w:szCs w:val="24"/>
        </w:rPr>
        <w:t>:</w:t>
      </w:r>
      <w:r w:rsidRPr="0097321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услуге помоћи у кући-98513310ЕА05</w:t>
      </w:r>
    </w:p>
    <w:p w:rsidR="00973219" w:rsidRPr="00973219" w:rsidRDefault="00973219" w:rsidP="00973219">
      <w:pPr>
        <w:spacing w:after="0"/>
        <w:jc w:val="both"/>
        <w:rPr>
          <w:rFonts w:ascii="Times New Roman" w:hAnsi="Times New Roman" w:cs="Times New Roman"/>
          <w:sz w:val="24"/>
          <w:szCs w:val="24"/>
        </w:rPr>
      </w:pPr>
    </w:p>
    <w:p w:rsidR="00973219" w:rsidRPr="00973219" w:rsidRDefault="00973219" w:rsidP="00973219">
      <w:pPr>
        <w:spacing w:after="0"/>
        <w:jc w:val="both"/>
        <w:rPr>
          <w:rFonts w:ascii="Times New Roman" w:hAnsi="Times New Roman" w:cs="Times New Roman"/>
          <w:b/>
          <w:bCs/>
          <w:i/>
          <w:iCs/>
          <w:sz w:val="24"/>
          <w:szCs w:val="24"/>
        </w:rPr>
      </w:pPr>
      <w:r w:rsidRPr="00973219">
        <w:rPr>
          <w:rFonts w:ascii="Times New Roman" w:hAnsi="Times New Roman" w:cs="Times New Roman"/>
          <w:b/>
          <w:bCs/>
          <w:sz w:val="24"/>
          <w:szCs w:val="24"/>
          <w:lang w:val="sr-Cyrl-CS"/>
        </w:rPr>
        <w:t>2.</w:t>
      </w:r>
      <w:r w:rsidRPr="00973219">
        <w:rPr>
          <w:rFonts w:ascii="Times New Roman" w:hAnsi="Times New Roman" w:cs="Times New Roman"/>
          <w:b/>
          <w:bCs/>
          <w:i/>
          <w:iCs/>
          <w:sz w:val="24"/>
          <w:szCs w:val="24"/>
          <w:lang w:val="sr-Cyrl-CS"/>
        </w:rPr>
        <w:t xml:space="preserve"> </w:t>
      </w:r>
      <w:r w:rsidRPr="00973219">
        <w:rPr>
          <w:rFonts w:ascii="Times New Roman" w:hAnsi="Times New Roman" w:cs="Times New Roman"/>
          <w:b/>
          <w:bCs/>
          <w:sz w:val="24"/>
          <w:szCs w:val="24"/>
          <w:lang w:val="sr-Cyrl-CS"/>
        </w:rPr>
        <w:t>Партије</w:t>
      </w:r>
    </w:p>
    <w:p w:rsidR="00973219" w:rsidRPr="00973219" w:rsidRDefault="00973219" w:rsidP="00973219">
      <w:pPr>
        <w:spacing w:after="0"/>
        <w:jc w:val="both"/>
        <w:rPr>
          <w:rFonts w:ascii="Times New Roman" w:hAnsi="Times New Roman" w:cs="Times New Roman"/>
          <w:sz w:val="24"/>
          <w:szCs w:val="24"/>
          <w:lang w:val="sr-Cyrl-CS"/>
        </w:rPr>
      </w:pPr>
      <w:r w:rsidRPr="00973219">
        <w:rPr>
          <w:rFonts w:ascii="Times New Roman" w:hAnsi="Times New Roman" w:cs="Times New Roman"/>
          <w:sz w:val="24"/>
          <w:szCs w:val="24"/>
          <w:lang w:val="sr-Cyrl-CS"/>
        </w:rPr>
        <w:t>Предмет јавне набавке није обликован по  партијама.</w:t>
      </w:r>
    </w:p>
    <w:p w:rsidR="00973219" w:rsidRPr="00973219" w:rsidRDefault="00973219" w:rsidP="00973219">
      <w:pPr>
        <w:spacing w:after="0"/>
        <w:jc w:val="both"/>
        <w:rPr>
          <w:rFonts w:ascii="Times New Roman" w:hAnsi="Times New Roman" w:cs="Times New Roman"/>
          <w:sz w:val="24"/>
          <w:szCs w:val="24"/>
        </w:rPr>
      </w:pPr>
    </w:p>
    <w:p w:rsidR="00973219" w:rsidRPr="00973219" w:rsidRDefault="00973219" w:rsidP="00973219">
      <w:pPr>
        <w:spacing w:after="0"/>
        <w:jc w:val="both"/>
        <w:rPr>
          <w:rFonts w:ascii="Times New Roman" w:hAnsi="Times New Roman" w:cs="Times New Roman"/>
          <w:i/>
          <w:iCs/>
          <w:sz w:val="24"/>
          <w:szCs w:val="24"/>
        </w:rPr>
      </w:pPr>
    </w:p>
    <w:p w:rsidR="00973219" w:rsidRPr="00973219" w:rsidRDefault="00973219" w:rsidP="00973219">
      <w:pPr>
        <w:spacing w:after="0"/>
        <w:jc w:val="both"/>
        <w:rPr>
          <w:rFonts w:ascii="Times New Roman" w:hAnsi="Times New Roman" w:cs="Times New Roman"/>
          <w:sz w:val="24"/>
          <w:szCs w:val="24"/>
        </w:rPr>
      </w:pPr>
    </w:p>
    <w:p w:rsidR="00973219" w:rsidRPr="00973219" w:rsidRDefault="00973219" w:rsidP="00973219">
      <w:pPr>
        <w:spacing w:after="0"/>
        <w:jc w:val="both"/>
        <w:rPr>
          <w:rFonts w:ascii="Times New Roman" w:hAnsi="Times New Roman" w:cs="Times New Roman"/>
          <w:bCs/>
          <w:sz w:val="24"/>
          <w:szCs w:val="24"/>
          <w:lang w:val="sr-Cyrl-CS"/>
        </w:rPr>
      </w:pPr>
    </w:p>
    <w:p w:rsidR="00973219" w:rsidRPr="00973219" w:rsidRDefault="00973219" w:rsidP="00973219">
      <w:pPr>
        <w:spacing w:after="0"/>
        <w:jc w:val="both"/>
        <w:rPr>
          <w:rFonts w:ascii="Times New Roman" w:hAnsi="Times New Roman" w:cs="Times New Roman"/>
          <w:bCs/>
          <w:sz w:val="24"/>
          <w:szCs w:val="24"/>
          <w:lang w:val="sr-Cyrl-CS"/>
        </w:rPr>
      </w:pPr>
    </w:p>
    <w:p w:rsidR="00973219" w:rsidRPr="00973219" w:rsidRDefault="00973219" w:rsidP="00973219">
      <w:pPr>
        <w:spacing w:after="0"/>
        <w:jc w:val="both"/>
        <w:rPr>
          <w:rFonts w:ascii="Times New Roman" w:hAnsi="Times New Roman" w:cs="Times New Roman"/>
          <w:bCs/>
          <w:sz w:val="24"/>
          <w:szCs w:val="24"/>
          <w:lang w:val="sr-Cyrl-CS"/>
        </w:rPr>
      </w:pPr>
    </w:p>
    <w:p w:rsidR="00973219" w:rsidRPr="00973219" w:rsidRDefault="00973219" w:rsidP="00973219">
      <w:pPr>
        <w:spacing w:after="0"/>
        <w:jc w:val="both"/>
        <w:rPr>
          <w:rFonts w:ascii="Times New Roman" w:hAnsi="Times New Roman" w:cs="Times New Roman"/>
          <w:bCs/>
          <w:sz w:val="24"/>
          <w:szCs w:val="24"/>
          <w:lang w:val="sr-Cyrl-CS"/>
        </w:rPr>
      </w:pPr>
    </w:p>
    <w:p w:rsidR="00973219" w:rsidRPr="00973219" w:rsidRDefault="00973219" w:rsidP="00973219">
      <w:pPr>
        <w:spacing w:after="0"/>
        <w:jc w:val="both"/>
        <w:rPr>
          <w:rFonts w:ascii="Times New Roman" w:hAnsi="Times New Roman" w:cs="Times New Roman"/>
          <w:bCs/>
          <w:sz w:val="24"/>
          <w:szCs w:val="24"/>
          <w:lang w:val="sr-Cyrl-CS"/>
        </w:rPr>
      </w:pPr>
    </w:p>
    <w:p w:rsidR="00973219" w:rsidRPr="00973219" w:rsidRDefault="00973219" w:rsidP="00973219">
      <w:pPr>
        <w:spacing w:after="0"/>
        <w:jc w:val="both"/>
        <w:rPr>
          <w:rFonts w:ascii="Times New Roman" w:hAnsi="Times New Roman" w:cs="Times New Roman"/>
          <w:bCs/>
          <w:sz w:val="24"/>
          <w:szCs w:val="24"/>
          <w:lang w:val="sr-Cyrl-CS"/>
        </w:rPr>
      </w:pPr>
    </w:p>
    <w:p w:rsidR="00973219" w:rsidRPr="00973219" w:rsidRDefault="00973219" w:rsidP="00973219">
      <w:pPr>
        <w:spacing w:after="0"/>
        <w:jc w:val="both"/>
        <w:rPr>
          <w:rFonts w:ascii="Times New Roman" w:hAnsi="Times New Roman" w:cs="Times New Roman"/>
          <w:bCs/>
          <w:sz w:val="24"/>
          <w:szCs w:val="24"/>
          <w:lang w:val="sr-Cyrl-CS"/>
        </w:rPr>
      </w:pPr>
    </w:p>
    <w:p w:rsidR="00973219" w:rsidRPr="00973219" w:rsidRDefault="00973219" w:rsidP="00973219">
      <w:pPr>
        <w:spacing w:after="0"/>
        <w:jc w:val="both"/>
        <w:rPr>
          <w:rFonts w:ascii="Times New Roman" w:hAnsi="Times New Roman" w:cs="Times New Roman"/>
          <w:bCs/>
          <w:sz w:val="24"/>
          <w:szCs w:val="24"/>
          <w:lang w:val="sr-Cyrl-CS"/>
        </w:rPr>
      </w:pPr>
    </w:p>
    <w:p w:rsidR="00973219" w:rsidRPr="00973219" w:rsidRDefault="00973219" w:rsidP="00973219">
      <w:pPr>
        <w:spacing w:after="0"/>
        <w:jc w:val="both"/>
        <w:rPr>
          <w:rFonts w:ascii="Times New Roman" w:hAnsi="Times New Roman" w:cs="Times New Roman"/>
          <w:bCs/>
          <w:sz w:val="24"/>
          <w:szCs w:val="24"/>
          <w:lang w:val="sr-Cyrl-CS"/>
        </w:rPr>
      </w:pPr>
    </w:p>
    <w:p w:rsidR="00973219" w:rsidRPr="00973219" w:rsidRDefault="00973219" w:rsidP="00973219">
      <w:pPr>
        <w:spacing w:after="0"/>
        <w:jc w:val="both"/>
        <w:rPr>
          <w:rFonts w:ascii="Times New Roman" w:hAnsi="Times New Roman" w:cs="Times New Roman"/>
          <w:bCs/>
          <w:sz w:val="24"/>
          <w:szCs w:val="24"/>
          <w:lang w:val="sr-Cyrl-CS"/>
        </w:rPr>
      </w:pPr>
    </w:p>
    <w:p w:rsidR="00973219" w:rsidRPr="00973219" w:rsidRDefault="00973219" w:rsidP="00973219">
      <w:pPr>
        <w:spacing w:after="0"/>
        <w:jc w:val="both"/>
        <w:rPr>
          <w:rFonts w:ascii="Times New Roman" w:hAnsi="Times New Roman" w:cs="Times New Roman"/>
          <w:bCs/>
          <w:sz w:val="24"/>
          <w:szCs w:val="24"/>
          <w:lang w:val="sr-Cyrl-CS"/>
        </w:rPr>
      </w:pPr>
    </w:p>
    <w:p w:rsidR="00973219" w:rsidRPr="00973219" w:rsidRDefault="00973219" w:rsidP="00973219">
      <w:pPr>
        <w:spacing w:after="0"/>
        <w:jc w:val="both"/>
        <w:rPr>
          <w:rFonts w:ascii="Times New Roman" w:hAnsi="Times New Roman" w:cs="Times New Roman"/>
          <w:bCs/>
          <w:sz w:val="24"/>
          <w:szCs w:val="24"/>
          <w:lang w:val="sr-Cyrl-CS"/>
        </w:rPr>
      </w:pPr>
    </w:p>
    <w:p w:rsidR="00973219" w:rsidRPr="00973219" w:rsidRDefault="00973219" w:rsidP="00973219">
      <w:pPr>
        <w:spacing w:after="0"/>
        <w:jc w:val="both"/>
        <w:rPr>
          <w:rFonts w:ascii="Times New Roman" w:hAnsi="Times New Roman" w:cs="Times New Roman"/>
          <w:bCs/>
          <w:sz w:val="24"/>
          <w:szCs w:val="24"/>
          <w:lang w:val="sr-Cyrl-CS"/>
        </w:rPr>
      </w:pPr>
    </w:p>
    <w:p w:rsidR="00973219" w:rsidRPr="00973219" w:rsidRDefault="00973219" w:rsidP="00973219">
      <w:pPr>
        <w:spacing w:after="0"/>
        <w:jc w:val="both"/>
        <w:rPr>
          <w:rFonts w:ascii="Times New Roman" w:hAnsi="Times New Roman" w:cs="Times New Roman"/>
          <w:bCs/>
          <w:sz w:val="24"/>
          <w:szCs w:val="24"/>
          <w:lang w:val="sr-Cyrl-CS"/>
        </w:rPr>
      </w:pPr>
    </w:p>
    <w:p w:rsidR="00973219" w:rsidRPr="00973219" w:rsidRDefault="00973219" w:rsidP="00973219">
      <w:pPr>
        <w:spacing w:after="0"/>
        <w:jc w:val="both"/>
        <w:rPr>
          <w:rFonts w:ascii="Times New Roman" w:hAnsi="Times New Roman" w:cs="Times New Roman"/>
          <w:i/>
          <w:iCs/>
          <w:sz w:val="24"/>
          <w:szCs w:val="24"/>
          <w:lang w:val="sr-Cyrl-CS"/>
        </w:rPr>
      </w:pPr>
    </w:p>
    <w:p w:rsidR="00973219" w:rsidRPr="00973219" w:rsidRDefault="00973219" w:rsidP="00973219">
      <w:pPr>
        <w:spacing w:after="0"/>
        <w:jc w:val="both"/>
        <w:rPr>
          <w:rFonts w:ascii="Times New Roman" w:hAnsi="Times New Roman" w:cs="Times New Roman"/>
          <w:i/>
          <w:iCs/>
          <w:sz w:val="24"/>
          <w:szCs w:val="24"/>
          <w:lang w:val="sr-Cyrl-CS"/>
        </w:rPr>
      </w:pPr>
    </w:p>
    <w:p w:rsidR="00973219" w:rsidRPr="00973219" w:rsidRDefault="00973219" w:rsidP="00973219">
      <w:pPr>
        <w:spacing w:after="0"/>
        <w:jc w:val="both"/>
        <w:rPr>
          <w:rFonts w:ascii="Times New Roman" w:hAnsi="Times New Roman" w:cs="Times New Roman"/>
          <w:i/>
          <w:iCs/>
          <w:sz w:val="24"/>
          <w:szCs w:val="24"/>
          <w:lang w:val="sr-Cyrl-CS"/>
        </w:rPr>
      </w:pPr>
    </w:p>
    <w:p w:rsidR="00973219" w:rsidRPr="00973219" w:rsidRDefault="00973219" w:rsidP="00973219">
      <w:pPr>
        <w:spacing w:after="0"/>
        <w:jc w:val="both"/>
        <w:rPr>
          <w:rFonts w:ascii="Times New Roman" w:hAnsi="Times New Roman" w:cs="Times New Roman"/>
          <w:i/>
          <w:iCs/>
          <w:sz w:val="24"/>
          <w:szCs w:val="24"/>
          <w:lang w:val="sr-Cyrl-CS"/>
        </w:rPr>
      </w:pPr>
    </w:p>
    <w:p w:rsidR="00973219" w:rsidRPr="00973219" w:rsidRDefault="00973219" w:rsidP="00973219">
      <w:pPr>
        <w:spacing w:after="0"/>
        <w:jc w:val="both"/>
        <w:rPr>
          <w:rFonts w:ascii="Times New Roman" w:hAnsi="Times New Roman" w:cs="Times New Roman"/>
          <w:i/>
          <w:iCs/>
          <w:sz w:val="24"/>
          <w:szCs w:val="24"/>
          <w:lang w:val="sr-Cyrl-CS"/>
        </w:rPr>
      </w:pPr>
    </w:p>
    <w:p w:rsidR="00973219" w:rsidRPr="00973219" w:rsidRDefault="00973219" w:rsidP="00973219">
      <w:pPr>
        <w:spacing w:after="0"/>
        <w:jc w:val="both"/>
        <w:rPr>
          <w:rFonts w:ascii="Times New Roman" w:hAnsi="Times New Roman" w:cs="Times New Roman"/>
          <w:i/>
          <w:iCs/>
          <w:sz w:val="24"/>
          <w:szCs w:val="24"/>
          <w:lang w:val="sr-Cyrl-CS"/>
        </w:rPr>
      </w:pPr>
    </w:p>
    <w:p w:rsidR="00973219" w:rsidRPr="00973219" w:rsidRDefault="00973219" w:rsidP="00973219">
      <w:pPr>
        <w:spacing w:after="0"/>
        <w:jc w:val="both"/>
        <w:rPr>
          <w:rFonts w:ascii="Times New Roman" w:hAnsi="Times New Roman" w:cs="Times New Roman"/>
          <w:i/>
          <w:iCs/>
          <w:sz w:val="24"/>
          <w:szCs w:val="24"/>
          <w:lang w:val="sr-Cyrl-CS"/>
        </w:rPr>
      </w:pPr>
    </w:p>
    <w:p w:rsidR="00973219" w:rsidRPr="00973219" w:rsidRDefault="00973219" w:rsidP="00973219">
      <w:pPr>
        <w:spacing w:after="0"/>
        <w:jc w:val="both"/>
        <w:rPr>
          <w:rFonts w:ascii="Times New Roman" w:hAnsi="Times New Roman" w:cs="Times New Roman"/>
          <w:i/>
          <w:iCs/>
          <w:sz w:val="24"/>
          <w:szCs w:val="24"/>
          <w:lang w:val="sr-Cyrl-CS"/>
        </w:rPr>
      </w:pPr>
    </w:p>
    <w:p w:rsidR="00973219" w:rsidRDefault="00973219" w:rsidP="00973219">
      <w:pPr>
        <w:spacing w:after="0"/>
        <w:jc w:val="both"/>
        <w:rPr>
          <w:rFonts w:ascii="Times New Roman" w:hAnsi="Times New Roman" w:cs="Times New Roman"/>
          <w:i/>
          <w:iCs/>
          <w:sz w:val="24"/>
          <w:szCs w:val="24"/>
          <w:lang w:val="sr-Cyrl-CS"/>
        </w:rPr>
      </w:pPr>
    </w:p>
    <w:p w:rsidR="00CB7CDD" w:rsidRDefault="00CB7CDD" w:rsidP="00973219">
      <w:pPr>
        <w:spacing w:after="0"/>
        <w:jc w:val="both"/>
        <w:rPr>
          <w:rFonts w:ascii="Times New Roman" w:hAnsi="Times New Roman" w:cs="Times New Roman"/>
          <w:i/>
          <w:iCs/>
          <w:sz w:val="24"/>
          <w:szCs w:val="24"/>
          <w:lang w:val="sr-Cyrl-CS"/>
        </w:rPr>
      </w:pPr>
    </w:p>
    <w:p w:rsidR="00CB7CDD" w:rsidRDefault="00CB7CDD" w:rsidP="00973219">
      <w:pPr>
        <w:spacing w:after="0"/>
        <w:jc w:val="both"/>
        <w:rPr>
          <w:rFonts w:ascii="Times New Roman" w:hAnsi="Times New Roman" w:cs="Times New Roman"/>
          <w:i/>
          <w:iCs/>
          <w:sz w:val="24"/>
          <w:szCs w:val="24"/>
          <w:lang w:val="sr-Cyrl-CS"/>
        </w:rPr>
      </w:pPr>
    </w:p>
    <w:p w:rsidR="00CB7CDD" w:rsidRDefault="00CB7CDD" w:rsidP="00973219">
      <w:pPr>
        <w:spacing w:after="0"/>
        <w:jc w:val="both"/>
        <w:rPr>
          <w:rFonts w:ascii="Times New Roman" w:hAnsi="Times New Roman" w:cs="Times New Roman"/>
          <w:i/>
          <w:iCs/>
          <w:sz w:val="24"/>
          <w:szCs w:val="24"/>
          <w:lang w:val="sr-Cyrl-CS"/>
        </w:rPr>
      </w:pPr>
    </w:p>
    <w:p w:rsidR="00CB7CDD" w:rsidRPr="00973219" w:rsidRDefault="00CB7CDD" w:rsidP="00973219">
      <w:pPr>
        <w:spacing w:after="0"/>
        <w:jc w:val="both"/>
        <w:rPr>
          <w:rFonts w:ascii="Times New Roman" w:hAnsi="Times New Roman" w:cs="Times New Roman"/>
          <w:i/>
          <w:iCs/>
          <w:sz w:val="24"/>
          <w:szCs w:val="24"/>
          <w:lang w:val="sr-Cyrl-CS"/>
        </w:rPr>
      </w:pPr>
    </w:p>
    <w:p w:rsidR="00973219" w:rsidRPr="00973219" w:rsidRDefault="00973219" w:rsidP="00973219">
      <w:pPr>
        <w:spacing w:after="0"/>
        <w:jc w:val="both"/>
        <w:rPr>
          <w:rFonts w:ascii="Times New Roman" w:hAnsi="Times New Roman" w:cs="Times New Roman"/>
          <w:i/>
          <w:iCs/>
          <w:sz w:val="24"/>
          <w:szCs w:val="24"/>
          <w:lang w:val="sr-Cyrl-CS"/>
        </w:rPr>
      </w:pPr>
    </w:p>
    <w:p w:rsidR="00973219" w:rsidRPr="00973219" w:rsidRDefault="00973219" w:rsidP="00973219">
      <w:pPr>
        <w:spacing w:after="0"/>
        <w:jc w:val="both"/>
        <w:rPr>
          <w:rFonts w:ascii="Times New Roman" w:hAnsi="Times New Roman" w:cs="Times New Roman"/>
          <w:i/>
          <w:iCs/>
          <w:sz w:val="24"/>
          <w:szCs w:val="24"/>
          <w:lang w:val="sr-Cyrl-CS"/>
        </w:rPr>
      </w:pPr>
    </w:p>
    <w:p w:rsidR="00973219" w:rsidRPr="00973219" w:rsidRDefault="00973219" w:rsidP="00973219">
      <w:pPr>
        <w:spacing w:after="0"/>
        <w:jc w:val="both"/>
        <w:rPr>
          <w:rFonts w:ascii="Times New Roman" w:hAnsi="Times New Roman" w:cs="Times New Roman"/>
          <w:i/>
          <w:iCs/>
          <w:sz w:val="24"/>
          <w:szCs w:val="24"/>
          <w:lang w:val="sr-Cyrl-CS"/>
        </w:rPr>
      </w:pPr>
    </w:p>
    <w:p w:rsidR="00973219" w:rsidRPr="00973219" w:rsidRDefault="00973219" w:rsidP="00973219">
      <w:pPr>
        <w:spacing w:after="0"/>
        <w:jc w:val="both"/>
        <w:rPr>
          <w:rFonts w:ascii="Times New Roman" w:hAnsi="Times New Roman" w:cs="Times New Roman"/>
          <w:i/>
          <w:iCs/>
          <w:sz w:val="24"/>
          <w:szCs w:val="24"/>
        </w:rPr>
      </w:pPr>
    </w:p>
    <w:p w:rsidR="00973219" w:rsidRPr="00973219" w:rsidRDefault="00973219" w:rsidP="00973219">
      <w:pPr>
        <w:shd w:val="clear" w:color="auto" w:fill="C6D9F1"/>
        <w:spacing w:after="0"/>
        <w:jc w:val="center"/>
        <w:rPr>
          <w:rFonts w:ascii="Times New Roman" w:hAnsi="Times New Roman" w:cs="Times New Roman"/>
          <w:b/>
          <w:bCs/>
          <w:i/>
          <w:iCs/>
          <w:sz w:val="24"/>
          <w:szCs w:val="24"/>
          <w:lang w:val="ru-RU"/>
        </w:rPr>
      </w:pPr>
      <w:r w:rsidRPr="00973219">
        <w:rPr>
          <w:rFonts w:ascii="Times New Roman" w:hAnsi="Times New Roman" w:cs="Times New Roman"/>
          <w:b/>
          <w:bCs/>
          <w:i/>
          <w:iCs/>
          <w:sz w:val="24"/>
          <w:szCs w:val="24"/>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973219" w:rsidRPr="00973219" w:rsidRDefault="00973219" w:rsidP="00973219">
      <w:pPr>
        <w:spacing w:after="0"/>
        <w:rPr>
          <w:rFonts w:ascii="Times New Roman" w:hAnsi="Times New Roman" w:cs="Times New Roman"/>
          <w:b/>
          <w:sz w:val="24"/>
          <w:szCs w:val="24"/>
          <w:lang w:val="sr-Cyrl-CS"/>
        </w:rPr>
      </w:pPr>
    </w:p>
    <w:p w:rsidR="00973219" w:rsidRPr="00973219" w:rsidRDefault="00973219" w:rsidP="00973219">
      <w:pPr>
        <w:spacing w:after="0"/>
        <w:jc w:val="center"/>
        <w:rPr>
          <w:rFonts w:ascii="Times New Roman" w:hAnsi="Times New Roman" w:cs="Times New Roman"/>
          <w:b/>
          <w:sz w:val="24"/>
          <w:szCs w:val="24"/>
          <w:lang w:val="sr-Cyrl-CS"/>
        </w:rPr>
      </w:pPr>
      <w:r w:rsidRPr="00973219">
        <w:rPr>
          <w:rFonts w:ascii="Times New Roman" w:hAnsi="Times New Roman" w:cs="Times New Roman"/>
          <w:b/>
          <w:sz w:val="24"/>
          <w:szCs w:val="24"/>
          <w:lang w:val="sr-Cyrl-CS"/>
        </w:rPr>
        <w:t>УСЛГЕ ПОМОЋИ У УКУЋИ ЗА ДЕЦУ СА СМЕТЊАМА У РАЗВОЈУ</w:t>
      </w:r>
    </w:p>
    <w:p w:rsidR="00973219" w:rsidRPr="00973219" w:rsidRDefault="00973219" w:rsidP="00973219">
      <w:pPr>
        <w:spacing w:after="0"/>
        <w:rPr>
          <w:rFonts w:ascii="Times New Roman" w:hAnsi="Times New Roman" w:cs="Times New Roman"/>
          <w:sz w:val="24"/>
          <w:szCs w:val="24"/>
          <w:lang w:val="sr-Cyrl-CS"/>
        </w:rPr>
      </w:pPr>
    </w:p>
    <w:p w:rsidR="00973219" w:rsidRPr="00973219" w:rsidRDefault="00973219" w:rsidP="00973219">
      <w:pPr>
        <w:spacing w:after="0"/>
        <w:rPr>
          <w:rFonts w:ascii="Times New Roman" w:hAnsi="Times New Roman" w:cs="Times New Roman"/>
          <w:sz w:val="24"/>
          <w:szCs w:val="24"/>
          <w:lang w:val="sr-Cyrl-CS"/>
        </w:rPr>
      </w:pPr>
      <w:r w:rsidRPr="00973219">
        <w:rPr>
          <w:rFonts w:ascii="Times New Roman" w:hAnsi="Times New Roman" w:cs="Times New Roman"/>
          <w:sz w:val="24"/>
          <w:szCs w:val="24"/>
          <w:lang w:val="sr-Cyrl-CS"/>
        </w:rPr>
        <w:t xml:space="preserve">  Послови помоћи у кући , циљна група и нормативи у погледу стручних и других радника за реализацију услуге</w:t>
      </w:r>
    </w:p>
    <w:p w:rsidR="00973219" w:rsidRPr="00973219" w:rsidRDefault="00973219" w:rsidP="00973219">
      <w:pPr>
        <w:spacing w:after="0"/>
        <w:rPr>
          <w:rFonts w:ascii="Times New Roman" w:hAnsi="Times New Roman" w:cs="Times New Roman"/>
          <w:b/>
          <w:sz w:val="24"/>
          <w:szCs w:val="24"/>
          <w:lang w:val="sr-Cyrl-CS"/>
        </w:rPr>
      </w:pPr>
    </w:p>
    <w:p w:rsidR="00973219" w:rsidRPr="00973219" w:rsidRDefault="00973219" w:rsidP="00973219">
      <w:pPr>
        <w:numPr>
          <w:ilvl w:val="0"/>
          <w:numId w:val="30"/>
        </w:numPr>
        <w:spacing w:after="0" w:line="240" w:lineRule="auto"/>
        <w:jc w:val="both"/>
        <w:rPr>
          <w:rFonts w:ascii="Times New Roman" w:hAnsi="Times New Roman" w:cs="Times New Roman"/>
          <w:sz w:val="24"/>
          <w:szCs w:val="24"/>
          <w:lang w:val="sr-Cyrl-CS"/>
        </w:rPr>
      </w:pPr>
      <w:r w:rsidRPr="00973219">
        <w:rPr>
          <w:rFonts w:ascii="Times New Roman" w:hAnsi="Times New Roman" w:cs="Times New Roman"/>
          <w:sz w:val="24"/>
          <w:szCs w:val="24"/>
          <w:lang w:val="sr-Cyrl-CS"/>
        </w:rPr>
        <w:t xml:space="preserve">Услуга помоћи у кући за децу са сметњама у развоју и особе са инвалидитетом, намењена је деци и одраслим особама које имају ограничења физичких и психичких способности, због којих нису у стању да независно живе у својим домовима без редовне помоћи у активностима дневног живота, уколико породична подршка није довољна или није расположива. </w:t>
      </w:r>
    </w:p>
    <w:p w:rsidR="00973219" w:rsidRPr="00973219" w:rsidRDefault="00973219" w:rsidP="00973219">
      <w:pPr>
        <w:numPr>
          <w:ilvl w:val="0"/>
          <w:numId w:val="30"/>
        </w:numPr>
        <w:spacing w:after="0" w:line="240" w:lineRule="auto"/>
        <w:jc w:val="both"/>
        <w:rPr>
          <w:rFonts w:ascii="Times New Roman" w:hAnsi="Times New Roman" w:cs="Times New Roman"/>
          <w:b/>
          <w:sz w:val="24"/>
          <w:szCs w:val="24"/>
          <w:lang w:val="sr-Cyrl-CS"/>
        </w:rPr>
      </w:pPr>
      <w:r w:rsidRPr="00973219">
        <w:rPr>
          <w:rFonts w:ascii="Times New Roman" w:hAnsi="Times New Roman" w:cs="Times New Roman"/>
          <w:b/>
          <w:sz w:val="24"/>
          <w:szCs w:val="24"/>
          <w:lang w:val="sr-Cyrl-CS"/>
        </w:rPr>
        <w:t>Циљна група</w:t>
      </w:r>
    </w:p>
    <w:p w:rsidR="00973219" w:rsidRPr="00973219" w:rsidRDefault="00973219" w:rsidP="00973219">
      <w:pPr>
        <w:spacing w:after="0"/>
        <w:jc w:val="both"/>
        <w:rPr>
          <w:rFonts w:ascii="Times New Roman" w:hAnsi="Times New Roman" w:cs="Times New Roman"/>
          <w:b/>
          <w:sz w:val="24"/>
          <w:szCs w:val="24"/>
          <w:lang w:val="sr-Cyrl-CS"/>
        </w:rPr>
      </w:pPr>
    </w:p>
    <w:p w:rsidR="00973219" w:rsidRPr="00973219" w:rsidRDefault="00973219" w:rsidP="00973219">
      <w:pPr>
        <w:spacing w:after="0"/>
        <w:ind w:left="360"/>
        <w:jc w:val="both"/>
        <w:rPr>
          <w:rFonts w:ascii="Times New Roman" w:hAnsi="Times New Roman" w:cs="Times New Roman"/>
          <w:sz w:val="24"/>
          <w:szCs w:val="24"/>
          <w:lang w:val="sr-Cyrl-CS"/>
        </w:rPr>
      </w:pPr>
      <w:r w:rsidRPr="00973219">
        <w:rPr>
          <w:rFonts w:ascii="Times New Roman" w:hAnsi="Times New Roman" w:cs="Times New Roman"/>
          <w:b/>
          <w:sz w:val="24"/>
          <w:szCs w:val="24"/>
          <w:lang w:val="sr-Cyrl-CS"/>
        </w:rPr>
        <w:t xml:space="preserve"> </w:t>
      </w:r>
      <w:r w:rsidRPr="00973219">
        <w:rPr>
          <w:rFonts w:ascii="Times New Roman" w:hAnsi="Times New Roman" w:cs="Times New Roman"/>
          <w:sz w:val="24"/>
          <w:szCs w:val="24"/>
          <w:lang w:val="sr-Cyrl-CS"/>
        </w:rPr>
        <w:t xml:space="preserve">Помоћ у кући могу да користе: </w:t>
      </w:r>
    </w:p>
    <w:p w:rsidR="00973219" w:rsidRPr="00973219" w:rsidRDefault="00973219" w:rsidP="00973219">
      <w:pPr>
        <w:spacing w:after="0"/>
        <w:ind w:left="360"/>
        <w:jc w:val="both"/>
        <w:rPr>
          <w:rFonts w:ascii="Times New Roman" w:hAnsi="Times New Roman" w:cs="Times New Roman"/>
          <w:sz w:val="24"/>
          <w:szCs w:val="24"/>
          <w:lang w:val="sr-Cyrl-CS"/>
        </w:rPr>
      </w:pPr>
      <w:r w:rsidRPr="00973219">
        <w:rPr>
          <w:rFonts w:ascii="Times New Roman" w:hAnsi="Times New Roman" w:cs="Times New Roman"/>
          <w:sz w:val="24"/>
          <w:szCs w:val="24"/>
          <w:lang w:val="sr-Cyrl-CS"/>
        </w:rPr>
        <w:t>1. Деца са сметњама у развоју</w:t>
      </w:r>
    </w:p>
    <w:p w:rsidR="00973219" w:rsidRPr="00973219" w:rsidRDefault="00973219" w:rsidP="00973219">
      <w:pPr>
        <w:spacing w:after="0"/>
        <w:ind w:firstLine="360"/>
        <w:jc w:val="both"/>
        <w:rPr>
          <w:rFonts w:ascii="Times New Roman" w:hAnsi="Times New Roman" w:cs="Times New Roman"/>
          <w:sz w:val="24"/>
          <w:szCs w:val="24"/>
          <w:lang w:val="sr-Cyrl-CS"/>
        </w:rPr>
      </w:pPr>
      <w:r w:rsidRPr="00973219">
        <w:rPr>
          <w:rFonts w:ascii="Times New Roman" w:hAnsi="Times New Roman" w:cs="Times New Roman"/>
          <w:sz w:val="24"/>
          <w:szCs w:val="24"/>
          <w:lang w:val="sr-Cyrl-CS"/>
        </w:rPr>
        <w:t>-са тешким и тежим обликом менталне недовољне развијености</w:t>
      </w:r>
    </w:p>
    <w:p w:rsidR="00973219" w:rsidRPr="00973219" w:rsidRDefault="00973219" w:rsidP="00973219">
      <w:pPr>
        <w:spacing w:after="0"/>
        <w:ind w:firstLine="360"/>
        <w:rPr>
          <w:rFonts w:ascii="Times New Roman" w:hAnsi="Times New Roman" w:cs="Times New Roman"/>
          <w:sz w:val="24"/>
          <w:szCs w:val="24"/>
          <w:lang w:val="sr-Cyrl-CS"/>
        </w:rPr>
      </w:pPr>
      <w:r w:rsidRPr="00973219">
        <w:rPr>
          <w:rFonts w:ascii="Times New Roman" w:hAnsi="Times New Roman" w:cs="Times New Roman"/>
          <w:sz w:val="24"/>
          <w:szCs w:val="24"/>
          <w:lang w:val="sr-Cyrl-CS"/>
        </w:rPr>
        <w:t>-са телесним инвалидитетом</w:t>
      </w:r>
    </w:p>
    <w:p w:rsidR="00973219" w:rsidRPr="00973219" w:rsidRDefault="00973219" w:rsidP="00973219">
      <w:pPr>
        <w:spacing w:after="0"/>
        <w:ind w:firstLine="360"/>
        <w:rPr>
          <w:rFonts w:ascii="Times New Roman" w:hAnsi="Times New Roman" w:cs="Times New Roman"/>
          <w:sz w:val="24"/>
          <w:szCs w:val="24"/>
          <w:lang w:val="sr-Cyrl-CS"/>
        </w:rPr>
      </w:pPr>
      <w:r w:rsidRPr="00973219">
        <w:rPr>
          <w:rFonts w:ascii="Times New Roman" w:hAnsi="Times New Roman" w:cs="Times New Roman"/>
          <w:sz w:val="24"/>
          <w:szCs w:val="24"/>
          <w:lang w:val="sr-Cyrl-CS"/>
        </w:rPr>
        <w:t>-са вишеструким сметњама у развоју</w:t>
      </w:r>
    </w:p>
    <w:p w:rsidR="00973219" w:rsidRPr="00973219" w:rsidRDefault="00973219" w:rsidP="00973219">
      <w:pPr>
        <w:spacing w:after="0"/>
        <w:ind w:firstLine="360"/>
        <w:rPr>
          <w:rFonts w:ascii="Times New Roman" w:hAnsi="Times New Roman" w:cs="Times New Roman"/>
          <w:sz w:val="24"/>
          <w:szCs w:val="24"/>
          <w:lang w:val="sr-Cyrl-CS"/>
        </w:rPr>
      </w:pPr>
      <w:r w:rsidRPr="00973219">
        <w:rPr>
          <w:rFonts w:ascii="Times New Roman" w:hAnsi="Times New Roman" w:cs="Times New Roman"/>
          <w:sz w:val="24"/>
          <w:szCs w:val="24"/>
          <w:lang w:val="sr-Cyrl-CS"/>
        </w:rPr>
        <w:t>-са аутизмом.</w:t>
      </w:r>
    </w:p>
    <w:p w:rsidR="00973219" w:rsidRPr="00973219" w:rsidRDefault="00973219" w:rsidP="00973219">
      <w:pPr>
        <w:spacing w:after="0"/>
        <w:ind w:firstLine="360"/>
        <w:rPr>
          <w:rFonts w:ascii="Times New Roman" w:hAnsi="Times New Roman" w:cs="Times New Roman"/>
          <w:sz w:val="24"/>
          <w:szCs w:val="24"/>
          <w:lang w:val="sr-Cyrl-CS"/>
        </w:rPr>
      </w:pPr>
      <w:r w:rsidRPr="00973219">
        <w:rPr>
          <w:rFonts w:ascii="Times New Roman" w:hAnsi="Times New Roman" w:cs="Times New Roman"/>
          <w:sz w:val="24"/>
          <w:szCs w:val="24"/>
          <w:lang w:val="sr-Cyrl-CS"/>
        </w:rPr>
        <w:t>-са тежим хроничним обољењима.</w:t>
      </w:r>
    </w:p>
    <w:p w:rsidR="00973219" w:rsidRPr="00973219" w:rsidRDefault="00973219" w:rsidP="00973219">
      <w:pPr>
        <w:spacing w:after="0"/>
        <w:ind w:firstLine="360"/>
        <w:rPr>
          <w:rFonts w:ascii="Times New Roman" w:hAnsi="Times New Roman" w:cs="Times New Roman"/>
          <w:sz w:val="24"/>
          <w:szCs w:val="24"/>
          <w:lang w:val="sr-Cyrl-CS"/>
        </w:rPr>
      </w:pPr>
      <w:r w:rsidRPr="00973219">
        <w:rPr>
          <w:rFonts w:ascii="Times New Roman" w:hAnsi="Times New Roman" w:cs="Times New Roman"/>
          <w:sz w:val="24"/>
          <w:szCs w:val="24"/>
          <w:lang w:val="sr-Cyrl-CS"/>
        </w:rPr>
        <w:t>-особе са инвалидитетом старије од 18 година</w:t>
      </w:r>
    </w:p>
    <w:p w:rsidR="00973219" w:rsidRPr="00973219" w:rsidRDefault="00973219" w:rsidP="00973219">
      <w:pPr>
        <w:spacing w:after="0"/>
        <w:rPr>
          <w:rFonts w:ascii="Times New Roman" w:hAnsi="Times New Roman" w:cs="Times New Roman"/>
          <w:sz w:val="24"/>
          <w:szCs w:val="24"/>
          <w:lang w:val="sr-Cyrl-CS"/>
        </w:rPr>
      </w:pPr>
    </w:p>
    <w:p w:rsidR="00973219" w:rsidRPr="00973219" w:rsidRDefault="00973219" w:rsidP="00973219">
      <w:pPr>
        <w:spacing w:after="0"/>
        <w:ind w:firstLine="540"/>
        <w:jc w:val="both"/>
        <w:rPr>
          <w:rFonts w:ascii="Times New Roman" w:hAnsi="Times New Roman" w:cs="Times New Roman"/>
          <w:sz w:val="24"/>
          <w:szCs w:val="24"/>
          <w:lang w:val="sr-Cyrl-CS"/>
        </w:rPr>
      </w:pPr>
      <w:r w:rsidRPr="00973219">
        <w:rPr>
          <w:rFonts w:ascii="Times New Roman" w:hAnsi="Times New Roman" w:cs="Times New Roman"/>
          <w:sz w:val="24"/>
          <w:szCs w:val="24"/>
          <w:lang w:val="sr-Cyrl-CS"/>
        </w:rPr>
        <w:t>Услуга је намењена деци са сметњама у развоју у биолошким, старатељским и хранитељским породицама које имају пребивалиште на територији града Ужица.</w:t>
      </w:r>
    </w:p>
    <w:p w:rsidR="00973219" w:rsidRPr="00973219" w:rsidRDefault="00973219" w:rsidP="00973219">
      <w:pPr>
        <w:spacing w:after="0"/>
        <w:rPr>
          <w:rFonts w:ascii="Times New Roman" w:hAnsi="Times New Roman" w:cs="Times New Roman"/>
          <w:b/>
          <w:sz w:val="24"/>
          <w:szCs w:val="24"/>
          <w:lang w:val="sr-Cyrl-CS"/>
        </w:rPr>
      </w:pPr>
    </w:p>
    <w:p w:rsidR="00973219" w:rsidRPr="00973219" w:rsidRDefault="00973219" w:rsidP="00973219">
      <w:pPr>
        <w:numPr>
          <w:ilvl w:val="0"/>
          <w:numId w:val="30"/>
        </w:numPr>
        <w:spacing w:after="0" w:line="240" w:lineRule="auto"/>
        <w:rPr>
          <w:rFonts w:ascii="Times New Roman" w:hAnsi="Times New Roman" w:cs="Times New Roman"/>
          <w:b/>
          <w:sz w:val="24"/>
          <w:szCs w:val="24"/>
          <w:lang w:val="sr-Cyrl-CS"/>
        </w:rPr>
      </w:pPr>
      <w:r w:rsidRPr="00973219">
        <w:rPr>
          <w:rFonts w:ascii="Times New Roman" w:hAnsi="Times New Roman" w:cs="Times New Roman"/>
          <w:b/>
          <w:sz w:val="24"/>
          <w:szCs w:val="24"/>
          <w:lang w:val="sr-Cyrl-CS"/>
        </w:rPr>
        <w:t>Опис услуге</w:t>
      </w:r>
    </w:p>
    <w:p w:rsidR="00973219" w:rsidRPr="00973219" w:rsidRDefault="00973219" w:rsidP="00973219">
      <w:pPr>
        <w:spacing w:after="0"/>
        <w:ind w:left="360"/>
        <w:rPr>
          <w:rFonts w:ascii="Times New Roman" w:hAnsi="Times New Roman" w:cs="Times New Roman"/>
          <w:b/>
          <w:sz w:val="24"/>
          <w:szCs w:val="24"/>
          <w:lang w:val="sr-Cyrl-CS"/>
        </w:rPr>
      </w:pPr>
    </w:p>
    <w:p w:rsidR="00973219" w:rsidRPr="00973219" w:rsidRDefault="00973219" w:rsidP="00973219">
      <w:pPr>
        <w:spacing w:after="0"/>
        <w:ind w:firstLine="540"/>
        <w:jc w:val="both"/>
        <w:rPr>
          <w:rFonts w:ascii="Times New Roman" w:hAnsi="Times New Roman" w:cs="Times New Roman"/>
          <w:sz w:val="24"/>
          <w:szCs w:val="24"/>
          <w:lang w:val="sr-Cyrl-CS"/>
        </w:rPr>
      </w:pPr>
      <w:r w:rsidRPr="00973219">
        <w:rPr>
          <w:rFonts w:ascii="Times New Roman" w:hAnsi="Times New Roman" w:cs="Times New Roman"/>
          <w:sz w:val="24"/>
          <w:szCs w:val="24"/>
          <w:lang w:val="sr-Cyrl-CS"/>
        </w:rPr>
        <w:t>Услуга Помоћ у кући за децу са сметњама у развоју и особе са инвалидитетом и њихове породице обухвата: информисање о услузи, пријем, процену и планирање индивидуално за сваког корисника и његову породицу и активности помоћи у кући, односно:</w:t>
      </w:r>
    </w:p>
    <w:p w:rsidR="00973219" w:rsidRPr="00973219" w:rsidRDefault="00973219" w:rsidP="00973219">
      <w:pPr>
        <w:spacing w:after="0"/>
        <w:ind w:firstLine="540"/>
        <w:jc w:val="both"/>
        <w:rPr>
          <w:rFonts w:ascii="Times New Roman" w:hAnsi="Times New Roman" w:cs="Times New Roman"/>
          <w:sz w:val="24"/>
          <w:szCs w:val="24"/>
          <w:lang w:val="sr-Cyrl-CS"/>
        </w:rPr>
      </w:pPr>
    </w:p>
    <w:p w:rsidR="00973219" w:rsidRPr="00973219" w:rsidRDefault="00973219" w:rsidP="00973219">
      <w:pPr>
        <w:numPr>
          <w:ilvl w:val="0"/>
          <w:numId w:val="29"/>
        </w:numPr>
        <w:spacing w:after="0" w:line="240" w:lineRule="auto"/>
        <w:jc w:val="both"/>
        <w:rPr>
          <w:rFonts w:ascii="Times New Roman" w:hAnsi="Times New Roman" w:cs="Times New Roman"/>
          <w:sz w:val="24"/>
          <w:szCs w:val="24"/>
          <w:lang w:val="sr-Cyrl-CS"/>
        </w:rPr>
      </w:pPr>
      <w:r w:rsidRPr="00973219">
        <w:rPr>
          <w:rFonts w:ascii="Times New Roman" w:hAnsi="Times New Roman" w:cs="Times New Roman"/>
          <w:sz w:val="24"/>
          <w:szCs w:val="24"/>
          <w:lang w:val="sr-Cyrl-CS"/>
        </w:rPr>
        <w:t>Помоћ у обезбеђивању исхране ( набавка и припрема хране) и исхрани;</w:t>
      </w:r>
    </w:p>
    <w:p w:rsidR="00973219" w:rsidRPr="00973219" w:rsidRDefault="00973219" w:rsidP="00973219">
      <w:pPr>
        <w:numPr>
          <w:ilvl w:val="0"/>
          <w:numId w:val="29"/>
        </w:numPr>
        <w:spacing w:after="0" w:line="240" w:lineRule="auto"/>
        <w:jc w:val="both"/>
        <w:rPr>
          <w:rFonts w:ascii="Times New Roman" w:hAnsi="Times New Roman" w:cs="Times New Roman"/>
          <w:sz w:val="24"/>
          <w:szCs w:val="24"/>
          <w:lang w:val="sr-Cyrl-CS"/>
        </w:rPr>
      </w:pPr>
      <w:r w:rsidRPr="00973219">
        <w:rPr>
          <w:rFonts w:ascii="Times New Roman" w:hAnsi="Times New Roman" w:cs="Times New Roman"/>
          <w:sz w:val="24"/>
          <w:szCs w:val="24"/>
          <w:lang w:val="sr-Cyrl-CS"/>
        </w:rPr>
        <w:t>Помоћ у одржавању личне хигијене детета ( помоћ про облачењу и свлачењу, умивању, купању, прању косе, прању веша и сл.)</w:t>
      </w:r>
    </w:p>
    <w:p w:rsidR="00973219" w:rsidRPr="00973219" w:rsidRDefault="00973219" w:rsidP="00973219">
      <w:pPr>
        <w:numPr>
          <w:ilvl w:val="0"/>
          <w:numId w:val="29"/>
        </w:numPr>
        <w:spacing w:after="0" w:line="240" w:lineRule="auto"/>
        <w:jc w:val="both"/>
        <w:rPr>
          <w:rFonts w:ascii="Times New Roman" w:hAnsi="Times New Roman" w:cs="Times New Roman"/>
          <w:sz w:val="24"/>
          <w:szCs w:val="24"/>
          <w:lang w:val="sr-Cyrl-CS"/>
        </w:rPr>
      </w:pPr>
      <w:r w:rsidRPr="00973219">
        <w:rPr>
          <w:rFonts w:ascii="Times New Roman" w:hAnsi="Times New Roman" w:cs="Times New Roman"/>
          <w:sz w:val="24"/>
          <w:szCs w:val="24"/>
          <w:lang w:val="sr-Cyrl-CS"/>
        </w:rPr>
        <w:t>По потреби  помоћ која укључује и: контролу узимања лекова, помоћ при кретању и одласку у тоалет, једноставну масажу, набавку и надгледање узимања лекова преписаних од стане медицинских стручњака, одвођење на лекарске прегледе и сл.</w:t>
      </w:r>
    </w:p>
    <w:p w:rsidR="00973219" w:rsidRPr="00973219" w:rsidRDefault="00973219" w:rsidP="00973219">
      <w:pPr>
        <w:numPr>
          <w:ilvl w:val="0"/>
          <w:numId w:val="29"/>
        </w:numPr>
        <w:spacing w:after="0" w:line="240" w:lineRule="auto"/>
        <w:jc w:val="both"/>
        <w:rPr>
          <w:rFonts w:ascii="Times New Roman" w:hAnsi="Times New Roman" w:cs="Times New Roman"/>
          <w:sz w:val="24"/>
          <w:szCs w:val="24"/>
          <w:lang w:val="sr-Cyrl-CS"/>
        </w:rPr>
      </w:pPr>
      <w:r w:rsidRPr="00973219">
        <w:rPr>
          <w:rFonts w:ascii="Times New Roman" w:hAnsi="Times New Roman" w:cs="Times New Roman"/>
          <w:sz w:val="24"/>
          <w:szCs w:val="24"/>
          <w:lang w:val="sr-Cyrl-CS"/>
        </w:rPr>
        <w:t>Чување, анимација односно провођење структуираног слободног времена са дететом ( игра, стална комуникација са дететом- вербална и невербална, шетња, помоћ при укључивању у активности у локалној заједници и сл.)</w:t>
      </w:r>
    </w:p>
    <w:p w:rsidR="00973219" w:rsidRPr="00973219" w:rsidRDefault="00973219" w:rsidP="00973219">
      <w:pPr>
        <w:spacing w:after="0"/>
        <w:ind w:firstLine="360"/>
        <w:rPr>
          <w:rFonts w:ascii="Times New Roman" w:hAnsi="Times New Roman" w:cs="Times New Roman"/>
          <w:sz w:val="24"/>
          <w:szCs w:val="24"/>
          <w:lang w:val="ru-RU"/>
        </w:rPr>
      </w:pPr>
      <w:r w:rsidRPr="00973219">
        <w:rPr>
          <w:rFonts w:ascii="Times New Roman" w:hAnsi="Times New Roman" w:cs="Times New Roman"/>
          <w:sz w:val="24"/>
          <w:szCs w:val="24"/>
          <w:lang w:val="sr-Cyrl-CS"/>
        </w:rPr>
        <w:t>Дом корисника је окружење где се пружа већина услуга.</w:t>
      </w:r>
    </w:p>
    <w:p w:rsidR="00973219" w:rsidRDefault="00973219" w:rsidP="00973219">
      <w:pPr>
        <w:tabs>
          <w:tab w:val="left" w:pos="2970"/>
        </w:tabs>
        <w:spacing w:after="0"/>
        <w:jc w:val="both"/>
        <w:rPr>
          <w:rFonts w:ascii="Times New Roman" w:hAnsi="Times New Roman" w:cs="Times New Roman"/>
          <w:b/>
          <w:sz w:val="24"/>
          <w:szCs w:val="24"/>
          <w:lang w:val="sr-Cyrl-CS"/>
        </w:rPr>
      </w:pPr>
      <w:r w:rsidRPr="00973219">
        <w:rPr>
          <w:rFonts w:ascii="Times New Roman" w:hAnsi="Times New Roman" w:cs="Times New Roman"/>
          <w:b/>
          <w:sz w:val="24"/>
          <w:szCs w:val="24"/>
          <w:lang w:val="sr-Cyrl-CS"/>
        </w:rPr>
        <w:t>4. Број корисника:   10 корисника</w:t>
      </w:r>
      <w:r w:rsidRPr="00973219">
        <w:rPr>
          <w:rFonts w:ascii="Times New Roman" w:hAnsi="Times New Roman" w:cs="Times New Roman"/>
          <w:b/>
          <w:sz w:val="24"/>
          <w:szCs w:val="24"/>
          <w:lang w:val="sr-Cyrl-CS"/>
        </w:rPr>
        <w:tab/>
      </w:r>
    </w:p>
    <w:p w:rsidR="00973219" w:rsidRDefault="00973219" w:rsidP="00973219">
      <w:pPr>
        <w:tabs>
          <w:tab w:val="left" w:pos="2970"/>
        </w:tabs>
        <w:spacing w:after="0"/>
        <w:jc w:val="both"/>
        <w:rPr>
          <w:rFonts w:ascii="Times New Roman" w:hAnsi="Times New Roman" w:cs="Times New Roman"/>
          <w:b/>
          <w:sz w:val="24"/>
          <w:szCs w:val="24"/>
          <w:lang w:val="sr-Cyrl-CS"/>
        </w:rPr>
      </w:pPr>
    </w:p>
    <w:p w:rsidR="00973219" w:rsidRDefault="00973219" w:rsidP="00973219">
      <w:pPr>
        <w:tabs>
          <w:tab w:val="left" w:pos="2970"/>
        </w:tabs>
        <w:spacing w:after="0"/>
        <w:jc w:val="both"/>
        <w:rPr>
          <w:rFonts w:ascii="Times New Roman" w:hAnsi="Times New Roman" w:cs="Times New Roman"/>
          <w:b/>
          <w:sz w:val="24"/>
          <w:szCs w:val="24"/>
          <w:lang w:val="sr-Cyrl-CS"/>
        </w:rPr>
      </w:pPr>
    </w:p>
    <w:p w:rsidR="00973219" w:rsidRPr="00973219" w:rsidRDefault="00973219" w:rsidP="00973219">
      <w:pPr>
        <w:tabs>
          <w:tab w:val="left" w:pos="2970"/>
        </w:tabs>
        <w:spacing w:after="0"/>
        <w:jc w:val="both"/>
        <w:rPr>
          <w:rFonts w:ascii="Times New Roman" w:hAnsi="Times New Roman" w:cs="Times New Roman"/>
          <w:b/>
          <w:sz w:val="24"/>
          <w:szCs w:val="24"/>
          <w:lang w:val="sr-Cyrl-CS"/>
        </w:rPr>
      </w:pPr>
    </w:p>
    <w:p w:rsidR="00973219" w:rsidRPr="00973219" w:rsidRDefault="00973219" w:rsidP="00973219">
      <w:pPr>
        <w:spacing w:after="0"/>
        <w:jc w:val="both"/>
        <w:rPr>
          <w:rFonts w:ascii="Times New Roman" w:hAnsi="Times New Roman" w:cs="Times New Roman"/>
          <w:b/>
          <w:sz w:val="24"/>
          <w:szCs w:val="24"/>
          <w:lang w:val="ru-RU"/>
        </w:rPr>
      </w:pPr>
      <w:r w:rsidRPr="00973219">
        <w:rPr>
          <w:rFonts w:ascii="Times New Roman" w:hAnsi="Times New Roman" w:cs="Times New Roman"/>
          <w:b/>
          <w:sz w:val="24"/>
          <w:szCs w:val="24"/>
          <w:lang w:val="ru-RU"/>
        </w:rPr>
        <w:t xml:space="preserve">5. Услови за пружање услуге </w:t>
      </w:r>
    </w:p>
    <w:p w:rsidR="00973219" w:rsidRPr="00973219" w:rsidRDefault="00973219" w:rsidP="00973219">
      <w:pPr>
        <w:spacing w:after="0"/>
        <w:jc w:val="both"/>
        <w:rPr>
          <w:rFonts w:ascii="Times New Roman" w:hAnsi="Times New Roman" w:cs="Times New Roman"/>
          <w:sz w:val="24"/>
          <w:szCs w:val="24"/>
          <w:lang w:val="ru-RU"/>
        </w:rPr>
      </w:pPr>
      <w:r w:rsidRPr="00973219">
        <w:rPr>
          <w:rFonts w:ascii="Times New Roman" w:hAnsi="Times New Roman" w:cs="Times New Roman"/>
          <w:sz w:val="24"/>
          <w:szCs w:val="24"/>
          <w:lang w:val="ru-RU"/>
        </w:rPr>
        <w:t>-Пружалац услуге је дужан да услугу која је предмет јавне набавке пружи у складу са Законом о социјалној заштити («Службени гласник РС», број 24/11) и у  складу са Правилником о ближим условима и стандардима за пружање услуге социјалне заштите («Службени гласник РС», број 42/2013).</w:t>
      </w:r>
      <w:r w:rsidRPr="00973219">
        <w:rPr>
          <w:rFonts w:ascii="Times New Roman" w:hAnsi="Times New Roman" w:cs="Times New Roman"/>
          <w:sz w:val="24"/>
          <w:szCs w:val="24"/>
          <w:lang w:val="ru-RU"/>
        </w:rPr>
        <w:tab/>
        <w:t xml:space="preserve"> </w:t>
      </w:r>
    </w:p>
    <w:p w:rsidR="00973219" w:rsidRPr="00973219" w:rsidRDefault="00973219" w:rsidP="00973219">
      <w:pPr>
        <w:spacing w:after="0"/>
        <w:jc w:val="both"/>
        <w:rPr>
          <w:rFonts w:ascii="Times New Roman" w:hAnsi="Times New Roman" w:cs="Times New Roman"/>
          <w:sz w:val="24"/>
          <w:szCs w:val="24"/>
          <w:lang w:val="ru-RU"/>
        </w:rPr>
      </w:pPr>
      <w:r w:rsidRPr="00973219">
        <w:rPr>
          <w:rFonts w:ascii="Times New Roman" w:hAnsi="Times New Roman" w:cs="Times New Roman"/>
          <w:sz w:val="24"/>
          <w:szCs w:val="24"/>
          <w:lang w:val="ru-RU"/>
        </w:rPr>
        <w:t xml:space="preserve">-У складу са Законом о социјалној заштити на јавни позив се могу пријавити заинтересована лица која поседују лиценцу за пружање  услуге социјалне помоћи у кући за децу са сметњама у развоју; </w:t>
      </w:r>
    </w:p>
    <w:p w:rsidR="00973219" w:rsidRPr="00973219" w:rsidRDefault="00973219" w:rsidP="00973219">
      <w:pPr>
        <w:spacing w:after="0"/>
        <w:jc w:val="both"/>
        <w:rPr>
          <w:rFonts w:ascii="Times New Roman" w:hAnsi="Times New Roman" w:cs="Times New Roman"/>
          <w:sz w:val="24"/>
          <w:szCs w:val="24"/>
          <w:lang w:val="ru-RU"/>
        </w:rPr>
      </w:pPr>
      <w:r w:rsidRPr="00973219">
        <w:rPr>
          <w:rFonts w:ascii="Times New Roman" w:hAnsi="Times New Roman" w:cs="Times New Roman"/>
          <w:sz w:val="24"/>
          <w:szCs w:val="24"/>
          <w:lang w:val="ru-RU"/>
        </w:rPr>
        <w:t>-Стручни сарадници који су ангажовани на пружању услуге морају поседовати лиценцу за обављање стручних послова у социјалној заштити;</w:t>
      </w:r>
    </w:p>
    <w:p w:rsidR="00973219" w:rsidRPr="00973219" w:rsidRDefault="00973219" w:rsidP="00973219">
      <w:pPr>
        <w:spacing w:after="0"/>
        <w:jc w:val="both"/>
        <w:rPr>
          <w:rFonts w:ascii="Times New Roman" w:hAnsi="Times New Roman" w:cs="Times New Roman"/>
          <w:sz w:val="24"/>
          <w:szCs w:val="24"/>
          <w:lang w:val="ru-RU"/>
        </w:rPr>
      </w:pPr>
      <w:r w:rsidRPr="00973219">
        <w:rPr>
          <w:rFonts w:ascii="Times New Roman" w:hAnsi="Times New Roman" w:cs="Times New Roman"/>
          <w:sz w:val="24"/>
          <w:szCs w:val="24"/>
          <w:lang w:val="ru-RU"/>
        </w:rPr>
        <w:t>Ангажоване неговатељице морају поседовати сертификат о завршеној обуци по акредитованом програму за пружање предметне услуге.</w:t>
      </w:r>
      <w:r w:rsidRPr="00973219">
        <w:rPr>
          <w:rFonts w:ascii="Times New Roman" w:hAnsi="Times New Roman" w:cs="Times New Roman"/>
          <w:b/>
          <w:sz w:val="24"/>
          <w:szCs w:val="24"/>
          <w:lang w:val="ru-RU"/>
        </w:rPr>
        <w:t xml:space="preserve"> </w:t>
      </w:r>
      <w:r w:rsidRPr="00973219">
        <w:rPr>
          <w:rFonts w:ascii="Times New Roman" w:hAnsi="Times New Roman" w:cs="Times New Roman"/>
          <w:sz w:val="24"/>
          <w:szCs w:val="24"/>
          <w:lang w:val="ru-RU"/>
        </w:rPr>
        <w:t xml:space="preserve">Понуђач мора обезбедити примену минималних </w:t>
      </w:r>
      <w:r w:rsidRPr="00973219">
        <w:rPr>
          <w:rFonts w:ascii="Times New Roman" w:hAnsi="Times New Roman" w:cs="Times New Roman"/>
          <w:sz w:val="24"/>
          <w:szCs w:val="24"/>
          <w:lang w:val="sr-Cyrl-CS"/>
        </w:rPr>
        <w:t xml:space="preserve"> функционалних и </w:t>
      </w:r>
      <w:r w:rsidRPr="00973219">
        <w:rPr>
          <w:rFonts w:ascii="Times New Roman" w:hAnsi="Times New Roman" w:cs="Times New Roman"/>
          <w:sz w:val="24"/>
          <w:szCs w:val="24"/>
          <w:lang w:val="ru-RU"/>
        </w:rPr>
        <w:t>структуралних стандарда за услугу помоћи у кући у складу Правилником и доставити Програм пружања услуга који мора бити сачињен у складу са спецификацијом услуга дефинисаних у конкурсној документацији:</w:t>
      </w:r>
    </w:p>
    <w:p w:rsidR="00973219" w:rsidRPr="00973219" w:rsidRDefault="00973219" w:rsidP="00973219">
      <w:pPr>
        <w:spacing w:after="0"/>
        <w:jc w:val="both"/>
        <w:rPr>
          <w:rFonts w:ascii="Times New Roman" w:hAnsi="Times New Roman" w:cs="Times New Roman"/>
          <w:sz w:val="24"/>
          <w:szCs w:val="24"/>
          <w:lang w:val="ru-RU"/>
        </w:rPr>
      </w:pPr>
      <w:r w:rsidRPr="00973219">
        <w:rPr>
          <w:rFonts w:ascii="Times New Roman" w:hAnsi="Times New Roman" w:cs="Times New Roman"/>
          <w:sz w:val="24"/>
          <w:szCs w:val="24"/>
          <w:lang w:val="ru-RU"/>
        </w:rPr>
        <w:t>- број ангажоавних лица на пружању услуге;</w:t>
      </w:r>
    </w:p>
    <w:p w:rsidR="00973219" w:rsidRPr="00973219" w:rsidRDefault="00973219" w:rsidP="00973219">
      <w:pPr>
        <w:spacing w:after="0"/>
        <w:jc w:val="both"/>
        <w:rPr>
          <w:rFonts w:ascii="Times New Roman" w:hAnsi="Times New Roman" w:cs="Times New Roman"/>
          <w:sz w:val="24"/>
          <w:szCs w:val="24"/>
          <w:lang w:val="ru-RU"/>
        </w:rPr>
      </w:pPr>
      <w:r w:rsidRPr="00973219">
        <w:rPr>
          <w:rFonts w:ascii="Times New Roman" w:hAnsi="Times New Roman" w:cs="Times New Roman"/>
          <w:sz w:val="24"/>
          <w:szCs w:val="24"/>
          <w:lang w:val="ru-RU"/>
        </w:rPr>
        <w:t>- начин ангажовања стручних радника</w:t>
      </w:r>
    </w:p>
    <w:p w:rsidR="00973219" w:rsidRPr="00973219" w:rsidRDefault="00973219" w:rsidP="00973219">
      <w:pPr>
        <w:spacing w:after="0"/>
        <w:jc w:val="both"/>
        <w:rPr>
          <w:rFonts w:ascii="Times New Roman" w:hAnsi="Times New Roman" w:cs="Times New Roman"/>
          <w:sz w:val="24"/>
          <w:szCs w:val="24"/>
          <w:lang w:val="ru-RU"/>
        </w:rPr>
      </w:pPr>
      <w:r w:rsidRPr="00973219">
        <w:rPr>
          <w:rFonts w:ascii="Times New Roman" w:hAnsi="Times New Roman" w:cs="Times New Roman"/>
          <w:sz w:val="24"/>
          <w:szCs w:val="24"/>
          <w:lang w:val="ru-RU"/>
        </w:rPr>
        <w:t>- пријем,</w:t>
      </w:r>
    </w:p>
    <w:p w:rsidR="00973219" w:rsidRPr="00973219" w:rsidRDefault="00973219" w:rsidP="00973219">
      <w:pPr>
        <w:spacing w:after="0"/>
        <w:jc w:val="both"/>
        <w:rPr>
          <w:rFonts w:ascii="Times New Roman" w:hAnsi="Times New Roman" w:cs="Times New Roman"/>
          <w:sz w:val="24"/>
          <w:szCs w:val="24"/>
          <w:lang w:val="ru-RU"/>
        </w:rPr>
      </w:pPr>
      <w:r w:rsidRPr="00973219">
        <w:rPr>
          <w:rFonts w:ascii="Times New Roman" w:hAnsi="Times New Roman" w:cs="Times New Roman"/>
          <w:sz w:val="24"/>
          <w:szCs w:val="24"/>
          <w:lang w:val="ru-RU"/>
        </w:rPr>
        <w:t>- планирање,</w:t>
      </w:r>
    </w:p>
    <w:p w:rsidR="00973219" w:rsidRPr="00973219" w:rsidRDefault="00973219" w:rsidP="00973219">
      <w:pPr>
        <w:spacing w:after="0"/>
        <w:jc w:val="both"/>
        <w:rPr>
          <w:rFonts w:ascii="Times New Roman" w:hAnsi="Times New Roman" w:cs="Times New Roman"/>
          <w:sz w:val="24"/>
          <w:szCs w:val="24"/>
          <w:lang w:val="ru-RU"/>
        </w:rPr>
      </w:pPr>
      <w:r w:rsidRPr="00973219">
        <w:rPr>
          <w:rFonts w:ascii="Times New Roman" w:hAnsi="Times New Roman" w:cs="Times New Roman"/>
          <w:sz w:val="24"/>
          <w:szCs w:val="24"/>
          <w:lang w:val="ru-RU"/>
        </w:rPr>
        <w:t>- процена,</w:t>
      </w:r>
    </w:p>
    <w:p w:rsidR="00973219" w:rsidRPr="00973219" w:rsidRDefault="00973219" w:rsidP="00973219">
      <w:pPr>
        <w:spacing w:after="0"/>
        <w:jc w:val="both"/>
        <w:rPr>
          <w:rFonts w:ascii="Times New Roman" w:hAnsi="Times New Roman" w:cs="Times New Roman"/>
          <w:sz w:val="24"/>
          <w:szCs w:val="24"/>
          <w:lang w:val="ru-RU"/>
        </w:rPr>
      </w:pPr>
      <w:r w:rsidRPr="00973219">
        <w:rPr>
          <w:rFonts w:ascii="Times New Roman" w:hAnsi="Times New Roman" w:cs="Times New Roman"/>
          <w:sz w:val="24"/>
          <w:szCs w:val="24"/>
          <w:lang w:val="ru-RU"/>
        </w:rPr>
        <w:t>- надзор и подршка,</w:t>
      </w:r>
    </w:p>
    <w:p w:rsidR="00973219" w:rsidRPr="00973219" w:rsidRDefault="00973219" w:rsidP="00973219">
      <w:pPr>
        <w:spacing w:after="0"/>
        <w:jc w:val="both"/>
        <w:rPr>
          <w:rFonts w:ascii="Times New Roman" w:hAnsi="Times New Roman" w:cs="Times New Roman"/>
          <w:sz w:val="24"/>
          <w:szCs w:val="24"/>
          <w:lang w:val="ru-RU"/>
        </w:rPr>
      </w:pPr>
      <w:r w:rsidRPr="00973219">
        <w:rPr>
          <w:rFonts w:ascii="Times New Roman" w:hAnsi="Times New Roman" w:cs="Times New Roman"/>
          <w:sz w:val="24"/>
          <w:szCs w:val="24"/>
          <w:lang w:val="ru-RU"/>
        </w:rPr>
        <w:t>- повезивање са другим службама и ангажовање у заједници,</w:t>
      </w:r>
    </w:p>
    <w:p w:rsidR="00973219" w:rsidRPr="00973219" w:rsidRDefault="00973219" w:rsidP="00973219">
      <w:pPr>
        <w:spacing w:after="0"/>
        <w:jc w:val="both"/>
        <w:rPr>
          <w:rFonts w:ascii="Times New Roman" w:hAnsi="Times New Roman" w:cs="Times New Roman"/>
          <w:sz w:val="24"/>
          <w:szCs w:val="24"/>
          <w:lang w:val="ru-RU"/>
        </w:rPr>
      </w:pPr>
      <w:r w:rsidRPr="00973219">
        <w:rPr>
          <w:rFonts w:ascii="Times New Roman" w:hAnsi="Times New Roman" w:cs="Times New Roman"/>
          <w:sz w:val="24"/>
          <w:szCs w:val="24"/>
          <w:lang w:val="ru-RU"/>
        </w:rPr>
        <w:t>- укључивање корисника, локалне заједнице и шире јавности у унапређење услуга,</w:t>
      </w:r>
    </w:p>
    <w:p w:rsidR="00973219" w:rsidRPr="00973219" w:rsidRDefault="00973219" w:rsidP="00973219">
      <w:pPr>
        <w:spacing w:after="0"/>
        <w:jc w:val="both"/>
        <w:rPr>
          <w:rFonts w:ascii="Times New Roman" w:hAnsi="Times New Roman" w:cs="Times New Roman"/>
          <w:sz w:val="24"/>
          <w:szCs w:val="24"/>
          <w:lang w:val="ru-RU"/>
        </w:rPr>
      </w:pPr>
      <w:r w:rsidRPr="00973219">
        <w:rPr>
          <w:rFonts w:ascii="Times New Roman" w:hAnsi="Times New Roman" w:cs="Times New Roman"/>
          <w:sz w:val="24"/>
          <w:szCs w:val="24"/>
          <w:lang w:val="ru-RU"/>
        </w:rPr>
        <w:t>- доказе о кадровским ресурсима.</w:t>
      </w:r>
    </w:p>
    <w:p w:rsidR="00973219" w:rsidRPr="00973219" w:rsidRDefault="00973219" w:rsidP="00973219">
      <w:pPr>
        <w:spacing w:after="0"/>
        <w:rPr>
          <w:rFonts w:ascii="Times New Roman" w:hAnsi="Times New Roman" w:cs="Times New Roman"/>
          <w:b/>
          <w:sz w:val="24"/>
          <w:szCs w:val="24"/>
          <w:lang w:val="sr-Cyrl-CS"/>
        </w:rPr>
      </w:pPr>
    </w:p>
    <w:p w:rsidR="00973219" w:rsidRPr="00973219" w:rsidRDefault="00973219" w:rsidP="00973219">
      <w:pPr>
        <w:spacing w:after="0"/>
        <w:rPr>
          <w:rFonts w:ascii="Times New Roman" w:hAnsi="Times New Roman" w:cs="Times New Roman"/>
          <w:b/>
          <w:sz w:val="24"/>
          <w:szCs w:val="24"/>
          <w:lang w:val="sr-Cyrl-CS"/>
        </w:rPr>
      </w:pPr>
    </w:p>
    <w:p w:rsidR="00973219" w:rsidRDefault="00973219" w:rsidP="00973219">
      <w:pPr>
        <w:spacing w:after="0"/>
        <w:rPr>
          <w:rFonts w:ascii="Times New Roman" w:hAnsi="Times New Roman" w:cs="Times New Roman"/>
          <w:b/>
          <w:sz w:val="24"/>
          <w:szCs w:val="24"/>
          <w:lang w:val="sr-Cyrl-CS"/>
        </w:rPr>
      </w:pPr>
    </w:p>
    <w:p w:rsidR="00973219" w:rsidRDefault="00973219" w:rsidP="00973219">
      <w:pPr>
        <w:spacing w:after="0"/>
        <w:rPr>
          <w:rFonts w:ascii="Times New Roman" w:hAnsi="Times New Roman" w:cs="Times New Roman"/>
          <w:b/>
          <w:sz w:val="24"/>
          <w:szCs w:val="24"/>
          <w:lang w:val="sr-Cyrl-CS"/>
        </w:rPr>
      </w:pPr>
    </w:p>
    <w:p w:rsidR="00973219" w:rsidRDefault="00973219" w:rsidP="00973219">
      <w:pPr>
        <w:spacing w:after="0"/>
        <w:rPr>
          <w:rFonts w:ascii="Times New Roman" w:hAnsi="Times New Roman" w:cs="Times New Roman"/>
          <w:b/>
          <w:sz w:val="24"/>
          <w:szCs w:val="24"/>
          <w:lang w:val="sr-Cyrl-CS"/>
        </w:rPr>
      </w:pPr>
    </w:p>
    <w:p w:rsidR="00973219" w:rsidRDefault="00973219" w:rsidP="00973219">
      <w:pPr>
        <w:spacing w:after="0"/>
        <w:rPr>
          <w:rFonts w:ascii="Times New Roman" w:hAnsi="Times New Roman" w:cs="Times New Roman"/>
          <w:b/>
          <w:sz w:val="24"/>
          <w:szCs w:val="24"/>
          <w:lang w:val="sr-Cyrl-CS"/>
        </w:rPr>
      </w:pPr>
    </w:p>
    <w:p w:rsidR="00973219" w:rsidRDefault="00973219" w:rsidP="00973219">
      <w:pPr>
        <w:spacing w:after="0"/>
        <w:rPr>
          <w:rFonts w:ascii="Times New Roman" w:hAnsi="Times New Roman" w:cs="Times New Roman"/>
          <w:b/>
          <w:sz w:val="24"/>
          <w:szCs w:val="24"/>
          <w:lang w:val="sr-Cyrl-CS"/>
        </w:rPr>
      </w:pPr>
    </w:p>
    <w:p w:rsidR="00973219" w:rsidRDefault="00973219" w:rsidP="00973219">
      <w:pPr>
        <w:spacing w:after="0"/>
        <w:rPr>
          <w:rFonts w:ascii="Times New Roman" w:hAnsi="Times New Roman" w:cs="Times New Roman"/>
          <w:b/>
          <w:sz w:val="24"/>
          <w:szCs w:val="24"/>
          <w:lang w:val="sr-Cyrl-CS"/>
        </w:rPr>
      </w:pPr>
    </w:p>
    <w:p w:rsidR="00973219" w:rsidRDefault="00973219" w:rsidP="00973219">
      <w:pPr>
        <w:spacing w:after="0"/>
        <w:rPr>
          <w:rFonts w:ascii="Times New Roman" w:hAnsi="Times New Roman" w:cs="Times New Roman"/>
          <w:b/>
          <w:sz w:val="24"/>
          <w:szCs w:val="24"/>
          <w:lang w:val="sr-Cyrl-CS"/>
        </w:rPr>
      </w:pPr>
    </w:p>
    <w:p w:rsidR="00973219" w:rsidRDefault="00973219" w:rsidP="00973219">
      <w:pPr>
        <w:spacing w:after="0"/>
        <w:rPr>
          <w:rFonts w:ascii="Times New Roman" w:hAnsi="Times New Roman" w:cs="Times New Roman"/>
          <w:b/>
          <w:sz w:val="24"/>
          <w:szCs w:val="24"/>
          <w:lang w:val="sr-Cyrl-CS"/>
        </w:rPr>
      </w:pPr>
    </w:p>
    <w:p w:rsidR="00973219" w:rsidRDefault="00973219" w:rsidP="00973219">
      <w:pPr>
        <w:spacing w:after="0"/>
        <w:rPr>
          <w:rFonts w:ascii="Times New Roman" w:hAnsi="Times New Roman" w:cs="Times New Roman"/>
          <w:b/>
          <w:sz w:val="24"/>
          <w:szCs w:val="24"/>
          <w:lang w:val="sr-Cyrl-CS"/>
        </w:rPr>
      </w:pPr>
    </w:p>
    <w:p w:rsidR="00973219" w:rsidRDefault="00973219" w:rsidP="00973219">
      <w:pPr>
        <w:spacing w:after="0"/>
        <w:rPr>
          <w:rFonts w:ascii="Times New Roman" w:hAnsi="Times New Roman" w:cs="Times New Roman"/>
          <w:b/>
          <w:sz w:val="24"/>
          <w:szCs w:val="24"/>
          <w:lang w:val="sr-Cyrl-CS"/>
        </w:rPr>
      </w:pPr>
    </w:p>
    <w:p w:rsidR="00973219" w:rsidRDefault="00973219" w:rsidP="00973219">
      <w:pPr>
        <w:spacing w:after="0"/>
        <w:rPr>
          <w:rFonts w:ascii="Times New Roman" w:hAnsi="Times New Roman" w:cs="Times New Roman"/>
          <w:b/>
          <w:sz w:val="24"/>
          <w:szCs w:val="24"/>
          <w:lang w:val="sr-Cyrl-CS"/>
        </w:rPr>
      </w:pPr>
    </w:p>
    <w:p w:rsidR="00973219" w:rsidRDefault="00973219" w:rsidP="00973219">
      <w:pPr>
        <w:spacing w:after="0"/>
        <w:rPr>
          <w:rFonts w:ascii="Times New Roman" w:hAnsi="Times New Roman" w:cs="Times New Roman"/>
          <w:b/>
          <w:sz w:val="24"/>
          <w:szCs w:val="24"/>
          <w:lang w:val="sr-Cyrl-CS"/>
        </w:rPr>
      </w:pPr>
    </w:p>
    <w:p w:rsidR="00973219" w:rsidRDefault="00973219" w:rsidP="00973219">
      <w:pPr>
        <w:spacing w:after="0"/>
        <w:rPr>
          <w:rFonts w:ascii="Times New Roman" w:hAnsi="Times New Roman" w:cs="Times New Roman"/>
          <w:b/>
          <w:sz w:val="24"/>
          <w:szCs w:val="24"/>
          <w:lang w:val="sr-Cyrl-CS"/>
        </w:rPr>
      </w:pPr>
    </w:p>
    <w:p w:rsidR="00973219" w:rsidRDefault="00973219" w:rsidP="00973219">
      <w:pPr>
        <w:spacing w:after="0"/>
        <w:rPr>
          <w:rFonts w:ascii="Times New Roman" w:hAnsi="Times New Roman" w:cs="Times New Roman"/>
          <w:b/>
          <w:sz w:val="24"/>
          <w:szCs w:val="24"/>
          <w:lang w:val="sr-Cyrl-CS"/>
        </w:rPr>
      </w:pPr>
    </w:p>
    <w:p w:rsidR="00973219" w:rsidRDefault="00973219" w:rsidP="00973219">
      <w:pPr>
        <w:spacing w:after="0"/>
        <w:rPr>
          <w:rFonts w:ascii="Times New Roman" w:hAnsi="Times New Roman" w:cs="Times New Roman"/>
          <w:b/>
          <w:sz w:val="24"/>
          <w:szCs w:val="24"/>
          <w:lang w:val="sr-Cyrl-CS"/>
        </w:rPr>
      </w:pPr>
    </w:p>
    <w:p w:rsidR="00973219" w:rsidRDefault="00973219" w:rsidP="00973219">
      <w:pPr>
        <w:spacing w:after="0"/>
        <w:rPr>
          <w:rFonts w:ascii="Times New Roman" w:hAnsi="Times New Roman" w:cs="Times New Roman"/>
          <w:b/>
          <w:sz w:val="24"/>
          <w:szCs w:val="24"/>
          <w:lang w:val="sr-Cyrl-CS"/>
        </w:rPr>
      </w:pPr>
    </w:p>
    <w:p w:rsidR="00973219" w:rsidRDefault="00973219" w:rsidP="00973219">
      <w:pPr>
        <w:spacing w:after="0"/>
        <w:rPr>
          <w:rFonts w:ascii="Times New Roman" w:hAnsi="Times New Roman" w:cs="Times New Roman"/>
          <w:b/>
          <w:sz w:val="24"/>
          <w:szCs w:val="24"/>
          <w:lang w:val="sr-Cyrl-CS"/>
        </w:rPr>
      </w:pPr>
    </w:p>
    <w:p w:rsidR="00973219" w:rsidRDefault="00973219" w:rsidP="00973219">
      <w:pPr>
        <w:spacing w:after="0"/>
        <w:rPr>
          <w:rFonts w:ascii="Times New Roman" w:hAnsi="Times New Roman" w:cs="Times New Roman"/>
          <w:b/>
          <w:sz w:val="24"/>
          <w:szCs w:val="24"/>
          <w:lang w:val="sr-Cyrl-CS"/>
        </w:rPr>
      </w:pPr>
    </w:p>
    <w:p w:rsidR="00973219" w:rsidRPr="00973219" w:rsidRDefault="00973219" w:rsidP="00973219">
      <w:pPr>
        <w:spacing w:after="0"/>
        <w:rPr>
          <w:rFonts w:ascii="Times New Roman" w:hAnsi="Times New Roman" w:cs="Times New Roman"/>
          <w:b/>
          <w:sz w:val="24"/>
          <w:szCs w:val="24"/>
          <w:lang w:val="sr-Cyrl-CS"/>
        </w:rPr>
      </w:pPr>
    </w:p>
    <w:p w:rsidR="00973219" w:rsidRPr="00973219" w:rsidRDefault="00973219" w:rsidP="00973219">
      <w:pPr>
        <w:spacing w:after="0"/>
        <w:rPr>
          <w:rFonts w:ascii="Times New Roman" w:hAnsi="Times New Roman" w:cs="Times New Roman"/>
          <w:b/>
          <w:sz w:val="24"/>
          <w:szCs w:val="24"/>
          <w:lang w:val="sr-Cyrl-CS"/>
        </w:rPr>
      </w:pPr>
    </w:p>
    <w:p w:rsidR="00973219" w:rsidRPr="00973219" w:rsidRDefault="00973219" w:rsidP="00973219">
      <w:pPr>
        <w:spacing w:after="0"/>
        <w:rPr>
          <w:rFonts w:ascii="Times New Roman" w:hAnsi="Times New Roman" w:cs="Times New Roman"/>
          <w:b/>
          <w:sz w:val="24"/>
          <w:szCs w:val="24"/>
          <w:lang w:val="sr-Cyrl-CS"/>
        </w:rPr>
      </w:pPr>
    </w:p>
    <w:p w:rsidR="00973219" w:rsidRPr="00973219" w:rsidRDefault="00973219" w:rsidP="00973219">
      <w:pPr>
        <w:shd w:val="clear" w:color="auto" w:fill="C6D9F1"/>
        <w:spacing w:after="0"/>
        <w:jc w:val="center"/>
        <w:rPr>
          <w:rFonts w:ascii="Times New Roman" w:hAnsi="Times New Roman" w:cs="Times New Roman"/>
          <w:b/>
          <w:bCs/>
          <w:i/>
          <w:iCs/>
          <w:sz w:val="24"/>
          <w:szCs w:val="24"/>
        </w:rPr>
      </w:pPr>
      <w:r w:rsidRPr="00973219">
        <w:rPr>
          <w:rFonts w:ascii="Times New Roman" w:hAnsi="Times New Roman" w:cs="Times New Roman"/>
          <w:b/>
          <w:bCs/>
          <w:i/>
          <w:iCs/>
          <w:sz w:val="24"/>
          <w:szCs w:val="24"/>
        </w:rPr>
        <w:t>III  ТЕХНИЧКА ДОКУМЕНТАЦИЈА И ПЛАНОВИ</w:t>
      </w:r>
    </w:p>
    <w:p w:rsidR="00973219" w:rsidRPr="00973219" w:rsidRDefault="00973219" w:rsidP="00973219">
      <w:pPr>
        <w:spacing w:after="0"/>
        <w:rPr>
          <w:rFonts w:ascii="Times New Roman" w:hAnsi="Times New Roman" w:cs="Times New Roman"/>
          <w:b/>
          <w:bCs/>
          <w:i/>
          <w:iCs/>
          <w:sz w:val="24"/>
          <w:szCs w:val="24"/>
          <w:lang w:val="sr-Cyrl-CS"/>
        </w:rPr>
      </w:pPr>
    </w:p>
    <w:p w:rsidR="00973219" w:rsidRPr="00973219" w:rsidRDefault="00973219" w:rsidP="00973219">
      <w:pPr>
        <w:spacing w:after="0"/>
        <w:rPr>
          <w:rFonts w:ascii="Times New Roman" w:hAnsi="Times New Roman" w:cs="Times New Roman"/>
          <w:bCs/>
          <w:iCs/>
          <w:sz w:val="24"/>
          <w:szCs w:val="24"/>
          <w:lang w:val="sr-Cyrl-CS"/>
        </w:rPr>
      </w:pPr>
      <w:r w:rsidRPr="00973219">
        <w:rPr>
          <w:rFonts w:ascii="Times New Roman" w:hAnsi="Times New Roman" w:cs="Times New Roman"/>
          <w:bCs/>
          <w:iCs/>
          <w:sz w:val="24"/>
          <w:szCs w:val="24"/>
          <w:lang w:val="sr-Cyrl-CS"/>
        </w:rPr>
        <w:t>Предметна јавна набавка не садржи техничку документацију и планове.</w:t>
      </w:r>
    </w:p>
    <w:p w:rsidR="00973219" w:rsidRPr="00973219" w:rsidRDefault="00973219" w:rsidP="00973219">
      <w:pPr>
        <w:spacing w:after="0"/>
        <w:rPr>
          <w:rFonts w:ascii="Times New Roman" w:hAnsi="Times New Roman" w:cs="Times New Roman"/>
          <w:bCs/>
          <w:iCs/>
          <w:sz w:val="24"/>
          <w:szCs w:val="24"/>
          <w:lang w:val="sr-Cyrl-CS"/>
        </w:rPr>
      </w:pPr>
    </w:p>
    <w:p w:rsidR="00973219" w:rsidRPr="00973219" w:rsidRDefault="00973219" w:rsidP="00973219">
      <w:pPr>
        <w:spacing w:after="0"/>
        <w:rPr>
          <w:rFonts w:ascii="Times New Roman" w:hAnsi="Times New Roman" w:cs="Times New Roman"/>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lang w:val="sr-Cyrl-CS"/>
        </w:rPr>
      </w:pPr>
    </w:p>
    <w:p w:rsidR="00973219" w:rsidRPr="00973219" w:rsidRDefault="00973219" w:rsidP="00973219">
      <w:pPr>
        <w:spacing w:after="0"/>
        <w:rPr>
          <w:rFonts w:ascii="Times New Roman" w:hAnsi="Times New Roman" w:cs="Times New Roman"/>
          <w:i/>
          <w:iCs/>
          <w:sz w:val="24"/>
          <w:szCs w:val="24"/>
          <w:lang w:val="sr-Cyrl-CS"/>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hd w:val="clear" w:color="auto" w:fill="C6D9F1"/>
        <w:spacing w:after="0"/>
        <w:jc w:val="center"/>
        <w:rPr>
          <w:rFonts w:ascii="Times New Roman" w:hAnsi="Times New Roman" w:cs="Times New Roman"/>
          <w:b/>
          <w:bCs/>
          <w:i/>
          <w:iCs/>
          <w:sz w:val="24"/>
          <w:szCs w:val="24"/>
        </w:rPr>
      </w:pPr>
      <w:r w:rsidRPr="00973219">
        <w:rPr>
          <w:rFonts w:ascii="Times New Roman" w:hAnsi="Times New Roman" w:cs="Times New Roman"/>
          <w:b/>
          <w:bCs/>
          <w:i/>
          <w:iCs/>
          <w:sz w:val="24"/>
          <w:szCs w:val="24"/>
        </w:rPr>
        <w:t>IV  УСЛОВИ ЗА УЧЕШЋЕ У ПОСТУПКУ ЈАВНЕ НАБАВКЕ ИЗ ЧЛ. 75. И 76. ЗЈН И УПУТСТВО КАКО СЕ ДОКАЗУЈЕ ИСПУЊЕНОСТ ТИХ УСЛОВА</w:t>
      </w:r>
    </w:p>
    <w:p w:rsidR="00973219" w:rsidRPr="00973219" w:rsidRDefault="00973219" w:rsidP="00973219">
      <w:pPr>
        <w:spacing w:after="0"/>
        <w:jc w:val="center"/>
        <w:rPr>
          <w:rFonts w:ascii="Times New Roman" w:eastAsia="TimesNewRomanPSMT" w:hAnsi="Times New Roman" w:cs="Times New Roman"/>
          <w:bCs/>
          <w:sz w:val="24"/>
          <w:szCs w:val="24"/>
        </w:rPr>
      </w:pPr>
    </w:p>
    <w:p w:rsidR="00973219" w:rsidRPr="00973219" w:rsidRDefault="00973219" w:rsidP="00973219">
      <w:pPr>
        <w:spacing w:after="0"/>
        <w:jc w:val="center"/>
        <w:rPr>
          <w:rFonts w:ascii="Times New Roman" w:eastAsia="TimesNewRomanPSMT" w:hAnsi="Times New Roman" w:cs="Times New Roman"/>
          <w:bCs/>
          <w:sz w:val="24"/>
          <w:szCs w:val="24"/>
          <w:lang w:val="sr-Cyrl-CS"/>
        </w:rPr>
      </w:pPr>
      <w:r w:rsidRPr="00973219">
        <w:rPr>
          <w:rFonts w:ascii="Times New Roman" w:eastAsia="TimesNewRomanPSMT" w:hAnsi="Times New Roman" w:cs="Times New Roman"/>
          <w:bCs/>
          <w:sz w:val="24"/>
          <w:szCs w:val="24"/>
          <w:lang w:val="sr-Cyrl-CS"/>
        </w:rPr>
        <w:t>ОБАВЕЗНИ УСЛОВИ</w:t>
      </w:r>
    </w:p>
    <w:p w:rsidR="00973219" w:rsidRPr="00973219" w:rsidRDefault="00973219" w:rsidP="00973219">
      <w:pPr>
        <w:spacing w:after="0"/>
        <w:jc w:val="center"/>
        <w:rPr>
          <w:rFonts w:ascii="Times New Roman" w:hAnsi="Times New Roman" w:cs="Times New Roman"/>
          <w:b/>
          <w:bCs/>
          <w:i/>
          <w:iCs/>
          <w:sz w:val="24"/>
          <w:szCs w:val="24"/>
        </w:rPr>
      </w:pP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iCs/>
          <w:sz w:val="24"/>
          <w:szCs w:val="24"/>
        </w:rPr>
        <w:t xml:space="preserve">Право на учешће у поступку јавне набавке </w:t>
      </w:r>
      <w:r w:rsidRPr="00973219">
        <w:rPr>
          <w:rFonts w:ascii="Times New Roman" w:hAnsi="Times New Roman" w:cs="Times New Roman"/>
          <w:sz w:val="24"/>
          <w:szCs w:val="24"/>
        </w:rPr>
        <w:t>број</w:t>
      </w:r>
      <w:r w:rsidRPr="00973219">
        <w:rPr>
          <w:rFonts w:ascii="Times New Roman" w:hAnsi="Times New Roman" w:cs="Times New Roman"/>
          <w:sz w:val="24"/>
          <w:szCs w:val="24"/>
          <w:lang w:val="ru-RU"/>
        </w:rPr>
        <w:t xml:space="preserve"> </w:t>
      </w:r>
      <w:r w:rsidR="00CB7CDD" w:rsidRPr="00F151CC">
        <w:rPr>
          <w:rFonts w:ascii="Times New Roman" w:hAnsi="Times New Roman" w:cs="Times New Roman"/>
          <w:b/>
          <w:sz w:val="24"/>
          <w:szCs w:val="24"/>
        </w:rPr>
        <w:t xml:space="preserve">IV 404-164/19 </w:t>
      </w:r>
      <w:r w:rsidR="00CB7CDD" w:rsidRPr="00F151CC">
        <w:rPr>
          <w:rFonts w:ascii="Times New Roman" w:hAnsi="Times New Roman" w:cs="Times New Roman"/>
          <w:b/>
          <w:iCs/>
          <w:sz w:val="24"/>
          <w:szCs w:val="24"/>
          <w:lang w:val="sr-Cyrl-CS"/>
        </w:rPr>
        <w:t>– Услуга помоћи у кући за децу са сметњама у развоју</w:t>
      </w:r>
      <w:r w:rsidR="00CB7CDD" w:rsidRPr="00973219">
        <w:rPr>
          <w:rFonts w:ascii="Times New Roman" w:eastAsia="TimesNewRomanPSMT" w:hAnsi="Times New Roman" w:cs="Times New Roman"/>
          <w:b/>
          <w:bCs/>
          <w:sz w:val="24"/>
          <w:szCs w:val="24"/>
        </w:rPr>
        <w:t xml:space="preserve"> </w:t>
      </w:r>
      <w:r w:rsidRPr="00973219">
        <w:rPr>
          <w:rFonts w:ascii="Times New Roman" w:hAnsi="Times New Roman" w:cs="Times New Roman"/>
          <w:iCs/>
          <w:sz w:val="24"/>
          <w:szCs w:val="24"/>
        </w:rPr>
        <w:t xml:space="preserve">има понуђач који испуњава </w:t>
      </w:r>
      <w:r w:rsidRPr="00973219">
        <w:rPr>
          <w:rFonts w:ascii="Times New Roman" w:hAnsi="Times New Roman" w:cs="Times New Roman"/>
          <w:b/>
          <w:iCs/>
          <w:sz w:val="24"/>
          <w:szCs w:val="24"/>
        </w:rPr>
        <w:t>обавезне услове</w:t>
      </w:r>
      <w:r w:rsidRPr="00973219">
        <w:rPr>
          <w:rFonts w:ascii="Times New Roman" w:hAnsi="Times New Roman" w:cs="Times New Roman"/>
          <w:iCs/>
          <w:sz w:val="24"/>
          <w:szCs w:val="24"/>
        </w:rPr>
        <w:t xml:space="preserve"> за учешће, дефинисане чланом 75. ЗЈН, </w:t>
      </w:r>
      <w:r w:rsidRPr="00973219">
        <w:rPr>
          <w:rFonts w:ascii="Times New Roman" w:hAnsi="Times New Roman" w:cs="Times New Roman"/>
          <w:iCs/>
          <w:sz w:val="24"/>
          <w:szCs w:val="24"/>
          <w:lang w:val="sr-Cyrl-CS"/>
        </w:rPr>
        <w:t>а и</w:t>
      </w:r>
      <w:r w:rsidRPr="00973219">
        <w:rPr>
          <w:rFonts w:ascii="Times New Roman" w:hAnsi="Times New Roman" w:cs="Times New Roman"/>
          <w:sz w:val="24"/>
          <w:szCs w:val="24"/>
        </w:rPr>
        <w:t xml:space="preserve">спуњеност </w:t>
      </w:r>
      <w:r w:rsidRPr="00973219">
        <w:rPr>
          <w:rFonts w:ascii="Times New Roman" w:hAnsi="Times New Roman" w:cs="Times New Roman"/>
          <w:b/>
          <w:sz w:val="24"/>
          <w:szCs w:val="24"/>
        </w:rPr>
        <w:t xml:space="preserve">обавезних </w:t>
      </w:r>
      <w:r w:rsidRPr="00973219">
        <w:rPr>
          <w:rFonts w:ascii="Times New Roman" w:hAnsi="Times New Roman" w:cs="Times New Roman"/>
          <w:b/>
          <w:sz w:val="24"/>
          <w:szCs w:val="24"/>
          <w:lang w:val="sr-Cyrl-CS"/>
        </w:rPr>
        <w:t xml:space="preserve">услова </w:t>
      </w:r>
      <w:r w:rsidRPr="00973219">
        <w:rPr>
          <w:rFonts w:ascii="Times New Roman" w:hAnsi="Times New Roman" w:cs="Times New Roman"/>
          <w:sz w:val="24"/>
          <w:szCs w:val="24"/>
        </w:rPr>
        <w:t xml:space="preserve">за учешће у поступку предметне јавне набавке, </w:t>
      </w:r>
      <w:r w:rsidRPr="00973219">
        <w:rPr>
          <w:rFonts w:ascii="Times New Roman" w:hAnsi="Times New Roman" w:cs="Times New Roman"/>
          <w:sz w:val="24"/>
          <w:szCs w:val="24"/>
          <w:lang w:val="sr-Cyrl-CS"/>
        </w:rPr>
        <w:t xml:space="preserve">понуђач доказује на начин дефинисан у следећој табели, </w:t>
      </w:r>
      <w:r w:rsidRPr="00973219">
        <w:rPr>
          <w:rFonts w:ascii="Times New Roman" w:hAnsi="Times New Roman" w:cs="Times New Roman"/>
          <w:b/>
          <w:sz w:val="24"/>
          <w:szCs w:val="24"/>
          <w:lang w:val="sr-Cyrl-CS"/>
        </w:rPr>
        <w:t>и то:</w:t>
      </w:r>
    </w:p>
    <w:p w:rsidR="00973219" w:rsidRPr="00973219" w:rsidRDefault="00973219" w:rsidP="00973219">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123"/>
        <w:gridCol w:w="4526"/>
      </w:tblGrid>
      <w:tr w:rsidR="00973219" w:rsidRPr="00973219" w:rsidTr="00973219">
        <w:trPr>
          <w:trHeight w:val="548"/>
        </w:trPr>
        <w:tc>
          <w:tcPr>
            <w:tcW w:w="593" w:type="dxa"/>
            <w:shd w:val="clear" w:color="auto" w:fill="C6D9F1"/>
          </w:tcPr>
          <w:p w:rsidR="00973219" w:rsidRPr="00973219" w:rsidRDefault="00973219" w:rsidP="00973219">
            <w:pPr>
              <w:spacing w:after="0"/>
              <w:contextualSpacing/>
              <w:rPr>
                <w:rFonts w:ascii="Times New Roman" w:hAnsi="Times New Roman" w:cs="Times New Roman"/>
                <w:sz w:val="24"/>
                <w:szCs w:val="24"/>
                <w:lang w:val="sr-Cyrl-CS"/>
              </w:rPr>
            </w:pPr>
          </w:p>
          <w:p w:rsidR="00973219" w:rsidRPr="00973219" w:rsidRDefault="00973219" w:rsidP="00973219">
            <w:pPr>
              <w:spacing w:after="0"/>
              <w:contextualSpacing/>
              <w:rPr>
                <w:rFonts w:ascii="Times New Roman" w:hAnsi="Times New Roman" w:cs="Times New Roman"/>
                <w:sz w:val="24"/>
                <w:szCs w:val="24"/>
                <w:lang w:val="sr-Cyrl-CS"/>
              </w:rPr>
            </w:pPr>
            <w:r w:rsidRPr="00973219">
              <w:rPr>
                <w:rFonts w:ascii="Times New Roman" w:hAnsi="Times New Roman" w:cs="Times New Roman"/>
                <w:sz w:val="24"/>
                <w:szCs w:val="24"/>
                <w:lang w:val="sr-Cyrl-CS"/>
              </w:rPr>
              <w:t>Р.бр</w:t>
            </w:r>
          </w:p>
        </w:tc>
        <w:tc>
          <w:tcPr>
            <w:tcW w:w="4123" w:type="dxa"/>
            <w:shd w:val="clear" w:color="auto" w:fill="C6D9F1"/>
          </w:tcPr>
          <w:p w:rsidR="00973219" w:rsidRPr="00973219" w:rsidRDefault="00973219" w:rsidP="00973219">
            <w:pPr>
              <w:spacing w:after="0"/>
              <w:jc w:val="center"/>
              <w:rPr>
                <w:rFonts w:ascii="Times New Roman" w:hAnsi="Times New Roman" w:cs="Times New Roman"/>
                <w:sz w:val="24"/>
                <w:szCs w:val="24"/>
                <w:lang w:val="sr-Cyrl-CS"/>
              </w:rPr>
            </w:pPr>
            <w:r w:rsidRPr="00973219">
              <w:rPr>
                <w:rFonts w:ascii="Times New Roman" w:hAnsi="Times New Roman" w:cs="Times New Roman"/>
                <w:sz w:val="24"/>
                <w:szCs w:val="24"/>
                <w:lang w:val="sr-Cyrl-CS"/>
              </w:rPr>
              <w:t>ОБАВЕЗНИ УСЛОВИ</w:t>
            </w:r>
          </w:p>
        </w:tc>
        <w:tc>
          <w:tcPr>
            <w:tcW w:w="4526" w:type="dxa"/>
            <w:shd w:val="clear" w:color="auto" w:fill="C6D9F1"/>
          </w:tcPr>
          <w:p w:rsidR="00973219" w:rsidRPr="00973219" w:rsidRDefault="00973219" w:rsidP="00973219">
            <w:pPr>
              <w:spacing w:after="0"/>
              <w:jc w:val="center"/>
              <w:rPr>
                <w:rFonts w:ascii="Times New Roman" w:hAnsi="Times New Roman" w:cs="Times New Roman"/>
                <w:sz w:val="24"/>
                <w:szCs w:val="24"/>
                <w:lang w:val="sr-Cyrl-CS"/>
              </w:rPr>
            </w:pPr>
            <w:r w:rsidRPr="00973219">
              <w:rPr>
                <w:rFonts w:ascii="Times New Roman" w:hAnsi="Times New Roman" w:cs="Times New Roman"/>
                <w:sz w:val="24"/>
                <w:szCs w:val="24"/>
              </w:rPr>
              <w:t xml:space="preserve">НАЧИН </w:t>
            </w:r>
            <w:r w:rsidRPr="00973219">
              <w:rPr>
                <w:rFonts w:ascii="Times New Roman" w:hAnsi="Times New Roman" w:cs="Times New Roman"/>
                <w:sz w:val="24"/>
                <w:szCs w:val="24"/>
                <w:lang w:val="sr-Cyrl-CS"/>
              </w:rPr>
              <w:t>ДОКАЗИВАЊА</w:t>
            </w:r>
          </w:p>
        </w:tc>
      </w:tr>
      <w:tr w:rsidR="00973219" w:rsidRPr="00973219" w:rsidTr="00973219">
        <w:tc>
          <w:tcPr>
            <w:tcW w:w="593" w:type="dxa"/>
            <w:shd w:val="clear" w:color="auto" w:fill="auto"/>
          </w:tcPr>
          <w:p w:rsidR="00973219" w:rsidRPr="00973219" w:rsidRDefault="00973219" w:rsidP="00973219">
            <w:pPr>
              <w:spacing w:after="0"/>
              <w:jc w:val="center"/>
              <w:rPr>
                <w:rFonts w:ascii="Times New Roman" w:hAnsi="Times New Roman" w:cs="Times New Roman"/>
                <w:sz w:val="24"/>
                <w:szCs w:val="24"/>
                <w:lang w:val="sr-Cyrl-CS"/>
              </w:rPr>
            </w:pPr>
          </w:p>
          <w:p w:rsidR="00973219" w:rsidRPr="00973219" w:rsidRDefault="00973219" w:rsidP="00973219">
            <w:pPr>
              <w:spacing w:after="0"/>
              <w:jc w:val="center"/>
              <w:rPr>
                <w:rFonts w:ascii="Times New Roman" w:hAnsi="Times New Roman" w:cs="Times New Roman"/>
                <w:sz w:val="24"/>
                <w:szCs w:val="24"/>
                <w:lang w:val="sr-Cyrl-CS"/>
              </w:rPr>
            </w:pPr>
          </w:p>
          <w:p w:rsidR="00973219" w:rsidRPr="00973219" w:rsidRDefault="00973219" w:rsidP="00973219">
            <w:pPr>
              <w:spacing w:after="0"/>
              <w:jc w:val="center"/>
              <w:rPr>
                <w:rFonts w:ascii="Times New Roman" w:hAnsi="Times New Roman" w:cs="Times New Roman"/>
                <w:sz w:val="24"/>
                <w:szCs w:val="24"/>
                <w:lang w:val="sr-Cyrl-CS"/>
              </w:rPr>
            </w:pPr>
            <w:r w:rsidRPr="00973219">
              <w:rPr>
                <w:rFonts w:ascii="Times New Roman" w:hAnsi="Times New Roman" w:cs="Times New Roman"/>
                <w:sz w:val="24"/>
                <w:szCs w:val="24"/>
                <w:lang w:val="sr-Cyrl-CS"/>
              </w:rPr>
              <w:t>1.</w:t>
            </w:r>
          </w:p>
        </w:tc>
        <w:tc>
          <w:tcPr>
            <w:tcW w:w="4123" w:type="dxa"/>
            <w:shd w:val="clear" w:color="auto" w:fill="auto"/>
          </w:tcPr>
          <w:p w:rsidR="00973219" w:rsidRPr="00973219" w:rsidRDefault="00973219" w:rsidP="00973219">
            <w:pPr>
              <w:spacing w:after="0"/>
              <w:jc w:val="both"/>
              <w:rPr>
                <w:rFonts w:ascii="Times New Roman" w:hAnsi="Times New Roman" w:cs="Times New Roman"/>
                <w:i/>
                <w:iCs/>
                <w:sz w:val="24"/>
                <w:szCs w:val="24"/>
                <w:lang w:val="sr-Cyrl-CS"/>
              </w:rPr>
            </w:pPr>
            <w:r w:rsidRPr="00973219">
              <w:rPr>
                <w:rFonts w:ascii="Times New Roman" w:hAnsi="Times New Roman" w:cs="Times New Roman"/>
                <w:iCs/>
                <w:sz w:val="24"/>
                <w:szCs w:val="24"/>
              </w:rPr>
              <w:t>Да је регистрован код надлежног органа, односно уписан у одговарајући регистар</w:t>
            </w:r>
            <w:r w:rsidRPr="00973219">
              <w:rPr>
                <w:rFonts w:ascii="Times New Roman" w:hAnsi="Times New Roman" w:cs="Times New Roman"/>
                <w:iCs/>
                <w:sz w:val="24"/>
                <w:szCs w:val="24"/>
                <w:lang w:val="sr-Cyrl-CS"/>
              </w:rPr>
              <w:t xml:space="preserve"> </w:t>
            </w:r>
            <w:r w:rsidRPr="00973219">
              <w:rPr>
                <w:rFonts w:ascii="Times New Roman" w:hAnsi="Times New Roman" w:cs="Times New Roman"/>
                <w:i/>
                <w:iCs/>
                <w:sz w:val="24"/>
                <w:szCs w:val="24"/>
                <w:lang w:val="sr-Cyrl-CS"/>
              </w:rPr>
              <w:t>(чл. 75. ст. 1. тач. 1) ЗЈН);</w:t>
            </w:r>
          </w:p>
        </w:tc>
        <w:tc>
          <w:tcPr>
            <w:tcW w:w="4526" w:type="dxa"/>
            <w:vMerge w:val="restart"/>
            <w:shd w:val="clear" w:color="auto" w:fill="auto"/>
          </w:tcPr>
          <w:p w:rsidR="00973219" w:rsidRPr="00973219" w:rsidRDefault="00973219" w:rsidP="00973219">
            <w:pPr>
              <w:pStyle w:val="ListParagraph"/>
              <w:ind w:left="0"/>
              <w:jc w:val="both"/>
            </w:pPr>
            <w:r w:rsidRPr="00973219">
              <w:rPr>
                <w:b/>
              </w:rPr>
              <w:t>ИЗЈАВА</w:t>
            </w:r>
            <w:r w:rsidRPr="00973219">
              <w:rPr>
                <w:color w:val="FF0000"/>
                <w:lang w:val="sr-Cyrl-CS"/>
              </w:rPr>
              <w:t xml:space="preserve"> </w:t>
            </w:r>
            <w:r w:rsidRPr="00973219">
              <w:rPr>
                <w:lang w:val="sr-Cyrl-CS"/>
              </w:rPr>
              <w:t>(</w:t>
            </w:r>
            <w:r w:rsidRPr="00973219">
              <w:rPr>
                <w:i/>
                <w:lang w:val="sr-Cyrl-CS"/>
              </w:rPr>
              <w:t>Образац 4.</w:t>
            </w:r>
            <w:r w:rsidRPr="00973219">
              <w:rPr>
                <w:i/>
                <w:lang w:val="ru-RU"/>
              </w:rPr>
              <w:t xml:space="preserve"> у </w:t>
            </w:r>
            <w:r w:rsidRPr="00973219">
              <w:rPr>
                <w:i/>
              </w:rPr>
              <w:t>поглављу</w:t>
            </w:r>
            <w:r w:rsidRPr="00973219">
              <w:rPr>
                <w:i/>
                <w:lang w:val="sr-Cyrl-CS"/>
              </w:rPr>
              <w:t xml:space="preserve"> </w:t>
            </w:r>
            <w:r w:rsidRPr="00973219">
              <w:rPr>
                <w:i/>
              </w:rPr>
              <w:t>VI</w:t>
            </w:r>
            <w:r w:rsidRPr="00973219">
              <w:rPr>
                <w:i/>
                <w:lang w:val="ru-RU"/>
              </w:rPr>
              <w:t xml:space="preserve"> ове конкурсне документације</w:t>
            </w:r>
            <w:r w:rsidRPr="00973219">
              <w:rPr>
                <w:lang w:val="sr-Cyrl-CS"/>
              </w:rPr>
              <w:t xml:space="preserve">), </w:t>
            </w:r>
            <w:r w:rsidRPr="00973219">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973219" w:rsidRPr="00973219" w:rsidRDefault="00973219" w:rsidP="00973219">
            <w:pPr>
              <w:pStyle w:val="ListParagraph"/>
              <w:ind w:left="0"/>
              <w:jc w:val="both"/>
            </w:pPr>
          </w:p>
          <w:p w:rsidR="00973219" w:rsidRPr="00973219" w:rsidRDefault="00973219" w:rsidP="00973219">
            <w:pPr>
              <w:pStyle w:val="ListParagraph"/>
              <w:ind w:left="0"/>
              <w:jc w:val="both"/>
              <w:rPr>
                <w:color w:val="FF0000"/>
              </w:rPr>
            </w:pPr>
          </w:p>
        </w:tc>
      </w:tr>
      <w:tr w:rsidR="00973219" w:rsidRPr="00973219" w:rsidTr="00973219">
        <w:tc>
          <w:tcPr>
            <w:tcW w:w="593" w:type="dxa"/>
            <w:shd w:val="clear" w:color="auto" w:fill="auto"/>
            <w:vAlign w:val="center"/>
          </w:tcPr>
          <w:p w:rsidR="00973219" w:rsidRPr="00973219" w:rsidRDefault="00973219" w:rsidP="00973219">
            <w:pPr>
              <w:spacing w:after="0"/>
              <w:jc w:val="center"/>
              <w:rPr>
                <w:rFonts w:ascii="Times New Roman" w:hAnsi="Times New Roman" w:cs="Times New Roman"/>
                <w:sz w:val="24"/>
                <w:szCs w:val="24"/>
                <w:lang w:val="sr-Cyrl-CS"/>
              </w:rPr>
            </w:pPr>
            <w:r w:rsidRPr="00973219">
              <w:rPr>
                <w:rFonts w:ascii="Times New Roman" w:hAnsi="Times New Roman" w:cs="Times New Roman"/>
                <w:sz w:val="24"/>
                <w:szCs w:val="24"/>
                <w:lang w:val="sr-Cyrl-CS"/>
              </w:rPr>
              <w:t>2.</w:t>
            </w:r>
          </w:p>
        </w:tc>
        <w:tc>
          <w:tcPr>
            <w:tcW w:w="4123" w:type="dxa"/>
            <w:shd w:val="clear" w:color="auto" w:fill="auto"/>
          </w:tcPr>
          <w:p w:rsidR="00973219" w:rsidRPr="00973219" w:rsidRDefault="00973219" w:rsidP="00973219">
            <w:pPr>
              <w:spacing w:after="0"/>
              <w:jc w:val="both"/>
              <w:rPr>
                <w:rFonts w:ascii="Times New Roman" w:hAnsi="Times New Roman" w:cs="Times New Roman"/>
                <w:i/>
                <w:iCs/>
                <w:sz w:val="24"/>
                <w:szCs w:val="24"/>
                <w:lang w:val="sr-Cyrl-CS"/>
              </w:rPr>
            </w:pPr>
            <w:r w:rsidRPr="00973219">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73219">
              <w:rPr>
                <w:rFonts w:ascii="Times New Roman" w:hAnsi="Times New Roman" w:cs="Times New Roman"/>
                <w:sz w:val="24"/>
                <w:szCs w:val="24"/>
                <w:lang w:val="sr-Cyrl-CS"/>
              </w:rPr>
              <w:t xml:space="preserve"> </w:t>
            </w:r>
            <w:r w:rsidRPr="00973219">
              <w:rPr>
                <w:rFonts w:ascii="Times New Roman" w:hAnsi="Times New Roman" w:cs="Times New Roman"/>
                <w:i/>
                <w:iCs/>
                <w:sz w:val="24"/>
                <w:szCs w:val="24"/>
                <w:lang w:val="sr-Cyrl-CS"/>
              </w:rPr>
              <w:t>(чл. 75. ст. 1. тач. 2) ЗЈН);</w:t>
            </w:r>
          </w:p>
        </w:tc>
        <w:tc>
          <w:tcPr>
            <w:tcW w:w="4526" w:type="dxa"/>
            <w:vMerge/>
            <w:shd w:val="clear" w:color="auto" w:fill="auto"/>
          </w:tcPr>
          <w:p w:rsidR="00973219" w:rsidRPr="00973219" w:rsidRDefault="00973219" w:rsidP="00973219">
            <w:pPr>
              <w:spacing w:after="0"/>
              <w:jc w:val="both"/>
              <w:rPr>
                <w:rFonts w:ascii="Times New Roman" w:hAnsi="Times New Roman" w:cs="Times New Roman"/>
                <w:color w:val="FF0000"/>
                <w:sz w:val="24"/>
                <w:szCs w:val="24"/>
              </w:rPr>
            </w:pPr>
          </w:p>
        </w:tc>
      </w:tr>
      <w:tr w:rsidR="00973219" w:rsidRPr="00973219" w:rsidTr="00973219">
        <w:tc>
          <w:tcPr>
            <w:tcW w:w="593" w:type="dxa"/>
            <w:shd w:val="clear" w:color="auto" w:fill="auto"/>
            <w:vAlign w:val="center"/>
          </w:tcPr>
          <w:p w:rsidR="00973219" w:rsidRPr="00973219" w:rsidRDefault="00973219" w:rsidP="00973219">
            <w:pPr>
              <w:spacing w:after="0"/>
              <w:jc w:val="center"/>
              <w:rPr>
                <w:rFonts w:ascii="Times New Roman" w:hAnsi="Times New Roman" w:cs="Times New Roman"/>
                <w:color w:val="FF0000"/>
                <w:sz w:val="24"/>
                <w:szCs w:val="24"/>
                <w:lang w:val="sr-Cyrl-CS"/>
              </w:rPr>
            </w:pPr>
            <w:r w:rsidRPr="00973219">
              <w:rPr>
                <w:rFonts w:ascii="Times New Roman" w:hAnsi="Times New Roman" w:cs="Times New Roman"/>
                <w:sz w:val="24"/>
                <w:szCs w:val="24"/>
                <w:lang w:val="sr-Cyrl-CS"/>
              </w:rPr>
              <w:t>3.</w:t>
            </w:r>
          </w:p>
        </w:tc>
        <w:tc>
          <w:tcPr>
            <w:tcW w:w="4123" w:type="dxa"/>
            <w:shd w:val="clear" w:color="auto" w:fill="auto"/>
          </w:tcPr>
          <w:p w:rsidR="00973219" w:rsidRPr="00973219" w:rsidRDefault="00973219" w:rsidP="00973219">
            <w:pPr>
              <w:spacing w:after="0"/>
              <w:jc w:val="both"/>
              <w:rPr>
                <w:rFonts w:ascii="Times New Roman" w:hAnsi="Times New Roman" w:cs="Times New Roman"/>
                <w:sz w:val="24"/>
                <w:szCs w:val="24"/>
                <w:lang w:val="sr-Cyrl-CS"/>
              </w:rPr>
            </w:pPr>
            <w:r w:rsidRPr="00973219">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73219">
              <w:rPr>
                <w:rFonts w:ascii="Times New Roman" w:hAnsi="Times New Roman" w:cs="Times New Roman"/>
                <w:i/>
                <w:iCs/>
                <w:sz w:val="24"/>
                <w:szCs w:val="24"/>
                <w:lang w:val="sr-Cyrl-CS"/>
              </w:rPr>
              <w:t>(чл. 75. ст. 1. тач. 4) ЗЈН);</w:t>
            </w:r>
          </w:p>
        </w:tc>
        <w:tc>
          <w:tcPr>
            <w:tcW w:w="4526" w:type="dxa"/>
            <w:vMerge/>
            <w:shd w:val="clear" w:color="auto" w:fill="auto"/>
          </w:tcPr>
          <w:p w:rsidR="00973219" w:rsidRPr="00973219" w:rsidRDefault="00973219" w:rsidP="00973219">
            <w:pPr>
              <w:spacing w:after="0"/>
              <w:jc w:val="both"/>
              <w:rPr>
                <w:rFonts w:ascii="Times New Roman" w:hAnsi="Times New Roman" w:cs="Times New Roman"/>
                <w:color w:val="FF0000"/>
                <w:sz w:val="24"/>
                <w:szCs w:val="24"/>
              </w:rPr>
            </w:pPr>
          </w:p>
        </w:tc>
      </w:tr>
      <w:tr w:rsidR="00973219" w:rsidRPr="00973219" w:rsidTr="00973219">
        <w:tc>
          <w:tcPr>
            <w:tcW w:w="593" w:type="dxa"/>
            <w:shd w:val="clear" w:color="auto" w:fill="auto"/>
            <w:vAlign w:val="center"/>
          </w:tcPr>
          <w:p w:rsidR="00973219" w:rsidRPr="00973219" w:rsidRDefault="00973219" w:rsidP="00973219">
            <w:pPr>
              <w:spacing w:after="0"/>
              <w:jc w:val="center"/>
              <w:rPr>
                <w:rFonts w:ascii="Times New Roman" w:hAnsi="Times New Roman" w:cs="Times New Roman"/>
                <w:sz w:val="24"/>
                <w:szCs w:val="24"/>
                <w:lang w:val="sr-Cyrl-CS"/>
              </w:rPr>
            </w:pPr>
            <w:r w:rsidRPr="00973219">
              <w:rPr>
                <w:rFonts w:ascii="Times New Roman" w:hAnsi="Times New Roman" w:cs="Times New Roman"/>
                <w:sz w:val="24"/>
                <w:szCs w:val="24"/>
                <w:lang w:val="sr-Cyrl-CS"/>
              </w:rPr>
              <w:t>4.</w:t>
            </w:r>
          </w:p>
        </w:tc>
        <w:tc>
          <w:tcPr>
            <w:tcW w:w="4123" w:type="dxa"/>
            <w:shd w:val="clear" w:color="auto" w:fill="auto"/>
          </w:tcPr>
          <w:p w:rsidR="00973219" w:rsidRPr="00973219" w:rsidRDefault="00973219" w:rsidP="00973219">
            <w:pPr>
              <w:spacing w:after="0"/>
              <w:jc w:val="both"/>
              <w:rPr>
                <w:rFonts w:ascii="Times New Roman" w:hAnsi="Times New Roman" w:cs="Times New Roman"/>
                <w:i/>
                <w:iCs/>
                <w:sz w:val="24"/>
                <w:szCs w:val="24"/>
                <w:lang w:val="sr-Cyrl-CS"/>
              </w:rPr>
            </w:pPr>
            <w:r w:rsidRPr="00973219">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973219">
              <w:rPr>
                <w:rFonts w:ascii="Times New Roman" w:hAnsi="Times New Roman" w:cs="Times New Roman"/>
                <w:i/>
                <w:iCs/>
                <w:sz w:val="24"/>
                <w:szCs w:val="24"/>
                <w:lang w:val="sr-Cyrl-CS"/>
              </w:rPr>
              <w:t>чл. 75. ст. 2. ЗЈН).</w:t>
            </w:r>
          </w:p>
        </w:tc>
        <w:tc>
          <w:tcPr>
            <w:tcW w:w="4526" w:type="dxa"/>
            <w:vMerge/>
            <w:shd w:val="clear" w:color="auto" w:fill="auto"/>
          </w:tcPr>
          <w:p w:rsidR="00973219" w:rsidRPr="00973219" w:rsidRDefault="00973219" w:rsidP="00973219">
            <w:pPr>
              <w:spacing w:after="0"/>
              <w:jc w:val="both"/>
              <w:rPr>
                <w:rFonts w:ascii="Times New Roman" w:hAnsi="Times New Roman" w:cs="Times New Roman"/>
                <w:color w:val="FF0000"/>
                <w:sz w:val="24"/>
                <w:szCs w:val="24"/>
              </w:rPr>
            </w:pPr>
          </w:p>
        </w:tc>
      </w:tr>
      <w:tr w:rsidR="00973219" w:rsidRPr="00973219" w:rsidTr="00973219">
        <w:tc>
          <w:tcPr>
            <w:tcW w:w="593" w:type="dxa"/>
            <w:shd w:val="clear" w:color="auto" w:fill="auto"/>
            <w:vAlign w:val="center"/>
          </w:tcPr>
          <w:p w:rsidR="00973219" w:rsidRPr="00973219" w:rsidRDefault="00973219" w:rsidP="00973219">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4123" w:type="dxa"/>
            <w:shd w:val="clear" w:color="auto" w:fill="auto"/>
          </w:tcPr>
          <w:p w:rsidR="00973219" w:rsidRPr="00E64E85" w:rsidRDefault="00973219" w:rsidP="00973219">
            <w:pPr>
              <w:pStyle w:val="ListParagraph"/>
              <w:ind w:left="0"/>
              <w:jc w:val="both"/>
              <w:rPr>
                <w:i/>
                <w:iCs/>
                <w:lang w:val="sr-Cyrl-CS"/>
              </w:rPr>
            </w:pPr>
            <w:r w:rsidRPr="00E64E85">
              <w:t>Да има важећу дозволу надлежног органа за обављање делатности која је предмет јавне набавке</w:t>
            </w:r>
            <w:r w:rsidRPr="00E64E85">
              <w:rPr>
                <w:lang w:val="sr-Cyrl-CS"/>
              </w:rPr>
              <w:t xml:space="preserve"> </w:t>
            </w:r>
            <w:r w:rsidRPr="00E64E85">
              <w:rPr>
                <w:i/>
                <w:iCs/>
                <w:lang w:val="sr-Cyrl-CS"/>
              </w:rPr>
              <w:t xml:space="preserve">(чл. 75. ст. 1. тач. 5) ЗЈН </w:t>
            </w:r>
          </w:p>
          <w:p w:rsidR="00973219" w:rsidRPr="00973219" w:rsidRDefault="00973219" w:rsidP="00973219">
            <w:pPr>
              <w:spacing w:after="0"/>
              <w:jc w:val="both"/>
              <w:rPr>
                <w:rFonts w:ascii="Times New Roman" w:hAnsi="Times New Roman" w:cs="Times New Roman"/>
                <w:sz w:val="24"/>
                <w:szCs w:val="24"/>
              </w:rPr>
            </w:pPr>
          </w:p>
        </w:tc>
        <w:tc>
          <w:tcPr>
            <w:tcW w:w="4526" w:type="dxa"/>
            <w:shd w:val="clear" w:color="auto" w:fill="auto"/>
          </w:tcPr>
          <w:p w:rsidR="00973219" w:rsidRPr="007C4E60" w:rsidRDefault="00973219" w:rsidP="00973219">
            <w:pPr>
              <w:spacing w:after="0"/>
              <w:jc w:val="both"/>
              <w:rPr>
                <w:rFonts w:ascii="Times New Roman" w:hAnsi="Times New Roman" w:cs="Times New Roman"/>
                <w:sz w:val="24"/>
                <w:szCs w:val="24"/>
              </w:rPr>
            </w:pPr>
            <w:r w:rsidRPr="007C4E60">
              <w:rPr>
                <w:rFonts w:ascii="Times New Roman" w:hAnsi="Times New Roman" w:cs="Times New Roman"/>
                <w:sz w:val="24"/>
                <w:szCs w:val="24"/>
              </w:rPr>
              <w:t xml:space="preserve">Важећу </w:t>
            </w:r>
            <w:r w:rsidR="007C4E60" w:rsidRPr="007C4E60">
              <w:rPr>
                <w:rFonts w:ascii="Times New Roman" w:hAnsi="Times New Roman" w:cs="Times New Roman"/>
                <w:sz w:val="24"/>
                <w:szCs w:val="24"/>
              </w:rPr>
              <w:t xml:space="preserve"> лиценцу издату од стране Министарства за рад, запошљавање, борачка и социјална питања у складу са Законом.</w:t>
            </w:r>
          </w:p>
        </w:tc>
      </w:tr>
    </w:tbl>
    <w:p w:rsidR="00973219" w:rsidRPr="00973219" w:rsidRDefault="00973219" w:rsidP="00973219">
      <w:pPr>
        <w:pStyle w:val="ListParagraph"/>
        <w:tabs>
          <w:tab w:val="left" w:pos="680"/>
        </w:tabs>
        <w:ind w:left="0"/>
        <w:rPr>
          <w:rFonts w:eastAsia="TimesNewRomanPSMT"/>
          <w:bCs/>
          <w:lang w:val="sr-Cyrl-CS"/>
        </w:rPr>
      </w:pPr>
    </w:p>
    <w:p w:rsidR="00973219" w:rsidRPr="00973219" w:rsidRDefault="00973219" w:rsidP="007C4E60">
      <w:pPr>
        <w:pStyle w:val="ListParagraph"/>
        <w:tabs>
          <w:tab w:val="left" w:pos="680"/>
        </w:tabs>
        <w:ind w:left="0"/>
        <w:jc w:val="center"/>
        <w:rPr>
          <w:rFonts w:eastAsia="TimesNewRomanPSMT"/>
          <w:bCs/>
          <w:lang w:val="sr-Cyrl-CS"/>
        </w:rPr>
      </w:pPr>
      <w:r w:rsidRPr="00973219">
        <w:rPr>
          <w:rFonts w:eastAsia="TimesNewRomanPSMT"/>
          <w:bCs/>
          <w:lang w:val="sr-Cyrl-CS"/>
        </w:rPr>
        <w:t>ДОДАТНИ УСЛОВИ</w:t>
      </w:r>
    </w:p>
    <w:p w:rsidR="00973219" w:rsidRPr="00973219" w:rsidRDefault="00973219" w:rsidP="00973219">
      <w:pPr>
        <w:pStyle w:val="ListParagraph"/>
        <w:tabs>
          <w:tab w:val="left" w:pos="680"/>
        </w:tabs>
        <w:ind w:left="0"/>
        <w:jc w:val="center"/>
        <w:rPr>
          <w:rFonts w:eastAsia="TimesNewRomanPSMT"/>
          <w:bCs/>
          <w:lang w:val="sr-Cyrl-CS"/>
        </w:rPr>
      </w:pPr>
    </w:p>
    <w:p w:rsidR="00973219" w:rsidRPr="00973219" w:rsidRDefault="00973219" w:rsidP="00973219">
      <w:pPr>
        <w:pStyle w:val="ListParagraph"/>
        <w:tabs>
          <w:tab w:val="left" w:pos="680"/>
        </w:tabs>
        <w:ind w:left="0"/>
        <w:jc w:val="both"/>
        <w:rPr>
          <w:rFonts w:eastAsia="TimesNewRomanPS-BoldMT"/>
          <w:b/>
          <w:bCs/>
        </w:rPr>
      </w:pPr>
      <w:r w:rsidRPr="00973219">
        <w:rPr>
          <w:bCs/>
          <w:iCs/>
        </w:rPr>
        <w:t xml:space="preserve">Понуђач који </w:t>
      </w:r>
      <w:r w:rsidRPr="00973219">
        <w:rPr>
          <w:iCs/>
        </w:rPr>
        <w:t xml:space="preserve">учествује у поступку јавне набавке </w:t>
      </w:r>
      <w:r w:rsidRPr="00973219">
        <w:t>број</w:t>
      </w:r>
      <w:r w:rsidRPr="00973219">
        <w:rPr>
          <w:lang w:val="ru-RU"/>
        </w:rPr>
        <w:t xml:space="preserve"> </w:t>
      </w:r>
      <w:r w:rsidR="007C4E60">
        <w:t>IV 404-164</w:t>
      </w:r>
      <w:r w:rsidRPr="00973219">
        <w:t xml:space="preserve">/19 </w:t>
      </w:r>
      <w:r w:rsidR="007C4E60">
        <w:rPr>
          <w:rFonts w:eastAsia="TimesNewRomanPS-BoldMT"/>
          <w:bCs/>
          <w:lang w:val="sr-Cyrl-CS"/>
        </w:rPr>
        <w:t>Услуга помоћи у кући за децу са сметњама у развоју</w:t>
      </w:r>
      <w:r w:rsidRPr="00973219">
        <w:rPr>
          <w:iCs/>
        </w:rPr>
        <w:t xml:space="preserve"> мора испунити </w:t>
      </w:r>
      <w:r w:rsidRPr="00973219">
        <w:rPr>
          <w:b/>
          <w:iCs/>
        </w:rPr>
        <w:t>додатне услове</w:t>
      </w:r>
      <w:r w:rsidRPr="00973219">
        <w:rPr>
          <w:iCs/>
        </w:rPr>
        <w:t xml:space="preserve"> за учешће у поступку јавне набавке, дефинисане овом конкурсном документацијом,</w:t>
      </w:r>
      <w:r w:rsidRPr="00973219">
        <w:rPr>
          <w:rFonts w:eastAsia="TimesNewRomanPS-BoldMT"/>
          <w:b/>
          <w:bCs/>
          <w:lang w:val="sr-Cyrl-CS"/>
        </w:rPr>
        <w:t xml:space="preserve"> </w:t>
      </w:r>
      <w:r w:rsidRPr="00973219">
        <w:rPr>
          <w:iCs/>
          <w:lang w:val="sr-Cyrl-CS"/>
        </w:rPr>
        <w:t xml:space="preserve">а </w:t>
      </w:r>
      <w:r w:rsidRPr="00973219">
        <w:rPr>
          <w:b/>
          <w:iCs/>
          <w:lang w:val="sr-Cyrl-CS"/>
        </w:rPr>
        <w:t>и</w:t>
      </w:r>
      <w:r w:rsidRPr="00973219">
        <w:rPr>
          <w:rFonts w:eastAsia="TimesNewRomanPS-BoldMT"/>
          <w:b/>
          <w:bCs/>
          <w:lang w:val="sr-Cyrl-CS"/>
        </w:rPr>
        <w:t xml:space="preserve">спуњеност додатних услова понуђач доказује </w:t>
      </w:r>
      <w:r w:rsidRPr="00973219">
        <w:rPr>
          <w:b/>
          <w:lang w:val="sr-Cyrl-CS"/>
        </w:rPr>
        <w:t>на начин дефинисан у наредној табели</w:t>
      </w:r>
      <w:r w:rsidRPr="00973219">
        <w:rPr>
          <w:lang w:val="sr-Cyrl-CS"/>
        </w:rPr>
        <w:t xml:space="preserve">, </w:t>
      </w:r>
      <w:r w:rsidRPr="00973219">
        <w:rPr>
          <w:b/>
          <w:lang w:val="sr-Cyrl-CS"/>
        </w:rPr>
        <w:t>и то</w:t>
      </w:r>
      <w:r w:rsidRPr="00973219">
        <w:rPr>
          <w:rFonts w:eastAsia="TimesNewRomanPS-BoldMT"/>
          <w:b/>
          <w:bCs/>
          <w:lang w:val="sr-Cyrl-CS"/>
        </w:rPr>
        <w:t>:</w:t>
      </w:r>
    </w:p>
    <w:p w:rsidR="00973219" w:rsidRPr="00973219" w:rsidRDefault="00973219" w:rsidP="00973219">
      <w:pPr>
        <w:pStyle w:val="ListParagraph"/>
        <w:tabs>
          <w:tab w:val="left" w:pos="680"/>
        </w:tabs>
        <w:ind w:left="0"/>
        <w:jc w:val="both"/>
        <w:rPr>
          <w:rFonts w:eastAsia="TimesNewRomanPS-BoldMT"/>
          <w:b/>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973219" w:rsidRPr="00973219" w:rsidTr="00973219">
        <w:trPr>
          <w:trHeight w:val="512"/>
        </w:trPr>
        <w:tc>
          <w:tcPr>
            <w:tcW w:w="1578" w:type="dxa"/>
            <w:shd w:val="clear" w:color="auto" w:fill="B6DDE8"/>
          </w:tcPr>
          <w:p w:rsidR="00973219" w:rsidRPr="00973219" w:rsidRDefault="00973219" w:rsidP="00973219">
            <w:pPr>
              <w:spacing w:after="0"/>
              <w:jc w:val="center"/>
              <w:rPr>
                <w:rFonts w:ascii="Times New Roman" w:hAnsi="Times New Roman" w:cs="Times New Roman"/>
                <w:b/>
                <w:sz w:val="24"/>
                <w:szCs w:val="24"/>
                <w:lang w:val="sr-Cyrl-CS"/>
              </w:rPr>
            </w:pPr>
            <w:r w:rsidRPr="00973219">
              <w:rPr>
                <w:rFonts w:ascii="Times New Roman" w:hAnsi="Times New Roman" w:cs="Times New Roman"/>
                <w:b/>
                <w:sz w:val="24"/>
                <w:szCs w:val="24"/>
                <w:lang w:val="sr-Cyrl-CS"/>
              </w:rPr>
              <w:t>Р.бр.</w:t>
            </w:r>
          </w:p>
        </w:tc>
        <w:tc>
          <w:tcPr>
            <w:tcW w:w="8061" w:type="dxa"/>
            <w:shd w:val="clear" w:color="auto" w:fill="B6DDE8"/>
          </w:tcPr>
          <w:p w:rsidR="00973219" w:rsidRPr="00973219" w:rsidRDefault="00973219" w:rsidP="00973219">
            <w:pPr>
              <w:spacing w:after="0"/>
              <w:jc w:val="center"/>
              <w:rPr>
                <w:rFonts w:ascii="Times New Roman" w:hAnsi="Times New Roman" w:cs="Times New Roman"/>
                <w:b/>
                <w:sz w:val="24"/>
                <w:szCs w:val="24"/>
                <w:lang w:val="sr-Cyrl-CS"/>
              </w:rPr>
            </w:pPr>
            <w:r w:rsidRPr="00973219">
              <w:rPr>
                <w:rFonts w:ascii="Times New Roman" w:hAnsi="Times New Roman" w:cs="Times New Roman"/>
                <w:b/>
                <w:sz w:val="24"/>
                <w:szCs w:val="24"/>
                <w:lang w:val="sr-Cyrl-CS"/>
              </w:rPr>
              <w:t xml:space="preserve">ДОДАТНИ УСЛОВИ </w:t>
            </w:r>
          </w:p>
        </w:tc>
      </w:tr>
      <w:tr w:rsidR="00973219" w:rsidRPr="00973219" w:rsidTr="00973219">
        <w:trPr>
          <w:trHeight w:val="1430"/>
        </w:trPr>
        <w:tc>
          <w:tcPr>
            <w:tcW w:w="1578" w:type="dxa"/>
            <w:shd w:val="clear" w:color="auto" w:fill="FFFFFF"/>
            <w:vAlign w:val="center"/>
          </w:tcPr>
          <w:p w:rsidR="00973219" w:rsidRPr="00973219" w:rsidRDefault="00973219" w:rsidP="00973219">
            <w:pPr>
              <w:spacing w:after="0"/>
              <w:jc w:val="center"/>
              <w:rPr>
                <w:rFonts w:ascii="Times New Roman" w:hAnsi="Times New Roman" w:cs="Times New Roman"/>
                <w:sz w:val="24"/>
                <w:szCs w:val="24"/>
              </w:rPr>
            </w:pPr>
            <w:r w:rsidRPr="00973219">
              <w:rPr>
                <w:rFonts w:ascii="Times New Roman" w:hAnsi="Times New Roman" w:cs="Times New Roman"/>
                <w:sz w:val="24"/>
                <w:szCs w:val="24"/>
              </w:rPr>
              <w:t>1.</w:t>
            </w:r>
          </w:p>
        </w:tc>
        <w:tc>
          <w:tcPr>
            <w:tcW w:w="8061" w:type="dxa"/>
            <w:shd w:val="clear" w:color="auto" w:fill="FFFFFF"/>
          </w:tcPr>
          <w:p w:rsidR="00973219" w:rsidRPr="00973219" w:rsidRDefault="00973219" w:rsidP="007C4E60">
            <w:pPr>
              <w:spacing w:after="0"/>
              <w:jc w:val="both"/>
              <w:rPr>
                <w:rFonts w:ascii="Times New Roman" w:hAnsi="Times New Roman" w:cs="Times New Roman"/>
                <w:sz w:val="24"/>
                <w:szCs w:val="24"/>
                <w:lang w:val="sr-Cyrl-CS"/>
              </w:rPr>
            </w:pPr>
            <w:r w:rsidRPr="00973219">
              <w:rPr>
                <w:rFonts w:ascii="Times New Roman" w:hAnsi="Times New Roman" w:cs="Times New Roman"/>
                <w:sz w:val="24"/>
                <w:szCs w:val="24"/>
                <w:lang w:val="sr-Cyrl-CS"/>
              </w:rPr>
              <w:t xml:space="preserve">Да понуђач има у радном односу на неодређено или одређено време или ангажоване по основу уговора ван радног односа (члан 197-202. Закона о раду) </w:t>
            </w:r>
            <w:r w:rsidR="007C4E60" w:rsidRPr="000A5D42">
              <w:rPr>
                <w:rStyle w:val="Bodytext30"/>
                <w:rFonts w:ascii="Times New Roman" w:hAnsi="Times New Roman" w:cs="Times New Roman"/>
                <w:b w:val="0"/>
                <w:sz w:val="24"/>
                <w:szCs w:val="24"/>
                <w:lang w:val="sr-Cyrl-CS" w:eastAsia="sr-Cyrl-CS"/>
              </w:rPr>
              <w:t xml:space="preserve">стручне сараднике и неговатељице који поседују лиценцу за обављање стручних послова у социјалној заштити, односно сертификат о завршеној обуци </w:t>
            </w:r>
            <w:r w:rsidR="000A5D42" w:rsidRPr="000A5D42">
              <w:rPr>
                <w:rStyle w:val="Bodytext30"/>
                <w:rFonts w:ascii="Times New Roman" w:hAnsi="Times New Roman" w:cs="Times New Roman"/>
                <w:b w:val="0"/>
                <w:sz w:val="24"/>
                <w:szCs w:val="24"/>
                <w:lang w:val="sr-Cyrl-CS" w:eastAsia="sr-Cyrl-CS"/>
              </w:rPr>
              <w:t>по акредитованом програму за пружање предметне услуге.</w:t>
            </w:r>
          </w:p>
        </w:tc>
      </w:tr>
      <w:tr w:rsidR="00973219" w:rsidRPr="00973219" w:rsidTr="00973219">
        <w:trPr>
          <w:trHeight w:val="1430"/>
        </w:trPr>
        <w:tc>
          <w:tcPr>
            <w:tcW w:w="1578" w:type="dxa"/>
            <w:shd w:val="clear" w:color="auto" w:fill="B8CCE4"/>
            <w:vAlign w:val="center"/>
          </w:tcPr>
          <w:p w:rsidR="00973219" w:rsidRPr="00973219" w:rsidRDefault="00973219" w:rsidP="00973219">
            <w:pPr>
              <w:spacing w:after="0"/>
              <w:jc w:val="center"/>
              <w:rPr>
                <w:rFonts w:ascii="Times New Roman" w:hAnsi="Times New Roman" w:cs="Times New Roman"/>
                <w:sz w:val="24"/>
                <w:szCs w:val="24"/>
                <w:lang w:val="sr-Cyrl-CS"/>
              </w:rPr>
            </w:pPr>
            <w:r w:rsidRPr="00973219">
              <w:rPr>
                <w:rFonts w:ascii="Times New Roman" w:hAnsi="Times New Roman" w:cs="Times New Roman"/>
                <w:sz w:val="24"/>
                <w:szCs w:val="24"/>
                <w:lang w:val="sr-Cyrl-CS"/>
              </w:rPr>
              <w:t>Доказ</w:t>
            </w:r>
          </w:p>
          <w:p w:rsidR="00973219" w:rsidRPr="00973219" w:rsidRDefault="00973219" w:rsidP="00973219">
            <w:pPr>
              <w:spacing w:after="0"/>
              <w:jc w:val="center"/>
              <w:rPr>
                <w:rFonts w:ascii="Times New Roman" w:hAnsi="Times New Roman" w:cs="Times New Roman"/>
                <w:sz w:val="24"/>
                <w:szCs w:val="24"/>
                <w:lang w:val="sr-Cyrl-CS"/>
              </w:rPr>
            </w:pPr>
          </w:p>
        </w:tc>
        <w:tc>
          <w:tcPr>
            <w:tcW w:w="8061" w:type="dxa"/>
            <w:shd w:val="clear" w:color="auto" w:fill="B8CCE4"/>
          </w:tcPr>
          <w:p w:rsid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lang w:val="sr-Cyrl-CS"/>
              </w:rPr>
              <w:t xml:space="preserve">Извод из појединачне пореске пријаве за порез и доприносе по одбитку, односно </w:t>
            </w:r>
            <w:r w:rsidRPr="00973219">
              <w:rPr>
                <w:rFonts w:ascii="Times New Roman" w:hAnsi="Times New Roman" w:cs="Times New Roman"/>
                <w:sz w:val="24"/>
                <w:szCs w:val="24"/>
              </w:rPr>
              <w:t>Збирни ППП-ПД образац прва страна и стране са именима запослених по уговору о раду (за месец у којем су извршене последње исплате), оверену печатом и потписом овлашћеног лица понуђача, односно за ангажоване по основу уговора ван радног односа фотокопија уговора ван радног односа.</w:t>
            </w:r>
          </w:p>
          <w:p w:rsidR="000A5D42" w:rsidRPr="000A5D42" w:rsidRDefault="000A5D42" w:rsidP="00973219">
            <w:pPr>
              <w:spacing w:after="0"/>
              <w:jc w:val="both"/>
              <w:rPr>
                <w:rFonts w:ascii="Times New Roman" w:hAnsi="Times New Roman" w:cs="Times New Roman"/>
                <w:sz w:val="24"/>
                <w:szCs w:val="24"/>
              </w:rPr>
            </w:pPr>
            <w:r>
              <w:rPr>
                <w:rFonts w:ascii="Times New Roman" w:hAnsi="Times New Roman" w:cs="Times New Roman"/>
                <w:sz w:val="24"/>
                <w:szCs w:val="24"/>
              </w:rPr>
              <w:t>За сараднике и неговатељице доставља се :</w:t>
            </w:r>
          </w:p>
          <w:p w:rsidR="000A5D42" w:rsidRDefault="000A5D42" w:rsidP="00973219">
            <w:pPr>
              <w:spacing w:after="0"/>
              <w:jc w:val="both"/>
              <w:rPr>
                <w:rStyle w:val="Bodytext30"/>
                <w:rFonts w:ascii="Times New Roman" w:hAnsi="Times New Roman" w:cs="Times New Roman"/>
                <w:b w:val="0"/>
                <w:sz w:val="24"/>
                <w:szCs w:val="24"/>
                <w:lang w:val="sr-Cyrl-CS" w:eastAsia="sr-Cyrl-CS"/>
              </w:rPr>
            </w:pPr>
            <w:r w:rsidRPr="000A5D42">
              <w:rPr>
                <w:rFonts w:ascii="Times New Roman" w:hAnsi="Times New Roman" w:cs="Times New Roman"/>
                <w:sz w:val="24"/>
                <w:szCs w:val="24"/>
                <w:highlight w:val="lightGray"/>
              </w:rPr>
              <w:t xml:space="preserve">Копија </w:t>
            </w:r>
            <w:r w:rsidRPr="000A5D42">
              <w:rPr>
                <w:rStyle w:val="Bodytext30"/>
                <w:rFonts w:ascii="Times New Roman" w:hAnsi="Times New Roman" w:cs="Times New Roman"/>
                <w:b w:val="0"/>
                <w:sz w:val="24"/>
                <w:szCs w:val="24"/>
                <w:highlight w:val="lightGray"/>
                <w:lang w:val="sr-Cyrl-CS" w:eastAsia="sr-Cyrl-CS"/>
              </w:rPr>
              <w:t>лиценц</w:t>
            </w:r>
            <w:r>
              <w:rPr>
                <w:rStyle w:val="Bodytext30"/>
                <w:rFonts w:ascii="Times New Roman" w:hAnsi="Times New Roman" w:cs="Times New Roman"/>
                <w:b w:val="0"/>
                <w:sz w:val="24"/>
                <w:szCs w:val="24"/>
                <w:highlight w:val="lightGray"/>
                <w:lang w:val="sr-Cyrl-CS" w:eastAsia="sr-Cyrl-CS"/>
              </w:rPr>
              <w:t>е</w:t>
            </w:r>
            <w:r w:rsidRPr="000A5D42">
              <w:rPr>
                <w:rStyle w:val="Bodytext30"/>
                <w:rFonts w:ascii="Times New Roman" w:hAnsi="Times New Roman" w:cs="Times New Roman"/>
                <w:b w:val="0"/>
                <w:sz w:val="24"/>
                <w:szCs w:val="24"/>
                <w:highlight w:val="lightGray"/>
                <w:lang w:val="sr-Cyrl-CS" w:eastAsia="sr-Cyrl-CS"/>
              </w:rPr>
              <w:t xml:space="preserve"> за обављање стручних послова у социјалној заштити</w:t>
            </w:r>
          </w:p>
          <w:p w:rsidR="000A5D42" w:rsidRPr="000A5D42" w:rsidRDefault="000A5D42" w:rsidP="00973219">
            <w:pPr>
              <w:spacing w:after="0"/>
              <w:jc w:val="both"/>
              <w:rPr>
                <w:rFonts w:ascii="Times New Roman" w:hAnsi="Times New Roman" w:cs="Times New Roman"/>
                <w:sz w:val="24"/>
                <w:szCs w:val="24"/>
              </w:rPr>
            </w:pPr>
            <w:r w:rsidRPr="000A5D42">
              <w:rPr>
                <w:rStyle w:val="Bodytext30"/>
                <w:rFonts w:ascii="Times New Roman" w:hAnsi="Times New Roman" w:cs="Times New Roman"/>
                <w:b w:val="0"/>
                <w:sz w:val="24"/>
                <w:szCs w:val="24"/>
                <w:highlight w:val="lightGray"/>
                <w:lang w:val="sr-Cyrl-CS" w:eastAsia="sr-Cyrl-CS"/>
              </w:rPr>
              <w:t>Копија сертификат</w:t>
            </w:r>
            <w:r>
              <w:rPr>
                <w:rStyle w:val="Bodytext30"/>
                <w:rFonts w:ascii="Times New Roman" w:hAnsi="Times New Roman" w:cs="Times New Roman"/>
                <w:b w:val="0"/>
                <w:sz w:val="24"/>
                <w:szCs w:val="24"/>
                <w:highlight w:val="lightGray"/>
                <w:lang w:val="sr-Cyrl-CS" w:eastAsia="sr-Cyrl-CS"/>
              </w:rPr>
              <w:t>а</w:t>
            </w:r>
            <w:r w:rsidRPr="000A5D42">
              <w:rPr>
                <w:rStyle w:val="Bodytext30"/>
                <w:rFonts w:ascii="Times New Roman" w:hAnsi="Times New Roman" w:cs="Times New Roman"/>
                <w:b w:val="0"/>
                <w:sz w:val="24"/>
                <w:szCs w:val="24"/>
                <w:highlight w:val="lightGray"/>
                <w:lang w:val="sr-Cyrl-CS" w:eastAsia="sr-Cyrl-CS"/>
              </w:rPr>
              <w:t xml:space="preserve"> о завршеној обуци по акредитованом програму за пружање предметне услуге</w:t>
            </w:r>
          </w:p>
        </w:tc>
      </w:tr>
      <w:tr w:rsidR="00973219" w:rsidRPr="00973219" w:rsidTr="00973219">
        <w:trPr>
          <w:trHeight w:val="415"/>
        </w:trPr>
        <w:tc>
          <w:tcPr>
            <w:tcW w:w="1578" w:type="dxa"/>
            <w:shd w:val="clear" w:color="auto" w:fill="auto"/>
            <w:vAlign w:val="center"/>
          </w:tcPr>
          <w:p w:rsidR="00973219" w:rsidRPr="00973219" w:rsidRDefault="000A5D42" w:rsidP="00973219">
            <w:pPr>
              <w:spacing w:after="0"/>
              <w:ind w:left="-174" w:right="-138"/>
              <w:jc w:val="center"/>
              <w:rPr>
                <w:rFonts w:ascii="Times New Roman" w:hAnsi="Times New Roman" w:cs="Times New Roman"/>
                <w:sz w:val="24"/>
                <w:szCs w:val="24"/>
              </w:rPr>
            </w:pPr>
            <w:r>
              <w:rPr>
                <w:rFonts w:ascii="Times New Roman" w:hAnsi="Times New Roman" w:cs="Times New Roman"/>
                <w:sz w:val="24"/>
                <w:szCs w:val="24"/>
              </w:rPr>
              <w:t>2</w:t>
            </w:r>
            <w:r w:rsidR="00973219" w:rsidRPr="00973219">
              <w:rPr>
                <w:rFonts w:ascii="Times New Roman" w:hAnsi="Times New Roman" w:cs="Times New Roman"/>
                <w:sz w:val="24"/>
                <w:szCs w:val="24"/>
              </w:rPr>
              <w:t>.</w:t>
            </w:r>
          </w:p>
        </w:tc>
        <w:tc>
          <w:tcPr>
            <w:tcW w:w="8061" w:type="dxa"/>
            <w:shd w:val="clear" w:color="auto" w:fill="auto"/>
          </w:tcPr>
          <w:p w:rsidR="00973219" w:rsidRPr="000A5D42" w:rsidRDefault="000A5D42" w:rsidP="00973219">
            <w:pPr>
              <w:spacing w:after="0"/>
              <w:jc w:val="both"/>
              <w:rPr>
                <w:rFonts w:ascii="Times New Roman" w:hAnsi="Times New Roman" w:cs="Times New Roman"/>
                <w:sz w:val="24"/>
                <w:szCs w:val="24"/>
              </w:rPr>
            </w:pPr>
            <w:r>
              <w:rPr>
                <w:rFonts w:ascii="Times New Roman" w:hAnsi="Times New Roman" w:cs="Times New Roman"/>
                <w:sz w:val="24"/>
                <w:szCs w:val="24"/>
              </w:rPr>
              <w:t>Понуђач је дужан да сачини Програм пружања услуга у складу са спецификацијом услуга дефинисаних овом конкурсном документацијом</w:t>
            </w:r>
          </w:p>
        </w:tc>
      </w:tr>
      <w:tr w:rsidR="00973219" w:rsidRPr="00973219" w:rsidTr="00973219">
        <w:trPr>
          <w:trHeight w:val="919"/>
        </w:trPr>
        <w:tc>
          <w:tcPr>
            <w:tcW w:w="1578" w:type="dxa"/>
            <w:shd w:val="clear" w:color="auto" w:fill="B8CCE4"/>
            <w:vAlign w:val="center"/>
          </w:tcPr>
          <w:p w:rsidR="00973219" w:rsidRPr="00973219" w:rsidRDefault="00973219" w:rsidP="00973219">
            <w:pPr>
              <w:spacing w:after="0"/>
              <w:jc w:val="center"/>
              <w:rPr>
                <w:rFonts w:ascii="Times New Roman" w:hAnsi="Times New Roman" w:cs="Times New Roman"/>
                <w:sz w:val="24"/>
                <w:szCs w:val="24"/>
                <w:lang w:val="sr-Cyrl-CS"/>
              </w:rPr>
            </w:pPr>
            <w:r w:rsidRPr="00973219">
              <w:rPr>
                <w:rFonts w:ascii="Times New Roman" w:hAnsi="Times New Roman" w:cs="Times New Roman"/>
                <w:sz w:val="24"/>
                <w:szCs w:val="24"/>
                <w:lang w:val="sr-Cyrl-CS"/>
              </w:rPr>
              <w:t>Доказ</w:t>
            </w:r>
          </w:p>
          <w:p w:rsidR="00973219" w:rsidRPr="00973219" w:rsidRDefault="00973219" w:rsidP="00973219">
            <w:pPr>
              <w:spacing w:after="0"/>
              <w:ind w:left="-174" w:right="-138"/>
              <w:jc w:val="center"/>
              <w:rPr>
                <w:rFonts w:ascii="Times New Roman" w:hAnsi="Times New Roman" w:cs="Times New Roman"/>
                <w:sz w:val="24"/>
                <w:szCs w:val="24"/>
                <w:lang w:val="sr-Cyrl-CS"/>
              </w:rPr>
            </w:pPr>
          </w:p>
        </w:tc>
        <w:tc>
          <w:tcPr>
            <w:tcW w:w="8061" w:type="dxa"/>
            <w:shd w:val="clear" w:color="auto" w:fill="B8CCE4"/>
          </w:tcPr>
          <w:p w:rsidR="00973219" w:rsidRPr="00973219" w:rsidRDefault="00973219" w:rsidP="00973219">
            <w:pPr>
              <w:spacing w:after="0"/>
              <w:jc w:val="both"/>
              <w:rPr>
                <w:rFonts w:ascii="Times New Roman" w:hAnsi="Times New Roman" w:cs="Times New Roman"/>
                <w:sz w:val="24"/>
                <w:szCs w:val="24"/>
                <w:lang w:val="sr-Cyrl-CS"/>
              </w:rPr>
            </w:pPr>
          </w:p>
          <w:p w:rsidR="00973219" w:rsidRDefault="000A5D42" w:rsidP="000A5D42">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Програм који садржи:</w:t>
            </w:r>
          </w:p>
          <w:p w:rsidR="000A5D42" w:rsidRDefault="000A5D42" w:rsidP="000A5D42">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-број ангажованих лица на пружању услуге</w:t>
            </w:r>
          </w:p>
          <w:p w:rsidR="000A5D42" w:rsidRDefault="000A5D42" w:rsidP="000A5D42">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-начин ангажовања стручних радника</w:t>
            </w:r>
          </w:p>
          <w:p w:rsidR="000A5D42" w:rsidRDefault="000A5D42" w:rsidP="000A5D42">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-пријем</w:t>
            </w:r>
          </w:p>
          <w:p w:rsidR="000A5D42" w:rsidRDefault="000A5D42" w:rsidP="000A5D42">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-планирање</w:t>
            </w:r>
          </w:p>
          <w:p w:rsidR="000A5D42" w:rsidRDefault="000A5D42" w:rsidP="000A5D42">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-процена</w:t>
            </w:r>
          </w:p>
          <w:p w:rsidR="000A5D42" w:rsidRDefault="000A5D42" w:rsidP="000A5D42">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-надзор и подршка</w:t>
            </w:r>
          </w:p>
          <w:p w:rsidR="000A5D42" w:rsidRDefault="000A5D42" w:rsidP="000A5D42">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-повезивање са другим службама и ангажовање у заједници</w:t>
            </w:r>
          </w:p>
          <w:p w:rsidR="000A5D42" w:rsidRPr="00973219" w:rsidRDefault="000A5D42" w:rsidP="000A5D42">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-укључивањекорисника локалне заједницеи шире јавности у унапређење услуга </w:t>
            </w:r>
          </w:p>
        </w:tc>
      </w:tr>
      <w:tr w:rsidR="00973219" w:rsidRPr="00973219" w:rsidTr="00973219">
        <w:trPr>
          <w:trHeight w:val="415"/>
        </w:trPr>
        <w:tc>
          <w:tcPr>
            <w:tcW w:w="1578" w:type="dxa"/>
            <w:shd w:val="clear" w:color="auto" w:fill="auto"/>
            <w:vAlign w:val="center"/>
          </w:tcPr>
          <w:p w:rsidR="00973219" w:rsidRPr="00973219" w:rsidRDefault="000A5D42" w:rsidP="00973219">
            <w:pPr>
              <w:spacing w:after="0"/>
              <w:ind w:left="-174" w:right="-138"/>
              <w:jc w:val="center"/>
              <w:rPr>
                <w:rFonts w:ascii="Times New Roman" w:hAnsi="Times New Roman" w:cs="Times New Roman"/>
                <w:sz w:val="24"/>
                <w:szCs w:val="24"/>
                <w:lang w:val="sr-Cyrl-CS"/>
              </w:rPr>
            </w:pPr>
            <w:r>
              <w:rPr>
                <w:rFonts w:ascii="Times New Roman" w:hAnsi="Times New Roman" w:cs="Times New Roman"/>
                <w:sz w:val="24"/>
                <w:szCs w:val="24"/>
              </w:rPr>
              <w:t>3</w:t>
            </w:r>
            <w:r w:rsidR="00973219" w:rsidRPr="00973219">
              <w:rPr>
                <w:rFonts w:ascii="Times New Roman" w:hAnsi="Times New Roman" w:cs="Times New Roman"/>
                <w:sz w:val="24"/>
                <w:szCs w:val="24"/>
                <w:lang w:val="sr-Cyrl-CS"/>
              </w:rPr>
              <w:t>.</w:t>
            </w:r>
          </w:p>
        </w:tc>
        <w:tc>
          <w:tcPr>
            <w:tcW w:w="8061" w:type="dxa"/>
            <w:shd w:val="clear" w:color="auto" w:fill="auto"/>
          </w:tcPr>
          <w:p w:rsidR="00973219" w:rsidRPr="00973219" w:rsidRDefault="00973219" w:rsidP="00973219">
            <w:pPr>
              <w:spacing w:after="0"/>
              <w:jc w:val="both"/>
              <w:rPr>
                <w:rFonts w:ascii="Times New Roman" w:hAnsi="Times New Roman" w:cs="Times New Roman"/>
                <w:sz w:val="24"/>
                <w:szCs w:val="24"/>
                <w:lang w:val="ru-RU"/>
              </w:rPr>
            </w:pPr>
            <w:r w:rsidRPr="00973219">
              <w:rPr>
                <w:rFonts w:ascii="Times New Roman" w:hAnsi="Times New Roman" w:cs="Times New Roman"/>
                <w:sz w:val="24"/>
                <w:szCs w:val="24"/>
                <w:lang w:val="sr-Cyrl-CS"/>
              </w:rPr>
              <w:t xml:space="preserve">Да,  случају заједничке понуде достави: </w:t>
            </w:r>
          </w:p>
        </w:tc>
      </w:tr>
      <w:tr w:rsidR="00973219" w:rsidRPr="00973219" w:rsidTr="00973219">
        <w:trPr>
          <w:trHeight w:val="669"/>
        </w:trPr>
        <w:tc>
          <w:tcPr>
            <w:tcW w:w="1578" w:type="dxa"/>
            <w:shd w:val="clear" w:color="auto" w:fill="B8CCE4"/>
            <w:vAlign w:val="center"/>
          </w:tcPr>
          <w:p w:rsidR="00973219" w:rsidRPr="00973219" w:rsidRDefault="00973219" w:rsidP="00973219">
            <w:pPr>
              <w:spacing w:after="0"/>
              <w:jc w:val="center"/>
              <w:rPr>
                <w:rFonts w:ascii="Times New Roman" w:hAnsi="Times New Roman" w:cs="Times New Roman"/>
                <w:sz w:val="24"/>
                <w:szCs w:val="24"/>
                <w:lang w:val="sr-Cyrl-CS"/>
              </w:rPr>
            </w:pPr>
            <w:r w:rsidRPr="00973219">
              <w:rPr>
                <w:rFonts w:ascii="Times New Roman" w:hAnsi="Times New Roman" w:cs="Times New Roman"/>
                <w:sz w:val="24"/>
                <w:szCs w:val="24"/>
                <w:lang w:val="sr-Cyrl-CS"/>
              </w:rPr>
              <w:t>Доказ</w:t>
            </w:r>
          </w:p>
          <w:p w:rsidR="00973219" w:rsidRPr="00973219" w:rsidRDefault="00973219" w:rsidP="00973219">
            <w:pPr>
              <w:spacing w:after="0"/>
              <w:ind w:left="-174" w:right="-138"/>
              <w:jc w:val="center"/>
              <w:rPr>
                <w:rFonts w:ascii="Times New Roman" w:hAnsi="Times New Roman" w:cs="Times New Roman"/>
                <w:sz w:val="24"/>
                <w:szCs w:val="24"/>
                <w:lang w:val="sr-Cyrl-CS"/>
              </w:rPr>
            </w:pPr>
          </w:p>
        </w:tc>
        <w:tc>
          <w:tcPr>
            <w:tcW w:w="8061" w:type="dxa"/>
            <w:shd w:val="clear" w:color="auto" w:fill="B8CCE4"/>
          </w:tcPr>
          <w:p w:rsidR="00973219" w:rsidRPr="00973219" w:rsidRDefault="00973219" w:rsidP="00973219">
            <w:pPr>
              <w:spacing w:after="0"/>
              <w:jc w:val="both"/>
              <w:rPr>
                <w:rFonts w:ascii="Times New Roman" w:hAnsi="Times New Roman" w:cs="Times New Roman"/>
                <w:sz w:val="24"/>
                <w:szCs w:val="24"/>
                <w:lang w:val="sr-Cyrl-CS"/>
              </w:rPr>
            </w:pPr>
            <w:r w:rsidRPr="00973219">
              <w:rPr>
                <w:rFonts w:ascii="Times New Roman" w:hAnsi="Times New Roman" w:cs="Times New Roman"/>
                <w:b/>
                <w:sz w:val="24"/>
                <w:szCs w:val="24"/>
                <w:lang w:val="sr-Cyrl-CS"/>
              </w:rPr>
              <w:t>Споразум</w:t>
            </w:r>
            <w:r w:rsidRPr="00973219">
              <w:rPr>
                <w:rFonts w:ascii="Times New Roman" w:hAnsi="Times New Roman" w:cs="Times New Roman"/>
                <w:sz w:val="24"/>
                <w:szCs w:val="24"/>
                <w:lang w:val="sr-Cyrl-CS"/>
              </w:rPr>
              <w:t xml:space="preserve"> којим се понуђачи из групе међусобно и према наручиоцу обавезују на извршење јавне набавке</w:t>
            </w:r>
          </w:p>
        </w:tc>
      </w:tr>
    </w:tbl>
    <w:p w:rsidR="00973219" w:rsidRPr="00973219" w:rsidRDefault="00973219" w:rsidP="00973219">
      <w:pPr>
        <w:pStyle w:val="ListParagraph"/>
        <w:tabs>
          <w:tab w:val="left" w:pos="680"/>
        </w:tabs>
        <w:ind w:left="0"/>
        <w:jc w:val="both"/>
        <w:rPr>
          <w:rFonts w:eastAsia="TimesNewRomanPS-BoldMT"/>
          <w:b/>
          <w:bCs/>
        </w:rPr>
      </w:pPr>
    </w:p>
    <w:p w:rsidR="00973219" w:rsidRPr="00973219" w:rsidRDefault="00973219" w:rsidP="00973219">
      <w:pPr>
        <w:pStyle w:val="ListParagraph"/>
        <w:tabs>
          <w:tab w:val="left" w:pos="680"/>
        </w:tabs>
        <w:ind w:left="0"/>
        <w:jc w:val="both"/>
        <w:rPr>
          <w:rFonts w:eastAsia="TimesNewRomanPS-BoldMT"/>
          <w:bCs/>
          <w:lang w:val="sr-Cyrl-CS"/>
        </w:rPr>
      </w:pPr>
    </w:p>
    <w:p w:rsidR="00973219" w:rsidRPr="00973219" w:rsidRDefault="00973219" w:rsidP="00973219">
      <w:pPr>
        <w:pStyle w:val="ListParagraph"/>
        <w:tabs>
          <w:tab w:val="left" w:pos="680"/>
        </w:tabs>
        <w:ind w:left="0"/>
        <w:jc w:val="center"/>
        <w:rPr>
          <w:rFonts w:eastAsia="TimesNewRomanPS-BoldMT"/>
          <w:b/>
          <w:bCs/>
          <w:lang w:val="sr-Cyrl-CS"/>
        </w:rPr>
      </w:pPr>
      <w:r w:rsidRPr="00973219">
        <w:rPr>
          <w:rFonts w:eastAsia="TimesNewRomanPS-BoldMT"/>
          <w:b/>
          <w:bCs/>
          <w:lang w:val="sr-Cyrl-CS"/>
        </w:rPr>
        <w:t>УПУТСТВО КАКО СЕ ДОКАЗУЈЕ ИСПУЊЕНОСТ УСЛОВА</w:t>
      </w:r>
    </w:p>
    <w:p w:rsidR="00973219" w:rsidRPr="00973219" w:rsidRDefault="00973219" w:rsidP="00973219">
      <w:pPr>
        <w:pStyle w:val="ListParagraph"/>
        <w:tabs>
          <w:tab w:val="left" w:pos="680"/>
        </w:tabs>
        <w:ind w:left="0"/>
        <w:rPr>
          <w:rFonts w:eastAsia="TimesNewRomanPS-BoldMT"/>
          <w:b/>
          <w:bCs/>
          <w:lang w:val="sr-Cyrl-CS"/>
        </w:rPr>
      </w:pPr>
    </w:p>
    <w:p w:rsidR="00973219" w:rsidRPr="00973219" w:rsidRDefault="00973219" w:rsidP="00973219">
      <w:pPr>
        <w:pStyle w:val="ListParagraph"/>
        <w:numPr>
          <w:ilvl w:val="0"/>
          <w:numId w:val="17"/>
        </w:numPr>
        <w:suppressAutoHyphens/>
        <w:spacing w:line="100" w:lineRule="atLeast"/>
        <w:contextualSpacing w:val="0"/>
        <w:jc w:val="both"/>
      </w:pPr>
      <w:r w:rsidRPr="00973219">
        <w:t xml:space="preserve">Испуњеност </w:t>
      </w:r>
      <w:r w:rsidRPr="00973219">
        <w:rPr>
          <w:b/>
        </w:rPr>
        <w:t xml:space="preserve">обавезних услова </w:t>
      </w:r>
      <w:r w:rsidRPr="00973219">
        <w:t xml:space="preserve">за учешће у поступку предметне јавне набавке наведних у табеларном приказу обавезних услова под редним бројем 1, 2, 3 и 4. </w:t>
      </w:r>
      <w:r w:rsidRPr="00973219">
        <w:rPr>
          <w:lang w:val="sr-Cyrl-CS"/>
        </w:rPr>
        <w:t xml:space="preserve">у складу са чл. 77. ст. 4. </w:t>
      </w:r>
      <w:r w:rsidRPr="00973219">
        <w:rPr>
          <w:lang w:val="sr-Cyrl-CS"/>
        </w:rPr>
        <w:lastRenderedPageBreak/>
        <w:t xml:space="preserve">ЗЈН, </w:t>
      </w:r>
      <w:r w:rsidRPr="00973219">
        <w:t xml:space="preserve">понуђач доказује достављањем </w:t>
      </w:r>
      <w:r w:rsidRPr="00973219">
        <w:rPr>
          <w:b/>
        </w:rPr>
        <w:t>ИЗЈАВЕ</w:t>
      </w:r>
      <w:r w:rsidRPr="00973219">
        <w:t xml:space="preserve"> </w:t>
      </w:r>
      <w:r w:rsidRPr="00973219">
        <w:rPr>
          <w:lang w:val="sr-Cyrl-CS"/>
        </w:rPr>
        <w:t>(</w:t>
      </w:r>
      <w:r w:rsidRPr="00973219">
        <w:rPr>
          <w:i/>
          <w:lang w:val="sr-Cyrl-CS"/>
        </w:rPr>
        <w:t>Образац 4.</w:t>
      </w:r>
      <w:r w:rsidRPr="00973219">
        <w:rPr>
          <w:i/>
          <w:lang w:val="ru-RU"/>
        </w:rPr>
        <w:t xml:space="preserve"> у </w:t>
      </w:r>
      <w:r w:rsidRPr="00973219">
        <w:rPr>
          <w:i/>
        </w:rPr>
        <w:t>поглављу</w:t>
      </w:r>
      <w:r w:rsidRPr="00973219">
        <w:rPr>
          <w:i/>
          <w:lang w:val="sr-Cyrl-CS"/>
        </w:rPr>
        <w:t xml:space="preserve"> </w:t>
      </w:r>
      <w:r w:rsidRPr="00973219">
        <w:rPr>
          <w:i/>
        </w:rPr>
        <w:t>VI</w:t>
      </w:r>
      <w:r w:rsidRPr="00973219">
        <w:rPr>
          <w:i/>
          <w:lang w:val="ru-RU"/>
        </w:rPr>
        <w:t xml:space="preserve"> ове конкурсне документације</w:t>
      </w:r>
      <w:r w:rsidRPr="00973219">
        <w:rPr>
          <w:lang w:val="sr-Cyrl-CS"/>
        </w:rPr>
        <w:t>),</w:t>
      </w:r>
      <w:r w:rsidRPr="00973219">
        <w:rPr>
          <w:color w:val="FF0000"/>
          <w:lang w:val="sr-Cyrl-CS"/>
        </w:rPr>
        <w:t xml:space="preserve"> </w:t>
      </w:r>
      <w:r w:rsidRPr="00973219">
        <w:t xml:space="preserve">којом под пуном материјалном и кривичном одговорношћу потврђује да испуњава услове за учешће у поступку јавне набавке из чл. 75. ст. 1. тач. 1) до 4), дефинисане овом конкурсном документацијом. </w:t>
      </w:r>
    </w:p>
    <w:p w:rsidR="00973219" w:rsidRDefault="00973219" w:rsidP="00973219">
      <w:pPr>
        <w:pStyle w:val="ListParagraph"/>
        <w:jc w:val="both"/>
      </w:pPr>
    </w:p>
    <w:p w:rsidR="002C0430" w:rsidRPr="002C0430" w:rsidRDefault="000A5D42" w:rsidP="00973219">
      <w:pPr>
        <w:pStyle w:val="ListParagraph"/>
        <w:numPr>
          <w:ilvl w:val="0"/>
          <w:numId w:val="17"/>
        </w:numPr>
        <w:suppressAutoHyphens/>
        <w:autoSpaceDE w:val="0"/>
        <w:autoSpaceDN w:val="0"/>
        <w:adjustRightInd w:val="0"/>
        <w:spacing w:line="100" w:lineRule="atLeast"/>
        <w:contextualSpacing w:val="0"/>
        <w:jc w:val="both"/>
      </w:pPr>
      <w:r w:rsidRPr="00E64E85">
        <w:t xml:space="preserve">Испуњеност </w:t>
      </w:r>
      <w:r w:rsidRPr="002C0430">
        <w:rPr>
          <w:b/>
        </w:rPr>
        <w:t xml:space="preserve">обавезног услова </w:t>
      </w:r>
      <w:r w:rsidRPr="00E64E85">
        <w:t>за учешће у поступку предметне јавне набавке</w:t>
      </w:r>
      <w:r w:rsidRPr="002C0430">
        <w:t xml:space="preserve"> из чл. 75. ст. 1. тач 5) ЗЈН, наведеног под редним бројем 5. у табеларном приказу обавезних услова, понуђач доказ</w:t>
      </w:r>
      <w:r w:rsidR="00CB7CDD">
        <w:t>ује достављањем уз понуду копије</w:t>
      </w:r>
      <w:r w:rsidRPr="002C0430">
        <w:t xml:space="preserve"> </w:t>
      </w:r>
      <w:r w:rsidRPr="002C0430">
        <w:rPr>
          <w:lang w:val="sr-Cyrl-CS"/>
        </w:rPr>
        <w:t>в</w:t>
      </w:r>
      <w:r w:rsidR="002C0430" w:rsidRPr="002C0430">
        <w:t>ажеће</w:t>
      </w:r>
      <w:r w:rsidRPr="002C0430">
        <w:t xml:space="preserve"> </w:t>
      </w:r>
      <w:r w:rsidR="002C0430">
        <w:t>лиценце издате</w:t>
      </w:r>
      <w:r w:rsidR="002C0430" w:rsidRPr="007C4E60">
        <w:t xml:space="preserve"> од стране Министарства за рад, запошљавање, борачка и социјална питања у складу са Законом.</w:t>
      </w:r>
    </w:p>
    <w:p w:rsidR="002C0430" w:rsidRDefault="002C0430" w:rsidP="002C0430">
      <w:pPr>
        <w:pStyle w:val="ListParagraph"/>
      </w:pPr>
    </w:p>
    <w:p w:rsidR="00973219" w:rsidRPr="00973219" w:rsidRDefault="00973219" w:rsidP="00973219">
      <w:pPr>
        <w:pStyle w:val="ListParagraph"/>
        <w:numPr>
          <w:ilvl w:val="0"/>
          <w:numId w:val="17"/>
        </w:numPr>
        <w:suppressAutoHyphens/>
        <w:autoSpaceDE w:val="0"/>
        <w:autoSpaceDN w:val="0"/>
        <w:adjustRightInd w:val="0"/>
        <w:spacing w:line="100" w:lineRule="atLeast"/>
        <w:contextualSpacing w:val="0"/>
        <w:jc w:val="both"/>
      </w:pPr>
      <w:r w:rsidRPr="00973219">
        <w:t xml:space="preserve">Испуњеност </w:t>
      </w:r>
      <w:r w:rsidRPr="002C0430">
        <w:rPr>
          <w:b/>
        </w:rPr>
        <w:t xml:space="preserve">додатних услова </w:t>
      </w:r>
      <w:r w:rsidRPr="00973219">
        <w:t>за учешће у поступку предметне јавне набавке наведних у табеларном приказу додатних услова под редним бројем 1, 2, 3, у складу са чланом 76. ЗЈН понуђач доказује достављањем уз понуду.</w:t>
      </w:r>
    </w:p>
    <w:p w:rsidR="00973219" w:rsidRPr="00973219" w:rsidRDefault="00973219" w:rsidP="00973219">
      <w:pPr>
        <w:pStyle w:val="ListParagraph"/>
        <w:jc w:val="both"/>
      </w:pPr>
    </w:p>
    <w:p w:rsidR="00973219" w:rsidRPr="00973219" w:rsidRDefault="00973219" w:rsidP="00973219">
      <w:pPr>
        <w:pStyle w:val="ListParagraph"/>
        <w:numPr>
          <w:ilvl w:val="0"/>
          <w:numId w:val="14"/>
        </w:numPr>
        <w:suppressAutoHyphens/>
        <w:spacing w:line="100" w:lineRule="atLeast"/>
        <w:contextualSpacing w:val="0"/>
        <w:jc w:val="both"/>
        <w:rPr>
          <w:bCs/>
          <w:iCs/>
          <w:lang w:val="sr-Cyrl-CS"/>
        </w:rPr>
      </w:pPr>
      <w:r w:rsidRPr="00973219">
        <w:rPr>
          <w:b/>
          <w:bCs/>
          <w:iCs/>
        </w:rPr>
        <w:t>Уколико понуђач подноси понуду са подизвођачем</w:t>
      </w:r>
      <w:r w:rsidRPr="00973219">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973219">
        <w:rPr>
          <w:bCs/>
          <w:iCs/>
          <w:lang w:val="sr-Cyrl-CS"/>
        </w:rPr>
        <w:t xml:space="preserve">за подизвођача достави </w:t>
      </w:r>
      <w:r w:rsidRPr="00973219">
        <w:rPr>
          <w:b/>
          <w:bCs/>
          <w:iCs/>
        </w:rPr>
        <w:t>ИЗЈАВУ</w:t>
      </w:r>
      <w:r w:rsidRPr="00973219">
        <w:rPr>
          <w:bCs/>
          <w:iCs/>
        </w:rPr>
        <w:t xml:space="preserve"> подизвођача </w:t>
      </w:r>
      <w:r w:rsidRPr="00973219">
        <w:rPr>
          <w:lang w:val="sr-Cyrl-CS"/>
        </w:rPr>
        <w:t>(</w:t>
      </w:r>
      <w:r w:rsidRPr="00973219">
        <w:rPr>
          <w:i/>
          <w:lang w:val="sr-Cyrl-CS"/>
        </w:rPr>
        <w:t>Образац 5</w:t>
      </w:r>
      <w:r w:rsidRPr="00973219">
        <w:rPr>
          <w:i/>
        </w:rPr>
        <w:t>. у поглављу</w:t>
      </w:r>
      <w:r w:rsidRPr="00973219">
        <w:rPr>
          <w:i/>
          <w:lang w:val="ru-RU"/>
        </w:rPr>
        <w:t xml:space="preserve"> </w:t>
      </w:r>
      <w:r w:rsidRPr="00973219">
        <w:rPr>
          <w:i/>
        </w:rPr>
        <w:t>VI ове конкурсне документације)</w:t>
      </w:r>
      <w:r w:rsidRPr="00973219">
        <w:rPr>
          <w:lang w:val="sr-Cyrl-CS"/>
        </w:rPr>
        <w:t>,</w:t>
      </w:r>
      <w:r w:rsidRPr="00973219">
        <w:rPr>
          <w:bCs/>
          <w:iCs/>
        </w:rPr>
        <w:t xml:space="preserve"> потписану од стране овлашћеног лица подизвођача и оверену печатом. </w:t>
      </w:r>
    </w:p>
    <w:p w:rsidR="00973219" w:rsidRPr="00973219" w:rsidRDefault="00973219" w:rsidP="00973219">
      <w:pPr>
        <w:pStyle w:val="ListParagraph"/>
        <w:jc w:val="both"/>
        <w:rPr>
          <w:bCs/>
          <w:iCs/>
          <w:lang w:val="sr-Cyrl-CS"/>
        </w:rPr>
      </w:pPr>
    </w:p>
    <w:p w:rsidR="00973219" w:rsidRPr="00973219" w:rsidRDefault="00973219" w:rsidP="00973219">
      <w:pPr>
        <w:pStyle w:val="ListParagraph"/>
        <w:numPr>
          <w:ilvl w:val="0"/>
          <w:numId w:val="14"/>
        </w:numPr>
        <w:suppressAutoHyphens/>
        <w:spacing w:line="100" w:lineRule="atLeast"/>
        <w:contextualSpacing w:val="0"/>
        <w:jc w:val="both"/>
        <w:rPr>
          <w:bCs/>
          <w:iCs/>
          <w:lang w:val="sr-Cyrl-CS"/>
        </w:rPr>
      </w:pPr>
      <w:r w:rsidRPr="00973219">
        <w:rPr>
          <w:b/>
          <w:bCs/>
          <w:iCs/>
        </w:rPr>
        <w:t>Уколико понуду подноси група понуђача</w:t>
      </w:r>
      <w:r w:rsidRPr="00973219">
        <w:rPr>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973219">
        <w:rPr>
          <w:b/>
          <w:bCs/>
          <w:iCs/>
        </w:rPr>
        <w:t>ИЗЈАВА</w:t>
      </w:r>
      <w:r w:rsidRPr="00973219">
        <w:rPr>
          <w:bCs/>
          <w:iCs/>
        </w:rPr>
        <w:t xml:space="preserve"> </w:t>
      </w:r>
      <w:r w:rsidRPr="00973219">
        <w:rPr>
          <w:lang w:val="sr-Cyrl-CS"/>
        </w:rPr>
        <w:t>(</w:t>
      </w:r>
      <w:r w:rsidRPr="00973219">
        <w:rPr>
          <w:i/>
          <w:lang w:val="sr-Cyrl-CS"/>
        </w:rPr>
        <w:t>Образац 4.</w:t>
      </w:r>
      <w:r w:rsidRPr="00973219">
        <w:rPr>
          <w:i/>
          <w:lang w:val="ru-RU"/>
        </w:rPr>
        <w:t xml:space="preserve"> у </w:t>
      </w:r>
      <w:r w:rsidRPr="00973219">
        <w:rPr>
          <w:i/>
        </w:rPr>
        <w:t>поглављу</w:t>
      </w:r>
      <w:r w:rsidRPr="00973219">
        <w:rPr>
          <w:i/>
          <w:lang w:val="sr-Cyrl-CS"/>
        </w:rPr>
        <w:t xml:space="preserve"> </w:t>
      </w:r>
      <w:r w:rsidRPr="00973219">
        <w:rPr>
          <w:i/>
        </w:rPr>
        <w:t>VI</w:t>
      </w:r>
      <w:r w:rsidRPr="00973219">
        <w:rPr>
          <w:i/>
          <w:lang w:val="ru-RU"/>
        </w:rPr>
        <w:t xml:space="preserve"> ове конкурсне документације</w:t>
      </w:r>
      <w:r w:rsidRPr="00973219">
        <w:rPr>
          <w:lang w:val="sr-Cyrl-CS"/>
        </w:rPr>
        <w:t xml:space="preserve">), </w:t>
      </w:r>
      <w:r w:rsidRPr="00973219">
        <w:rPr>
          <w:bCs/>
          <w:iCs/>
        </w:rPr>
        <w:t xml:space="preserve">мора бити потписана од стране овлашћеног лица сваког понуђача из групе понуђача и оверена печатом. </w:t>
      </w:r>
    </w:p>
    <w:p w:rsidR="00973219" w:rsidRPr="00973219" w:rsidRDefault="00973219" w:rsidP="00973219">
      <w:pPr>
        <w:pStyle w:val="ListParagraph"/>
        <w:rPr>
          <w:rFonts w:eastAsia="TimesNewRomanPSMT"/>
          <w:bCs/>
        </w:rPr>
      </w:pPr>
    </w:p>
    <w:p w:rsidR="00973219" w:rsidRPr="00973219" w:rsidRDefault="00973219" w:rsidP="00973219">
      <w:pPr>
        <w:pStyle w:val="ListParagraph"/>
        <w:numPr>
          <w:ilvl w:val="0"/>
          <w:numId w:val="14"/>
        </w:numPr>
        <w:suppressAutoHyphens/>
        <w:spacing w:line="100" w:lineRule="atLeast"/>
        <w:contextualSpacing w:val="0"/>
        <w:jc w:val="both"/>
        <w:rPr>
          <w:bCs/>
          <w:iCs/>
          <w:lang w:val="sr-Cyrl-CS"/>
        </w:rPr>
      </w:pPr>
      <w:r w:rsidRPr="00973219">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73219" w:rsidRPr="00973219" w:rsidRDefault="00973219" w:rsidP="00973219">
      <w:pPr>
        <w:pStyle w:val="ListParagraph"/>
        <w:rPr>
          <w:lang w:val="sr-Cyrl-CS"/>
        </w:rPr>
      </w:pPr>
    </w:p>
    <w:p w:rsidR="00973219" w:rsidRPr="00973219" w:rsidRDefault="00973219" w:rsidP="00973219">
      <w:pPr>
        <w:pStyle w:val="ListParagraph"/>
        <w:numPr>
          <w:ilvl w:val="0"/>
          <w:numId w:val="14"/>
        </w:numPr>
        <w:suppressAutoHyphens/>
        <w:spacing w:line="100" w:lineRule="atLeast"/>
        <w:contextualSpacing w:val="0"/>
        <w:jc w:val="both"/>
        <w:rPr>
          <w:bCs/>
          <w:iCs/>
          <w:lang w:val="sr-Cyrl-CS"/>
        </w:rPr>
      </w:pPr>
      <w:r w:rsidRPr="00973219">
        <w:rPr>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973219">
        <w:rPr>
          <w:lang w:val="sr-Latn-CS"/>
        </w:rPr>
        <w:t xml:space="preserve">најмање </w:t>
      </w:r>
      <w:r w:rsidRPr="00973219">
        <w:rPr>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973219">
        <w:rPr>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973219" w:rsidRPr="00973219" w:rsidRDefault="00973219" w:rsidP="00973219">
      <w:pPr>
        <w:spacing w:after="0"/>
        <w:ind w:firstLine="576"/>
        <w:jc w:val="both"/>
        <w:rPr>
          <w:rFonts w:ascii="Times New Roman" w:hAnsi="Times New Roman" w:cs="Times New Roman"/>
          <w:bCs/>
          <w:sz w:val="24"/>
          <w:szCs w:val="24"/>
          <w:lang w:val="sr-Cyrl-CS"/>
        </w:rPr>
      </w:pPr>
    </w:p>
    <w:p w:rsidR="00973219" w:rsidRPr="00973219" w:rsidRDefault="00973219" w:rsidP="00973219">
      <w:pPr>
        <w:spacing w:after="0"/>
        <w:ind w:firstLine="576"/>
        <w:jc w:val="both"/>
        <w:rPr>
          <w:rFonts w:ascii="Times New Roman" w:hAnsi="Times New Roman" w:cs="Times New Roman"/>
          <w:sz w:val="24"/>
          <w:szCs w:val="24"/>
          <w:lang w:val="sr-Cyrl-CS"/>
        </w:rPr>
      </w:pPr>
      <w:r w:rsidRPr="00973219">
        <w:rPr>
          <w:rFonts w:ascii="Times New Roman" w:hAnsi="Times New Roman" w:cs="Times New Roman"/>
          <w:sz w:val="24"/>
          <w:szCs w:val="24"/>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973219" w:rsidRPr="00973219" w:rsidRDefault="00973219" w:rsidP="00973219">
      <w:pPr>
        <w:spacing w:after="0"/>
        <w:ind w:firstLine="576"/>
        <w:jc w:val="both"/>
        <w:rPr>
          <w:rFonts w:ascii="Times New Roman" w:hAnsi="Times New Roman" w:cs="Times New Roman"/>
          <w:sz w:val="24"/>
          <w:szCs w:val="24"/>
          <w:lang w:val="sr-Cyrl-CS"/>
        </w:rPr>
      </w:pPr>
    </w:p>
    <w:p w:rsidR="00973219" w:rsidRPr="00973219" w:rsidRDefault="00973219" w:rsidP="00973219">
      <w:pPr>
        <w:spacing w:after="0"/>
        <w:ind w:firstLine="576"/>
        <w:jc w:val="both"/>
        <w:rPr>
          <w:rFonts w:ascii="Times New Roman" w:hAnsi="Times New Roman" w:cs="Times New Roman"/>
          <w:bCs/>
          <w:sz w:val="24"/>
          <w:szCs w:val="24"/>
          <w:lang w:val="sr-Cyrl-CS"/>
        </w:rPr>
      </w:pPr>
      <w:r w:rsidRPr="00973219">
        <w:rPr>
          <w:rFonts w:ascii="Times New Roman" w:hAnsi="Times New Roman" w:cs="Times New Roman"/>
          <w:bCs/>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73219" w:rsidRPr="00973219" w:rsidRDefault="00973219" w:rsidP="00973219">
      <w:pPr>
        <w:spacing w:after="0"/>
        <w:ind w:firstLine="576"/>
        <w:jc w:val="both"/>
        <w:rPr>
          <w:rFonts w:ascii="Times New Roman" w:hAnsi="Times New Roman" w:cs="Times New Roman"/>
          <w:sz w:val="24"/>
          <w:szCs w:val="24"/>
          <w:lang w:val="sr-Cyrl-CS"/>
        </w:rPr>
      </w:pPr>
    </w:p>
    <w:p w:rsidR="00973219" w:rsidRPr="00973219" w:rsidRDefault="00973219" w:rsidP="00973219">
      <w:pPr>
        <w:spacing w:after="0"/>
        <w:ind w:firstLine="576"/>
        <w:jc w:val="both"/>
        <w:rPr>
          <w:rFonts w:ascii="Times New Roman" w:hAnsi="Times New Roman" w:cs="Times New Roman"/>
          <w:sz w:val="24"/>
          <w:szCs w:val="24"/>
          <w:lang w:val="sr-Cyrl-CS"/>
        </w:rPr>
      </w:pPr>
      <w:r w:rsidRPr="00973219">
        <w:rPr>
          <w:rFonts w:ascii="Times New Roman" w:hAnsi="Times New Roman" w:cs="Times New Roman"/>
          <w:sz w:val="24"/>
          <w:szCs w:val="24"/>
          <w:lang w:val="sr-Cyrl-CS"/>
        </w:rPr>
        <w:t>Понуда мора да садржи све доказе тражене Конкурсном документацијом као и попуњене, потписане и оверене обрасце из Конкурсне документације.</w:t>
      </w:r>
    </w:p>
    <w:p w:rsidR="00973219" w:rsidRPr="00973219" w:rsidRDefault="00973219" w:rsidP="00973219">
      <w:pPr>
        <w:spacing w:after="0"/>
        <w:ind w:firstLine="576"/>
        <w:jc w:val="both"/>
        <w:rPr>
          <w:rFonts w:ascii="Times New Roman" w:hAnsi="Times New Roman" w:cs="Times New Roman"/>
          <w:sz w:val="24"/>
          <w:szCs w:val="24"/>
          <w:lang w:val="sr-Cyrl-CS"/>
        </w:rPr>
      </w:pPr>
    </w:p>
    <w:p w:rsidR="00973219" w:rsidRPr="00973219" w:rsidRDefault="00973219" w:rsidP="00973219">
      <w:pPr>
        <w:spacing w:after="0"/>
        <w:ind w:firstLine="576"/>
        <w:jc w:val="both"/>
        <w:rPr>
          <w:rFonts w:ascii="Times New Roman" w:hAnsi="Times New Roman" w:cs="Times New Roman"/>
          <w:sz w:val="24"/>
          <w:szCs w:val="24"/>
          <w:lang w:val="sr-Cyrl-CS"/>
        </w:rPr>
      </w:pPr>
      <w:r w:rsidRPr="00973219">
        <w:rPr>
          <w:rFonts w:ascii="Times New Roman" w:hAnsi="Times New Roman" w:cs="Times New Roman"/>
          <w:sz w:val="24"/>
          <w:szCs w:val="24"/>
          <w:lang w:val="sr-Cyrl-CS"/>
        </w:rPr>
        <w:lastRenderedPageBreak/>
        <w:t>Обрасце који су у конкретном случају непримен</w:t>
      </w:r>
      <w:r w:rsidRPr="00973219">
        <w:rPr>
          <w:rFonts w:ascii="Times New Roman" w:hAnsi="Times New Roman" w:cs="Times New Roman"/>
          <w:sz w:val="24"/>
          <w:szCs w:val="24"/>
        </w:rPr>
        <w:t>љ</w:t>
      </w:r>
      <w:r w:rsidRPr="00973219">
        <w:rPr>
          <w:rFonts w:ascii="Times New Roman" w:hAnsi="Times New Roman" w:cs="Times New Roman"/>
          <w:sz w:val="24"/>
          <w:szCs w:val="24"/>
          <w:lang w:val="sr-Cyrl-CS"/>
        </w:rPr>
        <w:t xml:space="preserve">иви, понуђач није у обавези да потпише, овери и достави. </w:t>
      </w:r>
    </w:p>
    <w:p w:rsidR="00973219" w:rsidRPr="00973219" w:rsidRDefault="00973219" w:rsidP="00973219">
      <w:pPr>
        <w:spacing w:after="0"/>
        <w:ind w:firstLine="576"/>
        <w:jc w:val="both"/>
        <w:rPr>
          <w:rFonts w:ascii="Times New Roman" w:hAnsi="Times New Roman" w:cs="Times New Roman"/>
          <w:sz w:val="24"/>
          <w:szCs w:val="24"/>
          <w:lang w:val="sr-Cyrl-CS"/>
        </w:rPr>
      </w:pPr>
    </w:p>
    <w:p w:rsidR="00973219" w:rsidRPr="00973219" w:rsidRDefault="00973219" w:rsidP="00973219">
      <w:pPr>
        <w:spacing w:after="0"/>
        <w:ind w:firstLine="576"/>
        <w:jc w:val="both"/>
        <w:rPr>
          <w:rFonts w:ascii="Times New Roman" w:hAnsi="Times New Roman" w:cs="Times New Roman"/>
          <w:sz w:val="24"/>
          <w:szCs w:val="24"/>
          <w:lang w:val="sr-Cyrl-CS"/>
        </w:rPr>
      </w:pPr>
      <w:r w:rsidRPr="00973219">
        <w:rPr>
          <w:rFonts w:ascii="Times New Roman" w:hAnsi="Times New Roman" w:cs="Times New Roman"/>
          <w:sz w:val="24"/>
          <w:szCs w:val="24"/>
          <w:lang w:val="sr-Cyrl-CS"/>
        </w:rPr>
        <w:t>На сваком обрасцу Конкурсне документације је наведено ко је дужан да образац овери печатом и потпише и то:</w:t>
      </w:r>
    </w:p>
    <w:p w:rsidR="00973219" w:rsidRPr="00973219" w:rsidRDefault="00973219" w:rsidP="00973219">
      <w:pPr>
        <w:spacing w:after="0"/>
        <w:ind w:firstLine="576"/>
        <w:jc w:val="both"/>
        <w:rPr>
          <w:rFonts w:ascii="Times New Roman" w:hAnsi="Times New Roman" w:cs="Times New Roman"/>
          <w:sz w:val="24"/>
          <w:szCs w:val="24"/>
          <w:lang w:val="sr-Cyrl-CS"/>
        </w:rPr>
      </w:pPr>
      <w:r w:rsidRPr="00973219">
        <w:rPr>
          <w:rFonts w:ascii="Times New Roman" w:hAnsi="Times New Roman" w:cs="Times New Roman"/>
          <w:sz w:val="24"/>
          <w:szCs w:val="24"/>
          <w:lang w:val="sr-Cyrl-CS"/>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973219" w:rsidRPr="00973219" w:rsidRDefault="00973219" w:rsidP="00973219">
      <w:pPr>
        <w:spacing w:after="0"/>
        <w:ind w:firstLine="576"/>
        <w:jc w:val="both"/>
        <w:rPr>
          <w:rFonts w:ascii="Times New Roman" w:hAnsi="Times New Roman" w:cs="Times New Roman"/>
          <w:sz w:val="24"/>
          <w:szCs w:val="24"/>
          <w:lang w:val="sr-Cyrl-CS"/>
        </w:rPr>
      </w:pPr>
      <w:r w:rsidRPr="00973219">
        <w:rPr>
          <w:rFonts w:ascii="Times New Roman" w:hAnsi="Times New Roman" w:cs="Times New Roman"/>
          <w:sz w:val="24"/>
          <w:szCs w:val="24"/>
          <w:lang w:val="sr-Cyrl-CS"/>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p>
    <w:p w:rsidR="00973219" w:rsidRPr="00973219" w:rsidRDefault="00973219" w:rsidP="00973219">
      <w:pPr>
        <w:spacing w:after="0"/>
        <w:ind w:firstLine="576"/>
        <w:jc w:val="both"/>
        <w:rPr>
          <w:rFonts w:ascii="Times New Roman" w:hAnsi="Times New Roman" w:cs="Times New Roman"/>
          <w:sz w:val="24"/>
          <w:szCs w:val="24"/>
          <w:lang w:val="sr-Cyrl-CS"/>
        </w:rPr>
      </w:pPr>
      <w:r w:rsidRPr="00973219">
        <w:rPr>
          <w:rFonts w:ascii="Times New Roman" w:hAnsi="Times New Roman" w:cs="Times New Roman"/>
          <w:sz w:val="24"/>
          <w:szCs w:val="24"/>
          <w:lang w:val="sr-Cyrl-CS"/>
        </w:rPr>
        <w:t xml:space="preserve">- 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 понуђача. </w:t>
      </w:r>
    </w:p>
    <w:p w:rsidR="00973219" w:rsidRPr="00973219" w:rsidRDefault="00973219" w:rsidP="00973219">
      <w:pPr>
        <w:pStyle w:val="ListParagraph"/>
        <w:tabs>
          <w:tab w:val="left" w:pos="680"/>
        </w:tabs>
        <w:autoSpaceDE w:val="0"/>
        <w:autoSpaceDN w:val="0"/>
        <w:adjustRightInd w:val="0"/>
        <w:ind w:left="0"/>
        <w:jc w:val="both"/>
      </w:pPr>
    </w:p>
    <w:p w:rsidR="00973219" w:rsidRPr="00973219" w:rsidRDefault="00973219" w:rsidP="00973219">
      <w:pPr>
        <w:pStyle w:val="ListParagraph"/>
        <w:numPr>
          <w:ilvl w:val="0"/>
          <w:numId w:val="16"/>
        </w:numPr>
        <w:suppressAutoHyphens/>
        <w:spacing w:line="100" w:lineRule="atLeast"/>
        <w:contextualSpacing w:val="0"/>
        <w:jc w:val="both"/>
        <w:rPr>
          <w:b/>
          <w:bCs/>
          <w:iCs/>
          <w:lang w:val="sr-Cyrl-CS"/>
        </w:rPr>
      </w:pPr>
      <w:r w:rsidRPr="00973219">
        <w:rPr>
          <w:rFonts w:eastAsia="TimesNewRomanPSMT"/>
          <w:b/>
          <w:bCs/>
        </w:rPr>
        <w:t>ДОДАТНИ УСЛОВИ</w:t>
      </w:r>
    </w:p>
    <w:p w:rsidR="00973219" w:rsidRPr="00973219" w:rsidRDefault="00973219" w:rsidP="00973219">
      <w:pPr>
        <w:pStyle w:val="ListParagraph"/>
        <w:tabs>
          <w:tab w:val="left" w:pos="680"/>
        </w:tabs>
        <w:autoSpaceDE w:val="0"/>
        <w:autoSpaceDN w:val="0"/>
        <w:adjustRightInd w:val="0"/>
        <w:ind w:left="1701"/>
        <w:jc w:val="both"/>
      </w:pPr>
    </w:p>
    <w:p w:rsidR="00973219" w:rsidRPr="00973219" w:rsidRDefault="00973219" w:rsidP="00973219">
      <w:pPr>
        <w:pStyle w:val="ListParagraph"/>
        <w:tabs>
          <w:tab w:val="left" w:pos="680"/>
        </w:tabs>
        <w:autoSpaceDE w:val="0"/>
        <w:autoSpaceDN w:val="0"/>
        <w:adjustRightInd w:val="0"/>
        <w:ind w:left="1701"/>
        <w:jc w:val="both"/>
      </w:pPr>
      <w:r w:rsidRPr="00973219">
        <w:t xml:space="preserve">Испуњеност </w:t>
      </w:r>
      <w:r w:rsidRPr="00973219">
        <w:rPr>
          <w:b/>
        </w:rPr>
        <w:t xml:space="preserve">додатних услова </w:t>
      </w:r>
      <w:r w:rsidRPr="00973219">
        <w:t xml:space="preserve">за учешће у поступку предметне јавне набавке наведних у табеларном приказу додатних услова под редним бројем 1, 2, 3, у складу са чланом 76. ЗЈН понуђач доказује достављањем уз понуду. </w:t>
      </w:r>
    </w:p>
    <w:p w:rsidR="00973219" w:rsidRPr="00973219" w:rsidRDefault="00973219" w:rsidP="00973219">
      <w:pPr>
        <w:pStyle w:val="ListParagraph"/>
        <w:tabs>
          <w:tab w:val="left" w:pos="680"/>
        </w:tabs>
        <w:autoSpaceDE w:val="0"/>
        <w:autoSpaceDN w:val="0"/>
        <w:adjustRightInd w:val="0"/>
        <w:ind w:left="1701"/>
        <w:jc w:val="both"/>
      </w:pPr>
    </w:p>
    <w:p w:rsidR="00973219" w:rsidRPr="00973219" w:rsidRDefault="00973219" w:rsidP="00973219">
      <w:pPr>
        <w:pStyle w:val="ListParagraph"/>
        <w:tabs>
          <w:tab w:val="left" w:pos="680"/>
        </w:tabs>
        <w:autoSpaceDE w:val="0"/>
        <w:autoSpaceDN w:val="0"/>
        <w:adjustRightInd w:val="0"/>
        <w:jc w:val="both"/>
        <w:rPr>
          <w:rFonts w:eastAsia="TimesNewRomanPS-BoldMT"/>
          <w:bCs/>
        </w:rPr>
      </w:pPr>
      <w:r w:rsidRPr="00973219">
        <w:rPr>
          <w:rFonts w:eastAsia="TimesNewRomanPS-BoldMT"/>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973219">
        <w:rPr>
          <w:bCs/>
          <w:iCs/>
        </w:rPr>
        <w:t xml:space="preserve">1) до 4) </w:t>
      </w:r>
      <w:r w:rsidRPr="00973219">
        <w:rPr>
          <w:rFonts w:eastAsia="TimesNewRomanPS-BoldMT"/>
          <w:bCs/>
        </w:rPr>
        <w:t>ЗЈН, сходно чл. 78. ЗЈН.</w:t>
      </w:r>
    </w:p>
    <w:p w:rsidR="00973219" w:rsidRPr="00973219" w:rsidRDefault="00973219" w:rsidP="00973219">
      <w:pPr>
        <w:pStyle w:val="ListParagraph"/>
        <w:tabs>
          <w:tab w:val="left" w:pos="680"/>
        </w:tabs>
        <w:autoSpaceDE w:val="0"/>
        <w:autoSpaceDN w:val="0"/>
        <w:adjustRightInd w:val="0"/>
        <w:jc w:val="both"/>
        <w:rPr>
          <w:rFonts w:eastAsia="TimesNewRomanPS-BoldMT"/>
          <w:bCs/>
          <w:color w:val="FF0000"/>
        </w:rPr>
      </w:pPr>
    </w:p>
    <w:p w:rsidR="00973219" w:rsidRPr="00973219" w:rsidRDefault="00973219" w:rsidP="00973219">
      <w:pPr>
        <w:pStyle w:val="ListParagraph"/>
        <w:tabs>
          <w:tab w:val="left" w:pos="680"/>
        </w:tabs>
        <w:autoSpaceDE w:val="0"/>
        <w:autoSpaceDN w:val="0"/>
        <w:adjustRightInd w:val="0"/>
        <w:jc w:val="both"/>
        <w:rPr>
          <w:rFonts w:eastAsia="TimesNewRomanPS-BoldMT"/>
          <w:bCs/>
        </w:rPr>
      </w:pPr>
      <w:r w:rsidRPr="00973219">
        <w:t xml:space="preserve">Понуђач није дужан да доставља доказе који су јавно доступни на интернет страницама надлежних органа, </w:t>
      </w:r>
      <w:r w:rsidRPr="00973219">
        <w:rPr>
          <w:rFonts w:eastAsia="TimesNewRomanPS-BoldMT"/>
          <w:bCs/>
        </w:rPr>
        <w:t>и то:</w:t>
      </w:r>
    </w:p>
    <w:p w:rsidR="00973219" w:rsidRPr="00973219" w:rsidRDefault="00973219" w:rsidP="00973219">
      <w:pPr>
        <w:pStyle w:val="ListParagraph"/>
        <w:numPr>
          <w:ilvl w:val="0"/>
          <w:numId w:val="19"/>
        </w:numPr>
        <w:tabs>
          <w:tab w:val="left" w:pos="680"/>
        </w:tabs>
        <w:suppressAutoHyphens/>
        <w:autoSpaceDE w:val="0"/>
        <w:autoSpaceDN w:val="0"/>
        <w:adjustRightInd w:val="0"/>
        <w:spacing w:line="100" w:lineRule="atLeast"/>
        <w:contextualSpacing w:val="0"/>
        <w:jc w:val="both"/>
        <w:rPr>
          <w:rFonts w:eastAsia="TimesNewRomanPS-BoldMT"/>
          <w:bCs/>
          <w:i/>
          <w:color w:val="17365D"/>
        </w:rPr>
      </w:pPr>
      <w:r w:rsidRPr="00973219">
        <w:rPr>
          <w:i/>
          <w:iCs/>
        </w:rPr>
        <w:t>доказ из члана 75. став 1. тачка 1) ЗЈН п</w:t>
      </w:r>
      <w:r w:rsidRPr="00973219">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973219" w:rsidRPr="00973219" w:rsidRDefault="00973219" w:rsidP="00973219">
      <w:pPr>
        <w:pStyle w:val="ListParagraph"/>
        <w:numPr>
          <w:ilvl w:val="0"/>
          <w:numId w:val="19"/>
        </w:numPr>
        <w:tabs>
          <w:tab w:val="left" w:pos="680"/>
        </w:tabs>
        <w:suppressAutoHyphens/>
        <w:autoSpaceDE w:val="0"/>
        <w:autoSpaceDN w:val="0"/>
        <w:adjustRightInd w:val="0"/>
        <w:spacing w:line="100" w:lineRule="atLeast"/>
        <w:contextualSpacing w:val="0"/>
        <w:jc w:val="both"/>
        <w:rPr>
          <w:rFonts w:eastAsia="TimesNewRomanPS-BoldMT"/>
          <w:bCs/>
          <w:i/>
          <w:color w:val="17365D"/>
        </w:rPr>
      </w:pPr>
      <w:r w:rsidRPr="00973219">
        <w:rPr>
          <w:i/>
          <w:iCs/>
        </w:rPr>
        <w:t xml:space="preserve">доказ из члана 75. став 1. тачка </w:t>
      </w:r>
      <w:r w:rsidRPr="00973219">
        <w:rPr>
          <w:i/>
          <w:iCs/>
          <w:lang w:val="sr-Cyrl-CS"/>
        </w:rPr>
        <w:t>2</w:t>
      </w:r>
      <w:r w:rsidRPr="00973219">
        <w:rPr>
          <w:i/>
          <w:iCs/>
        </w:rPr>
        <w:t>) ЗЈН п</w:t>
      </w:r>
      <w:r w:rsidRPr="00973219">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973219" w:rsidRPr="00973219" w:rsidRDefault="00973219" w:rsidP="00973219">
      <w:pPr>
        <w:pStyle w:val="ListParagraph"/>
        <w:numPr>
          <w:ilvl w:val="0"/>
          <w:numId w:val="19"/>
        </w:numPr>
        <w:tabs>
          <w:tab w:val="left" w:pos="680"/>
        </w:tabs>
        <w:suppressAutoHyphens/>
        <w:autoSpaceDE w:val="0"/>
        <w:autoSpaceDN w:val="0"/>
        <w:adjustRightInd w:val="0"/>
        <w:spacing w:line="100" w:lineRule="atLeast"/>
        <w:contextualSpacing w:val="0"/>
        <w:jc w:val="both"/>
        <w:rPr>
          <w:rFonts w:eastAsia="TimesNewRomanPS-BoldMT"/>
          <w:bCs/>
          <w:i/>
          <w:color w:val="17365D"/>
        </w:rPr>
      </w:pPr>
      <w:r w:rsidRPr="00973219">
        <w:rPr>
          <w:i/>
          <w:iCs/>
        </w:rPr>
        <w:t xml:space="preserve">доказ из члана 75. став 1. тачка </w:t>
      </w:r>
      <w:r w:rsidRPr="00973219">
        <w:rPr>
          <w:i/>
          <w:iCs/>
          <w:lang w:val="sr-Cyrl-CS"/>
        </w:rPr>
        <w:t>3</w:t>
      </w:r>
      <w:r w:rsidRPr="00973219">
        <w:rPr>
          <w:i/>
          <w:iCs/>
        </w:rPr>
        <w:t>) ЗЈН п</w:t>
      </w:r>
      <w:r w:rsidRPr="00973219">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973219" w:rsidRPr="00973219" w:rsidRDefault="00973219" w:rsidP="00973219">
      <w:pPr>
        <w:pStyle w:val="ListParagraph"/>
        <w:numPr>
          <w:ilvl w:val="0"/>
          <w:numId w:val="19"/>
        </w:numPr>
        <w:tabs>
          <w:tab w:val="left" w:pos="680"/>
        </w:tabs>
        <w:suppressAutoHyphens/>
        <w:autoSpaceDE w:val="0"/>
        <w:autoSpaceDN w:val="0"/>
        <w:adjustRightInd w:val="0"/>
        <w:spacing w:line="100" w:lineRule="atLeast"/>
        <w:contextualSpacing w:val="0"/>
        <w:jc w:val="both"/>
        <w:rPr>
          <w:rFonts w:eastAsia="TimesNewRomanPS-BoldMT"/>
          <w:bCs/>
          <w:i/>
          <w:color w:val="17365D"/>
        </w:rPr>
      </w:pPr>
      <w:r w:rsidRPr="00973219">
        <w:rPr>
          <w:i/>
          <w:iCs/>
        </w:rPr>
        <w:t xml:space="preserve">доказ из члана 75. став 1. тачка </w:t>
      </w:r>
      <w:r w:rsidRPr="00973219">
        <w:rPr>
          <w:i/>
          <w:iCs/>
          <w:lang w:val="sr-Cyrl-CS"/>
        </w:rPr>
        <w:t>4</w:t>
      </w:r>
      <w:r w:rsidRPr="00973219">
        <w:rPr>
          <w:i/>
          <w:iCs/>
        </w:rPr>
        <w:t>) ЗЈН п</w:t>
      </w:r>
      <w:r w:rsidRPr="00973219">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973219" w:rsidRPr="00973219" w:rsidRDefault="00973219" w:rsidP="00973219">
      <w:pPr>
        <w:pStyle w:val="ListParagraph"/>
        <w:jc w:val="both"/>
      </w:pPr>
      <w:r w:rsidRPr="00973219">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73219" w:rsidRPr="00973219" w:rsidRDefault="00973219" w:rsidP="00973219">
      <w:pPr>
        <w:pStyle w:val="ListParagraph"/>
        <w:tabs>
          <w:tab w:val="left" w:pos="680"/>
        </w:tabs>
        <w:autoSpaceDE w:val="0"/>
        <w:autoSpaceDN w:val="0"/>
        <w:adjustRightInd w:val="0"/>
        <w:jc w:val="both"/>
        <w:rPr>
          <w:rFonts w:eastAsia="TimesNewRomanPSMT"/>
          <w:bCs/>
        </w:rPr>
      </w:pPr>
      <w:r w:rsidRPr="00973219">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73219" w:rsidRPr="00973219" w:rsidRDefault="00973219" w:rsidP="00973219">
      <w:pPr>
        <w:pStyle w:val="ListParagraph"/>
        <w:tabs>
          <w:tab w:val="left" w:pos="680"/>
        </w:tabs>
        <w:autoSpaceDE w:val="0"/>
        <w:autoSpaceDN w:val="0"/>
        <w:adjustRightInd w:val="0"/>
        <w:jc w:val="both"/>
        <w:rPr>
          <w:rFonts w:eastAsia="TimesNewRomanPSMT"/>
          <w:bCs/>
        </w:rPr>
      </w:pPr>
      <w:r w:rsidRPr="00973219">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73219">
        <w:rPr>
          <w:rFonts w:eastAsia="TimesNewRomanPSMT"/>
          <w:bCs/>
        </w:rPr>
        <w:t>.</w:t>
      </w:r>
    </w:p>
    <w:p w:rsidR="00973219" w:rsidRPr="00973219" w:rsidRDefault="00973219" w:rsidP="00973219">
      <w:pPr>
        <w:pStyle w:val="ListParagraph"/>
        <w:tabs>
          <w:tab w:val="left" w:pos="680"/>
        </w:tabs>
        <w:autoSpaceDE w:val="0"/>
        <w:autoSpaceDN w:val="0"/>
        <w:adjustRightInd w:val="0"/>
        <w:jc w:val="both"/>
        <w:rPr>
          <w:rFonts w:eastAsia="TimesNewRomanPSMT"/>
          <w:bCs/>
        </w:rPr>
      </w:pPr>
    </w:p>
    <w:p w:rsidR="00973219" w:rsidRPr="00973219" w:rsidRDefault="00973219" w:rsidP="00973219">
      <w:pPr>
        <w:pStyle w:val="ListParagraph"/>
        <w:tabs>
          <w:tab w:val="left" w:pos="0"/>
          <w:tab w:val="left" w:pos="1080"/>
        </w:tabs>
        <w:ind w:left="0"/>
        <w:jc w:val="both"/>
        <w:rPr>
          <w:rFonts w:eastAsia="TimesNewRomanPSMT"/>
          <w:bCs/>
          <w:lang w:val="sr-Cyrl-CS"/>
        </w:rPr>
      </w:pPr>
    </w:p>
    <w:p w:rsidR="00973219" w:rsidRPr="00973219" w:rsidRDefault="00973219" w:rsidP="00973219">
      <w:pPr>
        <w:pStyle w:val="ListParagraph"/>
        <w:shd w:val="clear" w:color="auto" w:fill="C6D9F1"/>
        <w:ind w:left="0"/>
        <w:jc w:val="center"/>
        <w:rPr>
          <w:b/>
          <w:bCs/>
          <w:i/>
          <w:iCs/>
          <w:lang w:val="ru-RU"/>
        </w:rPr>
      </w:pPr>
      <w:r w:rsidRPr="00973219">
        <w:rPr>
          <w:b/>
          <w:i/>
        </w:rPr>
        <w:lastRenderedPageBreak/>
        <w:t>V</w:t>
      </w:r>
      <w:r w:rsidRPr="00973219">
        <w:rPr>
          <w:b/>
          <w:bCs/>
          <w:i/>
          <w:iCs/>
          <w:lang w:val="ru-RU"/>
        </w:rPr>
        <w:t xml:space="preserve"> КРИТЕРИЈУМ ЗА ИЗБОР НАЈПОВОЉНИЈЕ ПОНУДЕ</w:t>
      </w:r>
    </w:p>
    <w:p w:rsidR="00973219" w:rsidRPr="00973219" w:rsidRDefault="00973219" w:rsidP="00973219">
      <w:pPr>
        <w:spacing w:after="0"/>
        <w:jc w:val="center"/>
        <w:rPr>
          <w:rFonts w:ascii="Times New Roman" w:hAnsi="Times New Roman" w:cs="Times New Roman"/>
          <w:b/>
          <w:bCs/>
          <w:sz w:val="24"/>
          <w:szCs w:val="24"/>
        </w:rPr>
      </w:pPr>
    </w:p>
    <w:p w:rsidR="00973219" w:rsidRPr="00973219" w:rsidRDefault="00973219" w:rsidP="00973219">
      <w:pPr>
        <w:numPr>
          <w:ilvl w:val="0"/>
          <w:numId w:val="11"/>
        </w:numPr>
        <w:suppressAutoHyphens/>
        <w:spacing w:after="0" w:line="100" w:lineRule="atLeast"/>
        <w:jc w:val="both"/>
        <w:rPr>
          <w:rFonts w:ascii="Times New Roman" w:hAnsi="Times New Roman" w:cs="Times New Roman"/>
          <w:b/>
          <w:sz w:val="24"/>
          <w:szCs w:val="24"/>
        </w:rPr>
      </w:pPr>
      <w:r w:rsidRPr="00973219">
        <w:rPr>
          <w:rFonts w:ascii="Times New Roman" w:hAnsi="Times New Roman" w:cs="Times New Roman"/>
          <w:b/>
          <w:sz w:val="24"/>
          <w:szCs w:val="24"/>
        </w:rPr>
        <w:t xml:space="preserve">Критеријум за доделу уговора: </w:t>
      </w:r>
    </w:p>
    <w:p w:rsidR="00973219" w:rsidRPr="00973219" w:rsidRDefault="00973219" w:rsidP="00973219">
      <w:pPr>
        <w:spacing w:after="0"/>
        <w:ind w:left="720"/>
        <w:jc w:val="both"/>
        <w:rPr>
          <w:rFonts w:ascii="Times New Roman" w:hAnsi="Times New Roman" w:cs="Times New Roman"/>
          <w:sz w:val="24"/>
          <w:szCs w:val="24"/>
        </w:rPr>
      </w:pPr>
    </w:p>
    <w:p w:rsidR="00973219" w:rsidRPr="00973219" w:rsidRDefault="00973219" w:rsidP="00973219">
      <w:pPr>
        <w:spacing w:after="0"/>
        <w:ind w:left="720"/>
        <w:jc w:val="both"/>
        <w:rPr>
          <w:rFonts w:ascii="Times New Roman" w:hAnsi="Times New Roman" w:cs="Times New Roman"/>
          <w:sz w:val="24"/>
          <w:szCs w:val="24"/>
        </w:rPr>
      </w:pPr>
      <w:r w:rsidRPr="00973219">
        <w:rPr>
          <w:rFonts w:ascii="Times New Roman" w:hAnsi="Times New Roman" w:cs="Times New Roman"/>
          <w:sz w:val="24"/>
          <w:szCs w:val="24"/>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973219" w:rsidRPr="00CB7CDD" w:rsidRDefault="00973219" w:rsidP="00973219">
      <w:pPr>
        <w:pStyle w:val="ListParagraph"/>
        <w:ind w:left="0"/>
        <w:jc w:val="both"/>
      </w:pPr>
    </w:p>
    <w:p w:rsidR="00973219" w:rsidRPr="00973219" w:rsidRDefault="00973219" w:rsidP="00973219">
      <w:pPr>
        <w:pStyle w:val="ListParagraph"/>
        <w:numPr>
          <w:ilvl w:val="0"/>
          <w:numId w:val="11"/>
        </w:numPr>
        <w:suppressAutoHyphens/>
        <w:spacing w:line="100" w:lineRule="atLeast"/>
        <w:contextualSpacing w:val="0"/>
        <w:jc w:val="both"/>
        <w:rPr>
          <w:b/>
          <w:bCs/>
        </w:rPr>
      </w:pPr>
      <w:r w:rsidRPr="00973219">
        <w:rPr>
          <w:b/>
        </w:rPr>
        <w:t>Е</w:t>
      </w:r>
      <w:r w:rsidRPr="00973219">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73219" w:rsidRPr="00973219" w:rsidRDefault="00973219" w:rsidP="00973219">
      <w:pPr>
        <w:spacing w:after="0"/>
        <w:jc w:val="both"/>
        <w:rPr>
          <w:rFonts w:ascii="Times New Roman" w:hAnsi="Times New Roman" w:cs="Times New Roman"/>
          <w:b/>
          <w:bCs/>
          <w:sz w:val="24"/>
          <w:szCs w:val="24"/>
        </w:rPr>
      </w:pPr>
    </w:p>
    <w:p w:rsidR="00973219" w:rsidRPr="00973219" w:rsidRDefault="00973219" w:rsidP="00973219">
      <w:pPr>
        <w:spacing w:after="0"/>
        <w:ind w:left="709"/>
        <w:jc w:val="both"/>
        <w:rPr>
          <w:rFonts w:ascii="Times New Roman" w:hAnsi="Times New Roman" w:cs="Times New Roman"/>
          <w:iCs/>
          <w:sz w:val="24"/>
          <w:szCs w:val="24"/>
        </w:rPr>
      </w:pPr>
      <w:r w:rsidRPr="00973219">
        <w:rPr>
          <w:rFonts w:ascii="Times New Roman" w:hAnsi="Times New Roman" w:cs="Times New Roman"/>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973219">
        <w:rPr>
          <w:rFonts w:ascii="Times New Roman" w:hAnsi="Times New Roman" w:cs="Times New Roman"/>
          <w:iCs/>
          <w:sz w:val="24"/>
          <w:szCs w:val="24"/>
          <w:lang w:val="sr-Cyrl-CS"/>
        </w:rPr>
        <w:t xml:space="preserve">период важења понуде. </w:t>
      </w:r>
    </w:p>
    <w:p w:rsidR="00973219" w:rsidRPr="00973219" w:rsidRDefault="00973219" w:rsidP="00973219">
      <w:pPr>
        <w:spacing w:after="0"/>
        <w:ind w:left="709"/>
        <w:jc w:val="both"/>
        <w:rPr>
          <w:rFonts w:ascii="Times New Roman" w:hAnsi="Times New Roman" w:cs="Times New Roman"/>
          <w:b/>
          <w:bCs/>
          <w:iCs/>
          <w:sz w:val="24"/>
          <w:szCs w:val="24"/>
        </w:rPr>
      </w:pPr>
      <w:r w:rsidRPr="00973219">
        <w:rPr>
          <w:rFonts w:ascii="Times New Roman" w:hAnsi="Times New Roman" w:cs="Times New Roman"/>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973219">
        <w:rPr>
          <w:rFonts w:ascii="Times New Roman" w:hAnsi="Times New Roman" w:cs="Times New Roman"/>
          <w:sz w:val="24"/>
          <w:szCs w:val="24"/>
          <w:lang w:val="sr-Cyrl-CS"/>
        </w:rPr>
        <w:t>период важења понуде.</w:t>
      </w:r>
      <w:r w:rsidRPr="00973219">
        <w:rPr>
          <w:rFonts w:ascii="Times New Roman" w:hAnsi="Times New Roman" w:cs="Times New Roman"/>
          <w:sz w:val="24"/>
          <w:szCs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973219" w:rsidRPr="00973219" w:rsidRDefault="00973219" w:rsidP="00973219">
      <w:pPr>
        <w:spacing w:after="0"/>
        <w:ind w:left="709"/>
        <w:jc w:val="both"/>
        <w:rPr>
          <w:rFonts w:ascii="Times New Roman" w:hAnsi="Times New Roman" w:cs="Times New Roman"/>
          <w:b/>
          <w:bCs/>
          <w:i/>
          <w:iCs/>
          <w:sz w:val="24"/>
          <w:szCs w:val="24"/>
        </w:rPr>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tabs>
          <w:tab w:val="left" w:pos="2625"/>
        </w:tabs>
        <w:ind w:left="0"/>
        <w:jc w:val="both"/>
      </w:pPr>
      <w:r w:rsidRPr="00973219">
        <w:tab/>
      </w:r>
    </w:p>
    <w:p w:rsidR="00973219" w:rsidRDefault="00973219" w:rsidP="00973219">
      <w:pPr>
        <w:pStyle w:val="ListParagraph"/>
        <w:tabs>
          <w:tab w:val="left" w:pos="2625"/>
        </w:tabs>
        <w:ind w:left="0"/>
        <w:jc w:val="both"/>
      </w:pPr>
    </w:p>
    <w:p w:rsidR="00CB7CDD" w:rsidRPr="00CB7CDD" w:rsidRDefault="00CB7CDD" w:rsidP="00973219">
      <w:pPr>
        <w:pStyle w:val="ListParagraph"/>
        <w:tabs>
          <w:tab w:val="left" w:pos="2625"/>
        </w:tabs>
        <w:ind w:left="0"/>
        <w:jc w:val="both"/>
      </w:pPr>
    </w:p>
    <w:p w:rsidR="00973219" w:rsidRPr="00973219" w:rsidRDefault="00973219" w:rsidP="00973219">
      <w:pPr>
        <w:pStyle w:val="ListParagraph"/>
        <w:tabs>
          <w:tab w:val="left" w:pos="2625"/>
        </w:tabs>
        <w:ind w:left="0"/>
        <w:jc w:val="both"/>
      </w:pPr>
    </w:p>
    <w:p w:rsidR="00973219" w:rsidRPr="00973219" w:rsidRDefault="00973219" w:rsidP="00973219">
      <w:pPr>
        <w:pStyle w:val="ListParagraph"/>
        <w:shd w:val="clear" w:color="auto" w:fill="C6D9F1"/>
        <w:ind w:left="0"/>
        <w:jc w:val="center"/>
        <w:rPr>
          <w:b/>
          <w:bCs/>
          <w:i/>
          <w:iCs/>
          <w:lang w:val="ru-RU"/>
        </w:rPr>
      </w:pPr>
      <w:r w:rsidRPr="00973219">
        <w:rPr>
          <w:b/>
          <w:i/>
        </w:rPr>
        <w:lastRenderedPageBreak/>
        <w:t>VI СПИСАК ОБРАЗАЦА КОЈИ СУ САСТАВНИ ДЕО КОНКУРСНЕ ДОКУМЕНТАЦИЈЕ</w:t>
      </w:r>
    </w:p>
    <w:p w:rsidR="00973219" w:rsidRPr="00973219" w:rsidRDefault="00973219" w:rsidP="00973219">
      <w:pPr>
        <w:pStyle w:val="ListParagraph"/>
        <w:ind w:left="0"/>
        <w:jc w:val="both"/>
      </w:pPr>
    </w:p>
    <w:p w:rsidR="00973219" w:rsidRPr="00973219" w:rsidRDefault="00973219" w:rsidP="00973219">
      <w:pPr>
        <w:pStyle w:val="ListParagraph"/>
        <w:ind w:left="0"/>
        <w:jc w:val="both"/>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973219" w:rsidRPr="00973219" w:rsidTr="00973219">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973219" w:rsidRPr="00973219" w:rsidRDefault="00973219" w:rsidP="00973219">
            <w:pPr>
              <w:spacing w:after="0"/>
              <w:rPr>
                <w:rFonts w:ascii="Times New Roman" w:hAnsi="Times New Roman" w:cs="Times New Roman"/>
                <w:sz w:val="24"/>
                <w:szCs w:val="24"/>
              </w:rPr>
            </w:pPr>
          </w:p>
        </w:tc>
        <w:tc>
          <w:tcPr>
            <w:tcW w:w="6758" w:type="dxa"/>
            <w:tcBorders>
              <w:top w:val="single" w:sz="4" w:space="0" w:color="auto"/>
              <w:left w:val="single" w:sz="4" w:space="0" w:color="auto"/>
              <w:bottom w:val="single" w:sz="4" w:space="0" w:color="auto"/>
              <w:right w:val="nil"/>
            </w:tcBorders>
            <w:shd w:val="clear" w:color="auto" w:fill="95B3D7"/>
          </w:tcPr>
          <w:p w:rsidR="00973219" w:rsidRPr="00973219" w:rsidRDefault="00973219" w:rsidP="00973219">
            <w:pPr>
              <w:pStyle w:val="Bodytext31"/>
              <w:shd w:val="clear" w:color="auto" w:fill="auto"/>
              <w:spacing w:after="0" w:line="230" w:lineRule="exact"/>
              <w:ind w:left="100"/>
              <w:jc w:val="left"/>
              <w:rPr>
                <w:rStyle w:val="Bodytext30"/>
                <w:rFonts w:ascii="Times New Roman" w:hAnsi="Times New Roman" w:cs="Times New Roman"/>
                <w:color w:val="000000"/>
                <w:sz w:val="24"/>
                <w:szCs w:val="24"/>
                <w:lang w:val="sr-Cyrl-CS" w:eastAsia="sr-Cyrl-CS"/>
              </w:rPr>
            </w:pPr>
          </w:p>
          <w:p w:rsidR="00973219" w:rsidRPr="00973219" w:rsidRDefault="00973219" w:rsidP="00973219">
            <w:pPr>
              <w:pStyle w:val="Bodytext31"/>
              <w:shd w:val="clear" w:color="auto" w:fill="auto"/>
              <w:spacing w:after="0" w:line="230" w:lineRule="exact"/>
              <w:ind w:left="100"/>
              <w:jc w:val="left"/>
              <w:rPr>
                <w:rFonts w:ascii="Times New Roman" w:hAnsi="Times New Roman" w:cs="Times New Roman"/>
                <w:b w:val="0"/>
                <w:sz w:val="24"/>
                <w:szCs w:val="24"/>
                <w:lang w:val="en-US"/>
              </w:rPr>
            </w:pPr>
            <w:r w:rsidRPr="00973219">
              <w:rPr>
                <w:rStyle w:val="Bodytext30"/>
                <w:rFonts w:ascii="Times New Roman" w:hAnsi="Times New Roman" w:cs="Times New Roman"/>
                <w:color w:val="000000"/>
                <w:sz w:val="24"/>
                <w:szCs w:val="24"/>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973219" w:rsidRPr="00973219" w:rsidRDefault="00973219"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973219" w:rsidRPr="00973219" w:rsidRDefault="00973219" w:rsidP="00973219">
            <w:pPr>
              <w:pStyle w:val="Bodytext31"/>
              <w:shd w:val="clear" w:color="auto" w:fill="auto"/>
              <w:spacing w:after="0" w:line="230" w:lineRule="exact"/>
              <w:ind w:left="120"/>
              <w:jc w:val="left"/>
              <w:rPr>
                <w:rFonts w:ascii="Times New Roman" w:hAnsi="Times New Roman" w:cs="Times New Roman"/>
                <w:b w:val="0"/>
                <w:sz w:val="24"/>
                <w:szCs w:val="24"/>
                <w:lang w:val="en-US"/>
              </w:rPr>
            </w:pPr>
            <w:r w:rsidRPr="00973219">
              <w:rPr>
                <w:rStyle w:val="Bodytext30"/>
                <w:rFonts w:ascii="Times New Roman" w:hAnsi="Times New Roman" w:cs="Times New Roman"/>
                <w:color w:val="000000"/>
                <w:sz w:val="24"/>
                <w:szCs w:val="24"/>
                <w:shd w:val="clear" w:color="auto" w:fill="95B3D7"/>
                <w:lang w:val="sr-Cyrl-CS" w:eastAsia="sr-Cyrl-CS"/>
              </w:rPr>
              <w:t>БРОЈ ОБРАСЦА</w:t>
            </w:r>
          </w:p>
        </w:tc>
      </w:tr>
      <w:tr w:rsidR="00973219" w:rsidRPr="00973219" w:rsidTr="00973219">
        <w:trPr>
          <w:trHeight w:hRule="exact" w:val="619"/>
        </w:trPr>
        <w:tc>
          <w:tcPr>
            <w:tcW w:w="763" w:type="dxa"/>
            <w:tcBorders>
              <w:top w:val="single" w:sz="4" w:space="0" w:color="auto"/>
              <w:left w:val="single" w:sz="4" w:space="0" w:color="auto"/>
              <w:bottom w:val="nil"/>
              <w:right w:val="nil"/>
            </w:tcBorders>
            <w:shd w:val="clear" w:color="auto" w:fill="FFFFFF"/>
          </w:tcPr>
          <w:p w:rsidR="00973219" w:rsidRPr="00973219" w:rsidRDefault="00973219"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973219" w:rsidRPr="00973219" w:rsidRDefault="00973219" w:rsidP="00973219">
            <w:pPr>
              <w:pStyle w:val="Bodytext31"/>
              <w:shd w:val="clear" w:color="auto" w:fill="auto"/>
              <w:spacing w:after="0" w:line="230" w:lineRule="exact"/>
              <w:ind w:left="120"/>
              <w:jc w:val="left"/>
              <w:rPr>
                <w:rFonts w:ascii="Times New Roman" w:hAnsi="Times New Roman" w:cs="Times New Roman"/>
                <w:sz w:val="24"/>
                <w:szCs w:val="24"/>
                <w:lang w:val="en-US"/>
              </w:rPr>
            </w:pPr>
            <w:r w:rsidRPr="00973219">
              <w:rPr>
                <w:rStyle w:val="Bodytext30"/>
                <w:rFonts w:ascii="Times New Roman" w:hAnsi="Times New Roman" w:cs="Times New Roman"/>
                <w:color w:val="000000"/>
                <w:sz w:val="24"/>
                <w:szCs w:val="24"/>
                <w:lang w:val="en-US"/>
              </w:rPr>
              <w:t>1.</w:t>
            </w:r>
          </w:p>
        </w:tc>
        <w:tc>
          <w:tcPr>
            <w:tcW w:w="6758" w:type="dxa"/>
            <w:tcBorders>
              <w:top w:val="single" w:sz="4" w:space="0" w:color="auto"/>
              <w:left w:val="single" w:sz="4" w:space="0" w:color="auto"/>
              <w:bottom w:val="nil"/>
              <w:right w:val="nil"/>
            </w:tcBorders>
            <w:shd w:val="clear" w:color="auto" w:fill="FFFFFF"/>
          </w:tcPr>
          <w:p w:rsidR="00973219" w:rsidRPr="00973219" w:rsidRDefault="00973219" w:rsidP="0097321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973219" w:rsidRPr="00973219" w:rsidRDefault="00973219" w:rsidP="00973219">
            <w:pPr>
              <w:pStyle w:val="Bodytext1"/>
              <w:shd w:val="clear" w:color="auto" w:fill="auto"/>
              <w:spacing w:line="230" w:lineRule="exact"/>
              <w:ind w:left="100" w:firstLine="0"/>
              <w:rPr>
                <w:rFonts w:ascii="Times New Roman" w:hAnsi="Times New Roman" w:cs="Times New Roman"/>
                <w:sz w:val="24"/>
                <w:szCs w:val="24"/>
                <w:lang w:val="en-US"/>
              </w:rPr>
            </w:pPr>
            <w:r w:rsidRPr="00973219">
              <w:rPr>
                <w:rStyle w:val="Bodytext0"/>
                <w:rFonts w:ascii="Times New Roman" w:hAnsi="Times New Roman" w:cs="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973219" w:rsidRPr="00973219" w:rsidRDefault="00973219"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973219" w:rsidRPr="00973219" w:rsidRDefault="00973219" w:rsidP="00973219">
            <w:pPr>
              <w:pStyle w:val="Bodytext31"/>
              <w:shd w:val="clear" w:color="auto" w:fill="auto"/>
              <w:spacing w:after="0" w:line="230" w:lineRule="exact"/>
              <w:ind w:left="120"/>
              <w:jc w:val="left"/>
              <w:rPr>
                <w:rFonts w:ascii="Times New Roman" w:hAnsi="Times New Roman" w:cs="Times New Roman"/>
                <w:b w:val="0"/>
                <w:sz w:val="24"/>
                <w:szCs w:val="24"/>
                <w:lang w:val="en-US"/>
              </w:rPr>
            </w:pPr>
            <w:r w:rsidRPr="00973219">
              <w:rPr>
                <w:rStyle w:val="Bodytext30"/>
                <w:rFonts w:ascii="Times New Roman" w:hAnsi="Times New Roman" w:cs="Times New Roman"/>
                <w:color w:val="000000"/>
                <w:sz w:val="24"/>
                <w:szCs w:val="24"/>
                <w:lang w:val="sr-Cyrl-CS" w:eastAsia="sr-Cyrl-CS"/>
              </w:rPr>
              <w:t xml:space="preserve">ОБРАЗАЦ БР. </w:t>
            </w:r>
            <w:r w:rsidRPr="00973219">
              <w:rPr>
                <w:rStyle w:val="Bodytext30"/>
                <w:rFonts w:ascii="Times New Roman" w:hAnsi="Times New Roman" w:cs="Times New Roman"/>
                <w:color w:val="000000"/>
                <w:sz w:val="24"/>
                <w:szCs w:val="24"/>
                <w:lang w:val="en-US"/>
              </w:rPr>
              <w:t>1</w:t>
            </w:r>
          </w:p>
        </w:tc>
      </w:tr>
      <w:tr w:rsidR="00973219" w:rsidRPr="00973219" w:rsidTr="00973219">
        <w:trPr>
          <w:trHeight w:hRule="exact" w:val="619"/>
        </w:trPr>
        <w:tc>
          <w:tcPr>
            <w:tcW w:w="763" w:type="dxa"/>
            <w:tcBorders>
              <w:top w:val="single" w:sz="4" w:space="0" w:color="auto"/>
              <w:left w:val="single" w:sz="4" w:space="0" w:color="auto"/>
              <w:bottom w:val="nil"/>
              <w:right w:val="nil"/>
            </w:tcBorders>
            <w:shd w:val="clear" w:color="auto" w:fill="FFFFFF"/>
          </w:tcPr>
          <w:p w:rsidR="00973219" w:rsidRPr="00973219" w:rsidRDefault="00973219"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973219" w:rsidRPr="00973219" w:rsidRDefault="00973219" w:rsidP="00973219">
            <w:pPr>
              <w:pStyle w:val="Bodytext31"/>
              <w:shd w:val="clear" w:color="auto" w:fill="auto"/>
              <w:spacing w:after="0" w:line="230" w:lineRule="exact"/>
              <w:ind w:left="120"/>
              <w:jc w:val="left"/>
              <w:rPr>
                <w:rFonts w:ascii="Times New Roman" w:hAnsi="Times New Roman" w:cs="Times New Roman"/>
                <w:sz w:val="24"/>
                <w:szCs w:val="24"/>
                <w:lang w:val="en-US"/>
              </w:rPr>
            </w:pPr>
            <w:r w:rsidRPr="00973219">
              <w:rPr>
                <w:rStyle w:val="Bodytext30"/>
                <w:rFonts w:ascii="Times New Roman" w:hAnsi="Times New Roman" w:cs="Times New Roman"/>
                <w:color w:val="000000"/>
                <w:sz w:val="24"/>
                <w:szCs w:val="24"/>
                <w:lang w:val="en-US"/>
              </w:rPr>
              <w:t>2.</w:t>
            </w:r>
          </w:p>
        </w:tc>
        <w:tc>
          <w:tcPr>
            <w:tcW w:w="6758" w:type="dxa"/>
            <w:tcBorders>
              <w:top w:val="single" w:sz="4" w:space="0" w:color="auto"/>
              <w:left w:val="single" w:sz="4" w:space="0" w:color="auto"/>
              <w:bottom w:val="nil"/>
              <w:right w:val="nil"/>
            </w:tcBorders>
            <w:shd w:val="clear" w:color="auto" w:fill="FFFFFF"/>
          </w:tcPr>
          <w:p w:rsidR="00973219" w:rsidRPr="00973219" w:rsidRDefault="00973219" w:rsidP="0097321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973219" w:rsidRPr="00973219" w:rsidRDefault="00973219" w:rsidP="00973219">
            <w:pPr>
              <w:pStyle w:val="Bodytext1"/>
              <w:shd w:val="clear" w:color="auto" w:fill="auto"/>
              <w:spacing w:line="230" w:lineRule="exact"/>
              <w:ind w:left="100" w:firstLine="0"/>
              <w:rPr>
                <w:rFonts w:ascii="Times New Roman" w:hAnsi="Times New Roman" w:cs="Times New Roman"/>
                <w:sz w:val="24"/>
                <w:szCs w:val="24"/>
                <w:lang w:val="en-US"/>
              </w:rPr>
            </w:pPr>
            <w:r w:rsidRPr="00973219">
              <w:rPr>
                <w:rStyle w:val="Bodytext0"/>
                <w:rFonts w:ascii="Times New Roman" w:hAnsi="Times New Roman" w:cs="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973219" w:rsidRPr="00973219" w:rsidRDefault="00973219"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973219" w:rsidRPr="00973219" w:rsidRDefault="00973219" w:rsidP="00973219">
            <w:pPr>
              <w:pStyle w:val="Bodytext31"/>
              <w:shd w:val="clear" w:color="auto" w:fill="auto"/>
              <w:spacing w:after="0" w:line="230" w:lineRule="exact"/>
              <w:ind w:left="120"/>
              <w:jc w:val="left"/>
              <w:rPr>
                <w:rFonts w:ascii="Times New Roman" w:hAnsi="Times New Roman" w:cs="Times New Roman"/>
                <w:b w:val="0"/>
                <w:sz w:val="24"/>
                <w:szCs w:val="24"/>
                <w:lang w:val="en-US"/>
              </w:rPr>
            </w:pPr>
            <w:r w:rsidRPr="00973219">
              <w:rPr>
                <w:rStyle w:val="Bodytext30"/>
                <w:rFonts w:ascii="Times New Roman" w:hAnsi="Times New Roman" w:cs="Times New Roman"/>
                <w:color w:val="000000"/>
                <w:sz w:val="24"/>
                <w:szCs w:val="24"/>
                <w:lang w:val="sr-Cyrl-CS" w:eastAsia="sr-Cyrl-CS"/>
              </w:rPr>
              <w:t xml:space="preserve">ОБРАЗАЦ БР. </w:t>
            </w:r>
            <w:r w:rsidRPr="00973219">
              <w:rPr>
                <w:rStyle w:val="Bodytext30"/>
                <w:rFonts w:ascii="Times New Roman" w:hAnsi="Times New Roman" w:cs="Times New Roman"/>
                <w:color w:val="000000"/>
                <w:sz w:val="24"/>
                <w:szCs w:val="24"/>
                <w:lang w:val="en-US"/>
              </w:rPr>
              <w:t>2</w:t>
            </w:r>
          </w:p>
        </w:tc>
      </w:tr>
      <w:tr w:rsidR="00973219" w:rsidRPr="00973219" w:rsidTr="00973219">
        <w:trPr>
          <w:trHeight w:hRule="exact" w:val="624"/>
        </w:trPr>
        <w:tc>
          <w:tcPr>
            <w:tcW w:w="763" w:type="dxa"/>
            <w:tcBorders>
              <w:top w:val="single" w:sz="4" w:space="0" w:color="auto"/>
              <w:left w:val="single" w:sz="4" w:space="0" w:color="auto"/>
              <w:bottom w:val="nil"/>
              <w:right w:val="nil"/>
            </w:tcBorders>
            <w:shd w:val="clear" w:color="auto" w:fill="FFFFFF"/>
          </w:tcPr>
          <w:p w:rsidR="00973219" w:rsidRPr="00973219" w:rsidRDefault="00973219"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973219" w:rsidRPr="00973219" w:rsidRDefault="00973219" w:rsidP="00973219">
            <w:pPr>
              <w:pStyle w:val="Bodytext31"/>
              <w:shd w:val="clear" w:color="auto" w:fill="auto"/>
              <w:spacing w:after="0" w:line="230" w:lineRule="exact"/>
              <w:ind w:left="120"/>
              <w:jc w:val="left"/>
              <w:rPr>
                <w:rFonts w:ascii="Times New Roman" w:hAnsi="Times New Roman" w:cs="Times New Roman"/>
                <w:sz w:val="24"/>
                <w:szCs w:val="24"/>
                <w:lang w:val="en-US"/>
              </w:rPr>
            </w:pPr>
            <w:r w:rsidRPr="00973219">
              <w:rPr>
                <w:rStyle w:val="Bodytext30"/>
                <w:rFonts w:ascii="Times New Roman" w:hAnsi="Times New Roman" w:cs="Times New Roman"/>
                <w:color w:val="000000"/>
                <w:sz w:val="24"/>
                <w:szCs w:val="24"/>
                <w:lang w:val="en-US"/>
              </w:rPr>
              <w:t>3.</w:t>
            </w:r>
          </w:p>
        </w:tc>
        <w:tc>
          <w:tcPr>
            <w:tcW w:w="6758" w:type="dxa"/>
            <w:tcBorders>
              <w:top w:val="single" w:sz="4" w:space="0" w:color="auto"/>
              <w:left w:val="single" w:sz="4" w:space="0" w:color="auto"/>
              <w:bottom w:val="nil"/>
              <w:right w:val="nil"/>
            </w:tcBorders>
            <w:shd w:val="clear" w:color="auto" w:fill="FFFFFF"/>
          </w:tcPr>
          <w:p w:rsidR="00973219" w:rsidRPr="00973219" w:rsidRDefault="00973219" w:rsidP="0097321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973219" w:rsidRPr="00973219" w:rsidRDefault="00973219" w:rsidP="00973219">
            <w:pPr>
              <w:pStyle w:val="Bodytext1"/>
              <w:shd w:val="clear" w:color="auto" w:fill="auto"/>
              <w:spacing w:line="230" w:lineRule="exact"/>
              <w:ind w:left="100" w:firstLine="0"/>
              <w:rPr>
                <w:rFonts w:ascii="Times New Roman" w:hAnsi="Times New Roman" w:cs="Times New Roman"/>
                <w:sz w:val="24"/>
                <w:szCs w:val="24"/>
                <w:lang w:val="en-US"/>
              </w:rPr>
            </w:pPr>
            <w:r w:rsidRPr="00973219">
              <w:rPr>
                <w:rStyle w:val="Bodytext0"/>
                <w:rFonts w:ascii="Times New Roman" w:hAnsi="Times New Roman" w:cs="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973219" w:rsidRPr="00973219" w:rsidRDefault="00973219"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973219" w:rsidRPr="00973219" w:rsidRDefault="00973219" w:rsidP="00973219">
            <w:pPr>
              <w:pStyle w:val="Bodytext31"/>
              <w:shd w:val="clear" w:color="auto" w:fill="auto"/>
              <w:spacing w:after="0" w:line="230" w:lineRule="exact"/>
              <w:ind w:left="120"/>
              <w:jc w:val="left"/>
              <w:rPr>
                <w:rFonts w:ascii="Times New Roman" w:hAnsi="Times New Roman" w:cs="Times New Roman"/>
                <w:b w:val="0"/>
                <w:sz w:val="24"/>
                <w:szCs w:val="24"/>
                <w:lang w:val="en-US"/>
              </w:rPr>
            </w:pPr>
            <w:r w:rsidRPr="00973219">
              <w:rPr>
                <w:rStyle w:val="Bodytext30"/>
                <w:rFonts w:ascii="Times New Roman" w:hAnsi="Times New Roman" w:cs="Times New Roman"/>
                <w:color w:val="000000"/>
                <w:sz w:val="24"/>
                <w:szCs w:val="24"/>
                <w:lang w:val="sr-Cyrl-CS" w:eastAsia="sr-Cyrl-CS"/>
              </w:rPr>
              <w:t xml:space="preserve">ОБРАЗАЦ БР. </w:t>
            </w:r>
            <w:r w:rsidRPr="00973219">
              <w:rPr>
                <w:rStyle w:val="Bodytext30"/>
                <w:rFonts w:ascii="Times New Roman" w:hAnsi="Times New Roman" w:cs="Times New Roman"/>
                <w:color w:val="000000"/>
                <w:sz w:val="24"/>
                <w:szCs w:val="24"/>
                <w:lang w:val="en-US"/>
              </w:rPr>
              <w:t>3</w:t>
            </w:r>
          </w:p>
        </w:tc>
      </w:tr>
      <w:tr w:rsidR="00973219" w:rsidRPr="00973219" w:rsidTr="00973219">
        <w:trPr>
          <w:trHeight w:hRule="exact" w:val="624"/>
        </w:trPr>
        <w:tc>
          <w:tcPr>
            <w:tcW w:w="763" w:type="dxa"/>
            <w:tcBorders>
              <w:top w:val="single" w:sz="4" w:space="0" w:color="auto"/>
              <w:left w:val="single" w:sz="4" w:space="0" w:color="auto"/>
              <w:bottom w:val="nil"/>
              <w:right w:val="nil"/>
            </w:tcBorders>
            <w:shd w:val="clear" w:color="auto" w:fill="FFFFFF"/>
          </w:tcPr>
          <w:p w:rsidR="00973219" w:rsidRPr="00973219" w:rsidRDefault="00973219"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973219" w:rsidRPr="00973219" w:rsidRDefault="00973219"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r w:rsidRPr="00973219">
              <w:rPr>
                <w:rStyle w:val="Bodytext30"/>
                <w:rFonts w:ascii="Times New Roman" w:hAnsi="Times New Roman" w:cs="Times New Roman"/>
                <w:color w:val="000000"/>
                <w:sz w:val="24"/>
                <w:szCs w:val="24"/>
                <w:lang w:val="en-US"/>
              </w:rPr>
              <w:t>4.</w:t>
            </w:r>
          </w:p>
        </w:tc>
        <w:tc>
          <w:tcPr>
            <w:tcW w:w="6758" w:type="dxa"/>
            <w:tcBorders>
              <w:top w:val="single" w:sz="4" w:space="0" w:color="auto"/>
              <w:left w:val="single" w:sz="4" w:space="0" w:color="auto"/>
              <w:bottom w:val="nil"/>
              <w:right w:val="nil"/>
            </w:tcBorders>
            <w:shd w:val="clear" w:color="auto" w:fill="FFFFFF"/>
          </w:tcPr>
          <w:p w:rsidR="00973219" w:rsidRPr="00973219" w:rsidRDefault="00973219" w:rsidP="00973219">
            <w:pPr>
              <w:pStyle w:val="Bodytext1"/>
              <w:shd w:val="clear" w:color="auto" w:fill="auto"/>
              <w:spacing w:line="230" w:lineRule="exact"/>
              <w:ind w:firstLine="0"/>
              <w:rPr>
                <w:rStyle w:val="Bodytext0"/>
                <w:rFonts w:ascii="Times New Roman" w:hAnsi="Times New Roman" w:cs="Times New Roman"/>
                <w:color w:val="000000"/>
                <w:sz w:val="24"/>
                <w:szCs w:val="24"/>
                <w:lang w:val="sr-Cyrl-CS" w:eastAsia="sr-Cyrl-CS"/>
              </w:rPr>
            </w:pPr>
            <w:r w:rsidRPr="00973219">
              <w:rPr>
                <w:rStyle w:val="Bodytext0"/>
                <w:rFonts w:ascii="Times New Roman" w:hAnsi="Times New Roman" w:cs="Times New Roman"/>
                <w:color w:val="000000"/>
                <w:sz w:val="24"/>
                <w:szCs w:val="24"/>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973219" w:rsidRPr="00973219" w:rsidRDefault="00973219"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973219" w:rsidRPr="00973219" w:rsidRDefault="00973219" w:rsidP="00973219">
            <w:pPr>
              <w:pStyle w:val="Bodytext31"/>
              <w:shd w:val="clear" w:color="auto" w:fill="auto"/>
              <w:spacing w:after="0" w:line="230" w:lineRule="exact"/>
              <w:ind w:left="120"/>
              <w:jc w:val="left"/>
              <w:rPr>
                <w:rFonts w:ascii="Times New Roman" w:hAnsi="Times New Roman" w:cs="Times New Roman"/>
                <w:b w:val="0"/>
                <w:sz w:val="24"/>
                <w:szCs w:val="24"/>
                <w:lang w:val="en-US"/>
              </w:rPr>
            </w:pPr>
            <w:r w:rsidRPr="00973219">
              <w:rPr>
                <w:rStyle w:val="Bodytext30"/>
                <w:rFonts w:ascii="Times New Roman" w:hAnsi="Times New Roman" w:cs="Times New Roman"/>
                <w:color w:val="000000"/>
                <w:sz w:val="24"/>
                <w:szCs w:val="24"/>
                <w:lang w:val="sr-Cyrl-CS" w:eastAsia="sr-Cyrl-CS"/>
              </w:rPr>
              <w:t xml:space="preserve">ОБРАЗАЦ БР. </w:t>
            </w:r>
            <w:r w:rsidRPr="00973219">
              <w:rPr>
                <w:rStyle w:val="Bodytext30"/>
                <w:rFonts w:ascii="Times New Roman" w:hAnsi="Times New Roman" w:cs="Times New Roman"/>
                <w:color w:val="000000"/>
                <w:sz w:val="24"/>
                <w:szCs w:val="24"/>
                <w:lang w:val="en-US" w:eastAsia="sr-Cyrl-CS"/>
              </w:rPr>
              <w:t>4</w:t>
            </w:r>
          </w:p>
        </w:tc>
      </w:tr>
      <w:tr w:rsidR="00973219" w:rsidRPr="00973219" w:rsidTr="00973219">
        <w:trPr>
          <w:trHeight w:hRule="exact" w:val="624"/>
        </w:trPr>
        <w:tc>
          <w:tcPr>
            <w:tcW w:w="763" w:type="dxa"/>
            <w:tcBorders>
              <w:top w:val="single" w:sz="4" w:space="0" w:color="auto"/>
              <w:left w:val="single" w:sz="4" w:space="0" w:color="auto"/>
              <w:bottom w:val="nil"/>
              <w:right w:val="nil"/>
            </w:tcBorders>
            <w:shd w:val="clear" w:color="auto" w:fill="FFFFFF"/>
          </w:tcPr>
          <w:p w:rsidR="00973219" w:rsidRPr="00973219" w:rsidRDefault="00973219"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973219" w:rsidRPr="00973219" w:rsidRDefault="00973219" w:rsidP="00973219">
            <w:pPr>
              <w:pStyle w:val="Bodytext31"/>
              <w:shd w:val="clear" w:color="auto" w:fill="auto"/>
              <w:spacing w:after="0" w:line="230" w:lineRule="exact"/>
              <w:ind w:left="120"/>
              <w:jc w:val="left"/>
              <w:rPr>
                <w:rFonts w:ascii="Times New Roman" w:hAnsi="Times New Roman" w:cs="Times New Roman"/>
                <w:sz w:val="24"/>
                <w:szCs w:val="24"/>
                <w:lang w:val="en-US"/>
              </w:rPr>
            </w:pPr>
            <w:r w:rsidRPr="00973219">
              <w:rPr>
                <w:rStyle w:val="Bodytext30"/>
                <w:rFonts w:ascii="Times New Roman" w:hAnsi="Times New Roman" w:cs="Times New Roman"/>
                <w:color w:val="000000"/>
                <w:sz w:val="24"/>
                <w:szCs w:val="24"/>
                <w:lang w:val="en-US"/>
              </w:rPr>
              <w:t>5.</w:t>
            </w:r>
          </w:p>
        </w:tc>
        <w:tc>
          <w:tcPr>
            <w:tcW w:w="6758" w:type="dxa"/>
            <w:tcBorders>
              <w:top w:val="single" w:sz="4" w:space="0" w:color="auto"/>
              <w:left w:val="single" w:sz="4" w:space="0" w:color="auto"/>
              <w:bottom w:val="nil"/>
              <w:right w:val="nil"/>
            </w:tcBorders>
            <w:shd w:val="clear" w:color="auto" w:fill="FFFFFF"/>
          </w:tcPr>
          <w:p w:rsidR="00973219" w:rsidRPr="00973219" w:rsidRDefault="00973219" w:rsidP="0097321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973219">
              <w:rPr>
                <w:rStyle w:val="Bodytext0"/>
                <w:rFonts w:ascii="Times New Roman" w:hAnsi="Times New Roman" w:cs="Times New Roman"/>
                <w:color w:val="000000"/>
                <w:sz w:val="24"/>
                <w:szCs w:val="24"/>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973219" w:rsidRPr="00973219" w:rsidRDefault="00973219"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973219" w:rsidRPr="00973219" w:rsidRDefault="00973219" w:rsidP="00973219">
            <w:pPr>
              <w:pStyle w:val="Bodytext31"/>
              <w:shd w:val="clear" w:color="auto" w:fill="auto"/>
              <w:spacing w:after="0" w:line="230" w:lineRule="exact"/>
              <w:ind w:left="120"/>
              <w:jc w:val="left"/>
              <w:rPr>
                <w:rFonts w:ascii="Times New Roman" w:hAnsi="Times New Roman" w:cs="Times New Roman"/>
                <w:b w:val="0"/>
                <w:sz w:val="24"/>
                <w:szCs w:val="24"/>
                <w:lang w:val="en-US"/>
              </w:rPr>
            </w:pPr>
            <w:r w:rsidRPr="00973219">
              <w:rPr>
                <w:rStyle w:val="Bodytext30"/>
                <w:rFonts w:ascii="Times New Roman" w:hAnsi="Times New Roman" w:cs="Times New Roman"/>
                <w:color w:val="000000"/>
                <w:sz w:val="24"/>
                <w:szCs w:val="24"/>
                <w:lang w:val="sr-Cyrl-CS" w:eastAsia="sr-Cyrl-CS"/>
              </w:rPr>
              <w:t xml:space="preserve">ОБРАЗАЦ БР. </w:t>
            </w:r>
            <w:r w:rsidRPr="00973219">
              <w:rPr>
                <w:rStyle w:val="Bodytext30"/>
                <w:rFonts w:ascii="Times New Roman" w:hAnsi="Times New Roman" w:cs="Times New Roman"/>
                <w:color w:val="000000"/>
                <w:sz w:val="24"/>
                <w:szCs w:val="24"/>
                <w:lang w:val="en-US" w:eastAsia="sr-Cyrl-CS"/>
              </w:rPr>
              <w:t>5</w:t>
            </w:r>
          </w:p>
        </w:tc>
      </w:tr>
      <w:tr w:rsidR="00973219" w:rsidRPr="00973219" w:rsidTr="00973219">
        <w:trPr>
          <w:trHeight w:hRule="exact" w:val="985"/>
        </w:trPr>
        <w:tc>
          <w:tcPr>
            <w:tcW w:w="763" w:type="dxa"/>
            <w:tcBorders>
              <w:top w:val="single" w:sz="4" w:space="0" w:color="auto"/>
              <w:left w:val="single" w:sz="4" w:space="0" w:color="auto"/>
              <w:bottom w:val="nil"/>
              <w:right w:val="nil"/>
            </w:tcBorders>
            <w:shd w:val="clear" w:color="auto" w:fill="FFFFFF"/>
          </w:tcPr>
          <w:p w:rsidR="00973219" w:rsidRPr="00973219" w:rsidRDefault="00973219"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973219" w:rsidRPr="00973219" w:rsidRDefault="002C0430"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r>
              <w:rPr>
                <w:rStyle w:val="Bodytext30"/>
                <w:rFonts w:ascii="Times New Roman" w:hAnsi="Times New Roman" w:cs="Times New Roman"/>
                <w:color w:val="000000"/>
                <w:sz w:val="24"/>
                <w:szCs w:val="24"/>
              </w:rPr>
              <w:t>6</w:t>
            </w:r>
            <w:r w:rsidR="00973219" w:rsidRPr="00973219">
              <w:rPr>
                <w:rStyle w:val="Bodytext30"/>
                <w:rFonts w:ascii="Times New Roman" w:hAnsi="Times New Roman" w:cs="Times New Roman"/>
                <w:color w:val="000000"/>
                <w:sz w:val="24"/>
                <w:szCs w:val="24"/>
                <w:lang w:val="en-US"/>
              </w:rPr>
              <w:t>.</w:t>
            </w:r>
          </w:p>
        </w:tc>
        <w:tc>
          <w:tcPr>
            <w:tcW w:w="6758" w:type="dxa"/>
            <w:tcBorders>
              <w:top w:val="single" w:sz="4" w:space="0" w:color="auto"/>
              <w:left w:val="single" w:sz="4" w:space="0" w:color="auto"/>
              <w:bottom w:val="nil"/>
              <w:right w:val="nil"/>
            </w:tcBorders>
            <w:shd w:val="clear" w:color="auto" w:fill="FFFFFF"/>
          </w:tcPr>
          <w:p w:rsidR="00973219" w:rsidRPr="00973219" w:rsidRDefault="00973219" w:rsidP="0097321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973219" w:rsidRPr="00973219" w:rsidRDefault="00973219" w:rsidP="0097321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973219">
              <w:rPr>
                <w:rStyle w:val="Bodytext0"/>
                <w:rFonts w:ascii="Times New Roman" w:hAnsi="Times New Roman" w:cs="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973219" w:rsidRPr="00973219" w:rsidRDefault="00973219" w:rsidP="00973219">
            <w:pPr>
              <w:pStyle w:val="Bodytext1"/>
              <w:shd w:val="clear" w:color="auto" w:fill="auto"/>
              <w:spacing w:line="230" w:lineRule="exact"/>
              <w:ind w:left="100" w:firstLine="0"/>
              <w:rPr>
                <w:rFonts w:ascii="Times New Roman" w:hAnsi="Times New Roman" w:cs="Times New Roman"/>
                <w:sz w:val="24"/>
                <w:szCs w:val="24"/>
                <w:lang w:val="en-US"/>
              </w:rPr>
            </w:pPr>
          </w:p>
        </w:tc>
        <w:tc>
          <w:tcPr>
            <w:tcW w:w="2280" w:type="dxa"/>
            <w:tcBorders>
              <w:top w:val="single" w:sz="4" w:space="0" w:color="auto"/>
              <w:left w:val="single" w:sz="4" w:space="0" w:color="auto"/>
              <w:bottom w:val="nil"/>
              <w:right w:val="single" w:sz="4" w:space="0" w:color="auto"/>
            </w:tcBorders>
            <w:shd w:val="clear" w:color="auto" w:fill="FFFFFF"/>
          </w:tcPr>
          <w:p w:rsidR="00973219" w:rsidRPr="00973219" w:rsidRDefault="00973219"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973219" w:rsidRPr="00973219" w:rsidRDefault="00973219"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eastAsia="sr-Cyrl-CS"/>
              </w:rPr>
            </w:pPr>
            <w:r w:rsidRPr="00973219">
              <w:rPr>
                <w:rStyle w:val="Bodytext30"/>
                <w:rFonts w:ascii="Times New Roman" w:hAnsi="Times New Roman" w:cs="Times New Roman"/>
                <w:color w:val="000000"/>
                <w:sz w:val="24"/>
                <w:szCs w:val="24"/>
                <w:lang w:val="sr-Cyrl-CS" w:eastAsia="sr-Cyrl-CS"/>
              </w:rPr>
              <w:t xml:space="preserve">ОБРАЗАЦ БР. </w:t>
            </w:r>
            <w:r w:rsidR="002C0430">
              <w:rPr>
                <w:rStyle w:val="Bodytext30"/>
                <w:rFonts w:ascii="Times New Roman" w:hAnsi="Times New Roman" w:cs="Times New Roman"/>
                <w:color w:val="000000"/>
                <w:sz w:val="24"/>
                <w:szCs w:val="24"/>
                <w:lang w:val="sr-Cyrl-CS" w:eastAsia="sr-Cyrl-CS"/>
              </w:rPr>
              <w:t>6</w:t>
            </w:r>
          </w:p>
        </w:tc>
      </w:tr>
      <w:tr w:rsidR="00973219" w:rsidRPr="00973219" w:rsidTr="00973219">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973219" w:rsidRPr="00973219" w:rsidRDefault="00973219" w:rsidP="00973219">
            <w:pPr>
              <w:pStyle w:val="Bodytext31"/>
              <w:shd w:val="clear" w:color="auto" w:fill="auto"/>
              <w:spacing w:after="0" w:line="230" w:lineRule="exact"/>
              <w:ind w:left="120"/>
              <w:jc w:val="left"/>
              <w:rPr>
                <w:rFonts w:ascii="Times New Roman" w:hAnsi="Times New Roman" w:cs="Times New Roman"/>
                <w:sz w:val="24"/>
                <w:szCs w:val="24"/>
                <w:lang w:val="en-US"/>
              </w:rPr>
            </w:pPr>
          </w:p>
          <w:p w:rsidR="00973219" w:rsidRPr="00973219" w:rsidRDefault="002C0430" w:rsidP="00973219">
            <w:pPr>
              <w:pStyle w:val="Bodytext31"/>
              <w:shd w:val="clear" w:color="auto" w:fill="auto"/>
              <w:spacing w:after="0" w:line="230" w:lineRule="exact"/>
              <w:ind w:left="120"/>
              <w:jc w:val="left"/>
              <w:rPr>
                <w:rFonts w:ascii="Times New Roman" w:hAnsi="Times New Roman" w:cs="Times New Roman"/>
                <w:b w:val="0"/>
                <w:sz w:val="24"/>
                <w:szCs w:val="24"/>
                <w:lang w:val="en-US"/>
              </w:rPr>
            </w:pPr>
            <w:r>
              <w:rPr>
                <w:rFonts w:ascii="Times New Roman" w:hAnsi="Times New Roman" w:cs="Times New Roman"/>
                <w:b w:val="0"/>
                <w:sz w:val="24"/>
                <w:szCs w:val="24"/>
              </w:rPr>
              <w:t>7</w:t>
            </w:r>
            <w:r w:rsidR="00973219" w:rsidRPr="00973219">
              <w:rPr>
                <w:rFonts w:ascii="Times New Roman" w:hAnsi="Times New Roman" w:cs="Times New Roman"/>
                <w:b w:val="0"/>
                <w:sz w:val="24"/>
                <w:szCs w:val="24"/>
                <w:lang w:val="en-US"/>
              </w:rPr>
              <w:t>.</w:t>
            </w:r>
          </w:p>
        </w:tc>
        <w:tc>
          <w:tcPr>
            <w:tcW w:w="6758" w:type="dxa"/>
            <w:tcBorders>
              <w:top w:val="single" w:sz="4" w:space="0" w:color="auto"/>
              <w:left w:val="single" w:sz="4" w:space="0" w:color="auto"/>
              <w:bottom w:val="single" w:sz="4" w:space="0" w:color="auto"/>
              <w:right w:val="nil"/>
            </w:tcBorders>
            <w:shd w:val="clear" w:color="auto" w:fill="FFFFFF"/>
          </w:tcPr>
          <w:p w:rsidR="00973219" w:rsidRPr="00973219" w:rsidRDefault="00973219" w:rsidP="0097321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973219" w:rsidRPr="00973219" w:rsidRDefault="00973219" w:rsidP="00973219">
            <w:pPr>
              <w:pStyle w:val="Bodytext1"/>
              <w:shd w:val="clear" w:color="auto" w:fill="auto"/>
              <w:spacing w:line="230" w:lineRule="exact"/>
              <w:ind w:left="100" w:firstLine="0"/>
              <w:rPr>
                <w:rFonts w:ascii="Times New Roman" w:hAnsi="Times New Roman" w:cs="Times New Roman"/>
                <w:sz w:val="24"/>
                <w:szCs w:val="24"/>
                <w:lang w:val="en-US"/>
              </w:rPr>
            </w:pPr>
            <w:r w:rsidRPr="00973219">
              <w:rPr>
                <w:rStyle w:val="Bodytext0"/>
                <w:rFonts w:ascii="Times New Roman" w:hAnsi="Times New Roman" w:cs="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973219" w:rsidRPr="00973219" w:rsidRDefault="00973219"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973219" w:rsidRPr="00973219" w:rsidRDefault="00973219"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eastAsia="sr-Cyrl-CS"/>
              </w:rPr>
            </w:pPr>
            <w:r w:rsidRPr="00973219">
              <w:rPr>
                <w:rStyle w:val="Bodytext30"/>
                <w:rFonts w:ascii="Times New Roman" w:hAnsi="Times New Roman" w:cs="Times New Roman"/>
                <w:color w:val="000000"/>
                <w:sz w:val="24"/>
                <w:szCs w:val="24"/>
                <w:lang w:val="sr-Cyrl-CS" w:eastAsia="sr-Cyrl-CS"/>
              </w:rPr>
              <w:t xml:space="preserve">ОБРАЗАЦ БР. </w:t>
            </w:r>
            <w:r w:rsidR="002C0430">
              <w:rPr>
                <w:rStyle w:val="Bodytext30"/>
                <w:rFonts w:ascii="Times New Roman" w:hAnsi="Times New Roman" w:cs="Times New Roman"/>
                <w:color w:val="000000"/>
                <w:sz w:val="24"/>
                <w:szCs w:val="24"/>
                <w:lang w:val="sr-Cyrl-CS" w:eastAsia="sr-Cyrl-CS"/>
              </w:rPr>
              <w:t>7</w:t>
            </w:r>
          </w:p>
        </w:tc>
      </w:tr>
      <w:tr w:rsidR="00973219" w:rsidRPr="00973219" w:rsidTr="00973219">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973219" w:rsidRPr="00973219" w:rsidRDefault="00973219"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973219" w:rsidRPr="00973219" w:rsidRDefault="002C0430"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r>
              <w:rPr>
                <w:rStyle w:val="Bodytext30"/>
                <w:rFonts w:ascii="Times New Roman" w:hAnsi="Times New Roman" w:cs="Times New Roman"/>
                <w:color w:val="000000"/>
                <w:sz w:val="24"/>
                <w:szCs w:val="24"/>
              </w:rPr>
              <w:t>8</w:t>
            </w:r>
            <w:r w:rsidR="00973219" w:rsidRPr="00973219">
              <w:rPr>
                <w:rStyle w:val="Bodytext30"/>
                <w:rFonts w:ascii="Times New Roman" w:hAnsi="Times New Roman" w:cs="Times New Roman"/>
                <w:color w:val="000000"/>
                <w:sz w:val="24"/>
                <w:szCs w:val="24"/>
                <w:lang w:val="en-US"/>
              </w:rPr>
              <w:t>.</w:t>
            </w:r>
          </w:p>
        </w:tc>
        <w:tc>
          <w:tcPr>
            <w:tcW w:w="6758" w:type="dxa"/>
            <w:tcBorders>
              <w:top w:val="single" w:sz="4" w:space="0" w:color="auto"/>
              <w:left w:val="single" w:sz="4" w:space="0" w:color="auto"/>
              <w:bottom w:val="single" w:sz="4" w:space="0" w:color="auto"/>
              <w:right w:val="nil"/>
            </w:tcBorders>
            <w:shd w:val="clear" w:color="auto" w:fill="FFFFFF"/>
          </w:tcPr>
          <w:p w:rsidR="00973219" w:rsidRPr="00973219" w:rsidRDefault="00973219" w:rsidP="0097321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973219" w:rsidRPr="00973219" w:rsidRDefault="00973219" w:rsidP="0097321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973219">
              <w:rPr>
                <w:rStyle w:val="Bodytext0"/>
                <w:rFonts w:ascii="Times New Roman" w:hAnsi="Times New Roman" w:cs="Times New Roman"/>
                <w:color w:val="000000"/>
                <w:sz w:val="24"/>
                <w:szCs w:val="24"/>
                <w:lang w:val="sr-Cyrl-CS" w:eastAsia="sr-Cyrl-CS"/>
              </w:rPr>
              <w:t>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973219" w:rsidRPr="00973219" w:rsidRDefault="00973219"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eastAsia="sr-Cyrl-CS"/>
              </w:rPr>
            </w:pPr>
          </w:p>
          <w:p w:rsidR="00973219" w:rsidRPr="00973219" w:rsidRDefault="00973219"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eastAsia="sr-Cyrl-CS"/>
              </w:rPr>
            </w:pPr>
            <w:r w:rsidRPr="00973219">
              <w:rPr>
                <w:rStyle w:val="Bodytext30"/>
                <w:rFonts w:ascii="Times New Roman" w:hAnsi="Times New Roman" w:cs="Times New Roman"/>
                <w:color w:val="000000"/>
                <w:sz w:val="24"/>
                <w:szCs w:val="24"/>
                <w:lang w:val="sr-Cyrl-CS" w:eastAsia="sr-Cyrl-CS"/>
              </w:rPr>
              <w:t xml:space="preserve">ОБРАЗАЦ БР. </w:t>
            </w:r>
            <w:r w:rsidR="002C0430">
              <w:rPr>
                <w:rStyle w:val="Bodytext30"/>
                <w:rFonts w:ascii="Times New Roman" w:hAnsi="Times New Roman" w:cs="Times New Roman"/>
                <w:color w:val="000000"/>
                <w:sz w:val="24"/>
                <w:szCs w:val="24"/>
                <w:lang w:val="sr-Cyrl-CS" w:eastAsia="sr-Cyrl-CS"/>
              </w:rPr>
              <w:t>8</w:t>
            </w:r>
          </w:p>
        </w:tc>
      </w:tr>
    </w:tbl>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Default="00973219" w:rsidP="00973219">
      <w:pPr>
        <w:pStyle w:val="ListParagraph"/>
        <w:ind w:left="0"/>
        <w:jc w:val="both"/>
      </w:pPr>
    </w:p>
    <w:p w:rsidR="002C0430" w:rsidRDefault="002C0430" w:rsidP="00973219">
      <w:pPr>
        <w:pStyle w:val="ListParagraph"/>
        <w:ind w:left="0"/>
        <w:jc w:val="both"/>
      </w:pPr>
    </w:p>
    <w:p w:rsidR="002C0430" w:rsidRDefault="002C0430" w:rsidP="00973219">
      <w:pPr>
        <w:pStyle w:val="ListParagraph"/>
        <w:ind w:left="0"/>
        <w:jc w:val="both"/>
      </w:pPr>
    </w:p>
    <w:p w:rsidR="002C0430" w:rsidRDefault="002C0430" w:rsidP="00973219">
      <w:pPr>
        <w:pStyle w:val="ListParagraph"/>
        <w:ind w:left="0"/>
        <w:jc w:val="both"/>
      </w:pPr>
    </w:p>
    <w:p w:rsidR="002C0430" w:rsidRDefault="002C0430" w:rsidP="00973219">
      <w:pPr>
        <w:pStyle w:val="ListParagraph"/>
        <w:ind w:left="0"/>
        <w:jc w:val="both"/>
      </w:pPr>
    </w:p>
    <w:p w:rsidR="002C0430" w:rsidRDefault="002C0430" w:rsidP="00973219">
      <w:pPr>
        <w:pStyle w:val="ListParagraph"/>
        <w:ind w:left="0"/>
        <w:jc w:val="both"/>
      </w:pPr>
    </w:p>
    <w:p w:rsidR="002C0430" w:rsidRDefault="002C0430" w:rsidP="00973219">
      <w:pPr>
        <w:pStyle w:val="ListParagraph"/>
        <w:ind w:left="0"/>
        <w:jc w:val="both"/>
      </w:pPr>
    </w:p>
    <w:p w:rsidR="002C0430" w:rsidRDefault="002C0430" w:rsidP="00973219">
      <w:pPr>
        <w:pStyle w:val="ListParagraph"/>
        <w:ind w:left="0"/>
        <w:jc w:val="both"/>
      </w:pPr>
    </w:p>
    <w:p w:rsidR="002C0430" w:rsidRDefault="002C0430" w:rsidP="00973219">
      <w:pPr>
        <w:pStyle w:val="ListParagraph"/>
        <w:ind w:left="0"/>
        <w:jc w:val="both"/>
      </w:pPr>
    </w:p>
    <w:p w:rsidR="002C0430" w:rsidRDefault="002C0430" w:rsidP="00973219">
      <w:pPr>
        <w:pStyle w:val="ListParagraph"/>
        <w:ind w:left="0"/>
        <w:jc w:val="both"/>
      </w:pPr>
    </w:p>
    <w:p w:rsidR="002C0430" w:rsidRDefault="002C0430" w:rsidP="00973219">
      <w:pPr>
        <w:pStyle w:val="ListParagraph"/>
        <w:ind w:left="0"/>
        <w:jc w:val="both"/>
      </w:pPr>
    </w:p>
    <w:p w:rsidR="002C0430" w:rsidRDefault="002C0430" w:rsidP="00973219">
      <w:pPr>
        <w:pStyle w:val="ListParagraph"/>
        <w:ind w:left="0"/>
        <w:jc w:val="both"/>
      </w:pPr>
    </w:p>
    <w:p w:rsidR="002C0430" w:rsidRDefault="002C0430" w:rsidP="00973219">
      <w:pPr>
        <w:pStyle w:val="ListParagraph"/>
        <w:ind w:left="0"/>
        <w:jc w:val="both"/>
      </w:pPr>
    </w:p>
    <w:p w:rsidR="002C0430" w:rsidRDefault="002C0430" w:rsidP="00973219">
      <w:pPr>
        <w:pStyle w:val="ListParagraph"/>
        <w:ind w:left="0"/>
        <w:jc w:val="both"/>
      </w:pPr>
    </w:p>
    <w:p w:rsidR="002C0430" w:rsidRDefault="002C0430" w:rsidP="00973219">
      <w:pPr>
        <w:pStyle w:val="ListParagraph"/>
        <w:ind w:left="0"/>
        <w:jc w:val="both"/>
      </w:pPr>
    </w:p>
    <w:p w:rsidR="002C0430" w:rsidRPr="002C0430" w:rsidRDefault="002C0430" w:rsidP="00973219">
      <w:pPr>
        <w:pStyle w:val="ListParagraph"/>
        <w:ind w:left="0"/>
        <w:jc w:val="both"/>
      </w:pPr>
    </w:p>
    <w:p w:rsidR="00973219" w:rsidRDefault="00973219" w:rsidP="00973219">
      <w:pPr>
        <w:pStyle w:val="ListParagraph"/>
        <w:ind w:left="0"/>
        <w:jc w:val="both"/>
      </w:pPr>
    </w:p>
    <w:p w:rsidR="00CB7CDD" w:rsidRPr="00CB7CDD" w:rsidRDefault="00CB7CDD" w:rsidP="00973219">
      <w:pPr>
        <w:pStyle w:val="ListParagraph"/>
        <w:ind w:left="0"/>
        <w:jc w:val="both"/>
      </w:pPr>
    </w:p>
    <w:p w:rsidR="00973219" w:rsidRDefault="00973219" w:rsidP="00973219">
      <w:pPr>
        <w:pStyle w:val="ListParagraph"/>
        <w:ind w:left="0"/>
        <w:jc w:val="both"/>
      </w:pPr>
    </w:p>
    <w:p w:rsidR="002C0430" w:rsidRPr="002C0430" w:rsidRDefault="002C0430"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spacing w:after="0"/>
        <w:ind w:left="720"/>
        <w:jc w:val="right"/>
        <w:rPr>
          <w:rFonts w:ascii="Times New Roman" w:hAnsi="Times New Roman" w:cs="Times New Roman"/>
          <w:b/>
          <w:bCs/>
          <w:iCs/>
          <w:sz w:val="24"/>
          <w:szCs w:val="24"/>
        </w:rPr>
      </w:pPr>
      <w:r w:rsidRPr="00973219">
        <w:rPr>
          <w:rFonts w:ascii="Times New Roman" w:hAnsi="Times New Roman" w:cs="Times New Roman"/>
          <w:b/>
          <w:bCs/>
          <w:iCs/>
          <w:sz w:val="24"/>
          <w:szCs w:val="24"/>
        </w:rPr>
        <w:lastRenderedPageBreak/>
        <w:t>(ОБРАЗАЦ БР.1)</w:t>
      </w:r>
    </w:p>
    <w:p w:rsidR="00973219" w:rsidRPr="00973219" w:rsidRDefault="00973219" w:rsidP="00973219">
      <w:pPr>
        <w:spacing w:after="0"/>
        <w:ind w:left="720"/>
        <w:jc w:val="center"/>
        <w:rPr>
          <w:rFonts w:ascii="Times New Roman" w:hAnsi="Times New Roman" w:cs="Times New Roman"/>
          <w:b/>
          <w:bCs/>
          <w:iCs/>
          <w:sz w:val="24"/>
          <w:szCs w:val="24"/>
        </w:rPr>
      </w:pPr>
      <w:r w:rsidRPr="00973219">
        <w:rPr>
          <w:rFonts w:ascii="Times New Roman" w:hAnsi="Times New Roman" w:cs="Times New Roman"/>
          <w:b/>
          <w:bCs/>
          <w:iCs/>
          <w:sz w:val="24"/>
          <w:szCs w:val="24"/>
        </w:rPr>
        <w:t>ОБРАЗАЦ ПОНУДЕ</w:t>
      </w:r>
    </w:p>
    <w:p w:rsidR="00973219" w:rsidRPr="00973219" w:rsidRDefault="00973219" w:rsidP="00973219">
      <w:pPr>
        <w:spacing w:after="0"/>
        <w:jc w:val="both"/>
        <w:rPr>
          <w:rFonts w:ascii="Times New Roman" w:hAnsi="Times New Roman" w:cs="Times New Roman"/>
          <w:i/>
          <w:iCs/>
          <w:sz w:val="24"/>
          <w:szCs w:val="24"/>
        </w:rPr>
      </w:pPr>
      <w:r w:rsidRPr="00973219">
        <w:rPr>
          <w:rFonts w:ascii="Times New Roman" w:hAnsi="Times New Roman" w:cs="Times New Roman"/>
          <w:iCs/>
          <w:sz w:val="24"/>
          <w:szCs w:val="24"/>
        </w:rPr>
        <w:t>Понуда бр ________________ од ___________ 2019. године за јавну набавку</w:t>
      </w:r>
      <w:r w:rsidRPr="00973219">
        <w:rPr>
          <w:rFonts w:ascii="Times New Roman" w:hAnsi="Times New Roman" w:cs="Times New Roman"/>
          <w:iCs/>
          <w:sz w:val="24"/>
          <w:szCs w:val="24"/>
          <w:lang w:val="sr-Cyrl-CS"/>
        </w:rPr>
        <w:t xml:space="preserve"> мале вредности </w:t>
      </w:r>
      <w:r w:rsidRPr="00973219">
        <w:rPr>
          <w:rFonts w:ascii="Times New Roman" w:hAnsi="Times New Roman" w:cs="Times New Roman"/>
          <w:iCs/>
          <w:sz w:val="24"/>
          <w:szCs w:val="24"/>
        </w:rPr>
        <w:t xml:space="preserve">број </w:t>
      </w:r>
      <w:r w:rsidR="002C0430">
        <w:rPr>
          <w:rFonts w:ascii="Times New Roman" w:hAnsi="Times New Roman" w:cs="Times New Roman"/>
          <w:sz w:val="24"/>
          <w:szCs w:val="24"/>
        </w:rPr>
        <w:t>IV 404-164</w:t>
      </w:r>
      <w:r w:rsidRPr="00973219">
        <w:rPr>
          <w:rFonts w:ascii="Times New Roman" w:hAnsi="Times New Roman" w:cs="Times New Roman"/>
          <w:sz w:val="24"/>
          <w:szCs w:val="24"/>
        </w:rPr>
        <w:t xml:space="preserve">/19 </w:t>
      </w:r>
      <w:r w:rsidRPr="00973219">
        <w:rPr>
          <w:rFonts w:ascii="Times New Roman" w:hAnsi="Times New Roman" w:cs="Times New Roman"/>
          <w:iCs/>
          <w:sz w:val="24"/>
          <w:szCs w:val="24"/>
          <w:lang w:val="sr-Cyrl-CS"/>
        </w:rPr>
        <w:t xml:space="preserve">– </w:t>
      </w:r>
      <w:r w:rsidR="002C0430">
        <w:rPr>
          <w:rFonts w:ascii="Times New Roman" w:hAnsi="Times New Roman" w:cs="Times New Roman"/>
          <w:iCs/>
          <w:sz w:val="24"/>
          <w:szCs w:val="24"/>
          <w:lang w:val="sr-Cyrl-CS"/>
        </w:rPr>
        <w:t>Услуга помоћи у кући за децу са сметњама у развоју</w:t>
      </w:r>
    </w:p>
    <w:p w:rsidR="00973219" w:rsidRPr="00973219" w:rsidRDefault="00973219" w:rsidP="00973219">
      <w:pPr>
        <w:spacing w:after="0"/>
        <w:jc w:val="both"/>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b/>
          <w:bCs/>
          <w:i/>
          <w:iCs/>
          <w:sz w:val="24"/>
          <w:szCs w:val="24"/>
        </w:rPr>
      </w:pPr>
      <w:r w:rsidRPr="00973219">
        <w:rPr>
          <w:rFonts w:ascii="Times New Roman" w:hAnsi="Times New Roman" w:cs="Times New Roman"/>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973219" w:rsidRPr="00CB7CDD" w:rsidTr="00973219">
        <w:tc>
          <w:tcPr>
            <w:tcW w:w="4621"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pacing w:after="0"/>
              <w:jc w:val="both"/>
              <w:rPr>
                <w:rFonts w:ascii="Times New Roman" w:hAnsi="Times New Roman" w:cs="Times New Roman"/>
                <w:b/>
                <w:bCs/>
                <w:i/>
                <w:iCs/>
              </w:rPr>
            </w:pPr>
            <w:r w:rsidRPr="00CB7CDD">
              <w:rPr>
                <w:rFonts w:ascii="Times New Roman" w:hAnsi="Times New Roman" w:cs="Times New Roman"/>
                <w:i/>
                <w:iCs/>
              </w:rPr>
              <w:t>Назив понуђача:</w:t>
            </w:r>
          </w:p>
          <w:p w:rsidR="00973219" w:rsidRPr="00CB7CDD" w:rsidRDefault="00973219" w:rsidP="00973219">
            <w:pPr>
              <w:spacing w:after="0"/>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rPr>
                <w:rFonts w:ascii="Times New Roman" w:hAnsi="Times New Roman" w:cs="Times New Roman"/>
                <w:b/>
                <w:bCs/>
                <w:i/>
                <w:iCs/>
              </w:rPr>
            </w:pPr>
          </w:p>
          <w:p w:rsidR="00973219" w:rsidRPr="00CB7CDD" w:rsidRDefault="00973219" w:rsidP="00973219">
            <w:pPr>
              <w:spacing w:after="0"/>
              <w:rPr>
                <w:rFonts w:ascii="Times New Roman" w:hAnsi="Times New Roman" w:cs="Times New Roman"/>
                <w:b/>
                <w:bCs/>
                <w:i/>
                <w:iCs/>
              </w:rPr>
            </w:pPr>
          </w:p>
          <w:p w:rsidR="00973219" w:rsidRPr="00CB7CDD" w:rsidRDefault="00973219" w:rsidP="00973219">
            <w:pPr>
              <w:spacing w:after="0"/>
              <w:rPr>
                <w:rFonts w:ascii="Times New Roman" w:hAnsi="Times New Roman" w:cs="Times New Roman"/>
                <w:b/>
                <w:bCs/>
                <w:i/>
                <w:iCs/>
              </w:rPr>
            </w:pPr>
          </w:p>
        </w:tc>
      </w:tr>
      <w:tr w:rsidR="00973219" w:rsidRPr="00CB7CDD" w:rsidTr="00973219">
        <w:tc>
          <w:tcPr>
            <w:tcW w:w="4621"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pacing w:after="0"/>
              <w:jc w:val="both"/>
              <w:rPr>
                <w:rFonts w:ascii="Times New Roman" w:hAnsi="Times New Roman" w:cs="Times New Roman"/>
                <w:b/>
                <w:bCs/>
                <w:i/>
                <w:iCs/>
              </w:rPr>
            </w:pPr>
            <w:r w:rsidRPr="00CB7CDD">
              <w:rPr>
                <w:rFonts w:ascii="Times New Roman" w:hAnsi="Times New Roman" w:cs="Times New Roman"/>
                <w:i/>
                <w:iCs/>
              </w:rPr>
              <w:t>Адреса понуђача:</w:t>
            </w:r>
          </w:p>
          <w:p w:rsidR="00973219" w:rsidRPr="00CB7CDD" w:rsidRDefault="00973219" w:rsidP="00973219">
            <w:pPr>
              <w:spacing w:after="0"/>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rPr>
                <w:rFonts w:ascii="Times New Roman" w:hAnsi="Times New Roman" w:cs="Times New Roman"/>
                <w:b/>
                <w:bCs/>
                <w:i/>
                <w:iCs/>
              </w:rPr>
            </w:pPr>
          </w:p>
          <w:p w:rsidR="00973219" w:rsidRPr="00CB7CDD" w:rsidRDefault="00973219" w:rsidP="00973219">
            <w:pPr>
              <w:spacing w:after="0"/>
              <w:rPr>
                <w:rFonts w:ascii="Times New Roman" w:hAnsi="Times New Roman" w:cs="Times New Roman"/>
                <w:b/>
                <w:bCs/>
                <w:i/>
                <w:iCs/>
              </w:rPr>
            </w:pPr>
          </w:p>
          <w:p w:rsidR="00973219" w:rsidRPr="00CB7CDD" w:rsidRDefault="00973219" w:rsidP="00973219">
            <w:pPr>
              <w:spacing w:after="0"/>
              <w:rPr>
                <w:rFonts w:ascii="Times New Roman" w:hAnsi="Times New Roman" w:cs="Times New Roman"/>
                <w:b/>
                <w:bCs/>
                <w:i/>
                <w:iCs/>
              </w:rPr>
            </w:pPr>
          </w:p>
        </w:tc>
      </w:tr>
      <w:tr w:rsidR="00973219" w:rsidRPr="00CB7CDD" w:rsidTr="00973219">
        <w:tc>
          <w:tcPr>
            <w:tcW w:w="4621"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pacing w:after="0"/>
              <w:jc w:val="both"/>
              <w:rPr>
                <w:rFonts w:ascii="Times New Roman" w:hAnsi="Times New Roman" w:cs="Times New Roman"/>
                <w:b/>
                <w:bCs/>
                <w:i/>
                <w:iCs/>
              </w:rPr>
            </w:pPr>
            <w:r w:rsidRPr="00CB7CDD">
              <w:rPr>
                <w:rFonts w:ascii="Times New Roman" w:hAnsi="Times New Roman" w:cs="Times New Roman"/>
                <w:i/>
                <w:iCs/>
              </w:rPr>
              <w:t>Матични број понуђача:</w:t>
            </w:r>
          </w:p>
          <w:p w:rsidR="00973219" w:rsidRPr="00CB7CDD" w:rsidRDefault="00973219" w:rsidP="00973219">
            <w:pPr>
              <w:spacing w:after="0"/>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rPr>
                <w:rFonts w:ascii="Times New Roman" w:hAnsi="Times New Roman" w:cs="Times New Roman"/>
                <w:b/>
                <w:bCs/>
                <w:i/>
                <w:iCs/>
              </w:rPr>
            </w:pPr>
          </w:p>
          <w:p w:rsidR="00973219" w:rsidRPr="00CB7CDD" w:rsidRDefault="00973219" w:rsidP="00973219">
            <w:pPr>
              <w:spacing w:after="0"/>
              <w:rPr>
                <w:rFonts w:ascii="Times New Roman" w:hAnsi="Times New Roman" w:cs="Times New Roman"/>
                <w:b/>
                <w:bCs/>
                <w:i/>
                <w:iCs/>
              </w:rPr>
            </w:pPr>
          </w:p>
          <w:p w:rsidR="00973219" w:rsidRPr="00CB7CDD" w:rsidRDefault="00973219" w:rsidP="00973219">
            <w:pPr>
              <w:spacing w:after="0"/>
              <w:rPr>
                <w:rFonts w:ascii="Times New Roman" w:hAnsi="Times New Roman" w:cs="Times New Roman"/>
                <w:b/>
                <w:bCs/>
                <w:i/>
                <w:iCs/>
              </w:rPr>
            </w:pPr>
          </w:p>
        </w:tc>
      </w:tr>
      <w:tr w:rsidR="00973219" w:rsidRPr="00CB7CDD" w:rsidTr="00973219">
        <w:tc>
          <w:tcPr>
            <w:tcW w:w="4621"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pacing w:after="0"/>
              <w:jc w:val="both"/>
              <w:rPr>
                <w:rFonts w:ascii="Times New Roman" w:hAnsi="Times New Roman" w:cs="Times New Roman"/>
                <w:b/>
                <w:bCs/>
                <w:i/>
                <w:iCs/>
                <w:lang w:val="ru-RU"/>
              </w:rPr>
            </w:pPr>
            <w:r w:rsidRPr="00CB7CDD">
              <w:rPr>
                <w:rFonts w:ascii="Times New Roman" w:hAnsi="Times New Roman" w:cs="Times New Roman"/>
                <w:i/>
                <w:iCs/>
                <w:lang w:val="ru-RU"/>
              </w:rPr>
              <w:t>Порески идентификациони број понуђача (ПИБ):</w:t>
            </w:r>
          </w:p>
          <w:p w:rsidR="00973219" w:rsidRPr="00CB7CDD" w:rsidRDefault="00973219" w:rsidP="00973219">
            <w:pPr>
              <w:spacing w:after="0"/>
              <w:jc w:val="both"/>
              <w:rPr>
                <w:rFonts w:ascii="Times New Roman" w:hAnsi="Times New Roman" w:cs="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rPr>
                <w:rFonts w:ascii="Times New Roman" w:hAnsi="Times New Roman" w:cs="Times New Roman"/>
                <w:b/>
                <w:bCs/>
                <w:i/>
                <w:iCs/>
                <w:lang w:val="ru-RU"/>
              </w:rPr>
            </w:pPr>
          </w:p>
        </w:tc>
      </w:tr>
      <w:tr w:rsidR="00973219" w:rsidRPr="00CB7CDD" w:rsidTr="00973219">
        <w:tc>
          <w:tcPr>
            <w:tcW w:w="4621"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pacing w:after="0"/>
              <w:jc w:val="both"/>
              <w:rPr>
                <w:rFonts w:ascii="Times New Roman" w:hAnsi="Times New Roman" w:cs="Times New Roman"/>
                <w:b/>
                <w:bCs/>
                <w:i/>
                <w:iCs/>
              </w:rPr>
            </w:pPr>
            <w:r w:rsidRPr="00CB7CDD">
              <w:rPr>
                <w:rFonts w:ascii="Times New Roman" w:hAnsi="Times New Roman" w:cs="Times New Roman"/>
                <w:i/>
                <w:iCs/>
              </w:rPr>
              <w:t>Име особе за контакт:</w:t>
            </w:r>
          </w:p>
          <w:p w:rsidR="00973219" w:rsidRPr="00CB7CDD" w:rsidRDefault="00973219" w:rsidP="00973219">
            <w:pPr>
              <w:spacing w:after="0"/>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rPr>
                <w:rFonts w:ascii="Times New Roman" w:hAnsi="Times New Roman" w:cs="Times New Roman"/>
                <w:b/>
                <w:bCs/>
                <w:i/>
                <w:iCs/>
              </w:rPr>
            </w:pPr>
          </w:p>
          <w:p w:rsidR="00973219" w:rsidRPr="00CB7CDD" w:rsidRDefault="00973219" w:rsidP="00973219">
            <w:pPr>
              <w:spacing w:after="0"/>
              <w:rPr>
                <w:rFonts w:ascii="Times New Roman" w:hAnsi="Times New Roman" w:cs="Times New Roman"/>
                <w:b/>
                <w:bCs/>
                <w:i/>
                <w:iCs/>
              </w:rPr>
            </w:pPr>
          </w:p>
          <w:p w:rsidR="00973219" w:rsidRPr="00CB7CDD" w:rsidRDefault="00973219" w:rsidP="00973219">
            <w:pPr>
              <w:spacing w:after="0"/>
              <w:rPr>
                <w:rFonts w:ascii="Times New Roman" w:hAnsi="Times New Roman" w:cs="Times New Roman"/>
                <w:b/>
                <w:bCs/>
                <w:i/>
                <w:iCs/>
              </w:rPr>
            </w:pPr>
          </w:p>
        </w:tc>
      </w:tr>
      <w:tr w:rsidR="00973219" w:rsidRPr="00CB7CDD" w:rsidTr="00973219">
        <w:tc>
          <w:tcPr>
            <w:tcW w:w="4621"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pacing w:after="0"/>
              <w:jc w:val="both"/>
              <w:rPr>
                <w:rFonts w:ascii="Times New Roman" w:hAnsi="Times New Roman" w:cs="Times New Roman"/>
                <w:b/>
                <w:bCs/>
                <w:i/>
                <w:iCs/>
                <w:lang w:val="ru-RU"/>
              </w:rPr>
            </w:pPr>
            <w:r w:rsidRPr="00CB7CDD">
              <w:rPr>
                <w:rFonts w:ascii="Times New Roman" w:hAnsi="Times New Roman" w:cs="Times New Roman"/>
                <w:i/>
                <w:iCs/>
                <w:lang w:val="ru-RU"/>
              </w:rPr>
              <w:t>Електронска адреса понуђача (</w:t>
            </w:r>
            <w:r w:rsidRPr="00CB7CDD">
              <w:rPr>
                <w:rFonts w:ascii="Times New Roman" w:hAnsi="Times New Roman" w:cs="Times New Roman"/>
                <w:i/>
                <w:iCs/>
              </w:rPr>
              <w:t>e</w:t>
            </w:r>
            <w:r w:rsidRPr="00CB7CDD">
              <w:rPr>
                <w:rFonts w:ascii="Times New Roman" w:hAnsi="Times New Roman" w:cs="Times New Roman"/>
                <w:i/>
                <w:iCs/>
                <w:lang w:val="ru-RU"/>
              </w:rPr>
              <w:t>-</w:t>
            </w:r>
            <w:r w:rsidRPr="00CB7CDD">
              <w:rPr>
                <w:rFonts w:ascii="Times New Roman" w:hAnsi="Times New Roman" w:cs="Times New Roman"/>
                <w:i/>
                <w:iCs/>
              </w:rPr>
              <w:t>mail</w:t>
            </w:r>
            <w:r w:rsidRPr="00CB7CDD">
              <w:rPr>
                <w:rFonts w:ascii="Times New Roman" w:hAnsi="Times New Roman" w:cs="Times New Roman"/>
                <w:i/>
                <w:iCs/>
                <w:lang w:val="ru-RU"/>
              </w:rPr>
              <w:t>):</w:t>
            </w:r>
          </w:p>
          <w:p w:rsidR="00973219" w:rsidRPr="00CB7CDD" w:rsidRDefault="00973219" w:rsidP="00973219">
            <w:pPr>
              <w:spacing w:after="0"/>
              <w:jc w:val="both"/>
              <w:rPr>
                <w:rFonts w:ascii="Times New Roman" w:hAnsi="Times New Roman" w:cs="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rPr>
                <w:rFonts w:ascii="Times New Roman" w:hAnsi="Times New Roman" w:cs="Times New Roman"/>
                <w:b/>
                <w:bCs/>
                <w:i/>
                <w:iCs/>
                <w:lang w:val="ru-RU"/>
              </w:rPr>
            </w:pPr>
          </w:p>
        </w:tc>
      </w:tr>
      <w:tr w:rsidR="00973219" w:rsidRPr="00CB7CDD" w:rsidTr="00973219">
        <w:tc>
          <w:tcPr>
            <w:tcW w:w="4621"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pacing w:after="0"/>
              <w:jc w:val="both"/>
              <w:rPr>
                <w:rFonts w:ascii="Times New Roman" w:hAnsi="Times New Roman" w:cs="Times New Roman"/>
                <w:b/>
                <w:bCs/>
                <w:i/>
                <w:iCs/>
              </w:rPr>
            </w:pPr>
            <w:r w:rsidRPr="00CB7CDD">
              <w:rPr>
                <w:rFonts w:ascii="Times New Roman" w:hAnsi="Times New Roman" w:cs="Times New Roman"/>
                <w:i/>
                <w:iCs/>
              </w:rPr>
              <w:t>Телефон:</w:t>
            </w:r>
          </w:p>
          <w:p w:rsidR="00973219" w:rsidRPr="00CB7CDD" w:rsidRDefault="00973219" w:rsidP="00973219">
            <w:pPr>
              <w:spacing w:after="0"/>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rPr>
                <w:rFonts w:ascii="Times New Roman" w:hAnsi="Times New Roman" w:cs="Times New Roman"/>
                <w:b/>
                <w:bCs/>
                <w:i/>
                <w:iCs/>
              </w:rPr>
            </w:pPr>
          </w:p>
          <w:p w:rsidR="00973219" w:rsidRPr="00CB7CDD" w:rsidRDefault="00973219" w:rsidP="00973219">
            <w:pPr>
              <w:spacing w:after="0"/>
              <w:rPr>
                <w:rFonts w:ascii="Times New Roman" w:hAnsi="Times New Roman" w:cs="Times New Roman"/>
                <w:b/>
                <w:bCs/>
                <w:i/>
                <w:iCs/>
              </w:rPr>
            </w:pPr>
          </w:p>
          <w:p w:rsidR="00973219" w:rsidRPr="00CB7CDD" w:rsidRDefault="00973219" w:rsidP="00973219">
            <w:pPr>
              <w:spacing w:after="0"/>
              <w:rPr>
                <w:rFonts w:ascii="Times New Roman" w:hAnsi="Times New Roman" w:cs="Times New Roman"/>
                <w:b/>
                <w:bCs/>
                <w:i/>
                <w:iCs/>
              </w:rPr>
            </w:pPr>
          </w:p>
        </w:tc>
      </w:tr>
      <w:tr w:rsidR="00973219" w:rsidRPr="00CB7CDD" w:rsidTr="00973219">
        <w:tc>
          <w:tcPr>
            <w:tcW w:w="4621"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pacing w:after="0"/>
              <w:jc w:val="both"/>
              <w:rPr>
                <w:rFonts w:ascii="Times New Roman" w:hAnsi="Times New Roman" w:cs="Times New Roman"/>
                <w:b/>
                <w:bCs/>
                <w:i/>
                <w:iCs/>
              </w:rPr>
            </w:pPr>
            <w:r w:rsidRPr="00CB7CDD">
              <w:rPr>
                <w:rFonts w:ascii="Times New Roman" w:hAnsi="Times New Roman" w:cs="Times New Roman"/>
                <w:i/>
                <w:iCs/>
              </w:rPr>
              <w:t>Телефакс:</w:t>
            </w:r>
          </w:p>
          <w:p w:rsidR="00973219" w:rsidRPr="00CB7CDD" w:rsidRDefault="00973219" w:rsidP="00973219">
            <w:pPr>
              <w:spacing w:after="0"/>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rPr>
                <w:rFonts w:ascii="Times New Roman" w:hAnsi="Times New Roman" w:cs="Times New Roman"/>
                <w:b/>
                <w:bCs/>
                <w:i/>
                <w:iCs/>
              </w:rPr>
            </w:pPr>
          </w:p>
          <w:p w:rsidR="00973219" w:rsidRPr="00CB7CDD" w:rsidRDefault="00973219" w:rsidP="00973219">
            <w:pPr>
              <w:spacing w:after="0"/>
              <w:rPr>
                <w:rFonts w:ascii="Times New Roman" w:hAnsi="Times New Roman" w:cs="Times New Roman"/>
                <w:b/>
                <w:bCs/>
                <w:i/>
                <w:iCs/>
              </w:rPr>
            </w:pPr>
          </w:p>
          <w:p w:rsidR="00973219" w:rsidRPr="00CB7CDD" w:rsidRDefault="00973219" w:rsidP="00973219">
            <w:pPr>
              <w:spacing w:after="0"/>
              <w:rPr>
                <w:rFonts w:ascii="Times New Roman" w:hAnsi="Times New Roman" w:cs="Times New Roman"/>
                <w:b/>
                <w:bCs/>
                <w:i/>
                <w:iCs/>
              </w:rPr>
            </w:pPr>
          </w:p>
        </w:tc>
      </w:tr>
      <w:tr w:rsidR="00973219" w:rsidRPr="00CB7CDD" w:rsidTr="00973219">
        <w:tc>
          <w:tcPr>
            <w:tcW w:w="4621"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pacing w:after="0"/>
              <w:jc w:val="both"/>
              <w:rPr>
                <w:rFonts w:ascii="Times New Roman" w:hAnsi="Times New Roman" w:cs="Times New Roman"/>
                <w:b/>
                <w:bCs/>
                <w:i/>
                <w:iCs/>
                <w:lang w:val="ru-RU"/>
              </w:rPr>
            </w:pPr>
            <w:r w:rsidRPr="00CB7CDD">
              <w:rPr>
                <w:rFonts w:ascii="Times New Roman" w:hAnsi="Times New Roman" w:cs="Times New Roman"/>
                <w:i/>
                <w:iCs/>
                <w:lang w:val="ru-RU"/>
              </w:rPr>
              <w:t>Број рачуна понуђача и назив банке:</w:t>
            </w:r>
          </w:p>
          <w:p w:rsidR="00973219" w:rsidRPr="00CB7CDD" w:rsidRDefault="00973219" w:rsidP="00973219">
            <w:pPr>
              <w:spacing w:after="0"/>
              <w:jc w:val="both"/>
              <w:rPr>
                <w:rFonts w:ascii="Times New Roman" w:hAnsi="Times New Roman" w:cs="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rPr>
                <w:rFonts w:ascii="Times New Roman" w:hAnsi="Times New Roman" w:cs="Times New Roman"/>
                <w:b/>
                <w:bCs/>
                <w:i/>
                <w:iCs/>
                <w:lang w:val="ru-RU"/>
              </w:rPr>
            </w:pPr>
          </w:p>
          <w:p w:rsidR="00973219" w:rsidRPr="00CB7CDD" w:rsidRDefault="00973219" w:rsidP="00973219">
            <w:pPr>
              <w:spacing w:after="0"/>
              <w:rPr>
                <w:rFonts w:ascii="Times New Roman" w:hAnsi="Times New Roman" w:cs="Times New Roman"/>
                <w:b/>
                <w:bCs/>
                <w:i/>
                <w:iCs/>
                <w:lang w:val="ru-RU"/>
              </w:rPr>
            </w:pPr>
          </w:p>
          <w:p w:rsidR="00973219" w:rsidRPr="00CB7CDD" w:rsidRDefault="00973219" w:rsidP="00973219">
            <w:pPr>
              <w:spacing w:after="0"/>
              <w:rPr>
                <w:rFonts w:ascii="Times New Roman" w:hAnsi="Times New Roman" w:cs="Times New Roman"/>
                <w:b/>
                <w:bCs/>
                <w:i/>
                <w:iCs/>
                <w:lang w:val="ru-RU"/>
              </w:rPr>
            </w:pPr>
          </w:p>
        </w:tc>
      </w:tr>
      <w:tr w:rsidR="00973219" w:rsidRPr="00CB7CDD" w:rsidTr="00973219">
        <w:tc>
          <w:tcPr>
            <w:tcW w:w="4621"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pacing w:after="0"/>
              <w:jc w:val="both"/>
              <w:rPr>
                <w:rFonts w:ascii="Times New Roman" w:hAnsi="Times New Roman" w:cs="Times New Roman"/>
                <w:b/>
                <w:bCs/>
                <w:i/>
                <w:iCs/>
                <w:lang w:val="ru-RU"/>
              </w:rPr>
            </w:pPr>
            <w:r w:rsidRPr="00CB7CDD">
              <w:rPr>
                <w:rFonts w:ascii="Times New Roman" w:hAnsi="Times New Roman" w:cs="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ind w:firstLine="708"/>
              <w:rPr>
                <w:rFonts w:ascii="Times New Roman" w:hAnsi="Times New Roman" w:cs="Times New Roman"/>
                <w:b/>
                <w:bCs/>
                <w:i/>
                <w:iCs/>
                <w:lang w:val="ru-RU"/>
              </w:rPr>
            </w:pPr>
          </w:p>
          <w:p w:rsidR="00973219" w:rsidRPr="00CB7CDD" w:rsidRDefault="00973219" w:rsidP="00973219">
            <w:pPr>
              <w:spacing w:after="0"/>
              <w:ind w:firstLine="708"/>
              <w:rPr>
                <w:rFonts w:ascii="Times New Roman" w:hAnsi="Times New Roman" w:cs="Times New Roman"/>
                <w:b/>
                <w:bCs/>
                <w:i/>
                <w:iCs/>
                <w:lang w:val="ru-RU"/>
              </w:rPr>
            </w:pPr>
          </w:p>
          <w:p w:rsidR="00973219" w:rsidRPr="00CB7CDD" w:rsidRDefault="00973219" w:rsidP="00973219">
            <w:pPr>
              <w:spacing w:after="0"/>
              <w:ind w:firstLine="708"/>
              <w:rPr>
                <w:rFonts w:ascii="Times New Roman" w:hAnsi="Times New Roman" w:cs="Times New Roman"/>
                <w:b/>
                <w:bCs/>
                <w:i/>
                <w:iCs/>
                <w:lang w:val="ru-RU"/>
              </w:rPr>
            </w:pPr>
          </w:p>
        </w:tc>
      </w:tr>
      <w:tr w:rsidR="00973219" w:rsidRPr="00CB7CDD" w:rsidTr="00973219">
        <w:tc>
          <w:tcPr>
            <w:tcW w:w="4621"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pacing w:after="0"/>
              <w:jc w:val="both"/>
              <w:rPr>
                <w:rFonts w:ascii="Times New Roman" w:hAnsi="Times New Roman" w:cs="Times New Roman"/>
                <w:i/>
                <w:iCs/>
                <w:lang w:val="ru-RU"/>
              </w:rPr>
            </w:pPr>
            <w:r w:rsidRPr="00CB7CDD">
              <w:rPr>
                <w:rFonts w:ascii="Times New Roman" w:hAnsi="Times New Roman" w:cs="Times New Roman"/>
                <w:i/>
                <w:iCs/>
                <w:lang w:val="ru-RU"/>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ind w:firstLine="708"/>
              <w:rPr>
                <w:rFonts w:ascii="Times New Roman" w:hAnsi="Times New Roman" w:cs="Times New Roman"/>
                <w:bCs/>
                <w:i/>
                <w:iCs/>
                <w:lang w:val="ru-RU"/>
              </w:rPr>
            </w:pPr>
            <w:r w:rsidRPr="00CB7CDD">
              <w:rPr>
                <w:rFonts w:ascii="Times New Roman" w:hAnsi="Times New Roman" w:cs="Times New Roman"/>
                <w:bCs/>
                <w:i/>
                <w:iCs/>
                <w:lang w:val="ru-RU"/>
              </w:rPr>
              <w:t>А) микро предузеће</w:t>
            </w:r>
          </w:p>
          <w:p w:rsidR="00973219" w:rsidRPr="00CB7CDD" w:rsidRDefault="00973219" w:rsidP="00973219">
            <w:pPr>
              <w:snapToGrid w:val="0"/>
              <w:spacing w:after="0"/>
              <w:ind w:firstLine="708"/>
              <w:rPr>
                <w:rFonts w:ascii="Times New Roman" w:hAnsi="Times New Roman" w:cs="Times New Roman"/>
                <w:bCs/>
                <w:i/>
                <w:iCs/>
                <w:lang w:val="ru-RU"/>
              </w:rPr>
            </w:pPr>
            <w:r w:rsidRPr="00CB7CDD">
              <w:rPr>
                <w:rFonts w:ascii="Times New Roman" w:hAnsi="Times New Roman" w:cs="Times New Roman"/>
                <w:bCs/>
                <w:i/>
                <w:iCs/>
                <w:lang w:val="ru-RU"/>
              </w:rPr>
              <w:t>Б) мало предузеће</w:t>
            </w:r>
          </w:p>
          <w:p w:rsidR="00973219" w:rsidRPr="00CB7CDD" w:rsidRDefault="00973219" w:rsidP="00973219">
            <w:pPr>
              <w:snapToGrid w:val="0"/>
              <w:spacing w:after="0"/>
              <w:ind w:firstLine="708"/>
              <w:rPr>
                <w:rFonts w:ascii="Times New Roman" w:hAnsi="Times New Roman" w:cs="Times New Roman"/>
                <w:bCs/>
                <w:i/>
                <w:iCs/>
                <w:lang w:val="ru-RU"/>
              </w:rPr>
            </w:pPr>
            <w:r w:rsidRPr="00CB7CDD">
              <w:rPr>
                <w:rFonts w:ascii="Times New Roman" w:hAnsi="Times New Roman" w:cs="Times New Roman"/>
                <w:bCs/>
                <w:i/>
                <w:iCs/>
                <w:lang w:val="ru-RU"/>
              </w:rPr>
              <w:t>В) средње предузеће</w:t>
            </w:r>
          </w:p>
          <w:p w:rsidR="00973219" w:rsidRPr="00CB7CDD" w:rsidRDefault="00973219" w:rsidP="00973219">
            <w:pPr>
              <w:snapToGrid w:val="0"/>
              <w:spacing w:after="0"/>
              <w:ind w:firstLine="708"/>
              <w:rPr>
                <w:rFonts w:ascii="Times New Roman" w:hAnsi="Times New Roman" w:cs="Times New Roman"/>
                <w:b/>
                <w:bCs/>
                <w:i/>
                <w:iCs/>
                <w:lang w:val="ru-RU"/>
              </w:rPr>
            </w:pPr>
            <w:r w:rsidRPr="00CB7CDD">
              <w:rPr>
                <w:rFonts w:ascii="Times New Roman" w:hAnsi="Times New Roman" w:cs="Times New Roman"/>
                <w:bCs/>
                <w:i/>
                <w:iCs/>
                <w:lang w:val="ru-RU"/>
              </w:rPr>
              <w:t>Г) велико предузеће</w:t>
            </w:r>
          </w:p>
        </w:tc>
      </w:tr>
    </w:tbl>
    <w:p w:rsidR="00973219" w:rsidRPr="00973219" w:rsidRDefault="00973219" w:rsidP="00973219">
      <w:pPr>
        <w:spacing w:after="0"/>
        <w:rPr>
          <w:rFonts w:ascii="Times New Roman" w:hAnsi="Times New Roman" w:cs="Times New Roman"/>
          <w:b/>
          <w:bCs/>
          <w:i/>
          <w:iCs/>
          <w:sz w:val="24"/>
          <w:szCs w:val="24"/>
        </w:rPr>
      </w:pPr>
    </w:p>
    <w:p w:rsidR="00973219" w:rsidRPr="00CB7CDD" w:rsidRDefault="00973219" w:rsidP="00973219">
      <w:pPr>
        <w:spacing w:after="0"/>
        <w:rPr>
          <w:rFonts w:ascii="Times New Roman" w:eastAsia="TimesNewRomanPSMT" w:hAnsi="Times New Roman" w:cs="Times New Roman"/>
          <w:b/>
          <w:bCs/>
          <w:i/>
          <w:iCs/>
        </w:rPr>
      </w:pPr>
      <w:r w:rsidRPr="00CB7CDD">
        <w:rPr>
          <w:rFonts w:ascii="Times New Roman" w:eastAsia="TimesNewRomanPSMT" w:hAnsi="Times New Roman" w:cs="Times New Roman"/>
          <w:b/>
          <w:bCs/>
          <w:i/>
          <w:iCs/>
        </w:rPr>
        <w:t xml:space="preserve">2) ПОНУДУ ПОДНОСИ: </w:t>
      </w:r>
    </w:p>
    <w:p w:rsidR="00973219" w:rsidRPr="00CB7CDD" w:rsidRDefault="00973219" w:rsidP="00973219">
      <w:pPr>
        <w:spacing w:after="0"/>
        <w:rPr>
          <w:rFonts w:ascii="Times New Roman" w:eastAsia="TimesNewRomanPSMT" w:hAnsi="Times New Roman" w:cs="Times New Roman"/>
          <w:b/>
          <w:bCs/>
          <w:i/>
          <w:iCs/>
        </w:rPr>
      </w:pPr>
    </w:p>
    <w:tbl>
      <w:tblPr>
        <w:tblW w:w="9282" w:type="dxa"/>
        <w:tblInd w:w="-20" w:type="dxa"/>
        <w:tblLayout w:type="fixed"/>
        <w:tblLook w:val="0000" w:firstRow="0" w:lastRow="0" w:firstColumn="0" w:lastColumn="0" w:noHBand="0" w:noVBand="0"/>
      </w:tblPr>
      <w:tblGrid>
        <w:gridCol w:w="9282"/>
      </w:tblGrid>
      <w:tr w:rsidR="00973219" w:rsidRPr="00CB7CDD" w:rsidTr="0097321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pacing w:after="0"/>
              <w:rPr>
                <w:rFonts w:ascii="Times New Roman" w:eastAsia="TimesNewRomanPSMT" w:hAnsi="Times New Roman" w:cs="Times New Roman"/>
                <w:b/>
                <w:bCs/>
              </w:rPr>
            </w:pPr>
            <w:r w:rsidRPr="00CB7CDD">
              <w:rPr>
                <w:rFonts w:ascii="Times New Roman" w:eastAsia="TimesNewRomanPSMT" w:hAnsi="Times New Roman" w:cs="Times New Roman"/>
                <w:b/>
                <w:bCs/>
              </w:rPr>
              <w:t xml:space="preserve">А) САМОСТАЛНО </w:t>
            </w:r>
          </w:p>
        </w:tc>
      </w:tr>
      <w:tr w:rsidR="00973219" w:rsidRPr="00CB7CDD" w:rsidTr="0097321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pacing w:after="0"/>
              <w:rPr>
                <w:rFonts w:ascii="Times New Roman" w:eastAsia="TimesNewRomanPSMT" w:hAnsi="Times New Roman" w:cs="Times New Roman"/>
                <w:b/>
                <w:bCs/>
              </w:rPr>
            </w:pPr>
            <w:r w:rsidRPr="00CB7CDD">
              <w:rPr>
                <w:rFonts w:ascii="Times New Roman" w:eastAsia="TimesNewRomanPSMT" w:hAnsi="Times New Roman" w:cs="Times New Roman"/>
                <w:b/>
                <w:bCs/>
              </w:rPr>
              <w:t>Б) СА ПОДИЗВОЂАЧЕМ</w:t>
            </w:r>
          </w:p>
        </w:tc>
      </w:tr>
      <w:tr w:rsidR="00973219" w:rsidRPr="00CB7CDD" w:rsidTr="0097321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pacing w:after="0"/>
              <w:rPr>
                <w:rFonts w:ascii="Times New Roman" w:hAnsi="Times New Roman" w:cs="Times New Roman"/>
                <w:b/>
                <w:i/>
                <w:iCs/>
                <w:lang w:val="ru-RU"/>
              </w:rPr>
            </w:pPr>
            <w:r w:rsidRPr="00CB7CDD">
              <w:rPr>
                <w:rFonts w:ascii="Times New Roman" w:eastAsia="TimesNewRomanPSMT" w:hAnsi="Times New Roman" w:cs="Times New Roman"/>
                <w:b/>
                <w:bCs/>
              </w:rPr>
              <w:t>В) КАО ЗАЈЕДНИЧКУ ПОНУДУ</w:t>
            </w:r>
          </w:p>
        </w:tc>
      </w:tr>
    </w:tbl>
    <w:p w:rsidR="00973219" w:rsidRPr="00973219" w:rsidRDefault="00973219" w:rsidP="00973219">
      <w:pPr>
        <w:spacing w:after="0"/>
        <w:jc w:val="both"/>
        <w:rPr>
          <w:rFonts w:ascii="Times New Roman" w:hAnsi="Times New Roman" w:cs="Times New Roman"/>
          <w:b/>
          <w:i/>
          <w:iCs/>
          <w:sz w:val="24"/>
          <w:szCs w:val="24"/>
          <w:u w:val="single"/>
          <w:lang w:val="ru-RU"/>
        </w:rPr>
      </w:pPr>
    </w:p>
    <w:p w:rsidR="00973219" w:rsidRPr="002C0430" w:rsidRDefault="00973219" w:rsidP="00973219">
      <w:pPr>
        <w:spacing w:after="0"/>
        <w:jc w:val="both"/>
        <w:rPr>
          <w:rFonts w:ascii="Times New Roman" w:hAnsi="Times New Roman" w:cs="Times New Roman"/>
          <w:i/>
          <w:iCs/>
          <w:sz w:val="24"/>
          <w:szCs w:val="24"/>
          <w:lang w:val="ru-RU"/>
        </w:rPr>
      </w:pPr>
      <w:r w:rsidRPr="00973219">
        <w:rPr>
          <w:rFonts w:ascii="Times New Roman" w:hAnsi="Times New Roman" w:cs="Times New Roman"/>
          <w:b/>
          <w:i/>
          <w:iCs/>
          <w:sz w:val="24"/>
          <w:szCs w:val="24"/>
          <w:u w:val="single"/>
          <w:lang w:val="ru-RU"/>
        </w:rPr>
        <w:t>Напомена:</w:t>
      </w:r>
      <w:r w:rsidRPr="00973219">
        <w:rPr>
          <w:rFonts w:ascii="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73219" w:rsidRPr="00CB7CDD" w:rsidRDefault="00973219" w:rsidP="00973219">
      <w:pPr>
        <w:spacing w:after="0"/>
        <w:jc w:val="both"/>
        <w:rPr>
          <w:rFonts w:ascii="Times New Roman" w:eastAsia="TimesNewRomanPSMT" w:hAnsi="Times New Roman" w:cs="Times New Roman"/>
          <w:b/>
          <w:bCs/>
          <w:i/>
          <w:sz w:val="24"/>
          <w:szCs w:val="24"/>
        </w:rPr>
      </w:pPr>
      <w:r w:rsidRPr="00973219">
        <w:rPr>
          <w:rFonts w:ascii="Times New Roman" w:eastAsia="TimesNewRomanPSMT" w:hAnsi="Times New Roman" w:cs="Times New Roman"/>
          <w:b/>
          <w:bCs/>
          <w:i/>
          <w:sz w:val="24"/>
          <w:szCs w:val="24"/>
          <w:lang w:val="sr-Cyrl-CS"/>
        </w:rPr>
        <w:lastRenderedPageBreak/>
        <w:t xml:space="preserve">3) </w:t>
      </w:r>
      <w:r w:rsidRPr="00973219">
        <w:rPr>
          <w:rFonts w:ascii="Times New Roman" w:eastAsia="TimesNewRomanPSMT" w:hAnsi="Times New Roman" w:cs="Times New Roman"/>
          <w:b/>
          <w:bCs/>
          <w:i/>
          <w:sz w:val="24"/>
          <w:szCs w:val="24"/>
        </w:rPr>
        <w:t xml:space="preserve">ПОДАЦИ О ПОДИЗВОЂАЧУ </w:t>
      </w:r>
      <w:r w:rsidRPr="00973219">
        <w:rPr>
          <w:rFonts w:ascii="Times New Roman" w:eastAsia="TimesNewRomanPSMT" w:hAnsi="Times New Roman" w:cs="Times New Roman"/>
          <w:b/>
          <w:bCs/>
          <w:i/>
          <w:sz w:val="24"/>
          <w:szCs w:val="24"/>
        </w:rPr>
        <w:tab/>
      </w:r>
    </w:p>
    <w:tbl>
      <w:tblPr>
        <w:tblW w:w="9282" w:type="dxa"/>
        <w:tblInd w:w="-20" w:type="dxa"/>
        <w:tblLayout w:type="fixed"/>
        <w:tblLook w:val="0000" w:firstRow="0" w:lastRow="0" w:firstColumn="0" w:lastColumn="0" w:noHBand="0" w:noVBand="0"/>
      </w:tblPr>
      <w:tblGrid>
        <w:gridCol w:w="465"/>
        <w:gridCol w:w="4219"/>
        <w:gridCol w:w="4598"/>
      </w:tblGrid>
      <w:tr w:rsidR="00973219" w:rsidRPr="00CB7CDD" w:rsidTr="00973219">
        <w:tc>
          <w:tcPr>
            <w:tcW w:w="465"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hAnsi="Times New Roman" w:cs="Times New Roman"/>
              </w:rPr>
            </w:pPr>
          </w:p>
          <w:p w:rsidR="00973219" w:rsidRPr="00CB7CDD" w:rsidRDefault="00973219" w:rsidP="00973219">
            <w:pPr>
              <w:spacing w:after="0"/>
              <w:jc w:val="both"/>
              <w:rPr>
                <w:rFonts w:ascii="Times New Roman" w:eastAsia="TimesNewRomanPSMT" w:hAnsi="Times New Roman" w:cs="Times New Roman"/>
                <w:bCs/>
                <w:i/>
              </w:rPr>
            </w:pPr>
            <w:r w:rsidRPr="00CB7CDD">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rPr>
            </w:pPr>
          </w:p>
          <w:p w:rsidR="00973219" w:rsidRPr="00CB7CDD" w:rsidRDefault="00973219" w:rsidP="00973219">
            <w:pPr>
              <w:spacing w:after="0"/>
              <w:jc w:val="both"/>
              <w:rPr>
                <w:rFonts w:ascii="Times New Roman" w:eastAsia="TimesNewRomanPSMT" w:hAnsi="Times New Roman" w:cs="Times New Roman"/>
                <w:b/>
                <w:bCs/>
              </w:rPr>
            </w:pPr>
            <w:r w:rsidRPr="00CB7CDD">
              <w:rPr>
                <w:rFonts w:ascii="Times New Roman" w:eastAsia="TimesNewRomanPSMT" w:hAnsi="Times New Roman" w:cs="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
                <w:bCs/>
              </w:rPr>
            </w:pPr>
          </w:p>
        </w:tc>
      </w:tr>
      <w:tr w:rsidR="00973219" w:rsidRPr="00CB7CDD" w:rsidTr="00973219">
        <w:tc>
          <w:tcPr>
            <w:tcW w:w="465"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rPr>
            </w:pPr>
          </w:p>
          <w:p w:rsidR="00973219" w:rsidRPr="00CB7CDD" w:rsidRDefault="00973219" w:rsidP="00973219">
            <w:pPr>
              <w:spacing w:after="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rPr>
            </w:pPr>
          </w:p>
          <w:p w:rsidR="00973219" w:rsidRPr="00CB7CDD" w:rsidRDefault="00973219" w:rsidP="00973219">
            <w:pPr>
              <w:spacing w:after="0"/>
              <w:jc w:val="both"/>
              <w:rPr>
                <w:rFonts w:ascii="Times New Roman" w:eastAsia="TimesNewRomanPSMT" w:hAnsi="Times New Roman" w:cs="Times New Roman"/>
                <w:b/>
                <w:bCs/>
              </w:rPr>
            </w:pPr>
            <w:r w:rsidRPr="00CB7CDD">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
                <w:bCs/>
              </w:rPr>
            </w:pPr>
          </w:p>
        </w:tc>
      </w:tr>
      <w:tr w:rsidR="00973219" w:rsidRPr="00CB7CDD" w:rsidTr="00973219">
        <w:tc>
          <w:tcPr>
            <w:tcW w:w="465"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rPr>
            </w:pPr>
          </w:p>
          <w:p w:rsidR="00973219" w:rsidRPr="00CB7CDD" w:rsidRDefault="00973219" w:rsidP="00973219">
            <w:pPr>
              <w:spacing w:after="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rPr>
            </w:pPr>
          </w:p>
          <w:p w:rsidR="00973219" w:rsidRPr="00CB7CDD" w:rsidRDefault="00973219" w:rsidP="00973219">
            <w:pPr>
              <w:spacing w:after="0"/>
              <w:jc w:val="both"/>
              <w:rPr>
                <w:rFonts w:ascii="Times New Roman" w:eastAsia="TimesNewRomanPSMT" w:hAnsi="Times New Roman" w:cs="Times New Roman"/>
                <w:b/>
                <w:bCs/>
              </w:rPr>
            </w:pPr>
            <w:r w:rsidRPr="00CB7CDD">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
                <w:bCs/>
              </w:rPr>
            </w:pPr>
          </w:p>
        </w:tc>
      </w:tr>
      <w:tr w:rsidR="00973219" w:rsidRPr="00CB7CDD" w:rsidTr="00973219">
        <w:tc>
          <w:tcPr>
            <w:tcW w:w="465"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rPr>
            </w:pPr>
          </w:p>
          <w:p w:rsidR="00973219" w:rsidRPr="00CB7CDD" w:rsidRDefault="00973219" w:rsidP="00973219">
            <w:pPr>
              <w:spacing w:after="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rPr>
            </w:pPr>
          </w:p>
          <w:p w:rsidR="00973219" w:rsidRPr="00CB7CDD" w:rsidRDefault="00973219" w:rsidP="00973219">
            <w:pPr>
              <w:spacing w:after="0"/>
              <w:jc w:val="both"/>
              <w:rPr>
                <w:rFonts w:ascii="Times New Roman" w:eastAsia="TimesNewRomanPSMT" w:hAnsi="Times New Roman" w:cs="Times New Roman"/>
                <w:b/>
                <w:bCs/>
              </w:rPr>
            </w:pPr>
            <w:r w:rsidRPr="00CB7CDD">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
                <w:bCs/>
              </w:rPr>
            </w:pPr>
          </w:p>
        </w:tc>
      </w:tr>
      <w:tr w:rsidR="00973219" w:rsidRPr="00CB7CDD" w:rsidTr="00973219">
        <w:tc>
          <w:tcPr>
            <w:tcW w:w="465"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rPr>
            </w:pPr>
          </w:p>
          <w:p w:rsidR="00973219" w:rsidRPr="00CB7CDD" w:rsidRDefault="00973219" w:rsidP="00973219">
            <w:pPr>
              <w:spacing w:after="0"/>
              <w:jc w:val="both"/>
              <w:rPr>
                <w:rFonts w:ascii="Times New Roman" w:eastAsia="TimesNewRomanPSMT" w:hAnsi="Times New Roman" w:cs="Times New Roman"/>
                <w:b/>
                <w:bCs/>
              </w:rPr>
            </w:pPr>
            <w:r w:rsidRPr="00CB7CDD">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
                <w:bCs/>
              </w:rPr>
            </w:pPr>
          </w:p>
        </w:tc>
      </w:tr>
      <w:tr w:rsidR="00973219" w:rsidRPr="00CB7CDD" w:rsidTr="00973219">
        <w:tc>
          <w:tcPr>
            <w:tcW w:w="465"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lang w:val="ru-RU"/>
              </w:rPr>
            </w:pPr>
          </w:p>
          <w:p w:rsidR="00973219" w:rsidRPr="00CB7CDD" w:rsidRDefault="00973219" w:rsidP="00973219">
            <w:pPr>
              <w:spacing w:after="0"/>
              <w:jc w:val="both"/>
              <w:rPr>
                <w:rFonts w:ascii="Times New Roman" w:eastAsia="TimesNewRomanPSMT" w:hAnsi="Times New Roman" w:cs="Times New Roman"/>
                <w:b/>
                <w:bCs/>
                <w:lang w:val="ru-RU"/>
              </w:rPr>
            </w:pPr>
            <w:r w:rsidRPr="00CB7CDD">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
                <w:bCs/>
                <w:lang w:val="ru-RU"/>
              </w:rPr>
            </w:pPr>
          </w:p>
        </w:tc>
      </w:tr>
      <w:tr w:rsidR="00973219" w:rsidRPr="00CB7CDD" w:rsidTr="00973219">
        <w:tc>
          <w:tcPr>
            <w:tcW w:w="465"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lang w:val="ru-RU"/>
              </w:rPr>
            </w:pPr>
          </w:p>
          <w:p w:rsidR="00973219" w:rsidRPr="00CB7CDD" w:rsidRDefault="00973219" w:rsidP="00973219">
            <w:pPr>
              <w:spacing w:after="0"/>
              <w:jc w:val="both"/>
              <w:rPr>
                <w:rFonts w:ascii="Times New Roman" w:eastAsia="TimesNewRomanPSMT" w:hAnsi="Times New Roman" w:cs="Times New Roman"/>
                <w:b/>
                <w:bCs/>
                <w:lang w:val="ru-RU"/>
              </w:rPr>
            </w:pPr>
            <w:r w:rsidRPr="00CB7CDD">
              <w:rPr>
                <w:rFonts w:ascii="Times New Roman" w:eastAsia="TimesNewRomanPSMT" w:hAnsi="Times New Roman" w:cs="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
                <w:bCs/>
                <w:lang w:val="ru-RU"/>
              </w:rPr>
            </w:pPr>
          </w:p>
        </w:tc>
      </w:tr>
      <w:tr w:rsidR="00973219" w:rsidRPr="00CB7CDD" w:rsidTr="00973219">
        <w:tc>
          <w:tcPr>
            <w:tcW w:w="465"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pacing w:after="0"/>
              <w:jc w:val="both"/>
              <w:rPr>
                <w:rFonts w:ascii="Times New Roman" w:hAnsi="Times New Roman" w:cs="Times New Roman"/>
                <w:i/>
                <w:iCs/>
                <w:lang w:val="ru-RU"/>
              </w:rPr>
            </w:pPr>
            <w:r w:rsidRPr="00CB7CDD">
              <w:rPr>
                <w:rFonts w:ascii="Times New Roman" w:hAnsi="Times New Roman" w:cs="Times New Roman"/>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ind w:firstLine="708"/>
              <w:rPr>
                <w:rFonts w:ascii="Times New Roman" w:hAnsi="Times New Roman" w:cs="Times New Roman"/>
                <w:bCs/>
                <w:i/>
                <w:iCs/>
                <w:lang w:val="ru-RU"/>
              </w:rPr>
            </w:pPr>
            <w:r w:rsidRPr="00CB7CDD">
              <w:rPr>
                <w:rFonts w:ascii="Times New Roman" w:hAnsi="Times New Roman" w:cs="Times New Roman"/>
                <w:bCs/>
                <w:i/>
                <w:iCs/>
                <w:lang w:val="ru-RU"/>
              </w:rPr>
              <w:t>А) микро предузеће</w:t>
            </w:r>
          </w:p>
          <w:p w:rsidR="00973219" w:rsidRPr="00CB7CDD" w:rsidRDefault="00973219" w:rsidP="00973219">
            <w:pPr>
              <w:snapToGrid w:val="0"/>
              <w:spacing w:after="0"/>
              <w:ind w:firstLine="708"/>
              <w:rPr>
                <w:rFonts w:ascii="Times New Roman" w:hAnsi="Times New Roman" w:cs="Times New Roman"/>
                <w:bCs/>
                <w:i/>
                <w:iCs/>
                <w:lang w:val="ru-RU"/>
              </w:rPr>
            </w:pPr>
            <w:r w:rsidRPr="00CB7CDD">
              <w:rPr>
                <w:rFonts w:ascii="Times New Roman" w:hAnsi="Times New Roman" w:cs="Times New Roman"/>
                <w:bCs/>
                <w:i/>
                <w:iCs/>
                <w:lang w:val="ru-RU"/>
              </w:rPr>
              <w:t>Б) мало предузеће</w:t>
            </w:r>
          </w:p>
          <w:p w:rsidR="00973219" w:rsidRPr="00CB7CDD" w:rsidRDefault="00973219" w:rsidP="00973219">
            <w:pPr>
              <w:snapToGrid w:val="0"/>
              <w:spacing w:after="0"/>
              <w:ind w:firstLine="708"/>
              <w:rPr>
                <w:rFonts w:ascii="Times New Roman" w:hAnsi="Times New Roman" w:cs="Times New Roman"/>
                <w:bCs/>
                <w:i/>
                <w:iCs/>
                <w:lang w:val="ru-RU"/>
              </w:rPr>
            </w:pPr>
            <w:r w:rsidRPr="00CB7CDD">
              <w:rPr>
                <w:rFonts w:ascii="Times New Roman" w:hAnsi="Times New Roman" w:cs="Times New Roman"/>
                <w:bCs/>
                <w:i/>
                <w:iCs/>
                <w:lang w:val="ru-RU"/>
              </w:rPr>
              <w:t>В) средње предузеће</w:t>
            </w:r>
          </w:p>
          <w:p w:rsidR="00973219" w:rsidRPr="00CB7CDD" w:rsidRDefault="00973219" w:rsidP="00973219">
            <w:pPr>
              <w:snapToGrid w:val="0"/>
              <w:spacing w:after="0"/>
              <w:ind w:firstLine="708"/>
              <w:rPr>
                <w:rFonts w:ascii="Times New Roman" w:hAnsi="Times New Roman" w:cs="Times New Roman"/>
                <w:b/>
                <w:bCs/>
                <w:i/>
                <w:iCs/>
                <w:lang w:val="ru-RU"/>
              </w:rPr>
            </w:pPr>
            <w:r w:rsidRPr="00CB7CDD">
              <w:rPr>
                <w:rFonts w:ascii="Times New Roman" w:hAnsi="Times New Roman" w:cs="Times New Roman"/>
                <w:bCs/>
                <w:i/>
                <w:iCs/>
                <w:lang w:val="ru-RU"/>
              </w:rPr>
              <w:t>Г) велико предузеће</w:t>
            </w:r>
          </w:p>
        </w:tc>
      </w:tr>
      <w:tr w:rsidR="00973219" w:rsidRPr="00CB7CDD" w:rsidTr="00973219">
        <w:tc>
          <w:tcPr>
            <w:tcW w:w="465"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lang w:val="ru-RU"/>
              </w:rPr>
            </w:pPr>
          </w:p>
          <w:p w:rsidR="00973219" w:rsidRPr="00CB7CDD" w:rsidRDefault="00973219" w:rsidP="00973219">
            <w:pPr>
              <w:spacing w:after="0"/>
              <w:jc w:val="both"/>
              <w:rPr>
                <w:rFonts w:ascii="Times New Roman" w:eastAsia="TimesNewRomanPSMT" w:hAnsi="Times New Roman" w:cs="Times New Roman"/>
                <w:bCs/>
                <w:i/>
              </w:rPr>
            </w:pPr>
            <w:r w:rsidRPr="00CB7CDD">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rPr>
            </w:pPr>
          </w:p>
          <w:p w:rsidR="00973219" w:rsidRPr="00CB7CDD" w:rsidRDefault="00973219" w:rsidP="00973219">
            <w:pPr>
              <w:spacing w:after="0"/>
              <w:jc w:val="both"/>
              <w:rPr>
                <w:rFonts w:ascii="Times New Roman" w:eastAsia="TimesNewRomanPSMT" w:hAnsi="Times New Roman" w:cs="Times New Roman"/>
                <w:b/>
                <w:bCs/>
              </w:rPr>
            </w:pPr>
            <w:r w:rsidRPr="00CB7CDD">
              <w:rPr>
                <w:rFonts w:ascii="Times New Roman" w:eastAsia="TimesNewRomanPSMT" w:hAnsi="Times New Roman" w:cs="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
                <w:bCs/>
              </w:rPr>
            </w:pPr>
          </w:p>
        </w:tc>
      </w:tr>
      <w:tr w:rsidR="00973219" w:rsidRPr="00CB7CDD" w:rsidTr="00973219">
        <w:tc>
          <w:tcPr>
            <w:tcW w:w="465"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rPr>
            </w:pPr>
          </w:p>
          <w:p w:rsidR="00973219" w:rsidRPr="00CB7CDD" w:rsidRDefault="00973219" w:rsidP="00973219">
            <w:pPr>
              <w:spacing w:after="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rPr>
            </w:pPr>
          </w:p>
          <w:p w:rsidR="00973219" w:rsidRPr="00CB7CDD" w:rsidRDefault="00973219" w:rsidP="00973219">
            <w:pPr>
              <w:spacing w:after="0"/>
              <w:jc w:val="both"/>
              <w:rPr>
                <w:rFonts w:ascii="Times New Roman" w:eastAsia="TimesNewRomanPSMT" w:hAnsi="Times New Roman" w:cs="Times New Roman"/>
                <w:b/>
                <w:bCs/>
              </w:rPr>
            </w:pPr>
            <w:r w:rsidRPr="00CB7CDD">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
                <w:bCs/>
              </w:rPr>
            </w:pPr>
          </w:p>
        </w:tc>
      </w:tr>
      <w:tr w:rsidR="00973219" w:rsidRPr="00CB7CDD" w:rsidTr="00973219">
        <w:tc>
          <w:tcPr>
            <w:tcW w:w="465"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rPr>
            </w:pPr>
          </w:p>
          <w:p w:rsidR="00973219" w:rsidRPr="00CB7CDD" w:rsidRDefault="00973219" w:rsidP="00973219">
            <w:pPr>
              <w:spacing w:after="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rPr>
            </w:pPr>
          </w:p>
          <w:p w:rsidR="00973219" w:rsidRPr="00CB7CDD" w:rsidRDefault="00973219" w:rsidP="00973219">
            <w:pPr>
              <w:spacing w:after="0"/>
              <w:jc w:val="both"/>
              <w:rPr>
                <w:rFonts w:ascii="Times New Roman" w:eastAsia="TimesNewRomanPSMT" w:hAnsi="Times New Roman" w:cs="Times New Roman"/>
                <w:b/>
                <w:bCs/>
              </w:rPr>
            </w:pPr>
            <w:r w:rsidRPr="00CB7CDD">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
                <w:bCs/>
              </w:rPr>
            </w:pPr>
          </w:p>
        </w:tc>
      </w:tr>
      <w:tr w:rsidR="00973219" w:rsidRPr="00CB7CDD" w:rsidTr="00973219">
        <w:tc>
          <w:tcPr>
            <w:tcW w:w="465"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rPr>
            </w:pPr>
          </w:p>
          <w:p w:rsidR="00973219" w:rsidRPr="00CB7CDD" w:rsidRDefault="00973219" w:rsidP="00973219">
            <w:pPr>
              <w:spacing w:after="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rPr>
            </w:pPr>
          </w:p>
          <w:p w:rsidR="00973219" w:rsidRPr="00CB7CDD" w:rsidRDefault="00973219" w:rsidP="00973219">
            <w:pPr>
              <w:spacing w:after="0"/>
              <w:jc w:val="both"/>
              <w:rPr>
                <w:rFonts w:ascii="Times New Roman" w:eastAsia="TimesNewRomanPSMT" w:hAnsi="Times New Roman" w:cs="Times New Roman"/>
                <w:b/>
                <w:bCs/>
              </w:rPr>
            </w:pPr>
            <w:r w:rsidRPr="00CB7CDD">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
                <w:bCs/>
              </w:rPr>
            </w:pPr>
          </w:p>
        </w:tc>
      </w:tr>
      <w:tr w:rsidR="00973219" w:rsidRPr="00CB7CDD" w:rsidTr="00973219">
        <w:tc>
          <w:tcPr>
            <w:tcW w:w="465"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rPr>
            </w:pPr>
          </w:p>
          <w:p w:rsidR="00973219" w:rsidRPr="00CB7CDD" w:rsidRDefault="00973219" w:rsidP="00973219">
            <w:pPr>
              <w:spacing w:after="0"/>
              <w:jc w:val="both"/>
              <w:rPr>
                <w:rFonts w:ascii="Times New Roman" w:eastAsia="TimesNewRomanPSMT" w:hAnsi="Times New Roman" w:cs="Times New Roman"/>
                <w:b/>
                <w:bCs/>
              </w:rPr>
            </w:pPr>
            <w:r w:rsidRPr="00CB7CDD">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
                <w:bCs/>
              </w:rPr>
            </w:pPr>
          </w:p>
        </w:tc>
      </w:tr>
      <w:tr w:rsidR="00973219" w:rsidRPr="00CB7CDD" w:rsidTr="00973219">
        <w:tc>
          <w:tcPr>
            <w:tcW w:w="465"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pacing w:after="0"/>
              <w:jc w:val="both"/>
              <w:rPr>
                <w:rFonts w:ascii="Times New Roman" w:eastAsia="TimesNewRomanPSMT" w:hAnsi="Times New Roman" w:cs="Times New Roman"/>
                <w:b/>
                <w:bCs/>
                <w:lang w:val="ru-RU"/>
              </w:rPr>
            </w:pPr>
            <w:r w:rsidRPr="00CB7CDD">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
                <w:bCs/>
                <w:lang w:val="ru-RU"/>
              </w:rPr>
            </w:pPr>
          </w:p>
        </w:tc>
      </w:tr>
      <w:tr w:rsidR="00973219" w:rsidRPr="00CB7CDD" w:rsidTr="00973219">
        <w:tc>
          <w:tcPr>
            <w:tcW w:w="465"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lang w:val="ru-RU"/>
              </w:rPr>
            </w:pPr>
          </w:p>
          <w:p w:rsidR="00973219" w:rsidRPr="00CB7CDD" w:rsidRDefault="00973219" w:rsidP="00973219">
            <w:pPr>
              <w:spacing w:after="0"/>
              <w:jc w:val="both"/>
              <w:rPr>
                <w:rFonts w:ascii="Times New Roman" w:eastAsia="TimesNewRomanPSMT" w:hAnsi="Times New Roman" w:cs="Times New Roman"/>
                <w:b/>
                <w:bCs/>
                <w:lang w:val="ru-RU"/>
              </w:rPr>
            </w:pPr>
            <w:r w:rsidRPr="00CB7CDD">
              <w:rPr>
                <w:rFonts w:ascii="Times New Roman" w:eastAsia="TimesNewRomanPSMT" w:hAnsi="Times New Roman" w:cs="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
                <w:bCs/>
                <w:lang w:val="ru-RU"/>
              </w:rPr>
            </w:pPr>
          </w:p>
        </w:tc>
      </w:tr>
      <w:tr w:rsidR="00973219" w:rsidRPr="00CB7CDD" w:rsidTr="00973219">
        <w:tc>
          <w:tcPr>
            <w:tcW w:w="465"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pacing w:after="0"/>
              <w:jc w:val="both"/>
              <w:rPr>
                <w:rFonts w:ascii="Times New Roman" w:hAnsi="Times New Roman" w:cs="Times New Roman"/>
                <w:i/>
                <w:iCs/>
                <w:lang w:val="ru-RU"/>
              </w:rPr>
            </w:pPr>
            <w:r w:rsidRPr="00CB7CDD">
              <w:rPr>
                <w:rFonts w:ascii="Times New Roman" w:hAnsi="Times New Roman" w:cs="Times New Roman"/>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ind w:firstLine="708"/>
              <w:rPr>
                <w:rFonts w:ascii="Times New Roman" w:hAnsi="Times New Roman" w:cs="Times New Roman"/>
                <w:bCs/>
                <w:i/>
                <w:iCs/>
                <w:lang w:val="ru-RU"/>
              </w:rPr>
            </w:pPr>
            <w:r w:rsidRPr="00CB7CDD">
              <w:rPr>
                <w:rFonts w:ascii="Times New Roman" w:hAnsi="Times New Roman" w:cs="Times New Roman"/>
                <w:bCs/>
                <w:i/>
                <w:iCs/>
                <w:lang w:val="ru-RU"/>
              </w:rPr>
              <w:t>А) микро предузеће</w:t>
            </w:r>
          </w:p>
          <w:p w:rsidR="00973219" w:rsidRPr="00CB7CDD" w:rsidRDefault="00973219" w:rsidP="00973219">
            <w:pPr>
              <w:snapToGrid w:val="0"/>
              <w:spacing w:after="0"/>
              <w:ind w:firstLine="708"/>
              <w:rPr>
                <w:rFonts w:ascii="Times New Roman" w:hAnsi="Times New Roman" w:cs="Times New Roman"/>
                <w:bCs/>
                <w:i/>
                <w:iCs/>
                <w:lang w:val="ru-RU"/>
              </w:rPr>
            </w:pPr>
            <w:r w:rsidRPr="00CB7CDD">
              <w:rPr>
                <w:rFonts w:ascii="Times New Roman" w:hAnsi="Times New Roman" w:cs="Times New Roman"/>
                <w:bCs/>
                <w:i/>
                <w:iCs/>
                <w:lang w:val="ru-RU"/>
              </w:rPr>
              <w:t>Б) мало предузеће</w:t>
            </w:r>
          </w:p>
          <w:p w:rsidR="00973219" w:rsidRPr="00CB7CDD" w:rsidRDefault="00973219" w:rsidP="00973219">
            <w:pPr>
              <w:snapToGrid w:val="0"/>
              <w:spacing w:after="0"/>
              <w:ind w:firstLine="708"/>
              <w:rPr>
                <w:rFonts w:ascii="Times New Roman" w:hAnsi="Times New Roman" w:cs="Times New Roman"/>
                <w:bCs/>
                <w:i/>
                <w:iCs/>
                <w:lang w:val="ru-RU"/>
              </w:rPr>
            </w:pPr>
            <w:r w:rsidRPr="00CB7CDD">
              <w:rPr>
                <w:rFonts w:ascii="Times New Roman" w:hAnsi="Times New Roman" w:cs="Times New Roman"/>
                <w:bCs/>
                <w:i/>
                <w:iCs/>
                <w:lang w:val="ru-RU"/>
              </w:rPr>
              <w:t>В) средње предузеће</w:t>
            </w:r>
          </w:p>
          <w:p w:rsidR="00973219" w:rsidRPr="00CB7CDD" w:rsidRDefault="00973219" w:rsidP="00973219">
            <w:pPr>
              <w:snapToGrid w:val="0"/>
              <w:spacing w:after="0"/>
              <w:ind w:firstLine="708"/>
              <w:rPr>
                <w:rFonts w:ascii="Times New Roman" w:hAnsi="Times New Roman" w:cs="Times New Roman"/>
                <w:b/>
                <w:bCs/>
                <w:i/>
                <w:iCs/>
                <w:lang w:val="ru-RU"/>
              </w:rPr>
            </w:pPr>
            <w:r w:rsidRPr="00CB7CDD">
              <w:rPr>
                <w:rFonts w:ascii="Times New Roman" w:hAnsi="Times New Roman" w:cs="Times New Roman"/>
                <w:bCs/>
                <w:i/>
                <w:iCs/>
                <w:lang w:val="ru-RU"/>
              </w:rPr>
              <w:t>Г) велико предузеће</w:t>
            </w:r>
          </w:p>
        </w:tc>
      </w:tr>
    </w:tbl>
    <w:p w:rsidR="00973219" w:rsidRPr="00973219" w:rsidRDefault="00973219" w:rsidP="00973219">
      <w:pPr>
        <w:spacing w:after="0"/>
        <w:jc w:val="both"/>
        <w:rPr>
          <w:rFonts w:ascii="Times New Roman" w:hAnsi="Times New Roman" w:cs="Times New Roman"/>
          <w:b/>
          <w:bCs/>
          <w:i/>
          <w:iCs/>
          <w:sz w:val="24"/>
          <w:szCs w:val="24"/>
          <w:u w:val="single"/>
          <w:lang w:val="ru-RU"/>
        </w:rPr>
      </w:pPr>
    </w:p>
    <w:p w:rsidR="00973219" w:rsidRPr="00973219" w:rsidRDefault="00973219" w:rsidP="00973219">
      <w:pPr>
        <w:spacing w:after="0"/>
        <w:jc w:val="both"/>
        <w:rPr>
          <w:rFonts w:ascii="Times New Roman" w:hAnsi="Times New Roman" w:cs="Times New Roman"/>
          <w:b/>
          <w:bCs/>
          <w:i/>
          <w:iCs/>
          <w:sz w:val="24"/>
          <w:szCs w:val="24"/>
          <w:lang w:val="ru-RU"/>
        </w:rPr>
      </w:pPr>
      <w:r w:rsidRPr="00973219">
        <w:rPr>
          <w:rFonts w:ascii="Times New Roman" w:hAnsi="Times New Roman" w:cs="Times New Roman"/>
          <w:b/>
          <w:bCs/>
          <w:i/>
          <w:iCs/>
          <w:sz w:val="24"/>
          <w:szCs w:val="24"/>
          <w:u w:val="single"/>
          <w:lang w:val="ru-RU"/>
        </w:rPr>
        <w:t>Напомена:</w:t>
      </w:r>
      <w:r w:rsidRPr="00973219">
        <w:rPr>
          <w:rFonts w:ascii="Times New Roman" w:hAnsi="Times New Roman" w:cs="Times New Roman"/>
          <w:b/>
          <w:bCs/>
          <w:i/>
          <w:iCs/>
          <w:sz w:val="24"/>
          <w:szCs w:val="24"/>
          <w:lang w:val="ru-RU"/>
        </w:rPr>
        <w:t xml:space="preserve"> </w:t>
      </w:r>
    </w:p>
    <w:p w:rsidR="00973219" w:rsidRPr="00973219" w:rsidRDefault="00973219" w:rsidP="00973219">
      <w:pPr>
        <w:spacing w:after="0"/>
        <w:jc w:val="both"/>
        <w:rPr>
          <w:rFonts w:ascii="Times New Roman" w:hAnsi="Times New Roman" w:cs="Times New Roman"/>
          <w:i/>
          <w:iCs/>
          <w:sz w:val="24"/>
          <w:szCs w:val="24"/>
          <w:lang w:val="ru-RU"/>
        </w:rPr>
      </w:pPr>
    </w:p>
    <w:p w:rsidR="00973219" w:rsidRPr="00973219" w:rsidRDefault="00973219" w:rsidP="00973219">
      <w:pPr>
        <w:spacing w:after="0"/>
        <w:jc w:val="both"/>
        <w:rPr>
          <w:rFonts w:ascii="Times New Roman" w:eastAsia="TimesNewRomanPSMT" w:hAnsi="Times New Roman" w:cs="Times New Roman"/>
          <w:b/>
          <w:bCs/>
          <w:sz w:val="24"/>
          <w:szCs w:val="24"/>
          <w:lang w:val="ru-RU"/>
        </w:rPr>
      </w:pPr>
      <w:r w:rsidRPr="00973219">
        <w:rPr>
          <w:rFonts w:ascii="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73219" w:rsidRPr="00973219" w:rsidRDefault="00973219" w:rsidP="00973219">
      <w:pPr>
        <w:spacing w:after="0"/>
        <w:jc w:val="both"/>
        <w:rPr>
          <w:rFonts w:ascii="Times New Roman" w:eastAsia="TimesNewRomanPSMT" w:hAnsi="Times New Roman" w:cs="Times New Roman"/>
          <w:b/>
          <w:bCs/>
          <w:sz w:val="24"/>
          <w:szCs w:val="24"/>
          <w:lang w:val="ru-RU"/>
        </w:rPr>
      </w:pPr>
    </w:p>
    <w:p w:rsidR="00973219" w:rsidRPr="00973219" w:rsidRDefault="00973219" w:rsidP="00973219">
      <w:pPr>
        <w:spacing w:after="0"/>
        <w:jc w:val="both"/>
        <w:rPr>
          <w:rFonts w:ascii="Times New Roman" w:eastAsia="TimesNewRomanPSMT" w:hAnsi="Times New Roman" w:cs="Times New Roman"/>
          <w:b/>
          <w:bCs/>
          <w:sz w:val="24"/>
          <w:szCs w:val="24"/>
          <w:lang w:val="ru-RU"/>
        </w:rPr>
      </w:pPr>
    </w:p>
    <w:p w:rsidR="00973219" w:rsidRPr="00973219" w:rsidRDefault="00973219" w:rsidP="00973219">
      <w:pPr>
        <w:spacing w:after="0"/>
        <w:jc w:val="both"/>
        <w:rPr>
          <w:rFonts w:ascii="Times New Roman" w:eastAsia="TimesNewRomanPSMT" w:hAnsi="Times New Roman" w:cs="Times New Roman"/>
          <w:b/>
          <w:bCs/>
          <w:sz w:val="24"/>
          <w:szCs w:val="24"/>
          <w:lang w:val="ru-RU"/>
        </w:rPr>
      </w:pPr>
    </w:p>
    <w:p w:rsidR="00973219" w:rsidRPr="00973219" w:rsidRDefault="00973219" w:rsidP="00973219">
      <w:pPr>
        <w:spacing w:after="0"/>
        <w:ind w:left="360"/>
        <w:jc w:val="both"/>
        <w:rPr>
          <w:rFonts w:ascii="Times New Roman" w:eastAsia="TimesNewRomanPSMT" w:hAnsi="Times New Roman" w:cs="Times New Roman"/>
          <w:b/>
          <w:bCs/>
          <w:i/>
          <w:sz w:val="24"/>
          <w:szCs w:val="24"/>
          <w:lang w:val="ru-RU"/>
        </w:rPr>
      </w:pPr>
      <w:r w:rsidRPr="00973219">
        <w:rPr>
          <w:rFonts w:ascii="Times New Roman" w:eastAsia="TimesNewRomanPSMT" w:hAnsi="Times New Roman" w:cs="Times New Roman"/>
          <w:b/>
          <w:bCs/>
          <w:i/>
          <w:sz w:val="24"/>
          <w:szCs w:val="24"/>
          <w:lang w:val="ru-RU"/>
        </w:rPr>
        <w:lastRenderedPageBreak/>
        <w:t>4)ПОДАЦИ О УЧЕСНИКУ  У ЗАЈЕДНИЧКОЈ ПОНУДИ</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eastAsia="TimesNewRomanPSMT" w:hAnsi="Times New Roman" w:cs="Times New Roman"/>
          <w:b/>
          <w:bCs/>
          <w:i/>
          <w:sz w:val="24"/>
          <w:szCs w:val="24"/>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973219" w:rsidRPr="00973219" w:rsidTr="00973219">
        <w:tc>
          <w:tcPr>
            <w:tcW w:w="465"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hAnsi="Times New Roman" w:cs="Times New Roman"/>
                <w:sz w:val="24"/>
                <w:szCs w:val="24"/>
              </w:rPr>
            </w:pPr>
          </w:p>
          <w:p w:rsidR="00973219" w:rsidRPr="00973219" w:rsidRDefault="00973219" w:rsidP="00973219">
            <w:pPr>
              <w:spacing w:after="0"/>
              <w:jc w:val="both"/>
              <w:rPr>
                <w:rFonts w:ascii="Times New Roman" w:eastAsia="TimesNewRomanPSMT" w:hAnsi="Times New Roman" w:cs="Times New Roman"/>
                <w:bCs/>
                <w:i/>
                <w:sz w:val="24"/>
                <w:szCs w:val="24"/>
                <w:lang w:val="ru-RU"/>
              </w:rPr>
            </w:pPr>
            <w:r w:rsidRPr="00973219">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lang w:val="ru-RU"/>
              </w:rPr>
            </w:pPr>
          </w:p>
          <w:p w:rsidR="00973219" w:rsidRPr="00973219" w:rsidRDefault="00973219" w:rsidP="00973219">
            <w:pPr>
              <w:spacing w:after="0"/>
              <w:jc w:val="both"/>
              <w:rPr>
                <w:rFonts w:ascii="Times New Roman" w:eastAsia="TimesNewRomanPSMT" w:hAnsi="Times New Roman" w:cs="Times New Roman"/>
                <w:b/>
                <w:bCs/>
                <w:sz w:val="24"/>
                <w:szCs w:val="24"/>
                <w:lang w:val="ru-RU"/>
              </w:rPr>
            </w:pPr>
            <w:r w:rsidRPr="00973219">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
                <w:bCs/>
                <w:sz w:val="24"/>
                <w:szCs w:val="24"/>
                <w:lang w:val="ru-RU"/>
              </w:rPr>
            </w:pPr>
          </w:p>
        </w:tc>
      </w:tr>
      <w:tr w:rsidR="00973219" w:rsidRPr="00973219" w:rsidTr="00973219">
        <w:tc>
          <w:tcPr>
            <w:tcW w:w="465"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lang w:val="ru-RU"/>
              </w:rPr>
            </w:pPr>
          </w:p>
          <w:p w:rsidR="00973219" w:rsidRPr="00973219" w:rsidRDefault="00973219" w:rsidP="00973219">
            <w:pPr>
              <w:spacing w:after="0"/>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lang w:val="ru-RU"/>
              </w:rPr>
            </w:pPr>
          </w:p>
          <w:p w:rsidR="00973219" w:rsidRPr="00973219" w:rsidRDefault="00973219" w:rsidP="00973219">
            <w:pPr>
              <w:spacing w:after="0"/>
              <w:jc w:val="both"/>
              <w:rPr>
                <w:rFonts w:ascii="Times New Roman" w:eastAsia="TimesNewRomanPSMT" w:hAnsi="Times New Roman" w:cs="Times New Roman"/>
                <w:b/>
                <w:bCs/>
                <w:sz w:val="24"/>
                <w:szCs w:val="24"/>
              </w:rPr>
            </w:pPr>
            <w:r w:rsidRPr="00973219">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
                <w:bCs/>
                <w:sz w:val="24"/>
                <w:szCs w:val="24"/>
              </w:rPr>
            </w:pPr>
          </w:p>
        </w:tc>
      </w:tr>
      <w:tr w:rsidR="00973219" w:rsidRPr="00973219" w:rsidTr="00973219">
        <w:tc>
          <w:tcPr>
            <w:tcW w:w="465"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rPr>
            </w:pPr>
          </w:p>
          <w:p w:rsidR="00973219" w:rsidRPr="00973219" w:rsidRDefault="00973219" w:rsidP="00973219">
            <w:pPr>
              <w:spacing w:after="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rPr>
            </w:pPr>
          </w:p>
          <w:p w:rsidR="00973219" w:rsidRPr="00973219" w:rsidRDefault="00973219" w:rsidP="00973219">
            <w:pPr>
              <w:spacing w:after="0"/>
              <w:jc w:val="both"/>
              <w:rPr>
                <w:rFonts w:ascii="Times New Roman" w:eastAsia="TimesNewRomanPSMT" w:hAnsi="Times New Roman" w:cs="Times New Roman"/>
                <w:b/>
                <w:bCs/>
                <w:sz w:val="24"/>
                <w:szCs w:val="24"/>
              </w:rPr>
            </w:pPr>
            <w:r w:rsidRPr="00973219">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
                <w:bCs/>
                <w:sz w:val="24"/>
                <w:szCs w:val="24"/>
              </w:rPr>
            </w:pPr>
          </w:p>
        </w:tc>
      </w:tr>
      <w:tr w:rsidR="00973219" w:rsidRPr="00973219" w:rsidTr="00973219">
        <w:tc>
          <w:tcPr>
            <w:tcW w:w="465"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rPr>
            </w:pPr>
          </w:p>
          <w:p w:rsidR="00973219" w:rsidRPr="00973219" w:rsidRDefault="00973219" w:rsidP="00973219">
            <w:pPr>
              <w:spacing w:after="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rPr>
            </w:pPr>
          </w:p>
          <w:p w:rsidR="00973219" w:rsidRPr="00973219" w:rsidRDefault="00973219" w:rsidP="00973219">
            <w:pPr>
              <w:spacing w:after="0"/>
              <w:jc w:val="both"/>
              <w:rPr>
                <w:rFonts w:ascii="Times New Roman" w:eastAsia="TimesNewRomanPSMT" w:hAnsi="Times New Roman" w:cs="Times New Roman"/>
                <w:b/>
                <w:bCs/>
                <w:sz w:val="24"/>
                <w:szCs w:val="24"/>
              </w:rPr>
            </w:pPr>
            <w:r w:rsidRPr="00973219">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
                <w:bCs/>
                <w:sz w:val="24"/>
                <w:szCs w:val="24"/>
              </w:rPr>
            </w:pPr>
          </w:p>
        </w:tc>
      </w:tr>
      <w:tr w:rsidR="00973219" w:rsidRPr="00973219" w:rsidTr="00973219">
        <w:tc>
          <w:tcPr>
            <w:tcW w:w="465"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rPr>
            </w:pPr>
          </w:p>
          <w:p w:rsidR="00973219" w:rsidRPr="00973219" w:rsidRDefault="00973219" w:rsidP="00973219">
            <w:pPr>
              <w:spacing w:after="0"/>
              <w:jc w:val="both"/>
              <w:rPr>
                <w:rFonts w:ascii="Times New Roman" w:eastAsia="TimesNewRomanPSMT" w:hAnsi="Times New Roman" w:cs="Times New Roman"/>
                <w:b/>
                <w:bCs/>
                <w:sz w:val="24"/>
                <w:szCs w:val="24"/>
              </w:rPr>
            </w:pPr>
            <w:r w:rsidRPr="00973219">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
                <w:bCs/>
                <w:sz w:val="24"/>
                <w:szCs w:val="24"/>
              </w:rPr>
            </w:pPr>
          </w:p>
        </w:tc>
      </w:tr>
      <w:tr w:rsidR="00973219" w:rsidRPr="00973219" w:rsidTr="00973219">
        <w:tc>
          <w:tcPr>
            <w:tcW w:w="465"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pacing w:after="0"/>
              <w:jc w:val="both"/>
              <w:rPr>
                <w:rFonts w:ascii="Times New Roman" w:hAnsi="Times New Roman" w:cs="Times New Roman"/>
                <w:i/>
                <w:iCs/>
                <w:sz w:val="24"/>
                <w:szCs w:val="24"/>
                <w:lang w:val="ru-RU"/>
              </w:rPr>
            </w:pPr>
            <w:r w:rsidRPr="00973219">
              <w:rPr>
                <w:rFonts w:ascii="Times New Roman" w:hAnsi="Times New Roman" w:cs="Times New Roman"/>
                <w:i/>
                <w:iCs/>
                <w:sz w:val="24"/>
                <w:szCs w:val="24"/>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ind w:firstLine="708"/>
              <w:rPr>
                <w:rFonts w:ascii="Times New Roman" w:hAnsi="Times New Roman" w:cs="Times New Roman"/>
                <w:bCs/>
                <w:i/>
                <w:iCs/>
                <w:sz w:val="24"/>
                <w:szCs w:val="24"/>
                <w:lang w:val="ru-RU"/>
              </w:rPr>
            </w:pPr>
            <w:r w:rsidRPr="00973219">
              <w:rPr>
                <w:rFonts w:ascii="Times New Roman" w:hAnsi="Times New Roman" w:cs="Times New Roman"/>
                <w:bCs/>
                <w:i/>
                <w:iCs/>
                <w:sz w:val="24"/>
                <w:szCs w:val="24"/>
                <w:lang w:val="ru-RU"/>
              </w:rPr>
              <w:t>А) микро предузеће</w:t>
            </w:r>
          </w:p>
          <w:p w:rsidR="00973219" w:rsidRPr="00973219" w:rsidRDefault="00973219" w:rsidP="00973219">
            <w:pPr>
              <w:snapToGrid w:val="0"/>
              <w:spacing w:after="0"/>
              <w:ind w:firstLine="708"/>
              <w:rPr>
                <w:rFonts w:ascii="Times New Roman" w:hAnsi="Times New Roman" w:cs="Times New Roman"/>
                <w:bCs/>
                <w:i/>
                <w:iCs/>
                <w:sz w:val="24"/>
                <w:szCs w:val="24"/>
                <w:lang w:val="ru-RU"/>
              </w:rPr>
            </w:pPr>
            <w:r w:rsidRPr="00973219">
              <w:rPr>
                <w:rFonts w:ascii="Times New Roman" w:hAnsi="Times New Roman" w:cs="Times New Roman"/>
                <w:bCs/>
                <w:i/>
                <w:iCs/>
                <w:sz w:val="24"/>
                <w:szCs w:val="24"/>
                <w:lang w:val="ru-RU"/>
              </w:rPr>
              <w:t>Б) мало предузеће</w:t>
            </w:r>
          </w:p>
          <w:p w:rsidR="00973219" w:rsidRPr="00973219" w:rsidRDefault="00973219" w:rsidP="00973219">
            <w:pPr>
              <w:snapToGrid w:val="0"/>
              <w:spacing w:after="0"/>
              <w:ind w:firstLine="708"/>
              <w:rPr>
                <w:rFonts w:ascii="Times New Roman" w:hAnsi="Times New Roman" w:cs="Times New Roman"/>
                <w:bCs/>
                <w:i/>
                <w:iCs/>
                <w:sz w:val="24"/>
                <w:szCs w:val="24"/>
                <w:lang w:val="ru-RU"/>
              </w:rPr>
            </w:pPr>
            <w:r w:rsidRPr="00973219">
              <w:rPr>
                <w:rFonts w:ascii="Times New Roman" w:hAnsi="Times New Roman" w:cs="Times New Roman"/>
                <w:bCs/>
                <w:i/>
                <w:iCs/>
                <w:sz w:val="24"/>
                <w:szCs w:val="24"/>
                <w:lang w:val="ru-RU"/>
              </w:rPr>
              <w:t>В) средње предузеће</w:t>
            </w:r>
          </w:p>
          <w:p w:rsidR="00973219" w:rsidRPr="00973219" w:rsidRDefault="00973219" w:rsidP="00973219">
            <w:pPr>
              <w:snapToGrid w:val="0"/>
              <w:spacing w:after="0"/>
              <w:ind w:firstLine="708"/>
              <w:rPr>
                <w:rFonts w:ascii="Times New Roman" w:hAnsi="Times New Roman" w:cs="Times New Roman"/>
                <w:b/>
                <w:bCs/>
                <w:i/>
                <w:iCs/>
                <w:sz w:val="24"/>
                <w:szCs w:val="24"/>
                <w:lang w:val="ru-RU"/>
              </w:rPr>
            </w:pPr>
            <w:r w:rsidRPr="00973219">
              <w:rPr>
                <w:rFonts w:ascii="Times New Roman" w:hAnsi="Times New Roman" w:cs="Times New Roman"/>
                <w:bCs/>
                <w:i/>
                <w:iCs/>
                <w:sz w:val="24"/>
                <w:szCs w:val="24"/>
                <w:lang w:val="ru-RU"/>
              </w:rPr>
              <w:t>Г) велико предузеће</w:t>
            </w:r>
          </w:p>
        </w:tc>
      </w:tr>
      <w:tr w:rsidR="00973219" w:rsidRPr="00973219" w:rsidTr="00973219">
        <w:tc>
          <w:tcPr>
            <w:tcW w:w="465"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rPr>
            </w:pPr>
          </w:p>
          <w:p w:rsidR="00973219" w:rsidRPr="00973219" w:rsidRDefault="00973219" w:rsidP="00973219">
            <w:pPr>
              <w:spacing w:after="0"/>
              <w:jc w:val="both"/>
              <w:rPr>
                <w:rFonts w:ascii="Times New Roman" w:eastAsia="TimesNewRomanPSMT" w:hAnsi="Times New Roman" w:cs="Times New Roman"/>
                <w:bCs/>
                <w:i/>
                <w:sz w:val="24"/>
                <w:szCs w:val="24"/>
                <w:lang w:val="ru-RU"/>
              </w:rPr>
            </w:pPr>
            <w:r w:rsidRPr="00973219">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lang w:val="ru-RU"/>
              </w:rPr>
            </w:pPr>
          </w:p>
          <w:p w:rsidR="00973219" w:rsidRPr="00973219" w:rsidRDefault="00973219" w:rsidP="00973219">
            <w:pPr>
              <w:spacing w:after="0"/>
              <w:jc w:val="both"/>
              <w:rPr>
                <w:rFonts w:ascii="Times New Roman" w:eastAsia="TimesNewRomanPSMT" w:hAnsi="Times New Roman" w:cs="Times New Roman"/>
                <w:b/>
                <w:bCs/>
                <w:sz w:val="24"/>
                <w:szCs w:val="24"/>
                <w:lang w:val="ru-RU"/>
              </w:rPr>
            </w:pPr>
            <w:r w:rsidRPr="00973219">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
                <w:bCs/>
                <w:sz w:val="24"/>
                <w:szCs w:val="24"/>
                <w:lang w:val="ru-RU"/>
              </w:rPr>
            </w:pPr>
          </w:p>
        </w:tc>
      </w:tr>
      <w:tr w:rsidR="00973219" w:rsidRPr="00973219" w:rsidTr="00973219">
        <w:tc>
          <w:tcPr>
            <w:tcW w:w="465"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lang w:val="ru-RU"/>
              </w:rPr>
            </w:pPr>
          </w:p>
          <w:p w:rsidR="00973219" w:rsidRPr="00973219" w:rsidRDefault="00973219" w:rsidP="00973219">
            <w:pPr>
              <w:spacing w:after="0"/>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lang w:val="ru-RU"/>
              </w:rPr>
            </w:pPr>
          </w:p>
          <w:p w:rsidR="00973219" w:rsidRPr="00973219" w:rsidRDefault="00973219" w:rsidP="00973219">
            <w:pPr>
              <w:spacing w:after="0"/>
              <w:jc w:val="both"/>
              <w:rPr>
                <w:rFonts w:ascii="Times New Roman" w:eastAsia="TimesNewRomanPSMT" w:hAnsi="Times New Roman" w:cs="Times New Roman"/>
                <w:b/>
                <w:bCs/>
                <w:sz w:val="24"/>
                <w:szCs w:val="24"/>
              </w:rPr>
            </w:pPr>
            <w:r w:rsidRPr="00973219">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
                <w:bCs/>
                <w:sz w:val="24"/>
                <w:szCs w:val="24"/>
              </w:rPr>
            </w:pPr>
          </w:p>
        </w:tc>
      </w:tr>
      <w:tr w:rsidR="00973219" w:rsidRPr="00973219" w:rsidTr="00973219">
        <w:tc>
          <w:tcPr>
            <w:tcW w:w="465"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rPr>
            </w:pPr>
          </w:p>
          <w:p w:rsidR="00973219" w:rsidRPr="00973219" w:rsidRDefault="00973219" w:rsidP="00973219">
            <w:pPr>
              <w:spacing w:after="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rPr>
            </w:pPr>
          </w:p>
          <w:p w:rsidR="00973219" w:rsidRPr="00973219" w:rsidRDefault="00973219" w:rsidP="00973219">
            <w:pPr>
              <w:spacing w:after="0"/>
              <w:jc w:val="both"/>
              <w:rPr>
                <w:rFonts w:ascii="Times New Roman" w:eastAsia="TimesNewRomanPSMT" w:hAnsi="Times New Roman" w:cs="Times New Roman"/>
                <w:b/>
                <w:bCs/>
                <w:sz w:val="24"/>
                <w:szCs w:val="24"/>
              </w:rPr>
            </w:pPr>
            <w:r w:rsidRPr="00973219">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
                <w:bCs/>
                <w:sz w:val="24"/>
                <w:szCs w:val="24"/>
              </w:rPr>
            </w:pPr>
          </w:p>
        </w:tc>
      </w:tr>
      <w:tr w:rsidR="00973219" w:rsidRPr="00973219" w:rsidTr="00973219">
        <w:tc>
          <w:tcPr>
            <w:tcW w:w="465"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rPr>
            </w:pPr>
          </w:p>
          <w:p w:rsidR="00973219" w:rsidRPr="00973219" w:rsidRDefault="00973219" w:rsidP="00973219">
            <w:pPr>
              <w:spacing w:after="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rPr>
            </w:pPr>
          </w:p>
          <w:p w:rsidR="00973219" w:rsidRPr="00973219" w:rsidRDefault="00973219" w:rsidP="00973219">
            <w:pPr>
              <w:spacing w:after="0"/>
              <w:jc w:val="both"/>
              <w:rPr>
                <w:rFonts w:ascii="Times New Roman" w:eastAsia="TimesNewRomanPSMT" w:hAnsi="Times New Roman" w:cs="Times New Roman"/>
                <w:b/>
                <w:bCs/>
                <w:sz w:val="24"/>
                <w:szCs w:val="24"/>
              </w:rPr>
            </w:pPr>
            <w:r w:rsidRPr="00973219">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
                <w:bCs/>
                <w:sz w:val="24"/>
                <w:szCs w:val="24"/>
              </w:rPr>
            </w:pPr>
          </w:p>
        </w:tc>
      </w:tr>
      <w:tr w:rsidR="00973219" w:rsidRPr="00973219" w:rsidTr="00973219">
        <w:tc>
          <w:tcPr>
            <w:tcW w:w="465"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rPr>
            </w:pPr>
          </w:p>
          <w:p w:rsidR="00973219" w:rsidRPr="00973219" w:rsidRDefault="00973219" w:rsidP="00973219">
            <w:pPr>
              <w:spacing w:after="0"/>
              <w:jc w:val="both"/>
              <w:rPr>
                <w:rFonts w:ascii="Times New Roman" w:eastAsia="TimesNewRomanPSMT" w:hAnsi="Times New Roman" w:cs="Times New Roman"/>
                <w:b/>
                <w:bCs/>
                <w:sz w:val="24"/>
                <w:szCs w:val="24"/>
              </w:rPr>
            </w:pPr>
            <w:r w:rsidRPr="00973219">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
                <w:bCs/>
                <w:sz w:val="24"/>
                <w:szCs w:val="24"/>
              </w:rPr>
            </w:pPr>
          </w:p>
        </w:tc>
      </w:tr>
      <w:tr w:rsidR="00973219" w:rsidRPr="00973219" w:rsidTr="00973219">
        <w:tc>
          <w:tcPr>
            <w:tcW w:w="465"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pacing w:after="0"/>
              <w:jc w:val="both"/>
              <w:rPr>
                <w:rFonts w:ascii="Times New Roman" w:hAnsi="Times New Roman" w:cs="Times New Roman"/>
                <w:i/>
                <w:iCs/>
                <w:sz w:val="24"/>
                <w:szCs w:val="24"/>
                <w:lang w:val="ru-RU"/>
              </w:rPr>
            </w:pPr>
            <w:r w:rsidRPr="00973219">
              <w:rPr>
                <w:rFonts w:ascii="Times New Roman" w:hAnsi="Times New Roman" w:cs="Times New Roman"/>
                <w:i/>
                <w:iCs/>
                <w:sz w:val="24"/>
                <w:szCs w:val="24"/>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ind w:firstLine="708"/>
              <w:rPr>
                <w:rFonts w:ascii="Times New Roman" w:hAnsi="Times New Roman" w:cs="Times New Roman"/>
                <w:bCs/>
                <w:i/>
                <w:iCs/>
                <w:sz w:val="24"/>
                <w:szCs w:val="24"/>
                <w:lang w:val="ru-RU"/>
              </w:rPr>
            </w:pPr>
            <w:r w:rsidRPr="00973219">
              <w:rPr>
                <w:rFonts w:ascii="Times New Roman" w:hAnsi="Times New Roman" w:cs="Times New Roman"/>
                <w:bCs/>
                <w:i/>
                <w:iCs/>
                <w:sz w:val="24"/>
                <w:szCs w:val="24"/>
                <w:lang w:val="ru-RU"/>
              </w:rPr>
              <w:t>А) микро предузеће</w:t>
            </w:r>
          </w:p>
          <w:p w:rsidR="00973219" w:rsidRPr="00973219" w:rsidRDefault="00973219" w:rsidP="00973219">
            <w:pPr>
              <w:snapToGrid w:val="0"/>
              <w:spacing w:after="0"/>
              <w:ind w:firstLine="708"/>
              <w:rPr>
                <w:rFonts w:ascii="Times New Roman" w:hAnsi="Times New Roman" w:cs="Times New Roman"/>
                <w:bCs/>
                <w:i/>
                <w:iCs/>
                <w:sz w:val="24"/>
                <w:szCs w:val="24"/>
                <w:lang w:val="ru-RU"/>
              </w:rPr>
            </w:pPr>
            <w:r w:rsidRPr="00973219">
              <w:rPr>
                <w:rFonts w:ascii="Times New Roman" w:hAnsi="Times New Roman" w:cs="Times New Roman"/>
                <w:bCs/>
                <w:i/>
                <w:iCs/>
                <w:sz w:val="24"/>
                <w:szCs w:val="24"/>
                <w:lang w:val="ru-RU"/>
              </w:rPr>
              <w:t>Б) мало предузеће</w:t>
            </w:r>
          </w:p>
          <w:p w:rsidR="00973219" w:rsidRPr="00973219" w:rsidRDefault="00973219" w:rsidP="00973219">
            <w:pPr>
              <w:snapToGrid w:val="0"/>
              <w:spacing w:after="0"/>
              <w:ind w:firstLine="708"/>
              <w:rPr>
                <w:rFonts w:ascii="Times New Roman" w:hAnsi="Times New Roman" w:cs="Times New Roman"/>
                <w:bCs/>
                <w:i/>
                <w:iCs/>
                <w:sz w:val="24"/>
                <w:szCs w:val="24"/>
                <w:lang w:val="ru-RU"/>
              </w:rPr>
            </w:pPr>
            <w:r w:rsidRPr="00973219">
              <w:rPr>
                <w:rFonts w:ascii="Times New Roman" w:hAnsi="Times New Roman" w:cs="Times New Roman"/>
                <w:bCs/>
                <w:i/>
                <w:iCs/>
                <w:sz w:val="24"/>
                <w:szCs w:val="24"/>
                <w:lang w:val="ru-RU"/>
              </w:rPr>
              <w:t>В) средње предузеће</w:t>
            </w:r>
          </w:p>
          <w:p w:rsidR="00973219" w:rsidRPr="00973219" w:rsidRDefault="00973219" w:rsidP="00973219">
            <w:pPr>
              <w:snapToGrid w:val="0"/>
              <w:spacing w:after="0"/>
              <w:ind w:firstLine="708"/>
              <w:rPr>
                <w:rFonts w:ascii="Times New Roman" w:hAnsi="Times New Roman" w:cs="Times New Roman"/>
                <w:b/>
                <w:bCs/>
                <w:i/>
                <w:iCs/>
                <w:sz w:val="24"/>
                <w:szCs w:val="24"/>
                <w:lang w:val="ru-RU"/>
              </w:rPr>
            </w:pPr>
            <w:r w:rsidRPr="00973219">
              <w:rPr>
                <w:rFonts w:ascii="Times New Roman" w:hAnsi="Times New Roman" w:cs="Times New Roman"/>
                <w:bCs/>
                <w:i/>
                <w:iCs/>
                <w:sz w:val="24"/>
                <w:szCs w:val="24"/>
                <w:lang w:val="ru-RU"/>
              </w:rPr>
              <w:t>Г) велико предузеће</w:t>
            </w:r>
          </w:p>
        </w:tc>
      </w:tr>
    </w:tbl>
    <w:p w:rsidR="00973219" w:rsidRPr="00973219" w:rsidRDefault="00973219" w:rsidP="00973219">
      <w:pPr>
        <w:spacing w:after="0"/>
        <w:jc w:val="both"/>
        <w:rPr>
          <w:rFonts w:ascii="Times New Roman" w:hAnsi="Times New Roman" w:cs="Times New Roman"/>
          <w:b/>
          <w:bCs/>
          <w:i/>
          <w:iCs/>
          <w:sz w:val="24"/>
          <w:szCs w:val="24"/>
          <w:u w:val="single"/>
        </w:rPr>
      </w:pPr>
    </w:p>
    <w:p w:rsidR="00973219" w:rsidRPr="00973219" w:rsidRDefault="00973219" w:rsidP="00973219">
      <w:pPr>
        <w:spacing w:after="0"/>
        <w:jc w:val="both"/>
        <w:rPr>
          <w:rFonts w:ascii="Times New Roman" w:hAnsi="Times New Roman" w:cs="Times New Roman"/>
          <w:i/>
          <w:iCs/>
          <w:sz w:val="24"/>
          <w:szCs w:val="24"/>
          <w:lang w:val="ru-RU"/>
        </w:rPr>
      </w:pPr>
      <w:r w:rsidRPr="00973219">
        <w:rPr>
          <w:rFonts w:ascii="Times New Roman" w:hAnsi="Times New Roman" w:cs="Times New Roman"/>
          <w:b/>
          <w:bCs/>
          <w:i/>
          <w:iCs/>
          <w:sz w:val="24"/>
          <w:szCs w:val="24"/>
          <w:u w:val="single"/>
        </w:rPr>
        <w:t>Напомена:</w:t>
      </w:r>
      <w:r w:rsidRPr="00973219">
        <w:rPr>
          <w:rFonts w:ascii="Times New Roman" w:hAnsi="Times New Roman" w:cs="Times New Roman"/>
          <w:b/>
          <w:bCs/>
          <w:i/>
          <w:iCs/>
          <w:sz w:val="24"/>
          <w:szCs w:val="24"/>
        </w:rPr>
        <w:t xml:space="preserve"> </w:t>
      </w:r>
    </w:p>
    <w:p w:rsidR="00973219" w:rsidRPr="002C0430" w:rsidRDefault="00973219" w:rsidP="00973219">
      <w:pPr>
        <w:spacing w:after="0"/>
        <w:jc w:val="both"/>
        <w:rPr>
          <w:rFonts w:ascii="Times New Roman" w:hAnsi="Times New Roman" w:cs="Times New Roman"/>
          <w:i/>
          <w:iCs/>
          <w:sz w:val="24"/>
          <w:szCs w:val="24"/>
          <w:lang w:val="ru-RU"/>
        </w:rPr>
      </w:pPr>
      <w:r w:rsidRPr="00973219">
        <w:rPr>
          <w:rFonts w:ascii="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73219" w:rsidRDefault="00973219" w:rsidP="00973219">
      <w:pPr>
        <w:spacing w:after="0"/>
        <w:jc w:val="both"/>
        <w:rPr>
          <w:rFonts w:ascii="Times New Roman" w:hAnsi="Times New Roman" w:cs="Times New Roman"/>
          <w:b/>
          <w:bCs/>
          <w:i/>
          <w:iCs/>
          <w:sz w:val="24"/>
          <w:szCs w:val="24"/>
        </w:rPr>
      </w:pPr>
    </w:p>
    <w:p w:rsidR="00CB7CDD" w:rsidRDefault="00CB7CDD" w:rsidP="00973219">
      <w:pPr>
        <w:spacing w:after="0"/>
        <w:jc w:val="both"/>
        <w:rPr>
          <w:rFonts w:ascii="Times New Roman" w:hAnsi="Times New Roman" w:cs="Times New Roman"/>
          <w:b/>
          <w:bCs/>
          <w:i/>
          <w:iCs/>
          <w:sz w:val="24"/>
          <w:szCs w:val="24"/>
        </w:rPr>
      </w:pPr>
    </w:p>
    <w:p w:rsidR="00CB7CDD" w:rsidRDefault="00CB7CDD" w:rsidP="00973219">
      <w:pPr>
        <w:spacing w:after="0"/>
        <w:jc w:val="both"/>
        <w:rPr>
          <w:rFonts w:ascii="Times New Roman" w:hAnsi="Times New Roman" w:cs="Times New Roman"/>
          <w:b/>
          <w:bCs/>
          <w:i/>
          <w:iCs/>
          <w:sz w:val="24"/>
          <w:szCs w:val="24"/>
        </w:rPr>
      </w:pPr>
    </w:p>
    <w:p w:rsidR="00CB7CDD" w:rsidRDefault="00CB7CDD" w:rsidP="00973219">
      <w:pPr>
        <w:spacing w:after="0"/>
        <w:jc w:val="both"/>
        <w:rPr>
          <w:rFonts w:ascii="Times New Roman" w:hAnsi="Times New Roman" w:cs="Times New Roman"/>
          <w:b/>
          <w:bCs/>
          <w:i/>
          <w:iCs/>
          <w:sz w:val="24"/>
          <w:szCs w:val="24"/>
        </w:rPr>
      </w:pPr>
    </w:p>
    <w:p w:rsidR="00CB7CDD" w:rsidRDefault="00CB7CDD" w:rsidP="00973219">
      <w:pPr>
        <w:spacing w:after="0"/>
        <w:jc w:val="both"/>
        <w:rPr>
          <w:rFonts w:ascii="Times New Roman" w:hAnsi="Times New Roman" w:cs="Times New Roman"/>
          <w:b/>
          <w:bCs/>
          <w:i/>
          <w:iCs/>
          <w:sz w:val="24"/>
          <w:szCs w:val="24"/>
        </w:rPr>
      </w:pPr>
    </w:p>
    <w:p w:rsidR="00CB7CDD" w:rsidRDefault="00CB7CDD" w:rsidP="00973219">
      <w:pPr>
        <w:spacing w:after="0"/>
        <w:jc w:val="both"/>
        <w:rPr>
          <w:rFonts w:ascii="Times New Roman" w:hAnsi="Times New Roman" w:cs="Times New Roman"/>
          <w:b/>
          <w:bCs/>
          <w:i/>
          <w:iCs/>
          <w:sz w:val="24"/>
          <w:szCs w:val="24"/>
        </w:rPr>
      </w:pPr>
    </w:p>
    <w:p w:rsidR="00CB7CDD" w:rsidRDefault="00CB7CDD" w:rsidP="00973219">
      <w:pPr>
        <w:spacing w:after="0"/>
        <w:jc w:val="both"/>
        <w:rPr>
          <w:rFonts w:ascii="Times New Roman" w:hAnsi="Times New Roman" w:cs="Times New Roman"/>
          <w:b/>
          <w:bCs/>
          <w:i/>
          <w:iCs/>
          <w:sz w:val="24"/>
          <w:szCs w:val="24"/>
        </w:rPr>
      </w:pPr>
    </w:p>
    <w:p w:rsidR="00CB7CDD" w:rsidRDefault="00CB7CDD" w:rsidP="00973219">
      <w:pPr>
        <w:spacing w:after="0"/>
        <w:jc w:val="both"/>
        <w:rPr>
          <w:rFonts w:ascii="Times New Roman" w:hAnsi="Times New Roman" w:cs="Times New Roman"/>
          <w:b/>
          <w:bCs/>
          <w:i/>
          <w:iCs/>
          <w:sz w:val="24"/>
          <w:szCs w:val="24"/>
        </w:rPr>
      </w:pPr>
    </w:p>
    <w:p w:rsidR="00CB7CDD" w:rsidRPr="00CB7CDD" w:rsidRDefault="00CB7CDD" w:rsidP="00973219">
      <w:pPr>
        <w:spacing w:after="0"/>
        <w:jc w:val="both"/>
        <w:rPr>
          <w:rFonts w:ascii="Times New Roman" w:hAnsi="Times New Roman" w:cs="Times New Roman"/>
          <w:b/>
          <w:bCs/>
          <w:i/>
          <w:iCs/>
          <w:sz w:val="24"/>
          <w:szCs w:val="24"/>
        </w:rPr>
      </w:pPr>
    </w:p>
    <w:p w:rsidR="00973219" w:rsidRPr="00973219" w:rsidRDefault="00973219" w:rsidP="00973219">
      <w:pPr>
        <w:spacing w:after="0"/>
        <w:jc w:val="both"/>
        <w:rPr>
          <w:rFonts w:ascii="Times New Roman" w:hAnsi="Times New Roman" w:cs="Times New Roman"/>
          <w:i/>
          <w:iCs/>
          <w:sz w:val="24"/>
          <w:szCs w:val="24"/>
        </w:rPr>
      </w:pPr>
      <w:r w:rsidRPr="00973219">
        <w:rPr>
          <w:rFonts w:ascii="Times New Roman" w:eastAsia="TimesNewRomanPSMT" w:hAnsi="Times New Roman" w:cs="Times New Roman"/>
          <w:b/>
          <w:bCs/>
          <w:sz w:val="24"/>
          <w:szCs w:val="24"/>
        </w:rPr>
        <w:lastRenderedPageBreak/>
        <w:t>5) ОПИС ПРЕДМЕТА НАБАВКЕ</w:t>
      </w:r>
      <w:r w:rsidRPr="00973219">
        <w:rPr>
          <w:rFonts w:ascii="Times New Roman" w:eastAsia="TimesNewRomanPSMT" w:hAnsi="Times New Roman" w:cs="Times New Roman"/>
          <w:b/>
          <w:bCs/>
          <w:sz w:val="24"/>
          <w:szCs w:val="24"/>
          <w:lang w:val="sr-Cyrl-CS"/>
        </w:rPr>
        <w:t xml:space="preserve"> </w:t>
      </w:r>
      <w:r w:rsidR="002C0430">
        <w:rPr>
          <w:rFonts w:ascii="Times New Roman" w:hAnsi="Times New Roman" w:cs="Times New Roman"/>
          <w:sz w:val="24"/>
          <w:szCs w:val="24"/>
        </w:rPr>
        <w:t>IV 404-164</w:t>
      </w:r>
      <w:r w:rsidR="002C0430" w:rsidRPr="00973219">
        <w:rPr>
          <w:rFonts w:ascii="Times New Roman" w:hAnsi="Times New Roman" w:cs="Times New Roman"/>
          <w:sz w:val="24"/>
          <w:szCs w:val="24"/>
        </w:rPr>
        <w:t xml:space="preserve">/19 </w:t>
      </w:r>
      <w:r w:rsidR="002C0430" w:rsidRPr="00973219">
        <w:rPr>
          <w:rFonts w:ascii="Times New Roman" w:hAnsi="Times New Roman" w:cs="Times New Roman"/>
          <w:iCs/>
          <w:sz w:val="24"/>
          <w:szCs w:val="24"/>
          <w:lang w:val="sr-Cyrl-CS"/>
        </w:rPr>
        <w:t xml:space="preserve">– </w:t>
      </w:r>
      <w:r w:rsidR="002C0430">
        <w:rPr>
          <w:rFonts w:ascii="Times New Roman" w:hAnsi="Times New Roman" w:cs="Times New Roman"/>
          <w:iCs/>
          <w:sz w:val="24"/>
          <w:szCs w:val="24"/>
          <w:lang w:val="sr-Cyrl-CS"/>
        </w:rPr>
        <w:t>Услуга помоћи у кући за децу са сметњама у развоју</w:t>
      </w:r>
    </w:p>
    <w:p w:rsidR="00973219" w:rsidRPr="00973219" w:rsidRDefault="00973219" w:rsidP="00973219">
      <w:pPr>
        <w:spacing w:after="0"/>
        <w:ind w:left="720"/>
        <w:jc w:val="both"/>
        <w:rPr>
          <w:rFonts w:ascii="Times New Roman" w:hAnsi="Times New Roman" w:cs="Times New Roman"/>
          <w:sz w:val="24"/>
          <w:szCs w:val="24"/>
        </w:rPr>
      </w:pPr>
    </w:p>
    <w:tbl>
      <w:tblPr>
        <w:tblW w:w="0" w:type="auto"/>
        <w:tblInd w:w="303" w:type="dxa"/>
        <w:tblLayout w:type="fixed"/>
        <w:tblLook w:val="0000" w:firstRow="0" w:lastRow="0" w:firstColumn="0" w:lastColumn="0" w:noHBand="0" w:noVBand="0"/>
      </w:tblPr>
      <w:tblGrid>
        <w:gridCol w:w="3066"/>
        <w:gridCol w:w="5811"/>
      </w:tblGrid>
      <w:tr w:rsidR="00973219" w:rsidRPr="00CB7CDD" w:rsidTr="00973219">
        <w:tc>
          <w:tcPr>
            <w:tcW w:w="3066" w:type="dxa"/>
            <w:tcBorders>
              <w:top w:val="single" w:sz="4" w:space="0" w:color="000000"/>
              <w:left w:val="single" w:sz="4" w:space="0" w:color="000000"/>
              <w:bottom w:val="single" w:sz="4" w:space="0" w:color="auto"/>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sz w:val="24"/>
                <w:szCs w:val="24"/>
                <w:lang w:val="ru-RU"/>
              </w:rPr>
            </w:pPr>
          </w:p>
          <w:p w:rsidR="00973219" w:rsidRPr="00CB7CDD" w:rsidRDefault="002C0430" w:rsidP="00973219">
            <w:pPr>
              <w:spacing w:after="0"/>
              <w:jc w:val="both"/>
              <w:rPr>
                <w:rFonts w:ascii="Times New Roman" w:eastAsia="TimesNewRomanPSMT" w:hAnsi="Times New Roman" w:cs="Times New Roman"/>
                <w:bCs/>
                <w:sz w:val="24"/>
                <w:szCs w:val="24"/>
                <w:lang w:val="ru-RU"/>
              </w:rPr>
            </w:pPr>
            <w:r w:rsidRPr="00CB7CDD">
              <w:rPr>
                <w:rFonts w:ascii="Times New Roman" w:eastAsia="TimesNewRomanPSMT" w:hAnsi="Times New Roman" w:cs="Times New Roman"/>
                <w:bCs/>
                <w:sz w:val="24"/>
                <w:szCs w:val="24"/>
                <w:lang w:val="ru-RU"/>
              </w:rPr>
              <w:t>Цена услуге по 1 (једном) кориснику са свим припадајућим трошковима у бруто износу на месечном нивоу.</w:t>
            </w:r>
          </w:p>
          <w:p w:rsidR="00973219" w:rsidRPr="00CB7CDD" w:rsidRDefault="00973219" w:rsidP="00973219">
            <w:pPr>
              <w:spacing w:after="0"/>
              <w:jc w:val="both"/>
              <w:rPr>
                <w:rFonts w:ascii="Times New Roman" w:eastAsia="TimesNewRomanPSMT" w:hAnsi="Times New Roman" w:cs="Times New Roman"/>
                <w:bCs/>
                <w:sz w:val="24"/>
                <w:szCs w:val="24"/>
                <w:lang w:val="ru-RU"/>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sz w:val="24"/>
                <w:szCs w:val="24"/>
                <w:lang w:val="ru-RU"/>
              </w:rPr>
            </w:pPr>
          </w:p>
          <w:p w:rsidR="00973219" w:rsidRPr="00CB7CDD" w:rsidRDefault="002C0430" w:rsidP="00973219">
            <w:pPr>
              <w:spacing w:after="0"/>
              <w:jc w:val="both"/>
              <w:rPr>
                <w:rFonts w:ascii="Times New Roman" w:eastAsia="TimesNewRomanPSMT" w:hAnsi="Times New Roman" w:cs="Times New Roman"/>
                <w:bCs/>
                <w:sz w:val="24"/>
                <w:szCs w:val="24"/>
                <w:lang w:val="ru-RU"/>
              </w:rPr>
            </w:pPr>
            <w:r w:rsidRPr="00CB7CDD">
              <w:rPr>
                <w:rFonts w:ascii="Times New Roman" w:eastAsia="TimesNewRomanPSMT" w:hAnsi="Times New Roman" w:cs="Times New Roman"/>
                <w:bCs/>
                <w:sz w:val="24"/>
                <w:szCs w:val="24"/>
                <w:lang w:val="ru-RU"/>
              </w:rPr>
              <w:t>___________________ динара</w:t>
            </w:r>
          </w:p>
          <w:p w:rsidR="002C0430" w:rsidRPr="00CB7CDD" w:rsidRDefault="002C0430" w:rsidP="00973219">
            <w:pPr>
              <w:spacing w:after="0"/>
              <w:jc w:val="both"/>
              <w:rPr>
                <w:rFonts w:ascii="Times New Roman" w:eastAsia="TimesNewRomanPSMT" w:hAnsi="Times New Roman" w:cs="Times New Roman"/>
                <w:bCs/>
                <w:sz w:val="24"/>
                <w:szCs w:val="24"/>
                <w:lang w:val="ru-RU"/>
              </w:rPr>
            </w:pPr>
          </w:p>
          <w:p w:rsidR="002C0430" w:rsidRPr="00CB7CDD" w:rsidRDefault="002C0430" w:rsidP="00973219">
            <w:pPr>
              <w:spacing w:after="0"/>
              <w:jc w:val="both"/>
              <w:rPr>
                <w:rFonts w:ascii="Times New Roman" w:eastAsia="TimesNewRomanPSMT" w:hAnsi="Times New Roman" w:cs="Times New Roman"/>
                <w:bCs/>
                <w:sz w:val="24"/>
                <w:szCs w:val="24"/>
                <w:lang w:val="ru-RU"/>
              </w:rPr>
            </w:pPr>
            <w:r w:rsidRPr="00CB7CDD">
              <w:rPr>
                <w:rFonts w:ascii="Times New Roman" w:eastAsia="TimesNewRomanPSMT" w:hAnsi="Times New Roman" w:cs="Times New Roman"/>
                <w:bCs/>
                <w:sz w:val="24"/>
                <w:szCs w:val="24"/>
                <w:lang w:val="ru-RU"/>
              </w:rPr>
              <w:t>(словима_________________________)</w:t>
            </w:r>
          </w:p>
        </w:tc>
      </w:tr>
      <w:tr w:rsidR="00973219" w:rsidRPr="00CB7CDD" w:rsidTr="00973219">
        <w:tc>
          <w:tcPr>
            <w:tcW w:w="3066" w:type="dxa"/>
            <w:tcBorders>
              <w:top w:val="single" w:sz="4" w:space="0" w:color="auto"/>
              <w:left w:val="single" w:sz="4" w:space="0" w:color="000000"/>
              <w:bottom w:val="single" w:sz="4" w:space="0" w:color="auto"/>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sz w:val="24"/>
                <w:szCs w:val="24"/>
                <w:lang w:val="ru-RU"/>
              </w:rPr>
            </w:pPr>
          </w:p>
          <w:p w:rsidR="002C0430" w:rsidRPr="00CB7CDD" w:rsidRDefault="002C0430" w:rsidP="002C0430">
            <w:pPr>
              <w:spacing w:after="0"/>
              <w:jc w:val="both"/>
              <w:rPr>
                <w:rFonts w:ascii="Times New Roman" w:eastAsia="TimesNewRomanPSMT" w:hAnsi="Times New Roman" w:cs="Times New Roman"/>
                <w:bCs/>
                <w:sz w:val="24"/>
                <w:szCs w:val="24"/>
                <w:lang w:val="ru-RU"/>
              </w:rPr>
            </w:pPr>
            <w:r w:rsidRPr="00CB7CDD">
              <w:rPr>
                <w:rFonts w:ascii="Times New Roman" w:eastAsia="TimesNewRomanPSMT" w:hAnsi="Times New Roman" w:cs="Times New Roman"/>
                <w:bCs/>
                <w:sz w:val="24"/>
                <w:szCs w:val="24"/>
                <w:lang w:val="ru-RU"/>
              </w:rPr>
              <w:t>Цена услуге за 10 (десет) корисника са свим припадајућим трошковима у бруто износу на месечном нивоу.</w:t>
            </w:r>
          </w:p>
          <w:p w:rsidR="00973219" w:rsidRPr="00CB7CDD" w:rsidRDefault="00973219" w:rsidP="00973219">
            <w:pPr>
              <w:spacing w:after="0"/>
              <w:jc w:val="both"/>
              <w:rPr>
                <w:rFonts w:ascii="Times New Roman" w:eastAsia="TimesNewRomanPSMT" w:hAnsi="Times New Roman" w:cs="Times New Roman"/>
                <w:bCs/>
                <w:sz w:val="24"/>
                <w:szCs w:val="24"/>
                <w:lang w:val="ru-RU"/>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2C0430" w:rsidRPr="00CB7CDD" w:rsidRDefault="002C0430" w:rsidP="002C0430">
            <w:pPr>
              <w:spacing w:after="0"/>
              <w:jc w:val="both"/>
              <w:rPr>
                <w:rFonts w:ascii="Times New Roman" w:eastAsia="TimesNewRomanPSMT" w:hAnsi="Times New Roman" w:cs="Times New Roman"/>
                <w:bCs/>
                <w:sz w:val="24"/>
                <w:szCs w:val="24"/>
                <w:lang w:val="ru-RU"/>
              </w:rPr>
            </w:pPr>
          </w:p>
          <w:p w:rsidR="002C0430" w:rsidRPr="00CB7CDD" w:rsidRDefault="002C0430" w:rsidP="002C0430">
            <w:pPr>
              <w:spacing w:after="0"/>
              <w:jc w:val="both"/>
              <w:rPr>
                <w:rFonts w:ascii="Times New Roman" w:eastAsia="TimesNewRomanPSMT" w:hAnsi="Times New Roman" w:cs="Times New Roman"/>
                <w:bCs/>
                <w:sz w:val="24"/>
                <w:szCs w:val="24"/>
                <w:lang w:val="ru-RU"/>
              </w:rPr>
            </w:pPr>
          </w:p>
          <w:p w:rsidR="002C0430" w:rsidRPr="00CB7CDD" w:rsidRDefault="002C0430" w:rsidP="002C0430">
            <w:pPr>
              <w:spacing w:after="0"/>
              <w:jc w:val="both"/>
              <w:rPr>
                <w:rFonts w:ascii="Times New Roman" w:eastAsia="TimesNewRomanPSMT" w:hAnsi="Times New Roman" w:cs="Times New Roman"/>
                <w:bCs/>
                <w:sz w:val="24"/>
                <w:szCs w:val="24"/>
                <w:lang w:val="ru-RU"/>
              </w:rPr>
            </w:pPr>
            <w:r w:rsidRPr="00CB7CDD">
              <w:rPr>
                <w:rFonts w:ascii="Times New Roman" w:eastAsia="TimesNewRomanPSMT" w:hAnsi="Times New Roman" w:cs="Times New Roman"/>
                <w:bCs/>
                <w:sz w:val="24"/>
                <w:szCs w:val="24"/>
                <w:lang w:val="ru-RU"/>
              </w:rPr>
              <w:t>___________________ динара</w:t>
            </w:r>
          </w:p>
          <w:p w:rsidR="002C0430" w:rsidRPr="00CB7CDD" w:rsidRDefault="002C0430" w:rsidP="002C0430">
            <w:pPr>
              <w:spacing w:after="0"/>
              <w:jc w:val="both"/>
              <w:rPr>
                <w:rFonts w:ascii="Times New Roman" w:eastAsia="TimesNewRomanPSMT" w:hAnsi="Times New Roman" w:cs="Times New Roman"/>
                <w:bCs/>
                <w:sz w:val="24"/>
                <w:szCs w:val="24"/>
                <w:lang w:val="ru-RU"/>
              </w:rPr>
            </w:pPr>
          </w:p>
          <w:p w:rsidR="00973219" w:rsidRPr="00CB7CDD" w:rsidRDefault="002C0430" w:rsidP="002C0430">
            <w:pPr>
              <w:snapToGrid w:val="0"/>
              <w:spacing w:after="0"/>
              <w:jc w:val="both"/>
              <w:rPr>
                <w:rFonts w:ascii="Times New Roman" w:eastAsia="TimesNewRomanPSMT" w:hAnsi="Times New Roman" w:cs="Times New Roman"/>
                <w:bCs/>
                <w:sz w:val="24"/>
                <w:szCs w:val="24"/>
                <w:lang w:val="ru-RU"/>
              </w:rPr>
            </w:pPr>
            <w:r w:rsidRPr="00CB7CDD">
              <w:rPr>
                <w:rFonts w:ascii="Times New Roman" w:eastAsia="TimesNewRomanPSMT" w:hAnsi="Times New Roman" w:cs="Times New Roman"/>
                <w:bCs/>
                <w:sz w:val="24"/>
                <w:szCs w:val="24"/>
                <w:lang w:val="ru-RU"/>
              </w:rPr>
              <w:t>(словима_________________________)</w:t>
            </w:r>
          </w:p>
        </w:tc>
      </w:tr>
      <w:tr w:rsidR="002C0430" w:rsidRPr="00CB7CDD" w:rsidTr="00973219">
        <w:tc>
          <w:tcPr>
            <w:tcW w:w="3066" w:type="dxa"/>
            <w:tcBorders>
              <w:top w:val="single" w:sz="4" w:space="0" w:color="auto"/>
              <w:left w:val="single" w:sz="4" w:space="0" w:color="000000"/>
              <w:bottom w:val="single" w:sz="4" w:space="0" w:color="auto"/>
            </w:tcBorders>
            <w:shd w:val="clear" w:color="auto" w:fill="auto"/>
          </w:tcPr>
          <w:p w:rsidR="002C0430" w:rsidRPr="00CB7CDD" w:rsidRDefault="002C0430" w:rsidP="002C0430">
            <w:pPr>
              <w:spacing w:after="0"/>
              <w:jc w:val="both"/>
              <w:rPr>
                <w:rFonts w:ascii="Times New Roman" w:eastAsia="TimesNewRomanPSMT" w:hAnsi="Times New Roman" w:cs="Times New Roman"/>
                <w:bCs/>
                <w:sz w:val="24"/>
                <w:szCs w:val="24"/>
                <w:lang w:val="ru-RU"/>
              </w:rPr>
            </w:pPr>
            <w:r w:rsidRPr="00CB7CDD">
              <w:rPr>
                <w:rFonts w:ascii="Times New Roman" w:eastAsia="TimesNewRomanPSMT" w:hAnsi="Times New Roman" w:cs="Times New Roman"/>
                <w:bCs/>
                <w:sz w:val="24"/>
                <w:szCs w:val="24"/>
                <w:lang w:val="ru-RU"/>
              </w:rPr>
              <w:t>Укупна цена услуге за 10 (десет) корисника са свим припадајућим трошковима у бруто износу за 12 (дванаест) месеци</w:t>
            </w: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CB7CDD" w:rsidRPr="00CB7CDD" w:rsidRDefault="00CB7CDD" w:rsidP="00CB7CDD">
            <w:pPr>
              <w:spacing w:after="0"/>
              <w:jc w:val="both"/>
              <w:rPr>
                <w:rFonts w:ascii="Times New Roman" w:eastAsia="TimesNewRomanPSMT" w:hAnsi="Times New Roman" w:cs="Times New Roman"/>
                <w:bCs/>
                <w:sz w:val="24"/>
                <w:szCs w:val="24"/>
                <w:lang w:val="ru-RU"/>
              </w:rPr>
            </w:pPr>
            <w:r w:rsidRPr="00CB7CDD">
              <w:rPr>
                <w:rFonts w:ascii="Times New Roman" w:eastAsia="TimesNewRomanPSMT" w:hAnsi="Times New Roman" w:cs="Times New Roman"/>
                <w:bCs/>
                <w:sz w:val="24"/>
                <w:szCs w:val="24"/>
                <w:lang w:val="ru-RU"/>
              </w:rPr>
              <w:t>___________________ динара</w:t>
            </w:r>
          </w:p>
          <w:p w:rsidR="00CB7CDD" w:rsidRPr="00CB7CDD" w:rsidRDefault="00CB7CDD" w:rsidP="00CB7CDD">
            <w:pPr>
              <w:spacing w:after="0"/>
              <w:jc w:val="both"/>
              <w:rPr>
                <w:rFonts w:ascii="Times New Roman" w:eastAsia="TimesNewRomanPSMT" w:hAnsi="Times New Roman" w:cs="Times New Roman"/>
                <w:bCs/>
                <w:sz w:val="24"/>
                <w:szCs w:val="24"/>
                <w:lang w:val="ru-RU"/>
              </w:rPr>
            </w:pPr>
          </w:p>
          <w:p w:rsidR="002C0430" w:rsidRPr="00CB7CDD" w:rsidRDefault="00CB7CDD" w:rsidP="00CB7CDD">
            <w:pPr>
              <w:spacing w:after="0"/>
              <w:jc w:val="both"/>
              <w:rPr>
                <w:rFonts w:ascii="Times New Roman" w:eastAsia="TimesNewRomanPSMT" w:hAnsi="Times New Roman" w:cs="Times New Roman"/>
                <w:bCs/>
                <w:sz w:val="24"/>
                <w:szCs w:val="24"/>
                <w:lang w:val="ru-RU"/>
              </w:rPr>
            </w:pPr>
            <w:r w:rsidRPr="00CB7CDD">
              <w:rPr>
                <w:rFonts w:ascii="Times New Roman" w:eastAsia="TimesNewRomanPSMT" w:hAnsi="Times New Roman" w:cs="Times New Roman"/>
                <w:bCs/>
                <w:sz w:val="24"/>
                <w:szCs w:val="24"/>
                <w:lang w:val="ru-RU"/>
              </w:rPr>
              <w:t>(словима_________________________)</w:t>
            </w:r>
          </w:p>
        </w:tc>
      </w:tr>
      <w:tr w:rsidR="00973219" w:rsidRPr="00CB7CDD" w:rsidTr="00973219">
        <w:tc>
          <w:tcPr>
            <w:tcW w:w="3066"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sz w:val="24"/>
                <w:szCs w:val="24"/>
                <w:lang w:val="ru-RU"/>
              </w:rPr>
            </w:pPr>
          </w:p>
          <w:p w:rsidR="00973219" w:rsidRPr="00CB7CDD" w:rsidRDefault="00973219" w:rsidP="00973219">
            <w:pPr>
              <w:spacing w:after="0"/>
              <w:jc w:val="both"/>
              <w:rPr>
                <w:rFonts w:ascii="Times New Roman" w:eastAsia="TimesNewRomanPSMT" w:hAnsi="Times New Roman" w:cs="Times New Roman"/>
                <w:bCs/>
                <w:sz w:val="24"/>
                <w:szCs w:val="24"/>
                <w:lang w:val="ru-RU"/>
              </w:rPr>
            </w:pPr>
            <w:r w:rsidRPr="00CB7CDD">
              <w:rPr>
                <w:rFonts w:ascii="Times New Roman" w:eastAsia="TimesNewRomanPSMT" w:hAnsi="Times New Roman" w:cs="Times New Roman"/>
                <w:bCs/>
                <w:sz w:val="24"/>
                <w:szCs w:val="24"/>
                <w:lang w:val="ru-RU"/>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sz w:val="24"/>
                <w:szCs w:val="24"/>
                <w:lang w:val="ru-RU"/>
              </w:rPr>
            </w:pPr>
            <w:r w:rsidRPr="00CB7CDD">
              <w:rPr>
                <w:rFonts w:ascii="Times New Roman" w:eastAsia="TimesNewRomanPSMT" w:hAnsi="Times New Roman" w:cs="Times New Roman"/>
                <w:bCs/>
                <w:sz w:val="24"/>
                <w:szCs w:val="24"/>
                <w:lang w:val="ru-RU"/>
              </w:rPr>
              <w:t xml:space="preserve">_____ дана (минимум 60) од дана отварања понуда </w:t>
            </w:r>
            <w:r w:rsidRPr="00CB7CDD">
              <w:rPr>
                <w:rFonts w:ascii="Times New Roman" w:eastAsia="TimesNewRomanPSMT" w:hAnsi="Times New Roman" w:cs="Times New Roman"/>
                <w:bCs/>
                <w:i/>
                <w:sz w:val="24"/>
                <w:szCs w:val="24"/>
                <w:lang w:val="ru-RU"/>
              </w:rPr>
              <w:t>(уписати)</w:t>
            </w:r>
          </w:p>
        </w:tc>
      </w:tr>
    </w:tbl>
    <w:p w:rsidR="00973219" w:rsidRPr="00973219" w:rsidRDefault="00973219" w:rsidP="00973219">
      <w:pPr>
        <w:spacing w:after="0"/>
        <w:ind w:left="720" w:firstLine="720"/>
        <w:jc w:val="both"/>
        <w:rPr>
          <w:rFonts w:ascii="Times New Roman" w:eastAsia="TimesNewRomanPSMT" w:hAnsi="Times New Roman" w:cs="Times New Roman"/>
          <w:bCs/>
          <w:sz w:val="24"/>
          <w:szCs w:val="24"/>
        </w:rPr>
      </w:pPr>
    </w:p>
    <w:p w:rsidR="00973219" w:rsidRPr="00973219" w:rsidRDefault="00973219" w:rsidP="00973219">
      <w:pPr>
        <w:spacing w:after="0"/>
        <w:ind w:left="720" w:firstLine="720"/>
        <w:jc w:val="both"/>
        <w:rPr>
          <w:rFonts w:ascii="Times New Roman" w:eastAsia="TimesNewRomanPSMT" w:hAnsi="Times New Roman" w:cs="Times New Roman"/>
          <w:bCs/>
          <w:sz w:val="24"/>
          <w:szCs w:val="24"/>
        </w:rPr>
      </w:pPr>
      <w:r w:rsidRPr="00973219">
        <w:rPr>
          <w:rFonts w:ascii="Times New Roman" w:eastAsia="TimesNewRomanPSMT" w:hAnsi="Times New Roman" w:cs="Times New Roman"/>
          <w:bCs/>
          <w:sz w:val="24"/>
          <w:szCs w:val="24"/>
        </w:rPr>
        <w:t xml:space="preserve">Датум </w:t>
      </w:r>
      <w:r w:rsidRPr="00973219">
        <w:rPr>
          <w:rFonts w:ascii="Times New Roman" w:eastAsia="TimesNewRomanPSMT" w:hAnsi="Times New Roman" w:cs="Times New Roman"/>
          <w:bCs/>
          <w:sz w:val="24"/>
          <w:szCs w:val="24"/>
        </w:rPr>
        <w:tab/>
      </w:r>
      <w:r w:rsidRPr="00973219">
        <w:rPr>
          <w:rFonts w:ascii="Times New Roman" w:eastAsia="TimesNewRomanPSMT" w:hAnsi="Times New Roman" w:cs="Times New Roman"/>
          <w:bCs/>
          <w:sz w:val="24"/>
          <w:szCs w:val="24"/>
        </w:rPr>
        <w:tab/>
      </w:r>
      <w:r w:rsidRPr="00973219">
        <w:rPr>
          <w:rFonts w:ascii="Times New Roman" w:eastAsia="TimesNewRomanPSMT" w:hAnsi="Times New Roman" w:cs="Times New Roman"/>
          <w:bCs/>
          <w:sz w:val="24"/>
          <w:szCs w:val="24"/>
        </w:rPr>
        <w:tab/>
      </w:r>
      <w:r w:rsidRPr="00973219">
        <w:rPr>
          <w:rFonts w:ascii="Times New Roman" w:eastAsia="TimesNewRomanPSMT" w:hAnsi="Times New Roman" w:cs="Times New Roman"/>
          <w:bCs/>
          <w:sz w:val="24"/>
          <w:szCs w:val="24"/>
        </w:rPr>
        <w:tab/>
      </w:r>
      <w:r w:rsidRPr="00973219">
        <w:rPr>
          <w:rFonts w:ascii="Times New Roman" w:eastAsia="TimesNewRomanPSMT" w:hAnsi="Times New Roman" w:cs="Times New Roman"/>
          <w:bCs/>
          <w:sz w:val="24"/>
          <w:szCs w:val="24"/>
        </w:rPr>
        <w:tab/>
        <w:t xml:space="preserve">              Понуђач</w:t>
      </w:r>
    </w:p>
    <w:p w:rsidR="00973219" w:rsidRPr="00973219" w:rsidRDefault="00973219" w:rsidP="00973219">
      <w:pPr>
        <w:spacing w:after="0"/>
        <w:ind w:left="2880" w:firstLine="720"/>
        <w:jc w:val="both"/>
        <w:rPr>
          <w:rFonts w:ascii="Times New Roman" w:eastAsia="TimesNewRomanPS-BoldMT" w:hAnsi="Times New Roman" w:cs="Times New Roman"/>
          <w:b/>
          <w:bCs/>
          <w:i/>
          <w:iCs/>
          <w:color w:val="002060"/>
          <w:sz w:val="24"/>
          <w:szCs w:val="24"/>
        </w:rPr>
      </w:pPr>
      <w:r w:rsidRPr="00973219">
        <w:rPr>
          <w:rFonts w:ascii="Times New Roman" w:eastAsia="TimesNewRomanPSMT" w:hAnsi="Times New Roman" w:cs="Times New Roman"/>
          <w:bCs/>
          <w:sz w:val="24"/>
          <w:szCs w:val="24"/>
        </w:rPr>
        <w:t xml:space="preserve">    М.П. </w:t>
      </w:r>
    </w:p>
    <w:p w:rsidR="00973219" w:rsidRPr="00973219" w:rsidRDefault="00973219" w:rsidP="00973219">
      <w:pPr>
        <w:spacing w:after="0"/>
        <w:jc w:val="both"/>
        <w:rPr>
          <w:rFonts w:ascii="Times New Roman" w:eastAsia="TimesNewRomanPS-BoldMT" w:hAnsi="Times New Roman" w:cs="Times New Roman"/>
          <w:b/>
          <w:bCs/>
          <w:i/>
          <w:iCs/>
          <w:color w:val="002060"/>
          <w:sz w:val="24"/>
          <w:szCs w:val="24"/>
        </w:rPr>
      </w:pPr>
      <w:r w:rsidRPr="00973219">
        <w:rPr>
          <w:rFonts w:ascii="Times New Roman" w:eastAsia="TimesNewRomanPS-BoldMT" w:hAnsi="Times New Roman" w:cs="Times New Roman"/>
          <w:b/>
          <w:bCs/>
          <w:i/>
          <w:iCs/>
          <w:color w:val="002060"/>
          <w:sz w:val="24"/>
          <w:szCs w:val="24"/>
        </w:rPr>
        <w:t>_____________________________</w:t>
      </w:r>
      <w:r w:rsidRPr="00973219">
        <w:rPr>
          <w:rFonts w:ascii="Times New Roman" w:eastAsia="TimesNewRomanPS-BoldMT" w:hAnsi="Times New Roman" w:cs="Times New Roman"/>
          <w:b/>
          <w:bCs/>
          <w:i/>
          <w:iCs/>
          <w:color w:val="002060"/>
          <w:sz w:val="24"/>
          <w:szCs w:val="24"/>
        </w:rPr>
        <w:tab/>
      </w:r>
      <w:r w:rsidRPr="00973219">
        <w:rPr>
          <w:rFonts w:ascii="Times New Roman" w:eastAsia="TimesNewRomanPS-BoldMT" w:hAnsi="Times New Roman" w:cs="Times New Roman"/>
          <w:b/>
          <w:bCs/>
          <w:i/>
          <w:iCs/>
          <w:color w:val="002060"/>
          <w:sz w:val="24"/>
          <w:szCs w:val="24"/>
        </w:rPr>
        <w:tab/>
      </w:r>
      <w:r w:rsidRPr="00973219">
        <w:rPr>
          <w:rFonts w:ascii="Times New Roman" w:eastAsia="TimesNewRomanPS-BoldMT" w:hAnsi="Times New Roman" w:cs="Times New Roman"/>
          <w:b/>
          <w:bCs/>
          <w:i/>
          <w:iCs/>
          <w:color w:val="002060"/>
          <w:sz w:val="24"/>
          <w:szCs w:val="24"/>
        </w:rPr>
        <w:tab/>
        <w:t>________________________________</w:t>
      </w:r>
    </w:p>
    <w:p w:rsidR="00973219" w:rsidRPr="00973219" w:rsidRDefault="00973219" w:rsidP="00973219">
      <w:pPr>
        <w:spacing w:after="0"/>
        <w:jc w:val="both"/>
        <w:rPr>
          <w:rFonts w:ascii="Times New Roman" w:hAnsi="Times New Roman" w:cs="Times New Roman"/>
          <w:b/>
          <w:bCs/>
          <w:i/>
          <w:iCs/>
          <w:sz w:val="24"/>
          <w:szCs w:val="24"/>
          <w:u w:val="single"/>
        </w:rPr>
      </w:pPr>
    </w:p>
    <w:p w:rsidR="00973219" w:rsidRPr="00973219" w:rsidRDefault="00973219" w:rsidP="00973219">
      <w:pPr>
        <w:spacing w:after="0"/>
        <w:jc w:val="both"/>
        <w:rPr>
          <w:rFonts w:ascii="Times New Roman" w:hAnsi="Times New Roman" w:cs="Times New Roman"/>
          <w:i/>
          <w:iCs/>
          <w:sz w:val="24"/>
          <w:szCs w:val="24"/>
        </w:rPr>
      </w:pPr>
      <w:r w:rsidRPr="00973219">
        <w:rPr>
          <w:rFonts w:ascii="Times New Roman" w:hAnsi="Times New Roman" w:cs="Times New Roman"/>
          <w:b/>
          <w:bCs/>
          <w:i/>
          <w:iCs/>
          <w:sz w:val="24"/>
          <w:szCs w:val="24"/>
          <w:u w:val="single"/>
        </w:rPr>
        <w:t>Напомене:</w:t>
      </w:r>
      <w:r w:rsidRPr="00973219">
        <w:rPr>
          <w:rFonts w:ascii="Times New Roman" w:hAnsi="Times New Roman" w:cs="Times New Roman"/>
          <w:b/>
          <w:bCs/>
          <w:i/>
          <w:iCs/>
          <w:sz w:val="24"/>
          <w:szCs w:val="24"/>
        </w:rPr>
        <w:t xml:space="preserve"> </w:t>
      </w:r>
    </w:p>
    <w:p w:rsidR="00973219" w:rsidRPr="00973219" w:rsidRDefault="00973219" w:rsidP="00973219">
      <w:pPr>
        <w:spacing w:after="0"/>
        <w:jc w:val="both"/>
        <w:rPr>
          <w:rFonts w:ascii="Times New Roman" w:hAnsi="Times New Roman" w:cs="Times New Roman"/>
          <w:i/>
          <w:iCs/>
          <w:sz w:val="24"/>
          <w:szCs w:val="24"/>
        </w:rPr>
      </w:pPr>
      <w:r w:rsidRPr="00973219">
        <w:rPr>
          <w:rFonts w:ascii="Times New Roman" w:hAnsi="Times New Roman" w:cs="Times New Roman"/>
          <w:i/>
          <w:iCs/>
          <w:sz w:val="24"/>
          <w:szCs w:val="24"/>
        </w:rPr>
        <w:t xml:space="preserve">Образац понуде понуђач мора да попуни, овери печатом и потпише, чиме </w:t>
      </w:r>
      <w:r w:rsidRPr="00973219">
        <w:rPr>
          <w:rFonts w:ascii="Times New Roman" w:hAnsi="Times New Roman" w:cs="Times New Roman"/>
          <w:i/>
          <w:iCs/>
          <w:sz w:val="24"/>
          <w:szCs w:val="24"/>
          <w:lang w:val="sr-Cyrl-CS"/>
        </w:rPr>
        <w:t>п</w:t>
      </w:r>
      <w:r w:rsidRPr="00973219">
        <w:rPr>
          <w:rFonts w:ascii="Times New Roman" w:hAnsi="Times New Roman" w:cs="Times New Roman"/>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73219" w:rsidRPr="00973219" w:rsidRDefault="00973219" w:rsidP="00973219">
      <w:pPr>
        <w:spacing w:after="0"/>
        <w:jc w:val="both"/>
        <w:rPr>
          <w:rFonts w:ascii="Times New Roman" w:hAnsi="Times New Roman" w:cs="Times New Roman"/>
          <w:i/>
          <w:iCs/>
          <w:sz w:val="24"/>
          <w:szCs w:val="24"/>
          <w:lang w:val="sr-Cyrl-CS"/>
        </w:rPr>
      </w:pPr>
      <w:r w:rsidRPr="00973219">
        <w:rPr>
          <w:rFonts w:ascii="Times New Roman" w:hAnsi="Times New Roman" w:cs="Times New Roman"/>
          <w:i/>
          <w:iCs/>
          <w:sz w:val="24"/>
          <w:szCs w:val="24"/>
        </w:rPr>
        <w:t>Уколико је предмет јавне набавке обликован у више партија, понуђачи ће попуњавати образац понуде за сваку партију посебно.</w:t>
      </w:r>
    </w:p>
    <w:p w:rsidR="00973219" w:rsidRPr="00973219" w:rsidRDefault="00973219" w:rsidP="00973219">
      <w:pPr>
        <w:spacing w:after="0"/>
        <w:jc w:val="both"/>
        <w:rPr>
          <w:rFonts w:ascii="Times New Roman" w:hAnsi="Times New Roman" w:cs="Times New Roman"/>
          <w:i/>
          <w:iCs/>
          <w:sz w:val="24"/>
          <w:szCs w:val="24"/>
          <w:lang w:val="sr-Cyrl-CS"/>
        </w:rPr>
      </w:pPr>
    </w:p>
    <w:p w:rsidR="00973219" w:rsidRPr="00973219" w:rsidRDefault="00973219" w:rsidP="00973219">
      <w:pPr>
        <w:spacing w:after="0"/>
        <w:jc w:val="both"/>
        <w:rPr>
          <w:rFonts w:ascii="Times New Roman" w:hAnsi="Times New Roman" w:cs="Times New Roman"/>
          <w:i/>
          <w:iCs/>
          <w:sz w:val="24"/>
          <w:szCs w:val="24"/>
          <w:lang w:val="sr-Cyrl-CS"/>
        </w:rPr>
      </w:pPr>
    </w:p>
    <w:p w:rsidR="00973219" w:rsidRPr="00973219" w:rsidRDefault="00973219" w:rsidP="00973219">
      <w:pPr>
        <w:spacing w:after="0"/>
        <w:jc w:val="both"/>
        <w:rPr>
          <w:rFonts w:ascii="Times New Roman" w:hAnsi="Times New Roman" w:cs="Times New Roman"/>
          <w:i/>
          <w:iCs/>
          <w:sz w:val="24"/>
          <w:szCs w:val="24"/>
          <w:lang w:val="sr-Cyrl-CS"/>
        </w:rPr>
      </w:pPr>
    </w:p>
    <w:p w:rsidR="00973219" w:rsidRPr="00973219" w:rsidRDefault="00973219" w:rsidP="00973219">
      <w:pPr>
        <w:spacing w:after="0"/>
        <w:jc w:val="both"/>
        <w:rPr>
          <w:rFonts w:ascii="Times New Roman" w:hAnsi="Times New Roman" w:cs="Times New Roman"/>
          <w:i/>
          <w:iCs/>
          <w:sz w:val="24"/>
          <w:szCs w:val="24"/>
          <w:lang w:val="sr-Cyrl-CS"/>
        </w:rPr>
      </w:pPr>
    </w:p>
    <w:p w:rsidR="00973219" w:rsidRPr="00973219" w:rsidRDefault="00973219" w:rsidP="00973219">
      <w:pPr>
        <w:spacing w:after="0"/>
        <w:jc w:val="both"/>
        <w:rPr>
          <w:rFonts w:ascii="Times New Roman" w:hAnsi="Times New Roman" w:cs="Times New Roman"/>
          <w:i/>
          <w:iCs/>
          <w:sz w:val="24"/>
          <w:szCs w:val="24"/>
          <w:lang w:val="sr-Cyrl-CS"/>
        </w:rPr>
      </w:pPr>
    </w:p>
    <w:p w:rsidR="00973219" w:rsidRPr="00973219" w:rsidRDefault="00973219" w:rsidP="00973219">
      <w:pPr>
        <w:spacing w:after="0"/>
        <w:jc w:val="both"/>
        <w:rPr>
          <w:rFonts w:ascii="Times New Roman" w:hAnsi="Times New Roman" w:cs="Times New Roman"/>
          <w:i/>
          <w:iCs/>
          <w:sz w:val="24"/>
          <w:szCs w:val="24"/>
          <w:lang w:val="sr-Cyrl-CS"/>
        </w:rPr>
      </w:pPr>
    </w:p>
    <w:p w:rsidR="00973219" w:rsidRPr="00973219" w:rsidRDefault="00973219" w:rsidP="00973219">
      <w:pPr>
        <w:spacing w:after="0"/>
        <w:jc w:val="both"/>
        <w:rPr>
          <w:rFonts w:ascii="Times New Roman" w:hAnsi="Times New Roman" w:cs="Times New Roman"/>
          <w:i/>
          <w:iCs/>
          <w:sz w:val="24"/>
          <w:szCs w:val="24"/>
          <w:lang w:val="sr-Cyrl-CS"/>
        </w:rPr>
      </w:pPr>
    </w:p>
    <w:p w:rsidR="00973219" w:rsidRPr="00973219" w:rsidRDefault="00973219" w:rsidP="00973219">
      <w:pPr>
        <w:spacing w:after="0"/>
        <w:jc w:val="both"/>
        <w:rPr>
          <w:rFonts w:ascii="Times New Roman" w:hAnsi="Times New Roman" w:cs="Times New Roman"/>
          <w:i/>
          <w:iCs/>
          <w:sz w:val="24"/>
          <w:szCs w:val="24"/>
          <w:lang w:val="sr-Cyrl-CS"/>
        </w:rPr>
      </w:pPr>
    </w:p>
    <w:p w:rsidR="00973219" w:rsidRPr="00973219" w:rsidRDefault="00973219" w:rsidP="00973219">
      <w:pPr>
        <w:spacing w:after="0"/>
        <w:jc w:val="both"/>
        <w:rPr>
          <w:rFonts w:ascii="Times New Roman" w:hAnsi="Times New Roman" w:cs="Times New Roman"/>
          <w:i/>
          <w:iCs/>
          <w:sz w:val="24"/>
          <w:szCs w:val="24"/>
          <w:lang w:val="sr-Cyrl-CS"/>
        </w:rPr>
      </w:pPr>
    </w:p>
    <w:p w:rsidR="00973219" w:rsidRPr="00973219" w:rsidRDefault="00973219" w:rsidP="00973219">
      <w:pPr>
        <w:keepLines/>
        <w:tabs>
          <w:tab w:val="left" w:pos="-2977"/>
          <w:tab w:val="right" w:pos="4820"/>
        </w:tabs>
        <w:spacing w:before="60" w:after="0"/>
        <w:jc w:val="right"/>
        <w:rPr>
          <w:rFonts w:ascii="Times New Roman" w:hAnsi="Times New Roman" w:cs="Times New Roman"/>
          <w:b/>
          <w:bCs/>
          <w:noProof/>
          <w:sz w:val="24"/>
          <w:szCs w:val="24"/>
        </w:rPr>
      </w:pPr>
      <w:r w:rsidRPr="00973219">
        <w:rPr>
          <w:rFonts w:ascii="Times New Roman" w:hAnsi="Times New Roman" w:cs="Times New Roman"/>
          <w:b/>
          <w:bCs/>
          <w:noProof/>
          <w:sz w:val="24"/>
          <w:szCs w:val="24"/>
        </w:rPr>
        <w:lastRenderedPageBreak/>
        <w:t>(ОБРАЗАЦ БР. 2)</w:t>
      </w:r>
    </w:p>
    <w:p w:rsidR="00973219" w:rsidRPr="00973219" w:rsidRDefault="00973219" w:rsidP="00973219">
      <w:pPr>
        <w:keepLines/>
        <w:tabs>
          <w:tab w:val="left" w:pos="-2977"/>
          <w:tab w:val="right" w:pos="4820"/>
        </w:tabs>
        <w:spacing w:before="60" w:after="0"/>
        <w:jc w:val="right"/>
        <w:rPr>
          <w:rFonts w:ascii="Times New Roman" w:hAnsi="Times New Roman" w:cs="Times New Roman"/>
          <w:b/>
          <w:bCs/>
          <w:noProof/>
          <w:sz w:val="24"/>
          <w:szCs w:val="24"/>
        </w:rPr>
      </w:pPr>
    </w:p>
    <w:p w:rsidR="00973219" w:rsidRPr="00973219" w:rsidRDefault="00973219" w:rsidP="00973219">
      <w:pPr>
        <w:keepLines/>
        <w:tabs>
          <w:tab w:val="left" w:pos="-2977"/>
          <w:tab w:val="right" w:pos="4820"/>
        </w:tabs>
        <w:spacing w:before="60" w:after="0"/>
        <w:jc w:val="center"/>
        <w:rPr>
          <w:rFonts w:ascii="Times New Roman" w:hAnsi="Times New Roman" w:cs="Times New Roman"/>
          <w:b/>
          <w:bCs/>
          <w:noProof/>
          <w:sz w:val="24"/>
          <w:szCs w:val="24"/>
        </w:rPr>
      </w:pPr>
      <w:r w:rsidRPr="00973219">
        <w:rPr>
          <w:rFonts w:ascii="Times New Roman" w:hAnsi="Times New Roman" w:cs="Times New Roman"/>
          <w:b/>
          <w:bCs/>
          <w:noProof/>
          <w:sz w:val="24"/>
          <w:szCs w:val="24"/>
        </w:rPr>
        <w:t xml:space="preserve"> ТРОШКОВИ ПРИПРЕМЕ ПОНУДЕ</w:t>
      </w:r>
    </w:p>
    <w:p w:rsidR="00973219" w:rsidRPr="00973219" w:rsidRDefault="00973219" w:rsidP="00973219">
      <w:pPr>
        <w:spacing w:after="0"/>
        <w:rPr>
          <w:rFonts w:ascii="Times New Roman" w:hAnsi="Times New Roman" w:cs="Times New Roman"/>
          <w:b/>
          <w:bCs/>
          <w:i/>
          <w:iCs/>
          <w:sz w:val="24"/>
          <w:szCs w:val="24"/>
        </w:rPr>
      </w:pPr>
    </w:p>
    <w:p w:rsidR="00973219" w:rsidRPr="00973219" w:rsidRDefault="00973219" w:rsidP="00973219">
      <w:pPr>
        <w:spacing w:after="0"/>
        <w:rPr>
          <w:rFonts w:ascii="Times New Roman" w:hAnsi="Times New Roman" w:cs="Times New Roman"/>
          <w:b/>
          <w:bCs/>
          <w:i/>
          <w:iCs/>
          <w:sz w:val="24"/>
          <w:szCs w:val="24"/>
        </w:rPr>
      </w:pP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У складу са чланом 88. </w:t>
      </w:r>
      <w:r w:rsidRPr="00973219">
        <w:rPr>
          <w:rFonts w:ascii="Times New Roman" w:hAnsi="Times New Roman" w:cs="Times New Roman"/>
          <w:sz w:val="24"/>
          <w:szCs w:val="24"/>
          <w:lang w:val="sr-Cyrl-CS"/>
        </w:rPr>
        <w:t>став 1.</w:t>
      </w:r>
      <w:r w:rsidRPr="00973219">
        <w:rPr>
          <w:rFonts w:ascii="Times New Roman" w:hAnsi="Times New Roman" w:cs="Times New Roman"/>
          <w:sz w:val="24"/>
          <w:szCs w:val="24"/>
        </w:rPr>
        <w:t xml:space="preserve"> ЗЈН, понуђач _____________________________________ </w:t>
      </w:r>
    </w:p>
    <w:p w:rsidR="00973219" w:rsidRPr="00973219" w:rsidRDefault="00973219" w:rsidP="00973219">
      <w:pPr>
        <w:spacing w:after="0"/>
        <w:jc w:val="both"/>
        <w:rPr>
          <w:rFonts w:ascii="Times New Roman" w:hAnsi="Times New Roman" w:cs="Times New Roman"/>
          <w:i/>
          <w:iCs/>
          <w:sz w:val="24"/>
          <w:szCs w:val="24"/>
        </w:rPr>
      </w:pPr>
      <w:r w:rsidRPr="00973219">
        <w:rPr>
          <w:rFonts w:ascii="Times New Roman" w:hAnsi="Times New Roman" w:cs="Times New Roman"/>
          <w:sz w:val="24"/>
          <w:szCs w:val="24"/>
        </w:rPr>
        <w:t xml:space="preserve">                                                                                        </w:t>
      </w:r>
      <w:r w:rsidRPr="00973219">
        <w:rPr>
          <w:rFonts w:ascii="Times New Roman" w:hAnsi="Times New Roman" w:cs="Times New Roman"/>
          <w:i/>
          <w:sz w:val="24"/>
          <w:szCs w:val="24"/>
          <w:lang w:val="ru-RU"/>
        </w:rPr>
        <w:t>[</w:t>
      </w:r>
      <w:r w:rsidRPr="00973219">
        <w:rPr>
          <w:rFonts w:ascii="Times New Roman" w:hAnsi="Times New Roman" w:cs="Times New Roman"/>
          <w:i/>
          <w:iCs/>
          <w:sz w:val="24"/>
          <w:szCs w:val="24"/>
        </w:rPr>
        <w:t xml:space="preserve">навести </w:t>
      </w:r>
      <w:r w:rsidRPr="00973219">
        <w:rPr>
          <w:rFonts w:ascii="Times New Roman" w:hAnsi="Times New Roman" w:cs="Times New Roman"/>
          <w:i/>
          <w:iCs/>
          <w:sz w:val="24"/>
          <w:szCs w:val="24"/>
          <w:lang w:val="sr-Cyrl-CS"/>
        </w:rPr>
        <w:t>назив понуђача</w:t>
      </w:r>
      <w:r w:rsidRPr="00973219">
        <w:rPr>
          <w:rFonts w:ascii="Times New Roman" w:hAnsi="Times New Roman" w:cs="Times New Roman"/>
          <w:i/>
          <w:iCs/>
          <w:sz w:val="24"/>
          <w:szCs w:val="24"/>
        </w:rPr>
        <w:t xml:space="preserve">] </w:t>
      </w:r>
      <w:r w:rsidRPr="00973219">
        <w:rPr>
          <w:rFonts w:ascii="Times New Roman" w:hAnsi="Times New Roman" w:cs="Times New Roman"/>
          <w:sz w:val="24"/>
          <w:szCs w:val="24"/>
        </w:rPr>
        <w:t xml:space="preserve">                  </w:t>
      </w:r>
    </w:p>
    <w:p w:rsidR="00973219" w:rsidRPr="00973219" w:rsidRDefault="00973219" w:rsidP="00973219">
      <w:pPr>
        <w:spacing w:after="0"/>
        <w:jc w:val="both"/>
        <w:rPr>
          <w:rFonts w:ascii="Times New Roman" w:hAnsi="Times New Roman" w:cs="Times New Roman"/>
          <w:b/>
          <w:i/>
          <w:sz w:val="24"/>
          <w:szCs w:val="24"/>
        </w:rPr>
      </w:pPr>
      <w:r w:rsidRPr="00973219">
        <w:rPr>
          <w:rFonts w:ascii="Times New Roman" w:hAnsi="Times New Roman" w:cs="Times New Roman"/>
          <w:sz w:val="24"/>
          <w:szCs w:val="24"/>
        </w:rPr>
        <w:t>достав</w:t>
      </w:r>
      <w:r w:rsidRPr="00973219">
        <w:rPr>
          <w:rFonts w:ascii="Times New Roman" w:hAnsi="Times New Roman" w:cs="Times New Roman"/>
          <w:sz w:val="24"/>
          <w:szCs w:val="24"/>
          <w:lang w:val="sr-Cyrl-CS"/>
        </w:rPr>
        <w:t xml:space="preserve">ља </w:t>
      </w:r>
      <w:r w:rsidRPr="00973219">
        <w:rPr>
          <w:rFonts w:ascii="Times New Roman" w:hAnsi="Times New Roman" w:cs="Times New Roman"/>
          <w:sz w:val="24"/>
          <w:szCs w:val="24"/>
        </w:rPr>
        <w:t xml:space="preserve">укупан износ и структуру трошкова припремања понуде, </w:t>
      </w:r>
      <w:r w:rsidRPr="00973219">
        <w:rPr>
          <w:rFonts w:ascii="Times New Roman" w:hAnsi="Times New Roman" w:cs="Times New Roman"/>
          <w:sz w:val="24"/>
          <w:szCs w:val="24"/>
          <w:lang w:val="sr-Cyrl-CS"/>
        </w:rPr>
        <w:t xml:space="preserve">како следи у </w:t>
      </w:r>
      <w:r w:rsidRPr="00973219">
        <w:rPr>
          <w:rFonts w:ascii="Times New Roman" w:hAnsi="Times New Roman" w:cs="Times New Roman"/>
          <w:sz w:val="24"/>
          <w:szCs w:val="24"/>
        </w:rPr>
        <w:t>табели:</w:t>
      </w:r>
    </w:p>
    <w:tbl>
      <w:tblPr>
        <w:tblW w:w="0" w:type="auto"/>
        <w:tblInd w:w="153" w:type="dxa"/>
        <w:tblLayout w:type="fixed"/>
        <w:tblLook w:val="0000" w:firstRow="0" w:lastRow="0" w:firstColumn="0" w:lastColumn="0" w:noHBand="0" w:noVBand="0"/>
      </w:tblPr>
      <w:tblGrid>
        <w:gridCol w:w="5565"/>
        <w:gridCol w:w="3300"/>
      </w:tblGrid>
      <w:tr w:rsidR="00973219" w:rsidRPr="00973219" w:rsidTr="00973219">
        <w:tc>
          <w:tcPr>
            <w:tcW w:w="5565"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pacing w:after="0"/>
              <w:jc w:val="center"/>
              <w:rPr>
                <w:rFonts w:ascii="Times New Roman" w:hAnsi="Times New Roman" w:cs="Times New Roman"/>
                <w:b/>
                <w:i/>
                <w:sz w:val="24"/>
                <w:szCs w:val="24"/>
              </w:rPr>
            </w:pPr>
            <w:r w:rsidRPr="00973219">
              <w:rPr>
                <w:rFonts w:ascii="Times New Roman" w:hAnsi="Times New Roman" w:cs="Times New Roman"/>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pacing w:after="0"/>
              <w:jc w:val="center"/>
              <w:rPr>
                <w:rFonts w:ascii="Times New Roman" w:hAnsi="Times New Roman" w:cs="Times New Roman"/>
                <w:sz w:val="24"/>
                <w:szCs w:val="24"/>
              </w:rPr>
            </w:pPr>
            <w:r w:rsidRPr="00973219">
              <w:rPr>
                <w:rFonts w:ascii="Times New Roman" w:hAnsi="Times New Roman" w:cs="Times New Roman"/>
                <w:b/>
                <w:i/>
                <w:sz w:val="24"/>
                <w:szCs w:val="24"/>
              </w:rPr>
              <w:t>ИЗНОС ТРОШКА У РСД</w:t>
            </w:r>
          </w:p>
        </w:tc>
      </w:tr>
      <w:tr w:rsidR="00973219" w:rsidRPr="00973219" w:rsidTr="00973219">
        <w:tc>
          <w:tcPr>
            <w:tcW w:w="5565"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jc w:val="right"/>
              <w:rPr>
                <w:rFonts w:ascii="Times New Roman" w:hAnsi="Times New Roman" w:cs="Times New Roman"/>
                <w:sz w:val="24"/>
                <w:szCs w:val="24"/>
              </w:rPr>
            </w:pPr>
          </w:p>
        </w:tc>
      </w:tr>
      <w:tr w:rsidR="00973219" w:rsidRPr="00973219" w:rsidTr="00973219">
        <w:tc>
          <w:tcPr>
            <w:tcW w:w="5565"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jc w:val="right"/>
              <w:rPr>
                <w:rFonts w:ascii="Times New Roman" w:hAnsi="Times New Roman" w:cs="Times New Roman"/>
                <w:sz w:val="24"/>
                <w:szCs w:val="24"/>
              </w:rPr>
            </w:pPr>
          </w:p>
        </w:tc>
      </w:tr>
      <w:tr w:rsidR="00973219" w:rsidRPr="00973219" w:rsidTr="00973219">
        <w:tc>
          <w:tcPr>
            <w:tcW w:w="5565"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rPr>
                <w:rFonts w:ascii="Times New Roman" w:hAnsi="Times New Roman" w:cs="Times New Roman"/>
                <w:sz w:val="24"/>
                <w:szCs w:val="24"/>
              </w:rPr>
            </w:pPr>
          </w:p>
        </w:tc>
      </w:tr>
      <w:tr w:rsidR="00973219" w:rsidRPr="00973219" w:rsidTr="00973219">
        <w:tc>
          <w:tcPr>
            <w:tcW w:w="5565"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rPr>
                <w:rFonts w:ascii="Times New Roman" w:hAnsi="Times New Roman" w:cs="Times New Roman"/>
                <w:sz w:val="24"/>
                <w:szCs w:val="24"/>
              </w:rPr>
            </w:pPr>
          </w:p>
        </w:tc>
      </w:tr>
      <w:tr w:rsidR="00973219" w:rsidRPr="00973219" w:rsidTr="00973219">
        <w:tc>
          <w:tcPr>
            <w:tcW w:w="5565"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rPr>
                <w:rFonts w:ascii="Times New Roman" w:hAnsi="Times New Roman" w:cs="Times New Roman"/>
                <w:sz w:val="24"/>
                <w:szCs w:val="24"/>
              </w:rPr>
            </w:pPr>
          </w:p>
        </w:tc>
      </w:tr>
      <w:tr w:rsidR="00973219" w:rsidRPr="00973219" w:rsidTr="00973219">
        <w:tc>
          <w:tcPr>
            <w:tcW w:w="5565"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rPr>
                <w:rFonts w:ascii="Times New Roman" w:hAnsi="Times New Roman" w:cs="Times New Roman"/>
                <w:sz w:val="24"/>
                <w:szCs w:val="24"/>
              </w:rPr>
            </w:pPr>
          </w:p>
        </w:tc>
      </w:tr>
      <w:tr w:rsidR="00973219" w:rsidRPr="00973219" w:rsidTr="00973219">
        <w:tc>
          <w:tcPr>
            <w:tcW w:w="5565"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hAnsi="Times New Roman" w:cs="Times New Roman"/>
                <w:i/>
                <w:sz w:val="24"/>
                <w:szCs w:val="24"/>
              </w:rPr>
            </w:pPr>
          </w:p>
          <w:p w:rsidR="00973219" w:rsidRPr="00973219" w:rsidRDefault="00973219" w:rsidP="00973219">
            <w:pPr>
              <w:spacing w:after="0"/>
              <w:jc w:val="both"/>
              <w:rPr>
                <w:rFonts w:ascii="Times New Roman" w:hAnsi="Times New Roman" w:cs="Times New Roman"/>
                <w:sz w:val="24"/>
                <w:szCs w:val="24"/>
                <w:lang w:val="ru-RU"/>
              </w:rPr>
            </w:pPr>
            <w:r w:rsidRPr="00973219">
              <w:rPr>
                <w:rFonts w:ascii="Times New Roman" w:hAnsi="Times New Roman" w:cs="Times New Roman"/>
                <w:b/>
                <w:i/>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rPr>
                <w:rFonts w:ascii="Times New Roman" w:hAnsi="Times New Roman" w:cs="Times New Roman"/>
                <w:sz w:val="24"/>
                <w:szCs w:val="24"/>
                <w:lang w:val="ru-RU"/>
              </w:rPr>
            </w:pPr>
          </w:p>
        </w:tc>
      </w:tr>
    </w:tbl>
    <w:p w:rsidR="00973219" w:rsidRPr="00973219" w:rsidRDefault="00973219" w:rsidP="00973219">
      <w:pPr>
        <w:spacing w:after="0"/>
        <w:jc w:val="both"/>
        <w:rPr>
          <w:rFonts w:ascii="Times New Roman" w:hAnsi="Times New Roman" w:cs="Times New Roman"/>
          <w:sz w:val="24"/>
          <w:szCs w:val="24"/>
        </w:rPr>
      </w:pP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973219" w:rsidRPr="00973219" w:rsidRDefault="00973219" w:rsidP="00973219">
      <w:pPr>
        <w:spacing w:after="0"/>
        <w:jc w:val="both"/>
        <w:rPr>
          <w:rFonts w:ascii="Times New Roman" w:hAnsi="Times New Roman" w:cs="Times New Roman"/>
          <w:sz w:val="24"/>
          <w:szCs w:val="24"/>
          <w:lang w:val="sr-Cyrl-CS"/>
        </w:rPr>
      </w:pPr>
      <w:r w:rsidRPr="00973219">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73219" w:rsidRPr="00973219" w:rsidRDefault="00973219" w:rsidP="00973219">
      <w:pPr>
        <w:spacing w:after="0"/>
        <w:ind w:firstLine="426"/>
        <w:jc w:val="both"/>
        <w:rPr>
          <w:rFonts w:ascii="Times New Roman" w:hAnsi="Times New Roman" w:cs="Times New Roman"/>
          <w:b/>
          <w:bCs/>
          <w:i/>
          <w:sz w:val="24"/>
          <w:szCs w:val="24"/>
        </w:rPr>
      </w:pPr>
    </w:p>
    <w:p w:rsidR="00973219" w:rsidRPr="00973219" w:rsidRDefault="00973219" w:rsidP="00973219">
      <w:pPr>
        <w:spacing w:after="0"/>
        <w:jc w:val="both"/>
        <w:rPr>
          <w:rFonts w:ascii="Times New Roman" w:hAnsi="Times New Roman" w:cs="Times New Roman"/>
          <w:bCs/>
          <w:i/>
          <w:color w:val="FF0000"/>
          <w:sz w:val="24"/>
          <w:szCs w:val="24"/>
          <w:lang w:val="sr-Cyrl-CS"/>
        </w:rPr>
      </w:pPr>
      <w:r w:rsidRPr="00973219">
        <w:rPr>
          <w:rFonts w:ascii="Times New Roman" w:hAnsi="Times New Roman" w:cs="Times New Roman"/>
          <w:b/>
          <w:bCs/>
          <w:i/>
          <w:sz w:val="24"/>
          <w:szCs w:val="24"/>
        </w:rPr>
        <w:t xml:space="preserve">Напомена: </w:t>
      </w:r>
      <w:r w:rsidRPr="00973219">
        <w:rPr>
          <w:rFonts w:ascii="Times New Roman" w:hAnsi="Times New Roman" w:cs="Times New Roman"/>
          <w:bCs/>
          <w:i/>
          <w:sz w:val="24"/>
          <w:szCs w:val="24"/>
        </w:rPr>
        <w:t>достављање овог обрасца није обавезно.</w:t>
      </w:r>
    </w:p>
    <w:p w:rsidR="00973219" w:rsidRPr="00973219" w:rsidRDefault="00973219" w:rsidP="00973219">
      <w:pPr>
        <w:spacing w:after="0"/>
        <w:jc w:val="both"/>
        <w:rPr>
          <w:rFonts w:ascii="Times New Roman" w:hAnsi="Times New Roman" w:cs="Times New Roman"/>
          <w:bCs/>
          <w:sz w:val="24"/>
          <w:szCs w:val="24"/>
        </w:rPr>
      </w:pPr>
    </w:p>
    <w:p w:rsidR="00973219" w:rsidRPr="00973219" w:rsidRDefault="00973219" w:rsidP="00973219">
      <w:pPr>
        <w:spacing w:after="0"/>
        <w:ind w:firstLine="425"/>
        <w:jc w:val="both"/>
        <w:rPr>
          <w:rFonts w:ascii="Times New Roman" w:hAnsi="Times New Roman" w:cs="Times New Roman"/>
          <w:bCs/>
          <w:sz w:val="24"/>
          <w:szCs w:val="24"/>
        </w:rPr>
      </w:pPr>
    </w:p>
    <w:tbl>
      <w:tblPr>
        <w:tblW w:w="0" w:type="auto"/>
        <w:tblLayout w:type="fixed"/>
        <w:tblLook w:val="0000" w:firstRow="0" w:lastRow="0" w:firstColumn="0" w:lastColumn="0" w:noHBand="0" w:noVBand="0"/>
      </w:tblPr>
      <w:tblGrid>
        <w:gridCol w:w="3080"/>
        <w:gridCol w:w="3068"/>
        <w:gridCol w:w="3094"/>
      </w:tblGrid>
      <w:tr w:rsidR="00973219" w:rsidRPr="00973219" w:rsidTr="00973219">
        <w:tc>
          <w:tcPr>
            <w:tcW w:w="3080" w:type="dxa"/>
            <w:shd w:val="clear" w:color="auto" w:fill="auto"/>
            <w:vAlign w:val="center"/>
          </w:tcPr>
          <w:p w:rsidR="00973219" w:rsidRPr="00973219" w:rsidRDefault="00973219" w:rsidP="00973219">
            <w:pPr>
              <w:pStyle w:val="BodyText2"/>
              <w:spacing w:after="0" w:line="100" w:lineRule="atLeast"/>
              <w:jc w:val="center"/>
            </w:pPr>
            <w:r w:rsidRPr="00973219">
              <w:t>Датум:</w:t>
            </w:r>
          </w:p>
        </w:tc>
        <w:tc>
          <w:tcPr>
            <w:tcW w:w="3068" w:type="dxa"/>
            <w:shd w:val="clear" w:color="auto" w:fill="auto"/>
            <w:vAlign w:val="center"/>
          </w:tcPr>
          <w:p w:rsidR="00973219" w:rsidRPr="00973219" w:rsidRDefault="00973219" w:rsidP="00973219">
            <w:pPr>
              <w:pStyle w:val="BodyText2"/>
              <w:spacing w:after="0" w:line="100" w:lineRule="atLeast"/>
              <w:jc w:val="center"/>
            </w:pPr>
            <w:r w:rsidRPr="00973219">
              <w:t>М.П.</w:t>
            </w:r>
          </w:p>
        </w:tc>
        <w:tc>
          <w:tcPr>
            <w:tcW w:w="3094" w:type="dxa"/>
            <w:shd w:val="clear" w:color="auto" w:fill="auto"/>
            <w:vAlign w:val="center"/>
          </w:tcPr>
          <w:p w:rsidR="00973219" w:rsidRPr="00973219" w:rsidRDefault="00973219" w:rsidP="00973219">
            <w:pPr>
              <w:pStyle w:val="BodyText2"/>
              <w:spacing w:after="0" w:line="100" w:lineRule="atLeast"/>
              <w:jc w:val="center"/>
            </w:pPr>
            <w:r w:rsidRPr="00973219">
              <w:t>Потпис понуђача</w:t>
            </w:r>
          </w:p>
        </w:tc>
      </w:tr>
      <w:tr w:rsidR="00973219" w:rsidRPr="00973219" w:rsidTr="00973219">
        <w:tc>
          <w:tcPr>
            <w:tcW w:w="3080" w:type="dxa"/>
            <w:tcBorders>
              <w:bottom w:val="single" w:sz="4" w:space="0" w:color="000000"/>
            </w:tcBorders>
            <w:shd w:val="clear" w:color="auto" w:fill="auto"/>
          </w:tcPr>
          <w:p w:rsidR="00973219" w:rsidRPr="00973219" w:rsidRDefault="00973219" w:rsidP="00973219">
            <w:pPr>
              <w:pStyle w:val="BodyText2"/>
              <w:snapToGrid w:val="0"/>
              <w:spacing w:after="0" w:line="100" w:lineRule="atLeast"/>
              <w:jc w:val="both"/>
            </w:pPr>
          </w:p>
        </w:tc>
        <w:tc>
          <w:tcPr>
            <w:tcW w:w="3068" w:type="dxa"/>
            <w:shd w:val="clear" w:color="auto" w:fill="auto"/>
          </w:tcPr>
          <w:p w:rsidR="00973219" w:rsidRPr="00973219" w:rsidRDefault="00973219" w:rsidP="00973219">
            <w:pPr>
              <w:pStyle w:val="BodyText2"/>
              <w:snapToGrid w:val="0"/>
              <w:spacing w:after="0" w:line="100" w:lineRule="atLeast"/>
              <w:jc w:val="both"/>
            </w:pPr>
          </w:p>
        </w:tc>
        <w:tc>
          <w:tcPr>
            <w:tcW w:w="3094" w:type="dxa"/>
            <w:tcBorders>
              <w:bottom w:val="single" w:sz="4" w:space="0" w:color="000000"/>
            </w:tcBorders>
            <w:shd w:val="clear" w:color="auto" w:fill="auto"/>
          </w:tcPr>
          <w:p w:rsidR="00973219" w:rsidRPr="00973219" w:rsidRDefault="00973219" w:rsidP="00973219">
            <w:pPr>
              <w:pStyle w:val="BodyText2"/>
              <w:snapToGrid w:val="0"/>
              <w:spacing w:after="0" w:line="100" w:lineRule="atLeast"/>
              <w:jc w:val="both"/>
            </w:pPr>
          </w:p>
        </w:tc>
      </w:tr>
    </w:tbl>
    <w:p w:rsidR="00973219" w:rsidRPr="00973219" w:rsidRDefault="00973219" w:rsidP="00973219">
      <w:pPr>
        <w:spacing w:after="0"/>
        <w:rPr>
          <w:rFonts w:ascii="Times New Roman" w:hAnsi="Times New Roman" w:cs="Times New Roman"/>
          <w:sz w:val="24"/>
          <w:szCs w:val="24"/>
        </w:rPr>
      </w:pPr>
    </w:p>
    <w:p w:rsidR="00973219" w:rsidRPr="00973219" w:rsidRDefault="00973219" w:rsidP="00973219">
      <w:pPr>
        <w:spacing w:after="0"/>
        <w:rPr>
          <w:rFonts w:ascii="Times New Roman" w:hAnsi="Times New Roman" w:cs="Times New Roman"/>
          <w:b/>
          <w:bCs/>
          <w:i/>
          <w:iCs/>
          <w:sz w:val="24"/>
          <w:szCs w:val="24"/>
        </w:rPr>
      </w:pPr>
    </w:p>
    <w:p w:rsidR="00973219" w:rsidRPr="00973219" w:rsidRDefault="00973219" w:rsidP="00973219">
      <w:pPr>
        <w:spacing w:after="0"/>
        <w:rPr>
          <w:rFonts w:ascii="Times New Roman" w:hAnsi="Times New Roman" w:cs="Times New Roman"/>
          <w:b/>
          <w:bCs/>
          <w:i/>
          <w:iCs/>
          <w:sz w:val="24"/>
          <w:szCs w:val="24"/>
        </w:rPr>
      </w:pPr>
    </w:p>
    <w:p w:rsidR="00973219" w:rsidRPr="00973219" w:rsidRDefault="00973219" w:rsidP="00973219">
      <w:pPr>
        <w:spacing w:after="0"/>
        <w:rPr>
          <w:rFonts w:ascii="Times New Roman" w:hAnsi="Times New Roman" w:cs="Times New Roman"/>
          <w:b/>
          <w:bCs/>
          <w:i/>
          <w:iCs/>
          <w:sz w:val="24"/>
          <w:szCs w:val="24"/>
        </w:rPr>
      </w:pPr>
    </w:p>
    <w:p w:rsidR="00973219" w:rsidRPr="00973219" w:rsidRDefault="00973219" w:rsidP="00973219">
      <w:pPr>
        <w:spacing w:after="0"/>
        <w:rPr>
          <w:rFonts w:ascii="Times New Roman" w:hAnsi="Times New Roman" w:cs="Times New Roman"/>
          <w:b/>
          <w:bCs/>
          <w:i/>
          <w:iCs/>
          <w:sz w:val="24"/>
          <w:szCs w:val="24"/>
        </w:rPr>
      </w:pPr>
    </w:p>
    <w:p w:rsidR="00973219" w:rsidRPr="00973219" w:rsidRDefault="00973219" w:rsidP="00973219">
      <w:pPr>
        <w:spacing w:after="0"/>
        <w:rPr>
          <w:rFonts w:ascii="Times New Roman" w:hAnsi="Times New Roman" w:cs="Times New Roman"/>
          <w:b/>
          <w:bCs/>
          <w:i/>
          <w:iCs/>
          <w:sz w:val="24"/>
          <w:szCs w:val="24"/>
        </w:rPr>
      </w:pPr>
    </w:p>
    <w:p w:rsidR="00973219" w:rsidRPr="00973219" w:rsidRDefault="00973219" w:rsidP="00973219">
      <w:pPr>
        <w:spacing w:after="0"/>
        <w:rPr>
          <w:rFonts w:ascii="Times New Roman" w:hAnsi="Times New Roman" w:cs="Times New Roman"/>
          <w:b/>
          <w:bCs/>
          <w:i/>
          <w:iCs/>
          <w:sz w:val="24"/>
          <w:szCs w:val="24"/>
        </w:rPr>
      </w:pPr>
    </w:p>
    <w:p w:rsidR="00973219" w:rsidRPr="00973219" w:rsidRDefault="00973219" w:rsidP="00973219">
      <w:pPr>
        <w:spacing w:after="0"/>
        <w:rPr>
          <w:rFonts w:ascii="Times New Roman" w:hAnsi="Times New Roman" w:cs="Times New Roman"/>
          <w:b/>
          <w:bCs/>
          <w:i/>
          <w:iCs/>
          <w:sz w:val="24"/>
          <w:szCs w:val="24"/>
        </w:rPr>
      </w:pPr>
    </w:p>
    <w:p w:rsidR="00973219" w:rsidRPr="00973219" w:rsidRDefault="00973219" w:rsidP="00973219">
      <w:pPr>
        <w:spacing w:after="0"/>
        <w:rPr>
          <w:rFonts w:ascii="Times New Roman" w:hAnsi="Times New Roman" w:cs="Times New Roman"/>
          <w:b/>
          <w:bCs/>
          <w:i/>
          <w:iCs/>
          <w:sz w:val="24"/>
          <w:szCs w:val="24"/>
        </w:rPr>
      </w:pPr>
    </w:p>
    <w:p w:rsidR="00973219" w:rsidRPr="00973219" w:rsidRDefault="00973219" w:rsidP="00973219">
      <w:pPr>
        <w:spacing w:after="0"/>
        <w:rPr>
          <w:rFonts w:ascii="Times New Roman" w:hAnsi="Times New Roman" w:cs="Times New Roman"/>
          <w:b/>
          <w:bCs/>
          <w:i/>
          <w:iCs/>
          <w:sz w:val="24"/>
          <w:szCs w:val="24"/>
        </w:rPr>
      </w:pPr>
    </w:p>
    <w:p w:rsidR="00973219" w:rsidRPr="00973219" w:rsidRDefault="00973219" w:rsidP="00973219">
      <w:pPr>
        <w:spacing w:after="0"/>
        <w:rPr>
          <w:rFonts w:ascii="Times New Roman" w:hAnsi="Times New Roman" w:cs="Times New Roman"/>
          <w:b/>
          <w:bCs/>
          <w:i/>
          <w:iCs/>
          <w:sz w:val="24"/>
          <w:szCs w:val="24"/>
        </w:rPr>
      </w:pPr>
    </w:p>
    <w:p w:rsidR="00973219" w:rsidRPr="00973219" w:rsidRDefault="00973219" w:rsidP="00973219">
      <w:pPr>
        <w:spacing w:after="0"/>
        <w:rPr>
          <w:rFonts w:ascii="Times New Roman" w:hAnsi="Times New Roman" w:cs="Times New Roman"/>
          <w:b/>
          <w:bCs/>
          <w:i/>
          <w:iCs/>
          <w:sz w:val="24"/>
          <w:szCs w:val="24"/>
        </w:rPr>
      </w:pPr>
    </w:p>
    <w:p w:rsidR="00973219" w:rsidRPr="00973219" w:rsidRDefault="00973219" w:rsidP="00973219">
      <w:pPr>
        <w:spacing w:after="0"/>
        <w:rPr>
          <w:rFonts w:ascii="Times New Roman" w:hAnsi="Times New Roman" w:cs="Times New Roman"/>
          <w:b/>
          <w:bCs/>
          <w:i/>
          <w:iCs/>
          <w:sz w:val="24"/>
          <w:szCs w:val="24"/>
        </w:rPr>
      </w:pPr>
    </w:p>
    <w:p w:rsidR="00973219" w:rsidRPr="00973219" w:rsidRDefault="00973219" w:rsidP="00973219">
      <w:pPr>
        <w:spacing w:after="0"/>
        <w:rPr>
          <w:rFonts w:ascii="Times New Roman" w:hAnsi="Times New Roman" w:cs="Times New Roman"/>
          <w:b/>
          <w:bCs/>
          <w:i/>
          <w:iCs/>
          <w:sz w:val="24"/>
          <w:szCs w:val="24"/>
        </w:rPr>
      </w:pPr>
    </w:p>
    <w:p w:rsidR="00973219" w:rsidRPr="00973219" w:rsidRDefault="00973219" w:rsidP="00973219">
      <w:pPr>
        <w:spacing w:after="0"/>
        <w:rPr>
          <w:rFonts w:ascii="Times New Roman" w:hAnsi="Times New Roman" w:cs="Times New Roman"/>
          <w:b/>
          <w:bCs/>
          <w:i/>
          <w:iCs/>
          <w:sz w:val="24"/>
          <w:szCs w:val="24"/>
        </w:rPr>
      </w:pPr>
    </w:p>
    <w:p w:rsidR="00973219" w:rsidRPr="00973219" w:rsidRDefault="00973219" w:rsidP="00973219">
      <w:pPr>
        <w:pStyle w:val="BodyText3"/>
        <w:spacing w:after="0"/>
        <w:jc w:val="right"/>
        <w:rPr>
          <w:b/>
          <w:bCs/>
          <w:sz w:val="24"/>
          <w:szCs w:val="24"/>
        </w:rPr>
      </w:pPr>
      <w:r w:rsidRPr="00973219">
        <w:rPr>
          <w:b/>
          <w:bCs/>
          <w:sz w:val="24"/>
          <w:szCs w:val="24"/>
        </w:rPr>
        <w:t>(ОБРАЗАЦ БР. 3)</w:t>
      </w:r>
    </w:p>
    <w:p w:rsidR="00973219" w:rsidRPr="00973219" w:rsidRDefault="00973219" w:rsidP="00973219">
      <w:pPr>
        <w:pStyle w:val="BodyText3"/>
        <w:spacing w:after="0"/>
        <w:jc w:val="right"/>
        <w:rPr>
          <w:b/>
          <w:bCs/>
          <w:sz w:val="24"/>
          <w:szCs w:val="24"/>
        </w:rPr>
      </w:pPr>
    </w:p>
    <w:p w:rsidR="00973219" w:rsidRPr="00973219" w:rsidRDefault="00973219" w:rsidP="00973219">
      <w:pPr>
        <w:pStyle w:val="BodyText3"/>
        <w:spacing w:after="0"/>
        <w:jc w:val="center"/>
        <w:rPr>
          <w:b/>
          <w:bCs/>
          <w:sz w:val="24"/>
          <w:szCs w:val="24"/>
        </w:rPr>
      </w:pPr>
      <w:r w:rsidRPr="00973219">
        <w:rPr>
          <w:b/>
          <w:bCs/>
          <w:sz w:val="24"/>
          <w:szCs w:val="24"/>
        </w:rPr>
        <w:t>ИЗЈАВА О НЕЗАВИСНОЈ ПОНУДИ</w:t>
      </w:r>
    </w:p>
    <w:p w:rsidR="00973219" w:rsidRPr="00973219" w:rsidRDefault="00973219" w:rsidP="00973219">
      <w:pPr>
        <w:pStyle w:val="BodyText3"/>
        <w:spacing w:after="0"/>
        <w:jc w:val="center"/>
        <w:rPr>
          <w:b/>
          <w:bCs/>
          <w:sz w:val="24"/>
          <w:szCs w:val="24"/>
        </w:rPr>
      </w:pPr>
    </w:p>
    <w:p w:rsidR="00973219" w:rsidRPr="00973219" w:rsidRDefault="00973219" w:rsidP="00973219">
      <w:pPr>
        <w:pStyle w:val="BodyText3"/>
        <w:spacing w:after="0"/>
        <w:jc w:val="center"/>
        <w:rPr>
          <w:bCs/>
          <w:sz w:val="24"/>
          <w:szCs w:val="24"/>
        </w:rPr>
      </w:pPr>
    </w:p>
    <w:p w:rsidR="00973219" w:rsidRPr="00973219" w:rsidRDefault="00973219" w:rsidP="00973219">
      <w:pPr>
        <w:pStyle w:val="BodyText3"/>
        <w:spacing w:after="0"/>
        <w:jc w:val="both"/>
        <w:rPr>
          <w:sz w:val="24"/>
          <w:szCs w:val="24"/>
        </w:rPr>
      </w:pPr>
      <w:r w:rsidRPr="00973219">
        <w:rPr>
          <w:sz w:val="24"/>
          <w:szCs w:val="24"/>
        </w:rPr>
        <w:t xml:space="preserve">У складу са чланом 26. ЗЈН, ________________________________________, </w:t>
      </w:r>
    </w:p>
    <w:p w:rsidR="00973219" w:rsidRPr="00973219" w:rsidRDefault="00973219" w:rsidP="00973219">
      <w:pPr>
        <w:pStyle w:val="BodyText3"/>
        <w:spacing w:after="0"/>
        <w:jc w:val="both"/>
        <w:rPr>
          <w:sz w:val="24"/>
          <w:szCs w:val="24"/>
        </w:rPr>
      </w:pPr>
      <w:r w:rsidRPr="00973219">
        <w:rPr>
          <w:sz w:val="24"/>
          <w:szCs w:val="24"/>
        </w:rPr>
        <w:t xml:space="preserve">                                                                            (Назив понуђача)</w:t>
      </w:r>
    </w:p>
    <w:p w:rsidR="00973219" w:rsidRPr="00973219" w:rsidRDefault="00973219" w:rsidP="00973219">
      <w:pPr>
        <w:pStyle w:val="BodyText3"/>
        <w:spacing w:after="0"/>
        <w:jc w:val="both"/>
        <w:rPr>
          <w:w w:val="200"/>
          <w:sz w:val="24"/>
          <w:szCs w:val="24"/>
        </w:rPr>
      </w:pPr>
      <w:r w:rsidRPr="00973219">
        <w:rPr>
          <w:sz w:val="24"/>
          <w:szCs w:val="24"/>
        </w:rPr>
        <w:t xml:space="preserve">даје: </w:t>
      </w:r>
    </w:p>
    <w:p w:rsidR="00973219" w:rsidRPr="00973219" w:rsidRDefault="00973219" w:rsidP="00973219">
      <w:pPr>
        <w:pStyle w:val="BodyText3"/>
        <w:spacing w:before="360" w:after="0"/>
        <w:ind w:firstLine="227"/>
        <w:jc w:val="both"/>
        <w:rPr>
          <w:w w:val="200"/>
          <w:sz w:val="24"/>
          <w:szCs w:val="24"/>
        </w:rPr>
      </w:pPr>
    </w:p>
    <w:p w:rsidR="00973219" w:rsidRPr="00973219" w:rsidRDefault="00973219" w:rsidP="00973219">
      <w:pPr>
        <w:pStyle w:val="BodyText3"/>
        <w:spacing w:before="360" w:after="0"/>
        <w:ind w:firstLine="227"/>
        <w:jc w:val="center"/>
        <w:rPr>
          <w:b/>
          <w:bCs/>
          <w:sz w:val="24"/>
          <w:szCs w:val="24"/>
          <w:lang w:val="sr-Cyrl-CS"/>
        </w:rPr>
      </w:pPr>
      <w:r w:rsidRPr="00973219">
        <w:rPr>
          <w:b/>
          <w:bCs/>
          <w:sz w:val="24"/>
          <w:szCs w:val="24"/>
          <w:lang w:val="sr-Cyrl-CS"/>
        </w:rPr>
        <w:t xml:space="preserve">ИЗЈАВУ </w:t>
      </w:r>
    </w:p>
    <w:p w:rsidR="00973219" w:rsidRPr="00973219" w:rsidRDefault="00973219" w:rsidP="00973219">
      <w:pPr>
        <w:pStyle w:val="BodyText3"/>
        <w:spacing w:before="360" w:after="0"/>
        <w:ind w:firstLine="227"/>
        <w:jc w:val="center"/>
        <w:rPr>
          <w:bCs/>
          <w:sz w:val="24"/>
          <w:szCs w:val="24"/>
        </w:rPr>
      </w:pPr>
      <w:r w:rsidRPr="00973219">
        <w:rPr>
          <w:b/>
          <w:bCs/>
          <w:sz w:val="24"/>
          <w:szCs w:val="24"/>
          <w:lang w:val="sr-Cyrl-CS"/>
        </w:rPr>
        <w:t>О НЕЗАВИСНОЈ</w:t>
      </w:r>
      <w:r w:rsidRPr="00973219">
        <w:rPr>
          <w:b/>
          <w:bCs/>
          <w:sz w:val="24"/>
          <w:szCs w:val="24"/>
        </w:rPr>
        <w:t xml:space="preserve"> ПОНУДИ</w:t>
      </w:r>
    </w:p>
    <w:p w:rsidR="00973219" w:rsidRPr="00973219" w:rsidRDefault="00973219" w:rsidP="00973219">
      <w:pPr>
        <w:pStyle w:val="BodyText3"/>
        <w:spacing w:after="0"/>
        <w:jc w:val="both"/>
        <w:rPr>
          <w:bCs/>
          <w:sz w:val="24"/>
          <w:szCs w:val="24"/>
        </w:rPr>
      </w:pPr>
    </w:p>
    <w:p w:rsidR="00973219" w:rsidRPr="00973219" w:rsidRDefault="00973219" w:rsidP="00973219">
      <w:pPr>
        <w:pStyle w:val="BodyText3"/>
        <w:spacing w:after="0"/>
        <w:jc w:val="both"/>
        <w:rPr>
          <w:bCs/>
          <w:sz w:val="24"/>
          <w:szCs w:val="24"/>
        </w:rPr>
      </w:pP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ab/>
      </w:r>
      <w:r w:rsidRPr="00973219">
        <w:rPr>
          <w:rFonts w:ascii="Times New Roman" w:hAnsi="Times New Roman" w:cs="Times New Roman"/>
          <w:sz w:val="24"/>
          <w:szCs w:val="24"/>
        </w:rPr>
        <w:tab/>
      </w:r>
      <w:r w:rsidRPr="00973219">
        <w:rPr>
          <w:rFonts w:ascii="Times New Roman" w:hAnsi="Times New Roman" w:cs="Times New Roman"/>
          <w:sz w:val="24"/>
          <w:szCs w:val="24"/>
        </w:rPr>
        <w:tab/>
      </w:r>
      <w:r w:rsidRPr="00973219">
        <w:rPr>
          <w:rFonts w:ascii="Times New Roman" w:hAnsi="Times New Roman" w:cs="Times New Roman"/>
          <w:bCs/>
          <w:sz w:val="24"/>
          <w:szCs w:val="24"/>
        </w:rPr>
        <w:t xml:space="preserve"> </w:t>
      </w:r>
    </w:p>
    <w:p w:rsidR="00973219" w:rsidRPr="00912460" w:rsidRDefault="00973219" w:rsidP="00973219">
      <w:pPr>
        <w:spacing w:after="0"/>
        <w:jc w:val="both"/>
        <w:rPr>
          <w:rFonts w:ascii="Times New Roman" w:hAnsi="Times New Roman" w:cs="Times New Roman"/>
          <w:i/>
          <w:iCs/>
          <w:sz w:val="24"/>
          <w:szCs w:val="24"/>
        </w:rPr>
      </w:pPr>
      <w:r w:rsidRPr="00973219">
        <w:rPr>
          <w:rFonts w:ascii="Times New Roman" w:hAnsi="Times New Roman" w:cs="Times New Roman"/>
          <w:sz w:val="24"/>
          <w:szCs w:val="24"/>
        </w:rPr>
        <w:t>Под пуном материјалном и кривичном одговорношћу п</w:t>
      </w:r>
      <w:r w:rsidRPr="00973219">
        <w:rPr>
          <w:rFonts w:ascii="Times New Roman" w:hAnsi="Times New Roman" w:cs="Times New Roman"/>
          <w:bCs/>
          <w:sz w:val="24"/>
          <w:szCs w:val="24"/>
        </w:rPr>
        <w:t xml:space="preserve">отврђујем да сам понуду у </w:t>
      </w:r>
      <w:r w:rsidRPr="00973219">
        <w:rPr>
          <w:rFonts w:ascii="Times New Roman" w:hAnsi="Times New Roman" w:cs="Times New Roman"/>
          <w:bCs/>
          <w:sz w:val="24"/>
          <w:szCs w:val="24"/>
          <w:lang w:val="sr-Cyrl-CS"/>
        </w:rPr>
        <w:t>поступку</w:t>
      </w:r>
      <w:r w:rsidRPr="00973219">
        <w:rPr>
          <w:rFonts w:ascii="Times New Roman" w:hAnsi="Times New Roman" w:cs="Times New Roman"/>
          <w:bCs/>
          <w:sz w:val="24"/>
          <w:szCs w:val="24"/>
        </w:rPr>
        <w:t xml:space="preserve"> јавне набавке</w:t>
      </w:r>
      <w:r w:rsidRPr="00973219">
        <w:rPr>
          <w:rFonts w:ascii="Times New Roman" w:hAnsi="Times New Roman" w:cs="Times New Roman"/>
          <w:bCs/>
          <w:sz w:val="24"/>
          <w:szCs w:val="24"/>
          <w:lang w:val="sr-Cyrl-CS"/>
        </w:rPr>
        <w:t xml:space="preserve"> мале вредности број</w:t>
      </w:r>
      <w:r w:rsidRPr="00973219">
        <w:rPr>
          <w:rFonts w:ascii="Times New Roman" w:hAnsi="Times New Roman" w:cs="Times New Roman"/>
          <w:sz w:val="24"/>
          <w:szCs w:val="24"/>
        </w:rPr>
        <w:t xml:space="preserve"> </w:t>
      </w:r>
      <w:r w:rsidR="00912460">
        <w:rPr>
          <w:rFonts w:ascii="Times New Roman" w:hAnsi="Times New Roman" w:cs="Times New Roman"/>
          <w:sz w:val="24"/>
          <w:szCs w:val="24"/>
        </w:rPr>
        <w:t>IV 404-164</w:t>
      </w:r>
      <w:r w:rsidR="00912460" w:rsidRPr="00973219">
        <w:rPr>
          <w:rFonts w:ascii="Times New Roman" w:hAnsi="Times New Roman" w:cs="Times New Roman"/>
          <w:sz w:val="24"/>
          <w:szCs w:val="24"/>
        </w:rPr>
        <w:t xml:space="preserve">/19 </w:t>
      </w:r>
      <w:r w:rsidR="00912460" w:rsidRPr="00973219">
        <w:rPr>
          <w:rFonts w:ascii="Times New Roman" w:hAnsi="Times New Roman" w:cs="Times New Roman"/>
          <w:iCs/>
          <w:sz w:val="24"/>
          <w:szCs w:val="24"/>
          <w:lang w:val="sr-Cyrl-CS"/>
        </w:rPr>
        <w:t xml:space="preserve">– </w:t>
      </w:r>
      <w:r w:rsidR="00912460">
        <w:rPr>
          <w:rFonts w:ascii="Times New Roman" w:hAnsi="Times New Roman" w:cs="Times New Roman"/>
          <w:iCs/>
          <w:sz w:val="24"/>
          <w:szCs w:val="24"/>
          <w:lang w:val="sr-Cyrl-CS"/>
        </w:rPr>
        <w:t>Услуга помоћи у кући за децу са сметњама у развоју</w:t>
      </w:r>
      <w:r w:rsidRPr="00973219">
        <w:rPr>
          <w:rFonts w:ascii="Times New Roman" w:hAnsi="Times New Roman" w:cs="Times New Roman"/>
          <w:sz w:val="24"/>
          <w:szCs w:val="24"/>
        </w:rPr>
        <w:t xml:space="preserve">, </w:t>
      </w:r>
      <w:r w:rsidRPr="00973219">
        <w:rPr>
          <w:rFonts w:ascii="Times New Roman" w:hAnsi="Times New Roman" w:cs="Times New Roman"/>
          <w:bCs/>
          <w:sz w:val="24"/>
          <w:szCs w:val="24"/>
        </w:rPr>
        <w:t>поднео независно, без договора са другим понуђачима или заинтересованим лицима.</w:t>
      </w:r>
    </w:p>
    <w:p w:rsidR="00973219" w:rsidRPr="00973219" w:rsidRDefault="00973219" w:rsidP="00973219">
      <w:pPr>
        <w:spacing w:after="0"/>
        <w:jc w:val="both"/>
        <w:rPr>
          <w:rFonts w:ascii="Times New Roman" w:hAnsi="Times New Roman" w:cs="Times New Roman"/>
          <w:bCs/>
          <w:sz w:val="24"/>
          <w:szCs w:val="24"/>
        </w:rPr>
      </w:pPr>
    </w:p>
    <w:p w:rsidR="00973219" w:rsidRPr="00973219" w:rsidRDefault="00973219" w:rsidP="00973219">
      <w:pPr>
        <w:spacing w:after="0"/>
        <w:jc w:val="both"/>
        <w:rPr>
          <w:rFonts w:ascii="Times New Roman" w:hAnsi="Times New Roman" w:cs="Times New Roman"/>
          <w:bCs/>
          <w:sz w:val="24"/>
          <w:szCs w:val="24"/>
        </w:rPr>
      </w:pPr>
    </w:p>
    <w:p w:rsidR="00973219" w:rsidRPr="00973219" w:rsidRDefault="00973219" w:rsidP="00973219">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973219" w:rsidRPr="00973219" w:rsidTr="00973219">
        <w:tc>
          <w:tcPr>
            <w:tcW w:w="3080" w:type="dxa"/>
            <w:shd w:val="clear" w:color="auto" w:fill="auto"/>
            <w:vAlign w:val="center"/>
          </w:tcPr>
          <w:p w:rsidR="00973219" w:rsidRPr="00973219" w:rsidRDefault="00973219" w:rsidP="00973219">
            <w:pPr>
              <w:pStyle w:val="BodyText2"/>
              <w:spacing w:after="0" w:line="100" w:lineRule="atLeast"/>
              <w:jc w:val="center"/>
            </w:pPr>
            <w:r w:rsidRPr="00973219">
              <w:t>Датум:</w:t>
            </w:r>
          </w:p>
        </w:tc>
        <w:tc>
          <w:tcPr>
            <w:tcW w:w="3065" w:type="dxa"/>
            <w:shd w:val="clear" w:color="auto" w:fill="auto"/>
            <w:vAlign w:val="center"/>
          </w:tcPr>
          <w:p w:rsidR="00973219" w:rsidRPr="00973219" w:rsidRDefault="00973219" w:rsidP="00973219">
            <w:pPr>
              <w:pStyle w:val="BodyText2"/>
              <w:spacing w:after="0" w:line="100" w:lineRule="atLeast"/>
              <w:jc w:val="center"/>
            </w:pPr>
            <w:r w:rsidRPr="00973219">
              <w:t>М.П.</w:t>
            </w:r>
          </w:p>
        </w:tc>
        <w:tc>
          <w:tcPr>
            <w:tcW w:w="3097" w:type="dxa"/>
            <w:shd w:val="clear" w:color="auto" w:fill="auto"/>
            <w:vAlign w:val="center"/>
          </w:tcPr>
          <w:p w:rsidR="00973219" w:rsidRPr="00973219" w:rsidRDefault="00973219" w:rsidP="00973219">
            <w:pPr>
              <w:pStyle w:val="BodyText2"/>
              <w:spacing w:after="0" w:line="100" w:lineRule="atLeast"/>
              <w:jc w:val="center"/>
            </w:pPr>
            <w:r w:rsidRPr="00973219">
              <w:t>Потпис понуђача</w:t>
            </w:r>
          </w:p>
        </w:tc>
      </w:tr>
      <w:tr w:rsidR="00973219" w:rsidRPr="00973219" w:rsidTr="00973219">
        <w:tc>
          <w:tcPr>
            <w:tcW w:w="3080" w:type="dxa"/>
            <w:tcBorders>
              <w:bottom w:val="single" w:sz="4" w:space="0" w:color="000000"/>
            </w:tcBorders>
            <w:shd w:val="clear" w:color="auto" w:fill="auto"/>
          </w:tcPr>
          <w:p w:rsidR="00973219" w:rsidRPr="00973219" w:rsidRDefault="00973219" w:rsidP="00973219">
            <w:pPr>
              <w:pStyle w:val="BodyText2"/>
              <w:snapToGrid w:val="0"/>
              <w:spacing w:after="0" w:line="100" w:lineRule="atLeast"/>
              <w:jc w:val="both"/>
            </w:pPr>
          </w:p>
        </w:tc>
        <w:tc>
          <w:tcPr>
            <w:tcW w:w="3065" w:type="dxa"/>
            <w:shd w:val="clear" w:color="auto" w:fill="auto"/>
          </w:tcPr>
          <w:p w:rsidR="00973219" w:rsidRPr="00973219" w:rsidRDefault="00973219" w:rsidP="00973219">
            <w:pPr>
              <w:pStyle w:val="BodyText2"/>
              <w:snapToGrid w:val="0"/>
              <w:spacing w:after="0" w:line="100" w:lineRule="atLeast"/>
              <w:jc w:val="both"/>
            </w:pPr>
          </w:p>
        </w:tc>
        <w:tc>
          <w:tcPr>
            <w:tcW w:w="3097" w:type="dxa"/>
            <w:tcBorders>
              <w:bottom w:val="single" w:sz="4" w:space="0" w:color="000000"/>
            </w:tcBorders>
            <w:shd w:val="clear" w:color="auto" w:fill="auto"/>
          </w:tcPr>
          <w:p w:rsidR="00973219" w:rsidRPr="00973219" w:rsidRDefault="00973219" w:rsidP="00973219">
            <w:pPr>
              <w:pStyle w:val="BodyText2"/>
              <w:snapToGrid w:val="0"/>
              <w:spacing w:after="0" w:line="100" w:lineRule="atLeast"/>
              <w:jc w:val="both"/>
            </w:pPr>
          </w:p>
        </w:tc>
      </w:tr>
    </w:tbl>
    <w:p w:rsidR="00973219" w:rsidRPr="00973219" w:rsidRDefault="00973219" w:rsidP="00973219">
      <w:pPr>
        <w:pStyle w:val="BodyText3"/>
        <w:spacing w:after="0"/>
        <w:ind w:firstLine="227"/>
        <w:jc w:val="both"/>
        <w:rPr>
          <w:sz w:val="24"/>
          <w:szCs w:val="24"/>
        </w:rPr>
      </w:pPr>
    </w:p>
    <w:p w:rsidR="00973219" w:rsidRPr="00973219" w:rsidRDefault="00973219" w:rsidP="00973219">
      <w:pPr>
        <w:tabs>
          <w:tab w:val="left" w:pos="6028"/>
        </w:tabs>
        <w:autoSpaceDE w:val="0"/>
        <w:spacing w:after="0"/>
        <w:rPr>
          <w:rFonts w:ascii="Times New Roman" w:hAnsi="Times New Roman" w:cs="Times New Roman"/>
          <w:sz w:val="24"/>
          <w:szCs w:val="24"/>
        </w:rPr>
      </w:pPr>
    </w:p>
    <w:p w:rsidR="00973219" w:rsidRPr="00973219" w:rsidRDefault="00973219" w:rsidP="00973219">
      <w:pPr>
        <w:tabs>
          <w:tab w:val="left" w:pos="6028"/>
        </w:tabs>
        <w:autoSpaceDE w:val="0"/>
        <w:spacing w:after="0"/>
        <w:jc w:val="both"/>
        <w:rPr>
          <w:rFonts w:ascii="Times New Roman" w:hAnsi="Times New Roman" w:cs="Times New Roman"/>
          <w:i/>
          <w:sz w:val="24"/>
          <w:szCs w:val="24"/>
        </w:rPr>
      </w:pPr>
      <w:r w:rsidRPr="00973219">
        <w:rPr>
          <w:rFonts w:ascii="Times New Roman" w:hAnsi="Times New Roman" w:cs="Times New Roman"/>
          <w:b/>
          <w:bCs/>
          <w:i/>
          <w:iCs/>
          <w:sz w:val="24"/>
          <w:szCs w:val="24"/>
        </w:rPr>
        <w:t xml:space="preserve">Напомена: </w:t>
      </w:r>
      <w:r w:rsidRPr="00973219">
        <w:rPr>
          <w:rFonts w:ascii="Times New Roman" w:hAnsi="Times New Roman" w:cs="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973219" w:rsidRPr="00973219" w:rsidRDefault="00973219" w:rsidP="00973219">
      <w:pPr>
        <w:tabs>
          <w:tab w:val="left" w:pos="6028"/>
        </w:tabs>
        <w:autoSpaceDE w:val="0"/>
        <w:spacing w:after="0"/>
        <w:jc w:val="both"/>
        <w:rPr>
          <w:rFonts w:ascii="Times New Roman" w:hAnsi="Times New Roman" w:cs="Times New Roman"/>
          <w:bCs/>
          <w:i/>
          <w:iCs/>
          <w:sz w:val="24"/>
          <w:szCs w:val="24"/>
        </w:rPr>
      </w:pPr>
      <w:r w:rsidRPr="00973219">
        <w:rPr>
          <w:rFonts w:ascii="Times New Roman" w:hAnsi="Times New Roman" w:cs="Times New Roman"/>
          <w:b/>
          <w:bCs/>
          <w:i/>
          <w:iCs/>
          <w:sz w:val="24"/>
          <w:szCs w:val="24"/>
          <w:u w:val="single"/>
        </w:rPr>
        <w:t>Уколико понуду подноси група понуђача,</w:t>
      </w:r>
      <w:r w:rsidRPr="00973219">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973219" w:rsidRPr="00973219" w:rsidRDefault="00973219" w:rsidP="00973219">
      <w:pPr>
        <w:tabs>
          <w:tab w:val="left" w:pos="6028"/>
        </w:tabs>
        <w:autoSpaceDE w:val="0"/>
        <w:spacing w:after="0"/>
        <w:jc w:val="both"/>
        <w:rPr>
          <w:rFonts w:ascii="Times New Roman" w:hAnsi="Times New Roman" w:cs="Times New Roman"/>
          <w:bCs/>
          <w:i/>
          <w:iCs/>
          <w:sz w:val="24"/>
          <w:szCs w:val="24"/>
        </w:rPr>
      </w:pPr>
    </w:p>
    <w:p w:rsidR="00973219" w:rsidRPr="00973219" w:rsidRDefault="00973219" w:rsidP="00973219">
      <w:pPr>
        <w:tabs>
          <w:tab w:val="left" w:pos="6028"/>
        </w:tabs>
        <w:autoSpaceDE w:val="0"/>
        <w:spacing w:after="0"/>
        <w:jc w:val="both"/>
        <w:rPr>
          <w:rFonts w:ascii="Times New Roman" w:hAnsi="Times New Roman" w:cs="Times New Roman"/>
          <w:bCs/>
          <w:i/>
          <w:iCs/>
          <w:sz w:val="24"/>
          <w:szCs w:val="24"/>
        </w:rPr>
      </w:pPr>
    </w:p>
    <w:p w:rsidR="00973219" w:rsidRPr="00973219" w:rsidRDefault="00973219" w:rsidP="00973219">
      <w:pPr>
        <w:tabs>
          <w:tab w:val="left" w:pos="6028"/>
        </w:tabs>
        <w:autoSpaceDE w:val="0"/>
        <w:spacing w:after="0"/>
        <w:jc w:val="both"/>
        <w:rPr>
          <w:rFonts w:ascii="Times New Roman" w:hAnsi="Times New Roman" w:cs="Times New Roman"/>
          <w:bCs/>
          <w:i/>
          <w:iCs/>
          <w:sz w:val="24"/>
          <w:szCs w:val="24"/>
        </w:rPr>
      </w:pPr>
    </w:p>
    <w:p w:rsidR="00973219" w:rsidRPr="00973219" w:rsidRDefault="00973219" w:rsidP="00973219">
      <w:pPr>
        <w:pStyle w:val="BodyText3"/>
        <w:spacing w:after="0"/>
        <w:jc w:val="center"/>
        <w:rPr>
          <w:rFonts w:eastAsia="Arial Unicode MS"/>
          <w:i/>
          <w:color w:val="auto"/>
          <w:sz w:val="24"/>
          <w:szCs w:val="24"/>
        </w:rPr>
      </w:pPr>
    </w:p>
    <w:p w:rsidR="00973219" w:rsidRPr="00973219" w:rsidRDefault="00973219" w:rsidP="00973219">
      <w:pPr>
        <w:pStyle w:val="BodyText3"/>
        <w:spacing w:after="0"/>
        <w:jc w:val="center"/>
        <w:rPr>
          <w:rFonts w:eastAsia="Arial Unicode MS"/>
          <w:i/>
          <w:color w:val="auto"/>
          <w:sz w:val="24"/>
          <w:szCs w:val="24"/>
        </w:rPr>
      </w:pPr>
    </w:p>
    <w:p w:rsidR="00973219" w:rsidRPr="00973219" w:rsidRDefault="00973219" w:rsidP="00973219">
      <w:pPr>
        <w:pStyle w:val="BodyText3"/>
        <w:spacing w:after="0"/>
        <w:jc w:val="center"/>
        <w:rPr>
          <w:rFonts w:eastAsia="Arial Unicode MS"/>
          <w:i/>
          <w:color w:val="auto"/>
          <w:sz w:val="24"/>
          <w:szCs w:val="24"/>
        </w:rPr>
      </w:pPr>
    </w:p>
    <w:p w:rsidR="00973219" w:rsidRPr="00973219" w:rsidRDefault="00973219" w:rsidP="00973219">
      <w:pPr>
        <w:pStyle w:val="BodyText3"/>
        <w:spacing w:after="0"/>
        <w:jc w:val="center"/>
        <w:rPr>
          <w:rFonts w:eastAsia="Arial Unicode MS"/>
          <w:i/>
          <w:color w:val="auto"/>
          <w:sz w:val="24"/>
          <w:szCs w:val="24"/>
        </w:rPr>
      </w:pPr>
    </w:p>
    <w:p w:rsidR="00973219" w:rsidRPr="00973219" w:rsidRDefault="00973219" w:rsidP="00973219">
      <w:pPr>
        <w:pStyle w:val="BodyText3"/>
        <w:spacing w:after="0"/>
        <w:jc w:val="center"/>
        <w:rPr>
          <w:rFonts w:eastAsia="Arial Unicode MS"/>
          <w:i/>
          <w:color w:val="auto"/>
          <w:sz w:val="24"/>
          <w:szCs w:val="24"/>
        </w:rPr>
      </w:pPr>
    </w:p>
    <w:p w:rsidR="00973219" w:rsidRPr="00973219" w:rsidRDefault="00973219" w:rsidP="00973219">
      <w:pPr>
        <w:pStyle w:val="BodyText3"/>
        <w:spacing w:after="0"/>
        <w:jc w:val="center"/>
        <w:rPr>
          <w:rFonts w:eastAsia="Arial Unicode MS"/>
          <w:i/>
          <w:color w:val="auto"/>
          <w:sz w:val="24"/>
          <w:szCs w:val="24"/>
        </w:rPr>
      </w:pPr>
    </w:p>
    <w:p w:rsidR="00973219" w:rsidRPr="00973219" w:rsidRDefault="00973219" w:rsidP="00973219">
      <w:pPr>
        <w:pStyle w:val="BodyText3"/>
        <w:spacing w:after="0"/>
        <w:jc w:val="center"/>
        <w:rPr>
          <w:rFonts w:eastAsia="Arial Unicode MS"/>
          <w:i/>
          <w:color w:val="auto"/>
          <w:sz w:val="24"/>
          <w:szCs w:val="24"/>
        </w:rPr>
      </w:pPr>
    </w:p>
    <w:p w:rsidR="00973219" w:rsidRPr="00973219" w:rsidRDefault="00973219" w:rsidP="00973219">
      <w:pPr>
        <w:pStyle w:val="BodyText3"/>
        <w:spacing w:after="0"/>
        <w:jc w:val="center"/>
        <w:rPr>
          <w:sz w:val="24"/>
          <w:szCs w:val="24"/>
        </w:rPr>
      </w:pPr>
    </w:p>
    <w:p w:rsidR="00973219" w:rsidRPr="00973219" w:rsidRDefault="00973219" w:rsidP="00973219">
      <w:pPr>
        <w:pStyle w:val="BodyText3"/>
        <w:spacing w:after="0"/>
        <w:jc w:val="center"/>
        <w:rPr>
          <w:sz w:val="24"/>
          <w:szCs w:val="24"/>
        </w:rPr>
      </w:pPr>
    </w:p>
    <w:p w:rsidR="00973219" w:rsidRPr="00973219" w:rsidRDefault="00973219" w:rsidP="00973219">
      <w:pPr>
        <w:spacing w:after="0"/>
        <w:jc w:val="right"/>
        <w:rPr>
          <w:rFonts w:ascii="Times New Roman" w:hAnsi="Times New Roman" w:cs="Times New Roman"/>
          <w:b/>
          <w:bCs/>
          <w:sz w:val="24"/>
          <w:szCs w:val="24"/>
        </w:rPr>
      </w:pPr>
      <w:r w:rsidRPr="00973219">
        <w:rPr>
          <w:rFonts w:ascii="Times New Roman" w:hAnsi="Times New Roman" w:cs="Times New Roman"/>
          <w:b/>
          <w:bCs/>
          <w:sz w:val="24"/>
          <w:szCs w:val="24"/>
        </w:rPr>
        <w:lastRenderedPageBreak/>
        <w:t xml:space="preserve"> (ОБРАЗАЦ БР. 4)</w:t>
      </w:r>
    </w:p>
    <w:p w:rsidR="00973219" w:rsidRPr="00973219" w:rsidRDefault="00973219" w:rsidP="00973219">
      <w:pPr>
        <w:spacing w:after="0"/>
        <w:jc w:val="right"/>
        <w:rPr>
          <w:rFonts w:ascii="Times New Roman" w:hAnsi="Times New Roman" w:cs="Times New Roman"/>
          <w:b/>
          <w:bCs/>
          <w:sz w:val="24"/>
          <w:szCs w:val="24"/>
        </w:rPr>
      </w:pPr>
    </w:p>
    <w:p w:rsidR="00973219" w:rsidRPr="00973219" w:rsidRDefault="00973219" w:rsidP="00973219">
      <w:pPr>
        <w:spacing w:after="0"/>
        <w:jc w:val="center"/>
        <w:rPr>
          <w:rFonts w:ascii="Times New Roman" w:hAnsi="Times New Roman" w:cs="Times New Roman"/>
          <w:b/>
          <w:bCs/>
          <w:sz w:val="24"/>
          <w:szCs w:val="24"/>
        </w:rPr>
      </w:pPr>
      <w:r w:rsidRPr="00973219">
        <w:rPr>
          <w:rFonts w:ascii="Times New Roman" w:hAnsi="Times New Roman" w:cs="Times New Roman"/>
          <w:b/>
          <w:bCs/>
          <w:sz w:val="24"/>
          <w:szCs w:val="24"/>
        </w:rPr>
        <w:t>ИЗЈАВА ПОНУЂАЧА  О ИСПУЊЕНОСТИ ОБАВЕЗНИХ УСЛОВА ЗА УЧЕШЋЕ У ПОСТУПКУ ЈАВНЕ НАБАВКЕ -  ЧЛ. 75. ЗЈН</w:t>
      </w:r>
    </w:p>
    <w:p w:rsidR="00973219" w:rsidRPr="00973219" w:rsidRDefault="00973219" w:rsidP="00973219">
      <w:pPr>
        <w:spacing w:after="0"/>
        <w:jc w:val="center"/>
        <w:rPr>
          <w:rFonts w:ascii="Times New Roman" w:hAnsi="Times New Roman" w:cs="Times New Roman"/>
          <w:b/>
          <w:bCs/>
          <w:sz w:val="24"/>
          <w:szCs w:val="24"/>
        </w:rPr>
      </w:pP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Под пуном материјалном и кривичном одговорношћу, </w:t>
      </w:r>
      <w:r w:rsidRPr="00973219">
        <w:rPr>
          <w:rFonts w:ascii="Times New Roman" w:hAnsi="Times New Roman" w:cs="Times New Roman"/>
          <w:sz w:val="24"/>
          <w:szCs w:val="24"/>
          <w:lang w:val="sr-Cyrl-CS"/>
        </w:rPr>
        <w:t xml:space="preserve">као заступник понуђача, </w:t>
      </w:r>
      <w:r w:rsidRPr="00973219">
        <w:rPr>
          <w:rFonts w:ascii="Times New Roman" w:hAnsi="Times New Roman" w:cs="Times New Roman"/>
          <w:sz w:val="24"/>
          <w:szCs w:val="24"/>
        </w:rPr>
        <w:t>дајем следећу</w:t>
      </w:r>
      <w:r w:rsidRPr="00973219">
        <w:rPr>
          <w:rFonts w:ascii="Times New Roman" w:hAnsi="Times New Roman" w:cs="Times New Roman"/>
          <w:sz w:val="24"/>
          <w:szCs w:val="24"/>
        </w:rPr>
        <w:tab/>
      </w:r>
    </w:p>
    <w:p w:rsidR="00973219" w:rsidRPr="00973219" w:rsidRDefault="00973219" w:rsidP="00973219">
      <w:pPr>
        <w:spacing w:after="0"/>
        <w:jc w:val="center"/>
        <w:rPr>
          <w:rFonts w:ascii="Times New Roman" w:hAnsi="Times New Roman" w:cs="Times New Roman"/>
          <w:b/>
          <w:sz w:val="24"/>
          <w:szCs w:val="24"/>
        </w:rPr>
      </w:pPr>
      <w:r w:rsidRPr="00973219">
        <w:rPr>
          <w:rFonts w:ascii="Times New Roman" w:hAnsi="Times New Roman" w:cs="Times New Roman"/>
          <w:b/>
          <w:sz w:val="24"/>
          <w:szCs w:val="24"/>
        </w:rPr>
        <w:t>И З Ј А В У</w:t>
      </w:r>
    </w:p>
    <w:p w:rsidR="00973219" w:rsidRPr="00973219" w:rsidRDefault="00973219" w:rsidP="00973219">
      <w:pPr>
        <w:spacing w:after="0"/>
        <w:jc w:val="center"/>
        <w:rPr>
          <w:rFonts w:ascii="Times New Roman" w:hAnsi="Times New Roman" w:cs="Times New Roman"/>
          <w:b/>
          <w:sz w:val="24"/>
          <w:szCs w:val="24"/>
        </w:rPr>
      </w:pPr>
    </w:p>
    <w:p w:rsidR="00973219" w:rsidRPr="00973219" w:rsidRDefault="00973219" w:rsidP="00973219">
      <w:pPr>
        <w:spacing w:after="0"/>
        <w:jc w:val="both"/>
        <w:rPr>
          <w:rFonts w:ascii="Times New Roman" w:hAnsi="Times New Roman" w:cs="Times New Roman"/>
          <w:i/>
          <w:sz w:val="24"/>
          <w:szCs w:val="24"/>
        </w:rPr>
      </w:pPr>
      <w:r w:rsidRPr="00973219">
        <w:rPr>
          <w:rFonts w:ascii="Times New Roman" w:hAnsi="Times New Roman" w:cs="Times New Roman"/>
          <w:sz w:val="24"/>
          <w:szCs w:val="24"/>
          <w:lang w:val="sr-Cyrl-CS"/>
        </w:rPr>
        <w:t>П</w:t>
      </w:r>
      <w:r w:rsidRPr="00973219">
        <w:rPr>
          <w:rFonts w:ascii="Times New Roman" w:hAnsi="Times New Roman" w:cs="Times New Roman"/>
          <w:sz w:val="24"/>
          <w:szCs w:val="24"/>
        </w:rPr>
        <w:t xml:space="preserve">онуђач </w:t>
      </w:r>
      <w:r w:rsidRPr="00973219">
        <w:rPr>
          <w:rFonts w:ascii="Times New Roman" w:hAnsi="Times New Roman" w:cs="Times New Roman"/>
          <w:i/>
          <w:sz w:val="24"/>
          <w:szCs w:val="24"/>
        </w:rPr>
        <w:t xml:space="preserve"> __________________________________________________________________</w:t>
      </w:r>
    </w:p>
    <w:p w:rsidR="00973219" w:rsidRPr="00973219" w:rsidRDefault="00973219" w:rsidP="00973219">
      <w:pPr>
        <w:spacing w:after="0"/>
        <w:jc w:val="both"/>
        <w:rPr>
          <w:rFonts w:ascii="Times New Roman" w:hAnsi="Times New Roman" w:cs="Times New Roman"/>
          <w:i/>
          <w:sz w:val="24"/>
          <w:szCs w:val="24"/>
          <w:lang w:val="sr-Cyrl-CS"/>
        </w:rPr>
      </w:pPr>
      <w:r w:rsidRPr="00973219">
        <w:rPr>
          <w:rFonts w:ascii="Times New Roman" w:hAnsi="Times New Roman" w:cs="Times New Roman"/>
          <w:i/>
          <w:sz w:val="24"/>
          <w:szCs w:val="24"/>
        </w:rPr>
        <w:t xml:space="preserve">                                                      </w:t>
      </w:r>
      <w:r w:rsidRPr="00973219">
        <w:rPr>
          <w:rFonts w:ascii="Times New Roman" w:hAnsi="Times New Roman" w:cs="Times New Roman"/>
          <w:i/>
          <w:iCs/>
          <w:sz w:val="24"/>
          <w:szCs w:val="24"/>
        </w:rPr>
        <w:t>[</w:t>
      </w:r>
      <w:r w:rsidRPr="00973219">
        <w:rPr>
          <w:rFonts w:ascii="Times New Roman" w:hAnsi="Times New Roman" w:cs="Times New Roman"/>
          <w:i/>
          <w:sz w:val="24"/>
          <w:szCs w:val="24"/>
        </w:rPr>
        <w:t>навести назив понуђача</w:t>
      </w:r>
      <w:r w:rsidRPr="00973219">
        <w:rPr>
          <w:rFonts w:ascii="Times New Roman" w:hAnsi="Times New Roman" w:cs="Times New Roman"/>
          <w:i/>
          <w:iCs/>
          <w:sz w:val="24"/>
          <w:szCs w:val="24"/>
        </w:rPr>
        <w:t>]</w:t>
      </w:r>
      <w:r w:rsidRPr="00973219">
        <w:rPr>
          <w:rFonts w:ascii="Times New Roman" w:hAnsi="Times New Roman" w:cs="Times New Roman"/>
          <w:i/>
          <w:sz w:val="24"/>
          <w:szCs w:val="24"/>
          <w:lang w:val="sr-Cyrl-CS"/>
        </w:rPr>
        <w:t xml:space="preserve"> </w:t>
      </w:r>
    </w:p>
    <w:p w:rsidR="00973219" w:rsidRPr="00973219" w:rsidRDefault="00973219" w:rsidP="00973219">
      <w:pPr>
        <w:spacing w:after="0"/>
        <w:jc w:val="both"/>
        <w:rPr>
          <w:rFonts w:ascii="Times New Roman" w:hAnsi="Times New Roman" w:cs="Times New Roman"/>
          <w:sz w:val="24"/>
          <w:szCs w:val="24"/>
        </w:rPr>
      </w:pPr>
    </w:p>
    <w:p w:rsidR="00973219" w:rsidRPr="00912460" w:rsidRDefault="00973219" w:rsidP="00973219">
      <w:pPr>
        <w:spacing w:after="0"/>
        <w:jc w:val="both"/>
        <w:rPr>
          <w:rFonts w:ascii="Times New Roman" w:hAnsi="Times New Roman" w:cs="Times New Roman"/>
          <w:i/>
          <w:iCs/>
          <w:sz w:val="24"/>
          <w:szCs w:val="24"/>
        </w:rPr>
      </w:pPr>
      <w:r w:rsidRPr="00973219">
        <w:rPr>
          <w:rFonts w:ascii="Times New Roman" w:hAnsi="Times New Roman" w:cs="Times New Roman"/>
          <w:sz w:val="24"/>
          <w:szCs w:val="24"/>
        </w:rPr>
        <w:t>у поступку јавне набавке</w:t>
      </w:r>
      <w:r w:rsidRPr="00973219">
        <w:rPr>
          <w:rFonts w:ascii="Times New Roman" w:hAnsi="Times New Roman" w:cs="Times New Roman"/>
          <w:sz w:val="24"/>
          <w:szCs w:val="24"/>
          <w:lang w:val="sr-Cyrl-CS"/>
        </w:rPr>
        <w:t xml:space="preserve"> </w:t>
      </w:r>
      <w:r w:rsidRPr="00973219">
        <w:rPr>
          <w:rFonts w:ascii="Times New Roman" w:hAnsi="Times New Roman" w:cs="Times New Roman"/>
          <w:bCs/>
          <w:sz w:val="24"/>
          <w:szCs w:val="24"/>
          <w:lang w:val="sr-Cyrl-CS"/>
        </w:rPr>
        <w:t>мале вредности број</w:t>
      </w:r>
      <w:r w:rsidRPr="00973219">
        <w:rPr>
          <w:rFonts w:ascii="Times New Roman" w:hAnsi="Times New Roman" w:cs="Times New Roman"/>
          <w:sz w:val="24"/>
          <w:szCs w:val="24"/>
        </w:rPr>
        <w:t xml:space="preserve"> </w:t>
      </w:r>
      <w:r w:rsidR="00912460">
        <w:rPr>
          <w:rFonts w:ascii="Times New Roman" w:hAnsi="Times New Roman" w:cs="Times New Roman"/>
          <w:sz w:val="24"/>
          <w:szCs w:val="24"/>
        </w:rPr>
        <w:t>IV 404-164</w:t>
      </w:r>
      <w:r w:rsidR="00912460" w:rsidRPr="00973219">
        <w:rPr>
          <w:rFonts w:ascii="Times New Roman" w:hAnsi="Times New Roman" w:cs="Times New Roman"/>
          <w:sz w:val="24"/>
          <w:szCs w:val="24"/>
        </w:rPr>
        <w:t xml:space="preserve">/19 </w:t>
      </w:r>
      <w:r w:rsidR="00912460" w:rsidRPr="00973219">
        <w:rPr>
          <w:rFonts w:ascii="Times New Roman" w:hAnsi="Times New Roman" w:cs="Times New Roman"/>
          <w:iCs/>
          <w:sz w:val="24"/>
          <w:szCs w:val="24"/>
          <w:lang w:val="sr-Cyrl-CS"/>
        </w:rPr>
        <w:t xml:space="preserve">– </w:t>
      </w:r>
      <w:r w:rsidR="00912460">
        <w:rPr>
          <w:rFonts w:ascii="Times New Roman" w:hAnsi="Times New Roman" w:cs="Times New Roman"/>
          <w:iCs/>
          <w:sz w:val="24"/>
          <w:szCs w:val="24"/>
          <w:lang w:val="sr-Cyrl-CS"/>
        </w:rPr>
        <w:t>Услуга помоћи у кући за децу са сметњама у развоју</w:t>
      </w:r>
      <w:r w:rsidRPr="00973219">
        <w:rPr>
          <w:rFonts w:ascii="Times New Roman" w:hAnsi="Times New Roman" w:cs="Times New Roman"/>
          <w:sz w:val="24"/>
          <w:szCs w:val="24"/>
        </w:rPr>
        <w:t>, испуњава све услове из чл. 75. ЗЈН, односно услове дефинисане конкурсном документацијом</w:t>
      </w:r>
      <w:r w:rsidRPr="00973219">
        <w:rPr>
          <w:rFonts w:ascii="Times New Roman" w:hAnsi="Times New Roman" w:cs="Times New Roman"/>
          <w:sz w:val="24"/>
          <w:szCs w:val="24"/>
          <w:lang w:val="ru-RU"/>
        </w:rPr>
        <w:t xml:space="preserve"> </w:t>
      </w:r>
      <w:r w:rsidRPr="00973219">
        <w:rPr>
          <w:rFonts w:ascii="Times New Roman" w:hAnsi="Times New Roman" w:cs="Times New Roman"/>
          <w:sz w:val="24"/>
          <w:szCs w:val="24"/>
        </w:rPr>
        <w:t>за предметну јавну набавку</w:t>
      </w:r>
      <w:r w:rsidRPr="00973219">
        <w:rPr>
          <w:rFonts w:ascii="Times New Roman" w:hAnsi="Times New Roman" w:cs="Times New Roman"/>
          <w:sz w:val="24"/>
          <w:szCs w:val="24"/>
          <w:lang w:val="sr-Cyrl-CS"/>
        </w:rPr>
        <w:t>,</w:t>
      </w:r>
      <w:r w:rsidRPr="00973219">
        <w:rPr>
          <w:rFonts w:ascii="Times New Roman" w:hAnsi="Times New Roman" w:cs="Times New Roman"/>
          <w:sz w:val="24"/>
          <w:szCs w:val="24"/>
        </w:rPr>
        <w:t xml:space="preserve"> и то:</w:t>
      </w:r>
    </w:p>
    <w:p w:rsidR="00973219" w:rsidRPr="00973219" w:rsidRDefault="00973219" w:rsidP="00973219">
      <w:pPr>
        <w:pStyle w:val="ListParagraph"/>
        <w:numPr>
          <w:ilvl w:val="0"/>
          <w:numId w:val="13"/>
        </w:numPr>
        <w:suppressAutoHyphens/>
        <w:spacing w:line="100" w:lineRule="atLeast"/>
        <w:ind w:left="1080"/>
        <w:contextualSpacing w:val="0"/>
        <w:jc w:val="both"/>
        <w:rPr>
          <w:iCs/>
          <w:lang w:val="sr-Cyrl-CS"/>
        </w:rPr>
      </w:pPr>
      <w:r w:rsidRPr="00973219">
        <w:rPr>
          <w:iCs/>
          <w:lang w:val="sr-Cyrl-CS"/>
        </w:rPr>
        <w:t>Понуђач је р</w:t>
      </w:r>
      <w:r w:rsidRPr="00973219">
        <w:rPr>
          <w:iCs/>
        </w:rPr>
        <w:t>егистрован код надлежног органа, односно уписан у одговарајући регистар (чл. 75. ст. 1. тач. 1) ЗЈН);</w:t>
      </w:r>
    </w:p>
    <w:p w:rsidR="00973219" w:rsidRPr="00973219" w:rsidRDefault="00973219" w:rsidP="00973219">
      <w:pPr>
        <w:pStyle w:val="ListParagraph"/>
        <w:numPr>
          <w:ilvl w:val="0"/>
          <w:numId w:val="13"/>
        </w:numPr>
        <w:suppressAutoHyphens/>
        <w:spacing w:line="100" w:lineRule="atLeast"/>
        <w:ind w:left="1080"/>
        <w:contextualSpacing w:val="0"/>
        <w:jc w:val="both"/>
        <w:rPr>
          <w:bCs/>
          <w:iCs/>
          <w:lang w:val="sr-Cyrl-CS"/>
        </w:rPr>
      </w:pPr>
      <w:r w:rsidRPr="00973219">
        <w:rPr>
          <w:iCs/>
          <w:lang w:val="sr-Cyrl-CS"/>
        </w:rPr>
        <w:t xml:space="preserve">Понуђач и његов </w:t>
      </w:r>
      <w:r w:rsidRPr="00973219">
        <w:rPr>
          <w:iCs/>
        </w:rPr>
        <w:t xml:space="preserve">законски </w:t>
      </w:r>
      <w:r w:rsidRPr="00973219">
        <w:t>заступник нис</w:t>
      </w:r>
      <w:r w:rsidRPr="00973219">
        <w:rPr>
          <w:lang w:val="sr-Cyrl-CS"/>
        </w:rPr>
        <w:t>у</w:t>
      </w:r>
      <w:r w:rsidRPr="00973219">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973219">
        <w:rPr>
          <w:lang w:val="sr-Cyrl-CS"/>
        </w:rPr>
        <w:t>к</w:t>
      </w:r>
      <w:r w:rsidRPr="00973219">
        <w:t xml:space="preserve">ривично дело преваре </w:t>
      </w:r>
      <w:r w:rsidRPr="00973219">
        <w:rPr>
          <w:iCs/>
        </w:rPr>
        <w:t>(чл. 75. ст. 1. тач. 2) ЗЈН);</w:t>
      </w:r>
    </w:p>
    <w:p w:rsidR="00973219" w:rsidRPr="00973219" w:rsidRDefault="00973219" w:rsidP="00973219">
      <w:pPr>
        <w:pStyle w:val="ListParagraph"/>
        <w:numPr>
          <w:ilvl w:val="0"/>
          <w:numId w:val="13"/>
        </w:numPr>
        <w:suppressAutoHyphens/>
        <w:spacing w:line="100" w:lineRule="atLeast"/>
        <w:ind w:left="1080"/>
        <w:contextualSpacing w:val="0"/>
        <w:jc w:val="both"/>
        <w:rPr>
          <w:lang w:val="sr-Cyrl-CS"/>
        </w:rPr>
      </w:pPr>
      <w:r w:rsidRPr="00973219">
        <w:rPr>
          <w:bCs/>
          <w:iCs/>
          <w:lang w:val="sr-Cyrl-CS"/>
        </w:rPr>
        <w:t>Понуђач је и</w:t>
      </w:r>
      <w:r w:rsidRPr="00973219">
        <w:rPr>
          <w:bCs/>
          <w:iCs/>
        </w:rPr>
        <w:t xml:space="preserve">змирио </w:t>
      </w:r>
      <w:r w:rsidRPr="00973219">
        <w:t>доспеле порезе, доприносе и друге јавне дажбине у складу са прописима Републике Србије (</w:t>
      </w:r>
      <w:r w:rsidRPr="00973219">
        <w:rPr>
          <w:i/>
        </w:rPr>
        <w:t>или стране државе када има седиште на њеној територији)</w:t>
      </w:r>
      <w:r w:rsidRPr="00973219">
        <w:rPr>
          <w:iCs/>
        </w:rPr>
        <w:t xml:space="preserve"> (чл. 75. ст. 1. тач. 4) ЗЈН)</w:t>
      </w:r>
      <w:r w:rsidRPr="00973219">
        <w:rPr>
          <w:i/>
        </w:rPr>
        <w:t>.</w:t>
      </w:r>
    </w:p>
    <w:p w:rsidR="00973219" w:rsidRPr="00973219" w:rsidRDefault="00973219" w:rsidP="00973219">
      <w:pPr>
        <w:pStyle w:val="ListParagraph"/>
        <w:jc w:val="both"/>
        <w:rPr>
          <w:iCs/>
        </w:rPr>
      </w:pPr>
    </w:p>
    <w:p w:rsidR="00973219" w:rsidRPr="00973219" w:rsidRDefault="00973219" w:rsidP="00973219">
      <w:pPr>
        <w:spacing w:after="0"/>
        <w:rPr>
          <w:rFonts w:ascii="Times New Roman" w:hAnsi="Times New Roman" w:cs="Times New Roman"/>
          <w:sz w:val="24"/>
          <w:szCs w:val="24"/>
        </w:rPr>
      </w:pPr>
      <w:r w:rsidRPr="00973219">
        <w:rPr>
          <w:rFonts w:ascii="Times New Roman" w:hAnsi="Times New Roman" w:cs="Times New Roman"/>
          <w:sz w:val="24"/>
          <w:szCs w:val="24"/>
        </w:rPr>
        <w:t>Место:_____________                                                                   Понуђач:</w:t>
      </w:r>
    </w:p>
    <w:p w:rsidR="00973219" w:rsidRPr="00973219" w:rsidRDefault="00973219" w:rsidP="00973219">
      <w:pPr>
        <w:spacing w:after="0"/>
        <w:rPr>
          <w:rFonts w:ascii="Times New Roman" w:hAnsi="Times New Roman" w:cs="Times New Roman"/>
          <w:b/>
          <w:bCs/>
          <w:i/>
          <w:sz w:val="24"/>
          <w:szCs w:val="24"/>
        </w:rPr>
      </w:pPr>
      <w:r w:rsidRPr="00973219">
        <w:rPr>
          <w:rFonts w:ascii="Times New Roman" w:hAnsi="Times New Roman" w:cs="Times New Roman"/>
          <w:sz w:val="24"/>
          <w:szCs w:val="24"/>
        </w:rPr>
        <w:t xml:space="preserve">Датум:_____________                         М.П.                     _____________________                                                        </w:t>
      </w:r>
    </w:p>
    <w:p w:rsidR="00973219" w:rsidRPr="00973219" w:rsidRDefault="00973219" w:rsidP="00973219">
      <w:pPr>
        <w:pStyle w:val="BodyText2"/>
        <w:spacing w:after="0" w:line="100" w:lineRule="atLeast"/>
        <w:jc w:val="both"/>
        <w:rPr>
          <w:b/>
          <w:bCs/>
          <w:i/>
          <w:color w:val="auto"/>
        </w:rPr>
      </w:pPr>
    </w:p>
    <w:p w:rsidR="00973219" w:rsidRPr="00973219" w:rsidRDefault="00973219" w:rsidP="00973219">
      <w:pPr>
        <w:pStyle w:val="ListParagraph"/>
        <w:ind w:left="0"/>
        <w:jc w:val="both"/>
        <w:rPr>
          <w:b/>
          <w:bCs/>
          <w:i/>
        </w:rPr>
      </w:pPr>
    </w:p>
    <w:p w:rsidR="00973219" w:rsidRPr="00973219" w:rsidRDefault="00973219" w:rsidP="00973219">
      <w:pPr>
        <w:pStyle w:val="ListParagraph"/>
        <w:ind w:left="0"/>
        <w:jc w:val="both"/>
        <w:rPr>
          <w:bCs/>
          <w:i/>
          <w:iCs/>
        </w:rPr>
      </w:pPr>
      <w:r w:rsidRPr="00973219">
        <w:rPr>
          <w:b/>
          <w:bCs/>
          <w:i/>
        </w:rPr>
        <w:t>Напомена:</w:t>
      </w:r>
      <w:r w:rsidRPr="00973219">
        <w:rPr>
          <w:bCs/>
          <w:i/>
        </w:rPr>
        <w:t xml:space="preserve"> </w:t>
      </w:r>
      <w:r w:rsidRPr="00973219">
        <w:rPr>
          <w:b/>
          <w:bCs/>
          <w:i/>
          <w:iCs/>
          <w:u w:val="single"/>
        </w:rPr>
        <w:t>Уколико понуду подноси група понуђача,</w:t>
      </w:r>
      <w:r w:rsidRPr="00973219">
        <w:rPr>
          <w:bCs/>
          <w:i/>
          <w:iCs/>
        </w:rPr>
        <w:t xml:space="preserve"> Изјава мора бити потписана од стране овлашћеног лица сваког понуђача из групе понуђача и оверена печатом</w:t>
      </w:r>
      <w:r w:rsidRPr="00973219">
        <w:rPr>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973219">
        <w:rPr>
          <w:bCs/>
          <w:i/>
          <w:iCs/>
        </w:rPr>
        <w:t xml:space="preserve">. </w:t>
      </w:r>
    </w:p>
    <w:p w:rsidR="00973219" w:rsidRPr="00973219" w:rsidRDefault="00973219" w:rsidP="00973219">
      <w:pPr>
        <w:pStyle w:val="ListParagraph"/>
        <w:ind w:left="0"/>
        <w:jc w:val="both"/>
        <w:rPr>
          <w:bCs/>
          <w:i/>
          <w:iCs/>
        </w:rPr>
      </w:pPr>
    </w:p>
    <w:p w:rsidR="00973219" w:rsidRPr="00973219" w:rsidRDefault="00973219" w:rsidP="00973219">
      <w:pPr>
        <w:pStyle w:val="ListParagraph"/>
        <w:ind w:left="0"/>
        <w:jc w:val="both"/>
        <w:rPr>
          <w:bCs/>
          <w:i/>
          <w:iCs/>
        </w:rPr>
      </w:pPr>
    </w:p>
    <w:p w:rsidR="00973219" w:rsidRPr="00973219" w:rsidRDefault="00973219" w:rsidP="00973219">
      <w:pPr>
        <w:pStyle w:val="ListParagraph"/>
        <w:ind w:left="0"/>
        <w:jc w:val="both"/>
        <w:rPr>
          <w:bCs/>
          <w:i/>
          <w:iCs/>
        </w:rPr>
      </w:pPr>
    </w:p>
    <w:p w:rsidR="00973219" w:rsidRPr="00973219" w:rsidRDefault="00973219" w:rsidP="00973219">
      <w:pPr>
        <w:pStyle w:val="ListParagraph"/>
        <w:ind w:left="0"/>
        <w:jc w:val="both"/>
        <w:rPr>
          <w:bCs/>
          <w:i/>
          <w:iCs/>
        </w:rPr>
      </w:pPr>
    </w:p>
    <w:p w:rsidR="00973219" w:rsidRPr="00973219" w:rsidRDefault="00973219" w:rsidP="00973219">
      <w:pPr>
        <w:pStyle w:val="ListParagraph"/>
        <w:ind w:left="0"/>
        <w:jc w:val="both"/>
        <w:rPr>
          <w:bCs/>
          <w:i/>
          <w:iCs/>
        </w:rPr>
      </w:pPr>
    </w:p>
    <w:p w:rsidR="00973219" w:rsidRPr="00973219" w:rsidRDefault="00973219" w:rsidP="00973219">
      <w:pPr>
        <w:pStyle w:val="ListParagraph"/>
        <w:ind w:left="0"/>
        <w:jc w:val="both"/>
        <w:rPr>
          <w:bCs/>
          <w:i/>
          <w:iCs/>
        </w:rPr>
      </w:pPr>
    </w:p>
    <w:p w:rsidR="00973219" w:rsidRPr="00973219" w:rsidRDefault="00973219" w:rsidP="00973219">
      <w:pPr>
        <w:pStyle w:val="ListParagraph"/>
        <w:ind w:left="0"/>
        <w:jc w:val="both"/>
        <w:rPr>
          <w:bCs/>
          <w:i/>
          <w:iCs/>
        </w:rPr>
      </w:pPr>
    </w:p>
    <w:p w:rsidR="00973219" w:rsidRPr="00973219" w:rsidRDefault="00973219" w:rsidP="00973219">
      <w:pPr>
        <w:pStyle w:val="ListParagraph"/>
        <w:ind w:left="0"/>
        <w:jc w:val="both"/>
        <w:rPr>
          <w:bCs/>
          <w:i/>
          <w:iCs/>
        </w:rPr>
      </w:pPr>
    </w:p>
    <w:p w:rsidR="00973219" w:rsidRPr="00973219" w:rsidRDefault="00973219" w:rsidP="00973219">
      <w:pPr>
        <w:pStyle w:val="ListParagraph"/>
        <w:ind w:left="0"/>
        <w:jc w:val="both"/>
        <w:rPr>
          <w:bCs/>
          <w:i/>
          <w:iCs/>
        </w:rPr>
      </w:pPr>
    </w:p>
    <w:p w:rsidR="00973219" w:rsidRPr="00973219" w:rsidRDefault="00973219" w:rsidP="00973219">
      <w:pPr>
        <w:pStyle w:val="ListParagraph"/>
        <w:ind w:left="0"/>
        <w:jc w:val="both"/>
        <w:rPr>
          <w:bCs/>
          <w:i/>
          <w:iCs/>
        </w:rPr>
      </w:pPr>
    </w:p>
    <w:p w:rsidR="00973219" w:rsidRPr="00973219" w:rsidRDefault="00973219" w:rsidP="00973219">
      <w:pPr>
        <w:pStyle w:val="ListParagraph"/>
        <w:ind w:left="0"/>
        <w:jc w:val="both"/>
        <w:rPr>
          <w:bCs/>
          <w:i/>
          <w:iCs/>
        </w:rPr>
      </w:pPr>
    </w:p>
    <w:p w:rsidR="00973219" w:rsidRPr="00973219" w:rsidRDefault="00973219" w:rsidP="00973219">
      <w:pPr>
        <w:pStyle w:val="ListParagraph"/>
        <w:ind w:left="0"/>
        <w:jc w:val="both"/>
        <w:rPr>
          <w:bCs/>
          <w:i/>
          <w:iCs/>
        </w:rPr>
      </w:pPr>
    </w:p>
    <w:p w:rsidR="00973219" w:rsidRPr="00973219" w:rsidRDefault="00973219" w:rsidP="00973219">
      <w:pPr>
        <w:pStyle w:val="ListParagraph"/>
        <w:ind w:left="0"/>
        <w:jc w:val="both"/>
        <w:rPr>
          <w:bCs/>
          <w:i/>
          <w:iCs/>
        </w:rPr>
      </w:pPr>
    </w:p>
    <w:p w:rsidR="00973219" w:rsidRPr="00973219" w:rsidRDefault="00973219" w:rsidP="00973219">
      <w:pPr>
        <w:pStyle w:val="ListParagraph"/>
        <w:ind w:left="0"/>
        <w:jc w:val="both"/>
        <w:rPr>
          <w:bCs/>
          <w:i/>
          <w:iCs/>
        </w:rPr>
      </w:pPr>
    </w:p>
    <w:p w:rsidR="00973219" w:rsidRPr="00973219" w:rsidRDefault="00973219" w:rsidP="00973219">
      <w:pPr>
        <w:pStyle w:val="ListParagraph"/>
        <w:ind w:left="0"/>
        <w:jc w:val="both"/>
        <w:rPr>
          <w:bCs/>
          <w:i/>
          <w:iCs/>
        </w:rPr>
      </w:pPr>
    </w:p>
    <w:p w:rsidR="00973219" w:rsidRPr="00973219" w:rsidRDefault="00973219" w:rsidP="00973219">
      <w:pPr>
        <w:pStyle w:val="ListParagraph"/>
        <w:ind w:left="0"/>
        <w:jc w:val="both"/>
        <w:rPr>
          <w:bCs/>
          <w:i/>
          <w:iCs/>
        </w:rPr>
      </w:pPr>
    </w:p>
    <w:p w:rsidR="00973219" w:rsidRPr="00973219" w:rsidRDefault="00973219" w:rsidP="00973219">
      <w:pPr>
        <w:pStyle w:val="ListParagraph"/>
        <w:ind w:left="0"/>
        <w:jc w:val="both"/>
        <w:rPr>
          <w:bCs/>
          <w:i/>
          <w:iCs/>
        </w:rPr>
      </w:pPr>
    </w:p>
    <w:p w:rsidR="00973219" w:rsidRPr="00973219" w:rsidRDefault="00973219" w:rsidP="00973219">
      <w:pPr>
        <w:pStyle w:val="ListParagraph"/>
        <w:ind w:left="0"/>
        <w:jc w:val="both"/>
        <w:rPr>
          <w:bCs/>
          <w:i/>
          <w:iCs/>
        </w:rPr>
      </w:pPr>
    </w:p>
    <w:p w:rsidR="00973219" w:rsidRPr="00973219" w:rsidRDefault="00973219" w:rsidP="00973219">
      <w:pPr>
        <w:spacing w:after="0"/>
        <w:jc w:val="right"/>
        <w:rPr>
          <w:rFonts w:ascii="Times New Roman" w:hAnsi="Times New Roman" w:cs="Times New Roman"/>
          <w:b/>
          <w:bCs/>
          <w:sz w:val="24"/>
          <w:szCs w:val="24"/>
        </w:rPr>
      </w:pPr>
      <w:r w:rsidRPr="00973219">
        <w:rPr>
          <w:rFonts w:ascii="Times New Roman" w:hAnsi="Times New Roman" w:cs="Times New Roman"/>
          <w:b/>
          <w:bCs/>
          <w:sz w:val="24"/>
          <w:szCs w:val="24"/>
        </w:rPr>
        <w:lastRenderedPageBreak/>
        <w:t>(ОБРАЗАЦ БР. 5)</w:t>
      </w:r>
    </w:p>
    <w:p w:rsidR="00973219" w:rsidRPr="00973219" w:rsidRDefault="00973219" w:rsidP="00973219">
      <w:pPr>
        <w:spacing w:after="0"/>
        <w:jc w:val="right"/>
        <w:rPr>
          <w:rFonts w:ascii="Times New Roman" w:hAnsi="Times New Roman" w:cs="Times New Roman"/>
          <w:b/>
          <w:bCs/>
          <w:sz w:val="24"/>
          <w:szCs w:val="24"/>
        </w:rPr>
      </w:pPr>
    </w:p>
    <w:p w:rsidR="00973219" w:rsidRPr="00973219" w:rsidRDefault="00973219" w:rsidP="00973219">
      <w:pPr>
        <w:spacing w:after="0"/>
        <w:jc w:val="center"/>
        <w:rPr>
          <w:rFonts w:ascii="Times New Roman" w:hAnsi="Times New Roman" w:cs="Times New Roman"/>
          <w:b/>
          <w:bCs/>
          <w:sz w:val="24"/>
          <w:szCs w:val="24"/>
        </w:rPr>
      </w:pPr>
      <w:r w:rsidRPr="00973219">
        <w:rPr>
          <w:rFonts w:ascii="Times New Roman" w:hAnsi="Times New Roman" w:cs="Times New Roman"/>
          <w:b/>
          <w:bCs/>
          <w:sz w:val="24"/>
          <w:szCs w:val="24"/>
        </w:rPr>
        <w:t>ИЗЈАВА ПОДИЗВОЂАЧА  О ИСПУЊЕНОСТИ ОБАВЕЗНИХ УСЛОВА ЗА УЧЕШЋЕ У ПОСТУПКУ ЈАВНЕ НАБАВКЕ -  ЧЛ. 75. ЗЈН</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ab/>
      </w:r>
      <w:r w:rsidRPr="00973219">
        <w:rPr>
          <w:rFonts w:ascii="Times New Roman" w:hAnsi="Times New Roman" w:cs="Times New Roman"/>
          <w:sz w:val="24"/>
          <w:szCs w:val="24"/>
        </w:rPr>
        <w:tab/>
      </w:r>
      <w:r w:rsidRPr="00973219">
        <w:rPr>
          <w:rFonts w:ascii="Times New Roman" w:hAnsi="Times New Roman" w:cs="Times New Roman"/>
          <w:sz w:val="24"/>
          <w:szCs w:val="24"/>
        </w:rPr>
        <w:tab/>
      </w:r>
      <w:r w:rsidRPr="00973219">
        <w:rPr>
          <w:rFonts w:ascii="Times New Roman" w:hAnsi="Times New Roman" w:cs="Times New Roman"/>
          <w:sz w:val="24"/>
          <w:szCs w:val="24"/>
        </w:rPr>
        <w:tab/>
      </w:r>
    </w:p>
    <w:p w:rsidR="00973219" w:rsidRPr="00973219" w:rsidRDefault="00973219" w:rsidP="00973219">
      <w:pPr>
        <w:spacing w:after="0"/>
        <w:jc w:val="center"/>
        <w:rPr>
          <w:rFonts w:ascii="Times New Roman" w:hAnsi="Times New Roman" w:cs="Times New Roman"/>
          <w:b/>
          <w:bCs/>
          <w:sz w:val="24"/>
          <w:szCs w:val="24"/>
        </w:rPr>
      </w:pPr>
    </w:p>
    <w:p w:rsidR="00973219" w:rsidRPr="00973219" w:rsidRDefault="00973219" w:rsidP="00973219">
      <w:pPr>
        <w:spacing w:after="0"/>
        <w:jc w:val="center"/>
        <w:rPr>
          <w:rFonts w:ascii="Times New Roman" w:hAnsi="Times New Roman" w:cs="Times New Roman"/>
          <w:b/>
          <w:bCs/>
          <w:sz w:val="24"/>
          <w:szCs w:val="24"/>
        </w:rPr>
      </w:pP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Под пуном материјалном и кривичном одговорношћу, </w:t>
      </w:r>
      <w:r w:rsidRPr="00973219">
        <w:rPr>
          <w:rFonts w:ascii="Times New Roman" w:hAnsi="Times New Roman" w:cs="Times New Roman"/>
          <w:sz w:val="24"/>
          <w:szCs w:val="24"/>
          <w:lang w:val="sr-Cyrl-CS"/>
        </w:rPr>
        <w:t xml:space="preserve">као заступник подизвођача, </w:t>
      </w:r>
      <w:r w:rsidRPr="00973219">
        <w:rPr>
          <w:rFonts w:ascii="Times New Roman" w:hAnsi="Times New Roman" w:cs="Times New Roman"/>
          <w:sz w:val="24"/>
          <w:szCs w:val="24"/>
        </w:rPr>
        <w:t>дајем следећу</w:t>
      </w:r>
      <w:r w:rsidRPr="00973219">
        <w:rPr>
          <w:rFonts w:ascii="Times New Roman" w:hAnsi="Times New Roman" w:cs="Times New Roman"/>
          <w:sz w:val="24"/>
          <w:szCs w:val="24"/>
        </w:rPr>
        <w:tab/>
      </w:r>
      <w:r w:rsidRPr="00973219">
        <w:rPr>
          <w:rFonts w:ascii="Times New Roman" w:hAnsi="Times New Roman" w:cs="Times New Roman"/>
          <w:sz w:val="24"/>
          <w:szCs w:val="24"/>
        </w:rPr>
        <w:tab/>
      </w:r>
      <w:r w:rsidRPr="00973219">
        <w:rPr>
          <w:rFonts w:ascii="Times New Roman" w:hAnsi="Times New Roman" w:cs="Times New Roman"/>
          <w:sz w:val="24"/>
          <w:szCs w:val="24"/>
        </w:rPr>
        <w:tab/>
      </w:r>
      <w:r w:rsidRPr="00973219">
        <w:rPr>
          <w:rFonts w:ascii="Times New Roman" w:hAnsi="Times New Roman" w:cs="Times New Roman"/>
          <w:sz w:val="24"/>
          <w:szCs w:val="24"/>
        </w:rPr>
        <w:tab/>
      </w:r>
    </w:p>
    <w:p w:rsidR="00973219" w:rsidRPr="00973219" w:rsidRDefault="00973219" w:rsidP="00973219">
      <w:pPr>
        <w:spacing w:after="0"/>
        <w:jc w:val="both"/>
        <w:rPr>
          <w:rFonts w:ascii="Times New Roman" w:hAnsi="Times New Roman" w:cs="Times New Roman"/>
          <w:sz w:val="24"/>
          <w:szCs w:val="24"/>
        </w:rPr>
      </w:pPr>
    </w:p>
    <w:p w:rsidR="00973219" w:rsidRPr="00973219" w:rsidRDefault="00973219" w:rsidP="00973219">
      <w:pPr>
        <w:spacing w:after="0"/>
        <w:jc w:val="center"/>
        <w:rPr>
          <w:rFonts w:ascii="Times New Roman" w:hAnsi="Times New Roman" w:cs="Times New Roman"/>
          <w:b/>
          <w:sz w:val="24"/>
          <w:szCs w:val="24"/>
        </w:rPr>
      </w:pPr>
      <w:r w:rsidRPr="00973219">
        <w:rPr>
          <w:rFonts w:ascii="Times New Roman" w:hAnsi="Times New Roman" w:cs="Times New Roman"/>
          <w:b/>
          <w:sz w:val="24"/>
          <w:szCs w:val="24"/>
        </w:rPr>
        <w:t>И З Ј А В У</w:t>
      </w:r>
    </w:p>
    <w:p w:rsidR="00973219" w:rsidRPr="00973219" w:rsidRDefault="00973219" w:rsidP="00973219">
      <w:pPr>
        <w:spacing w:after="0"/>
        <w:jc w:val="center"/>
        <w:rPr>
          <w:rFonts w:ascii="Times New Roman" w:hAnsi="Times New Roman" w:cs="Times New Roman"/>
          <w:sz w:val="24"/>
          <w:szCs w:val="24"/>
        </w:rPr>
      </w:pPr>
    </w:p>
    <w:p w:rsidR="00973219" w:rsidRPr="00973219" w:rsidRDefault="00973219" w:rsidP="00973219">
      <w:pPr>
        <w:spacing w:after="0"/>
        <w:jc w:val="both"/>
        <w:rPr>
          <w:rFonts w:ascii="Times New Roman" w:hAnsi="Times New Roman" w:cs="Times New Roman"/>
          <w:sz w:val="24"/>
          <w:szCs w:val="24"/>
          <w:lang w:val="sr-Cyrl-CS"/>
        </w:rPr>
      </w:pPr>
    </w:p>
    <w:p w:rsidR="00973219" w:rsidRPr="00973219" w:rsidRDefault="00973219" w:rsidP="00973219">
      <w:pPr>
        <w:spacing w:after="0"/>
        <w:jc w:val="both"/>
        <w:rPr>
          <w:rFonts w:ascii="Times New Roman" w:hAnsi="Times New Roman" w:cs="Times New Roman"/>
          <w:i/>
          <w:sz w:val="24"/>
          <w:szCs w:val="24"/>
        </w:rPr>
      </w:pPr>
      <w:r w:rsidRPr="00973219">
        <w:rPr>
          <w:rFonts w:ascii="Times New Roman" w:hAnsi="Times New Roman" w:cs="Times New Roman"/>
          <w:sz w:val="24"/>
          <w:szCs w:val="24"/>
          <w:lang w:val="sr-Cyrl-CS"/>
        </w:rPr>
        <w:t>П</w:t>
      </w:r>
      <w:r w:rsidRPr="00973219">
        <w:rPr>
          <w:rFonts w:ascii="Times New Roman" w:hAnsi="Times New Roman" w:cs="Times New Roman"/>
          <w:sz w:val="24"/>
          <w:szCs w:val="24"/>
        </w:rPr>
        <w:t xml:space="preserve">одизвођач </w:t>
      </w:r>
      <w:r w:rsidRPr="00973219">
        <w:rPr>
          <w:rFonts w:ascii="Times New Roman" w:hAnsi="Times New Roman" w:cs="Times New Roman"/>
          <w:i/>
          <w:sz w:val="24"/>
          <w:szCs w:val="24"/>
        </w:rPr>
        <w:t xml:space="preserve"> ________________________________________________________________</w:t>
      </w:r>
    </w:p>
    <w:p w:rsidR="00973219" w:rsidRPr="00973219" w:rsidRDefault="00973219" w:rsidP="00973219">
      <w:pPr>
        <w:spacing w:after="0"/>
        <w:jc w:val="both"/>
        <w:rPr>
          <w:rFonts w:ascii="Times New Roman" w:hAnsi="Times New Roman" w:cs="Times New Roman"/>
          <w:i/>
          <w:sz w:val="24"/>
          <w:szCs w:val="24"/>
          <w:lang w:val="sr-Cyrl-CS"/>
        </w:rPr>
      </w:pPr>
      <w:r w:rsidRPr="00973219">
        <w:rPr>
          <w:rFonts w:ascii="Times New Roman" w:hAnsi="Times New Roman" w:cs="Times New Roman"/>
          <w:i/>
          <w:sz w:val="24"/>
          <w:szCs w:val="24"/>
        </w:rPr>
        <w:t xml:space="preserve">                                                           </w:t>
      </w:r>
      <w:r w:rsidRPr="00973219">
        <w:rPr>
          <w:rFonts w:ascii="Times New Roman" w:hAnsi="Times New Roman" w:cs="Times New Roman"/>
          <w:i/>
          <w:iCs/>
          <w:sz w:val="24"/>
          <w:szCs w:val="24"/>
        </w:rPr>
        <w:t>[</w:t>
      </w:r>
      <w:r w:rsidRPr="00973219">
        <w:rPr>
          <w:rFonts w:ascii="Times New Roman" w:hAnsi="Times New Roman" w:cs="Times New Roman"/>
          <w:i/>
          <w:sz w:val="24"/>
          <w:szCs w:val="24"/>
        </w:rPr>
        <w:t>навести назив подизвођача</w:t>
      </w:r>
      <w:r w:rsidRPr="00973219">
        <w:rPr>
          <w:rFonts w:ascii="Times New Roman" w:hAnsi="Times New Roman" w:cs="Times New Roman"/>
          <w:i/>
          <w:iCs/>
          <w:sz w:val="24"/>
          <w:szCs w:val="24"/>
        </w:rPr>
        <w:t>]</w:t>
      </w:r>
      <w:r w:rsidRPr="00973219">
        <w:rPr>
          <w:rFonts w:ascii="Times New Roman" w:hAnsi="Times New Roman" w:cs="Times New Roman"/>
          <w:i/>
          <w:sz w:val="24"/>
          <w:szCs w:val="24"/>
          <w:lang w:val="sr-Cyrl-CS"/>
        </w:rPr>
        <w:t xml:space="preserve"> </w:t>
      </w:r>
    </w:p>
    <w:p w:rsidR="00973219" w:rsidRPr="00973219" w:rsidRDefault="00973219" w:rsidP="00973219">
      <w:pPr>
        <w:spacing w:after="0"/>
        <w:jc w:val="both"/>
        <w:rPr>
          <w:rFonts w:ascii="Times New Roman" w:hAnsi="Times New Roman" w:cs="Times New Roman"/>
          <w:sz w:val="24"/>
          <w:szCs w:val="24"/>
        </w:rPr>
      </w:pPr>
    </w:p>
    <w:p w:rsidR="00973219" w:rsidRPr="00912460" w:rsidRDefault="00973219" w:rsidP="00973219">
      <w:pPr>
        <w:spacing w:after="0"/>
        <w:jc w:val="both"/>
        <w:rPr>
          <w:rFonts w:ascii="Times New Roman" w:hAnsi="Times New Roman" w:cs="Times New Roman"/>
          <w:i/>
          <w:iCs/>
          <w:sz w:val="24"/>
          <w:szCs w:val="24"/>
        </w:rPr>
      </w:pPr>
      <w:r w:rsidRPr="00973219">
        <w:rPr>
          <w:rFonts w:ascii="Times New Roman" w:hAnsi="Times New Roman" w:cs="Times New Roman"/>
          <w:sz w:val="24"/>
          <w:szCs w:val="24"/>
        </w:rPr>
        <w:t>у поступку јавне набавке</w:t>
      </w:r>
      <w:r w:rsidRPr="00973219">
        <w:rPr>
          <w:rFonts w:ascii="Times New Roman" w:hAnsi="Times New Roman" w:cs="Times New Roman"/>
          <w:sz w:val="24"/>
          <w:szCs w:val="24"/>
          <w:lang w:val="sr-Cyrl-CS"/>
        </w:rPr>
        <w:t xml:space="preserve"> </w:t>
      </w:r>
      <w:r w:rsidRPr="00973219">
        <w:rPr>
          <w:rFonts w:ascii="Times New Roman" w:hAnsi="Times New Roman" w:cs="Times New Roman"/>
          <w:bCs/>
          <w:sz w:val="24"/>
          <w:szCs w:val="24"/>
          <w:lang w:val="sr-Cyrl-CS"/>
        </w:rPr>
        <w:t>мале вредности</w:t>
      </w:r>
      <w:r w:rsidRPr="00973219">
        <w:rPr>
          <w:rFonts w:ascii="Times New Roman" w:hAnsi="Times New Roman" w:cs="Times New Roman"/>
          <w:sz w:val="24"/>
          <w:szCs w:val="24"/>
          <w:lang w:val="sr-Cyrl-CS"/>
        </w:rPr>
        <w:t xml:space="preserve"> </w:t>
      </w:r>
      <w:r w:rsidRPr="00973219">
        <w:rPr>
          <w:rFonts w:ascii="Times New Roman" w:hAnsi="Times New Roman" w:cs="Times New Roman"/>
          <w:bCs/>
          <w:sz w:val="24"/>
          <w:szCs w:val="24"/>
          <w:lang w:val="sr-Cyrl-CS"/>
        </w:rPr>
        <w:t>број</w:t>
      </w:r>
      <w:r w:rsidRPr="00973219">
        <w:rPr>
          <w:rFonts w:ascii="Times New Roman" w:hAnsi="Times New Roman" w:cs="Times New Roman"/>
          <w:sz w:val="24"/>
          <w:szCs w:val="24"/>
        </w:rPr>
        <w:t xml:space="preserve"> </w:t>
      </w:r>
      <w:r w:rsidR="00912460">
        <w:rPr>
          <w:rFonts w:ascii="Times New Roman" w:hAnsi="Times New Roman" w:cs="Times New Roman"/>
          <w:sz w:val="24"/>
          <w:szCs w:val="24"/>
        </w:rPr>
        <w:t>IV 404-164</w:t>
      </w:r>
      <w:r w:rsidR="00912460" w:rsidRPr="00973219">
        <w:rPr>
          <w:rFonts w:ascii="Times New Roman" w:hAnsi="Times New Roman" w:cs="Times New Roman"/>
          <w:sz w:val="24"/>
          <w:szCs w:val="24"/>
        </w:rPr>
        <w:t xml:space="preserve">/19 </w:t>
      </w:r>
      <w:r w:rsidR="00912460" w:rsidRPr="00973219">
        <w:rPr>
          <w:rFonts w:ascii="Times New Roman" w:hAnsi="Times New Roman" w:cs="Times New Roman"/>
          <w:iCs/>
          <w:sz w:val="24"/>
          <w:szCs w:val="24"/>
          <w:lang w:val="sr-Cyrl-CS"/>
        </w:rPr>
        <w:t xml:space="preserve">– </w:t>
      </w:r>
      <w:r w:rsidR="00912460">
        <w:rPr>
          <w:rFonts w:ascii="Times New Roman" w:hAnsi="Times New Roman" w:cs="Times New Roman"/>
          <w:iCs/>
          <w:sz w:val="24"/>
          <w:szCs w:val="24"/>
          <w:lang w:val="sr-Cyrl-CS"/>
        </w:rPr>
        <w:t>Услуга помоћи у кући за децу са сметњама у развоју</w:t>
      </w:r>
      <w:r w:rsidRPr="00973219">
        <w:rPr>
          <w:rFonts w:ascii="Times New Roman" w:hAnsi="Times New Roman" w:cs="Times New Roman"/>
          <w:sz w:val="24"/>
          <w:szCs w:val="24"/>
        </w:rPr>
        <w:t>, испуњава све услове из чл. 75. ЗЈН, односно услове дефинисане конкурсном документацијом</w:t>
      </w:r>
      <w:r w:rsidRPr="00973219">
        <w:rPr>
          <w:rFonts w:ascii="Times New Roman" w:hAnsi="Times New Roman" w:cs="Times New Roman"/>
          <w:sz w:val="24"/>
          <w:szCs w:val="24"/>
          <w:lang w:val="ru-RU"/>
        </w:rPr>
        <w:t xml:space="preserve"> </w:t>
      </w:r>
      <w:r w:rsidRPr="00973219">
        <w:rPr>
          <w:rFonts w:ascii="Times New Roman" w:hAnsi="Times New Roman" w:cs="Times New Roman"/>
          <w:sz w:val="24"/>
          <w:szCs w:val="24"/>
        </w:rPr>
        <w:t>за предметну јавну набавку</w:t>
      </w:r>
      <w:r w:rsidRPr="00973219">
        <w:rPr>
          <w:rFonts w:ascii="Times New Roman" w:hAnsi="Times New Roman" w:cs="Times New Roman"/>
          <w:sz w:val="24"/>
          <w:szCs w:val="24"/>
          <w:lang w:val="sr-Cyrl-CS"/>
        </w:rPr>
        <w:t>,</w:t>
      </w:r>
      <w:r w:rsidRPr="00973219">
        <w:rPr>
          <w:rFonts w:ascii="Times New Roman" w:hAnsi="Times New Roman" w:cs="Times New Roman"/>
          <w:sz w:val="24"/>
          <w:szCs w:val="24"/>
        </w:rPr>
        <w:t xml:space="preserve"> и то:</w:t>
      </w:r>
    </w:p>
    <w:p w:rsidR="00973219" w:rsidRPr="00973219" w:rsidRDefault="00973219" w:rsidP="00973219">
      <w:pPr>
        <w:spacing w:after="0"/>
        <w:jc w:val="both"/>
        <w:rPr>
          <w:rFonts w:ascii="Times New Roman" w:hAnsi="Times New Roman" w:cs="Times New Roman"/>
          <w:iCs/>
          <w:sz w:val="24"/>
          <w:szCs w:val="24"/>
        </w:rPr>
      </w:pPr>
    </w:p>
    <w:p w:rsidR="00973219" w:rsidRPr="00973219" w:rsidRDefault="00973219" w:rsidP="00973219">
      <w:pPr>
        <w:pStyle w:val="ListParagraph"/>
        <w:numPr>
          <w:ilvl w:val="0"/>
          <w:numId w:val="18"/>
        </w:numPr>
        <w:suppressAutoHyphens/>
        <w:spacing w:line="100" w:lineRule="atLeast"/>
        <w:contextualSpacing w:val="0"/>
        <w:jc w:val="both"/>
        <w:rPr>
          <w:iCs/>
          <w:lang w:val="sr-Cyrl-CS"/>
        </w:rPr>
      </w:pPr>
      <w:r w:rsidRPr="00973219">
        <w:rPr>
          <w:iCs/>
          <w:lang w:val="sr-Cyrl-CS"/>
        </w:rPr>
        <w:t>Подизвођач је р</w:t>
      </w:r>
      <w:r w:rsidRPr="00973219">
        <w:rPr>
          <w:iCs/>
        </w:rPr>
        <w:t>егистрован код надлежног органа, односно уписан у одговарајући регистар (чл. 75. ст. 1. тач. 1) ЗЈН);</w:t>
      </w:r>
    </w:p>
    <w:p w:rsidR="00973219" w:rsidRPr="00973219" w:rsidRDefault="00973219" w:rsidP="00973219">
      <w:pPr>
        <w:pStyle w:val="ListParagraph"/>
        <w:numPr>
          <w:ilvl w:val="0"/>
          <w:numId w:val="18"/>
        </w:numPr>
        <w:suppressAutoHyphens/>
        <w:spacing w:line="100" w:lineRule="atLeast"/>
        <w:contextualSpacing w:val="0"/>
        <w:jc w:val="both"/>
        <w:rPr>
          <w:bCs/>
          <w:iCs/>
          <w:lang w:val="sr-Cyrl-CS"/>
        </w:rPr>
      </w:pPr>
      <w:r w:rsidRPr="00973219">
        <w:rPr>
          <w:iCs/>
          <w:lang w:val="sr-Cyrl-CS"/>
        </w:rPr>
        <w:t xml:space="preserve">Подизвођач и његов </w:t>
      </w:r>
      <w:r w:rsidRPr="00973219">
        <w:rPr>
          <w:iCs/>
        </w:rPr>
        <w:t xml:space="preserve">законски </w:t>
      </w:r>
      <w:r w:rsidRPr="00973219">
        <w:t>заступник нис</w:t>
      </w:r>
      <w:r w:rsidRPr="00973219">
        <w:rPr>
          <w:lang w:val="sr-Cyrl-CS"/>
        </w:rPr>
        <w:t>у</w:t>
      </w:r>
      <w:r w:rsidRPr="00973219">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973219">
        <w:rPr>
          <w:lang w:val="sr-Cyrl-CS"/>
        </w:rPr>
        <w:t>к</w:t>
      </w:r>
      <w:r w:rsidRPr="00973219">
        <w:t xml:space="preserve">ривично дело преваре </w:t>
      </w:r>
      <w:r w:rsidRPr="00973219">
        <w:rPr>
          <w:iCs/>
        </w:rPr>
        <w:t>(чл. 75. ст. 1. тач. 2) ЗЈН);</w:t>
      </w:r>
    </w:p>
    <w:p w:rsidR="00973219" w:rsidRPr="00973219" w:rsidRDefault="00973219" w:rsidP="00973219">
      <w:pPr>
        <w:pStyle w:val="ListParagraph"/>
        <w:numPr>
          <w:ilvl w:val="0"/>
          <w:numId w:val="18"/>
        </w:numPr>
        <w:suppressAutoHyphens/>
        <w:spacing w:line="100" w:lineRule="atLeast"/>
        <w:contextualSpacing w:val="0"/>
        <w:jc w:val="both"/>
        <w:rPr>
          <w:lang w:val="sr-Cyrl-CS"/>
        </w:rPr>
      </w:pPr>
      <w:r w:rsidRPr="00973219">
        <w:rPr>
          <w:bCs/>
          <w:iCs/>
          <w:lang w:val="sr-Cyrl-CS"/>
        </w:rPr>
        <w:t>Подизвођач је и</w:t>
      </w:r>
      <w:r w:rsidRPr="00973219">
        <w:rPr>
          <w:bCs/>
          <w:iCs/>
        </w:rPr>
        <w:t xml:space="preserve">змирио </w:t>
      </w:r>
      <w:r w:rsidRPr="00973219">
        <w:t>доспеле порезе, доприносе и друге јавне дажбине у складу са прописима Републике Србије (</w:t>
      </w:r>
      <w:r w:rsidRPr="00973219">
        <w:rPr>
          <w:i/>
        </w:rPr>
        <w:t>или стране државе када има седиште на њеној територији)</w:t>
      </w:r>
      <w:r w:rsidRPr="00973219">
        <w:rPr>
          <w:iCs/>
        </w:rPr>
        <w:t xml:space="preserve"> (чл. 75. ст. 1. тач. 4) ЗЈН)</w:t>
      </w:r>
      <w:r w:rsidRPr="00973219">
        <w:rPr>
          <w:i/>
        </w:rPr>
        <w:t>;</w:t>
      </w:r>
    </w:p>
    <w:p w:rsidR="00973219" w:rsidRPr="00973219" w:rsidRDefault="00973219" w:rsidP="00973219">
      <w:pPr>
        <w:pStyle w:val="ListParagraph"/>
        <w:numPr>
          <w:ilvl w:val="0"/>
          <w:numId w:val="18"/>
        </w:numPr>
        <w:suppressAutoHyphens/>
        <w:spacing w:line="100" w:lineRule="atLeast"/>
        <w:contextualSpacing w:val="0"/>
        <w:jc w:val="both"/>
        <w:rPr>
          <w:lang w:val="sr-Cyrl-CS"/>
        </w:rPr>
      </w:pPr>
      <w:r w:rsidRPr="00973219">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973219">
        <w:t xml:space="preserve">и нема забрану обављања делатности која је на снази у време подношења понуде за предметну јавну набавку </w:t>
      </w:r>
      <w:r w:rsidRPr="00973219">
        <w:rPr>
          <w:iCs/>
        </w:rPr>
        <w:t>(чл. 75. ст. 2. ЗЈН)</w:t>
      </w:r>
      <w:r w:rsidRPr="00973219">
        <w:t>.</w:t>
      </w:r>
    </w:p>
    <w:p w:rsidR="00973219" w:rsidRPr="00973219" w:rsidRDefault="00973219" w:rsidP="00973219">
      <w:pPr>
        <w:pStyle w:val="ListParagraph"/>
        <w:ind w:left="1080"/>
        <w:jc w:val="both"/>
        <w:rPr>
          <w:iCs/>
          <w:lang w:val="sr-Cyrl-CS"/>
        </w:rPr>
      </w:pPr>
    </w:p>
    <w:p w:rsidR="00973219" w:rsidRPr="00973219" w:rsidRDefault="00973219" w:rsidP="00973219">
      <w:pPr>
        <w:pStyle w:val="ListParagraph"/>
        <w:jc w:val="both"/>
        <w:rPr>
          <w:iCs/>
        </w:rPr>
      </w:pPr>
    </w:p>
    <w:p w:rsidR="00973219" w:rsidRPr="00973219" w:rsidRDefault="00973219" w:rsidP="00973219">
      <w:pPr>
        <w:spacing w:after="0"/>
        <w:jc w:val="both"/>
        <w:rPr>
          <w:rFonts w:ascii="Times New Roman" w:hAnsi="Times New Roman" w:cs="Times New Roman"/>
          <w:i/>
          <w:sz w:val="24"/>
          <w:szCs w:val="24"/>
          <w:lang w:val="sr-Cyrl-CS"/>
        </w:rPr>
      </w:pPr>
    </w:p>
    <w:p w:rsidR="00973219" w:rsidRPr="00973219" w:rsidRDefault="00973219" w:rsidP="00973219">
      <w:pPr>
        <w:spacing w:after="0"/>
        <w:rPr>
          <w:rFonts w:ascii="Times New Roman" w:hAnsi="Times New Roman" w:cs="Times New Roman"/>
          <w:sz w:val="24"/>
          <w:szCs w:val="24"/>
        </w:rPr>
      </w:pPr>
      <w:r w:rsidRPr="00973219">
        <w:rPr>
          <w:rFonts w:ascii="Times New Roman" w:hAnsi="Times New Roman" w:cs="Times New Roman"/>
          <w:sz w:val="24"/>
          <w:szCs w:val="24"/>
        </w:rPr>
        <w:t>Место:_____________                                                               Подизвођач:</w:t>
      </w:r>
    </w:p>
    <w:p w:rsidR="00973219" w:rsidRPr="00973219" w:rsidRDefault="00973219" w:rsidP="00973219">
      <w:pPr>
        <w:spacing w:after="0"/>
        <w:rPr>
          <w:rFonts w:ascii="Times New Roman" w:hAnsi="Times New Roman" w:cs="Times New Roman"/>
          <w:b/>
          <w:bCs/>
          <w:i/>
          <w:sz w:val="24"/>
          <w:szCs w:val="24"/>
        </w:rPr>
      </w:pPr>
      <w:r w:rsidRPr="00973219">
        <w:rPr>
          <w:rFonts w:ascii="Times New Roman" w:hAnsi="Times New Roman" w:cs="Times New Roman"/>
          <w:sz w:val="24"/>
          <w:szCs w:val="24"/>
        </w:rPr>
        <w:t xml:space="preserve">Датум:_____________                         М.П.                     _____________________                                                        </w:t>
      </w:r>
    </w:p>
    <w:p w:rsidR="00973219" w:rsidRPr="00973219" w:rsidRDefault="00973219" w:rsidP="00973219">
      <w:pPr>
        <w:pStyle w:val="BodyText2"/>
        <w:spacing w:after="0" w:line="100" w:lineRule="atLeast"/>
        <w:jc w:val="both"/>
        <w:rPr>
          <w:b/>
          <w:bCs/>
          <w:i/>
          <w:color w:val="auto"/>
        </w:rPr>
      </w:pPr>
    </w:p>
    <w:p w:rsidR="00973219" w:rsidRPr="00973219" w:rsidRDefault="00973219" w:rsidP="00973219">
      <w:pPr>
        <w:pStyle w:val="ListParagraph"/>
        <w:ind w:left="0"/>
        <w:jc w:val="both"/>
        <w:rPr>
          <w:bCs/>
          <w:i/>
          <w:iCs/>
        </w:rPr>
      </w:pPr>
      <w:r w:rsidRPr="00973219">
        <w:rPr>
          <w:b/>
          <w:bCs/>
          <w:i/>
        </w:rPr>
        <w:t>Напомена:</w:t>
      </w:r>
      <w:r w:rsidRPr="00973219">
        <w:rPr>
          <w:bCs/>
          <w:i/>
        </w:rPr>
        <w:t xml:space="preserve"> </w:t>
      </w:r>
      <w:r w:rsidRPr="00973219">
        <w:rPr>
          <w:b/>
          <w:bCs/>
          <w:i/>
          <w:iCs/>
          <w:u w:val="single"/>
        </w:rPr>
        <w:t>Уколико понуђач подноси понуду са подизвођачем</w:t>
      </w:r>
      <w:r w:rsidRPr="00973219">
        <w:rPr>
          <w:bCs/>
          <w:i/>
          <w:iCs/>
        </w:rPr>
        <w:t xml:space="preserve">, Изјава мора бити потписана од стране овлашћеног лица подизвођача и оверена печатом. </w:t>
      </w:r>
    </w:p>
    <w:p w:rsidR="00973219" w:rsidRPr="00973219" w:rsidRDefault="00973219" w:rsidP="00973219">
      <w:pPr>
        <w:pStyle w:val="BodyText2"/>
        <w:spacing w:after="0" w:line="100" w:lineRule="atLeast"/>
        <w:jc w:val="both"/>
        <w:rPr>
          <w:b/>
          <w:bCs/>
          <w:i/>
          <w:color w:val="auto"/>
        </w:rPr>
      </w:pPr>
    </w:p>
    <w:p w:rsidR="00973219" w:rsidRPr="00973219" w:rsidRDefault="00973219" w:rsidP="00973219">
      <w:pPr>
        <w:pStyle w:val="BodyText2"/>
        <w:spacing w:after="0" w:line="100" w:lineRule="atLeast"/>
        <w:jc w:val="both"/>
        <w:rPr>
          <w:b/>
          <w:bCs/>
          <w:i/>
          <w:color w:val="auto"/>
        </w:rPr>
      </w:pPr>
    </w:p>
    <w:p w:rsidR="00973219" w:rsidRPr="00973219" w:rsidRDefault="00973219" w:rsidP="00973219">
      <w:pPr>
        <w:pStyle w:val="BodyText2"/>
        <w:spacing w:after="0" w:line="100" w:lineRule="atLeast"/>
        <w:jc w:val="both"/>
        <w:rPr>
          <w:b/>
          <w:bCs/>
          <w:i/>
          <w:color w:val="auto"/>
        </w:rPr>
      </w:pPr>
    </w:p>
    <w:p w:rsidR="00973219" w:rsidRPr="00973219" w:rsidRDefault="00973219" w:rsidP="00973219">
      <w:pPr>
        <w:pStyle w:val="BodyText2"/>
        <w:spacing w:after="0" w:line="100" w:lineRule="atLeast"/>
        <w:jc w:val="both"/>
        <w:rPr>
          <w:b/>
          <w:bCs/>
          <w:i/>
          <w:color w:val="auto"/>
        </w:rPr>
      </w:pPr>
    </w:p>
    <w:p w:rsidR="00973219" w:rsidRPr="00973219" w:rsidRDefault="00973219" w:rsidP="00973219">
      <w:pPr>
        <w:pStyle w:val="BodyText2"/>
        <w:spacing w:after="0" w:line="100" w:lineRule="atLeast"/>
        <w:jc w:val="both"/>
        <w:rPr>
          <w:b/>
          <w:bCs/>
          <w:i/>
          <w:color w:val="auto"/>
        </w:rPr>
      </w:pPr>
    </w:p>
    <w:p w:rsidR="00973219" w:rsidRDefault="00973219" w:rsidP="00973219">
      <w:pPr>
        <w:spacing w:after="0"/>
        <w:jc w:val="both"/>
        <w:rPr>
          <w:rFonts w:ascii="Times New Roman" w:eastAsia="Arial Unicode MS" w:hAnsi="Times New Roman" w:cs="Times New Roman"/>
          <w:b/>
          <w:bCs/>
          <w:i/>
          <w:kern w:val="1"/>
          <w:sz w:val="24"/>
          <w:szCs w:val="24"/>
          <w:lang w:eastAsia="ar-SA"/>
        </w:rPr>
      </w:pPr>
    </w:p>
    <w:p w:rsidR="00CB7CDD" w:rsidRDefault="00CB7CDD" w:rsidP="00973219">
      <w:pPr>
        <w:spacing w:after="0"/>
        <w:jc w:val="both"/>
        <w:rPr>
          <w:rFonts w:ascii="Times New Roman" w:eastAsia="Arial Unicode MS" w:hAnsi="Times New Roman" w:cs="Times New Roman"/>
          <w:b/>
          <w:bCs/>
          <w:i/>
          <w:kern w:val="1"/>
          <w:sz w:val="24"/>
          <w:szCs w:val="24"/>
          <w:lang w:eastAsia="ar-SA"/>
        </w:rPr>
      </w:pPr>
    </w:p>
    <w:p w:rsidR="00912460" w:rsidRPr="00912460" w:rsidRDefault="00912460" w:rsidP="00973219">
      <w:pPr>
        <w:spacing w:after="0"/>
        <w:jc w:val="both"/>
        <w:rPr>
          <w:rFonts w:ascii="Times New Roman" w:hAnsi="Times New Roman" w:cs="Times New Roman"/>
          <w:i/>
          <w:iCs/>
          <w:sz w:val="24"/>
          <w:szCs w:val="24"/>
        </w:rPr>
      </w:pPr>
    </w:p>
    <w:p w:rsidR="00973219" w:rsidRPr="00973219" w:rsidRDefault="00912460" w:rsidP="00973219">
      <w:pPr>
        <w:pStyle w:val="BodyText3"/>
        <w:spacing w:after="0"/>
        <w:jc w:val="right"/>
        <w:rPr>
          <w:b/>
          <w:bCs/>
          <w:sz w:val="24"/>
          <w:szCs w:val="24"/>
        </w:rPr>
      </w:pPr>
      <w:r>
        <w:rPr>
          <w:b/>
          <w:bCs/>
          <w:sz w:val="24"/>
          <w:szCs w:val="24"/>
        </w:rPr>
        <w:lastRenderedPageBreak/>
        <w:t>(ОБРАЗАЦ БР.6</w:t>
      </w:r>
      <w:r w:rsidR="00973219" w:rsidRPr="00973219">
        <w:rPr>
          <w:b/>
          <w:bCs/>
          <w:sz w:val="24"/>
          <w:szCs w:val="24"/>
        </w:rPr>
        <w:t>)</w:t>
      </w:r>
    </w:p>
    <w:p w:rsidR="00973219" w:rsidRPr="00973219" w:rsidRDefault="00973219" w:rsidP="00973219">
      <w:pPr>
        <w:spacing w:after="0"/>
        <w:rPr>
          <w:rStyle w:val="Bodytext4"/>
          <w:rFonts w:ascii="Times New Roman" w:hAnsi="Times New Roman" w:cs="Times New Roman"/>
          <w:iCs w:val="0"/>
          <w:sz w:val="24"/>
          <w:szCs w:val="24"/>
        </w:rPr>
      </w:pPr>
    </w:p>
    <w:p w:rsidR="00973219" w:rsidRPr="00973219" w:rsidRDefault="00973219" w:rsidP="00973219">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0"/>
        <w:jc w:val="center"/>
        <w:outlineLvl w:val="0"/>
        <w:rPr>
          <w:rFonts w:ascii="Times New Roman" w:hAnsi="Times New Roman" w:cs="Times New Roman"/>
          <w:b/>
          <w:bCs/>
          <w:sz w:val="24"/>
          <w:szCs w:val="24"/>
          <w:lang w:val="sr-Cyrl-CS"/>
        </w:rPr>
      </w:pPr>
      <w:r w:rsidRPr="00973219">
        <w:rPr>
          <w:rFonts w:ascii="Times New Roman" w:hAnsi="Times New Roman" w:cs="Times New Roman"/>
          <w:b/>
          <w:bCs/>
          <w:sz w:val="24"/>
          <w:szCs w:val="24"/>
          <w:lang w:val="sr-Cyrl-CS"/>
        </w:rPr>
        <w:t xml:space="preserve">ИЗЈАВА О </w:t>
      </w:r>
      <w:r w:rsidRPr="00973219">
        <w:rPr>
          <w:rFonts w:ascii="Times New Roman" w:hAnsi="Times New Roman" w:cs="Times New Roman"/>
          <w:b/>
          <w:caps/>
          <w:sz w:val="24"/>
          <w:szCs w:val="24"/>
          <w:lang w:val="ru-RU"/>
        </w:rPr>
        <w:t>поштовању важећих прописа о заштити на раду, запошљавању и условима рада, заштити животне средине И ДА НЕМА ЗАБРАНУ ОБАВЉАЊА ДЕЛАТНОСТИ</w:t>
      </w:r>
    </w:p>
    <w:p w:rsidR="00973219" w:rsidRPr="00973219" w:rsidRDefault="00973219" w:rsidP="00973219">
      <w:pPr>
        <w:spacing w:after="0"/>
        <w:rPr>
          <w:rFonts w:ascii="Times New Roman" w:hAnsi="Times New Roman" w:cs="Times New Roman"/>
          <w:sz w:val="24"/>
          <w:szCs w:val="24"/>
          <w:lang w:val="sr-Cyrl-CS"/>
        </w:rPr>
      </w:pPr>
    </w:p>
    <w:p w:rsidR="00973219" w:rsidRPr="00973219" w:rsidRDefault="00973219" w:rsidP="00973219">
      <w:pPr>
        <w:spacing w:after="0"/>
        <w:rPr>
          <w:rFonts w:ascii="Times New Roman" w:hAnsi="Times New Roman" w:cs="Times New Roman"/>
          <w:sz w:val="24"/>
          <w:szCs w:val="24"/>
          <w:lang w:val="sr-Cyrl-CS"/>
        </w:rPr>
      </w:pPr>
      <w:r w:rsidRPr="00973219">
        <w:rPr>
          <w:rFonts w:ascii="Times New Roman" w:hAnsi="Times New Roman" w:cs="Times New Roman"/>
          <w:sz w:val="24"/>
          <w:szCs w:val="24"/>
          <w:lang w:val="sr-Cyrl-CS"/>
        </w:rPr>
        <w:t xml:space="preserve">У складу са чланом 75. став 2. ЗЈН, понуђач ____________________________________ даје:    </w:t>
      </w:r>
      <w:r w:rsidRPr="00973219">
        <w:rPr>
          <w:rFonts w:ascii="Times New Roman" w:hAnsi="Times New Roman" w:cs="Times New Roman"/>
          <w:sz w:val="24"/>
          <w:szCs w:val="24"/>
        </w:rPr>
        <w:t xml:space="preserve">                                                  </w:t>
      </w:r>
      <w:r w:rsidRPr="00973219">
        <w:rPr>
          <w:rFonts w:ascii="Times New Roman" w:hAnsi="Times New Roman" w:cs="Times New Roman"/>
          <w:sz w:val="24"/>
          <w:szCs w:val="24"/>
          <w:lang w:val="sr-Cyrl-CS"/>
        </w:rPr>
        <w:t xml:space="preserve">                                        (назив  понуђача)</w:t>
      </w:r>
    </w:p>
    <w:p w:rsidR="00973219" w:rsidRPr="00973219" w:rsidRDefault="00973219" w:rsidP="00973219">
      <w:pPr>
        <w:tabs>
          <w:tab w:val="left" w:pos="2629"/>
        </w:tabs>
        <w:spacing w:after="0" w:line="360" w:lineRule="auto"/>
        <w:rPr>
          <w:rFonts w:ascii="Times New Roman" w:hAnsi="Times New Roman" w:cs="Times New Roman"/>
          <w:sz w:val="24"/>
          <w:szCs w:val="24"/>
          <w:lang w:val="sr-Cyrl-CS"/>
        </w:rPr>
      </w:pPr>
      <w:r w:rsidRPr="00973219">
        <w:rPr>
          <w:rFonts w:ascii="Times New Roman" w:hAnsi="Times New Roman" w:cs="Times New Roman"/>
          <w:sz w:val="24"/>
          <w:szCs w:val="24"/>
          <w:lang w:val="sr-Cyrl-CS"/>
        </w:rPr>
        <w:tab/>
      </w:r>
    </w:p>
    <w:p w:rsidR="00973219" w:rsidRPr="00973219" w:rsidRDefault="00973219" w:rsidP="00973219">
      <w:pPr>
        <w:spacing w:after="0"/>
        <w:jc w:val="center"/>
        <w:rPr>
          <w:rFonts w:ascii="Times New Roman" w:hAnsi="Times New Roman" w:cs="Times New Roman"/>
          <w:sz w:val="24"/>
          <w:szCs w:val="24"/>
          <w:lang w:val="sr-Cyrl-CS"/>
        </w:rPr>
      </w:pPr>
      <w:r w:rsidRPr="00973219">
        <w:rPr>
          <w:rFonts w:ascii="Times New Roman" w:hAnsi="Times New Roman" w:cs="Times New Roman"/>
          <w:sz w:val="24"/>
          <w:szCs w:val="24"/>
          <w:lang w:val="sr-Cyrl-CS"/>
        </w:rPr>
        <w:t>ИЗЈАВУ</w:t>
      </w:r>
    </w:p>
    <w:p w:rsidR="00973219" w:rsidRPr="00973219" w:rsidRDefault="00973219" w:rsidP="00973219">
      <w:pPr>
        <w:spacing w:after="0"/>
        <w:jc w:val="center"/>
        <w:rPr>
          <w:rFonts w:ascii="Times New Roman" w:hAnsi="Times New Roman" w:cs="Times New Roman"/>
          <w:sz w:val="24"/>
          <w:szCs w:val="24"/>
          <w:lang w:val="sr-Cyrl-CS"/>
        </w:rPr>
      </w:pPr>
      <w:r w:rsidRPr="00973219">
        <w:rPr>
          <w:rFonts w:ascii="Times New Roman" w:hAnsi="Times New Roman" w:cs="Times New Roman"/>
          <w:sz w:val="24"/>
          <w:szCs w:val="24"/>
          <w:lang w:val="sr-Cyrl-CS"/>
        </w:rPr>
        <w:t xml:space="preserve">О ПОШТОВАЊУ ВАЖЕЋИХ ПРОПИСА О ЗАШТИТИ НА РАДУ, </w:t>
      </w:r>
    </w:p>
    <w:p w:rsidR="00973219" w:rsidRPr="00973219" w:rsidRDefault="00973219" w:rsidP="00973219">
      <w:pPr>
        <w:spacing w:after="0"/>
        <w:jc w:val="center"/>
        <w:rPr>
          <w:rFonts w:ascii="Times New Roman" w:hAnsi="Times New Roman" w:cs="Times New Roman"/>
          <w:sz w:val="24"/>
          <w:szCs w:val="24"/>
          <w:lang w:val="sr-Cyrl-CS"/>
        </w:rPr>
      </w:pPr>
      <w:r w:rsidRPr="00973219">
        <w:rPr>
          <w:rFonts w:ascii="Times New Roman" w:hAnsi="Times New Roman" w:cs="Times New Roman"/>
          <w:sz w:val="24"/>
          <w:szCs w:val="24"/>
          <w:lang w:val="sr-Cyrl-CS"/>
        </w:rPr>
        <w:t>ЗАПОШЉАВАЊУ И УСЛОВИМА РАДА, ЗАШТИТИ ЖИВОТНЕ СРЕДИНЕ</w:t>
      </w:r>
      <w:r w:rsidRPr="00973219">
        <w:rPr>
          <w:rFonts w:ascii="Times New Roman" w:hAnsi="Times New Roman" w:cs="Times New Roman"/>
          <w:b/>
          <w:caps/>
          <w:sz w:val="24"/>
          <w:szCs w:val="24"/>
          <w:lang w:val="ru-RU"/>
        </w:rPr>
        <w:t xml:space="preserve"> </w:t>
      </w:r>
      <w:r w:rsidRPr="00973219">
        <w:rPr>
          <w:rFonts w:ascii="Times New Roman" w:hAnsi="Times New Roman" w:cs="Times New Roman"/>
          <w:sz w:val="24"/>
          <w:szCs w:val="24"/>
          <w:lang w:val="ru-RU"/>
        </w:rPr>
        <w:t>И ДА НЕМА ЗАБРАНУ ОБАВЉАЊА ДЕЛАТНОСТИ</w:t>
      </w:r>
    </w:p>
    <w:p w:rsidR="00973219" w:rsidRPr="00973219" w:rsidRDefault="00973219" w:rsidP="00973219">
      <w:pPr>
        <w:spacing w:after="0"/>
        <w:rPr>
          <w:rFonts w:ascii="Times New Roman" w:hAnsi="Times New Roman" w:cs="Times New Roman"/>
          <w:b/>
          <w:bCs/>
          <w:sz w:val="24"/>
          <w:szCs w:val="24"/>
          <w:lang w:val="sr-Cyrl-CS"/>
        </w:rPr>
      </w:pPr>
    </w:p>
    <w:p w:rsidR="00973219" w:rsidRPr="00973219" w:rsidRDefault="00973219" w:rsidP="00973219">
      <w:pPr>
        <w:spacing w:after="0"/>
        <w:rPr>
          <w:rFonts w:ascii="Times New Roman" w:hAnsi="Times New Roman" w:cs="Times New Roman"/>
          <w:b/>
          <w:bCs/>
          <w:sz w:val="24"/>
          <w:szCs w:val="24"/>
          <w:lang w:val="sr-Cyrl-CS"/>
        </w:rPr>
      </w:pPr>
    </w:p>
    <w:p w:rsidR="00973219" w:rsidRPr="00973219" w:rsidRDefault="00973219" w:rsidP="00973219">
      <w:pPr>
        <w:spacing w:after="0"/>
        <w:rPr>
          <w:rFonts w:ascii="Times New Roman" w:hAnsi="Times New Roman" w:cs="Times New Roman"/>
          <w:bCs/>
          <w:iCs/>
          <w:sz w:val="24"/>
          <w:szCs w:val="24"/>
          <w:lang w:val="sr-Cyrl-CS"/>
        </w:rPr>
      </w:pPr>
    </w:p>
    <w:p w:rsidR="00973219" w:rsidRPr="00973219" w:rsidRDefault="00973219" w:rsidP="00973219">
      <w:pPr>
        <w:spacing w:after="0"/>
        <w:rPr>
          <w:rFonts w:ascii="Times New Roman" w:hAnsi="Times New Roman" w:cs="Times New Roman"/>
          <w:bCs/>
          <w:iCs/>
          <w:sz w:val="24"/>
          <w:szCs w:val="24"/>
          <w:lang w:val="sr-Cyrl-CS"/>
        </w:rPr>
      </w:pPr>
    </w:p>
    <w:p w:rsidR="00973219" w:rsidRPr="00912460" w:rsidRDefault="00973219" w:rsidP="00973219">
      <w:pPr>
        <w:spacing w:after="0"/>
        <w:jc w:val="both"/>
        <w:rPr>
          <w:rFonts w:ascii="Times New Roman" w:hAnsi="Times New Roman" w:cs="Times New Roman"/>
          <w:i/>
          <w:iCs/>
          <w:sz w:val="24"/>
          <w:szCs w:val="24"/>
        </w:rPr>
      </w:pPr>
      <w:r w:rsidRPr="00973219">
        <w:rPr>
          <w:rFonts w:ascii="Times New Roman" w:hAnsi="Times New Roman" w:cs="Times New Roman"/>
          <w:bCs/>
          <w:iCs/>
          <w:sz w:val="24"/>
          <w:szCs w:val="24"/>
          <w:lang w:val="sr-Cyrl-CS"/>
        </w:rPr>
        <w:t>Изјављујем</w:t>
      </w:r>
      <w:r w:rsidRPr="00973219">
        <w:rPr>
          <w:rFonts w:ascii="Times New Roman" w:hAnsi="Times New Roman" w:cs="Times New Roman"/>
          <w:sz w:val="24"/>
          <w:szCs w:val="24"/>
          <w:lang w:val="sr-Cyrl-CS"/>
        </w:rPr>
        <w:t xml:space="preserve"> </w:t>
      </w:r>
      <w:r w:rsidRPr="00973219">
        <w:rPr>
          <w:rFonts w:ascii="Times New Roman" w:hAnsi="Times New Roman" w:cs="Times New Roman"/>
          <w:sz w:val="24"/>
          <w:szCs w:val="24"/>
          <w:lang w:val="ru-RU"/>
        </w:rPr>
        <w:t xml:space="preserve">да </w:t>
      </w:r>
      <w:r w:rsidRPr="00973219">
        <w:rPr>
          <w:rFonts w:ascii="Times New Roman" w:hAnsi="Times New Roman" w:cs="Times New Roman"/>
          <w:sz w:val="24"/>
          <w:szCs w:val="24"/>
          <w:lang w:val="sr-Cyrl-CS"/>
        </w:rPr>
        <w:t>смо</w:t>
      </w:r>
      <w:r w:rsidRPr="00973219">
        <w:rPr>
          <w:rFonts w:ascii="Times New Roman" w:hAnsi="Times New Roman" w:cs="Times New Roman"/>
          <w:sz w:val="24"/>
          <w:szCs w:val="24"/>
          <w:lang w:val="ru-RU"/>
        </w:rPr>
        <w:t xml:space="preserve"> при састављању понуде </w:t>
      </w:r>
      <w:r w:rsidRPr="00973219">
        <w:rPr>
          <w:rFonts w:ascii="Times New Roman" w:hAnsi="Times New Roman" w:cs="Times New Roman"/>
          <w:sz w:val="24"/>
          <w:szCs w:val="24"/>
          <w:lang w:val="sr-Cyrl-CS"/>
        </w:rPr>
        <w:t xml:space="preserve">у поступку јавне набавке </w:t>
      </w:r>
      <w:r w:rsidR="00912460">
        <w:rPr>
          <w:rFonts w:ascii="Times New Roman" w:hAnsi="Times New Roman" w:cs="Times New Roman"/>
          <w:sz w:val="24"/>
          <w:szCs w:val="24"/>
        </w:rPr>
        <w:t>IV 404-164</w:t>
      </w:r>
      <w:r w:rsidR="00912460" w:rsidRPr="00973219">
        <w:rPr>
          <w:rFonts w:ascii="Times New Roman" w:hAnsi="Times New Roman" w:cs="Times New Roman"/>
          <w:sz w:val="24"/>
          <w:szCs w:val="24"/>
        </w:rPr>
        <w:t xml:space="preserve">/19 </w:t>
      </w:r>
      <w:r w:rsidR="00912460" w:rsidRPr="00973219">
        <w:rPr>
          <w:rFonts w:ascii="Times New Roman" w:hAnsi="Times New Roman" w:cs="Times New Roman"/>
          <w:iCs/>
          <w:sz w:val="24"/>
          <w:szCs w:val="24"/>
          <w:lang w:val="sr-Cyrl-CS"/>
        </w:rPr>
        <w:t xml:space="preserve">– </w:t>
      </w:r>
      <w:r w:rsidR="00912460">
        <w:rPr>
          <w:rFonts w:ascii="Times New Roman" w:hAnsi="Times New Roman" w:cs="Times New Roman"/>
          <w:iCs/>
          <w:sz w:val="24"/>
          <w:szCs w:val="24"/>
          <w:lang w:val="sr-Cyrl-CS"/>
        </w:rPr>
        <w:t>Услуга помоћи у кући за децу са сметњама у развоју</w:t>
      </w:r>
      <w:r w:rsidRPr="00973219">
        <w:rPr>
          <w:rFonts w:ascii="Times New Roman" w:hAnsi="Times New Roman" w:cs="Times New Roman"/>
          <w:sz w:val="24"/>
          <w:szCs w:val="24"/>
          <w:lang w:val="sr-Cyrl-CS"/>
        </w:rPr>
        <w:t xml:space="preserve">, </w:t>
      </w:r>
      <w:r w:rsidRPr="00973219">
        <w:rPr>
          <w:rFonts w:ascii="Times New Roman" w:hAnsi="Times New Roman" w:cs="Times New Roman"/>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973219" w:rsidRPr="00973219" w:rsidRDefault="00973219" w:rsidP="00973219">
      <w:pPr>
        <w:spacing w:after="0"/>
        <w:jc w:val="both"/>
        <w:rPr>
          <w:rFonts w:ascii="Times New Roman" w:hAnsi="Times New Roman" w:cs="Times New Roman"/>
          <w:b/>
          <w:sz w:val="24"/>
          <w:szCs w:val="24"/>
          <w:lang w:val="sr-Cyrl-CS"/>
        </w:rPr>
      </w:pPr>
      <w:r w:rsidRPr="00973219">
        <w:rPr>
          <w:rFonts w:ascii="Times New Roman" w:hAnsi="Times New Roman" w:cs="Times New Roman"/>
          <w:sz w:val="24"/>
          <w:szCs w:val="24"/>
          <w:lang w:val="ru-RU"/>
        </w:rPr>
        <w:t>Такође изјављујем, д</w:t>
      </w:r>
      <w:r w:rsidRPr="00973219">
        <w:rPr>
          <w:rFonts w:ascii="Times New Roman" w:hAnsi="Times New Roman" w:cs="Times New Roman"/>
          <w:sz w:val="24"/>
          <w:szCs w:val="24"/>
        </w:rPr>
        <w:t>a</w:t>
      </w:r>
      <w:r w:rsidRPr="00973219">
        <w:rPr>
          <w:rFonts w:ascii="Times New Roman" w:hAnsi="Times New Roman" w:cs="Times New Roman"/>
          <w:sz w:val="24"/>
          <w:szCs w:val="24"/>
          <w:lang w:val="ru-RU"/>
        </w:rPr>
        <w:t xml:space="preserve"> сносимо н</w:t>
      </w:r>
      <w:r w:rsidRPr="00973219">
        <w:rPr>
          <w:rFonts w:ascii="Times New Roman" w:hAnsi="Times New Roman" w:cs="Times New Roman"/>
          <w:sz w:val="24"/>
          <w:szCs w:val="24"/>
        </w:rPr>
        <w:t>a</w:t>
      </w:r>
      <w:r w:rsidRPr="00973219">
        <w:rPr>
          <w:rFonts w:ascii="Times New Roman" w:hAnsi="Times New Roman" w:cs="Times New Roman"/>
          <w:sz w:val="24"/>
          <w:szCs w:val="24"/>
          <w:lang w:val="ru-RU"/>
        </w:rPr>
        <w:t>кн</w:t>
      </w:r>
      <w:r w:rsidRPr="00973219">
        <w:rPr>
          <w:rFonts w:ascii="Times New Roman" w:hAnsi="Times New Roman" w:cs="Times New Roman"/>
          <w:sz w:val="24"/>
          <w:szCs w:val="24"/>
        </w:rPr>
        <w:t>a</w:t>
      </w:r>
      <w:r w:rsidRPr="00973219">
        <w:rPr>
          <w:rFonts w:ascii="Times New Roman" w:hAnsi="Times New Roman" w:cs="Times New Roman"/>
          <w:sz w:val="24"/>
          <w:szCs w:val="24"/>
          <w:lang w:val="ru-RU"/>
        </w:rPr>
        <w:t>ду з</w:t>
      </w:r>
      <w:r w:rsidRPr="00973219">
        <w:rPr>
          <w:rFonts w:ascii="Times New Roman" w:hAnsi="Times New Roman" w:cs="Times New Roman"/>
          <w:sz w:val="24"/>
          <w:szCs w:val="24"/>
        </w:rPr>
        <w:t>a</w:t>
      </w:r>
      <w:r w:rsidRPr="00973219">
        <w:rPr>
          <w:rFonts w:ascii="Times New Roman" w:hAnsi="Times New Roman" w:cs="Times New Roman"/>
          <w:sz w:val="24"/>
          <w:szCs w:val="24"/>
          <w:lang w:val="ru-RU"/>
        </w:rPr>
        <w:t xml:space="preserve"> к</w:t>
      </w:r>
      <w:r w:rsidRPr="00973219">
        <w:rPr>
          <w:rFonts w:ascii="Times New Roman" w:hAnsi="Times New Roman" w:cs="Times New Roman"/>
          <w:sz w:val="24"/>
          <w:szCs w:val="24"/>
        </w:rPr>
        <w:t>o</w:t>
      </w:r>
      <w:r w:rsidRPr="00973219">
        <w:rPr>
          <w:rFonts w:ascii="Times New Roman" w:hAnsi="Times New Roman" w:cs="Times New Roman"/>
          <w:sz w:val="24"/>
          <w:szCs w:val="24"/>
          <w:lang w:val="ru-RU"/>
        </w:rPr>
        <w:t>ришћ</w:t>
      </w:r>
      <w:r w:rsidRPr="00973219">
        <w:rPr>
          <w:rFonts w:ascii="Times New Roman" w:hAnsi="Times New Roman" w:cs="Times New Roman"/>
          <w:sz w:val="24"/>
          <w:szCs w:val="24"/>
        </w:rPr>
        <w:t>e</w:t>
      </w:r>
      <w:r w:rsidRPr="00973219">
        <w:rPr>
          <w:rFonts w:ascii="Times New Roman" w:hAnsi="Times New Roman" w:cs="Times New Roman"/>
          <w:sz w:val="24"/>
          <w:szCs w:val="24"/>
          <w:lang w:val="ru-RU"/>
        </w:rPr>
        <w:t>њ</w:t>
      </w:r>
      <w:r w:rsidRPr="00973219">
        <w:rPr>
          <w:rFonts w:ascii="Times New Roman" w:hAnsi="Times New Roman" w:cs="Times New Roman"/>
          <w:sz w:val="24"/>
          <w:szCs w:val="24"/>
        </w:rPr>
        <w:t>e</w:t>
      </w:r>
      <w:r w:rsidRPr="00973219">
        <w:rPr>
          <w:rFonts w:ascii="Times New Roman" w:hAnsi="Times New Roman" w:cs="Times New Roman"/>
          <w:sz w:val="24"/>
          <w:szCs w:val="24"/>
          <w:lang w:val="ru-RU"/>
        </w:rPr>
        <w:t xml:space="preserve"> п</w:t>
      </w:r>
      <w:r w:rsidRPr="00973219">
        <w:rPr>
          <w:rFonts w:ascii="Times New Roman" w:hAnsi="Times New Roman" w:cs="Times New Roman"/>
          <w:sz w:val="24"/>
          <w:szCs w:val="24"/>
        </w:rPr>
        <w:t>a</w:t>
      </w:r>
      <w:r w:rsidRPr="00973219">
        <w:rPr>
          <w:rFonts w:ascii="Times New Roman" w:hAnsi="Times New Roman" w:cs="Times New Roman"/>
          <w:sz w:val="24"/>
          <w:szCs w:val="24"/>
          <w:lang w:val="ru-RU"/>
        </w:rPr>
        <w:t>т</w:t>
      </w:r>
      <w:r w:rsidRPr="00973219">
        <w:rPr>
          <w:rFonts w:ascii="Times New Roman" w:hAnsi="Times New Roman" w:cs="Times New Roman"/>
          <w:sz w:val="24"/>
          <w:szCs w:val="24"/>
        </w:rPr>
        <w:t>e</w:t>
      </w:r>
      <w:r w:rsidRPr="00973219">
        <w:rPr>
          <w:rFonts w:ascii="Times New Roman" w:hAnsi="Times New Roman" w:cs="Times New Roman"/>
          <w:sz w:val="24"/>
          <w:szCs w:val="24"/>
          <w:lang w:val="ru-RU"/>
        </w:rPr>
        <w:t>н</w:t>
      </w:r>
      <w:r w:rsidRPr="00973219">
        <w:rPr>
          <w:rFonts w:ascii="Times New Roman" w:hAnsi="Times New Roman" w:cs="Times New Roman"/>
          <w:sz w:val="24"/>
          <w:szCs w:val="24"/>
        </w:rPr>
        <w:t>a</w:t>
      </w:r>
      <w:r w:rsidRPr="00973219">
        <w:rPr>
          <w:rFonts w:ascii="Times New Roman" w:hAnsi="Times New Roman" w:cs="Times New Roman"/>
          <w:sz w:val="24"/>
          <w:szCs w:val="24"/>
          <w:lang w:val="ru-RU"/>
        </w:rPr>
        <w:t>т</w:t>
      </w:r>
      <w:r w:rsidRPr="00973219">
        <w:rPr>
          <w:rFonts w:ascii="Times New Roman" w:hAnsi="Times New Roman" w:cs="Times New Roman"/>
          <w:sz w:val="24"/>
          <w:szCs w:val="24"/>
        </w:rPr>
        <w:t>a</w:t>
      </w:r>
      <w:r w:rsidRPr="00973219">
        <w:rPr>
          <w:rFonts w:ascii="Times New Roman" w:hAnsi="Times New Roman" w:cs="Times New Roman"/>
          <w:sz w:val="24"/>
          <w:szCs w:val="24"/>
          <w:lang w:val="ru-RU"/>
        </w:rPr>
        <w:t>, к</w:t>
      </w:r>
      <w:r w:rsidRPr="00973219">
        <w:rPr>
          <w:rFonts w:ascii="Times New Roman" w:hAnsi="Times New Roman" w:cs="Times New Roman"/>
          <w:sz w:val="24"/>
          <w:szCs w:val="24"/>
        </w:rPr>
        <w:t>ao</w:t>
      </w:r>
      <w:r w:rsidRPr="00973219">
        <w:rPr>
          <w:rFonts w:ascii="Times New Roman" w:hAnsi="Times New Roman" w:cs="Times New Roman"/>
          <w:sz w:val="24"/>
          <w:szCs w:val="24"/>
          <w:lang w:val="ru-RU"/>
        </w:rPr>
        <w:t xml:space="preserve"> и </w:t>
      </w:r>
      <w:r w:rsidRPr="00973219">
        <w:rPr>
          <w:rFonts w:ascii="Times New Roman" w:hAnsi="Times New Roman" w:cs="Times New Roman"/>
          <w:sz w:val="24"/>
          <w:szCs w:val="24"/>
        </w:rPr>
        <w:t>o</w:t>
      </w:r>
      <w:r w:rsidRPr="00973219">
        <w:rPr>
          <w:rFonts w:ascii="Times New Roman" w:hAnsi="Times New Roman" w:cs="Times New Roman"/>
          <w:sz w:val="24"/>
          <w:szCs w:val="24"/>
          <w:lang w:val="ru-RU"/>
        </w:rPr>
        <w:t>дг</w:t>
      </w:r>
      <w:r w:rsidRPr="00973219">
        <w:rPr>
          <w:rFonts w:ascii="Times New Roman" w:hAnsi="Times New Roman" w:cs="Times New Roman"/>
          <w:sz w:val="24"/>
          <w:szCs w:val="24"/>
        </w:rPr>
        <w:t>o</w:t>
      </w:r>
      <w:r w:rsidRPr="00973219">
        <w:rPr>
          <w:rFonts w:ascii="Times New Roman" w:hAnsi="Times New Roman" w:cs="Times New Roman"/>
          <w:sz w:val="24"/>
          <w:szCs w:val="24"/>
          <w:lang w:val="ru-RU"/>
        </w:rPr>
        <w:t>в</w:t>
      </w:r>
      <w:r w:rsidRPr="00973219">
        <w:rPr>
          <w:rFonts w:ascii="Times New Roman" w:hAnsi="Times New Roman" w:cs="Times New Roman"/>
          <w:sz w:val="24"/>
          <w:szCs w:val="24"/>
        </w:rPr>
        <w:t>o</w:t>
      </w:r>
      <w:r w:rsidRPr="00973219">
        <w:rPr>
          <w:rFonts w:ascii="Times New Roman" w:hAnsi="Times New Roman" w:cs="Times New Roman"/>
          <w:sz w:val="24"/>
          <w:szCs w:val="24"/>
          <w:lang w:val="ru-RU"/>
        </w:rPr>
        <w:t>рн</w:t>
      </w:r>
      <w:r w:rsidRPr="00973219">
        <w:rPr>
          <w:rFonts w:ascii="Times New Roman" w:hAnsi="Times New Roman" w:cs="Times New Roman"/>
          <w:sz w:val="24"/>
          <w:szCs w:val="24"/>
        </w:rPr>
        <w:t>o</w:t>
      </w:r>
      <w:r w:rsidRPr="00973219">
        <w:rPr>
          <w:rFonts w:ascii="Times New Roman" w:hAnsi="Times New Roman" w:cs="Times New Roman"/>
          <w:sz w:val="24"/>
          <w:szCs w:val="24"/>
          <w:lang w:val="ru-RU"/>
        </w:rPr>
        <w:t>ст з</w:t>
      </w:r>
      <w:r w:rsidRPr="00973219">
        <w:rPr>
          <w:rFonts w:ascii="Times New Roman" w:hAnsi="Times New Roman" w:cs="Times New Roman"/>
          <w:sz w:val="24"/>
          <w:szCs w:val="24"/>
        </w:rPr>
        <w:t>a</w:t>
      </w:r>
      <w:r w:rsidRPr="00973219">
        <w:rPr>
          <w:rFonts w:ascii="Times New Roman" w:hAnsi="Times New Roman" w:cs="Times New Roman"/>
          <w:sz w:val="24"/>
          <w:szCs w:val="24"/>
          <w:lang w:val="ru-RU"/>
        </w:rPr>
        <w:t xml:space="preserve"> п</w:t>
      </w:r>
      <w:r w:rsidRPr="00973219">
        <w:rPr>
          <w:rFonts w:ascii="Times New Roman" w:hAnsi="Times New Roman" w:cs="Times New Roman"/>
          <w:sz w:val="24"/>
          <w:szCs w:val="24"/>
        </w:rPr>
        <w:t>o</w:t>
      </w:r>
      <w:r w:rsidRPr="00973219">
        <w:rPr>
          <w:rFonts w:ascii="Times New Roman" w:hAnsi="Times New Roman" w:cs="Times New Roman"/>
          <w:sz w:val="24"/>
          <w:szCs w:val="24"/>
          <w:lang w:val="ru-RU"/>
        </w:rPr>
        <w:t>вр</w:t>
      </w:r>
      <w:r w:rsidRPr="00973219">
        <w:rPr>
          <w:rFonts w:ascii="Times New Roman" w:hAnsi="Times New Roman" w:cs="Times New Roman"/>
          <w:sz w:val="24"/>
          <w:szCs w:val="24"/>
        </w:rPr>
        <w:t>e</w:t>
      </w:r>
      <w:r w:rsidRPr="00973219">
        <w:rPr>
          <w:rFonts w:ascii="Times New Roman" w:hAnsi="Times New Roman" w:cs="Times New Roman"/>
          <w:sz w:val="24"/>
          <w:szCs w:val="24"/>
          <w:lang w:val="ru-RU"/>
        </w:rPr>
        <w:t>ду з</w:t>
      </w:r>
      <w:r w:rsidRPr="00973219">
        <w:rPr>
          <w:rFonts w:ascii="Times New Roman" w:hAnsi="Times New Roman" w:cs="Times New Roman"/>
          <w:sz w:val="24"/>
          <w:szCs w:val="24"/>
        </w:rPr>
        <w:t>a</w:t>
      </w:r>
      <w:r w:rsidRPr="00973219">
        <w:rPr>
          <w:rFonts w:ascii="Times New Roman" w:hAnsi="Times New Roman" w:cs="Times New Roman"/>
          <w:sz w:val="24"/>
          <w:szCs w:val="24"/>
          <w:lang w:val="ru-RU"/>
        </w:rPr>
        <w:t>штић</w:t>
      </w:r>
      <w:r w:rsidRPr="00973219">
        <w:rPr>
          <w:rFonts w:ascii="Times New Roman" w:hAnsi="Times New Roman" w:cs="Times New Roman"/>
          <w:sz w:val="24"/>
          <w:szCs w:val="24"/>
        </w:rPr>
        <w:t>e</w:t>
      </w:r>
      <w:r w:rsidRPr="00973219">
        <w:rPr>
          <w:rFonts w:ascii="Times New Roman" w:hAnsi="Times New Roman" w:cs="Times New Roman"/>
          <w:sz w:val="24"/>
          <w:szCs w:val="24"/>
          <w:lang w:val="ru-RU"/>
        </w:rPr>
        <w:t>них пр</w:t>
      </w:r>
      <w:r w:rsidRPr="00973219">
        <w:rPr>
          <w:rFonts w:ascii="Times New Roman" w:hAnsi="Times New Roman" w:cs="Times New Roman"/>
          <w:sz w:val="24"/>
          <w:szCs w:val="24"/>
        </w:rPr>
        <w:t>a</w:t>
      </w:r>
      <w:r w:rsidRPr="00973219">
        <w:rPr>
          <w:rFonts w:ascii="Times New Roman" w:hAnsi="Times New Roman" w:cs="Times New Roman"/>
          <w:sz w:val="24"/>
          <w:szCs w:val="24"/>
          <w:lang w:val="ru-RU"/>
        </w:rPr>
        <w:t>в</w:t>
      </w:r>
      <w:r w:rsidRPr="00973219">
        <w:rPr>
          <w:rFonts w:ascii="Times New Roman" w:hAnsi="Times New Roman" w:cs="Times New Roman"/>
          <w:sz w:val="24"/>
          <w:szCs w:val="24"/>
        </w:rPr>
        <w:t>a</w:t>
      </w:r>
      <w:r w:rsidRPr="00973219">
        <w:rPr>
          <w:rFonts w:ascii="Times New Roman" w:hAnsi="Times New Roman" w:cs="Times New Roman"/>
          <w:sz w:val="24"/>
          <w:szCs w:val="24"/>
          <w:lang w:val="ru-RU"/>
        </w:rPr>
        <w:t xml:space="preserve"> инт</w:t>
      </w:r>
      <w:r w:rsidRPr="00973219">
        <w:rPr>
          <w:rFonts w:ascii="Times New Roman" w:hAnsi="Times New Roman" w:cs="Times New Roman"/>
          <w:sz w:val="24"/>
          <w:szCs w:val="24"/>
        </w:rPr>
        <w:t>e</w:t>
      </w:r>
      <w:r w:rsidRPr="00973219">
        <w:rPr>
          <w:rFonts w:ascii="Times New Roman" w:hAnsi="Times New Roman" w:cs="Times New Roman"/>
          <w:sz w:val="24"/>
          <w:szCs w:val="24"/>
          <w:lang w:val="ru-RU"/>
        </w:rPr>
        <w:t>л</w:t>
      </w:r>
      <w:r w:rsidRPr="00973219">
        <w:rPr>
          <w:rFonts w:ascii="Times New Roman" w:hAnsi="Times New Roman" w:cs="Times New Roman"/>
          <w:sz w:val="24"/>
          <w:szCs w:val="24"/>
        </w:rPr>
        <w:t>e</w:t>
      </w:r>
      <w:r w:rsidRPr="00973219">
        <w:rPr>
          <w:rFonts w:ascii="Times New Roman" w:hAnsi="Times New Roman" w:cs="Times New Roman"/>
          <w:sz w:val="24"/>
          <w:szCs w:val="24"/>
          <w:lang w:val="ru-RU"/>
        </w:rPr>
        <w:t>кту</w:t>
      </w:r>
      <w:r w:rsidRPr="00973219">
        <w:rPr>
          <w:rFonts w:ascii="Times New Roman" w:hAnsi="Times New Roman" w:cs="Times New Roman"/>
          <w:sz w:val="24"/>
          <w:szCs w:val="24"/>
        </w:rPr>
        <w:t>a</w:t>
      </w:r>
      <w:r w:rsidRPr="00973219">
        <w:rPr>
          <w:rFonts w:ascii="Times New Roman" w:hAnsi="Times New Roman" w:cs="Times New Roman"/>
          <w:sz w:val="24"/>
          <w:szCs w:val="24"/>
          <w:lang w:val="ru-RU"/>
        </w:rPr>
        <w:t>лн</w:t>
      </w:r>
      <w:r w:rsidRPr="00973219">
        <w:rPr>
          <w:rFonts w:ascii="Times New Roman" w:hAnsi="Times New Roman" w:cs="Times New Roman"/>
          <w:sz w:val="24"/>
          <w:szCs w:val="24"/>
        </w:rPr>
        <w:t>e</w:t>
      </w:r>
      <w:r w:rsidRPr="00973219">
        <w:rPr>
          <w:rFonts w:ascii="Times New Roman" w:hAnsi="Times New Roman" w:cs="Times New Roman"/>
          <w:sz w:val="24"/>
          <w:szCs w:val="24"/>
          <w:lang w:val="ru-RU"/>
        </w:rPr>
        <w:t xml:space="preserve"> св</w:t>
      </w:r>
      <w:r w:rsidRPr="00973219">
        <w:rPr>
          <w:rFonts w:ascii="Times New Roman" w:hAnsi="Times New Roman" w:cs="Times New Roman"/>
          <w:sz w:val="24"/>
          <w:szCs w:val="24"/>
        </w:rPr>
        <w:t>oj</w:t>
      </w:r>
      <w:r w:rsidRPr="00973219">
        <w:rPr>
          <w:rFonts w:ascii="Times New Roman" w:hAnsi="Times New Roman" w:cs="Times New Roman"/>
          <w:sz w:val="24"/>
          <w:szCs w:val="24"/>
          <w:lang w:val="ru-RU"/>
        </w:rPr>
        <w:t>ин</w:t>
      </w:r>
      <w:r w:rsidRPr="00973219">
        <w:rPr>
          <w:rFonts w:ascii="Times New Roman" w:hAnsi="Times New Roman" w:cs="Times New Roman"/>
          <w:sz w:val="24"/>
          <w:szCs w:val="24"/>
        </w:rPr>
        <w:t>e</w:t>
      </w:r>
      <w:r w:rsidRPr="00973219">
        <w:rPr>
          <w:rFonts w:ascii="Times New Roman" w:hAnsi="Times New Roman" w:cs="Times New Roman"/>
          <w:sz w:val="24"/>
          <w:szCs w:val="24"/>
          <w:lang w:val="ru-RU"/>
        </w:rPr>
        <w:t xml:space="preserve"> тр</w:t>
      </w:r>
      <w:r w:rsidRPr="00973219">
        <w:rPr>
          <w:rFonts w:ascii="Times New Roman" w:hAnsi="Times New Roman" w:cs="Times New Roman"/>
          <w:sz w:val="24"/>
          <w:szCs w:val="24"/>
        </w:rPr>
        <w:t>e</w:t>
      </w:r>
      <w:r w:rsidRPr="00973219">
        <w:rPr>
          <w:rFonts w:ascii="Times New Roman" w:hAnsi="Times New Roman" w:cs="Times New Roman"/>
          <w:sz w:val="24"/>
          <w:szCs w:val="24"/>
          <w:lang w:val="ru-RU"/>
        </w:rPr>
        <w:t>ћих лиц</w:t>
      </w:r>
      <w:r w:rsidRPr="00973219">
        <w:rPr>
          <w:rFonts w:ascii="Times New Roman" w:hAnsi="Times New Roman" w:cs="Times New Roman"/>
          <w:sz w:val="24"/>
          <w:szCs w:val="24"/>
        </w:rPr>
        <w:t>a</w:t>
      </w:r>
      <w:r w:rsidRPr="00973219">
        <w:rPr>
          <w:rFonts w:ascii="Times New Roman" w:hAnsi="Times New Roman" w:cs="Times New Roman"/>
          <w:sz w:val="24"/>
          <w:szCs w:val="24"/>
          <w:lang w:val="ru-RU"/>
        </w:rPr>
        <w:t>.</w:t>
      </w:r>
    </w:p>
    <w:p w:rsidR="00973219" w:rsidRPr="00973219" w:rsidRDefault="00973219" w:rsidP="00973219">
      <w:pPr>
        <w:spacing w:after="0"/>
        <w:rPr>
          <w:rFonts w:ascii="Times New Roman" w:hAnsi="Times New Roman" w:cs="Times New Roman"/>
          <w:sz w:val="24"/>
          <w:szCs w:val="24"/>
          <w:lang w:val="ru-RU"/>
        </w:rPr>
      </w:pPr>
    </w:p>
    <w:p w:rsidR="00973219" w:rsidRPr="00973219" w:rsidRDefault="00973219" w:rsidP="00973219">
      <w:pPr>
        <w:spacing w:after="0"/>
        <w:rPr>
          <w:rFonts w:ascii="Times New Roman" w:hAnsi="Times New Roman" w:cs="Times New Roman"/>
          <w:sz w:val="24"/>
          <w:szCs w:val="24"/>
          <w:lang w:val="ru-RU"/>
        </w:rPr>
      </w:pPr>
    </w:p>
    <w:p w:rsidR="00973219" w:rsidRPr="00973219" w:rsidRDefault="00973219" w:rsidP="00973219">
      <w:pPr>
        <w:spacing w:after="0"/>
        <w:rPr>
          <w:rFonts w:ascii="Times New Roman" w:hAnsi="Times New Roman" w:cs="Times New Roman"/>
          <w:sz w:val="24"/>
          <w:szCs w:val="24"/>
          <w:lang w:val="ru-RU"/>
        </w:rPr>
      </w:pPr>
      <w:r w:rsidRPr="00973219">
        <w:rPr>
          <w:rFonts w:ascii="Times New Roman" w:hAnsi="Times New Roman" w:cs="Times New Roman"/>
          <w:sz w:val="24"/>
          <w:szCs w:val="24"/>
          <w:lang w:val="ru-RU"/>
        </w:rPr>
        <w:t xml:space="preserve"> </w:t>
      </w:r>
    </w:p>
    <w:p w:rsidR="00973219" w:rsidRPr="00973219" w:rsidRDefault="00973219" w:rsidP="00973219">
      <w:pPr>
        <w:spacing w:after="0"/>
        <w:rPr>
          <w:rFonts w:ascii="Times New Roman" w:hAnsi="Times New Roman" w:cs="Times New Roman"/>
          <w:sz w:val="24"/>
          <w:szCs w:val="24"/>
          <w:lang w:val="sr-Cyrl-CS"/>
        </w:rPr>
      </w:pPr>
      <w:r w:rsidRPr="00973219">
        <w:rPr>
          <w:rFonts w:ascii="Times New Roman" w:hAnsi="Times New Roman" w:cs="Times New Roman"/>
          <w:sz w:val="24"/>
          <w:szCs w:val="24"/>
          <w:lang w:val="sr-Cyrl-CS"/>
        </w:rPr>
        <w:t xml:space="preserve">Датум________________                                                              Потпис овлашћеног лица </w:t>
      </w:r>
    </w:p>
    <w:p w:rsidR="00973219" w:rsidRPr="00973219" w:rsidRDefault="00973219" w:rsidP="00973219">
      <w:pPr>
        <w:tabs>
          <w:tab w:val="left" w:pos="7455"/>
        </w:tabs>
        <w:spacing w:after="0"/>
        <w:rPr>
          <w:rFonts w:ascii="Times New Roman" w:hAnsi="Times New Roman" w:cs="Times New Roman"/>
          <w:sz w:val="24"/>
          <w:szCs w:val="24"/>
          <w:lang w:val="sr-Cyrl-CS"/>
        </w:rPr>
      </w:pPr>
      <w:r w:rsidRPr="00973219">
        <w:rPr>
          <w:rFonts w:ascii="Times New Roman" w:hAnsi="Times New Roman" w:cs="Times New Roman"/>
          <w:sz w:val="24"/>
          <w:szCs w:val="24"/>
          <w:lang w:val="sr-Cyrl-CS"/>
        </w:rPr>
        <w:tab/>
      </w:r>
    </w:p>
    <w:p w:rsidR="00973219" w:rsidRPr="00973219" w:rsidRDefault="00973219" w:rsidP="00973219">
      <w:pPr>
        <w:spacing w:after="0"/>
        <w:jc w:val="right"/>
        <w:rPr>
          <w:rFonts w:ascii="Times New Roman" w:hAnsi="Times New Roman" w:cs="Times New Roman"/>
          <w:sz w:val="24"/>
          <w:szCs w:val="24"/>
          <w:lang w:val="sr-Cyrl-CS"/>
        </w:rPr>
      </w:pPr>
      <w:r w:rsidRPr="00973219">
        <w:rPr>
          <w:rFonts w:ascii="Times New Roman" w:hAnsi="Times New Roman" w:cs="Times New Roman"/>
          <w:sz w:val="24"/>
          <w:szCs w:val="24"/>
          <w:lang w:val="sr-Cyrl-CS"/>
        </w:rPr>
        <w:t>_______________________</w:t>
      </w:r>
    </w:p>
    <w:p w:rsidR="00973219" w:rsidRPr="00973219" w:rsidRDefault="00973219" w:rsidP="00973219">
      <w:pPr>
        <w:spacing w:after="0"/>
        <w:rPr>
          <w:rFonts w:ascii="Times New Roman" w:hAnsi="Times New Roman" w:cs="Times New Roman"/>
          <w:sz w:val="24"/>
          <w:szCs w:val="24"/>
          <w:lang w:val="sr-Cyrl-CS"/>
        </w:rPr>
      </w:pPr>
      <w:r w:rsidRPr="00973219">
        <w:rPr>
          <w:rFonts w:ascii="Times New Roman" w:hAnsi="Times New Roman" w:cs="Times New Roman"/>
          <w:sz w:val="24"/>
          <w:szCs w:val="24"/>
          <w:lang w:val="sr-Cyrl-CS"/>
        </w:rPr>
        <w:t xml:space="preserve">                                                                                    М.П.                </w:t>
      </w:r>
    </w:p>
    <w:p w:rsidR="00973219" w:rsidRPr="00973219" w:rsidRDefault="00973219" w:rsidP="00973219">
      <w:pPr>
        <w:spacing w:after="0"/>
        <w:rPr>
          <w:rFonts w:ascii="Times New Roman" w:hAnsi="Times New Roman" w:cs="Times New Roman"/>
          <w:sz w:val="24"/>
          <w:szCs w:val="24"/>
          <w:lang w:val="sr-Cyrl-CS"/>
        </w:rPr>
      </w:pPr>
    </w:p>
    <w:p w:rsidR="00973219" w:rsidRPr="00973219" w:rsidRDefault="00973219" w:rsidP="00973219">
      <w:pPr>
        <w:spacing w:after="0"/>
        <w:rPr>
          <w:rFonts w:ascii="Times New Roman" w:hAnsi="Times New Roman" w:cs="Times New Roman"/>
          <w:b/>
          <w:i/>
          <w:sz w:val="24"/>
          <w:szCs w:val="24"/>
          <w:lang w:val="sr-Cyrl-CS"/>
        </w:rPr>
      </w:pPr>
    </w:p>
    <w:p w:rsidR="00973219" w:rsidRPr="00973219" w:rsidRDefault="00973219" w:rsidP="00973219">
      <w:pPr>
        <w:spacing w:after="0"/>
        <w:rPr>
          <w:rFonts w:ascii="Times New Roman" w:hAnsi="Times New Roman" w:cs="Times New Roman"/>
          <w:b/>
          <w:bCs/>
          <w:i/>
          <w:iCs/>
          <w:sz w:val="24"/>
          <w:szCs w:val="24"/>
          <w:lang w:val="sr-Cyrl-CS"/>
        </w:rPr>
      </w:pPr>
    </w:p>
    <w:p w:rsidR="00973219" w:rsidRPr="00973219" w:rsidRDefault="00973219" w:rsidP="00973219">
      <w:pPr>
        <w:spacing w:after="0"/>
        <w:rPr>
          <w:rFonts w:ascii="Times New Roman" w:hAnsi="Times New Roman" w:cs="Times New Roman"/>
          <w:b/>
          <w:bCs/>
          <w:i/>
          <w:iCs/>
          <w:sz w:val="24"/>
          <w:szCs w:val="24"/>
          <w:lang w:val="sr-Cyrl-CS"/>
        </w:rPr>
      </w:pPr>
    </w:p>
    <w:p w:rsidR="00973219" w:rsidRPr="00973219" w:rsidRDefault="00973219" w:rsidP="00973219">
      <w:pPr>
        <w:spacing w:after="0"/>
        <w:rPr>
          <w:rFonts w:ascii="Times New Roman" w:hAnsi="Times New Roman" w:cs="Times New Roman"/>
          <w:b/>
          <w:bCs/>
          <w:i/>
          <w:iCs/>
          <w:sz w:val="24"/>
          <w:szCs w:val="24"/>
          <w:lang w:val="sr-Cyrl-CS"/>
        </w:rPr>
      </w:pPr>
    </w:p>
    <w:p w:rsidR="00973219" w:rsidRPr="00973219" w:rsidRDefault="00973219" w:rsidP="00973219">
      <w:pPr>
        <w:spacing w:after="0"/>
        <w:rPr>
          <w:rFonts w:ascii="Times New Roman" w:hAnsi="Times New Roman" w:cs="Times New Roman"/>
          <w:b/>
          <w:bCs/>
          <w:i/>
          <w:iCs/>
          <w:sz w:val="24"/>
          <w:szCs w:val="24"/>
          <w:lang w:val="sr-Cyrl-CS"/>
        </w:rPr>
      </w:pPr>
    </w:p>
    <w:p w:rsidR="00973219" w:rsidRPr="00973219" w:rsidRDefault="00973219" w:rsidP="00973219">
      <w:pPr>
        <w:spacing w:after="0"/>
        <w:jc w:val="both"/>
        <w:rPr>
          <w:rFonts w:ascii="Times New Roman" w:hAnsi="Times New Roman" w:cs="Times New Roman"/>
          <w:bCs/>
          <w:iCs/>
          <w:sz w:val="24"/>
          <w:szCs w:val="24"/>
          <w:lang w:val="sr-Cyrl-CS"/>
        </w:rPr>
      </w:pPr>
      <w:r w:rsidRPr="00973219">
        <w:rPr>
          <w:rFonts w:ascii="Times New Roman" w:hAnsi="Times New Roman" w:cs="Times New Roman"/>
          <w:b/>
          <w:bCs/>
          <w:iCs/>
          <w:sz w:val="24"/>
          <w:szCs w:val="24"/>
          <w:lang w:val="sr-Cyrl-CS"/>
        </w:rPr>
        <w:t>Напомена:</w:t>
      </w:r>
      <w:r w:rsidRPr="00973219">
        <w:rPr>
          <w:rFonts w:ascii="Times New Roman" w:hAnsi="Times New Roman" w:cs="Times New Roman"/>
          <w:iCs/>
          <w:sz w:val="24"/>
          <w:szCs w:val="24"/>
          <w:lang w:val="sr-Cyrl-CS"/>
        </w:rPr>
        <w:t>.</w:t>
      </w:r>
      <w:r w:rsidRPr="00973219">
        <w:rPr>
          <w:rFonts w:ascii="Times New Roman" w:hAnsi="Times New Roman" w:cs="Times New Roman"/>
          <w:iCs/>
          <w:color w:val="FF0000"/>
          <w:sz w:val="24"/>
          <w:szCs w:val="24"/>
          <w:lang w:val="sr-Cyrl-CS"/>
        </w:rPr>
        <w:t xml:space="preserve"> </w:t>
      </w:r>
      <w:r w:rsidRPr="00973219">
        <w:rPr>
          <w:rFonts w:ascii="Times New Roman" w:hAnsi="Times New Roman" w:cs="Times New Roman"/>
          <w:sz w:val="24"/>
          <w:szCs w:val="24"/>
          <w:lang w:val="sr-Cyrl-CS"/>
        </w:rPr>
        <w:t xml:space="preserve">Изјава мора да буде потписана од стране овлашћеног лица понуђача и оверена печатом. </w:t>
      </w:r>
      <w:r w:rsidRPr="00973219">
        <w:rPr>
          <w:rFonts w:ascii="Times New Roman" w:hAnsi="Times New Roman" w:cs="Times New Roman"/>
          <w:b/>
          <w:bCs/>
          <w:iCs/>
          <w:sz w:val="24"/>
          <w:szCs w:val="24"/>
          <w:u w:val="single"/>
          <w:lang w:val="sr-Cyrl-CS"/>
        </w:rPr>
        <w:t>Уколико понуду подноси група понуђача</w:t>
      </w:r>
      <w:r w:rsidRPr="00973219">
        <w:rPr>
          <w:rFonts w:ascii="Times New Roman" w:hAnsi="Times New Roman" w:cs="Times New Roman"/>
          <w:bCs/>
          <w:iCs/>
          <w:sz w:val="24"/>
          <w:szCs w:val="24"/>
          <w:lang w:val="sr-Cyrl-CS"/>
        </w:rPr>
        <w:t>, сваки члан групе мора посебно потписати и печатом оверити наведену Изјаву</w:t>
      </w:r>
    </w:p>
    <w:p w:rsidR="00973219" w:rsidRPr="00973219" w:rsidRDefault="00973219" w:rsidP="00973219">
      <w:pPr>
        <w:spacing w:after="0"/>
        <w:jc w:val="both"/>
        <w:rPr>
          <w:rFonts w:ascii="Times New Roman" w:hAnsi="Times New Roman" w:cs="Times New Roman"/>
          <w:sz w:val="24"/>
          <w:szCs w:val="24"/>
          <w:lang w:val="sr-Cyrl-CS"/>
        </w:rPr>
      </w:pPr>
    </w:p>
    <w:p w:rsidR="00973219" w:rsidRPr="00973219" w:rsidRDefault="00973219" w:rsidP="00973219">
      <w:pPr>
        <w:spacing w:after="0"/>
        <w:jc w:val="both"/>
        <w:rPr>
          <w:rFonts w:ascii="Times New Roman" w:hAnsi="Times New Roman" w:cs="Times New Roman"/>
          <w:sz w:val="24"/>
          <w:szCs w:val="24"/>
          <w:lang w:val="sr-Cyrl-CS"/>
        </w:rPr>
      </w:pPr>
    </w:p>
    <w:p w:rsidR="00973219" w:rsidRPr="00973219" w:rsidRDefault="00973219" w:rsidP="00973219">
      <w:pPr>
        <w:spacing w:after="0"/>
        <w:jc w:val="both"/>
        <w:rPr>
          <w:rFonts w:ascii="Times New Roman" w:hAnsi="Times New Roman" w:cs="Times New Roman"/>
          <w:sz w:val="24"/>
          <w:szCs w:val="24"/>
          <w:lang w:val="sr-Cyrl-CS"/>
        </w:rPr>
      </w:pPr>
    </w:p>
    <w:p w:rsidR="00973219" w:rsidRPr="00973219" w:rsidRDefault="00973219" w:rsidP="00973219">
      <w:pPr>
        <w:spacing w:after="0"/>
        <w:jc w:val="both"/>
        <w:rPr>
          <w:rFonts w:ascii="Times New Roman" w:hAnsi="Times New Roman" w:cs="Times New Roman"/>
          <w:sz w:val="24"/>
          <w:szCs w:val="24"/>
          <w:lang w:val="sr-Cyrl-CS"/>
        </w:rPr>
      </w:pPr>
    </w:p>
    <w:p w:rsidR="00973219" w:rsidRPr="00973219" w:rsidRDefault="00973219" w:rsidP="00973219">
      <w:pPr>
        <w:spacing w:after="0"/>
        <w:jc w:val="both"/>
        <w:rPr>
          <w:rFonts w:ascii="Times New Roman" w:hAnsi="Times New Roman" w:cs="Times New Roman"/>
          <w:sz w:val="24"/>
          <w:szCs w:val="24"/>
          <w:lang w:val="sr-Cyrl-CS"/>
        </w:rPr>
      </w:pPr>
    </w:p>
    <w:p w:rsidR="00973219" w:rsidRPr="00973219" w:rsidRDefault="00973219" w:rsidP="00973219">
      <w:pPr>
        <w:spacing w:after="0"/>
        <w:jc w:val="both"/>
        <w:rPr>
          <w:rFonts w:ascii="Times New Roman" w:hAnsi="Times New Roman" w:cs="Times New Roman"/>
          <w:sz w:val="24"/>
          <w:szCs w:val="24"/>
          <w:lang w:val="sr-Cyrl-CS"/>
        </w:rPr>
      </w:pPr>
    </w:p>
    <w:p w:rsidR="00973219" w:rsidRPr="00973219" w:rsidRDefault="00912460" w:rsidP="00973219">
      <w:pPr>
        <w:pStyle w:val="BodyText3"/>
        <w:spacing w:after="0"/>
        <w:jc w:val="right"/>
        <w:rPr>
          <w:b/>
          <w:bCs/>
          <w:sz w:val="24"/>
          <w:szCs w:val="24"/>
        </w:rPr>
      </w:pPr>
      <w:r>
        <w:rPr>
          <w:b/>
          <w:bCs/>
          <w:sz w:val="24"/>
          <w:szCs w:val="24"/>
        </w:rPr>
        <w:t>(ОБРАЗАЦ БР.</w:t>
      </w:r>
      <w:r w:rsidR="004869C8">
        <w:rPr>
          <w:b/>
          <w:bCs/>
          <w:sz w:val="24"/>
          <w:szCs w:val="24"/>
        </w:rPr>
        <w:t>7</w:t>
      </w:r>
      <w:r w:rsidR="00973219" w:rsidRPr="00973219">
        <w:rPr>
          <w:b/>
          <w:bCs/>
          <w:sz w:val="24"/>
          <w:szCs w:val="24"/>
        </w:rPr>
        <w:t>)</w:t>
      </w:r>
    </w:p>
    <w:p w:rsidR="00973219" w:rsidRPr="00973219" w:rsidRDefault="00973219" w:rsidP="00973219">
      <w:pPr>
        <w:keepNext/>
        <w:keepLines/>
        <w:pBdr>
          <w:top w:val="dotted" w:sz="4" w:space="1" w:color="auto"/>
          <w:left w:val="dotted" w:sz="4" w:space="12" w:color="auto"/>
          <w:bottom w:val="dotted" w:sz="4" w:space="1" w:color="auto"/>
          <w:right w:val="dotted" w:sz="4" w:space="4" w:color="auto"/>
        </w:pBdr>
        <w:tabs>
          <w:tab w:val="right" w:pos="0"/>
        </w:tabs>
        <w:spacing w:before="480" w:after="0"/>
        <w:jc w:val="center"/>
        <w:outlineLvl w:val="0"/>
        <w:rPr>
          <w:rFonts w:ascii="Times New Roman" w:hAnsi="Times New Roman" w:cs="Times New Roman"/>
          <w:b/>
          <w:bCs/>
          <w:sz w:val="24"/>
          <w:szCs w:val="24"/>
          <w:lang w:val="sr-Cyrl-CS"/>
        </w:rPr>
      </w:pPr>
      <w:r w:rsidRPr="00973219">
        <w:rPr>
          <w:rFonts w:ascii="Times New Roman" w:hAnsi="Times New Roman" w:cs="Times New Roman"/>
          <w:b/>
          <w:bCs/>
          <w:sz w:val="24"/>
          <w:szCs w:val="24"/>
          <w:lang w:val="sr-Cyrl-CS"/>
        </w:rPr>
        <w:t xml:space="preserve">МОДЕЛ УГОВОРА </w:t>
      </w:r>
    </w:p>
    <w:p w:rsidR="00973219" w:rsidRPr="00973219" w:rsidRDefault="00973219" w:rsidP="00973219">
      <w:pPr>
        <w:tabs>
          <w:tab w:val="left" w:pos="1350"/>
        </w:tabs>
        <w:spacing w:after="0"/>
        <w:jc w:val="both"/>
        <w:rPr>
          <w:rFonts w:ascii="Times New Roman" w:hAnsi="Times New Roman" w:cs="Times New Roman"/>
          <w:b/>
          <w:w w:val="103"/>
          <w:sz w:val="24"/>
          <w:szCs w:val="24"/>
          <w:lang w:val="ru-RU"/>
        </w:rPr>
      </w:pPr>
      <w:r w:rsidRPr="00973219">
        <w:rPr>
          <w:rFonts w:ascii="Times New Roman" w:hAnsi="Times New Roman" w:cs="Times New Roman"/>
          <w:b/>
          <w:bCs/>
          <w:i/>
          <w:iCs/>
          <w:sz w:val="24"/>
          <w:szCs w:val="24"/>
        </w:rPr>
        <w:tab/>
      </w:r>
      <w:r w:rsidRPr="00973219">
        <w:rPr>
          <w:rFonts w:ascii="Times New Roman" w:hAnsi="Times New Roman" w:cs="Times New Roman"/>
          <w:b/>
          <w:spacing w:val="2"/>
          <w:w w:val="103"/>
          <w:sz w:val="24"/>
          <w:szCs w:val="24"/>
          <w:lang w:val="ru-RU"/>
        </w:rPr>
        <w:t>Н</w:t>
      </w:r>
      <w:r w:rsidRPr="00973219">
        <w:rPr>
          <w:rFonts w:ascii="Times New Roman" w:hAnsi="Times New Roman" w:cs="Times New Roman"/>
          <w:b/>
          <w:spacing w:val="-8"/>
          <w:w w:val="103"/>
          <w:sz w:val="24"/>
          <w:szCs w:val="24"/>
          <w:lang w:val="ru-RU"/>
        </w:rPr>
        <w:t>А</w:t>
      </w:r>
      <w:r w:rsidRPr="00973219">
        <w:rPr>
          <w:rFonts w:ascii="Times New Roman" w:hAnsi="Times New Roman" w:cs="Times New Roman"/>
          <w:b/>
          <w:w w:val="103"/>
          <w:sz w:val="24"/>
          <w:szCs w:val="24"/>
          <w:lang w:val="ru-RU"/>
        </w:rPr>
        <w:t>П</w:t>
      </w:r>
      <w:r w:rsidRPr="00973219">
        <w:rPr>
          <w:rFonts w:ascii="Times New Roman" w:hAnsi="Times New Roman" w:cs="Times New Roman"/>
          <w:b/>
          <w:spacing w:val="2"/>
          <w:w w:val="103"/>
          <w:sz w:val="24"/>
          <w:szCs w:val="24"/>
          <w:lang w:val="ru-RU"/>
        </w:rPr>
        <w:t>О</w:t>
      </w:r>
      <w:r w:rsidRPr="00973219">
        <w:rPr>
          <w:rFonts w:ascii="Times New Roman" w:hAnsi="Times New Roman" w:cs="Times New Roman"/>
          <w:b/>
          <w:spacing w:val="-2"/>
          <w:w w:val="103"/>
          <w:sz w:val="24"/>
          <w:szCs w:val="24"/>
          <w:lang w:val="ru-RU"/>
        </w:rPr>
        <w:t>М</w:t>
      </w:r>
      <w:r w:rsidRPr="00973219">
        <w:rPr>
          <w:rFonts w:ascii="Times New Roman" w:hAnsi="Times New Roman" w:cs="Times New Roman"/>
          <w:b/>
          <w:spacing w:val="-1"/>
          <w:w w:val="103"/>
          <w:sz w:val="24"/>
          <w:szCs w:val="24"/>
          <w:lang w:val="ru-RU"/>
        </w:rPr>
        <w:t>Е</w:t>
      </w:r>
      <w:r w:rsidRPr="00973219">
        <w:rPr>
          <w:rFonts w:ascii="Times New Roman" w:hAnsi="Times New Roman" w:cs="Times New Roman"/>
          <w:b/>
          <w:spacing w:val="2"/>
          <w:w w:val="103"/>
          <w:sz w:val="24"/>
          <w:szCs w:val="24"/>
          <w:lang w:val="ru-RU"/>
        </w:rPr>
        <w:t>Н</w:t>
      </w:r>
      <w:r w:rsidRPr="00973219">
        <w:rPr>
          <w:rFonts w:ascii="Times New Roman" w:hAnsi="Times New Roman" w:cs="Times New Roman"/>
          <w:b/>
          <w:spacing w:val="1"/>
          <w:w w:val="103"/>
          <w:sz w:val="24"/>
          <w:szCs w:val="24"/>
          <w:lang w:val="ru-RU"/>
        </w:rPr>
        <w:t>Е</w:t>
      </w:r>
      <w:r w:rsidRPr="00973219">
        <w:rPr>
          <w:rFonts w:ascii="Times New Roman" w:hAnsi="Times New Roman" w:cs="Times New Roman"/>
          <w:b/>
          <w:w w:val="103"/>
          <w:sz w:val="24"/>
          <w:szCs w:val="24"/>
          <w:lang w:val="ru-RU"/>
        </w:rPr>
        <w:t>:</w:t>
      </w:r>
    </w:p>
    <w:p w:rsidR="00973219" w:rsidRPr="00973219" w:rsidRDefault="00973219" w:rsidP="00973219">
      <w:pPr>
        <w:tabs>
          <w:tab w:val="left" w:pos="-630"/>
        </w:tabs>
        <w:spacing w:after="0"/>
        <w:jc w:val="both"/>
        <w:rPr>
          <w:rFonts w:ascii="Times New Roman" w:hAnsi="Times New Roman" w:cs="Times New Roman"/>
          <w:w w:val="103"/>
          <w:sz w:val="24"/>
          <w:szCs w:val="24"/>
          <w:lang w:val="ru-RU"/>
        </w:rPr>
      </w:pPr>
      <w:r w:rsidRPr="00973219">
        <w:rPr>
          <w:rFonts w:ascii="Times New Roman" w:hAnsi="Times New Roman" w:cs="Times New Roman"/>
          <w:w w:val="103"/>
          <w:sz w:val="24"/>
          <w:szCs w:val="24"/>
          <w:lang w:val="ru-RU"/>
        </w:rPr>
        <w:t>Овај модел уговора представља садржину уговора који ће бити закључен са изабраним понуђачем.</w:t>
      </w:r>
    </w:p>
    <w:p w:rsidR="00973219" w:rsidRPr="00973219" w:rsidRDefault="00973219" w:rsidP="00973219">
      <w:pPr>
        <w:spacing w:after="0"/>
        <w:jc w:val="both"/>
        <w:rPr>
          <w:rFonts w:ascii="Times New Roman" w:hAnsi="Times New Roman" w:cs="Times New Roman"/>
          <w:w w:val="103"/>
          <w:sz w:val="24"/>
          <w:szCs w:val="24"/>
          <w:lang w:val="ru-RU"/>
        </w:rPr>
      </w:pPr>
      <w:r w:rsidRPr="00973219">
        <w:rPr>
          <w:rFonts w:ascii="Times New Roman" w:hAnsi="Times New Roman" w:cs="Times New Roman"/>
          <w:w w:val="103"/>
          <w:sz w:val="24"/>
          <w:szCs w:val="24"/>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973219" w:rsidRPr="00973219" w:rsidRDefault="00973219" w:rsidP="00973219">
      <w:pPr>
        <w:tabs>
          <w:tab w:val="left" w:pos="-540"/>
        </w:tabs>
        <w:spacing w:after="0"/>
        <w:jc w:val="both"/>
        <w:rPr>
          <w:rFonts w:ascii="Times New Roman" w:hAnsi="Times New Roman" w:cs="Times New Roman"/>
          <w:w w:val="103"/>
          <w:sz w:val="24"/>
          <w:szCs w:val="24"/>
        </w:rPr>
      </w:pPr>
      <w:r w:rsidRPr="00973219">
        <w:rPr>
          <w:rFonts w:ascii="Times New Roman" w:hAnsi="Times New Roman" w:cs="Times New Roman"/>
          <w:w w:val="103"/>
          <w:sz w:val="24"/>
          <w:szCs w:val="24"/>
          <w:lang w:val="ru-RU"/>
        </w:rPr>
        <w:t>Чланови 1а. и 1б. модела уговора, биће унети у садржину Уговора, у колико за то буде имало основа – у зависности од понуде Извођача.</w:t>
      </w:r>
    </w:p>
    <w:p w:rsidR="00973219" w:rsidRPr="00973219" w:rsidRDefault="00973219" w:rsidP="00973219">
      <w:pPr>
        <w:tabs>
          <w:tab w:val="left" w:pos="1350"/>
        </w:tabs>
        <w:spacing w:after="0"/>
        <w:jc w:val="both"/>
        <w:rPr>
          <w:rFonts w:ascii="Times New Roman" w:hAnsi="Times New Roman" w:cs="Times New Roman"/>
          <w:b/>
          <w:w w:val="103"/>
          <w:sz w:val="24"/>
          <w:szCs w:val="24"/>
          <w:lang w:val="ru-RU"/>
        </w:rPr>
      </w:pPr>
      <w:r w:rsidRPr="00973219">
        <w:rPr>
          <w:rFonts w:ascii="Times New Roman" w:hAnsi="Times New Roman" w:cs="Times New Roman"/>
          <w:b/>
          <w:sz w:val="24"/>
          <w:szCs w:val="24"/>
          <w:lang w:val="ru-RU"/>
        </w:rPr>
        <w:t>П</w:t>
      </w:r>
      <w:r w:rsidRPr="00973219">
        <w:rPr>
          <w:rFonts w:ascii="Times New Roman" w:hAnsi="Times New Roman" w:cs="Times New Roman"/>
          <w:b/>
          <w:spacing w:val="-4"/>
          <w:sz w:val="24"/>
          <w:szCs w:val="24"/>
          <w:lang w:val="ru-RU"/>
        </w:rPr>
        <w:t>о</w:t>
      </w:r>
      <w:r w:rsidRPr="00973219">
        <w:rPr>
          <w:rFonts w:ascii="Times New Roman" w:hAnsi="Times New Roman" w:cs="Times New Roman"/>
          <w:b/>
          <w:spacing w:val="-3"/>
          <w:sz w:val="24"/>
          <w:szCs w:val="24"/>
          <w:lang w:val="ru-RU"/>
        </w:rPr>
        <w:t>т</w:t>
      </w:r>
      <w:r w:rsidRPr="00973219">
        <w:rPr>
          <w:rFonts w:ascii="Times New Roman" w:hAnsi="Times New Roman" w:cs="Times New Roman"/>
          <w:b/>
          <w:spacing w:val="1"/>
          <w:sz w:val="24"/>
          <w:szCs w:val="24"/>
          <w:lang w:val="ru-RU"/>
        </w:rPr>
        <w:t>р</w:t>
      </w:r>
      <w:r w:rsidRPr="00973219">
        <w:rPr>
          <w:rFonts w:ascii="Times New Roman" w:hAnsi="Times New Roman" w:cs="Times New Roman"/>
          <w:b/>
          <w:spacing w:val="-2"/>
          <w:sz w:val="24"/>
          <w:szCs w:val="24"/>
          <w:lang w:val="ru-RU"/>
        </w:rPr>
        <w:t>е</w:t>
      </w:r>
      <w:r w:rsidRPr="00973219">
        <w:rPr>
          <w:rFonts w:ascii="Times New Roman" w:hAnsi="Times New Roman" w:cs="Times New Roman"/>
          <w:b/>
          <w:spacing w:val="-3"/>
          <w:sz w:val="24"/>
          <w:szCs w:val="24"/>
          <w:lang w:val="ru-RU"/>
        </w:rPr>
        <w:t>б</w:t>
      </w:r>
      <w:r w:rsidRPr="00973219">
        <w:rPr>
          <w:rFonts w:ascii="Times New Roman" w:hAnsi="Times New Roman" w:cs="Times New Roman"/>
          <w:b/>
          <w:sz w:val="24"/>
          <w:szCs w:val="24"/>
          <w:lang w:val="ru-RU"/>
        </w:rPr>
        <w:t>но</w:t>
      </w:r>
      <w:r w:rsidRPr="00973219">
        <w:rPr>
          <w:rFonts w:ascii="Times New Roman" w:hAnsi="Times New Roman" w:cs="Times New Roman"/>
          <w:b/>
          <w:spacing w:val="32"/>
          <w:sz w:val="24"/>
          <w:szCs w:val="24"/>
          <w:lang w:val="ru-RU"/>
        </w:rPr>
        <w:t xml:space="preserve"> </w:t>
      </w:r>
      <w:r w:rsidRPr="00973219">
        <w:rPr>
          <w:rFonts w:ascii="Times New Roman" w:hAnsi="Times New Roman" w:cs="Times New Roman"/>
          <w:b/>
          <w:sz w:val="24"/>
          <w:szCs w:val="24"/>
          <w:lang w:val="ru-RU"/>
        </w:rPr>
        <w:t>је</w:t>
      </w:r>
      <w:r w:rsidRPr="00973219">
        <w:rPr>
          <w:rFonts w:ascii="Times New Roman" w:hAnsi="Times New Roman" w:cs="Times New Roman"/>
          <w:b/>
          <w:spacing w:val="9"/>
          <w:sz w:val="24"/>
          <w:szCs w:val="24"/>
          <w:lang w:val="ru-RU"/>
        </w:rPr>
        <w:t xml:space="preserve"> </w:t>
      </w:r>
      <w:r w:rsidRPr="00973219">
        <w:rPr>
          <w:rFonts w:ascii="Times New Roman" w:hAnsi="Times New Roman" w:cs="Times New Roman"/>
          <w:b/>
          <w:spacing w:val="1"/>
          <w:sz w:val="24"/>
          <w:szCs w:val="24"/>
          <w:lang w:val="ru-RU"/>
        </w:rPr>
        <w:t>д</w:t>
      </w:r>
      <w:r w:rsidRPr="00973219">
        <w:rPr>
          <w:rFonts w:ascii="Times New Roman" w:hAnsi="Times New Roman" w:cs="Times New Roman"/>
          <w:b/>
          <w:sz w:val="24"/>
          <w:szCs w:val="24"/>
          <w:lang w:val="ru-RU"/>
        </w:rPr>
        <w:t>а</w:t>
      </w:r>
      <w:r w:rsidRPr="00973219">
        <w:rPr>
          <w:rFonts w:ascii="Times New Roman" w:hAnsi="Times New Roman" w:cs="Times New Roman"/>
          <w:b/>
          <w:spacing w:val="9"/>
          <w:sz w:val="24"/>
          <w:szCs w:val="24"/>
          <w:lang w:val="ru-RU"/>
        </w:rPr>
        <w:t xml:space="preserve"> </w:t>
      </w:r>
      <w:r w:rsidRPr="00973219">
        <w:rPr>
          <w:rFonts w:ascii="Times New Roman" w:hAnsi="Times New Roman" w:cs="Times New Roman"/>
          <w:b/>
          <w:spacing w:val="-3"/>
          <w:sz w:val="24"/>
          <w:szCs w:val="24"/>
          <w:lang w:val="ru-RU"/>
        </w:rPr>
        <w:t>п</w:t>
      </w:r>
      <w:r w:rsidRPr="00973219">
        <w:rPr>
          <w:rFonts w:ascii="Times New Roman" w:hAnsi="Times New Roman" w:cs="Times New Roman"/>
          <w:b/>
          <w:spacing w:val="1"/>
          <w:sz w:val="24"/>
          <w:szCs w:val="24"/>
          <w:lang w:val="ru-RU"/>
        </w:rPr>
        <w:t>о</w:t>
      </w:r>
      <w:r w:rsidRPr="00973219">
        <w:rPr>
          <w:rFonts w:ascii="Times New Roman" w:hAnsi="Times New Roman" w:cs="Times New Roman"/>
          <w:b/>
          <w:sz w:val="24"/>
          <w:szCs w:val="24"/>
          <w:lang w:val="ru-RU"/>
        </w:rPr>
        <w:t>н</w:t>
      </w:r>
      <w:r w:rsidRPr="00973219">
        <w:rPr>
          <w:rFonts w:ascii="Times New Roman" w:hAnsi="Times New Roman" w:cs="Times New Roman"/>
          <w:b/>
          <w:spacing w:val="-2"/>
          <w:sz w:val="24"/>
          <w:szCs w:val="24"/>
          <w:lang w:val="ru-RU"/>
        </w:rPr>
        <w:t>у</w:t>
      </w:r>
      <w:r w:rsidRPr="00973219">
        <w:rPr>
          <w:rFonts w:ascii="Times New Roman" w:hAnsi="Times New Roman" w:cs="Times New Roman"/>
          <w:b/>
          <w:spacing w:val="1"/>
          <w:sz w:val="24"/>
          <w:szCs w:val="24"/>
          <w:lang w:val="ru-RU"/>
        </w:rPr>
        <w:t>ђ</w:t>
      </w:r>
      <w:r w:rsidRPr="00973219">
        <w:rPr>
          <w:rFonts w:ascii="Times New Roman" w:hAnsi="Times New Roman" w:cs="Times New Roman"/>
          <w:b/>
          <w:sz w:val="24"/>
          <w:szCs w:val="24"/>
          <w:lang w:val="ru-RU"/>
        </w:rPr>
        <w:t>ач</w:t>
      </w:r>
      <w:r w:rsidRPr="00973219">
        <w:rPr>
          <w:rFonts w:ascii="Times New Roman" w:hAnsi="Times New Roman" w:cs="Times New Roman"/>
          <w:b/>
          <w:spacing w:val="29"/>
          <w:sz w:val="24"/>
          <w:szCs w:val="24"/>
          <w:lang w:val="ru-RU"/>
        </w:rPr>
        <w:t xml:space="preserve"> </w:t>
      </w:r>
      <w:r w:rsidRPr="00973219">
        <w:rPr>
          <w:rFonts w:ascii="Times New Roman" w:hAnsi="Times New Roman" w:cs="Times New Roman"/>
          <w:b/>
          <w:spacing w:val="-3"/>
          <w:sz w:val="24"/>
          <w:szCs w:val="24"/>
          <w:lang w:val="ru-RU"/>
        </w:rPr>
        <w:t>п</w:t>
      </w:r>
      <w:r w:rsidRPr="00973219">
        <w:rPr>
          <w:rFonts w:ascii="Times New Roman" w:hAnsi="Times New Roman" w:cs="Times New Roman"/>
          <w:b/>
          <w:spacing w:val="1"/>
          <w:sz w:val="24"/>
          <w:szCs w:val="24"/>
          <w:lang w:val="ru-RU"/>
        </w:rPr>
        <w:t>о</w:t>
      </w:r>
      <w:r w:rsidRPr="00973219">
        <w:rPr>
          <w:rFonts w:ascii="Times New Roman" w:hAnsi="Times New Roman" w:cs="Times New Roman"/>
          <w:b/>
          <w:sz w:val="24"/>
          <w:szCs w:val="24"/>
          <w:lang w:val="ru-RU"/>
        </w:rPr>
        <w:t>пу</w:t>
      </w:r>
      <w:r w:rsidRPr="00973219">
        <w:rPr>
          <w:rFonts w:ascii="Times New Roman" w:hAnsi="Times New Roman" w:cs="Times New Roman"/>
          <w:b/>
          <w:spacing w:val="-3"/>
          <w:sz w:val="24"/>
          <w:szCs w:val="24"/>
          <w:lang w:val="ru-RU"/>
        </w:rPr>
        <w:t>н</w:t>
      </w:r>
      <w:r w:rsidRPr="00973219">
        <w:rPr>
          <w:rFonts w:ascii="Times New Roman" w:hAnsi="Times New Roman" w:cs="Times New Roman"/>
          <w:b/>
          <w:sz w:val="24"/>
          <w:szCs w:val="24"/>
          <w:lang w:val="ru-RU"/>
        </w:rPr>
        <w:t>и,</w:t>
      </w:r>
      <w:r w:rsidRPr="00973219">
        <w:rPr>
          <w:rFonts w:ascii="Times New Roman" w:hAnsi="Times New Roman" w:cs="Times New Roman"/>
          <w:b/>
          <w:spacing w:val="28"/>
          <w:sz w:val="24"/>
          <w:szCs w:val="24"/>
          <w:lang w:val="ru-RU"/>
        </w:rPr>
        <w:t xml:space="preserve"> </w:t>
      </w:r>
      <w:r w:rsidRPr="00973219">
        <w:rPr>
          <w:rFonts w:ascii="Times New Roman" w:hAnsi="Times New Roman" w:cs="Times New Roman"/>
          <w:b/>
          <w:spacing w:val="-2"/>
          <w:sz w:val="24"/>
          <w:szCs w:val="24"/>
          <w:lang w:val="ru-RU"/>
        </w:rPr>
        <w:t>о</w:t>
      </w:r>
      <w:r w:rsidRPr="00973219">
        <w:rPr>
          <w:rFonts w:ascii="Times New Roman" w:hAnsi="Times New Roman" w:cs="Times New Roman"/>
          <w:b/>
          <w:sz w:val="24"/>
          <w:szCs w:val="24"/>
          <w:lang w:val="ru-RU"/>
        </w:rPr>
        <w:t>ве</w:t>
      </w:r>
      <w:r w:rsidRPr="00973219">
        <w:rPr>
          <w:rFonts w:ascii="Times New Roman" w:hAnsi="Times New Roman" w:cs="Times New Roman"/>
          <w:b/>
          <w:spacing w:val="1"/>
          <w:sz w:val="24"/>
          <w:szCs w:val="24"/>
          <w:lang w:val="ru-RU"/>
        </w:rPr>
        <w:t>р</w:t>
      </w:r>
      <w:r w:rsidRPr="00973219">
        <w:rPr>
          <w:rFonts w:ascii="Times New Roman" w:hAnsi="Times New Roman" w:cs="Times New Roman"/>
          <w:b/>
          <w:sz w:val="24"/>
          <w:szCs w:val="24"/>
          <w:lang w:val="ru-RU"/>
        </w:rPr>
        <w:t>и</w:t>
      </w:r>
      <w:r w:rsidRPr="00973219">
        <w:rPr>
          <w:rFonts w:ascii="Times New Roman" w:hAnsi="Times New Roman" w:cs="Times New Roman"/>
          <w:b/>
          <w:spacing w:val="20"/>
          <w:sz w:val="24"/>
          <w:szCs w:val="24"/>
          <w:lang w:val="ru-RU"/>
        </w:rPr>
        <w:t xml:space="preserve"> </w:t>
      </w:r>
      <w:r w:rsidRPr="00973219">
        <w:rPr>
          <w:rFonts w:ascii="Times New Roman" w:hAnsi="Times New Roman" w:cs="Times New Roman"/>
          <w:b/>
          <w:spacing w:val="-3"/>
          <w:sz w:val="24"/>
          <w:szCs w:val="24"/>
          <w:lang w:val="ru-RU"/>
        </w:rPr>
        <w:t>п</w:t>
      </w:r>
      <w:r w:rsidRPr="00973219">
        <w:rPr>
          <w:rFonts w:ascii="Times New Roman" w:hAnsi="Times New Roman" w:cs="Times New Roman"/>
          <w:b/>
          <w:sz w:val="24"/>
          <w:szCs w:val="24"/>
          <w:lang w:val="ru-RU"/>
        </w:rPr>
        <w:t>еч</w:t>
      </w:r>
      <w:r w:rsidRPr="00973219">
        <w:rPr>
          <w:rFonts w:ascii="Times New Roman" w:hAnsi="Times New Roman" w:cs="Times New Roman"/>
          <w:b/>
          <w:spacing w:val="2"/>
          <w:sz w:val="24"/>
          <w:szCs w:val="24"/>
          <w:lang w:val="ru-RU"/>
        </w:rPr>
        <w:t>а</w:t>
      </w:r>
      <w:r w:rsidRPr="00973219">
        <w:rPr>
          <w:rFonts w:ascii="Times New Roman" w:hAnsi="Times New Roman" w:cs="Times New Roman"/>
          <w:b/>
          <w:spacing w:val="-3"/>
          <w:sz w:val="24"/>
          <w:szCs w:val="24"/>
          <w:lang w:val="ru-RU"/>
        </w:rPr>
        <w:t>т</w:t>
      </w:r>
      <w:r w:rsidRPr="00973219">
        <w:rPr>
          <w:rFonts w:ascii="Times New Roman" w:hAnsi="Times New Roman" w:cs="Times New Roman"/>
          <w:b/>
          <w:spacing w:val="1"/>
          <w:sz w:val="24"/>
          <w:szCs w:val="24"/>
          <w:lang w:val="ru-RU"/>
        </w:rPr>
        <w:t>о</w:t>
      </w:r>
      <w:r w:rsidRPr="00973219">
        <w:rPr>
          <w:rFonts w:ascii="Times New Roman" w:hAnsi="Times New Roman" w:cs="Times New Roman"/>
          <w:b/>
          <w:sz w:val="24"/>
          <w:szCs w:val="24"/>
          <w:lang w:val="ru-RU"/>
        </w:rPr>
        <w:t>м</w:t>
      </w:r>
      <w:r w:rsidRPr="00973219">
        <w:rPr>
          <w:rFonts w:ascii="Times New Roman" w:hAnsi="Times New Roman" w:cs="Times New Roman"/>
          <w:b/>
          <w:spacing w:val="27"/>
          <w:sz w:val="24"/>
          <w:szCs w:val="24"/>
          <w:lang w:val="ru-RU"/>
        </w:rPr>
        <w:t xml:space="preserve"> </w:t>
      </w:r>
      <w:r w:rsidRPr="00973219">
        <w:rPr>
          <w:rFonts w:ascii="Times New Roman" w:hAnsi="Times New Roman" w:cs="Times New Roman"/>
          <w:b/>
          <w:sz w:val="24"/>
          <w:szCs w:val="24"/>
          <w:lang w:val="ru-RU"/>
        </w:rPr>
        <w:t>и</w:t>
      </w:r>
      <w:r w:rsidRPr="00973219">
        <w:rPr>
          <w:rFonts w:ascii="Times New Roman" w:hAnsi="Times New Roman" w:cs="Times New Roman"/>
          <w:b/>
          <w:spacing w:val="6"/>
          <w:sz w:val="24"/>
          <w:szCs w:val="24"/>
          <w:lang w:val="ru-RU"/>
        </w:rPr>
        <w:t xml:space="preserve"> </w:t>
      </w:r>
      <w:r w:rsidRPr="00973219">
        <w:rPr>
          <w:rFonts w:ascii="Times New Roman" w:hAnsi="Times New Roman" w:cs="Times New Roman"/>
          <w:b/>
          <w:sz w:val="24"/>
          <w:szCs w:val="24"/>
          <w:lang w:val="ru-RU"/>
        </w:rPr>
        <w:t>п</w:t>
      </w:r>
      <w:r w:rsidRPr="00973219">
        <w:rPr>
          <w:rFonts w:ascii="Times New Roman" w:hAnsi="Times New Roman" w:cs="Times New Roman"/>
          <w:b/>
          <w:spacing w:val="1"/>
          <w:sz w:val="24"/>
          <w:szCs w:val="24"/>
          <w:lang w:val="ru-RU"/>
        </w:rPr>
        <w:t>о</w:t>
      </w:r>
      <w:r w:rsidRPr="00973219">
        <w:rPr>
          <w:rFonts w:ascii="Times New Roman" w:hAnsi="Times New Roman" w:cs="Times New Roman"/>
          <w:b/>
          <w:spacing w:val="-1"/>
          <w:sz w:val="24"/>
          <w:szCs w:val="24"/>
          <w:lang w:val="ru-RU"/>
        </w:rPr>
        <w:t>т</w:t>
      </w:r>
      <w:r w:rsidRPr="00973219">
        <w:rPr>
          <w:rFonts w:ascii="Times New Roman" w:hAnsi="Times New Roman" w:cs="Times New Roman"/>
          <w:b/>
          <w:sz w:val="24"/>
          <w:szCs w:val="24"/>
          <w:lang w:val="ru-RU"/>
        </w:rPr>
        <w:t>пи</w:t>
      </w:r>
      <w:r w:rsidRPr="00973219">
        <w:rPr>
          <w:rFonts w:ascii="Times New Roman" w:hAnsi="Times New Roman" w:cs="Times New Roman"/>
          <w:b/>
          <w:spacing w:val="-2"/>
          <w:sz w:val="24"/>
          <w:szCs w:val="24"/>
          <w:lang w:val="ru-RU"/>
        </w:rPr>
        <w:t>ш</w:t>
      </w:r>
      <w:r w:rsidRPr="00973219">
        <w:rPr>
          <w:rFonts w:ascii="Times New Roman" w:hAnsi="Times New Roman" w:cs="Times New Roman"/>
          <w:b/>
          <w:sz w:val="24"/>
          <w:szCs w:val="24"/>
          <w:lang w:val="ru-RU"/>
        </w:rPr>
        <w:t>е</w:t>
      </w:r>
      <w:r w:rsidRPr="00973219">
        <w:rPr>
          <w:rFonts w:ascii="Times New Roman" w:hAnsi="Times New Roman" w:cs="Times New Roman"/>
          <w:b/>
          <w:spacing w:val="28"/>
          <w:sz w:val="24"/>
          <w:szCs w:val="24"/>
          <w:lang w:val="ru-RU"/>
        </w:rPr>
        <w:t xml:space="preserve"> </w:t>
      </w:r>
      <w:r w:rsidRPr="00973219">
        <w:rPr>
          <w:rFonts w:ascii="Times New Roman" w:hAnsi="Times New Roman" w:cs="Times New Roman"/>
          <w:b/>
          <w:sz w:val="24"/>
          <w:szCs w:val="24"/>
          <w:lang w:val="ru-RU"/>
        </w:rPr>
        <w:t>м</w:t>
      </w:r>
      <w:r w:rsidRPr="00973219">
        <w:rPr>
          <w:rFonts w:ascii="Times New Roman" w:hAnsi="Times New Roman" w:cs="Times New Roman"/>
          <w:b/>
          <w:spacing w:val="1"/>
          <w:sz w:val="24"/>
          <w:szCs w:val="24"/>
          <w:lang w:val="ru-RU"/>
        </w:rPr>
        <w:t>од</w:t>
      </w:r>
      <w:r w:rsidRPr="00973219">
        <w:rPr>
          <w:rFonts w:ascii="Times New Roman" w:hAnsi="Times New Roman" w:cs="Times New Roman"/>
          <w:b/>
          <w:sz w:val="24"/>
          <w:szCs w:val="24"/>
          <w:lang w:val="ru-RU"/>
        </w:rPr>
        <w:t>ел</w:t>
      </w:r>
      <w:r w:rsidRPr="00973219">
        <w:rPr>
          <w:rFonts w:ascii="Times New Roman" w:hAnsi="Times New Roman" w:cs="Times New Roman"/>
          <w:b/>
          <w:spacing w:val="21"/>
          <w:sz w:val="24"/>
          <w:szCs w:val="24"/>
          <w:lang w:val="ru-RU"/>
        </w:rPr>
        <w:t xml:space="preserve"> </w:t>
      </w:r>
      <w:r w:rsidRPr="00973219">
        <w:rPr>
          <w:rFonts w:ascii="Times New Roman" w:hAnsi="Times New Roman" w:cs="Times New Roman"/>
          <w:b/>
          <w:spacing w:val="-2"/>
          <w:w w:val="103"/>
          <w:sz w:val="24"/>
          <w:szCs w:val="24"/>
          <w:lang w:val="ru-RU"/>
        </w:rPr>
        <w:t>у</w:t>
      </w:r>
      <w:r w:rsidRPr="00973219">
        <w:rPr>
          <w:rFonts w:ascii="Times New Roman" w:hAnsi="Times New Roman" w:cs="Times New Roman"/>
          <w:b/>
          <w:w w:val="103"/>
          <w:sz w:val="24"/>
          <w:szCs w:val="24"/>
          <w:lang w:val="ru-RU"/>
        </w:rPr>
        <w:t>г</w:t>
      </w:r>
      <w:r w:rsidRPr="00973219">
        <w:rPr>
          <w:rFonts w:ascii="Times New Roman" w:hAnsi="Times New Roman" w:cs="Times New Roman"/>
          <w:b/>
          <w:spacing w:val="1"/>
          <w:w w:val="103"/>
          <w:sz w:val="24"/>
          <w:szCs w:val="24"/>
          <w:lang w:val="ru-RU"/>
        </w:rPr>
        <w:t>о</w:t>
      </w:r>
      <w:r w:rsidRPr="00973219">
        <w:rPr>
          <w:rFonts w:ascii="Times New Roman" w:hAnsi="Times New Roman" w:cs="Times New Roman"/>
          <w:b/>
          <w:w w:val="103"/>
          <w:sz w:val="24"/>
          <w:szCs w:val="24"/>
          <w:lang w:val="ru-RU"/>
        </w:rPr>
        <w:t>в</w:t>
      </w:r>
      <w:r w:rsidRPr="00973219">
        <w:rPr>
          <w:rFonts w:ascii="Times New Roman" w:hAnsi="Times New Roman" w:cs="Times New Roman"/>
          <w:b/>
          <w:spacing w:val="1"/>
          <w:w w:val="103"/>
          <w:sz w:val="24"/>
          <w:szCs w:val="24"/>
          <w:lang w:val="ru-RU"/>
        </w:rPr>
        <w:t>о</w:t>
      </w:r>
      <w:r w:rsidRPr="00973219">
        <w:rPr>
          <w:rFonts w:ascii="Times New Roman" w:hAnsi="Times New Roman" w:cs="Times New Roman"/>
          <w:b/>
          <w:spacing w:val="-2"/>
          <w:w w:val="103"/>
          <w:sz w:val="24"/>
          <w:szCs w:val="24"/>
          <w:lang w:val="ru-RU"/>
        </w:rPr>
        <w:t>р</w:t>
      </w:r>
      <w:r w:rsidRPr="00973219">
        <w:rPr>
          <w:rFonts w:ascii="Times New Roman" w:hAnsi="Times New Roman" w:cs="Times New Roman"/>
          <w:b/>
          <w:w w:val="103"/>
          <w:sz w:val="24"/>
          <w:szCs w:val="24"/>
          <w:lang w:val="ru-RU"/>
        </w:rPr>
        <w:t>а.</w:t>
      </w:r>
    </w:p>
    <w:p w:rsidR="00973219" w:rsidRPr="00973219" w:rsidRDefault="00973219" w:rsidP="00973219">
      <w:pPr>
        <w:tabs>
          <w:tab w:val="left" w:pos="1350"/>
        </w:tabs>
        <w:spacing w:after="0"/>
        <w:jc w:val="center"/>
        <w:rPr>
          <w:rFonts w:ascii="Times New Roman" w:hAnsi="Times New Roman" w:cs="Times New Roman"/>
          <w:b/>
          <w:w w:val="103"/>
          <w:sz w:val="24"/>
          <w:szCs w:val="24"/>
        </w:rPr>
      </w:pPr>
    </w:p>
    <w:p w:rsidR="00CB7CDD" w:rsidRDefault="00CB7CDD" w:rsidP="00973219">
      <w:pPr>
        <w:tabs>
          <w:tab w:val="left" w:pos="1350"/>
        </w:tabs>
        <w:spacing w:after="0"/>
        <w:jc w:val="center"/>
        <w:rPr>
          <w:rFonts w:ascii="Times New Roman" w:hAnsi="Times New Roman" w:cs="Times New Roman"/>
          <w:b/>
          <w:w w:val="103"/>
          <w:sz w:val="24"/>
          <w:szCs w:val="24"/>
        </w:rPr>
      </w:pPr>
      <w:r>
        <w:rPr>
          <w:rFonts w:ascii="Times New Roman" w:hAnsi="Times New Roman" w:cs="Times New Roman"/>
          <w:b/>
          <w:w w:val="103"/>
          <w:sz w:val="24"/>
          <w:szCs w:val="24"/>
        </w:rPr>
        <w:t xml:space="preserve">   УГОВОР</w:t>
      </w:r>
    </w:p>
    <w:p w:rsidR="00973219" w:rsidRDefault="00973219" w:rsidP="00973219">
      <w:pPr>
        <w:tabs>
          <w:tab w:val="left" w:pos="1350"/>
        </w:tabs>
        <w:spacing w:after="0"/>
        <w:jc w:val="center"/>
        <w:rPr>
          <w:rFonts w:ascii="Times New Roman" w:hAnsi="Times New Roman" w:cs="Times New Roman"/>
          <w:b/>
          <w:w w:val="103"/>
          <w:sz w:val="24"/>
          <w:szCs w:val="24"/>
        </w:rPr>
      </w:pPr>
      <w:r w:rsidRPr="00973219">
        <w:rPr>
          <w:rFonts w:ascii="Times New Roman" w:hAnsi="Times New Roman" w:cs="Times New Roman"/>
          <w:b/>
          <w:w w:val="103"/>
          <w:sz w:val="24"/>
          <w:szCs w:val="24"/>
        </w:rPr>
        <w:t xml:space="preserve"> О</w:t>
      </w:r>
      <w:r w:rsidR="00912460">
        <w:rPr>
          <w:rFonts w:ascii="Times New Roman" w:hAnsi="Times New Roman" w:cs="Times New Roman"/>
          <w:b/>
          <w:w w:val="103"/>
          <w:sz w:val="24"/>
          <w:szCs w:val="24"/>
        </w:rPr>
        <w:t xml:space="preserve"> ПРУЖАЊУ УСЛУГЕ ПОМОЋИ У КУЋИ ЗА ДЕЦУ СА СМЕТЊАМА У РАЗВОЈУ</w:t>
      </w:r>
    </w:p>
    <w:p w:rsidR="00CB7CDD" w:rsidRPr="00912460" w:rsidRDefault="00CB7CDD" w:rsidP="00973219">
      <w:pPr>
        <w:tabs>
          <w:tab w:val="left" w:pos="1350"/>
        </w:tabs>
        <w:spacing w:after="0"/>
        <w:jc w:val="center"/>
        <w:rPr>
          <w:rFonts w:ascii="Times New Roman" w:hAnsi="Times New Roman" w:cs="Times New Roman"/>
          <w:b/>
          <w:w w:val="103"/>
          <w:sz w:val="24"/>
          <w:szCs w:val="24"/>
        </w:rPr>
      </w:pPr>
    </w:p>
    <w:p w:rsidR="00973219" w:rsidRPr="00973219" w:rsidRDefault="00973219" w:rsidP="00973219">
      <w:pPr>
        <w:tabs>
          <w:tab w:val="left" w:pos="1350"/>
        </w:tabs>
        <w:spacing w:after="0"/>
        <w:rPr>
          <w:rFonts w:ascii="Times New Roman" w:hAnsi="Times New Roman" w:cs="Times New Roman"/>
          <w:i/>
          <w:w w:val="103"/>
          <w:sz w:val="24"/>
          <w:szCs w:val="24"/>
        </w:rPr>
      </w:pPr>
      <w:r w:rsidRPr="00973219">
        <w:rPr>
          <w:rFonts w:ascii="Times New Roman" w:hAnsi="Times New Roman" w:cs="Times New Roman"/>
          <w:i/>
          <w:w w:val="103"/>
          <w:sz w:val="24"/>
          <w:szCs w:val="24"/>
        </w:rPr>
        <w:t xml:space="preserve">1.Град Ужице, улица Д. Туцовића бр. 52., Градска управа за </w:t>
      </w:r>
      <w:r w:rsidR="00912460">
        <w:rPr>
          <w:rFonts w:ascii="Times New Roman" w:hAnsi="Times New Roman" w:cs="Times New Roman"/>
          <w:i/>
          <w:w w:val="103"/>
          <w:sz w:val="24"/>
          <w:szCs w:val="24"/>
        </w:rPr>
        <w:t>послове органа града, општу управу и друштвене делатности,</w:t>
      </w:r>
      <w:r w:rsidRPr="00973219">
        <w:rPr>
          <w:rFonts w:ascii="Times New Roman" w:hAnsi="Times New Roman" w:cs="Times New Roman"/>
          <w:w w:val="103"/>
          <w:sz w:val="24"/>
          <w:szCs w:val="24"/>
        </w:rPr>
        <w:t>,</w:t>
      </w:r>
      <w:r w:rsidRPr="00973219">
        <w:rPr>
          <w:rFonts w:ascii="Times New Roman" w:hAnsi="Times New Roman" w:cs="Times New Roman"/>
          <w:i/>
          <w:w w:val="103"/>
          <w:sz w:val="24"/>
          <w:szCs w:val="24"/>
        </w:rPr>
        <w:t xml:space="preserve"> коју заступа </w:t>
      </w:r>
      <w:r w:rsidR="00912460">
        <w:rPr>
          <w:rFonts w:ascii="Times New Roman" w:hAnsi="Times New Roman" w:cs="Times New Roman"/>
          <w:i/>
          <w:w w:val="103"/>
          <w:sz w:val="24"/>
          <w:szCs w:val="24"/>
        </w:rPr>
        <w:t xml:space="preserve">в.д. </w:t>
      </w:r>
      <w:r w:rsidRPr="00973219">
        <w:rPr>
          <w:rFonts w:ascii="Times New Roman" w:hAnsi="Times New Roman" w:cs="Times New Roman"/>
          <w:i/>
          <w:w w:val="103"/>
          <w:sz w:val="24"/>
          <w:szCs w:val="24"/>
        </w:rPr>
        <w:t>начелник</w:t>
      </w:r>
      <w:r w:rsidR="00912460">
        <w:rPr>
          <w:rFonts w:ascii="Times New Roman" w:hAnsi="Times New Roman" w:cs="Times New Roman"/>
          <w:i/>
          <w:w w:val="103"/>
          <w:sz w:val="24"/>
          <w:szCs w:val="24"/>
        </w:rPr>
        <w:t>а</w:t>
      </w:r>
      <w:r w:rsidRPr="00973219">
        <w:rPr>
          <w:rFonts w:ascii="Times New Roman" w:hAnsi="Times New Roman" w:cs="Times New Roman"/>
          <w:i/>
          <w:w w:val="103"/>
          <w:sz w:val="24"/>
          <w:szCs w:val="24"/>
        </w:rPr>
        <w:t xml:space="preserve"> </w:t>
      </w:r>
      <w:r w:rsidR="00912460">
        <w:rPr>
          <w:rFonts w:ascii="Times New Roman" w:hAnsi="Times New Roman" w:cs="Times New Roman"/>
          <w:i/>
          <w:w w:val="103"/>
          <w:sz w:val="24"/>
          <w:szCs w:val="24"/>
        </w:rPr>
        <w:t>Гордана Урошевић</w:t>
      </w:r>
      <w:r w:rsidRPr="00973219">
        <w:rPr>
          <w:rFonts w:ascii="Times New Roman" w:hAnsi="Times New Roman" w:cs="Times New Roman"/>
          <w:i/>
          <w:w w:val="103"/>
          <w:sz w:val="24"/>
          <w:szCs w:val="24"/>
        </w:rPr>
        <w:t>, дипл.</w:t>
      </w:r>
      <w:r w:rsidR="00912460">
        <w:rPr>
          <w:rFonts w:ascii="Times New Roman" w:hAnsi="Times New Roman" w:cs="Times New Roman"/>
          <w:i/>
          <w:w w:val="103"/>
          <w:sz w:val="24"/>
          <w:szCs w:val="24"/>
        </w:rPr>
        <w:t>правник</w:t>
      </w:r>
      <w:r w:rsidRPr="00973219">
        <w:rPr>
          <w:rFonts w:ascii="Times New Roman" w:hAnsi="Times New Roman" w:cs="Times New Roman"/>
          <w:i/>
          <w:w w:val="103"/>
          <w:sz w:val="24"/>
          <w:szCs w:val="24"/>
        </w:rPr>
        <w:t>.;ПИБ : 101503055;МБ:07157983;Број рачуна: 840-11640-31;Назив банке: Трезор</w:t>
      </w:r>
    </w:p>
    <w:p w:rsidR="00973219" w:rsidRPr="00973219" w:rsidRDefault="00973219" w:rsidP="00973219">
      <w:pPr>
        <w:tabs>
          <w:tab w:val="left" w:pos="1350"/>
        </w:tabs>
        <w:spacing w:after="0"/>
        <w:rPr>
          <w:rFonts w:ascii="Times New Roman" w:hAnsi="Times New Roman" w:cs="Times New Roman"/>
          <w:i/>
          <w:w w:val="103"/>
          <w:sz w:val="24"/>
          <w:szCs w:val="24"/>
        </w:rPr>
      </w:pPr>
      <w:r w:rsidRPr="00973219">
        <w:rPr>
          <w:rFonts w:ascii="Times New Roman" w:hAnsi="Times New Roman" w:cs="Times New Roman"/>
          <w:i/>
          <w:w w:val="103"/>
          <w:sz w:val="24"/>
          <w:szCs w:val="24"/>
        </w:rPr>
        <w:t>(у даљем тексту: Наручилац)</w:t>
      </w:r>
    </w:p>
    <w:p w:rsidR="00973219" w:rsidRPr="00973219" w:rsidRDefault="00973219" w:rsidP="00973219">
      <w:pPr>
        <w:tabs>
          <w:tab w:val="left" w:pos="1350"/>
        </w:tabs>
        <w:spacing w:before="40" w:after="0"/>
        <w:rPr>
          <w:rFonts w:ascii="Times New Roman" w:hAnsi="Times New Roman" w:cs="Times New Roman"/>
          <w:i/>
          <w:w w:val="103"/>
          <w:sz w:val="24"/>
          <w:szCs w:val="24"/>
        </w:rPr>
      </w:pPr>
      <w:r w:rsidRPr="00973219">
        <w:rPr>
          <w:rFonts w:ascii="Times New Roman" w:hAnsi="Times New Roman" w:cs="Times New Roman"/>
          <w:i/>
          <w:w w:val="103"/>
          <w:sz w:val="24"/>
          <w:szCs w:val="24"/>
        </w:rPr>
        <w:t>и</w:t>
      </w:r>
    </w:p>
    <w:p w:rsidR="00973219" w:rsidRPr="00973219" w:rsidRDefault="00973219" w:rsidP="00973219">
      <w:pPr>
        <w:tabs>
          <w:tab w:val="left" w:pos="90"/>
          <w:tab w:val="left" w:pos="1350"/>
        </w:tabs>
        <w:spacing w:before="40" w:after="0"/>
        <w:rPr>
          <w:rFonts w:ascii="Times New Roman" w:hAnsi="Times New Roman" w:cs="Times New Roman"/>
          <w:i/>
          <w:w w:val="103"/>
          <w:sz w:val="24"/>
          <w:szCs w:val="24"/>
        </w:rPr>
      </w:pPr>
      <w:r w:rsidRPr="00973219">
        <w:rPr>
          <w:rFonts w:ascii="Times New Roman" w:hAnsi="Times New Roman" w:cs="Times New Roman"/>
          <w:i/>
          <w:w w:val="103"/>
          <w:sz w:val="24"/>
          <w:szCs w:val="24"/>
        </w:rPr>
        <w:t>2._____________________________ ул.________________ бр._____</w:t>
      </w:r>
    </w:p>
    <w:p w:rsidR="00973219" w:rsidRPr="00973219" w:rsidRDefault="00973219" w:rsidP="00973219">
      <w:pPr>
        <w:tabs>
          <w:tab w:val="left" w:pos="1350"/>
        </w:tabs>
        <w:spacing w:before="40" w:after="0"/>
        <w:rPr>
          <w:rFonts w:ascii="Times New Roman" w:hAnsi="Times New Roman" w:cs="Times New Roman"/>
          <w:i/>
          <w:w w:val="103"/>
          <w:sz w:val="24"/>
          <w:szCs w:val="24"/>
        </w:rPr>
      </w:pPr>
      <w:r w:rsidRPr="00973219">
        <w:rPr>
          <w:rFonts w:ascii="Times New Roman" w:hAnsi="Times New Roman" w:cs="Times New Roman"/>
          <w:i/>
          <w:w w:val="103"/>
          <w:sz w:val="24"/>
          <w:szCs w:val="24"/>
        </w:rPr>
        <w:t>кога заступа директор________________________;ПИБ:____________;МБ:_____________</w:t>
      </w:r>
    </w:p>
    <w:p w:rsidR="00973219" w:rsidRPr="00973219" w:rsidRDefault="00973219" w:rsidP="00973219">
      <w:pPr>
        <w:tabs>
          <w:tab w:val="left" w:pos="1350"/>
        </w:tabs>
        <w:spacing w:before="40" w:after="0"/>
        <w:rPr>
          <w:rFonts w:ascii="Times New Roman" w:hAnsi="Times New Roman" w:cs="Times New Roman"/>
          <w:i/>
          <w:w w:val="103"/>
          <w:sz w:val="24"/>
          <w:szCs w:val="24"/>
        </w:rPr>
      </w:pPr>
      <w:r w:rsidRPr="00973219">
        <w:rPr>
          <w:rFonts w:ascii="Times New Roman" w:hAnsi="Times New Roman" w:cs="Times New Roman"/>
          <w:i/>
          <w:w w:val="103"/>
          <w:sz w:val="24"/>
          <w:szCs w:val="24"/>
        </w:rPr>
        <w:t>Број рачуна:_________________;Назив банке: ____________________</w:t>
      </w:r>
    </w:p>
    <w:p w:rsidR="00973219" w:rsidRPr="00973219" w:rsidRDefault="00973219" w:rsidP="00973219">
      <w:pPr>
        <w:tabs>
          <w:tab w:val="left" w:pos="1350"/>
        </w:tabs>
        <w:spacing w:before="40" w:after="0"/>
        <w:rPr>
          <w:rFonts w:ascii="Times New Roman" w:hAnsi="Times New Roman" w:cs="Times New Roman"/>
          <w:i/>
          <w:w w:val="103"/>
          <w:sz w:val="24"/>
          <w:szCs w:val="24"/>
        </w:rPr>
      </w:pPr>
      <w:r w:rsidRPr="00973219">
        <w:rPr>
          <w:rFonts w:ascii="Times New Roman" w:hAnsi="Times New Roman" w:cs="Times New Roman"/>
          <w:i/>
          <w:w w:val="103"/>
          <w:sz w:val="24"/>
          <w:szCs w:val="24"/>
        </w:rPr>
        <w:t xml:space="preserve">(у даљем тексту </w:t>
      </w:r>
      <w:r w:rsidR="00912460">
        <w:rPr>
          <w:rFonts w:ascii="Times New Roman" w:hAnsi="Times New Roman" w:cs="Times New Roman"/>
          <w:i/>
          <w:w w:val="103"/>
          <w:sz w:val="24"/>
          <w:szCs w:val="24"/>
        </w:rPr>
        <w:t>Пружалац услуге</w:t>
      </w:r>
      <w:r w:rsidRPr="00973219">
        <w:rPr>
          <w:rFonts w:ascii="Times New Roman" w:hAnsi="Times New Roman" w:cs="Times New Roman"/>
          <w:i/>
          <w:w w:val="103"/>
          <w:sz w:val="24"/>
          <w:szCs w:val="24"/>
        </w:rPr>
        <w:t>)</w:t>
      </w:r>
    </w:p>
    <w:p w:rsidR="00973219" w:rsidRPr="00973219" w:rsidRDefault="00973219" w:rsidP="00973219">
      <w:pPr>
        <w:tabs>
          <w:tab w:val="left" w:pos="1350"/>
        </w:tabs>
        <w:spacing w:before="40" w:after="0"/>
        <w:rPr>
          <w:rFonts w:ascii="Times New Roman" w:hAnsi="Times New Roman" w:cs="Times New Roman"/>
          <w:i/>
          <w:w w:val="103"/>
          <w:sz w:val="24"/>
          <w:szCs w:val="24"/>
        </w:rPr>
      </w:pPr>
      <w:r w:rsidRPr="00973219">
        <w:rPr>
          <w:rFonts w:ascii="Times New Roman" w:hAnsi="Times New Roman" w:cs="Times New Roman"/>
          <w:i/>
          <w:w w:val="103"/>
          <w:sz w:val="24"/>
          <w:szCs w:val="24"/>
        </w:rPr>
        <w:t xml:space="preserve">                                  (све попуњава понуђач)</w:t>
      </w:r>
    </w:p>
    <w:p w:rsidR="00973219" w:rsidRPr="00973219" w:rsidRDefault="00973219" w:rsidP="00973219">
      <w:pPr>
        <w:tabs>
          <w:tab w:val="left" w:pos="1350"/>
        </w:tabs>
        <w:spacing w:after="0"/>
        <w:rPr>
          <w:rFonts w:ascii="Times New Roman" w:hAnsi="Times New Roman" w:cs="Times New Roman"/>
          <w:b/>
          <w:i/>
          <w:w w:val="103"/>
          <w:sz w:val="24"/>
          <w:szCs w:val="24"/>
        </w:rPr>
      </w:pPr>
      <w:r w:rsidRPr="00973219">
        <w:rPr>
          <w:rFonts w:ascii="Times New Roman" w:hAnsi="Times New Roman" w:cs="Times New Roman"/>
          <w:b/>
          <w:i/>
          <w:w w:val="103"/>
          <w:sz w:val="24"/>
          <w:szCs w:val="24"/>
        </w:rPr>
        <w:t xml:space="preserve">  или</w:t>
      </w:r>
    </w:p>
    <w:p w:rsidR="00973219" w:rsidRPr="00973219" w:rsidRDefault="00973219" w:rsidP="00973219">
      <w:pPr>
        <w:tabs>
          <w:tab w:val="left" w:pos="1350"/>
        </w:tabs>
        <w:spacing w:after="0"/>
        <w:rPr>
          <w:rFonts w:ascii="Times New Roman" w:hAnsi="Times New Roman" w:cs="Times New Roman"/>
          <w:i/>
          <w:w w:val="103"/>
          <w:sz w:val="24"/>
          <w:szCs w:val="24"/>
        </w:rPr>
      </w:pPr>
      <w:r w:rsidRPr="00973219">
        <w:rPr>
          <w:rFonts w:ascii="Times New Roman" w:hAnsi="Times New Roman" w:cs="Times New Roman"/>
          <w:i/>
          <w:w w:val="103"/>
          <w:sz w:val="24"/>
          <w:szCs w:val="24"/>
        </w:rPr>
        <w:t>Носилац посла</w:t>
      </w:r>
    </w:p>
    <w:p w:rsidR="00973219" w:rsidRPr="00973219" w:rsidRDefault="00973219" w:rsidP="00973219">
      <w:pPr>
        <w:tabs>
          <w:tab w:val="left" w:pos="90"/>
          <w:tab w:val="left" w:pos="1350"/>
        </w:tabs>
        <w:spacing w:after="0"/>
        <w:rPr>
          <w:rFonts w:ascii="Times New Roman" w:hAnsi="Times New Roman" w:cs="Times New Roman"/>
          <w:i/>
          <w:w w:val="103"/>
          <w:sz w:val="24"/>
          <w:szCs w:val="24"/>
        </w:rPr>
      </w:pPr>
      <w:r w:rsidRPr="00973219">
        <w:rPr>
          <w:rFonts w:ascii="Times New Roman" w:hAnsi="Times New Roman" w:cs="Times New Roman"/>
          <w:i/>
          <w:w w:val="103"/>
          <w:sz w:val="24"/>
          <w:szCs w:val="24"/>
        </w:rPr>
        <w:t>_____________________________ ул.________________ бр._____</w:t>
      </w:r>
    </w:p>
    <w:p w:rsidR="00973219" w:rsidRPr="00973219" w:rsidRDefault="00973219" w:rsidP="00973219">
      <w:pPr>
        <w:tabs>
          <w:tab w:val="left" w:pos="1350"/>
        </w:tabs>
        <w:spacing w:after="0"/>
        <w:rPr>
          <w:rFonts w:ascii="Times New Roman" w:hAnsi="Times New Roman" w:cs="Times New Roman"/>
          <w:i/>
          <w:w w:val="103"/>
          <w:sz w:val="24"/>
          <w:szCs w:val="24"/>
        </w:rPr>
      </w:pPr>
      <w:r w:rsidRPr="00973219">
        <w:rPr>
          <w:rFonts w:ascii="Times New Roman" w:hAnsi="Times New Roman" w:cs="Times New Roman"/>
          <w:i/>
          <w:w w:val="103"/>
          <w:sz w:val="24"/>
          <w:szCs w:val="24"/>
        </w:rPr>
        <w:t>кога заступа директор________________________;ПИБ:____________;МБ:_____________</w:t>
      </w:r>
    </w:p>
    <w:p w:rsidR="00973219" w:rsidRPr="00973219" w:rsidRDefault="00973219" w:rsidP="00973219">
      <w:pPr>
        <w:tabs>
          <w:tab w:val="left" w:pos="1350"/>
        </w:tabs>
        <w:spacing w:after="0" w:line="240" w:lineRule="exact"/>
        <w:rPr>
          <w:rFonts w:ascii="Times New Roman" w:hAnsi="Times New Roman" w:cs="Times New Roman"/>
          <w:i/>
          <w:w w:val="103"/>
          <w:sz w:val="24"/>
          <w:szCs w:val="24"/>
        </w:rPr>
      </w:pPr>
      <w:r w:rsidRPr="00973219">
        <w:rPr>
          <w:rFonts w:ascii="Times New Roman" w:hAnsi="Times New Roman" w:cs="Times New Roman"/>
          <w:i/>
          <w:w w:val="103"/>
          <w:sz w:val="24"/>
          <w:szCs w:val="24"/>
        </w:rPr>
        <w:t xml:space="preserve">                                         (све попуњава понуђач</w:t>
      </w:r>
    </w:p>
    <w:p w:rsidR="00973219" w:rsidRPr="00973219" w:rsidRDefault="00973219" w:rsidP="00973219">
      <w:pPr>
        <w:tabs>
          <w:tab w:val="left" w:pos="1350"/>
        </w:tabs>
        <w:spacing w:after="0" w:line="240" w:lineRule="exact"/>
        <w:rPr>
          <w:rFonts w:ascii="Times New Roman" w:hAnsi="Times New Roman" w:cs="Times New Roman"/>
          <w:i/>
          <w:w w:val="103"/>
          <w:sz w:val="24"/>
          <w:szCs w:val="24"/>
        </w:rPr>
      </w:pPr>
    </w:p>
    <w:p w:rsidR="00973219" w:rsidRPr="00973219" w:rsidRDefault="00973219" w:rsidP="00973219">
      <w:pPr>
        <w:tabs>
          <w:tab w:val="left" w:pos="1350"/>
        </w:tabs>
        <w:spacing w:after="0"/>
        <w:rPr>
          <w:rFonts w:ascii="Times New Roman" w:hAnsi="Times New Roman" w:cs="Times New Roman"/>
          <w:i/>
          <w:w w:val="103"/>
          <w:sz w:val="24"/>
          <w:szCs w:val="24"/>
        </w:rPr>
      </w:pPr>
      <w:r w:rsidRPr="00973219">
        <w:rPr>
          <w:rFonts w:ascii="Times New Roman" w:hAnsi="Times New Roman" w:cs="Times New Roman"/>
          <w:i/>
          <w:w w:val="103"/>
          <w:sz w:val="24"/>
          <w:szCs w:val="24"/>
        </w:rPr>
        <w:t xml:space="preserve"> и </w:t>
      </w:r>
    </w:p>
    <w:p w:rsidR="00973219" w:rsidRPr="00973219" w:rsidRDefault="00973219" w:rsidP="00973219">
      <w:pPr>
        <w:tabs>
          <w:tab w:val="left" w:pos="1350"/>
        </w:tabs>
        <w:spacing w:after="0"/>
        <w:rPr>
          <w:rFonts w:ascii="Times New Roman" w:hAnsi="Times New Roman" w:cs="Times New Roman"/>
          <w:i/>
          <w:w w:val="103"/>
          <w:sz w:val="24"/>
          <w:szCs w:val="24"/>
        </w:rPr>
      </w:pPr>
      <w:r w:rsidRPr="00973219">
        <w:rPr>
          <w:rFonts w:ascii="Times New Roman" w:hAnsi="Times New Roman" w:cs="Times New Roman"/>
          <w:i/>
          <w:w w:val="103"/>
          <w:sz w:val="24"/>
          <w:szCs w:val="24"/>
        </w:rPr>
        <w:t>Члан гупе</w:t>
      </w:r>
    </w:p>
    <w:p w:rsidR="00973219" w:rsidRPr="00973219" w:rsidRDefault="00973219" w:rsidP="00973219">
      <w:pPr>
        <w:tabs>
          <w:tab w:val="left" w:pos="90"/>
          <w:tab w:val="left" w:pos="1350"/>
        </w:tabs>
        <w:spacing w:after="0"/>
        <w:rPr>
          <w:rFonts w:ascii="Times New Roman" w:hAnsi="Times New Roman" w:cs="Times New Roman"/>
          <w:i/>
          <w:w w:val="103"/>
          <w:sz w:val="24"/>
          <w:szCs w:val="24"/>
        </w:rPr>
      </w:pPr>
      <w:r w:rsidRPr="00973219">
        <w:rPr>
          <w:rFonts w:ascii="Times New Roman" w:hAnsi="Times New Roman" w:cs="Times New Roman"/>
          <w:i/>
          <w:w w:val="103"/>
          <w:sz w:val="24"/>
          <w:szCs w:val="24"/>
        </w:rPr>
        <w:t>_____________________________ ул.________________ бр._____кога заступа директор________________________;ПИБ:____________МБ:_____________</w:t>
      </w:r>
    </w:p>
    <w:p w:rsidR="00973219" w:rsidRPr="00973219" w:rsidRDefault="00973219" w:rsidP="00973219">
      <w:pPr>
        <w:tabs>
          <w:tab w:val="left" w:pos="1350"/>
        </w:tabs>
        <w:spacing w:before="5" w:after="0" w:line="240" w:lineRule="exact"/>
        <w:rPr>
          <w:rFonts w:ascii="Times New Roman" w:hAnsi="Times New Roman" w:cs="Times New Roman"/>
          <w:sz w:val="24"/>
          <w:szCs w:val="24"/>
        </w:rPr>
      </w:pPr>
    </w:p>
    <w:p w:rsidR="00973219" w:rsidRPr="00912460" w:rsidRDefault="00973219" w:rsidP="00973219">
      <w:pPr>
        <w:tabs>
          <w:tab w:val="left" w:pos="1350"/>
        </w:tabs>
        <w:spacing w:before="5" w:after="0" w:line="240" w:lineRule="exact"/>
        <w:rPr>
          <w:rFonts w:ascii="Times New Roman" w:hAnsi="Times New Roman" w:cs="Times New Roman"/>
          <w:sz w:val="24"/>
          <w:szCs w:val="24"/>
        </w:rPr>
      </w:pPr>
    </w:p>
    <w:p w:rsidR="00973219" w:rsidRPr="00973219" w:rsidRDefault="00973219" w:rsidP="00973219">
      <w:pPr>
        <w:tabs>
          <w:tab w:val="left" w:pos="1350"/>
        </w:tabs>
        <w:spacing w:after="0"/>
        <w:ind w:left="760"/>
        <w:rPr>
          <w:rFonts w:ascii="Times New Roman" w:hAnsi="Times New Roman" w:cs="Times New Roman"/>
          <w:sz w:val="24"/>
          <w:szCs w:val="24"/>
          <w:lang w:val="ru-RU"/>
        </w:rPr>
      </w:pPr>
      <w:r w:rsidRPr="00973219">
        <w:rPr>
          <w:rFonts w:ascii="Times New Roman" w:hAnsi="Times New Roman" w:cs="Times New Roman"/>
          <w:spacing w:val="-7"/>
          <w:sz w:val="24"/>
          <w:szCs w:val="24"/>
          <w:lang w:val="ru-RU"/>
        </w:rPr>
        <w:t>У</w:t>
      </w:r>
      <w:r w:rsidRPr="00973219">
        <w:rPr>
          <w:rFonts w:ascii="Times New Roman" w:hAnsi="Times New Roman" w:cs="Times New Roman"/>
          <w:spacing w:val="-6"/>
          <w:sz w:val="24"/>
          <w:szCs w:val="24"/>
          <w:lang w:val="ru-RU"/>
        </w:rPr>
        <w:t>г</w:t>
      </w:r>
      <w:r w:rsidRPr="00973219">
        <w:rPr>
          <w:rFonts w:ascii="Times New Roman" w:hAnsi="Times New Roman" w:cs="Times New Roman"/>
          <w:sz w:val="24"/>
          <w:szCs w:val="24"/>
          <w:lang w:val="ru-RU"/>
        </w:rPr>
        <w:t>о</w:t>
      </w:r>
      <w:r w:rsidRPr="00973219">
        <w:rPr>
          <w:rFonts w:ascii="Times New Roman" w:hAnsi="Times New Roman" w:cs="Times New Roman"/>
          <w:spacing w:val="-2"/>
          <w:sz w:val="24"/>
          <w:szCs w:val="24"/>
          <w:lang w:val="ru-RU"/>
        </w:rPr>
        <w:t>в</w:t>
      </w:r>
      <w:r w:rsidRPr="00973219">
        <w:rPr>
          <w:rFonts w:ascii="Times New Roman" w:hAnsi="Times New Roman" w:cs="Times New Roman"/>
          <w:sz w:val="24"/>
          <w:szCs w:val="24"/>
          <w:lang w:val="ru-RU"/>
        </w:rPr>
        <w:t>ор</w:t>
      </w:r>
      <w:r w:rsidRPr="00973219">
        <w:rPr>
          <w:rFonts w:ascii="Times New Roman" w:hAnsi="Times New Roman" w:cs="Times New Roman"/>
          <w:spacing w:val="-2"/>
          <w:sz w:val="24"/>
          <w:szCs w:val="24"/>
          <w:lang w:val="ru-RU"/>
        </w:rPr>
        <w:t>н</w:t>
      </w:r>
      <w:r w:rsidRPr="00973219">
        <w:rPr>
          <w:rFonts w:ascii="Times New Roman" w:hAnsi="Times New Roman" w:cs="Times New Roman"/>
          <w:sz w:val="24"/>
          <w:szCs w:val="24"/>
          <w:lang w:val="ru-RU"/>
        </w:rPr>
        <w:t>е</w:t>
      </w:r>
      <w:r w:rsidRPr="00973219">
        <w:rPr>
          <w:rFonts w:ascii="Times New Roman" w:hAnsi="Times New Roman" w:cs="Times New Roman"/>
          <w:spacing w:val="28"/>
          <w:sz w:val="24"/>
          <w:szCs w:val="24"/>
          <w:lang w:val="ru-RU"/>
        </w:rPr>
        <w:t xml:space="preserve"> </w:t>
      </w:r>
      <w:r w:rsidRPr="00973219">
        <w:rPr>
          <w:rFonts w:ascii="Times New Roman" w:hAnsi="Times New Roman" w:cs="Times New Roman"/>
          <w:spacing w:val="2"/>
          <w:sz w:val="24"/>
          <w:szCs w:val="24"/>
          <w:lang w:val="ru-RU"/>
        </w:rPr>
        <w:t>с</w:t>
      </w:r>
      <w:r w:rsidRPr="00973219">
        <w:rPr>
          <w:rFonts w:ascii="Times New Roman" w:hAnsi="Times New Roman" w:cs="Times New Roman"/>
          <w:spacing w:val="-4"/>
          <w:sz w:val="24"/>
          <w:szCs w:val="24"/>
          <w:lang w:val="ru-RU"/>
        </w:rPr>
        <w:t>т</w:t>
      </w:r>
      <w:r w:rsidRPr="00973219">
        <w:rPr>
          <w:rFonts w:ascii="Times New Roman" w:hAnsi="Times New Roman" w:cs="Times New Roman"/>
          <w:sz w:val="24"/>
          <w:szCs w:val="24"/>
          <w:lang w:val="ru-RU"/>
        </w:rPr>
        <w:t>ра</w:t>
      </w:r>
      <w:r w:rsidRPr="00973219">
        <w:rPr>
          <w:rFonts w:ascii="Times New Roman" w:hAnsi="Times New Roman" w:cs="Times New Roman"/>
          <w:spacing w:val="-2"/>
          <w:sz w:val="24"/>
          <w:szCs w:val="24"/>
          <w:lang w:val="ru-RU"/>
        </w:rPr>
        <w:t>н</w:t>
      </w:r>
      <w:r w:rsidRPr="00973219">
        <w:rPr>
          <w:rFonts w:ascii="Times New Roman" w:hAnsi="Times New Roman" w:cs="Times New Roman"/>
          <w:sz w:val="24"/>
          <w:szCs w:val="24"/>
          <w:lang w:val="ru-RU"/>
        </w:rPr>
        <w:t>е</w:t>
      </w:r>
      <w:r w:rsidRPr="00973219">
        <w:rPr>
          <w:rFonts w:ascii="Times New Roman" w:hAnsi="Times New Roman" w:cs="Times New Roman"/>
          <w:spacing w:val="21"/>
          <w:sz w:val="24"/>
          <w:szCs w:val="24"/>
          <w:lang w:val="ru-RU"/>
        </w:rPr>
        <w:t xml:space="preserve"> </w:t>
      </w:r>
      <w:r w:rsidRPr="00973219">
        <w:rPr>
          <w:rFonts w:ascii="Times New Roman" w:hAnsi="Times New Roman" w:cs="Times New Roman"/>
          <w:spacing w:val="4"/>
          <w:sz w:val="24"/>
          <w:szCs w:val="24"/>
          <w:lang w:val="ru-RU"/>
        </w:rPr>
        <w:t>с</w:t>
      </w:r>
      <w:r w:rsidRPr="00973219">
        <w:rPr>
          <w:rFonts w:ascii="Times New Roman" w:hAnsi="Times New Roman" w:cs="Times New Roman"/>
          <w:sz w:val="24"/>
          <w:szCs w:val="24"/>
          <w:lang w:val="ru-RU"/>
        </w:rPr>
        <w:t>у</w:t>
      </w:r>
      <w:r w:rsidRPr="00973219">
        <w:rPr>
          <w:rFonts w:ascii="Times New Roman" w:hAnsi="Times New Roman" w:cs="Times New Roman"/>
          <w:spacing w:val="3"/>
          <w:sz w:val="24"/>
          <w:szCs w:val="24"/>
          <w:lang w:val="ru-RU"/>
        </w:rPr>
        <w:t xml:space="preserve"> </w:t>
      </w:r>
      <w:r w:rsidRPr="00973219">
        <w:rPr>
          <w:rFonts w:ascii="Times New Roman" w:hAnsi="Times New Roman" w:cs="Times New Roman"/>
          <w:spacing w:val="2"/>
          <w:sz w:val="24"/>
          <w:szCs w:val="24"/>
          <w:lang w:val="ru-RU"/>
        </w:rPr>
        <w:t>с</w:t>
      </w:r>
      <w:r w:rsidRPr="00973219">
        <w:rPr>
          <w:rFonts w:ascii="Times New Roman" w:hAnsi="Times New Roman" w:cs="Times New Roman"/>
          <w:sz w:val="24"/>
          <w:szCs w:val="24"/>
          <w:lang w:val="ru-RU"/>
        </w:rPr>
        <w:t>е</w:t>
      </w:r>
      <w:r w:rsidRPr="00973219">
        <w:rPr>
          <w:rFonts w:ascii="Times New Roman" w:hAnsi="Times New Roman" w:cs="Times New Roman"/>
          <w:spacing w:val="8"/>
          <w:sz w:val="24"/>
          <w:szCs w:val="24"/>
          <w:lang w:val="ru-RU"/>
        </w:rPr>
        <w:t xml:space="preserve"> </w:t>
      </w:r>
      <w:r w:rsidRPr="00973219">
        <w:rPr>
          <w:rFonts w:ascii="Times New Roman" w:hAnsi="Times New Roman" w:cs="Times New Roman"/>
          <w:sz w:val="24"/>
          <w:szCs w:val="24"/>
          <w:lang w:val="ru-RU"/>
        </w:rPr>
        <w:t>са</w:t>
      </w:r>
      <w:r w:rsidRPr="00973219">
        <w:rPr>
          <w:rFonts w:ascii="Times New Roman" w:hAnsi="Times New Roman" w:cs="Times New Roman"/>
          <w:spacing w:val="-6"/>
          <w:sz w:val="24"/>
          <w:szCs w:val="24"/>
          <w:lang w:val="ru-RU"/>
        </w:rPr>
        <w:t>г</w:t>
      </w:r>
      <w:r w:rsidRPr="00973219">
        <w:rPr>
          <w:rFonts w:ascii="Times New Roman" w:hAnsi="Times New Roman" w:cs="Times New Roman"/>
          <w:spacing w:val="-1"/>
          <w:sz w:val="24"/>
          <w:szCs w:val="24"/>
          <w:lang w:val="ru-RU"/>
        </w:rPr>
        <w:t>л</w:t>
      </w:r>
      <w:r w:rsidRPr="00973219">
        <w:rPr>
          <w:rFonts w:ascii="Times New Roman" w:hAnsi="Times New Roman" w:cs="Times New Roman"/>
          <w:sz w:val="24"/>
          <w:szCs w:val="24"/>
          <w:lang w:val="ru-RU"/>
        </w:rPr>
        <w:t>аси</w:t>
      </w:r>
      <w:r w:rsidRPr="00973219">
        <w:rPr>
          <w:rFonts w:ascii="Times New Roman" w:hAnsi="Times New Roman" w:cs="Times New Roman"/>
          <w:spacing w:val="-1"/>
          <w:sz w:val="24"/>
          <w:szCs w:val="24"/>
          <w:lang w:val="ru-RU"/>
        </w:rPr>
        <w:t>л</w:t>
      </w:r>
      <w:r w:rsidRPr="00973219">
        <w:rPr>
          <w:rFonts w:ascii="Times New Roman" w:hAnsi="Times New Roman" w:cs="Times New Roman"/>
          <w:sz w:val="24"/>
          <w:szCs w:val="24"/>
          <w:lang w:val="ru-RU"/>
        </w:rPr>
        <w:t>е</w:t>
      </w:r>
      <w:r w:rsidRPr="00973219">
        <w:rPr>
          <w:rFonts w:ascii="Times New Roman" w:hAnsi="Times New Roman" w:cs="Times New Roman"/>
          <w:spacing w:val="31"/>
          <w:sz w:val="24"/>
          <w:szCs w:val="24"/>
          <w:lang w:val="ru-RU"/>
        </w:rPr>
        <w:t xml:space="preserve"> </w:t>
      </w:r>
      <w:r w:rsidRPr="00973219">
        <w:rPr>
          <w:rFonts w:ascii="Times New Roman" w:hAnsi="Times New Roman" w:cs="Times New Roman"/>
          <w:sz w:val="24"/>
          <w:szCs w:val="24"/>
          <w:lang w:val="ru-RU"/>
        </w:rPr>
        <w:t>о</w:t>
      </w:r>
      <w:r w:rsidRPr="00973219">
        <w:rPr>
          <w:rFonts w:ascii="Times New Roman" w:hAnsi="Times New Roman" w:cs="Times New Roman"/>
          <w:spacing w:val="8"/>
          <w:sz w:val="24"/>
          <w:szCs w:val="24"/>
          <w:lang w:val="ru-RU"/>
        </w:rPr>
        <w:t xml:space="preserve"> </w:t>
      </w:r>
      <w:r w:rsidRPr="00973219">
        <w:rPr>
          <w:rFonts w:ascii="Times New Roman" w:hAnsi="Times New Roman" w:cs="Times New Roman"/>
          <w:w w:val="103"/>
          <w:sz w:val="24"/>
          <w:szCs w:val="24"/>
          <w:lang w:val="ru-RU"/>
        </w:rPr>
        <w:t>с</w:t>
      </w:r>
      <w:r w:rsidRPr="00973219">
        <w:rPr>
          <w:rFonts w:ascii="Times New Roman" w:hAnsi="Times New Roman" w:cs="Times New Roman"/>
          <w:spacing w:val="-1"/>
          <w:w w:val="103"/>
          <w:sz w:val="24"/>
          <w:szCs w:val="24"/>
          <w:lang w:val="ru-RU"/>
        </w:rPr>
        <w:t>л</w:t>
      </w:r>
      <w:r w:rsidRPr="00973219">
        <w:rPr>
          <w:rFonts w:ascii="Times New Roman" w:hAnsi="Times New Roman" w:cs="Times New Roman"/>
          <w:spacing w:val="-5"/>
          <w:w w:val="103"/>
          <w:sz w:val="24"/>
          <w:szCs w:val="24"/>
          <w:lang w:val="ru-RU"/>
        </w:rPr>
        <w:t>е</w:t>
      </w:r>
      <w:r w:rsidRPr="00973219">
        <w:rPr>
          <w:rFonts w:ascii="Times New Roman" w:hAnsi="Times New Roman" w:cs="Times New Roman"/>
          <w:spacing w:val="-1"/>
          <w:w w:val="103"/>
          <w:sz w:val="24"/>
          <w:szCs w:val="24"/>
          <w:lang w:val="ru-RU"/>
        </w:rPr>
        <w:t>д</w:t>
      </w:r>
      <w:r w:rsidRPr="00973219">
        <w:rPr>
          <w:rFonts w:ascii="Times New Roman" w:hAnsi="Times New Roman" w:cs="Times New Roman"/>
          <w:w w:val="103"/>
          <w:sz w:val="24"/>
          <w:szCs w:val="24"/>
          <w:lang w:val="ru-RU"/>
        </w:rPr>
        <w:t>еће</w:t>
      </w:r>
      <w:r w:rsidRPr="00973219">
        <w:rPr>
          <w:rFonts w:ascii="Times New Roman" w:hAnsi="Times New Roman" w:cs="Times New Roman"/>
          <w:spacing w:val="-1"/>
          <w:w w:val="103"/>
          <w:sz w:val="24"/>
          <w:szCs w:val="24"/>
          <w:lang w:val="ru-RU"/>
        </w:rPr>
        <w:t>м</w:t>
      </w:r>
      <w:r w:rsidRPr="00973219">
        <w:rPr>
          <w:rFonts w:ascii="Times New Roman" w:hAnsi="Times New Roman" w:cs="Times New Roman"/>
          <w:w w:val="103"/>
          <w:sz w:val="24"/>
          <w:szCs w:val="24"/>
          <w:lang w:val="ru-RU"/>
        </w:rPr>
        <w:t>:</w:t>
      </w:r>
    </w:p>
    <w:p w:rsidR="00973219" w:rsidRPr="00973219" w:rsidRDefault="00973219" w:rsidP="00973219">
      <w:pPr>
        <w:tabs>
          <w:tab w:val="left" w:pos="1350"/>
        </w:tabs>
        <w:spacing w:after="0"/>
        <w:rPr>
          <w:rFonts w:ascii="Times New Roman" w:hAnsi="Times New Roman" w:cs="Times New Roman"/>
          <w:sz w:val="24"/>
          <w:szCs w:val="24"/>
        </w:rPr>
      </w:pPr>
      <w:r w:rsidRPr="00973219">
        <w:rPr>
          <w:rFonts w:ascii="Times New Roman" w:hAnsi="Times New Roman" w:cs="Times New Roman"/>
          <w:b/>
          <w:spacing w:val="-2"/>
          <w:sz w:val="24"/>
          <w:szCs w:val="24"/>
          <w:highlight w:val="lightGray"/>
        </w:rPr>
        <w:t>Уводне одредбе</w:t>
      </w:r>
    </w:p>
    <w:p w:rsidR="00973219" w:rsidRPr="00CB7CDD" w:rsidRDefault="00973219" w:rsidP="00973219">
      <w:pPr>
        <w:tabs>
          <w:tab w:val="left" w:pos="1350"/>
        </w:tabs>
        <w:spacing w:after="0"/>
        <w:jc w:val="center"/>
        <w:rPr>
          <w:rFonts w:ascii="Times New Roman" w:hAnsi="Times New Roman" w:cs="Times New Roman"/>
          <w:w w:val="103"/>
          <w:sz w:val="24"/>
          <w:szCs w:val="24"/>
        </w:rPr>
      </w:pPr>
      <w:r w:rsidRPr="00CB7CDD">
        <w:rPr>
          <w:rFonts w:ascii="Times New Roman" w:hAnsi="Times New Roman" w:cs="Times New Roman"/>
          <w:w w:val="103"/>
          <w:sz w:val="24"/>
          <w:szCs w:val="24"/>
        </w:rPr>
        <w:t>Члан 1.</w:t>
      </w:r>
    </w:p>
    <w:p w:rsidR="00912460" w:rsidRDefault="00973219" w:rsidP="004869C8">
      <w:pPr>
        <w:tabs>
          <w:tab w:val="left" w:pos="1350"/>
        </w:tabs>
        <w:spacing w:before="3" w:after="0"/>
        <w:ind w:hanging="122"/>
        <w:jc w:val="both"/>
        <w:rPr>
          <w:rFonts w:ascii="Times New Roman" w:hAnsi="Times New Roman" w:cs="Times New Roman"/>
          <w:b/>
          <w:spacing w:val="-1"/>
          <w:sz w:val="24"/>
          <w:szCs w:val="24"/>
          <w:lang w:val="sr-Cyrl-CS"/>
        </w:rPr>
      </w:pPr>
      <w:r w:rsidRPr="00973219">
        <w:rPr>
          <w:rFonts w:ascii="Times New Roman" w:hAnsi="Times New Roman" w:cs="Times New Roman"/>
          <w:sz w:val="24"/>
          <w:szCs w:val="24"/>
          <w:lang w:val="sr-Cyrl-CS"/>
        </w:rPr>
        <w:t xml:space="preserve">  Наручилац је складу са чланом 3</w:t>
      </w:r>
      <w:r w:rsidRPr="00973219">
        <w:rPr>
          <w:rFonts w:ascii="Times New Roman" w:hAnsi="Times New Roman" w:cs="Times New Roman"/>
          <w:sz w:val="24"/>
          <w:szCs w:val="24"/>
        </w:rPr>
        <w:t>9</w:t>
      </w:r>
      <w:r w:rsidRPr="00973219">
        <w:rPr>
          <w:rFonts w:ascii="Times New Roman" w:hAnsi="Times New Roman" w:cs="Times New Roman"/>
          <w:sz w:val="24"/>
          <w:szCs w:val="24"/>
          <w:lang w:val="sr-Cyrl-CS"/>
        </w:rPr>
        <w:t xml:space="preserve">. Закона о јавним набавкама </w:t>
      </w:r>
      <w:r w:rsidRPr="00973219">
        <w:rPr>
          <w:rFonts w:ascii="Times New Roman" w:hAnsi="Times New Roman" w:cs="Times New Roman"/>
          <w:spacing w:val="1"/>
          <w:sz w:val="24"/>
          <w:szCs w:val="24"/>
          <w:lang w:val="ru-RU"/>
        </w:rPr>
        <w:t>("</w:t>
      </w:r>
      <w:r w:rsidRPr="00973219">
        <w:rPr>
          <w:rFonts w:ascii="Times New Roman" w:hAnsi="Times New Roman" w:cs="Times New Roman"/>
          <w:spacing w:val="-1"/>
          <w:sz w:val="24"/>
          <w:szCs w:val="24"/>
          <w:lang w:val="ru-RU"/>
        </w:rPr>
        <w:t>С</w:t>
      </w:r>
      <w:r w:rsidRPr="00973219">
        <w:rPr>
          <w:rFonts w:ascii="Times New Roman" w:hAnsi="Times New Roman" w:cs="Times New Roman"/>
          <w:spacing w:val="1"/>
          <w:sz w:val="24"/>
          <w:szCs w:val="24"/>
          <w:lang w:val="ru-RU"/>
        </w:rPr>
        <w:t>л</w:t>
      </w:r>
      <w:r w:rsidRPr="00973219">
        <w:rPr>
          <w:rFonts w:ascii="Times New Roman" w:hAnsi="Times New Roman" w:cs="Times New Roman"/>
          <w:spacing w:val="2"/>
          <w:sz w:val="24"/>
          <w:szCs w:val="24"/>
          <w:lang w:val="ru-RU"/>
        </w:rPr>
        <w:t>у</w:t>
      </w:r>
      <w:r w:rsidRPr="00973219">
        <w:rPr>
          <w:rFonts w:ascii="Times New Roman" w:hAnsi="Times New Roman" w:cs="Times New Roman"/>
          <w:spacing w:val="3"/>
          <w:sz w:val="24"/>
          <w:szCs w:val="24"/>
          <w:lang w:val="ru-RU"/>
        </w:rPr>
        <w:t>ж</w:t>
      </w:r>
      <w:r w:rsidRPr="00973219">
        <w:rPr>
          <w:rFonts w:ascii="Times New Roman" w:hAnsi="Times New Roman" w:cs="Times New Roman"/>
          <w:spacing w:val="-3"/>
          <w:sz w:val="24"/>
          <w:szCs w:val="24"/>
          <w:lang w:val="ru-RU"/>
        </w:rPr>
        <w:t>б</w:t>
      </w:r>
      <w:r w:rsidRPr="00973219">
        <w:rPr>
          <w:rFonts w:ascii="Times New Roman" w:hAnsi="Times New Roman" w:cs="Times New Roman"/>
          <w:sz w:val="24"/>
          <w:szCs w:val="24"/>
          <w:lang w:val="ru-RU"/>
        </w:rPr>
        <w:t>е</w:t>
      </w:r>
      <w:r w:rsidRPr="00973219">
        <w:rPr>
          <w:rFonts w:ascii="Times New Roman" w:hAnsi="Times New Roman" w:cs="Times New Roman"/>
          <w:spacing w:val="-2"/>
          <w:sz w:val="24"/>
          <w:szCs w:val="24"/>
          <w:lang w:val="ru-RU"/>
        </w:rPr>
        <w:t>н</w:t>
      </w:r>
      <w:r w:rsidRPr="00973219">
        <w:rPr>
          <w:rFonts w:ascii="Times New Roman" w:hAnsi="Times New Roman" w:cs="Times New Roman"/>
          <w:sz w:val="24"/>
          <w:szCs w:val="24"/>
          <w:lang w:val="ru-RU"/>
        </w:rPr>
        <w:t>и</w:t>
      </w:r>
      <w:r w:rsidRPr="00973219">
        <w:rPr>
          <w:rFonts w:ascii="Times New Roman" w:hAnsi="Times New Roman" w:cs="Times New Roman"/>
          <w:spacing w:val="55"/>
          <w:sz w:val="24"/>
          <w:szCs w:val="24"/>
          <w:lang w:val="ru-RU"/>
        </w:rPr>
        <w:t xml:space="preserve"> </w:t>
      </w:r>
      <w:r w:rsidRPr="00973219">
        <w:rPr>
          <w:rFonts w:ascii="Times New Roman" w:hAnsi="Times New Roman" w:cs="Times New Roman"/>
          <w:spacing w:val="-4"/>
          <w:sz w:val="24"/>
          <w:szCs w:val="24"/>
          <w:lang w:val="ru-RU"/>
        </w:rPr>
        <w:t>г</w:t>
      </w:r>
      <w:r w:rsidRPr="00973219">
        <w:rPr>
          <w:rFonts w:ascii="Times New Roman" w:hAnsi="Times New Roman" w:cs="Times New Roman"/>
          <w:spacing w:val="-1"/>
          <w:sz w:val="24"/>
          <w:szCs w:val="24"/>
          <w:lang w:val="ru-RU"/>
        </w:rPr>
        <w:t>л</w:t>
      </w:r>
      <w:r w:rsidRPr="00973219">
        <w:rPr>
          <w:rFonts w:ascii="Times New Roman" w:hAnsi="Times New Roman" w:cs="Times New Roman"/>
          <w:sz w:val="24"/>
          <w:szCs w:val="24"/>
          <w:lang w:val="ru-RU"/>
        </w:rPr>
        <w:t>ас</w:t>
      </w:r>
      <w:r w:rsidRPr="00973219">
        <w:rPr>
          <w:rFonts w:ascii="Times New Roman" w:hAnsi="Times New Roman" w:cs="Times New Roman"/>
          <w:spacing w:val="-2"/>
          <w:sz w:val="24"/>
          <w:szCs w:val="24"/>
          <w:lang w:val="ru-RU"/>
        </w:rPr>
        <w:t>н</w:t>
      </w:r>
      <w:r w:rsidRPr="00973219">
        <w:rPr>
          <w:rFonts w:ascii="Times New Roman" w:hAnsi="Times New Roman" w:cs="Times New Roman"/>
          <w:spacing w:val="2"/>
          <w:sz w:val="24"/>
          <w:szCs w:val="24"/>
          <w:lang w:val="ru-RU"/>
        </w:rPr>
        <w:t>и</w:t>
      </w:r>
      <w:r w:rsidRPr="00973219">
        <w:rPr>
          <w:rFonts w:ascii="Times New Roman" w:hAnsi="Times New Roman" w:cs="Times New Roman"/>
          <w:sz w:val="24"/>
          <w:szCs w:val="24"/>
          <w:lang w:val="ru-RU"/>
        </w:rPr>
        <w:t>к</w:t>
      </w:r>
      <w:r w:rsidRPr="00973219">
        <w:rPr>
          <w:rFonts w:ascii="Times New Roman" w:hAnsi="Times New Roman" w:cs="Times New Roman"/>
          <w:spacing w:val="43"/>
          <w:sz w:val="24"/>
          <w:szCs w:val="24"/>
          <w:lang w:val="ru-RU"/>
        </w:rPr>
        <w:t xml:space="preserve"> </w:t>
      </w:r>
      <w:r w:rsidRPr="00973219">
        <w:rPr>
          <w:rFonts w:ascii="Times New Roman" w:hAnsi="Times New Roman" w:cs="Times New Roman"/>
          <w:spacing w:val="-1"/>
          <w:sz w:val="24"/>
          <w:szCs w:val="24"/>
          <w:lang w:val="ru-RU"/>
        </w:rPr>
        <w:t>РС</w:t>
      </w:r>
      <w:r w:rsidRPr="00973219">
        <w:rPr>
          <w:rFonts w:ascii="Times New Roman" w:hAnsi="Times New Roman" w:cs="Times New Roman"/>
          <w:spacing w:val="1"/>
          <w:sz w:val="24"/>
          <w:szCs w:val="24"/>
          <w:lang w:val="ru-RU"/>
        </w:rPr>
        <w:t>"</w:t>
      </w:r>
      <w:r w:rsidRPr="00973219">
        <w:rPr>
          <w:rFonts w:ascii="Times New Roman" w:hAnsi="Times New Roman" w:cs="Times New Roman"/>
          <w:sz w:val="24"/>
          <w:szCs w:val="24"/>
          <w:lang w:val="ru-RU"/>
        </w:rPr>
        <w:t>,</w:t>
      </w:r>
      <w:r w:rsidRPr="00973219">
        <w:rPr>
          <w:rFonts w:ascii="Times New Roman" w:hAnsi="Times New Roman" w:cs="Times New Roman"/>
          <w:spacing w:val="36"/>
          <w:sz w:val="24"/>
          <w:szCs w:val="24"/>
          <w:lang w:val="ru-RU"/>
        </w:rPr>
        <w:t xml:space="preserve"> </w:t>
      </w:r>
      <w:r w:rsidRPr="00973219">
        <w:rPr>
          <w:rFonts w:ascii="Times New Roman" w:hAnsi="Times New Roman" w:cs="Times New Roman"/>
          <w:spacing w:val="-1"/>
          <w:w w:val="103"/>
          <w:sz w:val="24"/>
          <w:szCs w:val="24"/>
          <w:lang w:val="ru-RU"/>
        </w:rPr>
        <w:t>б</w:t>
      </w:r>
      <w:r w:rsidRPr="00973219">
        <w:rPr>
          <w:rFonts w:ascii="Times New Roman" w:hAnsi="Times New Roman" w:cs="Times New Roman"/>
          <w:w w:val="103"/>
          <w:sz w:val="24"/>
          <w:szCs w:val="24"/>
          <w:lang w:val="ru-RU"/>
        </w:rPr>
        <w:t>р.</w:t>
      </w:r>
      <w:r w:rsidRPr="00973219">
        <w:rPr>
          <w:rFonts w:ascii="Times New Roman" w:hAnsi="Times New Roman" w:cs="Times New Roman"/>
          <w:sz w:val="24"/>
          <w:szCs w:val="24"/>
          <w:lang w:val="ru-RU"/>
        </w:rPr>
        <w:t>124/12,1</w:t>
      </w:r>
      <w:r w:rsidRPr="00973219">
        <w:rPr>
          <w:rFonts w:ascii="Times New Roman" w:hAnsi="Times New Roman" w:cs="Times New Roman"/>
          <w:spacing w:val="-2"/>
          <w:sz w:val="24"/>
          <w:szCs w:val="24"/>
          <w:lang w:val="ru-RU"/>
        </w:rPr>
        <w:t>4</w:t>
      </w:r>
      <w:r w:rsidRPr="00973219">
        <w:rPr>
          <w:rFonts w:ascii="Times New Roman" w:hAnsi="Times New Roman" w:cs="Times New Roman"/>
          <w:sz w:val="24"/>
          <w:szCs w:val="24"/>
          <w:lang w:val="ru-RU"/>
        </w:rPr>
        <w:t>/15, 68/1</w:t>
      </w:r>
      <w:r w:rsidRPr="00973219">
        <w:rPr>
          <w:rFonts w:ascii="Times New Roman" w:hAnsi="Times New Roman" w:cs="Times New Roman"/>
          <w:spacing w:val="-2"/>
          <w:sz w:val="24"/>
          <w:szCs w:val="24"/>
          <w:lang w:val="ru-RU"/>
        </w:rPr>
        <w:t>5</w:t>
      </w:r>
      <w:r w:rsidRPr="00973219">
        <w:rPr>
          <w:rFonts w:ascii="Times New Roman" w:hAnsi="Times New Roman" w:cs="Times New Roman"/>
          <w:spacing w:val="1"/>
          <w:sz w:val="24"/>
          <w:szCs w:val="24"/>
          <w:lang w:val="ru-RU"/>
        </w:rPr>
        <w:t>)</w:t>
      </w:r>
      <w:r w:rsidRPr="00973219">
        <w:rPr>
          <w:rFonts w:ascii="Times New Roman" w:hAnsi="Times New Roman" w:cs="Times New Roman"/>
          <w:sz w:val="24"/>
          <w:szCs w:val="24"/>
          <w:lang w:val="sr-Cyrl-CS"/>
        </w:rPr>
        <w:t xml:space="preserve">, спровео поступак јавне набавке број </w:t>
      </w:r>
      <w:r w:rsidR="00912460">
        <w:rPr>
          <w:rFonts w:ascii="Times New Roman" w:hAnsi="Times New Roman" w:cs="Times New Roman"/>
          <w:sz w:val="24"/>
          <w:szCs w:val="24"/>
        </w:rPr>
        <w:t>I</w:t>
      </w:r>
      <w:r w:rsidRPr="00973219">
        <w:rPr>
          <w:rFonts w:ascii="Times New Roman" w:hAnsi="Times New Roman" w:cs="Times New Roman"/>
          <w:sz w:val="24"/>
          <w:szCs w:val="24"/>
          <w:lang w:val="sr-Cyrl-CS"/>
        </w:rPr>
        <w:t>V 404-</w:t>
      </w:r>
      <w:r w:rsidR="00912460">
        <w:rPr>
          <w:rFonts w:ascii="Times New Roman" w:hAnsi="Times New Roman" w:cs="Times New Roman"/>
          <w:sz w:val="24"/>
          <w:szCs w:val="24"/>
        </w:rPr>
        <w:t>164</w:t>
      </w:r>
      <w:r w:rsidRPr="00973219">
        <w:rPr>
          <w:rFonts w:ascii="Times New Roman" w:hAnsi="Times New Roman" w:cs="Times New Roman"/>
          <w:sz w:val="24"/>
          <w:szCs w:val="24"/>
          <w:lang w:val="sr-Cyrl-CS"/>
        </w:rPr>
        <w:t>/1</w:t>
      </w:r>
      <w:r w:rsidRPr="00973219">
        <w:rPr>
          <w:rFonts w:ascii="Times New Roman" w:hAnsi="Times New Roman" w:cs="Times New Roman"/>
          <w:sz w:val="24"/>
          <w:szCs w:val="24"/>
        </w:rPr>
        <w:t>9</w:t>
      </w:r>
      <w:r w:rsidRPr="00973219">
        <w:rPr>
          <w:rFonts w:ascii="Times New Roman" w:hAnsi="Times New Roman" w:cs="Times New Roman"/>
          <w:sz w:val="24"/>
          <w:szCs w:val="24"/>
          <w:lang w:val="sr-Cyrl-CS"/>
        </w:rPr>
        <w:t xml:space="preserve"> и донео Одлуку о додели уговора број </w:t>
      </w:r>
      <w:r w:rsidR="00912460">
        <w:rPr>
          <w:rFonts w:ascii="Times New Roman" w:hAnsi="Times New Roman" w:cs="Times New Roman"/>
          <w:sz w:val="24"/>
          <w:szCs w:val="24"/>
        </w:rPr>
        <w:t>I</w:t>
      </w:r>
      <w:r w:rsidR="00912460" w:rsidRPr="00973219">
        <w:rPr>
          <w:rFonts w:ascii="Times New Roman" w:hAnsi="Times New Roman" w:cs="Times New Roman"/>
          <w:sz w:val="24"/>
          <w:szCs w:val="24"/>
          <w:lang w:val="sr-Cyrl-CS"/>
        </w:rPr>
        <w:t>V 404-</w:t>
      </w:r>
      <w:r w:rsidR="00912460">
        <w:rPr>
          <w:rFonts w:ascii="Times New Roman" w:hAnsi="Times New Roman" w:cs="Times New Roman"/>
          <w:sz w:val="24"/>
          <w:szCs w:val="24"/>
        </w:rPr>
        <w:t>164</w:t>
      </w:r>
      <w:r w:rsidR="00912460" w:rsidRPr="00973219">
        <w:rPr>
          <w:rFonts w:ascii="Times New Roman" w:hAnsi="Times New Roman" w:cs="Times New Roman"/>
          <w:sz w:val="24"/>
          <w:szCs w:val="24"/>
          <w:lang w:val="sr-Cyrl-CS"/>
        </w:rPr>
        <w:t>/1</w:t>
      </w:r>
      <w:r w:rsidR="00912460" w:rsidRPr="00973219">
        <w:rPr>
          <w:rFonts w:ascii="Times New Roman" w:hAnsi="Times New Roman" w:cs="Times New Roman"/>
          <w:sz w:val="24"/>
          <w:szCs w:val="24"/>
        </w:rPr>
        <w:t>9</w:t>
      </w:r>
      <w:r w:rsidR="00912460" w:rsidRPr="00973219">
        <w:rPr>
          <w:rFonts w:ascii="Times New Roman" w:hAnsi="Times New Roman" w:cs="Times New Roman"/>
          <w:sz w:val="24"/>
          <w:szCs w:val="24"/>
          <w:lang w:val="sr-Cyrl-CS"/>
        </w:rPr>
        <w:t xml:space="preserve"> </w:t>
      </w:r>
      <w:r w:rsidRPr="00973219">
        <w:rPr>
          <w:rFonts w:ascii="Times New Roman" w:hAnsi="Times New Roman" w:cs="Times New Roman"/>
          <w:sz w:val="24"/>
          <w:szCs w:val="24"/>
          <w:lang w:val="sr-Cyrl-CS"/>
        </w:rPr>
        <w:t xml:space="preserve">од </w:t>
      </w:r>
      <w:r w:rsidRPr="00973219">
        <w:rPr>
          <w:rFonts w:ascii="Times New Roman" w:hAnsi="Times New Roman" w:cs="Times New Roman"/>
          <w:sz w:val="24"/>
          <w:szCs w:val="24"/>
        </w:rPr>
        <w:t>____________</w:t>
      </w:r>
      <w:r w:rsidRPr="00973219">
        <w:rPr>
          <w:rFonts w:ascii="Times New Roman" w:hAnsi="Times New Roman" w:cs="Times New Roman"/>
          <w:sz w:val="24"/>
          <w:szCs w:val="24"/>
          <w:lang w:val="sr-Cyrl-CS"/>
        </w:rPr>
        <w:t xml:space="preserve">. године и </w:t>
      </w:r>
      <w:r w:rsidRPr="00973219">
        <w:rPr>
          <w:rFonts w:ascii="Times New Roman" w:hAnsi="Times New Roman" w:cs="Times New Roman"/>
          <w:sz w:val="24"/>
          <w:szCs w:val="24"/>
        </w:rPr>
        <w:t xml:space="preserve">изабрао извођача__________________ </w:t>
      </w:r>
      <w:r w:rsidRPr="00973219">
        <w:rPr>
          <w:rFonts w:ascii="Times New Roman" w:hAnsi="Times New Roman" w:cs="Times New Roman"/>
          <w:sz w:val="24"/>
          <w:szCs w:val="24"/>
          <w:lang w:val="sr-Cyrl-CS"/>
        </w:rPr>
        <w:t xml:space="preserve">као најповољнијег понуђача за набавку </w:t>
      </w:r>
      <w:r w:rsidR="00912460">
        <w:rPr>
          <w:rFonts w:ascii="Times New Roman" w:hAnsi="Times New Roman" w:cs="Times New Roman"/>
          <w:sz w:val="24"/>
          <w:szCs w:val="24"/>
        </w:rPr>
        <w:t>I</w:t>
      </w:r>
      <w:r w:rsidR="00912460" w:rsidRPr="00973219">
        <w:rPr>
          <w:rFonts w:ascii="Times New Roman" w:hAnsi="Times New Roman" w:cs="Times New Roman"/>
          <w:sz w:val="24"/>
          <w:szCs w:val="24"/>
          <w:lang w:val="sr-Cyrl-CS"/>
        </w:rPr>
        <w:t>V 404-</w:t>
      </w:r>
      <w:r w:rsidR="00912460">
        <w:rPr>
          <w:rFonts w:ascii="Times New Roman" w:hAnsi="Times New Roman" w:cs="Times New Roman"/>
          <w:sz w:val="24"/>
          <w:szCs w:val="24"/>
        </w:rPr>
        <w:t>164</w:t>
      </w:r>
      <w:r w:rsidR="00912460" w:rsidRPr="00973219">
        <w:rPr>
          <w:rFonts w:ascii="Times New Roman" w:hAnsi="Times New Roman" w:cs="Times New Roman"/>
          <w:sz w:val="24"/>
          <w:szCs w:val="24"/>
          <w:lang w:val="sr-Cyrl-CS"/>
        </w:rPr>
        <w:t>/1</w:t>
      </w:r>
      <w:r w:rsidR="00912460" w:rsidRPr="00973219">
        <w:rPr>
          <w:rFonts w:ascii="Times New Roman" w:hAnsi="Times New Roman" w:cs="Times New Roman"/>
          <w:sz w:val="24"/>
          <w:szCs w:val="24"/>
        </w:rPr>
        <w:t>9</w:t>
      </w:r>
      <w:r w:rsidR="00912460" w:rsidRPr="00973219">
        <w:rPr>
          <w:rFonts w:ascii="Times New Roman" w:hAnsi="Times New Roman" w:cs="Times New Roman"/>
          <w:sz w:val="24"/>
          <w:szCs w:val="24"/>
          <w:lang w:val="sr-Cyrl-CS"/>
        </w:rPr>
        <w:t xml:space="preserve"> </w:t>
      </w:r>
      <w:r w:rsidRPr="00973219">
        <w:rPr>
          <w:rFonts w:ascii="Times New Roman" w:hAnsi="Times New Roman" w:cs="Times New Roman"/>
          <w:b/>
          <w:spacing w:val="-1"/>
          <w:sz w:val="24"/>
          <w:szCs w:val="24"/>
          <w:lang w:val="sr-Cyrl-CS"/>
        </w:rPr>
        <w:t>„</w:t>
      </w:r>
      <w:r w:rsidR="00912460">
        <w:rPr>
          <w:rFonts w:ascii="Times New Roman" w:hAnsi="Times New Roman" w:cs="Times New Roman"/>
          <w:b/>
          <w:spacing w:val="-1"/>
          <w:sz w:val="24"/>
          <w:szCs w:val="24"/>
        </w:rPr>
        <w:t>Услуга помоћи у кући за децу са сметњама у развоју</w:t>
      </w:r>
      <w:r w:rsidRPr="00973219">
        <w:rPr>
          <w:rFonts w:ascii="Times New Roman" w:hAnsi="Times New Roman" w:cs="Times New Roman"/>
          <w:b/>
          <w:spacing w:val="-1"/>
          <w:sz w:val="24"/>
          <w:szCs w:val="24"/>
          <w:lang w:val="sr-Cyrl-CS"/>
        </w:rPr>
        <w:t xml:space="preserve">“ </w:t>
      </w:r>
    </w:p>
    <w:p w:rsidR="00CB7CDD" w:rsidRPr="004869C8" w:rsidRDefault="00CB7CDD" w:rsidP="004869C8">
      <w:pPr>
        <w:tabs>
          <w:tab w:val="left" w:pos="1350"/>
        </w:tabs>
        <w:spacing w:before="3" w:after="0"/>
        <w:ind w:hanging="122"/>
        <w:jc w:val="both"/>
        <w:rPr>
          <w:rFonts w:ascii="Times New Roman" w:hAnsi="Times New Roman" w:cs="Times New Roman"/>
          <w:w w:val="103"/>
          <w:sz w:val="24"/>
          <w:szCs w:val="24"/>
        </w:rPr>
      </w:pPr>
    </w:p>
    <w:p w:rsidR="00973219" w:rsidRPr="00CB7CDD" w:rsidRDefault="00973219" w:rsidP="004869C8">
      <w:pPr>
        <w:tabs>
          <w:tab w:val="left" w:pos="1350"/>
        </w:tabs>
        <w:spacing w:after="0"/>
        <w:jc w:val="center"/>
        <w:rPr>
          <w:rFonts w:ascii="Times New Roman" w:hAnsi="Times New Roman" w:cs="Times New Roman"/>
          <w:w w:val="103"/>
          <w:sz w:val="24"/>
          <w:szCs w:val="24"/>
          <w:lang w:val="sr-Cyrl-CS"/>
        </w:rPr>
      </w:pPr>
      <w:r w:rsidRPr="00CB7CDD">
        <w:rPr>
          <w:rFonts w:ascii="Times New Roman" w:hAnsi="Times New Roman" w:cs="Times New Roman"/>
          <w:w w:val="103"/>
          <w:sz w:val="24"/>
          <w:szCs w:val="24"/>
          <w:lang w:val="sr-Cyrl-CS"/>
        </w:rPr>
        <w:lastRenderedPageBreak/>
        <w:t>Члан 1а.</w:t>
      </w:r>
    </w:p>
    <w:p w:rsidR="00973219" w:rsidRPr="004869C8" w:rsidRDefault="00912460" w:rsidP="004869C8">
      <w:pPr>
        <w:tabs>
          <w:tab w:val="left" w:pos="1350"/>
        </w:tabs>
        <w:spacing w:after="0"/>
        <w:jc w:val="both"/>
        <w:rPr>
          <w:rFonts w:ascii="Times New Roman" w:hAnsi="Times New Roman" w:cs="Times New Roman"/>
          <w:w w:val="103"/>
          <w:sz w:val="24"/>
          <w:szCs w:val="24"/>
        </w:rPr>
      </w:pPr>
      <w:r w:rsidRPr="004869C8">
        <w:rPr>
          <w:rFonts w:ascii="Times New Roman" w:hAnsi="Times New Roman" w:cs="Times New Roman"/>
          <w:sz w:val="24"/>
          <w:szCs w:val="24"/>
          <w:lang w:val="ru-RU"/>
        </w:rPr>
        <w:t>Пружалац услуге</w:t>
      </w:r>
      <w:r w:rsidR="00973219" w:rsidRPr="004869C8">
        <w:rPr>
          <w:rFonts w:ascii="Times New Roman" w:hAnsi="Times New Roman" w:cs="Times New Roman"/>
          <w:spacing w:val="23"/>
          <w:sz w:val="24"/>
          <w:szCs w:val="24"/>
          <w:lang w:val="ru-RU"/>
        </w:rPr>
        <w:t xml:space="preserve"> </w:t>
      </w:r>
      <w:r w:rsidR="00973219" w:rsidRPr="004869C8">
        <w:rPr>
          <w:rFonts w:ascii="Times New Roman" w:hAnsi="Times New Roman" w:cs="Times New Roman"/>
          <w:sz w:val="24"/>
          <w:szCs w:val="24"/>
          <w:lang w:val="ru-RU"/>
        </w:rPr>
        <w:t>ће</w:t>
      </w:r>
      <w:r w:rsidR="00973219" w:rsidRPr="004869C8">
        <w:rPr>
          <w:rFonts w:ascii="Times New Roman" w:hAnsi="Times New Roman" w:cs="Times New Roman"/>
          <w:spacing w:val="7"/>
          <w:sz w:val="24"/>
          <w:szCs w:val="24"/>
          <w:lang w:val="ru-RU"/>
        </w:rPr>
        <w:t xml:space="preserve"> </w:t>
      </w:r>
      <w:r w:rsidR="00973219" w:rsidRPr="004869C8">
        <w:rPr>
          <w:rFonts w:ascii="Times New Roman" w:hAnsi="Times New Roman" w:cs="Times New Roman"/>
          <w:spacing w:val="2"/>
          <w:sz w:val="24"/>
          <w:szCs w:val="24"/>
          <w:lang w:val="ru-RU"/>
        </w:rPr>
        <w:t>и</w:t>
      </w:r>
      <w:r w:rsidR="00973219" w:rsidRPr="004869C8">
        <w:rPr>
          <w:rFonts w:ascii="Times New Roman" w:hAnsi="Times New Roman" w:cs="Times New Roman"/>
          <w:spacing w:val="-4"/>
          <w:sz w:val="24"/>
          <w:szCs w:val="24"/>
          <w:lang w:val="ru-RU"/>
        </w:rPr>
        <w:t>з</w:t>
      </w:r>
      <w:r w:rsidR="00973219" w:rsidRPr="004869C8">
        <w:rPr>
          <w:rFonts w:ascii="Times New Roman" w:hAnsi="Times New Roman" w:cs="Times New Roman"/>
          <w:sz w:val="24"/>
          <w:szCs w:val="24"/>
          <w:lang w:val="ru-RU"/>
        </w:rPr>
        <w:t>вр</w:t>
      </w:r>
      <w:r w:rsidR="00973219" w:rsidRPr="004869C8">
        <w:rPr>
          <w:rFonts w:ascii="Times New Roman" w:hAnsi="Times New Roman" w:cs="Times New Roman"/>
          <w:spacing w:val="-1"/>
          <w:sz w:val="24"/>
          <w:szCs w:val="24"/>
          <w:lang w:val="ru-RU"/>
        </w:rPr>
        <w:t>ш</w:t>
      </w:r>
      <w:r w:rsidR="00973219" w:rsidRPr="004869C8">
        <w:rPr>
          <w:rFonts w:ascii="Times New Roman" w:hAnsi="Times New Roman" w:cs="Times New Roman"/>
          <w:spacing w:val="2"/>
          <w:sz w:val="24"/>
          <w:szCs w:val="24"/>
          <w:lang w:val="ru-RU"/>
        </w:rPr>
        <w:t>е</w:t>
      </w:r>
      <w:r w:rsidR="00973219" w:rsidRPr="004869C8">
        <w:rPr>
          <w:rFonts w:ascii="Times New Roman" w:hAnsi="Times New Roman" w:cs="Times New Roman"/>
          <w:spacing w:val="-3"/>
          <w:sz w:val="24"/>
          <w:szCs w:val="24"/>
          <w:lang w:val="ru-RU"/>
        </w:rPr>
        <w:t>њ</w:t>
      </w:r>
      <w:r w:rsidR="00973219" w:rsidRPr="004869C8">
        <w:rPr>
          <w:rFonts w:ascii="Times New Roman" w:hAnsi="Times New Roman" w:cs="Times New Roman"/>
          <w:sz w:val="24"/>
          <w:szCs w:val="24"/>
          <w:lang w:val="ru-RU"/>
        </w:rPr>
        <w:t>е</w:t>
      </w:r>
      <w:r w:rsidR="00973219" w:rsidRPr="004869C8">
        <w:rPr>
          <w:rFonts w:ascii="Times New Roman" w:hAnsi="Times New Roman" w:cs="Times New Roman"/>
          <w:spacing w:val="33"/>
          <w:sz w:val="24"/>
          <w:szCs w:val="24"/>
          <w:lang w:val="ru-RU"/>
        </w:rPr>
        <w:t xml:space="preserve"> </w:t>
      </w:r>
      <w:r w:rsidR="00973219" w:rsidRPr="004869C8">
        <w:rPr>
          <w:rFonts w:ascii="Times New Roman" w:hAnsi="Times New Roman" w:cs="Times New Roman"/>
          <w:spacing w:val="-3"/>
          <w:sz w:val="24"/>
          <w:szCs w:val="24"/>
          <w:lang w:val="ru-RU"/>
        </w:rPr>
        <w:t>у</w:t>
      </w:r>
      <w:r w:rsidR="00973219" w:rsidRPr="004869C8">
        <w:rPr>
          <w:rFonts w:ascii="Times New Roman" w:hAnsi="Times New Roman" w:cs="Times New Roman"/>
          <w:spacing w:val="-6"/>
          <w:sz w:val="24"/>
          <w:szCs w:val="24"/>
          <w:lang w:val="ru-RU"/>
        </w:rPr>
        <w:t>г</w:t>
      </w:r>
      <w:r w:rsidR="00973219" w:rsidRPr="004869C8">
        <w:rPr>
          <w:rFonts w:ascii="Times New Roman" w:hAnsi="Times New Roman" w:cs="Times New Roman"/>
          <w:sz w:val="24"/>
          <w:szCs w:val="24"/>
          <w:lang w:val="ru-RU"/>
        </w:rPr>
        <w:t>о</w:t>
      </w:r>
      <w:r w:rsidR="00973219" w:rsidRPr="004869C8">
        <w:rPr>
          <w:rFonts w:ascii="Times New Roman" w:hAnsi="Times New Roman" w:cs="Times New Roman"/>
          <w:spacing w:val="-2"/>
          <w:sz w:val="24"/>
          <w:szCs w:val="24"/>
          <w:lang w:val="ru-RU"/>
        </w:rPr>
        <w:t>в</w:t>
      </w:r>
      <w:r w:rsidR="00973219" w:rsidRPr="004869C8">
        <w:rPr>
          <w:rFonts w:ascii="Times New Roman" w:hAnsi="Times New Roman" w:cs="Times New Roman"/>
          <w:sz w:val="24"/>
          <w:szCs w:val="24"/>
          <w:lang w:val="ru-RU"/>
        </w:rPr>
        <w:t>оре</w:t>
      </w:r>
      <w:r w:rsidR="00973219" w:rsidRPr="004869C8">
        <w:rPr>
          <w:rFonts w:ascii="Times New Roman" w:hAnsi="Times New Roman" w:cs="Times New Roman"/>
          <w:spacing w:val="-2"/>
          <w:sz w:val="24"/>
          <w:szCs w:val="24"/>
          <w:lang w:val="ru-RU"/>
        </w:rPr>
        <w:t>н</w:t>
      </w:r>
      <w:r w:rsidR="00973219" w:rsidRPr="004869C8">
        <w:rPr>
          <w:rFonts w:ascii="Times New Roman" w:hAnsi="Times New Roman" w:cs="Times New Roman"/>
          <w:sz w:val="24"/>
          <w:szCs w:val="24"/>
          <w:lang w:val="ru-RU"/>
        </w:rPr>
        <w:t>их</w:t>
      </w:r>
      <w:r w:rsidR="00973219" w:rsidRPr="004869C8">
        <w:rPr>
          <w:rFonts w:ascii="Times New Roman" w:hAnsi="Times New Roman" w:cs="Times New Roman"/>
          <w:spacing w:val="30"/>
          <w:sz w:val="24"/>
          <w:szCs w:val="24"/>
          <w:lang w:val="ru-RU"/>
        </w:rPr>
        <w:t xml:space="preserve"> </w:t>
      </w:r>
      <w:r w:rsidR="00973219" w:rsidRPr="004869C8">
        <w:rPr>
          <w:rFonts w:ascii="Times New Roman" w:hAnsi="Times New Roman" w:cs="Times New Roman"/>
          <w:spacing w:val="1"/>
          <w:sz w:val="24"/>
          <w:szCs w:val="24"/>
          <w:lang w:val="ru-RU"/>
        </w:rPr>
        <w:t>п</w:t>
      </w:r>
      <w:r w:rsidR="00973219" w:rsidRPr="004869C8">
        <w:rPr>
          <w:rFonts w:ascii="Times New Roman" w:hAnsi="Times New Roman" w:cs="Times New Roman"/>
          <w:sz w:val="24"/>
          <w:szCs w:val="24"/>
          <w:lang w:val="ru-RU"/>
        </w:rPr>
        <w:t>ос</w:t>
      </w:r>
      <w:r w:rsidR="00973219" w:rsidRPr="004869C8">
        <w:rPr>
          <w:rFonts w:ascii="Times New Roman" w:hAnsi="Times New Roman" w:cs="Times New Roman"/>
          <w:spacing w:val="1"/>
          <w:sz w:val="24"/>
          <w:szCs w:val="24"/>
          <w:lang w:val="ru-RU"/>
        </w:rPr>
        <w:t>л</w:t>
      </w:r>
      <w:r w:rsidR="00973219" w:rsidRPr="004869C8">
        <w:rPr>
          <w:rFonts w:ascii="Times New Roman" w:hAnsi="Times New Roman" w:cs="Times New Roman"/>
          <w:sz w:val="24"/>
          <w:szCs w:val="24"/>
          <w:lang w:val="ru-RU"/>
        </w:rPr>
        <w:t>о</w:t>
      </w:r>
      <w:r w:rsidR="00973219" w:rsidRPr="004869C8">
        <w:rPr>
          <w:rFonts w:ascii="Times New Roman" w:hAnsi="Times New Roman" w:cs="Times New Roman"/>
          <w:spacing w:val="-2"/>
          <w:sz w:val="24"/>
          <w:szCs w:val="24"/>
          <w:lang w:val="ru-RU"/>
        </w:rPr>
        <w:t>в</w:t>
      </w:r>
      <w:r w:rsidR="00973219" w:rsidRPr="004869C8">
        <w:rPr>
          <w:rFonts w:ascii="Times New Roman" w:hAnsi="Times New Roman" w:cs="Times New Roman"/>
          <w:sz w:val="24"/>
          <w:szCs w:val="24"/>
          <w:lang w:val="ru-RU"/>
        </w:rPr>
        <w:t>а,</w:t>
      </w:r>
      <w:r w:rsidR="00973219" w:rsidRPr="004869C8">
        <w:rPr>
          <w:rFonts w:ascii="Times New Roman" w:hAnsi="Times New Roman" w:cs="Times New Roman"/>
          <w:spacing w:val="27"/>
          <w:sz w:val="24"/>
          <w:szCs w:val="24"/>
          <w:lang w:val="ru-RU"/>
        </w:rPr>
        <w:t xml:space="preserve"> </w:t>
      </w:r>
      <w:r w:rsidR="00973219" w:rsidRPr="004869C8">
        <w:rPr>
          <w:rFonts w:ascii="Times New Roman" w:hAnsi="Times New Roman" w:cs="Times New Roman"/>
          <w:sz w:val="24"/>
          <w:szCs w:val="24"/>
          <w:lang w:val="ru-RU"/>
        </w:rPr>
        <w:t xml:space="preserve">у </w:t>
      </w:r>
      <w:r w:rsidR="00973219" w:rsidRPr="004869C8">
        <w:rPr>
          <w:rFonts w:ascii="Times New Roman" w:hAnsi="Times New Roman" w:cs="Times New Roman"/>
          <w:spacing w:val="2"/>
          <w:sz w:val="24"/>
          <w:szCs w:val="24"/>
          <w:lang w:val="ru-RU"/>
        </w:rPr>
        <w:t>с</w:t>
      </w:r>
      <w:r w:rsidR="00973219" w:rsidRPr="004869C8">
        <w:rPr>
          <w:rFonts w:ascii="Times New Roman" w:hAnsi="Times New Roman" w:cs="Times New Roman"/>
          <w:spacing w:val="3"/>
          <w:sz w:val="24"/>
          <w:szCs w:val="24"/>
          <w:lang w:val="ru-RU"/>
        </w:rPr>
        <w:t>к</w:t>
      </w:r>
      <w:r w:rsidR="00973219" w:rsidRPr="004869C8">
        <w:rPr>
          <w:rFonts w:ascii="Times New Roman" w:hAnsi="Times New Roman" w:cs="Times New Roman"/>
          <w:spacing w:val="-1"/>
          <w:sz w:val="24"/>
          <w:szCs w:val="24"/>
          <w:lang w:val="ru-RU"/>
        </w:rPr>
        <w:t>л</w:t>
      </w:r>
      <w:r w:rsidR="00973219" w:rsidRPr="004869C8">
        <w:rPr>
          <w:rFonts w:ascii="Times New Roman" w:hAnsi="Times New Roman" w:cs="Times New Roman"/>
          <w:sz w:val="24"/>
          <w:szCs w:val="24"/>
          <w:lang w:val="ru-RU"/>
        </w:rPr>
        <w:t>а</w:t>
      </w:r>
      <w:r w:rsidR="00973219" w:rsidRPr="004869C8">
        <w:rPr>
          <w:rFonts w:ascii="Times New Roman" w:hAnsi="Times New Roman" w:cs="Times New Roman"/>
          <w:spacing w:val="1"/>
          <w:sz w:val="24"/>
          <w:szCs w:val="24"/>
          <w:lang w:val="ru-RU"/>
        </w:rPr>
        <w:t>д</w:t>
      </w:r>
      <w:r w:rsidR="00973219" w:rsidRPr="004869C8">
        <w:rPr>
          <w:rFonts w:ascii="Times New Roman" w:hAnsi="Times New Roman" w:cs="Times New Roman"/>
          <w:sz w:val="24"/>
          <w:szCs w:val="24"/>
          <w:lang w:val="ru-RU"/>
        </w:rPr>
        <w:t>у</w:t>
      </w:r>
      <w:r w:rsidR="00973219" w:rsidRPr="004869C8">
        <w:rPr>
          <w:rFonts w:ascii="Times New Roman" w:hAnsi="Times New Roman" w:cs="Times New Roman"/>
          <w:spacing w:val="16"/>
          <w:sz w:val="24"/>
          <w:szCs w:val="24"/>
          <w:lang w:val="ru-RU"/>
        </w:rPr>
        <w:t xml:space="preserve"> </w:t>
      </w:r>
      <w:r w:rsidR="00973219" w:rsidRPr="004869C8">
        <w:rPr>
          <w:rFonts w:ascii="Times New Roman" w:hAnsi="Times New Roman" w:cs="Times New Roman"/>
          <w:sz w:val="24"/>
          <w:szCs w:val="24"/>
          <w:lang w:val="ru-RU"/>
        </w:rPr>
        <w:t>са</w:t>
      </w:r>
      <w:r w:rsidR="00973219" w:rsidRPr="004869C8">
        <w:rPr>
          <w:rFonts w:ascii="Times New Roman" w:hAnsi="Times New Roman" w:cs="Times New Roman"/>
          <w:spacing w:val="6"/>
          <w:sz w:val="24"/>
          <w:szCs w:val="24"/>
          <w:lang w:val="ru-RU"/>
        </w:rPr>
        <w:t xml:space="preserve"> </w:t>
      </w:r>
      <w:r w:rsidR="00973219" w:rsidRPr="004869C8">
        <w:rPr>
          <w:rFonts w:ascii="Times New Roman" w:hAnsi="Times New Roman" w:cs="Times New Roman"/>
          <w:sz w:val="24"/>
          <w:szCs w:val="24"/>
          <w:lang w:val="ru-RU"/>
        </w:rPr>
        <w:t>П</w:t>
      </w:r>
      <w:r w:rsidR="00973219" w:rsidRPr="004869C8">
        <w:rPr>
          <w:rFonts w:ascii="Times New Roman" w:hAnsi="Times New Roman" w:cs="Times New Roman"/>
          <w:spacing w:val="2"/>
          <w:sz w:val="24"/>
          <w:szCs w:val="24"/>
          <w:lang w:val="ru-RU"/>
        </w:rPr>
        <w:t>о</w:t>
      </w:r>
      <w:r w:rsidR="00973219" w:rsidRPr="004869C8">
        <w:rPr>
          <w:rFonts w:ascii="Times New Roman" w:hAnsi="Times New Roman" w:cs="Times New Roman"/>
          <w:spacing w:val="-2"/>
          <w:sz w:val="24"/>
          <w:szCs w:val="24"/>
          <w:lang w:val="ru-RU"/>
        </w:rPr>
        <w:t>н</w:t>
      </w:r>
      <w:r w:rsidR="00973219" w:rsidRPr="004869C8">
        <w:rPr>
          <w:rFonts w:ascii="Times New Roman" w:hAnsi="Times New Roman" w:cs="Times New Roman"/>
          <w:spacing w:val="-8"/>
          <w:sz w:val="24"/>
          <w:szCs w:val="24"/>
          <w:lang w:val="ru-RU"/>
        </w:rPr>
        <w:t>у</w:t>
      </w:r>
      <w:r w:rsidR="00973219" w:rsidRPr="004869C8">
        <w:rPr>
          <w:rFonts w:ascii="Times New Roman" w:hAnsi="Times New Roman" w:cs="Times New Roman"/>
          <w:spacing w:val="-1"/>
          <w:sz w:val="24"/>
          <w:szCs w:val="24"/>
          <w:lang w:val="ru-RU"/>
        </w:rPr>
        <w:t>д</w:t>
      </w:r>
      <w:r w:rsidR="00973219" w:rsidRPr="004869C8">
        <w:rPr>
          <w:rFonts w:ascii="Times New Roman" w:hAnsi="Times New Roman" w:cs="Times New Roman"/>
          <w:sz w:val="24"/>
          <w:szCs w:val="24"/>
          <w:lang w:val="ru-RU"/>
        </w:rPr>
        <w:t>о</w:t>
      </w:r>
      <w:r w:rsidR="00973219" w:rsidRPr="004869C8">
        <w:rPr>
          <w:rFonts w:ascii="Times New Roman" w:hAnsi="Times New Roman" w:cs="Times New Roman"/>
          <w:spacing w:val="-1"/>
          <w:sz w:val="24"/>
          <w:szCs w:val="24"/>
          <w:lang w:val="ru-RU"/>
        </w:rPr>
        <w:t>м</w:t>
      </w:r>
      <w:r w:rsidR="00973219" w:rsidRPr="004869C8">
        <w:rPr>
          <w:rFonts w:ascii="Times New Roman" w:hAnsi="Times New Roman" w:cs="Times New Roman"/>
          <w:sz w:val="24"/>
          <w:szCs w:val="24"/>
          <w:lang w:val="ru-RU"/>
        </w:rPr>
        <w:t>,</w:t>
      </w:r>
      <w:r w:rsidR="00973219" w:rsidRPr="004869C8">
        <w:rPr>
          <w:rFonts w:ascii="Times New Roman" w:hAnsi="Times New Roman" w:cs="Times New Roman"/>
          <w:spacing w:val="29"/>
          <w:sz w:val="24"/>
          <w:szCs w:val="24"/>
          <w:lang w:val="ru-RU"/>
        </w:rPr>
        <w:t xml:space="preserve"> </w:t>
      </w:r>
      <w:r w:rsidR="00973219" w:rsidRPr="004869C8">
        <w:rPr>
          <w:rFonts w:ascii="Times New Roman" w:hAnsi="Times New Roman" w:cs="Times New Roman"/>
          <w:spacing w:val="-1"/>
          <w:sz w:val="24"/>
          <w:szCs w:val="24"/>
          <w:lang w:val="ru-RU"/>
        </w:rPr>
        <w:t>д</w:t>
      </w:r>
      <w:r w:rsidR="00973219" w:rsidRPr="004869C8">
        <w:rPr>
          <w:rFonts w:ascii="Times New Roman" w:hAnsi="Times New Roman" w:cs="Times New Roman"/>
          <w:spacing w:val="-7"/>
          <w:sz w:val="24"/>
          <w:szCs w:val="24"/>
          <w:lang w:val="ru-RU"/>
        </w:rPr>
        <w:t>е</w:t>
      </w:r>
      <w:r w:rsidR="00973219" w:rsidRPr="004869C8">
        <w:rPr>
          <w:rFonts w:ascii="Times New Roman" w:hAnsi="Times New Roman" w:cs="Times New Roman"/>
          <w:spacing w:val="-1"/>
          <w:sz w:val="24"/>
          <w:szCs w:val="24"/>
          <w:lang w:val="ru-RU"/>
        </w:rPr>
        <w:t>л</w:t>
      </w:r>
      <w:r w:rsidR="00973219" w:rsidRPr="004869C8">
        <w:rPr>
          <w:rFonts w:ascii="Times New Roman" w:hAnsi="Times New Roman" w:cs="Times New Roman"/>
          <w:spacing w:val="2"/>
          <w:sz w:val="24"/>
          <w:szCs w:val="24"/>
          <w:lang w:val="ru-RU"/>
        </w:rPr>
        <w:t>и</w:t>
      </w:r>
      <w:r w:rsidR="00973219" w:rsidRPr="004869C8">
        <w:rPr>
          <w:rFonts w:ascii="Times New Roman" w:hAnsi="Times New Roman" w:cs="Times New Roman"/>
          <w:spacing w:val="-1"/>
          <w:sz w:val="24"/>
          <w:szCs w:val="24"/>
          <w:lang w:val="ru-RU"/>
        </w:rPr>
        <w:t>м</w:t>
      </w:r>
      <w:r w:rsidR="00973219" w:rsidRPr="004869C8">
        <w:rPr>
          <w:rFonts w:ascii="Times New Roman" w:hAnsi="Times New Roman" w:cs="Times New Roman"/>
          <w:sz w:val="24"/>
          <w:szCs w:val="24"/>
          <w:lang w:val="ru-RU"/>
        </w:rPr>
        <w:t>ич</w:t>
      </w:r>
      <w:r w:rsidR="00973219" w:rsidRPr="004869C8">
        <w:rPr>
          <w:rFonts w:ascii="Times New Roman" w:hAnsi="Times New Roman" w:cs="Times New Roman"/>
          <w:spacing w:val="-2"/>
          <w:sz w:val="24"/>
          <w:szCs w:val="24"/>
          <w:lang w:val="ru-RU"/>
        </w:rPr>
        <w:t>н</w:t>
      </w:r>
      <w:r w:rsidR="00973219" w:rsidRPr="004869C8">
        <w:rPr>
          <w:rFonts w:ascii="Times New Roman" w:hAnsi="Times New Roman" w:cs="Times New Roman"/>
          <w:sz w:val="24"/>
          <w:szCs w:val="24"/>
          <w:lang w:val="ru-RU"/>
        </w:rPr>
        <w:t>о</w:t>
      </w:r>
      <w:r w:rsidR="00973219" w:rsidRPr="004869C8">
        <w:rPr>
          <w:rFonts w:ascii="Times New Roman" w:hAnsi="Times New Roman" w:cs="Times New Roman"/>
          <w:spacing w:val="33"/>
          <w:sz w:val="24"/>
          <w:szCs w:val="24"/>
          <w:lang w:val="ru-RU"/>
        </w:rPr>
        <w:t xml:space="preserve"> </w:t>
      </w:r>
      <w:r w:rsidR="00973219" w:rsidRPr="004869C8">
        <w:rPr>
          <w:rFonts w:ascii="Times New Roman" w:hAnsi="Times New Roman" w:cs="Times New Roman"/>
          <w:spacing w:val="-5"/>
          <w:w w:val="103"/>
          <w:sz w:val="24"/>
          <w:szCs w:val="24"/>
          <w:lang w:val="ru-RU"/>
        </w:rPr>
        <w:t>у</w:t>
      </w:r>
      <w:r w:rsidR="00973219" w:rsidRPr="004869C8">
        <w:rPr>
          <w:rFonts w:ascii="Times New Roman" w:hAnsi="Times New Roman" w:cs="Times New Roman"/>
          <w:spacing w:val="2"/>
          <w:w w:val="103"/>
          <w:sz w:val="24"/>
          <w:szCs w:val="24"/>
          <w:lang w:val="ru-RU"/>
        </w:rPr>
        <w:t>с</w:t>
      </w:r>
      <w:r w:rsidR="00973219" w:rsidRPr="004869C8">
        <w:rPr>
          <w:rFonts w:ascii="Times New Roman" w:hAnsi="Times New Roman" w:cs="Times New Roman"/>
          <w:spacing w:val="4"/>
          <w:w w:val="103"/>
          <w:sz w:val="24"/>
          <w:szCs w:val="24"/>
          <w:lang w:val="ru-RU"/>
        </w:rPr>
        <w:t>т</w:t>
      </w:r>
      <w:r w:rsidR="00973219" w:rsidRPr="004869C8">
        <w:rPr>
          <w:rFonts w:ascii="Times New Roman" w:hAnsi="Times New Roman" w:cs="Times New Roman"/>
          <w:spacing w:val="-3"/>
          <w:w w:val="103"/>
          <w:sz w:val="24"/>
          <w:szCs w:val="24"/>
          <w:lang w:val="ru-RU"/>
        </w:rPr>
        <w:t>у</w:t>
      </w:r>
      <w:r w:rsidR="00973219" w:rsidRPr="004869C8">
        <w:rPr>
          <w:rFonts w:ascii="Times New Roman" w:hAnsi="Times New Roman" w:cs="Times New Roman"/>
          <w:spacing w:val="1"/>
          <w:w w:val="103"/>
          <w:sz w:val="24"/>
          <w:szCs w:val="24"/>
          <w:lang w:val="ru-RU"/>
        </w:rPr>
        <w:t>п</w:t>
      </w:r>
      <w:r w:rsidR="00973219" w:rsidRPr="004869C8">
        <w:rPr>
          <w:rFonts w:ascii="Times New Roman" w:hAnsi="Times New Roman" w:cs="Times New Roman"/>
          <w:spacing w:val="2"/>
          <w:w w:val="103"/>
          <w:sz w:val="24"/>
          <w:szCs w:val="24"/>
          <w:lang w:val="ru-RU"/>
        </w:rPr>
        <w:t>и</w:t>
      </w:r>
      <w:r w:rsidR="00973219" w:rsidRPr="004869C8">
        <w:rPr>
          <w:rFonts w:ascii="Times New Roman" w:hAnsi="Times New Roman" w:cs="Times New Roman"/>
          <w:spacing w:val="-4"/>
          <w:w w:val="103"/>
          <w:sz w:val="24"/>
          <w:szCs w:val="24"/>
          <w:lang w:val="ru-RU"/>
        </w:rPr>
        <w:t>т</w:t>
      </w:r>
      <w:r w:rsidR="00973219" w:rsidRPr="004869C8">
        <w:rPr>
          <w:rFonts w:ascii="Times New Roman" w:hAnsi="Times New Roman" w:cs="Times New Roman"/>
          <w:w w:val="103"/>
          <w:sz w:val="24"/>
          <w:szCs w:val="24"/>
          <w:lang w:val="ru-RU"/>
        </w:rPr>
        <w:t>и</w:t>
      </w:r>
      <w:r w:rsidR="00973219" w:rsidRPr="004869C8">
        <w:rPr>
          <w:rFonts w:ascii="Times New Roman" w:hAnsi="Times New Roman" w:cs="Times New Roman"/>
          <w:w w:val="103"/>
          <w:sz w:val="24"/>
          <w:szCs w:val="24"/>
          <w:lang w:val="sr-Cyrl-CS"/>
        </w:rPr>
        <w:t xml:space="preserve"> </w:t>
      </w:r>
      <w:r w:rsidR="00973219" w:rsidRPr="004869C8">
        <w:rPr>
          <w:rFonts w:ascii="Times New Roman" w:hAnsi="Times New Roman" w:cs="Times New Roman"/>
          <w:spacing w:val="1"/>
          <w:sz w:val="24"/>
          <w:szCs w:val="24"/>
          <w:lang w:val="ru-RU"/>
        </w:rPr>
        <w:t>п</w:t>
      </w:r>
      <w:r w:rsidR="00973219" w:rsidRPr="004869C8">
        <w:rPr>
          <w:rFonts w:ascii="Times New Roman" w:hAnsi="Times New Roman" w:cs="Times New Roman"/>
          <w:spacing w:val="-5"/>
          <w:sz w:val="24"/>
          <w:szCs w:val="24"/>
          <w:lang w:val="ru-RU"/>
        </w:rPr>
        <w:t>о</w:t>
      </w:r>
      <w:r w:rsidR="00973219" w:rsidRPr="004869C8">
        <w:rPr>
          <w:rFonts w:ascii="Times New Roman" w:hAnsi="Times New Roman" w:cs="Times New Roman"/>
          <w:spacing w:val="-1"/>
          <w:sz w:val="24"/>
          <w:szCs w:val="24"/>
          <w:lang w:val="ru-RU"/>
        </w:rPr>
        <w:t>д</w:t>
      </w:r>
      <w:r w:rsidR="00973219" w:rsidRPr="004869C8">
        <w:rPr>
          <w:rFonts w:ascii="Times New Roman" w:hAnsi="Times New Roman" w:cs="Times New Roman"/>
          <w:sz w:val="24"/>
          <w:szCs w:val="24"/>
          <w:lang w:val="ru-RU"/>
        </w:rPr>
        <w:t>и</w:t>
      </w:r>
      <w:r w:rsidR="00973219" w:rsidRPr="004869C8">
        <w:rPr>
          <w:rFonts w:ascii="Times New Roman" w:hAnsi="Times New Roman" w:cs="Times New Roman"/>
          <w:spacing w:val="-4"/>
          <w:sz w:val="24"/>
          <w:szCs w:val="24"/>
          <w:lang w:val="ru-RU"/>
        </w:rPr>
        <w:t>з</w:t>
      </w:r>
      <w:r w:rsidR="00973219" w:rsidRPr="004869C8">
        <w:rPr>
          <w:rFonts w:ascii="Times New Roman" w:hAnsi="Times New Roman" w:cs="Times New Roman"/>
          <w:spacing w:val="-2"/>
          <w:sz w:val="24"/>
          <w:szCs w:val="24"/>
          <w:lang w:val="ru-RU"/>
        </w:rPr>
        <w:t>в</w:t>
      </w:r>
      <w:r w:rsidR="00973219" w:rsidRPr="004869C8">
        <w:rPr>
          <w:rFonts w:ascii="Times New Roman" w:hAnsi="Times New Roman" w:cs="Times New Roman"/>
          <w:sz w:val="24"/>
          <w:szCs w:val="24"/>
          <w:lang w:val="ru-RU"/>
        </w:rPr>
        <w:t>ођ</w:t>
      </w:r>
      <w:r w:rsidR="00973219" w:rsidRPr="004869C8">
        <w:rPr>
          <w:rFonts w:ascii="Times New Roman" w:hAnsi="Times New Roman" w:cs="Times New Roman"/>
          <w:spacing w:val="-5"/>
          <w:sz w:val="24"/>
          <w:szCs w:val="24"/>
          <w:lang w:val="ru-RU"/>
        </w:rPr>
        <w:t>а</w:t>
      </w:r>
      <w:r w:rsidR="00973219" w:rsidRPr="004869C8">
        <w:rPr>
          <w:rFonts w:ascii="Times New Roman" w:hAnsi="Times New Roman" w:cs="Times New Roman"/>
          <w:spacing w:val="2"/>
          <w:sz w:val="24"/>
          <w:szCs w:val="24"/>
          <w:lang w:val="ru-RU"/>
        </w:rPr>
        <w:t>ч</w:t>
      </w:r>
      <w:r w:rsidR="00973219" w:rsidRPr="004869C8">
        <w:rPr>
          <w:rFonts w:ascii="Times New Roman" w:hAnsi="Times New Roman" w:cs="Times New Roman"/>
          <w:spacing w:val="-3"/>
          <w:sz w:val="24"/>
          <w:szCs w:val="24"/>
          <w:lang w:val="ru-RU"/>
        </w:rPr>
        <w:t>у</w:t>
      </w:r>
      <w:r w:rsidR="00973219" w:rsidRPr="004869C8">
        <w:rPr>
          <w:rFonts w:ascii="Times New Roman" w:hAnsi="Times New Roman" w:cs="Times New Roman"/>
          <w:sz w:val="24"/>
          <w:szCs w:val="24"/>
          <w:lang w:val="ru-RU"/>
        </w:rPr>
        <w:t>:</w:t>
      </w:r>
      <w:r w:rsidR="00973219" w:rsidRPr="004869C8">
        <w:rPr>
          <w:rFonts w:ascii="Times New Roman" w:hAnsi="Times New Roman" w:cs="Times New Roman"/>
          <w:sz w:val="24"/>
          <w:szCs w:val="24"/>
        </w:rPr>
        <w:t xml:space="preserve"> </w:t>
      </w:r>
      <w:r w:rsidR="00973219" w:rsidRPr="004869C8">
        <w:rPr>
          <w:rFonts w:ascii="Times New Roman" w:hAnsi="Times New Roman" w:cs="Times New Roman"/>
          <w:sz w:val="24"/>
          <w:szCs w:val="24"/>
          <w:lang w:val="ru-RU"/>
        </w:rPr>
        <w:t>_</w:t>
      </w:r>
      <w:r w:rsidR="00973219" w:rsidRPr="004869C8">
        <w:rPr>
          <w:rFonts w:ascii="Times New Roman" w:hAnsi="Times New Roman" w:cs="Times New Roman"/>
          <w:sz w:val="24"/>
          <w:szCs w:val="24"/>
        </w:rPr>
        <w:t>_______________________</w:t>
      </w:r>
      <w:r w:rsidR="00973219" w:rsidRPr="004869C8">
        <w:rPr>
          <w:rFonts w:ascii="Times New Roman" w:hAnsi="Times New Roman" w:cs="Times New Roman"/>
          <w:sz w:val="24"/>
          <w:szCs w:val="24"/>
          <w:lang w:val="ru-RU"/>
        </w:rPr>
        <w:t>.</w:t>
      </w:r>
    </w:p>
    <w:p w:rsidR="00973219" w:rsidRPr="004869C8" w:rsidRDefault="00973219" w:rsidP="004869C8">
      <w:pPr>
        <w:tabs>
          <w:tab w:val="left" w:pos="1350"/>
        </w:tabs>
        <w:spacing w:after="0"/>
        <w:jc w:val="both"/>
        <w:rPr>
          <w:rFonts w:ascii="Times New Roman" w:hAnsi="Times New Roman" w:cs="Times New Roman"/>
          <w:b/>
          <w:i/>
          <w:spacing w:val="20"/>
          <w:sz w:val="24"/>
          <w:szCs w:val="24"/>
        </w:rPr>
      </w:pPr>
      <w:r w:rsidRPr="004869C8">
        <w:rPr>
          <w:rFonts w:ascii="Times New Roman" w:hAnsi="Times New Roman" w:cs="Times New Roman"/>
          <w:sz w:val="24"/>
          <w:szCs w:val="24"/>
          <w:lang w:val="ru-RU"/>
        </w:rPr>
        <w:t>Про</w:t>
      </w:r>
      <w:r w:rsidRPr="004869C8">
        <w:rPr>
          <w:rFonts w:ascii="Times New Roman" w:hAnsi="Times New Roman" w:cs="Times New Roman"/>
          <w:spacing w:val="-3"/>
          <w:sz w:val="24"/>
          <w:szCs w:val="24"/>
          <w:lang w:val="ru-RU"/>
        </w:rPr>
        <w:t>ц</w:t>
      </w:r>
      <w:r w:rsidRPr="004869C8">
        <w:rPr>
          <w:rFonts w:ascii="Times New Roman" w:hAnsi="Times New Roman" w:cs="Times New Roman"/>
          <w:sz w:val="24"/>
          <w:szCs w:val="24"/>
          <w:lang w:val="ru-RU"/>
        </w:rPr>
        <w:t>е</w:t>
      </w:r>
      <w:r w:rsidRPr="004869C8">
        <w:rPr>
          <w:rFonts w:ascii="Times New Roman" w:hAnsi="Times New Roman" w:cs="Times New Roman"/>
          <w:spacing w:val="-2"/>
          <w:sz w:val="24"/>
          <w:szCs w:val="24"/>
          <w:lang w:val="ru-RU"/>
        </w:rPr>
        <w:t>на</w:t>
      </w:r>
      <w:r w:rsidRPr="004869C8">
        <w:rPr>
          <w:rFonts w:ascii="Times New Roman" w:hAnsi="Times New Roman" w:cs="Times New Roman"/>
          <w:sz w:val="24"/>
          <w:szCs w:val="24"/>
          <w:lang w:val="ru-RU"/>
        </w:rPr>
        <w:t xml:space="preserve">т </w:t>
      </w:r>
      <w:r w:rsidRPr="004869C8">
        <w:rPr>
          <w:rFonts w:ascii="Times New Roman" w:hAnsi="Times New Roman" w:cs="Times New Roman"/>
          <w:spacing w:val="19"/>
          <w:sz w:val="24"/>
          <w:szCs w:val="24"/>
          <w:lang w:val="ru-RU"/>
        </w:rPr>
        <w:t xml:space="preserve"> </w:t>
      </w:r>
      <w:r w:rsidRPr="004869C8">
        <w:rPr>
          <w:rFonts w:ascii="Times New Roman" w:hAnsi="Times New Roman" w:cs="Times New Roman"/>
          <w:spacing w:val="-3"/>
          <w:sz w:val="24"/>
          <w:szCs w:val="24"/>
          <w:lang w:val="ru-RU"/>
        </w:rPr>
        <w:t>у</w:t>
      </w:r>
      <w:r w:rsidRPr="004869C8">
        <w:rPr>
          <w:rFonts w:ascii="Times New Roman" w:hAnsi="Times New Roman" w:cs="Times New Roman"/>
          <w:spacing w:val="3"/>
          <w:sz w:val="24"/>
          <w:szCs w:val="24"/>
          <w:lang w:val="ru-RU"/>
        </w:rPr>
        <w:t>к</w:t>
      </w:r>
      <w:r w:rsidRPr="004869C8">
        <w:rPr>
          <w:rFonts w:ascii="Times New Roman" w:hAnsi="Times New Roman" w:cs="Times New Roman"/>
          <w:spacing w:val="-3"/>
          <w:sz w:val="24"/>
          <w:szCs w:val="24"/>
          <w:lang w:val="ru-RU"/>
        </w:rPr>
        <w:t>у</w:t>
      </w:r>
      <w:r w:rsidRPr="004869C8">
        <w:rPr>
          <w:rFonts w:ascii="Times New Roman" w:hAnsi="Times New Roman" w:cs="Times New Roman"/>
          <w:spacing w:val="1"/>
          <w:sz w:val="24"/>
          <w:szCs w:val="24"/>
          <w:lang w:val="ru-RU"/>
        </w:rPr>
        <w:t>п</w:t>
      </w:r>
      <w:r w:rsidRPr="004869C8">
        <w:rPr>
          <w:rFonts w:ascii="Times New Roman" w:hAnsi="Times New Roman" w:cs="Times New Roman"/>
          <w:spacing w:val="-2"/>
          <w:sz w:val="24"/>
          <w:szCs w:val="24"/>
          <w:lang w:val="ru-RU"/>
        </w:rPr>
        <w:t>н</w:t>
      </w:r>
      <w:r w:rsidRPr="004869C8">
        <w:rPr>
          <w:rFonts w:ascii="Times New Roman" w:hAnsi="Times New Roman" w:cs="Times New Roman"/>
          <w:sz w:val="24"/>
          <w:szCs w:val="24"/>
          <w:lang w:val="ru-RU"/>
        </w:rPr>
        <w:t xml:space="preserve">е </w:t>
      </w:r>
      <w:r w:rsidRPr="004869C8">
        <w:rPr>
          <w:rFonts w:ascii="Times New Roman" w:hAnsi="Times New Roman" w:cs="Times New Roman"/>
          <w:spacing w:val="14"/>
          <w:sz w:val="24"/>
          <w:szCs w:val="24"/>
          <w:lang w:val="ru-RU"/>
        </w:rPr>
        <w:t xml:space="preserve"> </w:t>
      </w:r>
      <w:r w:rsidRPr="004869C8">
        <w:rPr>
          <w:rFonts w:ascii="Times New Roman" w:hAnsi="Times New Roman" w:cs="Times New Roman"/>
          <w:sz w:val="24"/>
          <w:szCs w:val="24"/>
          <w:lang w:val="ru-RU"/>
        </w:rPr>
        <w:t>вр</w:t>
      </w:r>
      <w:r w:rsidRPr="004869C8">
        <w:rPr>
          <w:rFonts w:ascii="Times New Roman" w:hAnsi="Times New Roman" w:cs="Times New Roman"/>
          <w:spacing w:val="-5"/>
          <w:sz w:val="24"/>
          <w:szCs w:val="24"/>
          <w:lang w:val="ru-RU"/>
        </w:rPr>
        <w:t>е</w:t>
      </w:r>
      <w:r w:rsidRPr="004869C8">
        <w:rPr>
          <w:rFonts w:ascii="Times New Roman" w:hAnsi="Times New Roman" w:cs="Times New Roman"/>
          <w:spacing w:val="-1"/>
          <w:sz w:val="24"/>
          <w:szCs w:val="24"/>
          <w:lang w:val="ru-RU"/>
        </w:rPr>
        <w:t>д</w:t>
      </w:r>
      <w:r w:rsidRPr="004869C8">
        <w:rPr>
          <w:rFonts w:ascii="Times New Roman" w:hAnsi="Times New Roman" w:cs="Times New Roman"/>
          <w:spacing w:val="-2"/>
          <w:sz w:val="24"/>
          <w:szCs w:val="24"/>
          <w:lang w:val="ru-RU"/>
        </w:rPr>
        <w:t>н</w:t>
      </w:r>
      <w:r w:rsidRPr="004869C8">
        <w:rPr>
          <w:rFonts w:ascii="Times New Roman" w:hAnsi="Times New Roman" w:cs="Times New Roman"/>
          <w:sz w:val="24"/>
          <w:szCs w:val="24"/>
          <w:lang w:val="ru-RU"/>
        </w:rPr>
        <w:t>о</w:t>
      </w:r>
      <w:r w:rsidRPr="004869C8">
        <w:rPr>
          <w:rFonts w:ascii="Times New Roman" w:hAnsi="Times New Roman" w:cs="Times New Roman"/>
          <w:spacing w:val="2"/>
          <w:sz w:val="24"/>
          <w:szCs w:val="24"/>
          <w:lang w:val="ru-RU"/>
        </w:rPr>
        <w:t>с</w:t>
      </w:r>
      <w:r w:rsidRPr="004869C8">
        <w:rPr>
          <w:rFonts w:ascii="Times New Roman" w:hAnsi="Times New Roman" w:cs="Times New Roman"/>
          <w:spacing w:val="-1"/>
          <w:sz w:val="24"/>
          <w:szCs w:val="24"/>
          <w:lang w:val="ru-RU"/>
        </w:rPr>
        <w:t>т</w:t>
      </w:r>
      <w:r w:rsidRPr="004869C8">
        <w:rPr>
          <w:rFonts w:ascii="Times New Roman" w:hAnsi="Times New Roman" w:cs="Times New Roman"/>
          <w:sz w:val="24"/>
          <w:szCs w:val="24"/>
          <w:lang w:val="ru-RU"/>
        </w:rPr>
        <w:t xml:space="preserve">и </w:t>
      </w:r>
      <w:r w:rsidRPr="004869C8">
        <w:rPr>
          <w:rFonts w:ascii="Times New Roman" w:hAnsi="Times New Roman" w:cs="Times New Roman"/>
          <w:spacing w:val="22"/>
          <w:sz w:val="24"/>
          <w:szCs w:val="24"/>
          <w:lang w:val="ru-RU"/>
        </w:rPr>
        <w:t xml:space="preserve"> </w:t>
      </w:r>
      <w:r w:rsidRPr="004869C8">
        <w:rPr>
          <w:rFonts w:ascii="Times New Roman" w:hAnsi="Times New Roman" w:cs="Times New Roman"/>
          <w:spacing w:val="-2"/>
          <w:sz w:val="24"/>
          <w:szCs w:val="24"/>
          <w:lang w:val="ru-RU"/>
        </w:rPr>
        <w:t>н</w:t>
      </w:r>
      <w:r w:rsidRPr="004869C8">
        <w:rPr>
          <w:rFonts w:ascii="Times New Roman" w:hAnsi="Times New Roman" w:cs="Times New Roman"/>
          <w:sz w:val="24"/>
          <w:szCs w:val="24"/>
          <w:lang w:val="ru-RU"/>
        </w:rPr>
        <w:t>а</w:t>
      </w:r>
      <w:r w:rsidRPr="004869C8">
        <w:rPr>
          <w:rFonts w:ascii="Times New Roman" w:hAnsi="Times New Roman" w:cs="Times New Roman"/>
          <w:spacing w:val="-6"/>
          <w:sz w:val="24"/>
          <w:szCs w:val="24"/>
          <w:lang w:val="ru-RU"/>
        </w:rPr>
        <w:t>б</w:t>
      </w:r>
      <w:r w:rsidRPr="004869C8">
        <w:rPr>
          <w:rFonts w:ascii="Times New Roman" w:hAnsi="Times New Roman" w:cs="Times New Roman"/>
          <w:sz w:val="24"/>
          <w:szCs w:val="24"/>
          <w:lang w:val="ru-RU"/>
        </w:rPr>
        <w:t>ав</w:t>
      </w:r>
      <w:r w:rsidRPr="004869C8">
        <w:rPr>
          <w:rFonts w:ascii="Times New Roman" w:hAnsi="Times New Roman" w:cs="Times New Roman"/>
          <w:spacing w:val="3"/>
          <w:sz w:val="24"/>
          <w:szCs w:val="24"/>
          <w:lang w:val="ru-RU"/>
        </w:rPr>
        <w:t>к</w:t>
      </w:r>
      <w:r w:rsidRPr="004869C8">
        <w:rPr>
          <w:rFonts w:ascii="Times New Roman" w:hAnsi="Times New Roman" w:cs="Times New Roman"/>
          <w:sz w:val="24"/>
          <w:szCs w:val="24"/>
          <w:lang w:val="ru-RU"/>
        </w:rPr>
        <w:t xml:space="preserve">е </w:t>
      </w:r>
      <w:r w:rsidRPr="004869C8">
        <w:rPr>
          <w:rFonts w:ascii="Times New Roman" w:hAnsi="Times New Roman" w:cs="Times New Roman"/>
          <w:spacing w:val="16"/>
          <w:sz w:val="24"/>
          <w:szCs w:val="24"/>
          <w:lang w:val="ru-RU"/>
        </w:rPr>
        <w:t xml:space="preserve"> </w:t>
      </w:r>
      <w:r w:rsidRPr="004869C8">
        <w:rPr>
          <w:rFonts w:ascii="Times New Roman" w:hAnsi="Times New Roman" w:cs="Times New Roman"/>
          <w:spacing w:val="1"/>
          <w:sz w:val="24"/>
          <w:szCs w:val="24"/>
          <w:lang w:val="ru-RU"/>
        </w:rPr>
        <w:t>к</w:t>
      </w:r>
      <w:r w:rsidRPr="004869C8">
        <w:rPr>
          <w:rFonts w:ascii="Times New Roman" w:hAnsi="Times New Roman" w:cs="Times New Roman"/>
          <w:sz w:val="24"/>
          <w:szCs w:val="24"/>
          <w:lang w:val="ru-RU"/>
        </w:rPr>
        <w:t>о</w:t>
      </w:r>
      <w:r w:rsidRPr="004869C8">
        <w:rPr>
          <w:rFonts w:ascii="Times New Roman" w:hAnsi="Times New Roman" w:cs="Times New Roman"/>
          <w:spacing w:val="2"/>
          <w:sz w:val="24"/>
          <w:szCs w:val="24"/>
          <w:lang w:val="ru-RU"/>
        </w:rPr>
        <w:t>ј</w:t>
      </w:r>
      <w:r w:rsidRPr="004869C8">
        <w:rPr>
          <w:rFonts w:ascii="Times New Roman" w:hAnsi="Times New Roman" w:cs="Times New Roman"/>
          <w:sz w:val="24"/>
          <w:szCs w:val="24"/>
          <w:lang w:val="ru-RU"/>
        </w:rPr>
        <w:t xml:space="preserve">и </w:t>
      </w:r>
      <w:r w:rsidRPr="004869C8">
        <w:rPr>
          <w:rFonts w:ascii="Times New Roman" w:hAnsi="Times New Roman" w:cs="Times New Roman"/>
          <w:spacing w:val="3"/>
          <w:sz w:val="24"/>
          <w:szCs w:val="24"/>
          <w:lang w:val="ru-RU"/>
        </w:rPr>
        <w:t xml:space="preserve"> </w:t>
      </w:r>
      <w:r w:rsidRPr="004869C8">
        <w:rPr>
          <w:rFonts w:ascii="Times New Roman" w:hAnsi="Times New Roman" w:cs="Times New Roman"/>
          <w:sz w:val="24"/>
          <w:szCs w:val="24"/>
          <w:lang w:val="ru-RU"/>
        </w:rPr>
        <w:t>ће  и</w:t>
      </w:r>
      <w:r w:rsidRPr="004869C8">
        <w:rPr>
          <w:rFonts w:ascii="Times New Roman" w:hAnsi="Times New Roman" w:cs="Times New Roman"/>
          <w:spacing w:val="-1"/>
          <w:sz w:val="24"/>
          <w:szCs w:val="24"/>
          <w:lang w:val="ru-RU"/>
        </w:rPr>
        <w:t>з</w:t>
      </w:r>
      <w:r w:rsidRPr="004869C8">
        <w:rPr>
          <w:rFonts w:ascii="Times New Roman" w:hAnsi="Times New Roman" w:cs="Times New Roman"/>
          <w:sz w:val="24"/>
          <w:szCs w:val="24"/>
          <w:lang w:val="ru-RU"/>
        </w:rPr>
        <w:t>вр</w:t>
      </w:r>
      <w:r w:rsidRPr="004869C8">
        <w:rPr>
          <w:rFonts w:ascii="Times New Roman" w:hAnsi="Times New Roman" w:cs="Times New Roman"/>
          <w:spacing w:val="-1"/>
          <w:sz w:val="24"/>
          <w:szCs w:val="24"/>
          <w:lang w:val="ru-RU"/>
        </w:rPr>
        <w:t>ш</w:t>
      </w:r>
      <w:r w:rsidRPr="004869C8">
        <w:rPr>
          <w:rFonts w:ascii="Times New Roman" w:hAnsi="Times New Roman" w:cs="Times New Roman"/>
          <w:sz w:val="24"/>
          <w:szCs w:val="24"/>
          <w:lang w:val="ru-RU"/>
        </w:rPr>
        <w:t>и</w:t>
      </w:r>
      <w:r w:rsidRPr="004869C8">
        <w:rPr>
          <w:rFonts w:ascii="Times New Roman" w:hAnsi="Times New Roman" w:cs="Times New Roman"/>
          <w:spacing w:val="-1"/>
          <w:sz w:val="24"/>
          <w:szCs w:val="24"/>
          <w:lang w:val="ru-RU"/>
        </w:rPr>
        <w:t>т</w:t>
      </w:r>
      <w:r w:rsidRPr="004869C8">
        <w:rPr>
          <w:rFonts w:ascii="Times New Roman" w:hAnsi="Times New Roman" w:cs="Times New Roman"/>
          <w:sz w:val="24"/>
          <w:szCs w:val="24"/>
          <w:lang w:val="ru-RU"/>
        </w:rPr>
        <w:t xml:space="preserve">и </w:t>
      </w:r>
      <w:r w:rsidRPr="004869C8">
        <w:rPr>
          <w:rFonts w:ascii="Times New Roman" w:hAnsi="Times New Roman" w:cs="Times New Roman"/>
          <w:spacing w:val="19"/>
          <w:sz w:val="24"/>
          <w:szCs w:val="24"/>
          <w:lang w:val="ru-RU"/>
        </w:rPr>
        <w:t xml:space="preserve"> </w:t>
      </w:r>
      <w:r w:rsidRPr="004869C8">
        <w:rPr>
          <w:rFonts w:ascii="Times New Roman" w:hAnsi="Times New Roman" w:cs="Times New Roman"/>
          <w:spacing w:val="1"/>
          <w:sz w:val="24"/>
          <w:szCs w:val="24"/>
          <w:lang w:val="ru-RU"/>
        </w:rPr>
        <w:t>п</w:t>
      </w:r>
      <w:r w:rsidRPr="004869C8">
        <w:rPr>
          <w:rFonts w:ascii="Times New Roman" w:hAnsi="Times New Roman" w:cs="Times New Roman"/>
          <w:spacing w:val="-5"/>
          <w:sz w:val="24"/>
          <w:szCs w:val="24"/>
          <w:lang w:val="ru-RU"/>
        </w:rPr>
        <w:t>о</w:t>
      </w:r>
      <w:r w:rsidRPr="004869C8">
        <w:rPr>
          <w:rFonts w:ascii="Times New Roman" w:hAnsi="Times New Roman" w:cs="Times New Roman"/>
          <w:spacing w:val="-1"/>
          <w:sz w:val="24"/>
          <w:szCs w:val="24"/>
          <w:lang w:val="ru-RU"/>
        </w:rPr>
        <w:t>д</w:t>
      </w:r>
      <w:r w:rsidRPr="004869C8">
        <w:rPr>
          <w:rFonts w:ascii="Times New Roman" w:hAnsi="Times New Roman" w:cs="Times New Roman"/>
          <w:spacing w:val="2"/>
          <w:sz w:val="24"/>
          <w:szCs w:val="24"/>
          <w:lang w:val="ru-RU"/>
        </w:rPr>
        <w:t>и</w:t>
      </w:r>
      <w:r w:rsidRPr="004869C8">
        <w:rPr>
          <w:rFonts w:ascii="Times New Roman" w:hAnsi="Times New Roman" w:cs="Times New Roman"/>
          <w:spacing w:val="-4"/>
          <w:sz w:val="24"/>
          <w:szCs w:val="24"/>
          <w:lang w:val="ru-RU"/>
        </w:rPr>
        <w:t>з</w:t>
      </w:r>
      <w:r w:rsidRPr="004869C8">
        <w:rPr>
          <w:rFonts w:ascii="Times New Roman" w:hAnsi="Times New Roman" w:cs="Times New Roman"/>
          <w:spacing w:val="-2"/>
          <w:sz w:val="24"/>
          <w:szCs w:val="24"/>
          <w:lang w:val="ru-RU"/>
        </w:rPr>
        <w:t>в</w:t>
      </w:r>
      <w:r w:rsidRPr="004869C8">
        <w:rPr>
          <w:rFonts w:ascii="Times New Roman" w:hAnsi="Times New Roman" w:cs="Times New Roman"/>
          <w:sz w:val="24"/>
          <w:szCs w:val="24"/>
          <w:lang w:val="ru-RU"/>
        </w:rPr>
        <w:t>ођ</w:t>
      </w:r>
      <w:r w:rsidRPr="004869C8">
        <w:rPr>
          <w:rFonts w:ascii="Times New Roman" w:hAnsi="Times New Roman" w:cs="Times New Roman"/>
          <w:spacing w:val="-5"/>
          <w:sz w:val="24"/>
          <w:szCs w:val="24"/>
          <w:lang w:val="ru-RU"/>
        </w:rPr>
        <w:t>а</w:t>
      </w:r>
      <w:r w:rsidRPr="004869C8">
        <w:rPr>
          <w:rFonts w:ascii="Times New Roman" w:hAnsi="Times New Roman" w:cs="Times New Roman"/>
          <w:sz w:val="24"/>
          <w:szCs w:val="24"/>
          <w:lang w:val="ru-RU"/>
        </w:rPr>
        <w:t xml:space="preserve">ч </w:t>
      </w:r>
      <w:r w:rsidRPr="004869C8">
        <w:rPr>
          <w:rFonts w:ascii="Times New Roman" w:hAnsi="Times New Roman" w:cs="Times New Roman"/>
          <w:spacing w:val="26"/>
          <w:sz w:val="24"/>
          <w:szCs w:val="24"/>
          <w:lang w:val="ru-RU"/>
        </w:rPr>
        <w:t xml:space="preserve"> </w:t>
      </w:r>
      <w:r w:rsidRPr="004869C8">
        <w:rPr>
          <w:rFonts w:ascii="Times New Roman" w:hAnsi="Times New Roman" w:cs="Times New Roman"/>
          <w:spacing w:val="2"/>
          <w:sz w:val="24"/>
          <w:szCs w:val="24"/>
          <w:lang w:val="ru-RU"/>
        </w:rPr>
        <w:t>ј</w:t>
      </w:r>
      <w:r w:rsidRPr="004869C8">
        <w:rPr>
          <w:rFonts w:ascii="Times New Roman" w:hAnsi="Times New Roman" w:cs="Times New Roman"/>
          <w:sz w:val="24"/>
          <w:szCs w:val="24"/>
          <w:lang w:val="ru-RU"/>
        </w:rPr>
        <w:t>е:</w:t>
      </w:r>
      <w:r w:rsidRPr="004869C8">
        <w:rPr>
          <w:rFonts w:ascii="Times New Roman" w:hAnsi="Times New Roman" w:cs="Times New Roman"/>
          <w:sz w:val="24"/>
          <w:szCs w:val="24"/>
        </w:rPr>
        <w:t xml:space="preserve"> ___%</w:t>
      </w:r>
      <w:r w:rsidRPr="004869C8">
        <w:rPr>
          <w:rFonts w:ascii="Times New Roman" w:hAnsi="Times New Roman" w:cs="Times New Roman"/>
          <w:sz w:val="24"/>
          <w:szCs w:val="24"/>
          <w:lang w:val="ru-RU"/>
        </w:rPr>
        <w:t>,</w:t>
      </w:r>
      <w:r w:rsidRPr="004869C8">
        <w:rPr>
          <w:rFonts w:ascii="Times New Roman" w:hAnsi="Times New Roman" w:cs="Times New Roman"/>
          <w:spacing w:val="51"/>
          <w:sz w:val="24"/>
          <w:szCs w:val="24"/>
          <w:lang w:val="ru-RU"/>
        </w:rPr>
        <w:t xml:space="preserve"> </w:t>
      </w:r>
      <w:r w:rsidRPr="004869C8">
        <w:rPr>
          <w:rFonts w:ascii="Times New Roman" w:hAnsi="Times New Roman" w:cs="Times New Roman"/>
          <w:sz w:val="24"/>
          <w:szCs w:val="24"/>
          <w:lang w:val="ru-RU"/>
        </w:rPr>
        <w:t>а</w:t>
      </w:r>
      <w:r w:rsidRPr="004869C8">
        <w:rPr>
          <w:rFonts w:ascii="Times New Roman" w:hAnsi="Times New Roman" w:cs="Times New Roman"/>
          <w:spacing w:val="52"/>
          <w:sz w:val="24"/>
          <w:szCs w:val="24"/>
          <w:lang w:val="ru-RU"/>
        </w:rPr>
        <w:t xml:space="preserve"> </w:t>
      </w:r>
      <w:r w:rsidRPr="004869C8">
        <w:rPr>
          <w:rFonts w:ascii="Times New Roman" w:hAnsi="Times New Roman" w:cs="Times New Roman"/>
          <w:spacing w:val="-1"/>
          <w:w w:val="103"/>
          <w:sz w:val="24"/>
          <w:szCs w:val="24"/>
          <w:lang w:val="ru-RU"/>
        </w:rPr>
        <w:t>д</w:t>
      </w:r>
      <w:r w:rsidRPr="004869C8">
        <w:rPr>
          <w:rFonts w:ascii="Times New Roman" w:hAnsi="Times New Roman" w:cs="Times New Roman"/>
          <w:w w:val="103"/>
          <w:sz w:val="24"/>
          <w:szCs w:val="24"/>
          <w:lang w:val="ru-RU"/>
        </w:rPr>
        <w:t xml:space="preserve">ео </w:t>
      </w:r>
      <w:r w:rsidRPr="004869C8">
        <w:rPr>
          <w:rFonts w:ascii="Times New Roman" w:hAnsi="Times New Roman" w:cs="Times New Roman"/>
          <w:spacing w:val="1"/>
          <w:sz w:val="24"/>
          <w:szCs w:val="24"/>
          <w:lang w:val="ru-RU"/>
        </w:rPr>
        <w:t>п</w:t>
      </w:r>
      <w:r w:rsidRPr="004869C8">
        <w:rPr>
          <w:rFonts w:ascii="Times New Roman" w:hAnsi="Times New Roman" w:cs="Times New Roman"/>
          <w:sz w:val="24"/>
          <w:szCs w:val="24"/>
          <w:lang w:val="ru-RU"/>
        </w:rPr>
        <w:t>р</w:t>
      </w:r>
      <w:r w:rsidRPr="004869C8">
        <w:rPr>
          <w:rFonts w:ascii="Times New Roman" w:hAnsi="Times New Roman" w:cs="Times New Roman"/>
          <w:spacing w:val="-5"/>
          <w:sz w:val="24"/>
          <w:szCs w:val="24"/>
          <w:lang w:val="ru-RU"/>
        </w:rPr>
        <w:t>е</w:t>
      </w:r>
      <w:r w:rsidRPr="004869C8">
        <w:rPr>
          <w:rFonts w:ascii="Times New Roman" w:hAnsi="Times New Roman" w:cs="Times New Roman"/>
          <w:spacing w:val="-1"/>
          <w:sz w:val="24"/>
          <w:szCs w:val="24"/>
          <w:lang w:val="ru-RU"/>
        </w:rPr>
        <w:t>дм</w:t>
      </w:r>
      <w:r w:rsidRPr="004869C8">
        <w:rPr>
          <w:rFonts w:ascii="Times New Roman" w:hAnsi="Times New Roman" w:cs="Times New Roman"/>
          <w:spacing w:val="-7"/>
          <w:sz w:val="24"/>
          <w:szCs w:val="24"/>
          <w:lang w:val="ru-RU"/>
        </w:rPr>
        <w:t>е</w:t>
      </w:r>
      <w:r w:rsidRPr="004869C8">
        <w:rPr>
          <w:rFonts w:ascii="Times New Roman" w:hAnsi="Times New Roman" w:cs="Times New Roman"/>
          <w:spacing w:val="-4"/>
          <w:sz w:val="24"/>
          <w:szCs w:val="24"/>
          <w:lang w:val="ru-RU"/>
        </w:rPr>
        <w:t>т</w:t>
      </w:r>
      <w:r w:rsidRPr="004869C8">
        <w:rPr>
          <w:rFonts w:ascii="Times New Roman" w:hAnsi="Times New Roman" w:cs="Times New Roman"/>
          <w:sz w:val="24"/>
          <w:szCs w:val="24"/>
          <w:lang w:val="ru-RU"/>
        </w:rPr>
        <w:t>а</w:t>
      </w:r>
      <w:r w:rsidRPr="004869C8">
        <w:rPr>
          <w:rFonts w:ascii="Times New Roman" w:hAnsi="Times New Roman" w:cs="Times New Roman"/>
          <w:spacing w:val="44"/>
          <w:sz w:val="24"/>
          <w:szCs w:val="24"/>
        </w:rPr>
        <w:t xml:space="preserve"> </w:t>
      </w:r>
      <w:r w:rsidRPr="004869C8">
        <w:rPr>
          <w:rFonts w:ascii="Times New Roman" w:hAnsi="Times New Roman" w:cs="Times New Roman"/>
          <w:spacing w:val="-2"/>
          <w:sz w:val="24"/>
          <w:szCs w:val="24"/>
          <w:lang w:val="ru-RU"/>
        </w:rPr>
        <w:t>н</w:t>
      </w:r>
      <w:r w:rsidRPr="004869C8">
        <w:rPr>
          <w:rFonts w:ascii="Times New Roman" w:hAnsi="Times New Roman" w:cs="Times New Roman"/>
          <w:sz w:val="24"/>
          <w:szCs w:val="24"/>
          <w:lang w:val="ru-RU"/>
        </w:rPr>
        <w:t>а</w:t>
      </w:r>
      <w:r w:rsidRPr="004869C8">
        <w:rPr>
          <w:rFonts w:ascii="Times New Roman" w:hAnsi="Times New Roman" w:cs="Times New Roman"/>
          <w:spacing w:val="-6"/>
          <w:sz w:val="24"/>
          <w:szCs w:val="24"/>
          <w:lang w:val="ru-RU"/>
        </w:rPr>
        <w:t>б</w:t>
      </w:r>
      <w:r w:rsidRPr="004869C8">
        <w:rPr>
          <w:rFonts w:ascii="Times New Roman" w:hAnsi="Times New Roman" w:cs="Times New Roman"/>
          <w:spacing w:val="-2"/>
          <w:sz w:val="24"/>
          <w:szCs w:val="24"/>
          <w:lang w:val="ru-RU"/>
        </w:rPr>
        <w:t>а</w:t>
      </w:r>
      <w:r w:rsidRPr="004869C8">
        <w:rPr>
          <w:rFonts w:ascii="Times New Roman" w:hAnsi="Times New Roman" w:cs="Times New Roman"/>
          <w:spacing w:val="3"/>
          <w:sz w:val="24"/>
          <w:szCs w:val="24"/>
          <w:lang w:val="ru-RU"/>
        </w:rPr>
        <w:t>в</w:t>
      </w:r>
      <w:r w:rsidRPr="004869C8">
        <w:rPr>
          <w:rFonts w:ascii="Times New Roman" w:hAnsi="Times New Roman" w:cs="Times New Roman"/>
          <w:spacing w:val="1"/>
          <w:sz w:val="24"/>
          <w:szCs w:val="24"/>
          <w:lang w:val="ru-RU"/>
        </w:rPr>
        <w:t>к</w:t>
      </w:r>
      <w:r w:rsidRPr="004869C8">
        <w:rPr>
          <w:rFonts w:ascii="Times New Roman" w:hAnsi="Times New Roman" w:cs="Times New Roman"/>
          <w:sz w:val="24"/>
          <w:szCs w:val="24"/>
          <w:lang w:val="ru-RU"/>
        </w:rPr>
        <w:t>е</w:t>
      </w:r>
      <w:r w:rsidRPr="004869C8">
        <w:rPr>
          <w:rFonts w:ascii="Times New Roman" w:hAnsi="Times New Roman" w:cs="Times New Roman"/>
          <w:spacing w:val="37"/>
          <w:sz w:val="24"/>
          <w:szCs w:val="24"/>
          <w:lang w:val="ru-RU"/>
        </w:rPr>
        <w:t xml:space="preserve"> </w:t>
      </w:r>
      <w:r w:rsidRPr="004869C8">
        <w:rPr>
          <w:rFonts w:ascii="Times New Roman" w:hAnsi="Times New Roman" w:cs="Times New Roman"/>
          <w:spacing w:val="3"/>
          <w:sz w:val="24"/>
          <w:szCs w:val="24"/>
          <w:lang w:val="ru-RU"/>
        </w:rPr>
        <w:t>к</w:t>
      </w:r>
      <w:r w:rsidRPr="004869C8">
        <w:rPr>
          <w:rFonts w:ascii="Times New Roman" w:hAnsi="Times New Roman" w:cs="Times New Roman"/>
          <w:sz w:val="24"/>
          <w:szCs w:val="24"/>
          <w:lang w:val="ru-RU"/>
        </w:rPr>
        <w:t>оји</w:t>
      </w:r>
      <w:r w:rsidRPr="004869C8">
        <w:rPr>
          <w:rFonts w:ascii="Times New Roman" w:hAnsi="Times New Roman" w:cs="Times New Roman"/>
          <w:spacing w:val="25"/>
          <w:sz w:val="24"/>
          <w:szCs w:val="24"/>
          <w:lang w:val="ru-RU"/>
        </w:rPr>
        <w:t xml:space="preserve"> </w:t>
      </w:r>
      <w:r w:rsidRPr="004869C8">
        <w:rPr>
          <w:rFonts w:ascii="Times New Roman" w:hAnsi="Times New Roman" w:cs="Times New Roman"/>
          <w:sz w:val="24"/>
          <w:szCs w:val="24"/>
          <w:lang w:val="ru-RU"/>
        </w:rPr>
        <w:t>ће</w:t>
      </w:r>
      <w:r w:rsidRPr="004869C8">
        <w:rPr>
          <w:rFonts w:ascii="Times New Roman" w:hAnsi="Times New Roman" w:cs="Times New Roman"/>
          <w:spacing w:val="21"/>
          <w:sz w:val="24"/>
          <w:szCs w:val="24"/>
          <w:lang w:val="ru-RU"/>
        </w:rPr>
        <w:t xml:space="preserve"> </w:t>
      </w:r>
      <w:r w:rsidRPr="004869C8">
        <w:rPr>
          <w:rFonts w:ascii="Times New Roman" w:hAnsi="Times New Roman" w:cs="Times New Roman"/>
          <w:sz w:val="24"/>
          <w:szCs w:val="24"/>
          <w:lang w:val="ru-RU"/>
        </w:rPr>
        <w:t>и</w:t>
      </w:r>
      <w:r w:rsidRPr="004869C8">
        <w:rPr>
          <w:rFonts w:ascii="Times New Roman" w:hAnsi="Times New Roman" w:cs="Times New Roman"/>
          <w:spacing w:val="-1"/>
          <w:sz w:val="24"/>
          <w:szCs w:val="24"/>
          <w:lang w:val="ru-RU"/>
        </w:rPr>
        <w:t>з</w:t>
      </w:r>
      <w:r w:rsidRPr="004869C8">
        <w:rPr>
          <w:rFonts w:ascii="Times New Roman" w:hAnsi="Times New Roman" w:cs="Times New Roman"/>
          <w:sz w:val="24"/>
          <w:szCs w:val="24"/>
          <w:lang w:val="ru-RU"/>
        </w:rPr>
        <w:t>вр</w:t>
      </w:r>
      <w:r w:rsidRPr="004869C8">
        <w:rPr>
          <w:rFonts w:ascii="Times New Roman" w:hAnsi="Times New Roman" w:cs="Times New Roman"/>
          <w:spacing w:val="-1"/>
          <w:sz w:val="24"/>
          <w:szCs w:val="24"/>
          <w:lang w:val="ru-RU"/>
        </w:rPr>
        <w:t>ш</w:t>
      </w:r>
      <w:r w:rsidRPr="004869C8">
        <w:rPr>
          <w:rFonts w:ascii="Times New Roman" w:hAnsi="Times New Roman" w:cs="Times New Roman"/>
          <w:spacing w:val="2"/>
          <w:sz w:val="24"/>
          <w:szCs w:val="24"/>
          <w:lang w:val="ru-RU"/>
        </w:rPr>
        <w:t>и</w:t>
      </w:r>
      <w:r w:rsidRPr="004869C8">
        <w:rPr>
          <w:rFonts w:ascii="Times New Roman" w:hAnsi="Times New Roman" w:cs="Times New Roman"/>
          <w:spacing w:val="-1"/>
          <w:sz w:val="24"/>
          <w:szCs w:val="24"/>
          <w:lang w:val="ru-RU"/>
        </w:rPr>
        <w:t>т</w:t>
      </w:r>
      <w:r w:rsidRPr="004869C8">
        <w:rPr>
          <w:rFonts w:ascii="Times New Roman" w:hAnsi="Times New Roman" w:cs="Times New Roman"/>
          <w:sz w:val="24"/>
          <w:szCs w:val="24"/>
          <w:lang w:val="ru-RU"/>
        </w:rPr>
        <w:t>и</w:t>
      </w:r>
      <w:r w:rsidRPr="004869C8">
        <w:rPr>
          <w:rFonts w:ascii="Times New Roman" w:hAnsi="Times New Roman" w:cs="Times New Roman"/>
          <w:spacing w:val="41"/>
          <w:sz w:val="24"/>
          <w:szCs w:val="24"/>
          <w:lang w:val="ru-RU"/>
        </w:rPr>
        <w:t xml:space="preserve"> </w:t>
      </w:r>
      <w:r w:rsidRPr="004869C8">
        <w:rPr>
          <w:rFonts w:ascii="Times New Roman" w:hAnsi="Times New Roman" w:cs="Times New Roman"/>
          <w:spacing w:val="1"/>
          <w:sz w:val="24"/>
          <w:szCs w:val="24"/>
          <w:lang w:val="ru-RU"/>
        </w:rPr>
        <w:t>п</w:t>
      </w:r>
      <w:r w:rsidRPr="004869C8">
        <w:rPr>
          <w:rFonts w:ascii="Times New Roman" w:hAnsi="Times New Roman" w:cs="Times New Roman"/>
          <w:spacing w:val="-5"/>
          <w:sz w:val="24"/>
          <w:szCs w:val="24"/>
          <w:lang w:val="ru-RU"/>
        </w:rPr>
        <w:t>о</w:t>
      </w:r>
      <w:r w:rsidRPr="004869C8">
        <w:rPr>
          <w:rFonts w:ascii="Times New Roman" w:hAnsi="Times New Roman" w:cs="Times New Roman"/>
          <w:spacing w:val="-1"/>
          <w:sz w:val="24"/>
          <w:szCs w:val="24"/>
          <w:lang w:val="ru-RU"/>
        </w:rPr>
        <w:t>д</w:t>
      </w:r>
      <w:r w:rsidRPr="004869C8">
        <w:rPr>
          <w:rFonts w:ascii="Times New Roman" w:hAnsi="Times New Roman" w:cs="Times New Roman"/>
          <w:spacing w:val="2"/>
          <w:sz w:val="24"/>
          <w:szCs w:val="24"/>
          <w:lang w:val="ru-RU"/>
        </w:rPr>
        <w:t>и</w:t>
      </w:r>
      <w:r w:rsidRPr="004869C8">
        <w:rPr>
          <w:rFonts w:ascii="Times New Roman" w:hAnsi="Times New Roman" w:cs="Times New Roman"/>
          <w:spacing w:val="-4"/>
          <w:sz w:val="24"/>
          <w:szCs w:val="24"/>
          <w:lang w:val="ru-RU"/>
        </w:rPr>
        <w:t>з</w:t>
      </w:r>
      <w:r w:rsidRPr="004869C8">
        <w:rPr>
          <w:rFonts w:ascii="Times New Roman" w:hAnsi="Times New Roman" w:cs="Times New Roman"/>
          <w:spacing w:val="-2"/>
          <w:sz w:val="24"/>
          <w:szCs w:val="24"/>
          <w:lang w:val="ru-RU"/>
        </w:rPr>
        <w:t>в</w:t>
      </w:r>
      <w:r w:rsidRPr="004869C8">
        <w:rPr>
          <w:rFonts w:ascii="Times New Roman" w:hAnsi="Times New Roman" w:cs="Times New Roman"/>
          <w:sz w:val="24"/>
          <w:szCs w:val="24"/>
          <w:lang w:val="ru-RU"/>
        </w:rPr>
        <w:t>ођ</w:t>
      </w:r>
      <w:r w:rsidRPr="004869C8">
        <w:rPr>
          <w:rFonts w:ascii="Times New Roman" w:hAnsi="Times New Roman" w:cs="Times New Roman"/>
          <w:spacing w:val="-3"/>
          <w:sz w:val="24"/>
          <w:szCs w:val="24"/>
          <w:lang w:val="ru-RU"/>
        </w:rPr>
        <w:t>а</w:t>
      </w:r>
      <w:r w:rsidRPr="004869C8">
        <w:rPr>
          <w:rFonts w:ascii="Times New Roman" w:hAnsi="Times New Roman" w:cs="Times New Roman"/>
          <w:sz w:val="24"/>
          <w:szCs w:val="24"/>
          <w:lang w:val="ru-RU"/>
        </w:rPr>
        <w:t>ч</w:t>
      </w:r>
      <w:r w:rsidRPr="004869C8">
        <w:rPr>
          <w:rFonts w:ascii="Times New Roman" w:hAnsi="Times New Roman" w:cs="Times New Roman"/>
          <w:spacing w:val="49"/>
          <w:sz w:val="24"/>
          <w:szCs w:val="24"/>
          <w:lang w:val="ru-RU"/>
        </w:rPr>
        <w:t xml:space="preserve"> </w:t>
      </w:r>
      <w:r w:rsidRPr="004869C8">
        <w:rPr>
          <w:rFonts w:ascii="Times New Roman" w:hAnsi="Times New Roman" w:cs="Times New Roman"/>
          <w:sz w:val="24"/>
          <w:szCs w:val="24"/>
          <w:lang w:val="ru-RU"/>
        </w:rPr>
        <w:t>је:</w:t>
      </w:r>
      <w:r w:rsidRPr="004869C8">
        <w:rPr>
          <w:rFonts w:ascii="Times New Roman" w:hAnsi="Times New Roman" w:cs="Times New Roman"/>
          <w:spacing w:val="20"/>
          <w:sz w:val="24"/>
          <w:szCs w:val="24"/>
        </w:rPr>
        <w:t xml:space="preserve">_____________ </w:t>
      </w:r>
      <w:r w:rsidRPr="004869C8">
        <w:rPr>
          <w:rFonts w:ascii="Times New Roman" w:hAnsi="Times New Roman" w:cs="Times New Roman"/>
          <w:b/>
          <w:spacing w:val="20"/>
          <w:sz w:val="24"/>
          <w:szCs w:val="24"/>
        </w:rPr>
        <w:t>(</w:t>
      </w:r>
      <w:r w:rsidRPr="004869C8">
        <w:rPr>
          <w:rFonts w:ascii="Times New Roman" w:hAnsi="Times New Roman" w:cs="Times New Roman"/>
          <w:b/>
          <w:i/>
          <w:spacing w:val="20"/>
          <w:sz w:val="24"/>
          <w:szCs w:val="24"/>
        </w:rPr>
        <w:t>попуњава Наручилац у складу са Обрасцом Понуде)</w:t>
      </w:r>
    </w:p>
    <w:p w:rsidR="00973219" w:rsidRPr="004869C8" w:rsidRDefault="00912460" w:rsidP="004869C8">
      <w:pPr>
        <w:tabs>
          <w:tab w:val="left" w:pos="1350"/>
        </w:tabs>
        <w:spacing w:after="0"/>
        <w:jc w:val="both"/>
        <w:rPr>
          <w:rFonts w:ascii="Times New Roman" w:hAnsi="Times New Roman" w:cs="Times New Roman"/>
          <w:sz w:val="24"/>
          <w:szCs w:val="24"/>
          <w:lang w:val="ru-RU"/>
        </w:rPr>
      </w:pPr>
      <w:r w:rsidRPr="004869C8">
        <w:rPr>
          <w:rFonts w:ascii="Times New Roman" w:hAnsi="Times New Roman" w:cs="Times New Roman"/>
          <w:sz w:val="24"/>
          <w:szCs w:val="24"/>
          <w:lang w:val="ru-RU"/>
        </w:rPr>
        <w:t>Пружалац услуге</w:t>
      </w:r>
      <w:r w:rsidR="00973219" w:rsidRPr="004869C8">
        <w:rPr>
          <w:rFonts w:ascii="Times New Roman" w:hAnsi="Times New Roman" w:cs="Times New Roman"/>
          <w:spacing w:val="23"/>
          <w:sz w:val="24"/>
          <w:szCs w:val="24"/>
          <w:lang w:val="ru-RU"/>
        </w:rPr>
        <w:t xml:space="preserve"> </w:t>
      </w:r>
      <w:r w:rsidR="00973219" w:rsidRPr="004869C8">
        <w:rPr>
          <w:rFonts w:ascii="Times New Roman" w:hAnsi="Times New Roman" w:cs="Times New Roman"/>
          <w:spacing w:val="3"/>
          <w:sz w:val="24"/>
          <w:szCs w:val="24"/>
          <w:lang w:val="ru-RU"/>
        </w:rPr>
        <w:t>к</w:t>
      </w:r>
      <w:r w:rsidR="00973219" w:rsidRPr="004869C8">
        <w:rPr>
          <w:rFonts w:ascii="Times New Roman" w:hAnsi="Times New Roman" w:cs="Times New Roman"/>
          <w:sz w:val="24"/>
          <w:szCs w:val="24"/>
          <w:lang w:val="ru-RU"/>
        </w:rPr>
        <w:t xml:space="preserve">оји  </w:t>
      </w:r>
      <w:r w:rsidR="00973219" w:rsidRPr="004869C8">
        <w:rPr>
          <w:rFonts w:ascii="Times New Roman" w:hAnsi="Times New Roman" w:cs="Times New Roman"/>
          <w:spacing w:val="2"/>
          <w:sz w:val="24"/>
          <w:szCs w:val="24"/>
          <w:lang w:val="ru-RU"/>
        </w:rPr>
        <w:t>ј</w:t>
      </w:r>
      <w:r w:rsidR="00973219" w:rsidRPr="004869C8">
        <w:rPr>
          <w:rFonts w:ascii="Times New Roman" w:hAnsi="Times New Roman" w:cs="Times New Roman"/>
          <w:sz w:val="24"/>
          <w:szCs w:val="24"/>
          <w:lang w:val="ru-RU"/>
        </w:rPr>
        <w:t>е</w:t>
      </w:r>
      <w:r w:rsidR="00973219" w:rsidRPr="004869C8">
        <w:rPr>
          <w:rFonts w:ascii="Times New Roman" w:hAnsi="Times New Roman" w:cs="Times New Roman"/>
          <w:spacing w:val="49"/>
          <w:sz w:val="24"/>
          <w:szCs w:val="24"/>
          <w:lang w:val="ru-RU"/>
        </w:rPr>
        <w:t xml:space="preserve"> </w:t>
      </w:r>
      <w:r w:rsidR="00973219" w:rsidRPr="004869C8">
        <w:rPr>
          <w:rFonts w:ascii="Times New Roman" w:hAnsi="Times New Roman" w:cs="Times New Roman"/>
          <w:sz w:val="24"/>
          <w:szCs w:val="24"/>
          <w:lang w:val="ru-RU"/>
        </w:rPr>
        <w:t>и</w:t>
      </w:r>
      <w:r w:rsidR="00973219" w:rsidRPr="004869C8">
        <w:rPr>
          <w:rFonts w:ascii="Times New Roman" w:hAnsi="Times New Roman" w:cs="Times New Roman"/>
          <w:spacing w:val="-1"/>
          <w:sz w:val="24"/>
          <w:szCs w:val="24"/>
          <w:lang w:val="ru-RU"/>
        </w:rPr>
        <w:t>з</w:t>
      </w:r>
      <w:r w:rsidR="00973219" w:rsidRPr="004869C8">
        <w:rPr>
          <w:rFonts w:ascii="Times New Roman" w:hAnsi="Times New Roman" w:cs="Times New Roman"/>
          <w:sz w:val="24"/>
          <w:szCs w:val="24"/>
          <w:lang w:val="ru-RU"/>
        </w:rPr>
        <w:t>вр</w:t>
      </w:r>
      <w:r w:rsidR="00973219" w:rsidRPr="004869C8">
        <w:rPr>
          <w:rFonts w:ascii="Times New Roman" w:hAnsi="Times New Roman" w:cs="Times New Roman"/>
          <w:spacing w:val="-3"/>
          <w:sz w:val="24"/>
          <w:szCs w:val="24"/>
          <w:lang w:val="ru-RU"/>
        </w:rPr>
        <w:t>ш</w:t>
      </w:r>
      <w:r w:rsidR="00973219" w:rsidRPr="004869C8">
        <w:rPr>
          <w:rFonts w:ascii="Times New Roman" w:hAnsi="Times New Roman" w:cs="Times New Roman"/>
          <w:sz w:val="24"/>
          <w:szCs w:val="24"/>
          <w:lang w:val="ru-RU"/>
        </w:rPr>
        <w:t xml:space="preserve">ење </w:t>
      </w:r>
      <w:r w:rsidR="00973219" w:rsidRPr="004869C8">
        <w:rPr>
          <w:rFonts w:ascii="Times New Roman" w:hAnsi="Times New Roman" w:cs="Times New Roman"/>
          <w:spacing w:val="21"/>
          <w:sz w:val="24"/>
          <w:szCs w:val="24"/>
          <w:lang w:val="ru-RU"/>
        </w:rPr>
        <w:t xml:space="preserve"> </w:t>
      </w:r>
      <w:r w:rsidR="00973219" w:rsidRPr="004869C8">
        <w:rPr>
          <w:rFonts w:ascii="Times New Roman" w:hAnsi="Times New Roman" w:cs="Times New Roman"/>
          <w:spacing w:val="-5"/>
          <w:sz w:val="24"/>
          <w:szCs w:val="24"/>
          <w:lang w:val="ru-RU"/>
        </w:rPr>
        <w:t>у</w:t>
      </w:r>
      <w:r w:rsidR="00973219" w:rsidRPr="004869C8">
        <w:rPr>
          <w:rFonts w:ascii="Times New Roman" w:hAnsi="Times New Roman" w:cs="Times New Roman"/>
          <w:spacing w:val="-4"/>
          <w:sz w:val="24"/>
          <w:szCs w:val="24"/>
          <w:lang w:val="ru-RU"/>
        </w:rPr>
        <w:t>г</w:t>
      </w:r>
      <w:r w:rsidR="00973219" w:rsidRPr="004869C8">
        <w:rPr>
          <w:rFonts w:ascii="Times New Roman" w:hAnsi="Times New Roman" w:cs="Times New Roman"/>
          <w:sz w:val="24"/>
          <w:szCs w:val="24"/>
          <w:lang w:val="ru-RU"/>
        </w:rPr>
        <w:t>о</w:t>
      </w:r>
      <w:r w:rsidR="00973219" w:rsidRPr="004869C8">
        <w:rPr>
          <w:rFonts w:ascii="Times New Roman" w:hAnsi="Times New Roman" w:cs="Times New Roman"/>
          <w:spacing w:val="-2"/>
          <w:sz w:val="24"/>
          <w:szCs w:val="24"/>
          <w:lang w:val="ru-RU"/>
        </w:rPr>
        <w:t>в</w:t>
      </w:r>
      <w:r w:rsidR="00973219" w:rsidRPr="004869C8">
        <w:rPr>
          <w:rFonts w:ascii="Times New Roman" w:hAnsi="Times New Roman" w:cs="Times New Roman"/>
          <w:sz w:val="24"/>
          <w:szCs w:val="24"/>
          <w:lang w:val="ru-RU"/>
        </w:rPr>
        <w:t>оре</w:t>
      </w:r>
      <w:r w:rsidR="00973219" w:rsidRPr="004869C8">
        <w:rPr>
          <w:rFonts w:ascii="Times New Roman" w:hAnsi="Times New Roman" w:cs="Times New Roman"/>
          <w:spacing w:val="-2"/>
          <w:sz w:val="24"/>
          <w:szCs w:val="24"/>
          <w:lang w:val="ru-RU"/>
        </w:rPr>
        <w:t>н</w:t>
      </w:r>
      <w:r w:rsidR="00973219" w:rsidRPr="004869C8">
        <w:rPr>
          <w:rFonts w:ascii="Times New Roman" w:hAnsi="Times New Roman" w:cs="Times New Roman"/>
          <w:sz w:val="24"/>
          <w:szCs w:val="24"/>
          <w:lang w:val="ru-RU"/>
        </w:rPr>
        <w:t xml:space="preserve">их </w:t>
      </w:r>
      <w:r w:rsidRPr="004869C8">
        <w:rPr>
          <w:rFonts w:ascii="Times New Roman" w:hAnsi="Times New Roman" w:cs="Times New Roman"/>
          <w:sz w:val="24"/>
          <w:szCs w:val="24"/>
          <w:lang w:val="ru-RU"/>
        </w:rPr>
        <w:t>услуга</w:t>
      </w:r>
      <w:r w:rsidR="00973219" w:rsidRPr="004869C8">
        <w:rPr>
          <w:rFonts w:ascii="Times New Roman" w:hAnsi="Times New Roman" w:cs="Times New Roman"/>
          <w:sz w:val="24"/>
          <w:szCs w:val="24"/>
          <w:lang w:val="ru-RU"/>
        </w:rPr>
        <w:t xml:space="preserve">, </w:t>
      </w:r>
      <w:r w:rsidR="00973219" w:rsidRPr="004869C8">
        <w:rPr>
          <w:rFonts w:ascii="Times New Roman" w:hAnsi="Times New Roman" w:cs="Times New Roman"/>
          <w:spacing w:val="14"/>
          <w:sz w:val="24"/>
          <w:szCs w:val="24"/>
          <w:lang w:val="ru-RU"/>
        </w:rPr>
        <w:t xml:space="preserve"> </w:t>
      </w:r>
      <w:r w:rsidR="00973219" w:rsidRPr="004869C8">
        <w:rPr>
          <w:rFonts w:ascii="Times New Roman" w:hAnsi="Times New Roman" w:cs="Times New Roman"/>
          <w:sz w:val="24"/>
          <w:szCs w:val="24"/>
          <w:lang w:val="ru-RU"/>
        </w:rPr>
        <w:t>у</w:t>
      </w:r>
      <w:r w:rsidR="00973219" w:rsidRPr="004869C8">
        <w:rPr>
          <w:rFonts w:ascii="Times New Roman" w:hAnsi="Times New Roman" w:cs="Times New Roman"/>
          <w:spacing w:val="46"/>
          <w:sz w:val="24"/>
          <w:szCs w:val="24"/>
          <w:lang w:val="ru-RU"/>
        </w:rPr>
        <w:t xml:space="preserve"> </w:t>
      </w:r>
      <w:r w:rsidR="00973219" w:rsidRPr="004869C8">
        <w:rPr>
          <w:rFonts w:ascii="Times New Roman" w:hAnsi="Times New Roman" w:cs="Times New Roman"/>
          <w:sz w:val="24"/>
          <w:szCs w:val="24"/>
          <w:lang w:val="ru-RU"/>
        </w:rPr>
        <w:t>с</w:t>
      </w:r>
      <w:r w:rsidR="00973219" w:rsidRPr="004869C8">
        <w:rPr>
          <w:rFonts w:ascii="Times New Roman" w:hAnsi="Times New Roman" w:cs="Times New Roman"/>
          <w:spacing w:val="3"/>
          <w:sz w:val="24"/>
          <w:szCs w:val="24"/>
          <w:lang w:val="ru-RU"/>
        </w:rPr>
        <w:t>к</w:t>
      </w:r>
      <w:r w:rsidR="00973219" w:rsidRPr="004869C8">
        <w:rPr>
          <w:rFonts w:ascii="Times New Roman" w:hAnsi="Times New Roman" w:cs="Times New Roman"/>
          <w:spacing w:val="-3"/>
          <w:sz w:val="24"/>
          <w:szCs w:val="24"/>
          <w:lang w:val="ru-RU"/>
        </w:rPr>
        <w:t>л</w:t>
      </w:r>
      <w:r w:rsidR="00973219" w:rsidRPr="004869C8">
        <w:rPr>
          <w:rFonts w:ascii="Times New Roman" w:hAnsi="Times New Roman" w:cs="Times New Roman"/>
          <w:spacing w:val="2"/>
          <w:sz w:val="24"/>
          <w:szCs w:val="24"/>
          <w:lang w:val="ru-RU"/>
        </w:rPr>
        <w:t>а</w:t>
      </w:r>
      <w:r w:rsidR="00973219" w:rsidRPr="004869C8">
        <w:rPr>
          <w:rFonts w:ascii="Times New Roman" w:hAnsi="Times New Roman" w:cs="Times New Roman"/>
          <w:spacing w:val="1"/>
          <w:sz w:val="24"/>
          <w:szCs w:val="24"/>
          <w:lang w:val="ru-RU"/>
        </w:rPr>
        <w:t>д</w:t>
      </w:r>
      <w:r w:rsidR="00973219" w:rsidRPr="004869C8">
        <w:rPr>
          <w:rFonts w:ascii="Times New Roman" w:hAnsi="Times New Roman" w:cs="Times New Roman"/>
          <w:sz w:val="24"/>
          <w:szCs w:val="24"/>
          <w:lang w:val="ru-RU"/>
        </w:rPr>
        <w:t xml:space="preserve">у </w:t>
      </w:r>
      <w:r w:rsidR="00973219" w:rsidRPr="004869C8">
        <w:rPr>
          <w:rFonts w:ascii="Times New Roman" w:hAnsi="Times New Roman" w:cs="Times New Roman"/>
          <w:spacing w:val="6"/>
          <w:sz w:val="24"/>
          <w:szCs w:val="24"/>
          <w:lang w:val="ru-RU"/>
        </w:rPr>
        <w:t xml:space="preserve"> </w:t>
      </w:r>
      <w:r w:rsidR="00973219" w:rsidRPr="004869C8">
        <w:rPr>
          <w:rFonts w:ascii="Times New Roman" w:hAnsi="Times New Roman" w:cs="Times New Roman"/>
          <w:sz w:val="24"/>
          <w:szCs w:val="24"/>
          <w:lang w:val="ru-RU"/>
        </w:rPr>
        <w:t>са</w:t>
      </w:r>
      <w:r w:rsidR="00973219" w:rsidRPr="004869C8">
        <w:rPr>
          <w:rFonts w:ascii="Times New Roman" w:hAnsi="Times New Roman" w:cs="Times New Roman"/>
          <w:spacing w:val="51"/>
          <w:sz w:val="24"/>
          <w:szCs w:val="24"/>
          <w:lang w:val="ru-RU"/>
        </w:rPr>
        <w:t xml:space="preserve"> </w:t>
      </w:r>
      <w:r w:rsidR="00973219" w:rsidRPr="004869C8">
        <w:rPr>
          <w:rFonts w:ascii="Times New Roman" w:hAnsi="Times New Roman" w:cs="Times New Roman"/>
          <w:sz w:val="24"/>
          <w:szCs w:val="24"/>
          <w:lang w:val="ru-RU"/>
        </w:rPr>
        <w:t>По</w:t>
      </w:r>
      <w:r w:rsidR="00973219" w:rsidRPr="004869C8">
        <w:rPr>
          <w:rFonts w:ascii="Times New Roman" w:hAnsi="Times New Roman" w:cs="Times New Roman"/>
          <w:spacing w:val="1"/>
          <w:sz w:val="24"/>
          <w:szCs w:val="24"/>
          <w:lang w:val="ru-RU"/>
        </w:rPr>
        <w:t>н</w:t>
      </w:r>
      <w:r w:rsidR="00973219" w:rsidRPr="004869C8">
        <w:rPr>
          <w:rFonts w:ascii="Times New Roman" w:hAnsi="Times New Roman" w:cs="Times New Roman"/>
          <w:spacing w:val="-10"/>
          <w:sz w:val="24"/>
          <w:szCs w:val="24"/>
          <w:lang w:val="ru-RU"/>
        </w:rPr>
        <w:t>у</w:t>
      </w:r>
      <w:r w:rsidR="00973219" w:rsidRPr="004869C8">
        <w:rPr>
          <w:rFonts w:ascii="Times New Roman" w:hAnsi="Times New Roman" w:cs="Times New Roman"/>
          <w:spacing w:val="1"/>
          <w:sz w:val="24"/>
          <w:szCs w:val="24"/>
          <w:lang w:val="ru-RU"/>
        </w:rPr>
        <w:t>д</w:t>
      </w:r>
      <w:r w:rsidR="00973219" w:rsidRPr="004869C8">
        <w:rPr>
          <w:rFonts w:ascii="Times New Roman" w:hAnsi="Times New Roman" w:cs="Times New Roman"/>
          <w:spacing w:val="2"/>
          <w:sz w:val="24"/>
          <w:szCs w:val="24"/>
          <w:lang w:val="ru-RU"/>
        </w:rPr>
        <w:t>о</w:t>
      </w:r>
      <w:r w:rsidR="00973219" w:rsidRPr="004869C8">
        <w:rPr>
          <w:rFonts w:ascii="Times New Roman" w:hAnsi="Times New Roman" w:cs="Times New Roman"/>
          <w:spacing w:val="-1"/>
          <w:sz w:val="24"/>
          <w:szCs w:val="24"/>
          <w:lang w:val="ru-RU"/>
        </w:rPr>
        <w:t>м</w:t>
      </w:r>
      <w:r w:rsidR="00973219" w:rsidRPr="004869C8">
        <w:rPr>
          <w:rFonts w:ascii="Times New Roman" w:hAnsi="Times New Roman" w:cs="Times New Roman"/>
          <w:sz w:val="24"/>
          <w:szCs w:val="24"/>
          <w:lang w:val="ru-RU"/>
        </w:rPr>
        <w:t xml:space="preserve">, </w:t>
      </w:r>
      <w:r w:rsidR="00973219" w:rsidRPr="004869C8">
        <w:rPr>
          <w:rFonts w:ascii="Times New Roman" w:hAnsi="Times New Roman" w:cs="Times New Roman"/>
          <w:spacing w:val="19"/>
          <w:sz w:val="24"/>
          <w:szCs w:val="24"/>
          <w:lang w:val="ru-RU"/>
        </w:rPr>
        <w:t xml:space="preserve"> </w:t>
      </w:r>
      <w:r w:rsidR="00973219" w:rsidRPr="004869C8">
        <w:rPr>
          <w:rFonts w:ascii="Times New Roman" w:hAnsi="Times New Roman" w:cs="Times New Roman"/>
          <w:spacing w:val="-1"/>
          <w:sz w:val="24"/>
          <w:szCs w:val="24"/>
          <w:lang w:val="ru-RU"/>
        </w:rPr>
        <w:t>д</w:t>
      </w:r>
      <w:r w:rsidR="00973219" w:rsidRPr="004869C8">
        <w:rPr>
          <w:rFonts w:ascii="Times New Roman" w:hAnsi="Times New Roman" w:cs="Times New Roman"/>
          <w:spacing w:val="-7"/>
          <w:sz w:val="24"/>
          <w:szCs w:val="24"/>
          <w:lang w:val="ru-RU"/>
        </w:rPr>
        <w:t>е</w:t>
      </w:r>
      <w:r w:rsidR="00973219" w:rsidRPr="004869C8">
        <w:rPr>
          <w:rFonts w:ascii="Times New Roman" w:hAnsi="Times New Roman" w:cs="Times New Roman"/>
          <w:spacing w:val="-1"/>
          <w:sz w:val="24"/>
          <w:szCs w:val="24"/>
          <w:lang w:val="ru-RU"/>
        </w:rPr>
        <w:t>л</w:t>
      </w:r>
      <w:r w:rsidR="00973219" w:rsidRPr="004869C8">
        <w:rPr>
          <w:rFonts w:ascii="Times New Roman" w:hAnsi="Times New Roman" w:cs="Times New Roman"/>
          <w:sz w:val="24"/>
          <w:szCs w:val="24"/>
          <w:lang w:val="ru-RU"/>
        </w:rPr>
        <w:t>и</w:t>
      </w:r>
      <w:r w:rsidR="00973219" w:rsidRPr="004869C8">
        <w:rPr>
          <w:rFonts w:ascii="Times New Roman" w:hAnsi="Times New Roman" w:cs="Times New Roman"/>
          <w:spacing w:val="-1"/>
          <w:sz w:val="24"/>
          <w:szCs w:val="24"/>
          <w:lang w:val="ru-RU"/>
        </w:rPr>
        <w:t>м</w:t>
      </w:r>
      <w:r w:rsidR="00973219" w:rsidRPr="004869C8">
        <w:rPr>
          <w:rFonts w:ascii="Times New Roman" w:hAnsi="Times New Roman" w:cs="Times New Roman"/>
          <w:sz w:val="24"/>
          <w:szCs w:val="24"/>
          <w:lang w:val="ru-RU"/>
        </w:rPr>
        <w:t>ич</w:t>
      </w:r>
      <w:r w:rsidR="00973219" w:rsidRPr="004869C8">
        <w:rPr>
          <w:rFonts w:ascii="Times New Roman" w:hAnsi="Times New Roman" w:cs="Times New Roman"/>
          <w:spacing w:val="-2"/>
          <w:sz w:val="24"/>
          <w:szCs w:val="24"/>
          <w:lang w:val="ru-RU"/>
        </w:rPr>
        <w:t>н</w:t>
      </w:r>
      <w:r w:rsidR="00973219" w:rsidRPr="004869C8">
        <w:rPr>
          <w:rFonts w:ascii="Times New Roman" w:hAnsi="Times New Roman" w:cs="Times New Roman"/>
          <w:sz w:val="24"/>
          <w:szCs w:val="24"/>
          <w:lang w:val="ru-RU"/>
        </w:rPr>
        <w:t>о</w:t>
      </w:r>
    </w:p>
    <w:p w:rsidR="00973219" w:rsidRPr="004869C8" w:rsidRDefault="00973219" w:rsidP="004869C8">
      <w:pPr>
        <w:tabs>
          <w:tab w:val="left" w:pos="1350"/>
        </w:tabs>
        <w:spacing w:after="0"/>
        <w:jc w:val="both"/>
        <w:rPr>
          <w:rFonts w:ascii="Times New Roman" w:hAnsi="Times New Roman" w:cs="Times New Roman"/>
          <w:w w:val="103"/>
          <w:sz w:val="24"/>
          <w:szCs w:val="24"/>
          <w:lang w:val="ru-RU"/>
        </w:rPr>
      </w:pPr>
      <w:r w:rsidRPr="004869C8">
        <w:rPr>
          <w:rFonts w:ascii="Times New Roman" w:hAnsi="Times New Roman" w:cs="Times New Roman"/>
          <w:spacing w:val="-8"/>
          <w:w w:val="103"/>
          <w:sz w:val="24"/>
          <w:szCs w:val="24"/>
          <w:lang w:val="ru-RU"/>
        </w:rPr>
        <w:t>у</w:t>
      </w:r>
      <w:r w:rsidRPr="004869C8">
        <w:rPr>
          <w:rFonts w:ascii="Times New Roman" w:hAnsi="Times New Roman" w:cs="Times New Roman"/>
          <w:spacing w:val="4"/>
          <w:w w:val="103"/>
          <w:sz w:val="24"/>
          <w:szCs w:val="24"/>
          <w:lang w:val="ru-RU"/>
        </w:rPr>
        <w:t>с</w:t>
      </w:r>
      <w:r w:rsidRPr="004869C8">
        <w:rPr>
          <w:rFonts w:ascii="Times New Roman" w:hAnsi="Times New Roman" w:cs="Times New Roman"/>
          <w:spacing w:val="1"/>
          <w:w w:val="103"/>
          <w:sz w:val="24"/>
          <w:szCs w:val="24"/>
          <w:lang w:val="ru-RU"/>
        </w:rPr>
        <w:t>т</w:t>
      </w:r>
      <w:r w:rsidRPr="004869C8">
        <w:rPr>
          <w:rFonts w:ascii="Times New Roman" w:hAnsi="Times New Roman" w:cs="Times New Roman"/>
          <w:spacing w:val="-3"/>
          <w:w w:val="103"/>
          <w:sz w:val="24"/>
          <w:szCs w:val="24"/>
          <w:lang w:val="ru-RU"/>
        </w:rPr>
        <w:t>у</w:t>
      </w:r>
      <w:r w:rsidRPr="004869C8">
        <w:rPr>
          <w:rFonts w:ascii="Times New Roman" w:hAnsi="Times New Roman" w:cs="Times New Roman"/>
          <w:spacing w:val="1"/>
          <w:w w:val="103"/>
          <w:sz w:val="24"/>
          <w:szCs w:val="24"/>
          <w:lang w:val="ru-RU"/>
        </w:rPr>
        <w:t>п</w:t>
      </w:r>
      <w:r w:rsidRPr="004869C8">
        <w:rPr>
          <w:rFonts w:ascii="Times New Roman" w:hAnsi="Times New Roman" w:cs="Times New Roman"/>
          <w:w w:val="103"/>
          <w:sz w:val="24"/>
          <w:szCs w:val="24"/>
          <w:lang w:val="ru-RU"/>
        </w:rPr>
        <w:t>ио</w:t>
      </w:r>
      <w:r w:rsidRPr="004869C8">
        <w:rPr>
          <w:rFonts w:ascii="Times New Roman" w:hAnsi="Times New Roman" w:cs="Times New Roman"/>
          <w:w w:val="103"/>
          <w:sz w:val="24"/>
          <w:szCs w:val="24"/>
        </w:rPr>
        <w:t xml:space="preserve"> </w:t>
      </w:r>
      <w:r w:rsidRPr="004869C8">
        <w:rPr>
          <w:rFonts w:ascii="Times New Roman" w:hAnsi="Times New Roman" w:cs="Times New Roman"/>
          <w:spacing w:val="1"/>
          <w:sz w:val="24"/>
          <w:szCs w:val="24"/>
          <w:lang w:val="ru-RU"/>
        </w:rPr>
        <w:t>п</w:t>
      </w:r>
      <w:r w:rsidRPr="004869C8">
        <w:rPr>
          <w:rFonts w:ascii="Times New Roman" w:hAnsi="Times New Roman" w:cs="Times New Roman"/>
          <w:spacing w:val="-5"/>
          <w:sz w:val="24"/>
          <w:szCs w:val="24"/>
          <w:lang w:val="ru-RU"/>
        </w:rPr>
        <w:t>о</w:t>
      </w:r>
      <w:r w:rsidRPr="004869C8">
        <w:rPr>
          <w:rFonts w:ascii="Times New Roman" w:hAnsi="Times New Roman" w:cs="Times New Roman"/>
          <w:spacing w:val="-1"/>
          <w:sz w:val="24"/>
          <w:szCs w:val="24"/>
          <w:lang w:val="ru-RU"/>
        </w:rPr>
        <w:t>д</w:t>
      </w:r>
      <w:r w:rsidRPr="004869C8">
        <w:rPr>
          <w:rFonts w:ascii="Times New Roman" w:hAnsi="Times New Roman" w:cs="Times New Roman"/>
          <w:sz w:val="24"/>
          <w:szCs w:val="24"/>
          <w:lang w:val="ru-RU"/>
        </w:rPr>
        <w:t>и</w:t>
      </w:r>
      <w:r w:rsidRPr="004869C8">
        <w:rPr>
          <w:rFonts w:ascii="Times New Roman" w:hAnsi="Times New Roman" w:cs="Times New Roman"/>
          <w:spacing w:val="-4"/>
          <w:sz w:val="24"/>
          <w:szCs w:val="24"/>
          <w:lang w:val="ru-RU"/>
        </w:rPr>
        <w:t>з</w:t>
      </w:r>
      <w:r w:rsidRPr="004869C8">
        <w:rPr>
          <w:rFonts w:ascii="Times New Roman" w:hAnsi="Times New Roman" w:cs="Times New Roman"/>
          <w:spacing w:val="-2"/>
          <w:sz w:val="24"/>
          <w:szCs w:val="24"/>
          <w:lang w:val="ru-RU"/>
        </w:rPr>
        <w:t>в</w:t>
      </w:r>
      <w:r w:rsidRPr="004869C8">
        <w:rPr>
          <w:rFonts w:ascii="Times New Roman" w:hAnsi="Times New Roman" w:cs="Times New Roman"/>
          <w:sz w:val="24"/>
          <w:szCs w:val="24"/>
          <w:lang w:val="ru-RU"/>
        </w:rPr>
        <w:t>ођ</w:t>
      </w:r>
      <w:r w:rsidRPr="004869C8">
        <w:rPr>
          <w:rFonts w:ascii="Times New Roman" w:hAnsi="Times New Roman" w:cs="Times New Roman"/>
          <w:spacing w:val="-5"/>
          <w:sz w:val="24"/>
          <w:szCs w:val="24"/>
          <w:lang w:val="ru-RU"/>
        </w:rPr>
        <w:t>а</w:t>
      </w:r>
      <w:r w:rsidRPr="004869C8">
        <w:rPr>
          <w:rFonts w:ascii="Times New Roman" w:hAnsi="Times New Roman" w:cs="Times New Roman"/>
          <w:spacing w:val="2"/>
          <w:sz w:val="24"/>
          <w:szCs w:val="24"/>
          <w:lang w:val="ru-RU"/>
        </w:rPr>
        <w:t>ч</w:t>
      </w:r>
      <w:r w:rsidRPr="004869C8">
        <w:rPr>
          <w:rFonts w:ascii="Times New Roman" w:hAnsi="Times New Roman" w:cs="Times New Roman"/>
          <w:spacing w:val="-24"/>
          <w:sz w:val="24"/>
          <w:szCs w:val="24"/>
          <w:lang w:val="ru-RU"/>
        </w:rPr>
        <w:t>у</w:t>
      </w:r>
      <w:r w:rsidRPr="004869C8">
        <w:rPr>
          <w:rFonts w:ascii="Times New Roman" w:hAnsi="Times New Roman" w:cs="Times New Roman"/>
          <w:sz w:val="24"/>
          <w:szCs w:val="24"/>
          <w:lang w:val="ru-RU"/>
        </w:rPr>
        <w:t xml:space="preserve">, </w:t>
      </w:r>
      <w:r w:rsidRPr="004869C8">
        <w:rPr>
          <w:rFonts w:ascii="Times New Roman" w:hAnsi="Times New Roman" w:cs="Times New Roman"/>
          <w:spacing w:val="16"/>
          <w:sz w:val="24"/>
          <w:szCs w:val="24"/>
          <w:lang w:val="ru-RU"/>
        </w:rPr>
        <w:t xml:space="preserve"> </w:t>
      </w:r>
      <w:r w:rsidRPr="004869C8">
        <w:rPr>
          <w:rFonts w:ascii="Times New Roman" w:hAnsi="Times New Roman" w:cs="Times New Roman"/>
          <w:sz w:val="24"/>
          <w:szCs w:val="24"/>
          <w:lang w:val="ru-RU"/>
        </w:rPr>
        <w:t>у</w:t>
      </w:r>
      <w:r w:rsidRPr="004869C8">
        <w:rPr>
          <w:rFonts w:ascii="Times New Roman" w:hAnsi="Times New Roman" w:cs="Times New Roman"/>
          <w:spacing w:val="31"/>
          <w:sz w:val="24"/>
          <w:szCs w:val="24"/>
          <w:lang w:val="ru-RU"/>
        </w:rPr>
        <w:t xml:space="preserve"> </w:t>
      </w:r>
      <w:r w:rsidRPr="004869C8">
        <w:rPr>
          <w:rFonts w:ascii="Times New Roman" w:hAnsi="Times New Roman" w:cs="Times New Roman"/>
          <w:spacing w:val="1"/>
          <w:sz w:val="24"/>
          <w:szCs w:val="24"/>
          <w:lang w:val="ru-RU"/>
        </w:rPr>
        <w:t>п</w:t>
      </w:r>
      <w:r w:rsidRPr="004869C8">
        <w:rPr>
          <w:rFonts w:ascii="Times New Roman" w:hAnsi="Times New Roman" w:cs="Times New Roman"/>
          <w:spacing w:val="-2"/>
          <w:sz w:val="24"/>
          <w:szCs w:val="24"/>
          <w:lang w:val="ru-RU"/>
        </w:rPr>
        <w:t>о</w:t>
      </w:r>
      <w:r w:rsidRPr="004869C8">
        <w:rPr>
          <w:rFonts w:ascii="Times New Roman" w:hAnsi="Times New Roman" w:cs="Times New Roman"/>
          <w:spacing w:val="-1"/>
          <w:sz w:val="24"/>
          <w:szCs w:val="24"/>
          <w:lang w:val="ru-RU"/>
        </w:rPr>
        <w:t>т</w:t>
      </w:r>
      <w:r w:rsidRPr="004869C8">
        <w:rPr>
          <w:rFonts w:ascii="Times New Roman" w:hAnsi="Times New Roman" w:cs="Times New Roman"/>
          <w:spacing w:val="3"/>
          <w:sz w:val="24"/>
          <w:szCs w:val="24"/>
          <w:lang w:val="ru-RU"/>
        </w:rPr>
        <w:t>п</w:t>
      </w:r>
      <w:r w:rsidRPr="004869C8">
        <w:rPr>
          <w:rFonts w:ascii="Times New Roman" w:hAnsi="Times New Roman" w:cs="Times New Roman"/>
          <w:spacing w:val="-3"/>
          <w:sz w:val="24"/>
          <w:szCs w:val="24"/>
          <w:lang w:val="ru-RU"/>
        </w:rPr>
        <w:t>у</w:t>
      </w:r>
      <w:r w:rsidRPr="004869C8">
        <w:rPr>
          <w:rFonts w:ascii="Times New Roman" w:hAnsi="Times New Roman" w:cs="Times New Roman"/>
          <w:spacing w:val="-2"/>
          <w:sz w:val="24"/>
          <w:szCs w:val="24"/>
          <w:lang w:val="ru-RU"/>
        </w:rPr>
        <w:t>н</w:t>
      </w:r>
      <w:r w:rsidRPr="004869C8">
        <w:rPr>
          <w:rFonts w:ascii="Times New Roman" w:hAnsi="Times New Roman" w:cs="Times New Roman"/>
          <w:spacing w:val="2"/>
          <w:sz w:val="24"/>
          <w:szCs w:val="24"/>
          <w:lang w:val="ru-RU"/>
        </w:rPr>
        <w:t>о</w:t>
      </w:r>
      <w:r w:rsidRPr="004869C8">
        <w:rPr>
          <w:rFonts w:ascii="Times New Roman" w:hAnsi="Times New Roman" w:cs="Times New Roman"/>
          <w:sz w:val="24"/>
          <w:szCs w:val="24"/>
          <w:lang w:val="ru-RU"/>
        </w:rPr>
        <w:t>с</w:t>
      </w:r>
      <w:r w:rsidRPr="004869C8">
        <w:rPr>
          <w:rFonts w:ascii="Times New Roman" w:hAnsi="Times New Roman" w:cs="Times New Roman"/>
          <w:spacing w:val="-1"/>
          <w:sz w:val="24"/>
          <w:szCs w:val="24"/>
          <w:lang w:val="ru-RU"/>
        </w:rPr>
        <w:t>т</w:t>
      </w:r>
      <w:r w:rsidRPr="004869C8">
        <w:rPr>
          <w:rFonts w:ascii="Times New Roman" w:hAnsi="Times New Roman" w:cs="Times New Roman"/>
          <w:sz w:val="24"/>
          <w:szCs w:val="24"/>
          <w:lang w:val="ru-RU"/>
        </w:rPr>
        <w:t xml:space="preserve">и </w:t>
      </w:r>
      <w:r w:rsidRPr="004869C8">
        <w:rPr>
          <w:rFonts w:ascii="Times New Roman" w:hAnsi="Times New Roman" w:cs="Times New Roman"/>
          <w:spacing w:val="6"/>
          <w:sz w:val="24"/>
          <w:szCs w:val="24"/>
          <w:lang w:val="ru-RU"/>
        </w:rPr>
        <w:t xml:space="preserve"> </w:t>
      </w:r>
      <w:r w:rsidRPr="004869C8">
        <w:rPr>
          <w:rFonts w:ascii="Times New Roman" w:hAnsi="Times New Roman" w:cs="Times New Roman"/>
          <w:spacing w:val="-5"/>
          <w:sz w:val="24"/>
          <w:szCs w:val="24"/>
          <w:lang w:val="ru-RU"/>
        </w:rPr>
        <w:t>о</w:t>
      </w:r>
      <w:r w:rsidRPr="004869C8">
        <w:rPr>
          <w:rFonts w:ascii="Times New Roman" w:hAnsi="Times New Roman" w:cs="Times New Roman"/>
          <w:spacing w:val="1"/>
          <w:sz w:val="24"/>
          <w:szCs w:val="24"/>
          <w:lang w:val="ru-RU"/>
        </w:rPr>
        <w:t>д</w:t>
      </w:r>
      <w:r w:rsidRPr="004869C8">
        <w:rPr>
          <w:rFonts w:ascii="Times New Roman" w:hAnsi="Times New Roman" w:cs="Times New Roman"/>
          <w:spacing w:val="-6"/>
          <w:sz w:val="24"/>
          <w:szCs w:val="24"/>
          <w:lang w:val="ru-RU"/>
        </w:rPr>
        <w:t>г</w:t>
      </w:r>
      <w:r w:rsidRPr="004869C8">
        <w:rPr>
          <w:rFonts w:ascii="Times New Roman" w:hAnsi="Times New Roman" w:cs="Times New Roman"/>
          <w:sz w:val="24"/>
          <w:szCs w:val="24"/>
          <w:lang w:val="ru-RU"/>
        </w:rPr>
        <w:t>о</w:t>
      </w:r>
      <w:r w:rsidRPr="004869C8">
        <w:rPr>
          <w:rFonts w:ascii="Times New Roman" w:hAnsi="Times New Roman" w:cs="Times New Roman"/>
          <w:spacing w:val="-2"/>
          <w:sz w:val="24"/>
          <w:szCs w:val="24"/>
          <w:lang w:val="ru-RU"/>
        </w:rPr>
        <w:t>в</w:t>
      </w:r>
      <w:r w:rsidRPr="004869C8">
        <w:rPr>
          <w:rFonts w:ascii="Times New Roman" w:hAnsi="Times New Roman" w:cs="Times New Roman"/>
          <w:sz w:val="24"/>
          <w:szCs w:val="24"/>
          <w:lang w:val="ru-RU"/>
        </w:rPr>
        <w:t xml:space="preserve">ара </w:t>
      </w:r>
      <w:r w:rsidRPr="004869C8">
        <w:rPr>
          <w:rFonts w:ascii="Times New Roman" w:hAnsi="Times New Roman" w:cs="Times New Roman"/>
          <w:spacing w:val="3"/>
          <w:sz w:val="24"/>
          <w:szCs w:val="24"/>
          <w:lang w:val="ru-RU"/>
        </w:rPr>
        <w:t xml:space="preserve"> </w:t>
      </w:r>
      <w:r w:rsidRPr="004869C8">
        <w:rPr>
          <w:rFonts w:ascii="Times New Roman" w:hAnsi="Times New Roman" w:cs="Times New Roman"/>
          <w:spacing w:val="-2"/>
          <w:sz w:val="24"/>
          <w:szCs w:val="24"/>
        </w:rPr>
        <w:t>Н</w:t>
      </w:r>
      <w:r w:rsidRPr="004869C8">
        <w:rPr>
          <w:rFonts w:ascii="Times New Roman" w:hAnsi="Times New Roman" w:cs="Times New Roman"/>
          <w:sz w:val="24"/>
          <w:szCs w:val="24"/>
          <w:lang w:val="ru-RU"/>
        </w:rPr>
        <w:t>ар</w:t>
      </w:r>
      <w:r w:rsidRPr="004869C8">
        <w:rPr>
          <w:rFonts w:ascii="Times New Roman" w:hAnsi="Times New Roman" w:cs="Times New Roman"/>
          <w:spacing w:val="-5"/>
          <w:sz w:val="24"/>
          <w:szCs w:val="24"/>
          <w:lang w:val="ru-RU"/>
        </w:rPr>
        <w:t>у</w:t>
      </w:r>
      <w:r w:rsidRPr="004869C8">
        <w:rPr>
          <w:rFonts w:ascii="Times New Roman" w:hAnsi="Times New Roman" w:cs="Times New Roman"/>
          <w:spacing w:val="2"/>
          <w:sz w:val="24"/>
          <w:szCs w:val="24"/>
          <w:lang w:val="ru-RU"/>
        </w:rPr>
        <w:t>ч</w:t>
      </w:r>
      <w:r w:rsidRPr="004869C8">
        <w:rPr>
          <w:rFonts w:ascii="Times New Roman" w:hAnsi="Times New Roman" w:cs="Times New Roman"/>
          <w:sz w:val="24"/>
          <w:szCs w:val="24"/>
          <w:lang w:val="ru-RU"/>
        </w:rPr>
        <w:t>ио</w:t>
      </w:r>
      <w:r w:rsidRPr="004869C8">
        <w:rPr>
          <w:rFonts w:ascii="Times New Roman" w:hAnsi="Times New Roman" w:cs="Times New Roman"/>
          <w:spacing w:val="1"/>
          <w:sz w:val="24"/>
          <w:szCs w:val="24"/>
          <w:lang w:val="ru-RU"/>
        </w:rPr>
        <w:t>ц</w:t>
      </w:r>
      <w:r w:rsidRPr="004869C8">
        <w:rPr>
          <w:rFonts w:ascii="Times New Roman" w:hAnsi="Times New Roman" w:cs="Times New Roman"/>
          <w:sz w:val="24"/>
          <w:szCs w:val="24"/>
          <w:lang w:val="ru-RU"/>
        </w:rPr>
        <w:t xml:space="preserve">у </w:t>
      </w:r>
      <w:r w:rsidRPr="004869C8">
        <w:rPr>
          <w:rFonts w:ascii="Times New Roman" w:hAnsi="Times New Roman" w:cs="Times New Roman"/>
          <w:spacing w:val="7"/>
          <w:sz w:val="24"/>
          <w:szCs w:val="24"/>
          <w:lang w:val="ru-RU"/>
        </w:rPr>
        <w:t xml:space="preserve"> </w:t>
      </w:r>
      <w:r w:rsidRPr="004869C8">
        <w:rPr>
          <w:rFonts w:ascii="Times New Roman" w:hAnsi="Times New Roman" w:cs="Times New Roman"/>
          <w:spacing w:val="-4"/>
          <w:sz w:val="24"/>
          <w:szCs w:val="24"/>
          <w:lang w:val="ru-RU"/>
        </w:rPr>
        <w:t>з</w:t>
      </w:r>
      <w:r w:rsidRPr="004869C8">
        <w:rPr>
          <w:rFonts w:ascii="Times New Roman" w:hAnsi="Times New Roman" w:cs="Times New Roman"/>
          <w:sz w:val="24"/>
          <w:szCs w:val="24"/>
          <w:lang w:val="ru-RU"/>
        </w:rPr>
        <w:t>а</w:t>
      </w:r>
      <w:r w:rsidRPr="004869C8">
        <w:rPr>
          <w:rFonts w:ascii="Times New Roman" w:hAnsi="Times New Roman" w:cs="Times New Roman"/>
          <w:spacing w:val="39"/>
          <w:sz w:val="24"/>
          <w:szCs w:val="24"/>
          <w:lang w:val="ru-RU"/>
        </w:rPr>
        <w:t xml:space="preserve"> </w:t>
      </w:r>
      <w:r w:rsidRPr="004869C8">
        <w:rPr>
          <w:rFonts w:ascii="Times New Roman" w:hAnsi="Times New Roman" w:cs="Times New Roman"/>
          <w:spacing w:val="2"/>
          <w:sz w:val="24"/>
          <w:szCs w:val="24"/>
          <w:lang w:val="ru-RU"/>
        </w:rPr>
        <w:t>и</w:t>
      </w:r>
      <w:r w:rsidRPr="004869C8">
        <w:rPr>
          <w:rFonts w:ascii="Times New Roman" w:hAnsi="Times New Roman" w:cs="Times New Roman"/>
          <w:spacing w:val="-4"/>
          <w:sz w:val="24"/>
          <w:szCs w:val="24"/>
          <w:lang w:val="ru-RU"/>
        </w:rPr>
        <w:t>з</w:t>
      </w:r>
      <w:r w:rsidRPr="004869C8">
        <w:rPr>
          <w:rFonts w:ascii="Times New Roman" w:hAnsi="Times New Roman" w:cs="Times New Roman"/>
          <w:sz w:val="24"/>
          <w:szCs w:val="24"/>
          <w:lang w:val="ru-RU"/>
        </w:rPr>
        <w:t>вр</w:t>
      </w:r>
      <w:r w:rsidRPr="004869C8">
        <w:rPr>
          <w:rFonts w:ascii="Times New Roman" w:hAnsi="Times New Roman" w:cs="Times New Roman"/>
          <w:spacing w:val="-1"/>
          <w:sz w:val="24"/>
          <w:szCs w:val="24"/>
          <w:lang w:val="ru-RU"/>
        </w:rPr>
        <w:t>ш</w:t>
      </w:r>
      <w:r w:rsidRPr="004869C8">
        <w:rPr>
          <w:rFonts w:ascii="Times New Roman" w:hAnsi="Times New Roman" w:cs="Times New Roman"/>
          <w:spacing w:val="2"/>
          <w:sz w:val="24"/>
          <w:szCs w:val="24"/>
          <w:lang w:val="ru-RU"/>
        </w:rPr>
        <w:t>е</w:t>
      </w:r>
      <w:r w:rsidRPr="004869C8">
        <w:rPr>
          <w:rFonts w:ascii="Times New Roman" w:hAnsi="Times New Roman" w:cs="Times New Roman"/>
          <w:spacing w:val="-3"/>
          <w:sz w:val="24"/>
          <w:szCs w:val="24"/>
          <w:lang w:val="ru-RU"/>
        </w:rPr>
        <w:t>њ</w:t>
      </w:r>
      <w:r w:rsidRPr="004869C8">
        <w:rPr>
          <w:rFonts w:ascii="Times New Roman" w:hAnsi="Times New Roman" w:cs="Times New Roman"/>
          <w:sz w:val="24"/>
          <w:szCs w:val="24"/>
          <w:lang w:val="ru-RU"/>
        </w:rPr>
        <w:t xml:space="preserve">е </w:t>
      </w:r>
      <w:r w:rsidRPr="004869C8">
        <w:rPr>
          <w:rFonts w:ascii="Times New Roman" w:hAnsi="Times New Roman" w:cs="Times New Roman"/>
          <w:spacing w:val="6"/>
          <w:sz w:val="24"/>
          <w:szCs w:val="24"/>
          <w:lang w:val="ru-RU"/>
        </w:rPr>
        <w:t xml:space="preserve"> </w:t>
      </w:r>
      <w:r w:rsidRPr="004869C8">
        <w:rPr>
          <w:rFonts w:ascii="Times New Roman" w:hAnsi="Times New Roman" w:cs="Times New Roman"/>
          <w:sz w:val="24"/>
          <w:szCs w:val="24"/>
          <w:lang w:val="ru-RU"/>
        </w:rPr>
        <w:t>о</w:t>
      </w:r>
      <w:r w:rsidRPr="004869C8">
        <w:rPr>
          <w:rFonts w:ascii="Times New Roman" w:hAnsi="Times New Roman" w:cs="Times New Roman"/>
          <w:spacing w:val="-6"/>
          <w:sz w:val="24"/>
          <w:szCs w:val="24"/>
          <w:lang w:val="ru-RU"/>
        </w:rPr>
        <w:t>б</w:t>
      </w:r>
      <w:r w:rsidRPr="004869C8">
        <w:rPr>
          <w:rFonts w:ascii="Times New Roman" w:hAnsi="Times New Roman" w:cs="Times New Roman"/>
          <w:sz w:val="24"/>
          <w:szCs w:val="24"/>
          <w:lang w:val="ru-RU"/>
        </w:rPr>
        <w:t>а</w:t>
      </w:r>
      <w:r w:rsidRPr="004869C8">
        <w:rPr>
          <w:rFonts w:ascii="Times New Roman" w:hAnsi="Times New Roman" w:cs="Times New Roman"/>
          <w:spacing w:val="-2"/>
          <w:sz w:val="24"/>
          <w:szCs w:val="24"/>
          <w:lang w:val="ru-RU"/>
        </w:rPr>
        <w:t>в</w:t>
      </w:r>
      <w:r w:rsidRPr="004869C8">
        <w:rPr>
          <w:rFonts w:ascii="Times New Roman" w:hAnsi="Times New Roman" w:cs="Times New Roman"/>
          <w:spacing w:val="-5"/>
          <w:sz w:val="24"/>
          <w:szCs w:val="24"/>
          <w:lang w:val="ru-RU"/>
        </w:rPr>
        <w:t>е</w:t>
      </w:r>
      <w:r w:rsidRPr="004869C8">
        <w:rPr>
          <w:rFonts w:ascii="Times New Roman" w:hAnsi="Times New Roman" w:cs="Times New Roman"/>
          <w:spacing w:val="-1"/>
          <w:sz w:val="24"/>
          <w:szCs w:val="24"/>
          <w:lang w:val="ru-RU"/>
        </w:rPr>
        <w:t>з</w:t>
      </w:r>
      <w:r w:rsidRPr="004869C8">
        <w:rPr>
          <w:rFonts w:ascii="Times New Roman" w:hAnsi="Times New Roman" w:cs="Times New Roman"/>
          <w:sz w:val="24"/>
          <w:szCs w:val="24"/>
          <w:lang w:val="ru-RU"/>
        </w:rPr>
        <w:t>а  из</w:t>
      </w:r>
      <w:r w:rsidRPr="004869C8">
        <w:rPr>
          <w:rFonts w:ascii="Times New Roman" w:hAnsi="Times New Roman" w:cs="Times New Roman"/>
          <w:spacing w:val="35"/>
          <w:sz w:val="24"/>
          <w:szCs w:val="24"/>
          <w:lang w:val="ru-RU"/>
        </w:rPr>
        <w:t xml:space="preserve"> </w:t>
      </w:r>
      <w:r w:rsidRPr="004869C8">
        <w:rPr>
          <w:rFonts w:ascii="Times New Roman" w:hAnsi="Times New Roman" w:cs="Times New Roman"/>
          <w:spacing w:val="1"/>
          <w:sz w:val="24"/>
          <w:szCs w:val="24"/>
          <w:lang w:val="ru-RU"/>
        </w:rPr>
        <w:t>п</w:t>
      </w:r>
      <w:r w:rsidRPr="004869C8">
        <w:rPr>
          <w:rFonts w:ascii="Times New Roman" w:hAnsi="Times New Roman" w:cs="Times New Roman"/>
          <w:sz w:val="24"/>
          <w:szCs w:val="24"/>
          <w:lang w:val="ru-RU"/>
        </w:rPr>
        <w:t>ос</w:t>
      </w:r>
      <w:r w:rsidRPr="004869C8">
        <w:rPr>
          <w:rFonts w:ascii="Times New Roman" w:hAnsi="Times New Roman" w:cs="Times New Roman"/>
          <w:spacing w:val="4"/>
          <w:sz w:val="24"/>
          <w:szCs w:val="24"/>
          <w:lang w:val="ru-RU"/>
        </w:rPr>
        <w:t>т</w:t>
      </w:r>
      <w:r w:rsidRPr="004869C8">
        <w:rPr>
          <w:rFonts w:ascii="Times New Roman" w:hAnsi="Times New Roman" w:cs="Times New Roman"/>
          <w:spacing w:val="-3"/>
          <w:sz w:val="24"/>
          <w:szCs w:val="24"/>
          <w:lang w:val="ru-RU"/>
        </w:rPr>
        <w:t>у</w:t>
      </w:r>
      <w:r w:rsidRPr="004869C8">
        <w:rPr>
          <w:rFonts w:ascii="Times New Roman" w:hAnsi="Times New Roman" w:cs="Times New Roman"/>
          <w:spacing w:val="1"/>
          <w:sz w:val="24"/>
          <w:szCs w:val="24"/>
          <w:lang w:val="ru-RU"/>
        </w:rPr>
        <w:t>п</w:t>
      </w:r>
      <w:r w:rsidRPr="004869C8">
        <w:rPr>
          <w:rFonts w:ascii="Times New Roman" w:hAnsi="Times New Roman" w:cs="Times New Roman"/>
          <w:spacing w:val="5"/>
          <w:sz w:val="24"/>
          <w:szCs w:val="24"/>
          <w:lang w:val="ru-RU"/>
        </w:rPr>
        <w:t>к</w:t>
      </w:r>
      <w:r w:rsidRPr="004869C8">
        <w:rPr>
          <w:rFonts w:ascii="Times New Roman" w:hAnsi="Times New Roman" w:cs="Times New Roman"/>
          <w:sz w:val="24"/>
          <w:szCs w:val="24"/>
          <w:lang w:val="ru-RU"/>
        </w:rPr>
        <w:t>а</w:t>
      </w:r>
      <w:r w:rsidRPr="004869C8">
        <w:rPr>
          <w:rFonts w:ascii="Times New Roman" w:hAnsi="Times New Roman" w:cs="Times New Roman"/>
          <w:spacing w:val="54"/>
          <w:sz w:val="24"/>
          <w:szCs w:val="24"/>
          <w:lang w:val="ru-RU"/>
        </w:rPr>
        <w:t xml:space="preserve"> </w:t>
      </w:r>
      <w:r w:rsidRPr="004869C8">
        <w:rPr>
          <w:rFonts w:ascii="Times New Roman" w:hAnsi="Times New Roman" w:cs="Times New Roman"/>
          <w:spacing w:val="2"/>
          <w:sz w:val="24"/>
          <w:szCs w:val="24"/>
          <w:lang w:val="ru-RU"/>
        </w:rPr>
        <w:t>ј</w:t>
      </w:r>
      <w:r w:rsidRPr="004869C8">
        <w:rPr>
          <w:rFonts w:ascii="Times New Roman" w:hAnsi="Times New Roman" w:cs="Times New Roman"/>
          <w:sz w:val="24"/>
          <w:szCs w:val="24"/>
          <w:lang w:val="ru-RU"/>
        </w:rPr>
        <w:t>ав</w:t>
      </w:r>
      <w:r w:rsidRPr="004869C8">
        <w:rPr>
          <w:rFonts w:ascii="Times New Roman" w:hAnsi="Times New Roman" w:cs="Times New Roman"/>
          <w:spacing w:val="-2"/>
          <w:sz w:val="24"/>
          <w:szCs w:val="24"/>
          <w:lang w:val="ru-RU"/>
        </w:rPr>
        <w:t>н</w:t>
      </w:r>
      <w:r w:rsidRPr="004869C8">
        <w:rPr>
          <w:rFonts w:ascii="Times New Roman" w:hAnsi="Times New Roman" w:cs="Times New Roman"/>
          <w:sz w:val="24"/>
          <w:szCs w:val="24"/>
          <w:lang w:val="ru-RU"/>
        </w:rPr>
        <w:t>е</w:t>
      </w:r>
      <w:r w:rsidRPr="004869C8">
        <w:rPr>
          <w:rFonts w:ascii="Times New Roman" w:hAnsi="Times New Roman" w:cs="Times New Roman"/>
          <w:w w:val="103"/>
          <w:sz w:val="24"/>
          <w:szCs w:val="24"/>
        </w:rPr>
        <w:t xml:space="preserve"> </w:t>
      </w:r>
      <w:r w:rsidRPr="004869C8">
        <w:rPr>
          <w:rFonts w:ascii="Times New Roman" w:hAnsi="Times New Roman" w:cs="Times New Roman"/>
          <w:spacing w:val="-2"/>
          <w:w w:val="103"/>
          <w:sz w:val="24"/>
          <w:szCs w:val="24"/>
          <w:lang w:val="ru-RU"/>
        </w:rPr>
        <w:t>н</w:t>
      </w:r>
      <w:r w:rsidRPr="004869C8">
        <w:rPr>
          <w:rFonts w:ascii="Times New Roman" w:hAnsi="Times New Roman" w:cs="Times New Roman"/>
          <w:spacing w:val="2"/>
          <w:w w:val="103"/>
          <w:sz w:val="24"/>
          <w:szCs w:val="24"/>
          <w:lang w:val="ru-RU"/>
        </w:rPr>
        <w:t>а</w:t>
      </w:r>
      <w:r w:rsidRPr="004869C8">
        <w:rPr>
          <w:rFonts w:ascii="Times New Roman" w:hAnsi="Times New Roman" w:cs="Times New Roman"/>
          <w:spacing w:val="-6"/>
          <w:w w:val="103"/>
          <w:sz w:val="24"/>
          <w:szCs w:val="24"/>
          <w:lang w:val="ru-RU"/>
        </w:rPr>
        <w:t>б</w:t>
      </w:r>
      <w:r w:rsidRPr="004869C8">
        <w:rPr>
          <w:rFonts w:ascii="Times New Roman" w:hAnsi="Times New Roman" w:cs="Times New Roman"/>
          <w:w w:val="103"/>
          <w:sz w:val="24"/>
          <w:szCs w:val="24"/>
          <w:lang w:val="ru-RU"/>
        </w:rPr>
        <w:t>ав</w:t>
      </w:r>
      <w:r w:rsidRPr="004869C8">
        <w:rPr>
          <w:rFonts w:ascii="Times New Roman" w:hAnsi="Times New Roman" w:cs="Times New Roman"/>
          <w:spacing w:val="3"/>
          <w:w w:val="103"/>
          <w:sz w:val="24"/>
          <w:szCs w:val="24"/>
          <w:lang w:val="ru-RU"/>
        </w:rPr>
        <w:t>к</w:t>
      </w:r>
      <w:r w:rsidRPr="004869C8">
        <w:rPr>
          <w:rFonts w:ascii="Times New Roman" w:hAnsi="Times New Roman" w:cs="Times New Roman"/>
          <w:w w:val="103"/>
          <w:sz w:val="24"/>
          <w:szCs w:val="24"/>
          <w:lang w:val="ru-RU"/>
        </w:rPr>
        <w:t xml:space="preserve">е, </w:t>
      </w:r>
      <w:r w:rsidRPr="004869C8">
        <w:rPr>
          <w:rFonts w:ascii="Times New Roman" w:hAnsi="Times New Roman" w:cs="Times New Roman"/>
          <w:spacing w:val="-5"/>
          <w:sz w:val="24"/>
          <w:szCs w:val="24"/>
          <w:lang w:val="ru-RU"/>
        </w:rPr>
        <w:t>о</w:t>
      </w:r>
      <w:r w:rsidRPr="004869C8">
        <w:rPr>
          <w:rFonts w:ascii="Times New Roman" w:hAnsi="Times New Roman" w:cs="Times New Roman"/>
          <w:spacing w:val="-1"/>
          <w:sz w:val="24"/>
          <w:szCs w:val="24"/>
          <w:lang w:val="ru-RU"/>
        </w:rPr>
        <w:t>д</w:t>
      </w:r>
      <w:r w:rsidRPr="004869C8">
        <w:rPr>
          <w:rFonts w:ascii="Times New Roman" w:hAnsi="Times New Roman" w:cs="Times New Roman"/>
          <w:spacing w:val="-2"/>
          <w:sz w:val="24"/>
          <w:szCs w:val="24"/>
          <w:lang w:val="ru-RU"/>
        </w:rPr>
        <w:t>н</w:t>
      </w:r>
      <w:r w:rsidRPr="004869C8">
        <w:rPr>
          <w:rFonts w:ascii="Times New Roman" w:hAnsi="Times New Roman" w:cs="Times New Roman"/>
          <w:sz w:val="24"/>
          <w:szCs w:val="24"/>
          <w:lang w:val="ru-RU"/>
        </w:rPr>
        <w:t>о</w:t>
      </w:r>
      <w:r w:rsidRPr="004869C8">
        <w:rPr>
          <w:rFonts w:ascii="Times New Roman" w:hAnsi="Times New Roman" w:cs="Times New Roman"/>
          <w:spacing w:val="2"/>
          <w:sz w:val="24"/>
          <w:szCs w:val="24"/>
          <w:lang w:val="ru-RU"/>
        </w:rPr>
        <w:t>с</w:t>
      </w:r>
      <w:r w:rsidRPr="004869C8">
        <w:rPr>
          <w:rFonts w:ascii="Times New Roman" w:hAnsi="Times New Roman" w:cs="Times New Roman"/>
          <w:spacing w:val="-2"/>
          <w:sz w:val="24"/>
          <w:szCs w:val="24"/>
          <w:lang w:val="ru-RU"/>
        </w:rPr>
        <w:t>н</w:t>
      </w:r>
      <w:r w:rsidRPr="004869C8">
        <w:rPr>
          <w:rFonts w:ascii="Times New Roman" w:hAnsi="Times New Roman" w:cs="Times New Roman"/>
          <w:sz w:val="24"/>
          <w:szCs w:val="24"/>
          <w:lang w:val="ru-RU"/>
        </w:rPr>
        <w:t>о</w:t>
      </w:r>
      <w:r w:rsidRPr="004869C8">
        <w:rPr>
          <w:rFonts w:ascii="Times New Roman" w:hAnsi="Times New Roman" w:cs="Times New Roman"/>
          <w:spacing w:val="25"/>
          <w:sz w:val="24"/>
          <w:szCs w:val="24"/>
          <w:lang w:val="ru-RU"/>
        </w:rPr>
        <w:t xml:space="preserve"> </w:t>
      </w:r>
      <w:r w:rsidRPr="004869C8">
        <w:rPr>
          <w:rFonts w:ascii="Times New Roman" w:hAnsi="Times New Roman" w:cs="Times New Roman"/>
          <w:spacing w:val="-1"/>
          <w:sz w:val="24"/>
          <w:szCs w:val="24"/>
          <w:lang w:val="ru-RU"/>
        </w:rPr>
        <w:t>з</w:t>
      </w:r>
      <w:r w:rsidRPr="004869C8">
        <w:rPr>
          <w:rFonts w:ascii="Times New Roman" w:hAnsi="Times New Roman" w:cs="Times New Roman"/>
          <w:sz w:val="24"/>
          <w:szCs w:val="24"/>
          <w:lang w:val="ru-RU"/>
        </w:rPr>
        <w:t>а</w:t>
      </w:r>
      <w:r w:rsidRPr="004869C8">
        <w:rPr>
          <w:rFonts w:ascii="Times New Roman" w:hAnsi="Times New Roman" w:cs="Times New Roman"/>
          <w:spacing w:val="8"/>
          <w:sz w:val="24"/>
          <w:szCs w:val="24"/>
          <w:lang w:val="ru-RU"/>
        </w:rPr>
        <w:t xml:space="preserve"> </w:t>
      </w:r>
      <w:r w:rsidRPr="004869C8">
        <w:rPr>
          <w:rFonts w:ascii="Times New Roman" w:hAnsi="Times New Roman" w:cs="Times New Roman"/>
          <w:spacing w:val="2"/>
          <w:sz w:val="24"/>
          <w:szCs w:val="24"/>
          <w:lang w:val="ru-RU"/>
        </w:rPr>
        <w:t>и</w:t>
      </w:r>
      <w:r w:rsidRPr="004869C8">
        <w:rPr>
          <w:rFonts w:ascii="Times New Roman" w:hAnsi="Times New Roman" w:cs="Times New Roman"/>
          <w:spacing w:val="-1"/>
          <w:sz w:val="24"/>
          <w:szCs w:val="24"/>
          <w:lang w:val="ru-RU"/>
        </w:rPr>
        <w:t>з</w:t>
      </w:r>
      <w:r w:rsidRPr="004869C8">
        <w:rPr>
          <w:rFonts w:ascii="Times New Roman" w:hAnsi="Times New Roman" w:cs="Times New Roman"/>
          <w:sz w:val="24"/>
          <w:szCs w:val="24"/>
          <w:lang w:val="ru-RU"/>
        </w:rPr>
        <w:t>вр</w:t>
      </w:r>
      <w:r w:rsidRPr="004869C8">
        <w:rPr>
          <w:rFonts w:ascii="Times New Roman" w:hAnsi="Times New Roman" w:cs="Times New Roman"/>
          <w:spacing w:val="-3"/>
          <w:sz w:val="24"/>
          <w:szCs w:val="24"/>
          <w:lang w:val="ru-RU"/>
        </w:rPr>
        <w:t>ш</w:t>
      </w:r>
      <w:r w:rsidRPr="004869C8">
        <w:rPr>
          <w:rFonts w:ascii="Times New Roman" w:hAnsi="Times New Roman" w:cs="Times New Roman"/>
          <w:sz w:val="24"/>
          <w:szCs w:val="24"/>
          <w:lang w:val="ru-RU"/>
        </w:rPr>
        <w:t>ење</w:t>
      </w:r>
      <w:r w:rsidRPr="004869C8">
        <w:rPr>
          <w:rFonts w:ascii="Times New Roman" w:hAnsi="Times New Roman" w:cs="Times New Roman"/>
          <w:spacing w:val="34"/>
          <w:sz w:val="24"/>
          <w:szCs w:val="24"/>
          <w:lang w:val="ru-RU"/>
        </w:rPr>
        <w:t xml:space="preserve"> </w:t>
      </w:r>
      <w:r w:rsidRPr="004869C8">
        <w:rPr>
          <w:rFonts w:ascii="Times New Roman" w:hAnsi="Times New Roman" w:cs="Times New Roman"/>
          <w:sz w:val="24"/>
          <w:szCs w:val="24"/>
          <w:lang w:val="ru-RU"/>
        </w:rPr>
        <w:t>у</w:t>
      </w:r>
      <w:r w:rsidRPr="004869C8">
        <w:rPr>
          <w:rFonts w:ascii="Times New Roman" w:hAnsi="Times New Roman" w:cs="Times New Roman"/>
          <w:spacing w:val="-6"/>
          <w:sz w:val="24"/>
          <w:szCs w:val="24"/>
          <w:lang w:val="ru-RU"/>
        </w:rPr>
        <w:t>г</w:t>
      </w:r>
      <w:r w:rsidRPr="004869C8">
        <w:rPr>
          <w:rFonts w:ascii="Times New Roman" w:hAnsi="Times New Roman" w:cs="Times New Roman"/>
          <w:sz w:val="24"/>
          <w:szCs w:val="24"/>
          <w:lang w:val="ru-RU"/>
        </w:rPr>
        <w:t>о</w:t>
      </w:r>
      <w:r w:rsidRPr="004869C8">
        <w:rPr>
          <w:rFonts w:ascii="Times New Roman" w:hAnsi="Times New Roman" w:cs="Times New Roman"/>
          <w:spacing w:val="-2"/>
          <w:sz w:val="24"/>
          <w:szCs w:val="24"/>
          <w:lang w:val="ru-RU"/>
        </w:rPr>
        <w:t>в</w:t>
      </w:r>
      <w:r w:rsidRPr="004869C8">
        <w:rPr>
          <w:rFonts w:ascii="Times New Roman" w:hAnsi="Times New Roman" w:cs="Times New Roman"/>
          <w:sz w:val="24"/>
          <w:szCs w:val="24"/>
          <w:lang w:val="ru-RU"/>
        </w:rPr>
        <w:t>ор</w:t>
      </w:r>
      <w:r w:rsidRPr="004869C8">
        <w:rPr>
          <w:rFonts w:ascii="Times New Roman" w:hAnsi="Times New Roman" w:cs="Times New Roman"/>
          <w:spacing w:val="-2"/>
          <w:sz w:val="24"/>
          <w:szCs w:val="24"/>
          <w:lang w:val="ru-RU"/>
        </w:rPr>
        <w:t>н</w:t>
      </w:r>
      <w:r w:rsidRPr="004869C8">
        <w:rPr>
          <w:rFonts w:ascii="Times New Roman" w:hAnsi="Times New Roman" w:cs="Times New Roman"/>
          <w:sz w:val="24"/>
          <w:szCs w:val="24"/>
          <w:lang w:val="ru-RU"/>
        </w:rPr>
        <w:t>их</w:t>
      </w:r>
      <w:r w:rsidRPr="004869C8">
        <w:rPr>
          <w:rFonts w:ascii="Times New Roman" w:hAnsi="Times New Roman" w:cs="Times New Roman"/>
          <w:spacing w:val="32"/>
          <w:sz w:val="24"/>
          <w:szCs w:val="24"/>
          <w:lang w:val="ru-RU"/>
        </w:rPr>
        <w:t xml:space="preserve"> </w:t>
      </w:r>
      <w:r w:rsidRPr="004869C8">
        <w:rPr>
          <w:rFonts w:ascii="Times New Roman" w:hAnsi="Times New Roman" w:cs="Times New Roman"/>
          <w:sz w:val="24"/>
          <w:szCs w:val="24"/>
          <w:lang w:val="ru-RU"/>
        </w:rPr>
        <w:t>о</w:t>
      </w:r>
      <w:r w:rsidRPr="004869C8">
        <w:rPr>
          <w:rFonts w:ascii="Times New Roman" w:hAnsi="Times New Roman" w:cs="Times New Roman"/>
          <w:spacing w:val="-6"/>
          <w:sz w:val="24"/>
          <w:szCs w:val="24"/>
          <w:lang w:val="ru-RU"/>
        </w:rPr>
        <w:t>б</w:t>
      </w:r>
      <w:r w:rsidRPr="004869C8">
        <w:rPr>
          <w:rFonts w:ascii="Times New Roman" w:hAnsi="Times New Roman" w:cs="Times New Roman"/>
          <w:sz w:val="24"/>
          <w:szCs w:val="24"/>
          <w:lang w:val="ru-RU"/>
        </w:rPr>
        <w:t>а</w:t>
      </w:r>
      <w:r w:rsidRPr="004869C8">
        <w:rPr>
          <w:rFonts w:ascii="Times New Roman" w:hAnsi="Times New Roman" w:cs="Times New Roman"/>
          <w:spacing w:val="-2"/>
          <w:sz w:val="24"/>
          <w:szCs w:val="24"/>
          <w:lang w:val="ru-RU"/>
        </w:rPr>
        <w:t>в</w:t>
      </w:r>
      <w:r w:rsidRPr="004869C8">
        <w:rPr>
          <w:rFonts w:ascii="Times New Roman" w:hAnsi="Times New Roman" w:cs="Times New Roman"/>
          <w:spacing w:val="-5"/>
          <w:sz w:val="24"/>
          <w:szCs w:val="24"/>
          <w:lang w:val="ru-RU"/>
        </w:rPr>
        <w:t>е</w:t>
      </w:r>
      <w:r w:rsidRPr="004869C8">
        <w:rPr>
          <w:rFonts w:ascii="Times New Roman" w:hAnsi="Times New Roman" w:cs="Times New Roman"/>
          <w:spacing w:val="-4"/>
          <w:sz w:val="24"/>
          <w:szCs w:val="24"/>
          <w:lang w:val="ru-RU"/>
        </w:rPr>
        <w:t>з</w:t>
      </w:r>
      <w:r w:rsidRPr="004869C8">
        <w:rPr>
          <w:rFonts w:ascii="Times New Roman" w:hAnsi="Times New Roman" w:cs="Times New Roman"/>
          <w:sz w:val="24"/>
          <w:szCs w:val="24"/>
          <w:lang w:val="ru-RU"/>
        </w:rPr>
        <w:t>а,</w:t>
      </w:r>
      <w:r w:rsidRPr="004869C8">
        <w:rPr>
          <w:rFonts w:ascii="Times New Roman" w:hAnsi="Times New Roman" w:cs="Times New Roman"/>
          <w:spacing w:val="29"/>
          <w:sz w:val="24"/>
          <w:szCs w:val="24"/>
          <w:lang w:val="ru-RU"/>
        </w:rPr>
        <w:t xml:space="preserve"> </w:t>
      </w:r>
      <w:r w:rsidRPr="004869C8">
        <w:rPr>
          <w:rFonts w:ascii="Times New Roman" w:hAnsi="Times New Roman" w:cs="Times New Roman"/>
          <w:spacing w:val="-3"/>
          <w:sz w:val="24"/>
          <w:szCs w:val="24"/>
          <w:lang w:val="ru-RU"/>
        </w:rPr>
        <w:t>б</w:t>
      </w:r>
      <w:r w:rsidRPr="004869C8">
        <w:rPr>
          <w:rFonts w:ascii="Times New Roman" w:hAnsi="Times New Roman" w:cs="Times New Roman"/>
          <w:spacing w:val="-2"/>
          <w:sz w:val="24"/>
          <w:szCs w:val="24"/>
          <w:lang w:val="ru-RU"/>
        </w:rPr>
        <w:t>е</w:t>
      </w:r>
      <w:r w:rsidRPr="004869C8">
        <w:rPr>
          <w:rFonts w:ascii="Times New Roman" w:hAnsi="Times New Roman" w:cs="Times New Roman"/>
          <w:sz w:val="24"/>
          <w:szCs w:val="24"/>
          <w:lang w:val="ru-RU"/>
        </w:rPr>
        <w:t>з</w:t>
      </w:r>
      <w:r w:rsidRPr="004869C8">
        <w:rPr>
          <w:rFonts w:ascii="Times New Roman" w:hAnsi="Times New Roman" w:cs="Times New Roman"/>
          <w:spacing w:val="11"/>
          <w:sz w:val="24"/>
          <w:szCs w:val="24"/>
          <w:lang w:val="ru-RU"/>
        </w:rPr>
        <w:t xml:space="preserve"> </w:t>
      </w:r>
      <w:r w:rsidRPr="004869C8">
        <w:rPr>
          <w:rFonts w:ascii="Times New Roman" w:hAnsi="Times New Roman" w:cs="Times New Roman"/>
          <w:sz w:val="24"/>
          <w:szCs w:val="24"/>
          <w:lang w:val="ru-RU"/>
        </w:rPr>
        <w:t>о</w:t>
      </w:r>
      <w:r w:rsidRPr="004869C8">
        <w:rPr>
          <w:rFonts w:ascii="Times New Roman" w:hAnsi="Times New Roman" w:cs="Times New Roman"/>
          <w:spacing w:val="-3"/>
          <w:sz w:val="24"/>
          <w:szCs w:val="24"/>
          <w:lang w:val="ru-RU"/>
        </w:rPr>
        <w:t>б</w:t>
      </w:r>
      <w:r w:rsidRPr="004869C8">
        <w:rPr>
          <w:rFonts w:ascii="Times New Roman" w:hAnsi="Times New Roman" w:cs="Times New Roman"/>
          <w:spacing w:val="-1"/>
          <w:sz w:val="24"/>
          <w:szCs w:val="24"/>
          <w:lang w:val="ru-RU"/>
        </w:rPr>
        <w:t>з</w:t>
      </w:r>
      <w:r w:rsidRPr="004869C8">
        <w:rPr>
          <w:rFonts w:ascii="Times New Roman" w:hAnsi="Times New Roman" w:cs="Times New Roman"/>
          <w:sz w:val="24"/>
          <w:szCs w:val="24"/>
          <w:lang w:val="ru-RU"/>
        </w:rPr>
        <w:t>ира</w:t>
      </w:r>
      <w:r w:rsidRPr="004869C8">
        <w:rPr>
          <w:rFonts w:ascii="Times New Roman" w:hAnsi="Times New Roman" w:cs="Times New Roman"/>
          <w:spacing w:val="22"/>
          <w:sz w:val="24"/>
          <w:szCs w:val="24"/>
          <w:lang w:val="ru-RU"/>
        </w:rPr>
        <w:t xml:space="preserve"> </w:t>
      </w:r>
      <w:r w:rsidRPr="004869C8">
        <w:rPr>
          <w:rFonts w:ascii="Times New Roman" w:hAnsi="Times New Roman" w:cs="Times New Roman"/>
          <w:spacing w:val="-2"/>
          <w:sz w:val="24"/>
          <w:szCs w:val="24"/>
          <w:lang w:val="ru-RU"/>
        </w:rPr>
        <w:t>н</w:t>
      </w:r>
      <w:r w:rsidRPr="004869C8">
        <w:rPr>
          <w:rFonts w:ascii="Times New Roman" w:hAnsi="Times New Roman" w:cs="Times New Roman"/>
          <w:sz w:val="24"/>
          <w:szCs w:val="24"/>
          <w:lang w:val="ru-RU"/>
        </w:rPr>
        <w:t>а</w:t>
      </w:r>
      <w:r w:rsidRPr="004869C8">
        <w:rPr>
          <w:rFonts w:ascii="Times New Roman" w:hAnsi="Times New Roman" w:cs="Times New Roman"/>
          <w:spacing w:val="9"/>
          <w:sz w:val="24"/>
          <w:szCs w:val="24"/>
          <w:lang w:val="ru-RU"/>
        </w:rPr>
        <w:t xml:space="preserve"> </w:t>
      </w:r>
      <w:r w:rsidRPr="004869C8">
        <w:rPr>
          <w:rFonts w:ascii="Times New Roman" w:hAnsi="Times New Roman" w:cs="Times New Roman"/>
          <w:spacing w:val="-1"/>
          <w:sz w:val="24"/>
          <w:szCs w:val="24"/>
          <w:lang w:val="ru-RU"/>
        </w:rPr>
        <w:t>б</w:t>
      </w:r>
      <w:r w:rsidRPr="004869C8">
        <w:rPr>
          <w:rFonts w:ascii="Times New Roman" w:hAnsi="Times New Roman" w:cs="Times New Roman"/>
          <w:sz w:val="24"/>
          <w:szCs w:val="24"/>
          <w:lang w:val="ru-RU"/>
        </w:rPr>
        <w:t>рој</w:t>
      </w:r>
      <w:r w:rsidRPr="004869C8">
        <w:rPr>
          <w:rFonts w:ascii="Times New Roman" w:hAnsi="Times New Roman" w:cs="Times New Roman"/>
          <w:spacing w:val="15"/>
          <w:sz w:val="24"/>
          <w:szCs w:val="24"/>
          <w:lang w:val="ru-RU"/>
        </w:rPr>
        <w:t xml:space="preserve"> </w:t>
      </w:r>
      <w:r w:rsidRPr="004869C8">
        <w:rPr>
          <w:rFonts w:ascii="Times New Roman" w:hAnsi="Times New Roman" w:cs="Times New Roman"/>
          <w:spacing w:val="1"/>
          <w:w w:val="103"/>
          <w:sz w:val="24"/>
          <w:szCs w:val="24"/>
          <w:lang w:val="ru-RU"/>
        </w:rPr>
        <w:t>п</w:t>
      </w:r>
      <w:r w:rsidRPr="004869C8">
        <w:rPr>
          <w:rFonts w:ascii="Times New Roman" w:hAnsi="Times New Roman" w:cs="Times New Roman"/>
          <w:spacing w:val="-5"/>
          <w:w w:val="103"/>
          <w:sz w:val="24"/>
          <w:szCs w:val="24"/>
          <w:lang w:val="ru-RU"/>
        </w:rPr>
        <w:t>о</w:t>
      </w:r>
      <w:r w:rsidRPr="004869C8">
        <w:rPr>
          <w:rFonts w:ascii="Times New Roman" w:hAnsi="Times New Roman" w:cs="Times New Roman"/>
          <w:spacing w:val="-1"/>
          <w:w w:val="103"/>
          <w:sz w:val="24"/>
          <w:szCs w:val="24"/>
          <w:lang w:val="ru-RU"/>
        </w:rPr>
        <w:t>д</w:t>
      </w:r>
      <w:r w:rsidRPr="004869C8">
        <w:rPr>
          <w:rFonts w:ascii="Times New Roman" w:hAnsi="Times New Roman" w:cs="Times New Roman"/>
          <w:w w:val="103"/>
          <w:sz w:val="24"/>
          <w:szCs w:val="24"/>
          <w:lang w:val="ru-RU"/>
        </w:rPr>
        <w:t>и</w:t>
      </w:r>
      <w:r w:rsidRPr="004869C8">
        <w:rPr>
          <w:rFonts w:ascii="Times New Roman" w:hAnsi="Times New Roman" w:cs="Times New Roman"/>
          <w:spacing w:val="-1"/>
          <w:w w:val="103"/>
          <w:sz w:val="24"/>
          <w:szCs w:val="24"/>
          <w:lang w:val="ru-RU"/>
        </w:rPr>
        <w:t>з</w:t>
      </w:r>
      <w:r w:rsidRPr="004869C8">
        <w:rPr>
          <w:rFonts w:ascii="Times New Roman" w:hAnsi="Times New Roman" w:cs="Times New Roman"/>
          <w:spacing w:val="-2"/>
          <w:w w:val="103"/>
          <w:sz w:val="24"/>
          <w:szCs w:val="24"/>
          <w:lang w:val="ru-RU"/>
        </w:rPr>
        <w:t>в</w:t>
      </w:r>
      <w:r w:rsidRPr="004869C8">
        <w:rPr>
          <w:rFonts w:ascii="Times New Roman" w:hAnsi="Times New Roman" w:cs="Times New Roman"/>
          <w:w w:val="103"/>
          <w:sz w:val="24"/>
          <w:szCs w:val="24"/>
          <w:lang w:val="ru-RU"/>
        </w:rPr>
        <w:t>о</w:t>
      </w:r>
      <w:r w:rsidRPr="004869C8">
        <w:rPr>
          <w:rFonts w:ascii="Times New Roman" w:hAnsi="Times New Roman" w:cs="Times New Roman"/>
          <w:spacing w:val="2"/>
          <w:w w:val="103"/>
          <w:sz w:val="24"/>
          <w:szCs w:val="24"/>
          <w:lang w:val="ru-RU"/>
        </w:rPr>
        <w:t>ђ</w:t>
      </w:r>
      <w:r w:rsidRPr="004869C8">
        <w:rPr>
          <w:rFonts w:ascii="Times New Roman" w:hAnsi="Times New Roman" w:cs="Times New Roman"/>
          <w:spacing w:val="-5"/>
          <w:w w:val="103"/>
          <w:sz w:val="24"/>
          <w:szCs w:val="24"/>
          <w:lang w:val="ru-RU"/>
        </w:rPr>
        <w:t>а</w:t>
      </w:r>
      <w:r w:rsidRPr="004869C8">
        <w:rPr>
          <w:rFonts w:ascii="Times New Roman" w:hAnsi="Times New Roman" w:cs="Times New Roman"/>
          <w:w w:val="103"/>
          <w:sz w:val="24"/>
          <w:szCs w:val="24"/>
          <w:lang w:val="ru-RU"/>
        </w:rPr>
        <w:t>ча.</w:t>
      </w:r>
    </w:p>
    <w:p w:rsidR="00973219" w:rsidRPr="00CB7CDD" w:rsidRDefault="00973219" w:rsidP="004869C8">
      <w:pPr>
        <w:tabs>
          <w:tab w:val="left" w:pos="1350"/>
        </w:tabs>
        <w:spacing w:before="7" w:after="0" w:line="247" w:lineRule="auto"/>
        <w:ind w:left="122" w:hanging="122"/>
        <w:jc w:val="center"/>
        <w:rPr>
          <w:rFonts w:ascii="Times New Roman" w:hAnsi="Times New Roman" w:cs="Times New Roman"/>
          <w:w w:val="103"/>
          <w:sz w:val="24"/>
          <w:szCs w:val="24"/>
        </w:rPr>
      </w:pPr>
      <w:r w:rsidRPr="00CB7CDD">
        <w:rPr>
          <w:rFonts w:ascii="Times New Roman" w:hAnsi="Times New Roman" w:cs="Times New Roman"/>
          <w:w w:val="103"/>
          <w:sz w:val="24"/>
          <w:szCs w:val="24"/>
          <w:lang w:val="ru-RU"/>
        </w:rPr>
        <w:t>Члан 1б.</w:t>
      </w:r>
    </w:p>
    <w:p w:rsidR="00973219" w:rsidRPr="004869C8" w:rsidRDefault="00F9713E" w:rsidP="004869C8">
      <w:pPr>
        <w:tabs>
          <w:tab w:val="left" w:pos="1350"/>
        </w:tabs>
        <w:spacing w:after="0"/>
        <w:ind w:left="122" w:hanging="122"/>
        <w:jc w:val="both"/>
        <w:rPr>
          <w:rFonts w:ascii="Times New Roman" w:hAnsi="Times New Roman" w:cs="Times New Roman"/>
          <w:spacing w:val="36"/>
          <w:sz w:val="24"/>
          <w:szCs w:val="24"/>
        </w:rPr>
      </w:pPr>
      <w:r>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simplePos x="0" y="0"/>
                <wp:positionH relativeFrom="page">
                  <wp:posOffset>5538470</wp:posOffset>
                </wp:positionH>
                <wp:positionV relativeFrom="paragraph">
                  <wp:posOffset>142875</wp:posOffset>
                </wp:positionV>
                <wp:extent cx="36830" cy="0"/>
                <wp:effectExtent l="13970" t="7620" r="6350" b="1143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2" name="Freeform 7"/>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Yi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FSBBiJPAwAA0AcAAA4AAAAAAAAAAAAAAAAA&#10;LgIAAGRycy9lMm9Eb2MueG1sUEsBAi0AFAAGAAgAAAAhAGN1z7bfAAAACQEAAA8AAAAAAAAAAAAA&#10;AAAAqQUAAGRycy9kb3ducmV2LnhtbFBLBQYAAAAABAAEAPMAAAC1BgAAAAA=&#10;">
                <v:shape id="Freeform 7"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HMdMMA&#10;AADaAAAADwAAAGRycy9kb3ducmV2LnhtbESPQWvCQBSE7wX/w/KE3upGwVaiq2hrwUsL1eD5mX0m&#10;wezbkH3G2F/fLRR6HGbmG2ax6l2tOmpD5dnAeJSAIs69rbgwkB3en2aggiBbrD2TgTsFWC0HDwtM&#10;rb/xF3V7KVSEcEjRQCnSpFqHvCSHYeQb4uidfetQomwLbVu8Rbir9SRJnrXDiuNCiQ29lpRf9ldn&#10;QDquDx+fx++3Ktv0U7m+ZMftyZjHYb+egxLq5T/8195ZAx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HMdMMAAADaAAAADwAAAAAAAAAAAAAAAACYAgAAZHJzL2Rv&#10;d25yZXYueG1sUEsFBgAAAAAEAAQA9QAAAIgDAAAAAA==&#10;" path="m,l57,e" filled="f" strokeweight=".94pt">
                  <v:path arrowok="t" o:connecttype="custom" o:connectlocs="0,0;57,0" o:connectangles="0,0"/>
                </v:shape>
                <w10:wrap anchorx="page"/>
              </v:group>
            </w:pict>
          </mc:Fallback>
        </mc:AlternateContent>
      </w:r>
      <w:r w:rsidR="00973219" w:rsidRPr="004869C8">
        <w:rPr>
          <w:rFonts w:ascii="Times New Roman" w:hAnsi="Times New Roman" w:cs="Times New Roman"/>
          <w:spacing w:val="-9"/>
          <w:sz w:val="24"/>
          <w:szCs w:val="24"/>
          <w:lang w:val="ru-RU"/>
        </w:rPr>
        <w:t>У</w:t>
      </w:r>
      <w:r w:rsidR="00973219" w:rsidRPr="004869C8">
        <w:rPr>
          <w:rFonts w:ascii="Times New Roman" w:hAnsi="Times New Roman" w:cs="Times New Roman"/>
          <w:spacing w:val="-4"/>
          <w:sz w:val="24"/>
          <w:szCs w:val="24"/>
          <w:lang w:val="ru-RU"/>
        </w:rPr>
        <w:t>г</w:t>
      </w:r>
      <w:r w:rsidR="00973219" w:rsidRPr="004869C8">
        <w:rPr>
          <w:rFonts w:ascii="Times New Roman" w:hAnsi="Times New Roman" w:cs="Times New Roman"/>
          <w:sz w:val="24"/>
          <w:szCs w:val="24"/>
          <w:lang w:val="ru-RU"/>
        </w:rPr>
        <w:t>о</w:t>
      </w:r>
      <w:r w:rsidR="00973219" w:rsidRPr="004869C8">
        <w:rPr>
          <w:rFonts w:ascii="Times New Roman" w:hAnsi="Times New Roman" w:cs="Times New Roman"/>
          <w:spacing w:val="-2"/>
          <w:sz w:val="24"/>
          <w:szCs w:val="24"/>
          <w:lang w:val="ru-RU"/>
        </w:rPr>
        <w:t>в</w:t>
      </w:r>
      <w:r w:rsidR="00973219" w:rsidRPr="004869C8">
        <w:rPr>
          <w:rFonts w:ascii="Times New Roman" w:hAnsi="Times New Roman" w:cs="Times New Roman"/>
          <w:sz w:val="24"/>
          <w:szCs w:val="24"/>
          <w:lang w:val="ru-RU"/>
        </w:rPr>
        <w:t>оре</w:t>
      </w:r>
      <w:r w:rsidR="00973219" w:rsidRPr="004869C8">
        <w:rPr>
          <w:rFonts w:ascii="Times New Roman" w:hAnsi="Times New Roman" w:cs="Times New Roman"/>
          <w:spacing w:val="-2"/>
          <w:sz w:val="24"/>
          <w:szCs w:val="24"/>
          <w:lang w:val="ru-RU"/>
        </w:rPr>
        <w:t>н</w:t>
      </w:r>
      <w:r w:rsidR="00973219" w:rsidRPr="004869C8">
        <w:rPr>
          <w:rFonts w:ascii="Times New Roman" w:hAnsi="Times New Roman" w:cs="Times New Roman"/>
          <w:sz w:val="24"/>
          <w:szCs w:val="24"/>
          <w:lang w:val="ru-RU"/>
        </w:rPr>
        <w:t xml:space="preserve">е </w:t>
      </w:r>
      <w:r w:rsidR="00973219" w:rsidRPr="004869C8">
        <w:rPr>
          <w:rFonts w:ascii="Times New Roman" w:hAnsi="Times New Roman" w:cs="Times New Roman"/>
          <w:spacing w:val="3"/>
          <w:sz w:val="24"/>
          <w:szCs w:val="24"/>
          <w:lang w:val="ru-RU"/>
        </w:rPr>
        <w:t xml:space="preserve"> </w:t>
      </w:r>
      <w:r w:rsidR="00973219" w:rsidRPr="004869C8">
        <w:rPr>
          <w:rFonts w:ascii="Times New Roman" w:hAnsi="Times New Roman" w:cs="Times New Roman"/>
          <w:spacing w:val="1"/>
          <w:sz w:val="24"/>
          <w:szCs w:val="24"/>
          <w:lang w:val="ru-RU"/>
        </w:rPr>
        <w:t>п</w:t>
      </w:r>
      <w:r w:rsidR="00973219" w:rsidRPr="004869C8">
        <w:rPr>
          <w:rFonts w:ascii="Times New Roman" w:hAnsi="Times New Roman" w:cs="Times New Roman"/>
          <w:sz w:val="24"/>
          <w:szCs w:val="24"/>
          <w:lang w:val="ru-RU"/>
        </w:rPr>
        <w:t>ос</w:t>
      </w:r>
      <w:r w:rsidR="00973219" w:rsidRPr="004869C8">
        <w:rPr>
          <w:rFonts w:ascii="Times New Roman" w:hAnsi="Times New Roman" w:cs="Times New Roman"/>
          <w:spacing w:val="1"/>
          <w:sz w:val="24"/>
          <w:szCs w:val="24"/>
          <w:lang w:val="ru-RU"/>
        </w:rPr>
        <w:t>л</w:t>
      </w:r>
      <w:r w:rsidR="00973219" w:rsidRPr="004869C8">
        <w:rPr>
          <w:rFonts w:ascii="Times New Roman" w:hAnsi="Times New Roman" w:cs="Times New Roman"/>
          <w:sz w:val="24"/>
          <w:szCs w:val="24"/>
          <w:lang w:val="ru-RU"/>
        </w:rPr>
        <w:t>о</w:t>
      </w:r>
      <w:r w:rsidR="00973219" w:rsidRPr="004869C8">
        <w:rPr>
          <w:rFonts w:ascii="Times New Roman" w:hAnsi="Times New Roman" w:cs="Times New Roman"/>
          <w:spacing w:val="-2"/>
          <w:sz w:val="24"/>
          <w:szCs w:val="24"/>
          <w:lang w:val="ru-RU"/>
        </w:rPr>
        <w:t>в</w:t>
      </w:r>
      <w:r w:rsidR="00973219" w:rsidRPr="004869C8">
        <w:rPr>
          <w:rFonts w:ascii="Times New Roman" w:hAnsi="Times New Roman" w:cs="Times New Roman"/>
          <w:sz w:val="24"/>
          <w:szCs w:val="24"/>
          <w:lang w:val="ru-RU"/>
        </w:rPr>
        <w:t xml:space="preserve">е, </w:t>
      </w:r>
      <w:r w:rsidR="00973219" w:rsidRPr="004869C8">
        <w:rPr>
          <w:rFonts w:ascii="Times New Roman" w:hAnsi="Times New Roman" w:cs="Times New Roman"/>
          <w:spacing w:val="1"/>
          <w:sz w:val="24"/>
          <w:szCs w:val="24"/>
          <w:lang w:val="ru-RU"/>
        </w:rPr>
        <w:t xml:space="preserve"> </w:t>
      </w:r>
      <w:r w:rsidR="00973219" w:rsidRPr="004869C8">
        <w:rPr>
          <w:rFonts w:ascii="Times New Roman" w:hAnsi="Times New Roman" w:cs="Times New Roman"/>
          <w:sz w:val="24"/>
          <w:szCs w:val="24"/>
          <w:lang w:val="ru-RU"/>
        </w:rPr>
        <w:t>у</w:t>
      </w:r>
      <w:r w:rsidR="00973219" w:rsidRPr="004869C8">
        <w:rPr>
          <w:rFonts w:ascii="Times New Roman" w:hAnsi="Times New Roman" w:cs="Times New Roman"/>
          <w:spacing w:val="31"/>
          <w:sz w:val="24"/>
          <w:szCs w:val="24"/>
          <w:lang w:val="ru-RU"/>
        </w:rPr>
        <w:t xml:space="preserve"> </w:t>
      </w:r>
      <w:r w:rsidR="00973219" w:rsidRPr="004869C8">
        <w:rPr>
          <w:rFonts w:ascii="Times New Roman" w:hAnsi="Times New Roman" w:cs="Times New Roman"/>
          <w:sz w:val="24"/>
          <w:szCs w:val="24"/>
          <w:lang w:val="ru-RU"/>
        </w:rPr>
        <w:t>с</w:t>
      </w:r>
      <w:r w:rsidR="00973219" w:rsidRPr="004869C8">
        <w:rPr>
          <w:rFonts w:ascii="Times New Roman" w:hAnsi="Times New Roman" w:cs="Times New Roman"/>
          <w:spacing w:val="3"/>
          <w:sz w:val="24"/>
          <w:szCs w:val="24"/>
          <w:lang w:val="ru-RU"/>
        </w:rPr>
        <w:t>к</w:t>
      </w:r>
      <w:r w:rsidR="00973219" w:rsidRPr="004869C8">
        <w:rPr>
          <w:rFonts w:ascii="Times New Roman" w:hAnsi="Times New Roman" w:cs="Times New Roman"/>
          <w:spacing w:val="-1"/>
          <w:sz w:val="24"/>
          <w:szCs w:val="24"/>
          <w:lang w:val="ru-RU"/>
        </w:rPr>
        <w:t>л</w:t>
      </w:r>
      <w:r w:rsidR="00973219" w:rsidRPr="004869C8">
        <w:rPr>
          <w:rFonts w:ascii="Times New Roman" w:hAnsi="Times New Roman" w:cs="Times New Roman"/>
          <w:sz w:val="24"/>
          <w:szCs w:val="24"/>
          <w:lang w:val="ru-RU"/>
        </w:rPr>
        <w:t>а</w:t>
      </w:r>
      <w:r w:rsidR="00973219" w:rsidRPr="004869C8">
        <w:rPr>
          <w:rFonts w:ascii="Times New Roman" w:hAnsi="Times New Roman" w:cs="Times New Roman"/>
          <w:spacing w:val="-1"/>
          <w:sz w:val="24"/>
          <w:szCs w:val="24"/>
          <w:lang w:val="ru-RU"/>
        </w:rPr>
        <w:t>д</w:t>
      </w:r>
      <w:r w:rsidR="00973219" w:rsidRPr="004869C8">
        <w:rPr>
          <w:rFonts w:ascii="Times New Roman" w:hAnsi="Times New Roman" w:cs="Times New Roman"/>
          <w:sz w:val="24"/>
          <w:szCs w:val="24"/>
          <w:lang w:val="ru-RU"/>
        </w:rPr>
        <w:t>у</w:t>
      </w:r>
      <w:r w:rsidR="00973219" w:rsidRPr="004869C8">
        <w:rPr>
          <w:rFonts w:ascii="Times New Roman" w:hAnsi="Times New Roman" w:cs="Times New Roman"/>
          <w:spacing w:val="47"/>
          <w:sz w:val="24"/>
          <w:szCs w:val="24"/>
          <w:lang w:val="ru-RU"/>
        </w:rPr>
        <w:t xml:space="preserve"> </w:t>
      </w:r>
      <w:r w:rsidR="00973219" w:rsidRPr="004869C8">
        <w:rPr>
          <w:rFonts w:ascii="Times New Roman" w:hAnsi="Times New Roman" w:cs="Times New Roman"/>
          <w:spacing w:val="2"/>
          <w:sz w:val="24"/>
          <w:szCs w:val="24"/>
          <w:lang w:val="ru-RU"/>
        </w:rPr>
        <w:t>с</w:t>
      </w:r>
      <w:r w:rsidR="00973219" w:rsidRPr="004869C8">
        <w:rPr>
          <w:rFonts w:ascii="Times New Roman" w:hAnsi="Times New Roman" w:cs="Times New Roman"/>
          <w:sz w:val="24"/>
          <w:szCs w:val="24"/>
          <w:lang w:val="ru-RU"/>
        </w:rPr>
        <w:t>а</w:t>
      </w:r>
      <w:r w:rsidR="00973219" w:rsidRPr="004869C8">
        <w:rPr>
          <w:rFonts w:ascii="Times New Roman" w:hAnsi="Times New Roman" w:cs="Times New Roman"/>
          <w:spacing w:val="36"/>
          <w:sz w:val="24"/>
          <w:szCs w:val="24"/>
          <w:lang w:val="ru-RU"/>
        </w:rPr>
        <w:t xml:space="preserve"> </w:t>
      </w:r>
      <w:r w:rsidR="00973219" w:rsidRPr="004869C8">
        <w:rPr>
          <w:rFonts w:ascii="Times New Roman" w:hAnsi="Times New Roman" w:cs="Times New Roman"/>
          <w:sz w:val="24"/>
          <w:szCs w:val="24"/>
          <w:lang w:val="ru-RU"/>
        </w:rPr>
        <w:t>П</w:t>
      </w:r>
      <w:r w:rsidR="00973219" w:rsidRPr="004869C8">
        <w:rPr>
          <w:rFonts w:ascii="Times New Roman" w:hAnsi="Times New Roman" w:cs="Times New Roman"/>
          <w:spacing w:val="2"/>
          <w:sz w:val="24"/>
          <w:szCs w:val="24"/>
          <w:lang w:val="ru-RU"/>
        </w:rPr>
        <w:t>о</w:t>
      </w:r>
      <w:r w:rsidR="00973219" w:rsidRPr="004869C8">
        <w:rPr>
          <w:rFonts w:ascii="Times New Roman" w:hAnsi="Times New Roman" w:cs="Times New Roman"/>
          <w:spacing w:val="1"/>
          <w:sz w:val="24"/>
          <w:szCs w:val="24"/>
          <w:lang w:val="ru-RU"/>
        </w:rPr>
        <w:t>н</w:t>
      </w:r>
      <w:r w:rsidR="00973219" w:rsidRPr="004869C8">
        <w:rPr>
          <w:rFonts w:ascii="Times New Roman" w:hAnsi="Times New Roman" w:cs="Times New Roman"/>
          <w:spacing w:val="-8"/>
          <w:sz w:val="24"/>
          <w:szCs w:val="24"/>
          <w:lang w:val="ru-RU"/>
        </w:rPr>
        <w:t>у</w:t>
      </w:r>
      <w:r w:rsidR="00973219" w:rsidRPr="004869C8">
        <w:rPr>
          <w:rFonts w:ascii="Times New Roman" w:hAnsi="Times New Roman" w:cs="Times New Roman"/>
          <w:spacing w:val="-3"/>
          <w:sz w:val="24"/>
          <w:szCs w:val="24"/>
          <w:lang w:val="ru-RU"/>
        </w:rPr>
        <w:t>д</w:t>
      </w:r>
      <w:r w:rsidR="00973219" w:rsidRPr="004869C8">
        <w:rPr>
          <w:rFonts w:ascii="Times New Roman" w:hAnsi="Times New Roman" w:cs="Times New Roman"/>
          <w:sz w:val="24"/>
          <w:szCs w:val="24"/>
          <w:lang w:val="ru-RU"/>
        </w:rPr>
        <w:t>ом  и</w:t>
      </w:r>
      <w:r w:rsidR="00973219" w:rsidRPr="004869C8">
        <w:rPr>
          <w:rFonts w:ascii="Times New Roman" w:hAnsi="Times New Roman" w:cs="Times New Roman"/>
          <w:spacing w:val="39"/>
          <w:sz w:val="24"/>
          <w:szCs w:val="24"/>
          <w:lang w:val="ru-RU"/>
        </w:rPr>
        <w:t xml:space="preserve"> </w:t>
      </w:r>
      <w:r w:rsidR="00973219" w:rsidRPr="004869C8">
        <w:rPr>
          <w:rFonts w:ascii="Times New Roman" w:hAnsi="Times New Roman" w:cs="Times New Roman"/>
          <w:spacing w:val="-1"/>
          <w:sz w:val="24"/>
          <w:szCs w:val="24"/>
          <w:lang w:val="ru-RU"/>
        </w:rPr>
        <w:t>С</w:t>
      </w:r>
      <w:r w:rsidR="00973219" w:rsidRPr="004869C8">
        <w:rPr>
          <w:rFonts w:ascii="Times New Roman" w:hAnsi="Times New Roman" w:cs="Times New Roman"/>
          <w:spacing w:val="1"/>
          <w:sz w:val="24"/>
          <w:szCs w:val="24"/>
          <w:lang w:val="ru-RU"/>
        </w:rPr>
        <w:t>п</w:t>
      </w:r>
      <w:r w:rsidR="00973219" w:rsidRPr="004869C8">
        <w:rPr>
          <w:rFonts w:ascii="Times New Roman" w:hAnsi="Times New Roman" w:cs="Times New Roman"/>
          <w:sz w:val="24"/>
          <w:szCs w:val="24"/>
          <w:lang w:val="ru-RU"/>
        </w:rPr>
        <w:t>ор</w:t>
      </w:r>
      <w:r w:rsidR="00973219" w:rsidRPr="004869C8">
        <w:rPr>
          <w:rFonts w:ascii="Times New Roman" w:hAnsi="Times New Roman" w:cs="Times New Roman"/>
          <w:spacing w:val="-3"/>
          <w:sz w:val="24"/>
          <w:szCs w:val="24"/>
          <w:lang w:val="ru-RU"/>
        </w:rPr>
        <w:t>а</w:t>
      </w:r>
      <w:r w:rsidR="00973219" w:rsidRPr="004869C8">
        <w:rPr>
          <w:rFonts w:ascii="Times New Roman" w:hAnsi="Times New Roman" w:cs="Times New Roman"/>
          <w:spacing w:val="-4"/>
          <w:sz w:val="24"/>
          <w:szCs w:val="24"/>
          <w:lang w:val="ru-RU"/>
        </w:rPr>
        <w:t>з</w:t>
      </w:r>
      <w:r w:rsidR="00973219" w:rsidRPr="004869C8">
        <w:rPr>
          <w:rFonts w:ascii="Times New Roman" w:hAnsi="Times New Roman" w:cs="Times New Roman"/>
          <w:spacing w:val="-5"/>
          <w:sz w:val="24"/>
          <w:szCs w:val="24"/>
          <w:lang w:val="ru-RU"/>
        </w:rPr>
        <w:t>у</w:t>
      </w:r>
      <w:r w:rsidR="00973219" w:rsidRPr="004869C8">
        <w:rPr>
          <w:rFonts w:ascii="Times New Roman" w:hAnsi="Times New Roman" w:cs="Times New Roman"/>
          <w:spacing w:val="2"/>
          <w:sz w:val="24"/>
          <w:szCs w:val="24"/>
          <w:lang w:val="ru-RU"/>
        </w:rPr>
        <w:t>м</w:t>
      </w:r>
      <w:r w:rsidR="00973219" w:rsidRPr="004869C8">
        <w:rPr>
          <w:rFonts w:ascii="Times New Roman" w:hAnsi="Times New Roman" w:cs="Times New Roman"/>
          <w:sz w:val="24"/>
          <w:szCs w:val="24"/>
          <w:lang w:val="ru-RU"/>
        </w:rPr>
        <w:t>о</w:t>
      </w:r>
      <w:r w:rsidR="00973219" w:rsidRPr="004869C8">
        <w:rPr>
          <w:rFonts w:ascii="Times New Roman" w:hAnsi="Times New Roman" w:cs="Times New Roman"/>
          <w:spacing w:val="-1"/>
          <w:sz w:val="24"/>
          <w:szCs w:val="24"/>
          <w:lang w:val="ru-RU"/>
        </w:rPr>
        <w:t>м</w:t>
      </w:r>
      <w:r w:rsidR="00973219" w:rsidRPr="004869C8">
        <w:rPr>
          <w:rFonts w:ascii="Times New Roman" w:hAnsi="Times New Roman" w:cs="Times New Roman"/>
          <w:sz w:val="24"/>
          <w:szCs w:val="24"/>
          <w:lang w:val="ru-RU"/>
        </w:rPr>
        <w:t xml:space="preserve">, </w:t>
      </w:r>
      <w:r w:rsidR="00973219" w:rsidRPr="004869C8">
        <w:rPr>
          <w:rFonts w:ascii="Times New Roman" w:hAnsi="Times New Roman" w:cs="Times New Roman"/>
          <w:spacing w:val="13"/>
          <w:sz w:val="24"/>
          <w:szCs w:val="24"/>
          <w:lang w:val="ru-RU"/>
        </w:rPr>
        <w:t xml:space="preserve"> </w:t>
      </w:r>
      <w:r w:rsidR="00973219" w:rsidRPr="004869C8">
        <w:rPr>
          <w:rFonts w:ascii="Times New Roman" w:hAnsi="Times New Roman" w:cs="Times New Roman"/>
          <w:spacing w:val="-1"/>
          <w:sz w:val="24"/>
          <w:szCs w:val="24"/>
          <w:lang w:val="ru-RU"/>
        </w:rPr>
        <w:t>б</w:t>
      </w:r>
      <w:r w:rsidR="00973219" w:rsidRPr="004869C8">
        <w:rPr>
          <w:rFonts w:ascii="Times New Roman" w:hAnsi="Times New Roman" w:cs="Times New Roman"/>
          <w:sz w:val="24"/>
          <w:szCs w:val="24"/>
          <w:lang w:val="ru-RU"/>
        </w:rPr>
        <w:t>р.</w:t>
      </w:r>
      <w:r w:rsidR="00973219" w:rsidRPr="004869C8">
        <w:rPr>
          <w:rFonts w:ascii="Times New Roman" w:hAnsi="Times New Roman" w:cs="Times New Roman"/>
          <w:spacing w:val="40"/>
          <w:sz w:val="24"/>
          <w:szCs w:val="24"/>
          <w:lang w:val="ru-RU"/>
        </w:rPr>
        <w:t xml:space="preserve"> </w:t>
      </w:r>
      <w:r w:rsidR="00973219" w:rsidRPr="004869C8">
        <w:rPr>
          <w:rFonts w:ascii="Times New Roman" w:hAnsi="Times New Roman" w:cs="Times New Roman"/>
          <w:sz w:val="24"/>
          <w:szCs w:val="24"/>
          <w:lang w:val="ru-RU"/>
        </w:rPr>
        <w:t>_</w:t>
      </w:r>
      <w:r w:rsidR="00973219" w:rsidRPr="004869C8">
        <w:rPr>
          <w:rFonts w:ascii="Times New Roman" w:hAnsi="Times New Roman" w:cs="Times New Roman"/>
          <w:sz w:val="24"/>
          <w:szCs w:val="24"/>
        </w:rPr>
        <w:t>_____</w:t>
      </w:r>
      <w:r w:rsidR="00973219" w:rsidRPr="004869C8">
        <w:rPr>
          <w:rFonts w:ascii="Times New Roman" w:hAnsi="Times New Roman" w:cs="Times New Roman"/>
          <w:spacing w:val="33"/>
          <w:sz w:val="24"/>
          <w:szCs w:val="24"/>
          <w:lang w:val="ru-RU"/>
        </w:rPr>
        <w:t xml:space="preserve"> </w:t>
      </w:r>
      <w:r w:rsidR="00973219" w:rsidRPr="004869C8">
        <w:rPr>
          <w:rFonts w:ascii="Times New Roman" w:hAnsi="Times New Roman" w:cs="Times New Roman"/>
          <w:spacing w:val="-2"/>
          <w:sz w:val="24"/>
          <w:szCs w:val="24"/>
          <w:lang w:val="ru-RU"/>
        </w:rPr>
        <w:t>о</w:t>
      </w:r>
      <w:r w:rsidR="00973219" w:rsidRPr="004869C8">
        <w:rPr>
          <w:rFonts w:ascii="Times New Roman" w:hAnsi="Times New Roman" w:cs="Times New Roman"/>
          <w:sz w:val="24"/>
          <w:szCs w:val="24"/>
          <w:lang w:val="ru-RU"/>
        </w:rPr>
        <w:t>д</w:t>
      </w:r>
      <w:r w:rsidR="00973219" w:rsidRPr="004869C8">
        <w:rPr>
          <w:rFonts w:ascii="Times New Roman" w:hAnsi="Times New Roman" w:cs="Times New Roman"/>
          <w:spacing w:val="37"/>
          <w:sz w:val="24"/>
          <w:szCs w:val="24"/>
          <w:lang w:val="ru-RU"/>
        </w:rPr>
        <w:t xml:space="preserve"> </w:t>
      </w:r>
      <w:r w:rsidR="00973219" w:rsidRPr="004869C8">
        <w:rPr>
          <w:rFonts w:ascii="Times New Roman" w:hAnsi="Times New Roman" w:cs="Times New Roman"/>
          <w:sz w:val="24"/>
          <w:szCs w:val="24"/>
          <w:lang w:val="ru-RU"/>
        </w:rPr>
        <w:t>_</w:t>
      </w:r>
      <w:r w:rsidR="00973219" w:rsidRPr="004869C8">
        <w:rPr>
          <w:rFonts w:ascii="Times New Roman" w:hAnsi="Times New Roman" w:cs="Times New Roman"/>
          <w:sz w:val="24"/>
          <w:szCs w:val="24"/>
        </w:rPr>
        <w:t>______</w:t>
      </w:r>
      <w:r w:rsidR="00973219" w:rsidRPr="004869C8">
        <w:rPr>
          <w:rFonts w:ascii="Times New Roman" w:hAnsi="Times New Roman" w:cs="Times New Roman"/>
          <w:sz w:val="24"/>
          <w:szCs w:val="24"/>
          <w:lang w:val="ru-RU"/>
        </w:rPr>
        <w:t>,</w:t>
      </w:r>
    </w:p>
    <w:p w:rsidR="00973219" w:rsidRPr="004869C8" w:rsidRDefault="00973219" w:rsidP="004869C8">
      <w:pPr>
        <w:tabs>
          <w:tab w:val="left" w:pos="1350"/>
        </w:tabs>
        <w:spacing w:after="0"/>
        <w:ind w:left="122" w:hanging="122"/>
        <w:jc w:val="both"/>
        <w:rPr>
          <w:rFonts w:ascii="Times New Roman" w:hAnsi="Times New Roman" w:cs="Times New Roman"/>
          <w:sz w:val="24"/>
          <w:szCs w:val="24"/>
          <w:lang w:val="ru-RU"/>
        </w:rPr>
      </w:pPr>
      <w:r w:rsidRPr="004869C8">
        <w:rPr>
          <w:rFonts w:ascii="Times New Roman" w:hAnsi="Times New Roman" w:cs="Times New Roman"/>
          <w:spacing w:val="-1"/>
          <w:sz w:val="24"/>
          <w:szCs w:val="24"/>
          <w:lang w:val="ru-RU"/>
        </w:rPr>
        <w:t>з</w:t>
      </w:r>
      <w:r w:rsidRPr="004869C8">
        <w:rPr>
          <w:rFonts w:ascii="Times New Roman" w:hAnsi="Times New Roman" w:cs="Times New Roman"/>
          <w:spacing w:val="-3"/>
          <w:sz w:val="24"/>
          <w:szCs w:val="24"/>
          <w:lang w:val="ru-RU"/>
        </w:rPr>
        <w:t>а</w:t>
      </w:r>
      <w:r w:rsidRPr="004869C8">
        <w:rPr>
          <w:rFonts w:ascii="Times New Roman" w:hAnsi="Times New Roman" w:cs="Times New Roman"/>
          <w:spacing w:val="2"/>
          <w:sz w:val="24"/>
          <w:szCs w:val="24"/>
          <w:lang w:val="ru-RU"/>
        </w:rPr>
        <w:t>ј</w:t>
      </w:r>
      <w:r w:rsidRPr="004869C8">
        <w:rPr>
          <w:rFonts w:ascii="Times New Roman" w:hAnsi="Times New Roman" w:cs="Times New Roman"/>
          <w:spacing w:val="-5"/>
          <w:sz w:val="24"/>
          <w:szCs w:val="24"/>
          <w:lang w:val="ru-RU"/>
        </w:rPr>
        <w:t>е</w:t>
      </w:r>
      <w:r w:rsidRPr="004869C8">
        <w:rPr>
          <w:rFonts w:ascii="Times New Roman" w:hAnsi="Times New Roman" w:cs="Times New Roman"/>
          <w:spacing w:val="-1"/>
          <w:sz w:val="24"/>
          <w:szCs w:val="24"/>
          <w:lang w:val="ru-RU"/>
        </w:rPr>
        <w:t>д</w:t>
      </w:r>
      <w:r w:rsidRPr="004869C8">
        <w:rPr>
          <w:rFonts w:ascii="Times New Roman" w:hAnsi="Times New Roman" w:cs="Times New Roman"/>
          <w:spacing w:val="-2"/>
          <w:sz w:val="24"/>
          <w:szCs w:val="24"/>
          <w:lang w:val="ru-RU"/>
        </w:rPr>
        <w:t>н</w:t>
      </w:r>
      <w:r w:rsidRPr="004869C8">
        <w:rPr>
          <w:rFonts w:ascii="Times New Roman" w:hAnsi="Times New Roman" w:cs="Times New Roman"/>
          <w:sz w:val="24"/>
          <w:szCs w:val="24"/>
          <w:lang w:val="ru-RU"/>
        </w:rPr>
        <w:t>ич</w:t>
      </w:r>
      <w:r w:rsidRPr="004869C8">
        <w:rPr>
          <w:rFonts w:ascii="Times New Roman" w:hAnsi="Times New Roman" w:cs="Times New Roman"/>
          <w:spacing w:val="1"/>
          <w:sz w:val="24"/>
          <w:szCs w:val="24"/>
          <w:lang w:val="ru-RU"/>
        </w:rPr>
        <w:t>к</w:t>
      </w:r>
      <w:r w:rsidRPr="004869C8">
        <w:rPr>
          <w:rFonts w:ascii="Times New Roman" w:hAnsi="Times New Roman" w:cs="Times New Roman"/>
          <w:sz w:val="24"/>
          <w:szCs w:val="24"/>
          <w:lang w:val="ru-RU"/>
        </w:rPr>
        <w:t xml:space="preserve">и </w:t>
      </w:r>
      <w:r w:rsidRPr="004869C8">
        <w:rPr>
          <w:rFonts w:ascii="Times New Roman" w:hAnsi="Times New Roman" w:cs="Times New Roman"/>
          <w:spacing w:val="6"/>
          <w:sz w:val="24"/>
          <w:szCs w:val="24"/>
          <w:lang w:val="ru-RU"/>
        </w:rPr>
        <w:t xml:space="preserve"> </w:t>
      </w:r>
      <w:r w:rsidRPr="004869C8">
        <w:rPr>
          <w:rFonts w:ascii="Times New Roman" w:hAnsi="Times New Roman" w:cs="Times New Roman"/>
          <w:spacing w:val="2"/>
          <w:w w:val="103"/>
          <w:sz w:val="24"/>
          <w:szCs w:val="24"/>
          <w:lang w:val="ru-RU"/>
        </w:rPr>
        <w:t>и</w:t>
      </w:r>
      <w:r w:rsidRPr="004869C8">
        <w:rPr>
          <w:rFonts w:ascii="Times New Roman" w:hAnsi="Times New Roman" w:cs="Times New Roman"/>
          <w:spacing w:val="-1"/>
          <w:w w:val="103"/>
          <w:sz w:val="24"/>
          <w:szCs w:val="24"/>
          <w:lang w:val="ru-RU"/>
        </w:rPr>
        <w:t>з</w:t>
      </w:r>
      <w:r w:rsidRPr="004869C8">
        <w:rPr>
          <w:rFonts w:ascii="Times New Roman" w:hAnsi="Times New Roman" w:cs="Times New Roman"/>
          <w:w w:val="103"/>
          <w:sz w:val="24"/>
          <w:szCs w:val="24"/>
          <w:lang w:val="ru-RU"/>
        </w:rPr>
        <w:t>вр</w:t>
      </w:r>
      <w:r w:rsidRPr="004869C8">
        <w:rPr>
          <w:rFonts w:ascii="Times New Roman" w:hAnsi="Times New Roman" w:cs="Times New Roman"/>
          <w:spacing w:val="-3"/>
          <w:w w:val="103"/>
          <w:sz w:val="24"/>
          <w:szCs w:val="24"/>
          <w:lang w:val="ru-RU"/>
        </w:rPr>
        <w:t>ш</w:t>
      </w:r>
      <w:r w:rsidRPr="004869C8">
        <w:rPr>
          <w:rFonts w:ascii="Times New Roman" w:hAnsi="Times New Roman" w:cs="Times New Roman"/>
          <w:w w:val="103"/>
          <w:sz w:val="24"/>
          <w:szCs w:val="24"/>
          <w:lang w:val="ru-RU"/>
        </w:rPr>
        <w:t xml:space="preserve">ава </w:t>
      </w:r>
      <w:r w:rsidRPr="004869C8">
        <w:rPr>
          <w:rFonts w:ascii="Times New Roman" w:hAnsi="Times New Roman" w:cs="Times New Roman"/>
          <w:spacing w:val="-1"/>
          <w:sz w:val="24"/>
          <w:szCs w:val="24"/>
          <w:lang w:val="ru-RU"/>
        </w:rPr>
        <w:t>г</w:t>
      </w:r>
      <w:r w:rsidRPr="004869C8">
        <w:rPr>
          <w:rFonts w:ascii="Times New Roman" w:hAnsi="Times New Roman" w:cs="Times New Roman"/>
          <w:sz w:val="24"/>
          <w:szCs w:val="24"/>
          <w:lang w:val="ru-RU"/>
        </w:rPr>
        <w:t>р</w:t>
      </w:r>
      <w:r w:rsidRPr="004869C8">
        <w:rPr>
          <w:rFonts w:ascii="Times New Roman" w:hAnsi="Times New Roman" w:cs="Times New Roman"/>
          <w:spacing w:val="-5"/>
          <w:sz w:val="24"/>
          <w:szCs w:val="24"/>
          <w:lang w:val="ru-RU"/>
        </w:rPr>
        <w:t>у</w:t>
      </w:r>
      <w:r w:rsidRPr="004869C8">
        <w:rPr>
          <w:rFonts w:ascii="Times New Roman" w:hAnsi="Times New Roman" w:cs="Times New Roman"/>
          <w:spacing w:val="1"/>
          <w:sz w:val="24"/>
          <w:szCs w:val="24"/>
          <w:lang w:val="ru-RU"/>
        </w:rPr>
        <w:t>п</w:t>
      </w:r>
      <w:r w:rsidRPr="004869C8">
        <w:rPr>
          <w:rFonts w:ascii="Times New Roman" w:hAnsi="Times New Roman" w:cs="Times New Roman"/>
          <w:sz w:val="24"/>
          <w:szCs w:val="24"/>
          <w:lang w:val="ru-RU"/>
        </w:rPr>
        <w:t>а</w:t>
      </w:r>
      <w:r w:rsidRPr="004869C8">
        <w:rPr>
          <w:rFonts w:ascii="Times New Roman" w:hAnsi="Times New Roman" w:cs="Times New Roman"/>
          <w:spacing w:val="17"/>
          <w:sz w:val="24"/>
          <w:szCs w:val="24"/>
          <w:lang w:val="ru-RU"/>
        </w:rPr>
        <w:t xml:space="preserve"> извођача</w:t>
      </w:r>
      <w:r w:rsidRPr="004869C8">
        <w:rPr>
          <w:rFonts w:ascii="Times New Roman" w:hAnsi="Times New Roman" w:cs="Times New Roman"/>
          <w:sz w:val="24"/>
          <w:szCs w:val="24"/>
          <w:lang w:val="ru-RU"/>
        </w:rPr>
        <w:t>,</w:t>
      </w:r>
      <w:r w:rsidRPr="004869C8">
        <w:rPr>
          <w:rFonts w:ascii="Times New Roman" w:hAnsi="Times New Roman" w:cs="Times New Roman"/>
          <w:spacing w:val="32"/>
          <w:sz w:val="24"/>
          <w:szCs w:val="24"/>
          <w:lang w:val="ru-RU"/>
        </w:rPr>
        <w:t xml:space="preserve"> </w:t>
      </w:r>
      <w:r w:rsidRPr="004869C8">
        <w:rPr>
          <w:rFonts w:ascii="Times New Roman" w:hAnsi="Times New Roman" w:cs="Times New Roman"/>
          <w:spacing w:val="1"/>
          <w:sz w:val="24"/>
          <w:szCs w:val="24"/>
          <w:lang w:val="ru-RU"/>
        </w:rPr>
        <w:t>к</w:t>
      </w:r>
      <w:r w:rsidRPr="004869C8">
        <w:rPr>
          <w:rFonts w:ascii="Times New Roman" w:hAnsi="Times New Roman" w:cs="Times New Roman"/>
          <w:spacing w:val="-3"/>
          <w:sz w:val="24"/>
          <w:szCs w:val="24"/>
          <w:lang w:val="ru-RU"/>
        </w:rPr>
        <w:t>о</w:t>
      </w:r>
      <w:r w:rsidRPr="004869C8">
        <w:rPr>
          <w:rFonts w:ascii="Times New Roman" w:hAnsi="Times New Roman" w:cs="Times New Roman"/>
          <w:spacing w:val="2"/>
          <w:sz w:val="24"/>
          <w:szCs w:val="24"/>
          <w:lang w:val="ru-RU"/>
        </w:rPr>
        <w:t>ј</w:t>
      </w:r>
      <w:r w:rsidRPr="004869C8">
        <w:rPr>
          <w:rFonts w:ascii="Times New Roman" w:hAnsi="Times New Roman" w:cs="Times New Roman"/>
          <w:sz w:val="24"/>
          <w:szCs w:val="24"/>
          <w:lang w:val="ru-RU"/>
        </w:rPr>
        <w:t>у</w:t>
      </w:r>
      <w:r w:rsidRPr="004869C8">
        <w:rPr>
          <w:rFonts w:ascii="Times New Roman" w:hAnsi="Times New Roman" w:cs="Times New Roman"/>
          <w:spacing w:val="9"/>
          <w:sz w:val="24"/>
          <w:szCs w:val="24"/>
          <w:lang w:val="ru-RU"/>
        </w:rPr>
        <w:t xml:space="preserve"> </w:t>
      </w:r>
      <w:r w:rsidRPr="004869C8">
        <w:rPr>
          <w:rFonts w:ascii="Times New Roman" w:hAnsi="Times New Roman" w:cs="Times New Roman"/>
          <w:w w:val="103"/>
          <w:sz w:val="24"/>
          <w:szCs w:val="24"/>
          <w:lang w:val="ru-RU"/>
        </w:rPr>
        <w:t>ч</w:t>
      </w:r>
      <w:r w:rsidRPr="004869C8">
        <w:rPr>
          <w:rFonts w:ascii="Times New Roman" w:hAnsi="Times New Roman" w:cs="Times New Roman"/>
          <w:spacing w:val="2"/>
          <w:w w:val="103"/>
          <w:sz w:val="24"/>
          <w:szCs w:val="24"/>
          <w:lang w:val="ru-RU"/>
        </w:rPr>
        <w:t>и</w:t>
      </w:r>
      <w:r w:rsidRPr="004869C8">
        <w:rPr>
          <w:rFonts w:ascii="Times New Roman" w:hAnsi="Times New Roman" w:cs="Times New Roman"/>
          <w:spacing w:val="-2"/>
          <w:w w:val="103"/>
          <w:sz w:val="24"/>
          <w:szCs w:val="24"/>
          <w:lang w:val="ru-RU"/>
        </w:rPr>
        <w:t>н</w:t>
      </w:r>
      <w:r w:rsidRPr="004869C8">
        <w:rPr>
          <w:rFonts w:ascii="Times New Roman" w:hAnsi="Times New Roman" w:cs="Times New Roman"/>
          <w:w w:val="103"/>
          <w:sz w:val="24"/>
          <w:szCs w:val="24"/>
          <w:lang w:val="ru-RU"/>
        </w:rPr>
        <w:t>е:</w:t>
      </w:r>
    </w:p>
    <w:p w:rsidR="00973219" w:rsidRPr="004869C8" w:rsidRDefault="00973219" w:rsidP="004869C8">
      <w:pPr>
        <w:tabs>
          <w:tab w:val="left" w:pos="1350"/>
        </w:tabs>
        <w:spacing w:after="0"/>
        <w:ind w:left="460"/>
        <w:jc w:val="both"/>
        <w:rPr>
          <w:rFonts w:ascii="Times New Roman" w:hAnsi="Times New Roman" w:cs="Times New Roman"/>
          <w:sz w:val="24"/>
          <w:szCs w:val="24"/>
          <w:lang w:val="ru-RU"/>
        </w:rPr>
      </w:pPr>
      <w:r w:rsidRPr="004869C8">
        <w:rPr>
          <w:rFonts w:ascii="Times New Roman" w:hAnsi="Times New Roman" w:cs="Times New Roman"/>
          <w:w w:val="136"/>
          <w:sz w:val="24"/>
          <w:szCs w:val="24"/>
          <w:lang w:val="ru-RU"/>
        </w:rPr>
        <w:t>• ______________</w:t>
      </w:r>
      <w:r w:rsidRPr="004869C8">
        <w:rPr>
          <w:rFonts w:ascii="Times New Roman" w:hAnsi="Times New Roman" w:cs="Times New Roman"/>
          <w:spacing w:val="39"/>
          <w:w w:val="136"/>
          <w:sz w:val="24"/>
          <w:szCs w:val="24"/>
        </w:rPr>
        <w:t xml:space="preserve"> </w:t>
      </w:r>
      <w:r w:rsidRPr="004869C8">
        <w:rPr>
          <w:rFonts w:ascii="Times New Roman" w:hAnsi="Times New Roman" w:cs="Times New Roman"/>
          <w:spacing w:val="1"/>
          <w:sz w:val="24"/>
          <w:szCs w:val="24"/>
          <w:lang w:val="ru-RU"/>
        </w:rPr>
        <w:t>(</w:t>
      </w:r>
      <w:r w:rsidRPr="004869C8">
        <w:rPr>
          <w:rFonts w:ascii="Times New Roman" w:hAnsi="Times New Roman" w:cs="Times New Roman"/>
          <w:spacing w:val="-2"/>
          <w:sz w:val="24"/>
          <w:szCs w:val="24"/>
          <w:lang w:val="ru-RU"/>
        </w:rPr>
        <w:t>на</w:t>
      </w:r>
      <w:r w:rsidRPr="004869C8">
        <w:rPr>
          <w:rFonts w:ascii="Times New Roman" w:hAnsi="Times New Roman" w:cs="Times New Roman"/>
          <w:spacing w:val="-4"/>
          <w:sz w:val="24"/>
          <w:szCs w:val="24"/>
          <w:lang w:val="ru-RU"/>
        </w:rPr>
        <w:t>з</w:t>
      </w:r>
      <w:r w:rsidRPr="004869C8">
        <w:rPr>
          <w:rFonts w:ascii="Times New Roman" w:hAnsi="Times New Roman" w:cs="Times New Roman"/>
          <w:sz w:val="24"/>
          <w:szCs w:val="24"/>
          <w:lang w:val="ru-RU"/>
        </w:rPr>
        <w:t>ив</w:t>
      </w:r>
      <w:r w:rsidRPr="004869C8">
        <w:rPr>
          <w:rFonts w:ascii="Times New Roman" w:hAnsi="Times New Roman" w:cs="Times New Roman"/>
          <w:spacing w:val="25"/>
          <w:sz w:val="24"/>
          <w:szCs w:val="24"/>
          <w:lang w:val="ru-RU"/>
        </w:rPr>
        <w:t xml:space="preserve"> </w:t>
      </w:r>
      <w:r w:rsidRPr="004869C8">
        <w:rPr>
          <w:rFonts w:ascii="Times New Roman" w:hAnsi="Times New Roman" w:cs="Times New Roman"/>
          <w:spacing w:val="-5"/>
          <w:sz w:val="24"/>
          <w:szCs w:val="24"/>
          <w:lang w:val="ru-RU"/>
        </w:rPr>
        <w:t>у</w:t>
      </w:r>
      <w:r w:rsidRPr="004869C8">
        <w:rPr>
          <w:rFonts w:ascii="Times New Roman" w:hAnsi="Times New Roman" w:cs="Times New Roman"/>
          <w:sz w:val="24"/>
          <w:szCs w:val="24"/>
          <w:lang w:val="ru-RU"/>
        </w:rPr>
        <w:t>че</w:t>
      </w:r>
      <w:r w:rsidRPr="004869C8">
        <w:rPr>
          <w:rFonts w:ascii="Times New Roman" w:hAnsi="Times New Roman" w:cs="Times New Roman"/>
          <w:spacing w:val="2"/>
          <w:sz w:val="24"/>
          <w:szCs w:val="24"/>
          <w:lang w:val="ru-RU"/>
        </w:rPr>
        <w:t>с</w:t>
      </w:r>
      <w:r w:rsidRPr="004869C8">
        <w:rPr>
          <w:rFonts w:ascii="Times New Roman" w:hAnsi="Times New Roman" w:cs="Times New Roman"/>
          <w:spacing w:val="-2"/>
          <w:sz w:val="24"/>
          <w:szCs w:val="24"/>
          <w:lang w:val="ru-RU"/>
        </w:rPr>
        <w:t>н</w:t>
      </w:r>
      <w:r w:rsidRPr="004869C8">
        <w:rPr>
          <w:rFonts w:ascii="Times New Roman" w:hAnsi="Times New Roman" w:cs="Times New Roman"/>
          <w:sz w:val="24"/>
          <w:szCs w:val="24"/>
          <w:lang w:val="ru-RU"/>
        </w:rPr>
        <w:t>и</w:t>
      </w:r>
      <w:r w:rsidRPr="004869C8">
        <w:rPr>
          <w:rFonts w:ascii="Times New Roman" w:hAnsi="Times New Roman" w:cs="Times New Roman"/>
          <w:spacing w:val="5"/>
          <w:sz w:val="24"/>
          <w:szCs w:val="24"/>
          <w:lang w:val="ru-RU"/>
        </w:rPr>
        <w:t>к</w:t>
      </w:r>
      <w:r w:rsidRPr="004869C8">
        <w:rPr>
          <w:rFonts w:ascii="Times New Roman" w:hAnsi="Times New Roman" w:cs="Times New Roman"/>
          <w:sz w:val="24"/>
          <w:szCs w:val="24"/>
          <w:lang w:val="ru-RU"/>
        </w:rPr>
        <w:t>а</w:t>
      </w:r>
      <w:r w:rsidRPr="004869C8">
        <w:rPr>
          <w:rFonts w:ascii="Times New Roman" w:hAnsi="Times New Roman" w:cs="Times New Roman"/>
          <w:spacing w:val="29"/>
          <w:sz w:val="24"/>
          <w:szCs w:val="24"/>
          <w:lang w:val="ru-RU"/>
        </w:rPr>
        <w:t xml:space="preserve"> </w:t>
      </w:r>
      <w:r w:rsidRPr="004869C8">
        <w:rPr>
          <w:rFonts w:ascii="Times New Roman" w:hAnsi="Times New Roman" w:cs="Times New Roman"/>
          <w:sz w:val="24"/>
          <w:szCs w:val="24"/>
          <w:lang w:val="ru-RU"/>
        </w:rPr>
        <w:t>у</w:t>
      </w:r>
      <w:r w:rsidRPr="004869C8">
        <w:rPr>
          <w:rFonts w:ascii="Times New Roman" w:hAnsi="Times New Roman" w:cs="Times New Roman"/>
          <w:spacing w:val="5"/>
          <w:sz w:val="24"/>
          <w:szCs w:val="24"/>
          <w:lang w:val="ru-RU"/>
        </w:rPr>
        <w:t xml:space="preserve"> </w:t>
      </w:r>
      <w:r w:rsidRPr="004869C8">
        <w:rPr>
          <w:rFonts w:ascii="Times New Roman" w:hAnsi="Times New Roman" w:cs="Times New Roman"/>
          <w:spacing w:val="-4"/>
          <w:sz w:val="24"/>
          <w:szCs w:val="24"/>
          <w:lang w:val="ru-RU"/>
        </w:rPr>
        <w:t>з</w:t>
      </w:r>
      <w:r w:rsidRPr="004869C8">
        <w:rPr>
          <w:rFonts w:ascii="Times New Roman" w:hAnsi="Times New Roman" w:cs="Times New Roman"/>
          <w:sz w:val="24"/>
          <w:szCs w:val="24"/>
          <w:lang w:val="ru-RU"/>
        </w:rPr>
        <w:t>а</w:t>
      </w:r>
      <w:r w:rsidRPr="004869C8">
        <w:rPr>
          <w:rFonts w:ascii="Times New Roman" w:hAnsi="Times New Roman" w:cs="Times New Roman"/>
          <w:spacing w:val="2"/>
          <w:sz w:val="24"/>
          <w:szCs w:val="24"/>
          <w:lang w:val="ru-RU"/>
        </w:rPr>
        <w:t>ј</w:t>
      </w:r>
      <w:r w:rsidRPr="004869C8">
        <w:rPr>
          <w:rFonts w:ascii="Times New Roman" w:hAnsi="Times New Roman" w:cs="Times New Roman"/>
          <w:spacing w:val="-5"/>
          <w:sz w:val="24"/>
          <w:szCs w:val="24"/>
          <w:lang w:val="ru-RU"/>
        </w:rPr>
        <w:t>е</w:t>
      </w:r>
      <w:r w:rsidRPr="004869C8">
        <w:rPr>
          <w:rFonts w:ascii="Times New Roman" w:hAnsi="Times New Roman" w:cs="Times New Roman"/>
          <w:spacing w:val="1"/>
          <w:sz w:val="24"/>
          <w:szCs w:val="24"/>
          <w:lang w:val="ru-RU"/>
        </w:rPr>
        <w:t>д</w:t>
      </w:r>
      <w:r w:rsidRPr="004869C8">
        <w:rPr>
          <w:rFonts w:ascii="Times New Roman" w:hAnsi="Times New Roman" w:cs="Times New Roman"/>
          <w:spacing w:val="-2"/>
          <w:sz w:val="24"/>
          <w:szCs w:val="24"/>
          <w:lang w:val="ru-RU"/>
        </w:rPr>
        <w:t>н</w:t>
      </w:r>
      <w:r w:rsidRPr="004869C8">
        <w:rPr>
          <w:rFonts w:ascii="Times New Roman" w:hAnsi="Times New Roman" w:cs="Times New Roman"/>
          <w:sz w:val="24"/>
          <w:szCs w:val="24"/>
          <w:lang w:val="ru-RU"/>
        </w:rPr>
        <w:t>ич</w:t>
      </w:r>
      <w:r w:rsidRPr="004869C8">
        <w:rPr>
          <w:rFonts w:ascii="Times New Roman" w:hAnsi="Times New Roman" w:cs="Times New Roman"/>
          <w:spacing w:val="3"/>
          <w:sz w:val="24"/>
          <w:szCs w:val="24"/>
          <w:lang w:val="ru-RU"/>
        </w:rPr>
        <w:t>к</w:t>
      </w:r>
      <w:r w:rsidRPr="004869C8">
        <w:rPr>
          <w:rFonts w:ascii="Times New Roman" w:hAnsi="Times New Roman" w:cs="Times New Roman"/>
          <w:spacing w:val="-2"/>
          <w:sz w:val="24"/>
          <w:szCs w:val="24"/>
          <w:lang w:val="ru-RU"/>
        </w:rPr>
        <w:t>о</w:t>
      </w:r>
      <w:r w:rsidRPr="004869C8">
        <w:rPr>
          <w:rFonts w:ascii="Times New Roman" w:hAnsi="Times New Roman" w:cs="Times New Roman"/>
          <w:sz w:val="24"/>
          <w:szCs w:val="24"/>
          <w:lang w:val="ru-RU"/>
        </w:rPr>
        <w:t>ј</w:t>
      </w:r>
      <w:r w:rsidRPr="004869C8">
        <w:rPr>
          <w:rFonts w:ascii="Times New Roman" w:hAnsi="Times New Roman" w:cs="Times New Roman"/>
          <w:spacing w:val="38"/>
          <w:sz w:val="24"/>
          <w:szCs w:val="24"/>
          <w:lang w:val="ru-RU"/>
        </w:rPr>
        <w:t xml:space="preserve"> </w:t>
      </w:r>
      <w:r w:rsidRPr="004869C8">
        <w:rPr>
          <w:rFonts w:ascii="Times New Roman" w:hAnsi="Times New Roman" w:cs="Times New Roman"/>
          <w:spacing w:val="1"/>
          <w:sz w:val="24"/>
          <w:szCs w:val="24"/>
          <w:lang w:val="ru-RU"/>
        </w:rPr>
        <w:t>п</w:t>
      </w:r>
      <w:r w:rsidRPr="004869C8">
        <w:rPr>
          <w:rFonts w:ascii="Times New Roman" w:hAnsi="Times New Roman" w:cs="Times New Roman"/>
          <w:sz w:val="24"/>
          <w:szCs w:val="24"/>
          <w:lang w:val="ru-RU"/>
        </w:rPr>
        <w:t>о</w:t>
      </w:r>
      <w:r w:rsidRPr="004869C8">
        <w:rPr>
          <w:rFonts w:ascii="Times New Roman" w:hAnsi="Times New Roman" w:cs="Times New Roman"/>
          <w:spacing w:val="1"/>
          <w:sz w:val="24"/>
          <w:szCs w:val="24"/>
          <w:lang w:val="ru-RU"/>
        </w:rPr>
        <w:t>н</w:t>
      </w:r>
      <w:r w:rsidRPr="004869C8">
        <w:rPr>
          <w:rFonts w:ascii="Times New Roman" w:hAnsi="Times New Roman" w:cs="Times New Roman"/>
          <w:spacing w:val="-12"/>
          <w:sz w:val="24"/>
          <w:szCs w:val="24"/>
          <w:lang w:val="ru-RU"/>
        </w:rPr>
        <w:t>у</w:t>
      </w:r>
      <w:r w:rsidRPr="004869C8">
        <w:rPr>
          <w:rFonts w:ascii="Times New Roman" w:hAnsi="Times New Roman" w:cs="Times New Roman"/>
          <w:spacing w:val="-1"/>
          <w:sz w:val="24"/>
          <w:szCs w:val="24"/>
          <w:lang w:val="ru-RU"/>
        </w:rPr>
        <w:t>д</w:t>
      </w:r>
      <w:r w:rsidRPr="004869C8">
        <w:rPr>
          <w:rFonts w:ascii="Times New Roman" w:hAnsi="Times New Roman" w:cs="Times New Roman"/>
          <w:sz w:val="24"/>
          <w:szCs w:val="24"/>
          <w:lang w:val="ru-RU"/>
        </w:rPr>
        <w:t>и,</w:t>
      </w:r>
      <w:r w:rsidRPr="004869C8">
        <w:rPr>
          <w:rFonts w:ascii="Times New Roman" w:hAnsi="Times New Roman" w:cs="Times New Roman"/>
          <w:spacing w:val="26"/>
          <w:sz w:val="24"/>
          <w:szCs w:val="24"/>
          <w:lang w:val="ru-RU"/>
        </w:rPr>
        <w:t xml:space="preserve"> </w:t>
      </w:r>
      <w:r w:rsidRPr="004869C8">
        <w:rPr>
          <w:rFonts w:ascii="Times New Roman" w:hAnsi="Times New Roman" w:cs="Times New Roman"/>
          <w:sz w:val="24"/>
          <w:szCs w:val="24"/>
          <w:lang w:val="ru-RU"/>
        </w:rPr>
        <w:t>а</w:t>
      </w:r>
      <w:r w:rsidRPr="004869C8">
        <w:rPr>
          <w:rFonts w:ascii="Times New Roman" w:hAnsi="Times New Roman" w:cs="Times New Roman"/>
          <w:spacing w:val="-3"/>
          <w:sz w:val="24"/>
          <w:szCs w:val="24"/>
          <w:lang w:val="ru-RU"/>
        </w:rPr>
        <w:t>д</w:t>
      </w:r>
      <w:r w:rsidRPr="004869C8">
        <w:rPr>
          <w:rFonts w:ascii="Times New Roman" w:hAnsi="Times New Roman" w:cs="Times New Roman"/>
          <w:sz w:val="24"/>
          <w:szCs w:val="24"/>
          <w:lang w:val="ru-RU"/>
        </w:rPr>
        <w:t>ре</w:t>
      </w:r>
      <w:r w:rsidRPr="004869C8">
        <w:rPr>
          <w:rFonts w:ascii="Times New Roman" w:hAnsi="Times New Roman" w:cs="Times New Roman"/>
          <w:spacing w:val="2"/>
          <w:sz w:val="24"/>
          <w:szCs w:val="24"/>
          <w:lang w:val="ru-RU"/>
        </w:rPr>
        <w:t>с</w:t>
      </w:r>
      <w:r w:rsidRPr="004869C8">
        <w:rPr>
          <w:rFonts w:ascii="Times New Roman" w:hAnsi="Times New Roman" w:cs="Times New Roman"/>
          <w:sz w:val="24"/>
          <w:szCs w:val="24"/>
          <w:lang w:val="ru-RU"/>
        </w:rPr>
        <w:t>а,</w:t>
      </w:r>
      <w:r w:rsidRPr="004869C8">
        <w:rPr>
          <w:rFonts w:ascii="Times New Roman" w:hAnsi="Times New Roman" w:cs="Times New Roman"/>
          <w:spacing w:val="22"/>
          <w:sz w:val="24"/>
          <w:szCs w:val="24"/>
          <w:lang w:val="ru-RU"/>
        </w:rPr>
        <w:t xml:space="preserve"> </w:t>
      </w:r>
      <w:r w:rsidRPr="004869C8">
        <w:rPr>
          <w:rFonts w:ascii="Times New Roman" w:hAnsi="Times New Roman" w:cs="Times New Roman"/>
          <w:sz w:val="24"/>
          <w:szCs w:val="24"/>
          <w:lang w:val="ru-RU"/>
        </w:rPr>
        <w:t>МБ</w:t>
      </w:r>
      <w:r w:rsidRPr="004869C8">
        <w:rPr>
          <w:rFonts w:ascii="Times New Roman" w:hAnsi="Times New Roman" w:cs="Times New Roman"/>
          <w:spacing w:val="12"/>
          <w:sz w:val="24"/>
          <w:szCs w:val="24"/>
          <w:lang w:val="ru-RU"/>
        </w:rPr>
        <w:t xml:space="preserve"> </w:t>
      </w:r>
      <w:r w:rsidRPr="004869C8">
        <w:rPr>
          <w:rFonts w:ascii="Times New Roman" w:hAnsi="Times New Roman" w:cs="Times New Roman"/>
          <w:sz w:val="24"/>
          <w:szCs w:val="24"/>
          <w:lang w:val="ru-RU"/>
        </w:rPr>
        <w:t>и</w:t>
      </w:r>
      <w:r w:rsidRPr="004869C8">
        <w:rPr>
          <w:rFonts w:ascii="Times New Roman" w:hAnsi="Times New Roman" w:cs="Times New Roman"/>
          <w:spacing w:val="5"/>
          <w:sz w:val="24"/>
          <w:szCs w:val="24"/>
          <w:lang w:val="ru-RU"/>
        </w:rPr>
        <w:t xml:space="preserve"> </w:t>
      </w:r>
      <w:r w:rsidRPr="004869C8">
        <w:rPr>
          <w:rFonts w:ascii="Times New Roman" w:hAnsi="Times New Roman" w:cs="Times New Roman"/>
          <w:w w:val="103"/>
          <w:sz w:val="24"/>
          <w:szCs w:val="24"/>
          <w:lang w:val="ru-RU"/>
        </w:rPr>
        <w:t>ПИ</w:t>
      </w:r>
      <w:r w:rsidRPr="004869C8">
        <w:rPr>
          <w:rFonts w:ascii="Times New Roman" w:hAnsi="Times New Roman" w:cs="Times New Roman"/>
          <w:spacing w:val="1"/>
          <w:w w:val="103"/>
          <w:sz w:val="24"/>
          <w:szCs w:val="24"/>
          <w:lang w:val="ru-RU"/>
        </w:rPr>
        <w:t>Б)</w:t>
      </w:r>
      <w:r w:rsidRPr="004869C8">
        <w:rPr>
          <w:rFonts w:ascii="Times New Roman" w:hAnsi="Times New Roman" w:cs="Times New Roman"/>
          <w:w w:val="103"/>
          <w:sz w:val="24"/>
          <w:szCs w:val="24"/>
          <w:lang w:val="ru-RU"/>
        </w:rPr>
        <w:t>,</w:t>
      </w:r>
    </w:p>
    <w:p w:rsidR="00973219" w:rsidRPr="004869C8" w:rsidRDefault="00973219" w:rsidP="004869C8">
      <w:pPr>
        <w:tabs>
          <w:tab w:val="left" w:pos="1350"/>
        </w:tabs>
        <w:spacing w:after="0"/>
        <w:ind w:left="460"/>
        <w:jc w:val="both"/>
        <w:rPr>
          <w:rFonts w:ascii="Times New Roman" w:hAnsi="Times New Roman" w:cs="Times New Roman"/>
          <w:sz w:val="24"/>
          <w:szCs w:val="24"/>
          <w:lang w:val="ru-RU"/>
        </w:rPr>
      </w:pPr>
      <w:r w:rsidRPr="004869C8">
        <w:rPr>
          <w:rFonts w:ascii="Times New Roman" w:hAnsi="Times New Roman" w:cs="Times New Roman"/>
          <w:w w:val="136"/>
          <w:sz w:val="24"/>
          <w:szCs w:val="24"/>
          <w:lang w:val="ru-RU"/>
        </w:rPr>
        <w:t xml:space="preserve">• </w:t>
      </w:r>
      <w:r w:rsidRPr="004869C8">
        <w:rPr>
          <w:rFonts w:ascii="Times New Roman" w:hAnsi="Times New Roman" w:cs="Times New Roman"/>
          <w:w w:val="136"/>
          <w:sz w:val="24"/>
          <w:szCs w:val="24"/>
        </w:rPr>
        <w:t>______________</w:t>
      </w:r>
      <w:r w:rsidRPr="004869C8">
        <w:rPr>
          <w:rFonts w:ascii="Times New Roman" w:hAnsi="Times New Roman" w:cs="Times New Roman"/>
          <w:w w:val="136"/>
          <w:sz w:val="24"/>
          <w:szCs w:val="24"/>
          <w:lang w:val="ru-RU"/>
        </w:rPr>
        <w:t xml:space="preserve"> </w:t>
      </w:r>
      <w:r w:rsidRPr="004869C8">
        <w:rPr>
          <w:rFonts w:ascii="Times New Roman" w:hAnsi="Times New Roman" w:cs="Times New Roman"/>
          <w:w w:val="136"/>
          <w:sz w:val="24"/>
          <w:szCs w:val="24"/>
        </w:rPr>
        <w:t xml:space="preserve"> </w:t>
      </w:r>
      <w:r w:rsidRPr="004869C8">
        <w:rPr>
          <w:rFonts w:ascii="Times New Roman" w:hAnsi="Times New Roman" w:cs="Times New Roman"/>
          <w:spacing w:val="1"/>
          <w:sz w:val="24"/>
          <w:szCs w:val="24"/>
          <w:lang w:val="ru-RU"/>
        </w:rPr>
        <w:t>(</w:t>
      </w:r>
      <w:r w:rsidRPr="004869C8">
        <w:rPr>
          <w:rFonts w:ascii="Times New Roman" w:hAnsi="Times New Roman" w:cs="Times New Roman"/>
          <w:spacing w:val="-2"/>
          <w:sz w:val="24"/>
          <w:szCs w:val="24"/>
          <w:lang w:val="ru-RU"/>
        </w:rPr>
        <w:t>на</w:t>
      </w:r>
      <w:r w:rsidRPr="004869C8">
        <w:rPr>
          <w:rFonts w:ascii="Times New Roman" w:hAnsi="Times New Roman" w:cs="Times New Roman"/>
          <w:spacing w:val="-4"/>
          <w:sz w:val="24"/>
          <w:szCs w:val="24"/>
          <w:lang w:val="ru-RU"/>
        </w:rPr>
        <w:t>з</w:t>
      </w:r>
      <w:r w:rsidRPr="004869C8">
        <w:rPr>
          <w:rFonts w:ascii="Times New Roman" w:hAnsi="Times New Roman" w:cs="Times New Roman"/>
          <w:sz w:val="24"/>
          <w:szCs w:val="24"/>
          <w:lang w:val="ru-RU"/>
        </w:rPr>
        <w:t>ив</w:t>
      </w:r>
      <w:r w:rsidRPr="004869C8">
        <w:rPr>
          <w:rFonts w:ascii="Times New Roman" w:hAnsi="Times New Roman" w:cs="Times New Roman"/>
          <w:spacing w:val="25"/>
          <w:sz w:val="24"/>
          <w:szCs w:val="24"/>
          <w:lang w:val="ru-RU"/>
        </w:rPr>
        <w:t xml:space="preserve"> </w:t>
      </w:r>
      <w:r w:rsidRPr="004869C8">
        <w:rPr>
          <w:rFonts w:ascii="Times New Roman" w:hAnsi="Times New Roman" w:cs="Times New Roman"/>
          <w:spacing w:val="-5"/>
          <w:sz w:val="24"/>
          <w:szCs w:val="24"/>
          <w:lang w:val="ru-RU"/>
        </w:rPr>
        <w:t>у</w:t>
      </w:r>
      <w:r w:rsidRPr="004869C8">
        <w:rPr>
          <w:rFonts w:ascii="Times New Roman" w:hAnsi="Times New Roman" w:cs="Times New Roman"/>
          <w:sz w:val="24"/>
          <w:szCs w:val="24"/>
          <w:lang w:val="ru-RU"/>
        </w:rPr>
        <w:t>че</w:t>
      </w:r>
      <w:r w:rsidRPr="004869C8">
        <w:rPr>
          <w:rFonts w:ascii="Times New Roman" w:hAnsi="Times New Roman" w:cs="Times New Roman"/>
          <w:spacing w:val="2"/>
          <w:sz w:val="24"/>
          <w:szCs w:val="24"/>
          <w:lang w:val="ru-RU"/>
        </w:rPr>
        <w:t>с</w:t>
      </w:r>
      <w:r w:rsidRPr="004869C8">
        <w:rPr>
          <w:rFonts w:ascii="Times New Roman" w:hAnsi="Times New Roman" w:cs="Times New Roman"/>
          <w:spacing w:val="-2"/>
          <w:sz w:val="24"/>
          <w:szCs w:val="24"/>
          <w:lang w:val="ru-RU"/>
        </w:rPr>
        <w:t>н</w:t>
      </w:r>
      <w:r w:rsidRPr="004869C8">
        <w:rPr>
          <w:rFonts w:ascii="Times New Roman" w:hAnsi="Times New Roman" w:cs="Times New Roman"/>
          <w:sz w:val="24"/>
          <w:szCs w:val="24"/>
          <w:lang w:val="ru-RU"/>
        </w:rPr>
        <w:t>и</w:t>
      </w:r>
      <w:r w:rsidRPr="004869C8">
        <w:rPr>
          <w:rFonts w:ascii="Times New Roman" w:hAnsi="Times New Roman" w:cs="Times New Roman"/>
          <w:spacing w:val="5"/>
          <w:sz w:val="24"/>
          <w:szCs w:val="24"/>
          <w:lang w:val="ru-RU"/>
        </w:rPr>
        <w:t>к</w:t>
      </w:r>
      <w:r w:rsidRPr="004869C8">
        <w:rPr>
          <w:rFonts w:ascii="Times New Roman" w:hAnsi="Times New Roman" w:cs="Times New Roman"/>
          <w:sz w:val="24"/>
          <w:szCs w:val="24"/>
          <w:lang w:val="ru-RU"/>
        </w:rPr>
        <w:t>а</w:t>
      </w:r>
      <w:r w:rsidRPr="004869C8">
        <w:rPr>
          <w:rFonts w:ascii="Times New Roman" w:hAnsi="Times New Roman" w:cs="Times New Roman"/>
          <w:spacing w:val="29"/>
          <w:sz w:val="24"/>
          <w:szCs w:val="24"/>
          <w:lang w:val="ru-RU"/>
        </w:rPr>
        <w:t xml:space="preserve"> </w:t>
      </w:r>
      <w:r w:rsidRPr="004869C8">
        <w:rPr>
          <w:rFonts w:ascii="Times New Roman" w:hAnsi="Times New Roman" w:cs="Times New Roman"/>
          <w:sz w:val="24"/>
          <w:szCs w:val="24"/>
          <w:lang w:val="ru-RU"/>
        </w:rPr>
        <w:t>у</w:t>
      </w:r>
      <w:r w:rsidRPr="004869C8">
        <w:rPr>
          <w:rFonts w:ascii="Times New Roman" w:hAnsi="Times New Roman" w:cs="Times New Roman"/>
          <w:spacing w:val="5"/>
          <w:sz w:val="24"/>
          <w:szCs w:val="24"/>
          <w:lang w:val="ru-RU"/>
        </w:rPr>
        <w:t xml:space="preserve"> </w:t>
      </w:r>
      <w:r w:rsidRPr="004869C8">
        <w:rPr>
          <w:rFonts w:ascii="Times New Roman" w:hAnsi="Times New Roman" w:cs="Times New Roman"/>
          <w:spacing w:val="-4"/>
          <w:sz w:val="24"/>
          <w:szCs w:val="24"/>
          <w:lang w:val="ru-RU"/>
        </w:rPr>
        <w:t>з</w:t>
      </w:r>
      <w:r w:rsidRPr="004869C8">
        <w:rPr>
          <w:rFonts w:ascii="Times New Roman" w:hAnsi="Times New Roman" w:cs="Times New Roman"/>
          <w:sz w:val="24"/>
          <w:szCs w:val="24"/>
          <w:lang w:val="ru-RU"/>
        </w:rPr>
        <w:t>а</w:t>
      </w:r>
      <w:r w:rsidRPr="004869C8">
        <w:rPr>
          <w:rFonts w:ascii="Times New Roman" w:hAnsi="Times New Roman" w:cs="Times New Roman"/>
          <w:spacing w:val="2"/>
          <w:sz w:val="24"/>
          <w:szCs w:val="24"/>
          <w:lang w:val="ru-RU"/>
        </w:rPr>
        <w:t>ј</w:t>
      </w:r>
      <w:r w:rsidRPr="004869C8">
        <w:rPr>
          <w:rFonts w:ascii="Times New Roman" w:hAnsi="Times New Roman" w:cs="Times New Roman"/>
          <w:spacing w:val="-5"/>
          <w:sz w:val="24"/>
          <w:szCs w:val="24"/>
          <w:lang w:val="ru-RU"/>
        </w:rPr>
        <w:t>е</w:t>
      </w:r>
      <w:r w:rsidRPr="004869C8">
        <w:rPr>
          <w:rFonts w:ascii="Times New Roman" w:hAnsi="Times New Roman" w:cs="Times New Roman"/>
          <w:spacing w:val="1"/>
          <w:sz w:val="24"/>
          <w:szCs w:val="24"/>
          <w:lang w:val="ru-RU"/>
        </w:rPr>
        <w:t>д</w:t>
      </w:r>
      <w:r w:rsidRPr="004869C8">
        <w:rPr>
          <w:rFonts w:ascii="Times New Roman" w:hAnsi="Times New Roman" w:cs="Times New Roman"/>
          <w:spacing w:val="-2"/>
          <w:sz w:val="24"/>
          <w:szCs w:val="24"/>
          <w:lang w:val="ru-RU"/>
        </w:rPr>
        <w:t>н</w:t>
      </w:r>
      <w:r w:rsidRPr="004869C8">
        <w:rPr>
          <w:rFonts w:ascii="Times New Roman" w:hAnsi="Times New Roman" w:cs="Times New Roman"/>
          <w:sz w:val="24"/>
          <w:szCs w:val="24"/>
          <w:lang w:val="ru-RU"/>
        </w:rPr>
        <w:t>ич</w:t>
      </w:r>
      <w:r w:rsidRPr="004869C8">
        <w:rPr>
          <w:rFonts w:ascii="Times New Roman" w:hAnsi="Times New Roman" w:cs="Times New Roman"/>
          <w:spacing w:val="3"/>
          <w:sz w:val="24"/>
          <w:szCs w:val="24"/>
          <w:lang w:val="ru-RU"/>
        </w:rPr>
        <w:t>к</w:t>
      </w:r>
      <w:r w:rsidRPr="004869C8">
        <w:rPr>
          <w:rFonts w:ascii="Times New Roman" w:hAnsi="Times New Roman" w:cs="Times New Roman"/>
          <w:sz w:val="24"/>
          <w:szCs w:val="24"/>
          <w:lang w:val="ru-RU"/>
        </w:rPr>
        <w:t>ој</w:t>
      </w:r>
      <w:r w:rsidRPr="004869C8">
        <w:rPr>
          <w:rFonts w:ascii="Times New Roman" w:hAnsi="Times New Roman" w:cs="Times New Roman"/>
          <w:spacing w:val="35"/>
          <w:sz w:val="24"/>
          <w:szCs w:val="24"/>
          <w:lang w:val="ru-RU"/>
        </w:rPr>
        <w:t xml:space="preserve"> </w:t>
      </w:r>
      <w:r w:rsidRPr="004869C8">
        <w:rPr>
          <w:rFonts w:ascii="Times New Roman" w:hAnsi="Times New Roman" w:cs="Times New Roman"/>
          <w:spacing w:val="1"/>
          <w:sz w:val="24"/>
          <w:szCs w:val="24"/>
          <w:lang w:val="ru-RU"/>
        </w:rPr>
        <w:t>п</w:t>
      </w:r>
      <w:r w:rsidRPr="004869C8">
        <w:rPr>
          <w:rFonts w:ascii="Times New Roman" w:hAnsi="Times New Roman" w:cs="Times New Roman"/>
          <w:sz w:val="24"/>
          <w:szCs w:val="24"/>
          <w:lang w:val="ru-RU"/>
        </w:rPr>
        <w:t>о</w:t>
      </w:r>
      <w:r w:rsidRPr="004869C8">
        <w:rPr>
          <w:rFonts w:ascii="Times New Roman" w:hAnsi="Times New Roman" w:cs="Times New Roman"/>
          <w:spacing w:val="1"/>
          <w:sz w:val="24"/>
          <w:szCs w:val="24"/>
          <w:lang w:val="ru-RU"/>
        </w:rPr>
        <w:t>н</w:t>
      </w:r>
      <w:r w:rsidRPr="004869C8">
        <w:rPr>
          <w:rFonts w:ascii="Times New Roman" w:hAnsi="Times New Roman" w:cs="Times New Roman"/>
          <w:spacing w:val="-12"/>
          <w:sz w:val="24"/>
          <w:szCs w:val="24"/>
          <w:lang w:val="ru-RU"/>
        </w:rPr>
        <w:t>у</w:t>
      </w:r>
      <w:r w:rsidRPr="004869C8">
        <w:rPr>
          <w:rFonts w:ascii="Times New Roman" w:hAnsi="Times New Roman" w:cs="Times New Roman"/>
          <w:spacing w:val="-1"/>
          <w:sz w:val="24"/>
          <w:szCs w:val="24"/>
          <w:lang w:val="ru-RU"/>
        </w:rPr>
        <w:t>д</w:t>
      </w:r>
      <w:r w:rsidRPr="004869C8">
        <w:rPr>
          <w:rFonts w:ascii="Times New Roman" w:hAnsi="Times New Roman" w:cs="Times New Roman"/>
          <w:sz w:val="24"/>
          <w:szCs w:val="24"/>
          <w:lang w:val="ru-RU"/>
        </w:rPr>
        <w:t>и,</w:t>
      </w:r>
      <w:r w:rsidRPr="004869C8">
        <w:rPr>
          <w:rFonts w:ascii="Times New Roman" w:hAnsi="Times New Roman" w:cs="Times New Roman"/>
          <w:spacing w:val="26"/>
          <w:sz w:val="24"/>
          <w:szCs w:val="24"/>
          <w:lang w:val="ru-RU"/>
        </w:rPr>
        <w:t xml:space="preserve"> </w:t>
      </w:r>
      <w:r w:rsidRPr="004869C8">
        <w:rPr>
          <w:rFonts w:ascii="Times New Roman" w:hAnsi="Times New Roman" w:cs="Times New Roman"/>
          <w:sz w:val="24"/>
          <w:szCs w:val="24"/>
          <w:lang w:val="ru-RU"/>
        </w:rPr>
        <w:t>а</w:t>
      </w:r>
      <w:r w:rsidRPr="004869C8">
        <w:rPr>
          <w:rFonts w:ascii="Times New Roman" w:hAnsi="Times New Roman" w:cs="Times New Roman"/>
          <w:spacing w:val="-1"/>
          <w:sz w:val="24"/>
          <w:szCs w:val="24"/>
          <w:lang w:val="ru-RU"/>
        </w:rPr>
        <w:t>д</w:t>
      </w:r>
      <w:r w:rsidRPr="004869C8">
        <w:rPr>
          <w:rFonts w:ascii="Times New Roman" w:hAnsi="Times New Roman" w:cs="Times New Roman"/>
          <w:spacing w:val="-2"/>
          <w:sz w:val="24"/>
          <w:szCs w:val="24"/>
          <w:lang w:val="ru-RU"/>
        </w:rPr>
        <w:t>р</w:t>
      </w:r>
      <w:r w:rsidRPr="004869C8">
        <w:rPr>
          <w:rFonts w:ascii="Times New Roman" w:hAnsi="Times New Roman" w:cs="Times New Roman"/>
          <w:sz w:val="24"/>
          <w:szCs w:val="24"/>
          <w:lang w:val="ru-RU"/>
        </w:rPr>
        <w:t>е</w:t>
      </w:r>
      <w:r w:rsidRPr="004869C8">
        <w:rPr>
          <w:rFonts w:ascii="Times New Roman" w:hAnsi="Times New Roman" w:cs="Times New Roman"/>
          <w:spacing w:val="2"/>
          <w:sz w:val="24"/>
          <w:szCs w:val="24"/>
          <w:lang w:val="ru-RU"/>
        </w:rPr>
        <w:t>с</w:t>
      </w:r>
      <w:r w:rsidRPr="004869C8">
        <w:rPr>
          <w:rFonts w:ascii="Times New Roman" w:hAnsi="Times New Roman" w:cs="Times New Roman"/>
          <w:sz w:val="24"/>
          <w:szCs w:val="24"/>
          <w:lang w:val="ru-RU"/>
        </w:rPr>
        <w:t>а,</w:t>
      </w:r>
      <w:r w:rsidRPr="004869C8">
        <w:rPr>
          <w:rFonts w:ascii="Times New Roman" w:hAnsi="Times New Roman" w:cs="Times New Roman"/>
          <w:spacing w:val="23"/>
          <w:sz w:val="24"/>
          <w:szCs w:val="24"/>
          <w:lang w:val="ru-RU"/>
        </w:rPr>
        <w:t xml:space="preserve"> </w:t>
      </w:r>
      <w:r w:rsidRPr="004869C8">
        <w:rPr>
          <w:rFonts w:ascii="Times New Roman" w:hAnsi="Times New Roman" w:cs="Times New Roman"/>
          <w:spacing w:val="-2"/>
          <w:sz w:val="24"/>
          <w:szCs w:val="24"/>
          <w:lang w:val="ru-RU"/>
        </w:rPr>
        <w:t>М</w:t>
      </w:r>
      <w:r w:rsidRPr="004869C8">
        <w:rPr>
          <w:rFonts w:ascii="Times New Roman" w:hAnsi="Times New Roman" w:cs="Times New Roman"/>
          <w:sz w:val="24"/>
          <w:szCs w:val="24"/>
          <w:lang w:val="ru-RU"/>
        </w:rPr>
        <w:t>Б</w:t>
      </w:r>
      <w:r w:rsidRPr="004869C8">
        <w:rPr>
          <w:rFonts w:ascii="Times New Roman" w:hAnsi="Times New Roman" w:cs="Times New Roman"/>
          <w:spacing w:val="12"/>
          <w:sz w:val="24"/>
          <w:szCs w:val="24"/>
          <w:lang w:val="ru-RU"/>
        </w:rPr>
        <w:t xml:space="preserve"> </w:t>
      </w:r>
      <w:r w:rsidRPr="004869C8">
        <w:rPr>
          <w:rFonts w:ascii="Times New Roman" w:hAnsi="Times New Roman" w:cs="Times New Roman"/>
          <w:sz w:val="24"/>
          <w:szCs w:val="24"/>
          <w:lang w:val="ru-RU"/>
        </w:rPr>
        <w:t>и</w:t>
      </w:r>
      <w:r w:rsidRPr="004869C8">
        <w:rPr>
          <w:rFonts w:ascii="Times New Roman" w:hAnsi="Times New Roman" w:cs="Times New Roman"/>
          <w:spacing w:val="5"/>
          <w:sz w:val="24"/>
          <w:szCs w:val="24"/>
          <w:lang w:val="ru-RU"/>
        </w:rPr>
        <w:t xml:space="preserve"> </w:t>
      </w:r>
      <w:r w:rsidRPr="004869C8">
        <w:rPr>
          <w:rFonts w:ascii="Times New Roman" w:hAnsi="Times New Roman" w:cs="Times New Roman"/>
          <w:w w:val="103"/>
          <w:sz w:val="24"/>
          <w:szCs w:val="24"/>
          <w:lang w:val="ru-RU"/>
        </w:rPr>
        <w:t>ПИ</w:t>
      </w:r>
      <w:r w:rsidRPr="004869C8">
        <w:rPr>
          <w:rFonts w:ascii="Times New Roman" w:hAnsi="Times New Roman" w:cs="Times New Roman"/>
          <w:spacing w:val="1"/>
          <w:w w:val="103"/>
          <w:sz w:val="24"/>
          <w:szCs w:val="24"/>
          <w:lang w:val="ru-RU"/>
        </w:rPr>
        <w:t>Б)</w:t>
      </w:r>
      <w:r w:rsidRPr="004869C8">
        <w:rPr>
          <w:rFonts w:ascii="Times New Roman" w:hAnsi="Times New Roman" w:cs="Times New Roman"/>
          <w:w w:val="103"/>
          <w:sz w:val="24"/>
          <w:szCs w:val="24"/>
          <w:lang w:val="ru-RU"/>
        </w:rPr>
        <w:t>,</w:t>
      </w:r>
    </w:p>
    <w:p w:rsidR="00973219" w:rsidRPr="004869C8" w:rsidRDefault="00973219" w:rsidP="004869C8">
      <w:pPr>
        <w:tabs>
          <w:tab w:val="left" w:pos="1350"/>
        </w:tabs>
        <w:spacing w:after="0"/>
        <w:ind w:left="460"/>
        <w:jc w:val="both"/>
        <w:rPr>
          <w:rFonts w:ascii="Times New Roman" w:hAnsi="Times New Roman" w:cs="Times New Roman"/>
          <w:sz w:val="24"/>
          <w:szCs w:val="24"/>
          <w:lang w:val="ru-RU"/>
        </w:rPr>
      </w:pPr>
      <w:r w:rsidRPr="004869C8">
        <w:rPr>
          <w:rFonts w:ascii="Times New Roman" w:hAnsi="Times New Roman" w:cs="Times New Roman"/>
          <w:w w:val="136"/>
          <w:sz w:val="24"/>
          <w:szCs w:val="24"/>
          <w:lang w:val="ru-RU"/>
        </w:rPr>
        <w:t xml:space="preserve">• </w:t>
      </w:r>
      <w:r w:rsidRPr="004869C8">
        <w:rPr>
          <w:rFonts w:ascii="Times New Roman" w:hAnsi="Times New Roman" w:cs="Times New Roman"/>
          <w:w w:val="136"/>
          <w:sz w:val="24"/>
          <w:szCs w:val="24"/>
        </w:rPr>
        <w:t xml:space="preserve">_______________ </w:t>
      </w:r>
      <w:r w:rsidRPr="004869C8">
        <w:rPr>
          <w:rFonts w:ascii="Times New Roman" w:hAnsi="Times New Roman" w:cs="Times New Roman"/>
          <w:spacing w:val="1"/>
          <w:sz w:val="24"/>
          <w:szCs w:val="24"/>
          <w:lang w:val="ru-RU"/>
        </w:rPr>
        <w:t>(</w:t>
      </w:r>
      <w:r w:rsidRPr="004869C8">
        <w:rPr>
          <w:rFonts w:ascii="Times New Roman" w:hAnsi="Times New Roman" w:cs="Times New Roman"/>
          <w:spacing w:val="-2"/>
          <w:sz w:val="24"/>
          <w:szCs w:val="24"/>
          <w:lang w:val="ru-RU"/>
        </w:rPr>
        <w:t>на</w:t>
      </w:r>
      <w:r w:rsidRPr="004869C8">
        <w:rPr>
          <w:rFonts w:ascii="Times New Roman" w:hAnsi="Times New Roman" w:cs="Times New Roman"/>
          <w:spacing w:val="-4"/>
          <w:sz w:val="24"/>
          <w:szCs w:val="24"/>
          <w:lang w:val="ru-RU"/>
        </w:rPr>
        <w:t>з</w:t>
      </w:r>
      <w:r w:rsidRPr="004869C8">
        <w:rPr>
          <w:rFonts w:ascii="Times New Roman" w:hAnsi="Times New Roman" w:cs="Times New Roman"/>
          <w:sz w:val="24"/>
          <w:szCs w:val="24"/>
          <w:lang w:val="ru-RU"/>
        </w:rPr>
        <w:t>ив</w:t>
      </w:r>
      <w:r w:rsidRPr="004869C8">
        <w:rPr>
          <w:rFonts w:ascii="Times New Roman" w:hAnsi="Times New Roman" w:cs="Times New Roman"/>
          <w:spacing w:val="25"/>
          <w:sz w:val="24"/>
          <w:szCs w:val="24"/>
          <w:lang w:val="ru-RU"/>
        </w:rPr>
        <w:t xml:space="preserve"> </w:t>
      </w:r>
      <w:r w:rsidRPr="004869C8">
        <w:rPr>
          <w:rFonts w:ascii="Times New Roman" w:hAnsi="Times New Roman" w:cs="Times New Roman"/>
          <w:spacing w:val="-5"/>
          <w:sz w:val="24"/>
          <w:szCs w:val="24"/>
          <w:lang w:val="ru-RU"/>
        </w:rPr>
        <w:t>у</w:t>
      </w:r>
      <w:r w:rsidRPr="004869C8">
        <w:rPr>
          <w:rFonts w:ascii="Times New Roman" w:hAnsi="Times New Roman" w:cs="Times New Roman"/>
          <w:sz w:val="24"/>
          <w:szCs w:val="24"/>
          <w:lang w:val="ru-RU"/>
        </w:rPr>
        <w:t>че</w:t>
      </w:r>
      <w:r w:rsidRPr="004869C8">
        <w:rPr>
          <w:rFonts w:ascii="Times New Roman" w:hAnsi="Times New Roman" w:cs="Times New Roman"/>
          <w:spacing w:val="2"/>
          <w:sz w:val="24"/>
          <w:szCs w:val="24"/>
          <w:lang w:val="ru-RU"/>
        </w:rPr>
        <w:t>с</w:t>
      </w:r>
      <w:r w:rsidRPr="004869C8">
        <w:rPr>
          <w:rFonts w:ascii="Times New Roman" w:hAnsi="Times New Roman" w:cs="Times New Roman"/>
          <w:spacing w:val="-2"/>
          <w:sz w:val="24"/>
          <w:szCs w:val="24"/>
          <w:lang w:val="ru-RU"/>
        </w:rPr>
        <w:t>н</w:t>
      </w:r>
      <w:r w:rsidRPr="004869C8">
        <w:rPr>
          <w:rFonts w:ascii="Times New Roman" w:hAnsi="Times New Roman" w:cs="Times New Roman"/>
          <w:sz w:val="24"/>
          <w:szCs w:val="24"/>
          <w:lang w:val="ru-RU"/>
        </w:rPr>
        <w:t>и</w:t>
      </w:r>
      <w:r w:rsidRPr="004869C8">
        <w:rPr>
          <w:rFonts w:ascii="Times New Roman" w:hAnsi="Times New Roman" w:cs="Times New Roman"/>
          <w:spacing w:val="5"/>
          <w:sz w:val="24"/>
          <w:szCs w:val="24"/>
          <w:lang w:val="ru-RU"/>
        </w:rPr>
        <w:t>к</w:t>
      </w:r>
      <w:r w:rsidRPr="004869C8">
        <w:rPr>
          <w:rFonts w:ascii="Times New Roman" w:hAnsi="Times New Roman" w:cs="Times New Roman"/>
          <w:sz w:val="24"/>
          <w:szCs w:val="24"/>
          <w:lang w:val="ru-RU"/>
        </w:rPr>
        <w:t>а</w:t>
      </w:r>
      <w:r w:rsidRPr="004869C8">
        <w:rPr>
          <w:rFonts w:ascii="Times New Roman" w:hAnsi="Times New Roman" w:cs="Times New Roman"/>
          <w:spacing w:val="29"/>
          <w:sz w:val="24"/>
          <w:szCs w:val="24"/>
          <w:lang w:val="ru-RU"/>
        </w:rPr>
        <w:t xml:space="preserve"> </w:t>
      </w:r>
      <w:r w:rsidRPr="004869C8">
        <w:rPr>
          <w:rFonts w:ascii="Times New Roman" w:hAnsi="Times New Roman" w:cs="Times New Roman"/>
          <w:sz w:val="24"/>
          <w:szCs w:val="24"/>
          <w:lang w:val="ru-RU"/>
        </w:rPr>
        <w:t>у</w:t>
      </w:r>
      <w:r w:rsidRPr="004869C8">
        <w:rPr>
          <w:rFonts w:ascii="Times New Roman" w:hAnsi="Times New Roman" w:cs="Times New Roman"/>
          <w:spacing w:val="5"/>
          <w:sz w:val="24"/>
          <w:szCs w:val="24"/>
          <w:lang w:val="ru-RU"/>
        </w:rPr>
        <w:t xml:space="preserve"> </w:t>
      </w:r>
      <w:r w:rsidRPr="004869C8">
        <w:rPr>
          <w:rFonts w:ascii="Times New Roman" w:hAnsi="Times New Roman" w:cs="Times New Roman"/>
          <w:spacing w:val="-4"/>
          <w:sz w:val="24"/>
          <w:szCs w:val="24"/>
          <w:lang w:val="ru-RU"/>
        </w:rPr>
        <w:t>з</w:t>
      </w:r>
      <w:r w:rsidRPr="004869C8">
        <w:rPr>
          <w:rFonts w:ascii="Times New Roman" w:hAnsi="Times New Roman" w:cs="Times New Roman"/>
          <w:sz w:val="24"/>
          <w:szCs w:val="24"/>
          <w:lang w:val="ru-RU"/>
        </w:rPr>
        <w:t>а</w:t>
      </w:r>
      <w:r w:rsidRPr="004869C8">
        <w:rPr>
          <w:rFonts w:ascii="Times New Roman" w:hAnsi="Times New Roman" w:cs="Times New Roman"/>
          <w:spacing w:val="2"/>
          <w:sz w:val="24"/>
          <w:szCs w:val="24"/>
          <w:lang w:val="ru-RU"/>
        </w:rPr>
        <w:t>ј</w:t>
      </w:r>
      <w:r w:rsidRPr="004869C8">
        <w:rPr>
          <w:rFonts w:ascii="Times New Roman" w:hAnsi="Times New Roman" w:cs="Times New Roman"/>
          <w:spacing w:val="-5"/>
          <w:sz w:val="24"/>
          <w:szCs w:val="24"/>
          <w:lang w:val="ru-RU"/>
        </w:rPr>
        <w:t>е</w:t>
      </w:r>
      <w:r w:rsidRPr="004869C8">
        <w:rPr>
          <w:rFonts w:ascii="Times New Roman" w:hAnsi="Times New Roman" w:cs="Times New Roman"/>
          <w:spacing w:val="1"/>
          <w:sz w:val="24"/>
          <w:szCs w:val="24"/>
          <w:lang w:val="ru-RU"/>
        </w:rPr>
        <w:t>д</w:t>
      </w:r>
      <w:r w:rsidRPr="004869C8">
        <w:rPr>
          <w:rFonts w:ascii="Times New Roman" w:hAnsi="Times New Roman" w:cs="Times New Roman"/>
          <w:spacing w:val="-2"/>
          <w:sz w:val="24"/>
          <w:szCs w:val="24"/>
          <w:lang w:val="ru-RU"/>
        </w:rPr>
        <w:t>н</w:t>
      </w:r>
      <w:r w:rsidRPr="004869C8">
        <w:rPr>
          <w:rFonts w:ascii="Times New Roman" w:hAnsi="Times New Roman" w:cs="Times New Roman"/>
          <w:sz w:val="24"/>
          <w:szCs w:val="24"/>
          <w:lang w:val="ru-RU"/>
        </w:rPr>
        <w:t>ич</w:t>
      </w:r>
      <w:r w:rsidRPr="004869C8">
        <w:rPr>
          <w:rFonts w:ascii="Times New Roman" w:hAnsi="Times New Roman" w:cs="Times New Roman"/>
          <w:spacing w:val="3"/>
          <w:sz w:val="24"/>
          <w:szCs w:val="24"/>
          <w:lang w:val="ru-RU"/>
        </w:rPr>
        <w:t>к</w:t>
      </w:r>
      <w:r w:rsidRPr="004869C8">
        <w:rPr>
          <w:rFonts w:ascii="Times New Roman" w:hAnsi="Times New Roman" w:cs="Times New Roman"/>
          <w:sz w:val="24"/>
          <w:szCs w:val="24"/>
          <w:lang w:val="ru-RU"/>
        </w:rPr>
        <w:t>ој</w:t>
      </w:r>
      <w:r w:rsidRPr="004869C8">
        <w:rPr>
          <w:rFonts w:ascii="Times New Roman" w:hAnsi="Times New Roman" w:cs="Times New Roman"/>
          <w:spacing w:val="35"/>
          <w:sz w:val="24"/>
          <w:szCs w:val="24"/>
          <w:lang w:val="ru-RU"/>
        </w:rPr>
        <w:t xml:space="preserve"> </w:t>
      </w:r>
      <w:r w:rsidRPr="004869C8">
        <w:rPr>
          <w:rFonts w:ascii="Times New Roman" w:hAnsi="Times New Roman" w:cs="Times New Roman"/>
          <w:spacing w:val="1"/>
          <w:sz w:val="24"/>
          <w:szCs w:val="24"/>
          <w:lang w:val="ru-RU"/>
        </w:rPr>
        <w:t>п</w:t>
      </w:r>
      <w:r w:rsidRPr="004869C8">
        <w:rPr>
          <w:rFonts w:ascii="Times New Roman" w:hAnsi="Times New Roman" w:cs="Times New Roman"/>
          <w:sz w:val="24"/>
          <w:szCs w:val="24"/>
          <w:lang w:val="ru-RU"/>
        </w:rPr>
        <w:t>о</w:t>
      </w:r>
      <w:r w:rsidRPr="004869C8">
        <w:rPr>
          <w:rFonts w:ascii="Times New Roman" w:hAnsi="Times New Roman" w:cs="Times New Roman"/>
          <w:spacing w:val="1"/>
          <w:sz w:val="24"/>
          <w:szCs w:val="24"/>
          <w:lang w:val="ru-RU"/>
        </w:rPr>
        <w:t>н</w:t>
      </w:r>
      <w:r w:rsidRPr="004869C8">
        <w:rPr>
          <w:rFonts w:ascii="Times New Roman" w:hAnsi="Times New Roman" w:cs="Times New Roman"/>
          <w:spacing w:val="-12"/>
          <w:sz w:val="24"/>
          <w:szCs w:val="24"/>
          <w:lang w:val="ru-RU"/>
        </w:rPr>
        <w:t>у</w:t>
      </w:r>
      <w:r w:rsidRPr="004869C8">
        <w:rPr>
          <w:rFonts w:ascii="Times New Roman" w:hAnsi="Times New Roman" w:cs="Times New Roman"/>
          <w:spacing w:val="-1"/>
          <w:sz w:val="24"/>
          <w:szCs w:val="24"/>
          <w:lang w:val="ru-RU"/>
        </w:rPr>
        <w:t>д</w:t>
      </w:r>
      <w:r w:rsidRPr="004869C8">
        <w:rPr>
          <w:rFonts w:ascii="Times New Roman" w:hAnsi="Times New Roman" w:cs="Times New Roman"/>
          <w:sz w:val="24"/>
          <w:szCs w:val="24"/>
          <w:lang w:val="ru-RU"/>
        </w:rPr>
        <w:t>и,</w:t>
      </w:r>
      <w:r w:rsidRPr="004869C8">
        <w:rPr>
          <w:rFonts w:ascii="Times New Roman" w:hAnsi="Times New Roman" w:cs="Times New Roman"/>
          <w:spacing w:val="26"/>
          <w:sz w:val="24"/>
          <w:szCs w:val="24"/>
          <w:lang w:val="ru-RU"/>
        </w:rPr>
        <w:t xml:space="preserve"> </w:t>
      </w:r>
      <w:r w:rsidRPr="004869C8">
        <w:rPr>
          <w:rFonts w:ascii="Times New Roman" w:hAnsi="Times New Roman" w:cs="Times New Roman"/>
          <w:sz w:val="24"/>
          <w:szCs w:val="24"/>
          <w:lang w:val="ru-RU"/>
        </w:rPr>
        <w:t>а</w:t>
      </w:r>
      <w:r w:rsidRPr="004869C8">
        <w:rPr>
          <w:rFonts w:ascii="Times New Roman" w:hAnsi="Times New Roman" w:cs="Times New Roman"/>
          <w:spacing w:val="-1"/>
          <w:sz w:val="24"/>
          <w:szCs w:val="24"/>
          <w:lang w:val="ru-RU"/>
        </w:rPr>
        <w:t>д</w:t>
      </w:r>
      <w:r w:rsidRPr="004869C8">
        <w:rPr>
          <w:rFonts w:ascii="Times New Roman" w:hAnsi="Times New Roman" w:cs="Times New Roman"/>
          <w:spacing w:val="-2"/>
          <w:sz w:val="24"/>
          <w:szCs w:val="24"/>
          <w:lang w:val="ru-RU"/>
        </w:rPr>
        <w:t>р</w:t>
      </w:r>
      <w:r w:rsidRPr="004869C8">
        <w:rPr>
          <w:rFonts w:ascii="Times New Roman" w:hAnsi="Times New Roman" w:cs="Times New Roman"/>
          <w:sz w:val="24"/>
          <w:szCs w:val="24"/>
          <w:lang w:val="ru-RU"/>
        </w:rPr>
        <w:t>е</w:t>
      </w:r>
      <w:r w:rsidRPr="004869C8">
        <w:rPr>
          <w:rFonts w:ascii="Times New Roman" w:hAnsi="Times New Roman" w:cs="Times New Roman"/>
          <w:spacing w:val="2"/>
          <w:sz w:val="24"/>
          <w:szCs w:val="24"/>
          <w:lang w:val="ru-RU"/>
        </w:rPr>
        <w:t>с</w:t>
      </w:r>
      <w:r w:rsidRPr="004869C8">
        <w:rPr>
          <w:rFonts w:ascii="Times New Roman" w:hAnsi="Times New Roman" w:cs="Times New Roman"/>
          <w:sz w:val="24"/>
          <w:szCs w:val="24"/>
          <w:lang w:val="ru-RU"/>
        </w:rPr>
        <w:t>а,</w:t>
      </w:r>
      <w:r w:rsidRPr="004869C8">
        <w:rPr>
          <w:rFonts w:ascii="Times New Roman" w:hAnsi="Times New Roman" w:cs="Times New Roman"/>
          <w:spacing w:val="23"/>
          <w:sz w:val="24"/>
          <w:szCs w:val="24"/>
          <w:lang w:val="ru-RU"/>
        </w:rPr>
        <w:t xml:space="preserve"> </w:t>
      </w:r>
      <w:r w:rsidRPr="004869C8">
        <w:rPr>
          <w:rFonts w:ascii="Times New Roman" w:hAnsi="Times New Roman" w:cs="Times New Roman"/>
          <w:spacing w:val="-2"/>
          <w:sz w:val="24"/>
          <w:szCs w:val="24"/>
          <w:lang w:val="ru-RU"/>
        </w:rPr>
        <w:t>М</w:t>
      </w:r>
      <w:r w:rsidRPr="004869C8">
        <w:rPr>
          <w:rFonts w:ascii="Times New Roman" w:hAnsi="Times New Roman" w:cs="Times New Roman"/>
          <w:sz w:val="24"/>
          <w:szCs w:val="24"/>
          <w:lang w:val="ru-RU"/>
        </w:rPr>
        <w:t>Б</w:t>
      </w:r>
      <w:r w:rsidRPr="004869C8">
        <w:rPr>
          <w:rFonts w:ascii="Times New Roman" w:hAnsi="Times New Roman" w:cs="Times New Roman"/>
          <w:spacing w:val="12"/>
          <w:sz w:val="24"/>
          <w:szCs w:val="24"/>
          <w:lang w:val="ru-RU"/>
        </w:rPr>
        <w:t xml:space="preserve"> </w:t>
      </w:r>
      <w:r w:rsidRPr="004869C8">
        <w:rPr>
          <w:rFonts w:ascii="Times New Roman" w:hAnsi="Times New Roman" w:cs="Times New Roman"/>
          <w:sz w:val="24"/>
          <w:szCs w:val="24"/>
          <w:lang w:val="ru-RU"/>
        </w:rPr>
        <w:t>и</w:t>
      </w:r>
      <w:r w:rsidRPr="004869C8">
        <w:rPr>
          <w:rFonts w:ascii="Times New Roman" w:hAnsi="Times New Roman" w:cs="Times New Roman"/>
          <w:spacing w:val="5"/>
          <w:sz w:val="24"/>
          <w:szCs w:val="24"/>
          <w:lang w:val="ru-RU"/>
        </w:rPr>
        <w:t xml:space="preserve"> </w:t>
      </w:r>
      <w:r w:rsidRPr="004869C8">
        <w:rPr>
          <w:rFonts w:ascii="Times New Roman" w:hAnsi="Times New Roman" w:cs="Times New Roman"/>
          <w:w w:val="103"/>
          <w:sz w:val="24"/>
          <w:szCs w:val="24"/>
          <w:lang w:val="ru-RU"/>
        </w:rPr>
        <w:t>ПИ</w:t>
      </w:r>
      <w:r w:rsidRPr="004869C8">
        <w:rPr>
          <w:rFonts w:ascii="Times New Roman" w:hAnsi="Times New Roman" w:cs="Times New Roman"/>
          <w:spacing w:val="1"/>
          <w:w w:val="103"/>
          <w:sz w:val="24"/>
          <w:szCs w:val="24"/>
          <w:lang w:val="ru-RU"/>
        </w:rPr>
        <w:t>Б)</w:t>
      </w:r>
      <w:r w:rsidRPr="004869C8">
        <w:rPr>
          <w:rFonts w:ascii="Times New Roman" w:hAnsi="Times New Roman" w:cs="Times New Roman"/>
          <w:w w:val="103"/>
          <w:sz w:val="24"/>
          <w:szCs w:val="24"/>
          <w:lang w:val="ru-RU"/>
        </w:rPr>
        <w:t>,</w:t>
      </w:r>
    </w:p>
    <w:p w:rsidR="00973219" w:rsidRPr="004869C8" w:rsidRDefault="00973219" w:rsidP="004869C8">
      <w:pPr>
        <w:tabs>
          <w:tab w:val="left" w:pos="1350"/>
        </w:tabs>
        <w:spacing w:after="0"/>
        <w:ind w:left="122" w:firstLine="665"/>
        <w:jc w:val="both"/>
        <w:rPr>
          <w:rFonts w:ascii="Times New Roman" w:hAnsi="Times New Roman" w:cs="Times New Roman"/>
          <w:b/>
          <w:sz w:val="24"/>
          <w:szCs w:val="24"/>
        </w:rPr>
      </w:pPr>
      <w:r w:rsidRPr="004869C8">
        <w:rPr>
          <w:rFonts w:ascii="Times New Roman" w:hAnsi="Times New Roman" w:cs="Times New Roman"/>
          <w:b/>
          <w:spacing w:val="-57"/>
          <w:sz w:val="24"/>
          <w:szCs w:val="24"/>
          <w:u w:val="thick" w:color="000000"/>
        </w:rPr>
        <w:t xml:space="preserve">(   </w:t>
      </w:r>
      <w:r w:rsidRPr="004869C8">
        <w:rPr>
          <w:rFonts w:ascii="Times New Roman" w:hAnsi="Times New Roman" w:cs="Times New Roman"/>
          <w:b/>
          <w:sz w:val="24"/>
          <w:szCs w:val="24"/>
        </w:rPr>
        <w:t xml:space="preserve"> </w:t>
      </w:r>
      <w:r w:rsidRPr="004869C8">
        <w:rPr>
          <w:rFonts w:ascii="Times New Roman" w:hAnsi="Times New Roman" w:cs="Times New Roman"/>
          <w:b/>
          <w:i/>
          <w:sz w:val="24"/>
          <w:szCs w:val="24"/>
        </w:rPr>
        <w:t>све уписује наручилац у  складу са Обрасцом понуде</w:t>
      </w:r>
      <w:r w:rsidRPr="004869C8">
        <w:rPr>
          <w:rFonts w:ascii="Times New Roman" w:hAnsi="Times New Roman" w:cs="Times New Roman"/>
          <w:b/>
          <w:sz w:val="24"/>
          <w:szCs w:val="24"/>
        </w:rPr>
        <w:t>)</w:t>
      </w:r>
    </w:p>
    <w:p w:rsidR="00973219" w:rsidRPr="004869C8" w:rsidRDefault="00912460" w:rsidP="004869C8">
      <w:pPr>
        <w:tabs>
          <w:tab w:val="left" w:pos="1350"/>
        </w:tabs>
        <w:spacing w:after="0"/>
        <w:jc w:val="both"/>
        <w:rPr>
          <w:rFonts w:ascii="Times New Roman" w:hAnsi="Times New Roman" w:cs="Times New Roman"/>
          <w:w w:val="103"/>
          <w:sz w:val="24"/>
          <w:szCs w:val="24"/>
          <w:lang w:val="ru-RU"/>
        </w:rPr>
      </w:pPr>
      <w:r w:rsidRPr="004869C8">
        <w:rPr>
          <w:rFonts w:ascii="Times New Roman" w:hAnsi="Times New Roman" w:cs="Times New Roman"/>
          <w:sz w:val="24"/>
          <w:szCs w:val="24"/>
          <w:lang w:val="ru-RU"/>
        </w:rPr>
        <w:t>Пружаоци услуге</w:t>
      </w:r>
      <w:r w:rsidR="00973219" w:rsidRPr="004869C8">
        <w:rPr>
          <w:rFonts w:ascii="Times New Roman" w:hAnsi="Times New Roman" w:cs="Times New Roman"/>
          <w:sz w:val="24"/>
          <w:szCs w:val="24"/>
          <w:lang w:val="ru-RU"/>
        </w:rPr>
        <w:t>,</w:t>
      </w:r>
      <w:r w:rsidR="00973219" w:rsidRPr="004869C8">
        <w:rPr>
          <w:rFonts w:ascii="Times New Roman" w:hAnsi="Times New Roman" w:cs="Times New Roman"/>
          <w:spacing w:val="24"/>
          <w:sz w:val="24"/>
          <w:szCs w:val="24"/>
          <w:lang w:val="ru-RU"/>
        </w:rPr>
        <w:t xml:space="preserve"> </w:t>
      </w:r>
      <w:r w:rsidR="00973219" w:rsidRPr="004869C8">
        <w:rPr>
          <w:rFonts w:ascii="Times New Roman" w:hAnsi="Times New Roman" w:cs="Times New Roman"/>
          <w:spacing w:val="1"/>
          <w:sz w:val="24"/>
          <w:szCs w:val="24"/>
          <w:lang w:val="ru-RU"/>
        </w:rPr>
        <w:t>к</w:t>
      </w:r>
      <w:r w:rsidR="00973219" w:rsidRPr="004869C8">
        <w:rPr>
          <w:rFonts w:ascii="Times New Roman" w:hAnsi="Times New Roman" w:cs="Times New Roman"/>
          <w:sz w:val="24"/>
          <w:szCs w:val="24"/>
          <w:lang w:val="ru-RU"/>
        </w:rPr>
        <w:t>о</w:t>
      </w:r>
      <w:r w:rsidR="00973219" w:rsidRPr="004869C8">
        <w:rPr>
          <w:rFonts w:ascii="Times New Roman" w:hAnsi="Times New Roman" w:cs="Times New Roman"/>
          <w:spacing w:val="2"/>
          <w:sz w:val="24"/>
          <w:szCs w:val="24"/>
          <w:lang w:val="ru-RU"/>
        </w:rPr>
        <w:t>ј</w:t>
      </w:r>
      <w:r w:rsidR="00973219" w:rsidRPr="004869C8">
        <w:rPr>
          <w:rFonts w:ascii="Times New Roman" w:hAnsi="Times New Roman" w:cs="Times New Roman"/>
          <w:sz w:val="24"/>
          <w:szCs w:val="24"/>
          <w:lang w:val="ru-RU"/>
        </w:rPr>
        <w:t>и</w:t>
      </w:r>
      <w:r w:rsidR="00973219" w:rsidRPr="004869C8">
        <w:rPr>
          <w:rFonts w:ascii="Times New Roman" w:hAnsi="Times New Roman" w:cs="Times New Roman"/>
          <w:spacing w:val="7"/>
          <w:sz w:val="24"/>
          <w:szCs w:val="24"/>
          <w:lang w:val="ru-RU"/>
        </w:rPr>
        <w:t xml:space="preserve"> </w:t>
      </w:r>
      <w:r w:rsidR="00973219" w:rsidRPr="004869C8">
        <w:rPr>
          <w:rFonts w:ascii="Times New Roman" w:hAnsi="Times New Roman" w:cs="Times New Roman"/>
          <w:spacing w:val="2"/>
          <w:sz w:val="24"/>
          <w:szCs w:val="24"/>
          <w:lang w:val="ru-RU"/>
        </w:rPr>
        <w:t>с</w:t>
      </w:r>
      <w:r w:rsidR="00973219" w:rsidRPr="004869C8">
        <w:rPr>
          <w:rFonts w:ascii="Times New Roman" w:hAnsi="Times New Roman" w:cs="Times New Roman"/>
          <w:sz w:val="24"/>
          <w:szCs w:val="24"/>
          <w:lang w:val="ru-RU"/>
        </w:rPr>
        <w:t xml:space="preserve">у </w:t>
      </w:r>
      <w:r w:rsidR="00973219" w:rsidRPr="004869C8">
        <w:rPr>
          <w:rFonts w:ascii="Times New Roman" w:hAnsi="Times New Roman" w:cs="Times New Roman"/>
          <w:spacing w:val="1"/>
          <w:sz w:val="24"/>
          <w:szCs w:val="24"/>
          <w:lang w:val="ru-RU"/>
        </w:rPr>
        <w:t>п</w:t>
      </w:r>
      <w:r w:rsidR="00973219" w:rsidRPr="004869C8">
        <w:rPr>
          <w:rFonts w:ascii="Times New Roman" w:hAnsi="Times New Roman" w:cs="Times New Roman"/>
          <w:spacing w:val="-5"/>
          <w:sz w:val="24"/>
          <w:szCs w:val="24"/>
          <w:lang w:val="ru-RU"/>
        </w:rPr>
        <w:t>о</w:t>
      </w:r>
      <w:r w:rsidR="00973219" w:rsidRPr="004869C8">
        <w:rPr>
          <w:rFonts w:ascii="Times New Roman" w:hAnsi="Times New Roman" w:cs="Times New Roman"/>
          <w:spacing w:val="1"/>
          <w:sz w:val="24"/>
          <w:szCs w:val="24"/>
          <w:lang w:val="ru-RU"/>
        </w:rPr>
        <w:t>дн</w:t>
      </w:r>
      <w:r w:rsidR="00973219" w:rsidRPr="004869C8">
        <w:rPr>
          <w:rFonts w:ascii="Times New Roman" w:hAnsi="Times New Roman" w:cs="Times New Roman"/>
          <w:spacing w:val="-7"/>
          <w:sz w:val="24"/>
          <w:szCs w:val="24"/>
          <w:lang w:val="ru-RU"/>
        </w:rPr>
        <w:t>е</w:t>
      </w:r>
      <w:r w:rsidR="00973219" w:rsidRPr="004869C8">
        <w:rPr>
          <w:rFonts w:ascii="Times New Roman" w:hAnsi="Times New Roman" w:cs="Times New Roman"/>
          <w:spacing w:val="-1"/>
          <w:sz w:val="24"/>
          <w:szCs w:val="24"/>
          <w:lang w:val="ru-RU"/>
        </w:rPr>
        <w:t>л</w:t>
      </w:r>
      <w:r w:rsidR="00973219" w:rsidRPr="004869C8">
        <w:rPr>
          <w:rFonts w:ascii="Times New Roman" w:hAnsi="Times New Roman" w:cs="Times New Roman"/>
          <w:sz w:val="24"/>
          <w:szCs w:val="24"/>
          <w:lang w:val="ru-RU"/>
        </w:rPr>
        <w:t>и</w:t>
      </w:r>
      <w:r w:rsidR="00973219" w:rsidRPr="004869C8">
        <w:rPr>
          <w:rFonts w:ascii="Times New Roman" w:hAnsi="Times New Roman" w:cs="Times New Roman"/>
          <w:spacing w:val="23"/>
          <w:sz w:val="24"/>
          <w:szCs w:val="24"/>
          <w:lang w:val="ru-RU"/>
        </w:rPr>
        <w:t xml:space="preserve"> </w:t>
      </w:r>
      <w:r w:rsidR="00973219" w:rsidRPr="004869C8">
        <w:rPr>
          <w:rFonts w:ascii="Times New Roman" w:hAnsi="Times New Roman" w:cs="Times New Roman"/>
          <w:spacing w:val="-1"/>
          <w:sz w:val="24"/>
          <w:szCs w:val="24"/>
          <w:lang w:val="ru-RU"/>
        </w:rPr>
        <w:t>з</w:t>
      </w:r>
      <w:r w:rsidR="00973219" w:rsidRPr="004869C8">
        <w:rPr>
          <w:rFonts w:ascii="Times New Roman" w:hAnsi="Times New Roman" w:cs="Times New Roman"/>
          <w:spacing w:val="-3"/>
          <w:sz w:val="24"/>
          <w:szCs w:val="24"/>
          <w:lang w:val="ru-RU"/>
        </w:rPr>
        <w:t>а</w:t>
      </w:r>
      <w:r w:rsidR="00973219" w:rsidRPr="004869C8">
        <w:rPr>
          <w:rFonts w:ascii="Times New Roman" w:hAnsi="Times New Roman" w:cs="Times New Roman"/>
          <w:spacing w:val="2"/>
          <w:sz w:val="24"/>
          <w:szCs w:val="24"/>
          <w:lang w:val="ru-RU"/>
        </w:rPr>
        <w:t>ј</w:t>
      </w:r>
      <w:r w:rsidR="00973219" w:rsidRPr="004869C8">
        <w:rPr>
          <w:rFonts w:ascii="Times New Roman" w:hAnsi="Times New Roman" w:cs="Times New Roman"/>
          <w:spacing w:val="-5"/>
          <w:sz w:val="24"/>
          <w:szCs w:val="24"/>
          <w:lang w:val="ru-RU"/>
        </w:rPr>
        <w:t>е</w:t>
      </w:r>
      <w:r w:rsidR="00973219" w:rsidRPr="004869C8">
        <w:rPr>
          <w:rFonts w:ascii="Times New Roman" w:hAnsi="Times New Roman" w:cs="Times New Roman"/>
          <w:spacing w:val="-1"/>
          <w:sz w:val="24"/>
          <w:szCs w:val="24"/>
          <w:lang w:val="ru-RU"/>
        </w:rPr>
        <w:t>д</w:t>
      </w:r>
      <w:r w:rsidR="00973219" w:rsidRPr="004869C8">
        <w:rPr>
          <w:rFonts w:ascii="Times New Roman" w:hAnsi="Times New Roman" w:cs="Times New Roman"/>
          <w:spacing w:val="1"/>
          <w:sz w:val="24"/>
          <w:szCs w:val="24"/>
          <w:lang w:val="ru-RU"/>
        </w:rPr>
        <w:t>н</w:t>
      </w:r>
      <w:r w:rsidR="00973219" w:rsidRPr="004869C8">
        <w:rPr>
          <w:rFonts w:ascii="Times New Roman" w:hAnsi="Times New Roman" w:cs="Times New Roman"/>
          <w:sz w:val="24"/>
          <w:szCs w:val="24"/>
          <w:lang w:val="ru-RU"/>
        </w:rPr>
        <w:t>ич</w:t>
      </w:r>
      <w:r w:rsidR="00973219" w:rsidRPr="004869C8">
        <w:rPr>
          <w:rFonts w:ascii="Times New Roman" w:hAnsi="Times New Roman" w:cs="Times New Roman"/>
          <w:spacing w:val="5"/>
          <w:sz w:val="24"/>
          <w:szCs w:val="24"/>
          <w:lang w:val="ru-RU"/>
        </w:rPr>
        <w:t>к</w:t>
      </w:r>
      <w:r w:rsidR="00973219" w:rsidRPr="004869C8">
        <w:rPr>
          <w:rFonts w:ascii="Times New Roman" w:hAnsi="Times New Roman" w:cs="Times New Roman"/>
          <w:sz w:val="24"/>
          <w:szCs w:val="24"/>
          <w:lang w:val="ru-RU"/>
        </w:rPr>
        <w:t>у</w:t>
      </w:r>
      <w:r w:rsidR="00973219" w:rsidRPr="004869C8">
        <w:rPr>
          <w:rFonts w:ascii="Times New Roman" w:hAnsi="Times New Roman" w:cs="Times New Roman"/>
          <w:spacing w:val="24"/>
          <w:sz w:val="24"/>
          <w:szCs w:val="24"/>
          <w:lang w:val="ru-RU"/>
        </w:rPr>
        <w:t xml:space="preserve"> </w:t>
      </w:r>
      <w:r w:rsidR="00973219" w:rsidRPr="004869C8">
        <w:rPr>
          <w:rFonts w:ascii="Times New Roman" w:hAnsi="Times New Roman" w:cs="Times New Roman"/>
          <w:spacing w:val="1"/>
          <w:sz w:val="24"/>
          <w:szCs w:val="24"/>
          <w:lang w:val="ru-RU"/>
        </w:rPr>
        <w:t>п</w:t>
      </w:r>
      <w:r w:rsidR="00973219" w:rsidRPr="004869C8">
        <w:rPr>
          <w:rFonts w:ascii="Times New Roman" w:hAnsi="Times New Roman" w:cs="Times New Roman"/>
          <w:sz w:val="24"/>
          <w:szCs w:val="24"/>
          <w:lang w:val="ru-RU"/>
        </w:rPr>
        <w:t>о</w:t>
      </w:r>
      <w:r w:rsidR="00973219" w:rsidRPr="004869C8">
        <w:rPr>
          <w:rFonts w:ascii="Times New Roman" w:hAnsi="Times New Roman" w:cs="Times New Roman"/>
          <w:spacing w:val="1"/>
          <w:sz w:val="24"/>
          <w:szCs w:val="24"/>
          <w:lang w:val="ru-RU"/>
        </w:rPr>
        <w:t>н</w:t>
      </w:r>
      <w:r w:rsidR="00973219" w:rsidRPr="004869C8">
        <w:rPr>
          <w:rFonts w:ascii="Times New Roman" w:hAnsi="Times New Roman" w:cs="Times New Roman"/>
          <w:spacing w:val="-10"/>
          <w:sz w:val="24"/>
          <w:szCs w:val="24"/>
          <w:lang w:val="ru-RU"/>
        </w:rPr>
        <w:t>у</w:t>
      </w:r>
      <w:r w:rsidR="00973219" w:rsidRPr="004869C8">
        <w:rPr>
          <w:rFonts w:ascii="Times New Roman" w:hAnsi="Times New Roman" w:cs="Times New Roman"/>
          <w:spacing w:val="1"/>
          <w:sz w:val="24"/>
          <w:szCs w:val="24"/>
          <w:lang w:val="ru-RU"/>
        </w:rPr>
        <w:t>д</w:t>
      </w:r>
      <w:r w:rsidR="00973219" w:rsidRPr="004869C8">
        <w:rPr>
          <w:rFonts w:ascii="Times New Roman" w:hAnsi="Times New Roman" w:cs="Times New Roman"/>
          <w:sz w:val="24"/>
          <w:szCs w:val="24"/>
          <w:lang w:val="ru-RU"/>
        </w:rPr>
        <w:t>у</w:t>
      </w:r>
      <w:r w:rsidR="00973219" w:rsidRPr="004869C8">
        <w:rPr>
          <w:rFonts w:ascii="Times New Roman" w:hAnsi="Times New Roman" w:cs="Times New Roman"/>
          <w:spacing w:val="16"/>
          <w:sz w:val="24"/>
          <w:szCs w:val="24"/>
          <w:lang w:val="ru-RU"/>
        </w:rPr>
        <w:t xml:space="preserve"> </w:t>
      </w:r>
      <w:r w:rsidR="00973219" w:rsidRPr="004869C8">
        <w:rPr>
          <w:rFonts w:ascii="Times New Roman" w:hAnsi="Times New Roman" w:cs="Times New Roman"/>
          <w:spacing w:val="-5"/>
          <w:sz w:val="24"/>
          <w:szCs w:val="24"/>
          <w:lang w:val="ru-RU"/>
        </w:rPr>
        <w:t>о</w:t>
      </w:r>
      <w:r w:rsidR="00973219" w:rsidRPr="004869C8">
        <w:rPr>
          <w:rFonts w:ascii="Times New Roman" w:hAnsi="Times New Roman" w:cs="Times New Roman"/>
          <w:spacing w:val="-1"/>
          <w:sz w:val="24"/>
          <w:szCs w:val="24"/>
          <w:lang w:val="ru-RU"/>
        </w:rPr>
        <w:t>д</w:t>
      </w:r>
      <w:r w:rsidR="00973219" w:rsidRPr="004869C8">
        <w:rPr>
          <w:rFonts w:ascii="Times New Roman" w:hAnsi="Times New Roman" w:cs="Times New Roman"/>
          <w:spacing w:val="-6"/>
          <w:sz w:val="24"/>
          <w:szCs w:val="24"/>
          <w:lang w:val="ru-RU"/>
        </w:rPr>
        <w:t>г</w:t>
      </w:r>
      <w:r w:rsidR="00973219" w:rsidRPr="004869C8">
        <w:rPr>
          <w:rFonts w:ascii="Times New Roman" w:hAnsi="Times New Roman" w:cs="Times New Roman"/>
          <w:sz w:val="24"/>
          <w:szCs w:val="24"/>
          <w:lang w:val="ru-RU"/>
        </w:rPr>
        <w:t>о</w:t>
      </w:r>
      <w:r w:rsidR="00973219" w:rsidRPr="004869C8">
        <w:rPr>
          <w:rFonts w:ascii="Times New Roman" w:hAnsi="Times New Roman" w:cs="Times New Roman"/>
          <w:spacing w:val="-2"/>
          <w:sz w:val="24"/>
          <w:szCs w:val="24"/>
          <w:lang w:val="ru-RU"/>
        </w:rPr>
        <w:t>в</w:t>
      </w:r>
      <w:r w:rsidR="00973219" w:rsidRPr="004869C8">
        <w:rPr>
          <w:rFonts w:ascii="Times New Roman" w:hAnsi="Times New Roman" w:cs="Times New Roman"/>
          <w:sz w:val="24"/>
          <w:szCs w:val="24"/>
          <w:lang w:val="ru-RU"/>
        </w:rPr>
        <w:t>ара</w:t>
      </w:r>
      <w:r w:rsidR="00973219" w:rsidRPr="004869C8">
        <w:rPr>
          <w:rFonts w:ascii="Times New Roman" w:hAnsi="Times New Roman" w:cs="Times New Roman"/>
          <w:spacing w:val="4"/>
          <w:sz w:val="24"/>
          <w:szCs w:val="24"/>
          <w:lang w:val="ru-RU"/>
        </w:rPr>
        <w:t>ј</w:t>
      </w:r>
      <w:r w:rsidR="00973219" w:rsidRPr="004869C8">
        <w:rPr>
          <w:rFonts w:ascii="Times New Roman" w:hAnsi="Times New Roman" w:cs="Times New Roman"/>
          <w:sz w:val="24"/>
          <w:szCs w:val="24"/>
          <w:lang w:val="ru-RU"/>
        </w:rPr>
        <w:t>у</w:t>
      </w:r>
      <w:r w:rsidR="00973219" w:rsidRPr="004869C8">
        <w:rPr>
          <w:rFonts w:ascii="Times New Roman" w:hAnsi="Times New Roman" w:cs="Times New Roman"/>
          <w:spacing w:val="25"/>
          <w:sz w:val="24"/>
          <w:szCs w:val="24"/>
          <w:lang w:val="ru-RU"/>
        </w:rPr>
        <w:t xml:space="preserve"> </w:t>
      </w:r>
      <w:r w:rsidR="00973219" w:rsidRPr="004869C8">
        <w:rPr>
          <w:rFonts w:ascii="Times New Roman" w:hAnsi="Times New Roman" w:cs="Times New Roman"/>
          <w:spacing w:val="-2"/>
          <w:sz w:val="24"/>
          <w:szCs w:val="24"/>
          <w:lang w:val="ru-RU"/>
        </w:rPr>
        <w:t>н</w:t>
      </w:r>
      <w:r w:rsidR="00973219" w:rsidRPr="004869C8">
        <w:rPr>
          <w:rFonts w:ascii="Times New Roman" w:hAnsi="Times New Roman" w:cs="Times New Roman"/>
          <w:sz w:val="24"/>
          <w:szCs w:val="24"/>
          <w:lang w:val="ru-RU"/>
        </w:rPr>
        <w:t>ео</w:t>
      </w:r>
      <w:r w:rsidR="00973219" w:rsidRPr="004869C8">
        <w:rPr>
          <w:rFonts w:ascii="Times New Roman" w:hAnsi="Times New Roman" w:cs="Times New Roman"/>
          <w:spacing w:val="-1"/>
          <w:sz w:val="24"/>
          <w:szCs w:val="24"/>
          <w:lang w:val="ru-RU"/>
        </w:rPr>
        <w:t>г</w:t>
      </w:r>
      <w:r w:rsidR="00973219" w:rsidRPr="004869C8">
        <w:rPr>
          <w:rFonts w:ascii="Times New Roman" w:hAnsi="Times New Roman" w:cs="Times New Roman"/>
          <w:sz w:val="24"/>
          <w:szCs w:val="24"/>
          <w:lang w:val="ru-RU"/>
        </w:rPr>
        <w:t>р</w:t>
      </w:r>
      <w:r w:rsidR="00973219" w:rsidRPr="004869C8">
        <w:rPr>
          <w:rFonts w:ascii="Times New Roman" w:hAnsi="Times New Roman" w:cs="Times New Roman"/>
          <w:spacing w:val="2"/>
          <w:sz w:val="24"/>
          <w:szCs w:val="24"/>
          <w:lang w:val="ru-RU"/>
        </w:rPr>
        <w:t>а</w:t>
      </w:r>
      <w:r w:rsidR="00973219" w:rsidRPr="004869C8">
        <w:rPr>
          <w:rFonts w:ascii="Times New Roman" w:hAnsi="Times New Roman" w:cs="Times New Roman"/>
          <w:spacing w:val="-2"/>
          <w:sz w:val="24"/>
          <w:szCs w:val="24"/>
          <w:lang w:val="ru-RU"/>
        </w:rPr>
        <w:t>н</w:t>
      </w:r>
      <w:r w:rsidR="00973219" w:rsidRPr="004869C8">
        <w:rPr>
          <w:rFonts w:ascii="Times New Roman" w:hAnsi="Times New Roman" w:cs="Times New Roman"/>
          <w:sz w:val="24"/>
          <w:szCs w:val="24"/>
          <w:lang w:val="ru-RU"/>
        </w:rPr>
        <w:t>и</w:t>
      </w:r>
      <w:r w:rsidR="00973219" w:rsidRPr="004869C8">
        <w:rPr>
          <w:rFonts w:ascii="Times New Roman" w:hAnsi="Times New Roman" w:cs="Times New Roman"/>
          <w:spacing w:val="2"/>
          <w:sz w:val="24"/>
          <w:szCs w:val="24"/>
          <w:lang w:val="ru-RU"/>
        </w:rPr>
        <w:t>ч</w:t>
      </w:r>
      <w:r w:rsidR="00973219" w:rsidRPr="004869C8">
        <w:rPr>
          <w:rFonts w:ascii="Times New Roman" w:hAnsi="Times New Roman" w:cs="Times New Roman"/>
          <w:sz w:val="24"/>
          <w:szCs w:val="24"/>
          <w:lang w:val="ru-RU"/>
        </w:rPr>
        <w:t>е</w:t>
      </w:r>
      <w:r w:rsidR="00973219" w:rsidRPr="004869C8">
        <w:rPr>
          <w:rFonts w:ascii="Times New Roman" w:hAnsi="Times New Roman" w:cs="Times New Roman"/>
          <w:spacing w:val="-2"/>
          <w:sz w:val="24"/>
          <w:szCs w:val="24"/>
          <w:lang w:val="ru-RU"/>
        </w:rPr>
        <w:t>н</w:t>
      </w:r>
      <w:r w:rsidR="00973219" w:rsidRPr="004869C8">
        <w:rPr>
          <w:rFonts w:ascii="Times New Roman" w:hAnsi="Times New Roman" w:cs="Times New Roman"/>
          <w:sz w:val="24"/>
          <w:szCs w:val="24"/>
          <w:lang w:val="ru-RU"/>
        </w:rPr>
        <w:t>о</w:t>
      </w:r>
      <w:r w:rsidR="00973219" w:rsidRPr="004869C8">
        <w:rPr>
          <w:rFonts w:ascii="Times New Roman" w:hAnsi="Times New Roman" w:cs="Times New Roman"/>
          <w:spacing w:val="36"/>
          <w:sz w:val="24"/>
          <w:szCs w:val="24"/>
          <w:lang w:val="ru-RU"/>
        </w:rPr>
        <w:t xml:space="preserve"> </w:t>
      </w:r>
      <w:r w:rsidR="00973219" w:rsidRPr="004869C8">
        <w:rPr>
          <w:rFonts w:ascii="Times New Roman" w:hAnsi="Times New Roman" w:cs="Times New Roman"/>
          <w:spacing w:val="2"/>
          <w:sz w:val="24"/>
          <w:szCs w:val="24"/>
          <w:lang w:val="ru-RU"/>
        </w:rPr>
        <w:t>с</w:t>
      </w:r>
      <w:r w:rsidR="00973219" w:rsidRPr="004869C8">
        <w:rPr>
          <w:rFonts w:ascii="Times New Roman" w:hAnsi="Times New Roman" w:cs="Times New Roman"/>
          <w:spacing w:val="-5"/>
          <w:sz w:val="24"/>
          <w:szCs w:val="24"/>
          <w:lang w:val="ru-RU"/>
        </w:rPr>
        <w:t>о</w:t>
      </w:r>
      <w:r w:rsidR="00973219" w:rsidRPr="004869C8">
        <w:rPr>
          <w:rFonts w:ascii="Times New Roman" w:hAnsi="Times New Roman" w:cs="Times New Roman"/>
          <w:spacing w:val="-1"/>
          <w:sz w:val="24"/>
          <w:szCs w:val="24"/>
          <w:lang w:val="ru-RU"/>
        </w:rPr>
        <w:t>л</w:t>
      </w:r>
      <w:r w:rsidR="00973219" w:rsidRPr="004869C8">
        <w:rPr>
          <w:rFonts w:ascii="Times New Roman" w:hAnsi="Times New Roman" w:cs="Times New Roman"/>
          <w:spacing w:val="2"/>
          <w:sz w:val="24"/>
          <w:szCs w:val="24"/>
          <w:lang w:val="ru-RU"/>
        </w:rPr>
        <w:t>и</w:t>
      </w:r>
      <w:r w:rsidR="00973219" w:rsidRPr="004869C8">
        <w:rPr>
          <w:rFonts w:ascii="Times New Roman" w:hAnsi="Times New Roman" w:cs="Times New Roman"/>
          <w:spacing w:val="-3"/>
          <w:sz w:val="24"/>
          <w:szCs w:val="24"/>
          <w:lang w:val="ru-RU"/>
        </w:rPr>
        <w:t>д</w:t>
      </w:r>
      <w:r w:rsidR="00973219" w:rsidRPr="004869C8">
        <w:rPr>
          <w:rFonts w:ascii="Times New Roman" w:hAnsi="Times New Roman" w:cs="Times New Roman"/>
          <w:sz w:val="24"/>
          <w:szCs w:val="24"/>
          <w:lang w:val="ru-RU"/>
        </w:rPr>
        <w:t>а</w:t>
      </w:r>
      <w:r w:rsidR="00973219" w:rsidRPr="004869C8">
        <w:rPr>
          <w:rFonts w:ascii="Times New Roman" w:hAnsi="Times New Roman" w:cs="Times New Roman"/>
          <w:spacing w:val="2"/>
          <w:sz w:val="24"/>
          <w:szCs w:val="24"/>
          <w:lang w:val="ru-RU"/>
        </w:rPr>
        <w:t>р</w:t>
      </w:r>
      <w:r w:rsidR="00973219" w:rsidRPr="004869C8">
        <w:rPr>
          <w:rFonts w:ascii="Times New Roman" w:hAnsi="Times New Roman" w:cs="Times New Roman"/>
          <w:spacing w:val="-2"/>
          <w:sz w:val="24"/>
          <w:szCs w:val="24"/>
          <w:lang w:val="ru-RU"/>
        </w:rPr>
        <w:t>н</w:t>
      </w:r>
      <w:r w:rsidR="00973219" w:rsidRPr="004869C8">
        <w:rPr>
          <w:rFonts w:ascii="Times New Roman" w:hAnsi="Times New Roman" w:cs="Times New Roman"/>
          <w:sz w:val="24"/>
          <w:szCs w:val="24"/>
          <w:lang w:val="ru-RU"/>
        </w:rPr>
        <w:t>о</w:t>
      </w:r>
      <w:r w:rsidR="00973219" w:rsidRPr="004869C8">
        <w:rPr>
          <w:rFonts w:ascii="Times New Roman" w:hAnsi="Times New Roman" w:cs="Times New Roman"/>
          <w:spacing w:val="27"/>
          <w:sz w:val="24"/>
          <w:szCs w:val="24"/>
          <w:lang w:val="ru-RU"/>
        </w:rPr>
        <w:t xml:space="preserve"> </w:t>
      </w:r>
      <w:r w:rsidR="00973219" w:rsidRPr="004869C8">
        <w:rPr>
          <w:rFonts w:ascii="Times New Roman" w:hAnsi="Times New Roman" w:cs="Times New Roman"/>
          <w:spacing w:val="1"/>
          <w:w w:val="103"/>
          <w:sz w:val="24"/>
          <w:szCs w:val="24"/>
          <w:lang w:val="ru-RU"/>
        </w:rPr>
        <w:t>п</w:t>
      </w:r>
      <w:r w:rsidR="00973219" w:rsidRPr="004869C8">
        <w:rPr>
          <w:rFonts w:ascii="Times New Roman" w:hAnsi="Times New Roman" w:cs="Times New Roman"/>
          <w:w w:val="103"/>
          <w:sz w:val="24"/>
          <w:szCs w:val="24"/>
          <w:lang w:val="ru-RU"/>
        </w:rPr>
        <w:t>ре</w:t>
      </w:r>
      <w:r w:rsidR="00973219" w:rsidRPr="004869C8">
        <w:rPr>
          <w:rFonts w:ascii="Times New Roman" w:hAnsi="Times New Roman" w:cs="Times New Roman"/>
          <w:spacing w:val="-1"/>
          <w:w w:val="103"/>
          <w:sz w:val="24"/>
          <w:szCs w:val="24"/>
          <w:lang w:val="ru-RU"/>
        </w:rPr>
        <w:t>м</w:t>
      </w:r>
      <w:r w:rsidR="00973219" w:rsidRPr="004869C8">
        <w:rPr>
          <w:rFonts w:ascii="Times New Roman" w:hAnsi="Times New Roman" w:cs="Times New Roman"/>
          <w:w w:val="103"/>
          <w:sz w:val="24"/>
          <w:szCs w:val="24"/>
          <w:lang w:val="ru-RU"/>
        </w:rPr>
        <w:t>а</w:t>
      </w:r>
      <w:r w:rsidR="00973219" w:rsidRPr="004869C8">
        <w:rPr>
          <w:rFonts w:ascii="Times New Roman" w:hAnsi="Times New Roman" w:cs="Times New Roman"/>
          <w:w w:val="103"/>
          <w:sz w:val="24"/>
          <w:szCs w:val="24"/>
        </w:rPr>
        <w:t xml:space="preserve"> </w:t>
      </w:r>
      <w:r w:rsidR="00973219" w:rsidRPr="004869C8">
        <w:rPr>
          <w:rFonts w:ascii="Times New Roman" w:hAnsi="Times New Roman" w:cs="Times New Roman"/>
          <w:spacing w:val="-2"/>
          <w:sz w:val="24"/>
          <w:szCs w:val="24"/>
          <w:lang w:val="ru-RU"/>
        </w:rPr>
        <w:t>н</w:t>
      </w:r>
      <w:r w:rsidR="00973219" w:rsidRPr="004869C8">
        <w:rPr>
          <w:rFonts w:ascii="Times New Roman" w:hAnsi="Times New Roman" w:cs="Times New Roman"/>
          <w:sz w:val="24"/>
          <w:szCs w:val="24"/>
          <w:lang w:val="ru-RU"/>
        </w:rPr>
        <w:t>ар</w:t>
      </w:r>
      <w:r w:rsidR="00973219" w:rsidRPr="004869C8">
        <w:rPr>
          <w:rFonts w:ascii="Times New Roman" w:hAnsi="Times New Roman" w:cs="Times New Roman"/>
          <w:spacing w:val="-5"/>
          <w:sz w:val="24"/>
          <w:szCs w:val="24"/>
          <w:lang w:val="ru-RU"/>
        </w:rPr>
        <w:t>у</w:t>
      </w:r>
      <w:r w:rsidR="00973219" w:rsidRPr="004869C8">
        <w:rPr>
          <w:rFonts w:ascii="Times New Roman" w:hAnsi="Times New Roman" w:cs="Times New Roman"/>
          <w:sz w:val="24"/>
          <w:szCs w:val="24"/>
          <w:lang w:val="ru-RU"/>
        </w:rPr>
        <w:t>чи</w:t>
      </w:r>
      <w:r w:rsidR="00973219" w:rsidRPr="004869C8">
        <w:rPr>
          <w:rFonts w:ascii="Times New Roman" w:hAnsi="Times New Roman" w:cs="Times New Roman"/>
          <w:spacing w:val="2"/>
          <w:sz w:val="24"/>
          <w:szCs w:val="24"/>
          <w:lang w:val="ru-RU"/>
        </w:rPr>
        <w:t>о</w:t>
      </w:r>
      <w:r w:rsidR="00973219" w:rsidRPr="004869C8">
        <w:rPr>
          <w:rFonts w:ascii="Times New Roman" w:hAnsi="Times New Roman" w:cs="Times New Roman"/>
          <w:spacing w:val="1"/>
          <w:sz w:val="24"/>
          <w:szCs w:val="24"/>
          <w:lang w:val="ru-RU"/>
        </w:rPr>
        <w:t>ц</w:t>
      </w:r>
      <w:r w:rsidR="00973219" w:rsidRPr="004869C8">
        <w:rPr>
          <w:rFonts w:ascii="Times New Roman" w:hAnsi="Times New Roman" w:cs="Times New Roman"/>
          <w:sz w:val="24"/>
          <w:szCs w:val="24"/>
          <w:lang w:val="ru-RU"/>
        </w:rPr>
        <w:t>у</w:t>
      </w:r>
      <w:r w:rsidR="00973219" w:rsidRPr="004869C8">
        <w:rPr>
          <w:rFonts w:ascii="Times New Roman" w:hAnsi="Times New Roman" w:cs="Times New Roman"/>
          <w:spacing w:val="28"/>
          <w:sz w:val="24"/>
          <w:szCs w:val="24"/>
          <w:lang w:val="ru-RU"/>
        </w:rPr>
        <w:t xml:space="preserve"> </w:t>
      </w:r>
      <w:r w:rsidR="00973219" w:rsidRPr="004869C8">
        <w:rPr>
          <w:rFonts w:ascii="Times New Roman" w:hAnsi="Times New Roman" w:cs="Times New Roman"/>
          <w:spacing w:val="-1"/>
          <w:sz w:val="24"/>
          <w:szCs w:val="24"/>
          <w:lang w:val="ru-RU"/>
        </w:rPr>
        <w:t>з</w:t>
      </w:r>
      <w:r w:rsidR="00973219" w:rsidRPr="004869C8">
        <w:rPr>
          <w:rFonts w:ascii="Times New Roman" w:hAnsi="Times New Roman" w:cs="Times New Roman"/>
          <w:sz w:val="24"/>
          <w:szCs w:val="24"/>
          <w:lang w:val="ru-RU"/>
        </w:rPr>
        <w:t>а</w:t>
      </w:r>
      <w:r w:rsidR="00973219" w:rsidRPr="004869C8">
        <w:rPr>
          <w:rFonts w:ascii="Times New Roman" w:hAnsi="Times New Roman" w:cs="Times New Roman"/>
          <w:spacing w:val="8"/>
          <w:sz w:val="24"/>
          <w:szCs w:val="24"/>
          <w:lang w:val="ru-RU"/>
        </w:rPr>
        <w:t xml:space="preserve"> </w:t>
      </w:r>
      <w:r w:rsidR="00973219" w:rsidRPr="004869C8">
        <w:rPr>
          <w:rFonts w:ascii="Times New Roman" w:hAnsi="Times New Roman" w:cs="Times New Roman"/>
          <w:spacing w:val="2"/>
          <w:sz w:val="24"/>
          <w:szCs w:val="24"/>
          <w:lang w:val="ru-RU"/>
        </w:rPr>
        <w:t>и</w:t>
      </w:r>
      <w:r w:rsidR="00973219" w:rsidRPr="004869C8">
        <w:rPr>
          <w:rFonts w:ascii="Times New Roman" w:hAnsi="Times New Roman" w:cs="Times New Roman"/>
          <w:spacing w:val="-1"/>
          <w:sz w:val="24"/>
          <w:szCs w:val="24"/>
          <w:lang w:val="ru-RU"/>
        </w:rPr>
        <w:t>з</w:t>
      </w:r>
      <w:r w:rsidR="00973219" w:rsidRPr="004869C8">
        <w:rPr>
          <w:rFonts w:ascii="Times New Roman" w:hAnsi="Times New Roman" w:cs="Times New Roman"/>
          <w:sz w:val="24"/>
          <w:szCs w:val="24"/>
          <w:lang w:val="ru-RU"/>
        </w:rPr>
        <w:t>вр</w:t>
      </w:r>
      <w:r w:rsidR="00973219" w:rsidRPr="004869C8">
        <w:rPr>
          <w:rFonts w:ascii="Times New Roman" w:hAnsi="Times New Roman" w:cs="Times New Roman"/>
          <w:spacing w:val="-3"/>
          <w:sz w:val="24"/>
          <w:szCs w:val="24"/>
          <w:lang w:val="ru-RU"/>
        </w:rPr>
        <w:t>ш</w:t>
      </w:r>
      <w:r w:rsidR="00973219" w:rsidRPr="004869C8">
        <w:rPr>
          <w:rFonts w:ascii="Times New Roman" w:hAnsi="Times New Roman" w:cs="Times New Roman"/>
          <w:spacing w:val="2"/>
          <w:sz w:val="24"/>
          <w:szCs w:val="24"/>
          <w:lang w:val="ru-RU"/>
        </w:rPr>
        <w:t>ењ</w:t>
      </w:r>
      <w:r w:rsidR="00973219" w:rsidRPr="004869C8">
        <w:rPr>
          <w:rFonts w:ascii="Times New Roman" w:hAnsi="Times New Roman" w:cs="Times New Roman"/>
          <w:sz w:val="24"/>
          <w:szCs w:val="24"/>
          <w:lang w:val="ru-RU"/>
        </w:rPr>
        <w:t>е</w:t>
      </w:r>
      <w:r w:rsidR="00973219" w:rsidRPr="004869C8">
        <w:rPr>
          <w:rFonts w:ascii="Times New Roman" w:hAnsi="Times New Roman" w:cs="Times New Roman"/>
          <w:spacing w:val="31"/>
          <w:sz w:val="24"/>
          <w:szCs w:val="24"/>
          <w:lang w:val="ru-RU"/>
        </w:rPr>
        <w:t xml:space="preserve"> </w:t>
      </w:r>
      <w:r w:rsidR="00973219" w:rsidRPr="004869C8">
        <w:rPr>
          <w:rFonts w:ascii="Times New Roman" w:hAnsi="Times New Roman" w:cs="Times New Roman"/>
          <w:spacing w:val="1"/>
          <w:sz w:val="24"/>
          <w:szCs w:val="24"/>
          <w:lang w:val="ru-RU"/>
        </w:rPr>
        <w:t>п</w:t>
      </w:r>
      <w:r w:rsidR="00973219" w:rsidRPr="004869C8">
        <w:rPr>
          <w:rFonts w:ascii="Times New Roman" w:hAnsi="Times New Roman" w:cs="Times New Roman"/>
          <w:sz w:val="24"/>
          <w:szCs w:val="24"/>
          <w:lang w:val="ru-RU"/>
        </w:rPr>
        <w:t>р</w:t>
      </w:r>
      <w:r w:rsidR="00973219" w:rsidRPr="004869C8">
        <w:rPr>
          <w:rFonts w:ascii="Times New Roman" w:hAnsi="Times New Roman" w:cs="Times New Roman"/>
          <w:spacing w:val="-5"/>
          <w:sz w:val="24"/>
          <w:szCs w:val="24"/>
          <w:lang w:val="ru-RU"/>
        </w:rPr>
        <w:t>е</w:t>
      </w:r>
      <w:r w:rsidR="00973219" w:rsidRPr="004869C8">
        <w:rPr>
          <w:rFonts w:ascii="Times New Roman" w:hAnsi="Times New Roman" w:cs="Times New Roman"/>
          <w:spacing w:val="-1"/>
          <w:sz w:val="24"/>
          <w:szCs w:val="24"/>
          <w:lang w:val="ru-RU"/>
        </w:rPr>
        <w:t>дм</w:t>
      </w:r>
      <w:r w:rsidR="00973219" w:rsidRPr="004869C8">
        <w:rPr>
          <w:rFonts w:ascii="Times New Roman" w:hAnsi="Times New Roman" w:cs="Times New Roman"/>
          <w:spacing w:val="-7"/>
          <w:sz w:val="24"/>
          <w:szCs w:val="24"/>
          <w:lang w:val="ru-RU"/>
        </w:rPr>
        <w:t>е</w:t>
      </w:r>
      <w:r w:rsidR="00973219" w:rsidRPr="004869C8">
        <w:rPr>
          <w:rFonts w:ascii="Times New Roman" w:hAnsi="Times New Roman" w:cs="Times New Roman"/>
          <w:spacing w:val="-1"/>
          <w:sz w:val="24"/>
          <w:szCs w:val="24"/>
          <w:lang w:val="ru-RU"/>
        </w:rPr>
        <w:t>т</w:t>
      </w:r>
      <w:r w:rsidR="00973219" w:rsidRPr="004869C8">
        <w:rPr>
          <w:rFonts w:ascii="Times New Roman" w:hAnsi="Times New Roman" w:cs="Times New Roman"/>
          <w:spacing w:val="-2"/>
          <w:sz w:val="24"/>
          <w:szCs w:val="24"/>
          <w:lang w:val="ru-RU"/>
        </w:rPr>
        <w:t>н</w:t>
      </w:r>
      <w:r w:rsidR="00973219" w:rsidRPr="004869C8">
        <w:rPr>
          <w:rFonts w:ascii="Times New Roman" w:hAnsi="Times New Roman" w:cs="Times New Roman"/>
          <w:spacing w:val="2"/>
          <w:sz w:val="24"/>
          <w:szCs w:val="24"/>
          <w:lang w:val="ru-RU"/>
        </w:rPr>
        <w:t>о</w:t>
      </w:r>
      <w:r w:rsidR="00973219" w:rsidRPr="004869C8">
        <w:rPr>
          <w:rFonts w:ascii="Times New Roman" w:hAnsi="Times New Roman" w:cs="Times New Roman"/>
          <w:sz w:val="24"/>
          <w:szCs w:val="24"/>
          <w:lang w:val="ru-RU"/>
        </w:rPr>
        <w:t>г</w:t>
      </w:r>
      <w:r w:rsidR="00973219" w:rsidRPr="004869C8">
        <w:rPr>
          <w:rFonts w:ascii="Times New Roman" w:hAnsi="Times New Roman" w:cs="Times New Roman"/>
          <w:spacing w:val="36"/>
          <w:sz w:val="24"/>
          <w:szCs w:val="24"/>
          <w:lang w:val="ru-RU"/>
        </w:rPr>
        <w:t xml:space="preserve"> </w:t>
      </w:r>
      <w:r w:rsidR="00973219" w:rsidRPr="004869C8">
        <w:rPr>
          <w:rFonts w:ascii="Times New Roman" w:hAnsi="Times New Roman" w:cs="Times New Roman"/>
          <w:spacing w:val="-3"/>
          <w:w w:val="103"/>
          <w:sz w:val="24"/>
          <w:szCs w:val="24"/>
          <w:lang w:val="ru-RU"/>
        </w:rPr>
        <w:t>у</w:t>
      </w:r>
      <w:r w:rsidR="00973219" w:rsidRPr="004869C8">
        <w:rPr>
          <w:rFonts w:ascii="Times New Roman" w:hAnsi="Times New Roman" w:cs="Times New Roman"/>
          <w:spacing w:val="-6"/>
          <w:w w:val="103"/>
          <w:sz w:val="24"/>
          <w:szCs w:val="24"/>
          <w:lang w:val="ru-RU"/>
        </w:rPr>
        <w:t>г</w:t>
      </w:r>
      <w:r w:rsidR="00973219" w:rsidRPr="004869C8">
        <w:rPr>
          <w:rFonts w:ascii="Times New Roman" w:hAnsi="Times New Roman" w:cs="Times New Roman"/>
          <w:w w:val="103"/>
          <w:sz w:val="24"/>
          <w:szCs w:val="24"/>
          <w:lang w:val="ru-RU"/>
        </w:rPr>
        <w:t>о</w:t>
      </w:r>
      <w:r w:rsidR="00973219" w:rsidRPr="004869C8">
        <w:rPr>
          <w:rFonts w:ascii="Times New Roman" w:hAnsi="Times New Roman" w:cs="Times New Roman"/>
          <w:spacing w:val="-2"/>
          <w:w w:val="103"/>
          <w:sz w:val="24"/>
          <w:szCs w:val="24"/>
          <w:lang w:val="ru-RU"/>
        </w:rPr>
        <w:t>в</w:t>
      </w:r>
      <w:r w:rsidR="00973219" w:rsidRPr="004869C8">
        <w:rPr>
          <w:rFonts w:ascii="Times New Roman" w:hAnsi="Times New Roman" w:cs="Times New Roman"/>
          <w:w w:val="103"/>
          <w:sz w:val="24"/>
          <w:szCs w:val="24"/>
          <w:lang w:val="ru-RU"/>
        </w:rPr>
        <w:t>ора.</w:t>
      </w:r>
    </w:p>
    <w:p w:rsidR="00912460" w:rsidRPr="004869C8" w:rsidRDefault="00912460" w:rsidP="004869C8">
      <w:pPr>
        <w:tabs>
          <w:tab w:val="left" w:pos="1350"/>
        </w:tabs>
        <w:spacing w:after="0"/>
        <w:jc w:val="both"/>
        <w:rPr>
          <w:rFonts w:ascii="Times New Roman" w:hAnsi="Times New Roman" w:cs="Times New Roman"/>
          <w:w w:val="103"/>
          <w:sz w:val="24"/>
          <w:szCs w:val="24"/>
          <w:lang w:val="ru-RU"/>
        </w:rPr>
      </w:pPr>
    </w:p>
    <w:p w:rsidR="00912460" w:rsidRPr="004869C8" w:rsidRDefault="00912460" w:rsidP="004869C8">
      <w:pPr>
        <w:spacing w:after="0"/>
        <w:jc w:val="center"/>
        <w:rPr>
          <w:rFonts w:ascii="Times New Roman" w:hAnsi="Times New Roman" w:cs="Times New Roman"/>
          <w:sz w:val="24"/>
          <w:szCs w:val="24"/>
          <w:lang w:val="sr-Cyrl-CS"/>
        </w:rPr>
      </w:pPr>
      <w:r w:rsidRPr="004869C8">
        <w:rPr>
          <w:rFonts w:ascii="Times New Roman" w:hAnsi="Times New Roman" w:cs="Times New Roman"/>
          <w:sz w:val="24"/>
          <w:szCs w:val="24"/>
          <w:lang w:val="sr-Cyrl-CS"/>
        </w:rPr>
        <w:t>Члан 2.</w:t>
      </w:r>
    </w:p>
    <w:p w:rsidR="00912460" w:rsidRPr="004869C8" w:rsidRDefault="00912460" w:rsidP="004869C8">
      <w:pPr>
        <w:spacing w:after="0"/>
        <w:ind w:firstLine="720"/>
        <w:jc w:val="both"/>
        <w:rPr>
          <w:rFonts w:ascii="Times New Roman" w:hAnsi="Times New Roman" w:cs="Times New Roman"/>
          <w:sz w:val="24"/>
          <w:szCs w:val="24"/>
          <w:lang w:val="sr-Cyrl-CS"/>
        </w:rPr>
      </w:pPr>
      <w:r w:rsidRPr="004869C8">
        <w:rPr>
          <w:rFonts w:ascii="Times New Roman" w:hAnsi="Times New Roman" w:cs="Times New Roman"/>
          <w:sz w:val="24"/>
          <w:szCs w:val="24"/>
          <w:lang w:val="sr-Cyrl-CS"/>
        </w:rPr>
        <w:t xml:space="preserve">Предмет овог уговора  је пружање услуга:  Услуге помоћи у кући за децу са сметњама у развоју, у свему према понуди пружаоца услуге број ______________ од _________________, која чини саставни део овог уговора.  </w:t>
      </w:r>
    </w:p>
    <w:p w:rsidR="00912460" w:rsidRPr="004869C8" w:rsidRDefault="00912460" w:rsidP="004869C8">
      <w:pPr>
        <w:spacing w:after="0"/>
        <w:jc w:val="both"/>
        <w:rPr>
          <w:rFonts w:ascii="Times New Roman" w:hAnsi="Times New Roman" w:cs="Times New Roman"/>
          <w:sz w:val="24"/>
          <w:szCs w:val="24"/>
          <w:lang w:val="sr-Cyrl-CS"/>
        </w:rPr>
      </w:pPr>
    </w:p>
    <w:p w:rsidR="00912460" w:rsidRPr="004869C8" w:rsidRDefault="00912460" w:rsidP="004869C8">
      <w:pPr>
        <w:spacing w:after="0"/>
        <w:jc w:val="center"/>
        <w:rPr>
          <w:rFonts w:ascii="Times New Roman" w:hAnsi="Times New Roman" w:cs="Times New Roman"/>
          <w:sz w:val="24"/>
          <w:szCs w:val="24"/>
          <w:lang w:val="sr-Cyrl-CS"/>
        </w:rPr>
      </w:pPr>
      <w:r w:rsidRPr="004869C8">
        <w:rPr>
          <w:rFonts w:ascii="Times New Roman" w:hAnsi="Times New Roman" w:cs="Times New Roman"/>
          <w:sz w:val="24"/>
          <w:szCs w:val="24"/>
          <w:lang w:val="sr-Cyrl-CS"/>
        </w:rPr>
        <w:t>Члан 3.</w:t>
      </w:r>
    </w:p>
    <w:p w:rsidR="00912460" w:rsidRPr="004869C8" w:rsidRDefault="00912460" w:rsidP="004869C8">
      <w:pPr>
        <w:spacing w:after="0"/>
        <w:rPr>
          <w:rFonts w:ascii="Times New Roman" w:hAnsi="Times New Roman" w:cs="Times New Roman"/>
          <w:sz w:val="24"/>
          <w:szCs w:val="24"/>
          <w:lang w:val="sr-Cyrl-CS"/>
        </w:rPr>
      </w:pPr>
      <w:r w:rsidRPr="004869C8">
        <w:rPr>
          <w:rFonts w:ascii="Times New Roman" w:hAnsi="Times New Roman" w:cs="Times New Roman"/>
          <w:sz w:val="24"/>
          <w:szCs w:val="24"/>
          <w:lang w:val="sr-Cyrl-CS"/>
        </w:rPr>
        <w:t xml:space="preserve">     </w:t>
      </w:r>
      <w:r w:rsidRPr="004869C8">
        <w:rPr>
          <w:rFonts w:ascii="Times New Roman" w:hAnsi="Times New Roman" w:cs="Times New Roman"/>
          <w:sz w:val="24"/>
          <w:szCs w:val="24"/>
          <w:lang w:val="sr-Cyrl-CS"/>
        </w:rPr>
        <w:tab/>
        <w:t>Уговорне стране су сагласне да цена за извршене услуге из члана 2. овог уговора  за 10 корисника са свим припадајућим трошковима у бруто износу за 12 месеци износи:</w:t>
      </w:r>
    </w:p>
    <w:p w:rsidR="00912460" w:rsidRPr="004869C8" w:rsidRDefault="00912460" w:rsidP="004869C8">
      <w:pPr>
        <w:spacing w:after="0"/>
        <w:rPr>
          <w:rFonts w:ascii="Times New Roman" w:hAnsi="Times New Roman" w:cs="Times New Roman"/>
          <w:sz w:val="24"/>
          <w:szCs w:val="24"/>
          <w:lang w:val="sr-Cyrl-CS"/>
        </w:rPr>
      </w:pPr>
    </w:p>
    <w:p w:rsidR="00912460" w:rsidRPr="004869C8" w:rsidRDefault="00912460" w:rsidP="004869C8">
      <w:pPr>
        <w:spacing w:after="0"/>
        <w:rPr>
          <w:rFonts w:ascii="Times New Roman" w:hAnsi="Times New Roman" w:cs="Times New Roman"/>
          <w:sz w:val="24"/>
          <w:szCs w:val="24"/>
          <w:lang w:val="sr-Cyrl-CS"/>
        </w:rPr>
      </w:pPr>
      <w:r w:rsidRPr="004869C8">
        <w:rPr>
          <w:rFonts w:ascii="Times New Roman" w:hAnsi="Times New Roman" w:cs="Times New Roman"/>
          <w:sz w:val="24"/>
          <w:szCs w:val="24"/>
          <w:lang w:val="sr-Cyrl-CS"/>
        </w:rPr>
        <w:t>_________________________________ динара.</w:t>
      </w:r>
    </w:p>
    <w:p w:rsidR="00912460" w:rsidRPr="004869C8" w:rsidRDefault="00912460" w:rsidP="004869C8">
      <w:pPr>
        <w:spacing w:after="0"/>
        <w:rPr>
          <w:rFonts w:ascii="Times New Roman" w:hAnsi="Times New Roman" w:cs="Times New Roman"/>
          <w:sz w:val="24"/>
          <w:szCs w:val="24"/>
          <w:lang w:val="sr-Cyrl-CS"/>
        </w:rPr>
      </w:pPr>
      <w:r w:rsidRPr="004869C8">
        <w:rPr>
          <w:rFonts w:ascii="Times New Roman" w:hAnsi="Times New Roman" w:cs="Times New Roman"/>
          <w:sz w:val="24"/>
          <w:szCs w:val="24"/>
          <w:lang w:val="sr-Cyrl-CS"/>
        </w:rPr>
        <w:t xml:space="preserve">словима _____________________________________________________ динара, и то: </w:t>
      </w:r>
    </w:p>
    <w:p w:rsidR="00912460" w:rsidRPr="004869C8" w:rsidRDefault="00912460" w:rsidP="004869C8">
      <w:pPr>
        <w:spacing w:after="0"/>
        <w:jc w:val="both"/>
        <w:rPr>
          <w:rFonts w:ascii="Times New Roman" w:hAnsi="Times New Roman" w:cs="Times New Roman"/>
          <w:sz w:val="24"/>
          <w:szCs w:val="24"/>
          <w:lang w:val="sr-Cyrl-CS"/>
        </w:rPr>
      </w:pPr>
    </w:p>
    <w:p w:rsidR="00912460" w:rsidRPr="004869C8" w:rsidRDefault="00912460" w:rsidP="004869C8">
      <w:pPr>
        <w:spacing w:after="0"/>
        <w:rPr>
          <w:rFonts w:ascii="Times New Roman" w:hAnsi="Times New Roman" w:cs="Times New Roman"/>
          <w:sz w:val="24"/>
          <w:szCs w:val="24"/>
          <w:lang w:val="sr-Cyrl-CS"/>
        </w:rPr>
      </w:pPr>
      <w:r w:rsidRPr="004869C8">
        <w:rPr>
          <w:rFonts w:ascii="Times New Roman" w:hAnsi="Times New Roman" w:cs="Times New Roman"/>
          <w:sz w:val="24"/>
          <w:szCs w:val="24"/>
          <w:lang w:val="sr-Cyrl-CS"/>
        </w:rPr>
        <w:t>1. Цена услуге  по 1 кориснику са свим припадајућим трошковима у бруто износу на месечном нивоу _____________________динара.</w:t>
      </w:r>
    </w:p>
    <w:p w:rsidR="00912460" w:rsidRPr="004869C8" w:rsidRDefault="00912460" w:rsidP="004869C8">
      <w:pPr>
        <w:spacing w:after="0"/>
        <w:rPr>
          <w:rFonts w:ascii="Times New Roman" w:hAnsi="Times New Roman" w:cs="Times New Roman"/>
          <w:sz w:val="24"/>
          <w:szCs w:val="24"/>
          <w:lang w:val="sr-Cyrl-CS"/>
        </w:rPr>
      </w:pPr>
    </w:p>
    <w:p w:rsidR="00912460" w:rsidRPr="004869C8" w:rsidRDefault="00912460" w:rsidP="004869C8">
      <w:pPr>
        <w:spacing w:after="0"/>
        <w:rPr>
          <w:rFonts w:ascii="Times New Roman" w:hAnsi="Times New Roman" w:cs="Times New Roman"/>
          <w:sz w:val="24"/>
          <w:szCs w:val="24"/>
          <w:lang w:val="sr-Cyrl-CS"/>
        </w:rPr>
      </w:pPr>
      <w:r w:rsidRPr="004869C8">
        <w:rPr>
          <w:rFonts w:ascii="Times New Roman" w:hAnsi="Times New Roman" w:cs="Times New Roman"/>
          <w:sz w:val="24"/>
          <w:szCs w:val="24"/>
          <w:lang w:val="sr-Cyrl-CS"/>
        </w:rPr>
        <w:t>2. Цена услуге за  10 корисника са свим припадајућим трошковима у бруто износу на месечном нивоу _____________________динара.</w:t>
      </w:r>
    </w:p>
    <w:p w:rsidR="00912460" w:rsidRPr="004869C8" w:rsidRDefault="00912460" w:rsidP="004869C8">
      <w:pPr>
        <w:spacing w:after="0"/>
        <w:rPr>
          <w:rFonts w:ascii="Times New Roman" w:hAnsi="Times New Roman" w:cs="Times New Roman"/>
          <w:sz w:val="24"/>
          <w:szCs w:val="24"/>
          <w:lang w:val="sr-Cyrl-CS"/>
        </w:rPr>
      </w:pPr>
    </w:p>
    <w:p w:rsidR="00912460" w:rsidRPr="004869C8" w:rsidRDefault="00912460" w:rsidP="004869C8">
      <w:pPr>
        <w:spacing w:after="0"/>
        <w:rPr>
          <w:rFonts w:ascii="Times New Roman" w:hAnsi="Times New Roman" w:cs="Times New Roman"/>
          <w:sz w:val="24"/>
          <w:szCs w:val="24"/>
          <w:lang w:val="sr-Cyrl-CS"/>
        </w:rPr>
      </w:pPr>
    </w:p>
    <w:p w:rsidR="00912460" w:rsidRPr="004869C8" w:rsidRDefault="00912460" w:rsidP="004869C8">
      <w:pPr>
        <w:spacing w:after="0"/>
        <w:jc w:val="both"/>
        <w:rPr>
          <w:rFonts w:ascii="Times New Roman" w:hAnsi="Times New Roman" w:cs="Times New Roman"/>
          <w:sz w:val="24"/>
          <w:szCs w:val="24"/>
          <w:lang w:val="sr-Cyrl-CS"/>
        </w:rPr>
      </w:pPr>
      <w:r w:rsidRPr="004869C8">
        <w:rPr>
          <w:rFonts w:ascii="Times New Roman" w:hAnsi="Times New Roman" w:cs="Times New Roman"/>
          <w:sz w:val="24"/>
          <w:szCs w:val="24"/>
          <w:lang w:val="sr-Cyrl-CS"/>
        </w:rPr>
        <w:t xml:space="preserve">   </w:t>
      </w:r>
    </w:p>
    <w:p w:rsidR="00912460" w:rsidRPr="004869C8" w:rsidRDefault="00912460" w:rsidP="004869C8">
      <w:pPr>
        <w:spacing w:after="0"/>
        <w:jc w:val="center"/>
        <w:rPr>
          <w:rFonts w:ascii="Times New Roman" w:hAnsi="Times New Roman" w:cs="Times New Roman"/>
          <w:sz w:val="24"/>
          <w:szCs w:val="24"/>
          <w:lang w:val="sr-Cyrl-CS"/>
        </w:rPr>
      </w:pPr>
      <w:r w:rsidRPr="004869C8">
        <w:rPr>
          <w:rFonts w:ascii="Times New Roman" w:hAnsi="Times New Roman" w:cs="Times New Roman"/>
          <w:sz w:val="24"/>
          <w:szCs w:val="24"/>
          <w:lang w:val="sr-Cyrl-CS"/>
        </w:rPr>
        <w:t>Члан 4.</w:t>
      </w:r>
    </w:p>
    <w:p w:rsidR="00912460" w:rsidRPr="004869C8" w:rsidRDefault="00912460" w:rsidP="004869C8">
      <w:pPr>
        <w:spacing w:after="0"/>
        <w:jc w:val="both"/>
        <w:rPr>
          <w:rFonts w:ascii="Times New Roman" w:hAnsi="Times New Roman" w:cs="Times New Roman"/>
          <w:sz w:val="24"/>
          <w:szCs w:val="24"/>
          <w:lang w:val="sr-Cyrl-CS"/>
        </w:rPr>
      </w:pPr>
      <w:r w:rsidRPr="004869C8">
        <w:rPr>
          <w:rFonts w:ascii="Times New Roman" w:hAnsi="Times New Roman" w:cs="Times New Roman"/>
          <w:sz w:val="24"/>
          <w:szCs w:val="24"/>
          <w:lang w:val="sr-Cyrl-CS"/>
        </w:rPr>
        <w:t xml:space="preserve">      </w:t>
      </w:r>
      <w:r w:rsidRPr="004869C8">
        <w:rPr>
          <w:rFonts w:ascii="Times New Roman" w:hAnsi="Times New Roman" w:cs="Times New Roman"/>
          <w:sz w:val="24"/>
          <w:szCs w:val="24"/>
          <w:lang w:val="sr-Cyrl-CS"/>
        </w:rPr>
        <w:tab/>
        <w:t>Плаћање уговорене цене из члана 3. овог уговора, наручилац ће вршити месечно, тако што пружалац услуге, подноси надлежној служби Градске управе за  финансије  захтев за пренос средстава, уз наративни и финансијски извештај о утрошку средстава пренетих за претходни месец.</w:t>
      </w:r>
    </w:p>
    <w:p w:rsidR="00912460" w:rsidRPr="004869C8" w:rsidRDefault="00912460" w:rsidP="004869C8">
      <w:pPr>
        <w:spacing w:after="0"/>
        <w:ind w:firstLine="720"/>
        <w:jc w:val="both"/>
        <w:rPr>
          <w:rFonts w:ascii="Times New Roman" w:hAnsi="Times New Roman" w:cs="Times New Roman"/>
          <w:sz w:val="24"/>
          <w:szCs w:val="24"/>
          <w:lang w:val="sr-Cyrl-CS"/>
        </w:rPr>
      </w:pPr>
      <w:r w:rsidRPr="004869C8">
        <w:rPr>
          <w:rFonts w:ascii="Times New Roman" w:hAnsi="Times New Roman" w:cs="Times New Roman"/>
          <w:sz w:val="24"/>
          <w:szCs w:val="24"/>
          <w:lang w:val="sr-Cyrl-CS"/>
        </w:rPr>
        <w:t xml:space="preserve">Финансијски извештај подноси се на месечном нивоу и мора, поред описа трошка, да садржи и комлетну финансијску документацију – фотокопије рачуна и других докумената са којима правда утрошак средстава. </w:t>
      </w:r>
    </w:p>
    <w:p w:rsidR="00912460" w:rsidRPr="004869C8" w:rsidRDefault="00912460" w:rsidP="004869C8">
      <w:pPr>
        <w:spacing w:after="0"/>
        <w:ind w:firstLine="720"/>
        <w:jc w:val="both"/>
        <w:rPr>
          <w:rFonts w:ascii="Times New Roman" w:hAnsi="Times New Roman" w:cs="Times New Roman"/>
          <w:sz w:val="24"/>
          <w:szCs w:val="24"/>
          <w:lang w:val="sr-Cyrl-CS"/>
        </w:rPr>
      </w:pPr>
      <w:r w:rsidRPr="004869C8">
        <w:rPr>
          <w:rFonts w:ascii="Times New Roman" w:hAnsi="Times New Roman" w:cs="Times New Roman"/>
          <w:sz w:val="24"/>
          <w:szCs w:val="24"/>
          <w:lang w:val="sr-Cyrl-CS"/>
        </w:rPr>
        <w:lastRenderedPageBreak/>
        <w:t>Плаћање се врши у року од 15 дана од уредно испостављене фактутуре.</w:t>
      </w:r>
    </w:p>
    <w:p w:rsidR="00912460" w:rsidRPr="004869C8" w:rsidRDefault="00912460" w:rsidP="004869C8">
      <w:pPr>
        <w:spacing w:after="0"/>
        <w:jc w:val="both"/>
        <w:rPr>
          <w:rFonts w:ascii="Times New Roman" w:hAnsi="Times New Roman" w:cs="Times New Roman"/>
          <w:sz w:val="24"/>
          <w:szCs w:val="24"/>
          <w:lang w:val="sr-Cyrl-CS"/>
        </w:rPr>
      </w:pPr>
    </w:p>
    <w:p w:rsidR="00912460" w:rsidRPr="004869C8" w:rsidRDefault="00912460" w:rsidP="004869C8">
      <w:pPr>
        <w:spacing w:after="0"/>
        <w:jc w:val="center"/>
        <w:rPr>
          <w:rFonts w:ascii="Times New Roman" w:hAnsi="Times New Roman" w:cs="Times New Roman"/>
          <w:sz w:val="24"/>
          <w:szCs w:val="24"/>
          <w:lang w:val="sr-Cyrl-CS"/>
        </w:rPr>
      </w:pPr>
      <w:r w:rsidRPr="004869C8">
        <w:rPr>
          <w:rFonts w:ascii="Times New Roman" w:hAnsi="Times New Roman" w:cs="Times New Roman"/>
          <w:sz w:val="24"/>
          <w:szCs w:val="24"/>
          <w:lang w:val="sr-Cyrl-CS"/>
        </w:rPr>
        <w:t>Члан 5.</w:t>
      </w:r>
    </w:p>
    <w:p w:rsidR="00912460" w:rsidRPr="004869C8" w:rsidRDefault="00912460" w:rsidP="004869C8">
      <w:pPr>
        <w:spacing w:after="0"/>
        <w:jc w:val="both"/>
        <w:rPr>
          <w:rFonts w:ascii="Times New Roman" w:hAnsi="Times New Roman" w:cs="Times New Roman"/>
          <w:sz w:val="24"/>
          <w:szCs w:val="24"/>
          <w:lang w:val="sr-Cyrl-CS"/>
        </w:rPr>
      </w:pPr>
      <w:r w:rsidRPr="004869C8">
        <w:rPr>
          <w:rFonts w:ascii="Times New Roman" w:hAnsi="Times New Roman" w:cs="Times New Roman"/>
          <w:sz w:val="24"/>
          <w:szCs w:val="24"/>
          <w:lang w:val="sr-Cyrl-CS"/>
        </w:rPr>
        <w:tab/>
        <w:t xml:space="preserve">Пружалац услуге је дужан да отвори посебан динарски банковни рачун- подрачун за потребе пружања предметне услуге. </w:t>
      </w:r>
    </w:p>
    <w:p w:rsidR="00912460" w:rsidRPr="004869C8" w:rsidRDefault="00912460" w:rsidP="004869C8">
      <w:pPr>
        <w:spacing w:after="0"/>
        <w:jc w:val="both"/>
        <w:rPr>
          <w:rFonts w:ascii="Times New Roman" w:hAnsi="Times New Roman" w:cs="Times New Roman"/>
          <w:sz w:val="24"/>
          <w:szCs w:val="24"/>
          <w:lang w:val="sr-Cyrl-CS"/>
        </w:rPr>
      </w:pPr>
    </w:p>
    <w:p w:rsidR="00912460" w:rsidRPr="004869C8" w:rsidRDefault="00912460" w:rsidP="004869C8">
      <w:pPr>
        <w:spacing w:after="0"/>
        <w:jc w:val="center"/>
        <w:rPr>
          <w:rFonts w:ascii="Times New Roman" w:hAnsi="Times New Roman" w:cs="Times New Roman"/>
          <w:sz w:val="24"/>
          <w:szCs w:val="24"/>
          <w:lang w:val="sr-Cyrl-CS"/>
        </w:rPr>
      </w:pPr>
      <w:r w:rsidRPr="004869C8">
        <w:rPr>
          <w:rFonts w:ascii="Times New Roman" w:hAnsi="Times New Roman" w:cs="Times New Roman"/>
          <w:sz w:val="24"/>
          <w:szCs w:val="24"/>
          <w:lang w:val="sr-Cyrl-CS"/>
        </w:rPr>
        <w:t>Члан 6.</w:t>
      </w:r>
    </w:p>
    <w:p w:rsidR="00912460" w:rsidRPr="004869C8" w:rsidRDefault="00912460" w:rsidP="004869C8">
      <w:pPr>
        <w:spacing w:after="0"/>
        <w:jc w:val="both"/>
        <w:rPr>
          <w:rFonts w:ascii="Times New Roman" w:hAnsi="Times New Roman" w:cs="Times New Roman"/>
          <w:sz w:val="24"/>
          <w:szCs w:val="24"/>
          <w:lang w:val="sr-Cyrl-CS"/>
        </w:rPr>
      </w:pPr>
      <w:r w:rsidRPr="004869C8">
        <w:rPr>
          <w:rFonts w:ascii="Times New Roman" w:hAnsi="Times New Roman" w:cs="Times New Roman"/>
          <w:sz w:val="24"/>
          <w:szCs w:val="24"/>
          <w:lang w:val="sr-Cyrl-CS"/>
        </w:rPr>
        <w:tab/>
        <w:t>Пружалац услуге је обавезан да приликом реализације уговора у свему поступа по Уговору, као и да услугу обавља у складу са Законом о социјалној заштити и Минималним стандардима и спецификацијом услуга предвиђеном у конкурсној документацији.</w:t>
      </w:r>
    </w:p>
    <w:p w:rsidR="00912460" w:rsidRPr="004869C8" w:rsidRDefault="00912460" w:rsidP="004869C8">
      <w:pPr>
        <w:spacing w:after="0"/>
        <w:rPr>
          <w:rFonts w:ascii="Times New Roman" w:hAnsi="Times New Roman" w:cs="Times New Roman"/>
          <w:sz w:val="24"/>
          <w:szCs w:val="24"/>
          <w:lang w:val="sr-Cyrl-CS"/>
        </w:rPr>
      </w:pPr>
    </w:p>
    <w:p w:rsidR="00912460" w:rsidRPr="004869C8" w:rsidRDefault="00912460" w:rsidP="004869C8">
      <w:pPr>
        <w:spacing w:after="0"/>
        <w:jc w:val="center"/>
        <w:rPr>
          <w:rFonts w:ascii="Times New Roman" w:hAnsi="Times New Roman" w:cs="Times New Roman"/>
          <w:sz w:val="24"/>
          <w:szCs w:val="24"/>
          <w:lang w:val="sr-Cyrl-CS"/>
        </w:rPr>
      </w:pPr>
      <w:r w:rsidRPr="004869C8">
        <w:rPr>
          <w:rFonts w:ascii="Times New Roman" w:hAnsi="Times New Roman" w:cs="Times New Roman"/>
          <w:sz w:val="24"/>
          <w:szCs w:val="24"/>
          <w:lang w:val="sr-Cyrl-CS"/>
        </w:rPr>
        <w:t>Члан 7.</w:t>
      </w:r>
    </w:p>
    <w:p w:rsidR="00912460" w:rsidRPr="004869C8" w:rsidRDefault="00912460" w:rsidP="004869C8">
      <w:pPr>
        <w:spacing w:after="0"/>
        <w:jc w:val="both"/>
        <w:rPr>
          <w:rFonts w:ascii="Times New Roman" w:hAnsi="Times New Roman" w:cs="Times New Roman"/>
          <w:sz w:val="24"/>
          <w:szCs w:val="24"/>
          <w:lang w:val="sr-Cyrl-CS"/>
        </w:rPr>
      </w:pPr>
      <w:r w:rsidRPr="004869C8">
        <w:rPr>
          <w:rFonts w:ascii="Times New Roman" w:hAnsi="Times New Roman" w:cs="Times New Roman"/>
          <w:sz w:val="24"/>
          <w:szCs w:val="24"/>
          <w:lang w:val="sr-Cyrl-CS"/>
        </w:rPr>
        <w:tab/>
        <w:t>Пружалац услуге је дужан да наручиоцу омогући увид у своје активности током реализације уговора, као и да ставља на располагање све потребне информације, документацију и образложење у вези са предметом  Уговора.</w:t>
      </w:r>
    </w:p>
    <w:p w:rsidR="00912460" w:rsidRPr="004869C8" w:rsidRDefault="00912460" w:rsidP="004869C8">
      <w:pPr>
        <w:spacing w:after="0"/>
        <w:jc w:val="center"/>
        <w:rPr>
          <w:rFonts w:ascii="Times New Roman" w:hAnsi="Times New Roman" w:cs="Times New Roman"/>
          <w:sz w:val="24"/>
          <w:szCs w:val="24"/>
          <w:lang w:val="sr-Cyrl-CS"/>
        </w:rPr>
      </w:pPr>
      <w:r w:rsidRPr="004869C8">
        <w:rPr>
          <w:rFonts w:ascii="Times New Roman" w:hAnsi="Times New Roman" w:cs="Times New Roman"/>
          <w:sz w:val="24"/>
          <w:szCs w:val="24"/>
          <w:lang w:val="sr-Cyrl-CS"/>
        </w:rPr>
        <w:t>Члан 8.</w:t>
      </w:r>
    </w:p>
    <w:p w:rsidR="00912460" w:rsidRPr="004869C8" w:rsidRDefault="00912460" w:rsidP="004869C8">
      <w:pPr>
        <w:spacing w:after="0"/>
        <w:rPr>
          <w:rFonts w:ascii="Times New Roman" w:hAnsi="Times New Roman" w:cs="Times New Roman"/>
          <w:sz w:val="24"/>
          <w:szCs w:val="24"/>
          <w:lang w:val="sr-Cyrl-CS"/>
        </w:rPr>
      </w:pPr>
      <w:r w:rsidRPr="004869C8">
        <w:rPr>
          <w:rFonts w:ascii="Times New Roman" w:hAnsi="Times New Roman" w:cs="Times New Roman"/>
          <w:sz w:val="24"/>
          <w:szCs w:val="24"/>
          <w:lang w:val="sr-Cyrl-CS"/>
        </w:rPr>
        <w:tab/>
        <w:t xml:space="preserve">Уговор се закључује на годину дана, а примењује се од </w:t>
      </w:r>
      <w:r w:rsidR="004869C8" w:rsidRPr="004869C8">
        <w:rPr>
          <w:rFonts w:ascii="Times New Roman" w:hAnsi="Times New Roman" w:cs="Times New Roman"/>
          <w:sz w:val="24"/>
          <w:szCs w:val="24"/>
          <w:lang w:val="sr-Cyrl-CS"/>
        </w:rPr>
        <w:t xml:space="preserve"> 1.07.2019</w:t>
      </w:r>
      <w:r w:rsidRPr="004869C8">
        <w:rPr>
          <w:rFonts w:ascii="Times New Roman" w:hAnsi="Times New Roman" w:cs="Times New Roman"/>
          <w:sz w:val="24"/>
          <w:szCs w:val="24"/>
          <w:lang w:val="sr-Cyrl-CS"/>
        </w:rPr>
        <w:t>. године.</w:t>
      </w:r>
    </w:p>
    <w:p w:rsidR="00912460" w:rsidRDefault="00912460" w:rsidP="004869C8">
      <w:pPr>
        <w:spacing w:after="0"/>
        <w:jc w:val="both"/>
        <w:rPr>
          <w:rFonts w:ascii="Times New Roman" w:hAnsi="Times New Roman" w:cs="Times New Roman"/>
          <w:sz w:val="24"/>
          <w:szCs w:val="24"/>
          <w:lang w:val="sr-Cyrl-CS"/>
        </w:rPr>
      </w:pPr>
      <w:r w:rsidRPr="004869C8">
        <w:rPr>
          <w:rFonts w:ascii="Times New Roman" w:hAnsi="Times New Roman" w:cs="Times New Roman"/>
          <w:sz w:val="24"/>
          <w:szCs w:val="24"/>
          <w:lang w:val="sr-Cyrl-CS"/>
        </w:rPr>
        <w:tab/>
        <w:t>Обавезе наручиоца из овог уговора које доспевају у наредној буџетској години биће реализоване до износа средстава која ће бити одобрена за ов</w:t>
      </w:r>
      <w:r w:rsidR="004869C8" w:rsidRPr="004869C8">
        <w:rPr>
          <w:rFonts w:ascii="Times New Roman" w:hAnsi="Times New Roman" w:cs="Times New Roman"/>
          <w:sz w:val="24"/>
          <w:szCs w:val="24"/>
          <w:lang w:val="sr-Cyrl-CS"/>
        </w:rPr>
        <w:t>у намену у тој буџетској години</w:t>
      </w:r>
      <w:r w:rsidR="00CB7CDD">
        <w:rPr>
          <w:rFonts w:ascii="Times New Roman" w:hAnsi="Times New Roman" w:cs="Times New Roman"/>
          <w:sz w:val="24"/>
          <w:szCs w:val="24"/>
          <w:lang w:val="sr-Cyrl-CS"/>
        </w:rPr>
        <w:t>.</w:t>
      </w:r>
    </w:p>
    <w:p w:rsidR="00CB7CDD" w:rsidRPr="004869C8" w:rsidRDefault="00CB7CDD" w:rsidP="004869C8">
      <w:pPr>
        <w:spacing w:after="0"/>
        <w:jc w:val="both"/>
        <w:rPr>
          <w:rFonts w:ascii="Times New Roman" w:hAnsi="Times New Roman" w:cs="Times New Roman"/>
          <w:sz w:val="24"/>
          <w:szCs w:val="24"/>
          <w:lang w:val="sr-Cyrl-CS"/>
        </w:rPr>
      </w:pPr>
    </w:p>
    <w:p w:rsidR="00912460" w:rsidRPr="004869C8" w:rsidRDefault="004869C8" w:rsidP="004869C8">
      <w:pPr>
        <w:spacing w:after="0"/>
        <w:jc w:val="center"/>
        <w:rPr>
          <w:rFonts w:ascii="Times New Roman" w:hAnsi="Times New Roman" w:cs="Times New Roman"/>
          <w:sz w:val="24"/>
          <w:szCs w:val="24"/>
          <w:lang w:val="sr-Cyrl-CS"/>
        </w:rPr>
      </w:pPr>
      <w:r w:rsidRPr="004869C8">
        <w:rPr>
          <w:rFonts w:ascii="Times New Roman" w:hAnsi="Times New Roman" w:cs="Times New Roman"/>
          <w:sz w:val="24"/>
          <w:szCs w:val="24"/>
          <w:lang w:val="sr-Cyrl-CS"/>
        </w:rPr>
        <w:t>Члан 9</w:t>
      </w:r>
      <w:r w:rsidR="00912460" w:rsidRPr="004869C8">
        <w:rPr>
          <w:rFonts w:ascii="Times New Roman" w:hAnsi="Times New Roman" w:cs="Times New Roman"/>
          <w:sz w:val="24"/>
          <w:szCs w:val="24"/>
          <w:lang w:val="sr-Cyrl-CS"/>
        </w:rPr>
        <w:t>.</w:t>
      </w:r>
    </w:p>
    <w:p w:rsidR="00912460" w:rsidRPr="004869C8" w:rsidRDefault="00912460" w:rsidP="004869C8">
      <w:pPr>
        <w:spacing w:after="0"/>
        <w:jc w:val="both"/>
        <w:rPr>
          <w:rFonts w:ascii="Times New Roman" w:hAnsi="Times New Roman" w:cs="Times New Roman"/>
          <w:sz w:val="24"/>
          <w:szCs w:val="24"/>
          <w:lang w:val="sr-Cyrl-CS"/>
        </w:rPr>
      </w:pPr>
      <w:r w:rsidRPr="004869C8">
        <w:rPr>
          <w:rFonts w:ascii="Times New Roman" w:hAnsi="Times New Roman" w:cs="Times New Roman"/>
          <w:sz w:val="24"/>
          <w:szCs w:val="24"/>
          <w:lang w:val="sr-Cyrl-CS"/>
        </w:rPr>
        <w:tab/>
        <w:t>Уговор  се може раскинути сагласном  вољом уговорних страна или неиспуњењем  или неизвршавањем преузетих обавеза једне од уговорних страна.</w:t>
      </w:r>
    </w:p>
    <w:p w:rsidR="00912460" w:rsidRPr="004869C8" w:rsidRDefault="00912460" w:rsidP="004869C8">
      <w:pPr>
        <w:spacing w:after="0"/>
        <w:jc w:val="both"/>
        <w:rPr>
          <w:rFonts w:ascii="Times New Roman" w:hAnsi="Times New Roman" w:cs="Times New Roman"/>
          <w:sz w:val="24"/>
          <w:szCs w:val="24"/>
          <w:lang w:val="sr-Cyrl-CS"/>
        </w:rPr>
      </w:pPr>
      <w:r w:rsidRPr="004869C8">
        <w:rPr>
          <w:rFonts w:ascii="Times New Roman" w:hAnsi="Times New Roman" w:cs="Times New Roman"/>
          <w:sz w:val="24"/>
          <w:szCs w:val="24"/>
          <w:lang w:val="sr-Cyrl-CS"/>
        </w:rPr>
        <w:tab/>
        <w:t>Отказни рок је 30 дана и тече од дана када једна уговорна страна достави другој писмено обавештење о раскиду уговора.</w:t>
      </w:r>
    </w:p>
    <w:p w:rsidR="00912460" w:rsidRPr="004869C8" w:rsidRDefault="004869C8" w:rsidP="004869C8">
      <w:pPr>
        <w:spacing w:after="0"/>
        <w:jc w:val="center"/>
        <w:rPr>
          <w:rFonts w:ascii="Times New Roman" w:hAnsi="Times New Roman" w:cs="Times New Roman"/>
          <w:sz w:val="24"/>
          <w:szCs w:val="24"/>
          <w:lang w:val="sr-Cyrl-CS"/>
        </w:rPr>
      </w:pPr>
      <w:r w:rsidRPr="004869C8">
        <w:rPr>
          <w:rFonts w:ascii="Times New Roman" w:hAnsi="Times New Roman" w:cs="Times New Roman"/>
          <w:sz w:val="24"/>
          <w:szCs w:val="24"/>
          <w:lang w:val="sr-Cyrl-CS"/>
        </w:rPr>
        <w:t>Члан 10</w:t>
      </w:r>
      <w:r w:rsidR="00912460" w:rsidRPr="004869C8">
        <w:rPr>
          <w:rFonts w:ascii="Times New Roman" w:hAnsi="Times New Roman" w:cs="Times New Roman"/>
          <w:sz w:val="24"/>
          <w:szCs w:val="24"/>
          <w:lang w:val="sr-Cyrl-CS"/>
        </w:rPr>
        <w:t>.</w:t>
      </w:r>
    </w:p>
    <w:p w:rsidR="00912460" w:rsidRPr="004869C8" w:rsidRDefault="00912460" w:rsidP="004869C8">
      <w:pPr>
        <w:spacing w:after="0"/>
        <w:jc w:val="both"/>
        <w:rPr>
          <w:rFonts w:ascii="Times New Roman" w:hAnsi="Times New Roman" w:cs="Times New Roman"/>
          <w:sz w:val="24"/>
          <w:szCs w:val="24"/>
          <w:lang w:val="sr-Cyrl-CS"/>
        </w:rPr>
      </w:pPr>
      <w:r w:rsidRPr="004869C8">
        <w:rPr>
          <w:rFonts w:ascii="Times New Roman" w:hAnsi="Times New Roman" w:cs="Times New Roman"/>
          <w:sz w:val="24"/>
          <w:szCs w:val="24"/>
          <w:lang w:val="sr-Cyrl-CS"/>
        </w:rPr>
        <w:tab/>
        <w:t>Све евентуалне спорове који настану из овог уговора, уговорне стране ће покушати да реше споразумно.</w:t>
      </w:r>
    </w:p>
    <w:p w:rsidR="00912460" w:rsidRPr="004869C8" w:rsidRDefault="00912460" w:rsidP="004869C8">
      <w:pPr>
        <w:spacing w:after="0"/>
        <w:jc w:val="both"/>
        <w:rPr>
          <w:rFonts w:ascii="Times New Roman" w:hAnsi="Times New Roman" w:cs="Times New Roman"/>
          <w:sz w:val="24"/>
          <w:szCs w:val="24"/>
          <w:lang w:val="sr-Cyrl-CS"/>
        </w:rPr>
      </w:pPr>
      <w:r w:rsidRPr="004869C8">
        <w:rPr>
          <w:rFonts w:ascii="Times New Roman" w:hAnsi="Times New Roman" w:cs="Times New Roman"/>
          <w:sz w:val="24"/>
          <w:szCs w:val="24"/>
          <w:lang w:val="sr-Cyrl-CS"/>
        </w:rPr>
        <w:tab/>
        <w:t>Уколико спорови између наручиоца и пружаоца услуге не буду решени споразумно, надлежан је суд стварне надлежности у Ужицу.</w:t>
      </w:r>
    </w:p>
    <w:p w:rsidR="00912460" w:rsidRPr="004869C8" w:rsidRDefault="004869C8" w:rsidP="004869C8">
      <w:pPr>
        <w:spacing w:after="0"/>
        <w:jc w:val="center"/>
        <w:rPr>
          <w:rFonts w:ascii="Times New Roman" w:hAnsi="Times New Roman" w:cs="Times New Roman"/>
          <w:sz w:val="24"/>
          <w:szCs w:val="24"/>
          <w:lang w:val="sr-Cyrl-CS"/>
        </w:rPr>
      </w:pPr>
      <w:r w:rsidRPr="004869C8">
        <w:rPr>
          <w:rFonts w:ascii="Times New Roman" w:hAnsi="Times New Roman" w:cs="Times New Roman"/>
          <w:sz w:val="24"/>
          <w:szCs w:val="24"/>
          <w:lang w:val="sr-Cyrl-CS"/>
        </w:rPr>
        <w:t>Члан 11</w:t>
      </w:r>
      <w:r w:rsidR="00912460" w:rsidRPr="004869C8">
        <w:rPr>
          <w:rFonts w:ascii="Times New Roman" w:hAnsi="Times New Roman" w:cs="Times New Roman"/>
          <w:sz w:val="24"/>
          <w:szCs w:val="24"/>
          <w:lang w:val="sr-Cyrl-CS"/>
        </w:rPr>
        <w:t>.</w:t>
      </w:r>
    </w:p>
    <w:p w:rsidR="00912460" w:rsidRPr="004869C8" w:rsidRDefault="00912460" w:rsidP="004869C8">
      <w:pPr>
        <w:spacing w:after="0"/>
        <w:rPr>
          <w:rFonts w:ascii="Times New Roman" w:hAnsi="Times New Roman" w:cs="Times New Roman"/>
          <w:sz w:val="24"/>
          <w:szCs w:val="24"/>
          <w:lang w:val="sr-Cyrl-CS"/>
        </w:rPr>
      </w:pPr>
      <w:r w:rsidRPr="004869C8">
        <w:rPr>
          <w:rFonts w:ascii="Times New Roman" w:hAnsi="Times New Roman" w:cs="Times New Roman"/>
          <w:sz w:val="24"/>
          <w:szCs w:val="24"/>
          <w:lang w:val="sr-Cyrl-CS"/>
        </w:rPr>
        <w:tab/>
        <w:t>На све што није регулисано овим уговором примењују се одребе Закона о облигационим односима.</w:t>
      </w:r>
    </w:p>
    <w:p w:rsidR="00912460" w:rsidRPr="004869C8" w:rsidRDefault="004869C8" w:rsidP="004869C8">
      <w:pPr>
        <w:spacing w:after="0"/>
        <w:jc w:val="center"/>
        <w:rPr>
          <w:rFonts w:ascii="Times New Roman" w:hAnsi="Times New Roman" w:cs="Times New Roman"/>
          <w:sz w:val="24"/>
          <w:szCs w:val="24"/>
          <w:lang w:val="sr-Cyrl-CS"/>
        </w:rPr>
      </w:pPr>
      <w:r w:rsidRPr="004869C8">
        <w:rPr>
          <w:rFonts w:ascii="Times New Roman" w:hAnsi="Times New Roman" w:cs="Times New Roman"/>
          <w:sz w:val="24"/>
          <w:szCs w:val="24"/>
          <w:lang w:val="sr-Cyrl-CS"/>
        </w:rPr>
        <w:t>Члан 12</w:t>
      </w:r>
      <w:r w:rsidR="00912460" w:rsidRPr="004869C8">
        <w:rPr>
          <w:rFonts w:ascii="Times New Roman" w:hAnsi="Times New Roman" w:cs="Times New Roman"/>
          <w:sz w:val="24"/>
          <w:szCs w:val="24"/>
          <w:lang w:val="sr-Cyrl-CS"/>
        </w:rPr>
        <w:t>.</w:t>
      </w:r>
    </w:p>
    <w:p w:rsidR="00912460" w:rsidRPr="004869C8" w:rsidRDefault="00912460" w:rsidP="004869C8">
      <w:pPr>
        <w:spacing w:after="0"/>
        <w:ind w:firstLine="720"/>
        <w:rPr>
          <w:rFonts w:ascii="Times New Roman" w:hAnsi="Times New Roman" w:cs="Times New Roman"/>
          <w:sz w:val="24"/>
          <w:szCs w:val="24"/>
          <w:lang w:val="sr-Cyrl-CS"/>
        </w:rPr>
      </w:pPr>
      <w:r w:rsidRPr="004869C8">
        <w:rPr>
          <w:rFonts w:ascii="Times New Roman" w:hAnsi="Times New Roman" w:cs="Times New Roman"/>
          <w:sz w:val="24"/>
          <w:szCs w:val="24"/>
          <w:lang w:val="sr-Cyrl-CS"/>
        </w:rPr>
        <w:t>Овај уговор  је сачињен у шест примерака од којих по три за сваку уговорну страну.</w:t>
      </w:r>
    </w:p>
    <w:p w:rsidR="00912460" w:rsidRDefault="00912460" w:rsidP="00912460">
      <w:pPr>
        <w:rPr>
          <w:lang w:val="sr-Cyrl-CS"/>
        </w:rPr>
      </w:pPr>
    </w:p>
    <w:p w:rsidR="00912460" w:rsidRPr="00973219" w:rsidRDefault="00912460" w:rsidP="00973219">
      <w:pPr>
        <w:tabs>
          <w:tab w:val="left" w:pos="1350"/>
        </w:tabs>
        <w:spacing w:after="0"/>
        <w:jc w:val="both"/>
        <w:rPr>
          <w:rFonts w:ascii="Times New Roman" w:hAnsi="Times New Roman" w:cs="Times New Roman"/>
          <w:w w:val="103"/>
          <w:sz w:val="24"/>
          <w:szCs w:val="24"/>
        </w:rPr>
      </w:pPr>
    </w:p>
    <w:p w:rsidR="00973219" w:rsidRPr="00973219" w:rsidRDefault="00973219" w:rsidP="00973219">
      <w:pPr>
        <w:spacing w:after="0"/>
        <w:ind w:firstLine="720"/>
        <w:jc w:val="both"/>
        <w:rPr>
          <w:rFonts w:ascii="Times New Roman" w:hAnsi="Times New Roman" w:cs="Times New Roman"/>
          <w:bCs/>
          <w:sz w:val="24"/>
          <w:szCs w:val="24"/>
          <w:lang w:val="ru-RU"/>
        </w:rPr>
      </w:pPr>
    </w:p>
    <w:tbl>
      <w:tblPr>
        <w:tblW w:w="0" w:type="auto"/>
        <w:tblLook w:val="04A0" w:firstRow="1" w:lastRow="0" w:firstColumn="1" w:lastColumn="0" w:noHBand="0" w:noVBand="1"/>
      </w:tblPr>
      <w:tblGrid>
        <w:gridCol w:w="3509"/>
        <w:gridCol w:w="2909"/>
        <w:gridCol w:w="3606"/>
      </w:tblGrid>
      <w:tr w:rsidR="00973219" w:rsidRPr="00973219" w:rsidTr="00973219">
        <w:tc>
          <w:tcPr>
            <w:tcW w:w="3509" w:type="dxa"/>
            <w:shd w:val="clear" w:color="auto" w:fill="auto"/>
          </w:tcPr>
          <w:p w:rsidR="00973219" w:rsidRPr="00973219" w:rsidRDefault="00973219" w:rsidP="00973219">
            <w:pPr>
              <w:spacing w:after="0"/>
              <w:jc w:val="center"/>
              <w:rPr>
                <w:rFonts w:ascii="Times New Roman" w:hAnsi="Times New Roman" w:cs="Times New Roman"/>
                <w:b/>
                <w:sz w:val="24"/>
                <w:szCs w:val="24"/>
                <w:lang w:val="ru-RU"/>
              </w:rPr>
            </w:pPr>
            <w:r w:rsidRPr="00973219">
              <w:rPr>
                <w:rFonts w:ascii="Times New Roman" w:hAnsi="Times New Roman" w:cs="Times New Roman"/>
                <w:b/>
                <w:sz w:val="24"/>
                <w:szCs w:val="24"/>
                <w:lang w:val="ru-RU"/>
              </w:rPr>
              <w:t>ЗА НАРУЧИОЦА</w:t>
            </w:r>
          </w:p>
          <w:p w:rsidR="00973219" w:rsidRPr="00973219" w:rsidRDefault="00973219" w:rsidP="00973219">
            <w:pPr>
              <w:spacing w:after="0"/>
              <w:jc w:val="center"/>
              <w:rPr>
                <w:rFonts w:ascii="Times New Roman" w:hAnsi="Times New Roman" w:cs="Times New Roman"/>
                <w:sz w:val="24"/>
                <w:szCs w:val="24"/>
                <w:lang w:val="ru-RU"/>
              </w:rPr>
            </w:pPr>
          </w:p>
        </w:tc>
        <w:tc>
          <w:tcPr>
            <w:tcW w:w="2909" w:type="dxa"/>
            <w:shd w:val="clear" w:color="auto" w:fill="auto"/>
          </w:tcPr>
          <w:p w:rsidR="00973219" w:rsidRPr="00973219" w:rsidRDefault="00973219" w:rsidP="00973219">
            <w:pPr>
              <w:spacing w:after="0"/>
              <w:jc w:val="center"/>
              <w:rPr>
                <w:rFonts w:ascii="Times New Roman" w:hAnsi="Times New Roman" w:cs="Times New Roman"/>
                <w:b/>
                <w:sz w:val="24"/>
                <w:szCs w:val="24"/>
                <w:lang w:val="ru-RU"/>
              </w:rPr>
            </w:pPr>
          </w:p>
        </w:tc>
        <w:tc>
          <w:tcPr>
            <w:tcW w:w="3606" w:type="dxa"/>
            <w:shd w:val="clear" w:color="auto" w:fill="auto"/>
          </w:tcPr>
          <w:p w:rsidR="00973219" w:rsidRPr="00973219" w:rsidRDefault="00973219" w:rsidP="004869C8">
            <w:pPr>
              <w:spacing w:after="0"/>
              <w:jc w:val="center"/>
              <w:rPr>
                <w:rFonts w:ascii="Times New Roman" w:hAnsi="Times New Roman" w:cs="Times New Roman"/>
                <w:sz w:val="24"/>
                <w:szCs w:val="24"/>
                <w:lang w:val="ru-RU"/>
              </w:rPr>
            </w:pPr>
            <w:r w:rsidRPr="00973219">
              <w:rPr>
                <w:rFonts w:ascii="Times New Roman" w:hAnsi="Times New Roman" w:cs="Times New Roman"/>
                <w:b/>
                <w:sz w:val="24"/>
                <w:szCs w:val="24"/>
                <w:lang w:val="ru-RU"/>
              </w:rPr>
              <w:t xml:space="preserve">ЗА </w:t>
            </w:r>
            <w:r w:rsidR="004869C8">
              <w:rPr>
                <w:rFonts w:ascii="Times New Roman" w:hAnsi="Times New Roman" w:cs="Times New Roman"/>
                <w:b/>
                <w:sz w:val="24"/>
                <w:szCs w:val="24"/>
                <w:lang w:val="ru-RU"/>
              </w:rPr>
              <w:t>ПРУЖАОЦА УСЛУГЕ</w:t>
            </w:r>
            <w:r w:rsidRPr="00973219">
              <w:rPr>
                <w:rFonts w:ascii="Times New Roman" w:hAnsi="Times New Roman" w:cs="Times New Roman"/>
                <w:sz w:val="24"/>
                <w:szCs w:val="24"/>
                <w:lang w:val="ru-RU"/>
              </w:rPr>
              <w:t xml:space="preserve"> </w:t>
            </w:r>
          </w:p>
        </w:tc>
      </w:tr>
      <w:tr w:rsidR="00973219" w:rsidRPr="00973219" w:rsidTr="00973219">
        <w:tc>
          <w:tcPr>
            <w:tcW w:w="3509" w:type="dxa"/>
            <w:tcBorders>
              <w:bottom w:val="single" w:sz="4" w:space="0" w:color="auto"/>
            </w:tcBorders>
            <w:shd w:val="clear" w:color="auto" w:fill="auto"/>
          </w:tcPr>
          <w:p w:rsidR="00973219" w:rsidRPr="00973219" w:rsidRDefault="004869C8" w:rsidP="0097321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В. Д. </w:t>
            </w:r>
            <w:r w:rsidR="00973219" w:rsidRPr="00973219">
              <w:rPr>
                <w:rFonts w:ascii="Times New Roman" w:hAnsi="Times New Roman" w:cs="Times New Roman"/>
                <w:sz w:val="24"/>
                <w:szCs w:val="24"/>
                <w:lang w:val="ru-RU"/>
              </w:rPr>
              <w:t>НАЧЕЛНИК</w:t>
            </w:r>
            <w:r>
              <w:rPr>
                <w:rFonts w:ascii="Times New Roman" w:hAnsi="Times New Roman" w:cs="Times New Roman"/>
                <w:sz w:val="24"/>
                <w:szCs w:val="24"/>
                <w:lang w:val="ru-RU"/>
              </w:rPr>
              <w:t>А</w:t>
            </w:r>
          </w:p>
          <w:p w:rsidR="00973219" w:rsidRPr="00973219" w:rsidRDefault="004869C8" w:rsidP="0097321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Гордана Урошевић дипл. правник</w:t>
            </w:r>
            <w:r w:rsidR="00973219" w:rsidRPr="00973219">
              <w:rPr>
                <w:rFonts w:ascii="Times New Roman" w:hAnsi="Times New Roman" w:cs="Times New Roman"/>
                <w:sz w:val="24"/>
                <w:szCs w:val="24"/>
                <w:lang w:val="ru-RU"/>
              </w:rPr>
              <w:t>.</w:t>
            </w:r>
          </w:p>
        </w:tc>
        <w:tc>
          <w:tcPr>
            <w:tcW w:w="2909" w:type="dxa"/>
            <w:shd w:val="clear" w:color="auto" w:fill="auto"/>
          </w:tcPr>
          <w:p w:rsidR="00973219" w:rsidRPr="00973219" w:rsidRDefault="00973219" w:rsidP="00973219">
            <w:pPr>
              <w:spacing w:after="0"/>
              <w:jc w:val="center"/>
              <w:rPr>
                <w:rFonts w:ascii="Times New Roman" w:hAnsi="Times New Roman" w:cs="Times New Roman"/>
                <w:sz w:val="24"/>
                <w:szCs w:val="24"/>
                <w:lang w:val="ru-RU"/>
              </w:rPr>
            </w:pPr>
          </w:p>
        </w:tc>
        <w:tc>
          <w:tcPr>
            <w:tcW w:w="3606" w:type="dxa"/>
            <w:tcBorders>
              <w:bottom w:val="single" w:sz="4" w:space="0" w:color="auto"/>
            </w:tcBorders>
            <w:shd w:val="clear" w:color="auto" w:fill="auto"/>
          </w:tcPr>
          <w:p w:rsidR="00973219" w:rsidRPr="00973219" w:rsidRDefault="00973219" w:rsidP="00973219">
            <w:pPr>
              <w:spacing w:after="0"/>
              <w:jc w:val="center"/>
              <w:rPr>
                <w:rFonts w:ascii="Times New Roman" w:hAnsi="Times New Roman" w:cs="Times New Roman"/>
                <w:sz w:val="24"/>
                <w:szCs w:val="24"/>
                <w:lang w:val="ru-RU"/>
              </w:rPr>
            </w:pPr>
          </w:p>
        </w:tc>
      </w:tr>
      <w:tr w:rsidR="00973219" w:rsidRPr="00973219" w:rsidTr="00973219">
        <w:tc>
          <w:tcPr>
            <w:tcW w:w="3509" w:type="dxa"/>
            <w:tcBorders>
              <w:top w:val="single" w:sz="4" w:space="0" w:color="auto"/>
            </w:tcBorders>
            <w:shd w:val="clear" w:color="auto" w:fill="auto"/>
          </w:tcPr>
          <w:p w:rsidR="00973219" w:rsidRPr="00973219" w:rsidRDefault="00973219" w:rsidP="00973219">
            <w:pPr>
              <w:spacing w:after="0"/>
              <w:rPr>
                <w:rFonts w:ascii="Times New Roman" w:hAnsi="Times New Roman" w:cs="Times New Roman"/>
                <w:sz w:val="24"/>
                <w:szCs w:val="24"/>
                <w:lang w:val="ru-RU"/>
              </w:rPr>
            </w:pPr>
          </w:p>
          <w:p w:rsidR="00973219" w:rsidRPr="00973219" w:rsidRDefault="00973219" w:rsidP="00973219">
            <w:pPr>
              <w:spacing w:after="0"/>
              <w:jc w:val="center"/>
              <w:rPr>
                <w:rFonts w:ascii="Times New Roman" w:hAnsi="Times New Roman" w:cs="Times New Roman"/>
                <w:sz w:val="24"/>
                <w:szCs w:val="24"/>
                <w:lang w:val="ru-RU"/>
              </w:rPr>
            </w:pPr>
            <w:r w:rsidRPr="00973219">
              <w:rPr>
                <w:rFonts w:ascii="Times New Roman" w:hAnsi="Times New Roman" w:cs="Times New Roman"/>
                <w:sz w:val="24"/>
                <w:szCs w:val="24"/>
                <w:lang w:val="ru-RU"/>
              </w:rPr>
              <w:t>МП.</w:t>
            </w:r>
          </w:p>
        </w:tc>
        <w:tc>
          <w:tcPr>
            <w:tcW w:w="2909" w:type="dxa"/>
            <w:shd w:val="clear" w:color="auto" w:fill="auto"/>
          </w:tcPr>
          <w:p w:rsidR="00973219" w:rsidRPr="00973219" w:rsidRDefault="00973219" w:rsidP="00973219">
            <w:pPr>
              <w:spacing w:after="0"/>
              <w:jc w:val="center"/>
              <w:rPr>
                <w:rFonts w:ascii="Times New Roman" w:hAnsi="Times New Roman" w:cs="Times New Roman"/>
                <w:sz w:val="24"/>
                <w:szCs w:val="24"/>
                <w:lang w:val="ru-RU"/>
              </w:rPr>
            </w:pPr>
          </w:p>
        </w:tc>
        <w:tc>
          <w:tcPr>
            <w:tcW w:w="3606" w:type="dxa"/>
            <w:tcBorders>
              <w:top w:val="single" w:sz="4" w:space="0" w:color="auto"/>
            </w:tcBorders>
            <w:shd w:val="clear" w:color="auto" w:fill="auto"/>
          </w:tcPr>
          <w:p w:rsidR="00973219" w:rsidRPr="00973219" w:rsidRDefault="00973219" w:rsidP="00973219">
            <w:pPr>
              <w:spacing w:after="0"/>
              <w:jc w:val="center"/>
              <w:rPr>
                <w:rFonts w:ascii="Times New Roman" w:hAnsi="Times New Roman" w:cs="Times New Roman"/>
                <w:sz w:val="24"/>
                <w:szCs w:val="24"/>
                <w:lang w:val="ru-RU"/>
              </w:rPr>
            </w:pPr>
            <w:r w:rsidRPr="00973219">
              <w:rPr>
                <w:rFonts w:ascii="Times New Roman" w:hAnsi="Times New Roman" w:cs="Times New Roman"/>
                <w:sz w:val="24"/>
                <w:szCs w:val="24"/>
                <w:lang w:val="ru-RU"/>
              </w:rPr>
              <w:t>МП.</w:t>
            </w:r>
          </w:p>
        </w:tc>
      </w:tr>
    </w:tbl>
    <w:p w:rsidR="00973219" w:rsidRPr="004869C8" w:rsidRDefault="00973219" w:rsidP="00973219">
      <w:pPr>
        <w:tabs>
          <w:tab w:val="left" w:pos="930"/>
          <w:tab w:val="right" w:pos="9026"/>
        </w:tabs>
        <w:spacing w:after="0"/>
        <w:rPr>
          <w:rFonts w:ascii="Times New Roman" w:hAnsi="Times New Roman" w:cs="Times New Roman"/>
          <w:b/>
          <w:bCs/>
          <w:i/>
          <w:iCs/>
          <w:sz w:val="24"/>
          <w:szCs w:val="24"/>
        </w:rPr>
      </w:pPr>
    </w:p>
    <w:p w:rsidR="00973219" w:rsidRPr="00973219" w:rsidRDefault="00973219" w:rsidP="00973219">
      <w:pPr>
        <w:tabs>
          <w:tab w:val="left" w:pos="930"/>
          <w:tab w:val="right" w:pos="9026"/>
        </w:tabs>
        <w:spacing w:after="0"/>
        <w:rPr>
          <w:rFonts w:ascii="Times New Roman" w:hAnsi="Times New Roman" w:cs="Times New Roman"/>
          <w:b/>
          <w:bCs/>
          <w:i/>
          <w:iCs/>
          <w:sz w:val="24"/>
          <w:szCs w:val="24"/>
        </w:rPr>
      </w:pPr>
    </w:p>
    <w:p w:rsidR="00973219" w:rsidRPr="00973219" w:rsidRDefault="004869C8" w:rsidP="00973219">
      <w:pPr>
        <w:pStyle w:val="BodyText3"/>
        <w:spacing w:after="0"/>
        <w:jc w:val="right"/>
        <w:rPr>
          <w:b/>
          <w:bCs/>
          <w:sz w:val="24"/>
          <w:szCs w:val="24"/>
        </w:rPr>
      </w:pPr>
      <w:r>
        <w:rPr>
          <w:b/>
          <w:bCs/>
          <w:sz w:val="24"/>
          <w:szCs w:val="24"/>
        </w:rPr>
        <w:t>(ОБРАЗАЦ БР.8</w:t>
      </w:r>
      <w:r w:rsidR="00973219" w:rsidRPr="00973219">
        <w:rPr>
          <w:b/>
          <w:bCs/>
          <w:sz w:val="24"/>
          <w:szCs w:val="24"/>
        </w:rPr>
        <w:t>)</w:t>
      </w:r>
    </w:p>
    <w:p w:rsidR="00973219" w:rsidRPr="00973219" w:rsidRDefault="00973219" w:rsidP="00973219">
      <w:pPr>
        <w:keepNext/>
        <w:keepLines/>
        <w:pBdr>
          <w:top w:val="dotted" w:sz="4" w:space="1" w:color="auto"/>
          <w:left w:val="dotted" w:sz="4" w:space="12" w:color="auto"/>
          <w:bottom w:val="dotted" w:sz="4" w:space="7" w:color="auto"/>
          <w:right w:val="dotted" w:sz="4" w:space="4" w:color="auto"/>
        </w:pBdr>
        <w:tabs>
          <w:tab w:val="right" w:pos="0"/>
        </w:tabs>
        <w:spacing w:before="480" w:after="0"/>
        <w:jc w:val="center"/>
        <w:outlineLvl w:val="0"/>
        <w:rPr>
          <w:rFonts w:ascii="Times New Roman" w:hAnsi="Times New Roman" w:cs="Times New Roman"/>
          <w:b/>
          <w:bCs/>
          <w:sz w:val="24"/>
          <w:szCs w:val="24"/>
          <w:lang w:val="sr-Cyrl-CS"/>
        </w:rPr>
      </w:pPr>
      <w:r w:rsidRPr="00973219">
        <w:rPr>
          <w:rFonts w:ascii="Times New Roman" w:hAnsi="Times New Roman" w:cs="Times New Roman"/>
          <w:b/>
          <w:bCs/>
          <w:sz w:val="24"/>
          <w:szCs w:val="24"/>
          <w:lang w:val="sr-Cyrl-CS"/>
        </w:rPr>
        <w:t>ОБРАЗАЦ СТРУКТУРЕ ПОНУЂЕНЕ ЦЕНЕ</w:t>
      </w:r>
      <w:r w:rsidR="004869C8">
        <w:rPr>
          <w:rFonts w:ascii="Times New Roman" w:hAnsi="Times New Roman" w:cs="Times New Roman"/>
          <w:b/>
          <w:bCs/>
          <w:sz w:val="24"/>
          <w:szCs w:val="24"/>
          <w:lang w:val="sr-Cyrl-CS"/>
        </w:rPr>
        <w:t xml:space="preserve"> СА УПУТСВОМ КАКО ДА СЕ ПОПУНИ</w:t>
      </w:r>
    </w:p>
    <w:p w:rsidR="00973219" w:rsidRPr="004869C8" w:rsidRDefault="00973219" w:rsidP="00973219">
      <w:pPr>
        <w:tabs>
          <w:tab w:val="left" w:pos="930"/>
          <w:tab w:val="right" w:pos="9026"/>
        </w:tabs>
        <w:spacing w:after="0"/>
        <w:rPr>
          <w:rFonts w:ascii="Times New Roman" w:hAnsi="Times New Roman" w:cs="Times New Roman"/>
          <w:b/>
          <w:bCs/>
          <w:i/>
          <w:iCs/>
          <w:sz w:val="24"/>
          <w:szCs w:val="24"/>
        </w:rPr>
      </w:pPr>
    </w:p>
    <w:p w:rsidR="004869C8" w:rsidRPr="004869C8" w:rsidRDefault="004869C8" w:rsidP="004869C8">
      <w:pPr>
        <w:jc w:val="center"/>
        <w:rPr>
          <w:rFonts w:ascii="Times New Roman" w:hAnsi="Times New Roman" w:cs="Times New Roman"/>
          <w:b/>
          <w:bCs/>
          <w:i/>
          <w:iCs/>
          <w:sz w:val="24"/>
          <w:szCs w:val="24"/>
        </w:rPr>
      </w:pPr>
      <w:r w:rsidRPr="004869C8">
        <w:rPr>
          <w:rFonts w:ascii="Times New Roman" w:hAnsi="Times New Roman" w:cs="Times New Roman"/>
          <w:b/>
          <w:bCs/>
          <w:i/>
          <w:iCs/>
          <w:sz w:val="24"/>
          <w:szCs w:val="24"/>
        </w:rPr>
        <w:t>УСЛУГА ПОМОЋИ У КУЋИ ЗА ДЕЦУ СА СМЕТЊАМА У РАЗВОЈУ</w:t>
      </w:r>
    </w:p>
    <w:p w:rsidR="004869C8" w:rsidRPr="00E64E85" w:rsidRDefault="004869C8" w:rsidP="004869C8">
      <w:pPr>
        <w:rPr>
          <w:b/>
          <w:bCs/>
          <w:i/>
          <w:iCs/>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0"/>
        <w:gridCol w:w="1779"/>
        <w:gridCol w:w="17"/>
        <w:gridCol w:w="2229"/>
        <w:gridCol w:w="1787"/>
        <w:gridCol w:w="1787"/>
      </w:tblGrid>
      <w:tr w:rsidR="004869C8" w:rsidRPr="004869C8" w:rsidTr="006D46A0">
        <w:trPr>
          <w:trHeight w:val="1475"/>
        </w:trPr>
        <w:tc>
          <w:tcPr>
            <w:tcW w:w="1920" w:type="dxa"/>
          </w:tcPr>
          <w:p w:rsidR="004869C8" w:rsidRPr="004869C8" w:rsidRDefault="004869C8" w:rsidP="004869C8">
            <w:pPr>
              <w:jc w:val="center"/>
              <w:rPr>
                <w:rFonts w:ascii="Times New Roman" w:hAnsi="Times New Roman" w:cs="Times New Roman"/>
                <w:sz w:val="24"/>
                <w:szCs w:val="24"/>
              </w:rPr>
            </w:pPr>
            <w:r w:rsidRPr="004869C8">
              <w:rPr>
                <w:rFonts w:ascii="Times New Roman" w:hAnsi="Times New Roman" w:cs="Times New Roman"/>
                <w:sz w:val="24"/>
                <w:szCs w:val="24"/>
              </w:rPr>
              <w:t>Број корисника</w:t>
            </w:r>
          </w:p>
        </w:tc>
        <w:tc>
          <w:tcPr>
            <w:tcW w:w="1779" w:type="dxa"/>
            <w:vAlign w:val="center"/>
          </w:tcPr>
          <w:p w:rsidR="004869C8" w:rsidRPr="004869C8" w:rsidRDefault="004869C8" w:rsidP="004869C8">
            <w:pPr>
              <w:spacing w:after="0"/>
              <w:jc w:val="both"/>
              <w:rPr>
                <w:rFonts w:ascii="Times New Roman" w:eastAsia="TimesNewRomanPSMT" w:hAnsi="Times New Roman" w:cs="Times New Roman"/>
                <w:bCs/>
                <w:sz w:val="24"/>
                <w:szCs w:val="24"/>
                <w:lang w:val="ru-RU"/>
              </w:rPr>
            </w:pPr>
            <w:r w:rsidRPr="004869C8">
              <w:rPr>
                <w:rFonts w:ascii="Times New Roman" w:eastAsia="TimesNewRomanPSMT" w:hAnsi="Times New Roman" w:cs="Times New Roman"/>
                <w:bCs/>
                <w:sz w:val="24"/>
                <w:szCs w:val="24"/>
                <w:lang w:val="ru-RU"/>
              </w:rPr>
              <w:t>Цена услуге по 1 (једном) кориснику са свим припадајућим трошковима у бруто износу на месечном нивоу.</w:t>
            </w:r>
          </w:p>
          <w:p w:rsidR="004869C8" w:rsidRPr="004869C8" w:rsidRDefault="004869C8" w:rsidP="006D46A0">
            <w:pPr>
              <w:jc w:val="center"/>
              <w:rPr>
                <w:rFonts w:ascii="Times New Roman" w:hAnsi="Times New Roman" w:cs="Times New Roman"/>
                <w:sz w:val="24"/>
                <w:szCs w:val="24"/>
              </w:rPr>
            </w:pPr>
          </w:p>
        </w:tc>
        <w:tc>
          <w:tcPr>
            <w:tcW w:w="2246" w:type="dxa"/>
            <w:gridSpan w:val="2"/>
          </w:tcPr>
          <w:p w:rsidR="004869C8" w:rsidRPr="004869C8" w:rsidRDefault="004869C8" w:rsidP="004869C8">
            <w:pPr>
              <w:spacing w:after="0"/>
              <w:jc w:val="both"/>
              <w:rPr>
                <w:rFonts w:ascii="Times New Roman" w:eastAsia="TimesNewRomanPSMT" w:hAnsi="Times New Roman" w:cs="Times New Roman"/>
                <w:bCs/>
                <w:sz w:val="24"/>
                <w:szCs w:val="24"/>
                <w:lang w:val="ru-RU"/>
              </w:rPr>
            </w:pPr>
            <w:r w:rsidRPr="004869C8">
              <w:rPr>
                <w:rFonts w:ascii="Times New Roman" w:eastAsia="TimesNewRomanPSMT" w:hAnsi="Times New Roman" w:cs="Times New Roman"/>
                <w:bCs/>
                <w:sz w:val="24"/>
                <w:szCs w:val="24"/>
                <w:lang w:val="ru-RU"/>
              </w:rPr>
              <w:t>Цена услуге за 10 (десет) корисника са свим припадајућим трошковима у бруто износу на месечном нивоу.</w:t>
            </w:r>
          </w:p>
          <w:p w:rsidR="004869C8" w:rsidRPr="004869C8" w:rsidRDefault="004869C8" w:rsidP="006D46A0">
            <w:pPr>
              <w:jc w:val="center"/>
              <w:rPr>
                <w:rFonts w:ascii="Times New Roman" w:hAnsi="Times New Roman" w:cs="Times New Roman"/>
                <w:sz w:val="24"/>
                <w:szCs w:val="24"/>
              </w:rPr>
            </w:pPr>
          </w:p>
        </w:tc>
        <w:tc>
          <w:tcPr>
            <w:tcW w:w="1787" w:type="dxa"/>
          </w:tcPr>
          <w:p w:rsidR="004869C8" w:rsidRPr="004869C8" w:rsidRDefault="004869C8" w:rsidP="004869C8">
            <w:pPr>
              <w:jc w:val="center"/>
              <w:rPr>
                <w:rFonts w:ascii="Times New Roman" w:hAnsi="Times New Roman" w:cs="Times New Roman"/>
                <w:sz w:val="24"/>
                <w:szCs w:val="24"/>
              </w:rPr>
            </w:pPr>
            <w:r w:rsidRPr="004869C8">
              <w:rPr>
                <w:rStyle w:val="Bodytext0"/>
                <w:rFonts w:ascii="Times New Roman" w:hAnsi="Times New Roman" w:cs="Times New Roman"/>
                <w:sz w:val="24"/>
                <w:szCs w:val="24"/>
              </w:rPr>
              <w:t xml:space="preserve">УКУПНО ЗА 12 МЕСЕЦИ  по једном кориснику </w:t>
            </w:r>
          </w:p>
        </w:tc>
        <w:tc>
          <w:tcPr>
            <w:tcW w:w="1787" w:type="dxa"/>
          </w:tcPr>
          <w:p w:rsidR="004869C8" w:rsidRPr="004869C8" w:rsidRDefault="004869C8" w:rsidP="004869C8">
            <w:pPr>
              <w:jc w:val="center"/>
              <w:rPr>
                <w:rFonts w:ascii="Times New Roman" w:hAnsi="Times New Roman" w:cs="Times New Roman"/>
                <w:sz w:val="24"/>
                <w:szCs w:val="24"/>
                <w:shd w:val="clear" w:color="auto" w:fill="FFFFFF"/>
              </w:rPr>
            </w:pPr>
            <w:r w:rsidRPr="004869C8">
              <w:rPr>
                <w:rStyle w:val="Bodytext0"/>
                <w:rFonts w:ascii="Times New Roman" w:hAnsi="Times New Roman" w:cs="Times New Roman"/>
                <w:sz w:val="24"/>
                <w:szCs w:val="24"/>
              </w:rPr>
              <w:t>УКУПНО ЗА 12 МЕСЕЦИ   за све кориснике</w:t>
            </w:r>
          </w:p>
        </w:tc>
      </w:tr>
      <w:tr w:rsidR="004869C8" w:rsidRPr="004869C8" w:rsidTr="006D46A0">
        <w:trPr>
          <w:trHeight w:val="289"/>
        </w:trPr>
        <w:tc>
          <w:tcPr>
            <w:tcW w:w="1920" w:type="dxa"/>
          </w:tcPr>
          <w:p w:rsidR="004869C8" w:rsidRPr="004869C8" w:rsidRDefault="004869C8" w:rsidP="006D46A0">
            <w:pPr>
              <w:jc w:val="center"/>
              <w:rPr>
                <w:rFonts w:ascii="Times New Roman" w:hAnsi="Times New Roman" w:cs="Times New Roman"/>
                <w:sz w:val="24"/>
                <w:szCs w:val="24"/>
              </w:rPr>
            </w:pPr>
            <w:r w:rsidRPr="004869C8">
              <w:rPr>
                <w:rFonts w:ascii="Times New Roman" w:hAnsi="Times New Roman" w:cs="Times New Roman"/>
                <w:sz w:val="24"/>
                <w:szCs w:val="24"/>
              </w:rPr>
              <w:t>1</w:t>
            </w:r>
          </w:p>
        </w:tc>
        <w:tc>
          <w:tcPr>
            <w:tcW w:w="1779" w:type="dxa"/>
          </w:tcPr>
          <w:p w:rsidR="004869C8" w:rsidRPr="004869C8" w:rsidRDefault="004869C8" w:rsidP="006D46A0">
            <w:pPr>
              <w:jc w:val="center"/>
              <w:rPr>
                <w:rFonts w:ascii="Times New Roman" w:hAnsi="Times New Roman" w:cs="Times New Roman"/>
                <w:sz w:val="24"/>
                <w:szCs w:val="24"/>
              </w:rPr>
            </w:pPr>
            <w:r w:rsidRPr="004869C8">
              <w:rPr>
                <w:rFonts w:ascii="Times New Roman" w:hAnsi="Times New Roman" w:cs="Times New Roman"/>
                <w:sz w:val="24"/>
                <w:szCs w:val="24"/>
              </w:rPr>
              <w:t>2</w:t>
            </w:r>
          </w:p>
        </w:tc>
        <w:tc>
          <w:tcPr>
            <w:tcW w:w="2246" w:type="dxa"/>
            <w:gridSpan w:val="2"/>
          </w:tcPr>
          <w:p w:rsidR="004869C8" w:rsidRPr="004869C8" w:rsidRDefault="004869C8" w:rsidP="006D46A0">
            <w:pPr>
              <w:jc w:val="center"/>
              <w:rPr>
                <w:rFonts w:ascii="Times New Roman" w:hAnsi="Times New Roman" w:cs="Times New Roman"/>
                <w:sz w:val="24"/>
                <w:szCs w:val="24"/>
              </w:rPr>
            </w:pPr>
            <w:r w:rsidRPr="004869C8">
              <w:rPr>
                <w:rFonts w:ascii="Times New Roman" w:hAnsi="Times New Roman" w:cs="Times New Roman"/>
                <w:sz w:val="24"/>
                <w:szCs w:val="24"/>
              </w:rPr>
              <w:t>3</w:t>
            </w:r>
          </w:p>
        </w:tc>
        <w:tc>
          <w:tcPr>
            <w:tcW w:w="1787" w:type="dxa"/>
          </w:tcPr>
          <w:p w:rsidR="004869C8" w:rsidRPr="004869C8" w:rsidRDefault="004869C8" w:rsidP="006D46A0">
            <w:pPr>
              <w:jc w:val="center"/>
              <w:rPr>
                <w:rFonts w:ascii="Times New Roman" w:hAnsi="Times New Roman" w:cs="Times New Roman"/>
                <w:sz w:val="24"/>
                <w:szCs w:val="24"/>
              </w:rPr>
            </w:pPr>
            <w:r w:rsidRPr="004869C8">
              <w:rPr>
                <w:rFonts w:ascii="Times New Roman" w:hAnsi="Times New Roman" w:cs="Times New Roman"/>
                <w:sz w:val="24"/>
                <w:szCs w:val="24"/>
              </w:rPr>
              <w:t>4</w:t>
            </w:r>
          </w:p>
        </w:tc>
        <w:tc>
          <w:tcPr>
            <w:tcW w:w="1787" w:type="dxa"/>
          </w:tcPr>
          <w:p w:rsidR="004869C8" w:rsidRPr="004869C8" w:rsidRDefault="004869C8" w:rsidP="006D46A0">
            <w:pPr>
              <w:jc w:val="center"/>
              <w:rPr>
                <w:rFonts w:ascii="Times New Roman" w:hAnsi="Times New Roman" w:cs="Times New Roman"/>
                <w:sz w:val="24"/>
                <w:szCs w:val="24"/>
              </w:rPr>
            </w:pPr>
            <w:r w:rsidRPr="004869C8">
              <w:rPr>
                <w:rFonts w:ascii="Times New Roman" w:hAnsi="Times New Roman" w:cs="Times New Roman"/>
                <w:sz w:val="24"/>
                <w:szCs w:val="24"/>
              </w:rPr>
              <w:t>5</w:t>
            </w:r>
          </w:p>
        </w:tc>
      </w:tr>
      <w:tr w:rsidR="004869C8" w:rsidRPr="004869C8" w:rsidTr="006D46A0">
        <w:trPr>
          <w:trHeight w:val="1192"/>
        </w:trPr>
        <w:tc>
          <w:tcPr>
            <w:tcW w:w="1920" w:type="dxa"/>
          </w:tcPr>
          <w:p w:rsidR="004869C8" w:rsidRPr="004869C8" w:rsidRDefault="004869C8" w:rsidP="004869C8">
            <w:pPr>
              <w:jc w:val="center"/>
              <w:rPr>
                <w:rFonts w:ascii="Times New Roman" w:hAnsi="Times New Roman" w:cs="Times New Roman"/>
                <w:b/>
                <w:sz w:val="24"/>
                <w:szCs w:val="24"/>
              </w:rPr>
            </w:pPr>
            <w:r w:rsidRPr="004869C8">
              <w:rPr>
                <w:rFonts w:ascii="Times New Roman" w:hAnsi="Times New Roman" w:cs="Times New Roman"/>
                <w:b/>
                <w:sz w:val="24"/>
                <w:szCs w:val="24"/>
              </w:rPr>
              <w:t>10</w:t>
            </w:r>
          </w:p>
        </w:tc>
        <w:tc>
          <w:tcPr>
            <w:tcW w:w="1796" w:type="dxa"/>
            <w:gridSpan w:val="2"/>
          </w:tcPr>
          <w:p w:rsidR="004869C8" w:rsidRPr="004869C8" w:rsidRDefault="004869C8" w:rsidP="006D46A0">
            <w:pPr>
              <w:jc w:val="center"/>
              <w:rPr>
                <w:rFonts w:ascii="Times New Roman" w:hAnsi="Times New Roman" w:cs="Times New Roman"/>
                <w:sz w:val="24"/>
                <w:szCs w:val="24"/>
              </w:rPr>
            </w:pPr>
          </w:p>
        </w:tc>
        <w:tc>
          <w:tcPr>
            <w:tcW w:w="2229" w:type="dxa"/>
            <w:vAlign w:val="center"/>
          </w:tcPr>
          <w:p w:rsidR="004869C8" w:rsidRPr="004869C8" w:rsidRDefault="004869C8" w:rsidP="006D46A0">
            <w:pPr>
              <w:jc w:val="center"/>
              <w:rPr>
                <w:rFonts w:ascii="Times New Roman" w:hAnsi="Times New Roman" w:cs="Times New Roman"/>
                <w:sz w:val="24"/>
                <w:szCs w:val="24"/>
              </w:rPr>
            </w:pPr>
          </w:p>
        </w:tc>
        <w:tc>
          <w:tcPr>
            <w:tcW w:w="1787" w:type="dxa"/>
          </w:tcPr>
          <w:p w:rsidR="004869C8" w:rsidRPr="004869C8" w:rsidRDefault="004869C8" w:rsidP="006D46A0">
            <w:pPr>
              <w:jc w:val="center"/>
              <w:rPr>
                <w:rFonts w:ascii="Times New Roman" w:hAnsi="Times New Roman" w:cs="Times New Roman"/>
                <w:sz w:val="24"/>
                <w:szCs w:val="24"/>
              </w:rPr>
            </w:pPr>
          </w:p>
        </w:tc>
        <w:tc>
          <w:tcPr>
            <w:tcW w:w="1787" w:type="dxa"/>
          </w:tcPr>
          <w:p w:rsidR="004869C8" w:rsidRPr="004869C8" w:rsidRDefault="004869C8" w:rsidP="006D46A0">
            <w:pPr>
              <w:jc w:val="center"/>
              <w:rPr>
                <w:rFonts w:ascii="Times New Roman" w:hAnsi="Times New Roman" w:cs="Times New Roman"/>
                <w:sz w:val="24"/>
                <w:szCs w:val="24"/>
              </w:rPr>
            </w:pPr>
          </w:p>
        </w:tc>
      </w:tr>
    </w:tbl>
    <w:p w:rsidR="004869C8" w:rsidRPr="00E64E85" w:rsidRDefault="004869C8" w:rsidP="004869C8">
      <w:pPr>
        <w:jc w:val="both"/>
        <w:rPr>
          <w:bCs/>
          <w:iCs/>
          <w:color w:val="002060"/>
        </w:rPr>
      </w:pPr>
    </w:p>
    <w:p w:rsidR="004869C8" w:rsidRPr="00E64E85" w:rsidRDefault="004869C8" w:rsidP="004869C8">
      <w:pPr>
        <w:pStyle w:val="ListParagraph"/>
        <w:tabs>
          <w:tab w:val="left" w:pos="90"/>
        </w:tabs>
        <w:ind w:left="0"/>
        <w:jc w:val="both"/>
        <w:rPr>
          <w:bCs/>
          <w:iCs/>
        </w:rPr>
      </w:pPr>
      <w:r w:rsidRPr="00E64E85">
        <w:rPr>
          <w:bCs/>
          <w:iCs/>
        </w:rPr>
        <w:t>Понуђач треба да попун</w:t>
      </w:r>
      <w:r w:rsidRPr="00E64E85">
        <w:rPr>
          <w:bCs/>
          <w:iCs/>
          <w:lang w:val="sr-Cyrl-CS"/>
        </w:rPr>
        <w:t>и</w:t>
      </w:r>
      <w:r w:rsidRPr="00E64E85">
        <w:rPr>
          <w:bCs/>
          <w:iCs/>
        </w:rPr>
        <w:t xml:space="preserve"> образац структуре цене </w:t>
      </w:r>
      <w:r w:rsidRPr="00E64E85">
        <w:rPr>
          <w:bCs/>
          <w:iCs/>
          <w:lang w:val="sr-Cyrl-CS"/>
        </w:rPr>
        <w:t>на следећи начин</w:t>
      </w:r>
      <w:r w:rsidRPr="00E64E85">
        <w:rPr>
          <w:bCs/>
          <w:iCs/>
        </w:rPr>
        <w:t xml:space="preserve">: </w:t>
      </w:r>
    </w:p>
    <w:p w:rsidR="004869C8" w:rsidRPr="00E64E85" w:rsidRDefault="004869C8" w:rsidP="004869C8">
      <w:pPr>
        <w:pStyle w:val="ListParagraph"/>
        <w:numPr>
          <w:ilvl w:val="0"/>
          <w:numId w:val="8"/>
        </w:numPr>
        <w:tabs>
          <w:tab w:val="left" w:pos="90"/>
        </w:tabs>
        <w:suppressAutoHyphens/>
        <w:spacing w:line="100" w:lineRule="atLeast"/>
        <w:ind w:left="0"/>
        <w:contextualSpacing w:val="0"/>
        <w:jc w:val="both"/>
        <w:rPr>
          <w:bCs/>
          <w:iCs/>
        </w:rPr>
      </w:pPr>
      <w:r>
        <w:rPr>
          <w:bCs/>
          <w:iCs/>
          <w:lang w:val="sr-Cyrl-CS"/>
        </w:rPr>
        <w:t>у колони 2</w:t>
      </w:r>
      <w:r w:rsidRPr="00E64E85">
        <w:rPr>
          <w:bCs/>
          <w:iCs/>
        </w:rPr>
        <w:t>. уписати колико износи укупна цен</w:t>
      </w:r>
      <w:r w:rsidRPr="00E64E85">
        <w:rPr>
          <w:bCs/>
          <w:iCs/>
          <w:lang w:val="sr-Cyrl-CS"/>
        </w:rPr>
        <w:t>а</w:t>
      </w:r>
      <w:r w:rsidRPr="00E64E85">
        <w:rPr>
          <w:bCs/>
          <w:iCs/>
        </w:rPr>
        <w:t xml:space="preserve"> </w:t>
      </w:r>
      <w:r>
        <w:rPr>
          <w:bCs/>
          <w:iCs/>
        </w:rPr>
        <w:t>по једном кориснику</w:t>
      </w:r>
      <w:r w:rsidRPr="00E64E85">
        <w:rPr>
          <w:bCs/>
          <w:iCs/>
          <w:lang w:val="sr-Cyrl-CS"/>
        </w:rPr>
        <w:t>,</w:t>
      </w:r>
      <w:r w:rsidRPr="00E64E85">
        <w:rPr>
          <w:bCs/>
          <w:iCs/>
        </w:rPr>
        <w:t xml:space="preserve"> </w:t>
      </w:r>
    </w:p>
    <w:p w:rsidR="004869C8" w:rsidRPr="006112DB" w:rsidRDefault="004869C8" w:rsidP="004869C8">
      <w:pPr>
        <w:pStyle w:val="ListParagraph"/>
        <w:numPr>
          <w:ilvl w:val="0"/>
          <w:numId w:val="8"/>
        </w:numPr>
        <w:tabs>
          <w:tab w:val="left" w:pos="90"/>
        </w:tabs>
        <w:suppressAutoHyphens/>
        <w:spacing w:line="100" w:lineRule="atLeast"/>
        <w:ind w:left="0"/>
        <w:contextualSpacing w:val="0"/>
        <w:jc w:val="both"/>
        <w:rPr>
          <w:bCs/>
          <w:iCs/>
        </w:rPr>
      </w:pPr>
      <w:r w:rsidRPr="00E64E85">
        <w:rPr>
          <w:bCs/>
          <w:iCs/>
        </w:rPr>
        <w:t>у колони</w:t>
      </w:r>
      <w:r w:rsidRPr="00E64E85">
        <w:rPr>
          <w:bCs/>
          <w:iCs/>
          <w:lang w:val="sr-Cyrl-CS"/>
        </w:rPr>
        <w:t xml:space="preserve"> </w:t>
      </w:r>
      <w:r>
        <w:rPr>
          <w:bCs/>
          <w:iCs/>
        </w:rPr>
        <w:t>3</w:t>
      </w:r>
      <w:r w:rsidRPr="00E64E85">
        <w:rPr>
          <w:bCs/>
          <w:iCs/>
        </w:rPr>
        <w:t>. уписати колико износи укупна цен</w:t>
      </w:r>
      <w:r w:rsidRPr="00E64E85">
        <w:rPr>
          <w:bCs/>
          <w:iCs/>
          <w:lang w:val="sr-Cyrl-CS"/>
        </w:rPr>
        <w:t>а</w:t>
      </w:r>
      <w:r>
        <w:rPr>
          <w:bCs/>
          <w:iCs/>
        </w:rPr>
        <w:t xml:space="preserve"> </w:t>
      </w:r>
      <w:r w:rsidRPr="00E64E85">
        <w:rPr>
          <w:bCs/>
          <w:iCs/>
        </w:rPr>
        <w:t xml:space="preserve"> </w:t>
      </w:r>
      <w:r>
        <w:rPr>
          <w:bCs/>
          <w:iCs/>
        </w:rPr>
        <w:t>за све кориснике</w:t>
      </w:r>
    </w:p>
    <w:p w:rsidR="004869C8" w:rsidRDefault="004869C8" w:rsidP="004869C8">
      <w:pPr>
        <w:pStyle w:val="ListParagraph"/>
        <w:numPr>
          <w:ilvl w:val="0"/>
          <w:numId w:val="8"/>
        </w:numPr>
        <w:tabs>
          <w:tab w:val="left" w:pos="90"/>
        </w:tabs>
        <w:suppressAutoHyphens/>
        <w:spacing w:line="100" w:lineRule="atLeast"/>
        <w:ind w:left="0"/>
        <w:contextualSpacing w:val="0"/>
        <w:jc w:val="both"/>
        <w:rPr>
          <w:bCs/>
          <w:iCs/>
        </w:rPr>
      </w:pPr>
      <w:r w:rsidRPr="00E64E85">
        <w:rPr>
          <w:bCs/>
          <w:iCs/>
        </w:rPr>
        <w:t>у колони</w:t>
      </w:r>
      <w:r w:rsidRPr="00E64E85">
        <w:rPr>
          <w:bCs/>
          <w:iCs/>
          <w:lang w:val="sr-Cyrl-CS"/>
        </w:rPr>
        <w:t xml:space="preserve"> </w:t>
      </w:r>
      <w:r>
        <w:rPr>
          <w:bCs/>
          <w:iCs/>
        </w:rPr>
        <w:t>4</w:t>
      </w:r>
      <w:r w:rsidRPr="00E64E85">
        <w:rPr>
          <w:bCs/>
          <w:iCs/>
        </w:rPr>
        <w:t>. уписати колико износи укупна цен</w:t>
      </w:r>
      <w:r w:rsidRPr="00E64E85">
        <w:rPr>
          <w:bCs/>
          <w:iCs/>
          <w:lang w:val="sr-Cyrl-CS"/>
        </w:rPr>
        <w:t>а</w:t>
      </w:r>
      <w:r>
        <w:rPr>
          <w:bCs/>
          <w:iCs/>
        </w:rPr>
        <w:t xml:space="preserve"> за 12 месеци</w:t>
      </w:r>
      <w:r w:rsidRPr="00E64E85">
        <w:rPr>
          <w:bCs/>
          <w:iCs/>
        </w:rPr>
        <w:t xml:space="preserve"> </w:t>
      </w:r>
      <w:r>
        <w:rPr>
          <w:bCs/>
          <w:iCs/>
        </w:rPr>
        <w:t>по једном кориснику</w:t>
      </w:r>
    </w:p>
    <w:p w:rsidR="00973219" w:rsidRPr="004869C8" w:rsidRDefault="004869C8" w:rsidP="004869C8">
      <w:pPr>
        <w:pStyle w:val="ListParagraph"/>
        <w:numPr>
          <w:ilvl w:val="0"/>
          <w:numId w:val="8"/>
        </w:numPr>
        <w:tabs>
          <w:tab w:val="left" w:pos="90"/>
        </w:tabs>
        <w:suppressAutoHyphens/>
        <w:spacing w:line="100" w:lineRule="atLeast"/>
        <w:ind w:left="0"/>
        <w:contextualSpacing w:val="0"/>
        <w:jc w:val="both"/>
        <w:rPr>
          <w:bCs/>
          <w:iCs/>
        </w:rPr>
      </w:pPr>
      <w:r w:rsidRPr="004869C8">
        <w:rPr>
          <w:bCs/>
          <w:iCs/>
        </w:rPr>
        <w:t>у колони</w:t>
      </w:r>
      <w:r w:rsidRPr="004869C8">
        <w:rPr>
          <w:bCs/>
          <w:iCs/>
          <w:lang w:val="sr-Cyrl-CS"/>
        </w:rPr>
        <w:t xml:space="preserve"> </w:t>
      </w:r>
      <w:r w:rsidRPr="004869C8">
        <w:rPr>
          <w:bCs/>
          <w:iCs/>
        </w:rPr>
        <w:t>5. уписати колико износи укупна цен</w:t>
      </w:r>
      <w:r w:rsidRPr="004869C8">
        <w:rPr>
          <w:bCs/>
          <w:iCs/>
          <w:lang w:val="sr-Cyrl-CS"/>
        </w:rPr>
        <w:t>а</w:t>
      </w:r>
      <w:r w:rsidRPr="004869C8">
        <w:rPr>
          <w:bCs/>
          <w:iCs/>
        </w:rPr>
        <w:t xml:space="preserve"> за 12 месеци за све </w:t>
      </w:r>
      <w:r>
        <w:rPr>
          <w:bCs/>
          <w:iCs/>
        </w:rPr>
        <w:t>кориснике</w:t>
      </w:r>
    </w:p>
    <w:p w:rsidR="00973219" w:rsidRPr="00973219" w:rsidRDefault="00973219" w:rsidP="00973219">
      <w:pPr>
        <w:tabs>
          <w:tab w:val="left" w:pos="930"/>
          <w:tab w:val="right" w:pos="9026"/>
        </w:tabs>
        <w:spacing w:after="0"/>
        <w:rPr>
          <w:rFonts w:ascii="Times New Roman" w:hAnsi="Times New Roman" w:cs="Times New Roman"/>
          <w:b/>
          <w:bCs/>
          <w:i/>
          <w:iCs/>
          <w:sz w:val="24"/>
          <w:szCs w:val="24"/>
        </w:rPr>
      </w:pPr>
    </w:p>
    <w:p w:rsidR="00973219" w:rsidRPr="00973219" w:rsidRDefault="00973219" w:rsidP="00973219">
      <w:pPr>
        <w:tabs>
          <w:tab w:val="left" w:pos="930"/>
          <w:tab w:val="right" w:pos="9026"/>
        </w:tabs>
        <w:spacing w:after="0"/>
        <w:rPr>
          <w:rFonts w:ascii="Times New Roman" w:hAnsi="Times New Roman" w:cs="Times New Roman"/>
          <w:b/>
          <w:bCs/>
          <w:i/>
          <w:iCs/>
          <w:sz w:val="24"/>
          <w:szCs w:val="24"/>
        </w:rPr>
      </w:pPr>
    </w:p>
    <w:p w:rsidR="00973219" w:rsidRPr="00973219" w:rsidRDefault="00973219" w:rsidP="00973219">
      <w:pPr>
        <w:tabs>
          <w:tab w:val="left" w:pos="930"/>
          <w:tab w:val="right" w:pos="9026"/>
        </w:tabs>
        <w:spacing w:after="0"/>
        <w:rPr>
          <w:rFonts w:ascii="Times New Roman" w:hAnsi="Times New Roman" w:cs="Times New Roman"/>
          <w:b/>
          <w:bCs/>
          <w:i/>
          <w:iCs/>
          <w:sz w:val="24"/>
          <w:szCs w:val="24"/>
        </w:rPr>
      </w:pPr>
    </w:p>
    <w:p w:rsidR="00973219" w:rsidRPr="00973219" w:rsidRDefault="00973219" w:rsidP="00973219">
      <w:pPr>
        <w:spacing w:after="0"/>
        <w:rPr>
          <w:rFonts w:ascii="Times New Roman" w:hAnsi="Times New Roman" w:cs="Times New Roman"/>
          <w:b/>
          <w:bCs/>
          <w:i/>
          <w:iCs/>
          <w:sz w:val="24"/>
          <w:szCs w:val="24"/>
        </w:rPr>
      </w:pPr>
    </w:p>
    <w:p w:rsidR="00973219" w:rsidRDefault="00973219" w:rsidP="00973219">
      <w:pPr>
        <w:spacing w:after="0"/>
        <w:rPr>
          <w:rFonts w:ascii="Times New Roman" w:hAnsi="Times New Roman" w:cs="Times New Roman"/>
          <w:b/>
          <w:bCs/>
          <w:i/>
          <w:iCs/>
          <w:sz w:val="24"/>
          <w:szCs w:val="24"/>
        </w:rPr>
      </w:pPr>
    </w:p>
    <w:p w:rsidR="004869C8" w:rsidRDefault="004869C8" w:rsidP="00973219">
      <w:pPr>
        <w:spacing w:after="0"/>
        <w:rPr>
          <w:rFonts w:ascii="Times New Roman" w:hAnsi="Times New Roman" w:cs="Times New Roman"/>
          <w:b/>
          <w:bCs/>
          <w:i/>
          <w:iCs/>
          <w:sz w:val="24"/>
          <w:szCs w:val="24"/>
        </w:rPr>
      </w:pPr>
    </w:p>
    <w:p w:rsidR="004869C8" w:rsidRPr="00973219" w:rsidRDefault="004869C8" w:rsidP="004869C8">
      <w:pPr>
        <w:spacing w:after="0"/>
        <w:rPr>
          <w:rFonts w:ascii="Times New Roman" w:hAnsi="Times New Roman" w:cs="Times New Roman"/>
          <w:sz w:val="24"/>
          <w:szCs w:val="24"/>
          <w:lang w:val="ru-RU"/>
        </w:rPr>
      </w:pPr>
    </w:p>
    <w:p w:rsidR="004869C8" w:rsidRPr="00973219" w:rsidRDefault="004869C8" w:rsidP="004869C8">
      <w:pPr>
        <w:spacing w:after="0"/>
        <w:rPr>
          <w:rFonts w:ascii="Times New Roman" w:hAnsi="Times New Roman" w:cs="Times New Roman"/>
          <w:sz w:val="24"/>
          <w:szCs w:val="24"/>
          <w:lang w:val="ru-RU"/>
        </w:rPr>
      </w:pPr>
      <w:r w:rsidRPr="00973219">
        <w:rPr>
          <w:rFonts w:ascii="Times New Roman" w:hAnsi="Times New Roman" w:cs="Times New Roman"/>
          <w:sz w:val="24"/>
          <w:szCs w:val="24"/>
          <w:lang w:val="ru-RU"/>
        </w:rPr>
        <w:t xml:space="preserve"> </w:t>
      </w:r>
    </w:p>
    <w:p w:rsidR="004869C8" w:rsidRPr="00973219" w:rsidRDefault="004869C8" w:rsidP="004869C8">
      <w:pPr>
        <w:spacing w:after="0"/>
        <w:rPr>
          <w:rFonts w:ascii="Times New Roman" w:hAnsi="Times New Roman" w:cs="Times New Roman"/>
          <w:sz w:val="24"/>
          <w:szCs w:val="24"/>
          <w:lang w:val="sr-Cyrl-CS"/>
        </w:rPr>
      </w:pPr>
      <w:r w:rsidRPr="00973219">
        <w:rPr>
          <w:rFonts w:ascii="Times New Roman" w:hAnsi="Times New Roman" w:cs="Times New Roman"/>
          <w:sz w:val="24"/>
          <w:szCs w:val="24"/>
          <w:lang w:val="sr-Cyrl-CS"/>
        </w:rPr>
        <w:t xml:space="preserve">Датум________________                                                              Потпис овлашћеног лица </w:t>
      </w:r>
    </w:p>
    <w:p w:rsidR="004869C8" w:rsidRPr="00973219" w:rsidRDefault="004869C8" w:rsidP="004869C8">
      <w:pPr>
        <w:tabs>
          <w:tab w:val="left" w:pos="7455"/>
        </w:tabs>
        <w:spacing w:after="0"/>
        <w:rPr>
          <w:rFonts w:ascii="Times New Roman" w:hAnsi="Times New Roman" w:cs="Times New Roman"/>
          <w:sz w:val="24"/>
          <w:szCs w:val="24"/>
          <w:lang w:val="sr-Cyrl-CS"/>
        </w:rPr>
      </w:pPr>
      <w:r w:rsidRPr="00973219">
        <w:rPr>
          <w:rFonts w:ascii="Times New Roman" w:hAnsi="Times New Roman" w:cs="Times New Roman"/>
          <w:sz w:val="24"/>
          <w:szCs w:val="24"/>
          <w:lang w:val="sr-Cyrl-CS"/>
        </w:rPr>
        <w:tab/>
      </w:r>
    </w:p>
    <w:p w:rsidR="004869C8" w:rsidRPr="00973219" w:rsidRDefault="004869C8" w:rsidP="004869C8">
      <w:pPr>
        <w:spacing w:after="0"/>
        <w:jc w:val="right"/>
        <w:rPr>
          <w:rFonts w:ascii="Times New Roman" w:hAnsi="Times New Roman" w:cs="Times New Roman"/>
          <w:sz w:val="24"/>
          <w:szCs w:val="24"/>
          <w:lang w:val="sr-Cyrl-CS"/>
        </w:rPr>
      </w:pPr>
      <w:r w:rsidRPr="00973219">
        <w:rPr>
          <w:rFonts w:ascii="Times New Roman" w:hAnsi="Times New Roman" w:cs="Times New Roman"/>
          <w:sz w:val="24"/>
          <w:szCs w:val="24"/>
          <w:lang w:val="sr-Cyrl-CS"/>
        </w:rPr>
        <w:t>_______________________</w:t>
      </w:r>
    </w:p>
    <w:p w:rsidR="004869C8" w:rsidRPr="00973219" w:rsidRDefault="004869C8" w:rsidP="004869C8">
      <w:pPr>
        <w:spacing w:after="0"/>
        <w:rPr>
          <w:rFonts w:ascii="Times New Roman" w:hAnsi="Times New Roman" w:cs="Times New Roman"/>
          <w:sz w:val="24"/>
          <w:szCs w:val="24"/>
          <w:lang w:val="sr-Cyrl-CS"/>
        </w:rPr>
      </w:pPr>
      <w:r w:rsidRPr="00973219">
        <w:rPr>
          <w:rFonts w:ascii="Times New Roman" w:hAnsi="Times New Roman" w:cs="Times New Roman"/>
          <w:sz w:val="24"/>
          <w:szCs w:val="24"/>
          <w:lang w:val="sr-Cyrl-CS"/>
        </w:rPr>
        <w:t xml:space="preserve">                                                                                    М.П.                </w:t>
      </w:r>
    </w:p>
    <w:p w:rsidR="004869C8" w:rsidRPr="004869C8" w:rsidRDefault="004869C8" w:rsidP="00973219">
      <w:pPr>
        <w:spacing w:after="0"/>
        <w:rPr>
          <w:rFonts w:ascii="Times New Roman" w:hAnsi="Times New Roman" w:cs="Times New Roman"/>
          <w:b/>
          <w:bCs/>
          <w:i/>
          <w:iCs/>
          <w:sz w:val="24"/>
          <w:szCs w:val="24"/>
        </w:rPr>
      </w:pPr>
    </w:p>
    <w:p w:rsidR="00973219" w:rsidRPr="00973219" w:rsidRDefault="00973219" w:rsidP="00973219">
      <w:pPr>
        <w:spacing w:after="0"/>
        <w:rPr>
          <w:rFonts w:ascii="Times New Roman" w:hAnsi="Times New Roman" w:cs="Times New Roman"/>
          <w:b/>
          <w:bCs/>
          <w:i/>
          <w:iCs/>
          <w:sz w:val="24"/>
          <w:szCs w:val="24"/>
        </w:rPr>
      </w:pPr>
    </w:p>
    <w:p w:rsidR="00973219" w:rsidRPr="00973219" w:rsidRDefault="00973219" w:rsidP="00973219">
      <w:pPr>
        <w:shd w:val="clear" w:color="auto" w:fill="C6D9F1"/>
        <w:spacing w:after="0"/>
        <w:jc w:val="center"/>
        <w:rPr>
          <w:rFonts w:ascii="Times New Roman" w:hAnsi="Times New Roman" w:cs="Times New Roman"/>
          <w:b/>
          <w:bCs/>
          <w:i/>
          <w:iCs/>
          <w:sz w:val="24"/>
          <w:szCs w:val="24"/>
        </w:rPr>
      </w:pPr>
      <w:r w:rsidRPr="00973219">
        <w:rPr>
          <w:rFonts w:ascii="Times New Roman" w:hAnsi="Times New Roman" w:cs="Times New Roman"/>
          <w:b/>
          <w:bCs/>
          <w:i/>
          <w:iCs/>
          <w:sz w:val="24"/>
          <w:szCs w:val="24"/>
        </w:rPr>
        <w:t>VII УПУТСТВО ПОНУЂАЧИМА КАКО ДА САЧИНЕ ПОНУДУ</w:t>
      </w:r>
    </w:p>
    <w:p w:rsidR="00973219" w:rsidRPr="00973219" w:rsidRDefault="00973219" w:rsidP="00973219">
      <w:pPr>
        <w:shd w:val="clear" w:color="auto" w:fill="C6D9F1"/>
        <w:spacing w:after="0"/>
        <w:jc w:val="center"/>
        <w:rPr>
          <w:rFonts w:ascii="Times New Roman" w:hAnsi="Times New Roman" w:cs="Times New Roman"/>
          <w:b/>
          <w:bCs/>
          <w:i/>
          <w:iCs/>
          <w:sz w:val="24"/>
          <w:szCs w:val="24"/>
        </w:rPr>
      </w:pPr>
    </w:p>
    <w:p w:rsidR="00973219" w:rsidRPr="00973219" w:rsidRDefault="00973219" w:rsidP="00973219">
      <w:pPr>
        <w:spacing w:after="0"/>
        <w:jc w:val="both"/>
        <w:rPr>
          <w:rFonts w:ascii="Times New Roman" w:hAnsi="Times New Roman" w:cs="Times New Roman"/>
          <w:b/>
          <w:bCs/>
          <w:i/>
          <w:iCs/>
          <w:sz w:val="24"/>
          <w:szCs w:val="24"/>
        </w:rPr>
      </w:pPr>
    </w:p>
    <w:p w:rsidR="00973219" w:rsidRPr="00973219" w:rsidRDefault="00973219" w:rsidP="00973219">
      <w:pPr>
        <w:spacing w:after="0"/>
        <w:jc w:val="both"/>
        <w:rPr>
          <w:rFonts w:ascii="Times New Roman" w:hAnsi="Times New Roman" w:cs="Times New Roman"/>
          <w:b/>
          <w:bCs/>
          <w:i/>
          <w:iCs/>
          <w:sz w:val="24"/>
          <w:szCs w:val="24"/>
        </w:rPr>
      </w:pPr>
      <w:r w:rsidRPr="00973219">
        <w:rPr>
          <w:rFonts w:ascii="Times New Roman" w:hAnsi="Times New Roman" w:cs="Times New Roman"/>
          <w:b/>
          <w:bCs/>
          <w:i/>
          <w:iCs/>
          <w:sz w:val="24"/>
          <w:szCs w:val="24"/>
        </w:rPr>
        <w:t>1. ПОДАЦИ О ЈЕЗИКУ НА КОЈЕМ ПОНУДА МОРА ДА БУДЕ САСТАВЉЕНА</w:t>
      </w:r>
    </w:p>
    <w:p w:rsidR="00973219" w:rsidRPr="00973219" w:rsidRDefault="00973219" w:rsidP="00973219">
      <w:pPr>
        <w:spacing w:after="0"/>
        <w:jc w:val="both"/>
        <w:rPr>
          <w:rFonts w:ascii="Times New Roman" w:hAnsi="Times New Roman" w:cs="Times New Roman"/>
          <w:b/>
          <w:bCs/>
          <w:i/>
          <w:iCs/>
          <w:sz w:val="24"/>
          <w:szCs w:val="24"/>
        </w:rPr>
      </w:pPr>
    </w:p>
    <w:p w:rsidR="00973219" w:rsidRPr="00973219" w:rsidRDefault="00973219" w:rsidP="00973219">
      <w:pPr>
        <w:spacing w:after="0"/>
        <w:jc w:val="both"/>
        <w:rPr>
          <w:rFonts w:ascii="Times New Roman" w:hAnsi="Times New Roman" w:cs="Times New Roman"/>
          <w:b/>
          <w:bCs/>
          <w:i/>
          <w:iCs/>
          <w:sz w:val="24"/>
          <w:szCs w:val="24"/>
        </w:rPr>
      </w:pPr>
      <w:r w:rsidRPr="00973219">
        <w:rPr>
          <w:rFonts w:ascii="Times New Roman" w:hAnsi="Times New Roman" w:cs="Times New Roman"/>
          <w:sz w:val="24"/>
          <w:szCs w:val="24"/>
        </w:rPr>
        <w:t>Понуђач подноси понуду на српском језику.</w:t>
      </w:r>
    </w:p>
    <w:p w:rsidR="00973219" w:rsidRPr="00973219" w:rsidRDefault="00973219" w:rsidP="00973219">
      <w:pPr>
        <w:spacing w:after="0"/>
        <w:jc w:val="both"/>
        <w:rPr>
          <w:rFonts w:ascii="Times New Roman" w:hAnsi="Times New Roman" w:cs="Times New Roman"/>
          <w:b/>
          <w:bCs/>
          <w:i/>
          <w:iCs/>
          <w:sz w:val="24"/>
          <w:szCs w:val="24"/>
        </w:rPr>
      </w:pPr>
    </w:p>
    <w:p w:rsidR="00973219" w:rsidRPr="00973219" w:rsidRDefault="00973219" w:rsidP="00973219">
      <w:pPr>
        <w:spacing w:after="0"/>
        <w:jc w:val="both"/>
        <w:rPr>
          <w:rFonts w:ascii="Times New Roman" w:eastAsia="TimesNewRomanPSMT" w:hAnsi="Times New Roman" w:cs="Times New Roman"/>
          <w:bCs/>
          <w:sz w:val="24"/>
          <w:szCs w:val="24"/>
        </w:rPr>
      </w:pPr>
      <w:r w:rsidRPr="00973219">
        <w:rPr>
          <w:rFonts w:ascii="Times New Roman" w:hAnsi="Times New Roman" w:cs="Times New Roman"/>
          <w:b/>
          <w:bCs/>
          <w:i/>
          <w:iCs/>
          <w:sz w:val="24"/>
          <w:szCs w:val="24"/>
        </w:rPr>
        <w:t>2. НАЧИН ПОДНОШЕЊА ПОНУДА</w:t>
      </w:r>
    </w:p>
    <w:p w:rsidR="00973219" w:rsidRPr="00973219" w:rsidRDefault="00973219" w:rsidP="00973219">
      <w:pPr>
        <w:spacing w:after="0"/>
        <w:jc w:val="both"/>
        <w:rPr>
          <w:rFonts w:ascii="Times New Roman" w:eastAsia="TimesNewRomanPSMT" w:hAnsi="Times New Roman" w:cs="Times New Roman"/>
          <w:bCs/>
          <w:sz w:val="24"/>
          <w:szCs w:val="24"/>
        </w:rPr>
      </w:pPr>
    </w:p>
    <w:p w:rsidR="00973219" w:rsidRPr="00973219" w:rsidRDefault="00973219" w:rsidP="00973219">
      <w:pPr>
        <w:spacing w:after="0"/>
        <w:jc w:val="both"/>
        <w:rPr>
          <w:rFonts w:ascii="Times New Roman" w:eastAsia="TimesNewRomanPSMT" w:hAnsi="Times New Roman" w:cs="Times New Roman"/>
          <w:bCs/>
          <w:sz w:val="24"/>
          <w:szCs w:val="24"/>
        </w:rPr>
      </w:pPr>
      <w:r w:rsidRPr="00973219">
        <w:rPr>
          <w:rFonts w:ascii="Times New Roman" w:eastAsia="TimesNewRomanPSMT" w:hAnsi="Times New Roman" w:cs="Times New Roman"/>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73219" w:rsidRPr="00973219" w:rsidRDefault="00973219" w:rsidP="00973219">
      <w:pPr>
        <w:spacing w:after="0"/>
        <w:jc w:val="both"/>
        <w:rPr>
          <w:rFonts w:ascii="Times New Roman" w:eastAsia="TimesNewRomanPSMT" w:hAnsi="Times New Roman" w:cs="Times New Roman"/>
          <w:bCs/>
          <w:sz w:val="24"/>
          <w:szCs w:val="24"/>
        </w:rPr>
      </w:pPr>
      <w:r w:rsidRPr="00973219">
        <w:rPr>
          <w:rFonts w:ascii="Times New Roman" w:eastAsia="TimesNewRomanPSMT" w:hAnsi="Times New Roman" w:cs="Times New Roman"/>
          <w:bCs/>
          <w:sz w:val="24"/>
          <w:szCs w:val="24"/>
        </w:rPr>
        <w:t>На полеђини коверте или на кутији навести назив</w:t>
      </w:r>
      <w:r w:rsidRPr="00973219">
        <w:rPr>
          <w:rFonts w:ascii="Times New Roman" w:eastAsia="TimesNewRomanPSMT" w:hAnsi="Times New Roman" w:cs="Times New Roman"/>
          <w:bCs/>
          <w:sz w:val="24"/>
          <w:szCs w:val="24"/>
          <w:lang w:val="sr-Cyrl-CS"/>
        </w:rPr>
        <w:t xml:space="preserve"> и адресу</w:t>
      </w:r>
      <w:r w:rsidRPr="00973219">
        <w:rPr>
          <w:rFonts w:ascii="Times New Roman" w:eastAsia="TimesNewRomanPSMT" w:hAnsi="Times New Roman" w:cs="Times New Roman"/>
          <w:bCs/>
          <w:sz w:val="24"/>
          <w:szCs w:val="24"/>
        </w:rPr>
        <w:t xml:space="preserve"> понуђача. </w:t>
      </w:r>
    </w:p>
    <w:p w:rsidR="00973219" w:rsidRPr="00973219" w:rsidRDefault="00973219" w:rsidP="00973219">
      <w:pPr>
        <w:spacing w:after="0"/>
        <w:jc w:val="both"/>
        <w:rPr>
          <w:rFonts w:ascii="Times New Roman" w:eastAsia="TimesNewRomanPSMT" w:hAnsi="Times New Roman" w:cs="Times New Roman"/>
          <w:bCs/>
          <w:sz w:val="24"/>
          <w:szCs w:val="24"/>
        </w:rPr>
      </w:pPr>
      <w:r w:rsidRPr="00973219">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3219" w:rsidRPr="00F151CC" w:rsidRDefault="00973219" w:rsidP="00F151CC">
      <w:pPr>
        <w:spacing w:after="0"/>
        <w:jc w:val="both"/>
        <w:rPr>
          <w:rFonts w:ascii="Times New Roman" w:hAnsi="Times New Roman" w:cs="Times New Roman"/>
          <w:b/>
          <w:i/>
          <w:iCs/>
          <w:sz w:val="24"/>
          <w:szCs w:val="24"/>
        </w:rPr>
      </w:pPr>
      <w:r w:rsidRPr="00973219">
        <w:rPr>
          <w:rFonts w:ascii="Times New Roman" w:eastAsia="TimesNewRomanPSMT" w:hAnsi="Times New Roman" w:cs="Times New Roman"/>
          <w:bCs/>
          <w:sz w:val="24"/>
          <w:szCs w:val="24"/>
        </w:rPr>
        <w:t>Понуду доставити на адресу: Градска управа града Ужица,</w:t>
      </w:r>
      <w:r w:rsidRPr="00973219">
        <w:rPr>
          <w:rFonts w:ascii="Times New Roman" w:eastAsia="TimesNewRomanPSMT" w:hAnsi="Times New Roman" w:cs="Times New Roman"/>
          <w:bCs/>
          <w:sz w:val="24"/>
          <w:szCs w:val="24"/>
          <w:lang w:val="sr-Cyrl-CS"/>
        </w:rPr>
        <w:t xml:space="preserve"> ул. Димитрија Туцовића бр.52, Ужице</w:t>
      </w:r>
      <w:r w:rsidRPr="00973219">
        <w:rPr>
          <w:rFonts w:ascii="Times New Roman" w:hAnsi="Times New Roman" w:cs="Times New Roman"/>
          <w:i/>
          <w:iCs/>
          <w:sz w:val="24"/>
          <w:szCs w:val="24"/>
        </w:rPr>
        <w:t xml:space="preserve">, </w:t>
      </w:r>
      <w:r w:rsidRPr="00973219">
        <w:rPr>
          <w:rFonts w:ascii="Times New Roman" w:eastAsia="TimesNewRomanPSMT" w:hAnsi="Times New Roman" w:cs="Times New Roman"/>
          <w:bCs/>
          <w:sz w:val="24"/>
          <w:szCs w:val="24"/>
        </w:rPr>
        <w:t xml:space="preserve">са назнаком: </w:t>
      </w:r>
      <w:r w:rsidRPr="00973219">
        <w:rPr>
          <w:rFonts w:ascii="Times New Roman" w:eastAsia="TimesNewRomanPS-BoldMT" w:hAnsi="Times New Roman" w:cs="Times New Roman"/>
          <w:b/>
          <w:bCs/>
          <w:sz w:val="24"/>
          <w:szCs w:val="24"/>
        </w:rPr>
        <w:t>,,Понуда за јавну набавку</w:t>
      </w:r>
      <w:r w:rsidRPr="00973219">
        <w:rPr>
          <w:rFonts w:ascii="Times New Roman" w:eastAsia="TimesNewRomanPS-BoldMT" w:hAnsi="Times New Roman" w:cs="Times New Roman"/>
          <w:b/>
          <w:bCs/>
          <w:sz w:val="24"/>
          <w:szCs w:val="24"/>
          <w:lang w:val="sr-Cyrl-CS"/>
        </w:rPr>
        <w:t xml:space="preserve"> </w:t>
      </w:r>
      <w:r w:rsidRPr="00973219">
        <w:rPr>
          <w:rFonts w:ascii="Times New Roman" w:hAnsi="Times New Roman" w:cs="Times New Roman"/>
          <w:b/>
          <w:bCs/>
          <w:sz w:val="24"/>
          <w:szCs w:val="24"/>
          <w:lang w:val="sr-Cyrl-CS"/>
        </w:rPr>
        <w:t xml:space="preserve">мале вредности број </w:t>
      </w:r>
      <w:r w:rsidR="00F151CC" w:rsidRPr="00F151CC">
        <w:rPr>
          <w:rFonts w:ascii="Times New Roman" w:hAnsi="Times New Roman" w:cs="Times New Roman"/>
          <w:b/>
          <w:sz w:val="24"/>
          <w:szCs w:val="24"/>
        </w:rPr>
        <w:t xml:space="preserve">IV 404-164/19 </w:t>
      </w:r>
      <w:r w:rsidR="00F151CC" w:rsidRPr="00F151CC">
        <w:rPr>
          <w:rFonts w:ascii="Times New Roman" w:hAnsi="Times New Roman" w:cs="Times New Roman"/>
          <w:b/>
          <w:iCs/>
          <w:sz w:val="24"/>
          <w:szCs w:val="24"/>
          <w:lang w:val="sr-Cyrl-CS"/>
        </w:rPr>
        <w:t>– Услуга помоћи у кући за децу са сметњама у развоју</w:t>
      </w:r>
      <w:r w:rsidRPr="00973219">
        <w:rPr>
          <w:rFonts w:ascii="Times New Roman" w:eastAsia="TimesNewRomanPS-BoldMT" w:hAnsi="Times New Roman" w:cs="Times New Roman"/>
          <w:b/>
          <w:bCs/>
          <w:sz w:val="24"/>
          <w:szCs w:val="24"/>
        </w:rPr>
        <w:t>.</w:t>
      </w:r>
      <w:r w:rsidRPr="00973219">
        <w:rPr>
          <w:rFonts w:ascii="Times New Roman" w:hAnsi="Times New Roman" w:cs="Times New Roman"/>
          <w:color w:val="FF0000"/>
          <w:sz w:val="24"/>
          <w:szCs w:val="24"/>
        </w:rPr>
        <w:t xml:space="preserve"> </w:t>
      </w:r>
      <w:r w:rsidRPr="00973219">
        <w:rPr>
          <w:rFonts w:ascii="Times New Roman" w:hAnsi="Times New Roman" w:cs="Times New Roman"/>
          <w:sz w:val="24"/>
          <w:szCs w:val="24"/>
        </w:rPr>
        <w:t>Понуда се сматра благовременом уколико је пр</w:t>
      </w:r>
      <w:r w:rsidR="00F151CC">
        <w:rPr>
          <w:rFonts w:ascii="Times New Roman" w:hAnsi="Times New Roman" w:cs="Times New Roman"/>
          <w:sz w:val="24"/>
          <w:szCs w:val="24"/>
        </w:rPr>
        <w:t xml:space="preserve">имљена од стране наручиоца до </w:t>
      </w:r>
      <w:r w:rsidR="00F151CC" w:rsidRPr="00F151CC">
        <w:rPr>
          <w:rFonts w:ascii="Times New Roman" w:hAnsi="Times New Roman" w:cs="Times New Roman"/>
          <w:b/>
          <w:sz w:val="24"/>
          <w:szCs w:val="24"/>
          <w:u w:val="single"/>
        </w:rPr>
        <w:t>20</w:t>
      </w:r>
      <w:r w:rsidRPr="00F151CC">
        <w:rPr>
          <w:rFonts w:ascii="Times New Roman" w:hAnsi="Times New Roman" w:cs="Times New Roman"/>
          <w:b/>
          <w:sz w:val="24"/>
          <w:szCs w:val="24"/>
          <w:u w:val="single"/>
        </w:rPr>
        <w:t>.06</w:t>
      </w:r>
      <w:r w:rsidRPr="00F151CC">
        <w:rPr>
          <w:rFonts w:ascii="Times New Roman" w:hAnsi="Times New Roman" w:cs="Times New Roman"/>
          <w:b/>
          <w:sz w:val="24"/>
          <w:szCs w:val="24"/>
          <w:u w:val="single"/>
          <w:lang w:val="sr-Cyrl-CS"/>
        </w:rPr>
        <w:t>.2019</w:t>
      </w:r>
      <w:r w:rsidRPr="00973219">
        <w:rPr>
          <w:rFonts w:ascii="Times New Roman" w:hAnsi="Times New Roman" w:cs="Times New Roman"/>
          <w:sz w:val="24"/>
          <w:szCs w:val="24"/>
          <w:lang w:val="sr-Cyrl-CS"/>
        </w:rPr>
        <w:t xml:space="preserve">. године до 11:00 </w:t>
      </w:r>
      <w:r w:rsidRPr="00973219">
        <w:rPr>
          <w:rFonts w:ascii="Times New Roman" w:hAnsi="Times New Roman" w:cs="Times New Roman"/>
          <w:sz w:val="24"/>
          <w:szCs w:val="24"/>
        </w:rPr>
        <w:t>часова</w:t>
      </w:r>
      <w:r w:rsidRPr="00973219">
        <w:rPr>
          <w:rFonts w:ascii="Times New Roman" w:hAnsi="Times New Roman" w:cs="Times New Roman"/>
          <w:i/>
          <w:iCs/>
          <w:sz w:val="24"/>
          <w:szCs w:val="24"/>
        </w:rPr>
        <w:t>.</w:t>
      </w:r>
      <w:r w:rsidRPr="00973219">
        <w:rPr>
          <w:rFonts w:ascii="Times New Roman" w:hAnsi="Times New Roman" w:cs="Times New Roman"/>
          <w:i/>
          <w:iCs/>
          <w:color w:val="FF0000"/>
          <w:sz w:val="24"/>
          <w:szCs w:val="24"/>
        </w:rPr>
        <w:t xml:space="preserve"> </w:t>
      </w:r>
    </w:p>
    <w:p w:rsidR="00973219" w:rsidRPr="00973219" w:rsidRDefault="00973219" w:rsidP="00973219">
      <w:pPr>
        <w:autoSpaceDE w:val="0"/>
        <w:autoSpaceDN w:val="0"/>
        <w:adjustRightInd w:val="0"/>
        <w:spacing w:after="0"/>
        <w:jc w:val="both"/>
        <w:rPr>
          <w:rFonts w:ascii="Times New Roman" w:hAnsi="Times New Roman" w:cs="Times New Roman"/>
          <w:color w:val="FF0000"/>
          <w:sz w:val="24"/>
          <w:szCs w:val="24"/>
        </w:rPr>
      </w:pPr>
      <w:r w:rsidRPr="00973219">
        <w:rPr>
          <w:rFonts w:ascii="Times New Roman" w:eastAsia="TimesNewRomanPS-BoldMT" w:hAnsi="Times New Roman" w:cs="Times New Roman"/>
          <w:b/>
          <w:bCs/>
          <w:color w:val="FF0000"/>
          <w:sz w:val="24"/>
          <w:szCs w:val="24"/>
        </w:rPr>
        <w:t xml:space="preserve"> </w:t>
      </w:r>
      <w:r w:rsidRPr="00973219">
        <w:rPr>
          <w:rFonts w:ascii="Times New Roman" w:hAnsi="Times New Roman" w:cs="Times New Roman"/>
          <w:color w:val="FF0000"/>
          <w:sz w:val="24"/>
          <w:szCs w:val="24"/>
        </w:rPr>
        <w:t xml:space="preserve">  </w:t>
      </w:r>
    </w:p>
    <w:p w:rsidR="00973219" w:rsidRPr="00973219" w:rsidRDefault="00973219" w:rsidP="00973219">
      <w:pPr>
        <w:autoSpaceDE w:val="0"/>
        <w:autoSpaceDN w:val="0"/>
        <w:adjustRightInd w:val="0"/>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973219">
        <w:rPr>
          <w:rFonts w:ascii="Times New Roman" w:hAnsi="Times New Roman" w:cs="Times New Roman"/>
          <w:sz w:val="24"/>
          <w:szCs w:val="24"/>
          <w:lang w:val="sr-Cyrl-CS"/>
        </w:rPr>
        <w:t>н</w:t>
      </w:r>
      <w:r w:rsidRPr="00973219">
        <w:rPr>
          <w:rFonts w:ascii="Times New Roman" w:hAnsi="Times New Roman" w:cs="Times New Roman"/>
          <w:sz w:val="24"/>
          <w:szCs w:val="24"/>
        </w:rPr>
        <w:t>аруч</w:t>
      </w:r>
      <w:r w:rsidRPr="00973219">
        <w:rPr>
          <w:rFonts w:ascii="Times New Roman" w:hAnsi="Times New Roman" w:cs="Times New Roman"/>
          <w:sz w:val="24"/>
          <w:szCs w:val="24"/>
          <w:lang w:val="sr-Cyrl-CS"/>
        </w:rPr>
        <w:t>и</w:t>
      </w:r>
      <w:r w:rsidRPr="00973219">
        <w:rPr>
          <w:rFonts w:ascii="Times New Roman" w:hAnsi="Times New Roman" w:cs="Times New Roman"/>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973219" w:rsidRPr="00973219" w:rsidRDefault="00973219" w:rsidP="00973219">
      <w:pPr>
        <w:autoSpaceDE w:val="0"/>
        <w:autoSpaceDN w:val="0"/>
        <w:adjustRightInd w:val="0"/>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973219" w:rsidRPr="00973219" w:rsidRDefault="00973219" w:rsidP="00973219">
      <w:pPr>
        <w:autoSpaceDE w:val="0"/>
        <w:autoSpaceDN w:val="0"/>
        <w:adjustRightInd w:val="0"/>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Понуда мора да садржи: </w:t>
      </w:r>
    </w:p>
    <w:p w:rsidR="00973219" w:rsidRPr="00973219" w:rsidRDefault="00973219" w:rsidP="00973219">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973219">
        <w:rPr>
          <w:rFonts w:ascii="Times New Roman" w:hAnsi="Times New Roman" w:cs="Times New Roman"/>
          <w:sz w:val="24"/>
          <w:szCs w:val="24"/>
        </w:rPr>
        <w:t xml:space="preserve">Образац понуде (Образац бр. 1) – попуњен, оверен печатом и потписан; </w:t>
      </w:r>
    </w:p>
    <w:p w:rsidR="00973219" w:rsidRPr="00973219" w:rsidRDefault="00973219" w:rsidP="00973219">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973219">
        <w:rPr>
          <w:rFonts w:ascii="Times New Roman" w:hAnsi="Times New Roman" w:cs="Times New Roman"/>
          <w:sz w:val="24"/>
          <w:szCs w:val="24"/>
        </w:rPr>
        <w:t>Трошкови припреме понуде (Образац бр.2) - попуњен, оверен печатом и потписан; (достављање овог обрасца није обавезно);</w:t>
      </w:r>
    </w:p>
    <w:p w:rsidR="00973219" w:rsidRPr="00973219" w:rsidRDefault="00973219" w:rsidP="00973219">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973219">
        <w:rPr>
          <w:rFonts w:ascii="Times New Roman" w:hAnsi="Times New Roman" w:cs="Times New Roman"/>
          <w:sz w:val="24"/>
          <w:szCs w:val="24"/>
        </w:rPr>
        <w:t>Изјаву о независној понуди (Образац бр.3) - попуњен, оверен печатом и потписан;</w:t>
      </w:r>
    </w:p>
    <w:p w:rsidR="00973219" w:rsidRPr="00973219" w:rsidRDefault="00973219" w:rsidP="00973219">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973219">
        <w:rPr>
          <w:rFonts w:ascii="Times New Roman" w:hAnsi="Times New Roman" w:cs="Times New Roman"/>
          <w:sz w:val="24"/>
          <w:szCs w:val="24"/>
        </w:rPr>
        <w:t>Изјаве понуђача о испуњености обавезних услова за учешће у поступку јавне набавке - чл. 75. ЗЈН (Образац бр.4) - попуњен, оверен печатом и потписан;</w:t>
      </w:r>
    </w:p>
    <w:p w:rsidR="00973219" w:rsidRPr="00973219" w:rsidRDefault="00973219" w:rsidP="00973219">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973219">
        <w:rPr>
          <w:rFonts w:ascii="Times New Roman" w:hAnsi="Times New Roman" w:cs="Times New Roman"/>
          <w:sz w:val="24"/>
          <w:szCs w:val="24"/>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оверен печатом и потписан;</w:t>
      </w:r>
    </w:p>
    <w:p w:rsidR="00973219" w:rsidRPr="00973219" w:rsidRDefault="00973219" w:rsidP="00973219">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973219">
        <w:rPr>
          <w:rFonts w:ascii="Times New Roman" w:hAnsi="Times New Roman" w:cs="Times New Roman"/>
          <w:sz w:val="24"/>
          <w:szCs w:val="24"/>
        </w:rPr>
        <w:t>Изјаву понуђача о потовању важећих прописа о заштити на раду, запошљавању и условима рада, заштити животне средине, као и да нема забрану об</w:t>
      </w:r>
      <w:r w:rsidR="00F151CC">
        <w:rPr>
          <w:rFonts w:ascii="Times New Roman" w:hAnsi="Times New Roman" w:cs="Times New Roman"/>
          <w:sz w:val="24"/>
          <w:szCs w:val="24"/>
        </w:rPr>
        <w:t>ављања делатности (образац бр.6</w:t>
      </w:r>
      <w:r w:rsidRPr="00973219">
        <w:rPr>
          <w:rFonts w:ascii="Times New Roman" w:hAnsi="Times New Roman" w:cs="Times New Roman"/>
          <w:sz w:val="24"/>
          <w:szCs w:val="24"/>
        </w:rPr>
        <w:t>) - попуњен, оверен печатом и потписан;</w:t>
      </w:r>
    </w:p>
    <w:p w:rsidR="00973219" w:rsidRPr="00973219" w:rsidRDefault="00F151CC" w:rsidP="00973219">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Модел уговора (образац бр.7</w:t>
      </w:r>
      <w:r w:rsidR="00973219" w:rsidRPr="00973219">
        <w:rPr>
          <w:rFonts w:ascii="Times New Roman" w:hAnsi="Times New Roman" w:cs="Times New Roman"/>
          <w:sz w:val="24"/>
          <w:szCs w:val="24"/>
        </w:rPr>
        <w:t>) - попуњен, оверен печатом и потписан;</w:t>
      </w:r>
    </w:p>
    <w:p w:rsidR="00973219" w:rsidRPr="00973219" w:rsidRDefault="00973219" w:rsidP="00973219">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973219">
        <w:rPr>
          <w:rFonts w:ascii="Times New Roman" w:hAnsi="Times New Roman" w:cs="Times New Roman"/>
          <w:sz w:val="24"/>
          <w:szCs w:val="24"/>
        </w:rPr>
        <w:t>образац структ</w:t>
      </w:r>
      <w:r w:rsidR="00F151CC">
        <w:rPr>
          <w:rFonts w:ascii="Times New Roman" w:hAnsi="Times New Roman" w:cs="Times New Roman"/>
          <w:sz w:val="24"/>
          <w:szCs w:val="24"/>
        </w:rPr>
        <w:t>уре понуђене цене (образац бр.8</w:t>
      </w:r>
      <w:r w:rsidRPr="00973219">
        <w:rPr>
          <w:rFonts w:ascii="Times New Roman" w:hAnsi="Times New Roman" w:cs="Times New Roman"/>
          <w:sz w:val="24"/>
          <w:szCs w:val="24"/>
        </w:rPr>
        <w:t>) - попуњен, оверен печатом и потписан;</w:t>
      </w:r>
    </w:p>
    <w:p w:rsidR="00973219" w:rsidRPr="00973219" w:rsidRDefault="00973219" w:rsidP="00973219">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973219">
        <w:rPr>
          <w:rFonts w:ascii="Times New Roman" w:hAnsi="Times New Roman" w:cs="Times New Roman"/>
          <w:sz w:val="24"/>
          <w:szCs w:val="24"/>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F151CC" w:rsidRPr="00F151CC" w:rsidRDefault="00F151CC" w:rsidP="00F151CC">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F151CC">
        <w:rPr>
          <w:rFonts w:ascii="Times New Roman" w:hAnsi="Times New Roman" w:cs="Times New Roman"/>
          <w:sz w:val="24"/>
          <w:szCs w:val="24"/>
        </w:rPr>
        <w:t xml:space="preserve"> </w:t>
      </w:r>
      <w:r>
        <w:rPr>
          <w:rFonts w:ascii="Times New Roman" w:hAnsi="Times New Roman" w:cs="Times New Roman"/>
          <w:sz w:val="24"/>
          <w:szCs w:val="24"/>
        </w:rPr>
        <w:t>Програм пружања услуге</w:t>
      </w:r>
    </w:p>
    <w:p w:rsidR="00F151CC" w:rsidRPr="00973219" w:rsidRDefault="00F151CC" w:rsidP="00973219">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973219">
        <w:rPr>
          <w:rFonts w:ascii="Times New Roman" w:hAnsi="Times New Roman" w:cs="Times New Roman"/>
          <w:sz w:val="24"/>
          <w:szCs w:val="24"/>
        </w:rPr>
        <w:t>Доказе о испуњености услова на начин предвиђен конкурсном документацијом</w:t>
      </w:r>
    </w:p>
    <w:p w:rsidR="00973219" w:rsidRPr="00973219" w:rsidRDefault="00973219" w:rsidP="00973219">
      <w:pPr>
        <w:spacing w:after="0"/>
        <w:jc w:val="both"/>
        <w:rPr>
          <w:rFonts w:ascii="Times New Roman" w:hAnsi="Times New Roman" w:cs="Times New Roman"/>
          <w:sz w:val="24"/>
          <w:szCs w:val="24"/>
          <w:lang w:val="sr-Cyrl-CS"/>
        </w:rPr>
      </w:pPr>
    </w:p>
    <w:p w:rsidR="00973219" w:rsidRPr="00973219" w:rsidRDefault="00973219" w:rsidP="00973219">
      <w:pPr>
        <w:numPr>
          <w:ilvl w:val="0"/>
          <w:numId w:val="11"/>
        </w:numPr>
        <w:tabs>
          <w:tab w:val="left" w:pos="810"/>
        </w:tabs>
        <w:suppressAutoHyphens/>
        <w:spacing w:after="0" w:line="100" w:lineRule="atLeast"/>
        <w:ind w:left="0" w:firstLine="0"/>
        <w:jc w:val="both"/>
        <w:rPr>
          <w:rFonts w:ascii="Times New Roman" w:hAnsi="Times New Roman" w:cs="Times New Roman"/>
          <w:b/>
          <w:bCs/>
          <w:i/>
          <w:iCs/>
          <w:sz w:val="24"/>
          <w:szCs w:val="24"/>
          <w:lang w:val="sr-Cyrl-CS"/>
        </w:rPr>
      </w:pPr>
      <w:r w:rsidRPr="00973219">
        <w:rPr>
          <w:rFonts w:ascii="Times New Roman" w:hAnsi="Times New Roman" w:cs="Times New Roman"/>
          <w:b/>
          <w:bCs/>
          <w:i/>
          <w:iCs/>
          <w:sz w:val="24"/>
          <w:szCs w:val="24"/>
        </w:rPr>
        <w:lastRenderedPageBreak/>
        <w:t>ПАРТИЈЕ</w:t>
      </w:r>
    </w:p>
    <w:p w:rsidR="00973219" w:rsidRPr="00973219" w:rsidRDefault="00973219" w:rsidP="00973219">
      <w:pPr>
        <w:spacing w:after="0"/>
        <w:ind w:left="720"/>
        <w:jc w:val="both"/>
        <w:rPr>
          <w:rFonts w:ascii="Times New Roman" w:hAnsi="Times New Roman" w:cs="Times New Roman"/>
          <w:b/>
          <w:bCs/>
          <w:i/>
          <w:iCs/>
          <w:sz w:val="24"/>
          <w:szCs w:val="24"/>
          <w:lang w:val="sr-Cyrl-CS"/>
        </w:rPr>
      </w:pPr>
    </w:p>
    <w:p w:rsidR="00973219" w:rsidRPr="00973219" w:rsidRDefault="00973219" w:rsidP="00973219">
      <w:pPr>
        <w:spacing w:after="0"/>
        <w:jc w:val="both"/>
        <w:rPr>
          <w:rFonts w:ascii="Times New Roman" w:hAnsi="Times New Roman" w:cs="Times New Roman"/>
          <w:sz w:val="24"/>
          <w:szCs w:val="24"/>
          <w:lang w:val="sr-Cyrl-CS"/>
        </w:rPr>
      </w:pPr>
      <w:r w:rsidRPr="00973219">
        <w:rPr>
          <w:rFonts w:ascii="Times New Roman" w:hAnsi="Times New Roman" w:cs="Times New Roman"/>
          <w:sz w:val="24"/>
          <w:szCs w:val="24"/>
          <w:lang w:val="sr-Cyrl-CS"/>
        </w:rPr>
        <w:t>Предметна јавна набавка није обликована по партијама.</w:t>
      </w:r>
    </w:p>
    <w:p w:rsidR="00973219" w:rsidRPr="00973219" w:rsidRDefault="00973219" w:rsidP="00973219">
      <w:pPr>
        <w:spacing w:after="0"/>
        <w:jc w:val="both"/>
        <w:rPr>
          <w:rFonts w:ascii="Times New Roman" w:hAnsi="Times New Roman" w:cs="Times New Roman"/>
          <w:sz w:val="24"/>
          <w:szCs w:val="24"/>
          <w:lang w:val="sr-Cyrl-CS"/>
        </w:rPr>
      </w:pPr>
    </w:p>
    <w:p w:rsidR="00973219" w:rsidRPr="00973219" w:rsidRDefault="00973219" w:rsidP="00973219">
      <w:pPr>
        <w:spacing w:after="0"/>
        <w:jc w:val="both"/>
        <w:rPr>
          <w:rFonts w:ascii="Times New Roman" w:hAnsi="Times New Roman" w:cs="Times New Roman"/>
          <w:bCs/>
          <w:iCs/>
          <w:sz w:val="24"/>
          <w:szCs w:val="24"/>
        </w:rPr>
      </w:pPr>
      <w:r w:rsidRPr="00973219">
        <w:rPr>
          <w:rFonts w:ascii="Times New Roman" w:hAnsi="Times New Roman" w:cs="Times New Roman"/>
          <w:b/>
          <w:i/>
          <w:iCs/>
          <w:sz w:val="24"/>
          <w:szCs w:val="24"/>
        </w:rPr>
        <w:t>4.</w:t>
      </w:r>
      <w:r w:rsidRPr="00973219">
        <w:rPr>
          <w:rFonts w:ascii="Times New Roman" w:hAnsi="Times New Roman" w:cs="Times New Roman"/>
          <w:b/>
          <w:bCs/>
          <w:i/>
          <w:iCs/>
          <w:sz w:val="24"/>
          <w:szCs w:val="24"/>
        </w:rPr>
        <w:t xml:space="preserve">  ПОНУДА СА ВАРИЈАНТАМА</w:t>
      </w:r>
    </w:p>
    <w:p w:rsidR="00973219" w:rsidRPr="00973219" w:rsidRDefault="00973219" w:rsidP="00973219">
      <w:pPr>
        <w:spacing w:after="0"/>
        <w:jc w:val="both"/>
        <w:rPr>
          <w:rFonts w:ascii="Times New Roman" w:hAnsi="Times New Roman" w:cs="Times New Roman"/>
          <w:bCs/>
          <w:iCs/>
          <w:sz w:val="24"/>
          <w:szCs w:val="24"/>
        </w:rPr>
      </w:pPr>
    </w:p>
    <w:p w:rsidR="00973219" w:rsidRPr="00973219" w:rsidRDefault="00973219" w:rsidP="00973219">
      <w:pPr>
        <w:spacing w:after="0"/>
        <w:jc w:val="both"/>
        <w:rPr>
          <w:rFonts w:ascii="Times New Roman" w:hAnsi="Times New Roman" w:cs="Times New Roman"/>
          <w:b/>
          <w:bCs/>
          <w:i/>
          <w:iCs/>
          <w:sz w:val="24"/>
          <w:szCs w:val="24"/>
        </w:rPr>
      </w:pPr>
      <w:r w:rsidRPr="00973219">
        <w:rPr>
          <w:rFonts w:ascii="Times New Roman" w:hAnsi="Times New Roman" w:cs="Times New Roman"/>
          <w:bCs/>
          <w:iCs/>
          <w:sz w:val="24"/>
          <w:szCs w:val="24"/>
        </w:rPr>
        <w:t>Подношење понуде са варијантама није дозвољено.</w:t>
      </w:r>
    </w:p>
    <w:p w:rsidR="00973219" w:rsidRPr="00973219" w:rsidRDefault="00973219" w:rsidP="00973219">
      <w:pPr>
        <w:spacing w:after="0"/>
        <w:jc w:val="both"/>
        <w:rPr>
          <w:rFonts w:ascii="Times New Roman" w:hAnsi="Times New Roman" w:cs="Times New Roman"/>
          <w:b/>
          <w:bCs/>
          <w:i/>
          <w:iCs/>
          <w:sz w:val="24"/>
          <w:szCs w:val="24"/>
        </w:rPr>
      </w:pP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b/>
          <w:bCs/>
          <w:i/>
          <w:iCs/>
          <w:sz w:val="24"/>
          <w:szCs w:val="24"/>
        </w:rPr>
        <w:t xml:space="preserve">5. </w:t>
      </w:r>
      <w:r w:rsidRPr="00973219">
        <w:rPr>
          <w:rFonts w:ascii="Times New Roman" w:hAnsi="Times New Roman" w:cs="Times New Roman"/>
          <w:b/>
          <w:i/>
          <w:iCs/>
          <w:sz w:val="24"/>
          <w:szCs w:val="24"/>
        </w:rPr>
        <w:t>НАЧИН ИЗМЕНЕ, ДОПУНЕ И ОПОЗИВА ПОНУДЕ</w:t>
      </w:r>
    </w:p>
    <w:p w:rsidR="00973219" w:rsidRPr="00973219" w:rsidRDefault="00973219" w:rsidP="00973219">
      <w:pPr>
        <w:spacing w:after="0"/>
        <w:jc w:val="both"/>
        <w:rPr>
          <w:rFonts w:ascii="Times New Roman" w:hAnsi="Times New Roman" w:cs="Times New Roman"/>
          <w:sz w:val="24"/>
          <w:szCs w:val="24"/>
        </w:rPr>
      </w:pP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973219" w:rsidRPr="00973219" w:rsidRDefault="00973219" w:rsidP="00973219">
      <w:pPr>
        <w:spacing w:after="0"/>
        <w:jc w:val="both"/>
        <w:rPr>
          <w:rFonts w:ascii="Times New Roman" w:eastAsia="TimesNewRomanPSMT" w:hAnsi="Times New Roman" w:cs="Times New Roman"/>
          <w:bCs/>
          <w:iCs/>
          <w:sz w:val="24"/>
          <w:szCs w:val="24"/>
        </w:rPr>
      </w:pPr>
      <w:r w:rsidRPr="00973219">
        <w:rPr>
          <w:rFonts w:ascii="Times New Roman" w:hAnsi="Times New Roman" w:cs="Times New Roman"/>
          <w:sz w:val="24"/>
          <w:szCs w:val="24"/>
        </w:rPr>
        <w:t xml:space="preserve">Понуђач је дужан да јасно назначи који део понуде мења односно која документа накнадно доставља. </w:t>
      </w:r>
    </w:p>
    <w:p w:rsidR="00973219" w:rsidRPr="00973219" w:rsidRDefault="00973219" w:rsidP="00973219">
      <w:pPr>
        <w:spacing w:after="0"/>
        <w:jc w:val="both"/>
        <w:rPr>
          <w:rFonts w:ascii="Times New Roman" w:eastAsia="TimesNewRomanPSMT" w:hAnsi="Times New Roman" w:cs="Times New Roman"/>
          <w:bCs/>
          <w:iCs/>
          <w:sz w:val="24"/>
          <w:szCs w:val="24"/>
        </w:rPr>
      </w:pPr>
      <w:r w:rsidRPr="00973219">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Pr="00973219">
        <w:rPr>
          <w:rFonts w:ascii="Times New Roman" w:eastAsia="TimesNewRomanPSMT" w:hAnsi="Times New Roman" w:cs="Times New Roman"/>
          <w:bCs/>
          <w:sz w:val="24"/>
          <w:szCs w:val="24"/>
        </w:rPr>
        <w:t>Градска управа града Ужица,</w:t>
      </w:r>
      <w:r w:rsidRPr="00973219">
        <w:rPr>
          <w:rFonts w:ascii="Times New Roman" w:eastAsia="TimesNewRomanPSMT" w:hAnsi="Times New Roman" w:cs="Times New Roman"/>
          <w:bCs/>
          <w:sz w:val="24"/>
          <w:szCs w:val="24"/>
          <w:lang w:val="sr-Cyrl-CS"/>
        </w:rPr>
        <w:t xml:space="preserve"> ул. Димитрија Туцовића бр.52, Ужице</w:t>
      </w:r>
      <w:r w:rsidRPr="00973219">
        <w:rPr>
          <w:rFonts w:ascii="Times New Roman" w:hAnsi="Times New Roman" w:cs="Times New Roman"/>
          <w:i/>
          <w:iCs/>
          <w:sz w:val="24"/>
          <w:szCs w:val="24"/>
        </w:rPr>
        <w:t xml:space="preserve">, </w:t>
      </w:r>
      <w:r w:rsidRPr="00973219">
        <w:rPr>
          <w:rFonts w:ascii="Times New Roman" w:eastAsia="TimesNewRomanPSMT" w:hAnsi="Times New Roman" w:cs="Times New Roman"/>
          <w:bCs/>
          <w:iCs/>
          <w:color w:val="FF0000"/>
          <w:sz w:val="24"/>
          <w:szCs w:val="24"/>
        </w:rPr>
        <w:t xml:space="preserve"> </w:t>
      </w:r>
      <w:r w:rsidRPr="00973219">
        <w:rPr>
          <w:rFonts w:ascii="Times New Roman" w:eastAsia="TimesNewRomanPSMT" w:hAnsi="Times New Roman" w:cs="Times New Roman"/>
          <w:bCs/>
          <w:iCs/>
          <w:sz w:val="24"/>
          <w:szCs w:val="24"/>
        </w:rPr>
        <w:t>са назнаком:</w:t>
      </w:r>
    </w:p>
    <w:p w:rsidR="00973219" w:rsidRPr="00F151CC" w:rsidRDefault="00973219" w:rsidP="00973219">
      <w:pPr>
        <w:spacing w:after="0"/>
        <w:jc w:val="both"/>
        <w:rPr>
          <w:rFonts w:ascii="Times New Roman" w:hAnsi="Times New Roman" w:cs="Times New Roman"/>
          <w:b/>
          <w:i/>
          <w:iCs/>
          <w:sz w:val="24"/>
          <w:szCs w:val="24"/>
        </w:rPr>
      </w:pPr>
      <w:r w:rsidRPr="00973219">
        <w:rPr>
          <w:rFonts w:ascii="Times New Roman" w:eastAsia="TimesNewRomanPSMT" w:hAnsi="Times New Roman" w:cs="Times New Roman"/>
          <w:bCs/>
          <w:iCs/>
          <w:sz w:val="24"/>
          <w:szCs w:val="24"/>
        </w:rPr>
        <w:t>„</w:t>
      </w:r>
      <w:r w:rsidRPr="00973219">
        <w:rPr>
          <w:rFonts w:ascii="Times New Roman" w:eastAsia="TimesNewRomanPSMT" w:hAnsi="Times New Roman" w:cs="Times New Roman"/>
          <w:b/>
          <w:bCs/>
          <w:iCs/>
          <w:sz w:val="24"/>
          <w:szCs w:val="24"/>
        </w:rPr>
        <w:t>Измена понуде</w:t>
      </w:r>
      <w:r w:rsidRPr="00973219">
        <w:rPr>
          <w:rFonts w:ascii="Times New Roman" w:eastAsia="TimesNewRomanPS-BoldMT" w:hAnsi="Times New Roman" w:cs="Times New Roman"/>
          <w:b/>
          <w:bCs/>
          <w:sz w:val="24"/>
          <w:szCs w:val="24"/>
        </w:rPr>
        <w:t xml:space="preserve"> за јавну набавку</w:t>
      </w:r>
      <w:r w:rsidRPr="00973219">
        <w:rPr>
          <w:rFonts w:ascii="Times New Roman" w:eastAsia="TimesNewRomanPS-BoldMT" w:hAnsi="Times New Roman" w:cs="Times New Roman"/>
          <w:b/>
          <w:bCs/>
          <w:sz w:val="24"/>
          <w:szCs w:val="24"/>
          <w:lang w:val="sr-Cyrl-CS"/>
        </w:rPr>
        <w:t xml:space="preserve"> мале вредности </w:t>
      </w:r>
      <w:r w:rsidRPr="00973219">
        <w:rPr>
          <w:rFonts w:ascii="Times New Roman" w:hAnsi="Times New Roman" w:cs="Times New Roman"/>
          <w:b/>
          <w:bCs/>
          <w:sz w:val="24"/>
          <w:szCs w:val="24"/>
          <w:lang w:val="sr-Cyrl-CS"/>
        </w:rPr>
        <w:t xml:space="preserve">број </w:t>
      </w:r>
      <w:r w:rsidR="00F151CC" w:rsidRPr="00F151CC">
        <w:rPr>
          <w:rFonts w:ascii="Times New Roman" w:hAnsi="Times New Roman" w:cs="Times New Roman"/>
          <w:b/>
          <w:sz w:val="24"/>
          <w:szCs w:val="24"/>
        </w:rPr>
        <w:t xml:space="preserve">IV 404-164/19 </w:t>
      </w:r>
      <w:r w:rsidR="00F151CC" w:rsidRPr="00F151CC">
        <w:rPr>
          <w:rFonts w:ascii="Times New Roman" w:hAnsi="Times New Roman" w:cs="Times New Roman"/>
          <w:b/>
          <w:iCs/>
          <w:sz w:val="24"/>
          <w:szCs w:val="24"/>
          <w:lang w:val="sr-Cyrl-CS"/>
        </w:rPr>
        <w:t>– Услуга помоћи у кући за децу са сметњама у развоју</w:t>
      </w:r>
      <w:r w:rsidRPr="00973219">
        <w:rPr>
          <w:rFonts w:ascii="Times New Roman" w:eastAsia="TimesNewRomanPSMT" w:hAnsi="Times New Roman" w:cs="Times New Roman"/>
          <w:b/>
          <w:bCs/>
          <w:sz w:val="24"/>
          <w:szCs w:val="24"/>
        </w:rPr>
        <w:t xml:space="preserve"> </w:t>
      </w:r>
      <w:r w:rsidRPr="00973219">
        <w:rPr>
          <w:rFonts w:ascii="Times New Roman" w:eastAsia="TimesNewRomanPS-BoldMT" w:hAnsi="Times New Roman" w:cs="Times New Roman"/>
          <w:b/>
          <w:bCs/>
          <w:sz w:val="24"/>
          <w:szCs w:val="24"/>
        </w:rPr>
        <w:t>НЕ ОТВАРАТИ</w:t>
      </w:r>
      <w:r w:rsidRPr="00973219">
        <w:rPr>
          <w:rFonts w:ascii="Times New Roman" w:eastAsia="TimesNewRomanPSMT" w:hAnsi="Times New Roman" w:cs="Times New Roman"/>
          <w:bCs/>
          <w:iCs/>
          <w:sz w:val="24"/>
          <w:szCs w:val="24"/>
        </w:rPr>
        <w:t xml:space="preserve"> или</w:t>
      </w:r>
    </w:p>
    <w:p w:rsidR="00973219" w:rsidRPr="00F151CC" w:rsidRDefault="00973219" w:rsidP="00973219">
      <w:pPr>
        <w:spacing w:after="0"/>
        <w:jc w:val="both"/>
        <w:rPr>
          <w:rFonts w:ascii="Times New Roman" w:hAnsi="Times New Roman" w:cs="Times New Roman"/>
          <w:b/>
          <w:i/>
          <w:iCs/>
          <w:sz w:val="24"/>
          <w:szCs w:val="24"/>
        </w:rPr>
      </w:pPr>
      <w:r w:rsidRPr="00973219">
        <w:rPr>
          <w:rFonts w:ascii="Times New Roman" w:eastAsia="TimesNewRomanPSMT" w:hAnsi="Times New Roman" w:cs="Times New Roman"/>
          <w:bCs/>
          <w:iCs/>
          <w:sz w:val="24"/>
          <w:szCs w:val="24"/>
        </w:rPr>
        <w:t>„</w:t>
      </w:r>
      <w:r w:rsidRPr="00973219">
        <w:rPr>
          <w:rFonts w:ascii="Times New Roman" w:eastAsia="TimesNewRomanPSMT" w:hAnsi="Times New Roman" w:cs="Times New Roman"/>
          <w:b/>
          <w:bCs/>
          <w:iCs/>
          <w:sz w:val="24"/>
          <w:szCs w:val="24"/>
        </w:rPr>
        <w:t>Допуна понуде</w:t>
      </w:r>
      <w:r w:rsidRPr="00973219">
        <w:rPr>
          <w:rFonts w:ascii="Times New Roman" w:eastAsia="TimesNewRomanPSMT" w:hAnsi="Times New Roman" w:cs="Times New Roman"/>
          <w:bCs/>
          <w:iCs/>
          <w:sz w:val="24"/>
          <w:szCs w:val="24"/>
        </w:rPr>
        <w:t xml:space="preserve"> </w:t>
      </w:r>
      <w:r w:rsidRPr="00973219">
        <w:rPr>
          <w:rFonts w:ascii="Times New Roman" w:eastAsia="TimesNewRomanPS-BoldMT" w:hAnsi="Times New Roman" w:cs="Times New Roman"/>
          <w:b/>
          <w:bCs/>
          <w:sz w:val="24"/>
          <w:szCs w:val="24"/>
        </w:rPr>
        <w:t>за јавну набавку</w:t>
      </w:r>
      <w:r w:rsidRPr="00973219">
        <w:rPr>
          <w:rFonts w:ascii="Times New Roman" w:eastAsia="TimesNewRomanPS-BoldMT" w:hAnsi="Times New Roman" w:cs="Times New Roman"/>
          <w:b/>
          <w:bCs/>
          <w:sz w:val="24"/>
          <w:szCs w:val="24"/>
          <w:lang w:val="sr-Cyrl-CS"/>
        </w:rPr>
        <w:t xml:space="preserve"> мале вредности </w:t>
      </w:r>
      <w:r w:rsidRPr="00973219">
        <w:rPr>
          <w:rFonts w:ascii="Times New Roman" w:hAnsi="Times New Roman" w:cs="Times New Roman"/>
          <w:b/>
          <w:bCs/>
          <w:sz w:val="24"/>
          <w:szCs w:val="24"/>
          <w:lang w:val="sr-Cyrl-CS"/>
        </w:rPr>
        <w:t xml:space="preserve">број </w:t>
      </w:r>
      <w:r w:rsidR="00F151CC" w:rsidRPr="00F151CC">
        <w:rPr>
          <w:rFonts w:ascii="Times New Roman" w:hAnsi="Times New Roman" w:cs="Times New Roman"/>
          <w:b/>
          <w:sz w:val="24"/>
          <w:szCs w:val="24"/>
        </w:rPr>
        <w:t xml:space="preserve">IV 404-164/19 </w:t>
      </w:r>
      <w:r w:rsidR="00F151CC" w:rsidRPr="00F151CC">
        <w:rPr>
          <w:rFonts w:ascii="Times New Roman" w:hAnsi="Times New Roman" w:cs="Times New Roman"/>
          <w:b/>
          <w:iCs/>
          <w:sz w:val="24"/>
          <w:szCs w:val="24"/>
          <w:lang w:val="sr-Cyrl-CS"/>
        </w:rPr>
        <w:t>– Услуга помоћи у кући за децу са сметњама у развоју</w:t>
      </w:r>
      <w:r w:rsidRPr="00973219">
        <w:rPr>
          <w:rFonts w:ascii="Times New Roman" w:eastAsia="TimesNewRomanPSMT" w:hAnsi="Times New Roman" w:cs="Times New Roman"/>
          <w:b/>
          <w:bCs/>
          <w:sz w:val="24"/>
          <w:szCs w:val="24"/>
        </w:rPr>
        <w:t xml:space="preserve">- </w:t>
      </w:r>
      <w:r w:rsidRPr="00973219">
        <w:rPr>
          <w:rFonts w:ascii="Times New Roman" w:eastAsia="TimesNewRomanPS-BoldMT" w:hAnsi="Times New Roman" w:cs="Times New Roman"/>
          <w:b/>
          <w:bCs/>
          <w:sz w:val="24"/>
          <w:szCs w:val="24"/>
        </w:rPr>
        <w:t>НЕ ОТВАРАТИ”</w:t>
      </w:r>
      <w:r w:rsidRPr="00973219">
        <w:rPr>
          <w:rFonts w:ascii="Times New Roman" w:eastAsia="TimesNewRomanPSMT" w:hAnsi="Times New Roman" w:cs="Times New Roman"/>
          <w:bCs/>
          <w:iCs/>
          <w:sz w:val="24"/>
          <w:szCs w:val="24"/>
        </w:rPr>
        <w:t xml:space="preserve"> или</w:t>
      </w:r>
    </w:p>
    <w:p w:rsidR="00973219" w:rsidRPr="00F151CC" w:rsidRDefault="00973219" w:rsidP="00973219">
      <w:pPr>
        <w:spacing w:after="0"/>
        <w:jc w:val="both"/>
        <w:rPr>
          <w:rFonts w:ascii="Times New Roman" w:hAnsi="Times New Roman" w:cs="Times New Roman"/>
          <w:b/>
          <w:i/>
          <w:iCs/>
          <w:sz w:val="24"/>
          <w:szCs w:val="24"/>
        </w:rPr>
      </w:pPr>
      <w:r w:rsidRPr="00973219">
        <w:rPr>
          <w:rFonts w:ascii="Times New Roman" w:eastAsia="TimesNewRomanPSMT" w:hAnsi="Times New Roman" w:cs="Times New Roman"/>
          <w:bCs/>
          <w:iCs/>
          <w:sz w:val="24"/>
          <w:szCs w:val="24"/>
        </w:rPr>
        <w:t>„</w:t>
      </w:r>
      <w:r w:rsidRPr="00973219">
        <w:rPr>
          <w:rFonts w:ascii="Times New Roman" w:eastAsia="TimesNewRomanPSMT" w:hAnsi="Times New Roman" w:cs="Times New Roman"/>
          <w:b/>
          <w:bCs/>
          <w:iCs/>
          <w:sz w:val="24"/>
          <w:szCs w:val="24"/>
        </w:rPr>
        <w:t>Опозив понуде</w:t>
      </w:r>
      <w:r w:rsidRPr="00973219">
        <w:rPr>
          <w:rFonts w:ascii="Times New Roman" w:eastAsia="TimesNewRomanPSMT" w:hAnsi="Times New Roman" w:cs="Times New Roman"/>
          <w:bCs/>
          <w:iCs/>
          <w:sz w:val="24"/>
          <w:szCs w:val="24"/>
        </w:rPr>
        <w:t xml:space="preserve"> </w:t>
      </w:r>
      <w:r w:rsidRPr="00973219">
        <w:rPr>
          <w:rFonts w:ascii="Times New Roman" w:eastAsia="TimesNewRomanPS-BoldMT" w:hAnsi="Times New Roman" w:cs="Times New Roman"/>
          <w:b/>
          <w:bCs/>
          <w:sz w:val="24"/>
          <w:szCs w:val="24"/>
        </w:rPr>
        <w:t>за јавну набавку</w:t>
      </w:r>
      <w:r w:rsidRPr="00973219">
        <w:rPr>
          <w:rFonts w:ascii="Times New Roman" w:eastAsia="TimesNewRomanPS-BoldMT" w:hAnsi="Times New Roman" w:cs="Times New Roman"/>
          <w:b/>
          <w:bCs/>
          <w:sz w:val="24"/>
          <w:szCs w:val="24"/>
          <w:lang w:val="sr-Cyrl-CS"/>
        </w:rPr>
        <w:t xml:space="preserve"> мале вредности </w:t>
      </w:r>
      <w:r w:rsidRPr="00973219">
        <w:rPr>
          <w:rFonts w:ascii="Times New Roman" w:hAnsi="Times New Roman" w:cs="Times New Roman"/>
          <w:b/>
          <w:bCs/>
          <w:sz w:val="24"/>
          <w:szCs w:val="24"/>
          <w:lang w:val="sr-Cyrl-CS"/>
        </w:rPr>
        <w:t xml:space="preserve">број </w:t>
      </w:r>
      <w:r w:rsidR="00F151CC" w:rsidRPr="00F151CC">
        <w:rPr>
          <w:rFonts w:ascii="Times New Roman" w:hAnsi="Times New Roman" w:cs="Times New Roman"/>
          <w:b/>
          <w:sz w:val="24"/>
          <w:szCs w:val="24"/>
        </w:rPr>
        <w:t xml:space="preserve">IV 404-164/19 </w:t>
      </w:r>
      <w:r w:rsidR="00F151CC" w:rsidRPr="00F151CC">
        <w:rPr>
          <w:rFonts w:ascii="Times New Roman" w:hAnsi="Times New Roman" w:cs="Times New Roman"/>
          <w:b/>
          <w:iCs/>
          <w:sz w:val="24"/>
          <w:szCs w:val="24"/>
          <w:lang w:val="sr-Cyrl-CS"/>
        </w:rPr>
        <w:t>– Услуга помоћи у кући за децу са сметњама у развоју</w:t>
      </w:r>
      <w:r w:rsidRPr="00973219">
        <w:rPr>
          <w:rFonts w:ascii="Times New Roman" w:eastAsia="TimesNewRomanPS-BoldMT" w:hAnsi="Times New Roman" w:cs="Times New Roman"/>
          <w:b/>
          <w:bCs/>
          <w:sz w:val="24"/>
          <w:szCs w:val="24"/>
        </w:rPr>
        <w:t xml:space="preserve">НЕ ОТВАРАТИ” </w:t>
      </w:r>
      <w:r w:rsidRPr="00973219">
        <w:rPr>
          <w:rFonts w:ascii="Times New Roman" w:eastAsia="TimesNewRomanPS-BoldMT" w:hAnsi="Times New Roman" w:cs="Times New Roman"/>
          <w:bCs/>
          <w:sz w:val="24"/>
          <w:szCs w:val="24"/>
        </w:rPr>
        <w:t>или</w:t>
      </w:r>
    </w:p>
    <w:p w:rsidR="00973219" w:rsidRPr="00F151CC" w:rsidRDefault="00973219" w:rsidP="00973219">
      <w:pPr>
        <w:spacing w:after="0"/>
        <w:jc w:val="both"/>
        <w:rPr>
          <w:rFonts w:ascii="Times New Roman" w:hAnsi="Times New Roman" w:cs="Times New Roman"/>
          <w:b/>
          <w:i/>
          <w:iCs/>
          <w:sz w:val="24"/>
          <w:szCs w:val="24"/>
        </w:rPr>
      </w:pPr>
      <w:r w:rsidRPr="00973219">
        <w:rPr>
          <w:rFonts w:ascii="Times New Roman" w:eastAsia="TimesNewRomanPSMT" w:hAnsi="Times New Roman" w:cs="Times New Roman"/>
          <w:bCs/>
          <w:iCs/>
          <w:sz w:val="24"/>
          <w:szCs w:val="24"/>
        </w:rPr>
        <w:t>„</w:t>
      </w:r>
      <w:r w:rsidRPr="00973219">
        <w:rPr>
          <w:rFonts w:ascii="Times New Roman" w:eastAsia="TimesNewRomanPSMT" w:hAnsi="Times New Roman" w:cs="Times New Roman"/>
          <w:b/>
          <w:bCs/>
          <w:iCs/>
          <w:sz w:val="24"/>
          <w:szCs w:val="24"/>
        </w:rPr>
        <w:t>Измена и допуна понуде</w:t>
      </w:r>
      <w:r w:rsidRPr="00973219">
        <w:rPr>
          <w:rFonts w:ascii="Times New Roman" w:eastAsia="TimesNewRomanPS-BoldMT" w:hAnsi="Times New Roman" w:cs="Times New Roman"/>
          <w:b/>
          <w:bCs/>
          <w:sz w:val="24"/>
          <w:szCs w:val="24"/>
        </w:rPr>
        <w:t xml:space="preserve"> за јавну набавку</w:t>
      </w:r>
      <w:r w:rsidRPr="00973219">
        <w:rPr>
          <w:rFonts w:ascii="Times New Roman" w:eastAsia="TimesNewRomanPS-BoldMT" w:hAnsi="Times New Roman" w:cs="Times New Roman"/>
          <w:b/>
          <w:bCs/>
          <w:sz w:val="24"/>
          <w:szCs w:val="24"/>
          <w:lang w:val="sr-Cyrl-CS"/>
        </w:rPr>
        <w:t xml:space="preserve"> мале вредности </w:t>
      </w:r>
      <w:r w:rsidRPr="00973219">
        <w:rPr>
          <w:rFonts w:ascii="Times New Roman" w:hAnsi="Times New Roman" w:cs="Times New Roman"/>
          <w:b/>
          <w:bCs/>
          <w:sz w:val="24"/>
          <w:szCs w:val="24"/>
          <w:lang w:val="sr-Cyrl-CS"/>
        </w:rPr>
        <w:t xml:space="preserve">број </w:t>
      </w:r>
      <w:r w:rsidR="00F151CC" w:rsidRPr="00F151CC">
        <w:rPr>
          <w:rFonts w:ascii="Times New Roman" w:hAnsi="Times New Roman" w:cs="Times New Roman"/>
          <w:b/>
          <w:sz w:val="24"/>
          <w:szCs w:val="24"/>
        </w:rPr>
        <w:t xml:space="preserve">IV 404-164/19 </w:t>
      </w:r>
      <w:r w:rsidR="00F151CC" w:rsidRPr="00F151CC">
        <w:rPr>
          <w:rFonts w:ascii="Times New Roman" w:hAnsi="Times New Roman" w:cs="Times New Roman"/>
          <w:b/>
          <w:iCs/>
          <w:sz w:val="24"/>
          <w:szCs w:val="24"/>
          <w:lang w:val="sr-Cyrl-CS"/>
        </w:rPr>
        <w:t>– Услуга помоћи у кући за децу са сметњама у развоју</w:t>
      </w:r>
      <w:r w:rsidRPr="00973219">
        <w:rPr>
          <w:rFonts w:ascii="Times New Roman" w:eastAsia="TimesNewRomanPSMT" w:hAnsi="Times New Roman" w:cs="Times New Roman"/>
          <w:b/>
          <w:bCs/>
          <w:sz w:val="24"/>
          <w:szCs w:val="24"/>
        </w:rPr>
        <w:t xml:space="preserve">- </w:t>
      </w:r>
      <w:r w:rsidRPr="00973219">
        <w:rPr>
          <w:rFonts w:ascii="Times New Roman" w:eastAsia="TimesNewRomanPS-BoldMT" w:hAnsi="Times New Roman" w:cs="Times New Roman"/>
          <w:b/>
          <w:bCs/>
          <w:sz w:val="24"/>
          <w:szCs w:val="24"/>
        </w:rPr>
        <w:t>НЕ ОТВАРАТИ.</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eastAsia="TimesNewRomanPSMT" w:hAnsi="Times New Roman" w:cs="Times New Roman"/>
          <w:bCs/>
          <w:sz w:val="24"/>
          <w:szCs w:val="24"/>
        </w:rPr>
        <w:t>На полеђини коверте или на кутији навести назив</w:t>
      </w:r>
      <w:r w:rsidRPr="00973219">
        <w:rPr>
          <w:rFonts w:ascii="Times New Roman" w:eastAsia="TimesNewRomanPSMT" w:hAnsi="Times New Roman" w:cs="Times New Roman"/>
          <w:bCs/>
          <w:sz w:val="24"/>
          <w:szCs w:val="24"/>
          <w:lang w:val="sr-Cyrl-CS"/>
        </w:rPr>
        <w:t xml:space="preserve"> и адресу</w:t>
      </w:r>
      <w:r w:rsidRPr="00973219">
        <w:rPr>
          <w:rFonts w:ascii="Times New Roman" w:eastAsia="TimesNewRomanPSMT" w:hAnsi="Times New Roman" w:cs="Times New Roman"/>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3219" w:rsidRPr="00973219" w:rsidRDefault="00973219" w:rsidP="00973219">
      <w:pPr>
        <w:spacing w:after="0"/>
        <w:jc w:val="both"/>
        <w:rPr>
          <w:rFonts w:ascii="Times New Roman" w:hAnsi="Times New Roman" w:cs="Times New Roman"/>
          <w:b/>
          <w:i/>
          <w:iCs/>
          <w:sz w:val="24"/>
          <w:szCs w:val="24"/>
        </w:rPr>
      </w:pPr>
      <w:r w:rsidRPr="00973219">
        <w:rPr>
          <w:rFonts w:ascii="Times New Roman" w:hAnsi="Times New Roman" w:cs="Times New Roman"/>
          <w:sz w:val="24"/>
          <w:szCs w:val="24"/>
        </w:rPr>
        <w:t>По истеку рока за подношење понуда понуђач не може да повуче нити да мења своју понуду.</w:t>
      </w:r>
    </w:p>
    <w:p w:rsidR="00973219" w:rsidRPr="00973219" w:rsidRDefault="00973219" w:rsidP="00973219">
      <w:pPr>
        <w:spacing w:after="0"/>
        <w:jc w:val="both"/>
        <w:rPr>
          <w:rFonts w:ascii="Times New Roman" w:hAnsi="Times New Roman" w:cs="Times New Roman"/>
          <w:b/>
          <w:i/>
          <w:iCs/>
          <w:sz w:val="24"/>
          <w:szCs w:val="24"/>
        </w:rPr>
      </w:pP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b/>
          <w:bCs/>
          <w:i/>
          <w:iCs/>
          <w:sz w:val="24"/>
          <w:szCs w:val="24"/>
        </w:rPr>
        <w:t xml:space="preserve">6. УЧЕСТВОВАЊЕ У ЗАЈЕДНИЧКОЈ ПОНУДИ ИЛИ КАО ПОДИЗВОЂАЧ </w:t>
      </w:r>
    </w:p>
    <w:p w:rsidR="00973219" w:rsidRPr="00973219" w:rsidRDefault="00973219" w:rsidP="00973219">
      <w:pPr>
        <w:spacing w:after="0"/>
        <w:jc w:val="both"/>
        <w:rPr>
          <w:rFonts w:ascii="Times New Roman" w:hAnsi="Times New Roman" w:cs="Times New Roman"/>
          <w:sz w:val="24"/>
          <w:szCs w:val="24"/>
        </w:rPr>
      </w:pPr>
    </w:p>
    <w:p w:rsidR="00973219" w:rsidRPr="00973219" w:rsidRDefault="00973219" w:rsidP="00973219">
      <w:pPr>
        <w:spacing w:after="0"/>
        <w:jc w:val="both"/>
        <w:rPr>
          <w:rFonts w:ascii="Times New Roman" w:hAnsi="Times New Roman" w:cs="Times New Roman"/>
          <w:iCs/>
          <w:sz w:val="24"/>
          <w:szCs w:val="24"/>
        </w:rPr>
      </w:pPr>
      <w:r w:rsidRPr="00973219">
        <w:rPr>
          <w:rFonts w:ascii="Times New Roman" w:hAnsi="Times New Roman" w:cs="Times New Roman"/>
          <w:bCs/>
          <w:iCs/>
          <w:sz w:val="24"/>
          <w:szCs w:val="24"/>
        </w:rPr>
        <w:t>Понуђач може да поднесе само једну понуду.</w:t>
      </w:r>
      <w:r w:rsidRPr="00973219">
        <w:rPr>
          <w:rFonts w:ascii="Times New Roman" w:hAnsi="Times New Roman" w:cs="Times New Roman"/>
          <w:i/>
          <w:iCs/>
          <w:sz w:val="24"/>
          <w:szCs w:val="24"/>
        </w:rPr>
        <w:t xml:space="preserve"> </w:t>
      </w:r>
    </w:p>
    <w:p w:rsidR="00973219" w:rsidRPr="00973219" w:rsidRDefault="00973219" w:rsidP="00973219">
      <w:pPr>
        <w:spacing w:after="0"/>
        <w:jc w:val="both"/>
        <w:rPr>
          <w:rFonts w:ascii="Times New Roman" w:hAnsi="Times New Roman" w:cs="Times New Roman"/>
          <w:iCs/>
          <w:sz w:val="24"/>
          <w:szCs w:val="24"/>
        </w:rPr>
      </w:pPr>
      <w:r w:rsidRPr="00973219">
        <w:rPr>
          <w:rFonts w:ascii="Times New Roman" w:hAnsi="Times New Roman" w:cs="Times New Roman"/>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73219" w:rsidRPr="00973219" w:rsidRDefault="00973219" w:rsidP="00973219">
      <w:pPr>
        <w:spacing w:after="0"/>
        <w:jc w:val="both"/>
        <w:rPr>
          <w:rFonts w:ascii="Times New Roman" w:hAnsi="Times New Roman" w:cs="Times New Roman"/>
          <w:i/>
          <w:iCs/>
          <w:color w:val="FF0000"/>
          <w:sz w:val="24"/>
          <w:szCs w:val="24"/>
        </w:rPr>
      </w:pPr>
      <w:r w:rsidRPr="00973219">
        <w:rPr>
          <w:rFonts w:ascii="Times New Roman" w:hAnsi="Times New Roman" w:cs="Times New Roman"/>
          <w:iCs/>
          <w:sz w:val="24"/>
          <w:szCs w:val="24"/>
        </w:rPr>
        <w:t xml:space="preserve">У Обрасцу понуде </w:t>
      </w:r>
      <w:r w:rsidRPr="00973219">
        <w:rPr>
          <w:rFonts w:ascii="Times New Roman" w:hAnsi="Times New Roman" w:cs="Times New Roman"/>
          <w:iCs/>
          <w:sz w:val="24"/>
          <w:szCs w:val="24"/>
          <w:lang w:val="sr-Cyrl-CS"/>
        </w:rPr>
        <w:t>(</w:t>
      </w:r>
      <w:r w:rsidRPr="00973219">
        <w:rPr>
          <w:rFonts w:ascii="Times New Roman" w:hAnsi="Times New Roman" w:cs="Times New Roman"/>
          <w:iCs/>
          <w:sz w:val="24"/>
          <w:szCs w:val="24"/>
        </w:rPr>
        <w:t xml:space="preserve">Образац 1. у </w:t>
      </w:r>
      <w:r w:rsidRPr="00973219">
        <w:rPr>
          <w:rFonts w:ascii="Times New Roman" w:hAnsi="Times New Roman" w:cs="Times New Roman"/>
          <w:iCs/>
          <w:sz w:val="24"/>
          <w:szCs w:val="24"/>
          <w:lang w:val="sr-Cyrl-CS"/>
        </w:rPr>
        <w:t xml:space="preserve">поглављу </w:t>
      </w:r>
      <w:r w:rsidRPr="00973219">
        <w:rPr>
          <w:rFonts w:ascii="Times New Roman" w:hAnsi="Times New Roman" w:cs="Times New Roman"/>
          <w:iCs/>
          <w:sz w:val="24"/>
          <w:szCs w:val="24"/>
        </w:rPr>
        <w:t>VI ове конкурсне документације</w:t>
      </w:r>
      <w:r w:rsidRPr="00973219">
        <w:rPr>
          <w:rFonts w:ascii="Times New Roman" w:hAnsi="Times New Roman" w:cs="Times New Roman"/>
          <w:iCs/>
          <w:sz w:val="24"/>
          <w:szCs w:val="24"/>
          <w:lang w:val="ru-RU"/>
        </w:rPr>
        <w:t>)</w:t>
      </w:r>
      <w:r w:rsidRPr="00973219">
        <w:rPr>
          <w:rFonts w:ascii="Times New Roman" w:hAnsi="Times New Roman" w:cs="Times New Roman"/>
          <w:iCs/>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73219" w:rsidRPr="00973219" w:rsidRDefault="00973219" w:rsidP="00973219">
      <w:pPr>
        <w:spacing w:after="0"/>
        <w:jc w:val="both"/>
        <w:rPr>
          <w:rFonts w:ascii="Times New Roman" w:hAnsi="Times New Roman" w:cs="Times New Roman"/>
          <w:i/>
          <w:iCs/>
          <w:color w:val="FF0000"/>
          <w:sz w:val="24"/>
          <w:szCs w:val="24"/>
          <w:lang w:val="sr-Cyrl-CS"/>
        </w:rPr>
      </w:pPr>
    </w:p>
    <w:p w:rsidR="00973219" w:rsidRPr="00973219" w:rsidRDefault="00973219" w:rsidP="00973219">
      <w:pPr>
        <w:spacing w:after="0"/>
        <w:jc w:val="both"/>
        <w:rPr>
          <w:rFonts w:ascii="Times New Roman" w:hAnsi="Times New Roman" w:cs="Times New Roman"/>
          <w:iCs/>
          <w:sz w:val="24"/>
          <w:szCs w:val="24"/>
        </w:rPr>
      </w:pPr>
      <w:r w:rsidRPr="00973219">
        <w:rPr>
          <w:rFonts w:ascii="Times New Roman" w:hAnsi="Times New Roman" w:cs="Times New Roman"/>
          <w:b/>
          <w:bCs/>
          <w:i/>
          <w:iCs/>
          <w:sz w:val="24"/>
          <w:szCs w:val="24"/>
        </w:rPr>
        <w:t>7. ПОНУДА СА ПОДИЗВОЂАЧЕМ</w:t>
      </w:r>
    </w:p>
    <w:p w:rsidR="00973219" w:rsidRPr="00973219" w:rsidRDefault="00973219" w:rsidP="00973219">
      <w:pPr>
        <w:spacing w:after="0"/>
        <w:jc w:val="both"/>
        <w:rPr>
          <w:rFonts w:ascii="Times New Roman" w:hAnsi="Times New Roman" w:cs="Times New Roman"/>
          <w:iCs/>
          <w:sz w:val="24"/>
          <w:szCs w:val="24"/>
        </w:rPr>
      </w:pPr>
    </w:p>
    <w:p w:rsidR="00973219" w:rsidRPr="00973219" w:rsidRDefault="00973219" w:rsidP="00973219">
      <w:pPr>
        <w:spacing w:after="0"/>
        <w:jc w:val="both"/>
        <w:rPr>
          <w:rFonts w:ascii="Times New Roman" w:hAnsi="Times New Roman" w:cs="Times New Roman"/>
          <w:iCs/>
          <w:sz w:val="24"/>
          <w:szCs w:val="24"/>
        </w:rPr>
      </w:pPr>
      <w:r w:rsidRPr="00973219">
        <w:rPr>
          <w:rFonts w:ascii="Times New Roman" w:hAnsi="Times New Roman" w:cs="Times New Roman"/>
          <w:iCs/>
          <w:sz w:val="24"/>
          <w:szCs w:val="24"/>
        </w:rPr>
        <w:t>Уколико понуђач подноси понуду са подизвођачем дужан је да у Обрасцу понуде</w:t>
      </w:r>
      <w:r w:rsidRPr="00973219">
        <w:rPr>
          <w:rFonts w:ascii="Times New Roman" w:hAnsi="Times New Roman" w:cs="Times New Roman"/>
          <w:iCs/>
          <w:sz w:val="24"/>
          <w:szCs w:val="24"/>
          <w:lang w:val="sr-Cyrl-CS"/>
        </w:rPr>
        <w:t xml:space="preserve"> (Образац 1. </w:t>
      </w:r>
      <w:r w:rsidRPr="00973219">
        <w:rPr>
          <w:rFonts w:ascii="Times New Roman" w:hAnsi="Times New Roman" w:cs="Times New Roman"/>
          <w:iCs/>
          <w:sz w:val="24"/>
          <w:szCs w:val="24"/>
        </w:rPr>
        <w:t xml:space="preserve">у </w:t>
      </w:r>
      <w:r w:rsidRPr="00973219">
        <w:rPr>
          <w:rFonts w:ascii="Times New Roman" w:hAnsi="Times New Roman" w:cs="Times New Roman"/>
          <w:iCs/>
          <w:sz w:val="24"/>
          <w:szCs w:val="24"/>
          <w:lang w:val="sr-Cyrl-CS"/>
        </w:rPr>
        <w:t xml:space="preserve">поглављу </w:t>
      </w:r>
      <w:r w:rsidRPr="00973219">
        <w:rPr>
          <w:rFonts w:ascii="Times New Roman" w:hAnsi="Times New Roman" w:cs="Times New Roman"/>
          <w:iCs/>
          <w:sz w:val="24"/>
          <w:szCs w:val="24"/>
        </w:rPr>
        <w:t>VI ове конкурсне документације</w:t>
      </w:r>
      <w:r w:rsidRPr="00973219">
        <w:rPr>
          <w:rFonts w:ascii="Times New Roman" w:hAnsi="Times New Roman" w:cs="Times New Roman"/>
          <w:iCs/>
          <w:sz w:val="24"/>
          <w:szCs w:val="24"/>
          <w:lang w:val="ru-RU"/>
        </w:rPr>
        <w:t>)</w:t>
      </w:r>
      <w:r w:rsidRPr="00973219">
        <w:rPr>
          <w:rFonts w:ascii="Times New Roman" w:hAnsi="Times New Roman" w:cs="Times New Roman"/>
          <w:iCs/>
          <w:color w:val="FF0000"/>
          <w:sz w:val="24"/>
          <w:szCs w:val="24"/>
        </w:rPr>
        <w:t xml:space="preserve"> </w:t>
      </w:r>
      <w:r w:rsidRPr="00973219">
        <w:rPr>
          <w:rFonts w:ascii="Times New Roman" w:hAnsi="Times New Roman" w:cs="Times New Roman"/>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73219" w:rsidRPr="00973219" w:rsidRDefault="00973219" w:rsidP="00973219">
      <w:pPr>
        <w:spacing w:after="0"/>
        <w:jc w:val="both"/>
        <w:rPr>
          <w:rFonts w:ascii="Times New Roman" w:hAnsi="Times New Roman" w:cs="Times New Roman"/>
          <w:iCs/>
          <w:sz w:val="24"/>
          <w:szCs w:val="24"/>
        </w:rPr>
      </w:pPr>
      <w:r w:rsidRPr="00973219">
        <w:rPr>
          <w:rFonts w:ascii="Times New Roman" w:hAnsi="Times New Roman" w:cs="Times New Roman"/>
          <w:iCs/>
          <w:sz w:val="24"/>
          <w:szCs w:val="24"/>
        </w:rPr>
        <w:t>Понуђач у Обрасцу понуде</w:t>
      </w:r>
      <w:r w:rsidRPr="00973219">
        <w:rPr>
          <w:rFonts w:ascii="Times New Roman" w:hAnsi="Times New Roman" w:cs="Times New Roman"/>
          <w:i/>
          <w:iCs/>
          <w:color w:val="FF0000"/>
          <w:sz w:val="24"/>
          <w:szCs w:val="24"/>
        </w:rPr>
        <w:t xml:space="preserve"> </w:t>
      </w:r>
      <w:r w:rsidRPr="00973219">
        <w:rPr>
          <w:rFonts w:ascii="Times New Roman" w:hAnsi="Times New Roman" w:cs="Times New Roman"/>
          <w:iCs/>
          <w:sz w:val="24"/>
          <w:szCs w:val="24"/>
        </w:rPr>
        <w:t xml:space="preserve">наводи назив и седиште подизвођача, уколико ће делимично извршење набавке поверити подизвођачу. </w:t>
      </w:r>
    </w:p>
    <w:p w:rsidR="00973219" w:rsidRPr="00973219" w:rsidRDefault="00973219" w:rsidP="00973219">
      <w:pPr>
        <w:spacing w:after="0"/>
        <w:jc w:val="both"/>
        <w:rPr>
          <w:rFonts w:ascii="Times New Roman" w:eastAsia="TimesNewRomanPSMT" w:hAnsi="Times New Roman" w:cs="Times New Roman"/>
          <w:bCs/>
          <w:sz w:val="24"/>
          <w:szCs w:val="24"/>
        </w:rPr>
      </w:pPr>
      <w:r w:rsidRPr="00973219">
        <w:rPr>
          <w:rFonts w:ascii="Times New Roman" w:hAnsi="Times New Roman" w:cs="Times New Roman"/>
          <w:iCs/>
          <w:sz w:val="24"/>
          <w:szCs w:val="24"/>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973219">
        <w:rPr>
          <w:rFonts w:ascii="Times New Roman" w:eastAsia="TimesNewRomanPSMT" w:hAnsi="Times New Roman" w:cs="Times New Roman"/>
          <w:bCs/>
          <w:sz w:val="24"/>
          <w:szCs w:val="24"/>
        </w:rPr>
        <w:t xml:space="preserve"> </w:t>
      </w:r>
    </w:p>
    <w:p w:rsidR="00973219" w:rsidRPr="00973219" w:rsidRDefault="00973219" w:rsidP="00973219">
      <w:pPr>
        <w:spacing w:after="0"/>
        <w:jc w:val="both"/>
        <w:rPr>
          <w:rFonts w:ascii="Times New Roman" w:hAnsi="Times New Roman" w:cs="Times New Roman"/>
          <w:iCs/>
          <w:sz w:val="24"/>
          <w:szCs w:val="24"/>
        </w:rPr>
      </w:pPr>
      <w:r w:rsidRPr="00973219">
        <w:rPr>
          <w:rFonts w:ascii="Times New Roman" w:eastAsia="TimesNewRomanPSMT" w:hAnsi="Times New Roman" w:cs="Times New Roman"/>
          <w:bCs/>
          <w:sz w:val="24"/>
          <w:szCs w:val="24"/>
        </w:rPr>
        <w:t xml:space="preserve">Понуђач је дужан да за подизвођаче достави доказе о испуњености услова који су наведени у </w:t>
      </w:r>
      <w:r w:rsidRPr="00973219">
        <w:rPr>
          <w:rFonts w:ascii="Times New Roman" w:eastAsia="TimesNewRomanPSMT" w:hAnsi="Times New Roman" w:cs="Times New Roman"/>
          <w:bCs/>
          <w:sz w:val="24"/>
          <w:szCs w:val="24"/>
          <w:lang w:val="sr-Cyrl-CS"/>
        </w:rPr>
        <w:t>поглављу</w:t>
      </w:r>
      <w:r w:rsidRPr="00973219">
        <w:rPr>
          <w:rFonts w:ascii="Times New Roman" w:eastAsia="TimesNewRomanPSMT" w:hAnsi="Times New Roman" w:cs="Times New Roman"/>
          <w:bCs/>
          <w:sz w:val="24"/>
          <w:szCs w:val="24"/>
        </w:rPr>
        <w:t xml:space="preserve"> IV</w:t>
      </w:r>
      <w:r w:rsidRPr="00973219">
        <w:rPr>
          <w:rFonts w:ascii="Times New Roman" w:eastAsia="TimesNewRomanPSMT" w:hAnsi="Times New Roman" w:cs="Times New Roman"/>
          <w:bCs/>
          <w:sz w:val="24"/>
          <w:szCs w:val="24"/>
          <w:lang w:val="ru-RU"/>
        </w:rPr>
        <w:t xml:space="preserve"> </w:t>
      </w:r>
      <w:r w:rsidRPr="00973219">
        <w:rPr>
          <w:rFonts w:ascii="Times New Roman" w:eastAsia="TimesNewRomanPSMT" w:hAnsi="Times New Roman" w:cs="Times New Roman"/>
          <w:bCs/>
          <w:sz w:val="24"/>
          <w:szCs w:val="24"/>
        </w:rPr>
        <w:t xml:space="preserve">конкурсне документације, у складу са Упутством како се доказује испуњеност услова (Образац 5. </w:t>
      </w:r>
      <w:r w:rsidRPr="00973219">
        <w:rPr>
          <w:rFonts w:ascii="Times New Roman" w:hAnsi="Times New Roman" w:cs="Times New Roman"/>
          <w:iCs/>
          <w:sz w:val="24"/>
          <w:szCs w:val="24"/>
        </w:rPr>
        <w:t xml:space="preserve">у </w:t>
      </w:r>
      <w:r w:rsidRPr="00973219">
        <w:rPr>
          <w:rFonts w:ascii="Times New Roman" w:hAnsi="Times New Roman" w:cs="Times New Roman"/>
          <w:iCs/>
          <w:sz w:val="24"/>
          <w:szCs w:val="24"/>
          <w:lang w:val="sr-Cyrl-CS"/>
        </w:rPr>
        <w:t xml:space="preserve">поглављу </w:t>
      </w:r>
      <w:r w:rsidRPr="00973219">
        <w:rPr>
          <w:rFonts w:ascii="Times New Roman" w:hAnsi="Times New Roman" w:cs="Times New Roman"/>
          <w:iCs/>
          <w:sz w:val="24"/>
          <w:szCs w:val="24"/>
        </w:rPr>
        <w:t>VI ове конкурсне документације</w:t>
      </w:r>
      <w:r w:rsidRPr="00973219">
        <w:rPr>
          <w:rFonts w:ascii="Times New Roman" w:eastAsia="TimesNewRomanPSMT" w:hAnsi="Times New Roman" w:cs="Times New Roman"/>
          <w:bCs/>
          <w:sz w:val="24"/>
          <w:szCs w:val="24"/>
        </w:rPr>
        <w:t>).</w:t>
      </w:r>
    </w:p>
    <w:p w:rsidR="00973219" w:rsidRPr="00973219" w:rsidRDefault="00973219" w:rsidP="00973219">
      <w:pPr>
        <w:spacing w:after="0"/>
        <w:jc w:val="both"/>
        <w:rPr>
          <w:rFonts w:ascii="Times New Roman" w:hAnsi="Times New Roman" w:cs="Times New Roman"/>
          <w:iCs/>
          <w:sz w:val="24"/>
          <w:szCs w:val="24"/>
        </w:rPr>
      </w:pPr>
      <w:r w:rsidRPr="00973219">
        <w:rPr>
          <w:rFonts w:ascii="Times New Roman" w:hAnsi="Times New Roman" w:cs="Times New Roman"/>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973219" w:rsidRPr="00973219" w:rsidRDefault="00973219" w:rsidP="00973219">
      <w:pPr>
        <w:spacing w:after="0"/>
        <w:jc w:val="both"/>
        <w:rPr>
          <w:rFonts w:ascii="Times New Roman" w:hAnsi="Times New Roman" w:cs="Times New Roman"/>
          <w:color w:val="FF0000"/>
          <w:sz w:val="24"/>
          <w:szCs w:val="24"/>
        </w:rPr>
      </w:pP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b/>
          <w:i/>
          <w:sz w:val="24"/>
          <w:szCs w:val="24"/>
        </w:rPr>
        <w:t>8. ЗАЈЕДНИЧКА ПОНУДА</w:t>
      </w:r>
    </w:p>
    <w:p w:rsidR="00973219" w:rsidRPr="00973219" w:rsidRDefault="00973219" w:rsidP="00973219">
      <w:pPr>
        <w:spacing w:after="0"/>
        <w:jc w:val="both"/>
        <w:rPr>
          <w:rFonts w:ascii="Times New Roman" w:hAnsi="Times New Roman" w:cs="Times New Roman"/>
          <w:sz w:val="24"/>
          <w:szCs w:val="24"/>
        </w:rPr>
      </w:pP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Понуду може поднети група понуђача.</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973219">
        <w:rPr>
          <w:rFonts w:ascii="Times New Roman" w:hAnsi="Times New Roman" w:cs="Times New Roman"/>
          <w:sz w:val="24"/>
          <w:szCs w:val="24"/>
          <w:lang w:val="sr-Cyrl-CS"/>
        </w:rPr>
        <w:t>.</w:t>
      </w:r>
      <w:r w:rsidRPr="00973219">
        <w:rPr>
          <w:rFonts w:ascii="Times New Roman" w:hAnsi="Times New Roman" w:cs="Times New Roman"/>
          <w:sz w:val="24"/>
          <w:szCs w:val="24"/>
        </w:rPr>
        <w:t xml:space="preserve"> 4. тач</w:t>
      </w:r>
      <w:r w:rsidRPr="00973219">
        <w:rPr>
          <w:rFonts w:ascii="Times New Roman" w:hAnsi="Times New Roman" w:cs="Times New Roman"/>
          <w:sz w:val="24"/>
          <w:szCs w:val="24"/>
          <w:lang w:val="sr-Cyrl-CS"/>
        </w:rPr>
        <w:t>.</w:t>
      </w:r>
      <w:r w:rsidRPr="00973219">
        <w:rPr>
          <w:rFonts w:ascii="Times New Roman" w:hAnsi="Times New Roman" w:cs="Times New Roman"/>
          <w:sz w:val="24"/>
          <w:szCs w:val="24"/>
        </w:rPr>
        <w:t xml:space="preserve"> 1</w:t>
      </w:r>
      <w:r w:rsidRPr="00973219">
        <w:rPr>
          <w:rFonts w:ascii="Times New Roman" w:hAnsi="Times New Roman" w:cs="Times New Roman"/>
          <w:sz w:val="24"/>
          <w:szCs w:val="24"/>
          <w:lang w:val="sr-Cyrl-CS"/>
        </w:rPr>
        <w:t>)</w:t>
      </w:r>
      <w:r w:rsidRPr="00973219">
        <w:rPr>
          <w:rFonts w:ascii="Times New Roman" w:hAnsi="Times New Roman" w:cs="Times New Roman"/>
          <w:sz w:val="24"/>
          <w:szCs w:val="24"/>
        </w:rPr>
        <w:t xml:space="preserve">  и 2</w:t>
      </w:r>
      <w:r w:rsidRPr="00973219">
        <w:rPr>
          <w:rFonts w:ascii="Times New Roman" w:hAnsi="Times New Roman" w:cs="Times New Roman"/>
          <w:sz w:val="24"/>
          <w:szCs w:val="24"/>
          <w:lang w:val="sr-Cyrl-CS"/>
        </w:rPr>
        <w:t>)</w:t>
      </w:r>
      <w:r w:rsidRPr="00973219">
        <w:rPr>
          <w:rFonts w:ascii="Times New Roman" w:hAnsi="Times New Roman" w:cs="Times New Roman"/>
          <w:sz w:val="24"/>
          <w:szCs w:val="24"/>
        </w:rPr>
        <w:t xml:space="preserve"> ЗЈН и то податке о: </w:t>
      </w:r>
    </w:p>
    <w:p w:rsidR="00973219" w:rsidRPr="00973219" w:rsidRDefault="00973219" w:rsidP="00973219">
      <w:pPr>
        <w:numPr>
          <w:ilvl w:val="0"/>
          <w:numId w:val="7"/>
        </w:numPr>
        <w:suppressAutoHyphens/>
        <w:spacing w:after="0" w:line="100" w:lineRule="atLeast"/>
        <w:jc w:val="both"/>
        <w:rPr>
          <w:rFonts w:ascii="Times New Roman" w:hAnsi="Times New Roman" w:cs="Times New Roman"/>
          <w:sz w:val="24"/>
          <w:szCs w:val="24"/>
        </w:rPr>
      </w:pPr>
      <w:r w:rsidRPr="00973219">
        <w:rPr>
          <w:rFonts w:ascii="Times New Roman" w:hAnsi="Times New Roman" w:cs="Times New Roman"/>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973219" w:rsidRPr="00973219" w:rsidRDefault="00973219" w:rsidP="00973219">
      <w:pPr>
        <w:pStyle w:val="CommentText"/>
        <w:numPr>
          <w:ilvl w:val="0"/>
          <w:numId w:val="7"/>
        </w:numPr>
        <w:rPr>
          <w:sz w:val="24"/>
          <w:szCs w:val="24"/>
        </w:rPr>
      </w:pPr>
      <w:r w:rsidRPr="00973219">
        <w:rPr>
          <w:sz w:val="24"/>
          <w:szCs w:val="24"/>
        </w:rPr>
        <w:t>опису послова сваког од понуђача из групе понуђача у извршењу уговора</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eastAsia="TimesNewRomanPSMT" w:hAnsi="Times New Roman" w:cs="Times New Roman"/>
          <w:bCs/>
          <w:sz w:val="24"/>
          <w:szCs w:val="24"/>
        </w:rPr>
        <w:t xml:space="preserve">Група понуђача је дужна да достави све доказе о испуњености услова који су наведени у </w:t>
      </w:r>
      <w:r w:rsidRPr="00973219">
        <w:rPr>
          <w:rFonts w:ascii="Times New Roman" w:eastAsia="TimesNewRomanPSMT" w:hAnsi="Times New Roman" w:cs="Times New Roman"/>
          <w:bCs/>
          <w:sz w:val="24"/>
          <w:szCs w:val="24"/>
          <w:lang w:val="sr-Cyrl-CS"/>
        </w:rPr>
        <w:t>поглављу</w:t>
      </w:r>
      <w:r w:rsidRPr="00973219">
        <w:rPr>
          <w:rFonts w:ascii="Times New Roman" w:eastAsia="TimesNewRomanPSMT" w:hAnsi="Times New Roman" w:cs="Times New Roman"/>
          <w:bCs/>
          <w:sz w:val="24"/>
          <w:szCs w:val="24"/>
        </w:rPr>
        <w:t xml:space="preserve"> IV ове</w:t>
      </w:r>
      <w:r w:rsidRPr="00973219">
        <w:rPr>
          <w:rFonts w:ascii="Times New Roman" w:eastAsia="TimesNewRomanPSMT" w:hAnsi="Times New Roman" w:cs="Times New Roman"/>
          <w:bCs/>
          <w:sz w:val="24"/>
          <w:szCs w:val="24"/>
          <w:lang w:val="ru-RU"/>
        </w:rPr>
        <w:t xml:space="preserve"> </w:t>
      </w:r>
      <w:r w:rsidRPr="00973219">
        <w:rPr>
          <w:rFonts w:ascii="Times New Roman" w:eastAsia="TimesNewRomanPSMT" w:hAnsi="Times New Roman" w:cs="Times New Roman"/>
          <w:bCs/>
          <w:sz w:val="24"/>
          <w:szCs w:val="24"/>
        </w:rPr>
        <w:t xml:space="preserve">конкурсне документације, у складу са Упутством како се доказује испуњеност услова (Образац 4. у </w:t>
      </w:r>
      <w:r w:rsidRPr="00973219">
        <w:rPr>
          <w:rFonts w:ascii="Times New Roman" w:eastAsia="TimesNewRomanPSMT" w:hAnsi="Times New Roman" w:cs="Times New Roman"/>
          <w:bCs/>
          <w:sz w:val="24"/>
          <w:szCs w:val="24"/>
          <w:lang w:val="sr-Cyrl-CS"/>
        </w:rPr>
        <w:t>поглављу</w:t>
      </w:r>
      <w:r w:rsidRPr="00973219">
        <w:rPr>
          <w:rFonts w:ascii="Times New Roman" w:eastAsia="TimesNewRomanPSMT" w:hAnsi="Times New Roman" w:cs="Times New Roman"/>
          <w:bCs/>
          <w:sz w:val="24"/>
          <w:szCs w:val="24"/>
        </w:rPr>
        <w:t xml:space="preserve"> VI ове конкурсне документације).</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Понуђачи из групе понуђача одговарају неограничено солидарно према наручиоцу. </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Задруга може поднети понуду самостално, у своје име, а за рачун задругара или заједничку понуду у име задругара.</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73219" w:rsidRPr="00973219" w:rsidRDefault="00973219" w:rsidP="00973219">
      <w:pPr>
        <w:spacing w:after="0"/>
        <w:jc w:val="both"/>
        <w:rPr>
          <w:rFonts w:ascii="Times New Roman" w:hAnsi="Times New Roman" w:cs="Times New Roman"/>
          <w:sz w:val="24"/>
          <w:szCs w:val="24"/>
        </w:rPr>
      </w:pP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b/>
          <w:bCs/>
          <w:i/>
          <w:iCs/>
          <w:sz w:val="24"/>
          <w:szCs w:val="24"/>
        </w:rPr>
        <w:t>9. НАЧИН И УСЛОВ</w:t>
      </w:r>
      <w:r w:rsidRPr="00973219">
        <w:rPr>
          <w:rFonts w:ascii="Times New Roman" w:hAnsi="Times New Roman" w:cs="Times New Roman"/>
          <w:b/>
          <w:bCs/>
          <w:i/>
          <w:iCs/>
          <w:sz w:val="24"/>
          <w:szCs w:val="24"/>
          <w:lang w:val="sr-Cyrl-CS"/>
        </w:rPr>
        <w:t>И</w:t>
      </w:r>
      <w:r w:rsidRPr="00973219">
        <w:rPr>
          <w:rFonts w:ascii="Times New Roman" w:hAnsi="Times New Roman" w:cs="Times New Roman"/>
          <w:b/>
          <w:bCs/>
          <w:i/>
          <w:iCs/>
          <w:sz w:val="24"/>
          <w:szCs w:val="24"/>
        </w:rPr>
        <w:t xml:space="preserve"> ПЛАЋАЊА, ГАРАНТНИ РОК, КАО И ДРУГЕ ОКОЛНОСТИ ОД КОЈИХ ЗАВИСИ ПРИХВАТЉИВОСТ  ПОНУДЕ</w:t>
      </w:r>
    </w:p>
    <w:p w:rsidR="00973219" w:rsidRPr="00973219" w:rsidRDefault="00973219" w:rsidP="00973219">
      <w:pPr>
        <w:spacing w:after="0"/>
        <w:jc w:val="both"/>
        <w:rPr>
          <w:rFonts w:ascii="Times New Roman" w:hAnsi="Times New Roman" w:cs="Times New Roman"/>
          <w:sz w:val="24"/>
          <w:szCs w:val="24"/>
        </w:rPr>
      </w:pPr>
    </w:p>
    <w:p w:rsidR="00F151CC" w:rsidRPr="00F151CC" w:rsidRDefault="00F151CC" w:rsidP="00F151CC">
      <w:pPr>
        <w:spacing w:after="0"/>
        <w:jc w:val="both"/>
        <w:rPr>
          <w:rFonts w:ascii="Times New Roman" w:hAnsi="Times New Roman" w:cs="Times New Roman"/>
          <w:sz w:val="24"/>
          <w:szCs w:val="24"/>
          <w:lang w:val="sr-Cyrl-CS"/>
        </w:rPr>
      </w:pPr>
      <w:r w:rsidRPr="00F151CC">
        <w:rPr>
          <w:rFonts w:ascii="Times New Roman" w:hAnsi="Times New Roman" w:cs="Times New Roman"/>
          <w:sz w:val="24"/>
          <w:szCs w:val="24"/>
          <w:lang w:val="sr-Cyrl-CS"/>
        </w:rPr>
        <w:t>Плаћање ће се вршити месечно, у року од 15 дана од дана пријема уредно испостављене фактуре.</w:t>
      </w:r>
    </w:p>
    <w:p w:rsidR="00973219" w:rsidRPr="00F151CC" w:rsidRDefault="00973219" w:rsidP="00F151CC">
      <w:pPr>
        <w:spacing w:after="0"/>
        <w:jc w:val="both"/>
        <w:rPr>
          <w:rFonts w:ascii="Times New Roman" w:hAnsi="Times New Roman" w:cs="Times New Roman"/>
          <w:sz w:val="24"/>
          <w:szCs w:val="24"/>
          <w:lang w:val="sr-Cyrl-CS"/>
        </w:rPr>
      </w:pPr>
      <w:r w:rsidRPr="00F151CC">
        <w:rPr>
          <w:rFonts w:ascii="Times New Roman" w:hAnsi="Times New Roman" w:cs="Times New Roman"/>
          <w:iCs/>
          <w:sz w:val="24"/>
          <w:szCs w:val="24"/>
        </w:rPr>
        <w:t>Плаћање се врши уплатом на рачун понуђача.</w:t>
      </w:r>
    </w:p>
    <w:p w:rsidR="00973219" w:rsidRPr="00F151CC" w:rsidRDefault="00973219" w:rsidP="00F151CC">
      <w:pPr>
        <w:spacing w:after="0"/>
        <w:jc w:val="both"/>
        <w:rPr>
          <w:rFonts w:ascii="Times New Roman" w:hAnsi="Times New Roman" w:cs="Times New Roman"/>
          <w:iCs/>
          <w:sz w:val="24"/>
          <w:szCs w:val="24"/>
        </w:rPr>
      </w:pPr>
      <w:r w:rsidRPr="00F151CC">
        <w:rPr>
          <w:rFonts w:ascii="Times New Roman" w:hAnsi="Times New Roman" w:cs="Times New Roman"/>
          <w:iCs/>
          <w:sz w:val="24"/>
          <w:szCs w:val="24"/>
        </w:rPr>
        <w:t>Понуђачу није дозвољено да захтева аванс.</w:t>
      </w:r>
    </w:p>
    <w:p w:rsidR="00973219" w:rsidRPr="00973219" w:rsidRDefault="00973219" w:rsidP="00973219">
      <w:pPr>
        <w:spacing w:after="0"/>
        <w:jc w:val="both"/>
        <w:rPr>
          <w:rFonts w:ascii="Times New Roman" w:hAnsi="Times New Roman" w:cs="Times New Roman"/>
          <w:b/>
          <w:bCs/>
          <w:i/>
          <w:iCs/>
          <w:sz w:val="24"/>
          <w:szCs w:val="24"/>
        </w:rPr>
      </w:pPr>
    </w:p>
    <w:p w:rsidR="00973219" w:rsidRPr="00973219" w:rsidRDefault="00973219" w:rsidP="00973219">
      <w:pPr>
        <w:spacing w:after="0"/>
        <w:jc w:val="both"/>
        <w:rPr>
          <w:rFonts w:ascii="Times New Roman" w:hAnsi="Times New Roman" w:cs="Times New Roman"/>
          <w:iCs/>
          <w:sz w:val="24"/>
          <w:szCs w:val="24"/>
        </w:rPr>
      </w:pPr>
      <w:r w:rsidRPr="00973219">
        <w:rPr>
          <w:rFonts w:ascii="Times New Roman" w:hAnsi="Times New Roman" w:cs="Times New Roman"/>
          <w:b/>
          <w:bCs/>
          <w:iCs/>
          <w:sz w:val="24"/>
          <w:szCs w:val="24"/>
          <w:u w:val="single"/>
        </w:rPr>
        <w:t xml:space="preserve">9.2. </w:t>
      </w:r>
      <w:r w:rsidRPr="00973219">
        <w:rPr>
          <w:rFonts w:ascii="Times New Roman" w:hAnsi="Times New Roman" w:cs="Times New Roman"/>
          <w:iCs/>
          <w:sz w:val="24"/>
          <w:szCs w:val="24"/>
          <w:u w:val="single"/>
        </w:rPr>
        <w:t>Захтев у погледу рока важења понуде</w:t>
      </w:r>
    </w:p>
    <w:p w:rsidR="00973219" w:rsidRPr="00973219" w:rsidRDefault="00973219" w:rsidP="00973219">
      <w:pPr>
        <w:spacing w:after="0"/>
        <w:jc w:val="both"/>
        <w:rPr>
          <w:rFonts w:ascii="Times New Roman" w:hAnsi="Times New Roman" w:cs="Times New Roman"/>
          <w:iCs/>
          <w:sz w:val="24"/>
          <w:szCs w:val="24"/>
        </w:rPr>
      </w:pPr>
      <w:r w:rsidRPr="00973219">
        <w:rPr>
          <w:rFonts w:ascii="Times New Roman" w:hAnsi="Times New Roman" w:cs="Times New Roman"/>
          <w:iCs/>
          <w:sz w:val="24"/>
          <w:szCs w:val="24"/>
        </w:rPr>
        <w:t xml:space="preserve">Рок важења понуде не може бити краћи од </w:t>
      </w:r>
      <w:r w:rsidRPr="00973219">
        <w:rPr>
          <w:rFonts w:ascii="Times New Roman" w:hAnsi="Times New Roman" w:cs="Times New Roman"/>
          <w:iCs/>
          <w:sz w:val="24"/>
          <w:szCs w:val="24"/>
          <w:lang w:val="sr-Cyrl-CS"/>
        </w:rPr>
        <w:t>6</w:t>
      </w:r>
      <w:r w:rsidRPr="00973219">
        <w:rPr>
          <w:rFonts w:ascii="Times New Roman" w:hAnsi="Times New Roman" w:cs="Times New Roman"/>
          <w:iCs/>
          <w:sz w:val="24"/>
          <w:szCs w:val="24"/>
        </w:rPr>
        <w:t>0 дана од дана отварања понуда.</w:t>
      </w:r>
    </w:p>
    <w:p w:rsidR="00973219" w:rsidRPr="00973219" w:rsidRDefault="00973219" w:rsidP="00973219">
      <w:pPr>
        <w:spacing w:after="0"/>
        <w:jc w:val="both"/>
        <w:rPr>
          <w:rFonts w:ascii="Times New Roman" w:hAnsi="Times New Roman" w:cs="Times New Roman"/>
          <w:iCs/>
          <w:sz w:val="24"/>
          <w:szCs w:val="24"/>
        </w:rPr>
      </w:pPr>
      <w:r w:rsidRPr="00973219">
        <w:rPr>
          <w:rFonts w:ascii="Times New Roman" w:hAnsi="Times New Roman" w:cs="Times New Roman"/>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973219" w:rsidRPr="00973219" w:rsidRDefault="00973219" w:rsidP="00973219">
      <w:pPr>
        <w:spacing w:after="0"/>
        <w:jc w:val="both"/>
        <w:rPr>
          <w:rFonts w:ascii="Times New Roman" w:hAnsi="Times New Roman" w:cs="Times New Roman"/>
          <w:iCs/>
          <w:sz w:val="24"/>
          <w:szCs w:val="24"/>
        </w:rPr>
      </w:pPr>
      <w:r w:rsidRPr="00973219">
        <w:rPr>
          <w:rFonts w:ascii="Times New Roman" w:hAnsi="Times New Roman" w:cs="Times New Roman"/>
          <w:iCs/>
          <w:sz w:val="24"/>
          <w:szCs w:val="24"/>
        </w:rPr>
        <w:t>Понуђач који прихвати захтев за продужење рока важења понуде не може мењати понуду.</w:t>
      </w:r>
    </w:p>
    <w:p w:rsidR="00973219" w:rsidRPr="00973219" w:rsidRDefault="00973219" w:rsidP="00973219">
      <w:pPr>
        <w:spacing w:after="0"/>
        <w:jc w:val="both"/>
        <w:rPr>
          <w:rFonts w:ascii="Times New Roman" w:hAnsi="Times New Roman" w:cs="Times New Roman"/>
          <w:iCs/>
          <w:sz w:val="24"/>
          <w:szCs w:val="24"/>
        </w:rPr>
      </w:pPr>
    </w:p>
    <w:p w:rsidR="00973219" w:rsidRDefault="00973219" w:rsidP="00973219">
      <w:pPr>
        <w:spacing w:after="0"/>
        <w:jc w:val="both"/>
        <w:rPr>
          <w:rFonts w:ascii="Times New Roman" w:hAnsi="Times New Roman" w:cs="Times New Roman"/>
          <w:sz w:val="24"/>
          <w:szCs w:val="24"/>
        </w:rPr>
      </w:pPr>
    </w:p>
    <w:p w:rsidR="00F151CC" w:rsidRPr="00F151CC" w:rsidRDefault="00F151CC" w:rsidP="00973219">
      <w:pPr>
        <w:spacing w:after="0"/>
        <w:jc w:val="both"/>
        <w:rPr>
          <w:rFonts w:ascii="Times New Roman" w:hAnsi="Times New Roman" w:cs="Times New Roman"/>
          <w:b/>
          <w:sz w:val="24"/>
          <w:szCs w:val="24"/>
          <w:u w:val="single"/>
        </w:rPr>
      </w:pPr>
    </w:p>
    <w:p w:rsidR="00973219" w:rsidRPr="00973219" w:rsidRDefault="00973219" w:rsidP="00973219">
      <w:pPr>
        <w:spacing w:after="0"/>
        <w:jc w:val="both"/>
        <w:rPr>
          <w:rFonts w:ascii="Times New Roman" w:hAnsi="Times New Roman" w:cs="Times New Roman"/>
          <w:b/>
          <w:bCs/>
          <w:i/>
          <w:iCs/>
          <w:sz w:val="24"/>
          <w:szCs w:val="24"/>
        </w:rPr>
      </w:pPr>
      <w:r w:rsidRPr="00973219">
        <w:rPr>
          <w:rFonts w:ascii="Times New Roman" w:hAnsi="Times New Roman" w:cs="Times New Roman"/>
          <w:b/>
          <w:bCs/>
          <w:i/>
          <w:iCs/>
          <w:sz w:val="24"/>
          <w:szCs w:val="24"/>
        </w:rPr>
        <w:lastRenderedPageBreak/>
        <w:t>10. ВАЛУТА И НАЧИН НА КОЈИ МОРА ДА БУДЕ НАВЕДЕНА И ИЗРАЖЕНА ЦЕНА У ПОНУДИ</w:t>
      </w:r>
    </w:p>
    <w:p w:rsidR="00973219" w:rsidRPr="00973219" w:rsidRDefault="00973219" w:rsidP="00973219">
      <w:pPr>
        <w:spacing w:after="0"/>
        <w:jc w:val="both"/>
        <w:rPr>
          <w:rFonts w:ascii="Times New Roman" w:hAnsi="Times New Roman" w:cs="Times New Roman"/>
          <w:b/>
          <w:bCs/>
          <w:i/>
          <w:iCs/>
          <w:sz w:val="24"/>
          <w:szCs w:val="24"/>
        </w:rPr>
      </w:pPr>
    </w:p>
    <w:p w:rsidR="00973219" w:rsidRPr="00973219" w:rsidRDefault="00973219" w:rsidP="00973219">
      <w:pPr>
        <w:spacing w:after="0"/>
        <w:jc w:val="both"/>
        <w:rPr>
          <w:rFonts w:ascii="Times New Roman" w:hAnsi="Times New Roman" w:cs="Times New Roman"/>
          <w:iCs/>
          <w:sz w:val="24"/>
          <w:szCs w:val="24"/>
        </w:rPr>
      </w:pPr>
      <w:r w:rsidRPr="00973219">
        <w:rPr>
          <w:rFonts w:ascii="Times New Roman" w:hAnsi="Times New Roman" w:cs="Times New Roman"/>
          <w:iCs/>
          <w:sz w:val="24"/>
          <w:szCs w:val="24"/>
        </w:rPr>
        <w:t xml:space="preserve">Цена мора бити исказана у динарима, са и </w:t>
      </w:r>
      <w:r w:rsidRPr="00973219">
        <w:rPr>
          <w:rFonts w:ascii="Times New Roman" w:hAnsi="Times New Roman" w:cs="Times New Roman"/>
          <w:iCs/>
          <w:color w:val="00000A"/>
          <w:sz w:val="24"/>
          <w:szCs w:val="24"/>
        </w:rPr>
        <w:t>без пореза на додату вредност,</w:t>
      </w:r>
      <w:r w:rsidRPr="00973219">
        <w:rPr>
          <w:rFonts w:ascii="Times New Roman" w:hAnsi="Times New Roman" w:cs="Times New Roman"/>
          <w:color w:val="00000A"/>
          <w:sz w:val="24"/>
          <w:szCs w:val="24"/>
        </w:rPr>
        <w:t xml:space="preserve"> </w:t>
      </w:r>
      <w:r w:rsidRPr="00973219">
        <w:rPr>
          <w:rFonts w:ascii="Times New Roman" w:hAnsi="Times New Roman" w:cs="Times New Roman"/>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iCs/>
          <w:sz w:val="24"/>
          <w:szCs w:val="24"/>
        </w:rPr>
        <w:t>Цена је фиксна и не може се мењати.</w:t>
      </w:r>
      <w:r w:rsidRPr="00973219">
        <w:rPr>
          <w:rFonts w:ascii="Times New Roman" w:hAnsi="Times New Roman" w:cs="Times New Roman"/>
          <w:sz w:val="24"/>
          <w:szCs w:val="24"/>
        </w:rPr>
        <w:t xml:space="preserve"> </w:t>
      </w:r>
    </w:p>
    <w:p w:rsidR="00973219" w:rsidRPr="00973219" w:rsidRDefault="00973219" w:rsidP="00973219">
      <w:pPr>
        <w:spacing w:after="0"/>
        <w:jc w:val="both"/>
        <w:rPr>
          <w:rFonts w:ascii="Times New Roman" w:hAnsi="Times New Roman" w:cs="Times New Roman"/>
          <w:iCs/>
          <w:sz w:val="24"/>
          <w:szCs w:val="24"/>
        </w:rPr>
      </w:pPr>
      <w:r w:rsidRPr="00973219">
        <w:rPr>
          <w:rFonts w:ascii="Times New Roman" w:hAnsi="Times New Roman" w:cs="Times New Roman"/>
          <w:sz w:val="24"/>
          <w:szCs w:val="24"/>
        </w:rPr>
        <w:t>Ако је у понуди исказана неуобичајено ниска цена, наручилац ће поступити у складу са чланом 92. ЗЈН.</w:t>
      </w:r>
    </w:p>
    <w:p w:rsidR="00973219" w:rsidRPr="00973219" w:rsidRDefault="00973219" w:rsidP="00973219">
      <w:pPr>
        <w:spacing w:after="0"/>
        <w:jc w:val="both"/>
        <w:rPr>
          <w:rFonts w:ascii="Times New Roman" w:hAnsi="Times New Roman" w:cs="Times New Roman"/>
          <w:iCs/>
          <w:color w:val="00B0F0"/>
          <w:sz w:val="24"/>
          <w:szCs w:val="24"/>
        </w:rPr>
      </w:pPr>
      <w:r w:rsidRPr="00973219">
        <w:rPr>
          <w:rFonts w:ascii="Times New Roman" w:hAnsi="Times New Roman" w:cs="Times New Roman"/>
          <w:iCs/>
          <w:sz w:val="24"/>
          <w:szCs w:val="24"/>
        </w:rPr>
        <w:t xml:space="preserve">Ако понуђена цена укључује увозну царину и друге дажбине, понуђач је дужан да тај део одвојено искаже у динарима. </w:t>
      </w:r>
    </w:p>
    <w:p w:rsidR="00973219" w:rsidRPr="00973219" w:rsidRDefault="00973219" w:rsidP="00973219">
      <w:pPr>
        <w:spacing w:after="0"/>
        <w:jc w:val="both"/>
        <w:rPr>
          <w:rFonts w:ascii="Times New Roman" w:hAnsi="Times New Roman" w:cs="Times New Roman"/>
          <w:b/>
          <w:i/>
          <w:iCs/>
          <w:sz w:val="24"/>
          <w:szCs w:val="24"/>
        </w:rPr>
      </w:pPr>
      <w:r w:rsidRPr="00973219">
        <w:rPr>
          <w:rFonts w:ascii="Times New Roman" w:hAnsi="Times New Roman" w:cs="Times New Roman"/>
          <w:b/>
          <w:i/>
          <w:iCs/>
          <w:sz w:val="24"/>
          <w:szCs w:val="24"/>
        </w:rPr>
        <w:t xml:space="preserve"> </w:t>
      </w:r>
    </w:p>
    <w:p w:rsidR="00973219" w:rsidRDefault="00973219" w:rsidP="00973219">
      <w:pPr>
        <w:spacing w:after="0"/>
        <w:jc w:val="both"/>
        <w:rPr>
          <w:rFonts w:ascii="Times New Roman" w:hAnsi="Times New Roman" w:cs="Times New Roman"/>
          <w:b/>
          <w:i/>
          <w:iCs/>
          <w:sz w:val="24"/>
          <w:szCs w:val="24"/>
        </w:rPr>
      </w:pPr>
      <w:r w:rsidRPr="00973219">
        <w:rPr>
          <w:rFonts w:ascii="Times New Roman" w:hAnsi="Times New Roman" w:cs="Times New Roman"/>
          <w:b/>
          <w:i/>
          <w:iCs/>
          <w:sz w:val="24"/>
          <w:szCs w:val="24"/>
        </w:rPr>
        <w:t>11. ПОДАЦИ О ВРСТИ, САДРЖИНИ, НАЧИНУ ПОДНОШЕЊА, ВИСИНИ И РОКОВИМА ФИНАНСИЈСКОГ ОБЕЗБЕЂЕЊА ИСПУЊЕЊА ОБАВЕЗА ПОНУЂАЧА</w:t>
      </w:r>
    </w:p>
    <w:p w:rsidR="00F151CC" w:rsidRPr="004C3AB5" w:rsidRDefault="00F151CC" w:rsidP="00CB7CDD">
      <w:pPr>
        <w:spacing w:after="0"/>
        <w:rPr>
          <w:rFonts w:ascii="Times New Roman" w:hAnsi="Times New Roman" w:cs="Times New Roman"/>
          <w:iCs/>
          <w:sz w:val="24"/>
          <w:szCs w:val="24"/>
        </w:rPr>
      </w:pPr>
      <w:r w:rsidRPr="004C3AB5">
        <w:rPr>
          <w:rFonts w:ascii="Times New Roman" w:hAnsi="Times New Roman" w:cs="Times New Roman"/>
          <w:iCs/>
          <w:sz w:val="24"/>
          <w:szCs w:val="24"/>
        </w:rPr>
        <w:t xml:space="preserve">Наручилац није </w:t>
      </w:r>
      <w:r w:rsidR="004C3AB5" w:rsidRPr="004C3AB5">
        <w:rPr>
          <w:rFonts w:ascii="Times New Roman" w:hAnsi="Times New Roman" w:cs="Times New Roman"/>
          <w:iCs/>
          <w:sz w:val="24"/>
          <w:szCs w:val="24"/>
        </w:rPr>
        <w:t>предвидео достављање средства финансијског обезбеђења</w:t>
      </w:r>
    </w:p>
    <w:p w:rsidR="00973219" w:rsidRPr="004C3AB5" w:rsidRDefault="00973219" w:rsidP="00973219">
      <w:pPr>
        <w:spacing w:after="0"/>
        <w:jc w:val="both"/>
        <w:rPr>
          <w:rFonts w:ascii="Times New Roman" w:hAnsi="Times New Roman" w:cs="Times New Roman"/>
          <w:b/>
          <w:iCs/>
          <w:sz w:val="24"/>
          <w:szCs w:val="24"/>
        </w:rPr>
      </w:pP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b/>
          <w:bCs/>
          <w:i/>
          <w:sz w:val="24"/>
          <w:szCs w:val="24"/>
        </w:rPr>
        <w:t xml:space="preserve">12. ЗАШТИТА ПОВЕРЉИВОСТИ ПОДАТАКА КОЈЕ НАРУЧИЛАЦ СТАВЉА ПОНУЂАЧИМА НА РАСПОЛАГАЊЕ, УКЉУЧУЈУЋИ И ЊИХОВЕ ПОДИЗВОЂАЧЕ </w:t>
      </w:r>
    </w:p>
    <w:p w:rsidR="00973219" w:rsidRPr="00973219" w:rsidRDefault="00973219" w:rsidP="00973219">
      <w:pPr>
        <w:spacing w:before="120" w:after="0"/>
        <w:jc w:val="both"/>
        <w:rPr>
          <w:rFonts w:ascii="Times New Roman" w:hAnsi="Times New Roman" w:cs="Times New Roman"/>
          <w:sz w:val="24"/>
          <w:szCs w:val="24"/>
        </w:rPr>
      </w:pPr>
      <w:r w:rsidRPr="00973219">
        <w:rPr>
          <w:rFonts w:ascii="Times New Roman" w:hAnsi="Times New Roman" w:cs="Times New Roman"/>
          <w:sz w:val="24"/>
          <w:szCs w:val="24"/>
        </w:rPr>
        <w:t>Предметна набавка не садржи поверљиве информације које наручилац ставља на располагање.</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b/>
          <w:bCs/>
          <w:i/>
          <w:sz w:val="24"/>
          <w:szCs w:val="24"/>
        </w:rPr>
        <w:t>13. НАЧИН ПРЕУЗИМАЊА ТЕХНИЧКЕ ДОКУМЕНТАЦИЈЕ И ПЛАНОВА, ОДНОСНО ПОЈЕДИНИХ ЊЕНИХ ДЕЛОВА</w:t>
      </w:r>
    </w:p>
    <w:p w:rsidR="00973219" w:rsidRPr="00973219" w:rsidRDefault="00973219" w:rsidP="00973219">
      <w:pPr>
        <w:spacing w:before="120" w:after="0"/>
        <w:jc w:val="both"/>
        <w:rPr>
          <w:rFonts w:ascii="Times New Roman" w:hAnsi="Times New Roman" w:cs="Times New Roman"/>
          <w:sz w:val="24"/>
          <w:szCs w:val="24"/>
          <w:lang w:val="sr-Cyrl-CS"/>
        </w:rPr>
      </w:pPr>
      <w:r w:rsidRPr="00973219">
        <w:rPr>
          <w:rFonts w:ascii="Times New Roman" w:hAnsi="Times New Roman" w:cs="Times New Roman"/>
          <w:sz w:val="24"/>
          <w:szCs w:val="24"/>
          <w:lang w:val="sr-Cyrl-CS"/>
        </w:rPr>
        <w:t>Предметна набавка не садржи техничку документацију и планове.</w:t>
      </w:r>
    </w:p>
    <w:p w:rsidR="00973219" w:rsidRPr="00973219" w:rsidRDefault="00973219" w:rsidP="00973219">
      <w:pPr>
        <w:spacing w:after="0"/>
        <w:jc w:val="both"/>
        <w:rPr>
          <w:rFonts w:ascii="Times New Roman" w:hAnsi="Times New Roman" w:cs="Times New Roman"/>
          <w:b/>
          <w:bCs/>
          <w:sz w:val="24"/>
          <w:szCs w:val="24"/>
        </w:rPr>
      </w:pPr>
    </w:p>
    <w:p w:rsidR="00973219" w:rsidRPr="00973219" w:rsidRDefault="00973219" w:rsidP="00973219">
      <w:pPr>
        <w:spacing w:after="0"/>
        <w:jc w:val="both"/>
        <w:rPr>
          <w:rFonts w:ascii="Times New Roman" w:hAnsi="Times New Roman" w:cs="Times New Roman"/>
          <w:b/>
          <w:bCs/>
          <w:sz w:val="24"/>
          <w:szCs w:val="24"/>
        </w:rPr>
      </w:pPr>
      <w:r w:rsidRPr="00973219">
        <w:rPr>
          <w:rFonts w:ascii="Times New Roman" w:hAnsi="Times New Roman" w:cs="Times New Roman"/>
          <w:b/>
          <w:bCs/>
          <w:sz w:val="24"/>
          <w:szCs w:val="24"/>
        </w:rPr>
        <w:t>14. ДОДАТНЕ ИНФОРМАЦИЈЕ ИЛИ ПОЈАШЊЕЊА У ВЕЗИ СА ПРИПРЕМАЊЕМ ПОНУДЕ</w:t>
      </w:r>
    </w:p>
    <w:p w:rsidR="00973219" w:rsidRPr="00973219" w:rsidRDefault="00973219" w:rsidP="00973219">
      <w:pPr>
        <w:spacing w:after="0"/>
        <w:jc w:val="both"/>
        <w:rPr>
          <w:rFonts w:ascii="Times New Roman" w:hAnsi="Times New Roman" w:cs="Times New Roman"/>
          <w:b/>
          <w:bCs/>
          <w:sz w:val="24"/>
          <w:szCs w:val="24"/>
        </w:rPr>
      </w:pP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Заинтересовано лице може, у писаном облику </w:t>
      </w:r>
      <w:r w:rsidRPr="00973219">
        <w:rPr>
          <w:rFonts w:ascii="Times New Roman" w:hAnsi="Times New Roman" w:cs="Times New Roman"/>
          <w:i/>
          <w:sz w:val="24"/>
          <w:szCs w:val="24"/>
        </w:rPr>
        <w:t>путем поште</w:t>
      </w:r>
      <w:r w:rsidRPr="00973219">
        <w:rPr>
          <w:rFonts w:ascii="Times New Roman" w:hAnsi="Times New Roman" w:cs="Times New Roman"/>
          <w:i/>
          <w:sz w:val="24"/>
          <w:szCs w:val="24"/>
          <w:lang w:val="sr-Cyrl-CS"/>
        </w:rPr>
        <w:t xml:space="preserve"> на адресу наручиоца </w:t>
      </w:r>
      <w:r w:rsidRPr="00973219">
        <w:rPr>
          <w:rFonts w:ascii="Times New Roman" w:eastAsia="TimesNewRomanPSMT" w:hAnsi="Times New Roman" w:cs="Times New Roman"/>
          <w:bCs/>
          <w:i/>
          <w:sz w:val="24"/>
          <w:szCs w:val="24"/>
        </w:rPr>
        <w:t>Градска управа града Ужица,</w:t>
      </w:r>
      <w:r w:rsidRPr="00973219">
        <w:rPr>
          <w:rFonts w:ascii="Times New Roman" w:eastAsia="TimesNewRomanPSMT" w:hAnsi="Times New Roman" w:cs="Times New Roman"/>
          <w:bCs/>
          <w:i/>
          <w:sz w:val="24"/>
          <w:szCs w:val="24"/>
          <w:lang w:val="sr-Cyrl-CS"/>
        </w:rPr>
        <w:t xml:space="preserve"> ул. Димитрија Туцовића бр.52, Ужице</w:t>
      </w:r>
      <w:r w:rsidRPr="00973219">
        <w:rPr>
          <w:rFonts w:ascii="Times New Roman" w:hAnsi="Times New Roman" w:cs="Times New Roman"/>
          <w:i/>
          <w:sz w:val="24"/>
          <w:szCs w:val="24"/>
          <w:lang w:val="sr-Cyrl-CS"/>
        </w:rPr>
        <w:t xml:space="preserve"> или</w:t>
      </w:r>
      <w:r w:rsidRPr="00973219">
        <w:rPr>
          <w:rFonts w:ascii="Times New Roman" w:hAnsi="Times New Roman" w:cs="Times New Roman"/>
          <w:i/>
          <w:sz w:val="24"/>
          <w:szCs w:val="24"/>
        </w:rPr>
        <w:t xml:space="preserve"> електронске поште</w:t>
      </w:r>
      <w:r w:rsidRPr="00973219">
        <w:rPr>
          <w:rFonts w:ascii="Times New Roman" w:hAnsi="Times New Roman" w:cs="Times New Roman"/>
          <w:i/>
          <w:sz w:val="24"/>
          <w:szCs w:val="24"/>
          <w:lang w:val="sr-Cyrl-CS"/>
        </w:rPr>
        <w:t xml:space="preserve"> на </w:t>
      </w:r>
      <w:r w:rsidRPr="00973219">
        <w:rPr>
          <w:rFonts w:ascii="Times New Roman" w:hAnsi="Times New Roman" w:cs="Times New Roman"/>
          <w:i/>
          <w:iCs/>
          <w:sz w:val="24"/>
          <w:szCs w:val="24"/>
        </w:rPr>
        <w:t>e</w:t>
      </w:r>
      <w:r w:rsidRPr="00973219">
        <w:rPr>
          <w:rFonts w:ascii="Times New Roman" w:hAnsi="Times New Roman" w:cs="Times New Roman"/>
          <w:i/>
          <w:iCs/>
          <w:sz w:val="24"/>
          <w:szCs w:val="24"/>
          <w:lang w:val="ru-RU"/>
        </w:rPr>
        <w:t>-</w:t>
      </w:r>
      <w:r w:rsidRPr="00973219">
        <w:rPr>
          <w:rFonts w:ascii="Times New Roman" w:hAnsi="Times New Roman" w:cs="Times New Roman"/>
          <w:i/>
          <w:iCs/>
          <w:sz w:val="24"/>
          <w:szCs w:val="24"/>
        </w:rPr>
        <w:t xml:space="preserve">mail </w:t>
      </w:r>
      <w:hyperlink r:id="rId10" w:history="1">
        <w:r w:rsidRPr="00973219">
          <w:rPr>
            <w:rStyle w:val="Hyperlink"/>
            <w:rFonts w:ascii="Times New Roman" w:hAnsi="Times New Roman" w:cs="Times New Roman"/>
            <w:i/>
            <w:iCs/>
            <w:sz w:val="24"/>
            <w:szCs w:val="24"/>
          </w:rPr>
          <w:t>slavisa.projevic@uzice.rs</w:t>
        </w:r>
      </w:hyperlink>
      <w:r w:rsidRPr="00973219">
        <w:rPr>
          <w:rFonts w:ascii="Times New Roman" w:hAnsi="Times New Roman" w:cs="Times New Roman"/>
          <w:i/>
          <w:iCs/>
          <w:sz w:val="24"/>
          <w:szCs w:val="24"/>
        </w:rPr>
        <w:t xml:space="preserve"> или </w:t>
      </w:r>
      <w:r w:rsidRPr="00973219">
        <w:rPr>
          <w:rFonts w:ascii="Times New Roman" w:hAnsi="Times New Roman" w:cs="Times New Roman"/>
          <w:i/>
          <w:iCs/>
          <w:sz w:val="24"/>
          <w:szCs w:val="24"/>
          <w:lang w:val="sr-Cyrl-CS"/>
        </w:rPr>
        <w:t xml:space="preserve"> </w:t>
      </w:r>
      <w:hyperlink r:id="rId11" w:history="1">
        <w:r w:rsidRPr="00973219">
          <w:rPr>
            <w:rStyle w:val="Hyperlink"/>
            <w:rFonts w:ascii="Times New Roman" w:hAnsi="Times New Roman" w:cs="Times New Roman"/>
            <w:i/>
            <w:iCs/>
            <w:sz w:val="24"/>
            <w:szCs w:val="24"/>
          </w:rPr>
          <w:t>natasa.vukasinovic@uzice.rs</w:t>
        </w:r>
      </w:hyperlink>
      <w:r w:rsidRPr="00973219">
        <w:rPr>
          <w:rFonts w:ascii="Times New Roman" w:hAnsi="Times New Roman" w:cs="Times New Roman"/>
          <w:i/>
          <w:iCs/>
          <w:sz w:val="24"/>
          <w:szCs w:val="24"/>
        </w:rPr>
        <w:t xml:space="preserve"> </w:t>
      </w:r>
      <w:r w:rsidRPr="00973219">
        <w:rPr>
          <w:rFonts w:ascii="Times New Roman" w:hAnsi="Times New Roman" w:cs="Times New Roman"/>
          <w:sz w:val="24"/>
          <w:szCs w:val="24"/>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973219">
        <w:rPr>
          <w:rFonts w:ascii="Times New Roman" w:eastAsia="TimesNewRomanPS-BoldMT" w:hAnsi="Times New Roman" w:cs="Times New Roman"/>
          <w:b/>
          <w:bCs/>
          <w:sz w:val="24"/>
          <w:szCs w:val="24"/>
        </w:rPr>
        <w:t xml:space="preserve"> </w:t>
      </w:r>
      <w:r w:rsidR="004C3AB5" w:rsidRPr="00F151CC">
        <w:rPr>
          <w:rFonts w:ascii="Times New Roman" w:hAnsi="Times New Roman" w:cs="Times New Roman"/>
          <w:b/>
          <w:sz w:val="24"/>
          <w:szCs w:val="24"/>
        </w:rPr>
        <w:t xml:space="preserve">IV 404-164/19 </w:t>
      </w:r>
      <w:r w:rsidR="004C3AB5" w:rsidRPr="00F151CC">
        <w:rPr>
          <w:rFonts w:ascii="Times New Roman" w:hAnsi="Times New Roman" w:cs="Times New Roman"/>
          <w:b/>
          <w:iCs/>
          <w:sz w:val="24"/>
          <w:szCs w:val="24"/>
          <w:lang w:val="sr-Cyrl-CS"/>
        </w:rPr>
        <w:t>– Услуга помоћи у кући за децу са сметњама у развоју</w:t>
      </w:r>
      <w:r w:rsidRPr="00973219">
        <w:rPr>
          <w:rFonts w:ascii="Times New Roman" w:eastAsia="TimesNewRomanPS-BoldMT" w:hAnsi="Times New Roman" w:cs="Times New Roman"/>
          <w:b/>
          <w:bCs/>
          <w:sz w:val="24"/>
          <w:szCs w:val="24"/>
          <w:lang w:val="sr-Cyrl-CS"/>
        </w:rPr>
        <w:t>“</w:t>
      </w:r>
      <w:r w:rsidRPr="00973219">
        <w:rPr>
          <w:rFonts w:ascii="Times New Roman" w:hAnsi="Times New Roman" w:cs="Times New Roman"/>
          <w:sz w:val="24"/>
          <w:szCs w:val="24"/>
        </w:rPr>
        <w:t>.</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По истеку рока предвиђеног за подношење понуда н</w:t>
      </w:r>
      <w:r w:rsidRPr="00973219">
        <w:rPr>
          <w:rFonts w:ascii="Times New Roman" w:hAnsi="Times New Roman" w:cs="Times New Roman"/>
          <w:sz w:val="24"/>
          <w:szCs w:val="24"/>
          <w:lang w:val="sr-Cyrl-CS"/>
        </w:rPr>
        <w:t>а</w:t>
      </w:r>
      <w:r w:rsidRPr="00973219">
        <w:rPr>
          <w:rFonts w:ascii="Times New Roman" w:hAnsi="Times New Roman" w:cs="Times New Roman"/>
          <w:sz w:val="24"/>
          <w:szCs w:val="24"/>
        </w:rPr>
        <w:t xml:space="preserve">ручилац не може да мења нити да допуњује конкурсну документацију. </w:t>
      </w:r>
    </w:p>
    <w:p w:rsidR="00973219" w:rsidRPr="00973219" w:rsidRDefault="00973219" w:rsidP="00973219">
      <w:pPr>
        <w:spacing w:after="0"/>
        <w:jc w:val="both"/>
        <w:rPr>
          <w:rFonts w:ascii="Times New Roman" w:hAnsi="Times New Roman" w:cs="Times New Roman"/>
          <w:bCs/>
          <w:sz w:val="24"/>
          <w:szCs w:val="24"/>
        </w:rPr>
      </w:pPr>
      <w:r w:rsidRPr="00973219">
        <w:rPr>
          <w:rFonts w:ascii="Times New Roman" w:hAnsi="Times New Roman" w:cs="Times New Roman"/>
          <w:sz w:val="24"/>
          <w:szCs w:val="24"/>
        </w:rPr>
        <w:t xml:space="preserve">Тражење додатних информација или појашњења у вези са припремањем понуде телефоном није дозвољено. </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bCs/>
          <w:sz w:val="24"/>
          <w:szCs w:val="24"/>
        </w:rPr>
        <w:lastRenderedPageBreak/>
        <w:t xml:space="preserve">Комуникација у поступку јавне набавке врши се искључиво на начин одређен чланом 20. ЗЈН, </w:t>
      </w:r>
      <w:r w:rsidRPr="00973219">
        <w:rPr>
          <w:rFonts w:ascii="Times New Roman" w:hAnsi="Times New Roman" w:cs="Times New Roman"/>
          <w:sz w:val="24"/>
          <w:szCs w:val="24"/>
        </w:rPr>
        <w:t xml:space="preserve"> и то: </w:t>
      </w:r>
    </w:p>
    <w:p w:rsidR="00973219" w:rsidRPr="00973219" w:rsidRDefault="00973219" w:rsidP="00973219">
      <w:pPr>
        <w:spacing w:after="0"/>
        <w:ind w:firstLine="708"/>
        <w:jc w:val="both"/>
        <w:rPr>
          <w:rFonts w:ascii="Times New Roman" w:hAnsi="Times New Roman" w:cs="Times New Roman"/>
          <w:sz w:val="24"/>
          <w:szCs w:val="24"/>
        </w:rPr>
      </w:pPr>
      <w:r w:rsidRPr="00973219">
        <w:rPr>
          <w:rFonts w:ascii="Times New Roman" w:hAnsi="Times New Roman" w:cs="Times New Roman"/>
          <w:sz w:val="24"/>
          <w:szCs w:val="24"/>
        </w:rPr>
        <w:t>- путем електронске поште или поште, као и објављивањем од стране наручиоца на Порталу јавних набавки и на својој интернет страници;</w:t>
      </w:r>
    </w:p>
    <w:p w:rsidR="00973219" w:rsidRPr="00973219" w:rsidRDefault="00973219" w:rsidP="00973219">
      <w:pPr>
        <w:spacing w:after="0"/>
        <w:ind w:firstLine="708"/>
        <w:jc w:val="both"/>
        <w:rPr>
          <w:rFonts w:ascii="Times New Roman" w:hAnsi="Times New Roman" w:cs="Times New Roman"/>
          <w:sz w:val="24"/>
          <w:szCs w:val="24"/>
        </w:rPr>
      </w:pPr>
      <w:r w:rsidRPr="00973219">
        <w:rPr>
          <w:rFonts w:ascii="Times New Roman" w:hAnsi="Times New Roman" w:cs="Times New Roman"/>
          <w:sz w:val="24"/>
          <w:szCs w:val="24"/>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973219" w:rsidRPr="00973219" w:rsidRDefault="00973219" w:rsidP="00973219">
      <w:pPr>
        <w:spacing w:after="0"/>
        <w:jc w:val="both"/>
        <w:rPr>
          <w:rFonts w:ascii="Times New Roman" w:hAnsi="Times New Roman" w:cs="Times New Roman"/>
          <w:color w:val="FF0000"/>
          <w:sz w:val="24"/>
          <w:szCs w:val="24"/>
        </w:rPr>
      </w:pPr>
    </w:p>
    <w:p w:rsidR="00973219" w:rsidRPr="004C3AB5" w:rsidRDefault="00973219" w:rsidP="00973219">
      <w:pPr>
        <w:spacing w:after="0"/>
        <w:jc w:val="both"/>
        <w:rPr>
          <w:rFonts w:ascii="Times New Roman" w:hAnsi="Times New Roman" w:cs="Times New Roman"/>
          <w:color w:val="FF0000"/>
          <w:sz w:val="24"/>
          <w:szCs w:val="24"/>
        </w:rPr>
      </w:pPr>
    </w:p>
    <w:p w:rsidR="00973219" w:rsidRPr="00973219" w:rsidRDefault="00973219" w:rsidP="00973219">
      <w:pPr>
        <w:spacing w:after="0"/>
        <w:jc w:val="both"/>
        <w:rPr>
          <w:rFonts w:ascii="Times New Roman" w:hAnsi="Times New Roman" w:cs="Times New Roman"/>
          <w:b/>
          <w:bCs/>
          <w:sz w:val="24"/>
          <w:szCs w:val="24"/>
        </w:rPr>
      </w:pPr>
      <w:r w:rsidRPr="00973219">
        <w:rPr>
          <w:rFonts w:ascii="Times New Roman" w:hAnsi="Times New Roman" w:cs="Times New Roman"/>
          <w:b/>
          <w:bCs/>
          <w:sz w:val="24"/>
          <w:szCs w:val="24"/>
        </w:rPr>
        <w:t xml:space="preserve">15. ДОДАТНА ОБЈАШЊЕЊА ОД ПОНУЂАЧА ПОСЛЕ ОТВАРАЊА ПОНУДА И КОНТРОЛА КОД ПОНУЂАЧА ОДНОСНО ЊЕГОВОГ ПОДИЗВОЂАЧА </w:t>
      </w:r>
    </w:p>
    <w:p w:rsidR="00973219" w:rsidRPr="00973219" w:rsidRDefault="00973219" w:rsidP="00973219">
      <w:pPr>
        <w:spacing w:after="0"/>
        <w:jc w:val="both"/>
        <w:rPr>
          <w:rFonts w:ascii="Times New Roman" w:hAnsi="Times New Roman" w:cs="Times New Roman"/>
          <w:b/>
          <w:bCs/>
          <w:sz w:val="24"/>
          <w:szCs w:val="24"/>
        </w:rPr>
      </w:pPr>
    </w:p>
    <w:p w:rsidR="00973219" w:rsidRPr="00973219" w:rsidRDefault="00973219" w:rsidP="00973219">
      <w:pPr>
        <w:spacing w:after="0"/>
        <w:jc w:val="both"/>
        <w:rPr>
          <w:rFonts w:ascii="Times New Roman" w:eastAsia="TimesNewRomanPSMT" w:hAnsi="Times New Roman" w:cs="Times New Roman"/>
          <w:bCs/>
          <w:sz w:val="24"/>
          <w:szCs w:val="24"/>
        </w:rPr>
      </w:pPr>
      <w:r w:rsidRPr="00973219">
        <w:rPr>
          <w:rFonts w:ascii="Times New Roman"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973219" w:rsidRPr="00973219" w:rsidRDefault="00973219" w:rsidP="00973219">
      <w:pPr>
        <w:tabs>
          <w:tab w:val="left" w:pos="-135"/>
          <w:tab w:val="left" w:pos="0"/>
          <w:tab w:val="left" w:pos="120"/>
        </w:tabs>
        <w:spacing w:after="0"/>
        <w:jc w:val="both"/>
        <w:rPr>
          <w:rFonts w:ascii="Times New Roman" w:hAnsi="Times New Roman" w:cs="Times New Roman"/>
          <w:sz w:val="24"/>
          <w:szCs w:val="24"/>
        </w:rPr>
      </w:pPr>
      <w:r w:rsidRPr="00973219">
        <w:rPr>
          <w:rFonts w:ascii="Times New Roman" w:eastAsia="TimesNewRomanPSMT" w:hAnsi="Times New Roman" w:cs="Times New Roman"/>
          <w:bCs/>
          <w:sz w:val="24"/>
          <w:szCs w:val="24"/>
        </w:rPr>
        <w:t>Уколико наручилац оцени да су потребна додатна објашњења или је потребно извршити</w:t>
      </w:r>
      <w:r w:rsidRPr="00973219">
        <w:rPr>
          <w:rFonts w:ascii="Times New Roman" w:hAnsi="Times New Roman" w:cs="Times New Roman"/>
          <w:sz w:val="24"/>
          <w:szCs w:val="24"/>
        </w:rPr>
        <w:t xml:space="preserve"> контролу (увид) код понуђача, односно његовог подизвођача</w:t>
      </w:r>
      <w:r w:rsidRPr="00973219">
        <w:rPr>
          <w:rFonts w:ascii="Times New Roman" w:eastAsia="TimesNewRomanPSMT" w:hAnsi="Times New Roman" w:cs="Times New Roman"/>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73219" w:rsidRPr="00973219" w:rsidRDefault="00973219" w:rsidP="00973219">
      <w:pPr>
        <w:tabs>
          <w:tab w:val="left" w:pos="-135"/>
          <w:tab w:val="left" w:pos="0"/>
          <w:tab w:val="left" w:pos="120"/>
        </w:tabs>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73219" w:rsidRPr="00973219" w:rsidRDefault="00973219" w:rsidP="00973219">
      <w:pPr>
        <w:tabs>
          <w:tab w:val="left" w:pos="-135"/>
          <w:tab w:val="left" w:pos="0"/>
          <w:tab w:val="left" w:pos="120"/>
        </w:tabs>
        <w:spacing w:after="0"/>
        <w:jc w:val="both"/>
        <w:rPr>
          <w:rFonts w:ascii="Times New Roman" w:hAnsi="Times New Roman" w:cs="Times New Roman"/>
          <w:sz w:val="24"/>
          <w:szCs w:val="24"/>
        </w:rPr>
      </w:pPr>
      <w:r w:rsidRPr="00973219">
        <w:rPr>
          <w:rFonts w:ascii="Times New Roman" w:hAnsi="Times New Roman" w:cs="Times New Roman"/>
          <w:sz w:val="24"/>
          <w:szCs w:val="24"/>
        </w:rPr>
        <w:t>У случају разлике између јединичне и укупне цене, меродавна је јединична цена.</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Ако се понуђач не сагласи са исправком рачунских грешака, наручил</w:t>
      </w:r>
      <w:r w:rsidRPr="00973219">
        <w:rPr>
          <w:rFonts w:ascii="Times New Roman" w:hAnsi="Times New Roman" w:cs="Times New Roman"/>
          <w:sz w:val="24"/>
          <w:szCs w:val="24"/>
          <w:lang w:val="sr-Cyrl-CS"/>
        </w:rPr>
        <w:t>а</w:t>
      </w:r>
      <w:r w:rsidRPr="00973219">
        <w:rPr>
          <w:rFonts w:ascii="Times New Roman" w:hAnsi="Times New Roman" w:cs="Times New Roman"/>
          <w:sz w:val="24"/>
          <w:szCs w:val="24"/>
        </w:rPr>
        <w:t xml:space="preserve">ц ће његову понуду одбити као неприхватљиву. </w:t>
      </w:r>
    </w:p>
    <w:p w:rsidR="00973219" w:rsidRPr="00973219" w:rsidRDefault="00973219" w:rsidP="00973219">
      <w:pPr>
        <w:spacing w:after="0"/>
        <w:jc w:val="both"/>
        <w:rPr>
          <w:rFonts w:ascii="Times New Roman" w:hAnsi="Times New Roman" w:cs="Times New Roman"/>
          <w:sz w:val="24"/>
          <w:szCs w:val="24"/>
        </w:rPr>
      </w:pPr>
    </w:p>
    <w:p w:rsidR="00973219" w:rsidRPr="00973219" w:rsidRDefault="00973219" w:rsidP="00973219">
      <w:pPr>
        <w:spacing w:after="0"/>
        <w:jc w:val="both"/>
        <w:rPr>
          <w:rFonts w:ascii="Times New Roman" w:hAnsi="Times New Roman" w:cs="Times New Roman"/>
          <w:b/>
          <w:sz w:val="24"/>
          <w:szCs w:val="24"/>
        </w:rPr>
      </w:pPr>
      <w:r w:rsidRPr="00973219">
        <w:rPr>
          <w:rFonts w:ascii="Times New Roman" w:hAnsi="Times New Roman" w:cs="Times New Roman"/>
          <w:b/>
          <w:sz w:val="24"/>
          <w:szCs w:val="24"/>
        </w:rPr>
        <w:t>16. КОРИШЋЕЊЕ ПАТЕНАТА И ОДГОВОРНОСТ ЗА ПОВРЕДУ ЗАШТИЋЕНИХ ПРАВА ИНТЕЛЕКТУАЛНЕ СВОЈИНЕ ТРЕЋИХ ЛИЦА</w:t>
      </w:r>
    </w:p>
    <w:p w:rsidR="00973219" w:rsidRPr="00973219" w:rsidRDefault="00973219" w:rsidP="00973219">
      <w:pPr>
        <w:spacing w:after="0"/>
        <w:jc w:val="both"/>
        <w:rPr>
          <w:rFonts w:ascii="Times New Roman" w:hAnsi="Times New Roman" w:cs="Times New Roman"/>
          <w:b/>
          <w:sz w:val="24"/>
          <w:szCs w:val="24"/>
        </w:rPr>
      </w:pPr>
    </w:p>
    <w:p w:rsidR="00973219" w:rsidRPr="00973219" w:rsidRDefault="00973219" w:rsidP="00973219">
      <w:pPr>
        <w:spacing w:after="0"/>
        <w:jc w:val="both"/>
        <w:rPr>
          <w:rFonts w:ascii="Times New Roman" w:hAnsi="Times New Roman" w:cs="Times New Roman"/>
          <w:b/>
          <w:sz w:val="24"/>
          <w:szCs w:val="24"/>
        </w:rPr>
      </w:pPr>
      <w:r w:rsidRPr="00973219">
        <w:rPr>
          <w:rFonts w:ascii="Times New Roman" w:eastAsia="TimesNewRomanPSMT" w:hAnsi="Times New Roman" w:cs="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973219" w:rsidRPr="00973219" w:rsidRDefault="00973219" w:rsidP="00973219">
      <w:pPr>
        <w:spacing w:after="0"/>
        <w:jc w:val="both"/>
        <w:rPr>
          <w:rFonts w:ascii="Times New Roman" w:hAnsi="Times New Roman" w:cs="Times New Roman"/>
          <w:b/>
          <w:sz w:val="24"/>
          <w:szCs w:val="24"/>
        </w:rPr>
      </w:pPr>
    </w:p>
    <w:p w:rsidR="00973219" w:rsidRPr="00973219" w:rsidRDefault="00973219" w:rsidP="00973219">
      <w:pPr>
        <w:spacing w:after="0"/>
        <w:jc w:val="both"/>
        <w:rPr>
          <w:rFonts w:ascii="Times New Roman" w:hAnsi="Times New Roman" w:cs="Times New Roman"/>
          <w:b/>
          <w:bCs/>
          <w:sz w:val="24"/>
          <w:szCs w:val="24"/>
        </w:rPr>
      </w:pPr>
      <w:r w:rsidRPr="00973219">
        <w:rPr>
          <w:rFonts w:ascii="Times New Roman" w:hAnsi="Times New Roman" w:cs="Times New Roman"/>
          <w:b/>
          <w:bCs/>
          <w:sz w:val="24"/>
          <w:szCs w:val="24"/>
        </w:rPr>
        <w:t xml:space="preserve">17. НАЧИН И РОК ЗА ПОДНОШЕЊЕ ЗАХТЕВА ЗА ЗАШТИТУ ПРАВА ПОНУЂАЧА СА ДЕТАЉНИМ УПУТСТВОМ О САДРЖИНИ ПОТПУНОГ ЗАХТЕВА </w:t>
      </w:r>
    </w:p>
    <w:p w:rsidR="00973219" w:rsidRPr="00973219" w:rsidRDefault="00973219" w:rsidP="00973219">
      <w:pPr>
        <w:spacing w:after="0"/>
        <w:jc w:val="both"/>
        <w:rPr>
          <w:rFonts w:ascii="Times New Roman" w:hAnsi="Times New Roman" w:cs="Times New Roman"/>
          <w:b/>
          <w:bCs/>
          <w:sz w:val="24"/>
          <w:szCs w:val="24"/>
        </w:rPr>
      </w:pP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Захтев за заштиту права се доставља наручиоцу непосредно, електронском поштом на e-mail: </w:t>
      </w:r>
      <w:hyperlink r:id="rId12" w:history="1">
        <w:r w:rsidRPr="00973219">
          <w:rPr>
            <w:rStyle w:val="Hyperlink"/>
            <w:rFonts w:ascii="Times New Roman" w:hAnsi="Times New Roman" w:cs="Times New Roman"/>
            <w:i/>
            <w:iCs/>
            <w:sz w:val="24"/>
            <w:szCs w:val="24"/>
          </w:rPr>
          <w:t>slavisa.projevic@uzice.rs</w:t>
        </w:r>
      </w:hyperlink>
      <w:r w:rsidRPr="00973219">
        <w:rPr>
          <w:rFonts w:ascii="Times New Roman" w:hAnsi="Times New Roman" w:cs="Times New Roman"/>
          <w:i/>
          <w:iCs/>
          <w:sz w:val="24"/>
          <w:szCs w:val="24"/>
        </w:rPr>
        <w:t xml:space="preserve"> или</w:t>
      </w:r>
      <w:r w:rsidRPr="00973219">
        <w:rPr>
          <w:rFonts w:ascii="Times New Roman" w:hAnsi="Times New Roman" w:cs="Times New Roman"/>
          <w:i/>
          <w:iCs/>
          <w:sz w:val="24"/>
          <w:szCs w:val="24"/>
          <w:lang w:val="sr-Cyrl-CS"/>
        </w:rPr>
        <w:t xml:space="preserve"> </w:t>
      </w:r>
      <w:hyperlink r:id="rId13" w:history="1">
        <w:r w:rsidRPr="00973219">
          <w:rPr>
            <w:rStyle w:val="Hyperlink"/>
            <w:rFonts w:ascii="Times New Roman" w:hAnsi="Times New Roman" w:cs="Times New Roman"/>
            <w:i/>
            <w:iCs/>
            <w:sz w:val="24"/>
            <w:szCs w:val="24"/>
          </w:rPr>
          <w:t>natasa.vukasinovic@uzice.rs</w:t>
        </w:r>
      </w:hyperlink>
      <w:r w:rsidRPr="00973219">
        <w:rPr>
          <w:rFonts w:ascii="Times New Roman" w:hAnsi="Times New Roman" w:cs="Times New Roman"/>
          <w:i/>
          <w:iCs/>
          <w:sz w:val="24"/>
          <w:szCs w:val="24"/>
        </w:rPr>
        <w:t xml:space="preserve"> </w:t>
      </w:r>
      <w:r w:rsidRPr="00973219">
        <w:rPr>
          <w:rFonts w:ascii="Times New Roman" w:hAnsi="Times New Roman" w:cs="Times New Roman"/>
          <w:sz w:val="24"/>
          <w:szCs w:val="24"/>
        </w:rPr>
        <w:t xml:space="preserve"> или препорученом пошиљком са повратницом на адресу наручиоца.</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w:t>
      </w:r>
      <w:r w:rsidRPr="00973219">
        <w:rPr>
          <w:rFonts w:ascii="Times New Roman" w:hAnsi="Times New Roman" w:cs="Times New Roman"/>
          <w:sz w:val="24"/>
          <w:szCs w:val="24"/>
        </w:rPr>
        <w:lastRenderedPageBreak/>
        <w:t xml:space="preserve">захтеву на Порталу јавних набавки и на интернет страници наручиоца, најкасније у року од два дана од дана пријема захтева. </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Захтев за заштиту права не задржава даље активности наручиоца у поступку јавне набавке у складу са одредбама члана 150. овог ЗЈН. </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Захтев за заштиту права мора да садржи: </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1) назив и адресу подносиоца захтева и лице за контакт;</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2) назив и адресу наручиоца; </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3)податке о јавној набавци која је предмет захтева, односно о одлуци наручиоца; </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4) повреде прописа којима се уређује поступак јавне набавке;</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5) чињенице и доказе којима се повреде доказују; </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6) потврду о уплати таксе из члана 156. овог ЗЈН;</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7) потпис подносиоца. </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973219" w:rsidRPr="00973219" w:rsidRDefault="00973219" w:rsidP="00973219">
      <w:pPr>
        <w:spacing w:after="0"/>
        <w:ind w:firstLine="708"/>
        <w:jc w:val="both"/>
        <w:rPr>
          <w:rFonts w:ascii="Times New Roman" w:hAnsi="Times New Roman" w:cs="Times New Roman"/>
          <w:b/>
          <w:sz w:val="24"/>
          <w:szCs w:val="24"/>
        </w:rPr>
      </w:pPr>
      <w:r w:rsidRPr="00973219">
        <w:rPr>
          <w:rFonts w:ascii="Times New Roman" w:hAnsi="Times New Roman" w:cs="Times New Roman"/>
          <w:sz w:val="24"/>
          <w:szCs w:val="24"/>
        </w:rPr>
        <w:t xml:space="preserve">1. </w:t>
      </w:r>
      <w:r w:rsidRPr="00973219">
        <w:rPr>
          <w:rFonts w:ascii="Times New Roman" w:hAnsi="Times New Roman" w:cs="Times New Roman"/>
          <w:b/>
          <w:sz w:val="24"/>
          <w:szCs w:val="24"/>
        </w:rPr>
        <w:t xml:space="preserve">Потврда о извршеној уплати таксе из члана 156. ЗЈН која садржи следеће елементе: </w:t>
      </w:r>
    </w:p>
    <w:p w:rsidR="00973219" w:rsidRPr="00973219" w:rsidRDefault="00973219" w:rsidP="00973219">
      <w:pPr>
        <w:spacing w:after="0"/>
        <w:ind w:firstLine="708"/>
        <w:jc w:val="both"/>
        <w:rPr>
          <w:rFonts w:ascii="Times New Roman" w:hAnsi="Times New Roman" w:cs="Times New Roman"/>
          <w:sz w:val="24"/>
          <w:szCs w:val="24"/>
        </w:rPr>
      </w:pPr>
      <w:r w:rsidRPr="00973219">
        <w:rPr>
          <w:rFonts w:ascii="Times New Roman" w:hAnsi="Times New Roman" w:cs="Times New Roman"/>
          <w:sz w:val="24"/>
          <w:szCs w:val="24"/>
        </w:rPr>
        <w:t xml:space="preserve">(1) да буде издата од стране банке и да садржи печат банке; </w:t>
      </w:r>
    </w:p>
    <w:p w:rsidR="00973219" w:rsidRPr="00973219" w:rsidRDefault="00973219" w:rsidP="00973219">
      <w:pPr>
        <w:spacing w:after="0"/>
        <w:ind w:firstLine="708"/>
        <w:jc w:val="both"/>
        <w:rPr>
          <w:rFonts w:ascii="Times New Roman" w:hAnsi="Times New Roman" w:cs="Times New Roman"/>
          <w:sz w:val="24"/>
          <w:szCs w:val="24"/>
        </w:rPr>
      </w:pPr>
      <w:r w:rsidRPr="00973219">
        <w:rPr>
          <w:rFonts w:ascii="Times New Roman" w:hAnsi="Times New Roman" w:cs="Times New Roman"/>
          <w:sz w:val="24"/>
          <w:szCs w:val="24"/>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973219" w:rsidRPr="00973219" w:rsidRDefault="00973219" w:rsidP="00973219">
      <w:pPr>
        <w:spacing w:after="0"/>
        <w:ind w:firstLine="708"/>
        <w:jc w:val="both"/>
        <w:rPr>
          <w:rFonts w:ascii="Times New Roman" w:hAnsi="Times New Roman" w:cs="Times New Roman"/>
          <w:sz w:val="24"/>
          <w:szCs w:val="24"/>
        </w:rPr>
      </w:pPr>
      <w:r w:rsidRPr="00973219">
        <w:rPr>
          <w:rFonts w:ascii="Times New Roman" w:hAnsi="Times New Roman" w:cs="Times New Roman"/>
          <w:sz w:val="24"/>
          <w:szCs w:val="24"/>
        </w:rPr>
        <w:t xml:space="preserve">(3) износ таксе из члана 156. ЗЈН чија се уплата врши - 60.000 динара; </w:t>
      </w:r>
    </w:p>
    <w:p w:rsidR="00973219" w:rsidRPr="00973219" w:rsidRDefault="00973219" w:rsidP="00973219">
      <w:pPr>
        <w:spacing w:after="0"/>
        <w:ind w:firstLine="708"/>
        <w:jc w:val="both"/>
        <w:rPr>
          <w:rFonts w:ascii="Times New Roman" w:hAnsi="Times New Roman" w:cs="Times New Roman"/>
          <w:sz w:val="24"/>
          <w:szCs w:val="24"/>
        </w:rPr>
      </w:pPr>
      <w:r w:rsidRPr="00973219">
        <w:rPr>
          <w:rFonts w:ascii="Times New Roman" w:hAnsi="Times New Roman" w:cs="Times New Roman"/>
          <w:sz w:val="24"/>
          <w:szCs w:val="24"/>
        </w:rPr>
        <w:t>(4) број рачуна: 840-30678845-06;</w:t>
      </w:r>
    </w:p>
    <w:p w:rsidR="00973219" w:rsidRPr="00973219" w:rsidRDefault="00973219" w:rsidP="00973219">
      <w:pPr>
        <w:spacing w:after="0"/>
        <w:ind w:firstLine="708"/>
        <w:jc w:val="both"/>
        <w:rPr>
          <w:rFonts w:ascii="Times New Roman" w:hAnsi="Times New Roman" w:cs="Times New Roman"/>
          <w:sz w:val="24"/>
          <w:szCs w:val="24"/>
        </w:rPr>
      </w:pPr>
      <w:r w:rsidRPr="00973219">
        <w:rPr>
          <w:rFonts w:ascii="Times New Roman" w:hAnsi="Times New Roman" w:cs="Times New Roman"/>
          <w:sz w:val="24"/>
          <w:szCs w:val="24"/>
        </w:rPr>
        <w:t xml:space="preserve">(5) шифру плаћања: 153 или 253; </w:t>
      </w:r>
    </w:p>
    <w:p w:rsidR="00973219" w:rsidRPr="00973219" w:rsidRDefault="00973219" w:rsidP="00973219">
      <w:pPr>
        <w:spacing w:after="0"/>
        <w:ind w:firstLine="708"/>
        <w:jc w:val="both"/>
        <w:rPr>
          <w:rFonts w:ascii="Times New Roman" w:hAnsi="Times New Roman" w:cs="Times New Roman"/>
          <w:sz w:val="24"/>
          <w:szCs w:val="24"/>
        </w:rPr>
      </w:pPr>
      <w:r w:rsidRPr="00973219">
        <w:rPr>
          <w:rFonts w:ascii="Times New Roman" w:hAnsi="Times New Roman" w:cs="Times New Roman"/>
          <w:sz w:val="24"/>
          <w:szCs w:val="24"/>
        </w:rPr>
        <w:t>(6) позив на број: подаци о броју или ознаци јавне набавке поводом које се подноси захтев за заштиту права;</w:t>
      </w:r>
    </w:p>
    <w:p w:rsidR="00973219" w:rsidRPr="004C3AB5" w:rsidRDefault="00973219" w:rsidP="00973219">
      <w:pPr>
        <w:spacing w:after="0"/>
        <w:ind w:firstLine="708"/>
        <w:jc w:val="both"/>
        <w:rPr>
          <w:rFonts w:ascii="Times New Roman" w:hAnsi="Times New Roman" w:cs="Times New Roman"/>
          <w:sz w:val="24"/>
          <w:szCs w:val="24"/>
        </w:rPr>
      </w:pPr>
      <w:r w:rsidRPr="00973219">
        <w:rPr>
          <w:rFonts w:ascii="Times New Roman" w:hAnsi="Times New Roman" w:cs="Times New Roman"/>
          <w:sz w:val="24"/>
          <w:szCs w:val="24"/>
        </w:rPr>
        <w:t xml:space="preserve">(7) сврха: ЗЗП; </w:t>
      </w:r>
      <w:r w:rsidRPr="00973219">
        <w:rPr>
          <w:rFonts w:ascii="Times New Roman" w:eastAsia="TimesNewRomanPSMT" w:hAnsi="Times New Roman" w:cs="Times New Roman"/>
          <w:bCs/>
          <w:i/>
          <w:sz w:val="24"/>
          <w:szCs w:val="24"/>
        </w:rPr>
        <w:t>Градска управа града Ужица,</w:t>
      </w:r>
      <w:r w:rsidRPr="00973219">
        <w:rPr>
          <w:rFonts w:ascii="Times New Roman" w:eastAsia="TimesNewRomanPSMT" w:hAnsi="Times New Roman" w:cs="Times New Roman"/>
          <w:bCs/>
          <w:i/>
          <w:sz w:val="24"/>
          <w:szCs w:val="24"/>
          <w:lang w:val="sr-Cyrl-CS"/>
        </w:rPr>
        <w:t xml:space="preserve"> ул. Димитрија Туцовића бр.52, Ужице</w:t>
      </w:r>
      <w:r w:rsidRPr="00973219">
        <w:rPr>
          <w:rFonts w:ascii="Times New Roman" w:hAnsi="Times New Roman" w:cs="Times New Roman"/>
          <w:sz w:val="24"/>
          <w:szCs w:val="24"/>
        </w:rPr>
        <w:t xml:space="preserve"> ; ЈН</w:t>
      </w:r>
      <w:r w:rsidRPr="00973219">
        <w:rPr>
          <w:rFonts w:ascii="Times New Roman" w:hAnsi="Times New Roman" w:cs="Times New Roman"/>
          <w:sz w:val="24"/>
          <w:szCs w:val="24"/>
          <w:lang w:val="sr-Cyrl-CS"/>
        </w:rPr>
        <w:t>МВ број</w:t>
      </w:r>
      <w:r w:rsidRPr="00973219">
        <w:rPr>
          <w:rFonts w:ascii="Times New Roman" w:hAnsi="Times New Roman" w:cs="Times New Roman"/>
          <w:b/>
          <w:sz w:val="24"/>
          <w:szCs w:val="24"/>
        </w:rPr>
        <w:t xml:space="preserve"> </w:t>
      </w:r>
      <w:r w:rsidR="004C3AB5" w:rsidRPr="00F151CC">
        <w:rPr>
          <w:rFonts w:ascii="Times New Roman" w:hAnsi="Times New Roman" w:cs="Times New Roman"/>
          <w:b/>
          <w:sz w:val="24"/>
          <w:szCs w:val="24"/>
        </w:rPr>
        <w:t xml:space="preserve">IV 404-164/19 </w:t>
      </w:r>
    </w:p>
    <w:p w:rsidR="00973219" w:rsidRPr="00973219" w:rsidRDefault="00973219" w:rsidP="00973219">
      <w:pPr>
        <w:spacing w:after="0"/>
        <w:ind w:firstLine="708"/>
        <w:jc w:val="both"/>
        <w:rPr>
          <w:rFonts w:ascii="Times New Roman" w:hAnsi="Times New Roman" w:cs="Times New Roman"/>
          <w:sz w:val="24"/>
          <w:szCs w:val="24"/>
        </w:rPr>
      </w:pPr>
      <w:r w:rsidRPr="00973219">
        <w:rPr>
          <w:rFonts w:ascii="Times New Roman" w:hAnsi="Times New Roman" w:cs="Times New Roman"/>
          <w:sz w:val="24"/>
          <w:szCs w:val="24"/>
        </w:rPr>
        <w:t>(8) корисник: буџет Републике Србије;</w:t>
      </w:r>
    </w:p>
    <w:p w:rsidR="00973219" w:rsidRPr="00973219" w:rsidRDefault="00973219" w:rsidP="00973219">
      <w:pPr>
        <w:spacing w:after="0"/>
        <w:ind w:firstLine="708"/>
        <w:jc w:val="both"/>
        <w:rPr>
          <w:rFonts w:ascii="Times New Roman" w:hAnsi="Times New Roman" w:cs="Times New Roman"/>
          <w:sz w:val="24"/>
          <w:szCs w:val="24"/>
        </w:rPr>
      </w:pPr>
      <w:r w:rsidRPr="00973219">
        <w:rPr>
          <w:rFonts w:ascii="Times New Roman" w:hAnsi="Times New Roman" w:cs="Times New Roman"/>
          <w:sz w:val="24"/>
          <w:szCs w:val="24"/>
        </w:rPr>
        <w:t xml:space="preserve">(9) назив уплатиоца, односно назив подносиоца захтева за заштиту права за којег је извршена уплата таксе; </w:t>
      </w:r>
    </w:p>
    <w:p w:rsidR="00973219" w:rsidRPr="00973219" w:rsidRDefault="00973219" w:rsidP="00973219">
      <w:pPr>
        <w:spacing w:after="0"/>
        <w:ind w:firstLine="708"/>
        <w:jc w:val="both"/>
        <w:rPr>
          <w:rFonts w:ascii="Times New Roman" w:hAnsi="Times New Roman" w:cs="Times New Roman"/>
          <w:sz w:val="24"/>
          <w:szCs w:val="24"/>
        </w:rPr>
      </w:pPr>
      <w:r w:rsidRPr="00973219">
        <w:rPr>
          <w:rFonts w:ascii="Times New Roman" w:hAnsi="Times New Roman" w:cs="Times New Roman"/>
          <w:sz w:val="24"/>
          <w:szCs w:val="24"/>
        </w:rPr>
        <w:t xml:space="preserve">(10) потпис овлашћеног лица банке, </w:t>
      </w:r>
      <w:r w:rsidRPr="00973219">
        <w:rPr>
          <w:rFonts w:ascii="Times New Roman" w:hAnsi="Times New Roman" w:cs="Times New Roman"/>
          <w:b/>
          <w:sz w:val="24"/>
          <w:szCs w:val="24"/>
        </w:rPr>
        <w:t>или</w:t>
      </w:r>
      <w:r w:rsidRPr="00973219">
        <w:rPr>
          <w:rFonts w:ascii="Times New Roman" w:hAnsi="Times New Roman" w:cs="Times New Roman"/>
          <w:sz w:val="24"/>
          <w:szCs w:val="24"/>
        </w:rPr>
        <w:t xml:space="preserve"> </w:t>
      </w:r>
    </w:p>
    <w:p w:rsidR="00973219" w:rsidRPr="00973219" w:rsidRDefault="00973219" w:rsidP="00973219">
      <w:pPr>
        <w:spacing w:after="0"/>
        <w:ind w:firstLine="708"/>
        <w:jc w:val="both"/>
        <w:rPr>
          <w:rFonts w:ascii="Times New Roman" w:hAnsi="Times New Roman" w:cs="Times New Roman"/>
          <w:sz w:val="24"/>
          <w:szCs w:val="24"/>
        </w:rPr>
      </w:pPr>
    </w:p>
    <w:p w:rsidR="00973219" w:rsidRPr="00973219" w:rsidRDefault="00973219" w:rsidP="00973219">
      <w:pPr>
        <w:spacing w:after="0"/>
        <w:ind w:firstLine="708"/>
        <w:jc w:val="both"/>
        <w:rPr>
          <w:rFonts w:ascii="Times New Roman" w:hAnsi="Times New Roman" w:cs="Times New Roman"/>
          <w:sz w:val="24"/>
          <w:szCs w:val="24"/>
        </w:rPr>
      </w:pPr>
      <w:r w:rsidRPr="00973219">
        <w:rPr>
          <w:rFonts w:ascii="Times New Roman" w:hAnsi="Times New Roman" w:cs="Times New Roman"/>
          <w:sz w:val="24"/>
          <w:szCs w:val="24"/>
        </w:rPr>
        <w:t xml:space="preserve">2. </w:t>
      </w:r>
      <w:r w:rsidRPr="00973219">
        <w:rPr>
          <w:rFonts w:ascii="Times New Roman" w:hAnsi="Times New Roman" w:cs="Times New Roman"/>
          <w:b/>
          <w:sz w:val="24"/>
          <w:szCs w:val="24"/>
        </w:rPr>
        <w:t>Налог за уплату,</w:t>
      </w:r>
      <w:r w:rsidRPr="00973219">
        <w:rPr>
          <w:rFonts w:ascii="Times New Roman" w:hAnsi="Times New Roman" w:cs="Times New Roman"/>
          <w:sz w:val="24"/>
          <w:szCs w:val="24"/>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973219">
        <w:rPr>
          <w:rFonts w:ascii="Times New Roman" w:hAnsi="Times New Roman" w:cs="Times New Roman"/>
          <w:b/>
          <w:sz w:val="24"/>
          <w:szCs w:val="24"/>
        </w:rPr>
        <w:t>или</w:t>
      </w:r>
      <w:r w:rsidRPr="00973219">
        <w:rPr>
          <w:rFonts w:ascii="Times New Roman" w:hAnsi="Times New Roman" w:cs="Times New Roman"/>
          <w:sz w:val="24"/>
          <w:szCs w:val="24"/>
        </w:rPr>
        <w:t xml:space="preserve"> </w:t>
      </w:r>
    </w:p>
    <w:p w:rsidR="00973219" w:rsidRPr="00973219" w:rsidRDefault="00973219" w:rsidP="00973219">
      <w:pPr>
        <w:spacing w:after="0"/>
        <w:ind w:firstLine="708"/>
        <w:jc w:val="both"/>
        <w:rPr>
          <w:rFonts w:ascii="Times New Roman" w:hAnsi="Times New Roman" w:cs="Times New Roman"/>
          <w:b/>
          <w:sz w:val="24"/>
          <w:szCs w:val="24"/>
        </w:rPr>
      </w:pPr>
      <w:r w:rsidRPr="00973219">
        <w:rPr>
          <w:rFonts w:ascii="Times New Roman" w:hAnsi="Times New Roman" w:cs="Times New Roman"/>
          <w:sz w:val="24"/>
          <w:szCs w:val="24"/>
        </w:rPr>
        <w:t xml:space="preserve">3. </w:t>
      </w:r>
      <w:r w:rsidRPr="00973219">
        <w:rPr>
          <w:rFonts w:ascii="Times New Roman" w:hAnsi="Times New Roman" w:cs="Times New Roman"/>
          <w:b/>
          <w:sz w:val="24"/>
          <w:szCs w:val="24"/>
        </w:rPr>
        <w:t>Потврда издата од стране Републике Србије, Министарства финансија, Управе за трезор,</w:t>
      </w:r>
      <w:r w:rsidRPr="00973219">
        <w:rPr>
          <w:rFonts w:ascii="Times New Roman" w:hAnsi="Times New Roman" w:cs="Times New Roman"/>
          <w:sz w:val="24"/>
          <w:szCs w:val="24"/>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973219">
        <w:rPr>
          <w:rFonts w:ascii="Times New Roman" w:hAnsi="Times New Roman" w:cs="Times New Roman"/>
          <w:b/>
          <w:sz w:val="24"/>
          <w:szCs w:val="24"/>
        </w:rPr>
        <w:t xml:space="preserve"> или</w:t>
      </w:r>
    </w:p>
    <w:p w:rsidR="00973219" w:rsidRPr="00973219" w:rsidRDefault="00973219" w:rsidP="00973219">
      <w:pPr>
        <w:spacing w:after="0"/>
        <w:ind w:firstLine="708"/>
        <w:jc w:val="both"/>
        <w:rPr>
          <w:rFonts w:ascii="Times New Roman" w:hAnsi="Times New Roman" w:cs="Times New Roman"/>
          <w:sz w:val="24"/>
          <w:szCs w:val="24"/>
        </w:rPr>
      </w:pPr>
    </w:p>
    <w:p w:rsidR="00973219" w:rsidRPr="00973219" w:rsidRDefault="00973219" w:rsidP="00973219">
      <w:pPr>
        <w:numPr>
          <w:ilvl w:val="0"/>
          <w:numId w:val="11"/>
        </w:numPr>
        <w:suppressAutoHyphens/>
        <w:spacing w:after="0" w:line="100" w:lineRule="atLeast"/>
        <w:jc w:val="both"/>
        <w:rPr>
          <w:rFonts w:ascii="Times New Roman" w:hAnsi="Times New Roman" w:cs="Times New Roman"/>
          <w:sz w:val="24"/>
          <w:szCs w:val="24"/>
        </w:rPr>
      </w:pPr>
      <w:r w:rsidRPr="00973219">
        <w:rPr>
          <w:rFonts w:ascii="Times New Roman" w:hAnsi="Times New Roman" w:cs="Times New Roman"/>
          <w:b/>
          <w:sz w:val="24"/>
          <w:szCs w:val="24"/>
        </w:rPr>
        <w:t xml:space="preserve">Потврда издата од стране Народне банке Србије, </w:t>
      </w:r>
      <w:r w:rsidRPr="00973219">
        <w:rPr>
          <w:rFonts w:ascii="Times New Roman" w:hAnsi="Times New Roman" w:cs="Times New Roman"/>
          <w:sz w:val="24"/>
          <w:szCs w:val="24"/>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973219" w:rsidRPr="00973219" w:rsidRDefault="00973219" w:rsidP="00973219">
      <w:pPr>
        <w:spacing w:after="0"/>
        <w:ind w:left="720"/>
        <w:jc w:val="both"/>
        <w:rPr>
          <w:rFonts w:ascii="Times New Roman" w:hAnsi="Times New Roman" w:cs="Times New Roman"/>
          <w:sz w:val="24"/>
          <w:szCs w:val="24"/>
        </w:rPr>
      </w:pPr>
    </w:p>
    <w:p w:rsidR="00973219" w:rsidRPr="00973219" w:rsidRDefault="00973219" w:rsidP="00973219">
      <w:pPr>
        <w:spacing w:after="0"/>
        <w:ind w:firstLine="630"/>
        <w:jc w:val="both"/>
        <w:rPr>
          <w:rFonts w:ascii="Times New Roman" w:hAnsi="Times New Roman" w:cs="Times New Roman"/>
          <w:sz w:val="24"/>
          <w:szCs w:val="24"/>
          <w:u w:val="single"/>
        </w:rPr>
      </w:pPr>
      <w:r w:rsidRPr="00973219">
        <w:rPr>
          <w:rFonts w:ascii="Times New Roman" w:hAnsi="Times New Roman" w:cs="Times New Roman"/>
          <w:sz w:val="24"/>
          <w:szCs w:val="24"/>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973219">
          <w:rPr>
            <w:rStyle w:val="Hyperlink"/>
            <w:rFonts w:ascii="Times New Roman" w:hAnsi="Times New Roman" w:cs="Times New Roman"/>
            <w:sz w:val="24"/>
            <w:szCs w:val="24"/>
          </w:rPr>
          <w:t>http://www.kjn.gov.rs/ci/uputstvo-o-uplati-republicke-administrativne-takse.html</w:t>
        </w:r>
      </w:hyperlink>
      <w:r w:rsidRPr="00973219">
        <w:rPr>
          <w:rFonts w:ascii="Times New Roman" w:hAnsi="Times New Roman" w:cs="Times New Roman"/>
          <w:sz w:val="24"/>
          <w:szCs w:val="24"/>
          <w:u w:val="single"/>
        </w:rPr>
        <w:t xml:space="preserve">. </w:t>
      </w:r>
    </w:p>
    <w:p w:rsidR="00973219" w:rsidRPr="00973219" w:rsidRDefault="00973219" w:rsidP="00973219">
      <w:pPr>
        <w:pStyle w:val="ListParagraph"/>
      </w:pP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Поступак заштите права регулисан је одредбама чл. 138. - 166. ЗЈН. </w:t>
      </w:r>
    </w:p>
    <w:p w:rsidR="00973219" w:rsidRPr="004C3AB5" w:rsidRDefault="00973219" w:rsidP="00973219">
      <w:pPr>
        <w:spacing w:after="0"/>
        <w:jc w:val="both"/>
        <w:rPr>
          <w:rFonts w:ascii="Times New Roman" w:hAnsi="Times New Roman" w:cs="Times New Roman"/>
          <w:sz w:val="24"/>
          <w:szCs w:val="24"/>
        </w:rPr>
      </w:pPr>
    </w:p>
    <w:p w:rsidR="00973219" w:rsidRPr="00973219" w:rsidRDefault="00973219" w:rsidP="00973219">
      <w:pPr>
        <w:spacing w:after="0"/>
        <w:jc w:val="both"/>
        <w:rPr>
          <w:rFonts w:ascii="Times New Roman" w:hAnsi="Times New Roman" w:cs="Times New Roman"/>
          <w:b/>
          <w:sz w:val="24"/>
          <w:szCs w:val="24"/>
          <w:lang w:val="sr-Cyrl-CS"/>
        </w:rPr>
      </w:pPr>
      <w:r w:rsidRPr="00973219">
        <w:rPr>
          <w:rFonts w:ascii="Times New Roman" w:hAnsi="Times New Roman" w:cs="Times New Roman"/>
          <w:b/>
          <w:sz w:val="24"/>
          <w:szCs w:val="24"/>
        </w:rPr>
        <w:t>18. РОК У КОЈЕМ ЋЕ УГОВОР БИТИ ЗАКЉУЧЕН</w:t>
      </w:r>
    </w:p>
    <w:p w:rsidR="00973219" w:rsidRPr="00973219" w:rsidRDefault="00973219" w:rsidP="00973219">
      <w:pPr>
        <w:spacing w:after="0"/>
        <w:ind w:firstLine="708"/>
        <w:jc w:val="both"/>
        <w:rPr>
          <w:rFonts w:ascii="Times New Roman" w:hAnsi="Times New Roman" w:cs="Times New Roman"/>
          <w:b/>
          <w:sz w:val="24"/>
          <w:szCs w:val="24"/>
          <w:lang w:val="sr-Cyrl-CS"/>
        </w:rPr>
      </w:pPr>
    </w:p>
    <w:p w:rsidR="00973219" w:rsidRPr="00973219" w:rsidRDefault="00973219" w:rsidP="00973219">
      <w:pPr>
        <w:spacing w:before="6" w:after="0" w:line="245" w:lineRule="auto"/>
        <w:ind w:right="76"/>
        <w:jc w:val="both"/>
        <w:rPr>
          <w:rFonts w:ascii="Times New Roman" w:hAnsi="Times New Roman" w:cs="Times New Roman"/>
          <w:spacing w:val="-9"/>
          <w:w w:val="102"/>
          <w:sz w:val="24"/>
          <w:szCs w:val="24"/>
          <w:lang w:val="sr-Cyrl-CS"/>
        </w:rPr>
      </w:pPr>
      <w:r w:rsidRPr="00973219">
        <w:rPr>
          <w:rFonts w:ascii="Times New Roman" w:hAnsi="Times New Roman" w:cs="Times New Roman"/>
          <w:spacing w:val="-9"/>
          <w:w w:val="102"/>
          <w:sz w:val="24"/>
          <w:szCs w:val="24"/>
          <w:lang w:val="sr-Cyrl-CS"/>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973219" w:rsidRPr="00973219" w:rsidRDefault="00973219" w:rsidP="00973219">
      <w:pPr>
        <w:spacing w:after="0"/>
        <w:jc w:val="both"/>
        <w:rPr>
          <w:rFonts w:ascii="Times New Roman" w:hAnsi="Times New Roman" w:cs="Times New Roman"/>
          <w:sz w:val="24"/>
          <w:szCs w:val="24"/>
          <w:lang w:val="sr-Cyrl-CS"/>
        </w:rPr>
      </w:pPr>
      <w:r w:rsidRPr="00973219">
        <w:rPr>
          <w:rFonts w:ascii="Times New Roman" w:hAnsi="Times New Roman" w:cs="Times New Roman"/>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973219">
        <w:rPr>
          <w:rFonts w:ascii="Times New Roman" w:hAnsi="Times New Roman" w:cs="Times New Roman"/>
          <w:sz w:val="24"/>
          <w:szCs w:val="24"/>
          <w:lang w:val="sr-Cyrl-CS"/>
        </w:rPr>
        <w:t>Тачка 5 Закона о јавним набавкама („Сл.гласник РС“ број 124/2015, 14/2015 и 68/2015).</w:t>
      </w:r>
    </w:p>
    <w:p w:rsidR="00973219" w:rsidRPr="00973219" w:rsidRDefault="00973219" w:rsidP="00973219">
      <w:pPr>
        <w:spacing w:after="0"/>
        <w:jc w:val="both"/>
        <w:rPr>
          <w:rFonts w:ascii="Times New Roman" w:hAnsi="Times New Roman" w:cs="Times New Roman"/>
          <w:sz w:val="24"/>
          <w:szCs w:val="24"/>
          <w:lang w:val="sr-Cyrl-CS"/>
        </w:rPr>
      </w:pPr>
      <w:r w:rsidRPr="00973219">
        <w:rPr>
          <w:rFonts w:ascii="Times New Roman" w:hAnsi="Times New Roman" w:cs="Times New Roman"/>
          <w:sz w:val="24"/>
          <w:szCs w:val="24"/>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973219">
        <w:rPr>
          <w:rFonts w:ascii="Times New Roman" w:hAnsi="Times New Roman" w:cs="Times New Roman"/>
          <w:sz w:val="24"/>
          <w:szCs w:val="24"/>
        </w:rPr>
        <w:t>у складу са чланом 113.</w:t>
      </w:r>
      <w:r w:rsidRPr="00973219">
        <w:rPr>
          <w:rFonts w:ascii="Times New Roman" w:hAnsi="Times New Roman" w:cs="Times New Roman"/>
          <w:sz w:val="24"/>
          <w:szCs w:val="24"/>
          <w:lang w:val="sr-Cyrl-CS"/>
        </w:rPr>
        <w:t xml:space="preserve"> Закона о јавним набавкама („Сл.гласник РС“ број 124/2015, 14/2015 и 68/2015).</w:t>
      </w:r>
    </w:p>
    <w:p w:rsidR="00973219" w:rsidRPr="00973219" w:rsidRDefault="00973219" w:rsidP="00973219">
      <w:pPr>
        <w:spacing w:after="0"/>
        <w:jc w:val="both"/>
        <w:rPr>
          <w:rFonts w:ascii="Times New Roman" w:hAnsi="Times New Roman" w:cs="Times New Roman"/>
          <w:sz w:val="24"/>
          <w:szCs w:val="24"/>
          <w:lang w:val="sr-Latn-CS"/>
        </w:rPr>
      </w:pPr>
      <w:r w:rsidRPr="00973219">
        <w:rPr>
          <w:rFonts w:ascii="Times New Roman" w:hAnsi="Times New Roman" w:cs="Times New Roman"/>
          <w:sz w:val="24"/>
          <w:szCs w:val="24"/>
          <w:lang w:val="sr-Cyrl-CS"/>
        </w:rPr>
        <w:t>Наручилац може да обустави поступак јавне набавке у складу са одредбама члана 109. Закон</w:t>
      </w:r>
      <w:r w:rsidRPr="00973219">
        <w:rPr>
          <w:rFonts w:ascii="Times New Roman" w:hAnsi="Times New Roman" w:cs="Times New Roman"/>
          <w:sz w:val="24"/>
          <w:szCs w:val="24"/>
          <w:lang w:val="sr-Latn-CS"/>
        </w:rPr>
        <w:t>a.</w:t>
      </w:r>
    </w:p>
    <w:p w:rsidR="00973219" w:rsidRPr="00973219" w:rsidRDefault="00973219" w:rsidP="00973219">
      <w:pPr>
        <w:spacing w:after="0"/>
        <w:jc w:val="both"/>
        <w:rPr>
          <w:rFonts w:ascii="Times New Roman" w:eastAsia="TimesNewRomanPSMT" w:hAnsi="Times New Roman" w:cs="Times New Roman"/>
          <w:bCs/>
          <w:sz w:val="24"/>
          <w:szCs w:val="24"/>
          <w:lang w:val="sr-Cyrl-CS"/>
        </w:rPr>
      </w:pPr>
    </w:p>
    <w:p w:rsidR="00973219" w:rsidRPr="004C3AB5" w:rsidRDefault="00973219" w:rsidP="004C3AB5">
      <w:pPr>
        <w:spacing w:after="0"/>
        <w:jc w:val="both"/>
        <w:rPr>
          <w:rFonts w:ascii="Times New Roman" w:eastAsia="TimesNewRomanPSMT" w:hAnsi="Times New Roman" w:cs="Times New Roman"/>
          <w:b/>
          <w:bCs/>
          <w:iCs/>
          <w:sz w:val="24"/>
          <w:szCs w:val="24"/>
          <w:lang w:val="sr-Cyrl-CS"/>
        </w:rPr>
      </w:pPr>
      <w:r w:rsidRPr="00973219">
        <w:rPr>
          <w:rFonts w:ascii="Times New Roman" w:eastAsia="TimesNewRomanPSMT" w:hAnsi="Times New Roman" w:cs="Times New Roman"/>
          <w:b/>
          <w:bCs/>
          <w:iCs/>
          <w:sz w:val="24"/>
          <w:szCs w:val="24"/>
          <w:lang w:val="sr-Cyrl-CS"/>
        </w:rPr>
        <w:t>19. ИЗМЕНЕ ТОКОМ ТРАЈАЊА УГОВОРА</w:t>
      </w:r>
      <w:bookmarkStart w:id="1" w:name="OLE_LINK1"/>
      <w:bookmarkStart w:id="2" w:name="OLE_LINK2"/>
    </w:p>
    <w:p w:rsidR="00973219" w:rsidRPr="00973219" w:rsidRDefault="00973219" w:rsidP="00973219">
      <w:pPr>
        <w:spacing w:after="0"/>
        <w:jc w:val="both"/>
        <w:rPr>
          <w:rFonts w:ascii="Times New Roman" w:eastAsia="TimesNewRomanPSMT" w:hAnsi="Times New Roman" w:cs="Times New Roman"/>
          <w:bCs/>
          <w:iCs/>
          <w:sz w:val="24"/>
          <w:szCs w:val="24"/>
          <w:lang w:val="sr-Cyrl-CS"/>
        </w:rPr>
      </w:pPr>
      <w:r w:rsidRPr="00973219">
        <w:rPr>
          <w:rFonts w:ascii="Times New Roman" w:hAnsi="Times New Roman" w:cs="Times New Roman"/>
          <w:sz w:val="24"/>
          <w:szCs w:val="24"/>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973219">
        <w:rPr>
          <w:rFonts w:ascii="Times New Roman" w:eastAsia="TimesNewRomanPSMT" w:hAnsi="Times New Roman" w:cs="Times New Roman"/>
          <w:bCs/>
          <w:iCs/>
          <w:sz w:val="24"/>
          <w:szCs w:val="24"/>
          <w:lang w:val="sr-Cyrl-CS"/>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973219" w:rsidRPr="00973219" w:rsidRDefault="00973219" w:rsidP="004C3AB5">
      <w:pPr>
        <w:spacing w:after="0"/>
        <w:contextualSpacing/>
        <w:jc w:val="both"/>
        <w:rPr>
          <w:rFonts w:ascii="Times New Roman" w:eastAsia="Calibri-Bold" w:hAnsi="Times New Roman" w:cs="Times New Roman"/>
          <w:bCs/>
          <w:sz w:val="24"/>
          <w:szCs w:val="24"/>
        </w:rPr>
      </w:pPr>
      <w:r w:rsidRPr="00973219">
        <w:rPr>
          <w:rFonts w:ascii="Times New Roman" w:hAnsi="Times New Roman" w:cs="Times New Roman"/>
          <w:sz w:val="24"/>
          <w:szCs w:val="24"/>
        </w:rPr>
        <w:t>Изменом уговора, по било ком од наведених основа, не може се мењати предмет јавне</w:t>
      </w:r>
      <w:r w:rsidRPr="00973219">
        <w:rPr>
          <w:rFonts w:ascii="Times New Roman" w:eastAsia="Calibri-Bold" w:hAnsi="Times New Roman" w:cs="Times New Roman"/>
          <w:bCs/>
          <w:sz w:val="24"/>
          <w:szCs w:val="24"/>
        </w:rPr>
        <w:t xml:space="preserve"> набавке. </w:t>
      </w:r>
    </w:p>
    <w:bookmarkEnd w:id="1"/>
    <w:bookmarkEnd w:id="2"/>
    <w:p w:rsidR="00F825D0" w:rsidRPr="004C3AB5" w:rsidRDefault="00F825D0" w:rsidP="00973219">
      <w:pPr>
        <w:spacing w:after="0"/>
        <w:rPr>
          <w:rFonts w:ascii="Times New Roman" w:hAnsi="Times New Roman" w:cs="Times New Roman"/>
          <w:sz w:val="24"/>
          <w:szCs w:val="24"/>
        </w:rPr>
      </w:pPr>
    </w:p>
    <w:sectPr w:rsidR="00F825D0" w:rsidRPr="004C3AB5" w:rsidSect="007F14C5">
      <w:headerReference w:type="default" r:id="rId15"/>
      <w:footerReference w:type="even" r:id="rId16"/>
      <w:footerReference w:type="default" r:id="rId17"/>
      <w:headerReference w:type="first" r:id="rId18"/>
      <w:footerReference w:type="first" r:id="rId19"/>
      <w:pgSz w:w="11906" w:h="16838" w:code="9"/>
      <w:pgMar w:top="720" w:right="720" w:bottom="720" w:left="720" w:header="28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96E" w:rsidRDefault="0079196E" w:rsidP="00A54467">
      <w:pPr>
        <w:spacing w:after="0" w:line="240" w:lineRule="auto"/>
      </w:pPr>
      <w:r>
        <w:separator/>
      </w:r>
    </w:p>
  </w:endnote>
  <w:endnote w:type="continuationSeparator" w:id="0">
    <w:p w:rsidR="0079196E" w:rsidRDefault="0079196E" w:rsidP="00A54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9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font293">
    <w:altName w:val="Times New Roman"/>
    <w:charset w:val="EE"/>
    <w:family w:val="auto"/>
    <w:pitch w:val="variable"/>
  </w:font>
  <w:font w:name="OpenSymbol">
    <w:charset w:val="02"/>
    <w:family w:val="auto"/>
    <w:pitch w:val="variable"/>
    <w:sig w:usb0="800000AF" w:usb1="1001E0EA" w:usb2="00000000" w:usb3="00000000" w:csb0="80000000" w:csb1="00000000"/>
  </w:font>
  <w:font w:name="TimesNewRomanPS-BoldMT">
    <w:altName w:val="Times New Roman"/>
    <w:charset w:val="EE"/>
    <w:family w:val="auto"/>
    <w:pitch w:val="variable"/>
  </w:font>
  <w:font w:name="Calibri-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460" w:rsidRDefault="00912460"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460" w:rsidRPr="00E04EB9" w:rsidRDefault="00912460" w:rsidP="007F14C5">
    <w:pPr>
      <w:pStyle w:val="Footer"/>
      <w:tabs>
        <w:tab w:val="clear" w:pos="9072"/>
        <w:tab w:val="right" w:pos="10490"/>
      </w:tabs>
      <w:spacing w:after="40" w:line="276" w:lineRule="auto"/>
      <w:ind w:left="-630" w:right="-6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912460" w:rsidRDefault="00912460" w:rsidP="00E04EB9">
    <w:pPr>
      <w:pStyle w:val="Footer"/>
      <w:tabs>
        <w:tab w:val="clear" w:pos="9072"/>
        <w:tab w:val="right" w:pos="10490"/>
      </w:tabs>
      <w:spacing w:after="40" w:line="276" w:lineRule="auto"/>
      <w:ind w:left="-1418" w:right="-1134"/>
      <w:jc w:val="center"/>
      <w:rPr>
        <w:noProof/>
        <w:lang w:eastAsia="sr-Latn-BA"/>
      </w:rPr>
    </w:pPr>
    <w:r w:rsidRPr="00E04EB9">
      <w:rPr>
        <w:noProof/>
        <w:color w:val="595B60"/>
        <w:sz w:val="18"/>
        <w:szCs w:val="18"/>
        <w:lang w:val="sr-Cyrl-BA" w:eastAsia="sr-Latn-BA"/>
      </w:rPr>
      <w:t>+381 (0) 31 5</w:t>
    </w:r>
    <w:r>
      <w:rPr>
        <w:noProof/>
        <w:color w:val="595B60"/>
        <w:sz w:val="18"/>
        <w:szCs w:val="18"/>
        <w:lang w:eastAsia="sr-Latn-BA"/>
      </w:rPr>
      <w:t>90</w:t>
    </w:r>
    <w:r w:rsidRPr="00E04EB9">
      <w:rPr>
        <w:noProof/>
        <w:color w:val="595B60"/>
        <w:sz w:val="18"/>
        <w:szCs w:val="18"/>
        <w:lang w:val="sr-Cyrl-BA" w:eastAsia="sr-Latn-BA"/>
      </w:rPr>
      <w:t xml:space="preserve"> </w:t>
    </w:r>
    <w:r>
      <w:rPr>
        <w:noProof/>
        <w:color w:val="595B60"/>
        <w:sz w:val="18"/>
        <w:szCs w:val="18"/>
        <w:lang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Pr>
        <w:noProof/>
        <w:color w:val="595B60"/>
        <w:sz w:val="18"/>
        <w:szCs w:val="18"/>
        <w:lang w:eastAsia="sr-Latn-BA"/>
      </w:rPr>
      <w:t>mail: gordana.urosevic</w:t>
    </w:r>
    <w:r w:rsidRPr="00E04EB9">
      <w:rPr>
        <w:noProof/>
        <w:color w:val="595B60"/>
        <w:sz w:val="18"/>
        <w:szCs w:val="18"/>
        <w:lang w:eastAsia="sr-Latn-BA"/>
      </w:rPr>
      <w:t>@uzice.rs</w:t>
    </w:r>
  </w:p>
  <w:p w:rsidR="00912460" w:rsidRDefault="00912460" w:rsidP="0025313B">
    <w:pPr>
      <w:pStyle w:val="Footer"/>
      <w:ind w:left="-1418"/>
    </w:pPr>
    <w:r>
      <w:rPr>
        <w:noProof/>
      </w:rPr>
      <w:drawing>
        <wp:inline distT="0" distB="0" distL="0" distR="0">
          <wp:extent cx="7962900" cy="465616"/>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52745"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460" w:rsidRPr="00E04EB9" w:rsidRDefault="00912460"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912460" w:rsidRPr="00E04EB9" w:rsidRDefault="00912460"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90</w:t>
    </w:r>
    <w:r w:rsidRPr="00E04EB9">
      <w:rPr>
        <w:noProof/>
        <w:color w:val="595B60"/>
        <w:sz w:val="18"/>
        <w:szCs w:val="18"/>
        <w:lang w:val="sr-Cyrl-BA" w:eastAsia="sr-Latn-BA"/>
      </w:rPr>
      <w:t xml:space="preserve"> </w:t>
    </w:r>
    <w:r>
      <w:rPr>
        <w:noProof/>
        <w:color w:val="595B60"/>
        <w:sz w:val="18"/>
        <w:szCs w:val="18"/>
        <w:lang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mail: g</w:t>
    </w:r>
    <w:r>
      <w:rPr>
        <w:noProof/>
        <w:color w:val="595B60"/>
        <w:sz w:val="18"/>
        <w:szCs w:val="18"/>
        <w:lang w:eastAsia="sr-Latn-BA"/>
      </w:rPr>
      <w:t>ordana.urosevic</w:t>
    </w:r>
    <w:r w:rsidRPr="00E04EB9">
      <w:rPr>
        <w:noProof/>
        <w:color w:val="595B60"/>
        <w:sz w:val="18"/>
        <w:szCs w:val="18"/>
        <w:lang w:eastAsia="sr-Latn-BA"/>
      </w:rPr>
      <w:t>@uzice.rs</w:t>
    </w:r>
  </w:p>
  <w:p w:rsidR="00912460" w:rsidRPr="00F825D0" w:rsidRDefault="00912460"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96E" w:rsidRDefault="0079196E" w:rsidP="00A54467">
      <w:pPr>
        <w:spacing w:after="0" w:line="240" w:lineRule="auto"/>
      </w:pPr>
      <w:r>
        <w:separator/>
      </w:r>
    </w:p>
  </w:footnote>
  <w:footnote w:type="continuationSeparator" w:id="0">
    <w:p w:rsidR="0079196E" w:rsidRDefault="0079196E" w:rsidP="00A54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62499"/>
      <w:docPartObj>
        <w:docPartGallery w:val="Page Numbers (Top of Page)"/>
        <w:docPartUnique/>
      </w:docPartObj>
    </w:sdtPr>
    <w:sdtEndPr/>
    <w:sdtContent>
      <w:p w:rsidR="00912460" w:rsidRDefault="0079196E">
        <w:pPr>
          <w:pStyle w:val="Header"/>
          <w:jc w:val="right"/>
        </w:pPr>
        <w:r>
          <w:fldChar w:fldCharType="begin"/>
        </w:r>
        <w:r>
          <w:instrText xml:space="preserve"> PAGE   \* MERGEFORMAT </w:instrText>
        </w:r>
        <w:r>
          <w:fldChar w:fldCharType="separate"/>
        </w:r>
        <w:r w:rsidR="00F9713E">
          <w:rPr>
            <w:noProof/>
          </w:rPr>
          <w:t>2</w:t>
        </w:r>
        <w:r>
          <w:rPr>
            <w:noProof/>
          </w:rPr>
          <w:fldChar w:fldCharType="end"/>
        </w:r>
      </w:p>
    </w:sdtContent>
  </w:sdt>
  <w:p w:rsidR="00912460" w:rsidRDefault="009124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62500"/>
      <w:docPartObj>
        <w:docPartGallery w:val="Page Numbers (Top of Page)"/>
        <w:docPartUnique/>
      </w:docPartObj>
    </w:sdtPr>
    <w:sdtEndPr/>
    <w:sdtContent>
      <w:p w:rsidR="00912460" w:rsidRDefault="0079196E">
        <w:pPr>
          <w:pStyle w:val="Header"/>
          <w:jc w:val="right"/>
        </w:pPr>
        <w:r>
          <w:fldChar w:fldCharType="begin"/>
        </w:r>
        <w:r>
          <w:instrText xml:space="preserve"> PAGE   \* MERGEFORMAT </w:instrText>
        </w:r>
        <w:r>
          <w:fldChar w:fldCharType="separate"/>
        </w:r>
        <w:r w:rsidR="00F9713E">
          <w:rPr>
            <w:noProof/>
          </w:rPr>
          <w:t>1</w:t>
        </w:r>
        <w:r>
          <w:rPr>
            <w:noProof/>
          </w:rPr>
          <w:fldChar w:fldCharType="end"/>
        </w:r>
      </w:p>
    </w:sdtContent>
  </w:sdt>
  <w:p w:rsidR="00912460" w:rsidRPr="00AA7DBA" w:rsidRDefault="00912460" w:rsidP="001440BB">
    <w:pPr>
      <w:pStyle w:val="Header"/>
      <w:spacing w:line="360" w:lineRule="auto"/>
      <w:rPr>
        <w:rFonts w:ascii="Times New Roman" w:hAnsi="Times New Roman" w:cs="Times New Roman"/>
        <w:sz w:val="24"/>
        <w:szCs w:val="24"/>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A9E7775"/>
    <w:multiLevelType w:val="hybridMultilevel"/>
    <w:tmpl w:val="BD76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
    <w:nsid w:val="10BF2A1A"/>
    <w:multiLevelType w:val="hybridMultilevel"/>
    <w:tmpl w:val="AEC2F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FD2747"/>
    <w:multiLevelType w:val="hybridMultilevel"/>
    <w:tmpl w:val="26969F3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C1A4977"/>
    <w:multiLevelType w:val="hybridMultilevel"/>
    <w:tmpl w:val="BD76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5">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4D32DCD"/>
    <w:multiLevelType w:val="hybridMultilevel"/>
    <w:tmpl w:val="22B6F95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3EDE19FB"/>
    <w:multiLevelType w:val="hybridMultilevel"/>
    <w:tmpl w:val="7AE89624"/>
    <w:lvl w:ilvl="0" w:tplc="92903ED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pStyle w:val="Heading2"/>
      <w:lvlText w:val="%2."/>
      <w:lvlJc w:val="left"/>
      <w:pPr>
        <w:tabs>
          <w:tab w:val="num" w:pos="1440"/>
        </w:tabs>
        <w:ind w:left="1440" w:hanging="360"/>
      </w:pPr>
    </w:lvl>
    <w:lvl w:ilvl="2" w:tplc="04090005">
      <w:start w:val="1"/>
      <w:numFmt w:val="decimal"/>
      <w:pStyle w:val="Heading3"/>
      <w:lvlText w:val="%3."/>
      <w:lvlJc w:val="left"/>
      <w:pPr>
        <w:tabs>
          <w:tab w:val="num" w:pos="2160"/>
        </w:tabs>
        <w:ind w:left="2160" w:hanging="360"/>
      </w:pPr>
    </w:lvl>
    <w:lvl w:ilvl="3" w:tplc="04090001">
      <w:start w:val="1"/>
      <w:numFmt w:val="decimal"/>
      <w:pStyle w:val="Heading4"/>
      <w:lvlText w:val="%4."/>
      <w:lvlJc w:val="left"/>
      <w:pPr>
        <w:tabs>
          <w:tab w:val="num" w:pos="2880"/>
        </w:tabs>
        <w:ind w:left="2880" w:hanging="360"/>
      </w:pPr>
    </w:lvl>
    <w:lvl w:ilvl="4" w:tplc="04090003">
      <w:start w:val="1"/>
      <w:numFmt w:val="decimal"/>
      <w:pStyle w:val="Heading5"/>
      <w:lvlText w:val="%5."/>
      <w:lvlJc w:val="left"/>
      <w:pPr>
        <w:tabs>
          <w:tab w:val="num" w:pos="3600"/>
        </w:tabs>
        <w:ind w:left="3600" w:hanging="360"/>
      </w:pPr>
    </w:lvl>
    <w:lvl w:ilvl="5" w:tplc="04090005">
      <w:start w:val="1"/>
      <w:numFmt w:val="decimal"/>
      <w:pStyle w:val="Heading6"/>
      <w:lvlText w:val="%6."/>
      <w:lvlJc w:val="left"/>
      <w:pPr>
        <w:tabs>
          <w:tab w:val="num" w:pos="4320"/>
        </w:tabs>
        <w:ind w:left="4320" w:hanging="360"/>
      </w:pPr>
    </w:lvl>
    <w:lvl w:ilvl="6" w:tplc="04090001">
      <w:start w:val="1"/>
      <w:numFmt w:val="decimal"/>
      <w:pStyle w:val="Heading7"/>
      <w:lvlText w:val="%7."/>
      <w:lvlJc w:val="left"/>
      <w:pPr>
        <w:tabs>
          <w:tab w:val="num" w:pos="5040"/>
        </w:tabs>
        <w:ind w:left="5040" w:hanging="360"/>
      </w:pPr>
    </w:lvl>
    <w:lvl w:ilvl="7" w:tplc="04090003">
      <w:start w:val="1"/>
      <w:numFmt w:val="decimal"/>
      <w:pStyle w:val="Heading8"/>
      <w:lvlText w:val="%8."/>
      <w:lvlJc w:val="left"/>
      <w:pPr>
        <w:tabs>
          <w:tab w:val="num" w:pos="5760"/>
        </w:tabs>
        <w:ind w:left="5760" w:hanging="360"/>
      </w:pPr>
    </w:lvl>
    <w:lvl w:ilvl="8" w:tplc="04090005">
      <w:start w:val="1"/>
      <w:numFmt w:val="decimal"/>
      <w:pStyle w:val="Heading9"/>
      <w:lvlText w:val="%9."/>
      <w:lvlJc w:val="left"/>
      <w:pPr>
        <w:tabs>
          <w:tab w:val="num" w:pos="6480"/>
        </w:tabs>
        <w:ind w:left="6480" w:hanging="360"/>
      </w:pPr>
    </w:lvl>
  </w:abstractNum>
  <w:abstractNum w:abstractNumId="20">
    <w:nsid w:val="434F6E60"/>
    <w:multiLevelType w:val="hybridMultilevel"/>
    <w:tmpl w:val="745678D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1">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032A10"/>
    <w:multiLevelType w:val="hybridMultilevel"/>
    <w:tmpl w:val="4D8C6350"/>
    <w:lvl w:ilvl="0" w:tplc="06925718">
      <w:start w:val="1"/>
      <w:numFmt w:val="decimal"/>
      <w:lvlText w:val="%1)"/>
      <w:lvlJc w:val="left"/>
      <w:pPr>
        <w:ind w:left="117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50157F8D"/>
    <w:multiLevelType w:val="hybridMultilevel"/>
    <w:tmpl w:val="5B16C456"/>
    <w:lvl w:ilvl="0" w:tplc="A708472C">
      <w:start w:val="1"/>
      <w:numFmt w:val="decimal"/>
      <w:lvlText w:val="%1."/>
      <w:lvlJc w:val="left"/>
      <w:pPr>
        <w:ind w:left="4320" w:hanging="360"/>
      </w:pPr>
      <w:rPr>
        <w:rFonts w:hint="default"/>
        <w:b w:val="0"/>
        <w:i w:val="0"/>
        <w:color w:val="auto"/>
      </w:rPr>
    </w:lvl>
    <w:lvl w:ilvl="1" w:tplc="081A0019" w:tentative="1">
      <w:start w:val="1"/>
      <w:numFmt w:val="lowerLetter"/>
      <w:lvlText w:val="%2."/>
      <w:lvlJc w:val="left"/>
      <w:pPr>
        <w:ind w:left="4974" w:hanging="360"/>
      </w:pPr>
    </w:lvl>
    <w:lvl w:ilvl="2" w:tplc="081A001B" w:tentative="1">
      <w:start w:val="1"/>
      <w:numFmt w:val="lowerRoman"/>
      <w:lvlText w:val="%3."/>
      <w:lvlJc w:val="right"/>
      <w:pPr>
        <w:ind w:left="5694" w:hanging="180"/>
      </w:pPr>
    </w:lvl>
    <w:lvl w:ilvl="3" w:tplc="081A000F" w:tentative="1">
      <w:start w:val="1"/>
      <w:numFmt w:val="decimal"/>
      <w:lvlText w:val="%4."/>
      <w:lvlJc w:val="left"/>
      <w:pPr>
        <w:ind w:left="6414" w:hanging="360"/>
      </w:pPr>
    </w:lvl>
    <w:lvl w:ilvl="4" w:tplc="081A0019" w:tentative="1">
      <w:start w:val="1"/>
      <w:numFmt w:val="lowerLetter"/>
      <w:lvlText w:val="%5."/>
      <w:lvlJc w:val="left"/>
      <w:pPr>
        <w:ind w:left="7134" w:hanging="360"/>
      </w:pPr>
    </w:lvl>
    <w:lvl w:ilvl="5" w:tplc="081A001B" w:tentative="1">
      <w:start w:val="1"/>
      <w:numFmt w:val="lowerRoman"/>
      <w:lvlText w:val="%6."/>
      <w:lvlJc w:val="right"/>
      <w:pPr>
        <w:ind w:left="7854" w:hanging="180"/>
      </w:pPr>
    </w:lvl>
    <w:lvl w:ilvl="6" w:tplc="081A000F" w:tentative="1">
      <w:start w:val="1"/>
      <w:numFmt w:val="decimal"/>
      <w:lvlText w:val="%7."/>
      <w:lvlJc w:val="left"/>
      <w:pPr>
        <w:ind w:left="8574" w:hanging="360"/>
      </w:pPr>
    </w:lvl>
    <w:lvl w:ilvl="7" w:tplc="081A0019" w:tentative="1">
      <w:start w:val="1"/>
      <w:numFmt w:val="lowerLetter"/>
      <w:lvlText w:val="%8."/>
      <w:lvlJc w:val="left"/>
      <w:pPr>
        <w:ind w:left="9294" w:hanging="360"/>
      </w:pPr>
    </w:lvl>
    <w:lvl w:ilvl="8" w:tplc="081A001B" w:tentative="1">
      <w:start w:val="1"/>
      <w:numFmt w:val="lowerRoman"/>
      <w:lvlText w:val="%9."/>
      <w:lvlJc w:val="right"/>
      <w:pPr>
        <w:ind w:left="10014" w:hanging="180"/>
      </w:pPr>
    </w:lvl>
  </w:abstractNum>
  <w:abstractNum w:abstractNumId="25">
    <w:nsid w:val="5E9F53E1"/>
    <w:multiLevelType w:val="hybridMultilevel"/>
    <w:tmpl w:val="DF2C459E"/>
    <w:lvl w:ilvl="0" w:tplc="BC56B50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44A2CD1"/>
    <w:multiLevelType w:val="hybridMultilevel"/>
    <w:tmpl w:val="EB5EFE7E"/>
    <w:lvl w:ilvl="0" w:tplc="04090001">
      <w:start w:val="1"/>
      <w:numFmt w:val="bullet"/>
      <w:lvlText w:val=""/>
      <w:lvlJc w:val="left"/>
      <w:pPr>
        <w:ind w:left="644"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24"/>
  </w:num>
  <w:num w:numId="5">
    <w:abstractNumId w:val="26"/>
  </w:num>
  <w:num w:numId="6">
    <w:abstractNumId w:val="0"/>
  </w:num>
  <w:num w:numId="7">
    <w:abstractNumId w:val="1"/>
  </w:num>
  <w:num w:numId="8">
    <w:abstractNumId w:val="2"/>
  </w:num>
  <w:num w:numId="9">
    <w:abstractNumId w:val="15"/>
  </w:num>
  <w:num w:numId="10">
    <w:abstractNumId w:val="11"/>
  </w:num>
  <w:num w:numId="11">
    <w:abstractNumId w:val="17"/>
  </w:num>
  <w:num w:numId="12">
    <w:abstractNumId w:val="28"/>
  </w:num>
  <w:num w:numId="13">
    <w:abstractNumId w:val="22"/>
  </w:num>
  <w:num w:numId="14">
    <w:abstractNumId w:val="27"/>
  </w:num>
  <w:num w:numId="15">
    <w:abstractNumId w:val="23"/>
  </w:num>
  <w:num w:numId="16">
    <w:abstractNumId w:val="18"/>
  </w:num>
  <w:num w:numId="17">
    <w:abstractNumId w:val="16"/>
  </w:num>
  <w:num w:numId="18">
    <w:abstractNumId w:val="4"/>
  </w:num>
  <w:num w:numId="19">
    <w:abstractNumId w:val="9"/>
  </w:num>
  <w:num w:numId="20">
    <w:abstractNumId w:val="20"/>
  </w:num>
  <w:num w:numId="21">
    <w:abstractNumId w:val="14"/>
  </w:num>
  <w:num w:numId="22">
    <w:abstractNumId w:val="29"/>
  </w:num>
  <w:num w:numId="23">
    <w:abstractNumId w:val="6"/>
  </w:num>
  <w:num w:numId="24">
    <w:abstractNumId w:val="5"/>
  </w:num>
  <w:num w:numId="25">
    <w:abstractNumId w:val="8"/>
  </w:num>
  <w:num w:numId="26">
    <w:abstractNumId w:val="3"/>
  </w:num>
  <w:num w:numId="27">
    <w:abstractNumId w:val="21"/>
  </w:num>
  <w:num w:numId="28">
    <w:abstractNumId w:val="13"/>
  </w:num>
  <w:num w:numId="29">
    <w:abstractNumId w:val="1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60"/>
    <w:rsid w:val="00000AF1"/>
    <w:rsid w:val="00037AD7"/>
    <w:rsid w:val="000441C7"/>
    <w:rsid w:val="000856B7"/>
    <w:rsid w:val="000A5D42"/>
    <w:rsid w:val="000A779F"/>
    <w:rsid w:val="000C655B"/>
    <w:rsid w:val="000D0387"/>
    <w:rsid w:val="000F37EC"/>
    <w:rsid w:val="00122684"/>
    <w:rsid w:val="001440BB"/>
    <w:rsid w:val="00171FB8"/>
    <w:rsid w:val="001B3E5C"/>
    <w:rsid w:val="001C2D06"/>
    <w:rsid w:val="001C3707"/>
    <w:rsid w:val="002410CA"/>
    <w:rsid w:val="0025313B"/>
    <w:rsid w:val="002700CE"/>
    <w:rsid w:val="00271C84"/>
    <w:rsid w:val="00273F20"/>
    <w:rsid w:val="002C0430"/>
    <w:rsid w:val="00306CBE"/>
    <w:rsid w:val="00322551"/>
    <w:rsid w:val="00327FF3"/>
    <w:rsid w:val="00341036"/>
    <w:rsid w:val="00361462"/>
    <w:rsid w:val="0036233E"/>
    <w:rsid w:val="00392A0A"/>
    <w:rsid w:val="003F0841"/>
    <w:rsid w:val="00435D5D"/>
    <w:rsid w:val="0043743E"/>
    <w:rsid w:val="00480328"/>
    <w:rsid w:val="004869C8"/>
    <w:rsid w:val="004B03CB"/>
    <w:rsid w:val="004B57D9"/>
    <w:rsid w:val="004C3AB5"/>
    <w:rsid w:val="004F453A"/>
    <w:rsid w:val="005562CA"/>
    <w:rsid w:val="00556A0B"/>
    <w:rsid w:val="005C0A5B"/>
    <w:rsid w:val="00615AA2"/>
    <w:rsid w:val="0066476D"/>
    <w:rsid w:val="00684852"/>
    <w:rsid w:val="006D7B5F"/>
    <w:rsid w:val="006E2314"/>
    <w:rsid w:val="00730189"/>
    <w:rsid w:val="00756C8B"/>
    <w:rsid w:val="0079196E"/>
    <w:rsid w:val="007C2D96"/>
    <w:rsid w:val="007C4E60"/>
    <w:rsid w:val="007D1437"/>
    <w:rsid w:val="007F14C5"/>
    <w:rsid w:val="007F17F1"/>
    <w:rsid w:val="00805C01"/>
    <w:rsid w:val="00827378"/>
    <w:rsid w:val="00847542"/>
    <w:rsid w:val="00874A84"/>
    <w:rsid w:val="0087609A"/>
    <w:rsid w:val="008A09E2"/>
    <w:rsid w:val="008D3B9F"/>
    <w:rsid w:val="008D6F71"/>
    <w:rsid w:val="009062A9"/>
    <w:rsid w:val="00912460"/>
    <w:rsid w:val="00973219"/>
    <w:rsid w:val="009F3967"/>
    <w:rsid w:val="00A0339F"/>
    <w:rsid w:val="00A20F1A"/>
    <w:rsid w:val="00A22EC6"/>
    <w:rsid w:val="00A54467"/>
    <w:rsid w:val="00A834F6"/>
    <w:rsid w:val="00AA7DBA"/>
    <w:rsid w:val="00AF6368"/>
    <w:rsid w:val="00C05E75"/>
    <w:rsid w:val="00C14227"/>
    <w:rsid w:val="00C251E8"/>
    <w:rsid w:val="00CA1F49"/>
    <w:rsid w:val="00CB7CDD"/>
    <w:rsid w:val="00CD6228"/>
    <w:rsid w:val="00D0438B"/>
    <w:rsid w:val="00D12A39"/>
    <w:rsid w:val="00D20A8C"/>
    <w:rsid w:val="00D64346"/>
    <w:rsid w:val="00DC46FA"/>
    <w:rsid w:val="00DC6433"/>
    <w:rsid w:val="00DC6A40"/>
    <w:rsid w:val="00DE234C"/>
    <w:rsid w:val="00E04EB9"/>
    <w:rsid w:val="00E16009"/>
    <w:rsid w:val="00E36942"/>
    <w:rsid w:val="00EA6DFA"/>
    <w:rsid w:val="00EA6E38"/>
    <w:rsid w:val="00EB7473"/>
    <w:rsid w:val="00EC39F7"/>
    <w:rsid w:val="00F06FD5"/>
    <w:rsid w:val="00F151CC"/>
    <w:rsid w:val="00F825D0"/>
    <w:rsid w:val="00F9713E"/>
    <w:rsid w:val="00FD5473"/>
    <w:rsid w:val="00FF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EC39F7"/>
    <w:pPr>
      <w:keepNext/>
      <w:keepLines/>
      <w:suppressAutoHyphens/>
      <w:spacing w:before="480" w:after="0" w:line="100" w:lineRule="atLeast"/>
      <w:outlineLvl w:val="0"/>
    </w:pPr>
    <w:rPr>
      <w:rFonts w:ascii="Cambria" w:eastAsia="Arial Unicode MS" w:hAnsi="Cambria" w:cs="font292"/>
      <w:b/>
      <w:bCs/>
      <w:color w:val="365F91"/>
      <w:kern w:val="1"/>
      <w:sz w:val="28"/>
      <w:szCs w:val="28"/>
      <w:lang w:eastAsia="ar-SA"/>
    </w:rPr>
  </w:style>
  <w:style w:type="paragraph" w:styleId="Heading2">
    <w:name w:val="heading 2"/>
    <w:basedOn w:val="Normal"/>
    <w:next w:val="BodyText"/>
    <w:link w:val="Heading2Char"/>
    <w:qFormat/>
    <w:rsid w:val="00EC39F7"/>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EC39F7"/>
    <w:pPr>
      <w:keepNext/>
      <w:numPr>
        <w:ilvl w:val="2"/>
        <w:numId w:val="1"/>
      </w:numPr>
      <w:suppressAutoHyphens/>
      <w:spacing w:before="240" w:after="60" w:line="100" w:lineRule="atLeast"/>
      <w:ind w:left="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EC39F7"/>
    <w:pPr>
      <w:keepNext/>
      <w:numPr>
        <w:ilvl w:val="3"/>
        <w:numId w:val="1"/>
      </w:numPr>
      <w:suppressAutoHyphens/>
      <w:spacing w:after="0" w:line="100" w:lineRule="atLeast"/>
      <w:ind w:left="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EC39F7"/>
    <w:pPr>
      <w:numPr>
        <w:ilvl w:val="4"/>
        <w:numId w:val="1"/>
      </w:numPr>
      <w:suppressAutoHyphens/>
      <w:spacing w:before="240" w:after="60" w:line="100" w:lineRule="atLeast"/>
      <w:ind w:left="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EC39F7"/>
    <w:pPr>
      <w:keepNext/>
      <w:numPr>
        <w:ilvl w:val="5"/>
        <w:numId w:val="1"/>
      </w:numPr>
      <w:suppressAutoHyphens/>
      <w:spacing w:after="0" w:line="100" w:lineRule="atLeast"/>
      <w:ind w:left="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EC39F7"/>
    <w:pPr>
      <w:keepNext/>
      <w:numPr>
        <w:ilvl w:val="6"/>
        <w:numId w:val="1"/>
      </w:numPr>
      <w:suppressAutoHyphens/>
      <w:spacing w:after="0" w:line="100" w:lineRule="atLeast"/>
      <w:ind w:left="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EC39F7"/>
    <w:pPr>
      <w:keepNext/>
      <w:numPr>
        <w:ilvl w:val="7"/>
        <w:numId w:val="1"/>
      </w:numPr>
      <w:suppressAutoHyphens/>
      <w:spacing w:after="0" w:line="100" w:lineRule="atLeast"/>
      <w:ind w:left="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EC39F7"/>
    <w:pPr>
      <w:numPr>
        <w:ilvl w:val="8"/>
        <w:numId w:val="1"/>
      </w:numPr>
      <w:suppressAutoHyphens/>
      <w:spacing w:before="240" w:after="60" w:line="100" w:lineRule="atLeast"/>
      <w:ind w:left="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43743E"/>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rsid w:val="0043743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C39F7"/>
    <w:rPr>
      <w:rFonts w:ascii="Cambria" w:eastAsia="Arial Unicode MS" w:hAnsi="Cambria" w:cs="font292"/>
      <w:b/>
      <w:bCs/>
      <w:color w:val="365F91"/>
      <w:kern w:val="1"/>
      <w:sz w:val="28"/>
      <w:szCs w:val="28"/>
      <w:lang w:eastAsia="ar-SA"/>
    </w:rPr>
  </w:style>
  <w:style w:type="character" w:customStyle="1" w:styleId="Heading2Char">
    <w:name w:val="Heading 2 Char"/>
    <w:basedOn w:val="DefaultParagraphFont"/>
    <w:link w:val="Heading2"/>
    <w:rsid w:val="00EC39F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C39F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C39F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C39F7"/>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EC39F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C39F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C39F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C39F7"/>
    <w:rPr>
      <w:rFonts w:ascii="Arial" w:eastAsia="Times New Roman" w:hAnsi="Arial" w:cs="Arial"/>
      <w:color w:val="000000"/>
      <w:kern w:val="1"/>
      <w:sz w:val="24"/>
      <w:szCs w:val="24"/>
      <w:lang w:val="en-US" w:eastAsia="ar-SA"/>
    </w:rPr>
  </w:style>
  <w:style w:type="character" w:customStyle="1" w:styleId="WW8Num2z0">
    <w:name w:val="WW8Num2z0"/>
    <w:rsid w:val="00EC39F7"/>
    <w:rPr>
      <w:rFonts w:ascii="Symbol" w:hAnsi="Symbol" w:cs="Symbol"/>
    </w:rPr>
  </w:style>
  <w:style w:type="character" w:customStyle="1" w:styleId="WW8Num2z1">
    <w:name w:val="WW8Num2z1"/>
    <w:rsid w:val="00EC39F7"/>
    <w:rPr>
      <w:rFonts w:ascii="Courier New" w:hAnsi="Courier New" w:cs="Courier New"/>
    </w:rPr>
  </w:style>
  <w:style w:type="character" w:customStyle="1" w:styleId="WW8Num2z2">
    <w:name w:val="WW8Num2z2"/>
    <w:rsid w:val="00EC39F7"/>
    <w:rPr>
      <w:rFonts w:ascii="Wingdings" w:hAnsi="Wingdings" w:cs="Wingdings"/>
    </w:rPr>
  </w:style>
  <w:style w:type="character" w:customStyle="1" w:styleId="WW8Num3z0">
    <w:name w:val="WW8Num3z0"/>
    <w:rsid w:val="00EC39F7"/>
    <w:rPr>
      <w:b/>
    </w:rPr>
  </w:style>
  <w:style w:type="character" w:customStyle="1" w:styleId="WW8Num3z1">
    <w:name w:val="WW8Num3z1"/>
    <w:rsid w:val="00EC39F7"/>
    <w:rPr>
      <w:b/>
      <w:i w:val="0"/>
      <w:sz w:val="24"/>
      <w:szCs w:val="24"/>
    </w:rPr>
  </w:style>
  <w:style w:type="character" w:customStyle="1" w:styleId="WW8Num4z0">
    <w:name w:val="WW8Num4z0"/>
    <w:rsid w:val="00EC39F7"/>
    <w:rPr>
      <w:rFonts w:cs="Arial"/>
      <w:i w:val="0"/>
      <w:sz w:val="24"/>
    </w:rPr>
  </w:style>
  <w:style w:type="character" w:customStyle="1" w:styleId="WW8Num5z0">
    <w:name w:val="WW8Num5z0"/>
    <w:rsid w:val="00EC39F7"/>
    <w:rPr>
      <w:rFonts w:cs="Arial"/>
      <w:b w:val="0"/>
      <w:i w:val="0"/>
      <w:sz w:val="24"/>
    </w:rPr>
  </w:style>
  <w:style w:type="character" w:customStyle="1" w:styleId="WW8Num6z0">
    <w:name w:val="WW8Num6z0"/>
    <w:rsid w:val="00EC39F7"/>
    <w:rPr>
      <w:rFonts w:ascii="Symbol" w:hAnsi="Symbol" w:cs="Symbol"/>
    </w:rPr>
  </w:style>
  <w:style w:type="character" w:customStyle="1" w:styleId="WW8Num6z1">
    <w:name w:val="WW8Num6z1"/>
    <w:rsid w:val="00EC39F7"/>
    <w:rPr>
      <w:rFonts w:ascii="Courier New" w:hAnsi="Courier New" w:cs="Courier New"/>
    </w:rPr>
  </w:style>
  <w:style w:type="character" w:customStyle="1" w:styleId="WW8Num6z2">
    <w:name w:val="WW8Num6z2"/>
    <w:rsid w:val="00EC39F7"/>
    <w:rPr>
      <w:rFonts w:ascii="Wingdings" w:hAnsi="Wingdings" w:cs="Wingdings"/>
    </w:rPr>
  </w:style>
  <w:style w:type="character" w:customStyle="1" w:styleId="WW8Num7z0">
    <w:name w:val="WW8Num7z0"/>
    <w:rsid w:val="00EC39F7"/>
    <w:rPr>
      <w:b w:val="0"/>
      <w:i w:val="0"/>
      <w:color w:val="00000A"/>
    </w:rPr>
  </w:style>
  <w:style w:type="character" w:customStyle="1" w:styleId="WW8Num7z1">
    <w:name w:val="WW8Num7z1"/>
    <w:rsid w:val="00EC39F7"/>
    <w:rPr>
      <w:rFonts w:ascii="Courier New" w:hAnsi="Courier New" w:cs="Courier New"/>
    </w:rPr>
  </w:style>
  <w:style w:type="character" w:customStyle="1" w:styleId="WW8Num7z2">
    <w:name w:val="WW8Num7z2"/>
    <w:rsid w:val="00EC39F7"/>
    <w:rPr>
      <w:rFonts w:ascii="Wingdings" w:hAnsi="Wingdings" w:cs="Wingdings"/>
    </w:rPr>
  </w:style>
  <w:style w:type="character" w:customStyle="1" w:styleId="WW8Num8z0">
    <w:name w:val="WW8Num8z0"/>
    <w:rsid w:val="00EC39F7"/>
    <w:rPr>
      <w:rFonts w:ascii="Symbol" w:hAnsi="Symbol" w:cs="Symbol"/>
    </w:rPr>
  </w:style>
  <w:style w:type="character" w:customStyle="1" w:styleId="WW8Num9z0">
    <w:name w:val="WW8Num9z0"/>
    <w:rsid w:val="00EC39F7"/>
    <w:rPr>
      <w:i w:val="0"/>
    </w:rPr>
  </w:style>
  <w:style w:type="character" w:customStyle="1" w:styleId="WW8Num9z1">
    <w:name w:val="WW8Num9z1"/>
    <w:rsid w:val="00EC39F7"/>
    <w:rPr>
      <w:rFonts w:ascii="Courier New" w:hAnsi="Courier New" w:cs="Courier New"/>
    </w:rPr>
  </w:style>
  <w:style w:type="character" w:customStyle="1" w:styleId="WW8Num9z2">
    <w:name w:val="WW8Num9z2"/>
    <w:rsid w:val="00EC39F7"/>
    <w:rPr>
      <w:rFonts w:ascii="Wingdings" w:hAnsi="Wingdings" w:cs="Wingdings"/>
    </w:rPr>
  </w:style>
  <w:style w:type="character" w:customStyle="1" w:styleId="WW8Num8z1">
    <w:name w:val="WW8Num8z1"/>
    <w:rsid w:val="00EC39F7"/>
    <w:rPr>
      <w:rFonts w:ascii="Courier New" w:hAnsi="Courier New" w:cs="Courier New"/>
    </w:rPr>
  </w:style>
  <w:style w:type="character" w:customStyle="1" w:styleId="WW8Num8z2">
    <w:name w:val="WW8Num8z2"/>
    <w:rsid w:val="00EC39F7"/>
    <w:rPr>
      <w:rFonts w:ascii="Wingdings" w:hAnsi="Wingdings" w:cs="Wingdings"/>
    </w:rPr>
  </w:style>
  <w:style w:type="character" w:customStyle="1" w:styleId="WW8Num10z0">
    <w:name w:val="WW8Num10z0"/>
    <w:rsid w:val="00EC39F7"/>
    <w:rPr>
      <w:rFonts w:ascii="Symbol" w:hAnsi="Symbol" w:cs="Symbol"/>
    </w:rPr>
  </w:style>
  <w:style w:type="character" w:customStyle="1" w:styleId="WW8Num10z1">
    <w:name w:val="WW8Num10z1"/>
    <w:rsid w:val="00EC39F7"/>
    <w:rPr>
      <w:rFonts w:ascii="Courier New" w:hAnsi="Courier New" w:cs="Courier New"/>
    </w:rPr>
  </w:style>
  <w:style w:type="character" w:customStyle="1" w:styleId="WW8Num10z2">
    <w:name w:val="WW8Num10z2"/>
    <w:rsid w:val="00EC39F7"/>
    <w:rPr>
      <w:rFonts w:ascii="Wingdings" w:hAnsi="Wingdings" w:cs="Wingdings"/>
    </w:rPr>
  </w:style>
  <w:style w:type="character" w:customStyle="1" w:styleId="WW8Num12z0">
    <w:name w:val="WW8Num12z0"/>
    <w:rsid w:val="00EC39F7"/>
    <w:rPr>
      <w:b/>
    </w:rPr>
  </w:style>
  <w:style w:type="character" w:customStyle="1" w:styleId="WW8Num12z1">
    <w:name w:val="WW8Num12z1"/>
    <w:rsid w:val="00EC39F7"/>
    <w:rPr>
      <w:b/>
      <w:i w:val="0"/>
      <w:sz w:val="24"/>
      <w:szCs w:val="24"/>
    </w:rPr>
  </w:style>
  <w:style w:type="character" w:customStyle="1" w:styleId="WW8Num13z0">
    <w:name w:val="WW8Num13z0"/>
    <w:rsid w:val="00EC39F7"/>
    <w:rPr>
      <w:b w:val="0"/>
    </w:rPr>
  </w:style>
  <w:style w:type="character" w:customStyle="1" w:styleId="WW8Num15z0">
    <w:name w:val="WW8Num15z0"/>
    <w:rsid w:val="00EC39F7"/>
    <w:rPr>
      <w:rFonts w:ascii="Wingdings" w:hAnsi="Wingdings" w:cs="Wingdings"/>
    </w:rPr>
  </w:style>
  <w:style w:type="character" w:customStyle="1" w:styleId="WW8Num15z1">
    <w:name w:val="WW8Num15z1"/>
    <w:rsid w:val="00EC39F7"/>
    <w:rPr>
      <w:rFonts w:ascii="Courier New" w:hAnsi="Courier New" w:cs="Courier New"/>
    </w:rPr>
  </w:style>
  <w:style w:type="character" w:customStyle="1" w:styleId="WW8Num15z3">
    <w:name w:val="WW8Num15z3"/>
    <w:rsid w:val="00EC39F7"/>
    <w:rPr>
      <w:rFonts w:ascii="Symbol" w:hAnsi="Symbol" w:cs="Symbol"/>
    </w:rPr>
  </w:style>
  <w:style w:type="character" w:customStyle="1" w:styleId="WW-DefaultParagraphFont">
    <w:name w:val="WW-Default Paragraph Font"/>
    <w:rsid w:val="00EC39F7"/>
  </w:style>
  <w:style w:type="character" w:customStyle="1" w:styleId="CommentReference1">
    <w:name w:val="Comment Reference1"/>
    <w:rsid w:val="00EC39F7"/>
    <w:rPr>
      <w:sz w:val="16"/>
      <w:szCs w:val="16"/>
    </w:rPr>
  </w:style>
  <w:style w:type="character" w:customStyle="1" w:styleId="CommentTextChar">
    <w:name w:val="Comment Text Char"/>
    <w:rsid w:val="00EC39F7"/>
    <w:rPr>
      <w:sz w:val="20"/>
      <w:szCs w:val="20"/>
    </w:rPr>
  </w:style>
  <w:style w:type="character" w:customStyle="1" w:styleId="CommentSubjectChar">
    <w:name w:val="Comment Subject Char"/>
    <w:rsid w:val="00EC39F7"/>
    <w:rPr>
      <w:b/>
      <w:bCs/>
      <w:sz w:val="20"/>
      <w:szCs w:val="20"/>
    </w:rPr>
  </w:style>
  <w:style w:type="character" w:customStyle="1" w:styleId="BodyText2Char">
    <w:name w:val="Body Text 2 Char"/>
    <w:rsid w:val="00EC39F7"/>
    <w:rPr>
      <w:sz w:val="24"/>
      <w:szCs w:val="24"/>
    </w:rPr>
  </w:style>
  <w:style w:type="character" w:customStyle="1" w:styleId="BodyText2Char1">
    <w:name w:val="Body Text 2 Char1"/>
    <w:basedOn w:val="WW-DefaultParagraphFont"/>
    <w:rsid w:val="00EC39F7"/>
  </w:style>
  <w:style w:type="character" w:customStyle="1" w:styleId="BodyText3Char">
    <w:name w:val="Body Text 3 Char"/>
    <w:rsid w:val="00EC39F7"/>
    <w:rPr>
      <w:rFonts w:ascii="Times New Roman" w:eastAsia="Times New Roman" w:hAnsi="Times New Roman" w:cs="Times New Roman"/>
      <w:sz w:val="16"/>
      <w:szCs w:val="16"/>
    </w:rPr>
  </w:style>
  <w:style w:type="character" w:customStyle="1" w:styleId="NoSpacingChar">
    <w:name w:val="No Spacing Char"/>
    <w:rsid w:val="00EC39F7"/>
    <w:rPr>
      <w:rFonts w:cs="font292"/>
      <w:lang w:val="en-US"/>
    </w:rPr>
  </w:style>
  <w:style w:type="character" w:customStyle="1" w:styleId="ListLabel1">
    <w:name w:val="ListLabel 1"/>
    <w:rsid w:val="00EC39F7"/>
    <w:rPr>
      <w:rFonts w:cs="Courier New"/>
    </w:rPr>
  </w:style>
  <w:style w:type="character" w:customStyle="1" w:styleId="ListLabel2">
    <w:name w:val="ListLabel 2"/>
    <w:rsid w:val="00EC39F7"/>
    <w:rPr>
      <w:b/>
      <w:i w:val="0"/>
      <w:sz w:val="24"/>
      <w:szCs w:val="24"/>
    </w:rPr>
  </w:style>
  <w:style w:type="character" w:customStyle="1" w:styleId="ListLabel3">
    <w:name w:val="ListLabel 3"/>
    <w:rsid w:val="00EC39F7"/>
    <w:rPr>
      <w:rFonts w:cs="Arial"/>
      <w:i w:val="0"/>
      <w:sz w:val="24"/>
    </w:rPr>
  </w:style>
  <w:style w:type="character" w:customStyle="1" w:styleId="ListLabel4">
    <w:name w:val="ListLabel 4"/>
    <w:rsid w:val="00EC39F7"/>
    <w:rPr>
      <w:rFonts w:cs="Arial"/>
      <w:b w:val="0"/>
      <w:i w:val="0"/>
      <w:sz w:val="24"/>
    </w:rPr>
  </w:style>
  <w:style w:type="character" w:customStyle="1" w:styleId="ListLabel5">
    <w:name w:val="ListLabel 5"/>
    <w:rsid w:val="00EC39F7"/>
    <w:rPr>
      <w:rFonts w:cs="Calibri"/>
    </w:rPr>
  </w:style>
  <w:style w:type="character" w:customStyle="1" w:styleId="ListLabel6">
    <w:name w:val="ListLabel 6"/>
    <w:rsid w:val="00EC39F7"/>
    <w:rPr>
      <w:b w:val="0"/>
      <w:i w:val="0"/>
      <w:color w:val="00000A"/>
    </w:rPr>
  </w:style>
  <w:style w:type="character" w:customStyle="1" w:styleId="ListLabel7">
    <w:name w:val="ListLabel 7"/>
    <w:rsid w:val="00EC39F7"/>
    <w:rPr>
      <w:rFonts w:eastAsia="TimesNewRomanPSMT" w:cs="Times New Roman"/>
    </w:rPr>
  </w:style>
  <w:style w:type="character" w:customStyle="1" w:styleId="ListLabel8">
    <w:name w:val="ListLabel 8"/>
    <w:rsid w:val="00EC39F7"/>
    <w:rPr>
      <w:i w:val="0"/>
    </w:rPr>
  </w:style>
  <w:style w:type="character" w:customStyle="1" w:styleId="NumberingSymbols">
    <w:name w:val="Numbering Symbols"/>
    <w:rsid w:val="00EC39F7"/>
  </w:style>
  <w:style w:type="paragraph" w:customStyle="1" w:styleId="Heading">
    <w:name w:val="Heading"/>
    <w:basedOn w:val="Normal"/>
    <w:next w:val="BodyText"/>
    <w:rsid w:val="00EC39F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EC39F7"/>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EC39F7"/>
    <w:rPr>
      <w:rFonts w:ascii="Times New Roman" w:eastAsia="Arial Unicode MS" w:hAnsi="Times New Roman" w:cs="Times New Roman"/>
      <w:color w:val="000000"/>
      <w:kern w:val="1"/>
      <w:sz w:val="24"/>
      <w:szCs w:val="24"/>
      <w:lang w:eastAsia="ar-SA"/>
    </w:rPr>
  </w:style>
  <w:style w:type="paragraph" w:styleId="List">
    <w:name w:val="List"/>
    <w:basedOn w:val="BodyText"/>
    <w:rsid w:val="00EC39F7"/>
    <w:rPr>
      <w:rFonts w:cs="Mangal"/>
    </w:rPr>
  </w:style>
  <w:style w:type="paragraph" w:styleId="Caption">
    <w:name w:val="caption"/>
    <w:basedOn w:val="Normal"/>
    <w:qFormat/>
    <w:rsid w:val="00EC39F7"/>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EC39F7"/>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EC39F7"/>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EC39F7"/>
    <w:rPr>
      <w:b/>
      <w:bCs/>
    </w:rPr>
  </w:style>
  <w:style w:type="paragraph" w:customStyle="1" w:styleId="ContentsHeading">
    <w:name w:val="Contents Heading"/>
    <w:basedOn w:val="Heading1"/>
    <w:rsid w:val="00EC39F7"/>
    <w:pPr>
      <w:suppressLineNumbers/>
    </w:pPr>
    <w:rPr>
      <w:sz w:val="32"/>
      <w:szCs w:val="32"/>
      <w:lang w:val="en-US"/>
    </w:rPr>
  </w:style>
  <w:style w:type="paragraph" w:styleId="BodyText2">
    <w:name w:val="Body Text 2"/>
    <w:basedOn w:val="Normal"/>
    <w:link w:val="BodyText2Char2"/>
    <w:rsid w:val="00EC39F7"/>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EC39F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EC39F7"/>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EC39F7"/>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EC39F7"/>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EC39F7"/>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EC39F7"/>
    <w:pPr>
      <w:jc w:val="center"/>
    </w:pPr>
    <w:rPr>
      <w:b/>
      <w:bCs/>
    </w:rPr>
  </w:style>
  <w:style w:type="paragraph" w:customStyle="1" w:styleId="PythagoreanTheorem">
    <w:name w:val="Pythagorean Theorem"/>
    <w:rsid w:val="00EC39F7"/>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EC39F7"/>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rsid w:val="00EC39F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EC39F7"/>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rsid w:val="00EC39F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EC39F7"/>
    <w:rPr>
      <w:vertAlign w:val="superscript"/>
    </w:rPr>
  </w:style>
  <w:style w:type="character" w:styleId="CommentReference">
    <w:name w:val="annotation reference"/>
    <w:semiHidden/>
    <w:unhideWhenUsed/>
    <w:rsid w:val="00EC39F7"/>
    <w:rPr>
      <w:sz w:val="16"/>
      <w:szCs w:val="16"/>
    </w:rPr>
  </w:style>
  <w:style w:type="paragraph" w:customStyle="1" w:styleId="Default">
    <w:name w:val="Default"/>
    <w:rsid w:val="00EC39F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EC39F7"/>
  </w:style>
  <w:style w:type="character" w:customStyle="1" w:styleId="CharChar13">
    <w:name w:val="Char Char13"/>
    <w:locked/>
    <w:rsid w:val="00EC39F7"/>
    <w:rPr>
      <w:rFonts w:ascii="Cambria" w:hAnsi="Cambria"/>
      <w:b/>
      <w:bCs/>
      <w:kern w:val="32"/>
      <w:sz w:val="32"/>
      <w:szCs w:val="32"/>
      <w:lang w:val="en-US" w:eastAsia="en-US" w:bidi="ar-SA"/>
    </w:rPr>
  </w:style>
  <w:style w:type="character" w:customStyle="1" w:styleId="Bodytext30">
    <w:name w:val="Body text (3)_"/>
    <w:link w:val="Bodytext31"/>
    <w:uiPriority w:val="99"/>
    <w:locked/>
    <w:rsid w:val="00EC39F7"/>
    <w:rPr>
      <w:b/>
      <w:bCs/>
      <w:sz w:val="23"/>
      <w:szCs w:val="23"/>
      <w:shd w:val="clear" w:color="auto" w:fill="FFFFFF"/>
    </w:rPr>
  </w:style>
  <w:style w:type="paragraph" w:customStyle="1" w:styleId="Bodytext31">
    <w:name w:val="Body text (3)1"/>
    <w:basedOn w:val="Normal"/>
    <w:link w:val="Bodytext30"/>
    <w:uiPriority w:val="99"/>
    <w:rsid w:val="00EC39F7"/>
    <w:pPr>
      <w:widowControl w:val="0"/>
      <w:shd w:val="clear" w:color="auto" w:fill="FFFFFF"/>
      <w:spacing w:after="1860" w:line="312" w:lineRule="exact"/>
      <w:jc w:val="center"/>
    </w:pPr>
    <w:rPr>
      <w:b/>
      <w:bCs/>
      <w:sz w:val="23"/>
      <w:szCs w:val="23"/>
    </w:rPr>
  </w:style>
  <w:style w:type="paragraph" w:styleId="BodyTextIndent">
    <w:name w:val="Body Text Indent"/>
    <w:basedOn w:val="Normal"/>
    <w:link w:val="BodyTextIndentChar"/>
    <w:uiPriority w:val="99"/>
    <w:unhideWhenUsed/>
    <w:rsid w:val="00EC39F7"/>
    <w:pPr>
      <w:suppressAutoHyphens/>
      <w:spacing w:after="120" w:line="100" w:lineRule="atLeast"/>
      <w:ind w:left="360"/>
    </w:pPr>
    <w:rPr>
      <w:rFonts w:ascii="Times New Roman" w:eastAsia="Arial Unicode MS" w:hAnsi="Times New Roman" w:cs="Times New Roman"/>
      <w:color w:val="000000"/>
      <w:kern w:val="1"/>
      <w:sz w:val="24"/>
      <w:szCs w:val="24"/>
      <w:lang w:eastAsia="ar-SA"/>
    </w:rPr>
  </w:style>
  <w:style w:type="character" w:customStyle="1" w:styleId="BodyTextIndentChar">
    <w:name w:val="Body Text Indent Char"/>
    <w:basedOn w:val="DefaultParagraphFont"/>
    <w:link w:val="BodyTextIndent"/>
    <w:uiPriority w:val="99"/>
    <w:rsid w:val="00EC39F7"/>
    <w:rPr>
      <w:rFonts w:ascii="Times New Roman" w:eastAsia="Arial Unicode MS" w:hAnsi="Times New Roman" w:cs="Times New Roman"/>
      <w:color w:val="000000"/>
      <w:kern w:val="1"/>
      <w:sz w:val="24"/>
      <w:szCs w:val="24"/>
      <w:lang w:eastAsia="ar-SA"/>
    </w:rPr>
  </w:style>
  <w:style w:type="character" w:customStyle="1" w:styleId="Bodytext0">
    <w:name w:val="Body text_"/>
    <w:link w:val="Bodytext1"/>
    <w:locked/>
    <w:rsid w:val="00EC39F7"/>
    <w:rPr>
      <w:sz w:val="23"/>
      <w:szCs w:val="23"/>
      <w:shd w:val="clear" w:color="auto" w:fill="FFFFFF"/>
    </w:rPr>
  </w:style>
  <w:style w:type="paragraph" w:customStyle="1" w:styleId="Bodytext1">
    <w:name w:val="Body text1"/>
    <w:basedOn w:val="Normal"/>
    <w:link w:val="Bodytext0"/>
    <w:rsid w:val="00EC39F7"/>
    <w:pPr>
      <w:widowControl w:val="0"/>
      <w:shd w:val="clear" w:color="auto" w:fill="FFFFFF"/>
      <w:spacing w:after="0" w:line="240" w:lineRule="atLeast"/>
      <w:ind w:hanging="720"/>
    </w:pPr>
    <w:rPr>
      <w:sz w:val="23"/>
      <w:szCs w:val="23"/>
    </w:rPr>
  </w:style>
  <w:style w:type="character" w:customStyle="1" w:styleId="Heading20">
    <w:name w:val="Heading #2_"/>
    <w:link w:val="Heading21"/>
    <w:locked/>
    <w:rsid w:val="00EC39F7"/>
    <w:rPr>
      <w:b/>
      <w:bCs/>
      <w:sz w:val="23"/>
      <w:szCs w:val="23"/>
      <w:shd w:val="clear" w:color="auto" w:fill="FFFFFF"/>
      <w:lang w:val="sr-Cyrl-CS" w:eastAsia="sr-Cyrl-CS"/>
    </w:rPr>
  </w:style>
  <w:style w:type="paragraph" w:customStyle="1" w:styleId="Heading21">
    <w:name w:val="Heading #21"/>
    <w:basedOn w:val="Normal"/>
    <w:link w:val="Heading20"/>
    <w:rsid w:val="00EC39F7"/>
    <w:pPr>
      <w:widowControl w:val="0"/>
      <w:shd w:val="clear" w:color="auto" w:fill="FFFFFF"/>
      <w:spacing w:after="600" w:line="240" w:lineRule="atLeast"/>
      <w:outlineLvl w:val="1"/>
    </w:pPr>
    <w:rPr>
      <w:b/>
      <w:bCs/>
      <w:sz w:val="23"/>
      <w:szCs w:val="23"/>
      <w:lang w:val="sr-Cyrl-CS" w:eastAsia="sr-Cyrl-CS"/>
    </w:rPr>
  </w:style>
  <w:style w:type="character" w:customStyle="1" w:styleId="BodytextBold">
    <w:name w:val="Body text + Bold"/>
    <w:uiPriority w:val="99"/>
    <w:rsid w:val="00EC39F7"/>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uiPriority w:val="99"/>
    <w:rsid w:val="00EC39F7"/>
    <w:rPr>
      <w:rFonts w:ascii="Times New Roman" w:hAnsi="Times New Roman" w:cs="Times New Roman"/>
      <w:b w:val="0"/>
      <w:bCs w:val="0"/>
      <w:sz w:val="23"/>
      <w:szCs w:val="23"/>
      <w:u w:val="none"/>
      <w:shd w:val="clear" w:color="auto" w:fill="FFFFFF"/>
      <w:lang w:val="sr-Cyrl-CS" w:eastAsia="sr-Cyrl-CS"/>
    </w:rPr>
  </w:style>
  <w:style w:type="character" w:customStyle="1" w:styleId="Heading2NotBold">
    <w:name w:val="Heading #2 + Not Bold"/>
    <w:uiPriority w:val="99"/>
    <w:rsid w:val="00EC39F7"/>
    <w:rPr>
      <w:rFonts w:ascii="Times New Roman" w:hAnsi="Times New Roman" w:cs="Times New Roman"/>
      <w:b w:val="0"/>
      <w:bCs w:val="0"/>
      <w:sz w:val="23"/>
      <w:szCs w:val="23"/>
      <w:shd w:val="clear" w:color="auto" w:fill="FFFFFF"/>
      <w:lang w:val="sr-Cyrl-CS" w:eastAsia="sr-Cyrl-CS"/>
    </w:rPr>
  </w:style>
  <w:style w:type="character" w:customStyle="1" w:styleId="WW8Num3z2">
    <w:name w:val="WW8Num3z2"/>
    <w:rsid w:val="00EC39F7"/>
    <w:rPr>
      <w:rFonts w:ascii="Wingdings" w:hAnsi="Wingdings" w:cs="Wingdings"/>
    </w:rPr>
  </w:style>
  <w:style w:type="character" w:customStyle="1" w:styleId="WW8Num4z1">
    <w:name w:val="WW8Num4z1"/>
    <w:rsid w:val="00EC39F7"/>
    <w:rPr>
      <w:rFonts w:ascii="Courier New" w:hAnsi="Courier New" w:cs="Courier New"/>
    </w:rPr>
  </w:style>
  <w:style w:type="character" w:customStyle="1" w:styleId="WW8Num4z2">
    <w:name w:val="WW8Num4z2"/>
    <w:rsid w:val="00EC39F7"/>
    <w:rPr>
      <w:rFonts w:ascii="Wingdings" w:hAnsi="Wingdings" w:cs="Wingdings"/>
    </w:rPr>
  </w:style>
  <w:style w:type="character" w:customStyle="1" w:styleId="WW8Num5z1">
    <w:name w:val="WW8Num5z1"/>
    <w:rsid w:val="00EC39F7"/>
    <w:rPr>
      <w:rFonts w:ascii="Courier New" w:hAnsi="Courier New" w:cs="Courier New"/>
    </w:rPr>
  </w:style>
  <w:style w:type="character" w:customStyle="1" w:styleId="WW8Num5z2">
    <w:name w:val="WW8Num5z2"/>
    <w:rsid w:val="00EC39F7"/>
    <w:rPr>
      <w:rFonts w:ascii="Wingdings" w:hAnsi="Wingdings" w:cs="Wingdings"/>
    </w:rPr>
  </w:style>
  <w:style w:type="character" w:customStyle="1" w:styleId="WW8Num5z3">
    <w:name w:val="WW8Num5z3"/>
    <w:rsid w:val="00EC39F7"/>
    <w:rPr>
      <w:rFonts w:ascii="Symbol" w:hAnsi="Symbol" w:cs="Symbol"/>
    </w:rPr>
  </w:style>
  <w:style w:type="character" w:customStyle="1" w:styleId="WW8Num6z3">
    <w:name w:val="WW8Num6z3"/>
    <w:rsid w:val="00EC39F7"/>
    <w:rPr>
      <w:rFonts w:ascii="Symbol" w:hAnsi="Symbol" w:cs="Symbol"/>
    </w:rPr>
  </w:style>
  <w:style w:type="character" w:customStyle="1" w:styleId="WW8Num10z3">
    <w:name w:val="WW8Num10z3"/>
    <w:rsid w:val="00EC39F7"/>
    <w:rPr>
      <w:rFonts w:ascii="Symbol" w:hAnsi="Symbol" w:cs="Symbol"/>
    </w:rPr>
  </w:style>
  <w:style w:type="character" w:customStyle="1" w:styleId="WW8Num11z0">
    <w:name w:val="WW8Num11z0"/>
    <w:rsid w:val="00EC39F7"/>
    <w:rPr>
      <w:rFonts w:ascii="Wingdings" w:hAnsi="Wingdings" w:cs="Wingdings"/>
      <w:b w:val="0"/>
      <w:i w:val="0"/>
      <w:color w:val="00000A"/>
    </w:rPr>
  </w:style>
  <w:style w:type="character" w:customStyle="1" w:styleId="WW8Num11z1">
    <w:name w:val="WW8Num11z1"/>
    <w:rsid w:val="00EC39F7"/>
    <w:rPr>
      <w:rFonts w:ascii="Courier New" w:hAnsi="Courier New" w:cs="Arial"/>
      <w:b w:val="0"/>
      <w:i w:val="0"/>
      <w:sz w:val="24"/>
    </w:rPr>
  </w:style>
  <w:style w:type="character" w:customStyle="1" w:styleId="WW8Num11z2">
    <w:name w:val="WW8Num11z2"/>
    <w:rsid w:val="00EC39F7"/>
    <w:rPr>
      <w:rFonts w:ascii="Wingdings" w:hAnsi="Wingdings" w:cs="Wingdings"/>
    </w:rPr>
  </w:style>
  <w:style w:type="character" w:customStyle="1" w:styleId="WW8Num11z3">
    <w:name w:val="WW8Num11z3"/>
    <w:rsid w:val="00EC39F7"/>
    <w:rPr>
      <w:rFonts w:ascii="Symbol" w:hAnsi="Symbol" w:cs="Symbol"/>
    </w:rPr>
  </w:style>
  <w:style w:type="character" w:customStyle="1" w:styleId="WW8Num12z2">
    <w:name w:val="WW8Num12z2"/>
    <w:rsid w:val="00EC39F7"/>
    <w:rPr>
      <w:rFonts w:ascii="Wingdings" w:hAnsi="Wingdings" w:cs="Wingdings"/>
    </w:rPr>
  </w:style>
  <w:style w:type="character" w:customStyle="1" w:styleId="WW8Num12z3">
    <w:name w:val="WW8Num12z3"/>
    <w:rsid w:val="00EC39F7"/>
    <w:rPr>
      <w:rFonts w:ascii="Symbol" w:hAnsi="Symbol" w:cs="Symbol"/>
    </w:rPr>
  </w:style>
  <w:style w:type="character" w:customStyle="1" w:styleId="WW8Num14z0">
    <w:name w:val="WW8Num14z0"/>
    <w:rsid w:val="00EC39F7"/>
    <w:rPr>
      <w:rFonts w:ascii="Wingdings" w:hAnsi="Wingdings" w:cs="Wingdings"/>
    </w:rPr>
  </w:style>
  <w:style w:type="character" w:customStyle="1" w:styleId="WW8Num14z1">
    <w:name w:val="WW8Num14z1"/>
    <w:rsid w:val="00EC39F7"/>
    <w:rPr>
      <w:rFonts w:ascii="Courier New" w:hAnsi="Courier New" w:cs="Arial"/>
      <w:b w:val="0"/>
      <w:i w:val="0"/>
      <w:sz w:val="24"/>
    </w:rPr>
  </w:style>
  <w:style w:type="character" w:customStyle="1" w:styleId="WW8Num14z3">
    <w:name w:val="WW8Num14z3"/>
    <w:rsid w:val="00EC39F7"/>
    <w:rPr>
      <w:rFonts w:ascii="Symbol" w:hAnsi="Symbol" w:cs="Symbol"/>
    </w:rPr>
  </w:style>
  <w:style w:type="character" w:customStyle="1" w:styleId="WW8Num16z1">
    <w:name w:val="WW8Num16z1"/>
    <w:rsid w:val="00EC39F7"/>
    <w:rPr>
      <w:rFonts w:ascii="Courier New" w:hAnsi="Courier New" w:cs="Arial"/>
      <w:b w:val="0"/>
      <w:i w:val="0"/>
      <w:sz w:val="24"/>
    </w:rPr>
  </w:style>
  <w:style w:type="character" w:customStyle="1" w:styleId="WW8Num16z2">
    <w:name w:val="WW8Num16z2"/>
    <w:rsid w:val="00EC39F7"/>
    <w:rPr>
      <w:rFonts w:ascii="Wingdings" w:hAnsi="Wingdings" w:cs="Wingdings"/>
    </w:rPr>
  </w:style>
  <w:style w:type="character" w:customStyle="1" w:styleId="WW8Num16z3">
    <w:name w:val="WW8Num16z3"/>
    <w:rsid w:val="00EC39F7"/>
    <w:rPr>
      <w:rFonts w:ascii="Symbol" w:hAnsi="Symbol" w:cs="Symbol"/>
    </w:rPr>
  </w:style>
  <w:style w:type="character" w:customStyle="1" w:styleId="DefaultParagraphFont1">
    <w:name w:val="Default Paragraph Font1"/>
    <w:rsid w:val="00EC39F7"/>
  </w:style>
  <w:style w:type="character" w:customStyle="1" w:styleId="WW-DefaultParagraphFont1">
    <w:name w:val="WW-Default Paragraph Font1"/>
    <w:rsid w:val="00EC39F7"/>
  </w:style>
  <w:style w:type="character" w:customStyle="1" w:styleId="FootnoteCharacters">
    <w:name w:val="Footnote Characters"/>
    <w:rsid w:val="00EC39F7"/>
    <w:rPr>
      <w:vertAlign w:val="superscript"/>
    </w:rPr>
  </w:style>
  <w:style w:type="character" w:styleId="Strong">
    <w:name w:val="Strong"/>
    <w:uiPriority w:val="22"/>
    <w:qFormat/>
    <w:rsid w:val="00EC39F7"/>
    <w:rPr>
      <w:b/>
      <w:bCs/>
    </w:rPr>
  </w:style>
  <w:style w:type="character" w:styleId="Emphasis">
    <w:name w:val="Emphasis"/>
    <w:qFormat/>
    <w:rsid w:val="00EC39F7"/>
    <w:rPr>
      <w:i/>
      <w:iCs/>
    </w:rPr>
  </w:style>
  <w:style w:type="paragraph" w:styleId="PlainText">
    <w:name w:val="Plain Text"/>
    <w:basedOn w:val="Normal"/>
    <w:link w:val="PlainTextChar"/>
    <w:unhideWhenUsed/>
    <w:rsid w:val="00EC39F7"/>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EC39F7"/>
    <w:rPr>
      <w:rFonts w:ascii="Courier New" w:eastAsia="Times New Roman" w:hAnsi="Courier New" w:cs="Times New Roman"/>
      <w:color w:val="000000"/>
      <w:sz w:val="20"/>
      <w:szCs w:val="20"/>
    </w:rPr>
  </w:style>
  <w:style w:type="numbering" w:customStyle="1" w:styleId="NoList1">
    <w:name w:val="No List1"/>
    <w:next w:val="NoList"/>
    <w:semiHidden/>
    <w:rsid w:val="00EC39F7"/>
  </w:style>
  <w:style w:type="numbering" w:customStyle="1" w:styleId="NoList2">
    <w:name w:val="No List2"/>
    <w:next w:val="NoList"/>
    <w:semiHidden/>
    <w:rsid w:val="00EC39F7"/>
  </w:style>
  <w:style w:type="character" w:styleId="FollowedHyperlink">
    <w:name w:val="FollowedHyperlink"/>
    <w:uiPriority w:val="99"/>
    <w:semiHidden/>
    <w:unhideWhenUsed/>
    <w:rsid w:val="00EC39F7"/>
    <w:rPr>
      <w:color w:val="800080"/>
      <w:u w:val="single"/>
    </w:rPr>
  </w:style>
  <w:style w:type="paragraph" w:customStyle="1" w:styleId="font5">
    <w:name w:val="font5"/>
    <w:basedOn w:val="Normal"/>
    <w:rsid w:val="00EC39F7"/>
    <w:pPr>
      <w:spacing w:before="100" w:beforeAutospacing="1" w:after="100" w:afterAutospacing="1" w:line="240" w:lineRule="auto"/>
    </w:pPr>
    <w:rPr>
      <w:rFonts w:ascii="TimesRoman" w:eastAsia="Times New Roman" w:hAnsi="TimesRoman" w:cs="Times New Roman"/>
      <w:b/>
      <w:bCs/>
      <w:sz w:val="24"/>
      <w:szCs w:val="24"/>
      <w:lang w:val="en-US"/>
    </w:rPr>
  </w:style>
  <w:style w:type="paragraph" w:customStyle="1" w:styleId="font6">
    <w:name w:val="font6"/>
    <w:basedOn w:val="Normal"/>
    <w:rsid w:val="00EC39F7"/>
    <w:pPr>
      <w:spacing w:before="100" w:beforeAutospacing="1" w:after="100" w:afterAutospacing="1" w:line="240" w:lineRule="auto"/>
    </w:pPr>
    <w:rPr>
      <w:rFonts w:ascii="TimesRoman" w:eastAsia="Times New Roman" w:hAnsi="TimesRoman" w:cs="Times New Roman"/>
      <w:color w:val="0000FF"/>
      <w:sz w:val="18"/>
      <w:szCs w:val="18"/>
      <w:lang w:val="en-US"/>
    </w:rPr>
  </w:style>
  <w:style w:type="paragraph" w:customStyle="1" w:styleId="font7">
    <w:name w:val="font7"/>
    <w:basedOn w:val="Normal"/>
    <w:rsid w:val="00EC39F7"/>
    <w:pPr>
      <w:spacing w:before="100" w:beforeAutospacing="1" w:after="100" w:afterAutospacing="1" w:line="240" w:lineRule="auto"/>
    </w:pPr>
    <w:rPr>
      <w:rFonts w:ascii="Times New Roman" w:eastAsia="Times New Roman" w:hAnsi="Times New Roman" w:cs="Times New Roman"/>
      <w:color w:val="0000FF"/>
      <w:lang w:val="en-US"/>
    </w:rPr>
  </w:style>
  <w:style w:type="paragraph" w:customStyle="1" w:styleId="font8">
    <w:name w:val="font8"/>
    <w:basedOn w:val="Normal"/>
    <w:rsid w:val="00EC39F7"/>
    <w:pPr>
      <w:spacing w:before="100" w:beforeAutospacing="1" w:after="100" w:afterAutospacing="1" w:line="240" w:lineRule="auto"/>
    </w:pPr>
    <w:rPr>
      <w:rFonts w:ascii="Times New Roman" w:eastAsia="Times New Roman" w:hAnsi="Times New Roman" w:cs="Times New Roman"/>
      <w:b/>
      <w:bCs/>
      <w:color w:val="0000FF"/>
      <w:lang w:val="en-US"/>
    </w:rPr>
  </w:style>
  <w:style w:type="paragraph" w:customStyle="1" w:styleId="font9">
    <w:name w:val="font9"/>
    <w:basedOn w:val="Normal"/>
    <w:rsid w:val="00EC39F7"/>
    <w:pPr>
      <w:spacing w:before="100" w:beforeAutospacing="1" w:after="100" w:afterAutospacing="1" w:line="240" w:lineRule="auto"/>
    </w:pPr>
    <w:rPr>
      <w:rFonts w:ascii="CTimesRoman" w:eastAsia="Times New Roman" w:hAnsi="CTimesRoman" w:cs="Times New Roman"/>
      <w:color w:val="FFFF00"/>
      <w:sz w:val="24"/>
      <w:szCs w:val="24"/>
      <w:lang w:val="en-US"/>
    </w:rPr>
  </w:style>
  <w:style w:type="paragraph" w:customStyle="1" w:styleId="font10">
    <w:name w:val="font10"/>
    <w:basedOn w:val="Normal"/>
    <w:rsid w:val="00EC39F7"/>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font11">
    <w:name w:val="font11"/>
    <w:basedOn w:val="Normal"/>
    <w:rsid w:val="00EC39F7"/>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xl65">
    <w:name w:val="xl65"/>
    <w:basedOn w:val="Normal"/>
    <w:rsid w:val="00EC39F7"/>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6">
    <w:name w:val="xl66"/>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67">
    <w:name w:val="xl6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68">
    <w:name w:val="xl68"/>
    <w:basedOn w:val="Normal"/>
    <w:rsid w:val="00EC39F7"/>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9">
    <w:name w:val="xl69"/>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70">
    <w:name w:val="xl70"/>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71">
    <w:name w:val="xl71"/>
    <w:basedOn w:val="Normal"/>
    <w:rsid w:val="00EC39F7"/>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2">
    <w:name w:val="xl72"/>
    <w:basedOn w:val="Normal"/>
    <w:rsid w:val="00EC39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73">
    <w:name w:val="xl73"/>
    <w:basedOn w:val="Normal"/>
    <w:rsid w:val="00EC39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74">
    <w:name w:val="xl74"/>
    <w:basedOn w:val="Normal"/>
    <w:rsid w:val="00EC39F7"/>
    <w:pP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5">
    <w:name w:val="xl75"/>
    <w:basedOn w:val="Normal"/>
    <w:rsid w:val="00EC39F7"/>
    <w:pP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76">
    <w:name w:val="xl76"/>
    <w:basedOn w:val="Normal"/>
    <w:rsid w:val="00EC39F7"/>
    <w:pPr>
      <w:spacing w:before="100" w:beforeAutospacing="1" w:after="100" w:afterAutospacing="1" w:line="240" w:lineRule="auto"/>
      <w:jc w:val="right"/>
      <w:textAlignment w:val="center"/>
    </w:pPr>
    <w:rPr>
      <w:rFonts w:ascii="TimesRoman" w:eastAsia="Times New Roman" w:hAnsi="TimesRoman" w:cs="Times New Roman"/>
      <w:sz w:val="24"/>
      <w:szCs w:val="24"/>
      <w:lang w:val="en-US"/>
    </w:rPr>
  </w:style>
  <w:style w:type="paragraph" w:customStyle="1" w:styleId="xl77">
    <w:name w:val="xl77"/>
    <w:basedOn w:val="Normal"/>
    <w:rsid w:val="00EC39F7"/>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8">
    <w:name w:val="xl78"/>
    <w:basedOn w:val="Normal"/>
    <w:rsid w:val="00EC39F7"/>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79">
    <w:name w:val="xl79"/>
    <w:basedOn w:val="Normal"/>
    <w:rsid w:val="00EC39F7"/>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0">
    <w:name w:val="xl80"/>
    <w:basedOn w:val="Normal"/>
    <w:rsid w:val="00EC39F7"/>
    <w:pPr>
      <w:pBdr>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1">
    <w:name w:val="xl81"/>
    <w:basedOn w:val="Normal"/>
    <w:rsid w:val="00EC39F7"/>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2">
    <w:name w:val="xl8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3">
    <w:name w:val="xl83"/>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4">
    <w:name w:val="xl84"/>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5">
    <w:name w:val="xl85"/>
    <w:basedOn w:val="Normal"/>
    <w:rsid w:val="00EC39F7"/>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6">
    <w:name w:val="xl86"/>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7">
    <w:name w:val="xl87"/>
    <w:basedOn w:val="Normal"/>
    <w:rsid w:val="00EC39F7"/>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8">
    <w:name w:val="xl88"/>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9">
    <w:name w:val="xl89"/>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90">
    <w:name w:val="xl90"/>
    <w:basedOn w:val="Normal"/>
    <w:rsid w:val="00EC39F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1">
    <w:name w:val="xl91"/>
    <w:basedOn w:val="Normal"/>
    <w:rsid w:val="00EC39F7"/>
    <w:pP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2">
    <w:name w:val="xl92"/>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3">
    <w:name w:val="xl93"/>
    <w:basedOn w:val="Normal"/>
    <w:rsid w:val="00EC39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4">
    <w:name w:val="xl94"/>
    <w:basedOn w:val="Normal"/>
    <w:rsid w:val="00EC39F7"/>
    <w:pPr>
      <w:pBdr>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5">
    <w:name w:val="xl95"/>
    <w:basedOn w:val="Normal"/>
    <w:rsid w:val="00EC39F7"/>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6">
    <w:name w:val="xl96"/>
    <w:basedOn w:val="Normal"/>
    <w:rsid w:val="00EC39F7"/>
    <w:pPr>
      <w:pBdr>
        <w:top w:val="single" w:sz="8" w:space="0" w:color="auto"/>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7">
    <w:name w:val="xl97"/>
    <w:basedOn w:val="Normal"/>
    <w:rsid w:val="00EC39F7"/>
    <w:pPr>
      <w:pBdr>
        <w:top w:val="single" w:sz="4" w:space="0" w:color="auto"/>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98">
    <w:name w:val="xl9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99">
    <w:name w:val="xl9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0">
    <w:name w:val="xl100"/>
    <w:basedOn w:val="Normal"/>
    <w:rsid w:val="00EC39F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1">
    <w:name w:val="xl101"/>
    <w:basedOn w:val="Normal"/>
    <w:rsid w:val="00EC39F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2">
    <w:name w:val="xl102"/>
    <w:basedOn w:val="Normal"/>
    <w:rsid w:val="00EC39F7"/>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3">
    <w:name w:val="xl103"/>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4">
    <w:name w:val="xl104"/>
    <w:basedOn w:val="Normal"/>
    <w:rsid w:val="00EC39F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5">
    <w:name w:val="xl10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Roman" w:eastAsia="Times New Roman" w:hAnsi="TimesRoman" w:cs="Times New Roman"/>
      <w:sz w:val="24"/>
      <w:szCs w:val="24"/>
      <w:lang w:val="en-US"/>
    </w:rPr>
  </w:style>
  <w:style w:type="paragraph" w:customStyle="1" w:styleId="xl106">
    <w:name w:val="xl106"/>
    <w:basedOn w:val="Normal"/>
    <w:rsid w:val="00EC39F7"/>
    <w:pPr>
      <w:pBdr>
        <w:top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7">
    <w:name w:val="xl107"/>
    <w:basedOn w:val="Normal"/>
    <w:rsid w:val="00EC39F7"/>
    <w:pPr>
      <w:pBdr>
        <w:top w:val="single" w:sz="8" w:space="0" w:color="auto"/>
      </w:pBd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8">
    <w:name w:val="xl108"/>
    <w:basedOn w:val="Normal"/>
    <w:rsid w:val="00EC39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9">
    <w:name w:val="xl10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0">
    <w:name w:val="xl110"/>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1">
    <w:name w:val="xl111"/>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2">
    <w:name w:val="xl11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3">
    <w:name w:val="xl113"/>
    <w:basedOn w:val="Normal"/>
    <w:rsid w:val="00EC39F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114">
    <w:name w:val="xl11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5">
    <w:name w:val="xl11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16">
    <w:name w:val="xl116"/>
    <w:basedOn w:val="Normal"/>
    <w:rsid w:val="00EC39F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117">
    <w:name w:val="xl117"/>
    <w:basedOn w:val="Normal"/>
    <w:rsid w:val="00EC39F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118">
    <w:name w:val="xl118"/>
    <w:basedOn w:val="Normal"/>
    <w:rsid w:val="00EC39F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9">
    <w:name w:val="xl119"/>
    <w:basedOn w:val="Normal"/>
    <w:rsid w:val="00EC39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0">
    <w:name w:val="xl120"/>
    <w:basedOn w:val="Normal"/>
    <w:rsid w:val="00EC39F7"/>
    <w:pPr>
      <w:pBdr>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1">
    <w:name w:val="xl121"/>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2">
    <w:name w:val="xl122"/>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3">
    <w:name w:val="xl123"/>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4">
    <w:name w:val="xl124"/>
    <w:basedOn w:val="Normal"/>
    <w:rsid w:val="00EC39F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5">
    <w:name w:val="xl125"/>
    <w:basedOn w:val="Normal"/>
    <w:rsid w:val="00EC39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6">
    <w:name w:val="xl126"/>
    <w:basedOn w:val="Normal"/>
    <w:rsid w:val="00EC39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7">
    <w:name w:val="xl12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28">
    <w:name w:val="xl128"/>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9">
    <w:name w:val="xl129"/>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130">
    <w:name w:val="xl130"/>
    <w:basedOn w:val="Normal"/>
    <w:rsid w:val="00EC39F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31">
    <w:name w:val="xl131"/>
    <w:basedOn w:val="Normal"/>
    <w:rsid w:val="00EC39F7"/>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2">
    <w:name w:val="xl132"/>
    <w:basedOn w:val="Normal"/>
    <w:rsid w:val="00EC39F7"/>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3">
    <w:name w:val="xl133"/>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4">
    <w:name w:val="xl134"/>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5">
    <w:name w:val="xl135"/>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6">
    <w:name w:val="xl136"/>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37">
    <w:name w:val="xl137"/>
    <w:basedOn w:val="Normal"/>
    <w:rsid w:val="00EC39F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8">
    <w:name w:val="xl138"/>
    <w:basedOn w:val="Normal"/>
    <w:rsid w:val="00EC39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9">
    <w:name w:val="xl139"/>
    <w:basedOn w:val="Normal"/>
    <w:rsid w:val="00EC39F7"/>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40">
    <w:name w:val="xl140"/>
    <w:basedOn w:val="Normal"/>
    <w:rsid w:val="00EC39F7"/>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41">
    <w:name w:val="xl141"/>
    <w:basedOn w:val="Normal"/>
    <w:rsid w:val="00EC39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142">
    <w:name w:val="xl142"/>
    <w:basedOn w:val="Normal"/>
    <w:rsid w:val="00EC39F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43">
    <w:name w:val="xl14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44">
    <w:name w:val="xl14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45">
    <w:name w:val="xl14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46">
    <w:name w:val="xl146"/>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7">
    <w:name w:val="xl147"/>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8">
    <w:name w:val="xl14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color w:val="000000"/>
      <w:sz w:val="24"/>
      <w:szCs w:val="24"/>
      <w:lang w:val="en-US"/>
    </w:rPr>
  </w:style>
  <w:style w:type="paragraph" w:customStyle="1" w:styleId="xl149">
    <w:name w:val="xl149"/>
    <w:basedOn w:val="Normal"/>
    <w:rsid w:val="00EC39F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50">
    <w:name w:val="xl150"/>
    <w:basedOn w:val="Normal"/>
    <w:rsid w:val="00EC39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51">
    <w:name w:val="xl151"/>
    <w:basedOn w:val="Normal"/>
    <w:rsid w:val="00EC39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52">
    <w:name w:val="xl152"/>
    <w:basedOn w:val="Normal"/>
    <w:rsid w:val="00EC39F7"/>
    <w:pPr>
      <w:pBdr>
        <w:top w:val="single" w:sz="4" w:space="0" w:color="auto"/>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3">
    <w:name w:val="xl153"/>
    <w:basedOn w:val="Normal"/>
    <w:rsid w:val="00EC39F7"/>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4">
    <w:name w:val="xl154"/>
    <w:basedOn w:val="Normal"/>
    <w:rsid w:val="00EC39F7"/>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55">
    <w:name w:val="xl155"/>
    <w:basedOn w:val="Normal"/>
    <w:rsid w:val="00EC39F7"/>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56">
    <w:name w:val="xl156"/>
    <w:basedOn w:val="Normal"/>
    <w:rsid w:val="00EC39F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32"/>
      <w:szCs w:val="32"/>
      <w:lang w:val="en-US"/>
    </w:rPr>
  </w:style>
  <w:style w:type="paragraph" w:customStyle="1" w:styleId="xl157">
    <w:name w:val="xl15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val="en-US"/>
    </w:rPr>
  </w:style>
  <w:style w:type="paragraph" w:customStyle="1" w:styleId="xl158">
    <w:name w:val="xl15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59">
    <w:name w:val="xl159"/>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60">
    <w:name w:val="xl160"/>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61">
    <w:name w:val="xl161"/>
    <w:basedOn w:val="Normal"/>
    <w:rsid w:val="00EC39F7"/>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62">
    <w:name w:val="xl16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63">
    <w:name w:val="xl16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64">
    <w:name w:val="xl16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65">
    <w:name w:val="xl165"/>
    <w:basedOn w:val="Normal"/>
    <w:rsid w:val="00EC39F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6">
    <w:name w:val="xl166"/>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67">
    <w:name w:val="xl167"/>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68">
    <w:name w:val="xl168"/>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9">
    <w:name w:val="xl16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70">
    <w:name w:val="xl170"/>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71">
    <w:name w:val="xl171"/>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72">
    <w:name w:val="xl17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3">
    <w:name w:val="xl17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74">
    <w:name w:val="xl174"/>
    <w:basedOn w:val="Normal"/>
    <w:rsid w:val="00EC39F7"/>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5">
    <w:name w:val="xl17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xl176">
    <w:name w:val="xl176"/>
    <w:basedOn w:val="Normal"/>
    <w:rsid w:val="00EC39F7"/>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7">
    <w:name w:val="xl17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78">
    <w:name w:val="xl17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9">
    <w:name w:val="xl17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0">
    <w:name w:val="xl180"/>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81">
    <w:name w:val="xl181"/>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2">
    <w:name w:val="xl182"/>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83">
    <w:name w:val="xl18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84">
    <w:name w:val="xl18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u w:val="single"/>
      <w:lang w:val="en-US"/>
    </w:rPr>
  </w:style>
  <w:style w:type="paragraph" w:customStyle="1" w:styleId="xl185">
    <w:name w:val="xl185"/>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6">
    <w:name w:val="xl186"/>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87">
    <w:name w:val="xl18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88">
    <w:name w:val="xl18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9">
    <w:name w:val="xl189"/>
    <w:basedOn w:val="Normal"/>
    <w:rsid w:val="00EC39F7"/>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0">
    <w:name w:val="xl190"/>
    <w:basedOn w:val="Normal"/>
    <w:rsid w:val="00EC39F7"/>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1">
    <w:name w:val="xl191"/>
    <w:basedOn w:val="Normal"/>
    <w:rsid w:val="00EC39F7"/>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2">
    <w:name w:val="xl192"/>
    <w:basedOn w:val="Normal"/>
    <w:rsid w:val="00EC39F7"/>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93">
    <w:name w:val="xl193"/>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4">
    <w:name w:val="xl194"/>
    <w:basedOn w:val="Normal"/>
    <w:rsid w:val="00EC39F7"/>
    <w:pPr>
      <w:pBdr>
        <w:top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5">
    <w:name w:val="xl195"/>
    <w:basedOn w:val="Normal"/>
    <w:rsid w:val="00EC39F7"/>
    <w:pP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6">
    <w:name w:val="xl196"/>
    <w:basedOn w:val="Normal"/>
    <w:rsid w:val="00EC39F7"/>
    <w:pPr>
      <w:pBdr>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97">
    <w:name w:val="xl197"/>
    <w:basedOn w:val="Normal"/>
    <w:rsid w:val="00EC39F7"/>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8">
    <w:name w:val="xl198"/>
    <w:basedOn w:val="Normal"/>
    <w:rsid w:val="00EC39F7"/>
    <w:pPr>
      <w:pBdr>
        <w:top w:val="single" w:sz="4" w:space="0" w:color="auto"/>
        <w:lef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9">
    <w:name w:val="xl199"/>
    <w:basedOn w:val="Normal"/>
    <w:rsid w:val="00EC39F7"/>
    <w:pP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00">
    <w:name w:val="xl200"/>
    <w:basedOn w:val="Normal"/>
    <w:rsid w:val="00EC39F7"/>
    <w:pP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01">
    <w:name w:val="xl201"/>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2">
    <w:name w:val="xl202"/>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3">
    <w:name w:val="xl20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4">
    <w:name w:val="xl204"/>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5">
    <w:name w:val="xl205"/>
    <w:basedOn w:val="Normal"/>
    <w:rsid w:val="00EC39F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6">
    <w:name w:val="xl206"/>
    <w:basedOn w:val="Normal"/>
    <w:rsid w:val="00EC39F7"/>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7">
    <w:name w:val="xl207"/>
    <w:basedOn w:val="Normal"/>
    <w:rsid w:val="00EC39F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8">
    <w:name w:val="xl208"/>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9">
    <w:name w:val="xl209"/>
    <w:basedOn w:val="Normal"/>
    <w:rsid w:val="00EC39F7"/>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0">
    <w:name w:val="xl210"/>
    <w:basedOn w:val="Normal"/>
    <w:rsid w:val="00EC39F7"/>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1">
    <w:name w:val="xl211"/>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2">
    <w:name w:val="xl212"/>
    <w:basedOn w:val="Normal"/>
    <w:rsid w:val="00EC39F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3">
    <w:name w:val="xl213"/>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4">
    <w:name w:val="xl214"/>
    <w:basedOn w:val="Normal"/>
    <w:rsid w:val="00EC39F7"/>
    <w:pPr>
      <w:pBdr>
        <w:top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5">
    <w:name w:val="xl215"/>
    <w:basedOn w:val="Normal"/>
    <w:rsid w:val="00EC39F7"/>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6">
    <w:name w:val="xl216"/>
    <w:basedOn w:val="Normal"/>
    <w:rsid w:val="00EC39F7"/>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7">
    <w:name w:val="xl217"/>
    <w:basedOn w:val="Normal"/>
    <w:rsid w:val="00EC39F7"/>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8">
    <w:name w:val="xl218"/>
    <w:basedOn w:val="Normal"/>
    <w:rsid w:val="00EC39F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9">
    <w:name w:val="xl219"/>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0">
    <w:name w:val="xl220"/>
    <w:basedOn w:val="Normal"/>
    <w:rsid w:val="00EC39F7"/>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1">
    <w:name w:val="xl221"/>
    <w:basedOn w:val="Normal"/>
    <w:rsid w:val="00EC39F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2">
    <w:name w:val="xl222"/>
    <w:basedOn w:val="Normal"/>
    <w:rsid w:val="00EC39F7"/>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23">
    <w:name w:val="xl223"/>
    <w:basedOn w:val="Normal"/>
    <w:rsid w:val="00EC39F7"/>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4">
    <w:name w:val="xl224"/>
    <w:basedOn w:val="Normal"/>
    <w:rsid w:val="00EC39F7"/>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5">
    <w:name w:val="xl225"/>
    <w:basedOn w:val="Normal"/>
    <w:rsid w:val="00EC39F7"/>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6">
    <w:name w:val="xl226"/>
    <w:basedOn w:val="Normal"/>
    <w:rsid w:val="00EC39F7"/>
    <w:pPr>
      <w:pBdr>
        <w:top w:val="single" w:sz="4"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7">
    <w:name w:val="xl227"/>
    <w:basedOn w:val="Normal"/>
    <w:rsid w:val="00EC39F7"/>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8">
    <w:name w:val="xl228"/>
    <w:basedOn w:val="Normal"/>
    <w:rsid w:val="00EC39F7"/>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9">
    <w:name w:val="xl229"/>
    <w:basedOn w:val="Normal"/>
    <w:rsid w:val="00EC39F7"/>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0">
    <w:name w:val="xl230"/>
    <w:basedOn w:val="Normal"/>
    <w:rsid w:val="00EC39F7"/>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1">
    <w:name w:val="xl231"/>
    <w:basedOn w:val="Normal"/>
    <w:rsid w:val="00EC39F7"/>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numbering" w:customStyle="1" w:styleId="NoList3">
    <w:name w:val="No List3"/>
    <w:next w:val="NoList"/>
    <w:semiHidden/>
    <w:rsid w:val="00EC39F7"/>
  </w:style>
  <w:style w:type="numbering" w:customStyle="1" w:styleId="NoList4">
    <w:name w:val="No List4"/>
    <w:next w:val="NoList"/>
    <w:semiHidden/>
    <w:rsid w:val="00EC39F7"/>
  </w:style>
  <w:style w:type="paragraph" w:customStyle="1" w:styleId="DecimalAligned">
    <w:name w:val="Decimal Aligned"/>
    <w:basedOn w:val="Normal"/>
    <w:uiPriority w:val="40"/>
    <w:qFormat/>
    <w:rsid w:val="00EC39F7"/>
    <w:pPr>
      <w:tabs>
        <w:tab w:val="decimal" w:pos="360"/>
      </w:tabs>
    </w:pPr>
    <w:rPr>
      <w:rFonts w:ascii="Calibri" w:eastAsia="Times New Roman" w:hAnsi="Calibri" w:cs="Times New Roman"/>
      <w:lang w:val="en-US"/>
    </w:rPr>
  </w:style>
  <w:style w:type="character" w:styleId="SubtleEmphasis">
    <w:name w:val="Subtle Emphasis"/>
    <w:uiPriority w:val="19"/>
    <w:qFormat/>
    <w:rsid w:val="00EC39F7"/>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EC39F7"/>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1">
    <w:name w:val="Heading 1 Char1"/>
    <w:rsid w:val="00973219"/>
    <w:rPr>
      <w:rFonts w:ascii="Cambria" w:eastAsia="Arial Unicode MS" w:hAnsi="Cambria" w:cs="font293"/>
      <w:b/>
      <w:bCs/>
      <w:color w:val="365F91"/>
      <w:kern w:val="1"/>
      <w:sz w:val="28"/>
      <w:szCs w:val="28"/>
      <w:lang w:eastAsia="ar-SA"/>
    </w:rPr>
  </w:style>
  <w:style w:type="character" w:customStyle="1" w:styleId="BalloonTextChar1">
    <w:name w:val="Balloon Text Char1"/>
    <w:uiPriority w:val="99"/>
    <w:rsid w:val="00973219"/>
    <w:rPr>
      <w:rFonts w:ascii="Tahoma" w:eastAsia="Arial Unicode MS" w:hAnsi="Tahoma" w:cs="Tahoma"/>
      <w:color w:val="000000"/>
      <w:kern w:val="1"/>
      <w:sz w:val="16"/>
      <w:szCs w:val="16"/>
      <w:lang w:eastAsia="ar-SA"/>
    </w:rPr>
  </w:style>
  <w:style w:type="character" w:customStyle="1" w:styleId="HeaderChar1">
    <w:name w:val="Header Char1"/>
    <w:rsid w:val="00973219"/>
    <w:rPr>
      <w:rFonts w:eastAsia="Arial Unicode MS"/>
      <w:color w:val="000000"/>
      <w:kern w:val="1"/>
      <w:sz w:val="24"/>
      <w:szCs w:val="24"/>
      <w:lang w:eastAsia="ar-SA"/>
    </w:rPr>
  </w:style>
  <w:style w:type="character" w:customStyle="1" w:styleId="FooterChar1">
    <w:name w:val="Footer Char1"/>
    <w:rsid w:val="00973219"/>
    <w:rPr>
      <w:rFonts w:eastAsia="Arial Unicode MS"/>
      <w:color w:val="000000"/>
      <w:kern w:val="1"/>
      <w:sz w:val="24"/>
      <w:szCs w:val="24"/>
      <w:lang w:eastAsia="ar-SA"/>
    </w:rPr>
  </w:style>
  <w:style w:type="paragraph" w:customStyle="1" w:styleId="naslovtabela">
    <w:name w:val="naslov tabela"/>
    <w:basedOn w:val="Heading3"/>
    <w:autoRedefine/>
    <w:rsid w:val="00973219"/>
    <w:pPr>
      <w:numPr>
        <w:ilvl w:val="0"/>
        <w:numId w:val="0"/>
      </w:numPr>
      <w:spacing w:line="240" w:lineRule="auto"/>
      <w:jc w:val="center"/>
    </w:pPr>
    <w:rPr>
      <w:rFonts w:cs="Arial"/>
      <w:color w:val="auto"/>
      <w:kern w:val="0"/>
      <w:sz w:val="24"/>
      <w:lang w:val="en-US"/>
    </w:rPr>
  </w:style>
  <w:style w:type="character" w:customStyle="1" w:styleId="CharChar">
    <w:name w:val="Char Char"/>
    <w:rsid w:val="00973219"/>
    <w:rPr>
      <w:sz w:val="24"/>
      <w:szCs w:val="24"/>
    </w:rPr>
  </w:style>
  <w:style w:type="character" w:customStyle="1" w:styleId="WW8Num1z0">
    <w:name w:val="WW8Num1z0"/>
    <w:rsid w:val="00973219"/>
    <w:rPr>
      <w:rFonts w:ascii="Symbol" w:hAnsi="Symbol"/>
    </w:rPr>
  </w:style>
  <w:style w:type="character" w:customStyle="1" w:styleId="WW8Num1z1">
    <w:name w:val="WW8Num1z1"/>
    <w:rsid w:val="00973219"/>
    <w:rPr>
      <w:rFonts w:ascii="Courier New" w:hAnsi="Courier New" w:cs="Courier New"/>
    </w:rPr>
  </w:style>
  <w:style w:type="character" w:customStyle="1" w:styleId="Absatz-Standardschriftart">
    <w:name w:val="Absatz-Standardschriftart"/>
    <w:rsid w:val="00973219"/>
  </w:style>
  <w:style w:type="character" w:customStyle="1" w:styleId="WW-Absatz-Standardschriftart">
    <w:name w:val="WW-Absatz-Standardschriftart"/>
    <w:rsid w:val="00973219"/>
  </w:style>
  <w:style w:type="character" w:customStyle="1" w:styleId="WW-Absatz-Standardschriftart1">
    <w:name w:val="WW-Absatz-Standardschriftart1"/>
    <w:rsid w:val="00973219"/>
  </w:style>
  <w:style w:type="character" w:customStyle="1" w:styleId="WW-Absatz-Standardschriftart11">
    <w:name w:val="WW-Absatz-Standardschriftart11"/>
    <w:rsid w:val="00973219"/>
  </w:style>
  <w:style w:type="character" w:customStyle="1" w:styleId="WW-Absatz-Standardschriftart111">
    <w:name w:val="WW-Absatz-Standardschriftart111"/>
    <w:rsid w:val="00973219"/>
  </w:style>
  <w:style w:type="character" w:customStyle="1" w:styleId="WW8Num1z2">
    <w:name w:val="WW8Num1z2"/>
    <w:rsid w:val="00973219"/>
    <w:rPr>
      <w:rFonts w:ascii="Wingdings" w:hAnsi="Wingdings"/>
    </w:rPr>
  </w:style>
  <w:style w:type="character" w:customStyle="1" w:styleId="Bullets">
    <w:name w:val="Bullets"/>
    <w:rsid w:val="00973219"/>
    <w:rPr>
      <w:rFonts w:ascii="OpenSymbol" w:eastAsia="OpenSymbol" w:hAnsi="OpenSymbol" w:cs="OpenSymbol"/>
    </w:rPr>
  </w:style>
  <w:style w:type="character" w:customStyle="1" w:styleId="Heading24">
    <w:name w:val="Heading #24"/>
    <w:uiPriority w:val="99"/>
    <w:rsid w:val="00973219"/>
    <w:rPr>
      <w:rFonts w:ascii="Times New Roman" w:hAnsi="Times New Roman" w:cs="Times New Roman"/>
      <w:b/>
      <w:bCs/>
      <w:sz w:val="23"/>
      <w:szCs w:val="23"/>
      <w:u w:val="single"/>
      <w:shd w:val="clear" w:color="auto" w:fill="FFFFFF"/>
      <w:lang w:val="sr-Cyrl-CS" w:eastAsia="sr-Cyrl-CS"/>
    </w:rPr>
  </w:style>
  <w:style w:type="character" w:customStyle="1" w:styleId="Bodytext4">
    <w:name w:val="Body text (4)_"/>
    <w:link w:val="Bodytext41"/>
    <w:uiPriority w:val="99"/>
    <w:locked/>
    <w:rsid w:val="00973219"/>
    <w:rPr>
      <w:i/>
      <w:iCs/>
      <w:sz w:val="23"/>
      <w:szCs w:val="23"/>
      <w:shd w:val="clear" w:color="auto" w:fill="FFFFFF"/>
      <w:lang w:val="sr-Cyrl-CS" w:eastAsia="sr-Cyrl-CS"/>
    </w:rPr>
  </w:style>
  <w:style w:type="paragraph" w:customStyle="1" w:styleId="Bodytext41">
    <w:name w:val="Body text (4)1"/>
    <w:basedOn w:val="Normal"/>
    <w:link w:val="Bodytext4"/>
    <w:uiPriority w:val="99"/>
    <w:rsid w:val="00973219"/>
    <w:pPr>
      <w:widowControl w:val="0"/>
      <w:shd w:val="clear" w:color="auto" w:fill="FFFFFF"/>
      <w:spacing w:after="0" w:line="274" w:lineRule="exact"/>
      <w:jc w:val="both"/>
    </w:pPr>
    <w:rPr>
      <w:i/>
      <w:iCs/>
      <w:sz w:val="23"/>
      <w:szCs w:val="23"/>
      <w:lang w:val="sr-Cyrl-CS" w:eastAsia="sr-Cyrl-CS"/>
    </w:rPr>
  </w:style>
  <w:style w:type="character" w:customStyle="1" w:styleId="Heading10">
    <w:name w:val="Heading #1_"/>
    <w:link w:val="Heading11"/>
    <w:locked/>
    <w:rsid w:val="00973219"/>
    <w:rPr>
      <w:b/>
      <w:bCs/>
      <w:sz w:val="23"/>
      <w:szCs w:val="23"/>
      <w:shd w:val="clear" w:color="auto" w:fill="FFFFFF"/>
      <w:lang w:val="sr-Cyrl-CS" w:eastAsia="sr-Cyrl-CS"/>
    </w:rPr>
  </w:style>
  <w:style w:type="paragraph" w:customStyle="1" w:styleId="Heading11">
    <w:name w:val="Heading #11"/>
    <w:basedOn w:val="Normal"/>
    <w:link w:val="Heading10"/>
    <w:rsid w:val="00973219"/>
    <w:pPr>
      <w:widowControl w:val="0"/>
      <w:shd w:val="clear" w:color="auto" w:fill="FFFFFF"/>
      <w:spacing w:after="360" w:line="240" w:lineRule="atLeast"/>
      <w:jc w:val="both"/>
      <w:outlineLvl w:val="0"/>
    </w:pPr>
    <w:rPr>
      <w:b/>
      <w:bCs/>
      <w:sz w:val="23"/>
      <w:szCs w:val="23"/>
      <w:lang w:val="sr-Cyrl-CS" w:eastAsia="sr-Cyrl-CS"/>
    </w:rPr>
  </w:style>
  <w:style w:type="paragraph" w:customStyle="1" w:styleId="font12">
    <w:name w:val="font12"/>
    <w:basedOn w:val="Normal"/>
    <w:rsid w:val="00973219"/>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font13">
    <w:name w:val="font13"/>
    <w:basedOn w:val="Normal"/>
    <w:rsid w:val="0097321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4">
    <w:name w:val="font14"/>
    <w:basedOn w:val="Normal"/>
    <w:rsid w:val="00973219"/>
    <w:pPr>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64">
    <w:name w:val="xl64"/>
    <w:basedOn w:val="Normal"/>
    <w:rsid w:val="00973219"/>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232">
    <w:name w:val="xl232"/>
    <w:basedOn w:val="Normal"/>
    <w:rsid w:val="00973219"/>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33">
    <w:name w:val="xl233"/>
    <w:basedOn w:val="Normal"/>
    <w:rsid w:val="00973219"/>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34">
    <w:name w:val="xl234"/>
    <w:basedOn w:val="Normal"/>
    <w:rsid w:val="00973219"/>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5">
    <w:name w:val="font15"/>
    <w:basedOn w:val="Normal"/>
    <w:rsid w:val="0097321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6">
    <w:name w:val="font16"/>
    <w:basedOn w:val="Normal"/>
    <w:rsid w:val="00973219"/>
    <w:pPr>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235">
    <w:name w:val="xl235"/>
    <w:basedOn w:val="Normal"/>
    <w:rsid w:val="0097321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36">
    <w:name w:val="xl236"/>
    <w:basedOn w:val="Normal"/>
    <w:rsid w:val="0097321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37">
    <w:name w:val="xl237"/>
    <w:basedOn w:val="Normal"/>
    <w:rsid w:val="00973219"/>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38">
    <w:name w:val="xl238"/>
    <w:basedOn w:val="Normal"/>
    <w:rsid w:val="009732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39">
    <w:name w:val="xl239"/>
    <w:basedOn w:val="Normal"/>
    <w:rsid w:val="00973219"/>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40">
    <w:name w:val="xl240"/>
    <w:basedOn w:val="Normal"/>
    <w:rsid w:val="00973219"/>
    <w:pPr>
      <w:pBdr>
        <w:bottom w:val="single" w:sz="8"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41">
    <w:name w:val="xl241"/>
    <w:basedOn w:val="Normal"/>
    <w:rsid w:val="00973219"/>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42">
    <w:name w:val="xl242"/>
    <w:basedOn w:val="Normal"/>
    <w:rsid w:val="009732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3">
    <w:name w:val="xl243"/>
    <w:basedOn w:val="Normal"/>
    <w:rsid w:val="00973219"/>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4">
    <w:name w:val="xl244"/>
    <w:basedOn w:val="Normal"/>
    <w:rsid w:val="009732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5">
    <w:name w:val="xl245"/>
    <w:basedOn w:val="Normal"/>
    <w:rsid w:val="0097321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46">
    <w:name w:val="xl246"/>
    <w:basedOn w:val="Normal"/>
    <w:rsid w:val="00973219"/>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47">
    <w:name w:val="xl247"/>
    <w:basedOn w:val="Normal"/>
    <w:rsid w:val="00973219"/>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32"/>
      <w:szCs w:val="32"/>
      <w:lang w:val="en-US"/>
    </w:rPr>
  </w:style>
  <w:style w:type="paragraph" w:customStyle="1" w:styleId="xl248">
    <w:name w:val="xl248"/>
    <w:basedOn w:val="Normal"/>
    <w:rsid w:val="00973219"/>
    <w:pPr>
      <w:pBdr>
        <w:top w:val="single" w:sz="8" w:space="0" w:color="auto"/>
        <w:bottom w:val="single" w:sz="8" w:space="0" w:color="auto"/>
        <w:right w:val="single" w:sz="8" w:space="0" w:color="auto"/>
      </w:pBdr>
      <w:spacing w:before="100" w:beforeAutospacing="1" w:after="100" w:afterAutospacing="1" w:line="240" w:lineRule="auto"/>
      <w:jc w:val="center"/>
    </w:pPr>
    <w:rPr>
      <w:rFonts w:ascii="TimesRoman" w:eastAsia="Times New Roman" w:hAnsi="TimesRoman" w:cs="Times New Roman"/>
      <w:b/>
      <w:bCs/>
      <w:sz w:val="32"/>
      <w:szCs w:val="32"/>
      <w:lang w:val="en-US"/>
    </w:rPr>
  </w:style>
  <w:style w:type="paragraph" w:customStyle="1" w:styleId="xl249">
    <w:name w:val="xl249"/>
    <w:basedOn w:val="Normal"/>
    <w:rsid w:val="00973219"/>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50">
    <w:name w:val="xl250"/>
    <w:basedOn w:val="Normal"/>
    <w:rsid w:val="00973219"/>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1">
    <w:name w:val="xl251"/>
    <w:basedOn w:val="Normal"/>
    <w:rsid w:val="00973219"/>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2">
    <w:name w:val="xl252"/>
    <w:basedOn w:val="Normal"/>
    <w:rsid w:val="00973219"/>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3">
    <w:name w:val="xl253"/>
    <w:basedOn w:val="Normal"/>
    <w:rsid w:val="009732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4">
    <w:name w:val="xl254"/>
    <w:basedOn w:val="Normal"/>
    <w:rsid w:val="00973219"/>
    <w:pPr>
      <w:pBdr>
        <w:top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5">
    <w:name w:val="xl255"/>
    <w:basedOn w:val="Normal"/>
    <w:rsid w:val="009732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6">
    <w:name w:val="xl256"/>
    <w:basedOn w:val="Normal"/>
    <w:rsid w:val="00973219"/>
    <w:pPr>
      <w:pBdr>
        <w:top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57">
    <w:name w:val="xl257"/>
    <w:basedOn w:val="Normal"/>
    <w:rsid w:val="009732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58">
    <w:name w:val="xl258"/>
    <w:basedOn w:val="Normal"/>
    <w:rsid w:val="009732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59">
    <w:name w:val="xl259"/>
    <w:basedOn w:val="Normal"/>
    <w:rsid w:val="00973219"/>
    <w:pPr>
      <w:pBdr>
        <w:top w:val="single" w:sz="4" w:space="0" w:color="auto"/>
        <w:bottom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0">
    <w:name w:val="xl260"/>
    <w:basedOn w:val="Normal"/>
    <w:rsid w:val="009732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1">
    <w:name w:val="xl261"/>
    <w:basedOn w:val="Normal"/>
    <w:rsid w:val="00973219"/>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2">
    <w:name w:val="xl262"/>
    <w:basedOn w:val="Normal"/>
    <w:rsid w:val="00973219"/>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3">
    <w:name w:val="xl263"/>
    <w:basedOn w:val="Normal"/>
    <w:rsid w:val="00973219"/>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64">
    <w:name w:val="xl264"/>
    <w:basedOn w:val="Normal"/>
    <w:rsid w:val="0097321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65">
    <w:name w:val="xl265"/>
    <w:basedOn w:val="Normal"/>
    <w:rsid w:val="00973219"/>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6">
    <w:name w:val="xl266"/>
    <w:basedOn w:val="Normal"/>
    <w:rsid w:val="00973219"/>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7">
    <w:name w:val="xl267"/>
    <w:basedOn w:val="Normal"/>
    <w:rsid w:val="00973219"/>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8">
    <w:name w:val="xl268"/>
    <w:basedOn w:val="Normal"/>
    <w:rsid w:val="00973219"/>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Roman" w:eastAsia="Times New Roman" w:hAnsi="TimesRoman" w:cs="Times New Roman"/>
      <w:b/>
      <w:bCs/>
      <w:sz w:val="24"/>
      <w:szCs w:val="24"/>
      <w:lang w:val="en-US"/>
    </w:rPr>
  </w:style>
  <w:style w:type="paragraph" w:customStyle="1" w:styleId="xl269">
    <w:name w:val="xl269"/>
    <w:basedOn w:val="Normal"/>
    <w:rsid w:val="00973219"/>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70">
    <w:name w:val="xl270"/>
    <w:basedOn w:val="Normal"/>
    <w:rsid w:val="00973219"/>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1">
    <w:name w:val="xl271"/>
    <w:basedOn w:val="Normal"/>
    <w:rsid w:val="00973219"/>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2">
    <w:name w:val="xl272"/>
    <w:basedOn w:val="Normal"/>
    <w:rsid w:val="00973219"/>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3">
    <w:name w:val="xl273"/>
    <w:basedOn w:val="Normal"/>
    <w:rsid w:val="00973219"/>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74">
    <w:name w:val="xl274"/>
    <w:basedOn w:val="Normal"/>
    <w:rsid w:val="0097321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75">
    <w:name w:val="xl275"/>
    <w:basedOn w:val="Normal"/>
    <w:rsid w:val="00973219"/>
    <w:pPr>
      <w:pBdr>
        <w:top w:val="single" w:sz="4" w:space="0" w:color="auto"/>
        <w:lef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6">
    <w:name w:val="xl276"/>
    <w:basedOn w:val="Normal"/>
    <w:rsid w:val="00973219"/>
    <w:pPr>
      <w:pBdr>
        <w:top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7">
    <w:name w:val="xl277"/>
    <w:basedOn w:val="Normal"/>
    <w:rsid w:val="00973219"/>
    <w:pPr>
      <w:pBdr>
        <w:top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8">
    <w:name w:val="xl278"/>
    <w:basedOn w:val="Normal"/>
    <w:rsid w:val="00973219"/>
    <w:pPr>
      <w:pBdr>
        <w:top w:val="single" w:sz="8" w:space="0" w:color="auto"/>
        <w:lef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79">
    <w:name w:val="xl279"/>
    <w:basedOn w:val="Normal"/>
    <w:rsid w:val="00973219"/>
    <w:pPr>
      <w:pBdr>
        <w:top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80">
    <w:name w:val="xl280"/>
    <w:basedOn w:val="Normal"/>
    <w:rsid w:val="00973219"/>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81">
    <w:name w:val="xl281"/>
    <w:basedOn w:val="Normal"/>
    <w:rsid w:val="00973219"/>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82">
    <w:name w:val="xl282"/>
    <w:basedOn w:val="Normal"/>
    <w:rsid w:val="009732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ListParagraph1">
    <w:name w:val="List Paragraph1"/>
    <w:basedOn w:val="Normal"/>
    <w:qFormat/>
    <w:rsid w:val="00973219"/>
    <w:pPr>
      <w:suppressAutoHyphens/>
      <w:spacing w:after="0" w:line="100" w:lineRule="atLeast"/>
      <w:ind w:left="720"/>
    </w:pPr>
    <w:rPr>
      <w:rFonts w:ascii="Times New Roman" w:eastAsia="Arial Unicode MS" w:hAnsi="Times New Roman" w:cs="Times New Roman"/>
      <w:color w:val="000000"/>
      <w:kern w:val="1"/>
      <w:sz w:val="24"/>
      <w:szCs w:val="24"/>
      <w:lang w:val="en-US" w:eastAsia="ar-SA"/>
    </w:rPr>
  </w:style>
  <w:style w:type="paragraph" w:customStyle="1" w:styleId="a">
    <w:name w:val="уговор налсов"/>
    <w:basedOn w:val="Normal"/>
    <w:qFormat/>
    <w:rsid w:val="00973219"/>
    <w:pPr>
      <w:keepNext/>
      <w:spacing w:before="240" w:after="60" w:line="240" w:lineRule="auto"/>
      <w:jc w:val="center"/>
    </w:pPr>
    <w:rPr>
      <w:rFonts w:ascii="Times New Roman" w:eastAsia="Times New Roman" w:hAnsi="Times New Roman" w:cs="Times New Roman"/>
      <w:b/>
      <w:sz w:val="24"/>
      <w:szCs w:val="24"/>
      <w:lang w:val="ru-RU"/>
    </w:rPr>
  </w:style>
  <w:style w:type="paragraph" w:customStyle="1" w:styleId="a0">
    <w:name w:val="уговор члан"/>
    <w:basedOn w:val="Normal"/>
    <w:qFormat/>
    <w:rsid w:val="00973219"/>
    <w:pPr>
      <w:keepNext/>
      <w:spacing w:before="120" w:after="120" w:line="240" w:lineRule="auto"/>
      <w:jc w:val="center"/>
    </w:pPr>
    <w:rPr>
      <w:rFonts w:ascii="Times New Roman" w:eastAsia="Times New Roman" w:hAnsi="Times New Roman" w:cs="Times New Roman"/>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EC39F7"/>
    <w:pPr>
      <w:keepNext/>
      <w:keepLines/>
      <w:suppressAutoHyphens/>
      <w:spacing w:before="480" w:after="0" w:line="100" w:lineRule="atLeast"/>
      <w:outlineLvl w:val="0"/>
    </w:pPr>
    <w:rPr>
      <w:rFonts w:ascii="Cambria" w:eastAsia="Arial Unicode MS" w:hAnsi="Cambria" w:cs="font292"/>
      <w:b/>
      <w:bCs/>
      <w:color w:val="365F91"/>
      <w:kern w:val="1"/>
      <w:sz w:val="28"/>
      <w:szCs w:val="28"/>
      <w:lang w:eastAsia="ar-SA"/>
    </w:rPr>
  </w:style>
  <w:style w:type="paragraph" w:styleId="Heading2">
    <w:name w:val="heading 2"/>
    <w:basedOn w:val="Normal"/>
    <w:next w:val="BodyText"/>
    <w:link w:val="Heading2Char"/>
    <w:qFormat/>
    <w:rsid w:val="00EC39F7"/>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EC39F7"/>
    <w:pPr>
      <w:keepNext/>
      <w:numPr>
        <w:ilvl w:val="2"/>
        <w:numId w:val="1"/>
      </w:numPr>
      <w:suppressAutoHyphens/>
      <w:spacing w:before="240" w:after="60" w:line="100" w:lineRule="atLeast"/>
      <w:ind w:left="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EC39F7"/>
    <w:pPr>
      <w:keepNext/>
      <w:numPr>
        <w:ilvl w:val="3"/>
        <w:numId w:val="1"/>
      </w:numPr>
      <w:suppressAutoHyphens/>
      <w:spacing w:after="0" w:line="100" w:lineRule="atLeast"/>
      <w:ind w:left="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EC39F7"/>
    <w:pPr>
      <w:numPr>
        <w:ilvl w:val="4"/>
        <w:numId w:val="1"/>
      </w:numPr>
      <w:suppressAutoHyphens/>
      <w:spacing w:before="240" w:after="60" w:line="100" w:lineRule="atLeast"/>
      <w:ind w:left="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EC39F7"/>
    <w:pPr>
      <w:keepNext/>
      <w:numPr>
        <w:ilvl w:val="5"/>
        <w:numId w:val="1"/>
      </w:numPr>
      <w:suppressAutoHyphens/>
      <w:spacing w:after="0" w:line="100" w:lineRule="atLeast"/>
      <w:ind w:left="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EC39F7"/>
    <w:pPr>
      <w:keepNext/>
      <w:numPr>
        <w:ilvl w:val="6"/>
        <w:numId w:val="1"/>
      </w:numPr>
      <w:suppressAutoHyphens/>
      <w:spacing w:after="0" w:line="100" w:lineRule="atLeast"/>
      <w:ind w:left="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EC39F7"/>
    <w:pPr>
      <w:keepNext/>
      <w:numPr>
        <w:ilvl w:val="7"/>
        <w:numId w:val="1"/>
      </w:numPr>
      <w:suppressAutoHyphens/>
      <w:spacing w:after="0" w:line="100" w:lineRule="atLeast"/>
      <w:ind w:left="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EC39F7"/>
    <w:pPr>
      <w:numPr>
        <w:ilvl w:val="8"/>
        <w:numId w:val="1"/>
      </w:numPr>
      <w:suppressAutoHyphens/>
      <w:spacing w:before="240" w:after="60" w:line="100" w:lineRule="atLeast"/>
      <w:ind w:left="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43743E"/>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rsid w:val="0043743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C39F7"/>
    <w:rPr>
      <w:rFonts w:ascii="Cambria" w:eastAsia="Arial Unicode MS" w:hAnsi="Cambria" w:cs="font292"/>
      <w:b/>
      <w:bCs/>
      <w:color w:val="365F91"/>
      <w:kern w:val="1"/>
      <w:sz w:val="28"/>
      <w:szCs w:val="28"/>
      <w:lang w:eastAsia="ar-SA"/>
    </w:rPr>
  </w:style>
  <w:style w:type="character" w:customStyle="1" w:styleId="Heading2Char">
    <w:name w:val="Heading 2 Char"/>
    <w:basedOn w:val="DefaultParagraphFont"/>
    <w:link w:val="Heading2"/>
    <w:rsid w:val="00EC39F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C39F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C39F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C39F7"/>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EC39F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C39F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C39F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C39F7"/>
    <w:rPr>
      <w:rFonts w:ascii="Arial" w:eastAsia="Times New Roman" w:hAnsi="Arial" w:cs="Arial"/>
      <w:color w:val="000000"/>
      <w:kern w:val="1"/>
      <w:sz w:val="24"/>
      <w:szCs w:val="24"/>
      <w:lang w:val="en-US" w:eastAsia="ar-SA"/>
    </w:rPr>
  </w:style>
  <w:style w:type="character" w:customStyle="1" w:styleId="WW8Num2z0">
    <w:name w:val="WW8Num2z0"/>
    <w:rsid w:val="00EC39F7"/>
    <w:rPr>
      <w:rFonts w:ascii="Symbol" w:hAnsi="Symbol" w:cs="Symbol"/>
    </w:rPr>
  </w:style>
  <w:style w:type="character" w:customStyle="1" w:styleId="WW8Num2z1">
    <w:name w:val="WW8Num2z1"/>
    <w:rsid w:val="00EC39F7"/>
    <w:rPr>
      <w:rFonts w:ascii="Courier New" w:hAnsi="Courier New" w:cs="Courier New"/>
    </w:rPr>
  </w:style>
  <w:style w:type="character" w:customStyle="1" w:styleId="WW8Num2z2">
    <w:name w:val="WW8Num2z2"/>
    <w:rsid w:val="00EC39F7"/>
    <w:rPr>
      <w:rFonts w:ascii="Wingdings" w:hAnsi="Wingdings" w:cs="Wingdings"/>
    </w:rPr>
  </w:style>
  <w:style w:type="character" w:customStyle="1" w:styleId="WW8Num3z0">
    <w:name w:val="WW8Num3z0"/>
    <w:rsid w:val="00EC39F7"/>
    <w:rPr>
      <w:b/>
    </w:rPr>
  </w:style>
  <w:style w:type="character" w:customStyle="1" w:styleId="WW8Num3z1">
    <w:name w:val="WW8Num3z1"/>
    <w:rsid w:val="00EC39F7"/>
    <w:rPr>
      <w:b/>
      <w:i w:val="0"/>
      <w:sz w:val="24"/>
      <w:szCs w:val="24"/>
    </w:rPr>
  </w:style>
  <w:style w:type="character" w:customStyle="1" w:styleId="WW8Num4z0">
    <w:name w:val="WW8Num4z0"/>
    <w:rsid w:val="00EC39F7"/>
    <w:rPr>
      <w:rFonts w:cs="Arial"/>
      <w:i w:val="0"/>
      <w:sz w:val="24"/>
    </w:rPr>
  </w:style>
  <w:style w:type="character" w:customStyle="1" w:styleId="WW8Num5z0">
    <w:name w:val="WW8Num5z0"/>
    <w:rsid w:val="00EC39F7"/>
    <w:rPr>
      <w:rFonts w:cs="Arial"/>
      <w:b w:val="0"/>
      <w:i w:val="0"/>
      <w:sz w:val="24"/>
    </w:rPr>
  </w:style>
  <w:style w:type="character" w:customStyle="1" w:styleId="WW8Num6z0">
    <w:name w:val="WW8Num6z0"/>
    <w:rsid w:val="00EC39F7"/>
    <w:rPr>
      <w:rFonts w:ascii="Symbol" w:hAnsi="Symbol" w:cs="Symbol"/>
    </w:rPr>
  </w:style>
  <w:style w:type="character" w:customStyle="1" w:styleId="WW8Num6z1">
    <w:name w:val="WW8Num6z1"/>
    <w:rsid w:val="00EC39F7"/>
    <w:rPr>
      <w:rFonts w:ascii="Courier New" w:hAnsi="Courier New" w:cs="Courier New"/>
    </w:rPr>
  </w:style>
  <w:style w:type="character" w:customStyle="1" w:styleId="WW8Num6z2">
    <w:name w:val="WW8Num6z2"/>
    <w:rsid w:val="00EC39F7"/>
    <w:rPr>
      <w:rFonts w:ascii="Wingdings" w:hAnsi="Wingdings" w:cs="Wingdings"/>
    </w:rPr>
  </w:style>
  <w:style w:type="character" w:customStyle="1" w:styleId="WW8Num7z0">
    <w:name w:val="WW8Num7z0"/>
    <w:rsid w:val="00EC39F7"/>
    <w:rPr>
      <w:b w:val="0"/>
      <w:i w:val="0"/>
      <w:color w:val="00000A"/>
    </w:rPr>
  </w:style>
  <w:style w:type="character" w:customStyle="1" w:styleId="WW8Num7z1">
    <w:name w:val="WW8Num7z1"/>
    <w:rsid w:val="00EC39F7"/>
    <w:rPr>
      <w:rFonts w:ascii="Courier New" w:hAnsi="Courier New" w:cs="Courier New"/>
    </w:rPr>
  </w:style>
  <w:style w:type="character" w:customStyle="1" w:styleId="WW8Num7z2">
    <w:name w:val="WW8Num7z2"/>
    <w:rsid w:val="00EC39F7"/>
    <w:rPr>
      <w:rFonts w:ascii="Wingdings" w:hAnsi="Wingdings" w:cs="Wingdings"/>
    </w:rPr>
  </w:style>
  <w:style w:type="character" w:customStyle="1" w:styleId="WW8Num8z0">
    <w:name w:val="WW8Num8z0"/>
    <w:rsid w:val="00EC39F7"/>
    <w:rPr>
      <w:rFonts w:ascii="Symbol" w:hAnsi="Symbol" w:cs="Symbol"/>
    </w:rPr>
  </w:style>
  <w:style w:type="character" w:customStyle="1" w:styleId="WW8Num9z0">
    <w:name w:val="WW8Num9z0"/>
    <w:rsid w:val="00EC39F7"/>
    <w:rPr>
      <w:i w:val="0"/>
    </w:rPr>
  </w:style>
  <w:style w:type="character" w:customStyle="1" w:styleId="WW8Num9z1">
    <w:name w:val="WW8Num9z1"/>
    <w:rsid w:val="00EC39F7"/>
    <w:rPr>
      <w:rFonts w:ascii="Courier New" w:hAnsi="Courier New" w:cs="Courier New"/>
    </w:rPr>
  </w:style>
  <w:style w:type="character" w:customStyle="1" w:styleId="WW8Num9z2">
    <w:name w:val="WW8Num9z2"/>
    <w:rsid w:val="00EC39F7"/>
    <w:rPr>
      <w:rFonts w:ascii="Wingdings" w:hAnsi="Wingdings" w:cs="Wingdings"/>
    </w:rPr>
  </w:style>
  <w:style w:type="character" w:customStyle="1" w:styleId="WW8Num8z1">
    <w:name w:val="WW8Num8z1"/>
    <w:rsid w:val="00EC39F7"/>
    <w:rPr>
      <w:rFonts w:ascii="Courier New" w:hAnsi="Courier New" w:cs="Courier New"/>
    </w:rPr>
  </w:style>
  <w:style w:type="character" w:customStyle="1" w:styleId="WW8Num8z2">
    <w:name w:val="WW8Num8z2"/>
    <w:rsid w:val="00EC39F7"/>
    <w:rPr>
      <w:rFonts w:ascii="Wingdings" w:hAnsi="Wingdings" w:cs="Wingdings"/>
    </w:rPr>
  </w:style>
  <w:style w:type="character" w:customStyle="1" w:styleId="WW8Num10z0">
    <w:name w:val="WW8Num10z0"/>
    <w:rsid w:val="00EC39F7"/>
    <w:rPr>
      <w:rFonts w:ascii="Symbol" w:hAnsi="Symbol" w:cs="Symbol"/>
    </w:rPr>
  </w:style>
  <w:style w:type="character" w:customStyle="1" w:styleId="WW8Num10z1">
    <w:name w:val="WW8Num10z1"/>
    <w:rsid w:val="00EC39F7"/>
    <w:rPr>
      <w:rFonts w:ascii="Courier New" w:hAnsi="Courier New" w:cs="Courier New"/>
    </w:rPr>
  </w:style>
  <w:style w:type="character" w:customStyle="1" w:styleId="WW8Num10z2">
    <w:name w:val="WW8Num10z2"/>
    <w:rsid w:val="00EC39F7"/>
    <w:rPr>
      <w:rFonts w:ascii="Wingdings" w:hAnsi="Wingdings" w:cs="Wingdings"/>
    </w:rPr>
  </w:style>
  <w:style w:type="character" w:customStyle="1" w:styleId="WW8Num12z0">
    <w:name w:val="WW8Num12z0"/>
    <w:rsid w:val="00EC39F7"/>
    <w:rPr>
      <w:b/>
    </w:rPr>
  </w:style>
  <w:style w:type="character" w:customStyle="1" w:styleId="WW8Num12z1">
    <w:name w:val="WW8Num12z1"/>
    <w:rsid w:val="00EC39F7"/>
    <w:rPr>
      <w:b/>
      <w:i w:val="0"/>
      <w:sz w:val="24"/>
      <w:szCs w:val="24"/>
    </w:rPr>
  </w:style>
  <w:style w:type="character" w:customStyle="1" w:styleId="WW8Num13z0">
    <w:name w:val="WW8Num13z0"/>
    <w:rsid w:val="00EC39F7"/>
    <w:rPr>
      <w:b w:val="0"/>
    </w:rPr>
  </w:style>
  <w:style w:type="character" w:customStyle="1" w:styleId="WW8Num15z0">
    <w:name w:val="WW8Num15z0"/>
    <w:rsid w:val="00EC39F7"/>
    <w:rPr>
      <w:rFonts w:ascii="Wingdings" w:hAnsi="Wingdings" w:cs="Wingdings"/>
    </w:rPr>
  </w:style>
  <w:style w:type="character" w:customStyle="1" w:styleId="WW8Num15z1">
    <w:name w:val="WW8Num15z1"/>
    <w:rsid w:val="00EC39F7"/>
    <w:rPr>
      <w:rFonts w:ascii="Courier New" w:hAnsi="Courier New" w:cs="Courier New"/>
    </w:rPr>
  </w:style>
  <w:style w:type="character" w:customStyle="1" w:styleId="WW8Num15z3">
    <w:name w:val="WW8Num15z3"/>
    <w:rsid w:val="00EC39F7"/>
    <w:rPr>
      <w:rFonts w:ascii="Symbol" w:hAnsi="Symbol" w:cs="Symbol"/>
    </w:rPr>
  </w:style>
  <w:style w:type="character" w:customStyle="1" w:styleId="WW-DefaultParagraphFont">
    <w:name w:val="WW-Default Paragraph Font"/>
    <w:rsid w:val="00EC39F7"/>
  </w:style>
  <w:style w:type="character" w:customStyle="1" w:styleId="CommentReference1">
    <w:name w:val="Comment Reference1"/>
    <w:rsid w:val="00EC39F7"/>
    <w:rPr>
      <w:sz w:val="16"/>
      <w:szCs w:val="16"/>
    </w:rPr>
  </w:style>
  <w:style w:type="character" w:customStyle="1" w:styleId="CommentTextChar">
    <w:name w:val="Comment Text Char"/>
    <w:rsid w:val="00EC39F7"/>
    <w:rPr>
      <w:sz w:val="20"/>
      <w:szCs w:val="20"/>
    </w:rPr>
  </w:style>
  <w:style w:type="character" w:customStyle="1" w:styleId="CommentSubjectChar">
    <w:name w:val="Comment Subject Char"/>
    <w:rsid w:val="00EC39F7"/>
    <w:rPr>
      <w:b/>
      <w:bCs/>
      <w:sz w:val="20"/>
      <w:szCs w:val="20"/>
    </w:rPr>
  </w:style>
  <w:style w:type="character" w:customStyle="1" w:styleId="BodyText2Char">
    <w:name w:val="Body Text 2 Char"/>
    <w:rsid w:val="00EC39F7"/>
    <w:rPr>
      <w:sz w:val="24"/>
      <w:szCs w:val="24"/>
    </w:rPr>
  </w:style>
  <w:style w:type="character" w:customStyle="1" w:styleId="BodyText2Char1">
    <w:name w:val="Body Text 2 Char1"/>
    <w:basedOn w:val="WW-DefaultParagraphFont"/>
    <w:rsid w:val="00EC39F7"/>
  </w:style>
  <w:style w:type="character" w:customStyle="1" w:styleId="BodyText3Char">
    <w:name w:val="Body Text 3 Char"/>
    <w:rsid w:val="00EC39F7"/>
    <w:rPr>
      <w:rFonts w:ascii="Times New Roman" w:eastAsia="Times New Roman" w:hAnsi="Times New Roman" w:cs="Times New Roman"/>
      <w:sz w:val="16"/>
      <w:szCs w:val="16"/>
    </w:rPr>
  </w:style>
  <w:style w:type="character" w:customStyle="1" w:styleId="NoSpacingChar">
    <w:name w:val="No Spacing Char"/>
    <w:rsid w:val="00EC39F7"/>
    <w:rPr>
      <w:rFonts w:cs="font292"/>
      <w:lang w:val="en-US"/>
    </w:rPr>
  </w:style>
  <w:style w:type="character" w:customStyle="1" w:styleId="ListLabel1">
    <w:name w:val="ListLabel 1"/>
    <w:rsid w:val="00EC39F7"/>
    <w:rPr>
      <w:rFonts w:cs="Courier New"/>
    </w:rPr>
  </w:style>
  <w:style w:type="character" w:customStyle="1" w:styleId="ListLabel2">
    <w:name w:val="ListLabel 2"/>
    <w:rsid w:val="00EC39F7"/>
    <w:rPr>
      <w:b/>
      <w:i w:val="0"/>
      <w:sz w:val="24"/>
      <w:szCs w:val="24"/>
    </w:rPr>
  </w:style>
  <w:style w:type="character" w:customStyle="1" w:styleId="ListLabel3">
    <w:name w:val="ListLabel 3"/>
    <w:rsid w:val="00EC39F7"/>
    <w:rPr>
      <w:rFonts w:cs="Arial"/>
      <w:i w:val="0"/>
      <w:sz w:val="24"/>
    </w:rPr>
  </w:style>
  <w:style w:type="character" w:customStyle="1" w:styleId="ListLabel4">
    <w:name w:val="ListLabel 4"/>
    <w:rsid w:val="00EC39F7"/>
    <w:rPr>
      <w:rFonts w:cs="Arial"/>
      <w:b w:val="0"/>
      <w:i w:val="0"/>
      <w:sz w:val="24"/>
    </w:rPr>
  </w:style>
  <w:style w:type="character" w:customStyle="1" w:styleId="ListLabel5">
    <w:name w:val="ListLabel 5"/>
    <w:rsid w:val="00EC39F7"/>
    <w:rPr>
      <w:rFonts w:cs="Calibri"/>
    </w:rPr>
  </w:style>
  <w:style w:type="character" w:customStyle="1" w:styleId="ListLabel6">
    <w:name w:val="ListLabel 6"/>
    <w:rsid w:val="00EC39F7"/>
    <w:rPr>
      <w:b w:val="0"/>
      <w:i w:val="0"/>
      <w:color w:val="00000A"/>
    </w:rPr>
  </w:style>
  <w:style w:type="character" w:customStyle="1" w:styleId="ListLabel7">
    <w:name w:val="ListLabel 7"/>
    <w:rsid w:val="00EC39F7"/>
    <w:rPr>
      <w:rFonts w:eastAsia="TimesNewRomanPSMT" w:cs="Times New Roman"/>
    </w:rPr>
  </w:style>
  <w:style w:type="character" w:customStyle="1" w:styleId="ListLabel8">
    <w:name w:val="ListLabel 8"/>
    <w:rsid w:val="00EC39F7"/>
    <w:rPr>
      <w:i w:val="0"/>
    </w:rPr>
  </w:style>
  <w:style w:type="character" w:customStyle="1" w:styleId="NumberingSymbols">
    <w:name w:val="Numbering Symbols"/>
    <w:rsid w:val="00EC39F7"/>
  </w:style>
  <w:style w:type="paragraph" w:customStyle="1" w:styleId="Heading">
    <w:name w:val="Heading"/>
    <w:basedOn w:val="Normal"/>
    <w:next w:val="BodyText"/>
    <w:rsid w:val="00EC39F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EC39F7"/>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EC39F7"/>
    <w:rPr>
      <w:rFonts w:ascii="Times New Roman" w:eastAsia="Arial Unicode MS" w:hAnsi="Times New Roman" w:cs="Times New Roman"/>
      <w:color w:val="000000"/>
      <w:kern w:val="1"/>
      <w:sz w:val="24"/>
      <w:szCs w:val="24"/>
      <w:lang w:eastAsia="ar-SA"/>
    </w:rPr>
  </w:style>
  <w:style w:type="paragraph" w:styleId="List">
    <w:name w:val="List"/>
    <w:basedOn w:val="BodyText"/>
    <w:rsid w:val="00EC39F7"/>
    <w:rPr>
      <w:rFonts w:cs="Mangal"/>
    </w:rPr>
  </w:style>
  <w:style w:type="paragraph" w:styleId="Caption">
    <w:name w:val="caption"/>
    <w:basedOn w:val="Normal"/>
    <w:qFormat/>
    <w:rsid w:val="00EC39F7"/>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EC39F7"/>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EC39F7"/>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EC39F7"/>
    <w:rPr>
      <w:b/>
      <w:bCs/>
    </w:rPr>
  </w:style>
  <w:style w:type="paragraph" w:customStyle="1" w:styleId="ContentsHeading">
    <w:name w:val="Contents Heading"/>
    <w:basedOn w:val="Heading1"/>
    <w:rsid w:val="00EC39F7"/>
    <w:pPr>
      <w:suppressLineNumbers/>
    </w:pPr>
    <w:rPr>
      <w:sz w:val="32"/>
      <w:szCs w:val="32"/>
      <w:lang w:val="en-US"/>
    </w:rPr>
  </w:style>
  <w:style w:type="paragraph" w:styleId="BodyText2">
    <w:name w:val="Body Text 2"/>
    <w:basedOn w:val="Normal"/>
    <w:link w:val="BodyText2Char2"/>
    <w:rsid w:val="00EC39F7"/>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EC39F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EC39F7"/>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EC39F7"/>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EC39F7"/>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EC39F7"/>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EC39F7"/>
    <w:pPr>
      <w:jc w:val="center"/>
    </w:pPr>
    <w:rPr>
      <w:b/>
      <w:bCs/>
    </w:rPr>
  </w:style>
  <w:style w:type="paragraph" w:customStyle="1" w:styleId="PythagoreanTheorem">
    <w:name w:val="Pythagorean Theorem"/>
    <w:rsid w:val="00EC39F7"/>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EC39F7"/>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rsid w:val="00EC39F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EC39F7"/>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rsid w:val="00EC39F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EC39F7"/>
    <w:rPr>
      <w:vertAlign w:val="superscript"/>
    </w:rPr>
  </w:style>
  <w:style w:type="character" w:styleId="CommentReference">
    <w:name w:val="annotation reference"/>
    <w:semiHidden/>
    <w:unhideWhenUsed/>
    <w:rsid w:val="00EC39F7"/>
    <w:rPr>
      <w:sz w:val="16"/>
      <w:szCs w:val="16"/>
    </w:rPr>
  </w:style>
  <w:style w:type="paragraph" w:customStyle="1" w:styleId="Default">
    <w:name w:val="Default"/>
    <w:rsid w:val="00EC39F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EC39F7"/>
  </w:style>
  <w:style w:type="character" w:customStyle="1" w:styleId="CharChar13">
    <w:name w:val="Char Char13"/>
    <w:locked/>
    <w:rsid w:val="00EC39F7"/>
    <w:rPr>
      <w:rFonts w:ascii="Cambria" w:hAnsi="Cambria"/>
      <w:b/>
      <w:bCs/>
      <w:kern w:val="32"/>
      <w:sz w:val="32"/>
      <w:szCs w:val="32"/>
      <w:lang w:val="en-US" w:eastAsia="en-US" w:bidi="ar-SA"/>
    </w:rPr>
  </w:style>
  <w:style w:type="character" w:customStyle="1" w:styleId="Bodytext30">
    <w:name w:val="Body text (3)_"/>
    <w:link w:val="Bodytext31"/>
    <w:uiPriority w:val="99"/>
    <w:locked/>
    <w:rsid w:val="00EC39F7"/>
    <w:rPr>
      <w:b/>
      <w:bCs/>
      <w:sz w:val="23"/>
      <w:szCs w:val="23"/>
      <w:shd w:val="clear" w:color="auto" w:fill="FFFFFF"/>
    </w:rPr>
  </w:style>
  <w:style w:type="paragraph" w:customStyle="1" w:styleId="Bodytext31">
    <w:name w:val="Body text (3)1"/>
    <w:basedOn w:val="Normal"/>
    <w:link w:val="Bodytext30"/>
    <w:uiPriority w:val="99"/>
    <w:rsid w:val="00EC39F7"/>
    <w:pPr>
      <w:widowControl w:val="0"/>
      <w:shd w:val="clear" w:color="auto" w:fill="FFFFFF"/>
      <w:spacing w:after="1860" w:line="312" w:lineRule="exact"/>
      <w:jc w:val="center"/>
    </w:pPr>
    <w:rPr>
      <w:b/>
      <w:bCs/>
      <w:sz w:val="23"/>
      <w:szCs w:val="23"/>
    </w:rPr>
  </w:style>
  <w:style w:type="paragraph" w:styleId="BodyTextIndent">
    <w:name w:val="Body Text Indent"/>
    <w:basedOn w:val="Normal"/>
    <w:link w:val="BodyTextIndentChar"/>
    <w:uiPriority w:val="99"/>
    <w:unhideWhenUsed/>
    <w:rsid w:val="00EC39F7"/>
    <w:pPr>
      <w:suppressAutoHyphens/>
      <w:spacing w:after="120" w:line="100" w:lineRule="atLeast"/>
      <w:ind w:left="360"/>
    </w:pPr>
    <w:rPr>
      <w:rFonts w:ascii="Times New Roman" w:eastAsia="Arial Unicode MS" w:hAnsi="Times New Roman" w:cs="Times New Roman"/>
      <w:color w:val="000000"/>
      <w:kern w:val="1"/>
      <w:sz w:val="24"/>
      <w:szCs w:val="24"/>
      <w:lang w:eastAsia="ar-SA"/>
    </w:rPr>
  </w:style>
  <w:style w:type="character" w:customStyle="1" w:styleId="BodyTextIndentChar">
    <w:name w:val="Body Text Indent Char"/>
    <w:basedOn w:val="DefaultParagraphFont"/>
    <w:link w:val="BodyTextIndent"/>
    <w:uiPriority w:val="99"/>
    <w:rsid w:val="00EC39F7"/>
    <w:rPr>
      <w:rFonts w:ascii="Times New Roman" w:eastAsia="Arial Unicode MS" w:hAnsi="Times New Roman" w:cs="Times New Roman"/>
      <w:color w:val="000000"/>
      <w:kern w:val="1"/>
      <w:sz w:val="24"/>
      <w:szCs w:val="24"/>
      <w:lang w:eastAsia="ar-SA"/>
    </w:rPr>
  </w:style>
  <w:style w:type="character" w:customStyle="1" w:styleId="Bodytext0">
    <w:name w:val="Body text_"/>
    <w:link w:val="Bodytext1"/>
    <w:locked/>
    <w:rsid w:val="00EC39F7"/>
    <w:rPr>
      <w:sz w:val="23"/>
      <w:szCs w:val="23"/>
      <w:shd w:val="clear" w:color="auto" w:fill="FFFFFF"/>
    </w:rPr>
  </w:style>
  <w:style w:type="paragraph" w:customStyle="1" w:styleId="Bodytext1">
    <w:name w:val="Body text1"/>
    <w:basedOn w:val="Normal"/>
    <w:link w:val="Bodytext0"/>
    <w:rsid w:val="00EC39F7"/>
    <w:pPr>
      <w:widowControl w:val="0"/>
      <w:shd w:val="clear" w:color="auto" w:fill="FFFFFF"/>
      <w:spacing w:after="0" w:line="240" w:lineRule="atLeast"/>
      <w:ind w:hanging="720"/>
    </w:pPr>
    <w:rPr>
      <w:sz w:val="23"/>
      <w:szCs w:val="23"/>
    </w:rPr>
  </w:style>
  <w:style w:type="character" w:customStyle="1" w:styleId="Heading20">
    <w:name w:val="Heading #2_"/>
    <w:link w:val="Heading21"/>
    <w:locked/>
    <w:rsid w:val="00EC39F7"/>
    <w:rPr>
      <w:b/>
      <w:bCs/>
      <w:sz w:val="23"/>
      <w:szCs w:val="23"/>
      <w:shd w:val="clear" w:color="auto" w:fill="FFFFFF"/>
      <w:lang w:val="sr-Cyrl-CS" w:eastAsia="sr-Cyrl-CS"/>
    </w:rPr>
  </w:style>
  <w:style w:type="paragraph" w:customStyle="1" w:styleId="Heading21">
    <w:name w:val="Heading #21"/>
    <w:basedOn w:val="Normal"/>
    <w:link w:val="Heading20"/>
    <w:rsid w:val="00EC39F7"/>
    <w:pPr>
      <w:widowControl w:val="0"/>
      <w:shd w:val="clear" w:color="auto" w:fill="FFFFFF"/>
      <w:spacing w:after="600" w:line="240" w:lineRule="atLeast"/>
      <w:outlineLvl w:val="1"/>
    </w:pPr>
    <w:rPr>
      <w:b/>
      <w:bCs/>
      <w:sz w:val="23"/>
      <w:szCs w:val="23"/>
      <w:lang w:val="sr-Cyrl-CS" w:eastAsia="sr-Cyrl-CS"/>
    </w:rPr>
  </w:style>
  <w:style w:type="character" w:customStyle="1" w:styleId="BodytextBold">
    <w:name w:val="Body text + Bold"/>
    <w:uiPriority w:val="99"/>
    <w:rsid w:val="00EC39F7"/>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uiPriority w:val="99"/>
    <w:rsid w:val="00EC39F7"/>
    <w:rPr>
      <w:rFonts w:ascii="Times New Roman" w:hAnsi="Times New Roman" w:cs="Times New Roman"/>
      <w:b w:val="0"/>
      <w:bCs w:val="0"/>
      <w:sz w:val="23"/>
      <w:szCs w:val="23"/>
      <w:u w:val="none"/>
      <w:shd w:val="clear" w:color="auto" w:fill="FFFFFF"/>
      <w:lang w:val="sr-Cyrl-CS" w:eastAsia="sr-Cyrl-CS"/>
    </w:rPr>
  </w:style>
  <w:style w:type="character" w:customStyle="1" w:styleId="Heading2NotBold">
    <w:name w:val="Heading #2 + Not Bold"/>
    <w:uiPriority w:val="99"/>
    <w:rsid w:val="00EC39F7"/>
    <w:rPr>
      <w:rFonts w:ascii="Times New Roman" w:hAnsi="Times New Roman" w:cs="Times New Roman"/>
      <w:b w:val="0"/>
      <w:bCs w:val="0"/>
      <w:sz w:val="23"/>
      <w:szCs w:val="23"/>
      <w:shd w:val="clear" w:color="auto" w:fill="FFFFFF"/>
      <w:lang w:val="sr-Cyrl-CS" w:eastAsia="sr-Cyrl-CS"/>
    </w:rPr>
  </w:style>
  <w:style w:type="character" w:customStyle="1" w:styleId="WW8Num3z2">
    <w:name w:val="WW8Num3z2"/>
    <w:rsid w:val="00EC39F7"/>
    <w:rPr>
      <w:rFonts w:ascii="Wingdings" w:hAnsi="Wingdings" w:cs="Wingdings"/>
    </w:rPr>
  </w:style>
  <w:style w:type="character" w:customStyle="1" w:styleId="WW8Num4z1">
    <w:name w:val="WW8Num4z1"/>
    <w:rsid w:val="00EC39F7"/>
    <w:rPr>
      <w:rFonts w:ascii="Courier New" w:hAnsi="Courier New" w:cs="Courier New"/>
    </w:rPr>
  </w:style>
  <w:style w:type="character" w:customStyle="1" w:styleId="WW8Num4z2">
    <w:name w:val="WW8Num4z2"/>
    <w:rsid w:val="00EC39F7"/>
    <w:rPr>
      <w:rFonts w:ascii="Wingdings" w:hAnsi="Wingdings" w:cs="Wingdings"/>
    </w:rPr>
  </w:style>
  <w:style w:type="character" w:customStyle="1" w:styleId="WW8Num5z1">
    <w:name w:val="WW8Num5z1"/>
    <w:rsid w:val="00EC39F7"/>
    <w:rPr>
      <w:rFonts w:ascii="Courier New" w:hAnsi="Courier New" w:cs="Courier New"/>
    </w:rPr>
  </w:style>
  <w:style w:type="character" w:customStyle="1" w:styleId="WW8Num5z2">
    <w:name w:val="WW8Num5z2"/>
    <w:rsid w:val="00EC39F7"/>
    <w:rPr>
      <w:rFonts w:ascii="Wingdings" w:hAnsi="Wingdings" w:cs="Wingdings"/>
    </w:rPr>
  </w:style>
  <w:style w:type="character" w:customStyle="1" w:styleId="WW8Num5z3">
    <w:name w:val="WW8Num5z3"/>
    <w:rsid w:val="00EC39F7"/>
    <w:rPr>
      <w:rFonts w:ascii="Symbol" w:hAnsi="Symbol" w:cs="Symbol"/>
    </w:rPr>
  </w:style>
  <w:style w:type="character" w:customStyle="1" w:styleId="WW8Num6z3">
    <w:name w:val="WW8Num6z3"/>
    <w:rsid w:val="00EC39F7"/>
    <w:rPr>
      <w:rFonts w:ascii="Symbol" w:hAnsi="Symbol" w:cs="Symbol"/>
    </w:rPr>
  </w:style>
  <w:style w:type="character" w:customStyle="1" w:styleId="WW8Num10z3">
    <w:name w:val="WW8Num10z3"/>
    <w:rsid w:val="00EC39F7"/>
    <w:rPr>
      <w:rFonts w:ascii="Symbol" w:hAnsi="Symbol" w:cs="Symbol"/>
    </w:rPr>
  </w:style>
  <w:style w:type="character" w:customStyle="1" w:styleId="WW8Num11z0">
    <w:name w:val="WW8Num11z0"/>
    <w:rsid w:val="00EC39F7"/>
    <w:rPr>
      <w:rFonts w:ascii="Wingdings" w:hAnsi="Wingdings" w:cs="Wingdings"/>
      <w:b w:val="0"/>
      <w:i w:val="0"/>
      <w:color w:val="00000A"/>
    </w:rPr>
  </w:style>
  <w:style w:type="character" w:customStyle="1" w:styleId="WW8Num11z1">
    <w:name w:val="WW8Num11z1"/>
    <w:rsid w:val="00EC39F7"/>
    <w:rPr>
      <w:rFonts w:ascii="Courier New" w:hAnsi="Courier New" w:cs="Arial"/>
      <w:b w:val="0"/>
      <w:i w:val="0"/>
      <w:sz w:val="24"/>
    </w:rPr>
  </w:style>
  <w:style w:type="character" w:customStyle="1" w:styleId="WW8Num11z2">
    <w:name w:val="WW8Num11z2"/>
    <w:rsid w:val="00EC39F7"/>
    <w:rPr>
      <w:rFonts w:ascii="Wingdings" w:hAnsi="Wingdings" w:cs="Wingdings"/>
    </w:rPr>
  </w:style>
  <w:style w:type="character" w:customStyle="1" w:styleId="WW8Num11z3">
    <w:name w:val="WW8Num11z3"/>
    <w:rsid w:val="00EC39F7"/>
    <w:rPr>
      <w:rFonts w:ascii="Symbol" w:hAnsi="Symbol" w:cs="Symbol"/>
    </w:rPr>
  </w:style>
  <w:style w:type="character" w:customStyle="1" w:styleId="WW8Num12z2">
    <w:name w:val="WW8Num12z2"/>
    <w:rsid w:val="00EC39F7"/>
    <w:rPr>
      <w:rFonts w:ascii="Wingdings" w:hAnsi="Wingdings" w:cs="Wingdings"/>
    </w:rPr>
  </w:style>
  <w:style w:type="character" w:customStyle="1" w:styleId="WW8Num12z3">
    <w:name w:val="WW8Num12z3"/>
    <w:rsid w:val="00EC39F7"/>
    <w:rPr>
      <w:rFonts w:ascii="Symbol" w:hAnsi="Symbol" w:cs="Symbol"/>
    </w:rPr>
  </w:style>
  <w:style w:type="character" w:customStyle="1" w:styleId="WW8Num14z0">
    <w:name w:val="WW8Num14z0"/>
    <w:rsid w:val="00EC39F7"/>
    <w:rPr>
      <w:rFonts w:ascii="Wingdings" w:hAnsi="Wingdings" w:cs="Wingdings"/>
    </w:rPr>
  </w:style>
  <w:style w:type="character" w:customStyle="1" w:styleId="WW8Num14z1">
    <w:name w:val="WW8Num14z1"/>
    <w:rsid w:val="00EC39F7"/>
    <w:rPr>
      <w:rFonts w:ascii="Courier New" w:hAnsi="Courier New" w:cs="Arial"/>
      <w:b w:val="0"/>
      <w:i w:val="0"/>
      <w:sz w:val="24"/>
    </w:rPr>
  </w:style>
  <w:style w:type="character" w:customStyle="1" w:styleId="WW8Num14z3">
    <w:name w:val="WW8Num14z3"/>
    <w:rsid w:val="00EC39F7"/>
    <w:rPr>
      <w:rFonts w:ascii="Symbol" w:hAnsi="Symbol" w:cs="Symbol"/>
    </w:rPr>
  </w:style>
  <w:style w:type="character" w:customStyle="1" w:styleId="WW8Num16z1">
    <w:name w:val="WW8Num16z1"/>
    <w:rsid w:val="00EC39F7"/>
    <w:rPr>
      <w:rFonts w:ascii="Courier New" w:hAnsi="Courier New" w:cs="Arial"/>
      <w:b w:val="0"/>
      <w:i w:val="0"/>
      <w:sz w:val="24"/>
    </w:rPr>
  </w:style>
  <w:style w:type="character" w:customStyle="1" w:styleId="WW8Num16z2">
    <w:name w:val="WW8Num16z2"/>
    <w:rsid w:val="00EC39F7"/>
    <w:rPr>
      <w:rFonts w:ascii="Wingdings" w:hAnsi="Wingdings" w:cs="Wingdings"/>
    </w:rPr>
  </w:style>
  <w:style w:type="character" w:customStyle="1" w:styleId="WW8Num16z3">
    <w:name w:val="WW8Num16z3"/>
    <w:rsid w:val="00EC39F7"/>
    <w:rPr>
      <w:rFonts w:ascii="Symbol" w:hAnsi="Symbol" w:cs="Symbol"/>
    </w:rPr>
  </w:style>
  <w:style w:type="character" w:customStyle="1" w:styleId="DefaultParagraphFont1">
    <w:name w:val="Default Paragraph Font1"/>
    <w:rsid w:val="00EC39F7"/>
  </w:style>
  <w:style w:type="character" w:customStyle="1" w:styleId="WW-DefaultParagraphFont1">
    <w:name w:val="WW-Default Paragraph Font1"/>
    <w:rsid w:val="00EC39F7"/>
  </w:style>
  <w:style w:type="character" w:customStyle="1" w:styleId="FootnoteCharacters">
    <w:name w:val="Footnote Characters"/>
    <w:rsid w:val="00EC39F7"/>
    <w:rPr>
      <w:vertAlign w:val="superscript"/>
    </w:rPr>
  </w:style>
  <w:style w:type="character" w:styleId="Strong">
    <w:name w:val="Strong"/>
    <w:uiPriority w:val="22"/>
    <w:qFormat/>
    <w:rsid w:val="00EC39F7"/>
    <w:rPr>
      <w:b/>
      <w:bCs/>
    </w:rPr>
  </w:style>
  <w:style w:type="character" w:styleId="Emphasis">
    <w:name w:val="Emphasis"/>
    <w:qFormat/>
    <w:rsid w:val="00EC39F7"/>
    <w:rPr>
      <w:i/>
      <w:iCs/>
    </w:rPr>
  </w:style>
  <w:style w:type="paragraph" w:styleId="PlainText">
    <w:name w:val="Plain Text"/>
    <w:basedOn w:val="Normal"/>
    <w:link w:val="PlainTextChar"/>
    <w:unhideWhenUsed/>
    <w:rsid w:val="00EC39F7"/>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EC39F7"/>
    <w:rPr>
      <w:rFonts w:ascii="Courier New" w:eastAsia="Times New Roman" w:hAnsi="Courier New" w:cs="Times New Roman"/>
      <w:color w:val="000000"/>
      <w:sz w:val="20"/>
      <w:szCs w:val="20"/>
    </w:rPr>
  </w:style>
  <w:style w:type="numbering" w:customStyle="1" w:styleId="NoList1">
    <w:name w:val="No List1"/>
    <w:next w:val="NoList"/>
    <w:semiHidden/>
    <w:rsid w:val="00EC39F7"/>
  </w:style>
  <w:style w:type="numbering" w:customStyle="1" w:styleId="NoList2">
    <w:name w:val="No List2"/>
    <w:next w:val="NoList"/>
    <w:semiHidden/>
    <w:rsid w:val="00EC39F7"/>
  </w:style>
  <w:style w:type="character" w:styleId="FollowedHyperlink">
    <w:name w:val="FollowedHyperlink"/>
    <w:uiPriority w:val="99"/>
    <w:semiHidden/>
    <w:unhideWhenUsed/>
    <w:rsid w:val="00EC39F7"/>
    <w:rPr>
      <w:color w:val="800080"/>
      <w:u w:val="single"/>
    </w:rPr>
  </w:style>
  <w:style w:type="paragraph" w:customStyle="1" w:styleId="font5">
    <w:name w:val="font5"/>
    <w:basedOn w:val="Normal"/>
    <w:rsid w:val="00EC39F7"/>
    <w:pPr>
      <w:spacing w:before="100" w:beforeAutospacing="1" w:after="100" w:afterAutospacing="1" w:line="240" w:lineRule="auto"/>
    </w:pPr>
    <w:rPr>
      <w:rFonts w:ascii="TimesRoman" w:eastAsia="Times New Roman" w:hAnsi="TimesRoman" w:cs="Times New Roman"/>
      <w:b/>
      <w:bCs/>
      <w:sz w:val="24"/>
      <w:szCs w:val="24"/>
      <w:lang w:val="en-US"/>
    </w:rPr>
  </w:style>
  <w:style w:type="paragraph" w:customStyle="1" w:styleId="font6">
    <w:name w:val="font6"/>
    <w:basedOn w:val="Normal"/>
    <w:rsid w:val="00EC39F7"/>
    <w:pPr>
      <w:spacing w:before="100" w:beforeAutospacing="1" w:after="100" w:afterAutospacing="1" w:line="240" w:lineRule="auto"/>
    </w:pPr>
    <w:rPr>
      <w:rFonts w:ascii="TimesRoman" w:eastAsia="Times New Roman" w:hAnsi="TimesRoman" w:cs="Times New Roman"/>
      <w:color w:val="0000FF"/>
      <w:sz w:val="18"/>
      <w:szCs w:val="18"/>
      <w:lang w:val="en-US"/>
    </w:rPr>
  </w:style>
  <w:style w:type="paragraph" w:customStyle="1" w:styleId="font7">
    <w:name w:val="font7"/>
    <w:basedOn w:val="Normal"/>
    <w:rsid w:val="00EC39F7"/>
    <w:pPr>
      <w:spacing w:before="100" w:beforeAutospacing="1" w:after="100" w:afterAutospacing="1" w:line="240" w:lineRule="auto"/>
    </w:pPr>
    <w:rPr>
      <w:rFonts w:ascii="Times New Roman" w:eastAsia="Times New Roman" w:hAnsi="Times New Roman" w:cs="Times New Roman"/>
      <w:color w:val="0000FF"/>
      <w:lang w:val="en-US"/>
    </w:rPr>
  </w:style>
  <w:style w:type="paragraph" w:customStyle="1" w:styleId="font8">
    <w:name w:val="font8"/>
    <w:basedOn w:val="Normal"/>
    <w:rsid w:val="00EC39F7"/>
    <w:pPr>
      <w:spacing w:before="100" w:beforeAutospacing="1" w:after="100" w:afterAutospacing="1" w:line="240" w:lineRule="auto"/>
    </w:pPr>
    <w:rPr>
      <w:rFonts w:ascii="Times New Roman" w:eastAsia="Times New Roman" w:hAnsi="Times New Roman" w:cs="Times New Roman"/>
      <w:b/>
      <w:bCs/>
      <w:color w:val="0000FF"/>
      <w:lang w:val="en-US"/>
    </w:rPr>
  </w:style>
  <w:style w:type="paragraph" w:customStyle="1" w:styleId="font9">
    <w:name w:val="font9"/>
    <w:basedOn w:val="Normal"/>
    <w:rsid w:val="00EC39F7"/>
    <w:pPr>
      <w:spacing w:before="100" w:beforeAutospacing="1" w:after="100" w:afterAutospacing="1" w:line="240" w:lineRule="auto"/>
    </w:pPr>
    <w:rPr>
      <w:rFonts w:ascii="CTimesRoman" w:eastAsia="Times New Roman" w:hAnsi="CTimesRoman" w:cs="Times New Roman"/>
      <w:color w:val="FFFF00"/>
      <w:sz w:val="24"/>
      <w:szCs w:val="24"/>
      <w:lang w:val="en-US"/>
    </w:rPr>
  </w:style>
  <w:style w:type="paragraph" w:customStyle="1" w:styleId="font10">
    <w:name w:val="font10"/>
    <w:basedOn w:val="Normal"/>
    <w:rsid w:val="00EC39F7"/>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font11">
    <w:name w:val="font11"/>
    <w:basedOn w:val="Normal"/>
    <w:rsid w:val="00EC39F7"/>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xl65">
    <w:name w:val="xl65"/>
    <w:basedOn w:val="Normal"/>
    <w:rsid w:val="00EC39F7"/>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6">
    <w:name w:val="xl66"/>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67">
    <w:name w:val="xl6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68">
    <w:name w:val="xl68"/>
    <w:basedOn w:val="Normal"/>
    <w:rsid w:val="00EC39F7"/>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9">
    <w:name w:val="xl69"/>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70">
    <w:name w:val="xl70"/>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71">
    <w:name w:val="xl71"/>
    <w:basedOn w:val="Normal"/>
    <w:rsid w:val="00EC39F7"/>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2">
    <w:name w:val="xl72"/>
    <w:basedOn w:val="Normal"/>
    <w:rsid w:val="00EC39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73">
    <w:name w:val="xl73"/>
    <w:basedOn w:val="Normal"/>
    <w:rsid w:val="00EC39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74">
    <w:name w:val="xl74"/>
    <w:basedOn w:val="Normal"/>
    <w:rsid w:val="00EC39F7"/>
    <w:pP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5">
    <w:name w:val="xl75"/>
    <w:basedOn w:val="Normal"/>
    <w:rsid w:val="00EC39F7"/>
    <w:pP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76">
    <w:name w:val="xl76"/>
    <w:basedOn w:val="Normal"/>
    <w:rsid w:val="00EC39F7"/>
    <w:pPr>
      <w:spacing w:before="100" w:beforeAutospacing="1" w:after="100" w:afterAutospacing="1" w:line="240" w:lineRule="auto"/>
      <w:jc w:val="right"/>
      <w:textAlignment w:val="center"/>
    </w:pPr>
    <w:rPr>
      <w:rFonts w:ascii="TimesRoman" w:eastAsia="Times New Roman" w:hAnsi="TimesRoman" w:cs="Times New Roman"/>
      <w:sz w:val="24"/>
      <w:szCs w:val="24"/>
      <w:lang w:val="en-US"/>
    </w:rPr>
  </w:style>
  <w:style w:type="paragraph" w:customStyle="1" w:styleId="xl77">
    <w:name w:val="xl77"/>
    <w:basedOn w:val="Normal"/>
    <w:rsid w:val="00EC39F7"/>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8">
    <w:name w:val="xl78"/>
    <w:basedOn w:val="Normal"/>
    <w:rsid w:val="00EC39F7"/>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79">
    <w:name w:val="xl79"/>
    <w:basedOn w:val="Normal"/>
    <w:rsid w:val="00EC39F7"/>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0">
    <w:name w:val="xl80"/>
    <w:basedOn w:val="Normal"/>
    <w:rsid w:val="00EC39F7"/>
    <w:pPr>
      <w:pBdr>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1">
    <w:name w:val="xl81"/>
    <w:basedOn w:val="Normal"/>
    <w:rsid w:val="00EC39F7"/>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2">
    <w:name w:val="xl8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3">
    <w:name w:val="xl83"/>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4">
    <w:name w:val="xl84"/>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5">
    <w:name w:val="xl85"/>
    <w:basedOn w:val="Normal"/>
    <w:rsid w:val="00EC39F7"/>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6">
    <w:name w:val="xl86"/>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7">
    <w:name w:val="xl87"/>
    <w:basedOn w:val="Normal"/>
    <w:rsid w:val="00EC39F7"/>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8">
    <w:name w:val="xl88"/>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9">
    <w:name w:val="xl89"/>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90">
    <w:name w:val="xl90"/>
    <w:basedOn w:val="Normal"/>
    <w:rsid w:val="00EC39F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1">
    <w:name w:val="xl91"/>
    <w:basedOn w:val="Normal"/>
    <w:rsid w:val="00EC39F7"/>
    <w:pP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2">
    <w:name w:val="xl92"/>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3">
    <w:name w:val="xl93"/>
    <w:basedOn w:val="Normal"/>
    <w:rsid w:val="00EC39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4">
    <w:name w:val="xl94"/>
    <w:basedOn w:val="Normal"/>
    <w:rsid w:val="00EC39F7"/>
    <w:pPr>
      <w:pBdr>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5">
    <w:name w:val="xl95"/>
    <w:basedOn w:val="Normal"/>
    <w:rsid w:val="00EC39F7"/>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6">
    <w:name w:val="xl96"/>
    <w:basedOn w:val="Normal"/>
    <w:rsid w:val="00EC39F7"/>
    <w:pPr>
      <w:pBdr>
        <w:top w:val="single" w:sz="8" w:space="0" w:color="auto"/>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7">
    <w:name w:val="xl97"/>
    <w:basedOn w:val="Normal"/>
    <w:rsid w:val="00EC39F7"/>
    <w:pPr>
      <w:pBdr>
        <w:top w:val="single" w:sz="4" w:space="0" w:color="auto"/>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98">
    <w:name w:val="xl9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99">
    <w:name w:val="xl9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0">
    <w:name w:val="xl100"/>
    <w:basedOn w:val="Normal"/>
    <w:rsid w:val="00EC39F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1">
    <w:name w:val="xl101"/>
    <w:basedOn w:val="Normal"/>
    <w:rsid w:val="00EC39F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2">
    <w:name w:val="xl102"/>
    <w:basedOn w:val="Normal"/>
    <w:rsid w:val="00EC39F7"/>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3">
    <w:name w:val="xl103"/>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4">
    <w:name w:val="xl104"/>
    <w:basedOn w:val="Normal"/>
    <w:rsid w:val="00EC39F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5">
    <w:name w:val="xl10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Roman" w:eastAsia="Times New Roman" w:hAnsi="TimesRoman" w:cs="Times New Roman"/>
      <w:sz w:val="24"/>
      <w:szCs w:val="24"/>
      <w:lang w:val="en-US"/>
    </w:rPr>
  </w:style>
  <w:style w:type="paragraph" w:customStyle="1" w:styleId="xl106">
    <w:name w:val="xl106"/>
    <w:basedOn w:val="Normal"/>
    <w:rsid w:val="00EC39F7"/>
    <w:pPr>
      <w:pBdr>
        <w:top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7">
    <w:name w:val="xl107"/>
    <w:basedOn w:val="Normal"/>
    <w:rsid w:val="00EC39F7"/>
    <w:pPr>
      <w:pBdr>
        <w:top w:val="single" w:sz="8" w:space="0" w:color="auto"/>
      </w:pBd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8">
    <w:name w:val="xl108"/>
    <w:basedOn w:val="Normal"/>
    <w:rsid w:val="00EC39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9">
    <w:name w:val="xl10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0">
    <w:name w:val="xl110"/>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1">
    <w:name w:val="xl111"/>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2">
    <w:name w:val="xl11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3">
    <w:name w:val="xl113"/>
    <w:basedOn w:val="Normal"/>
    <w:rsid w:val="00EC39F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114">
    <w:name w:val="xl11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5">
    <w:name w:val="xl11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16">
    <w:name w:val="xl116"/>
    <w:basedOn w:val="Normal"/>
    <w:rsid w:val="00EC39F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117">
    <w:name w:val="xl117"/>
    <w:basedOn w:val="Normal"/>
    <w:rsid w:val="00EC39F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118">
    <w:name w:val="xl118"/>
    <w:basedOn w:val="Normal"/>
    <w:rsid w:val="00EC39F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9">
    <w:name w:val="xl119"/>
    <w:basedOn w:val="Normal"/>
    <w:rsid w:val="00EC39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0">
    <w:name w:val="xl120"/>
    <w:basedOn w:val="Normal"/>
    <w:rsid w:val="00EC39F7"/>
    <w:pPr>
      <w:pBdr>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1">
    <w:name w:val="xl121"/>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2">
    <w:name w:val="xl122"/>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3">
    <w:name w:val="xl123"/>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4">
    <w:name w:val="xl124"/>
    <w:basedOn w:val="Normal"/>
    <w:rsid w:val="00EC39F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5">
    <w:name w:val="xl125"/>
    <w:basedOn w:val="Normal"/>
    <w:rsid w:val="00EC39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6">
    <w:name w:val="xl126"/>
    <w:basedOn w:val="Normal"/>
    <w:rsid w:val="00EC39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7">
    <w:name w:val="xl12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28">
    <w:name w:val="xl128"/>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9">
    <w:name w:val="xl129"/>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130">
    <w:name w:val="xl130"/>
    <w:basedOn w:val="Normal"/>
    <w:rsid w:val="00EC39F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31">
    <w:name w:val="xl131"/>
    <w:basedOn w:val="Normal"/>
    <w:rsid w:val="00EC39F7"/>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2">
    <w:name w:val="xl132"/>
    <w:basedOn w:val="Normal"/>
    <w:rsid w:val="00EC39F7"/>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3">
    <w:name w:val="xl133"/>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4">
    <w:name w:val="xl134"/>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5">
    <w:name w:val="xl135"/>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6">
    <w:name w:val="xl136"/>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37">
    <w:name w:val="xl137"/>
    <w:basedOn w:val="Normal"/>
    <w:rsid w:val="00EC39F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8">
    <w:name w:val="xl138"/>
    <w:basedOn w:val="Normal"/>
    <w:rsid w:val="00EC39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9">
    <w:name w:val="xl139"/>
    <w:basedOn w:val="Normal"/>
    <w:rsid w:val="00EC39F7"/>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40">
    <w:name w:val="xl140"/>
    <w:basedOn w:val="Normal"/>
    <w:rsid w:val="00EC39F7"/>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41">
    <w:name w:val="xl141"/>
    <w:basedOn w:val="Normal"/>
    <w:rsid w:val="00EC39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142">
    <w:name w:val="xl142"/>
    <w:basedOn w:val="Normal"/>
    <w:rsid w:val="00EC39F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43">
    <w:name w:val="xl14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44">
    <w:name w:val="xl14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45">
    <w:name w:val="xl14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46">
    <w:name w:val="xl146"/>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7">
    <w:name w:val="xl147"/>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8">
    <w:name w:val="xl14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color w:val="000000"/>
      <w:sz w:val="24"/>
      <w:szCs w:val="24"/>
      <w:lang w:val="en-US"/>
    </w:rPr>
  </w:style>
  <w:style w:type="paragraph" w:customStyle="1" w:styleId="xl149">
    <w:name w:val="xl149"/>
    <w:basedOn w:val="Normal"/>
    <w:rsid w:val="00EC39F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50">
    <w:name w:val="xl150"/>
    <w:basedOn w:val="Normal"/>
    <w:rsid w:val="00EC39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51">
    <w:name w:val="xl151"/>
    <w:basedOn w:val="Normal"/>
    <w:rsid w:val="00EC39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52">
    <w:name w:val="xl152"/>
    <w:basedOn w:val="Normal"/>
    <w:rsid w:val="00EC39F7"/>
    <w:pPr>
      <w:pBdr>
        <w:top w:val="single" w:sz="4" w:space="0" w:color="auto"/>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3">
    <w:name w:val="xl153"/>
    <w:basedOn w:val="Normal"/>
    <w:rsid w:val="00EC39F7"/>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4">
    <w:name w:val="xl154"/>
    <w:basedOn w:val="Normal"/>
    <w:rsid w:val="00EC39F7"/>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55">
    <w:name w:val="xl155"/>
    <w:basedOn w:val="Normal"/>
    <w:rsid w:val="00EC39F7"/>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56">
    <w:name w:val="xl156"/>
    <w:basedOn w:val="Normal"/>
    <w:rsid w:val="00EC39F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32"/>
      <w:szCs w:val="32"/>
      <w:lang w:val="en-US"/>
    </w:rPr>
  </w:style>
  <w:style w:type="paragraph" w:customStyle="1" w:styleId="xl157">
    <w:name w:val="xl15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val="en-US"/>
    </w:rPr>
  </w:style>
  <w:style w:type="paragraph" w:customStyle="1" w:styleId="xl158">
    <w:name w:val="xl15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59">
    <w:name w:val="xl159"/>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60">
    <w:name w:val="xl160"/>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61">
    <w:name w:val="xl161"/>
    <w:basedOn w:val="Normal"/>
    <w:rsid w:val="00EC39F7"/>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62">
    <w:name w:val="xl16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63">
    <w:name w:val="xl16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64">
    <w:name w:val="xl16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65">
    <w:name w:val="xl165"/>
    <w:basedOn w:val="Normal"/>
    <w:rsid w:val="00EC39F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6">
    <w:name w:val="xl166"/>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67">
    <w:name w:val="xl167"/>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68">
    <w:name w:val="xl168"/>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9">
    <w:name w:val="xl16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70">
    <w:name w:val="xl170"/>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71">
    <w:name w:val="xl171"/>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72">
    <w:name w:val="xl17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3">
    <w:name w:val="xl17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74">
    <w:name w:val="xl174"/>
    <w:basedOn w:val="Normal"/>
    <w:rsid w:val="00EC39F7"/>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5">
    <w:name w:val="xl17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xl176">
    <w:name w:val="xl176"/>
    <w:basedOn w:val="Normal"/>
    <w:rsid w:val="00EC39F7"/>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7">
    <w:name w:val="xl17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78">
    <w:name w:val="xl17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9">
    <w:name w:val="xl17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0">
    <w:name w:val="xl180"/>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81">
    <w:name w:val="xl181"/>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2">
    <w:name w:val="xl182"/>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83">
    <w:name w:val="xl18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84">
    <w:name w:val="xl18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u w:val="single"/>
      <w:lang w:val="en-US"/>
    </w:rPr>
  </w:style>
  <w:style w:type="paragraph" w:customStyle="1" w:styleId="xl185">
    <w:name w:val="xl185"/>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6">
    <w:name w:val="xl186"/>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87">
    <w:name w:val="xl18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88">
    <w:name w:val="xl18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9">
    <w:name w:val="xl189"/>
    <w:basedOn w:val="Normal"/>
    <w:rsid w:val="00EC39F7"/>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0">
    <w:name w:val="xl190"/>
    <w:basedOn w:val="Normal"/>
    <w:rsid w:val="00EC39F7"/>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1">
    <w:name w:val="xl191"/>
    <w:basedOn w:val="Normal"/>
    <w:rsid w:val="00EC39F7"/>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2">
    <w:name w:val="xl192"/>
    <w:basedOn w:val="Normal"/>
    <w:rsid w:val="00EC39F7"/>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93">
    <w:name w:val="xl193"/>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4">
    <w:name w:val="xl194"/>
    <w:basedOn w:val="Normal"/>
    <w:rsid w:val="00EC39F7"/>
    <w:pPr>
      <w:pBdr>
        <w:top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5">
    <w:name w:val="xl195"/>
    <w:basedOn w:val="Normal"/>
    <w:rsid w:val="00EC39F7"/>
    <w:pP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6">
    <w:name w:val="xl196"/>
    <w:basedOn w:val="Normal"/>
    <w:rsid w:val="00EC39F7"/>
    <w:pPr>
      <w:pBdr>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97">
    <w:name w:val="xl197"/>
    <w:basedOn w:val="Normal"/>
    <w:rsid w:val="00EC39F7"/>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8">
    <w:name w:val="xl198"/>
    <w:basedOn w:val="Normal"/>
    <w:rsid w:val="00EC39F7"/>
    <w:pPr>
      <w:pBdr>
        <w:top w:val="single" w:sz="4" w:space="0" w:color="auto"/>
        <w:lef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9">
    <w:name w:val="xl199"/>
    <w:basedOn w:val="Normal"/>
    <w:rsid w:val="00EC39F7"/>
    <w:pP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00">
    <w:name w:val="xl200"/>
    <w:basedOn w:val="Normal"/>
    <w:rsid w:val="00EC39F7"/>
    <w:pP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01">
    <w:name w:val="xl201"/>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2">
    <w:name w:val="xl202"/>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3">
    <w:name w:val="xl20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4">
    <w:name w:val="xl204"/>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5">
    <w:name w:val="xl205"/>
    <w:basedOn w:val="Normal"/>
    <w:rsid w:val="00EC39F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6">
    <w:name w:val="xl206"/>
    <w:basedOn w:val="Normal"/>
    <w:rsid w:val="00EC39F7"/>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7">
    <w:name w:val="xl207"/>
    <w:basedOn w:val="Normal"/>
    <w:rsid w:val="00EC39F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8">
    <w:name w:val="xl208"/>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9">
    <w:name w:val="xl209"/>
    <w:basedOn w:val="Normal"/>
    <w:rsid w:val="00EC39F7"/>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0">
    <w:name w:val="xl210"/>
    <w:basedOn w:val="Normal"/>
    <w:rsid w:val="00EC39F7"/>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1">
    <w:name w:val="xl211"/>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2">
    <w:name w:val="xl212"/>
    <w:basedOn w:val="Normal"/>
    <w:rsid w:val="00EC39F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3">
    <w:name w:val="xl213"/>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4">
    <w:name w:val="xl214"/>
    <w:basedOn w:val="Normal"/>
    <w:rsid w:val="00EC39F7"/>
    <w:pPr>
      <w:pBdr>
        <w:top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5">
    <w:name w:val="xl215"/>
    <w:basedOn w:val="Normal"/>
    <w:rsid w:val="00EC39F7"/>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6">
    <w:name w:val="xl216"/>
    <w:basedOn w:val="Normal"/>
    <w:rsid w:val="00EC39F7"/>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7">
    <w:name w:val="xl217"/>
    <w:basedOn w:val="Normal"/>
    <w:rsid w:val="00EC39F7"/>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8">
    <w:name w:val="xl218"/>
    <w:basedOn w:val="Normal"/>
    <w:rsid w:val="00EC39F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9">
    <w:name w:val="xl219"/>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0">
    <w:name w:val="xl220"/>
    <w:basedOn w:val="Normal"/>
    <w:rsid w:val="00EC39F7"/>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1">
    <w:name w:val="xl221"/>
    <w:basedOn w:val="Normal"/>
    <w:rsid w:val="00EC39F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2">
    <w:name w:val="xl222"/>
    <w:basedOn w:val="Normal"/>
    <w:rsid w:val="00EC39F7"/>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23">
    <w:name w:val="xl223"/>
    <w:basedOn w:val="Normal"/>
    <w:rsid w:val="00EC39F7"/>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4">
    <w:name w:val="xl224"/>
    <w:basedOn w:val="Normal"/>
    <w:rsid w:val="00EC39F7"/>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5">
    <w:name w:val="xl225"/>
    <w:basedOn w:val="Normal"/>
    <w:rsid w:val="00EC39F7"/>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6">
    <w:name w:val="xl226"/>
    <w:basedOn w:val="Normal"/>
    <w:rsid w:val="00EC39F7"/>
    <w:pPr>
      <w:pBdr>
        <w:top w:val="single" w:sz="4"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7">
    <w:name w:val="xl227"/>
    <w:basedOn w:val="Normal"/>
    <w:rsid w:val="00EC39F7"/>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8">
    <w:name w:val="xl228"/>
    <w:basedOn w:val="Normal"/>
    <w:rsid w:val="00EC39F7"/>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9">
    <w:name w:val="xl229"/>
    <w:basedOn w:val="Normal"/>
    <w:rsid w:val="00EC39F7"/>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0">
    <w:name w:val="xl230"/>
    <w:basedOn w:val="Normal"/>
    <w:rsid w:val="00EC39F7"/>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1">
    <w:name w:val="xl231"/>
    <w:basedOn w:val="Normal"/>
    <w:rsid w:val="00EC39F7"/>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numbering" w:customStyle="1" w:styleId="NoList3">
    <w:name w:val="No List3"/>
    <w:next w:val="NoList"/>
    <w:semiHidden/>
    <w:rsid w:val="00EC39F7"/>
  </w:style>
  <w:style w:type="numbering" w:customStyle="1" w:styleId="NoList4">
    <w:name w:val="No List4"/>
    <w:next w:val="NoList"/>
    <w:semiHidden/>
    <w:rsid w:val="00EC39F7"/>
  </w:style>
  <w:style w:type="paragraph" w:customStyle="1" w:styleId="DecimalAligned">
    <w:name w:val="Decimal Aligned"/>
    <w:basedOn w:val="Normal"/>
    <w:uiPriority w:val="40"/>
    <w:qFormat/>
    <w:rsid w:val="00EC39F7"/>
    <w:pPr>
      <w:tabs>
        <w:tab w:val="decimal" w:pos="360"/>
      </w:tabs>
    </w:pPr>
    <w:rPr>
      <w:rFonts w:ascii="Calibri" w:eastAsia="Times New Roman" w:hAnsi="Calibri" w:cs="Times New Roman"/>
      <w:lang w:val="en-US"/>
    </w:rPr>
  </w:style>
  <w:style w:type="character" w:styleId="SubtleEmphasis">
    <w:name w:val="Subtle Emphasis"/>
    <w:uiPriority w:val="19"/>
    <w:qFormat/>
    <w:rsid w:val="00EC39F7"/>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EC39F7"/>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1">
    <w:name w:val="Heading 1 Char1"/>
    <w:rsid w:val="00973219"/>
    <w:rPr>
      <w:rFonts w:ascii="Cambria" w:eastAsia="Arial Unicode MS" w:hAnsi="Cambria" w:cs="font293"/>
      <w:b/>
      <w:bCs/>
      <w:color w:val="365F91"/>
      <w:kern w:val="1"/>
      <w:sz w:val="28"/>
      <w:szCs w:val="28"/>
      <w:lang w:eastAsia="ar-SA"/>
    </w:rPr>
  </w:style>
  <w:style w:type="character" w:customStyle="1" w:styleId="BalloonTextChar1">
    <w:name w:val="Balloon Text Char1"/>
    <w:uiPriority w:val="99"/>
    <w:rsid w:val="00973219"/>
    <w:rPr>
      <w:rFonts w:ascii="Tahoma" w:eastAsia="Arial Unicode MS" w:hAnsi="Tahoma" w:cs="Tahoma"/>
      <w:color w:val="000000"/>
      <w:kern w:val="1"/>
      <w:sz w:val="16"/>
      <w:szCs w:val="16"/>
      <w:lang w:eastAsia="ar-SA"/>
    </w:rPr>
  </w:style>
  <w:style w:type="character" w:customStyle="1" w:styleId="HeaderChar1">
    <w:name w:val="Header Char1"/>
    <w:rsid w:val="00973219"/>
    <w:rPr>
      <w:rFonts w:eastAsia="Arial Unicode MS"/>
      <w:color w:val="000000"/>
      <w:kern w:val="1"/>
      <w:sz w:val="24"/>
      <w:szCs w:val="24"/>
      <w:lang w:eastAsia="ar-SA"/>
    </w:rPr>
  </w:style>
  <w:style w:type="character" w:customStyle="1" w:styleId="FooterChar1">
    <w:name w:val="Footer Char1"/>
    <w:rsid w:val="00973219"/>
    <w:rPr>
      <w:rFonts w:eastAsia="Arial Unicode MS"/>
      <w:color w:val="000000"/>
      <w:kern w:val="1"/>
      <w:sz w:val="24"/>
      <w:szCs w:val="24"/>
      <w:lang w:eastAsia="ar-SA"/>
    </w:rPr>
  </w:style>
  <w:style w:type="paragraph" w:customStyle="1" w:styleId="naslovtabela">
    <w:name w:val="naslov tabela"/>
    <w:basedOn w:val="Heading3"/>
    <w:autoRedefine/>
    <w:rsid w:val="00973219"/>
    <w:pPr>
      <w:numPr>
        <w:ilvl w:val="0"/>
        <w:numId w:val="0"/>
      </w:numPr>
      <w:spacing w:line="240" w:lineRule="auto"/>
      <w:jc w:val="center"/>
    </w:pPr>
    <w:rPr>
      <w:rFonts w:cs="Arial"/>
      <w:color w:val="auto"/>
      <w:kern w:val="0"/>
      <w:sz w:val="24"/>
      <w:lang w:val="en-US"/>
    </w:rPr>
  </w:style>
  <w:style w:type="character" w:customStyle="1" w:styleId="CharChar">
    <w:name w:val="Char Char"/>
    <w:rsid w:val="00973219"/>
    <w:rPr>
      <w:sz w:val="24"/>
      <w:szCs w:val="24"/>
    </w:rPr>
  </w:style>
  <w:style w:type="character" w:customStyle="1" w:styleId="WW8Num1z0">
    <w:name w:val="WW8Num1z0"/>
    <w:rsid w:val="00973219"/>
    <w:rPr>
      <w:rFonts w:ascii="Symbol" w:hAnsi="Symbol"/>
    </w:rPr>
  </w:style>
  <w:style w:type="character" w:customStyle="1" w:styleId="WW8Num1z1">
    <w:name w:val="WW8Num1z1"/>
    <w:rsid w:val="00973219"/>
    <w:rPr>
      <w:rFonts w:ascii="Courier New" w:hAnsi="Courier New" w:cs="Courier New"/>
    </w:rPr>
  </w:style>
  <w:style w:type="character" w:customStyle="1" w:styleId="Absatz-Standardschriftart">
    <w:name w:val="Absatz-Standardschriftart"/>
    <w:rsid w:val="00973219"/>
  </w:style>
  <w:style w:type="character" w:customStyle="1" w:styleId="WW-Absatz-Standardschriftart">
    <w:name w:val="WW-Absatz-Standardschriftart"/>
    <w:rsid w:val="00973219"/>
  </w:style>
  <w:style w:type="character" w:customStyle="1" w:styleId="WW-Absatz-Standardschriftart1">
    <w:name w:val="WW-Absatz-Standardschriftart1"/>
    <w:rsid w:val="00973219"/>
  </w:style>
  <w:style w:type="character" w:customStyle="1" w:styleId="WW-Absatz-Standardschriftart11">
    <w:name w:val="WW-Absatz-Standardschriftart11"/>
    <w:rsid w:val="00973219"/>
  </w:style>
  <w:style w:type="character" w:customStyle="1" w:styleId="WW-Absatz-Standardschriftart111">
    <w:name w:val="WW-Absatz-Standardschriftart111"/>
    <w:rsid w:val="00973219"/>
  </w:style>
  <w:style w:type="character" w:customStyle="1" w:styleId="WW8Num1z2">
    <w:name w:val="WW8Num1z2"/>
    <w:rsid w:val="00973219"/>
    <w:rPr>
      <w:rFonts w:ascii="Wingdings" w:hAnsi="Wingdings"/>
    </w:rPr>
  </w:style>
  <w:style w:type="character" w:customStyle="1" w:styleId="Bullets">
    <w:name w:val="Bullets"/>
    <w:rsid w:val="00973219"/>
    <w:rPr>
      <w:rFonts w:ascii="OpenSymbol" w:eastAsia="OpenSymbol" w:hAnsi="OpenSymbol" w:cs="OpenSymbol"/>
    </w:rPr>
  </w:style>
  <w:style w:type="character" w:customStyle="1" w:styleId="Heading24">
    <w:name w:val="Heading #24"/>
    <w:uiPriority w:val="99"/>
    <w:rsid w:val="00973219"/>
    <w:rPr>
      <w:rFonts w:ascii="Times New Roman" w:hAnsi="Times New Roman" w:cs="Times New Roman"/>
      <w:b/>
      <w:bCs/>
      <w:sz w:val="23"/>
      <w:szCs w:val="23"/>
      <w:u w:val="single"/>
      <w:shd w:val="clear" w:color="auto" w:fill="FFFFFF"/>
      <w:lang w:val="sr-Cyrl-CS" w:eastAsia="sr-Cyrl-CS"/>
    </w:rPr>
  </w:style>
  <w:style w:type="character" w:customStyle="1" w:styleId="Bodytext4">
    <w:name w:val="Body text (4)_"/>
    <w:link w:val="Bodytext41"/>
    <w:uiPriority w:val="99"/>
    <w:locked/>
    <w:rsid w:val="00973219"/>
    <w:rPr>
      <w:i/>
      <w:iCs/>
      <w:sz w:val="23"/>
      <w:szCs w:val="23"/>
      <w:shd w:val="clear" w:color="auto" w:fill="FFFFFF"/>
      <w:lang w:val="sr-Cyrl-CS" w:eastAsia="sr-Cyrl-CS"/>
    </w:rPr>
  </w:style>
  <w:style w:type="paragraph" w:customStyle="1" w:styleId="Bodytext41">
    <w:name w:val="Body text (4)1"/>
    <w:basedOn w:val="Normal"/>
    <w:link w:val="Bodytext4"/>
    <w:uiPriority w:val="99"/>
    <w:rsid w:val="00973219"/>
    <w:pPr>
      <w:widowControl w:val="0"/>
      <w:shd w:val="clear" w:color="auto" w:fill="FFFFFF"/>
      <w:spacing w:after="0" w:line="274" w:lineRule="exact"/>
      <w:jc w:val="both"/>
    </w:pPr>
    <w:rPr>
      <w:i/>
      <w:iCs/>
      <w:sz w:val="23"/>
      <w:szCs w:val="23"/>
      <w:lang w:val="sr-Cyrl-CS" w:eastAsia="sr-Cyrl-CS"/>
    </w:rPr>
  </w:style>
  <w:style w:type="character" w:customStyle="1" w:styleId="Heading10">
    <w:name w:val="Heading #1_"/>
    <w:link w:val="Heading11"/>
    <w:locked/>
    <w:rsid w:val="00973219"/>
    <w:rPr>
      <w:b/>
      <w:bCs/>
      <w:sz w:val="23"/>
      <w:szCs w:val="23"/>
      <w:shd w:val="clear" w:color="auto" w:fill="FFFFFF"/>
      <w:lang w:val="sr-Cyrl-CS" w:eastAsia="sr-Cyrl-CS"/>
    </w:rPr>
  </w:style>
  <w:style w:type="paragraph" w:customStyle="1" w:styleId="Heading11">
    <w:name w:val="Heading #11"/>
    <w:basedOn w:val="Normal"/>
    <w:link w:val="Heading10"/>
    <w:rsid w:val="00973219"/>
    <w:pPr>
      <w:widowControl w:val="0"/>
      <w:shd w:val="clear" w:color="auto" w:fill="FFFFFF"/>
      <w:spacing w:after="360" w:line="240" w:lineRule="atLeast"/>
      <w:jc w:val="both"/>
      <w:outlineLvl w:val="0"/>
    </w:pPr>
    <w:rPr>
      <w:b/>
      <w:bCs/>
      <w:sz w:val="23"/>
      <w:szCs w:val="23"/>
      <w:lang w:val="sr-Cyrl-CS" w:eastAsia="sr-Cyrl-CS"/>
    </w:rPr>
  </w:style>
  <w:style w:type="paragraph" w:customStyle="1" w:styleId="font12">
    <w:name w:val="font12"/>
    <w:basedOn w:val="Normal"/>
    <w:rsid w:val="00973219"/>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font13">
    <w:name w:val="font13"/>
    <w:basedOn w:val="Normal"/>
    <w:rsid w:val="0097321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4">
    <w:name w:val="font14"/>
    <w:basedOn w:val="Normal"/>
    <w:rsid w:val="00973219"/>
    <w:pPr>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64">
    <w:name w:val="xl64"/>
    <w:basedOn w:val="Normal"/>
    <w:rsid w:val="00973219"/>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232">
    <w:name w:val="xl232"/>
    <w:basedOn w:val="Normal"/>
    <w:rsid w:val="00973219"/>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33">
    <w:name w:val="xl233"/>
    <w:basedOn w:val="Normal"/>
    <w:rsid w:val="00973219"/>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34">
    <w:name w:val="xl234"/>
    <w:basedOn w:val="Normal"/>
    <w:rsid w:val="00973219"/>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5">
    <w:name w:val="font15"/>
    <w:basedOn w:val="Normal"/>
    <w:rsid w:val="0097321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6">
    <w:name w:val="font16"/>
    <w:basedOn w:val="Normal"/>
    <w:rsid w:val="00973219"/>
    <w:pPr>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235">
    <w:name w:val="xl235"/>
    <w:basedOn w:val="Normal"/>
    <w:rsid w:val="0097321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36">
    <w:name w:val="xl236"/>
    <w:basedOn w:val="Normal"/>
    <w:rsid w:val="0097321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37">
    <w:name w:val="xl237"/>
    <w:basedOn w:val="Normal"/>
    <w:rsid w:val="00973219"/>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38">
    <w:name w:val="xl238"/>
    <w:basedOn w:val="Normal"/>
    <w:rsid w:val="009732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39">
    <w:name w:val="xl239"/>
    <w:basedOn w:val="Normal"/>
    <w:rsid w:val="00973219"/>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40">
    <w:name w:val="xl240"/>
    <w:basedOn w:val="Normal"/>
    <w:rsid w:val="00973219"/>
    <w:pPr>
      <w:pBdr>
        <w:bottom w:val="single" w:sz="8"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41">
    <w:name w:val="xl241"/>
    <w:basedOn w:val="Normal"/>
    <w:rsid w:val="00973219"/>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42">
    <w:name w:val="xl242"/>
    <w:basedOn w:val="Normal"/>
    <w:rsid w:val="009732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3">
    <w:name w:val="xl243"/>
    <w:basedOn w:val="Normal"/>
    <w:rsid w:val="00973219"/>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4">
    <w:name w:val="xl244"/>
    <w:basedOn w:val="Normal"/>
    <w:rsid w:val="009732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5">
    <w:name w:val="xl245"/>
    <w:basedOn w:val="Normal"/>
    <w:rsid w:val="0097321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46">
    <w:name w:val="xl246"/>
    <w:basedOn w:val="Normal"/>
    <w:rsid w:val="00973219"/>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47">
    <w:name w:val="xl247"/>
    <w:basedOn w:val="Normal"/>
    <w:rsid w:val="00973219"/>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32"/>
      <w:szCs w:val="32"/>
      <w:lang w:val="en-US"/>
    </w:rPr>
  </w:style>
  <w:style w:type="paragraph" w:customStyle="1" w:styleId="xl248">
    <w:name w:val="xl248"/>
    <w:basedOn w:val="Normal"/>
    <w:rsid w:val="00973219"/>
    <w:pPr>
      <w:pBdr>
        <w:top w:val="single" w:sz="8" w:space="0" w:color="auto"/>
        <w:bottom w:val="single" w:sz="8" w:space="0" w:color="auto"/>
        <w:right w:val="single" w:sz="8" w:space="0" w:color="auto"/>
      </w:pBdr>
      <w:spacing w:before="100" w:beforeAutospacing="1" w:after="100" w:afterAutospacing="1" w:line="240" w:lineRule="auto"/>
      <w:jc w:val="center"/>
    </w:pPr>
    <w:rPr>
      <w:rFonts w:ascii="TimesRoman" w:eastAsia="Times New Roman" w:hAnsi="TimesRoman" w:cs="Times New Roman"/>
      <w:b/>
      <w:bCs/>
      <w:sz w:val="32"/>
      <w:szCs w:val="32"/>
      <w:lang w:val="en-US"/>
    </w:rPr>
  </w:style>
  <w:style w:type="paragraph" w:customStyle="1" w:styleId="xl249">
    <w:name w:val="xl249"/>
    <w:basedOn w:val="Normal"/>
    <w:rsid w:val="00973219"/>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50">
    <w:name w:val="xl250"/>
    <w:basedOn w:val="Normal"/>
    <w:rsid w:val="00973219"/>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1">
    <w:name w:val="xl251"/>
    <w:basedOn w:val="Normal"/>
    <w:rsid w:val="00973219"/>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2">
    <w:name w:val="xl252"/>
    <w:basedOn w:val="Normal"/>
    <w:rsid w:val="00973219"/>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3">
    <w:name w:val="xl253"/>
    <w:basedOn w:val="Normal"/>
    <w:rsid w:val="009732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4">
    <w:name w:val="xl254"/>
    <w:basedOn w:val="Normal"/>
    <w:rsid w:val="00973219"/>
    <w:pPr>
      <w:pBdr>
        <w:top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5">
    <w:name w:val="xl255"/>
    <w:basedOn w:val="Normal"/>
    <w:rsid w:val="009732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6">
    <w:name w:val="xl256"/>
    <w:basedOn w:val="Normal"/>
    <w:rsid w:val="00973219"/>
    <w:pPr>
      <w:pBdr>
        <w:top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57">
    <w:name w:val="xl257"/>
    <w:basedOn w:val="Normal"/>
    <w:rsid w:val="009732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58">
    <w:name w:val="xl258"/>
    <w:basedOn w:val="Normal"/>
    <w:rsid w:val="009732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59">
    <w:name w:val="xl259"/>
    <w:basedOn w:val="Normal"/>
    <w:rsid w:val="00973219"/>
    <w:pPr>
      <w:pBdr>
        <w:top w:val="single" w:sz="4" w:space="0" w:color="auto"/>
        <w:bottom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0">
    <w:name w:val="xl260"/>
    <w:basedOn w:val="Normal"/>
    <w:rsid w:val="009732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1">
    <w:name w:val="xl261"/>
    <w:basedOn w:val="Normal"/>
    <w:rsid w:val="00973219"/>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2">
    <w:name w:val="xl262"/>
    <w:basedOn w:val="Normal"/>
    <w:rsid w:val="00973219"/>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3">
    <w:name w:val="xl263"/>
    <w:basedOn w:val="Normal"/>
    <w:rsid w:val="00973219"/>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64">
    <w:name w:val="xl264"/>
    <w:basedOn w:val="Normal"/>
    <w:rsid w:val="0097321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65">
    <w:name w:val="xl265"/>
    <w:basedOn w:val="Normal"/>
    <w:rsid w:val="00973219"/>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6">
    <w:name w:val="xl266"/>
    <w:basedOn w:val="Normal"/>
    <w:rsid w:val="00973219"/>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7">
    <w:name w:val="xl267"/>
    <w:basedOn w:val="Normal"/>
    <w:rsid w:val="00973219"/>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8">
    <w:name w:val="xl268"/>
    <w:basedOn w:val="Normal"/>
    <w:rsid w:val="00973219"/>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Roman" w:eastAsia="Times New Roman" w:hAnsi="TimesRoman" w:cs="Times New Roman"/>
      <w:b/>
      <w:bCs/>
      <w:sz w:val="24"/>
      <w:szCs w:val="24"/>
      <w:lang w:val="en-US"/>
    </w:rPr>
  </w:style>
  <w:style w:type="paragraph" w:customStyle="1" w:styleId="xl269">
    <w:name w:val="xl269"/>
    <w:basedOn w:val="Normal"/>
    <w:rsid w:val="00973219"/>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70">
    <w:name w:val="xl270"/>
    <w:basedOn w:val="Normal"/>
    <w:rsid w:val="00973219"/>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1">
    <w:name w:val="xl271"/>
    <w:basedOn w:val="Normal"/>
    <w:rsid w:val="00973219"/>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2">
    <w:name w:val="xl272"/>
    <w:basedOn w:val="Normal"/>
    <w:rsid w:val="00973219"/>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3">
    <w:name w:val="xl273"/>
    <w:basedOn w:val="Normal"/>
    <w:rsid w:val="00973219"/>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74">
    <w:name w:val="xl274"/>
    <w:basedOn w:val="Normal"/>
    <w:rsid w:val="0097321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75">
    <w:name w:val="xl275"/>
    <w:basedOn w:val="Normal"/>
    <w:rsid w:val="00973219"/>
    <w:pPr>
      <w:pBdr>
        <w:top w:val="single" w:sz="4" w:space="0" w:color="auto"/>
        <w:lef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6">
    <w:name w:val="xl276"/>
    <w:basedOn w:val="Normal"/>
    <w:rsid w:val="00973219"/>
    <w:pPr>
      <w:pBdr>
        <w:top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7">
    <w:name w:val="xl277"/>
    <w:basedOn w:val="Normal"/>
    <w:rsid w:val="00973219"/>
    <w:pPr>
      <w:pBdr>
        <w:top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8">
    <w:name w:val="xl278"/>
    <w:basedOn w:val="Normal"/>
    <w:rsid w:val="00973219"/>
    <w:pPr>
      <w:pBdr>
        <w:top w:val="single" w:sz="8" w:space="0" w:color="auto"/>
        <w:lef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79">
    <w:name w:val="xl279"/>
    <w:basedOn w:val="Normal"/>
    <w:rsid w:val="00973219"/>
    <w:pPr>
      <w:pBdr>
        <w:top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80">
    <w:name w:val="xl280"/>
    <w:basedOn w:val="Normal"/>
    <w:rsid w:val="00973219"/>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81">
    <w:name w:val="xl281"/>
    <w:basedOn w:val="Normal"/>
    <w:rsid w:val="00973219"/>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82">
    <w:name w:val="xl282"/>
    <w:basedOn w:val="Normal"/>
    <w:rsid w:val="009732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ListParagraph1">
    <w:name w:val="List Paragraph1"/>
    <w:basedOn w:val="Normal"/>
    <w:qFormat/>
    <w:rsid w:val="00973219"/>
    <w:pPr>
      <w:suppressAutoHyphens/>
      <w:spacing w:after="0" w:line="100" w:lineRule="atLeast"/>
      <w:ind w:left="720"/>
    </w:pPr>
    <w:rPr>
      <w:rFonts w:ascii="Times New Roman" w:eastAsia="Arial Unicode MS" w:hAnsi="Times New Roman" w:cs="Times New Roman"/>
      <w:color w:val="000000"/>
      <w:kern w:val="1"/>
      <w:sz w:val="24"/>
      <w:szCs w:val="24"/>
      <w:lang w:val="en-US" w:eastAsia="ar-SA"/>
    </w:rPr>
  </w:style>
  <w:style w:type="paragraph" w:customStyle="1" w:styleId="a">
    <w:name w:val="уговор налсов"/>
    <w:basedOn w:val="Normal"/>
    <w:qFormat/>
    <w:rsid w:val="00973219"/>
    <w:pPr>
      <w:keepNext/>
      <w:spacing w:before="240" w:after="60" w:line="240" w:lineRule="auto"/>
      <w:jc w:val="center"/>
    </w:pPr>
    <w:rPr>
      <w:rFonts w:ascii="Times New Roman" w:eastAsia="Times New Roman" w:hAnsi="Times New Roman" w:cs="Times New Roman"/>
      <w:b/>
      <w:sz w:val="24"/>
      <w:szCs w:val="24"/>
      <w:lang w:val="ru-RU"/>
    </w:rPr>
  </w:style>
  <w:style w:type="paragraph" w:customStyle="1" w:styleId="a0">
    <w:name w:val="уговор члан"/>
    <w:basedOn w:val="Normal"/>
    <w:qFormat/>
    <w:rsid w:val="00973219"/>
    <w:pPr>
      <w:keepNext/>
      <w:spacing w:before="120" w:after="120" w:line="240" w:lineRule="auto"/>
      <w:jc w:val="center"/>
    </w:pPr>
    <w:rPr>
      <w:rFonts w:ascii="Times New Roman" w:eastAsia="Times New Roman" w:hAnsi="Times New Roman" w:cs="Times New Roman"/>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tasa.vukasinov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asa.vukasinov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5%20Konkurs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115C0-DDFC-4967-9E56-136145865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 Konkursna.dotx</Template>
  <TotalTime>0</TotalTime>
  <Pages>31</Pages>
  <Words>8412</Words>
  <Characters>47950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Ivana Drcelic</cp:lastModifiedBy>
  <cp:revision>2</cp:revision>
  <cp:lastPrinted>2019-06-10T07:30:00Z</cp:lastPrinted>
  <dcterms:created xsi:type="dcterms:W3CDTF">2019-06-10T08:55:00Z</dcterms:created>
  <dcterms:modified xsi:type="dcterms:W3CDTF">2019-06-10T08:55:00Z</dcterms:modified>
</cp:coreProperties>
</file>