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87609A" w:rsidRPr="007F14C5" w:rsidTr="007F14C5">
        <w:trPr>
          <w:trHeight w:val="2551"/>
        </w:trPr>
        <w:tc>
          <w:tcPr>
            <w:tcW w:w="9288" w:type="dxa"/>
            <w:gridSpan w:val="4"/>
            <w:vAlign w:val="bottom"/>
          </w:tcPr>
          <w:p w:rsidR="0087609A" w:rsidRPr="007F14C5" w:rsidRDefault="0087609A" w:rsidP="00DC6A40">
            <w:pPr>
              <w:pStyle w:val="Header"/>
              <w:jc w:val="center"/>
              <w:rPr>
                <w:rFonts w:ascii="Times New Roman" w:hAnsi="Times New Roman" w:cs="Times New Roman"/>
                <w:sz w:val="24"/>
                <w:szCs w:val="24"/>
              </w:rPr>
            </w:pPr>
            <w:bookmarkStart w:id="0" w:name="_GoBack"/>
            <w:bookmarkEnd w:id="0"/>
            <w:r w:rsidRPr="007F14C5">
              <w:rPr>
                <w:rFonts w:ascii="Times New Roman" w:hAnsi="Times New Roman" w:cs="Times New Roman"/>
                <w:noProof/>
                <w:sz w:val="24"/>
                <w:szCs w:val="24"/>
                <w:lang w:val="en-GB" w:eastAsia="en-GB"/>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87609A" w:rsidRPr="007F14C5" w:rsidTr="007F14C5">
        <w:trPr>
          <w:trHeight w:val="978"/>
        </w:trPr>
        <w:tc>
          <w:tcPr>
            <w:tcW w:w="9288" w:type="dxa"/>
            <w:gridSpan w:val="4"/>
          </w:tcPr>
          <w:p w:rsidR="0087609A" w:rsidRPr="007F14C5" w:rsidRDefault="0087609A" w:rsidP="00DC6A40">
            <w:pPr>
              <w:pStyle w:val="Header"/>
              <w:spacing w:line="360" w:lineRule="auto"/>
              <w:rPr>
                <w:rFonts w:ascii="Times New Roman" w:hAnsi="Times New Roman" w:cs="Times New Roman"/>
                <w:sz w:val="24"/>
                <w:szCs w:val="24"/>
              </w:rPr>
            </w:pPr>
          </w:p>
          <w:p w:rsidR="0087609A" w:rsidRPr="007F14C5" w:rsidRDefault="0087609A" w:rsidP="00DC6A40">
            <w:pPr>
              <w:pStyle w:val="Header"/>
              <w:spacing w:line="360" w:lineRule="auto"/>
              <w:rPr>
                <w:rFonts w:ascii="Times New Roman" w:hAnsi="Times New Roman" w:cs="Times New Roman"/>
                <w:sz w:val="24"/>
                <w:szCs w:val="24"/>
              </w:rPr>
            </w:pPr>
            <w:r w:rsidRPr="007F14C5">
              <w:rPr>
                <w:rFonts w:ascii="Times New Roman" w:hAnsi="Times New Roman" w:cs="Times New Roman"/>
                <w:sz w:val="24"/>
                <w:szCs w:val="24"/>
                <w:lang w:val="sr-Cyrl-BA"/>
              </w:rPr>
              <w:t>ГРАДСКА УПРАВА ЗА ПОСЛОВЕ ОРГАНА ГРАДА,</w:t>
            </w:r>
          </w:p>
          <w:p w:rsidR="0087609A" w:rsidRPr="007F14C5" w:rsidRDefault="0087609A" w:rsidP="00DC6A40">
            <w:pPr>
              <w:pStyle w:val="Header"/>
              <w:spacing w:line="360" w:lineRule="auto"/>
              <w:rPr>
                <w:rFonts w:ascii="Times New Roman" w:hAnsi="Times New Roman" w:cs="Times New Roman"/>
                <w:sz w:val="24"/>
                <w:szCs w:val="24"/>
                <w:lang w:val="en-US"/>
              </w:rPr>
            </w:pPr>
            <w:r w:rsidRPr="007F14C5">
              <w:rPr>
                <w:rFonts w:ascii="Times New Roman" w:hAnsi="Times New Roman" w:cs="Times New Roman"/>
                <w:sz w:val="24"/>
                <w:szCs w:val="24"/>
                <w:lang w:val="sr-Cyrl-BA"/>
              </w:rPr>
              <w:t>ОПШТУ УПРАВУ И ДРУШТВЕНЕ ДЕЛАТНОСТ</w:t>
            </w:r>
          </w:p>
        </w:tc>
      </w:tr>
      <w:tr w:rsidR="0087609A" w:rsidRPr="007F14C5" w:rsidTr="007F14C5">
        <w:trPr>
          <w:trHeight w:val="442"/>
        </w:trPr>
        <w:tc>
          <w:tcPr>
            <w:tcW w:w="675" w:type="dxa"/>
          </w:tcPr>
          <w:p w:rsidR="0087609A" w:rsidRPr="007F14C5" w:rsidRDefault="0087609A" w:rsidP="00DC6A40">
            <w:pPr>
              <w:pStyle w:val="Header"/>
              <w:spacing w:line="360" w:lineRule="auto"/>
              <w:rPr>
                <w:rFonts w:ascii="Times New Roman" w:hAnsi="Times New Roman" w:cs="Times New Roman"/>
                <w:sz w:val="24"/>
                <w:szCs w:val="24"/>
                <w:lang w:val="sr-Cyrl-BA"/>
              </w:rPr>
            </w:pPr>
            <w:r w:rsidRPr="007F14C5">
              <w:rPr>
                <w:rFonts w:ascii="Times New Roman" w:hAnsi="Times New Roman" w:cs="Times New Roman"/>
                <w:sz w:val="24"/>
                <w:szCs w:val="24"/>
                <w:lang w:val="sr-Latn-CS"/>
              </w:rPr>
              <w:t>I</w:t>
            </w:r>
            <w:r w:rsidRPr="007F14C5">
              <w:rPr>
                <w:rFonts w:ascii="Times New Roman" w:hAnsi="Times New Roman" w:cs="Times New Roman"/>
                <w:sz w:val="24"/>
                <w:szCs w:val="24"/>
              </w:rPr>
              <w:t>V</w:t>
            </w:r>
            <w:r w:rsidRPr="007F14C5">
              <w:rPr>
                <w:rFonts w:ascii="Times New Roman" w:hAnsi="Times New Roman" w:cs="Times New Roman"/>
                <w:sz w:val="24"/>
                <w:szCs w:val="24"/>
                <w:lang w:val="sr-Cyrl-BA"/>
              </w:rPr>
              <w:t xml:space="preserve"> </w:t>
            </w:r>
          </w:p>
        </w:tc>
        <w:tc>
          <w:tcPr>
            <w:tcW w:w="2410" w:type="dxa"/>
            <w:gridSpan w:val="2"/>
          </w:tcPr>
          <w:p w:rsidR="0087609A" w:rsidRPr="007F14C5" w:rsidRDefault="0087609A" w:rsidP="00DC6A40">
            <w:pPr>
              <w:pStyle w:val="Header"/>
              <w:spacing w:line="360" w:lineRule="auto"/>
              <w:ind w:left="-249"/>
              <w:rPr>
                <w:rFonts w:ascii="Times New Roman" w:hAnsi="Times New Roman" w:cs="Times New Roman"/>
                <w:sz w:val="24"/>
                <w:szCs w:val="24"/>
                <w:lang w:val="en-US"/>
              </w:rPr>
            </w:pPr>
            <w:r w:rsidRPr="007F14C5">
              <w:rPr>
                <w:rFonts w:ascii="Times New Roman" w:hAnsi="Times New Roman" w:cs="Times New Roman"/>
                <w:sz w:val="24"/>
                <w:szCs w:val="24"/>
                <w:lang w:val="sr-Cyrl-BA"/>
              </w:rPr>
              <w:t xml:space="preserve">ББрој: </w:t>
            </w:r>
            <w:r w:rsidR="003806A9">
              <w:rPr>
                <w:rFonts w:ascii="Times New Roman" w:hAnsi="Times New Roman" w:cs="Times New Roman"/>
                <w:sz w:val="24"/>
                <w:szCs w:val="24"/>
                <w:lang w:val="en-US"/>
              </w:rPr>
              <w:t>404-159</w:t>
            </w:r>
            <w:r w:rsidR="007F14C5" w:rsidRPr="007F14C5">
              <w:rPr>
                <w:rFonts w:ascii="Times New Roman" w:hAnsi="Times New Roman" w:cs="Times New Roman"/>
                <w:sz w:val="24"/>
                <w:szCs w:val="24"/>
                <w:lang w:val="en-US"/>
              </w:rPr>
              <w:t>/19</w:t>
            </w:r>
          </w:p>
        </w:tc>
        <w:tc>
          <w:tcPr>
            <w:tcW w:w="6203" w:type="dxa"/>
            <w:vMerge w:val="restart"/>
          </w:tcPr>
          <w:p w:rsidR="0087609A" w:rsidRPr="007F14C5" w:rsidRDefault="0087609A" w:rsidP="00DC6A40">
            <w:pPr>
              <w:pStyle w:val="Header"/>
              <w:spacing w:line="360" w:lineRule="auto"/>
              <w:ind w:left="-249"/>
              <w:rPr>
                <w:rFonts w:ascii="Times New Roman" w:hAnsi="Times New Roman" w:cs="Times New Roman"/>
                <w:sz w:val="24"/>
                <w:szCs w:val="24"/>
                <w:lang w:val="sr-Cyrl-BA"/>
              </w:rPr>
            </w:pPr>
          </w:p>
        </w:tc>
      </w:tr>
      <w:tr w:rsidR="0087609A" w:rsidRPr="007F14C5" w:rsidTr="007F14C5">
        <w:trPr>
          <w:trHeight w:val="288"/>
        </w:trPr>
        <w:tc>
          <w:tcPr>
            <w:tcW w:w="959" w:type="dxa"/>
            <w:gridSpan w:val="2"/>
          </w:tcPr>
          <w:p w:rsidR="0087609A" w:rsidRPr="007F14C5" w:rsidRDefault="0087609A" w:rsidP="00DC6A40">
            <w:pPr>
              <w:pStyle w:val="Header"/>
              <w:spacing w:line="360" w:lineRule="auto"/>
              <w:rPr>
                <w:rFonts w:ascii="Times New Roman" w:hAnsi="Times New Roman" w:cs="Times New Roman"/>
                <w:sz w:val="24"/>
                <w:szCs w:val="24"/>
                <w:lang w:val="sr-Cyrl-BA"/>
              </w:rPr>
            </w:pPr>
            <w:r w:rsidRPr="007F14C5">
              <w:rPr>
                <w:rFonts w:ascii="Times New Roman" w:hAnsi="Times New Roman" w:cs="Times New Roman"/>
                <w:sz w:val="24"/>
                <w:szCs w:val="24"/>
                <w:lang w:val="sr-Cyrl-BA"/>
              </w:rPr>
              <w:t>Датум:</w:t>
            </w:r>
          </w:p>
        </w:tc>
        <w:tc>
          <w:tcPr>
            <w:tcW w:w="2126" w:type="dxa"/>
          </w:tcPr>
          <w:p w:rsidR="0087609A" w:rsidRPr="007F14C5" w:rsidRDefault="007F14C5" w:rsidP="00DC6A40">
            <w:pPr>
              <w:pStyle w:val="Header"/>
              <w:spacing w:line="360" w:lineRule="auto"/>
              <w:ind w:left="-108"/>
              <w:jc w:val="both"/>
              <w:rPr>
                <w:rFonts w:ascii="Times New Roman" w:hAnsi="Times New Roman" w:cs="Times New Roman"/>
                <w:sz w:val="24"/>
                <w:szCs w:val="24"/>
                <w:lang w:val="sr-Cyrl-BA"/>
              </w:rPr>
            </w:pPr>
            <w:r w:rsidRPr="007F14C5">
              <w:rPr>
                <w:rFonts w:ascii="Times New Roman" w:hAnsi="Times New Roman" w:cs="Times New Roman"/>
                <w:sz w:val="24"/>
                <w:szCs w:val="24"/>
                <w:lang w:val="en-US"/>
              </w:rPr>
              <w:t>30</w:t>
            </w:r>
            <w:r w:rsidR="0087609A" w:rsidRPr="007F14C5">
              <w:rPr>
                <w:rFonts w:ascii="Times New Roman" w:hAnsi="Times New Roman" w:cs="Times New Roman"/>
                <w:sz w:val="24"/>
                <w:szCs w:val="24"/>
                <w:lang w:val="sr-Cyrl-BA"/>
              </w:rPr>
              <w:t>.</w:t>
            </w:r>
            <w:r w:rsidR="0087609A" w:rsidRPr="007F14C5">
              <w:rPr>
                <w:rFonts w:ascii="Times New Roman" w:hAnsi="Times New Roman" w:cs="Times New Roman"/>
                <w:sz w:val="24"/>
                <w:szCs w:val="24"/>
                <w:lang w:val="en-US"/>
              </w:rPr>
              <w:t>05</w:t>
            </w:r>
            <w:r w:rsidR="0087609A" w:rsidRPr="007F14C5">
              <w:rPr>
                <w:rFonts w:ascii="Times New Roman" w:hAnsi="Times New Roman" w:cs="Times New Roman"/>
                <w:sz w:val="24"/>
                <w:szCs w:val="24"/>
                <w:lang w:val="sr-Cyrl-BA"/>
              </w:rPr>
              <w:t>.20</w:t>
            </w:r>
            <w:r w:rsidR="0087609A" w:rsidRPr="007F14C5">
              <w:rPr>
                <w:rFonts w:ascii="Times New Roman" w:hAnsi="Times New Roman" w:cs="Times New Roman"/>
                <w:sz w:val="24"/>
                <w:szCs w:val="24"/>
                <w:lang w:val="en-US"/>
              </w:rPr>
              <w:t>19</w:t>
            </w:r>
            <w:r w:rsidR="0087609A" w:rsidRPr="007F14C5">
              <w:rPr>
                <w:rFonts w:ascii="Times New Roman" w:hAnsi="Times New Roman" w:cs="Times New Roman"/>
                <w:sz w:val="24"/>
                <w:szCs w:val="24"/>
                <w:lang w:val="sr-Cyrl-BA"/>
              </w:rPr>
              <w:t>.</w:t>
            </w:r>
          </w:p>
        </w:tc>
        <w:tc>
          <w:tcPr>
            <w:tcW w:w="6203" w:type="dxa"/>
            <w:vMerge/>
          </w:tcPr>
          <w:p w:rsidR="0087609A" w:rsidRPr="007F14C5" w:rsidRDefault="0087609A" w:rsidP="00DC6A40">
            <w:pPr>
              <w:pStyle w:val="Header"/>
              <w:spacing w:line="360" w:lineRule="auto"/>
              <w:ind w:left="-108"/>
              <w:jc w:val="both"/>
              <w:rPr>
                <w:rFonts w:ascii="Times New Roman" w:hAnsi="Times New Roman" w:cs="Times New Roman"/>
                <w:sz w:val="24"/>
                <w:szCs w:val="24"/>
                <w:lang w:val="sr-Cyrl-BA"/>
              </w:rPr>
            </w:pPr>
          </w:p>
        </w:tc>
      </w:tr>
    </w:tbl>
    <w:p w:rsidR="00EC39F7" w:rsidRPr="007F14C5" w:rsidRDefault="00EC39F7" w:rsidP="00DC6A40">
      <w:pPr>
        <w:spacing w:after="0"/>
        <w:jc w:val="both"/>
        <w:rPr>
          <w:rFonts w:ascii="Times New Roman" w:hAnsi="Times New Roman" w:cs="Times New Roman"/>
          <w:color w:val="FF0000"/>
          <w:sz w:val="24"/>
          <w:szCs w:val="24"/>
        </w:rPr>
      </w:pPr>
    </w:p>
    <w:p w:rsidR="00EC39F7" w:rsidRDefault="00EC39F7" w:rsidP="00DC6A40">
      <w:pPr>
        <w:spacing w:after="0"/>
        <w:rPr>
          <w:rFonts w:ascii="Times New Roman" w:hAnsi="Times New Roman" w:cs="Times New Roman"/>
          <w:sz w:val="24"/>
          <w:szCs w:val="24"/>
        </w:rPr>
      </w:pPr>
    </w:p>
    <w:p w:rsidR="007F14C5" w:rsidRDefault="007F14C5" w:rsidP="00DC6A40">
      <w:pPr>
        <w:spacing w:after="0"/>
        <w:rPr>
          <w:rFonts w:ascii="Times New Roman" w:hAnsi="Times New Roman" w:cs="Times New Roman"/>
          <w:sz w:val="24"/>
          <w:szCs w:val="24"/>
        </w:rPr>
      </w:pPr>
    </w:p>
    <w:p w:rsidR="007F14C5" w:rsidRPr="007F14C5" w:rsidRDefault="007F14C5" w:rsidP="00DC6A40">
      <w:pPr>
        <w:spacing w:after="0"/>
        <w:rPr>
          <w:rFonts w:ascii="Times New Roman" w:hAnsi="Times New Roman" w:cs="Times New Roman"/>
          <w:sz w:val="24"/>
          <w:szCs w:val="24"/>
        </w:rPr>
      </w:pPr>
    </w:p>
    <w:p w:rsidR="00EC39F7" w:rsidRPr="007F14C5" w:rsidRDefault="00EC39F7" w:rsidP="00DC6A40">
      <w:pPr>
        <w:tabs>
          <w:tab w:val="left" w:pos="3690"/>
        </w:tabs>
        <w:spacing w:after="0"/>
        <w:jc w:val="center"/>
        <w:rPr>
          <w:rFonts w:ascii="Times New Roman" w:hAnsi="Times New Roman" w:cs="Times New Roman"/>
          <w:b/>
          <w:bCs/>
          <w:sz w:val="24"/>
          <w:szCs w:val="24"/>
          <w:lang w:val="ru-RU"/>
        </w:rPr>
      </w:pPr>
      <w:r w:rsidRPr="007F14C5">
        <w:rPr>
          <w:rFonts w:ascii="Times New Roman" w:hAnsi="Times New Roman" w:cs="Times New Roman"/>
          <w:b/>
          <w:bCs/>
          <w:sz w:val="24"/>
          <w:szCs w:val="24"/>
          <w:lang w:val="ru-RU"/>
        </w:rPr>
        <w:t xml:space="preserve">КОНКУРСНА ДОКУМЕНТАЦИЈА </w:t>
      </w:r>
    </w:p>
    <w:p w:rsidR="007F14C5" w:rsidRPr="007F14C5" w:rsidRDefault="007F14C5" w:rsidP="00DC6A40">
      <w:pPr>
        <w:tabs>
          <w:tab w:val="left" w:pos="3690"/>
        </w:tabs>
        <w:spacing w:after="0"/>
        <w:rPr>
          <w:rFonts w:ascii="Times New Roman" w:hAnsi="Times New Roman" w:cs="Times New Roman"/>
          <w:b/>
          <w:bCs/>
          <w:sz w:val="24"/>
          <w:szCs w:val="24"/>
          <w:lang w:val="ru-RU"/>
        </w:rPr>
      </w:pPr>
    </w:p>
    <w:p w:rsidR="00EC39F7" w:rsidRPr="007F14C5" w:rsidRDefault="00EC39F7" w:rsidP="00DC6A40">
      <w:pPr>
        <w:tabs>
          <w:tab w:val="left" w:pos="3690"/>
        </w:tabs>
        <w:spacing w:after="0"/>
        <w:jc w:val="center"/>
        <w:rPr>
          <w:rFonts w:ascii="Times New Roman" w:hAnsi="Times New Roman" w:cs="Times New Roman"/>
          <w:b/>
          <w:bCs/>
          <w:sz w:val="24"/>
          <w:szCs w:val="24"/>
          <w:lang w:val="ru-RU"/>
        </w:rPr>
      </w:pPr>
      <w:r w:rsidRPr="007F14C5">
        <w:rPr>
          <w:rFonts w:ascii="Times New Roman" w:hAnsi="Times New Roman" w:cs="Times New Roman"/>
          <w:b/>
          <w:bCs/>
          <w:sz w:val="24"/>
          <w:szCs w:val="24"/>
          <w:lang w:val="ru-RU"/>
        </w:rPr>
        <w:t xml:space="preserve">ЈАВНА НАБАВКА МАЛЕ ВРЕДНОСТИ </w:t>
      </w:r>
      <w:r w:rsidRPr="007F14C5">
        <w:rPr>
          <w:rFonts w:ascii="Times New Roman" w:hAnsi="Times New Roman" w:cs="Times New Roman"/>
          <w:b/>
          <w:bCs/>
          <w:sz w:val="24"/>
          <w:szCs w:val="24"/>
          <w:lang w:val="sr-Cyrl-CS"/>
        </w:rPr>
        <w:t>БР</w:t>
      </w:r>
      <w:r w:rsidRPr="007F14C5">
        <w:rPr>
          <w:rFonts w:ascii="Times New Roman" w:hAnsi="Times New Roman" w:cs="Times New Roman"/>
          <w:b/>
          <w:bCs/>
          <w:sz w:val="24"/>
          <w:szCs w:val="24"/>
          <w:lang w:val="sr-Latn-CS"/>
        </w:rPr>
        <w:t xml:space="preserve">OJ </w:t>
      </w:r>
      <w:r w:rsidRPr="007F14C5">
        <w:rPr>
          <w:rFonts w:ascii="Times New Roman" w:hAnsi="Times New Roman" w:cs="Times New Roman"/>
          <w:b/>
          <w:bCs/>
          <w:sz w:val="24"/>
          <w:szCs w:val="24"/>
          <w:lang w:val="en-US"/>
        </w:rPr>
        <w:t>IV</w:t>
      </w:r>
      <w:r w:rsidRPr="007F14C5">
        <w:rPr>
          <w:rFonts w:ascii="Times New Roman" w:hAnsi="Times New Roman" w:cs="Times New Roman"/>
          <w:b/>
          <w:bCs/>
          <w:sz w:val="24"/>
          <w:szCs w:val="24"/>
        </w:rPr>
        <w:t xml:space="preserve"> 404-1</w:t>
      </w:r>
      <w:r w:rsidR="003806A9">
        <w:rPr>
          <w:rFonts w:ascii="Times New Roman" w:hAnsi="Times New Roman" w:cs="Times New Roman"/>
          <w:b/>
          <w:bCs/>
          <w:sz w:val="24"/>
          <w:szCs w:val="24"/>
        </w:rPr>
        <w:t>59</w:t>
      </w:r>
      <w:r w:rsidRPr="007F14C5">
        <w:rPr>
          <w:rFonts w:ascii="Times New Roman" w:hAnsi="Times New Roman" w:cs="Times New Roman"/>
          <w:b/>
          <w:bCs/>
          <w:sz w:val="24"/>
          <w:szCs w:val="24"/>
        </w:rPr>
        <w:t>/19</w:t>
      </w:r>
    </w:p>
    <w:p w:rsidR="00EC39F7" w:rsidRPr="007F14C5" w:rsidRDefault="00EC39F7" w:rsidP="00DC6A40">
      <w:pPr>
        <w:tabs>
          <w:tab w:val="left" w:pos="3690"/>
        </w:tabs>
        <w:spacing w:after="0"/>
        <w:rPr>
          <w:rFonts w:ascii="Times New Roman" w:hAnsi="Times New Roman" w:cs="Times New Roman"/>
          <w:b/>
          <w:bCs/>
          <w:sz w:val="24"/>
          <w:szCs w:val="24"/>
        </w:rPr>
      </w:pPr>
    </w:p>
    <w:p w:rsidR="00EC39F7" w:rsidRPr="003806A9" w:rsidRDefault="00EC39F7" w:rsidP="00DC6A40">
      <w:pPr>
        <w:spacing w:after="0"/>
        <w:jc w:val="center"/>
        <w:rPr>
          <w:rFonts w:ascii="Times New Roman" w:hAnsi="Times New Roman" w:cs="Times New Roman"/>
          <w:b/>
          <w:bCs/>
          <w:sz w:val="24"/>
          <w:szCs w:val="24"/>
        </w:rPr>
      </w:pPr>
      <w:r w:rsidRPr="007F14C5">
        <w:rPr>
          <w:rFonts w:ascii="Times New Roman" w:hAnsi="Times New Roman" w:cs="Times New Roman"/>
          <w:b/>
          <w:bCs/>
          <w:sz w:val="24"/>
          <w:szCs w:val="24"/>
        </w:rPr>
        <w:t xml:space="preserve">НАБАВКА </w:t>
      </w:r>
      <w:r w:rsidR="003806A9">
        <w:rPr>
          <w:rFonts w:ascii="Times New Roman" w:hAnsi="Times New Roman" w:cs="Times New Roman"/>
          <w:b/>
          <w:bCs/>
          <w:sz w:val="24"/>
          <w:szCs w:val="24"/>
        </w:rPr>
        <w:t>КАНЦЕЛАРИЈСКОГ МАТЕРИЈАЛА</w:t>
      </w:r>
    </w:p>
    <w:p w:rsidR="00EC39F7" w:rsidRPr="007F14C5" w:rsidRDefault="00EC39F7" w:rsidP="00DC6A40">
      <w:pPr>
        <w:spacing w:after="0"/>
        <w:rPr>
          <w:rFonts w:ascii="Times New Roman" w:hAnsi="Times New Roman" w:cs="Times New Roman"/>
          <w:sz w:val="24"/>
          <w:szCs w:val="24"/>
        </w:rPr>
      </w:pPr>
    </w:p>
    <w:p w:rsidR="00EC39F7" w:rsidRPr="007F14C5" w:rsidRDefault="00EC39F7" w:rsidP="00DC6A40">
      <w:pPr>
        <w:spacing w:after="0"/>
        <w:rPr>
          <w:rFonts w:ascii="Times New Roman" w:hAnsi="Times New Roman" w:cs="Times New Roman"/>
          <w:sz w:val="24"/>
          <w:szCs w:val="24"/>
        </w:rPr>
      </w:pPr>
    </w:p>
    <w:p w:rsidR="00EC39F7" w:rsidRPr="003806A9" w:rsidRDefault="00EC39F7" w:rsidP="00DC6A40">
      <w:pPr>
        <w:spacing w:after="0"/>
        <w:jc w:val="center"/>
        <w:rPr>
          <w:rFonts w:ascii="Times New Roman" w:hAnsi="Times New Roman" w:cs="Times New Roman"/>
          <w:i/>
          <w:iCs/>
          <w:sz w:val="24"/>
          <w:szCs w:val="24"/>
        </w:rPr>
      </w:pPr>
    </w:p>
    <w:p w:rsidR="00EC39F7" w:rsidRPr="007F14C5" w:rsidRDefault="00EC39F7" w:rsidP="00DC6A40">
      <w:pPr>
        <w:spacing w:after="0"/>
        <w:jc w:val="center"/>
        <w:rPr>
          <w:rFonts w:ascii="Times New Roman" w:hAnsi="Times New Roman" w:cs="Times New Roman"/>
          <w:i/>
          <w:iCs/>
          <w:sz w:val="24"/>
          <w:szCs w:val="24"/>
        </w:rPr>
      </w:pPr>
    </w:p>
    <w:p w:rsidR="00EC39F7" w:rsidRPr="007F14C5" w:rsidRDefault="00EC39F7" w:rsidP="00DC6A40">
      <w:pPr>
        <w:spacing w:after="0"/>
        <w:jc w:val="center"/>
        <w:rPr>
          <w:rFonts w:ascii="Times New Roman" w:hAnsi="Times New Roman" w:cs="Times New Roman"/>
          <w:i/>
          <w:iCs/>
          <w:sz w:val="24"/>
          <w:szCs w:val="24"/>
        </w:rPr>
      </w:pPr>
    </w:p>
    <w:p w:rsidR="00EC39F7" w:rsidRDefault="00EC39F7" w:rsidP="00DC6A40">
      <w:pPr>
        <w:spacing w:after="0"/>
        <w:rPr>
          <w:rFonts w:ascii="Times New Roman" w:hAnsi="Times New Roman" w:cs="Times New Roman"/>
          <w:i/>
          <w:iCs/>
          <w:sz w:val="24"/>
          <w:szCs w:val="24"/>
        </w:rPr>
      </w:pPr>
    </w:p>
    <w:p w:rsidR="007F14C5" w:rsidRDefault="007F14C5" w:rsidP="00DC6A40">
      <w:pPr>
        <w:spacing w:after="0"/>
        <w:rPr>
          <w:rFonts w:ascii="Times New Roman" w:hAnsi="Times New Roman" w:cs="Times New Roman"/>
          <w:i/>
          <w:iCs/>
          <w:sz w:val="24"/>
          <w:szCs w:val="24"/>
          <w:lang w:val="en-US"/>
        </w:rPr>
      </w:pPr>
    </w:p>
    <w:p w:rsidR="007F14C5" w:rsidRDefault="007F14C5" w:rsidP="00DC6A40">
      <w:pPr>
        <w:spacing w:after="0"/>
        <w:rPr>
          <w:rFonts w:ascii="Times New Roman" w:hAnsi="Times New Roman" w:cs="Times New Roman"/>
          <w:i/>
          <w:iCs/>
          <w:sz w:val="24"/>
          <w:szCs w:val="24"/>
          <w:lang w:val="en-US"/>
        </w:rPr>
      </w:pPr>
    </w:p>
    <w:p w:rsidR="007F14C5" w:rsidRDefault="007F14C5" w:rsidP="00DC6A40">
      <w:pPr>
        <w:spacing w:after="0"/>
        <w:rPr>
          <w:rFonts w:ascii="Times New Roman" w:hAnsi="Times New Roman" w:cs="Times New Roman"/>
          <w:i/>
          <w:iCs/>
          <w:sz w:val="24"/>
          <w:szCs w:val="24"/>
          <w:lang w:val="en-US"/>
        </w:rPr>
      </w:pPr>
    </w:p>
    <w:p w:rsidR="007F14C5" w:rsidRPr="007F14C5" w:rsidRDefault="007F14C5" w:rsidP="00DC6A40">
      <w:pPr>
        <w:spacing w:after="0"/>
        <w:rPr>
          <w:rFonts w:ascii="Times New Roman" w:hAnsi="Times New Roman" w:cs="Times New Roman"/>
          <w:i/>
          <w:iCs/>
          <w:sz w:val="24"/>
          <w:szCs w:val="24"/>
          <w:lang w:val="en-US"/>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480328" w:rsidRPr="001B3E5C" w:rsidRDefault="007F14C5" w:rsidP="001B3E5C">
      <w:pPr>
        <w:spacing w:after="0"/>
        <w:jc w:val="center"/>
        <w:rPr>
          <w:rFonts w:ascii="Times New Roman" w:hAnsi="Times New Roman" w:cs="Times New Roman"/>
          <w:bCs/>
          <w:i/>
          <w:sz w:val="24"/>
          <w:szCs w:val="24"/>
        </w:rPr>
      </w:pPr>
      <w:r>
        <w:rPr>
          <w:rFonts w:ascii="Times New Roman" w:hAnsi="Times New Roman" w:cs="Times New Roman"/>
          <w:i/>
          <w:iCs/>
          <w:sz w:val="24"/>
          <w:szCs w:val="24"/>
        </w:rPr>
        <w:t>ма</w:t>
      </w:r>
      <w:r>
        <w:rPr>
          <w:rFonts w:ascii="Times New Roman" w:hAnsi="Times New Roman" w:cs="Times New Roman"/>
          <w:i/>
          <w:iCs/>
          <w:sz w:val="24"/>
          <w:szCs w:val="24"/>
          <w:lang w:val="en-US"/>
        </w:rPr>
        <w:t>j</w:t>
      </w:r>
      <w:r w:rsidR="00EC39F7" w:rsidRPr="007F14C5">
        <w:rPr>
          <w:rFonts w:ascii="Times New Roman" w:hAnsi="Times New Roman" w:cs="Times New Roman"/>
          <w:i/>
          <w:iCs/>
          <w:sz w:val="24"/>
          <w:szCs w:val="24"/>
          <w:lang w:val="sr-Cyrl-CS"/>
        </w:rPr>
        <w:t>,</w:t>
      </w:r>
      <w:r w:rsidR="00EC39F7" w:rsidRPr="007F14C5">
        <w:rPr>
          <w:rFonts w:ascii="Times New Roman" w:hAnsi="Times New Roman" w:cs="Times New Roman"/>
          <w:i/>
          <w:iCs/>
          <w:sz w:val="24"/>
          <w:szCs w:val="24"/>
        </w:rPr>
        <w:t xml:space="preserve"> </w:t>
      </w:r>
      <w:r w:rsidR="00EC39F7" w:rsidRPr="007F14C5">
        <w:rPr>
          <w:rFonts w:ascii="Times New Roman" w:hAnsi="Times New Roman" w:cs="Times New Roman"/>
          <w:bCs/>
          <w:i/>
          <w:sz w:val="24"/>
          <w:szCs w:val="24"/>
        </w:rPr>
        <w:t xml:space="preserve">2019. </w:t>
      </w:r>
      <w:r w:rsidR="001B3E5C">
        <w:rPr>
          <w:rFonts w:ascii="Times New Roman" w:hAnsi="Times New Roman" w:cs="Times New Roman"/>
          <w:bCs/>
          <w:i/>
          <w:sz w:val="24"/>
          <w:szCs w:val="24"/>
        </w:rPr>
        <w:t>г</w:t>
      </w:r>
      <w:r w:rsidR="00EC39F7" w:rsidRPr="007F14C5">
        <w:rPr>
          <w:rFonts w:ascii="Times New Roman" w:hAnsi="Times New Roman" w:cs="Times New Roman"/>
          <w:bCs/>
          <w:i/>
          <w:sz w:val="24"/>
          <w:szCs w:val="24"/>
        </w:rPr>
        <w:t>одине</w:t>
      </w:r>
    </w:p>
    <w:p w:rsidR="00480328" w:rsidRDefault="00480328" w:rsidP="00DC6A40">
      <w:pPr>
        <w:spacing w:after="0"/>
        <w:jc w:val="center"/>
        <w:rPr>
          <w:rFonts w:ascii="Times New Roman" w:hAnsi="Times New Roman" w:cs="Times New Roman"/>
          <w:bCs/>
          <w:i/>
          <w:sz w:val="24"/>
          <w:szCs w:val="24"/>
        </w:rPr>
      </w:pPr>
    </w:p>
    <w:p w:rsidR="00480328" w:rsidRPr="00480328" w:rsidRDefault="00480328" w:rsidP="00DC6A40">
      <w:pPr>
        <w:spacing w:after="0"/>
        <w:jc w:val="center"/>
        <w:rPr>
          <w:rFonts w:ascii="Times New Roman" w:hAnsi="Times New Roman" w:cs="Times New Roman"/>
          <w:i/>
          <w:sz w:val="24"/>
          <w:szCs w:val="24"/>
        </w:rPr>
      </w:pPr>
    </w:p>
    <w:p w:rsidR="00EC39F7" w:rsidRPr="007F14C5" w:rsidRDefault="00EC39F7" w:rsidP="00DC6A40">
      <w:pPr>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7F14C5">
        <w:rPr>
          <w:rFonts w:ascii="Times New Roman" w:hAnsi="Times New Roman" w:cs="Times New Roman"/>
          <w:sz w:val="24"/>
          <w:szCs w:val="24"/>
        </w:rPr>
        <w:t>Одлуке о покретању поступка</w:t>
      </w:r>
      <w:r w:rsidRPr="007F14C5">
        <w:rPr>
          <w:rFonts w:ascii="Times New Roman" w:hAnsi="Times New Roman" w:cs="Times New Roman"/>
          <w:sz w:val="24"/>
          <w:szCs w:val="24"/>
          <w:lang w:val="sr-Cyrl-CS"/>
        </w:rPr>
        <w:t xml:space="preserve"> </w:t>
      </w:r>
      <w:r w:rsidRPr="007F14C5">
        <w:rPr>
          <w:rFonts w:ascii="Times New Roman" w:hAnsi="Times New Roman" w:cs="Times New Roman"/>
          <w:sz w:val="24"/>
          <w:szCs w:val="24"/>
        </w:rPr>
        <w:t>број IV 404-</w:t>
      </w:r>
      <w:r w:rsidR="003806A9">
        <w:rPr>
          <w:rFonts w:ascii="Times New Roman" w:hAnsi="Times New Roman" w:cs="Times New Roman"/>
          <w:sz w:val="24"/>
          <w:szCs w:val="24"/>
        </w:rPr>
        <w:t>159</w:t>
      </w:r>
      <w:r w:rsidRPr="007F14C5">
        <w:rPr>
          <w:rFonts w:ascii="Times New Roman" w:hAnsi="Times New Roman" w:cs="Times New Roman"/>
          <w:sz w:val="24"/>
          <w:szCs w:val="24"/>
        </w:rPr>
        <w:t xml:space="preserve">/19 </w:t>
      </w:r>
      <w:r w:rsidRPr="007F14C5">
        <w:rPr>
          <w:rFonts w:ascii="Times New Roman" w:hAnsi="Times New Roman" w:cs="Times New Roman"/>
          <w:sz w:val="24"/>
          <w:szCs w:val="24"/>
          <w:lang w:val="sr-Cyrl-CS"/>
        </w:rPr>
        <w:t xml:space="preserve">од </w:t>
      </w:r>
      <w:r w:rsidR="007F14C5">
        <w:rPr>
          <w:rFonts w:ascii="Times New Roman" w:hAnsi="Times New Roman" w:cs="Times New Roman"/>
          <w:sz w:val="24"/>
          <w:szCs w:val="24"/>
        </w:rPr>
        <w:t>30.05</w:t>
      </w:r>
      <w:r w:rsidRPr="007F14C5">
        <w:rPr>
          <w:rFonts w:ascii="Times New Roman" w:hAnsi="Times New Roman" w:cs="Times New Roman"/>
          <w:sz w:val="24"/>
          <w:szCs w:val="24"/>
        </w:rPr>
        <w:t>.2019</w:t>
      </w:r>
      <w:r w:rsidRPr="007F14C5">
        <w:rPr>
          <w:rFonts w:ascii="Times New Roman" w:hAnsi="Times New Roman" w:cs="Times New Roman"/>
          <w:sz w:val="24"/>
          <w:szCs w:val="24"/>
          <w:lang w:val="sr-Cyrl-CS"/>
        </w:rPr>
        <w:t>. године</w:t>
      </w:r>
      <w:r w:rsidRPr="007F14C5">
        <w:rPr>
          <w:rFonts w:ascii="Times New Roman" w:hAnsi="Times New Roman" w:cs="Times New Roman"/>
          <w:sz w:val="24"/>
          <w:szCs w:val="24"/>
        </w:rPr>
        <w:t xml:space="preserve"> јавне набавке</w:t>
      </w:r>
      <w:r w:rsidRPr="007F14C5">
        <w:rPr>
          <w:rFonts w:ascii="Times New Roman" w:hAnsi="Times New Roman" w:cs="Times New Roman"/>
          <w:sz w:val="24"/>
          <w:szCs w:val="24"/>
          <w:lang w:val="sr-Cyrl-CS"/>
        </w:rPr>
        <w:t xml:space="preserve"> мале вредности (добра) број </w:t>
      </w:r>
      <w:r w:rsidRPr="007F14C5">
        <w:rPr>
          <w:rFonts w:ascii="Times New Roman" w:hAnsi="Times New Roman" w:cs="Times New Roman"/>
          <w:sz w:val="24"/>
          <w:szCs w:val="24"/>
        </w:rPr>
        <w:t>IV 404-</w:t>
      </w:r>
      <w:r w:rsidR="003806A9">
        <w:rPr>
          <w:rFonts w:ascii="Times New Roman" w:hAnsi="Times New Roman" w:cs="Times New Roman"/>
          <w:sz w:val="24"/>
          <w:szCs w:val="24"/>
        </w:rPr>
        <w:t>159</w:t>
      </w:r>
      <w:r w:rsidRPr="007F14C5">
        <w:rPr>
          <w:rFonts w:ascii="Times New Roman" w:hAnsi="Times New Roman" w:cs="Times New Roman"/>
          <w:sz w:val="24"/>
          <w:szCs w:val="24"/>
        </w:rPr>
        <w:t xml:space="preserve">/19 </w:t>
      </w:r>
      <w:r w:rsidRPr="007F14C5">
        <w:rPr>
          <w:rFonts w:ascii="Times New Roman" w:hAnsi="Times New Roman" w:cs="Times New Roman"/>
          <w:i/>
          <w:sz w:val="24"/>
          <w:szCs w:val="24"/>
        </w:rPr>
        <w:t xml:space="preserve">и Решења о </w:t>
      </w:r>
      <w:r w:rsidRPr="007F14C5">
        <w:rPr>
          <w:rFonts w:ascii="Times New Roman" w:hAnsi="Times New Roman" w:cs="Times New Roman"/>
          <w:sz w:val="24"/>
          <w:szCs w:val="24"/>
        </w:rPr>
        <w:t>образовању комисије</w:t>
      </w:r>
      <w:r w:rsidRPr="007F14C5">
        <w:rPr>
          <w:rFonts w:ascii="Times New Roman" w:hAnsi="Times New Roman" w:cs="Times New Roman"/>
          <w:sz w:val="24"/>
          <w:szCs w:val="24"/>
          <w:lang w:val="sr-Cyrl-CS"/>
        </w:rPr>
        <w:t xml:space="preserve"> број </w:t>
      </w:r>
      <w:r w:rsidRPr="007F14C5">
        <w:rPr>
          <w:rFonts w:ascii="Times New Roman" w:hAnsi="Times New Roman" w:cs="Times New Roman"/>
          <w:sz w:val="24"/>
          <w:szCs w:val="24"/>
        </w:rPr>
        <w:t>IV 404-</w:t>
      </w:r>
      <w:r w:rsidR="003806A9">
        <w:rPr>
          <w:rFonts w:ascii="Times New Roman" w:hAnsi="Times New Roman" w:cs="Times New Roman"/>
          <w:sz w:val="24"/>
          <w:szCs w:val="24"/>
        </w:rPr>
        <w:t>159</w:t>
      </w:r>
      <w:r w:rsidRPr="007F14C5">
        <w:rPr>
          <w:rFonts w:ascii="Times New Roman" w:hAnsi="Times New Roman" w:cs="Times New Roman"/>
          <w:sz w:val="24"/>
          <w:szCs w:val="24"/>
        </w:rPr>
        <w:t xml:space="preserve">/19 </w:t>
      </w:r>
      <w:r w:rsidRPr="007F14C5">
        <w:rPr>
          <w:rFonts w:ascii="Times New Roman" w:hAnsi="Times New Roman" w:cs="Times New Roman"/>
          <w:sz w:val="24"/>
          <w:szCs w:val="24"/>
          <w:lang w:val="sr-Cyrl-CS"/>
        </w:rPr>
        <w:t xml:space="preserve">од </w:t>
      </w:r>
      <w:r w:rsidR="007F14C5">
        <w:rPr>
          <w:rFonts w:ascii="Times New Roman" w:hAnsi="Times New Roman" w:cs="Times New Roman"/>
          <w:sz w:val="24"/>
          <w:szCs w:val="24"/>
        </w:rPr>
        <w:t>30.05</w:t>
      </w:r>
      <w:r w:rsidRPr="007F14C5">
        <w:rPr>
          <w:rFonts w:ascii="Times New Roman" w:hAnsi="Times New Roman" w:cs="Times New Roman"/>
          <w:sz w:val="24"/>
          <w:szCs w:val="24"/>
        </w:rPr>
        <w:t>.2019</w:t>
      </w:r>
      <w:r w:rsidRPr="007F14C5">
        <w:rPr>
          <w:rFonts w:ascii="Times New Roman" w:hAnsi="Times New Roman" w:cs="Times New Roman"/>
          <w:sz w:val="24"/>
          <w:szCs w:val="24"/>
          <w:lang w:val="sr-Cyrl-CS"/>
        </w:rPr>
        <w:t xml:space="preserve">. године </w:t>
      </w:r>
      <w:r w:rsidRPr="007F14C5">
        <w:rPr>
          <w:rFonts w:ascii="Times New Roman" w:hAnsi="Times New Roman" w:cs="Times New Roman"/>
          <w:sz w:val="24"/>
          <w:szCs w:val="24"/>
        </w:rPr>
        <w:t>за јавну набавку</w:t>
      </w:r>
      <w:r w:rsidRPr="007F14C5">
        <w:rPr>
          <w:rFonts w:ascii="Times New Roman" w:hAnsi="Times New Roman" w:cs="Times New Roman"/>
          <w:sz w:val="24"/>
          <w:szCs w:val="24"/>
          <w:lang w:val="sr-Cyrl-CS"/>
        </w:rPr>
        <w:t xml:space="preserve"> мале вредности (добра) број </w:t>
      </w:r>
      <w:r w:rsidRPr="007F14C5">
        <w:rPr>
          <w:rFonts w:ascii="Times New Roman" w:hAnsi="Times New Roman" w:cs="Times New Roman"/>
          <w:sz w:val="24"/>
          <w:szCs w:val="24"/>
        </w:rPr>
        <w:t>IV 404-</w:t>
      </w:r>
      <w:r w:rsidR="003806A9">
        <w:rPr>
          <w:rFonts w:ascii="Times New Roman" w:hAnsi="Times New Roman" w:cs="Times New Roman"/>
          <w:sz w:val="24"/>
          <w:szCs w:val="24"/>
        </w:rPr>
        <w:t>159</w:t>
      </w:r>
      <w:r w:rsidRPr="007F14C5">
        <w:rPr>
          <w:rFonts w:ascii="Times New Roman" w:hAnsi="Times New Roman" w:cs="Times New Roman"/>
          <w:sz w:val="24"/>
          <w:szCs w:val="24"/>
        </w:rPr>
        <w:t>/19, припремљена је:</w:t>
      </w:r>
    </w:p>
    <w:p w:rsidR="00EC39F7" w:rsidRPr="007F14C5" w:rsidRDefault="00EC39F7" w:rsidP="00DC6A40">
      <w:pPr>
        <w:spacing w:after="0"/>
        <w:ind w:firstLine="720"/>
        <w:jc w:val="both"/>
        <w:rPr>
          <w:rFonts w:ascii="Times New Roman" w:eastAsia="TimesNewRomanPSMT" w:hAnsi="Times New Roman" w:cs="Times New Roman"/>
          <w:sz w:val="24"/>
          <w:szCs w:val="24"/>
        </w:rPr>
      </w:pPr>
    </w:p>
    <w:p w:rsidR="00EC39F7" w:rsidRPr="007F14C5" w:rsidRDefault="00EC39F7" w:rsidP="00DC6A40">
      <w:pPr>
        <w:shd w:val="clear" w:color="auto" w:fill="C6D9F1"/>
        <w:spacing w:after="0"/>
        <w:jc w:val="center"/>
        <w:rPr>
          <w:rFonts w:ascii="Times New Roman" w:eastAsia="TimesNewRomanPS-BoldMT" w:hAnsi="Times New Roman" w:cs="Times New Roman"/>
          <w:b/>
          <w:bCs/>
          <w:sz w:val="24"/>
          <w:szCs w:val="24"/>
          <w:lang w:val="ru-RU"/>
        </w:rPr>
      </w:pPr>
      <w:r w:rsidRPr="007F14C5">
        <w:rPr>
          <w:rFonts w:ascii="Times New Roman" w:eastAsia="TimesNewRomanPS-BoldMT" w:hAnsi="Times New Roman" w:cs="Times New Roman"/>
          <w:b/>
          <w:bCs/>
          <w:sz w:val="24"/>
          <w:szCs w:val="24"/>
        </w:rPr>
        <w:t>КОНКУРСНА ДОКУМЕНТАЦИЈА</w:t>
      </w:r>
    </w:p>
    <w:p w:rsidR="00EC39F7" w:rsidRPr="003806A9" w:rsidRDefault="00EC39F7" w:rsidP="00DC6A40">
      <w:pPr>
        <w:shd w:val="clear" w:color="auto" w:fill="C6D9F1"/>
        <w:spacing w:after="0"/>
        <w:jc w:val="center"/>
        <w:rPr>
          <w:rFonts w:ascii="Times New Roman" w:hAnsi="Times New Roman" w:cs="Times New Roman"/>
          <w:b/>
          <w:bCs/>
          <w:sz w:val="24"/>
          <w:szCs w:val="24"/>
        </w:rPr>
      </w:pPr>
      <w:r w:rsidRPr="007F14C5">
        <w:rPr>
          <w:rFonts w:ascii="Times New Roman" w:hAnsi="Times New Roman" w:cs="Times New Roman"/>
          <w:b/>
          <w:bCs/>
          <w:sz w:val="24"/>
          <w:szCs w:val="24"/>
        </w:rPr>
        <w:t xml:space="preserve">За јавну набавку мале вредности – Набавка </w:t>
      </w:r>
      <w:r w:rsidR="003806A9">
        <w:rPr>
          <w:rFonts w:ascii="Times New Roman" w:hAnsi="Times New Roman" w:cs="Times New Roman"/>
          <w:b/>
          <w:bCs/>
          <w:sz w:val="24"/>
          <w:szCs w:val="24"/>
        </w:rPr>
        <w:t>канцеларијског материјала</w:t>
      </w:r>
    </w:p>
    <w:p w:rsidR="00EC39F7" w:rsidRPr="007F14C5" w:rsidRDefault="00EC39F7" w:rsidP="00DC6A40">
      <w:pPr>
        <w:shd w:val="clear" w:color="auto" w:fill="C6D9F1"/>
        <w:spacing w:after="0"/>
        <w:jc w:val="center"/>
        <w:rPr>
          <w:rFonts w:ascii="Times New Roman" w:hAnsi="Times New Roman" w:cs="Times New Roman"/>
          <w:b/>
          <w:sz w:val="24"/>
          <w:szCs w:val="24"/>
          <w:lang w:val="sr-Cyrl-CS"/>
        </w:rPr>
      </w:pPr>
      <w:r w:rsidRPr="007F14C5">
        <w:rPr>
          <w:rFonts w:ascii="Times New Roman" w:hAnsi="Times New Roman" w:cs="Times New Roman"/>
          <w:b/>
          <w:sz w:val="24"/>
          <w:szCs w:val="24"/>
          <w:lang w:val="sr-Cyrl-CS"/>
        </w:rPr>
        <w:t xml:space="preserve"> </w:t>
      </w:r>
      <w:r w:rsidRPr="007F14C5">
        <w:rPr>
          <w:rFonts w:ascii="Times New Roman" w:hAnsi="Times New Roman" w:cs="Times New Roman"/>
          <w:b/>
          <w:sz w:val="24"/>
          <w:szCs w:val="24"/>
        </w:rPr>
        <w:t>IV 404-</w:t>
      </w:r>
      <w:r w:rsidR="003806A9">
        <w:rPr>
          <w:rFonts w:ascii="Times New Roman" w:hAnsi="Times New Roman" w:cs="Times New Roman"/>
          <w:b/>
          <w:sz w:val="24"/>
          <w:szCs w:val="24"/>
        </w:rPr>
        <w:t>159</w:t>
      </w:r>
      <w:r w:rsidRPr="007F14C5">
        <w:rPr>
          <w:rFonts w:ascii="Times New Roman" w:hAnsi="Times New Roman" w:cs="Times New Roman"/>
          <w:b/>
          <w:sz w:val="24"/>
          <w:szCs w:val="24"/>
        </w:rPr>
        <w:t>/19</w:t>
      </w:r>
      <w:r w:rsidRPr="007F14C5">
        <w:rPr>
          <w:rFonts w:ascii="Times New Roman" w:hAnsi="Times New Roman" w:cs="Times New Roman"/>
          <w:sz w:val="24"/>
          <w:szCs w:val="24"/>
        </w:rPr>
        <w:t xml:space="preserve"> </w:t>
      </w:r>
      <w:r w:rsidRPr="007F14C5">
        <w:rPr>
          <w:rFonts w:ascii="Times New Roman" w:hAnsi="Times New Roman" w:cs="Times New Roman"/>
          <w:b/>
          <w:sz w:val="24"/>
          <w:szCs w:val="24"/>
          <w:lang w:val="sr-Cyrl-CS"/>
        </w:rPr>
        <w:t>(добра)</w:t>
      </w:r>
    </w:p>
    <w:p w:rsidR="00EC39F7" w:rsidRPr="007F14C5" w:rsidRDefault="00EC39F7" w:rsidP="00DC6A40">
      <w:pPr>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EC39F7" w:rsidRPr="007F14C5" w:rsidTr="007F14C5">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pacing w:after="0"/>
              <w:jc w:val="both"/>
              <w:rPr>
                <w:rFonts w:ascii="Times New Roman" w:eastAsia="TimesNewRomanPSMT" w:hAnsi="Times New Roman" w:cs="Times New Roman"/>
                <w:b/>
                <w:i/>
                <w:sz w:val="24"/>
                <w:szCs w:val="24"/>
              </w:rPr>
            </w:pPr>
          </w:p>
          <w:p w:rsidR="00EC39F7" w:rsidRPr="007F14C5" w:rsidRDefault="00EC39F7" w:rsidP="00DC6A40">
            <w:pPr>
              <w:spacing w:after="0"/>
              <w:jc w:val="both"/>
              <w:rPr>
                <w:rFonts w:ascii="Times New Roman" w:eastAsia="TimesNewRomanPSMT" w:hAnsi="Times New Roman" w:cs="Times New Roman"/>
                <w:b/>
                <w:i/>
                <w:sz w:val="24"/>
                <w:szCs w:val="24"/>
                <w:lang w:val="sr-Cyrl-CS"/>
              </w:rPr>
            </w:pPr>
            <w:r w:rsidRPr="007F14C5">
              <w:rPr>
                <w:rFonts w:ascii="Times New Roman" w:eastAsia="TimesNewRomanPSMT" w:hAnsi="Times New Roman" w:cs="Times New Roman"/>
                <w:b/>
                <w:i/>
                <w:sz w:val="24"/>
                <w:szCs w:val="24"/>
                <w:lang w:val="sr-Cyrl-CS"/>
              </w:rPr>
              <w:t>Поглавље</w:t>
            </w:r>
          </w:p>
          <w:p w:rsidR="00EC39F7" w:rsidRPr="007F14C5" w:rsidRDefault="00EC39F7" w:rsidP="00DC6A40">
            <w:pPr>
              <w:spacing w:after="0"/>
              <w:jc w:val="both"/>
              <w:rPr>
                <w:rFonts w:ascii="Times New Roman" w:eastAsia="TimesNewRomanPSMT" w:hAnsi="Times New Roman" w:cs="Times New Roman"/>
                <w:b/>
                <w:i/>
                <w:sz w:val="24"/>
                <w:szCs w:val="24"/>
                <w:lang w:val="en-US"/>
              </w:rPr>
            </w:pP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pacing w:after="0"/>
              <w:jc w:val="center"/>
              <w:rPr>
                <w:rFonts w:ascii="Times New Roman" w:eastAsia="TimesNewRomanPSMT" w:hAnsi="Times New Roman" w:cs="Times New Roman"/>
                <w:b/>
                <w:i/>
                <w:sz w:val="24"/>
                <w:szCs w:val="24"/>
                <w:lang w:val="en-US"/>
              </w:rPr>
            </w:pPr>
          </w:p>
          <w:p w:rsidR="00EC39F7" w:rsidRPr="007F14C5" w:rsidRDefault="00EC39F7" w:rsidP="00DC6A40">
            <w:pPr>
              <w:spacing w:after="0"/>
              <w:jc w:val="center"/>
              <w:rPr>
                <w:rFonts w:ascii="Times New Roman" w:eastAsia="TimesNewRomanPSMT" w:hAnsi="Times New Roman" w:cs="Times New Roman"/>
                <w:b/>
                <w:i/>
                <w:sz w:val="24"/>
                <w:szCs w:val="24"/>
                <w:lang w:val="en-US"/>
              </w:rPr>
            </w:pPr>
            <w:r w:rsidRPr="007F14C5">
              <w:rPr>
                <w:rFonts w:ascii="Times New Roman" w:eastAsia="TimesNewRomanPSMT" w:hAnsi="Times New Roman" w:cs="Times New Roman"/>
                <w:b/>
                <w:i/>
                <w:sz w:val="24"/>
                <w:szCs w:val="24"/>
                <w:lang w:val="en-US"/>
              </w:rPr>
              <w:t>Назив</w:t>
            </w:r>
            <w:r w:rsidRPr="007F14C5">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pacing w:after="0"/>
              <w:jc w:val="center"/>
              <w:rPr>
                <w:rFonts w:ascii="Times New Roman" w:eastAsia="TimesNewRomanPSMT" w:hAnsi="Times New Roman" w:cs="Times New Roman"/>
                <w:b/>
                <w:i/>
                <w:sz w:val="24"/>
                <w:szCs w:val="24"/>
                <w:lang w:val="en-US"/>
              </w:rPr>
            </w:pPr>
          </w:p>
          <w:p w:rsidR="00EC39F7" w:rsidRPr="007F14C5" w:rsidRDefault="00EC39F7" w:rsidP="00DC6A40">
            <w:pPr>
              <w:spacing w:after="0"/>
              <w:jc w:val="center"/>
              <w:rPr>
                <w:rFonts w:ascii="Times New Roman" w:hAnsi="Times New Roman" w:cs="Times New Roman"/>
                <w:bCs/>
                <w:iCs/>
                <w:sz w:val="24"/>
                <w:szCs w:val="24"/>
              </w:rPr>
            </w:pPr>
            <w:r w:rsidRPr="007F14C5">
              <w:rPr>
                <w:rFonts w:ascii="Times New Roman" w:eastAsia="TimesNewRomanPSMT" w:hAnsi="Times New Roman" w:cs="Times New Roman"/>
                <w:b/>
                <w:i/>
                <w:sz w:val="24"/>
                <w:szCs w:val="24"/>
                <w:lang w:val="en-US"/>
              </w:rPr>
              <w:t>Страна</w:t>
            </w:r>
          </w:p>
        </w:tc>
      </w:tr>
      <w:tr w:rsidR="00EC39F7" w:rsidRPr="007F14C5" w:rsidTr="007F14C5">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rPr>
            </w:pPr>
            <w:r w:rsidRPr="007F14C5">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center"/>
              <w:rPr>
                <w:rFonts w:ascii="Times New Roman" w:hAnsi="Times New Roman" w:cs="Times New Roman"/>
                <w:bCs/>
                <w:iCs/>
                <w:sz w:val="24"/>
                <w:szCs w:val="24"/>
              </w:rPr>
            </w:pPr>
            <w:r w:rsidRPr="007F14C5">
              <w:rPr>
                <w:rFonts w:ascii="Times New Roman" w:hAnsi="Times New Roman" w:cs="Times New Roman"/>
                <w:bCs/>
                <w:iCs/>
                <w:sz w:val="24"/>
                <w:szCs w:val="24"/>
              </w:rPr>
              <w:t>3.</w:t>
            </w:r>
          </w:p>
        </w:tc>
      </w:tr>
      <w:tr w:rsidR="00EC39F7" w:rsidRPr="007F14C5" w:rsidTr="007F14C5">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rPr>
                <w:rFonts w:ascii="Times New Roman" w:hAnsi="Times New Roman" w:cs="Times New Roman"/>
                <w:bCs/>
                <w:iCs/>
                <w:sz w:val="24"/>
                <w:szCs w:val="24"/>
              </w:rPr>
            </w:pPr>
          </w:p>
          <w:p w:rsidR="00EC39F7" w:rsidRPr="007F14C5" w:rsidRDefault="00EC39F7" w:rsidP="00DC6A40">
            <w:pPr>
              <w:snapToGrid w:val="0"/>
              <w:spacing w:after="0"/>
              <w:jc w:val="center"/>
              <w:rPr>
                <w:rFonts w:ascii="Times New Roman" w:eastAsia="TimesNewRomanPSMT" w:hAnsi="Times New Roman" w:cs="Times New Roman"/>
                <w:sz w:val="24"/>
                <w:szCs w:val="24"/>
              </w:rPr>
            </w:pPr>
            <w:r w:rsidRPr="007F14C5">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7F14C5">
              <w:rPr>
                <w:rFonts w:ascii="Times New Roman" w:eastAsia="TimesNewRomanPSMT" w:hAnsi="Times New Roman" w:cs="Times New Roman"/>
                <w:sz w:val="24"/>
                <w:szCs w:val="24"/>
                <w:lang w:val="en-US"/>
              </w:rPr>
              <w:t>o</w:t>
            </w:r>
            <w:r w:rsidRPr="007F14C5">
              <w:rPr>
                <w:rFonts w:ascii="Times New Roman" w:eastAsia="TimesNewRomanPSMT" w:hAnsi="Times New Roman" w:cs="Times New Roman"/>
                <w:sz w:val="24"/>
                <w:szCs w:val="24"/>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 xml:space="preserve">4. </w:t>
            </w:r>
          </w:p>
        </w:tc>
      </w:tr>
      <w:tr w:rsidR="00EC39F7" w:rsidRPr="007F14C5" w:rsidTr="007F14C5">
        <w:trPr>
          <w:trHeight w:val="323"/>
        </w:trPr>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lang w:val="en-US"/>
              </w:rPr>
              <w:t>III</w:t>
            </w: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4115A5" w:rsidP="00DC6A40">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r w:rsidR="00EC39F7" w:rsidRPr="007F14C5">
              <w:rPr>
                <w:rFonts w:ascii="Times New Roman" w:eastAsia="TimesNewRomanPSMT" w:hAnsi="Times New Roman" w:cs="Times New Roman"/>
                <w:sz w:val="24"/>
                <w:szCs w:val="24"/>
              </w:rPr>
              <w:t xml:space="preserve">. </w:t>
            </w:r>
          </w:p>
        </w:tc>
      </w:tr>
      <w:tr w:rsidR="00EC39F7" w:rsidRPr="007F14C5" w:rsidTr="007F14C5">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rPr>
                <w:rFonts w:ascii="Times New Roman" w:eastAsia="TimesNewRomanPSMT" w:hAnsi="Times New Roman" w:cs="Times New Roman"/>
                <w:sz w:val="24"/>
                <w:szCs w:val="24"/>
              </w:rPr>
            </w:pPr>
          </w:p>
          <w:p w:rsidR="00EC39F7" w:rsidRPr="007F14C5" w:rsidRDefault="00EC39F7" w:rsidP="00DC6A40">
            <w:pPr>
              <w:snapToGrid w:val="0"/>
              <w:spacing w:after="0"/>
              <w:jc w:val="center"/>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lang w:val="en-US"/>
              </w:rPr>
              <w:t>IV</w:t>
            </w: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Услови за учешће у поступку јавне набавке из чл. 75.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4115A5" w:rsidP="00DC6A40">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8</w:t>
            </w:r>
            <w:r w:rsidR="00EC39F7" w:rsidRPr="007F14C5">
              <w:rPr>
                <w:rFonts w:ascii="Times New Roman" w:eastAsia="TimesNewRomanPSMT" w:hAnsi="Times New Roman" w:cs="Times New Roman"/>
                <w:sz w:val="24"/>
                <w:szCs w:val="24"/>
              </w:rPr>
              <w:t xml:space="preserve">. </w:t>
            </w:r>
          </w:p>
        </w:tc>
      </w:tr>
      <w:tr w:rsidR="00EC39F7" w:rsidRPr="007F14C5" w:rsidTr="007F14C5">
        <w:trPr>
          <w:trHeight w:val="413"/>
        </w:trPr>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lang w:val="en-US"/>
              </w:rPr>
              <w:t>V</w:t>
            </w: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4115A5" w:rsidP="00DC6A40">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12</w:t>
            </w:r>
            <w:r w:rsidR="00EC39F7" w:rsidRPr="007F14C5">
              <w:rPr>
                <w:rFonts w:ascii="Times New Roman" w:eastAsia="TimesNewRomanPSMT" w:hAnsi="Times New Roman" w:cs="Times New Roman"/>
                <w:sz w:val="24"/>
                <w:szCs w:val="24"/>
              </w:rPr>
              <w:t>.</w:t>
            </w:r>
          </w:p>
        </w:tc>
      </w:tr>
      <w:tr w:rsidR="00EC39F7" w:rsidRPr="007F14C5" w:rsidTr="007F14C5">
        <w:trPr>
          <w:trHeight w:val="413"/>
        </w:trPr>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lang w:val="en-US"/>
              </w:rPr>
            </w:pPr>
            <w:r w:rsidRPr="007F14C5">
              <w:rPr>
                <w:rFonts w:ascii="Times New Roman" w:eastAsia="TimesNewRomanPSMT" w:hAnsi="Times New Roman" w:cs="Times New Roman"/>
                <w:sz w:val="24"/>
                <w:szCs w:val="24"/>
                <w:lang w:val="en-US"/>
              </w:rPr>
              <w:t>VI</w:t>
            </w: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4115A5" w:rsidP="00DC6A40">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13</w:t>
            </w:r>
            <w:r w:rsidR="00EC39F7" w:rsidRPr="007F14C5">
              <w:rPr>
                <w:rFonts w:ascii="Times New Roman" w:eastAsia="TimesNewRomanPSMT" w:hAnsi="Times New Roman" w:cs="Times New Roman"/>
                <w:sz w:val="24"/>
                <w:szCs w:val="24"/>
              </w:rPr>
              <w:t xml:space="preserve">. </w:t>
            </w:r>
          </w:p>
        </w:tc>
      </w:tr>
      <w:tr w:rsidR="00EC39F7" w:rsidRPr="007F14C5" w:rsidTr="007F14C5">
        <w:trPr>
          <w:trHeight w:val="413"/>
        </w:trPr>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lang w:val="en-US"/>
              </w:rPr>
            </w:pPr>
            <w:r w:rsidRPr="007F14C5">
              <w:rPr>
                <w:rFonts w:ascii="Times New Roman" w:eastAsia="TimesNewRomanPSMT" w:hAnsi="Times New Roman" w:cs="Times New Roman"/>
                <w:sz w:val="24"/>
                <w:szCs w:val="24"/>
                <w:lang w:val="en-US"/>
              </w:rPr>
              <w:t>VII</w:t>
            </w: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4115A5" w:rsidP="00DC6A40">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26</w:t>
            </w:r>
            <w:r w:rsidR="00EC39F7" w:rsidRPr="007F14C5">
              <w:rPr>
                <w:rFonts w:ascii="Times New Roman" w:eastAsia="TimesNewRomanPSMT" w:hAnsi="Times New Roman" w:cs="Times New Roman"/>
                <w:sz w:val="24"/>
                <w:szCs w:val="24"/>
              </w:rPr>
              <w:t>.</w:t>
            </w:r>
          </w:p>
        </w:tc>
      </w:tr>
      <w:tr w:rsidR="00EC39F7" w:rsidRPr="007F14C5" w:rsidTr="007F14C5">
        <w:trPr>
          <w:trHeight w:val="413"/>
        </w:trPr>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lang w:val="en-US"/>
              </w:rPr>
            </w:pPr>
            <w:r w:rsidRPr="007F14C5">
              <w:rPr>
                <w:rFonts w:ascii="Times New Roman" w:eastAsia="TimesNewRomanPSMT" w:hAnsi="Times New Roman" w:cs="Times New Roman"/>
                <w:sz w:val="24"/>
                <w:szCs w:val="24"/>
                <w:lang w:val="en-US"/>
              </w:rPr>
              <w:t>VIII</w:t>
            </w: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4115A5" w:rsidP="00DC6A40">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30</w:t>
            </w:r>
            <w:r w:rsidR="00EC39F7" w:rsidRPr="007F14C5">
              <w:rPr>
                <w:rFonts w:ascii="Times New Roman" w:eastAsia="TimesNewRomanPSMT" w:hAnsi="Times New Roman" w:cs="Times New Roman"/>
                <w:sz w:val="24"/>
                <w:szCs w:val="24"/>
              </w:rPr>
              <w:t>.</w:t>
            </w:r>
          </w:p>
        </w:tc>
      </w:tr>
    </w:tbl>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eastAsia="TimesNewRomanPSMT" w:hAnsi="Times New Roman" w:cs="Times New Roman"/>
          <w:sz w:val="24"/>
          <w:szCs w:val="24"/>
          <w:lang w:val="sr-Cyrl-CS"/>
        </w:rPr>
      </w:pPr>
      <w:r w:rsidRPr="007F14C5">
        <w:rPr>
          <w:rFonts w:ascii="Times New Roman" w:eastAsia="TimesNewRomanPSMT" w:hAnsi="Times New Roman" w:cs="Times New Roman"/>
          <w:sz w:val="24"/>
          <w:szCs w:val="24"/>
          <w:lang w:val="sr-Cyrl-CS"/>
        </w:rPr>
        <w:t>Конкурсна документација укупно садржи 3</w:t>
      </w:r>
      <w:r w:rsidR="000B7373">
        <w:rPr>
          <w:rFonts w:ascii="Times New Roman" w:eastAsia="TimesNewRomanPSMT" w:hAnsi="Times New Roman" w:cs="Times New Roman"/>
          <w:sz w:val="24"/>
          <w:szCs w:val="24"/>
          <w:lang w:val="sr-Cyrl-CS"/>
        </w:rPr>
        <w:t>6 страна</w:t>
      </w:r>
      <w:r w:rsidRPr="007F14C5">
        <w:rPr>
          <w:rFonts w:ascii="Times New Roman" w:eastAsia="TimesNewRomanPSMT" w:hAnsi="Times New Roman" w:cs="Times New Roman"/>
          <w:sz w:val="24"/>
          <w:szCs w:val="24"/>
          <w:lang w:val="sr-Cyrl-CS"/>
        </w:rPr>
        <w:t>.</w:t>
      </w:r>
    </w:p>
    <w:p w:rsidR="00EC39F7" w:rsidRDefault="00EC39F7" w:rsidP="00DC6A40">
      <w:pPr>
        <w:spacing w:after="0"/>
        <w:jc w:val="both"/>
        <w:rPr>
          <w:rFonts w:ascii="Times New Roman" w:eastAsia="TimesNewRomanPSMT" w:hAnsi="Times New Roman" w:cs="Times New Roman"/>
          <w:sz w:val="24"/>
          <w:szCs w:val="24"/>
          <w:lang w:val="sr-Cyrl-CS"/>
        </w:rPr>
      </w:pPr>
    </w:p>
    <w:p w:rsidR="007F14C5" w:rsidRDefault="007F14C5" w:rsidP="00DC6A40">
      <w:pPr>
        <w:spacing w:after="0"/>
        <w:jc w:val="both"/>
        <w:rPr>
          <w:rFonts w:ascii="Times New Roman" w:eastAsia="TimesNewRomanPSMT" w:hAnsi="Times New Roman" w:cs="Times New Roman"/>
          <w:sz w:val="24"/>
          <w:szCs w:val="24"/>
          <w:lang w:val="sr-Cyrl-CS"/>
        </w:rPr>
      </w:pPr>
    </w:p>
    <w:p w:rsidR="007F14C5" w:rsidRDefault="007F14C5"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Pr="007F14C5" w:rsidRDefault="00480328" w:rsidP="00DC6A40">
      <w:pPr>
        <w:spacing w:after="0"/>
        <w:jc w:val="both"/>
        <w:rPr>
          <w:rFonts w:ascii="Times New Roman" w:eastAsia="TimesNewRomanPSMT" w:hAnsi="Times New Roman" w:cs="Times New Roman"/>
          <w:sz w:val="24"/>
          <w:szCs w:val="24"/>
          <w:lang w:val="sr-Cyrl-CS"/>
        </w:rPr>
      </w:pPr>
    </w:p>
    <w:p w:rsidR="00EC39F7" w:rsidRPr="007F14C5" w:rsidRDefault="00EC39F7" w:rsidP="00DC6A40">
      <w:pPr>
        <w:shd w:val="clear" w:color="auto" w:fill="C6D9F1"/>
        <w:spacing w:after="0"/>
        <w:jc w:val="center"/>
        <w:rPr>
          <w:rFonts w:ascii="Times New Roman" w:hAnsi="Times New Roman" w:cs="Times New Roman"/>
          <w:b/>
          <w:bCs/>
          <w:i/>
          <w:iCs/>
          <w:sz w:val="24"/>
          <w:szCs w:val="24"/>
        </w:rPr>
      </w:pPr>
      <w:r w:rsidRPr="007F14C5">
        <w:rPr>
          <w:rFonts w:ascii="Times New Roman" w:hAnsi="Times New Roman" w:cs="Times New Roman"/>
          <w:b/>
          <w:bCs/>
          <w:i/>
          <w:iCs/>
          <w:sz w:val="24"/>
          <w:szCs w:val="24"/>
        </w:rPr>
        <w:t>I  ОПШТИ ПОДАЦИ О ЈАВНОЈ НАБАВЦИ</w:t>
      </w:r>
    </w:p>
    <w:p w:rsidR="00EC39F7" w:rsidRPr="007F14C5" w:rsidRDefault="00EC39F7" w:rsidP="00DC6A40">
      <w:pPr>
        <w:shd w:val="clear" w:color="auto" w:fill="C6D9F1"/>
        <w:spacing w:after="0"/>
        <w:jc w:val="center"/>
        <w:rPr>
          <w:rFonts w:ascii="Times New Roman" w:hAnsi="Times New Roman" w:cs="Times New Roman"/>
          <w:b/>
          <w:bCs/>
          <w:i/>
          <w:iCs/>
          <w:sz w:val="24"/>
          <w:szCs w:val="24"/>
        </w:rPr>
      </w:pPr>
    </w:p>
    <w:p w:rsidR="00EC39F7" w:rsidRPr="007F14C5" w:rsidRDefault="00EC39F7" w:rsidP="00DC6A40">
      <w:pPr>
        <w:pStyle w:val="Heading21"/>
        <w:keepNext/>
        <w:keepLines/>
        <w:shd w:val="clear" w:color="auto" w:fill="auto"/>
        <w:spacing w:after="0" w:line="230" w:lineRule="exact"/>
        <w:rPr>
          <w:rFonts w:ascii="Times New Roman" w:hAnsi="Times New Roman" w:cs="Times New Roman"/>
          <w:b w:val="0"/>
          <w:sz w:val="24"/>
          <w:szCs w:val="24"/>
        </w:rPr>
      </w:pPr>
    </w:p>
    <w:p w:rsidR="00EC39F7" w:rsidRPr="007F14C5" w:rsidRDefault="00EC39F7" w:rsidP="00DC6A40">
      <w:pPr>
        <w:pStyle w:val="Heading21"/>
        <w:keepNext/>
        <w:keepLines/>
        <w:numPr>
          <w:ilvl w:val="1"/>
          <w:numId w:val="6"/>
        </w:numPr>
        <w:shd w:val="clear" w:color="auto" w:fill="auto"/>
        <w:tabs>
          <w:tab w:val="clear" w:pos="66"/>
        </w:tabs>
        <w:spacing w:after="0" w:line="274" w:lineRule="exact"/>
        <w:ind w:left="20" w:firstLine="0"/>
        <w:jc w:val="center"/>
        <w:rPr>
          <w:rStyle w:val="Heading20"/>
          <w:rFonts w:ascii="Times New Roman" w:hAnsi="Times New Roman" w:cs="Times New Roman"/>
          <w:sz w:val="24"/>
          <w:szCs w:val="24"/>
        </w:rPr>
      </w:pPr>
      <w:bookmarkStart w:id="1" w:name="bookmark1"/>
      <w:r w:rsidRPr="007F14C5">
        <w:rPr>
          <w:rStyle w:val="Heading20"/>
          <w:rFonts w:ascii="Times New Roman" w:hAnsi="Times New Roman" w:cs="Times New Roman"/>
          <w:color w:val="000000"/>
          <w:sz w:val="24"/>
          <w:szCs w:val="24"/>
        </w:rPr>
        <w:t>Подаци о Наручиоцу:</w:t>
      </w:r>
      <w:bookmarkEnd w:id="1"/>
    </w:p>
    <w:p w:rsidR="00EC39F7" w:rsidRPr="007F14C5" w:rsidRDefault="00EC39F7" w:rsidP="00DC6A40">
      <w:pPr>
        <w:pStyle w:val="Heading21"/>
        <w:keepNext/>
        <w:keepLines/>
        <w:numPr>
          <w:ilvl w:val="1"/>
          <w:numId w:val="6"/>
        </w:numPr>
        <w:shd w:val="clear" w:color="auto" w:fill="auto"/>
        <w:tabs>
          <w:tab w:val="clear" w:pos="66"/>
        </w:tabs>
        <w:spacing w:after="0" w:line="274" w:lineRule="exact"/>
        <w:ind w:left="20" w:firstLine="0"/>
        <w:jc w:val="center"/>
        <w:rPr>
          <w:rStyle w:val="Heading20"/>
          <w:rFonts w:ascii="Times New Roman" w:hAnsi="Times New Roman" w:cs="Times New Roman"/>
          <w:sz w:val="24"/>
          <w:szCs w:val="24"/>
        </w:rPr>
      </w:pPr>
    </w:p>
    <w:p w:rsidR="00EC39F7" w:rsidRPr="007F14C5" w:rsidRDefault="00EC39F7" w:rsidP="00DC6A40">
      <w:pPr>
        <w:pStyle w:val="Heading21"/>
        <w:keepNext/>
        <w:keepLines/>
        <w:shd w:val="clear" w:color="auto" w:fill="auto"/>
        <w:spacing w:after="0" w:line="274" w:lineRule="exact"/>
        <w:ind w:left="20"/>
        <w:jc w:val="both"/>
        <w:rPr>
          <w:rFonts w:ascii="Times New Roman" w:hAnsi="Times New Roman" w:cs="Times New Roman"/>
          <w:b w:val="0"/>
          <w:sz w:val="24"/>
          <w:szCs w:val="24"/>
        </w:rPr>
      </w:pPr>
    </w:p>
    <w:p w:rsidR="00EC39F7" w:rsidRPr="007F14C5" w:rsidRDefault="00EC39F7" w:rsidP="00DC6A40">
      <w:pPr>
        <w:pStyle w:val="Bodytext1"/>
        <w:numPr>
          <w:ilvl w:val="0"/>
          <w:numId w:val="6"/>
        </w:numPr>
        <w:shd w:val="clear" w:color="auto" w:fill="auto"/>
        <w:tabs>
          <w:tab w:val="clear" w:pos="66"/>
          <w:tab w:val="left" w:pos="154"/>
        </w:tabs>
        <w:spacing w:line="274" w:lineRule="exact"/>
        <w:ind w:left="0" w:firstLine="0"/>
        <w:jc w:val="both"/>
        <w:rPr>
          <w:rFonts w:ascii="Times New Roman" w:hAnsi="Times New Roman" w:cs="Times New Roman"/>
          <w:sz w:val="24"/>
          <w:szCs w:val="24"/>
        </w:rPr>
      </w:pPr>
      <w:r w:rsidRPr="007F14C5">
        <w:rPr>
          <w:rStyle w:val="BodytextBold"/>
          <w:color w:val="000000"/>
          <w:sz w:val="24"/>
          <w:szCs w:val="24"/>
          <w:u w:val="single"/>
        </w:rPr>
        <w:t>Назив Наручиоца</w:t>
      </w:r>
      <w:r w:rsidRPr="007F14C5">
        <w:rPr>
          <w:rStyle w:val="BodytextBold"/>
          <w:color w:val="000000"/>
          <w:sz w:val="24"/>
          <w:szCs w:val="24"/>
        </w:rPr>
        <w:t>:</w:t>
      </w:r>
      <w:r w:rsidRPr="007F14C5">
        <w:rPr>
          <w:rStyle w:val="Bodytext0"/>
          <w:rFonts w:ascii="Times New Roman" w:hAnsi="Times New Roman" w:cs="Times New Roman"/>
          <w:sz w:val="24"/>
          <w:szCs w:val="24"/>
          <w:lang w:val="sr-Cyrl-CS" w:eastAsia="sr-Cyrl-CS"/>
        </w:rPr>
        <w:t xml:space="preserve"> Град Ужице, Градска управа за послове органа града, општу управу и друштвене делатности.</w:t>
      </w:r>
    </w:p>
    <w:p w:rsidR="00EC39F7" w:rsidRPr="007F14C5" w:rsidRDefault="00EC39F7" w:rsidP="00DC6A40">
      <w:pPr>
        <w:pStyle w:val="Bodytext1"/>
        <w:numPr>
          <w:ilvl w:val="0"/>
          <w:numId w:val="6"/>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7F14C5">
        <w:rPr>
          <w:rStyle w:val="BodytextBold"/>
          <w:color w:val="000000"/>
          <w:sz w:val="24"/>
          <w:szCs w:val="24"/>
          <w:u w:val="single"/>
        </w:rPr>
        <w:t>Адреса Наручиоца</w:t>
      </w:r>
      <w:r w:rsidRPr="007F14C5">
        <w:rPr>
          <w:rStyle w:val="BodytextBold"/>
          <w:color w:val="000000"/>
          <w:sz w:val="24"/>
          <w:szCs w:val="24"/>
        </w:rPr>
        <w:t>:</w:t>
      </w:r>
      <w:r w:rsidRPr="007F14C5">
        <w:rPr>
          <w:rStyle w:val="Bodytext0"/>
          <w:rFonts w:ascii="Times New Roman" w:hAnsi="Times New Roman" w:cs="Times New Roman"/>
          <w:sz w:val="24"/>
          <w:szCs w:val="24"/>
          <w:lang w:val="sr-Cyrl-CS" w:eastAsia="sr-Cyrl-CS"/>
        </w:rPr>
        <w:t xml:space="preserve"> Димитрија Туцовића бр.52, Ужице.</w:t>
      </w:r>
    </w:p>
    <w:p w:rsidR="00EC39F7" w:rsidRPr="007F14C5" w:rsidRDefault="00EC39F7" w:rsidP="00DC6A40">
      <w:pPr>
        <w:pStyle w:val="Bodytext1"/>
        <w:numPr>
          <w:ilvl w:val="0"/>
          <w:numId w:val="6"/>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7F14C5">
        <w:rPr>
          <w:rStyle w:val="BodytextBold"/>
          <w:color w:val="000000"/>
          <w:sz w:val="24"/>
          <w:szCs w:val="24"/>
          <w:u w:val="single"/>
        </w:rPr>
        <w:t>ПИБ:</w:t>
      </w:r>
      <w:r w:rsidRPr="007F14C5">
        <w:rPr>
          <w:rStyle w:val="BodytextBold"/>
          <w:b w:val="0"/>
          <w:color w:val="000000"/>
          <w:sz w:val="24"/>
          <w:szCs w:val="24"/>
        </w:rPr>
        <w:t>101503055</w:t>
      </w:r>
    </w:p>
    <w:p w:rsidR="00EC39F7" w:rsidRPr="007F14C5" w:rsidRDefault="00EC39F7" w:rsidP="00DC6A40">
      <w:pPr>
        <w:pStyle w:val="Bodytext31"/>
        <w:numPr>
          <w:ilvl w:val="0"/>
          <w:numId w:val="6"/>
        </w:numPr>
        <w:shd w:val="clear" w:color="auto" w:fill="auto"/>
        <w:tabs>
          <w:tab w:val="clear" w:pos="66"/>
          <w:tab w:val="left" w:pos="154"/>
        </w:tabs>
        <w:spacing w:after="0" w:line="274" w:lineRule="exact"/>
        <w:ind w:left="20" w:firstLine="0"/>
        <w:jc w:val="both"/>
        <w:rPr>
          <w:rFonts w:ascii="Times New Roman" w:hAnsi="Times New Roman" w:cs="Times New Roman"/>
          <w:sz w:val="24"/>
          <w:szCs w:val="24"/>
        </w:rPr>
      </w:pPr>
      <w:r w:rsidRPr="007F14C5">
        <w:rPr>
          <w:rStyle w:val="Bodytext30"/>
          <w:rFonts w:ascii="Times New Roman" w:hAnsi="Times New Roman" w:cs="Times New Roman"/>
          <w:color w:val="000000"/>
          <w:sz w:val="24"/>
          <w:szCs w:val="24"/>
          <w:u w:val="single"/>
          <w:lang w:val="sr-Cyrl-CS" w:eastAsia="sr-Cyrl-CS"/>
        </w:rPr>
        <w:t>Матични број</w:t>
      </w:r>
      <w:r w:rsidRPr="007F14C5">
        <w:rPr>
          <w:rStyle w:val="Bodytext30"/>
          <w:rFonts w:ascii="Times New Roman" w:hAnsi="Times New Roman" w:cs="Times New Roman"/>
          <w:color w:val="000000"/>
          <w:sz w:val="24"/>
          <w:szCs w:val="24"/>
          <w:lang w:val="sr-Cyrl-CS" w:eastAsia="sr-Cyrl-CS"/>
        </w:rPr>
        <w:t>:07157983</w:t>
      </w:r>
    </w:p>
    <w:p w:rsidR="00EC39F7" w:rsidRPr="007F14C5" w:rsidRDefault="00EC39F7" w:rsidP="00DC6A40">
      <w:pPr>
        <w:pStyle w:val="Heading21"/>
        <w:keepNext/>
        <w:keepLines/>
        <w:numPr>
          <w:ilvl w:val="0"/>
          <w:numId w:val="6"/>
        </w:numPr>
        <w:shd w:val="clear" w:color="auto" w:fill="auto"/>
        <w:tabs>
          <w:tab w:val="clear" w:pos="66"/>
          <w:tab w:val="left" w:pos="159"/>
        </w:tabs>
        <w:spacing w:after="0" w:line="274" w:lineRule="exact"/>
        <w:ind w:left="20" w:firstLine="0"/>
        <w:jc w:val="both"/>
        <w:rPr>
          <w:rFonts w:ascii="Times New Roman" w:hAnsi="Times New Roman" w:cs="Times New Roman"/>
          <w:sz w:val="24"/>
          <w:szCs w:val="24"/>
        </w:rPr>
      </w:pPr>
      <w:bookmarkStart w:id="2" w:name="bookmark2"/>
      <w:r w:rsidRPr="007F14C5">
        <w:rPr>
          <w:rStyle w:val="Heading20"/>
          <w:rFonts w:ascii="Times New Roman" w:hAnsi="Times New Roman" w:cs="Times New Roman"/>
          <w:color w:val="000000"/>
          <w:sz w:val="24"/>
          <w:szCs w:val="24"/>
          <w:u w:val="single"/>
        </w:rPr>
        <w:t>Интернет страница Наручиоца</w:t>
      </w:r>
      <w:r w:rsidRPr="007F14C5">
        <w:rPr>
          <w:rStyle w:val="Heading20"/>
          <w:rFonts w:ascii="Times New Roman" w:hAnsi="Times New Roman" w:cs="Times New Roman"/>
          <w:color w:val="000000"/>
          <w:sz w:val="24"/>
          <w:szCs w:val="24"/>
        </w:rPr>
        <w:t xml:space="preserve">: </w:t>
      </w:r>
      <w:hyperlink r:id="rId10" w:history="1">
        <w:r w:rsidRPr="007F14C5">
          <w:rPr>
            <w:rStyle w:val="Hyperlink"/>
            <w:rFonts w:ascii="Times New Roman" w:hAnsi="Times New Roman" w:cs="Times New Roman"/>
            <w:sz w:val="24"/>
            <w:szCs w:val="24"/>
            <w:shd w:val="clear" w:color="auto" w:fill="FFFFFF"/>
            <w:lang w:val="en-US" w:eastAsia="en-US"/>
          </w:rPr>
          <w:t>www.</w:t>
        </w:r>
        <w:r w:rsidRPr="007F14C5">
          <w:rPr>
            <w:rStyle w:val="Hyperlink"/>
            <w:rFonts w:ascii="Times New Roman" w:hAnsi="Times New Roman" w:cs="Times New Roman"/>
            <w:sz w:val="24"/>
            <w:szCs w:val="24"/>
            <w:shd w:val="clear" w:color="auto" w:fill="FFFFFF"/>
            <w:lang w:eastAsia="en-US"/>
          </w:rPr>
          <w:t>uzice</w:t>
        </w:r>
        <w:r w:rsidRPr="007F14C5">
          <w:rPr>
            <w:rStyle w:val="Hyperlink"/>
            <w:rFonts w:ascii="Times New Roman" w:hAnsi="Times New Roman" w:cs="Times New Roman"/>
            <w:sz w:val="24"/>
            <w:szCs w:val="24"/>
            <w:shd w:val="clear" w:color="auto" w:fill="FFFFFF"/>
            <w:lang w:val="en-US" w:eastAsia="en-US"/>
          </w:rPr>
          <w:t>.rs</w:t>
        </w:r>
      </w:hyperlink>
      <w:bookmarkEnd w:id="2"/>
    </w:p>
    <w:p w:rsidR="00EC39F7" w:rsidRPr="007F14C5" w:rsidRDefault="00EC39F7" w:rsidP="00DC6A40">
      <w:pPr>
        <w:pStyle w:val="Bodytext31"/>
        <w:numPr>
          <w:ilvl w:val="0"/>
          <w:numId w:val="6"/>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r w:rsidRPr="007F14C5">
        <w:rPr>
          <w:rStyle w:val="Bodytext30"/>
          <w:rFonts w:ascii="Times New Roman" w:hAnsi="Times New Roman" w:cs="Times New Roman"/>
          <w:color w:val="000000"/>
          <w:sz w:val="24"/>
          <w:szCs w:val="24"/>
          <w:u w:val="single"/>
          <w:lang w:val="sr-Cyrl-CS" w:eastAsia="sr-Cyrl-CS"/>
        </w:rPr>
        <w:t>Врста поступка јавне набавке</w:t>
      </w:r>
      <w:r w:rsidRPr="007F14C5">
        <w:rPr>
          <w:rStyle w:val="Bodytext30"/>
          <w:rFonts w:ascii="Times New Roman" w:hAnsi="Times New Roman" w:cs="Times New Roman"/>
          <w:color w:val="000000"/>
          <w:sz w:val="24"/>
          <w:szCs w:val="24"/>
          <w:lang w:val="sr-Cyrl-CS" w:eastAsia="sr-Cyrl-CS"/>
        </w:rPr>
        <w:t xml:space="preserve">: </w:t>
      </w:r>
      <w:r w:rsidRPr="007F14C5">
        <w:rPr>
          <w:rStyle w:val="Bodytext3NotBold"/>
          <w:b w:val="0"/>
          <w:color w:val="000000"/>
          <w:sz w:val="24"/>
          <w:szCs w:val="24"/>
        </w:rPr>
        <w:t>јавна набавка мале вредности.</w:t>
      </w:r>
    </w:p>
    <w:p w:rsidR="00EC39F7" w:rsidRPr="007F14C5" w:rsidRDefault="00EC39F7" w:rsidP="00DC6A40">
      <w:pPr>
        <w:pStyle w:val="Heading21"/>
        <w:keepNext/>
        <w:keepLines/>
        <w:numPr>
          <w:ilvl w:val="0"/>
          <w:numId w:val="6"/>
        </w:numPr>
        <w:shd w:val="clear" w:color="auto" w:fill="auto"/>
        <w:tabs>
          <w:tab w:val="clear" w:pos="66"/>
          <w:tab w:val="left" w:pos="159"/>
        </w:tabs>
        <w:spacing w:after="0" w:line="274" w:lineRule="exact"/>
        <w:ind w:left="20" w:firstLine="0"/>
        <w:jc w:val="both"/>
        <w:rPr>
          <w:rStyle w:val="Heading2NotBold"/>
          <w:b w:val="0"/>
          <w:bCs w:val="0"/>
          <w:sz w:val="24"/>
          <w:szCs w:val="24"/>
        </w:rPr>
      </w:pPr>
      <w:bookmarkStart w:id="3" w:name="bookmark3"/>
      <w:r w:rsidRPr="007F14C5">
        <w:rPr>
          <w:rStyle w:val="Heading20"/>
          <w:rFonts w:ascii="Times New Roman" w:hAnsi="Times New Roman" w:cs="Times New Roman"/>
          <w:color w:val="000000"/>
          <w:sz w:val="24"/>
          <w:szCs w:val="24"/>
          <w:u w:val="single"/>
        </w:rPr>
        <w:t>Предмет јавне набавке</w:t>
      </w:r>
      <w:r w:rsidRPr="007F14C5">
        <w:rPr>
          <w:rStyle w:val="Heading20"/>
          <w:rFonts w:ascii="Times New Roman" w:hAnsi="Times New Roman" w:cs="Times New Roman"/>
          <w:color w:val="000000"/>
          <w:sz w:val="24"/>
          <w:szCs w:val="24"/>
        </w:rPr>
        <w:t>:</w:t>
      </w:r>
      <w:r w:rsidRPr="007F14C5">
        <w:rPr>
          <w:rStyle w:val="Heading2NotBold"/>
          <w:color w:val="000000"/>
          <w:sz w:val="24"/>
          <w:szCs w:val="24"/>
        </w:rPr>
        <w:t xml:space="preserve"> </w:t>
      </w:r>
      <w:bookmarkEnd w:id="3"/>
      <w:r w:rsidRPr="007F14C5">
        <w:rPr>
          <w:rStyle w:val="Heading2NotBold"/>
          <w:color w:val="000000"/>
          <w:sz w:val="24"/>
          <w:szCs w:val="24"/>
        </w:rPr>
        <w:t>добра.</w:t>
      </w:r>
    </w:p>
    <w:p w:rsidR="00EC39F7" w:rsidRPr="007F14C5" w:rsidRDefault="00EC39F7" w:rsidP="00DC6A40">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EC39F7" w:rsidRPr="007F14C5" w:rsidRDefault="00EC39F7" w:rsidP="00DC6A40">
      <w:pPr>
        <w:pStyle w:val="Heading21"/>
        <w:keepNext/>
        <w:keepLines/>
        <w:shd w:val="clear" w:color="auto" w:fill="auto"/>
        <w:tabs>
          <w:tab w:val="left" w:pos="159"/>
        </w:tabs>
        <w:spacing w:after="0" w:line="274" w:lineRule="exact"/>
        <w:jc w:val="both"/>
        <w:rPr>
          <w:rFonts w:ascii="Times New Roman" w:hAnsi="Times New Roman" w:cs="Times New Roman"/>
          <w:sz w:val="24"/>
          <w:szCs w:val="24"/>
        </w:rPr>
      </w:pPr>
    </w:p>
    <w:p w:rsidR="00EC39F7" w:rsidRPr="007F14C5" w:rsidRDefault="00EC39F7" w:rsidP="00DC6A40">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EC39F7" w:rsidRPr="007F14C5" w:rsidRDefault="00EC39F7" w:rsidP="00DC6A40">
      <w:pPr>
        <w:pStyle w:val="Heading21"/>
        <w:keepNext/>
        <w:keepLines/>
        <w:numPr>
          <w:ilvl w:val="0"/>
          <w:numId w:val="20"/>
        </w:numPr>
        <w:shd w:val="clear" w:color="auto" w:fill="auto"/>
        <w:spacing w:after="0" w:line="269" w:lineRule="exact"/>
        <w:jc w:val="both"/>
        <w:rPr>
          <w:rStyle w:val="Bodytext0"/>
          <w:rFonts w:ascii="Times New Roman" w:hAnsi="Times New Roman" w:cs="Times New Roman"/>
          <w:b w:val="0"/>
          <w:sz w:val="24"/>
          <w:szCs w:val="24"/>
        </w:rPr>
      </w:pPr>
      <w:bookmarkStart w:id="4" w:name="bookmark4"/>
      <w:r w:rsidRPr="007F14C5">
        <w:rPr>
          <w:rStyle w:val="Heading20"/>
          <w:rFonts w:ascii="Times New Roman" w:hAnsi="Times New Roman" w:cs="Times New Roman"/>
          <w:color w:val="000000"/>
          <w:sz w:val="24"/>
          <w:szCs w:val="24"/>
        </w:rPr>
        <w:t>Врста поступка:</w:t>
      </w:r>
      <w:bookmarkEnd w:id="4"/>
      <w:r w:rsidRPr="007F14C5">
        <w:rPr>
          <w:rStyle w:val="Heading20"/>
          <w:rFonts w:ascii="Times New Roman" w:hAnsi="Times New Roman" w:cs="Times New Roman"/>
          <w:color w:val="000000"/>
          <w:sz w:val="24"/>
          <w:szCs w:val="24"/>
        </w:rPr>
        <w:t xml:space="preserve"> </w:t>
      </w:r>
      <w:r w:rsidRPr="007F14C5">
        <w:rPr>
          <w:rStyle w:val="Bodytext0"/>
          <w:rFonts w:ascii="Times New Roman" w:hAnsi="Times New Roman" w:cs="Times New Roman"/>
          <w:b w:val="0"/>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уређује област јавних набавки.</w:t>
      </w:r>
    </w:p>
    <w:p w:rsidR="00EC39F7" w:rsidRPr="007F14C5" w:rsidRDefault="00EC39F7" w:rsidP="00DC6A40">
      <w:pPr>
        <w:pStyle w:val="Heading21"/>
        <w:keepNext/>
        <w:keepLines/>
        <w:numPr>
          <w:ilvl w:val="0"/>
          <w:numId w:val="20"/>
        </w:numPr>
        <w:shd w:val="clear" w:color="auto" w:fill="auto"/>
        <w:spacing w:after="0" w:line="230" w:lineRule="exact"/>
        <w:jc w:val="both"/>
        <w:rPr>
          <w:rFonts w:ascii="Times New Roman" w:hAnsi="Times New Roman" w:cs="Times New Roman"/>
          <w:b w:val="0"/>
          <w:sz w:val="24"/>
          <w:szCs w:val="24"/>
        </w:rPr>
      </w:pPr>
      <w:r w:rsidRPr="007F14C5">
        <w:rPr>
          <w:rStyle w:val="Bodytext0"/>
          <w:rFonts w:ascii="Times New Roman" w:hAnsi="Times New Roman" w:cs="Times New Roman"/>
          <w:sz w:val="24"/>
          <w:szCs w:val="24"/>
        </w:rPr>
        <w:t xml:space="preserve">Предмет јавне набавке број </w:t>
      </w:r>
      <w:r w:rsidRPr="007F14C5">
        <w:rPr>
          <w:rFonts w:ascii="Times New Roman" w:hAnsi="Times New Roman" w:cs="Times New Roman"/>
          <w:sz w:val="24"/>
          <w:szCs w:val="24"/>
        </w:rPr>
        <w:t>IV 404-</w:t>
      </w:r>
      <w:r w:rsidR="003806A9">
        <w:rPr>
          <w:rFonts w:ascii="Times New Roman" w:hAnsi="Times New Roman" w:cs="Times New Roman"/>
          <w:sz w:val="24"/>
          <w:szCs w:val="24"/>
        </w:rPr>
        <w:t>159</w:t>
      </w:r>
      <w:r w:rsidRPr="007F14C5">
        <w:rPr>
          <w:rFonts w:ascii="Times New Roman" w:hAnsi="Times New Roman" w:cs="Times New Roman"/>
          <w:sz w:val="24"/>
          <w:szCs w:val="24"/>
        </w:rPr>
        <w:t xml:space="preserve">/19 </w:t>
      </w:r>
      <w:r w:rsidRPr="007F14C5">
        <w:rPr>
          <w:rFonts w:ascii="Times New Roman" w:eastAsia="TimesNewRomanPS-BoldMT" w:hAnsi="Times New Roman" w:cs="Times New Roman"/>
          <w:b w:val="0"/>
          <w:bCs w:val="0"/>
          <w:sz w:val="24"/>
          <w:szCs w:val="24"/>
        </w:rPr>
        <w:t xml:space="preserve">- </w:t>
      </w:r>
      <w:r w:rsidRPr="007F14C5">
        <w:rPr>
          <w:rFonts w:ascii="Times New Roman" w:hAnsi="Times New Roman" w:cs="Times New Roman"/>
          <w:b w:val="0"/>
          <w:sz w:val="24"/>
          <w:szCs w:val="24"/>
        </w:rPr>
        <w:t xml:space="preserve">Набавка </w:t>
      </w:r>
      <w:r w:rsidR="003806A9">
        <w:rPr>
          <w:rFonts w:ascii="Times New Roman" w:hAnsi="Times New Roman" w:cs="Times New Roman"/>
          <w:b w:val="0"/>
          <w:sz w:val="24"/>
          <w:szCs w:val="24"/>
        </w:rPr>
        <w:t>канцеларијског материјала</w:t>
      </w:r>
      <w:r w:rsidRPr="007F14C5">
        <w:rPr>
          <w:rFonts w:ascii="Times New Roman" w:hAnsi="Times New Roman" w:cs="Times New Roman"/>
          <w:b w:val="0"/>
          <w:sz w:val="24"/>
          <w:szCs w:val="24"/>
        </w:rPr>
        <w:t>.</w:t>
      </w:r>
    </w:p>
    <w:p w:rsidR="00EC39F7" w:rsidRPr="007F14C5" w:rsidRDefault="00EC39F7" w:rsidP="00DC6A40">
      <w:pPr>
        <w:numPr>
          <w:ilvl w:val="0"/>
          <w:numId w:val="20"/>
        </w:numPr>
        <w:suppressAutoHyphens/>
        <w:spacing w:after="0" w:line="100" w:lineRule="atLeast"/>
        <w:rPr>
          <w:rStyle w:val="Bodytext0"/>
          <w:rFonts w:ascii="Times New Roman" w:hAnsi="Times New Roman" w:cs="Times New Roman"/>
          <w:sz w:val="24"/>
          <w:szCs w:val="24"/>
        </w:rPr>
      </w:pPr>
      <w:r w:rsidRPr="007F14C5">
        <w:rPr>
          <w:rStyle w:val="Bodytext0"/>
          <w:rFonts w:ascii="Times New Roman" w:hAnsi="Times New Roman" w:cs="Times New Roman"/>
          <w:b/>
          <w:sz w:val="24"/>
          <w:szCs w:val="24"/>
          <w:lang w:val="sr-Cyrl-CS" w:eastAsia="sr-Cyrl-CS"/>
        </w:rPr>
        <w:t>Назив и ознака из општег речника</w:t>
      </w:r>
      <w:r w:rsidRPr="007F14C5">
        <w:rPr>
          <w:rStyle w:val="Bodytext0"/>
          <w:rFonts w:ascii="Times New Roman" w:hAnsi="Times New Roman" w:cs="Times New Roman"/>
          <w:sz w:val="24"/>
          <w:szCs w:val="24"/>
          <w:lang w:val="sr-Cyrl-CS" w:eastAsia="sr-Cyrl-CS"/>
        </w:rPr>
        <w:t>:</w:t>
      </w:r>
      <w:r w:rsidRPr="007F14C5">
        <w:rPr>
          <w:rFonts w:ascii="Times New Roman" w:hAnsi="Times New Roman" w:cs="Times New Roman"/>
          <w:sz w:val="24"/>
          <w:szCs w:val="24"/>
        </w:rPr>
        <w:t xml:space="preserve"> </w:t>
      </w:r>
      <w:r w:rsidR="003806A9" w:rsidRPr="007B3E17">
        <w:rPr>
          <w:i/>
          <w:iCs/>
          <w:lang w:val="sr-Cyrl-CS"/>
        </w:rPr>
        <w:t>канцеларијски материјал – 30192000</w:t>
      </w:r>
    </w:p>
    <w:p w:rsidR="00EC39F7" w:rsidRPr="007F14C5" w:rsidRDefault="00EC39F7" w:rsidP="00DC6A40">
      <w:pPr>
        <w:pStyle w:val="Heading21"/>
        <w:keepNext/>
        <w:keepLines/>
        <w:numPr>
          <w:ilvl w:val="0"/>
          <w:numId w:val="20"/>
        </w:numPr>
        <w:shd w:val="clear" w:color="auto" w:fill="auto"/>
        <w:tabs>
          <w:tab w:val="left" w:pos="260"/>
        </w:tabs>
        <w:spacing w:after="0" w:line="230" w:lineRule="exact"/>
        <w:jc w:val="both"/>
        <w:rPr>
          <w:rStyle w:val="Heading20"/>
          <w:rFonts w:ascii="Times New Roman" w:hAnsi="Times New Roman" w:cs="Times New Roman"/>
          <w:color w:val="000000"/>
          <w:sz w:val="24"/>
          <w:szCs w:val="24"/>
        </w:rPr>
      </w:pPr>
      <w:r w:rsidRPr="007F14C5">
        <w:rPr>
          <w:rStyle w:val="Heading20"/>
          <w:rFonts w:ascii="Times New Roman" w:hAnsi="Times New Roman" w:cs="Times New Roman"/>
          <w:color w:val="000000"/>
          <w:sz w:val="24"/>
          <w:szCs w:val="24"/>
        </w:rPr>
        <w:t>Предмет јавне набавке није обликован по партијама.</w:t>
      </w:r>
    </w:p>
    <w:p w:rsidR="00EC39F7" w:rsidRPr="007F14C5" w:rsidRDefault="00EC39F7" w:rsidP="00DC6A40">
      <w:pPr>
        <w:pStyle w:val="Heading21"/>
        <w:keepNext/>
        <w:keepLines/>
        <w:numPr>
          <w:ilvl w:val="0"/>
          <w:numId w:val="20"/>
        </w:numPr>
        <w:shd w:val="clear" w:color="auto" w:fill="auto"/>
        <w:spacing w:after="0" w:line="278" w:lineRule="exact"/>
        <w:ind w:right="-92"/>
        <w:jc w:val="both"/>
        <w:rPr>
          <w:rStyle w:val="Heading20"/>
          <w:rFonts w:ascii="Times New Roman" w:hAnsi="Times New Roman" w:cs="Times New Roman"/>
          <w:color w:val="000000"/>
          <w:sz w:val="24"/>
          <w:szCs w:val="24"/>
        </w:rPr>
      </w:pPr>
      <w:bookmarkStart w:id="5" w:name="bookmark6"/>
      <w:r w:rsidRPr="007F14C5">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5"/>
    </w:p>
    <w:p w:rsidR="00EC39F7" w:rsidRPr="007F14C5" w:rsidRDefault="00EC39F7" w:rsidP="00DC6A40">
      <w:pPr>
        <w:pStyle w:val="Heading21"/>
        <w:keepNext/>
        <w:keepLines/>
        <w:numPr>
          <w:ilvl w:val="0"/>
          <w:numId w:val="20"/>
        </w:numPr>
        <w:shd w:val="clear" w:color="auto" w:fill="auto"/>
        <w:spacing w:after="0" w:line="274" w:lineRule="exact"/>
        <w:jc w:val="both"/>
        <w:rPr>
          <w:rStyle w:val="Bodytext0"/>
          <w:rFonts w:ascii="Times New Roman" w:hAnsi="Times New Roman" w:cs="Times New Roman"/>
          <w:b w:val="0"/>
          <w:sz w:val="24"/>
          <w:szCs w:val="24"/>
        </w:rPr>
      </w:pPr>
      <w:bookmarkStart w:id="6" w:name="bookmark7"/>
      <w:r w:rsidRPr="007F14C5">
        <w:rPr>
          <w:rStyle w:val="Heading20"/>
          <w:rFonts w:ascii="Times New Roman" w:hAnsi="Times New Roman" w:cs="Times New Roman"/>
          <w:color w:val="000000"/>
          <w:sz w:val="24"/>
          <w:szCs w:val="24"/>
        </w:rPr>
        <w:t>Рок за доношење одлуке о додели уговора</w:t>
      </w:r>
      <w:bookmarkEnd w:id="6"/>
      <w:r w:rsidRPr="007F14C5">
        <w:rPr>
          <w:rStyle w:val="Heading20"/>
          <w:rFonts w:ascii="Times New Roman" w:hAnsi="Times New Roman" w:cs="Times New Roman"/>
          <w:color w:val="000000"/>
          <w:sz w:val="24"/>
          <w:szCs w:val="24"/>
        </w:rPr>
        <w:t xml:space="preserve">: </w:t>
      </w:r>
      <w:r w:rsidRPr="007F14C5">
        <w:rPr>
          <w:rStyle w:val="Bodytext0"/>
          <w:rFonts w:ascii="Times New Roman" w:hAnsi="Times New Roman" w:cs="Times New Roman"/>
          <w:b w:val="0"/>
          <w:sz w:val="24"/>
          <w:szCs w:val="24"/>
        </w:rPr>
        <w:t>Одлука о додели уговора биће донета у року од 10 (десет) дана од дана јавног отварања понуда.</w:t>
      </w:r>
    </w:p>
    <w:p w:rsidR="00EC39F7" w:rsidRPr="007F14C5" w:rsidRDefault="00EC39F7" w:rsidP="00DC6A40">
      <w:pPr>
        <w:pStyle w:val="Bodytext1"/>
        <w:numPr>
          <w:ilvl w:val="0"/>
          <w:numId w:val="20"/>
        </w:numPr>
        <w:shd w:val="clear" w:color="auto" w:fill="auto"/>
        <w:tabs>
          <w:tab w:val="left" w:pos="159"/>
        </w:tabs>
        <w:spacing w:line="274" w:lineRule="exact"/>
        <w:jc w:val="both"/>
        <w:rPr>
          <w:rFonts w:ascii="Times New Roman" w:hAnsi="Times New Roman" w:cs="Times New Roman"/>
          <w:color w:val="000000"/>
          <w:sz w:val="24"/>
          <w:szCs w:val="24"/>
          <w:shd w:val="clear" w:color="auto" w:fill="FFFFFF"/>
          <w:lang w:eastAsia="sr-Cyrl-CS"/>
        </w:rPr>
      </w:pPr>
      <w:r w:rsidRPr="007F14C5">
        <w:rPr>
          <w:rStyle w:val="Bodytext0"/>
          <w:rFonts w:ascii="Times New Roman" w:hAnsi="Times New Roman" w:cs="Times New Roman"/>
          <w:b/>
          <w:sz w:val="24"/>
          <w:szCs w:val="24"/>
          <w:lang w:val="sr-Cyrl-CS" w:eastAsia="sr-Cyrl-CS"/>
        </w:rPr>
        <w:t>Лица за контак</w:t>
      </w:r>
      <w:r w:rsidRPr="007F14C5">
        <w:rPr>
          <w:rStyle w:val="Bodytext0"/>
          <w:rFonts w:ascii="Times New Roman" w:hAnsi="Times New Roman" w:cs="Times New Roman"/>
          <w:sz w:val="24"/>
          <w:szCs w:val="24"/>
          <w:lang w:val="sr-Cyrl-CS" w:eastAsia="sr-Cyrl-CS"/>
        </w:rPr>
        <w:t>т:</w:t>
      </w:r>
      <w:r w:rsidRPr="007F14C5">
        <w:rPr>
          <w:rStyle w:val="Bodytext0"/>
          <w:rFonts w:ascii="Times New Roman" w:hAnsi="Times New Roman" w:cs="Times New Roman"/>
          <w:sz w:val="24"/>
          <w:szCs w:val="24"/>
          <w:lang w:eastAsia="sr-Cyrl-CS"/>
        </w:rPr>
        <w:t xml:space="preserve"> </w:t>
      </w:r>
      <w:r w:rsidRPr="007F14C5">
        <w:rPr>
          <w:rFonts w:ascii="Times New Roman" w:hAnsi="Times New Roman" w:cs="Times New Roman"/>
          <w:sz w:val="24"/>
          <w:szCs w:val="24"/>
        </w:rPr>
        <w:t>Славиша Пројевић,</w:t>
      </w:r>
      <w:r w:rsidRPr="007F14C5">
        <w:rPr>
          <w:rFonts w:ascii="Times New Roman" w:hAnsi="Times New Roman" w:cs="Times New Roman"/>
          <w:color w:val="FF0000"/>
          <w:sz w:val="24"/>
          <w:szCs w:val="24"/>
        </w:rPr>
        <w:t xml:space="preserve"> </w:t>
      </w:r>
      <w:r w:rsidRPr="007F14C5">
        <w:rPr>
          <w:rFonts w:ascii="Times New Roman" w:hAnsi="Times New Roman" w:cs="Times New Roman"/>
          <w:sz w:val="24"/>
          <w:szCs w:val="24"/>
          <w:lang w:val="sr-Cyrl-CS"/>
        </w:rPr>
        <w:t>ел. адреса:</w:t>
      </w:r>
      <w:r w:rsidRPr="007F14C5">
        <w:rPr>
          <w:rFonts w:ascii="Times New Roman" w:hAnsi="Times New Roman" w:cs="Times New Roman"/>
          <w:color w:val="548DD4"/>
          <w:sz w:val="24"/>
          <w:szCs w:val="24"/>
        </w:rPr>
        <w:t>slavisa.projevic@uzice.rs</w:t>
      </w:r>
      <w:r w:rsidRPr="007F14C5">
        <w:rPr>
          <w:rFonts w:ascii="Times New Roman" w:hAnsi="Times New Roman" w:cs="Times New Roman"/>
          <w:color w:val="FF0000"/>
          <w:sz w:val="24"/>
          <w:szCs w:val="24"/>
        </w:rPr>
        <w:t xml:space="preserve"> </w:t>
      </w:r>
    </w:p>
    <w:p w:rsidR="00EC39F7" w:rsidRPr="007F14C5" w:rsidRDefault="00EC39F7" w:rsidP="00DC6A40">
      <w:pPr>
        <w:pStyle w:val="Bodytext1"/>
        <w:shd w:val="clear" w:color="auto" w:fill="auto"/>
        <w:tabs>
          <w:tab w:val="left" w:pos="159"/>
        </w:tabs>
        <w:spacing w:line="274" w:lineRule="exact"/>
        <w:ind w:left="740" w:firstLine="0"/>
        <w:jc w:val="both"/>
        <w:rPr>
          <w:rFonts w:ascii="Times New Roman" w:hAnsi="Times New Roman" w:cs="Times New Roman"/>
          <w:color w:val="000000"/>
          <w:sz w:val="24"/>
          <w:szCs w:val="24"/>
          <w:shd w:val="clear" w:color="auto" w:fill="FFFFFF"/>
          <w:lang w:eastAsia="sr-Cyrl-CS"/>
        </w:rPr>
      </w:pPr>
      <w:r w:rsidRPr="007F14C5">
        <w:rPr>
          <w:rFonts w:ascii="Times New Roman" w:hAnsi="Times New Roman" w:cs="Times New Roman"/>
          <w:color w:val="FF0000"/>
          <w:sz w:val="24"/>
          <w:szCs w:val="24"/>
        </w:rPr>
        <w:t xml:space="preserve">                                </w:t>
      </w:r>
      <w:r w:rsidRPr="007F14C5">
        <w:rPr>
          <w:rStyle w:val="Bodytext0"/>
          <w:rFonts w:ascii="Times New Roman" w:hAnsi="Times New Roman" w:cs="Times New Roman"/>
          <w:sz w:val="24"/>
          <w:szCs w:val="24"/>
          <w:lang w:val="sr-Cyrl-CS" w:eastAsia="sr-Cyrl-CS"/>
        </w:rPr>
        <w:t>Наташа Вукашиновић</w:t>
      </w:r>
      <w:r w:rsidRPr="007F14C5">
        <w:rPr>
          <w:rStyle w:val="Bodytext0"/>
          <w:rFonts w:ascii="Times New Roman" w:hAnsi="Times New Roman" w:cs="Times New Roman"/>
          <w:sz w:val="24"/>
          <w:szCs w:val="24"/>
          <w:lang w:eastAsia="sr-Cyrl-CS"/>
        </w:rPr>
        <w:t xml:space="preserve"> </w:t>
      </w:r>
      <w:hyperlink r:id="rId11" w:history="1">
        <w:r w:rsidRPr="007F14C5">
          <w:rPr>
            <w:rStyle w:val="Hyperlink"/>
            <w:rFonts w:ascii="Times New Roman" w:hAnsi="Times New Roman" w:cs="Times New Roman"/>
            <w:sz w:val="24"/>
            <w:szCs w:val="24"/>
            <w:shd w:val="clear" w:color="auto" w:fill="FFFFFF"/>
            <w:lang w:eastAsia="sr-Cyrl-CS"/>
          </w:rPr>
          <w:t>natasa.vukasinovic@uzice.rs</w:t>
        </w:r>
      </w:hyperlink>
    </w:p>
    <w:p w:rsidR="00EC39F7" w:rsidRPr="007F14C5" w:rsidRDefault="00EC39F7" w:rsidP="00DC6A40">
      <w:pPr>
        <w:spacing w:after="0"/>
        <w:jc w:val="both"/>
        <w:rPr>
          <w:rFonts w:ascii="Times New Roman" w:hAnsi="Times New Roman" w:cs="Times New Roman"/>
          <w:bCs/>
          <w:sz w:val="24"/>
          <w:szCs w:val="24"/>
          <w:lang w:val="sr-Cyrl-CS"/>
        </w:rPr>
      </w:pPr>
    </w:p>
    <w:p w:rsidR="00EC39F7" w:rsidRPr="007F14C5" w:rsidRDefault="00EC39F7" w:rsidP="00DC6A40">
      <w:pPr>
        <w:spacing w:after="0"/>
        <w:jc w:val="both"/>
        <w:rPr>
          <w:rFonts w:ascii="Times New Roman" w:hAnsi="Times New Roman" w:cs="Times New Roman"/>
          <w:bCs/>
          <w:sz w:val="24"/>
          <w:szCs w:val="24"/>
          <w:lang w:val="sr-Cyrl-CS"/>
        </w:rPr>
      </w:pPr>
    </w:p>
    <w:p w:rsidR="00EC39F7" w:rsidRPr="007F14C5" w:rsidRDefault="00EC39F7" w:rsidP="00DC6A40">
      <w:pPr>
        <w:spacing w:after="0"/>
        <w:jc w:val="both"/>
        <w:rPr>
          <w:rFonts w:ascii="Times New Roman" w:hAnsi="Times New Roman" w:cs="Times New Roman"/>
          <w:bCs/>
          <w:sz w:val="24"/>
          <w:szCs w:val="24"/>
          <w:lang w:val="sr-Cyrl-CS"/>
        </w:rPr>
      </w:pPr>
    </w:p>
    <w:p w:rsidR="00EC39F7" w:rsidRPr="007F14C5" w:rsidRDefault="00EC39F7" w:rsidP="00DC6A40">
      <w:pPr>
        <w:spacing w:after="0"/>
        <w:jc w:val="both"/>
        <w:rPr>
          <w:rFonts w:ascii="Times New Roman" w:hAnsi="Times New Roman" w:cs="Times New Roman"/>
          <w:bCs/>
          <w:sz w:val="24"/>
          <w:szCs w:val="24"/>
          <w:lang w:val="sr-Cyrl-CS"/>
        </w:rPr>
      </w:pPr>
    </w:p>
    <w:p w:rsidR="00EC39F7" w:rsidRPr="007F14C5" w:rsidRDefault="00EC39F7" w:rsidP="00DC6A40">
      <w:pPr>
        <w:spacing w:after="0"/>
        <w:jc w:val="both"/>
        <w:rPr>
          <w:rFonts w:ascii="Times New Roman" w:hAnsi="Times New Roman" w:cs="Times New Roman"/>
          <w:bCs/>
          <w:sz w:val="24"/>
          <w:szCs w:val="24"/>
          <w:lang w:val="sr-Cyrl-CS"/>
        </w:rPr>
      </w:pPr>
    </w:p>
    <w:p w:rsidR="00EC39F7" w:rsidRDefault="00EC39F7" w:rsidP="00DC6A40">
      <w:pPr>
        <w:spacing w:after="0"/>
        <w:jc w:val="both"/>
        <w:rPr>
          <w:rFonts w:ascii="Times New Roman" w:hAnsi="Times New Roman" w:cs="Times New Roman"/>
          <w:bCs/>
          <w:sz w:val="24"/>
          <w:szCs w:val="24"/>
          <w:lang w:val="sr-Cyrl-CS"/>
        </w:rPr>
      </w:pPr>
    </w:p>
    <w:p w:rsidR="007F14C5" w:rsidRDefault="007F14C5"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Pr="007F14C5" w:rsidRDefault="00480328" w:rsidP="00DC6A40">
      <w:pPr>
        <w:spacing w:after="0"/>
        <w:jc w:val="both"/>
        <w:rPr>
          <w:rFonts w:ascii="Times New Roman" w:hAnsi="Times New Roman" w:cs="Times New Roman"/>
          <w:bCs/>
          <w:sz w:val="24"/>
          <w:szCs w:val="24"/>
          <w:lang w:val="sr-Cyrl-CS"/>
        </w:rPr>
      </w:pPr>
    </w:p>
    <w:p w:rsidR="00EC39F7" w:rsidRPr="007F14C5" w:rsidRDefault="00EC39F7" w:rsidP="00DC6A40">
      <w:pPr>
        <w:spacing w:after="0"/>
        <w:jc w:val="both"/>
        <w:rPr>
          <w:rFonts w:ascii="Times New Roman" w:hAnsi="Times New Roman" w:cs="Times New Roman"/>
          <w:bCs/>
          <w:sz w:val="24"/>
          <w:szCs w:val="24"/>
          <w:lang w:val="sr-Cyrl-CS"/>
        </w:rPr>
      </w:pPr>
    </w:p>
    <w:p w:rsidR="00EC39F7" w:rsidRDefault="00EC39F7" w:rsidP="00DC6A40">
      <w:pPr>
        <w:spacing w:after="0"/>
        <w:jc w:val="both"/>
        <w:rPr>
          <w:rFonts w:ascii="Times New Roman" w:hAnsi="Times New Roman" w:cs="Times New Roman"/>
          <w:i/>
          <w:iCs/>
          <w:sz w:val="24"/>
          <w:szCs w:val="24"/>
        </w:rPr>
      </w:pPr>
    </w:p>
    <w:p w:rsidR="003806A9" w:rsidRDefault="003806A9" w:rsidP="00DC6A40">
      <w:pPr>
        <w:spacing w:after="0"/>
        <w:jc w:val="both"/>
        <w:rPr>
          <w:rFonts w:ascii="Times New Roman" w:hAnsi="Times New Roman" w:cs="Times New Roman"/>
          <w:i/>
          <w:iCs/>
          <w:sz w:val="24"/>
          <w:szCs w:val="24"/>
        </w:rPr>
      </w:pPr>
    </w:p>
    <w:p w:rsidR="003806A9" w:rsidRPr="003806A9" w:rsidRDefault="003806A9" w:rsidP="00DC6A40">
      <w:pPr>
        <w:spacing w:after="0"/>
        <w:jc w:val="both"/>
        <w:rPr>
          <w:rFonts w:ascii="Times New Roman" w:hAnsi="Times New Roman" w:cs="Times New Roman"/>
          <w:i/>
          <w:iCs/>
          <w:sz w:val="24"/>
          <w:szCs w:val="24"/>
        </w:rPr>
      </w:pPr>
    </w:p>
    <w:p w:rsidR="00EC39F7" w:rsidRPr="007F14C5" w:rsidRDefault="00EC39F7" w:rsidP="00DC6A40">
      <w:pPr>
        <w:shd w:val="clear" w:color="auto" w:fill="C6D9F1"/>
        <w:spacing w:after="0"/>
        <w:jc w:val="center"/>
        <w:rPr>
          <w:rFonts w:ascii="Times New Roman" w:hAnsi="Times New Roman" w:cs="Times New Roman"/>
          <w:b/>
          <w:bCs/>
          <w:i/>
          <w:iCs/>
          <w:sz w:val="24"/>
          <w:szCs w:val="24"/>
          <w:lang w:val="ru-RU"/>
        </w:rPr>
      </w:pPr>
      <w:r w:rsidRPr="007F14C5">
        <w:rPr>
          <w:rFonts w:ascii="Times New Roman" w:hAnsi="Times New Roman" w:cs="Times New Roman"/>
          <w:b/>
          <w:bCs/>
          <w:i/>
          <w:iCs/>
          <w:sz w:val="24"/>
          <w:szCs w:val="24"/>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C39F7" w:rsidRPr="007F14C5" w:rsidRDefault="00EC39F7" w:rsidP="00DC6A40">
      <w:pPr>
        <w:spacing w:after="0"/>
        <w:rPr>
          <w:rFonts w:ascii="Times New Roman" w:hAnsi="Times New Roman" w:cs="Times New Roman"/>
          <w:b/>
          <w:bCs/>
          <w:i/>
          <w:iCs/>
          <w:sz w:val="24"/>
          <w:szCs w:val="24"/>
          <w:lang w:val="sr-Cyrl-CS"/>
        </w:rPr>
      </w:pPr>
    </w:p>
    <w:p w:rsidR="00EC39F7" w:rsidRPr="007F14C5" w:rsidRDefault="00EC39F7" w:rsidP="00DC6A40">
      <w:pPr>
        <w:spacing w:after="0"/>
        <w:jc w:val="center"/>
        <w:rPr>
          <w:rFonts w:ascii="Times New Roman" w:hAnsi="Times New Roman" w:cs="Times New Roman"/>
          <w:b/>
          <w:bCs/>
          <w:iCs/>
          <w:sz w:val="24"/>
          <w:szCs w:val="24"/>
          <w:lang w:val="sr-Cyrl-CS"/>
        </w:rPr>
      </w:pPr>
      <w:r w:rsidRPr="007F14C5">
        <w:rPr>
          <w:rFonts w:ascii="Times New Roman" w:hAnsi="Times New Roman" w:cs="Times New Roman"/>
          <w:b/>
          <w:bCs/>
          <w:iCs/>
          <w:sz w:val="24"/>
          <w:szCs w:val="24"/>
          <w:lang w:val="sr-Cyrl-CS"/>
        </w:rPr>
        <w:t>ТЕХНИЧКА СПЕЦИФИКАЦИЈА</w:t>
      </w:r>
    </w:p>
    <w:p w:rsidR="00EC39F7" w:rsidRPr="007F14C5" w:rsidRDefault="00EC39F7" w:rsidP="00DC6A40">
      <w:pPr>
        <w:spacing w:after="0" w:line="240" w:lineRule="auto"/>
        <w:jc w:val="center"/>
        <w:rPr>
          <w:rFonts w:ascii="Times New Roman" w:eastAsia="Times New Roman" w:hAnsi="Times New Roman" w:cs="Times New Roman"/>
          <w:b/>
          <w:sz w:val="24"/>
          <w:szCs w:val="24"/>
          <w:lang w:val="sr-Cyrl-CS"/>
        </w:rPr>
      </w:pPr>
      <w:r w:rsidRPr="007F14C5">
        <w:rPr>
          <w:rFonts w:ascii="Times New Roman" w:eastAsia="Times New Roman" w:hAnsi="Times New Roman" w:cs="Times New Roman"/>
          <w:b/>
          <w:sz w:val="24"/>
          <w:szCs w:val="24"/>
          <w:lang w:val="sr-Cyrl-CS"/>
        </w:rPr>
        <w:t>Техничка спецификација</w:t>
      </w:r>
    </w:p>
    <w:p w:rsidR="003806A9" w:rsidRPr="003806A9" w:rsidRDefault="00EC39F7" w:rsidP="003806A9">
      <w:pPr>
        <w:spacing w:after="0" w:line="240" w:lineRule="auto"/>
        <w:jc w:val="center"/>
        <w:rPr>
          <w:rFonts w:ascii="Times New Roman" w:eastAsia="Times New Roman" w:hAnsi="Times New Roman" w:cs="Times New Roman"/>
          <w:b/>
          <w:sz w:val="24"/>
          <w:szCs w:val="24"/>
        </w:rPr>
      </w:pPr>
      <w:r w:rsidRPr="007F14C5">
        <w:rPr>
          <w:rFonts w:ascii="Times New Roman" w:eastAsia="Times New Roman" w:hAnsi="Times New Roman" w:cs="Times New Roman"/>
          <w:b/>
          <w:sz w:val="24"/>
          <w:szCs w:val="24"/>
          <w:lang w:val="sr-Latn-CS"/>
        </w:rPr>
        <w:t>за набавку</w:t>
      </w:r>
      <w:r w:rsidRPr="007F14C5">
        <w:rPr>
          <w:rFonts w:ascii="Times New Roman" w:eastAsia="Times New Roman" w:hAnsi="Times New Roman" w:cs="Times New Roman"/>
          <w:b/>
          <w:sz w:val="24"/>
          <w:szCs w:val="24"/>
          <w:lang w:val="sr-Cyrl-CS"/>
        </w:rPr>
        <w:t xml:space="preserve"> </w:t>
      </w:r>
      <w:r w:rsidR="003806A9">
        <w:rPr>
          <w:rFonts w:ascii="Times New Roman" w:eastAsia="Times New Roman" w:hAnsi="Times New Roman" w:cs="Times New Roman"/>
          <w:b/>
          <w:sz w:val="24"/>
          <w:szCs w:val="24"/>
        </w:rPr>
        <w:t>канцеларијског материјала</w:t>
      </w:r>
      <w:r w:rsidRPr="007F14C5">
        <w:rPr>
          <w:rFonts w:ascii="Times New Roman" w:eastAsia="Times New Roman" w:hAnsi="Times New Roman" w:cs="Times New Roman"/>
          <w:b/>
          <w:sz w:val="24"/>
          <w:szCs w:val="24"/>
          <w:lang w:val="en-US"/>
        </w:rPr>
        <w:t xml:space="preserve"> </w:t>
      </w:r>
    </w:p>
    <w:p w:rsidR="003806A9" w:rsidRDefault="003806A9" w:rsidP="00DC6A40">
      <w:pPr>
        <w:pStyle w:val="BodyTextIndent"/>
        <w:spacing w:after="0"/>
        <w:ind w:left="0"/>
      </w:pPr>
    </w:p>
    <w:tbl>
      <w:tblPr>
        <w:tblW w:w="114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2518"/>
        <w:gridCol w:w="2821"/>
        <w:gridCol w:w="1093"/>
        <w:gridCol w:w="1175"/>
        <w:gridCol w:w="1332"/>
        <w:gridCol w:w="1605"/>
      </w:tblGrid>
      <w:tr w:rsidR="003806A9" w:rsidRPr="003806A9" w:rsidTr="003806A9">
        <w:trPr>
          <w:trHeight w:val="463"/>
        </w:trPr>
        <w:tc>
          <w:tcPr>
            <w:tcW w:w="867" w:type="dxa"/>
          </w:tcPr>
          <w:p w:rsidR="003806A9" w:rsidRPr="003806A9" w:rsidRDefault="003806A9" w:rsidP="003806A9">
            <w:pPr>
              <w:rPr>
                <w:rFonts w:ascii="Times New Roman" w:hAnsi="Times New Roman" w:cs="Times New Roman"/>
                <w:lang w:val="sr-Cyrl-CS"/>
              </w:rPr>
            </w:pPr>
            <w:r w:rsidRPr="003806A9">
              <w:rPr>
                <w:rFonts w:ascii="Times New Roman" w:hAnsi="Times New Roman" w:cs="Times New Roman"/>
                <w:lang w:val="sr-Cyrl-CS"/>
              </w:rPr>
              <w:t>Р.број</w:t>
            </w:r>
          </w:p>
        </w:tc>
        <w:tc>
          <w:tcPr>
            <w:tcW w:w="2518"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Врста</w:t>
            </w:r>
          </w:p>
        </w:tc>
        <w:tc>
          <w:tcPr>
            <w:tcW w:w="2821"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Ознака</w:t>
            </w:r>
          </w:p>
        </w:tc>
        <w:tc>
          <w:tcPr>
            <w:tcW w:w="1093"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Јед.мере</w:t>
            </w:r>
          </w:p>
        </w:tc>
        <w:tc>
          <w:tcPr>
            <w:tcW w:w="1175"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Потребна количина</w:t>
            </w:r>
          </w:p>
        </w:tc>
        <w:tc>
          <w:tcPr>
            <w:tcW w:w="1332"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Цена по јед.мере без пдв-а</w:t>
            </w:r>
          </w:p>
        </w:tc>
        <w:tc>
          <w:tcPr>
            <w:tcW w:w="1605"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Укупна цена без пдв-а.</w:t>
            </w:r>
          </w:p>
        </w:tc>
      </w:tr>
      <w:tr w:rsidR="003806A9" w:rsidRPr="003806A9" w:rsidTr="003806A9">
        <w:trPr>
          <w:trHeight w:val="232"/>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1.</w:t>
            </w:r>
          </w:p>
        </w:tc>
        <w:tc>
          <w:tcPr>
            <w:tcW w:w="2518"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Регистратор А4</w:t>
            </w:r>
            <w:r w:rsidRPr="003806A9">
              <w:rPr>
                <w:rFonts w:ascii="Times New Roman" w:hAnsi="Times New Roman" w:cs="Times New Roman"/>
              </w:rPr>
              <w:t xml:space="preserve"> </w:t>
            </w:r>
            <w:r w:rsidRPr="003806A9">
              <w:rPr>
                <w:rFonts w:ascii="Times New Roman" w:hAnsi="Times New Roman" w:cs="Times New Roman"/>
                <w:lang w:val="sr-Cyrl-CS"/>
              </w:rPr>
              <w:t>са механизмом</w:t>
            </w:r>
          </w:p>
        </w:tc>
        <w:tc>
          <w:tcPr>
            <w:tcW w:w="2821"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b/>
              </w:rPr>
              <w:t>“</w:t>
            </w:r>
            <w:r w:rsidRPr="003806A9">
              <w:rPr>
                <w:rFonts w:ascii="Times New Roman" w:hAnsi="Times New Roman" w:cs="Times New Roman"/>
                <w:lang w:val="sr-Cyrl-CS"/>
              </w:rPr>
              <w:t>Младост</w:t>
            </w:r>
            <w:r w:rsidRPr="003806A9">
              <w:rPr>
                <w:rFonts w:ascii="Times New Roman" w:hAnsi="Times New Roman" w:cs="Times New Roman"/>
              </w:rPr>
              <w:t>”</w:t>
            </w:r>
            <w:r w:rsidRPr="003806A9">
              <w:rPr>
                <w:rFonts w:ascii="Times New Roman" w:hAnsi="Times New Roman" w:cs="Times New Roman"/>
                <w:lang w:val="sr-Cyrl-CS"/>
              </w:rPr>
              <w:t>Ћуприја или „одговарајуће“</w:t>
            </w:r>
          </w:p>
        </w:tc>
        <w:tc>
          <w:tcPr>
            <w:tcW w:w="1093"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Pr>
          <w:p w:rsidR="003806A9" w:rsidRPr="003806A9" w:rsidRDefault="003806A9" w:rsidP="003806A9">
            <w:pPr>
              <w:jc w:val="center"/>
              <w:rPr>
                <w:rFonts w:ascii="Times New Roman" w:hAnsi="Times New Roman" w:cs="Times New Roman"/>
              </w:rPr>
            </w:pPr>
            <w:r>
              <w:rPr>
                <w:rFonts w:ascii="Times New Roman" w:hAnsi="Times New Roman" w:cs="Times New Roman"/>
              </w:rPr>
              <w:t>150</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232"/>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2.</w:t>
            </w:r>
          </w:p>
        </w:tc>
        <w:tc>
          <w:tcPr>
            <w:tcW w:w="2518"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Регистратор А4</w:t>
            </w:r>
            <w:r w:rsidRPr="003806A9">
              <w:rPr>
                <w:rFonts w:ascii="Times New Roman" w:hAnsi="Times New Roman" w:cs="Times New Roman"/>
              </w:rPr>
              <w:t xml:space="preserve"> </w:t>
            </w:r>
            <w:r w:rsidRPr="003806A9">
              <w:rPr>
                <w:rFonts w:ascii="Times New Roman" w:hAnsi="Times New Roman" w:cs="Times New Roman"/>
                <w:lang w:val="sr-Cyrl-CS"/>
              </w:rPr>
              <w:t>без механизма</w:t>
            </w:r>
          </w:p>
        </w:tc>
        <w:tc>
          <w:tcPr>
            <w:tcW w:w="2821" w:type="dxa"/>
          </w:tcPr>
          <w:p w:rsidR="003806A9" w:rsidRPr="003806A9" w:rsidRDefault="003806A9" w:rsidP="003806A9">
            <w:pPr>
              <w:jc w:val="center"/>
              <w:rPr>
                <w:rFonts w:ascii="Times New Roman" w:hAnsi="Times New Roman" w:cs="Times New Roman"/>
                <w:b/>
              </w:rPr>
            </w:pPr>
            <w:r w:rsidRPr="003806A9">
              <w:rPr>
                <w:rFonts w:ascii="Times New Roman" w:hAnsi="Times New Roman" w:cs="Times New Roman"/>
                <w:b/>
              </w:rPr>
              <w:t>“</w:t>
            </w:r>
            <w:r w:rsidRPr="003806A9">
              <w:rPr>
                <w:rFonts w:ascii="Times New Roman" w:hAnsi="Times New Roman" w:cs="Times New Roman"/>
                <w:lang w:val="sr-Cyrl-CS"/>
              </w:rPr>
              <w:t>Младост</w:t>
            </w:r>
            <w:r w:rsidRPr="003806A9">
              <w:rPr>
                <w:rFonts w:ascii="Times New Roman" w:hAnsi="Times New Roman" w:cs="Times New Roman"/>
              </w:rPr>
              <w:t>”</w:t>
            </w:r>
            <w:r w:rsidRPr="003806A9">
              <w:rPr>
                <w:rFonts w:ascii="Times New Roman" w:hAnsi="Times New Roman" w:cs="Times New Roman"/>
                <w:lang w:val="sr-Cyrl-CS"/>
              </w:rPr>
              <w:t>Ћуприја или „одговарајуће“</w:t>
            </w:r>
          </w:p>
        </w:tc>
        <w:tc>
          <w:tcPr>
            <w:tcW w:w="1093"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40</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232"/>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3.</w:t>
            </w:r>
          </w:p>
        </w:tc>
        <w:tc>
          <w:tcPr>
            <w:tcW w:w="2518"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Регистратор А5 са механизмом</w:t>
            </w:r>
          </w:p>
        </w:tc>
        <w:tc>
          <w:tcPr>
            <w:tcW w:w="2821" w:type="dxa"/>
          </w:tcPr>
          <w:p w:rsidR="003806A9" w:rsidRPr="003806A9" w:rsidRDefault="003806A9" w:rsidP="003806A9">
            <w:pPr>
              <w:jc w:val="center"/>
              <w:rPr>
                <w:rFonts w:ascii="Times New Roman" w:hAnsi="Times New Roman" w:cs="Times New Roman"/>
                <w:b/>
                <w:lang w:val="sr-Cyrl-CS"/>
              </w:rPr>
            </w:pPr>
            <w:r w:rsidRPr="003806A9">
              <w:rPr>
                <w:rFonts w:ascii="Times New Roman" w:hAnsi="Times New Roman" w:cs="Times New Roman"/>
                <w:b/>
              </w:rPr>
              <w:t>“</w:t>
            </w:r>
            <w:r w:rsidRPr="003806A9">
              <w:rPr>
                <w:rFonts w:ascii="Times New Roman" w:hAnsi="Times New Roman" w:cs="Times New Roman"/>
                <w:lang w:val="sr-Cyrl-CS"/>
              </w:rPr>
              <w:t>Младост</w:t>
            </w:r>
            <w:r w:rsidRPr="003806A9">
              <w:rPr>
                <w:rFonts w:ascii="Times New Roman" w:hAnsi="Times New Roman" w:cs="Times New Roman"/>
              </w:rPr>
              <w:t>”</w:t>
            </w:r>
            <w:r w:rsidRPr="003806A9">
              <w:rPr>
                <w:rFonts w:ascii="Times New Roman" w:hAnsi="Times New Roman" w:cs="Times New Roman"/>
                <w:lang w:val="sr-Cyrl-CS"/>
              </w:rPr>
              <w:t>Ћуприја или „одговарајуће“</w:t>
            </w:r>
          </w:p>
        </w:tc>
        <w:tc>
          <w:tcPr>
            <w:tcW w:w="1093" w:type="dxa"/>
          </w:tcPr>
          <w:p w:rsidR="003806A9" w:rsidRPr="003806A9" w:rsidRDefault="003806A9" w:rsidP="003806A9">
            <w:pPr>
              <w:jc w:val="center"/>
              <w:rPr>
                <w:rFonts w:ascii="Times New Roman" w:hAnsi="Times New Roman" w:cs="Times New Roman"/>
                <w:b/>
                <w:lang w:val="sr-Cyrl-CS"/>
              </w:rPr>
            </w:pPr>
            <w:r w:rsidRPr="003806A9">
              <w:rPr>
                <w:rFonts w:ascii="Times New Roman" w:hAnsi="Times New Roman" w:cs="Times New Roman"/>
                <w:lang w:val="sr-Cyrl-CS"/>
              </w:rPr>
              <w:t>комад</w:t>
            </w:r>
          </w:p>
        </w:tc>
        <w:tc>
          <w:tcPr>
            <w:tcW w:w="1175" w:type="dxa"/>
          </w:tcPr>
          <w:p w:rsidR="003806A9" w:rsidRPr="003806A9" w:rsidRDefault="003806A9" w:rsidP="003806A9">
            <w:pPr>
              <w:jc w:val="center"/>
              <w:rPr>
                <w:rFonts w:ascii="Times New Roman" w:hAnsi="Times New Roman" w:cs="Times New Roman"/>
              </w:rPr>
            </w:pPr>
            <w:r>
              <w:rPr>
                <w:rFonts w:ascii="Times New Roman" w:hAnsi="Times New Roman" w:cs="Times New Roman"/>
              </w:rPr>
              <w:t>30</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232"/>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4.</w:t>
            </w:r>
          </w:p>
        </w:tc>
        <w:tc>
          <w:tcPr>
            <w:tcW w:w="2518" w:type="dxa"/>
          </w:tcPr>
          <w:p w:rsidR="003806A9" w:rsidRPr="003806A9" w:rsidRDefault="003806A9" w:rsidP="003806A9">
            <w:pPr>
              <w:jc w:val="center"/>
              <w:rPr>
                <w:rFonts w:ascii="Times New Roman" w:hAnsi="Times New Roman" w:cs="Times New Roman"/>
                <w:b/>
                <w:lang w:val="sr-Cyrl-CS"/>
              </w:rPr>
            </w:pPr>
            <w:r w:rsidRPr="003806A9">
              <w:rPr>
                <w:rFonts w:ascii="Times New Roman" w:hAnsi="Times New Roman" w:cs="Times New Roman"/>
                <w:lang w:val="sr-Cyrl-CS"/>
              </w:rPr>
              <w:t>Регистратор А4 танки каталог</w:t>
            </w:r>
          </w:p>
        </w:tc>
        <w:tc>
          <w:tcPr>
            <w:tcW w:w="2821" w:type="dxa"/>
          </w:tcPr>
          <w:p w:rsidR="003806A9" w:rsidRPr="003806A9" w:rsidRDefault="003806A9" w:rsidP="003806A9">
            <w:pPr>
              <w:jc w:val="center"/>
              <w:rPr>
                <w:rFonts w:ascii="Times New Roman" w:hAnsi="Times New Roman" w:cs="Times New Roman"/>
                <w:b/>
                <w:lang w:val="sr-Cyrl-CS"/>
              </w:rPr>
            </w:pPr>
            <w:r w:rsidRPr="003806A9">
              <w:rPr>
                <w:rFonts w:ascii="Times New Roman" w:hAnsi="Times New Roman" w:cs="Times New Roman"/>
                <w:b/>
              </w:rPr>
              <w:t>“</w:t>
            </w:r>
            <w:r w:rsidRPr="003806A9">
              <w:rPr>
                <w:rFonts w:ascii="Times New Roman" w:hAnsi="Times New Roman" w:cs="Times New Roman"/>
                <w:lang w:val="sr-Cyrl-CS"/>
              </w:rPr>
              <w:t>Младост</w:t>
            </w:r>
            <w:r w:rsidRPr="003806A9">
              <w:rPr>
                <w:rFonts w:ascii="Times New Roman" w:hAnsi="Times New Roman" w:cs="Times New Roman"/>
              </w:rPr>
              <w:t>”</w:t>
            </w:r>
            <w:r w:rsidRPr="003806A9">
              <w:rPr>
                <w:rFonts w:ascii="Times New Roman" w:hAnsi="Times New Roman" w:cs="Times New Roman"/>
                <w:lang w:val="sr-Cyrl-CS"/>
              </w:rPr>
              <w:t>Ћуприја или „одговарајуће“</w:t>
            </w:r>
          </w:p>
        </w:tc>
        <w:tc>
          <w:tcPr>
            <w:tcW w:w="1093" w:type="dxa"/>
          </w:tcPr>
          <w:p w:rsidR="003806A9" w:rsidRPr="003806A9" w:rsidRDefault="003806A9" w:rsidP="003806A9">
            <w:pPr>
              <w:jc w:val="center"/>
              <w:rPr>
                <w:rFonts w:ascii="Times New Roman" w:hAnsi="Times New Roman" w:cs="Times New Roman"/>
                <w:b/>
                <w:lang w:val="sr-Cyrl-CS"/>
              </w:rPr>
            </w:pPr>
            <w:r w:rsidRPr="003806A9">
              <w:rPr>
                <w:rFonts w:ascii="Times New Roman" w:hAnsi="Times New Roman" w:cs="Times New Roman"/>
                <w:lang w:val="sr-Cyrl-CS"/>
              </w:rPr>
              <w:t>комад</w:t>
            </w:r>
          </w:p>
        </w:tc>
        <w:tc>
          <w:tcPr>
            <w:tcW w:w="1175" w:type="dxa"/>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20</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463"/>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5.</w:t>
            </w:r>
          </w:p>
        </w:tc>
        <w:tc>
          <w:tcPr>
            <w:tcW w:w="2518"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Фасцикле са повезом “Младост”Ћуприја или „одговарајуће“</w:t>
            </w:r>
          </w:p>
        </w:tc>
        <w:tc>
          <w:tcPr>
            <w:tcW w:w="2821"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Дебљи папир-картон</w:t>
            </w:r>
          </w:p>
        </w:tc>
        <w:tc>
          <w:tcPr>
            <w:tcW w:w="1093" w:type="dxa"/>
          </w:tcPr>
          <w:p w:rsidR="003806A9" w:rsidRPr="003806A9" w:rsidRDefault="003806A9" w:rsidP="003806A9">
            <w:pPr>
              <w:jc w:val="center"/>
              <w:rPr>
                <w:rFonts w:ascii="Times New Roman" w:hAnsi="Times New Roman" w:cs="Times New Roman"/>
                <w:b/>
                <w:lang w:val="sr-Cyrl-CS"/>
              </w:rPr>
            </w:pPr>
            <w:r w:rsidRPr="003806A9">
              <w:rPr>
                <w:rFonts w:ascii="Times New Roman" w:hAnsi="Times New Roman" w:cs="Times New Roman"/>
                <w:lang w:val="sr-Cyrl-CS"/>
              </w:rPr>
              <w:t>комад</w:t>
            </w:r>
          </w:p>
        </w:tc>
        <w:tc>
          <w:tcPr>
            <w:tcW w:w="1175" w:type="dxa"/>
          </w:tcPr>
          <w:p w:rsidR="003806A9" w:rsidRPr="003806A9" w:rsidRDefault="003806A9" w:rsidP="003806A9">
            <w:pPr>
              <w:jc w:val="center"/>
              <w:rPr>
                <w:rFonts w:ascii="Times New Roman" w:hAnsi="Times New Roman" w:cs="Times New Roman"/>
              </w:rPr>
            </w:pPr>
            <w:r>
              <w:rPr>
                <w:rFonts w:ascii="Times New Roman" w:hAnsi="Times New Roman" w:cs="Times New Roman"/>
                <w:lang w:val="sr-Cyrl-CS"/>
              </w:rPr>
              <w:t>500</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232"/>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6.</w:t>
            </w:r>
          </w:p>
        </w:tc>
        <w:tc>
          <w:tcPr>
            <w:tcW w:w="2518" w:type="dxa"/>
          </w:tcPr>
          <w:p w:rsidR="003806A9" w:rsidRPr="003806A9" w:rsidRDefault="003806A9" w:rsidP="003806A9">
            <w:pPr>
              <w:rPr>
                <w:rFonts w:ascii="Times New Roman" w:hAnsi="Times New Roman" w:cs="Times New Roman"/>
                <w:lang w:val="sr-Cyrl-CS"/>
              </w:rPr>
            </w:pPr>
            <w:r w:rsidRPr="003806A9">
              <w:rPr>
                <w:rFonts w:ascii="Times New Roman" w:hAnsi="Times New Roman" w:cs="Times New Roman"/>
                <w:lang w:val="sr-Cyrl-CS"/>
              </w:rPr>
              <w:t>Фасцикле са клапном</w:t>
            </w:r>
          </w:p>
        </w:tc>
        <w:tc>
          <w:tcPr>
            <w:tcW w:w="2821"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Беле-дебљи папир-картон</w:t>
            </w:r>
          </w:p>
        </w:tc>
        <w:tc>
          <w:tcPr>
            <w:tcW w:w="1093"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rPr>
              <w:t>10</w:t>
            </w:r>
            <w:r w:rsidRPr="003806A9">
              <w:rPr>
                <w:rFonts w:ascii="Times New Roman" w:hAnsi="Times New Roman" w:cs="Times New Roman"/>
                <w:lang w:val="sr-Cyrl-CS"/>
              </w:rPr>
              <w:t>.000</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232"/>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7.</w:t>
            </w:r>
          </w:p>
        </w:tc>
        <w:tc>
          <w:tcPr>
            <w:tcW w:w="2518" w:type="dxa"/>
          </w:tcPr>
          <w:p w:rsidR="003806A9" w:rsidRPr="003806A9" w:rsidRDefault="003806A9" w:rsidP="003806A9">
            <w:pPr>
              <w:rPr>
                <w:rFonts w:ascii="Times New Roman" w:hAnsi="Times New Roman" w:cs="Times New Roman"/>
                <w:b/>
                <w:lang w:val="sr-Cyrl-CS"/>
              </w:rPr>
            </w:pPr>
            <w:r w:rsidRPr="003806A9">
              <w:rPr>
                <w:rFonts w:ascii="Times New Roman" w:hAnsi="Times New Roman" w:cs="Times New Roman"/>
                <w:lang w:val="sr-Cyrl-CS"/>
              </w:rPr>
              <w:t>Фасцикле са клапном</w:t>
            </w:r>
          </w:p>
        </w:tc>
        <w:tc>
          <w:tcPr>
            <w:tcW w:w="2821"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У боји са ластишом</w:t>
            </w:r>
          </w:p>
        </w:tc>
        <w:tc>
          <w:tcPr>
            <w:tcW w:w="1093" w:type="dxa"/>
          </w:tcPr>
          <w:p w:rsidR="003806A9" w:rsidRPr="003806A9" w:rsidRDefault="003806A9" w:rsidP="003806A9">
            <w:pPr>
              <w:jc w:val="center"/>
              <w:rPr>
                <w:rFonts w:ascii="Times New Roman" w:hAnsi="Times New Roman" w:cs="Times New Roman"/>
                <w:b/>
                <w:lang w:val="sr-Cyrl-CS"/>
              </w:rPr>
            </w:pPr>
            <w:r w:rsidRPr="003806A9">
              <w:rPr>
                <w:rFonts w:ascii="Times New Roman" w:hAnsi="Times New Roman" w:cs="Times New Roman"/>
                <w:lang w:val="sr-Cyrl-CS"/>
              </w:rPr>
              <w:t>комад</w:t>
            </w:r>
          </w:p>
        </w:tc>
        <w:tc>
          <w:tcPr>
            <w:tcW w:w="1175" w:type="dxa"/>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50</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232"/>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8.</w:t>
            </w:r>
          </w:p>
        </w:tc>
        <w:tc>
          <w:tcPr>
            <w:tcW w:w="2518"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Фасцикле ПВЦ</w:t>
            </w:r>
          </w:p>
        </w:tc>
        <w:tc>
          <w:tcPr>
            <w:tcW w:w="2821"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Са механизмом</w:t>
            </w:r>
          </w:p>
        </w:tc>
        <w:tc>
          <w:tcPr>
            <w:tcW w:w="1093" w:type="dxa"/>
          </w:tcPr>
          <w:p w:rsidR="003806A9" w:rsidRPr="003806A9" w:rsidRDefault="003806A9" w:rsidP="003806A9">
            <w:pPr>
              <w:jc w:val="center"/>
              <w:rPr>
                <w:rFonts w:ascii="Times New Roman" w:hAnsi="Times New Roman" w:cs="Times New Roman"/>
                <w:b/>
                <w:lang w:val="sr-Cyrl-CS"/>
              </w:rPr>
            </w:pPr>
            <w:r w:rsidRPr="003806A9">
              <w:rPr>
                <w:rFonts w:ascii="Times New Roman" w:hAnsi="Times New Roman" w:cs="Times New Roman"/>
                <w:lang w:val="sr-Cyrl-CS"/>
              </w:rPr>
              <w:t>комад</w:t>
            </w:r>
          </w:p>
        </w:tc>
        <w:tc>
          <w:tcPr>
            <w:tcW w:w="1175"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rPr>
              <w:t>1</w:t>
            </w:r>
            <w:r w:rsidRPr="003806A9">
              <w:rPr>
                <w:rFonts w:ascii="Times New Roman" w:hAnsi="Times New Roman" w:cs="Times New Roman"/>
                <w:lang w:val="sr-Cyrl-CS"/>
              </w:rPr>
              <w:t>00</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478"/>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9.</w:t>
            </w:r>
          </w:p>
        </w:tc>
        <w:tc>
          <w:tcPr>
            <w:tcW w:w="2518"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Фасцикле ПВЦ</w:t>
            </w:r>
          </w:p>
        </w:tc>
        <w:tc>
          <w:tcPr>
            <w:tcW w:w="2821" w:type="dxa"/>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lang w:val="sr-Cyrl-CS"/>
              </w:rPr>
              <w:t>Провидне фас.за одлагање пре.са руп.”</w:t>
            </w:r>
            <w:r w:rsidRPr="003806A9">
              <w:rPr>
                <w:rFonts w:ascii="Times New Roman" w:hAnsi="Times New Roman" w:cs="Times New Roman"/>
              </w:rPr>
              <w:t>NOREX</w:t>
            </w:r>
            <w:r w:rsidRPr="003806A9">
              <w:rPr>
                <w:rFonts w:ascii="Times New Roman" w:hAnsi="Times New Roman" w:cs="Times New Roman"/>
                <w:lang w:val="sr-Cyrl-CS"/>
              </w:rPr>
              <w:t>” 100 microna</w:t>
            </w:r>
            <w:r w:rsidRPr="003806A9">
              <w:rPr>
                <w:rFonts w:ascii="Times New Roman" w:hAnsi="Times New Roman" w:cs="Times New Roman"/>
                <w:lang w:val="en-US"/>
              </w:rPr>
              <w:t xml:space="preserve"> или </w:t>
            </w:r>
            <w:r w:rsidRPr="003806A9">
              <w:rPr>
                <w:rFonts w:ascii="Times New Roman" w:hAnsi="Times New Roman" w:cs="Times New Roman"/>
                <w:lang w:val="sr-Cyrl-CS"/>
              </w:rPr>
              <w:t>„одговарајуће“</w:t>
            </w:r>
          </w:p>
        </w:tc>
        <w:tc>
          <w:tcPr>
            <w:tcW w:w="1093"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rPr>
              <w:t>2</w:t>
            </w:r>
            <w:r w:rsidRPr="003806A9">
              <w:rPr>
                <w:rFonts w:ascii="Times New Roman" w:hAnsi="Times New Roman" w:cs="Times New Roman"/>
                <w:lang w:val="sr-Cyrl-CS"/>
              </w:rPr>
              <w:t>.</w:t>
            </w:r>
            <w:r w:rsidRPr="003806A9">
              <w:rPr>
                <w:rFonts w:ascii="Times New Roman" w:hAnsi="Times New Roman" w:cs="Times New Roman"/>
              </w:rPr>
              <w:t>0</w:t>
            </w:r>
            <w:r w:rsidRPr="003806A9">
              <w:rPr>
                <w:rFonts w:ascii="Times New Roman" w:hAnsi="Times New Roman" w:cs="Times New Roman"/>
                <w:lang w:val="sr-Cyrl-CS"/>
              </w:rPr>
              <w:t>00</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232"/>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10.</w:t>
            </w:r>
          </w:p>
        </w:tc>
        <w:tc>
          <w:tcPr>
            <w:tcW w:w="2518"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Омот списа предмета</w:t>
            </w:r>
          </w:p>
        </w:tc>
        <w:tc>
          <w:tcPr>
            <w:tcW w:w="2821"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Образац бр.13 бели</w:t>
            </w:r>
          </w:p>
        </w:tc>
        <w:tc>
          <w:tcPr>
            <w:tcW w:w="1093"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комада</w:t>
            </w:r>
          </w:p>
        </w:tc>
        <w:tc>
          <w:tcPr>
            <w:tcW w:w="1175"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rPr>
              <w:t>15</w:t>
            </w:r>
            <w:r w:rsidRPr="003806A9">
              <w:rPr>
                <w:rFonts w:ascii="Times New Roman" w:hAnsi="Times New Roman" w:cs="Times New Roman"/>
                <w:lang w:val="sr-Cyrl-CS"/>
              </w:rPr>
              <w:t>.000</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232"/>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11.</w:t>
            </w:r>
          </w:p>
        </w:tc>
        <w:tc>
          <w:tcPr>
            <w:tcW w:w="2518"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Омот списа предмета</w:t>
            </w:r>
          </w:p>
        </w:tc>
        <w:tc>
          <w:tcPr>
            <w:tcW w:w="2821"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Образац бр.13 црвени</w:t>
            </w:r>
          </w:p>
        </w:tc>
        <w:tc>
          <w:tcPr>
            <w:tcW w:w="1093"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комада</w:t>
            </w:r>
          </w:p>
        </w:tc>
        <w:tc>
          <w:tcPr>
            <w:tcW w:w="1175"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rPr>
              <w:t>15</w:t>
            </w:r>
            <w:r w:rsidRPr="003806A9">
              <w:rPr>
                <w:rFonts w:ascii="Times New Roman" w:hAnsi="Times New Roman" w:cs="Times New Roman"/>
                <w:lang w:val="sr-Cyrl-CS"/>
              </w:rPr>
              <w:t>.000</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232"/>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12.</w:t>
            </w:r>
          </w:p>
        </w:tc>
        <w:tc>
          <w:tcPr>
            <w:tcW w:w="2518"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Омот списа предмета</w:t>
            </w:r>
          </w:p>
        </w:tc>
        <w:tc>
          <w:tcPr>
            <w:tcW w:w="2821"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Образац бр.13 плави</w:t>
            </w:r>
          </w:p>
        </w:tc>
        <w:tc>
          <w:tcPr>
            <w:tcW w:w="1093"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комада</w:t>
            </w:r>
          </w:p>
        </w:tc>
        <w:tc>
          <w:tcPr>
            <w:tcW w:w="1175"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2.500</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232"/>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13.</w:t>
            </w:r>
          </w:p>
        </w:tc>
        <w:tc>
          <w:tcPr>
            <w:tcW w:w="2518"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Омот списа предмета</w:t>
            </w:r>
          </w:p>
        </w:tc>
        <w:tc>
          <w:tcPr>
            <w:tcW w:w="2821"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Образац бр.13 жути</w:t>
            </w:r>
          </w:p>
        </w:tc>
        <w:tc>
          <w:tcPr>
            <w:tcW w:w="1093"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комада</w:t>
            </w:r>
          </w:p>
        </w:tc>
        <w:tc>
          <w:tcPr>
            <w:tcW w:w="1175"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2.500</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232"/>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rPr>
              <w:t>1</w:t>
            </w:r>
            <w:r w:rsidRPr="003806A9">
              <w:rPr>
                <w:rFonts w:ascii="Times New Roman" w:hAnsi="Times New Roman" w:cs="Times New Roman"/>
                <w:lang w:val="sr-Cyrl-CS"/>
              </w:rPr>
              <w:t>4.</w:t>
            </w:r>
          </w:p>
        </w:tc>
        <w:tc>
          <w:tcPr>
            <w:tcW w:w="2518"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Блок признаница</w:t>
            </w:r>
          </w:p>
        </w:tc>
        <w:tc>
          <w:tcPr>
            <w:tcW w:w="2821"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Образац А6 блок</w:t>
            </w:r>
          </w:p>
        </w:tc>
        <w:tc>
          <w:tcPr>
            <w:tcW w:w="1093"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комада</w:t>
            </w:r>
          </w:p>
        </w:tc>
        <w:tc>
          <w:tcPr>
            <w:tcW w:w="1175"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rPr>
              <w:t>5</w:t>
            </w:r>
            <w:r w:rsidRPr="003806A9">
              <w:rPr>
                <w:rFonts w:ascii="Times New Roman" w:hAnsi="Times New Roman" w:cs="Times New Roman"/>
                <w:lang w:val="sr-Cyrl-CS"/>
              </w:rPr>
              <w:t>0</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463"/>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15.</w:t>
            </w:r>
          </w:p>
        </w:tc>
        <w:tc>
          <w:tcPr>
            <w:tcW w:w="2518"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Налог за пренос компијутерски</w:t>
            </w:r>
          </w:p>
        </w:tc>
        <w:tc>
          <w:tcPr>
            <w:tcW w:w="2821"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Обр. бр. 3</w:t>
            </w:r>
          </w:p>
        </w:tc>
        <w:tc>
          <w:tcPr>
            <w:tcW w:w="1093"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кутија</w:t>
            </w:r>
          </w:p>
        </w:tc>
        <w:tc>
          <w:tcPr>
            <w:tcW w:w="1175"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1</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232"/>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16.</w:t>
            </w:r>
          </w:p>
        </w:tc>
        <w:tc>
          <w:tcPr>
            <w:tcW w:w="2518"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Налог за уплату</w:t>
            </w:r>
          </w:p>
        </w:tc>
        <w:tc>
          <w:tcPr>
            <w:tcW w:w="2821"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Обр. бр. 1</w:t>
            </w:r>
          </w:p>
        </w:tc>
        <w:tc>
          <w:tcPr>
            <w:tcW w:w="1093"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блок</w:t>
            </w:r>
          </w:p>
        </w:tc>
        <w:tc>
          <w:tcPr>
            <w:tcW w:w="1175" w:type="dxa"/>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10</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rPr>
              <w:lastRenderedPageBreak/>
              <w:t>17.</w:t>
            </w:r>
          </w:p>
        </w:tc>
        <w:tc>
          <w:tcPr>
            <w:tcW w:w="2518"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 xml:space="preserve">Фасцикла архивска без клапни </w:t>
            </w:r>
          </w:p>
        </w:tc>
        <w:tc>
          <w:tcPr>
            <w:tcW w:w="2821"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Картон дебљи бели</w:t>
            </w:r>
          </w:p>
        </w:tc>
        <w:tc>
          <w:tcPr>
            <w:tcW w:w="1093"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500</w:t>
            </w:r>
          </w:p>
        </w:tc>
        <w:tc>
          <w:tcPr>
            <w:tcW w:w="1332" w:type="dxa"/>
          </w:tcPr>
          <w:p w:rsidR="003806A9" w:rsidRPr="003806A9" w:rsidRDefault="003806A9" w:rsidP="003806A9">
            <w:pPr>
              <w:rPr>
                <w:rFonts w:ascii="Times New Roman" w:hAnsi="Times New Roman" w:cs="Times New Roman"/>
                <w:b/>
                <w:lang w:val="sr-Cyrl-CS"/>
              </w:rPr>
            </w:pPr>
          </w:p>
        </w:tc>
        <w:tc>
          <w:tcPr>
            <w:tcW w:w="1605" w:type="dxa"/>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18.</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Mастило за печате</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“Pelikan’или „одговарајући“</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3</w:t>
            </w:r>
            <w:r w:rsidRPr="003806A9">
              <w:rPr>
                <w:rFonts w:ascii="Times New Roman" w:hAnsi="Times New Roman" w:cs="Times New Roman"/>
                <w:lang w:val="sr-Cyrl-CS"/>
              </w:rPr>
              <w:t>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19.</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Јастуче за печате</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Средња величина</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1</w:t>
            </w:r>
            <w:r w:rsidRPr="003806A9">
              <w:rPr>
                <w:rFonts w:ascii="Times New Roman" w:hAnsi="Times New Roman" w:cs="Times New Roman"/>
                <w:lang w:val="sr-Cyrl-CS"/>
              </w:rPr>
              <w:t>5</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20.</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Коверат</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Мали плави</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10</w:t>
            </w:r>
            <w:r w:rsidRPr="003806A9">
              <w:rPr>
                <w:rFonts w:ascii="Times New Roman" w:hAnsi="Times New Roman" w:cs="Times New Roman"/>
                <w:lang w:val="sr-Cyrl-CS"/>
              </w:rPr>
              <w:t>.000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21.</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Коверат</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Средњи-розе</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5.000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22.</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Коверат</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Велики-жути</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5.000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23.</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 xml:space="preserve">Коверат </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Велики 40х30 самолепљиви</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1</w:t>
            </w:r>
            <w:r w:rsidRPr="003806A9">
              <w:rPr>
                <w:rFonts w:ascii="Times New Roman" w:hAnsi="Times New Roman" w:cs="Times New Roman"/>
                <w:lang w:val="sr-Cyrl-CS"/>
              </w:rPr>
              <w:t>50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24.</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Графитна оловка”Staedtler”или „одговарајуће“</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НВ</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5</w:t>
            </w:r>
            <w:r w:rsidRPr="003806A9">
              <w:rPr>
                <w:rFonts w:ascii="Times New Roman" w:hAnsi="Times New Roman" w:cs="Times New Roman"/>
                <w:lang w:val="sr-Cyrl-CS"/>
              </w:rPr>
              <w:t>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25.</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Зарезач за графитне оловке</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10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26.</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Техничка оловка”Staedtler”или „одговарајуће“</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0,5мм</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30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82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27.</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Графитне мине за патент тех.оловке</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0,5мм</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Пак.1/10</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50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28.</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Свеска укоричена А4</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Квадрати 100листа</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50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29.</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Свеска укоричена А5</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Квадрати 100листа</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50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30.</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Свеска укоричена А4</w:t>
            </w:r>
          </w:p>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регистар</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Квадрати 100листа</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5</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31.</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en-US"/>
              </w:rPr>
            </w:pPr>
            <w:r w:rsidRPr="003806A9">
              <w:rPr>
                <w:rFonts w:ascii="Times New Roman" w:hAnsi="Times New Roman" w:cs="Times New Roman"/>
                <w:lang w:val="sr-Cyrl-CS"/>
              </w:rPr>
              <w:t>Фломастер”Staedtler”</w:t>
            </w:r>
          </w:p>
          <w:p w:rsidR="003806A9" w:rsidRPr="003806A9" w:rsidRDefault="003806A9" w:rsidP="003806A9">
            <w:pPr>
              <w:jc w:val="center"/>
              <w:rPr>
                <w:rFonts w:ascii="Times New Roman" w:hAnsi="Times New Roman" w:cs="Times New Roman"/>
                <w:lang w:val="en-US"/>
              </w:rPr>
            </w:pPr>
            <w:r w:rsidRPr="003806A9">
              <w:rPr>
                <w:rFonts w:ascii="Times New Roman" w:hAnsi="Times New Roman" w:cs="Times New Roman"/>
                <w:lang w:val="en-US"/>
              </w:rPr>
              <w:t>paper+copy+fax+inkjet+ink</w:t>
            </w:r>
          </w:p>
          <w:p w:rsidR="003806A9" w:rsidRPr="003806A9" w:rsidRDefault="003806A9" w:rsidP="003806A9">
            <w:pPr>
              <w:jc w:val="center"/>
              <w:rPr>
                <w:rFonts w:ascii="Times New Roman" w:hAnsi="Times New Roman" w:cs="Times New Roman"/>
                <w:color w:val="FF0000"/>
                <w:lang w:val="sr-Cyrl-CS"/>
              </w:rPr>
            </w:pPr>
            <w:r w:rsidRPr="003806A9">
              <w:rPr>
                <w:rFonts w:ascii="Times New Roman" w:hAnsi="Times New Roman" w:cs="Times New Roman"/>
                <w:lang w:val="sr-Cyrl-CS"/>
              </w:rPr>
              <w:t>или „одговарајуће“</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Флуоросцентни</w:t>
            </w:r>
          </w:p>
          <w:p w:rsidR="003806A9" w:rsidRPr="003806A9" w:rsidRDefault="003806A9" w:rsidP="003806A9">
            <w:pPr>
              <w:jc w:val="center"/>
              <w:rPr>
                <w:rFonts w:ascii="Times New Roman" w:hAnsi="Times New Roman" w:cs="Times New Roman"/>
                <w:color w:val="FF0000"/>
                <w:lang w:val="sr-Cyrl-CS"/>
              </w:rPr>
            </w:pPr>
            <w:r w:rsidRPr="003806A9">
              <w:rPr>
                <w:rFonts w:ascii="Times New Roman" w:hAnsi="Times New Roman" w:cs="Times New Roman"/>
                <w:lang w:val="sr-Cyrl-CS"/>
              </w:rPr>
              <w:t xml:space="preserve"> у боји-Signir</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Паковање 4 боје</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7</w:t>
            </w:r>
            <w:r w:rsidRPr="003806A9">
              <w:rPr>
                <w:rFonts w:ascii="Times New Roman" w:hAnsi="Times New Roman" w:cs="Times New Roman"/>
                <w:lang w:val="sr-Cyrl-CS"/>
              </w:rPr>
              <w:t>0 комплета по 4 боје</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32.</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Оловка ”Pilot”</w:t>
            </w:r>
          </w:p>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или „одговарајуће“</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Са куглицом</w:t>
            </w:r>
          </w:p>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Cool 0,5мм</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3</w:t>
            </w:r>
            <w:r w:rsidRPr="003806A9">
              <w:rPr>
                <w:rFonts w:ascii="Times New Roman" w:hAnsi="Times New Roman" w:cs="Times New Roman"/>
                <w:lang w:val="sr-Cyrl-CS"/>
              </w:rPr>
              <w:t>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33.</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Маркер”Staedtler”</w:t>
            </w:r>
          </w:p>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или „одговарајуће“</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Танки за писање на CD</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25</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34.</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Коректор лак</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 xml:space="preserve">Бели “Edigs” или „одговарајући“ са </w:t>
            </w:r>
            <w:r w:rsidRPr="003806A9">
              <w:rPr>
                <w:rFonts w:ascii="Times New Roman" w:hAnsi="Times New Roman" w:cs="Times New Roman"/>
                <w:lang w:val="sr-Cyrl-CS"/>
              </w:rPr>
              <w:lastRenderedPageBreak/>
              <w:t>четкицом</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lastRenderedPageBreak/>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5</w:t>
            </w:r>
            <w:r>
              <w:rPr>
                <w:rFonts w:ascii="Times New Roman" w:hAnsi="Times New Roman" w:cs="Times New Roman"/>
                <w:lang w:val="sr-Cyrl-CS"/>
              </w:rPr>
              <w:t>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lastRenderedPageBreak/>
              <w:t>35.</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Спајалице</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Вел.3</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Кутија 100 ком.</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10</w:t>
            </w:r>
            <w:r w:rsidRPr="003806A9">
              <w:rPr>
                <w:rFonts w:ascii="Times New Roman" w:hAnsi="Times New Roman" w:cs="Times New Roman"/>
                <w:lang w:val="sr-Cyrl-CS"/>
              </w:rPr>
              <w:t>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36.</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Селотеп трака уска</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15/60 провидна</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50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37.</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Селотеп трака уска</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15/33</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50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38.</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Селотеп трака мат</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Широка 50/60</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50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39.</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Селотеп трака провидна</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Широка 50/60</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50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40.</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Хемијске оловке Vining или „одговарајуће“</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 xml:space="preserve">Квалитетне </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4</w:t>
            </w:r>
            <w:r w:rsidRPr="003806A9">
              <w:rPr>
                <w:rFonts w:ascii="Times New Roman" w:hAnsi="Times New Roman" w:cs="Times New Roman"/>
                <w:lang w:val="sr-Cyrl-CS"/>
              </w:rPr>
              <w:t xml:space="preserve">00 </w:t>
            </w:r>
          </w:p>
          <w:p w:rsidR="003806A9" w:rsidRPr="003806A9" w:rsidRDefault="003806A9" w:rsidP="003806A9">
            <w:pPr>
              <w:jc w:val="center"/>
              <w:rPr>
                <w:rFonts w:ascii="Times New Roman" w:hAnsi="Times New Roman" w:cs="Times New Roman"/>
                <w:lang w:val="sr-Cyrl-CS"/>
              </w:rPr>
            </w:pP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41.</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Фасцикла са штипаљком на врху са преклопом</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1</w:t>
            </w:r>
            <w:r>
              <w:rPr>
                <w:rFonts w:ascii="Times New Roman" w:hAnsi="Times New Roman" w:cs="Times New Roman"/>
                <w:lang w:val="sr-Cyrl-CS"/>
              </w:rPr>
              <w:t>5</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42.</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Индиго ручни</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Кутија 100/1</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2</w:t>
            </w:r>
            <w:r>
              <w:rPr>
                <w:rFonts w:ascii="Times New Roman" w:hAnsi="Times New Roman" w:cs="Times New Roman"/>
                <w:lang w:val="sr-Cyrl-CS"/>
              </w:rPr>
              <w:t>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43.</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Печат датумар средњи</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10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44.</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Лепак за папир 40гр.</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Течни у туби</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25</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45.</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Самолепљиви листићи-стикери</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Блок 450 листића</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Pr>
                <w:rFonts w:ascii="Times New Roman" w:hAnsi="Times New Roman" w:cs="Times New Roman"/>
                <w:lang w:val="sr-Cyrl-CS"/>
              </w:rPr>
              <w:t>50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r w:rsidR="003806A9" w:rsidRPr="003806A9" w:rsidTr="003806A9">
        <w:trPr>
          <w:trHeight w:val="247"/>
        </w:trPr>
        <w:tc>
          <w:tcPr>
            <w:tcW w:w="867"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rPr>
            </w:pPr>
            <w:r w:rsidRPr="003806A9">
              <w:rPr>
                <w:rFonts w:ascii="Times New Roman" w:hAnsi="Times New Roman" w:cs="Times New Roman"/>
              </w:rPr>
              <w:t>46.</w:t>
            </w:r>
          </w:p>
        </w:tc>
        <w:tc>
          <w:tcPr>
            <w:tcW w:w="2518"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Маркер – фломастер</w:t>
            </w:r>
          </w:p>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Црвени и црни</w:t>
            </w:r>
          </w:p>
        </w:tc>
        <w:tc>
          <w:tcPr>
            <w:tcW w:w="2821"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Дебели</w:t>
            </w:r>
          </w:p>
        </w:tc>
        <w:tc>
          <w:tcPr>
            <w:tcW w:w="1093"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комада</w:t>
            </w:r>
          </w:p>
        </w:tc>
        <w:tc>
          <w:tcPr>
            <w:tcW w:w="117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jc w:val="center"/>
              <w:rPr>
                <w:rFonts w:ascii="Times New Roman" w:hAnsi="Times New Roman" w:cs="Times New Roman"/>
                <w:lang w:val="sr-Cyrl-CS"/>
              </w:rPr>
            </w:pPr>
            <w:r w:rsidRPr="003806A9">
              <w:rPr>
                <w:rFonts w:ascii="Times New Roman" w:hAnsi="Times New Roman" w:cs="Times New Roman"/>
                <w:lang w:val="sr-Cyrl-CS"/>
              </w:rPr>
              <w:t>5</w:t>
            </w:r>
            <w:r>
              <w:rPr>
                <w:rFonts w:ascii="Times New Roman" w:hAnsi="Times New Roman" w:cs="Times New Roman"/>
                <w:lang w:val="sr-Cyrl-CS"/>
              </w:rPr>
              <w:t>0</w:t>
            </w:r>
          </w:p>
        </w:tc>
        <w:tc>
          <w:tcPr>
            <w:tcW w:w="1332"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c>
          <w:tcPr>
            <w:tcW w:w="1605" w:type="dxa"/>
            <w:tcBorders>
              <w:top w:val="single" w:sz="4" w:space="0" w:color="auto"/>
              <w:left w:val="single" w:sz="4" w:space="0" w:color="auto"/>
              <w:bottom w:val="single" w:sz="4" w:space="0" w:color="auto"/>
              <w:right w:val="single" w:sz="4" w:space="0" w:color="auto"/>
            </w:tcBorders>
          </w:tcPr>
          <w:p w:rsidR="003806A9" w:rsidRPr="003806A9" w:rsidRDefault="003806A9" w:rsidP="003806A9">
            <w:pPr>
              <w:rPr>
                <w:rFonts w:ascii="Times New Roman" w:hAnsi="Times New Roman" w:cs="Times New Roman"/>
                <w:b/>
                <w:lang w:val="sr-Cyrl-CS"/>
              </w:rPr>
            </w:pPr>
          </w:p>
        </w:tc>
      </w:tr>
    </w:tbl>
    <w:p w:rsidR="003806A9" w:rsidRDefault="003806A9" w:rsidP="00DC6A40">
      <w:pPr>
        <w:pStyle w:val="BodyTextIndent"/>
        <w:spacing w:after="0"/>
        <w:ind w:left="0"/>
      </w:pPr>
    </w:p>
    <w:p w:rsidR="003806A9" w:rsidRDefault="003806A9" w:rsidP="00DC6A40">
      <w:pPr>
        <w:pStyle w:val="BodyTextIndent"/>
        <w:spacing w:after="0"/>
        <w:ind w:left="0"/>
      </w:pPr>
    </w:p>
    <w:p w:rsidR="003806A9" w:rsidRDefault="003806A9" w:rsidP="00DC6A40">
      <w:pPr>
        <w:pStyle w:val="BodyTextIndent"/>
        <w:spacing w:after="0"/>
        <w:ind w:left="0"/>
      </w:pPr>
    </w:p>
    <w:p w:rsidR="003806A9" w:rsidRPr="003806A9" w:rsidRDefault="003806A9" w:rsidP="00DC6A40">
      <w:pPr>
        <w:pStyle w:val="BodyTextIndent"/>
        <w:spacing w:after="0"/>
        <w:ind w:left="0"/>
      </w:pPr>
    </w:p>
    <w:p w:rsidR="00EC39F7" w:rsidRPr="007F14C5" w:rsidRDefault="00EC39F7" w:rsidP="00DC6A40">
      <w:pPr>
        <w:widowControl w:val="0"/>
        <w:tabs>
          <w:tab w:val="left" w:pos="5780"/>
        </w:tabs>
        <w:autoSpaceDE w:val="0"/>
        <w:autoSpaceDN w:val="0"/>
        <w:adjustRightInd w:val="0"/>
        <w:spacing w:after="0"/>
        <w:ind w:left="60"/>
        <w:rPr>
          <w:rFonts w:ascii="Times New Roman" w:hAnsi="Times New Roman" w:cs="Times New Roman"/>
          <w:sz w:val="24"/>
          <w:szCs w:val="24"/>
          <w:lang w:val="ru-RU"/>
        </w:rPr>
      </w:pPr>
      <w:r w:rsidRPr="007F14C5">
        <w:rPr>
          <w:rFonts w:ascii="Times New Roman" w:hAnsi="Times New Roman" w:cs="Times New Roman"/>
          <w:sz w:val="24"/>
          <w:szCs w:val="24"/>
          <w:lang w:val="ru-RU"/>
        </w:rPr>
        <w:t>Место: ________________                                  Потпис овлашћеног лица понуђача</w:t>
      </w:r>
    </w:p>
    <w:p w:rsidR="00EC39F7" w:rsidRPr="007F14C5" w:rsidRDefault="00EC39F7" w:rsidP="00DC6A40">
      <w:pPr>
        <w:widowControl w:val="0"/>
        <w:tabs>
          <w:tab w:val="left" w:pos="5780"/>
        </w:tabs>
        <w:autoSpaceDE w:val="0"/>
        <w:autoSpaceDN w:val="0"/>
        <w:adjustRightInd w:val="0"/>
        <w:spacing w:after="0"/>
        <w:ind w:left="60"/>
        <w:rPr>
          <w:rFonts w:ascii="Times New Roman" w:hAnsi="Times New Roman" w:cs="Times New Roman"/>
          <w:sz w:val="24"/>
          <w:szCs w:val="24"/>
          <w:lang w:val="ru-RU"/>
        </w:rPr>
      </w:pPr>
    </w:p>
    <w:p w:rsidR="00EC39F7" w:rsidRPr="007F14C5" w:rsidRDefault="00EC39F7" w:rsidP="00DC6A40">
      <w:pPr>
        <w:widowControl w:val="0"/>
        <w:tabs>
          <w:tab w:val="left" w:pos="5780"/>
        </w:tabs>
        <w:autoSpaceDE w:val="0"/>
        <w:autoSpaceDN w:val="0"/>
        <w:adjustRightInd w:val="0"/>
        <w:spacing w:after="0"/>
        <w:ind w:left="60"/>
        <w:rPr>
          <w:rFonts w:ascii="Times New Roman" w:hAnsi="Times New Roman" w:cs="Times New Roman"/>
          <w:sz w:val="24"/>
          <w:szCs w:val="24"/>
          <w:lang w:val="ru-RU"/>
        </w:rPr>
      </w:pPr>
    </w:p>
    <w:p w:rsidR="00EC39F7" w:rsidRPr="007F14C5" w:rsidRDefault="00EC39F7" w:rsidP="00DC6A40">
      <w:pPr>
        <w:widowControl w:val="0"/>
        <w:tabs>
          <w:tab w:val="left" w:pos="5780"/>
        </w:tabs>
        <w:autoSpaceDE w:val="0"/>
        <w:autoSpaceDN w:val="0"/>
        <w:adjustRightInd w:val="0"/>
        <w:spacing w:after="0"/>
        <w:ind w:left="60"/>
        <w:rPr>
          <w:rFonts w:ascii="Times New Roman" w:hAnsi="Times New Roman" w:cs="Times New Roman"/>
          <w:sz w:val="24"/>
          <w:szCs w:val="24"/>
          <w:lang w:val="ru-RU"/>
        </w:rPr>
      </w:pPr>
    </w:p>
    <w:p w:rsidR="00EC39F7" w:rsidRPr="007F14C5" w:rsidRDefault="00EC39F7" w:rsidP="00DC6A40">
      <w:pPr>
        <w:widowControl w:val="0"/>
        <w:autoSpaceDE w:val="0"/>
        <w:autoSpaceDN w:val="0"/>
        <w:adjustRightInd w:val="0"/>
        <w:spacing w:after="0"/>
        <w:ind w:left="60"/>
        <w:rPr>
          <w:rFonts w:ascii="Times New Roman" w:hAnsi="Times New Roman" w:cs="Times New Roman"/>
          <w:sz w:val="24"/>
          <w:szCs w:val="24"/>
        </w:rPr>
      </w:pPr>
      <w:r w:rsidRPr="007F14C5">
        <w:rPr>
          <w:rFonts w:ascii="Times New Roman" w:hAnsi="Times New Roman" w:cs="Times New Roman"/>
          <w:sz w:val="24"/>
          <w:szCs w:val="24"/>
          <w:lang w:val="ru-RU"/>
        </w:rPr>
        <w:t xml:space="preserve">Датум: ________________               </w:t>
      </w:r>
      <w:r w:rsidRPr="007F14C5">
        <w:rPr>
          <w:rFonts w:ascii="Times New Roman" w:hAnsi="Times New Roman" w:cs="Times New Roman"/>
          <w:b/>
          <w:bCs/>
          <w:sz w:val="24"/>
          <w:szCs w:val="24"/>
          <w:lang w:val="ru-RU"/>
        </w:rPr>
        <w:t xml:space="preserve">м.п.   </w:t>
      </w:r>
      <w:r w:rsidRPr="007F14C5">
        <w:rPr>
          <w:rFonts w:ascii="Times New Roman" w:hAnsi="Times New Roman" w:cs="Times New Roman"/>
          <w:sz w:val="24"/>
          <w:szCs w:val="24"/>
          <w:lang w:val="ru-RU"/>
        </w:rPr>
        <w:t xml:space="preserve">          </w:t>
      </w:r>
      <w:r w:rsidRPr="007F14C5">
        <w:rPr>
          <w:rFonts w:ascii="Times New Roman" w:hAnsi="Times New Roman" w:cs="Times New Roman"/>
          <w:sz w:val="24"/>
          <w:szCs w:val="24"/>
        </w:rPr>
        <w:t>____________________________</w:t>
      </w:r>
    </w:p>
    <w:p w:rsidR="00EC39F7" w:rsidRPr="007F14C5" w:rsidRDefault="00EC39F7" w:rsidP="00DC6A40">
      <w:pPr>
        <w:widowControl w:val="0"/>
        <w:autoSpaceDE w:val="0"/>
        <w:autoSpaceDN w:val="0"/>
        <w:adjustRightInd w:val="0"/>
        <w:spacing w:after="0"/>
        <w:ind w:left="60"/>
        <w:rPr>
          <w:rFonts w:ascii="Times New Roman" w:hAnsi="Times New Roman" w:cs="Times New Roman"/>
          <w:sz w:val="24"/>
          <w:szCs w:val="24"/>
        </w:rPr>
      </w:pPr>
    </w:p>
    <w:p w:rsidR="00EC39F7" w:rsidRDefault="00EC39F7" w:rsidP="00DC6A40">
      <w:pPr>
        <w:widowControl w:val="0"/>
        <w:autoSpaceDE w:val="0"/>
        <w:autoSpaceDN w:val="0"/>
        <w:adjustRightInd w:val="0"/>
        <w:spacing w:after="0"/>
        <w:ind w:left="60"/>
        <w:rPr>
          <w:rFonts w:ascii="Times New Roman" w:hAnsi="Times New Roman" w:cs="Times New Roman"/>
          <w:sz w:val="24"/>
          <w:szCs w:val="24"/>
        </w:rPr>
      </w:pPr>
    </w:p>
    <w:p w:rsidR="003806A9" w:rsidRDefault="003806A9" w:rsidP="00DC6A40">
      <w:pPr>
        <w:widowControl w:val="0"/>
        <w:autoSpaceDE w:val="0"/>
        <w:autoSpaceDN w:val="0"/>
        <w:adjustRightInd w:val="0"/>
        <w:spacing w:after="0"/>
        <w:ind w:left="60"/>
        <w:rPr>
          <w:rFonts w:ascii="Times New Roman" w:hAnsi="Times New Roman" w:cs="Times New Roman"/>
          <w:sz w:val="24"/>
          <w:szCs w:val="24"/>
        </w:rPr>
      </w:pPr>
    </w:p>
    <w:p w:rsidR="003806A9" w:rsidRDefault="003806A9" w:rsidP="00DC6A40">
      <w:pPr>
        <w:widowControl w:val="0"/>
        <w:autoSpaceDE w:val="0"/>
        <w:autoSpaceDN w:val="0"/>
        <w:adjustRightInd w:val="0"/>
        <w:spacing w:after="0"/>
        <w:ind w:left="60"/>
        <w:rPr>
          <w:rFonts w:ascii="Times New Roman" w:hAnsi="Times New Roman" w:cs="Times New Roman"/>
          <w:sz w:val="24"/>
          <w:szCs w:val="24"/>
        </w:rPr>
      </w:pPr>
    </w:p>
    <w:p w:rsidR="003806A9" w:rsidRDefault="003806A9" w:rsidP="00DC6A40">
      <w:pPr>
        <w:widowControl w:val="0"/>
        <w:autoSpaceDE w:val="0"/>
        <w:autoSpaceDN w:val="0"/>
        <w:adjustRightInd w:val="0"/>
        <w:spacing w:after="0"/>
        <w:ind w:left="60"/>
        <w:rPr>
          <w:rFonts w:ascii="Times New Roman" w:hAnsi="Times New Roman" w:cs="Times New Roman"/>
          <w:sz w:val="24"/>
          <w:szCs w:val="24"/>
        </w:rPr>
      </w:pPr>
    </w:p>
    <w:p w:rsidR="003806A9" w:rsidRDefault="003806A9" w:rsidP="00DC6A40">
      <w:pPr>
        <w:widowControl w:val="0"/>
        <w:autoSpaceDE w:val="0"/>
        <w:autoSpaceDN w:val="0"/>
        <w:adjustRightInd w:val="0"/>
        <w:spacing w:after="0"/>
        <w:ind w:left="60"/>
        <w:rPr>
          <w:rFonts w:ascii="Times New Roman" w:hAnsi="Times New Roman" w:cs="Times New Roman"/>
          <w:sz w:val="24"/>
          <w:szCs w:val="24"/>
        </w:rPr>
      </w:pPr>
    </w:p>
    <w:p w:rsidR="003806A9" w:rsidRDefault="003806A9" w:rsidP="00DC6A40">
      <w:pPr>
        <w:widowControl w:val="0"/>
        <w:autoSpaceDE w:val="0"/>
        <w:autoSpaceDN w:val="0"/>
        <w:adjustRightInd w:val="0"/>
        <w:spacing w:after="0"/>
        <w:ind w:left="60"/>
        <w:rPr>
          <w:rFonts w:ascii="Times New Roman" w:hAnsi="Times New Roman" w:cs="Times New Roman"/>
          <w:sz w:val="24"/>
          <w:szCs w:val="24"/>
        </w:rPr>
      </w:pPr>
    </w:p>
    <w:p w:rsidR="003806A9" w:rsidRPr="003806A9" w:rsidRDefault="003806A9" w:rsidP="00DC6A40">
      <w:pPr>
        <w:widowControl w:val="0"/>
        <w:autoSpaceDE w:val="0"/>
        <w:autoSpaceDN w:val="0"/>
        <w:adjustRightInd w:val="0"/>
        <w:spacing w:after="0"/>
        <w:ind w:left="60"/>
        <w:rPr>
          <w:rFonts w:ascii="Times New Roman" w:hAnsi="Times New Roman" w:cs="Times New Roman"/>
          <w:sz w:val="24"/>
          <w:szCs w:val="24"/>
        </w:rPr>
      </w:pPr>
    </w:p>
    <w:p w:rsidR="007F14C5" w:rsidRDefault="007F14C5" w:rsidP="00DC6A40">
      <w:pPr>
        <w:widowControl w:val="0"/>
        <w:autoSpaceDE w:val="0"/>
        <w:autoSpaceDN w:val="0"/>
        <w:adjustRightInd w:val="0"/>
        <w:spacing w:after="0"/>
        <w:ind w:left="60"/>
        <w:rPr>
          <w:rFonts w:ascii="Times New Roman" w:hAnsi="Times New Roman" w:cs="Times New Roman"/>
          <w:sz w:val="24"/>
          <w:szCs w:val="24"/>
        </w:rPr>
      </w:pPr>
    </w:p>
    <w:p w:rsidR="00EC39F7" w:rsidRPr="001B3E5C" w:rsidRDefault="00EC39F7" w:rsidP="00DC6A40">
      <w:pPr>
        <w:spacing w:after="0"/>
        <w:rPr>
          <w:rFonts w:ascii="Times New Roman" w:hAnsi="Times New Roman" w:cs="Times New Roman"/>
          <w:sz w:val="24"/>
          <w:szCs w:val="24"/>
        </w:rPr>
      </w:pPr>
    </w:p>
    <w:p w:rsidR="00EC39F7" w:rsidRPr="007F14C5" w:rsidRDefault="00EC39F7" w:rsidP="00DC6A40">
      <w:pPr>
        <w:shd w:val="clear" w:color="auto" w:fill="C6D9F1"/>
        <w:spacing w:after="0"/>
        <w:jc w:val="center"/>
        <w:rPr>
          <w:rFonts w:ascii="Times New Roman" w:hAnsi="Times New Roman" w:cs="Times New Roman"/>
          <w:b/>
          <w:bCs/>
          <w:i/>
          <w:iCs/>
          <w:sz w:val="24"/>
          <w:szCs w:val="24"/>
        </w:rPr>
      </w:pPr>
      <w:r w:rsidRPr="007F14C5">
        <w:rPr>
          <w:rFonts w:ascii="Times New Roman" w:hAnsi="Times New Roman" w:cs="Times New Roman"/>
          <w:b/>
          <w:bCs/>
          <w:i/>
          <w:iCs/>
          <w:sz w:val="24"/>
          <w:szCs w:val="24"/>
        </w:rPr>
        <w:lastRenderedPageBreak/>
        <w:t>III  ТЕХНИЧКА ДОКУМЕНТАЦИЈА И ПЛАНОВИ</w:t>
      </w:r>
    </w:p>
    <w:p w:rsidR="00EC39F7" w:rsidRPr="007F14C5" w:rsidRDefault="00EC39F7" w:rsidP="00DC6A40">
      <w:pPr>
        <w:spacing w:after="0"/>
        <w:rPr>
          <w:rFonts w:ascii="Times New Roman" w:hAnsi="Times New Roman" w:cs="Times New Roman"/>
          <w:b/>
          <w:bCs/>
          <w:i/>
          <w:iCs/>
          <w:sz w:val="24"/>
          <w:szCs w:val="24"/>
          <w:lang w:val="sr-Cyrl-CS"/>
        </w:rPr>
      </w:pP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bCs/>
          <w:iCs/>
          <w:sz w:val="24"/>
          <w:szCs w:val="24"/>
          <w:lang w:val="sr-Cyrl-CS"/>
        </w:rPr>
      </w:pPr>
      <w:r w:rsidRPr="007F14C5">
        <w:rPr>
          <w:rFonts w:ascii="Times New Roman" w:hAnsi="Times New Roman" w:cs="Times New Roman"/>
          <w:bCs/>
          <w:iCs/>
          <w:sz w:val="24"/>
          <w:szCs w:val="24"/>
          <w:lang w:val="sr-Cyrl-CS"/>
        </w:rPr>
        <w:t>Предметна јавна набавка не садржи техничку документацију и планове.</w:t>
      </w: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Default="00EC39F7"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1B3E5C" w:rsidRPr="001B3E5C" w:rsidRDefault="001B3E5C"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lang w:val="sr-Cyrl-CS"/>
        </w:rPr>
      </w:pPr>
    </w:p>
    <w:p w:rsidR="00EC39F7" w:rsidRPr="007F14C5" w:rsidRDefault="00EC39F7" w:rsidP="00DC6A40">
      <w:pPr>
        <w:shd w:val="clear" w:color="auto" w:fill="C6D9F1"/>
        <w:spacing w:after="0"/>
        <w:jc w:val="center"/>
        <w:rPr>
          <w:rFonts w:ascii="Times New Roman" w:hAnsi="Times New Roman" w:cs="Times New Roman"/>
          <w:b/>
          <w:bCs/>
          <w:i/>
          <w:iCs/>
          <w:sz w:val="24"/>
          <w:szCs w:val="24"/>
        </w:rPr>
      </w:pPr>
      <w:r w:rsidRPr="007F14C5">
        <w:rPr>
          <w:rFonts w:ascii="Times New Roman" w:hAnsi="Times New Roman" w:cs="Times New Roman"/>
          <w:b/>
          <w:bCs/>
          <w:i/>
          <w:iCs/>
          <w:sz w:val="24"/>
          <w:szCs w:val="24"/>
        </w:rPr>
        <w:lastRenderedPageBreak/>
        <w:t>IV  УСЛОВИ ЗА УЧЕШЋЕ У ПОСТУПКУ ЈАВНЕ НАБАВКЕ ИЗ ЧЛ. 75. И 76. ЗЈН И УПУТСТВО КАКО СЕ ДОКАЗУЈЕ ИСПУЊЕНОСТ ТИХ УСЛОВА</w:t>
      </w:r>
    </w:p>
    <w:p w:rsidR="00EC39F7" w:rsidRPr="007F14C5" w:rsidRDefault="00EC39F7" w:rsidP="00DC6A40">
      <w:pPr>
        <w:spacing w:after="0"/>
        <w:jc w:val="center"/>
        <w:rPr>
          <w:rFonts w:ascii="Times New Roman" w:eastAsia="TimesNewRomanPSMT" w:hAnsi="Times New Roman" w:cs="Times New Roman"/>
          <w:bCs/>
          <w:sz w:val="24"/>
          <w:szCs w:val="24"/>
        </w:rPr>
      </w:pPr>
    </w:p>
    <w:p w:rsidR="00EC39F7" w:rsidRPr="007F14C5" w:rsidRDefault="00EC39F7" w:rsidP="00DC6A40">
      <w:pPr>
        <w:spacing w:after="0"/>
        <w:jc w:val="center"/>
        <w:rPr>
          <w:rFonts w:ascii="Times New Roman" w:eastAsia="TimesNewRomanPSMT" w:hAnsi="Times New Roman" w:cs="Times New Roman"/>
          <w:bCs/>
          <w:sz w:val="24"/>
          <w:szCs w:val="24"/>
          <w:lang w:val="sr-Cyrl-CS"/>
        </w:rPr>
      </w:pPr>
      <w:r w:rsidRPr="007F14C5">
        <w:rPr>
          <w:rFonts w:ascii="Times New Roman" w:eastAsia="TimesNewRomanPSMT" w:hAnsi="Times New Roman" w:cs="Times New Roman"/>
          <w:bCs/>
          <w:sz w:val="24"/>
          <w:szCs w:val="24"/>
          <w:lang w:val="sr-Cyrl-CS"/>
        </w:rPr>
        <w:t>ОБАВЕЗНИ УСЛОВИ</w:t>
      </w:r>
    </w:p>
    <w:p w:rsidR="00EC39F7" w:rsidRPr="007F14C5" w:rsidRDefault="00EC39F7" w:rsidP="00DC6A40">
      <w:pPr>
        <w:spacing w:after="0"/>
        <w:jc w:val="center"/>
        <w:rPr>
          <w:rFonts w:ascii="Times New Roman" w:hAnsi="Times New Roman" w:cs="Times New Roman"/>
          <w:b/>
          <w:bCs/>
          <w:i/>
          <w:iCs/>
          <w:sz w:val="24"/>
          <w:szCs w:val="24"/>
        </w:rPr>
      </w:pPr>
    </w:p>
    <w:p w:rsidR="00EC39F7" w:rsidRPr="007F14C5" w:rsidRDefault="00EC39F7" w:rsidP="00DC6A40">
      <w:pPr>
        <w:pStyle w:val="ListParagraph"/>
        <w:tabs>
          <w:tab w:val="left" w:pos="680"/>
        </w:tabs>
        <w:ind w:left="0"/>
        <w:jc w:val="both"/>
      </w:pPr>
      <w:r w:rsidRPr="007F14C5">
        <w:rPr>
          <w:iCs/>
        </w:rPr>
        <w:t xml:space="preserve">Право на учешће у поступку предметне јавне набавке има понуђач који испуњава </w:t>
      </w:r>
      <w:r w:rsidRPr="007F14C5">
        <w:rPr>
          <w:b/>
          <w:iCs/>
        </w:rPr>
        <w:t>обавезне услове</w:t>
      </w:r>
      <w:r w:rsidRPr="007F14C5">
        <w:rPr>
          <w:iCs/>
        </w:rPr>
        <w:t xml:space="preserve"> за учешће, дефинисане чланом 75. ЗЈН, </w:t>
      </w:r>
      <w:r w:rsidRPr="007F14C5">
        <w:rPr>
          <w:iCs/>
          <w:lang w:val="sr-Cyrl-CS"/>
        </w:rPr>
        <w:t>а и</w:t>
      </w:r>
      <w:r w:rsidRPr="007F14C5">
        <w:t xml:space="preserve">спуњеност </w:t>
      </w:r>
      <w:r w:rsidRPr="007F14C5">
        <w:rPr>
          <w:b/>
        </w:rPr>
        <w:t xml:space="preserve">обавезних </w:t>
      </w:r>
      <w:r w:rsidRPr="007F14C5">
        <w:rPr>
          <w:b/>
          <w:lang w:val="sr-Cyrl-CS"/>
        </w:rPr>
        <w:t xml:space="preserve">услова </w:t>
      </w:r>
      <w:r w:rsidRPr="007F14C5">
        <w:t xml:space="preserve">за учешће у поступку предметне јавне набавке, </w:t>
      </w:r>
      <w:r w:rsidRPr="007F14C5">
        <w:rPr>
          <w:lang w:val="sr-Cyrl-CS"/>
        </w:rPr>
        <w:t xml:space="preserve">понуђач доказује на начин дефинисан у следећој табели, </w:t>
      </w:r>
      <w:r w:rsidRPr="007F14C5">
        <w:rPr>
          <w:b/>
          <w:lang w:val="sr-Cyrl-CS"/>
        </w:rPr>
        <w:t>и то:</w:t>
      </w:r>
    </w:p>
    <w:p w:rsidR="00EC39F7" w:rsidRPr="007F14C5" w:rsidRDefault="00EC39F7" w:rsidP="00DC6A40">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EC39F7" w:rsidRPr="007F14C5" w:rsidTr="007F14C5">
        <w:trPr>
          <w:trHeight w:val="548"/>
        </w:trPr>
        <w:tc>
          <w:tcPr>
            <w:tcW w:w="652" w:type="dxa"/>
            <w:shd w:val="clear" w:color="auto" w:fill="C6D9F1"/>
          </w:tcPr>
          <w:p w:rsidR="00EC39F7" w:rsidRPr="007F14C5" w:rsidRDefault="00EC39F7" w:rsidP="00DC6A40">
            <w:pPr>
              <w:spacing w:after="0" w:line="240" w:lineRule="auto"/>
              <w:contextualSpacing/>
              <w:rPr>
                <w:rFonts w:ascii="Times New Roman" w:hAnsi="Times New Roman" w:cs="Times New Roman"/>
                <w:sz w:val="24"/>
                <w:szCs w:val="24"/>
                <w:lang w:val="sr-Cyrl-CS"/>
              </w:rPr>
            </w:pPr>
          </w:p>
          <w:p w:rsidR="00EC39F7" w:rsidRPr="007F14C5" w:rsidRDefault="00EC39F7" w:rsidP="00DC6A40">
            <w:pPr>
              <w:spacing w:after="0" w:line="240" w:lineRule="auto"/>
              <w:contextualSpacing/>
              <w:rPr>
                <w:rFonts w:ascii="Times New Roman" w:hAnsi="Times New Roman" w:cs="Times New Roman"/>
                <w:sz w:val="24"/>
                <w:szCs w:val="24"/>
                <w:lang w:val="sr-Cyrl-CS"/>
              </w:rPr>
            </w:pPr>
            <w:r w:rsidRPr="007F14C5">
              <w:rPr>
                <w:rFonts w:ascii="Times New Roman" w:hAnsi="Times New Roman" w:cs="Times New Roman"/>
                <w:sz w:val="24"/>
                <w:szCs w:val="24"/>
                <w:lang w:val="sr-Cyrl-CS"/>
              </w:rPr>
              <w:t>Р.бр</w:t>
            </w:r>
          </w:p>
        </w:tc>
        <w:tc>
          <w:tcPr>
            <w:tcW w:w="4123" w:type="dxa"/>
            <w:shd w:val="clear" w:color="auto" w:fill="C6D9F1"/>
          </w:tcPr>
          <w:p w:rsidR="00EC39F7" w:rsidRPr="007F14C5" w:rsidRDefault="00EC39F7" w:rsidP="00DC6A40">
            <w:pPr>
              <w:spacing w:after="0"/>
              <w:jc w:val="center"/>
              <w:rPr>
                <w:rFonts w:ascii="Times New Roman" w:hAnsi="Times New Roman" w:cs="Times New Roman"/>
                <w:sz w:val="24"/>
                <w:szCs w:val="24"/>
                <w:lang w:val="sr-Cyrl-CS"/>
              </w:rPr>
            </w:pPr>
            <w:r w:rsidRPr="007F14C5">
              <w:rPr>
                <w:rFonts w:ascii="Times New Roman" w:hAnsi="Times New Roman" w:cs="Times New Roman"/>
                <w:sz w:val="24"/>
                <w:szCs w:val="24"/>
                <w:lang w:val="sr-Cyrl-CS"/>
              </w:rPr>
              <w:t>ОБАВЕЗНИ УСЛОВИ</w:t>
            </w:r>
          </w:p>
        </w:tc>
        <w:tc>
          <w:tcPr>
            <w:tcW w:w="4526" w:type="dxa"/>
            <w:shd w:val="clear" w:color="auto" w:fill="C6D9F1"/>
          </w:tcPr>
          <w:p w:rsidR="00EC39F7" w:rsidRPr="007F14C5" w:rsidRDefault="00EC39F7" w:rsidP="00DC6A40">
            <w:pPr>
              <w:spacing w:after="0"/>
              <w:jc w:val="center"/>
              <w:rPr>
                <w:rFonts w:ascii="Times New Roman" w:hAnsi="Times New Roman" w:cs="Times New Roman"/>
                <w:sz w:val="24"/>
                <w:szCs w:val="24"/>
                <w:lang w:val="sr-Cyrl-CS"/>
              </w:rPr>
            </w:pPr>
            <w:r w:rsidRPr="007F14C5">
              <w:rPr>
                <w:rFonts w:ascii="Times New Roman" w:hAnsi="Times New Roman" w:cs="Times New Roman"/>
                <w:sz w:val="24"/>
                <w:szCs w:val="24"/>
              </w:rPr>
              <w:t xml:space="preserve">НАЧИН </w:t>
            </w:r>
            <w:r w:rsidRPr="007F14C5">
              <w:rPr>
                <w:rFonts w:ascii="Times New Roman" w:hAnsi="Times New Roman" w:cs="Times New Roman"/>
                <w:sz w:val="24"/>
                <w:szCs w:val="24"/>
                <w:lang w:val="sr-Cyrl-CS"/>
              </w:rPr>
              <w:t>ДОКАЗИВАЊА</w:t>
            </w:r>
          </w:p>
        </w:tc>
      </w:tr>
      <w:tr w:rsidR="00EC39F7" w:rsidRPr="007F14C5" w:rsidTr="007F14C5">
        <w:tc>
          <w:tcPr>
            <w:tcW w:w="652" w:type="dxa"/>
            <w:shd w:val="clear" w:color="auto" w:fill="auto"/>
          </w:tcPr>
          <w:p w:rsidR="00EC39F7" w:rsidRPr="007F14C5" w:rsidRDefault="00EC39F7" w:rsidP="00DC6A40">
            <w:pPr>
              <w:spacing w:after="0"/>
              <w:jc w:val="center"/>
              <w:rPr>
                <w:rFonts w:ascii="Times New Roman" w:hAnsi="Times New Roman" w:cs="Times New Roman"/>
                <w:sz w:val="24"/>
                <w:szCs w:val="24"/>
                <w:lang w:val="sr-Cyrl-CS"/>
              </w:rPr>
            </w:pPr>
          </w:p>
          <w:p w:rsidR="00EC39F7" w:rsidRPr="007F14C5" w:rsidRDefault="00EC39F7" w:rsidP="00DC6A40">
            <w:pPr>
              <w:spacing w:after="0"/>
              <w:jc w:val="center"/>
              <w:rPr>
                <w:rFonts w:ascii="Times New Roman" w:hAnsi="Times New Roman" w:cs="Times New Roman"/>
                <w:sz w:val="24"/>
                <w:szCs w:val="24"/>
                <w:lang w:val="sr-Cyrl-CS"/>
              </w:rPr>
            </w:pPr>
          </w:p>
          <w:p w:rsidR="00EC39F7" w:rsidRPr="007F14C5" w:rsidRDefault="00EC39F7" w:rsidP="00DC6A40">
            <w:pPr>
              <w:spacing w:after="0"/>
              <w:jc w:val="center"/>
              <w:rPr>
                <w:rFonts w:ascii="Times New Roman" w:hAnsi="Times New Roman" w:cs="Times New Roman"/>
                <w:sz w:val="24"/>
                <w:szCs w:val="24"/>
                <w:lang w:val="sr-Cyrl-CS"/>
              </w:rPr>
            </w:pPr>
            <w:r w:rsidRPr="007F14C5">
              <w:rPr>
                <w:rFonts w:ascii="Times New Roman" w:hAnsi="Times New Roman" w:cs="Times New Roman"/>
                <w:sz w:val="24"/>
                <w:szCs w:val="24"/>
                <w:lang w:val="sr-Cyrl-CS"/>
              </w:rPr>
              <w:t>1.</w:t>
            </w:r>
          </w:p>
        </w:tc>
        <w:tc>
          <w:tcPr>
            <w:tcW w:w="4123" w:type="dxa"/>
            <w:shd w:val="clear" w:color="auto" w:fill="auto"/>
          </w:tcPr>
          <w:p w:rsidR="00EC39F7" w:rsidRPr="007F14C5" w:rsidRDefault="00EC39F7" w:rsidP="00DC6A40">
            <w:pPr>
              <w:spacing w:after="0"/>
              <w:jc w:val="both"/>
              <w:rPr>
                <w:rFonts w:ascii="Times New Roman" w:hAnsi="Times New Roman" w:cs="Times New Roman"/>
                <w:i/>
                <w:iCs/>
                <w:sz w:val="24"/>
                <w:szCs w:val="24"/>
                <w:lang w:val="sr-Cyrl-CS"/>
              </w:rPr>
            </w:pPr>
            <w:r w:rsidRPr="007F14C5">
              <w:rPr>
                <w:rFonts w:ascii="Times New Roman" w:hAnsi="Times New Roman" w:cs="Times New Roman"/>
                <w:iCs/>
                <w:sz w:val="24"/>
                <w:szCs w:val="24"/>
              </w:rPr>
              <w:t>Да је регистрован код надлежног органа, односно уписан у одговарајући регистар</w:t>
            </w:r>
            <w:r w:rsidRPr="007F14C5">
              <w:rPr>
                <w:rFonts w:ascii="Times New Roman" w:hAnsi="Times New Roman" w:cs="Times New Roman"/>
                <w:iCs/>
                <w:sz w:val="24"/>
                <w:szCs w:val="24"/>
                <w:lang w:val="sr-Cyrl-CS"/>
              </w:rPr>
              <w:t xml:space="preserve"> </w:t>
            </w:r>
            <w:r w:rsidRPr="007F14C5">
              <w:rPr>
                <w:rFonts w:ascii="Times New Roman" w:hAnsi="Times New Roman" w:cs="Times New Roman"/>
                <w:i/>
                <w:iCs/>
                <w:sz w:val="24"/>
                <w:szCs w:val="24"/>
                <w:lang w:val="sr-Cyrl-CS"/>
              </w:rPr>
              <w:t>(чл. 75. ст. 1. тач. 1) ЗЈН);</w:t>
            </w:r>
          </w:p>
        </w:tc>
        <w:tc>
          <w:tcPr>
            <w:tcW w:w="4526" w:type="dxa"/>
            <w:vMerge w:val="restart"/>
            <w:shd w:val="clear" w:color="auto" w:fill="auto"/>
          </w:tcPr>
          <w:p w:rsidR="00EC39F7" w:rsidRPr="007F14C5" w:rsidRDefault="00EC39F7" w:rsidP="00DC6A40">
            <w:pPr>
              <w:pStyle w:val="ListParagraph"/>
              <w:ind w:left="0"/>
              <w:jc w:val="both"/>
            </w:pPr>
            <w:r w:rsidRPr="007F14C5">
              <w:rPr>
                <w:b/>
              </w:rPr>
              <w:t>ИЗЈАВА</w:t>
            </w:r>
            <w:r w:rsidRPr="007F14C5">
              <w:rPr>
                <w:lang w:val="sr-Cyrl-CS"/>
              </w:rPr>
              <w:t xml:space="preserve"> (</w:t>
            </w:r>
            <w:r w:rsidRPr="007F14C5">
              <w:rPr>
                <w:i/>
                <w:lang w:val="sr-Cyrl-CS"/>
              </w:rPr>
              <w:t>Образац 5.</w:t>
            </w:r>
            <w:r w:rsidRPr="007F14C5">
              <w:rPr>
                <w:i/>
                <w:lang w:val="ru-RU"/>
              </w:rPr>
              <w:t xml:space="preserve"> у </w:t>
            </w:r>
            <w:r w:rsidRPr="007F14C5">
              <w:rPr>
                <w:i/>
              </w:rPr>
              <w:t>поглављу</w:t>
            </w:r>
            <w:r w:rsidRPr="007F14C5">
              <w:rPr>
                <w:i/>
                <w:lang w:val="sr-Cyrl-CS"/>
              </w:rPr>
              <w:t xml:space="preserve"> </w:t>
            </w:r>
            <w:r w:rsidRPr="007F14C5">
              <w:rPr>
                <w:i/>
                <w:lang w:val="en-US"/>
              </w:rPr>
              <w:t>V</w:t>
            </w:r>
            <w:r w:rsidRPr="007F14C5">
              <w:rPr>
                <w:i/>
              </w:rPr>
              <w:t>I</w:t>
            </w:r>
            <w:r w:rsidRPr="007F14C5">
              <w:rPr>
                <w:i/>
                <w:lang w:val="ru-RU"/>
              </w:rPr>
              <w:t xml:space="preserve"> ове конкурсне документације</w:t>
            </w:r>
            <w:r w:rsidRPr="007F14C5">
              <w:rPr>
                <w:lang w:val="sr-Cyrl-CS"/>
              </w:rPr>
              <w:t xml:space="preserve">), </w:t>
            </w:r>
            <w:r w:rsidRPr="007F14C5">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C39F7" w:rsidRPr="007F14C5" w:rsidRDefault="00EC39F7" w:rsidP="00DC6A40">
            <w:pPr>
              <w:pStyle w:val="ListParagraph"/>
              <w:ind w:left="0"/>
              <w:jc w:val="both"/>
            </w:pPr>
          </w:p>
          <w:p w:rsidR="00EC39F7" w:rsidRPr="007F14C5" w:rsidRDefault="00EC39F7" w:rsidP="00DC6A40">
            <w:pPr>
              <w:pStyle w:val="ListParagraph"/>
              <w:ind w:left="0"/>
              <w:jc w:val="both"/>
            </w:pPr>
          </w:p>
        </w:tc>
      </w:tr>
      <w:tr w:rsidR="00EC39F7" w:rsidRPr="007F14C5" w:rsidTr="007F14C5">
        <w:tc>
          <w:tcPr>
            <w:tcW w:w="652" w:type="dxa"/>
            <w:shd w:val="clear" w:color="auto" w:fill="auto"/>
            <w:vAlign w:val="center"/>
          </w:tcPr>
          <w:p w:rsidR="00EC39F7" w:rsidRPr="007F14C5" w:rsidRDefault="00EC39F7" w:rsidP="00DC6A40">
            <w:pPr>
              <w:spacing w:after="0"/>
              <w:jc w:val="center"/>
              <w:rPr>
                <w:rFonts w:ascii="Times New Roman" w:hAnsi="Times New Roman" w:cs="Times New Roman"/>
                <w:sz w:val="24"/>
                <w:szCs w:val="24"/>
                <w:lang w:val="sr-Cyrl-CS"/>
              </w:rPr>
            </w:pPr>
            <w:r w:rsidRPr="007F14C5">
              <w:rPr>
                <w:rFonts w:ascii="Times New Roman" w:hAnsi="Times New Roman" w:cs="Times New Roman"/>
                <w:sz w:val="24"/>
                <w:szCs w:val="24"/>
                <w:lang w:val="sr-Cyrl-CS"/>
              </w:rPr>
              <w:t>2.</w:t>
            </w:r>
          </w:p>
        </w:tc>
        <w:tc>
          <w:tcPr>
            <w:tcW w:w="4123" w:type="dxa"/>
            <w:shd w:val="clear" w:color="auto" w:fill="auto"/>
          </w:tcPr>
          <w:p w:rsidR="00EC39F7" w:rsidRPr="007F14C5" w:rsidRDefault="00EC39F7" w:rsidP="00DC6A40">
            <w:pPr>
              <w:spacing w:after="0"/>
              <w:jc w:val="both"/>
              <w:rPr>
                <w:rFonts w:ascii="Times New Roman" w:hAnsi="Times New Roman" w:cs="Times New Roman"/>
                <w:i/>
                <w:iCs/>
                <w:sz w:val="24"/>
                <w:szCs w:val="24"/>
                <w:lang w:val="sr-Cyrl-CS"/>
              </w:rPr>
            </w:pPr>
            <w:r w:rsidRPr="007F14C5">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14C5">
              <w:rPr>
                <w:rFonts w:ascii="Times New Roman" w:hAnsi="Times New Roman" w:cs="Times New Roman"/>
                <w:sz w:val="24"/>
                <w:szCs w:val="24"/>
                <w:lang w:val="sr-Cyrl-CS"/>
              </w:rPr>
              <w:t xml:space="preserve"> </w:t>
            </w:r>
            <w:r w:rsidRPr="007F14C5">
              <w:rPr>
                <w:rFonts w:ascii="Times New Roman" w:hAnsi="Times New Roman" w:cs="Times New Roman"/>
                <w:i/>
                <w:iCs/>
                <w:sz w:val="24"/>
                <w:szCs w:val="24"/>
                <w:lang w:val="sr-Cyrl-CS"/>
              </w:rPr>
              <w:t>(чл. 75. ст. 1. тач. 2) ЗЈН);</w:t>
            </w:r>
          </w:p>
        </w:tc>
        <w:tc>
          <w:tcPr>
            <w:tcW w:w="4526" w:type="dxa"/>
            <w:vMerge/>
            <w:shd w:val="clear" w:color="auto" w:fill="auto"/>
          </w:tcPr>
          <w:p w:rsidR="00EC39F7" w:rsidRPr="007F14C5" w:rsidRDefault="00EC39F7" w:rsidP="00DC6A40">
            <w:pPr>
              <w:spacing w:after="0"/>
              <w:jc w:val="both"/>
              <w:rPr>
                <w:rFonts w:ascii="Times New Roman" w:hAnsi="Times New Roman" w:cs="Times New Roman"/>
                <w:sz w:val="24"/>
                <w:szCs w:val="24"/>
              </w:rPr>
            </w:pPr>
          </w:p>
        </w:tc>
      </w:tr>
      <w:tr w:rsidR="00EC39F7" w:rsidRPr="007F14C5" w:rsidTr="007F14C5">
        <w:tc>
          <w:tcPr>
            <w:tcW w:w="652" w:type="dxa"/>
            <w:shd w:val="clear" w:color="auto" w:fill="auto"/>
            <w:vAlign w:val="center"/>
          </w:tcPr>
          <w:p w:rsidR="00EC39F7" w:rsidRPr="007F14C5" w:rsidRDefault="00EC39F7" w:rsidP="00DC6A40">
            <w:pPr>
              <w:spacing w:after="0"/>
              <w:jc w:val="center"/>
              <w:rPr>
                <w:rFonts w:ascii="Times New Roman" w:hAnsi="Times New Roman" w:cs="Times New Roman"/>
                <w:sz w:val="24"/>
                <w:szCs w:val="24"/>
                <w:lang w:val="sr-Cyrl-CS"/>
              </w:rPr>
            </w:pPr>
            <w:r w:rsidRPr="007F14C5">
              <w:rPr>
                <w:rFonts w:ascii="Times New Roman" w:hAnsi="Times New Roman" w:cs="Times New Roman"/>
                <w:sz w:val="24"/>
                <w:szCs w:val="24"/>
                <w:lang w:val="sr-Cyrl-CS"/>
              </w:rPr>
              <w:t>3.</w:t>
            </w:r>
          </w:p>
        </w:tc>
        <w:tc>
          <w:tcPr>
            <w:tcW w:w="4123" w:type="dxa"/>
            <w:shd w:val="clear" w:color="auto" w:fill="auto"/>
          </w:tcPr>
          <w:p w:rsidR="00EC39F7" w:rsidRPr="007F14C5" w:rsidRDefault="00EC39F7" w:rsidP="00DC6A40">
            <w:pPr>
              <w:spacing w:after="0"/>
              <w:jc w:val="both"/>
              <w:rPr>
                <w:rFonts w:ascii="Times New Roman" w:hAnsi="Times New Roman" w:cs="Times New Roman"/>
                <w:sz w:val="24"/>
                <w:szCs w:val="24"/>
                <w:lang w:val="sr-Cyrl-CS"/>
              </w:rPr>
            </w:pPr>
            <w:r w:rsidRPr="007F14C5">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F14C5">
              <w:rPr>
                <w:rFonts w:ascii="Times New Roman" w:hAnsi="Times New Roman" w:cs="Times New Roman"/>
                <w:i/>
                <w:iCs/>
                <w:sz w:val="24"/>
                <w:szCs w:val="24"/>
                <w:lang w:val="sr-Cyrl-CS"/>
              </w:rPr>
              <w:t>(чл. 75. ст. 1. тач. 4) ЗЈН);</w:t>
            </w:r>
          </w:p>
        </w:tc>
        <w:tc>
          <w:tcPr>
            <w:tcW w:w="4526" w:type="dxa"/>
            <w:vMerge/>
            <w:shd w:val="clear" w:color="auto" w:fill="auto"/>
          </w:tcPr>
          <w:p w:rsidR="00EC39F7" w:rsidRPr="007F14C5" w:rsidRDefault="00EC39F7" w:rsidP="00DC6A40">
            <w:pPr>
              <w:spacing w:after="0"/>
              <w:jc w:val="both"/>
              <w:rPr>
                <w:rFonts w:ascii="Times New Roman" w:hAnsi="Times New Roman" w:cs="Times New Roman"/>
                <w:sz w:val="24"/>
                <w:szCs w:val="24"/>
              </w:rPr>
            </w:pPr>
          </w:p>
        </w:tc>
      </w:tr>
      <w:tr w:rsidR="00EC39F7" w:rsidRPr="007F14C5" w:rsidTr="007F14C5">
        <w:tc>
          <w:tcPr>
            <w:tcW w:w="652" w:type="dxa"/>
            <w:shd w:val="clear" w:color="auto" w:fill="auto"/>
            <w:vAlign w:val="center"/>
          </w:tcPr>
          <w:p w:rsidR="00EC39F7" w:rsidRPr="007F14C5" w:rsidRDefault="00EC39F7" w:rsidP="00DC6A40">
            <w:pPr>
              <w:spacing w:after="0"/>
              <w:jc w:val="center"/>
              <w:rPr>
                <w:rFonts w:ascii="Times New Roman" w:hAnsi="Times New Roman" w:cs="Times New Roman"/>
                <w:sz w:val="24"/>
                <w:szCs w:val="24"/>
                <w:lang w:val="sr-Cyrl-CS"/>
              </w:rPr>
            </w:pPr>
            <w:r w:rsidRPr="007F14C5">
              <w:rPr>
                <w:rFonts w:ascii="Times New Roman" w:hAnsi="Times New Roman" w:cs="Times New Roman"/>
                <w:sz w:val="24"/>
                <w:szCs w:val="24"/>
                <w:lang w:val="sr-Cyrl-CS"/>
              </w:rPr>
              <w:t>4.</w:t>
            </w:r>
          </w:p>
        </w:tc>
        <w:tc>
          <w:tcPr>
            <w:tcW w:w="4123" w:type="dxa"/>
            <w:shd w:val="clear" w:color="auto" w:fill="auto"/>
          </w:tcPr>
          <w:p w:rsidR="00EC39F7" w:rsidRPr="007F14C5" w:rsidRDefault="00EC39F7" w:rsidP="00DC6A40">
            <w:pPr>
              <w:spacing w:after="0"/>
              <w:jc w:val="both"/>
              <w:rPr>
                <w:rFonts w:ascii="Times New Roman" w:hAnsi="Times New Roman" w:cs="Times New Roman"/>
                <w:i/>
                <w:iCs/>
                <w:sz w:val="24"/>
                <w:szCs w:val="24"/>
                <w:lang w:val="sr-Cyrl-CS"/>
              </w:rPr>
            </w:pPr>
            <w:r w:rsidRPr="007F14C5">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F14C5">
              <w:rPr>
                <w:rFonts w:ascii="Times New Roman" w:hAnsi="Times New Roman" w:cs="Times New Roman"/>
                <w:i/>
                <w:iCs/>
                <w:sz w:val="24"/>
                <w:szCs w:val="24"/>
                <w:lang w:val="sr-Cyrl-CS"/>
              </w:rPr>
              <w:t>чл. 75. ст. 2. ЗЈН).</w:t>
            </w:r>
          </w:p>
        </w:tc>
        <w:tc>
          <w:tcPr>
            <w:tcW w:w="4526" w:type="dxa"/>
            <w:vMerge/>
            <w:shd w:val="clear" w:color="auto" w:fill="auto"/>
          </w:tcPr>
          <w:p w:rsidR="00EC39F7" w:rsidRPr="007F14C5" w:rsidRDefault="00EC39F7" w:rsidP="00DC6A40">
            <w:pPr>
              <w:spacing w:after="0"/>
              <w:jc w:val="both"/>
              <w:rPr>
                <w:rFonts w:ascii="Times New Roman" w:hAnsi="Times New Roman" w:cs="Times New Roman"/>
                <w:sz w:val="24"/>
                <w:szCs w:val="24"/>
              </w:rPr>
            </w:pPr>
          </w:p>
        </w:tc>
      </w:tr>
    </w:tbl>
    <w:p w:rsidR="00EC39F7" w:rsidRPr="007F14C5" w:rsidRDefault="00EC39F7" w:rsidP="00DC6A40">
      <w:pPr>
        <w:pStyle w:val="ListParagraph"/>
        <w:tabs>
          <w:tab w:val="left" w:pos="680"/>
        </w:tabs>
        <w:ind w:left="0"/>
        <w:rPr>
          <w:rFonts w:eastAsia="TimesNewRomanPSMT"/>
          <w:bCs/>
          <w:lang w:val="sr-Cyrl-CS"/>
        </w:rPr>
      </w:pPr>
    </w:p>
    <w:p w:rsidR="00EC39F7" w:rsidRPr="007F14C5" w:rsidRDefault="00EC39F7" w:rsidP="00DC6A40">
      <w:pPr>
        <w:pStyle w:val="ListParagraph"/>
        <w:tabs>
          <w:tab w:val="left" w:pos="680"/>
        </w:tabs>
        <w:ind w:left="0"/>
        <w:jc w:val="center"/>
        <w:rPr>
          <w:rFonts w:eastAsia="TimesNewRomanPSMT"/>
          <w:bCs/>
          <w:lang w:val="sr-Cyrl-CS"/>
        </w:rPr>
      </w:pPr>
    </w:p>
    <w:p w:rsidR="00EC39F7" w:rsidRDefault="00EC39F7" w:rsidP="00DC6A40">
      <w:pPr>
        <w:pStyle w:val="ListParagraph"/>
        <w:tabs>
          <w:tab w:val="left" w:pos="680"/>
        </w:tabs>
        <w:ind w:left="0"/>
        <w:jc w:val="center"/>
        <w:rPr>
          <w:rFonts w:eastAsia="TimesNewRomanPSMT"/>
          <w:bCs/>
          <w:lang w:val="sr-Cyrl-CS"/>
        </w:rPr>
      </w:pPr>
    </w:p>
    <w:p w:rsidR="007F14C5" w:rsidRPr="007F14C5" w:rsidRDefault="007F14C5" w:rsidP="00DC6A40">
      <w:pPr>
        <w:pStyle w:val="ListParagraph"/>
        <w:tabs>
          <w:tab w:val="left" w:pos="680"/>
        </w:tabs>
        <w:ind w:left="0"/>
        <w:jc w:val="center"/>
        <w:rPr>
          <w:rFonts w:eastAsia="TimesNewRomanPSMT"/>
          <w:bCs/>
          <w:lang w:val="sr-Cyrl-CS"/>
        </w:rPr>
      </w:pPr>
    </w:p>
    <w:p w:rsidR="00EC39F7" w:rsidRPr="007F14C5" w:rsidRDefault="00EC39F7" w:rsidP="00DC6A40">
      <w:pPr>
        <w:pStyle w:val="ListParagraph"/>
        <w:tabs>
          <w:tab w:val="left" w:pos="680"/>
        </w:tabs>
        <w:ind w:left="0"/>
        <w:jc w:val="center"/>
        <w:rPr>
          <w:rFonts w:eastAsia="TimesNewRomanPSMT"/>
          <w:bCs/>
          <w:lang w:val="sr-Cyrl-CS"/>
        </w:rPr>
      </w:pPr>
      <w:r w:rsidRPr="007F14C5">
        <w:rPr>
          <w:rFonts w:eastAsia="TimesNewRomanPSMT"/>
          <w:bCs/>
          <w:lang w:val="sr-Cyrl-CS"/>
        </w:rPr>
        <w:t>ДОДАТНИ УСЛОВИ</w:t>
      </w:r>
    </w:p>
    <w:p w:rsidR="00EC39F7" w:rsidRPr="007F14C5" w:rsidRDefault="00EC39F7" w:rsidP="00DC6A40">
      <w:pPr>
        <w:pStyle w:val="ListParagraph"/>
        <w:tabs>
          <w:tab w:val="left" w:pos="680"/>
        </w:tabs>
        <w:ind w:left="0"/>
        <w:jc w:val="center"/>
        <w:rPr>
          <w:rFonts w:eastAsia="TimesNewRomanPSMT"/>
          <w:b/>
          <w:bCs/>
          <w:lang w:val="sr-Cyrl-CS"/>
        </w:rPr>
      </w:pPr>
    </w:p>
    <w:p w:rsidR="00EC39F7" w:rsidRPr="007F14C5" w:rsidRDefault="00EC39F7" w:rsidP="00DC6A40">
      <w:pPr>
        <w:pStyle w:val="ListParagraph"/>
        <w:tabs>
          <w:tab w:val="left" w:pos="680"/>
        </w:tabs>
        <w:ind w:left="0"/>
        <w:jc w:val="center"/>
        <w:rPr>
          <w:rFonts w:eastAsia="TimesNewRomanPS-BoldMT"/>
          <w:b/>
          <w:bCs/>
          <w:lang w:val="sr-Cyrl-CS"/>
        </w:rPr>
      </w:pPr>
      <w:r w:rsidRPr="007F14C5">
        <w:rPr>
          <w:bCs/>
          <w:iCs/>
        </w:rPr>
        <w:t>Наручилац није предвидео додатне услове</w:t>
      </w:r>
      <w:r w:rsidRPr="007F14C5">
        <w:rPr>
          <w:rFonts w:eastAsia="TimesNewRomanPS-BoldMT"/>
          <w:b/>
          <w:bCs/>
          <w:lang w:val="sr-Cyrl-CS"/>
        </w:rPr>
        <w:t>.</w:t>
      </w:r>
    </w:p>
    <w:p w:rsidR="00EC39F7" w:rsidRDefault="00EC39F7" w:rsidP="00DC6A40">
      <w:pPr>
        <w:pStyle w:val="ListParagraph"/>
        <w:tabs>
          <w:tab w:val="left" w:pos="680"/>
        </w:tabs>
        <w:ind w:left="0"/>
        <w:rPr>
          <w:rFonts w:eastAsia="TimesNewRomanPS-BoldMT"/>
          <w:b/>
          <w:bCs/>
          <w:lang w:val="sr-Cyrl-CS"/>
        </w:rPr>
      </w:pPr>
    </w:p>
    <w:p w:rsidR="00480328" w:rsidRDefault="00480328" w:rsidP="00DC6A40">
      <w:pPr>
        <w:pStyle w:val="ListParagraph"/>
        <w:tabs>
          <w:tab w:val="left" w:pos="680"/>
        </w:tabs>
        <w:ind w:left="0"/>
        <w:rPr>
          <w:rFonts w:eastAsia="TimesNewRomanPS-BoldMT"/>
          <w:b/>
          <w:bCs/>
          <w:lang w:val="sr-Cyrl-CS"/>
        </w:rPr>
      </w:pPr>
    </w:p>
    <w:p w:rsidR="00480328" w:rsidRDefault="00480328" w:rsidP="00DC6A40">
      <w:pPr>
        <w:pStyle w:val="ListParagraph"/>
        <w:tabs>
          <w:tab w:val="left" w:pos="680"/>
        </w:tabs>
        <w:ind w:left="0"/>
        <w:rPr>
          <w:rFonts w:eastAsia="TimesNewRomanPS-BoldMT"/>
          <w:b/>
          <w:bCs/>
          <w:lang w:val="sr-Cyrl-CS"/>
        </w:rPr>
      </w:pPr>
    </w:p>
    <w:p w:rsidR="00480328" w:rsidRPr="007F14C5" w:rsidRDefault="00480328" w:rsidP="00DC6A40">
      <w:pPr>
        <w:pStyle w:val="ListParagraph"/>
        <w:tabs>
          <w:tab w:val="left" w:pos="680"/>
        </w:tabs>
        <w:ind w:left="0"/>
        <w:rPr>
          <w:rFonts w:eastAsia="TimesNewRomanPS-BoldMT"/>
          <w:b/>
          <w:bCs/>
          <w:lang w:val="sr-Cyrl-CS"/>
        </w:rPr>
      </w:pPr>
    </w:p>
    <w:p w:rsidR="00EC39F7" w:rsidRPr="007F14C5" w:rsidRDefault="00EC39F7" w:rsidP="00DC6A40">
      <w:pPr>
        <w:pStyle w:val="ListParagraph"/>
        <w:tabs>
          <w:tab w:val="left" w:pos="680"/>
        </w:tabs>
        <w:ind w:left="0"/>
        <w:jc w:val="center"/>
        <w:rPr>
          <w:rFonts w:eastAsia="TimesNewRomanPS-BoldMT"/>
          <w:b/>
          <w:bCs/>
          <w:lang w:val="sr-Cyrl-CS"/>
        </w:rPr>
      </w:pPr>
      <w:r w:rsidRPr="007F14C5">
        <w:rPr>
          <w:rFonts w:eastAsia="TimesNewRomanPS-BoldMT"/>
          <w:b/>
          <w:bCs/>
          <w:lang w:val="sr-Cyrl-CS"/>
        </w:rPr>
        <w:t>УПУТСТВО КАКО СЕ ДОКАЗУЈЕ ИСПУЊЕНОСТ УСЛОВА</w:t>
      </w:r>
    </w:p>
    <w:p w:rsidR="00EC39F7" w:rsidRPr="007F14C5" w:rsidRDefault="00EC39F7" w:rsidP="00DC6A40">
      <w:pPr>
        <w:pStyle w:val="ListParagraph"/>
        <w:tabs>
          <w:tab w:val="left" w:pos="680"/>
        </w:tabs>
        <w:ind w:left="0"/>
        <w:jc w:val="center"/>
        <w:rPr>
          <w:rFonts w:eastAsia="TimesNewRomanPS-BoldMT"/>
          <w:b/>
          <w:bCs/>
          <w:lang w:val="sr-Cyrl-CS"/>
        </w:rPr>
      </w:pPr>
    </w:p>
    <w:p w:rsidR="00EC39F7" w:rsidRPr="007F14C5" w:rsidRDefault="00EC39F7" w:rsidP="00DC6A40">
      <w:pPr>
        <w:pStyle w:val="ListParagraph"/>
        <w:numPr>
          <w:ilvl w:val="0"/>
          <w:numId w:val="17"/>
        </w:numPr>
        <w:suppressAutoHyphens/>
        <w:spacing w:line="100" w:lineRule="atLeast"/>
        <w:contextualSpacing w:val="0"/>
        <w:jc w:val="both"/>
      </w:pPr>
      <w:r w:rsidRPr="007F14C5">
        <w:t xml:space="preserve">Испуњеност </w:t>
      </w:r>
      <w:r w:rsidRPr="007F14C5">
        <w:rPr>
          <w:b/>
        </w:rPr>
        <w:t xml:space="preserve">обавезних услова </w:t>
      </w:r>
      <w:r w:rsidRPr="007F14C5">
        <w:t xml:space="preserve">за учешће у поступку предметне јавне набавке наведних у табеларном приказу обавезних услова под редним бројем 1, 2, 3 и 4. </w:t>
      </w:r>
      <w:r w:rsidRPr="007F14C5">
        <w:rPr>
          <w:lang w:val="sr-Cyrl-CS"/>
        </w:rPr>
        <w:t xml:space="preserve">у складу са чл. 77. ст. 4. ЗЈН, </w:t>
      </w:r>
      <w:r w:rsidRPr="007F14C5">
        <w:t xml:space="preserve">понуђач доказује достављањем </w:t>
      </w:r>
      <w:r w:rsidRPr="007F14C5">
        <w:rPr>
          <w:b/>
        </w:rPr>
        <w:t>ИЗЈАВЕ</w:t>
      </w:r>
      <w:r w:rsidRPr="007F14C5">
        <w:t xml:space="preserve"> </w:t>
      </w:r>
      <w:r w:rsidRPr="007F14C5">
        <w:rPr>
          <w:lang w:val="sr-Cyrl-CS"/>
        </w:rPr>
        <w:t>(</w:t>
      </w:r>
      <w:r w:rsidRPr="007F14C5">
        <w:rPr>
          <w:i/>
          <w:lang w:val="sr-Cyrl-CS"/>
        </w:rPr>
        <w:t>Образац 5.</w:t>
      </w:r>
      <w:r w:rsidRPr="007F14C5">
        <w:rPr>
          <w:i/>
          <w:lang w:val="ru-RU"/>
        </w:rPr>
        <w:t xml:space="preserve"> у </w:t>
      </w:r>
      <w:r w:rsidRPr="007F14C5">
        <w:rPr>
          <w:i/>
        </w:rPr>
        <w:t>поглављу</w:t>
      </w:r>
      <w:r w:rsidRPr="007F14C5">
        <w:rPr>
          <w:i/>
          <w:lang w:val="sr-Cyrl-CS"/>
        </w:rPr>
        <w:t xml:space="preserve"> </w:t>
      </w:r>
      <w:r w:rsidRPr="007F14C5">
        <w:rPr>
          <w:i/>
          <w:lang w:val="en-US"/>
        </w:rPr>
        <w:t>V</w:t>
      </w:r>
      <w:r w:rsidRPr="007F14C5">
        <w:rPr>
          <w:i/>
        </w:rPr>
        <w:t>I</w:t>
      </w:r>
      <w:r w:rsidRPr="007F14C5">
        <w:rPr>
          <w:i/>
          <w:lang w:val="ru-RU"/>
        </w:rPr>
        <w:t xml:space="preserve"> ове конкурсне документације</w:t>
      </w:r>
      <w:r w:rsidRPr="007F14C5">
        <w:rPr>
          <w:lang w:val="sr-Cyrl-CS"/>
        </w:rPr>
        <w:t xml:space="preserve">), </w:t>
      </w:r>
      <w:r w:rsidRPr="007F14C5">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EC39F7" w:rsidRPr="007F14C5" w:rsidRDefault="00EC39F7" w:rsidP="00DC6A40">
      <w:pPr>
        <w:pStyle w:val="ListParagraph"/>
        <w:tabs>
          <w:tab w:val="left" w:pos="680"/>
        </w:tabs>
        <w:ind w:left="0"/>
        <w:jc w:val="both"/>
        <w:rPr>
          <w:iCs/>
          <w:lang w:val="sr-Cyrl-CS"/>
        </w:rPr>
      </w:pPr>
      <w:r w:rsidRPr="007F14C5">
        <w:rPr>
          <w:iCs/>
          <w:lang w:val="sr-Cyrl-CS"/>
        </w:rPr>
        <w:t xml:space="preserve">  </w:t>
      </w:r>
    </w:p>
    <w:p w:rsidR="00EC39F7" w:rsidRPr="007F14C5" w:rsidRDefault="00EC39F7" w:rsidP="00DC6A40">
      <w:pPr>
        <w:pStyle w:val="ListParagraph"/>
        <w:numPr>
          <w:ilvl w:val="0"/>
          <w:numId w:val="14"/>
        </w:numPr>
        <w:suppressAutoHyphens/>
        <w:spacing w:line="100" w:lineRule="atLeast"/>
        <w:contextualSpacing w:val="0"/>
        <w:jc w:val="both"/>
        <w:rPr>
          <w:bCs/>
          <w:iCs/>
          <w:lang w:val="sr-Cyrl-CS"/>
        </w:rPr>
      </w:pPr>
      <w:r w:rsidRPr="007F14C5">
        <w:rPr>
          <w:b/>
          <w:bCs/>
          <w:iCs/>
        </w:rPr>
        <w:t>Уколико понуђач подноси понуду са подизвођачем</w:t>
      </w:r>
      <w:r w:rsidRPr="007F14C5">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7F14C5">
        <w:rPr>
          <w:bCs/>
          <w:iCs/>
          <w:lang w:val="sr-Cyrl-CS"/>
        </w:rPr>
        <w:t xml:space="preserve">за подизвођача достави </w:t>
      </w:r>
      <w:r w:rsidRPr="007F14C5">
        <w:rPr>
          <w:b/>
          <w:bCs/>
          <w:iCs/>
        </w:rPr>
        <w:t>ИЗЈАВУ</w:t>
      </w:r>
      <w:r w:rsidRPr="007F14C5">
        <w:rPr>
          <w:bCs/>
          <w:iCs/>
        </w:rPr>
        <w:t xml:space="preserve"> подизвођача </w:t>
      </w:r>
      <w:r w:rsidRPr="007F14C5">
        <w:rPr>
          <w:lang w:val="sr-Cyrl-CS"/>
        </w:rPr>
        <w:t>(</w:t>
      </w:r>
      <w:r w:rsidRPr="007F14C5">
        <w:rPr>
          <w:i/>
          <w:lang w:val="sr-Cyrl-CS"/>
        </w:rPr>
        <w:t>Образац 6</w:t>
      </w:r>
      <w:r w:rsidRPr="007F14C5">
        <w:rPr>
          <w:i/>
        </w:rPr>
        <w:t>. у поглављу</w:t>
      </w:r>
      <w:r w:rsidRPr="007F14C5">
        <w:rPr>
          <w:i/>
          <w:lang w:val="ru-RU"/>
        </w:rPr>
        <w:t xml:space="preserve"> </w:t>
      </w:r>
      <w:r w:rsidRPr="007F14C5">
        <w:rPr>
          <w:i/>
          <w:lang w:val="en-US"/>
        </w:rPr>
        <w:t xml:space="preserve">VI </w:t>
      </w:r>
      <w:r w:rsidRPr="007F14C5">
        <w:rPr>
          <w:i/>
        </w:rPr>
        <w:t>ове конкурсне документације</w:t>
      </w:r>
      <w:r w:rsidRPr="007F14C5">
        <w:rPr>
          <w:i/>
          <w:lang w:val="en-US"/>
        </w:rPr>
        <w:t>)</w:t>
      </w:r>
      <w:r w:rsidRPr="007F14C5">
        <w:rPr>
          <w:lang w:val="sr-Cyrl-CS"/>
        </w:rPr>
        <w:t>,</w:t>
      </w:r>
      <w:r w:rsidRPr="007F14C5">
        <w:rPr>
          <w:bCs/>
          <w:iCs/>
        </w:rPr>
        <w:t xml:space="preserve"> потписану од стране овлашћеног лица подизвођача и оверену печатом. </w:t>
      </w:r>
    </w:p>
    <w:p w:rsidR="00EC39F7" w:rsidRPr="007F14C5" w:rsidRDefault="00EC39F7" w:rsidP="00DC6A40">
      <w:pPr>
        <w:pStyle w:val="ListParagraph"/>
        <w:jc w:val="both"/>
        <w:rPr>
          <w:bCs/>
          <w:iCs/>
          <w:lang w:val="sr-Cyrl-CS"/>
        </w:rPr>
      </w:pPr>
    </w:p>
    <w:p w:rsidR="00EC39F7" w:rsidRPr="007F14C5" w:rsidRDefault="00EC39F7" w:rsidP="00DC6A40">
      <w:pPr>
        <w:pStyle w:val="ListParagraph"/>
        <w:numPr>
          <w:ilvl w:val="0"/>
          <w:numId w:val="14"/>
        </w:numPr>
        <w:suppressAutoHyphens/>
        <w:spacing w:line="100" w:lineRule="atLeast"/>
        <w:contextualSpacing w:val="0"/>
        <w:jc w:val="both"/>
        <w:rPr>
          <w:bCs/>
          <w:iCs/>
          <w:lang w:val="sr-Cyrl-CS"/>
        </w:rPr>
      </w:pPr>
      <w:r w:rsidRPr="007F14C5">
        <w:rPr>
          <w:b/>
          <w:bCs/>
          <w:iCs/>
        </w:rPr>
        <w:t>Уколико понуду подноси група понуђача</w:t>
      </w:r>
      <w:r w:rsidRPr="007F14C5">
        <w:rPr>
          <w:bCs/>
          <w:iCs/>
        </w:rPr>
        <w:t xml:space="preserve">, сваки понуђач из групе понуђача мора да испуни обавезне услове из члана 75. став 1. тач. 1) до 4) ЗЈН, У том случају </w:t>
      </w:r>
      <w:r w:rsidRPr="007F14C5">
        <w:rPr>
          <w:b/>
          <w:bCs/>
          <w:iCs/>
        </w:rPr>
        <w:t>ИЗЈАВА</w:t>
      </w:r>
      <w:r w:rsidRPr="007F14C5">
        <w:rPr>
          <w:bCs/>
          <w:iCs/>
        </w:rPr>
        <w:t xml:space="preserve"> </w:t>
      </w:r>
      <w:r w:rsidRPr="007F14C5">
        <w:rPr>
          <w:lang w:val="sr-Cyrl-CS"/>
        </w:rPr>
        <w:t>(</w:t>
      </w:r>
      <w:r w:rsidRPr="007F14C5">
        <w:rPr>
          <w:i/>
          <w:lang w:val="sr-Cyrl-CS"/>
        </w:rPr>
        <w:t>Образац 5.</w:t>
      </w:r>
      <w:r w:rsidRPr="007F14C5">
        <w:rPr>
          <w:i/>
          <w:lang w:val="ru-RU"/>
        </w:rPr>
        <w:t xml:space="preserve"> у </w:t>
      </w:r>
      <w:r w:rsidRPr="007F14C5">
        <w:rPr>
          <w:i/>
        </w:rPr>
        <w:t>поглављу</w:t>
      </w:r>
      <w:r w:rsidRPr="007F14C5">
        <w:rPr>
          <w:i/>
          <w:lang w:val="sr-Cyrl-CS"/>
        </w:rPr>
        <w:t xml:space="preserve"> </w:t>
      </w:r>
      <w:r w:rsidRPr="007F14C5">
        <w:rPr>
          <w:i/>
          <w:lang w:val="en-US"/>
        </w:rPr>
        <w:t>V</w:t>
      </w:r>
      <w:r w:rsidRPr="007F14C5">
        <w:rPr>
          <w:i/>
        </w:rPr>
        <w:t>I</w:t>
      </w:r>
      <w:r w:rsidRPr="007F14C5">
        <w:rPr>
          <w:i/>
          <w:lang w:val="ru-RU"/>
        </w:rPr>
        <w:t xml:space="preserve"> ове конкурсне документације</w:t>
      </w:r>
      <w:r w:rsidRPr="007F14C5">
        <w:rPr>
          <w:lang w:val="sr-Cyrl-CS"/>
        </w:rPr>
        <w:t xml:space="preserve">), </w:t>
      </w:r>
      <w:r w:rsidRPr="007F14C5">
        <w:rPr>
          <w:bCs/>
          <w:iCs/>
        </w:rPr>
        <w:t xml:space="preserve">мора бити потписана од стране овлашћеног лица сваког понуђача из групе понуђача и оверена печатом. </w:t>
      </w:r>
    </w:p>
    <w:p w:rsidR="007F14C5" w:rsidRPr="007F14C5" w:rsidRDefault="007F14C5" w:rsidP="00DC6A40">
      <w:pPr>
        <w:pStyle w:val="ListParagraph"/>
        <w:rPr>
          <w:bCs/>
          <w:iCs/>
          <w:lang w:val="sr-Cyrl-CS"/>
        </w:rPr>
      </w:pPr>
    </w:p>
    <w:p w:rsidR="007F14C5" w:rsidRPr="007F14C5" w:rsidRDefault="007F14C5" w:rsidP="00DC6A40">
      <w:pPr>
        <w:pStyle w:val="ListParagraph"/>
        <w:suppressAutoHyphens/>
        <w:spacing w:line="100" w:lineRule="atLeast"/>
        <w:contextualSpacing w:val="0"/>
        <w:jc w:val="both"/>
        <w:rPr>
          <w:bCs/>
          <w:iCs/>
          <w:lang w:val="sr-Cyrl-CS"/>
        </w:rPr>
      </w:pPr>
    </w:p>
    <w:p w:rsidR="00EC39F7" w:rsidRPr="007F14C5" w:rsidRDefault="00EC39F7" w:rsidP="00DC6A40">
      <w:pPr>
        <w:pStyle w:val="ListParagraph"/>
        <w:numPr>
          <w:ilvl w:val="0"/>
          <w:numId w:val="14"/>
        </w:numPr>
        <w:suppressAutoHyphens/>
        <w:spacing w:line="100" w:lineRule="atLeast"/>
        <w:contextualSpacing w:val="0"/>
        <w:jc w:val="both"/>
        <w:rPr>
          <w:bCs/>
          <w:iCs/>
          <w:lang w:val="sr-Cyrl-CS"/>
        </w:rPr>
      </w:pPr>
      <w:r w:rsidRPr="007F14C5">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C39F7" w:rsidRPr="007F14C5" w:rsidRDefault="00EC39F7" w:rsidP="00DC6A40">
      <w:pPr>
        <w:pStyle w:val="ListParagraph"/>
        <w:jc w:val="both"/>
        <w:rPr>
          <w:bCs/>
          <w:iCs/>
          <w:lang w:val="sr-Cyrl-CS"/>
        </w:rPr>
      </w:pPr>
    </w:p>
    <w:p w:rsidR="00EC39F7" w:rsidRPr="007F14C5" w:rsidRDefault="00EC39F7" w:rsidP="00DC6A40">
      <w:pPr>
        <w:pStyle w:val="ListParagraph"/>
        <w:numPr>
          <w:ilvl w:val="0"/>
          <w:numId w:val="15"/>
        </w:numPr>
        <w:suppressAutoHyphens/>
        <w:spacing w:line="100" w:lineRule="atLeast"/>
        <w:contextualSpacing w:val="0"/>
        <w:jc w:val="both"/>
        <w:rPr>
          <w:bCs/>
          <w:iCs/>
          <w:lang w:val="sr-Cyrl-CS"/>
        </w:rPr>
      </w:pPr>
      <w:r w:rsidRPr="007F14C5">
        <w:rPr>
          <w:bCs/>
          <w:iCs/>
        </w:rPr>
        <w:t>Наручилац може пре доношења одлуке о додели уговора да зат</w:t>
      </w:r>
      <w:r w:rsidRPr="007F14C5">
        <w:rPr>
          <w:bCs/>
          <w:iCs/>
          <w:lang w:val="sr-Cyrl-CS"/>
        </w:rPr>
        <w:t xml:space="preserve">ражи </w:t>
      </w:r>
      <w:r w:rsidRPr="007F14C5">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7F14C5">
        <w:rPr>
          <w:bCs/>
          <w:iCs/>
          <w:lang w:val="sr-Cyrl-CS"/>
        </w:rPr>
        <w:t xml:space="preserve"> </w:t>
      </w:r>
      <w:r w:rsidRPr="007F14C5">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7F14C5">
        <w:rPr>
          <w:bCs/>
        </w:rPr>
        <w:t>т</w:t>
      </w:r>
      <w:r w:rsidRPr="007F14C5">
        <w:rPr>
          <w:bCs/>
          <w:lang w:val="sr-Cyrl-CS"/>
        </w:rPr>
        <w:t>љиву.</w:t>
      </w:r>
      <w:r w:rsidRPr="007F14C5">
        <w:rPr>
          <w:bCs/>
          <w:iCs/>
          <w:lang w:val="sr-Cyrl-CS"/>
        </w:rPr>
        <w:t xml:space="preserve"> </w:t>
      </w:r>
    </w:p>
    <w:p w:rsidR="00EC39F7" w:rsidRPr="007F14C5" w:rsidRDefault="00EC39F7" w:rsidP="00DC6A40">
      <w:pPr>
        <w:pStyle w:val="ListParagraph"/>
        <w:jc w:val="both"/>
        <w:rPr>
          <w:rFonts w:eastAsia="TimesNewRomanPSMT"/>
          <w:bCs/>
        </w:rPr>
      </w:pPr>
      <w:r w:rsidRPr="007F14C5">
        <w:rPr>
          <w:rFonts w:eastAsia="TimesNewRomanPSMT"/>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F14C5">
        <w:rPr>
          <w:bCs/>
          <w:iCs/>
        </w:rPr>
        <w:t>(свих или појединих доказа о испуњености услова)</w:t>
      </w:r>
      <w:r w:rsidRPr="007F14C5">
        <w:rPr>
          <w:rFonts w:eastAsia="TimesNewRomanPSMT"/>
          <w:bCs/>
        </w:rPr>
        <w:t>, понуђач ће бити дужан да достави:</w:t>
      </w:r>
    </w:p>
    <w:p w:rsidR="00EC39F7" w:rsidRPr="007F14C5" w:rsidRDefault="00EC39F7" w:rsidP="00DC6A40">
      <w:pPr>
        <w:pStyle w:val="ListParagraph"/>
        <w:jc w:val="both"/>
        <w:rPr>
          <w:rFonts w:eastAsia="TimesNewRomanPSMT"/>
          <w:bCs/>
        </w:rPr>
      </w:pPr>
    </w:p>
    <w:p w:rsidR="00EC39F7" w:rsidRPr="007F14C5" w:rsidRDefault="00EC39F7" w:rsidP="00DC6A40">
      <w:pPr>
        <w:pStyle w:val="ListParagraph"/>
        <w:numPr>
          <w:ilvl w:val="0"/>
          <w:numId w:val="16"/>
        </w:numPr>
        <w:suppressAutoHyphens/>
        <w:spacing w:line="100" w:lineRule="atLeast"/>
        <w:contextualSpacing w:val="0"/>
        <w:jc w:val="both"/>
        <w:rPr>
          <w:b/>
          <w:bCs/>
          <w:iCs/>
          <w:lang w:val="sr-Cyrl-CS"/>
        </w:rPr>
      </w:pPr>
      <w:r w:rsidRPr="007F14C5">
        <w:rPr>
          <w:rFonts w:eastAsia="TimesNewRomanPSMT"/>
          <w:b/>
          <w:bCs/>
        </w:rPr>
        <w:t>ОБАВЕЗНИ УСЛОВИ</w:t>
      </w:r>
    </w:p>
    <w:p w:rsidR="00EC39F7" w:rsidRPr="007F14C5" w:rsidRDefault="00EC39F7" w:rsidP="00DC6A40">
      <w:pPr>
        <w:pStyle w:val="ListParagraph"/>
        <w:numPr>
          <w:ilvl w:val="0"/>
          <w:numId w:val="10"/>
        </w:numPr>
        <w:tabs>
          <w:tab w:val="left" w:pos="680"/>
        </w:tabs>
        <w:suppressAutoHyphens/>
        <w:spacing w:line="100" w:lineRule="atLeast"/>
        <w:ind w:left="1701"/>
        <w:contextualSpacing w:val="0"/>
        <w:jc w:val="both"/>
        <w:rPr>
          <w:rFonts w:eastAsia="TimesNewRomanPSMT"/>
          <w:bCs/>
        </w:rPr>
      </w:pPr>
      <w:r w:rsidRPr="007F14C5">
        <w:rPr>
          <w:rFonts w:eastAsia="TimesNewRomanPSMT"/>
          <w:bCs/>
        </w:rPr>
        <w:t xml:space="preserve">Чл. 75. ст. 1. тач. 1) ЗЈН, услов под редним бројем 1. наведен у табеларном приказу </w:t>
      </w:r>
      <w:r w:rsidRPr="007F14C5">
        <w:rPr>
          <w:rFonts w:eastAsia="TimesNewRomanPSMT"/>
          <w:b/>
          <w:bCs/>
        </w:rPr>
        <w:t>обавезних услова</w:t>
      </w:r>
      <w:r w:rsidRPr="007F14C5">
        <w:rPr>
          <w:rFonts w:eastAsia="TimesNewRomanPSMT"/>
          <w:bCs/>
        </w:rPr>
        <w:t xml:space="preserve"> –</w:t>
      </w:r>
      <w:r w:rsidRPr="007F14C5">
        <w:rPr>
          <w:rFonts w:eastAsia="TimesNewRomanPSMT"/>
          <w:b/>
          <w:bCs/>
        </w:rPr>
        <w:t xml:space="preserve"> Доказ:</w:t>
      </w:r>
      <w:r w:rsidRPr="007F14C5">
        <w:rPr>
          <w:rFonts w:eastAsia="TimesNewRomanPSMT"/>
          <w:bCs/>
        </w:rPr>
        <w:t xml:space="preserve"> </w:t>
      </w:r>
    </w:p>
    <w:p w:rsidR="00EC39F7" w:rsidRPr="007F14C5" w:rsidRDefault="00EC39F7" w:rsidP="00DC6A40">
      <w:pPr>
        <w:pStyle w:val="ListParagraph"/>
        <w:tabs>
          <w:tab w:val="left" w:pos="680"/>
        </w:tabs>
        <w:ind w:left="1701"/>
        <w:jc w:val="both"/>
      </w:pPr>
      <w:r w:rsidRPr="007F14C5">
        <w:rPr>
          <w:rFonts w:eastAsia="TimesNewRomanPSMT"/>
          <w:b/>
          <w:bCs/>
          <w:u w:val="single"/>
        </w:rPr>
        <w:t>Правна лица</w:t>
      </w:r>
      <w:r w:rsidRPr="007F14C5">
        <w:rPr>
          <w:rFonts w:eastAsia="TimesNewRomanPSMT"/>
          <w:bCs/>
          <w:u w:val="single"/>
        </w:rPr>
        <w:t xml:space="preserve">: </w:t>
      </w:r>
      <w:r w:rsidRPr="007F14C5">
        <w:rPr>
          <w:rFonts w:eastAsia="TimesNewRomanPSMT"/>
          <w:bCs/>
        </w:rPr>
        <w:t>И</w:t>
      </w:r>
      <w:r w:rsidRPr="007F14C5">
        <w:rPr>
          <w:iCs/>
          <w:lang w:val="sr-Cyrl-CS"/>
        </w:rPr>
        <w:t xml:space="preserve">звод </w:t>
      </w:r>
      <w:r w:rsidRPr="007F14C5">
        <w:t xml:space="preserve">из регистра Агенције за привредне регистре, односно извод из регистра надлежног привредног суда; </w:t>
      </w:r>
    </w:p>
    <w:p w:rsidR="00EC39F7" w:rsidRPr="007F14C5" w:rsidRDefault="00EC39F7" w:rsidP="00DC6A40">
      <w:pPr>
        <w:pStyle w:val="ListParagraph"/>
        <w:tabs>
          <w:tab w:val="left" w:pos="680"/>
        </w:tabs>
        <w:ind w:left="1701"/>
        <w:jc w:val="both"/>
        <w:rPr>
          <w:rFonts w:eastAsia="TimesNewRomanPSMT"/>
          <w:bCs/>
        </w:rPr>
      </w:pPr>
      <w:r w:rsidRPr="007F14C5">
        <w:rPr>
          <w:b/>
          <w:u w:val="single"/>
        </w:rPr>
        <w:t>Предузетници:</w:t>
      </w:r>
      <w:r w:rsidRPr="007F14C5">
        <w:rPr>
          <w:rFonts w:eastAsia="TimesNewRomanPSMT"/>
          <w:bCs/>
        </w:rPr>
        <w:t xml:space="preserve"> И</w:t>
      </w:r>
      <w:r w:rsidRPr="007F14C5">
        <w:rPr>
          <w:iCs/>
          <w:lang w:val="sr-Cyrl-CS"/>
        </w:rPr>
        <w:t xml:space="preserve">звод </w:t>
      </w:r>
      <w:r w:rsidRPr="007F14C5">
        <w:t>из регистра Агенције за привредне регистре,, односно извод из одговарајућег регистра.</w:t>
      </w:r>
    </w:p>
    <w:p w:rsidR="00EC39F7" w:rsidRPr="007F14C5" w:rsidRDefault="00EC39F7" w:rsidP="00DC6A40">
      <w:pPr>
        <w:pStyle w:val="ListParagraph"/>
        <w:numPr>
          <w:ilvl w:val="0"/>
          <w:numId w:val="10"/>
        </w:numPr>
        <w:tabs>
          <w:tab w:val="left" w:pos="680"/>
        </w:tabs>
        <w:suppressAutoHyphens/>
        <w:autoSpaceDE w:val="0"/>
        <w:autoSpaceDN w:val="0"/>
        <w:adjustRightInd w:val="0"/>
        <w:spacing w:line="100" w:lineRule="atLeast"/>
        <w:ind w:left="1701"/>
        <w:contextualSpacing w:val="0"/>
        <w:jc w:val="both"/>
      </w:pPr>
      <w:r w:rsidRPr="007F14C5">
        <w:rPr>
          <w:rFonts w:eastAsia="TimesNewRomanPSMT"/>
          <w:bCs/>
        </w:rPr>
        <w:t xml:space="preserve">Чл. 75. ст. 1. тач. 2) ЗЈН, услов под редним бројем 2. наведен у табеларном приказу </w:t>
      </w:r>
      <w:r w:rsidRPr="007F14C5">
        <w:rPr>
          <w:rFonts w:eastAsia="TimesNewRomanPSMT"/>
          <w:b/>
          <w:bCs/>
        </w:rPr>
        <w:t xml:space="preserve">обавезних услова </w:t>
      </w:r>
      <w:r w:rsidRPr="007F14C5">
        <w:rPr>
          <w:rFonts w:eastAsia="TimesNewRomanPSMT"/>
          <w:bCs/>
        </w:rPr>
        <w:t xml:space="preserve">– </w:t>
      </w:r>
      <w:r w:rsidRPr="007F14C5">
        <w:rPr>
          <w:rFonts w:eastAsia="TimesNewRomanPSMT"/>
          <w:b/>
          <w:bCs/>
        </w:rPr>
        <w:t>Доказ:</w:t>
      </w:r>
    </w:p>
    <w:p w:rsidR="00EC39F7" w:rsidRPr="007F14C5" w:rsidRDefault="00EC39F7" w:rsidP="00DC6A40">
      <w:pPr>
        <w:pStyle w:val="ListParagraph"/>
        <w:tabs>
          <w:tab w:val="left" w:pos="680"/>
        </w:tabs>
        <w:autoSpaceDE w:val="0"/>
        <w:autoSpaceDN w:val="0"/>
        <w:adjustRightInd w:val="0"/>
        <w:ind w:left="1701"/>
        <w:jc w:val="both"/>
      </w:pPr>
      <w:r w:rsidRPr="007F14C5">
        <w:rPr>
          <w:b/>
          <w:u w:val="single"/>
        </w:rPr>
        <w:t>П</w:t>
      </w:r>
      <w:r w:rsidRPr="007F14C5">
        <w:rPr>
          <w:b/>
          <w:u w:val="single"/>
          <w:lang w:val="sr-Cyrl-CS"/>
        </w:rPr>
        <w:t>р</w:t>
      </w:r>
      <w:r w:rsidRPr="007F14C5">
        <w:rPr>
          <w:b/>
          <w:bCs/>
          <w:u w:val="single"/>
        </w:rPr>
        <w:t>авна лица:</w:t>
      </w:r>
      <w:r w:rsidRPr="007F14C5">
        <w:rPr>
          <w:bCs/>
        </w:rPr>
        <w:t xml:space="preserve"> 1) </w:t>
      </w:r>
      <w:r w:rsidRPr="007F14C5">
        <w:t>Извод из казнене евиденције, односно уверењe</w:t>
      </w:r>
      <w:r w:rsidRPr="007F14C5">
        <w:rPr>
          <w:b/>
        </w:rPr>
        <w:t xml:space="preserve"> основног суда </w:t>
      </w:r>
      <w:r w:rsidRPr="007F14C5">
        <w:t>на чијем подручју се налази седиште домаћег правног лица</w:t>
      </w:r>
      <w:r w:rsidRPr="007F14C5">
        <w:rPr>
          <w:lang w:val="ru-RU"/>
        </w:rPr>
        <w:t>,</w:t>
      </w:r>
      <w:r w:rsidRPr="007F14C5">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F14C5">
        <w:rPr>
          <w:u w:val="single"/>
        </w:rPr>
        <w:t>Напомена</w:t>
      </w:r>
      <w:r w:rsidRPr="007F14C5">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F14C5">
        <w:rPr>
          <w:b/>
          <w:u w:val="single"/>
        </w:rPr>
        <w:t>И</w:t>
      </w:r>
      <w:r w:rsidRPr="007F14C5">
        <w:t xml:space="preserve"> </w:t>
      </w:r>
      <w:r w:rsidRPr="007F14C5">
        <w:rPr>
          <w:b/>
        </w:rPr>
        <w:t xml:space="preserve">УВЕРЕЊЕ </w:t>
      </w:r>
      <w:r w:rsidRPr="007F14C5">
        <w:rPr>
          <w:b/>
        </w:rPr>
        <w:lastRenderedPageBreak/>
        <w:t xml:space="preserve">ВИШЕГ СУДА </w:t>
      </w:r>
      <w:r w:rsidRPr="007F14C5">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F14C5">
        <w:rPr>
          <w:b/>
        </w:rPr>
        <w:t>Посебног одељења за организовани криминал Вишег суда у Београду</w:t>
      </w:r>
      <w:r w:rsidRPr="007F14C5">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F14C5">
        <w:rPr>
          <w:b/>
        </w:rPr>
        <w:t xml:space="preserve"> надлежне полицијске управе МУП-а</w:t>
      </w:r>
      <w:r w:rsidRPr="007F14C5">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C39F7" w:rsidRPr="007F14C5" w:rsidRDefault="00EC39F7" w:rsidP="00DC6A40">
      <w:pPr>
        <w:pStyle w:val="ListParagraph"/>
        <w:tabs>
          <w:tab w:val="left" w:pos="680"/>
        </w:tabs>
        <w:autoSpaceDE w:val="0"/>
        <w:autoSpaceDN w:val="0"/>
        <w:adjustRightInd w:val="0"/>
        <w:ind w:left="1701"/>
        <w:jc w:val="both"/>
      </w:pPr>
      <w:r w:rsidRPr="007F14C5">
        <w:rPr>
          <w:b/>
          <w:u w:val="single"/>
        </w:rPr>
        <w:t>П</w:t>
      </w:r>
      <w:r w:rsidRPr="007F14C5">
        <w:rPr>
          <w:b/>
          <w:bCs/>
          <w:u w:val="single"/>
        </w:rPr>
        <w:t>редузетници и физичка лица</w:t>
      </w:r>
      <w:r w:rsidRPr="007F14C5">
        <w:rPr>
          <w:u w:val="single"/>
        </w:rPr>
        <w:t>:</w:t>
      </w:r>
      <w:r w:rsidRPr="007F14C5">
        <w:t xml:space="preserve"> Извод из казнене евиденције, односно уверење </w:t>
      </w:r>
      <w:r w:rsidRPr="007F14C5">
        <w:rPr>
          <w:b/>
        </w:rPr>
        <w:t>надлежне полицијске управе МУП-а</w:t>
      </w:r>
      <w:r w:rsidRPr="007F14C5">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C39F7" w:rsidRPr="007F14C5" w:rsidRDefault="00EC39F7" w:rsidP="00DC6A40">
      <w:pPr>
        <w:pStyle w:val="ListParagraph"/>
        <w:tabs>
          <w:tab w:val="left" w:pos="680"/>
        </w:tabs>
        <w:autoSpaceDE w:val="0"/>
        <w:autoSpaceDN w:val="0"/>
        <w:adjustRightInd w:val="0"/>
        <w:ind w:left="1701"/>
        <w:jc w:val="both"/>
      </w:pPr>
      <w:r w:rsidRPr="007F14C5">
        <w:rPr>
          <w:b/>
        </w:rPr>
        <w:t>Докази не могу бити старији од два месеца пре отварања понуда.</w:t>
      </w:r>
    </w:p>
    <w:p w:rsidR="00EC39F7" w:rsidRPr="007F14C5" w:rsidRDefault="00EC39F7" w:rsidP="00DC6A40">
      <w:pPr>
        <w:pStyle w:val="ListParagraph"/>
        <w:numPr>
          <w:ilvl w:val="0"/>
          <w:numId w:val="10"/>
        </w:numPr>
        <w:tabs>
          <w:tab w:val="left" w:pos="680"/>
        </w:tabs>
        <w:suppressAutoHyphens/>
        <w:autoSpaceDE w:val="0"/>
        <w:autoSpaceDN w:val="0"/>
        <w:adjustRightInd w:val="0"/>
        <w:spacing w:line="100" w:lineRule="atLeast"/>
        <w:ind w:left="1701"/>
        <w:contextualSpacing w:val="0"/>
        <w:jc w:val="both"/>
      </w:pPr>
      <w:r w:rsidRPr="007F14C5">
        <w:rPr>
          <w:rFonts w:eastAsia="TimesNewRomanPSMT"/>
          <w:bCs/>
        </w:rPr>
        <w:t xml:space="preserve">Чл. 75. ст. 1. тач. 4) ЗЈН, услов под редним бројем 3. наведен у табеларном приказу </w:t>
      </w:r>
      <w:r w:rsidRPr="007F14C5">
        <w:rPr>
          <w:rFonts w:eastAsia="TimesNewRomanPSMT"/>
          <w:b/>
          <w:bCs/>
        </w:rPr>
        <w:t xml:space="preserve">обавезних услова  </w:t>
      </w:r>
      <w:r w:rsidRPr="007F14C5">
        <w:rPr>
          <w:rFonts w:eastAsia="TimesNewRomanPSMT"/>
          <w:bCs/>
        </w:rPr>
        <w:t>-</w:t>
      </w:r>
      <w:r w:rsidRPr="007F14C5">
        <w:rPr>
          <w:b/>
          <w:lang w:val="sr-Cyrl-CS"/>
        </w:rPr>
        <w:t xml:space="preserve"> Доказ: </w:t>
      </w:r>
    </w:p>
    <w:p w:rsidR="00EC39F7" w:rsidRPr="007F14C5" w:rsidRDefault="00EC39F7" w:rsidP="00DC6A40">
      <w:pPr>
        <w:pStyle w:val="ListParagraph"/>
        <w:tabs>
          <w:tab w:val="left" w:pos="680"/>
        </w:tabs>
        <w:autoSpaceDE w:val="0"/>
        <w:autoSpaceDN w:val="0"/>
        <w:adjustRightInd w:val="0"/>
        <w:ind w:left="1701"/>
        <w:jc w:val="both"/>
        <w:rPr>
          <w:lang w:val="sr-Cyrl-CS"/>
        </w:rPr>
      </w:pPr>
      <w:r w:rsidRPr="007F14C5">
        <w:t xml:space="preserve">Уверење </w:t>
      </w:r>
      <w:r w:rsidRPr="007F14C5">
        <w:rPr>
          <w:bCs/>
        </w:rPr>
        <w:t xml:space="preserve">Пореске управе Министарства финансија </w:t>
      </w:r>
      <w:r w:rsidRPr="007F14C5">
        <w:t xml:space="preserve">да је измирио доспеле порезе и доприносе и уверење надлежне управе </w:t>
      </w:r>
      <w:r w:rsidRPr="007F14C5">
        <w:rPr>
          <w:bCs/>
        </w:rPr>
        <w:t xml:space="preserve">локалне самоуправе </w:t>
      </w:r>
      <w:r w:rsidRPr="007F14C5">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C39F7" w:rsidRPr="007F14C5" w:rsidRDefault="00EC39F7" w:rsidP="00DC6A40">
      <w:pPr>
        <w:pStyle w:val="ListParagraph"/>
        <w:ind w:left="1710" w:hanging="990"/>
        <w:rPr>
          <w:b/>
          <w:lang w:val="sr-Cyrl-CS"/>
        </w:rPr>
      </w:pPr>
      <w:r w:rsidRPr="007F14C5">
        <w:rPr>
          <w:b/>
        </w:rPr>
        <w:t>Докази не могу бити старији од два месеца пре отварања понуда.</w:t>
      </w:r>
    </w:p>
    <w:p w:rsidR="00EC39F7" w:rsidRPr="007F14C5" w:rsidRDefault="00EC39F7" w:rsidP="00DC6A40">
      <w:pPr>
        <w:pStyle w:val="ListParagraph"/>
        <w:tabs>
          <w:tab w:val="left" w:pos="680"/>
        </w:tabs>
        <w:autoSpaceDE w:val="0"/>
        <w:autoSpaceDN w:val="0"/>
        <w:adjustRightInd w:val="0"/>
        <w:ind w:left="1701"/>
        <w:jc w:val="both"/>
        <w:rPr>
          <w:rFonts w:eastAsia="TimesNewRomanPS-BoldMT"/>
          <w:bCs/>
          <w:lang w:val="en-US"/>
        </w:rPr>
      </w:pPr>
    </w:p>
    <w:p w:rsidR="00EC39F7" w:rsidRPr="007F14C5" w:rsidRDefault="00EC39F7" w:rsidP="00DC6A40">
      <w:pPr>
        <w:pStyle w:val="ListParagraph"/>
        <w:tabs>
          <w:tab w:val="left" w:pos="680"/>
        </w:tabs>
        <w:autoSpaceDE w:val="0"/>
        <w:autoSpaceDN w:val="0"/>
        <w:adjustRightInd w:val="0"/>
        <w:jc w:val="both"/>
        <w:rPr>
          <w:rFonts w:eastAsia="TimesNewRomanPS-BoldMT"/>
          <w:bCs/>
        </w:rPr>
      </w:pPr>
      <w:r w:rsidRPr="007F14C5">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7F14C5">
        <w:rPr>
          <w:bCs/>
          <w:iCs/>
        </w:rPr>
        <w:t xml:space="preserve">1) до 4) </w:t>
      </w:r>
      <w:r w:rsidRPr="007F14C5">
        <w:rPr>
          <w:rFonts w:eastAsia="TimesNewRomanPS-BoldMT"/>
          <w:bCs/>
        </w:rPr>
        <w:t>ЗЈН, сходно чл. 78. ЗЈН.</w:t>
      </w:r>
    </w:p>
    <w:p w:rsidR="00EC39F7" w:rsidRPr="007F14C5" w:rsidRDefault="00EC39F7" w:rsidP="00DC6A40">
      <w:pPr>
        <w:pStyle w:val="ListParagraph"/>
        <w:tabs>
          <w:tab w:val="left" w:pos="680"/>
        </w:tabs>
        <w:autoSpaceDE w:val="0"/>
        <w:autoSpaceDN w:val="0"/>
        <w:adjustRightInd w:val="0"/>
        <w:jc w:val="both"/>
        <w:rPr>
          <w:rFonts w:eastAsia="TimesNewRomanPS-BoldMT"/>
          <w:bCs/>
        </w:rPr>
      </w:pPr>
    </w:p>
    <w:p w:rsidR="00EC39F7" w:rsidRPr="007F14C5" w:rsidRDefault="00EC39F7" w:rsidP="00DC6A40">
      <w:pPr>
        <w:pStyle w:val="ListParagraph"/>
        <w:tabs>
          <w:tab w:val="left" w:pos="680"/>
        </w:tabs>
        <w:autoSpaceDE w:val="0"/>
        <w:autoSpaceDN w:val="0"/>
        <w:adjustRightInd w:val="0"/>
        <w:jc w:val="both"/>
        <w:rPr>
          <w:rFonts w:eastAsia="TimesNewRomanPS-BoldMT"/>
          <w:bCs/>
        </w:rPr>
      </w:pPr>
      <w:r w:rsidRPr="007F14C5">
        <w:t xml:space="preserve">Понуђач није дужан да доставља доказе који су јавно доступни на интернет страницама надлежних органа, </w:t>
      </w:r>
      <w:r w:rsidRPr="007F14C5">
        <w:rPr>
          <w:rFonts w:eastAsia="TimesNewRomanPS-BoldMT"/>
          <w:bCs/>
        </w:rPr>
        <w:t>и то:</w:t>
      </w:r>
    </w:p>
    <w:p w:rsidR="00EC39F7" w:rsidRPr="007F14C5" w:rsidRDefault="00EC39F7" w:rsidP="00DC6A40">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rPr>
      </w:pPr>
      <w:r w:rsidRPr="007F14C5">
        <w:rPr>
          <w:i/>
          <w:iCs/>
        </w:rPr>
        <w:t>доказ из члана 75. став 1. тачка 1) ЗЈН п</w:t>
      </w:r>
      <w:r w:rsidRPr="007F14C5">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7F14C5">
        <w:rPr>
          <w:i/>
          <w:lang w:val="en-US"/>
        </w:rPr>
        <w:t>www. apr.gov.rs</w:t>
      </w:r>
    </w:p>
    <w:p w:rsidR="00EC39F7" w:rsidRPr="007F14C5" w:rsidRDefault="00EC39F7" w:rsidP="00DC6A40">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rPr>
      </w:pPr>
      <w:r w:rsidRPr="007F14C5">
        <w:rPr>
          <w:i/>
          <w:iCs/>
        </w:rPr>
        <w:t xml:space="preserve">доказ из члана 75. став 1. тачка </w:t>
      </w:r>
      <w:r w:rsidRPr="007F14C5">
        <w:rPr>
          <w:i/>
          <w:iCs/>
          <w:lang w:val="sr-Cyrl-CS"/>
        </w:rPr>
        <w:t>2</w:t>
      </w:r>
      <w:r w:rsidRPr="007F14C5">
        <w:rPr>
          <w:i/>
          <w:iCs/>
        </w:rPr>
        <w:t>) ЗЈН п</w:t>
      </w:r>
      <w:r w:rsidRPr="007F14C5">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7F14C5">
        <w:rPr>
          <w:i/>
          <w:lang w:val="en-US"/>
        </w:rPr>
        <w:t>www. apr.gov.rs</w:t>
      </w:r>
    </w:p>
    <w:p w:rsidR="00EC39F7" w:rsidRPr="007F14C5" w:rsidRDefault="00EC39F7" w:rsidP="00DC6A40">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rPr>
      </w:pPr>
      <w:r w:rsidRPr="007F14C5">
        <w:rPr>
          <w:i/>
          <w:iCs/>
        </w:rPr>
        <w:t xml:space="preserve">доказ из члана 75. став 1. тачка </w:t>
      </w:r>
      <w:r w:rsidRPr="007F14C5">
        <w:rPr>
          <w:i/>
          <w:iCs/>
          <w:lang w:val="sr-Cyrl-CS"/>
        </w:rPr>
        <w:t>3</w:t>
      </w:r>
      <w:r w:rsidRPr="007F14C5">
        <w:rPr>
          <w:i/>
          <w:iCs/>
        </w:rPr>
        <w:t>) ЗЈН п</w:t>
      </w:r>
      <w:r w:rsidRPr="007F14C5">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7F14C5">
        <w:rPr>
          <w:i/>
          <w:lang w:val="en-US"/>
        </w:rPr>
        <w:t>www. apr.gov.rs</w:t>
      </w:r>
    </w:p>
    <w:p w:rsidR="00EC39F7" w:rsidRPr="007F14C5" w:rsidRDefault="00EC39F7" w:rsidP="00DC6A40">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rPr>
      </w:pPr>
      <w:r w:rsidRPr="007F14C5">
        <w:rPr>
          <w:i/>
          <w:iCs/>
        </w:rPr>
        <w:t xml:space="preserve">доказ из члана 75. став 1. тачка </w:t>
      </w:r>
      <w:r w:rsidRPr="007F14C5">
        <w:rPr>
          <w:i/>
          <w:iCs/>
          <w:lang w:val="sr-Cyrl-CS"/>
        </w:rPr>
        <w:t>4</w:t>
      </w:r>
      <w:r w:rsidRPr="007F14C5">
        <w:rPr>
          <w:i/>
          <w:iCs/>
        </w:rPr>
        <w:t>) ЗЈН п</w:t>
      </w:r>
      <w:r w:rsidRPr="007F14C5">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7F14C5">
        <w:rPr>
          <w:i/>
          <w:lang w:val="en-US"/>
        </w:rPr>
        <w:t>www. apr.gov.rs</w:t>
      </w:r>
    </w:p>
    <w:p w:rsidR="00EC39F7" w:rsidRPr="007F14C5" w:rsidRDefault="00EC39F7" w:rsidP="00DC6A40">
      <w:pPr>
        <w:pStyle w:val="ListParagraph"/>
        <w:tabs>
          <w:tab w:val="left" w:pos="680"/>
        </w:tabs>
        <w:autoSpaceDE w:val="0"/>
        <w:autoSpaceDN w:val="0"/>
        <w:adjustRightInd w:val="0"/>
        <w:ind w:left="1500"/>
        <w:jc w:val="both"/>
        <w:rPr>
          <w:rFonts w:eastAsia="TimesNewRomanPS-BoldMT"/>
          <w:bCs/>
          <w:i/>
        </w:rPr>
      </w:pPr>
    </w:p>
    <w:p w:rsidR="00EC39F7" w:rsidRPr="007F14C5" w:rsidRDefault="00EC39F7" w:rsidP="00DC6A40">
      <w:pPr>
        <w:pStyle w:val="ListParagraph"/>
        <w:jc w:val="both"/>
      </w:pPr>
      <w:r w:rsidRPr="007F14C5">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C39F7" w:rsidRPr="007F14C5" w:rsidRDefault="00EC39F7" w:rsidP="00DC6A40">
      <w:pPr>
        <w:pStyle w:val="ListParagraph"/>
        <w:jc w:val="both"/>
      </w:pPr>
    </w:p>
    <w:p w:rsidR="00EC39F7" w:rsidRPr="007F14C5" w:rsidRDefault="00EC39F7" w:rsidP="00DC6A40">
      <w:pPr>
        <w:pStyle w:val="ListParagraph"/>
        <w:tabs>
          <w:tab w:val="left" w:pos="680"/>
        </w:tabs>
        <w:autoSpaceDE w:val="0"/>
        <w:autoSpaceDN w:val="0"/>
        <w:adjustRightInd w:val="0"/>
        <w:jc w:val="both"/>
        <w:rPr>
          <w:rFonts w:eastAsia="TimesNewRomanPSMT"/>
          <w:bCs/>
        </w:rPr>
      </w:pPr>
      <w:r w:rsidRPr="007F14C5">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C39F7" w:rsidRPr="007F14C5" w:rsidRDefault="00EC39F7" w:rsidP="00DC6A40">
      <w:pPr>
        <w:pStyle w:val="ListParagraph"/>
        <w:tabs>
          <w:tab w:val="left" w:pos="680"/>
        </w:tabs>
        <w:autoSpaceDE w:val="0"/>
        <w:autoSpaceDN w:val="0"/>
        <w:adjustRightInd w:val="0"/>
        <w:jc w:val="both"/>
      </w:pPr>
    </w:p>
    <w:p w:rsidR="00EC39F7" w:rsidRPr="007F14C5" w:rsidRDefault="00EC39F7" w:rsidP="00DC6A40">
      <w:pPr>
        <w:pStyle w:val="ListParagraph"/>
        <w:tabs>
          <w:tab w:val="left" w:pos="680"/>
        </w:tabs>
        <w:autoSpaceDE w:val="0"/>
        <w:autoSpaceDN w:val="0"/>
        <w:adjustRightInd w:val="0"/>
        <w:jc w:val="both"/>
      </w:pPr>
      <w:r w:rsidRPr="007F14C5">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14C5">
        <w:rPr>
          <w:rFonts w:eastAsia="TimesNewRomanPSMT"/>
          <w:bCs/>
        </w:rPr>
        <w:t>.</w:t>
      </w:r>
    </w:p>
    <w:p w:rsidR="00EC39F7" w:rsidRPr="007F14C5" w:rsidRDefault="00EC39F7" w:rsidP="00DC6A40">
      <w:pPr>
        <w:tabs>
          <w:tab w:val="left" w:pos="0"/>
          <w:tab w:val="left" w:pos="1080"/>
        </w:tabs>
        <w:spacing w:after="0"/>
        <w:ind w:firstLine="720"/>
        <w:jc w:val="both"/>
        <w:rPr>
          <w:rFonts w:ascii="Times New Roman" w:eastAsia="TimesNewRomanPSMT" w:hAnsi="Times New Roman" w:cs="Times New Roman"/>
          <w:b/>
          <w:bCs/>
          <w:sz w:val="24"/>
          <w:szCs w:val="24"/>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Default="00EC39F7"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Pr="007F14C5" w:rsidRDefault="007F14C5"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Default="00EC39F7" w:rsidP="00DC6A40">
      <w:pPr>
        <w:pStyle w:val="ListParagraph"/>
        <w:ind w:left="0"/>
        <w:jc w:val="both"/>
        <w:rPr>
          <w:bCs/>
          <w:iCs/>
          <w:lang w:val="sr-Cyrl-CS"/>
        </w:rPr>
      </w:pPr>
    </w:p>
    <w:p w:rsidR="00480328" w:rsidRDefault="00480328" w:rsidP="00DC6A40">
      <w:pPr>
        <w:pStyle w:val="ListParagraph"/>
        <w:ind w:left="0"/>
        <w:jc w:val="both"/>
        <w:rPr>
          <w:bCs/>
          <w:iCs/>
          <w:lang w:val="sr-Cyrl-CS"/>
        </w:rPr>
      </w:pPr>
    </w:p>
    <w:p w:rsidR="00480328" w:rsidRDefault="00480328" w:rsidP="00DC6A40">
      <w:pPr>
        <w:pStyle w:val="ListParagraph"/>
        <w:ind w:left="0"/>
        <w:jc w:val="both"/>
        <w:rPr>
          <w:bCs/>
          <w:iCs/>
          <w:lang w:val="sr-Cyrl-CS"/>
        </w:rPr>
      </w:pPr>
    </w:p>
    <w:p w:rsidR="00480328" w:rsidRDefault="00480328" w:rsidP="00DC6A40">
      <w:pPr>
        <w:pStyle w:val="ListParagraph"/>
        <w:ind w:left="0"/>
        <w:jc w:val="both"/>
        <w:rPr>
          <w:bCs/>
          <w:iCs/>
          <w:lang w:val="sr-Cyrl-CS"/>
        </w:rPr>
      </w:pPr>
    </w:p>
    <w:p w:rsidR="00480328" w:rsidRPr="007F14C5" w:rsidRDefault="00480328"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shd w:val="clear" w:color="auto" w:fill="C6D9F1"/>
        <w:ind w:left="0"/>
        <w:jc w:val="center"/>
        <w:rPr>
          <w:b/>
          <w:bCs/>
          <w:i/>
          <w:iCs/>
          <w:lang w:val="ru-RU"/>
        </w:rPr>
      </w:pPr>
      <w:r w:rsidRPr="007F14C5">
        <w:rPr>
          <w:b/>
          <w:i/>
        </w:rPr>
        <w:t>V</w:t>
      </w:r>
      <w:r w:rsidRPr="007F14C5">
        <w:rPr>
          <w:b/>
          <w:bCs/>
          <w:i/>
          <w:iCs/>
          <w:lang w:val="ru-RU"/>
        </w:rPr>
        <w:t xml:space="preserve"> КРИТЕРИЈУМ ЗА ИЗБОР НАЈПОВОЉНИЈЕ ПОНУДЕ</w:t>
      </w:r>
    </w:p>
    <w:p w:rsidR="00EC39F7" w:rsidRPr="007F14C5" w:rsidRDefault="00EC39F7" w:rsidP="00DC6A40">
      <w:pPr>
        <w:spacing w:after="0"/>
        <w:jc w:val="center"/>
        <w:rPr>
          <w:rFonts w:ascii="Times New Roman" w:hAnsi="Times New Roman" w:cs="Times New Roman"/>
          <w:b/>
          <w:bCs/>
          <w:sz w:val="24"/>
          <w:szCs w:val="24"/>
        </w:rPr>
      </w:pPr>
    </w:p>
    <w:p w:rsidR="00EC39F7" w:rsidRPr="007F14C5" w:rsidRDefault="00EC39F7" w:rsidP="00DC6A40">
      <w:pPr>
        <w:numPr>
          <w:ilvl w:val="0"/>
          <w:numId w:val="11"/>
        </w:numPr>
        <w:suppressAutoHyphens/>
        <w:spacing w:after="0" w:line="100" w:lineRule="atLeast"/>
        <w:jc w:val="both"/>
        <w:rPr>
          <w:rFonts w:ascii="Times New Roman" w:hAnsi="Times New Roman" w:cs="Times New Roman"/>
          <w:b/>
          <w:sz w:val="24"/>
          <w:szCs w:val="24"/>
        </w:rPr>
      </w:pPr>
      <w:r w:rsidRPr="007F14C5">
        <w:rPr>
          <w:rFonts w:ascii="Times New Roman" w:hAnsi="Times New Roman" w:cs="Times New Roman"/>
          <w:b/>
          <w:sz w:val="24"/>
          <w:szCs w:val="24"/>
        </w:rPr>
        <w:t xml:space="preserve">Критеријум за доделу уговора: </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ind w:left="720"/>
        <w:jc w:val="both"/>
        <w:rPr>
          <w:rFonts w:ascii="Times New Roman" w:hAnsi="Times New Roman" w:cs="Times New Roman"/>
          <w:sz w:val="24"/>
          <w:szCs w:val="24"/>
        </w:rPr>
      </w:pPr>
      <w:r w:rsidRPr="007F14C5">
        <w:rPr>
          <w:rFonts w:ascii="Times New Roman" w:hAnsi="Times New Roman" w:cs="Times New Roman"/>
          <w:sz w:val="24"/>
          <w:szCs w:val="24"/>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EC39F7" w:rsidRPr="007F14C5" w:rsidRDefault="00EC39F7" w:rsidP="00DC6A40">
      <w:pPr>
        <w:pStyle w:val="ListParagraph"/>
        <w:ind w:left="0"/>
        <w:jc w:val="both"/>
      </w:pPr>
    </w:p>
    <w:p w:rsidR="00EC39F7" w:rsidRPr="007F14C5" w:rsidRDefault="00EC39F7" w:rsidP="00DC6A40">
      <w:pPr>
        <w:pStyle w:val="ListParagraph"/>
        <w:numPr>
          <w:ilvl w:val="0"/>
          <w:numId w:val="11"/>
        </w:numPr>
        <w:suppressAutoHyphens/>
        <w:spacing w:line="100" w:lineRule="atLeast"/>
        <w:contextualSpacing w:val="0"/>
        <w:jc w:val="both"/>
        <w:rPr>
          <w:b/>
          <w:bCs/>
        </w:rPr>
      </w:pPr>
      <w:r w:rsidRPr="007F14C5">
        <w:rPr>
          <w:b/>
        </w:rPr>
        <w:t>Е</w:t>
      </w:r>
      <w:r w:rsidRPr="007F14C5">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C39F7" w:rsidRPr="007F14C5" w:rsidRDefault="00EC39F7" w:rsidP="00DC6A40">
      <w:pPr>
        <w:spacing w:after="0"/>
        <w:jc w:val="both"/>
        <w:rPr>
          <w:rFonts w:ascii="Times New Roman" w:hAnsi="Times New Roman" w:cs="Times New Roman"/>
          <w:b/>
          <w:bCs/>
          <w:sz w:val="24"/>
          <w:szCs w:val="24"/>
        </w:rPr>
      </w:pPr>
    </w:p>
    <w:p w:rsidR="00EC39F7" w:rsidRPr="007F14C5" w:rsidRDefault="00EC39F7" w:rsidP="00DC6A40">
      <w:pPr>
        <w:spacing w:after="0"/>
        <w:jc w:val="both"/>
        <w:rPr>
          <w:rFonts w:ascii="Times New Roman" w:eastAsia="Times New Roman" w:hAnsi="Times New Roman" w:cs="Times New Roman"/>
          <w:i/>
          <w:sz w:val="24"/>
          <w:szCs w:val="24"/>
          <w:lang w:val="sr-Cyrl-CS"/>
        </w:rPr>
      </w:pPr>
      <w:r w:rsidRPr="007F14C5">
        <w:rPr>
          <w:rFonts w:ascii="Times New Roman" w:hAnsi="Times New Roman" w:cs="Times New Roman"/>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7F14C5">
        <w:rPr>
          <w:rFonts w:ascii="Times New Roman" w:hAnsi="Times New Roman" w:cs="Times New Roman"/>
          <w:iCs/>
          <w:sz w:val="24"/>
          <w:szCs w:val="24"/>
          <w:lang w:val="sr-Cyrl-CS"/>
        </w:rPr>
        <w:t>период важења понуде</w:t>
      </w:r>
      <w:r w:rsidRPr="007F14C5">
        <w:rPr>
          <w:rFonts w:ascii="Times New Roman" w:hAnsi="Times New Roman" w:cs="Times New Roman"/>
          <w:iCs/>
          <w:sz w:val="24"/>
          <w:szCs w:val="24"/>
        </w:rPr>
        <w:t>.</w:t>
      </w:r>
    </w:p>
    <w:p w:rsidR="00EC39F7" w:rsidRPr="007F14C5" w:rsidRDefault="00EC39F7" w:rsidP="00DC6A40">
      <w:pPr>
        <w:spacing w:after="0"/>
        <w:jc w:val="both"/>
        <w:rPr>
          <w:rFonts w:ascii="Times New Roman" w:hAnsi="Times New Roman" w:cs="Times New Roman"/>
          <w:b/>
          <w:bCs/>
          <w:iCs/>
          <w:sz w:val="24"/>
          <w:szCs w:val="24"/>
        </w:rPr>
      </w:pPr>
      <w:r w:rsidRPr="007F14C5">
        <w:rPr>
          <w:rFonts w:ascii="Times New Roman" w:eastAsia="Times New Roman" w:hAnsi="Times New Roman" w:cs="Times New Roman"/>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7F14C5">
        <w:rPr>
          <w:rFonts w:ascii="Times New Roman" w:eastAsia="Times New Roman" w:hAnsi="Times New Roman" w:cs="Times New Roman"/>
          <w:sz w:val="24"/>
          <w:szCs w:val="24"/>
          <w:lang w:val="sr-Cyrl-CS"/>
        </w:rPr>
        <w:t xml:space="preserve"> и</w:t>
      </w:r>
      <w:r w:rsidRPr="007F14C5">
        <w:rPr>
          <w:rFonts w:ascii="Times New Roman" w:eastAsia="Times New Roman" w:hAnsi="Times New Roman" w:cs="Times New Roman"/>
          <w:sz w:val="24"/>
          <w:szCs w:val="24"/>
        </w:rPr>
        <w:t xml:space="preserve"> исти </w:t>
      </w:r>
      <w:r w:rsidRPr="007F14C5">
        <w:rPr>
          <w:rFonts w:ascii="Times New Roman" w:eastAsia="Times New Roman" w:hAnsi="Times New Roman" w:cs="Times New Roman"/>
          <w:sz w:val="24"/>
          <w:szCs w:val="24"/>
          <w:lang w:val="sr-Cyrl-CS"/>
        </w:rPr>
        <w:t>период важења понуде.</w:t>
      </w:r>
      <w:r w:rsidRPr="007F14C5">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7F14C5">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EC39F7" w:rsidRPr="007F14C5" w:rsidRDefault="00EC39F7" w:rsidP="00DC6A40">
      <w:pPr>
        <w:spacing w:after="0"/>
        <w:jc w:val="both"/>
        <w:rPr>
          <w:rFonts w:ascii="Times New Roman" w:hAnsi="Times New Roman" w:cs="Times New Roman"/>
          <w:b/>
          <w:bCs/>
          <w:i/>
          <w:iCs/>
          <w:sz w:val="24"/>
          <w:szCs w:val="24"/>
        </w:rPr>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rPr>
          <w:lang w:val="en-US"/>
        </w:rPr>
      </w:pPr>
    </w:p>
    <w:p w:rsidR="00EC39F7" w:rsidRPr="007F14C5" w:rsidRDefault="00EC39F7" w:rsidP="00DC6A40">
      <w:pPr>
        <w:pStyle w:val="ListParagraph"/>
        <w:ind w:left="0"/>
        <w:jc w:val="both"/>
        <w:rPr>
          <w:lang w:val="sr-Cyrl-CS"/>
        </w:rPr>
      </w:pPr>
    </w:p>
    <w:p w:rsidR="00EC39F7" w:rsidRPr="007F14C5" w:rsidRDefault="00EC39F7" w:rsidP="00DC6A40">
      <w:pPr>
        <w:pStyle w:val="ListParagraph"/>
        <w:ind w:left="0"/>
        <w:jc w:val="both"/>
        <w:rPr>
          <w:lang w:val="sr-Cyrl-CS"/>
        </w:rPr>
      </w:pPr>
    </w:p>
    <w:p w:rsidR="00EC39F7" w:rsidRPr="007F14C5" w:rsidRDefault="00EC39F7" w:rsidP="00DC6A40">
      <w:pPr>
        <w:pStyle w:val="ListParagraph"/>
        <w:ind w:left="0"/>
        <w:jc w:val="both"/>
        <w:rPr>
          <w:lang w:val="sr-Cyrl-CS"/>
        </w:rPr>
      </w:pPr>
    </w:p>
    <w:p w:rsidR="00EC39F7" w:rsidRPr="007F14C5" w:rsidRDefault="00EC39F7" w:rsidP="00DC6A40">
      <w:pPr>
        <w:pStyle w:val="ListParagraph"/>
        <w:ind w:left="0"/>
        <w:jc w:val="both"/>
        <w:rPr>
          <w:lang w:val="sr-Cyrl-CS"/>
        </w:rPr>
      </w:pPr>
    </w:p>
    <w:p w:rsidR="00EC39F7" w:rsidRPr="007F14C5" w:rsidRDefault="00EC39F7" w:rsidP="00DC6A40">
      <w:pPr>
        <w:pStyle w:val="ListParagraph"/>
        <w:ind w:left="0"/>
        <w:jc w:val="both"/>
        <w:rPr>
          <w:lang w:val="sr-Cyrl-CS"/>
        </w:rPr>
      </w:pPr>
    </w:p>
    <w:p w:rsidR="00EC39F7" w:rsidRPr="007F14C5" w:rsidRDefault="00EC39F7" w:rsidP="00DC6A40">
      <w:pPr>
        <w:pStyle w:val="ListParagraph"/>
        <w:ind w:left="0"/>
        <w:jc w:val="both"/>
        <w:rPr>
          <w:lang w:val="sr-Cyrl-CS"/>
        </w:rPr>
      </w:pPr>
    </w:p>
    <w:p w:rsidR="00EC39F7" w:rsidRPr="007F14C5" w:rsidRDefault="00EC39F7" w:rsidP="00DC6A40">
      <w:pPr>
        <w:pStyle w:val="ListParagraph"/>
        <w:ind w:left="0"/>
        <w:jc w:val="both"/>
        <w:rPr>
          <w:lang w:val="sr-Cyrl-CS"/>
        </w:rPr>
      </w:pPr>
    </w:p>
    <w:p w:rsidR="00EC39F7" w:rsidRDefault="00EC39F7" w:rsidP="00DC6A40">
      <w:pPr>
        <w:pStyle w:val="ListParagraph"/>
        <w:ind w:left="0"/>
        <w:jc w:val="both"/>
        <w:rPr>
          <w:lang w:val="sr-Cyrl-CS"/>
        </w:rPr>
      </w:pPr>
    </w:p>
    <w:p w:rsidR="007F14C5" w:rsidRDefault="007F14C5" w:rsidP="00DC6A40">
      <w:pPr>
        <w:pStyle w:val="ListParagraph"/>
        <w:ind w:left="0"/>
        <w:jc w:val="both"/>
        <w:rPr>
          <w:lang w:val="sr-Cyrl-CS"/>
        </w:rPr>
      </w:pPr>
    </w:p>
    <w:p w:rsidR="007F14C5" w:rsidRPr="007F14C5" w:rsidRDefault="007F14C5" w:rsidP="00DC6A40">
      <w:pPr>
        <w:pStyle w:val="ListParagraph"/>
        <w:ind w:left="0"/>
        <w:jc w:val="both"/>
        <w:rPr>
          <w:lang w:val="sr-Cyrl-CS"/>
        </w:rPr>
      </w:pPr>
    </w:p>
    <w:p w:rsidR="00EC39F7" w:rsidRDefault="00EC39F7" w:rsidP="00DC6A40">
      <w:pPr>
        <w:pStyle w:val="ListParagraph"/>
        <w:ind w:left="0"/>
        <w:jc w:val="both"/>
        <w:rPr>
          <w:lang w:val="sr-Cyrl-CS"/>
        </w:rPr>
      </w:pPr>
    </w:p>
    <w:p w:rsidR="00480328" w:rsidRDefault="00480328" w:rsidP="00DC6A40">
      <w:pPr>
        <w:pStyle w:val="ListParagraph"/>
        <w:ind w:left="0"/>
        <w:jc w:val="both"/>
        <w:rPr>
          <w:lang w:val="sr-Cyrl-CS"/>
        </w:rPr>
      </w:pPr>
    </w:p>
    <w:p w:rsidR="00480328" w:rsidRDefault="00480328" w:rsidP="00DC6A40">
      <w:pPr>
        <w:pStyle w:val="ListParagraph"/>
        <w:ind w:left="0"/>
        <w:jc w:val="both"/>
        <w:rPr>
          <w:lang w:val="sr-Cyrl-CS"/>
        </w:rPr>
      </w:pPr>
    </w:p>
    <w:p w:rsidR="00480328" w:rsidRDefault="00480328" w:rsidP="00DC6A40">
      <w:pPr>
        <w:pStyle w:val="ListParagraph"/>
        <w:ind w:left="0"/>
        <w:jc w:val="both"/>
        <w:rPr>
          <w:lang w:val="sr-Cyrl-CS"/>
        </w:rPr>
      </w:pPr>
    </w:p>
    <w:p w:rsidR="00480328" w:rsidRDefault="00480328" w:rsidP="00DC6A40">
      <w:pPr>
        <w:pStyle w:val="ListParagraph"/>
        <w:ind w:left="0"/>
        <w:jc w:val="both"/>
        <w:rPr>
          <w:lang w:val="sr-Cyrl-CS"/>
        </w:rPr>
      </w:pPr>
    </w:p>
    <w:p w:rsidR="00480328" w:rsidRPr="007F14C5" w:rsidRDefault="00480328" w:rsidP="00DC6A40">
      <w:pPr>
        <w:pStyle w:val="ListParagraph"/>
        <w:ind w:left="0"/>
        <w:jc w:val="both"/>
        <w:rPr>
          <w:lang w:val="sr-Cyrl-CS"/>
        </w:rPr>
      </w:pPr>
    </w:p>
    <w:p w:rsidR="00EC39F7" w:rsidRPr="007F14C5" w:rsidRDefault="00EC39F7" w:rsidP="00DC6A40">
      <w:pPr>
        <w:pStyle w:val="ListParagraph"/>
        <w:ind w:left="0"/>
        <w:jc w:val="both"/>
        <w:rPr>
          <w:lang w:val="sr-Cyrl-CS"/>
        </w:rPr>
      </w:pPr>
    </w:p>
    <w:p w:rsidR="00EC39F7" w:rsidRDefault="00EC39F7" w:rsidP="00DC6A40">
      <w:pPr>
        <w:pStyle w:val="ListParagraph"/>
        <w:ind w:left="0"/>
        <w:jc w:val="both"/>
        <w:rPr>
          <w:lang w:val="sr-Cyrl-CS"/>
        </w:rPr>
      </w:pPr>
    </w:p>
    <w:p w:rsidR="007F14C5" w:rsidRPr="007F14C5" w:rsidRDefault="007F14C5" w:rsidP="00DC6A40">
      <w:pPr>
        <w:pStyle w:val="ListParagraph"/>
        <w:ind w:left="0"/>
        <w:jc w:val="both"/>
        <w:rPr>
          <w:lang w:val="sr-Cyrl-CS"/>
        </w:rPr>
      </w:pPr>
    </w:p>
    <w:p w:rsidR="00EC39F7" w:rsidRPr="007F14C5" w:rsidRDefault="00EC39F7" w:rsidP="00DC6A40">
      <w:pPr>
        <w:pStyle w:val="ListParagraph"/>
        <w:shd w:val="clear" w:color="auto" w:fill="C6D9F1"/>
        <w:ind w:left="0"/>
        <w:jc w:val="center"/>
        <w:rPr>
          <w:b/>
          <w:bCs/>
          <w:i/>
          <w:iCs/>
          <w:lang w:val="ru-RU"/>
        </w:rPr>
      </w:pPr>
      <w:r w:rsidRPr="007F14C5">
        <w:rPr>
          <w:b/>
          <w:i/>
        </w:rPr>
        <w:t>VI ОБРАЦИ КОЈИ ЧИНЕ САСТАВНИ ДЕО ПОНУДЕ</w:t>
      </w:r>
    </w:p>
    <w:p w:rsidR="00EC39F7" w:rsidRDefault="00EC39F7" w:rsidP="00DC6A40">
      <w:pPr>
        <w:pStyle w:val="ListParagraph"/>
        <w:ind w:left="0"/>
        <w:jc w:val="both"/>
      </w:pPr>
    </w:p>
    <w:p w:rsidR="001B3E5C" w:rsidRDefault="001B3E5C" w:rsidP="00DC6A40">
      <w:pPr>
        <w:pStyle w:val="ListParagraph"/>
        <w:ind w:left="0"/>
        <w:jc w:val="both"/>
      </w:pPr>
    </w:p>
    <w:p w:rsidR="00EC39F7" w:rsidRPr="001B3E5C" w:rsidRDefault="00EC39F7" w:rsidP="00DC6A40">
      <w:pPr>
        <w:pStyle w:val="ListParagraph"/>
        <w:ind w:left="0"/>
        <w:jc w:val="both"/>
      </w:pPr>
    </w:p>
    <w:p w:rsidR="00EC39F7" w:rsidRPr="007F14C5" w:rsidRDefault="00EC39F7" w:rsidP="00DC6A40">
      <w:pPr>
        <w:pStyle w:val="ListParagraph"/>
        <w:ind w:left="0"/>
        <w:jc w:val="both"/>
      </w:pPr>
      <w:r w:rsidRPr="007F14C5">
        <w:t>Саставни део понуде чине следећи обрасци:</w:t>
      </w:r>
    </w:p>
    <w:p w:rsidR="00EC39F7" w:rsidRPr="007F14C5" w:rsidRDefault="00EC39F7" w:rsidP="00DC6A40">
      <w:pPr>
        <w:pStyle w:val="ListParagraph"/>
        <w:numPr>
          <w:ilvl w:val="0"/>
          <w:numId w:val="12"/>
        </w:numPr>
        <w:suppressAutoHyphens/>
        <w:spacing w:line="100" w:lineRule="atLeast"/>
        <w:contextualSpacing w:val="0"/>
        <w:jc w:val="both"/>
      </w:pPr>
      <w:r w:rsidRPr="007F14C5">
        <w:t>Образац понуде (Образац 1);</w:t>
      </w:r>
    </w:p>
    <w:p w:rsidR="00EC39F7" w:rsidRPr="007F14C5" w:rsidRDefault="00EC39F7" w:rsidP="00DC6A40">
      <w:pPr>
        <w:pStyle w:val="ListParagraph"/>
        <w:numPr>
          <w:ilvl w:val="0"/>
          <w:numId w:val="12"/>
        </w:numPr>
        <w:suppressAutoHyphens/>
        <w:spacing w:line="100" w:lineRule="atLeast"/>
        <w:contextualSpacing w:val="0"/>
        <w:jc w:val="both"/>
      </w:pPr>
      <w:r w:rsidRPr="007F14C5">
        <w:t xml:space="preserve">Образац структуре понуђене цене, са упутством како да се попуни (Образац 2); </w:t>
      </w:r>
    </w:p>
    <w:p w:rsidR="00EC39F7" w:rsidRPr="007F14C5" w:rsidRDefault="00EC39F7" w:rsidP="00DC6A40">
      <w:pPr>
        <w:pStyle w:val="ListParagraph"/>
        <w:numPr>
          <w:ilvl w:val="0"/>
          <w:numId w:val="12"/>
        </w:numPr>
        <w:suppressAutoHyphens/>
        <w:spacing w:line="100" w:lineRule="atLeast"/>
        <w:contextualSpacing w:val="0"/>
        <w:jc w:val="both"/>
      </w:pPr>
      <w:r w:rsidRPr="007F14C5">
        <w:t xml:space="preserve">Образац трошкова припреме понуде (Образац 3); </w:t>
      </w:r>
    </w:p>
    <w:p w:rsidR="00EC39F7" w:rsidRPr="007F14C5" w:rsidRDefault="00EC39F7" w:rsidP="00DC6A40">
      <w:pPr>
        <w:pStyle w:val="ListParagraph"/>
        <w:numPr>
          <w:ilvl w:val="0"/>
          <w:numId w:val="12"/>
        </w:numPr>
        <w:suppressAutoHyphens/>
        <w:spacing w:line="100" w:lineRule="atLeast"/>
        <w:contextualSpacing w:val="0"/>
        <w:jc w:val="both"/>
      </w:pPr>
      <w:r w:rsidRPr="007F14C5">
        <w:t>Образац изјаве о независној понуди (Образац 4);</w:t>
      </w:r>
    </w:p>
    <w:p w:rsidR="00EC39F7" w:rsidRPr="007F14C5" w:rsidRDefault="00EC39F7" w:rsidP="00DC6A40">
      <w:pPr>
        <w:pStyle w:val="ListParagraph"/>
        <w:numPr>
          <w:ilvl w:val="0"/>
          <w:numId w:val="12"/>
        </w:numPr>
        <w:suppressAutoHyphens/>
        <w:spacing w:line="100" w:lineRule="atLeast"/>
        <w:contextualSpacing w:val="0"/>
        <w:jc w:val="both"/>
      </w:pPr>
      <w:r w:rsidRPr="007F14C5">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EC39F7" w:rsidRPr="007F14C5" w:rsidRDefault="00EC39F7" w:rsidP="00DC6A40">
      <w:pPr>
        <w:numPr>
          <w:ilvl w:val="0"/>
          <w:numId w:val="12"/>
        </w:numPr>
        <w:suppressAutoHyphens/>
        <w:spacing w:before="100" w:beforeAutospacing="1" w:after="0" w:line="210" w:lineRule="atLeast"/>
        <w:jc w:val="both"/>
        <w:rPr>
          <w:rFonts w:ascii="Times New Roman" w:eastAsia="Times New Roman" w:hAnsi="Times New Roman" w:cs="Times New Roman"/>
          <w:sz w:val="24"/>
          <w:szCs w:val="24"/>
        </w:rPr>
      </w:pPr>
      <w:r w:rsidRPr="007F14C5">
        <w:rPr>
          <w:rFonts w:ascii="Times New Roman" w:eastAsia="Times New Roman" w:hAnsi="Times New Roman" w:cs="Times New Roman"/>
          <w:sz w:val="24"/>
          <w:szCs w:val="24"/>
        </w:rPr>
        <w:t xml:space="preserve">Образац изјаве подизвођача о испуњености услова за учешће у поступку јавне набавке  - чл. 75. ЗЈН, </w:t>
      </w:r>
      <w:r w:rsidRPr="007F14C5">
        <w:rPr>
          <w:rFonts w:ascii="Times New Roman" w:hAnsi="Times New Roman" w:cs="Times New Roman"/>
          <w:iCs/>
          <w:sz w:val="24"/>
          <w:szCs w:val="24"/>
        </w:rPr>
        <w:t>наведених овом конкурсном документацијом</w:t>
      </w:r>
      <w:r w:rsidRPr="007F14C5">
        <w:rPr>
          <w:rFonts w:ascii="Times New Roman" w:eastAsia="Times New Roman" w:hAnsi="Times New Roman" w:cs="Times New Roman"/>
          <w:sz w:val="24"/>
          <w:szCs w:val="24"/>
        </w:rPr>
        <w:t xml:space="preserve"> (Образац 6).</w:t>
      </w:r>
    </w:p>
    <w:p w:rsidR="00EC39F7" w:rsidRPr="007F14C5" w:rsidRDefault="00EC39F7" w:rsidP="00DC6A40">
      <w:pPr>
        <w:pStyle w:val="ListParagraph"/>
        <w:ind w:left="36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Default="00EC39F7" w:rsidP="00DC6A40">
      <w:pPr>
        <w:pStyle w:val="ListParagraph"/>
        <w:ind w:left="0"/>
        <w:jc w:val="both"/>
      </w:pPr>
    </w:p>
    <w:p w:rsidR="007F14C5" w:rsidRDefault="007F14C5" w:rsidP="00DC6A40">
      <w:pPr>
        <w:pStyle w:val="ListParagraph"/>
        <w:ind w:left="0"/>
        <w:jc w:val="both"/>
      </w:pPr>
    </w:p>
    <w:p w:rsidR="007F14C5" w:rsidRDefault="007F14C5" w:rsidP="00DC6A40">
      <w:pPr>
        <w:pStyle w:val="ListParagraph"/>
        <w:ind w:left="0"/>
        <w:jc w:val="both"/>
      </w:pPr>
    </w:p>
    <w:p w:rsidR="007F14C5" w:rsidRDefault="007F14C5" w:rsidP="00DC6A40">
      <w:pPr>
        <w:pStyle w:val="ListParagraph"/>
        <w:ind w:left="0"/>
        <w:jc w:val="both"/>
      </w:pPr>
    </w:p>
    <w:p w:rsidR="007F14C5" w:rsidRPr="007F14C5" w:rsidRDefault="007F14C5" w:rsidP="00DC6A40">
      <w:pPr>
        <w:pStyle w:val="ListParagraph"/>
        <w:ind w:left="0"/>
        <w:jc w:val="both"/>
      </w:pPr>
    </w:p>
    <w:p w:rsidR="00EC39F7" w:rsidRDefault="00EC39F7" w:rsidP="00DC6A40">
      <w:pPr>
        <w:pStyle w:val="ListParagraph"/>
        <w:ind w:left="0"/>
        <w:jc w:val="both"/>
      </w:pPr>
    </w:p>
    <w:p w:rsidR="007F14C5" w:rsidRPr="007F14C5" w:rsidRDefault="007F14C5" w:rsidP="00DC6A40">
      <w:pPr>
        <w:pStyle w:val="ListParagraph"/>
        <w:ind w:left="0"/>
        <w:jc w:val="both"/>
      </w:pPr>
    </w:p>
    <w:p w:rsidR="00EC39F7" w:rsidRPr="007F14C5" w:rsidRDefault="00EC39F7" w:rsidP="00DC6A40">
      <w:pPr>
        <w:pStyle w:val="ListParagraph"/>
        <w:ind w:left="0"/>
        <w:jc w:val="both"/>
      </w:pPr>
    </w:p>
    <w:p w:rsidR="00EC39F7" w:rsidRDefault="00EC39F7" w:rsidP="00DC6A40">
      <w:pPr>
        <w:pStyle w:val="ListParagraph"/>
        <w:ind w:left="0"/>
        <w:jc w:val="both"/>
      </w:pPr>
    </w:p>
    <w:p w:rsidR="001B3E5C" w:rsidRPr="001B3E5C" w:rsidRDefault="001B3E5C" w:rsidP="00DC6A40">
      <w:pPr>
        <w:pStyle w:val="ListParagraph"/>
        <w:ind w:left="0"/>
        <w:jc w:val="both"/>
      </w:pPr>
    </w:p>
    <w:p w:rsidR="00EC39F7" w:rsidRPr="007F14C5" w:rsidRDefault="00EC39F7" w:rsidP="00DC6A40">
      <w:pPr>
        <w:spacing w:after="0"/>
        <w:ind w:left="720"/>
        <w:jc w:val="right"/>
        <w:rPr>
          <w:rFonts w:ascii="Times New Roman" w:hAnsi="Times New Roman" w:cs="Times New Roman"/>
          <w:b/>
          <w:bCs/>
          <w:iCs/>
          <w:sz w:val="24"/>
          <w:szCs w:val="24"/>
        </w:rPr>
      </w:pPr>
      <w:r w:rsidRPr="007F14C5">
        <w:rPr>
          <w:rFonts w:ascii="Times New Roman" w:hAnsi="Times New Roman" w:cs="Times New Roman"/>
          <w:b/>
          <w:bCs/>
          <w:iCs/>
          <w:sz w:val="24"/>
          <w:szCs w:val="24"/>
        </w:rPr>
        <w:t>(ОБРАЗАЦ 1)</w:t>
      </w:r>
    </w:p>
    <w:p w:rsidR="00EC39F7" w:rsidRPr="007F14C5" w:rsidRDefault="00EC39F7" w:rsidP="00DC6A40">
      <w:pPr>
        <w:spacing w:after="0"/>
        <w:ind w:left="720"/>
        <w:jc w:val="center"/>
        <w:rPr>
          <w:rFonts w:ascii="Times New Roman" w:hAnsi="Times New Roman" w:cs="Times New Roman"/>
          <w:b/>
          <w:bCs/>
          <w:iCs/>
          <w:sz w:val="24"/>
          <w:szCs w:val="24"/>
        </w:rPr>
      </w:pPr>
      <w:r w:rsidRPr="007F14C5">
        <w:rPr>
          <w:rFonts w:ascii="Times New Roman" w:hAnsi="Times New Roman" w:cs="Times New Roman"/>
          <w:b/>
          <w:bCs/>
          <w:iCs/>
          <w:sz w:val="24"/>
          <w:szCs w:val="24"/>
        </w:rPr>
        <w:t>ОБРАЗАЦ ПОНУДЕ</w:t>
      </w:r>
    </w:p>
    <w:p w:rsidR="00EC39F7" w:rsidRPr="007F14C5" w:rsidRDefault="00EC39F7" w:rsidP="00DC6A40">
      <w:pPr>
        <w:spacing w:after="0"/>
        <w:jc w:val="both"/>
        <w:rPr>
          <w:rFonts w:ascii="Times New Roman" w:hAnsi="Times New Roman" w:cs="Times New Roman"/>
          <w:i/>
          <w:iCs/>
          <w:sz w:val="24"/>
          <w:szCs w:val="24"/>
        </w:rPr>
      </w:pPr>
      <w:r w:rsidRPr="007F14C5">
        <w:rPr>
          <w:rFonts w:ascii="Times New Roman" w:hAnsi="Times New Roman" w:cs="Times New Roman"/>
          <w:iCs/>
          <w:sz w:val="24"/>
          <w:szCs w:val="24"/>
        </w:rPr>
        <w:t>Понуда бр ________________ од __________________ за јавну набавку</w:t>
      </w:r>
      <w:r w:rsidRPr="007F14C5">
        <w:rPr>
          <w:rFonts w:ascii="Times New Roman" w:hAnsi="Times New Roman" w:cs="Times New Roman"/>
          <w:iCs/>
          <w:sz w:val="24"/>
          <w:szCs w:val="24"/>
          <w:lang w:val="sr-Cyrl-CS"/>
        </w:rPr>
        <w:t xml:space="preserve"> мале вредности – Набавка </w:t>
      </w:r>
      <w:r w:rsidR="00020EC6">
        <w:rPr>
          <w:rFonts w:ascii="Times New Roman" w:hAnsi="Times New Roman" w:cs="Times New Roman"/>
          <w:iCs/>
          <w:sz w:val="24"/>
          <w:szCs w:val="24"/>
          <w:lang w:val="sr-Cyrl-CS"/>
        </w:rPr>
        <w:t>канцеларијског материјала</w:t>
      </w:r>
      <w:r w:rsidRPr="007F14C5">
        <w:rPr>
          <w:rFonts w:ascii="Times New Roman" w:hAnsi="Times New Roman" w:cs="Times New Roman"/>
          <w:iCs/>
          <w:sz w:val="24"/>
          <w:szCs w:val="24"/>
        </w:rPr>
        <w:t xml:space="preserve"> </w:t>
      </w:r>
      <w:r w:rsidRPr="007F14C5">
        <w:rPr>
          <w:rFonts w:ascii="Times New Roman" w:hAnsi="Times New Roman" w:cs="Times New Roman"/>
          <w:i/>
          <w:iCs/>
          <w:sz w:val="24"/>
          <w:szCs w:val="24"/>
        </w:rPr>
        <w:t xml:space="preserve">– </w:t>
      </w:r>
      <w:r w:rsidRPr="007F14C5">
        <w:rPr>
          <w:rFonts w:ascii="Times New Roman" w:hAnsi="Times New Roman" w:cs="Times New Roman"/>
          <w:b/>
          <w:bCs/>
          <w:iCs/>
          <w:sz w:val="24"/>
          <w:szCs w:val="24"/>
        </w:rPr>
        <w:t xml:space="preserve"> </w:t>
      </w:r>
      <w:r w:rsidRPr="007F14C5">
        <w:rPr>
          <w:rFonts w:ascii="Times New Roman" w:hAnsi="Times New Roman" w:cs="Times New Roman"/>
          <w:iCs/>
          <w:sz w:val="24"/>
          <w:szCs w:val="24"/>
        </w:rPr>
        <w:t>ЈН</w:t>
      </w:r>
      <w:r w:rsidRPr="007F14C5">
        <w:rPr>
          <w:rFonts w:ascii="Times New Roman" w:hAnsi="Times New Roman" w:cs="Times New Roman"/>
          <w:iCs/>
          <w:sz w:val="24"/>
          <w:szCs w:val="24"/>
          <w:lang w:val="sr-Cyrl-CS"/>
        </w:rPr>
        <w:t>МВ</w:t>
      </w:r>
      <w:r w:rsidRPr="007F14C5">
        <w:rPr>
          <w:rFonts w:ascii="Times New Roman" w:hAnsi="Times New Roman" w:cs="Times New Roman"/>
          <w:iCs/>
          <w:sz w:val="24"/>
          <w:szCs w:val="24"/>
        </w:rPr>
        <w:t xml:space="preserve"> </w:t>
      </w:r>
      <w:r w:rsidRPr="007F14C5">
        <w:rPr>
          <w:rFonts w:ascii="Times New Roman" w:hAnsi="Times New Roman" w:cs="Times New Roman"/>
          <w:iCs/>
          <w:sz w:val="24"/>
          <w:szCs w:val="24"/>
          <w:lang w:val="sr-Cyrl-CS"/>
        </w:rPr>
        <w:t xml:space="preserve">(добра) </w:t>
      </w:r>
      <w:r w:rsidRPr="007F14C5">
        <w:rPr>
          <w:rFonts w:ascii="Times New Roman" w:hAnsi="Times New Roman" w:cs="Times New Roman"/>
          <w:iCs/>
          <w:sz w:val="24"/>
          <w:szCs w:val="24"/>
        </w:rPr>
        <w:t>број I</w:t>
      </w:r>
      <w:r w:rsidRPr="007F14C5">
        <w:rPr>
          <w:rFonts w:ascii="Times New Roman" w:hAnsi="Times New Roman" w:cs="Times New Roman"/>
          <w:sz w:val="24"/>
          <w:szCs w:val="24"/>
        </w:rPr>
        <w:t>V 404-</w:t>
      </w:r>
      <w:r w:rsidR="00020EC6">
        <w:rPr>
          <w:rFonts w:ascii="Times New Roman" w:hAnsi="Times New Roman" w:cs="Times New Roman"/>
          <w:sz w:val="24"/>
          <w:szCs w:val="24"/>
        </w:rPr>
        <w:t>159</w:t>
      </w:r>
      <w:r w:rsidRPr="007F14C5">
        <w:rPr>
          <w:rFonts w:ascii="Times New Roman" w:hAnsi="Times New Roman" w:cs="Times New Roman"/>
          <w:sz w:val="24"/>
          <w:szCs w:val="24"/>
        </w:rPr>
        <w:t>/19.</w:t>
      </w:r>
    </w:p>
    <w:p w:rsidR="00EC39F7" w:rsidRPr="007F14C5" w:rsidRDefault="00EC39F7" w:rsidP="00DC6A40">
      <w:pPr>
        <w:spacing w:after="0"/>
        <w:rPr>
          <w:rFonts w:ascii="Times New Roman" w:hAnsi="Times New Roman" w:cs="Times New Roman"/>
          <w:b/>
          <w:bCs/>
          <w:i/>
          <w:iCs/>
          <w:sz w:val="24"/>
          <w:szCs w:val="24"/>
        </w:rPr>
      </w:pPr>
      <w:r w:rsidRPr="007F14C5">
        <w:rPr>
          <w:rFonts w:ascii="Times New Roman" w:hAnsi="Times New Roman" w:cs="Times New Roman"/>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C39F7" w:rsidRPr="00480328" w:rsidTr="009062A9">
        <w:trPr>
          <w:trHeight w:val="755"/>
        </w:trPr>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lang w:val="en-US"/>
              </w:rPr>
            </w:pPr>
            <w:r w:rsidRPr="00480328">
              <w:rPr>
                <w:rFonts w:ascii="Times New Roman" w:hAnsi="Times New Roman" w:cs="Times New Roman"/>
                <w:i/>
                <w:iCs/>
                <w:lang w:val="en-US"/>
              </w:rPr>
              <w:t>Назив понуђача:</w:t>
            </w:r>
          </w:p>
          <w:p w:rsidR="00EC39F7" w:rsidRPr="00480328" w:rsidRDefault="00EC39F7" w:rsidP="00DC6A40">
            <w:pPr>
              <w:spacing w:after="0"/>
              <w:jc w:val="center"/>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tc>
      </w:tr>
      <w:tr w:rsidR="00EC39F7" w:rsidRPr="00480328" w:rsidTr="009062A9">
        <w:trPr>
          <w:trHeight w:val="692"/>
        </w:trPr>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rPr>
            </w:pPr>
            <w:r w:rsidRPr="00480328">
              <w:rPr>
                <w:rFonts w:ascii="Times New Roman" w:hAnsi="Times New Roman" w:cs="Times New Roman"/>
                <w:i/>
                <w:iCs/>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tc>
      </w:tr>
      <w:tr w:rsidR="00EC39F7" w:rsidRPr="00480328" w:rsidTr="007F14C5">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lang w:val="en-US"/>
              </w:rPr>
            </w:pPr>
            <w:r w:rsidRPr="00480328">
              <w:rPr>
                <w:rFonts w:ascii="Times New Roman" w:hAnsi="Times New Roman" w:cs="Times New Roman"/>
                <w:i/>
                <w:iCs/>
                <w:lang w:val="en-US"/>
              </w:rPr>
              <w:t>Матични број понуђача:</w:t>
            </w:r>
          </w:p>
          <w:p w:rsidR="00EC39F7" w:rsidRPr="00480328" w:rsidRDefault="00EC39F7" w:rsidP="00DC6A40">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tc>
      </w:tr>
      <w:tr w:rsidR="00EC39F7" w:rsidRPr="00480328" w:rsidTr="007F14C5">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lang w:val="ru-RU"/>
              </w:rPr>
            </w:pPr>
            <w:r w:rsidRPr="00480328">
              <w:rPr>
                <w:rFonts w:ascii="Times New Roman" w:hAnsi="Times New Roman" w:cs="Times New Roman"/>
                <w:i/>
                <w:iCs/>
                <w:lang w:val="ru-RU"/>
              </w:rPr>
              <w:t>Порески идентификациони број понуђача (ПИБ):</w:t>
            </w:r>
          </w:p>
          <w:p w:rsidR="00EC39F7" w:rsidRPr="00480328" w:rsidRDefault="00EC39F7" w:rsidP="00DC6A40">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ru-RU"/>
              </w:rPr>
            </w:pPr>
          </w:p>
        </w:tc>
      </w:tr>
      <w:tr w:rsidR="00EC39F7" w:rsidRPr="00480328" w:rsidTr="007F14C5">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lang w:val="en-US"/>
              </w:rPr>
            </w:pPr>
            <w:r w:rsidRPr="00480328">
              <w:rPr>
                <w:rFonts w:ascii="Times New Roman" w:hAnsi="Times New Roman" w:cs="Times New Roman"/>
                <w:i/>
                <w:iCs/>
                <w:lang w:val="en-US"/>
              </w:rPr>
              <w:t>Име особе за контакт:</w:t>
            </w:r>
          </w:p>
          <w:p w:rsidR="00EC39F7" w:rsidRPr="00480328" w:rsidRDefault="00EC39F7" w:rsidP="00DC6A40">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tc>
      </w:tr>
      <w:tr w:rsidR="00EC39F7" w:rsidRPr="00480328" w:rsidTr="007F14C5">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lang w:val="ru-RU"/>
              </w:rPr>
            </w:pPr>
            <w:r w:rsidRPr="00480328">
              <w:rPr>
                <w:rFonts w:ascii="Times New Roman" w:hAnsi="Times New Roman" w:cs="Times New Roman"/>
                <w:i/>
                <w:iCs/>
                <w:lang w:val="ru-RU"/>
              </w:rPr>
              <w:t>Електронска адреса понуђача (</w:t>
            </w:r>
            <w:r w:rsidRPr="00480328">
              <w:rPr>
                <w:rFonts w:ascii="Times New Roman" w:hAnsi="Times New Roman" w:cs="Times New Roman"/>
                <w:i/>
                <w:iCs/>
                <w:lang w:val="en-US"/>
              </w:rPr>
              <w:t>e</w:t>
            </w:r>
            <w:r w:rsidRPr="00480328">
              <w:rPr>
                <w:rFonts w:ascii="Times New Roman" w:hAnsi="Times New Roman" w:cs="Times New Roman"/>
                <w:i/>
                <w:iCs/>
                <w:lang w:val="ru-RU"/>
              </w:rPr>
              <w:t>-</w:t>
            </w:r>
            <w:r w:rsidRPr="00480328">
              <w:rPr>
                <w:rFonts w:ascii="Times New Roman" w:hAnsi="Times New Roman" w:cs="Times New Roman"/>
                <w:i/>
                <w:iCs/>
                <w:lang w:val="en-US"/>
              </w:rPr>
              <w:t>mail</w:t>
            </w:r>
            <w:r w:rsidRPr="00480328">
              <w:rPr>
                <w:rFonts w:ascii="Times New Roman" w:hAnsi="Times New Roman" w:cs="Times New Roman"/>
                <w:i/>
                <w:iCs/>
                <w:lang w:val="ru-RU"/>
              </w:rPr>
              <w:t>):</w:t>
            </w:r>
          </w:p>
          <w:p w:rsidR="00EC39F7" w:rsidRPr="00480328" w:rsidRDefault="00EC39F7" w:rsidP="00DC6A40">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ru-RU"/>
              </w:rPr>
            </w:pPr>
          </w:p>
        </w:tc>
      </w:tr>
      <w:tr w:rsidR="00EC39F7" w:rsidRPr="00480328" w:rsidTr="007F14C5">
        <w:trPr>
          <w:trHeight w:val="764"/>
        </w:trPr>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rPr>
            </w:pPr>
            <w:r w:rsidRPr="00480328">
              <w:rPr>
                <w:rFonts w:ascii="Times New Roman" w:hAnsi="Times New Roman" w:cs="Times New Roman"/>
                <w:i/>
                <w:iCs/>
                <w:lang w:val="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tc>
      </w:tr>
      <w:tr w:rsidR="00EC39F7" w:rsidRPr="00480328" w:rsidTr="007F14C5">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lang w:val="en-US"/>
              </w:rPr>
            </w:pPr>
            <w:r w:rsidRPr="00480328">
              <w:rPr>
                <w:rFonts w:ascii="Times New Roman" w:hAnsi="Times New Roman" w:cs="Times New Roman"/>
                <w:i/>
                <w:iCs/>
                <w:lang w:val="en-US"/>
              </w:rPr>
              <w:t>Телефакс:</w:t>
            </w:r>
          </w:p>
          <w:p w:rsidR="00EC39F7" w:rsidRPr="00480328" w:rsidRDefault="00EC39F7" w:rsidP="00DC6A40">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tc>
      </w:tr>
      <w:tr w:rsidR="00EC39F7" w:rsidRPr="00480328" w:rsidTr="007F14C5">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lang w:val="ru-RU"/>
              </w:rPr>
            </w:pPr>
            <w:r w:rsidRPr="00480328">
              <w:rPr>
                <w:rFonts w:ascii="Times New Roman" w:hAnsi="Times New Roman" w:cs="Times New Roman"/>
                <w:i/>
                <w:iCs/>
                <w:lang w:val="ru-RU"/>
              </w:rPr>
              <w:t>Број рачуна понуђача и назив банке:</w:t>
            </w:r>
          </w:p>
          <w:p w:rsidR="00EC39F7" w:rsidRPr="00480328" w:rsidRDefault="00EC39F7" w:rsidP="00DC6A40">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ru-RU"/>
              </w:rPr>
            </w:pPr>
          </w:p>
          <w:p w:rsidR="00EC39F7" w:rsidRPr="00480328" w:rsidRDefault="00EC39F7" w:rsidP="00DC6A40">
            <w:pPr>
              <w:spacing w:after="0"/>
              <w:rPr>
                <w:rFonts w:ascii="Times New Roman" w:hAnsi="Times New Roman" w:cs="Times New Roman"/>
                <w:b/>
                <w:bCs/>
                <w:i/>
                <w:iCs/>
                <w:lang w:val="ru-RU"/>
              </w:rPr>
            </w:pPr>
          </w:p>
          <w:p w:rsidR="00EC39F7" w:rsidRPr="00480328" w:rsidRDefault="00EC39F7" w:rsidP="00DC6A40">
            <w:pPr>
              <w:spacing w:after="0"/>
              <w:rPr>
                <w:rFonts w:ascii="Times New Roman" w:hAnsi="Times New Roman" w:cs="Times New Roman"/>
                <w:b/>
                <w:bCs/>
                <w:i/>
                <w:iCs/>
                <w:lang w:val="ru-RU"/>
              </w:rPr>
            </w:pPr>
          </w:p>
        </w:tc>
      </w:tr>
      <w:tr w:rsidR="00EC39F7" w:rsidRPr="00480328" w:rsidTr="007F14C5">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lang w:val="ru-RU"/>
              </w:rPr>
            </w:pPr>
            <w:r w:rsidRPr="00480328">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ind w:firstLine="708"/>
              <w:rPr>
                <w:rFonts w:ascii="Times New Roman" w:hAnsi="Times New Roman" w:cs="Times New Roman"/>
                <w:b/>
                <w:bCs/>
                <w:i/>
                <w:iCs/>
                <w:lang w:val="ru-RU"/>
              </w:rPr>
            </w:pPr>
          </w:p>
          <w:p w:rsidR="00EC39F7" w:rsidRPr="00480328" w:rsidRDefault="00EC39F7" w:rsidP="00DC6A40">
            <w:pPr>
              <w:spacing w:after="0"/>
              <w:ind w:firstLine="708"/>
              <w:rPr>
                <w:rFonts w:ascii="Times New Roman" w:hAnsi="Times New Roman" w:cs="Times New Roman"/>
                <w:b/>
                <w:bCs/>
                <w:i/>
                <w:iCs/>
                <w:lang w:val="ru-RU"/>
              </w:rPr>
            </w:pPr>
          </w:p>
          <w:p w:rsidR="00EC39F7" w:rsidRPr="00480328" w:rsidRDefault="00EC39F7" w:rsidP="00DC6A40">
            <w:pPr>
              <w:spacing w:after="0"/>
              <w:ind w:firstLine="708"/>
              <w:rPr>
                <w:rFonts w:ascii="Times New Roman" w:hAnsi="Times New Roman" w:cs="Times New Roman"/>
                <w:b/>
                <w:bCs/>
                <w:i/>
                <w:iCs/>
                <w:lang w:val="ru-RU"/>
              </w:rPr>
            </w:pPr>
          </w:p>
        </w:tc>
      </w:tr>
      <w:tr w:rsidR="00EC39F7" w:rsidRPr="00480328" w:rsidTr="007F14C5">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i/>
                <w:iCs/>
                <w:lang w:val="ru-RU"/>
              </w:rPr>
            </w:pPr>
            <w:r w:rsidRPr="00480328">
              <w:rPr>
                <w:rFonts w:ascii="Times New Roman" w:hAnsi="Times New Roman" w:cs="Times New Roman"/>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А) микро предузеће</w:t>
            </w:r>
          </w:p>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Б) мало предузеће</w:t>
            </w:r>
          </w:p>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В) средње предузеће</w:t>
            </w:r>
          </w:p>
          <w:p w:rsidR="00EC39F7" w:rsidRPr="00480328" w:rsidRDefault="00EC39F7" w:rsidP="00DC6A40">
            <w:pPr>
              <w:snapToGrid w:val="0"/>
              <w:spacing w:after="0"/>
              <w:ind w:firstLine="708"/>
              <w:rPr>
                <w:rFonts w:ascii="Times New Roman" w:hAnsi="Times New Roman" w:cs="Times New Roman"/>
                <w:b/>
                <w:bCs/>
                <w:i/>
                <w:iCs/>
                <w:lang w:val="ru-RU"/>
              </w:rPr>
            </w:pPr>
            <w:r w:rsidRPr="00480328">
              <w:rPr>
                <w:rFonts w:ascii="Times New Roman" w:hAnsi="Times New Roman" w:cs="Times New Roman"/>
                <w:bCs/>
                <w:i/>
                <w:iCs/>
                <w:lang w:val="ru-RU"/>
              </w:rPr>
              <w:t>Г) велико предузеће</w:t>
            </w:r>
          </w:p>
        </w:tc>
      </w:tr>
    </w:tbl>
    <w:p w:rsidR="009062A9" w:rsidRPr="001B3E5C" w:rsidRDefault="009062A9" w:rsidP="00DC6A40">
      <w:pPr>
        <w:spacing w:after="0"/>
        <w:rPr>
          <w:rFonts w:ascii="Times New Roman" w:eastAsia="TimesNewRomanPSMT" w:hAnsi="Times New Roman" w:cs="Times New Roman"/>
          <w:b/>
          <w:bCs/>
          <w:i/>
          <w:iCs/>
          <w:sz w:val="24"/>
          <w:szCs w:val="24"/>
        </w:rPr>
      </w:pPr>
    </w:p>
    <w:p w:rsidR="00EC39F7" w:rsidRPr="007F14C5" w:rsidRDefault="00EC39F7" w:rsidP="00DC6A40">
      <w:pPr>
        <w:spacing w:after="0"/>
        <w:rPr>
          <w:rFonts w:ascii="Times New Roman" w:eastAsia="TimesNewRomanPSMT" w:hAnsi="Times New Roman" w:cs="Times New Roman"/>
          <w:b/>
          <w:bCs/>
          <w:i/>
          <w:iCs/>
          <w:sz w:val="24"/>
          <w:szCs w:val="24"/>
        </w:rPr>
      </w:pPr>
      <w:r w:rsidRPr="007F14C5">
        <w:rPr>
          <w:rFonts w:ascii="Times New Roman" w:eastAsia="TimesNewRomanPSMT" w:hAnsi="Times New Roman" w:cs="Times New Roman"/>
          <w:b/>
          <w:bCs/>
          <w:i/>
          <w:iCs/>
          <w:sz w:val="24"/>
          <w:szCs w:val="24"/>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C39F7" w:rsidRPr="00480328" w:rsidTr="007F14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center"/>
              <w:rPr>
                <w:rFonts w:ascii="Times New Roman" w:hAnsi="Times New Roman" w:cs="Times New Roman"/>
              </w:rPr>
            </w:pPr>
          </w:p>
          <w:p w:rsidR="00EC39F7" w:rsidRPr="00480328" w:rsidRDefault="00EC39F7" w:rsidP="00DC6A40">
            <w:pPr>
              <w:spacing w:after="0"/>
              <w:jc w:val="center"/>
              <w:rPr>
                <w:rFonts w:ascii="Times New Roman" w:eastAsia="TimesNewRomanPSMT" w:hAnsi="Times New Roman" w:cs="Times New Roman"/>
                <w:b/>
                <w:bCs/>
                <w:lang w:val="en-US"/>
              </w:rPr>
            </w:pPr>
            <w:r w:rsidRPr="00480328">
              <w:rPr>
                <w:rFonts w:ascii="Times New Roman" w:eastAsia="TimesNewRomanPSMT" w:hAnsi="Times New Roman" w:cs="Times New Roman"/>
                <w:b/>
                <w:bCs/>
                <w:lang w:val="en-US"/>
              </w:rPr>
              <w:t xml:space="preserve">А) САМОСТАЛНО </w:t>
            </w:r>
          </w:p>
        </w:tc>
      </w:tr>
      <w:tr w:rsidR="00EC39F7" w:rsidRPr="00480328" w:rsidTr="007F14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center"/>
              <w:rPr>
                <w:rFonts w:ascii="Times New Roman" w:eastAsia="TimesNewRomanPSMT" w:hAnsi="Times New Roman" w:cs="Times New Roman"/>
                <w:b/>
                <w:bCs/>
                <w:lang w:val="en-US"/>
              </w:rPr>
            </w:pPr>
          </w:p>
          <w:p w:rsidR="00EC39F7" w:rsidRPr="00480328" w:rsidRDefault="00EC39F7" w:rsidP="00DC6A40">
            <w:pPr>
              <w:spacing w:after="0"/>
              <w:jc w:val="center"/>
              <w:rPr>
                <w:rFonts w:ascii="Times New Roman" w:eastAsia="TimesNewRomanPSMT" w:hAnsi="Times New Roman" w:cs="Times New Roman"/>
                <w:b/>
                <w:bCs/>
                <w:lang w:val="en-US"/>
              </w:rPr>
            </w:pPr>
            <w:r w:rsidRPr="00480328">
              <w:rPr>
                <w:rFonts w:ascii="Times New Roman" w:eastAsia="TimesNewRomanPSMT" w:hAnsi="Times New Roman" w:cs="Times New Roman"/>
                <w:b/>
                <w:bCs/>
                <w:lang w:val="en-US"/>
              </w:rPr>
              <w:t>Б) СА ПОДИЗВОЂАЧЕМ</w:t>
            </w:r>
          </w:p>
        </w:tc>
      </w:tr>
      <w:tr w:rsidR="00EC39F7" w:rsidRPr="00480328" w:rsidTr="007F14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center"/>
              <w:rPr>
                <w:rFonts w:ascii="Times New Roman" w:eastAsia="TimesNewRomanPSMT" w:hAnsi="Times New Roman" w:cs="Times New Roman"/>
                <w:b/>
                <w:bCs/>
                <w:lang w:val="en-US"/>
              </w:rPr>
            </w:pPr>
          </w:p>
          <w:p w:rsidR="00EC39F7" w:rsidRPr="00480328" w:rsidRDefault="00EC39F7" w:rsidP="00DC6A40">
            <w:pPr>
              <w:spacing w:after="0"/>
              <w:jc w:val="center"/>
              <w:rPr>
                <w:rFonts w:ascii="Times New Roman" w:hAnsi="Times New Roman" w:cs="Times New Roman"/>
                <w:b/>
                <w:i/>
                <w:iCs/>
                <w:lang w:val="ru-RU"/>
              </w:rPr>
            </w:pPr>
            <w:r w:rsidRPr="00480328">
              <w:rPr>
                <w:rFonts w:ascii="Times New Roman" w:eastAsia="TimesNewRomanPSMT" w:hAnsi="Times New Roman" w:cs="Times New Roman"/>
                <w:b/>
                <w:bCs/>
                <w:lang w:val="en-US"/>
              </w:rPr>
              <w:t>В) КАО ЗАЈЕДНИЧКУ ПОНУДУ</w:t>
            </w:r>
          </w:p>
        </w:tc>
      </w:tr>
    </w:tbl>
    <w:p w:rsidR="00480328" w:rsidRDefault="00EC39F7" w:rsidP="00DC6A40">
      <w:pPr>
        <w:spacing w:after="0"/>
        <w:jc w:val="both"/>
        <w:rPr>
          <w:rFonts w:ascii="Times New Roman" w:hAnsi="Times New Roman" w:cs="Times New Roman"/>
          <w:i/>
          <w:iCs/>
          <w:sz w:val="20"/>
          <w:szCs w:val="20"/>
          <w:lang w:val="ru-RU"/>
        </w:rPr>
      </w:pPr>
      <w:r w:rsidRPr="00480328">
        <w:rPr>
          <w:rFonts w:ascii="Times New Roman" w:hAnsi="Times New Roman" w:cs="Times New Roman"/>
          <w:b/>
          <w:i/>
          <w:iCs/>
          <w:sz w:val="20"/>
          <w:szCs w:val="20"/>
          <w:u w:val="single"/>
          <w:lang w:val="ru-RU"/>
        </w:rPr>
        <w:t>Напомена:</w:t>
      </w:r>
      <w:r w:rsidRPr="00480328">
        <w:rPr>
          <w:rFonts w:ascii="Times New Roman" w:hAnsi="Times New Roman" w:cs="Times New Roman"/>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B3E5C" w:rsidRPr="001B3E5C" w:rsidRDefault="001B3E5C" w:rsidP="00DC6A40">
      <w:pPr>
        <w:spacing w:after="0"/>
        <w:jc w:val="both"/>
        <w:rPr>
          <w:rFonts w:ascii="Times New Roman" w:hAnsi="Times New Roman" w:cs="Times New Roman"/>
          <w:i/>
          <w:iCs/>
          <w:sz w:val="20"/>
          <w:szCs w:val="20"/>
          <w:lang w:val="ru-RU"/>
        </w:rPr>
      </w:pPr>
    </w:p>
    <w:p w:rsidR="00EC39F7" w:rsidRPr="009062A9" w:rsidRDefault="00EC39F7" w:rsidP="00DC6A40">
      <w:pPr>
        <w:spacing w:after="0"/>
        <w:jc w:val="both"/>
        <w:rPr>
          <w:rFonts w:ascii="Times New Roman" w:eastAsia="TimesNewRomanPSMT" w:hAnsi="Times New Roman" w:cs="Times New Roman"/>
          <w:b/>
          <w:bCs/>
          <w:i/>
          <w:sz w:val="24"/>
          <w:szCs w:val="24"/>
        </w:rPr>
      </w:pPr>
      <w:r w:rsidRPr="007F14C5">
        <w:rPr>
          <w:rFonts w:ascii="Times New Roman" w:eastAsia="TimesNewRomanPSMT" w:hAnsi="Times New Roman" w:cs="Times New Roman"/>
          <w:b/>
          <w:bCs/>
          <w:i/>
          <w:sz w:val="24"/>
          <w:szCs w:val="24"/>
          <w:lang w:val="sr-Cyrl-CS"/>
        </w:rPr>
        <w:t xml:space="preserve">3) </w:t>
      </w:r>
      <w:r w:rsidRPr="007F14C5">
        <w:rPr>
          <w:rFonts w:ascii="Times New Roman" w:eastAsia="TimesNewRomanPSMT" w:hAnsi="Times New Roman" w:cs="Times New Roman"/>
          <w:b/>
          <w:bCs/>
          <w:i/>
          <w:sz w:val="24"/>
          <w:szCs w:val="24"/>
          <w:lang w:val="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eastAsia="TimesNewRomanPSMT" w:hAnsi="Times New Roman" w:cs="Times New Roman"/>
                <w:bCs/>
                <w:i/>
                <w:sz w:val="24"/>
                <w:szCs w:val="24"/>
                <w:lang w:val="en-US"/>
              </w:rPr>
            </w:pPr>
            <w:r w:rsidRPr="007F14C5">
              <w:rPr>
                <w:rFonts w:ascii="Times New Roman" w:eastAsia="TimesNewRomanPSMT" w:hAnsi="Times New Roman" w:cs="Times New Roman"/>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ru-RU"/>
              </w:rPr>
            </w:pPr>
          </w:p>
          <w:p w:rsidR="00EC39F7" w:rsidRPr="007F14C5" w:rsidRDefault="00EC39F7" w:rsidP="00DC6A40">
            <w:pPr>
              <w:spacing w:after="0"/>
              <w:jc w:val="both"/>
              <w:rPr>
                <w:rFonts w:ascii="Times New Roman" w:eastAsia="TimesNewRomanPSMT" w:hAnsi="Times New Roman" w:cs="Times New Roman"/>
                <w:b/>
                <w:bCs/>
                <w:sz w:val="24"/>
                <w:szCs w:val="24"/>
                <w:lang w:val="ru-RU"/>
              </w:rPr>
            </w:pPr>
            <w:r w:rsidRPr="007F14C5">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ru-RU"/>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ru-RU"/>
              </w:rPr>
            </w:pPr>
          </w:p>
          <w:p w:rsidR="00EC39F7" w:rsidRPr="007F14C5" w:rsidRDefault="00EC39F7" w:rsidP="00DC6A40">
            <w:pPr>
              <w:spacing w:after="0"/>
              <w:jc w:val="both"/>
              <w:rPr>
                <w:rFonts w:ascii="Times New Roman" w:eastAsia="TimesNewRomanPSMT" w:hAnsi="Times New Roman" w:cs="Times New Roman"/>
                <w:b/>
                <w:bCs/>
                <w:sz w:val="24"/>
                <w:szCs w:val="24"/>
                <w:lang w:val="ru-RU"/>
              </w:rPr>
            </w:pPr>
            <w:r w:rsidRPr="007F14C5">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ru-RU"/>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pacing w:after="0"/>
              <w:jc w:val="both"/>
              <w:rPr>
                <w:rFonts w:ascii="Times New Roman" w:hAnsi="Times New Roman" w:cs="Times New Roman"/>
                <w:i/>
                <w:iCs/>
                <w:sz w:val="24"/>
                <w:szCs w:val="24"/>
                <w:lang w:val="ru-RU"/>
              </w:rPr>
            </w:pPr>
            <w:r w:rsidRPr="007F14C5">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ind w:firstLine="708"/>
              <w:rPr>
                <w:rFonts w:ascii="Times New Roman" w:hAnsi="Times New Roman" w:cs="Times New Roman"/>
                <w:bCs/>
                <w:i/>
                <w:iCs/>
                <w:sz w:val="24"/>
                <w:szCs w:val="24"/>
                <w:lang w:val="ru-RU"/>
              </w:rPr>
            </w:pPr>
            <w:r w:rsidRPr="007F14C5">
              <w:rPr>
                <w:rFonts w:ascii="Times New Roman" w:hAnsi="Times New Roman" w:cs="Times New Roman"/>
                <w:bCs/>
                <w:i/>
                <w:iCs/>
                <w:sz w:val="24"/>
                <w:szCs w:val="24"/>
                <w:lang w:val="ru-RU"/>
              </w:rPr>
              <w:t>А) микро предузеће</w:t>
            </w:r>
          </w:p>
          <w:p w:rsidR="00EC39F7" w:rsidRPr="007F14C5" w:rsidRDefault="00EC39F7" w:rsidP="00DC6A40">
            <w:pPr>
              <w:snapToGrid w:val="0"/>
              <w:spacing w:after="0"/>
              <w:ind w:firstLine="708"/>
              <w:rPr>
                <w:rFonts w:ascii="Times New Roman" w:hAnsi="Times New Roman" w:cs="Times New Roman"/>
                <w:bCs/>
                <w:i/>
                <w:iCs/>
                <w:sz w:val="24"/>
                <w:szCs w:val="24"/>
                <w:lang w:val="ru-RU"/>
              </w:rPr>
            </w:pPr>
            <w:r w:rsidRPr="007F14C5">
              <w:rPr>
                <w:rFonts w:ascii="Times New Roman" w:hAnsi="Times New Roman" w:cs="Times New Roman"/>
                <w:bCs/>
                <w:i/>
                <w:iCs/>
                <w:sz w:val="24"/>
                <w:szCs w:val="24"/>
                <w:lang w:val="ru-RU"/>
              </w:rPr>
              <w:t>Б) мало предузеће</w:t>
            </w:r>
          </w:p>
          <w:p w:rsidR="00EC39F7" w:rsidRPr="007F14C5" w:rsidRDefault="00EC39F7" w:rsidP="00DC6A40">
            <w:pPr>
              <w:snapToGrid w:val="0"/>
              <w:spacing w:after="0"/>
              <w:ind w:firstLine="708"/>
              <w:rPr>
                <w:rFonts w:ascii="Times New Roman" w:hAnsi="Times New Roman" w:cs="Times New Roman"/>
                <w:bCs/>
                <w:i/>
                <w:iCs/>
                <w:sz w:val="24"/>
                <w:szCs w:val="24"/>
                <w:lang w:val="ru-RU"/>
              </w:rPr>
            </w:pPr>
            <w:r w:rsidRPr="007F14C5">
              <w:rPr>
                <w:rFonts w:ascii="Times New Roman" w:hAnsi="Times New Roman" w:cs="Times New Roman"/>
                <w:bCs/>
                <w:i/>
                <w:iCs/>
                <w:sz w:val="24"/>
                <w:szCs w:val="24"/>
                <w:lang w:val="ru-RU"/>
              </w:rPr>
              <w:t>В) средње предузеће</w:t>
            </w:r>
          </w:p>
          <w:p w:rsidR="00EC39F7" w:rsidRPr="007F14C5" w:rsidRDefault="00EC39F7" w:rsidP="00DC6A40">
            <w:pPr>
              <w:snapToGrid w:val="0"/>
              <w:spacing w:after="0"/>
              <w:ind w:firstLine="708"/>
              <w:rPr>
                <w:rFonts w:ascii="Times New Roman" w:hAnsi="Times New Roman" w:cs="Times New Roman"/>
                <w:b/>
                <w:bCs/>
                <w:i/>
                <w:iCs/>
                <w:sz w:val="24"/>
                <w:szCs w:val="24"/>
                <w:lang w:val="ru-RU"/>
              </w:rPr>
            </w:pPr>
            <w:r w:rsidRPr="007F14C5">
              <w:rPr>
                <w:rFonts w:ascii="Times New Roman" w:hAnsi="Times New Roman" w:cs="Times New Roman"/>
                <w:bCs/>
                <w:i/>
                <w:iCs/>
                <w:sz w:val="24"/>
                <w:szCs w:val="24"/>
                <w:lang w:val="ru-RU"/>
              </w:rPr>
              <w:t>Г) велико предузеће</w:t>
            </w: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ru-RU"/>
              </w:rPr>
            </w:pPr>
          </w:p>
          <w:p w:rsidR="00EC39F7" w:rsidRPr="007F14C5" w:rsidRDefault="00EC39F7" w:rsidP="00DC6A40">
            <w:pPr>
              <w:spacing w:after="0"/>
              <w:jc w:val="both"/>
              <w:rPr>
                <w:rFonts w:ascii="Times New Roman" w:eastAsia="TimesNewRomanPSMT" w:hAnsi="Times New Roman" w:cs="Times New Roman"/>
                <w:bCs/>
                <w:i/>
                <w:sz w:val="24"/>
                <w:szCs w:val="24"/>
                <w:lang w:val="en-US"/>
              </w:rPr>
            </w:pPr>
            <w:r w:rsidRPr="007F14C5">
              <w:rPr>
                <w:rFonts w:ascii="Times New Roman" w:eastAsia="TimesNewRomanPSMT" w:hAnsi="Times New Roman" w:cs="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pacing w:after="0"/>
              <w:jc w:val="both"/>
              <w:rPr>
                <w:rFonts w:ascii="Times New Roman" w:eastAsia="TimesNewRomanPSMT" w:hAnsi="Times New Roman" w:cs="Times New Roman"/>
                <w:b/>
                <w:bCs/>
                <w:sz w:val="24"/>
                <w:szCs w:val="24"/>
                <w:lang w:val="ru-RU"/>
              </w:rPr>
            </w:pPr>
            <w:r w:rsidRPr="007F14C5">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ru-RU"/>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ru-RU"/>
              </w:rPr>
            </w:pPr>
          </w:p>
          <w:p w:rsidR="00EC39F7" w:rsidRPr="007F14C5" w:rsidRDefault="00EC39F7" w:rsidP="00DC6A40">
            <w:pPr>
              <w:spacing w:after="0"/>
              <w:jc w:val="both"/>
              <w:rPr>
                <w:rFonts w:ascii="Times New Roman" w:eastAsia="TimesNewRomanPSMT" w:hAnsi="Times New Roman" w:cs="Times New Roman"/>
                <w:b/>
                <w:bCs/>
                <w:sz w:val="24"/>
                <w:szCs w:val="24"/>
                <w:lang w:val="ru-RU"/>
              </w:rPr>
            </w:pPr>
            <w:r w:rsidRPr="007F14C5">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ru-RU"/>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pacing w:after="0"/>
              <w:jc w:val="both"/>
              <w:rPr>
                <w:rFonts w:ascii="Times New Roman" w:hAnsi="Times New Roman" w:cs="Times New Roman"/>
                <w:i/>
                <w:iCs/>
                <w:sz w:val="24"/>
                <w:szCs w:val="24"/>
                <w:lang w:val="ru-RU"/>
              </w:rPr>
            </w:pPr>
            <w:r w:rsidRPr="007F14C5">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ind w:firstLine="708"/>
              <w:rPr>
                <w:rFonts w:ascii="Times New Roman" w:hAnsi="Times New Roman" w:cs="Times New Roman"/>
                <w:bCs/>
                <w:i/>
                <w:iCs/>
                <w:sz w:val="24"/>
                <w:szCs w:val="24"/>
                <w:lang w:val="ru-RU"/>
              </w:rPr>
            </w:pPr>
            <w:r w:rsidRPr="007F14C5">
              <w:rPr>
                <w:rFonts w:ascii="Times New Roman" w:hAnsi="Times New Roman" w:cs="Times New Roman"/>
                <w:bCs/>
                <w:i/>
                <w:iCs/>
                <w:sz w:val="24"/>
                <w:szCs w:val="24"/>
                <w:lang w:val="ru-RU"/>
              </w:rPr>
              <w:t>А) микро предузеће</w:t>
            </w:r>
          </w:p>
          <w:p w:rsidR="00EC39F7" w:rsidRPr="007F14C5" w:rsidRDefault="00EC39F7" w:rsidP="00DC6A40">
            <w:pPr>
              <w:snapToGrid w:val="0"/>
              <w:spacing w:after="0"/>
              <w:ind w:firstLine="708"/>
              <w:rPr>
                <w:rFonts w:ascii="Times New Roman" w:hAnsi="Times New Roman" w:cs="Times New Roman"/>
                <w:bCs/>
                <w:i/>
                <w:iCs/>
                <w:sz w:val="24"/>
                <w:szCs w:val="24"/>
                <w:lang w:val="ru-RU"/>
              </w:rPr>
            </w:pPr>
            <w:r w:rsidRPr="007F14C5">
              <w:rPr>
                <w:rFonts w:ascii="Times New Roman" w:hAnsi="Times New Roman" w:cs="Times New Roman"/>
                <w:bCs/>
                <w:i/>
                <w:iCs/>
                <w:sz w:val="24"/>
                <w:szCs w:val="24"/>
                <w:lang w:val="ru-RU"/>
              </w:rPr>
              <w:t>Б) мало предузеће</w:t>
            </w:r>
          </w:p>
          <w:p w:rsidR="00EC39F7" w:rsidRPr="007F14C5" w:rsidRDefault="00EC39F7" w:rsidP="00DC6A40">
            <w:pPr>
              <w:snapToGrid w:val="0"/>
              <w:spacing w:after="0"/>
              <w:ind w:firstLine="708"/>
              <w:rPr>
                <w:rFonts w:ascii="Times New Roman" w:hAnsi="Times New Roman" w:cs="Times New Roman"/>
                <w:bCs/>
                <w:i/>
                <w:iCs/>
                <w:sz w:val="24"/>
                <w:szCs w:val="24"/>
                <w:lang w:val="ru-RU"/>
              </w:rPr>
            </w:pPr>
            <w:r w:rsidRPr="007F14C5">
              <w:rPr>
                <w:rFonts w:ascii="Times New Roman" w:hAnsi="Times New Roman" w:cs="Times New Roman"/>
                <w:bCs/>
                <w:i/>
                <w:iCs/>
                <w:sz w:val="24"/>
                <w:szCs w:val="24"/>
                <w:lang w:val="ru-RU"/>
              </w:rPr>
              <w:t>В) средње предузеће</w:t>
            </w:r>
          </w:p>
          <w:p w:rsidR="00EC39F7" w:rsidRPr="007F14C5" w:rsidRDefault="00EC39F7" w:rsidP="00DC6A40">
            <w:pPr>
              <w:snapToGrid w:val="0"/>
              <w:spacing w:after="0"/>
              <w:ind w:firstLine="708"/>
              <w:rPr>
                <w:rFonts w:ascii="Times New Roman" w:hAnsi="Times New Roman" w:cs="Times New Roman"/>
                <w:b/>
                <w:bCs/>
                <w:i/>
                <w:iCs/>
                <w:sz w:val="24"/>
                <w:szCs w:val="24"/>
                <w:lang w:val="ru-RU"/>
              </w:rPr>
            </w:pPr>
            <w:r w:rsidRPr="007F14C5">
              <w:rPr>
                <w:rFonts w:ascii="Times New Roman" w:hAnsi="Times New Roman" w:cs="Times New Roman"/>
                <w:bCs/>
                <w:i/>
                <w:iCs/>
                <w:sz w:val="24"/>
                <w:szCs w:val="24"/>
                <w:lang w:val="ru-RU"/>
              </w:rPr>
              <w:t>Г) велико предузеће</w:t>
            </w:r>
          </w:p>
        </w:tc>
      </w:tr>
    </w:tbl>
    <w:p w:rsidR="00EC39F7" w:rsidRPr="007F14C5" w:rsidRDefault="00EC39F7" w:rsidP="00DC6A40">
      <w:pPr>
        <w:spacing w:after="0"/>
        <w:jc w:val="both"/>
        <w:rPr>
          <w:rFonts w:ascii="Times New Roman" w:hAnsi="Times New Roman" w:cs="Times New Roman"/>
          <w:b/>
          <w:bCs/>
          <w:i/>
          <w:iCs/>
          <w:sz w:val="24"/>
          <w:szCs w:val="24"/>
          <w:u w:val="single"/>
          <w:lang w:val="ru-RU"/>
        </w:rPr>
      </w:pPr>
    </w:p>
    <w:p w:rsidR="00EC39F7" w:rsidRPr="001B3E5C" w:rsidRDefault="00EC39F7" w:rsidP="00DC6A40">
      <w:pPr>
        <w:spacing w:after="0"/>
        <w:jc w:val="both"/>
        <w:rPr>
          <w:rFonts w:ascii="Times New Roman" w:hAnsi="Times New Roman" w:cs="Times New Roman"/>
          <w:i/>
          <w:iCs/>
          <w:sz w:val="20"/>
          <w:szCs w:val="20"/>
          <w:lang w:val="ru-RU"/>
        </w:rPr>
      </w:pPr>
      <w:r w:rsidRPr="001B3E5C">
        <w:rPr>
          <w:rFonts w:ascii="Times New Roman" w:hAnsi="Times New Roman" w:cs="Times New Roman"/>
          <w:b/>
          <w:bCs/>
          <w:i/>
          <w:iCs/>
          <w:sz w:val="20"/>
          <w:szCs w:val="20"/>
          <w:u w:val="single"/>
          <w:lang w:val="ru-RU"/>
        </w:rPr>
        <w:t>Напомена:</w:t>
      </w:r>
      <w:r w:rsidRPr="001B3E5C">
        <w:rPr>
          <w:rFonts w:ascii="Times New Roman" w:hAnsi="Times New Roman" w:cs="Times New Roman"/>
          <w:b/>
          <w:bCs/>
          <w:i/>
          <w:iCs/>
          <w:sz w:val="20"/>
          <w:szCs w:val="20"/>
          <w:lang w:val="ru-RU"/>
        </w:rPr>
        <w:t xml:space="preserve"> </w:t>
      </w:r>
    </w:p>
    <w:p w:rsidR="00480328" w:rsidRDefault="00EC39F7" w:rsidP="00DC6A40">
      <w:pPr>
        <w:spacing w:after="0"/>
        <w:jc w:val="both"/>
        <w:rPr>
          <w:rFonts w:ascii="Times New Roman" w:hAnsi="Times New Roman" w:cs="Times New Roman"/>
          <w:i/>
          <w:iCs/>
          <w:sz w:val="24"/>
          <w:szCs w:val="24"/>
          <w:lang w:val="ru-RU"/>
        </w:rPr>
      </w:pPr>
      <w:r w:rsidRPr="001B3E5C">
        <w:rPr>
          <w:rFonts w:ascii="Times New Roman" w:hAnsi="Times New Roman" w:cs="Times New Roman"/>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7F14C5">
        <w:rPr>
          <w:rFonts w:ascii="Times New Roman" w:hAnsi="Times New Roman" w:cs="Times New Roman"/>
          <w:i/>
          <w:iCs/>
          <w:sz w:val="24"/>
          <w:szCs w:val="24"/>
          <w:lang w:val="ru-RU"/>
        </w:rPr>
        <w:t>.</w:t>
      </w:r>
    </w:p>
    <w:p w:rsidR="001B3E5C" w:rsidRPr="001B3E5C" w:rsidRDefault="001B3E5C" w:rsidP="00DC6A40">
      <w:pPr>
        <w:spacing w:after="0"/>
        <w:jc w:val="both"/>
        <w:rPr>
          <w:rFonts w:ascii="Times New Roman" w:hAnsi="Times New Roman" w:cs="Times New Roman"/>
          <w:i/>
          <w:iCs/>
          <w:sz w:val="24"/>
          <w:szCs w:val="24"/>
          <w:lang w:val="ru-RU"/>
        </w:rPr>
      </w:pPr>
    </w:p>
    <w:p w:rsidR="00EC39F7" w:rsidRPr="009062A9" w:rsidRDefault="00EC39F7" w:rsidP="00DC6A40">
      <w:pPr>
        <w:numPr>
          <w:ilvl w:val="0"/>
          <w:numId w:val="10"/>
        </w:numPr>
        <w:suppressAutoHyphens/>
        <w:spacing w:after="0" w:line="100" w:lineRule="atLeast"/>
        <w:jc w:val="both"/>
        <w:rPr>
          <w:rFonts w:ascii="Times New Roman" w:eastAsia="TimesNewRomanPSMT" w:hAnsi="Times New Roman" w:cs="Times New Roman"/>
          <w:b/>
          <w:bCs/>
          <w:i/>
          <w:sz w:val="24"/>
          <w:szCs w:val="24"/>
          <w:lang w:val="ru-RU"/>
        </w:rPr>
      </w:pPr>
      <w:r w:rsidRPr="007F14C5">
        <w:rPr>
          <w:rFonts w:ascii="Times New Roman" w:eastAsia="TimesNewRomanPSMT" w:hAnsi="Times New Roman" w:cs="Times New Roman"/>
          <w:b/>
          <w:bCs/>
          <w:i/>
          <w:sz w:val="24"/>
          <w:szCs w:val="24"/>
          <w:lang w:val="ru-RU"/>
        </w:rPr>
        <w:t>ПОДАЦИ О УЧЕСНИКУ  У ЗАЈЕДНИЧКОЈ ПОНУДИ</w:t>
      </w:r>
      <w:r w:rsidRPr="009062A9">
        <w:rPr>
          <w:rFonts w:ascii="Times New Roman" w:eastAsia="TimesNewRomanPSMT" w:hAnsi="Times New Roman" w:cs="Times New Roman"/>
          <w:b/>
          <w:bCs/>
          <w:i/>
          <w:sz w:val="24"/>
          <w:szCs w:val="24"/>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hAnsi="Times New Roman" w:cs="Times New Roman"/>
              </w:rPr>
            </w:pPr>
          </w:p>
          <w:p w:rsidR="00EC39F7" w:rsidRPr="00480328" w:rsidRDefault="00EC39F7" w:rsidP="00DC6A40">
            <w:pPr>
              <w:spacing w:after="0"/>
              <w:jc w:val="both"/>
              <w:rPr>
                <w:rFonts w:ascii="Times New Roman" w:eastAsia="TimesNewRomanPSMT" w:hAnsi="Times New Roman" w:cs="Times New Roman"/>
                <w:bCs/>
                <w:i/>
                <w:lang w:val="ru-RU"/>
              </w:rPr>
            </w:pPr>
            <w:r w:rsidRPr="00480328">
              <w:rPr>
                <w:rFonts w:ascii="Times New Roman" w:eastAsia="TimesNewRomanPSMT" w:hAnsi="Times New Roman" w:cs="Times New Roman"/>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ru-RU"/>
              </w:rPr>
            </w:pPr>
          </w:p>
          <w:p w:rsidR="00EC39F7" w:rsidRPr="00480328" w:rsidRDefault="00EC39F7" w:rsidP="00DC6A40">
            <w:pPr>
              <w:spacing w:after="0"/>
              <w:jc w:val="both"/>
              <w:rPr>
                <w:rFonts w:ascii="Times New Roman" w:eastAsia="TimesNewRomanPSMT" w:hAnsi="Times New Roman" w:cs="Times New Roman"/>
                <w:b/>
                <w:bCs/>
                <w:lang w:val="ru-RU"/>
              </w:rPr>
            </w:pPr>
            <w:r w:rsidRPr="00480328">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ru-RU"/>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ru-RU"/>
              </w:rPr>
            </w:pPr>
          </w:p>
          <w:p w:rsidR="00EC39F7" w:rsidRPr="00480328" w:rsidRDefault="00EC39F7" w:rsidP="00DC6A40">
            <w:pPr>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ru-RU"/>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i/>
                <w:iCs/>
                <w:lang w:val="ru-RU"/>
              </w:rPr>
            </w:pPr>
            <w:r w:rsidRPr="00480328">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А) микро предузеће</w:t>
            </w:r>
          </w:p>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Б) мало предузеће</w:t>
            </w:r>
          </w:p>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В) средње предузеће</w:t>
            </w:r>
          </w:p>
          <w:p w:rsidR="00EC39F7" w:rsidRPr="00480328" w:rsidRDefault="00EC39F7" w:rsidP="00DC6A40">
            <w:pPr>
              <w:snapToGrid w:val="0"/>
              <w:spacing w:after="0"/>
              <w:ind w:firstLine="708"/>
              <w:rPr>
                <w:rFonts w:ascii="Times New Roman" w:hAnsi="Times New Roman" w:cs="Times New Roman"/>
                <w:b/>
                <w:bCs/>
                <w:i/>
                <w:iCs/>
                <w:lang w:val="ru-RU"/>
              </w:rPr>
            </w:pPr>
            <w:r w:rsidRPr="00480328">
              <w:rPr>
                <w:rFonts w:ascii="Times New Roman" w:hAnsi="Times New Roman" w:cs="Times New Roman"/>
                <w:bCs/>
                <w:i/>
                <w:iCs/>
                <w:lang w:val="ru-RU"/>
              </w:rPr>
              <w:t>Г) велико предузеће</w:t>
            </w: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Cs/>
                <w:i/>
                <w:lang w:val="ru-RU"/>
              </w:rPr>
            </w:pPr>
            <w:r w:rsidRPr="00480328">
              <w:rPr>
                <w:rFonts w:ascii="Times New Roman" w:eastAsia="TimesNewRomanPSMT" w:hAnsi="Times New Roman" w:cs="Times New Roman"/>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ru-RU"/>
              </w:rPr>
            </w:pPr>
          </w:p>
          <w:p w:rsidR="00EC39F7" w:rsidRPr="00480328" w:rsidRDefault="00EC39F7" w:rsidP="00DC6A40">
            <w:pPr>
              <w:spacing w:after="0"/>
              <w:jc w:val="both"/>
              <w:rPr>
                <w:rFonts w:ascii="Times New Roman" w:eastAsia="TimesNewRomanPSMT" w:hAnsi="Times New Roman" w:cs="Times New Roman"/>
                <w:b/>
                <w:bCs/>
                <w:lang w:val="ru-RU"/>
              </w:rPr>
            </w:pPr>
            <w:r w:rsidRPr="00480328">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ru-RU"/>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ru-RU"/>
              </w:rPr>
            </w:pPr>
          </w:p>
          <w:p w:rsidR="00EC39F7" w:rsidRPr="00480328" w:rsidRDefault="00EC39F7" w:rsidP="00DC6A40">
            <w:pPr>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ru-RU"/>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i/>
                <w:iCs/>
                <w:lang w:val="ru-RU"/>
              </w:rPr>
            </w:pPr>
            <w:r w:rsidRPr="00480328">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А) микро предузеће</w:t>
            </w:r>
          </w:p>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Б) мало предузеће</w:t>
            </w:r>
          </w:p>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В) средње предузеће</w:t>
            </w:r>
          </w:p>
          <w:p w:rsidR="00EC39F7" w:rsidRPr="00480328" w:rsidRDefault="00EC39F7" w:rsidP="00DC6A40">
            <w:pPr>
              <w:snapToGrid w:val="0"/>
              <w:spacing w:after="0"/>
              <w:ind w:firstLine="708"/>
              <w:rPr>
                <w:rFonts w:ascii="Times New Roman" w:hAnsi="Times New Roman" w:cs="Times New Roman"/>
                <w:b/>
                <w:bCs/>
                <w:i/>
                <w:iCs/>
                <w:lang w:val="ru-RU"/>
              </w:rPr>
            </w:pPr>
            <w:r w:rsidRPr="00480328">
              <w:rPr>
                <w:rFonts w:ascii="Times New Roman" w:hAnsi="Times New Roman" w:cs="Times New Roman"/>
                <w:bCs/>
                <w:i/>
                <w:iCs/>
                <w:lang w:val="ru-RU"/>
              </w:rPr>
              <w:t>Г) велико предузеће</w:t>
            </w: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Cs/>
                <w:i/>
                <w:lang w:val="ru-RU"/>
              </w:rPr>
            </w:pPr>
            <w:r w:rsidRPr="00480328">
              <w:rPr>
                <w:rFonts w:ascii="Times New Roman" w:eastAsia="TimesNewRomanPSMT" w:hAnsi="Times New Roman" w:cs="Times New Roman"/>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eastAsia="TimesNewRomanPSMT" w:hAnsi="Times New Roman" w:cs="Times New Roman"/>
                <w:b/>
                <w:bCs/>
                <w:lang w:val="ru-RU"/>
              </w:rPr>
            </w:pPr>
            <w:r w:rsidRPr="00480328">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ru-RU"/>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ru-RU"/>
              </w:rPr>
            </w:pPr>
          </w:p>
          <w:p w:rsidR="00EC39F7" w:rsidRPr="00480328" w:rsidRDefault="00EC39F7" w:rsidP="00DC6A40">
            <w:pPr>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ru-RU"/>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i/>
                <w:iCs/>
                <w:lang w:val="ru-RU"/>
              </w:rPr>
            </w:pPr>
            <w:r w:rsidRPr="00480328">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А) микро предузеће</w:t>
            </w:r>
          </w:p>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Б) мало предузеће</w:t>
            </w:r>
          </w:p>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В) средње предузеће</w:t>
            </w:r>
          </w:p>
          <w:p w:rsidR="00EC39F7" w:rsidRPr="00480328" w:rsidRDefault="00EC39F7" w:rsidP="00DC6A40">
            <w:pPr>
              <w:snapToGrid w:val="0"/>
              <w:spacing w:after="0"/>
              <w:ind w:firstLine="708"/>
              <w:rPr>
                <w:rFonts w:ascii="Times New Roman" w:hAnsi="Times New Roman" w:cs="Times New Roman"/>
                <w:b/>
                <w:bCs/>
                <w:i/>
                <w:iCs/>
                <w:lang w:val="ru-RU"/>
              </w:rPr>
            </w:pPr>
            <w:r w:rsidRPr="00480328">
              <w:rPr>
                <w:rFonts w:ascii="Times New Roman" w:hAnsi="Times New Roman" w:cs="Times New Roman"/>
                <w:bCs/>
                <w:i/>
                <w:iCs/>
                <w:lang w:val="ru-RU"/>
              </w:rPr>
              <w:t>Г) велико предузеће</w:t>
            </w:r>
          </w:p>
        </w:tc>
      </w:tr>
    </w:tbl>
    <w:p w:rsidR="00EC39F7" w:rsidRPr="00480328" w:rsidRDefault="00EC39F7" w:rsidP="00DC6A40">
      <w:pPr>
        <w:spacing w:after="0"/>
        <w:jc w:val="both"/>
        <w:rPr>
          <w:rFonts w:ascii="Times New Roman" w:hAnsi="Times New Roman" w:cs="Times New Roman"/>
          <w:i/>
          <w:iCs/>
          <w:sz w:val="20"/>
          <w:szCs w:val="20"/>
          <w:lang w:val="ru-RU"/>
        </w:rPr>
      </w:pPr>
      <w:r w:rsidRPr="00480328">
        <w:rPr>
          <w:rFonts w:ascii="Times New Roman" w:hAnsi="Times New Roman" w:cs="Times New Roman"/>
          <w:b/>
          <w:bCs/>
          <w:i/>
          <w:iCs/>
          <w:sz w:val="20"/>
          <w:szCs w:val="20"/>
          <w:u w:val="single"/>
          <w:lang w:val="en-US"/>
        </w:rPr>
        <w:t>Напомена:</w:t>
      </w:r>
      <w:r w:rsidRPr="00480328">
        <w:rPr>
          <w:rFonts w:ascii="Times New Roman" w:hAnsi="Times New Roman" w:cs="Times New Roman"/>
          <w:b/>
          <w:bCs/>
          <w:i/>
          <w:iCs/>
          <w:sz w:val="20"/>
          <w:szCs w:val="20"/>
          <w:lang w:val="en-US"/>
        </w:rPr>
        <w:t xml:space="preserve"> </w:t>
      </w:r>
      <w:r w:rsidRPr="00480328">
        <w:rPr>
          <w:rFonts w:ascii="Times New Roman" w:hAnsi="Times New Roman" w:cs="Times New Roman"/>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62A9" w:rsidRDefault="009062A9" w:rsidP="00DC6A40">
      <w:pPr>
        <w:spacing w:after="0"/>
        <w:jc w:val="both"/>
        <w:rPr>
          <w:rFonts w:ascii="Times New Roman" w:hAnsi="Times New Roman" w:cs="Times New Roman"/>
          <w:i/>
          <w:iCs/>
          <w:sz w:val="20"/>
          <w:szCs w:val="20"/>
          <w:lang w:val="ru-RU"/>
        </w:rPr>
      </w:pPr>
    </w:p>
    <w:p w:rsidR="001B3E5C" w:rsidRPr="00480328" w:rsidRDefault="001B3E5C" w:rsidP="00DC6A40">
      <w:pPr>
        <w:spacing w:after="0"/>
        <w:jc w:val="both"/>
        <w:rPr>
          <w:rFonts w:ascii="Times New Roman" w:hAnsi="Times New Roman" w:cs="Times New Roman"/>
          <w:i/>
          <w:iCs/>
          <w:sz w:val="20"/>
          <w:szCs w:val="20"/>
          <w:lang w:val="ru-RU"/>
        </w:rPr>
      </w:pPr>
    </w:p>
    <w:p w:rsidR="009062A9" w:rsidRPr="009062A9" w:rsidRDefault="009062A9" w:rsidP="00DC6A40">
      <w:pPr>
        <w:spacing w:after="0"/>
        <w:jc w:val="both"/>
        <w:rPr>
          <w:rFonts w:ascii="Times New Roman" w:hAnsi="Times New Roman" w:cs="Times New Roman"/>
          <w:b/>
          <w:bCs/>
          <w:i/>
          <w:iCs/>
          <w:sz w:val="24"/>
          <w:szCs w:val="24"/>
        </w:rPr>
      </w:pPr>
    </w:p>
    <w:p w:rsidR="00EC39F7" w:rsidRPr="00020EC6" w:rsidRDefault="00EC39F7" w:rsidP="00DC6A40">
      <w:pPr>
        <w:spacing w:after="0"/>
        <w:jc w:val="both"/>
        <w:rPr>
          <w:rStyle w:val="Bodytext0"/>
          <w:rFonts w:ascii="Times New Roman" w:hAnsi="Times New Roman" w:cs="Times New Roman"/>
          <w:sz w:val="24"/>
          <w:szCs w:val="24"/>
          <w:shd w:val="clear" w:color="auto" w:fill="auto"/>
        </w:rPr>
      </w:pPr>
      <w:r w:rsidRPr="007F14C5">
        <w:rPr>
          <w:rFonts w:ascii="Times New Roman" w:eastAsia="TimesNewRomanPSMT" w:hAnsi="Times New Roman" w:cs="Times New Roman"/>
          <w:b/>
          <w:bCs/>
          <w:sz w:val="24"/>
          <w:szCs w:val="24"/>
          <w:lang w:val="sr-Cyrl-CS"/>
        </w:rPr>
        <w:t xml:space="preserve">5) </w:t>
      </w:r>
      <w:r w:rsidRPr="007F14C5">
        <w:rPr>
          <w:rFonts w:ascii="Times New Roman" w:eastAsia="TimesNewRomanPSMT" w:hAnsi="Times New Roman" w:cs="Times New Roman"/>
          <w:b/>
          <w:bCs/>
          <w:sz w:val="24"/>
          <w:szCs w:val="24"/>
        </w:rPr>
        <w:t>ОПИС ПРЕДМЕТА НАБАВКЕ</w:t>
      </w:r>
      <w:r w:rsidRPr="007F14C5">
        <w:rPr>
          <w:rFonts w:ascii="Times New Roman" w:eastAsia="TimesNewRomanPSMT" w:hAnsi="Times New Roman" w:cs="Times New Roman"/>
          <w:b/>
          <w:bCs/>
          <w:sz w:val="24"/>
          <w:szCs w:val="24"/>
          <w:lang w:val="sr-Cyrl-CS"/>
        </w:rPr>
        <w:t xml:space="preserve"> </w:t>
      </w:r>
      <w:r w:rsidRPr="007F14C5">
        <w:rPr>
          <w:rStyle w:val="Bodytext0"/>
          <w:rFonts w:ascii="Times New Roman" w:hAnsi="Times New Roman" w:cs="Times New Roman"/>
          <w:sz w:val="24"/>
          <w:szCs w:val="24"/>
          <w:lang w:val="sr-Cyrl-CS" w:eastAsia="sr-Cyrl-CS"/>
        </w:rPr>
        <w:t xml:space="preserve">број </w:t>
      </w:r>
      <w:r w:rsidR="00020EC6">
        <w:rPr>
          <w:rStyle w:val="Bodytext30"/>
          <w:rFonts w:ascii="Times New Roman" w:hAnsi="Times New Roman" w:cs="Times New Roman"/>
          <w:sz w:val="24"/>
          <w:szCs w:val="24"/>
          <w:lang w:eastAsia="sr-Cyrl-CS"/>
        </w:rPr>
        <w:t>IV 404-159</w:t>
      </w:r>
      <w:r w:rsidRPr="007F14C5">
        <w:rPr>
          <w:rStyle w:val="Bodytext30"/>
          <w:rFonts w:ascii="Times New Roman" w:hAnsi="Times New Roman" w:cs="Times New Roman"/>
          <w:sz w:val="24"/>
          <w:szCs w:val="24"/>
          <w:lang w:eastAsia="sr-Cyrl-CS"/>
        </w:rPr>
        <w:t xml:space="preserve">/19 </w:t>
      </w:r>
      <w:r w:rsidRPr="007F14C5">
        <w:rPr>
          <w:rFonts w:ascii="Times New Roman" w:eastAsia="TimesNewRomanPS-BoldMT" w:hAnsi="Times New Roman" w:cs="Times New Roman"/>
          <w:b/>
          <w:bCs/>
          <w:sz w:val="24"/>
          <w:szCs w:val="24"/>
        </w:rPr>
        <w:t xml:space="preserve">- </w:t>
      </w:r>
      <w:r w:rsidRPr="007F14C5">
        <w:rPr>
          <w:rFonts w:ascii="Times New Roman" w:hAnsi="Times New Roman" w:cs="Times New Roman"/>
          <w:sz w:val="24"/>
          <w:szCs w:val="24"/>
          <w:u w:val="single"/>
        </w:rPr>
        <w:t xml:space="preserve">Набавка </w:t>
      </w:r>
      <w:r w:rsidR="00020EC6">
        <w:rPr>
          <w:rFonts w:ascii="Times New Roman" w:hAnsi="Times New Roman" w:cs="Times New Roman"/>
          <w:sz w:val="24"/>
          <w:szCs w:val="24"/>
          <w:u w:val="single"/>
        </w:rPr>
        <w:t>канцеларијског материјала</w:t>
      </w:r>
    </w:p>
    <w:tbl>
      <w:tblPr>
        <w:tblW w:w="0" w:type="auto"/>
        <w:tblInd w:w="303" w:type="dxa"/>
        <w:tblLayout w:type="fixed"/>
        <w:tblLook w:val="0000" w:firstRow="0" w:lastRow="0" w:firstColumn="0" w:lastColumn="0" w:noHBand="0" w:noVBand="0"/>
      </w:tblPr>
      <w:tblGrid>
        <w:gridCol w:w="5250"/>
        <w:gridCol w:w="3375"/>
      </w:tblGrid>
      <w:tr w:rsidR="00EC39F7" w:rsidRPr="007F14C5" w:rsidTr="007F14C5">
        <w:tc>
          <w:tcPr>
            <w:tcW w:w="5250" w:type="dxa"/>
            <w:tcBorders>
              <w:top w:val="single" w:sz="4" w:space="0" w:color="000000"/>
              <w:left w:val="single" w:sz="4" w:space="0" w:color="000000"/>
              <w:bottom w:val="single" w:sz="4" w:space="0" w:color="auto"/>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p>
          <w:p w:rsidR="00EC39F7" w:rsidRPr="007F14C5" w:rsidRDefault="00EC39F7" w:rsidP="00DC6A40">
            <w:pPr>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 xml:space="preserve">Укупна цена без ПДВ-а </w:t>
            </w:r>
          </w:p>
          <w:p w:rsidR="00EC39F7" w:rsidRPr="007F14C5" w:rsidRDefault="00EC39F7" w:rsidP="00DC6A40">
            <w:pPr>
              <w:spacing w:after="0"/>
              <w:jc w:val="both"/>
              <w:rPr>
                <w:rFonts w:ascii="Times New Roman" w:eastAsia="TimesNewRomanPSMT" w:hAnsi="Times New Roman" w:cs="Times New Roman"/>
                <w:bCs/>
                <w:color w:val="FF0000"/>
                <w:sz w:val="24"/>
                <w:szCs w:val="24"/>
                <w:lang w:val="ru-RU"/>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p w:rsidR="00EC39F7" w:rsidRPr="007F14C5" w:rsidRDefault="00EC39F7" w:rsidP="00DC6A40">
            <w:pPr>
              <w:spacing w:after="0"/>
              <w:jc w:val="both"/>
              <w:rPr>
                <w:rFonts w:ascii="Times New Roman" w:eastAsia="TimesNewRomanPSMT" w:hAnsi="Times New Roman" w:cs="Times New Roman"/>
                <w:bCs/>
                <w:color w:val="FF0000"/>
                <w:sz w:val="24"/>
                <w:szCs w:val="24"/>
                <w:lang w:val="ru-RU"/>
              </w:rPr>
            </w:pPr>
          </w:p>
        </w:tc>
      </w:tr>
      <w:tr w:rsidR="00EC39F7" w:rsidRPr="007F14C5" w:rsidTr="007F14C5">
        <w:tc>
          <w:tcPr>
            <w:tcW w:w="5250" w:type="dxa"/>
            <w:tcBorders>
              <w:top w:val="single" w:sz="4" w:space="0" w:color="auto"/>
              <w:left w:val="single" w:sz="4" w:space="0" w:color="auto"/>
              <w:bottom w:val="single" w:sz="4" w:space="0" w:color="auto"/>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Словима</w:t>
            </w:r>
          </w:p>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tc>
        <w:tc>
          <w:tcPr>
            <w:tcW w:w="3375" w:type="dxa"/>
            <w:tcBorders>
              <w:top w:val="single" w:sz="4" w:space="0" w:color="auto"/>
              <w:bottom w:val="single" w:sz="4" w:space="0" w:color="auto"/>
              <w:right w:val="single" w:sz="4" w:space="0" w:color="auto"/>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tc>
      </w:tr>
      <w:tr w:rsidR="00EC39F7" w:rsidRPr="007F14C5" w:rsidTr="007F14C5">
        <w:tc>
          <w:tcPr>
            <w:tcW w:w="5250" w:type="dxa"/>
            <w:tcBorders>
              <w:top w:val="single" w:sz="4" w:space="0" w:color="auto"/>
              <w:left w:val="single" w:sz="4" w:space="0" w:color="000000"/>
              <w:bottom w:val="single" w:sz="4" w:space="0" w:color="auto"/>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p w:rsidR="00EC39F7" w:rsidRPr="007F14C5" w:rsidRDefault="00EC39F7" w:rsidP="00DC6A40">
            <w:pPr>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Укупна цена са ПДВ-ом</w:t>
            </w:r>
          </w:p>
          <w:p w:rsidR="00EC39F7" w:rsidRPr="007F14C5" w:rsidRDefault="00EC39F7" w:rsidP="00DC6A40">
            <w:pPr>
              <w:spacing w:after="0"/>
              <w:jc w:val="both"/>
              <w:rPr>
                <w:rFonts w:ascii="Times New Roman" w:eastAsia="TimesNewRomanPSMT" w:hAnsi="Times New Roman" w:cs="Times New Roman"/>
                <w:bCs/>
                <w:color w:val="FF0000"/>
                <w:sz w:val="24"/>
                <w:szCs w:val="24"/>
                <w:lang w:val="ru-RU"/>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tc>
      </w:tr>
      <w:tr w:rsidR="00EC39F7" w:rsidRPr="007F14C5" w:rsidTr="007F14C5">
        <w:tc>
          <w:tcPr>
            <w:tcW w:w="5250" w:type="dxa"/>
            <w:tcBorders>
              <w:top w:val="single" w:sz="4" w:space="0" w:color="auto"/>
              <w:left w:val="single" w:sz="4" w:space="0" w:color="auto"/>
              <w:bottom w:val="single" w:sz="4" w:space="0" w:color="auto"/>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Словима</w:t>
            </w:r>
          </w:p>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tc>
        <w:tc>
          <w:tcPr>
            <w:tcW w:w="3375" w:type="dxa"/>
            <w:tcBorders>
              <w:top w:val="single" w:sz="4" w:space="0" w:color="auto"/>
              <w:bottom w:val="single" w:sz="4" w:space="0" w:color="auto"/>
              <w:right w:val="single" w:sz="4" w:space="0" w:color="auto"/>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tc>
      </w:tr>
      <w:tr w:rsidR="00EC39F7" w:rsidRPr="007F14C5" w:rsidTr="007F14C5">
        <w:tc>
          <w:tcPr>
            <w:tcW w:w="5250" w:type="dxa"/>
            <w:tcBorders>
              <w:top w:val="single" w:sz="4" w:space="0" w:color="auto"/>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p w:rsidR="00EC39F7" w:rsidRPr="007F14C5" w:rsidRDefault="00EC39F7" w:rsidP="00DC6A40">
            <w:pPr>
              <w:spacing w:after="0"/>
              <w:jc w:val="both"/>
              <w:rPr>
                <w:rFonts w:ascii="Times New Roman" w:eastAsia="TimesNewRomanPSMT" w:hAnsi="Times New Roman" w:cs="Times New Roman"/>
                <w:bCs/>
                <w:sz w:val="24"/>
                <w:szCs w:val="24"/>
                <w:lang w:val="en-US"/>
              </w:rPr>
            </w:pPr>
            <w:r w:rsidRPr="007F14C5">
              <w:rPr>
                <w:rFonts w:ascii="Times New Roman" w:eastAsia="TimesNewRomanPSMT" w:hAnsi="Times New Roman" w:cs="Times New Roman"/>
                <w:bCs/>
                <w:sz w:val="24"/>
                <w:szCs w:val="24"/>
                <w:lang w:val="ru-RU"/>
              </w:rPr>
              <w:t>Рок испоруке</w:t>
            </w:r>
          </w:p>
          <w:p w:rsidR="00EC39F7" w:rsidRPr="007F14C5" w:rsidRDefault="00EC39F7" w:rsidP="00DC6A40">
            <w:pPr>
              <w:spacing w:after="0"/>
              <w:rPr>
                <w:rFonts w:ascii="Times New Roman" w:eastAsia="TimesNewRomanPSMT" w:hAnsi="Times New Roman" w:cs="Times New Roman"/>
                <w:bCs/>
                <w:sz w:val="24"/>
                <w:szCs w:val="24"/>
              </w:rPr>
            </w:pPr>
            <w:r w:rsidRPr="007F14C5">
              <w:rPr>
                <w:rFonts w:ascii="Times New Roman" w:eastAsia="TimesNewRomanPSMT" w:hAnsi="Times New Roman" w:cs="Times New Roman"/>
                <w:bCs/>
                <w:sz w:val="24"/>
                <w:szCs w:val="24"/>
                <w:lang w:val="en-US"/>
              </w:rPr>
              <w:t xml:space="preserve">(не може бити дужи од </w:t>
            </w:r>
            <w:r w:rsidRPr="007F14C5">
              <w:rPr>
                <w:rFonts w:ascii="Times New Roman" w:eastAsia="TimesNewRomanPSMT" w:hAnsi="Times New Roman" w:cs="Times New Roman"/>
                <w:bCs/>
                <w:sz w:val="24"/>
                <w:szCs w:val="24"/>
              </w:rPr>
              <w:t xml:space="preserve">3 </w:t>
            </w:r>
            <w:r w:rsidRPr="007F14C5">
              <w:rPr>
                <w:rFonts w:ascii="Times New Roman" w:eastAsia="TimesNewRomanPSMT" w:hAnsi="Times New Roman" w:cs="Times New Roman"/>
                <w:bCs/>
                <w:sz w:val="24"/>
                <w:szCs w:val="24"/>
                <w:lang w:val="en-US"/>
              </w:rPr>
              <w:t>(</w:t>
            </w:r>
            <w:r w:rsidRPr="007F14C5">
              <w:rPr>
                <w:rFonts w:ascii="Times New Roman" w:eastAsia="TimesNewRomanPSMT" w:hAnsi="Times New Roman" w:cs="Times New Roman"/>
                <w:bCs/>
                <w:sz w:val="24"/>
                <w:szCs w:val="24"/>
              </w:rPr>
              <w:t>три)</w:t>
            </w:r>
            <w:r w:rsidRPr="007F14C5">
              <w:rPr>
                <w:rFonts w:ascii="Times New Roman" w:eastAsia="TimesNewRomanPSMT" w:hAnsi="Times New Roman" w:cs="Times New Roman"/>
                <w:bCs/>
                <w:sz w:val="24"/>
                <w:szCs w:val="24"/>
                <w:lang w:val="en-US"/>
              </w:rPr>
              <w:t xml:space="preserve"> дана од дана </w:t>
            </w:r>
            <w:r w:rsidRPr="007F14C5">
              <w:rPr>
                <w:rFonts w:ascii="Times New Roman" w:eastAsia="TimesNewRomanPSMT" w:hAnsi="Times New Roman" w:cs="Times New Roman"/>
                <w:bCs/>
                <w:sz w:val="24"/>
                <w:szCs w:val="24"/>
              </w:rPr>
              <w:t>поруџбине</w:t>
            </w:r>
          </w:p>
          <w:p w:rsidR="00EC39F7" w:rsidRPr="007F14C5" w:rsidRDefault="00EC39F7" w:rsidP="00DC6A40">
            <w:pPr>
              <w:spacing w:after="0"/>
              <w:jc w:val="both"/>
              <w:rPr>
                <w:rFonts w:ascii="Times New Roman" w:eastAsia="TimesNewRomanPSMT" w:hAnsi="Times New Roman" w:cs="Times New Roman"/>
                <w:bCs/>
                <w:color w:val="FF0000"/>
                <w:sz w:val="24"/>
                <w:szCs w:val="24"/>
                <w:lang w:val="ru-RU"/>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p>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_____________дана од дана поруџбине</w:t>
            </w:r>
          </w:p>
        </w:tc>
      </w:tr>
      <w:tr w:rsidR="00EC39F7" w:rsidRPr="007F14C5" w:rsidTr="007F14C5">
        <w:tc>
          <w:tcPr>
            <w:tcW w:w="5250" w:type="dxa"/>
            <w:tcBorders>
              <w:top w:val="single" w:sz="4" w:space="0" w:color="auto"/>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Место испоруке - зграда Градске упр</w:t>
            </w:r>
            <w:r w:rsidR="009062A9">
              <w:rPr>
                <w:rFonts w:ascii="Times New Roman" w:eastAsia="TimesNewRomanPSMT" w:hAnsi="Times New Roman" w:cs="Times New Roman"/>
                <w:bCs/>
                <w:sz w:val="24"/>
                <w:szCs w:val="24"/>
                <w:lang w:val="ru-RU"/>
              </w:rPr>
              <w:t xml:space="preserve">аве ул. Димитрије Туцовића бр. </w:t>
            </w:r>
            <w:r w:rsidRPr="007F14C5">
              <w:rPr>
                <w:rFonts w:ascii="Times New Roman" w:eastAsia="TimesNewRomanPSMT" w:hAnsi="Times New Roman" w:cs="Times New Roman"/>
                <w:bCs/>
                <w:sz w:val="24"/>
                <w:szCs w:val="24"/>
                <w:lang w:val="ru-RU"/>
              </w:rPr>
              <w:t>52, Ужице</w:t>
            </w: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p>
        </w:tc>
      </w:tr>
      <w:tr w:rsidR="00EC39F7" w:rsidRPr="007F14C5" w:rsidTr="007F14C5">
        <w:trPr>
          <w:trHeight w:val="503"/>
        </w:trPr>
        <w:tc>
          <w:tcPr>
            <w:tcW w:w="5250"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Рок важења понуде</w:t>
            </w:r>
          </w:p>
          <w:p w:rsidR="00EC39F7" w:rsidRPr="007F14C5" w:rsidRDefault="00EC39F7" w:rsidP="00DC6A40">
            <w:pPr>
              <w:spacing w:after="0"/>
              <w:jc w:val="both"/>
              <w:rPr>
                <w:rFonts w:ascii="Times New Roman" w:eastAsia="TimesNewRomanPSMT" w:hAnsi="Times New Roman" w:cs="Times New Roman"/>
                <w:bCs/>
                <w:sz w:val="24"/>
                <w:szCs w:val="24"/>
                <w:lang w:val="ru-RU"/>
              </w:rPr>
            </w:pPr>
            <w:r w:rsidRPr="007F14C5">
              <w:rPr>
                <w:rFonts w:ascii="Times New Roman" w:hAnsi="Times New Roman" w:cs="Times New Roman"/>
                <w:sz w:val="24"/>
                <w:szCs w:val="24"/>
                <w:lang w:val="ru-RU"/>
              </w:rPr>
              <w:t>(минимум 60 дана од дана отварања понуда)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pacing w:after="0"/>
              <w:rPr>
                <w:rFonts w:ascii="Times New Roman" w:hAnsi="Times New Roman" w:cs="Times New Roman"/>
                <w:sz w:val="24"/>
                <w:szCs w:val="24"/>
                <w:lang w:val="ru-RU"/>
              </w:rPr>
            </w:pPr>
            <w:r w:rsidRPr="007F14C5">
              <w:rPr>
                <w:rFonts w:ascii="Times New Roman" w:hAnsi="Times New Roman" w:cs="Times New Roman"/>
                <w:sz w:val="24"/>
                <w:szCs w:val="24"/>
                <w:lang w:val="ru-RU"/>
              </w:rPr>
              <w:t>________дана од дана отварања понуда</w:t>
            </w:r>
          </w:p>
          <w:p w:rsidR="00EC39F7" w:rsidRPr="007F14C5" w:rsidRDefault="00EC39F7" w:rsidP="00DC6A40">
            <w:pPr>
              <w:spacing w:after="0"/>
              <w:rPr>
                <w:rFonts w:ascii="Times New Roman" w:hAnsi="Times New Roman" w:cs="Times New Roman"/>
                <w:sz w:val="24"/>
                <w:szCs w:val="24"/>
                <w:lang w:val="ru-RU"/>
              </w:rPr>
            </w:pPr>
          </w:p>
        </w:tc>
      </w:tr>
    </w:tbl>
    <w:p w:rsidR="00EC39F7" w:rsidRPr="009062A9" w:rsidRDefault="00EC39F7" w:rsidP="00DC6A40">
      <w:pPr>
        <w:spacing w:after="0"/>
        <w:jc w:val="both"/>
        <w:rPr>
          <w:rFonts w:ascii="Times New Roman" w:eastAsia="TimesNewRomanPSMT" w:hAnsi="Times New Roman" w:cs="Times New Roman"/>
          <w:bCs/>
          <w:sz w:val="24"/>
          <w:szCs w:val="24"/>
        </w:rPr>
      </w:pPr>
    </w:p>
    <w:p w:rsidR="00EC39F7" w:rsidRPr="007F14C5" w:rsidRDefault="00EC39F7" w:rsidP="00DC6A40">
      <w:pPr>
        <w:spacing w:after="0"/>
        <w:ind w:left="720" w:firstLine="720"/>
        <w:jc w:val="both"/>
        <w:rPr>
          <w:rFonts w:ascii="Times New Roman" w:eastAsia="TimesNewRomanPSMT" w:hAnsi="Times New Roman" w:cs="Times New Roman"/>
          <w:bCs/>
          <w:sz w:val="24"/>
          <w:szCs w:val="24"/>
        </w:rPr>
      </w:pPr>
      <w:r w:rsidRPr="007F14C5">
        <w:rPr>
          <w:rFonts w:ascii="Times New Roman" w:eastAsia="TimesNewRomanPSMT" w:hAnsi="Times New Roman" w:cs="Times New Roman"/>
          <w:bCs/>
          <w:sz w:val="24"/>
          <w:szCs w:val="24"/>
        </w:rPr>
        <w:t xml:space="preserve">Датум </w:t>
      </w:r>
      <w:r w:rsidRPr="007F14C5">
        <w:rPr>
          <w:rFonts w:ascii="Times New Roman" w:eastAsia="TimesNewRomanPSMT" w:hAnsi="Times New Roman" w:cs="Times New Roman"/>
          <w:bCs/>
          <w:sz w:val="24"/>
          <w:szCs w:val="24"/>
        </w:rPr>
        <w:tab/>
      </w:r>
      <w:r w:rsidRPr="007F14C5">
        <w:rPr>
          <w:rFonts w:ascii="Times New Roman" w:eastAsia="TimesNewRomanPSMT" w:hAnsi="Times New Roman" w:cs="Times New Roman"/>
          <w:bCs/>
          <w:sz w:val="24"/>
          <w:szCs w:val="24"/>
        </w:rPr>
        <w:tab/>
      </w:r>
      <w:r w:rsidRPr="007F14C5">
        <w:rPr>
          <w:rFonts w:ascii="Times New Roman" w:eastAsia="TimesNewRomanPSMT" w:hAnsi="Times New Roman" w:cs="Times New Roman"/>
          <w:bCs/>
          <w:sz w:val="24"/>
          <w:szCs w:val="24"/>
        </w:rPr>
        <w:tab/>
      </w:r>
      <w:r w:rsidRPr="007F14C5">
        <w:rPr>
          <w:rFonts w:ascii="Times New Roman" w:eastAsia="TimesNewRomanPSMT" w:hAnsi="Times New Roman" w:cs="Times New Roman"/>
          <w:bCs/>
          <w:sz w:val="24"/>
          <w:szCs w:val="24"/>
        </w:rPr>
        <w:tab/>
      </w:r>
      <w:r w:rsidRPr="007F14C5">
        <w:rPr>
          <w:rFonts w:ascii="Times New Roman" w:eastAsia="TimesNewRomanPSMT" w:hAnsi="Times New Roman" w:cs="Times New Roman"/>
          <w:bCs/>
          <w:sz w:val="24"/>
          <w:szCs w:val="24"/>
        </w:rPr>
        <w:tab/>
        <w:t xml:space="preserve">              Понуђач</w:t>
      </w:r>
    </w:p>
    <w:p w:rsidR="00EC39F7" w:rsidRPr="007F14C5" w:rsidRDefault="00EC39F7" w:rsidP="00DC6A40">
      <w:pPr>
        <w:spacing w:after="0"/>
        <w:ind w:left="2880" w:firstLine="720"/>
        <w:jc w:val="both"/>
        <w:rPr>
          <w:rFonts w:ascii="Times New Roman" w:eastAsia="TimesNewRomanPS-BoldMT" w:hAnsi="Times New Roman" w:cs="Times New Roman"/>
          <w:b/>
          <w:bCs/>
          <w:i/>
          <w:iCs/>
          <w:color w:val="002060"/>
          <w:sz w:val="24"/>
          <w:szCs w:val="24"/>
        </w:rPr>
      </w:pPr>
      <w:r w:rsidRPr="007F14C5">
        <w:rPr>
          <w:rFonts w:ascii="Times New Roman" w:eastAsia="TimesNewRomanPSMT" w:hAnsi="Times New Roman" w:cs="Times New Roman"/>
          <w:bCs/>
          <w:sz w:val="24"/>
          <w:szCs w:val="24"/>
        </w:rPr>
        <w:t xml:space="preserve">    М.П. </w:t>
      </w:r>
    </w:p>
    <w:p w:rsidR="00EC39F7" w:rsidRPr="007F14C5" w:rsidRDefault="00EC39F7" w:rsidP="00DC6A40">
      <w:pPr>
        <w:spacing w:after="0"/>
        <w:jc w:val="both"/>
        <w:rPr>
          <w:rFonts w:ascii="Times New Roman" w:eastAsia="TimesNewRomanPS-BoldMT" w:hAnsi="Times New Roman" w:cs="Times New Roman"/>
          <w:b/>
          <w:bCs/>
          <w:i/>
          <w:iCs/>
          <w:color w:val="002060"/>
          <w:sz w:val="24"/>
          <w:szCs w:val="24"/>
        </w:rPr>
      </w:pPr>
      <w:r w:rsidRPr="007F14C5">
        <w:rPr>
          <w:rFonts w:ascii="Times New Roman" w:eastAsia="TimesNewRomanPS-BoldMT" w:hAnsi="Times New Roman" w:cs="Times New Roman"/>
          <w:b/>
          <w:bCs/>
          <w:i/>
          <w:iCs/>
          <w:color w:val="002060"/>
          <w:sz w:val="24"/>
          <w:szCs w:val="24"/>
        </w:rPr>
        <w:t>_____________________________</w:t>
      </w:r>
      <w:r w:rsidRPr="007F14C5">
        <w:rPr>
          <w:rFonts w:ascii="Times New Roman" w:eastAsia="TimesNewRomanPS-BoldMT" w:hAnsi="Times New Roman" w:cs="Times New Roman"/>
          <w:b/>
          <w:bCs/>
          <w:i/>
          <w:iCs/>
          <w:color w:val="002060"/>
          <w:sz w:val="24"/>
          <w:szCs w:val="24"/>
        </w:rPr>
        <w:tab/>
      </w:r>
      <w:r w:rsidRPr="007F14C5">
        <w:rPr>
          <w:rFonts w:ascii="Times New Roman" w:eastAsia="TimesNewRomanPS-BoldMT" w:hAnsi="Times New Roman" w:cs="Times New Roman"/>
          <w:b/>
          <w:bCs/>
          <w:i/>
          <w:iCs/>
          <w:color w:val="002060"/>
          <w:sz w:val="24"/>
          <w:szCs w:val="24"/>
        </w:rPr>
        <w:tab/>
      </w:r>
      <w:r w:rsidRPr="007F14C5">
        <w:rPr>
          <w:rFonts w:ascii="Times New Roman" w:eastAsia="TimesNewRomanPS-BoldMT" w:hAnsi="Times New Roman" w:cs="Times New Roman"/>
          <w:b/>
          <w:bCs/>
          <w:i/>
          <w:iCs/>
          <w:color w:val="002060"/>
          <w:sz w:val="24"/>
          <w:szCs w:val="24"/>
        </w:rPr>
        <w:tab/>
        <w:t>________________________________</w:t>
      </w:r>
    </w:p>
    <w:p w:rsidR="00EC39F7" w:rsidRPr="007F14C5" w:rsidRDefault="00EC39F7" w:rsidP="00DC6A40">
      <w:pPr>
        <w:spacing w:after="0"/>
        <w:jc w:val="both"/>
        <w:rPr>
          <w:rFonts w:ascii="Times New Roman" w:hAnsi="Times New Roman" w:cs="Times New Roman"/>
          <w:i/>
          <w:iCs/>
          <w:sz w:val="24"/>
          <w:szCs w:val="24"/>
        </w:rPr>
      </w:pPr>
      <w:r w:rsidRPr="007F14C5">
        <w:rPr>
          <w:rFonts w:ascii="Times New Roman" w:hAnsi="Times New Roman" w:cs="Times New Roman"/>
          <w:b/>
          <w:bCs/>
          <w:i/>
          <w:iCs/>
          <w:sz w:val="24"/>
          <w:szCs w:val="24"/>
          <w:u w:val="single"/>
        </w:rPr>
        <w:t>Напомене:</w:t>
      </w:r>
      <w:r w:rsidRPr="007F14C5">
        <w:rPr>
          <w:rFonts w:ascii="Times New Roman" w:hAnsi="Times New Roman" w:cs="Times New Roman"/>
          <w:b/>
          <w:bCs/>
          <w:i/>
          <w:iCs/>
          <w:sz w:val="24"/>
          <w:szCs w:val="24"/>
        </w:rPr>
        <w:t xml:space="preserve"> </w:t>
      </w:r>
    </w:p>
    <w:p w:rsidR="00EC39F7" w:rsidRPr="007F14C5" w:rsidRDefault="00EC39F7" w:rsidP="00DC6A40">
      <w:pPr>
        <w:spacing w:after="0"/>
        <w:jc w:val="both"/>
        <w:rPr>
          <w:rFonts w:ascii="Times New Roman" w:hAnsi="Times New Roman" w:cs="Times New Roman"/>
          <w:i/>
          <w:iCs/>
          <w:sz w:val="24"/>
          <w:szCs w:val="24"/>
        </w:rPr>
      </w:pPr>
      <w:r w:rsidRPr="007F14C5">
        <w:rPr>
          <w:rFonts w:ascii="Times New Roman" w:hAnsi="Times New Roman" w:cs="Times New Roman"/>
          <w:i/>
          <w:iCs/>
          <w:sz w:val="24"/>
          <w:szCs w:val="24"/>
        </w:rPr>
        <w:t xml:space="preserve">Образац понуде понуђач мора да попуни, овери печатом и потпише, чиме </w:t>
      </w:r>
      <w:r w:rsidRPr="007F14C5">
        <w:rPr>
          <w:rFonts w:ascii="Times New Roman" w:hAnsi="Times New Roman" w:cs="Times New Roman"/>
          <w:i/>
          <w:iCs/>
          <w:sz w:val="24"/>
          <w:szCs w:val="24"/>
          <w:lang w:val="sr-Cyrl-CS"/>
        </w:rPr>
        <w:t>п</w:t>
      </w:r>
      <w:r w:rsidRPr="007F14C5">
        <w:rPr>
          <w:rFonts w:ascii="Times New Roman" w:hAnsi="Times New Roman"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C39F7" w:rsidRPr="007F14C5" w:rsidRDefault="00EC39F7" w:rsidP="00DC6A40">
      <w:pPr>
        <w:spacing w:after="0"/>
        <w:jc w:val="both"/>
        <w:rPr>
          <w:rFonts w:ascii="Times New Roman" w:hAnsi="Times New Roman" w:cs="Times New Roman"/>
          <w:i/>
          <w:iCs/>
          <w:sz w:val="24"/>
          <w:szCs w:val="24"/>
          <w:lang w:val="sr-Cyrl-CS"/>
        </w:rPr>
      </w:pPr>
      <w:r w:rsidRPr="007F14C5">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EC39F7" w:rsidRPr="007F14C5" w:rsidRDefault="00EC39F7" w:rsidP="00DC6A40">
      <w:pPr>
        <w:spacing w:after="0"/>
        <w:jc w:val="both"/>
        <w:rPr>
          <w:rFonts w:ascii="Times New Roman" w:hAnsi="Times New Roman" w:cs="Times New Roman"/>
          <w:i/>
          <w:iCs/>
          <w:sz w:val="24"/>
          <w:szCs w:val="24"/>
          <w:lang w:val="sr-Cyrl-CS"/>
        </w:rPr>
      </w:pPr>
    </w:p>
    <w:p w:rsidR="00EC39F7" w:rsidRPr="007F14C5" w:rsidRDefault="00EC39F7" w:rsidP="00DC6A40">
      <w:pPr>
        <w:spacing w:after="0"/>
        <w:jc w:val="both"/>
        <w:rPr>
          <w:rFonts w:ascii="Times New Roman" w:hAnsi="Times New Roman" w:cs="Times New Roman"/>
          <w:i/>
          <w:iCs/>
          <w:sz w:val="24"/>
          <w:szCs w:val="24"/>
          <w:lang w:val="sr-Cyrl-CS"/>
        </w:rPr>
      </w:pPr>
    </w:p>
    <w:p w:rsidR="00EC39F7" w:rsidRPr="007F14C5" w:rsidRDefault="00EC39F7" w:rsidP="00DC6A40">
      <w:pPr>
        <w:spacing w:after="0"/>
        <w:jc w:val="both"/>
        <w:rPr>
          <w:rFonts w:ascii="Times New Roman" w:hAnsi="Times New Roman" w:cs="Times New Roman"/>
          <w:i/>
          <w:iCs/>
          <w:sz w:val="24"/>
          <w:szCs w:val="24"/>
          <w:lang w:val="sr-Cyrl-CS"/>
        </w:rPr>
      </w:pPr>
    </w:p>
    <w:p w:rsidR="00EC39F7" w:rsidRDefault="00EC39F7" w:rsidP="00DC6A40">
      <w:pPr>
        <w:spacing w:after="0"/>
        <w:jc w:val="both"/>
        <w:rPr>
          <w:rFonts w:ascii="Times New Roman" w:hAnsi="Times New Roman" w:cs="Times New Roman"/>
          <w:i/>
          <w:iCs/>
          <w:sz w:val="24"/>
          <w:szCs w:val="24"/>
          <w:lang w:val="sr-Cyrl-CS"/>
        </w:rPr>
      </w:pPr>
    </w:p>
    <w:p w:rsidR="00480328" w:rsidRDefault="00480328" w:rsidP="00DC6A40">
      <w:pPr>
        <w:spacing w:after="0"/>
        <w:jc w:val="both"/>
        <w:rPr>
          <w:rFonts w:ascii="Times New Roman" w:hAnsi="Times New Roman" w:cs="Times New Roman"/>
          <w:i/>
          <w:iCs/>
          <w:sz w:val="24"/>
          <w:szCs w:val="24"/>
          <w:lang w:val="sr-Cyrl-CS"/>
        </w:rPr>
      </w:pPr>
    </w:p>
    <w:p w:rsidR="00480328" w:rsidRDefault="00480328" w:rsidP="00DC6A40">
      <w:pPr>
        <w:spacing w:after="0"/>
        <w:jc w:val="both"/>
        <w:rPr>
          <w:rFonts w:ascii="Times New Roman" w:hAnsi="Times New Roman" w:cs="Times New Roman"/>
          <w:i/>
          <w:iCs/>
          <w:sz w:val="24"/>
          <w:szCs w:val="24"/>
          <w:lang w:val="sr-Cyrl-CS"/>
        </w:rPr>
      </w:pPr>
    </w:p>
    <w:p w:rsidR="00480328" w:rsidRDefault="00480328" w:rsidP="00DC6A40">
      <w:pPr>
        <w:spacing w:after="0"/>
        <w:jc w:val="both"/>
        <w:rPr>
          <w:rFonts w:ascii="Times New Roman" w:hAnsi="Times New Roman" w:cs="Times New Roman"/>
          <w:i/>
          <w:iCs/>
          <w:sz w:val="24"/>
          <w:szCs w:val="24"/>
          <w:lang w:val="sr-Cyrl-CS"/>
        </w:rPr>
      </w:pPr>
    </w:p>
    <w:p w:rsidR="00480328" w:rsidRDefault="00480328" w:rsidP="00DC6A40">
      <w:pPr>
        <w:spacing w:after="0"/>
        <w:jc w:val="both"/>
        <w:rPr>
          <w:rFonts w:ascii="Times New Roman" w:hAnsi="Times New Roman" w:cs="Times New Roman"/>
          <w:i/>
          <w:iCs/>
          <w:sz w:val="24"/>
          <w:szCs w:val="24"/>
          <w:lang w:val="sr-Cyrl-CS"/>
        </w:rPr>
      </w:pPr>
    </w:p>
    <w:p w:rsidR="00EC39F7" w:rsidRDefault="00EC39F7" w:rsidP="00DC6A40">
      <w:pPr>
        <w:spacing w:after="0"/>
        <w:jc w:val="both"/>
        <w:rPr>
          <w:rFonts w:ascii="Times New Roman" w:hAnsi="Times New Roman" w:cs="Times New Roman"/>
          <w:i/>
          <w:iCs/>
          <w:sz w:val="24"/>
          <w:szCs w:val="24"/>
          <w:lang w:val="sr-Cyrl-CS"/>
        </w:rPr>
      </w:pPr>
    </w:p>
    <w:p w:rsidR="00020EC6" w:rsidRPr="007F14C5" w:rsidRDefault="00020EC6" w:rsidP="00DC6A40">
      <w:pPr>
        <w:spacing w:after="0"/>
        <w:jc w:val="both"/>
        <w:rPr>
          <w:rFonts w:ascii="Times New Roman" w:hAnsi="Times New Roman" w:cs="Times New Roman"/>
          <w:i/>
          <w:iCs/>
          <w:sz w:val="24"/>
          <w:szCs w:val="24"/>
          <w:lang w:val="sr-Cyrl-CS"/>
        </w:rPr>
      </w:pPr>
    </w:p>
    <w:p w:rsidR="00020EC6" w:rsidRDefault="00020EC6" w:rsidP="00DC6A40">
      <w:pPr>
        <w:spacing w:after="0"/>
        <w:jc w:val="right"/>
        <w:rPr>
          <w:rFonts w:ascii="Times New Roman" w:hAnsi="Times New Roman" w:cs="Times New Roman"/>
          <w:b/>
          <w:bCs/>
          <w:i/>
          <w:iCs/>
          <w:sz w:val="24"/>
          <w:szCs w:val="24"/>
        </w:rPr>
      </w:pPr>
    </w:p>
    <w:p w:rsidR="00020EC6" w:rsidRDefault="00020EC6" w:rsidP="00DC6A40">
      <w:pPr>
        <w:spacing w:after="0"/>
        <w:jc w:val="right"/>
        <w:rPr>
          <w:rFonts w:ascii="Times New Roman" w:hAnsi="Times New Roman" w:cs="Times New Roman"/>
          <w:b/>
          <w:bCs/>
          <w:i/>
          <w:iCs/>
          <w:sz w:val="24"/>
          <w:szCs w:val="24"/>
        </w:rPr>
      </w:pPr>
    </w:p>
    <w:p w:rsidR="00EC39F7" w:rsidRDefault="00EC39F7" w:rsidP="00DC6A40">
      <w:pPr>
        <w:spacing w:after="0"/>
        <w:jc w:val="right"/>
        <w:rPr>
          <w:rFonts w:ascii="Times New Roman" w:hAnsi="Times New Roman" w:cs="Times New Roman"/>
          <w:b/>
          <w:bCs/>
          <w:i/>
          <w:iCs/>
          <w:sz w:val="24"/>
          <w:szCs w:val="24"/>
        </w:rPr>
      </w:pPr>
      <w:r w:rsidRPr="007F14C5">
        <w:rPr>
          <w:rFonts w:ascii="Times New Roman" w:hAnsi="Times New Roman" w:cs="Times New Roman"/>
          <w:b/>
          <w:bCs/>
          <w:i/>
          <w:iCs/>
          <w:sz w:val="24"/>
          <w:szCs w:val="24"/>
        </w:rPr>
        <w:t>(ОБРАЗАЦ 2)</w:t>
      </w:r>
    </w:p>
    <w:p w:rsidR="00020EC6" w:rsidRDefault="00020EC6" w:rsidP="00DC6A40">
      <w:pPr>
        <w:spacing w:after="0"/>
        <w:jc w:val="right"/>
        <w:rPr>
          <w:rFonts w:ascii="Times New Roman" w:hAnsi="Times New Roman" w:cs="Times New Roman"/>
          <w:b/>
          <w:bCs/>
          <w:i/>
          <w:iCs/>
          <w:sz w:val="24"/>
          <w:szCs w:val="24"/>
        </w:rPr>
      </w:pPr>
    </w:p>
    <w:p w:rsidR="00020EC6" w:rsidRDefault="00020EC6" w:rsidP="00DC6A40">
      <w:pPr>
        <w:spacing w:after="0"/>
        <w:jc w:val="right"/>
        <w:rPr>
          <w:rFonts w:ascii="Times New Roman" w:hAnsi="Times New Roman" w:cs="Times New Roman"/>
          <w:b/>
          <w:bCs/>
          <w:i/>
          <w:iCs/>
          <w:sz w:val="24"/>
          <w:szCs w:val="24"/>
        </w:rPr>
      </w:pPr>
    </w:p>
    <w:p w:rsidR="00020EC6" w:rsidRPr="00020EC6" w:rsidRDefault="00020EC6" w:rsidP="00DC6A40">
      <w:pPr>
        <w:spacing w:after="0"/>
        <w:jc w:val="right"/>
        <w:rPr>
          <w:rFonts w:ascii="Times New Roman" w:hAnsi="Times New Roman" w:cs="Times New Roman"/>
          <w:b/>
          <w:bCs/>
          <w:i/>
          <w:iCs/>
          <w:sz w:val="24"/>
          <w:szCs w:val="24"/>
        </w:rPr>
      </w:pPr>
    </w:p>
    <w:p w:rsidR="00020EC6" w:rsidRDefault="00EC39F7" w:rsidP="00020EC6">
      <w:pPr>
        <w:spacing w:after="0"/>
        <w:jc w:val="center"/>
        <w:rPr>
          <w:rFonts w:ascii="Times New Roman" w:hAnsi="Times New Roman" w:cs="Times New Roman"/>
          <w:b/>
          <w:bCs/>
          <w:i/>
          <w:iCs/>
          <w:sz w:val="24"/>
          <w:szCs w:val="24"/>
        </w:rPr>
      </w:pPr>
      <w:r w:rsidRPr="007F14C5">
        <w:rPr>
          <w:rFonts w:ascii="Times New Roman" w:hAnsi="Times New Roman" w:cs="Times New Roman"/>
          <w:b/>
          <w:bCs/>
          <w:i/>
          <w:iCs/>
          <w:sz w:val="24"/>
          <w:szCs w:val="24"/>
        </w:rPr>
        <w:t>ОБРАЗАЦ СТРУКТУРЕ ЦЕНЕ СА УПУТСТВОМ КАКО ДА СЕ ПОПУНИ</w:t>
      </w:r>
    </w:p>
    <w:p w:rsidR="00020EC6" w:rsidRPr="00020EC6" w:rsidRDefault="00020EC6" w:rsidP="00020EC6">
      <w:pPr>
        <w:spacing w:after="0"/>
        <w:jc w:val="center"/>
        <w:rPr>
          <w:rStyle w:val="Bodytext30"/>
          <w:rFonts w:ascii="Times New Roman" w:hAnsi="Times New Roman" w:cs="Times New Roman"/>
          <w:i/>
          <w:iCs/>
          <w:sz w:val="24"/>
          <w:szCs w:val="24"/>
          <w:shd w:val="clear" w:color="auto" w:fill="auto"/>
        </w:rPr>
      </w:pPr>
    </w:p>
    <w:p w:rsidR="00020EC6" w:rsidRDefault="00020EC6" w:rsidP="00DC6A40">
      <w:pPr>
        <w:spacing w:after="0"/>
        <w:jc w:val="center"/>
        <w:rPr>
          <w:rStyle w:val="Bodytext30"/>
          <w:rFonts w:ascii="Times New Roman" w:hAnsi="Times New Roman" w:cs="Times New Roman"/>
          <w:sz w:val="24"/>
          <w:szCs w:val="24"/>
          <w:lang w:eastAsia="sr-Cyrl-CS"/>
        </w:rPr>
      </w:pPr>
    </w:p>
    <w:p w:rsidR="00020EC6" w:rsidRDefault="00020EC6" w:rsidP="00DC6A40">
      <w:pPr>
        <w:spacing w:after="0"/>
        <w:jc w:val="center"/>
        <w:rPr>
          <w:rStyle w:val="Bodytext30"/>
          <w:rFonts w:ascii="Times New Roman" w:hAnsi="Times New Roman" w:cs="Times New Roman"/>
          <w:sz w:val="24"/>
          <w:szCs w:val="24"/>
          <w:lang w:eastAsia="sr-Cyrl-CS"/>
        </w:rPr>
      </w:pPr>
    </w:p>
    <w:p w:rsidR="00020EC6" w:rsidRDefault="00020EC6" w:rsidP="00DC6A40">
      <w:pPr>
        <w:spacing w:after="0"/>
        <w:jc w:val="center"/>
        <w:rPr>
          <w:rStyle w:val="Bodytext30"/>
          <w:rFonts w:ascii="Times New Roman" w:hAnsi="Times New Roman" w:cs="Times New Roman"/>
          <w:sz w:val="24"/>
          <w:szCs w:val="24"/>
          <w:lang w:eastAsia="sr-Cyrl-CS"/>
        </w:rPr>
      </w:pPr>
    </w:p>
    <w:p w:rsidR="00EC39F7" w:rsidRDefault="00020EC6" w:rsidP="00DC6A40">
      <w:pPr>
        <w:spacing w:after="0"/>
        <w:jc w:val="center"/>
        <w:rPr>
          <w:rFonts w:ascii="Times New Roman" w:hAnsi="Times New Roman" w:cs="Times New Roman"/>
          <w:sz w:val="24"/>
          <w:szCs w:val="24"/>
          <w:u w:val="single"/>
        </w:rPr>
      </w:pPr>
      <w:r>
        <w:rPr>
          <w:rStyle w:val="Bodytext30"/>
          <w:rFonts w:ascii="Times New Roman" w:hAnsi="Times New Roman" w:cs="Times New Roman"/>
          <w:sz w:val="24"/>
          <w:szCs w:val="24"/>
          <w:lang w:eastAsia="sr-Cyrl-CS"/>
        </w:rPr>
        <w:t>IV404-159</w:t>
      </w:r>
      <w:r w:rsidR="00EC39F7" w:rsidRPr="007F14C5">
        <w:rPr>
          <w:rStyle w:val="Bodytext30"/>
          <w:rFonts w:ascii="Times New Roman" w:hAnsi="Times New Roman" w:cs="Times New Roman"/>
          <w:sz w:val="24"/>
          <w:szCs w:val="24"/>
          <w:lang w:eastAsia="sr-Cyrl-CS"/>
        </w:rPr>
        <w:t xml:space="preserve">/19 </w:t>
      </w:r>
      <w:r w:rsidR="00EC39F7" w:rsidRPr="007F14C5">
        <w:rPr>
          <w:rFonts w:ascii="Times New Roman" w:eastAsia="TimesNewRomanPS-BoldMT" w:hAnsi="Times New Roman" w:cs="Times New Roman"/>
          <w:b/>
          <w:bCs/>
          <w:sz w:val="24"/>
          <w:szCs w:val="24"/>
        </w:rPr>
        <w:t xml:space="preserve">- </w:t>
      </w:r>
      <w:r w:rsidR="00EC39F7" w:rsidRPr="007F14C5">
        <w:rPr>
          <w:rFonts w:ascii="Times New Roman" w:hAnsi="Times New Roman" w:cs="Times New Roman"/>
          <w:sz w:val="24"/>
          <w:szCs w:val="24"/>
          <w:u w:val="single"/>
        </w:rPr>
        <w:t xml:space="preserve">Набавка </w:t>
      </w:r>
      <w:r>
        <w:rPr>
          <w:rFonts w:ascii="Times New Roman" w:hAnsi="Times New Roman" w:cs="Times New Roman"/>
          <w:sz w:val="24"/>
          <w:szCs w:val="24"/>
          <w:u w:val="single"/>
        </w:rPr>
        <w:t>канцеларијског материјала</w:t>
      </w:r>
    </w:p>
    <w:p w:rsidR="00020EC6" w:rsidRDefault="00020EC6" w:rsidP="00DC6A40">
      <w:pPr>
        <w:spacing w:after="0"/>
        <w:jc w:val="center"/>
        <w:rPr>
          <w:rFonts w:ascii="Times New Roman" w:hAnsi="Times New Roman" w:cs="Times New Roman"/>
          <w:sz w:val="24"/>
          <w:szCs w:val="24"/>
          <w:u w:val="single"/>
        </w:rPr>
      </w:pPr>
    </w:p>
    <w:p w:rsidR="00020EC6" w:rsidRPr="00020EC6" w:rsidRDefault="00020EC6" w:rsidP="00DC6A40">
      <w:pPr>
        <w:spacing w:after="0"/>
        <w:jc w:val="center"/>
        <w:rPr>
          <w:rFonts w:ascii="Times New Roman" w:hAnsi="Times New Roman" w:cs="Times New Roman"/>
          <w:b/>
          <w:bCs/>
          <w:i/>
          <w:iCs/>
          <w:sz w:val="24"/>
          <w:szCs w:val="24"/>
        </w:rPr>
      </w:pPr>
    </w:p>
    <w:p w:rsidR="00EC39F7" w:rsidRDefault="00EC39F7" w:rsidP="00DC6A40">
      <w:pPr>
        <w:tabs>
          <w:tab w:val="left" w:pos="90"/>
        </w:tabs>
        <w:spacing w:after="0"/>
        <w:jc w:val="both"/>
      </w:pPr>
    </w:p>
    <w:tbl>
      <w:tblPr>
        <w:tblW w:w="116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250"/>
        <w:gridCol w:w="990"/>
        <w:gridCol w:w="1080"/>
        <w:gridCol w:w="1080"/>
        <w:gridCol w:w="1170"/>
        <w:gridCol w:w="1260"/>
        <w:gridCol w:w="1620"/>
      </w:tblGrid>
      <w:tr w:rsidR="00020EC6" w:rsidRPr="00020EC6" w:rsidTr="005C2EB6">
        <w:trPr>
          <w:trHeight w:val="463"/>
        </w:trPr>
        <w:tc>
          <w:tcPr>
            <w:tcW w:w="2160" w:type="dxa"/>
          </w:tcPr>
          <w:p w:rsidR="00020EC6" w:rsidRPr="00020EC6" w:rsidRDefault="00020EC6" w:rsidP="005C2EB6">
            <w:pPr>
              <w:rPr>
                <w:rFonts w:ascii="Times New Roman" w:hAnsi="Times New Roman" w:cs="Times New Roman"/>
                <w:sz w:val="20"/>
                <w:szCs w:val="20"/>
                <w:lang w:val="sr-Cyrl-CS"/>
              </w:rPr>
            </w:pPr>
            <w:r w:rsidRPr="00020EC6">
              <w:rPr>
                <w:rFonts w:ascii="Times New Roman" w:hAnsi="Times New Roman" w:cs="Times New Roman"/>
                <w:sz w:val="20"/>
                <w:szCs w:val="20"/>
                <w:lang w:val="sr-Cyrl-CS"/>
              </w:rPr>
              <w:t>Врста</w:t>
            </w:r>
          </w:p>
        </w:tc>
        <w:tc>
          <w:tcPr>
            <w:tcW w:w="2250" w:type="dxa"/>
          </w:tcPr>
          <w:p w:rsidR="00020EC6" w:rsidRPr="00020EC6" w:rsidRDefault="00020EC6" w:rsidP="005C2EB6">
            <w:pPr>
              <w:rPr>
                <w:rFonts w:ascii="Times New Roman" w:hAnsi="Times New Roman" w:cs="Times New Roman"/>
                <w:sz w:val="20"/>
                <w:szCs w:val="20"/>
                <w:lang w:val="sr-Cyrl-CS"/>
              </w:rPr>
            </w:pPr>
            <w:r w:rsidRPr="00020EC6">
              <w:rPr>
                <w:rFonts w:ascii="Times New Roman" w:hAnsi="Times New Roman" w:cs="Times New Roman"/>
                <w:sz w:val="20"/>
                <w:szCs w:val="20"/>
                <w:lang w:val="sr-Cyrl-CS"/>
              </w:rPr>
              <w:t>Ознака</w:t>
            </w:r>
          </w:p>
        </w:tc>
        <w:tc>
          <w:tcPr>
            <w:tcW w:w="990" w:type="dxa"/>
          </w:tcPr>
          <w:p w:rsidR="00020EC6" w:rsidRPr="00020EC6" w:rsidRDefault="00020EC6" w:rsidP="005C2EB6">
            <w:pPr>
              <w:rPr>
                <w:rFonts w:ascii="Times New Roman" w:hAnsi="Times New Roman" w:cs="Times New Roman"/>
                <w:sz w:val="20"/>
                <w:szCs w:val="20"/>
                <w:lang w:val="sr-Cyrl-CS"/>
              </w:rPr>
            </w:pPr>
            <w:r w:rsidRPr="00020EC6">
              <w:rPr>
                <w:rFonts w:ascii="Times New Roman" w:hAnsi="Times New Roman" w:cs="Times New Roman"/>
                <w:sz w:val="20"/>
                <w:szCs w:val="20"/>
                <w:lang w:val="sr-Cyrl-CS"/>
              </w:rPr>
              <w:t>Јед.мере</w:t>
            </w:r>
          </w:p>
        </w:tc>
        <w:tc>
          <w:tcPr>
            <w:tcW w:w="1080" w:type="dxa"/>
          </w:tcPr>
          <w:p w:rsidR="00020EC6" w:rsidRPr="00020EC6" w:rsidRDefault="00020EC6" w:rsidP="005C2EB6">
            <w:pPr>
              <w:rPr>
                <w:rFonts w:ascii="Times New Roman" w:hAnsi="Times New Roman" w:cs="Times New Roman"/>
                <w:sz w:val="20"/>
                <w:szCs w:val="20"/>
                <w:lang w:val="sr-Cyrl-CS"/>
              </w:rPr>
            </w:pPr>
            <w:r w:rsidRPr="00020EC6">
              <w:rPr>
                <w:rFonts w:ascii="Times New Roman" w:hAnsi="Times New Roman" w:cs="Times New Roman"/>
                <w:sz w:val="20"/>
                <w:szCs w:val="20"/>
                <w:lang w:val="sr-Cyrl-CS"/>
              </w:rPr>
              <w:t>Потребна количина</w:t>
            </w:r>
          </w:p>
        </w:tc>
        <w:tc>
          <w:tcPr>
            <w:tcW w:w="1080" w:type="dxa"/>
          </w:tcPr>
          <w:p w:rsidR="00020EC6" w:rsidRPr="00020EC6" w:rsidRDefault="00020EC6" w:rsidP="005C2EB6">
            <w:pPr>
              <w:rPr>
                <w:rFonts w:ascii="Times New Roman" w:hAnsi="Times New Roman" w:cs="Times New Roman"/>
                <w:sz w:val="20"/>
                <w:szCs w:val="20"/>
                <w:lang w:val="sr-Cyrl-CS"/>
              </w:rPr>
            </w:pPr>
            <w:r w:rsidRPr="00020EC6">
              <w:rPr>
                <w:rFonts w:ascii="Times New Roman" w:hAnsi="Times New Roman" w:cs="Times New Roman"/>
                <w:sz w:val="20"/>
                <w:szCs w:val="20"/>
                <w:lang w:val="sr-Cyrl-CS"/>
              </w:rPr>
              <w:t>Цена по јед.мере без пдв-а</w:t>
            </w:r>
          </w:p>
        </w:tc>
        <w:tc>
          <w:tcPr>
            <w:tcW w:w="1170" w:type="dxa"/>
          </w:tcPr>
          <w:p w:rsidR="00020EC6" w:rsidRPr="00020EC6" w:rsidRDefault="00020EC6" w:rsidP="005C2EB6">
            <w:pPr>
              <w:rPr>
                <w:rFonts w:ascii="Times New Roman" w:hAnsi="Times New Roman" w:cs="Times New Roman"/>
                <w:sz w:val="20"/>
                <w:szCs w:val="20"/>
                <w:lang w:val="sr-Cyrl-CS"/>
              </w:rPr>
            </w:pPr>
            <w:r w:rsidRPr="00020EC6">
              <w:rPr>
                <w:rFonts w:ascii="Times New Roman" w:hAnsi="Times New Roman" w:cs="Times New Roman"/>
                <w:sz w:val="20"/>
                <w:szCs w:val="20"/>
                <w:lang w:val="sr-Cyrl-CS"/>
              </w:rPr>
              <w:t>Цена по јед.мере са пдв-ом</w:t>
            </w:r>
          </w:p>
        </w:tc>
        <w:tc>
          <w:tcPr>
            <w:tcW w:w="1260" w:type="dxa"/>
          </w:tcPr>
          <w:p w:rsidR="00020EC6" w:rsidRPr="00020EC6" w:rsidRDefault="00020EC6" w:rsidP="005C2EB6">
            <w:pPr>
              <w:rPr>
                <w:rFonts w:ascii="Times New Roman" w:hAnsi="Times New Roman" w:cs="Times New Roman"/>
                <w:sz w:val="20"/>
                <w:szCs w:val="20"/>
                <w:lang w:val="sr-Cyrl-CS"/>
              </w:rPr>
            </w:pPr>
            <w:r w:rsidRPr="00020EC6">
              <w:rPr>
                <w:rFonts w:ascii="Times New Roman" w:hAnsi="Times New Roman" w:cs="Times New Roman"/>
                <w:sz w:val="20"/>
                <w:szCs w:val="20"/>
                <w:lang w:val="sr-Cyrl-CS"/>
              </w:rPr>
              <w:t>Укупна цена без пдв-а.</w:t>
            </w:r>
          </w:p>
        </w:tc>
        <w:tc>
          <w:tcPr>
            <w:tcW w:w="1620" w:type="dxa"/>
          </w:tcPr>
          <w:p w:rsidR="00020EC6" w:rsidRPr="00020EC6" w:rsidRDefault="00020EC6" w:rsidP="005C2EB6">
            <w:pPr>
              <w:rPr>
                <w:rFonts w:ascii="Times New Roman" w:hAnsi="Times New Roman" w:cs="Times New Roman"/>
                <w:sz w:val="20"/>
                <w:szCs w:val="20"/>
                <w:lang w:val="sr-Cyrl-CS"/>
              </w:rPr>
            </w:pPr>
            <w:r w:rsidRPr="00020EC6">
              <w:rPr>
                <w:rFonts w:ascii="Times New Roman" w:hAnsi="Times New Roman" w:cs="Times New Roman"/>
                <w:sz w:val="20"/>
                <w:szCs w:val="20"/>
                <w:lang w:val="sr-Cyrl-CS"/>
              </w:rPr>
              <w:t>Укупна цена са пдв-ом.</w:t>
            </w:r>
          </w:p>
        </w:tc>
      </w:tr>
      <w:tr w:rsidR="00020EC6" w:rsidRPr="00020EC6" w:rsidTr="005C2EB6">
        <w:trPr>
          <w:trHeight w:val="232"/>
        </w:trPr>
        <w:tc>
          <w:tcPr>
            <w:tcW w:w="2160" w:type="dxa"/>
          </w:tcPr>
          <w:p w:rsidR="00020EC6" w:rsidRPr="00020EC6" w:rsidRDefault="00020EC6" w:rsidP="005C2EB6">
            <w:pPr>
              <w:jc w:val="center"/>
              <w:rPr>
                <w:rFonts w:ascii="Times New Roman" w:hAnsi="Times New Roman" w:cs="Times New Roman"/>
                <w:lang w:val="sr-Cyrl-CS"/>
              </w:rPr>
            </w:pPr>
            <w:r w:rsidRPr="00020EC6">
              <w:rPr>
                <w:rFonts w:ascii="Times New Roman" w:hAnsi="Times New Roman" w:cs="Times New Roman"/>
                <w:lang w:val="sr-Cyrl-CS"/>
              </w:rPr>
              <w:t>1.</w:t>
            </w:r>
          </w:p>
        </w:tc>
        <w:tc>
          <w:tcPr>
            <w:tcW w:w="2250" w:type="dxa"/>
          </w:tcPr>
          <w:p w:rsidR="00020EC6" w:rsidRPr="00020EC6" w:rsidRDefault="00020EC6" w:rsidP="005C2EB6">
            <w:pPr>
              <w:jc w:val="center"/>
              <w:rPr>
                <w:rFonts w:ascii="Times New Roman" w:hAnsi="Times New Roman" w:cs="Times New Roman"/>
              </w:rPr>
            </w:pPr>
            <w:r w:rsidRPr="00020EC6">
              <w:rPr>
                <w:rFonts w:ascii="Times New Roman" w:hAnsi="Times New Roman" w:cs="Times New Roman"/>
              </w:rPr>
              <w:t>2.</w:t>
            </w:r>
          </w:p>
        </w:tc>
        <w:tc>
          <w:tcPr>
            <w:tcW w:w="990" w:type="dxa"/>
          </w:tcPr>
          <w:p w:rsidR="00020EC6" w:rsidRPr="00020EC6" w:rsidRDefault="00020EC6" w:rsidP="005C2EB6">
            <w:pPr>
              <w:jc w:val="center"/>
              <w:rPr>
                <w:rFonts w:ascii="Times New Roman" w:hAnsi="Times New Roman" w:cs="Times New Roman"/>
                <w:lang w:val="sr-Cyrl-CS"/>
              </w:rPr>
            </w:pPr>
            <w:r w:rsidRPr="00020EC6">
              <w:rPr>
                <w:rFonts w:ascii="Times New Roman" w:hAnsi="Times New Roman" w:cs="Times New Roman"/>
                <w:lang w:val="sr-Cyrl-CS"/>
              </w:rPr>
              <w:t>3.</w:t>
            </w:r>
          </w:p>
        </w:tc>
        <w:tc>
          <w:tcPr>
            <w:tcW w:w="1080" w:type="dxa"/>
          </w:tcPr>
          <w:p w:rsidR="00020EC6" w:rsidRPr="00020EC6" w:rsidRDefault="00020EC6" w:rsidP="005C2EB6">
            <w:pPr>
              <w:jc w:val="center"/>
              <w:rPr>
                <w:rFonts w:ascii="Times New Roman" w:hAnsi="Times New Roman" w:cs="Times New Roman"/>
              </w:rPr>
            </w:pPr>
            <w:r w:rsidRPr="00020EC6">
              <w:rPr>
                <w:rFonts w:ascii="Times New Roman" w:hAnsi="Times New Roman" w:cs="Times New Roman"/>
              </w:rPr>
              <w:t>4.</w:t>
            </w:r>
          </w:p>
        </w:tc>
        <w:tc>
          <w:tcPr>
            <w:tcW w:w="1080" w:type="dxa"/>
          </w:tcPr>
          <w:p w:rsidR="00020EC6" w:rsidRPr="00020EC6" w:rsidRDefault="00020EC6" w:rsidP="005C2EB6">
            <w:pPr>
              <w:jc w:val="center"/>
              <w:rPr>
                <w:rFonts w:ascii="Times New Roman" w:hAnsi="Times New Roman" w:cs="Times New Roman"/>
                <w:lang w:val="sr-Cyrl-CS"/>
              </w:rPr>
            </w:pPr>
            <w:r w:rsidRPr="00020EC6">
              <w:rPr>
                <w:rFonts w:ascii="Times New Roman" w:hAnsi="Times New Roman" w:cs="Times New Roman"/>
                <w:lang w:val="sr-Cyrl-CS"/>
              </w:rPr>
              <w:t>5.</w:t>
            </w:r>
          </w:p>
        </w:tc>
        <w:tc>
          <w:tcPr>
            <w:tcW w:w="1170" w:type="dxa"/>
          </w:tcPr>
          <w:p w:rsidR="00020EC6" w:rsidRPr="00020EC6" w:rsidRDefault="00020EC6" w:rsidP="005C2EB6">
            <w:pPr>
              <w:jc w:val="center"/>
              <w:rPr>
                <w:rFonts w:ascii="Times New Roman" w:hAnsi="Times New Roman" w:cs="Times New Roman"/>
                <w:lang w:val="sr-Cyrl-CS"/>
              </w:rPr>
            </w:pPr>
            <w:r w:rsidRPr="00020EC6">
              <w:rPr>
                <w:rFonts w:ascii="Times New Roman" w:hAnsi="Times New Roman" w:cs="Times New Roman"/>
                <w:lang w:val="sr-Cyrl-CS"/>
              </w:rPr>
              <w:t>6.</w:t>
            </w:r>
          </w:p>
        </w:tc>
        <w:tc>
          <w:tcPr>
            <w:tcW w:w="1260" w:type="dxa"/>
          </w:tcPr>
          <w:p w:rsidR="00020EC6" w:rsidRPr="00020EC6" w:rsidRDefault="00020EC6" w:rsidP="005C2EB6">
            <w:pPr>
              <w:jc w:val="center"/>
              <w:rPr>
                <w:rFonts w:ascii="Times New Roman" w:hAnsi="Times New Roman" w:cs="Times New Roman"/>
                <w:lang w:val="sr-Cyrl-CS"/>
              </w:rPr>
            </w:pPr>
            <w:r w:rsidRPr="00020EC6">
              <w:rPr>
                <w:rFonts w:ascii="Times New Roman" w:hAnsi="Times New Roman" w:cs="Times New Roman"/>
                <w:lang w:val="sr-Cyrl-CS"/>
              </w:rPr>
              <w:t>7.</w:t>
            </w:r>
          </w:p>
        </w:tc>
        <w:tc>
          <w:tcPr>
            <w:tcW w:w="1620" w:type="dxa"/>
          </w:tcPr>
          <w:p w:rsidR="00020EC6" w:rsidRPr="00020EC6" w:rsidRDefault="00020EC6" w:rsidP="005C2EB6">
            <w:pPr>
              <w:jc w:val="center"/>
              <w:rPr>
                <w:rFonts w:ascii="Times New Roman" w:hAnsi="Times New Roman" w:cs="Times New Roman"/>
                <w:lang w:val="sr-Cyrl-CS"/>
              </w:rPr>
            </w:pPr>
            <w:r w:rsidRPr="00020EC6">
              <w:rPr>
                <w:rFonts w:ascii="Times New Roman" w:hAnsi="Times New Roman" w:cs="Times New Roman"/>
                <w:lang w:val="sr-Cyrl-CS"/>
              </w:rPr>
              <w:t>8.</w:t>
            </w:r>
          </w:p>
        </w:tc>
      </w:tr>
      <w:tr w:rsidR="00020EC6" w:rsidRPr="00020EC6" w:rsidTr="005C2EB6">
        <w:trPr>
          <w:trHeight w:val="232"/>
        </w:trPr>
        <w:tc>
          <w:tcPr>
            <w:tcW w:w="216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Регистратор А4</w:t>
            </w:r>
            <w:r w:rsidRPr="00020EC6">
              <w:rPr>
                <w:rFonts w:ascii="Times New Roman" w:hAnsi="Times New Roman" w:cs="Times New Roman"/>
              </w:rPr>
              <w:t xml:space="preserve"> </w:t>
            </w:r>
            <w:r w:rsidRPr="00020EC6">
              <w:rPr>
                <w:rFonts w:ascii="Times New Roman" w:hAnsi="Times New Roman" w:cs="Times New Roman"/>
                <w:lang w:val="sr-Cyrl-CS"/>
              </w:rPr>
              <w:t>са механизмом</w:t>
            </w:r>
          </w:p>
        </w:tc>
        <w:tc>
          <w:tcPr>
            <w:tcW w:w="225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b/>
              </w:rPr>
              <w:t>“</w:t>
            </w:r>
            <w:r w:rsidRPr="00020EC6">
              <w:rPr>
                <w:rFonts w:ascii="Times New Roman" w:hAnsi="Times New Roman" w:cs="Times New Roman"/>
                <w:lang w:val="sr-Cyrl-CS"/>
              </w:rPr>
              <w:t>Младост</w:t>
            </w:r>
            <w:r w:rsidRPr="00020EC6">
              <w:rPr>
                <w:rFonts w:ascii="Times New Roman" w:hAnsi="Times New Roman" w:cs="Times New Roman"/>
              </w:rPr>
              <w:t>”</w:t>
            </w:r>
            <w:r w:rsidRPr="00020EC6">
              <w:rPr>
                <w:rFonts w:ascii="Times New Roman" w:hAnsi="Times New Roman" w:cs="Times New Roman"/>
                <w:lang w:val="sr-Cyrl-CS"/>
              </w:rPr>
              <w:t>Ћуприја или „одговарајуће“</w:t>
            </w:r>
          </w:p>
        </w:tc>
        <w:tc>
          <w:tcPr>
            <w:tcW w:w="99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Pr>
          <w:p w:rsidR="00020EC6" w:rsidRPr="003806A9" w:rsidRDefault="00020EC6" w:rsidP="005C2EB6">
            <w:pPr>
              <w:jc w:val="center"/>
              <w:rPr>
                <w:rFonts w:ascii="Times New Roman" w:hAnsi="Times New Roman" w:cs="Times New Roman"/>
              </w:rPr>
            </w:pPr>
            <w:r>
              <w:rPr>
                <w:rFonts w:ascii="Times New Roman" w:hAnsi="Times New Roman" w:cs="Times New Roman"/>
              </w:rPr>
              <w:t>150</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232"/>
        </w:trPr>
        <w:tc>
          <w:tcPr>
            <w:tcW w:w="216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Регистратор А4</w:t>
            </w:r>
            <w:r w:rsidRPr="00020EC6">
              <w:rPr>
                <w:rFonts w:ascii="Times New Roman" w:hAnsi="Times New Roman" w:cs="Times New Roman"/>
              </w:rPr>
              <w:t xml:space="preserve"> </w:t>
            </w:r>
            <w:r w:rsidRPr="00020EC6">
              <w:rPr>
                <w:rFonts w:ascii="Times New Roman" w:hAnsi="Times New Roman" w:cs="Times New Roman"/>
                <w:lang w:val="sr-Cyrl-CS"/>
              </w:rPr>
              <w:t>без механизма</w:t>
            </w:r>
          </w:p>
        </w:tc>
        <w:tc>
          <w:tcPr>
            <w:tcW w:w="2250" w:type="dxa"/>
          </w:tcPr>
          <w:p w:rsidR="00020EC6" w:rsidRPr="00020EC6" w:rsidRDefault="00020EC6" w:rsidP="005C2EB6">
            <w:pPr>
              <w:rPr>
                <w:rFonts w:ascii="Times New Roman" w:hAnsi="Times New Roman" w:cs="Times New Roman"/>
                <w:b/>
              </w:rPr>
            </w:pPr>
            <w:r w:rsidRPr="00020EC6">
              <w:rPr>
                <w:rFonts w:ascii="Times New Roman" w:hAnsi="Times New Roman" w:cs="Times New Roman"/>
                <w:b/>
              </w:rPr>
              <w:t>“</w:t>
            </w:r>
            <w:r w:rsidRPr="00020EC6">
              <w:rPr>
                <w:rFonts w:ascii="Times New Roman" w:hAnsi="Times New Roman" w:cs="Times New Roman"/>
                <w:lang w:val="sr-Cyrl-CS"/>
              </w:rPr>
              <w:t>Младост</w:t>
            </w:r>
            <w:r w:rsidRPr="00020EC6">
              <w:rPr>
                <w:rFonts w:ascii="Times New Roman" w:hAnsi="Times New Roman" w:cs="Times New Roman"/>
              </w:rPr>
              <w:t>”</w:t>
            </w:r>
            <w:r w:rsidRPr="00020EC6">
              <w:rPr>
                <w:rFonts w:ascii="Times New Roman" w:hAnsi="Times New Roman" w:cs="Times New Roman"/>
                <w:lang w:val="sr-Cyrl-CS"/>
              </w:rPr>
              <w:t>Ћуприја или „одговарајуће“</w:t>
            </w:r>
          </w:p>
        </w:tc>
        <w:tc>
          <w:tcPr>
            <w:tcW w:w="99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40</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232"/>
        </w:trPr>
        <w:tc>
          <w:tcPr>
            <w:tcW w:w="216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Регистратор А5 са механизмом</w:t>
            </w:r>
          </w:p>
        </w:tc>
        <w:tc>
          <w:tcPr>
            <w:tcW w:w="2250" w:type="dxa"/>
          </w:tcPr>
          <w:p w:rsidR="00020EC6" w:rsidRPr="00020EC6" w:rsidRDefault="00020EC6" w:rsidP="005C2EB6">
            <w:pPr>
              <w:rPr>
                <w:rFonts w:ascii="Times New Roman" w:hAnsi="Times New Roman" w:cs="Times New Roman"/>
                <w:b/>
                <w:lang w:val="sr-Cyrl-CS"/>
              </w:rPr>
            </w:pPr>
            <w:r w:rsidRPr="00020EC6">
              <w:rPr>
                <w:rFonts w:ascii="Times New Roman" w:hAnsi="Times New Roman" w:cs="Times New Roman"/>
                <w:b/>
              </w:rPr>
              <w:t>“</w:t>
            </w:r>
            <w:r w:rsidRPr="00020EC6">
              <w:rPr>
                <w:rFonts w:ascii="Times New Roman" w:hAnsi="Times New Roman" w:cs="Times New Roman"/>
                <w:lang w:val="sr-Cyrl-CS"/>
              </w:rPr>
              <w:t>Младост</w:t>
            </w:r>
            <w:r w:rsidRPr="00020EC6">
              <w:rPr>
                <w:rFonts w:ascii="Times New Roman" w:hAnsi="Times New Roman" w:cs="Times New Roman"/>
              </w:rPr>
              <w:t>”</w:t>
            </w:r>
            <w:r w:rsidRPr="00020EC6">
              <w:rPr>
                <w:rFonts w:ascii="Times New Roman" w:hAnsi="Times New Roman" w:cs="Times New Roman"/>
                <w:lang w:val="sr-Cyrl-CS"/>
              </w:rPr>
              <w:t>Ћуприја или „одговарајуће“</w:t>
            </w:r>
          </w:p>
        </w:tc>
        <w:tc>
          <w:tcPr>
            <w:tcW w:w="990" w:type="dxa"/>
          </w:tcPr>
          <w:p w:rsidR="00020EC6" w:rsidRPr="00020EC6" w:rsidRDefault="00020EC6" w:rsidP="005C2EB6">
            <w:pPr>
              <w:rPr>
                <w:rFonts w:ascii="Times New Roman" w:hAnsi="Times New Roman" w:cs="Times New Roman"/>
                <w:b/>
                <w:lang w:val="sr-Cyrl-CS"/>
              </w:rPr>
            </w:pPr>
            <w:r w:rsidRPr="00020EC6">
              <w:rPr>
                <w:rFonts w:ascii="Times New Roman" w:hAnsi="Times New Roman" w:cs="Times New Roman"/>
                <w:lang w:val="sr-Cyrl-CS"/>
              </w:rPr>
              <w:t>комад</w:t>
            </w:r>
          </w:p>
        </w:tc>
        <w:tc>
          <w:tcPr>
            <w:tcW w:w="1080" w:type="dxa"/>
          </w:tcPr>
          <w:p w:rsidR="00020EC6" w:rsidRPr="003806A9" w:rsidRDefault="00020EC6" w:rsidP="005C2EB6">
            <w:pPr>
              <w:jc w:val="center"/>
              <w:rPr>
                <w:rFonts w:ascii="Times New Roman" w:hAnsi="Times New Roman" w:cs="Times New Roman"/>
              </w:rPr>
            </w:pPr>
            <w:r>
              <w:rPr>
                <w:rFonts w:ascii="Times New Roman" w:hAnsi="Times New Roman" w:cs="Times New Roman"/>
              </w:rPr>
              <w:t>30</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232"/>
        </w:trPr>
        <w:tc>
          <w:tcPr>
            <w:tcW w:w="2160" w:type="dxa"/>
          </w:tcPr>
          <w:p w:rsidR="00020EC6" w:rsidRPr="00020EC6" w:rsidRDefault="00020EC6" w:rsidP="005C2EB6">
            <w:pPr>
              <w:rPr>
                <w:rFonts w:ascii="Times New Roman" w:hAnsi="Times New Roman" w:cs="Times New Roman"/>
                <w:b/>
                <w:lang w:val="sr-Cyrl-CS"/>
              </w:rPr>
            </w:pPr>
            <w:r w:rsidRPr="00020EC6">
              <w:rPr>
                <w:rFonts w:ascii="Times New Roman" w:hAnsi="Times New Roman" w:cs="Times New Roman"/>
                <w:lang w:val="sr-Cyrl-CS"/>
              </w:rPr>
              <w:t>Регистратор А4 танки каталог</w:t>
            </w:r>
          </w:p>
        </w:tc>
        <w:tc>
          <w:tcPr>
            <w:tcW w:w="2250" w:type="dxa"/>
          </w:tcPr>
          <w:p w:rsidR="00020EC6" w:rsidRPr="00020EC6" w:rsidRDefault="00020EC6" w:rsidP="005C2EB6">
            <w:pPr>
              <w:rPr>
                <w:rFonts w:ascii="Times New Roman" w:hAnsi="Times New Roman" w:cs="Times New Roman"/>
                <w:b/>
                <w:lang w:val="sr-Cyrl-CS"/>
              </w:rPr>
            </w:pPr>
            <w:r w:rsidRPr="00020EC6">
              <w:rPr>
                <w:rFonts w:ascii="Times New Roman" w:hAnsi="Times New Roman" w:cs="Times New Roman"/>
                <w:b/>
              </w:rPr>
              <w:t>“</w:t>
            </w:r>
            <w:r w:rsidRPr="00020EC6">
              <w:rPr>
                <w:rFonts w:ascii="Times New Roman" w:hAnsi="Times New Roman" w:cs="Times New Roman"/>
                <w:lang w:val="sr-Cyrl-CS"/>
              </w:rPr>
              <w:t>Младост</w:t>
            </w:r>
            <w:r w:rsidRPr="00020EC6">
              <w:rPr>
                <w:rFonts w:ascii="Times New Roman" w:hAnsi="Times New Roman" w:cs="Times New Roman"/>
              </w:rPr>
              <w:t>”</w:t>
            </w:r>
            <w:r w:rsidRPr="00020EC6">
              <w:rPr>
                <w:rFonts w:ascii="Times New Roman" w:hAnsi="Times New Roman" w:cs="Times New Roman"/>
                <w:lang w:val="sr-Cyrl-CS"/>
              </w:rPr>
              <w:t>Ћуприја или „одговарајуће“</w:t>
            </w:r>
          </w:p>
        </w:tc>
        <w:tc>
          <w:tcPr>
            <w:tcW w:w="990" w:type="dxa"/>
          </w:tcPr>
          <w:p w:rsidR="00020EC6" w:rsidRPr="00020EC6" w:rsidRDefault="00020EC6" w:rsidP="005C2EB6">
            <w:pPr>
              <w:rPr>
                <w:rFonts w:ascii="Times New Roman" w:hAnsi="Times New Roman" w:cs="Times New Roman"/>
                <w:b/>
                <w:lang w:val="sr-Cyrl-CS"/>
              </w:rPr>
            </w:pPr>
            <w:r w:rsidRPr="00020EC6">
              <w:rPr>
                <w:rFonts w:ascii="Times New Roman" w:hAnsi="Times New Roman" w:cs="Times New Roman"/>
                <w:lang w:val="sr-Cyrl-CS"/>
              </w:rPr>
              <w:t>комад</w:t>
            </w:r>
          </w:p>
        </w:tc>
        <w:tc>
          <w:tcPr>
            <w:tcW w:w="1080" w:type="dxa"/>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20</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463"/>
        </w:trPr>
        <w:tc>
          <w:tcPr>
            <w:tcW w:w="216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Фасцикле са повезом “Младост”Ћуприја или „одговарајуће“</w:t>
            </w:r>
          </w:p>
        </w:tc>
        <w:tc>
          <w:tcPr>
            <w:tcW w:w="225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Дебљи папир-картон</w:t>
            </w:r>
          </w:p>
        </w:tc>
        <w:tc>
          <w:tcPr>
            <w:tcW w:w="990" w:type="dxa"/>
          </w:tcPr>
          <w:p w:rsidR="00020EC6" w:rsidRPr="00020EC6" w:rsidRDefault="00020EC6" w:rsidP="005C2EB6">
            <w:pPr>
              <w:rPr>
                <w:rFonts w:ascii="Times New Roman" w:hAnsi="Times New Roman" w:cs="Times New Roman"/>
                <w:b/>
                <w:lang w:val="sr-Cyrl-CS"/>
              </w:rPr>
            </w:pPr>
            <w:r w:rsidRPr="00020EC6">
              <w:rPr>
                <w:rFonts w:ascii="Times New Roman" w:hAnsi="Times New Roman" w:cs="Times New Roman"/>
                <w:lang w:val="sr-Cyrl-CS"/>
              </w:rPr>
              <w:t>комад</w:t>
            </w:r>
          </w:p>
        </w:tc>
        <w:tc>
          <w:tcPr>
            <w:tcW w:w="1080" w:type="dxa"/>
          </w:tcPr>
          <w:p w:rsidR="00020EC6" w:rsidRPr="003806A9" w:rsidRDefault="00020EC6" w:rsidP="005C2EB6">
            <w:pPr>
              <w:jc w:val="center"/>
              <w:rPr>
                <w:rFonts w:ascii="Times New Roman" w:hAnsi="Times New Roman" w:cs="Times New Roman"/>
              </w:rPr>
            </w:pPr>
            <w:r>
              <w:rPr>
                <w:rFonts w:ascii="Times New Roman" w:hAnsi="Times New Roman" w:cs="Times New Roman"/>
                <w:lang w:val="sr-Cyrl-CS"/>
              </w:rPr>
              <w:t>500</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232"/>
        </w:trPr>
        <w:tc>
          <w:tcPr>
            <w:tcW w:w="216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Фасцикле са клапном</w:t>
            </w:r>
          </w:p>
        </w:tc>
        <w:tc>
          <w:tcPr>
            <w:tcW w:w="225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Беле-дебљи папир-картон</w:t>
            </w:r>
          </w:p>
        </w:tc>
        <w:tc>
          <w:tcPr>
            <w:tcW w:w="99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rPr>
              <w:t>10</w:t>
            </w:r>
            <w:r w:rsidRPr="003806A9">
              <w:rPr>
                <w:rFonts w:ascii="Times New Roman" w:hAnsi="Times New Roman" w:cs="Times New Roman"/>
                <w:lang w:val="sr-Cyrl-CS"/>
              </w:rPr>
              <w:t>.000</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232"/>
        </w:trPr>
        <w:tc>
          <w:tcPr>
            <w:tcW w:w="2160" w:type="dxa"/>
          </w:tcPr>
          <w:p w:rsidR="00020EC6" w:rsidRPr="00020EC6" w:rsidRDefault="00020EC6" w:rsidP="005C2EB6">
            <w:pPr>
              <w:rPr>
                <w:rFonts w:ascii="Times New Roman" w:hAnsi="Times New Roman" w:cs="Times New Roman"/>
                <w:b/>
                <w:lang w:val="sr-Cyrl-CS"/>
              </w:rPr>
            </w:pPr>
            <w:r w:rsidRPr="00020EC6">
              <w:rPr>
                <w:rFonts w:ascii="Times New Roman" w:hAnsi="Times New Roman" w:cs="Times New Roman"/>
                <w:lang w:val="sr-Cyrl-CS"/>
              </w:rPr>
              <w:t>Фасцикле са клапном</w:t>
            </w:r>
          </w:p>
        </w:tc>
        <w:tc>
          <w:tcPr>
            <w:tcW w:w="225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У боји са ластишом</w:t>
            </w:r>
          </w:p>
        </w:tc>
        <w:tc>
          <w:tcPr>
            <w:tcW w:w="990" w:type="dxa"/>
          </w:tcPr>
          <w:p w:rsidR="00020EC6" w:rsidRPr="00020EC6" w:rsidRDefault="00020EC6" w:rsidP="005C2EB6">
            <w:pPr>
              <w:rPr>
                <w:rFonts w:ascii="Times New Roman" w:hAnsi="Times New Roman" w:cs="Times New Roman"/>
                <w:b/>
                <w:lang w:val="sr-Cyrl-CS"/>
              </w:rPr>
            </w:pPr>
            <w:r w:rsidRPr="00020EC6">
              <w:rPr>
                <w:rFonts w:ascii="Times New Roman" w:hAnsi="Times New Roman" w:cs="Times New Roman"/>
                <w:lang w:val="sr-Cyrl-CS"/>
              </w:rPr>
              <w:t>комад</w:t>
            </w:r>
          </w:p>
        </w:tc>
        <w:tc>
          <w:tcPr>
            <w:tcW w:w="1080" w:type="dxa"/>
          </w:tcPr>
          <w:p w:rsidR="00020EC6" w:rsidRPr="003806A9" w:rsidRDefault="00020EC6" w:rsidP="005C2EB6">
            <w:pPr>
              <w:jc w:val="center"/>
              <w:rPr>
                <w:rFonts w:ascii="Times New Roman" w:hAnsi="Times New Roman" w:cs="Times New Roman"/>
              </w:rPr>
            </w:pPr>
            <w:r w:rsidRPr="003806A9">
              <w:rPr>
                <w:rFonts w:ascii="Times New Roman" w:hAnsi="Times New Roman" w:cs="Times New Roman"/>
              </w:rPr>
              <w:t>50</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232"/>
        </w:trPr>
        <w:tc>
          <w:tcPr>
            <w:tcW w:w="216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Фасцикле ПВЦ</w:t>
            </w:r>
          </w:p>
        </w:tc>
        <w:tc>
          <w:tcPr>
            <w:tcW w:w="225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Са механизмом</w:t>
            </w:r>
          </w:p>
        </w:tc>
        <w:tc>
          <w:tcPr>
            <w:tcW w:w="990" w:type="dxa"/>
          </w:tcPr>
          <w:p w:rsidR="00020EC6" w:rsidRPr="00020EC6" w:rsidRDefault="00020EC6" w:rsidP="005C2EB6">
            <w:pPr>
              <w:rPr>
                <w:rFonts w:ascii="Times New Roman" w:hAnsi="Times New Roman" w:cs="Times New Roman"/>
                <w:b/>
                <w:lang w:val="sr-Cyrl-CS"/>
              </w:rPr>
            </w:pPr>
            <w:r w:rsidRPr="00020EC6">
              <w:rPr>
                <w:rFonts w:ascii="Times New Roman" w:hAnsi="Times New Roman" w:cs="Times New Roman"/>
                <w:lang w:val="sr-Cyrl-CS"/>
              </w:rPr>
              <w:t>комад</w:t>
            </w:r>
          </w:p>
        </w:tc>
        <w:tc>
          <w:tcPr>
            <w:tcW w:w="1080" w:type="dxa"/>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rPr>
              <w:t>1</w:t>
            </w:r>
            <w:r w:rsidRPr="003806A9">
              <w:rPr>
                <w:rFonts w:ascii="Times New Roman" w:hAnsi="Times New Roman" w:cs="Times New Roman"/>
                <w:lang w:val="sr-Cyrl-CS"/>
              </w:rPr>
              <w:t>00</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478"/>
        </w:trPr>
        <w:tc>
          <w:tcPr>
            <w:tcW w:w="216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Фасцикле ПВЦ</w:t>
            </w:r>
          </w:p>
        </w:tc>
        <w:tc>
          <w:tcPr>
            <w:tcW w:w="2250" w:type="dxa"/>
          </w:tcPr>
          <w:p w:rsidR="00020EC6" w:rsidRPr="00020EC6" w:rsidRDefault="00020EC6" w:rsidP="005C2EB6">
            <w:pPr>
              <w:rPr>
                <w:rFonts w:ascii="Times New Roman" w:hAnsi="Times New Roman" w:cs="Times New Roman"/>
              </w:rPr>
            </w:pPr>
            <w:r w:rsidRPr="00020EC6">
              <w:rPr>
                <w:rFonts w:ascii="Times New Roman" w:hAnsi="Times New Roman" w:cs="Times New Roman"/>
                <w:lang w:val="sr-Cyrl-CS"/>
              </w:rPr>
              <w:t>Провидне фас.за одлагање пре.са руп.”</w:t>
            </w:r>
            <w:r w:rsidRPr="00020EC6">
              <w:rPr>
                <w:rFonts w:ascii="Times New Roman" w:hAnsi="Times New Roman" w:cs="Times New Roman"/>
              </w:rPr>
              <w:t>NOREX</w:t>
            </w:r>
            <w:r w:rsidRPr="00020EC6">
              <w:rPr>
                <w:rFonts w:ascii="Times New Roman" w:hAnsi="Times New Roman" w:cs="Times New Roman"/>
                <w:lang w:val="sr-Cyrl-CS"/>
              </w:rPr>
              <w:t>” 100 microna</w:t>
            </w:r>
            <w:r w:rsidRPr="00020EC6">
              <w:rPr>
                <w:rFonts w:ascii="Times New Roman" w:hAnsi="Times New Roman" w:cs="Times New Roman"/>
                <w:lang w:val="en-US"/>
              </w:rPr>
              <w:t xml:space="preserve"> или </w:t>
            </w:r>
            <w:r w:rsidRPr="00020EC6">
              <w:rPr>
                <w:rFonts w:ascii="Times New Roman" w:hAnsi="Times New Roman" w:cs="Times New Roman"/>
                <w:lang w:val="sr-Cyrl-CS"/>
              </w:rPr>
              <w:t>„одговарајуће“</w:t>
            </w:r>
          </w:p>
        </w:tc>
        <w:tc>
          <w:tcPr>
            <w:tcW w:w="99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rPr>
              <w:t>2</w:t>
            </w:r>
            <w:r w:rsidRPr="003806A9">
              <w:rPr>
                <w:rFonts w:ascii="Times New Roman" w:hAnsi="Times New Roman" w:cs="Times New Roman"/>
                <w:lang w:val="sr-Cyrl-CS"/>
              </w:rPr>
              <w:t>.</w:t>
            </w:r>
            <w:r w:rsidRPr="003806A9">
              <w:rPr>
                <w:rFonts w:ascii="Times New Roman" w:hAnsi="Times New Roman" w:cs="Times New Roman"/>
              </w:rPr>
              <w:t>0</w:t>
            </w:r>
            <w:r w:rsidRPr="003806A9">
              <w:rPr>
                <w:rFonts w:ascii="Times New Roman" w:hAnsi="Times New Roman" w:cs="Times New Roman"/>
                <w:lang w:val="sr-Cyrl-CS"/>
              </w:rPr>
              <w:t>00</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232"/>
        </w:trPr>
        <w:tc>
          <w:tcPr>
            <w:tcW w:w="216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lastRenderedPageBreak/>
              <w:t>Омот списа предмета</w:t>
            </w:r>
          </w:p>
        </w:tc>
        <w:tc>
          <w:tcPr>
            <w:tcW w:w="225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Образац бр.13 бели</w:t>
            </w:r>
          </w:p>
        </w:tc>
        <w:tc>
          <w:tcPr>
            <w:tcW w:w="99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комада</w:t>
            </w:r>
          </w:p>
        </w:tc>
        <w:tc>
          <w:tcPr>
            <w:tcW w:w="1080" w:type="dxa"/>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rPr>
              <w:t>15</w:t>
            </w:r>
            <w:r w:rsidRPr="003806A9">
              <w:rPr>
                <w:rFonts w:ascii="Times New Roman" w:hAnsi="Times New Roman" w:cs="Times New Roman"/>
                <w:lang w:val="sr-Cyrl-CS"/>
              </w:rPr>
              <w:t>.000</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232"/>
        </w:trPr>
        <w:tc>
          <w:tcPr>
            <w:tcW w:w="216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Омот списа предмета</w:t>
            </w:r>
          </w:p>
        </w:tc>
        <w:tc>
          <w:tcPr>
            <w:tcW w:w="225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Образац бр.13 црвени</w:t>
            </w:r>
          </w:p>
        </w:tc>
        <w:tc>
          <w:tcPr>
            <w:tcW w:w="99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комада</w:t>
            </w:r>
          </w:p>
        </w:tc>
        <w:tc>
          <w:tcPr>
            <w:tcW w:w="1080" w:type="dxa"/>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rPr>
              <w:t>15</w:t>
            </w:r>
            <w:r w:rsidRPr="003806A9">
              <w:rPr>
                <w:rFonts w:ascii="Times New Roman" w:hAnsi="Times New Roman" w:cs="Times New Roman"/>
                <w:lang w:val="sr-Cyrl-CS"/>
              </w:rPr>
              <w:t>.000</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232"/>
        </w:trPr>
        <w:tc>
          <w:tcPr>
            <w:tcW w:w="216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Омот списа предмета</w:t>
            </w:r>
          </w:p>
        </w:tc>
        <w:tc>
          <w:tcPr>
            <w:tcW w:w="225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Образац бр.13 плави</w:t>
            </w:r>
          </w:p>
        </w:tc>
        <w:tc>
          <w:tcPr>
            <w:tcW w:w="99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комада</w:t>
            </w:r>
          </w:p>
        </w:tc>
        <w:tc>
          <w:tcPr>
            <w:tcW w:w="1080" w:type="dxa"/>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2.500</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232"/>
        </w:trPr>
        <w:tc>
          <w:tcPr>
            <w:tcW w:w="216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Омот списа предмета</w:t>
            </w:r>
          </w:p>
        </w:tc>
        <w:tc>
          <w:tcPr>
            <w:tcW w:w="225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Образац бр.13 жути</w:t>
            </w:r>
          </w:p>
        </w:tc>
        <w:tc>
          <w:tcPr>
            <w:tcW w:w="99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комада</w:t>
            </w:r>
          </w:p>
        </w:tc>
        <w:tc>
          <w:tcPr>
            <w:tcW w:w="1080" w:type="dxa"/>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2.500</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232"/>
        </w:trPr>
        <w:tc>
          <w:tcPr>
            <w:tcW w:w="216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Блок признаница</w:t>
            </w:r>
          </w:p>
        </w:tc>
        <w:tc>
          <w:tcPr>
            <w:tcW w:w="225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Образац А6 блок</w:t>
            </w:r>
          </w:p>
        </w:tc>
        <w:tc>
          <w:tcPr>
            <w:tcW w:w="99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комада</w:t>
            </w:r>
          </w:p>
        </w:tc>
        <w:tc>
          <w:tcPr>
            <w:tcW w:w="1080" w:type="dxa"/>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rPr>
              <w:t>5</w:t>
            </w:r>
            <w:r w:rsidRPr="003806A9">
              <w:rPr>
                <w:rFonts w:ascii="Times New Roman" w:hAnsi="Times New Roman" w:cs="Times New Roman"/>
                <w:lang w:val="sr-Cyrl-CS"/>
              </w:rPr>
              <w:t>0</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463"/>
        </w:trPr>
        <w:tc>
          <w:tcPr>
            <w:tcW w:w="216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Налог за пренос компијутерски</w:t>
            </w:r>
          </w:p>
        </w:tc>
        <w:tc>
          <w:tcPr>
            <w:tcW w:w="225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Обр. бр. 3</w:t>
            </w:r>
          </w:p>
        </w:tc>
        <w:tc>
          <w:tcPr>
            <w:tcW w:w="99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кутија</w:t>
            </w:r>
          </w:p>
        </w:tc>
        <w:tc>
          <w:tcPr>
            <w:tcW w:w="1080" w:type="dxa"/>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1</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232"/>
        </w:trPr>
        <w:tc>
          <w:tcPr>
            <w:tcW w:w="216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Налог за уплату</w:t>
            </w:r>
          </w:p>
        </w:tc>
        <w:tc>
          <w:tcPr>
            <w:tcW w:w="225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Обр. бр. 1</w:t>
            </w:r>
          </w:p>
        </w:tc>
        <w:tc>
          <w:tcPr>
            <w:tcW w:w="99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блок</w:t>
            </w:r>
          </w:p>
        </w:tc>
        <w:tc>
          <w:tcPr>
            <w:tcW w:w="1080" w:type="dxa"/>
          </w:tcPr>
          <w:p w:rsidR="00020EC6" w:rsidRPr="003806A9" w:rsidRDefault="00020EC6" w:rsidP="005C2EB6">
            <w:pPr>
              <w:jc w:val="center"/>
              <w:rPr>
                <w:rFonts w:ascii="Times New Roman" w:hAnsi="Times New Roman" w:cs="Times New Roman"/>
              </w:rPr>
            </w:pPr>
            <w:r w:rsidRPr="003806A9">
              <w:rPr>
                <w:rFonts w:ascii="Times New Roman" w:hAnsi="Times New Roman" w:cs="Times New Roman"/>
              </w:rPr>
              <w:t>10</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 xml:space="preserve">Фасцикла архивска без клапни </w:t>
            </w:r>
          </w:p>
        </w:tc>
        <w:tc>
          <w:tcPr>
            <w:tcW w:w="225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Картон дебљи бели</w:t>
            </w:r>
          </w:p>
        </w:tc>
        <w:tc>
          <w:tcPr>
            <w:tcW w:w="990" w:type="dxa"/>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w:t>
            </w:r>
          </w:p>
        </w:tc>
        <w:tc>
          <w:tcPr>
            <w:tcW w:w="1080" w:type="dxa"/>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500</w:t>
            </w:r>
          </w:p>
        </w:tc>
        <w:tc>
          <w:tcPr>
            <w:tcW w:w="1080" w:type="dxa"/>
          </w:tcPr>
          <w:p w:rsidR="00020EC6" w:rsidRPr="00020EC6" w:rsidRDefault="00020EC6" w:rsidP="005C2EB6">
            <w:pPr>
              <w:rPr>
                <w:rFonts w:ascii="Times New Roman" w:hAnsi="Times New Roman" w:cs="Times New Roman"/>
                <w:b/>
                <w:lang w:val="sr-Cyrl-CS"/>
              </w:rPr>
            </w:pPr>
          </w:p>
        </w:tc>
        <w:tc>
          <w:tcPr>
            <w:tcW w:w="1170" w:type="dxa"/>
          </w:tcPr>
          <w:p w:rsidR="00020EC6" w:rsidRPr="00020EC6" w:rsidRDefault="00020EC6" w:rsidP="005C2EB6">
            <w:pPr>
              <w:rPr>
                <w:rFonts w:ascii="Times New Roman" w:hAnsi="Times New Roman" w:cs="Times New Roman"/>
                <w:b/>
                <w:lang w:val="sr-Cyrl-CS"/>
              </w:rPr>
            </w:pPr>
          </w:p>
        </w:tc>
        <w:tc>
          <w:tcPr>
            <w:tcW w:w="1260" w:type="dxa"/>
          </w:tcPr>
          <w:p w:rsidR="00020EC6" w:rsidRPr="00020EC6" w:rsidRDefault="00020EC6" w:rsidP="005C2EB6">
            <w:pPr>
              <w:rPr>
                <w:rFonts w:ascii="Times New Roman" w:hAnsi="Times New Roman" w:cs="Times New Roman"/>
                <w:b/>
                <w:lang w:val="sr-Cyrl-CS"/>
              </w:rPr>
            </w:pPr>
          </w:p>
        </w:tc>
        <w:tc>
          <w:tcPr>
            <w:tcW w:w="1620" w:type="dxa"/>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Mастило за печате</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“Pelikan’или „одговарајући“</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3</w:t>
            </w:r>
            <w:r w:rsidRPr="003806A9">
              <w:rPr>
                <w:rFonts w:ascii="Times New Roman" w:hAnsi="Times New Roman" w:cs="Times New Roman"/>
                <w:lang w:val="sr-Cyrl-CS"/>
              </w:rPr>
              <w:t>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Јастуче за печате</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Средња величина</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1</w:t>
            </w:r>
            <w:r w:rsidRPr="003806A9">
              <w:rPr>
                <w:rFonts w:ascii="Times New Roman" w:hAnsi="Times New Roman" w:cs="Times New Roman"/>
                <w:lang w:val="sr-Cyrl-CS"/>
              </w:rPr>
              <w:t>5</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Коверат</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Мали плави</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10</w:t>
            </w:r>
            <w:r w:rsidRPr="003806A9">
              <w:rPr>
                <w:rFonts w:ascii="Times New Roman" w:hAnsi="Times New Roman" w:cs="Times New Roman"/>
                <w:lang w:val="sr-Cyrl-CS"/>
              </w:rPr>
              <w:t>.000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Коверат</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Средњи-розе</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5.000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Коверат</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Велики-жути</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5.000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 xml:space="preserve">Коверат </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Велики 40х30 самолепљиви</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1</w:t>
            </w:r>
            <w:r w:rsidRPr="003806A9">
              <w:rPr>
                <w:rFonts w:ascii="Times New Roman" w:hAnsi="Times New Roman" w:cs="Times New Roman"/>
                <w:lang w:val="sr-Cyrl-CS"/>
              </w:rPr>
              <w:t>50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Графитна оловка”Staedtler”или „одговарајуће“</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НВ</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5</w:t>
            </w:r>
            <w:r w:rsidRPr="003806A9">
              <w:rPr>
                <w:rFonts w:ascii="Times New Roman" w:hAnsi="Times New Roman" w:cs="Times New Roman"/>
                <w:lang w:val="sr-Cyrl-CS"/>
              </w:rPr>
              <w:t>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Зарезач за графитне оловке</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10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Техничка оловка”Staedtler”или „одговарајуће“</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0,5мм</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30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Графитне мине за патент тех.оловке</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0,5мм</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Пак.1/10</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50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Свеска укоричена А4</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Квадрати 100листа</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50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Свеска укоричена А5</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Квадрати 100листа</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50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lastRenderedPageBreak/>
              <w:t>Свеска укоричена А4</w:t>
            </w:r>
          </w:p>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регистар</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Квадрати 100листа</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5</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en-US"/>
              </w:rPr>
            </w:pPr>
            <w:r w:rsidRPr="00020EC6">
              <w:rPr>
                <w:rFonts w:ascii="Times New Roman" w:hAnsi="Times New Roman" w:cs="Times New Roman"/>
                <w:lang w:val="sr-Cyrl-CS"/>
              </w:rPr>
              <w:t>Фломастер”Staedtler”</w:t>
            </w:r>
          </w:p>
          <w:p w:rsidR="00020EC6" w:rsidRPr="00020EC6" w:rsidRDefault="00020EC6" w:rsidP="005C2EB6">
            <w:pPr>
              <w:rPr>
                <w:rFonts w:ascii="Times New Roman" w:hAnsi="Times New Roman" w:cs="Times New Roman"/>
                <w:lang w:val="en-US"/>
              </w:rPr>
            </w:pPr>
            <w:r w:rsidRPr="00020EC6">
              <w:rPr>
                <w:rFonts w:ascii="Times New Roman" w:hAnsi="Times New Roman" w:cs="Times New Roman"/>
                <w:lang w:val="en-US"/>
              </w:rPr>
              <w:t>paper+copy+fax+inkjet+ink</w:t>
            </w:r>
          </w:p>
          <w:p w:rsidR="00020EC6" w:rsidRPr="00020EC6" w:rsidRDefault="00020EC6" w:rsidP="005C2EB6">
            <w:pPr>
              <w:rPr>
                <w:rFonts w:ascii="Times New Roman" w:hAnsi="Times New Roman" w:cs="Times New Roman"/>
                <w:color w:val="FF0000"/>
                <w:lang w:val="sr-Cyrl-CS"/>
              </w:rPr>
            </w:pPr>
            <w:r w:rsidRPr="00020EC6">
              <w:rPr>
                <w:rFonts w:ascii="Times New Roman" w:hAnsi="Times New Roman" w:cs="Times New Roman"/>
                <w:lang w:val="sr-Cyrl-CS"/>
              </w:rPr>
              <w:t>или „одговарајуће“</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Флуоросцентни</w:t>
            </w:r>
          </w:p>
          <w:p w:rsidR="00020EC6" w:rsidRPr="00020EC6" w:rsidRDefault="00020EC6" w:rsidP="005C2EB6">
            <w:pPr>
              <w:rPr>
                <w:rFonts w:ascii="Times New Roman" w:hAnsi="Times New Roman" w:cs="Times New Roman"/>
                <w:color w:val="FF0000"/>
                <w:lang w:val="sr-Cyrl-CS"/>
              </w:rPr>
            </w:pPr>
            <w:r w:rsidRPr="00020EC6">
              <w:rPr>
                <w:rFonts w:ascii="Times New Roman" w:hAnsi="Times New Roman" w:cs="Times New Roman"/>
                <w:lang w:val="sr-Cyrl-CS"/>
              </w:rPr>
              <w:t xml:space="preserve"> у боји-Signir</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Паковање 4 боје</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7</w:t>
            </w:r>
            <w:r w:rsidRPr="003806A9">
              <w:rPr>
                <w:rFonts w:ascii="Times New Roman" w:hAnsi="Times New Roman" w:cs="Times New Roman"/>
                <w:lang w:val="sr-Cyrl-CS"/>
              </w:rPr>
              <w:t>0 комплета по 4 боје</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Оловка ”Pilot”</w:t>
            </w:r>
          </w:p>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или „одговарајуће“</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Са куглицом</w:t>
            </w:r>
          </w:p>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Cool 0,5мм</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3</w:t>
            </w:r>
            <w:r w:rsidRPr="003806A9">
              <w:rPr>
                <w:rFonts w:ascii="Times New Roman" w:hAnsi="Times New Roman" w:cs="Times New Roman"/>
                <w:lang w:val="sr-Cyrl-CS"/>
              </w:rPr>
              <w:t>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Маркер”Staedtler”</w:t>
            </w:r>
          </w:p>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или „одговарајуће“</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Танки за писање на CD</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25</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Коректор лак</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Бели “Edigs” или „одговарајући“ са четкицом</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5</w:t>
            </w:r>
            <w:r>
              <w:rPr>
                <w:rFonts w:ascii="Times New Roman" w:hAnsi="Times New Roman" w:cs="Times New Roman"/>
                <w:lang w:val="sr-Cyrl-CS"/>
              </w:rPr>
              <w:t>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Спајалице</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Вел.3</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Кутија 100 ком.</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10</w:t>
            </w:r>
            <w:r w:rsidRPr="003806A9">
              <w:rPr>
                <w:rFonts w:ascii="Times New Roman" w:hAnsi="Times New Roman" w:cs="Times New Roman"/>
                <w:lang w:val="sr-Cyrl-CS"/>
              </w:rPr>
              <w:t>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Селотеп трака уска</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15/60 провидна</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50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Селотеп трака уска</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15/33</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50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Селотеп трака мат</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Широка 50/60</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50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Селотеп трака провидна</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Широка 50/60</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50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Хемијске оловке Vining или „одговарајуће“</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 xml:space="preserve">Квалитетне </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4</w:t>
            </w:r>
            <w:r w:rsidRPr="003806A9">
              <w:rPr>
                <w:rFonts w:ascii="Times New Roman" w:hAnsi="Times New Roman" w:cs="Times New Roman"/>
                <w:lang w:val="sr-Cyrl-CS"/>
              </w:rPr>
              <w:t xml:space="preserve">00 </w:t>
            </w:r>
          </w:p>
          <w:p w:rsidR="00020EC6" w:rsidRPr="003806A9" w:rsidRDefault="00020EC6" w:rsidP="005C2EB6">
            <w:pPr>
              <w:jc w:val="center"/>
              <w:rPr>
                <w:rFonts w:ascii="Times New Roman" w:hAnsi="Times New Roman" w:cs="Times New Roman"/>
                <w:lang w:val="sr-Cyrl-CS"/>
              </w:rPr>
            </w:pP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Фасцикла са штипаљком на врху са преклопом</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1</w:t>
            </w:r>
            <w:r>
              <w:rPr>
                <w:rFonts w:ascii="Times New Roman" w:hAnsi="Times New Roman" w:cs="Times New Roman"/>
                <w:lang w:val="sr-Cyrl-CS"/>
              </w:rPr>
              <w:t>5</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Индиго ручни</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Кутија 100/1</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2</w:t>
            </w:r>
            <w:r>
              <w:rPr>
                <w:rFonts w:ascii="Times New Roman" w:hAnsi="Times New Roman" w:cs="Times New Roman"/>
                <w:lang w:val="sr-Cyrl-CS"/>
              </w:rPr>
              <w:t>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Печат датумар средњи</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10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Лепак за папир 40гр.</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Течни у туби</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25</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 xml:space="preserve">Самолепљиви </w:t>
            </w:r>
            <w:r w:rsidRPr="00020EC6">
              <w:rPr>
                <w:rFonts w:ascii="Times New Roman" w:hAnsi="Times New Roman" w:cs="Times New Roman"/>
                <w:lang w:val="sr-Cyrl-CS"/>
              </w:rPr>
              <w:lastRenderedPageBreak/>
              <w:t>листићи-стикери</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lastRenderedPageBreak/>
              <w:t>Блок 450 листића</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Pr>
                <w:rFonts w:ascii="Times New Roman" w:hAnsi="Times New Roman" w:cs="Times New Roman"/>
                <w:lang w:val="sr-Cyrl-CS"/>
              </w:rPr>
              <w:t>50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5C2EB6">
        <w:trPr>
          <w:trHeight w:val="247"/>
        </w:trPr>
        <w:tc>
          <w:tcPr>
            <w:tcW w:w="21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lastRenderedPageBreak/>
              <w:t>Маркер – фломастер</w:t>
            </w:r>
          </w:p>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Црвени и црни</w:t>
            </w:r>
          </w:p>
        </w:tc>
        <w:tc>
          <w:tcPr>
            <w:tcW w:w="225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Дебели</w:t>
            </w:r>
          </w:p>
        </w:tc>
        <w:tc>
          <w:tcPr>
            <w:tcW w:w="99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lang w:val="sr-Cyrl-CS"/>
              </w:rPr>
            </w:pPr>
            <w:r w:rsidRPr="00020EC6">
              <w:rPr>
                <w:rFonts w:ascii="Times New Roman" w:hAnsi="Times New Roman" w:cs="Times New Roman"/>
                <w:lang w:val="sr-Cyrl-CS"/>
              </w:rPr>
              <w:t>комада</w:t>
            </w:r>
          </w:p>
        </w:tc>
        <w:tc>
          <w:tcPr>
            <w:tcW w:w="1080" w:type="dxa"/>
            <w:tcBorders>
              <w:top w:val="single" w:sz="4" w:space="0" w:color="auto"/>
              <w:left w:val="single" w:sz="4" w:space="0" w:color="auto"/>
              <w:bottom w:val="single" w:sz="4" w:space="0" w:color="auto"/>
              <w:right w:val="single" w:sz="4" w:space="0" w:color="auto"/>
            </w:tcBorders>
          </w:tcPr>
          <w:p w:rsidR="00020EC6" w:rsidRPr="003806A9" w:rsidRDefault="00020EC6" w:rsidP="005C2EB6">
            <w:pPr>
              <w:jc w:val="center"/>
              <w:rPr>
                <w:rFonts w:ascii="Times New Roman" w:hAnsi="Times New Roman" w:cs="Times New Roman"/>
                <w:lang w:val="sr-Cyrl-CS"/>
              </w:rPr>
            </w:pPr>
            <w:r w:rsidRPr="003806A9">
              <w:rPr>
                <w:rFonts w:ascii="Times New Roman" w:hAnsi="Times New Roman" w:cs="Times New Roman"/>
                <w:lang w:val="sr-Cyrl-CS"/>
              </w:rPr>
              <w:t>5</w:t>
            </w:r>
            <w:r>
              <w:rPr>
                <w:rFonts w:ascii="Times New Roman" w:hAnsi="Times New Roman" w:cs="Times New Roman"/>
                <w:lang w:val="sr-Cyrl-CS"/>
              </w:rPr>
              <w:t>0</w:t>
            </w:r>
          </w:p>
        </w:tc>
        <w:tc>
          <w:tcPr>
            <w:tcW w:w="108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r w:rsidR="00020EC6" w:rsidRPr="00020EC6" w:rsidTr="00020EC6">
        <w:trPr>
          <w:trHeight w:val="503"/>
        </w:trPr>
        <w:tc>
          <w:tcPr>
            <w:tcW w:w="2160" w:type="dxa"/>
            <w:tcBorders>
              <w:top w:val="single" w:sz="4" w:space="0" w:color="auto"/>
              <w:left w:val="single" w:sz="4" w:space="0" w:color="auto"/>
              <w:bottom w:val="single" w:sz="4" w:space="0" w:color="auto"/>
              <w:right w:val="nil"/>
            </w:tcBorders>
          </w:tcPr>
          <w:p w:rsidR="00020EC6" w:rsidRPr="00020EC6" w:rsidRDefault="00020EC6" w:rsidP="005C2EB6">
            <w:pPr>
              <w:rPr>
                <w:rFonts w:ascii="Times New Roman" w:hAnsi="Times New Roman" w:cs="Times New Roman"/>
                <w:lang w:val="sr-Cyrl-CS"/>
              </w:rPr>
            </w:pPr>
          </w:p>
        </w:tc>
        <w:tc>
          <w:tcPr>
            <w:tcW w:w="2250" w:type="dxa"/>
            <w:tcBorders>
              <w:top w:val="single" w:sz="4" w:space="0" w:color="auto"/>
              <w:left w:val="nil"/>
              <w:bottom w:val="single" w:sz="4" w:space="0" w:color="auto"/>
              <w:right w:val="nil"/>
            </w:tcBorders>
          </w:tcPr>
          <w:p w:rsidR="00020EC6" w:rsidRPr="00020EC6" w:rsidRDefault="00020EC6" w:rsidP="005C2EB6">
            <w:pPr>
              <w:rPr>
                <w:rFonts w:ascii="Times New Roman" w:hAnsi="Times New Roman" w:cs="Times New Roman"/>
                <w:lang w:val="sr-Cyrl-CS"/>
              </w:rPr>
            </w:pPr>
          </w:p>
        </w:tc>
        <w:tc>
          <w:tcPr>
            <w:tcW w:w="990" w:type="dxa"/>
            <w:tcBorders>
              <w:top w:val="single" w:sz="4" w:space="0" w:color="auto"/>
              <w:left w:val="nil"/>
              <w:bottom w:val="single" w:sz="4" w:space="0" w:color="auto"/>
              <w:right w:val="nil"/>
            </w:tcBorders>
          </w:tcPr>
          <w:p w:rsidR="00020EC6" w:rsidRPr="00020EC6" w:rsidRDefault="00020EC6" w:rsidP="005C2EB6">
            <w:pPr>
              <w:rPr>
                <w:rFonts w:ascii="Times New Roman" w:hAnsi="Times New Roman" w:cs="Times New Roman"/>
                <w:lang w:val="sr-Cyrl-CS"/>
              </w:rPr>
            </w:pPr>
          </w:p>
        </w:tc>
        <w:tc>
          <w:tcPr>
            <w:tcW w:w="1080" w:type="dxa"/>
            <w:tcBorders>
              <w:top w:val="single" w:sz="4" w:space="0" w:color="auto"/>
              <w:left w:val="nil"/>
              <w:bottom w:val="single" w:sz="4" w:space="0" w:color="auto"/>
              <w:right w:val="nil"/>
            </w:tcBorders>
          </w:tcPr>
          <w:p w:rsidR="00020EC6" w:rsidRPr="00020EC6" w:rsidRDefault="00020EC6" w:rsidP="005C2EB6">
            <w:pPr>
              <w:rPr>
                <w:rFonts w:ascii="Times New Roman" w:hAnsi="Times New Roman" w:cs="Times New Roman"/>
                <w:lang w:val="sr-Cyrl-CS"/>
              </w:rPr>
            </w:pPr>
          </w:p>
        </w:tc>
        <w:tc>
          <w:tcPr>
            <w:tcW w:w="1080" w:type="dxa"/>
            <w:tcBorders>
              <w:top w:val="single" w:sz="4" w:space="0" w:color="auto"/>
              <w:left w:val="nil"/>
              <w:bottom w:val="single" w:sz="4" w:space="0" w:color="auto"/>
              <w:right w:val="nil"/>
            </w:tcBorders>
          </w:tcPr>
          <w:p w:rsidR="00020EC6" w:rsidRPr="00020EC6" w:rsidRDefault="00020EC6" w:rsidP="005C2EB6">
            <w:pPr>
              <w:rPr>
                <w:rFonts w:ascii="Times New Roman" w:hAnsi="Times New Roman" w:cs="Times New Roman"/>
                <w:b/>
                <w:lang w:val="sr-Cyrl-CS"/>
              </w:rPr>
            </w:pPr>
          </w:p>
        </w:tc>
        <w:tc>
          <w:tcPr>
            <w:tcW w:w="1170" w:type="dxa"/>
            <w:tcBorders>
              <w:top w:val="single" w:sz="4" w:space="0" w:color="auto"/>
              <w:left w:val="nil"/>
              <w:bottom w:val="single" w:sz="4" w:space="0" w:color="auto"/>
              <w:right w:val="single" w:sz="4" w:space="0" w:color="auto"/>
            </w:tcBorders>
          </w:tcPr>
          <w:p w:rsidR="00020EC6" w:rsidRPr="00020EC6" w:rsidRDefault="00020EC6" w:rsidP="005C2EB6">
            <w:pPr>
              <w:rPr>
                <w:rFonts w:ascii="Times New Roman" w:hAnsi="Times New Roman" w:cs="Times New Roman"/>
                <w:b/>
                <w:sz w:val="20"/>
                <w:szCs w:val="20"/>
                <w:lang w:val="sr-Cyrl-CS"/>
              </w:rPr>
            </w:pPr>
            <w:r w:rsidRPr="00020EC6">
              <w:rPr>
                <w:rFonts w:ascii="Times New Roman" w:hAnsi="Times New Roman" w:cs="Times New Roman"/>
                <w:b/>
                <w:sz w:val="20"/>
                <w:szCs w:val="20"/>
                <w:lang w:val="sr-Cyrl-CS"/>
              </w:rPr>
              <w:t>УКУПНО</w:t>
            </w:r>
          </w:p>
        </w:tc>
        <w:tc>
          <w:tcPr>
            <w:tcW w:w="126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p w:rsidR="00020EC6" w:rsidRPr="00020EC6" w:rsidRDefault="00020EC6" w:rsidP="005C2EB6">
            <w:pPr>
              <w:rPr>
                <w:rFonts w:ascii="Times New Roman" w:hAnsi="Times New Roman" w:cs="Times New Roman"/>
                <w:b/>
                <w:lang w:val="sr-Cyrl-CS"/>
              </w:rPr>
            </w:pPr>
          </w:p>
        </w:tc>
        <w:tc>
          <w:tcPr>
            <w:tcW w:w="1620" w:type="dxa"/>
            <w:tcBorders>
              <w:top w:val="single" w:sz="4" w:space="0" w:color="auto"/>
              <w:left w:val="single" w:sz="4" w:space="0" w:color="auto"/>
              <w:bottom w:val="single" w:sz="4" w:space="0" w:color="auto"/>
              <w:right w:val="single" w:sz="4" w:space="0" w:color="auto"/>
            </w:tcBorders>
          </w:tcPr>
          <w:p w:rsidR="00020EC6" w:rsidRPr="00020EC6" w:rsidRDefault="00020EC6" w:rsidP="005C2EB6">
            <w:pPr>
              <w:rPr>
                <w:rFonts w:ascii="Times New Roman" w:hAnsi="Times New Roman" w:cs="Times New Roman"/>
                <w:b/>
                <w:lang w:val="sr-Cyrl-CS"/>
              </w:rPr>
            </w:pPr>
          </w:p>
        </w:tc>
      </w:tr>
    </w:tbl>
    <w:p w:rsidR="00020EC6" w:rsidRPr="00020EC6" w:rsidRDefault="00020EC6" w:rsidP="00020EC6">
      <w:pPr>
        <w:tabs>
          <w:tab w:val="left" w:pos="90"/>
        </w:tabs>
        <w:spacing w:after="0"/>
        <w:jc w:val="both"/>
      </w:pPr>
    </w:p>
    <w:tbl>
      <w:tblPr>
        <w:tblW w:w="0" w:type="auto"/>
        <w:tblLayout w:type="fixed"/>
        <w:tblLook w:val="0000" w:firstRow="0" w:lastRow="0" w:firstColumn="0" w:lastColumn="0" w:noHBand="0" w:noVBand="0"/>
      </w:tblPr>
      <w:tblGrid>
        <w:gridCol w:w="3080"/>
        <w:gridCol w:w="3068"/>
        <w:gridCol w:w="3094"/>
      </w:tblGrid>
      <w:tr w:rsidR="00EC39F7" w:rsidRPr="00020EC6" w:rsidTr="007F14C5">
        <w:tc>
          <w:tcPr>
            <w:tcW w:w="3080" w:type="dxa"/>
            <w:shd w:val="clear" w:color="auto" w:fill="auto"/>
            <w:vAlign w:val="center"/>
          </w:tcPr>
          <w:p w:rsidR="00EC39F7" w:rsidRPr="00020EC6" w:rsidRDefault="00EC39F7" w:rsidP="00020EC6">
            <w:pPr>
              <w:pStyle w:val="BodyText2"/>
              <w:spacing w:after="0" w:line="100" w:lineRule="atLeast"/>
              <w:rPr>
                <w:sz w:val="20"/>
                <w:szCs w:val="20"/>
              </w:rPr>
            </w:pPr>
            <w:r w:rsidRPr="00020EC6">
              <w:rPr>
                <w:sz w:val="20"/>
                <w:szCs w:val="20"/>
              </w:rPr>
              <w:t>Датум:</w:t>
            </w:r>
          </w:p>
        </w:tc>
        <w:tc>
          <w:tcPr>
            <w:tcW w:w="3068" w:type="dxa"/>
            <w:shd w:val="clear" w:color="auto" w:fill="auto"/>
            <w:vAlign w:val="center"/>
          </w:tcPr>
          <w:p w:rsidR="00EC39F7" w:rsidRPr="00020EC6" w:rsidRDefault="00EC39F7" w:rsidP="00020EC6">
            <w:pPr>
              <w:pStyle w:val="BodyText2"/>
              <w:spacing w:after="0" w:line="100" w:lineRule="atLeast"/>
              <w:rPr>
                <w:sz w:val="20"/>
                <w:szCs w:val="20"/>
              </w:rPr>
            </w:pPr>
            <w:r w:rsidRPr="00020EC6">
              <w:rPr>
                <w:sz w:val="20"/>
                <w:szCs w:val="20"/>
              </w:rPr>
              <w:t>М.П.</w:t>
            </w:r>
          </w:p>
        </w:tc>
        <w:tc>
          <w:tcPr>
            <w:tcW w:w="3094" w:type="dxa"/>
            <w:shd w:val="clear" w:color="auto" w:fill="auto"/>
            <w:vAlign w:val="center"/>
          </w:tcPr>
          <w:p w:rsidR="00EC39F7" w:rsidRPr="00020EC6" w:rsidRDefault="00EC39F7" w:rsidP="00020EC6">
            <w:pPr>
              <w:pStyle w:val="BodyText2"/>
              <w:spacing w:after="0" w:line="100" w:lineRule="atLeast"/>
              <w:rPr>
                <w:sz w:val="20"/>
                <w:szCs w:val="20"/>
              </w:rPr>
            </w:pPr>
            <w:r w:rsidRPr="00020EC6">
              <w:rPr>
                <w:sz w:val="20"/>
                <w:szCs w:val="20"/>
              </w:rPr>
              <w:t>Потпис понуђача</w:t>
            </w:r>
          </w:p>
        </w:tc>
      </w:tr>
      <w:tr w:rsidR="00EC39F7" w:rsidRPr="00020EC6" w:rsidTr="007F14C5">
        <w:tc>
          <w:tcPr>
            <w:tcW w:w="3080" w:type="dxa"/>
            <w:tcBorders>
              <w:bottom w:val="single" w:sz="4" w:space="0" w:color="000000"/>
            </w:tcBorders>
            <w:shd w:val="clear" w:color="auto" w:fill="auto"/>
          </w:tcPr>
          <w:p w:rsidR="00EC39F7" w:rsidRPr="00020EC6" w:rsidRDefault="00EC39F7" w:rsidP="00020EC6">
            <w:pPr>
              <w:pStyle w:val="BodyText2"/>
              <w:snapToGrid w:val="0"/>
              <w:spacing w:after="0" w:line="100" w:lineRule="atLeast"/>
              <w:jc w:val="both"/>
              <w:rPr>
                <w:sz w:val="20"/>
                <w:szCs w:val="20"/>
              </w:rPr>
            </w:pPr>
          </w:p>
        </w:tc>
        <w:tc>
          <w:tcPr>
            <w:tcW w:w="3068" w:type="dxa"/>
            <w:shd w:val="clear" w:color="auto" w:fill="auto"/>
          </w:tcPr>
          <w:p w:rsidR="00EC39F7" w:rsidRPr="00020EC6" w:rsidRDefault="00EC39F7" w:rsidP="00020EC6">
            <w:pPr>
              <w:pStyle w:val="BodyText2"/>
              <w:snapToGrid w:val="0"/>
              <w:spacing w:after="0" w:line="100" w:lineRule="atLeast"/>
              <w:jc w:val="both"/>
              <w:rPr>
                <w:sz w:val="20"/>
                <w:szCs w:val="20"/>
              </w:rPr>
            </w:pPr>
          </w:p>
        </w:tc>
        <w:tc>
          <w:tcPr>
            <w:tcW w:w="3094" w:type="dxa"/>
            <w:tcBorders>
              <w:bottom w:val="single" w:sz="4" w:space="0" w:color="000000"/>
            </w:tcBorders>
            <w:shd w:val="clear" w:color="auto" w:fill="auto"/>
          </w:tcPr>
          <w:p w:rsidR="00EC39F7" w:rsidRPr="00020EC6" w:rsidRDefault="00EC39F7" w:rsidP="00020EC6">
            <w:pPr>
              <w:pStyle w:val="BodyText2"/>
              <w:snapToGrid w:val="0"/>
              <w:spacing w:after="0" w:line="100" w:lineRule="atLeast"/>
              <w:jc w:val="both"/>
              <w:rPr>
                <w:sz w:val="20"/>
                <w:szCs w:val="20"/>
              </w:rPr>
            </w:pPr>
          </w:p>
        </w:tc>
      </w:tr>
    </w:tbl>
    <w:p w:rsidR="00EC39F7" w:rsidRPr="00020EC6" w:rsidRDefault="00EC39F7" w:rsidP="00DC6A40">
      <w:pPr>
        <w:spacing w:after="0"/>
        <w:rPr>
          <w:rFonts w:ascii="Times New Roman" w:hAnsi="Times New Roman" w:cs="Times New Roman"/>
          <w:b/>
          <w:bCs/>
          <w:i/>
          <w:iCs/>
          <w:sz w:val="20"/>
          <w:szCs w:val="20"/>
        </w:rPr>
      </w:pPr>
    </w:p>
    <w:p w:rsidR="001B3E5C" w:rsidRPr="00020EC6" w:rsidRDefault="001B3E5C" w:rsidP="00DC6A40">
      <w:pPr>
        <w:spacing w:after="0"/>
        <w:rPr>
          <w:rFonts w:ascii="Times New Roman" w:hAnsi="Times New Roman" w:cs="Times New Roman"/>
          <w:b/>
          <w:bCs/>
          <w:i/>
          <w:iCs/>
          <w:sz w:val="24"/>
          <w:szCs w:val="24"/>
        </w:rPr>
      </w:pPr>
    </w:p>
    <w:p w:rsidR="00EC39F7" w:rsidRPr="007F14C5" w:rsidRDefault="00EC39F7" w:rsidP="00DC6A40">
      <w:pPr>
        <w:spacing w:after="0"/>
        <w:ind w:left="360"/>
        <w:jc w:val="both"/>
        <w:rPr>
          <w:rFonts w:ascii="Times New Roman" w:hAnsi="Times New Roman" w:cs="Times New Roman"/>
          <w:b/>
          <w:bCs/>
          <w:iCs/>
          <w:sz w:val="24"/>
          <w:szCs w:val="24"/>
          <w:u w:val="single"/>
        </w:rPr>
      </w:pPr>
      <w:r w:rsidRPr="007F14C5">
        <w:rPr>
          <w:rFonts w:ascii="Times New Roman" w:hAnsi="Times New Roman" w:cs="Times New Roman"/>
          <w:b/>
          <w:bCs/>
          <w:iCs/>
          <w:sz w:val="24"/>
          <w:szCs w:val="24"/>
          <w:u w:val="single"/>
        </w:rPr>
        <w:t xml:space="preserve">Упутство за попуњавање обрасца структуре цене: </w:t>
      </w:r>
    </w:p>
    <w:p w:rsidR="00EC39F7" w:rsidRPr="007F14C5" w:rsidRDefault="00EC39F7" w:rsidP="00DC6A40">
      <w:pPr>
        <w:pStyle w:val="ListParagraph"/>
        <w:tabs>
          <w:tab w:val="left" w:pos="90"/>
        </w:tabs>
        <w:ind w:left="0"/>
        <w:jc w:val="both"/>
        <w:rPr>
          <w:bCs/>
          <w:iCs/>
        </w:rPr>
      </w:pPr>
      <w:r w:rsidRPr="007F14C5">
        <w:rPr>
          <w:bCs/>
          <w:iCs/>
        </w:rPr>
        <w:t>Понуђач треба да попун</w:t>
      </w:r>
      <w:r w:rsidRPr="007F14C5">
        <w:rPr>
          <w:bCs/>
          <w:iCs/>
          <w:lang w:val="sr-Cyrl-CS"/>
        </w:rPr>
        <w:t>и</w:t>
      </w:r>
      <w:r w:rsidRPr="007F14C5">
        <w:rPr>
          <w:bCs/>
          <w:iCs/>
        </w:rPr>
        <w:t xml:space="preserve"> образац структуре цене </w:t>
      </w:r>
      <w:r w:rsidRPr="007F14C5">
        <w:rPr>
          <w:bCs/>
          <w:iCs/>
          <w:lang w:val="sr-Cyrl-CS"/>
        </w:rPr>
        <w:t>на следећи начин</w:t>
      </w:r>
      <w:r w:rsidRPr="007F14C5">
        <w:rPr>
          <w:bCs/>
          <w:iCs/>
        </w:rPr>
        <w:t xml:space="preserve">: </w:t>
      </w:r>
    </w:p>
    <w:p w:rsidR="00EC39F7" w:rsidRPr="007F14C5" w:rsidRDefault="00EC39F7" w:rsidP="00DC6A40">
      <w:pPr>
        <w:pStyle w:val="ListParagraph"/>
        <w:numPr>
          <w:ilvl w:val="0"/>
          <w:numId w:val="8"/>
        </w:numPr>
        <w:tabs>
          <w:tab w:val="left" w:pos="90"/>
        </w:tabs>
        <w:suppressAutoHyphens/>
        <w:spacing w:line="100" w:lineRule="atLeast"/>
        <w:ind w:left="0"/>
        <w:contextualSpacing w:val="0"/>
        <w:jc w:val="both"/>
        <w:rPr>
          <w:bCs/>
          <w:iCs/>
        </w:rPr>
      </w:pPr>
      <w:r w:rsidRPr="007F14C5">
        <w:rPr>
          <w:bCs/>
          <w:iCs/>
        </w:rPr>
        <w:t>у колони</w:t>
      </w:r>
      <w:r w:rsidRPr="007F14C5">
        <w:rPr>
          <w:bCs/>
          <w:iCs/>
          <w:lang w:val="sr-Cyrl-CS"/>
        </w:rPr>
        <w:t xml:space="preserve"> 5</w:t>
      </w:r>
      <w:r w:rsidRPr="007F14C5">
        <w:rPr>
          <w:bCs/>
          <w:iCs/>
        </w:rPr>
        <w:t xml:space="preserve">. уписати колико износи </w:t>
      </w:r>
      <w:r w:rsidRPr="007F14C5">
        <w:rPr>
          <w:bCs/>
          <w:iCs/>
          <w:lang w:val="sr-Cyrl-CS"/>
        </w:rPr>
        <w:t>јединична</w:t>
      </w:r>
      <w:r w:rsidRPr="007F14C5">
        <w:rPr>
          <w:bCs/>
          <w:iCs/>
        </w:rPr>
        <w:t xml:space="preserve"> цен</w:t>
      </w:r>
      <w:r w:rsidRPr="007F14C5">
        <w:rPr>
          <w:bCs/>
          <w:iCs/>
          <w:lang w:val="sr-Cyrl-CS"/>
        </w:rPr>
        <w:t>а</w:t>
      </w:r>
      <w:r w:rsidRPr="007F14C5">
        <w:rPr>
          <w:bCs/>
          <w:iCs/>
        </w:rPr>
        <w:t xml:space="preserve"> без ПДВ-а за сваки тражени предмет јавне набавк</w:t>
      </w:r>
      <w:r w:rsidRPr="007F14C5">
        <w:rPr>
          <w:bCs/>
          <w:iCs/>
          <w:lang w:val="sr-Cyrl-CS"/>
        </w:rPr>
        <w:t>е;</w:t>
      </w:r>
      <w:r w:rsidRPr="007F14C5">
        <w:rPr>
          <w:bCs/>
          <w:iCs/>
        </w:rPr>
        <w:t xml:space="preserve"> </w:t>
      </w:r>
    </w:p>
    <w:p w:rsidR="00EC39F7" w:rsidRPr="007F14C5" w:rsidRDefault="00EC39F7" w:rsidP="00DC6A40">
      <w:pPr>
        <w:pStyle w:val="ListParagraph"/>
        <w:numPr>
          <w:ilvl w:val="0"/>
          <w:numId w:val="8"/>
        </w:numPr>
        <w:tabs>
          <w:tab w:val="left" w:pos="90"/>
        </w:tabs>
        <w:suppressAutoHyphens/>
        <w:spacing w:line="100" w:lineRule="atLeast"/>
        <w:ind w:left="0"/>
        <w:contextualSpacing w:val="0"/>
        <w:jc w:val="both"/>
        <w:rPr>
          <w:bCs/>
          <w:iCs/>
        </w:rPr>
      </w:pPr>
      <w:r w:rsidRPr="007F14C5">
        <w:rPr>
          <w:bCs/>
          <w:iCs/>
          <w:lang w:val="sr-Cyrl-CS"/>
        </w:rPr>
        <w:t>у колони 6</w:t>
      </w:r>
      <w:r w:rsidRPr="007F14C5">
        <w:rPr>
          <w:bCs/>
          <w:iCs/>
        </w:rPr>
        <w:t xml:space="preserve">. уписати колико износи </w:t>
      </w:r>
      <w:r w:rsidRPr="007F14C5">
        <w:rPr>
          <w:bCs/>
          <w:iCs/>
          <w:lang w:val="sr-Cyrl-CS"/>
        </w:rPr>
        <w:t>јединична</w:t>
      </w:r>
      <w:r w:rsidRPr="007F14C5">
        <w:rPr>
          <w:bCs/>
          <w:iCs/>
        </w:rPr>
        <w:t xml:space="preserve"> цена са ПДВ-ом за сваки тражени предмет јавне набавке</w:t>
      </w:r>
      <w:r w:rsidRPr="007F14C5">
        <w:rPr>
          <w:bCs/>
          <w:iCs/>
          <w:lang w:val="sr-Cyrl-CS"/>
        </w:rPr>
        <w:t>,</w:t>
      </w:r>
      <w:r w:rsidRPr="007F14C5">
        <w:rPr>
          <w:bCs/>
          <w:iCs/>
        </w:rPr>
        <w:t xml:space="preserve"> </w:t>
      </w:r>
    </w:p>
    <w:p w:rsidR="00EC39F7" w:rsidRPr="007F14C5" w:rsidRDefault="00EC39F7" w:rsidP="00DC6A40">
      <w:pPr>
        <w:pStyle w:val="ListParagraph"/>
        <w:numPr>
          <w:ilvl w:val="0"/>
          <w:numId w:val="8"/>
        </w:numPr>
        <w:tabs>
          <w:tab w:val="left" w:pos="90"/>
        </w:tabs>
        <w:suppressAutoHyphens/>
        <w:spacing w:line="100" w:lineRule="atLeast"/>
        <w:ind w:left="0"/>
        <w:contextualSpacing w:val="0"/>
        <w:jc w:val="both"/>
        <w:rPr>
          <w:bCs/>
          <w:iCs/>
        </w:rPr>
      </w:pPr>
      <w:r w:rsidRPr="007F14C5">
        <w:rPr>
          <w:bCs/>
          <w:iCs/>
        </w:rPr>
        <w:t>у колони</w:t>
      </w:r>
      <w:r w:rsidRPr="007F14C5">
        <w:rPr>
          <w:bCs/>
          <w:iCs/>
          <w:lang w:val="sr-Cyrl-CS"/>
        </w:rPr>
        <w:t xml:space="preserve"> </w:t>
      </w:r>
      <w:r w:rsidRPr="007F14C5">
        <w:rPr>
          <w:bCs/>
          <w:iCs/>
        </w:rPr>
        <w:t>7. уписати колико износи укупна цен</w:t>
      </w:r>
      <w:r w:rsidRPr="007F14C5">
        <w:rPr>
          <w:bCs/>
          <w:iCs/>
          <w:lang w:val="sr-Cyrl-CS"/>
        </w:rPr>
        <w:t>а</w:t>
      </w:r>
      <w:r w:rsidRPr="007F14C5">
        <w:rPr>
          <w:bCs/>
          <w:iCs/>
        </w:rPr>
        <w:t xml:space="preserve"> без ПДВ-а за сваки тражени предмет јавне набавк</w:t>
      </w:r>
      <w:r w:rsidRPr="007F14C5">
        <w:rPr>
          <w:bCs/>
          <w:iCs/>
          <w:lang w:val="sr-Cyrl-CS"/>
        </w:rPr>
        <w:t>е;</w:t>
      </w:r>
      <w:r w:rsidRPr="007F14C5">
        <w:rPr>
          <w:bCs/>
          <w:iCs/>
        </w:rPr>
        <w:t xml:space="preserve"> на крају уписати укупну цену без ПДВ-а,</w:t>
      </w:r>
    </w:p>
    <w:p w:rsidR="00EC39F7" w:rsidRDefault="00EC39F7" w:rsidP="00DC6A40">
      <w:pPr>
        <w:spacing w:after="0"/>
        <w:rPr>
          <w:rFonts w:ascii="Times New Roman" w:hAnsi="Times New Roman" w:cs="Times New Roman"/>
          <w:bCs/>
          <w:iCs/>
          <w:sz w:val="24"/>
          <w:szCs w:val="24"/>
        </w:rPr>
      </w:pPr>
      <w:r w:rsidRPr="007F14C5">
        <w:rPr>
          <w:rFonts w:ascii="Times New Roman" w:hAnsi="Times New Roman" w:cs="Times New Roman"/>
          <w:bCs/>
          <w:iCs/>
          <w:sz w:val="24"/>
          <w:szCs w:val="24"/>
          <w:lang w:val="sr-Cyrl-CS"/>
        </w:rPr>
        <w:t>у колони 8</w:t>
      </w:r>
      <w:r w:rsidRPr="007F14C5">
        <w:rPr>
          <w:rFonts w:ascii="Times New Roman" w:hAnsi="Times New Roman" w:cs="Times New Roman"/>
          <w:bCs/>
          <w:iCs/>
          <w:sz w:val="24"/>
          <w:szCs w:val="24"/>
        </w:rPr>
        <w:t xml:space="preserve">. уписати колико износи </w:t>
      </w:r>
      <w:r w:rsidRPr="007F14C5">
        <w:rPr>
          <w:rFonts w:ascii="Times New Roman" w:hAnsi="Times New Roman" w:cs="Times New Roman"/>
          <w:bCs/>
          <w:iCs/>
          <w:sz w:val="24"/>
          <w:szCs w:val="24"/>
          <w:lang w:val="sr-Cyrl-CS"/>
        </w:rPr>
        <w:t>укупна</w:t>
      </w:r>
      <w:r w:rsidRPr="007F14C5">
        <w:rPr>
          <w:rFonts w:ascii="Times New Roman" w:hAnsi="Times New Roman" w:cs="Times New Roman"/>
          <w:bCs/>
          <w:iCs/>
          <w:sz w:val="24"/>
          <w:szCs w:val="24"/>
        </w:rPr>
        <w:t xml:space="preserve"> цена са ПДВ-ом за сваки тражени предмет јавне набавке</w:t>
      </w:r>
      <w:r w:rsidRPr="007F14C5">
        <w:rPr>
          <w:rFonts w:ascii="Times New Roman" w:hAnsi="Times New Roman" w:cs="Times New Roman"/>
          <w:bCs/>
          <w:iCs/>
          <w:sz w:val="24"/>
          <w:szCs w:val="24"/>
          <w:lang w:val="sr-Cyrl-CS"/>
        </w:rPr>
        <w:t>,</w:t>
      </w:r>
      <w:r w:rsidRPr="007F14C5">
        <w:rPr>
          <w:rFonts w:ascii="Times New Roman" w:hAnsi="Times New Roman" w:cs="Times New Roman"/>
          <w:bCs/>
          <w:iCs/>
          <w:sz w:val="24"/>
          <w:szCs w:val="24"/>
        </w:rPr>
        <w:t xml:space="preserve"> на крају уписати укупну цену  са ПДВ</w:t>
      </w:r>
    </w:p>
    <w:p w:rsidR="00DC6A40" w:rsidRDefault="00DC6A40"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020EC6" w:rsidRDefault="00020EC6" w:rsidP="00DC6A40">
      <w:pPr>
        <w:spacing w:after="0"/>
        <w:rPr>
          <w:rFonts w:ascii="Times New Roman" w:hAnsi="Times New Roman" w:cs="Times New Roman"/>
          <w:b/>
          <w:bCs/>
          <w:i/>
          <w:iCs/>
          <w:sz w:val="24"/>
          <w:szCs w:val="24"/>
        </w:rPr>
      </w:pPr>
    </w:p>
    <w:p w:rsidR="00020EC6" w:rsidRPr="00020EC6" w:rsidRDefault="00020EC6" w:rsidP="00DC6A40">
      <w:pPr>
        <w:spacing w:after="0"/>
        <w:rPr>
          <w:rFonts w:ascii="Times New Roman" w:hAnsi="Times New Roman" w:cs="Times New Roman"/>
          <w:b/>
          <w:bCs/>
          <w:i/>
          <w:iCs/>
          <w:sz w:val="24"/>
          <w:szCs w:val="24"/>
        </w:rPr>
      </w:pPr>
    </w:p>
    <w:p w:rsidR="00480328" w:rsidRPr="00DC6A40" w:rsidRDefault="00480328" w:rsidP="00DC6A40">
      <w:pPr>
        <w:spacing w:after="0"/>
        <w:rPr>
          <w:rFonts w:ascii="Times New Roman" w:hAnsi="Times New Roman" w:cs="Times New Roman"/>
          <w:b/>
          <w:bCs/>
          <w:i/>
          <w:iCs/>
          <w:sz w:val="24"/>
          <w:szCs w:val="24"/>
        </w:rPr>
      </w:pPr>
    </w:p>
    <w:p w:rsidR="00EC39F7" w:rsidRPr="007F14C5" w:rsidRDefault="00EC39F7" w:rsidP="00DC6A40">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rPr>
      </w:pPr>
      <w:r w:rsidRPr="007F14C5">
        <w:rPr>
          <w:rFonts w:ascii="Times New Roman" w:eastAsia="Times New Roman" w:hAnsi="Times New Roman" w:cs="Times New Roman"/>
          <w:b/>
          <w:bCs/>
          <w:noProof/>
          <w:sz w:val="24"/>
          <w:szCs w:val="24"/>
        </w:rPr>
        <w:lastRenderedPageBreak/>
        <w:t>(ОБРАЗАЦ 3)</w:t>
      </w:r>
    </w:p>
    <w:p w:rsidR="00EC39F7" w:rsidRPr="007F14C5" w:rsidRDefault="00EC39F7" w:rsidP="00DC6A40">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rPr>
      </w:pPr>
    </w:p>
    <w:p w:rsidR="00EC39F7" w:rsidRPr="007F14C5" w:rsidRDefault="00EC39F7" w:rsidP="00DC6A40">
      <w:pPr>
        <w:keepLines/>
        <w:tabs>
          <w:tab w:val="left" w:pos="-2977"/>
          <w:tab w:val="right" w:pos="4820"/>
        </w:tabs>
        <w:spacing w:before="60" w:after="0" w:line="240" w:lineRule="auto"/>
        <w:jc w:val="center"/>
        <w:rPr>
          <w:rFonts w:ascii="Times New Roman" w:eastAsia="Times New Roman" w:hAnsi="Times New Roman" w:cs="Times New Roman"/>
          <w:b/>
          <w:bCs/>
          <w:noProof/>
          <w:sz w:val="24"/>
          <w:szCs w:val="24"/>
        </w:rPr>
      </w:pPr>
      <w:r w:rsidRPr="007F14C5">
        <w:rPr>
          <w:rFonts w:ascii="Times New Roman" w:eastAsia="Times New Roman" w:hAnsi="Times New Roman" w:cs="Times New Roman"/>
          <w:b/>
          <w:bCs/>
          <w:noProof/>
          <w:sz w:val="24"/>
          <w:szCs w:val="24"/>
        </w:rPr>
        <w:t xml:space="preserve"> ОБРАЗАЦ ТРОШКОВА ПРИПРЕМЕ ПОНУДЕ</w:t>
      </w:r>
    </w:p>
    <w:p w:rsidR="00EC39F7" w:rsidRPr="007F14C5" w:rsidRDefault="00EC39F7" w:rsidP="00DC6A40">
      <w:pPr>
        <w:spacing w:after="0"/>
        <w:rPr>
          <w:rFonts w:ascii="Times New Roman" w:hAnsi="Times New Roman" w:cs="Times New Roman"/>
          <w:b/>
          <w:bCs/>
          <w:i/>
          <w:iCs/>
          <w:sz w:val="24"/>
          <w:szCs w:val="24"/>
        </w:rPr>
      </w:pPr>
    </w:p>
    <w:p w:rsidR="00EC39F7" w:rsidRPr="007F14C5" w:rsidRDefault="00EC39F7" w:rsidP="00DC6A40">
      <w:pPr>
        <w:spacing w:after="0"/>
        <w:rPr>
          <w:rFonts w:ascii="Times New Roman" w:hAnsi="Times New Roman" w:cs="Times New Roman"/>
          <w:b/>
          <w:bCs/>
          <w:i/>
          <w:iCs/>
          <w:sz w:val="24"/>
          <w:szCs w:val="24"/>
        </w:rPr>
      </w:pPr>
    </w:p>
    <w:p w:rsidR="00EC39F7" w:rsidRPr="007F14C5" w:rsidRDefault="00EC39F7" w:rsidP="00DC6A40">
      <w:pPr>
        <w:spacing w:after="0"/>
        <w:jc w:val="both"/>
        <w:rPr>
          <w:rFonts w:ascii="Times New Roman" w:hAnsi="Times New Roman" w:cs="Times New Roman"/>
          <w:b/>
          <w:i/>
          <w:sz w:val="24"/>
          <w:szCs w:val="24"/>
        </w:rPr>
      </w:pPr>
      <w:r w:rsidRPr="007F14C5">
        <w:rPr>
          <w:rFonts w:ascii="Times New Roman" w:hAnsi="Times New Roman" w:cs="Times New Roman"/>
          <w:sz w:val="24"/>
          <w:szCs w:val="24"/>
        </w:rPr>
        <w:t xml:space="preserve">У складу са чланом 88. </w:t>
      </w:r>
      <w:r w:rsidRPr="007F14C5">
        <w:rPr>
          <w:rFonts w:ascii="Times New Roman" w:hAnsi="Times New Roman" w:cs="Times New Roman"/>
          <w:sz w:val="24"/>
          <w:szCs w:val="24"/>
          <w:lang w:val="sr-Cyrl-CS"/>
        </w:rPr>
        <w:t>став 1.</w:t>
      </w:r>
      <w:r w:rsidRPr="007F14C5">
        <w:rPr>
          <w:rFonts w:ascii="Times New Roman" w:hAnsi="Times New Roman" w:cs="Times New Roman"/>
          <w:sz w:val="24"/>
          <w:szCs w:val="24"/>
        </w:rPr>
        <w:t xml:space="preserve"> ЗЈН, понуђач ____________________ </w:t>
      </w:r>
      <w:r w:rsidRPr="007F14C5">
        <w:rPr>
          <w:rFonts w:ascii="Times New Roman" w:hAnsi="Times New Roman" w:cs="Times New Roman"/>
          <w:i/>
          <w:sz w:val="24"/>
          <w:szCs w:val="24"/>
          <w:lang w:val="ru-RU"/>
        </w:rPr>
        <w:t>[</w:t>
      </w:r>
      <w:r w:rsidRPr="007F14C5">
        <w:rPr>
          <w:rFonts w:ascii="Times New Roman" w:hAnsi="Times New Roman" w:cs="Times New Roman"/>
          <w:i/>
          <w:iCs/>
          <w:sz w:val="24"/>
          <w:szCs w:val="24"/>
        </w:rPr>
        <w:t xml:space="preserve">навести </w:t>
      </w:r>
      <w:r w:rsidRPr="007F14C5">
        <w:rPr>
          <w:rFonts w:ascii="Times New Roman" w:hAnsi="Times New Roman" w:cs="Times New Roman"/>
          <w:i/>
          <w:iCs/>
          <w:sz w:val="24"/>
          <w:szCs w:val="24"/>
          <w:lang w:val="sr-Cyrl-CS"/>
        </w:rPr>
        <w:t>назив понуђача</w:t>
      </w:r>
      <w:r w:rsidRPr="007F14C5">
        <w:rPr>
          <w:rFonts w:ascii="Times New Roman" w:hAnsi="Times New Roman" w:cs="Times New Roman"/>
          <w:i/>
          <w:iCs/>
          <w:sz w:val="24"/>
          <w:szCs w:val="24"/>
        </w:rPr>
        <w:t xml:space="preserve">], </w:t>
      </w:r>
      <w:r w:rsidRPr="007F14C5">
        <w:rPr>
          <w:rFonts w:ascii="Times New Roman" w:hAnsi="Times New Roman" w:cs="Times New Roman"/>
          <w:sz w:val="24"/>
          <w:szCs w:val="24"/>
        </w:rPr>
        <w:t>достав</w:t>
      </w:r>
      <w:r w:rsidRPr="007F14C5">
        <w:rPr>
          <w:rFonts w:ascii="Times New Roman" w:hAnsi="Times New Roman" w:cs="Times New Roman"/>
          <w:sz w:val="24"/>
          <w:szCs w:val="24"/>
          <w:lang w:val="sr-Cyrl-CS"/>
        </w:rPr>
        <w:t xml:space="preserve">ља </w:t>
      </w:r>
      <w:r w:rsidRPr="007F14C5">
        <w:rPr>
          <w:rFonts w:ascii="Times New Roman" w:hAnsi="Times New Roman" w:cs="Times New Roman"/>
          <w:sz w:val="24"/>
          <w:szCs w:val="24"/>
        </w:rPr>
        <w:t xml:space="preserve">укупан износ и структуру трошкова припремања понуде, </w:t>
      </w:r>
      <w:r w:rsidRPr="007F14C5">
        <w:rPr>
          <w:rFonts w:ascii="Times New Roman" w:hAnsi="Times New Roman" w:cs="Times New Roman"/>
          <w:sz w:val="24"/>
          <w:szCs w:val="24"/>
          <w:lang w:val="sr-Cyrl-CS"/>
        </w:rPr>
        <w:t xml:space="preserve">како следи у </w:t>
      </w:r>
      <w:r w:rsidRPr="007F14C5">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EC39F7" w:rsidRPr="007F14C5" w:rsidTr="007F14C5">
        <w:tc>
          <w:tcPr>
            <w:tcW w:w="55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pacing w:after="0"/>
              <w:jc w:val="center"/>
              <w:rPr>
                <w:rFonts w:ascii="Times New Roman" w:hAnsi="Times New Roman" w:cs="Times New Roman"/>
                <w:b/>
                <w:i/>
                <w:sz w:val="24"/>
                <w:szCs w:val="24"/>
              </w:rPr>
            </w:pPr>
            <w:r w:rsidRPr="007F14C5">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pacing w:after="0"/>
              <w:jc w:val="center"/>
              <w:rPr>
                <w:rFonts w:ascii="Times New Roman" w:hAnsi="Times New Roman" w:cs="Times New Roman"/>
                <w:sz w:val="24"/>
                <w:szCs w:val="24"/>
              </w:rPr>
            </w:pPr>
            <w:r w:rsidRPr="007F14C5">
              <w:rPr>
                <w:rFonts w:ascii="Times New Roman" w:hAnsi="Times New Roman" w:cs="Times New Roman"/>
                <w:b/>
                <w:i/>
                <w:sz w:val="24"/>
                <w:szCs w:val="24"/>
              </w:rPr>
              <w:t>ИЗНОС ТРОШКА У РСД</w:t>
            </w:r>
          </w:p>
        </w:tc>
      </w:tr>
      <w:tr w:rsidR="00EC39F7" w:rsidRPr="007F14C5" w:rsidTr="007F14C5">
        <w:tc>
          <w:tcPr>
            <w:tcW w:w="55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right"/>
              <w:rPr>
                <w:rFonts w:ascii="Times New Roman" w:hAnsi="Times New Roman" w:cs="Times New Roman"/>
                <w:sz w:val="24"/>
                <w:szCs w:val="24"/>
              </w:rPr>
            </w:pPr>
          </w:p>
        </w:tc>
      </w:tr>
      <w:tr w:rsidR="00EC39F7" w:rsidRPr="007F14C5" w:rsidTr="007F14C5">
        <w:tc>
          <w:tcPr>
            <w:tcW w:w="55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right"/>
              <w:rPr>
                <w:rFonts w:ascii="Times New Roman" w:hAnsi="Times New Roman" w:cs="Times New Roman"/>
                <w:sz w:val="24"/>
                <w:szCs w:val="24"/>
              </w:rPr>
            </w:pPr>
          </w:p>
        </w:tc>
      </w:tr>
      <w:tr w:rsidR="00EC39F7" w:rsidRPr="007F14C5" w:rsidTr="007F14C5">
        <w:tc>
          <w:tcPr>
            <w:tcW w:w="55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rPr>
                <w:rFonts w:ascii="Times New Roman" w:hAnsi="Times New Roman" w:cs="Times New Roman"/>
                <w:sz w:val="24"/>
                <w:szCs w:val="24"/>
                <w:lang w:val="en-US"/>
              </w:rPr>
            </w:pPr>
          </w:p>
        </w:tc>
      </w:tr>
      <w:tr w:rsidR="00EC39F7" w:rsidRPr="007F14C5" w:rsidTr="007F14C5">
        <w:tc>
          <w:tcPr>
            <w:tcW w:w="55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rPr>
                <w:rFonts w:ascii="Times New Roman" w:hAnsi="Times New Roman" w:cs="Times New Roman"/>
                <w:sz w:val="24"/>
                <w:szCs w:val="24"/>
                <w:lang w:val="en-US"/>
              </w:rPr>
            </w:pPr>
          </w:p>
        </w:tc>
      </w:tr>
      <w:tr w:rsidR="00EC39F7" w:rsidRPr="007F14C5" w:rsidTr="007F14C5">
        <w:tc>
          <w:tcPr>
            <w:tcW w:w="55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rPr>
                <w:rFonts w:ascii="Times New Roman" w:hAnsi="Times New Roman" w:cs="Times New Roman"/>
                <w:sz w:val="24"/>
                <w:szCs w:val="24"/>
                <w:lang w:val="en-US"/>
              </w:rPr>
            </w:pPr>
          </w:p>
        </w:tc>
      </w:tr>
      <w:tr w:rsidR="00EC39F7" w:rsidRPr="007F14C5" w:rsidTr="007F14C5">
        <w:tc>
          <w:tcPr>
            <w:tcW w:w="55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rPr>
                <w:rFonts w:ascii="Times New Roman" w:hAnsi="Times New Roman" w:cs="Times New Roman"/>
                <w:sz w:val="24"/>
                <w:szCs w:val="24"/>
                <w:lang w:val="en-US"/>
              </w:rPr>
            </w:pPr>
          </w:p>
        </w:tc>
      </w:tr>
      <w:tr w:rsidR="00EC39F7" w:rsidRPr="007F14C5" w:rsidTr="007F14C5">
        <w:tc>
          <w:tcPr>
            <w:tcW w:w="55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hAnsi="Times New Roman" w:cs="Times New Roman"/>
                <w:i/>
                <w:sz w:val="24"/>
                <w:szCs w:val="24"/>
              </w:rPr>
            </w:pPr>
          </w:p>
          <w:p w:rsidR="00EC39F7" w:rsidRPr="007F14C5" w:rsidRDefault="00EC39F7" w:rsidP="00DC6A40">
            <w:pPr>
              <w:spacing w:after="0"/>
              <w:jc w:val="both"/>
              <w:rPr>
                <w:rFonts w:ascii="Times New Roman" w:hAnsi="Times New Roman" w:cs="Times New Roman"/>
                <w:sz w:val="24"/>
                <w:szCs w:val="24"/>
                <w:lang w:val="ru-RU"/>
              </w:rPr>
            </w:pPr>
            <w:r w:rsidRPr="007F14C5">
              <w:rPr>
                <w:rFonts w:ascii="Times New Roman" w:hAnsi="Times New Roman" w:cs="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rPr>
                <w:rFonts w:ascii="Times New Roman" w:hAnsi="Times New Roman" w:cs="Times New Roman"/>
                <w:sz w:val="24"/>
                <w:szCs w:val="24"/>
                <w:lang w:val="ru-RU"/>
              </w:rPr>
            </w:pPr>
          </w:p>
        </w:tc>
      </w:tr>
    </w:tbl>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EC39F7" w:rsidRPr="007F14C5" w:rsidRDefault="00EC39F7" w:rsidP="00DC6A40">
      <w:pPr>
        <w:spacing w:after="0"/>
        <w:jc w:val="both"/>
        <w:rPr>
          <w:rFonts w:ascii="Times New Roman" w:hAnsi="Times New Roman" w:cs="Times New Roman"/>
          <w:sz w:val="24"/>
          <w:szCs w:val="24"/>
          <w:lang w:val="sr-Cyrl-CS"/>
        </w:rPr>
      </w:pPr>
      <w:r w:rsidRPr="007F14C5">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C39F7" w:rsidRPr="007F14C5" w:rsidRDefault="00EC39F7" w:rsidP="00DC6A40">
      <w:pPr>
        <w:spacing w:after="0"/>
        <w:ind w:firstLine="426"/>
        <w:jc w:val="both"/>
        <w:rPr>
          <w:rFonts w:ascii="Times New Roman" w:hAnsi="Times New Roman" w:cs="Times New Roman"/>
          <w:b/>
          <w:bCs/>
          <w:i/>
          <w:sz w:val="24"/>
          <w:szCs w:val="24"/>
        </w:rPr>
      </w:pPr>
    </w:p>
    <w:p w:rsidR="00EC39F7" w:rsidRPr="007F14C5" w:rsidRDefault="00EC39F7" w:rsidP="00DC6A40">
      <w:pPr>
        <w:spacing w:after="0"/>
        <w:jc w:val="both"/>
        <w:rPr>
          <w:rFonts w:ascii="Times New Roman" w:hAnsi="Times New Roman" w:cs="Times New Roman"/>
          <w:bCs/>
          <w:i/>
          <w:sz w:val="24"/>
          <w:szCs w:val="24"/>
          <w:lang w:val="sr-Cyrl-CS"/>
        </w:rPr>
      </w:pPr>
      <w:r w:rsidRPr="007F14C5">
        <w:rPr>
          <w:rFonts w:ascii="Times New Roman" w:hAnsi="Times New Roman" w:cs="Times New Roman"/>
          <w:b/>
          <w:bCs/>
          <w:i/>
          <w:sz w:val="24"/>
          <w:szCs w:val="24"/>
        </w:rPr>
        <w:t xml:space="preserve">Напомена: </w:t>
      </w:r>
      <w:r w:rsidRPr="007F14C5">
        <w:rPr>
          <w:rFonts w:ascii="Times New Roman" w:hAnsi="Times New Roman" w:cs="Times New Roman"/>
          <w:bCs/>
          <w:i/>
          <w:sz w:val="24"/>
          <w:szCs w:val="24"/>
        </w:rPr>
        <w:t>достављање овог обрасца није обавезно.</w:t>
      </w:r>
    </w:p>
    <w:p w:rsidR="00EC39F7" w:rsidRPr="007F14C5" w:rsidRDefault="00EC39F7" w:rsidP="00DC6A40">
      <w:pPr>
        <w:spacing w:after="0"/>
        <w:jc w:val="both"/>
        <w:rPr>
          <w:rFonts w:ascii="Times New Roman" w:hAnsi="Times New Roman" w:cs="Times New Roman"/>
          <w:bCs/>
          <w:sz w:val="24"/>
          <w:szCs w:val="24"/>
        </w:rPr>
      </w:pPr>
    </w:p>
    <w:p w:rsidR="00EC39F7" w:rsidRPr="007F14C5" w:rsidRDefault="00EC39F7" w:rsidP="00DC6A40">
      <w:pPr>
        <w:spacing w:after="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EC39F7" w:rsidRPr="007F14C5" w:rsidTr="007F14C5">
        <w:tc>
          <w:tcPr>
            <w:tcW w:w="3080" w:type="dxa"/>
            <w:shd w:val="clear" w:color="auto" w:fill="auto"/>
            <w:vAlign w:val="center"/>
          </w:tcPr>
          <w:p w:rsidR="00EC39F7" w:rsidRPr="007F14C5" w:rsidRDefault="00EC39F7" w:rsidP="00DC6A40">
            <w:pPr>
              <w:pStyle w:val="BodyText2"/>
              <w:spacing w:after="0" w:line="100" w:lineRule="atLeast"/>
              <w:jc w:val="center"/>
              <w:rPr>
                <w:color w:val="auto"/>
              </w:rPr>
            </w:pPr>
            <w:r w:rsidRPr="007F14C5">
              <w:rPr>
                <w:color w:val="auto"/>
              </w:rPr>
              <w:t>Датум:</w:t>
            </w:r>
          </w:p>
        </w:tc>
        <w:tc>
          <w:tcPr>
            <w:tcW w:w="3068" w:type="dxa"/>
            <w:shd w:val="clear" w:color="auto" w:fill="auto"/>
            <w:vAlign w:val="center"/>
          </w:tcPr>
          <w:p w:rsidR="00EC39F7" w:rsidRPr="007F14C5" w:rsidRDefault="00EC39F7" w:rsidP="00DC6A40">
            <w:pPr>
              <w:pStyle w:val="BodyText2"/>
              <w:spacing w:after="0" w:line="100" w:lineRule="atLeast"/>
              <w:jc w:val="center"/>
              <w:rPr>
                <w:color w:val="auto"/>
              </w:rPr>
            </w:pPr>
            <w:r w:rsidRPr="007F14C5">
              <w:rPr>
                <w:color w:val="auto"/>
              </w:rPr>
              <w:t>М.П.</w:t>
            </w:r>
          </w:p>
        </w:tc>
        <w:tc>
          <w:tcPr>
            <w:tcW w:w="3094" w:type="dxa"/>
            <w:shd w:val="clear" w:color="auto" w:fill="auto"/>
            <w:vAlign w:val="center"/>
          </w:tcPr>
          <w:p w:rsidR="00EC39F7" w:rsidRPr="007F14C5" w:rsidRDefault="00EC39F7" w:rsidP="00DC6A40">
            <w:pPr>
              <w:pStyle w:val="BodyText2"/>
              <w:spacing w:after="0" w:line="100" w:lineRule="atLeast"/>
              <w:jc w:val="center"/>
              <w:rPr>
                <w:color w:val="auto"/>
              </w:rPr>
            </w:pPr>
            <w:r w:rsidRPr="007F14C5">
              <w:rPr>
                <w:color w:val="auto"/>
              </w:rPr>
              <w:t>Потпис понуђача</w:t>
            </w:r>
          </w:p>
        </w:tc>
      </w:tr>
      <w:tr w:rsidR="00EC39F7" w:rsidRPr="007F14C5" w:rsidTr="007F14C5">
        <w:tc>
          <w:tcPr>
            <w:tcW w:w="3080" w:type="dxa"/>
            <w:tcBorders>
              <w:bottom w:val="single" w:sz="4" w:space="0" w:color="000000"/>
            </w:tcBorders>
            <w:shd w:val="clear" w:color="auto" w:fill="auto"/>
          </w:tcPr>
          <w:p w:rsidR="00EC39F7" w:rsidRPr="007F14C5" w:rsidRDefault="00EC39F7" w:rsidP="00DC6A40">
            <w:pPr>
              <w:pStyle w:val="BodyText2"/>
              <w:snapToGrid w:val="0"/>
              <w:spacing w:after="0" w:line="100" w:lineRule="atLeast"/>
              <w:jc w:val="both"/>
              <w:rPr>
                <w:color w:val="auto"/>
              </w:rPr>
            </w:pPr>
          </w:p>
        </w:tc>
        <w:tc>
          <w:tcPr>
            <w:tcW w:w="3068" w:type="dxa"/>
            <w:shd w:val="clear" w:color="auto" w:fill="auto"/>
          </w:tcPr>
          <w:p w:rsidR="00EC39F7" w:rsidRPr="007F14C5" w:rsidRDefault="00EC39F7" w:rsidP="00DC6A40">
            <w:pPr>
              <w:pStyle w:val="BodyText2"/>
              <w:snapToGrid w:val="0"/>
              <w:spacing w:after="0" w:line="100" w:lineRule="atLeast"/>
              <w:jc w:val="both"/>
              <w:rPr>
                <w:color w:val="auto"/>
              </w:rPr>
            </w:pPr>
          </w:p>
        </w:tc>
        <w:tc>
          <w:tcPr>
            <w:tcW w:w="3094" w:type="dxa"/>
            <w:tcBorders>
              <w:bottom w:val="single" w:sz="4" w:space="0" w:color="000000"/>
            </w:tcBorders>
            <w:shd w:val="clear" w:color="auto" w:fill="auto"/>
          </w:tcPr>
          <w:p w:rsidR="00EC39F7" w:rsidRPr="007F14C5" w:rsidRDefault="00EC39F7" w:rsidP="00DC6A40">
            <w:pPr>
              <w:pStyle w:val="BodyText2"/>
              <w:snapToGrid w:val="0"/>
              <w:spacing w:after="0" w:line="100" w:lineRule="atLeast"/>
              <w:jc w:val="both"/>
              <w:rPr>
                <w:color w:val="auto"/>
              </w:rPr>
            </w:pPr>
          </w:p>
        </w:tc>
      </w:tr>
    </w:tbl>
    <w:p w:rsidR="00EC39F7" w:rsidRPr="007F14C5" w:rsidRDefault="00EC39F7" w:rsidP="00DC6A40">
      <w:pPr>
        <w:spacing w:after="0"/>
        <w:rPr>
          <w:rFonts w:ascii="Times New Roman" w:hAnsi="Times New Roman" w:cs="Times New Roman"/>
          <w:sz w:val="24"/>
          <w:szCs w:val="24"/>
        </w:rPr>
      </w:pPr>
    </w:p>
    <w:p w:rsidR="00EC39F7" w:rsidRPr="007F14C5" w:rsidRDefault="00EC39F7" w:rsidP="00DC6A40">
      <w:pPr>
        <w:spacing w:after="0"/>
        <w:rPr>
          <w:rFonts w:ascii="Times New Roman" w:hAnsi="Times New Roman" w:cs="Times New Roman"/>
          <w:b/>
          <w:bCs/>
          <w:i/>
          <w:iCs/>
          <w:sz w:val="24"/>
          <w:szCs w:val="24"/>
        </w:rPr>
      </w:pPr>
    </w:p>
    <w:p w:rsidR="00EC39F7" w:rsidRDefault="00EC39F7"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Pr="009062A9" w:rsidRDefault="00480328" w:rsidP="00DC6A40">
      <w:pPr>
        <w:spacing w:after="0"/>
        <w:rPr>
          <w:rFonts w:ascii="Times New Roman" w:hAnsi="Times New Roman" w:cs="Times New Roman"/>
          <w:b/>
          <w:bCs/>
          <w:i/>
          <w:iCs/>
          <w:sz w:val="24"/>
          <w:szCs w:val="24"/>
        </w:rPr>
      </w:pPr>
    </w:p>
    <w:p w:rsidR="00EC39F7" w:rsidRPr="007F14C5" w:rsidRDefault="00EC39F7" w:rsidP="00DC6A40">
      <w:pPr>
        <w:pStyle w:val="BodyText3"/>
        <w:spacing w:after="0"/>
        <w:jc w:val="right"/>
        <w:rPr>
          <w:b/>
          <w:bCs/>
          <w:color w:val="auto"/>
          <w:sz w:val="24"/>
          <w:szCs w:val="24"/>
        </w:rPr>
      </w:pPr>
      <w:r w:rsidRPr="007F14C5">
        <w:rPr>
          <w:b/>
          <w:bCs/>
          <w:color w:val="auto"/>
          <w:sz w:val="24"/>
          <w:szCs w:val="24"/>
        </w:rPr>
        <w:t xml:space="preserve"> (ОБРАЗАЦ 4)</w:t>
      </w:r>
    </w:p>
    <w:p w:rsidR="00EC39F7" w:rsidRPr="007F14C5" w:rsidRDefault="00EC39F7" w:rsidP="00DC6A40">
      <w:pPr>
        <w:pStyle w:val="BodyText3"/>
        <w:spacing w:after="0"/>
        <w:jc w:val="right"/>
        <w:rPr>
          <w:b/>
          <w:bCs/>
          <w:color w:val="auto"/>
          <w:sz w:val="24"/>
          <w:szCs w:val="24"/>
        </w:rPr>
      </w:pPr>
    </w:p>
    <w:p w:rsidR="00EC39F7" w:rsidRPr="007F14C5" w:rsidRDefault="00EC39F7" w:rsidP="00DC6A40">
      <w:pPr>
        <w:pStyle w:val="BodyText3"/>
        <w:spacing w:after="0"/>
        <w:jc w:val="center"/>
        <w:rPr>
          <w:b/>
          <w:bCs/>
          <w:color w:val="auto"/>
          <w:sz w:val="24"/>
          <w:szCs w:val="24"/>
        </w:rPr>
      </w:pPr>
      <w:r w:rsidRPr="007F14C5">
        <w:rPr>
          <w:b/>
          <w:bCs/>
          <w:color w:val="auto"/>
          <w:sz w:val="24"/>
          <w:szCs w:val="24"/>
        </w:rPr>
        <w:t>ОБРАЗАЦ ИЗЈАВЕ О НЕЗАВИСНОЈ ПОНУДИ</w:t>
      </w:r>
    </w:p>
    <w:p w:rsidR="00EC39F7" w:rsidRPr="007F14C5" w:rsidRDefault="00EC39F7" w:rsidP="00DC6A40">
      <w:pPr>
        <w:pStyle w:val="BodyText3"/>
        <w:spacing w:after="0"/>
        <w:jc w:val="center"/>
        <w:rPr>
          <w:b/>
          <w:bCs/>
          <w:color w:val="auto"/>
          <w:sz w:val="24"/>
          <w:szCs w:val="24"/>
        </w:rPr>
      </w:pPr>
    </w:p>
    <w:p w:rsidR="00EC39F7" w:rsidRPr="007F14C5" w:rsidRDefault="00EC39F7" w:rsidP="00DC6A40">
      <w:pPr>
        <w:pStyle w:val="BodyText3"/>
        <w:spacing w:after="0"/>
        <w:jc w:val="center"/>
        <w:rPr>
          <w:bCs/>
          <w:color w:val="auto"/>
          <w:sz w:val="24"/>
          <w:szCs w:val="24"/>
        </w:rPr>
      </w:pPr>
    </w:p>
    <w:p w:rsidR="00EC39F7" w:rsidRPr="007F14C5" w:rsidRDefault="00EC39F7" w:rsidP="00DC6A40">
      <w:pPr>
        <w:pStyle w:val="BodyText3"/>
        <w:spacing w:after="0"/>
        <w:jc w:val="both"/>
        <w:rPr>
          <w:color w:val="auto"/>
          <w:sz w:val="24"/>
          <w:szCs w:val="24"/>
        </w:rPr>
      </w:pPr>
      <w:r w:rsidRPr="007F14C5">
        <w:rPr>
          <w:color w:val="auto"/>
          <w:sz w:val="24"/>
          <w:szCs w:val="24"/>
        </w:rPr>
        <w:t xml:space="preserve">У складу са чланом 26. ЗЈН, ________________________________________, </w:t>
      </w:r>
    </w:p>
    <w:p w:rsidR="00EC39F7" w:rsidRPr="007F14C5" w:rsidRDefault="00EC39F7" w:rsidP="00DC6A40">
      <w:pPr>
        <w:pStyle w:val="BodyText3"/>
        <w:spacing w:after="0"/>
        <w:jc w:val="both"/>
        <w:rPr>
          <w:color w:val="auto"/>
          <w:sz w:val="24"/>
          <w:szCs w:val="24"/>
        </w:rPr>
      </w:pPr>
      <w:r w:rsidRPr="007F14C5">
        <w:rPr>
          <w:color w:val="auto"/>
          <w:sz w:val="24"/>
          <w:szCs w:val="24"/>
        </w:rPr>
        <w:t xml:space="preserve">                                                                            (Назив понуђача)</w:t>
      </w:r>
    </w:p>
    <w:p w:rsidR="00EC39F7" w:rsidRPr="007F14C5" w:rsidRDefault="00EC39F7" w:rsidP="00DC6A40">
      <w:pPr>
        <w:pStyle w:val="BodyText3"/>
        <w:spacing w:after="0"/>
        <w:jc w:val="both"/>
        <w:rPr>
          <w:color w:val="auto"/>
          <w:w w:val="200"/>
          <w:sz w:val="24"/>
          <w:szCs w:val="24"/>
        </w:rPr>
      </w:pPr>
      <w:r w:rsidRPr="007F14C5">
        <w:rPr>
          <w:color w:val="auto"/>
          <w:sz w:val="24"/>
          <w:szCs w:val="24"/>
        </w:rPr>
        <w:t xml:space="preserve">даје: </w:t>
      </w:r>
    </w:p>
    <w:p w:rsidR="00EC39F7" w:rsidRPr="007F14C5" w:rsidRDefault="00EC39F7" w:rsidP="00DC6A40">
      <w:pPr>
        <w:pStyle w:val="BodyText3"/>
        <w:spacing w:before="360" w:after="0"/>
        <w:ind w:firstLine="227"/>
        <w:jc w:val="both"/>
        <w:rPr>
          <w:color w:val="auto"/>
          <w:w w:val="200"/>
          <w:sz w:val="24"/>
          <w:szCs w:val="24"/>
        </w:rPr>
      </w:pPr>
    </w:p>
    <w:p w:rsidR="00EC39F7" w:rsidRPr="007F14C5" w:rsidRDefault="00EC39F7" w:rsidP="00DC6A40">
      <w:pPr>
        <w:pStyle w:val="BodyText3"/>
        <w:spacing w:before="360" w:after="0"/>
        <w:ind w:firstLine="227"/>
        <w:jc w:val="center"/>
        <w:rPr>
          <w:b/>
          <w:bCs/>
          <w:color w:val="auto"/>
          <w:sz w:val="24"/>
          <w:szCs w:val="24"/>
          <w:lang w:val="sr-Cyrl-CS"/>
        </w:rPr>
      </w:pPr>
      <w:r w:rsidRPr="007F14C5">
        <w:rPr>
          <w:b/>
          <w:bCs/>
          <w:color w:val="auto"/>
          <w:sz w:val="24"/>
          <w:szCs w:val="24"/>
          <w:lang w:val="sr-Cyrl-CS"/>
        </w:rPr>
        <w:t xml:space="preserve">ИЗЈАВУ </w:t>
      </w:r>
    </w:p>
    <w:p w:rsidR="00EC39F7" w:rsidRPr="007F14C5" w:rsidRDefault="00EC39F7" w:rsidP="00DC6A40">
      <w:pPr>
        <w:pStyle w:val="BodyText3"/>
        <w:spacing w:before="360" w:after="0"/>
        <w:ind w:firstLine="227"/>
        <w:jc w:val="center"/>
        <w:rPr>
          <w:bCs/>
          <w:color w:val="auto"/>
          <w:sz w:val="24"/>
          <w:szCs w:val="24"/>
        </w:rPr>
      </w:pPr>
      <w:r w:rsidRPr="007F14C5">
        <w:rPr>
          <w:b/>
          <w:bCs/>
          <w:color w:val="auto"/>
          <w:sz w:val="24"/>
          <w:szCs w:val="24"/>
          <w:lang w:val="sr-Cyrl-CS"/>
        </w:rPr>
        <w:t>О НЕЗАВИСНОЈ</w:t>
      </w:r>
      <w:r w:rsidRPr="007F14C5">
        <w:rPr>
          <w:b/>
          <w:bCs/>
          <w:color w:val="auto"/>
          <w:sz w:val="24"/>
          <w:szCs w:val="24"/>
        </w:rPr>
        <w:t xml:space="preserve"> ПОНУДИ</w:t>
      </w:r>
    </w:p>
    <w:p w:rsidR="00EC39F7" w:rsidRPr="007F14C5" w:rsidRDefault="00EC39F7" w:rsidP="00DC6A40">
      <w:pPr>
        <w:pStyle w:val="BodyText3"/>
        <w:spacing w:after="0"/>
        <w:jc w:val="both"/>
        <w:rPr>
          <w:bCs/>
          <w:color w:val="auto"/>
          <w:sz w:val="24"/>
          <w:szCs w:val="24"/>
        </w:rPr>
      </w:pPr>
    </w:p>
    <w:p w:rsidR="00EC39F7" w:rsidRPr="007F14C5" w:rsidRDefault="00EC39F7" w:rsidP="00DC6A40">
      <w:pPr>
        <w:pStyle w:val="BodyText3"/>
        <w:spacing w:after="0"/>
        <w:jc w:val="both"/>
        <w:rPr>
          <w:bCs/>
          <w:color w:val="auto"/>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ab/>
      </w:r>
      <w:r w:rsidRPr="007F14C5">
        <w:rPr>
          <w:rFonts w:ascii="Times New Roman" w:hAnsi="Times New Roman" w:cs="Times New Roman"/>
          <w:sz w:val="24"/>
          <w:szCs w:val="24"/>
        </w:rPr>
        <w:tab/>
      </w:r>
      <w:r w:rsidRPr="007F14C5">
        <w:rPr>
          <w:rFonts w:ascii="Times New Roman" w:hAnsi="Times New Roman" w:cs="Times New Roman"/>
          <w:sz w:val="24"/>
          <w:szCs w:val="24"/>
        </w:rPr>
        <w:tab/>
      </w:r>
      <w:r w:rsidRPr="007F14C5">
        <w:rPr>
          <w:rFonts w:ascii="Times New Roman" w:hAnsi="Times New Roman" w:cs="Times New Roman"/>
          <w:bCs/>
          <w:sz w:val="24"/>
          <w:szCs w:val="24"/>
        </w:rPr>
        <w:t xml:space="preserve"> </w:t>
      </w:r>
    </w:p>
    <w:p w:rsidR="00EC39F7" w:rsidRPr="007F14C5" w:rsidRDefault="00EC39F7" w:rsidP="00DC6A40">
      <w:pPr>
        <w:spacing w:after="0"/>
        <w:jc w:val="both"/>
        <w:rPr>
          <w:rFonts w:ascii="Times New Roman" w:hAnsi="Times New Roman" w:cs="Times New Roman"/>
          <w:iCs/>
          <w:sz w:val="24"/>
          <w:szCs w:val="24"/>
          <w:lang w:val="sr-Cyrl-CS"/>
        </w:rPr>
      </w:pPr>
      <w:r w:rsidRPr="007F14C5">
        <w:rPr>
          <w:rFonts w:ascii="Times New Roman" w:hAnsi="Times New Roman" w:cs="Times New Roman"/>
          <w:sz w:val="24"/>
          <w:szCs w:val="24"/>
        </w:rPr>
        <w:t>Под пуном материјалном и кривичном одговорношћу п</w:t>
      </w:r>
      <w:r w:rsidRPr="007F14C5">
        <w:rPr>
          <w:rFonts w:ascii="Times New Roman" w:hAnsi="Times New Roman" w:cs="Times New Roman"/>
          <w:bCs/>
          <w:sz w:val="24"/>
          <w:szCs w:val="24"/>
        </w:rPr>
        <w:t xml:space="preserve">отврђујем да сам понуду у </w:t>
      </w:r>
      <w:r w:rsidRPr="007F14C5">
        <w:rPr>
          <w:rFonts w:ascii="Times New Roman" w:hAnsi="Times New Roman" w:cs="Times New Roman"/>
          <w:bCs/>
          <w:sz w:val="24"/>
          <w:szCs w:val="24"/>
          <w:lang w:val="sr-Cyrl-CS"/>
        </w:rPr>
        <w:t>поступку</w:t>
      </w:r>
      <w:r w:rsidRPr="007F14C5">
        <w:rPr>
          <w:rFonts w:ascii="Times New Roman" w:hAnsi="Times New Roman" w:cs="Times New Roman"/>
          <w:bCs/>
          <w:sz w:val="24"/>
          <w:szCs w:val="24"/>
        </w:rPr>
        <w:t xml:space="preserve"> јавне набавке</w:t>
      </w:r>
      <w:r w:rsidR="00020EC6">
        <w:rPr>
          <w:rFonts w:ascii="Times New Roman" w:hAnsi="Times New Roman" w:cs="Times New Roman"/>
          <w:bCs/>
          <w:sz w:val="24"/>
          <w:szCs w:val="24"/>
          <w:lang w:val="sr-Cyrl-CS"/>
        </w:rPr>
        <w:t xml:space="preserve"> мале вредности „Набавка канцеларијског материјала</w:t>
      </w:r>
      <w:r w:rsidRPr="007F14C5">
        <w:rPr>
          <w:rFonts w:ascii="Times New Roman" w:hAnsi="Times New Roman" w:cs="Times New Roman"/>
          <w:bCs/>
          <w:sz w:val="24"/>
          <w:szCs w:val="24"/>
          <w:lang w:val="sr-Cyrl-CS"/>
        </w:rPr>
        <w:t>“ (добра) број</w:t>
      </w:r>
      <w:r w:rsidRPr="007F14C5">
        <w:rPr>
          <w:rFonts w:ascii="Times New Roman" w:hAnsi="Times New Roman" w:cs="Times New Roman"/>
          <w:sz w:val="24"/>
          <w:szCs w:val="24"/>
        </w:rPr>
        <w:t xml:space="preserve"> </w:t>
      </w:r>
      <w:r w:rsidRPr="007F14C5">
        <w:rPr>
          <w:rFonts w:ascii="Times New Roman" w:hAnsi="Times New Roman" w:cs="Times New Roman"/>
          <w:sz w:val="24"/>
          <w:szCs w:val="24"/>
          <w:lang w:val="sr-Latn-CS"/>
        </w:rPr>
        <w:t>I</w:t>
      </w:r>
      <w:r w:rsidR="00020EC6">
        <w:rPr>
          <w:rFonts w:ascii="Times New Roman" w:hAnsi="Times New Roman" w:cs="Times New Roman"/>
          <w:sz w:val="24"/>
          <w:szCs w:val="24"/>
        </w:rPr>
        <w:t>V 404-159</w:t>
      </w:r>
      <w:r w:rsidRPr="007F14C5">
        <w:rPr>
          <w:rFonts w:ascii="Times New Roman" w:hAnsi="Times New Roman" w:cs="Times New Roman"/>
          <w:sz w:val="24"/>
          <w:szCs w:val="24"/>
        </w:rPr>
        <w:t xml:space="preserve">/19, </w:t>
      </w:r>
      <w:r w:rsidRPr="007F14C5">
        <w:rPr>
          <w:rFonts w:ascii="Times New Roman" w:hAnsi="Times New Roman" w:cs="Times New Roman"/>
          <w:bCs/>
          <w:sz w:val="24"/>
          <w:szCs w:val="24"/>
        </w:rPr>
        <w:t>поднео независно, без договора са другим понуђачима или заинтересованим лицима.</w:t>
      </w:r>
    </w:p>
    <w:p w:rsidR="00EC39F7" w:rsidRPr="007F14C5" w:rsidRDefault="00EC39F7" w:rsidP="00DC6A40">
      <w:pPr>
        <w:spacing w:after="0"/>
        <w:jc w:val="both"/>
        <w:rPr>
          <w:rFonts w:ascii="Times New Roman" w:hAnsi="Times New Roman" w:cs="Times New Roman"/>
          <w:bCs/>
          <w:sz w:val="24"/>
          <w:szCs w:val="24"/>
        </w:rPr>
      </w:pPr>
    </w:p>
    <w:p w:rsidR="00EC39F7" w:rsidRPr="007F14C5" w:rsidRDefault="00EC39F7" w:rsidP="00DC6A40">
      <w:pPr>
        <w:spacing w:after="0"/>
        <w:jc w:val="both"/>
        <w:rPr>
          <w:rFonts w:ascii="Times New Roman" w:hAnsi="Times New Roman" w:cs="Times New Roman"/>
          <w:bCs/>
          <w:sz w:val="24"/>
          <w:szCs w:val="24"/>
        </w:rPr>
      </w:pPr>
    </w:p>
    <w:p w:rsidR="00EC39F7" w:rsidRPr="007F14C5" w:rsidRDefault="00EC39F7" w:rsidP="00DC6A40">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EC39F7" w:rsidRPr="007F14C5" w:rsidTr="007F14C5">
        <w:tc>
          <w:tcPr>
            <w:tcW w:w="3080" w:type="dxa"/>
            <w:shd w:val="clear" w:color="auto" w:fill="auto"/>
            <w:vAlign w:val="center"/>
          </w:tcPr>
          <w:p w:rsidR="00EC39F7" w:rsidRPr="007F14C5" w:rsidRDefault="00EC39F7" w:rsidP="00DC6A40">
            <w:pPr>
              <w:pStyle w:val="BodyText2"/>
              <w:spacing w:after="0" w:line="100" w:lineRule="atLeast"/>
              <w:jc w:val="center"/>
              <w:rPr>
                <w:color w:val="auto"/>
              </w:rPr>
            </w:pPr>
            <w:r w:rsidRPr="007F14C5">
              <w:rPr>
                <w:color w:val="auto"/>
              </w:rPr>
              <w:t>Датум:</w:t>
            </w:r>
          </w:p>
        </w:tc>
        <w:tc>
          <w:tcPr>
            <w:tcW w:w="3065" w:type="dxa"/>
            <w:shd w:val="clear" w:color="auto" w:fill="auto"/>
            <w:vAlign w:val="center"/>
          </w:tcPr>
          <w:p w:rsidR="00EC39F7" w:rsidRPr="007F14C5" w:rsidRDefault="00EC39F7" w:rsidP="00DC6A40">
            <w:pPr>
              <w:pStyle w:val="BodyText2"/>
              <w:spacing w:after="0" w:line="100" w:lineRule="atLeast"/>
              <w:jc w:val="center"/>
              <w:rPr>
                <w:color w:val="auto"/>
              </w:rPr>
            </w:pPr>
            <w:r w:rsidRPr="007F14C5">
              <w:rPr>
                <w:color w:val="auto"/>
              </w:rPr>
              <w:t>М.П.</w:t>
            </w:r>
          </w:p>
        </w:tc>
        <w:tc>
          <w:tcPr>
            <w:tcW w:w="3097" w:type="dxa"/>
            <w:shd w:val="clear" w:color="auto" w:fill="auto"/>
            <w:vAlign w:val="center"/>
          </w:tcPr>
          <w:p w:rsidR="00EC39F7" w:rsidRPr="007F14C5" w:rsidRDefault="00EC39F7" w:rsidP="00DC6A40">
            <w:pPr>
              <w:pStyle w:val="BodyText2"/>
              <w:spacing w:after="0" w:line="100" w:lineRule="atLeast"/>
              <w:jc w:val="center"/>
              <w:rPr>
                <w:color w:val="auto"/>
              </w:rPr>
            </w:pPr>
            <w:r w:rsidRPr="007F14C5">
              <w:rPr>
                <w:color w:val="auto"/>
              </w:rPr>
              <w:t>Потпис понуђача</w:t>
            </w:r>
          </w:p>
        </w:tc>
      </w:tr>
      <w:tr w:rsidR="00EC39F7" w:rsidRPr="007F14C5" w:rsidTr="007F14C5">
        <w:tc>
          <w:tcPr>
            <w:tcW w:w="3080" w:type="dxa"/>
            <w:tcBorders>
              <w:bottom w:val="single" w:sz="4" w:space="0" w:color="000000"/>
            </w:tcBorders>
            <w:shd w:val="clear" w:color="auto" w:fill="auto"/>
          </w:tcPr>
          <w:p w:rsidR="00EC39F7" w:rsidRPr="007F14C5" w:rsidRDefault="00EC39F7" w:rsidP="00DC6A40">
            <w:pPr>
              <w:pStyle w:val="BodyText2"/>
              <w:snapToGrid w:val="0"/>
              <w:spacing w:after="0" w:line="100" w:lineRule="atLeast"/>
              <w:jc w:val="both"/>
              <w:rPr>
                <w:color w:val="auto"/>
              </w:rPr>
            </w:pPr>
          </w:p>
        </w:tc>
        <w:tc>
          <w:tcPr>
            <w:tcW w:w="3065" w:type="dxa"/>
            <w:shd w:val="clear" w:color="auto" w:fill="auto"/>
          </w:tcPr>
          <w:p w:rsidR="00EC39F7" w:rsidRPr="007F14C5" w:rsidRDefault="00EC39F7" w:rsidP="00DC6A40">
            <w:pPr>
              <w:pStyle w:val="BodyText2"/>
              <w:snapToGrid w:val="0"/>
              <w:spacing w:after="0" w:line="100" w:lineRule="atLeast"/>
              <w:jc w:val="both"/>
              <w:rPr>
                <w:color w:val="auto"/>
              </w:rPr>
            </w:pPr>
          </w:p>
        </w:tc>
        <w:tc>
          <w:tcPr>
            <w:tcW w:w="3097" w:type="dxa"/>
            <w:tcBorders>
              <w:bottom w:val="single" w:sz="4" w:space="0" w:color="000000"/>
            </w:tcBorders>
            <w:shd w:val="clear" w:color="auto" w:fill="auto"/>
          </w:tcPr>
          <w:p w:rsidR="00EC39F7" w:rsidRPr="007F14C5" w:rsidRDefault="00EC39F7" w:rsidP="00DC6A40">
            <w:pPr>
              <w:pStyle w:val="BodyText2"/>
              <w:snapToGrid w:val="0"/>
              <w:spacing w:after="0" w:line="100" w:lineRule="atLeast"/>
              <w:jc w:val="both"/>
              <w:rPr>
                <w:color w:val="auto"/>
              </w:rPr>
            </w:pPr>
          </w:p>
        </w:tc>
      </w:tr>
    </w:tbl>
    <w:p w:rsidR="00EC39F7" w:rsidRPr="007F14C5" w:rsidRDefault="00EC39F7" w:rsidP="00DC6A40">
      <w:pPr>
        <w:pStyle w:val="BodyText3"/>
        <w:spacing w:after="0"/>
        <w:ind w:firstLine="227"/>
        <w:jc w:val="both"/>
        <w:rPr>
          <w:color w:val="auto"/>
          <w:sz w:val="24"/>
          <w:szCs w:val="24"/>
        </w:rPr>
      </w:pPr>
    </w:p>
    <w:p w:rsidR="00EC39F7" w:rsidRPr="007F14C5" w:rsidRDefault="00EC39F7" w:rsidP="00DC6A40">
      <w:pPr>
        <w:tabs>
          <w:tab w:val="left" w:pos="6028"/>
        </w:tabs>
        <w:autoSpaceDE w:val="0"/>
        <w:spacing w:after="0" w:line="240" w:lineRule="auto"/>
        <w:rPr>
          <w:rFonts w:ascii="Times New Roman" w:hAnsi="Times New Roman" w:cs="Times New Roman"/>
          <w:sz w:val="24"/>
          <w:szCs w:val="24"/>
        </w:rPr>
      </w:pPr>
    </w:p>
    <w:p w:rsidR="00EC39F7" w:rsidRPr="007F14C5" w:rsidRDefault="00EC39F7" w:rsidP="00DC6A40">
      <w:pPr>
        <w:tabs>
          <w:tab w:val="left" w:pos="6028"/>
        </w:tabs>
        <w:autoSpaceDE w:val="0"/>
        <w:spacing w:after="0" w:line="240" w:lineRule="auto"/>
        <w:rPr>
          <w:rFonts w:ascii="Times New Roman" w:hAnsi="Times New Roman" w:cs="Times New Roman"/>
          <w:sz w:val="24"/>
          <w:szCs w:val="24"/>
        </w:rPr>
      </w:pPr>
    </w:p>
    <w:p w:rsidR="00EC39F7" w:rsidRPr="007F14C5" w:rsidRDefault="00EC39F7" w:rsidP="00DC6A40">
      <w:pPr>
        <w:tabs>
          <w:tab w:val="left" w:pos="6028"/>
        </w:tabs>
        <w:autoSpaceDE w:val="0"/>
        <w:spacing w:after="0" w:line="240" w:lineRule="auto"/>
        <w:rPr>
          <w:rFonts w:ascii="Times New Roman" w:hAnsi="Times New Roman" w:cs="Times New Roman"/>
          <w:sz w:val="24"/>
          <w:szCs w:val="24"/>
        </w:rPr>
      </w:pPr>
    </w:p>
    <w:p w:rsidR="00EC39F7" w:rsidRPr="007F14C5" w:rsidRDefault="00EC39F7" w:rsidP="00DC6A40">
      <w:pPr>
        <w:tabs>
          <w:tab w:val="left" w:pos="6028"/>
        </w:tabs>
        <w:autoSpaceDE w:val="0"/>
        <w:spacing w:after="0" w:line="240" w:lineRule="auto"/>
        <w:jc w:val="both"/>
        <w:rPr>
          <w:rFonts w:ascii="Times New Roman" w:hAnsi="Times New Roman" w:cs="Times New Roman"/>
          <w:i/>
          <w:sz w:val="24"/>
          <w:szCs w:val="24"/>
        </w:rPr>
      </w:pPr>
      <w:r w:rsidRPr="007F14C5">
        <w:rPr>
          <w:rFonts w:ascii="Times New Roman" w:hAnsi="Times New Roman" w:cs="Times New Roman"/>
          <w:b/>
          <w:bCs/>
          <w:i/>
          <w:iCs/>
          <w:sz w:val="24"/>
          <w:szCs w:val="24"/>
        </w:rPr>
        <w:t xml:space="preserve">Напомена: </w:t>
      </w:r>
      <w:r w:rsidRPr="007F14C5">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EC39F7" w:rsidRPr="007F14C5" w:rsidRDefault="00EC39F7" w:rsidP="00DC6A40">
      <w:pPr>
        <w:tabs>
          <w:tab w:val="left" w:pos="6028"/>
        </w:tabs>
        <w:autoSpaceDE w:val="0"/>
        <w:spacing w:after="0" w:line="240" w:lineRule="auto"/>
        <w:jc w:val="both"/>
        <w:rPr>
          <w:rFonts w:ascii="Times New Roman" w:hAnsi="Times New Roman" w:cs="Times New Roman"/>
          <w:bCs/>
          <w:i/>
          <w:iCs/>
          <w:sz w:val="24"/>
          <w:szCs w:val="24"/>
        </w:rPr>
      </w:pPr>
      <w:r w:rsidRPr="007F14C5">
        <w:rPr>
          <w:rFonts w:ascii="Times New Roman" w:hAnsi="Times New Roman" w:cs="Times New Roman"/>
          <w:b/>
          <w:bCs/>
          <w:i/>
          <w:iCs/>
          <w:sz w:val="24"/>
          <w:szCs w:val="24"/>
          <w:u w:val="single"/>
        </w:rPr>
        <w:t>Уколико понуду подноси група понуђача,</w:t>
      </w:r>
      <w:r w:rsidRPr="007F14C5">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EC39F7" w:rsidRPr="007F14C5" w:rsidRDefault="00EC39F7" w:rsidP="00DC6A40">
      <w:pPr>
        <w:tabs>
          <w:tab w:val="left" w:pos="6028"/>
        </w:tabs>
        <w:autoSpaceDE w:val="0"/>
        <w:spacing w:after="0" w:line="240" w:lineRule="auto"/>
        <w:jc w:val="both"/>
        <w:rPr>
          <w:rFonts w:ascii="Times New Roman" w:hAnsi="Times New Roman" w:cs="Times New Roman"/>
          <w:bCs/>
          <w:i/>
          <w:iCs/>
          <w:sz w:val="24"/>
          <w:szCs w:val="24"/>
        </w:rPr>
      </w:pPr>
    </w:p>
    <w:p w:rsidR="00EC39F7" w:rsidRDefault="00EC39F7"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DC6A40" w:rsidRPr="00DC6A40" w:rsidRDefault="00DC6A40" w:rsidP="00DC6A40">
      <w:pPr>
        <w:pStyle w:val="BodyText3"/>
        <w:spacing w:after="0"/>
        <w:rPr>
          <w:color w:val="auto"/>
          <w:sz w:val="24"/>
          <w:szCs w:val="24"/>
        </w:rPr>
      </w:pPr>
    </w:p>
    <w:p w:rsidR="00EC39F7" w:rsidRPr="007F14C5" w:rsidRDefault="00EC39F7" w:rsidP="00DC6A40">
      <w:pPr>
        <w:spacing w:after="0"/>
        <w:jc w:val="right"/>
        <w:rPr>
          <w:rFonts w:ascii="Times New Roman" w:hAnsi="Times New Roman" w:cs="Times New Roman"/>
          <w:b/>
          <w:bCs/>
          <w:sz w:val="24"/>
          <w:szCs w:val="24"/>
        </w:rPr>
      </w:pPr>
      <w:r w:rsidRPr="007F14C5">
        <w:rPr>
          <w:rFonts w:ascii="Times New Roman" w:hAnsi="Times New Roman" w:cs="Times New Roman"/>
          <w:b/>
          <w:bCs/>
          <w:sz w:val="24"/>
          <w:szCs w:val="24"/>
        </w:rPr>
        <w:lastRenderedPageBreak/>
        <w:t xml:space="preserve"> (ОБРАЗАЦ 5)</w:t>
      </w:r>
    </w:p>
    <w:p w:rsidR="00EC39F7" w:rsidRPr="007F14C5" w:rsidRDefault="00EC39F7" w:rsidP="00DC6A40">
      <w:pPr>
        <w:spacing w:after="0"/>
        <w:jc w:val="right"/>
        <w:rPr>
          <w:rFonts w:ascii="Times New Roman" w:hAnsi="Times New Roman" w:cs="Times New Roman"/>
          <w:b/>
          <w:bCs/>
          <w:sz w:val="24"/>
          <w:szCs w:val="24"/>
        </w:rPr>
      </w:pPr>
    </w:p>
    <w:p w:rsidR="00EC39F7" w:rsidRPr="007F14C5" w:rsidRDefault="00EC39F7" w:rsidP="00DC6A40">
      <w:pPr>
        <w:spacing w:after="0"/>
        <w:jc w:val="center"/>
        <w:rPr>
          <w:rFonts w:ascii="Times New Roman" w:hAnsi="Times New Roman" w:cs="Times New Roman"/>
          <w:b/>
          <w:bCs/>
          <w:sz w:val="24"/>
          <w:szCs w:val="24"/>
        </w:rPr>
      </w:pPr>
      <w:r w:rsidRPr="007F14C5">
        <w:rPr>
          <w:rFonts w:ascii="Times New Roman" w:hAnsi="Times New Roman" w:cs="Times New Roman"/>
          <w:b/>
          <w:bCs/>
          <w:sz w:val="24"/>
          <w:szCs w:val="24"/>
        </w:rPr>
        <w:t>ОБРАЗАЦ ИЗЈАВЕ ПОНУЂАЧА  О ИСПУЊЕНОСТИ ОБАВЕЗНИХ УСЛОВА ЗА УЧЕШЋЕ У ПОСТУПКУ ЈАВНЕ НАБАВКЕ -  ЧЛ. 75. ЗЈН</w:t>
      </w:r>
    </w:p>
    <w:p w:rsidR="00EC39F7" w:rsidRPr="007F14C5" w:rsidRDefault="00EC39F7" w:rsidP="00DC6A40">
      <w:pPr>
        <w:spacing w:after="0"/>
        <w:jc w:val="center"/>
        <w:rPr>
          <w:rFonts w:ascii="Times New Roman" w:hAnsi="Times New Roman" w:cs="Times New Roman"/>
          <w:b/>
          <w:bCs/>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Под пуном материјалном и кривичном одговорношћу, </w:t>
      </w:r>
      <w:r w:rsidRPr="007F14C5">
        <w:rPr>
          <w:rFonts w:ascii="Times New Roman" w:hAnsi="Times New Roman" w:cs="Times New Roman"/>
          <w:sz w:val="24"/>
          <w:szCs w:val="24"/>
          <w:lang w:val="sr-Cyrl-CS"/>
        </w:rPr>
        <w:t xml:space="preserve">као заступник понуђача, </w:t>
      </w:r>
      <w:r w:rsidRPr="007F14C5">
        <w:rPr>
          <w:rFonts w:ascii="Times New Roman" w:hAnsi="Times New Roman" w:cs="Times New Roman"/>
          <w:sz w:val="24"/>
          <w:szCs w:val="24"/>
        </w:rPr>
        <w:t>дајем следећу</w:t>
      </w:r>
      <w:r w:rsidRPr="007F14C5">
        <w:rPr>
          <w:rFonts w:ascii="Times New Roman" w:hAnsi="Times New Roman" w:cs="Times New Roman"/>
          <w:sz w:val="24"/>
          <w:szCs w:val="24"/>
        </w:rPr>
        <w:tab/>
      </w:r>
      <w:r w:rsidRPr="007F14C5">
        <w:rPr>
          <w:rFonts w:ascii="Times New Roman" w:hAnsi="Times New Roman" w:cs="Times New Roman"/>
          <w:sz w:val="24"/>
          <w:szCs w:val="24"/>
        </w:rPr>
        <w:tab/>
      </w:r>
      <w:r w:rsidRPr="007F14C5">
        <w:rPr>
          <w:rFonts w:ascii="Times New Roman" w:hAnsi="Times New Roman" w:cs="Times New Roman"/>
          <w:sz w:val="24"/>
          <w:szCs w:val="24"/>
        </w:rPr>
        <w:tab/>
      </w:r>
      <w:r w:rsidRPr="007F14C5">
        <w:rPr>
          <w:rFonts w:ascii="Times New Roman" w:hAnsi="Times New Roman" w:cs="Times New Roman"/>
          <w:sz w:val="24"/>
          <w:szCs w:val="24"/>
        </w:rPr>
        <w:tab/>
      </w:r>
    </w:p>
    <w:p w:rsidR="00EC39F7" w:rsidRPr="007F14C5" w:rsidRDefault="00EC39F7" w:rsidP="00DC6A40">
      <w:pPr>
        <w:spacing w:after="0"/>
        <w:jc w:val="center"/>
        <w:rPr>
          <w:rFonts w:ascii="Times New Roman" w:hAnsi="Times New Roman" w:cs="Times New Roman"/>
          <w:b/>
          <w:sz w:val="24"/>
          <w:szCs w:val="24"/>
        </w:rPr>
      </w:pPr>
      <w:r w:rsidRPr="007F14C5">
        <w:rPr>
          <w:rFonts w:ascii="Times New Roman" w:hAnsi="Times New Roman" w:cs="Times New Roman"/>
          <w:b/>
          <w:sz w:val="24"/>
          <w:szCs w:val="24"/>
        </w:rPr>
        <w:t>И З Ј А В У</w:t>
      </w:r>
    </w:p>
    <w:p w:rsidR="00EC39F7" w:rsidRPr="007F14C5" w:rsidRDefault="00EC39F7" w:rsidP="00DC6A40">
      <w:pPr>
        <w:spacing w:after="0"/>
        <w:jc w:val="center"/>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iCs/>
          <w:sz w:val="24"/>
          <w:szCs w:val="24"/>
          <w:lang w:val="sr-Cyrl-CS"/>
        </w:rPr>
      </w:pPr>
      <w:r w:rsidRPr="007F14C5">
        <w:rPr>
          <w:rFonts w:ascii="Times New Roman" w:hAnsi="Times New Roman" w:cs="Times New Roman"/>
          <w:sz w:val="24"/>
          <w:szCs w:val="24"/>
          <w:lang w:val="sr-Cyrl-CS"/>
        </w:rPr>
        <w:t>П</w:t>
      </w:r>
      <w:r w:rsidRPr="007F14C5">
        <w:rPr>
          <w:rFonts w:ascii="Times New Roman" w:hAnsi="Times New Roman" w:cs="Times New Roman"/>
          <w:sz w:val="24"/>
          <w:szCs w:val="24"/>
        </w:rPr>
        <w:t xml:space="preserve">онуђач </w:t>
      </w:r>
      <w:r w:rsidRPr="007F14C5">
        <w:rPr>
          <w:rFonts w:ascii="Times New Roman" w:hAnsi="Times New Roman" w:cs="Times New Roman"/>
          <w:i/>
          <w:sz w:val="24"/>
          <w:szCs w:val="24"/>
        </w:rPr>
        <w:t xml:space="preserve"> _____________________________________________</w:t>
      </w:r>
      <w:r w:rsidRPr="007F14C5">
        <w:rPr>
          <w:rFonts w:ascii="Times New Roman" w:hAnsi="Times New Roman" w:cs="Times New Roman"/>
          <w:i/>
          <w:iCs/>
          <w:sz w:val="24"/>
          <w:szCs w:val="24"/>
        </w:rPr>
        <w:t>[</w:t>
      </w:r>
      <w:r w:rsidRPr="007F14C5">
        <w:rPr>
          <w:rFonts w:ascii="Times New Roman" w:hAnsi="Times New Roman" w:cs="Times New Roman"/>
          <w:i/>
          <w:sz w:val="24"/>
          <w:szCs w:val="24"/>
        </w:rPr>
        <w:t>навести назив понуђача</w:t>
      </w:r>
      <w:r w:rsidRPr="007F14C5">
        <w:rPr>
          <w:rFonts w:ascii="Times New Roman" w:hAnsi="Times New Roman" w:cs="Times New Roman"/>
          <w:i/>
          <w:iCs/>
          <w:sz w:val="24"/>
          <w:szCs w:val="24"/>
        </w:rPr>
        <w:t>]</w:t>
      </w:r>
      <w:r w:rsidRPr="007F14C5">
        <w:rPr>
          <w:rFonts w:ascii="Times New Roman" w:hAnsi="Times New Roman" w:cs="Times New Roman"/>
          <w:i/>
          <w:sz w:val="24"/>
          <w:szCs w:val="24"/>
          <w:lang w:val="sr-Cyrl-CS"/>
        </w:rPr>
        <w:t xml:space="preserve"> </w:t>
      </w:r>
      <w:r w:rsidRPr="007F14C5">
        <w:rPr>
          <w:rFonts w:ascii="Times New Roman" w:hAnsi="Times New Roman" w:cs="Times New Roman"/>
          <w:sz w:val="24"/>
          <w:szCs w:val="24"/>
        </w:rPr>
        <w:t>у поступку јавне набавке</w:t>
      </w:r>
      <w:r w:rsidRPr="007F14C5">
        <w:rPr>
          <w:rFonts w:ascii="Times New Roman" w:hAnsi="Times New Roman" w:cs="Times New Roman"/>
          <w:sz w:val="24"/>
          <w:szCs w:val="24"/>
          <w:lang w:val="sr-Cyrl-CS"/>
        </w:rPr>
        <w:t xml:space="preserve"> </w:t>
      </w:r>
      <w:r w:rsidRPr="007F14C5">
        <w:rPr>
          <w:rFonts w:ascii="Times New Roman" w:hAnsi="Times New Roman" w:cs="Times New Roman"/>
          <w:bCs/>
          <w:sz w:val="24"/>
          <w:szCs w:val="24"/>
          <w:lang w:val="sr-Cyrl-CS"/>
        </w:rPr>
        <w:t>мале вредности</w:t>
      </w:r>
      <w:r w:rsidRPr="007F14C5">
        <w:rPr>
          <w:rFonts w:ascii="Times New Roman" w:hAnsi="Times New Roman" w:cs="Times New Roman"/>
          <w:sz w:val="24"/>
          <w:szCs w:val="24"/>
          <w:lang w:val="sr-Cyrl-CS"/>
        </w:rPr>
        <w:t xml:space="preserve"> </w:t>
      </w:r>
      <w:r w:rsidRPr="007F14C5">
        <w:rPr>
          <w:rFonts w:ascii="Times New Roman" w:hAnsi="Times New Roman" w:cs="Times New Roman"/>
          <w:bCs/>
          <w:sz w:val="24"/>
          <w:szCs w:val="24"/>
          <w:lang w:val="sr-Cyrl-CS"/>
        </w:rPr>
        <w:t xml:space="preserve">„Набавка </w:t>
      </w:r>
      <w:r w:rsidR="00020EC6">
        <w:rPr>
          <w:rFonts w:ascii="Times New Roman" w:hAnsi="Times New Roman" w:cs="Times New Roman"/>
          <w:bCs/>
          <w:sz w:val="24"/>
          <w:szCs w:val="24"/>
          <w:lang w:val="sr-Cyrl-CS"/>
        </w:rPr>
        <w:t>канцеларијског материјала</w:t>
      </w:r>
      <w:r w:rsidRPr="007F14C5">
        <w:rPr>
          <w:rFonts w:ascii="Times New Roman" w:hAnsi="Times New Roman" w:cs="Times New Roman"/>
          <w:bCs/>
          <w:sz w:val="24"/>
          <w:szCs w:val="24"/>
          <w:lang w:val="sr-Cyrl-CS"/>
        </w:rPr>
        <w:t>“ (добра) број</w:t>
      </w:r>
      <w:r w:rsidRPr="007F14C5">
        <w:rPr>
          <w:rFonts w:ascii="Times New Roman" w:hAnsi="Times New Roman" w:cs="Times New Roman"/>
          <w:sz w:val="24"/>
          <w:szCs w:val="24"/>
        </w:rPr>
        <w:t xml:space="preserve"> </w:t>
      </w:r>
      <w:r w:rsidRPr="007F14C5">
        <w:rPr>
          <w:rFonts w:ascii="Times New Roman" w:hAnsi="Times New Roman" w:cs="Times New Roman"/>
          <w:sz w:val="24"/>
          <w:szCs w:val="24"/>
          <w:lang w:val="sr-Latn-CS"/>
        </w:rPr>
        <w:t>I</w:t>
      </w:r>
      <w:r w:rsidR="00020EC6">
        <w:rPr>
          <w:rFonts w:ascii="Times New Roman" w:hAnsi="Times New Roman" w:cs="Times New Roman"/>
          <w:sz w:val="24"/>
          <w:szCs w:val="24"/>
        </w:rPr>
        <w:t>V 404-159</w:t>
      </w:r>
      <w:r w:rsidRPr="007F14C5">
        <w:rPr>
          <w:rFonts w:ascii="Times New Roman" w:hAnsi="Times New Roman" w:cs="Times New Roman"/>
          <w:sz w:val="24"/>
          <w:szCs w:val="24"/>
        </w:rPr>
        <w:t>/19, испуњава све услове из чл. 75. ЗЈН, односно услове дефинисане конкурсном документацијом</w:t>
      </w:r>
      <w:r w:rsidRPr="007F14C5">
        <w:rPr>
          <w:rFonts w:ascii="Times New Roman" w:hAnsi="Times New Roman" w:cs="Times New Roman"/>
          <w:sz w:val="24"/>
          <w:szCs w:val="24"/>
          <w:lang w:val="ru-RU"/>
        </w:rPr>
        <w:t xml:space="preserve"> </w:t>
      </w:r>
      <w:r w:rsidRPr="007F14C5">
        <w:rPr>
          <w:rFonts w:ascii="Times New Roman" w:hAnsi="Times New Roman" w:cs="Times New Roman"/>
          <w:sz w:val="24"/>
          <w:szCs w:val="24"/>
        </w:rPr>
        <w:t>за предметну јавну набавку</w:t>
      </w:r>
      <w:r w:rsidRPr="007F14C5">
        <w:rPr>
          <w:rFonts w:ascii="Times New Roman" w:hAnsi="Times New Roman" w:cs="Times New Roman"/>
          <w:sz w:val="24"/>
          <w:szCs w:val="24"/>
          <w:lang w:val="sr-Cyrl-CS"/>
        </w:rPr>
        <w:t>,</w:t>
      </w:r>
      <w:r w:rsidRPr="007F14C5">
        <w:rPr>
          <w:rFonts w:ascii="Times New Roman" w:hAnsi="Times New Roman" w:cs="Times New Roman"/>
          <w:sz w:val="24"/>
          <w:szCs w:val="24"/>
        </w:rPr>
        <w:t xml:space="preserve"> и то:</w:t>
      </w:r>
    </w:p>
    <w:p w:rsidR="00EC39F7" w:rsidRPr="007F14C5" w:rsidRDefault="00EC39F7" w:rsidP="00DC6A40">
      <w:pPr>
        <w:spacing w:after="0"/>
        <w:jc w:val="both"/>
        <w:rPr>
          <w:rFonts w:ascii="Times New Roman" w:hAnsi="Times New Roman" w:cs="Times New Roman"/>
          <w:iCs/>
          <w:sz w:val="24"/>
          <w:szCs w:val="24"/>
        </w:rPr>
      </w:pPr>
    </w:p>
    <w:p w:rsidR="00EC39F7" w:rsidRPr="007F14C5" w:rsidRDefault="00EC39F7" w:rsidP="00DC6A40">
      <w:pPr>
        <w:pStyle w:val="ListParagraph"/>
        <w:numPr>
          <w:ilvl w:val="0"/>
          <w:numId w:val="13"/>
        </w:numPr>
        <w:suppressAutoHyphens/>
        <w:spacing w:line="100" w:lineRule="atLeast"/>
        <w:contextualSpacing w:val="0"/>
        <w:jc w:val="both"/>
        <w:rPr>
          <w:iCs/>
          <w:lang w:val="sr-Cyrl-CS"/>
        </w:rPr>
      </w:pPr>
      <w:r w:rsidRPr="007F14C5">
        <w:rPr>
          <w:iCs/>
          <w:lang w:val="sr-Cyrl-CS"/>
        </w:rPr>
        <w:t>Понуђач је р</w:t>
      </w:r>
      <w:r w:rsidRPr="007F14C5">
        <w:rPr>
          <w:iCs/>
        </w:rPr>
        <w:t>егистрован код надлежног органа, односно уписан у одговарајући регистар (чл. 75. ст. 1. тач. 1) ЗЈН);</w:t>
      </w:r>
    </w:p>
    <w:p w:rsidR="00EC39F7" w:rsidRPr="007F14C5" w:rsidRDefault="00EC39F7" w:rsidP="00DC6A40">
      <w:pPr>
        <w:pStyle w:val="ListParagraph"/>
        <w:numPr>
          <w:ilvl w:val="0"/>
          <w:numId w:val="13"/>
        </w:numPr>
        <w:suppressAutoHyphens/>
        <w:spacing w:line="100" w:lineRule="atLeast"/>
        <w:contextualSpacing w:val="0"/>
        <w:jc w:val="both"/>
        <w:rPr>
          <w:bCs/>
          <w:iCs/>
          <w:lang w:val="sr-Cyrl-CS"/>
        </w:rPr>
      </w:pPr>
      <w:r w:rsidRPr="007F14C5">
        <w:rPr>
          <w:iCs/>
          <w:lang w:val="sr-Cyrl-CS"/>
        </w:rPr>
        <w:t xml:space="preserve">Понуђач и његов </w:t>
      </w:r>
      <w:r w:rsidRPr="007F14C5">
        <w:rPr>
          <w:iCs/>
        </w:rPr>
        <w:t xml:space="preserve">законски </w:t>
      </w:r>
      <w:r w:rsidRPr="007F14C5">
        <w:t>заступник нис</w:t>
      </w:r>
      <w:r w:rsidRPr="007F14C5">
        <w:rPr>
          <w:lang w:val="sr-Cyrl-CS"/>
        </w:rPr>
        <w:t>у</w:t>
      </w:r>
      <w:r w:rsidRPr="007F14C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F14C5">
        <w:rPr>
          <w:lang w:val="sr-Cyrl-CS"/>
        </w:rPr>
        <w:t>к</w:t>
      </w:r>
      <w:r w:rsidRPr="007F14C5">
        <w:t xml:space="preserve">ривично дело преваре </w:t>
      </w:r>
      <w:r w:rsidRPr="007F14C5">
        <w:rPr>
          <w:iCs/>
        </w:rPr>
        <w:t>(чл. 75. ст. 1. тач. 2) ЗЈН);</w:t>
      </w:r>
    </w:p>
    <w:p w:rsidR="00EC39F7" w:rsidRPr="007F14C5" w:rsidRDefault="00EC39F7" w:rsidP="00DC6A40">
      <w:pPr>
        <w:pStyle w:val="ListParagraph"/>
        <w:numPr>
          <w:ilvl w:val="0"/>
          <w:numId w:val="13"/>
        </w:numPr>
        <w:suppressAutoHyphens/>
        <w:spacing w:line="100" w:lineRule="atLeast"/>
        <w:contextualSpacing w:val="0"/>
        <w:jc w:val="both"/>
        <w:rPr>
          <w:lang w:val="sr-Cyrl-CS"/>
        </w:rPr>
      </w:pPr>
      <w:r w:rsidRPr="007F14C5">
        <w:rPr>
          <w:bCs/>
          <w:iCs/>
          <w:lang w:val="sr-Cyrl-CS"/>
        </w:rPr>
        <w:t>Понуђач је и</w:t>
      </w:r>
      <w:r w:rsidRPr="007F14C5">
        <w:rPr>
          <w:bCs/>
          <w:iCs/>
        </w:rPr>
        <w:t xml:space="preserve">змирио </w:t>
      </w:r>
      <w:r w:rsidRPr="007F14C5">
        <w:t>доспеле порезе, доприносе и друге јавне дажбине у складу са прописима Републике Србије (</w:t>
      </w:r>
      <w:r w:rsidRPr="007F14C5">
        <w:rPr>
          <w:i/>
        </w:rPr>
        <w:t>или стране државе када има седиште на њеној територији)</w:t>
      </w:r>
      <w:r w:rsidRPr="007F14C5">
        <w:rPr>
          <w:iCs/>
        </w:rPr>
        <w:t xml:space="preserve"> (чл. 75. ст. 1. тач. 4) ЗЈН)</w:t>
      </w:r>
      <w:r w:rsidRPr="007F14C5">
        <w:rPr>
          <w:i/>
        </w:rPr>
        <w:t>;</w:t>
      </w:r>
    </w:p>
    <w:p w:rsidR="00EC39F7" w:rsidRPr="007F14C5" w:rsidRDefault="00EC39F7" w:rsidP="00DC6A40">
      <w:pPr>
        <w:pStyle w:val="ListParagraph"/>
        <w:numPr>
          <w:ilvl w:val="0"/>
          <w:numId w:val="13"/>
        </w:numPr>
        <w:suppressAutoHyphens/>
        <w:spacing w:line="100" w:lineRule="atLeast"/>
        <w:contextualSpacing w:val="0"/>
        <w:jc w:val="both"/>
        <w:rPr>
          <w:lang w:val="sr-Cyrl-CS"/>
        </w:rPr>
      </w:pPr>
      <w:r w:rsidRPr="007F14C5">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F14C5">
        <w:t xml:space="preserve">и нема забрану обављања делатности која је на снази у време подношења понуде за предметну јавну набавку </w:t>
      </w:r>
      <w:r w:rsidRPr="007F14C5">
        <w:rPr>
          <w:iCs/>
        </w:rPr>
        <w:t>(чл. 75. ст. 2. ЗЈН)</w:t>
      </w:r>
      <w:r w:rsidRPr="007F14C5">
        <w:t>;</w:t>
      </w:r>
    </w:p>
    <w:p w:rsidR="00EC39F7" w:rsidRPr="007F14C5" w:rsidRDefault="00EC39F7" w:rsidP="00DC6A40">
      <w:pPr>
        <w:pStyle w:val="ListParagraph"/>
        <w:jc w:val="both"/>
        <w:rPr>
          <w:lang w:val="sr-Cyrl-CS"/>
        </w:rPr>
      </w:pPr>
    </w:p>
    <w:p w:rsidR="00EC39F7" w:rsidRPr="007F14C5" w:rsidRDefault="00EC39F7" w:rsidP="00DC6A40">
      <w:pPr>
        <w:pStyle w:val="ListParagraph"/>
        <w:jc w:val="both"/>
        <w:rPr>
          <w:iCs/>
        </w:rPr>
      </w:pPr>
    </w:p>
    <w:p w:rsidR="00EC39F7" w:rsidRPr="007F14C5" w:rsidRDefault="00EC39F7" w:rsidP="00DC6A40">
      <w:pPr>
        <w:spacing w:after="0"/>
        <w:rPr>
          <w:rFonts w:ascii="Times New Roman" w:hAnsi="Times New Roman" w:cs="Times New Roman"/>
          <w:sz w:val="24"/>
          <w:szCs w:val="24"/>
        </w:rPr>
      </w:pPr>
      <w:r w:rsidRPr="007F14C5">
        <w:rPr>
          <w:rFonts w:ascii="Times New Roman" w:hAnsi="Times New Roman" w:cs="Times New Roman"/>
          <w:sz w:val="24"/>
          <w:szCs w:val="24"/>
        </w:rPr>
        <w:t>Место:_____________                                                            Понуђач:</w:t>
      </w:r>
    </w:p>
    <w:p w:rsidR="00EC39F7" w:rsidRPr="007F14C5" w:rsidRDefault="00EC39F7" w:rsidP="00DC6A40">
      <w:pPr>
        <w:spacing w:after="0"/>
        <w:rPr>
          <w:rFonts w:ascii="Times New Roman" w:hAnsi="Times New Roman" w:cs="Times New Roman"/>
          <w:b/>
          <w:bCs/>
          <w:i/>
          <w:sz w:val="24"/>
          <w:szCs w:val="24"/>
        </w:rPr>
      </w:pPr>
      <w:r w:rsidRPr="007F14C5">
        <w:rPr>
          <w:rFonts w:ascii="Times New Roman" w:hAnsi="Times New Roman" w:cs="Times New Roman"/>
          <w:sz w:val="24"/>
          <w:szCs w:val="24"/>
        </w:rPr>
        <w:t xml:space="preserve">Датум:_____________                         М.П.                     _____________________                                                        </w:t>
      </w:r>
    </w:p>
    <w:p w:rsidR="00EC39F7" w:rsidRPr="007F14C5" w:rsidRDefault="00EC39F7" w:rsidP="00DC6A40">
      <w:pPr>
        <w:pStyle w:val="BodyText2"/>
        <w:spacing w:after="0" w:line="100" w:lineRule="atLeast"/>
        <w:jc w:val="both"/>
        <w:rPr>
          <w:b/>
          <w:bCs/>
          <w:i/>
          <w:color w:val="auto"/>
        </w:rPr>
      </w:pPr>
    </w:p>
    <w:p w:rsidR="00EC39F7" w:rsidRPr="007F14C5" w:rsidRDefault="00EC39F7" w:rsidP="00DC6A40">
      <w:pPr>
        <w:pStyle w:val="ListParagraph"/>
        <w:ind w:left="0"/>
        <w:jc w:val="both"/>
        <w:rPr>
          <w:bCs/>
          <w:i/>
          <w:iCs/>
        </w:rPr>
      </w:pPr>
      <w:r w:rsidRPr="007F14C5">
        <w:rPr>
          <w:b/>
          <w:bCs/>
          <w:i/>
        </w:rPr>
        <w:t>Напомена:</w:t>
      </w:r>
      <w:r w:rsidRPr="007F14C5">
        <w:rPr>
          <w:bCs/>
          <w:i/>
        </w:rPr>
        <w:t xml:space="preserve"> </w:t>
      </w:r>
      <w:r w:rsidRPr="007F14C5">
        <w:rPr>
          <w:b/>
          <w:bCs/>
          <w:i/>
          <w:iCs/>
          <w:u w:val="single"/>
        </w:rPr>
        <w:t>Уколико понуду подноси група понуђача,</w:t>
      </w:r>
      <w:r w:rsidRPr="007F14C5">
        <w:rPr>
          <w:bCs/>
          <w:i/>
          <w:iCs/>
        </w:rPr>
        <w:t xml:space="preserve"> Изјава мора бити потписана од стране овлашћеног лица сваког понуђача из групе понуђача и оверена печатом</w:t>
      </w:r>
      <w:r w:rsidRPr="007F14C5">
        <w:rPr>
          <w:bCs/>
          <w:iCs/>
        </w:rPr>
        <w:t>, на који начин сваки понуђач из групе понуђача изјављује да испуњава обавезне услове из члана 75. став 1. тач. 1) до 4) ЗЈН.</w:t>
      </w:r>
    </w:p>
    <w:p w:rsidR="00EC39F7" w:rsidRPr="007F14C5" w:rsidRDefault="00EC39F7" w:rsidP="00DC6A40">
      <w:pPr>
        <w:pStyle w:val="ListParagraph"/>
        <w:ind w:left="0"/>
        <w:jc w:val="both"/>
        <w:rPr>
          <w:bCs/>
          <w:i/>
          <w:iCs/>
        </w:rPr>
      </w:pPr>
    </w:p>
    <w:p w:rsidR="00EC39F7" w:rsidRPr="007F14C5" w:rsidRDefault="00EC39F7" w:rsidP="00DC6A40">
      <w:pPr>
        <w:pStyle w:val="ListParagraph"/>
        <w:ind w:left="0"/>
        <w:jc w:val="both"/>
        <w:rPr>
          <w:bCs/>
          <w:i/>
          <w:iCs/>
        </w:rPr>
      </w:pPr>
    </w:p>
    <w:p w:rsidR="00EC39F7" w:rsidRPr="007F14C5" w:rsidRDefault="00EC39F7" w:rsidP="00DC6A40">
      <w:pPr>
        <w:pStyle w:val="ListParagraph"/>
        <w:ind w:left="0"/>
        <w:jc w:val="both"/>
        <w:rPr>
          <w:bCs/>
          <w:i/>
          <w:iCs/>
        </w:rPr>
      </w:pPr>
    </w:p>
    <w:p w:rsidR="00EC39F7" w:rsidRPr="007F14C5" w:rsidRDefault="00EC39F7" w:rsidP="00DC6A40">
      <w:pPr>
        <w:pStyle w:val="ListParagraph"/>
        <w:ind w:left="0"/>
        <w:jc w:val="both"/>
        <w:rPr>
          <w:bCs/>
          <w:i/>
          <w:iCs/>
        </w:rPr>
      </w:pPr>
    </w:p>
    <w:p w:rsidR="00EC39F7" w:rsidRDefault="00EC39F7"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Pr="00480328" w:rsidRDefault="00480328" w:rsidP="00DC6A40">
      <w:pPr>
        <w:pStyle w:val="ListParagraph"/>
        <w:ind w:left="0"/>
        <w:jc w:val="both"/>
        <w:rPr>
          <w:bCs/>
          <w:i/>
          <w:iCs/>
        </w:rPr>
      </w:pPr>
    </w:p>
    <w:p w:rsidR="00EC39F7" w:rsidRPr="007F14C5" w:rsidRDefault="00EC39F7" w:rsidP="00DC6A40">
      <w:pPr>
        <w:pStyle w:val="ListParagraph"/>
        <w:ind w:left="0"/>
        <w:jc w:val="both"/>
        <w:rPr>
          <w:bCs/>
          <w:i/>
          <w:iCs/>
        </w:rPr>
      </w:pPr>
    </w:p>
    <w:p w:rsidR="00EC39F7" w:rsidRPr="00DC6A40" w:rsidRDefault="00EC39F7" w:rsidP="00DC6A40">
      <w:pPr>
        <w:pStyle w:val="ListParagraph"/>
        <w:ind w:left="0"/>
        <w:jc w:val="both"/>
        <w:rPr>
          <w:bCs/>
          <w:i/>
          <w:iCs/>
        </w:rPr>
      </w:pPr>
    </w:p>
    <w:p w:rsidR="00EC39F7" w:rsidRPr="007F14C5" w:rsidRDefault="00EC39F7" w:rsidP="00DC6A40">
      <w:pPr>
        <w:pStyle w:val="ListParagraph"/>
        <w:ind w:left="0"/>
        <w:jc w:val="both"/>
        <w:rPr>
          <w:bCs/>
          <w:i/>
          <w:iCs/>
        </w:rPr>
      </w:pPr>
    </w:p>
    <w:p w:rsidR="00EC39F7" w:rsidRPr="007F14C5" w:rsidRDefault="00EC39F7" w:rsidP="00DC6A40">
      <w:pPr>
        <w:spacing w:after="0"/>
        <w:jc w:val="right"/>
        <w:rPr>
          <w:rFonts w:ascii="Times New Roman" w:hAnsi="Times New Roman" w:cs="Times New Roman"/>
          <w:b/>
          <w:bCs/>
          <w:sz w:val="24"/>
          <w:szCs w:val="24"/>
        </w:rPr>
      </w:pPr>
      <w:r w:rsidRPr="007F14C5">
        <w:rPr>
          <w:rFonts w:ascii="Times New Roman" w:hAnsi="Times New Roman" w:cs="Times New Roman"/>
          <w:b/>
          <w:bCs/>
          <w:sz w:val="24"/>
          <w:szCs w:val="24"/>
        </w:rPr>
        <w:t>(ОБРАЗАЦ 6)</w:t>
      </w:r>
    </w:p>
    <w:p w:rsidR="00EC39F7" w:rsidRPr="007F14C5" w:rsidRDefault="00EC39F7" w:rsidP="00DC6A40">
      <w:pPr>
        <w:spacing w:after="0"/>
        <w:jc w:val="right"/>
        <w:rPr>
          <w:rFonts w:ascii="Times New Roman" w:hAnsi="Times New Roman" w:cs="Times New Roman"/>
          <w:b/>
          <w:bCs/>
          <w:sz w:val="24"/>
          <w:szCs w:val="24"/>
        </w:rPr>
      </w:pPr>
    </w:p>
    <w:p w:rsidR="00EC39F7" w:rsidRPr="007F14C5" w:rsidRDefault="00EC39F7" w:rsidP="00DC6A40">
      <w:pPr>
        <w:spacing w:after="0"/>
        <w:jc w:val="center"/>
        <w:rPr>
          <w:rFonts w:ascii="Times New Roman" w:hAnsi="Times New Roman" w:cs="Times New Roman"/>
          <w:b/>
          <w:bCs/>
          <w:sz w:val="24"/>
          <w:szCs w:val="24"/>
        </w:rPr>
      </w:pPr>
      <w:r w:rsidRPr="007F14C5">
        <w:rPr>
          <w:rFonts w:ascii="Times New Roman" w:hAnsi="Times New Roman" w:cs="Times New Roman"/>
          <w:b/>
          <w:bCs/>
          <w:sz w:val="24"/>
          <w:szCs w:val="24"/>
        </w:rPr>
        <w:t>ОБРАЗАЦ ИЗЈАВЕ ПОДИЗВОЂАЧА  О ИСПУЊЕНОСТИ ОБАВЕЗНИХ УСЛОВА ЗА УЧЕШЋЕ У ПОСТУПКУ ЈАВНЕ НАБАВКЕ -  ЧЛ. 75. ЗЈН</w:t>
      </w:r>
    </w:p>
    <w:p w:rsidR="00EC39F7" w:rsidRPr="00DC6A40"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ab/>
      </w:r>
      <w:r w:rsidRPr="007F14C5">
        <w:rPr>
          <w:rFonts w:ascii="Times New Roman" w:hAnsi="Times New Roman" w:cs="Times New Roman"/>
          <w:sz w:val="24"/>
          <w:szCs w:val="24"/>
        </w:rPr>
        <w:tab/>
      </w:r>
      <w:r w:rsidRPr="007F14C5">
        <w:rPr>
          <w:rFonts w:ascii="Times New Roman" w:hAnsi="Times New Roman" w:cs="Times New Roman"/>
          <w:sz w:val="24"/>
          <w:szCs w:val="24"/>
        </w:rPr>
        <w:tab/>
      </w:r>
      <w:r w:rsidRPr="007F14C5">
        <w:rPr>
          <w:rFonts w:ascii="Times New Roman" w:hAnsi="Times New Roman" w:cs="Times New Roman"/>
          <w:sz w:val="24"/>
          <w:szCs w:val="24"/>
        </w:rPr>
        <w:tab/>
      </w:r>
    </w:p>
    <w:p w:rsidR="00EC39F7" w:rsidRPr="007F14C5" w:rsidRDefault="00EC39F7" w:rsidP="00DC6A40">
      <w:pPr>
        <w:spacing w:after="0"/>
        <w:jc w:val="center"/>
        <w:rPr>
          <w:rFonts w:ascii="Times New Roman" w:hAnsi="Times New Roman" w:cs="Times New Roman"/>
          <w:b/>
          <w:bCs/>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Под пуном материјалном и кривичном одговорношћу, </w:t>
      </w:r>
      <w:r w:rsidRPr="007F14C5">
        <w:rPr>
          <w:rFonts w:ascii="Times New Roman" w:hAnsi="Times New Roman" w:cs="Times New Roman"/>
          <w:sz w:val="24"/>
          <w:szCs w:val="24"/>
          <w:lang w:val="sr-Cyrl-CS"/>
        </w:rPr>
        <w:t xml:space="preserve">као заступник подизвођача, </w:t>
      </w:r>
      <w:r w:rsidRPr="007F14C5">
        <w:rPr>
          <w:rFonts w:ascii="Times New Roman" w:hAnsi="Times New Roman" w:cs="Times New Roman"/>
          <w:sz w:val="24"/>
          <w:szCs w:val="24"/>
        </w:rPr>
        <w:t>дајем следећу</w:t>
      </w:r>
      <w:r w:rsidRPr="007F14C5">
        <w:rPr>
          <w:rFonts w:ascii="Times New Roman" w:hAnsi="Times New Roman" w:cs="Times New Roman"/>
          <w:sz w:val="24"/>
          <w:szCs w:val="24"/>
        </w:rPr>
        <w:tab/>
      </w:r>
      <w:r w:rsidRPr="007F14C5">
        <w:rPr>
          <w:rFonts w:ascii="Times New Roman" w:hAnsi="Times New Roman" w:cs="Times New Roman"/>
          <w:sz w:val="24"/>
          <w:szCs w:val="24"/>
        </w:rPr>
        <w:tab/>
      </w:r>
      <w:r w:rsidRPr="007F14C5">
        <w:rPr>
          <w:rFonts w:ascii="Times New Roman" w:hAnsi="Times New Roman" w:cs="Times New Roman"/>
          <w:sz w:val="24"/>
          <w:szCs w:val="24"/>
        </w:rPr>
        <w:tab/>
      </w:r>
      <w:r w:rsidRPr="007F14C5">
        <w:rPr>
          <w:rFonts w:ascii="Times New Roman" w:hAnsi="Times New Roman" w:cs="Times New Roman"/>
          <w:sz w:val="24"/>
          <w:szCs w:val="24"/>
        </w:rPr>
        <w:tab/>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center"/>
        <w:rPr>
          <w:rFonts w:ascii="Times New Roman" w:hAnsi="Times New Roman" w:cs="Times New Roman"/>
          <w:b/>
          <w:sz w:val="24"/>
          <w:szCs w:val="24"/>
        </w:rPr>
      </w:pPr>
      <w:r w:rsidRPr="007F14C5">
        <w:rPr>
          <w:rFonts w:ascii="Times New Roman" w:hAnsi="Times New Roman" w:cs="Times New Roman"/>
          <w:b/>
          <w:sz w:val="24"/>
          <w:szCs w:val="24"/>
        </w:rPr>
        <w:t>И З Ј А В У</w:t>
      </w:r>
    </w:p>
    <w:p w:rsidR="00EC39F7" w:rsidRPr="007F14C5" w:rsidRDefault="00EC39F7" w:rsidP="00DC6A40">
      <w:pPr>
        <w:spacing w:after="0"/>
        <w:jc w:val="center"/>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sz w:val="24"/>
          <w:szCs w:val="24"/>
          <w:lang w:val="sr-Cyrl-CS"/>
        </w:rPr>
      </w:pPr>
    </w:p>
    <w:p w:rsidR="00EC39F7" w:rsidRPr="007F14C5" w:rsidRDefault="00EC39F7" w:rsidP="00DC6A40">
      <w:pPr>
        <w:spacing w:after="0"/>
        <w:jc w:val="both"/>
        <w:rPr>
          <w:rFonts w:ascii="Times New Roman" w:hAnsi="Times New Roman" w:cs="Times New Roman"/>
          <w:iCs/>
          <w:sz w:val="24"/>
          <w:szCs w:val="24"/>
          <w:lang w:val="sr-Cyrl-CS"/>
        </w:rPr>
      </w:pPr>
      <w:r w:rsidRPr="007F14C5">
        <w:rPr>
          <w:rFonts w:ascii="Times New Roman" w:hAnsi="Times New Roman" w:cs="Times New Roman"/>
          <w:sz w:val="24"/>
          <w:szCs w:val="24"/>
          <w:lang w:val="sr-Cyrl-CS"/>
        </w:rPr>
        <w:t>П</w:t>
      </w:r>
      <w:r w:rsidRPr="007F14C5">
        <w:rPr>
          <w:rFonts w:ascii="Times New Roman" w:hAnsi="Times New Roman" w:cs="Times New Roman"/>
          <w:sz w:val="24"/>
          <w:szCs w:val="24"/>
        </w:rPr>
        <w:t xml:space="preserve">одизвођач </w:t>
      </w:r>
      <w:r w:rsidRPr="007F14C5">
        <w:rPr>
          <w:rFonts w:ascii="Times New Roman" w:hAnsi="Times New Roman" w:cs="Times New Roman"/>
          <w:i/>
          <w:sz w:val="24"/>
          <w:szCs w:val="24"/>
        </w:rPr>
        <w:t xml:space="preserve"> _____________________________________________</w:t>
      </w:r>
      <w:r w:rsidRPr="007F14C5">
        <w:rPr>
          <w:rFonts w:ascii="Times New Roman" w:hAnsi="Times New Roman" w:cs="Times New Roman"/>
          <w:i/>
          <w:iCs/>
          <w:sz w:val="24"/>
          <w:szCs w:val="24"/>
        </w:rPr>
        <w:t>[</w:t>
      </w:r>
      <w:r w:rsidRPr="007F14C5">
        <w:rPr>
          <w:rFonts w:ascii="Times New Roman" w:hAnsi="Times New Roman" w:cs="Times New Roman"/>
          <w:i/>
          <w:sz w:val="24"/>
          <w:szCs w:val="24"/>
        </w:rPr>
        <w:t>навести назив подизвођача</w:t>
      </w:r>
      <w:r w:rsidRPr="007F14C5">
        <w:rPr>
          <w:rFonts w:ascii="Times New Roman" w:hAnsi="Times New Roman" w:cs="Times New Roman"/>
          <w:i/>
          <w:iCs/>
          <w:sz w:val="24"/>
          <w:szCs w:val="24"/>
        </w:rPr>
        <w:t>]</w:t>
      </w:r>
      <w:r w:rsidRPr="007F14C5">
        <w:rPr>
          <w:rFonts w:ascii="Times New Roman" w:hAnsi="Times New Roman" w:cs="Times New Roman"/>
          <w:i/>
          <w:sz w:val="24"/>
          <w:szCs w:val="24"/>
          <w:lang w:val="sr-Cyrl-CS"/>
        </w:rPr>
        <w:t xml:space="preserve"> </w:t>
      </w:r>
      <w:r w:rsidRPr="007F14C5">
        <w:rPr>
          <w:rFonts w:ascii="Times New Roman" w:hAnsi="Times New Roman" w:cs="Times New Roman"/>
          <w:sz w:val="24"/>
          <w:szCs w:val="24"/>
        </w:rPr>
        <w:t>у поступку јавне набавке</w:t>
      </w:r>
      <w:r w:rsidRPr="007F14C5">
        <w:rPr>
          <w:rFonts w:ascii="Times New Roman" w:hAnsi="Times New Roman" w:cs="Times New Roman"/>
          <w:sz w:val="24"/>
          <w:szCs w:val="24"/>
          <w:lang w:val="sr-Cyrl-CS"/>
        </w:rPr>
        <w:t xml:space="preserve"> </w:t>
      </w:r>
      <w:r w:rsidRPr="007F14C5">
        <w:rPr>
          <w:rFonts w:ascii="Times New Roman" w:hAnsi="Times New Roman" w:cs="Times New Roman"/>
          <w:bCs/>
          <w:sz w:val="24"/>
          <w:szCs w:val="24"/>
          <w:lang w:val="sr-Cyrl-CS"/>
        </w:rPr>
        <w:t>мале вредности</w:t>
      </w:r>
      <w:r w:rsidRPr="007F14C5">
        <w:rPr>
          <w:rFonts w:ascii="Times New Roman" w:hAnsi="Times New Roman" w:cs="Times New Roman"/>
          <w:sz w:val="24"/>
          <w:szCs w:val="24"/>
          <w:lang w:val="sr-Cyrl-CS"/>
        </w:rPr>
        <w:t xml:space="preserve"> </w:t>
      </w:r>
      <w:r w:rsidRPr="007F14C5">
        <w:rPr>
          <w:rFonts w:ascii="Times New Roman" w:hAnsi="Times New Roman" w:cs="Times New Roman"/>
          <w:bCs/>
          <w:sz w:val="24"/>
          <w:szCs w:val="24"/>
          <w:lang w:val="sr-Cyrl-CS"/>
        </w:rPr>
        <w:t xml:space="preserve">„Набавка </w:t>
      </w:r>
      <w:r w:rsidR="00020EC6">
        <w:rPr>
          <w:rFonts w:ascii="Times New Roman" w:hAnsi="Times New Roman" w:cs="Times New Roman"/>
          <w:bCs/>
          <w:sz w:val="24"/>
          <w:szCs w:val="24"/>
          <w:lang w:val="sr-Cyrl-CS"/>
        </w:rPr>
        <w:t>канцеларијског материјала</w:t>
      </w:r>
      <w:r w:rsidRPr="007F14C5">
        <w:rPr>
          <w:rFonts w:ascii="Times New Roman" w:hAnsi="Times New Roman" w:cs="Times New Roman"/>
          <w:bCs/>
          <w:sz w:val="24"/>
          <w:szCs w:val="24"/>
          <w:lang w:val="sr-Cyrl-CS"/>
        </w:rPr>
        <w:t>“ (добра) број</w:t>
      </w:r>
      <w:r w:rsidRPr="007F14C5">
        <w:rPr>
          <w:rFonts w:ascii="Times New Roman" w:hAnsi="Times New Roman" w:cs="Times New Roman"/>
          <w:sz w:val="24"/>
          <w:szCs w:val="24"/>
        </w:rPr>
        <w:t xml:space="preserve"> </w:t>
      </w:r>
      <w:r w:rsidRPr="007F14C5">
        <w:rPr>
          <w:rFonts w:ascii="Times New Roman" w:hAnsi="Times New Roman" w:cs="Times New Roman"/>
          <w:sz w:val="24"/>
          <w:szCs w:val="24"/>
          <w:lang w:val="sr-Latn-CS"/>
        </w:rPr>
        <w:t>I</w:t>
      </w:r>
      <w:r w:rsidR="00020EC6">
        <w:rPr>
          <w:rFonts w:ascii="Times New Roman" w:hAnsi="Times New Roman" w:cs="Times New Roman"/>
          <w:sz w:val="24"/>
          <w:szCs w:val="24"/>
        </w:rPr>
        <w:t>V 404-159</w:t>
      </w:r>
      <w:r w:rsidRPr="007F14C5">
        <w:rPr>
          <w:rFonts w:ascii="Times New Roman" w:hAnsi="Times New Roman" w:cs="Times New Roman"/>
          <w:sz w:val="24"/>
          <w:szCs w:val="24"/>
        </w:rPr>
        <w:t>/19, испуњава све услове из чл. 75. ЗЈН, односно услове дефинисане конкурсном документацијом</w:t>
      </w:r>
      <w:r w:rsidRPr="007F14C5">
        <w:rPr>
          <w:rFonts w:ascii="Times New Roman" w:hAnsi="Times New Roman" w:cs="Times New Roman"/>
          <w:sz w:val="24"/>
          <w:szCs w:val="24"/>
          <w:lang w:val="ru-RU"/>
        </w:rPr>
        <w:t xml:space="preserve"> </w:t>
      </w:r>
      <w:r w:rsidRPr="007F14C5">
        <w:rPr>
          <w:rFonts w:ascii="Times New Roman" w:hAnsi="Times New Roman" w:cs="Times New Roman"/>
          <w:sz w:val="24"/>
          <w:szCs w:val="24"/>
        </w:rPr>
        <w:t>за предметну јавну набавку</w:t>
      </w:r>
      <w:r w:rsidRPr="007F14C5">
        <w:rPr>
          <w:rFonts w:ascii="Times New Roman" w:hAnsi="Times New Roman" w:cs="Times New Roman"/>
          <w:sz w:val="24"/>
          <w:szCs w:val="24"/>
          <w:lang w:val="sr-Cyrl-CS"/>
        </w:rPr>
        <w:t>,</w:t>
      </w:r>
      <w:r w:rsidRPr="007F14C5">
        <w:rPr>
          <w:rFonts w:ascii="Times New Roman" w:hAnsi="Times New Roman" w:cs="Times New Roman"/>
          <w:sz w:val="24"/>
          <w:szCs w:val="24"/>
        </w:rPr>
        <w:t xml:space="preserve"> и то:</w:t>
      </w:r>
    </w:p>
    <w:p w:rsidR="00EC39F7" w:rsidRPr="007F14C5" w:rsidRDefault="00EC39F7" w:rsidP="00DC6A40">
      <w:pPr>
        <w:spacing w:after="0"/>
        <w:jc w:val="both"/>
        <w:rPr>
          <w:rFonts w:ascii="Times New Roman" w:hAnsi="Times New Roman" w:cs="Times New Roman"/>
          <w:iCs/>
          <w:sz w:val="24"/>
          <w:szCs w:val="24"/>
        </w:rPr>
      </w:pPr>
    </w:p>
    <w:p w:rsidR="00EC39F7" w:rsidRPr="007F14C5" w:rsidRDefault="00EC39F7" w:rsidP="00DC6A40">
      <w:pPr>
        <w:pStyle w:val="ListParagraph"/>
        <w:numPr>
          <w:ilvl w:val="0"/>
          <w:numId w:val="18"/>
        </w:numPr>
        <w:suppressAutoHyphens/>
        <w:spacing w:line="100" w:lineRule="atLeast"/>
        <w:contextualSpacing w:val="0"/>
        <w:jc w:val="both"/>
        <w:rPr>
          <w:iCs/>
          <w:lang w:val="sr-Cyrl-CS"/>
        </w:rPr>
      </w:pPr>
      <w:r w:rsidRPr="007F14C5">
        <w:rPr>
          <w:iCs/>
          <w:lang w:val="sr-Cyrl-CS"/>
        </w:rPr>
        <w:t>Подизвођач је р</w:t>
      </w:r>
      <w:r w:rsidRPr="007F14C5">
        <w:rPr>
          <w:iCs/>
        </w:rPr>
        <w:t>егистрован код надлежног органа, односно уписан у одговарајући регистар (чл. 75. ст. 1. тач. 1) ЗЈН);</w:t>
      </w:r>
    </w:p>
    <w:p w:rsidR="00EC39F7" w:rsidRPr="007F14C5" w:rsidRDefault="00EC39F7" w:rsidP="00DC6A40">
      <w:pPr>
        <w:pStyle w:val="ListParagraph"/>
        <w:numPr>
          <w:ilvl w:val="0"/>
          <w:numId w:val="18"/>
        </w:numPr>
        <w:suppressAutoHyphens/>
        <w:spacing w:line="100" w:lineRule="atLeast"/>
        <w:contextualSpacing w:val="0"/>
        <w:jc w:val="both"/>
        <w:rPr>
          <w:bCs/>
          <w:iCs/>
          <w:lang w:val="sr-Cyrl-CS"/>
        </w:rPr>
      </w:pPr>
      <w:r w:rsidRPr="007F14C5">
        <w:rPr>
          <w:iCs/>
          <w:lang w:val="sr-Cyrl-CS"/>
        </w:rPr>
        <w:t xml:space="preserve">Подизвођач и његов </w:t>
      </w:r>
      <w:r w:rsidRPr="007F14C5">
        <w:rPr>
          <w:iCs/>
        </w:rPr>
        <w:t xml:space="preserve">законски </w:t>
      </w:r>
      <w:r w:rsidRPr="007F14C5">
        <w:t>заступник нис</w:t>
      </w:r>
      <w:r w:rsidRPr="007F14C5">
        <w:rPr>
          <w:lang w:val="sr-Cyrl-CS"/>
        </w:rPr>
        <w:t>у</w:t>
      </w:r>
      <w:r w:rsidRPr="007F14C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F14C5">
        <w:rPr>
          <w:lang w:val="sr-Cyrl-CS"/>
        </w:rPr>
        <w:t>к</w:t>
      </w:r>
      <w:r w:rsidRPr="007F14C5">
        <w:t xml:space="preserve">ривично дело преваре </w:t>
      </w:r>
      <w:r w:rsidRPr="007F14C5">
        <w:rPr>
          <w:iCs/>
        </w:rPr>
        <w:t>(чл. 75. ст. 1. тач. 2) ЗЈН);</w:t>
      </w:r>
    </w:p>
    <w:p w:rsidR="00EC39F7" w:rsidRPr="007F14C5" w:rsidRDefault="00EC39F7" w:rsidP="00DC6A40">
      <w:pPr>
        <w:pStyle w:val="ListParagraph"/>
        <w:numPr>
          <w:ilvl w:val="0"/>
          <w:numId w:val="18"/>
        </w:numPr>
        <w:suppressAutoHyphens/>
        <w:spacing w:line="100" w:lineRule="atLeast"/>
        <w:contextualSpacing w:val="0"/>
        <w:jc w:val="both"/>
        <w:rPr>
          <w:lang w:val="sr-Cyrl-CS"/>
        </w:rPr>
      </w:pPr>
      <w:r w:rsidRPr="007F14C5">
        <w:rPr>
          <w:bCs/>
          <w:iCs/>
          <w:lang w:val="sr-Cyrl-CS"/>
        </w:rPr>
        <w:t>Подизвођач је и</w:t>
      </w:r>
      <w:r w:rsidRPr="007F14C5">
        <w:rPr>
          <w:bCs/>
          <w:iCs/>
        </w:rPr>
        <w:t xml:space="preserve">змирио </w:t>
      </w:r>
      <w:r w:rsidRPr="007F14C5">
        <w:t>доспеле порезе, доприносе и друге јавне дажбине у складу са прописима Републике Србије (</w:t>
      </w:r>
      <w:r w:rsidRPr="007F14C5">
        <w:rPr>
          <w:i/>
        </w:rPr>
        <w:t>или стране државе када има седиште на њеној територији)</w:t>
      </w:r>
      <w:r w:rsidRPr="007F14C5">
        <w:rPr>
          <w:iCs/>
        </w:rPr>
        <w:t xml:space="preserve"> (чл. 75. ст. 1. тач. 4) ЗЈН)</w:t>
      </w:r>
      <w:r w:rsidRPr="007F14C5">
        <w:rPr>
          <w:i/>
        </w:rPr>
        <w:t>;</w:t>
      </w:r>
    </w:p>
    <w:p w:rsidR="00EC39F7" w:rsidRPr="007F14C5" w:rsidRDefault="00EC39F7" w:rsidP="00DC6A40">
      <w:pPr>
        <w:pStyle w:val="ListParagraph"/>
        <w:numPr>
          <w:ilvl w:val="0"/>
          <w:numId w:val="18"/>
        </w:numPr>
        <w:suppressAutoHyphens/>
        <w:spacing w:line="100" w:lineRule="atLeast"/>
        <w:contextualSpacing w:val="0"/>
        <w:jc w:val="both"/>
        <w:rPr>
          <w:lang w:val="sr-Cyrl-CS"/>
        </w:rPr>
      </w:pPr>
      <w:r w:rsidRPr="007F14C5">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F14C5">
        <w:t xml:space="preserve">и нема забрану обављања делатности која је на снази у време подношења понуде за предметну јавну набавку </w:t>
      </w:r>
      <w:r w:rsidRPr="007F14C5">
        <w:rPr>
          <w:iCs/>
        </w:rPr>
        <w:t>(чл. 75. ст. 2. ЗЈН)</w:t>
      </w:r>
      <w:r w:rsidRPr="007F14C5">
        <w:t>.</w:t>
      </w:r>
    </w:p>
    <w:p w:rsidR="00EC39F7" w:rsidRPr="007F14C5" w:rsidRDefault="00EC39F7" w:rsidP="00DC6A40">
      <w:pPr>
        <w:pStyle w:val="ListParagraph"/>
        <w:ind w:left="1080"/>
        <w:jc w:val="both"/>
        <w:rPr>
          <w:iCs/>
          <w:lang w:val="sr-Cyrl-CS"/>
        </w:rPr>
      </w:pPr>
    </w:p>
    <w:p w:rsidR="00EC39F7" w:rsidRPr="007F14C5" w:rsidRDefault="00EC39F7" w:rsidP="00DC6A40">
      <w:pPr>
        <w:pStyle w:val="ListParagraph"/>
        <w:jc w:val="both"/>
        <w:rPr>
          <w:iCs/>
        </w:rPr>
      </w:pPr>
    </w:p>
    <w:p w:rsidR="00EC39F7" w:rsidRPr="007F14C5" w:rsidRDefault="00EC39F7" w:rsidP="00DC6A40">
      <w:pPr>
        <w:spacing w:after="0"/>
        <w:jc w:val="both"/>
        <w:rPr>
          <w:rFonts w:ascii="Times New Roman" w:hAnsi="Times New Roman" w:cs="Times New Roman"/>
          <w:i/>
          <w:sz w:val="24"/>
          <w:szCs w:val="24"/>
          <w:lang w:val="sr-Cyrl-CS"/>
        </w:rPr>
      </w:pPr>
    </w:p>
    <w:p w:rsidR="00EC39F7" w:rsidRPr="007F14C5" w:rsidRDefault="00EC39F7" w:rsidP="00DC6A40">
      <w:pPr>
        <w:spacing w:after="0"/>
        <w:rPr>
          <w:rFonts w:ascii="Times New Roman" w:hAnsi="Times New Roman" w:cs="Times New Roman"/>
          <w:sz w:val="24"/>
          <w:szCs w:val="24"/>
        </w:rPr>
      </w:pPr>
      <w:r w:rsidRPr="007F14C5">
        <w:rPr>
          <w:rFonts w:ascii="Times New Roman" w:hAnsi="Times New Roman" w:cs="Times New Roman"/>
          <w:sz w:val="24"/>
          <w:szCs w:val="24"/>
        </w:rPr>
        <w:t>Место:_____________                                                            Подизвођач:</w:t>
      </w:r>
    </w:p>
    <w:p w:rsidR="00EC39F7" w:rsidRPr="007F14C5" w:rsidRDefault="00EC39F7" w:rsidP="00DC6A40">
      <w:pPr>
        <w:spacing w:after="0"/>
        <w:rPr>
          <w:rFonts w:ascii="Times New Roman" w:hAnsi="Times New Roman" w:cs="Times New Roman"/>
          <w:b/>
          <w:bCs/>
          <w:i/>
          <w:sz w:val="24"/>
          <w:szCs w:val="24"/>
        </w:rPr>
      </w:pPr>
      <w:r w:rsidRPr="007F14C5">
        <w:rPr>
          <w:rFonts w:ascii="Times New Roman" w:hAnsi="Times New Roman" w:cs="Times New Roman"/>
          <w:sz w:val="24"/>
          <w:szCs w:val="24"/>
        </w:rPr>
        <w:t xml:space="preserve">Датум:_____________                         М.П.                     _____________________                                                        </w:t>
      </w:r>
    </w:p>
    <w:p w:rsidR="00EC39F7" w:rsidRPr="007F14C5" w:rsidRDefault="00EC39F7" w:rsidP="00DC6A40">
      <w:pPr>
        <w:pStyle w:val="BodyText2"/>
        <w:spacing w:after="0" w:line="100" w:lineRule="atLeast"/>
        <w:jc w:val="both"/>
        <w:rPr>
          <w:b/>
          <w:bCs/>
          <w:i/>
          <w:color w:val="auto"/>
        </w:rPr>
      </w:pPr>
    </w:p>
    <w:p w:rsidR="00480328" w:rsidRDefault="00480328" w:rsidP="00DC6A40">
      <w:pPr>
        <w:pStyle w:val="ListParagraph"/>
        <w:ind w:left="0"/>
        <w:jc w:val="both"/>
        <w:rPr>
          <w:b/>
          <w:bCs/>
          <w:i/>
        </w:rPr>
      </w:pPr>
    </w:p>
    <w:p w:rsidR="00480328" w:rsidRDefault="00480328" w:rsidP="00DC6A40">
      <w:pPr>
        <w:pStyle w:val="ListParagraph"/>
        <w:ind w:left="0"/>
        <w:jc w:val="both"/>
        <w:rPr>
          <w:b/>
          <w:bCs/>
          <w:i/>
        </w:rPr>
      </w:pPr>
    </w:p>
    <w:p w:rsidR="00480328" w:rsidRDefault="00480328" w:rsidP="00DC6A40">
      <w:pPr>
        <w:pStyle w:val="ListParagraph"/>
        <w:ind w:left="0"/>
        <w:jc w:val="both"/>
        <w:rPr>
          <w:b/>
          <w:bCs/>
          <w:i/>
        </w:rPr>
      </w:pPr>
    </w:p>
    <w:p w:rsidR="00480328" w:rsidRDefault="00480328" w:rsidP="00DC6A40">
      <w:pPr>
        <w:pStyle w:val="ListParagraph"/>
        <w:ind w:left="0"/>
        <w:jc w:val="both"/>
        <w:rPr>
          <w:b/>
          <w:bCs/>
          <w:i/>
        </w:rPr>
      </w:pPr>
    </w:p>
    <w:p w:rsidR="00EC39F7" w:rsidRDefault="00EC39F7" w:rsidP="00DC6A40">
      <w:pPr>
        <w:pStyle w:val="ListParagraph"/>
        <w:ind w:left="0"/>
        <w:jc w:val="both"/>
        <w:rPr>
          <w:bCs/>
          <w:i/>
          <w:iCs/>
        </w:rPr>
      </w:pPr>
      <w:r w:rsidRPr="007F14C5">
        <w:rPr>
          <w:b/>
          <w:bCs/>
          <w:i/>
        </w:rPr>
        <w:t>Напомена:</w:t>
      </w:r>
      <w:r w:rsidRPr="007F14C5">
        <w:rPr>
          <w:bCs/>
          <w:i/>
        </w:rPr>
        <w:t xml:space="preserve"> </w:t>
      </w:r>
      <w:r w:rsidRPr="007F14C5">
        <w:rPr>
          <w:b/>
          <w:bCs/>
          <w:i/>
          <w:iCs/>
          <w:u w:val="single"/>
        </w:rPr>
        <w:t>Уколико понуђач подноси понуду са подизвођачем</w:t>
      </w:r>
      <w:r w:rsidRPr="007F14C5">
        <w:rPr>
          <w:bCs/>
          <w:i/>
          <w:iCs/>
        </w:rPr>
        <w:t>, Изјава мора бити потписана од стране овлашћеног лица подизвођача и оверена печат</w:t>
      </w: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Pr="00480328" w:rsidRDefault="00480328" w:rsidP="00DC6A40">
      <w:pPr>
        <w:pStyle w:val="ListParagraph"/>
        <w:ind w:left="0"/>
        <w:jc w:val="both"/>
        <w:rPr>
          <w:bCs/>
          <w:i/>
          <w:iCs/>
        </w:rPr>
      </w:pPr>
    </w:p>
    <w:p w:rsidR="00EC39F7" w:rsidRPr="00B807E6" w:rsidRDefault="00EC39F7" w:rsidP="00DC6A40">
      <w:pPr>
        <w:shd w:val="clear" w:color="auto" w:fill="C6D9F1"/>
        <w:spacing w:after="0"/>
        <w:jc w:val="center"/>
        <w:rPr>
          <w:rFonts w:ascii="Times New Roman" w:hAnsi="Times New Roman" w:cs="Times New Roman"/>
          <w:b/>
          <w:bCs/>
          <w:i/>
          <w:iCs/>
          <w:sz w:val="24"/>
          <w:szCs w:val="24"/>
        </w:rPr>
      </w:pPr>
      <w:r w:rsidRPr="00B807E6">
        <w:rPr>
          <w:rFonts w:ascii="Times New Roman" w:hAnsi="Times New Roman" w:cs="Times New Roman"/>
          <w:b/>
          <w:bCs/>
          <w:i/>
          <w:iCs/>
          <w:sz w:val="24"/>
          <w:szCs w:val="24"/>
        </w:rPr>
        <w:t>VII МОДЕЛ УГОВОРА</w:t>
      </w:r>
    </w:p>
    <w:p w:rsidR="00EC39F7" w:rsidRPr="00B807E6" w:rsidRDefault="00EC39F7" w:rsidP="00DC6A40">
      <w:pPr>
        <w:shd w:val="clear" w:color="auto" w:fill="C6D9F1"/>
        <w:spacing w:after="0"/>
        <w:jc w:val="center"/>
        <w:rPr>
          <w:rFonts w:ascii="Times New Roman" w:hAnsi="Times New Roman" w:cs="Times New Roman"/>
          <w:b/>
          <w:bCs/>
          <w:i/>
          <w:iCs/>
          <w:sz w:val="24"/>
          <w:szCs w:val="24"/>
        </w:rPr>
      </w:pPr>
    </w:p>
    <w:p w:rsidR="00EC39F7" w:rsidRPr="00B807E6" w:rsidRDefault="00EC39F7" w:rsidP="00DC6A40">
      <w:pPr>
        <w:spacing w:after="0" w:line="240" w:lineRule="auto"/>
        <w:ind w:right="-20"/>
        <w:rPr>
          <w:rFonts w:ascii="Times New Roman" w:eastAsia="Times New Roman" w:hAnsi="Times New Roman" w:cs="Times New Roman"/>
          <w:b/>
          <w:sz w:val="24"/>
          <w:szCs w:val="24"/>
        </w:rPr>
      </w:pPr>
    </w:p>
    <w:p w:rsidR="00B807E6" w:rsidRPr="00B807E6" w:rsidRDefault="00B807E6" w:rsidP="000B7373">
      <w:pPr>
        <w:tabs>
          <w:tab w:val="left" w:pos="-720"/>
        </w:tabs>
        <w:spacing w:after="0"/>
        <w:rPr>
          <w:rFonts w:ascii="Times New Roman" w:hAnsi="Times New Roman" w:cs="Times New Roman"/>
          <w:w w:val="103"/>
          <w:sz w:val="24"/>
          <w:szCs w:val="24"/>
          <w:lang w:val="ru-RU"/>
        </w:rPr>
      </w:pPr>
      <w:r w:rsidRPr="00B807E6">
        <w:rPr>
          <w:rFonts w:ascii="Times New Roman" w:hAnsi="Times New Roman" w:cs="Times New Roman"/>
          <w:w w:val="103"/>
          <w:sz w:val="24"/>
          <w:szCs w:val="24"/>
          <w:lang w:val="ru-RU"/>
        </w:rPr>
        <w:t>Овај модел уговора представља садржину уговора који ће бити закључен са изабраним понуђачем.</w:t>
      </w:r>
    </w:p>
    <w:p w:rsidR="00B807E6" w:rsidRPr="00B807E6" w:rsidRDefault="00B807E6" w:rsidP="000B7373">
      <w:pPr>
        <w:tabs>
          <w:tab w:val="left" w:pos="-720"/>
        </w:tabs>
        <w:spacing w:after="0"/>
        <w:rPr>
          <w:rFonts w:ascii="Times New Roman" w:hAnsi="Times New Roman" w:cs="Times New Roman"/>
          <w:w w:val="103"/>
          <w:sz w:val="24"/>
          <w:szCs w:val="24"/>
          <w:lang w:val="ru-RU"/>
        </w:rPr>
      </w:pPr>
      <w:r w:rsidRPr="00B807E6">
        <w:rPr>
          <w:rFonts w:ascii="Times New Roman" w:hAnsi="Times New Roman" w:cs="Times New Roman"/>
          <w:w w:val="103"/>
          <w:sz w:val="24"/>
          <w:szCs w:val="24"/>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B807E6" w:rsidRPr="00B807E6" w:rsidRDefault="00B807E6" w:rsidP="000B7373">
      <w:pPr>
        <w:tabs>
          <w:tab w:val="left" w:pos="-720"/>
        </w:tabs>
        <w:spacing w:after="0"/>
        <w:rPr>
          <w:rFonts w:ascii="Times New Roman" w:hAnsi="Times New Roman" w:cs="Times New Roman"/>
          <w:w w:val="103"/>
          <w:sz w:val="24"/>
          <w:szCs w:val="24"/>
        </w:rPr>
      </w:pPr>
      <w:r w:rsidRPr="00B807E6">
        <w:rPr>
          <w:rFonts w:ascii="Times New Roman" w:hAnsi="Times New Roman" w:cs="Times New Roman"/>
          <w:w w:val="103"/>
          <w:sz w:val="24"/>
          <w:szCs w:val="24"/>
          <w:lang w:val="ru-RU"/>
        </w:rPr>
        <w:t xml:space="preserve">Чланови </w:t>
      </w:r>
      <w:r w:rsidR="000B7373">
        <w:rPr>
          <w:rFonts w:ascii="Times New Roman" w:hAnsi="Times New Roman" w:cs="Times New Roman"/>
          <w:w w:val="103"/>
          <w:sz w:val="24"/>
          <w:szCs w:val="24"/>
        </w:rPr>
        <w:t>2</w:t>
      </w:r>
      <w:r w:rsidRPr="00B807E6">
        <w:rPr>
          <w:rFonts w:ascii="Times New Roman" w:hAnsi="Times New Roman" w:cs="Times New Roman"/>
          <w:w w:val="103"/>
          <w:sz w:val="24"/>
          <w:szCs w:val="24"/>
          <w:lang w:val="ru-RU"/>
        </w:rPr>
        <w:t xml:space="preserve">а. и </w:t>
      </w:r>
      <w:r w:rsidR="000B7373">
        <w:rPr>
          <w:rFonts w:ascii="Times New Roman" w:hAnsi="Times New Roman" w:cs="Times New Roman"/>
          <w:w w:val="103"/>
          <w:sz w:val="24"/>
          <w:szCs w:val="24"/>
        </w:rPr>
        <w:t>2</w:t>
      </w:r>
      <w:r w:rsidRPr="00B807E6">
        <w:rPr>
          <w:rFonts w:ascii="Times New Roman" w:hAnsi="Times New Roman" w:cs="Times New Roman"/>
          <w:w w:val="103"/>
          <w:sz w:val="24"/>
          <w:szCs w:val="24"/>
          <w:lang w:val="ru-RU"/>
        </w:rPr>
        <w:t>б. модела уговора, биће унети у садржину Уговора, у колико за то буде имало основа – у зависности од понуде понуђача.</w:t>
      </w:r>
    </w:p>
    <w:p w:rsidR="00B807E6" w:rsidRDefault="00B807E6" w:rsidP="000B7373">
      <w:pPr>
        <w:tabs>
          <w:tab w:val="left" w:pos="-720"/>
        </w:tabs>
        <w:spacing w:after="0"/>
        <w:rPr>
          <w:rFonts w:ascii="Times New Roman" w:eastAsia="Times New Roman" w:hAnsi="Times New Roman" w:cs="Times New Roman"/>
          <w:sz w:val="24"/>
          <w:szCs w:val="24"/>
          <w:lang w:val="sr-Cyrl-CS"/>
        </w:rPr>
      </w:pPr>
      <w:r w:rsidRPr="00B807E6">
        <w:rPr>
          <w:rFonts w:ascii="Times New Roman" w:hAnsi="Times New Roman" w:cs="Times New Roman"/>
          <w:b/>
          <w:sz w:val="24"/>
          <w:szCs w:val="24"/>
          <w:lang w:val="ru-RU"/>
        </w:rPr>
        <w:t>П</w:t>
      </w:r>
      <w:r w:rsidRPr="00B807E6">
        <w:rPr>
          <w:rFonts w:ascii="Times New Roman" w:hAnsi="Times New Roman" w:cs="Times New Roman"/>
          <w:b/>
          <w:spacing w:val="-4"/>
          <w:sz w:val="24"/>
          <w:szCs w:val="24"/>
          <w:lang w:val="ru-RU"/>
        </w:rPr>
        <w:t>о</w:t>
      </w:r>
      <w:r w:rsidRPr="00B807E6">
        <w:rPr>
          <w:rFonts w:ascii="Times New Roman" w:hAnsi="Times New Roman" w:cs="Times New Roman"/>
          <w:b/>
          <w:spacing w:val="-3"/>
          <w:sz w:val="24"/>
          <w:szCs w:val="24"/>
          <w:lang w:val="ru-RU"/>
        </w:rPr>
        <w:t>т</w:t>
      </w:r>
      <w:r w:rsidRPr="00B807E6">
        <w:rPr>
          <w:rFonts w:ascii="Times New Roman" w:hAnsi="Times New Roman" w:cs="Times New Roman"/>
          <w:b/>
          <w:spacing w:val="1"/>
          <w:sz w:val="24"/>
          <w:szCs w:val="24"/>
          <w:lang w:val="ru-RU"/>
        </w:rPr>
        <w:t>р</w:t>
      </w:r>
      <w:r w:rsidRPr="00B807E6">
        <w:rPr>
          <w:rFonts w:ascii="Times New Roman" w:hAnsi="Times New Roman" w:cs="Times New Roman"/>
          <w:b/>
          <w:spacing w:val="-2"/>
          <w:sz w:val="24"/>
          <w:szCs w:val="24"/>
          <w:lang w:val="ru-RU"/>
        </w:rPr>
        <w:t>е</w:t>
      </w:r>
      <w:r w:rsidRPr="00B807E6">
        <w:rPr>
          <w:rFonts w:ascii="Times New Roman" w:hAnsi="Times New Roman" w:cs="Times New Roman"/>
          <w:b/>
          <w:spacing w:val="-3"/>
          <w:sz w:val="24"/>
          <w:szCs w:val="24"/>
          <w:lang w:val="ru-RU"/>
        </w:rPr>
        <w:t>б</w:t>
      </w:r>
      <w:r w:rsidRPr="00B807E6">
        <w:rPr>
          <w:rFonts w:ascii="Times New Roman" w:hAnsi="Times New Roman" w:cs="Times New Roman"/>
          <w:b/>
          <w:sz w:val="24"/>
          <w:szCs w:val="24"/>
          <w:lang w:val="ru-RU"/>
        </w:rPr>
        <w:t>но</w:t>
      </w:r>
      <w:r w:rsidRPr="00B807E6">
        <w:rPr>
          <w:rFonts w:ascii="Times New Roman" w:hAnsi="Times New Roman" w:cs="Times New Roman"/>
          <w:b/>
          <w:spacing w:val="32"/>
          <w:sz w:val="24"/>
          <w:szCs w:val="24"/>
          <w:lang w:val="ru-RU"/>
        </w:rPr>
        <w:t xml:space="preserve"> </w:t>
      </w:r>
      <w:r w:rsidRPr="00B807E6">
        <w:rPr>
          <w:rFonts w:ascii="Times New Roman" w:hAnsi="Times New Roman" w:cs="Times New Roman"/>
          <w:b/>
          <w:sz w:val="24"/>
          <w:szCs w:val="24"/>
          <w:lang w:val="ru-RU"/>
        </w:rPr>
        <w:t>је</w:t>
      </w:r>
      <w:r w:rsidRPr="00B807E6">
        <w:rPr>
          <w:rFonts w:ascii="Times New Roman" w:hAnsi="Times New Roman" w:cs="Times New Roman"/>
          <w:b/>
          <w:spacing w:val="9"/>
          <w:sz w:val="24"/>
          <w:szCs w:val="24"/>
          <w:lang w:val="ru-RU"/>
        </w:rPr>
        <w:t xml:space="preserve"> </w:t>
      </w:r>
      <w:r w:rsidRPr="00B807E6">
        <w:rPr>
          <w:rFonts w:ascii="Times New Roman" w:hAnsi="Times New Roman" w:cs="Times New Roman"/>
          <w:b/>
          <w:spacing w:val="1"/>
          <w:sz w:val="24"/>
          <w:szCs w:val="24"/>
          <w:lang w:val="ru-RU"/>
        </w:rPr>
        <w:t>д</w:t>
      </w:r>
      <w:r w:rsidRPr="00B807E6">
        <w:rPr>
          <w:rFonts w:ascii="Times New Roman" w:hAnsi="Times New Roman" w:cs="Times New Roman"/>
          <w:b/>
          <w:sz w:val="24"/>
          <w:szCs w:val="24"/>
          <w:lang w:val="ru-RU"/>
        </w:rPr>
        <w:t>а</w:t>
      </w:r>
      <w:r w:rsidRPr="00B807E6">
        <w:rPr>
          <w:rFonts w:ascii="Times New Roman" w:hAnsi="Times New Roman" w:cs="Times New Roman"/>
          <w:b/>
          <w:spacing w:val="9"/>
          <w:sz w:val="24"/>
          <w:szCs w:val="24"/>
          <w:lang w:val="ru-RU"/>
        </w:rPr>
        <w:t xml:space="preserve"> </w:t>
      </w:r>
      <w:r w:rsidRPr="00B807E6">
        <w:rPr>
          <w:rFonts w:ascii="Times New Roman" w:hAnsi="Times New Roman" w:cs="Times New Roman"/>
          <w:b/>
          <w:spacing w:val="-3"/>
          <w:sz w:val="24"/>
          <w:szCs w:val="24"/>
          <w:lang w:val="ru-RU"/>
        </w:rPr>
        <w:t>п</w:t>
      </w:r>
      <w:r w:rsidRPr="00B807E6">
        <w:rPr>
          <w:rFonts w:ascii="Times New Roman" w:hAnsi="Times New Roman" w:cs="Times New Roman"/>
          <w:b/>
          <w:spacing w:val="1"/>
          <w:sz w:val="24"/>
          <w:szCs w:val="24"/>
          <w:lang w:val="ru-RU"/>
        </w:rPr>
        <w:t>о</w:t>
      </w:r>
      <w:r w:rsidRPr="00B807E6">
        <w:rPr>
          <w:rFonts w:ascii="Times New Roman" w:hAnsi="Times New Roman" w:cs="Times New Roman"/>
          <w:b/>
          <w:sz w:val="24"/>
          <w:szCs w:val="24"/>
          <w:lang w:val="ru-RU"/>
        </w:rPr>
        <w:t>н</w:t>
      </w:r>
      <w:r w:rsidRPr="00B807E6">
        <w:rPr>
          <w:rFonts w:ascii="Times New Roman" w:hAnsi="Times New Roman" w:cs="Times New Roman"/>
          <w:b/>
          <w:spacing w:val="-2"/>
          <w:sz w:val="24"/>
          <w:szCs w:val="24"/>
          <w:lang w:val="ru-RU"/>
        </w:rPr>
        <w:t>у</w:t>
      </w:r>
      <w:r w:rsidRPr="00B807E6">
        <w:rPr>
          <w:rFonts w:ascii="Times New Roman" w:hAnsi="Times New Roman" w:cs="Times New Roman"/>
          <w:b/>
          <w:spacing w:val="1"/>
          <w:sz w:val="24"/>
          <w:szCs w:val="24"/>
          <w:lang w:val="ru-RU"/>
        </w:rPr>
        <w:t>ђ</w:t>
      </w:r>
      <w:r w:rsidRPr="00B807E6">
        <w:rPr>
          <w:rFonts w:ascii="Times New Roman" w:hAnsi="Times New Roman" w:cs="Times New Roman"/>
          <w:b/>
          <w:sz w:val="24"/>
          <w:szCs w:val="24"/>
          <w:lang w:val="ru-RU"/>
        </w:rPr>
        <w:t>ач</w:t>
      </w:r>
      <w:r w:rsidRPr="00B807E6">
        <w:rPr>
          <w:rFonts w:ascii="Times New Roman" w:hAnsi="Times New Roman" w:cs="Times New Roman"/>
          <w:b/>
          <w:spacing w:val="29"/>
          <w:sz w:val="24"/>
          <w:szCs w:val="24"/>
          <w:lang w:val="ru-RU"/>
        </w:rPr>
        <w:t xml:space="preserve"> </w:t>
      </w:r>
      <w:r w:rsidRPr="00B807E6">
        <w:rPr>
          <w:rFonts w:ascii="Times New Roman" w:hAnsi="Times New Roman" w:cs="Times New Roman"/>
          <w:b/>
          <w:spacing w:val="-3"/>
          <w:sz w:val="24"/>
          <w:szCs w:val="24"/>
          <w:lang w:val="ru-RU"/>
        </w:rPr>
        <w:t>п</w:t>
      </w:r>
      <w:r w:rsidRPr="00B807E6">
        <w:rPr>
          <w:rFonts w:ascii="Times New Roman" w:hAnsi="Times New Roman" w:cs="Times New Roman"/>
          <w:b/>
          <w:spacing w:val="1"/>
          <w:sz w:val="24"/>
          <w:szCs w:val="24"/>
          <w:lang w:val="ru-RU"/>
        </w:rPr>
        <w:t>о</w:t>
      </w:r>
      <w:r w:rsidRPr="00B807E6">
        <w:rPr>
          <w:rFonts w:ascii="Times New Roman" w:hAnsi="Times New Roman" w:cs="Times New Roman"/>
          <w:b/>
          <w:sz w:val="24"/>
          <w:szCs w:val="24"/>
          <w:lang w:val="ru-RU"/>
        </w:rPr>
        <w:t>пу</w:t>
      </w:r>
      <w:r w:rsidRPr="00B807E6">
        <w:rPr>
          <w:rFonts w:ascii="Times New Roman" w:hAnsi="Times New Roman" w:cs="Times New Roman"/>
          <w:b/>
          <w:spacing w:val="-3"/>
          <w:sz w:val="24"/>
          <w:szCs w:val="24"/>
          <w:lang w:val="ru-RU"/>
        </w:rPr>
        <w:t>н</w:t>
      </w:r>
      <w:r w:rsidRPr="00B807E6">
        <w:rPr>
          <w:rFonts w:ascii="Times New Roman" w:hAnsi="Times New Roman" w:cs="Times New Roman"/>
          <w:b/>
          <w:sz w:val="24"/>
          <w:szCs w:val="24"/>
          <w:lang w:val="ru-RU"/>
        </w:rPr>
        <w:t>и,</w:t>
      </w:r>
      <w:r w:rsidRPr="00B807E6">
        <w:rPr>
          <w:rFonts w:ascii="Times New Roman" w:hAnsi="Times New Roman" w:cs="Times New Roman"/>
          <w:b/>
          <w:spacing w:val="28"/>
          <w:sz w:val="24"/>
          <w:szCs w:val="24"/>
          <w:lang w:val="ru-RU"/>
        </w:rPr>
        <w:t xml:space="preserve"> </w:t>
      </w:r>
      <w:r w:rsidRPr="00B807E6">
        <w:rPr>
          <w:rFonts w:ascii="Times New Roman" w:hAnsi="Times New Roman" w:cs="Times New Roman"/>
          <w:b/>
          <w:spacing w:val="-2"/>
          <w:sz w:val="24"/>
          <w:szCs w:val="24"/>
          <w:lang w:val="ru-RU"/>
        </w:rPr>
        <w:t>о</w:t>
      </w:r>
      <w:r w:rsidRPr="00B807E6">
        <w:rPr>
          <w:rFonts w:ascii="Times New Roman" w:hAnsi="Times New Roman" w:cs="Times New Roman"/>
          <w:b/>
          <w:sz w:val="24"/>
          <w:szCs w:val="24"/>
          <w:lang w:val="ru-RU"/>
        </w:rPr>
        <w:t>ве</w:t>
      </w:r>
      <w:r w:rsidRPr="00B807E6">
        <w:rPr>
          <w:rFonts w:ascii="Times New Roman" w:hAnsi="Times New Roman" w:cs="Times New Roman"/>
          <w:b/>
          <w:spacing w:val="1"/>
          <w:sz w:val="24"/>
          <w:szCs w:val="24"/>
          <w:lang w:val="ru-RU"/>
        </w:rPr>
        <w:t>р</w:t>
      </w:r>
      <w:r w:rsidRPr="00B807E6">
        <w:rPr>
          <w:rFonts w:ascii="Times New Roman" w:hAnsi="Times New Roman" w:cs="Times New Roman"/>
          <w:b/>
          <w:sz w:val="24"/>
          <w:szCs w:val="24"/>
          <w:lang w:val="ru-RU"/>
        </w:rPr>
        <w:t>и</w:t>
      </w:r>
      <w:r w:rsidRPr="00B807E6">
        <w:rPr>
          <w:rFonts w:ascii="Times New Roman" w:hAnsi="Times New Roman" w:cs="Times New Roman"/>
          <w:b/>
          <w:spacing w:val="20"/>
          <w:sz w:val="24"/>
          <w:szCs w:val="24"/>
          <w:lang w:val="ru-RU"/>
        </w:rPr>
        <w:t xml:space="preserve"> </w:t>
      </w:r>
      <w:r w:rsidRPr="00B807E6">
        <w:rPr>
          <w:rFonts w:ascii="Times New Roman" w:hAnsi="Times New Roman" w:cs="Times New Roman"/>
          <w:b/>
          <w:spacing w:val="-3"/>
          <w:sz w:val="24"/>
          <w:szCs w:val="24"/>
          <w:lang w:val="ru-RU"/>
        </w:rPr>
        <w:t>п</w:t>
      </w:r>
      <w:r w:rsidRPr="00B807E6">
        <w:rPr>
          <w:rFonts w:ascii="Times New Roman" w:hAnsi="Times New Roman" w:cs="Times New Roman"/>
          <w:b/>
          <w:sz w:val="24"/>
          <w:szCs w:val="24"/>
          <w:lang w:val="ru-RU"/>
        </w:rPr>
        <w:t>еч</w:t>
      </w:r>
      <w:r w:rsidRPr="00B807E6">
        <w:rPr>
          <w:rFonts w:ascii="Times New Roman" w:hAnsi="Times New Roman" w:cs="Times New Roman"/>
          <w:b/>
          <w:spacing w:val="2"/>
          <w:sz w:val="24"/>
          <w:szCs w:val="24"/>
          <w:lang w:val="ru-RU"/>
        </w:rPr>
        <w:t>а</w:t>
      </w:r>
      <w:r w:rsidRPr="00B807E6">
        <w:rPr>
          <w:rFonts w:ascii="Times New Roman" w:hAnsi="Times New Roman" w:cs="Times New Roman"/>
          <w:b/>
          <w:spacing w:val="-3"/>
          <w:sz w:val="24"/>
          <w:szCs w:val="24"/>
          <w:lang w:val="ru-RU"/>
        </w:rPr>
        <w:t>т</w:t>
      </w:r>
      <w:r w:rsidRPr="00B807E6">
        <w:rPr>
          <w:rFonts w:ascii="Times New Roman" w:hAnsi="Times New Roman" w:cs="Times New Roman"/>
          <w:b/>
          <w:spacing w:val="1"/>
          <w:sz w:val="24"/>
          <w:szCs w:val="24"/>
          <w:lang w:val="ru-RU"/>
        </w:rPr>
        <w:t>о</w:t>
      </w:r>
      <w:r w:rsidRPr="00B807E6">
        <w:rPr>
          <w:rFonts w:ascii="Times New Roman" w:hAnsi="Times New Roman" w:cs="Times New Roman"/>
          <w:b/>
          <w:sz w:val="24"/>
          <w:szCs w:val="24"/>
          <w:lang w:val="ru-RU"/>
        </w:rPr>
        <w:t>м</w:t>
      </w:r>
      <w:r w:rsidRPr="00B807E6">
        <w:rPr>
          <w:rFonts w:ascii="Times New Roman" w:hAnsi="Times New Roman" w:cs="Times New Roman"/>
          <w:b/>
          <w:spacing w:val="27"/>
          <w:sz w:val="24"/>
          <w:szCs w:val="24"/>
          <w:lang w:val="ru-RU"/>
        </w:rPr>
        <w:t xml:space="preserve"> </w:t>
      </w:r>
      <w:r w:rsidRPr="00B807E6">
        <w:rPr>
          <w:rFonts w:ascii="Times New Roman" w:hAnsi="Times New Roman" w:cs="Times New Roman"/>
          <w:b/>
          <w:sz w:val="24"/>
          <w:szCs w:val="24"/>
          <w:lang w:val="ru-RU"/>
        </w:rPr>
        <w:t>и</w:t>
      </w:r>
      <w:r w:rsidRPr="00B807E6">
        <w:rPr>
          <w:rFonts w:ascii="Times New Roman" w:hAnsi="Times New Roman" w:cs="Times New Roman"/>
          <w:b/>
          <w:spacing w:val="6"/>
          <w:sz w:val="24"/>
          <w:szCs w:val="24"/>
          <w:lang w:val="ru-RU"/>
        </w:rPr>
        <w:t xml:space="preserve"> </w:t>
      </w:r>
      <w:r w:rsidRPr="00B807E6">
        <w:rPr>
          <w:rFonts w:ascii="Times New Roman" w:hAnsi="Times New Roman" w:cs="Times New Roman"/>
          <w:b/>
          <w:sz w:val="24"/>
          <w:szCs w:val="24"/>
          <w:lang w:val="ru-RU"/>
        </w:rPr>
        <w:t>п</w:t>
      </w:r>
      <w:r w:rsidRPr="00B807E6">
        <w:rPr>
          <w:rFonts w:ascii="Times New Roman" w:hAnsi="Times New Roman" w:cs="Times New Roman"/>
          <w:b/>
          <w:spacing w:val="1"/>
          <w:sz w:val="24"/>
          <w:szCs w:val="24"/>
          <w:lang w:val="ru-RU"/>
        </w:rPr>
        <w:t>о</w:t>
      </w:r>
      <w:r w:rsidRPr="00B807E6">
        <w:rPr>
          <w:rFonts w:ascii="Times New Roman" w:hAnsi="Times New Roman" w:cs="Times New Roman"/>
          <w:b/>
          <w:spacing w:val="-1"/>
          <w:sz w:val="24"/>
          <w:szCs w:val="24"/>
          <w:lang w:val="ru-RU"/>
        </w:rPr>
        <w:t>т</w:t>
      </w:r>
      <w:r w:rsidRPr="00B807E6">
        <w:rPr>
          <w:rFonts w:ascii="Times New Roman" w:hAnsi="Times New Roman" w:cs="Times New Roman"/>
          <w:b/>
          <w:sz w:val="24"/>
          <w:szCs w:val="24"/>
          <w:lang w:val="ru-RU"/>
        </w:rPr>
        <w:t>пи</w:t>
      </w:r>
      <w:r w:rsidRPr="00B807E6">
        <w:rPr>
          <w:rFonts w:ascii="Times New Roman" w:hAnsi="Times New Roman" w:cs="Times New Roman"/>
          <w:b/>
          <w:spacing w:val="-2"/>
          <w:sz w:val="24"/>
          <w:szCs w:val="24"/>
          <w:lang w:val="ru-RU"/>
        </w:rPr>
        <w:t>ш</w:t>
      </w:r>
      <w:r w:rsidRPr="00B807E6">
        <w:rPr>
          <w:rFonts w:ascii="Times New Roman" w:hAnsi="Times New Roman" w:cs="Times New Roman"/>
          <w:b/>
          <w:sz w:val="24"/>
          <w:szCs w:val="24"/>
          <w:lang w:val="ru-RU"/>
        </w:rPr>
        <w:t>е</w:t>
      </w:r>
      <w:r w:rsidRPr="00B807E6">
        <w:rPr>
          <w:rFonts w:ascii="Times New Roman" w:hAnsi="Times New Roman" w:cs="Times New Roman"/>
          <w:b/>
          <w:spacing w:val="28"/>
          <w:sz w:val="24"/>
          <w:szCs w:val="24"/>
          <w:lang w:val="ru-RU"/>
        </w:rPr>
        <w:t xml:space="preserve"> </w:t>
      </w:r>
      <w:r w:rsidRPr="00B807E6">
        <w:rPr>
          <w:rFonts w:ascii="Times New Roman" w:hAnsi="Times New Roman" w:cs="Times New Roman"/>
          <w:b/>
          <w:sz w:val="24"/>
          <w:szCs w:val="24"/>
          <w:lang w:val="ru-RU"/>
        </w:rPr>
        <w:t>м</w:t>
      </w:r>
      <w:r w:rsidRPr="00B807E6">
        <w:rPr>
          <w:rFonts w:ascii="Times New Roman" w:hAnsi="Times New Roman" w:cs="Times New Roman"/>
          <w:b/>
          <w:spacing w:val="1"/>
          <w:sz w:val="24"/>
          <w:szCs w:val="24"/>
          <w:lang w:val="ru-RU"/>
        </w:rPr>
        <w:t>од</w:t>
      </w:r>
      <w:r w:rsidRPr="00B807E6">
        <w:rPr>
          <w:rFonts w:ascii="Times New Roman" w:hAnsi="Times New Roman" w:cs="Times New Roman"/>
          <w:b/>
          <w:sz w:val="24"/>
          <w:szCs w:val="24"/>
          <w:lang w:val="ru-RU"/>
        </w:rPr>
        <w:t>ел</w:t>
      </w:r>
      <w:r w:rsidRPr="00B807E6">
        <w:rPr>
          <w:rFonts w:ascii="Times New Roman" w:hAnsi="Times New Roman" w:cs="Times New Roman"/>
          <w:b/>
          <w:spacing w:val="21"/>
          <w:sz w:val="24"/>
          <w:szCs w:val="24"/>
          <w:lang w:val="ru-RU"/>
        </w:rPr>
        <w:t xml:space="preserve"> </w:t>
      </w:r>
      <w:r w:rsidRPr="00B807E6">
        <w:rPr>
          <w:rFonts w:ascii="Times New Roman" w:hAnsi="Times New Roman" w:cs="Times New Roman"/>
          <w:b/>
          <w:spacing w:val="-2"/>
          <w:w w:val="103"/>
          <w:sz w:val="24"/>
          <w:szCs w:val="24"/>
          <w:lang w:val="ru-RU"/>
        </w:rPr>
        <w:t>у</w:t>
      </w:r>
      <w:r w:rsidRPr="00B807E6">
        <w:rPr>
          <w:rFonts w:ascii="Times New Roman" w:hAnsi="Times New Roman" w:cs="Times New Roman"/>
          <w:b/>
          <w:w w:val="103"/>
          <w:sz w:val="24"/>
          <w:szCs w:val="24"/>
          <w:lang w:val="ru-RU"/>
        </w:rPr>
        <w:t>г</w:t>
      </w:r>
      <w:r w:rsidRPr="00B807E6">
        <w:rPr>
          <w:rFonts w:ascii="Times New Roman" w:hAnsi="Times New Roman" w:cs="Times New Roman"/>
          <w:b/>
          <w:spacing w:val="1"/>
          <w:w w:val="103"/>
          <w:sz w:val="24"/>
          <w:szCs w:val="24"/>
          <w:lang w:val="ru-RU"/>
        </w:rPr>
        <w:t>о</w:t>
      </w:r>
      <w:r w:rsidRPr="00B807E6">
        <w:rPr>
          <w:rFonts w:ascii="Times New Roman" w:hAnsi="Times New Roman" w:cs="Times New Roman"/>
          <w:b/>
          <w:w w:val="103"/>
          <w:sz w:val="24"/>
          <w:szCs w:val="24"/>
          <w:lang w:val="ru-RU"/>
        </w:rPr>
        <w:t>в</w:t>
      </w:r>
      <w:r w:rsidRPr="00B807E6">
        <w:rPr>
          <w:rFonts w:ascii="Times New Roman" w:hAnsi="Times New Roman" w:cs="Times New Roman"/>
          <w:b/>
          <w:spacing w:val="1"/>
          <w:w w:val="103"/>
          <w:sz w:val="24"/>
          <w:szCs w:val="24"/>
          <w:lang w:val="ru-RU"/>
        </w:rPr>
        <w:t>о</w:t>
      </w:r>
      <w:r w:rsidRPr="00B807E6">
        <w:rPr>
          <w:rFonts w:ascii="Times New Roman" w:hAnsi="Times New Roman" w:cs="Times New Roman"/>
          <w:b/>
          <w:spacing w:val="-2"/>
          <w:w w:val="103"/>
          <w:sz w:val="24"/>
          <w:szCs w:val="24"/>
          <w:lang w:val="ru-RU"/>
        </w:rPr>
        <w:t>р</w:t>
      </w:r>
      <w:r w:rsidRPr="00B807E6">
        <w:rPr>
          <w:rFonts w:ascii="Times New Roman" w:hAnsi="Times New Roman" w:cs="Times New Roman"/>
          <w:b/>
          <w:w w:val="103"/>
          <w:sz w:val="24"/>
          <w:szCs w:val="24"/>
          <w:lang w:val="ru-RU"/>
        </w:rPr>
        <w:t>а.</w:t>
      </w:r>
      <w:r w:rsidRPr="00B807E6">
        <w:rPr>
          <w:rFonts w:ascii="Times New Roman" w:eastAsia="Times New Roman" w:hAnsi="Times New Roman" w:cs="Times New Roman"/>
          <w:sz w:val="24"/>
          <w:szCs w:val="24"/>
          <w:lang w:val="sr-Cyrl-CS"/>
        </w:rPr>
        <w:t xml:space="preserve"> </w:t>
      </w:r>
    </w:p>
    <w:p w:rsidR="000B7373" w:rsidRPr="000B7373" w:rsidRDefault="000B7373" w:rsidP="000B7373">
      <w:pPr>
        <w:tabs>
          <w:tab w:val="left" w:pos="-720"/>
        </w:tabs>
        <w:spacing w:after="120"/>
        <w:rPr>
          <w:rFonts w:ascii="Times New Roman" w:eastAsia="Times New Roman" w:hAnsi="Times New Roman" w:cs="Times New Roman"/>
          <w:sz w:val="24"/>
          <w:szCs w:val="24"/>
          <w:lang w:val="sr-Cyrl-CS"/>
        </w:rPr>
      </w:pPr>
    </w:p>
    <w:p w:rsidR="00B807E6" w:rsidRPr="00B807E6" w:rsidRDefault="00B807E6" w:rsidP="00B807E6">
      <w:pPr>
        <w:tabs>
          <w:tab w:val="left" w:pos="1350"/>
        </w:tabs>
        <w:spacing w:after="0" w:line="240" w:lineRule="auto"/>
        <w:jc w:val="center"/>
        <w:rPr>
          <w:rFonts w:ascii="Times New Roman" w:eastAsia="Times New Roman" w:hAnsi="Times New Roman" w:cs="Times New Roman"/>
          <w:b/>
          <w:w w:val="103"/>
          <w:sz w:val="24"/>
          <w:szCs w:val="24"/>
        </w:rPr>
      </w:pPr>
      <w:r w:rsidRPr="00B807E6">
        <w:rPr>
          <w:rFonts w:ascii="Times New Roman" w:eastAsia="Times New Roman" w:hAnsi="Times New Roman" w:cs="Times New Roman"/>
          <w:b/>
          <w:w w:val="103"/>
          <w:sz w:val="24"/>
          <w:szCs w:val="24"/>
        </w:rPr>
        <w:t>УГОВОР О НАБАВЦИ КАНЦЕЛАРИЈСКОГ МАТЕРИЈАЛА</w:t>
      </w:r>
    </w:p>
    <w:p w:rsidR="00B807E6" w:rsidRPr="00B807E6" w:rsidRDefault="00B807E6" w:rsidP="00B807E6">
      <w:pPr>
        <w:tabs>
          <w:tab w:val="left" w:pos="1350"/>
        </w:tabs>
        <w:spacing w:after="0" w:line="240" w:lineRule="auto"/>
        <w:jc w:val="center"/>
        <w:rPr>
          <w:rFonts w:ascii="Times New Roman" w:eastAsia="Times New Roman" w:hAnsi="Times New Roman" w:cs="Times New Roman"/>
          <w:b/>
          <w:w w:val="103"/>
          <w:sz w:val="24"/>
          <w:szCs w:val="24"/>
        </w:rPr>
      </w:pPr>
    </w:p>
    <w:p w:rsidR="00B807E6" w:rsidRPr="00B807E6" w:rsidRDefault="00B807E6" w:rsidP="00B807E6">
      <w:pPr>
        <w:tabs>
          <w:tab w:val="left" w:pos="1350"/>
        </w:tabs>
        <w:spacing w:after="0" w:line="240" w:lineRule="auto"/>
        <w:rPr>
          <w:rFonts w:ascii="Times New Roman" w:eastAsia="Times New Roman" w:hAnsi="Times New Roman" w:cs="Times New Roman"/>
          <w:b/>
          <w:w w:val="103"/>
          <w:sz w:val="24"/>
          <w:szCs w:val="24"/>
        </w:rPr>
      </w:pPr>
      <w:r w:rsidRPr="00B807E6">
        <w:rPr>
          <w:rFonts w:ascii="Times New Roman" w:eastAsia="Times New Roman" w:hAnsi="Times New Roman" w:cs="Times New Roman"/>
          <w:b/>
          <w:w w:val="103"/>
          <w:sz w:val="24"/>
          <w:szCs w:val="24"/>
        </w:rPr>
        <w:t>Закључен између:</w:t>
      </w:r>
    </w:p>
    <w:p w:rsidR="00B807E6" w:rsidRPr="00B807E6" w:rsidRDefault="00B807E6" w:rsidP="00B807E6">
      <w:pPr>
        <w:tabs>
          <w:tab w:val="left" w:pos="1350"/>
        </w:tabs>
        <w:spacing w:after="0" w:line="240" w:lineRule="auto"/>
        <w:jc w:val="center"/>
        <w:rPr>
          <w:rFonts w:ascii="Times New Roman" w:eastAsia="Times New Roman" w:hAnsi="Times New Roman" w:cs="Times New Roman"/>
          <w:b/>
          <w:w w:val="103"/>
          <w:sz w:val="24"/>
          <w:szCs w:val="24"/>
          <w:lang w:val="en-US"/>
        </w:rPr>
      </w:pPr>
    </w:p>
    <w:p w:rsidR="00B807E6" w:rsidRPr="00B807E6" w:rsidRDefault="00B807E6" w:rsidP="00B807E6">
      <w:pPr>
        <w:tabs>
          <w:tab w:val="left" w:pos="1350"/>
        </w:tabs>
        <w:spacing w:after="0"/>
        <w:jc w:val="both"/>
        <w:rPr>
          <w:rFonts w:ascii="Times New Roman" w:hAnsi="Times New Roman" w:cs="Times New Roman"/>
          <w:b/>
          <w:w w:val="103"/>
          <w:sz w:val="24"/>
          <w:szCs w:val="24"/>
        </w:rPr>
      </w:pPr>
      <w:r w:rsidRPr="00B807E6">
        <w:rPr>
          <w:rFonts w:ascii="Times New Roman" w:hAnsi="Times New Roman" w:cs="Times New Roman"/>
          <w:b/>
          <w:w w:val="103"/>
          <w:sz w:val="24"/>
          <w:szCs w:val="24"/>
        </w:rPr>
        <w:t>1.Град Ужице, Градска управа за послове органа града,општу управу и друштвене делатности</w:t>
      </w:r>
      <w:r w:rsidRPr="00B807E6">
        <w:rPr>
          <w:rFonts w:ascii="Times New Roman" w:hAnsi="Times New Roman" w:cs="Times New Roman"/>
          <w:w w:val="103"/>
          <w:sz w:val="24"/>
          <w:szCs w:val="24"/>
        </w:rPr>
        <w:t>,</w:t>
      </w:r>
      <w:r w:rsidRPr="00B807E6">
        <w:rPr>
          <w:rFonts w:ascii="Times New Roman" w:hAnsi="Times New Roman" w:cs="Times New Roman"/>
          <w:b/>
          <w:w w:val="103"/>
          <w:sz w:val="24"/>
          <w:szCs w:val="24"/>
        </w:rPr>
        <w:t xml:space="preserve"> </w:t>
      </w:r>
      <w:r w:rsidRPr="00B807E6">
        <w:rPr>
          <w:rFonts w:ascii="Times New Roman" w:hAnsi="Times New Roman" w:cs="Times New Roman"/>
          <w:w w:val="103"/>
          <w:sz w:val="24"/>
          <w:szCs w:val="24"/>
        </w:rPr>
        <w:t>коју заступа</w:t>
      </w:r>
      <w:r w:rsidRPr="00B807E6">
        <w:rPr>
          <w:rFonts w:ascii="Times New Roman" w:hAnsi="Times New Roman" w:cs="Times New Roman"/>
          <w:w w:val="103"/>
          <w:sz w:val="24"/>
          <w:szCs w:val="24"/>
          <w:lang w:val="en-US"/>
        </w:rPr>
        <w:t xml:space="preserve"> в.д.</w:t>
      </w:r>
      <w:r w:rsidRPr="00B807E6">
        <w:rPr>
          <w:rFonts w:ascii="Times New Roman" w:hAnsi="Times New Roman" w:cs="Times New Roman"/>
          <w:w w:val="103"/>
          <w:sz w:val="24"/>
          <w:szCs w:val="24"/>
        </w:rPr>
        <w:t xml:space="preserve"> начелник г-ђа Гордана Урошевић, дипл. правник, ул. Димитрија Туцовића бр. 52</w:t>
      </w:r>
      <w:r>
        <w:rPr>
          <w:rFonts w:ascii="Times New Roman" w:hAnsi="Times New Roman" w:cs="Times New Roman"/>
          <w:b/>
          <w:w w:val="103"/>
          <w:sz w:val="24"/>
          <w:szCs w:val="24"/>
        </w:rPr>
        <w:t xml:space="preserve">; </w:t>
      </w:r>
      <w:r w:rsidRPr="00B807E6">
        <w:rPr>
          <w:rFonts w:ascii="Times New Roman" w:hAnsi="Times New Roman" w:cs="Times New Roman"/>
          <w:w w:val="103"/>
          <w:sz w:val="24"/>
          <w:szCs w:val="24"/>
        </w:rPr>
        <w:t>ПИБ : 101503055</w:t>
      </w:r>
      <w:r>
        <w:rPr>
          <w:rFonts w:ascii="Times New Roman" w:hAnsi="Times New Roman" w:cs="Times New Roman"/>
          <w:b/>
          <w:w w:val="103"/>
          <w:sz w:val="24"/>
          <w:szCs w:val="24"/>
        </w:rPr>
        <w:t xml:space="preserve">; </w:t>
      </w:r>
      <w:r w:rsidRPr="00B807E6">
        <w:rPr>
          <w:rFonts w:ascii="Times New Roman" w:hAnsi="Times New Roman" w:cs="Times New Roman"/>
          <w:w w:val="103"/>
          <w:sz w:val="24"/>
          <w:szCs w:val="24"/>
        </w:rPr>
        <w:t>МБ: 07157983</w:t>
      </w:r>
      <w:r>
        <w:rPr>
          <w:rFonts w:ascii="Times New Roman" w:hAnsi="Times New Roman" w:cs="Times New Roman"/>
          <w:b/>
          <w:w w:val="103"/>
          <w:sz w:val="24"/>
          <w:szCs w:val="24"/>
        </w:rPr>
        <w:t xml:space="preserve">; </w:t>
      </w:r>
      <w:r w:rsidRPr="00B807E6">
        <w:rPr>
          <w:rFonts w:ascii="Times New Roman" w:hAnsi="Times New Roman" w:cs="Times New Roman"/>
          <w:w w:val="103"/>
          <w:sz w:val="24"/>
          <w:szCs w:val="24"/>
        </w:rPr>
        <w:t>Број рачуна: 840-11640-31</w:t>
      </w:r>
      <w:r w:rsidR="000B7373">
        <w:rPr>
          <w:rFonts w:ascii="Times New Roman" w:hAnsi="Times New Roman" w:cs="Times New Roman"/>
          <w:b/>
          <w:w w:val="103"/>
          <w:sz w:val="24"/>
          <w:szCs w:val="24"/>
        </w:rPr>
        <w:t>;</w:t>
      </w:r>
      <w:r w:rsidRPr="00B807E6">
        <w:rPr>
          <w:rFonts w:ascii="Times New Roman" w:hAnsi="Times New Roman" w:cs="Times New Roman"/>
          <w:w w:val="103"/>
          <w:sz w:val="24"/>
          <w:szCs w:val="24"/>
        </w:rPr>
        <w:t>Назив банке: Трезор</w:t>
      </w:r>
    </w:p>
    <w:p w:rsidR="00B807E6" w:rsidRPr="00B807E6" w:rsidRDefault="00B807E6" w:rsidP="00B807E6">
      <w:pPr>
        <w:tabs>
          <w:tab w:val="left" w:pos="1350"/>
        </w:tabs>
        <w:spacing w:before="40" w:after="0"/>
        <w:jc w:val="both"/>
        <w:rPr>
          <w:rFonts w:ascii="Times New Roman" w:hAnsi="Times New Roman" w:cs="Times New Roman"/>
          <w:i/>
          <w:w w:val="103"/>
          <w:sz w:val="24"/>
          <w:szCs w:val="24"/>
        </w:rPr>
      </w:pPr>
      <w:r w:rsidRPr="00B807E6">
        <w:rPr>
          <w:rFonts w:ascii="Times New Roman" w:hAnsi="Times New Roman" w:cs="Times New Roman"/>
          <w:i/>
          <w:w w:val="103"/>
          <w:sz w:val="24"/>
          <w:szCs w:val="24"/>
        </w:rPr>
        <w:t>(у даљем тексту: Наручилац)</w:t>
      </w:r>
    </w:p>
    <w:p w:rsidR="00B807E6" w:rsidRPr="00B807E6" w:rsidRDefault="00B807E6" w:rsidP="00B807E6">
      <w:pPr>
        <w:tabs>
          <w:tab w:val="left" w:pos="1350"/>
        </w:tabs>
        <w:spacing w:before="40" w:after="0" w:line="240" w:lineRule="auto"/>
        <w:jc w:val="both"/>
        <w:rPr>
          <w:rFonts w:ascii="Times New Roman" w:eastAsia="Times New Roman" w:hAnsi="Times New Roman" w:cs="Times New Roman"/>
          <w:b/>
          <w:i/>
          <w:w w:val="103"/>
          <w:sz w:val="24"/>
          <w:szCs w:val="24"/>
        </w:rPr>
      </w:pPr>
    </w:p>
    <w:p w:rsidR="00B807E6" w:rsidRPr="00B807E6" w:rsidRDefault="00B807E6" w:rsidP="00B807E6">
      <w:pPr>
        <w:tabs>
          <w:tab w:val="left" w:pos="1350"/>
        </w:tabs>
        <w:spacing w:before="40" w:after="0" w:line="240" w:lineRule="auto"/>
        <w:rPr>
          <w:rFonts w:ascii="Times New Roman" w:eastAsia="Times New Roman" w:hAnsi="Times New Roman" w:cs="Times New Roman"/>
          <w:b/>
          <w:i/>
          <w:w w:val="103"/>
          <w:sz w:val="24"/>
          <w:szCs w:val="24"/>
        </w:rPr>
      </w:pPr>
      <w:r w:rsidRPr="00B807E6">
        <w:rPr>
          <w:rFonts w:ascii="Times New Roman" w:eastAsia="Times New Roman" w:hAnsi="Times New Roman" w:cs="Times New Roman"/>
          <w:b/>
          <w:i/>
          <w:w w:val="103"/>
          <w:sz w:val="24"/>
          <w:szCs w:val="24"/>
        </w:rPr>
        <w:t xml:space="preserve">      и</w:t>
      </w:r>
    </w:p>
    <w:p w:rsidR="00B807E6" w:rsidRPr="000B7373" w:rsidRDefault="00B807E6" w:rsidP="000B7373">
      <w:pPr>
        <w:tabs>
          <w:tab w:val="left" w:pos="1350"/>
        </w:tabs>
        <w:spacing w:before="40" w:after="0" w:line="240" w:lineRule="auto"/>
        <w:rPr>
          <w:rFonts w:ascii="Times New Roman" w:eastAsia="Times New Roman" w:hAnsi="Times New Roman" w:cs="Times New Roman"/>
          <w:b/>
          <w:i/>
          <w:w w:val="103"/>
          <w:sz w:val="24"/>
          <w:szCs w:val="24"/>
        </w:rPr>
      </w:pPr>
      <w:r w:rsidRPr="00B807E6">
        <w:rPr>
          <w:rFonts w:ascii="Times New Roman" w:eastAsia="Times New Roman" w:hAnsi="Times New Roman" w:cs="Times New Roman"/>
          <w:b/>
          <w:i/>
          <w:w w:val="103"/>
          <w:sz w:val="24"/>
          <w:szCs w:val="24"/>
        </w:rPr>
        <w:t>2.___________</w:t>
      </w:r>
      <w:r w:rsidR="000B7373">
        <w:rPr>
          <w:rFonts w:ascii="Times New Roman" w:eastAsia="Times New Roman" w:hAnsi="Times New Roman" w:cs="Times New Roman"/>
          <w:b/>
          <w:i/>
          <w:w w:val="103"/>
          <w:sz w:val="24"/>
          <w:szCs w:val="24"/>
        </w:rPr>
        <w:t>__________________ кога заступа</w:t>
      </w:r>
      <w:r w:rsidRPr="00B807E6">
        <w:rPr>
          <w:rFonts w:ascii="Times New Roman" w:eastAsia="Times New Roman" w:hAnsi="Times New Roman" w:cs="Times New Roman"/>
          <w:b/>
          <w:i/>
          <w:w w:val="103"/>
          <w:sz w:val="24"/>
          <w:szCs w:val="24"/>
        </w:rPr>
        <w:t>________________________ул.________________ бр._____</w:t>
      </w:r>
      <w:r w:rsidR="000B7373">
        <w:rPr>
          <w:rFonts w:ascii="Times New Roman" w:eastAsia="Times New Roman" w:hAnsi="Times New Roman" w:cs="Times New Roman"/>
          <w:b/>
          <w:i/>
          <w:w w:val="103"/>
          <w:sz w:val="24"/>
          <w:szCs w:val="24"/>
        </w:rPr>
        <w:t>;</w:t>
      </w:r>
      <w:r w:rsidRPr="00B807E6">
        <w:rPr>
          <w:rFonts w:ascii="Times New Roman" w:eastAsia="Times New Roman" w:hAnsi="Times New Roman" w:cs="Times New Roman"/>
          <w:b/>
          <w:i/>
          <w:w w:val="103"/>
          <w:sz w:val="24"/>
          <w:szCs w:val="24"/>
        </w:rPr>
        <w:t>ПИБ:____________</w:t>
      </w:r>
      <w:r w:rsidR="000B7373">
        <w:rPr>
          <w:rFonts w:ascii="Times New Roman" w:eastAsia="Times New Roman" w:hAnsi="Times New Roman" w:cs="Times New Roman"/>
          <w:b/>
          <w:i/>
          <w:w w:val="103"/>
          <w:sz w:val="24"/>
          <w:szCs w:val="24"/>
        </w:rPr>
        <w:t>;</w:t>
      </w:r>
      <w:r w:rsidRPr="00B807E6">
        <w:rPr>
          <w:rFonts w:ascii="Times New Roman" w:eastAsia="Times New Roman" w:hAnsi="Times New Roman" w:cs="Times New Roman"/>
          <w:b/>
          <w:i/>
          <w:w w:val="103"/>
          <w:sz w:val="24"/>
          <w:szCs w:val="24"/>
        </w:rPr>
        <w:t>МБ:_____________</w:t>
      </w:r>
      <w:r w:rsidR="000B7373">
        <w:rPr>
          <w:rFonts w:ascii="Times New Roman" w:eastAsia="Times New Roman" w:hAnsi="Times New Roman" w:cs="Times New Roman"/>
          <w:b/>
          <w:i/>
          <w:w w:val="103"/>
          <w:sz w:val="24"/>
          <w:szCs w:val="24"/>
        </w:rPr>
        <w:t>;</w:t>
      </w:r>
      <w:r w:rsidRPr="00B807E6">
        <w:rPr>
          <w:rFonts w:ascii="Times New Roman" w:hAnsi="Times New Roman" w:cs="Times New Roman"/>
          <w:w w:val="103"/>
          <w:sz w:val="24"/>
          <w:szCs w:val="24"/>
        </w:rPr>
        <w:t>Број рачуна: _____________</w:t>
      </w:r>
      <w:r w:rsidR="000B7373">
        <w:rPr>
          <w:rFonts w:ascii="Times New Roman" w:eastAsia="Times New Roman" w:hAnsi="Times New Roman" w:cs="Times New Roman"/>
          <w:b/>
          <w:i/>
          <w:w w:val="103"/>
          <w:sz w:val="24"/>
          <w:szCs w:val="24"/>
        </w:rPr>
        <w:t>;</w:t>
      </w:r>
      <w:r w:rsidRPr="00B807E6">
        <w:rPr>
          <w:rFonts w:ascii="Times New Roman" w:hAnsi="Times New Roman" w:cs="Times New Roman"/>
          <w:w w:val="103"/>
          <w:sz w:val="24"/>
          <w:szCs w:val="24"/>
        </w:rPr>
        <w:t>Назив банке:_________________</w:t>
      </w:r>
    </w:p>
    <w:p w:rsidR="00B807E6" w:rsidRPr="00B807E6" w:rsidRDefault="00B807E6" w:rsidP="00B807E6">
      <w:pPr>
        <w:tabs>
          <w:tab w:val="left" w:pos="1350"/>
        </w:tabs>
        <w:spacing w:before="40" w:after="0" w:line="240" w:lineRule="auto"/>
        <w:rPr>
          <w:rFonts w:ascii="Times New Roman" w:eastAsia="Times New Roman" w:hAnsi="Times New Roman" w:cs="Times New Roman"/>
          <w:b/>
          <w:i/>
          <w:w w:val="103"/>
          <w:sz w:val="24"/>
          <w:szCs w:val="24"/>
        </w:rPr>
      </w:pPr>
      <w:r w:rsidRPr="00B807E6">
        <w:rPr>
          <w:rFonts w:ascii="Times New Roman" w:eastAsia="Times New Roman" w:hAnsi="Times New Roman" w:cs="Times New Roman"/>
          <w:b/>
          <w:i/>
          <w:w w:val="103"/>
          <w:sz w:val="24"/>
          <w:szCs w:val="24"/>
        </w:rPr>
        <w:t>(у даљем тексту Добављач)</w:t>
      </w:r>
    </w:p>
    <w:p w:rsidR="00B807E6" w:rsidRPr="00B807E6" w:rsidRDefault="00B807E6" w:rsidP="00B807E6">
      <w:pPr>
        <w:tabs>
          <w:tab w:val="left" w:pos="1350"/>
        </w:tabs>
        <w:spacing w:after="0" w:line="240" w:lineRule="auto"/>
        <w:ind w:left="760"/>
        <w:rPr>
          <w:rFonts w:ascii="Times New Roman" w:eastAsia="Times New Roman" w:hAnsi="Times New Roman" w:cs="Times New Roman"/>
          <w:sz w:val="24"/>
          <w:szCs w:val="24"/>
          <w:lang w:val="ru-RU"/>
        </w:rPr>
      </w:pPr>
      <w:r w:rsidRPr="00B807E6">
        <w:rPr>
          <w:rFonts w:ascii="Times New Roman" w:eastAsia="Times New Roman" w:hAnsi="Times New Roman" w:cs="Times New Roman"/>
          <w:spacing w:val="-7"/>
          <w:sz w:val="24"/>
          <w:szCs w:val="24"/>
          <w:lang w:val="ru-RU"/>
        </w:rPr>
        <w:t>У</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ор</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8"/>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z w:val="24"/>
          <w:szCs w:val="24"/>
          <w:lang w:val="ru-RU"/>
        </w:rPr>
        <w:t>ра</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1"/>
          <w:sz w:val="24"/>
          <w:szCs w:val="24"/>
          <w:lang w:val="ru-RU"/>
        </w:rPr>
        <w:t xml:space="preserve"> </w:t>
      </w:r>
      <w:r w:rsidRPr="00B807E6">
        <w:rPr>
          <w:rFonts w:ascii="Times New Roman" w:eastAsia="Times New Roman" w:hAnsi="Times New Roman" w:cs="Times New Roman"/>
          <w:spacing w:val="4"/>
          <w:sz w:val="24"/>
          <w:szCs w:val="24"/>
          <w:lang w:val="ru-RU"/>
        </w:rPr>
        <w:t>с</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3"/>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8"/>
          <w:sz w:val="24"/>
          <w:szCs w:val="24"/>
          <w:lang w:val="ru-RU"/>
        </w:rPr>
        <w:t xml:space="preserve"> </w:t>
      </w:r>
      <w:r w:rsidRPr="00B807E6">
        <w:rPr>
          <w:rFonts w:ascii="Times New Roman" w:eastAsia="Times New Roman" w:hAnsi="Times New Roman" w:cs="Times New Roman"/>
          <w:sz w:val="24"/>
          <w:szCs w:val="24"/>
          <w:lang w:val="ru-RU"/>
        </w:rPr>
        <w:t>са</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аси</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1"/>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8"/>
          <w:sz w:val="24"/>
          <w:szCs w:val="24"/>
          <w:lang w:val="ru-RU"/>
        </w:rPr>
        <w:t xml:space="preserve"> </w:t>
      </w:r>
      <w:r w:rsidRPr="00B807E6">
        <w:rPr>
          <w:rFonts w:ascii="Times New Roman" w:eastAsia="Times New Roman" w:hAnsi="Times New Roman" w:cs="Times New Roman"/>
          <w:w w:val="103"/>
          <w:sz w:val="24"/>
          <w:szCs w:val="24"/>
          <w:lang w:val="ru-RU"/>
        </w:rPr>
        <w:t>с</w:t>
      </w:r>
      <w:r w:rsidRPr="00B807E6">
        <w:rPr>
          <w:rFonts w:ascii="Times New Roman" w:eastAsia="Times New Roman" w:hAnsi="Times New Roman" w:cs="Times New Roman"/>
          <w:spacing w:val="-1"/>
          <w:w w:val="103"/>
          <w:sz w:val="24"/>
          <w:szCs w:val="24"/>
          <w:lang w:val="ru-RU"/>
        </w:rPr>
        <w:t>л</w:t>
      </w:r>
      <w:r w:rsidRPr="00B807E6">
        <w:rPr>
          <w:rFonts w:ascii="Times New Roman" w:eastAsia="Times New Roman" w:hAnsi="Times New Roman" w:cs="Times New Roman"/>
          <w:spacing w:val="-5"/>
          <w:w w:val="103"/>
          <w:sz w:val="24"/>
          <w:szCs w:val="24"/>
          <w:lang w:val="ru-RU"/>
        </w:rPr>
        <w:t>е</w:t>
      </w:r>
      <w:r w:rsidRPr="00B807E6">
        <w:rPr>
          <w:rFonts w:ascii="Times New Roman" w:eastAsia="Times New Roman" w:hAnsi="Times New Roman" w:cs="Times New Roman"/>
          <w:spacing w:val="-1"/>
          <w:w w:val="103"/>
          <w:sz w:val="24"/>
          <w:szCs w:val="24"/>
          <w:lang w:val="ru-RU"/>
        </w:rPr>
        <w:t>д</w:t>
      </w:r>
      <w:r w:rsidRPr="00B807E6">
        <w:rPr>
          <w:rFonts w:ascii="Times New Roman" w:eastAsia="Times New Roman" w:hAnsi="Times New Roman" w:cs="Times New Roman"/>
          <w:w w:val="103"/>
          <w:sz w:val="24"/>
          <w:szCs w:val="24"/>
          <w:lang w:val="ru-RU"/>
        </w:rPr>
        <w:t>еће</w:t>
      </w:r>
      <w:r w:rsidRPr="00B807E6">
        <w:rPr>
          <w:rFonts w:ascii="Times New Roman" w:eastAsia="Times New Roman" w:hAnsi="Times New Roman" w:cs="Times New Roman"/>
          <w:spacing w:val="-1"/>
          <w:w w:val="103"/>
          <w:sz w:val="24"/>
          <w:szCs w:val="24"/>
          <w:lang w:val="ru-RU"/>
        </w:rPr>
        <w:t>м</w:t>
      </w:r>
      <w:r w:rsidRPr="00B807E6">
        <w:rPr>
          <w:rFonts w:ascii="Times New Roman" w:eastAsia="Times New Roman" w:hAnsi="Times New Roman" w:cs="Times New Roman"/>
          <w:w w:val="103"/>
          <w:sz w:val="24"/>
          <w:szCs w:val="24"/>
          <w:lang w:val="ru-RU"/>
        </w:rPr>
        <w:t>:</w:t>
      </w:r>
    </w:p>
    <w:p w:rsidR="00B807E6" w:rsidRPr="00B807E6" w:rsidRDefault="00B807E6" w:rsidP="00B807E6">
      <w:pPr>
        <w:tabs>
          <w:tab w:val="left" w:pos="1350"/>
        </w:tabs>
        <w:spacing w:after="0" w:line="240" w:lineRule="auto"/>
        <w:ind w:right="-20"/>
        <w:jc w:val="both"/>
        <w:rPr>
          <w:rFonts w:ascii="Times New Roman" w:eastAsia="Times New Roman" w:hAnsi="Times New Roman" w:cs="Times New Roman"/>
          <w:sz w:val="24"/>
          <w:szCs w:val="24"/>
          <w:lang w:val="sr-Cyrl-CS"/>
        </w:rPr>
      </w:pPr>
    </w:p>
    <w:p w:rsidR="00B807E6" w:rsidRPr="00B807E6" w:rsidRDefault="00B807E6" w:rsidP="00B807E6">
      <w:pPr>
        <w:tabs>
          <w:tab w:val="left" w:pos="1350"/>
        </w:tabs>
        <w:spacing w:after="0" w:line="240" w:lineRule="auto"/>
        <w:ind w:right="-20"/>
        <w:jc w:val="both"/>
        <w:rPr>
          <w:rFonts w:ascii="Times New Roman" w:eastAsia="Times New Roman" w:hAnsi="Times New Roman" w:cs="Times New Roman"/>
          <w:sz w:val="24"/>
          <w:szCs w:val="24"/>
        </w:rPr>
      </w:pPr>
      <w:r w:rsidRPr="00B807E6">
        <w:rPr>
          <w:rFonts w:ascii="Times New Roman" w:eastAsia="Times New Roman" w:hAnsi="Times New Roman" w:cs="Times New Roman"/>
          <w:b/>
          <w:spacing w:val="-2"/>
          <w:sz w:val="24"/>
          <w:szCs w:val="24"/>
          <w:highlight w:val="lightGray"/>
        </w:rPr>
        <w:t>Уводне одредбе</w:t>
      </w:r>
    </w:p>
    <w:p w:rsidR="00B807E6" w:rsidRPr="00B807E6" w:rsidRDefault="00B807E6" w:rsidP="00B807E6">
      <w:pPr>
        <w:tabs>
          <w:tab w:val="left" w:pos="1350"/>
        </w:tabs>
        <w:spacing w:before="5" w:after="0" w:line="240" w:lineRule="exact"/>
        <w:rPr>
          <w:rFonts w:ascii="Times New Roman" w:eastAsia="Times New Roman" w:hAnsi="Times New Roman" w:cs="Times New Roman"/>
          <w:sz w:val="24"/>
          <w:szCs w:val="24"/>
          <w:lang w:val="ru-RU"/>
        </w:rPr>
      </w:pPr>
    </w:p>
    <w:p w:rsidR="00B807E6" w:rsidRPr="00B807E6" w:rsidRDefault="00B807E6" w:rsidP="00B807E6">
      <w:pPr>
        <w:tabs>
          <w:tab w:val="left" w:pos="1350"/>
        </w:tabs>
        <w:spacing w:after="0" w:line="240" w:lineRule="auto"/>
        <w:ind w:right="-20"/>
        <w:jc w:val="center"/>
        <w:rPr>
          <w:rFonts w:ascii="Times New Roman" w:eastAsia="Times New Roman" w:hAnsi="Times New Roman" w:cs="Times New Roman"/>
          <w:b/>
          <w:w w:val="103"/>
          <w:sz w:val="24"/>
          <w:szCs w:val="24"/>
        </w:rPr>
      </w:pPr>
      <w:r w:rsidRPr="00B807E6">
        <w:rPr>
          <w:rFonts w:ascii="Times New Roman" w:eastAsia="Times New Roman" w:hAnsi="Times New Roman" w:cs="Times New Roman"/>
          <w:b/>
          <w:w w:val="103"/>
          <w:sz w:val="24"/>
          <w:szCs w:val="24"/>
        </w:rPr>
        <w:t>Ч</w:t>
      </w:r>
      <w:r w:rsidRPr="00B807E6">
        <w:rPr>
          <w:rFonts w:ascii="Times New Roman" w:eastAsia="Times New Roman" w:hAnsi="Times New Roman" w:cs="Times New Roman"/>
          <w:b/>
          <w:w w:val="103"/>
          <w:sz w:val="24"/>
          <w:szCs w:val="24"/>
          <w:lang w:val="en-US"/>
        </w:rPr>
        <w:t xml:space="preserve">лан </w:t>
      </w:r>
      <w:r w:rsidRPr="00B807E6">
        <w:rPr>
          <w:rFonts w:ascii="Times New Roman" w:eastAsia="Times New Roman" w:hAnsi="Times New Roman" w:cs="Times New Roman"/>
          <w:b/>
          <w:w w:val="103"/>
          <w:sz w:val="24"/>
          <w:szCs w:val="24"/>
        </w:rPr>
        <w:t>1.</w:t>
      </w:r>
    </w:p>
    <w:p w:rsidR="00B807E6" w:rsidRPr="00B807E6" w:rsidRDefault="00B807E6" w:rsidP="00B807E6">
      <w:pPr>
        <w:tabs>
          <w:tab w:val="left" w:pos="1350"/>
        </w:tabs>
        <w:spacing w:after="0" w:line="240" w:lineRule="auto"/>
        <w:ind w:right="-20"/>
        <w:jc w:val="center"/>
        <w:rPr>
          <w:rFonts w:ascii="Times New Roman" w:eastAsia="Times New Roman" w:hAnsi="Times New Roman" w:cs="Times New Roman"/>
          <w:b/>
          <w:w w:val="103"/>
          <w:sz w:val="24"/>
          <w:szCs w:val="24"/>
        </w:rPr>
      </w:pPr>
    </w:p>
    <w:p w:rsidR="00B807E6" w:rsidRPr="00B807E6" w:rsidRDefault="00B807E6" w:rsidP="00B807E6">
      <w:pPr>
        <w:tabs>
          <w:tab w:val="left" w:pos="1350"/>
        </w:tabs>
        <w:spacing w:before="7" w:after="0" w:line="240" w:lineRule="auto"/>
        <w:jc w:val="both"/>
        <w:rPr>
          <w:rFonts w:ascii="Times New Roman" w:eastAsia="Times New Roman" w:hAnsi="Times New Roman" w:cs="Times New Roman"/>
          <w:w w:val="103"/>
          <w:sz w:val="24"/>
          <w:szCs w:val="24"/>
        </w:rPr>
      </w:pP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z w:val="24"/>
          <w:szCs w:val="24"/>
          <w:lang w:val="ru-RU"/>
        </w:rPr>
        <w:t>ар</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чи</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z w:val="24"/>
          <w:szCs w:val="24"/>
          <w:lang w:val="ru-RU"/>
        </w:rPr>
        <w:t>ц</w:t>
      </w:r>
      <w:r w:rsidRPr="00B807E6">
        <w:rPr>
          <w:rFonts w:ascii="Times New Roman" w:eastAsia="Times New Roman" w:hAnsi="Times New Roman" w:cs="Times New Roman"/>
          <w:spacing w:val="54"/>
          <w:sz w:val="24"/>
          <w:szCs w:val="24"/>
          <w:lang w:val="ru-RU"/>
        </w:rPr>
        <w:t xml:space="preserve"> </w:t>
      </w:r>
      <w:r w:rsidRPr="00B807E6">
        <w:rPr>
          <w:rFonts w:ascii="Times New Roman" w:eastAsia="Times New Roman" w:hAnsi="Times New Roman" w:cs="Times New Roman"/>
          <w:sz w:val="24"/>
          <w:szCs w:val="24"/>
          <w:lang w:val="ru-RU"/>
        </w:rPr>
        <w:t>је</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sz w:val="24"/>
          <w:szCs w:val="24"/>
          <w:lang w:val="ru-RU"/>
        </w:rPr>
        <w:t>ос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40"/>
          <w:sz w:val="24"/>
          <w:szCs w:val="24"/>
          <w:lang w:val="ru-RU"/>
        </w:rPr>
        <w:t xml:space="preserve"> </w:t>
      </w:r>
      <w:r w:rsidRPr="00B807E6">
        <w:rPr>
          <w:rFonts w:ascii="Times New Roman" w:eastAsia="Times New Roman" w:hAnsi="Times New Roman" w:cs="Times New Roman"/>
          <w:spacing w:val="2"/>
          <w:sz w:val="24"/>
          <w:szCs w:val="24"/>
          <w:lang w:val="ru-RU"/>
        </w:rPr>
        <w:t>ч</w:t>
      </w:r>
      <w:r w:rsidRPr="00B807E6">
        <w:rPr>
          <w:rFonts w:ascii="Times New Roman" w:eastAsia="Times New Roman" w:hAnsi="Times New Roman" w:cs="Times New Roman"/>
          <w:spacing w:val="-3"/>
          <w:sz w:val="24"/>
          <w:szCs w:val="24"/>
          <w:lang w:val="ru-RU"/>
        </w:rPr>
        <w:t>л</w:t>
      </w:r>
      <w:r w:rsidRPr="00B807E6">
        <w:rPr>
          <w:rFonts w:ascii="Times New Roman" w:eastAsia="Times New Roman" w:hAnsi="Times New Roman" w:cs="Times New Roman"/>
          <w:spacing w:val="2"/>
          <w:sz w:val="24"/>
          <w:szCs w:val="24"/>
          <w:lang w:val="en-US"/>
        </w:rPr>
        <w:t>a</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41"/>
          <w:sz w:val="24"/>
          <w:szCs w:val="24"/>
          <w:lang w:val="ru-RU"/>
        </w:rPr>
        <w:t xml:space="preserve"> </w:t>
      </w:r>
      <w:r w:rsidRPr="00B807E6">
        <w:rPr>
          <w:rFonts w:ascii="Times New Roman" w:eastAsia="Times New Roman" w:hAnsi="Times New Roman" w:cs="Times New Roman"/>
          <w:sz w:val="24"/>
          <w:szCs w:val="24"/>
          <w:lang w:val="ru-RU"/>
        </w:rPr>
        <w:t>39</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spacing w:val="-3"/>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44"/>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4"/>
          <w:sz w:val="24"/>
          <w:szCs w:val="24"/>
          <w:lang w:val="ru-RU"/>
        </w:rPr>
        <w:t xml:space="preserve">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ав</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им</w:t>
      </w:r>
      <w:r w:rsidRPr="00B807E6">
        <w:rPr>
          <w:rFonts w:ascii="Times New Roman" w:eastAsia="Times New Roman" w:hAnsi="Times New Roman" w:cs="Times New Roman"/>
          <w:spacing w:val="42"/>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ав</w:t>
      </w:r>
      <w:r w:rsidRPr="00B807E6">
        <w:rPr>
          <w:rFonts w:ascii="Times New Roman" w:eastAsia="Times New Roman" w:hAnsi="Times New Roman" w:cs="Times New Roman"/>
          <w:spacing w:val="5"/>
          <w:sz w:val="24"/>
          <w:szCs w:val="24"/>
          <w:lang w:val="ru-RU"/>
        </w:rPr>
        <w:t>к</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54"/>
          <w:sz w:val="24"/>
          <w:szCs w:val="24"/>
          <w:lang w:val="ru-RU"/>
        </w:rPr>
        <w:t xml:space="preserve"> </w:t>
      </w:r>
      <w:r w:rsidRPr="00B807E6">
        <w:rPr>
          <w:rFonts w:ascii="Times New Roman" w:eastAsia="Times New Roman" w:hAnsi="Times New Roman" w:cs="Times New Roman"/>
          <w:spacing w:val="1"/>
          <w:sz w:val="24"/>
          <w:szCs w:val="24"/>
          <w:lang w:val="ru-RU"/>
        </w:rPr>
        <w:t>("</w:t>
      </w:r>
      <w:r w:rsidRPr="00B807E6">
        <w:rPr>
          <w:rFonts w:ascii="Times New Roman" w:eastAsia="Times New Roman" w:hAnsi="Times New Roman" w:cs="Times New Roman"/>
          <w:spacing w:val="-1"/>
          <w:sz w:val="24"/>
          <w:szCs w:val="24"/>
          <w:lang w:val="ru-RU"/>
        </w:rPr>
        <w:t>С</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2"/>
          <w:sz w:val="24"/>
          <w:szCs w:val="24"/>
          <w:lang w:val="ru-RU"/>
        </w:rPr>
        <w:t>у</w:t>
      </w:r>
      <w:r w:rsidRPr="00B807E6">
        <w:rPr>
          <w:rFonts w:ascii="Times New Roman" w:eastAsia="Times New Roman" w:hAnsi="Times New Roman" w:cs="Times New Roman"/>
          <w:spacing w:val="3"/>
          <w:sz w:val="24"/>
          <w:szCs w:val="24"/>
          <w:lang w:val="ru-RU"/>
        </w:rPr>
        <w:t>ж</w:t>
      </w:r>
      <w:r w:rsidRPr="00B807E6">
        <w:rPr>
          <w:rFonts w:ascii="Times New Roman" w:eastAsia="Times New Roman" w:hAnsi="Times New Roman" w:cs="Times New Roman"/>
          <w:spacing w:val="-3"/>
          <w:sz w:val="24"/>
          <w:szCs w:val="24"/>
          <w:lang w:val="ru-RU"/>
        </w:rPr>
        <w:t>б</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5"/>
          <w:sz w:val="24"/>
          <w:szCs w:val="24"/>
          <w:lang w:val="ru-RU"/>
        </w:rPr>
        <w:t xml:space="preserve"> </w:t>
      </w:r>
      <w:r w:rsidRPr="00B807E6">
        <w:rPr>
          <w:rFonts w:ascii="Times New Roman" w:eastAsia="Times New Roman" w:hAnsi="Times New Roman" w:cs="Times New Roman"/>
          <w:spacing w:val="-4"/>
          <w:sz w:val="24"/>
          <w:szCs w:val="24"/>
          <w:lang w:val="ru-RU"/>
        </w:rPr>
        <w:t>г</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ас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z w:val="24"/>
          <w:szCs w:val="24"/>
          <w:lang w:val="ru-RU"/>
        </w:rPr>
        <w:t>к</w:t>
      </w:r>
      <w:r w:rsidRPr="00B807E6">
        <w:rPr>
          <w:rFonts w:ascii="Times New Roman" w:eastAsia="Times New Roman" w:hAnsi="Times New Roman" w:cs="Times New Roman"/>
          <w:spacing w:val="43"/>
          <w:sz w:val="24"/>
          <w:szCs w:val="24"/>
        </w:rPr>
        <w:t xml:space="preserve"> </w:t>
      </w:r>
      <w:r w:rsidRPr="00B807E6">
        <w:rPr>
          <w:rFonts w:ascii="Times New Roman" w:eastAsia="Times New Roman" w:hAnsi="Times New Roman" w:cs="Times New Roman"/>
          <w:spacing w:val="-1"/>
          <w:sz w:val="24"/>
          <w:szCs w:val="24"/>
          <w:lang w:val="ru-RU"/>
        </w:rPr>
        <w:t>РС</w:t>
      </w:r>
      <w:r w:rsidRPr="00B807E6">
        <w:rPr>
          <w:rFonts w:ascii="Times New Roman" w:eastAsia="Times New Roman" w:hAnsi="Times New Roman" w:cs="Times New Roman"/>
          <w:spacing w:val="1"/>
          <w:sz w:val="24"/>
          <w:szCs w:val="24"/>
          <w:lang w:val="ru-RU"/>
        </w:rPr>
        <w:t>"</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pacing w:val="36"/>
          <w:sz w:val="24"/>
          <w:szCs w:val="24"/>
          <w:lang w:val="ru-RU"/>
        </w:rPr>
        <w:t xml:space="preserve"> </w:t>
      </w:r>
      <w:r w:rsidRPr="00B807E6">
        <w:rPr>
          <w:rFonts w:ascii="Times New Roman" w:eastAsia="Times New Roman" w:hAnsi="Times New Roman" w:cs="Times New Roman"/>
          <w:spacing w:val="-1"/>
          <w:w w:val="103"/>
          <w:sz w:val="24"/>
          <w:szCs w:val="24"/>
          <w:lang w:val="ru-RU"/>
        </w:rPr>
        <w:t>б</w:t>
      </w:r>
      <w:r w:rsidRPr="00B807E6">
        <w:rPr>
          <w:rFonts w:ascii="Times New Roman" w:eastAsia="Times New Roman" w:hAnsi="Times New Roman" w:cs="Times New Roman"/>
          <w:w w:val="103"/>
          <w:sz w:val="24"/>
          <w:szCs w:val="24"/>
          <w:lang w:val="ru-RU"/>
        </w:rPr>
        <w:t>р.</w:t>
      </w:r>
      <w:r w:rsidRPr="00B807E6">
        <w:rPr>
          <w:rFonts w:ascii="Times New Roman" w:eastAsia="Times New Roman" w:hAnsi="Times New Roman" w:cs="Times New Roman"/>
          <w:sz w:val="24"/>
          <w:szCs w:val="24"/>
          <w:lang w:val="ru-RU"/>
        </w:rPr>
        <w:t>124/12,1</w:t>
      </w:r>
      <w:r w:rsidRPr="00B807E6">
        <w:rPr>
          <w:rFonts w:ascii="Times New Roman" w:eastAsia="Times New Roman" w:hAnsi="Times New Roman" w:cs="Times New Roman"/>
          <w:spacing w:val="-2"/>
          <w:sz w:val="24"/>
          <w:szCs w:val="24"/>
          <w:lang w:val="ru-RU"/>
        </w:rPr>
        <w:t>4</w:t>
      </w:r>
      <w:r w:rsidRPr="00B807E6">
        <w:rPr>
          <w:rFonts w:ascii="Times New Roman" w:eastAsia="Times New Roman" w:hAnsi="Times New Roman" w:cs="Times New Roman"/>
          <w:sz w:val="24"/>
          <w:szCs w:val="24"/>
          <w:lang w:val="ru-RU"/>
        </w:rPr>
        <w:t>/15,</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ru-RU"/>
        </w:rPr>
        <w:t>68/1</w:t>
      </w:r>
      <w:r w:rsidRPr="00B807E6">
        <w:rPr>
          <w:rFonts w:ascii="Times New Roman" w:eastAsia="Times New Roman" w:hAnsi="Times New Roman" w:cs="Times New Roman"/>
          <w:spacing w:val="-2"/>
          <w:sz w:val="24"/>
          <w:szCs w:val="24"/>
          <w:lang w:val="ru-RU"/>
        </w:rPr>
        <w:t>5</w:t>
      </w:r>
      <w:r w:rsidRPr="00B807E6">
        <w:rPr>
          <w:rFonts w:ascii="Times New Roman" w:eastAsia="Times New Roman" w:hAnsi="Times New Roman" w:cs="Times New Roman"/>
          <w:spacing w:val="1"/>
          <w:sz w:val="24"/>
          <w:szCs w:val="24"/>
          <w:lang w:val="ru-RU"/>
        </w:rPr>
        <w:t>)</w:t>
      </w:r>
      <w:r w:rsidRPr="00B807E6">
        <w:rPr>
          <w:rFonts w:ascii="Times New Roman" w:eastAsia="Times New Roman" w:hAnsi="Times New Roman" w:cs="Times New Roman"/>
          <w:sz w:val="24"/>
          <w:szCs w:val="24"/>
          <w:lang w:val="ru-RU"/>
        </w:rPr>
        <w:t xml:space="preserve"> и одлуке о покретању број </w:t>
      </w:r>
      <w:r w:rsidRPr="00B807E6">
        <w:rPr>
          <w:rFonts w:ascii="Times New Roman" w:eastAsia="Times New Roman" w:hAnsi="Times New Roman" w:cs="Times New Roman"/>
          <w:sz w:val="24"/>
          <w:szCs w:val="24"/>
          <w:lang w:val="en-US"/>
        </w:rPr>
        <w:t>IV</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sr-Cyrl-CS"/>
        </w:rPr>
        <w:t>404-</w:t>
      </w:r>
      <w:r w:rsidR="000B7373">
        <w:rPr>
          <w:rFonts w:ascii="Times New Roman" w:eastAsia="Times New Roman" w:hAnsi="Times New Roman" w:cs="Times New Roman"/>
          <w:sz w:val="24"/>
          <w:szCs w:val="24"/>
          <w:lang w:val="sr-Cyrl-CS"/>
        </w:rPr>
        <w:t>159</w:t>
      </w:r>
      <w:r w:rsidRPr="00B807E6">
        <w:rPr>
          <w:rFonts w:ascii="Times New Roman" w:eastAsia="Times New Roman" w:hAnsi="Times New Roman" w:cs="Times New Roman"/>
          <w:sz w:val="24"/>
          <w:szCs w:val="24"/>
          <w:lang w:val="sr-Cyrl-CS"/>
        </w:rPr>
        <w:t xml:space="preserve">/19 </w:t>
      </w:r>
      <w:r w:rsidRPr="00B807E6">
        <w:rPr>
          <w:rFonts w:ascii="Times New Roman" w:eastAsia="Times New Roman" w:hAnsi="Times New Roman" w:cs="Times New Roman"/>
          <w:sz w:val="24"/>
          <w:szCs w:val="24"/>
          <w:lang w:val="ru-RU"/>
        </w:rPr>
        <w:t xml:space="preserve">од дана </w:t>
      </w:r>
      <w:r w:rsidR="000B7373">
        <w:rPr>
          <w:rFonts w:ascii="Times New Roman" w:eastAsia="Times New Roman" w:hAnsi="Times New Roman" w:cs="Times New Roman"/>
          <w:sz w:val="24"/>
          <w:szCs w:val="24"/>
          <w:lang w:val="sr-Cyrl-CS"/>
        </w:rPr>
        <w:t>30.05</w:t>
      </w:r>
      <w:r w:rsidRPr="00B807E6">
        <w:rPr>
          <w:rFonts w:ascii="Times New Roman" w:eastAsia="Times New Roman" w:hAnsi="Times New Roman" w:cs="Times New Roman"/>
          <w:sz w:val="24"/>
          <w:szCs w:val="24"/>
          <w:lang w:val="sr-Cyrl-CS"/>
        </w:rPr>
        <w:t>.</w:t>
      </w:r>
      <w:r w:rsidRPr="00B807E6">
        <w:rPr>
          <w:rFonts w:ascii="Times New Roman" w:eastAsia="Times New Roman" w:hAnsi="Times New Roman" w:cs="Times New Roman"/>
          <w:sz w:val="24"/>
          <w:szCs w:val="24"/>
        </w:rPr>
        <w:t>201</w:t>
      </w:r>
      <w:r w:rsidRPr="00B807E6">
        <w:rPr>
          <w:rFonts w:ascii="Times New Roman" w:eastAsia="Times New Roman" w:hAnsi="Times New Roman" w:cs="Times New Roman"/>
          <w:sz w:val="24"/>
          <w:szCs w:val="24"/>
          <w:lang w:val="sr-Cyrl-CS"/>
        </w:rPr>
        <w:t>9.</w:t>
      </w:r>
      <w:r w:rsidRPr="00B807E6">
        <w:rPr>
          <w:rFonts w:ascii="Times New Roman" w:eastAsia="Times New Roman" w:hAnsi="Times New Roman" w:cs="Times New Roman"/>
          <w:sz w:val="24"/>
          <w:szCs w:val="24"/>
        </w:rPr>
        <w:t xml:space="preserve"> године,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 xml:space="preserve">ео </w:t>
      </w:r>
      <w:r w:rsidRPr="00B807E6">
        <w:rPr>
          <w:rFonts w:ascii="Times New Roman" w:eastAsia="Times New Roman" w:hAnsi="Times New Roman" w:cs="Times New Roman"/>
          <w:spacing w:val="11"/>
          <w:sz w:val="24"/>
          <w:szCs w:val="24"/>
          <w:lang w:val="ru-RU"/>
        </w:rPr>
        <w:t xml:space="preserve"> </w:t>
      </w:r>
      <w:r w:rsidRPr="00B807E6">
        <w:rPr>
          <w:rFonts w:ascii="Times New Roman" w:eastAsia="Times New Roman" w:hAnsi="Times New Roman" w:cs="Times New Roman"/>
          <w:spacing w:val="2"/>
          <w:sz w:val="24"/>
          <w:szCs w:val="24"/>
        </w:rPr>
        <w:t xml:space="preserve">јавну набавку мале вредности </w:t>
      </w:r>
      <w:r w:rsidRPr="00B807E6">
        <w:rPr>
          <w:rFonts w:ascii="Times New Roman" w:eastAsia="Times New Roman" w:hAnsi="Times New Roman" w:cs="Times New Roman"/>
          <w:spacing w:val="1"/>
          <w:sz w:val="24"/>
          <w:szCs w:val="24"/>
          <w:lang w:val="ru-RU"/>
        </w:rPr>
        <w:t>(</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НМВ</w:t>
      </w:r>
      <w:r w:rsidRPr="00B807E6">
        <w:rPr>
          <w:rFonts w:ascii="Times New Roman" w:eastAsia="Times New Roman" w:hAnsi="Times New Roman" w:cs="Times New Roman"/>
          <w:spacing w:val="10"/>
          <w:sz w:val="24"/>
          <w:szCs w:val="24"/>
          <w:lang w:val="ru-RU"/>
        </w:rPr>
        <w:t xml:space="preserve"> </w:t>
      </w:r>
      <w:r w:rsidRPr="00B807E6">
        <w:rPr>
          <w:rFonts w:ascii="Times New Roman" w:eastAsia="Times New Roman" w:hAnsi="Times New Roman" w:cs="Times New Roman"/>
          <w:spacing w:val="-1"/>
          <w:sz w:val="24"/>
          <w:szCs w:val="24"/>
          <w:lang w:val="ru-RU"/>
        </w:rPr>
        <w:t>б</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z w:val="24"/>
          <w:szCs w:val="24"/>
          <w:lang w:val="en-US"/>
        </w:rPr>
        <w:t xml:space="preserve"> IV</w:t>
      </w:r>
      <w:r w:rsidRPr="00B807E6">
        <w:rPr>
          <w:rFonts w:ascii="Times New Roman" w:eastAsia="Times New Roman" w:hAnsi="Times New Roman" w:cs="Times New Roman"/>
          <w:sz w:val="24"/>
          <w:szCs w:val="24"/>
        </w:rPr>
        <w:t xml:space="preserve"> </w:t>
      </w:r>
      <w:r w:rsidR="000B7373">
        <w:rPr>
          <w:rFonts w:ascii="Times New Roman" w:eastAsia="Times New Roman" w:hAnsi="Times New Roman" w:cs="Times New Roman"/>
          <w:sz w:val="24"/>
          <w:szCs w:val="24"/>
          <w:lang w:val="sr-Cyrl-CS"/>
        </w:rPr>
        <w:t>404-159</w:t>
      </w:r>
      <w:r w:rsidRPr="00B807E6">
        <w:rPr>
          <w:rFonts w:ascii="Times New Roman" w:eastAsia="Times New Roman" w:hAnsi="Times New Roman" w:cs="Times New Roman"/>
          <w:sz w:val="24"/>
          <w:szCs w:val="24"/>
          <w:lang w:val="sr-Cyrl-CS"/>
        </w:rPr>
        <w:t>/19</w:t>
      </w:r>
      <w:r w:rsidRPr="00B807E6">
        <w:rPr>
          <w:rFonts w:ascii="Times New Roman" w:eastAsia="Times New Roman" w:hAnsi="Times New Roman" w:cs="Times New Roman"/>
          <w:spacing w:val="1"/>
          <w:w w:val="103"/>
          <w:sz w:val="24"/>
          <w:szCs w:val="24"/>
          <w:lang w:val="ru-RU"/>
        </w:rPr>
        <w:t>)</w:t>
      </w:r>
      <w:r w:rsidRPr="00B807E6">
        <w:rPr>
          <w:rFonts w:ascii="Times New Roman" w:eastAsia="Times New Roman" w:hAnsi="Times New Roman" w:cs="Times New Roman"/>
          <w:w w:val="103"/>
          <w:sz w:val="24"/>
          <w:szCs w:val="24"/>
          <w:lang w:val="ru-RU"/>
        </w:rPr>
        <w:t>.</w:t>
      </w:r>
      <w:r w:rsidRPr="00B807E6">
        <w:rPr>
          <w:rFonts w:ascii="Times New Roman" w:eastAsia="Times New Roman" w:hAnsi="Times New Roman" w:cs="Times New Roman"/>
          <w:w w:val="103"/>
          <w:sz w:val="24"/>
          <w:szCs w:val="24"/>
        </w:rPr>
        <w:t xml:space="preserve"> </w:t>
      </w:r>
    </w:p>
    <w:p w:rsidR="00B807E6" w:rsidRPr="00B807E6" w:rsidRDefault="00B807E6" w:rsidP="00B807E6">
      <w:pPr>
        <w:tabs>
          <w:tab w:val="left" w:pos="1350"/>
        </w:tabs>
        <w:spacing w:before="7" w:after="0" w:line="240" w:lineRule="auto"/>
        <w:rPr>
          <w:rFonts w:ascii="Times New Roman" w:eastAsia="Times New Roman" w:hAnsi="Times New Roman" w:cs="Times New Roman"/>
          <w:sz w:val="24"/>
          <w:szCs w:val="24"/>
          <w:lang w:val="ru-RU"/>
        </w:rPr>
      </w:pPr>
      <w:r w:rsidRPr="00B807E6">
        <w:rPr>
          <w:rFonts w:ascii="Times New Roman" w:eastAsia="Times New Roman" w:hAnsi="Times New Roman" w:cs="Times New Roman"/>
          <w:sz w:val="24"/>
          <w:szCs w:val="24"/>
          <w:lang w:val="ru-RU"/>
        </w:rPr>
        <w:t>Понуђач</w:t>
      </w:r>
      <w:r w:rsidRPr="00B807E6">
        <w:rPr>
          <w:rFonts w:ascii="Times New Roman" w:eastAsia="Times New Roman" w:hAnsi="Times New Roman" w:cs="Times New Roman"/>
          <w:spacing w:val="30"/>
          <w:sz w:val="24"/>
          <w:szCs w:val="24"/>
          <w:lang w:val="ru-RU"/>
        </w:rPr>
        <w:t xml:space="preserve">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12"/>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4"/>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нов</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21"/>
          <w:sz w:val="24"/>
          <w:szCs w:val="24"/>
          <w:lang w:val="ru-RU"/>
        </w:rPr>
        <w:t xml:space="preserve"> </w:t>
      </w:r>
      <w:r w:rsidRPr="00B807E6">
        <w:rPr>
          <w:rFonts w:ascii="Times New Roman" w:eastAsia="Times New Roman" w:hAnsi="Times New Roman" w:cs="Times New Roman"/>
          <w:spacing w:val="3"/>
          <w:sz w:val="24"/>
          <w:szCs w:val="24"/>
          <w:lang w:val="ru-RU"/>
        </w:rPr>
        <w:t>п</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8"/>
          <w:sz w:val="24"/>
          <w:szCs w:val="24"/>
          <w:lang w:val="ru-RU"/>
        </w:rPr>
        <w:t xml:space="preserve"> </w:t>
      </w:r>
      <w:r w:rsidRPr="00B807E6">
        <w:rPr>
          <w:rFonts w:ascii="Times New Roman" w:eastAsia="Times New Roman" w:hAnsi="Times New Roman" w:cs="Times New Roman"/>
          <w:w w:val="103"/>
          <w:sz w:val="24"/>
          <w:szCs w:val="24"/>
          <w:lang w:val="ru-RU"/>
        </w:rPr>
        <w:t>о</w:t>
      </w:r>
      <w:r w:rsidRPr="00B807E6">
        <w:rPr>
          <w:rFonts w:ascii="Times New Roman" w:eastAsia="Times New Roman" w:hAnsi="Times New Roman" w:cs="Times New Roman"/>
          <w:spacing w:val="-1"/>
          <w:w w:val="103"/>
          <w:sz w:val="24"/>
          <w:szCs w:val="24"/>
          <w:lang w:val="ru-RU"/>
        </w:rPr>
        <w:t>б</w:t>
      </w:r>
      <w:r w:rsidRPr="00B807E6">
        <w:rPr>
          <w:rFonts w:ascii="Times New Roman" w:eastAsia="Times New Roman" w:hAnsi="Times New Roman" w:cs="Times New Roman"/>
          <w:w w:val="103"/>
          <w:sz w:val="24"/>
          <w:szCs w:val="24"/>
          <w:lang w:val="ru-RU"/>
        </w:rPr>
        <w:t>јав</w:t>
      </w:r>
      <w:r w:rsidRPr="00B807E6">
        <w:rPr>
          <w:rFonts w:ascii="Times New Roman" w:eastAsia="Times New Roman" w:hAnsi="Times New Roman" w:cs="Times New Roman"/>
          <w:spacing w:val="-1"/>
          <w:w w:val="103"/>
          <w:sz w:val="24"/>
          <w:szCs w:val="24"/>
          <w:lang w:val="ru-RU"/>
        </w:rPr>
        <w:t>љ</w:t>
      </w:r>
      <w:r w:rsidRPr="00B807E6">
        <w:rPr>
          <w:rFonts w:ascii="Times New Roman" w:eastAsia="Times New Roman" w:hAnsi="Times New Roman" w:cs="Times New Roman"/>
          <w:w w:val="103"/>
          <w:sz w:val="24"/>
          <w:szCs w:val="24"/>
          <w:lang w:val="ru-RU"/>
        </w:rPr>
        <w:t>е</w:t>
      </w:r>
      <w:r w:rsidRPr="00B807E6">
        <w:rPr>
          <w:rFonts w:ascii="Times New Roman" w:eastAsia="Times New Roman" w:hAnsi="Times New Roman" w:cs="Times New Roman"/>
          <w:spacing w:val="-2"/>
          <w:w w:val="103"/>
          <w:sz w:val="24"/>
          <w:szCs w:val="24"/>
          <w:lang w:val="ru-RU"/>
        </w:rPr>
        <w:t>н</w:t>
      </w:r>
      <w:r w:rsidRPr="00B807E6">
        <w:rPr>
          <w:rFonts w:ascii="Times New Roman" w:eastAsia="Times New Roman" w:hAnsi="Times New Roman" w:cs="Times New Roman"/>
          <w:w w:val="103"/>
          <w:sz w:val="24"/>
          <w:szCs w:val="24"/>
          <w:lang w:val="ru-RU"/>
        </w:rPr>
        <w:t>ог</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ru-RU"/>
        </w:rPr>
        <w:t>По</w:t>
      </w:r>
      <w:r w:rsidRPr="00B807E6">
        <w:rPr>
          <w:rFonts w:ascii="Times New Roman" w:eastAsia="Times New Roman" w:hAnsi="Times New Roman" w:cs="Times New Roman"/>
          <w:spacing w:val="-5"/>
          <w:sz w:val="24"/>
          <w:szCs w:val="24"/>
          <w:lang w:val="ru-RU"/>
        </w:rPr>
        <w:t>р</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у јав</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их </w:t>
      </w:r>
      <w:r w:rsidRPr="00B807E6">
        <w:rPr>
          <w:rFonts w:ascii="Times New Roman" w:eastAsia="Times New Roman" w:hAnsi="Times New Roman" w:cs="Times New Roman"/>
          <w:spacing w:val="17"/>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ав</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pacing w:val="-1"/>
          <w:sz w:val="24"/>
          <w:szCs w:val="24"/>
          <w:lang w:val="ru-RU"/>
        </w:rPr>
        <w:t>и</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w w:val="103"/>
          <w:sz w:val="24"/>
          <w:szCs w:val="24"/>
          <w:lang w:val="ru-RU"/>
        </w:rPr>
        <w:t>и</w:t>
      </w:r>
      <w:r w:rsidRPr="00B807E6">
        <w:rPr>
          <w:rFonts w:ascii="Times New Roman" w:eastAsia="Times New Roman" w:hAnsi="Times New Roman" w:cs="Times New Roman"/>
          <w:spacing w:val="1"/>
          <w:w w:val="103"/>
          <w:sz w:val="24"/>
          <w:szCs w:val="24"/>
          <w:lang w:val="ru-RU"/>
        </w:rPr>
        <w:t>н</w:t>
      </w:r>
      <w:r w:rsidRPr="00B807E6">
        <w:rPr>
          <w:rFonts w:ascii="Times New Roman" w:eastAsia="Times New Roman" w:hAnsi="Times New Roman" w:cs="Times New Roman"/>
          <w:spacing w:val="-1"/>
          <w:w w:val="103"/>
          <w:sz w:val="24"/>
          <w:szCs w:val="24"/>
          <w:lang w:val="ru-RU"/>
        </w:rPr>
        <w:t>т</w:t>
      </w:r>
      <w:r w:rsidRPr="00B807E6">
        <w:rPr>
          <w:rFonts w:ascii="Times New Roman" w:eastAsia="Times New Roman" w:hAnsi="Times New Roman" w:cs="Times New Roman"/>
          <w:w w:val="103"/>
          <w:sz w:val="24"/>
          <w:szCs w:val="24"/>
          <w:lang w:val="ru-RU"/>
        </w:rPr>
        <w:t>ер</w:t>
      </w:r>
      <w:r w:rsidRPr="00B807E6">
        <w:rPr>
          <w:rFonts w:ascii="Times New Roman" w:eastAsia="Times New Roman" w:hAnsi="Times New Roman" w:cs="Times New Roman"/>
          <w:spacing w:val="-2"/>
          <w:w w:val="103"/>
          <w:sz w:val="24"/>
          <w:szCs w:val="24"/>
          <w:lang w:val="ru-RU"/>
        </w:rPr>
        <w:t>н</w:t>
      </w:r>
      <w:r w:rsidRPr="00B807E6">
        <w:rPr>
          <w:rFonts w:ascii="Times New Roman" w:eastAsia="Times New Roman" w:hAnsi="Times New Roman" w:cs="Times New Roman"/>
          <w:spacing w:val="-5"/>
          <w:w w:val="103"/>
          <w:sz w:val="24"/>
          <w:szCs w:val="24"/>
          <w:lang w:val="ru-RU"/>
        </w:rPr>
        <w:t>е</w:t>
      </w:r>
      <w:r w:rsidRPr="00B807E6">
        <w:rPr>
          <w:rFonts w:ascii="Times New Roman" w:eastAsia="Times New Roman" w:hAnsi="Times New Roman" w:cs="Times New Roman"/>
          <w:w w:val="103"/>
          <w:sz w:val="24"/>
          <w:szCs w:val="24"/>
          <w:lang w:val="ru-RU"/>
        </w:rPr>
        <w:t xml:space="preserve">т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1"/>
          <w:sz w:val="24"/>
          <w:szCs w:val="24"/>
          <w:lang w:val="ru-RU"/>
        </w:rPr>
        <w:t>ц</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37"/>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ар</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2"/>
          <w:sz w:val="24"/>
          <w:szCs w:val="24"/>
          <w:lang w:val="ru-RU"/>
        </w:rPr>
        <w:t>ч</w:t>
      </w:r>
      <w:r w:rsidRPr="00B807E6">
        <w:rPr>
          <w:rFonts w:ascii="Times New Roman" w:eastAsia="Times New Roman" w:hAnsi="Times New Roman" w:cs="Times New Roman"/>
          <w:sz w:val="24"/>
          <w:szCs w:val="24"/>
          <w:lang w:val="ru-RU"/>
        </w:rPr>
        <w:t>ио</w:t>
      </w:r>
      <w:r w:rsidRPr="00B807E6">
        <w:rPr>
          <w:rFonts w:ascii="Times New Roman" w:eastAsia="Times New Roman" w:hAnsi="Times New Roman" w:cs="Times New Roman"/>
          <w:spacing w:val="-3"/>
          <w:sz w:val="24"/>
          <w:szCs w:val="24"/>
          <w:lang w:val="ru-RU"/>
        </w:rPr>
        <w:t>ц</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42"/>
          <w:sz w:val="24"/>
          <w:szCs w:val="24"/>
          <w:lang w:val="ru-RU"/>
        </w:rPr>
        <w:t xml:space="preserve"> </w:t>
      </w:r>
      <w:r w:rsidRPr="00B807E6">
        <w:rPr>
          <w:rFonts w:ascii="Times New Roman" w:eastAsia="Times New Roman" w:hAnsi="Times New Roman" w:cs="Times New Roman"/>
          <w:spacing w:val="-3"/>
          <w:sz w:val="24"/>
          <w:szCs w:val="24"/>
          <w:lang w:val="ru-RU"/>
        </w:rPr>
        <w:t>д</w:t>
      </w:r>
      <w:r w:rsidRPr="00B807E6">
        <w:rPr>
          <w:rFonts w:ascii="Times New Roman" w:eastAsia="Times New Roman" w:hAnsi="Times New Roman" w:cs="Times New Roman"/>
          <w:spacing w:val="2"/>
          <w:sz w:val="24"/>
          <w:szCs w:val="24"/>
        </w:rPr>
        <w:t>ана ___</w:t>
      </w:r>
      <w:r w:rsidRPr="00B807E6">
        <w:rPr>
          <w:rFonts w:ascii="Times New Roman" w:eastAsia="Times New Roman" w:hAnsi="Times New Roman" w:cs="Times New Roman"/>
          <w:spacing w:val="2"/>
          <w:sz w:val="24"/>
          <w:szCs w:val="24"/>
          <w:lang w:val="sr-Cyrl-CS"/>
        </w:rPr>
        <w:t>.</w:t>
      </w:r>
      <w:r w:rsidRPr="00B807E6">
        <w:rPr>
          <w:rFonts w:ascii="Times New Roman" w:eastAsia="Times New Roman" w:hAnsi="Times New Roman" w:cs="Times New Roman"/>
          <w:spacing w:val="2"/>
          <w:sz w:val="24"/>
          <w:szCs w:val="24"/>
        </w:rPr>
        <w:t xml:space="preserve">  ___</w:t>
      </w:r>
      <w:r w:rsidRPr="00B807E6">
        <w:rPr>
          <w:rFonts w:ascii="Times New Roman" w:eastAsia="Times New Roman" w:hAnsi="Times New Roman" w:cs="Times New Roman"/>
          <w:spacing w:val="2"/>
          <w:sz w:val="24"/>
          <w:szCs w:val="24"/>
          <w:lang w:val="sr-Cyrl-CS"/>
        </w:rPr>
        <w:t xml:space="preserve">. </w:t>
      </w:r>
      <w:r w:rsidRPr="00B807E6">
        <w:rPr>
          <w:rFonts w:ascii="Times New Roman" w:eastAsia="Times New Roman" w:hAnsi="Times New Roman" w:cs="Times New Roman"/>
          <w:spacing w:val="2"/>
          <w:sz w:val="24"/>
          <w:szCs w:val="24"/>
        </w:rPr>
        <w:t>201</w:t>
      </w:r>
      <w:r w:rsidRPr="00B807E6">
        <w:rPr>
          <w:rFonts w:ascii="Times New Roman" w:eastAsia="Times New Roman" w:hAnsi="Times New Roman" w:cs="Times New Roman"/>
          <w:spacing w:val="2"/>
          <w:sz w:val="24"/>
          <w:szCs w:val="24"/>
          <w:lang w:val="sr-Cyrl-CS"/>
        </w:rPr>
        <w:t>_</w:t>
      </w:r>
      <w:r w:rsidRPr="00B807E6">
        <w:rPr>
          <w:rFonts w:ascii="Times New Roman" w:eastAsia="Times New Roman" w:hAnsi="Times New Roman" w:cs="Times New Roman"/>
          <w:spacing w:val="2"/>
          <w:sz w:val="24"/>
          <w:szCs w:val="24"/>
        </w:rPr>
        <w:t xml:space="preserve">. </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4"/>
          <w:sz w:val="24"/>
          <w:szCs w:val="24"/>
          <w:lang w:val="ru-RU"/>
        </w:rPr>
        <w:t>с</w:t>
      </w:r>
      <w:r w:rsidRPr="00B807E6">
        <w:rPr>
          <w:rFonts w:ascii="Times New Roman" w:eastAsia="Times New Roman" w:hAnsi="Times New Roman" w:cs="Times New Roman"/>
          <w:spacing w:val="-6"/>
          <w:sz w:val="24"/>
          <w:szCs w:val="24"/>
          <w:lang w:val="ru-RU"/>
        </w:rPr>
        <w:t>т</w:t>
      </w:r>
      <w:r w:rsidRPr="00B807E6">
        <w:rPr>
          <w:rFonts w:ascii="Times New Roman" w:eastAsia="Times New Roman" w:hAnsi="Times New Roman" w:cs="Times New Roman"/>
          <w:sz w:val="24"/>
          <w:szCs w:val="24"/>
          <w:lang w:val="ru-RU"/>
        </w:rPr>
        <w:t>авио</w:t>
      </w:r>
      <w:r w:rsidRPr="00B807E6">
        <w:rPr>
          <w:rFonts w:ascii="Times New Roman" w:eastAsia="Times New Roman" w:hAnsi="Times New Roman" w:cs="Times New Roman"/>
          <w:spacing w:val="38"/>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8"/>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28"/>
          <w:sz w:val="24"/>
          <w:szCs w:val="24"/>
          <w:lang w:val="ru-RU"/>
        </w:rPr>
        <w:t xml:space="preserve"> </w:t>
      </w:r>
      <w:r w:rsidRPr="00B807E6">
        <w:rPr>
          <w:rFonts w:ascii="Times New Roman" w:eastAsia="Times New Roman" w:hAnsi="Times New Roman" w:cs="Times New Roman"/>
          <w:spacing w:val="-1"/>
          <w:sz w:val="24"/>
          <w:szCs w:val="24"/>
          <w:lang w:val="ru-RU"/>
        </w:rPr>
        <w:t>б</w:t>
      </w:r>
      <w:r w:rsidRPr="00B807E6">
        <w:rPr>
          <w:rFonts w:ascii="Times New Roman" w:eastAsia="Times New Roman" w:hAnsi="Times New Roman" w:cs="Times New Roman"/>
          <w:sz w:val="24"/>
          <w:szCs w:val="24"/>
          <w:lang w:val="ru-RU"/>
        </w:rPr>
        <w:t>ро</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 xml:space="preserve">: </w:t>
      </w:r>
      <w:r w:rsidRPr="00B807E6">
        <w:rPr>
          <w:rFonts w:ascii="Times New Roman" w:eastAsia="Times New Roman" w:hAnsi="Times New Roman" w:cs="Times New Roman"/>
          <w:sz w:val="24"/>
          <w:szCs w:val="24"/>
          <w:u w:val="single" w:color="000000"/>
          <w:lang w:val="ru-RU"/>
        </w:rPr>
        <w:t xml:space="preserve">       </w:t>
      </w:r>
      <w:r w:rsidRPr="00B807E6">
        <w:rPr>
          <w:rFonts w:ascii="Times New Roman" w:eastAsia="Times New Roman" w:hAnsi="Times New Roman" w:cs="Times New Roman"/>
          <w:b/>
          <w:i/>
          <w:w w:val="103"/>
          <w:sz w:val="24"/>
          <w:szCs w:val="24"/>
          <w:lang w:val="ru-RU"/>
        </w:rPr>
        <w:t xml:space="preserve"> </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z w:val="24"/>
          <w:szCs w:val="24"/>
          <w:lang w:val="ru-RU"/>
        </w:rPr>
        <w:t>д</w:t>
      </w:r>
      <w:r w:rsidRPr="00B807E6">
        <w:rPr>
          <w:rFonts w:ascii="Times New Roman" w:eastAsia="Times New Roman" w:hAnsi="Times New Roman" w:cs="Times New Roman"/>
          <w:spacing w:val="8"/>
          <w:sz w:val="24"/>
          <w:szCs w:val="24"/>
          <w:lang w:val="ru-RU"/>
        </w:rPr>
        <w:t xml:space="preserve">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rPr>
        <w:t>а ___  ___ 201__</w:t>
      </w:r>
      <w:r w:rsidRPr="00B807E6">
        <w:rPr>
          <w:rFonts w:ascii="Times New Roman" w:eastAsia="Times New Roman" w:hAnsi="Times New Roman" w:cs="Times New Roman"/>
          <w:spacing w:val="7"/>
          <w:sz w:val="24"/>
          <w:szCs w:val="24"/>
          <w:lang w:val="ru-RU"/>
        </w:rPr>
        <w:t xml:space="preserve"> .</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3"/>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z w:val="24"/>
          <w:szCs w:val="24"/>
        </w:rPr>
        <w:t>.</w:t>
      </w:r>
      <w:r w:rsidRPr="00B807E6">
        <w:rPr>
          <w:rFonts w:ascii="Times New Roman" w:eastAsia="Times New Roman" w:hAnsi="Times New Roman" w:cs="Times New Roman"/>
          <w:spacing w:val="24"/>
          <w:sz w:val="24"/>
          <w:szCs w:val="24"/>
          <w:lang w:val="ru-RU"/>
        </w:rPr>
        <w:t xml:space="preserve"> </w:t>
      </w:r>
      <w:r w:rsidRPr="00B807E6">
        <w:rPr>
          <w:rFonts w:ascii="Times New Roman" w:eastAsia="Times New Roman" w:hAnsi="Times New Roman" w:cs="Times New Roman"/>
          <w:b/>
          <w:i/>
          <w:spacing w:val="1"/>
          <w:sz w:val="24"/>
          <w:szCs w:val="24"/>
          <w:lang w:val="ru-RU"/>
        </w:rPr>
        <w:t>(</w:t>
      </w:r>
      <w:r w:rsidRPr="00B807E6">
        <w:rPr>
          <w:rFonts w:ascii="Times New Roman" w:eastAsia="Times New Roman" w:hAnsi="Times New Roman" w:cs="Times New Roman"/>
          <w:b/>
          <w:i/>
          <w:spacing w:val="-2"/>
          <w:sz w:val="24"/>
          <w:szCs w:val="24"/>
          <w:lang w:val="ru-RU"/>
        </w:rPr>
        <w:t>п</w:t>
      </w:r>
      <w:r w:rsidRPr="00B807E6">
        <w:rPr>
          <w:rFonts w:ascii="Times New Roman" w:eastAsia="Times New Roman" w:hAnsi="Times New Roman" w:cs="Times New Roman"/>
          <w:b/>
          <w:i/>
          <w:spacing w:val="1"/>
          <w:sz w:val="24"/>
          <w:szCs w:val="24"/>
          <w:lang w:val="ru-RU"/>
        </w:rPr>
        <w:t>оп</w:t>
      </w:r>
      <w:r w:rsidRPr="00B807E6">
        <w:rPr>
          <w:rFonts w:ascii="Times New Roman" w:eastAsia="Times New Roman" w:hAnsi="Times New Roman" w:cs="Times New Roman"/>
          <w:b/>
          <w:i/>
          <w:sz w:val="24"/>
          <w:szCs w:val="24"/>
          <w:lang w:val="ru-RU"/>
        </w:rPr>
        <w:t>уња</w:t>
      </w:r>
      <w:r w:rsidRPr="00B807E6">
        <w:rPr>
          <w:rFonts w:ascii="Times New Roman" w:eastAsia="Times New Roman" w:hAnsi="Times New Roman" w:cs="Times New Roman"/>
          <w:b/>
          <w:i/>
          <w:spacing w:val="-5"/>
          <w:sz w:val="24"/>
          <w:szCs w:val="24"/>
          <w:lang w:val="ru-RU"/>
        </w:rPr>
        <w:t>в</w:t>
      </w:r>
      <w:r w:rsidRPr="00B807E6">
        <w:rPr>
          <w:rFonts w:ascii="Times New Roman" w:eastAsia="Times New Roman" w:hAnsi="Times New Roman" w:cs="Times New Roman"/>
          <w:b/>
          <w:i/>
          <w:sz w:val="24"/>
          <w:szCs w:val="24"/>
          <w:lang w:val="ru-RU"/>
        </w:rPr>
        <w:t>а</w:t>
      </w:r>
      <w:r w:rsidRPr="00B807E6">
        <w:rPr>
          <w:rFonts w:ascii="Times New Roman" w:eastAsia="Times New Roman" w:hAnsi="Times New Roman" w:cs="Times New Roman"/>
          <w:b/>
          <w:i/>
          <w:spacing w:val="36"/>
          <w:sz w:val="24"/>
          <w:szCs w:val="24"/>
          <w:lang w:val="ru-RU"/>
        </w:rPr>
        <w:t xml:space="preserve"> </w:t>
      </w:r>
      <w:r w:rsidRPr="00B807E6">
        <w:rPr>
          <w:rFonts w:ascii="Times New Roman" w:eastAsia="Times New Roman" w:hAnsi="Times New Roman" w:cs="Times New Roman"/>
          <w:b/>
          <w:i/>
          <w:spacing w:val="-2"/>
          <w:w w:val="103"/>
          <w:sz w:val="24"/>
          <w:szCs w:val="24"/>
        </w:rPr>
        <w:t>Наручилац</w:t>
      </w:r>
      <w:r w:rsidRPr="00B807E6">
        <w:rPr>
          <w:rFonts w:ascii="Times New Roman" w:eastAsia="Times New Roman" w:hAnsi="Times New Roman" w:cs="Times New Roman"/>
          <w:b/>
          <w:i/>
          <w:spacing w:val="1"/>
          <w:w w:val="103"/>
          <w:sz w:val="24"/>
          <w:szCs w:val="24"/>
          <w:lang w:val="ru-RU"/>
        </w:rPr>
        <w:t>).</w:t>
      </w:r>
    </w:p>
    <w:p w:rsidR="00B807E6" w:rsidRPr="00B807E6" w:rsidRDefault="00B807E6" w:rsidP="00B807E6">
      <w:pPr>
        <w:tabs>
          <w:tab w:val="left" w:pos="1350"/>
        </w:tabs>
        <w:spacing w:before="3" w:after="0" w:line="240" w:lineRule="auto"/>
        <w:ind w:right="60" w:hanging="122"/>
        <w:rPr>
          <w:rFonts w:ascii="Times New Roman" w:eastAsia="Times New Roman" w:hAnsi="Times New Roman" w:cs="Times New Roman"/>
          <w:w w:val="103"/>
          <w:sz w:val="24"/>
          <w:szCs w:val="24"/>
        </w:rPr>
      </w:pPr>
      <w:r w:rsidRPr="00B807E6">
        <w:rPr>
          <w:rFonts w:ascii="Times New Roman" w:eastAsia="Times New Roman" w:hAnsi="Times New Roman" w:cs="Times New Roman"/>
          <w:spacing w:val="-1"/>
          <w:sz w:val="24"/>
          <w:szCs w:val="24"/>
          <w:lang w:val="ru-RU"/>
        </w:rPr>
        <w:t xml:space="preserve">  Н</w:t>
      </w:r>
      <w:r w:rsidRPr="00B807E6">
        <w:rPr>
          <w:rFonts w:ascii="Times New Roman" w:eastAsia="Times New Roman" w:hAnsi="Times New Roman" w:cs="Times New Roman"/>
          <w:sz w:val="24"/>
          <w:szCs w:val="24"/>
          <w:lang w:val="ru-RU"/>
        </w:rPr>
        <w:t>ар</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чи</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z w:val="24"/>
          <w:szCs w:val="24"/>
          <w:lang w:val="ru-RU"/>
        </w:rPr>
        <w:t xml:space="preserve">ц </w:t>
      </w:r>
      <w:r w:rsidRPr="00B807E6">
        <w:rPr>
          <w:rFonts w:ascii="Times New Roman" w:eastAsia="Times New Roman" w:hAnsi="Times New Roman" w:cs="Times New Roman"/>
          <w:spacing w:val="9"/>
          <w:sz w:val="24"/>
          <w:szCs w:val="24"/>
          <w:lang w:val="ru-RU"/>
        </w:rPr>
        <w:t xml:space="preserve">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42"/>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41"/>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5"/>
          <w:sz w:val="24"/>
          <w:szCs w:val="24"/>
          <w:lang w:val="ru-RU"/>
        </w:rPr>
        <w:t>в</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54"/>
          <w:sz w:val="24"/>
          <w:szCs w:val="24"/>
          <w:lang w:val="ru-RU"/>
        </w:rPr>
        <w:t xml:space="preserve"> </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1"/>
          <w:sz w:val="24"/>
          <w:szCs w:val="24"/>
          <w:lang w:val="ru-RU"/>
        </w:rPr>
        <w:t>ш</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 xml:space="preserve">а </w:t>
      </w:r>
      <w:r w:rsidRPr="00B807E6">
        <w:rPr>
          <w:rFonts w:ascii="Times New Roman" w:eastAsia="Times New Roman" w:hAnsi="Times New Roman" w:cs="Times New Roman"/>
          <w:spacing w:val="10"/>
          <w:sz w:val="24"/>
          <w:szCs w:val="24"/>
          <w:lang w:val="ru-RU"/>
        </w:rPr>
        <w:t xml:space="preserve"> </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ис</w:t>
      </w:r>
      <w:r w:rsidRPr="00B807E6">
        <w:rPr>
          <w:rFonts w:ascii="Times New Roman" w:eastAsia="Times New Roman" w:hAnsi="Times New Roman" w:cs="Times New Roman"/>
          <w:spacing w:val="-1"/>
          <w:sz w:val="24"/>
          <w:szCs w:val="24"/>
          <w:lang w:val="ru-RU"/>
        </w:rPr>
        <w:t>и</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5"/>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41"/>
          <w:sz w:val="24"/>
          <w:szCs w:val="24"/>
          <w:lang w:val="ru-RU"/>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pacing w:val="2"/>
          <w:sz w:val="24"/>
          <w:szCs w:val="24"/>
          <w:lang w:val="ru-RU"/>
        </w:rPr>
        <w:t>ч</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ој </w:t>
      </w:r>
      <w:r w:rsidRPr="00B807E6">
        <w:rPr>
          <w:rFonts w:ascii="Times New Roman" w:eastAsia="Times New Roman" w:hAnsi="Times New Roman" w:cs="Times New Roman"/>
          <w:spacing w:val="6"/>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3"/>
          <w:sz w:val="24"/>
          <w:szCs w:val="24"/>
          <w:lang w:val="ru-RU"/>
        </w:rPr>
        <w:t>ц</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4"/>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55"/>
          <w:sz w:val="24"/>
          <w:szCs w:val="24"/>
          <w:lang w:val="ru-RU"/>
        </w:rPr>
        <w:t xml:space="preserve">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40"/>
          <w:sz w:val="24"/>
          <w:szCs w:val="24"/>
        </w:rPr>
        <w:t xml:space="preserve"> </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z w:val="24"/>
          <w:szCs w:val="24"/>
        </w:rPr>
        <w:t xml:space="preserve"> о </w:t>
      </w:r>
      <w:r w:rsidRPr="00B807E6">
        <w:rPr>
          <w:rFonts w:ascii="Times New Roman" w:eastAsia="Times New Roman" w:hAnsi="Times New Roman" w:cs="Times New Roman"/>
          <w:spacing w:val="-1"/>
          <w:w w:val="103"/>
          <w:sz w:val="24"/>
          <w:szCs w:val="24"/>
          <w:lang w:val="ru-RU"/>
        </w:rPr>
        <w:t>д</w:t>
      </w:r>
      <w:r w:rsidRPr="00B807E6">
        <w:rPr>
          <w:rFonts w:ascii="Times New Roman" w:eastAsia="Times New Roman" w:hAnsi="Times New Roman" w:cs="Times New Roman"/>
          <w:spacing w:val="-5"/>
          <w:w w:val="103"/>
          <w:sz w:val="24"/>
          <w:szCs w:val="24"/>
          <w:lang w:val="ru-RU"/>
        </w:rPr>
        <w:t>о</w:t>
      </w:r>
      <w:r w:rsidRPr="00B807E6">
        <w:rPr>
          <w:rFonts w:ascii="Times New Roman" w:eastAsia="Times New Roman" w:hAnsi="Times New Roman" w:cs="Times New Roman"/>
          <w:spacing w:val="-3"/>
          <w:w w:val="103"/>
          <w:sz w:val="24"/>
          <w:szCs w:val="24"/>
          <w:lang w:val="ru-RU"/>
        </w:rPr>
        <w:t>д</w:t>
      </w:r>
      <w:r w:rsidRPr="00B807E6">
        <w:rPr>
          <w:rFonts w:ascii="Times New Roman" w:eastAsia="Times New Roman" w:hAnsi="Times New Roman" w:cs="Times New Roman"/>
          <w:spacing w:val="-2"/>
          <w:w w:val="103"/>
          <w:sz w:val="24"/>
          <w:szCs w:val="24"/>
          <w:lang w:val="ru-RU"/>
        </w:rPr>
        <w:t>е</w:t>
      </w:r>
      <w:r w:rsidRPr="00B807E6">
        <w:rPr>
          <w:rFonts w:ascii="Times New Roman" w:eastAsia="Times New Roman" w:hAnsi="Times New Roman" w:cs="Times New Roman"/>
          <w:spacing w:val="-3"/>
          <w:w w:val="103"/>
          <w:sz w:val="24"/>
          <w:szCs w:val="24"/>
          <w:lang w:val="ru-RU"/>
        </w:rPr>
        <w:t>л</w:t>
      </w:r>
      <w:r w:rsidRPr="00B807E6">
        <w:rPr>
          <w:rFonts w:ascii="Times New Roman" w:eastAsia="Times New Roman" w:hAnsi="Times New Roman" w:cs="Times New Roman"/>
          <w:w w:val="103"/>
          <w:sz w:val="24"/>
          <w:szCs w:val="24"/>
          <w:lang w:val="ru-RU"/>
        </w:rPr>
        <w:t>и</w:t>
      </w:r>
      <w:r w:rsidRPr="00B807E6">
        <w:rPr>
          <w:rFonts w:ascii="Times New Roman" w:eastAsia="Times New Roman" w:hAnsi="Times New Roman" w:cs="Times New Roman"/>
          <w:w w:val="103"/>
          <w:sz w:val="24"/>
          <w:szCs w:val="24"/>
        </w:rPr>
        <w:t xml:space="preserve"> </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 xml:space="preserve">ора, </w:t>
      </w:r>
      <w:r w:rsidRPr="00B807E6">
        <w:rPr>
          <w:rFonts w:ascii="Times New Roman" w:eastAsia="Times New Roman" w:hAnsi="Times New Roman" w:cs="Times New Roman"/>
          <w:spacing w:val="-1"/>
          <w:sz w:val="24"/>
          <w:szCs w:val="24"/>
          <w:lang w:val="ru-RU"/>
        </w:rPr>
        <w:t>б</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2"/>
          <w:sz w:val="24"/>
          <w:szCs w:val="24"/>
          <w:lang w:val="ru-RU"/>
        </w:rPr>
        <w:t xml:space="preserve">._______ од </w:t>
      </w:r>
      <w:r w:rsidRPr="00B807E6">
        <w:rPr>
          <w:rFonts w:ascii="Times New Roman" w:eastAsia="Times New Roman" w:hAnsi="Times New Roman" w:cs="Times New Roman"/>
          <w:spacing w:val="1"/>
          <w:sz w:val="24"/>
          <w:szCs w:val="24"/>
          <w:lang w:val="ru-RU"/>
        </w:rPr>
        <w:t xml:space="preserve"> </w:t>
      </w:r>
      <w:r w:rsidRPr="00B807E6">
        <w:rPr>
          <w:rFonts w:ascii="Times New Roman" w:eastAsia="Times New Roman" w:hAnsi="Times New Roman" w:cs="Times New Roman"/>
          <w:sz w:val="24"/>
          <w:szCs w:val="24"/>
          <w:lang w:val="ru-RU"/>
        </w:rPr>
        <w:t>_</w:t>
      </w:r>
      <w:r w:rsidRPr="00B807E6">
        <w:rPr>
          <w:rFonts w:ascii="Times New Roman" w:eastAsia="Times New Roman" w:hAnsi="Times New Roman" w:cs="Times New Roman"/>
          <w:sz w:val="24"/>
          <w:szCs w:val="24"/>
        </w:rPr>
        <w:t>_</w:t>
      </w:r>
      <w:r w:rsidRPr="00B807E6">
        <w:rPr>
          <w:rFonts w:ascii="Times New Roman" w:eastAsia="Times New Roman" w:hAnsi="Times New Roman" w:cs="Times New Roman"/>
          <w:sz w:val="24"/>
          <w:szCs w:val="24"/>
          <w:lang w:val="sr-Cyrl-CS"/>
        </w:rPr>
        <w:t xml:space="preserve">   __ </w:t>
      </w:r>
      <w:r w:rsidRPr="00B807E6">
        <w:rPr>
          <w:rFonts w:ascii="Times New Roman" w:eastAsia="Times New Roman" w:hAnsi="Times New Roman" w:cs="Times New Roman"/>
          <w:sz w:val="24"/>
          <w:szCs w:val="24"/>
          <w:lang w:val="ru-RU"/>
        </w:rPr>
        <w:t>20</w:t>
      </w:r>
      <w:r w:rsidRPr="00B807E6">
        <w:rPr>
          <w:rFonts w:ascii="Times New Roman" w:eastAsia="Times New Roman" w:hAnsi="Times New Roman" w:cs="Times New Roman"/>
          <w:spacing w:val="2"/>
          <w:sz w:val="24"/>
          <w:szCs w:val="24"/>
          <w:lang w:val="ru-RU"/>
        </w:rPr>
        <w:t>1</w:t>
      </w:r>
      <w:r w:rsidRPr="00B807E6">
        <w:rPr>
          <w:rFonts w:ascii="Times New Roman" w:eastAsia="Times New Roman" w:hAnsi="Times New Roman" w:cs="Times New Roman"/>
          <w:sz w:val="24"/>
          <w:szCs w:val="24"/>
          <w:lang w:val="ru-RU"/>
        </w:rPr>
        <w:t>__.</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sr-Cyrl-CS"/>
        </w:rPr>
        <w:t xml:space="preserve"> </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1"/>
          <w:sz w:val="24"/>
          <w:szCs w:val="24"/>
          <w:lang w:val="ru-RU"/>
        </w:rPr>
        <w:t>б</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8"/>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ru-RU"/>
        </w:rPr>
        <w:t xml:space="preserve">понуђача </w:t>
      </w:r>
      <w:r w:rsidRPr="00B807E6">
        <w:rPr>
          <w:rFonts w:ascii="Times New Roman" w:eastAsia="Times New Roman" w:hAnsi="Times New Roman" w:cs="Times New Roman"/>
          <w:spacing w:val="-1"/>
          <w:sz w:val="24"/>
          <w:szCs w:val="24"/>
        </w:rPr>
        <w:t xml:space="preserve">___________ </w:t>
      </w:r>
      <w:r w:rsidRPr="00B807E6">
        <w:rPr>
          <w:rFonts w:ascii="Times New Roman" w:eastAsia="Times New Roman" w:hAnsi="Times New Roman" w:cs="Times New Roman"/>
          <w:spacing w:val="-1"/>
          <w:sz w:val="24"/>
          <w:szCs w:val="24"/>
          <w:lang w:val="sr-Cyrl-CS"/>
        </w:rPr>
        <w:t xml:space="preserve">за </w:t>
      </w:r>
      <w:r w:rsidRPr="00B807E6">
        <w:rPr>
          <w:rFonts w:ascii="Times New Roman" w:eastAsia="Times New Roman" w:hAnsi="Times New Roman" w:cs="Times New Roman"/>
          <w:spacing w:val="-1"/>
          <w:sz w:val="24"/>
          <w:szCs w:val="24"/>
        </w:rPr>
        <w:t xml:space="preserve">јавну набавку </w:t>
      </w:r>
      <w:r w:rsidRPr="00B807E6">
        <w:rPr>
          <w:rFonts w:ascii="Times New Roman" w:eastAsia="Times New Roman" w:hAnsi="Times New Roman" w:cs="Times New Roman"/>
          <w:b/>
          <w:spacing w:val="-1"/>
          <w:sz w:val="24"/>
          <w:szCs w:val="24"/>
          <w:lang w:val="sr-Cyrl-CS"/>
        </w:rPr>
        <w:t>„Набавка канцеларијског материјала“</w:t>
      </w:r>
    </w:p>
    <w:p w:rsidR="000B7373" w:rsidRPr="00B807E6" w:rsidRDefault="000B7373" w:rsidP="00B807E6">
      <w:pPr>
        <w:tabs>
          <w:tab w:val="left" w:pos="1350"/>
        </w:tabs>
        <w:spacing w:before="3" w:after="0" w:line="246" w:lineRule="auto"/>
        <w:ind w:left="122" w:right="60" w:hanging="122"/>
        <w:jc w:val="both"/>
        <w:rPr>
          <w:rFonts w:ascii="Times New Roman" w:eastAsia="Times New Roman" w:hAnsi="Times New Roman" w:cs="Times New Roman"/>
          <w:b/>
          <w:i/>
          <w:w w:val="103"/>
          <w:sz w:val="24"/>
          <w:szCs w:val="24"/>
          <w:lang w:val="sr-Cyrl-CS"/>
        </w:rPr>
      </w:pPr>
    </w:p>
    <w:p w:rsidR="00B807E6" w:rsidRPr="00B807E6" w:rsidRDefault="00B807E6" w:rsidP="00B807E6">
      <w:pPr>
        <w:tabs>
          <w:tab w:val="left" w:pos="1350"/>
        </w:tabs>
        <w:spacing w:before="3" w:after="0" w:line="246" w:lineRule="auto"/>
        <w:ind w:right="60"/>
        <w:jc w:val="both"/>
        <w:rPr>
          <w:rFonts w:ascii="Times New Roman" w:eastAsia="Times New Roman" w:hAnsi="Times New Roman" w:cs="Times New Roman"/>
          <w:sz w:val="24"/>
          <w:szCs w:val="24"/>
        </w:rPr>
      </w:pPr>
      <w:r w:rsidRPr="00B807E6">
        <w:rPr>
          <w:rFonts w:ascii="Times New Roman" w:eastAsia="Times New Roman" w:hAnsi="Times New Roman" w:cs="Times New Roman"/>
          <w:b/>
          <w:spacing w:val="5"/>
          <w:sz w:val="24"/>
          <w:szCs w:val="24"/>
          <w:lang w:val="ru-RU"/>
        </w:rPr>
        <w:t xml:space="preserve"> </w:t>
      </w:r>
      <w:r w:rsidRPr="00B807E6">
        <w:rPr>
          <w:rFonts w:ascii="Times New Roman" w:eastAsia="Times New Roman" w:hAnsi="Times New Roman" w:cs="Times New Roman"/>
          <w:b/>
          <w:sz w:val="24"/>
          <w:szCs w:val="24"/>
          <w:highlight w:val="lightGray"/>
        </w:rPr>
        <w:t>Предмет Уговора</w:t>
      </w:r>
    </w:p>
    <w:p w:rsidR="000B7373" w:rsidRPr="00B807E6" w:rsidRDefault="000B7373" w:rsidP="00B807E6">
      <w:pPr>
        <w:tabs>
          <w:tab w:val="left" w:pos="1350"/>
        </w:tabs>
        <w:spacing w:before="3" w:after="0" w:line="246" w:lineRule="auto"/>
        <w:ind w:right="60"/>
        <w:jc w:val="both"/>
        <w:rPr>
          <w:rFonts w:ascii="Times New Roman" w:eastAsia="Times New Roman" w:hAnsi="Times New Roman" w:cs="Times New Roman"/>
          <w:sz w:val="24"/>
          <w:szCs w:val="24"/>
        </w:rPr>
      </w:pPr>
    </w:p>
    <w:p w:rsidR="00B807E6" w:rsidRDefault="00B807E6" w:rsidP="00B807E6">
      <w:pPr>
        <w:tabs>
          <w:tab w:val="left" w:pos="1350"/>
        </w:tabs>
        <w:spacing w:before="3" w:after="0" w:line="246" w:lineRule="auto"/>
        <w:ind w:right="60"/>
        <w:jc w:val="center"/>
        <w:rPr>
          <w:rFonts w:ascii="Times New Roman" w:eastAsia="Times New Roman" w:hAnsi="Times New Roman" w:cs="Times New Roman"/>
          <w:b/>
          <w:sz w:val="24"/>
          <w:szCs w:val="24"/>
        </w:rPr>
      </w:pPr>
      <w:r w:rsidRPr="00B807E6">
        <w:rPr>
          <w:rFonts w:ascii="Times New Roman" w:eastAsia="Times New Roman" w:hAnsi="Times New Roman" w:cs="Times New Roman"/>
          <w:b/>
          <w:sz w:val="24"/>
          <w:szCs w:val="24"/>
        </w:rPr>
        <w:t>Члан 2.</w:t>
      </w:r>
    </w:p>
    <w:p w:rsidR="000B7373" w:rsidRPr="00B807E6" w:rsidRDefault="000B7373" w:rsidP="00B807E6">
      <w:pPr>
        <w:tabs>
          <w:tab w:val="left" w:pos="1350"/>
        </w:tabs>
        <w:spacing w:before="3" w:after="0" w:line="246" w:lineRule="auto"/>
        <w:ind w:right="60"/>
        <w:jc w:val="center"/>
        <w:rPr>
          <w:rFonts w:ascii="Times New Roman" w:eastAsia="Times New Roman" w:hAnsi="Times New Roman" w:cs="Times New Roman"/>
          <w:b/>
          <w:sz w:val="24"/>
          <w:szCs w:val="24"/>
        </w:rPr>
      </w:pPr>
    </w:p>
    <w:p w:rsidR="00B807E6" w:rsidRPr="00B807E6" w:rsidRDefault="00B807E6" w:rsidP="00B807E6">
      <w:pPr>
        <w:tabs>
          <w:tab w:val="left" w:pos="1350"/>
        </w:tabs>
        <w:spacing w:after="0" w:line="240" w:lineRule="auto"/>
        <w:jc w:val="both"/>
        <w:rPr>
          <w:rFonts w:ascii="Times New Roman" w:eastAsia="Times New Roman" w:hAnsi="Times New Roman" w:cs="Times New Roman"/>
          <w:w w:val="103"/>
          <w:sz w:val="24"/>
          <w:szCs w:val="24"/>
          <w:lang w:val="sr-Cyrl-CS"/>
        </w:rPr>
      </w:pPr>
      <w:r w:rsidRPr="00B807E6">
        <w:rPr>
          <w:rFonts w:ascii="Times New Roman" w:eastAsia="Times New Roman" w:hAnsi="Times New Roman" w:cs="Times New Roman"/>
          <w:sz w:val="24"/>
          <w:szCs w:val="24"/>
          <w:lang w:val="ru-RU"/>
        </w:rPr>
        <w:t>Пре</w:t>
      </w:r>
      <w:r w:rsidRPr="00B807E6">
        <w:rPr>
          <w:rFonts w:ascii="Times New Roman" w:eastAsia="Times New Roman" w:hAnsi="Times New Roman" w:cs="Times New Roman"/>
          <w:spacing w:val="-1"/>
          <w:sz w:val="24"/>
          <w:szCs w:val="24"/>
          <w:lang w:val="ru-RU"/>
        </w:rPr>
        <w:t>дм</w:t>
      </w:r>
      <w:r w:rsidRPr="00B807E6">
        <w:rPr>
          <w:rFonts w:ascii="Times New Roman" w:eastAsia="Times New Roman" w:hAnsi="Times New Roman" w:cs="Times New Roman"/>
          <w:sz w:val="24"/>
          <w:szCs w:val="24"/>
          <w:lang w:val="ru-RU"/>
        </w:rPr>
        <w:t>ет</w:t>
      </w:r>
      <w:r w:rsidRPr="00B807E6">
        <w:rPr>
          <w:rFonts w:ascii="Times New Roman" w:eastAsia="Times New Roman" w:hAnsi="Times New Roman" w:cs="Times New Roman"/>
          <w:sz w:val="24"/>
          <w:szCs w:val="24"/>
          <w:lang w:val="sr-Cyrl-CS"/>
        </w:rPr>
        <w:t xml:space="preserve"> </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1"/>
          <w:sz w:val="24"/>
          <w:szCs w:val="24"/>
          <w:lang w:val="ru-RU"/>
        </w:rPr>
        <w:t>г</w:t>
      </w:r>
      <w:r w:rsidRPr="00B807E6">
        <w:rPr>
          <w:rFonts w:ascii="Times New Roman" w:eastAsia="Times New Roman" w:hAnsi="Times New Roman" w:cs="Times New Roman"/>
          <w:sz w:val="24"/>
          <w:szCs w:val="24"/>
          <w:lang w:val="ru-RU"/>
        </w:rPr>
        <w:t xml:space="preserve">овора је набавка и испорука добара </w:t>
      </w:r>
      <w:r w:rsidRPr="00B807E6">
        <w:rPr>
          <w:rFonts w:ascii="Times New Roman" w:eastAsia="Times New Roman" w:hAnsi="Times New Roman" w:cs="Times New Roman"/>
          <w:w w:val="103"/>
          <w:sz w:val="24"/>
          <w:szCs w:val="24"/>
          <w:lang w:val="sr-Cyrl-CS"/>
        </w:rPr>
        <w:t xml:space="preserve">наведених у </w:t>
      </w:r>
      <w:r w:rsidRPr="00B807E6">
        <w:rPr>
          <w:rFonts w:ascii="Times New Roman" w:eastAsia="Times New Roman" w:hAnsi="Times New Roman" w:cs="Times New Roman"/>
          <w:w w:val="103"/>
          <w:sz w:val="24"/>
          <w:szCs w:val="24"/>
        </w:rPr>
        <w:t xml:space="preserve"> техничкој </w:t>
      </w:r>
      <w:r w:rsidRPr="00B807E6">
        <w:rPr>
          <w:rFonts w:ascii="Times New Roman" w:eastAsia="Times New Roman" w:hAnsi="Times New Roman" w:cs="Times New Roman"/>
          <w:w w:val="103"/>
          <w:sz w:val="24"/>
          <w:szCs w:val="24"/>
          <w:lang w:val="sr-Cyrl-CS"/>
        </w:rPr>
        <w:t xml:space="preserve">спецификацији,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43"/>
          <w:sz w:val="24"/>
          <w:szCs w:val="24"/>
          <w:lang w:val="ru-RU"/>
        </w:rPr>
        <w:t xml:space="preserve"> </w:t>
      </w:r>
      <w:r w:rsidRPr="00B807E6">
        <w:rPr>
          <w:rFonts w:ascii="Times New Roman" w:eastAsia="Times New Roman" w:hAnsi="Times New Roman" w:cs="Times New Roman"/>
          <w:sz w:val="24"/>
          <w:szCs w:val="24"/>
          <w:lang w:val="ru-RU"/>
        </w:rPr>
        <w:t>све</w:t>
      </w:r>
      <w:r w:rsidRPr="00B807E6">
        <w:rPr>
          <w:rFonts w:ascii="Times New Roman" w:eastAsia="Times New Roman" w:hAnsi="Times New Roman" w:cs="Times New Roman"/>
          <w:spacing w:val="2"/>
          <w:sz w:val="24"/>
          <w:szCs w:val="24"/>
          <w:lang w:val="ru-RU"/>
        </w:rPr>
        <w:t>м</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ре</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а 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ре</w:t>
      </w:r>
      <w:r w:rsidRPr="00B807E6">
        <w:rPr>
          <w:rFonts w:ascii="Times New Roman" w:eastAsia="Times New Roman" w:hAnsi="Times New Roman" w:cs="Times New Roman"/>
          <w:spacing w:val="-1"/>
          <w:sz w:val="24"/>
          <w:szCs w:val="24"/>
          <w:lang w:val="ru-RU"/>
        </w:rPr>
        <w:t>дб</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2"/>
          <w:sz w:val="24"/>
          <w:szCs w:val="24"/>
          <w:lang w:val="ru-RU"/>
        </w:rPr>
        <w:t>м</w:t>
      </w:r>
      <w:r w:rsidRPr="00B807E6">
        <w:rPr>
          <w:rFonts w:ascii="Times New Roman" w:eastAsia="Times New Roman" w:hAnsi="Times New Roman" w:cs="Times New Roman"/>
          <w:sz w:val="24"/>
          <w:szCs w:val="24"/>
          <w:lang w:val="ru-RU"/>
        </w:rPr>
        <w:t>а ов</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z w:val="24"/>
          <w:szCs w:val="24"/>
          <w:lang w:val="ru-RU"/>
        </w:rPr>
        <w:t>г</w:t>
      </w:r>
      <w:r w:rsidRPr="00B807E6">
        <w:rPr>
          <w:rFonts w:ascii="Times New Roman" w:eastAsia="Times New Roman" w:hAnsi="Times New Roman" w:cs="Times New Roman"/>
          <w:spacing w:val="54"/>
          <w:sz w:val="24"/>
          <w:szCs w:val="24"/>
          <w:lang w:val="ru-RU"/>
        </w:rPr>
        <w:t xml:space="preserve"> </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1"/>
          <w:sz w:val="24"/>
          <w:szCs w:val="24"/>
          <w:lang w:val="ru-RU"/>
        </w:rPr>
        <w:t>г</w:t>
      </w:r>
      <w:r w:rsidRPr="00B807E6">
        <w:rPr>
          <w:rFonts w:ascii="Times New Roman" w:eastAsia="Times New Roman" w:hAnsi="Times New Roman" w:cs="Times New Roman"/>
          <w:sz w:val="24"/>
          <w:szCs w:val="24"/>
          <w:lang w:val="ru-RU"/>
        </w:rPr>
        <w:t>овора, о</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 xml:space="preserve">ису </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р</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z w:val="24"/>
          <w:szCs w:val="24"/>
          <w:lang w:val="ru-RU"/>
        </w:rPr>
        <w:t>чио</w:t>
      </w:r>
      <w:r w:rsidRPr="00B807E6">
        <w:rPr>
          <w:rFonts w:ascii="Times New Roman" w:eastAsia="Times New Roman" w:hAnsi="Times New Roman" w:cs="Times New Roman"/>
          <w:spacing w:val="-1"/>
          <w:sz w:val="24"/>
          <w:szCs w:val="24"/>
          <w:lang w:val="ru-RU"/>
        </w:rPr>
        <w:t>ц</w:t>
      </w:r>
      <w:r w:rsidRPr="00B807E6">
        <w:rPr>
          <w:rFonts w:ascii="Times New Roman" w:eastAsia="Times New Roman" w:hAnsi="Times New Roman" w:cs="Times New Roman"/>
          <w:sz w:val="24"/>
          <w:szCs w:val="24"/>
          <w:lang w:val="ru-RU"/>
        </w:rPr>
        <w:t>а и</w:t>
      </w:r>
      <w:r w:rsidRPr="00B807E6">
        <w:rPr>
          <w:rFonts w:ascii="Times New Roman" w:eastAsia="Times New Roman" w:hAnsi="Times New Roman" w:cs="Times New Roman"/>
          <w:spacing w:val="51"/>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spacing w:val="7"/>
          <w:sz w:val="24"/>
          <w:szCs w:val="24"/>
          <w:lang w:val="ru-RU"/>
        </w:rPr>
        <w:t>Добављача</w:t>
      </w:r>
      <w:r w:rsidRPr="00B807E6">
        <w:rPr>
          <w:rFonts w:ascii="Times New Roman" w:eastAsia="Times New Roman" w:hAnsi="Times New Roman" w:cs="Times New Roman"/>
          <w:sz w:val="24"/>
          <w:szCs w:val="24"/>
          <w:lang w:val="ru-RU"/>
        </w:rPr>
        <w:t xml:space="preserve"> </w:t>
      </w:r>
      <w:r w:rsidRPr="00B807E6">
        <w:rPr>
          <w:rFonts w:ascii="Times New Roman" w:eastAsia="Times New Roman" w:hAnsi="Times New Roman" w:cs="Times New Roman"/>
          <w:spacing w:val="-1"/>
          <w:sz w:val="24"/>
          <w:szCs w:val="24"/>
          <w:lang w:val="ru-RU"/>
        </w:rPr>
        <w:t>б</w:t>
      </w:r>
      <w:r w:rsidRPr="00B807E6">
        <w:rPr>
          <w:rFonts w:ascii="Times New Roman" w:eastAsia="Times New Roman" w:hAnsi="Times New Roman" w:cs="Times New Roman"/>
          <w:sz w:val="24"/>
          <w:szCs w:val="24"/>
          <w:lang w:val="ru-RU"/>
        </w:rPr>
        <w:t xml:space="preserve">рој: </w:t>
      </w:r>
      <w:r w:rsidRPr="00B807E6">
        <w:rPr>
          <w:rFonts w:ascii="Times New Roman" w:eastAsia="Times New Roman" w:hAnsi="Times New Roman" w:cs="Times New Roman"/>
          <w:spacing w:val="3"/>
          <w:sz w:val="24"/>
          <w:szCs w:val="24"/>
          <w:lang w:val="ru-RU"/>
        </w:rPr>
        <w:t xml:space="preserve"> </w:t>
      </w:r>
      <w:r w:rsidRPr="00B807E6">
        <w:rPr>
          <w:rFonts w:ascii="Times New Roman" w:eastAsia="Times New Roman" w:hAnsi="Times New Roman" w:cs="Times New Roman"/>
          <w:sz w:val="24"/>
          <w:szCs w:val="24"/>
          <w:lang w:val="ru-RU"/>
        </w:rPr>
        <w:t>_</w:t>
      </w:r>
      <w:r w:rsidRPr="00B807E6">
        <w:rPr>
          <w:rFonts w:ascii="Times New Roman" w:eastAsia="Times New Roman" w:hAnsi="Times New Roman" w:cs="Times New Roman"/>
          <w:sz w:val="24"/>
          <w:szCs w:val="24"/>
        </w:rPr>
        <w:t>___</w:t>
      </w:r>
      <w:r w:rsidRPr="00B807E6">
        <w:rPr>
          <w:rFonts w:ascii="Times New Roman" w:eastAsia="Times New Roman" w:hAnsi="Times New Roman" w:cs="Times New Roman"/>
          <w:spacing w:val="47"/>
          <w:sz w:val="24"/>
          <w:szCs w:val="24"/>
          <w:lang w:val="ru-RU"/>
        </w:rPr>
        <w:t>.</w:t>
      </w:r>
      <w:r w:rsidRPr="00B807E6">
        <w:rPr>
          <w:rFonts w:ascii="Times New Roman" w:eastAsia="Times New Roman" w:hAnsi="Times New Roman" w:cs="Times New Roman"/>
          <w:w w:val="103"/>
          <w:sz w:val="24"/>
          <w:szCs w:val="24"/>
          <w:lang w:val="ru-RU"/>
        </w:rPr>
        <w:t>од</w:t>
      </w:r>
      <w:r w:rsidRPr="00B807E6">
        <w:rPr>
          <w:rFonts w:ascii="Times New Roman" w:eastAsia="Times New Roman" w:hAnsi="Times New Roman" w:cs="Times New Roman"/>
          <w:w w:val="103"/>
          <w:sz w:val="24"/>
          <w:szCs w:val="24"/>
        </w:rPr>
        <w:t xml:space="preserve"> </w:t>
      </w:r>
      <w:r w:rsidRPr="00B807E6">
        <w:rPr>
          <w:rFonts w:ascii="Times New Roman" w:eastAsia="Times New Roman" w:hAnsi="Times New Roman" w:cs="Times New Roman"/>
          <w:sz w:val="24"/>
          <w:szCs w:val="24"/>
        </w:rPr>
        <w:t>____</w:t>
      </w:r>
      <w:r w:rsidRPr="00B807E6">
        <w:rPr>
          <w:rFonts w:ascii="Times New Roman" w:eastAsia="Times New Roman" w:hAnsi="Times New Roman" w:cs="Times New Roman"/>
          <w:sz w:val="24"/>
          <w:szCs w:val="24"/>
          <w:lang w:val="ru-RU"/>
        </w:rPr>
        <w:t>.201__.</w:t>
      </w:r>
      <w:r w:rsidRPr="00B807E6">
        <w:rPr>
          <w:rFonts w:ascii="Times New Roman" w:eastAsia="Times New Roman" w:hAnsi="Times New Roman" w:cs="Times New Roman"/>
          <w:spacing w:val="22"/>
          <w:sz w:val="24"/>
          <w:szCs w:val="24"/>
          <w:lang w:val="ru-RU"/>
        </w:rPr>
        <w:t xml:space="preserve"> </w:t>
      </w:r>
      <w:r w:rsidRPr="00B807E6">
        <w:rPr>
          <w:rFonts w:ascii="Times New Roman" w:eastAsia="Times New Roman" w:hAnsi="Times New Roman" w:cs="Times New Roman"/>
          <w:spacing w:val="-1"/>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3"/>
          <w:sz w:val="24"/>
          <w:szCs w:val="24"/>
          <w:lang w:val="ru-RU"/>
        </w:rPr>
        <w:t xml:space="preserve"> </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1"/>
          <w:sz w:val="24"/>
          <w:szCs w:val="24"/>
          <w:lang w:val="ru-RU"/>
        </w:rPr>
        <w:t xml:space="preserve">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7"/>
          <w:sz w:val="24"/>
          <w:szCs w:val="24"/>
          <w:lang w:val="ru-RU"/>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z w:val="24"/>
          <w:szCs w:val="24"/>
          <w:lang w:val="ru-RU"/>
        </w:rPr>
        <w:t>ав</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pacing w:val="-3"/>
          <w:sz w:val="24"/>
          <w:szCs w:val="24"/>
          <w:lang w:val="ru-RU"/>
        </w:rPr>
        <w:t>д</w:t>
      </w:r>
      <w:r w:rsidRPr="00B807E6">
        <w:rPr>
          <w:rFonts w:ascii="Times New Roman" w:eastAsia="Times New Roman" w:hAnsi="Times New Roman" w:cs="Times New Roman"/>
          <w:sz w:val="24"/>
          <w:szCs w:val="24"/>
          <w:lang w:val="ru-RU"/>
        </w:rPr>
        <w:t>ео</w:t>
      </w:r>
      <w:r w:rsidRPr="00B807E6">
        <w:rPr>
          <w:rFonts w:ascii="Times New Roman" w:eastAsia="Times New Roman" w:hAnsi="Times New Roman" w:cs="Times New Roman"/>
          <w:spacing w:val="15"/>
          <w:sz w:val="24"/>
          <w:szCs w:val="24"/>
          <w:lang w:val="ru-RU"/>
        </w:rPr>
        <w:t xml:space="preserve"> </w:t>
      </w:r>
      <w:r w:rsidRPr="00B807E6">
        <w:rPr>
          <w:rFonts w:ascii="Times New Roman" w:eastAsia="Times New Roman" w:hAnsi="Times New Roman" w:cs="Times New Roman"/>
          <w:sz w:val="24"/>
          <w:szCs w:val="24"/>
          <w:lang w:val="ru-RU"/>
        </w:rPr>
        <w:t>овог</w:t>
      </w:r>
      <w:r w:rsidRPr="00B807E6">
        <w:rPr>
          <w:rFonts w:ascii="Times New Roman" w:eastAsia="Times New Roman" w:hAnsi="Times New Roman" w:cs="Times New Roman"/>
          <w:spacing w:val="13"/>
          <w:sz w:val="24"/>
          <w:szCs w:val="24"/>
          <w:lang w:val="ru-RU"/>
        </w:rPr>
        <w:t xml:space="preserve"> </w:t>
      </w:r>
      <w:r w:rsidRPr="00B807E6">
        <w:rPr>
          <w:rFonts w:ascii="Times New Roman" w:eastAsia="Times New Roman" w:hAnsi="Times New Roman" w:cs="Times New Roman"/>
          <w:spacing w:val="3"/>
          <w:w w:val="103"/>
          <w:sz w:val="24"/>
          <w:szCs w:val="24"/>
          <w:lang w:val="ru-RU"/>
        </w:rPr>
        <w:t>У</w:t>
      </w:r>
      <w:r w:rsidRPr="00B807E6">
        <w:rPr>
          <w:rFonts w:ascii="Times New Roman" w:eastAsia="Times New Roman" w:hAnsi="Times New Roman" w:cs="Times New Roman"/>
          <w:spacing w:val="-1"/>
          <w:w w:val="103"/>
          <w:sz w:val="24"/>
          <w:szCs w:val="24"/>
          <w:lang w:val="ru-RU"/>
        </w:rPr>
        <w:t>г</w:t>
      </w:r>
      <w:r w:rsidRPr="00B807E6">
        <w:rPr>
          <w:rFonts w:ascii="Times New Roman" w:eastAsia="Times New Roman" w:hAnsi="Times New Roman" w:cs="Times New Roman"/>
          <w:w w:val="103"/>
          <w:sz w:val="24"/>
          <w:szCs w:val="24"/>
          <w:lang w:val="ru-RU"/>
        </w:rPr>
        <w:t>овор</w:t>
      </w:r>
      <w:r w:rsidRPr="00B807E6">
        <w:rPr>
          <w:rFonts w:ascii="Times New Roman" w:eastAsia="Times New Roman" w:hAnsi="Times New Roman" w:cs="Times New Roman"/>
          <w:spacing w:val="-2"/>
          <w:w w:val="103"/>
          <w:sz w:val="24"/>
          <w:szCs w:val="24"/>
          <w:lang w:val="ru-RU"/>
        </w:rPr>
        <w:t>а</w:t>
      </w:r>
      <w:r w:rsidRPr="00B807E6">
        <w:rPr>
          <w:rFonts w:ascii="Times New Roman" w:eastAsia="Times New Roman" w:hAnsi="Times New Roman" w:cs="Times New Roman"/>
          <w:w w:val="103"/>
          <w:sz w:val="24"/>
          <w:szCs w:val="24"/>
          <w:lang w:val="ru-RU"/>
        </w:rPr>
        <w:t>.</w:t>
      </w:r>
    </w:p>
    <w:p w:rsidR="00B807E6" w:rsidRPr="00B807E6" w:rsidRDefault="00B807E6" w:rsidP="00B807E6">
      <w:pPr>
        <w:tabs>
          <w:tab w:val="left" w:pos="1350"/>
        </w:tabs>
        <w:spacing w:after="0" w:line="240" w:lineRule="auto"/>
        <w:jc w:val="both"/>
        <w:rPr>
          <w:rFonts w:ascii="Times New Roman" w:eastAsia="Times New Roman" w:hAnsi="Times New Roman" w:cs="Times New Roman"/>
          <w:w w:val="103"/>
          <w:sz w:val="24"/>
          <w:szCs w:val="24"/>
          <w:lang w:val="sr-Cyrl-CS"/>
        </w:rPr>
      </w:pPr>
    </w:p>
    <w:p w:rsidR="00B807E6" w:rsidRPr="00B807E6" w:rsidRDefault="00B807E6" w:rsidP="00B807E6">
      <w:pPr>
        <w:tabs>
          <w:tab w:val="left" w:pos="1350"/>
        </w:tabs>
        <w:spacing w:after="0" w:line="240" w:lineRule="auto"/>
        <w:jc w:val="center"/>
        <w:rPr>
          <w:rFonts w:ascii="Times New Roman" w:eastAsia="Times New Roman" w:hAnsi="Times New Roman" w:cs="Times New Roman"/>
          <w:b/>
          <w:w w:val="103"/>
          <w:sz w:val="24"/>
          <w:szCs w:val="24"/>
          <w:lang w:val="sr-Cyrl-CS"/>
        </w:rPr>
      </w:pPr>
      <w:r w:rsidRPr="00B807E6">
        <w:rPr>
          <w:rFonts w:ascii="Times New Roman" w:eastAsia="Times New Roman" w:hAnsi="Times New Roman" w:cs="Times New Roman"/>
          <w:b/>
          <w:w w:val="103"/>
          <w:sz w:val="24"/>
          <w:szCs w:val="24"/>
          <w:lang w:val="sr-Cyrl-CS"/>
        </w:rPr>
        <w:lastRenderedPageBreak/>
        <w:t>Члан 2а.</w:t>
      </w:r>
    </w:p>
    <w:p w:rsidR="00B807E6" w:rsidRPr="00B807E6" w:rsidRDefault="00B807E6" w:rsidP="00B807E6">
      <w:pPr>
        <w:tabs>
          <w:tab w:val="left" w:pos="1350"/>
        </w:tabs>
        <w:spacing w:after="0" w:line="240" w:lineRule="auto"/>
        <w:jc w:val="center"/>
        <w:rPr>
          <w:rFonts w:ascii="Times New Roman" w:eastAsia="Times New Roman" w:hAnsi="Times New Roman" w:cs="Times New Roman"/>
          <w:b/>
          <w:w w:val="103"/>
          <w:sz w:val="24"/>
          <w:szCs w:val="24"/>
          <w:lang w:val="sr-Cyrl-CS"/>
        </w:rPr>
      </w:pPr>
    </w:p>
    <w:p w:rsidR="00B807E6" w:rsidRPr="00B807E6" w:rsidRDefault="00B807E6" w:rsidP="00B807E6">
      <w:pPr>
        <w:tabs>
          <w:tab w:val="left" w:pos="1350"/>
        </w:tabs>
        <w:spacing w:before="7" w:after="0" w:line="247" w:lineRule="auto"/>
        <w:ind w:left="-90" w:right="78" w:hanging="122"/>
        <w:jc w:val="both"/>
        <w:rPr>
          <w:rFonts w:ascii="Times New Roman" w:eastAsia="Times New Roman" w:hAnsi="Times New Roman" w:cs="Times New Roman"/>
          <w:w w:val="103"/>
          <w:sz w:val="24"/>
          <w:szCs w:val="24"/>
        </w:rPr>
      </w:pPr>
      <w:r w:rsidRPr="00B807E6">
        <w:rPr>
          <w:rFonts w:ascii="Times New Roman" w:eastAsia="Times New Roman" w:hAnsi="Times New Roman" w:cs="Times New Roman"/>
          <w:sz w:val="24"/>
          <w:szCs w:val="24"/>
          <w:lang w:val="ru-RU"/>
        </w:rPr>
        <w:t xml:space="preserve">  Добављач</w:t>
      </w:r>
      <w:r w:rsidRPr="00B807E6">
        <w:rPr>
          <w:rFonts w:ascii="Times New Roman" w:eastAsia="Times New Roman" w:hAnsi="Times New Roman" w:cs="Times New Roman"/>
          <w:spacing w:val="23"/>
          <w:sz w:val="24"/>
          <w:szCs w:val="24"/>
          <w:lang w:val="ru-RU"/>
        </w:rPr>
        <w:t xml:space="preserve"> </w:t>
      </w:r>
      <w:r w:rsidRPr="00B807E6">
        <w:rPr>
          <w:rFonts w:ascii="Times New Roman" w:eastAsia="Times New Roman" w:hAnsi="Times New Roman" w:cs="Times New Roman"/>
          <w:sz w:val="24"/>
          <w:szCs w:val="24"/>
          <w:lang w:val="ru-RU"/>
        </w:rPr>
        <w:t>ће</w:t>
      </w:r>
      <w:r w:rsidRPr="00B807E6">
        <w:rPr>
          <w:rFonts w:ascii="Times New Roman" w:eastAsia="Times New Roman" w:hAnsi="Times New Roman" w:cs="Times New Roman"/>
          <w:spacing w:val="7"/>
          <w:sz w:val="24"/>
          <w:szCs w:val="24"/>
          <w:lang w:val="ru-RU"/>
        </w:rPr>
        <w:t xml:space="preserve"> </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вр</w:t>
      </w:r>
      <w:r w:rsidRPr="00B807E6">
        <w:rPr>
          <w:rFonts w:ascii="Times New Roman" w:eastAsia="Times New Roman" w:hAnsi="Times New Roman" w:cs="Times New Roman"/>
          <w:spacing w:val="-1"/>
          <w:sz w:val="24"/>
          <w:szCs w:val="24"/>
          <w:lang w:val="ru-RU"/>
        </w:rPr>
        <w:t>ш</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3"/>
          <w:sz w:val="24"/>
          <w:szCs w:val="24"/>
          <w:lang w:val="ru-RU"/>
        </w:rPr>
        <w:t>њ</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оре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их</w:t>
      </w:r>
      <w:r w:rsidRPr="00B807E6">
        <w:rPr>
          <w:rFonts w:ascii="Times New Roman" w:eastAsia="Times New Roman" w:hAnsi="Times New Roman" w:cs="Times New Roman"/>
          <w:spacing w:val="30"/>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ос</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7"/>
          <w:sz w:val="24"/>
          <w:szCs w:val="24"/>
          <w:lang w:val="ru-RU"/>
        </w:rPr>
        <w:t xml:space="preserve"> </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16"/>
          <w:sz w:val="24"/>
          <w:szCs w:val="24"/>
          <w:lang w:val="ru-RU"/>
        </w:rPr>
        <w:t xml:space="preserve"> </w:t>
      </w:r>
      <w:r w:rsidRPr="00B807E6">
        <w:rPr>
          <w:rFonts w:ascii="Times New Roman" w:eastAsia="Times New Roman" w:hAnsi="Times New Roman" w:cs="Times New Roman"/>
          <w:sz w:val="24"/>
          <w:szCs w:val="24"/>
          <w:lang w:val="ru-RU"/>
        </w:rPr>
        <w:t>са</w:t>
      </w:r>
      <w:r w:rsidRPr="00B807E6">
        <w:rPr>
          <w:rFonts w:ascii="Times New Roman" w:eastAsia="Times New Roman" w:hAnsi="Times New Roman" w:cs="Times New Roman"/>
          <w:spacing w:val="6"/>
          <w:sz w:val="24"/>
          <w:szCs w:val="24"/>
          <w:lang w:val="ru-RU"/>
        </w:rPr>
        <w:t xml:space="preserve"> </w:t>
      </w:r>
      <w:r w:rsidRPr="00B807E6">
        <w:rPr>
          <w:rFonts w:ascii="Times New Roman" w:eastAsia="Times New Roman" w:hAnsi="Times New Roman" w:cs="Times New Roman"/>
          <w:sz w:val="24"/>
          <w:szCs w:val="24"/>
          <w:lang w:val="ru-RU"/>
        </w:rPr>
        <w:t>П</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8"/>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7"/>
          <w:sz w:val="24"/>
          <w:szCs w:val="24"/>
          <w:lang w:val="ru-RU"/>
        </w:rPr>
        <w:t>е</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ич</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spacing w:val="-5"/>
          <w:w w:val="103"/>
          <w:sz w:val="24"/>
          <w:szCs w:val="24"/>
          <w:lang w:val="ru-RU"/>
        </w:rPr>
        <w:t>у</w:t>
      </w:r>
      <w:r w:rsidRPr="00B807E6">
        <w:rPr>
          <w:rFonts w:ascii="Times New Roman" w:eastAsia="Times New Roman" w:hAnsi="Times New Roman" w:cs="Times New Roman"/>
          <w:spacing w:val="2"/>
          <w:w w:val="103"/>
          <w:sz w:val="24"/>
          <w:szCs w:val="24"/>
          <w:lang w:val="ru-RU"/>
        </w:rPr>
        <w:t>с</w:t>
      </w:r>
      <w:r w:rsidRPr="00B807E6">
        <w:rPr>
          <w:rFonts w:ascii="Times New Roman" w:eastAsia="Times New Roman" w:hAnsi="Times New Roman" w:cs="Times New Roman"/>
          <w:spacing w:val="4"/>
          <w:w w:val="103"/>
          <w:sz w:val="24"/>
          <w:szCs w:val="24"/>
          <w:lang w:val="ru-RU"/>
        </w:rPr>
        <w:t>т</w:t>
      </w:r>
      <w:r w:rsidRPr="00B807E6">
        <w:rPr>
          <w:rFonts w:ascii="Times New Roman" w:eastAsia="Times New Roman" w:hAnsi="Times New Roman" w:cs="Times New Roman"/>
          <w:spacing w:val="-3"/>
          <w:w w:val="103"/>
          <w:sz w:val="24"/>
          <w:szCs w:val="24"/>
          <w:lang w:val="ru-RU"/>
        </w:rPr>
        <w:t>у</w:t>
      </w:r>
      <w:r w:rsidRPr="00B807E6">
        <w:rPr>
          <w:rFonts w:ascii="Times New Roman" w:eastAsia="Times New Roman" w:hAnsi="Times New Roman" w:cs="Times New Roman"/>
          <w:spacing w:val="1"/>
          <w:w w:val="103"/>
          <w:sz w:val="24"/>
          <w:szCs w:val="24"/>
          <w:lang w:val="ru-RU"/>
        </w:rPr>
        <w:t>п</w:t>
      </w:r>
      <w:r w:rsidRPr="00B807E6">
        <w:rPr>
          <w:rFonts w:ascii="Times New Roman" w:eastAsia="Times New Roman" w:hAnsi="Times New Roman" w:cs="Times New Roman"/>
          <w:spacing w:val="2"/>
          <w:w w:val="103"/>
          <w:sz w:val="24"/>
          <w:szCs w:val="24"/>
          <w:lang w:val="ru-RU"/>
        </w:rPr>
        <w:t>и</w:t>
      </w:r>
      <w:r w:rsidRPr="00B807E6">
        <w:rPr>
          <w:rFonts w:ascii="Times New Roman" w:eastAsia="Times New Roman" w:hAnsi="Times New Roman" w:cs="Times New Roman"/>
          <w:spacing w:val="-4"/>
          <w:w w:val="103"/>
          <w:sz w:val="24"/>
          <w:szCs w:val="24"/>
          <w:lang w:val="ru-RU"/>
        </w:rPr>
        <w:t>т</w:t>
      </w:r>
      <w:r w:rsidRPr="00B807E6">
        <w:rPr>
          <w:rFonts w:ascii="Times New Roman" w:eastAsia="Times New Roman" w:hAnsi="Times New Roman" w:cs="Times New Roman"/>
          <w:w w:val="103"/>
          <w:sz w:val="24"/>
          <w:szCs w:val="24"/>
          <w:lang w:val="ru-RU"/>
        </w:rPr>
        <w:t>и</w:t>
      </w:r>
      <w:r w:rsidRPr="00B807E6">
        <w:rPr>
          <w:rFonts w:ascii="Times New Roman" w:eastAsia="Times New Roman" w:hAnsi="Times New Roman" w:cs="Times New Roman"/>
          <w:w w:val="103"/>
          <w:sz w:val="24"/>
          <w:szCs w:val="24"/>
          <w:lang w:val="sr-Cyrl-CS"/>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ођ</w:t>
      </w:r>
      <w:r w:rsidRPr="00B807E6">
        <w:rPr>
          <w:rFonts w:ascii="Times New Roman" w:eastAsia="Times New Roman" w:hAnsi="Times New Roman" w:cs="Times New Roman"/>
          <w:spacing w:val="-5"/>
          <w:sz w:val="24"/>
          <w:szCs w:val="24"/>
          <w:lang w:val="ru-RU"/>
        </w:rPr>
        <w:t>а</w:t>
      </w:r>
      <w:r w:rsidRPr="00B807E6">
        <w:rPr>
          <w:rFonts w:ascii="Times New Roman" w:eastAsia="Times New Roman" w:hAnsi="Times New Roman" w:cs="Times New Roman"/>
          <w:spacing w:val="2"/>
          <w:sz w:val="24"/>
          <w:szCs w:val="24"/>
          <w:lang w:val="ru-RU"/>
        </w:rPr>
        <w:t>ч</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ru-RU"/>
        </w:rPr>
        <w:t>_</w:t>
      </w:r>
      <w:r w:rsidRPr="00B807E6">
        <w:rPr>
          <w:rFonts w:ascii="Times New Roman" w:eastAsia="Times New Roman" w:hAnsi="Times New Roman" w:cs="Times New Roman"/>
          <w:sz w:val="24"/>
          <w:szCs w:val="24"/>
        </w:rPr>
        <w:t>_______________________</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z w:val="24"/>
          <w:szCs w:val="24"/>
        </w:rPr>
        <w:t xml:space="preserve"> </w:t>
      </w:r>
    </w:p>
    <w:p w:rsidR="00B807E6" w:rsidRPr="00B807E6" w:rsidRDefault="00B807E6" w:rsidP="00B807E6">
      <w:pPr>
        <w:tabs>
          <w:tab w:val="left" w:pos="1350"/>
        </w:tabs>
        <w:spacing w:before="7" w:after="0" w:line="247" w:lineRule="auto"/>
        <w:ind w:left="-90" w:right="78" w:hanging="122"/>
        <w:jc w:val="both"/>
        <w:rPr>
          <w:rFonts w:ascii="Times New Roman" w:eastAsia="Times New Roman" w:hAnsi="Times New Roman" w:cs="Times New Roman"/>
          <w:b/>
          <w:i/>
          <w:spacing w:val="20"/>
          <w:sz w:val="24"/>
          <w:szCs w:val="24"/>
        </w:rPr>
      </w:pPr>
      <w:r w:rsidRPr="00B807E6">
        <w:rPr>
          <w:rFonts w:ascii="Times New Roman" w:eastAsia="Times New Roman" w:hAnsi="Times New Roman" w:cs="Times New Roman"/>
          <w:sz w:val="24"/>
          <w:szCs w:val="24"/>
          <w:lang w:val="ru-RU"/>
        </w:rPr>
        <w:t xml:space="preserve">  Про</w:t>
      </w:r>
      <w:r w:rsidRPr="00B807E6">
        <w:rPr>
          <w:rFonts w:ascii="Times New Roman" w:eastAsia="Times New Roman" w:hAnsi="Times New Roman" w:cs="Times New Roman"/>
          <w:spacing w:val="-3"/>
          <w:sz w:val="24"/>
          <w:szCs w:val="24"/>
          <w:lang w:val="ru-RU"/>
        </w:rPr>
        <w:t>ц</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на</w:t>
      </w:r>
      <w:r w:rsidRPr="00B807E6">
        <w:rPr>
          <w:rFonts w:ascii="Times New Roman" w:eastAsia="Times New Roman" w:hAnsi="Times New Roman" w:cs="Times New Roman"/>
          <w:sz w:val="24"/>
          <w:szCs w:val="24"/>
          <w:lang w:val="ru-RU"/>
        </w:rPr>
        <w:t xml:space="preserve">т </w:t>
      </w:r>
      <w:r w:rsidRPr="00B807E6">
        <w:rPr>
          <w:rFonts w:ascii="Times New Roman" w:eastAsia="Times New Roman" w:hAnsi="Times New Roman" w:cs="Times New Roman"/>
          <w:spacing w:val="19"/>
          <w:sz w:val="24"/>
          <w:szCs w:val="24"/>
          <w:lang w:val="ru-RU"/>
        </w:rPr>
        <w:t xml:space="preserve"> </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14"/>
          <w:sz w:val="24"/>
          <w:szCs w:val="24"/>
          <w:lang w:val="ru-RU"/>
        </w:rPr>
        <w:t xml:space="preserve"> </w:t>
      </w:r>
      <w:r w:rsidRPr="00B807E6">
        <w:rPr>
          <w:rFonts w:ascii="Times New Roman" w:eastAsia="Times New Roman" w:hAnsi="Times New Roman" w:cs="Times New Roman"/>
          <w:sz w:val="24"/>
          <w:szCs w:val="24"/>
          <w:lang w:val="ru-RU"/>
        </w:rPr>
        <w:t>вр</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spacing w:val="22"/>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ав</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16"/>
          <w:sz w:val="24"/>
          <w:szCs w:val="24"/>
          <w:lang w:val="ru-RU"/>
        </w:rPr>
        <w:t xml:space="preserve"> </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spacing w:val="3"/>
          <w:sz w:val="24"/>
          <w:szCs w:val="24"/>
          <w:lang w:val="ru-RU"/>
        </w:rPr>
        <w:t xml:space="preserve"> </w:t>
      </w:r>
      <w:r w:rsidRPr="00B807E6">
        <w:rPr>
          <w:rFonts w:ascii="Times New Roman" w:eastAsia="Times New Roman" w:hAnsi="Times New Roman" w:cs="Times New Roman"/>
          <w:sz w:val="24"/>
          <w:szCs w:val="24"/>
          <w:lang w:val="ru-RU"/>
        </w:rPr>
        <w:t>ће  и</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вр</w:t>
      </w:r>
      <w:r w:rsidRPr="00B807E6">
        <w:rPr>
          <w:rFonts w:ascii="Times New Roman" w:eastAsia="Times New Roman" w:hAnsi="Times New Roman" w:cs="Times New Roman"/>
          <w:spacing w:val="-1"/>
          <w:sz w:val="24"/>
          <w:szCs w:val="24"/>
          <w:lang w:val="ru-RU"/>
        </w:rPr>
        <w:t>ш</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spacing w:val="19"/>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ођ</w:t>
      </w:r>
      <w:r w:rsidRPr="00B807E6">
        <w:rPr>
          <w:rFonts w:ascii="Times New Roman" w:eastAsia="Times New Roman" w:hAnsi="Times New Roman" w:cs="Times New Roman"/>
          <w:spacing w:val="-5"/>
          <w:sz w:val="24"/>
          <w:szCs w:val="24"/>
          <w:lang w:val="ru-RU"/>
        </w:rPr>
        <w:t>а</w:t>
      </w:r>
      <w:r w:rsidRPr="00B807E6">
        <w:rPr>
          <w:rFonts w:ascii="Times New Roman" w:eastAsia="Times New Roman" w:hAnsi="Times New Roman" w:cs="Times New Roman"/>
          <w:sz w:val="24"/>
          <w:szCs w:val="24"/>
          <w:lang w:val="ru-RU"/>
        </w:rPr>
        <w:t xml:space="preserve">ч </w:t>
      </w:r>
      <w:r w:rsidRPr="00B807E6">
        <w:rPr>
          <w:rFonts w:ascii="Times New Roman" w:eastAsia="Times New Roman" w:hAnsi="Times New Roman" w:cs="Times New Roman"/>
          <w:spacing w:val="26"/>
          <w:sz w:val="24"/>
          <w:szCs w:val="24"/>
          <w:lang w:val="ru-RU"/>
        </w:rPr>
        <w:t xml:space="preserve">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z w:val="24"/>
          <w:szCs w:val="24"/>
        </w:rPr>
        <w:t xml:space="preserve"> ___%</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pacing w:val="51"/>
          <w:sz w:val="24"/>
          <w:szCs w:val="24"/>
          <w:lang w:val="ru-RU"/>
        </w:rPr>
        <w:t xml:space="preserve"> </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52"/>
          <w:sz w:val="24"/>
          <w:szCs w:val="24"/>
          <w:lang w:val="ru-RU"/>
        </w:rPr>
        <w:t xml:space="preserve"> </w:t>
      </w:r>
      <w:r w:rsidRPr="00B807E6">
        <w:rPr>
          <w:rFonts w:ascii="Times New Roman" w:eastAsia="Times New Roman" w:hAnsi="Times New Roman" w:cs="Times New Roman"/>
          <w:spacing w:val="-1"/>
          <w:w w:val="103"/>
          <w:sz w:val="24"/>
          <w:szCs w:val="24"/>
          <w:lang w:val="ru-RU"/>
        </w:rPr>
        <w:t>д</w:t>
      </w:r>
      <w:r w:rsidRPr="00B807E6">
        <w:rPr>
          <w:rFonts w:ascii="Times New Roman" w:eastAsia="Times New Roman" w:hAnsi="Times New Roman" w:cs="Times New Roman"/>
          <w:w w:val="103"/>
          <w:sz w:val="24"/>
          <w:szCs w:val="24"/>
          <w:lang w:val="ru-RU"/>
        </w:rPr>
        <w:t xml:space="preserve">ео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дм</w:t>
      </w:r>
      <w:r w:rsidRPr="00B807E6">
        <w:rPr>
          <w:rFonts w:ascii="Times New Roman" w:eastAsia="Times New Roman" w:hAnsi="Times New Roman" w:cs="Times New Roman"/>
          <w:spacing w:val="-7"/>
          <w:sz w:val="24"/>
          <w:szCs w:val="24"/>
          <w:lang w:val="ru-RU"/>
        </w:rPr>
        <w:t>е</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44"/>
          <w:sz w:val="24"/>
          <w:szCs w:val="24"/>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3"/>
          <w:sz w:val="24"/>
          <w:szCs w:val="24"/>
          <w:lang w:val="ru-RU"/>
        </w:rPr>
        <w:t>в</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7"/>
          <w:sz w:val="24"/>
          <w:szCs w:val="24"/>
          <w:lang w:val="ru-RU"/>
        </w:rPr>
        <w:t xml:space="preserve"> </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оји</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z w:val="24"/>
          <w:szCs w:val="24"/>
          <w:lang w:val="ru-RU"/>
        </w:rPr>
        <w:t>ће</w:t>
      </w:r>
      <w:r w:rsidRPr="00B807E6">
        <w:rPr>
          <w:rFonts w:ascii="Times New Roman" w:eastAsia="Times New Roman" w:hAnsi="Times New Roman" w:cs="Times New Roman"/>
          <w:spacing w:val="21"/>
          <w:sz w:val="24"/>
          <w:szCs w:val="24"/>
          <w:lang w:val="ru-RU"/>
        </w:rPr>
        <w:t xml:space="preserve">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вр</w:t>
      </w:r>
      <w:r w:rsidRPr="00B807E6">
        <w:rPr>
          <w:rFonts w:ascii="Times New Roman" w:eastAsia="Times New Roman" w:hAnsi="Times New Roman" w:cs="Times New Roman"/>
          <w:spacing w:val="-1"/>
          <w:sz w:val="24"/>
          <w:szCs w:val="24"/>
          <w:lang w:val="ru-RU"/>
        </w:rPr>
        <w:t>ш</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41"/>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ођ</w:t>
      </w:r>
      <w:r w:rsidRPr="00B807E6">
        <w:rPr>
          <w:rFonts w:ascii="Times New Roman" w:eastAsia="Times New Roman" w:hAnsi="Times New Roman" w:cs="Times New Roman"/>
          <w:spacing w:val="-3"/>
          <w:sz w:val="24"/>
          <w:szCs w:val="24"/>
          <w:lang w:val="ru-RU"/>
        </w:rPr>
        <w:t>а</w:t>
      </w:r>
      <w:r w:rsidRPr="00B807E6">
        <w:rPr>
          <w:rFonts w:ascii="Times New Roman" w:eastAsia="Times New Roman" w:hAnsi="Times New Roman" w:cs="Times New Roman"/>
          <w:sz w:val="24"/>
          <w:szCs w:val="24"/>
          <w:lang w:val="ru-RU"/>
        </w:rPr>
        <w:t>ч</w:t>
      </w:r>
      <w:r w:rsidRPr="00B807E6">
        <w:rPr>
          <w:rFonts w:ascii="Times New Roman" w:eastAsia="Times New Roman" w:hAnsi="Times New Roman" w:cs="Times New Roman"/>
          <w:spacing w:val="49"/>
          <w:sz w:val="24"/>
          <w:szCs w:val="24"/>
          <w:lang w:val="ru-RU"/>
        </w:rPr>
        <w:t xml:space="preserve"> </w:t>
      </w:r>
      <w:r w:rsidRPr="00B807E6">
        <w:rPr>
          <w:rFonts w:ascii="Times New Roman" w:eastAsia="Times New Roman" w:hAnsi="Times New Roman" w:cs="Times New Roman"/>
          <w:sz w:val="24"/>
          <w:szCs w:val="24"/>
          <w:lang w:val="ru-RU"/>
        </w:rPr>
        <w:t>је:</w:t>
      </w:r>
      <w:r w:rsidRPr="00B807E6">
        <w:rPr>
          <w:rFonts w:ascii="Times New Roman" w:eastAsia="Times New Roman" w:hAnsi="Times New Roman" w:cs="Times New Roman"/>
          <w:spacing w:val="20"/>
          <w:sz w:val="24"/>
          <w:szCs w:val="24"/>
        </w:rPr>
        <w:t xml:space="preserve">_____________ </w:t>
      </w:r>
      <w:r w:rsidRPr="00B807E6">
        <w:rPr>
          <w:rFonts w:ascii="Times New Roman" w:eastAsia="Times New Roman" w:hAnsi="Times New Roman" w:cs="Times New Roman"/>
          <w:b/>
          <w:spacing w:val="20"/>
          <w:sz w:val="24"/>
          <w:szCs w:val="24"/>
        </w:rPr>
        <w:t>(</w:t>
      </w:r>
      <w:r w:rsidRPr="00B807E6">
        <w:rPr>
          <w:rFonts w:ascii="Times New Roman" w:eastAsia="Times New Roman" w:hAnsi="Times New Roman" w:cs="Times New Roman"/>
          <w:b/>
          <w:i/>
          <w:spacing w:val="20"/>
          <w:sz w:val="24"/>
          <w:szCs w:val="24"/>
        </w:rPr>
        <w:t>попуњава Наручилац у складу са Обрасцом Понуде)</w:t>
      </w:r>
    </w:p>
    <w:p w:rsidR="00B807E6" w:rsidRPr="00B807E6" w:rsidRDefault="00B807E6" w:rsidP="00B807E6">
      <w:pPr>
        <w:tabs>
          <w:tab w:val="left" w:pos="1350"/>
        </w:tabs>
        <w:spacing w:before="7" w:after="0" w:line="247" w:lineRule="auto"/>
        <w:ind w:right="78" w:hanging="122"/>
        <w:jc w:val="both"/>
        <w:rPr>
          <w:rFonts w:ascii="Times New Roman" w:eastAsia="Times New Roman" w:hAnsi="Times New Roman" w:cs="Times New Roman"/>
          <w:b/>
          <w:i/>
          <w:spacing w:val="20"/>
          <w:sz w:val="24"/>
          <w:szCs w:val="24"/>
        </w:rPr>
      </w:pPr>
    </w:p>
    <w:p w:rsidR="00B807E6" w:rsidRPr="00B807E6" w:rsidRDefault="00B807E6" w:rsidP="00B807E6">
      <w:pPr>
        <w:tabs>
          <w:tab w:val="left" w:pos="0"/>
          <w:tab w:val="left" w:pos="1350"/>
        </w:tabs>
        <w:spacing w:before="7" w:after="0" w:line="247" w:lineRule="auto"/>
        <w:ind w:right="78" w:hanging="122"/>
        <w:jc w:val="both"/>
        <w:rPr>
          <w:rFonts w:ascii="Times New Roman" w:eastAsia="Times New Roman" w:hAnsi="Times New Roman" w:cs="Times New Roman"/>
          <w:w w:val="103"/>
          <w:sz w:val="24"/>
          <w:szCs w:val="24"/>
        </w:rPr>
      </w:pPr>
      <w:r w:rsidRPr="00B807E6">
        <w:rPr>
          <w:rFonts w:ascii="Times New Roman" w:eastAsia="Times New Roman" w:hAnsi="Times New Roman" w:cs="Times New Roman"/>
          <w:sz w:val="24"/>
          <w:szCs w:val="24"/>
          <w:lang w:val="ru-RU"/>
        </w:rPr>
        <w:t xml:space="preserve">  Добављач </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 xml:space="preserve">оји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49"/>
          <w:sz w:val="24"/>
          <w:szCs w:val="24"/>
          <w:lang w:val="ru-RU"/>
        </w:rPr>
        <w:t xml:space="preserve">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вр</w:t>
      </w:r>
      <w:r w:rsidRPr="00B807E6">
        <w:rPr>
          <w:rFonts w:ascii="Times New Roman" w:eastAsia="Times New Roman" w:hAnsi="Times New Roman" w:cs="Times New Roman"/>
          <w:spacing w:val="-3"/>
          <w:sz w:val="24"/>
          <w:szCs w:val="24"/>
          <w:lang w:val="ru-RU"/>
        </w:rPr>
        <w:t>ш</w:t>
      </w:r>
      <w:r w:rsidRPr="00B807E6">
        <w:rPr>
          <w:rFonts w:ascii="Times New Roman" w:eastAsia="Times New Roman" w:hAnsi="Times New Roman" w:cs="Times New Roman"/>
          <w:sz w:val="24"/>
          <w:szCs w:val="24"/>
          <w:lang w:val="ru-RU"/>
        </w:rPr>
        <w:t xml:space="preserve">ење </w:t>
      </w:r>
      <w:r w:rsidRPr="00B807E6">
        <w:rPr>
          <w:rFonts w:ascii="Times New Roman" w:eastAsia="Times New Roman" w:hAnsi="Times New Roman" w:cs="Times New Roman"/>
          <w:spacing w:val="21"/>
          <w:sz w:val="24"/>
          <w:szCs w:val="24"/>
          <w:lang w:val="ru-RU"/>
        </w:rPr>
        <w:t xml:space="preserve"> </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pacing w:val="-4"/>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оре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их </w:t>
      </w:r>
      <w:r w:rsidRPr="00B807E6">
        <w:rPr>
          <w:rFonts w:ascii="Times New Roman" w:eastAsia="Times New Roman" w:hAnsi="Times New Roman" w:cs="Times New Roman"/>
          <w:spacing w:val="23"/>
          <w:sz w:val="24"/>
          <w:szCs w:val="24"/>
          <w:lang w:val="ru-RU"/>
        </w:rPr>
        <w:t>добара</w:t>
      </w:r>
      <w:r w:rsidRPr="00B807E6">
        <w:rPr>
          <w:rFonts w:ascii="Times New Roman" w:eastAsia="Times New Roman" w:hAnsi="Times New Roman" w:cs="Times New Roman"/>
          <w:sz w:val="24"/>
          <w:szCs w:val="24"/>
          <w:lang w:val="ru-RU"/>
        </w:rPr>
        <w:t xml:space="preserve">, </w:t>
      </w:r>
      <w:r w:rsidRPr="00B807E6">
        <w:rPr>
          <w:rFonts w:ascii="Times New Roman" w:eastAsia="Times New Roman" w:hAnsi="Times New Roman" w:cs="Times New Roman"/>
          <w:spacing w:val="14"/>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46"/>
          <w:sz w:val="24"/>
          <w:szCs w:val="24"/>
          <w:lang w:val="ru-RU"/>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pacing w:val="-3"/>
          <w:sz w:val="24"/>
          <w:szCs w:val="24"/>
          <w:lang w:val="ru-RU"/>
        </w:rPr>
        <w:t>л</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6"/>
          <w:sz w:val="24"/>
          <w:szCs w:val="24"/>
          <w:lang w:val="ru-RU"/>
        </w:rPr>
        <w:t xml:space="preserve"> </w:t>
      </w:r>
      <w:r w:rsidRPr="00B807E6">
        <w:rPr>
          <w:rFonts w:ascii="Times New Roman" w:eastAsia="Times New Roman" w:hAnsi="Times New Roman" w:cs="Times New Roman"/>
          <w:sz w:val="24"/>
          <w:szCs w:val="24"/>
          <w:lang w:val="ru-RU"/>
        </w:rPr>
        <w:t>са</w:t>
      </w:r>
      <w:r w:rsidRPr="00B807E6">
        <w:rPr>
          <w:rFonts w:ascii="Times New Roman" w:eastAsia="Times New Roman" w:hAnsi="Times New Roman" w:cs="Times New Roman"/>
          <w:spacing w:val="51"/>
          <w:sz w:val="24"/>
          <w:szCs w:val="24"/>
          <w:lang w:val="ru-RU"/>
        </w:rPr>
        <w:t xml:space="preserve"> </w:t>
      </w:r>
      <w:r w:rsidRPr="00B807E6">
        <w:rPr>
          <w:rFonts w:ascii="Times New Roman" w:eastAsia="Times New Roman" w:hAnsi="Times New Roman" w:cs="Times New Roman"/>
          <w:sz w:val="24"/>
          <w:szCs w:val="24"/>
          <w:lang w:val="ru-RU"/>
        </w:rPr>
        <w:t>По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10"/>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 xml:space="preserve">, </w:t>
      </w:r>
      <w:r w:rsidRPr="00B807E6">
        <w:rPr>
          <w:rFonts w:ascii="Times New Roman" w:eastAsia="Times New Roman" w:hAnsi="Times New Roman" w:cs="Times New Roman"/>
          <w:spacing w:val="19"/>
          <w:sz w:val="24"/>
          <w:szCs w:val="24"/>
          <w:lang w:val="ru-RU"/>
        </w:rPr>
        <w:t xml:space="preserve">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7"/>
          <w:sz w:val="24"/>
          <w:szCs w:val="24"/>
          <w:lang w:val="ru-RU"/>
        </w:rPr>
        <w:t>е</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ич</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о </w:t>
      </w:r>
      <w:r w:rsidRPr="00B807E6">
        <w:rPr>
          <w:rFonts w:ascii="Times New Roman" w:eastAsia="Times New Roman" w:hAnsi="Times New Roman" w:cs="Times New Roman"/>
          <w:spacing w:val="-8"/>
          <w:w w:val="103"/>
          <w:sz w:val="24"/>
          <w:szCs w:val="24"/>
          <w:lang w:val="ru-RU"/>
        </w:rPr>
        <w:t>у</w:t>
      </w:r>
      <w:r w:rsidRPr="00B807E6">
        <w:rPr>
          <w:rFonts w:ascii="Times New Roman" w:eastAsia="Times New Roman" w:hAnsi="Times New Roman" w:cs="Times New Roman"/>
          <w:spacing w:val="4"/>
          <w:w w:val="103"/>
          <w:sz w:val="24"/>
          <w:szCs w:val="24"/>
          <w:lang w:val="ru-RU"/>
        </w:rPr>
        <w:t>с</w:t>
      </w:r>
      <w:r w:rsidRPr="00B807E6">
        <w:rPr>
          <w:rFonts w:ascii="Times New Roman" w:eastAsia="Times New Roman" w:hAnsi="Times New Roman" w:cs="Times New Roman"/>
          <w:spacing w:val="1"/>
          <w:w w:val="103"/>
          <w:sz w:val="24"/>
          <w:szCs w:val="24"/>
          <w:lang w:val="ru-RU"/>
        </w:rPr>
        <w:t>т</w:t>
      </w:r>
      <w:r w:rsidRPr="00B807E6">
        <w:rPr>
          <w:rFonts w:ascii="Times New Roman" w:eastAsia="Times New Roman" w:hAnsi="Times New Roman" w:cs="Times New Roman"/>
          <w:spacing w:val="-3"/>
          <w:w w:val="103"/>
          <w:sz w:val="24"/>
          <w:szCs w:val="24"/>
          <w:lang w:val="ru-RU"/>
        </w:rPr>
        <w:t>у</w:t>
      </w:r>
      <w:r w:rsidRPr="00B807E6">
        <w:rPr>
          <w:rFonts w:ascii="Times New Roman" w:eastAsia="Times New Roman" w:hAnsi="Times New Roman" w:cs="Times New Roman"/>
          <w:spacing w:val="1"/>
          <w:w w:val="103"/>
          <w:sz w:val="24"/>
          <w:szCs w:val="24"/>
          <w:lang w:val="ru-RU"/>
        </w:rPr>
        <w:t>п</w:t>
      </w:r>
      <w:r w:rsidRPr="00B807E6">
        <w:rPr>
          <w:rFonts w:ascii="Times New Roman" w:eastAsia="Times New Roman" w:hAnsi="Times New Roman" w:cs="Times New Roman"/>
          <w:w w:val="103"/>
          <w:sz w:val="24"/>
          <w:szCs w:val="24"/>
          <w:lang w:val="ru-RU"/>
        </w:rPr>
        <w:t xml:space="preserve">ио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ођ</w:t>
      </w:r>
      <w:r w:rsidRPr="00B807E6">
        <w:rPr>
          <w:rFonts w:ascii="Times New Roman" w:eastAsia="Times New Roman" w:hAnsi="Times New Roman" w:cs="Times New Roman"/>
          <w:spacing w:val="-5"/>
          <w:sz w:val="24"/>
          <w:szCs w:val="24"/>
          <w:lang w:val="ru-RU"/>
        </w:rPr>
        <w:t>а</w:t>
      </w:r>
      <w:r w:rsidRPr="00B807E6">
        <w:rPr>
          <w:rFonts w:ascii="Times New Roman" w:eastAsia="Times New Roman" w:hAnsi="Times New Roman" w:cs="Times New Roman"/>
          <w:spacing w:val="2"/>
          <w:sz w:val="24"/>
          <w:szCs w:val="24"/>
          <w:lang w:val="ru-RU"/>
        </w:rPr>
        <w:t>ч</w:t>
      </w:r>
      <w:r w:rsidRPr="00B807E6">
        <w:rPr>
          <w:rFonts w:ascii="Times New Roman" w:eastAsia="Times New Roman" w:hAnsi="Times New Roman" w:cs="Times New Roman"/>
          <w:spacing w:val="-24"/>
          <w:sz w:val="24"/>
          <w:szCs w:val="24"/>
          <w:lang w:val="ru-RU"/>
        </w:rPr>
        <w:t>у</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pacing w:val="16"/>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31"/>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pacing w:val="3"/>
          <w:sz w:val="24"/>
          <w:szCs w:val="24"/>
          <w:lang w:val="ru-RU"/>
        </w:rPr>
        <w:t>п</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spacing w:val="6"/>
          <w:sz w:val="24"/>
          <w:szCs w:val="24"/>
          <w:lang w:val="ru-RU"/>
        </w:rPr>
        <w:t xml:space="preserve"> </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 xml:space="preserve">ара </w:t>
      </w:r>
      <w:r w:rsidRPr="00B807E6">
        <w:rPr>
          <w:rFonts w:ascii="Times New Roman" w:eastAsia="Times New Roman" w:hAnsi="Times New Roman" w:cs="Times New Roman"/>
          <w:spacing w:val="3"/>
          <w:sz w:val="24"/>
          <w:szCs w:val="24"/>
          <w:lang w:val="ru-RU"/>
        </w:rPr>
        <w:t xml:space="preserve"> </w:t>
      </w:r>
      <w:r w:rsidRPr="00B807E6">
        <w:rPr>
          <w:rFonts w:ascii="Times New Roman" w:eastAsia="Times New Roman" w:hAnsi="Times New Roman" w:cs="Times New Roman"/>
          <w:spacing w:val="-2"/>
          <w:sz w:val="24"/>
          <w:szCs w:val="24"/>
        </w:rPr>
        <w:t>Н</w:t>
      </w:r>
      <w:r w:rsidRPr="00B807E6">
        <w:rPr>
          <w:rFonts w:ascii="Times New Roman" w:eastAsia="Times New Roman" w:hAnsi="Times New Roman" w:cs="Times New Roman"/>
          <w:sz w:val="24"/>
          <w:szCs w:val="24"/>
          <w:lang w:val="ru-RU"/>
        </w:rPr>
        <w:t>ар</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pacing w:val="2"/>
          <w:sz w:val="24"/>
          <w:szCs w:val="24"/>
          <w:lang w:val="ru-RU"/>
        </w:rPr>
        <w:t>ч</w:t>
      </w:r>
      <w:r w:rsidRPr="00B807E6">
        <w:rPr>
          <w:rFonts w:ascii="Times New Roman" w:eastAsia="Times New Roman" w:hAnsi="Times New Roman" w:cs="Times New Roman"/>
          <w:sz w:val="24"/>
          <w:szCs w:val="24"/>
          <w:lang w:val="ru-RU"/>
        </w:rPr>
        <w:t>ио</w:t>
      </w:r>
      <w:r w:rsidRPr="00B807E6">
        <w:rPr>
          <w:rFonts w:ascii="Times New Roman" w:eastAsia="Times New Roman" w:hAnsi="Times New Roman" w:cs="Times New Roman"/>
          <w:spacing w:val="1"/>
          <w:sz w:val="24"/>
          <w:szCs w:val="24"/>
          <w:lang w:val="ru-RU"/>
        </w:rPr>
        <w:t>ц</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7"/>
          <w:sz w:val="24"/>
          <w:szCs w:val="24"/>
          <w:lang w:val="ru-RU"/>
        </w:rPr>
        <w:t xml:space="preserve"> </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39"/>
          <w:sz w:val="24"/>
          <w:szCs w:val="24"/>
          <w:lang w:val="ru-RU"/>
        </w:rPr>
        <w:t xml:space="preserve"> </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вр</w:t>
      </w:r>
      <w:r w:rsidRPr="00B807E6">
        <w:rPr>
          <w:rFonts w:ascii="Times New Roman" w:eastAsia="Times New Roman" w:hAnsi="Times New Roman" w:cs="Times New Roman"/>
          <w:spacing w:val="-1"/>
          <w:sz w:val="24"/>
          <w:szCs w:val="24"/>
          <w:lang w:val="ru-RU"/>
        </w:rPr>
        <w:t>ш</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3"/>
          <w:sz w:val="24"/>
          <w:szCs w:val="24"/>
          <w:lang w:val="ru-RU"/>
        </w:rPr>
        <w:t>њ</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6"/>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а  из</w:t>
      </w:r>
      <w:r w:rsidRPr="00B807E6">
        <w:rPr>
          <w:rFonts w:ascii="Times New Roman" w:eastAsia="Times New Roman" w:hAnsi="Times New Roman" w:cs="Times New Roman"/>
          <w:spacing w:val="35"/>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ос</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5"/>
          <w:sz w:val="24"/>
          <w:szCs w:val="24"/>
          <w:lang w:val="ru-RU"/>
        </w:rPr>
        <w:t>к</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54"/>
          <w:sz w:val="24"/>
          <w:szCs w:val="24"/>
          <w:lang w:val="ru-RU"/>
        </w:rPr>
        <w:t xml:space="preserve">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ав</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w w:val="103"/>
          <w:sz w:val="24"/>
          <w:szCs w:val="24"/>
        </w:rPr>
        <w:t xml:space="preserve"> </w:t>
      </w:r>
      <w:r w:rsidRPr="00B807E6">
        <w:rPr>
          <w:rFonts w:ascii="Times New Roman" w:eastAsia="Times New Roman" w:hAnsi="Times New Roman" w:cs="Times New Roman"/>
          <w:spacing w:val="-2"/>
          <w:w w:val="103"/>
          <w:sz w:val="24"/>
          <w:szCs w:val="24"/>
          <w:lang w:val="ru-RU"/>
        </w:rPr>
        <w:t>н</w:t>
      </w:r>
      <w:r w:rsidRPr="00B807E6">
        <w:rPr>
          <w:rFonts w:ascii="Times New Roman" w:eastAsia="Times New Roman" w:hAnsi="Times New Roman" w:cs="Times New Roman"/>
          <w:spacing w:val="2"/>
          <w:w w:val="103"/>
          <w:sz w:val="24"/>
          <w:szCs w:val="24"/>
          <w:lang w:val="ru-RU"/>
        </w:rPr>
        <w:t>а</w:t>
      </w:r>
      <w:r w:rsidRPr="00B807E6">
        <w:rPr>
          <w:rFonts w:ascii="Times New Roman" w:eastAsia="Times New Roman" w:hAnsi="Times New Roman" w:cs="Times New Roman"/>
          <w:spacing w:val="-6"/>
          <w:w w:val="103"/>
          <w:sz w:val="24"/>
          <w:szCs w:val="24"/>
          <w:lang w:val="ru-RU"/>
        </w:rPr>
        <w:t>б</w:t>
      </w:r>
      <w:r w:rsidRPr="00B807E6">
        <w:rPr>
          <w:rFonts w:ascii="Times New Roman" w:eastAsia="Times New Roman" w:hAnsi="Times New Roman" w:cs="Times New Roman"/>
          <w:w w:val="103"/>
          <w:sz w:val="24"/>
          <w:szCs w:val="24"/>
          <w:lang w:val="ru-RU"/>
        </w:rPr>
        <w:t>ав</w:t>
      </w:r>
      <w:r w:rsidRPr="00B807E6">
        <w:rPr>
          <w:rFonts w:ascii="Times New Roman" w:eastAsia="Times New Roman" w:hAnsi="Times New Roman" w:cs="Times New Roman"/>
          <w:spacing w:val="3"/>
          <w:w w:val="103"/>
          <w:sz w:val="24"/>
          <w:szCs w:val="24"/>
          <w:lang w:val="ru-RU"/>
        </w:rPr>
        <w:t>к</w:t>
      </w:r>
      <w:r w:rsidRPr="00B807E6">
        <w:rPr>
          <w:rFonts w:ascii="Times New Roman" w:eastAsia="Times New Roman" w:hAnsi="Times New Roman" w:cs="Times New Roman"/>
          <w:w w:val="103"/>
          <w:sz w:val="24"/>
          <w:szCs w:val="24"/>
          <w:lang w:val="ru-RU"/>
        </w:rPr>
        <w:t xml:space="preserve">е, </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8"/>
          <w:sz w:val="24"/>
          <w:szCs w:val="24"/>
          <w:lang w:val="ru-RU"/>
        </w:rPr>
        <w:t xml:space="preserve"> </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вр</w:t>
      </w:r>
      <w:r w:rsidRPr="00B807E6">
        <w:rPr>
          <w:rFonts w:ascii="Times New Roman" w:eastAsia="Times New Roman" w:hAnsi="Times New Roman" w:cs="Times New Roman"/>
          <w:spacing w:val="-3"/>
          <w:sz w:val="24"/>
          <w:szCs w:val="24"/>
          <w:lang w:val="ru-RU"/>
        </w:rPr>
        <w:t>ш</w:t>
      </w:r>
      <w:r w:rsidRPr="00B807E6">
        <w:rPr>
          <w:rFonts w:ascii="Times New Roman" w:eastAsia="Times New Roman" w:hAnsi="Times New Roman" w:cs="Times New Roman"/>
          <w:sz w:val="24"/>
          <w:szCs w:val="24"/>
          <w:lang w:val="ru-RU"/>
        </w:rPr>
        <w:t>ење</w:t>
      </w:r>
      <w:r w:rsidRPr="00B807E6">
        <w:rPr>
          <w:rFonts w:ascii="Times New Roman" w:eastAsia="Times New Roman" w:hAnsi="Times New Roman" w:cs="Times New Roman"/>
          <w:spacing w:val="34"/>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ор</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их</w:t>
      </w:r>
      <w:r w:rsidRPr="00B807E6">
        <w:rPr>
          <w:rFonts w:ascii="Times New Roman" w:eastAsia="Times New Roman" w:hAnsi="Times New Roman" w:cs="Times New Roman"/>
          <w:spacing w:val="32"/>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pacing w:val="-3"/>
          <w:sz w:val="24"/>
          <w:szCs w:val="24"/>
          <w:lang w:val="ru-RU"/>
        </w:rPr>
        <w:t>б</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z w:val="24"/>
          <w:szCs w:val="24"/>
          <w:lang w:val="ru-RU"/>
        </w:rPr>
        <w:t>з</w:t>
      </w:r>
      <w:r w:rsidRPr="00B807E6">
        <w:rPr>
          <w:rFonts w:ascii="Times New Roman" w:eastAsia="Times New Roman" w:hAnsi="Times New Roman" w:cs="Times New Roman"/>
          <w:spacing w:val="11"/>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3"/>
          <w:sz w:val="24"/>
          <w:szCs w:val="24"/>
          <w:lang w:val="ru-RU"/>
        </w:rPr>
        <w:t>б</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ира</w:t>
      </w:r>
      <w:r w:rsidRPr="00B807E6">
        <w:rPr>
          <w:rFonts w:ascii="Times New Roman" w:eastAsia="Times New Roman" w:hAnsi="Times New Roman" w:cs="Times New Roman"/>
          <w:spacing w:val="22"/>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9"/>
          <w:sz w:val="24"/>
          <w:szCs w:val="24"/>
          <w:lang w:val="ru-RU"/>
        </w:rPr>
        <w:t xml:space="preserve"> </w:t>
      </w:r>
      <w:r w:rsidRPr="00B807E6">
        <w:rPr>
          <w:rFonts w:ascii="Times New Roman" w:eastAsia="Times New Roman" w:hAnsi="Times New Roman" w:cs="Times New Roman"/>
          <w:spacing w:val="-1"/>
          <w:sz w:val="24"/>
          <w:szCs w:val="24"/>
          <w:lang w:val="ru-RU"/>
        </w:rPr>
        <w:t>б</w:t>
      </w:r>
      <w:r w:rsidRPr="00B807E6">
        <w:rPr>
          <w:rFonts w:ascii="Times New Roman" w:eastAsia="Times New Roman" w:hAnsi="Times New Roman" w:cs="Times New Roman"/>
          <w:sz w:val="24"/>
          <w:szCs w:val="24"/>
          <w:lang w:val="ru-RU"/>
        </w:rPr>
        <w:t>рој</w:t>
      </w:r>
      <w:r w:rsidRPr="00B807E6">
        <w:rPr>
          <w:rFonts w:ascii="Times New Roman" w:eastAsia="Times New Roman" w:hAnsi="Times New Roman" w:cs="Times New Roman"/>
          <w:spacing w:val="15"/>
          <w:sz w:val="24"/>
          <w:szCs w:val="24"/>
          <w:lang w:val="ru-RU"/>
        </w:rPr>
        <w:t xml:space="preserve"> </w:t>
      </w:r>
      <w:r w:rsidRPr="00B807E6">
        <w:rPr>
          <w:rFonts w:ascii="Times New Roman" w:eastAsia="Times New Roman" w:hAnsi="Times New Roman" w:cs="Times New Roman"/>
          <w:spacing w:val="1"/>
          <w:w w:val="103"/>
          <w:sz w:val="24"/>
          <w:szCs w:val="24"/>
          <w:lang w:val="ru-RU"/>
        </w:rPr>
        <w:t>п</w:t>
      </w:r>
      <w:r w:rsidRPr="00B807E6">
        <w:rPr>
          <w:rFonts w:ascii="Times New Roman" w:eastAsia="Times New Roman" w:hAnsi="Times New Roman" w:cs="Times New Roman"/>
          <w:spacing w:val="-5"/>
          <w:w w:val="103"/>
          <w:sz w:val="24"/>
          <w:szCs w:val="24"/>
          <w:lang w:val="ru-RU"/>
        </w:rPr>
        <w:t>о</w:t>
      </w:r>
      <w:r w:rsidRPr="00B807E6">
        <w:rPr>
          <w:rFonts w:ascii="Times New Roman" w:eastAsia="Times New Roman" w:hAnsi="Times New Roman" w:cs="Times New Roman"/>
          <w:spacing w:val="-1"/>
          <w:w w:val="103"/>
          <w:sz w:val="24"/>
          <w:szCs w:val="24"/>
          <w:lang w:val="ru-RU"/>
        </w:rPr>
        <w:t>д</w:t>
      </w:r>
      <w:r w:rsidRPr="00B807E6">
        <w:rPr>
          <w:rFonts w:ascii="Times New Roman" w:eastAsia="Times New Roman" w:hAnsi="Times New Roman" w:cs="Times New Roman"/>
          <w:w w:val="103"/>
          <w:sz w:val="24"/>
          <w:szCs w:val="24"/>
          <w:lang w:val="ru-RU"/>
        </w:rPr>
        <w:t>и</w:t>
      </w:r>
      <w:r w:rsidRPr="00B807E6">
        <w:rPr>
          <w:rFonts w:ascii="Times New Roman" w:eastAsia="Times New Roman" w:hAnsi="Times New Roman" w:cs="Times New Roman"/>
          <w:spacing w:val="-1"/>
          <w:w w:val="103"/>
          <w:sz w:val="24"/>
          <w:szCs w:val="24"/>
          <w:lang w:val="ru-RU"/>
        </w:rPr>
        <w:t>з</w:t>
      </w:r>
      <w:r w:rsidRPr="00B807E6">
        <w:rPr>
          <w:rFonts w:ascii="Times New Roman" w:eastAsia="Times New Roman" w:hAnsi="Times New Roman" w:cs="Times New Roman"/>
          <w:spacing w:val="-2"/>
          <w:w w:val="103"/>
          <w:sz w:val="24"/>
          <w:szCs w:val="24"/>
          <w:lang w:val="ru-RU"/>
        </w:rPr>
        <w:t>в</w:t>
      </w:r>
      <w:r w:rsidRPr="00B807E6">
        <w:rPr>
          <w:rFonts w:ascii="Times New Roman" w:eastAsia="Times New Roman" w:hAnsi="Times New Roman" w:cs="Times New Roman"/>
          <w:w w:val="103"/>
          <w:sz w:val="24"/>
          <w:szCs w:val="24"/>
          <w:lang w:val="ru-RU"/>
        </w:rPr>
        <w:t>о</w:t>
      </w:r>
      <w:r w:rsidRPr="00B807E6">
        <w:rPr>
          <w:rFonts w:ascii="Times New Roman" w:eastAsia="Times New Roman" w:hAnsi="Times New Roman" w:cs="Times New Roman"/>
          <w:spacing w:val="2"/>
          <w:w w:val="103"/>
          <w:sz w:val="24"/>
          <w:szCs w:val="24"/>
          <w:lang w:val="ru-RU"/>
        </w:rPr>
        <w:t>ђ</w:t>
      </w:r>
      <w:r w:rsidRPr="00B807E6">
        <w:rPr>
          <w:rFonts w:ascii="Times New Roman" w:eastAsia="Times New Roman" w:hAnsi="Times New Roman" w:cs="Times New Roman"/>
          <w:spacing w:val="-5"/>
          <w:w w:val="103"/>
          <w:sz w:val="24"/>
          <w:szCs w:val="24"/>
          <w:lang w:val="ru-RU"/>
        </w:rPr>
        <w:t>а</w:t>
      </w:r>
      <w:r w:rsidRPr="00B807E6">
        <w:rPr>
          <w:rFonts w:ascii="Times New Roman" w:eastAsia="Times New Roman" w:hAnsi="Times New Roman" w:cs="Times New Roman"/>
          <w:w w:val="103"/>
          <w:sz w:val="24"/>
          <w:szCs w:val="24"/>
          <w:lang w:val="ru-RU"/>
        </w:rPr>
        <w:t>ча.</w:t>
      </w:r>
    </w:p>
    <w:p w:rsidR="00B807E6" w:rsidRPr="00B807E6" w:rsidRDefault="00B807E6" w:rsidP="00B807E6">
      <w:pPr>
        <w:tabs>
          <w:tab w:val="left" w:pos="1350"/>
        </w:tabs>
        <w:spacing w:before="7" w:after="0" w:line="247" w:lineRule="auto"/>
        <w:ind w:left="122" w:right="78" w:hanging="122"/>
        <w:jc w:val="both"/>
        <w:rPr>
          <w:rFonts w:ascii="Times New Roman" w:eastAsia="Times New Roman" w:hAnsi="Times New Roman" w:cs="Times New Roman"/>
          <w:w w:val="103"/>
          <w:sz w:val="24"/>
          <w:szCs w:val="24"/>
          <w:lang w:val="ru-RU"/>
        </w:rPr>
      </w:pPr>
    </w:p>
    <w:p w:rsidR="00B807E6" w:rsidRPr="00B807E6" w:rsidRDefault="00B807E6" w:rsidP="00B807E6">
      <w:pPr>
        <w:tabs>
          <w:tab w:val="left" w:pos="1350"/>
        </w:tabs>
        <w:spacing w:before="7" w:after="0" w:line="247" w:lineRule="auto"/>
        <w:ind w:left="122" w:right="78" w:hanging="122"/>
        <w:jc w:val="center"/>
        <w:rPr>
          <w:rFonts w:ascii="Times New Roman" w:eastAsia="Times New Roman" w:hAnsi="Times New Roman" w:cs="Times New Roman"/>
          <w:b/>
          <w:w w:val="103"/>
          <w:sz w:val="24"/>
          <w:szCs w:val="24"/>
          <w:lang w:val="ru-RU"/>
        </w:rPr>
      </w:pPr>
      <w:r w:rsidRPr="00B807E6">
        <w:rPr>
          <w:rFonts w:ascii="Times New Roman" w:eastAsia="Times New Roman" w:hAnsi="Times New Roman" w:cs="Times New Roman"/>
          <w:b/>
          <w:w w:val="103"/>
          <w:sz w:val="24"/>
          <w:szCs w:val="24"/>
          <w:lang w:val="ru-RU"/>
        </w:rPr>
        <w:t>Члан 2б.</w:t>
      </w:r>
    </w:p>
    <w:p w:rsidR="00B807E6" w:rsidRPr="00B807E6" w:rsidRDefault="00B807E6" w:rsidP="00B807E6">
      <w:pPr>
        <w:tabs>
          <w:tab w:val="left" w:pos="1350"/>
        </w:tabs>
        <w:spacing w:before="7" w:after="0" w:line="247" w:lineRule="auto"/>
        <w:ind w:left="122" w:right="78" w:hanging="122"/>
        <w:jc w:val="center"/>
        <w:rPr>
          <w:rFonts w:ascii="Times New Roman" w:eastAsia="Times New Roman" w:hAnsi="Times New Roman" w:cs="Times New Roman"/>
          <w:b/>
          <w:w w:val="103"/>
          <w:sz w:val="24"/>
          <w:szCs w:val="24"/>
        </w:rPr>
      </w:pPr>
    </w:p>
    <w:p w:rsidR="00B807E6" w:rsidRPr="00B807E6" w:rsidRDefault="001E40D3" w:rsidP="00B807E6">
      <w:pPr>
        <w:tabs>
          <w:tab w:val="left" w:pos="1350"/>
        </w:tabs>
        <w:spacing w:before="7" w:after="0" w:line="250" w:lineRule="auto"/>
        <w:ind w:left="122" w:right="81" w:hanging="122"/>
        <w:jc w:val="both"/>
        <w:rPr>
          <w:rFonts w:ascii="Times New Roman" w:eastAsia="Times New Roman" w:hAnsi="Times New Roman" w:cs="Times New Roman"/>
          <w:spacing w:val="36"/>
          <w:sz w:val="24"/>
          <w:szCs w:val="24"/>
        </w:rPr>
      </w:pPr>
      <w:r>
        <w:rPr>
          <w:rFonts w:ascii="Times New Roman" w:eastAsia="Times New Roman" w:hAnsi="Times New Roman" w:cs="Times New Roman"/>
          <w:noProof/>
          <w:sz w:val="24"/>
          <w:szCs w:val="24"/>
          <w:lang w:val="en-GB" w:eastAsia="en-GB"/>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12065" r="6350" b="698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">
                <v:shape id="Freeform 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B807E6" w:rsidRPr="00B807E6">
        <w:rPr>
          <w:rFonts w:ascii="Times New Roman" w:eastAsia="Times New Roman" w:hAnsi="Times New Roman" w:cs="Times New Roman"/>
          <w:spacing w:val="-9"/>
          <w:sz w:val="24"/>
          <w:szCs w:val="24"/>
          <w:lang w:val="ru-RU"/>
        </w:rPr>
        <w:t>У</w:t>
      </w:r>
      <w:r w:rsidR="00B807E6" w:rsidRPr="00B807E6">
        <w:rPr>
          <w:rFonts w:ascii="Times New Roman" w:eastAsia="Times New Roman" w:hAnsi="Times New Roman" w:cs="Times New Roman"/>
          <w:spacing w:val="-4"/>
          <w:sz w:val="24"/>
          <w:szCs w:val="24"/>
          <w:lang w:val="ru-RU"/>
        </w:rPr>
        <w:t>г</w:t>
      </w:r>
      <w:r w:rsidR="00B807E6" w:rsidRPr="00B807E6">
        <w:rPr>
          <w:rFonts w:ascii="Times New Roman" w:eastAsia="Times New Roman" w:hAnsi="Times New Roman" w:cs="Times New Roman"/>
          <w:sz w:val="24"/>
          <w:szCs w:val="24"/>
          <w:lang w:val="ru-RU"/>
        </w:rPr>
        <w:t>о</w:t>
      </w:r>
      <w:r w:rsidR="00B807E6" w:rsidRPr="00B807E6">
        <w:rPr>
          <w:rFonts w:ascii="Times New Roman" w:eastAsia="Times New Roman" w:hAnsi="Times New Roman" w:cs="Times New Roman"/>
          <w:spacing w:val="-2"/>
          <w:sz w:val="24"/>
          <w:szCs w:val="24"/>
          <w:lang w:val="ru-RU"/>
        </w:rPr>
        <w:t>в</w:t>
      </w:r>
      <w:r w:rsidR="00B807E6" w:rsidRPr="00B807E6">
        <w:rPr>
          <w:rFonts w:ascii="Times New Roman" w:eastAsia="Times New Roman" w:hAnsi="Times New Roman" w:cs="Times New Roman"/>
          <w:sz w:val="24"/>
          <w:szCs w:val="24"/>
          <w:lang w:val="ru-RU"/>
        </w:rPr>
        <w:t>оре</w:t>
      </w:r>
      <w:r w:rsidR="00B807E6" w:rsidRPr="00B807E6">
        <w:rPr>
          <w:rFonts w:ascii="Times New Roman" w:eastAsia="Times New Roman" w:hAnsi="Times New Roman" w:cs="Times New Roman"/>
          <w:spacing w:val="-2"/>
          <w:sz w:val="24"/>
          <w:szCs w:val="24"/>
          <w:lang w:val="ru-RU"/>
        </w:rPr>
        <w:t>н</w:t>
      </w:r>
      <w:r w:rsidR="00B807E6" w:rsidRPr="00B807E6">
        <w:rPr>
          <w:rFonts w:ascii="Times New Roman" w:eastAsia="Times New Roman" w:hAnsi="Times New Roman" w:cs="Times New Roman"/>
          <w:sz w:val="24"/>
          <w:szCs w:val="24"/>
          <w:lang w:val="ru-RU"/>
        </w:rPr>
        <w:t xml:space="preserve">е </w:t>
      </w:r>
      <w:r w:rsidR="00B807E6" w:rsidRPr="00B807E6">
        <w:rPr>
          <w:rFonts w:ascii="Times New Roman" w:eastAsia="Times New Roman" w:hAnsi="Times New Roman" w:cs="Times New Roman"/>
          <w:spacing w:val="3"/>
          <w:sz w:val="24"/>
          <w:szCs w:val="24"/>
          <w:lang w:val="ru-RU"/>
        </w:rPr>
        <w:t xml:space="preserve"> </w:t>
      </w:r>
      <w:r w:rsidR="00B807E6" w:rsidRPr="00B807E6">
        <w:rPr>
          <w:rFonts w:ascii="Times New Roman" w:eastAsia="Times New Roman" w:hAnsi="Times New Roman" w:cs="Times New Roman"/>
          <w:spacing w:val="1"/>
          <w:sz w:val="24"/>
          <w:szCs w:val="24"/>
          <w:lang w:val="ru-RU"/>
        </w:rPr>
        <w:t>п</w:t>
      </w:r>
      <w:r w:rsidR="00B807E6" w:rsidRPr="00B807E6">
        <w:rPr>
          <w:rFonts w:ascii="Times New Roman" w:eastAsia="Times New Roman" w:hAnsi="Times New Roman" w:cs="Times New Roman"/>
          <w:sz w:val="24"/>
          <w:szCs w:val="24"/>
          <w:lang w:val="ru-RU"/>
        </w:rPr>
        <w:t>ос</w:t>
      </w:r>
      <w:r w:rsidR="00B807E6" w:rsidRPr="00B807E6">
        <w:rPr>
          <w:rFonts w:ascii="Times New Roman" w:eastAsia="Times New Roman" w:hAnsi="Times New Roman" w:cs="Times New Roman"/>
          <w:spacing w:val="1"/>
          <w:sz w:val="24"/>
          <w:szCs w:val="24"/>
          <w:lang w:val="ru-RU"/>
        </w:rPr>
        <w:t>л</w:t>
      </w:r>
      <w:r w:rsidR="00B807E6" w:rsidRPr="00B807E6">
        <w:rPr>
          <w:rFonts w:ascii="Times New Roman" w:eastAsia="Times New Roman" w:hAnsi="Times New Roman" w:cs="Times New Roman"/>
          <w:sz w:val="24"/>
          <w:szCs w:val="24"/>
          <w:lang w:val="ru-RU"/>
        </w:rPr>
        <w:t>о</w:t>
      </w:r>
      <w:r w:rsidR="00B807E6" w:rsidRPr="00B807E6">
        <w:rPr>
          <w:rFonts w:ascii="Times New Roman" w:eastAsia="Times New Roman" w:hAnsi="Times New Roman" w:cs="Times New Roman"/>
          <w:spacing w:val="-2"/>
          <w:sz w:val="24"/>
          <w:szCs w:val="24"/>
          <w:lang w:val="ru-RU"/>
        </w:rPr>
        <w:t>в</w:t>
      </w:r>
      <w:r w:rsidR="00B807E6" w:rsidRPr="00B807E6">
        <w:rPr>
          <w:rFonts w:ascii="Times New Roman" w:eastAsia="Times New Roman" w:hAnsi="Times New Roman" w:cs="Times New Roman"/>
          <w:sz w:val="24"/>
          <w:szCs w:val="24"/>
          <w:lang w:val="ru-RU"/>
        </w:rPr>
        <w:t xml:space="preserve">е, </w:t>
      </w:r>
      <w:r w:rsidR="00B807E6" w:rsidRPr="00B807E6">
        <w:rPr>
          <w:rFonts w:ascii="Times New Roman" w:eastAsia="Times New Roman" w:hAnsi="Times New Roman" w:cs="Times New Roman"/>
          <w:spacing w:val="1"/>
          <w:sz w:val="24"/>
          <w:szCs w:val="24"/>
          <w:lang w:val="ru-RU"/>
        </w:rPr>
        <w:t xml:space="preserve"> </w:t>
      </w:r>
      <w:r w:rsidR="00B807E6" w:rsidRPr="00B807E6">
        <w:rPr>
          <w:rFonts w:ascii="Times New Roman" w:eastAsia="Times New Roman" w:hAnsi="Times New Roman" w:cs="Times New Roman"/>
          <w:sz w:val="24"/>
          <w:szCs w:val="24"/>
          <w:lang w:val="ru-RU"/>
        </w:rPr>
        <w:t>у</w:t>
      </w:r>
      <w:r w:rsidR="00B807E6" w:rsidRPr="00B807E6">
        <w:rPr>
          <w:rFonts w:ascii="Times New Roman" w:eastAsia="Times New Roman" w:hAnsi="Times New Roman" w:cs="Times New Roman"/>
          <w:spacing w:val="31"/>
          <w:sz w:val="24"/>
          <w:szCs w:val="24"/>
          <w:lang w:val="ru-RU"/>
        </w:rPr>
        <w:t xml:space="preserve"> </w:t>
      </w:r>
      <w:r w:rsidR="00B807E6" w:rsidRPr="00B807E6">
        <w:rPr>
          <w:rFonts w:ascii="Times New Roman" w:eastAsia="Times New Roman" w:hAnsi="Times New Roman" w:cs="Times New Roman"/>
          <w:sz w:val="24"/>
          <w:szCs w:val="24"/>
          <w:lang w:val="ru-RU"/>
        </w:rPr>
        <w:t>с</w:t>
      </w:r>
      <w:r w:rsidR="00B807E6" w:rsidRPr="00B807E6">
        <w:rPr>
          <w:rFonts w:ascii="Times New Roman" w:eastAsia="Times New Roman" w:hAnsi="Times New Roman" w:cs="Times New Roman"/>
          <w:spacing w:val="3"/>
          <w:sz w:val="24"/>
          <w:szCs w:val="24"/>
          <w:lang w:val="ru-RU"/>
        </w:rPr>
        <w:t>к</w:t>
      </w:r>
      <w:r w:rsidR="00B807E6" w:rsidRPr="00B807E6">
        <w:rPr>
          <w:rFonts w:ascii="Times New Roman" w:eastAsia="Times New Roman" w:hAnsi="Times New Roman" w:cs="Times New Roman"/>
          <w:spacing w:val="-1"/>
          <w:sz w:val="24"/>
          <w:szCs w:val="24"/>
          <w:lang w:val="ru-RU"/>
        </w:rPr>
        <w:t>л</w:t>
      </w:r>
      <w:r w:rsidR="00B807E6" w:rsidRPr="00B807E6">
        <w:rPr>
          <w:rFonts w:ascii="Times New Roman" w:eastAsia="Times New Roman" w:hAnsi="Times New Roman" w:cs="Times New Roman"/>
          <w:sz w:val="24"/>
          <w:szCs w:val="24"/>
          <w:lang w:val="ru-RU"/>
        </w:rPr>
        <w:t>а</w:t>
      </w:r>
      <w:r w:rsidR="00B807E6" w:rsidRPr="00B807E6">
        <w:rPr>
          <w:rFonts w:ascii="Times New Roman" w:eastAsia="Times New Roman" w:hAnsi="Times New Roman" w:cs="Times New Roman"/>
          <w:spacing w:val="-1"/>
          <w:sz w:val="24"/>
          <w:szCs w:val="24"/>
          <w:lang w:val="ru-RU"/>
        </w:rPr>
        <w:t>д</w:t>
      </w:r>
      <w:r w:rsidR="00B807E6" w:rsidRPr="00B807E6">
        <w:rPr>
          <w:rFonts w:ascii="Times New Roman" w:eastAsia="Times New Roman" w:hAnsi="Times New Roman" w:cs="Times New Roman"/>
          <w:sz w:val="24"/>
          <w:szCs w:val="24"/>
          <w:lang w:val="ru-RU"/>
        </w:rPr>
        <w:t>у</w:t>
      </w:r>
      <w:r w:rsidR="00B807E6" w:rsidRPr="00B807E6">
        <w:rPr>
          <w:rFonts w:ascii="Times New Roman" w:eastAsia="Times New Roman" w:hAnsi="Times New Roman" w:cs="Times New Roman"/>
          <w:spacing w:val="47"/>
          <w:sz w:val="24"/>
          <w:szCs w:val="24"/>
          <w:lang w:val="ru-RU"/>
        </w:rPr>
        <w:t xml:space="preserve"> </w:t>
      </w:r>
      <w:r w:rsidR="00B807E6" w:rsidRPr="00B807E6">
        <w:rPr>
          <w:rFonts w:ascii="Times New Roman" w:eastAsia="Times New Roman" w:hAnsi="Times New Roman" w:cs="Times New Roman"/>
          <w:spacing w:val="2"/>
          <w:sz w:val="24"/>
          <w:szCs w:val="24"/>
          <w:lang w:val="ru-RU"/>
        </w:rPr>
        <w:t>с</w:t>
      </w:r>
      <w:r w:rsidR="00B807E6" w:rsidRPr="00B807E6">
        <w:rPr>
          <w:rFonts w:ascii="Times New Roman" w:eastAsia="Times New Roman" w:hAnsi="Times New Roman" w:cs="Times New Roman"/>
          <w:sz w:val="24"/>
          <w:szCs w:val="24"/>
          <w:lang w:val="ru-RU"/>
        </w:rPr>
        <w:t>а</w:t>
      </w:r>
      <w:r w:rsidR="00B807E6" w:rsidRPr="00B807E6">
        <w:rPr>
          <w:rFonts w:ascii="Times New Roman" w:eastAsia="Times New Roman" w:hAnsi="Times New Roman" w:cs="Times New Roman"/>
          <w:spacing w:val="36"/>
          <w:sz w:val="24"/>
          <w:szCs w:val="24"/>
          <w:lang w:val="ru-RU"/>
        </w:rPr>
        <w:t xml:space="preserve"> </w:t>
      </w:r>
      <w:r w:rsidR="00B807E6" w:rsidRPr="00B807E6">
        <w:rPr>
          <w:rFonts w:ascii="Times New Roman" w:eastAsia="Times New Roman" w:hAnsi="Times New Roman" w:cs="Times New Roman"/>
          <w:sz w:val="24"/>
          <w:szCs w:val="24"/>
          <w:lang w:val="ru-RU"/>
        </w:rPr>
        <w:t>П</w:t>
      </w:r>
      <w:r w:rsidR="00B807E6" w:rsidRPr="00B807E6">
        <w:rPr>
          <w:rFonts w:ascii="Times New Roman" w:eastAsia="Times New Roman" w:hAnsi="Times New Roman" w:cs="Times New Roman"/>
          <w:spacing w:val="2"/>
          <w:sz w:val="24"/>
          <w:szCs w:val="24"/>
          <w:lang w:val="ru-RU"/>
        </w:rPr>
        <w:t>о</w:t>
      </w:r>
      <w:r w:rsidR="00B807E6" w:rsidRPr="00B807E6">
        <w:rPr>
          <w:rFonts w:ascii="Times New Roman" w:eastAsia="Times New Roman" w:hAnsi="Times New Roman" w:cs="Times New Roman"/>
          <w:spacing w:val="1"/>
          <w:sz w:val="24"/>
          <w:szCs w:val="24"/>
          <w:lang w:val="ru-RU"/>
        </w:rPr>
        <w:t>н</w:t>
      </w:r>
      <w:r w:rsidR="00B807E6" w:rsidRPr="00B807E6">
        <w:rPr>
          <w:rFonts w:ascii="Times New Roman" w:eastAsia="Times New Roman" w:hAnsi="Times New Roman" w:cs="Times New Roman"/>
          <w:spacing w:val="-8"/>
          <w:sz w:val="24"/>
          <w:szCs w:val="24"/>
          <w:lang w:val="ru-RU"/>
        </w:rPr>
        <w:t>у</w:t>
      </w:r>
      <w:r w:rsidR="00B807E6" w:rsidRPr="00B807E6">
        <w:rPr>
          <w:rFonts w:ascii="Times New Roman" w:eastAsia="Times New Roman" w:hAnsi="Times New Roman" w:cs="Times New Roman"/>
          <w:spacing w:val="-3"/>
          <w:sz w:val="24"/>
          <w:szCs w:val="24"/>
          <w:lang w:val="ru-RU"/>
        </w:rPr>
        <w:t>д</w:t>
      </w:r>
      <w:r w:rsidR="00B807E6" w:rsidRPr="00B807E6">
        <w:rPr>
          <w:rFonts w:ascii="Times New Roman" w:eastAsia="Times New Roman" w:hAnsi="Times New Roman" w:cs="Times New Roman"/>
          <w:sz w:val="24"/>
          <w:szCs w:val="24"/>
          <w:lang w:val="ru-RU"/>
        </w:rPr>
        <w:t>ом  и</w:t>
      </w:r>
      <w:r w:rsidR="00B807E6" w:rsidRPr="00B807E6">
        <w:rPr>
          <w:rFonts w:ascii="Times New Roman" w:eastAsia="Times New Roman" w:hAnsi="Times New Roman" w:cs="Times New Roman"/>
          <w:spacing w:val="39"/>
          <w:sz w:val="24"/>
          <w:szCs w:val="24"/>
          <w:lang w:val="ru-RU"/>
        </w:rPr>
        <w:t xml:space="preserve"> </w:t>
      </w:r>
      <w:r w:rsidR="00B807E6" w:rsidRPr="00B807E6">
        <w:rPr>
          <w:rFonts w:ascii="Times New Roman" w:eastAsia="Times New Roman" w:hAnsi="Times New Roman" w:cs="Times New Roman"/>
          <w:spacing w:val="-1"/>
          <w:sz w:val="24"/>
          <w:szCs w:val="24"/>
          <w:lang w:val="ru-RU"/>
        </w:rPr>
        <w:t>С</w:t>
      </w:r>
      <w:r w:rsidR="00B807E6" w:rsidRPr="00B807E6">
        <w:rPr>
          <w:rFonts w:ascii="Times New Roman" w:eastAsia="Times New Roman" w:hAnsi="Times New Roman" w:cs="Times New Roman"/>
          <w:spacing w:val="1"/>
          <w:sz w:val="24"/>
          <w:szCs w:val="24"/>
          <w:lang w:val="ru-RU"/>
        </w:rPr>
        <w:t>п</w:t>
      </w:r>
      <w:r w:rsidR="00B807E6" w:rsidRPr="00B807E6">
        <w:rPr>
          <w:rFonts w:ascii="Times New Roman" w:eastAsia="Times New Roman" w:hAnsi="Times New Roman" w:cs="Times New Roman"/>
          <w:sz w:val="24"/>
          <w:szCs w:val="24"/>
          <w:lang w:val="ru-RU"/>
        </w:rPr>
        <w:t>ор</w:t>
      </w:r>
      <w:r w:rsidR="00B807E6" w:rsidRPr="00B807E6">
        <w:rPr>
          <w:rFonts w:ascii="Times New Roman" w:eastAsia="Times New Roman" w:hAnsi="Times New Roman" w:cs="Times New Roman"/>
          <w:spacing w:val="-3"/>
          <w:sz w:val="24"/>
          <w:szCs w:val="24"/>
          <w:lang w:val="ru-RU"/>
        </w:rPr>
        <w:t>а</w:t>
      </w:r>
      <w:r w:rsidR="00B807E6" w:rsidRPr="00B807E6">
        <w:rPr>
          <w:rFonts w:ascii="Times New Roman" w:eastAsia="Times New Roman" w:hAnsi="Times New Roman" w:cs="Times New Roman"/>
          <w:spacing w:val="-4"/>
          <w:sz w:val="24"/>
          <w:szCs w:val="24"/>
          <w:lang w:val="ru-RU"/>
        </w:rPr>
        <w:t>з</w:t>
      </w:r>
      <w:r w:rsidR="00B807E6" w:rsidRPr="00B807E6">
        <w:rPr>
          <w:rFonts w:ascii="Times New Roman" w:eastAsia="Times New Roman" w:hAnsi="Times New Roman" w:cs="Times New Roman"/>
          <w:spacing w:val="-5"/>
          <w:sz w:val="24"/>
          <w:szCs w:val="24"/>
          <w:lang w:val="ru-RU"/>
        </w:rPr>
        <w:t>у</w:t>
      </w:r>
      <w:r w:rsidR="00B807E6" w:rsidRPr="00B807E6">
        <w:rPr>
          <w:rFonts w:ascii="Times New Roman" w:eastAsia="Times New Roman" w:hAnsi="Times New Roman" w:cs="Times New Roman"/>
          <w:spacing w:val="2"/>
          <w:sz w:val="24"/>
          <w:szCs w:val="24"/>
          <w:lang w:val="ru-RU"/>
        </w:rPr>
        <w:t>м</w:t>
      </w:r>
      <w:r w:rsidR="00B807E6" w:rsidRPr="00B807E6">
        <w:rPr>
          <w:rFonts w:ascii="Times New Roman" w:eastAsia="Times New Roman" w:hAnsi="Times New Roman" w:cs="Times New Roman"/>
          <w:sz w:val="24"/>
          <w:szCs w:val="24"/>
          <w:lang w:val="ru-RU"/>
        </w:rPr>
        <w:t>о</w:t>
      </w:r>
      <w:r w:rsidR="00B807E6" w:rsidRPr="00B807E6">
        <w:rPr>
          <w:rFonts w:ascii="Times New Roman" w:eastAsia="Times New Roman" w:hAnsi="Times New Roman" w:cs="Times New Roman"/>
          <w:spacing w:val="-1"/>
          <w:sz w:val="24"/>
          <w:szCs w:val="24"/>
          <w:lang w:val="ru-RU"/>
        </w:rPr>
        <w:t>м</w:t>
      </w:r>
      <w:r w:rsidR="00B807E6" w:rsidRPr="00B807E6">
        <w:rPr>
          <w:rFonts w:ascii="Times New Roman" w:eastAsia="Times New Roman" w:hAnsi="Times New Roman" w:cs="Times New Roman"/>
          <w:sz w:val="24"/>
          <w:szCs w:val="24"/>
          <w:lang w:val="ru-RU"/>
        </w:rPr>
        <w:t xml:space="preserve">, </w:t>
      </w:r>
      <w:r w:rsidR="00B807E6" w:rsidRPr="00B807E6">
        <w:rPr>
          <w:rFonts w:ascii="Times New Roman" w:eastAsia="Times New Roman" w:hAnsi="Times New Roman" w:cs="Times New Roman"/>
          <w:spacing w:val="13"/>
          <w:sz w:val="24"/>
          <w:szCs w:val="24"/>
          <w:lang w:val="ru-RU"/>
        </w:rPr>
        <w:t xml:space="preserve"> </w:t>
      </w:r>
      <w:r w:rsidR="00B807E6" w:rsidRPr="00B807E6">
        <w:rPr>
          <w:rFonts w:ascii="Times New Roman" w:eastAsia="Times New Roman" w:hAnsi="Times New Roman" w:cs="Times New Roman"/>
          <w:spacing w:val="-1"/>
          <w:sz w:val="24"/>
          <w:szCs w:val="24"/>
          <w:lang w:val="ru-RU"/>
        </w:rPr>
        <w:t>б</w:t>
      </w:r>
      <w:r w:rsidR="00B807E6" w:rsidRPr="00B807E6">
        <w:rPr>
          <w:rFonts w:ascii="Times New Roman" w:eastAsia="Times New Roman" w:hAnsi="Times New Roman" w:cs="Times New Roman"/>
          <w:sz w:val="24"/>
          <w:szCs w:val="24"/>
          <w:lang w:val="ru-RU"/>
        </w:rPr>
        <w:t>р.</w:t>
      </w:r>
      <w:r w:rsidR="00B807E6" w:rsidRPr="00B807E6">
        <w:rPr>
          <w:rFonts w:ascii="Times New Roman" w:eastAsia="Times New Roman" w:hAnsi="Times New Roman" w:cs="Times New Roman"/>
          <w:spacing w:val="40"/>
          <w:sz w:val="24"/>
          <w:szCs w:val="24"/>
          <w:lang w:val="ru-RU"/>
        </w:rPr>
        <w:t xml:space="preserve"> </w:t>
      </w:r>
      <w:r w:rsidR="00B807E6" w:rsidRPr="00B807E6">
        <w:rPr>
          <w:rFonts w:ascii="Times New Roman" w:eastAsia="Times New Roman" w:hAnsi="Times New Roman" w:cs="Times New Roman"/>
          <w:sz w:val="24"/>
          <w:szCs w:val="24"/>
          <w:lang w:val="ru-RU"/>
        </w:rPr>
        <w:t>_</w:t>
      </w:r>
      <w:r w:rsidR="00B807E6" w:rsidRPr="00B807E6">
        <w:rPr>
          <w:rFonts w:ascii="Times New Roman" w:eastAsia="Times New Roman" w:hAnsi="Times New Roman" w:cs="Times New Roman"/>
          <w:sz w:val="24"/>
          <w:szCs w:val="24"/>
        </w:rPr>
        <w:t>_____</w:t>
      </w:r>
      <w:r w:rsidR="00B807E6" w:rsidRPr="00B807E6">
        <w:rPr>
          <w:rFonts w:ascii="Times New Roman" w:eastAsia="Times New Roman" w:hAnsi="Times New Roman" w:cs="Times New Roman"/>
          <w:spacing w:val="33"/>
          <w:sz w:val="24"/>
          <w:szCs w:val="24"/>
          <w:lang w:val="ru-RU"/>
        </w:rPr>
        <w:t xml:space="preserve"> </w:t>
      </w:r>
      <w:r w:rsidR="00B807E6" w:rsidRPr="00B807E6">
        <w:rPr>
          <w:rFonts w:ascii="Times New Roman" w:eastAsia="Times New Roman" w:hAnsi="Times New Roman" w:cs="Times New Roman"/>
          <w:spacing w:val="-2"/>
          <w:sz w:val="24"/>
          <w:szCs w:val="24"/>
          <w:lang w:val="ru-RU"/>
        </w:rPr>
        <w:t>о</w:t>
      </w:r>
      <w:r w:rsidR="00B807E6" w:rsidRPr="00B807E6">
        <w:rPr>
          <w:rFonts w:ascii="Times New Roman" w:eastAsia="Times New Roman" w:hAnsi="Times New Roman" w:cs="Times New Roman"/>
          <w:sz w:val="24"/>
          <w:szCs w:val="24"/>
          <w:lang w:val="ru-RU"/>
        </w:rPr>
        <w:t>д</w:t>
      </w:r>
      <w:r w:rsidR="00B807E6" w:rsidRPr="00B807E6">
        <w:rPr>
          <w:rFonts w:ascii="Times New Roman" w:eastAsia="Times New Roman" w:hAnsi="Times New Roman" w:cs="Times New Roman"/>
          <w:spacing w:val="37"/>
          <w:sz w:val="24"/>
          <w:szCs w:val="24"/>
          <w:lang w:val="ru-RU"/>
        </w:rPr>
        <w:t xml:space="preserve"> </w:t>
      </w:r>
      <w:r w:rsidR="00B807E6" w:rsidRPr="00B807E6">
        <w:rPr>
          <w:rFonts w:ascii="Times New Roman" w:eastAsia="Times New Roman" w:hAnsi="Times New Roman" w:cs="Times New Roman"/>
          <w:sz w:val="24"/>
          <w:szCs w:val="24"/>
          <w:lang w:val="ru-RU"/>
        </w:rPr>
        <w:t>_</w:t>
      </w:r>
      <w:r w:rsidR="00B807E6" w:rsidRPr="00B807E6">
        <w:rPr>
          <w:rFonts w:ascii="Times New Roman" w:eastAsia="Times New Roman" w:hAnsi="Times New Roman" w:cs="Times New Roman"/>
          <w:sz w:val="24"/>
          <w:szCs w:val="24"/>
        </w:rPr>
        <w:t>______</w:t>
      </w:r>
      <w:r w:rsidR="00B807E6" w:rsidRPr="00B807E6">
        <w:rPr>
          <w:rFonts w:ascii="Times New Roman" w:eastAsia="Times New Roman" w:hAnsi="Times New Roman" w:cs="Times New Roman"/>
          <w:sz w:val="24"/>
          <w:szCs w:val="24"/>
          <w:lang w:val="ru-RU"/>
        </w:rPr>
        <w:t>,</w:t>
      </w:r>
    </w:p>
    <w:p w:rsidR="00B807E6" w:rsidRPr="00B807E6" w:rsidRDefault="00B807E6" w:rsidP="00B807E6">
      <w:pPr>
        <w:tabs>
          <w:tab w:val="left" w:pos="1350"/>
        </w:tabs>
        <w:spacing w:before="7" w:after="0" w:line="250" w:lineRule="auto"/>
        <w:ind w:left="122" w:right="81" w:hanging="122"/>
        <w:jc w:val="both"/>
        <w:rPr>
          <w:rFonts w:ascii="Times New Roman" w:eastAsia="Times New Roman" w:hAnsi="Times New Roman" w:cs="Times New Roman"/>
          <w:sz w:val="24"/>
          <w:szCs w:val="24"/>
          <w:lang w:val="ru-RU"/>
        </w:rPr>
      </w:pP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pacing w:val="-3"/>
          <w:sz w:val="24"/>
          <w:szCs w:val="24"/>
          <w:lang w:val="ru-RU"/>
        </w:rPr>
        <w:t>а</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ич</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spacing w:val="6"/>
          <w:sz w:val="24"/>
          <w:szCs w:val="24"/>
          <w:lang w:val="ru-RU"/>
        </w:rPr>
        <w:t xml:space="preserve"> </w:t>
      </w:r>
      <w:r w:rsidRPr="00B807E6">
        <w:rPr>
          <w:rFonts w:ascii="Times New Roman" w:eastAsia="Times New Roman" w:hAnsi="Times New Roman" w:cs="Times New Roman"/>
          <w:spacing w:val="2"/>
          <w:w w:val="103"/>
          <w:sz w:val="24"/>
          <w:szCs w:val="24"/>
          <w:lang w:val="ru-RU"/>
        </w:rPr>
        <w:t>и</w:t>
      </w:r>
      <w:r w:rsidRPr="00B807E6">
        <w:rPr>
          <w:rFonts w:ascii="Times New Roman" w:eastAsia="Times New Roman" w:hAnsi="Times New Roman" w:cs="Times New Roman"/>
          <w:spacing w:val="-1"/>
          <w:w w:val="103"/>
          <w:sz w:val="24"/>
          <w:szCs w:val="24"/>
          <w:lang w:val="ru-RU"/>
        </w:rPr>
        <w:t>з</w:t>
      </w:r>
      <w:r w:rsidRPr="00B807E6">
        <w:rPr>
          <w:rFonts w:ascii="Times New Roman" w:eastAsia="Times New Roman" w:hAnsi="Times New Roman" w:cs="Times New Roman"/>
          <w:w w:val="103"/>
          <w:sz w:val="24"/>
          <w:szCs w:val="24"/>
          <w:lang w:val="ru-RU"/>
        </w:rPr>
        <w:t>вр</w:t>
      </w:r>
      <w:r w:rsidRPr="00B807E6">
        <w:rPr>
          <w:rFonts w:ascii="Times New Roman" w:eastAsia="Times New Roman" w:hAnsi="Times New Roman" w:cs="Times New Roman"/>
          <w:spacing w:val="-3"/>
          <w:w w:val="103"/>
          <w:sz w:val="24"/>
          <w:szCs w:val="24"/>
          <w:lang w:val="ru-RU"/>
        </w:rPr>
        <w:t>ш</w:t>
      </w:r>
      <w:r w:rsidRPr="00B807E6">
        <w:rPr>
          <w:rFonts w:ascii="Times New Roman" w:eastAsia="Times New Roman" w:hAnsi="Times New Roman" w:cs="Times New Roman"/>
          <w:w w:val="103"/>
          <w:sz w:val="24"/>
          <w:szCs w:val="24"/>
          <w:lang w:val="ru-RU"/>
        </w:rPr>
        <w:t xml:space="preserve">ава </w:t>
      </w:r>
      <w:r w:rsidRPr="00B807E6">
        <w:rPr>
          <w:rFonts w:ascii="Times New Roman" w:eastAsia="Times New Roman" w:hAnsi="Times New Roman" w:cs="Times New Roman"/>
          <w:spacing w:val="-1"/>
          <w:sz w:val="24"/>
          <w:szCs w:val="24"/>
          <w:lang w:val="ru-RU"/>
        </w:rPr>
        <w:t>г</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7"/>
          <w:sz w:val="24"/>
          <w:szCs w:val="24"/>
          <w:lang w:val="ru-RU"/>
        </w:rPr>
        <w:t xml:space="preserve"> </w:t>
      </w:r>
      <w:r w:rsidRPr="00B807E6">
        <w:rPr>
          <w:rFonts w:ascii="Times New Roman" w:eastAsia="Times New Roman" w:hAnsi="Times New Roman" w:cs="Times New Roman"/>
          <w:spacing w:val="2"/>
          <w:sz w:val="24"/>
          <w:szCs w:val="24"/>
          <w:lang w:val="ru-RU"/>
        </w:rPr>
        <w:t>понуђача</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pacing w:val="32"/>
          <w:sz w:val="24"/>
          <w:szCs w:val="24"/>
          <w:lang w:val="ru-RU"/>
        </w:rPr>
        <w:t xml:space="preserve"> </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pacing w:val="-3"/>
          <w:sz w:val="24"/>
          <w:szCs w:val="24"/>
          <w:lang w:val="ru-RU"/>
        </w:rPr>
        <w:t>о</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9"/>
          <w:sz w:val="24"/>
          <w:szCs w:val="24"/>
          <w:lang w:val="ru-RU"/>
        </w:rPr>
        <w:t xml:space="preserve"> </w:t>
      </w:r>
      <w:r w:rsidRPr="00B807E6">
        <w:rPr>
          <w:rFonts w:ascii="Times New Roman" w:eastAsia="Times New Roman" w:hAnsi="Times New Roman" w:cs="Times New Roman"/>
          <w:w w:val="103"/>
          <w:sz w:val="24"/>
          <w:szCs w:val="24"/>
          <w:lang w:val="ru-RU"/>
        </w:rPr>
        <w:t>ч</w:t>
      </w:r>
      <w:r w:rsidRPr="00B807E6">
        <w:rPr>
          <w:rFonts w:ascii="Times New Roman" w:eastAsia="Times New Roman" w:hAnsi="Times New Roman" w:cs="Times New Roman"/>
          <w:spacing w:val="2"/>
          <w:w w:val="103"/>
          <w:sz w:val="24"/>
          <w:szCs w:val="24"/>
          <w:lang w:val="ru-RU"/>
        </w:rPr>
        <w:t>и</w:t>
      </w:r>
      <w:r w:rsidRPr="00B807E6">
        <w:rPr>
          <w:rFonts w:ascii="Times New Roman" w:eastAsia="Times New Roman" w:hAnsi="Times New Roman" w:cs="Times New Roman"/>
          <w:spacing w:val="-2"/>
          <w:w w:val="103"/>
          <w:sz w:val="24"/>
          <w:szCs w:val="24"/>
          <w:lang w:val="ru-RU"/>
        </w:rPr>
        <w:t>н</w:t>
      </w:r>
      <w:r w:rsidRPr="00B807E6">
        <w:rPr>
          <w:rFonts w:ascii="Times New Roman" w:eastAsia="Times New Roman" w:hAnsi="Times New Roman" w:cs="Times New Roman"/>
          <w:w w:val="103"/>
          <w:sz w:val="24"/>
          <w:szCs w:val="24"/>
          <w:lang w:val="ru-RU"/>
        </w:rPr>
        <w:t>е:</w:t>
      </w:r>
    </w:p>
    <w:p w:rsidR="00B807E6" w:rsidRPr="00B807E6" w:rsidRDefault="00B807E6" w:rsidP="00B807E6">
      <w:pPr>
        <w:tabs>
          <w:tab w:val="left" w:pos="1350"/>
        </w:tabs>
        <w:spacing w:before="9" w:after="0" w:line="240" w:lineRule="auto"/>
        <w:ind w:left="460"/>
        <w:rPr>
          <w:rFonts w:ascii="Times New Roman" w:eastAsia="Times New Roman" w:hAnsi="Times New Roman" w:cs="Times New Roman"/>
          <w:sz w:val="24"/>
          <w:szCs w:val="24"/>
          <w:lang w:val="ru-RU"/>
        </w:rPr>
      </w:pPr>
      <w:r w:rsidRPr="00B807E6">
        <w:rPr>
          <w:rFonts w:ascii="Times New Roman" w:eastAsia="Times New Roman" w:hAnsi="Times New Roman" w:cs="Times New Roman"/>
          <w:w w:val="136"/>
          <w:sz w:val="24"/>
          <w:szCs w:val="24"/>
          <w:lang w:val="ru-RU"/>
        </w:rPr>
        <w:t>• ______________</w:t>
      </w:r>
      <w:r w:rsidRPr="00B807E6">
        <w:rPr>
          <w:rFonts w:ascii="Times New Roman" w:eastAsia="Times New Roman" w:hAnsi="Times New Roman" w:cs="Times New Roman"/>
          <w:spacing w:val="39"/>
          <w:w w:val="136"/>
          <w:sz w:val="24"/>
          <w:szCs w:val="24"/>
        </w:rPr>
        <w:t xml:space="preserve"> </w:t>
      </w:r>
      <w:r w:rsidRPr="00B807E6">
        <w:rPr>
          <w:rFonts w:ascii="Times New Roman" w:eastAsia="Times New Roman" w:hAnsi="Times New Roman" w:cs="Times New Roman"/>
          <w:spacing w:val="1"/>
          <w:sz w:val="24"/>
          <w:szCs w:val="24"/>
          <w:lang w:val="ru-RU"/>
        </w:rPr>
        <w:t>(</w:t>
      </w:r>
      <w:r w:rsidRPr="00B807E6">
        <w:rPr>
          <w:rFonts w:ascii="Times New Roman" w:eastAsia="Times New Roman" w:hAnsi="Times New Roman" w:cs="Times New Roman"/>
          <w:spacing w:val="-2"/>
          <w:sz w:val="24"/>
          <w:szCs w:val="24"/>
          <w:lang w:val="ru-RU"/>
        </w:rPr>
        <w:t>на</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ив</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че</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
          <w:sz w:val="24"/>
          <w:szCs w:val="24"/>
          <w:lang w:val="ru-RU"/>
        </w:rPr>
        <w:t>к</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5"/>
          <w:sz w:val="24"/>
          <w:szCs w:val="24"/>
          <w:lang w:val="ru-RU"/>
        </w:rPr>
        <w:t xml:space="preserve"> </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ич</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z w:val="24"/>
          <w:szCs w:val="24"/>
          <w:lang w:val="ru-RU"/>
        </w:rPr>
        <w:t>ј</w:t>
      </w:r>
      <w:r w:rsidRPr="00B807E6">
        <w:rPr>
          <w:rFonts w:ascii="Times New Roman" w:eastAsia="Times New Roman" w:hAnsi="Times New Roman" w:cs="Times New Roman"/>
          <w:spacing w:val="38"/>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12"/>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6"/>
          <w:sz w:val="24"/>
          <w:szCs w:val="24"/>
          <w:lang w:val="ru-RU"/>
        </w:rPr>
        <w:t xml:space="preserve"> </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3"/>
          <w:sz w:val="24"/>
          <w:szCs w:val="24"/>
          <w:lang w:val="ru-RU"/>
        </w:rPr>
        <w:t>д</w:t>
      </w:r>
      <w:r w:rsidRPr="00B807E6">
        <w:rPr>
          <w:rFonts w:ascii="Times New Roman" w:eastAsia="Times New Roman" w:hAnsi="Times New Roman" w:cs="Times New Roman"/>
          <w:sz w:val="24"/>
          <w:szCs w:val="24"/>
          <w:lang w:val="ru-RU"/>
        </w:rPr>
        <w:t>ре</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2"/>
          <w:sz w:val="24"/>
          <w:szCs w:val="24"/>
          <w:lang w:val="ru-RU"/>
        </w:rPr>
        <w:t xml:space="preserve"> </w:t>
      </w:r>
      <w:r w:rsidRPr="00B807E6">
        <w:rPr>
          <w:rFonts w:ascii="Times New Roman" w:eastAsia="Times New Roman" w:hAnsi="Times New Roman" w:cs="Times New Roman"/>
          <w:sz w:val="24"/>
          <w:szCs w:val="24"/>
          <w:lang w:val="ru-RU"/>
        </w:rPr>
        <w:t>МБ</w:t>
      </w:r>
      <w:r w:rsidRPr="00B807E6">
        <w:rPr>
          <w:rFonts w:ascii="Times New Roman" w:eastAsia="Times New Roman" w:hAnsi="Times New Roman" w:cs="Times New Roman"/>
          <w:spacing w:val="12"/>
          <w:sz w:val="24"/>
          <w:szCs w:val="24"/>
          <w:lang w:val="ru-RU"/>
        </w:rPr>
        <w:t xml:space="preserve">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
          <w:sz w:val="24"/>
          <w:szCs w:val="24"/>
          <w:lang w:val="ru-RU"/>
        </w:rPr>
        <w:t xml:space="preserve"> </w:t>
      </w:r>
      <w:r w:rsidRPr="00B807E6">
        <w:rPr>
          <w:rFonts w:ascii="Times New Roman" w:eastAsia="Times New Roman" w:hAnsi="Times New Roman" w:cs="Times New Roman"/>
          <w:w w:val="103"/>
          <w:sz w:val="24"/>
          <w:szCs w:val="24"/>
          <w:lang w:val="ru-RU"/>
        </w:rPr>
        <w:t>ПИ</w:t>
      </w:r>
      <w:r w:rsidRPr="00B807E6">
        <w:rPr>
          <w:rFonts w:ascii="Times New Roman" w:eastAsia="Times New Roman" w:hAnsi="Times New Roman" w:cs="Times New Roman"/>
          <w:spacing w:val="1"/>
          <w:w w:val="103"/>
          <w:sz w:val="24"/>
          <w:szCs w:val="24"/>
          <w:lang w:val="ru-RU"/>
        </w:rPr>
        <w:t>Б)</w:t>
      </w:r>
      <w:r w:rsidRPr="00B807E6">
        <w:rPr>
          <w:rFonts w:ascii="Times New Roman" w:eastAsia="Times New Roman" w:hAnsi="Times New Roman" w:cs="Times New Roman"/>
          <w:w w:val="103"/>
          <w:sz w:val="24"/>
          <w:szCs w:val="24"/>
          <w:lang w:val="ru-RU"/>
        </w:rPr>
        <w:t>,</w:t>
      </w:r>
    </w:p>
    <w:p w:rsidR="00B807E6" w:rsidRPr="00B807E6" w:rsidRDefault="00B807E6" w:rsidP="00B807E6">
      <w:pPr>
        <w:tabs>
          <w:tab w:val="left" w:pos="1350"/>
        </w:tabs>
        <w:spacing w:before="21" w:after="0" w:line="240" w:lineRule="auto"/>
        <w:ind w:left="460"/>
        <w:rPr>
          <w:rFonts w:ascii="Times New Roman" w:eastAsia="Times New Roman" w:hAnsi="Times New Roman" w:cs="Times New Roman"/>
          <w:sz w:val="24"/>
          <w:szCs w:val="24"/>
          <w:lang w:val="ru-RU"/>
        </w:rPr>
      </w:pPr>
      <w:r w:rsidRPr="00B807E6">
        <w:rPr>
          <w:rFonts w:ascii="Times New Roman" w:eastAsia="Times New Roman" w:hAnsi="Times New Roman" w:cs="Times New Roman"/>
          <w:w w:val="136"/>
          <w:sz w:val="24"/>
          <w:szCs w:val="24"/>
          <w:lang w:val="ru-RU"/>
        </w:rPr>
        <w:t xml:space="preserve">• </w:t>
      </w:r>
      <w:r w:rsidRPr="00B807E6">
        <w:rPr>
          <w:rFonts w:ascii="Times New Roman" w:eastAsia="Times New Roman" w:hAnsi="Times New Roman" w:cs="Times New Roman"/>
          <w:w w:val="136"/>
          <w:sz w:val="24"/>
          <w:szCs w:val="24"/>
        </w:rPr>
        <w:t>______________</w:t>
      </w:r>
      <w:r w:rsidRPr="00B807E6">
        <w:rPr>
          <w:rFonts w:ascii="Times New Roman" w:eastAsia="Times New Roman" w:hAnsi="Times New Roman" w:cs="Times New Roman"/>
          <w:w w:val="136"/>
          <w:sz w:val="24"/>
          <w:szCs w:val="24"/>
          <w:lang w:val="ru-RU"/>
        </w:rPr>
        <w:t xml:space="preserve"> </w:t>
      </w:r>
      <w:r w:rsidRPr="00B807E6">
        <w:rPr>
          <w:rFonts w:ascii="Times New Roman" w:eastAsia="Times New Roman" w:hAnsi="Times New Roman" w:cs="Times New Roman"/>
          <w:w w:val="136"/>
          <w:sz w:val="24"/>
          <w:szCs w:val="24"/>
        </w:rPr>
        <w:t xml:space="preserve"> </w:t>
      </w:r>
      <w:r w:rsidRPr="00B807E6">
        <w:rPr>
          <w:rFonts w:ascii="Times New Roman" w:eastAsia="Times New Roman" w:hAnsi="Times New Roman" w:cs="Times New Roman"/>
          <w:spacing w:val="1"/>
          <w:sz w:val="24"/>
          <w:szCs w:val="24"/>
          <w:lang w:val="ru-RU"/>
        </w:rPr>
        <w:t>(</w:t>
      </w:r>
      <w:r w:rsidRPr="00B807E6">
        <w:rPr>
          <w:rFonts w:ascii="Times New Roman" w:eastAsia="Times New Roman" w:hAnsi="Times New Roman" w:cs="Times New Roman"/>
          <w:spacing w:val="-2"/>
          <w:sz w:val="24"/>
          <w:szCs w:val="24"/>
          <w:lang w:val="ru-RU"/>
        </w:rPr>
        <w:t>на</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ив</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че</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
          <w:sz w:val="24"/>
          <w:szCs w:val="24"/>
          <w:lang w:val="ru-RU"/>
        </w:rPr>
        <w:t>к</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5"/>
          <w:sz w:val="24"/>
          <w:szCs w:val="24"/>
          <w:lang w:val="ru-RU"/>
        </w:rPr>
        <w:t xml:space="preserve"> </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ич</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ој</w:t>
      </w:r>
      <w:r w:rsidRPr="00B807E6">
        <w:rPr>
          <w:rFonts w:ascii="Times New Roman" w:eastAsia="Times New Roman" w:hAnsi="Times New Roman" w:cs="Times New Roman"/>
          <w:spacing w:val="35"/>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12"/>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6"/>
          <w:sz w:val="24"/>
          <w:szCs w:val="24"/>
          <w:lang w:val="ru-RU"/>
        </w:rPr>
        <w:t xml:space="preserve"> </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р</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3"/>
          <w:sz w:val="24"/>
          <w:szCs w:val="24"/>
          <w:lang w:val="ru-RU"/>
        </w:rPr>
        <w:t xml:space="preserve"> </w:t>
      </w:r>
      <w:r w:rsidRPr="00B807E6">
        <w:rPr>
          <w:rFonts w:ascii="Times New Roman" w:eastAsia="Times New Roman" w:hAnsi="Times New Roman" w:cs="Times New Roman"/>
          <w:spacing w:val="-2"/>
          <w:sz w:val="24"/>
          <w:szCs w:val="24"/>
          <w:lang w:val="ru-RU"/>
        </w:rPr>
        <w:t>М</w:t>
      </w:r>
      <w:r w:rsidRPr="00B807E6">
        <w:rPr>
          <w:rFonts w:ascii="Times New Roman" w:eastAsia="Times New Roman" w:hAnsi="Times New Roman" w:cs="Times New Roman"/>
          <w:sz w:val="24"/>
          <w:szCs w:val="24"/>
          <w:lang w:val="ru-RU"/>
        </w:rPr>
        <w:t>Б</w:t>
      </w:r>
      <w:r w:rsidRPr="00B807E6">
        <w:rPr>
          <w:rFonts w:ascii="Times New Roman" w:eastAsia="Times New Roman" w:hAnsi="Times New Roman" w:cs="Times New Roman"/>
          <w:spacing w:val="12"/>
          <w:sz w:val="24"/>
          <w:szCs w:val="24"/>
          <w:lang w:val="ru-RU"/>
        </w:rPr>
        <w:t xml:space="preserve">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
          <w:sz w:val="24"/>
          <w:szCs w:val="24"/>
          <w:lang w:val="ru-RU"/>
        </w:rPr>
        <w:t xml:space="preserve"> </w:t>
      </w:r>
      <w:r w:rsidRPr="00B807E6">
        <w:rPr>
          <w:rFonts w:ascii="Times New Roman" w:eastAsia="Times New Roman" w:hAnsi="Times New Roman" w:cs="Times New Roman"/>
          <w:w w:val="103"/>
          <w:sz w:val="24"/>
          <w:szCs w:val="24"/>
          <w:lang w:val="ru-RU"/>
        </w:rPr>
        <w:t>ПИ</w:t>
      </w:r>
      <w:r w:rsidRPr="00B807E6">
        <w:rPr>
          <w:rFonts w:ascii="Times New Roman" w:eastAsia="Times New Roman" w:hAnsi="Times New Roman" w:cs="Times New Roman"/>
          <w:spacing w:val="1"/>
          <w:w w:val="103"/>
          <w:sz w:val="24"/>
          <w:szCs w:val="24"/>
          <w:lang w:val="ru-RU"/>
        </w:rPr>
        <w:t>Б)</w:t>
      </w:r>
      <w:r w:rsidRPr="00B807E6">
        <w:rPr>
          <w:rFonts w:ascii="Times New Roman" w:eastAsia="Times New Roman" w:hAnsi="Times New Roman" w:cs="Times New Roman"/>
          <w:w w:val="103"/>
          <w:sz w:val="24"/>
          <w:szCs w:val="24"/>
          <w:lang w:val="ru-RU"/>
        </w:rPr>
        <w:t>,</w:t>
      </w:r>
    </w:p>
    <w:p w:rsidR="00B807E6" w:rsidRPr="00B807E6" w:rsidRDefault="00B807E6" w:rsidP="00B807E6">
      <w:pPr>
        <w:tabs>
          <w:tab w:val="left" w:pos="1350"/>
        </w:tabs>
        <w:spacing w:before="21" w:after="0" w:line="240" w:lineRule="auto"/>
        <w:ind w:left="460"/>
        <w:rPr>
          <w:rFonts w:ascii="Times New Roman" w:eastAsia="Times New Roman" w:hAnsi="Times New Roman" w:cs="Times New Roman"/>
          <w:sz w:val="24"/>
          <w:szCs w:val="24"/>
          <w:lang w:val="ru-RU"/>
        </w:rPr>
      </w:pPr>
      <w:r w:rsidRPr="00B807E6">
        <w:rPr>
          <w:rFonts w:ascii="Times New Roman" w:eastAsia="Times New Roman" w:hAnsi="Times New Roman" w:cs="Times New Roman"/>
          <w:w w:val="136"/>
          <w:sz w:val="24"/>
          <w:szCs w:val="24"/>
          <w:lang w:val="ru-RU"/>
        </w:rPr>
        <w:t xml:space="preserve">• </w:t>
      </w:r>
      <w:r w:rsidRPr="00B807E6">
        <w:rPr>
          <w:rFonts w:ascii="Times New Roman" w:eastAsia="Times New Roman" w:hAnsi="Times New Roman" w:cs="Times New Roman"/>
          <w:w w:val="136"/>
          <w:sz w:val="24"/>
          <w:szCs w:val="24"/>
        </w:rPr>
        <w:t xml:space="preserve">_______________ </w:t>
      </w:r>
      <w:r w:rsidRPr="00B807E6">
        <w:rPr>
          <w:rFonts w:ascii="Times New Roman" w:eastAsia="Times New Roman" w:hAnsi="Times New Roman" w:cs="Times New Roman"/>
          <w:spacing w:val="1"/>
          <w:sz w:val="24"/>
          <w:szCs w:val="24"/>
          <w:lang w:val="ru-RU"/>
        </w:rPr>
        <w:t>(</w:t>
      </w:r>
      <w:r w:rsidRPr="00B807E6">
        <w:rPr>
          <w:rFonts w:ascii="Times New Roman" w:eastAsia="Times New Roman" w:hAnsi="Times New Roman" w:cs="Times New Roman"/>
          <w:spacing w:val="-2"/>
          <w:sz w:val="24"/>
          <w:szCs w:val="24"/>
          <w:lang w:val="ru-RU"/>
        </w:rPr>
        <w:t>на</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ив</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че</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
          <w:sz w:val="24"/>
          <w:szCs w:val="24"/>
          <w:lang w:val="ru-RU"/>
        </w:rPr>
        <w:t>к</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5"/>
          <w:sz w:val="24"/>
          <w:szCs w:val="24"/>
          <w:lang w:val="ru-RU"/>
        </w:rPr>
        <w:t xml:space="preserve"> </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ич</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ој</w:t>
      </w:r>
      <w:r w:rsidRPr="00B807E6">
        <w:rPr>
          <w:rFonts w:ascii="Times New Roman" w:eastAsia="Times New Roman" w:hAnsi="Times New Roman" w:cs="Times New Roman"/>
          <w:spacing w:val="35"/>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12"/>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6"/>
          <w:sz w:val="24"/>
          <w:szCs w:val="24"/>
          <w:lang w:val="ru-RU"/>
        </w:rPr>
        <w:t xml:space="preserve"> </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р</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3"/>
          <w:sz w:val="24"/>
          <w:szCs w:val="24"/>
          <w:lang w:val="ru-RU"/>
        </w:rPr>
        <w:t xml:space="preserve"> </w:t>
      </w:r>
      <w:r w:rsidRPr="00B807E6">
        <w:rPr>
          <w:rFonts w:ascii="Times New Roman" w:eastAsia="Times New Roman" w:hAnsi="Times New Roman" w:cs="Times New Roman"/>
          <w:spacing w:val="-2"/>
          <w:sz w:val="24"/>
          <w:szCs w:val="24"/>
          <w:lang w:val="ru-RU"/>
        </w:rPr>
        <w:t>М</w:t>
      </w:r>
      <w:r w:rsidRPr="00B807E6">
        <w:rPr>
          <w:rFonts w:ascii="Times New Roman" w:eastAsia="Times New Roman" w:hAnsi="Times New Roman" w:cs="Times New Roman"/>
          <w:sz w:val="24"/>
          <w:szCs w:val="24"/>
          <w:lang w:val="ru-RU"/>
        </w:rPr>
        <w:t>Б</w:t>
      </w:r>
      <w:r w:rsidRPr="00B807E6">
        <w:rPr>
          <w:rFonts w:ascii="Times New Roman" w:eastAsia="Times New Roman" w:hAnsi="Times New Roman" w:cs="Times New Roman"/>
          <w:spacing w:val="12"/>
          <w:sz w:val="24"/>
          <w:szCs w:val="24"/>
          <w:lang w:val="ru-RU"/>
        </w:rPr>
        <w:t xml:space="preserve">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
          <w:sz w:val="24"/>
          <w:szCs w:val="24"/>
          <w:lang w:val="ru-RU"/>
        </w:rPr>
        <w:t xml:space="preserve"> </w:t>
      </w:r>
      <w:r w:rsidRPr="00B807E6">
        <w:rPr>
          <w:rFonts w:ascii="Times New Roman" w:eastAsia="Times New Roman" w:hAnsi="Times New Roman" w:cs="Times New Roman"/>
          <w:w w:val="103"/>
          <w:sz w:val="24"/>
          <w:szCs w:val="24"/>
          <w:lang w:val="ru-RU"/>
        </w:rPr>
        <w:t>ПИ</w:t>
      </w:r>
      <w:r w:rsidRPr="00B807E6">
        <w:rPr>
          <w:rFonts w:ascii="Times New Roman" w:eastAsia="Times New Roman" w:hAnsi="Times New Roman" w:cs="Times New Roman"/>
          <w:spacing w:val="1"/>
          <w:w w:val="103"/>
          <w:sz w:val="24"/>
          <w:szCs w:val="24"/>
          <w:lang w:val="ru-RU"/>
        </w:rPr>
        <w:t>Б)</w:t>
      </w:r>
      <w:r w:rsidRPr="00B807E6">
        <w:rPr>
          <w:rFonts w:ascii="Times New Roman" w:eastAsia="Times New Roman" w:hAnsi="Times New Roman" w:cs="Times New Roman"/>
          <w:w w:val="103"/>
          <w:sz w:val="24"/>
          <w:szCs w:val="24"/>
          <w:lang w:val="ru-RU"/>
        </w:rPr>
        <w:t>,</w:t>
      </w:r>
    </w:p>
    <w:p w:rsidR="00B807E6" w:rsidRPr="00B807E6" w:rsidRDefault="00B807E6" w:rsidP="00B807E6">
      <w:pPr>
        <w:tabs>
          <w:tab w:val="left" w:pos="1350"/>
        </w:tabs>
        <w:spacing w:before="7" w:after="0" w:line="247" w:lineRule="auto"/>
        <w:ind w:left="122" w:right="81" w:firstLine="665"/>
        <w:jc w:val="both"/>
        <w:rPr>
          <w:rFonts w:ascii="Times New Roman" w:eastAsia="Times New Roman" w:hAnsi="Times New Roman" w:cs="Times New Roman"/>
          <w:b/>
          <w:sz w:val="24"/>
          <w:szCs w:val="24"/>
        </w:rPr>
      </w:pPr>
      <w:r w:rsidRPr="00B807E6">
        <w:rPr>
          <w:rFonts w:ascii="Times New Roman" w:eastAsia="Times New Roman" w:hAnsi="Times New Roman" w:cs="Times New Roman"/>
          <w:b/>
          <w:spacing w:val="-57"/>
          <w:sz w:val="24"/>
          <w:szCs w:val="24"/>
          <w:u w:val="thick" w:color="000000"/>
        </w:rPr>
        <w:t xml:space="preserve">(   </w:t>
      </w:r>
      <w:r w:rsidRPr="00B807E6">
        <w:rPr>
          <w:rFonts w:ascii="Times New Roman" w:eastAsia="Times New Roman" w:hAnsi="Times New Roman" w:cs="Times New Roman"/>
          <w:b/>
          <w:sz w:val="24"/>
          <w:szCs w:val="24"/>
        </w:rPr>
        <w:t xml:space="preserve"> </w:t>
      </w:r>
      <w:r w:rsidRPr="00B807E6">
        <w:rPr>
          <w:rFonts w:ascii="Times New Roman" w:eastAsia="Times New Roman" w:hAnsi="Times New Roman" w:cs="Times New Roman"/>
          <w:b/>
          <w:i/>
          <w:sz w:val="24"/>
          <w:szCs w:val="24"/>
        </w:rPr>
        <w:t>све уписује наручилац у  складу са Обрасцом понуде</w:t>
      </w:r>
      <w:r w:rsidRPr="00B807E6">
        <w:rPr>
          <w:rFonts w:ascii="Times New Roman" w:eastAsia="Times New Roman" w:hAnsi="Times New Roman" w:cs="Times New Roman"/>
          <w:b/>
          <w:sz w:val="24"/>
          <w:szCs w:val="24"/>
        </w:rPr>
        <w:t>)</w:t>
      </w:r>
    </w:p>
    <w:p w:rsidR="00B807E6" w:rsidRPr="00B807E6" w:rsidRDefault="00B807E6" w:rsidP="00B807E6">
      <w:pPr>
        <w:tabs>
          <w:tab w:val="left" w:pos="1350"/>
        </w:tabs>
        <w:spacing w:before="7" w:after="0" w:line="247" w:lineRule="auto"/>
        <w:ind w:left="122" w:right="81" w:hanging="122"/>
        <w:jc w:val="both"/>
        <w:rPr>
          <w:rFonts w:ascii="Times New Roman" w:eastAsia="Times New Roman" w:hAnsi="Times New Roman" w:cs="Times New Roman"/>
          <w:w w:val="103"/>
          <w:sz w:val="24"/>
          <w:szCs w:val="24"/>
        </w:rPr>
      </w:pPr>
      <w:r w:rsidRPr="00B807E6">
        <w:rPr>
          <w:rFonts w:ascii="Times New Roman" w:eastAsia="Times New Roman" w:hAnsi="Times New Roman" w:cs="Times New Roman"/>
          <w:sz w:val="24"/>
          <w:szCs w:val="24"/>
          <w:lang w:val="ru-RU"/>
        </w:rPr>
        <w:t>Добављачи</w:t>
      </w:r>
      <w:r w:rsidRPr="00B807E6">
        <w:rPr>
          <w:rFonts w:ascii="Times New Roman" w:eastAsia="Times New Roman" w:hAnsi="Times New Roman" w:cs="Times New Roman"/>
          <w:spacing w:val="24"/>
          <w:sz w:val="24"/>
          <w:szCs w:val="24"/>
          <w:lang w:val="ru-RU"/>
        </w:rPr>
        <w:t xml:space="preserve"> </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7"/>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дн</w:t>
      </w:r>
      <w:r w:rsidRPr="00B807E6">
        <w:rPr>
          <w:rFonts w:ascii="Times New Roman" w:eastAsia="Times New Roman" w:hAnsi="Times New Roman" w:cs="Times New Roman"/>
          <w:spacing w:val="-7"/>
          <w:sz w:val="24"/>
          <w:szCs w:val="24"/>
          <w:lang w:val="ru-RU"/>
        </w:rPr>
        <w:t>е</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3"/>
          <w:sz w:val="24"/>
          <w:szCs w:val="24"/>
          <w:lang w:val="ru-RU"/>
        </w:rPr>
        <w:t xml:space="preserve"> </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pacing w:val="-3"/>
          <w:sz w:val="24"/>
          <w:szCs w:val="24"/>
          <w:lang w:val="ru-RU"/>
        </w:rPr>
        <w:t>а</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z w:val="24"/>
          <w:szCs w:val="24"/>
          <w:lang w:val="ru-RU"/>
        </w:rPr>
        <w:t>ич</w:t>
      </w:r>
      <w:r w:rsidRPr="00B807E6">
        <w:rPr>
          <w:rFonts w:ascii="Times New Roman" w:eastAsia="Times New Roman" w:hAnsi="Times New Roman" w:cs="Times New Roman"/>
          <w:spacing w:val="5"/>
          <w:sz w:val="24"/>
          <w:szCs w:val="24"/>
          <w:lang w:val="ru-RU"/>
        </w:rPr>
        <w:t>к</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24"/>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10"/>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16"/>
          <w:sz w:val="24"/>
          <w:szCs w:val="24"/>
          <w:lang w:val="ru-RU"/>
        </w:rPr>
        <w:t xml:space="preserve"> </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ара</w:t>
      </w:r>
      <w:r w:rsidRPr="00B807E6">
        <w:rPr>
          <w:rFonts w:ascii="Times New Roman" w:eastAsia="Times New Roman" w:hAnsi="Times New Roman" w:cs="Times New Roman"/>
          <w:spacing w:val="4"/>
          <w:sz w:val="24"/>
          <w:szCs w:val="24"/>
          <w:lang w:val="ru-RU"/>
        </w:rPr>
        <w:t>ј</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ео</w:t>
      </w:r>
      <w:r w:rsidRPr="00B807E6">
        <w:rPr>
          <w:rFonts w:ascii="Times New Roman" w:eastAsia="Times New Roman" w:hAnsi="Times New Roman" w:cs="Times New Roman"/>
          <w:spacing w:val="-1"/>
          <w:sz w:val="24"/>
          <w:szCs w:val="24"/>
          <w:lang w:val="ru-RU"/>
        </w:rPr>
        <w:t>г</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
          <w:sz w:val="24"/>
          <w:szCs w:val="24"/>
          <w:lang w:val="ru-RU"/>
        </w:rPr>
        <w:t>ч</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36"/>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3"/>
          <w:sz w:val="24"/>
          <w:szCs w:val="24"/>
          <w:lang w:val="ru-RU"/>
        </w:rPr>
        <w:t>д</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р</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7"/>
          <w:sz w:val="24"/>
          <w:szCs w:val="24"/>
          <w:lang w:val="ru-RU"/>
        </w:rPr>
        <w:t xml:space="preserve"> </w:t>
      </w:r>
      <w:r w:rsidRPr="00B807E6">
        <w:rPr>
          <w:rFonts w:ascii="Times New Roman" w:eastAsia="Times New Roman" w:hAnsi="Times New Roman" w:cs="Times New Roman"/>
          <w:spacing w:val="1"/>
          <w:w w:val="103"/>
          <w:sz w:val="24"/>
          <w:szCs w:val="24"/>
          <w:lang w:val="ru-RU"/>
        </w:rPr>
        <w:t>п</w:t>
      </w:r>
      <w:r w:rsidRPr="00B807E6">
        <w:rPr>
          <w:rFonts w:ascii="Times New Roman" w:eastAsia="Times New Roman" w:hAnsi="Times New Roman" w:cs="Times New Roman"/>
          <w:w w:val="103"/>
          <w:sz w:val="24"/>
          <w:szCs w:val="24"/>
          <w:lang w:val="ru-RU"/>
        </w:rPr>
        <w:t>ре</w:t>
      </w:r>
      <w:r w:rsidRPr="00B807E6">
        <w:rPr>
          <w:rFonts w:ascii="Times New Roman" w:eastAsia="Times New Roman" w:hAnsi="Times New Roman" w:cs="Times New Roman"/>
          <w:spacing w:val="-1"/>
          <w:w w:val="103"/>
          <w:sz w:val="24"/>
          <w:szCs w:val="24"/>
          <w:lang w:val="ru-RU"/>
        </w:rPr>
        <w:t>м</w:t>
      </w:r>
      <w:r w:rsidRPr="00B807E6">
        <w:rPr>
          <w:rFonts w:ascii="Times New Roman" w:eastAsia="Times New Roman" w:hAnsi="Times New Roman" w:cs="Times New Roman"/>
          <w:w w:val="103"/>
          <w:sz w:val="24"/>
          <w:szCs w:val="24"/>
          <w:lang w:val="ru-RU"/>
        </w:rPr>
        <w:t>а</w:t>
      </w:r>
    </w:p>
    <w:p w:rsidR="00B807E6" w:rsidRPr="00B807E6" w:rsidRDefault="00B807E6" w:rsidP="00B807E6">
      <w:pPr>
        <w:tabs>
          <w:tab w:val="left" w:pos="1350"/>
        </w:tabs>
        <w:spacing w:before="7" w:after="0" w:line="247" w:lineRule="auto"/>
        <w:ind w:left="122" w:right="81" w:hanging="122"/>
        <w:jc w:val="both"/>
        <w:rPr>
          <w:rFonts w:ascii="Times New Roman" w:eastAsia="Times New Roman" w:hAnsi="Times New Roman" w:cs="Times New Roman"/>
          <w:w w:val="103"/>
          <w:sz w:val="24"/>
          <w:szCs w:val="24"/>
          <w:lang w:val="ru-RU"/>
        </w:rPr>
      </w:pP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ар</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чи</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1"/>
          <w:sz w:val="24"/>
          <w:szCs w:val="24"/>
          <w:lang w:val="ru-RU"/>
        </w:rPr>
        <w:t>ц</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28"/>
          <w:sz w:val="24"/>
          <w:szCs w:val="24"/>
          <w:lang w:val="ru-RU"/>
        </w:rPr>
        <w:t xml:space="preserve"> </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8"/>
          <w:sz w:val="24"/>
          <w:szCs w:val="24"/>
          <w:lang w:val="ru-RU"/>
        </w:rPr>
        <w:t xml:space="preserve"> </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вр</w:t>
      </w:r>
      <w:r w:rsidRPr="00B807E6">
        <w:rPr>
          <w:rFonts w:ascii="Times New Roman" w:eastAsia="Times New Roman" w:hAnsi="Times New Roman" w:cs="Times New Roman"/>
          <w:spacing w:val="-3"/>
          <w:sz w:val="24"/>
          <w:szCs w:val="24"/>
          <w:lang w:val="ru-RU"/>
        </w:rPr>
        <w:t>ш</w:t>
      </w:r>
      <w:r w:rsidRPr="00B807E6">
        <w:rPr>
          <w:rFonts w:ascii="Times New Roman" w:eastAsia="Times New Roman" w:hAnsi="Times New Roman" w:cs="Times New Roman"/>
          <w:spacing w:val="2"/>
          <w:sz w:val="24"/>
          <w:szCs w:val="24"/>
          <w:lang w:val="ru-RU"/>
        </w:rPr>
        <w:t>ењ</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1"/>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дм</w:t>
      </w:r>
      <w:r w:rsidRPr="00B807E6">
        <w:rPr>
          <w:rFonts w:ascii="Times New Roman" w:eastAsia="Times New Roman" w:hAnsi="Times New Roman" w:cs="Times New Roman"/>
          <w:spacing w:val="-7"/>
          <w:sz w:val="24"/>
          <w:szCs w:val="24"/>
          <w:lang w:val="ru-RU"/>
        </w:rPr>
        <w:t>е</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z w:val="24"/>
          <w:szCs w:val="24"/>
          <w:lang w:val="ru-RU"/>
        </w:rPr>
        <w:t>г</w:t>
      </w:r>
      <w:r w:rsidRPr="00B807E6">
        <w:rPr>
          <w:rFonts w:ascii="Times New Roman" w:eastAsia="Times New Roman" w:hAnsi="Times New Roman" w:cs="Times New Roman"/>
          <w:spacing w:val="36"/>
          <w:sz w:val="24"/>
          <w:szCs w:val="24"/>
          <w:lang w:val="ru-RU"/>
        </w:rPr>
        <w:t xml:space="preserve"> </w:t>
      </w:r>
      <w:r w:rsidRPr="00B807E6">
        <w:rPr>
          <w:rFonts w:ascii="Times New Roman" w:eastAsia="Times New Roman" w:hAnsi="Times New Roman" w:cs="Times New Roman"/>
          <w:spacing w:val="-3"/>
          <w:w w:val="103"/>
          <w:sz w:val="24"/>
          <w:szCs w:val="24"/>
          <w:lang w:val="ru-RU"/>
        </w:rPr>
        <w:t>у</w:t>
      </w:r>
      <w:r w:rsidRPr="00B807E6">
        <w:rPr>
          <w:rFonts w:ascii="Times New Roman" w:eastAsia="Times New Roman" w:hAnsi="Times New Roman" w:cs="Times New Roman"/>
          <w:spacing w:val="-6"/>
          <w:w w:val="103"/>
          <w:sz w:val="24"/>
          <w:szCs w:val="24"/>
          <w:lang w:val="ru-RU"/>
        </w:rPr>
        <w:t>г</w:t>
      </w:r>
      <w:r w:rsidRPr="00B807E6">
        <w:rPr>
          <w:rFonts w:ascii="Times New Roman" w:eastAsia="Times New Roman" w:hAnsi="Times New Roman" w:cs="Times New Roman"/>
          <w:w w:val="103"/>
          <w:sz w:val="24"/>
          <w:szCs w:val="24"/>
          <w:lang w:val="ru-RU"/>
        </w:rPr>
        <w:t>о</w:t>
      </w:r>
      <w:r w:rsidRPr="00B807E6">
        <w:rPr>
          <w:rFonts w:ascii="Times New Roman" w:eastAsia="Times New Roman" w:hAnsi="Times New Roman" w:cs="Times New Roman"/>
          <w:spacing w:val="-2"/>
          <w:w w:val="103"/>
          <w:sz w:val="24"/>
          <w:szCs w:val="24"/>
          <w:lang w:val="ru-RU"/>
        </w:rPr>
        <w:t>в</w:t>
      </w:r>
      <w:r w:rsidRPr="00B807E6">
        <w:rPr>
          <w:rFonts w:ascii="Times New Roman" w:eastAsia="Times New Roman" w:hAnsi="Times New Roman" w:cs="Times New Roman"/>
          <w:w w:val="103"/>
          <w:sz w:val="24"/>
          <w:szCs w:val="24"/>
          <w:lang w:val="ru-RU"/>
        </w:rPr>
        <w:t>ора.</w:t>
      </w:r>
    </w:p>
    <w:p w:rsidR="00B807E6" w:rsidRPr="00B807E6" w:rsidRDefault="00B807E6" w:rsidP="00B807E6">
      <w:pPr>
        <w:tabs>
          <w:tab w:val="left" w:pos="1350"/>
        </w:tabs>
        <w:spacing w:before="7" w:after="0" w:line="247" w:lineRule="auto"/>
        <w:ind w:left="122" w:right="81" w:hanging="122"/>
        <w:jc w:val="both"/>
        <w:rPr>
          <w:rFonts w:ascii="Times New Roman" w:eastAsia="Times New Roman" w:hAnsi="Times New Roman" w:cs="Times New Roman"/>
          <w:w w:val="103"/>
          <w:sz w:val="24"/>
          <w:szCs w:val="24"/>
          <w:lang w:val="ru-RU"/>
        </w:rPr>
      </w:pPr>
    </w:p>
    <w:p w:rsidR="00B807E6" w:rsidRPr="00B807E6" w:rsidRDefault="00B807E6" w:rsidP="00B807E6">
      <w:pPr>
        <w:tabs>
          <w:tab w:val="left" w:pos="1350"/>
        </w:tabs>
        <w:spacing w:before="7" w:after="0" w:line="247" w:lineRule="auto"/>
        <w:ind w:right="81"/>
        <w:jc w:val="both"/>
        <w:rPr>
          <w:rFonts w:ascii="Times New Roman" w:eastAsia="Times New Roman" w:hAnsi="Times New Roman" w:cs="Times New Roman"/>
          <w:w w:val="103"/>
          <w:sz w:val="24"/>
          <w:szCs w:val="24"/>
          <w:lang w:val="ru-RU"/>
        </w:rPr>
      </w:pPr>
    </w:p>
    <w:p w:rsidR="00B807E6" w:rsidRPr="00B807E6" w:rsidRDefault="00B807E6" w:rsidP="00B807E6">
      <w:pPr>
        <w:tabs>
          <w:tab w:val="left" w:pos="1350"/>
        </w:tabs>
        <w:spacing w:before="7" w:after="0" w:line="247" w:lineRule="auto"/>
        <w:ind w:left="122" w:right="81" w:hanging="122"/>
        <w:jc w:val="center"/>
        <w:rPr>
          <w:rFonts w:ascii="Times New Roman" w:eastAsia="Times New Roman" w:hAnsi="Times New Roman" w:cs="Times New Roman"/>
          <w:b/>
          <w:w w:val="103"/>
          <w:sz w:val="24"/>
          <w:szCs w:val="24"/>
          <w:lang w:val="ru-RU"/>
        </w:rPr>
      </w:pPr>
      <w:r w:rsidRPr="00B807E6">
        <w:rPr>
          <w:rFonts w:ascii="Times New Roman" w:eastAsia="Times New Roman" w:hAnsi="Times New Roman" w:cs="Times New Roman"/>
          <w:b/>
          <w:w w:val="103"/>
          <w:sz w:val="24"/>
          <w:szCs w:val="24"/>
          <w:lang w:val="ru-RU"/>
        </w:rPr>
        <w:t>Члан 3.</w:t>
      </w:r>
    </w:p>
    <w:p w:rsidR="00B807E6" w:rsidRPr="00B807E6" w:rsidRDefault="00B807E6" w:rsidP="00B807E6">
      <w:pPr>
        <w:tabs>
          <w:tab w:val="left" w:pos="1350"/>
        </w:tabs>
        <w:spacing w:before="7" w:after="0" w:line="247" w:lineRule="auto"/>
        <w:ind w:left="122" w:right="81" w:hanging="122"/>
        <w:jc w:val="center"/>
        <w:rPr>
          <w:rFonts w:ascii="Times New Roman" w:eastAsia="Times New Roman" w:hAnsi="Times New Roman" w:cs="Times New Roman"/>
          <w:b/>
          <w:w w:val="103"/>
          <w:sz w:val="24"/>
          <w:szCs w:val="24"/>
          <w:lang w:val="ru-RU"/>
        </w:rPr>
      </w:pPr>
    </w:p>
    <w:p w:rsidR="00B807E6" w:rsidRPr="00B807E6" w:rsidRDefault="00B807E6" w:rsidP="00B807E6">
      <w:pPr>
        <w:tabs>
          <w:tab w:val="left" w:pos="1350"/>
        </w:tabs>
        <w:spacing w:before="10" w:after="0" w:line="245" w:lineRule="auto"/>
        <w:ind w:right="83"/>
        <w:jc w:val="both"/>
        <w:rPr>
          <w:rFonts w:ascii="Times New Roman" w:eastAsia="Times New Roman" w:hAnsi="Times New Roman" w:cs="Times New Roman"/>
          <w:w w:val="103"/>
          <w:sz w:val="24"/>
          <w:szCs w:val="24"/>
          <w:lang w:val="ru-RU"/>
        </w:rPr>
      </w:pPr>
      <w:r w:rsidRPr="00B807E6">
        <w:rPr>
          <w:rFonts w:ascii="Times New Roman" w:eastAsia="Times New Roman" w:hAnsi="Times New Roman" w:cs="Times New Roman"/>
          <w:sz w:val="24"/>
          <w:szCs w:val="24"/>
          <w:lang w:val="ru-RU"/>
        </w:rPr>
        <w:t xml:space="preserve">Добављач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0"/>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ве</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3"/>
          <w:sz w:val="24"/>
          <w:szCs w:val="24"/>
          <w:lang w:val="ru-RU"/>
        </w:rPr>
        <w:t>д</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3"/>
          <w:sz w:val="24"/>
          <w:szCs w:val="24"/>
          <w:lang w:val="ru-RU"/>
        </w:rPr>
        <w:t>б</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pacing w:val="-3"/>
          <w:sz w:val="24"/>
          <w:szCs w:val="24"/>
          <w:lang w:val="ru-RU"/>
        </w:rPr>
        <w:t>б</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3"/>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2"/>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z w:val="24"/>
          <w:szCs w:val="24"/>
          <w:lang w:val="ru-RU"/>
        </w:rPr>
        <w:t>ђ</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5"/>
          <w:sz w:val="24"/>
          <w:szCs w:val="24"/>
          <w:lang w:val="ru-RU"/>
        </w:rPr>
        <w:t xml:space="preserve"> </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3"/>
          <w:sz w:val="24"/>
          <w:szCs w:val="24"/>
          <w:lang w:val="ru-RU"/>
        </w:rPr>
        <w:t>л</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z w:val="24"/>
          <w:szCs w:val="24"/>
          <w:lang w:val="ru-RU"/>
        </w:rPr>
        <w:t>т</w:t>
      </w:r>
      <w:r w:rsidRPr="00B807E6">
        <w:rPr>
          <w:rFonts w:ascii="Times New Roman" w:eastAsia="Times New Roman" w:hAnsi="Times New Roman" w:cs="Times New Roman"/>
          <w:spacing w:val="48"/>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1"/>
          <w:sz w:val="24"/>
          <w:szCs w:val="24"/>
          <w:lang w:val="ru-RU"/>
        </w:rPr>
        <w:t>дм</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6"/>
          <w:sz w:val="24"/>
          <w:szCs w:val="24"/>
          <w:lang w:val="ru-RU"/>
        </w:rPr>
        <w:t>т</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55"/>
          <w:sz w:val="24"/>
          <w:szCs w:val="24"/>
          <w:lang w:val="ru-RU"/>
        </w:rPr>
        <w:t xml:space="preserve">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ав</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8"/>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ав</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51"/>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26"/>
          <w:sz w:val="24"/>
          <w:szCs w:val="24"/>
          <w:lang w:val="ru-RU"/>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pacing w:val="-3"/>
          <w:sz w:val="24"/>
          <w:szCs w:val="24"/>
          <w:lang w:val="ru-RU"/>
        </w:rPr>
        <w:t>л</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43"/>
          <w:sz w:val="24"/>
          <w:szCs w:val="24"/>
          <w:lang w:val="ru-RU"/>
        </w:rPr>
        <w:t xml:space="preserve"> </w:t>
      </w:r>
      <w:r w:rsidRPr="00B807E6">
        <w:rPr>
          <w:rFonts w:ascii="Times New Roman" w:eastAsia="Times New Roman" w:hAnsi="Times New Roman" w:cs="Times New Roman"/>
          <w:w w:val="103"/>
          <w:sz w:val="24"/>
          <w:szCs w:val="24"/>
          <w:lang w:val="ru-RU"/>
        </w:rPr>
        <w:t>са</w:t>
      </w:r>
      <w:r w:rsidRPr="00B807E6">
        <w:rPr>
          <w:rFonts w:ascii="Times New Roman" w:eastAsia="Times New Roman" w:hAnsi="Times New Roman" w:cs="Times New Roman"/>
          <w:w w:val="103"/>
          <w:sz w:val="24"/>
          <w:szCs w:val="24"/>
          <w:lang w:val="sr-Latn-CS"/>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ом</w:t>
      </w:r>
      <w:r w:rsidRPr="00B807E6">
        <w:rPr>
          <w:rFonts w:ascii="Times New Roman" w:eastAsia="Times New Roman" w:hAnsi="Times New Roman" w:cs="Times New Roman"/>
          <w:spacing w:val="17"/>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8"/>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pacing w:val="31"/>
          <w:sz w:val="24"/>
          <w:szCs w:val="24"/>
          <w:lang w:val="ru-RU"/>
        </w:rPr>
        <w:t xml:space="preserve"> </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
          <w:sz w:val="24"/>
          <w:szCs w:val="24"/>
          <w:lang w:val="ru-RU"/>
        </w:rPr>
        <w:t>ж</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ћ</w:t>
      </w:r>
      <w:r w:rsidRPr="00B807E6">
        <w:rPr>
          <w:rFonts w:ascii="Times New Roman" w:eastAsia="Times New Roman" w:hAnsi="Times New Roman" w:cs="Times New Roman"/>
          <w:sz w:val="24"/>
          <w:szCs w:val="24"/>
          <w:lang w:val="ru-RU"/>
        </w:rPr>
        <w:t>им</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ив</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им</w:t>
      </w:r>
      <w:r w:rsidRPr="00B807E6">
        <w:rPr>
          <w:rFonts w:ascii="Times New Roman" w:eastAsia="Times New Roman" w:hAnsi="Times New Roman" w:cs="Times New Roman"/>
          <w:spacing w:val="34"/>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ро</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иси</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34"/>
          <w:sz w:val="24"/>
          <w:szCs w:val="24"/>
          <w:lang w:val="ru-RU"/>
        </w:rPr>
        <w:t xml:space="preserve">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
          <w:sz w:val="24"/>
          <w:szCs w:val="24"/>
          <w:lang w:val="ru-RU"/>
        </w:rPr>
        <w:t xml:space="preserve"> </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ог</w:t>
      </w:r>
      <w:r w:rsidRPr="00B807E6">
        <w:rPr>
          <w:rFonts w:ascii="Times New Roman" w:eastAsia="Times New Roman" w:hAnsi="Times New Roman" w:cs="Times New Roman"/>
          <w:spacing w:val="16"/>
          <w:sz w:val="24"/>
          <w:szCs w:val="24"/>
          <w:lang w:val="ru-RU"/>
        </w:rPr>
        <w:t xml:space="preserve"> </w:t>
      </w:r>
      <w:r w:rsidRPr="00B807E6">
        <w:rPr>
          <w:rFonts w:ascii="Times New Roman" w:eastAsia="Times New Roman" w:hAnsi="Times New Roman" w:cs="Times New Roman"/>
          <w:spacing w:val="-3"/>
          <w:w w:val="103"/>
          <w:sz w:val="24"/>
          <w:szCs w:val="24"/>
          <w:lang w:val="ru-RU"/>
        </w:rPr>
        <w:t>у</w:t>
      </w:r>
      <w:r w:rsidRPr="00B807E6">
        <w:rPr>
          <w:rFonts w:ascii="Times New Roman" w:eastAsia="Times New Roman" w:hAnsi="Times New Roman" w:cs="Times New Roman"/>
          <w:spacing w:val="-4"/>
          <w:w w:val="103"/>
          <w:sz w:val="24"/>
          <w:szCs w:val="24"/>
          <w:lang w:val="ru-RU"/>
        </w:rPr>
        <w:t>г</w:t>
      </w:r>
      <w:r w:rsidRPr="00B807E6">
        <w:rPr>
          <w:rFonts w:ascii="Times New Roman" w:eastAsia="Times New Roman" w:hAnsi="Times New Roman" w:cs="Times New Roman"/>
          <w:w w:val="103"/>
          <w:sz w:val="24"/>
          <w:szCs w:val="24"/>
          <w:lang w:val="ru-RU"/>
        </w:rPr>
        <w:t>о</w:t>
      </w:r>
      <w:r w:rsidRPr="00B807E6">
        <w:rPr>
          <w:rFonts w:ascii="Times New Roman" w:eastAsia="Times New Roman" w:hAnsi="Times New Roman" w:cs="Times New Roman"/>
          <w:spacing w:val="-2"/>
          <w:w w:val="103"/>
          <w:sz w:val="24"/>
          <w:szCs w:val="24"/>
          <w:lang w:val="ru-RU"/>
        </w:rPr>
        <w:t>в</w:t>
      </w:r>
      <w:r w:rsidRPr="00B807E6">
        <w:rPr>
          <w:rFonts w:ascii="Times New Roman" w:eastAsia="Times New Roman" w:hAnsi="Times New Roman" w:cs="Times New Roman"/>
          <w:w w:val="103"/>
          <w:sz w:val="24"/>
          <w:szCs w:val="24"/>
          <w:lang w:val="ru-RU"/>
        </w:rPr>
        <w:t>ора.</w:t>
      </w:r>
    </w:p>
    <w:p w:rsidR="00B807E6" w:rsidRPr="00B807E6" w:rsidRDefault="00B807E6" w:rsidP="00B807E6">
      <w:pPr>
        <w:keepLines/>
        <w:spacing w:after="0"/>
        <w:jc w:val="both"/>
        <w:rPr>
          <w:rFonts w:ascii="Times New Roman" w:hAnsi="Times New Roman" w:cs="Times New Roman"/>
          <w:sz w:val="24"/>
          <w:szCs w:val="24"/>
          <w:lang w:val="ru-RU"/>
        </w:rPr>
      </w:pPr>
      <w:r w:rsidRPr="00B807E6">
        <w:rPr>
          <w:rFonts w:ascii="Times New Roman" w:hAnsi="Times New Roman" w:cs="Times New Roman"/>
          <w:sz w:val="24"/>
          <w:szCs w:val="24"/>
          <w:lang w:val="ru-RU"/>
        </w:rPr>
        <w:t>Добављач се обавезује да испоручи добра, сагласно условима конкурсне документације и прихваћене понуде.</w:t>
      </w:r>
    </w:p>
    <w:p w:rsidR="00B807E6" w:rsidRPr="00B807E6" w:rsidRDefault="00B807E6" w:rsidP="00B807E6">
      <w:pPr>
        <w:shd w:val="clear" w:color="auto" w:fill="FFFFFF"/>
        <w:tabs>
          <w:tab w:val="left" w:pos="1350"/>
        </w:tabs>
        <w:spacing w:after="0" w:line="240" w:lineRule="auto"/>
        <w:jc w:val="both"/>
        <w:rPr>
          <w:rFonts w:ascii="Times New Roman" w:hAnsi="Times New Roman" w:cs="Times New Roman"/>
          <w:sz w:val="24"/>
          <w:szCs w:val="24"/>
          <w:lang w:val="ru-RU"/>
        </w:rPr>
      </w:pPr>
      <w:r w:rsidRPr="00B807E6">
        <w:rPr>
          <w:rFonts w:ascii="Times New Roman" w:hAnsi="Times New Roman" w:cs="Times New Roman"/>
          <w:sz w:val="24"/>
          <w:szCs w:val="24"/>
          <w:lang w:val="ru-RU"/>
        </w:rPr>
        <w:t>Ако се</w:t>
      </w:r>
      <w:r w:rsidRPr="00B807E6">
        <w:rPr>
          <w:rFonts w:ascii="Times New Roman" w:hAnsi="Times New Roman" w:cs="Times New Roman"/>
          <w:b/>
          <w:sz w:val="24"/>
          <w:szCs w:val="24"/>
          <w:lang w:val="ru-RU"/>
        </w:rPr>
        <w:t xml:space="preserve"> </w:t>
      </w:r>
      <w:r w:rsidRPr="00B807E6">
        <w:rPr>
          <w:rFonts w:ascii="Times New Roman" w:hAnsi="Times New Roman" w:cs="Times New Roman"/>
          <w:sz w:val="24"/>
          <w:szCs w:val="24"/>
          <w:lang w:val="ru-RU"/>
        </w:rPr>
        <w:t>записнички утврди да добра која је Добављач испоручио Наручиоцу, имају недостатке у квалитету и очигледне грешке, Добављач иста мора, у року одређеном у сачињеном записнику о рекламацији,  заменити новим, која имају једнаке или боље карактеристике.</w:t>
      </w:r>
    </w:p>
    <w:p w:rsidR="00B807E6" w:rsidRPr="00B807E6" w:rsidRDefault="00B807E6" w:rsidP="00B807E6">
      <w:pPr>
        <w:tabs>
          <w:tab w:val="left" w:pos="1350"/>
        </w:tabs>
        <w:spacing w:after="0" w:line="240" w:lineRule="auto"/>
        <w:jc w:val="both"/>
        <w:rPr>
          <w:rFonts w:ascii="Times New Roman" w:hAnsi="Times New Roman" w:cs="Times New Roman"/>
          <w:sz w:val="24"/>
          <w:szCs w:val="24"/>
          <w:lang w:val="ru-RU"/>
        </w:rPr>
      </w:pPr>
    </w:p>
    <w:p w:rsidR="00B807E6" w:rsidRPr="00B807E6" w:rsidRDefault="00B807E6" w:rsidP="00B807E6">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B807E6">
        <w:rPr>
          <w:rFonts w:ascii="Times New Roman" w:eastAsia="Times New Roman" w:hAnsi="Times New Roman" w:cs="Times New Roman"/>
          <w:b/>
          <w:spacing w:val="2"/>
          <w:w w:val="103"/>
          <w:sz w:val="24"/>
          <w:szCs w:val="24"/>
          <w:highlight w:val="lightGray"/>
        </w:rPr>
        <w:t>Рокови и место испоруке</w:t>
      </w:r>
    </w:p>
    <w:p w:rsidR="00B807E6" w:rsidRPr="00B807E6" w:rsidRDefault="00B807E6" w:rsidP="00B807E6">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B807E6">
        <w:rPr>
          <w:rFonts w:ascii="Times New Roman" w:eastAsia="Times New Roman" w:hAnsi="Times New Roman" w:cs="Times New Roman"/>
          <w:b/>
          <w:sz w:val="24"/>
          <w:szCs w:val="24"/>
          <w:lang w:val="ru-RU"/>
        </w:rPr>
        <w:t>Члан 4</w:t>
      </w:r>
      <w:r w:rsidRPr="00B807E6">
        <w:rPr>
          <w:rFonts w:ascii="Times New Roman" w:eastAsia="Times New Roman" w:hAnsi="Times New Roman" w:cs="Times New Roman"/>
          <w:b/>
          <w:sz w:val="24"/>
          <w:szCs w:val="24"/>
        </w:rPr>
        <w:t>.</w:t>
      </w:r>
    </w:p>
    <w:p w:rsidR="00B807E6" w:rsidRPr="00B807E6" w:rsidRDefault="00B807E6" w:rsidP="00B807E6">
      <w:pPr>
        <w:spacing w:after="0"/>
        <w:ind w:right="2790"/>
        <w:rPr>
          <w:rFonts w:ascii="Times New Roman" w:hAnsi="Times New Roman" w:cs="Times New Roman"/>
          <w:sz w:val="24"/>
          <w:szCs w:val="24"/>
        </w:rPr>
      </w:pPr>
    </w:p>
    <w:p w:rsidR="00B807E6" w:rsidRPr="00B807E6" w:rsidRDefault="00B807E6" w:rsidP="00B807E6">
      <w:pPr>
        <w:keepLines/>
        <w:shd w:val="clear" w:color="auto" w:fill="FFFFFF"/>
        <w:spacing w:after="0"/>
        <w:jc w:val="both"/>
        <w:rPr>
          <w:rFonts w:ascii="Times New Roman" w:hAnsi="Times New Roman" w:cs="Times New Roman"/>
          <w:sz w:val="24"/>
          <w:szCs w:val="24"/>
          <w:lang w:val="sr-Cyrl-CS"/>
        </w:rPr>
      </w:pPr>
      <w:r w:rsidRPr="00B807E6">
        <w:rPr>
          <w:rFonts w:ascii="Times New Roman" w:hAnsi="Times New Roman" w:cs="Times New Roman"/>
          <w:sz w:val="24"/>
          <w:szCs w:val="24"/>
          <w:lang w:val="sr-Cyrl-CS"/>
        </w:rPr>
        <w:t xml:space="preserve">Добављач је дужан да Наручиоцу испоручује добра сукцесивно, у року од </w:t>
      </w:r>
      <w:r w:rsidRPr="00B807E6">
        <w:rPr>
          <w:rFonts w:ascii="Times New Roman" w:hAnsi="Times New Roman" w:cs="Times New Roman"/>
          <w:b/>
          <w:sz w:val="24"/>
          <w:szCs w:val="24"/>
          <w:lang w:val="sr-Cyrl-CS"/>
        </w:rPr>
        <w:t xml:space="preserve">___ </w:t>
      </w:r>
      <w:r w:rsidRPr="00B807E6">
        <w:rPr>
          <w:rFonts w:ascii="Times New Roman" w:hAnsi="Times New Roman" w:cs="Times New Roman"/>
          <w:sz w:val="24"/>
          <w:szCs w:val="24"/>
          <w:lang w:val="sr-Cyrl-CS"/>
        </w:rPr>
        <w:t>(______) дана од дана поруџбине.</w:t>
      </w:r>
    </w:p>
    <w:p w:rsidR="00B807E6" w:rsidRPr="00B807E6" w:rsidRDefault="00B807E6" w:rsidP="00B807E6">
      <w:pPr>
        <w:keepLines/>
        <w:shd w:val="clear" w:color="auto" w:fill="FFFFFF"/>
        <w:spacing w:after="0"/>
        <w:jc w:val="both"/>
        <w:rPr>
          <w:rFonts w:ascii="Times New Roman" w:hAnsi="Times New Roman" w:cs="Times New Roman"/>
          <w:sz w:val="24"/>
          <w:szCs w:val="24"/>
        </w:rPr>
      </w:pPr>
      <w:r w:rsidRPr="00B807E6">
        <w:rPr>
          <w:rFonts w:ascii="Times New Roman" w:hAnsi="Times New Roman" w:cs="Times New Roman"/>
          <w:sz w:val="24"/>
          <w:szCs w:val="24"/>
          <w:lang w:val="sr-Cyrl-CS"/>
        </w:rPr>
        <w:t>Испорука  се врши у згради Градске управе  у ул. Димитрија Туцови</w:t>
      </w:r>
      <w:r w:rsidR="000B7373">
        <w:rPr>
          <w:rFonts w:ascii="Times New Roman" w:hAnsi="Times New Roman" w:cs="Times New Roman"/>
          <w:sz w:val="24"/>
          <w:szCs w:val="24"/>
          <w:lang w:val="sr-Cyrl-CS"/>
        </w:rPr>
        <w:t xml:space="preserve">ћа бр. </w:t>
      </w:r>
      <w:r w:rsidRPr="00B807E6">
        <w:rPr>
          <w:rFonts w:ascii="Times New Roman" w:hAnsi="Times New Roman" w:cs="Times New Roman"/>
          <w:sz w:val="24"/>
          <w:szCs w:val="24"/>
          <w:lang w:val="sr-Cyrl-CS"/>
        </w:rPr>
        <w:t>52, Ужице.</w:t>
      </w:r>
    </w:p>
    <w:p w:rsidR="00B807E6" w:rsidRPr="00B807E6" w:rsidRDefault="00B807E6" w:rsidP="00B807E6">
      <w:pPr>
        <w:spacing w:after="0"/>
        <w:jc w:val="both"/>
        <w:rPr>
          <w:rFonts w:ascii="Times New Roman" w:hAnsi="Times New Roman" w:cs="Times New Roman"/>
          <w:sz w:val="24"/>
          <w:szCs w:val="24"/>
          <w:lang w:val="sr-Cyrl-CS"/>
        </w:rPr>
      </w:pPr>
      <w:r w:rsidRPr="00B807E6">
        <w:rPr>
          <w:rFonts w:ascii="Times New Roman" w:hAnsi="Times New Roman" w:cs="Times New Roman"/>
          <w:sz w:val="24"/>
          <w:szCs w:val="24"/>
          <w:lang w:val="sr-Cyrl-CS"/>
        </w:rPr>
        <w:t>Сматра се да је извршена адекватна испорука када овлашћено лице Наручиоца у месту испоруке изврши потврду квалитативног и количинског пријема добара, којом приликом отпремницу потписује овлашћени представник наручиоца.</w:t>
      </w: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p>
    <w:p w:rsidR="00B807E6" w:rsidRPr="00B807E6" w:rsidRDefault="00B807E6" w:rsidP="00B807E6">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B807E6">
        <w:rPr>
          <w:rFonts w:ascii="Times New Roman" w:eastAsia="Times New Roman" w:hAnsi="Times New Roman" w:cs="Times New Roman"/>
          <w:b/>
          <w:spacing w:val="2"/>
          <w:w w:val="103"/>
          <w:sz w:val="24"/>
          <w:szCs w:val="24"/>
          <w:highlight w:val="lightGray"/>
        </w:rPr>
        <w:t>Цена</w:t>
      </w:r>
    </w:p>
    <w:p w:rsidR="00B807E6" w:rsidRPr="00B807E6" w:rsidRDefault="00B807E6" w:rsidP="00B807E6">
      <w:pPr>
        <w:tabs>
          <w:tab w:val="left" w:pos="0"/>
        </w:tabs>
        <w:spacing w:before="7" w:after="0" w:line="240" w:lineRule="auto"/>
        <w:ind w:right="-20"/>
        <w:jc w:val="both"/>
        <w:rPr>
          <w:rFonts w:ascii="Times New Roman" w:eastAsia="Times New Roman" w:hAnsi="Times New Roman" w:cs="Times New Roman"/>
          <w:sz w:val="24"/>
          <w:szCs w:val="24"/>
          <w:lang w:val="sr-Cyrl-CS"/>
        </w:rPr>
      </w:pPr>
    </w:p>
    <w:p w:rsidR="00B807E6" w:rsidRPr="00B807E6" w:rsidRDefault="00B807E6" w:rsidP="00B807E6">
      <w:pPr>
        <w:tabs>
          <w:tab w:val="left" w:pos="0"/>
          <w:tab w:val="left" w:pos="5040"/>
        </w:tabs>
        <w:spacing w:before="7" w:after="0" w:line="240" w:lineRule="auto"/>
        <w:ind w:right="-20"/>
        <w:jc w:val="center"/>
        <w:rPr>
          <w:rFonts w:ascii="Times New Roman" w:eastAsia="Times New Roman" w:hAnsi="Times New Roman" w:cs="Times New Roman"/>
          <w:b/>
          <w:sz w:val="24"/>
          <w:szCs w:val="24"/>
          <w:lang w:val="sr-Cyrl-CS"/>
        </w:rPr>
      </w:pPr>
      <w:r w:rsidRPr="00B807E6">
        <w:rPr>
          <w:rFonts w:ascii="Times New Roman" w:eastAsia="Times New Roman" w:hAnsi="Times New Roman" w:cs="Times New Roman"/>
          <w:b/>
          <w:sz w:val="24"/>
          <w:szCs w:val="24"/>
          <w:lang w:val="sr-Cyrl-CS"/>
        </w:rPr>
        <w:t>Члан 5.</w:t>
      </w:r>
    </w:p>
    <w:p w:rsidR="00B807E6" w:rsidRPr="00B807E6" w:rsidRDefault="00B807E6" w:rsidP="00B807E6">
      <w:pPr>
        <w:tabs>
          <w:tab w:val="left" w:pos="0"/>
          <w:tab w:val="left" w:pos="5040"/>
        </w:tabs>
        <w:spacing w:before="7" w:after="0" w:line="240" w:lineRule="auto"/>
        <w:ind w:right="-20"/>
        <w:jc w:val="center"/>
        <w:rPr>
          <w:rFonts w:ascii="Times New Roman" w:eastAsia="Times New Roman" w:hAnsi="Times New Roman" w:cs="Times New Roman"/>
          <w:b/>
          <w:sz w:val="24"/>
          <w:szCs w:val="24"/>
          <w:lang w:val="sr-Cyrl-CS"/>
        </w:rPr>
      </w:pP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b/>
          <w:sz w:val="24"/>
          <w:szCs w:val="24"/>
          <w:lang w:val="sr-Cyrl-CS"/>
        </w:rPr>
      </w:pPr>
      <w:r w:rsidRPr="00B807E6">
        <w:rPr>
          <w:rFonts w:ascii="Times New Roman" w:eastAsia="Times New Roman" w:hAnsi="Times New Roman" w:cs="Times New Roman"/>
          <w:sz w:val="24"/>
          <w:szCs w:val="24"/>
        </w:rPr>
        <w:t xml:space="preserve">Наручилац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Добављач су</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сагласни</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да</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су</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једини</w:t>
      </w:r>
      <w:r w:rsidRPr="00B807E6">
        <w:rPr>
          <w:rFonts w:ascii="Times New Roman" w:eastAsia="Times New Roman" w:hAnsi="Times New Roman" w:cs="Times New Roman"/>
          <w:sz w:val="24"/>
          <w:szCs w:val="24"/>
          <w:lang w:val="hr-HR"/>
        </w:rPr>
        <w:t>ч</w:t>
      </w:r>
      <w:r w:rsidRPr="00B807E6">
        <w:rPr>
          <w:rFonts w:ascii="Times New Roman" w:eastAsia="Times New Roman" w:hAnsi="Times New Roman" w:cs="Times New Roman"/>
          <w:sz w:val="24"/>
          <w:szCs w:val="24"/>
          <w:lang w:val="ru-RU"/>
        </w:rPr>
        <w:t>не</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цене</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из</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понуде</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фиксне</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да</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се</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не</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могу</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мењати</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ни</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под</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каквим</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условима</w:t>
      </w:r>
      <w:r w:rsidRPr="00B807E6">
        <w:rPr>
          <w:rFonts w:ascii="Times New Roman" w:eastAsia="Times New Roman" w:hAnsi="Times New Roman" w:cs="Times New Roman"/>
          <w:b/>
          <w:sz w:val="24"/>
          <w:szCs w:val="24"/>
          <w:lang w:val="ru-RU"/>
        </w:rPr>
        <w:t>.</w:t>
      </w:r>
      <w:r w:rsidRPr="00B807E6">
        <w:rPr>
          <w:rFonts w:ascii="Times New Roman" w:eastAsia="Times New Roman" w:hAnsi="Times New Roman" w:cs="Times New Roman"/>
          <w:b/>
          <w:sz w:val="24"/>
          <w:szCs w:val="24"/>
          <w:lang w:val="hr-HR"/>
        </w:rPr>
        <w:t xml:space="preserve"> </w:t>
      </w: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b/>
          <w:sz w:val="24"/>
          <w:szCs w:val="24"/>
          <w:lang w:val="sr-Cyrl-CS"/>
        </w:rPr>
      </w:pPr>
    </w:p>
    <w:p w:rsidR="00B807E6" w:rsidRPr="00B807E6" w:rsidRDefault="00B807E6" w:rsidP="00B807E6">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B807E6">
        <w:rPr>
          <w:rFonts w:ascii="Times New Roman" w:eastAsia="Times New Roman" w:hAnsi="Times New Roman" w:cs="Times New Roman"/>
          <w:b/>
          <w:sz w:val="24"/>
          <w:szCs w:val="24"/>
          <w:lang w:val="hr-HR"/>
        </w:rPr>
        <w:t xml:space="preserve">Члан </w:t>
      </w:r>
      <w:r w:rsidRPr="00B807E6">
        <w:rPr>
          <w:rFonts w:ascii="Times New Roman" w:eastAsia="Times New Roman" w:hAnsi="Times New Roman" w:cs="Times New Roman"/>
          <w:b/>
          <w:sz w:val="24"/>
          <w:szCs w:val="24"/>
        </w:rPr>
        <w:t>6</w:t>
      </w:r>
      <w:r w:rsidRPr="00B807E6">
        <w:rPr>
          <w:rFonts w:ascii="Times New Roman" w:eastAsia="Times New Roman" w:hAnsi="Times New Roman" w:cs="Times New Roman"/>
          <w:b/>
          <w:sz w:val="24"/>
          <w:szCs w:val="24"/>
          <w:lang w:val="hr-HR"/>
        </w:rPr>
        <w:t>.</w:t>
      </w:r>
    </w:p>
    <w:p w:rsidR="00B807E6" w:rsidRPr="00B807E6" w:rsidRDefault="00B807E6" w:rsidP="00B807E6">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B807E6" w:rsidRPr="00B807E6" w:rsidRDefault="00B807E6" w:rsidP="00B807E6">
      <w:pPr>
        <w:tabs>
          <w:tab w:val="left" w:pos="1350"/>
        </w:tabs>
        <w:spacing w:after="0" w:line="240" w:lineRule="auto"/>
        <w:jc w:val="both"/>
        <w:rPr>
          <w:rFonts w:ascii="Times New Roman" w:eastAsia="Times New Roman" w:hAnsi="Times New Roman" w:cs="Times New Roman"/>
          <w:sz w:val="24"/>
          <w:szCs w:val="24"/>
          <w:lang w:val="ru-RU"/>
        </w:rPr>
      </w:pPr>
      <w:r w:rsidRPr="00B807E6">
        <w:rPr>
          <w:rFonts w:ascii="Times New Roman" w:eastAsia="Times New Roman" w:hAnsi="Times New Roman" w:cs="Times New Roman"/>
          <w:sz w:val="24"/>
          <w:szCs w:val="24"/>
          <w:lang w:val="ru-RU"/>
        </w:rPr>
        <w:t xml:space="preserve">Изричито се захтева да </w:t>
      </w:r>
      <w:r w:rsidRPr="00B807E6">
        <w:rPr>
          <w:rFonts w:ascii="Times New Roman" w:eastAsia="Times New Roman" w:hAnsi="Times New Roman" w:cs="Times New Roman"/>
          <w:sz w:val="24"/>
          <w:szCs w:val="24"/>
        </w:rPr>
        <w:t>Наручилац</w:t>
      </w:r>
      <w:r w:rsidRPr="00B807E6">
        <w:rPr>
          <w:rFonts w:ascii="Times New Roman" w:eastAsia="Times New Roman" w:hAnsi="Times New Roman" w:cs="Times New Roman"/>
          <w:sz w:val="24"/>
          <w:szCs w:val="24"/>
          <w:lang w:val="ru-RU"/>
        </w:rPr>
        <w:t xml:space="preserve"> буде хитно обавештен о сваком питању које може да доведе до промене висине предви</w:t>
      </w:r>
      <w:r w:rsidRPr="00B807E6">
        <w:rPr>
          <w:rFonts w:ascii="Times New Roman" w:eastAsia="Times New Roman" w:hAnsi="Times New Roman" w:cs="Times New Roman"/>
          <w:sz w:val="24"/>
          <w:szCs w:val="24"/>
          <w:lang w:val="sr-Cyrl-CS"/>
        </w:rPr>
        <w:t>ђ</w:t>
      </w:r>
      <w:r w:rsidRPr="00B807E6">
        <w:rPr>
          <w:rFonts w:ascii="Times New Roman" w:eastAsia="Times New Roman" w:hAnsi="Times New Roman" w:cs="Times New Roman"/>
          <w:sz w:val="24"/>
          <w:szCs w:val="24"/>
          <w:lang w:val="ru-RU"/>
        </w:rPr>
        <w:t>еног буџета,</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ru-RU"/>
        </w:rPr>
        <w:t>спецификације добара</w:t>
      </w:r>
      <w:r w:rsidRPr="00B807E6">
        <w:rPr>
          <w:rFonts w:ascii="Times New Roman" w:eastAsia="Times New Roman" w:hAnsi="Times New Roman" w:cs="Times New Roman"/>
          <w:sz w:val="24"/>
          <w:szCs w:val="24"/>
        </w:rPr>
        <w:t>.</w:t>
      </w:r>
      <w:r w:rsidRPr="00B807E6">
        <w:rPr>
          <w:rFonts w:ascii="Times New Roman" w:eastAsia="Times New Roman" w:hAnsi="Times New Roman" w:cs="Times New Roman"/>
          <w:sz w:val="24"/>
          <w:szCs w:val="24"/>
          <w:lang w:val="sr-Cyrl-CS"/>
        </w:rPr>
        <w:t xml:space="preserve"> </w:t>
      </w:r>
      <w:r w:rsidRPr="00B807E6">
        <w:rPr>
          <w:rFonts w:ascii="Times New Roman" w:eastAsia="Times New Roman" w:hAnsi="Times New Roman" w:cs="Times New Roman"/>
          <w:sz w:val="24"/>
          <w:szCs w:val="24"/>
        </w:rPr>
        <w:t>Испорука добара</w:t>
      </w:r>
      <w:r w:rsidRPr="00B807E6">
        <w:rPr>
          <w:rFonts w:ascii="Times New Roman" w:eastAsia="Times New Roman" w:hAnsi="Times New Roman" w:cs="Times New Roman"/>
          <w:sz w:val="24"/>
          <w:szCs w:val="24"/>
          <w:lang w:val="ru-RU"/>
        </w:rPr>
        <w:t xml:space="preserve"> везана за ту околност се обуставља, док </w:t>
      </w:r>
      <w:r w:rsidRPr="00B807E6">
        <w:rPr>
          <w:rFonts w:ascii="Times New Roman" w:eastAsia="Times New Roman" w:hAnsi="Times New Roman" w:cs="Times New Roman"/>
          <w:sz w:val="24"/>
          <w:szCs w:val="24"/>
        </w:rPr>
        <w:t>Наручилац</w:t>
      </w:r>
      <w:r w:rsidRPr="00B807E6">
        <w:rPr>
          <w:rFonts w:ascii="Times New Roman" w:eastAsia="Times New Roman" w:hAnsi="Times New Roman" w:cs="Times New Roman"/>
          <w:sz w:val="24"/>
          <w:szCs w:val="24"/>
          <w:lang w:val="ru-RU"/>
        </w:rPr>
        <w:t xml:space="preserve"> не донесе одлуку како ће се поступати.</w:t>
      </w:r>
    </w:p>
    <w:p w:rsidR="00B807E6" w:rsidRPr="00B807E6" w:rsidRDefault="00B807E6" w:rsidP="00B807E6">
      <w:pPr>
        <w:spacing w:after="0"/>
        <w:ind w:left="2802" w:right="2790"/>
        <w:rPr>
          <w:rFonts w:ascii="Times New Roman" w:hAnsi="Times New Roman" w:cs="Times New Roman"/>
          <w:b/>
          <w:sz w:val="24"/>
          <w:szCs w:val="24"/>
        </w:rPr>
      </w:pPr>
    </w:p>
    <w:p w:rsidR="00B807E6" w:rsidRPr="00B807E6" w:rsidRDefault="00B807E6" w:rsidP="00B807E6">
      <w:pPr>
        <w:tabs>
          <w:tab w:val="left" w:pos="1350"/>
        </w:tabs>
        <w:spacing w:before="10" w:after="0" w:line="245" w:lineRule="auto"/>
        <w:ind w:right="83"/>
        <w:jc w:val="both"/>
        <w:rPr>
          <w:rFonts w:ascii="Times New Roman" w:eastAsia="Times New Roman" w:hAnsi="Times New Roman" w:cs="Times New Roman"/>
          <w:w w:val="103"/>
          <w:sz w:val="24"/>
          <w:szCs w:val="24"/>
          <w:lang w:val="sr-Cyrl-CS"/>
        </w:rPr>
      </w:pPr>
    </w:p>
    <w:p w:rsidR="00B807E6" w:rsidRPr="00B807E6" w:rsidRDefault="00B807E6" w:rsidP="00B807E6">
      <w:pPr>
        <w:tabs>
          <w:tab w:val="left" w:pos="1350"/>
        </w:tabs>
        <w:spacing w:after="0" w:line="240" w:lineRule="auto"/>
        <w:ind w:right="2790"/>
        <w:rPr>
          <w:rFonts w:ascii="Times New Roman" w:eastAsia="Times New Roman" w:hAnsi="Times New Roman" w:cs="Times New Roman"/>
          <w:b/>
          <w:w w:val="103"/>
          <w:sz w:val="24"/>
          <w:szCs w:val="24"/>
        </w:rPr>
      </w:pPr>
      <w:r w:rsidRPr="00B807E6">
        <w:rPr>
          <w:rFonts w:ascii="Times New Roman" w:eastAsia="Times New Roman" w:hAnsi="Times New Roman" w:cs="Times New Roman"/>
          <w:b/>
          <w:w w:val="103"/>
          <w:sz w:val="24"/>
          <w:szCs w:val="24"/>
          <w:highlight w:val="lightGray"/>
        </w:rPr>
        <w:t>Финансијска вредност Уговора</w:t>
      </w:r>
    </w:p>
    <w:p w:rsidR="00B807E6" w:rsidRPr="00B807E6" w:rsidRDefault="00B807E6" w:rsidP="00B807E6">
      <w:pPr>
        <w:tabs>
          <w:tab w:val="left" w:pos="1350"/>
        </w:tabs>
        <w:spacing w:after="0" w:line="240" w:lineRule="auto"/>
        <w:ind w:right="2790"/>
        <w:rPr>
          <w:rFonts w:ascii="Times New Roman" w:eastAsia="Times New Roman" w:hAnsi="Times New Roman" w:cs="Times New Roman"/>
          <w:b/>
          <w:w w:val="103"/>
          <w:sz w:val="24"/>
          <w:szCs w:val="24"/>
        </w:rPr>
      </w:pPr>
    </w:p>
    <w:p w:rsidR="00B807E6" w:rsidRPr="00B807E6" w:rsidRDefault="00B807E6" w:rsidP="00B807E6">
      <w:pPr>
        <w:tabs>
          <w:tab w:val="left" w:pos="1350"/>
          <w:tab w:val="left" w:pos="4230"/>
          <w:tab w:val="left" w:pos="4950"/>
        </w:tabs>
        <w:spacing w:after="0" w:line="240" w:lineRule="auto"/>
        <w:ind w:right="2790"/>
        <w:jc w:val="center"/>
        <w:rPr>
          <w:rFonts w:ascii="Times New Roman" w:eastAsia="Times New Roman" w:hAnsi="Times New Roman" w:cs="Times New Roman"/>
          <w:b/>
          <w:w w:val="103"/>
          <w:sz w:val="24"/>
          <w:szCs w:val="24"/>
        </w:rPr>
      </w:pPr>
      <w:r w:rsidRPr="00B807E6">
        <w:rPr>
          <w:rFonts w:ascii="Times New Roman" w:eastAsia="Times New Roman" w:hAnsi="Times New Roman" w:cs="Times New Roman"/>
          <w:b/>
          <w:w w:val="103"/>
          <w:sz w:val="24"/>
          <w:szCs w:val="24"/>
        </w:rPr>
        <w:t xml:space="preserve">                                       Члан 7.</w:t>
      </w:r>
    </w:p>
    <w:p w:rsidR="00B807E6" w:rsidRPr="00B807E6" w:rsidRDefault="00B807E6" w:rsidP="00B807E6">
      <w:pPr>
        <w:tabs>
          <w:tab w:val="left" w:pos="1350"/>
          <w:tab w:val="left" w:pos="4230"/>
          <w:tab w:val="left" w:pos="4950"/>
        </w:tabs>
        <w:spacing w:after="0" w:line="240" w:lineRule="auto"/>
        <w:ind w:right="2790"/>
        <w:jc w:val="center"/>
        <w:rPr>
          <w:rFonts w:ascii="Times New Roman" w:eastAsia="Times New Roman" w:hAnsi="Times New Roman" w:cs="Times New Roman"/>
          <w:b/>
          <w:w w:val="103"/>
          <w:sz w:val="24"/>
          <w:szCs w:val="24"/>
        </w:rPr>
      </w:pP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b/>
          <w:sz w:val="24"/>
          <w:szCs w:val="24"/>
          <w:lang w:val="ru-RU"/>
        </w:rPr>
      </w:pPr>
      <w:r w:rsidRPr="00B807E6">
        <w:rPr>
          <w:rFonts w:ascii="Times New Roman" w:eastAsia="Times New Roman" w:hAnsi="Times New Roman" w:cs="Times New Roman"/>
          <w:sz w:val="24"/>
          <w:szCs w:val="24"/>
          <w:lang w:val="sr-Cyrl-CS"/>
        </w:rPr>
        <w:t>Уговорена вредност према усвојеној понуди и спецификациј</w:t>
      </w:r>
      <w:r w:rsidRPr="00B807E6">
        <w:rPr>
          <w:rFonts w:ascii="Times New Roman" w:eastAsia="Times New Roman" w:hAnsi="Times New Roman" w:cs="Times New Roman"/>
          <w:sz w:val="24"/>
          <w:szCs w:val="24"/>
        </w:rPr>
        <w:t>и</w:t>
      </w:r>
      <w:r w:rsidRPr="00B807E6">
        <w:rPr>
          <w:rFonts w:ascii="Times New Roman" w:eastAsia="Times New Roman" w:hAnsi="Times New Roman" w:cs="Times New Roman"/>
          <w:sz w:val="24"/>
          <w:szCs w:val="24"/>
          <w:lang w:val="sr-Cyrl-CS"/>
        </w:rPr>
        <w:t xml:space="preserve">  уговорених добара </w:t>
      </w:r>
      <w:r w:rsidRPr="00B807E6">
        <w:rPr>
          <w:rFonts w:ascii="Times New Roman" w:eastAsia="Times New Roman" w:hAnsi="Times New Roman" w:cs="Times New Roman"/>
          <w:b/>
          <w:sz w:val="24"/>
          <w:szCs w:val="24"/>
          <w:lang w:val="sr-Cyrl-CS"/>
        </w:rPr>
        <w:t xml:space="preserve">износи </w:t>
      </w:r>
      <w:r w:rsidR="000B7373">
        <w:rPr>
          <w:rFonts w:ascii="Times New Roman" w:eastAsia="Times New Roman" w:hAnsi="Times New Roman" w:cs="Times New Roman"/>
          <w:sz w:val="24"/>
          <w:szCs w:val="24"/>
          <w:lang w:val="sr-Cyrl-CS"/>
        </w:rPr>
        <w:t>_________________</w:t>
      </w:r>
      <w:r w:rsidRPr="00B807E6">
        <w:rPr>
          <w:rFonts w:ascii="Times New Roman" w:eastAsia="Times New Roman" w:hAnsi="Times New Roman" w:cs="Times New Roman"/>
          <w:sz w:val="24"/>
          <w:szCs w:val="24"/>
          <w:lang w:val="sr-Cyrl-CS"/>
        </w:rPr>
        <w:t>(_______________________________________)</w:t>
      </w:r>
      <w:r w:rsidRPr="00B807E6">
        <w:rPr>
          <w:rFonts w:ascii="Times New Roman" w:eastAsia="Times New Roman" w:hAnsi="Times New Roman" w:cs="Times New Roman"/>
          <w:sz w:val="24"/>
          <w:szCs w:val="24"/>
        </w:rPr>
        <w:t>,</w:t>
      </w:r>
      <w:r w:rsidR="000B7373">
        <w:rPr>
          <w:rFonts w:ascii="Times New Roman" w:eastAsia="Times New Roman" w:hAnsi="Times New Roman" w:cs="Times New Roman"/>
          <w:sz w:val="24"/>
          <w:szCs w:val="24"/>
        </w:rPr>
        <w:t xml:space="preserve"> динара без пдв-а </w:t>
      </w:r>
      <w:r w:rsidR="000B7373">
        <w:rPr>
          <w:rFonts w:ascii="Times New Roman" w:eastAsia="Times New Roman" w:hAnsi="Times New Roman" w:cs="Times New Roman"/>
          <w:sz w:val="24"/>
          <w:szCs w:val="24"/>
          <w:lang w:val="sr-Cyrl-CS"/>
        </w:rPr>
        <w:t>односно</w:t>
      </w:r>
      <w:r w:rsidRPr="00B807E6">
        <w:rPr>
          <w:rFonts w:ascii="Times New Roman" w:eastAsia="Times New Roman" w:hAnsi="Times New Roman" w:cs="Times New Roman"/>
          <w:sz w:val="24"/>
          <w:szCs w:val="24"/>
          <w:lang w:val="sr-Cyrl-CS"/>
        </w:rPr>
        <w:t>____________ (___________________________) динара</w:t>
      </w:r>
      <w:r w:rsidR="000B7373">
        <w:rPr>
          <w:rFonts w:ascii="Times New Roman" w:eastAsia="Times New Roman" w:hAnsi="Times New Roman" w:cs="Times New Roman"/>
          <w:sz w:val="24"/>
          <w:szCs w:val="24"/>
          <w:lang w:val="sr-Cyrl-CS"/>
        </w:rPr>
        <w:t xml:space="preserve"> са пдв-ом</w:t>
      </w:r>
      <w:r w:rsidRPr="00B807E6">
        <w:rPr>
          <w:rFonts w:ascii="Times New Roman" w:eastAsia="Times New Roman" w:hAnsi="Times New Roman" w:cs="Times New Roman"/>
          <w:sz w:val="24"/>
          <w:szCs w:val="24"/>
          <w:lang w:val="sr-Cyrl-CS"/>
        </w:rPr>
        <w:t>.</w:t>
      </w:r>
    </w:p>
    <w:p w:rsidR="00B807E6" w:rsidRPr="00B807E6" w:rsidRDefault="00B807E6" w:rsidP="00B807E6">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B807E6">
        <w:rPr>
          <w:rFonts w:ascii="Times New Roman" w:eastAsia="Times New Roman" w:hAnsi="Times New Roman" w:cs="Times New Roman"/>
          <w:sz w:val="24"/>
          <w:szCs w:val="24"/>
        </w:rPr>
        <w:t>Наручилац</w:t>
      </w:r>
      <w:r w:rsidRPr="00B807E6">
        <w:rPr>
          <w:rFonts w:ascii="Times New Roman" w:eastAsia="Times New Roman" w:hAnsi="Times New Roman" w:cs="Times New Roman"/>
          <w:sz w:val="24"/>
          <w:szCs w:val="24"/>
          <w:lang w:val="sr-Cyrl-CS"/>
        </w:rPr>
        <w:t xml:space="preserve"> плаћа</w:t>
      </w:r>
      <w:r w:rsidRPr="00B807E6">
        <w:rPr>
          <w:rFonts w:ascii="Times New Roman" w:eastAsia="Times New Roman" w:hAnsi="Times New Roman" w:cs="Times New Roman"/>
          <w:sz w:val="24"/>
          <w:szCs w:val="24"/>
        </w:rPr>
        <w:t>ње уговореног износа врши по динамици  наведеној у члану 8. овог уговора.</w:t>
      </w:r>
    </w:p>
    <w:p w:rsidR="00B807E6" w:rsidRPr="00B807E6" w:rsidRDefault="00B807E6" w:rsidP="00B807E6">
      <w:pPr>
        <w:tabs>
          <w:tab w:val="left" w:pos="0"/>
        </w:tabs>
        <w:spacing w:before="7" w:after="0" w:line="240" w:lineRule="auto"/>
        <w:ind w:right="-20"/>
        <w:jc w:val="both"/>
        <w:rPr>
          <w:rFonts w:ascii="Times New Roman" w:eastAsia="Times New Roman" w:hAnsi="Times New Roman" w:cs="Times New Roman"/>
          <w:sz w:val="24"/>
          <w:szCs w:val="24"/>
        </w:rPr>
      </w:pP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B807E6">
        <w:rPr>
          <w:rFonts w:ascii="Times New Roman" w:eastAsia="Times New Roman" w:hAnsi="Times New Roman" w:cs="Times New Roman"/>
          <w:b/>
          <w:w w:val="103"/>
          <w:sz w:val="24"/>
          <w:szCs w:val="24"/>
          <w:highlight w:val="lightGray"/>
        </w:rPr>
        <w:t>Плаћање</w:t>
      </w: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B807E6" w:rsidRPr="00B807E6" w:rsidRDefault="00B807E6" w:rsidP="00B807E6">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B807E6">
        <w:rPr>
          <w:rFonts w:ascii="Times New Roman" w:eastAsia="Times New Roman" w:hAnsi="Times New Roman" w:cs="Times New Roman"/>
          <w:b/>
          <w:sz w:val="24"/>
          <w:szCs w:val="24"/>
        </w:rPr>
        <w:t>Члан 8.</w:t>
      </w:r>
    </w:p>
    <w:p w:rsidR="00B807E6" w:rsidRPr="00B807E6" w:rsidRDefault="00B807E6" w:rsidP="00B807E6">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sz w:val="24"/>
          <w:szCs w:val="24"/>
          <w:lang w:val="sr-Cyrl-CS"/>
        </w:rPr>
      </w:pPr>
      <w:r w:rsidRPr="00B807E6">
        <w:rPr>
          <w:rFonts w:ascii="Times New Roman" w:eastAsia="Times New Roman" w:hAnsi="Times New Roman" w:cs="Times New Roman"/>
          <w:sz w:val="24"/>
          <w:szCs w:val="24"/>
        </w:rPr>
        <w:t xml:space="preserve">Наручилац </w:t>
      </w:r>
      <w:r w:rsidRPr="00B807E6">
        <w:rPr>
          <w:rFonts w:ascii="Times New Roman" w:eastAsia="Times New Roman" w:hAnsi="Times New Roman" w:cs="Times New Roman"/>
          <w:sz w:val="24"/>
          <w:szCs w:val="24"/>
          <w:lang w:val="sr-Cyrl-CS"/>
        </w:rPr>
        <w:t>ће п</w:t>
      </w:r>
      <w:r w:rsidRPr="00B807E6">
        <w:rPr>
          <w:rFonts w:ascii="Times New Roman" w:eastAsia="Times New Roman" w:hAnsi="Times New Roman" w:cs="Times New Roman"/>
          <w:sz w:val="24"/>
          <w:szCs w:val="24"/>
          <w:lang w:val="ru-RU"/>
        </w:rPr>
        <w:t xml:space="preserve">лаћање испоручених добара </w:t>
      </w:r>
      <w:r w:rsidRPr="00B807E6">
        <w:rPr>
          <w:rFonts w:ascii="Times New Roman" w:eastAsia="Times New Roman" w:hAnsi="Times New Roman" w:cs="Times New Roman"/>
          <w:sz w:val="24"/>
          <w:szCs w:val="24"/>
          <w:lang w:val="sr-Cyrl-CS"/>
        </w:rPr>
        <w:t>и</w:t>
      </w:r>
      <w:r w:rsidRPr="00B807E6">
        <w:rPr>
          <w:rFonts w:ascii="Times New Roman" w:eastAsia="Times New Roman" w:hAnsi="Times New Roman" w:cs="Times New Roman"/>
          <w:sz w:val="24"/>
          <w:szCs w:val="24"/>
          <w:lang w:val="ru-RU"/>
        </w:rPr>
        <w:t xml:space="preserve">вршити на основу </w:t>
      </w:r>
      <w:r w:rsidRPr="00B807E6">
        <w:rPr>
          <w:rFonts w:ascii="Times New Roman" w:eastAsia="Times New Roman" w:hAnsi="Times New Roman" w:cs="Times New Roman"/>
          <w:sz w:val="24"/>
          <w:szCs w:val="24"/>
        </w:rPr>
        <w:t>фактуре-рачуна Добављача</w:t>
      </w:r>
      <w:r w:rsidRPr="00B807E6">
        <w:rPr>
          <w:rFonts w:ascii="Times New Roman" w:eastAsia="Times New Roman" w:hAnsi="Times New Roman" w:cs="Times New Roman"/>
          <w:sz w:val="24"/>
          <w:szCs w:val="24"/>
          <w:lang w:val="sr-Cyrl-CS"/>
        </w:rPr>
        <w:t>.</w:t>
      </w: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B807E6">
        <w:rPr>
          <w:rFonts w:ascii="Times New Roman" w:eastAsia="Times New Roman" w:hAnsi="Times New Roman" w:cs="Times New Roman"/>
          <w:sz w:val="24"/>
          <w:szCs w:val="24"/>
        </w:rPr>
        <w:t xml:space="preserve">Наручилац </w:t>
      </w:r>
      <w:r w:rsidRPr="00B807E6">
        <w:rPr>
          <w:rFonts w:ascii="Times New Roman" w:eastAsia="Times New Roman" w:hAnsi="Times New Roman" w:cs="Times New Roman"/>
          <w:sz w:val="24"/>
          <w:szCs w:val="24"/>
          <w:lang w:val="ru-RU"/>
        </w:rPr>
        <w:t xml:space="preserve">ће </w:t>
      </w:r>
      <w:r w:rsidRPr="00B807E6">
        <w:rPr>
          <w:rFonts w:ascii="Times New Roman" w:eastAsia="Times New Roman" w:hAnsi="Times New Roman" w:cs="Times New Roman"/>
          <w:sz w:val="24"/>
          <w:szCs w:val="24"/>
        </w:rPr>
        <w:t xml:space="preserve">фактуру-рачун, </w:t>
      </w:r>
      <w:r w:rsidRPr="00B807E6">
        <w:rPr>
          <w:rFonts w:ascii="Times New Roman" w:eastAsia="Times New Roman" w:hAnsi="Times New Roman" w:cs="Times New Roman"/>
          <w:sz w:val="24"/>
          <w:szCs w:val="24"/>
          <w:lang w:val="ru-RU"/>
        </w:rPr>
        <w:t xml:space="preserve">оверене од стране лица овлашћеног за пријем добара, прегледати, оверити и неспорну вредност исплатити </w:t>
      </w:r>
      <w:r w:rsidRPr="00B807E6">
        <w:rPr>
          <w:rFonts w:ascii="Times New Roman" w:eastAsia="Times New Roman" w:hAnsi="Times New Roman" w:cs="Times New Roman"/>
          <w:b/>
          <w:sz w:val="24"/>
          <w:szCs w:val="24"/>
          <w:lang w:val="ru-RU"/>
        </w:rPr>
        <w:t>у року од 45 (четрдесетпет) дана од дана пријема</w:t>
      </w:r>
      <w:r w:rsidRPr="00B807E6">
        <w:rPr>
          <w:rFonts w:ascii="Times New Roman" w:eastAsia="Times New Roman" w:hAnsi="Times New Roman" w:cs="Times New Roman"/>
          <w:b/>
          <w:sz w:val="24"/>
          <w:szCs w:val="24"/>
        </w:rPr>
        <w:t>,</w:t>
      </w:r>
      <w:r w:rsidRPr="00B807E6">
        <w:rPr>
          <w:rFonts w:ascii="Times New Roman" w:eastAsia="Times New Roman" w:hAnsi="Times New Roman" w:cs="Times New Roman"/>
          <w:sz w:val="24"/>
          <w:szCs w:val="24"/>
          <w:lang w:val="ru-RU"/>
        </w:rPr>
        <w:t xml:space="preserve"> када и настаје дужничко поверилачки однос.</w:t>
      </w: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B807E6">
        <w:rPr>
          <w:rFonts w:ascii="Times New Roman" w:eastAsia="Times New Roman" w:hAnsi="Times New Roman" w:cs="Times New Roman"/>
          <w:sz w:val="24"/>
          <w:szCs w:val="24"/>
        </w:rPr>
        <w:t>Фактура-рачун се</w:t>
      </w:r>
      <w:r w:rsidRPr="00B807E6">
        <w:rPr>
          <w:rFonts w:ascii="Times New Roman" w:eastAsia="Times New Roman" w:hAnsi="Times New Roman" w:cs="Times New Roman"/>
          <w:sz w:val="24"/>
          <w:szCs w:val="24"/>
          <w:lang w:val="ru-RU"/>
        </w:rPr>
        <w:t xml:space="preserve"> испоставља у 6 (шест) примерака.</w:t>
      </w: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B807E6">
        <w:rPr>
          <w:rFonts w:ascii="Times New Roman" w:eastAsia="Times New Roman" w:hAnsi="Times New Roman" w:cs="Times New Roman"/>
          <w:sz w:val="24"/>
          <w:szCs w:val="24"/>
          <w:lang w:val="ru-RU"/>
        </w:rPr>
        <w:t>Вредност испоручених добара по</w:t>
      </w:r>
      <w:r w:rsidRPr="00B807E6">
        <w:rPr>
          <w:rFonts w:ascii="Times New Roman" w:eastAsia="Times New Roman" w:hAnsi="Times New Roman" w:cs="Times New Roman"/>
          <w:sz w:val="24"/>
          <w:szCs w:val="24"/>
        </w:rPr>
        <w:t xml:space="preserve"> фактури-рачуну </w:t>
      </w:r>
      <w:r w:rsidRPr="00B807E6">
        <w:rPr>
          <w:rFonts w:ascii="Times New Roman" w:eastAsia="Times New Roman" w:hAnsi="Times New Roman" w:cs="Times New Roman"/>
          <w:sz w:val="24"/>
          <w:szCs w:val="24"/>
          <w:lang w:val="ru-RU"/>
        </w:rPr>
        <w:t>утврђује се на основу података о извршеном пријему добара, уз примену јединичних цена из понуде.</w:t>
      </w: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B807E6">
        <w:rPr>
          <w:rFonts w:ascii="Times New Roman" w:eastAsia="Times New Roman" w:hAnsi="Times New Roman" w:cs="Times New Roman"/>
          <w:sz w:val="24"/>
          <w:szCs w:val="24"/>
          <w:lang w:val="ru-RU"/>
        </w:rPr>
        <w:t>Као дан пријема</w:t>
      </w:r>
      <w:r w:rsidRPr="00B807E6">
        <w:rPr>
          <w:rFonts w:ascii="Times New Roman" w:eastAsia="Times New Roman" w:hAnsi="Times New Roman" w:cs="Times New Roman"/>
          <w:sz w:val="24"/>
          <w:szCs w:val="24"/>
        </w:rPr>
        <w:t>,</w:t>
      </w:r>
      <w:r w:rsidRPr="00B807E6">
        <w:rPr>
          <w:rFonts w:ascii="Times New Roman" w:eastAsia="Times New Roman" w:hAnsi="Times New Roman" w:cs="Times New Roman"/>
          <w:sz w:val="24"/>
          <w:szCs w:val="24"/>
          <w:lang w:val="ru-RU"/>
        </w:rPr>
        <w:t xml:space="preserve"> сматра се дан када је</w:t>
      </w:r>
      <w:r w:rsidRPr="00B807E6">
        <w:rPr>
          <w:rFonts w:ascii="Times New Roman" w:eastAsia="Times New Roman" w:hAnsi="Times New Roman" w:cs="Times New Roman"/>
          <w:sz w:val="24"/>
          <w:szCs w:val="24"/>
        </w:rPr>
        <w:t xml:space="preserve"> фактура-рачун, </w:t>
      </w:r>
      <w:r w:rsidRPr="00B807E6">
        <w:rPr>
          <w:rFonts w:ascii="Times New Roman" w:eastAsia="Times New Roman" w:hAnsi="Times New Roman" w:cs="Times New Roman"/>
          <w:sz w:val="24"/>
          <w:szCs w:val="24"/>
          <w:lang w:val="ru-RU"/>
        </w:rPr>
        <w:t xml:space="preserve">предата на писарници </w:t>
      </w:r>
      <w:r w:rsidRPr="00B807E6">
        <w:rPr>
          <w:rFonts w:ascii="Times New Roman" w:eastAsia="Times New Roman" w:hAnsi="Times New Roman" w:cs="Times New Roman"/>
          <w:sz w:val="24"/>
          <w:szCs w:val="24"/>
        </w:rPr>
        <w:t>Наручиоца.</w:t>
      </w:r>
    </w:p>
    <w:p w:rsidR="00B807E6" w:rsidRPr="00B807E6" w:rsidRDefault="00B807E6" w:rsidP="00B807E6">
      <w:pPr>
        <w:tabs>
          <w:tab w:val="left" w:pos="1350"/>
        </w:tabs>
        <w:spacing w:after="0" w:line="247" w:lineRule="auto"/>
        <w:ind w:right="79" w:hanging="122"/>
        <w:jc w:val="both"/>
        <w:rPr>
          <w:rFonts w:ascii="Times New Roman" w:eastAsia="Times New Roman" w:hAnsi="Times New Roman" w:cs="Times New Roman"/>
          <w:sz w:val="24"/>
          <w:szCs w:val="24"/>
        </w:rPr>
      </w:pPr>
      <w:r w:rsidRPr="00B807E6">
        <w:rPr>
          <w:rFonts w:ascii="Times New Roman" w:eastAsia="Times New Roman" w:hAnsi="Times New Roman" w:cs="Times New Roman"/>
          <w:spacing w:val="-1"/>
          <w:sz w:val="24"/>
          <w:szCs w:val="24"/>
          <w:lang w:val="ru-RU"/>
        </w:rPr>
        <w:t xml:space="preserve">  Н</w:t>
      </w:r>
      <w:r w:rsidRPr="00B807E6">
        <w:rPr>
          <w:rFonts w:ascii="Times New Roman" w:eastAsia="Times New Roman" w:hAnsi="Times New Roman" w:cs="Times New Roman"/>
          <w:sz w:val="24"/>
          <w:szCs w:val="24"/>
          <w:lang w:val="ru-RU"/>
        </w:rPr>
        <w:t>ар</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чи</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z w:val="24"/>
          <w:szCs w:val="24"/>
          <w:lang w:val="ru-RU"/>
        </w:rPr>
        <w:t>ц и</w:t>
      </w:r>
      <w:r w:rsidRPr="00B807E6">
        <w:rPr>
          <w:rFonts w:ascii="Times New Roman" w:eastAsia="Times New Roman" w:hAnsi="Times New Roman" w:cs="Times New Roman"/>
          <w:spacing w:val="2"/>
          <w:sz w:val="24"/>
          <w:szCs w:val="24"/>
          <w:lang w:val="ru-RU"/>
        </w:rPr>
        <w:t>м</w:t>
      </w:r>
      <w:r w:rsidRPr="00B807E6">
        <w:rPr>
          <w:rFonts w:ascii="Times New Roman" w:eastAsia="Times New Roman" w:hAnsi="Times New Roman" w:cs="Times New Roman"/>
          <w:sz w:val="24"/>
          <w:szCs w:val="24"/>
          <w:lang w:val="ru-RU"/>
        </w:rPr>
        <w:t xml:space="preserve">а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ра</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 xml:space="preserve">о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а ос</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ори</w:t>
      </w:r>
      <w:r w:rsidRPr="00B807E6">
        <w:rPr>
          <w:rFonts w:ascii="Times New Roman" w:eastAsia="Times New Roman" w:hAnsi="Times New Roman" w:cs="Times New Roman"/>
          <w:sz w:val="24"/>
          <w:szCs w:val="24"/>
        </w:rPr>
        <w:t xml:space="preserve"> фактуру-рачу</w:t>
      </w:r>
      <w:r w:rsidRPr="00B807E6">
        <w:rPr>
          <w:rFonts w:ascii="Times New Roman" w:eastAsia="Times New Roman" w:hAnsi="Times New Roman" w:cs="Times New Roman"/>
          <w:sz w:val="24"/>
          <w:szCs w:val="24"/>
          <w:lang w:val="ru-RU"/>
        </w:rPr>
        <w:t xml:space="preserve"> у</w:t>
      </w:r>
      <w:r w:rsidRPr="00B807E6">
        <w:rPr>
          <w:rFonts w:ascii="Times New Roman" w:eastAsia="Times New Roman" w:hAnsi="Times New Roman" w:cs="Times New Roman"/>
          <w:sz w:val="24"/>
          <w:szCs w:val="24"/>
          <w:lang w:val="sr-Cyrl-CS"/>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pacing w:val="-3"/>
          <w:sz w:val="24"/>
          <w:szCs w:val="24"/>
          <w:lang w:val="ru-RU"/>
        </w:rPr>
        <w:t>л</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1"/>
          <w:sz w:val="24"/>
          <w:szCs w:val="24"/>
          <w:lang w:val="ru-RU"/>
        </w:rPr>
        <w:t>ц</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z w:val="24"/>
          <w:szCs w:val="24"/>
          <w:lang w:val="sr-Cyrl-CS"/>
        </w:rPr>
        <w:t xml:space="preserve"> </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3"/>
          <w:sz w:val="24"/>
          <w:szCs w:val="24"/>
          <w:lang w:val="ru-RU"/>
        </w:rPr>
        <w:t>и</w:t>
      </w:r>
      <w:r w:rsidRPr="00B807E6">
        <w:rPr>
          <w:rFonts w:ascii="Times New Roman" w:eastAsia="Times New Roman" w:hAnsi="Times New Roman" w:cs="Times New Roman"/>
          <w:spacing w:val="2"/>
          <w:sz w:val="24"/>
          <w:szCs w:val="24"/>
          <w:lang w:val="ru-RU"/>
        </w:rPr>
        <w:t>ч</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а, </w:t>
      </w:r>
      <w:r w:rsidRPr="00B807E6">
        <w:rPr>
          <w:rFonts w:ascii="Times New Roman" w:eastAsia="Times New Roman" w:hAnsi="Times New Roman" w:cs="Times New Roman"/>
          <w:w w:val="103"/>
          <w:sz w:val="24"/>
          <w:szCs w:val="24"/>
          <w:lang w:val="ru-RU"/>
        </w:rPr>
        <w:t>врс</w:t>
      </w:r>
      <w:r w:rsidRPr="00B807E6">
        <w:rPr>
          <w:rFonts w:ascii="Times New Roman" w:eastAsia="Times New Roman" w:hAnsi="Times New Roman" w:cs="Times New Roman"/>
          <w:spacing w:val="-6"/>
          <w:w w:val="103"/>
          <w:sz w:val="24"/>
          <w:szCs w:val="24"/>
          <w:lang w:val="ru-RU"/>
        </w:rPr>
        <w:t>т</w:t>
      </w:r>
      <w:r w:rsidRPr="00B807E6">
        <w:rPr>
          <w:rFonts w:ascii="Times New Roman" w:eastAsia="Times New Roman" w:hAnsi="Times New Roman" w:cs="Times New Roman"/>
          <w:w w:val="103"/>
          <w:sz w:val="24"/>
          <w:szCs w:val="24"/>
          <w:lang w:val="ru-RU"/>
        </w:rPr>
        <w:t>е</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ru-RU"/>
        </w:rPr>
        <w:t>добара, ро</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 xml:space="preserve">а и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4"/>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5"/>
          <w:sz w:val="24"/>
          <w:szCs w:val="24"/>
          <w:lang w:val="ru-RU"/>
        </w:rPr>
        <w:t>г</w:t>
      </w:r>
      <w:r w:rsidRPr="00B807E6">
        <w:rPr>
          <w:rFonts w:ascii="Times New Roman" w:eastAsia="Times New Roman" w:hAnsi="Times New Roman" w:cs="Times New Roman"/>
          <w:sz w:val="24"/>
          <w:szCs w:val="24"/>
          <w:lang w:val="ru-RU"/>
        </w:rPr>
        <w:t>. О с</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ор</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z w:val="24"/>
          <w:szCs w:val="24"/>
          <w:lang w:val="ru-RU"/>
        </w:rPr>
        <w:t xml:space="preserve">ом </w:t>
      </w:r>
      <w:r w:rsidRPr="00B807E6">
        <w:rPr>
          <w:rFonts w:ascii="Times New Roman" w:eastAsia="Times New Roman" w:hAnsi="Times New Roman" w:cs="Times New Roman"/>
          <w:sz w:val="24"/>
          <w:szCs w:val="24"/>
        </w:rPr>
        <w:t>и</w:t>
      </w:r>
      <w:r w:rsidRPr="00B807E6">
        <w:rPr>
          <w:rFonts w:ascii="Times New Roman" w:eastAsia="Times New Roman" w:hAnsi="Times New Roman" w:cs="Times New Roman"/>
          <w:spacing w:val="42"/>
          <w:sz w:val="24"/>
          <w:szCs w:val="24"/>
          <w:lang w:val="ru-RU"/>
        </w:rPr>
        <w:t xml:space="preserve"> </w:t>
      </w:r>
      <w:r w:rsidRPr="00B807E6">
        <w:rPr>
          <w:rFonts w:ascii="Times New Roman" w:eastAsia="Times New Roman" w:hAnsi="Times New Roman" w:cs="Times New Roman"/>
          <w:sz w:val="24"/>
          <w:szCs w:val="24"/>
          <w:lang w:val="ru-RU"/>
        </w:rPr>
        <w:t>ра</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з</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а ос</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z w:val="24"/>
          <w:szCs w:val="24"/>
          <w:lang w:val="ru-RU"/>
        </w:rPr>
        <w:t>ра</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 xml:space="preserve">ања, </w:t>
      </w:r>
      <w:r w:rsidRPr="00B807E6">
        <w:rPr>
          <w:rFonts w:ascii="Times New Roman" w:eastAsia="Times New Roman" w:hAnsi="Times New Roman" w:cs="Times New Roman"/>
          <w:spacing w:val="-2"/>
          <w:sz w:val="24"/>
          <w:szCs w:val="24"/>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р</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z w:val="24"/>
          <w:szCs w:val="24"/>
          <w:lang w:val="ru-RU"/>
        </w:rPr>
        <w:t>ч</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ац</w:t>
      </w:r>
      <w:r w:rsidRPr="00B807E6">
        <w:rPr>
          <w:rFonts w:ascii="Times New Roman" w:eastAsia="Times New Roman" w:hAnsi="Times New Roman" w:cs="Times New Roman"/>
          <w:spacing w:val="48"/>
          <w:sz w:val="24"/>
          <w:szCs w:val="24"/>
          <w:lang w:val="ru-RU"/>
        </w:rPr>
        <w:t xml:space="preserve">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pacing w:val="1"/>
          <w:w w:val="103"/>
          <w:sz w:val="24"/>
          <w:szCs w:val="24"/>
          <w:lang w:val="ru-RU"/>
        </w:rPr>
        <w:t>д</w:t>
      </w:r>
      <w:r w:rsidRPr="00B807E6">
        <w:rPr>
          <w:rFonts w:ascii="Times New Roman" w:eastAsia="Times New Roman" w:hAnsi="Times New Roman" w:cs="Times New Roman"/>
          <w:spacing w:val="-3"/>
          <w:w w:val="103"/>
          <w:sz w:val="24"/>
          <w:szCs w:val="24"/>
          <w:lang w:val="ru-RU"/>
        </w:rPr>
        <w:t>у</w:t>
      </w:r>
      <w:r w:rsidRPr="00B807E6">
        <w:rPr>
          <w:rFonts w:ascii="Times New Roman" w:eastAsia="Times New Roman" w:hAnsi="Times New Roman" w:cs="Times New Roman"/>
          <w:spacing w:val="1"/>
          <w:w w:val="103"/>
          <w:sz w:val="24"/>
          <w:szCs w:val="24"/>
          <w:lang w:val="ru-RU"/>
        </w:rPr>
        <w:t>ж</w:t>
      </w:r>
      <w:r w:rsidRPr="00B807E6">
        <w:rPr>
          <w:rFonts w:ascii="Times New Roman" w:eastAsia="Times New Roman" w:hAnsi="Times New Roman" w:cs="Times New Roman"/>
          <w:spacing w:val="2"/>
          <w:w w:val="103"/>
          <w:sz w:val="24"/>
          <w:szCs w:val="24"/>
          <w:lang w:val="ru-RU"/>
        </w:rPr>
        <w:t>а</w:t>
      </w:r>
      <w:r w:rsidRPr="00B807E6">
        <w:rPr>
          <w:rFonts w:ascii="Times New Roman" w:eastAsia="Times New Roman" w:hAnsi="Times New Roman" w:cs="Times New Roman"/>
          <w:w w:val="103"/>
          <w:sz w:val="24"/>
          <w:szCs w:val="24"/>
          <w:lang w:val="ru-RU"/>
        </w:rPr>
        <w:t xml:space="preserve">н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ес</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34"/>
          <w:sz w:val="24"/>
          <w:szCs w:val="24"/>
          <w:lang w:val="ru-RU"/>
        </w:rPr>
        <w:t xml:space="preserve"> </w:t>
      </w:r>
      <w:r w:rsidRPr="00B807E6">
        <w:rPr>
          <w:rFonts w:ascii="Times New Roman" w:eastAsia="Times New Roman" w:hAnsi="Times New Roman" w:cs="Times New Roman"/>
          <w:spacing w:val="2"/>
          <w:sz w:val="24"/>
          <w:szCs w:val="24"/>
          <w:lang w:val="ru-RU"/>
        </w:rPr>
        <w:t>Добављача</w:t>
      </w:r>
      <w:r w:rsidRPr="00B807E6">
        <w:rPr>
          <w:rFonts w:ascii="Times New Roman" w:eastAsia="Times New Roman" w:hAnsi="Times New Roman" w:cs="Times New Roman"/>
          <w:spacing w:val="31"/>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2"/>
          <w:sz w:val="24"/>
          <w:szCs w:val="24"/>
          <w:lang w:val="ru-RU"/>
        </w:rPr>
        <w:t xml:space="preserve"> </w:t>
      </w:r>
      <w:r w:rsidRPr="00B807E6">
        <w:rPr>
          <w:rFonts w:ascii="Times New Roman" w:eastAsia="Times New Roman" w:hAnsi="Times New Roman" w:cs="Times New Roman"/>
          <w:sz w:val="24"/>
          <w:szCs w:val="24"/>
          <w:lang w:val="ru-RU"/>
        </w:rPr>
        <w:t>ро</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11"/>
          <w:sz w:val="24"/>
          <w:szCs w:val="24"/>
          <w:lang w:val="ru-RU"/>
        </w:rPr>
        <w:t xml:space="preserve"> </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ређе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ом</w:t>
      </w:r>
      <w:r w:rsidRPr="00B807E6">
        <w:rPr>
          <w:rFonts w:ascii="Times New Roman" w:eastAsia="Times New Roman" w:hAnsi="Times New Roman" w:cs="Times New Roman"/>
          <w:spacing w:val="35"/>
          <w:sz w:val="24"/>
          <w:szCs w:val="24"/>
          <w:lang w:val="ru-RU"/>
        </w:rPr>
        <w:t xml:space="preserve"> </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z w:val="24"/>
          <w:szCs w:val="24"/>
          <w:lang w:val="sr-Cyrl-CS"/>
        </w:rPr>
        <w:t xml:space="preserve"> </w:t>
      </w:r>
      <w:r w:rsidRPr="00B807E6">
        <w:rPr>
          <w:rFonts w:ascii="Times New Roman" w:eastAsia="Times New Roman" w:hAnsi="Times New Roman" w:cs="Times New Roman"/>
          <w:spacing w:val="1"/>
          <w:w w:val="103"/>
          <w:sz w:val="24"/>
          <w:szCs w:val="24"/>
          <w:lang w:val="ru-RU"/>
        </w:rPr>
        <w:t>п</w:t>
      </w:r>
      <w:r w:rsidRPr="00B807E6">
        <w:rPr>
          <w:rFonts w:ascii="Times New Roman" w:eastAsia="Times New Roman" w:hAnsi="Times New Roman" w:cs="Times New Roman"/>
          <w:spacing w:val="-1"/>
          <w:w w:val="103"/>
          <w:sz w:val="24"/>
          <w:szCs w:val="24"/>
          <w:lang w:val="ru-RU"/>
        </w:rPr>
        <w:t>л</w:t>
      </w:r>
      <w:r w:rsidRPr="00B807E6">
        <w:rPr>
          <w:rFonts w:ascii="Times New Roman" w:eastAsia="Times New Roman" w:hAnsi="Times New Roman" w:cs="Times New Roman"/>
          <w:spacing w:val="2"/>
          <w:w w:val="103"/>
          <w:sz w:val="24"/>
          <w:szCs w:val="24"/>
          <w:lang w:val="ru-RU"/>
        </w:rPr>
        <w:t>а</w:t>
      </w:r>
      <w:r w:rsidRPr="00B807E6">
        <w:rPr>
          <w:rFonts w:ascii="Times New Roman" w:eastAsia="Times New Roman" w:hAnsi="Times New Roman" w:cs="Times New Roman"/>
          <w:w w:val="103"/>
          <w:sz w:val="24"/>
          <w:szCs w:val="24"/>
          <w:lang w:val="ru-RU"/>
        </w:rPr>
        <w:t>ћа</w:t>
      </w:r>
      <w:r w:rsidRPr="00B807E6">
        <w:rPr>
          <w:rFonts w:ascii="Times New Roman" w:eastAsia="Times New Roman" w:hAnsi="Times New Roman" w:cs="Times New Roman"/>
          <w:spacing w:val="-3"/>
          <w:w w:val="103"/>
          <w:sz w:val="24"/>
          <w:szCs w:val="24"/>
          <w:lang w:val="ru-RU"/>
        </w:rPr>
        <w:t>њ</w:t>
      </w:r>
      <w:r w:rsidRPr="00B807E6">
        <w:rPr>
          <w:rFonts w:ascii="Times New Roman" w:eastAsia="Times New Roman" w:hAnsi="Times New Roman" w:cs="Times New Roman"/>
          <w:w w:val="103"/>
          <w:sz w:val="24"/>
          <w:szCs w:val="24"/>
          <w:lang w:val="ru-RU"/>
        </w:rPr>
        <w:t>е.</w:t>
      </w: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b/>
          <w:sz w:val="24"/>
          <w:szCs w:val="24"/>
        </w:rPr>
      </w:pP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b/>
          <w:sz w:val="24"/>
          <w:szCs w:val="24"/>
        </w:rPr>
      </w:pPr>
      <w:r w:rsidRPr="00B807E6">
        <w:rPr>
          <w:rFonts w:ascii="Times New Roman" w:eastAsia="Times New Roman" w:hAnsi="Times New Roman" w:cs="Times New Roman"/>
          <w:b/>
          <w:sz w:val="24"/>
          <w:szCs w:val="24"/>
          <w:highlight w:val="lightGray"/>
        </w:rPr>
        <w:t>Саставни делови уговора</w:t>
      </w:r>
    </w:p>
    <w:p w:rsidR="00B807E6" w:rsidRPr="00B807E6" w:rsidRDefault="00B807E6" w:rsidP="00B807E6">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B807E6">
        <w:rPr>
          <w:rFonts w:ascii="Times New Roman" w:eastAsia="Times New Roman" w:hAnsi="Times New Roman" w:cs="Times New Roman"/>
          <w:b/>
          <w:sz w:val="24"/>
          <w:szCs w:val="24"/>
          <w:lang w:val="ru-RU"/>
        </w:rPr>
        <w:t>Члан 9.</w:t>
      </w: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B807E6">
        <w:rPr>
          <w:rFonts w:ascii="Times New Roman" w:eastAsia="Times New Roman" w:hAnsi="Times New Roman" w:cs="Times New Roman"/>
          <w:sz w:val="24"/>
          <w:szCs w:val="24"/>
          <w:lang w:val="ru-RU"/>
        </w:rPr>
        <w:t>Саставни део овог Уговора је</w:t>
      </w:r>
    </w:p>
    <w:p w:rsidR="00B807E6" w:rsidRPr="00B807E6" w:rsidRDefault="00B807E6" w:rsidP="00B807E6">
      <w:pPr>
        <w:shd w:val="clear" w:color="auto" w:fill="FFFFFF"/>
        <w:tabs>
          <w:tab w:val="left" w:pos="1350"/>
        </w:tabs>
        <w:spacing w:after="0" w:line="240" w:lineRule="auto"/>
        <w:ind w:left="1440"/>
        <w:jc w:val="both"/>
        <w:rPr>
          <w:rFonts w:ascii="Times New Roman" w:eastAsia="Times New Roman" w:hAnsi="Times New Roman" w:cs="Times New Roman"/>
          <w:sz w:val="24"/>
          <w:szCs w:val="24"/>
          <w:lang w:val="ru-RU"/>
        </w:rPr>
      </w:pPr>
      <w:r w:rsidRPr="00B807E6">
        <w:rPr>
          <w:rFonts w:ascii="Times New Roman" w:eastAsia="Times New Roman" w:hAnsi="Times New Roman" w:cs="Times New Roman"/>
          <w:sz w:val="24"/>
          <w:szCs w:val="24"/>
          <w:lang w:val="ru-RU"/>
        </w:rPr>
        <w:t xml:space="preserve">Прилог 1. - Понуда </w:t>
      </w:r>
      <w:r w:rsidRPr="00B807E6">
        <w:rPr>
          <w:rFonts w:ascii="Times New Roman" w:eastAsia="Times New Roman" w:hAnsi="Times New Roman" w:cs="Times New Roman"/>
          <w:sz w:val="24"/>
          <w:szCs w:val="24"/>
        </w:rPr>
        <w:t>Добављача</w:t>
      </w:r>
      <w:r w:rsidRPr="00B807E6">
        <w:rPr>
          <w:rFonts w:ascii="Times New Roman" w:eastAsia="Times New Roman" w:hAnsi="Times New Roman" w:cs="Times New Roman"/>
          <w:sz w:val="24"/>
          <w:szCs w:val="24"/>
          <w:lang w:val="ru-RU"/>
        </w:rPr>
        <w:t xml:space="preserve">  број _________ од _________.</w:t>
      </w:r>
      <w:r w:rsidRPr="00B807E6">
        <w:rPr>
          <w:rFonts w:ascii="Times New Roman" w:eastAsia="Times New Roman" w:hAnsi="Times New Roman" w:cs="Times New Roman"/>
          <w:sz w:val="24"/>
          <w:szCs w:val="24"/>
          <w:lang w:val="sr-Cyrl-CS"/>
        </w:rPr>
        <w:t>201</w:t>
      </w:r>
      <w:r w:rsidRPr="00B807E6">
        <w:rPr>
          <w:rFonts w:ascii="Times New Roman" w:eastAsia="Times New Roman" w:hAnsi="Times New Roman" w:cs="Times New Roman"/>
          <w:sz w:val="24"/>
          <w:szCs w:val="24"/>
        </w:rPr>
        <w:t>_</w:t>
      </w:r>
      <w:r w:rsidRPr="00B807E6">
        <w:rPr>
          <w:rFonts w:ascii="Times New Roman" w:eastAsia="Times New Roman" w:hAnsi="Times New Roman" w:cs="Times New Roman"/>
          <w:sz w:val="24"/>
          <w:szCs w:val="24"/>
          <w:lang w:val="ru-RU"/>
        </w:rPr>
        <w:t xml:space="preserve">. године . </w:t>
      </w:r>
    </w:p>
    <w:p w:rsidR="00B807E6" w:rsidRPr="00B807E6" w:rsidRDefault="00B807E6" w:rsidP="00B807E6">
      <w:pPr>
        <w:shd w:val="clear" w:color="auto" w:fill="FFFFFF"/>
        <w:tabs>
          <w:tab w:val="left" w:pos="1350"/>
        </w:tabs>
        <w:spacing w:after="0" w:line="240" w:lineRule="auto"/>
        <w:ind w:left="1440"/>
        <w:jc w:val="both"/>
        <w:rPr>
          <w:rFonts w:ascii="Times New Roman" w:eastAsia="Times New Roman" w:hAnsi="Times New Roman" w:cs="Times New Roman"/>
          <w:sz w:val="24"/>
          <w:szCs w:val="24"/>
          <w:lang w:val="sr-Cyrl-CS"/>
        </w:rPr>
      </w:pPr>
      <w:r w:rsidRPr="00B807E6">
        <w:rPr>
          <w:rFonts w:ascii="Times New Roman" w:eastAsia="Times New Roman" w:hAnsi="Times New Roman" w:cs="Times New Roman"/>
          <w:sz w:val="24"/>
          <w:szCs w:val="24"/>
          <w:lang w:val="ru-RU"/>
        </w:rPr>
        <w:t xml:space="preserve">                  ЈНМВ – бр.</w:t>
      </w:r>
      <w:r w:rsidRPr="00B807E6">
        <w:rPr>
          <w:rFonts w:ascii="Times New Roman" w:eastAsia="Times New Roman" w:hAnsi="Times New Roman" w:cs="Times New Roman"/>
          <w:sz w:val="24"/>
          <w:szCs w:val="24"/>
          <w:lang w:val="en-US"/>
        </w:rPr>
        <w:t xml:space="preserve"> IV</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sr-Cyrl-CS"/>
        </w:rPr>
        <w:t>4</w:t>
      </w:r>
      <w:r w:rsidR="000B7373">
        <w:rPr>
          <w:rFonts w:ascii="Times New Roman" w:eastAsia="Times New Roman" w:hAnsi="Times New Roman" w:cs="Times New Roman"/>
          <w:sz w:val="24"/>
          <w:szCs w:val="24"/>
          <w:lang w:val="sr-Cyrl-CS"/>
        </w:rPr>
        <w:t>04-159</w:t>
      </w:r>
      <w:r w:rsidRPr="00B807E6">
        <w:rPr>
          <w:rFonts w:ascii="Times New Roman" w:eastAsia="Times New Roman" w:hAnsi="Times New Roman" w:cs="Times New Roman"/>
          <w:sz w:val="24"/>
          <w:szCs w:val="24"/>
          <w:lang w:val="sr-Cyrl-CS"/>
        </w:rPr>
        <w:t>/19</w:t>
      </w:r>
    </w:p>
    <w:p w:rsidR="00B807E6" w:rsidRPr="00B807E6" w:rsidRDefault="00B807E6" w:rsidP="00B807E6">
      <w:pPr>
        <w:shd w:val="clear" w:color="auto" w:fill="FFFFFF"/>
        <w:tabs>
          <w:tab w:val="left" w:pos="1350"/>
        </w:tabs>
        <w:spacing w:after="0" w:line="240" w:lineRule="auto"/>
        <w:ind w:left="1440"/>
        <w:jc w:val="both"/>
        <w:rPr>
          <w:rFonts w:ascii="Times New Roman" w:eastAsia="Times New Roman" w:hAnsi="Times New Roman" w:cs="Times New Roman"/>
          <w:b/>
          <w:sz w:val="24"/>
          <w:szCs w:val="24"/>
        </w:rPr>
      </w:pP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b/>
          <w:sz w:val="24"/>
          <w:szCs w:val="24"/>
        </w:rPr>
      </w:pPr>
      <w:r w:rsidRPr="00B807E6">
        <w:rPr>
          <w:rFonts w:ascii="Times New Roman" w:eastAsia="Times New Roman" w:hAnsi="Times New Roman" w:cs="Times New Roman"/>
          <w:b/>
          <w:sz w:val="24"/>
          <w:szCs w:val="24"/>
          <w:highlight w:val="lightGray"/>
        </w:rPr>
        <w:t>Остале одредбе</w:t>
      </w:r>
    </w:p>
    <w:p w:rsidR="00B807E6" w:rsidRPr="00B807E6" w:rsidRDefault="00B807E6" w:rsidP="00B807E6">
      <w:pPr>
        <w:tabs>
          <w:tab w:val="left" w:pos="1350"/>
        </w:tabs>
        <w:spacing w:before="10" w:after="0" w:line="245" w:lineRule="auto"/>
        <w:ind w:right="83"/>
        <w:jc w:val="both"/>
        <w:rPr>
          <w:rFonts w:ascii="Times New Roman" w:eastAsia="Times New Roman" w:hAnsi="Times New Roman" w:cs="Times New Roman"/>
          <w:sz w:val="24"/>
          <w:szCs w:val="24"/>
        </w:rPr>
      </w:pPr>
      <w:r w:rsidRPr="00B807E6">
        <w:rPr>
          <w:rFonts w:ascii="Times New Roman" w:eastAsia="Times New Roman" w:hAnsi="Times New Roman" w:cs="Times New Roman"/>
          <w:b/>
          <w:sz w:val="24"/>
          <w:szCs w:val="24"/>
          <w:lang w:val="ru-RU"/>
        </w:rPr>
        <w:t xml:space="preserve"> </w:t>
      </w:r>
    </w:p>
    <w:p w:rsidR="00B807E6" w:rsidRPr="00B807E6" w:rsidRDefault="00B807E6" w:rsidP="00B807E6">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B807E6">
        <w:rPr>
          <w:rFonts w:ascii="Times New Roman" w:eastAsia="Times New Roman" w:hAnsi="Times New Roman" w:cs="Times New Roman"/>
          <w:b/>
          <w:sz w:val="24"/>
          <w:szCs w:val="24"/>
          <w:lang w:val="ru-RU"/>
        </w:rPr>
        <w:t>Члан 10</w:t>
      </w:r>
      <w:r w:rsidRPr="00B807E6">
        <w:rPr>
          <w:rFonts w:ascii="Times New Roman" w:eastAsia="Times New Roman" w:hAnsi="Times New Roman" w:cs="Times New Roman"/>
          <w:b/>
          <w:sz w:val="24"/>
          <w:szCs w:val="24"/>
        </w:rPr>
        <w:t>.</w:t>
      </w:r>
    </w:p>
    <w:p w:rsidR="00B807E6" w:rsidRPr="00B807E6" w:rsidRDefault="00B807E6" w:rsidP="00B807E6">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B807E6">
        <w:rPr>
          <w:rFonts w:ascii="Times New Roman" w:eastAsia="Times New Roman" w:hAnsi="Times New Roman" w:cs="Times New Roman"/>
          <w:sz w:val="24"/>
          <w:szCs w:val="24"/>
          <w:lang w:val="ru-RU"/>
        </w:rPr>
        <w:t>Измене и допуне овог Уговора  могу се вршити у</w:t>
      </w:r>
      <w:r w:rsidRPr="00B807E6">
        <w:rPr>
          <w:rFonts w:ascii="Times New Roman" w:eastAsia="Times New Roman" w:hAnsi="Times New Roman" w:cs="Times New Roman"/>
          <w:sz w:val="24"/>
          <w:szCs w:val="24"/>
        </w:rPr>
        <w:t xml:space="preserve"> складу са чл.115. Закона о јавним набавкама</w:t>
      </w:r>
      <w:r w:rsidRPr="00B807E6">
        <w:rPr>
          <w:rFonts w:ascii="Times New Roman" w:eastAsia="Times New Roman" w:hAnsi="Times New Roman" w:cs="Times New Roman"/>
          <w:sz w:val="24"/>
          <w:szCs w:val="24"/>
          <w:lang w:val="ru-RU"/>
        </w:rPr>
        <w:t>.</w:t>
      </w: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B807E6" w:rsidRPr="00B807E6" w:rsidRDefault="00B807E6" w:rsidP="00B807E6">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B807E6">
        <w:rPr>
          <w:rFonts w:ascii="Times New Roman" w:eastAsia="Times New Roman" w:hAnsi="Times New Roman" w:cs="Times New Roman"/>
          <w:b/>
          <w:sz w:val="24"/>
          <w:szCs w:val="24"/>
          <w:lang w:val="ru-RU"/>
        </w:rPr>
        <w:t xml:space="preserve">Члан </w:t>
      </w:r>
      <w:r w:rsidRPr="00B807E6">
        <w:rPr>
          <w:rFonts w:ascii="Times New Roman" w:eastAsia="Times New Roman" w:hAnsi="Times New Roman" w:cs="Times New Roman"/>
          <w:b/>
          <w:sz w:val="24"/>
          <w:szCs w:val="24"/>
        </w:rPr>
        <w:t>11</w:t>
      </w:r>
      <w:r w:rsidRPr="00B807E6">
        <w:rPr>
          <w:rFonts w:ascii="Times New Roman" w:eastAsia="Times New Roman" w:hAnsi="Times New Roman" w:cs="Times New Roman"/>
          <w:b/>
          <w:sz w:val="24"/>
          <w:szCs w:val="24"/>
          <w:lang w:val="ru-RU"/>
        </w:rPr>
        <w:t>.</w:t>
      </w:r>
    </w:p>
    <w:p w:rsidR="00B807E6" w:rsidRPr="00B807E6" w:rsidRDefault="00B807E6" w:rsidP="00B807E6">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B807E6" w:rsidRPr="00B807E6" w:rsidRDefault="00B807E6" w:rsidP="00B807E6">
      <w:pPr>
        <w:tabs>
          <w:tab w:val="left" w:pos="1350"/>
        </w:tabs>
        <w:spacing w:before="7" w:after="0" w:line="240" w:lineRule="auto"/>
        <w:rPr>
          <w:rFonts w:ascii="Times New Roman" w:eastAsia="Times New Roman" w:hAnsi="Times New Roman" w:cs="Times New Roman"/>
          <w:sz w:val="24"/>
          <w:szCs w:val="24"/>
          <w:lang w:val="ru-RU"/>
        </w:rPr>
      </w:pPr>
      <w:r w:rsidRPr="00B807E6">
        <w:rPr>
          <w:rFonts w:ascii="Times New Roman" w:eastAsia="Times New Roman" w:hAnsi="Times New Roman" w:cs="Times New Roman"/>
          <w:spacing w:val="-9"/>
          <w:sz w:val="24"/>
          <w:szCs w:val="24"/>
          <w:lang w:val="ru-RU"/>
        </w:rPr>
        <w:t>У</w:t>
      </w:r>
      <w:r w:rsidRPr="00B807E6">
        <w:rPr>
          <w:rFonts w:ascii="Times New Roman" w:eastAsia="Times New Roman" w:hAnsi="Times New Roman" w:cs="Times New Roman"/>
          <w:spacing w:val="-4"/>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ор</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43"/>
          <w:sz w:val="24"/>
          <w:szCs w:val="24"/>
          <w:lang w:val="ru-RU"/>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ра</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35"/>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20"/>
          <w:sz w:val="24"/>
          <w:szCs w:val="24"/>
          <w:lang w:val="ru-RU"/>
        </w:rPr>
        <w:t xml:space="preserve"> </w:t>
      </w:r>
      <w:r w:rsidRPr="00B807E6">
        <w:rPr>
          <w:rFonts w:ascii="Times New Roman" w:eastAsia="Times New Roman" w:hAnsi="Times New Roman" w:cs="Times New Roman"/>
          <w:spacing w:val="4"/>
          <w:sz w:val="24"/>
          <w:szCs w:val="24"/>
          <w:lang w:val="ru-RU"/>
        </w:rPr>
        <w:t>с</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4"/>
          <w:sz w:val="24"/>
          <w:szCs w:val="24"/>
          <w:lang w:val="ru-RU"/>
        </w:rPr>
        <w:t>г</w:t>
      </w:r>
      <w:r w:rsidRPr="00B807E6">
        <w:rPr>
          <w:rFonts w:ascii="Times New Roman" w:eastAsia="Times New Roman" w:hAnsi="Times New Roman" w:cs="Times New Roman"/>
          <w:spacing w:val="-3"/>
          <w:sz w:val="24"/>
          <w:szCs w:val="24"/>
          <w:lang w:val="ru-RU"/>
        </w:rPr>
        <w:t>л</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44"/>
          <w:sz w:val="24"/>
          <w:szCs w:val="24"/>
          <w:lang w:val="ru-RU"/>
        </w:rPr>
        <w:t xml:space="preserve">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 xml:space="preserve">а </w:t>
      </w:r>
      <w:r w:rsidRPr="00B807E6">
        <w:rPr>
          <w:rFonts w:ascii="Times New Roman" w:eastAsia="Times New Roman" w:hAnsi="Times New Roman" w:cs="Times New Roman"/>
          <w:spacing w:val="23"/>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26"/>
          <w:sz w:val="24"/>
          <w:szCs w:val="24"/>
          <w:lang w:val="ru-RU"/>
        </w:rPr>
        <w:t xml:space="preserve"> </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49"/>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z w:val="24"/>
          <w:szCs w:val="24"/>
          <w:lang w:val="ru-RU"/>
        </w:rPr>
        <w:t>ро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42"/>
          <w:sz w:val="24"/>
          <w:szCs w:val="24"/>
          <w:lang w:val="ru-RU"/>
        </w:rPr>
        <w:t xml:space="preserve"> </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pacing w:val="-3"/>
          <w:sz w:val="24"/>
          <w:szCs w:val="24"/>
          <w:lang w:val="ru-RU"/>
        </w:rPr>
        <w:t>о</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ас</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41"/>
          <w:sz w:val="24"/>
          <w:szCs w:val="24"/>
          <w:lang w:val="ru-RU"/>
        </w:rPr>
        <w:t xml:space="preserve"> </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19"/>
          <w:sz w:val="24"/>
          <w:szCs w:val="24"/>
          <w:lang w:val="ru-RU"/>
        </w:rPr>
        <w:t xml:space="preserve"> </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spacing w:val="29"/>
          <w:sz w:val="24"/>
          <w:szCs w:val="24"/>
          <w:lang w:val="en-US"/>
        </w:rPr>
        <w:t>са</w:t>
      </w:r>
      <w:r w:rsidRPr="00B807E6">
        <w:rPr>
          <w:rFonts w:ascii="Times New Roman" w:eastAsia="Times New Roman" w:hAnsi="Times New Roman" w:cs="Times New Roman"/>
          <w:sz w:val="24"/>
          <w:szCs w:val="24"/>
          <w:lang w:val="en-US"/>
        </w:rPr>
        <w:t xml:space="preserve"> </w:t>
      </w:r>
      <w:r w:rsidRPr="00B807E6">
        <w:rPr>
          <w:rFonts w:ascii="Times New Roman" w:eastAsia="Times New Roman" w:hAnsi="Times New Roman" w:cs="Times New Roman"/>
          <w:w w:val="103"/>
          <w:sz w:val="24"/>
          <w:szCs w:val="24"/>
          <w:lang w:val="ru-RU"/>
        </w:rPr>
        <w:t>овим</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pacing w:val="-9"/>
          <w:sz w:val="24"/>
          <w:szCs w:val="24"/>
          <w:lang w:val="ru-RU"/>
        </w:rPr>
        <w:t>У</w:t>
      </w:r>
      <w:r w:rsidRPr="00B807E6">
        <w:rPr>
          <w:rFonts w:ascii="Times New Roman" w:eastAsia="Times New Roman" w:hAnsi="Times New Roman" w:cs="Times New Roman"/>
          <w:spacing w:val="-4"/>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оро</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 xml:space="preserve">, </w:t>
      </w:r>
      <w:r w:rsidRPr="00B807E6">
        <w:rPr>
          <w:rFonts w:ascii="Times New Roman" w:eastAsia="Times New Roman" w:hAnsi="Times New Roman" w:cs="Times New Roman"/>
          <w:spacing w:val="32"/>
          <w:sz w:val="24"/>
          <w:szCs w:val="24"/>
          <w:lang w:val="ru-RU"/>
        </w:rPr>
        <w:t xml:space="preserve"> </w:t>
      </w:r>
      <w:r w:rsidRPr="00B807E6">
        <w:rPr>
          <w:rFonts w:ascii="Times New Roman" w:eastAsia="Times New Roman" w:hAnsi="Times New Roman" w:cs="Times New Roman"/>
          <w:sz w:val="24"/>
          <w:szCs w:val="24"/>
          <w:lang w:val="ru-RU"/>
        </w:rPr>
        <w:t>ре</w:t>
      </w:r>
      <w:r w:rsidRPr="00B807E6">
        <w:rPr>
          <w:rFonts w:ascii="Times New Roman" w:eastAsia="Times New Roman" w:hAnsi="Times New Roman" w:cs="Times New Roman"/>
          <w:spacing w:val="-1"/>
          <w:sz w:val="24"/>
          <w:szCs w:val="24"/>
          <w:lang w:val="ru-RU"/>
        </w:rPr>
        <w:t>ш</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pacing w:val="-3"/>
          <w:sz w:val="24"/>
          <w:szCs w:val="24"/>
          <w:lang w:val="ru-RU"/>
        </w:rPr>
        <w:t>а</w:t>
      </w:r>
      <w:r w:rsidRPr="00B807E6">
        <w:rPr>
          <w:rFonts w:ascii="Times New Roman" w:eastAsia="Times New Roman" w:hAnsi="Times New Roman" w:cs="Times New Roman"/>
          <w:sz w:val="24"/>
          <w:szCs w:val="24"/>
          <w:lang w:val="ru-RU"/>
        </w:rPr>
        <w:t>ју</w:t>
      </w:r>
      <w:r w:rsidRPr="00B807E6">
        <w:rPr>
          <w:rFonts w:ascii="Times New Roman" w:eastAsia="Times New Roman" w:hAnsi="Times New Roman" w:cs="Times New Roman"/>
          <w:spacing w:val="26"/>
          <w:sz w:val="24"/>
          <w:szCs w:val="24"/>
          <w:lang w:val="ru-RU"/>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ор</w:t>
      </w:r>
      <w:r w:rsidRPr="00B807E6">
        <w:rPr>
          <w:rFonts w:ascii="Times New Roman" w:eastAsia="Times New Roman" w:hAnsi="Times New Roman" w:cs="Times New Roman"/>
          <w:spacing w:val="-3"/>
          <w:sz w:val="24"/>
          <w:szCs w:val="24"/>
          <w:lang w:val="ru-RU"/>
        </w:rPr>
        <w:t>а</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41"/>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2"/>
          <w:sz w:val="24"/>
          <w:szCs w:val="24"/>
          <w:lang w:val="ru-RU"/>
        </w:rPr>
        <w:t xml:space="preserve">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2"/>
          <w:sz w:val="24"/>
          <w:szCs w:val="24"/>
          <w:lang w:val="ru-RU"/>
        </w:rPr>
        <w:t>х</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14"/>
          <w:sz w:val="24"/>
          <w:szCs w:val="24"/>
          <w:lang w:val="ru-RU"/>
        </w:rPr>
        <w:t xml:space="preserve">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б</w:t>
      </w:r>
      <w:r w:rsidRPr="00B807E6">
        <w:rPr>
          <w:rFonts w:ascii="Times New Roman" w:eastAsia="Times New Roman" w:hAnsi="Times New Roman" w:cs="Times New Roman"/>
          <w:sz w:val="24"/>
          <w:szCs w:val="24"/>
          <w:lang w:val="ru-RU"/>
        </w:rPr>
        <w:t>рих</w:t>
      </w:r>
      <w:r w:rsidRPr="00B807E6">
        <w:rPr>
          <w:rFonts w:ascii="Times New Roman" w:eastAsia="Times New Roman" w:hAnsi="Times New Roman" w:cs="Times New Roman"/>
          <w:spacing w:val="24"/>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ос</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ов</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их</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w w:val="103"/>
          <w:sz w:val="24"/>
          <w:szCs w:val="24"/>
          <w:lang w:val="ru-RU"/>
        </w:rPr>
        <w:t>о</w:t>
      </w:r>
      <w:r w:rsidRPr="00B807E6">
        <w:rPr>
          <w:rFonts w:ascii="Times New Roman" w:eastAsia="Times New Roman" w:hAnsi="Times New Roman" w:cs="Times New Roman"/>
          <w:spacing w:val="-3"/>
          <w:w w:val="103"/>
          <w:sz w:val="24"/>
          <w:szCs w:val="24"/>
          <w:lang w:val="ru-RU"/>
        </w:rPr>
        <w:t>б</w:t>
      </w:r>
      <w:r w:rsidRPr="00B807E6">
        <w:rPr>
          <w:rFonts w:ascii="Times New Roman" w:eastAsia="Times New Roman" w:hAnsi="Times New Roman" w:cs="Times New Roman"/>
          <w:w w:val="103"/>
          <w:sz w:val="24"/>
          <w:szCs w:val="24"/>
          <w:lang w:val="ru-RU"/>
        </w:rPr>
        <w:t>и</w:t>
      </w:r>
      <w:r w:rsidRPr="00B807E6">
        <w:rPr>
          <w:rFonts w:ascii="Times New Roman" w:eastAsia="Times New Roman" w:hAnsi="Times New Roman" w:cs="Times New Roman"/>
          <w:spacing w:val="2"/>
          <w:w w:val="103"/>
          <w:sz w:val="24"/>
          <w:szCs w:val="24"/>
          <w:lang w:val="ru-RU"/>
        </w:rPr>
        <w:t>ч</w:t>
      </w:r>
      <w:r w:rsidRPr="00B807E6">
        <w:rPr>
          <w:rFonts w:ascii="Times New Roman" w:eastAsia="Times New Roman" w:hAnsi="Times New Roman" w:cs="Times New Roman"/>
          <w:spacing w:val="-3"/>
          <w:w w:val="103"/>
          <w:sz w:val="24"/>
          <w:szCs w:val="24"/>
          <w:lang w:val="ru-RU"/>
        </w:rPr>
        <w:t>а</w:t>
      </w:r>
      <w:r w:rsidRPr="00B807E6">
        <w:rPr>
          <w:rFonts w:ascii="Times New Roman" w:eastAsia="Times New Roman" w:hAnsi="Times New Roman" w:cs="Times New Roman"/>
          <w:spacing w:val="2"/>
          <w:w w:val="103"/>
          <w:sz w:val="24"/>
          <w:szCs w:val="24"/>
          <w:lang w:val="ru-RU"/>
        </w:rPr>
        <w:t>ј</w:t>
      </w:r>
      <w:r w:rsidRPr="00B807E6">
        <w:rPr>
          <w:rFonts w:ascii="Times New Roman" w:eastAsia="Times New Roman" w:hAnsi="Times New Roman" w:cs="Times New Roman"/>
          <w:spacing w:val="-2"/>
          <w:w w:val="103"/>
          <w:sz w:val="24"/>
          <w:szCs w:val="24"/>
          <w:lang w:val="ru-RU"/>
        </w:rPr>
        <w:t>а</w:t>
      </w:r>
      <w:r w:rsidRPr="00B807E6">
        <w:rPr>
          <w:rFonts w:ascii="Times New Roman" w:eastAsia="Times New Roman" w:hAnsi="Times New Roman" w:cs="Times New Roman"/>
          <w:w w:val="103"/>
          <w:sz w:val="24"/>
          <w:szCs w:val="24"/>
          <w:lang w:val="ru-RU"/>
        </w:rPr>
        <w:t>.</w:t>
      </w:r>
    </w:p>
    <w:p w:rsidR="00B807E6" w:rsidRPr="00B807E6" w:rsidRDefault="00B807E6" w:rsidP="00B807E6">
      <w:pPr>
        <w:tabs>
          <w:tab w:val="left" w:pos="1350"/>
        </w:tabs>
        <w:spacing w:before="10" w:after="0" w:line="240" w:lineRule="auto"/>
        <w:rPr>
          <w:rFonts w:ascii="Times New Roman" w:eastAsia="Times New Roman" w:hAnsi="Times New Roman" w:cs="Times New Roman"/>
          <w:w w:val="103"/>
          <w:sz w:val="24"/>
          <w:szCs w:val="24"/>
        </w:rPr>
      </w:pP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3"/>
          <w:sz w:val="24"/>
          <w:szCs w:val="24"/>
          <w:lang w:val="ru-RU"/>
        </w:rPr>
        <w:t>д</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3"/>
          <w:sz w:val="24"/>
          <w:szCs w:val="24"/>
          <w:lang w:val="ru-RU"/>
        </w:rPr>
        <w:t>б</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0"/>
          <w:sz w:val="24"/>
          <w:szCs w:val="24"/>
          <w:lang w:val="ru-RU"/>
        </w:rPr>
        <w:t xml:space="preserve"> </w:t>
      </w:r>
      <w:r w:rsidRPr="00B807E6">
        <w:rPr>
          <w:rFonts w:ascii="Times New Roman" w:eastAsia="Times New Roman" w:hAnsi="Times New Roman" w:cs="Times New Roman"/>
          <w:sz w:val="24"/>
          <w:szCs w:val="24"/>
          <w:lang w:val="ru-RU"/>
        </w:rPr>
        <w:t>За</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8"/>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8"/>
          <w:sz w:val="24"/>
          <w:szCs w:val="24"/>
          <w:lang w:val="ru-RU"/>
        </w:rPr>
        <w:t>б</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
          <w:sz w:val="24"/>
          <w:szCs w:val="24"/>
          <w:lang w:val="ru-RU"/>
        </w:rPr>
        <w:t>ц</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им</w:t>
      </w:r>
      <w:r w:rsidRPr="00B807E6">
        <w:rPr>
          <w:rFonts w:ascii="Times New Roman" w:eastAsia="Times New Roman" w:hAnsi="Times New Roman" w:cs="Times New Roman"/>
          <w:spacing w:val="44"/>
          <w:sz w:val="24"/>
          <w:szCs w:val="24"/>
          <w:lang w:val="ru-RU"/>
        </w:rPr>
        <w:t xml:space="preserve"> </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оси</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а и</w:t>
      </w:r>
      <w:r w:rsidRPr="00B807E6">
        <w:rPr>
          <w:rFonts w:ascii="Times New Roman" w:eastAsia="Times New Roman" w:hAnsi="Times New Roman" w:cs="Times New Roman"/>
          <w:spacing w:val="9"/>
          <w:sz w:val="24"/>
          <w:szCs w:val="24"/>
          <w:lang w:val="ru-RU"/>
        </w:rPr>
        <w:t xml:space="preserve"> </w:t>
      </w:r>
      <w:r w:rsidRPr="00B807E6">
        <w:rPr>
          <w:rFonts w:ascii="Times New Roman" w:eastAsia="Times New Roman" w:hAnsi="Times New Roman" w:cs="Times New Roman"/>
          <w:spacing w:val="-3"/>
          <w:sz w:val="24"/>
          <w:szCs w:val="24"/>
          <w:lang w:val="ru-RU"/>
        </w:rPr>
        <w:t>д</w:t>
      </w:r>
      <w:r w:rsidRPr="00B807E6">
        <w:rPr>
          <w:rFonts w:ascii="Times New Roman" w:eastAsia="Times New Roman" w:hAnsi="Times New Roman" w:cs="Times New Roman"/>
          <w:sz w:val="24"/>
          <w:szCs w:val="24"/>
          <w:lang w:val="ru-RU"/>
        </w:rPr>
        <w:t>ру</w:t>
      </w:r>
      <w:r w:rsidRPr="00B807E6">
        <w:rPr>
          <w:rFonts w:ascii="Times New Roman" w:eastAsia="Times New Roman" w:hAnsi="Times New Roman" w:cs="Times New Roman"/>
          <w:spacing w:val="1"/>
          <w:sz w:val="24"/>
          <w:szCs w:val="24"/>
          <w:lang w:val="ru-RU"/>
        </w:rPr>
        <w:t>г</w:t>
      </w:r>
      <w:r w:rsidRPr="00B807E6">
        <w:rPr>
          <w:rFonts w:ascii="Times New Roman" w:eastAsia="Times New Roman" w:hAnsi="Times New Roman" w:cs="Times New Roman"/>
          <w:sz w:val="24"/>
          <w:szCs w:val="24"/>
          <w:lang w:val="ru-RU"/>
        </w:rPr>
        <w:t>их</w:t>
      </w:r>
      <w:r w:rsidRPr="00B807E6">
        <w:rPr>
          <w:rFonts w:ascii="Times New Roman" w:eastAsia="Times New Roman" w:hAnsi="Times New Roman" w:cs="Times New Roman"/>
          <w:spacing w:val="22"/>
          <w:sz w:val="24"/>
          <w:szCs w:val="24"/>
          <w:lang w:val="ru-RU"/>
        </w:rPr>
        <w:t xml:space="preserve"> </w:t>
      </w:r>
      <w:r w:rsidRPr="00B807E6">
        <w:rPr>
          <w:rFonts w:ascii="Times New Roman" w:eastAsia="Times New Roman" w:hAnsi="Times New Roman" w:cs="Times New Roman"/>
          <w:spacing w:val="1"/>
          <w:w w:val="103"/>
          <w:sz w:val="24"/>
          <w:szCs w:val="24"/>
          <w:lang w:val="ru-RU"/>
        </w:rPr>
        <w:t>п</w:t>
      </w:r>
      <w:r w:rsidRPr="00B807E6">
        <w:rPr>
          <w:rFonts w:ascii="Times New Roman" w:eastAsia="Times New Roman" w:hAnsi="Times New Roman" w:cs="Times New Roman"/>
          <w:spacing w:val="-2"/>
          <w:w w:val="103"/>
          <w:sz w:val="24"/>
          <w:szCs w:val="24"/>
          <w:lang w:val="ru-RU"/>
        </w:rPr>
        <w:t>о</w:t>
      </w:r>
      <w:r w:rsidRPr="00B807E6">
        <w:rPr>
          <w:rFonts w:ascii="Times New Roman" w:eastAsia="Times New Roman" w:hAnsi="Times New Roman" w:cs="Times New Roman"/>
          <w:spacing w:val="-1"/>
          <w:w w:val="103"/>
          <w:sz w:val="24"/>
          <w:szCs w:val="24"/>
          <w:lang w:val="ru-RU"/>
        </w:rPr>
        <w:t>з</w:t>
      </w:r>
      <w:r w:rsidRPr="00B807E6">
        <w:rPr>
          <w:rFonts w:ascii="Times New Roman" w:eastAsia="Times New Roman" w:hAnsi="Times New Roman" w:cs="Times New Roman"/>
          <w:spacing w:val="2"/>
          <w:w w:val="103"/>
          <w:sz w:val="24"/>
          <w:szCs w:val="24"/>
          <w:lang w:val="ru-RU"/>
        </w:rPr>
        <w:t>и</w:t>
      </w:r>
      <w:r w:rsidRPr="00B807E6">
        <w:rPr>
          <w:rFonts w:ascii="Times New Roman" w:eastAsia="Times New Roman" w:hAnsi="Times New Roman" w:cs="Times New Roman"/>
          <w:spacing w:val="-4"/>
          <w:w w:val="103"/>
          <w:sz w:val="24"/>
          <w:szCs w:val="24"/>
          <w:lang w:val="ru-RU"/>
        </w:rPr>
        <w:t>т</w:t>
      </w:r>
      <w:r w:rsidRPr="00B807E6">
        <w:rPr>
          <w:rFonts w:ascii="Times New Roman" w:eastAsia="Times New Roman" w:hAnsi="Times New Roman" w:cs="Times New Roman"/>
          <w:w w:val="103"/>
          <w:sz w:val="24"/>
          <w:szCs w:val="24"/>
          <w:lang w:val="ru-RU"/>
        </w:rPr>
        <w:t>и</w:t>
      </w:r>
      <w:r w:rsidRPr="00B807E6">
        <w:rPr>
          <w:rFonts w:ascii="Times New Roman" w:eastAsia="Times New Roman" w:hAnsi="Times New Roman" w:cs="Times New Roman"/>
          <w:spacing w:val="3"/>
          <w:w w:val="103"/>
          <w:sz w:val="24"/>
          <w:szCs w:val="24"/>
          <w:lang w:val="ru-RU"/>
        </w:rPr>
        <w:t>в</w:t>
      </w:r>
      <w:r w:rsidRPr="00B807E6">
        <w:rPr>
          <w:rFonts w:ascii="Times New Roman" w:eastAsia="Times New Roman" w:hAnsi="Times New Roman" w:cs="Times New Roman"/>
          <w:spacing w:val="-2"/>
          <w:w w:val="103"/>
          <w:sz w:val="24"/>
          <w:szCs w:val="24"/>
          <w:lang w:val="ru-RU"/>
        </w:rPr>
        <w:t>н</w:t>
      </w:r>
      <w:r w:rsidRPr="00B807E6">
        <w:rPr>
          <w:rFonts w:ascii="Times New Roman" w:eastAsia="Times New Roman" w:hAnsi="Times New Roman" w:cs="Times New Roman"/>
          <w:w w:val="103"/>
          <w:sz w:val="24"/>
          <w:szCs w:val="24"/>
          <w:lang w:val="ru-RU"/>
        </w:rPr>
        <w:t>о-</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рав</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их</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ро</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ис</w:t>
      </w:r>
      <w:r w:rsidRPr="00B807E6">
        <w:rPr>
          <w:rFonts w:ascii="Times New Roman" w:eastAsia="Times New Roman" w:hAnsi="Times New Roman" w:cs="Times New Roman"/>
          <w:spacing w:val="-3"/>
          <w:sz w:val="24"/>
          <w:szCs w:val="24"/>
          <w:lang w:val="ru-RU"/>
        </w:rPr>
        <w:t>а</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pacing w:val="26"/>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ри</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ењи</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аће</w:t>
      </w:r>
      <w:r w:rsidRPr="00B807E6">
        <w:rPr>
          <w:rFonts w:ascii="Times New Roman" w:eastAsia="Times New Roman" w:hAnsi="Times New Roman" w:cs="Times New Roman"/>
          <w:spacing w:val="41"/>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8"/>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9"/>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10"/>
          <w:sz w:val="24"/>
          <w:szCs w:val="24"/>
          <w:lang w:val="ru-RU"/>
        </w:rPr>
        <w:t xml:space="preserve"> </w:t>
      </w:r>
      <w:r w:rsidRPr="00B807E6">
        <w:rPr>
          <w:rFonts w:ascii="Times New Roman" w:eastAsia="Times New Roman" w:hAnsi="Times New Roman" w:cs="Times New Roman"/>
          <w:spacing w:val="-1"/>
          <w:sz w:val="24"/>
          <w:szCs w:val="24"/>
          <w:lang w:val="ru-RU"/>
        </w:rPr>
        <w:t>ш</w:t>
      </w:r>
      <w:r w:rsidRPr="00B807E6">
        <w:rPr>
          <w:rFonts w:ascii="Times New Roman" w:eastAsia="Times New Roman" w:hAnsi="Times New Roman" w:cs="Times New Roman"/>
          <w:spacing w:val="-6"/>
          <w:sz w:val="24"/>
          <w:szCs w:val="24"/>
          <w:lang w:val="ru-RU"/>
        </w:rPr>
        <w:t>т</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6"/>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1"/>
          <w:sz w:val="24"/>
          <w:szCs w:val="24"/>
          <w:lang w:val="ru-RU"/>
        </w:rPr>
        <w:t>и</w:t>
      </w:r>
      <w:r w:rsidRPr="00B807E6">
        <w:rPr>
          <w:rFonts w:ascii="Times New Roman" w:eastAsia="Times New Roman" w:hAnsi="Times New Roman" w:cs="Times New Roman"/>
          <w:sz w:val="24"/>
          <w:szCs w:val="24"/>
          <w:lang w:val="ru-RU"/>
        </w:rPr>
        <w:t>је</w:t>
      </w:r>
      <w:r w:rsidRPr="00B807E6">
        <w:rPr>
          <w:rFonts w:ascii="Times New Roman" w:eastAsia="Times New Roman" w:hAnsi="Times New Roman" w:cs="Times New Roman"/>
          <w:spacing w:val="16"/>
          <w:sz w:val="24"/>
          <w:szCs w:val="24"/>
          <w:lang w:val="ru-RU"/>
        </w:rPr>
        <w:t xml:space="preserve"> </w:t>
      </w:r>
      <w:r w:rsidRPr="00B807E6">
        <w:rPr>
          <w:rFonts w:ascii="Times New Roman" w:eastAsia="Times New Roman" w:hAnsi="Times New Roman" w:cs="Times New Roman"/>
          <w:sz w:val="24"/>
          <w:szCs w:val="24"/>
          <w:lang w:val="ru-RU"/>
        </w:rPr>
        <w:t>ре</w:t>
      </w:r>
      <w:r w:rsidRPr="00B807E6">
        <w:rPr>
          <w:rFonts w:ascii="Times New Roman" w:eastAsia="Times New Roman" w:hAnsi="Times New Roman" w:cs="Times New Roman"/>
          <w:spacing w:val="1"/>
          <w:sz w:val="24"/>
          <w:szCs w:val="24"/>
          <w:lang w:val="ru-RU"/>
        </w:rPr>
        <w:t>г</w:t>
      </w:r>
      <w:r w:rsidRPr="00B807E6">
        <w:rPr>
          <w:rFonts w:ascii="Times New Roman" w:eastAsia="Times New Roman" w:hAnsi="Times New Roman" w:cs="Times New Roman"/>
          <w:spacing w:val="-10"/>
          <w:sz w:val="24"/>
          <w:szCs w:val="24"/>
          <w:lang w:val="ru-RU"/>
        </w:rPr>
        <w:t>у</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иса</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34"/>
          <w:sz w:val="24"/>
          <w:szCs w:val="24"/>
          <w:lang w:val="ru-RU"/>
        </w:rPr>
        <w:t xml:space="preserve"> </w:t>
      </w:r>
      <w:r w:rsidRPr="00B807E6">
        <w:rPr>
          <w:rFonts w:ascii="Times New Roman" w:eastAsia="Times New Roman" w:hAnsi="Times New Roman" w:cs="Times New Roman"/>
          <w:sz w:val="24"/>
          <w:szCs w:val="24"/>
          <w:lang w:val="ru-RU"/>
        </w:rPr>
        <w:t>овим</w:t>
      </w:r>
      <w:r w:rsidRPr="00B807E6">
        <w:rPr>
          <w:rFonts w:ascii="Times New Roman" w:eastAsia="Times New Roman" w:hAnsi="Times New Roman" w:cs="Times New Roman"/>
          <w:spacing w:val="18"/>
          <w:sz w:val="24"/>
          <w:szCs w:val="24"/>
          <w:lang w:val="ru-RU"/>
        </w:rPr>
        <w:t xml:space="preserve"> </w:t>
      </w:r>
      <w:r w:rsidRPr="00B807E6">
        <w:rPr>
          <w:rFonts w:ascii="Times New Roman" w:eastAsia="Times New Roman" w:hAnsi="Times New Roman" w:cs="Times New Roman"/>
          <w:spacing w:val="-9"/>
          <w:w w:val="103"/>
          <w:sz w:val="24"/>
          <w:szCs w:val="24"/>
          <w:lang w:val="ru-RU"/>
        </w:rPr>
        <w:t>У</w:t>
      </w:r>
      <w:r w:rsidRPr="00B807E6">
        <w:rPr>
          <w:rFonts w:ascii="Times New Roman" w:eastAsia="Times New Roman" w:hAnsi="Times New Roman" w:cs="Times New Roman"/>
          <w:spacing w:val="-6"/>
          <w:w w:val="103"/>
          <w:sz w:val="24"/>
          <w:szCs w:val="24"/>
          <w:lang w:val="ru-RU"/>
        </w:rPr>
        <w:t>г</w:t>
      </w:r>
      <w:r w:rsidRPr="00B807E6">
        <w:rPr>
          <w:rFonts w:ascii="Times New Roman" w:eastAsia="Times New Roman" w:hAnsi="Times New Roman" w:cs="Times New Roman"/>
          <w:w w:val="103"/>
          <w:sz w:val="24"/>
          <w:szCs w:val="24"/>
          <w:lang w:val="ru-RU"/>
        </w:rPr>
        <w:t>о</w:t>
      </w:r>
      <w:r w:rsidRPr="00B807E6">
        <w:rPr>
          <w:rFonts w:ascii="Times New Roman" w:eastAsia="Times New Roman" w:hAnsi="Times New Roman" w:cs="Times New Roman"/>
          <w:spacing w:val="-2"/>
          <w:w w:val="103"/>
          <w:sz w:val="24"/>
          <w:szCs w:val="24"/>
          <w:lang w:val="ru-RU"/>
        </w:rPr>
        <w:t>в</w:t>
      </w:r>
      <w:r w:rsidRPr="00B807E6">
        <w:rPr>
          <w:rFonts w:ascii="Times New Roman" w:eastAsia="Times New Roman" w:hAnsi="Times New Roman" w:cs="Times New Roman"/>
          <w:w w:val="103"/>
          <w:sz w:val="24"/>
          <w:szCs w:val="24"/>
          <w:lang w:val="ru-RU"/>
        </w:rPr>
        <w:t>оро</w:t>
      </w:r>
      <w:r w:rsidRPr="00B807E6">
        <w:rPr>
          <w:rFonts w:ascii="Times New Roman" w:eastAsia="Times New Roman" w:hAnsi="Times New Roman" w:cs="Times New Roman"/>
          <w:spacing w:val="-1"/>
          <w:w w:val="103"/>
          <w:sz w:val="24"/>
          <w:szCs w:val="24"/>
          <w:lang w:val="ru-RU"/>
        </w:rPr>
        <w:t>м</w:t>
      </w:r>
      <w:r w:rsidRPr="00B807E6">
        <w:rPr>
          <w:rFonts w:ascii="Times New Roman" w:eastAsia="Times New Roman" w:hAnsi="Times New Roman" w:cs="Times New Roman"/>
          <w:w w:val="103"/>
          <w:sz w:val="24"/>
          <w:szCs w:val="24"/>
          <w:lang w:val="ru-RU"/>
        </w:rPr>
        <w:t>.</w:t>
      </w:r>
    </w:p>
    <w:p w:rsidR="00B807E6" w:rsidRPr="00B807E6" w:rsidRDefault="00B807E6" w:rsidP="00B807E6">
      <w:pPr>
        <w:tabs>
          <w:tab w:val="left" w:pos="1350"/>
        </w:tabs>
        <w:spacing w:before="10" w:after="0" w:line="240" w:lineRule="auto"/>
        <w:rPr>
          <w:rFonts w:ascii="Times New Roman" w:eastAsia="Times New Roman" w:hAnsi="Times New Roman" w:cs="Times New Roman"/>
          <w:sz w:val="24"/>
          <w:szCs w:val="24"/>
        </w:rPr>
      </w:pPr>
    </w:p>
    <w:p w:rsidR="00B807E6" w:rsidRPr="00B807E6" w:rsidRDefault="00B807E6" w:rsidP="00B807E6">
      <w:pPr>
        <w:tabs>
          <w:tab w:val="left" w:pos="1350"/>
        </w:tabs>
        <w:spacing w:before="5" w:after="0" w:line="240" w:lineRule="exact"/>
        <w:jc w:val="center"/>
        <w:rPr>
          <w:rFonts w:ascii="Times New Roman" w:eastAsia="Times New Roman" w:hAnsi="Times New Roman" w:cs="Times New Roman"/>
          <w:b/>
          <w:sz w:val="24"/>
          <w:szCs w:val="24"/>
        </w:rPr>
      </w:pPr>
      <w:r w:rsidRPr="00B807E6">
        <w:rPr>
          <w:rFonts w:ascii="Times New Roman" w:eastAsia="Times New Roman" w:hAnsi="Times New Roman" w:cs="Times New Roman"/>
          <w:b/>
          <w:sz w:val="24"/>
          <w:szCs w:val="24"/>
        </w:rPr>
        <w:t>Члан 12.</w:t>
      </w:r>
    </w:p>
    <w:p w:rsidR="00B807E6" w:rsidRPr="00B807E6" w:rsidRDefault="00B807E6" w:rsidP="00B807E6">
      <w:pPr>
        <w:tabs>
          <w:tab w:val="left" w:pos="1350"/>
        </w:tabs>
        <w:spacing w:before="5" w:after="0" w:line="240" w:lineRule="exact"/>
        <w:jc w:val="center"/>
        <w:rPr>
          <w:rFonts w:ascii="Times New Roman" w:eastAsia="Times New Roman" w:hAnsi="Times New Roman" w:cs="Times New Roman"/>
          <w:b/>
          <w:sz w:val="24"/>
          <w:szCs w:val="24"/>
        </w:rPr>
      </w:pP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spacing w:val="-2"/>
          <w:w w:val="103"/>
          <w:sz w:val="24"/>
          <w:szCs w:val="24"/>
        </w:rPr>
      </w:pP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19"/>
          <w:sz w:val="24"/>
          <w:szCs w:val="24"/>
          <w:lang w:val="ru-RU"/>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ча</w:t>
      </w:r>
      <w:r w:rsidRPr="00B807E6">
        <w:rPr>
          <w:rFonts w:ascii="Times New Roman" w:eastAsia="Times New Roman" w:hAnsi="Times New Roman" w:cs="Times New Roman"/>
          <w:spacing w:val="4"/>
          <w:sz w:val="24"/>
          <w:szCs w:val="24"/>
          <w:lang w:val="ru-RU"/>
        </w:rPr>
        <w:t>ј</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1"/>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ас</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34"/>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ор</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1"/>
          <w:sz w:val="24"/>
          <w:szCs w:val="24"/>
          <w:lang w:val="ru-RU"/>
        </w:rPr>
        <w:t>и</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3"/>
          <w:sz w:val="24"/>
          <w:szCs w:val="24"/>
          <w:lang w:val="ru-RU"/>
        </w:rPr>
        <w:t xml:space="preserve"> </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г</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z w:val="24"/>
          <w:szCs w:val="24"/>
          <w:lang w:val="ru-RU"/>
        </w:rPr>
        <w:t>ће</w:t>
      </w:r>
      <w:r w:rsidRPr="00B807E6">
        <w:rPr>
          <w:rFonts w:ascii="Times New Roman" w:eastAsia="Times New Roman" w:hAnsi="Times New Roman" w:cs="Times New Roman"/>
          <w:spacing w:val="31"/>
          <w:sz w:val="24"/>
          <w:szCs w:val="24"/>
          <w:lang w:val="ru-RU"/>
        </w:rPr>
        <w:t xml:space="preserve"> </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1"/>
          <w:sz w:val="24"/>
          <w:szCs w:val="24"/>
          <w:lang w:val="ru-RU"/>
        </w:rPr>
        <w:t>ш</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32"/>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ра</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pacing w:val="2"/>
          <w:sz w:val="24"/>
          <w:szCs w:val="24"/>
          <w:lang w:val="ru-RU"/>
        </w:rPr>
        <w:t>м</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pacing w:val="49"/>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ор</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7"/>
          <w:sz w:val="24"/>
          <w:szCs w:val="24"/>
          <w:lang w:val="ru-RU"/>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pacing w:val="-2"/>
          <w:sz w:val="24"/>
          <w:szCs w:val="24"/>
          <w:lang w:val="ru-RU"/>
        </w:rPr>
        <w:t>р</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15"/>
          <w:sz w:val="24"/>
          <w:szCs w:val="24"/>
          <w:lang w:val="ru-RU"/>
        </w:rPr>
        <w:t xml:space="preserve"> </w:t>
      </w:r>
      <w:r w:rsidRPr="00B807E6">
        <w:rPr>
          <w:rFonts w:ascii="Times New Roman" w:eastAsia="Times New Roman" w:hAnsi="Times New Roman" w:cs="Times New Roman"/>
          <w:sz w:val="24"/>
          <w:szCs w:val="24"/>
          <w:lang w:val="ru-RU"/>
        </w:rPr>
        <w:t>са</w:t>
      </w:r>
      <w:r w:rsidRPr="00B807E6">
        <w:rPr>
          <w:rFonts w:ascii="Times New Roman" w:eastAsia="Times New Roman" w:hAnsi="Times New Roman" w:cs="Times New Roman"/>
          <w:spacing w:val="-4"/>
          <w:sz w:val="24"/>
          <w:szCs w:val="24"/>
          <w:lang w:val="ru-RU"/>
        </w:rPr>
        <w:t>г</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ас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42"/>
          <w:sz w:val="24"/>
          <w:szCs w:val="24"/>
          <w:lang w:val="ru-RU"/>
        </w:rPr>
        <w:t xml:space="preserve"> </w:t>
      </w:r>
      <w:r w:rsidRPr="00B807E6">
        <w:rPr>
          <w:rFonts w:ascii="Times New Roman" w:eastAsia="Times New Roman" w:hAnsi="Times New Roman" w:cs="Times New Roman"/>
          <w:spacing w:val="-1"/>
          <w:w w:val="103"/>
          <w:sz w:val="24"/>
          <w:szCs w:val="24"/>
          <w:lang w:val="ru-RU"/>
        </w:rPr>
        <w:t>д</w:t>
      </w:r>
      <w:r w:rsidRPr="00B807E6">
        <w:rPr>
          <w:rFonts w:ascii="Times New Roman" w:eastAsia="Times New Roman" w:hAnsi="Times New Roman" w:cs="Times New Roman"/>
          <w:w w:val="103"/>
          <w:sz w:val="24"/>
          <w:szCs w:val="24"/>
          <w:lang w:val="ru-RU"/>
        </w:rPr>
        <w:t xml:space="preserve">а </w:t>
      </w:r>
      <w:r w:rsidRPr="00B807E6">
        <w:rPr>
          <w:rFonts w:ascii="Times New Roman" w:eastAsia="Times New Roman" w:hAnsi="Times New Roman" w:cs="Times New Roman"/>
          <w:sz w:val="24"/>
          <w:szCs w:val="24"/>
          <w:lang w:val="ru-RU"/>
        </w:rPr>
        <w:t>ће</w:t>
      </w:r>
      <w:r w:rsidRPr="00B807E6">
        <w:rPr>
          <w:rFonts w:ascii="Times New Roman" w:eastAsia="Times New Roman" w:hAnsi="Times New Roman" w:cs="Times New Roman"/>
          <w:spacing w:val="9"/>
          <w:sz w:val="24"/>
          <w:szCs w:val="24"/>
          <w:lang w:val="ru-RU"/>
        </w:rPr>
        <w:t xml:space="preserve"> </w:t>
      </w:r>
      <w:r w:rsidRPr="00B807E6">
        <w:rPr>
          <w:rFonts w:ascii="Times New Roman" w:eastAsia="Times New Roman" w:hAnsi="Times New Roman" w:cs="Times New Roman"/>
          <w:spacing w:val="-1"/>
          <w:sz w:val="24"/>
          <w:szCs w:val="24"/>
          <w:lang w:val="ru-RU"/>
        </w:rPr>
        <w:t>спор решити пред надлежним судом</w:t>
      </w:r>
      <w:r w:rsidRPr="00B807E6">
        <w:rPr>
          <w:rFonts w:ascii="Times New Roman" w:eastAsia="Times New Roman" w:hAnsi="Times New Roman" w:cs="Times New Roman"/>
          <w:spacing w:val="-2"/>
          <w:w w:val="103"/>
          <w:sz w:val="24"/>
          <w:szCs w:val="24"/>
        </w:rPr>
        <w:t>.</w:t>
      </w: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spacing w:val="-2"/>
          <w:w w:val="103"/>
          <w:sz w:val="24"/>
          <w:szCs w:val="24"/>
        </w:rPr>
      </w:pPr>
    </w:p>
    <w:p w:rsidR="00B807E6" w:rsidRPr="00B807E6" w:rsidRDefault="00B807E6" w:rsidP="00B807E6">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rPr>
      </w:pPr>
      <w:r w:rsidRPr="00B807E6">
        <w:rPr>
          <w:rFonts w:ascii="Times New Roman" w:eastAsia="Times New Roman" w:hAnsi="Times New Roman" w:cs="Times New Roman"/>
          <w:b/>
          <w:spacing w:val="-2"/>
          <w:w w:val="103"/>
          <w:sz w:val="24"/>
          <w:szCs w:val="24"/>
        </w:rPr>
        <w:t>Члан 13.</w:t>
      </w:r>
    </w:p>
    <w:p w:rsidR="00B807E6" w:rsidRPr="00B807E6" w:rsidRDefault="00B807E6" w:rsidP="00B807E6">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rPr>
      </w:pP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B807E6">
        <w:rPr>
          <w:rFonts w:ascii="Times New Roman" w:eastAsia="Times New Roman" w:hAnsi="Times New Roman" w:cs="Times New Roman"/>
          <w:sz w:val="24"/>
          <w:szCs w:val="24"/>
          <w:lang w:val="ru-RU"/>
        </w:rPr>
        <w:t>Овај Уговор је правно ваљано закључен и потписан од стране означених овлашћених представника уговорних страна у 6 (</w:t>
      </w:r>
      <w:r w:rsidRPr="00B807E6">
        <w:rPr>
          <w:rFonts w:ascii="Times New Roman" w:eastAsia="Times New Roman" w:hAnsi="Times New Roman" w:cs="Times New Roman"/>
          <w:sz w:val="24"/>
          <w:szCs w:val="24"/>
          <w:lang w:val="sr-Cyrl-CS"/>
        </w:rPr>
        <w:t>шест</w:t>
      </w:r>
      <w:r w:rsidRPr="00B807E6">
        <w:rPr>
          <w:rFonts w:ascii="Times New Roman" w:eastAsia="Times New Roman" w:hAnsi="Times New Roman" w:cs="Times New Roman"/>
          <w:sz w:val="24"/>
          <w:szCs w:val="24"/>
          <w:lang w:val="ru-RU"/>
        </w:rPr>
        <w:t xml:space="preserve">) истоветних примерака од којих је </w:t>
      </w:r>
      <w:r w:rsidRPr="00B807E6">
        <w:rPr>
          <w:rFonts w:ascii="Times New Roman" w:eastAsia="Times New Roman" w:hAnsi="Times New Roman" w:cs="Times New Roman"/>
          <w:sz w:val="24"/>
          <w:szCs w:val="24"/>
          <w:lang w:val="sr-Cyrl-CS"/>
        </w:rPr>
        <w:t>3</w:t>
      </w:r>
      <w:r w:rsidRPr="00B807E6">
        <w:rPr>
          <w:rFonts w:ascii="Times New Roman" w:eastAsia="Times New Roman" w:hAnsi="Times New Roman" w:cs="Times New Roman"/>
          <w:sz w:val="24"/>
          <w:szCs w:val="24"/>
          <w:lang w:val="ru-RU"/>
        </w:rPr>
        <w:t xml:space="preserve"> (</w:t>
      </w:r>
      <w:r w:rsidRPr="00B807E6">
        <w:rPr>
          <w:rFonts w:ascii="Times New Roman" w:eastAsia="Times New Roman" w:hAnsi="Times New Roman" w:cs="Times New Roman"/>
          <w:sz w:val="24"/>
          <w:szCs w:val="24"/>
          <w:lang w:val="sr-Cyrl-CS"/>
        </w:rPr>
        <w:t>три</w:t>
      </w:r>
      <w:r w:rsidRPr="00B807E6">
        <w:rPr>
          <w:rFonts w:ascii="Times New Roman" w:eastAsia="Times New Roman" w:hAnsi="Times New Roman" w:cs="Times New Roman"/>
          <w:sz w:val="24"/>
          <w:szCs w:val="24"/>
          <w:lang w:val="ru-RU"/>
        </w:rPr>
        <w:t xml:space="preserve">) за </w:t>
      </w:r>
      <w:r w:rsidRPr="00B807E6">
        <w:rPr>
          <w:rFonts w:ascii="Times New Roman" w:eastAsia="Times New Roman" w:hAnsi="Times New Roman" w:cs="Times New Roman"/>
          <w:sz w:val="24"/>
          <w:szCs w:val="24"/>
        </w:rPr>
        <w:t>Наручиоца</w:t>
      </w:r>
      <w:r w:rsidRPr="00B807E6">
        <w:rPr>
          <w:rFonts w:ascii="Times New Roman" w:eastAsia="Times New Roman" w:hAnsi="Times New Roman" w:cs="Times New Roman"/>
          <w:sz w:val="24"/>
          <w:szCs w:val="24"/>
          <w:lang w:val="sr-Cyrl-CS"/>
        </w:rPr>
        <w:t xml:space="preserve"> </w:t>
      </w:r>
      <w:r w:rsidRPr="00B807E6">
        <w:rPr>
          <w:rFonts w:ascii="Times New Roman" w:eastAsia="Times New Roman" w:hAnsi="Times New Roman" w:cs="Times New Roman"/>
          <w:sz w:val="24"/>
          <w:szCs w:val="24"/>
        </w:rPr>
        <w:t xml:space="preserve">и </w:t>
      </w:r>
      <w:r w:rsidRPr="00B807E6">
        <w:rPr>
          <w:rFonts w:ascii="Times New Roman" w:eastAsia="Times New Roman" w:hAnsi="Times New Roman" w:cs="Times New Roman"/>
          <w:sz w:val="24"/>
          <w:szCs w:val="24"/>
          <w:lang w:val="sr-Cyrl-CS"/>
        </w:rPr>
        <w:t xml:space="preserve">3 (три) </w:t>
      </w:r>
      <w:r w:rsidRPr="00B807E6">
        <w:rPr>
          <w:rFonts w:ascii="Times New Roman" w:eastAsia="Times New Roman" w:hAnsi="Times New Roman" w:cs="Times New Roman"/>
          <w:sz w:val="24"/>
          <w:szCs w:val="24"/>
          <w:lang w:val="ru-RU"/>
        </w:rPr>
        <w:t xml:space="preserve"> </w:t>
      </w:r>
      <w:r w:rsidRPr="00B807E6">
        <w:rPr>
          <w:rFonts w:ascii="Times New Roman" w:eastAsia="Times New Roman" w:hAnsi="Times New Roman" w:cs="Times New Roman"/>
          <w:sz w:val="24"/>
          <w:szCs w:val="24"/>
        </w:rPr>
        <w:t>за Добављача.</w:t>
      </w:r>
    </w:p>
    <w:p w:rsidR="00B807E6" w:rsidRPr="00B807E6" w:rsidRDefault="00B807E6" w:rsidP="00B807E6">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B807E6" w:rsidRPr="00B807E6" w:rsidRDefault="00B807E6" w:rsidP="00B807E6">
      <w:pPr>
        <w:shd w:val="clear" w:color="auto" w:fill="FFFFFF"/>
        <w:spacing w:after="0"/>
        <w:jc w:val="both"/>
        <w:rPr>
          <w:rFonts w:ascii="Times New Roman" w:hAnsi="Times New Roman" w:cs="Times New Roman"/>
          <w:sz w:val="24"/>
          <w:szCs w:val="24"/>
        </w:rPr>
      </w:pPr>
    </w:p>
    <w:p w:rsidR="00B807E6" w:rsidRPr="00B807E6" w:rsidRDefault="00B807E6" w:rsidP="00B807E6">
      <w:pPr>
        <w:shd w:val="clear" w:color="auto" w:fill="FFFFFF"/>
        <w:spacing w:after="0"/>
        <w:jc w:val="both"/>
        <w:rPr>
          <w:rFonts w:ascii="Times New Roman" w:hAnsi="Times New Roman" w:cs="Times New Roman"/>
          <w:b/>
          <w:sz w:val="24"/>
          <w:szCs w:val="24"/>
        </w:rPr>
      </w:pPr>
      <w:r w:rsidRPr="00B807E6">
        <w:rPr>
          <w:rFonts w:ascii="Times New Roman" w:hAnsi="Times New Roman" w:cs="Times New Roman"/>
          <w:b/>
          <w:sz w:val="24"/>
          <w:szCs w:val="24"/>
          <w:lang w:val="ru-RU"/>
        </w:rPr>
        <w:t>ДОБАВЉАЧ</w:t>
      </w:r>
      <w:r w:rsidRPr="00B807E6">
        <w:rPr>
          <w:rFonts w:ascii="Times New Roman" w:hAnsi="Times New Roman" w:cs="Times New Roman"/>
          <w:b/>
          <w:sz w:val="24"/>
          <w:szCs w:val="24"/>
        </w:rPr>
        <w:t xml:space="preserve">                                                                                             НАРУЧИЛАЦ</w:t>
      </w:r>
    </w:p>
    <w:p w:rsidR="00B807E6" w:rsidRPr="00B807E6" w:rsidRDefault="00B807E6" w:rsidP="00B807E6">
      <w:pPr>
        <w:spacing w:after="0"/>
        <w:jc w:val="right"/>
        <w:rPr>
          <w:rFonts w:ascii="Times New Roman" w:hAnsi="Times New Roman" w:cs="Times New Roman"/>
          <w:sz w:val="24"/>
          <w:szCs w:val="24"/>
          <w:lang w:val="sr-Cyrl-CS"/>
        </w:rPr>
      </w:pPr>
      <w:r w:rsidRPr="00B807E6">
        <w:rPr>
          <w:rFonts w:ascii="Times New Roman" w:hAnsi="Times New Roman" w:cs="Times New Roman"/>
          <w:sz w:val="24"/>
          <w:szCs w:val="24"/>
        </w:rPr>
        <w:t>_______________                                                                      _______________________</w:t>
      </w:r>
    </w:p>
    <w:p w:rsidR="00B807E6" w:rsidRPr="00B807E6" w:rsidRDefault="00B807E6" w:rsidP="00B807E6">
      <w:pPr>
        <w:spacing w:after="0"/>
        <w:jc w:val="right"/>
        <w:rPr>
          <w:rFonts w:ascii="Times New Roman" w:hAnsi="Times New Roman" w:cs="Times New Roman"/>
          <w:b/>
          <w:sz w:val="24"/>
          <w:szCs w:val="24"/>
          <w:lang w:val="sr-Cyrl-CS"/>
        </w:rPr>
      </w:pPr>
    </w:p>
    <w:p w:rsidR="00B807E6" w:rsidRPr="00B807E6" w:rsidRDefault="00B807E6" w:rsidP="00B807E6">
      <w:pPr>
        <w:spacing w:after="0"/>
        <w:rPr>
          <w:rFonts w:ascii="Times New Roman" w:hAnsi="Times New Roman" w:cs="Times New Roman"/>
          <w:i/>
          <w:sz w:val="24"/>
          <w:szCs w:val="24"/>
        </w:rPr>
      </w:pPr>
      <w:r w:rsidRPr="00B807E6">
        <w:rPr>
          <w:rFonts w:ascii="Times New Roman" w:hAnsi="Times New Roman" w:cs="Times New Roman"/>
          <w:b/>
          <w:bCs/>
          <w:i/>
          <w:sz w:val="24"/>
          <w:szCs w:val="24"/>
          <w:lang w:val="sr-Cyrl-CS"/>
        </w:rPr>
        <w:t>Напомена:</w:t>
      </w:r>
      <w:r w:rsidRPr="00B807E6">
        <w:rPr>
          <w:rFonts w:ascii="Times New Roman" w:hAnsi="Times New Roman" w:cs="Times New Roman"/>
          <w:i/>
          <w:sz w:val="24"/>
          <w:szCs w:val="24"/>
          <w:lang w:val="sr-Cyrl-CS"/>
        </w:rPr>
        <w:t xml:space="preserve">  овај модел уговора представља садржину уговора који ће бити закључен са изабраним понуђачем.</w:t>
      </w:r>
    </w:p>
    <w:p w:rsidR="00EC39F7" w:rsidRPr="00B807E6" w:rsidRDefault="00EC39F7" w:rsidP="00DC6A40">
      <w:pPr>
        <w:spacing w:before="40" w:after="0"/>
        <w:ind w:left="-720"/>
        <w:jc w:val="both"/>
        <w:rPr>
          <w:rFonts w:ascii="Times New Roman" w:hAnsi="Times New Roman" w:cs="Times New Roman"/>
          <w:sz w:val="24"/>
          <w:szCs w:val="24"/>
          <w:lang w:val="sr-Cyrl-CS"/>
        </w:rPr>
      </w:pPr>
    </w:p>
    <w:p w:rsidR="00EC39F7" w:rsidRPr="00B807E6" w:rsidRDefault="00EC39F7" w:rsidP="00DC6A40">
      <w:pPr>
        <w:pStyle w:val="ListParagraph"/>
        <w:ind w:left="0"/>
        <w:rPr>
          <w:lang w:val="sr-Cyrl-CS"/>
        </w:rPr>
      </w:pPr>
    </w:p>
    <w:p w:rsidR="00EC39F7" w:rsidRPr="00B807E6" w:rsidRDefault="00EC39F7" w:rsidP="00DC6A40">
      <w:pPr>
        <w:pStyle w:val="ListParagraph"/>
        <w:ind w:left="0"/>
        <w:rPr>
          <w:lang w:val="sr-Cyrl-CS"/>
        </w:rPr>
      </w:pPr>
    </w:p>
    <w:p w:rsidR="00EC39F7" w:rsidRPr="007F14C5" w:rsidRDefault="00EC39F7" w:rsidP="00DC6A40">
      <w:pPr>
        <w:pStyle w:val="ListParagraph"/>
        <w:ind w:left="0"/>
        <w:rPr>
          <w:lang w:val="sr-Cyrl-CS"/>
        </w:rPr>
      </w:pPr>
    </w:p>
    <w:p w:rsidR="00EC39F7" w:rsidRPr="007F14C5" w:rsidRDefault="00EC39F7" w:rsidP="00DC6A40">
      <w:pPr>
        <w:pStyle w:val="ListParagraph"/>
        <w:ind w:left="0"/>
        <w:rPr>
          <w:lang w:val="sr-Cyrl-CS"/>
        </w:rPr>
      </w:pPr>
    </w:p>
    <w:p w:rsidR="00EC39F7" w:rsidRPr="007F14C5" w:rsidRDefault="00EC39F7" w:rsidP="00DC6A40">
      <w:pPr>
        <w:pStyle w:val="ListParagraph"/>
        <w:ind w:left="0"/>
        <w:rPr>
          <w:lang w:val="sr-Cyrl-CS"/>
        </w:rPr>
      </w:pPr>
    </w:p>
    <w:p w:rsidR="00EC39F7" w:rsidRPr="007F14C5" w:rsidRDefault="00EC39F7" w:rsidP="00DC6A40">
      <w:pPr>
        <w:pStyle w:val="ListParagraph"/>
        <w:ind w:left="0"/>
        <w:rPr>
          <w:lang w:val="sr-Cyrl-CS"/>
        </w:rPr>
      </w:pPr>
    </w:p>
    <w:p w:rsidR="00EC39F7" w:rsidRDefault="00EC39F7" w:rsidP="00DC6A40">
      <w:pPr>
        <w:pStyle w:val="ListParagraph"/>
        <w:ind w:left="0"/>
        <w:rPr>
          <w:lang w:val="sr-Cyrl-CS"/>
        </w:rPr>
      </w:pPr>
    </w:p>
    <w:p w:rsidR="00DC6A40" w:rsidRDefault="00DC6A40" w:rsidP="00DC6A40">
      <w:pPr>
        <w:pStyle w:val="ListParagraph"/>
        <w:ind w:left="0"/>
        <w:rPr>
          <w:lang w:val="sr-Cyrl-CS"/>
        </w:rPr>
      </w:pPr>
    </w:p>
    <w:p w:rsidR="00DC6A40" w:rsidRDefault="00DC6A40" w:rsidP="00DC6A40">
      <w:pPr>
        <w:pStyle w:val="ListParagraph"/>
        <w:ind w:left="0"/>
        <w:rPr>
          <w:lang w:val="sr-Cyrl-CS"/>
        </w:rPr>
      </w:pPr>
    </w:p>
    <w:p w:rsidR="00DC6A40" w:rsidRDefault="00DC6A40" w:rsidP="00DC6A40">
      <w:pPr>
        <w:pStyle w:val="ListParagraph"/>
        <w:ind w:left="0"/>
        <w:rPr>
          <w:lang w:val="sr-Cyrl-CS"/>
        </w:rPr>
      </w:pPr>
    </w:p>
    <w:p w:rsidR="00DC6A40" w:rsidRDefault="00DC6A40" w:rsidP="00DC6A40">
      <w:pPr>
        <w:pStyle w:val="ListParagraph"/>
        <w:ind w:left="0"/>
        <w:rPr>
          <w:lang w:val="sr-Cyrl-CS"/>
        </w:rPr>
      </w:pPr>
    </w:p>
    <w:p w:rsidR="00EC39F7" w:rsidRDefault="00EC39F7"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0B7373" w:rsidRDefault="000B7373" w:rsidP="00DC6A40">
      <w:pPr>
        <w:pStyle w:val="ListParagraph"/>
        <w:ind w:left="0"/>
        <w:rPr>
          <w:lang w:val="sr-Cyrl-CS"/>
        </w:rPr>
      </w:pPr>
    </w:p>
    <w:p w:rsidR="000B7373" w:rsidRDefault="000B7373" w:rsidP="00DC6A40">
      <w:pPr>
        <w:pStyle w:val="ListParagraph"/>
        <w:ind w:left="0"/>
        <w:rPr>
          <w:lang w:val="sr-Cyrl-CS"/>
        </w:rPr>
      </w:pPr>
    </w:p>
    <w:p w:rsidR="000B7373" w:rsidRDefault="000B7373" w:rsidP="00DC6A40">
      <w:pPr>
        <w:pStyle w:val="ListParagraph"/>
        <w:ind w:left="0"/>
        <w:rPr>
          <w:lang w:val="sr-Cyrl-CS"/>
        </w:rPr>
      </w:pPr>
    </w:p>
    <w:p w:rsidR="000B7373" w:rsidRDefault="000B7373" w:rsidP="00DC6A40">
      <w:pPr>
        <w:pStyle w:val="ListParagraph"/>
        <w:ind w:left="0"/>
        <w:rPr>
          <w:lang w:val="sr-Cyrl-CS"/>
        </w:rPr>
      </w:pPr>
    </w:p>
    <w:p w:rsidR="000B7373" w:rsidRDefault="000B7373" w:rsidP="00DC6A40">
      <w:pPr>
        <w:pStyle w:val="ListParagraph"/>
        <w:ind w:left="0"/>
        <w:rPr>
          <w:lang w:val="sr-Cyrl-CS"/>
        </w:rPr>
      </w:pPr>
    </w:p>
    <w:p w:rsidR="000B7373" w:rsidRDefault="000B7373" w:rsidP="00DC6A40">
      <w:pPr>
        <w:pStyle w:val="ListParagraph"/>
        <w:ind w:left="0"/>
        <w:rPr>
          <w:lang w:val="sr-Cyrl-CS"/>
        </w:rPr>
      </w:pPr>
    </w:p>
    <w:p w:rsidR="000B7373" w:rsidRDefault="000B7373" w:rsidP="00DC6A40">
      <w:pPr>
        <w:pStyle w:val="ListParagraph"/>
        <w:ind w:left="0"/>
        <w:rPr>
          <w:lang w:val="sr-Cyrl-CS"/>
        </w:rPr>
      </w:pPr>
    </w:p>
    <w:p w:rsidR="000B7373" w:rsidRDefault="000B7373" w:rsidP="00DC6A40">
      <w:pPr>
        <w:pStyle w:val="ListParagraph"/>
        <w:ind w:left="0"/>
        <w:rPr>
          <w:lang w:val="sr-Cyrl-CS"/>
        </w:rPr>
      </w:pPr>
    </w:p>
    <w:p w:rsidR="000B7373" w:rsidRDefault="000B7373" w:rsidP="00DC6A40">
      <w:pPr>
        <w:pStyle w:val="ListParagraph"/>
        <w:ind w:left="0"/>
        <w:rPr>
          <w:lang w:val="sr-Cyrl-CS"/>
        </w:rPr>
      </w:pPr>
    </w:p>
    <w:p w:rsidR="000B7373" w:rsidRDefault="000B7373" w:rsidP="00DC6A40">
      <w:pPr>
        <w:pStyle w:val="ListParagraph"/>
        <w:ind w:left="0"/>
        <w:rPr>
          <w:lang w:val="sr-Cyrl-CS"/>
        </w:rPr>
      </w:pPr>
    </w:p>
    <w:p w:rsidR="00EC39F7" w:rsidRPr="007F14C5" w:rsidRDefault="00EC39F7" w:rsidP="00DC6A40">
      <w:pPr>
        <w:pStyle w:val="ListParagraph"/>
        <w:ind w:left="0"/>
        <w:rPr>
          <w:lang w:val="sr-Cyrl-CS"/>
        </w:rPr>
      </w:pPr>
    </w:p>
    <w:p w:rsidR="00EC39F7" w:rsidRPr="007F14C5" w:rsidRDefault="00EC39F7" w:rsidP="00DC6A40">
      <w:pPr>
        <w:pStyle w:val="ListParagraph"/>
        <w:ind w:left="0"/>
        <w:rPr>
          <w:lang w:val="sr-Cyrl-CS"/>
        </w:rPr>
      </w:pPr>
    </w:p>
    <w:p w:rsidR="00EC39F7" w:rsidRPr="007F14C5" w:rsidRDefault="00EC39F7" w:rsidP="00DC6A40">
      <w:pPr>
        <w:shd w:val="clear" w:color="auto" w:fill="C6D9F1"/>
        <w:spacing w:after="0"/>
        <w:jc w:val="center"/>
        <w:rPr>
          <w:rFonts w:ascii="Times New Roman" w:hAnsi="Times New Roman" w:cs="Times New Roman"/>
          <w:b/>
          <w:bCs/>
          <w:i/>
          <w:iCs/>
          <w:sz w:val="24"/>
          <w:szCs w:val="24"/>
        </w:rPr>
      </w:pPr>
      <w:r w:rsidRPr="007F14C5">
        <w:rPr>
          <w:rFonts w:ascii="Times New Roman" w:hAnsi="Times New Roman" w:cs="Times New Roman"/>
          <w:b/>
          <w:bCs/>
          <w:i/>
          <w:iCs/>
          <w:sz w:val="24"/>
          <w:szCs w:val="24"/>
        </w:rPr>
        <w:t>VIII УПУТСТВО ПОНУЂАЧИМА КАКО ДА САЧИНЕ ПОНУДУ</w:t>
      </w:r>
    </w:p>
    <w:p w:rsidR="00EC39F7" w:rsidRPr="007F14C5" w:rsidRDefault="00EC39F7" w:rsidP="00DC6A40">
      <w:pPr>
        <w:shd w:val="clear" w:color="auto" w:fill="C6D9F1"/>
        <w:spacing w:after="0"/>
        <w:jc w:val="center"/>
        <w:rPr>
          <w:rFonts w:ascii="Times New Roman" w:hAnsi="Times New Roman" w:cs="Times New Roman"/>
          <w:b/>
          <w:bCs/>
          <w:i/>
          <w:iCs/>
          <w:sz w:val="24"/>
          <w:szCs w:val="24"/>
        </w:rPr>
      </w:pPr>
    </w:p>
    <w:p w:rsidR="00EC39F7" w:rsidRPr="007F14C5" w:rsidRDefault="00EC39F7" w:rsidP="00DC6A40">
      <w:pPr>
        <w:spacing w:after="0"/>
        <w:jc w:val="both"/>
        <w:rPr>
          <w:rFonts w:ascii="Times New Roman" w:hAnsi="Times New Roman" w:cs="Times New Roman"/>
          <w:b/>
          <w:bCs/>
          <w:i/>
          <w:iCs/>
          <w:sz w:val="24"/>
          <w:szCs w:val="24"/>
        </w:rPr>
      </w:pPr>
    </w:p>
    <w:p w:rsidR="00EC39F7" w:rsidRPr="007F14C5" w:rsidRDefault="00EC39F7" w:rsidP="00DC6A40">
      <w:pPr>
        <w:spacing w:after="0"/>
        <w:jc w:val="both"/>
        <w:rPr>
          <w:rFonts w:ascii="Times New Roman" w:hAnsi="Times New Roman" w:cs="Times New Roman"/>
          <w:b/>
          <w:bCs/>
          <w:i/>
          <w:iCs/>
          <w:sz w:val="24"/>
          <w:szCs w:val="24"/>
        </w:rPr>
      </w:pPr>
      <w:r w:rsidRPr="007F14C5">
        <w:rPr>
          <w:rFonts w:ascii="Times New Roman" w:hAnsi="Times New Roman" w:cs="Times New Roman"/>
          <w:b/>
          <w:bCs/>
          <w:i/>
          <w:iCs/>
          <w:sz w:val="24"/>
          <w:szCs w:val="24"/>
        </w:rPr>
        <w:t>1. ПОДАЦИ О ЈЕЗИКУ НА КОЈЕМ ПОНУДА МОРА ДА БУДЕ САСТАВЉЕНА</w:t>
      </w:r>
    </w:p>
    <w:p w:rsidR="00EC39F7" w:rsidRPr="007F14C5" w:rsidRDefault="00EC39F7" w:rsidP="00DC6A40">
      <w:pPr>
        <w:spacing w:after="0"/>
        <w:jc w:val="both"/>
        <w:rPr>
          <w:rFonts w:ascii="Times New Roman" w:hAnsi="Times New Roman" w:cs="Times New Roman"/>
          <w:b/>
          <w:bCs/>
          <w:i/>
          <w:iCs/>
          <w:sz w:val="24"/>
          <w:szCs w:val="24"/>
        </w:rPr>
      </w:pPr>
    </w:p>
    <w:p w:rsidR="00EC39F7" w:rsidRPr="007F14C5" w:rsidRDefault="00EC39F7" w:rsidP="00DC6A40">
      <w:pPr>
        <w:spacing w:after="0"/>
        <w:jc w:val="both"/>
        <w:rPr>
          <w:rFonts w:ascii="Times New Roman" w:hAnsi="Times New Roman" w:cs="Times New Roman"/>
          <w:b/>
          <w:bCs/>
          <w:i/>
          <w:iCs/>
          <w:sz w:val="24"/>
          <w:szCs w:val="24"/>
        </w:rPr>
      </w:pPr>
      <w:r w:rsidRPr="007F14C5">
        <w:rPr>
          <w:rFonts w:ascii="Times New Roman" w:hAnsi="Times New Roman" w:cs="Times New Roman"/>
          <w:sz w:val="24"/>
          <w:szCs w:val="24"/>
        </w:rPr>
        <w:t>Понуђач подноси понуду на српском језику.</w:t>
      </w:r>
    </w:p>
    <w:p w:rsidR="00EC39F7" w:rsidRPr="007F14C5" w:rsidRDefault="00EC39F7" w:rsidP="00DC6A40">
      <w:pPr>
        <w:spacing w:after="0"/>
        <w:jc w:val="both"/>
        <w:rPr>
          <w:rFonts w:ascii="Times New Roman" w:hAnsi="Times New Roman" w:cs="Times New Roman"/>
          <w:b/>
          <w:bCs/>
          <w:i/>
          <w:iCs/>
          <w:sz w:val="24"/>
          <w:szCs w:val="24"/>
        </w:rPr>
      </w:pPr>
    </w:p>
    <w:p w:rsidR="00EC39F7" w:rsidRPr="007F14C5" w:rsidRDefault="00EC39F7" w:rsidP="00DC6A40">
      <w:pPr>
        <w:spacing w:after="0"/>
        <w:jc w:val="both"/>
        <w:rPr>
          <w:rFonts w:ascii="Times New Roman" w:eastAsia="TimesNewRomanPSMT" w:hAnsi="Times New Roman" w:cs="Times New Roman"/>
          <w:bCs/>
          <w:sz w:val="24"/>
          <w:szCs w:val="24"/>
        </w:rPr>
      </w:pPr>
      <w:r w:rsidRPr="007F14C5">
        <w:rPr>
          <w:rFonts w:ascii="Times New Roman" w:hAnsi="Times New Roman" w:cs="Times New Roman"/>
          <w:b/>
          <w:bCs/>
          <w:i/>
          <w:iCs/>
          <w:sz w:val="24"/>
          <w:szCs w:val="24"/>
        </w:rPr>
        <w:t>2. НАЧИН ПОДНОШЕЊА ПОНУДА</w:t>
      </w:r>
    </w:p>
    <w:p w:rsidR="00EC39F7" w:rsidRPr="007F14C5" w:rsidRDefault="00EC39F7" w:rsidP="00DC6A40">
      <w:pPr>
        <w:spacing w:after="0"/>
        <w:jc w:val="both"/>
        <w:rPr>
          <w:rFonts w:ascii="Times New Roman" w:eastAsia="TimesNewRomanPSMT" w:hAnsi="Times New Roman" w:cs="Times New Roman"/>
          <w:bCs/>
          <w:sz w:val="24"/>
          <w:szCs w:val="24"/>
        </w:rPr>
      </w:pPr>
    </w:p>
    <w:p w:rsidR="00EC39F7" w:rsidRPr="007F14C5" w:rsidRDefault="00EC39F7" w:rsidP="00DC6A40">
      <w:pPr>
        <w:spacing w:after="0"/>
        <w:jc w:val="both"/>
        <w:rPr>
          <w:rFonts w:ascii="Times New Roman" w:eastAsia="TimesNewRomanPSMT" w:hAnsi="Times New Roman" w:cs="Times New Roman"/>
          <w:bCs/>
          <w:sz w:val="24"/>
          <w:szCs w:val="24"/>
        </w:rPr>
      </w:pPr>
      <w:r w:rsidRPr="007F14C5">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C39F7" w:rsidRPr="007F14C5" w:rsidRDefault="00EC39F7" w:rsidP="00DC6A40">
      <w:pPr>
        <w:spacing w:after="0"/>
        <w:jc w:val="both"/>
        <w:rPr>
          <w:rFonts w:ascii="Times New Roman" w:eastAsia="TimesNewRomanPSMT" w:hAnsi="Times New Roman" w:cs="Times New Roman"/>
          <w:bCs/>
          <w:sz w:val="24"/>
          <w:szCs w:val="24"/>
        </w:rPr>
      </w:pPr>
      <w:r w:rsidRPr="007F14C5">
        <w:rPr>
          <w:rFonts w:ascii="Times New Roman" w:eastAsia="TimesNewRomanPSMT" w:hAnsi="Times New Roman" w:cs="Times New Roman"/>
          <w:bCs/>
          <w:sz w:val="24"/>
          <w:szCs w:val="24"/>
        </w:rPr>
        <w:t>На полеђини коверте или на кутији навести назив</w:t>
      </w:r>
      <w:r w:rsidRPr="007F14C5">
        <w:rPr>
          <w:rFonts w:ascii="Times New Roman" w:eastAsia="TimesNewRomanPSMT" w:hAnsi="Times New Roman" w:cs="Times New Roman"/>
          <w:bCs/>
          <w:sz w:val="24"/>
          <w:szCs w:val="24"/>
          <w:lang w:val="sr-Cyrl-CS"/>
        </w:rPr>
        <w:t xml:space="preserve"> и адресу</w:t>
      </w:r>
      <w:r w:rsidRPr="007F14C5">
        <w:rPr>
          <w:rFonts w:ascii="Times New Roman" w:eastAsia="TimesNewRomanPSMT" w:hAnsi="Times New Roman" w:cs="Times New Roman"/>
          <w:bCs/>
          <w:sz w:val="24"/>
          <w:szCs w:val="24"/>
        </w:rPr>
        <w:t xml:space="preserve"> понуђача. </w:t>
      </w:r>
    </w:p>
    <w:p w:rsidR="00EC39F7" w:rsidRPr="007F14C5" w:rsidRDefault="00EC39F7" w:rsidP="00DC6A40">
      <w:pPr>
        <w:spacing w:after="0"/>
        <w:jc w:val="both"/>
        <w:rPr>
          <w:rFonts w:ascii="Times New Roman" w:eastAsia="TimesNewRomanPSMT" w:hAnsi="Times New Roman" w:cs="Times New Roman"/>
          <w:bCs/>
          <w:sz w:val="24"/>
          <w:szCs w:val="24"/>
        </w:rPr>
      </w:pPr>
      <w:r w:rsidRPr="007F14C5">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C39F7" w:rsidRPr="007F14C5" w:rsidRDefault="00EC39F7" w:rsidP="00DC6A40">
      <w:pPr>
        <w:autoSpaceDE w:val="0"/>
        <w:autoSpaceDN w:val="0"/>
        <w:adjustRightInd w:val="0"/>
        <w:spacing w:after="0" w:line="240" w:lineRule="auto"/>
        <w:jc w:val="both"/>
        <w:rPr>
          <w:rFonts w:ascii="Times New Roman" w:hAnsi="Times New Roman" w:cs="Times New Roman"/>
          <w:i/>
          <w:iCs/>
          <w:sz w:val="24"/>
          <w:szCs w:val="24"/>
        </w:rPr>
      </w:pPr>
      <w:r w:rsidRPr="007F14C5">
        <w:rPr>
          <w:rFonts w:ascii="Times New Roman" w:eastAsia="TimesNewRomanPSMT" w:hAnsi="Times New Roman" w:cs="Times New Roman"/>
          <w:bCs/>
          <w:sz w:val="24"/>
          <w:szCs w:val="24"/>
        </w:rPr>
        <w:t>Понуду доставити на адресу: Градска управа града Ужица,</w:t>
      </w:r>
      <w:r w:rsidRPr="007F14C5">
        <w:rPr>
          <w:rFonts w:ascii="Times New Roman" w:eastAsia="TimesNewRomanPSMT" w:hAnsi="Times New Roman" w:cs="Times New Roman"/>
          <w:bCs/>
          <w:sz w:val="24"/>
          <w:szCs w:val="24"/>
          <w:lang w:val="sr-Cyrl-CS"/>
        </w:rPr>
        <w:t xml:space="preserve"> ул. Димитрија Туцовића бр.52, Ужице</w:t>
      </w:r>
      <w:r w:rsidRPr="007F14C5">
        <w:rPr>
          <w:rFonts w:ascii="Times New Roman" w:hAnsi="Times New Roman" w:cs="Times New Roman"/>
          <w:i/>
          <w:iCs/>
          <w:sz w:val="24"/>
          <w:szCs w:val="24"/>
        </w:rPr>
        <w:t xml:space="preserve">, </w:t>
      </w:r>
      <w:r w:rsidRPr="007F14C5">
        <w:rPr>
          <w:rFonts w:ascii="Times New Roman" w:eastAsia="TimesNewRomanPSMT" w:hAnsi="Times New Roman" w:cs="Times New Roman"/>
          <w:bCs/>
          <w:sz w:val="24"/>
          <w:szCs w:val="24"/>
        </w:rPr>
        <w:t xml:space="preserve">са назнаком: </w:t>
      </w:r>
      <w:r w:rsidRPr="007F14C5">
        <w:rPr>
          <w:rFonts w:ascii="Times New Roman" w:eastAsia="TimesNewRomanPS-BoldMT" w:hAnsi="Times New Roman" w:cs="Times New Roman"/>
          <w:b/>
          <w:bCs/>
          <w:sz w:val="24"/>
          <w:szCs w:val="24"/>
        </w:rPr>
        <w:t>,,Понуда за јавну набавку</w:t>
      </w:r>
      <w:r w:rsidRPr="007F14C5">
        <w:rPr>
          <w:rFonts w:ascii="Times New Roman" w:eastAsia="TimesNewRomanPS-BoldMT" w:hAnsi="Times New Roman" w:cs="Times New Roman"/>
          <w:b/>
          <w:bCs/>
          <w:sz w:val="24"/>
          <w:szCs w:val="24"/>
          <w:lang w:val="sr-Cyrl-CS"/>
        </w:rPr>
        <w:t xml:space="preserve"> </w:t>
      </w:r>
      <w:r w:rsidRPr="007F14C5">
        <w:rPr>
          <w:rFonts w:ascii="Times New Roman" w:hAnsi="Times New Roman" w:cs="Times New Roman"/>
          <w:b/>
          <w:bCs/>
          <w:sz w:val="24"/>
          <w:szCs w:val="24"/>
          <w:lang w:val="sr-Cyrl-CS"/>
        </w:rPr>
        <w:t>мале вредности</w:t>
      </w:r>
      <w:r w:rsidRPr="007F14C5">
        <w:rPr>
          <w:rFonts w:ascii="Times New Roman" w:hAnsi="Times New Roman" w:cs="Times New Roman"/>
          <w:sz w:val="24"/>
          <w:szCs w:val="24"/>
        </w:rPr>
        <w:t xml:space="preserve"> – </w:t>
      </w:r>
      <w:r w:rsidRPr="007F14C5">
        <w:rPr>
          <w:rFonts w:ascii="Times New Roman" w:eastAsia="TimesNewRomanPS-BoldMT" w:hAnsi="Times New Roman" w:cs="Times New Roman"/>
          <w:b/>
          <w:bCs/>
          <w:sz w:val="24"/>
          <w:szCs w:val="24"/>
        </w:rPr>
        <w:t xml:space="preserve"> </w:t>
      </w:r>
      <w:r w:rsidRPr="007F14C5">
        <w:rPr>
          <w:rFonts w:ascii="Times New Roman" w:hAnsi="Times New Roman" w:cs="Times New Roman"/>
          <w:bCs/>
          <w:sz w:val="24"/>
          <w:szCs w:val="24"/>
          <w:lang w:val="sr-Cyrl-CS"/>
        </w:rPr>
        <w:t>„</w:t>
      </w:r>
      <w:r w:rsidRPr="007F14C5">
        <w:rPr>
          <w:rFonts w:ascii="Times New Roman" w:hAnsi="Times New Roman" w:cs="Times New Roman"/>
          <w:b/>
          <w:bCs/>
          <w:sz w:val="24"/>
          <w:szCs w:val="24"/>
          <w:lang w:val="sr-Cyrl-CS"/>
        </w:rPr>
        <w:t xml:space="preserve">Набавка </w:t>
      </w:r>
      <w:r w:rsidR="000B7373">
        <w:rPr>
          <w:rFonts w:ascii="Times New Roman" w:hAnsi="Times New Roman" w:cs="Times New Roman"/>
          <w:b/>
          <w:bCs/>
          <w:sz w:val="24"/>
          <w:szCs w:val="24"/>
          <w:lang w:val="sr-Cyrl-CS"/>
        </w:rPr>
        <w:t>канцеларијског материјала</w:t>
      </w:r>
      <w:r w:rsidRPr="007F14C5">
        <w:rPr>
          <w:rFonts w:ascii="Times New Roman" w:hAnsi="Times New Roman" w:cs="Times New Roman"/>
          <w:b/>
          <w:bCs/>
          <w:sz w:val="24"/>
          <w:szCs w:val="24"/>
          <w:lang w:val="sr-Cyrl-CS"/>
        </w:rPr>
        <w:t xml:space="preserve">“ (добра) број </w:t>
      </w:r>
      <w:r w:rsidRPr="007F14C5">
        <w:rPr>
          <w:rFonts w:ascii="Times New Roman" w:hAnsi="Times New Roman" w:cs="Times New Roman"/>
          <w:b/>
          <w:bCs/>
          <w:sz w:val="24"/>
          <w:szCs w:val="24"/>
          <w:lang w:val="sr-Latn-CS"/>
        </w:rPr>
        <w:t>I</w:t>
      </w:r>
      <w:r w:rsidR="000B7373">
        <w:rPr>
          <w:rFonts w:ascii="Times New Roman" w:hAnsi="Times New Roman" w:cs="Times New Roman"/>
          <w:b/>
          <w:sz w:val="24"/>
          <w:szCs w:val="24"/>
        </w:rPr>
        <w:t>V 404-159</w:t>
      </w:r>
      <w:r w:rsidRPr="007F14C5">
        <w:rPr>
          <w:rFonts w:ascii="Times New Roman" w:hAnsi="Times New Roman" w:cs="Times New Roman"/>
          <w:b/>
          <w:sz w:val="24"/>
          <w:szCs w:val="24"/>
        </w:rPr>
        <w:t>/19</w:t>
      </w:r>
      <w:r w:rsidRPr="007F14C5">
        <w:rPr>
          <w:rFonts w:ascii="Times New Roman" w:eastAsia="TimesNewRomanPSMT" w:hAnsi="Times New Roman" w:cs="Times New Roman"/>
          <w:b/>
          <w:bCs/>
          <w:sz w:val="24"/>
          <w:szCs w:val="24"/>
        </w:rPr>
        <w:t xml:space="preserve">- </w:t>
      </w:r>
      <w:r w:rsidRPr="007F14C5">
        <w:rPr>
          <w:rFonts w:ascii="Times New Roman" w:eastAsia="TimesNewRomanPS-BoldMT" w:hAnsi="Times New Roman" w:cs="Times New Roman"/>
          <w:b/>
          <w:bCs/>
          <w:sz w:val="24"/>
          <w:szCs w:val="24"/>
        </w:rPr>
        <w:t>НЕ ОТВАРАТИ”.</w:t>
      </w:r>
      <w:r w:rsidRPr="007F14C5">
        <w:rPr>
          <w:rFonts w:ascii="Times New Roman" w:hAnsi="Times New Roman" w:cs="Times New Roman"/>
          <w:sz w:val="24"/>
          <w:szCs w:val="24"/>
        </w:rPr>
        <w:t xml:space="preserve"> Понуда се сматра благовременом уколико је пр</w:t>
      </w:r>
      <w:r w:rsidR="00DC6A40">
        <w:rPr>
          <w:rFonts w:ascii="Times New Roman" w:hAnsi="Times New Roman" w:cs="Times New Roman"/>
          <w:sz w:val="24"/>
          <w:szCs w:val="24"/>
        </w:rPr>
        <w:t>имљена од стране наручиоца до 10</w:t>
      </w:r>
      <w:r w:rsidRPr="007F14C5">
        <w:rPr>
          <w:rFonts w:ascii="Times New Roman" w:hAnsi="Times New Roman" w:cs="Times New Roman"/>
          <w:sz w:val="24"/>
          <w:szCs w:val="24"/>
          <w:lang w:val="en-US"/>
        </w:rPr>
        <w:t>.</w:t>
      </w:r>
      <w:r w:rsidR="00DC6A40">
        <w:rPr>
          <w:rFonts w:ascii="Times New Roman" w:hAnsi="Times New Roman" w:cs="Times New Roman"/>
          <w:sz w:val="24"/>
          <w:szCs w:val="24"/>
        </w:rPr>
        <w:t>06</w:t>
      </w:r>
      <w:r w:rsidRPr="007F14C5">
        <w:rPr>
          <w:rFonts w:ascii="Times New Roman" w:hAnsi="Times New Roman" w:cs="Times New Roman"/>
          <w:sz w:val="24"/>
          <w:szCs w:val="24"/>
          <w:lang w:val="sr-Cyrl-CS"/>
        </w:rPr>
        <w:t xml:space="preserve">.2019. године до 11:00 </w:t>
      </w:r>
      <w:r w:rsidRPr="007F14C5">
        <w:rPr>
          <w:rFonts w:ascii="Times New Roman" w:hAnsi="Times New Roman" w:cs="Times New Roman"/>
          <w:sz w:val="24"/>
          <w:szCs w:val="24"/>
        </w:rPr>
        <w:t>часова</w:t>
      </w:r>
      <w:r w:rsidRPr="007F14C5">
        <w:rPr>
          <w:rFonts w:ascii="Times New Roman" w:hAnsi="Times New Roman" w:cs="Times New Roman"/>
          <w:i/>
          <w:iCs/>
          <w:sz w:val="24"/>
          <w:szCs w:val="24"/>
        </w:rPr>
        <w:t xml:space="preserve">. </w:t>
      </w:r>
    </w:p>
    <w:p w:rsidR="00EC39F7" w:rsidRPr="007F14C5" w:rsidRDefault="00EC39F7" w:rsidP="00DC6A40">
      <w:pPr>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eastAsia="TimesNewRomanPS-BoldMT" w:hAnsi="Times New Roman" w:cs="Times New Roman"/>
          <w:b/>
          <w:bCs/>
          <w:sz w:val="24"/>
          <w:szCs w:val="24"/>
        </w:rPr>
        <w:t xml:space="preserve"> </w:t>
      </w:r>
      <w:r w:rsidRPr="007F14C5">
        <w:rPr>
          <w:rFonts w:ascii="Times New Roman" w:hAnsi="Times New Roman" w:cs="Times New Roman"/>
          <w:sz w:val="24"/>
          <w:szCs w:val="24"/>
        </w:rPr>
        <w:t xml:space="preserve">  </w:t>
      </w:r>
    </w:p>
    <w:p w:rsidR="00EC39F7" w:rsidRPr="007F14C5" w:rsidRDefault="00EC39F7" w:rsidP="00DC6A40">
      <w:pPr>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F14C5">
        <w:rPr>
          <w:rFonts w:ascii="Times New Roman" w:hAnsi="Times New Roman" w:cs="Times New Roman"/>
          <w:sz w:val="24"/>
          <w:szCs w:val="24"/>
          <w:lang w:val="sr-Cyrl-CS"/>
        </w:rPr>
        <w:t>н</w:t>
      </w:r>
      <w:r w:rsidRPr="007F14C5">
        <w:rPr>
          <w:rFonts w:ascii="Times New Roman" w:hAnsi="Times New Roman" w:cs="Times New Roman"/>
          <w:sz w:val="24"/>
          <w:szCs w:val="24"/>
        </w:rPr>
        <w:t>аруч</w:t>
      </w:r>
      <w:r w:rsidRPr="007F14C5">
        <w:rPr>
          <w:rFonts w:ascii="Times New Roman" w:hAnsi="Times New Roman" w:cs="Times New Roman"/>
          <w:sz w:val="24"/>
          <w:szCs w:val="24"/>
          <w:lang w:val="sr-Cyrl-CS"/>
        </w:rPr>
        <w:t>и</w:t>
      </w:r>
      <w:r w:rsidRPr="007F14C5">
        <w:rPr>
          <w:rFonts w:ascii="Times New Roman" w:hAnsi="Times New Roman" w:cs="Times New Roman"/>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EC39F7" w:rsidRPr="007F14C5" w:rsidRDefault="00EC39F7" w:rsidP="00DC6A40">
      <w:pPr>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EC39F7" w:rsidRPr="007F14C5" w:rsidRDefault="00EC39F7" w:rsidP="00DC6A40">
      <w:pPr>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 xml:space="preserve">Понуда мора да садржи: </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Образац понуде (Образац 1)</w:t>
      </w:r>
      <w:r w:rsidRPr="007F14C5">
        <w:rPr>
          <w:rFonts w:ascii="Times New Roman" w:hAnsi="Times New Roman" w:cs="Times New Roman"/>
          <w:sz w:val="24"/>
          <w:szCs w:val="24"/>
          <w:lang w:val="sr-Cyrl-CS"/>
        </w:rPr>
        <w:t xml:space="preserve"> - попуњен, оверен печатом и потписан;</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Образац структуре понуђене цене (Образац 2</w:t>
      </w:r>
      <w:r w:rsidRPr="007F14C5">
        <w:rPr>
          <w:rFonts w:ascii="Times New Roman" w:hAnsi="Times New Roman" w:cs="Times New Roman"/>
          <w:sz w:val="24"/>
          <w:szCs w:val="24"/>
          <w:lang w:val="sr-Cyrl-CS"/>
        </w:rPr>
        <w:t>) - попуњен, оверен печатом и потписан;</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Образац трошкова припреме понуде (Образац 3)</w:t>
      </w:r>
      <w:r w:rsidRPr="007F14C5">
        <w:rPr>
          <w:rFonts w:ascii="Times New Roman" w:hAnsi="Times New Roman" w:cs="Times New Roman"/>
          <w:sz w:val="24"/>
          <w:szCs w:val="24"/>
          <w:lang w:val="sr-Cyrl-CS"/>
        </w:rPr>
        <w:t xml:space="preserve"> - попуњен, оверен печатом и потписан;</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Образац изјаве о независној понуди (Образац 4)</w:t>
      </w:r>
      <w:r w:rsidRPr="007F14C5">
        <w:rPr>
          <w:rFonts w:ascii="Times New Roman" w:hAnsi="Times New Roman" w:cs="Times New Roman"/>
          <w:sz w:val="24"/>
          <w:szCs w:val="24"/>
          <w:lang w:val="sr-Cyrl-CS"/>
        </w:rPr>
        <w:t xml:space="preserve"> - попуњен, оверен печатом и потписан;</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 xml:space="preserve">Образац изјаве понуђача о испуњености услова за учешће у поступку јавне набавке - чл. 75. и 76. ЗЈН (Образац 5) </w:t>
      </w:r>
      <w:r w:rsidRPr="007F14C5">
        <w:rPr>
          <w:rFonts w:ascii="Times New Roman" w:hAnsi="Times New Roman" w:cs="Times New Roman"/>
          <w:sz w:val="24"/>
          <w:szCs w:val="24"/>
          <w:lang w:val="sr-Cyrl-CS"/>
        </w:rPr>
        <w:t>- попуњен, оверен печатом и потписан;</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sidRPr="007F14C5">
        <w:rPr>
          <w:rFonts w:ascii="Times New Roman" w:hAnsi="Times New Roman" w:cs="Times New Roman"/>
          <w:sz w:val="24"/>
          <w:szCs w:val="24"/>
          <w:lang w:val="sr-Cyrl-CS"/>
        </w:rPr>
        <w:t xml:space="preserve"> - попуњен, оверен печатом и потписан;</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 xml:space="preserve">Модел уговора </w:t>
      </w:r>
      <w:r w:rsidRPr="007F14C5">
        <w:rPr>
          <w:rFonts w:ascii="Times New Roman" w:hAnsi="Times New Roman" w:cs="Times New Roman"/>
          <w:sz w:val="24"/>
          <w:szCs w:val="24"/>
          <w:lang w:val="sr-Cyrl-CS"/>
        </w:rPr>
        <w:t>- попуњен, оверен печатом и потписан;</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lang w:val="sr-Cyrl-CS"/>
        </w:rPr>
        <w:t>Техничку спецификацију -  попуњену, оверену печатом и потписану;</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EC39F7" w:rsidRPr="007F14C5" w:rsidRDefault="00EC39F7" w:rsidP="00DC6A40">
      <w:pPr>
        <w:numPr>
          <w:ilvl w:val="0"/>
          <w:numId w:val="11"/>
        </w:numPr>
        <w:tabs>
          <w:tab w:val="left" w:pos="810"/>
        </w:tabs>
        <w:suppressAutoHyphens/>
        <w:spacing w:after="0" w:line="100" w:lineRule="atLeast"/>
        <w:ind w:left="0" w:firstLine="0"/>
        <w:jc w:val="both"/>
        <w:rPr>
          <w:rFonts w:ascii="Times New Roman" w:hAnsi="Times New Roman" w:cs="Times New Roman"/>
          <w:b/>
          <w:bCs/>
          <w:i/>
          <w:iCs/>
          <w:sz w:val="24"/>
          <w:szCs w:val="24"/>
          <w:lang w:val="sr-Cyrl-CS"/>
        </w:rPr>
      </w:pPr>
      <w:r w:rsidRPr="007F14C5">
        <w:rPr>
          <w:rFonts w:ascii="Times New Roman" w:hAnsi="Times New Roman" w:cs="Times New Roman"/>
          <w:b/>
          <w:bCs/>
          <w:i/>
          <w:iCs/>
          <w:sz w:val="24"/>
          <w:szCs w:val="24"/>
        </w:rPr>
        <w:t>ПАРТИЈЕ</w:t>
      </w:r>
    </w:p>
    <w:p w:rsidR="00EC39F7" w:rsidRPr="007F14C5" w:rsidRDefault="00EC39F7" w:rsidP="00DC6A40">
      <w:pPr>
        <w:spacing w:after="0"/>
        <w:ind w:left="720"/>
        <w:jc w:val="both"/>
        <w:rPr>
          <w:rFonts w:ascii="Times New Roman" w:hAnsi="Times New Roman" w:cs="Times New Roman"/>
          <w:b/>
          <w:bCs/>
          <w:i/>
          <w:iCs/>
          <w:sz w:val="24"/>
          <w:szCs w:val="24"/>
          <w:lang w:val="sr-Cyrl-CS"/>
        </w:rPr>
      </w:pPr>
    </w:p>
    <w:p w:rsidR="00EC39F7" w:rsidRPr="007F14C5" w:rsidRDefault="00EC39F7" w:rsidP="00DC6A40">
      <w:pPr>
        <w:spacing w:after="0"/>
        <w:jc w:val="both"/>
        <w:rPr>
          <w:rFonts w:ascii="Times New Roman" w:hAnsi="Times New Roman" w:cs="Times New Roman"/>
          <w:sz w:val="24"/>
          <w:szCs w:val="24"/>
          <w:lang w:val="sr-Cyrl-CS"/>
        </w:rPr>
      </w:pPr>
      <w:r w:rsidRPr="007F14C5">
        <w:rPr>
          <w:rFonts w:ascii="Times New Roman" w:hAnsi="Times New Roman" w:cs="Times New Roman"/>
          <w:sz w:val="24"/>
          <w:szCs w:val="24"/>
          <w:lang w:val="sr-Cyrl-CS"/>
        </w:rPr>
        <w:t>Предметна јавна набавка није обликована по партијама.</w:t>
      </w:r>
    </w:p>
    <w:p w:rsidR="00EC39F7" w:rsidRPr="007F14C5" w:rsidRDefault="00EC39F7" w:rsidP="00DC6A40">
      <w:pPr>
        <w:spacing w:after="0"/>
        <w:jc w:val="both"/>
        <w:rPr>
          <w:rFonts w:ascii="Times New Roman" w:hAnsi="Times New Roman" w:cs="Times New Roman"/>
          <w:sz w:val="24"/>
          <w:szCs w:val="24"/>
          <w:lang w:val="sr-Cyrl-CS"/>
        </w:rPr>
      </w:pPr>
    </w:p>
    <w:p w:rsidR="00EC39F7" w:rsidRPr="007F14C5" w:rsidRDefault="00EC39F7" w:rsidP="00DC6A40">
      <w:pPr>
        <w:spacing w:after="0"/>
        <w:jc w:val="both"/>
        <w:rPr>
          <w:rFonts w:ascii="Times New Roman" w:hAnsi="Times New Roman" w:cs="Times New Roman"/>
          <w:bCs/>
          <w:iCs/>
          <w:sz w:val="24"/>
          <w:szCs w:val="24"/>
        </w:rPr>
      </w:pPr>
      <w:r w:rsidRPr="007F14C5">
        <w:rPr>
          <w:rFonts w:ascii="Times New Roman" w:hAnsi="Times New Roman" w:cs="Times New Roman"/>
          <w:b/>
          <w:i/>
          <w:iCs/>
          <w:sz w:val="24"/>
          <w:szCs w:val="24"/>
        </w:rPr>
        <w:t>4.</w:t>
      </w:r>
      <w:r w:rsidRPr="007F14C5">
        <w:rPr>
          <w:rFonts w:ascii="Times New Roman" w:hAnsi="Times New Roman" w:cs="Times New Roman"/>
          <w:b/>
          <w:bCs/>
          <w:i/>
          <w:iCs/>
          <w:sz w:val="24"/>
          <w:szCs w:val="24"/>
        </w:rPr>
        <w:t xml:space="preserve">  ПОНУДА СА ВАРИЈАНТАМА</w:t>
      </w:r>
    </w:p>
    <w:p w:rsidR="00EC39F7" w:rsidRPr="007F14C5" w:rsidRDefault="00EC39F7" w:rsidP="00DC6A40">
      <w:pPr>
        <w:spacing w:after="0"/>
        <w:jc w:val="both"/>
        <w:rPr>
          <w:rFonts w:ascii="Times New Roman" w:hAnsi="Times New Roman" w:cs="Times New Roman"/>
          <w:bCs/>
          <w:iCs/>
          <w:sz w:val="24"/>
          <w:szCs w:val="24"/>
        </w:rPr>
      </w:pPr>
    </w:p>
    <w:p w:rsidR="00EC39F7" w:rsidRPr="007F14C5" w:rsidRDefault="00EC39F7" w:rsidP="00DC6A40">
      <w:pPr>
        <w:spacing w:after="0"/>
        <w:jc w:val="both"/>
        <w:rPr>
          <w:rFonts w:ascii="Times New Roman" w:hAnsi="Times New Roman" w:cs="Times New Roman"/>
          <w:b/>
          <w:bCs/>
          <w:i/>
          <w:iCs/>
          <w:sz w:val="24"/>
          <w:szCs w:val="24"/>
        </w:rPr>
      </w:pPr>
      <w:r w:rsidRPr="007F14C5">
        <w:rPr>
          <w:rFonts w:ascii="Times New Roman" w:hAnsi="Times New Roman" w:cs="Times New Roman"/>
          <w:bCs/>
          <w:iCs/>
          <w:sz w:val="24"/>
          <w:szCs w:val="24"/>
        </w:rPr>
        <w:t>Подношење понуде са варијантама није дозвољено.</w:t>
      </w:r>
    </w:p>
    <w:p w:rsidR="00EC39F7" w:rsidRPr="007F14C5" w:rsidRDefault="00EC39F7" w:rsidP="00DC6A40">
      <w:pPr>
        <w:spacing w:after="0"/>
        <w:jc w:val="both"/>
        <w:rPr>
          <w:rFonts w:ascii="Times New Roman" w:hAnsi="Times New Roman" w:cs="Times New Roman"/>
          <w:b/>
          <w:bCs/>
          <w:i/>
          <w:iCs/>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b/>
          <w:bCs/>
          <w:i/>
          <w:iCs/>
          <w:sz w:val="24"/>
          <w:szCs w:val="24"/>
        </w:rPr>
        <w:t xml:space="preserve">5. </w:t>
      </w:r>
      <w:r w:rsidRPr="007F14C5">
        <w:rPr>
          <w:rFonts w:ascii="Times New Roman" w:hAnsi="Times New Roman" w:cs="Times New Roman"/>
          <w:b/>
          <w:i/>
          <w:iCs/>
          <w:sz w:val="24"/>
          <w:szCs w:val="24"/>
        </w:rPr>
        <w:t>НАЧИН ИЗМЕНЕ, ДОПУНЕ И ОПОЗИВА ПОНУДЕ</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EC39F7" w:rsidRPr="007F14C5" w:rsidRDefault="00EC39F7" w:rsidP="00DC6A40">
      <w:pPr>
        <w:spacing w:after="0"/>
        <w:jc w:val="both"/>
        <w:rPr>
          <w:rFonts w:ascii="Times New Roman" w:eastAsia="TimesNewRomanPSMT" w:hAnsi="Times New Roman" w:cs="Times New Roman"/>
          <w:bCs/>
          <w:iCs/>
          <w:sz w:val="24"/>
          <w:szCs w:val="24"/>
        </w:rPr>
      </w:pPr>
      <w:r w:rsidRPr="007F14C5">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EC39F7" w:rsidRPr="007F14C5" w:rsidRDefault="00EC39F7" w:rsidP="00DC6A40">
      <w:pPr>
        <w:spacing w:after="0"/>
        <w:jc w:val="both"/>
        <w:rPr>
          <w:rFonts w:ascii="Times New Roman" w:eastAsia="TimesNewRomanPSMT" w:hAnsi="Times New Roman" w:cs="Times New Roman"/>
          <w:bCs/>
          <w:iCs/>
          <w:sz w:val="24"/>
          <w:szCs w:val="24"/>
        </w:rPr>
      </w:pPr>
      <w:r w:rsidRPr="007F14C5">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7F14C5">
        <w:rPr>
          <w:rFonts w:ascii="Times New Roman" w:eastAsia="TimesNewRomanPSMT" w:hAnsi="Times New Roman" w:cs="Times New Roman"/>
          <w:bCs/>
          <w:sz w:val="24"/>
          <w:szCs w:val="24"/>
        </w:rPr>
        <w:t>Градска управа града Ужица,</w:t>
      </w:r>
      <w:r w:rsidRPr="007F14C5">
        <w:rPr>
          <w:rFonts w:ascii="Times New Roman" w:eastAsia="TimesNewRomanPSMT" w:hAnsi="Times New Roman" w:cs="Times New Roman"/>
          <w:bCs/>
          <w:sz w:val="24"/>
          <w:szCs w:val="24"/>
          <w:lang w:val="sr-Cyrl-CS"/>
        </w:rPr>
        <w:t xml:space="preserve"> ул. Димитрија Туцовића бр.52, Ужице</w:t>
      </w:r>
      <w:r w:rsidRPr="007F14C5">
        <w:rPr>
          <w:rFonts w:ascii="Times New Roman" w:hAnsi="Times New Roman" w:cs="Times New Roman"/>
          <w:i/>
          <w:iCs/>
          <w:sz w:val="24"/>
          <w:szCs w:val="24"/>
        </w:rPr>
        <w:t xml:space="preserve">,, </w:t>
      </w:r>
      <w:r w:rsidRPr="007F14C5">
        <w:rPr>
          <w:rFonts w:ascii="Times New Roman" w:eastAsia="TimesNewRomanPSMT" w:hAnsi="Times New Roman" w:cs="Times New Roman"/>
          <w:bCs/>
          <w:iCs/>
          <w:sz w:val="24"/>
          <w:szCs w:val="24"/>
        </w:rPr>
        <w:t xml:space="preserve"> са назнаком:</w:t>
      </w:r>
    </w:p>
    <w:p w:rsidR="00EC39F7" w:rsidRPr="007F14C5" w:rsidRDefault="00EC39F7" w:rsidP="00DC6A40">
      <w:pPr>
        <w:spacing w:after="0"/>
        <w:jc w:val="both"/>
        <w:rPr>
          <w:rFonts w:ascii="Times New Roman" w:eastAsia="TimesNewRomanPSMT" w:hAnsi="Times New Roman" w:cs="Times New Roman"/>
          <w:bCs/>
          <w:iCs/>
          <w:sz w:val="24"/>
          <w:szCs w:val="24"/>
        </w:rPr>
      </w:pPr>
      <w:r w:rsidRPr="007F14C5">
        <w:rPr>
          <w:rFonts w:ascii="Times New Roman" w:eastAsia="TimesNewRomanPSMT" w:hAnsi="Times New Roman" w:cs="Times New Roman"/>
          <w:bCs/>
          <w:iCs/>
          <w:sz w:val="24"/>
          <w:szCs w:val="24"/>
        </w:rPr>
        <w:t>„</w:t>
      </w:r>
      <w:r w:rsidRPr="007F14C5">
        <w:rPr>
          <w:rFonts w:ascii="Times New Roman" w:eastAsia="TimesNewRomanPSMT" w:hAnsi="Times New Roman" w:cs="Times New Roman"/>
          <w:b/>
          <w:bCs/>
          <w:iCs/>
          <w:sz w:val="24"/>
          <w:szCs w:val="24"/>
        </w:rPr>
        <w:t>Измена понуде</w:t>
      </w:r>
      <w:r w:rsidRPr="007F14C5">
        <w:rPr>
          <w:rFonts w:ascii="Times New Roman" w:eastAsia="TimesNewRomanPS-BoldMT" w:hAnsi="Times New Roman" w:cs="Times New Roman"/>
          <w:b/>
          <w:bCs/>
          <w:sz w:val="24"/>
          <w:szCs w:val="24"/>
        </w:rPr>
        <w:t xml:space="preserve"> за јавну набавку</w:t>
      </w:r>
      <w:r w:rsidRPr="007F14C5">
        <w:rPr>
          <w:rFonts w:ascii="Times New Roman" w:eastAsia="TimesNewRomanPS-BoldMT" w:hAnsi="Times New Roman" w:cs="Times New Roman"/>
          <w:b/>
          <w:bCs/>
          <w:sz w:val="24"/>
          <w:szCs w:val="24"/>
          <w:lang w:val="sr-Cyrl-CS"/>
        </w:rPr>
        <w:t xml:space="preserve"> мале вредности </w:t>
      </w:r>
      <w:r w:rsidRPr="007F14C5">
        <w:rPr>
          <w:rFonts w:ascii="Times New Roman" w:hAnsi="Times New Roman" w:cs="Times New Roman"/>
          <w:sz w:val="24"/>
          <w:szCs w:val="24"/>
        </w:rPr>
        <w:t xml:space="preserve">– </w:t>
      </w:r>
      <w:r w:rsidRPr="007F14C5">
        <w:rPr>
          <w:rFonts w:ascii="Times New Roman" w:eastAsia="TimesNewRomanPS-BoldMT" w:hAnsi="Times New Roman" w:cs="Times New Roman"/>
          <w:b/>
          <w:bCs/>
          <w:sz w:val="24"/>
          <w:szCs w:val="24"/>
        </w:rPr>
        <w:t xml:space="preserve"> </w:t>
      </w:r>
      <w:r w:rsidRPr="007F14C5">
        <w:rPr>
          <w:rFonts w:ascii="Times New Roman" w:hAnsi="Times New Roman" w:cs="Times New Roman"/>
          <w:bCs/>
          <w:sz w:val="24"/>
          <w:szCs w:val="24"/>
          <w:lang w:val="sr-Cyrl-CS"/>
        </w:rPr>
        <w:t>„</w:t>
      </w:r>
      <w:r w:rsidRPr="007F14C5">
        <w:rPr>
          <w:rFonts w:ascii="Times New Roman" w:hAnsi="Times New Roman" w:cs="Times New Roman"/>
          <w:b/>
          <w:bCs/>
          <w:sz w:val="24"/>
          <w:szCs w:val="24"/>
          <w:lang w:val="sr-Cyrl-CS"/>
        </w:rPr>
        <w:t xml:space="preserve">Набавка </w:t>
      </w:r>
      <w:r w:rsidR="000B7373">
        <w:rPr>
          <w:rFonts w:ascii="Times New Roman" w:hAnsi="Times New Roman" w:cs="Times New Roman"/>
          <w:b/>
          <w:bCs/>
          <w:sz w:val="24"/>
          <w:szCs w:val="24"/>
          <w:lang w:val="sr-Cyrl-CS"/>
        </w:rPr>
        <w:t>канцеларијског материјала</w:t>
      </w:r>
      <w:r w:rsidRPr="007F14C5">
        <w:rPr>
          <w:rFonts w:ascii="Times New Roman" w:hAnsi="Times New Roman" w:cs="Times New Roman"/>
          <w:b/>
          <w:bCs/>
          <w:sz w:val="24"/>
          <w:szCs w:val="24"/>
          <w:lang w:val="sr-Cyrl-CS"/>
        </w:rPr>
        <w:t xml:space="preserve">“ (добра) број </w:t>
      </w:r>
      <w:r w:rsidRPr="007F14C5">
        <w:rPr>
          <w:rFonts w:ascii="Times New Roman" w:hAnsi="Times New Roman" w:cs="Times New Roman"/>
          <w:b/>
          <w:bCs/>
          <w:sz w:val="24"/>
          <w:szCs w:val="24"/>
          <w:lang w:val="sr-Latn-CS"/>
        </w:rPr>
        <w:t>I</w:t>
      </w:r>
      <w:r w:rsidR="000B7373">
        <w:rPr>
          <w:rFonts w:ascii="Times New Roman" w:hAnsi="Times New Roman" w:cs="Times New Roman"/>
          <w:b/>
          <w:sz w:val="24"/>
          <w:szCs w:val="24"/>
        </w:rPr>
        <w:t>V 404-159</w:t>
      </w:r>
      <w:r w:rsidRPr="007F14C5">
        <w:rPr>
          <w:rFonts w:ascii="Times New Roman" w:hAnsi="Times New Roman" w:cs="Times New Roman"/>
          <w:b/>
          <w:sz w:val="24"/>
          <w:szCs w:val="24"/>
        </w:rPr>
        <w:t>/19</w:t>
      </w:r>
      <w:r w:rsidRPr="007F14C5">
        <w:rPr>
          <w:rFonts w:ascii="Times New Roman" w:eastAsia="TimesNewRomanPSMT" w:hAnsi="Times New Roman" w:cs="Times New Roman"/>
          <w:b/>
          <w:bCs/>
          <w:sz w:val="24"/>
          <w:szCs w:val="24"/>
        </w:rPr>
        <w:t xml:space="preserve">- </w:t>
      </w:r>
      <w:r w:rsidRPr="007F14C5">
        <w:rPr>
          <w:rFonts w:ascii="Times New Roman" w:eastAsia="TimesNewRomanPS-BoldMT" w:hAnsi="Times New Roman" w:cs="Times New Roman"/>
          <w:b/>
          <w:bCs/>
          <w:sz w:val="24"/>
          <w:szCs w:val="24"/>
        </w:rPr>
        <w:t>НЕ ОТВАРАТИ</w:t>
      </w:r>
      <w:r w:rsidRPr="007F14C5">
        <w:rPr>
          <w:rFonts w:ascii="Times New Roman" w:eastAsia="TimesNewRomanPSMT" w:hAnsi="Times New Roman" w:cs="Times New Roman"/>
          <w:bCs/>
          <w:iCs/>
          <w:sz w:val="24"/>
          <w:szCs w:val="24"/>
        </w:rPr>
        <w:t xml:space="preserve"> или</w:t>
      </w:r>
    </w:p>
    <w:p w:rsidR="00EC39F7" w:rsidRPr="007F14C5" w:rsidRDefault="00EC39F7" w:rsidP="00DC6A40">
      <w:pPr>
        <w:spacing w:after="0"/>
        <w:jc w:val="both"/>
        <w:rPr>
          <w:rFonts w:ascii="Times New Roman" w:eastAsia="TimesNewRomanPSMT" w:hAnsi="Times New Roman" w:cs="Times New Roman"/>
          <w:bCs/>
          <w:iCs/>
          <w:sz w:val="24"/>
          <w:szCs w:val="24"/>
          <w:lang w:val="sr-Cyrl-CS"/>
        </w:rPr>
      </w:pPr>
      <w:r w:rsidRPr="007F14C5">
        <w:rPr>
          <w:rFonts w:ascii="Times New Roman" w:eastAsia="TimesNewRomanPSMT" w:hAnsi="Times New Roman" w:cs="Times New Roman"/>
          <w:bCs/>
          <w:iCs/>
          <w:sz w:val="24"/>
          <w:szCs w:val="24"/>
        </w:rPr>
        <w:t>„</w:t>
      </w:r>
      <w:r w:rsidRPr="007F14C5">
        <w:rPr>
          <w:rFonts w:ascii="Times New Roman" w:eastAsia="TimesNewRomanPSMT" w:hAnsi="Times New Roman" w:cs="Times New Roman"/>
          <w:b/>
          <w:bCs/>
          <w:iCs/>
          <w:sz w:val="24"/>
          <w:szCs w:val="24"/>
        </w:rPr>
        <w:t>Допуна понуде</w:t>
      </w:r>
      <w:r w:rsidRPr="007F14C5">
        <w:rPr>
          <w:rFonts w:ascii="Times New Roman" w:eastAsia="TimesNewRomanPSMT" w:hAnsi="Times New Roman" w:cs="Times New Roman"/>
          <w:bCs/>
          <w:iCs/>
          <w:sz w:val="24"/>
          <w:szCs w:val="24"/>
        </w:rPr>
        <w:t xml:space="preserve"> </w:t>
      </w:r>
      <w:r w:rsidRPr="007F14C5">
        <w:rPr>
          <w:rFonts w:ascii="Times New Roman" w:eastAsia="TimesNewRomanPS-BoldMT" w:hAnsi="Times New Roman" w:cs="Times New Roman"/>
          <w:b/>
          <w:bCs/>
          <w:sz w:val="24"/>
          <w:szCs w:val="24"/>
        </w:rPr>
        <w:t>за јавну набавку</w:t>
      </w:r>
      <w:r w:rsidRPr="007F14C5">
        <w:rPr>
          <w:rFonts w:ascii="Times New Roman" w:eastAsia="TimesNewRomanPS-BoldMT" w:hAnsi="Times New Roman" w:cs="Times New Roman"/>
          <w:b/>
          <w:bCs/>
          <w:sz w:val="24"/>
          <w:szCs w:val="24"/>
          <w:lang w:val="sr-Cyrl-CS"/>
        </w:rPr>
        <w:t xml:space="preserve"> мале вредности </w:t>
      </w:r>
      <w:r w:rsidR="000B7373" w:rsidRPr="007F14C5">
        <w:rPr>
          <w:rFonts w:ascii="Times New Roman" w:hAnsi="Times New Roman" w:cs="Times New Roman"/>
          <w:bCs/>
          <w:sz w:val="24"/>
          <w:szCs w:val="24"/>
          <w:lang w:val="sr-Cyrl-CS"/>
        </w:rPr>
        <w:t>„</w:t>
      </w:r>
      <w:r w:rsidR="000B7373" w:rsidRPr="007F14C5">
        <w:rPr>
          <w:rFonts w:ascii="Times New Roman" w:hAnsi="Times New Roman" w:cs="Times New Roman"/>
          <w:b/>
          <w:bCs/>
          <w:sz w:val="24"/>
          <w:szCs w:val="24"/>
          <w:lang w:val="sr-Cyrl-CS"/>
        </w:rPr>
        <w:t xml:space="preserve">Набавка </w:t>
      </w:r>
      <w:r w:rsidR="000B7373">
        <w:rPr>
          <w:rFonts w:ascii="Times New Roman" w:hAnsi="Times New Roman" w:cs="Times New Roman"/>
          <w:b/>
          <w:bCs/>
          <w:sz w:val="24"/>
          <w:szCs w:val="24"/>
          <w:lang w:val="sr-Cyrl-CS"/>
        </w:rPr>
        <w:t>канцеларијског материјала</w:t>
      </w:r>
      <w:r w:rsidR="000B7373" w:rsidRPr="007F14C5">
        <w:rPr>
          <w:rFonts w:ascii="Times New Roman" w:hAnsi="Times New Roman" w:cs="Times New Roman"/>
          <w:b/>
          <w:bCs/>
          <w:sz w:val="24"/>
          <w:szCs w:val="24"/>
          <w:lang w:val="sr-Cyrl-CS"/>
        </w:rPr>
        <w:t xml:space="preserve">“ (добра) број </w:t>
      </w:r>
      <w:r w:rsidR="000B7373" w:rsidRPr="007F14C5">
        <w:rPr>
          <w:rFonts w:ascii="Times New Roman" w:hAnsi="Times New Roman" w:cs="Times New Roman"/>
          <w:b/>
          <w:bCs/>
          <w:sz w:val="24"/>
          <w:szCs w:val="24"/>
          <w:lang w:val="sr-Latn-CS"/>
        </w:rPr>
        <w:t>I</w:t>
      </w:r>
      <w:r w:rsidR="000B7373">
        <w:rPr>
          <w:rFonts w:ascii="Times New Roman" w:hAnsi="Times New Roman" w:cs="Times New Roman"/>
          <w:b/>
          <w:sz w:val="24"/>
          <w:szCs w:val="24"/>
        </w:rPr>
        <w:t>V 404-159</w:t>
      </w:r>
      <w:r w:rsidR="000B7373" w:rsidRPr="007F14C5">
        <w:rPr>
          <w:rFonts w:ascii="Times New Roman" w:hAnsi="Times New Roman" w:cs="Times New Roman"/>
          <w:b/>
          <w:sz w:val="24"/>
          <w:szCs w:val="24"/>
        </w:rPr>
        <w:t>/19</w:t>
      </w:r>
      <w:r w:rsidRPr="007F14C5">
        <w:rPr>
          <w:rFonts w:ascii="Times New Roman" w:eastAsia="TimesNewRomanPSMT" w:hAnsi="Times New Roman" w:cs="Times New Roman"/>
          <w:b/>
          <w:bCs/>
          <w:sz w:val="24"/>
          <w:szCs w:val="24"/>
        </w:rPr>
        <w:t xml:space="preserve">- </w:t>
      </w:r>
      <w:r w:rsidRPr="007F14C5">
        <w:rPr>
          <w:rFonts w:ascii="Times New Roman" w:eastAsia="TimesNewRomanPS-BoldMT" w:hAnsi="Times New Roman" w:cs="Times New Roman"/>
          <w:b/>
          <w:bCs/>
          <w:sz w:val="24"/>
          <w:szCs w:val="24"/>
        </w:rPr>
        <w:t>НЕ ОТВАРАТИ”</w:t>
      </w:r>
      <w:r w:rsidRPr="007F14C5">
        <w:rPr>
          <w:rFonts w:ascii="Times New Roman" w:eastAsia="TimesNewRomanPSMT" w:hAnsi="Times New Roman" w:cs="Times New Roman"/>
          <w:bCs/>
          <w:iCs/>
          <w:sz w:val="24"/>
          <w:szCs w:val="24"/>
        </w:rPr>
        <w:t xml:space="preserve"> </w:t>
      </w:r>
    </w:p>
    <w:p w:rsidR="00EC39F7" w:rsidRPr="007F14C5" w:rsidRDefault="00EC39F7" w:rsidP="00DC6A40">
      <w:pPr>
        <w:spacing w:after="0"/>
        <w:jc w:val="both"/>
        <w:rPr>
          <w:rFonts w:ascii="Times New Roman" w:eastAsia="TimesNewRomanPSMT" w:hAnsi="Times New Roman" w:cs="Times New Roman"/>
          <w:bCs/>
          <w:iCs/>
          <w:sz w:val="24"/>
          <w:szCs w:val="24"/>
        </w:rPr>
      </w:pPr>
      <w:r w:rsidRPr="007F14C5">
        <w:rPr>
          <w:rFonts w:ascii="Times New Roman" w:eastAsia="TimesNewRomanPSMT" w:hAnsi="Times New Roman" w:cs="Times New Roman"/>
          <w:bCs/>
          <w:iCs/>
          <w:sz w:val="24"/>
          <w:szCs w:val="24"/>
        </w:rPr>
        <w:t>или</w:t>
      </w:r>
    </w:p>
    <w:p w:rsidR="00EC39F7" w:rsidRPr="007F14C5" w:rsidRDefault="00EC39F7" w:rsidP="00DC6A40">
      <w:pPr>
        <w:spacing w:after="0"/>
        <w:jc w:val="both"/>
        <w:rPr>
          <w:rFonts w:ascii="Times New Roman" w:eastAsia="TimesNewRomanPSMT" w:hAnsi="Times New Roman" w:cs="Times New Roman"/>
          <w:bCs/>
          <w:iCs/>
          <w:sz w:val="24"/>
          <w:szCs w:val="24"/>
          <w:lang w:val="sr-Cyrl-CS"/>
        </w:rPr>
      </w:pPr>
      <w:r w:rsidRPr="007F14C5">
        <w:rPr>
          <w:rFonts w:ascii="Times New Roman" w:eastAsia="TimesNewRomanPSMT" w:hAnsi="Times New Roman" w:cs="Times New Roman"/>
          <w:bCs/>
          <w:iCs/>
          <w:sz w:val="24"/>
          <w:szCs w:val="24"/>
        </w:rPr>
        <w:t>„</w:t>
      </w:r>
      <w:r w:rsidRPr="007F14C5">
        <w:rPr>
          <w:rFonts w:ascii="Times New Roman" w:eastAsia="TimesNewRomanPSMT" w:hAnsi="Times New Roman" w:cs="Times New Roman"/>
          <w:b/>
          <w:bCs/>
          <w:iCs/>
          <w:sz w:val="24"/>
          <w:szCs w:val="24"/>
        </w:rPr>
        <w:t>Опозив понуде</w:t>
      </w:r>
      <w:r w:rsidRPr="007F14C5">
        <w:rPr>
          <w:rFonts w:ascii="Times New Roman" w:eastAsia="TimesNewRomanPSMT" w:hAnsi="Times New Roman" w:cs="Times New Roman"/>
          <w:bCs/>
          <w:iCs/>
          <w:sz w:val="24"/>
          <w:szCs w:val="24"/>
        </w:rPr>
        <w:t xml:space="preserve"> </w:t>
      </w:r>
      <w:r w:rsidRPr="007F14C5">
        <w:rPr>
          <w:rFonts w:ascii="Times New Roman" w:eastAsia="TimesNewRomanPS-BoldMT" w:hAnsi="Times New Roman" w:cs="Times New Roman"/>
          <w:b/>
          <w:bCs/>
          <w:sz w:val="24"/>
          <w:szCs w:val="24"/>
        </w:rPr>
        <w:t>за јавну набавку</w:t>
      </w:r>
      <w:r w:rsidRPr="007F14C5">
        <w:rPr>
          <w:rFonts w:ascii="Times New Roman" w:eastAsia="TimesNewRomanPS-BoldMT" w:hAnsi="Times New Roman" w:cs="Times New Roman"/>
          <w:b/>
          <w:bCs/>
          <w:sz w:val="24"/>
          <w:szCs w:val="24"/>
          <w:lang w:val="sr-Cyrl-CS"/>
        </w:rPr>
        <w:t xml:space="preserve"> мале вредности -</w:t>
      </w:r>
      <w:r w:rsidRPr="007F14C5">
        <w:rPr>
          <w:rFonts w:ascii="Times New Roman" w:hAnsi="Times New Roman" w:cs="Times New Roman"/>
          <w:sz w:val="24"/>
          <w:szCs w:val="24"/>
        </w:rPr>
        <w:t xml:space="preserve"> </w:t>
      </w:r>
      <w:r w:rsidRPr="007F14C5">
        <w:rPr>
          <w:rFonts w:ascii="Times New Roman" w:hAnsi="Times New Roman" w:cs="Times New Roman"/>
          <w:bCs/>
          <w:sz w:val="24"/>
          <w:szCs w:val="24"/>
          <w:lang w:val="sr-Cyrl-CS"/>
        </w:rPr>
        <w:t>„</w:t>
      </w:r>
      <w:r w:rsidR="000B7373" w:rsidRPr="007F14C5">
        <w:rPr>
          <w:rFonts w:ascii="Times New Roman" w:hAnsi="Times New Roman" w:cs="Times New Roman"/>
          <w:bCs/>
          <w:sz w:val="24"/>
          <w:szCs w:val="24"/>
          <w:lang w:val="sr-Cyrl-CS"/>
        </w:rPr>
        <w:t>„</w:t>
      </w:r>
      <w:r w:rsidR="000B7373" w:rsidRPr="007F14C5">
        <w:rPr>
          <w:rFonts w:ascii="Times New Roman" w:hAnsi="Times New Roman" w:cs="Times New Roman"/>
          <w:b/>
          <w:bCs/>
          <w:sz w:val="24"/>
          <w:szCs w:val="24"/>
          <w:lang w:val="sr-Cyrl-CS"/>
        </w:rPr>
        <w:t xml:space="preserve">Набавка </w:t>
      </w:r>
      <w:r w:rsidR="000B7373">
        <w:rPr>
          <w:rFonts w:ascii="Times New Roman" w:hAnsi="Times New Roman" w:cs="Times New Roman"/>
          <w:b/>
          <w:bCs/>
          <w:sz w:val="24"/>
          <w:szCs w:val="24"/>
          <w:lang w:val="sr-Cyrl-CS"/>
        </w:rPr>
        <w:t>канцеларијског материјала</w:t>
      </w:r>
      <w:r w:rsidR="000B7373" w:rsidRPr="007F14C5">
        <w:rPr>
          <w:rFonts w:ascii="Times New Roman" w:hAnsi="Times New Roman" w:cs="Times New Roman"/>
          <w:b/>
          <w:bCs/>
          <w:sz w:val="24"/>
          <w:szCs w:val="24"/>
          <w:lang w:val="sr-Cyrl-CS"/>
        </w:rPr>
        <w:t xml:space="preserve">“ (добра) број </w:t>
      </w:r>
      <w:r w:rsidR="000B7373" w:rsidRPr="007F14C5">
        <w:rPr>
          <w:rFonts w:ascii="Times New Roman" w:hAnsi="Times New Roman" w:cs="Times New Roman"/>
          <w:b/>
          <w:bCs/>
          <w:sz w:val="24"/>
          <w:szCs w:val="24"/>
          <w:lang w:val="sr-Latn-CS"/>
        </w:rPr>
        <w:t>I</w:t>
      </w:r>
      <w:r w:rsidR="000B7373">
        <w:rPr>
          <w:rFonts w:ascii="Times New Roman" w:hAnsi="Times New Roman" w:cs="Times New Roman"/>
          <w:b/>
          <w:sz w:val="24"/>
          <w:szCs w:val="24"/>
        </w:rPr>
        <w:t>V 404-159</w:t>
      </w:r>
      <w:r w:rsidR="000B7373" w:rsidRPr="007F14C5">
        <w:rPr>
          <w:rFonts w:ascii="Times New Roman" w:hAnsi="Times New Roman" w:cs="Times New Roman"/>
          <w:b/>
          <w:sz w:val="24"/>
          <w:szCs w:val="24"/>
        </w:rPr>
        <w:t>/19</w:t>
      </w:r>
      <w:r w:rsidRPr="007F14C5">
        <w:rPr>
          <w:rFonts w:ascii="Times New Roman" w:eastAsia="TimesNewRomanPSMT" w:hAnsi="Times New Roman" w:cs="Times New Roman"/>
          <w:b/>
          <w:bCs/>
          <w:sz w:val="24"/>
          <w:szCs w:val="24"/>
        </w:rPr>
        <w:t xml:space="preserve">- </w:t>
      </w:r>
      <w:r w:rsidRPr="007F14C5">
        <w:rPr>
          <w:rFonts w:ascii="Times New Roman" w:eastAsia="TimesNewRomanPS-BoldMT" w:hAnsi="Times New Roman" w:cs="Times New Roman"/>
          <w:b/>
          <w:bCs/>
          <w:sz w:val="24"/>
          <w:szCs w:val="24"/>
        </w:rPr>
        <w:t>НЕ ОТВАРАТИ”</w:t>
      </w:r>
      <w:r w:rsidRPr="007F14C5">
        <w:rPr>
          <w:rFonts w:ascii="Times New Roman" w:eastAsia="TimesNewRomanPSMT" w:hAnsi="Times New Roman" w:cs="Times New Roman"/>
          <w:bCs/>
          <w:iCs/>
          <w:sz w:val="24"/>
          <w:szCs w:val="24"/>
        </w:rPr>
        <w:t xml:space="preserve"> </w:t>
      </w:r>
    </w:p>
    <w:p w:rsidR="00EC39F7" w:rsidRPr="007F14C5" w:rsidRDefault="00EC39F7" w:rsidP="00DC6A40">
      <w:pPr>
        <w:spacing w:after="0"/>
        <w:jc w:val="both"/>
        <w:rPr>
          <w:rFonts w:ascii="Times New Roman" w:eastAsia="TimesNewRomanPSMT" w:hAnsi="Times New Roman" w:cs="Times New Roman"/>
          <w:bCs/>
          <w:iCs/>
          <w:sz w:val="24"/>
          <w:szCs w:val="24"/>
        </w:rPr>
      </w:pPr>
      <w:r w:rsidRPr="007F14C5">
        <w:rPr>
          <w:rFonts w:ascii="Times New Roman" w:eastAsia="TimesNewRomanPS-BoldMT" w:hAnsi="Times New Roman" w:cs="Times New Roman"/>
          <w:bCs/>
          <w:sz w:val="24"/>
          <w:szCs w:val="24"/>
        </w:rPr>
        <w:t>или</w:t>
      </w:r>
    </w:p>
    <w:p w:rsidR="00EC39F7" w:rsidRPr="007F14C5" w:rsidRDefault="00EC39F7" w:rsidP="00DC6A40">
      <w:pPr>
        <w:spacing w:after="0"/>
        <w:jc w:val="both"/>
        <w:rPr>
          <w:rFonts w:ascii="Times New Roman" w:eastAsia="TimesNewRomanPSMT" w:hAnsi="Times New Roman" w:cs="Times New Roman"/>
          <w:bCs/>
          <w:sz w:val="24"/>
          <w:szCs w:val="24"/>
        </w:rPr>
      </w:pPr>
      <w:r w:rsidRPr="007F14C5">
        <w:rPr>
          <w:rFonts w:ascii="Times New Roman" w:eastAsia="TimesNewRomanPSMT" w:hAnsi="Times New Roman" w:cs="Times New Roman"/>
          <w:bCs/>
          <w:iCs/>
          <w:sz w:val="24"/>
          <w:szCs w:val="24"/>
        </w:rPr>
        <w:t>„</w:t>
      </w:r>
      <w:r w:rsidRPr="007F14C5">
        <w:rPr>
          <w:rFonts w:ascii="Times New Roman" w:eastAsia="TimesNewRomanPSMT" w:hAnsi="Times New Roman" w:cs="Times New Roman"/>
          <w:b/>
          <w:bCs/>
          <w:iCs/>
          <w:sz w:val="24"/>
          <w:szCs w:val="24"/>
        </w:rPr>
        <w:t>Измена и допуна понуде</w:t>
      </w:r>
      <w:r w:rsidRPr="007F14C5">
        <w:rPr>
          <w:rFonts w:ascii="Times New Roman" w:eastAsia="TimesNewRomanPS-BoldMT" w:hAnsi="Times New Roman" w:cs="Times New Roman"/>
          <w:b/>
          <w:bCs/>
          <w:sz w:val="24"/>
          <w:szCs w:val="24"/>
        </w:rPr>
        <w:t xml:space="preserve"> за јавну набавку</w:t>
      </w:r>
      <w:r w:rsidRPr="007F14C5">
        <w:rPr>
          <w:rFonts w:ascii="Times New Roman" w:eastAsia="TimesNewRomanPS-BoldMT" w:hAnsi="Times New Roman" w:cs="Times New Roman"/>
          <w:b/>
          <w:bCs/>
          <w:sz w:val="24"/>
          <w:szCs w:val="24"/>
          <w:lang w:val="sr-Cyrl-CS"/>
        </w:rPr>
        <w:t xml:space="preserve"> мале вредности </w:t>
      </w:r>
      <w:r w:rsidR="000B7373" w:rsidRPr="007F14C5">
        <w:rPr>
          <w:rFonts w:ascii="Times New Roman" w:hAnsi="Times New Roman" w:cs="Times New Roman"/>
          <w:bCs/>
          <w:sz w:val="24"/>
          <w:szCs w:val="24"/>
          <w:lang w:val="sr-Cyrl-CS"/>
        </w:rPr>
        <w:t>„</w:t>
      </w:r>
      <w:r w:rsidR="000B7373" w:rsidRPr="007F14C5">
        <w:rPr>
          <w:rFonts w:ascii="Times New Roman" w:hAnsi="Times New Roman" w:cs="Times New Roman"/>
          <w:b/>
          <w:bCs/>
          <w:sz w:val="24"/>
          <w:szCs w:val="24"/>
          <w:lang w:val="sr-Cyrl-CS"/>
        </w:rPr>
        <w:t xml:space="preserve">Набавка </w:t>
      </w:r>
      <w:r w:rsidR="000B7373">
        <w:rPr>
          <w:rFonts w:ascii="Times New Roman" w:hAnsi="Times New Roman" w:cs="Times New Roman"/>
          <w:b/>
          <w:bCs/>
          <w:sz w:val="24"/>
          <w:szCs w:val="24"/>
          <w:lang w:val="sr-Cyrl-CS"/>
        </w:rPr>
        <w:t>канцеларијског материјала</w:t>
      </w:r>
      <w:r w:rsidR="000B7373" w:rsidRPr="007F14C5">
        <w:rPr>
          <w:rFonts w:ascii="Times New Roman" w:hAnsi="Times New Roman" w:cs="Times New Roman"/>
          <w:b/>
          <w:bCs/>
          <w:sz w:val="24"/>
          <w:szCs w:val="24"/>
          <w:lang w:val="sr-Cyrl-CS"/>
        </w:rPr>
        <w:t xml:space="preserve">“ (добра) број </w:t>
      </w:r>
      <w:r w:rsidR="000B7373" w:rsidRPr="007F14C5">
        <w:rPr>
          <w:rFonts w:ascii="Times New Roman" w:hAnsi="Times New Roman" w:cs="Times New Roman"/>
          <w:b/>
          <w:bCs/>
          <w:sz w:val="24"/>
          <w:szCs w:val="24"/>
          <w:lang w:val="sr-Latn-CS"/>
        </w:rPr>
        <w:t>I</w:t>
      </w:r>
      <w:r w:rsidR="000B7373">
        <w:rPr>
          <w:rFonts w:ascii="Times New Roman" w:hAnsi="Times New Roman" w:cs="Times New Roman"/>
          <w:b/>
          <w:sz w:val="24"/>
          <w:szCs w:val="24"/>
        </w:rPr>
        <w:t>V 404-159</w:t>
      </w:r>
      <w:r w:rsidR="000B7373" w:rsidRPr="007F14C5">
        <w:rPr>
          <w:rFonts w:ascii="Times New Roman" w:hAnsi="Times New Roman" w:cs="Times New Roman"/>
          <w:b/>
          <w:sz w:val="24"/>
          <w:szCs w:val="24"/>
        </w:rPr>
        <w:t>/19</w:t>
      </w:r>
      <w:r w:rsidRPr="007F14C5">
        <w:rPr>
          <w:rFonts w:ascii="Times New Roman" w:eastAsia="TimesNewRomanPSMT" w:hAnsi="Times New Roman" w:cs="Times New Roman"/>
          <w:b/>
          <w:bCs/>
          <w:sz w:val="24"/>
          <w:szCs w:val="24"/>
        </w:rPr>
        <w:t xml:space="preserve">- </w:t>
      </w:r>
      <w:r w:rsidRPr="007F14C5">
        <w:rPr>
          <w:rFonts w:ascii="Times New Roman" w:eastAsia="TimesNewRomanPS-BoldMT" w:hAnsi="Times New Roman" w:cs="Times New Roman"/>
          <w:b/>
          <w:bCs/>
          <w:sz w:val="24"/>
          <w:szCs w:val="24"/>
        </w:rPr>
        <w:t>НЕ ОТВАРАТИ”.</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eastAsia="TimesNewRomanPSMT" w:hAnsi="Times New Roman" w:cs="Times New Roman"/>
          <w:bCs/>
          <w:sz w:val="24"/>
          <w:szCs w:val="24"/>
        </w:rPr>
        <w:t>На полеђини коверте или на кутији навести назив</w:t>
      </w:r>
      <w:r w:rsidRPr="007F14C5">
        <w:rPr>
          <w:rFonts w:ascii="Times New Roman" w:eastAsia="TimesNewRomanPSMT" w:hAnsi="Times New Roman" w:cs="Times New Roman"/>
          <w:bCs/>
          <w:sz w:val="24"/>
          <w:szCs w:val="24"/>
          <w:lang w:val="sr-Cyrl-CS"/>
        </w:rPr>
        <w:t xml:space="preserve"> и адресу</w:t>
      </w:r>
      <w:r w:rsidRPr="007F14C5">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C39F7" w:rsidRPr="007F14C5" w:rsidRDefault="00EC39F7" w:rsidP="00DC6A40">
      <w:pPr>
        <w:spacing w:after="0"/>
        <w:jc w:val="both"/>
        <w:rPr>
          <w:rFonts w:ascii="Times New Roman" w:hAnsi="Times New Roman" w:cs="Times New Roman"/>
          <w:b/>
          <w:i/>
          <w:iCs/>
          <w:sz w:val="24"/>
          <w:szCs w:val="24"/>
        </w:rPr>
      </w:pPr>
      <w:r w:rsidRPr="007F14C5">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EC39F7" w:rsidRPr="007F14C5" w:rsidRDefault="00EC39F7" w:rsidP="00DC6A40">
      <w:pPr>
        <w:spacing w:after="0"/>
        <w:jc w:val="both"/>
        <w:rPr>
          <w:rFonts w:ascii="Times New Roman" w:hAnsi="Times New Roman" w:cs="Times New Roman"/>
          <w:b/>
          <w:i/>
          <w:iCs/>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b/>
          <w:bCs/>
          <w:i/>
          <w:iCs/>
          <w:sz w:val="24"/>
          <w:szCs w:val="24"/>
        </w:rPr>
        <w:t xml:space="preserve">6. УЧЕСТВОВАЊЕ У ЗАЈЕДНИЧКОЈ ПОНУДИ ИЛИ КАО ПОДИЗВОЂАЧ </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bCs/>
          <w:iCs/>
          <w:sz w:val="24"/>
          <w:szCs w:val="24"/>
        </w:rPr>
        <w:t>Понуђач може да поднесе само једну понуду.</w:t>
      </w:r>
      <w:r w:rsidRPr="007F14C5">
        <w:rPr>
          <w:rFonts w:ascii="Times New Roman" w:hAnsi="Times New Roman" w:cs="Times New Roman"/>
          <w:i/>
          <w:iCs/>
          <w:sz w:val="24"/>
          <w:szCs w:val="24"/>
        </w:rPr>
        <w:t xml:space="preserve"> </w:t>
      </w: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C39F7" w:rsidRPr="007F14C5" w:rsidRDefault="00EC39F7" w:rsidP="00DC6A40">
      <w:pPr>
        <w:spacing w:after="0"/>
        <w:jc w:val="both"/>
        <w:rPr>
          <w:rFonts w:ascii="Times New Roman" w:hAnsi="Times New Roman" w:cs="Times New Roman"/>
          <w:i/>
          <w:iCs/>
          <w:sz w:val="24"/>
          <w:szCs w:val="24"/>
        </w:rPr>
      </w:pPr>
      <w:r w:rsidRPr="007F14C5">
        <w:rPr>
          <w:rFonts w:ascii="Times New Roman" w:hAnsi="Times New Roman" w:cs="Times New Roman"/>
          <w:iCs/>
          <w:sz w:val="24"/>
          <w:szCs w:val="24"/>
        </w:rPr>
        <w:t xml:space="preserve">У Обрасцу понуде </w:t>
      </w:r>
      <w:r w:rsidRPr="007F14C5">
        <w:rPr>
          <w:rFonts w:ascii="Times New Roman" w:hAnsi="Times New Roman" w:cs="Times New Roman"/>
          <w:iCs/>
          <w:sz w:val="24"/>
          <w:szCs w:val="24"/>
          <w:lang w:val="sr-Cyrl-CS"/>
        </w:rPr>
        <w:t>(</w:t>
      </w:r>
      <w:r w:rsidRPr="007F14C5">
        <w:rPr>
          <w:rFonts w:ascii="Times New Roman" w:hAnsi="Times New Roman" w:cs="Times New Roman"/>
          <w:iCs/>
          <w:sz w:val="24"/>
          <w:szCs w:val="24"/>
        </w:rPr>
        <w:t xml:space="preserve">Образац 1. у </w:t>
      </w:r>
      <w:r w:rsidRPr="007F14C5">
        <w:rPr>
          <w:rFonts w:ascii="Times New Roman" w:hAnsi="Times New Roman" w:cs="Times New Roman"/>
          <w:iCs/>
          <w:sz w:val="24"/>
          <w:szCs w:val="24"/>
          <w:lang w:val="sr-Cyrl-CS"/>
        </w:rPr>
        <w:t xml:space="preserve">поглављу </w:t>
      </w:r>
      <w:r w:rsidRPr="007F14C5">
        <w:rPr>
          <w:rFonts w:ascii="Times New Roman" w:hAnsi="Times New Roman" w:cs="Times New Roman"/>
          <w:iCs/>
          <w:sz w:val="24"/>
          <w:szCs w:val="24"/>
          <w:lang w:val="en-US"/>
        </w:rPr>
        <w:t>VI</w:t>
      </w:r>
      <w:r w:rsidRPr="007F14C5">
        <w:rPr>
          <w:rFonts w:ascii="Times New Roman" w:hAnsi="Times New Roman" w:cs="Times New Roman"/>
          <w:iCs/>
          <w:sz w:val="24"/>
          <w:szCs w:val="24"/>
        </w:rPr>
        <w:t xml:space="preserve"> ове конкурсне документације</w:t>
      </w:r>
      <w:r w:rsidRPr="007F14C5">
        <w:rPr>
          <w:rFonts w:ascii="Times New Roman" w:hAnsi="Times New Roman" w:cs="Times New Roman"/>
          <w:iCs/>
          <w:sz w:val="24"/>
          <w:szCs w:val="24"/>
          <w:lang w:val="ru-RU"/>
        </w:rPr>
        <w:t>)</w:t>
      </w:r>
      <w:r w:rsidRPr="007F14C5">
        <w:rPr>
          <w:rFonts w:ascii="Times New Roman" w:hAnsi="Times New Roman" w:cs="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C39F7" w:rsidRPr="007F14C5" w:rsidRDefault="00EC39F7" w:rsidP="00DC6A40">
      <w:pPr>
        <w:spacing w:after="0"/>
        <w:jc w:val="both"/>
        <w:rPr>
          <w:rFonts w:ascii="Times New Roman" w:hAnsi="Times New Roman" w:cs="Times New Roman"/>
          <w:i/>
          <w:iCs/>
          <w:sz w:val="24"/>
          <w:szCs w:val="24"/>
          <w:lang w:val="sr-Cyrl-CS"/>
        </w:rPr>
      </w:pP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b/>
          <w:bCs/>
          <w:i/>
          <w:iCs/>
          <w:sz w:val="24"/>
          <w:szCs w:val="24"/>
        </w:rPr>
        <w:t>7. ПОНУДА СА ПОДИЗВОЂАЧЕМ</w:t>
      </w:r>
    </w:p>
    <w:p w:rsidR="00EC39F7" w:rsidRPr="007F14C5" w:rsidRDefault="00EC39F7" w:rsidP="00DC6A40">
      <w:pPr>
        <w:spacing w:after="0"/>
        <w:jc w:val="both"/>
        <w:rPr>
          <w:rFonts w:ascii="Times New Roman" w:hAnsi="Times New Roman" w:cs="Times New Roman"/>
          <w:iCs/>
          <w:sz w:val="24"/>
          <w:szCs w:val="24"/>
        </w:rPr>
      </w:pP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iCs/>
          <w:sz w:val="24"/>
          <w:szCs w:val="24"/>
        </w:rPr>
        <w:t>Уколико понуђач подноси понуду са подизвођачем дужан је да у Обрасцу понуде</w:t>
      </w:r>
      <w:r w:rsidRPr="007F14C5">
        <w:rPr>
          <w:rFonts w:ascii="Times New Roman" w:hAnsi="Times New Roman" w:cs="Times New Roman"/>
          <w:iCs/>
          <w:sz w:val="24"/>
          <w:szCs w:val="24"/>
          <w:lang w:val="sr-Cyrl-CS"/>
        </w:rPr>
        <w:t xml:space="preserve"> (Образац 1. </w:t>
      </w:r>
      <w:r w:rsidRPr="007F14C5">
        <w:rPr>
          <w:rFonts w:ascii="Times New Roman" w:hAnsi="Times New Roman" w:cs="Times New Roman"/>
          <w:iCs/>
          <w:sz w:val="24"/>
          <w:szCs w:val="24"/>
        </w:rPr>
        <w:t xml:space="preserve">у </w:t>
      </w:r>
      <w:r w:rsidRPr="007F14C5">
        <w:rPr>
          <w:rFonts w:ascii="Times New Roman" w:hAnsi="Times New Roman" w:cs="Times New Roman"/>
          <w:iCs/>
          <w:sz w:val="24"/>
          <w:szCs w:val="24"/>
          <w:lang w:val="sr-Cyrl-CS"/>
        </w:rPr>
        <w:t xml:space="preserve">поглављу </w:t>
      </w:r>
      <w:r w:rsidRPr="007F14C5">
        <w:rPr>
          <w:rFonts w:ascii="Times New Roman" w:hAnsi="Times New Roman" w:cs="Times New Roman"/>
          <w:iCs/>
          <w:sz w:val="24"/>
          <w:szCs w:val="24"/>
          <w:lang w:val="en-US"/>
        </w:rPr>
        <w:t>VI</w:t>
      </w:r>
      <w:r w:rsidRPr="007F14C5">
        <w:rPr>
          <w:rFonts w:ascii="Times New Roman" w:hAnsi="Times New Roman" w:cs="Times New Roman"/>
          <w:iCs/>
          <w:sz w:val="24"/>
          <w:szCs w:val="24"/>
        </w:rPr>
        <w:t xml:space="preserve"> ове конкурсне документације</w:t>
      </w:r>
      <w:r w:rsidRPr="007F14C5">
        <w:rPr>
          <w:rFonts w:ascii="Times New Roman" w:hAnsi="Times New Roman" w:cs="Times New Roman"/>
          <w:iCs/>
          <w:sz w:val="24"/>
          <w:szCs w:val="24"/>
          <w:lang w:val="ru-RU"/>
        </w:rPr>
        <w:t>)</w:t>
      </w:r>
      <w:r w:rsidRPr="007F14C5">
        <w:rPr>
          <w:rFonts w:ascii="Times New Roman" w:hAnsi="Times New Roman" w:cs="Times New Roman"/>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iCs/>
          <w:sz w:val="24"/>
          <w:szCs w:val="24"/>
        </w:rPr>
        <w:t>Понуђач у Обрасцу понуде</w:t>
      </w:r>
      <w:r w:rsidRPr="007F14C5">
        <w:rPr>
          <w:rFonts w:ascii="Times New Roman" w:hAnsi="Times New Roman" w:cs="Times New Roman"/>
          <w:i/>
          <w:iCs/>
          <w:sz w:val="24"/>
          <w:szCs w:val="24"/>
        </w:rPr>
        <w:t xml:space="preserve"> </w:t>
      </w:r>
      <w:r w:rsidRPr="007F14C5">
        <w:rPr>
          <w:rFonts w:ascii="Times New Roman" w:hAnsi="Times New Roman" w:cs="Times New Roman"/>
          <w:iCs/>
          <w:sz w:val="24"/>
          <w:szCs w:val="24"/>
        </w:rPr>
        <w:t xml:space="preserve">наводи назив и седиште подизвођача, уколико ће делимично извршење набавке поверити подизвођачу. </w:t>
      </w:r>
    </w:p>
    <w:p w:rsidR="00EC39F7" w:rsidRPr="007F14C5" w:rsidRDefault="00EC39F7" w:rsidP="00DC6A40">
      <w:pPr>
        <w:spacing w:after="0"/>
        <w:jc w:val="both"/>
        <w:rPr>
          <w:rFonts w:ascii="Times New Roman" w:eastAsia="TimesNewRomanPSMT" w:hAnsi="Times New Roman" w:cs="Times New Roman"/>
          <w:bCs/>
          <w:sz w:val="24"/>
          <w:szCs w:val="24"/>
        </w:rPr>
      </w:pPr>
      <w:r w:rsidRPr="007F14C5">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F14C5">
        <w:rPr>
          <w:rFonts w:ascii="Times New Roman" w:eastAsia="TimesNewRomanPSMT" w:hAnsi="Times New Roman" w:cs="Times New Roman"/>
          <w:bCs/>
          <w:sz w:val="24"/>
          <w:szCs w:val="24"/>
        </w:rPr>
        <w:t xml:space="preserve"> </w:t>
      </w: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7F14C5">
        <w:rPr>
          <w:rFonts w:ascii="Times New Roman" w:eastAsia="TimesNewRomanPSMT" w:hAnsi="Times New Roman" w:cs="Times New Roman"/>
          <w:bCs/>
          <w:sz w:val="24"/>
          <w:szCs w:val="24"/>
          <w:lang w:val="sr-Cyrl-CS"/>
        </w:rPr>
        <w:t>поглављу</w:t>
      </w:r>
      <w:r w:rsidRPr="007F14C5">
        <w:rPr>
          <w:rFonts w:ascii="Times New Roman" w:eastAsia="TimesNewRomanPSMT" w:hAnsi="Times New Roman" w:cs="Times New Roman"/>
          <w:bCs/>
          <w:sz w:val="24"/>
          <w:szCs w:val="24"/>
        </w:rPr>
        <w:t xml:space="preserve"> I</w:t>
      </w:r>
      <w:r w:rsidRPr="007F14C5">
        <w:rPr>
          <w:rFonts w:ascii="Times New Roman" w:eastAsia="TimesNewRomanPSMT" w:hAnsi="Times New Roman" w:cs="Times New Roman"/>
          <w:bCs/>
          <w:sz w:val="24"/>
          <w:szCs w:val="24"/>
          <w:lang w:val="en-US"/>
        </w:rPr>
        <w:t>V</w:t>
      </w:r>
      <w:r w:rsidRPr="007F14C5">
        <w:rPr>
          <w:rFonts w:ascii="Times New Roman" w:eastAsia="TimesNewRomanPSMT" w:hAnsi="Times New Roman" w:cs="Times New Roman"/>
          <w:bCs/>
          <w:sz w:val="24"/>
          <w:szCs w:val="24"/>
          <w:lang w:val="ru-RU"/>
        </w:rPr>
        <w:t xml:space="preserve"> </w:t>
      </w:r>
      <w:r w:rsidRPr="007F14C5">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6. </w:t>
      </w:r>
      <w:r w:rsidRPr="007F14C5">
        <w:rPr>
          <w:rFonts w:ascii="Times New Roman" w:hAnsi="Times New Roman" w:cs="Times New Roman"/>
          <w:iCs/>
          <w:sz w:val="24"/>
          <w:szCs w:val="24"/>
        </w:rPr>
        <w:t xml:space="preserve">у </w:t>
      </w:r>
      <w:r w:rsidRPr="007F14C5">
        <w:rPr>
          <w:rFonts w:ascii="Times New Roman" w:hAnsi="Times New Roman" w:cs="Times New Roman"/>
          <w:iCs/>
          <w:sz w:val="24"/>
          <w:szCs w:val="24"/>
          <w:lang w:val="sr-Cyrl-CS"/>
        </w:rPr>
        <w:t xml:space="preserve">поглављу </w:t>
      </w:r>
      <w:r w:rsidRPr="007F14C5">
        <w:rPr>
          <w:rFonts w:ascii="Times New Roman" w:hAnsi="Times New Roman" w:cs="Times New Roman"/>
          <w:iCs/>
          <w:sz w:val="24"/>
          <w:szCs w:val="24"/>
          <w:lang w:val="en-US"/>
        </w:rPr>
        <w:t>VI</w:t>
      </w:r>
      <w:r w:rsidRPr="007F14C5">
        <w:rPr>
          <w:rFonts w:ascii="Times New Roman" w:hAnsi="Times New Roman" w:cs="Times New Roman"/>
          <w:iCs/>
          <w:sz w:val="24"/>
          <w:szCs w:val="24"/>
        </w:rPr>
        <w:t xml:space="preserve"> ове конкурсне документације</w:t>
      </w:r>
      <w:r w:rsidRPr="007F14C5">
        <w:rPr>
          <w:rFonts w:ascii="Times New Roman" w:eastAsia="TimesNewRomanPSMT" w:hAnsi="Times New Roman" w:cs="Times New Roman"/>
          <w:bCs/>
          <w:sz w:val="24"/>
          <w:szCs w:val="24"/>
        </w:rPr>
        <w:t>).</w:t>
      </w: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EC39F7" w:rsidRPr="00480328" w:rsidRDefault="00EC39F7" w:rsidP="00DC6A40">
      <w:pPr>
        <w:spacing w:after="0"/>
        <w:jc w:val="both"/>
        <w:rPr>
          <w:rFonts w:ascii="Times New Roman" w:hAnsi="Times New Roman" w:cs="Times New Roman"/>
          <w:b/>
          <w:i/>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b/>
          <w:i/>
          <w:sz w:val="24"/>
          <w:szCs w:val="24"/>
        </w:rPr>
        <w:t>8. ЗАЈЕДНИЧКА ПОНУДА</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Понуду може поднети група понуђача.</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F14C5">
        <w:rPr>
          <w:rFonts w:ascii="Times New Roman" w:hAnsi="Times New Roman" w:cs="Times New Roman"/>
          <w:sz w:val="24"/>
          <w:szCs w:val="24"/>
          <w:lang w:val="sr-Cyrl-CS"/>
        </w:rPr>
        <w:t>.</w:t>
      </w:r>
      <w:r w:rsidRPr="007F14C5">
        <w:rPr>
          <w:rFonts w:ascii="Times New Roman" w:hAnsi="Times New Roman" w:cs="Times New Roman"/>
          <w:sz w:val="24"/>
          <w:szCs w:val="24"/>
        </w:rPr>
        <w:t xml:space="preserve"> 4. тач</w:t>
      </w:r>
      <w:r w:rsidRPr="007F14C5">
        <w:rPr>
          <w:rFonts w:ascii="Times New Roman" w:hAnsi="Times New Roman" w:cs="Times New Roman"/>
          <w:sz w:val="24"/>
          <w:szCs w:val="24"/>
          <w:lang w:val="sr-Cyrl-CS"/>
        </w:rPr>
        <w:t>.</w:t>
      </w:r>
      <w:r w:rsidRPr="007F14C5">
        <w:rPr>
          <w:rFonts w:ascii="Times New Roman" w:hAnsi="Times New Roman" w:cs="Times New Roman"/>
          <w:sz w:val="24"/>
          <w:szCs w:val="24"/>
        </w:rPr>
        <w:t xml:space="preserve"> 1</w:t>
      </w:r>
      <w:r w:rsidRPr="007F14C5">
        <w:rPr>
          <w:rFonts w:ascii="Times New Roman" w:hAnsi="Times New Roman" w:cs="Times New Roman"/>
          <w:sz w:val="24"/>
          <w:szCs w:val="24"/>
          <w:lang w:val="sr-Cyrl-CS"/>
        </w:rPr>
        <w:t>)</w:t>
      </w:r>
      <w:r w:rsidRPr="007F14C5">
        <w:rPr>
          <w:rFonts w:ascii="Times New Roman" w:hAnsi="Times New Roman" w:cs="Times New Roman"/>
          <w:sz w:val="24"/>
          <w:szCs w:val="24"/>
        </w:rPr>
        <w:t xml:space="preserve">  и 2</w:t>
      </w:r>
      <w:r w:rsidRPr="007F14C5">
        <w:rPr>
          <w:rFonts w:ascii="Times New Roman" w:hAnsi="Times New Roman" w:cs="Times New Roman"/>
          <w:sz w:val="24"/>
          <w:szCs w:val="24"/>
          <w:lang w:val="sr-Cyrl-CS"/>
        </w:rPr>
        <w:t>)</w:t>
      </w:r>
      <w:r w:rsidRPr="007F14C5">
        <w:rPr>
          <w:rFonts w:ascii="Times New Roman" w:hAnsi="Times New Roman" w:cs="Times New Roman"/>
          <w:sz w:val="24"/>
          <w:szCs w:val="24"/>
        </w:rPr>
        <w:t xml:space="preserve"> ЗЈН и то податке о: </w:t>
      </w:r>
    </w:p>
    <w:p w:rsidR="00EC39F7" w:rsidRPr="007F14C5" w:rsidRDefault="00EC39F7" w:rsidP="00DC6A40">
      <w:pPr>
        <w:numPr>
          <w:ilvl w:val="0"/>
          <w:numId w:val="7"/>
        </w:numPr>
        <w:suppressAutoHyphens/>
        <w:spacing w:after="0" w:line="100" w:lineRule="atLeast"/>
        <w:jc w:val="both"/>
        <w:rPr>
          <w:rFonts w:ascii="Times New Roman" w:hAnsi="Times New Roman" w:cs="Times New Roman"/>
          <w:sz w:val="24"/>
          <w:szCs w:val="24"/>
        </w:rPr>
      </w:pPr>
      <w:r w:rsidRPr="007F14C5">
        <w:rPr>
          <w:rFonts w:ascii="Times New Roman" w:hAnsi="Times New Roman"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EC39F7" w:rsidRPr="007F14C5" w:rsidRDefault="00EC39F7" w:rsidP="00DC6A40">
      <w:pPr>
        <w:pStyle w:val="CommentText"/>
        <w:numPr>
          <w:ilvl w:val="0"/>
          <w:numId w:val="7"/>
        </w:numPr>
        <w:rPr>
          <w:color w:val="auto"/>
          <w:sz w:val="24"/>
          <w:szCs w:val="24"/>
        </w:rPr>
      </w:pPr>
      <w:r w:rsidRPr="007F14C5">
        <w:rPr>
          <w:color w:val="auto"/>
          <w:sz w:val="24"/>
          <w:szCs w:val="24"/>
        </w:rPr>
        <w:t>опису послова сваког од понуђача из групе понуђача у извршењу уговора</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eastAsia="TimesNewRomanPSMT" w:hAnsi="Times New Roman" w:cs="Times New Roman"/>
          <w:bCs/>
          <w:sz w:val="24"/>
          <w:szCs w:val="24"/>
        </w:rPr>
        <w:t xml:space="preserve">Група понуђача је дужна да достави све доказе о испуњености услова који су наведени у </w:t>
      </w:r>
      <w:r w:rsidRPr="007F14C5">
        <w:rPr>
          <w:rFonts w:ascii="Times New Roman" w:eastAsia="TimesNewRomanPSMT" w:hAnsi="Times New Roman" w:cs="Times New Roman"/>
          <w:bCs/>
          <w:sz w:val="24"/>
          <w:szCs w:val="24"/>
          <w:lang w:val="sr-Cyrl-CS"/>
        </w:rPr>
        <w:t>поглављу</w:t>
      </w:r>
      <w:r w:rsidRPr="007F14C5">
        <w:rPr>
          <w:rFonts w:ascii="Times New Roman" w:eastAsia="TimesNewRomanPSMT" w:hAnsi="Times New Roman" w:cs="Times New Roman"/>
          <w:bCs/>
          <w:sz w:val="24"/>
          <w:szCs w:val="24"/>
        </w:rPr>
        <w:t xml:space="preserve"> I</w:t>
      </w:r>
      <w:r w:rsidRPr="007F14C5">
        <w:rPr>
          <w:rFonts w:ascii="Times New Roman" w:eastAsia="TimesNewRomanPSMT" w:hAnsi="Times New Roman" w:cs="Times New Roman"/>
          <w:bCs/>
          <w:sz w:val="24"/>
          <w:szCs w:val="24"/>
          <w:lang w:val="en-US"/>
        </w:rPr>
        <w:t>V</w:t>
      </w:r>
      <w:r w:rsidRPr="007F14C5">
        <w:rPr>
          <w:rFonts w:ascii="Times New Roman" w:eastAsia="TimesNewRomanPSMT" w:hAnsi="Times New Roman" w:cs="Times New Roman"/>
          <w:bCs/>
          <w:sz w:val="24"/>
          <w:szCs w:val="24"/>
        </w:rPr>
        <w:t xml:space="preserve"> ове</w:t>
      </w:r>
      <w:r w:rsidRPr="007F14C5">
        <w:rPr>
          <w:rFonts w:ascii="Times New Roman" w:eastAsia="TimesNewRomanPSMT" w:hAnsi="Times New Roman" w:cs="Times New Roman"/>
          <w:bCs/>
          <w:sz w:val="24"/>
          <w:szCs w:val="24"/>
          <w:lang w:val="ru-RU"/>
        </w:rPr>
        <w:t xml:space="preserve"> </w:t>
      </w:r>
      <w:r w:rsidRPr="007F14C5">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5. у </w:t>
      </w:r>
      <w:r w:rsidRPr="007F14C5">
        <w:rPr>
          <w:rFonts w:ascii="Times New Roman" w:eastAsia="TimesNewRomanPSMT" w:hAnsi="Times New Roman" w:cs="Times New Roman"/>
          <w:bCs/>
          <w:sz w:val="24"/>
          <w:szCs w:val="24"/>
          <w:lang w:val="sr-Cyrl-CS"/>
        </w:rPr>
        <w:t>поглављу</w:t>
      </w:r>
      <w:r w:rsidRPr="007F14C5">
        <w:rPr>
          <w:rFonts w:ascii="Times New Roman" w:eastAsia="TimesNewRomanPSMT" w:hAnsi="Times New Roman" w:cs="Times New Roman"/>
          <w:bCs/>
          <w:sz w:val="24"/>
          <w:szCs w:val="24"/>
        </w:rPr>
        <w:t xml:space="preserve"> </w:t>
      </w:r>
      <w:r w:rsidRPr="007F14C5">
        <w:rPr>
          <w:rFonts w:ascii="Times New Roman" w:eastAsia="TimesNewRomanPSMT" w:hAnsi="Times New Roman" w:cs="Times New Roman"/>
          <w:bCs/>
          <w:sz w:val="24"/>
          <w:szCs w:val="24"/>
          <w:lang w:val="en-US"/>
        </w:rPr>
        <w:t>V</w:t>
      </w:r>
      <w:r w:rsidRPr="007F14C5">
        <w:rPr>
          <w:rFonts w:ascii="Times New Roman" w:eastAsia="TimesNewRomanPSMT" w:hAnsi="Times New Roman" w:cs="Times New Roman"/>
          <w:bCs/>
          <w:sz w:val="24"/>
          <w:szCs w:val="24"/>
        </w:rPr>
        <w:t>I ове конкурсне документације).</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Понуђачи из групе понуђача одговарају неограничено солидарно према наручиоцу.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b/>
          <w:bCs/>
          <w:i/>
          <w:iCs/>
          <w:sz w:val="24"/>
          <w:szCs w:val="24"/>
        </w:rPr>
        <w:t>9. НАЧИН И УСЛОВ</w:t>
      </w:r>
      <w:r w:rsidRPr="007F14C5">
        <w:rPr>
          <w:rFonts w:ascii="Times New Roman" w:hAnsi="Times New Roman" w:cs="Times New Roman"/>
          <w:b/>
          <w:bCs/>
          <w:i/>
          <w:iCs/>
          <w:sz w:val="24"/>
          <w:szCs w:val="24"/>
          <w:lang w:val="sr-Cyrl-CS"/>
        </w:rPr>
        <w:t>И</w:t>
      </w:r>
      <w:r w:rsidRPr="007F14C5">
        <w:rPr>
          <w:rFonts w:ascii="Times New Roman" w:hAnsi="Times New Roman" w:cs="Times New Roman"/>
          <w:b/>
          <w:bCs/>
          <w:i/>
          <w:iCs/>
          <w:sz w:val="24"/>
          <w:szCs w:val="24"/>
        </w:rPr>
        <w:t xml:space="preserve"> ПЛАЋАЊА, ГАРАНТНИ РОК, КАО И ДРУГЕ ОКОЛНОСТИ ОД КОЈИХ ЗАВИСИ ПРИХВАТЉИВОСТ  ПОНУДЕ</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i/>
          <w:iCs/>
          <w:sz w:val="24"/>
          <w:szCs w:val="24"/>
          <w:u w:val="single"/>
          <w:lang w:val="sr-Cyrl-CS"/>
        </w:rPr>
      </w:pPr>
      <w:r w:rsidRPr="007F14C5">
        <w:rPr>
          <w:rFonts w:ascii="Times New Roman" w:hAnsi="Times New Roman" w:cs="Times New Roman"/>
          <w:b/>
          <w:bCs/>
          <w:i/>
          <w:iCs/>
          <w:sz w:val="24"/>
          <w:szCs w:val="24"/>
        </w:rPr>
        <w:t>9.1</w:t>
      </w:r>
      <w:r w:rsidRPr="007F14C5">
        <w:rPr>
          <w:rFonts w:ascii="Times New Roman" w:hAnsi="Times New Roman" w:cs="Times New Roman"/>
          <w:b/>
          <w:bCs/>
          <w:i/>
          <w:iCs/>
          <w:sz w:val="24"/>
          <w:szCs w:val="24"/>
          <w:u w:val="single"/>
        </w:rPr>
        <w:t xml:space="preserve">. </w:t>
      </w:r>
      <w:r w:rsidRPr="007F14C5">
        <w:rPr>
          <w:rFonts w:ascii="Times New Roman" w:hAnsi="Times New Roman" w:cs="Times New Roman"/>
          <w:iCs/>
          <w:sz w:val="24"/>
          <w:szCs w:val="24"/>
          <w:u w:val="single"/>
        </w:rPr>
        <w:t>Захтеви у погледу начина, рока и услова плаћања</w:t>
      </w:r>
      <w:r w:rsidRPr="007F14C5">
        <w:rPr>
          <w:rFonts w:ascii="Times New Roman" w:hAnsi="Times New Roman" w:cs="Times New Roman"/>
          <w:i/>
          <w:iCs/>
          <w:sz w:val="24"/>
          <w:szCs w:val="24"/>
          <w:u w:val="single"/>
        </w:rPr>
        <w:t>.</w:t>
      </w:r>
    </w:p>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Плаћање ће се вршити у складу са Законом о роковима измирења новчаних обавеза у комерцијалним трансакцијама («Сл.гласник РС» број 119/12 и 68/15) у року не дужем од 45 (четрдесетпет) дана рачунајући од дана уредно примљене фактуре/рачуна.</w:t>
      </w:r>
    </w:p>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Плаћање се врши уплатом на рачун понуђача.</w:t>
      </w:r>
    </w:p>
    <w:p w:rsidR="00EC39F7" w:rsidRPr="007F14C5" w:rsidRDefault="00EC39F7" w:rsidP="00DC6A40">
      <w:pPr>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Понуђачу није дозвољено да захтева аванс.</w:t>
      </w:r>
    </w:p>
    <w:p w:rsidR="00EC39F7" w:rsidRPr="007F14C5" w:rsidRDefault="00EC39F7" w:rsidP="00DC6A40">
      <w:pPr>
        <w:spacing w:after="0"/>
        <w:jc w:val="both"/>
        <w:rPr>
          <w:rFonts w:ascii="Times New Roman" w:hAnsi="Times New Roman" w:cs="Times New Roman"/>
          <w:b/>
          <w:bCs/>
          <w:i/>
          <w:iCs/>
          <w:sz w:val="24"/>
          <w:szCs w:val="24"/>
        </w:rPr>
      </w:pP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b/>
          <w:bCs/>
          <w:iCs/>
          <w:sz w:val="24"/>
          <w:szCs w:val="24"/>
          <w:u w:val="single"/>
        </w:rPr>
        <w:t>9.</w:t>
      </w:r>
      <w:r w:rsidRPr="007F14C5">
        <w:rPr>
          <w:rFonts w:ascii="Times New Roman" w:hAnsi="Times New Roman" w:cs="Times New Roman"/>
          <w:b/>
          <w:bCs/>
          <w:iCs/>
          <w:sz w:val="24"/>
          <w:szCs w:val="24"/>
          <w:u w:val="single"/>
          <w:lang w:val="sr-Cyrl-CS"/>
        </w:rPr>
        <w:t>2</w:t>
      </w:r>
      <w:r w:rsidRPr="007F14C5">
        <w:rPr>
          <w:rFonts w:ascii="Times New Roman" w:hAnsi="Times New Roman" w:cs="Times New Roman"/>
          <w:b/>
          <w:bCs/>
          <w:iCs/>
          <w:sz w:val="24"/>
          <w:szCs w:val="24"/>
          <w:u w:val="single"/>
        </w:rPr>
        <w:t xml:space="preserve">. </w:t>
      </w:r>
      <w:r w:rsidRPr="007F14C5">
        <w:rPr>
          <w:rFonts w:ascii="Times New Roman" w:hAnsi="Times New Roman" w:cs="Times New Roman"/>
          <w:iCs/>
          <w:sz w:val="24"/>
          <w:szCs w:val="24"/>
          <w:u w:val="single"/>
        </w:rPr>
        <w:t>Захтев у погледу рока важења понуде</w:t>
      </w: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iCs/>
          <w:sz w:val="24"/>
          <w:szCs w:val="24"/>
        </w:rPr>
        <w:t xml:space="preserve">Рок важења понуде не може бити краћи од </w:t>
      </w:r>
      <w:r w:rsidRPr="007F14C5">
        <w:rPr>
          <w:rFonts w:ascii="Times New Roman" w:hAnsi="Times New Roman" w:cs="Times New Roman"/>
          <w:iCs/>
          <w:sz w:val="24"/>
          <w:szCs w:val="24"/>
          <w:lang w:val="sr-Cyrl-CS"/>
        </w:rPr>
        <w:t>6</w:t>
      </w:r>
      <w:r w:rsidRPr="007F14C5">
        <w:rPr>
          <w:rFonts w:ascii="Times New Roman" w:hAnsi="Times New Roman" w:cs="Times New Roman"/>
          <w:iCs/>
          <w:sz w:val="24"/>
          <w:szCs w:val="24"/>
        </w:rPr>
        <w:t>0 дана од дана отварања понуда.</w:t>
      </w: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EC39F7" w:rsidRPr="007F14C5" w:rsidRDefault="00EC39F7" w:rsidP="00DC6A40">
      <w:pPr>
        <w:spacing w:after="0"/>
        <w:jc w:val="both"/>
        <w:rPr>
          <w:rFonts w:ascii="Times New Roman" w:hAnsi="Times New Roman" w:cs="Times New Roman"/>
          <w:iCs/>
          <w:sz w:val="24"/>
          <w:szCs w:val="24"/>
          <w:lang w:val="sr-Cyrl-CS"/>
        </w:rPr>
      </w:pPr>
      <w:r w:rsidRPr="007F14C5">
        <w:rPr>
          <w:rFonts w:ascii="Times New Roman" w:hAnsi="Times New Roman" w:cs="Times New Roman"/>
          <w:iCs/>
          <w:sz w:val="24"/>
          <w:szCs w:val="24"/>
        </w:rPr>
        <w:t>Понуђач који прихвати захтев за продужење рока важења понуде на може мењати понуду.</w:t>
      </w:r>
    </w:p>
    <w:p w:rsidR="00EC39F7" w:rsidRPr="007F14C5" w:rsidRDefault="00EC39F7" w:rsidP="00DC6A40">
      <w:pPr>
        <w:spacing w:after="0"/>
        <w:jc w:val="both"/>
        <w:rPr>
          <w:rFonts w:ascii="Times New Roman" w:hAnsi="Times New Roman" w:cs="Times New Roman"/>
          <w:iCs/>
          <w:sz w:val="24"/>
          <w:szCs w:val="24"/>
          <w:lang w:val="sr-Cyrl-CS"/>
        </w:rPr>
      </w:pPr>
    </w:p>
    <w:p w:rsidR="00EC39F7" w:rsidRPr="007F14C5" w:rsidRDefault="00EC39F7" w:rsidP="00DC6A40">
      <w:pPr>
        <w:spacing w:after="0"/>
        <w:jc w:val="both"/>
        <w:rPr>
          <w:rFonts w:ascii="Times New Roman" w:hAnsi="Times New Roman" w:cs="Times New Roman"/>
          <w:iCs/>
          <w:sz w:val="24"/>
          <w:szCs w:val="24"/>
          <w:u w:val="single"/>
          <w:lang w:val="sr-Cyrl-CS"/>
        </w:rPr>
      </w:pPr>
      <w:r w:rsidRPr="007F14C5">
        <w:rPr>
          <w:rFonts w:ascii="Times New Roman" w:hAnsi="Times New Roman" w:cs="Times New Roman"/>
          <w:b/>
          <w:bCs/>
          <w:i/>
          <w:iCs/>
          <w:sz w:val="24"/>
          <w:szCs w:val="24"/>
        </w:rPr>
        <w:t>9.</w:t>
      </w:r>
      <w:r w:rsidRPr="007F14C5">
        <w:rPr>
          <w:rFonts w:ascii="Times New Roman" w:hAnsi="Times New Roman" w:cs="Times New Roman"/>
          <w:b/>
          <w:bCs/>
          <w:i/>
          <w:iCs/>
          <w:sz w:val="24"/>
          <w:szCs w:val="24"/>
          <w:lang w:val="sr-Cyrl-CS"/>
        </w:rPr>
        <w:t>3</w:t>
      </w:r>
      <w:r w:rsidRPr="007F14C5">
        <w:rPr>
          <w:rFonts w:ascii="Times New Roman" w:hAnsi="Times New Roman" w:cs="Times New Roman"/>
          <w:b/>
          <w:bCs/>
          <w:i/>
          <w:iCs/>
          <w:sz w:val="24"/>
          <w:szCs w:val="24"/>
        </w:rPr>
        <w:t xml:space="preserve">. </w:t>
      </w:r>
      <w:r w:rsidRPr="007F14C5">
        <w:rPr>
          <w:rFonts w:ascii="Times New Roman" w:hAnsi="Times New Roman" w:cs="Times New Roman"/>
          <w:iCs/>
          <w:sz w:val="24"/>
          <w:szCs w:val="24"/>
          <w:u w:val="single"/>
        </w:rPr>
        <w:t>Захтев у погледу рока</w:t>
      </w:r>
      <w:r w:rsidRPr="007F14C5">
        <w:rPr>
          <w:rFonts w:ascii="Times New Roman" w:hAnsi="Times New Roman" w:cs="Times New Roman"/>
          <w:iCs/>
          <w:sz w:val="24"/>
          <w:szCs w:val="24"/>
          <w:u w:val="single"/>
          <w:lang w:val="sr-Cyrl-CS"/>
        </w:rPr>
        <w:t xml:space="preserve"> и места испоруке добара</w:t>
      </w:r>
    </w:p>
    <w:p w:rsidR="00EC39F7" w:rsidRPr="007F14C5" w:rsidRDefault="00EC39F7" w:rsidP="00DC6A40">
      <w:pPr>
        <w:spacing w:after="0"/>
        <w:jc w:val="both"/>
        <w:rPr>
          <w:rFonts w:ascii="Times New Roman" w:hAnsi="Times New Roman" w:cs="Times New Roman"/>
          <w:iCs/>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Испорука добара се врши сукцесивно на адреси </w:t>
      </w:r>
      <w:r w:rsidRPr="007F14C5">
        <w:rPr>
          <w:rFonts w:ascii="Times New Roman" w:hAnsi="Times New Roman" w:cs="Times New Roman"/>
          <w:sz w:val="24"/>
          <w:szCs w:val="24"/>
          <w:lang w:val="en-US"/>
        </w:rPr>
        <w:t xml:space="preserve"> Наручиоца</w:t>
      </w:r>
      <w:r w:rsidRPr="007F14C5">
        <w:rPr>
          <w:rFonts w:ascii="Times New Roman" w:hAnsi="Times New Roman" w:cs="Times New Roman"/>
          <w:sz w:val="24"/>
          <w:szCs w:val="24"/>
        </w:rPr>
        <w:t>.</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Рок за испоруку добара не може бити дужи од 3 (три ) дана од дана поруџбине.</w:t>
      </w:r>
    </w:p>
    <w:p w:rsidR="00EC39F7" w:rsidRDefault="00EC39F7" w:rsidP="00DC6A40">
      <w:pPr>
        <w:spacing w:after="0"/>
        <w:jc w:val="both"/>
        <w:rPr>
          <w:rFonts w:ascii="Times New Roman" w:hAnsi="Times New Roman" w:cs="Times New Roman"/>
          <w:b/>
          <w:bCs/>
          <w:i/>
          <w:iCs/>
          <w:sz w:val="24"/>
          <w:szCs w:val="24"/>
        </w:rPr>
      </w:pPr>
    </w:p>
    <w:p w:rsidR="00480328" w:rsidRPr="00480328" w:rsidRDefault="00480328" w:rsidP="00DC6A40">
      <w:pPr>
        <w:spacing w:after="0"/>
        <w:jc w:val="both"/>
        <w:rPr>
          <w:rFonts w:ascii="Times New Roman" w:hAnsi="Times New Roman" w:cs="Times New Roman"/>
          <w:b/>
          <w:bCs/>
          <w:i/>
          <w:iCs/>
          <w:sz w:val="24"/>
          <w:szCs w:val="24"/>
        </w:rPr>
      </w:pPr>
    </w:p>
    <w:p w:rsidR="00EC39F7" w:rsidRPr="007F14C5" w:rsidRDefault="00EC39F7" w:rsidP="00DC6A40">
      <w:pPr>
        <w:spacing w:after="0"/>
        <w:jc w:val="both"/>
        <w:rPr>
          <w:rFonts w:ascii="Times New Roman" w:hAnsi="Times New Roman" w:cs="Times New Roman"/>
          <w:b/>
          <w:bCs/>
          <w:i/>
          <w:iCs/>
          <w:sz w:val="24"/>
          <w:szCs w:val="24"/>
        </w:rPr>
      </w:pPr>
      <w:r w:rsidRPr="007F14C5">
        <w:rPr>
          <w:rFonts w:ascii="Times New Roman" w:hAnsi="Times New Roman" w:cs="Times New Roman"/>
          <w:b/>
          <w:bCs/>
          <w:i/>
          <w:iCs/>
          <w:sz w:val="24"/>
          <w:szCs w:val="24"/>
        </w:rPr>
        <w:t>10. ВАЛУТА И НАЧИН НА КОЈИ МОРА ДА БУДЕ НАВЕДЕНА И ИЗРАЖЕНА ЦЕНА У ПОНУДИ</w:t>
      </w:r>
    </w:p>
    <w:p w:rsidR="00EC39F7" w:rsidRPr="007F14C5" w:rsidRDefault="00EC39F7" w:rsidP="00DC6A40">
      <w:pPr>
        <w:spacing w:after="0"/>
        <w:jc w:val="both"/>
        <w:rPr>
          <w:rFonts w:ascii="Times New Roman" w:hAnsi="Times New Roman" w:cs="Times New Roman"/>
          <w:b/>
          <w:bCs/>
          <w:i/>
          <w:iCs/>
          <w:sz w:val="24"/>
          <w:szCs w:val="24"/>
        </w:rPr>
      </w:pPr>
    </w:p>
    <w:p w:rsidR="00EC39F7" w:rsidRPr="007F14C5" w:rsidRDefault="00EC39F7" w:rsidP="00DC6A40">
      <w:pPr>
        <w:autoSpaceDE w:val="0"/>
        <w:autoSpaceDN w:val="0"/>
        <w:adjustRightInd w:val="0"/>
        <w:spacing w:after="0"/>
        <w:jc w:val="both"/>
        <w:rPr>
          <w:rFonts w:ascii="Times New Roman" w:eastAsia="Times New Roman" w:hAnsi="Times New Roman" w:cs="Times New Roman"/>
          <w:sz w:val="24"/>
          <w:szCs w:val="24"/>
          <w:lang w:val="sr-Cyrl-CS"/>
        </w:rPr>
      </w:pPr>
      <w:r w:rsidRPr="007F14C5">
        <w:rPr>
          <w:rFonts w:ascii="Times New Roman" w:hAnsi="Times New Roman" w:cs="Times New Roman"/>
          <w:iCs/>
          <w:sz w:val="24"/>
          <w:szCs w:val="24"/>
        </w:rPr>
        <w:t>Цена мора бити исказана у динарима, са и без пореза на додату вредност,</w:t>
      </w:r>
      <w:r w:rsidRPr="007F14C5">
        <w:rPr>
          <w:rFonts w:ascii="Times New Roman" w:hAnsi="Times New Roman" w:cs="Times New Roman"/>
          <w:sz w:val="24"/>
          <w:szCs w:val="24"/>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7F14C5">
        <w:rPr>
          <w:rFonts w:ascii="Times New Roman" w:eastAsia="Times New Roman" w:hAnsi="Times New Roman" w:cs="Times New Roman"/>
          <w:sz w:val="24"/>
          <w:szCs w:val="24"/>
          <w:lang w:val="sr-Cyrl-CS"/>
        </w:rPr>
        <w:t xml:space="preserve"> </w:t>
      </w:r>
    </w:p>
    <w:p w:rsidR="00EC39F7" w:rsidRPr="007F14C5" w:rsidRDefault="00EC39F7" w:rsidP="00DC6A40">
      <w:pPr>
        <w:autoSpaceDE w:val="0"/>
        <w:autoSpaceDN w:val="0"/>
        <w:adjustRightInd w:val="0"/>
        <w:spacing w:after="0"/>
        <w:jc w:val="both"/>
        <w:rPr>
          <w:rFonts w:ascii="Times New Roman" w:eastAsia="Times New Roman" w:hAnsi="Times New Roman" w:cs="Times New Roman"/>
          <w:sz w:val="24"/>
          <w:szCs w:val="24"/>
          <w:lang w:val="sr-Cyrl-CS"/>
        </w:rPr>
      </w:pPr>
      <w:r w:rsidRPr="007F14C5">
        <w:rPr>
          <w:rFonts w:ascii="Times New Roman" w:eastAsia="Times New Roman" w:hAnsi="Times New Roman" w:cs="Times New Roman"/>
          <w:sz w:val="24"/>
          <w:szCs w:val="24"/>
          <w:lang w:val="sr-Cyrl-CS"/>
        </w:rPr>
        <w:t>Продавац је дужан да искаже цену према важећем ценовнику нафтних деривата на дан објављивања позива за подношење понуда.Важећи ценовник нафтних деривата чини саставни део понуде.</w:t>
      </w:r>
    </w:p>
    <w:p w:rsidR="00EC39F7" w:rsidRPr="007F14C5" w:rsidRDefault="00EC39F7" w:rsidP="00DC6A40">
      <w:pPr>
        <w:autoSpaceDE w:val="0"/>
        <w:autoSpaceDN w:val="0"/>
        <w:adjustRightInd w:val="0"/>
        <w:spacing w:after="0" w:line="240" w:lineRule="auto"/>
        <w:jc w:val="both"/>
        <w:rPr>
          <w:rFonts w:ascii="Times New Roman" w:eastAsia="Times New Roman" w:hAnsi="Times New Roman" w:cs="Times New Roman"/>
          <w:sz w:val="24"/>
          <w:szCs w:val="24"/>
        </w:rPr>
      </w:pPr>
      <w:r w:rsidRPr="007F14C5">
        <w:rPr>
          <w:rFonts w:ascii="Times New Roman" w:eastAsia="Times New Roman" w:hAnsi="Times New Roman" w:cs="Times New Roman"/>
          <w:sz w:val="24"/>
          <w:szCs w:val="24"/>
        </w:rPr>
        <w:t xml:space="preserve">У случају промене цена примењиваће се цена по ценовнику продавца која важи на дан испоруке, која је у складу са важећим ценама енергената на </w:t>
      </w:r>
      <w:r w:rsidRPr="007F14C5">
        <w:rPr>
          <w:rFonts w:ascii="Times New Roman" w:eastAsia="Times New Roman" w:hAnsi="Times New Roman" w:cs="Times New Roman"/>
          <w:sz w:val="24"/>
          <w:szCs w:val="24"/>
          <w:lang w:val="en-US"/>
        </w:rPr>
        <w:t xml:space="preserve"> </w:t>
      </w:r>
      <w:r w:rsidRPr="007F14C5">
        <w:rPr>
          <w:rFonts w:ascii="Times New Roman" w:eastAsia="Times New Roman" w:hAnsi="Times New Roman" w:cs="Times New Roman"/>
          <w:sz w:val="24"/>
          <w:szCs w:val="24"/>
        </w:rPr>
        <w:t xml:space="preserve">тржишту. </w:t>
      </w:r>
    </w:p>
    <w:p w:rsidR="00EC39F7" w:rsidRPr="007F14C5" w:rsidRDefault="00EC39F7" w:rsidP="00DC6A40">
      <w:pPr>
        <w:autoSpaceDE w:val="0"/>
        <w:autoSpaceDN w:val="0"/>
        <w:adjustRightInd w:val="0"/>
        <w:spacing w:after="0" w:line="240" w:lineRule="auto"/>
        <w:jc w:val="both"/>
        <w:rPr>
          <w:rFonts w:ascii="Times New Roman" w:eastAsia="Times New Roman" w:hAnsi="Times New Roman" w:cs="Times New Roman"/>
          <w:sz w:val="24"/>
          <w:szCs w:val="24"/>
        </w:rPr>
      </w:pPr>
      <w:r w:rsidRPr="007F14C5">
        <w:rPr>
          <w:rFonts w:ascii="Times New Roman" w:eastAsia="Times New Roman" w:hAnsi="Times New Roman" w:cs="Times New Roman"/>
          <w:sz w:val="24"/>
          <w:szCs w:val="24"/>
        </w:rPr>
        <w:t>Под даном испоруке подразумева се дан када је продавац предао добра</w:t>
      </w:r>
      <w:r w:rsidRPr="007F14C5">
        <w:rPr>
          <w:rFonts w:ascii="Times New Roman" w:eastAsia="Times New Roman" w:hAnsi="Times New Roman" w:cs="Times New Roman"/>
          <w:sz w:val="24"/>
          <w:szCs w:val="24"/>
          <w:lang w:val="sr-Cyrl-CS"/>
        </w:rPr>
        <w:t xml:space="preserve"> Наручиоцу</w:t>
      </w:r>
      <w:r w:rsidRPr="007F14C5">
        <w:rPr>
          <w:rFonts w:ascii="Times New Roman" w:eastAsia="Times New Roman" w:hAnsi="Times New Roman" w:cs="Times New Roman"/>
          <w:sz w:val="24"/>
          <w:szCs w:val="24"/>
        </w:rPr>
        <w:t xml:space="preserve">. </w:t>
      </w:r>
    </w:p>
    <w:p w:rsidR="00EC39F7" w:rsidRPr="007F14C5" w:rsidRDefault="00EC39F7" w:rsidP="00DC6A40">
      <w:pPr>
        <w:autoSpaceDE w:val="0"/>
        <w:autoSpaceDN w:val="0"/>
        <w:adjustRightInd w:val="0"/>
        <w:spacing w:after="0" w:line="240" w:lineRule="auto"/>
        <w:jc w:val="both"/>
        <w:rPr>
          <w:rFonts w:ascii="Times New Roman" w:eastAsia="Times New Roman" w:hAnsi="Times New Roman" w:cs="Times New Roman"/>
          <w:sz w:val="24"/>
          <w:szCs w:val="24"/>
        </w:rPr>
      </w:pPr>
      <w:r w:rsidRPr="007F14C5">
        <w:rPr>
          <w:rFonts w:ascii="Times New Roman" w:eastAsia="Times New Roman" w:hAnsi="Times New Roman" w:cs="Times New Roman"/>
          <w:sz w:val="24"/>
          <w:szCs w:val="24"/>
        </w:rPr>
        <w:t xml:space="preserve">Сматраће се да је </w:t>
      </w:r>
      <w:r w:rsidRPr="007F14C5">
        <w:rPr>
          <w:rFonts w:ascii="Times New Roman" w:eastAsia="Times New Roman" w:hAnsi="Times New Roman" w:cs="Times New Roman"/>
          <w:sz w:val="24"/>
          <w:szCs w:val="24"/>
          <w:lang w:val="sr-Cyrl-CS"/>
        </w:rPr>
        <w:t>Наручилац</w:t>
      </w:r>
      <w:r w:rsidRPr="007F14C5">
        <w:rPr>
          <w:rFonts w:ascii="Times New Roman" w:eastAsia="Times New Roman" w:hAnsi="Times New Roman" w:cs="Times New Roman"/>
          <w:sz w:val="24"/>
          <w:szCs w:val="24"/>
        </w:rPr>
        <w:t xml:space="preserve"> извршио пријем добара у моменту потписивања фискалног исечка.</w:t>
      </w:r>
    </w:p>
    <w:p w:rsidR="00EC39F7" w:rsidRPr="007F14C5" w:rsidRDefault="00EC39F7" w:rsidP="00DC6A40">
      <w:pPr>
        <w:spacing w:after="0"/>
        <w:jc w:val="both"/>
        <w:rPr>
          <w:rFonts w:ascii="Times New Roman" w:hAnsi="Times New Roman" w:cs="Times New Roman"/>
          <w:iCs/>
          <w:sz w:val="24"/>
          <w:szCs w:val="24"/>
        </w:rPr>
      </w:pP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ЗЈН.</w:t>
      </w: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iCs/>
          <w:sz w:val="24"/>
          <w:szCs w:val="24"/>
        </w:rPr>
        <w:t xml:space="preserve">Ако понуђена цена укључује увозну царину и друге дажбине, понуђач је дужан да тај део одвојено искаже у динарима. </w:t>
      </w:r>
    </w:p>
    <w:p w:rsidR="00EC39F7" w:rsidRPr="00480328" w:rsidRDefault="00EC39F7" w:rsidP="00DC6A40">
      <w:pPr>
        <w:spacing w:after="0"/>
        <w:jc w:val="both"/>
        <w:rPr>
          <w:rFonts w:ascii="Times New Roman" w:hAnsi="Times New Roman" w:cs="Times New Roman"/>
          <w:b/>
          <w:i/>
          <w:iCs/>
          <w:sz w:val="24"/>
          <w:szCs w:val="24"/>
        </w:rPr>
      </w:pPr>
      <w:r w:rsidRPr="007F14C5">
        <w:rPr>
          <w:rFonts w:ascii="Times New Roman" w:hAnsi="Times New Roman" w:cs="Times New Roman"/>
          <w:b/>
          <w:i/>
          <w:iCs/>
          <w:sz w:val="24"/>
          <w:szCs w:val="24"/>
        </w:rPr>
        <w:t xml:space="preserve"> </w:t>
      </w:r>
    </w:p>
    <w:p w:rsidR="00EC39F7" w:rsidRPr="007F14C5" w:rsidRDefault="00EC39F7" w:rsidP="00DC6A40">
      <w:pPr>
        <w:spacing w:after="0"/>
        <w:jc w:val="both"/>
        <w:rPr>
          <w:rFonts w:ascii="Times New Roman" w:hAnsi="Times New Roman" w:cs="Times New Roman"/>
          <w:b/>
          <w:i/>
          <w:iCs/>
          <w:sz w:val="24"/>
          <w:szCs w:val="24"/>
        </w:rPr>
      </w:pPr>
      <w:r w:rsidRPr="007F14C5">
        <w:rPr>
          <w:rFonts w:ascii="Times New Roman" w:hAnsi="Times New Roman" w:cs="Times New Roman"/>
          <w:b/>
          <w:i/>
          <w:iCs/>
          <w:sz w:val="24"/>
          <w:szCs w:val="24"/>
        </w:rPr>
        <w:t>11. ПОДАЦИ О ВРСТИ, САДРЖИНИ, НАЧИНУ ПОДНОШЕЊА, ВИСИНИ И РОКОВИМА ФИНАНСИЈСКОГ ОБЕЗБЕЂЕЊА ИСПУЊЕЊА ОБАВЕЗА ПОНУЂАЧА</w:t>
      </w:r>
    </w:p>
    <w:p w:rsidR="00EC39F7" w:rsidRPr="007F14C5" w:rsidRDefault="00EC39F7" w:rsidP="00DC6A40">
      <w:pPr>
        <w:spacing w:after="0"/>
        <w:jc w:val="both"/>
        <w:rPr>
          <w:rFonts w:ascii="Times New Roman" w:hAnsi="Times New Roman" w:cs="Times New Roman"/>
          <w:b/>
          <w:i/>
          <w:iCs/>
          <w:sz w:val="24"/>
          <w:szCs w:val="24"/>
        </w:rPr>
      </w:pP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iCs/>
          <w:sz w:val="24"/>
          <w:szCs w:val="24"/>
        </w:rPr>
        <w:t>Наручилац конкурсном документацијом није предвидео средства финансијског обезбеђења</w:t>
      </w:r>
    </w:p>
    <w:p w:rsidR="00EC39F7" w:rsidRPr="007F14C5" w:rsidRDefault="00EC39F7" w:rsidP="00DC6A40">
      <w:pPr>
        <w:spacing w:after="0"/>
        <w:jc w:val="both"/>
        <w:rPr>
          <w:rFonts w:ascii="Times New Roman" w:hAnsi="Times New Roman" w:cs="Times New Roman"/>
          <w:b/>
          <w:i/>
          <w:iCs/>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b/>
          <w:bCs/>
          <w:i/>
          <w:sz w:val="24"/>
          <w:szCs w:val="24"/>
        </w:rPr>
        <w:t xml:space="preserve">12. ЗАШТИТА ПОВЕРЉИВОСТИ ПОДАТАКА КОЈЕ НАРУЧИЛАЦ СТАВЉА ПОНУЂАЧИМА НА РАСПОЛАГАЊЕ, УКЉУЧУЈУЋИ И ЊИХОВЕ ПОДИЗВОЂАЧЕ </w:t>
      </w:r>
    </w:p>
    <w:p w:rsidR="00EC39F7" w:rsidRPr="007F14C5" w:rsidRDefault="00EC39F7" w:rsidP="00DC6A40">
      <w:pPr>
        <w:spacing w:before="120" w:after="0"/>
        <w:jc w:val="both"/>
        <w:rPr>
          <w:rFonts w:ascii="Times New Roman" w:hAnsi="Times New Roman" w:cs="Times New Roman"/>
          <w:b/>
          <w:i/>
          <w:sz w:val="24"/>
          <w:szCs w:val="24"/>
        </w:rPr>
      </w:pPr>
      <w:r w:rsidRPr="007F14C5">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b/>
          <w:bCs/>
          <w:i/>
          <w:sz w:val="24"/>
          <w:szCs w:val="24"/>
        </w:rPr>
        <w:t>13. НАЧИН ПРЕУЗИМАЊА ТЕХНИЧКЕ ДОКУМЕНТАЦИЈЕ И ПЛАНОВА, ОДНОСНО ПОЈЕДИНИХ ЊЕНИХ ДЕЛОВА</w:t>
      </w:r>
    </w:p>
    <w:p w:rsidR="00EC39F7" w:rsidRPr="007F14C5" w:rsidRDefault="00EC39F7" w:rsidP="00DC6A40">
      <w:pPr>
        <w:spacing w:before="120" w:after="0"/>
        <w:jc w:val="both"/>
        <w:rPr>
          <w:rFonts w:ascii="Times New Roman" w:hAnsi="Times New Roman" w:cs="Times New Roman"/>
          <w:sz w:val="24"/>
          <w:szCs w:val="24"/>
          <w:lang w:val="sr-Cyrl-CS"/>
        </w:rPr>
      </w:pPr>
      <w:r w:rsidRPr="007F14C5">
        <w:rPr>
          <w:rFonts w:ascii="Times New Roman" w:hAnsi="Times New Roman" w:cs="Times New Roman"/>
          <w:sz w:val="24"/>
          <w:szCs w:val="24"/>
          <w:lang w:val="sr-Cyrl-CS"/>
        </w:rPr>
        <w:t>Предметна набавка не садржи техничку документацију и планове.</w:t>
      </w:r>
    </w:p>
    <w:p w:rsidR="00EC39F7" w:rsidRPr="007F14C5" w:rsidRDefault="00EC39F7" w:rsidP="00DC6A40">
      <w:pPr>
        <w:spacing w:after="0"/>
        <w:jc w:val="both"/>
        <w:rPr>
          <w:rFonts w:ascii="Times New Roman" w:hAnsi="Times New Roman" w:cs="Times New Roman"/>
          <w:b/>
          <w:bCs/>
          <w:sz w:val="24"/>
          <w:szCs w:val="24"/>
        </w:rPr>
      </w:pPr>
    </w:p>
    <w:p w:rsidR="00EC39F7" w:rsidRPr="00480328" w:rsidRDefault="00EC39F7" w:rsidP="00DC6A40">
      <w:pPr>
        <w:spacing w:after="0"/>
        <w:jc w:val="both"/>
        <w:rPr>
          <w:rFonts w:ascii="Times New Roman" w:hAnsi="Times New Roman" w:cs="Times New Roman"/>
          <w:b/>
          <w:bCs/>
          <w:sz w:val="24"/>
          <w:szCs w:val="24"/>
        </w:rPr>
      </w:pPr>
      <w:r w:rsidRPr="007F14C5">
        <w:rPr>
          <w:rFonts w:ascii="Times New Roman" w:hAnsi="Times New Roman" w:cs="Times New Roman"/>
          <w:b/>
          <w:bCs/>
          <w:sz w:val="24"/>
          <w:szCs w:val="24"/>
        </w:rPr>
        <w:t>14. ДОДАТНЕ ИНФОРМАЦИЈЕ ИЛИ ПОЈАШЊЕЊА У ВЕЗИ СА ПРИПРЕМАЊЕМ ПОНУДЕ</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Заинтересовано лице може, у писаном облику </w:t>
      </w:r>
      <w:r w:rsidRPr="007F14C5">
        <w:rPr>
          <w:rFonts w:ascii="Times New Roman" w:hAnsi="Times New Roman" w:cs="Times New Roman"/>
          <w:i/>
          <w:sz w:val="24"/>
          <w:szCs w:val="24"/>
        </w:rPr>
        <w:t>путем поште</w:t>
      </w:r>
      <w:r w:rsidRPr="007F14C5">
        <w:rPr>
          <w:rFonts w:ascii="Times New Roman" w:hAnsi="Times New Roman" w:cs="Times New Roman"/>
          <w:i/>
          <w:sz w:val="24"/>
          <w:szCs w:val="24"/>
          <w:lang w:val="sr-Cyrl-CS"/>
        </w:rPr>
        <w:t xml:space="preserve"> на адресу наручиоца </w:t>
      </w:r>
      <w:r w:rsidRPr="007F14C5">
        <w:rPr>
          <w:rFonts w:ascii="Times New Roman" w:eastAsia="TimesNewRomanPSMT" w:hAnsi="Times New Roman" w:cs="Times New Roman"/>
          <w:bCs/>
          <w:i/>
          <w:sz w:val="24"/>
          <w:szCs w:val="24"/>
        </w:rPr>
        <w:t>Градска управа града Ужица,</w:t>
      </w:r>
      <w:r w:rsidRPr="007F14C5">
        <w:rPr>
          <w:rFonts w:ascii="Times New Roman" w:eastAsia="TimesNewRomanPSMT" w:hAnsi="Times New Roman" w:cs="Times New Roman"/>
          <w:bCs/>
          <w:i/>
          <w:sz w:val="24"/>
          <w:szCs w:val="24"/>
          <w:lang w:val="sr-Cyrl-CS"/>
        </w:rPr>
        <w:t xml:space="preserve"> ул. Димитрија Туцовића бр.52, Ужице</w:t>
      </w:r>
      <w:r w:rsidRPr="007F14C5">
        <w:rPr>
          <w:rFonts w:ascii="Times New Roman" w:hAnsi="Times New Roman" w:cs="Times New Roman"/>
          <w:i/>
          <w:sz w:val="24"/>
          <w:szCs w:val="24"/>
          <w:lang w:val="sr-Cyrl-CS"/>
        </w:rPr>
        <w:t xml:space="preserve"> или</w:t>
      </w:r>
      <w:r w:rsidRPr="007F14C5">
        <w:rPr>
          <w:rFonts w:ascii="Times New Roman" w:hAnsi="Times New Roman" w:cs="Times New Roman"/>
          <w:i/>
          <w:sz w:val="24"/>
          <w:szCs w:val="24"/>
        </w:rPr>
        <w:t xml:space="preserve"> електронске поште</w:t>
      </w:r>
      <w:r w:rsidRPr="007F14C5">
        <w:rPr>
          <w:rFonts w:ascii="Times New Roman" w:hAnsi="Times New Roman" w:cs="Times New Roman"/>
          <w:i/>
          <w:sz w:val="24"/>
          <w:szCs w:val="24"/>
          <w:lang w:val="sr-Cyrl-CS"/>
        </w:rPr>
        <w:t xml:space="preserve"> на </w:t>
      </w:r>
      <w:r w:rsidRPr="007F14C5">
        <w:rPr>
          <w:rFonts w:ascii="Times New Roman" w:hAnsi="Times New Roman" w:cs="Times New Roman"/>
          <w:i/>
          <w:iCs/>
          <w:sz w:val="24"/>
          <w:szCs w:val="24"/>
          <w:lang w:val="en-US"/>
        </w:rPr>
        <w:t>e</w:t>
      </w:r>
      <w:r w:rsidRPr="007F14C5">
        <w:rPr>
          <w:rFonts w:ascii="Times New Roman" w:hAnsi="Times New Roman" w:cs="Times New Roman"/>
          <w:i/>
          <w:iCs/>
          <w:sz w:val="24"/>
          <w:szCs w:val="24"/>
          <w:lang w:val="ru-RU"/>
        </w:rPr>
        <w:t>-</w:t>
      </w:r>
      <w:r w:rsidRPr="007F14C5">
        <w:rPr>
          <w:rFonts w:ascii="Times New Roman" w:hAnsi="Times New Roman" w:cs="Times New Roman"/>
          <w:i/>
          <w:iCs/>
          <w:sz w:val="24"/>
          <w:szCs w:val="24"/>
          <w:lang w:val="en-US"/>
        </w:rPr>
        <w:t xml:space="preserve">mail </w:t>
      </w:r>
      <w:hyperlink r:id="rId12" w:history="1">
        <w:r w:rsidRPr="007F14C5">
          <w:rPr>
            <w:rStyle w:val="Hyperlink"/>
            <w:rFonts w:ascii="Times New Roman" w:hAnsi="Times New Roman" w:cs="Times New Roman"/>
            <w:i/>
            <w:iCs/>
            <w:sz w:val="24"/>
            <w:szCs w:val="24"/>
            <w:lang w:val="en-US"/>
          </w:rPr>
          <w:t>slavisa.projevic@uzice.rs</w:t>
        </w:r>
      </w:hyperlink>
      <w:r w:rsidRPr="007F14C5">
        <w:rPr>
          <w:rFonts w:ascii="Times New Roman" w:hAnsi="Times New Roman" w:cs="Times New Roman"/>
          <w:i/>
          <w:iCs/>
          <w:sz w:val="24"/>
          <w:szCs w:val="24"/>
        </w:rPr>
        <w:t xml:space="preserve"> или</w:t>
      </w:r>
      <w:r w:rsidRPr="007F14C5">
        <w:rPr>
          <w:rFonts w:ascii="Times New Roman" w:hAnsi="Times New Roman" w:cs="Times New Roman"/>
          <w:i/>
          <w:iCs/>
          <w:sz w:val="24"/>
          <w:szCs w:val="24"/>
          <w:lang w:val="en-US"/>
        </w:rPr>
        <w:t xml:space="preserve"> </w:t>
      </w:r>
      <w:r w:rsidRPr="007F14C5">
        <w:rPr>
          <w:rFonts w:ascii="Times New Roman" w:hAnsi="Times New Roman" w:cs="Times New Roman"/>
          <w:i/>
          <w:iCs/>
          <w:sz w:val="24"/>
          <w:szCs w:val="24"/>
          <w:lang w:val="sr-Cyrl-CS"/>
        </w:rPr>
        <w:t xml:space="preserve"> </w:t>
      </w:r>
      <w:r w:rsidRPr="007F14C5">
        <w:rPr>
          <w:rFonts w:ascii="Times New Roman" w:hAnsi="Times New Roman" w:cs="Times New Roman"/>
          <w:iCs/>
          <w:color w:val="1F497D"/>
          <w:sz w:val="24"/>
          <w:szCs w:val="24"/>
          <w:u w:val="single"/>
          <w:lang w:val="sr-Latn-CS"/>
        </w:rPr>
        <w:t>natasa.vukasinovic@uzice.rs</w:t>
      </w:r>
      <w:r w:rsidRPr="007F14C5">
        <w:rPr>
          <w:rFonts w:ascii="Times New Roman" w:hAnsi="Times New Roman" w:cs="Times New Roman"/>
          <w:i/>
          <w:iCs/>
          <w:sz w:val="24"/>
          <w:szCs w:val="24"/>
          <w:lang w:val="en-US"/>
        </w:rPr>
        <w:t xml:space="preserve"> </w:t>
      </w:r>
      <w:r w:rsidRPr="007F14C5">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7F14C5">
        <w:rPr>
          <w:rFonts w:ascii="Times New Roman" w:eastAsia="TimesNewRomanPS-BoldMT" w:hAnsi="Times New Roman" w:cs="Times New Roman"/>
          <w:b/>
          <w:bCs/>
          <w:sz w:val="24"/>
          <w:szCs w:val="24"/>
        </w:rPr>
        <w:t xml:space="preserve"> ЈН</w:t>
      </w:r>
      <w:r w:rsidRPr="007F14C5">
        <w:rPr>
          <w:rFonts w:ascii="Times New Roman" w:eastAsia="TimesNewRomanPS-BoldMT" w:hAnsi="Times New Roman" w:cs="Times New Roman"/>
          <w:b/>
          <w:bCs/>
          <w:sz w:val="24"/>
          <w:szCs w:val="24"/>
          <w:lang w:val="sr-Cyrl-CS"/>
        </w:rPr>
        <w:t>МВ  (</w:t>
      </w:r>
      <w:r w:rsidR="00000AF1">
        <w:rPr>
          <w:rFonts w:ascii="Times New Roman" w:eastAsia="TimesNewRomanPS-BoldMT" w:hAnsi="Times New Roman" w:cs="Times New Roman"/>
          <w:b/>
          <w:bCs/>
          <w:sz w:val="24"/>
          <w:szCs w:val="24"/>
          <w:lang w:val="sr-Cyrl-CS"/>
        </w:rPr>
        <w:t>добра</w:t>
      </w:r>
      <w:r w:rsidRPr="007F14C5">
        <w:rPr>
          <w:rFonts w:ascii="Times New Roman" w:eastAsia="TimesNewRomanPS-BoldMT" w:hAnsi="Times New Roman" w:cs="Times New Roman"/>
          <w:b/>
          <w:bCs/>
          <w:sz w:val="24"/>
          <w:szCs w:val="24"/>
          <w:lang w:val="sr-Cyrl-CS"/>
        </w:rPr>
        <w:t>)</w:t>
      </w:r>
      <w:r w:rsidRPr="007F14C5">
        <w:rPr>
          <w:rFonts w:ascii="Times New Roman" w:eastAsia="TimesNewRomanPS-BoldMT" w:hAnsi="Times New Roman" w:cs="Times New Roman"/>
          <w:b/>
          <w:bCs/>
          <w:sz w:val="24"/>
          <w:szCs w:val="24"/>
        </w:rPr>
        <w:t xml:space="preserve"> број</w:t>
      </w:r>
      <w:r w:rsidR="000B7373">
        <w:rPr>
          <w:rFonts w:ascii="Times New Roman" w:hAnsi="Times New Roman" w:cs="Times New Roman"/>
          <w:b/>
          <w:sz w:val="24"/>
          <w:szCs w:val="24"/>
        </w:rPr>
        <w:t xml:space="preserve"> IV404-159</w:t>
      </w:r>
      <w:r w:rsidRPr="007F14C5">
        <w:rPr>
          <w:rFonts w:ascii="Times New Roman" w:hAnsi="Times New Roman" w:cs="Times New Roman"/>
          <w:b/>
          <w:sz w:val="24"/>
          <w:szCs w:val="24"/>
          <w:lang w:val="en-US"/>
        </w:rPr>
        <w:t>/1</w:t>
      </w:r>
      <w:r w:rsidRPr="007F14C5">
        <w:rPr>
          <w:rFonts w:ascii="Times New Roman" w:hAnsi="Times New Roman" w:cs="Times New Roman"/>
          <w:b/>
          <w:sz w:val="24"/>
          <w:szCs w:val="24"/>
        </w:rPr>
        <w:t>9</w:t>
      </w:r>
      <w:r w:rsidRPr="007F14C5">
        <w:rPr>
          <w:rFonts w:ascii="Times New Roman" w:eastAsia="TimesNewRomanPS-BoldMT" w:hAnsi="Times New Roman" w:cs="Times New Roman"/>
          <w:b/>
          <w:bCs/>
          <w:sz w:val="24"/>
          <w:szCs w:val="24"/>
          <w:lang w:val="sr-Cyrl-CS"/>
        </w:rPr>
        <w:t>“</w:t>
      </w:r>
      <w:r w:rsidRPr="007F14C5">
        <w:rPr>
          <w:rFonts w:ascii="Times New Roman" w:hAnsi="Times New Roman" w:cs="Times New Roman"/>
          <w:sz w:val="24"/>
          <w:szCs w:val="24"/>
        </w:rPr>
        <w:t>.</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По истеку рока предвиђеног за подношење понуда н</w:t>
      </w:r>
      <w:r w:rsidRPr="007F14C5">
        <w:rPr>
          <w:rFonts w:ascii="Times New Roman" w:hAnsi="Times New Roman" w:cs="Times New Roman"/>
          <w:sz w:val="24"/>
          <w:szCs w:val="24"/>
          <w:lang w:val="sr-Cyrl-CS"/>
        </w:rPr>
        <w:t>а</w:t>
      </w:r>
      <w:r w:rsidRPr="007F14C5">
        <w:rPr>
          <w:rFonts w:ascii="Times New Roman" w:hAnsi="Times New Roman" w:cs="Times New Roman"/>
          <w:sz w:val="24"/>
          <w:szCs w:val="24"/>
        </w:rPr>
        <w:t xml:space="preserve">ручилац не може да мења нити да допуњује конкурсну документацију. </w:t>
      </w:r>
    </w:p>
    <w:p w:rsidR="00EC39F7" w:rsidRPr="007F14C5" w:rsidRDefault="00EC39F7" w:rsidP="00DC6A40">
      <w:pPr>
        <w:spacing w:after="0"/>
        <w:jc w:val="both"/>
        <w:rPr>
          <w:rFonts w:ascii="Times New Roman" w:hAnsi="Times New Roman" w:cs="Times New Roman"/>
          <w:bCs/>
          <w:sz w:val="24"/>
          <w:szCs w:val="24"/>
        </w:rPr>
      </w:pPr>
      <w:r w:rsidRPr="007F14C5">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bCs/>
          <w:sz w:val="24"/>
          <w:szCs w:val="24"/>
        </w:rPr>
        <w:t xml:space="preserve">Комуникација у поступку јавне набавке врши се искључиво на начин одређен чланом 20. ЗЈН, </w:t>
      </w:r>
      <w:r w:rsidRPr="007F14C5">
        <w:rPr>
          <w:rFonts w:ascii="Times New Roman" w:hAnsi="Times New Roman" w:cs="Times New Roman"/>
          <w:sz w:val="24"/>
          <w:szCs w:val="24"/>
        </w:rPr>
        <w:t xml:space="preserve"> и то: </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C39F7" w:rsidRPr="00480328"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b/>
          <w:bCs/>
          <w:sz w:val="24"/>
          <w:szCs w:val="24"/>
        </w:rPr>
      </w:pPr>
      <w:r w:rsidRPr="007F14C5">
        <w:rPr>
          <w:rFonts w:ascii="Times New Roman" w:hAnsi="Times New Roman" w:cs="Times New Roman"/>
          <w:b/>
          <w:bCs/>
          <w:sz w:val="24"/>
          <w:szCs w:val="24"/>
        </w:rPr>
        <w:t xml:space="preserve">15. ДОДАТНА ОБЈАШЊЕЊА ОД ПОНУЂАЧА ПОСЛЕ ОТВАРАЊА ПОНУДА И КОНТРОЛА КОД ПОНУЂАЧА ОДНОСНО ЊЕГОВОГ ПОДИЗВОЂАЧА </w:t>
      </w:r>
    </w:p>
    <w:p w:rsidR="00EC39F7" w:rsidRPr="007F14C5" w:rsidRDefault="00EC39F7" w:rsidP="00DC6A40">
      <w:pPr>
        <w:spacing w:after="0"/>
        <w:jc w:val="both"/>
        <w:rPr>
          <w:rFonts w:ascii="Times New Roman" w:hAnsi="Times New Roman" w:cs="Times New Roman"/>
          <w:b/>
          <w:bCs/>
          <w:sz w:val="24"/>
          <w:szCs w:val="24"/>
        </w:rPr>
      </w:pPr>
    </w:p>
    <w:p w:rsidR="00EC39F7" w:rsidRPr="007F14C5" w:rsidRDefault="00EC39F7" w:rsidP="00DC6A40">
      <w:pPr>
        <w:spacing w:after="0"/>
        <w:jc w:val="both"/>
        <w:rPr>
          <w:rFonts w:ascii="Times New Roman" w:eastAsia="TimesNewRomanPSMT" w:hAnsi="Times New Roman" w:cs="Times New Roman"/>
          <w:bCs/>
          <w:sz w:val="24"/>
          <w:szCs w:val="24"/>
        </w:rPr>
      </w:pPr>
      <w:r w:rsidRPr="007F14C5">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C39F7" w:rsidRPr="007F14C5" w:rsidRDefault="00EC39F7" w:rsidP="00DC6A40">
      <w:pPr>
        <w:tabs>
          <w:tab w:val="left" w:pos="-135"/>
          <w:tab w:val="left" w:pos="0"/>
          <w:tab w:val="left" w:pos="120"/>
        </w:tabs>
        <w:spacing w:after="0"/>
        <w:jc w:val="both"/>
        <w:rPr>
          <w:rFonts w:ascii="Times New Roman" w:hAnsi="Times New Roman" w:cs="Times New Roman"/>
          <w:sz w:val="24"/>
          <w:szCs w:val="24"/>
        </w:rPr>
      </w:pPr>
      <w:r w:rsidRPr="007F14C5">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7F14C5">
        <w:rPr>
          <w:rFonts w:ascii="Times New Roman" w:hAnsi="Times New Roman" w:cs="Times New Roman"/>
          <w:sz w:val="24"/>
          <w:szCs w:val="24"/>
        </w:rPr>
        <w:t xml:space="preserve"> контролу (увид) код понуђача, односно његовог подизвођача</w:t>
      </w:r>
      <w:r w:rsidRPr="007F14C5">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C39F7" w:rsidRPr="007F14C5" w:rsidRDefault="00EC39F7" w:rsidP="00DC6A40">
      <w:pPr>
        <w:tabs>
          <w:tab w:val="left" w:pos="-135"/>
          <w:tab w:val="left" w:pos="0"/>
          <w:tab w:val="left" w:pos="120"/>
        </w:tabs>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C39F7" w:rsidRPr="007F14C5" w:rsidRDefault="00EC39F7" w:rsidP="00DC6A40">
      <w:pPr>
        <w:tabs>
          <w:tab w:val="left" w:pos="-135"/>
          <w:tab w:val="left" w:pos="0"/>
          <w:tab w:val="left" w:pos="120"/>
        </w:tabs>
        <w:spacing w:after="0"/>
        <w:jc w:val="both"/>
        <w:rPr>
          <w:rFonts w:ascii="Times New Roman" w:hAnsi="Times New Roman" w:cs="Times New Roman"/>
          <w:sz w:val="24"/>
          <w:szCs w:val="24"/>
        </w:rPr>
      </w:pPr>
      <w:r w:rsidRPr="007F14C5">
        <w:rPr>
          <w:rFonts w:ascii="Times New Roman" w:hAnsi="Times New Roman" w:cs="Times New Roman"/>
          <w:sz w:val="24"/>
          <w:szCs w:val="24"/>
        </w:rPr>
        <w:t>У случају разлике између јединичне и укупне цене, меродавна је јединична цена.</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Ако се понуђач не сагласи са исправком рачунских грешака, наручил</w:t>
      </w:r>
      <w:r w:rsidRPr="007F14C5">
        <w:rPr>
          <w:rFonts w:ascii="Times New Roman" w:hAnsi="Times New Roman" w:cs="Times New Roman"/>
          <w:sz w:val="24"/>
          <w:szCs w:val="24"/>
          <w:lang w:val="sr-Cyrl-CS"/>
        </w:rPr>
        <w:t>а</w:t>
      </w:r>
      <w:r w:rsidRPr="007F14C5">
        <w:rPr>
          <w:rFonts w:ascii="Times New Roman" w:hAnsi="Times New Roman" w:cs="Times New Roman"/>
          <w:sz w:val="24"/>
          <w:szCs w:val="24"/>
        </w:rPr>
        <w:t xml:space="preserve">ц ће његову понуду одбити као неприхватљиву. </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b/>
          <w:sz w:val="24"/>
          <w:szCs w:val="24"/>
        </w:rPr>
      </w:pPr>
      <w:r w:rsidRPr="007F14C5">
        <w:rPr>
          <w:rFonts w:ascii="Times New Roman" w:hAnsi="Times New Roman" w:cs="Times New Roman"/>
          <w:b/>
          <w:sz w:val="24"/>
          <w:szCs w:val="24"/>
        </w:rPr>
        <w:t>16. КОРИШЋЕЊЕ ПАТЕНАТА И ОДГОВОРНОСТ ЗА ПОВРЕДУ ЗАШТИЋЕНИХ ПРАВА ИНТЕЛЕКТУАЛНЕ СВОЈИНЕ ТРЕЋИХ ЛИЦА</w:t>
      </w:r>
    </w:p>
    <w:p w:rsidR="00EC39F7" w:rsidRPr="007F14C5" w:rsidRDefault="00EC39F7" w:rsidP="00DC6A40">
      <w:pPr>
        <w:spacing w:after="0"/>
        <w:jc w:val="both"/>
        <w:rPr>
          <w:rFonts w:ascii="Times New Roman" w:hAnsi="Times New Roman" w:cs="Times New Roman"/>
          <w:b/>
          <w:sz w:val="24"/>
          <w:szCs w:val="24"/>
        </w:rPr>
      </w:pPr>
    </w:p>
    <w:p w:rsidR="00EC39F7" w:rsidRPr="007F14C5" w:rsidRDefault="00EC39F7" w:rsidP="00DC6A40">
      <w:pPr>
        <w:spacing w:after="0"/>
        <w:jc w:val="both"/>
        <w:rPr>
          <w:rFonts w:ascii="Times New Roman" w:hAnsi="Times New Roman" w:cs="Times New Roman"/>
          <w:b/>
          <w:sz w:val="24"/>
          <w:szCs w:val="24"/>
        </w:rPr>
      </w:pPr>
      <w:r w:rsidRPr="007F14C5">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EC39F7" w:rsidRPr="007F14C5" w:rsidRDefault="00EC39F7" w:rsidP="00DC6A40">
      <w:pPr>
        <w:spacing w:after="0"/>
        <w:jc w:val="both"/>
        <w:rPr>
          <w:rFonts w:ascii="Times New Roman" w:hAnsi="Times New Roman" w:cs="Times New Roman"/>
          <w:b/>
          <w:sz w:val="24"/>
          <w:szCs w:val="24"/>
        </w:rPr>
      </w:pPr>
    </w:p>
    <w:p w:rsidR="00EC39F7" w:rsidRPr="007F14C5" w:rsidRDefault="00EC39F7" w:rsidP="00DC6A40">
      <w:pPr>
        <w:spacing w:after="0"/>
        <w:jc w:val="both"/>
        <w:rPr>
          <w:rFonts w:ascii="Times New Roman" w:hAnsi="Times New Roman" w:cs="Times New Roman"/>
          <w:b/>
          <w:bCs/>
          <w:sz w:val="24"/>
          <w:szCs w:val="24"/>
        </w:rPr>
      </w:pPr>
      <w:r w:rsidRPr="007F14C5">
        <w:rPr>
          <w:rFonts w:ascii="Times New Roman" w:hAnsi="Times New Roman" w:cs="Times New Roman"/>
          <w:b/>
          <w:bCs/>
          <w:sz w:val="24"/>
          <w:szCs w:val="24"/>
        </w:rPr>
        <w:t xml:space="preserve">17. НАЧИН И РОК ЗА ПОДНОШЕЊЕ ЗАХТЕВА ЗА ЗАШТИТУ ПРАВА ПОНУЂАЧА СА ДЕТАЉНИМ УПУТСТВОМ О САДРЖИНИ ПОТПУНОГ ЗАХТЕВА </w:t>
      </w:r>
    </w:p>
    <w:p w:rsidR="00EC39F7" w:rsidRPr="007F14C5" w:rsidRDefault="00EC39F7" w:rsidP="00DC6A40">
      <w:pPr>
        <w:spacing w:after="0"/>
        <w:jc w:val="both"/>
        <w:rPr>
          <w:rFonts w:ascii="Times New Roman" w:hAnsi="Times New Roman" w:cs="Times New Roman"/>
          <w:b/>
          <w:bCs/>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Захтев за заштиту права се доставља наручиоцу непосредно, електронском поштом на e-mail: </w:t>
      </w:r>
      <w:hyperlink r:id="rId13" w:history="1">
        <w:r w:rsidRPr="007F14C5">
          <w:rPr>
            <w:rStyle w:val="Hyperlink"/>
            <w:rFonts w:ascii="Times New Roman" w:hAnsi="Times New Roman" w:cs="Times New Roman"/>
            <w:i/>
            <w:iCs/>
            <w:sz w:val="24"/>
            <w:szCs w:val="24"/>
            <w:lang w:val="en-US"/>
          </w:rPr>
          <w:t>slavisa.projevic@uzice.rs</w:t>
        </w:r>
      </w:hyperlink>
      <w:r w:rsidRPr="007F14C5">
        <w:rPr>
          <w:rFonts w:ascii="Times New Roman" w:hAnsi="Times New Roman" w:cs="Times New Roman"/>
          <w:i/>
          <w:iCs/>
          <w:sz w:val="24"/>
          <w:szCs w:val="24"/>
        </w:rPr>
        <w:t xml:space="preserve"> или</w:t>
      </w:r>
      <w:r w:rsidRPr="007F14C5">
        <w:rPr>
          <w:rFonts w:ascii="Times New Roman" w:hAnsi="Times New Roman" w:cs="Times New Roman"/>
          <w:i/>
          <w:iCs/>
          <w:sz w:val="24"/>
          <w:szCs w:val="24"/>
          <w:lang w:val="sr-Cyrl-CS"/>
        </w:rPr>
        <w:t xml:space="preserve"> </w:t>
      </w:r>
      <w:hyperlink r:id="rId14" w:history="1">
        <w:r w:rsidRPr="007F14C5">
          <w:rPr>
            <w:rStyle w:val="Hyperlink"/>
            <w:rFonts w:ascii="Times New Roman" w:hAnsi="Times New Roman" w:cs="Times New Roman"/>
            <w:iCs/>
            <w:sz w:val="24"/>
            <w:szCs w:val="24"/>
            <w:lang w:val="sr-Latn-CS"/>
          </w:rPr>
          <w:t xml:space="preserve"> natasa.vukasinovic@uzice.rs</w:t>
        </w:r>
        <w:r w:rsidRPr="007F14C5">
          <w:rPr>
            <w:rStyle w:val="Hyperlink"/>
            <w:rFonts w:ascii="Times New Roman" w:hAnsi="Times New Roman" w:cs="Times New Roman"/>
            <w:i/>
            <w:iCs/>
            <w:sz w:val="24"/>
            <w:szCs w:val="24"/>
            <w:lang w:val="en-US"/>
          </w:rPr>
          <w:t xml:space="preserve"> </w:t>
        </w:r>
      </w:hyperlink>
      <w:r w:rsidRPr="007F14C5">
        <w:rPr>
          <w:rFonts w:ascii="Times New Roman" w:hAnsi="Times New Roman" w:cs="Times New Roman"/>
          <w:i/>
          <w:iCs/>
          <w:sz w:val="24"/>
          <w:szCs w:val="24"/>
        </w:rPr>
        <w:t xml:space="preserve"> </w:t>
      </w:r>
      <w:r w:rsidRPr="007F14C5">
        <w:rPr>
          <w:rFonts w:ascii="Times New Roman" w:hAnsi="Times New Roman" w:cs="Times New Roman"/>
          <w:sz w:val="24"/>
          <w:szCs w:val="24"/>
        </w:rPr>
        <w:t xml:space="preserve"> или препорученом пошиљком са повратницом на адресу наручиоца.</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Захтев за заштиту права мора да садржи: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1) назив и адресу подносиоца захтева и лице за контакт;</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2) назив и адресу наручиоца;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3)податке о јавној набавци која је предмет захтева, односно о одлуци наручиоца;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4) повреде прописа којима се уређује поступак јавне набавке;</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5) чињенице и доказе којима се повреде доказују;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6) потврду о уплати таксе из члана 156. овог ЗЈН;</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7) потпис подносиоца.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C39F7" w:rsidRPr="007F14C5" w:rsidRDefault="00EC39F7" w:rsidP="00DC6A40">
      <w:pPr>
        <w:spacing w:after="0"/>
        <w:ind w:firstLine="708"/>
        <w:jc w:val="both"/>
        <w:rPr>
          <w:rFonts w:ascii="Times New Roman" w:hAnsi="Times New Roman" w:cs="Times New Roman"/>
          <w:b/>
          <w:sz w:val="24"/>
          <w:szCs w:val="24"/>
        </w:rPr>
      </w:pPr>
      <w:r w:rsidRPr="007F14C5">
        <w:rPr>
          <w:rFonts w:ascii="Times New Roman" w:hAnsi="Times New Roman" w:cs="Times New Roman"/>
          <w:sz w:val="24"/>
          <w:szCs w:val="24"/>
        </w:rPr>
        <w:t xml:space="preserve">1. </w:t>
      </w:r>
      <w:r w:rsidRPr="007F14C5">
        <w:rPr>
          <w:rFonts w:ascii="Times New Roman" w:hAnsi="Times New Roman" w:cs="Times New Roman"/>
          <w:b/>
          <w:sz w:val="24"/>
          <w:szCs w:val="24"/>
        </w:rPr>
        <w:t xml:space="preserve">Потврда о извршеној уплати таксе из члана 156. ЗЈН која садржи следеће елементе: </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(1) да буде издата од стране банке и да садржи печат банке; </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(3) износ таксе из члана 156. ЗЈН чија се уплата врши - 60.000 динара; </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(4) број рачуна: 840-30678845-06;</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(5) шифру плаћања: 153 или 253; </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(6) позив на број: подаци о броју или ознаци јавне набавке поводом које се подноси захтев за заштиту права;</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(7) сврха: ЗЗП; </w:t>
      </w:r>
      <w:r w:rsidRPr="007F14C5">
        <w:rPr>
          <w:rFonts w:ascii="Times New Roman" w:eastAsia="TimesNewRomanPSMT" w:hAnsi="Times New Roman" w:cs="Times New Roman"/>
          <w:bCs/>
          <w:i/>
          <w:sz w:val="24"/>
          <w:szCs w:val="24"/>
        </w:rPr>
        <w:t>Градска управа града Ужица,</w:t>
      </w:r>
      <w:r w:rsidRPr="007F14C5">
        <w:rPr>
          <w:rFonts w:ascii="Times New Roman" w:eastAsia="TimesNewRomanPSMT" w:hAnsi="Times New Roman" w:cs="Times New Roman"/>
          <w:bCs/>
          <w:i/>
          <w:sz w:val="24"/>
          <w:szCs w:val="24"/>
          <w:lang w:val="sr-Cyrl-CS"/>
        </w:rPr>
        <w:t xml:space="preserve"> ул. Димитрија Туцовића бр.52, Ужице</w:t>
      </w:r>
      <w:r w:rsidRPr="007F14C5">
        <w:rPr>
          <w:rFonts w:ascii="Times New Roman" w:hAnsi="Times New Roman" w:cs="Times New Roman"/>
          <w:sz w:val="24"/>
          <w:szCs w:val="24"/>
        </w:rPr>
        <w:t xml:space="preserve"> ; ЈН</w:t>
      </w:r>
      <w:r w:rsidRPr="007F14C5">
        <w:rPr>
          <w:rFonts w:ascii="Times New Roman" w:hAnsi="Times New Roman" w:cs="Times New Roman"/>
          <w:sz w:val="24"/>
          <w:szCs w:val="24"/>
          <w:lang w:val="sr-Cyrl-CS"/>
        </w:rPr>
        <w:t>МВ (добра) бр</w:t>
      </w:r>
      <w:r w:rsidRPr="007F14C5">
        <w:rPr>
          <w:rFonts w:ascii="Times New Roman" w:hAnsi="Times New Roman" w:cs="Times New Roman"/>
          <w:b/>
          <w:sz w:val="24"/>
          <w:szCs w:val="24"/>
          <w:lang w:val="sr-Cyrl-CS"/>
        </w:rPr>
        <w:t>.</w:t>
      </w:r>
      <w:r w:rsidR="000B7373">
        <w:rPr>
          <w:rFonts w:ascii="Times New Roman" w:hAnsi="Times New Roman" w:cs="Times New Roman"/>
          <w:b/>
          <w:sz w:val="24"/>
          <w:szCs w:val="24"/>
        </w:rPr>
        <w:t xml:space="preserve"> IV 404-159</w:t>
      </w:r>
      <w:r w:rsidRPr="007F14C5">
        <w:rPr>
          <w:rFonts w:ascii="Times New Roman" w:hAnsi="Times New Roman" w:cs="Times New Roman"/>
          <w:b/>
          <w:sz w:val="24"/>
          <w:szCs w:val="24"/>
        </w:rPr>
        <w:t>/19</w:t>
      </w:r>
      <w:r w:rsidRPr="007F14C5">
        <w:rPr>
          <w:rFonts w:ascii="Times New Roman" w:hAnsi="Times New Roman" w:cs="Times New Roman"/>
          <w:i/>
          <w:iCs/>
          <w:sz w:val="24"/>
          <w:szCs w:val="24"/>
        </w:rPr>
        <w:t>;</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(8) корисник: буџет Републике Србије;</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(9) назив уплатиоца, односно назив подносиоца захтева за заштиту права за којег је извршена уплата таксе; </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(10) потпис овлашћеног лица банке, </w:t>
      </w:r>
      <w:r w:rsidRPr="007F14C5">
        <w:rPr>
          <w:rFonts w:ascii="Times New Roman" w:hAnsi="Times New Roman" w:cs="Times New Roman"/>
          <w:b/>
          <w:sz w:val="24"/>
          <w:szCs w:val="24"/>
        </w:rPr>
        <w:t>или</w:t>
      </w:r>
      <w:r w:rsidRPr="007F14C5">
        <w:rPr>
          <w:rFonts w:ascii="Times New Roman" w:hAnsi="Times New Roman" w:cs="Times New Roman"/>
          <w:sz w:val="24"/>
          <w:szCs w:val="24"/>
        </w:rPr>
        <w:t xml:space="preserve"> </w:t>
      </w:r>
    </w:p>
    <w:p w:rsidR="00EC39F7" w:rsidRPr="007F14C5" w:rsidRDefault="00EC39F7" w:rsidP="00DC6A40">
      <w:pPr>
        <w:spacing w:after="0"/>
        <w:ind w:firstLine="708"/>
        <w:jc w:val="both"/>
        <w:rPr>
          <w:rFonts w:ascii="Times New Roman" w:hAnsi="Times New Roman" w:cs="Times New Roman"/>
          <w:sz w:val="24"/>
          <w:szCs w:val="24"/>
        </w:rPr>
      </w:pP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2. </w:t>
      </w:r>
      <w:r w:rsidRPr="007F14C5">
        <w:rPr>
          <w:rFonts w:ascii="Times New Roman" w:hAnsi="Times New Roman" w:cs="Times New Roman"/>
          <w:b/>
          <w:sz w:val="24"/>
          <w:szCs w:val="24"/>
        </w:rPr>
        <w:t>Налог за уплату,</w:t>
      </w:r>
      <w:r w:rsidRPr="007F14C5">
        <w:rPr>
          <w:rFonts w:ascii="Times New Roman" w:hAnsi="Times New Roman" w:cs="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F14C5">
        <w:rPr>
          <w:rFonts w:ascii="Times New Roman" w:hAnsi="Times New Roman" w:cs="Times New Roman"/>
          <w:b/>
          <w:sz w:val="24"/>
          <w:szCs w:val="24"/>
        </w:rPr>
        <w:t>или</w:t>
      </w:r>
      <w:r w:rsidRPr="007F14C5">
        <w:rPr>
          <w:rFonts w:ascii="Times New Roman" w:hAnsi="Times New Roman" w:cs="Times New Roman"/>
          <w:sz w:val="24"/>
          <w:szCs w:val="24"/>
        </w:rPr>
        <w:t xml:space="preserve"> </w:t>
      </w:r>
    </w:p>
    <w:p w:rsidR="00EC39F7" w:rsidRPr="007F14C5" w:rsidRDefault="00EC39F7" w:rsidP="00DC6A40">
      <w:pPr>
        <w:spacing w:after="0"/>
        <w:ind w:firstLine="708"/>
        <w:jc w:val="both"/>
        <w:rPr>
          <w:rFonts w:ascii="Times New Roman" w:hAnsi="Times New Roman" w:cs="Times New Roman"/>
          <w:sz w:val="24"/>
          <w:szCs w:val="24"/>
        </w:rPr>
      </w:pPr>
    </w:p>
    <w:p w:rsidR="00EC39F7" w:rsidRPr="007F14C5" w:rsidRDefault="00EC39F7" w:rsidP="00DC6A40">
      <w:pPr>
        <w:spacing w:after="0"/>
        <w:ind w:firstLine="708"/>
        <w:jc w:val="both"/>
        <w:rPr>
          <w:rFonts w:ascii="Times New Roman" w:hAnsi="Times New Roman" w:cs="Times New Roman"/>
          <w:b/>
          <w:sz w:val="24"/>
          <w:szCs w:val="24"/>
        </w:rPr>
      </w:pPr>
      <w:r w:rsidRPr="007F14C5">
        <w:rPr>
          <w:rFonts w:ascii="Times New Roman" w:hAnsi="Times New Roman" w:cs="Times New Roman"/>
          <w:sz w:val="24"/>
          <w:szCs w:val="24"/>
        </w:rPr>
        <w:t xml:space="preserve">3. </w:t>
      </w:r>
      <w:r w:rsidRPr="007F14C5">
        <w:rPr>
          <w:rFonts w:ascii="Times New Roman" w:hAnsi="Times New Roman" w:cs="Times New Roman"/>
          <w:b/>
          <w:sz w:val="24"/>
          <w:szCs w:val="24"/>
        </w:rPr>
        <w:t>Потврда издата од стране Републике Србије, Министарства финансија, Управе за трезор,</w:t>
      </w:r>
      <w:r w:rsidRPr="007F14C5">
        <w:rPr>
          <w:rFonts w:ascii="Times New Roman" w:hAnsi="Times New Roman" w:cs="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F14C5">
        <w:rPr>
          <w:rFonts w:ascii="Times New Roman" w:hAnsi="Times New Roman" w:cs="Times New Roman"/>
          <w:b/>
          <w:sz w:val="24"/>
          <w:szCs w:val="24"/>
        </w:rPr>
        <w:t xml:space="preserve"> или</w:t>
      </w:r>
    </w:p>
    <w:p w:rsidR="00EC39F7" w:rsidRPr="007F14C5" w:rsidRDefault="00EC39F7" w:rsidP="00DC6A40">
      <w:pPr>
        <w:spacing w:after="0"/>
        <w:ind w:firstLine="708"/>
        <w:jc w:val="both"/>
        <w:rPr>
          <w:rFonts w:ascii="Times New Roman" w:hAnsi="Times New Roman" w:cs="Times New Roman"/>
          <w:sz w:val="24"/>
          <w:szCs w:val="24"/>
        </w:rPr>
      </w:pP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4. </w:t>
      </w:r>
      <w:r w:rsidRPr="007F14C5">
        <w:rPr>
          <w:rFonts w:ascii="Times New Roman" w:hAnsi="Times New Roman" w:cs="Times New Roman"/>
          <w:b/>
          <w:sz w:val="24"/>
          <w:szCs w:val="24"/>
        </w:rPr>
        <w:t xml:space="preserve">Потврда издата од стране Народне банке Србије, </w:t>
      </w:r>
      <w:r w:rsidRPr="007F14C5">
        <w:rPr>
          <w:rFonts w:ascii="Times New Roman" w:hAnsi="Times New Roman" w:cs="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C39F7" w:rsidRPr="007F14C5" w:rsidRDefault="00EC39F7" w:rsidP="00DC6A40">
      <w:pPr>
        <w:pStyle w:val="ListParagraph"/>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Поступак заштите права регулисан је одредбама чл. 138. - 166. ЗЈН. </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000AF1">
      <w:pPr>
        <w:spacing w:after="0"/>
        <w:jc w:val="both"/>
        <w:rPr>
          <w:rFonts w:ascii="Times New Roman" w:hAnsi="Times New Roman" w:cs="Times New Roman"/>
          <w:b/>
          <w:sz w:val="24"/>
          <w:szCs w:val="24"/>
          <w:lang w:val="sr-Cyrl-CS"/>
        </w:rPr>
      </w:pPr>
      <w:r w:rsidRPr="007F14C5">
        <w:rPr>
          <w:rFonts w:ascii="Times New Roman" w:hAnsi="Times New Roman" w:cs="Times New Roman"/>
          <w:b/>
          <w:sz w:val="24"/>
          <w:szCs w:val="24"/>
        </w:rPr>
        <w:t>18. РОК У КОЈЕМ ЋЕ УГОВОР БИТИ ЗАКЉУЧЕН</w:t>
      </w:r>
    </w:p>
    <w:p w:rsidR="00EC39F7" w:rsidRPr="007F14C5" w:rsidRDefault="00EC39F7" w:rsidP="00DC6A40">
      <w:pPr>
        <w:spacing w:before="6" w:after="0" w:line="245" w:lineRule="auto"/>
        <w:ind w:right="76"/>
        <w:jc w:val="both"/>
        <w:rPr>
          <w:rFonts w:ascii="Times New Roman" w:hAnsi="Times New Roman" w:cs="Times New Roman"/>
          <w:spacing w:val="-9"/>
          <w:w w:val="102"/>
          <w:sz w:val="24"/>
          <w:szCs w:val="24"/>
          <w:lang w:val="sr-Cyrl-CS"/>
        </w:rPr>
      </w:pPr>
      <w:r w:rsidRPr="007F14C5">
        <w:rPr>
          <w:rFonts w:ascii="Times New Roman" w:hAnsi="Times New Roman" w:cs="Times New Roman"/>
          <w:spacing w:val="-9"/>
          <w:w w:val="102"/>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EC39F7" w:rsidRPr="007F14C5" w:rsidRDefault="00EC39F7" w:rsidP="00DC6A40">
      <w:pPr>
        <w:spacing w:after="0"/>
        <w:jc w:val="both"/>
        <w:rPr>
          <w:rFonts w:ascii="Times New Roman" w:hAnsi="Times New Roman" w:cs="Times New Roman"/>
          <w:sz w:val="24"/>
          <w:szCs w:val="24"/>
          <w:lang w:val="sr-Cyrl-CS"/>
        </w:rPr>
      </w:pPr>
      <w:r w:rsidRPr="007F14C5">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7F14C5">
        <w:rPr>
          <w:rFonts w:ascii="Times New Roman" w:hAnsi="Times New Roman" w:cs="Times New Roman"/>
          <w:sz w:val="24"/>
          <w:szCs w:val="24"/>
          <w:lang w:val="sr-Cyrl-CS"/>
        </w:rPr>
        <w:t>Тачка 5 Закона о јавним набавкама („Сл.гласник РС“ број 124/2015, 14/2015 и 68/2015).</w:t>
      </w:r>
    </w:p>
    <w:p w:rsidR="00EC39F7" w:rsidRPr="007F14C5" w:rsidRDefault="00EC39F7" w:rsidP="00DC6A40">
      <w:pPr>
        <w:spacing w:after="0"/>
        <w:jc w:val="both"/>
        <w:rPr>
          <w:rFonts w:ascii="Times New Roman" w:hAnsi="Times New Roman" w:cs="Times New Roman"/>
          <w:sz w:val="24"/>
          <w:szCs w:val="24"/>
          <w:lang w:val="sr-Cyrl-CS"/>
        </w:rPr>
      </w:pPr>
      <w:r w:rsidRPr="007F14C5">
        <w:rPr>
          <w:rFonts w:ascii="Times New Roman" w:hAnsi="Times New Roman" w:cs="Times New Roman"/>
          <w:sz w:val="24"/>
          <w:szCs w:val="24"/>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7F14C5">
        <w:rPr>
          <w:rFonts w:ascii="Times New Roman" w:hAnsi="Times New Roman" w:cs="Times New Roman"/>
          <w:sz w:val="24"/>
          <w:szCs w:val="24"/>
        </w:rPr>
        <w:t>у складу са чланом 113.</w:t>
      </w:r>
      <w:r w:rsidRPr="007F14C5">
        <w:rPr>
          <w:rFonts w:ascii="Times New Roman" w:hAnsi="Times New Roman" w:cs="Times New Roman"/>
          <w:sz w:val="24"/>
          <w:szCs w:val="24"/>
          <w:lang w:val="sr-Cyrl-CS"/>
        </w:rPr>
        <w:t xml:space="preserve"> Закона о јавним набавкама („Сл.гласник РС“ број 124/2015, 14/2015 и 68/2015).</w:t>
      </w:r>
    </w:p>
    <w:p w:rsidR="00EC39F7" w:rsidRPr="00000AF1"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lang w:val="sr-Cyrl-CS"/>
        </w:rPr>
        <w:t>Наручилац може да обустави поступак јавне набавке у складу са одредбама члана 109. Закон</w:t>
      </w:r>
      <w:r w:rsidRPr="007F14C5">
        <w:rPr>
          <w:rFonts w:ascii="Times New Roman" w:hAnsi="Times New Roman" w:cs="Times New Roman"/>
          <w:sz w:val="24"/>
          <w:szCs w:val="24"/>
          <w:lang w:val="sr-Latn-CS"/>
        </w:rPr>
        <w:t>a.</w:t>
      </w:r>
    </w:p>
    <w:p w:rsidR="00EC39F7" w:rsidRPr="00000AF1" w:rsidRDefault="00EC39F7" w:rsidP="00DC6A40">
      <w:pPr>
        <w:spacing w:after="0"/>
        <w:jc w:val="both"/>
        <w:rPr>
          <w:rFonts w:ascii="Times New Roman" w:eastAsia="TimesNewRomanPSMT" w:hAnsi="Times New Roman" w:cs="Times New Roman"/>
          <w:b/>
          <w:bCs/>
          <w:iCs/>
          <w:sz w:val="24"/>
          <w:szCs w:val="24"/>
          <w:lang w:val="sr-Cyrl-CS"/>
        </w:rPr>
      </w:pPr>
      <w:r w:rsidRPr="007F14C5">
        <w:rPr>
          <w:rFonts w:ascii="Times New Roman" w:eastAsia="TimesNewRomanPSMT" w:hAnsi="Times New Roman" w:cs="Times New Roman"/>
          <w:b/>
          <w:bCs/>
          <w:iCs/>
          <w:sz w:val="24"/>
          <w:szCs w:val="24"/>
          <w:lang w:val="sr-Cyrl-CS"/>
        </w:rPr>
        <w:t>19. ИЗМЕНЕ ТОКОМ ТРАЈАЊА УГОВОРА</w:t>
      </w:r>
    </w:p>
    <w:p w:rsidR="00EC39F7" w:rsidRPr="007F14C5" w:rsidRDefault="00EC39F7" w:rsidP="00DC6A40">
      <w:pPr>
        <w:spacing w:after="0"/>
        <w:jc w:val="both"/>
        <w:rPr>
          <w:rFonts w:ascii="Times New Roman" w:eastAsia="TimesNewRomanPSMT" w:hAnsi="Times New Roman" w:cs="Times New Roman"/>
          <w:bCs/>
          <w:iCs/>
          <w:sz w:val="24"/>
          <w:szCs w:val="24"/>
          <w:lang w:val="sr-Cyrl-CS"/>
        </w:rPr>
      </w:pPr>
      <w:bookmarkStart w:id="7" w:name="OLE_LINK1"/>
      <w:bookmarkStart w:id="8" w:name="OLE_LINK2"/>
      <w:r w:rsidRPr="007F14C5">
        <w:rPr>
          <w:rFonts w:ascii="Times New Roman" w:eastAsia="TimesNewRomanPSMT" w:hAnsi="Times New Roman" w:cs="Times New Roman"/>
          <w:bCs/>
          <w:iCs/>
          <w:sz w:val="24"/>
          <w:szCs w:val="24"/>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EC39F7" w:rsidRPr="007F14C5" w:rsidRDefault="00EC39F7" w:rsidP="00DC6A40">
      <w:pPr>
        <w:spacing w:after="0"/>
        <w:jc w:val="both"/>
        <w:rPr>
          <w:rFonts w:ascii="Times New Roman" w:eastAsia="TimesNewRomanPSMT" w:hAnsi="Times New Roman" w:cs="Times New Roman"/>
          <w:bCs/>
          <w:iCs/>
          <w:sz w:val="24"/>
          <w:szCs w:val="24"/>
          <w:lang w:val="sr-Cyrl-CS"/>
        </w:rPr>
      </w:pPr>
      <w:r w:rsidRPr="007F14C5">
        <w:rPr>
          <w:rFonts w:ascii="Times New Roman" w:eastAsia="TimesNewRomanPSMT" w:hAnsi="Times New Roman" w:cs="Times New Roman"/>
          <w:bCs/>
          <w:iCs/>
          <w:sz w:val="24"/>
          <w:szCs w:val="24"/>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7"/>
      <w:bookmarkEnd w:id="8"/>
    </w:p>
    <w:p w:rsidR="00F825D0" w:rsidRPr="00480328" w:rsidRDefault="00F825D0" w:rsidP="00DC6A40">
      <w:pPr>
        <w:spacing w:after="0"/>
        <w:rPr>
          <w:rFonts w:ascii="Times New Roman" w:hAnsi="Times New Roman" w:cs="Times New Roman"/>
          <w:sz w:val="24"/>
          <w:szCs w:val="24"/>
        </w:rPr>
      </w:pPr>
    </w:p>
    <w:sectPr w:rsidR="00F825D0" w:rsidRPr="00480328" w:rsidSect="007F14C5">
      <w:headerReference w:type="default" r:id="rId15"/>
      <w:footerReference w:type="even" r:id="rId16"/>
      <w:footerReference w:type="default" r:id="rId17"/>
      <w:headerReference w:type="first" r:id="rId18"/>
      <w:footerReference w:type="first" r:id="rId19"/>
      <w:pgSz w:w="11906" w:h="16838" w:code="9"/>
      <w:pgMar w:top="720" w:right="720" w:bottom="720" w:left="720"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E9" w:rsidRDefault="006419E9" w:rsidP="00A54467">
      <w:pPr>
        <w:spacing w:after="0" w:line="240" w:lineRule="auto"/>
      </w:pPr>
      <w:r>
        <w:separator/>
      </w:r>
    </w:p>
  </w:endnote>
  <w:endnote w:type="continuationSeparator" w:id="0">
    <w:p w:rsidR="006419E9" w:rsidRDefault="006419E9" w:rsidP="00A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A9" w:rsidRDefault="003806A9"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A9" w:rsidRPr="00E04EB9" w:rsidRDefault="003806A9" w:rsidP="007F14C5">
    <w:pPr>
      <w:pStyle w:val="Footer"/>
      <w:tabs>
        <w:tab w:val="clear" w:pos="9072"/>
        <w:tab w:val="right" w:pos="10490"/>
      </w:tabs>
      <w:spacing w:after="40" w:line="276" w:lineRule="auto"/>
      <w:ind w:left="-630" w:right="-6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806A9" w:rsidRDefault="003806A9" w:rsidP="00E04EB9">
    <w:pPr>
      <w:pStyle w:val="Footer"/>
      <w:tabs>
        <w:tab w:val="clear" w:pos="9072"/>
        <w:tab w:val="right" w:pos="10490"/>
      </w:tabs>
      <w:spacing w:after="40" w:line="276" w:lineRule="auto"/>
      <w:ind w:left="-1418" w:right="-1134"/>
      <w:jc w:val="center"/>
      <w:rPr>
        <w:noProof/>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Pr>
        <w:noProof/>
        <w:color w:val="595B60"/>
        <w:sz w:val="18"/>
        <w:szCs w:val="18"/>
        <w:lang w:eastAsia="sr-Latn-BA"/>
      </w:rPr>
      <w:t>mail: gordana.urosevic</w:t>
    </w:r>
    <w:r w:rsidRPr="00E04EB9">
      <w:rPr>
        <w:noProof/>
        <w:color w:val="595B60"/>
        <w:sz w:val="18"/>
        <w:szCs w:val="18"/>
        <w:lang w:eastAsia="sr-Latn-BA"/>
      </w:rPr>
      <w:t>@uzice.rs</w:t>
    </w:r>
  </w:p>
  <w:p w:rsidR="003806A9" w:rsidRDefault="003806A9" w:rsidP="0025313B">
    <w:pPr>
      <w:pStyle w:val="Footer"/>
      <w:ind w:left="-1418"/>
    </w:pPr>
    <w:r>
      <w:rPr>
        <w:noProof/>
        <w:lang w:val="en-GB" w:eastAsia="en-GB"/>
      </w:rPr>
      <w:drawing>
        <wp:inline distT="0" distB="0" distL="0" distR="0">
          <wp:extent cx="7962900" cy="465616"/>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2745"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A9" w:rsidRPr="00E04EB9" w:rsidRDefault="003806A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806A9" w:rsidRPr="00E04EB9" w:rsidRDefault="003806A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Pr>
        <w:noProof/>
        <w:color w:val="595B60"/>
        <w:sz w:val="18"/>
        <w:szCs w:val="18"/>
        <w:lang w:eastAsia="sr-Latn-BA"/>
      </w:rPr>
      <w:t>ordana.urosevic</w:t>
    </w:r>
    <w:r w:rsidRPr="00E04EB9">
      <w:rPr>
        <w:noProof/>
        <w:color w:val="595B60"/>
        <w:sz w:val="18"/>
        <w:szCs w:val="18"/>
        <w:lang w:eastAsia="sr-Latn-BA"/>
      </w:rPr>
      <w:t>@uzice.rs</w:t>
    </w:r>
  </w:p>
  <w:p w:rsidR="003806A9" w:rsidRPr="00F825D0" w:rsidRDefault="003806A9"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E9" w:rsidRDefault="006419E9" w:rsidP="00A54467">
      <w:pPr>
        <w:spacing w:after="0" w:line="240" w:lineRule="auto"/>
      </w:pPr>
      <w:r>
        <w:separator/>
      </w:r>
    </w:p>
  </w:footnote>
  <w:footnote w:type="continuationSeparator" w:id="0">
    <w:p w:rsidR="006419E9" w:rsidRDefault="006419E9" w:rsidP="00A5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2499"/>
      <w:docPartObj>
        <w:docPartGallery w:val="Page Numbers (Top of Page)"/>
        <w:docPartUnique/>
      </w:docPartObj>
    </w:sdtPr>
    <w:sdtEndPr/>
    <w:sdtContent>
      <w:p w:rsidR="003806A9" w:rsidRDefault="006419E9">
        <w:pPr>
          <w:pStyle w:val="Header"/>
          <w:jc w:val="right"/>
        </w:pPr>
        <w:r>
          <w:fldChar w:fldCharType="begin"/>
        </w:r>
        <w:r>
          <w:instrText xml:space="preserve"> PAGE   \* MERGEFORMAT </w:instrText>
        </w:r>
        <w:r>
          <w:fldChar w:fldCharType="separate"/>
        </w:r>
        <w:r w:rsidR="001E40D3">
          <w:rPr>
            <w:noProof/>
          </w:rPr>
          <w:t>2</w:t>
        </w:r>
        <w:r>
          <w:rPr>
            <w:noProof/>
          </w:rPr>
          <w:fldChar w:fldCharType="end"/>
        </w:r>
      </w:p>
    </w:sdtContent>
  </w:sdt>
  <w:p w:rsidR="003806A9" w:rsidRDefault="00380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2500"/>
      <w:docPartObj>
        <w:docPartGallery w:val="Page Numbers (Top of Page)"/>
        <w:docPartUnique/>
      </w:docPartObj>
    </w:sdtPr>
    <w:sdtEndPr/>
    <w:sdtContent>
      <w:p w:rsidR="003806A9" w:rsidRDefault="006419E9">
        <w:pPr>
          <w:pStyle w:val="Header"/>
          <w:jc w:val="right"/>
        </w:pPr>
        <w:r>
          <w:fldChar w:fldCharType="begin"/>
        </w:r>
        <w:r>
          <w:instrText xml:space="preserve"> PAGE   \* MERGEFORMAT </w:instrText>
        </w:r>
        <w:r>
          <w:fldChar w:fldCharType="separate"/>
        </w:r>
        <w:r w:rsidR="001E40D3">
          <w:rPr>
            <w:noProof/>
          </w:rPr>
          <w:t>1</w:t>
        </w:r>
        <w:r>
          <w:rPr>
            <w:noProof/>
          </w:rPr>
          <w:fldChar w:fldCharType="end"/>
        </w:r>
      </w:p>
    </w:sdtContent>
  </w:sdt>
  <w:p w:rsidR="003806A9" w:rsidRPr="00AA7DBA" w:rsidRDefault="003806A9"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A9E7775"/>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9FD2747"/>
    <w:multiLevelType w:val="hybridMultilevel"/>
    <w:tmpl w:val="26969F3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C1A4977"/>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pStyle w:val="Heading2"/>
      <w:lvlText w:val="%2."/>
      <w:lvlJc w:val="left"/>
      <w:pPr>
        <w:tabs>
          <w:tab w:val="num" w:pos="1440"/>
        </w:tabs>
        <w:ind w:left="1440" w:hanging="360"/>
      </w:pPr>
    </w:lvl>
    <w:lvl w:ilvl="2" w:tplc="04090005">
      <w:start w:val="1"/>
      <w:numFmt w:val="decimal"/>
      <w:pStyle w:val="Heading3"/>
      <w:lvlText w:val="%3."/>
      <w:lvlJc w:val="left"/>
      <w:pPr>
        <w:tabs>
          <w:tab w:val="num" w:pos="2160"/>
        </w:tabs>
        <w:ind w:left="2160" w:hanging="360"/>
      </w:pPr>
    </w:lvl>
    <w:lvl w:ilvl="3" w:tplc="04090001">
      <w:start w:val="1"/>
      <w:numFmt w:val="decimal"/>
      <w:pStyle w:val="Heading4"/>
      <w:lvlText w:val="%4."/>
      <w:lvlJc w:val="left"/>
      <w:pPr>
        <w:tabs>
          <w:tab w:val="num" w:pos="2880"/>
        </w:tabs>
        <w:ind w:left="2880" w:hanging="360"/>
      </w:pPr>
    </w:lvl>
    <w:lvl w:ilvl="4" w:tplc="04090003">
      <w:start w:val="1"/>
      <w:numFmt w:val="decimal"/>
      <w:pStyle w:val="Heading5"/>
      <w:lvlText w:val="%5."/>
      <w:lvlJc w:val="left"/>
      <w:pPr>
        <w:tabs>
          <w:tab w:val="num" w:pos="3600"/>
        </w:tabs>
        <w:ind w:left="3600" w:hanging="360"/>
      </w:pPr>
    </w:lvl>
    <w:lvl w:ilvl="5" w:tplc="04090005">
      <w:start w:val="1"/>
      <w:numFmt w:val="decimal"/>
      <w:pStyle w:val="Heading6"/>
      <w:lvlText w:val="%6."/>
      <w:lvlJc w:val="left"/>
      <w:pPr>
        <w:tabs>
          <w:tab w:val="num" w:pos="4320"/>
        </w:tabs>
        <w:ind w:left="4320" w:hanging="360"/>
      </w:pPr>
    </w:lvl>
    <w:lvl w:ilvl="6" w:tplc="04090001">
      <w:start w:val="1"/>
      <w:numFmt w:val="decimal"/>
      <w:pStyle w:val="Heading7"/>
      <w:lvlText w:val="%7."/>
      <w:lvlJc w:val="left"/>
      <w:pPr>
        <w:tabs>
          <w:tab w:val="num" w:pos="5040"/>
        </w:tabs>
        <w:ind w:left="5040" w:hanging="360"/>
      </w:pPr>
    </w:lvl>
    <w:lvl w:ilvl="7" w:tplc="04090003">
      <w:start w:val="1"/>
      <w:numFmt w:val="decimal"/>
      <w:pStyle w:val="Heading8"/>
      <w:lvlText w:val="%8."/>
      <w:lvlJc w:val="left"/>
      <w:pPr>
        <w:tabs>
          <w:tab w:val="num" w:pos="5760"/>
        </w:tabs>
        <w:ind w:left="5760" w:hanging="360"/>
      </w:pPr>
    </w:lvl>
    <w:lvl w:ilvl="8" w:tplc="04090005">
      <w:start w:val="1"/>
      <w:numFmt w:val="decimal"/>
      <w:pStyle w:val="Heading9"/>
      <w:lvlText w:val="%9."/>
      <w:lvlJc w:val="left"/>
      <w:pPr>
        <w:tabs>
          <w:tab w:val="num" w:pos="6480"/>
        </w:tabs>
        <w:ind w:left="6480" w:hanging="360"/>
      </w:pPr>
    </w:lvl>
  </w:abstractNum>
  <w:abstractNum w:abstractNumId="13">
    <w:nsid w:val="434F6E60"/>
    <w:multiLevelType w:val="hybridMultilevel"/>
    <w:tmpl w:val="745678D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nsid w:val="49032A10"/>
    <w:multiLevelType w:val="hybridMultilevel"/>
    <w:tmpl w:val="4D8C6350"/>
    <w:lvl w:ilvl="0" w:tplc="06925718">
      <w:start w:val="1"/>
      <w:numFmt w:val="decimal"/>
      <w:lvlText w:val="%1)"/>
      <w:lvlJc w:val="left"/>
      <w:pPr>
        <w:ind w:left="117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4B210821"/>
    <w:multiLevelType w:val="hybridMultilevel"/>
    <w:tmpl w:val="E876AB3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0157F8D"/>
    <w:multiLevelType w:val="hybridMultilevel"/>
    <w:tmpl w:val="5B16C456"/>
    <w:lvl w:ilvl="0" w:tplc="A708472C">
      <w:start w:val="1"/>
      <w:numFmt w:val="decimal"/>
      <w:lvlText w:val="%1."/>
      <w:lvlJc w:val="left"/>
      <w:pPr>
        <w:ind w:left="4320" w:hanging="360"/>
      </w:pPr>
      <w:rPr>
        <w:rFonts w:hint="default"/>
        <w:b w:val="0"/>
        <w:i w:val="0"/>
        <w:color w:val="auto"/>
      </w:rPr>
    </w:lvl>
    <w:lvl w:ilvl="1" w:tplc="081A0019" w:tentative="1">
      <w:start w:val="1"/>
      <w:numFmt w:val="lowerLetter"/>
      <w:lvlText w:val="%2."/>
      <w:lvlJc w:val="left"/>
      <w:pPr>
        <w:ind w:left="4974" w:hanging="360"/>
      </w:pPr>
    </w:lvl>
    <w:lvl w:ilvl="2" w:tplc="081A001B" w:tentative="1">
      <w:start w:val="1"/>
      <w:numFmt w:val="lowerRoman"/>
      <w:lvlText w:val="%3."/>
      <w:lvlJc w:val="right"/>
      <w:pPr>
        <w:ind w:left="5694" w:hanging="180"/>
      </w:pPr>
    </w:lvl>
    <w:lvl w:ilvl="3" w:tplc="081A000F" w:tentative="1">
      <w:start w:val="1"/>
      <w:numFmt w:val="decimal"/>
      <w:lvlText w:val="%4."/>
      <w:lvlJc w:val="left"/>
      <w:pPr>
        <w:ind w:left="6414" w:hanging="360"/>
      </w:pPr>
    </w:lvl>
    <w:lvl w:ilvl="4" w:tplc="081A0019" w:tentative="1">
      <w:start w:val="1"/>
      <w:numFmt w:val="lowerLetter"/>
      <w:lvlText w:val="%5."/>
      <w:lvlJc w:val="left"/>
      <w:pPr>
        <w:ind w:left="7134" w:hanging="360"/>
      </w:pPr>
    </w:lvl>
    <w:lvl w:ilvl="5" w:tplc="081A001B" w:tentative="1">
      <w:start w:val="1"/>
      <w:numFmt w:val="lowerRoman"/>
      <w:lvlText w:val="%6."/>
      <w:lvlJc w:val="right"/>
      <w:pPr>
        <w:ind w:left="7854" w:hanging="180"/>
      </w:pPr>
    </w:lvl>
    <w:lvl w:ilvl="6" w:tplc="081A000F" w:tentative="1">
      <w:start w:val="1"/>
      <w:numFmt w:val="decimal"/>
      <w:lvlText w:val="%7."/>
      <w:lvlJc w:val="left"/>
      <w:pPr>
        <w:ind w:left="8574" w:hanging="360"/>
      </w:pPr>
    </w:lvl>
    <w:lvl w:ilvl="7" w:tplc="081A0019" w:tentative="1">
      <w:start w:val="1"/>
      <w:numFmt w:val="lowerLetter"/>
      <w:lvlText w:val="%8."/>
      <w:lvlJc w:val="left"/>
      <w:pPr>
        <w:ind w:left="9294" w:hanging="360"/>
      </w:pPr>
    </w:lvl>
    <w:lvl w:ilvl="8" w:tplc="081A001B" w:tentative="1">
      <w:start w:val="1"/>
      <w:numFmt w:val="lowerRoman"/>
      <w:lvlText w:val="%9."/>
      <w:lvlJc w:val="right"/>
      <w:pPr>
        <w:ind w:left="10014" w:hanging="180"/>
      </w:pPr>
    </w:lvl>
  </w:abstractNum>
  <w:abstractNum w:abstractNumId="18">
    <w:nsid w:val="5E261BDC"/>
    <w:multiLevelType w:val="hybridMultilevel"/>
    <w:tmpl w:val="26969F3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44A2CD1"/>
    <w:multiLevelType w:val="hybridMultilevel"/>
    <w:tmpl w:val="EB5EFE7E"/>
    <w:lvl w:ilvl="0" w:tplc="04090001">
      <w:start w:val="1"/>
      <w:numFmt w:val="bullet"/>
      <w:lvlText w:val=""/>
      <w:lvlJc w:val="left"/>
      <w:pPr>
        <w:ind w:left="64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7"/>
  </w:num>
  <w:num w:numId="5">
    <w:abstractNumId w:val="19"/>
  </w:num>
  <w:num w:numId="6">
    <w:abstractNumId w:val="0"/>
  </w:num>
  <w:num w:numId="7">
    <w:abstractNumId w:val="1"/>
  </w:num>
  <w:num w:numId="8">
    <w:abstractNumId w:val="2"/>
  </w:num>
  <w:num w:numId="9">
    <w:abstractNumId w:val="8"/>
  </w:num>
  <w:num w:numId="10">
    <w:abstractNumId w:val="6"/>
  </w:num>
  <w:num w:numId="11">
    <w:abstractNumId w:val="10"/>
  </w:num>
  <w:num w:numId="12">
    <w:abstractNumId w:val="21"/>
  </w:num>
  <w:num w:numId="13">
    <w:abstractNumId w:val="14"/>
  </w:num>
  <w:num w:numId="14">
    <w:abstractNumId w:val="20"/>
  </w:num>
  <w:num w:numId="15">
    <w:abstractNumId w:val="16"/>
  </w:num>
  <w:num w:numId="16">
    <w:abstractNumId w:val="11"/>
  </w:num>
  <w:num w:numId="17">
    <w:abstractNumId w:val="9"/>
  </w:num>
  <w:num w:numId="18">
    <w:abstractNumId w:val="3"/>
  </w:num>
  <w:num w:numId="19">
    <w:abstractNumId w:val="5"/>
  </w:num>
  <w:num w:numId="20">
    <w:abstractNumId w:val="13"/>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D3"/>
    <w:rsid w:val="00000AF1"/>
    <w:rsid w:val="00020EC6"/>
    <w:rsid w:val="00037AD7"/>
    <w:rsid w:val="000441C7"/>
    <w:rsid w:val="000856B7"/>
    <w:rsid w:val="000A779F"/>
    <w:rsid w:val="000B7373"/>
    <w:rsid w:val="000D0387"/>
    <w:rsid w:val="000F37EC"/>
    <w:rsid w:val="00122684"/>
    <w:rsid w:val="001440BB"/>
    <w:rsid w:val="00171FB8"/>
    <w:rsid w:val="001B3E5C"/>
    <w:rsid w:val="001C2D06"/>
    <w:rsid w:val="001C3707"/>
    <w:rsid w:val="001E40D3"/>
    <w:rsid w:val="00237E6D"/>
    <w:rsid w:val="002410CA"/>
    <w:rsid w:val="0025313B"/>
    <w:rsid w:val="002700CE"/>
    <w:rsid w:val="00273F20"/>
    <w:rsid w:val="00306CBE"/>
    <w:rsid w:val="00322551"/>
    <w:rsid w:val="00327FF3"/>
    <w:rsid w:val="00341036"/>
    <w:rsid w:val="00361462"/>
    <w:rsid w:val="0036233E"/>
    <w:rsid w:val="003806A9"/>
    <w:rsid w:val="00392A0A"/>
    <w:rsid w:val="003F0841"/>
    <w:rsid w:val="004115A5"/>
    <w:rsid w:val="00435D5D"/>
    <w:rsid w:val="0043743E"/>
    <w:rsid w:val="00480328"/>
    <w:rsid w:val="004B03CB"/>
    <w:rsid w:val="004B57D9"/>
    <w:rsid w:val="004F453A"/>
    <w:rsid w:val="005562CA"/>
    <w:rsid w:val="00556A0B"/>
    <w:rsid w:val="005C0A5B"/>
    <w:rsid w:val="00615AA2"/>
    <w:rsid w:val="006419E9"/>
    <w:rsid w:val="0066476D"/>
    <w:rsid w:val="00684852"/>
    <w:rsid w:val="006D7B5F"/>
    <w:rsid w:val="006E2314"/>
    <w:rsid w:val="00730189"/>
    <w:rsid w:val="00756C8B"/>
    <w:rsid w:val="007C2D96"/>
    <w:rsid w:val="007F14C5"/>
    <w:rsid w:val="007F17F1"/>
    <w:rsid w:val="00805C01"/>
    <w:rsid w:val="00827378"/>
    <w:rsid w:val="00847542"/>
    <w:rsid w:val="00874A84"/>
    <w:rsid w:val="0087609A"/>
    <w:rsid w:val="008A09E2"/>
    <w:rsid w:val="008D3B9F"/>
    <w:rsid w:val="008D6F71"/>
    <w:rsid w:val="009062A9"/>
    <w:rsid w:val="009F3967"/>
    <w:rsid w:val="00A0339F"/>
    <w:rsid w:val="00A20F1A"/>
    <w:rsid w:val="00A22EC6"/>
    <w:rsid w:val="00A54467"/>
    <w:rsid w:val="00A834F6"/>
    <w:rsid w:val="00AA7DBA"/>
    <w:rsid w:val="00AF6368"/>
    <w:rsid w:val="00B011DB"/>
    <w:rsid w:val="00B807E6"/>
    <w:rsid w:val="00C05E75"/>
    <w:rsid w:val="00C14227"/>
    <w:rsid w:val="00C251E8"/>
    <w:rsid w:val="00CA1F49"/>
    <w:rsid w:val="00D0438B"/>
    <w:rsid w:val="00D12A39"/>
    <w:rsid w:val="00D20A8C"/>
    <w:rsid w:val="00D64346"/>
    <w:rsid w:val="00DC46FA"/>
    <w:rsid w:val="00DC6433"/>
    <w:rsid w:val="00DC6A40"/>
    <w:rsid w:val="00DE234C"/>
    <w:rsid w:val="00E04EB9"/>
    <w:rsid w:val="00E16009"/>
    <w:rsid w:val="00E36942"/>
    <w:rsid w:val="00EA6DFA"/>
    <w:rsid w:val="00EA6E38"/>
    <w:rsid w:val="00EB7473"/>
    <w:rsid w:val="00EC39F7"/>
    <w:rsid w:val="00F06FD5"/>
    <w:rsid w:val="00F825D0"/>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EC39F7"/>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EC39F7"/>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C39F7"/>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C39F7"/>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C39F7"/>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EC39F7"/>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C39F7"/>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C39F7"/>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C39F7"/>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43743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rsid w:val="0043743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C39F7"/>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EC39F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C39F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C39F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C39F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C39F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C39F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C39F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C39F7"/>
    <w:rPr>
      <w:rFonts w:ascii="Arial" w:eastAsia="Times New Roman" w:hAnsi="Arial" w:cs="Arial"/>
      <w:color w:val="000000"/>
      <w:kern w:val="1"/>
      <w:sz w:val="24"/>
      <w:szCs w:val="24"/>
      <w:lang w:val="en-US" w:eastAsia="ar-SA"/>
    </w:rPr>
  </w:style>
  <w:style w:type="character" w:customStyle="1" w:styleId="WW8Num2z0">
    <w:name w:val="WW8Num2z0"/>
    <w:rsid w:val="00EC39F7"/>
    <w:rPr>
      <w:rFonts w:ascii="Symbol" w:hAnsi="Symbol" w:cs="Symbol"/>
    </w:rPr>
  </w:style>
  <w:style w:type="character" w:customStyle="1" w:styleId="WW8Num2z1">
    <w:name w:val="WW8Num2z1"/>
    <w:rsid w:val="00EC39F7"/>
    <w:rPr>
      <w:rFonts w:ascii="Courier New" w:hAnsi="Courier New" w:cs="Courier New"/>
    </w:rPr>
  </w:style>
  <w:style w:type="character" w:customStyle="1" w:styleId="WW8Num2z2">
    <w:name w:val="WW8Num2z2"/>
    <w:rsid w:val="00EC39F7"/>
    <w:rPr>
      <w:rFonts w:ascii="Wingdings" w:hAnsi="Wingdings" w:cs="Wingdings"/>
    </w:rPr>
  </w:style>
  <w:style w:type="character" w:customStyle="1" w:styleId="WW8Num3z0">
    <w:name w:val="WW8Num3z0"/>
    <w:rsid w:val="00EC39F7"/>
    <w:rPr>
      <w:b/>
    </w:rPr>
  </w:style>
  <w:style w:type="character" w:customStyle="1" w:styleId="WW8Num3z1">
    <w:name w:val="WW8Num3z1"/>
    <w:rsid w:val="00EC39F7"/>
    <w:rPr>
      <w:b/>
      <w:i w:val="0"/>
      <w:sz w:val="24"/>
      <w:szCs w:val="24"/>
    </w:rPr>
  </w:style>
  <w:style w:type="character" w:customStyle="1" w:styleId="WW8Num4z0">
    <w:name w:val="WW8Num4z0"/>
    <w:rsid w:val="00EC39F7"/>
    <w:rPr>
      <w:rFonts w:cs="Arial"/>
      <w:i w:val="0"/>
      <w:sz w:val="24"/>
    </w:rPr>
  </w:style>
  <w:style w:type="character" w:customStyle="1" w:styleId="WW8Num5z0">
    <w:name w:val="WW8Num5z0"/>
    <w:rsid w:val="00EC39F7"/>
    <w:rPr>
      <w:rFonts w:cs="Arial"/>
      <w:b w:val="0"/>
      <w:i w:val="0"/>
      <w:sz w:val="24"/>
    </w:rPr>
  </w:style>
  <w:style w:type="character" w:customStyle="1" w:styleId="WW8Num6z0">
    <w:name w:val="WW8Num6z0"/>
    <w:rsid w:val="00EC39F7"/>
    <w:rPr>
      <w:rFonts w:ascii="Symbol" w:hAnsi="Symbol" w:cs="Symbol"/>
    </w:rPr>
  </w:style>
  <w:style w:type="character" w:customStyle="1" w:styleId="WW8Num6z1">
    <w:name w:val="WW8Num6z1"/>
    <w:rsid w:val="00EC39F7"/>
    <w:rPr>
      <w:rFonts w:ascii="Courier New" w:hAnsi="Courier New" w:cs="Courier New"/>
    </w:rPr>
  </w:style>
  <w:style w:type="character" w:customStyle="1" w:styleId="WW8Num6z2">
    <w:name w:val="WW8Num6z2"/>
    <w:rsid w:val="00EC39F7"/>
    <w:rPr>
      <w:rFonts w:ascii="Wingdings" w:hAnsi="Wingdings" w:cs="Wingdings"/>
    </w:rPr>
  </w:style>
  <w:style w:type="character" w:customStyle="1" w:styleId="WW8Num7z0">
    <w:name w:val="WW8Num7z0"/>
    <w:rsid w:val="00EC39F7"/>
    <w:rPr>
      <w:b w:val="0"/>
      <w:i w:val="0"/>
      <w:color w:val="00000A"/>
    </w:rPr>
  </w:style>
  <w:style w:type="character" w:customStyle="1" w:styleId="WW8Num7z1">
    <w:name w:val="WW8Num7z1"/>
    <w:rsid w:val="00EC39F7"/>
    <w:rPr>
      <w:rFonts w:ascii="Courier New" w:hAnsi="Courier New" w:cs="Courier New"/>
    </w:rPr>
  </w:style>
  <w:style w:type="character" w:customStyle="1" w:styleId="WW8Num7z2">
    <w:name w:val="WW8Num7z2"/>
    <w:rsid w:val="00EC39F7"/>
    <w:rPr>
      <w:rFonts w:ascii="Wingdings" w:hAnsi="Wingdings" w:cs="Wingdings"/>
    </w:rPr>
  </w:style>
  <w:style w:type="character" w:customStyle="1" w:styleId="WW8Num8z0">
    <w:name w:val="WW8Num8z0"/>
    <w:rsid w:val="00EC39F7"/>
    <w:rPr>
      <w:rFonts w:ascii="Symbol" w:hAnsi="Symbol" w:cs="Symbol"/>
    </w:rPr>
  </w:style>
  <w:style w:type="character" w:customStyle="1" w:styleId="WW8Num9z0">
    <w:name w:val="WW8Num9z0"/>
    <w:rsid w:val="00EC39F7"/>
    <w:rPr>
      <w:i w:val="0"/>
    </w:rPr>
  </w:style>
  <w:style w:type="character" w:customStyle="1" w:styleId="WW8Num9z1">
    <w:name w:val="WW8Num9z1"/>
    <w:rsid w:val="00EC39F7"/>
    <w:rPr>
      <w:rFonts w:ascii="Courier New" w:hAnsi="Courier New" w:cs="Courier New"/>
    </w:rPr>
  </w:style>
  <w:style w:type="character" w:customStyle="1" w:styleId="WW8Num9z2">
    <w:name w:val="WW8Num9z2"/>
    <w:rsid w:val="00EC39F7"/>
    <w:rPr>
      <w:rFonts w:ascii="Wingdings" w:hAnsi="Wingdings" w:cs="Wingdings"/>
    </w:rPr>
  </w:style>
  <w:style w:type="character" w:customStyle="1" w:styleId="WW8Num8z1">
    <w:name w:val="WW8Num8z1"/>
    <w:rsid w:val="00EC39F7"/>
    <w:rPr>
      <w:rFonts w:ascii="Courier New" w:hAnsi="Courier New" w:cs="Courier New"/>
    </w:rPr>
  </w:style>
  <w:style w:type="character" w:customStyle="1" w:styleId="WW8Num8z2">
    <w:name w:val="WW8Num8z2"/>
    <w:rsid w:val="00EC39F7"/>
    <w:rPr>
      <w:rFonts w:ascii="Wingdings" w:hAnsi="Wingdings" w:cs="Wingdings"/>
    </w:rPr>
  </w:style>
  <w:style w:type="character" w:customStyle="1" w:styleId="WW8Num10z0">
    <w:name w:val="WW8Num10z0"/>
    <w:rsid w:val="00EC39F7"/>
    <w:rPr>
      <w:rFonts w:ascii="Symbol" w:hAnsi="Symbol" w:cs="Symbol"/>
    </w:rPr>
  </w:style>
  <w:style w:type="character" w:customStyle="1" w:styleId="WW8Num10z1">
    <w:name w:val="WW8Num10z1"/>
    <w:rsid w:val="00EC39F7"/>
    <w:rPr>
      <w:rFonts w:ascii="Courier New" w:hAnsi="Courier New" w:cs="Courier New"/>
    </w:rPr>
  </w:style>
  <w:style w:type="character" w:customStyle="1" w:styleId="WW8Num10z2">
    <w:name w:val="WW8Num10z2"/>
    <w:rsid w:val="00EC39F7"/>
    <w:rPr>
      <w:rFonts w:ascii="Wingdings" w:hAnsi="Wingdings" w:cs="Wingdings"/>
    </w:rPr>
  </w:style>
  <w:style w:type="character" w:customStyle="1" w:styleId="WW8Num12z0">
    <w:name w:val="WW8Num12z0"/>
    <w:rsid w:val="00EC39F7"/>
    <w:rPr>
      <w:b/>
    </w:rPr>
  </w:style>
  <w:style w:type="character" w:customStyle="1" w:styleId="WW8Num12z1">
    <w:name w:val="WW8Num12z1"/>
    <w:rsid w:val="00EC39F7"/>
    <w:rPr>
      <w:b/>
      <w:i w:val="0"/>
      <w:sz w:val="24"/>
      <w:szCs w:val="24"/>
    </w:rPr>
  </w:style>
  <w:style w:type="character" w:customStyle="1" w:styleId="WW8Num13z0">
    <w:name w:val="WW8Num13z0"/>
    <w:rsid w:val="00EC39F7"/>
    <w:rPr>
      <w:b w:val="0"/>
    </w:rPr>
  </w:style>
  <w:style w:type="character" w:customStyle="1" w:styleId="WW8Num15z0">
    <w:name w:val="WW8Num15z0"/>
    <w:rsid w:val="00EC39F7"/>
    <w:rPr>
      <w:rFonts w:ascii="Wingdings" w:hAnsi="Wingdings" w:cs="Wingdings"/>
    </w:rPr>
  </w:style>
  <w:style w:type="character" w:customStyle="1" w:styleId="WW8Num15z1">
    <w:name w:val="WW8Num15z1"/>
    <w:rsid w:val="00EC39F7"/>
    <w:rPr>
      <w:rFonts w:ascii="Courier New" w:hAnsi="Courier New" w:cs="Courier New"/>
    </w:rPr>
  </w:style>
  <w:style w:type="character" w:customStyle="1" w:styleId="WW8Num15z3">
    <w:name w:val="WW8Num15z3"/>
    <w:rsid w:val="00EC39F7"/>
    <w:rPr>
      <w:rFonts w:ascii="Symbol" w:hAnsi="Symbol" w:cs="Symbol"/>
    </w:rPr>
  </w:style>
  <w:style w:type="character" w:customStyle="1" w:styleId="WW-DefaultParagraphFont">
    <w:name w:val="WW-Default Paragraph Font"/>
    <w:rsid w:val="00EC39F7"/>
  </w:style>
  <w:style w:type="character" w:customStyle="1" w:styleId="CommentReference1">
    <w:name w:val="Comment Reference1"/>
    <w:rsid w:val="00EC39F7"/>
    <w:rPr>
      <w:sz w:val="16"/>
      <w:szCs w:val="16"/>
    </w:rPr>
  </w:style>
  <w:style w:type="character" w:customStyle="1" w:styleId="CommentTextChar">
    <w:name w:val="Comment Text Char"/>
    <w:rsid w:val="00EC39F7"/>
    <w:rPr>
      <w:sz w:val="20"/>
      <w:szCs w:val="20"/>
    </w:rPr>
  </w:style>
  <w:style w:type="character" w:customStyle="1" w:styleId="CommentSubjectChar">
    <w:name w:val="Comment Subject Char"/>
    <w:rsid w:val="00EC39F7"/>
    <w:rPr>
      <w:b/>
      <w:bCs/>
      <w:sz w:val="20"/>
      <w:szCs w:val="20"/>
    </w:rPr>
  </w:style>
  <w:style w:type="character" w:customStyle="1" w:styleId="BodyText2Char">
    <w:name w:val="Body Text 2 Char"/>
    <w:rsid w:val="00EC39F7"/>
    <w:rPr>
      <w:sz w:val="24"/>
      <w:szCs w:val="24"/>
    </w:rPr>
  </w:style>
  <w:style w:type="character" w:customStyle="1" w:styleId="BodyText2Char1">
    <w:name w:val="Body Text 2 Char1"/>
    <w:basedOn w:val="WW-DefaultParagraphFont"/>
    <w:rsid w:val="00EC39F7"/>
  </w:style>
  <w:style w:type="character" w:customStyle="1" w:styleId="BodyText3Char">
    <w:name w:val="Body Text 3 Char"/>
    <w:rsid w:val="00EC39F7"/>
    <w:rPr>
      <w:rFonts w:ascii="Times New Roman" w:eastAsia="Times New Roman" w:hAnsi="Times New Roman" w:cs="Times New Roman"/>
      <w:sz w:val="16"/>
      <w:szCs w:val="16"/>
    </w:rPr>
  </w:style>
  <w:style w:type="character" w:customStyle="1" w:styleId="NoSpacingChar">
    <w:name w:val="No Spacing Char"/>
    <w:rsid w:val="00EC39F7"/>
    <w:rPr>
      <w:rFonts w:cs="font292"/>
      <w:lang w:val="en-US"/>
    </w:rPr>
  </w:style>
  <w:style w:type="character" w:customStyle="1" w:styleId="ListLabel1">
    <w:name w:val="ListLabel 1"/>
    <w:rsid w:val="00EC39F7"/>
    <w:rPr>
      <w:rFonts w:cs="Courier New"/>
    </w:rPr>
  </w:style>
  <w:style w:type="character" w:customStyle="1" w:styleId="ListLabel2">
    <w:name w:val="ListLabel 2"/>
    <w:rsid w:val="00EC39F7"/>
    <w:rPr>
      <w:b/>
      <w:i w:val="0"/>
      <w:sz w:val="24"/>
      <w:szCs w:val="24"/>
    </w:rPr>
  </w:style>
  <w:style w:type="character" w:customStyle="1" w:styleId="ListLabel3">
    <w:name w:val="ListLabel 3"/>
    <w:rsid w:val="00EC39F7"/>
    <w:rPr>
      <w:rFonts w:cs="Arial"/>
      <w:i w:val="0"/>
      <w:sz w:val="24"/>
    </w:rPr>
  </w:style>
  <w:style w:type="character" w:customStyle="1" w:styleId="ListLabel4">
    <w:name w:val="ListLabel 4"/>
    <w:rsid w:val="00EC39F7"/>
    <w:rPr>
      <w:rFonts w:cs="Arial"/>
      <w:b w:val="0"/>
      <w:i w:val="0"/>
      <w:sz w:val="24"/>
    </w:rPr>
  </w:style>
  <w:style w:type="character" w:customStyle="1" w:styleId="ListLabel5">
    <w:name w:val="ListLabel 5"/>
    <w:rsid w:val="00EC39F7"/>
    <w:rPr>
      <w:rFonts w:cs="Calibri"/>
    </w:rPr>
  </w:style>
  <w:style w:type="character" w:customStyle="1" w:styleId="ListLabel6">
    <w:name w:val="ListLabel 6"/>
    <w:rsid w:val="00EC39F7"/>
    <w:rPr>
      <w:b w:val="0"/>
      <w:i w:val="0"/>
      <w:color w:val="00000A"/>
    </w:rPr>
  </w:style>
  <w:style w:type="character" w:customStyle="1" w:styleId="ListLabel7">
    <w:name w:val="ListLabel 7"/>
    <w:rsid w:val="00EC39F7"/>
    <w:rPr>
      <w:rFonts w:eastAsia="TimesNewRomanPSMT" w:cs="Times New Roman"/>
    </w:rPr>
  </w:style>
  <w:style w:type="character" w:customStyle="1" w:styleId="ListLabel8">
    <w:name w:val="ListLabel 8"/>
    <w:rsid w:val="00EC39F7"/>
    <w:rPr>
      <w:i w:val="0"/>
    </w:rPr>
  </w:style>
  <w:style w:type="character" w:customStyle="1" w:styleId="NumberingSymbols">
    <w:name w:val="Numbering Symbols"/>
    <w:rsid w:val="00EC39F7"/>
  </w:style>
  <w:style w:type="paragraph" w:customStyle="1" w:styleId="Heading">
    <w:name w:val="Heading"/>
    <w:basedOn w:val="Normal"/>
    <w:next w:val="BodyText"/>
    <w:rsid w:val="00EC39F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C39F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C39F7"/>
    <w:rPr>
      <w:rFonts w:ascii="Times New Roman" w:eastAsia="Arial Unicode MS" w:hAnsi="Times New Roman" w:cs="Times New Roman"/>
      <w:color w:val="000000"/>
      <w:kern w:val="1"/>
      <w:sz w:val="24"/>
      <w:szCs w:val="24"/>
      <w:lang w:eastAsia="ar-SA"/>
    </w:rPr>
  </w:style>
  <w:style w:type="paragraph" w:styleId="List">
    <w:name w:val="List"/>
    <w:basedOn w:val="BodyText"/>
    <w:rsid w:val="00EC39F7"/>
    <w:rPr>
      <w:rFonts w:cs="Mangal"/>
    </w:rPr>
  </w:style>
  <w:style w:type="paragraph" w:styleId="Caption">
    <w:name w:val="caption"/>
    <w:basedOn w:val="Normal"/>
    <w:qFormat/>
    <w:rsid w:val="00EC39F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C39F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C39F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C39F7"/>
    <w:rPr>
      <w:b/>
      <w:bCs/>
    </w:rPr>
  </w:style>
  <w:style w:type="paragraph" w:customStyle="1" w:styleId="ContentsHeading">
    <w:name w:val="Contents Heading"/>
    <w:basedOn w:val="Heading1"/>
    <w:rsid w:val="00EC39F7"/>
    <w:pPr>
      <w:suppressLineNumbers/>
    </w:pPr>
    <w:rPr>
      <w:sz w:val="32"/>
      <w:szCs w:val="32"/>
      <w:lang w:val="en-US"/>
    </w:rPr>
  </w:style>
  <w:style w:type="paragraph" w:styleId="BodyText2">
    <w:name w:val="Body Text 2"/>
    <w:basedOn w:val="Normal"/>
    <w:link w:val="BodyText2Char2"/>
    <w:rsid w:val="00EC39F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C39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C39F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EC39F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C39F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EC39F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C39F7"/>
    <w:pPr>
      <w:jc w:val="center"/>
    </w:pPr>
    <w:rPr>
      <w:b/>
      <w:bCs/>
    </w:rPr>
  </w:style>
  <w:style w:type="paragraph" w:customStyle="1" w:styleId="PythagoreanTheorem">
    <w:name w:val="Pythagorean Theorem"/>
    <w:rsid w:val="00EC39F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EC39F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EC39F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EC39F7"/>
    <w:rPr>
      <w:vertAlign w:val="superscript"/>
    </w:rPr>
  </w:style>
  <w:style w:type="character" w:styleId="CommentReference">
    <w:name w:val="annotation reference"/>
    <w:semiHidden/>
    <w:unhideWhenUsed/>
    <w:rsid w:val="00EC39F7"/>
    <w:rPr>
      <w:sz w:val="16"/>
      <w:szCs w:val="16"/>
    </w:rPr>
  </w:style>
  <w:style w:type="paragraph" w:customStyle="1" w:styleId="Default">
    <w:name w:val="Default"/>
    <w:rsid w:val="00EC3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EC39F7"/>
  </w:style>
  <w:style w:type="character" w:customStyle="1" w:styleId="CharChar13">
    <w:name w:val="Char Char13"/>
    <w:locked/>
    <w:rsid w:val="00EC39F7"/>
    <w:rPr>
      <w:rFonts w:ascii="Cambria" w:hAnsi="Cambria"/>
      <w:b/>
      <w:bCs/>
      <w:kern w:val="32"/>
      <w:sz w:val="32"/>
      <w:szCs w:val="32"/>
      <w:lang w:val="en-US" w:eastAsia="en-US" w:bidi="ar-SA"/>
    </w:rPr>
  </w:style>
  <w:style w:type="character" w:customStyle="1" w:styleId="Bodytext30">
    <w:name w:val="Body text (3)_"/>
    <w:link w:val="Bodytext31"/>
    <w:uiPriority w:val="99"/>
    <w:locked/>
    <w:rsid w:val="00EC39F7"/>
    <w:rPr>
      <w:b/>
      <w:bCs/>
      <w:sz w:val="23"/>
      <w:szCs w:val="23"/>
      <w:shd w:val="clear" w:color="auto" w:fill="FFFFFF"/>
    </w:rPr>
  </w:style>
  <w:style w:type="paragraph" w:customStyle="1" w:styleId="Bodytext31">
    <w:name w:val="Body text (3)1"/>
    <w:basedOn w:val="Normal"/>
    <w:link w:val="Bodytext30"/>
    <w:uiPriority w:val="99"/>
    <w:rsid w:val="00EC39F7"/>
    <w:pPr>
      <w:widowControl w:val="0"/>
      <w:shd w:val="clear" w:color="auto" w:fill="FFFFFF"/>
      <w:spacing w:after="1860" w:line="312" w:lineRule="exact"/>
      <w:jc w:val="center"/>
    </w:pPr>
    <w:rPr>
      <w:b/>
      <w:bCs/>
      <w:sz w:val="23"/>
      <w:szCs w:val="23"/>
    </w:rPr>
  </w:style>
  <w:style w:type="paragraph" w:styleId="BodyTextIndent">
    <w:name w:val="Body Text Indent"/>
    <w:basedOn w:val="Normal"/>
    <w:link w:val="BodyTextIndentChar"/>
    <w:uiPriority w:val="99"/>
    <w:semiHidden/>
    <w:unhideWhenUsed/>
    <w:rsid w:val="00EC39F7"/>
    <w:pPr>
      <w:suppressAutoHyphens/>
      <w:spacing w:after="120" w:line="100" w:lineRule="atLeast"/>
      <w:ind w:left="360"/>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EC39F7"/>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EC39F7"/>
    <w:rPr>
      <w:sz w:val="23"/>
      <w:szCs w:val="23"/>
      <w:shd w:val="clear" w:color="auto" w:fill="FFFFFF"/>
    </w:rPr>
  </w:style>
  <w:style w:type="paragraph" w:customStyle="1" w:styleId="Bodytext1">
    <w:name w:val="Body text1"/>
    <w:basedOn w:val="Normal"/>
    <w:link w:val="Bodytext0"/>
    <w:rsid w:val="00EC39F7"/>
    <w:pPr>
      <w:widowControl w:val="0"/>
      <w:shd w:val="clear" w:color="auto" w:fill="FFFFFF"/>
      <w:spacing w:after="0" w:line="240" w:lineRule="atLeast"/>
      <w:ind w:hanging="720"/>
    </w:pPr>
    <w:rPr>
      <w:sz w:val="23"/>
      <w:szCs w:val="23"/>
    </w:rPr>
  </w:style>
  <w:style w:type="character" w:customStyle="1" w:styleId="Heading20">
    <w:name w:val="Heading #2_"/>
    <w:link w:val="Heading21"/>
    <w:locked/>
    <w:rsid w:val="00EC39F7"/>
    <w:rPr>
      <w:b/>
      <w:bCs/>
      <w:sz w:val="23"/>
      <w:szCs w:val="23"/>
      <w:shd w:val="clear" w:color="auto" w:fill="FFFFFF"/>
      <w:lang w:val="sr-Cyrl-CS" w:eastAsia="sr-Cyrl-CS"/>
    </w:rPr>
  </w:style>
  <w:style w:type="paragraph" w:customStyle="1" w:styleId="Heading21">
    <w:name w:val="Heading #21"/>
    <w:basedOn w:val="Normal"/>
    <w:link w:val="Heading20"/>
    <w:rsid w:val="00EC39F7"/>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uiPriority w:val="99"/>
    <w:rsid w:val="00EC39F7"/>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EC39F7"/>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EC39F7"/>
    <w:rPr>
      <w:rFonts w:ascii="Times New Roman" w:hAnsi="Times New Roman" w:cs="Times New Roman"/>
      <w:b w:val="0"/>
      <w:bCs w:val="0"/>
      <w:sz w:val="23"/>
      <w:szCs w:val="23"/>
      <w:shd w:val="clear" w:color="auto" w:fill="FFFFFF"/>
      <w:lang w:val="sr-Cyrl-CS" w:eastAsia="sr-Cyrl-CS"/>
    </w:rPr>
  </w:style>
  <w:style w:type="character" w:customStyle="1" w:styleId="WW8Num3z2">
    <w:name w:val="WW8Num3z2"/>
    <w:rsid w:val="00EC39F7"/>
    <w:rPr>
      <w:rFonts w:ascii="Wingdings" w:hAnsi="Wingdings" w:cs="Wingdings"/>
    </w:rPr>
  </w:style>
  <w:style w:type="character" w:customStyle="1" w:styleId="WW8Num4z1">
    <w:name w:val="WW8Num4z1"/>
    <w:rsid w:val="00EC39F7"/>
    <w:rPr>
      <w:rFonts w:ascii="Courier New" w:hAnsi="Courier New" w:cs="Courier New"/>
    </w:rPr>
  </w:style>
  <w:style w:type="character" w:customStyle="1" w:styleId="WW8Num4z2">
    <w:name w:val="WW8Num4z2"/>
    <w:rsid w:val="00EC39F7"/>
    <w:rPr>
      <w:rFonts w:ascii="Wingdings" w:hAnsi="Wingdings" w:cs="Wingdings"/>
    </w:rPr>
  </w:style>
  <w:style w:type="character" w:customStyle="1" w:styleId="WW8Num5z1">
    <w:name w:val="WW8Num5z1"/>
    <w:rsid w:val="00EC39F7"/>
    <w:rPr>
      <w:rFonts w:ascii="Courier New" w:hAnsi="Courier New" w:cs="Courier New"/>
    </w:rPr>
  </w:style>
  <w:style w:type="character" w:customStyle="1" w:styleId="WW8Num5z2">
    <w:name w:val="WW8Num5z2"/>
    <w:rsid w:val="00EC39F7"/>
    <w:rPr>
      <w:rFonts w:ascii="Wingdings" w:hAnsi="Wingdings" w:cs="Wingdings"/>
    </w:rPr>
  </w:style>
  <w:style w:type="character" w:customStyle="1" w:styleId="WW8Num5z3">
    <w:name w:val="WW8Num5z3"/>
    <w:rsid w:val="00EC39F7"/>
    <w:rPr>
      <w:rFonts w:ascii="Symbol" w:hAnsi="Symbol" w:cs="Symbol"/>
    </w:rPr>
  </w:style>
  <w:style w:type="character" w:customStyle="1" w:styleId="WW8Num6z3">
    <w:name w:val="WW8Num6z3"/>
    <w:rsid w:val="00EC39F7"/>
    <w:rPr>
      <w:rFonts w:ascii="Symbol" w:hAnsi="Symbol" w:cs="Symbol"/>
    </w:rPr>
  </w:style>
  <w:style w:type="character" w:customStyle="1" w:styleId="WW8Num10z3">
    <w:name w:val="WW8Num10z3"/>
    <w:rsid w:val="00EC39F7"/>
    <w:rPr>
      <w:rFonts w:ascii="Symbol" w:hAnsi="Symbol" w:cs="Symbol"/>
    </w:rPr>
  </w:style>
  <w:style w:type="character" w:customStyle="1" w:styleId="WW8Num11z0">
    <w:name w:val="WW8Num11z0"/>
    <w:rsid w:val="00EC39F7"/>
    <w:rPr>
      <w:rFonts w:ascii="Wingdings" w:hAnsi="Wingdings" w:cs="Wingdings"/>
      <w:b w:val="0"/>
      <w:i w:val="0"/>
      <w:color w:val="00000A"/>
    </w:rPr>
  </w:style>
  <w:style w:type="character" w:customStyle="1" w:styleId="WW8Num11z1">
    <w:name w:val="WW8Num11z1"/>
    <w:rsid w:val="00EC39F7"/>
    <w:rPr>
      <w:rFonts w:ascii="Courier New" w:hAnsi="Courier New" w:cs="Arial"/>
      <w:b w:val="0"/>
      <w:i w:val="0"/>
      <w:sz w:val="24"/>
    </w:rPr>
  </w:style>
  <w:style w:type="character" w:customStyle="1" w:styleId="WW8Num11z2">
    <w:name w:val="WW8Num11z2"/>
    <w:rsid w:val="00EC39F7"/>
    <w:rPr>
      <w:rFonts w:ascii="Wingdings" w:hAnsi="Wingdings" w:cs="Wingdings"/>
    </w:rPr>
  </w:style>
  <w:style w:type="character" w:customStyle="1" w:styleId="WW8Num11z3">
    <w:name w:val="WW8Num11z3"/>
    <w:rsid w:val="00EC39F7"/>
    <w:rPr>
      <w:rFonts w:ascii="Symbol" w:hAnsi="Symbol" w:cs="Symbol"/>
    </w:rPr>
  </w:style>
  <w:style w:type="character" w:customStyle="1" w:styleId="WW8Num12z2">
    <w:name w:val="WW8Num12z2"/>
    <w:rsid w:val="00EC39F7"/>
    <w:rPr>
      <w:rFonts w:ascii="Wingdings" w:hAnsi="Wingdings" w:cs="Wingdings"/>
    </w:rPr>
  </w:style>
  <w:style w:type="character" w:customStyle="1" w:styleId="WW8Num12z3">
    <w:name w:val="WW8Num12z3"/>
    <w:rsid w:val="00EC39F7"/>
    <w:rPr>
      <w:rFonts w:ascii="Symbol" w:hAnsi="Symbol" w:cs="Symbol"/>
    </w:rPr>
  </w:style>
  <w:style w:type="character" w:customStyle="1" w:styleId="WW8Num14z0">
    <w:name w:val="WW8Num14z0"/>
    <w:rsid w:val="00EC39F7"/>
    <w:rPr>
      <w:rFonts w:ascii="Wingdings" w:hAnsi="Wingdings" w:cs="Wingdings"/>
    </w:rPr>
  </w:style>
  <w:style w:type="character" w:customStyle="1" w:styleId="WW8Num14z1">
    <w:name w:val="WW8Num14z1"/>
    <w:rsid w:val="00EC39F7"/>
    <w:rPr>
      <w:rFonts w:ascii="Courier New" w:hAnsi="Courier New" w:cs="Arial"/>
      <w:b w:val="0"/>
      <w:i w:val="0"/>
      <w:sz w:val="24"/>
    </w:rPr>
  </w:style>
  <w:style w:type="character" w:customStyle="1" w:styleId="WW8Num14z3">
    <w:name w:val="WW8Num14z3"/>
    <w:rsid w:val="00EC39F7"/>
    <w:rPr>
      <w:rFonts w:ascii="Symbol" w:hAnsi="Symbol" w:cs="Symbol"/>
    </w:rPr>
  </w:style>
  <w:style w:type="character" w:customStyle="1" w:styleId="WW8Num16z1">
    <w:name w:val="WW8Num16z1"/>
    <w:rsid w:val="00EC39F7"/>
    <w:rPr>
      <w:rFonts w:ascii="Courier New" w:hAnsi="Courier New" w:cs="Arial"/>
      <w:b w:val="0"/>
      <w:i w:val="0"/>
      <w:sz w:val="24"/>
    </w:rPr>
  </w:style>
  <w:style w:type="character" w:customStyle="1" w:styleId="WW8Num16z2">
    <w:name w:val="WW8Num16z2"/>
    <w:rsid w:val="00EC39F7"/>
    <w:rPr>
      <w:rFonts w:ascii="Wingdings" w:hAnsi="Wingdings" w:cs="Wingdings"/>
    </w:rPr>
  </w:style>
  <w:style w:type="character" w:customStyle="1" w:styleId="WW8Num16z3">
    <w:name w:val="WW8Num16z3"/>
    <w:rsid w:val="00EC39F7"/>
    <w:rPr>
      <w:rFonts w:ascii="Symbol" w:hAnsi="Symbol" w:cs="Symbol"/>
    </w:rPr>
  </w:style>
  <w:style w:type="character" w:customStyle="1" w:styleId="DefaultParagraphFont1">
    <w:name w:val="Default Paragraph Font1"/>
    <w:rsid w:val="00EC39F7"/>
  </w:style>
  <w:style w:type="character" w:customStyle="1" w:styleId="WW-DefaultParagraphFont1">
    <w:name w:val="WW-Default Paragraph Font1"/>
    <w:rsid w:val="00EC39F7"/>
  </w:style>
  <w:style w:type="character" w:customStyle="1" w:styleId="FootnoteCharacters">
    <w:name w:val="Footnote Characters"/>
    <w:rsid w:val="00EC39F7"/>
    <w:rPr>
      <w:vertAlign w:val="superscript"/>
    </w:rPr>
  </w:style>
  <w:style w:type="character" w:styleId="Strong">
    <w:name w:val="Strong"/>
    <w:uiPriority w:val="22"/>
    <w:qFormat/>
    <w:rsid w:val="00EC39F7"/>
    <w:rPr>
      <w:b/>
      <w:bCs/>
    </w:rPr>
  </w:style>
  <w:style w:type="character" w:styleId="Emphasis">
    <w:name w:val="Emphasis"/>
    <w:qFormat/>
    <w:rsid w:val="00EC39F7"/>
    <w:rPr>
      <w:i/>
      <w:iCs/>
    </w:rPr>
  </w:style>
  <w:style w:type="paragraph" w:styleId="PlainText">
    <w:name w:val="Plain Text"/>
    <w:basedOn w:val="Normal"/>
    <w:link w:val="PlainTextChar"/>
    <w:unhideWhenUsed/>
    <w:rsid w:val="00EC39F7"/>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EC39F7"/>
    <w:rPr>
      <w:rFonts w:ascii="Courier New" w:eastAsia="Times New Roman" w:hAnsi="Courier New" w:cs="Times New Roman"/>
      <w:color w:val="000000"/>
      <w:sz w:val="20"/>
      <w:szCs w:val="20"/>
    </w:rPr>
  </w:style>
  <w:style w:type="numbering" w:customStyle="1" w:styleId="NoList1">
    <w:name w:val="No List1"/>
    <w:next w:val="NoList"/>
    <w:semiHidden/>
    <w:rsid w:val="00EC39F7"/>
  </w:style>
  <w:style w:type="numbering" w:customStyle="1" w:styleId="NoList2">
    <w:name w:val="No List2"/>
    <w:next w:val="NoList"/>
    <w:semiHidden/>
    <w:rsid w:val="00EC39F7"/>
  </w:style>
  <w:style w:type="character" w:styleId="FollowedHyperlink">
    <w:name w:val="FollowedHyperlink"/>
    <w:uiPriority w:val="99"/>
    <w:semiHidden/>
    <w:unhideWhenUsed/>
    <w:rsid w:val="00EC39F7"/>
    <w:rPr>
      <w:color w:val="800080"/>
      <w:u w:val="single"/>
    </w:rPr>
  </w:style>
  <w:style w:type="paragraph" w:customStyle="1" w:styleId="font5">
    <w:name w:val="font5"/>
    <w:basedOn w:val="Normal"/>
    <w:rsid w:val="00EC39F7"/>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EC39F7"/>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EC39F7"/>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EC39F7"/>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EC39F7"/>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EC39F7"/>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EC39F7"/>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EC39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EC39F7"/>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EC39F7"/>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EC39F7"/>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EC39F7"/>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EC39F7"/>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EC39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EC39F7"/>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EC39F7"/>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EC39F7"/>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EC39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EC39F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EC39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EC39F7"/>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EC39F7"/>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EC39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EC39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EC39F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EC39F7"/>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EC39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EC39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EC3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EC39F7"/>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EC39F7"/>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EC39F7"/>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EC39F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EC39F7"/>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EC39F7"/>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EC39F7"/>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EC39F7"/>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EC39F7"/>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EC39F7"/>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EC39F7"/>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EC39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EC39F7"/>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EC39F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EC39F7"/>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EC39F7"/>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EC39F7"/>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EC39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EC39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EC39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EC39F7"/>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EC39F7"/>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EC39F7"/>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EC39F7"/>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EC39F7"/>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EC39F7"/>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EC39F7"/>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EC39F7"/>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EC39F7"/>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EC39F7"/>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EC39F7"/>
  </w:style>
  <w:style w:type="numbering" w:customStyle="1" w:styleId="NoList4">
    <w:name w:val="No List4"/>
    <w:next w:val="NoList"/>
    <w:semiHidden/>
    <w:rsid w:val="00EC39F7"/>
  </w:style>
  <w:style w:type="paragraph" w:customStyle="1" w:styleId="DecimalAligned">
    <w:name w:val="Decimal Aligned"/>
    <w:basedOn w:val="Normal"/>
    <w:uiPriority w:val="40"/>
    <w:qFormat/>
    <w:rsid w:val="00EC39F7"/>
    <w:pPr>
      <w:tabs>
        <w:tab w:val="decimal" w:pos="360"/>
      </w:tabs>
    </w:pPr>
    <w:rPr>
      <w:rFonts w:ascii="Calibri" w:eastAsia="Times New Roman" w:hAnsi="Calibri" w:cs="Times New Roman"/>
      <w:lang w:val="en-US"/>
    </w:rPr>
  </w:style>
  <w:style w:type="character" w:styleId="SubtleEmphasis">
    <w:name w:val="Subtle Emphasis"/>
    <w:uiPriority w:val="19"/>
    <w:qFormat/>
    <w:rsid w:val="00EC39F7"/>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EC39F7"/>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ommentReference2">
    <w:name w:val="Comment Reference2"/>
    <w:rsid w:val="00B807E6"/>
    <w:rPr>
      <w:sz w:val="16"/>
      <w:szCs w:val="16"/>
    </w:rPr>
  </w:style>
  <w:style w:type="paragraph" w:customStyle="1" w:styleId="CommentText2">
    <w:name w:val="Comment Text2"/>
    <w:basedOn w:val="Normal"/>
    <w:rsid w:val="00B807E6"/>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B807E6"/>
    <w:rPr>
      <w:b/>
      <w:bCs/>
    </w:rPr>
  </w:style>
  <w:style w:type="character" w:customStyle="1" w:styleId="CharChar130">
    <w:name w:val="Char Char13"/>
    <w:locked/>
    <w:rsid w:val="00B807E6"/>
    <w:rPr>
      <w:rFonts w:ascii="Cambria" w:hAnsi="Cambria"/>
      <w:b/>
      <w:bCs/>
      <w:kern w:val="32"/>
      <w:sz w:val="32"/>
      <w:szCs w:val="32"/>
      <w:lang w:val="en-US" w:eastAsia="en-US" w:bidi="ar-SA"/>
    </w:rPr>
  </w:style>
  <w:style w:type="table" w:customStyle="1" w:styleId="LightShading-Accent12">
    <w:name w:val="Light Shading - Accent 12"/>
    <w:basedOn w:val="TableNormal"/>
    <w:uiPriority w:val="60"/>
    <w:rsid w:val="00B807E6"/>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EC39F7"/>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EC39F7"/>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C39F7"/>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C39F7"/>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C39F7"/>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EC39F7"/>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C39F7"/>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C39F7"/>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C39F7"/>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43743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rsid w:val="0043743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C39F7"/>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EC39F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C39F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C39F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C39F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C39F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C39F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C39F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C39F7"/>
    <w:rPr>
      <w:rFonts w:ascii="Arial" w:eastAsia="Times New Roman" w:hAnsi="Arial" w:cs="Arial"/>
      <w:color w:val="000000"/>
      <w:kern w:val="1"/>
      <w:sz w:val="24"/>
      <w:szCs w:val="24"/>
      <w:lang w:val="en-US" w:eastAsia="ar-SA"/>
    </w:rPr>
  </w:style>
  <w:style w:type="character" w:customStyle="1" w:styleId="WW8Num2z0">
    <w:name w:val="WW8Num2z0"/>
    <w:rsid w:val="00EC39F7"/>
    <w:rPr>
      <w:rFonts w:ascii="Symbol" w:hAnsi="Symbol" w:cs="Symbol"/>
    </w:rPr>
  </w:style>
  <w:style w:type="character" w:customStyle="1" w:styleId="WW8Num2z1">
    <w:name w:val="WW8Num2z1"/>
    <w:rsid w:val="00EC39F7"/>
    <w:rPr>
      <w:rFonts w:ascii="Courier New" w:hAnsi="Courier New" w:cs="Courier New"/>
    </w:rPr>
  </w:style>
  <w:style w:type="character" w:customStyle="1" w:styleId="WW8Num2z2">
    <w:name w:val="WW8Num2z2"/>
    <w:rsid w:val="00EC39F7"/>
    <w:rPr>
      <w:rFonts w:ascii="Wingdings" w:hAnsi="Wingdings" w:cs="Wingdings"/>
    </w:rPr>
  </w:style>
  <w:style w:type="character" w:customStyle="1" w:styleId="WW8Num3z0">
    <w:name w:val="WW8Num3z0"/>
    <w:rsid w:val="00EC39F7"/>
    <w:rPr>
      <w:b/>
    </w:rPr>
  </w:style>
  <w:style w:type="character" w:customStyle="1" w:styleId="WW8Num3z1">
    <w:name w:val="WW8Num3z1"/>
    <w:rsid w:val="00EC39F7"/>
    <w:rPr>
      <w:b/>
      <w:i w:val="0"/>
      <w:sz w:val="24"/>
      <w:szCs w:val="24"/>
    </w:rPr>
  </w:style>
  <w:style w:type="character" w:customStyle="1" w:styleId="WW8Num4z0">
    <w:name w:val="WW8Num4z0"/>
    <w:rsid w:val="00EC39F7"/>
    <w:rPr>
      <w:rFonts w:cs="Arial"/>
      <w:i w:val="0"/>
      <w:sz w:val="24"/>
    </w:rPr>
  </w:style>
  <w:style w:type="character" w:customStyle="1" w:styleId="WW8Num5z0">
    <w:name w:val="WW8Num5z0"/>
    <w:rsid w:val="00EC39F7"/>
    <w:rPr>
      <w:rFonts w:cs="Arial"/>
      <w:b w:val="0"/>
      <w:i w:val="0"/>
      <w:sz w:val="24"/>
    </w:rPr>
  </w:style>
  <w:style w:type="character" w:customStyle="1" w:styleId="WW8Num6z0">
    <w:name w:val="WW8Num6z0"/>
    <w:rsid w:val="00EC39F7"/>
    <w:rPr>
      <w:rFonts w:ascii="Symbol" w:hAnsi="Symbol" w:cs="Symbol"/>
    </w:rPr>
  </w:style>
  <w:style w:type="character" w:customStyle="1" w:styleId="WW8Num6z1">
    <w:name w:val="WW8Num6z1"/>
    <w:rsid w:val="00EC39F7"/>
    <w:rPr>
      <w:rFonts w:ascii="Courier New" w:hAnsi="Courier New" w:cs="Courier New"/>
    </w:rPr>
  </w:style>
  <w:style w:type="character" w:customStyle="1" w:styleId="WW8Num6z2">
    <w:name w:val="WW8Num6z2"/>
    <w:rsid w:val="00EC39F7"/>
    <w:rPr>
      <w:rFonts w:ascii="Wingdings" w:hAnsi="Wingdings" w:cs="Wingdings"/>
    </w:rPr>
  </w:style>
  <w:style w:type="character" w:customStyle="1" w:styleId="WW8Num7z0">
    <w:name w:val="WW8Num7z0"/>
    <w:rsid w:val="00EC39F7"/>
    <w:rPr>
      <w:b w:val="0"/>
      <w:i w:val="0"/>
      <w:color w:val="00000A"/>
    </w:rPr>
  </w:style>
  <w:style w:type="character" w:customStyle="1" w:styleId="WW8Num7z1">
    <w:name w:val="WW8Num7z1"/>
    <w:rsid w:val="00EC39F7"/>
    <w:rPr>
      <w:rFonts w:ascii="Courier New" w:hAnsi="Courier New" w:cs="Courier New"/>
    </w:rPr>
  </w:style>
  <w:style w:type="character" w:customStyle="1" w:styleId="WW8Num7z2">
    <w:name w:val="WW8Num7z2"/>
    <w:rsid w:val="00EC39F7"/>
    <w:rPr>
      <w:rFonts w:ascii="Wingdings" w:hAnsi="Wingdings" w:cs="Wingdings"/>
    </w:rPr>
  </w:style>
  <w:style w:type="character" w:customStyle="1" w:styleId="WW8Num8z0">
    <w:name w:val="WW8Num8z0"/>
    <w:rsid w:val="00EC39F7"/>
    <w:rPr>
      <w:rFonts w:ascii="Symbol" w:hAnsi="Symbol" w:cs="Symbol"/>
    </w:rPr>
  </w:style>
  <w:style w:type="character" w:customStyle="1" w:styleId="WW8Num9z0">
    <w:name w:val="WW8Num9z0"/>
    <w:rsid w:val="00EC39F7"/>
    <w:rPr>
      <w:i w:val="0"/>
    </w:rPr>
  </w:style>
  <w:style w:type="character" w:customStyle="1" w:styleId="WW8Num9z1">
    <w:name w:val="WW8Num9z1"/>
    <w:rsid w:val="00EC39F7"/>
    <w:rPr>
      <w:rFonts w:ascii="Courier New" w:hAnsi="Courier New" w:cs="Courier New"/>
    </w:rPr>
  </w:style>
  <w:style w:type="character" w:customStyle="1" w:styleId="WW8Num9z2">
    <w:name w:val="WW8Num9z2"/>
    <w:rsid w:val="00EC39F7"/>
    <w:rPr>
      <w:rFonts w:ascii="Wingdings" w:hAnsi="Wingdings" w:cs="Wingdings"/>
    </w:rPr>
  </w:style>
  <w:style w:type="character" w:customStyle="1" w:styleId="WW8Num8z1">
    <w:name w:val="WW8Num8z1"/>
    <w:rsid w:val="00EC39F7"/>
    <w:rPr>
      <w:rFonts w:ascii="Courier New" w:hAnsi="Courier New" w:cs="Courier New"/>
    </w:rPr>
  </w:style>
  <w:style w:type="character" w:customStyle="1" w:styleId="WW8Num8z2">
    <w:name w:val="WW8Num8z2"/>
    <w:rsid w:val="00EC39F7"/>
    <w:rPr>
      <w:rFonts w:ascii="Wingdings" w:hAnsi="Wingdings" w:cs="Wingdings"/>
    </w:rPr>
  </w:style>
  <w:style w:type="character" w:customStyle="1" w:styleId="WW8Num10z0">
    <w:name w:val="WW8Num10z0"/>
    <w:rsid w:val="00EC39F7"/>
    <w:rPr>
      <w:rFonts w:ascii="Symbol" w:hAnsi="Symbol" w:cs="Symbol"/>
    </w:rPr>
  </w:style>
  <w:style w:type="character" w:customStyle="1" w:styleId="WW8Num10z1">
    <w:name w:val="WW8Num10z1"/>
    <w:rsid w:val="00EC39F7"/>
    <w:rPr>
      <w:rFonts w:ascii="Courier New" w:hAnsi="Courier New" w:cs="Courier New"/>
    </w:rPr>
  </w:style>
  <w:style w:type="character" w:customStyle="1" w:styleId="WW8Num10z2">
    <w:name w:val="WW8Num10z2"/>
    <w:rsid w:val="00EC39F7"/>
    <w:rPr>
      <w:rFonts w:ascii="Wingdings" w:hAnsi="Wingdings" w:cs="Wingdings"/>
    </w:rPr>
  </w:style>
  <w:style w:type="character" w:customStyle="1" w:styleId="WW8Num12z0">
    <w:name w:val="WW8Num12z0"/>
    <w:rsid w:val="00EC39F7"/>
    <w:rPr>
      <w:b/>
    </w:rPr>
  </w:style>
  <w:style w:type="character" w:customStyle="1" w:styleId="WW8Num12z1">
    <w:name w:val="WW8Num12z1"/>
    <w:rsid w:val="00EC39F7"/>
    <w:rPr>
      <w:b/>
      <w:i w:val="0"/>
      <w:sz w:val="24"/>
      <w:szCs w:val="24"/>
    </w:rPr>
  </w:style>
  <w:style w:type="character" w:customStyle="1" w:styleId="WW8Num13z0">
    <w:name w:val="WW8Num13z0"/>
    <w:rsid w:val="00EC39F7"/>
    <w:rPr>
      <w:b w:val="0"/>
    </w:rPr>
  </w:style>
  <w:style w:type="character" w:customStyle="1" w:styleId="WW8Num15z0">
    <w:name w:val="WW8Num15z0"/>
    <w:rsid w:val="00EC39F7"/>
    <w:rPr>
      <w:rFonts w:ascii="Wingdings" w:hAnsi="Wingdings" w:cs="Wingdings"/>
    </w:rPr>
  </w:style>
  <w:style w:type="character" w:customStyle="1" w:styleId="WW8Num15z1">
    <w:name w:val="WW8Num15z1"/>
    <w:rsid w:val="00EC39F7"/>
    <w:rPr>
      <w:rFonts w:ascii="Courier New" w:hAnsi="Courier New" w:cs="Courier New"/>
    </w:rPr>
  </w:style>
  <w:style w:type="character" w:customStyle="1" w:styleId="WW8Num15z3">
    <w:name w:val="WW8Num15z3"/>
    <w:rsid w:val="00EC39F7"/>
    <w:rPr>
      <w:rFonts w:ascii="Symbol" w:hAnsi="Symbol" w:cs="Symbol"/>
    </w:rPr>
  </w:style>
  <w:style w:type="character" w:customStyle="1" w:styleId="WW-DefaultParagraphFont">
    <w:name w:val="WW-Default Paragraph Font"/>
    <w:rsid w:val="00EC39F7"/>
  </w:style>
  <w:style w:type="character" w:customStyle="1" w:styleId="CommentReference1">
    <w:name w:val="Comment Reference1"/>
    <w:rsid w:val="00EC39F7"/>
    <w:rPr>
      <w:sz w:val="16"/>
      <w:szCs w:val="16"/>
    </w:rPr>
  </w:style>
  <w:style w:type="character" w:customStyle="1" w:styleId="CommentTextChar">
    <w:name w:val="Comment Text Char"/>
    <w:rsid w:val="00EC39F7"/>
    <w:rPr>
      <w:sz w:val="20"/>
      <w:szCs w:val="20"/>
    </w:rPr>
  </w:style>
  <w:style w:type="character" w:customStyle="1" w:styleId="CommentSubjectChar">
    <w:name w:val="Comment Subject Char"/>
    <w:rsid w:val="00EC39F7"/>
    <w:rPr>
      <w:b/>
      <w:bCs/>
      <w:sz w:val="20"/>
      <w:szCs w:val="20"/>
    </w:rPr>
  </w:style>
  <w:style w:type="character" w:customStyle="1" w:styleId="BodyText2Char">
    <w:name w:val="Body Text 2 Char"/>
    <w:rsid w:val="00EC39F7"/>
    <w:rPr>
      <w:sz w:val="24"/>
      <w:szCs w:val="24"/>
    </w:rPr>
  </w:style>
  <w:style w:type="character" w:customStyle="1" w:styleId="BodyText2Char1">
    <w:name w:val="Body Text 2 Char1"/>
    <w:basedOn w:val="WW-DefaultParagraphFont"/>
    <w:rsid w:val="00EC39F7"/>
  </w:style>
  <w:style w:type="character" w:customStyle="1" w:styleId="BodyText3Char">
    <w:name w:val="Body Text 3 Char"/>
    <w:rsid w:val="00EC39F7"/>
    <w:rPr>
      <w:rFonts w:ascii="Times New Roman" w:eastAsia="Times New Roman" w:hAnsi="Times New Roman" w:cs="Times New Roman"/>
      <w:sz w:val="16"/>
      <w:szCs w:val="16"/>
    </w:rPr>
  </w:style>
  <w:style w:type="character" w:customStyle="1" w:styleId="NoSpacingChar">
    <w:name w:val="No Spacing Char"/>
    <w:rsid w:val="00EC39F7"/>
    <w:rPr>
      <w:rFonts w:cs="font292"/>
      <w:lang w:val="en-US"/>
    </w:rPr>
  </w:style>
  <w:style w:type="character" w:customStyle="1" w:styleId="ListLabel1">
    <w:name w:val="ListLabel 1"/>
    <w:rsid w:val="00EC39F7"/>
    <w:rPr>
      <w:rFonts w:cs="Courier New"/>
    </w:rPr>
  </w:style>
  <w:style w:type="character" w:customStyle="1" w:styleId="ListLabel2">
    <w:name w:val="ListLabel 2"/>
    <w:rsid w:val="00EC39F7"/>
    <w:rPr>
      <w:b/>
      <w:i w:val="0"/>
      <w:sz w:val="24"/>
      <w:szCs w:val="24"/>
    </w:rPr>
  </w:style>
  <w:style w:type="character" w:customStyle="1" w:styleId="ListLabel3">
    <w:name w:val="ListLabel 3"/>
    <w:rsid w:val="00EC39F7"/>
    <w:rPr>
      <w:rFonts w:cs="Arial"/>
      <w:i w:val="0"/>
      <w:sz w:val="24"/>
    </w:rPr>
  </w:style>
  <w:style w:type="character" w:customStyle="1" w:styleId="ListLabel4">
    <w:name w:val="ListLabel 4"/>
    <w:rsid w:val="00EC39F7"/>
    <w:rPr>
      <w:rFonts w:cs="Arial"/>
      <w:b w:val="0"/>
      <w:i w:val="0"/>
      <w:sz w:val="24"/>
    </w:rPr>
  </w:style>
  <w:style w:type="character" w:customStyle="1" w:styleId="ListLabel5">
    <w:name w:val="ListLabel 5"/>
    <w:rsid w:val="00EC39F7"/>
    <w:rPr>
      <w:rFonts w:cs="Calibri"/>
    </w:rPr>
  </w:style>
  <w:style w:type="character" w:customStyle="1" w:styleId="ListLabel6">
    <w:name w:val="ListLabel 6"/>
    <w:rsid w:val="00EC39F7"/>
    <w:rPr>
      <w:b w:val="0"/>
      <w:i w:val="0"/>
      <w:color w:val="00000A"/>
    </w:rPr>
  </w:style>
  <w:style w:type="character" w:customStyle="1" w:styleId="ListLabel7">
    <w:name w:val="ListLabel 7"/>
    <w:rsid w:val="00EC39F7"/>
    <w:rPr>
      <w:rFonts w:eastAsia="TimesNewRomanPSMT" w:cs="Times New Roman"/>
    </w:rPr>
  </w:style>
  <w:style w:type="character" w:customStyle="1" w:styleId="ListLabel8">
    <w:name w:val="ListLabel 8"/>
    <w:rsid w:val="00EC39F7"/>
    <w:rPr>
      <w:i w:val="0"/>
    </w:rPr>
  </w:style>
  <w:style w:type="character" w:customStyle="1" w:styleId="NumberingSymbols">
    <w:name w:val="Numbering Symbols"/>
    <w:rsid w:val="00EC39F7"/>
  </w:style>
  <w:style w:type="paragraph" w:customStyle="1" w:styleId="Heading">
    <w:name w:val="Heading"/>
    <w:basedOn w:val="Normal"/>
    <w:next w:val="BodyText"/>
    <w:rsid w:val="00EC39F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C39F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C39F7"/>
    <w:rPr>
      <w:rFonts w:ascii="Times New Roman" w:eastAsia="Arial Unicode MS" w:hAnsi="Times New Roman" w:cs="Times New Roman"/>
      <w:color w:val="000000"/>
      <w:kern w:val="1"/>
      <w:sz w:val="24"/>
      <w:szCs w:val="24"/>
      <w:lang w:eastAsia="ar-SA"/>
    </w:rPr>
  </w:style>
  <w:style w:type="paragraph" w:styleId="List">
    <w:name w:val="List"/>
    <w:basedOn w:val="BodyText"/>
    <w:rsid w:val="00EC39F7"/>
    <w:rPr>
      <w:rFonts w:cs="Mangal"/>
    </w:rPr>
  </w:style>
  <w:style w:type="paragraph" w:styleId="Caption">
    <w:name w:val="caption"/>
    <w:basedOn w:val="Normal"/>
    <w:qFormat/>
    <w:rsid w:val="00EC39F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C39F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C39F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C39F7"/>
    <w:rPr>
      <w:b/>
      <w:bCs/>
    </w:rPr>
  </w:style>
  <w:style w:type="paragraph" w:customStyle="1" w:styleId="ContentsHeading">
    <w:name w:val="Contents Heading"/>
    <w:basedOn w:val="Heading1"/>
    <w:rsid w:val="00EC39F7"/>
    <w:pPr>
      <w:suppressLineNumbers/>
    </w:pPr>
    <w:rPr>
      <w:sz w:val="32"/>
      <w:szCs w:val="32"/>
      <w:lang w:val="en-US"/>
    </w:rPr>
  </w:style>
  <w:style w:type="paragraph" w:styleId="BodyText2">
    <w:name w:val="Body Text 2"/>
    <w:basedOn w:val="Normal"/>
    <w:link w:val="BodyText2Char2"/>
    <w:rsid w:val="00EC39F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C39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C39F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EC39F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C39F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EC39F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C39F7"/>
    <w:pPr>
      <w:jc w:val="center"/>
    </w:pPr>
    <w:rPr>
      <w:b/>
      <w:bCs/>
    </w:rPr>
  </w:style>
  <w:style w:type="paragraph" w:customStyle="1" w:styleId="PythagoreanTheorem">
    <w:name w:val="Pythagorean Theorem"/>
    <w:rsid w:val="00EC39F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EC39F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EC39F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EC39F7"/>
    <w:rPr>
      <w:vertAlign w:val="superscript"/>
    </w:rPr>
  </w:style>
  <w:style w:type="character" w:styleId="CommentReference">
    <w:name w:val="annotation reference"/>
    <w:semiHidden/>
    <w:unhideWhenUsed/>
    <w:rsid w:val="00EC39F7"/>
    <w:rPr>
      <w:sz w:val="16"/>
      <w:szCs w:val="16"/>
    </w:rPr>
  </w:style>
  <w:style w:type="paragraph" w:customStyle="1" w:styleId="Default">
    <w:name w:val="Default"/>
    <w:rsid w:val="00EC3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EC39F7"/>
  </w:style>
  <w:style w:type="character" w:customStyle="1" w:styleId="CharChar13">
    <w:name w:val="Char Char13"/>
    <w:locked/>
    <w:rsid w:val="00EC39F7"/>
    <w:rPr>
      <w:rFonts w:ascii="Cambria" w:hAnsi="Cambria"/>
      <w:b/>
      <w:bCs/>
      <w:kern w:val="32"/>
      <w:sz w:val="32"/>
      <w:szCs w:val="32"/>
      <w:lang w:val="en-US" w:eastAsia="en-US" w:bidi="ar-SA"/>
    </w:rPr>
  </w:style>
  <w:style w:type="character" w:customStyle="1" w:styleId="Bodytext30">
    <w:name w:val="Body text (3)_"/>
    <w:link w:val="Bodytext31"/>
    <w:uiPriority w:val="99"/>
    <w:locked/>
    <w:rsid w:val="00EC39F7"/>
    <w:rPr>
      <w:b/>
      <w:bCs/>
      <w:sz w:val="23"/>
      <w:szCs w:val="23"/>
      <w:shd w:val="clear" w:color="auto" w:fill="FFFFFF"/>
    </w:rPr>
  </w:style>
  <w:style w:type="paragraph" w:customStyle="1" w:styleId="Bodytext31">
    <w:name w:val="Body text (3)1"/>
    <w:basedOn w:val="Normal"/>
    <w:link w:val="Bodytext30"/>
    <w:uiPriority w:val="99"/>
    <w:rsid w:val="00EC39F7"/>
    <w:pPr>
      <w:widowControl w:val="0"/>
      <w:shd w:val="clear" w:color="auto" w:fill="FFFFFF"/>
      <w:spacing w:after="1860" w:line="312" w:lineRule="exact"/>
      <w:jc w:val="center"/>
    </w:pPr>
    <w:rPr>
      <w:b/>
      <w:bCs/>
      <w:sz w:val="23"/>
      <w:szCs w:val="23"/>
    </w:rPr>
  </w:style>
  <w:style w:type="paragraph" w:styleId="BodyTextIndent">
    <w:name w:val="Body Text Indent"/>
    <w:basedOn w:val="Normal"/>
    <w:link w:val="BodyTextIndentChar"/>
    <w:uiPriority w:val="99"/>
    <w:semiHidden/>
    <w:unhideWhenUsed/>
    <w:rsid w:val="00EC39F7"/>
    <w:pPr>
      <w:suppressAutoHyphens/>
      <w:spacing w:after="120" w:line="100" w:lineRule="atLeast"/>
      <w:ind w:left="360"/>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EC39F7"/>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EC39F7"/>
    <w:rPr>
      <w:sz w:val="23"/>
      <w:szCs w:val="23"/>
      <w:shd w:val="clear" w:color="auto" w:fill="FFFFFF"/>
    </w:rPr>
  </w:style>
  <w:style w:type="paragraph" w:customStyle="1" w:styleId="Bodytext1">
    <w:name w:val="Body text1"/>
    <w:basedOn w:val="Normal"/>
    <w:link w:val="Bodytext0"/>
    <w:rsid w:val="00EC39F7"/>
    <w:pPr>
      <w:widowControl w:val="0"/>
      <w:shd w:val="clear" w:color="auto" w:fill="FFFFFF"/>
      <w:spacing w:after="0" w:line="240" w:lineRule="atLeast"/>
      <w:ind w:hanging="720"/>
    </w:pPr>
    <w:rPr>
      <w:sz w:val="23"/>
      <w:szCs w:val="23"/>
    </w:rPr>
  </w:style>
  <w:style w:type="character" w:customStyle="1" w:styleId="Heading20">
    <w:name w:val="Heading #2_"/>
    <w:link w:val="Heading21"/>
    <w:locked/>
    <w:rsid w:val="00EC39F7"/>
    <w:rPr>
      <w:b/>
      <w:bCs/>
      <w:sz w:val="23"/>
      <w:szCs w:val="23"/>
      <w:shd w:val="clear" w:color="auto" w:fill="FFFFFF"/>
      <w:lang w:val="sr-Cyrl-CS" w:eastAsia="sr-Cyrl-CS"/>
    </w:rPr>
  </w:style>
  <w:style w:type="paragraph" w:customStyle="1" w:styleId="Heading21">
    <w:name w:val="Heading #21"/>
    <w:basedOn w:val="Normal"/>
    <w:link w:val="Heading20"/>
    <w:rsid w:val="00EC39F7"/>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uiPriority w:val="99"/>
    <w:rsid w:val="00EC39F7"/>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EC39F7"/>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EC39F7"/>
    <w:rPr>
      <w:rFonts w:ascii="Times New Roman" w:hAnsi="Times New Roman" w:cs="Times New Roman"/>
      <w:b w:val="0"/>
      <w:bCs w:val="0"/>
      <w:sz w:val="23"/>
      <w:szCs w:val="23"/>
      <w:shd w:val="clear" w:color="auto" w:fill="FFFFFF"/>
      <w:lang w:val="sr-Cyrl-CS" w:eastAsia="sr-Cyrl-CS"/>
    </w:rPr>
  </w:style>
  <w:style w:type="character" w:customStyle="1" w:styleId="WW8Num3z2">
    <w:name w:val="WW8Num3z2"/>
    <w:rsid w:val="00EC39F7"/>
    <w:rPr>
      <w:rFonts w:ascii="Wingdings" w:hAnsi="Wingdings" w:cs="Wingdings"/>
    </w:rPr>
  </w:style>
  <w:style w:type="character" w:customStyle="1" w:styleId="WW8Num4z1">
    <w:name w:val="WW8Num4z1"/>
    <w:rsid w:val="00EC39F7"/>
    <w:rPr>
      <w:rFonts w:ascii="Courier New" w:hAnsi="Courier New" w:cs="Courier New"/>
    </w:rPr>
  </w:style>
  <w:style w:type="character" w:customStyle="1" w:styleId="WW8Num4z2">
    <w:name w:val="WW8Num4z2"/>
    <w:rsid w:val="00EC39F7"/>
    <w:rPr>
      <w:rFonts w:ascii="Wingdings" w:hAnsi="Wingdings" w:cs="Wingdings"/>
    </w:rPr>
  </w:style>
  <w:style w:type="character" w:customStyle="1" w:styleId="WW8Num5z1">
    <w:name w:val="WW8Num5z1"/>
    <w:rsid w:val="00EC39F7"/>
    <w:rPr>
      <w:rFonts w:ascii="Courier New" w:hAnsi="Courier New" w:cs="Courier New"/>
    </w:rPr>
  </w:style>
  <w:style w:type="character" w:customStyle="1" w:styleId="WW8Num5z2">
    <w:name w:val="WW8Num5z2"/>
    <w:rsid w:val="00EC39F7"/>
    <w:rPr>
      <w:rFonts w:ascii="Wingdings" w:hAnsi="Wingdings" w:cs="Wingdings"/>
    </w:rPr>
  </w:style>
  <w:style w:type="character" w:customStyle="1" w:styleId="WW8Num5z3">
    <w:name w:val="WW8Num5z3"/>
    <w:rsid w:val="00EC39F7"/>
    <w:rPr>
      <w:rFonts w:ascii="Symbol" w:hAnsi="Symbol" w:cs="Symbol"/>
    </w:rPr>
  </w:style>
  <w:style w:type="character" w:customStyle="1" w:styleId="WW8Num6z3">
    <w:name w:val="WW8Num6z3"/>
    <w:rsid w:val="00EC39F7"/>
    <w:rPr>
      <w:rFonts w:ascii="Symbol" w:hAnsi="Symbol" w:cs="Symbol"/>
    </w:rPr>
  </w:style>
  <w:style w:type="character" w:customStyle="1" w:styleId="WW8Num10z3">
    <w:name w:val="WW8Num10z3"/>
    <w:rsid w:val="00EC39F7"/>
    <w:rPr>
      <w:rFonts w:ascii="Symbol" w:hAnsi="Symbol" w:cs="Symbol"/>
    </w:rPr>
  </w:style>
  <w:style w:type="character" w:customStyle="1" w:styleId="WW8Num11z0">
    <w:name w:val="WW8Num11z0"/>
    <w:rsid w:val="00EC39F7"/>
    <w:rPr>
      <w:rFonts w:ascii="Wingdings" w:hAnsi="Wingdings" w:cs="Wingdings"/>
      <w:b w:val="0"/>
      <w:i w:val="0"/>
      <w:color w:val="00000A"/>
    </w:rPr>
  </w:style>
  <w:style w:type="character" w:customStyle="1" w:styleId="WW8Num11z1">
    <w:name w:val="WW8Num11z1"/>
    <w:rsid w:val="00EC39F7"/>
    <w:rPr>
      <w:rFonts w:ascii="Courier New" w:hAnsi="Courier New" w:cs="Arial"/>
      <w:b w:val="0"/>
      <w:i w:val="0"/>
      <w:sz w:val="24"/>
    </w:rPr>
  </w:style>
  <w:style w:type="character" w:customStyle="1" w:styleId="WW8Num11z2">
    <w:name w:val="WW8Num11z2"/>
    <w:rsid w:val="00EC39F7"/>
    <w:rPr>
      <w:rFonts w:ascii="Wingdings" w:hAnsi="Wingdings" w:cs="Wingdings"/>
    </w:rPr>
  </w:style>
  <w:style w:type="character" w:customStyle="1" w:styleId="WW8Num11z3">
    <w:name w:val="WW8Num11z3"/>
    <w:rsid w:val="00EC39F7"/>
    <w:rPr>
      <w:rFonts w:ascii="Symbol" w:hAnsi="Symbol" w:cs="Symbol"/>
    </w:rPr>
  </w:style>
  <w:style w:type="character" w:customStyle="1" w:styleId="WW8Num12z2">
    <w:name w:val="WW8Num12z2"/>
    <w:rsid w:val="00EC39F7"/>
    <w:rPr>
      <w:rFonts w:ascii="Wingdings" w:hAnsi="Wingdings" w:cs="Wingdings"/>
    </w:rPr>
  </w:style>
  <w:style w:type="character" w:customStyle="1" w:styleId="WW8Num12z3">
    <w:name w:val="WW8Num12z3"/>
    <w:rsid w:val="00EC39F7"/>
    <w:rPr>
      <w:rFonts w:ascii="Symbol" w:hAnsi="Symbol" w:cs="Symbol"/>
    </w:rPr>
  </w:style>
  <w:style w:type="character" w:customStyle="1" w:styleId="WW8Num14z0">
    <w:name w:val="WW8Num14z0"/>
    <w:rsid w:val="00EC39F7"/>
    <w:rPr>
      <w:rFonts w:ascii="Wingdings" w:hAnsi="Wingdings" w:cs="Wingdings"/>
    </w:rPr>
  </w:style>
  <w:style w:type="character" w:customStyle="1" w:styleId="WW8Num14z1">
    <w:name w:val="WW8Num14z1"/>
    <w:rsid w:val="00EC39F7"/>
    <w:rPr>
      <w:rFonts w:ascii="Courier New" w:hAnsi="Courier New" w:cs="Arial"/>
      <w:b w:val="0"/>
      <w:i w:val="0"/>
      <w:sz w:val="24"/>
    </w:rPr>
  </w:style>
  <w:style w:type="character" w:customStyle="1" w:styleId="WW8Num14z3">
    <w:name w:val="WW8Num14z3"/>
    <w:rsid w:val="00EC39F7"/>
    <w:rPr>
      <w:rFonts w:ascii="Symbol" w:hAnsi="Symbol" w:cs="Symbol"/>
    </w:rPr>
  </w:style>
  <w:style w:type="character" w:customStyle="1" w:styleId="WW8Num16z1">
    <w:name w:val="WW8Num16z1"/>
    <w:rsid w:val="00EC39F7"/>
    <w:rPr>
      <w:rFonts w:ascii="Courier New" w:hAnsi="Courier New" w:cs="Arial"/>
      <w:b w:val="0"/>
      <w:i w:val="0"/>
      <w:sz w:val="24"/>
    </w:rPr>
  </w:style>
  <w:style w:type="character" w:customStyle="1" w:styleId="WW8Num16z2">
    <w:name w:val="WW8Num16z2"/>
    <w:rsid w:val="00EC39F7"/>
    <w:rPr>
      <w:rFonts w:ascii="Wingdings" w:hAnsi="Wingdings" w:cs="Wingdings"/>
    </w:rPr>
  </w:style>
  <w:style w:type="character" w:customStyle="1" w:styleId="WW8Num16z3">
    <w:name w:val="WW8Num16z3"/>
    <w:rsid w:val="00EC39F7"/>
    <w:rPr>
      <w:rFonts w:ascii="Symbol" w:hAnsi="Symbol" w:cs="Symbol"/>
    </w:rPr>
  </w:style>
  <w:style w:type="character" w:customStyle="1" w:styleId="DefaultParagraphFont1">
    <w:name w:val="Default Paragraph Font1"/>
    <w:rsid w:val="00EC39F7"/>
  </w:style>
  <w:style w:type="character" w:customStyle="1" w:styleId="WW-DefaultParagraphFont1">
    <w:name w:val="WW-Default Paragraph Font1"/>
    <w:rsid w:val="00EC39F7"/>
  </w:style>
  <w:style w:type="character" w:customStyle="1" w:styleId="FootnoteCharacters">
    <w:name w:val="Footnote Characters"/>
    <w:rsid w:val="00EC39F7"/>
    <w:rPr>
      <w:vertAlign w:val="superscript"/>
    </w:rPr>
  </w:style>
  <w:style w:type="character" w:styleId="Strong">
    <w:name w:val="Strong"/>
    <w:uiPriority w:val="22"/>
    <w:qFormat/>
    <w:rsid w:val="00EC39F7"/>
    <w:rPr>
      <w:b/>
      <w:bCs/>
    </w:rPr>
  </w:style>
  <w:style w:type="character" w:styleId="Emphasis">
    <w:name w:val="Emphasis"/>
    <w:qFormat/>
    <w:rsid w:val="00EC39F7"/>
    <w:rPr>
      <w:i/>
      <w:iCs/>
    </w:rPr>
  </w:style>
  <w:style w:type="paragraph" w:styleId="PlainText">
    <w:name w:val="Plain Text"/>
    <w:basedOn w:val="Normal"/>
    <w:link w:val="PlainTextChar"/>
    <w:unhideWhenUsed/>
    <w:rsid w:val="00EC39F7"/>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EC39F7"/>
    <w:rPr>
      <w:rFonts w:ascii="Courier New" w:eastAsia="Times New Roman" w:hAnsi="Courier New" w:cs="Times New Roman"/>
      <w:color w:val="000000"/>
      <w:sz w:val="20"/>
      <w:szCs w:val="20"/>
    </w:rPr>
  </w:style>
  <w:style w:type="numbering" w:customStyle="1" w:styleId="NoList1">
    <w:name w:val="No List1"/>
    <w:next w:val="NoList"/>
    <w:semiHidden/>
    <w:rsid w:val="00EC39F7"/>
  </w:style>
  <w:style w:type="numbering" w:customStyle="1" w:styleId="NoList2">
    <w:name w:val="No List2"/>
    <w:next w:val="NoList"/>
    <w:semiHidden/>
    <w:rsid w:val="00EC39F7"/>
  </w:style>
  <w:style w:type="character" w:styleId="FollowedHyperlink">
    <w:name w:val="FollowedHyperlink"/>
    <w:uiPriority w:val="99"/>
    <w:semiHidden/>
    <w:unhideWhenUsed/>
    <w:rsid w:val="00EC39F7"/>
    <w:rPr>
      <w:color w:val="800080"/>
      <w:u w:val="single"/>
    </w:rPr>
  </w:style>
  <w:style w:type="paragraph" w:customStyle="1" w:styleId="font5">
    <w:name w:val="font5"/>
    <w:basedOn w:val="Normal"/>
    <w:rsid w:val="00EC39F7"/>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EC39F7"/>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EC39F7"/>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EC39F7"/>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EC39F7"/>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EC39F7"/>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EC39F7"/>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EC39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EC39F7"/>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EC39F7"/>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EC39F7"/>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EC39F7"/>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EC39F7"/>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EC39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EC39F7"/>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EC39F7"/>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EC39F7"/>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EC39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EC39F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EC39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EC39F7"/>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EC39F7"/>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EC39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EC39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EC39F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EC39F7"/>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EC39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EC39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EC3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EC39F7"/>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EC39F7"/>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EC39F7"/>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EC39F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EC39F7"/>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EC39F7"/>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EC39F7"/>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EC39F7"/>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EC39F7"/>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EC39F7"/>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EC39F7"/>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EC39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EC39F7"/>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EC39F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EC39F7"/>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EC39F7"/>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EC39F7"/>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EC39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EC39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EC39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EC39F7"/>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EC39F7"/>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EC39F7"/>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EC39F7"/>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EC39F7"/>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EC39F7"/>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EC39F7"/>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EC39F7"/>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EC39F7"/>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EC39F7"/>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EC39F7"/>
  </w:style>
  <w:style w:type="numbering" w:customStyle="1" w:styleId="NoList4">
    <w:name w:val="No List4"/>
    <w:next w:val="NoList"/>
    <w:semiHidden/>
    <w:rsid w:val="00EC39F7"/>
  </w:style>
  <w:style w:type="paragraph" w:customStyle="1" w:styleId="DecimalAligned">
    <w:name w:val="Decimal Aligned"/>
    <w:basedOn w:val="Normal"/>
    <w:uiPriority w:val="40"/>
    <w:qFormat/>
    <w:rsid w:val="00EC39F7"/>
    <w:pPr>
      <w:tabs>
        <w:tab w:val="decimal" w:pos="360"/>
      </w:tabs>
    </w:pPr>
    <w:rPr>
      <w:rFonts w:ascii="Calibri" w:eastAsia="Times New Roman" w:hAnsi="Calibri" w:cs="Times New Roman"/>
      <w:lang w:val="en-US"/>
    </w:rPr>
  </w:style>
  <w:style w:type="character" w:styleId="SubtleEmphasis">
    <w:name w:val="Subtle Emphasis"/>
    <w:uiPriority w:val="19"/>
    <w:qFormat/>
    <w:rsid w:val="00EC39F7"/>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EC39F7"/>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ommentReference2">
    <w:name w:val="Comment Reference2"/>
    <w:rsid w:val="00B807E6"/>
    <w:rPr>
      <w:sz w:val="16"/>
      <w:szCs w:val="16"/>
    </w:rPr>
  </w:style>
  <w:style w:type="paragraph" w:customStyle="1" w:styleId="CommentText2">
    <w:name w:val="Comment Text2"/>
    <w:basedOn w:val="Normal"/>
    <w:rsid w:val="00B807E6"/>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B807E6"/>
    <w:rPr>
      <w:b/>
      <w:bCs/>
    </w:rPr>
  </w:style>
  <w:style w:type="character" w:customStyle="1" w:styleId="CharChar130">
    <w:name w:val="Char Char13"/>
    <w:locked/>
    <w:rsid w:val="00B807E6"/>
    <w:rPr>
      <w:rFonts w:ascii="Cambria" w:hAnsi="Cambria"/>
      <w:b/>
      <w:bCs/>
      <w:kern w:val="32"/>
      <w:sz w:val="32"/>
      <w:szCs w:val="32"/>
      <w:lang w:val="en-US" w:eastAsia="en-US" w:bidi="ar-SA"/>
    </w:rPr>
  </w:style>
  <w:style w:type="table" w:customStyle="1" w:styleId="LightShading-Accent12">
    <w:name w:val="Light Shading - Accent 12"/>
    <w:basedOn w:val="TableNormal"/>
    <w:uiPriority w:val="60"/>
    <w:rsid w:val="00B807E6"/>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vukasinov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natasa.vukasinovic@uzice.rs%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5%20Konkurs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7275-4273-4FCD-AEE0-423761DE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Konkursna.dotx</Template>
  <TotalTime>0</TotalTime>
  <Pages>28</Pages>
  <Words>8636</Words>
  <Characters>49227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cp:revision>
  <dcterms:created xsi:type="dcterms:W3CDTF">2019-05-31T12:09:00Z</dcterms:created>
  <dcterms:modified xsi:type="dcterms:W3CDTF">2019-05-31T12:09:00Z</dcterms:modified>
</cp:coreProperties>
</file>