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Pr="00F97030" w:rsidRDefault="00C4791B" w:rsidP="00C4791B">
      <w:pPr>
        <w:jc w:val="both"/>
      </w:pPr>
      <w:r w:rsidRPr="00F97030">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RPr="00F97030" w:rsidTr="00061703">
        <w:trPr>
          <w:trHeight w:val="2551"/>
        </w:trPr>
        <w:tc>
          <w:tcPr>
            <w:tcW w:w="9288" w:type="dxa"/>
            <w:gridSpan w:val="4"/>
            <w:vAlign w:val="bottom"/>
          </w:tcPr>
          <w:p w:rsidR="00C4791B" w:rsidRPr="00F97030" w:rsidRDefault="00C4791B" w:rsidP="00061703">
            <w:pPr>
              <w:pStyle w:val="Header"/>
              <w:jc w:val="center"/>
            </w:pPr>
            <w:r w:rsidRPr="00F97030">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RPr="00F97030" w:rsidTr="00061703">
        <w:trPr>
          <w:trHeight w:val="978"/>
        </w:trPr>
        <w:tc>
          <w:tcPr>
            <w:tcW w:w="9288" w:type="dxa"/>
            <w:gridSpan w:val="4"/>
          </w:tcPr>
          <w:p w:rsidR="00C4791B" w:rsidRPr="00F97030" w:rsidRDefault="00C4791B" w:rsidP="00061703">
            <w:pPr>
              <w:pStyle w:val="Header"/>
              <w:spacing w:line="360" w:lineRule="auto"/>
            </w:pPr>
          </w:p>
          <w:p w:rsidR="00C4791B" w:rsidRPr="00F97030" w:rsidRDefault="00C4791B" w:rsidP="00061703">
            <w:pPr>
              <w:pStyle w:val="Header"/>
              <w:spacing w:line="360" w:lineRule="auto"/>
              <w:rPr>
                <w:lang w:val="sr-Cyrl-BA"/>
              </w:rPr>
            </w:pPr>
            <w:r w:rsidRPr="00F97030">
              <w:rPr>
                <w:lang w:val="sr-Cyrl-BA"/>
              </w:rPr>
              <w:t xml:space="preserve">ГРАДСКА УПРАВА ЗА </w:t>
            </w:r>
          </w:p>
          <w:p w:rsidR="00C4791B" w:rsidRPr="00F97030" w:rsidRDefault="00C4791B" w:rsidP="00061703">
            <w:pPr>
              <w:pStyle w:val="Header"/>
              <w:spacing w:line="360" w:lineRule="auto"/>
            </w:pPr>
            <w:r w:rsidRPr="00F97030">
              <w:rPr>
                <w:lang w:val="sr-Cyrl-BA"/>
              </w:rPr>
              <w:t>ИНФРАСТРУКТУРУ И РАЗВОЈ</w:t>
            </w:r>
          </w:p>
        </w:tc>
      </w:tr>
      <w:tr w:rsidR="00C4791B" w:rsidRPr="00F97030" w:rsidTr="00061703">
        <w:trPr>
          <w:trHeight w:val="442"/>
        </w:trPr>
        <w:tc>
          <w:tcPr>
            <w:tcW w:w="675" w:type="dxa"/>
          </w:tcPr>
          <w:p w:rsidR="00C4791B" w:rsidRPr="00F97030" w:rsidRDefault="00C4791B" w:rsidP="00061703">
            <w:pPr>
              <w:pStyle w:val="Header"/>
              <w:spacing w:line="360" w:lineRule="auto"/>
              <w:rPr>
                <w:lang w:val="sr-Cyrl-BA"/>
              </w:rPr>
            </w:pPr>
            <w:r w:rsidRPr="00F97030">
              <w:t>VIII</w:t>
            </w:r>
            <w:r w:rsidRPr="00F97030">
              <w:rPr>
                <w:lang w:val="sr-Cyrl-BA"/>
              </w:rPr>
              <w:t xml:space="preserve"> </w:t>
            </w:r>
          </w:p>
        </w:tc>
        <w:tc>
          <w:tcPr>
            <w:tcW w:w="2410" w:type="dxa"/>
            <w:gridSpan w:val="2"/>
          </w:tcPr>
          <w:p w:rsidR="00C4791B" w:rsidRPr="00F97030" w:rsidRDefault="00C4791B" w:rsidP="00490245">
            <w:pPr>
              <w:pStyle w:val="Header"/>
              <w:spacing w:line="360" w:lineRule="auto"/>
              <w:ind w:left="-249"/>
            </w:pPr>
            <w:r w:rsidRPr="00F97030">
              <w:rPr>
                <w:lang w:val="sr-Cyrl-BA"/>
              </w:rPr>
              <w:t xml:space="preserve">ББрој: </w:t>
            </w:r>
            <w:r w:rsidR="00E24FCF" w:rsidRPr="00F97030">
              <w:t>404-</w:t>
            </w:r>
            <w:r w:rsidR="00EF6158" w:rsidRPr="00F97030">
              <w:t>1</w:t>
            </w:r>
            <w:r w:rsidR="00FB677C" w:rsidRPr="00F97030">
              <w:t>5</w:t>
            </w:r>
            <w:r w:rsidR="00FB677C" w:rsidRPr="00F97030">
              <w:rPr>
                <w:lang/>
              </w:rPr>
              <w:t>4</w:t>
            </w:r>
            <w:r w:rsidR="007A231E" w:rsidRPr="00F97030">
              <w:t>/2</w:t>
            </w:r>
            <w:r w:rsidR="00DD088B" w:rsidRPr="00F97030">
              <w:t>1</w:t>
            </w:r>
          </w:p>
        </w:tc>
        <w:tc>
          <w:tcPr>
            <w:tcW w:w="6203" w:type="dxa"/>
            <w:vMerge w:val="restart"/>
          </w:tcPr>
          <w:p w:rsidR="00C4791B" w:rsidRPr="00F97030" w:rsidRDefault="00C4791B" w:rsidP="00061703">
            <w:pPr>
              <w:pStyle w:val="Header"/>
              <w:spacing w:line="360" w:lineRule="auto"/>
              <w:ind w:left="-249"/>
              <w:rPr>
                <w:lang w:val="sr-Cyrl-BA"/>
              </w:rPr>
            </w:pPr>
          </w:p>
        </w:tc>
      </w:tr>
      <w:tr w:rsidR="00C4791B" w:rsidRPr="00F97030" w:rsidTr="00061703">
        <w:trPr>
          <w:trHeight w:val="441"/>
        </w:trPr>
        <w:tc>
          <w:tcPr>
            <w:tcW w:w="959" w:type="dxa"/>
            <w:gridSpan w:val="2"/>
          </w:tcPr>
          <w:p w:rsidR="00C4791B" w:rsidRPr="00F97030" w:rsidRDefault="00C4791B" w:rsidP="00061703">
            <w:pPr>
              <w:pStyle w:val="Header"/>
              <w:spacing w:line="360" w:lineRule="auto"/>
              <w:rPr>
                <w:lang w:val="sr-Cyrl-BA"/>
              </w:rPr>
            </w:pPr>
            <w:r w:rsidRPr="00F97030">
              <w:rPr>
                <w:lang w:val="sr-Cyrl-BA"/>
              </w:rPr>
              <w:t>Датум:</w:t>
            </w:r>
          </w:p>
        </w:tc>
        <w:tc>
          <w:tcPr>
            <w:tcW w:w="2126" w:type="dxa"/>
          </w:tcPr>
          <w:p w:rsidR="00C4791B" w:rsidRPr="00F97030" w:rsidRDefault="00424175" w:rsidP="00490245">
            <w:pPr>
              <w:pStyle w:val="Header"/>
              <w:spacing w:line="360" w:lineRule="auto"/>
              <w:ind w:left="-108"/>
              <w:jc w:val="both"/>
              <w:rPr>
                <w:lang w:val="sr-Cyrl-BA"/>
              </w:rPr>
            </w:pPr>
            <w:r w:rsidRPr="00F97030">
              <w:t>09</w:t>
            </w:r>
            <w:r w:rsidR="00D747FF" w:rsidRPr="00F97030">
              <w:t>.</w:t>
            </w:r>
            <w:r w:rsidR="00DD088B" w:rsidRPr="00F97030">
              <w:t>0</w:t>
            </w:r>
            <w:r w:rsidR="00A31DEE" w:rsidRPr="00F97030">
              <w:t>7</w:t>
            </w:r>
            <w:r w:rsidR="007A231E" w:rsidRPr="00F97030">
              <w:t>.202</w:t>
            </w:r>
            <w:r w:rsidR="00DD088B" w:rsidRPr="00F97030">
              <w:t>1</w:t>
            </w:r>
            <w:r w:rsidR="00031463" w:rsidRPr="00F97030">
              <w:rPr>
                <w:lang w:val="sr-Cyrl-BA"/>
              </w:rPr>
              <w:t>.</w:t>
            </w:r>
            <w:r w:rsidR="007A231E" w:rsidRPr="00F97030">
              <w:rPr>
                <w:lang w:val="sr-Cyrl-BA"/>
              </w:rPr>
              <w:t xml:space="preserve"> године</w:t>
            </w:r>
          </w:p>
        </w:tc>
        <w:tc>
          <w:tcPr>
            <w:tcW w:w="6203" w:type="dxa"/>
            <w:vMerge/>
          </w:tcPr>
          <w:p w:rsidR="00C4791B" w:rsidRPr="00F97030" w:rsidRDefault="00C4791B" w:rsidP="00061703">
            <w:pPr>
              <w:pStyle w:val="Header"/>
              <w:spacing w:line="360" w:lineRule="auto"/>
              <w:ind w:left="-108"/>
              <w:jc w:val="both"/>
              <w:rPr>
                <w:lang w:val="sr-Cyrl-BA"/>
              </w:rPr>
            </w:pPr>
          </w:p>
        </w:tc>
      </w:tr>
    </w:tbl>
    <w:p w:rsidR="00C4791B" w:rsidRPr="00F97030" w:rsidRDefault="00C4791B" w:rsidP="00C4791B">
      <w:pPr>
        <w:jc w:val="both"/>
      </w:pPr>
    </w:p>
    <w:p w:rsidR="004654B8" w:rsidRPr="00F97030" w:rsidRDefault="004654B8" w:rsidP="00C4791B">
      <w:pPr>
        <w:jc w:val="both"/>
      </w:pPr>
    </w:p>
    <w:p w:rsidR="004654B8" w:rsidRPr="00F97030" w:rsidRDefault="004654B8" w:rsidP="00C4791B">
      <w:pPr>
        <w:jc w:val="both"/>
      </w:pPr>
    </w:p>
    <w:p w:rsidR="008A4DBE" w:rsidRPr="00F97030" w:rsidRDefault="008A4DBE" w:rsidP="008A4DBE">
      <w:pPr>
        <w:suppressAutoHyphens/>
        <w:spacing w:line="100" w:lineRule="atLeast"/>
        <w:jc w:val="center"/>
        <w:rPr>
          <w:rFonts w:eastAsia="Arial Unicode MS"/>
          <w:color w:val="000000"/>
          <w:kern w:val="1"/>
          <w:sz w:val="32"/>
          <w:szCs w:val="32"/>
          <w:lang w:eastAsia="ar-SA"/>
        </w:rPr>
      </w:pPr>
    </w:p>
    <w:p w:rsidR="008A4DBE" w:rsidRPr="00F97030"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F97030">
        <w:rPr>
          <w:rFonts w:eastAsia="Arial Unicode MS"/>
          <w:color w:val="000000"/>
          <w:kern w:val="1"/>
          <w:sz w:val="32"/>
          <w:szCs w:val="32"/>
          <w:lang w:eastAsia="ar-SA"/>
        </w:rPr>
        <w:t>КОНКУРСН</w:t>
      </w:r>
      <w:r w:rsidRPr="00F97030">
        <w:rPr>
          <w:rFonts w:eastAsia="Arial Unicode MS"/>
          <w:color w:val="000000"/>
          <w:kern w:val="1"/>
          <w:sz w:val="32"/>
          <w:szCs w:val="32"/>
          <w:lang w:val="sr-Cyrl-CS" w:eastAsia="ar-SA"/>
        </w:rPr>
        <w:t>А</w:t>
      </w:r>
      <w:r w:rsidRPr="00F97030">
        <w:rPr>
          <w:rFonts w:eastAsia="Arial Unicode MS"/>
          <w:color w:val="000000"/>
          <w:kern w:val="1"/>
          <w:sz w:val="32"/>
          <w:szCs w:val="32"/>
          <w:lang w:eastAsia="ar-SA"/>
        </w:rPr>
        <w:t xml:space="preserve"> ДОКУМЕНТАЦИЈ</w:t>
      </w:r>
      <w:r w:rsidRPr="00F97030">
        <w:rPr>
          <w:rFonts w:eastAsia="Arial Unicode MS"/>
          <w:color w:val="000000"/>
          <w:kern w:val="1"/>
          <w:sz w:val="32"/>
          <w:szCs w:val="32"/>
          <w:lang w:val="sr-Cyrl-CS" w:eastAsia="ar-SA"/>
        </w:rPr>
        <w:t>А</w:t>
      </w:r>
    </w:p>
    <w:p w:rsidR="008A4DBE" w:rsidRPr="00F97030" w:rsidRDefault="008A4DBE" w:rsidP="008A4DBE">
      <w:pPr>
        <w:suppressAutoHyphens/>
        <w:spacing w:line="100" w:lineRule="atLeast"/>
        <w:jc w:val="center"/>
        <w:rPr>
          <w:rFonts w:eastAsia="Arial Unicode MS"/>
          <w:color w:val="000000"/>
          <w:kern w:val="1"/>
          <w:sz w:val="32"/>
          <w:szCs w:val="32"/>
          <w:lang w:val="ru-RU" w:eastAsia="ar-SA"/>
        </w:rPr>
      </w:pPr>
    </w:p>
    <w:p w:rsidR="008A4DBE" w:rsidRPr="00F97030" w:rsidRDefault="00DA601D" w:rsidP="008A4DBE">
      <w:pPr>
        <w:suppressAutoHyphens/>
        <w:spacing w:line="100" w:lineRule="atLeast"/>
        <w:jc w:val="center"/>
        <w:rPr>
          <w:rFonts w:eastAsia="Arial Unicode MS"/>
          <w:b/>
          <w:bCs/>
          <w:iCs/>
          <w:color w:val="000000"/>
          <w:kern w:val="1"/>
          <w:sz w:val="28"/>
          <w:szCs w:val="28"/>
          <w:lang w:eastAsia="ar-SA"/>
        </w:rPr>
      </w:pPr>
      <w:r w:rsidRPr="00F97030">
        <w:rPr>
          <w:rFonts w:eastAsia="Arial Unicode MS"/>
          <w:b/>
          <w:bCs/>
          <w:iCs/>
          <w:color w:val="000000"/>
          <w:kern w:val="1"/>
          <w:sz w:val="28"/>
          <w:szCs w:val="28"/>
          <w:lang w:val="ru-RU" w:eastAsia="ar-SA"/>
        </w:rPr>
        <w:t xml:space="preserve">ПУТНА ИНФРАСТРУКТУРА  У МЗ </w:t>
      </w:r>
      <w:r w:rsidR="00424175" w:rsidRPr="00F97030">
        <w:rPr>
          <w:rFonts w:eastAsia="Arial Unicode MS"/>
          <w:b/>
          <w:bCs/>
          <w:iCs/>
          <w:color w:val="000000"/>
          <w:kern w:val="1"/>
          <w:sz w:val="28"/>
          <w:szCs w:val="28"/>
          <w:lang w:val="ru-RU" w:eastAsia="ar-SA"/>
        </w:rPr>
        <w:t>СКРЖУТИ</w:t>
      </w:r>
    </w:p>
    <w:p w:rsidR="00DF5F92" w:rsidRPr="00F97030" w:rsidRDefault="00DF5F92" w:rsidP="008A4DBE">
      <w:pPr>
        <w:suppressAutoHyphens/>
        <w:spacing w:line="100" w:lineRule="atLeast"/>
        <w:jc w:val="center"/>
        <w:rPr>
          <w:rFonts w:eastAsia="Arial Unicode MS"/>
          <w:b/>
          <w:bCs/>
          <w:iCs/>
          <w:color w:val="000000"/>
          <w:kern w:val="1"/>
          <w:sz w:val="28"/>
          <w:szCs w:val="28"/>
          <w:lang w:val="ru-RU" w:eastAsia="ar-SA"/>
        </w:rPr>
      </w:pPr>
    </w:p>
    <w:p w:rsidR="00DF5F92" w:rsidRPr="00F97030" w:rsidRDefault="00DF5F92" w:rsidP="008A4DBE">
      <w:pPr>
        <w:suppressAutoHyphens/>
        <w:spacing w:line="100" w:lineRule="atLeast"/>
        <w:jc w:val="center"/>
        <w:rPr>
          <w:rFonts w:eastAsia="Arial Unicode MS"/>
          <w:b/>
          <w:bCs/>
          <w:i/>
          <w:iCs/>
          <w:color w:val="000000"/>
          <w:kern w:val="1"/>
          <w:lang w:eastAsia="ar-SA"/>
        </w:rPr>
      </w:pPr>
    </w:p>
    <w:p w:rsidR="008A4DBE" w:rsidRPr="00F97030" w:rsidRDefault="00BF5969" w:rsidP="008A4DBE">
      <w:pPr>
        <w:suppressAutoHyphens/>
        <w:spacing w:line="100" w:lineRule="atLeast"/>
        <w:jc w:val="center"/>
        <w:rPr>
          <w:rFonts w:eastAsia="Arial Unicode MS"/>
          <w:color w:val="000000"/>
          <w:kern w:val="1"/>
          <w:sz w:val="32"/>
          <w:szCs w:val="32"/>
          <w:lang w:eastAsia="ar-SA"/>
        </w:rPr>
      </w:pPr>
      <w:r w:rsidRPr="00F97030">
        <w:rPr>
          <w:rFonts w:eastAsia="Arial Unicode MS"/>
          <w:b/>
          <w:bCs/>
          <w:color w:val="000000"/>
          <w:kern w:val="1"/>
          <w:lang w:eastAsia="ar-SA"/>
        </w:rPr>
        <w:t xml:space="preserve">Набавка на коју се не примењују одредбе Закона о јавним набавкама у складу са </w:t>
      </w:r>
      <w:proofErr w:type="gramStart"/>
      <w:r w:rsidRPr="00F97030">
        <w:rPr>
          <w:rFonts w:eastAsia="Arial Unicode MS"/>
          <w:b/>
          <w:bCs/>
          <w:color w:val="000000"/>
          <w:kern w:val="1"/>
          <w:lang w:eastAsia="ar-SA"/>
        </w:rPr>
        <w:t>чланом  27</w:t>
      </w:r>
      <w:proofErr w:type="gramEnd"/>
      <w:r w:rsidRPr="00F97030">
        <w:rPr>
          <w:rFonts w:eastAsia="Arial Unicode MS"/>
          <w:b/>
          <w:bCs/>
          <w:color w:val="000000"/>
          <w:kern w:val="1"/>
          <w:lang w:eastAsia="ar-SA"/>
        </w:rPr>
        <w:t xml:space="preserve">. </w:t>
      </w:r>
      <w:proofErr w:type="gramStart"/>
      <w:r w:rsidRPr="00F97030">
        <w:rPr>
          <w:rFonts w:eastAsia="Arial Unicode MS"/>
          <w:b/>
          <w:bCs/>
          <w:color w:val="000000"/>
          <w:kern w:val="1"/>
          <w:lang w:eastAsia="ar-SA"/>
        </w:rPr>
        <w:t>став</w:t>
      </w:r>
      <w:proofErr w:type="gramEnd"/>
      <w:r w:rsidRPr="00F97030">
        <w:rPr>
          <w:rFonts w:eastAsia="Arial Unicode MS"/>
          <w:b/>
          <w:bCs/>
          <w:color w:val="000000"/>
          <w:kern w:val="1"/>
          <w:lang w:eastAsia="ar-SA"/>
        </w:rPr>
        <w:t xml:space="preserve"> 1. </w:t>
      </w:r>
      <w:proofErr w:type="gramStart"/>
      <w:r w:rsidRPr="00F97030">
        <w:rPr>
          <w:rFonts w:eastAsia="Arial Unicode MS"/>
          <w:b/>
          <w:bCs/>
          <w:color w:val="000000"/>
          <w:kern w:val="1"/>
          <w:lang w:eastAsia="ar-SA"/>
        </w:rPr>
        <w:t>тачка</w:t>
      </w:r>
      <w:proofErr w:type="gramEnd"/>
      <w:r w:rsidRPr="00F97030">
        <w:rPr>
          <w:rFonts w:eastAsia="Arial Unicode MS"/>
          <w:b/>
          <w:bCs/>
          <w:color w:val="000000"/>
          <w:kern w:val="1"/>
          <w:lang w:eastAsia="ar-SA"/>
        </w:rPr>
        <w:t xml:space="preserve"> 1) Закона о јавним набавкама („Службени гласник РС“ број 91/19)</w:t>
      </w:r>
    </w:p>
    <w:p w:rsidR="008A4DBE" w:rsidRPr="00F97030" w:rsidRDefault="008A4DBE" w:rsidP="008A4DBE">
      <w:pPr>
        <w:suppressAutoHyphens/>
        <w:spacing w:line="100" w:lineRule="atLeast"/>
        <w:jc w:val="center"/>
        <w:rPr>
          <w:rFonts w:eastAsia="Arial Unicode MS"/>
          <w:i/>
          <w:iCs/>
          <w:color w:val="000000"/>
          <w:kern w:val="1"/>
          <w:lang w:eastAsia="ar-SA"/>
        </w:rPr>
      </w:pPr>
    </w:p>
    <w:p w:rsidR="008A4DBE" w:rsidRPr="00F97030" w:rsidRDefault="008A4DBE" w:rsidP="008A4DBE">
      <w:pPr>
        <w:suppressAutoHyphens/>
        <w:spacing w:line="100" w:lineRule="atLeast"/>
        <w:jc w:val="center"/>
        <w:rPr>
          <w:rFonts w:eastAsia="Arial Unicode MS"/>
          <w:i/>
          <w:iCs/>
          <w:color w:val="000000"/>
          <w:kern w:val="1"/>
          <w:lang w:eastAsia="ar-SA"/>
        </w:rPr>
      </w:pPr>
    </w:p>
    <w:p w:rsidR="008A4DBE" w:rsidRPr="00F97030" w:rsidRDefault="008A4DBE" w:rsidP="008A4DBE">
      <w:pPr>
        <w:suppressAutoHyphens/>
        <w:spacing w:line="100" w:lineRule="atLeast"/>
        <w:jc w:val="center"/>
        <w:rPr>
          <w:rFonts w:eastAsia="Arial Unicode MS"/>
          <w:i/>
          <w:iCs/>
          <w:color w:val="000000"/>
          <w:kern w:val="1"/>
          <w:lang w:eastAsia="ar-SA"/>
        </w:rPr>
      </w:pPr>
    </w:p>
    <w:p w:rsidR="008A4DBE" w:rsidRPr="00F97030" w:rsidRDefault="008A4DBE" w:rsidP="008A4DBE">
      <w:pPr>
        <w:suppressAutoHyphens/>
        <w:spacing w:line="100" w:lineRule="atLeast"/>
        <w:jc w:val="center"/>
        <w:rPr>
          <w:rFonts w:eastAsia="Arial Unicode MS"/>
          <w:i/>
          <w:iCs/>
          <w:color w:val="000000"/>
          <w:kern w:val="1"/>
          <w:lang w:eastAsia="ar-SA"/>
        </w:rPr>
      </w:pPr>
    </w:p>
    <w:p w:rsidR="008A4DBE" w:rsidRPr="00F97030" w:rsidRDefault="008A4DBE" w:rsidP="008A4DBE">
      <w:pPr>
        <w:suppressAutoHyphens/>
        <w:spacing w:line="100" w:lineRule="atLeast"/>
        <w:jc w:val="center"/>
        <w:rPr>
          <w:rFonts w:eastAsia="Arial Unicode MS"/>
          <w:i/>
          <w:iCs/>
          <w:color w:val="000000"/>
          <w:kern w:val="1"/>
          <w:lang w:eastAsia="ar-SA"/>
        </w:rPr>
      </w:pPr>
    </w:p>
    <w:p w:rsidR="008A4DBE" w:rsidRPr="00F97030" w:rsidRDefault="008A4DBE" w:rsidP="008A4DBE">
      <w:pPr>
        <w:suppressAutoHyphens/>
        <w:spacing w:line="100" w:lineRule="atLeast"/>
        <w:jc w:val="center"/>
        <w:rPr>
          <w:rFonts w:eastAsia="Arial Unicode MS"/>
          <w:i/>
          <w:iCs/>
          <w:color w:val="000000"/>
          <w:kern w:val="1"/>
          <w:lang w:eastAsia="ar-SA"/>
        </w:rPr>
      </w:pPr>
    </w:p>
    <w:p w:rsidR="008A4DBE" w:rsidRPr="00F97030" w:rsidRDefault="008A4DBE" w:rsidP="008A4DBE">
      <w:pPr>
        <w:suppressAutoHyphens/>
        <w:spacing w:line="100" w:lineRule="atLeast"/>
        <w:jc w:val="center"/>
        <w:rPr>
          <w:rFonts w:eastAsia="Arial Unicode MS"/>
          <w:i/>
          <w:iCs/>
          <w:color w:val="000000"/>
          <w:kern w:val="1"/>
          <w:lang w:eastAsia="ar-SA"/>
        </w:rPr>
      </w:pPr>
    </w:p>
    <w:p w:rsidR="008A4DBE" w:rsidRPr="00F97030" w:rsidRDefault="008A4DBE" w:rsidP="008A4DBE">
      <w:pPr>
        <w:suppressAutoHyphens/>
        <w:spacing w:line="100" w:lineRule="atLeast"/>
        <w:jc w:val="center"/>
        <w:rPr>
          <w:rFonts w:eastAsia="Arial Unicode MS"/>
          <w:i/>
          <w:iCs/>
          <w:color w:val="000000"/>
          <w:kern w:val="1"/>
          <w:lang w:eastAsia="ar-SA"/>
        </w:rPr>
      </w:pPr>
    </w:p>
    <w:p w:rsidR="008A4DBE" w:rsidRPr="00F97030" w:rsidRDefault="008A4DBE" w:rsidP="008A4DBE">
      <w:pPr>
        <w:suppressAutoHyphens/>
        <w:spacing w:line="100" w:lineRule="atLeast"/>
        <w:jc w:val="center"/>
        <w:rPr>
          <w:rFonts w:eastAsia="Arial Unicode MS"/>
          <w:i/>
          <w:iCs/>
          <w:color w:val="000000"/>
          <w:kern w:val="1"/>
          <w:lang w:eastAsia="ar-SA"/>
        </w:rPr>
      </w:pPr>
    </w:p>
    <w:p w:rsidR="008A4DBE" w:rsidRPr="00F97030" w:rsidRDefault="008A4DBE" w:rsidP="008A4DBE">
      <w:pPr>
        <w:suppressAutoHyphens/>
        <w:spacing w:line="100" w:lineRule="atLeast"/>
        <w:jc w:val="center"/>
        <w:rPr>
          <w:rFonts w:eastAsia="Arial Unicode MS"/>
          <w:i/>
          <w:iCs/>
          <w:color w:val="000000"/>
          <w:kern w:val="1"/>
          <w:lang w:eastAsia="ar-SA"/>
        </w:rPr>
      </w:pPr>
    </w:p>
    <w:p w:rsidR="008A4DBE" w:rsidRPr="00F97030" w:rsidRDefault="008A4DBE" w:rsidP="008A4DBE">
      <w:pPr>
        <w:suppressAutoHyphens/>
        <w:spacing w:line="100" w:lineRule="atLeast"/>
        <w:jc w:val="center"/>
        <w:rPr>
          <w:rFonts w:eastAsia="Arial Unicode MS"/>
          <w:i/>
          <w:iCs/>
          <w:color w:val="000000"/>
          <w:kern w:val="1"/>
          <w:lang w:eastAsia="ar-SA"/>
        </w:rPr>
      </w:pPr>
    </w:p>
    <w:p w:rsidR="008A4DBE" w:rsidRPr="00F97030" w:rsidRDefault="008A4DBE" w:rsidP="008A4DBE">
      <w:pPr>
        <w:suppressAutoHyphens/>
        <w:spacing w:line="100" w:lineRule="atLeast"/>
        <w:jc w:val="center"/>
        <w:rPr>
          <w:rFonts w:eastAsia="Arial Unicode MS"/>
          <w:i/>
          <w:iCs/>
          <w:color w:val="000000"/>
          <w:kern w:val="1"/>
          <w:lang w:eastAsia="ar-SA"/>
        </w:rPr>
      </w:pPr>
    </w:p>
    <w:p w:rsidR="00303857" w:rsidRPr="00F97030" w:rsidRDefault="00303857" w:rsidP="008A4DBE">
      <w:pPr>
        <w:suppressAutoHyphens/>
        <w:spacing w:line="100" w:lineRule="atLeast"/>
        <w:jc w:val="center"/>
        <w:rPr>
          <w:rFonts w:eastAsia="Arial Unicode MS"/>
          <w:i/>
          <w:iCs/>
          <w:color w:val="000000"/>
          <w:kern w:val="1"/>
          <w:lang w:eastAsia="ar-SA"/>
        </w:rPr>
      </w:pPr>
    </w:p>
    <w:p w:rsidR="00303857" w:rsidRPr="00F97030" w:rsidRDefault="00303857" w:rsidP="008A4DBE">
      <w:pPr>
        <w:suppressAutoHyphens/>
        <w:spacing w:line="100" w:lineRule="atLeast"/>
        <w:jc w:val="center"/>
        <w:rPr>
          <w:rFonts w:eastAsia="Arial Unicode MS"/>
          <w:i/>
          <w:iCs/>
          <w:color w:val="000000"/>
          <w:kern w:val="1"/>
          <w:lang w:eastAsia="ar-SA"/>
        </w:rPr>
      </w:pPr>
    </w:p>
    <w:p w:rsidR="008A4DBE" w:rsidRPr="00F97030" w:rsidRDefault="008A4DBE" w:rsidP="008A4DBE">
      <w:pPr>
        <w:suppressAutoHyphens/>
        <w:spacing w:line="100" w:lineRule="atLeast"/>
        <w:jc w:val="center"/>
        <w:rPr>
          <w:rFonts w:eastAsia="Arial Unicode MS"/>
          <w:i/>
          <w:iCs/>
          <w:color w:val="000000"/>
          <w:kern w:val="1"/>
          <w:lang w:eastAsia="ar-SA"/>
        </w:rPr>
      </w:pPr>
    </w:p>
    <w:p w:rsidR="008A4DBE" w:rsidRPr="00F97030" w:rsidRDefault="008A4DBE" w:rsidP="008A4DBE">
      <w:pPr>
        <w:suppressAutoHyphens/>
        <w:spacing w:line="100" w:lineRule="atLeast"/>
        <w:jc w:val="center"/>
        <w:rPr>
          <w:rFonts w:eastAsia="Arial Unicode MS"/>
          <w:i/>
          <w:iCs/>
          <w:color w:val="000000"/>
          <w:kern w:val="1"/>
          <w:lang w:eastAsia="ar-SA"/>
        </w:rPr>
      </w:pPr>
    </w:p>
    <w:p w:rsidR="008A4DBE" w:rsidRPr="00F97030" w:rsidRDefault="008A4DBE" w:rsidP="008A4DBE">
      <w:pPr>
        <w:suppressAutoHyphens/>
        <w:spacing w:line="100" w:lineRule="atLeast"/>
        <w:jc w:val="center"/>
        <w:rPr>
          <w:rFonts w:eastAsia="Arial Unicode MS"/>
          <w:i/>
          <w:iCs/>
          <w:color w:val="000000"/>
          <w:kern w:val="1"/>
          <w:lang w:eastAsia="ar-SA"/>
        </w:rPr>
      </w:pPr>
    </w:p>
    <w:p w:rsidR="008A4DBE" w:rsidRPr="00F97030" w:rsidRDefault="008A4DBE" w:rsidP="008A4DBE">
      <w:pPr>
        <w:suppressAutoHyphens/>
        <w:spacing w:line="100" w:lineRule="atLeast"/>
        <w:rPr>
          <w:rFonts w:eastAsia="Arial Unicode MS"/>
          <w:i/>
          <w:iCs/>
          <w:color w:val="000000"/>
          <w:kern w:val="1"/>
          <w:lang w:eastAsia="ar-SA"/>
        </w:rPr>
      </w:pPr>
    </w:p>
    <w:p w:rsidR="008A4DBE" w:rsidRPr="00F97030" w:rsidRDefault="008A4DBE" w:rsidP="00061703">
      <w:pPr>
        <w:suppressAutoHyphens/>
        <w:spacing w:line="100" w:lineRule="atLeast"/>
        <w:rPr>
          <w:rFonts w:eastAsia="Arial Unicode MS"/>
          <w:i/>
          <w:iCs/>
          <w:color w:val="000000"/>
          <w:kern w:val="1"/>
          <w:lang w:eastAsia="ar-SA"/>
        </w:rPr>
      </w:pPr>
    </w:p>
    <w:p w:rsidR="008A4DBE" w:rsidRPr="00F97030" w:rsidRDefault="00A31DEE" w:rsidP="008A4DBE">
      <w:pPr>
        <w:suppressAutoHyphens/>
        <w:spacing w:line="100" w:lineRule="atLeast"/>
        <w:jc w:val="center"/>
        <w:rPr>
          <w:rFonts w:eastAsia="Arial Unicode MS"/>
          <w:i/>
          <w:color w:val="000000"/>
          <w:kern w:val="1"/>
          <w:lang w:eastAsia="ar-SA"/>
        </w:rPr>
      </w:pPr>
      <w:proofErr w:type="gramStart"/>
      <w:r w:rsidRPr="00F97030">
        <w:rPr>
          <w:rFonts w:eastAsia="Arial Unicode MS"/>
          <w:i/>
          <w:iCs/>
          <w:color w:val="000000"/>
          <w:kern w:val="1"/>
          <w:lang w:eastAsia="ar-SA"/>
        </w:rPr>
        <w:t>Јул</w:t>
      </w:r>
      <w:r w:rsidR="004509D0" w:rsidRPr="00F97030">
        <w:rPr>
          <w:rFonts w:eastAsia="Arial Unicode MS"/>
          <w:i/>
          <w:iCs/>
          <w:color w:val="000000"/>
          <w:kern w:val="1"/>
          <w:lang w:eastAsia="ar-SA"/>
        </w:rPr>
        <w:t xml:space="preserve"> </w:t>
      </w:r>
      <w:r w:rsidR="008A4DBE" w:rsidRPr="00F97030">
        <w:rPr>
          <w:rFonts w:eastAsia="Arial Unicode MS"/>
          <w:i/>
          <w:iCs/>
          <w:color w:val="000000"/>
          <w:kern w:val="1"/>
          <w:lang w:eastAsia="ar-SA"/>
        </w:rPr>
        <w:t xml:space="preserve"> </w:t>
      </w:r>
      <w:r w:rsidR="008A4DBE" w:rsidRPr="00F97030">
        <w:rPr>
          <w:rFonts w:eastAsia="Arial Unicode MS"/>
          <w:bCs/>
          <w:i/>
          <w:color w:val="000000"/>
          <w:kern w:val="1"/>
          <w:lang w:eastAsia="ar-SA"/>
        </w:rPr>
        <w:t>20</w:t>
      </w:r>
      <w:r w:rsidR="00151B54" w:rsidRPr="00F97030">
        <w:rPr>
          <w:rFonts w:eastAsia="Arial Unicode MS"/>
          <w:bCs/>
          <w:i/>
          <w:color w:val="000000"/>
          <w:kern w:val="1"/>
          <w:lang w:eastAsia="ar-SA"/>
        </w:rPr>
        <w:t>2</w:t>
      </w:r>
      <w:r w:rsidR="00DD088B" w:rsidRPr="00F97030">
        <w:rPr>
          <w:rFonts w:eastAsia="Arial Unicode MS"/>
          <w:bCs/>
          <w:i/>
          <w:color w:val="000000"/>
          <w:kern w:val="1"/>
          <w:lang w:eastAsia="ar-SA"/>
        </w:rPr>
        <w:t>1</w:t>
      </w:r>
      <w:proofErr w:type="gramEnd"/>
      <w:r w:rsidR="008A4DBE" w:rsidRPr="00F97030">
        <w:rPr>
          <w:rFonts w:eastAsia="Arial Unicode MS"/>
          <w:bCs/>
          <w:i/>
          <w:color w:val="000000"/>
          <w:kern w:val="1"/>
          <w:lang w:eastAsia="ar-SA"/>
        </w:rPr>
        <w:t xml:space="preserve">. </w:t>
      </w:r>
      <w:proofErr w:type="gramStart"/>
      <w:r w:rsidR="008A4DBE" w:rsidRPr="00F97030">
        <w:rPr>
          <w:rFonts w:eastAsia="Arial Unicode MS"/>
          <w:bCs/>
          <w:i/>
          <w:color w:val="000000"/>
          <w:kern w:val="1"/>
          <w:lang w:eastAsia="ar-SA"/>
        </w:rPr>
        <w:t>године</w:t>
      </w:r>
      <w:proofErr w:type="gramEnd"/>
    </w:p>
    <w:p w:rsidR="00FC65B0" w:rsidRPr="00F97030" w:rsidRDefault="00FC65B0" w:rsidP="00FC65B0">
      <w:pPr>
        <w:suppressAutoHyphens/>
        <w:spacing w:line="100" w:lineRule="atLeast"/>
        <w:jc w:val="both"/>
        <w:rPr>
          <w:rFonts w:eastAsia="TimesNewRomanPSMT"/>
          <w:color w:val="000000"/>
          <w:kern w:val="1"/>
          <w:lang w:eastAsia="ar-SA"/>
        </w:rPr>
      </w:pPr>
      <w:proofErr w:type="gramStart"/>
      <w:r w:rsidRPr="00F97030">
        <w:rPr>
          <w:rFonts w:eastAsia="TimesNewRomanPSMT"/>
          <w:color w:val="000000"/>
          <w:kern w:val="1"/>
          <w:lang w:eastAsia="ar-SA"/>
        </w:rPr>
        <w:lastRenderedPageBreak/>
        <w:t>На основу чл</w:t>
      </w:r>
      <w:r w:rsidR="00D57A08" w:rsidRPr="00F97030">
        <w:rPr>
          <w:rFonts w:eastAsia="TimesNewRomanPSMT"/>
          <w:color w:val="000000"/>
          <w:kern w:val="1"/>
          <w:lang w:eastAsia="ar-SA"/>
        </w:rPr>
        <w:t>ана</w:t>
      </w:r>
      <w:r w:rsidRPr="00F97030">
        <w:rPr>
          <w:rFonts w:eastAsia="TimesNewRomanPSMT"/>
          <w:color w:val="000000"/>
          <w:kern w:val="1"/>
          <w:lang w:eastAsia="ar-SA"/>
        </w:rPr>
        <w:t xml:space="preserve"> </w:t>
      </w:r>
      <w:r w:rsidR="00D57A08" w:rsidRPr="00F97030">
        <w:rPr>
          <w:rFonts w:eastAsia="Arial Unicode MS"/>
          <w:bCs/>
          <w:color w:val="000000"/>
          <w:kern w:val="1"/>
          <w:lang w:eastAsia="ar-SA"/>
        </w:rPr>
        <w:t>27.</w:t>
      </w:r>
      <w:proofErr w:type="gramEnd"/>
      <w:r w:rsidR="00D57A08" w:rsidRPr="00F97030">
        <w:rPr>
          <w:rFonts w:eastAsia="Arial Unicode MS"/>
          <w:bCs/>
          <w:color w:val="000000"/>
          <w:kern w:val="1"/>
          <w:lang w:eastAsia="ar-SA"/>
        </w:rPr>
        <w:t xml:space="preserve"> </w:t>
      </w:r>
      <w:proofErr w:type="gramStart"/>
      <w:r w:rsidR="00084B36" w:rsidRPr="00F97030">
        <w:rPr>
          <w:rFonts w:eastAsia="Arial Unicode MS"/>
          <w:bCs/>
          <w:color w:val="000000"/>
          <w:kern w:val="1"/>
          <w:lang w:eastAsia="ar-SA"/>
        </w:rPr>
        <w:t>с</w:t>
      </w:r>
      <w:r w:rsidR="00D57A08" w:rsidRPr="00F97030">
        <w:rPr>
          <w:rFonts w:eastAsia="Arial Unicode MS"/>
          <w:bCs/>
          <w:color w:val="000000"/>
          <w:kern w:val="1"/>
          <w:lang w:eastAsia="ar-SA"/>
        </w:rPr>
        <w:t>тав</w:t>
      </w:r>
      <w:proofErr w:type="gramEnd"/>
      <w:r w:rsidR="00D57A08" w:rsidRPr="00F97030">
        <w:rPr>
          <w:rFonts w:eastAsia="Arial Unicode MS"/>
          <w:bCs/>
          <w:color w:val="000000"/>
          <w:kern w:val="1"/>
          <w:lang w:eastAsia="ar-SA"/>
        </w:rPr>
        <w:t xml:space="preserve"> 1</w:t>
      </w:r>
      <w:r w:rsidR="00084B36" w:rsidRPr="00F97030">
        <w:rPr>
          <w:rFonts w:eastAsia="Arial Unicode MS"/>
          <w:bCs/>
          <w:color w:val="000000"/>
          <w:kern w:val="1"/>
          <w:lang w:eastAsia="ar-SA"/>
        </w:rPr>
        <w:t>.</w:t>
      </w:r>
      <w:r w:rsidR="00D57A08" w:rsidRPr="00F97030">
        <w:rPr>
          <w:rFonts w:eastAsia="Arial Unicode MS"/>
          <w:bCs/>
          <w:color w:val="000000"/>
          <w:kern w:val="1"/>
          <w:lang w:eastAsia="ar-SA"/>
        </w:rPr>
        <w:t xml:space="preserve"> </w:t>
      </w:r>
      <w:proofErr w:type="gramStart"/>
      <w:r w:rsidR="00D57A08" w:rsidRPr="00F97030">
        <w:rPr>
          <w:rFonts w:eastAsia="Arial Unicode MS"/>
          <w:bCs/>
          <w:color w:val="000000"/>
          <w:kern w:val="1"/>
          <w:lang w:eastAsia="ar-SA"/>
        </w:rPr>
        <w:t>тачка</w:t>
      </w:r>
      <w:proofErr w:type="gramEnd"/>
      <w:r w:rsidR="00D57A08" w:rsidRPr="00F97030">
        <w:rPr>
          <w:rFonts w:eastAsia="Arial Unicode MS"/>
          <w:bCs/>
          <w:color w:val="000000"/>
          <w:kern w:val="1"/>
          <w:lang w:eastAsia="ar-SA"/>
        </w:rPr>
        <w:t xml:space="preserve"> 1) Закона о јавним набавкама („Службени гласник РС“ број 91/19)</w:t>
      </w:r>
      <w:r w:rsidR="00D57A08" w:rsidRPr="00F97030">
        <w:rPr>
          <w:rFonts w:eastAsia="TimesNewRomanPSMT"/>
          <w:color w:val="000000"/>
          <w:kern w:val="1"/>
          <w:lang w:eastAsia="ar-SA"/>
        </w:rPr>
        <w:t xml:space="preserve"> и</w:t>
      </w:r>
      <w:r w:rsidRPr="00F97030">
        <w:rPr>
          <w:rFonts w:eastAsia="TimesNewRomanPSMT"/>
          <w:color w:val="000000"/>
          <w:kern w:val="1"/>
          <w:lang w:eastAsia="ar-SA"/>
        </w:rPr>
        <w:t xml:space="preserve"> </w:t>
      </w:r>
      <w:r w:rsidRPr="00F97030">
        <w:rPr>
          <w:rFonts w:eastAsia="Arial Unicode MS"/>
          <w:color w:val="000000"/>
          <w:kern w:val="1"/>
          <w:lang w:eastAsia="ar-SA"/>
        </w:rPr>
        <w:t xml:space="preserve">Одлуке о покретању поступка набавке </w:t>
      </w:r>
      <w:r w:rsidR="005F2061" w:rsidRPr="00F97030">
        <w:rPr>
          <w:rFonts w:eastAsia="Arial Unicode MS"/>
          <w:color w:val="000000"/>
          <w:kern w:val="1"/>
          <w:lang w:eastAsia="ar-SA"/>
        </w:rPr>
        <w:t>на коју се Закон о јавним набавкама не примењује</w:t>
      </w:r>
      <w:r w:rsidRPr="00F97030">
        <w:rPr>
          <w:rFonts w:eastAsia="Arial Unicode MS"/>
          <w:color w:val="000000"/>
          <w:kern w:val="1"/>
          <w:lang w:val="sr-Cyrl-CS" w:eastAsia="ar-SA"/>
        </w:rPr>
        <w:t xml:space="preserve"> </w:t>
      </w:r>
      <w:r w:rsidRPr="00F97030">
        <w:rPr>
          <w:rFonts w:eastAsia="Arial Unicode MS"/>
          <w:color w:val="000000"/>
          <w:kern w:val="1"/>
          <w:lang w:eastAsia="ar-SA"/>
        </w:rPr>
        <w:t>број VIII 404-</w:t>
      </w:r>
      <w:r w:rsidR="00EF6158" w:rsidRPr="00F97030">
        <w:rPr>
          <w:rFonts w:eastAsia="Arial Unicode MS"/>
          <w:color w:val="000000"/>
          <w:kern w:val="1"/>
          <w:lang w:eastAsia="ar-SA"/>
        </w:rPr>
        <w:t>1</w:t>
      </w:r>
      <w:r w:rsidR="00FB677C" w:rsidRPr="00F97030">
        <w:rPr>
          <w:rFonts w:eastAsia="Arial Unicode MS"/>
          <w:color w:val="000000"/>
          <w:kern w:val="1"/>
          <w:lang w:eastAsia="ar-SA"/>
        </w:rPr>
        <w:t>5</w:t>
      </w:r>
      <w:r w:rsidR="00FB677C" w:rsidRPr="00F97030">
        <w:rPr>
          <w:rFonts w:eastAsia="Arial Unicode MS"/>
          <w:color w:val="000000"/>
          <w:kern w:val="1"/>
          <w:lang w:eastAsia="ar-SA"/>
        </w:rPr>
        <w:t>4</w:t>
      </w:r>
      <w:r w:rsidR="00151B54" w:rsidRPr="00F97030">
        <w:rPr>
          <w:rFonts w:eastAsia="Arial Unicode MS"/>
          <w:color w:val="000000"/>
          <w:kern w:val="1"/>
          <w:lang w:eastAsia="ar-SA"/>
        </w:rPr>
        <w:t>/2</w:t>
      </w:r>
      <w:r w:rsidR="00DD088B" w:rsidRPr="00F97030">
        <w:rPr>
          <w:rFonts w:eastAsia="Arial Unicode MS"/>
          <w:color w:val="000000"/>
          <w:kern w:val="1"/>
          <w:lang w:eastAsia="ar-SA"/>
        </w:rPr>
        <w:t>1</w:t>
      </w:r>
      <w:r w:rsidRPr="00F97030">
        <w:rPr>
          <w:rFonts w:eastAsia="Arial Unicode MS"/>
          <w:color w:val="000000"/>
          <w:kern w:val="1"/>
          <w:sz w:val="32"/>
          <w:szCs w:val="32"/>
          <w:lang w:eastAsia="ar-SA"/>
        </w:rPr>
        <w:t xml:space="preserve"> </w:t>
      </w:r>
      <w:r w:rsidRPr="00F97030">
        <w:rPr>
          <w:rFonts w:eastAsia="Arial Unicode MS"/>
          <w:color w:val="000000"/>
          <w:kern w:val="1"/>
          <w:lang w:val="sr-Cyrl-CS" w:eastAsia="ar-SA"/>
        </w:rPr>
        <w:t>од</w:t>
      </w:r>
      <w:r w:rsidR="00DF5F92" w:rsidRPr="00F97030">
        <w:rPr>
          <w:rFonts w:eastAsia="Arial Unicode MS"/>
          <w:color w:val="000000"/>
          <w:kern w:val="1"/>
          <w:lang w:val="sr-Cyrl-CS" w:eastAsia="ar-SA"/>
        </w:rPr>
        <w:t xml:space="preserve">  </w:t>
      </w:r>
      <w:r w:rsidR="00FB677C" w:rsidRPr="00F97030">
        <w:rPr>
          <w:rFonts w:eastAsia="Arial Unicode MS"/>
          <w:color w:val="000000"/>
          <w:kern w:val="1"/>
          <w:lang w:val="sr-Cyrl-CS" w:eastAsia="ar-SA"/>
        </w:rPr>
        <w:t>09</w:t>
      </w:r>
      <w:r w:rsidR="00DD088B" w:rsidRPr="00F97030">
        <w:rPr>
          <w:rFonts w:eastAsia="Arial Unicode MS"/>
          <w:color w:val="000000"/>
          <w:kern w:val="1"/>
          <w:lang w:val="sr-Cyrl-CS" w:eastAsia="ar-SA"/>
        </w:rPr>
        <w:t>.0</w:t>
      </w:r>
      <w:r w:rsidR="00A31DEE" w:rsidRPr="00F97030">
        <w:rPr>
          <w:rFonts w:eastAsia="Arial Unicode MS"/>
          <w:color w:val="000000"/>
          <w:kern w:val="1"/>
          <w:lang w:val="sr-Cyrl-CS" w:eastAsia="ar-SA"/>
        </w:rPr>
        <w:t>7</w:t>
      </w:r>
      <w:r w:rsidR="00DD088B" w:rsidRPr="00F97030">
        <w:rPr>
          <w:rFonts w:eastAsia="Arial Unicode MS"/>
          <w:color w:val="000000"/>
          <w:kern w:val="1"/>
          <w:lang w:val="sr-Cyrl-CS" w:eastAsia="ar-SA"/>
        </w:rPr>
        <w:t>.</w:t>
      </w:r>
      <w:r w:rsidR="00151B54" w:rsidRPr="00F97030">
        <w:rPr>
          <w:rFonts w:eastAsia="Arial Unicode MS"/>
          <w:color w:val="000000"/>
          <w:kern w:val="1"/>
          <w:lang w:val="sr-Cyrl-CS" w:eastAsia="ar-SA"/>
        </w:rPr>
        <w:t>202</w:t>
      </w:r>
      <w:r w:rsidR="00DD088B" w:rsidRPr="00F97030">
        <w:rPr>
          <w:rFonts w:eastAsia="Arial Unicode MS"/>
          <w:color w:val="000000"/>
          <w:kern w:val="1"/>
          <w:lang w:val="sr-Cyrl-CS" w:eastAsia="ar-SA"/>
        </w:rPr>
        <w:t>1</w:t>
      </w:r>
      <w:r w:rsidRPr="00F97030">
        <w:rPr>
          <w:rFonts w:eastAsia="Arial Unicode MS"/>
          <w:color w:val="000000"/>
          <w:kern w:val="1"/>
          <w:lang w:val="sr-Cyrl-CS" w:eastAsia="ar-SA"/>
        </w:rPr>
        <w:t>. године</w:t>
      </w:r>
      <w:r w:rsidRPr="00F97030">
        <w:rPr>
          <w:rFonts w:eastAsia="Arial Unicode MS"/>
          <w:color w:val="000000"/>
          <w:kern w:val="1"/>
          <w:lang w:eastAsia="ar-SA"/>
        </w:rPr>
        <w:t>, припремљена је:</w:t>
      </w:r>
    </w:p>
    <w:p w:rsidR="00FC65B0" w:rsidRPr="00F97030" w:rsidRDefault="00FC65B0" w:rsidP="00FC65B0">
      <w:pPr>
        <w:suppressAutoHyphens/>
        <w:spacing w:line="100" w:lineRule="atLeast"/>
        <w:ind w:firstLine="720"/>
        <w:jc w:val="both"/>
        <w:rPr>
          <w:rFonts w:eastAsia="TimesNewRomanPSMT"/>
          <w:color w:val="000000"/>
          <w:kern w:val="1"/>
          <w:lang w:eastAsia="ar-SA"/>
        </w:rPr>
      </w:pPr>
    </w:p>
    <w:p w:rsidR="00FC65B0" w:rsidRPr="00F9703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97030">
        <w:rPr>
          <w:rFonts w:eastAsia="TimesNewRomanPS-BoldMT"/>
          <w:b/>
          <w:bCs/>
          <w:color w:val="000000"/>
          <w:kern w:val="1"/>
          <w:lang w:eastAsia="ar-SA"/>
        </w:rPr>
        <w:t>КОНКУРСНА ДОКУМЕНТАЦИЈА</w:t>
      </w:r>
    </w:p>
    <w:p w:rsidR="00FC65B0" w:rsidRPr="00F97030" w:rsidRDefault="00DA601D" w:rsidP="001D5AB5">
      <w:pPr>
        <w:shd w:val="clear" w:color="auto" w:fill="C6D9F1"/>
        <w:suppressAutoHyphens/>
        <w:spacing w:line="100" w:lineRule="atLeast"/>
        <w:jc w:val="center"/>
        <w:rPr>
          <w:rFonts w:eastAsia="Arial Unicode MS"/>
          <w:b/>
          <w:bCs/>
          <w:color w:val="000000"/>
          <w:kern w:val="1"/>
          <w:lang w:eastAsia="ar-SA"/>
        </w:rPr>
      </w:pPr>
      <w:r w:rsidRPr="00F97030">
        <w:rPr>
          <w:rFonts w:eastAsia="Arial Unicode MS"/>
          <w:b/>
          <w:bCs/>
          <w:color w:val="000000"/>
          <w:kern w:val="1"/>
          <w:lang w:eastAsia="ar-SA"/>
        </w:rPr>
        <w:t xml:space="preserve">Путна инфраструктура у МЗ </w:t>
      </w:r>
      <w:r w:rsidR="00A31DEE" w:rsidRPr="00F97030">
        <w:rPr>
          <w:rFonts w:eastAsia="Arial Unicode MS"/>
          <w:b/>
          <w:bCs/>
          <w:color w:val="000000"/>
          <w:kern w:val="1"/>
          <w:lang w:eastAsia="ar-SA"/>
        </w:rPr>
        <w:t>ГОРЈАНИ</w:t>
      </w:r>
      <w:r w:rsidR="00D31047" w:rsidRPr="00F97030">
        <w:rPr>
          <w:rFonts w:eastAsia="Arial Unicode MS"/>
          <w:b/>
          <w:bCs/>
          <w:color w:val="000000"/>
          <w:kern w:val="1"/>
          <w:lang w:eastAsia="ar-SA"/>
        </w:rPr>
        <w:t xml:space="preserve"> </w:t>
      </w:r>
    </w:p>
    <w:p w:rsidR="00FC65B0" w:rsidRPr="00F97030" w:rsidRDefault="00FC65B0" w:rsidP="00FC65B0">
      <w:pPr>
        <w:suppressAutoHyphens/>
        <w:spacing w:line="100" w:lineRule="atLeast"/>
        <w:jc w:val="both"/>
        <w:rPr>
          <w:rFonts w:eastAsia="TimesNewRomanPS-BoldMT"/>
          <w:b/>
          <w:bCs/>
          <w:color w:val="FF0000"/>
          <w:kern w:val="1"/>
          <w:lang w:eastAsia="ar-SA"/>
        </w:rPr>
      </w:pPr>
    </w:p>
    <w:p w:rsidR="00FC65B0" w:rsidRPr="00F97030" w:rsidRDefault="00FC65B0" w:rsidP="00FC65B0">
      <w:pPr>
        <w:suppressAutoHyphens/>
        <w:spacing w:line="100" w:lineRule="atLeast"/>
        <w:jc w:val="both"/>
        <w:rPr>
          <w:rFonts w:eastAsia="TimesNewRomanPSMT"/>
          <w:kern w:val="1"/>
          <w:lang w:eastAsia="ar-SA"/>
        </w:rPr>
      </w:pPr>
      <w:r w:rsidRPr="00F97030">
        <w:rPr>
          <w:rFonts w:eastAsia="TimesNewRomanPSMT"/>
          <w:kern w:val="1"/>
          <w:lang w:eastAsia="ar-SA"/>
        </w:rPr>
        <w:t>Конкурсна документација садржи:</w:t>
      </w:r>
    </w:p>
    <w:p w:rsidR="00FC65B0" w:rsidRPr="00F97030"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F97030" w:rsidTr="00E24FCF">
        <w:tc>
          <w:tcPr>
            <w:tcW w:w="1563" w:type="dxa"/>
            <w:tcBorders>
              <w:top w:val="single" w:sz="4" w:space="0" w:color="000000"/>
              <w:left w:val="single" w:sz="4" w:space="0" w:color="000000"/>
              <w:bottom w:val="single" w:sz="4" w:space="0" w:color="000000"/>
            </w:tcBorders>
            <w:shd w:val="clear" w:color="auto" w:fill="auto"/>
          </w:tcPr>
          <w:p w:rsidR="00FC65B0" w:rsidRPr="00F97030" w:rsidRDefault="00FC65B0" w:rsidP="00FC65B0">
            <w:pPr>
              <w:suppressAutoHyphens/>
              <w:spacing w:line="100" w:lineRule="atLeast"/>
              <w:jc w:val="both"/>
              <w:rPr>
                <w:rFonts w:eastAsia="TimesNewRomanPSMT"/>
                <w:b/>
                <w:i/>
                <w:kern w:val="1"/>
                <w:lang w:eastAsia="ar-SA"/>
              </w:rPr>
            </w:pPr>
          </w:p>
          <w:p w:rsidR="00FC65B0" w:rsidRPr="00F97030" w:rsidRDefault="00FC65B0" w:rsidP="00FC65B0">
            <w:pPr>
              <w:suppressAutoHyphens/>
              <w:spacing w:line="100" w:lineRule="atLeast"/>
              <w:jc w:val="both"/>
              <w:rPr>
                <w:rFonts w:eastAsia="TimesNewRomanPSMT"/>
                <w:b/>
                <w:i/>
                <w:kern w:val="1"/>
                <w:lang w:val="sr-Cyrl-CS" w:eastAsia="ar-SA"/>
              </w:rPr>
            </w:pPr>
            <w:r w:rsidRPr="00F97030">
              <w:rPr>
                <w:rFonts w:eastAsia="TimesNewRomanPSMT"/>
                <w:b/>
                <w:i/>
                <w:kern w:val="1"/>
                <w:lang w:val="sr-Cyrl-CS" w:eastAsia="ar-SA"/>
              </w:rPr>
              <w:t>Поглавље</w:t>
            </w:r>
          </w:p>
          <w:p w:rsidR="00FC65B0" w:rsidRPr="00F97030"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F97030" w:rsidRDefault="00FC65B0" w:rsidP="00FC65B0">
            <w:pPr>
              <w:suppressAutoHyphens/>
              <w:spacing w:line="100" w:lineRule="atLeast"/>
              <w:jc w:val="center"/>
              <w:rPr>
                <w:rFonts w:eastAsia="TimesNewRomanPSMT"/>
                <w:b/>
                <w:i/>
                <w:kern w:val="1"/>
                <w:lang w:eastAsia="ar-SA"/>
              </w:rPr>
            </w:pPr>
          </w:p>
          <w:p w:rsidR="00FC65B0" w:rsidRPr="00F97030" w:rsidRDefault="00FC65B0" w:rsidP="00FC65B0">
            <w:pPr>
              <w:suppressAutoHyphens/>
              <w:spacing w:line="100" w:lineRule="atLeast"/>
              <w:jc w:val="center"/>
              <w:rPr>
                <w:rFonts w:eastAsia="TimesNewRomanPSMT"/>
                <w:b/>
                <w:i/>
                <w:kern w:val="1"/>
                <w:lang w:eastAsia="ar-SA"/>
              </w:rPr>
            </w:pPr>
            <w:r w:rsidRPr="00F97030">
              <w:rPr>
                <w:rFonts w:eastAsia="TimesNewRomanPSMT"/>
                <w:b/>
                <w:i/>
                <w:kern w:val="1"/>
                <w:lang w:eastAsia="ar-SA"/>
              </w:rPr>
              <w:t>Назив</w:t>
            </w:r>
            <w:r w:rsidRPr="00F97030">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F97030" w:rsidRDefault="00FC65B0" w:rsidP="00FC65B0">
            <w:pPr>
              <w:suppressAutoHyphens/>
              <w:spacing w:line="100" w:lineRule="atLeast"/>
              <w:jc w:val="center"/>
              <w:rPr>
                <w:rFonts w:eastAsia="TimesNewRomanPSMT"/>
                <w:b/>
                <w:i/>
                <w:kern w:val="1"/>
                <w:lang w:eastAsia="ar-SA"/>
              </w:rPr>
            </w:pPr>
          </w:p>
          <w:p w:rsidR="00FC65B0" w:rsidRPr="00F97030" w:rsidRDefault="00FC65B0" w:rsidP="00FC65B0">
            <w:pPr>
              <w:suppressAutoHyphens/>
              <w:spacing w:line="100" w:lineRule="atLeast"/>
              <w:jc w:val="center"/>
              <w:rPr>
                <w:rFonts w:eastAsia="Arial Unicode MS"/>
                <w:bCs/>
                <w:iCs/>
                <w:kern w:val="1"/>
                <w:sz w:val="28"/>
                <w:szCs w:val="28"/>
                <w:lang w:eastAsia="ar-SA"/>
              </w:rPr>
            </w:pPr>
            <w:r w:rsidRPr="00F97030">
              <w:rPr>
                <w:rFonts w:eastAsia="TimesNewRomanPSMT"/>
                <w:b/>
                <w:i/>
                <w:kern w:val="1"/>
                <w:lang w:eastAsia="ar-SA"/>
              </w:rPr>
              <w:t>Страна</w:t>
            </w:r>
          </w:p>
        </w:tc>
      </w:tr>
      <w:tr w:rsidR="00FC65B0" w:rsidRPr="00F97030" w:rsidTr="00E24FCF">
        <w:tc>
          <w:tcPr>
            <w:tcW w:w="1563" w:type="dxa"/>
            <w:tcBorders>
              <w:top w:val="single" w:sz="4" w:space="0" w:color="000000"/>
              <w:left w:val="single" w:sz="4" w:space="0" w:color="000000"/>
              <w:bottom w:val="single" w:sz="4" w:space="0" w:color="000000"/>
            </w:tcBorders>
            <w:shd w:val="clear" w:color="auto" w:fill="auto"/>
          </w:tcPr>
          <w:p w:rsidR="00FC65B0" w:rsidRPr="00F97030" w:rsidRDefault="00FC65B0" w:rsidP="00FC65B0">
            <w:pPr>
              <w:suppressAutoHyphens/>
              <w:snapToGrid w:val="0"/>
              <w:spacing w:line="100" w:lineRule="atLeast"/>
              <w:jc w:val="center"/>
              <w:rPr>
                <w:rFonts w:eastAsia="TimesNewRomanPSMT"/>
                <w:kern w:val="1"/>
                <w:lang w:eastAsia="ar-SA"/>
              </w:rPr>
            </w:pPr>
            <w:r w:rsidRPr="00F97030">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F97030" w:rsidRDefault="00FC65B0" w:rsidP="000042EE">
            <w:pPr>
              <w:suppressAutoHyphens/>
              <w:snapToGrid w:val="0"/>
              <w:spacing w:line="100" w:lineRule="atLeast"/>
              <w:jc w:val="both"/>
              <w:rPr>
                <w:rFonts w:eastAsia="TimesNewRomanPSMT"/>
                <w:kern w:val="1"/>
                <w:lang w:eastAsia="ar-SA"/>
              </w:rPr>
            </w:pPr>
            <w:r w:rsidRPr="00F97030">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F97030" w:rsidRDefault="00FC65B0" w:rsidP="00FC65B0">
            <w:pPr>
              <w:suppressAutoHyphens/>
              <w:snapToGrid w:val="0"/>
              <w:spacing w:line="100" w:lineRule="atLeast"/>
              <w:jc w:val="center"/>
              <w:rPr>
                <w:rFonts w:eastAsia="Arial Unicode MS"/>
                <w:bCs/>
                <w:iCs/>
                <w:kern w:val="1"/>
                <w:lang w:eastAsia="ar-SA"/>
              </w:rPr>
            </w:pPr>
            <w:r w:rsidRPr="00F97030">
              <w:rPr>
                <w:rFonts w:eastAsia="Arial Unicode MS"/>
                <w:bCs/>
                <w:iCs/>
                <w:kern w:val="1"/>
                <w:lang w:eastAsia="ar-SA"/>
              </w:rPr>
              <w:t>3.</w:t>
            </w:r>
          </w:p>
        </w:tc>
      </w:tr>
      <w:tr w:rsidR="00FC65B0" w:rsidRPr="00F97030" w:rsidTr="00E24FCF">
        <w:tc>
          <w:tcPr>
            <w:tcW w:w="1563" w:type="dxa"/>
            <w:tcBorders>
              <w:top w:val="single" w:sz="4" w:space="0" w:color="000000"/>
              <w:left w:val="single" w:sz="4" w:space="0" w:color="000000"/>
              <w:bottom w:val="single" w:sz="4" w:space="0" w:color="000000"/>
            </w:tcBorders>
            <w:shd w:val="clear" w:color="auto" w:fill="auto"/>
          </w:tcPr>
          <w:p w:rsidR="00FC65B0" w:rsidRPr="00F97030" w:rsidRDefault="00FC65B0" w:rsidP="00FC65B0">
            <w:pPr>
              <w:suppressAutoHyphens/>
              <w:snapToGrid w:val="0"/>
              <w:spacing w:line="100" w:lineRule="atLeast"/>
              <w:jc w:val="center"/>
              <w:rPr>
                <w:rFonts w:eastAsia="Arial Unicode MS"/>
                <w:bCs/>
                <w:iCs/>
                <w:kern w:val="1"/>
                <w:lang w:eastAsia="ar-SA"/>
              </w:rPr>
            </w:pPr>
          </w:p>
          <w:p w:rsidR="00FC65B0" w:rsidRPr="00F97030" w:rsidRDefault="00FC65B0" w:rsidP="00FC65B0">
            <w:pPr>
              <w:suppressAutoHyphens/>
              <w:snapToGrid w:val="0"/>
              <w:spacing w:line="100" w:lineRule="atLeast"/>
              <w:jc w:val="center"/>
              <w:rPr>
                <w:rFonts w:eastAsia="Arial Unicode MS"/>
                <w:bCs/>
                <w:iCs/>
                <w:kern w:val="1"/>
                <w:lang w:eastAsia="ar-SA"/>
              </w:rPr>
            </w:pPr>
          </w:p>
          <w:p w:rsidR="00FC65B0" w:rsidRPr="00F97030" w:rsidRDefault="00FC65B0" w:rsidP="000042EE">
            <w:pPr>
              <w:suppressAutoHyphens/>
              <w:snapToGrid w:val="0"/>
              <w:spacing w:line="100" w:lineRule="atLeast"/>
              <w:jc w:val="center"/>
              <w:rPr>
                <w:rFonts w:eastAsia="TimesNewRomanPSMT"/>
                <w:kern w:val="1"/>
                <w:lang w:eastAsia="ar-SA"/>
              </w:rPr>
            </w:pPr>
            <w:r w:rsidRPr="00F97030">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F97030" w:rsidRDefault="00FC65B0" w:rsidP="000042EE">
            <w:pPr>
              <w:suppressAutoHyphens/>
              <w:snapToGrid w:val="0"/>
              <w:spacing w:line="100" w:lineRule="atLeast"/>
              <w:jc w:val="both"/>
              <w:rPr>
                <w:rFonts w:eastAsia="TimesNewRomanPSMT"/>
                <w:kern w:val="1"/>
                <w:lang w:eastAsia="ar-SA"/>
              </w:rPr>
            </w:pPr>
            <w:r w:rsidRPr="00F97030">
              <w:rPr>
                <w:rFonts w:eastAsia="TimesNewRomanPSMT"/>
                <w:kern w:val="1"/>
                <w:lang w:eastAsia="ar-SA"/>
              </w:rPr>
              <w:t xml:space="preserve">Врста, техничке карактеристике (спецификације), </w:t>
            </w:r>
            <w:r w:rsidR="000042EE" w:rsidRPr="00F97030">
              <w:rPr>
                <w:rFonts w:eastAsia="TimesNewRomanPSMT"/>
                <w:kern w:val="1"/>
                <w:lang w:eastAsia="ar-SA"/>
              </w:rPr>
              <w:t xml:space="preserve">радова, </w:t>
            </w:r>
            <w:r w:rsidRPr="00F97030">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F97030" w:rsidRDefault="00FC65B0" w:rsidP="00FC65B0">
            <w:pPr>
              <w:suppressAutoHyphens/>
              <w:snapToGrid w:val="0"/>
              <w:spacing w:line="100" w:lineRule="atLeast"/>
              <w:jc w:val="center"/>
              <w:rPr>
                <w:rFonts w:eastAsia="TimesNewRomanPSMT"/>
                <w:kern w:val="1"/>
                <w:lang w:eastAsia="ar-SA"/>
              </w:rPr>
            </w:pPr>
            <w:r w:rsidRPr="00F97030">
              <w:rPr>
                <w:rFonts w:eastAsia="TimesNewRomanPSMT"/>
                <w:kern w:val="1"/>
                <w:lang w:eastAsia="ar-SA"/>
              </w:rPr>
              <w:t xml:space="preserve">4. </w:t>
            </w:r>
          </w:p>
        </w:tc>
      </w:tr>
      <w:tr w:rsidR="00FC65B0" w:rsidRPr="00F97030" w:rsidTr="00E24FCF">
        <w:tc>
          <w:tcPr>
            <w:tcW w:w="1563" w:type="dxa"/>
            <w:tcBorders>
              <w:top w:val="single" w:sz="4" w:space="0" w:color="000000"/>
              <w:left w:val="single" w:sz="4" w:space="0" w:color="000000"/>
              <w:bottom w:val="single" w:sz="4" w:space="0" w:color="000000"/>
            </w:tcBorders>
            <w:shd w:val="clear" w:color="auto" w:fill="auto"/>
          </w:tcPr>
          <w:p w:rsidR="00FC65B0" w:rsidRPr="00F97030" w:rsidRDefault="00FC65B0" w:rsidP="000042EE">
            <w:pPr>
              <w:suppressAutoHyphens/>
              <w:snapToGrid w:val="0"/>
              <w:spacing w:line="100" w:lineRule="atLeast"/>
              <w:jc w:val="center"/>
              <w:rPr>
                <w:rFonts w:eastAsia="TimesNewRomanPSMT"/>
                <w:kern w:val="1"/>
                <w:lang w:eastAsia="ar-SA"/>
              </w:rPr>
            </w:pPr>
            <w:r w:rsidRPr="00F97030">
              <w:rPr>
                <w:rFonts w:eastAsia="TimesNewRomanPSMT"/>
                <w:kern w:val="1"/>
                <w:lang w:eastAsia="ar-SA"/>
              </w:rPr>
              <w:t>I</w:t>
            </w:r>
            <w:r w:rsidR="000042EE" w:rsidRPr="00F97030">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F97030" w:rsidRDefault="000042EE" w:rsidP="00FC65B0">
            <w:pPr>
              <w:suppressAutoHyphens/>
              <w:snapToGrid w:val="0"/>
              <w:spacing w:line="100" w:lineRule="atLeast"/>
              <w:jc w:val="both"/>
              <w:rPr>
                <w:rFonts w:eastAsia="TimesNewRomanPSMT"/>
                <w:kern w:val="1"/>
                <w:lang w:eastAsia="ar-SA"/>
              </w:rPr>
            </w:pPr>
            <w:r w:rsidRPr="00F97030">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F97030" w:rsidRDefault="00385518" w:rsidP="00FC65B0">
            <w:pPr>
              <w:suppressAutoHyphens/>
              <w:snapToGrid w:val="0"/>
              <w:spacing w:line="100" w:lineRule="atLeast"/>
              <w:jc w:val="center"/>
              <w:rPr>
                <w:rFonts w:eastAsia="TimesNewRomanPSMT"/>
                <w:kern w:val="1"/>
                <w:lang w:eastAsia="ar-SA"/>
              </w:rPr>
            </w:pPr>
            <w:r w:rsidRPr="00F97030">
              <w:rPr>
                <w:rFonts w:eastAsia="TimesNewRomanPSMT"/>
                <w:kern w:val="1"/>
                <w:lang w:eastAsia="ar-SA"/>
              </w:rPr>
              <w:t>6</w:t>
            </w:r>
            <w:r w:rsidR="00FC65B0" w:rsidRPr="00F97030">
              <w:rPr>
                <w:rFonts w:eastAsia="TimesNewRomanPSMT"/>
                <w:kern w:val="1"/>
                <w:lang w:eastAsia="ar-SA"/>
              </w:rPr>
              <w:t xml:space="preserve">. </w:t>
            </w:r>
          </w:p>
        </w:tc>
      </w:tr>
      <w:tr w:rsidR="00FC65B0" w:rsidRPr="00F97030"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F97030" w:rsidRDefault="0010299C" w:rsidP="00FC65B0">
            <w:pPr>
              <w:suppressAutoHyphens/>
              <w:snapToGrid w:val="0"/>
              <w:spacing w:line="100" w:lineRule="atLeast"/>
              <w:jc w:val="center"/>
              <w:rPr>
                <w:rFonts w:eastAsia="TimesNewRomanPSMT"/>
                <w:kern w:val="1"/>
                <w:lang w:eastAsia="ar-SA"/>
              </w:rPr>
            </w:pPr>
            <w:r w:rsidRPr="00F97030">
              <w:rPr>
                <w:rFonts w:eastAsia="TimesNewRomanPSMT"/>
                <w:kern w:val="1"/>
                <w:lang w:eastAsia="ar-SA"/>
              </w:rPr>
              <w:t>I</w:t>
            </w:r>
            <w:r w:rsidR="00FC65B0" w:rsidRPr="00F97030">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F97030" w:rsidRDefault="00FC65B0" w:rsidP="0010299C">
            <w:pPr>
              <w:suppressAutoHyphens/>
              <w:snapToGrid w:val="0"/>
              <w:spacing w:line="100" w:lineRule="atLeast"/>
              <w:jc w:val="both"/>
              <w:rPr>
                <w:rFonts w:eastAsia="TimesNewRomanPSMT"/>
                <w:kern w:val="1"/>
                <w:lang w:eastAsia="ar-SA"/>
              </w:rPr>
            </w:pPr>
            <w:r w:rsidRPr="00F97030">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F97030" w:rsidRDefault="007F10A6" w:rsidP="00FC65B0">
            <w:pPr>
              <w:suppressAutoHyphens/>
              <w:snapToGrid w:val="0"/>
              <w:spacing w:line="100" w:lineRule="atLeast"/>
              <w:jc w:val="center"/>
              <w:rPr>
                <w:rFonts w:eastAsia="TimesNewRomanPSMT"/>
                <w:kern w:val="1"/>
                <w:lang w:eastAsia="ar-SA"/>
              </w:rPr>
            </w:pPr>
            <w:r w:rsidRPr="00F97030">
              <w:rPr>
                <w:rFonts w:eastAsia="TimesNewRomanPSMT"/>
                <w:kern w:val="1"/>
                <w:lang w:eastAsia="ar-SA"/>
              </w:rPr>
              <w:t>9</w:t>
            </w:r>
            <w:r w:rsidR="00FC65B0" w:rsidRPr="00F97030">
              <w:rPr>
                <w:rFonts w:eastAsia="TimesNewRomanPSMT"/>
                <w:kern w:val="1"/>
                <w:lang w:eastAsia="ar-SA"/>
              </w:rPr>
              <w:t>.</w:t>
            </w:r>
          </w:p>
        </w:tc>
      </w:tr>
      <w:tr w:rsidR="00FC65B0" w:rsidRPr="00F97030"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F97030" w:rsidRDefault="00FC65B0" w:rsidP="0010299C">
            <w:pPr>
              <w:suppressAutoHyphens/>
              <w:snapToGrid w:val="0"/>
              <w:spacing w:line="100" w:lineRule="atLeast"/>
              <w:jc w:val="center"/>
              <w:rPr>
                <w:rFonts w:eastAsia="TimesNewRomanPSMT"/>
                <w:kern w:val="1"/>
                <w:lang w:eastAsia="ar-SA"/>
              </w:rPr>
            </w:pPr>
            <w:r w:rsidRPr="00F97030">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F97030" w:rsidRDefault="00FC65B0" w:rsidP="00FC65B0">
            <w:pPr>
              <w:suppressAutoHyphens/>
              <w:snapToGrid w:val="0"/>
              <w:spacing w:line="100" w:lineRule="atLeast"/>
              <w:jc w:val="both"/>
              <w:rPr>
                <w:rFonts w:eastAsia="TimesNewRomanPSMT"/>
                <w:kern w:val="1"/>
                <w:lang w:eastAsia="ar-SA"/>
              </w:rPr>
            </w:pPr>
            <w:r w:rsidRPr="00F97030">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F97030" w:rsidRDefault="007F10A6" w:rsidP="00FC65B0">
            <w:pPr>
              <w:suppressAutoHyphens/>
              <w:snapToGrid w:val="0"/>
              <w:spacing w:line="100" w:lineRule="atLeast"/>
              <w:jc w:val="center"/>
              <w:rPr>
                <w:rFonts w:eastAsia="TimesNewRomanPSMT"/>
                <w:kern w:val="1"/>
                <w:lang w:eastAsia="ar-SA"/>
              </w:rPr>
            </w:pPr>
            <w:r w:rsidRPr="00F97030">
              <w:rPr>
                <w:rFonts w:eastAsia="TimesNewRomanPSMT"/>
                <w:kern w:val="1"/>
                <w:lang w:eastAsia="ar-SA"/>
              </w:rPr>
              <w:t>10</w:t>
            </w:r>
            <w:r w:rsidR="00FC65B0" w:rsidRPr="00F97030">
              <w:rPr>
                <w:rFonts w:eastAsia="TimesNewRomanPSMT"/>
                <w:kern w:val="1"/>
                <w:lang w:eastAsia="ar-SA"/>
              </w:rPr>
              <w:t xml:space="preserve">. </w:t>
            </w:r>
          </w:p>
        </w:tc>
      </w:tr>
      <w:tr w:rsidR="00FC65B0" w:rsidRPr="00F97030"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F97030" w:rsidRDefault="00FC65B0" w:rsidP="0010299C">
            <w:pPr>
              <w:suppressAutoHyphens/>
              <w:snapToGrid w:val="0"/>
              <w:spacing w:line="100" w:lineRule="atLeast"/>
              <w:jc w:val="center"/>
              <w:rPr>
                <w:rFonts w:eastAsia="TimesNewRomanPSMT"/>
                <w:kern w:val="1"/>
                <w:lang w:eastAsia="ar-SA"/>
              </w:rPr>
            </w:pPr>
            <w:r w:rsidRPr="00F97030">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F97030" w:rsidRDefault="00FC65B0" w:rsidP="00FC65B0">
            <w:pPr>
              <w:suppressAutoHyphens/>
              <w:snapToGrid w:val="0"/>
              <w:spacing w:line="100" w:lineRule="atLeast"/>
              <w:jc w:val="both"/>
              <w:rPr>
                <w:rFonts w:eastAsia="TimesNewRomanPSMT"/>
                <w:kern w:val="1"/>
                <w:lang w:eastAsia="ar-SA"/>
              </w:rPr>
            </w:pPr>
            <w:r w:rsidRPr="00F97030">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F97030" w:rsidRDefault="00F320C7" w:rsidP="004F26A3">
            <w:pPr>
              <w:jc w:val="center"/>
              <w:rPr>
                <w:rFonts w:eastAsia="TimesNewRomanPSMT"/>
                <w:lang w:eastAsia="ar-SA"/>
              </w:rPr>
            </w:pPr>
            <w:r w:rsidRPr="00F97030">
              <w:rPr>
                <w:rFonts w:eastAsia="TimesNewRomanPSMT"/>
                <w:lang w:eastAsia="ar-SA"/>
              </w:rPr>
              <w:t>29</w:t>
            </w:r>
            <w:r w:rsidR="00FC65B0" w:rsidRPr="00F97030">
              <w:rPr>
                <w:rFonts w:eastAsia="TimesNewRomanPSMT"/>
                <w:lang w:eastAsia="ar-SA"/>
              </w:rPr>
              <w:t>.</w:t>
            </w:r>
          </w:p>
        </w:tc>
      </w:tr>
    </w:tbl>
    <w:p w:rsidR="00FC65B0" w:rsidRPr="00F97030" w:rsidRDefault="00FC65B0" w:rsidP="00FC65B0">
      <w:pPr>
        <w:suppressAutoHyphens/>
        <w:spacing w:line="100" w:lineRule="atLeast"/>
        <w:jc w:val="both"/>
        <w:rPr>
          <w:rFonts w:eastAsia="Arial Unicode MS"/>
          <w:kern w:val="1"/>
          <w:lang w:eastAsia="ar-SA"/>
        </w:rPr>
      </w:pPr>
    </w:p>
    <w:p w:rsidR="00FC65B0" w:rsidRPr="00F97030" w:rsidRDefault="00FC65B0" w:rsidP="00FC65B0">
      <w:pPr>
        <w:suppressAutoHyphens/>
        <w:spacing w:line="100" w:lineRule="atLeast"/>
        <w:jc w:val="both"/>
        <w:rPr>
          <w:rFonts w:eastAsia="TimesNewRomanPSMT"/>
          <w:kern w:val="1"/>
          <w:lang w:val="sr-Cyrl-CS" w:eastAsia="ar-SA"/>
        </w:rPr>
      </w:pPr>
      <w:r w:rsidRPr="00F97030">
        <w:rPr>
          <w:rFonts w:eastAsia="TimesNewRomanPSMT"/>
          <w:kern w:val="1"/>
          <w:lang w:val="sr-Cyrl-CS" w:eastAsia="ar-SA"/>
        </w:rPr>
        <w:t xml:space="preserve">Конкурсна документација укупно садржи </w:t>
      </w:r>
      <w:r w:rsidR="00FB677C" w:rsidRPr="00F97030">
        <w:rPr>
          <w:rFonts w:eastAsia="TimesNewRomanPSMT"/>
          <w:kern w:val="1"/>
          <w:lang w:val="sr-Cyrl-CS" w:eastAsia="ar-SA"/>
        </w:rPr>
        <w:t>32</w:t>
      </w:r>
      <w:r w:rsidR="00DB7BCC" w:rsidRPr="00F97030">
        <w:rPr>
          <w:rFonts w:eastAsia="TimesNewRomanPSMT"/>
          <w:kern w:val="1"/>
          <w:lang w:val="sr-Cyrl-CS" w:eastAsia="ar-SA"/>
        </w:rPr>
        <w:t xml:space="preserve"> стран</w:t>
      </w:r>
      <w:r w:rsidR="00664355" w:rsidRPr="00F97030">
        <w:rPr>
          <w:rFonts w:eastAsia="TimesNewRomanPSMT"/>
          <w:kern w:val="1"/>
          <w:lang w:val="sr-Cyrl-CS" w:eastAsia="ar-SA"/>
        </w:rPr>
        <w:t>у</w:t>
      </w:r>
      <w:r w:rsidRPr="00F97030">
        <w:rPr>
          <w:rFonts w:eastAsia="TimesNewRomanPSMT"/>
          <w:kern w:val="1"/>
          <w:lang w:val="sr-Cyrl-CS" w:eastAsia="ar-SA"/>
        </w:rPr>
        <w:t>.</w:t>
      </w:r>
    </w:p>
    <w:p w:rsidR="00FC65B0" w:rsidRPr="00F97030" w:rsidRDefault="00FC65B0" w:rsidP="00FC65B0">
      <w:pPr>
        <w:suppressAutoHyphens/>
        <w:spacing w:line="100" w:lineRule="atLeast"/>
        <w:jc w:val="both"/>
        <w:rPr>
          <w:rFonts w:eastAsia="TimesNewRomanPSMT"/>
          <w:kern w:val="1"/>
          <w:lang w:eastAsia="ar-SA"/>
        </w:rPr>
      </w:pPr>
    </w:p>
    <w:p w:rsidR="00FC65B0" w:rsidRPr="00F97030" w:rsidRDefault="00FC65B0" w:rsidP="00FC65B0">
      <w:pPr>
        <w:suppressAutoHyphens/>
        <w:spacing w:line="100" w:lineRule="atLeast"/>
        <w:jc w:val="both"/>
        <w:rPr>
          <w:rFonts w:eastAsia="TimesNewRomanPSMT"/>
          <w:kern w:val="1"/>
          <w:lang w:eastAsia="ar-SA"/>
        </w:rPr>
      </w:pPr>
    </w:p>
    <w:p w:rsidR="00FC65B0" w:rsidRPr="00F97030" w:rsidRDefault="00FC65B0" w:rsidP="00FC65B0">
      <w:pPr>
        <w:suppressAutoHyphens/>
        <w:spacing w:line="100" w:lineRule="atLeast"/>
        <w:jc w:val="both"/>
        <w:rPr>
          <w:rFonts w:eastAsia="TimesNewRomanPSMT"/>
          <w:kern w:val="1"/>
          <w:lang w:val="sr-Cyrl-CS" w:eastAsia="ar-SA"/>
        </w:rPr>
      </w:pPr>
    </w:p>
    <w:p w:rsidR="00FC65B0" w:rsidRPr="00F97030" w:rsidRDefault="00FC65B0" w:rsidP="00FC65B0">
      <w:pPr>
        <w:suppressAutoHyphens/>
        <w:spacing w:line="100" w:lineRule="atLeast"/>
        <w:jc w:val="both"/>
        <w:rPr>
          <w:rFonts w:eastAsia="TimesNewRomanPSMT"/>
          <w:color w:val="000000"/>
          <w:kern w:val="1"/>
          <w:lang w:val="sr-Cyrl-CS" w:eastAsia="ar-SA"/>
        </w:rPr>
      </w:pPr>
    </w:p>
    <w:p w:rsidR="00FC65B0" w:rsidRPr="00F97030" w:rsidRDefault="00FC65B0" w:rsidP="00FC65B0">
      <w:pPr>
        <w:suppressAutoHyphens/>
        <w:spacing w:line="100" w:lineRule="atLeast"/>
        <w:jc w:val="both"/>
        <w:rPr>
          <w:rFonts w:eastAsia="TimesNewRomanPSMT"/>
          <w:color w:val="000000"/>
          <w:kern w:val="1"/>
          <w:lang w:val="sr-Cyrl-CS" w:eastAsia="ar-SA"/>
        </w:rPr>
      </w:pPr>
    </w:p>
    <w:p w:rsidR="00FC65B0" w:rsidRPr="00F97030" w:rsidRDefault="00FC65B0" w:rsidP="00FC65B0">
      <w:pPr>
        <w:suppressAutoHyphens/>
        <w:spacing w:line="100" w:lineRule="atLeast"/>
        <w:jc w:val="both"/>
        <w:rPr>
          <w:rFonts w:eastAsia="TimesNewRomanPSMT"/>
          <w:color w:val="000000"/>
          <w:kern w:val="1"/>
          <w:lang w:val="sr-Cyrl-CS" w:eastAsia="ar-SA"/>
        </w:rPr>
      </w:pPr>
    </w:p>
    <w:p w:rsidR="00FC65B0" w:rsidRPr="00F97030" w:rsidRDefault="00FC65B0" w:rsidP="00FC65B0">
      <w:pPr>
        <w:suppressAutoHyphens/>
        <w:spacing w:line="100" w:lineRule="atLeast"/>
        <w:jc w:val="both"/>
        <w:rPr>
          <w:rFonts w:eastAsia="TimesNewRomanPSMT"/>
          <w:color w:val="000000"/>
          <w:kern w:val="1"/>
          <w:lang w:val="sr-Cyrl-CS" w:eastAsia="ar-SA"/>
        </w:rPr>
      </w:pPr>
    </w:p>
    <w:p w:rsidR="00FC65B0" w:rsidRPr="00F97030" w:rsidRDefault="00FC65B0" w:rsidP="00FC65B0">
      <w:pPr>
        <w:suppressAutoHyphens/>
        <w:spacing w:line="100" w:lineRule="atLeast"/>
        <w:jc w:val="both"/>
        <w:rPr>
          <w:rFonts w:eastAsia="TimesNewRomanPSMT"/>
          <w:color w:val="000000"/>
          <w:kern w:val="1"/>
          <w:lang w:val="sr-Cyrl-CS" w:eastAsia="ar-SA"/>
        </w:rPr>
      </w:pPr>
    </w:p>
    <w:p w:rsidR="00084B36" w:rsidRPr="00F97030" w:rsidRDefault="00084B36" w:rsidP="00FC65B0">
      <w:pPr>
        <w:suppressAutoHyphens/>
        <w:spacing w:line="100" w:lineRule="atLeast"/>
        <w:jc w:val="both"/>
        <w:rPr>
          <w:rFonts w:eastAsia="TimesNewRomanPSMT"/>
          <w:color w:val="000000"/>
          <w:kern w:val="1"/>
          <w:lang w:val="sr-Cyrl-CS" w:eastAsia="ar-SA"/>
        </w:rPr>
      </w:pPr>
    </w:p>
    <w:p w:rsidR="00084B36" w:rsidRPr="00F97030" w:rsidRDefault="00084B36" w:rsidP="00FC65B0">
      <w:pPr>
        <w:suppressAutoHyphens/>
        <w:spacing w:line="100" w:lineRule="atLeast"/>
        <w:jc w:val="both"/>
        <w:rPr>
          <w:rFonts w:eastAsia="TimesNewRomanPSMT"/>
          <w:color w:val="000000"/>
          <w:kern w:val="1"/>
          <w:lang w:val="sr-Cyrl-CS" w:eastAsia="ar-SA"/>
        </w:rPr>
      </w:pPr>
    </w:p>
    <w:p w:rsidR="00084B36" w:rsidRPr="00F97030" w:rsidRDefault="00084B36" w:rsidP="00FC65B0">
      <w:pPr>
        <w:suppressAutoHyphens/>
        <w:spacing w:line="100" w:lineRule="atLeast"/>
        <w:jc w:val="both"/>
        <w:rPr>
          <w:rFonts w:eastAsia="TimesNewRomanPSMT"/>
          <w:color w:val="000000"/>
          <w:kern w:val="1"/>
          <w:lang w:val="sr-Cyrl-CS" w:eastAsia="ar-SA"/>
        </w:rPr>
      </w:pPr>
    </w:p>
    <w:p w:rsidR="00FC65B0" w:rsidRPr="00F97030" w:rsidRDefault="00FC65B0" w:rsidP="00FC65B0">
      <w:pPr>
        <w:suppressAutoHyphens/>
        <w:spacing w:line="100" w:lineRule="atLeast"/>
        <w:jc w:val="both"/>
        <w:rPr>
          <w:rFonts w:eastAsia="TimesNewRomanPSMT"/>
          <w:color w:val="000000"/>
          <w:kern w:val="1"/>
          <w:lang w:val="sr-Cyrl-CS" w:eastAsia="ar-SA"/>
        </w:rPr>
      </w:pPr>
    </w:p>
    <w:p w:rsidR="00FC65B0" w:rsidRPr="00F97030" w:rsidRDefault="00FC65B0" w:rsidP="00FC65B0">
      <w:pPr>
        <w:suppressAutoHyphens/>
        <w:spacing w:line="100" w:lineRule="atLeast"/>
        <w:jc w:val="both"/>
        <w:rPr>
          <w:rFonts w:eastAsia="TimesNewRomanPSMT"/>
          <w:color w:val="000000"/>
          <w:kern w:val="1"/>
          <w:lang w:val="sr-Cyrl-CS" w:eastAsia="ar-SA"/>
        </w:rPr>
      </w:pPr>
    </w:p>
    <w:p w:rsidR="00FC65B0" w:rsidRPr="00F97030" w:rsidRDefault="00FC65B0" w:rsidP="00FC65B0">
      <w:pPr>
        <w:suppressAutoHyphens/>
        <w:spacing w:line="100" w:lineRule="atLeast"/>
        <w:jc w:val="both"/>
        <w:rPr>
          <w:rFonts w:eastAsia="TimesNewRomanPSMT"/>
          <w:color w:val="000000"/>
          <w:kern w:val="1"/>
          <w:lang w:val="sr-Cyrl-CS" w:eastAsia="ar-SA"/>
        </w:rPr>
      </w:pPr>
    </w:p>
    <w:p w:rsidR="00FC65B0" w:rsidRPr="00F97030" w:rsidRDefault="00FC65B0" w:rsidP="00FC65B0">
      <w:pPr>
        <w:suppressAutoHyphens/>
        <w:spacing w:line="100" w:lineRule="atLeast"/>
        <w:jc w:val="both"/>
        <w:rPr>
          <w:rFonts w:eastAsia="TimesNewRomanPSMT"/>
          <w:color w:val="000000"/>
          <w:kern w:val="1"/>
          <w:lang w:val="sr-Cyrl-CS" w:eastAsia="ar-SA"/>
        </w:rPr>
      </w:pPr>
    </w:p>
    <w:p w:rsidR="00FC65B0" w:rsidRPr="00F97030" w:rsidRDefault="00FC65B0" w:rsidP="00FC65B0">
      <w:pPr>
        <w:suppressAutoHyphens/>
        <w:spacing w:line="100" w:lineRule="atLeast"/>
        <w:jc w:val="both"/>
        <w:rPr>
          <w:rFonts w:eastAsia="TimesNewRomanPSMT"/>
          <w:color w:val="000000"/>
          <w:kern w:val="1"/>
          <w:lang w:val="sr-Cyrl-CS" w:eastAsia="ar-SA"/>
        </w:rPr>
      </w:pPr>
    </w:p>
    <w:p w:rsidR="00E24FCF" w:rsidRPr="00F97030" w:rsidRDefault="00E24FCF" w:rsidP="00FC65B0">
      <w:pPr>
        <w:suppressAutoHyphens/>
        <w:spacing w:line="100" w:lineRule="atLeast"/>
        <w:jc w:val="both"/>
        <w:rPr>
          <w:rFonts w:eastAsia="TimesNewRomanPSMT"/>
          <w:color w:val="000000"/>
          <w:kern w:val="1"/>
          <w:lang w:val="sr-Cyrl-CS" w:eastAsia="ar-SA"/>
        </w:rPr>
      </w:pPr>
    </w:p>
    <w:p w:rsidR="00E24FCF" w:rsidRPr="00F97030" w:rsidRDefault="00E24FCF" w:rsidP="00FC65B0">
      <w:pPr>
        <w:suppressAutoHyphens/>
        <w:spacing w:line="100" w:lineRule="atLeast"/>
        <w:jc w:val="both"/>
        <w:rPr>
          <w:rFonts w:eastAsia="TimesNewRomanPSMT"/>
          <w:color w:val="000000"/>
          <w:kern w:val="1"/>
          <w:lang w:val="sr-Cyrl-CS" w:eastAsia="ar-SA"/>
        </w:rPr>
      </w:pPr>
    </w:p>
    <w:p w:rsidR="002B0EDF" w:rsidRPr="00F97030" w:rsidRDefault="002B0EDF" w:rsidP="00FC65B0">
      <w:pPr>
        <w:suppressAutoHyphens/>
        <w:spacing w:line="100" w:lineRule="atLeast"/>
        <w:jc w:val="both"/>
        <w:rPr>
          <w:rFonts w:eastAsia="TimesNewRomanPSMT"/>
          <w:color w:val="000000"/>
          <w:kern w:val="1"/>
          <w:lang w:val="sr-Cyrl-CS" w:eastAsia="ar-SA"/>
        </w:rPr>
      </w:pPr>
    </w:p>
    <w:p w:rsidR="002B0EDF" w:rsidRPr="00F97030" w:rsidRDefault="002B0EDF" w:rsidP="00FC65B0">
      <w:pPr>
        <w:suppressAutoHyphens/>
        <w:spacing w:line="100" w:lineRule="atLeast"/>
        <w:jc w:val="both"/>
        <w:rPr>
          <w:rFonts w:eastAsia="TimesNewRomanPSMT"/>
          <w:color w:val="000000"/>
          <w:kern w:val="1"/>
          <w:lang w:val="sr-Cyrl-CS" w:eastAsia="ar-SA"/>
        </w:rPr>
      </w:pPr>
    </w:p>
    <w:p w:rsidR="002B0EDF" w:rsidRPr="00F97030" w:rsidRDefault="002B0EDF" w:rsidP="00FC65B0">
      <w:pPr>
        <w:suppressAutoHyphens/>
        <w:spacing w:line="100" w:lineRule="atLeast"/>
        <w:jc w:val="both"/>
        <w:rPr>
          <w:rFonts w:eastAsia="TimesNewRomanPSMT"/>
          <w:color w:val="000000"/>
          <w:kern w:val="1"/>
          <w:lang w:val="sr-Cyrl-CS" w:eastAsia="ar-SA"/>
        </w:rPr>
      </w:pPr>
    </w:p>
    <w:p w:rsidR="002B0EDF" w:rsidRPr="00F97030" w:rsidRDefault="002B0EDF" w:rsidP="00FC65B0">
      <w:pPr>
        <w:suppressAutoHyphens/>
        <w:spacing w:line="100" w:lineRule="atLeast"/>
        <w:jc w:val="both"/>
        <w:rPr>
          <w:rFonts w:eastAsia="TimesNewRomanPSMT"/>
          <w:color w:val="000000"/>
          <w:kern w:val="1"/>
          <w:lang w:val="sr-Cyrl-CS" w:eastAsia="ar-SA"/>
        </w:rPr>
      </w:pPr>
    </w:p>
    <w:p w:rsidR="002B0EDF" w:rsidRPr="00F97030" w:rsidRDefault="002B0EDF" w:rsidP="00FC65B0">
      <w:pPr>
        <w:suppressAutoHyphens/>
        <w:spacing w:line="100" w:lineRule="atLeast"/>
        <w:jc w:val="both"/>
        <w:rPr>
          <w:rFonts w:eastAsia="TimesNewRomanPSMT"/>
          <w:color w:val="000000"/>
          <w:kern w:val="1"/>
          <w:lang w:val="sr-Cyrl-CS" w:eastAsia="ar-SA"/>
        </w:rPr>
      </w:pPr>
    </w:p>
    <w:p w:rsidR="002B0EDF" w:rsidRPr="00F97030" w:rsidRDefault="002B0EDF" w:rsidP="00FC65B0">
      <w:pPr>
        <w:suppressAutoHyphens/>
        <w:spacing w:line="100" w:lineRule="atLeast"/>
        <w:jc w:val="both"/>
        <w:rPr>
          <w:rFonts w:eastAsia="TimesNewRomanPSMT"/>
          <w:color w:val="000000"/>
          <w:kern w:val="1"/>
          <w:lang w:val="sr-Cyrl-CS" w:eastAsia="ar-SA"/>
        </w:rPr>
      </w:pPr>
    </w:p>
    <w:p w:rsidR="00FC65B0" w:rsidRPr="00F97030" w:rsidRDefault="00FC65B0" w:rsidP="00FC65B0">
      <w:pPr>
        <w:suppressAutoHyphens/>
        <w:spacing w:line="100" w:lineRule="atLeast"/>
        <w:jc w:val="both"/>
        <w:rPr>
          <w:rFonts w:eastAsia="TimesNewRomanPSMT"/>
          <w:color w:val="000000"/>
          <w:kern w:val="1"/>
          <w:lang w:val="sr-Cyrl-CS" w:eastAsia="ar-SA"/>
        </w:rPr>
      </w:pPr>
    </w:p>
    <w:p w:rsidR="00DA601D" w:rsidRPr="00F97030" w:rsidRDefault="00DA601D" w:rsidP="00FC65B0">
      <w:pPr>
        <w:suppressAutoHyphens/>
        <w:spacing w:line="100" w:lineRule="atLeast"/>
        <w:jc w:val="both"/>
        <w:rPr>
          <w:rFonts w:eastAsia="TimesNewRomanPSMT"/>
          <w:color w:val="000000"/>
          <w:kern w:val="1"/>
          <w:lang w:val="sr-Cyrl-CS" w:eastAsia="ar-SA"/>
        </w:rPr>
      </w:pPr>
    </w:p>
    <w:p w:rsidR="00FC65B0" w:rsidRPr="00F97030" w:rsidRDefault="00FC65B0" w:rsidP="00FC65B0">
      <w:pPr>
        <w:suppressAutoHyphens/>
        <w:spacing w:line="100" w:lineRule="atLeast"/>
        <w:jc w:val="both"/>
        <w:rPr>
          <w:rFonts w:eastAsia="TimesNewRomanPSMT"/>
          <w:color w:val="000000"/>
          <w:kern w:val="1"/>
          <w:lang w:val="sr-Cyrl-CS" w:eastAsia="ar-SA"/>
        </w:rPr>
      </w:pPr>
    </w:p>
    <w:p w:rsidR="00FC65B0" w:rsidRPr="00F97030"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97030">
        <w:rPr>
          <w:rFonts w:eastAsia="Arial Unicode MS"/>
          <w:b/>
          <w:bCs/>
          <w:i/>
          <w:iCs/>
          <w:color w:val="000000"/>
          <w:kern w:val="1"/>
          <w:sz w:val="28"/>
          <w:szCs w:val="28"/>
          <w:lang w:eastAsia="ar-SA"/>
        </w:rPr>
        <w:lastRenderedPageBreak/>
        <w:t>I  ОПШТИ</w:t>
      </w:r>
      <w:proofErr w:type="gramEnd"/>
      <w:r w:rsidRPr="00F97030">
        <w:rPr>
          <w:rFonts w:eastAsia="Arial Unicode MS"/>
          <w:b/>
          <w:bCs/>
          <w:i/>
          <w:iCs/>
          <w:color w:val="000000"/>
          <w:kern w:val="1"/>
          <w:sz w:val="28"/>
          <w:szCs w:val="28"/>
          <w:lang w:eastAsia="ar-SA"/>
        </w:rPr>
        <w:t xml:space="preserve"> ПОДАЦИ О НАБАВЦИ</w:t>
      </w:r>
    </w:p>
    <w:p w:rsidR="00FC65B0" w:rsidRPr="00F9703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97030" w:rsidRDefault="00FC65B0" w:rsidP="00FC65B0">
      <w:pPr>
        <w:suppressAutoHyphens/>
        <w:spacing w:line="100" w:lineRule="atLeast"/>
        <w:jc w:val="both"/>
        <w:rPr>
          <w:rFonts w:eastAsia="Arial Unicode MS"/>
          <w:color w:val="000000"/>
          <w:kern w:val="1"/>
          <w:lang w:eastAsia="ar-SA"/>
        </w:rPr>
      </w:pPr>
    </w:p>
    <w:p w:rsidR="00FC65B0" w:rsidRPr="00F97030" w:rsidRDefault="00FC65B0" w:rsidP="00FC65B0">
      <w:pPr>
        <w:suppressAutoHyphens/>
        <w:spacing w:line="100" w:lineRule="atLeast"/>
        <w:jc w:val="both"/>
        <w:rPr>
          <w:rFonts w:eastAsia="Arial Unicode MS"/>
          <w:color w:val="000000"/>
          <w:kern w:val="1"/>
          <w:lang w:eastAsia="ar-SA"/>
        </w:rPr>
      </w:pPr>
      <w:r w:rsidRPr="00F97030">
        <w:rPr>
          <w:rFonts w:eastAsia="Arial Unicode MS"/>
          <w:b/>
          <w:bCs/>
          <w:color w:val="000000"/>
          <w:kern w:val="1"/>
          <w:lang w:eastAsia="ar-SA"/>
        </w:rPr>
        <w:t>1. Предмет набавке</w:t>
      </w:r>
    </w:p>
    <w:p w:rsidR="00FC65B0" w:rsidRPr="00F97030" w:rsidRDefault="00FC65B0" w:rsidP="00FC65B0">
      <w:pPr>
        <w:suppressAutoHyphens/>
        <w:spacing w:line="100" w:lineRule="atLeast"/>
        <w:jc w:val="both"/>
        <w:rPr>
          <w:rFonts w:eastAsia="TimesNewRomanPS-BoldMT"/>
          <w:bCs/>
          <w:color w:val="000000"/>
          <w:kern w:val="1"/>
          <w:lang w:val="sr-Cyrl-CS" w:eastAsia="ar-SA"/>
        </w:rPr>
      </w:pPr>
      <w:proofErr w:type="gramStart"/>
      <w:r w:rsidRPr="00F97030">
        <w:rPr>
          <w:rFonts w:eastAsia="Arial Unicode MS"/>
          <w:color w:val="000000"/>
          <w:kern w:val="1"/>
          <w:lang w:eastAsia="ar-SA"/>
        </w:rPr>
        <w:t>Предмет набавке</w:t>
      </w:r>
      <w:r w:rsidRPr="00F97030">
        <w:rPr>
          <w:rFonts w:eastAsia="Arial Unicode MS"/>
          <w:color w:val="000000"/>
          <w:kern w:val="1"/>
          <w:lang w:val="sr-Cyrl-CS" w:eastAsia="ar-SA"/>
        </w:rPr>
        <w:t xml:space="preserve"> </w:t>
      </w:r>
      <w:r w:rsidRPr="00F97030">
        <w:rPr>
          <w:rFonts w:eastAsia="Arial Unicode MS"/>
          <w:color w:val="000000"/>
          <w:kern w:val="1"/>
          <w:lang w:eastAsia="ar-SA"/>
        </w:rPr>
        <w:t>број</w:t>
      </w:r>
      <w:r w:rsidRPr="00F97030">
        <w:rPr>
          <w:rFonts w:eastAsia="Arial Unicode MS"/>
          <w:color w:val="000000"/>
          <w:kern w:val="1"/>
          <w:lang w:val="ru-RU" w:eastAsia="ar-SA"/>
        </w:rPr>
        <w:t xml:space="preserve"> </w:t>
      </w:r>
      <w:r w:rsidRPr="00F97030">
        <w:rPr>
          <w:rFonts w:eastAsia="Arial Unicode MS"/>
          <w:color w:val="000000"/>
          <w:kern w:val="1"/>
          <w:lang w:eastAsia="ar-SA"/>
        </w:rPr>
        <w:t>VIII 404-</w:t>
      </w:r>
      <w:r w:rsidR="00EF6158" w:rsidRPr="00F97030">
        <w:rPr>
          <w:rFonts w:eastAsia="Arial Unicode MS"/>
          <w:color w:val="000000"/>
          <w:kern w:val="1"/>
          <w:lang w:eastAsia="ar-SA"/>
        </w:rPr>
        <w:t>1</w:t>
      </w:r>
      <w:r w:rsidR="00FB677C" w:rsidRPr="00F97030">
        <w:rPr>
          <w:rFonts w:eastAsia="Arial Unicode MS"/>
          <w:color w:val="000000"/>
          <w:kern w:val="1"/>
          <w:lang w:eastAsia="ar-SA"/>
        </w:rPr>
        <w:t>5</w:t>
      </w:r>
      <w:r w:rsidR="00FB677C" w:rsidRPr="00F97030">
        <w:rPr>
          <w:rFonts w:eastAsia="Arial Unicode MS"/>
          <w:color w:val="000000"/>
          <w:kern w:val="1"/>
          <w:lang w:eastAsia="ar-SA"/>
        </w:rPr>
        <w:t>4</w:t>
      </w:r>
      <w:r w:rsidR="00C169FF" w:rsidRPr="00F97030">
        <w:rPr>
          <w:rFonts w:eastAsia="Arial Unicode MS"/>
          <w:color w:val="000000"/>
          <w:kern w:val="1"/>
          <w:lang w:eastAsia="ar-SA"/>
        </w:rPr>
        <w:t>/2</w:t>
      </w:r>
      <w:r w:rsidR="00DD088B" w:rsidRPr="00F97030">
        <w:rPr>
          <w:rFonts w:eastAsia="Arial Unicode MS"/>
          <w:color w:val="000000"/>
          <w:kern w:val="1"/>
          <w:lang w:eastAsia="ar-SA"/>
        </w:rPr>
        <w:t>1</w:t>
      </w:r>
      <w:r w:rsidRPr="00F97030">
        <w:rPr>
          <w:rFonts w:eastAsia="Arial Unicode MS"/>
          <w:color w:val="000000"/>
          <w:kern w:val="1"/>
          <w:sz w:val="32"/>
          <w:szCs w:val="32"/>
          <w:lang w:eastAsia="ar-SA"/>
        </w:rPr>
        <w:t xml:space="preserve"> </w:t>
      </w:r>
      <w:r w:rsidRPr="00F97030">
        <w:rPr>
          <w:rFonts w:eastAsia="Arial Unicode MS"/>
          <w:color w:val="000000"/>
          <w:kern w:val="1"/>
          <w:lang w:eastAsia="ar-SA"/>
        </w:rPr>
        <w:t>су</w:t>
      </w:r>
      <w:r w:rsidRPr="00F97030">
        <w:rPr>
          <w:rFonts w:eastAsia="Arial Unicode MS"/>
          <w:color w:val="000000"/>
          <w:kern w:val="1"/>
          <w:lang w:val="sr-Cyrl-CS" w:eastAsia="ar-SA"/>
        </w:rPr>
        <w:t xml:space="preserve"> радови</w:t>
      </w:r>
      <w:r w:rsidRPr="00F97030">
        <w:rPr>
          <w:rFonts w:eastAsia="Arial Unicode MS"/>
          <w:i/>
          <w:color w:val="000000"/>
          <w:kern w:val="1"/>
          <w:lang w:val="sr-Cyrl-CS" w:eastAsia="ar-SA"/>
        </w:rPr>
        <w:t xml:space="preserve"> </w:t>
      </w:r>
      <w:r w:rsidRPr="00F97030">
        <w:rPr>
          <w:rFonts w:eastAsia="Arial Unicode MS"/>
          <w:i/>
          <w:color w:val="000000"/>
          <w:kern w:val="1"/>
          <w:lang w:eastAsia="ar-SA"/>
        </w:rPr>
        <w:t>–</w:t>
      </w:r>
      <w:r w:rsidRPr="00F97030">
        <w:rPr>
          <w:rFonts w:eastAsia="TimesNewRomanPS-BoldMT"/>
          <w:b/>
          <w:bCs/>
          <w:color w:val="000000"/>
          <w:kern w:val="1"/>
          <w:lang w:val="sr-Cyrl-CS" w:eastAsia="ar-SA"/>
        </w:rPr>
        <w:t xml:space="preserve"> </w:t>
      </w:r>
      <w:r w:rsidRPr="00F97030">
        <w:rPr>
          <w:rFonts w:eastAsia="TimesNewRomanPS-BoldMT"/>
          <w:bCs/>
          <w:color w:val="000000"/>
          <w:kern w:val="1"/>
          <w:lang w:val="sr-Cyrl-CS" w:eastAsia="ar-SA"/>
        </w:rPr>
        <w:t>„</w:t>
      </w:r>
      <w:r w:rsidR="00DA601D" w:rsidRPr="00F97030">
        <w:rPr>
          <w:rFonts w:eastAsia="TimesNewRomanPS-BoldMT"/>
          <w:bCs/>
          <w:color w:val="000000"/>
          <w:kern w:val="1"/>
          <w:lang w:val="sr-Cyrl-CS" w:eastAsia="ar-SA"/>
        </w:rPr>
        <w:t xml:space="preserve">Путна инфраструктура у МЗ </w:t>
      </w:r>
      <w:r w:rsidR="00FB677C" w:rsidRPr="00F97030">
        <w:rPr>
          <w:rFonts w:eastAsia="TimesNewRomanPS-BoldMT"/>
          <w:bCs/>
          <w:color w:val="000000"/>
          <w:kern w:val="1"/>
          <w:lang w:val="sr-Cyrl-CS" w:eastAsia="ar-SA"/>
        </w:rPr>
        <w:t>СКРЖУТИ</w:t>
      </w:r>
      <w:r w:rsidRPr="00F97030">
        <w:rPr>
          <w:rFonts w:eastAsia="TimesNewRomanPS-BoldMT"/>
          <w:bCs/>
          <w:color w:val="000000"/>
          <w:kern w:val="1"/>
          <w:lang w:val="sr-Cyrl-CS" w:eastAsia="ar-SA"/>
        </w:rPr>
        <w:t>.</w:t>
      </w:r>
      <w:proofErr w:type="gramEnd"/>
    </w:p>
    <w:p w:rsidR="00FC65B0" w:rsidRPr="00F97030" w:rsidRDefault="00FC65B0" w:rsidP="00FC65B0">
      <w:pPr>
        <w:suppressAutoHyphens/>
        <w:spacing w:line="100" w:lineRule="atLeast"/>
        <w:jc w:val="both"/>
        <w:rPr>
          <w:rFonts w:eastAsia="Arial Unicode MS"/>
          <w:i/>
          <w:color w:val="000000"/>
          <w:kern w:val="1"/>
          <w:lang w:val="sr-Cyrl-CS" w:eastAsia="ar-SA"/>
        </w:rPr>
      </w:pPr>
      <w:r w:rsidRPr="00F97030">
        <w:rPr>
          <w:rFonts w:eastAsia="Arial Unicode MS"/>
          <w:i/>
          <w:color w:val="000000"/>
          <w:kern w:val="1"/>
          <w:lang w:val="sr-Cyrl-CS" w:eastAsia="ar-SA"/>
        </w:rPr>
        <w:t>Н</w:t>
      </w:r>
      <w:r w:rsidRPr="00F97030">
        <w:rPr>
          <w:rFonts w:eastAsia="Arial Unicode MS"/>
          <w:i/>
          <w:iCs/>
          <w:color w:val="000000"/>
          <w:kern w:val="1"/>
          <w:lang w:eastAsia="ar-SA"/>
        </w:rPr>
        <w:t>азив и ознак</w:t>
      </w:r>
      <w:r w:rsidRPr="00F97030">
        <w:rPr>
          <w:rFonts w:eastAsia="Arial Unicode MS"/>
          <w:i/>
          <w:iCs/>
          <w:color w:val="000000"/>
          <w:kern w:val="1"/>
          <w:lang w:val="sr-Cyrl-CS" w:eastAsia="ar-SA"/>
        </w:rPr>
        <w:t>а</w:t>
      </w:r>
      <w:r w:rsidRPr="00F97030">
        <w:rPr>
          <w:rFonts w:eastAsia="Arial Unicode MS"/>
          <w:i/>
          <w:iCs/>
          <w:color w:val="000000"/>
          <w:kern w:val="1"/>
          <w:lang w:eastAsia="ar-SA"/>
        </w:rPr>
        <w:t xml:space="preserve"> из општег речника набавке</w:t>
      </w:r>
      <w:r w:rsidRPr="00F97030">
        <w:rPr>
          <w:rFonts w:eastAsia="Arial Unicode MS"/>
          <w:i/>
          <w:iCs/>
          <w:color w:val="000000"/>
          <w:kern w:val="1"/>
          <w:lang w:val="sr-Cyrl-CS" w:eastAsia="ar-SA"/>
        </w:rPr>
        <w:t xml:space="preserve">: </w:t>
      </w:r>
      <w:r w:rsidR="00635EDC" w:rsidRPr="00F97030">
        <w:rPr>
          <w:rFonts w:eastAsia="Arial Unicode MS"/>
          <w:i/>
          <w:iCs/>
          <w:color w:val="000000"/>
          <w:kern w:val="1"/>
          <w:lang w:val="sr-Cyrl-CS" w:eastAsia="ar-SA"/>
        </w:rPr>
        <w:t>радови на путевима 45233140-2</w:t>
      </w:r>
      <w:r w:rsidRPr="00F97030">
        <w:rPr>
          <w:rFonts w:eastAsia="Arial Unicode MS"/>
          <w:i/>
          <w:iCs/>
          <w:color w:val="000000"/>
          <w:kern w:val="1"/>
          <w:lang w:val="sr-Cyrl-CS" w:eastAsia="ar-SA"/>
        </w:rPr>
        <w:t>.</w:t>
      </w:r>
    </w:p>
    <w:p w:rsidR="00FC65B0" w:rsidRPr="00F97030" w:rsidRDefault="00FC65B0" w:rsidP="00FC65B0">
      <w:pPr>
        <w:suppressAutoHyphens/>
        <w:spacing w:line="100" w:lineRule="atLeast"/>
        <w:jc w:val="both"/>
        <w:rPr>
          <w:rFonts w:eastAsia="Arial Unicode MS"/>
          <w:color w:val="000000"/>
          <w:kern w:val="1"/>
          <w:lang w:eastAsia="ar-SA"/>
        </w:rPr>
      </w:pPr>
    </w:p>
    <w:p w:rsidR="00FC65B0" w:rsidRPr="00F97030" w:rsidRDefault="00FC65B0" w:rsidP="00FC65B0">
      <w:pPr>
        <w:suppressAutoHyphens/>
        <w:spacing w:line="100" w:lineRule="atLeast"/>
        <w:jc w:val="both"/>
        <w:rPr>
          <w:rFonts w:eastAsia="Arial Unicode MS"/>
          <w:b/>
          <w:bCs/>
          <w:i/>
          <w:iCs/>
          <w:color w:val="000000"/>
          <w:kern w:val="1"/>
          <w:lang w:eastAsia="ar-SA"/>
        </w:rPr>
      </w:pPr>
      <w:r w:rsidRPr="00F97030">
        <w:rPr>
          <w:rFonts w:eastAsia="Arial Unicode MS"/>
          <w:b/>
          <w:bCs/>
          <w:color w:val="000000"/>
          <w:kern w:val="1"/>
          <w:lang w:val="sr-Cyrl-CS" w:eastAsia="ar-SA"/>
        </w:rPr>
        <w:t>2.</w:t>
      </w:r>
      <w:r w:rsidRPr="00F97030">
        <w:rPr>
          <w:rFonts w:eastAsia="Arial Unicode MS"/>
          <w:b/>
          <w:bCs/>
          <w:i/>
          <w:iCs/>
          <w:color w:val="000000"/>
          <w:kern w:val="1"/>
          <w:lang w:val="sr-Cyrl-CS" w:eastAsia="ar-SA"/>
        </w:rPr>
        <w:t xml:space="preserve"> </w:t>
      </w:r>
      <w:r w:rsidRPr="00F97030">
        <w:rPr>
          <w:rFonts w:eastAsia="Arial Unicode MS"/>
          <w:b/>
          <w:bCs/>
          <w:color w:val="000000"/>
          <w:kern w:val="1"/>
          <w:lang w:val="sr-Cyrl-CS" w:eastAsia="ar-SA"/>
        </w:rPr>
        <w:t>Партије</w:t>
      </w:r>
    </w:p>
    <w:p w:rsidR="00FC65B0" w:rsidRPr="00F97030" w:rsidRDefault="00FC65B0" w:rsidP="00FC65B0">
      <w:pPr>
        <w:suppressAutoHyphens/>
        <w:spacing w:line="100" w:lineRule="atLeast"/>
        <w:jc w:val="both"/>
        <w:rPr>
          <w:rFonts w:eastAsia="Arial Unicode MS"/>
          <w:color w:val="000000"/>
          <w:kern w:val="1"/>
          <w:lang w:val="sr-Cyrl-CS" w:eastAsia="ar-SA"/>
        </w:rPr>
      </w:pPr>
      <w:r w:rsidRPr="00F97030">
        <w:rPr>
          <w:rFonts w:eastAsia="Arial Unicode MS"/>
          <w:color w:val="000000"/>
          <w:kern w:val="1"/>
          <w:lang w:val="sr-Cyrl-CS" w:eastAsia="ar-SA"/>
        </w:rPr>
        <w:t>Предмет набавке није обликован по партијама.</w:t>
      </w:r>
    </w:p>
    <w:p w:rsidR="00FC65B0" w:rsidRPr="00F97030" w:rsidRDefault="00FC65B0" w:rsidP="00FC65B0">
      <w:pPr>
        <w:suppressAutoHyphens/>
        <w:spacing w:line="100" w:lineRule="atLeast"/>
        <w:jc w:val="both"/>
        <w:rPr>
          <w:rFonts w:eastAsia="Arial Unicode MS"/>
          <w:color w:val="000000"/>
          <w:kern w:val="1"/>
          <w:lang w:eastAsia="ar-SA"/>
        </w:rPr>
      </w:pPr>
    </w:p>
    <w:p w:rsidR="00FC65B0" w:rsidRPr="00F97030" w:rsidRDefault="00FC65B0" w:rsidP="00FC65B0">
      <w:pPr>
        <w:suppressAutoHyphens/>
        <w:spacing w:line="100" w:lineRule="atLeast"/>
        <w:jc w:val="both"/>
        <w:rPr>
          <w:rFonts w:eastAsia="Arial Unicode MS"/>
          <w:i/>
          <w:iCs/>
          <w:color w:val="000000"/>
          <w:kern w:val="1"/>
          <w:lang w:eastAsia="ar-SA"/>
        </w:rPr>
      </w:pPr>
    </w:p>
    <w:p w:rsidR="00FC65B0" w:rsidRPr="00F97030" w:rsidRDefault="00FC65B0" w:rsidP="00FC65B0">
      <w:pPr>
        <w:suppressAutoHyphens/>
        <w:spacing w:line="100" w:lineRule="atLeast"/>
        <w:jc w:val="both"/>
        <w:rPr>
          <w:rFonts w:eastAsia="Arial Unicode MS"/>
          <w:color w:val="000000"/>
          <w:kern w:val="1"/>
          <w:lang w:eastAsia="ar-SA"/>
        </w:rPr>
      </w:pPr>
    </w:p>
    <w:p w:rsidR="00FC65B0" w:rsidRPr="00F97030" w:rsidRDefault="00FC65B0" w:rsidP="00FC65B0">
      <w:pPr>
        <w:suppressAutoHyphens/>
        <w:spacing w:line="100" w:lineRule="atLeast"/>
        <w:jc w:val="both"/>
        <w:rPr>
          <w:rFonts w:eastAsia="Arial Unicode MS"/>
          <w:bCs/>
          <w:color w:val="000000"/>
          <w:kern w:val="1"/>
          <w:lang w:val="sr-Cyrl-CS" w:eastAsia="ar-SA"/>
        </w:rPr>
      </w:pPr>
    </w:p>
    <w:p w:rsidR="00FC65B0" w:rsidRPr="00F97030" w:rsidRDefault="00FC65B0" w:rsidP="00FC65B0">
      <w:pPr>
        <w:suppressAutoHyphens/>
        <w:spacing w:line="100" w:lineRule="atLeast"/>
        <w:jc w:val="both"/>
        <w:rPr>
          <w:rFonts w:eastAsia="Arial Unicode MS"/>
          <w:bCs/>
          <w:color w:val="000000"/>
          <w:kern w:val="1"/>
          <w:lang w:val="sr-Cyrl-CS" w:eastAsia="ar-SA"/>
        </w:rPr>
      </w:pPr>
    </w:p>
    <w:p w:rsidR="00FC65B0" w:rsidRPr="00F97030" w:rsidRDefault="00FC65B0" w:rsidP="00FC65B0">
      <w:pPr>
        <w:suppressAutoHyphens/>
        <w:spacing w:line="100" w:lineRule="atLeast"/>
        <w:jc w:val="both"/>
        <w:rPr>
          <w:rFonts w:eastAsia="Arial Unicode MS"/>
          <w:bCs/>
          <w:color w:val="000000"/>
          <w:kern w:val="1"/>
          <w:lang w:val="sr-Cyrl-CS" w:eastAsia="ar-SA"/>
        </w:rPr>
      </w:pPr>
    </w:p>
    <w:p w:rsidR="00FC65B0" w:rsidRPr="00F97030" w:rsidRDefault="00FC65B0" w:rsidP="00FC65B0">
      <w:pPr>
        <w:suppressAutoHyphens/>
        <w:spacing w:line="100" w:lineRule="atLeast"/>
        <w:jc w:val="both"/>
        <w:rPr>
          <w:rFonts w:eastAsia="Arial Unicode MS"/>
          <w:bCs/>
          <w:color w:val="000000"/>
          <w:kern w:val="1"/>
          <w:lang w:val="sr-Cyrl-CS" w:eastAsia="ar-SA"/>
        </w:rPr>
      </w:pPr>
    </w:p>
    <w:p w:rsidR="00FC65B0" w:rsidRPr="00F97030" w:rsidRDefault="00FC65B0" w:rsidP="00FC65B0">
      <w:pPr>
        <w:suppressAutoHyphens/>
        <w:spacing w:line="100" w:lineRule="atLeast"/>
        <w:jc w:val="both"/>
        <w:rPr>
          <w:rFonts w:eastAsia="Arial Unicode MS"/>
          <w:bCs/>
          <w:color w:val="000000"/>
          <w:kern w:val="1"/>
          <w:lang w:val="sr-Cyrl-CS" w:eastAsia="ar-SA"/>
        </w:rPr>
      </w:pPr>
    </w:p>
    <w:p w:rsidR="00FC65B0" w:rsidRPr="00F97030" w:rsidRDefault="00FC65B0" w:rsidP="00FC65B0">
      <w:pPr>
        <w:suppressAutoHyphens/>
        <w:spacing w:line="100" w:lineRule="atLeast"/>
        <w:jc w:val="both"/>
        <w:rPr>
          <w:rFonts w:eastAsia="Arial Unicode MS"/>
          <w:bCs/>
          <w:color w:val="000000"/>
          <w:kern w:val="1"/>
          <w:lang w:val="sr-Cyrl-CS" w:eastAsia="ar-SA"/>
        </w:rPr>
      </w:pPr>
    </w:p>
    <w:p w:rsidR="00FC65B0" w:rsidRPr="00F97030" w:rsidRDefault="00FC65B0" w:rsidP="00FC65B0">
      <w:pPr>
        <w:suppressAutoHyphens/>
        <w:spacing w:line="100" w:lineRule="atLeast"/>
        <w:jc w:val="both"/>
        <w:rPr>
          <w:rFonts w:eastAsia="Arial Unicode MS"/>
          <w:bCs/>
          <w:color w:val="000000"/>
          <w:kern w:val="1"/>
          <w:lang w:val="sr-Cyrl-CS" w:eastAsia="ar-SA"/>
        </w:rPr>
      </w:pPr>
    </w:p>
    <w:p w:rsidR="00FC65B0" w:rsidRPr="00F97030" w:rsidRDefault="00FC65B0" w:rsidP="00FC65B0">
      <w:pPr>
        <w:suppressAutoHyphens/>
        <w:spacing w:line="100" w:lineRule="atLeast"/>
        <w:jc w:val="both"/>
        <w:rPr>
          <w:rFonts w:eastAsia="Arial Unicode MS"/>
          <w:bCs/>
          <w:color w:val="000000"/>
          <w:kern w:val="1"/>
          <w:lang w:val="sr-Cyrl-CS" w:eastAsia="ar-SA"/>
        </w:rPr>
      </w:pPr>
    </w:p>
    <w:p w:rsidR="00FC65B0" w:rsidRPr="00F97030" w:rsidRDefault="00FC65B0" w:rsidP="00FC65B0">
      <w:pPr>
        <w:suppressAutoHyphens/>
        <w:spacing w:line="100" w:lineRule="atLeast"/>
        <w:jc w:val="both"/>
        <w:rPr>
          <w:rFonts w:eastAsia="Arial Unicode MS"/>
          <w:bCs/>
          <w:color w:val="000000"/>
          <w:kern w:val="1"/>
          <w:lang w:val="sr-Cyrl-CS" w:eastAsia="ar-SA"/>
        </w:rPr>
      </w:pPr>
    </w:p>
    <w:p w:rsidR="00FC65B0" w:rsidRPr="00F97030" w:rsidRDefault="00FC65B0" w:rsidP="00FC65B0">
      <w:pPr>
        <w:suppressAutoHyphens/>
        <w:spacing w:line="100" w:lineRule="atLeast"/>
        <w:jc w:val="both"/>
        <w:rPr>
          <w:rFonts w:eastAsia="Arial Unicode MS"/>
          <w:bCs/>
          <w:color w:val="000000"/>
          <w:kern w:val="1"/>
          <w:lang w:val="sr-Cyrl-CS" w:eastAsia="ar-SA"/>
        </w:rPr>
      </w:pPr>
    </w:p>
    <w:p w:rsidR="00FC65B0" w:rsidRPr="00F97030" w:rsidRDefault="00FC65B0" w:rsidP="00FC65B0">
      <w:pPr>
        <w:suppressAutoHyphens/>
        <w:spacing w:line="100" w:lineRule="atLeast"/>
        <w:jc w:val="both"/>
        <w:rPr>
          <w:rFonts w:eastAsia="Arial Unicode MS"/>
          <w:bCs/>
          <w:color w:val="000000"/>
          <w:kern w:val="1"/>
          <w:lang w:val="sr-Cyrl-CS" w:eastAsia="ar-SA"/>
        </w:rPr>
      </w:pPr>
    </w:p>
    <w:p w:rsidR="00FC65B0" w:rsidRPr="00F97030" w:rsidRDefault="00FC65B0" w:rsidP="00FC65B0">
      <w:pPr>
        <w:suppressAutoHyphens/>
        <w:spacing w:line="100" w:lineRule="atLeast"/>
        <w:jc w:val="both"/>
        <w:rPr>
          <w:rFonts w:eastAsia="Arial Unicode MS"/>
          <w:bCs/>
          <w:color w:val="000000"/>
          <w:kern w:val="1"/>
          <w:lang w:val="sr-Cyrl-CS" w:eastAsia="ar-SA"/>
        </w:rPr>
      </w:pPr>
    </w:p>
    <w:p w:rsidR="00FC65B0" w:rsidRPr="00F97030" w:rsidRDefault="00FC65B0" w:rsidP="00FC65B0">
      <w:pPr>
        <w:suppressAutoHyphens/>
        <w:spacing w:line="100" w:lineRule="atLeast"/>
        <w:jc w:val="both"/>
        <w:rPr>
          <w:rFonts w:eastAsia="Arial Unicode MS"/>
          <w:bCs/>
          <w:color w:val="000000"/>
          <w:kern w:val="1"/>
          <w:lang w:val="sr-Cyrl-CS" w:eastAsia="ar-SA"/>
        </w:rPr>
      </w:pPr>
    </w:p>
    <w:p w:rsidR="00FC65B0" w:rsidRPr="00F97030" w:rsidRDefault="00FC65B0" w:rsidP="00FC65B0">
      <w:pPr>
        <w:suppressAutoHyphens/>
        <w:spacing w:line="100" w:lineRule="atLeast"/>
        <w:jc w:val="both"/>
        <w:rPr>
          <w:rFonts w:eastAsia="Arial Unicode MS"/>
          <w:bCs/>
          <w:color w:val="000000"/>
          <w:kern w:val="1"/>
          <w:lang w:val="sr-Cyrl-CS" w:eastAsia="ar-SA"/>
        </w:rPr>
      </w:pPr>
    </w:p>
    <w:p w:rsidR="00FC65B0" w:rsidRPr="00F97030" w:rsidRDefault="00FC65B0" w:rsidP="00FC65B0">
      <w:pPr>
        <w:suppressAutoHyphens/>
        <w:spacing w:line="100" w:lineRule="atLeast"/>
        <w:jc w:val="both"/>
        <w:rPr>
          <w:rFonts w:eastAsia="Arial Unicode MS"/>
          <w:i/>
          <w:iCs/>
          <w:color w:val="000000"/>
          <w:kern w:val="1"/>
          <w:lang w:val="sr-Cyrl-CS" w:eastAsia="ar-SA"/>
        </w:rPr>
      </w:pPr>
    </w:p>
    <w:p w:rsidR="00FC65B0" w:rsidRPr="00F97030" w:rsidRDefault="00FC65B0" w:rsidP="00FC65B0">
      <w:pPr>
        <w:suppressAutoHyphens/>
        <w:spacing w:line="100" w:lineRule="atLeast"/>
        <w:jc w:val="both"/>
        <w:rPr>
          <w:rFonts w:eastAsia="Arial Unicode MS"/>
          <w:i/>
          <w:iCs/>
          <w:color w:val="000000"/>
          <w:kern w:val="1"/>
          <w:lang w:val="sr-Cyrl-CS" w:eastAsia="ar-SA"/>
        </w:rPr>
      </w:pPr>
    </w:p>
    <w:p w:rsidR="00FC65B0" w:rsidRPr="00F97030" w:rsidRDefault="00FC65B0" w:rsidP="00FC65B0">
      <w:pPr>
        <w:suppressAutoHyphens/>
        <w:spacing w:line="100" w:lineRule="atLeast"/>
        <w:jc w:val="both"/>
        <w:rPr>
          <w:rFonts w:eastAsia="Arial Unicode MS"/>
          <w:i/>
          <w:iCs/>
          <w:color w:val="000000"/>
          <w:kern w:val="1"/>
          <w:lang w:val="sr-Cyrl-CS" w:eastAsia="ar-SA"/>
        </w:rPr>
      </w:pPr>
    </w:p>
    <w:p w:rsidR="00FC65B0" w:rsidRPr="00F97030" w:rsidRDefault="00FC65B0" w:rsidP="00FC65B0">
      <w:pPr>
        <w:suppressAutoHyphens/>
        <w:spacing w:line="100" w:lineRule="atLeast"/>
        <w:jc w:val="both"/>
        <w:rPr>
          <w:rFonts w:eastAsia="Arial Unicode MS"/>
          <w:i/>
          <w:iCs/>
          <w:color w:val="000000"/>
          <w:kern w:val="1"/>
          <w:lang w:val="sr-Cyrl-CS" w:eastAsia="ar-SA"/>
        </w:rPr>
      </w:pPr>
    </w:p>
    <w:p w:rsidR="00FC65B0" w:rsidRPr="00F97030" w:rsidRDefault="00FC65B0" w:rsidP="00FC65B0">
      <w:pPr>
        <w:suppressAutoHyphens/>
        <w:spacing w:line="100" w:lineRule="atLeast"/>
        <w:jc w:val="both"/>
        <w:rPr>
          <w:rFonts w:eastAsia="Arial Unicode MS"/>
          <w:i/>
          <w:iCs/>
          <w:color w:val="000000"/>
          <w:kern w:val="1"/>
          <w:lang w:val="sr-Cyrl-CS" w:eastAsia="ar-SA"/>
        </w:rPr>
      </w:pPr>
    </w:p>
    <w:p w:rsidR="00FC65B0" w:rsidRPr="00F97030" w:rsidRDefault="00FC65B0" w:rsidP="00FC65B0">
      <w:pPr>
        <w:suppressAutoHyphens/>
        <w:spacing w:line="100" w:lineRule="atLeast"/>
        <w:jc w:val="both"/>
        <w:rPr>
          <w:rFonts w:eastAsia="Arial Unicode MS"/>
          <w:i/>
          <w:iCs/>
          <w:color w:val="000000"/>
          <w:kern w:val="1"/>
          <w:lang w:val="sr-Cyrl-CS" w:eastAsia="ar-SA"/>
        </w:rPr>
      </w:pPr>
    </w:p>
    <w:p w:rsidR="00FC65B0" w:rsidRPr="00F97030" w:rsidRDefault="00FC65B0" w:rsidP="00FC65B0">
      <w:pPr>
        <w:suppressAutoHyphens/>
        <w:spacing w:line="100" w:lineRule="atLeast"/>
        <w:jc w:val="both"/>
        <w:rPr>
          <w:rFonts w:eastAsia="Arial Unicode MS"/>
          <w:i/>
          <w:iCs/>
          <w:color w:val="000000"/>
          <w:kern w:val="1"/>
          <w:lang w:val="sr-Cyrl-CS" w:eastAsia="ar-SA"/>
        </w:rPr>
      </w:pPr>
    </w:p>
    <w:p w:rsidR="00FC65B0" w:rsidRPr="00F97030" w:rsidRDefault="00FC65B0" w:rsidP="00FC65B0">
      <w:pPr>
        <w:suppressAutoHyphens/>
        <w:spacing w:line="100" w:lineRule="atLeast"/>
        <w:jc w:val="both"/>
        <w:rPr>
          <w:rFonts w:eastAsia="Arial Unicode MS"/>
          <w:i/>
          <w:iCs/>
          <w:color w:val="000000"/>
          <w:kern w:val="1"/>
          <w:lang w:val="sr-Cyrl-CS" w:eastAsia="ar-SA"/>
        </w:rPr>
      </w:pPr>
    </w:p>
    <w:p w:rsidR="00FC65B0" w:rsidRPr="00F97030" w:rsidRDefault="00FC65B0" w:rsidP="00FC65B0">
      <w:pPr>
        <w:suppressAutoHyphens/>
        <w:spacing w:line="100" w:lineRule="atLeast"/>
        <w:jc w:val="both"/>
        <w:rPr>
          <w:rFonts w:eastAsia="Arial Unicode MS"/>
          <w:i/>
          <w:iCs/>
          <w:color w:val="000000"/>
          <w:kern w:val="1"/>
          <w:lang w:val="sr-Cyrl-CS" w:eastAsia="ar-SA"/>
        </w:rPr>
      </w:pPr>
    </w:p>
    <w:p w:rsidR="00FC65B0" w:rsidRPr="00F97030" w:rsidRDefault="00FC65B0" w:rsidP="00FC65B0">
      <w:pPr>
        <w:suppressAutoHyphens/>
        <w:spacing w:line="100" w:lineRule="atLeast"/>
        <w:jc w:val="both"/>
        <w:rPr>
          <w:rFonts w:eastAsia="Arial Unicode MS"/>
          <w:i/>
          <w:iCs/>
          <w:color w:val="000000"/>
          <w:kern w:val="1"/>
          <w:lang w:val="sr-Cyrl-CS" w:eastAsia="ar-SA"/>
        </w:rPr>
      </w:pPr>
    </w:p>
    <w:p w:rsidR="00FC65B0" w:rsidRPr="00F97030" w:rsidRDefault="00FC65B0" w:rsidP="00FC65B0">
      <w:pPr>
        <w:suppressAutoHyphens/>
        <w:spacing w:line="100" w:lineRule="atLeast"/>
        <w:jc w:val="both"/>
        <w:rPr>
          <w:rFonts w:eastAsia="Arial Unicode MS"/>
          <w:i/>
          <w:iCs/>
          <w:color w:val="000000"/>
          <w:kern w:val="1"/>
          <w:lang w:val="sr-Cyrl-CS" w:eastAsia="ar-SA"/>
        </w:rPr>
      </w:pPr>
    </w:p>
    <w:p w:rsidR="00FC65B0" w:rsidRPr="00F97030" w:rsidRDefault="00FC65B0" w:rsidP="00FC65B0">
      <w:pPr>
        <w:suppressAutoHyphens/>
        <w:spacing w:line="100" w:lineRule="atLeast"/>
        <w:jc w:val="both"/>
        <w:rPr>
          <w:rFonts w:eastAsia="Arial Unicode MS"/>
          <w:i/>
          <w:iCs/>
          <w:color w:val="000000"/>
          <w:kern w:val="1"/>
          <w:lang w:val="sr-Cyrl-CS" w:eastAsia="ar-SA"/>
        </w:rPr>
      </w:pPr>
    </w:p>
    <w:p w:rsidR="00FC65B0" w:rsidRPr="00F97030" w:rsidRDefault="00FC65B0" w:rsidP="00FC65B0">
      <w:pPr>
        <w:suppressAutoHyphens/>
        <w:spacing w:line="100" w:lineRule="atLeast"/>
        <w:jc w:val="both"/>
        <w:rPr>
          <w:rFonts w:eastAsia="Arial Unicode MS"/>
          <w:i/>
          <w:iCs/>
          <w:color w:val="000000"/>
          <w:kern w:val="1"/>
          <w:lang w:val="sr-Cyrl-CS" w:eastAsia="ar-SA"/>
        </w:rPr>
      </w:pPr>
    </w:p>
    <w:p w:rsidR="00FC65B0" w:rsidRPr="00F97030" w:rsidRDefault="00FC65B0" w:rsidP="00FC65B0">
      <w:pPr>
        <w:suppressAutoHyphens/>
        <w:spacing w:line="100" w:lineRule="atLeast"/>
        <w:jc w:val="both"/>
        <w:rPr>
          <w:rFonts w:eastAsia="Arial Unicode MS"/>
          <w:i/>
          <w:iCs/>
          <w:color w:val="000000"/>
          <w:kern w:val="1"/>
          <w:lang w:val="sr-Cyrl-CS" w:eastAsia="ar-SA"/>
        </w:rPr>
      </w:pPr>
    </w:p>
    <w:p w:rsidR="00FC65B0" w:rsidRPr="00F97030" w:rsidRDefault="00FC65B0" w:rsidP="00FC65B0">
      <w:pPr>
        <w:suppressAutoHyphens/>
        <w:spacing w:line="100" w:lineRule="atLeast"/>
        <w:jc w:val="both"/>
        <w:rPr>
          <w:rFonts w:eastAsia="Arial Unicode MS"/>
          <w:i/>
          <w:iCs/>
          <w:color w:val="000000"/>
          <w:kern w:val="1"/>
          <w:lang w:val="sr-Cyrl-CS" w:eastAsia="ar-SA"/>
        </w:rPr>
      </w:pPr>
    </w:p>
    <w:p w:rsidR="00FC65B0" w:rsidRPr="00F97030" w:rsidRDefault="00FC65B0" w:rsidP="00FC65B0">
      <w:pPr>
        <w:suppressAutoHyphens/>
        <w:spacing w:line="100" w:lineRule="atLeast"/>
        <w:jc w:val="both"/>
        <w:rPr>
          <w:rFonts w:eastAsia="Arial Unicode MS"/>
          <w:i/>
          <w:iCs/>
          <w:color w:val="000000"/>
          <w:kern w:val="1"/>
          <w:lang w:val="sr-Cyrl-CS" w:eastAsia="ar-SA"/>
        </w:rPr>
      </w:pPr>
    </w:p>
    <w:p w:rsidR="00FC65B0" w:rsidRPr="00F97030" w:rsidRDefault="00FC65B0" w:rsidP="00FC65B0">
      <w:pPr>
        <w:suppressAutoHyphens/>
        <w:spacing w:line="100" w:lineRule="atLeast"/>
        <w:jc w:val="both"/>
        <w:rPr>
          <w:rFonts w:eastAsia="Arial Unicode MS"/>
          <w:i/>
          <w:iCs/>
          <w:color w:val="000000"/>
          <w:kern w:val="1"/>
          <w:lang w:val="sr-Cyrl-CS" w:eastAsia="ar-SA"/>
        </w:rPr>
      </w:pPr>
    </w:p>
    <w:p w:rsidR="00FC65B0" w:rsidRPr="00F97030" w:rsidRDefault="00FC65B0" w:rsidP="00FC65B0">
      <w:pPr>
        <w:suppressAutoHyphens/>
        <w:spacing w:line="100" w:lineRule="atLeast"/>
        <w:jc w:val="both"/>
        <w:rPr>
          <w:rFonts w:eastAsia="Arial Unicode MS"/>
          <w:i/>
          <w:iCs/>
          <w:color w:val="000000"/>
          <w:kern w:val="1"/>
          <w:lang w:eastAsia="ar-SA"/>
        </w:rPr>
      </w:pPr>
    </w:p>
    <w:p w:rsidR="00FC65B0" w:rsidRPr="00F97030" w:rsidRDefault="00FC65B0" w:rsidP="00FC65B0">
      <w:pPr>
        <w:suppressAutoHyphens/>
        <w:spacing w:line="100" w:lineRule="atLeast"/>
        <w:jc w:val="both"/>
        <w:rPr>
          <w:rFonts w:eastAsia="Arial Unicode MS"/>
          <w:i/>
          <w:iCs/>
          <w:color w:val="000000"/>
          <w:kern w:val="1"/>
          <w:lang w:eastAsia="ar-SA"/>
        </w:rPr>
      </w:pPr>
    </w:p>
    <w:p w:rsidR="00E24FCF" w:rsidRPr="00F97030" w:rsidRDefault="00E24FCF" w:rsidP="00FC65B0">
      <w:pPr>
        <w:suppressAutoHyphens/>
        <w:spacing w:line="100" w:lineRule="atLeast"/>
        <w:jc w:val="both"/>
        <w:rPr>
          <w:rFonts w:eastAsia="Arial Unicode MS"/>
          <w:i/>
          <w:iCs/>
          <w:color w:val="000000"/>
          <w:kern w:val="1"/>
          <w:lang w:eastAsia="ar-SA"/>
        </w:rPr>
      </w:pPr>
    </w:p>
    <w:p w:rsidR="00FD4B76" w:rsidRPr="00F97030" w:rsidRDefault="00FD4B76" w:rsidP="00FC65B0">
      <w:pPr>
        <w:suppressAutoHyphens/>
        <w:spacing w:line="100" w:lineRule="atLeast"/>
        <w:jc w:val="both"/>
        <w:rPr>
          <w:rFonts w:eastAsia="Arial Unicode MS"/>
          <w:i/>
          <w:iCs/>
          <w:color w:val="000000"/>
          <w:kern w:val="1"/>
          <w:lang w:eastAsia="ar-SA"/>
        </w:rPr>
      </w:pPr>
    </w:p>
    <w:p w:rsidR="00E24FCF" w:rsidRPr="00F97030" w:rsidRDefault="00E24FCF" w:rsidP="00FC65B0">
      <w:pPr>
        <w:suppressAutoHyphens/>
        <w:spacing w:line="100" w:lineRule="atLeast"/>
        <w:jc w:val="both"/>
        <w:rPr>
          <w:rFonts w:eastAsia="Arial Unicode MS"/>
          <w:i/>
          <w:iCs/>
          <w:color w:val="000000"/>
          <w:kern w:val="1"/>
          <w:lang w:eastAsia="ar-SA"/>
        </w:rPr>
      </w:pPr>
    </w:p>
    <w:p w:rsidR="00FC65B0" w:rsidRPr="00F97030" w:rsidRDefault="00FC65B0" w:rsidP="00FC65B0">
      <w:pPr>
        <w:suppressAutoHyphens/>
        <w:spacing w:line="100" w:lineRule="atLeast"/>
        <w:jc w:val="both"/>
        <w:rPr>
          <w:rFonts w:eastAsia="Arial Unicode MS"/>
          <w:i/>
          <w:iCs/>
          <w:color w:val="000000"/>
          <w:kern w:val="1"/>
          <w:lang w:eastAsia="ar-SA"/>
        </w:rPr>
      </w:pPr>
    </w:p>
    <w:p w:rsidR="00FC65B0" w:rsidRPr="00F97030" w:rsidRDefault="00FC65B0" w:rsidP="00FC65B0">
      <w:pPr>
        <w:shd w:val="clear" w:color="auto" w:fill="C6D9F1"/>
        <w:suppressAutoHyphens/>
        <w:spacing w:line="100" w:lineRule="atLeast"/>
        <w:jc w:val="center"/>
        <w:rPr>
          <w:rFonts w:eastAsia="Arial Unicode MS"/>
          <w:b/>
          <w:bCs/>
          <w:i/>
          <w:iCs/>
          <w:color w:val="000000"/>
          <w:kern w:val="1"/>
          <w:lang w:val="ru-RU" w:eastAsia="ar-SA"/>
        </w:rPr>
      </w:pPr>
      <w:proofErr w:type="gramStart"/>
      <w:r w:rsidRPr="00F97030">
        <w:rPr>
          <w:rFonts w:eastAsia="Arial Unicode MS"/>
          <w:b/>
          <w:bCs/>
          <w:i/>
          <w:iCs/>
          <w:color w:val="000000"/>
          <w:kern w:val="1"/>
          <w:sz w:val="28"/>
          <w:szCs w:val="28"/>
          <w:lang w:eastAsia="ar-SA"/>
        </w:rPr>
        <w:lastRenderedPageBreak/>
        <w:t>II  ВРСТА</w:t>
      </w:r>
      <w:proofErr w:type="gramEnd"/>
      <w:r w:rsidRPr="00F97030">
        <w:rPr>
          <w:rFonts w:eastAsia="Arial Unicode MS"/>
          <w:b/>
          <w:bCs/>
          <w:i/>
          <w:iCs/>
          <w:color w:val="000000"/>
          <w:kern w:val="1"/>
          <w:sz w:val="28"/>
          <w:szCs w:val="28"/>
          <w:lang w:eastAsia="ar-SA"/>
        </w:rPr>
        <w:t>, ТЕХНИЧКЕ КАРАКТЕРИСТИКЕ (СПЕЦИФИКАЦИЈЕ), РАДОВА, РОК ИЗВРШЕЊА,</w:t>
      </w:r>
      <w:r w:rsidR="004571FC" w:rsidRPr="00F97030">
        <w:rPr>
          <w:rFonts w:eastAsia="Arial Unicode MS"/>
          <w:b/>
          <w:bCs/>
          <w:i/>
          <w:iCs/>
          <w:color w:val="000000"/>
          <w:kern w:val="1"/>
          <w:sz w:val="28"/>
          <w:szCs w:val="28"/>
          <w:lang w:eastAsia="ar-SA"/>
        </w:rPr>
        <w:t xml:space="preserve"> МЕСТО ИЗВРШЕЊА,</w:t>
      </w:r>
      <w:r w:rsidRPr="00F97030">
        <w:rPr>
          <w:rFonts w:eastAsia="Arial Unicode MS"/>
          <w:b/>
          <w:bCs/>
          <w:i/>
          <w:iCs/>
          <w:color w:val="000000"/>
          <w:kern w:val="1"/>
          <w:sz w:val="28"/>
          <w:szCs w:val="28"/>
          <w:lang w:eastAsia="ar-SA"/>
        </w:rPr>
        <w:t xml:space="preserve"> ЕВЕНТУАЛНЕ ДОДАТНЕ УСЛУГЕ И СЛ.</w:t>
      </w:r>
    </w:p>
    <w:p w:rsidR="0067057B" w:rsidRPr="00F97030" w:rsidRDefault="0067057B" w:rsidP="0067057B">
      <w:pPr>
        <w:jc w:val="center"/>
        <w:rPr>
          <w:b/>
          <w:lang w:val="sr-Cyrl-CS"/>
        </w:rPr>
      </w:pPr>
    </w:p>
    <w:p w:rsidR="00A41B89" w:rsidRPr="00F97030" w:rsidRDefault="0067057B" w:rsidP="00A41B89">
      <w:pPr>
        <w:jc w:val="center"/>
        <w:rPr>
          <w:b/>
          <w:lang w:val="sr-Cyrl-CS"/>
        </w:rPr>
      </w:pPr>
      <w:r w:rsidRPr="00F97030">
        <w:rPr>
          <w:lang w:val="sr-Cyrl-CS"/>
        </w:rPr>
        <w:tab/>
      </w:r>
      <w:r w:rsidRPr="00F97030">
        <w:rPr>
          <w:lang w:val="sr-Cyrl-CS"/>
        </w:rPr>
        <w:tab/>
      </w:r>
      <w:r w:rsidRPr="00F97030">
        <w:rPr>
          <w:lang w:val="sr-Cyrl-CS"/>
        </w:rPr>
        <w:tab/>
      </w:r>
      <w:r w:rsidRPr="00F97030">
        <w:rPr>
          <w:lang w:val="sr-Cyrl-CS"/>
        </w:rPr>
        <w:tab/>
      </w:r>
    </w:p>
    <w:tbl>
      <w:tblPr>
        <w:tblW w:w="9474" w:type="dxa"/>
        <w:tblInd w:w="96" w:type="dxa"/>
        <w:tblLook w:val="04A0"/>
      </w:tblPr>
      <w:tblGrid>
        <w:gridCol w:w="1081"/>
        <w:gridCol w:w="4012"/>
        <w:gridCol w:w="1720"/>
        <w:gridCol w:w="1163"/>
        <w:gridCol w:w="696"/>
        <w:gridCol w:w="802"/>
      </w:tblGrid>
      <w:tr w:rsidR="007B657A" w:rsidRPr="00F97030" w:rsidTr="007B657A">
        <w:trPr>
          <w:trHeight w:val="405"/>
        </w:trPr>
        <w:tc>
          <w:tcPr>
            <w:tcW w:w="1081" w:type="dxa"/>
            <w:tcBorders>
              <w:top w:val="nil"/>
              <w:left w:val="nil"/>
              <w:bottom w:val="nil"/>
              <w:right w:val="nil"/>
            </w:tcBorders>
            <w:shd w:val="clear" w:color="auto" w:fill="auto"/>
            <w:noWrap/>
            <w:vAlign w:val="bottom"/>
            <w:hideMark/>
          </w:tcPr>
          <w:p w:rsidR="007B657A" w:rsidRPr="00F97030" w:rsidRDefault="007B657A" w:rsidP="007B657A">
            <w:pPr>
              <w:rPr>
                <w:color w:val="002060"/>
                <w:sz w:val="20"/>
                <w:szCs w:val="20"/>
              </w:rPr>
            </w:pPr>
          </w:p>
        </w:tc>
        <w:tc>
          <w:tcPr>
            <w:tcW w:w="8393" w:type="dxa"/>
            <w:gridSpan w:val="5"/>
            <w:tcBorders>
              <w:top w:val="nil"/>
              <w:left w:val="nil"/>
              <w:bottom w:val="nil"/>
              <w:right w:val="nil"/>
            </w:tcBorders>
            <w:shd w:val="clear" w:color="auto" w:fill="auto"/>
            <w:noWrap/>
            <w:vAlign w:val="bottom"/>
            <w:hideMark/>
          </w:tcPr>
          <w:p w:rsidR="00FB677C" w:rsidRPr="00F97030" w:rsidRDefault="00FB677C" w:rsidP="00FB677C">
            <w:pPr>
              <w:jc w:val="center"/>
              <w:rPr>
                <w:b/>
              </w:rPr>
            </w:pPr>
            <w:r w:rsidRPr="00F97030">
              <w:rPr>
                <w:b/>
              </w:rPr>
              <w:t>ПРЕДМЕР РАДОВА</w:t>
            </w:r>
          </w:p>
          <w:p w:rsidR="00FB677C" w:rsidRPr="00F97030" w:rsidRDefault="00FB677C" w:rsidP="00FB677C">
            <w:pPr>
              <w:jc w:val="center"/>
              <w:rPr>
                <w:b/>
                <w:lang w:val="sr-Cyrl-CS"/>
              </w:rPr>
            </w:pPr>
            <w:r w:rsidRPr="00F97030">
              <w:rPr>
                <w:b/>
                <w:lang w:val="sr-Latn-CS"/>
              </w:rPr>
              <w:t xml:space="preserve">за </w:t>
            </w:r>
            <w:r w:rsidRPr="00F97030">
              <w:rPr>
                <w:b/>
                <w:lang w:val="sr-Cyrl-CS"/>
              </w:rPr>
              <w:t>радове на пу</w:t>
            </w:r>
            <w:r w:rsidRPr="00F97030">
              <w:rPr>
                <w:b/>
              </w:rPr>
              <w:t>т</w:t>
            </w:r>
            <w:r w:rsidRPr="00F97030">
              <w:rPr>
                <w:b/>
                <w:lang w:val="sr-Cyrl-CS"/>
              </w:rPr>
              <w:t>ној инфраструктури у МЗ „</w:t>
            </w:r>
            <w:r w:rsidRPr="00F97030">
              <w:rPr>
                <w:b/>
                <w:lang/>
              </w:rPr>
              <w:t>Скржути</w:t>
            </w:r>
            <w:r w:rsidRPr="00F97030">
              <w:rPr>
                <w:b/>
                <w:lang w:val="sr-Cyrl-CS"/>
              </w:rPr>
              <w:t xml:space="preserve">“ </w:t>
            </w:r>
          </w:p>
          <w:p w:rsidR="00FB677C" w:rsidRPr="00F97030" w:rsidRDefault="00FB677C" w:rsidP="00FB677C">
            <w:pPr>
              <w:jc w:val="center"/>
              <w:rPr>
                <w:b/>
                <w:lang w:val="sr-Cyrl-CS"/>
              </w:rPr>
            </w:pPr>
          </w:p>
          <w:p w:rsidR="00FB677C" w:rsidRPr="00F97030" w:rsidRDefault="00FB677C" w:rsidP="00FB677C">
            <w:pPr>
              <w:rPr>
                <w:lang w:val="sr-Cyrl-CS"/>
              </w:rPr>
            </w:pPr>
          </w:p>
          <w:p w:rsidR="00FB677C" w:rsidRPr="00F97030" w:rsidRDefault="00FB677C" w:rsidP="00FB677C">
            <w:pPr>
              <w:ind w:right="-694"/>
              <w:rPr>
                <w:b/>
                <w:sz w:val="28"/>
                <w:szCs w:val="28"/>
                <w:lang w:val="sr-Cyrl-CS"/>
              </w:rPr>
            </w:pPr>
          </w:p>
          <w:p w:rsidR="00FB677C" w:rsidRPr="00F97030" w:rsidRDefault="00FB677C" w:rsidP="00FB677C">
            <w:pPr>
              <w:ind w:right="-874"/>
              <w:rPr>
                <w:b/>
                <w:sz w:val="28"/>
                <w:szCs w:val="28"/>
                <w:lang/>
              </w:rPr>
            </w:pPr>
            <w:r w:rsidRPr="00F97030">
              <w:rPr>
                <w:b/>
                <w:sz w:val="28"/>
                <w:szCs w:val="28"/>
              </w:rPr>
              <w:t>I</w:t>
            </w:r>
            <w:r w:rsidRPr="00F97030">
              <w:rPr>
                <w:b/>
                <w:sz w:val="28"/>
                <w:szCs w:val="28"/>
              </w:rPr>
              <w:tab/>
              <w:t>П</w:t>
            </w:r>
            <w:r w:rsidRPr="00F97030">
              <w:rPr>
                <w:b/>
                <w:sz w:val="28"/>
                <w:szCs w:val="28"/>
                <w:lang/>
              </w:rPr>
              <w:t>ут ка кући Милана Диковића</w:t>
            </w:r>
            <w:r w:rsidRPr="00F97030">
              <w:rPr>
                <w:b/>
                <w:sz w:val="28"/>
                <w:szCs w:val="28"/>
                <w:lang w:val="sr-Cyrl-CS"/>
              </w:rPr>
              <w:t>, л=</w:t>
            </w:r>
            <w:r w:rsidRPr="00F97030">
              <w:rPr>
                <w:b/>
                <w:sz w:val="28"/>
                <w:szCs w:val="28"/>
                <w:lang/>
              </w:rPr>
              <w:t>100м, д= 2,5м</w:t>
            </w:r>
          </w:p>
          <w:p w:rsidR="00FB677C" w:rsidRPr="00F97030" w:rsidRDefault="00FB677C" w:rsidP="00FB677C">
            <w:pPr>
              <w:ind w:right="-874"/>
              <w:rPr>
                <w:b/>
                <w:sz w:val="28"/>
                <w:szCs w:val="28"/>
                <w:lang/>
              </w:rPr>
            </w:pPr>
          </w:p>
          <w:p w:rsidR="00FB677C" w:rsidRPr="00F97030" w:rsidRDefault="00FB677C" w:rsidP="00FB677C">
            <w:pPr>
              <w:ind w:right="-694"/>
              <w:rPr>
                <w:lang w:val="sr-Cyrl-CS"/>
              </w:rPr>
            </w:pPr>
            <w:r w:rsidRPr="00F97030">
              <w:rPr>
                <w:lang w:val="sr-Cyrl-CS"/>
              </w:rPr>
              <w:t>1.</w:t>
            </w:r>
            <w:r w:rsidRPr="00F97030">
              <w:rPr>
                <w:lang w:val="sr-Cyrl-CS"/>
              </w:rPr>
              <w:tab/>
              <w:t>Набавка, превоз и уградња тампона</w:t>
            </w:r>
          </w:p>
          <w:p w:rsidR="00FB677C" w:rsidRPr="00F97030" w:rsidRDefault="00FB677C" w:rsidP="00FB677C">
            <w:pPr>
              <w:ind w:left="720" w:right="-694"/>
              <w:rPr>
                <w:lang w:val="sr-Cyrl-CS"/>
              </w:rPr>
            </w:pPr>
            <w:r w:rsidRPr="00F97030">
              <w:rPr>
                <w:lang w:val="sr-Cyrl-CS"/>
              </w:rPr>
              <w:t>од каменог агрегата 0-60мм, са ква-</w:t>
            </w:r>
          </w:p>
          <w:p w:rsidR="00FB677C" w:rsidRPr="00F97030" w:rsidRDefault="00FB677C" w:rsidP="00FB677C">
            <w:pPr>
              <w:ind w:left="720" w:right="-1054"/>
              <w:rPr>
                <w:lang w:val="sr-Cyrl-CS"/>
              </w:rPr>
            </w:pPr>
            <w:r w:rsidRPr="00F97030">
              <w:rPr>
                <w:lang w:val="sr-Cyrl-CS"/>
              </w:rPr>
              <w:t>шењем и ваљањем, д=</w:t>
            </w:r>
            <w:r w:rsidRPr="00F97030">
              <w:t>15-</w:t>
            </w:r>
            <w:r w:rsidRPr="00F97030">
              <w:rPr>
                <w:lang w:val="sr-Cyrl-CS"/>
              </w:rPr>
              <w:t>20</w:t>
            </w:r>
            <w:r w:rsidRPr="00F97030">
              <w:t xml:space="preserve"> </w:t>
            </w:r>
            <w:r w:rsidRPr="00F97030">
              <w:rPr>
                <w:lang w:val="sr-Cyrl-CS"/>
              </w:rPr>
              <w:t>цм</w:t>
            </w:r>
            <w:r w:rsidRPr="00F97030">
              <w:rPr>
                <w:lang w:val="sr-Cyrl-CS"/>
              </w:rPr>
              <w:tab/>
            </w:r>
            <w:r w:rsidRPr="00F97030">
              <w:rPr>
                <w:lang w:val="sr-Cyrl-CS"/>
              </w:rPr>
              <w:tab/>
              <w:t>м3</w:t>
            </w:r>
            <w:r w:rsidRPr="00F97030">
              <w:rPr>
                <w:lang w:val="sr-Cyrl-CS"/>
              </w:rPr>
              <w:tab/>
              <w:t>60</w:t>
            </w:r>
            <w:r w:rsidRPr="00F97030">
              <w:rPr>
                <w:lang w:val="sr-Cyrl-CS"/>
              </w:rPr>
              <w:tab/>
              <w:t>х</w:t>
            </w:r>
            <w:r w:rsidRPr="00F97030">
              <w:rPr>
                <w:lang w:val="sr-Cyrl-CS"/>
              </w:rPr>
              <w:tab/>
              <w:t xml:space="preserve">= </w:t>
            </w:r>
          </w:p>
          <w:p w:rsidR="00FB677C" w:rsidRPr="00F97030" w:rsidRDefault="00FB677C" w:rsidP="00FB677C">
            <w:pPr>
              <w:ind w:right="-1054"/>
              <w:rPr>
                <w:lang w:val="sr-Cyrl-CS"/>
              </w:rPr>
            </w:pPr>
          </w:p>
          <w:p w:rsidR="00FB677C" w:rsidRPr="00F97030" w:rsidRDefault="00FB677C" w:rsidP="00FB677C">
            <w:pPr>
              <w:ind w:right="-694"/>
              <w:rPr>
                <w:lang w:val="sr-Cyrl-CS"/>
              </w:rPr>
            </w:pPr>
            <w:r w:rsidRPr="00F97030">
              <w:rPr>
                <w:lang w:val="sr-Cyrl-CS"/>
              </w:rPr>
              <w:t>2.</w:t>
            </w:r>
            <w:r w:rsidRPr="00F97030">
              <w:rPr>
                <w:lang w:val="sr-Cyrl-CS"/>
              </w:rPr>
              <w:tab/>
              <w:t>Израда асфалтног застора од АБ 11,</w:t>
            </w:r>
          </w:p>
          <w:p w:rsidR="00FB677C" w:rsidRPr="00F97030" w:rsidRDefault="00FB677C" w:rsidP="00FB677C">
            <w:pPr>
              <w:ind w:right="-694"/>
              <w:rPr>
                <w:lang w:val="sr-Cyrl-CS"/>
              </w:rPr>
            </w:pPr>
            <w:r w:rsidRPr="00F97030">
              <w:rPr>
                <w:lang w:val="sr-Cyrl-CS"/>
              </w:rPr>
              <w:tab/>
              <w:t xml:space="preserve">д=5цм, ширине од 2,5м </w:t>
            </w:r>
            <w:r w:rsidRPr="00F97030">
              <w:rPr>
                <w:lang w:val="sr-Cyrl-CS"/>
              </w:rPr>
              <w:tab/>
            </w:r>
            <w:r w:rsidRPr="00F97030">
              <w:rPr>
                <w:lang w:val="sr-Cyrl-CS"/>
              </w:rPr>
              <w:tab/>
            </w:r>
            <w:r w:rsidRPr="00F97030">
              <w:rPr>
                <w:lang w:val="sr-Cyrl-CS"/>
              </w:rPr>
              <w:tab/>
              <w:t>м2</w:t>
            </w:r>
            <w:r w:rsidRPr="00F97030">
              <w:rPr>
                <w:lang w:val="sr-Cyrl-CS"/>
              </w:rPr>
              <w:tab/>
              <w:t>260</w:t>
            </w:r>
            <w:r w:rsidRPr="00F97030">
              <w:rPr>
                <w:lang w:val="sr-Cyrl-CS"/>
              </w:rPr>
              <w:tab/>
              <w:t>х</w:t>
            </w:r>
            <w:r w:rsidRPr="00F97030">
              <w:rPr>
                <w:lang w:val="sr-Cyrl-CS"/>
              </w:rPr>
              <w:tab/>
              <w:t xml:space="preserve">= </w:t>
            </w:r>
          </w:p>
          <w:p w:rsidR="00FB677C" w:rsidRPr="00F97030" w:rsidRDefault="00FB677C" w:rsidP="00FB677C">
            <w:pPr>
              <w:ind w:left="720" w:right="-694"/>
              <w:rPr>
                <w:lang w:val="sr-Cyrl-CS"/>
              </w:rPr>
            </w:pPr>
            <w:r w:rsidRPr="00F97030">
              <w:rPr>
                <w:lang w:val="sr-Cyrl-CS"/>
              </w:rPr>
              <w:tab/>
            </w:r>
            <w:r w:rsidRPr="00F97030">
              <w:rPr>
                <w:lang w:val="sr-Cyrl-CS"/>
              </w:rPr>
              <w:tab/>
            </w:r>
            <w:r w:rsidRPr="00F97030">
              <w:rPr>
                <w:lang w:val="sr-Cyrl-CS"/>
              </w:rPr>
              <w:tab/>
            </w:r>
            <w:r w:rsidRPr="00F97030">
              <w:rPr>
                <w:lang w:val="sr-Cyrl-CS"/>
              </w:rPr>
              <w:tab/>
            </w:r>
            <w:r w:rsidRPr="00F97030">
              <w:rPr>
                <w:lang w:val="sr-Cyrl-CS"/>
              </w:rPr>
              <w:tab/>
            </w:r>
            <w:r w:rsidRPr="00F97030">
              <w:rPr>
                <w:lang w:val="sr-Cyrl-CS"/>
              </w:rPr>
              <w:tab/>
              <w:t>____________________________</w:t>
            </w:r>
          </w:p>
          <w:p w:rsidR="00FB677C" w:rsidRPr="00F97030" w:rsidRDefault="00FB677C" w:rsidP="00FB677C">
            <w:pPr>
              <w:ind w:right="-1054"/>
              <w:rPr>
                <w:lang w:val="sr-Cyrl-CS"/>
              </w:rPr>
            </w:pPr>
            <w:r w:rsidRPr="00F97030">
              <w:rPr>
                <w:lang w:val="sr-Cyrl-CS"/>
              </w:rPr>
              <w:tab/>
            </w:r>
            <w:r w:rsidRPr="00F97030">
              <w:rPr>
                <w:lang w:val="sr-Cyrl-CS"/>
              </w:rPr>
              <w:tab/>
            </w:r>
            <w:r w:rsidRPr="00F97030">
              <w:rPr>
                <w:lang w:val="sr-Cyrl-CS"/>
              </w:rPr>
              <w:tab/>
            </w:r>
            <w:r w:rsidRPr="00F97030">
              <w:rPr>
                <w:lang w:val="sr-Cyrl-CS"/>
              </w:rPr>
              <w:tab/>
            </w:r>
            <w:r w:rsidRPr="00F97030">
              <w:rPr>
                <w:lang w:val="sr-Cyrl-CS"/>
              </w:rPr>
              <w:tab/>
            </w:r>
            <w:r w:rsidRPr="00F97030">
              <w:rPr>
                <w:lang w:val="sr-Cyrl-CS"/>
              </w:rPr>
              <w:tab/>
            </w:r>
            <w:r w:rsidRPr="00F97030">
              <w:rPr>
                <w:lang w:val="sr-Cyrl-CS"/>
              </w:rPr>
              <w:tab/>
              <w:t>У К У П Н О:</w:t>
            </w:r>
            <w:r w:rsidRPr="00F97030">
              <w:rPr>
                <w:lang w:val="sr-Cyrl-CS"/>
              </w:rPr>
              <w:tab/>
            </w:r>
          </w:p>
          <w:p w:rsidR="00FB677C" w:rsidRPr="00F97030" w:rsidRDefault="00FB677C" w:rsidP="00FB677C">
            <w:pPr>
              <w:ind w:right="-1054"/>
              <w:rPr>
                <w:lang w:val="sr-Cyrl-CS"/>
              </w:rPr>
            </w:pPr>
            <w:r w:rsidRPr="00F97030">
              <w:rPr>
                <w:lang w:val="sr-Cyrl-CS"/>
              </w:rPr>
              <w:tab/>
            </w:r>
            <w:r w:rsidRPr="00F97030">
              <w:rPr>
                <w:lang w:val="sr-Cyrl-CS"/>
              </w:rPr>
              <w:tab/>
            </w:r>
          </w:p>
          <w:p w:rsidR="00FB677C" w:rsidRPr="00F97030" w:rsidRDefault="00FB677C" w:rsidP="00FB677C">
            <w:pPr>
              <w:ind w:right="-694"/>
              <w:rPr>
                <w:lang w:val="sr-Cyrl-CS"/>
              </w:rPr>
            </w:pPr>
            <w:r w:rsidRPr="00F97030">
              <w:rPr>
                <w:b/>
                <w:sz w:val="28"/>
                <w:szCs w:val="28"/>
              </w:rPr>
              <w:t>II</w:t>
            </w:r>
            <w:r w:rsidRPr="00F97030">
              <w:rPr>
                <w:b/>
                <w:sz w:val="28"/>
                <w:szCs w:val="28"/>
              </w:rPr>
              <w:tab/>
            </w:r>
            <w:r w:rsidRPr="00F97030">
              <w:rPr>
                <w:b/>
                <w:sz w:val="28"/>
                <w:szCs w:val="28"/>
                <w:lang w:val="sr-Cyrl-CS"/>
              </w:rPr>
              <w:t>Пут Топаловићи-Врело, л=</w:t>
            </w:r>
            <w:r w:rsidRPr="00F97030">
              <w:rPr>
                <w:b/>
                <w:sz w:val="28"/>
                <w:szCs w:val="28"/>
                <w:lang/>
              </w:rPr>
              <w:t>100</w:t>
            </w:r>
            <w:r w:rsidRPr="00F97030">
              <w:rPr>
                <w:b/>
                <w:sz w:val="28"/>
                <w:szCs w:val="28"/>
                <w:lang w:val="sr-Cyrl-CS"/>
              </w:rPr>
              <w:t>м, д=2,5м</w:t>
            </w:r>
            <w:r w:rsidRPr="00F97030">
              <w:rPr>
                <w:lang w:val="sr-Cyrl-CS"/>
              </w:rPr>
              <w:tab/>
            </w:r>
          </w:p>
          <w:p w:rsidR="00FB677C" w:rsidRPr="00F97030" w:rsidRDefault="00FB677C" w:rsidP="00FB677C">
            <w:pPr>
              <w:ind w:right="-694"/>
              <w:rPr>
                <w:b/>
                <w:sz w:val="28"/>
                <w:szCs w:val="28"/>
                <w:lang w:val="sr-Cyrl-CS"/>
              </w:rPr>
            </w:pPr>
            <w:r w:rsidRPr="00F97030">
              <w:rPr>
                <w:lang w:val="sr-Cyrl-CS"/>
              </w:rPr>
              <w:tab/>
            </w:r>
          </w:p>
          <w:p w:rsidR="00FB677C" w:rsidRPr="00F97030" w:rsidRDefault="00FB677C" w:rsidP="00FB677C">
            <w:pPr>
              <w:ind w:right="-694"/>
              <w:rPr>
                <w:lang w:val="sr-Cyrl-CS"/>
              </w:rPr>
            </w:pPr>
            <w:r w:rsidRPr="00F97030">
              <w:rPr>
                <w:lang w:val="sr-Cyrl-CS"/>
              </w:rPr>
              <w:t>1.</w:t>
            </w:r>
            <w:r w:rsidRPr="00F97030">
              <w:rPr>
                <w:lang w:val="sr-Cyrl-CS"/>
              </w:rPr>
              <w:tab/>
              <w:t>Набавка, превоз и уградња тампона</w:t>
            </w:r>
          </w:p>
          <w:p w:rsidR="00FB677C" w:rsidRPr="00F97030" w:rsidRDefault="00FB677C" w:rsidP="00FB677C">
            <w:pPr>
              <w:ind w:left="720" w:right="-694"/>
              <w:rPr>
                <w:lang w:val="sr-Cyrl-CS"/>
              </w:rPr>
            </w:pPr>
            <w:r w:rsidRPr="00F97030">
              <w:rPr>
                <w:lang w:val="sr-Cyrl-CS"/>
              </w:rPr>
              <w:t>од каменог агрегата 0-60мм, са ква-</w:t>
            </w:r>
          </w:p>
          <w:p w:rsidR="00FB677C" w:rsidRPr="00F97030" w:rsidRDefault="00FB677C" w:rsidP="00FB677C">
            <w:pPr>
              <w:ind w:left="720" w:right="-1054"/>
              <w:rPr>
                <w:lang w:val="sr-Cyrl-CS"/>
              </w:rPr>
            </w:pPr>
            <w:r w:rsidRPr="00F97030">
              <w:rPr>
                <w:lang w:val="sr-Cyrl-CS"/>
              </w:rPr>
              <w:t>шењем и ваљањем, д=</w:t>
            </w:r>
            <w:r w:rsidRPr="00F97030">
              <w:t>15-</w:t>
            </w:r>
            <w:r w:rsidRPr="00F97030">
              <w:rPr>
                <w:lang w:val="sr-Cyrl-CS"/>
              </w:rPr>
              <w:t>20</w:t>
            </w:r>
            <w:r w:rsidRPr="00F97030">
              <w:t xml:space="preserve"> </w:t>
            </w:r>
            <w:r w:rsidRPr="00F97030">
              <w:rPr>
                <w:lang w:val="sr-Cyrl-CS"/>
              </w:rPr>
              <w:t>цм</w:t>
            </w:r>
            <w:r w:rsidRPr="00F97030">
              <w:rPr>
                <w:lang w:val="sr-Cyrl-CS"/>
              </w:rPr>
              <w:tab/>
            </w:r>
            <w:r w:rsidRPr="00F97030">
              <w:rPr>
                <w:lang w:val="sr-Cyrl-CS"/>
              </w:rPr>
              <w:tab/>
              <w:t>м3</w:t>
            </w:r>
            <w:r w:rsidRPr="00F97030">
              <w:rPr>
                <w:lang w:val="sr-Cyrl-CS"/>
              </w:rPr>
              <w:tab/>
              <w:t>60</w:t>
            </w:r>
            <w:r w:rsidRPr="00F97030">
              <w:rPr>
                <w:lang w:val="sr-Cyrl-CS"/>
              </w:rPr>
              <w:tab/>
              <w:t>х</w:t>
            </w:r>
            <w:r w:rsidRPr="00F97030">
              <w:rPr>
                <w:lang w:val="sr-Cyrl-CS"/>
              </w:rPr>
              <w:tab/>
              <w:t xml:space="preserve">= </w:t>
            </w:r>
          </w:p>
          <w:p w:rsidR="00FB677C" w:rsidRPr="00F97030" w:rsidRDefault="00FB677C" w:rsidP="00FB677C">
            <w:pPr>
              <w:ind w:left="720" w:right="-1054"/>
              <w:rPr>
                <w:lang w:val="sr-Cyrl-CS"/>
              </w:rPr>
            </w:pPr>
          </w:p>
          <w:p w:rsidR="00FB677C" w:rsidRPr="00F97030" w:rsidRDefault="00FB677C" w:rsidP="00FB677C">
            <w:pPr>
              <w:ind w:right="-694"/>
              <w:rPr>
                <w:lang w:val="sr-Cyrl-CS"/>
              </w:rPr>
            </w:pPr>
            <w:r w:rsidRPr="00F97030">
              <w:rPr>
                <w:lang w:val="sr-Cyrl-CS"/>
              </w:rPr>
              <w:t>2.</w:t>
            </w:r>
            <w:r w:rsidRPr="00F97030">
              <w:rPr>
                <w:lang w:val="sr-Cyrl-CS"/>
              </w:rPr>
              <w:tab/>
              <w:t>Израда асфалтног застора од АБ 11,</w:t>
            </w:r>
          </w:p>
          <w:p w:rsidR="00FB677C" w:rsidRPr="00F97030" w:rsidRDefault="00FB677C" w:rsidP="00FB677C">
            <w:pPr>
              <w:ind w:right="-694"/>
              <w:rPr>
                <w:lang w:val="sr-Cyrl-CS"/>
              </w:rPr>
            </w:pPr>
            <w:r w:rsidRPr="00F97030">
              <w:rPr>
                <w:lang w:val="sr-Cyrl-CS"/>
              </w:rPr>
              <w:tab/>
              <w:t xml:space="preserve">д=5цм, ширине од 2,50м </w:t>
            </w:r>
            <w:r w:rsidRPr="00F97030">
              <w:rPr>
                <w:lang w:val="sr-Cyrl-CS"/>
              </w:rPr>
              <w:tab/>
            </w:r>
            <w:r w:rsidRPr="00F97030">
              <w:rPr>
                <w:lang w:val="sr-Cyrl-CS"/>
              </w:rPr>
              <w:tab/>
            </w:r>
            <w:r w:rsidRPr="00F97030">
              <w:rPr>
                <w:lang w:val="sr-Cyrl-CS"/>
              </w:rPr>
              <w:tab/>
              <w:t>м2</w:t>
            </w:r>
            <w:r w:rsidRPr="00F97030">
              <w:rPr>
                <w:lang w:val="sr-Cyrl-CS"/>
              </w:rPr>
              <w:tab/>
              <w:t>250</w:t>
            </w:r>
            <w:r w:rsidRPr="00F97030">
              <w:rPr>
                <w:lang w:val="sr-Cyrl-CS"/>
              </w:rPr>
              <w:tab/>
              <w:t>х</w:t>
            </w:r>
            <w:r w:rsidRPr="00F97030">
              <w:rPr>
                <w:lang w:val="sr-Cyrl-CS"/>
              </w:rPr>
              <w:tab/>
              <w:t xml:space="preserve">= </w:t>
            </w:r>
          </w:p>
          <w:p w:rsidR="00FB677C" w:rsidRPr="00F97030" w:rsidRDefault="00FB677C" w:rsidP="00FB677C">
            <w:pPr>
              <w:ind w:left="720" w:right="-694"/>
              <w:rPr>
                <w:lang w:val="sr-Cyrl-CS"/>
              </w:rPr>
            </w:pPr>
            <w:r w:rsidRPr="00F97030">
              <w:rPr>
                <w:lang w:val="sr-Cyrl-CS"/>
              </w:rPr>
              <w:tab/>
            </w:r>
            <w:r w:rsidRPr="00F97030">
              <w:rPr>
                <w:lang w:val="sr-Cyrl-CS"/>
              </w:rPr>
              <w:tab/>
            </w:r>
            <w:r w:rsidRPr="00F97030">
              <w:rPr>
                <w:lang w:val="sr-Cyrl-CS"/>
              </w:rPr>
              <w:tab/>
            </w:r>
            <w:r w:rsidRPr="00F97030">
              <w:rPr>
                <w:lang w:val="sr-Cyrl-CS"/>
              </w:rPr>
              <w:tab/>
            </w:r>
            <w:r w:rsidRPr="00F97030">
              <w:rPr>
                <w:lang w:val="sr-Cyrl-CS"/>
              </w:rPr>
              <w:tab/>
            </w:r>
            <w:r w:rsidRPr="00F97030">
              <w:rPr>
                <w:lang w:val="sr-Cyrl-CS"/>
              </w:rPr>
              <w:tab/>
              <w:t>____________________________</w:t>
            </w:r>
          </w:p>
          <w:p w:rsidR="00FB677C" w:rsidRPr="00F97030" w:rsidRDefault="00FB677C" w:rsidP="00FB677C">
            <w:pPr>
              <w:ind w:right="-1054"/>
              <w:rPr>
                <w:lang w:val="sr-Cyrl-CS"/>
              </w:rPr>
            </w:pPr>
            <w:r w:rsidRPr="00F97030">
              <w:rPr>
                <w:lang w:val="sr-Cyrl-CS"/>
              </w:rPr>
              <w:tab/>
            </w:r>
            <w:r w:rsidRPr="00F97030">
              <w:rPr>
                <w:lang w:val="sr-Cyrl-CS"/>
              </w:rPr>
              <w:tab/>
            </w:r>
            <w:r w:rsidRPr="00F97030">
              <w:rPr>
                <w:lang w:val="sr-Cyrl-CS"/>
              </w:rPr>
              <w:tab/>
            </w:r>
            <w:r w:rsidRPr="00F97030">
              <w:rPr>
                <w:lang w:val="sr-Cyrl-CS"/>
              </w:rPr>
              <w:tab/>
            </w:r>
            <w:r w:rsidRPr="00F97030">
              <w:rPr>
                <w:lang w:val="sr-Cyrl-CS"/>
              </w:rPr>
              <w:tab/>
            </w:r>
            <w:r w:rsidRPr="00F97030">
              <w:rPr>
                <w:lang w:val="sr-Cyrl-CS"/>
              </w:rPr>
              <w:tab/>
            </w:r>
            <w:r w:rsidRPr="00F97030">
              <w:rPr>
                <w:lang w:val="sr-Cyrl-CS"/>
              </w:rPr>
              <w:tab/>
              <w:t>У К У П Н О:</w:t>
            </w:r>
            <w:r w:rsidRPr="00F97030">
              <w:rPr>
                <w:lang w:val="sr-Cyrl-CS"/>
              </w:rPr>
              <w:tab/>
            </w:r>
          </w:p>
          <w:p w:rsidR="00FB677C" w:rsidRPr="00F97030" w:rsidRDefault="00FB677C" w:rsidP="00FB677C">
            <w:pPr>
              <w:ind w:right="-1054"/>
              <w:rPr>
                <w:lang w:val="sr-Cyrl-CS"/>
              </w:rPr>
            </w:pPr>
          </w:p>
          <w:p w:rsidR="00FB677C" w:rsidRPr="00F97030" w:rsidRDefault="00FB677C" w:rsidP="00FB677C">
            <w:pPr>
              <w:ind w:right="-694"/>
              <w:rPr>
                <w:b/>
                <w:sz w:val="28"/>
                <w:szCs w:val="28"/>
                <w:lang w:val="sr-Cyrl-CS"/>
              </w:rPr>
            </w:pPr>
            <w:r w:rsidRPr="00F97030">
              <w:rPr>
                <w:b/>
                <w:sz w:val="28"/>
                <w:szCs w:val="28"/>
              </w:rPr>
              <w:t>III</w:t>
            </w:r>
            <w:r w:rsidRPr="00F97030">
              <w:rPr>
                <w:b/>
                <w:sz w:val="28"/>
                <w:szCs w:val="28"/>
              </w:rPr>
              <w:tab/>
            </w:r>
            <w:r w:rsidRPr="00F97030">
              <w:rPr>
                <w:b/>
                <w:sz w:val="28"/>
                <w:szCs w:val="28"/>
                <w:lang w:val="sr-Cyrl-CS"/>
              </w:rPr>
              <w:t>Пут према кући Миломира Лазаревића, л=135м, д=2,5м</w:t>
            </w:r>
          </w:p>
          <w:p w:rsidR="00FB677C" w:rsidRPr="00F97030" w:rsidRDefault="00FB677C" w:rsidP="00FB677C">
            <w:pPr>
              <w:ind w:right="-694"/>
              <w:rPr>
                <w:b/>
                <w:sz w:val="28"/>
                <w:szCs w:val="28"/>
                <w:lang w:val="sr-Cyrl-CS"/>
              </w:rPr>
            </w:pPr>
            <w:r w:rsidRPr="00F97030">
              <w:rPr>
                <w:lang w:val="sr-Cyrl-CS"/>
              </w:rPr>
              <w:tab/>
            </w:r>
          </w:p>
          <w:p w:rsidR="00FB677C" w:rsidRPr="00F97030" w:rsidRDefault="00FB677C" w:rsidP="00FB677C">
            <w:pPr>
              <w:ind w:right="-694"/>
              <w:rPr>
                <w:lang w:val="sr-Cyrl-CS"/>
              </w:rPr>
            </w:pPr>
            <w:r w:rsidRPr="00F97030">
              <w:rPr>
                <w:lang w:val="sr-Cyrl-CS"/>
              </w:rPr>
              <w:t>1.</w:t>
            </w:r>
            <w:r w:rsidRPr="00F97030">
              <w:rPr>
                <w:lang w:val="sr-Cyrl-CS"/>
              </w:rPr>
              <w:tab/>
              <w:t>Набавка, превоз и уградња тампона</w:t>
            </w:r>
          </w:p>
          <w:p w:rsidR="00FB677C" w:rsidRPr="00F97030" w:rsidRDefault="00FB677C" w:rsidP="00FB677C">
            <w:pPr>
              <w:ind w:left="720" w:right="-694"/>
              <w:rPr>
                <w:lang w:val="sr-Cyrl-CS"/>
              </w:rPr>
            </w:pPr>
            <w:r w:rsidRPr="00F97030">
              <w:rPr>
                <w:lang w:val="sr-Cyrl-CS"/>
              </w:rPr>
              <w:t>од каменог агрегата 0-60мм, са ква-</w:t>
            </w:r>
          </w:p>
          <w:p w:rsidR="00FB677C" w:rsidRPr="00F97030" w:rsidRDefault="00FB677C" w:rsidP="00FB677C">
            <w:pPr>
              <w:ind w:left="720" w:right="-1054"/>
              <w:rPr>
                <w:lang w:val="sr-Cyrl-CS"/>
              </w:rPr>
            </w:pPr>
            <w:r w:rsidRPr="00F97030">
              <w:rPr>
                <w:lang w:val="sr-Cyrl-CS"/>
              </w:rPr>
              <w:t>шењем и ваљањем, д=</w:t>
            </w:r>
            <w:r w:rsidRPr="00F97030">
              <w:t>15-</w:t>
            </w:r>
            <w:r w:rsidRPr="00F97030">
              <w:rPr>
                <w:lang w:val="sr-Cyrl-CS"/>
              </w:rPr>
              <w:t>20</w:t>
            </w:r>
            <w:r w:rsidRPr="00F97030">
              <w:t xml:space="preserve"> </w:t>
            </w:r>
            <w:r w:rsidRPr="00F97030">
              <w:rPr>
                <w:lang w:val="sr-Cyrl-CS"/>
              </w:rPr>
              <w:t>цм</w:t>
            </w:r>
            <w:r w:rsidRPr="00F97030">
              <w:rPr>
                <w:lang w:val="sr-Cyrl-CS"/>
              </w:rPr>
              <w:tab/>
            </w:r>
            <w:r w:rsidRPr="00F97030">
              <w:rPr>
                <w:lang w:val="sr-Cyrl-CS"/>
              </w:rPr>
              <w:tab/>
              <w:t>м3</w:t>
            </w:r>
            <w:r w:rsidRPr="00F97030">
              <w:rPr>
                <w:lang w:val="sr-Cyrl-CS"/>
              </w:rPr>
              <w:tab/>
              <w:t>81</w:t>
            </w:r>
            <w:r w:rsidRPr="00F97030">
              <w:rPr>
                <w:lang w:val="sr-Cyrl-CS"/>
              </w:rPr>
              <w:tab/>
              <w:t>х</w:t>
            </w:r>
            <w:r w:rsidRPr="00F97030">
              <w:rPr>
                <w:lang w:val="sr-Cyrl-CS"/>
              </w:rPr>
              <w:tab/>
              <w:t xml:space="preserve">= </w:t>
            </w:r>
          </w:p>
          <w:p w:rsidR="00FB677C" w:rsidRPr="00F97030" w:rsidRDefault="00FB677C" w:rsidP="00FB677C">
            <w:pPr>
              <w:ind w:left="720" w:right="-1054"/>
              <w:rPr>
                <w:lang w:val="sr-Cyrl-CS"/>
              </w:rPr>
            </w:pPr>
          </w:p>
          <w:p w:rsidR="00FB677C" w:rsidRPr="00F97030" w:rsidRDefault="00FB677C" w:rsidP="00FB677C">
            <w:pPr>
              <w:ind w:right="-694"/>
              <w:rPr>
                <w:lang w:val="sr-Cyrl-CS"/>
              </w:rPr>
            </w:pPr>
            <w:r w:rsidRPr="00F97030">
              <w:rPr>
                <w:lang w:val="sr-Cyrl-CS"/>
              </w:rPr>
              <w:t>2.</w:t>
            </w:r>
            <w:r w:rsidRPr="00F97030">
              <w:rPr>
                <w:lang w:val="sr-Cyrl-CS"/>
              </w:rPr>
              <w:tab/>
              <w:t>Израда асфалтног застора од АБ 11,</w:t>
            </w:r>
          </w:p>
          <w:p w:rsidR="00FB677C" w:rsidRPr="00F97030" w:rsidRDefault="00FB677C" w:rsidP="00FB677C">
            <w:pPr>
              <w:ind w:right="-694"/>
              <w:rPr>
                <w:lang w:val="sr-Cyrl-CS"/>
              </w:rPr>
            </w:pPr>
            <w:r w:rsidRPr="00F97030">
              <w:rPr>
                <w:lang w:val="sr-Cyrl-CS"/>
              </w:rPr>
              <w:tab/>
              <w:t xml:space="preserve">д=5цм, ширине од 2,50м </w:t>
            </w:r>
            <w:r w:rsidRPr="00F97030">
              <w:rPr>
                <w:lang w:val="sr-Cyrl-CS"/>
              </w:rPr>
              <w:tab/>
            </w:r>
            <w:r w:rsidRPr="00F97030">
              <w:rPr>
                <w:lang w:val="sr-Cyrl-CS"/>
              </w:rPr>
              <w:tab/>
            </w:r>
            <w:r w:rsidRPr="00F97030">
              <w:rPr>
                <w:lang w:val="sr-Cyrl-CS"/>
              </w:rPr>
              <w:tab/>
              <w:t>м2</w:t>
            </w:r>
            <w:r w:rsidRPr="00F97030">
              <w:rPr>
                <w:lang w:val="sr-Cyrl-CS"/>
              </w:rPr>
              <w:tab/>
              <w:t>340</w:t>
            </w:r>
            <w:r w:rsidRPr="00F97030">
              <w:rPr>
                <w:lang w:val="sr-Cyrl-CS"/>
              </w:rPr>
              <w:tab/>
              <w:t>х</w:t>
            </w:r>
            <w:r w:rsidRPr="00F97030">
              <w:rPr>
                <w:lang w:val="sr-Cyrl-CS"/>
              </w:rPr>
              <w:tab/>
              <w:t xml:space="preserve">= </w:t>
            </w:r>
          </w:p>
          <w:p w:rsidR="00FB677C" w:rsidRPr="00F97030" w:rsidRDefault="00FB677C" w:rsidP="00FB677C">
            <w:pPr>
              <w:ind w:left="720" w:right="-694"/>
              <w:rPr>
                <w:lang w:val="sr-Cyrl-CS"/>
              </w:rPr>
            </w:pPr>
            <w:r w:rsidRPr="00F97030">
              <w:rPr>
                <w:lang w:val="sr-Cyrl-CS"/>
              </w:rPr>
              <w:tab/>
            </w:r>
            <w:r w:rsidRPr="00F97030">
              <w:rPr>
                <w:lang w:val="sr-Cyrl-CS"/>
              </w:rPr>
              <w:tab/>
            </w:r>
            <w:r w:rsidRPr="00F97030">
              <w:rPr>
                <w:lang w:val="sr-Cyrl-CS"/>
              </w:rPr>
              <w:tab/>
            </w:r>
            <w:r w:rsidRPr="00F97030">
              <w:rPr>
                <w:lang w:val="sr-Cyrl-CS"/>
              </w:rPr>
              <w:tab/>
            </w:r>
            <w:r w:rsidRPr="00F97030">
              <w:rPr>
                <w:lang w:val="sr-Cyrl-CS"/>
              </w:rPr>
              <w:tab/>
            </w:r>
            <w:r w:rsidRPr="00F97030">
              <w:rPr>
                <w:lang w:val="sr-Cyrl-CS"/>
              </w:rPr>
              <w:tab/>
              <w:t>____________________________</w:t>
            </w:r>
          </w:p>
          <w:p w:rsidR="00FB677C" w:rsidRPr="00F97030" w:rsidRDefault="00FB677C" w:rsidP="00FB677C">
            <w:pPr>
              <w:ind w:right="-1054"/>
              <w:rPr>
                <w:lang w:val="sr-Cyrl-CS"/>
              </w:rPr>
            </w:pPr>
            <w:r w:rsidRPr="00F97030">
              <w:tab/>
            </w:r>
            <w:r w:rsidRPr="00F97030">
              <w:rPr>
                <w:lang w:val="sr-Cyrl-CS"/>
              </w:rPr>
              <w:tab/>
            </w:r>
            <w:r w:rsidRPr="00F97030">
              <w:rPr>
                <w:lang w:val="sr-Cyrl-CS"/>
              </w:rPr>
              <w:tab/>
            </w:r>
            <w:r w:rsidRPr="00F97030">
              <w:rPr>
                <w:lang w:val="sr-Cyrl-CS"/>
              </w:rPr>
              <w:tab/>
            </w:r>
            <w:r w:rsidRPr="00F97030">
              <w:rPr>
                <w:lang w:val="sr-Cyrl-CS"/>
              </w:rPr>
              <w:tab/>
            </w:r>
            <w:r w:rsidRPr="00F97030">
              <w:rPr>
                <w:lang w:val="sr-Cyrl-CS"/>
              </w:rPr>
              <w:tab/>
            </w:r>
            <w:r w:rsidRPr="00F97030">
              <w:rPr>
                <w:lang w:val="sr-Cyrl-CS"/>
              </w:rPr>
              <w:tab/>
              <w:t>У К У П Н О:</w:t>
            </w:r>
            <w:r w:rsidRPr="00F97030">
              <w:rPr>
                <w:lang w:val="sr-Cyrl-CS"/>
              </w:rPr>
              <w:tab/>
            </w:r>
          </w:p>
          <w:p w:rsidR="00FB677C" w:rsidRPr="00F97030" w:rsidRDefault="00FB677C" w:rsidP="00FB677C">
            <w:pPr>
              <w:ind w:right="-1054"/>
              <w:rPr>
                <w:lang w:val="sr-Cyrl-CS"/>
              </w:rPr>
            </w:pPr>
          </w:p>
          <w:p w:rsidR="00FB677C" w:rsidRPr="00F97030" w:rsidRDefault="00FB677C" w:rsidP="00FB677C">
            <w:pPr>
              <w:ind w:right="-1054"/>
              <w:rPr>
                <w:lang w:val="sr-Cyrl-CS"/>
              </w:rPr>
            </w:pPr>
          </w:p>
          <w:p w:rsidR="00FB677C" w:rsidRPr="00F97030" w:rsidRDefault="00FB677C" w:rsidP="00FB677C">
            <w:pPr>
              <w:ind w:right="-1054"/>
              <w:rPr>
                <w:lang w:val="sr-Cyrl-CS"/>
              </w:rPr>
            </w:pPr>
          </w:p>
          <w:p w:rsidR="00FB677C" w:rsidRPr="00F97030" w:rsidRDefault="00FB677C" w:rsidP="00FB677C">
            <w:pPr>
              <w:ind w:right="-1054"/>
              <w:rPr>
                <w:lang w:val="sr-Cyrl-CS"/>
              </w:rPr>
            </w:pPr>
          </w:p>
          <w:p w:rsidR="00FB677C" w:rsidRPr="00F97030" w:rsidRDefault="00FB677C" w:rsidP="00FB677C">
            <w:pPr>
              <w:ind w:right="-1054"/>
              <w:rPr>
                <w:lang w:val="sr-Cyrl-CS"/>
              </w:rPr>
            </w:pPr>
          </w:p>
          <w:p w:rsidR="00FB677C" w:rsidRPr="00F97030" w:rsidRDefault="00FB677C" w:rsidP="00FB677C">
            <w:pPr>
              <w:ind w:right="-1054"/>
              <w:rPr>
                <w:lang w:val="sr-Cyrl-CS"/>
              </w:rPr>
            </w:pPr>
          </w:p>
          <w:p w:rsidR="00FB677C" w:rsidRPr="00F97030" w:rsidRDefault="00FB677C" w:rsidP="00FB677C">
            <w:pPr>
              <w:ind w:right="-1054"/>
              <w:rPr>
                <w:lang w:val="sr-Cyrl-CS"/>
              </w:rPr>
            </w:pPr>
          </w:p>
          <w:p w:rsidR="00FB677C" w:rsidRPr="00F97030" w:rsidRDefault="00FB677C" w:rsidP="00FB677C">
            <w:pPr>
              <w:ind w:right="-1054"/>
              <w:rPr>
                <w:lang w:val="sr-Cyrl-CS"/>
              </w:rPr>
            </w:pPr>
          </w:p>
          <w:p w:rsidR="00FB677C" w:rsidRPr="00F97030" w:rsidRDefault="00FB677C" w:rsidP="00FB677C">
            <w:pPr>
              <w:ind w:right="-1054"/>
              <w:rPr>
                <w:lang w:val="sr-Cyrl-CS"/>
              </w:rPr>
            </w:pPr>
          </w:p>
          <w:p w:rsidR="00FB677C" w:rsidRPr="00F97030" w:rsidRDefault="00FB677C" w:rsidP="00FB677C">
            <w:pPr>
              <w:ind w:right="-694"/>
              <w:rPr>
                <w:b/>
                <w:lang w:val="sr-Cyrl-CS"/>
              </w:rPr>
            </w:pPr>
            <w:r w:rsidRPr="00F97030">
              <w:rPr>
                <w:b/>
                <w:sz w:val="28"/>
                <w:szCs w:val="28"/>
              </w:rPr>
              <w:t>IV</w:t>
            </w:r>
            <w:r w:rsidRPr="00F97030">
              <w:rPr>
                <w:b/>
                <w:sz w:val="28"/>
                <w:szCs w:val="28"/>
              </w:rPr>
              <w:tab/>
            </w:r>
            <w:r w:rsidRPr="00F97030">
              <w:rPr>
                <w:b/>
                <w:sz w:val="28"/>
                <w:szCs w:val="28"/>
                <w:lang w:val="sr-Cyrl-CS"/>
              </w:rPr>
              <w:t>Пут Доњи Жунићи-Горњи Жунићи, л=135м</w:t>
            </w:r>
            <w:r w:rsidRPr="00F97030">
              <w:rPr>
                <w:sz w:val="28"/>
                <w:szCs w:val="28"/>
                <w:lang w:val="sr-Cyrl-CS"/>
              </w:rPr>
              <w:t xml:space="preserve">, </w:t>
            </w:r>
            <w:r w:rsidRPr="00F97030">
              <w:rPr>
                <w:b/>
                <w:sz w:val="28"/>
                <w:szCs w:val="28"/>
                <w:lang w:val="sr-Cyrl-CS"/>
              </w:rPr>
              <w:t>д=2,5м</w:t>
            </w:r>
          </w:p>
          <w:p w:rsidR="00FB677C" w:rsidRPr="00F97030" w:rsidRDefault="00FB677C" w:rsidP="00FB677C">
            <w:pPr>
              <w:ind w:right="-694"/>
              <w:rPr>
                <w:b/>
                <w:sz w:val="28"/>
                <w:szCs w:val="28"/>
                <w:lang w:val="sr-Cyrl-CS"/>
              </w:rPr>
            </w:pPr>
            <w:r w:rsidRPr="00F97030">
              <w:rPr>
                <w:lang w:val="sr-Cyrl-CS"/>
              </w:rPr>
              <w:tab/>
            </w:r>
          </w:p>
          <w:p w:rsidR="00FB677C" w:rsidRPr="00F97030" w:rsidRDefault="00FB677C" w:rsidP="00FB677C">
            <w:pPr>
              <w:ind w:right="-694"/>
              <w:rPr>
                <w:lang w:val="sr-Cyrl-CS"/>
              </w:rPr>
            </w:pPr>
            <w:r w:rsidRPr="00F97030">
              <w:rPr>
                <w:lang w:val="sr-Cyrl-CS"/>
              </w:rPr>
              <w:t>1.</w:t>
            </w:r>
            <w:r w:rsidRPr="00F97030">
              <w:rPr>
                <w:lang w:val="sr-Cyrl-CS"/>
              </w:rPr>
              <w:tab/>
              <w:t>Набавка, превоз и уградња тампона</w:t>
            </w:r>
          </w:p>
          <w:p w:rsidR="00FB677C" w:rsidRPr="00F97030" w:rsidRDefault="00FB677C" w:rsidP="00FB677C">
            <w:pPr>
              <w:ind w:left="720" w:right="-694"/>
              <w:rPr>
                <w:lang w:val="sr-Cyrl-CS"/>
              </w:rPr>
            </w:pPr>
            <w:r w:rsidRPr="00F97030">
              <w:rPr>
                <w:lang w:val="sr-Cyrl-CS"/>
              </w:rPr>
              <w:t>од каменог агрегата 0-60мм, са ква-</w:t>
            </w:r>
          </w:p>
          <w:p w:rsidR="00FB677C" w:rsidRPr="00F97030" w:rsidRDefault="00FB677C" w:rsidP="00FB677C">
            <w:pPr>
              <w:ind w:left="720" w:right="-1054"/>
              <w:rPr>
                <w:lang w:val="sr-Cyrl-CS"/>
              </w:rPr>
            </w:pPr>
            <w:r w:rsidRPr="00F97030">
              <w:rPr>
                <w:lang w:val="sr-Cyrl-CS"/>
              </w:rPr>
              <w:t>шењем и ваљањем, д=</w:t>
            </w:r>
            <w:r w:rsidRPr="00F97030">
              <w:t>15-</w:t>
            </w:r>
            <w:r w:rsidRPr="00F97030">
              <w:rPr>
                <w:lang w:val="sr-Cyrl-CS"/>
              </w:rPr>
              <w:t>20</w:t>
            </w:r>
            <w:r w:rsidRPr="00F97030">
              <w:t xml:space="preserve"> </w:t>
            </w:r>
            <w:r w:rsidRPr="00F97030">
              <w:rPr>
                <w:lang w:val="sr-Cyrl-CS"/>
              </w:rPr>
              <w:t>цм</w:t>
            </w:r>
            <w:r w:rsidRPr="00F97030">
              <w:rPr>
                <w:lang w:val="sr-Cyrl-CS"/>
              </w:rPr>
              <w:tab/>
            </w:r>
            <w:r w:rsidRPr="00F97030">
              <w:rPr>
                <w:lang w:val="sr-Cyrl-CS"/>
              </w:rPr>
              <w:tab/>
              <w:t>м3</w:t>
            </w:r>
            <w:r w:rsidRPr="00F97030">
              <w:rPr>
                <w:lang w:val="sr-Cyrl-CS"/>
              </w:rPr>
              <w:tab/>
              <w:t>81</w:t>
            </w:r>
            <w:r w:rsidRPr="00F97030">
              <w:rPr>
                <w:lang w:val="sr-Cyrl-CS"/>
              </w:rPr>
              <w:tab/>
              <w:t>х</w:t>
            </w:r>
            <w:r w:rsidRPr="00F97030">
              <w:rPr>
                <w:lang w:val="sr-Cyrl-CS"/>
              </w:rPr>
              <w:tab/>
              <w:t xml:space="preserve">= </w:t>
            </w:r>
          </w:p>
          <w:p w:rsidR="00FB677C" w:rsidRPr="00F97030" w:rsidRDefault="00FB677C" w:rsidP="00FB677C">
            <w:pPr>
              <w:ind w:right="-694"/>
              <w:rPr>
                <w:lang w:val="sr-Cyrl-CS"/>
              </w:rPr>
            </w:pPr>
            <w:r w:rsidRPr="00F97030">
              <w:rPr>
                <w:lang w:val="sr-Cyrl-CS"/>
              </w:rPr>
              <w:t>2.</w:t>
            </w:r>
            <w:r w:rsidRPr="00F97030">
              <w:rPr>
                <w:lang w:val="sr-Cyrl-CS"/>
              </w:rPr>
              <w:tab/>
              <w:t>Израда асфалтног застора од АБ 11,</w:t>
            </w:r>
          </w:p>
          <w:p w:rsidR="00FB677C" w:rsidRPr="00F97030" w:rsidRDefault="00FB677C" w:rsidP="00FB677C">
            <w:pPr>
              <w:ind w:right="-694"/>
              <w:rPr>
                <w:lang w:val="sr-Cyrl-CS"/>
              </w:rPr>
            </w:pPr>
            <w:r w:rsidRPr="00F97030">
              <w:rPr>
                <w:lang w:val="sr-Cyrl-CS"/>
              </w:rPr>
              <w:tab/>
              <w:t xml:space="preserve">д=5цм, ширине од 2,50м </w:t>
            </w:r>
            <w:r w:rsidRPr="00F97030">
              <w:rPr>
                <w:lang w:val="sr-Cyrl-CS"/>
              </w:rPr>
              <w:tab/>
            </w:r>
            <w:r w:rsidRPr="00F97030">
              <w:rPr>
                <w:lang w:val="sr-Cyrl-CS"/>
              </w:rPr>
              <w:tab/>
            </w:r>
            <w:r w:rsidRPr="00F97030">
              <w:rPr>
                <w:lang w:val="sr-Cyrl-CS"/>
              </w:rPr>
              <w:tab/>
              <w:t>м2</w:t>
            </w:r>
            <w:r w:rsidRPr="00F97030">
              <w:rPr>
                <w:lang w:val="sr-Cyrl-CS"/>
              </w:rPr>
              <w:tab/>
              <w:t>340</w:t>
            </w:r>
            <w:r w:rsidRPr="00F97030">
              <w:rPr>
                <w:lang w:val="sr-Cyrl-CS"/>
              </w:rPr>
              <w:tab/>
              <w:t>х</w:t>
            </w:r>
            <w:r w:rsidRPr="00F97030">
              <w:rPr>
                <w:lang w:val="sr-Cyrl-CS"/>
              </w:rPr>
              <w:tab/>
              <w:t xml:space="preserve">= </w:t>
            </w:r>
          </w:p>
          <w:p w:rsidR="00FB677C" w:rsidRPr="00F97030" w:rsidRDefault="00FB677C" w:rsidP="00FB677C">
            <w:pPr>
              <w:ind w:left="720" w:right="-694"/>
              <w:rPr>
                <w:lang w:val="sr-Cyrl-CS"/>
              </w:rPr>
            </w:pPr>
            <w:r w:rsidRPr="00F97030">
              <w:rPr>
                <w:lang w:val="sr-Cyrl-CS"/>
              </w:rPr>
              <w:tab/>
            </w:r>
            <w:r w:rsidRPr="00F97030">
              <w:rPr>
                <w:lang w:val="sr-Cyrl-CS"/>
              </w:rPr>
              <w:tab/>
            </w:r>
            <w:r w:rsidRPr="00F97030">
              <w:rPr>
                <w:lang w:val="sr-Cyrl-CS"/>
              </w:rPr>
              <w:tab/>
            </w:r>
            <w:r w:rsidRPr="00F97030">
              <w:rPr>
                <w:lang w:val="sr-Cyrl-CS"/>
              </w:rPr>
              <w:tab/>
            </w:r>
            <w:r w:rsidRPr="00F97030">
              <w:rPr>
                <w:lang w:val="sr-Cyrl-CS"/>
              </w:rPr>
              <w:tab/>
            </w:r>
            <w:r w:rsidRPr="00F97030">
              <w:rPr>
                <w:lang w:val="sr-Cyrl-CS"/>
              </w:rPr>
              <w:tab/>
              <w:t>____________________________</w:t>
            </w:r>
          </w:p>
          <w:p w:rsidR="00FB677C" w:rsidRPr="00F97030" w:rsidRDefault="00FB677C" w:rsidP="00FB677C">
            <w:pPr>
              <w:ind w:right="-1054"/>
              <w:rPr>
                <w:lang w:val="sr-Cyrl-CS"/>
              </w:rPr>
            </w:pPr>
            <w:r w:rsidRPr="00F97030">
              <w:rPr>
                <w:lang w:val="sr-Cyrl-CS"/>
              </w:rPr>
              <w:tab/>
            </w:r>
            <w:r w:rsidRPr="00F97030">
              <w:rPr>
                <w:lang w:val="sr-Cyrl-CS"/>
              </w:rPr>
              <w:tab/>
            </w:r>
            <w:r w:rsidRPr="00F97030">
              <w:rPr>
                <w:lang w:val="sr-Cyrl-CS"/>
              </w:rPr>
              <w:tab/>
            </w:r>
            <w:r w:rsidRPr="00F97030">
              <w:rPr>
                <w:lang w:val="sr-Cyrl-CS"/>
              </w:rPr>
              <w:tab/>
            </w:r>
            <w:r w:rsidRPr="00F97030">
              <w:rPr>
                <w:lang w:val="sr-Cyrl-CS"/>
              </w:rPr>
              <w:tab/>
            </w:r>
            <w:r w:rsidRPr="00F97030">
              <w:rPr>
                <w:lang w:val="sr-Cyrl-CS"/>
              </w:rPr>
              <w:tab/>
            </w:r>
            <w:r w:rsidRPr="00F97030">
              <w:rPr>
                <w:lang w:val="sr-Cyrl-CS"/>
              </w:rPr>
              <w:tab/>
              <w:t>У К У П Н О:</w:t>
            </w:r>
            <w:r w:rsidRPr="00F97030">
              <w:rPr>
                <w:lang w:val="sr-Cyrl-CS"/>
              </w:rPr>
              <w:tab/>
            </w:r>
          </w:p>
          <w:p w:rsidR="00FB677C" w:rsidRPr="00F97030" w:rsidRDefault="00FB677C" w:rsidP="00FB677C">
            <w:pPr>
              <w:ind w:right="-1054"/>
              <w:rPr>
                <w:lang w:val="sr-Cyrl-CS"/>
              </w:rPr>
            </w:pPr>
          </w:p>
          <w:p w:rsidR="00FB677C" w:rsidRPr="00F97030" w:rsidRDefault="00FB677C" w:rsidP="00FB677C">
            <w:pPr>
              <w:ind w:right="-1054"/>
              <w:rPr>
                <w:lang w:val="sr-Cyrl-CS"/>
              </w:rPr>
            </w:pPr>
          </w:p>
          <w:p w:rsidR="00FB677C" w:rsidRPr="00F97030" w:rsidRDefault="00FB677C" w:rsidP="00FB677C">
            <w:pPr>
              <w:ind w:right="-1054"/>
              <w:rPr>
                <w:lang w:val="sr-Cyrl-CS"/>
              </w:rPr>
            </w:pPr>
          </w:p>
          <w:p w:rsidR="00FB677C" w:rsidRPr="00F97030" w:rsidRDefault="00FB677C" w:rsidP="00FB677C">
            <w:pPr>
              <w:ind w:right="-694"/>
            </w:pPr>
          </w:p>
          <w:p w:rsidR="00FB677C" w:rsidRPr="00F97030" w:rsidRDefault="00FB677C" w:rsidP="00FB677C">
            <w:pPr>
              <w:ind w:right="-874"/>
              <w:rPr>
                <w:b/>
                <w:sz w:val="28"/>
                <w:szCs w:val="28"/>
              </w:rPr>
            </w:pPr>
            <w:r w:rsidRPr="00F97030">
              <w:rPr>
                <w:b/>
                <w:sz w:val="28"/>
                <w:szCs w:val="28"/>
                <w:lang w:val="sr-Cyrl-CS"/>
              </w:rPr>
              <w:t xml:space="preserve">С В Е Г А: </w:t>
            </w:r>
            <w:r w:rsidRPr="00F97030">
              <w:rPr>
                <w:b/>
                <w:sz w:val="28"/>
                <w:szCs w:val="28"/>
              </w:rPr>
              <w:t>I</w:t>
            </w:r>
            <w:r w:rsidRPr="00F97030">
              <w:rPr>
                <w:b/>
                <w:sz w:val="28"/>
                <w:szCs w:val="28"/>
                <w:lang w:val="sr-Cyrl-CS"/>
              </w:rPr>
              <w:t xml:space="preserve"> </w:t>
            </w:r>
            <w:r w:rsidRPr="00F97030">
              <w:rPr>
                <w:b/>
                <w:sz w:val="28"/>
                <w:szCs w:val="28"/>
              </w:rPr>
              <w:t>+</w:t>
            </w:r>
            <w:r w:rsidRPr="00F97030">
              <w:rPr>
                <w:b/>
                <w:sz w:val="28"/>
                <w:szCs w:val="28"/>
                <w:lang w:val="sr-Cyrl-CS"/>
              </w:rPr>
              <w:t xml:space="preserve"> </w:t>
            </w:r>
            <w:r w:rsidRPr="00F97030">
              <w:rPr>
                <w:b/>
                <w:sz w:val="28"/>
                <w:szCs w:val="28"/>
              </w:rPr>
              <w:t>II</w:t>
            </w:r>
            <w:r w:rsidRPr="00F97030">
              <w:rPr>
                <w:b/>
                <w:sz w:val="28"/>
                <w:szCs w:val="28"/>
                <w:lang w:val="sr-Cyrl-CS"/>
              </w:rPr>
              <w:t xml:space="preserve"> </w:t>
            </w:r>
            <w:r w:rsidRPr="00F97030">
              <w:rPr>
                <w:b/>
                <w:sz w:val="28"/>
                <w:szCs w:val="28"/>
              </w:rPr>
              <w:t>+</w:t>
            </w:r>
            <w:r w:rsidRPr="00F97030">
              <w:rPr>
                <w:b/>
                <w:sz w:val="28"/>
                <w:szCs w:val="28"/>
                <w:lang w:val="sr-Cyrl-CS"/>
              </w:rPr>
              <w:t xml:space="preserve"> </w:t>
            </w:r>
            <w:r w:rsidRPr="00F97030">
              <w:rPr>
                <w:b/>
                <w:sz w:val="28"/>
                <w:szCs w:val="28"/>
              </w:rPr>
              <w:t>III</w:t>
            </w:r>
            <w:r w:rsidRPr="00F97030">
              <w:rPr>
                <w:b/>
                <w:sz w:val="28"/>
                <w:szCs w:val="28"/>
                <w:lang w:val="sr-Cyrl-CS"/>
              </w:rPr>
              <w:t xml:space="preserve"> + </w:t>
            </w:r>
            <w:r w:rsidRPr="00F97030">
              <w:rPr>
                <w:b/>
                <w:sz w:val="28"/>
                <w:szCs w:val="28"/>
              </w:rPr>
              <w:t xml:space="preserve">IV  </w:t>
            </w:r>
            <w:r w:rsidRPr="00F97030">
              <w:rPr>
                <w:b/>
                <w:sz w:val="28"/>
                <w:szCs w:val="28"/>
                <w:lang w:val="sr-Cyrl-CS"/>
              </w:rPr>
              <w:t xml:space="preserve"> </w:t>
            </w:r>
            <w:r w:rsidRPr="00F97030">
              <w:rPr>
                <w:b/>
                <w:sz w:val="28"/>
                <w:szCs w:val="28"/>
              </w:rPr>
              <w:t>=</w:t>
            </w:r>
            <w:r w:rsidRPr="00F97030">
              <w:rPr>
                <w:b/>
                <w:sz w:val="28"/>
                <w:szCs w:val="28"/>
                <w:lang w:val="sr-Cyrl-CS"/>
              </w:rPr>
              <w:t xml:space="preserve"> ____________</w:t>
            </w:r>
          </w:p>
          <w:p w:rsidR="007B657A" w:rsidRPr="00F97030" w:rsidRDefault="007B657A" w:rsidP="00FB677C">
            <w:pPr>
              <w:rPr>
                <w:b/>
                <w:bCs/>
                <w:color w:val="002060"/>
                <w:sz w:val="32"/>
                <w:szCs w:val="32"/>
                <w:lang/>
              </w:rPr>
            </w:pPr>
          </w:p>
        </w:tc>
      </w:tr>
      <w:tr w:rsidR="007B657A" w:rsidRPr="00F97030" w:rsidTr="007B657A">
        <w:trPr>
          <w:trHeight w:val="555"/>
        </w:trPr>
        <w:tc>
          <w:tcPr>
            <w:tcW w:w="1081" w:type="dxa"/>
            <w:tcBorders>
              <w:top w:val="nil"/>
              <w:left w:val="nil"/>
              <w:bottom w:val="nil"/>
              <w:right w:val="nil"/>
            </w:tcBorders>
            <w:shd w:val="clear" w:color="auto" w:fill="auto"/>
            <w:noWrap/>
            <w:vAlign w:val="bottom"/>
            <w:hideMark/>
          </w:tcPr>
          <w:p w:rsidR="007B657A" w:rsidRPr="00F97030" w:rsidRDefault="007B657A" w:rsidP="007B657A">
            <w:pPr>
              <w:rPr>
                <w:color w:val="002060"/>
                <w:sz w:val="20"/>
                <w:szCs w:val="20"/>
              </w:rPr>
            </w:pPr>
          </w:p>
        </w:tc>
        <w:tc>
          <w:tcPr>
            <w:tcW w:w="4012" w:type="dxa"/>
            <w:tcBorders>
              <w:top w:val="nil"/>
              <w:left w:val="nil"/>
              <w:bottom w:val="nil"/>
              <w:right w:val="nil"/>
            </w:tcBorders>
            <w:shd w:val="clear" w:color="auto" w:fill="auto"/>
            <w:noWrap/>
            <w:vAlign w:val="bottom"/>
            <w:hideMark/>
          </w:tcPr>
          <w:p w:rsidR="007B657A" w:rsidRPr="00F97030" w:rsidRDefault="007B657A" w:rsidP="007B657A">
            <w:pPr>
              <w:jc w:val="center"/>
              <w:rPr>
                <w:b/>
                <w:bCs/>
                <w:color w:val="002060"/>
                <w:sz w:val="20"/>
                <w:szCs w:val="20"/>
                <w:lang/>
              </w:rPr>
            </w:pPr>
            <w:r w:rsidRPr="00F97030">
              <w:rPr>
                <w:b/>
                <w:bCs/>
                <w:color w:val="002060"/>
                <w:sz w:val="20"/>
                <w:szCs w:val="20"/>
              </w:rPr>
              <w:t xml:space="preserve"> </w:t>
            </w:r>
          </w:p>
        </w:tc>
        <w:tc>
          <w:tcPr>
            <w:tcW w:w="1720" w:type="dxa"/>
            <w:tcBorders>
              <w:top w:val="nil"/>
              <w:left w:val="nil"/>
              <w:bottom w:val="nil"/>
              <w:right w:val="nil"/>
            </w:tcBorders>
            <w:shd w:val="clear" w:color="auto" w:fill="auto"/>
            <w:noWrap/>
            <w:vAlign w:val="bottom"/>
            <w:hideMark/>
          </w:tcPr>
          <w:p w:rsidR="007B657A" w:rsidRPr="00F97030" w:rsidRDefault="007B657A" w:rsidP="007B657A">
            <w:pPr>
              <w:jc w:val="center"/>
              <w:rPr>
                <w:b/>
                <w:bCs/>
                <w:color w:val="002060"/>
                <w:sz w:val="20"/>
                <w:szCs w:val="20"/>
              </w:rPr>
            </w:pPr>
          </w:p>
        </w:tc>
        <w:tc>
          <w:tcPr>
            <w:tcW w:w="1163" w:type="dxa"/>
            <w:tcBorders>
              <w:top w:val="nil"/>
              <w:left w:val="nil"/>
              <w:bottom w:val="nil"/>
              <w:right w:val="nil"/>
            </w:tcBorders>
            <w:shd w:val="clear" w:color="auto" w:fill="auto"/>
            <w:noWrap/>
            <w:vAlign w:val="bottom"/>
            <w:hideMark/>
          </w:tcPr>
          <w:p w:rsidR="007B657A" w:rsidRPr="00F97030" w:rsidRDefault="007B657A" w:rsidP="007B657A">
            <w:pPr>
              <w:jc w:val="center"/>
              <w:rPr>
                <w:b/>
                <w:bCs/>
                <w:color w:val="002060"/>
                <w:sz w:val="20"/>
                <w:szCs w:val="20"/>
              </w:rPr>
            </w:pPr>
          </w:p>
        </w:tc>
        <w:tc>
          <w:tcPr>
            <w:tcW w:w="696" w:type="dxa"/>
            <w:tcBorders>
              <w:top w:val="nil"/>
              <w:left w:val="nil"/>
              <w:bottom w:val="nil"/>
              <w:right w:val="nil"/>
            </w:tcBorders>
            <w:shd w:val="clear" w:color="auto" w:fill="auto"/>
            <w:noWrap/>
            <w:vAlign w:val="bottom"/>
            <w:hideMark/>
          </w:tcPr>
          <w:p w:rsidR="007B657A" w:rsidRPr="00F97030" w:rsidRDefault="007B657A" w:rsidP="007B657A">
            <w:pPr>
              <w:jc w:val="center"/>
              <w:rPr>
                <w:b/>
                <w:bCs/>
                <w:color w:val="002060"/>
                <w:sz w:val="20"/>
                <w:szCs w:val="20"/>
              </w:rPr>
            </w:pPr>
          </w:p>
        </w:tc>
        <w:tc>
          <w:tcPr>
            <w:tcW w:w="802" w:type="dxa"/>
            <w:tcBorders>
              <w:top w:val="nil"/>
              <w:left w:val="nil"/>
              <w:bottom w:val="nil"/>
              <w:right w:val="nil"/>
            </w:tcBorders>
            <w:shd w:val="clear" w:color="auto" w:fill="auto"/>
            <w:noWrap/>
            <w:vAlign w:val="bottom"/>
            <w:hideMark/>
          </w:tcPr>
          <w:p w:rsidR="007B657A" w:rsidRPr="00F97030" w:rsidRDefault="007B657A" w:rsidP="007B657A">
            <w:pPr>
              <w:rPr>
                <w:color w:val="002060"/>
                <w:sz w:val="20"/>
                <w:szCs w:val="20"/>
              </w:rPr>
            </w:pPr>
          </w:p>
        </w:tc>
      </w:tr>
      <w:tr w:rsidR="007B657A" w:rsidRPr="00F97030" w:rsidTr="007B657A">
        <w:trPr>
          <w:trHeight w:val="255"/>
        </w:trPr>
        <w:tc>
          <w:tcPr>
            <w:tcW w:w="1081" w:type="dxa"/>
            <w:tcBorders>
              <w:top w:val="nil"/>
              <w:left w:val="nil"/>
              <w:bottom w:val="nil"/>
              <w:right w:val="nil"/>
            </w:tcBorders>
            <w:shd w:val="clear" w:color="auto" w:fill="auto"/>
            <w:noWrap/>
            <w:vAlign w:val="bottom"/>
            <w:hideMark/>
          </w:tcPr>
          <w:p w:rsidR="007B657A" w:rsidRPr="00F97030" w:rsidRDefault="007B657A" w:rsidP="007B657A">
            <w:pPr>
              <w:rPr>
                <w:color w:val="002060"/>
                <w:sz w:val="20"/>
                <w:szCs w:val="20"/>
              </w:rPr>
            </w:pPr>
          </w:p>
        </w:tc>
        <w:tc>
          <w:tcPr>
            <w:tcW w:w="8393" w:type="dxa"/>
            <w:gridSpan w:val="5"/>
            <w:tcBorders>
              <w:top w:val="nil"/>
              <w:left w:val="nil"/>
              <w:bottom w:val="nil"/>
              <w:right w:val="nil"/>
            </w:tcBorders>
            <w:shd w:val="clear" w:color="auto" w:fill="auto"/>
            <w:noWrap/>
            <w:vAlign w:val="bottom"/>
            <w:hideMark/>
          </w:tcPr>
          <w:p w:rsidR="007B657A" w:rsidRPr="00F97030" w:rsidRDefault="007B657A" w:rsidP="00FB677C">
            <w:pPr>
              <w:rPr>
                <w:b/>
                <w:bCs/>
                <w:color w:val="002060"/>
                <w:sz w:val="20"/>
                <w:szCs w:val="20"/>
              </w:rPr>
            </w:pPr>
            <w:r w:rsidRPr="00F97030">
              <w:rPr>
                <w:b/>
                <w:bCs/>
                <w:color w:val="002060"/>
                <w:sz w:val="20"/>
                <w:szCs w:val="20"/>
              </w:rPr>
              <w:t xml:space="preserve"> </w:t>
            </w:r>
          </w:p>
        </w:tc>
      </w:tr>
      <w:tr w:rsidR="007B657A" w:rsidRPr="00F97030" w:rsidTr="007B657A">
        <w:trPr>
          <w:trHeight w:val="315"/>
        </w:trPr>
        <w:tc>
          <w:tcPr>
            <w:tcW w:w="1081" w:type="dxa"/>
            <w:tcBorders>
              <w:top w:val="nil"/>
              <w:left w:val="nil"/>
              <w:bottom w:val="nil"/>
              <w:right w:val="nil"/>
            </w:tcBorders>
            <w:shd w:val="clear" w:color="auto" w:fill="auto"/>
            <w:noWrap/>
            <w:vAlign w:val="bottom"/>
            <w:hideMark/>
          </w:tcPr>
          <w:p w:rsidR="007B657A" w:rsidRPr="00F97030" w:rsidRDefault="007B657A" w:rsidP="007B657A">
            <w:pPr>
              <w:rPr>
                <w:color w:val="002060"/>
                <w:sz w:val="20"/>
                <w:szCs w:val="20"/>
              </w:rPr>
            </w:pPr>
          </w:p>
        </w:tc>
        <w:tc>
          <w:tcPr>
            <w:tcW w:w="8393" w:type="dxa"/>
            <w:gridSpan w:val="5"/>
            <w:tcBorders>
              <w:top w:val="nil"/>
              <w:left w:val="nil"/>
              <w:bottom w:val="nil"/>
              <w:right w:val="nil"/>
            </w:tcBorders>
            <w:shd w:val="clear" w:color="auto" w:fill="auto"/>
            <w:noWrap/>
            <w:vAlign w:val="bottom"/>
            <w:hideMark/>
          </w:tcPr>
          <w:p w:rsidR="007B657A" w:rsidRPr="00F97030" w:rsidRDefault="007B657A" w:rsidP="00FB677C">
            <w:pPr>
              <w:rPr>
                <w:b/>
                <w:bCs/>
                <w:color w:val="002060"/>
                <w:sz w:val="20"/>
                <w:szCs w:val="20"/>
                <w:lang/>
              </w:rPr>
            </w:pPr>
          </w:p>
        </w:tc>
      </w:tr>
      <w:tr w:rsidR="007B657A" w:rsidRPr="00F97030" w:rsidTr="007B657A">
        <w:trPr>
          <w:trHeight w:val="360"/>
        </w:trPr>
        <w:tc>
          <w:tcPr>
            <w:tcW w:w="1081" w:type="dxa"/>
            <w:tcBorders>
              <w:top w:val="nil"/>
              <w:left w:val="nil"/>
              <w:bottom w:val="nil"/>
              <w:right w:val="nil"/>
            </w:tcBorders>
            <w:shd w:val="clear" w:color="auto" w:fill="auto"/>
            <w:noWrap/>
            <w:vAlign w:val="bottom"/>
            <w:hideMark/>
          </w:tcPr>
          <w:p w:rsidR="007B657A" w:rsidRPr="00F97030" w:rsidRDefault="007B657A" w:rsidP="007B657A">
            <w:pPr>
              <w:rPr>
                <w:color w:val="002060"/>
                <w:sz w:val="20"/>
                <w:szCs w:val="20"/>
              </w:rPr>
            </w:pPr>
          </w:p>
        </w:tc>
        <w:tc>
          <w:tcPr>
            <w:tcW w:w="4012" w:type="dxa"/>
            <w:tcBorders>
              <w:top w:val="nil"/>
              <w:left w:val="nil"/>
              <w:bottom w:val="nil"/>
              <w:right w:val="nil"/>
            </w:tcBorders>
            <w:shd w:val="clear" w:color="auto" w:fill="auto"/>
            <w:noWrap/>
            <w:vAlign w:val="bottom"/>
            <w:hideMark/>
          </w:tcPr>
          <w:p w:rsidR="007B657A" w:rsidRPr="00F97030" w:rsidRDefault="007B657A" w:rsidP="00FB677C">
            <w:pPr>
              <w:rPr>
                <w:b/>
                <w:bCs/>
                <w:color w:val="002060"/>
                <w:sz w:val="20"/>
                <w:szCs w:val="20"/>
                <w:lang/>
              </w:rPr>
            </w:pPr>
          </w:p>
        </w:tc>
        <w:tc>
          <w:tcPr>
            <w:tcW w:w="1720" w:type="dxa"/>
            <w:tcBorders>
              <w:top w:val="nil"/>
              <w:left w:val="nil"/>
              <w:bottom w:val="nil"/>
              <w:right w:val="nil"/>
            </w:tcBorders>
            <w:shd w:val="clear" w:color="auto" w:fill="auto"/>
            <w:noWrap/>
            <w:vAlign w:val="bottom"/>
            <w:hideMark/>
          </w:tcPr>
          <w:p w:rsidR="007B657A" w:rsidRPr="00F97030" w:rsidRDefault="007B657A" w:rsidP="007B657A">
            <w:pPr>
              <w:rPr>
                <w:color w:val="002060"/>
                <w:sz w:val="20"/>
                <w:szCs w:val="20"/>
              </w:rPr>
            </w:pPr>
          </w:p>
        </w:tc>
        <w:tc>
          <w:tcPr>
            <w:tcW w:w="1163" w:type="dxa"/>
            <w:tcBorders>
              <w:top w:val="nil"/>
              <w:left w:val="nil"/>
              <w:bottom w:val="nil"/>
              <w:right w:val="nil"/>
            </w:tcBorders>
            <w:shd w:val="clear" w:color="auto" w:fill="auto"/>
            <w:noWrap/>
            <w:vAlign w:val="bottom"/>
            <w:hideMark/>
          </w:tcPr>
          <w:p w:rsidR="007B657A" w:rsidRPr="00F97030" w:rsidRDefault="007B657A" w:rsidP="007B657A">
            <w:pPr>
              <w:rPr>
                <w:color w:val="002060"/>
                <w:sz w:val="20"/>
                <w:szCs w:val="20"/>
              </w:rPr>
            </w:pPr>
          </w:p>
        </w:tc>
        <w:tc>
          <w:tcPr>
            <w:tcW w:w="696" w:type="dxa"/>
            <w:tcBorders>
              <w:top w:val="nil"/>
              <w:left w:val="nil"/>
              <w:bottom w:val="nil"/>
              <w:right w:val="nil"/>
            </w:tcBorders>
            <w:shd w:val="clear" w:color="auto" w:fill="auto"/>
            <w:noWrap/>
            <w:vAlign w:val="bottom"/>
            <w:hideMark/>
          </w:tcPr>
          <w:p w:rsidR="007B657A" w:rsidRPr="00F97030" w:rsidRDefault="007B657A" w:rsidP="007B657A">
            <w:pPr>
              <w:rPr>
                <w:color w:val="002060"/>
                <w:sz w:val="20"/>
                <w:szCs w:val="20"/>
              </w:rPr>
            </w:pPr>
          </w:p>
        </w:tc>
        <w:tc>
          <w:tcPr>
            <w:tcW w:w="802" w:type="dxa"/>
            <w:tcBorders>
              <w:top w:val="nil"/>
              <w:left w:val="nil"/>
              <w:bottom w:val="nil"/>
              <w:right w:val="nil"/>
            </w:tcBorders>
            <w:shd w:val="clear" w:color="auto" w:fill="auto"/>
            <w:noWrap/>
            <w:vAlign w:val="bottom"/>
            <w:hideMark/>
          </w:tcPr>
          <w:p w:rsidR="007B657A" w:rsidRPr="00F97030" w:rsidRDefault="007B657A" w:rsidP="007B657A">
            <w:pPr>
              <w:rPr>
                <w:color w:val="002060"/>
                <w:sz w:val="20"/>
                <w:szCs w:val="20"/>
              </w:rPr>
            </w:pPr>
          </w:p>
        </w:tc>
      </w:tr>
      <w:tr w:rsidR="007B657A" w:rsidRPr="00F97030" w:rsidTr="007B657A">
        <w:trPr>
          <w:trHeight w:val="405"/>
        </w:trPr>
        <w:tc>
          <w:tcPr>
            <w:tcW w:w="1081" w:type="dxa"/>
            <w:tcBorders>
              <w:top w:val="nil"/>
              <w:left w:val="nil"/>
              <w:bottom w:val="nil"/>
              <w:right w:val="nil"/>
            </w:tcBorders>
            <w:shd w:val="clear" w:color="auto" w:fill="auto"/>
            <w:noWrap/>
            <w:vAlign w:val="bottom"/>
            <w:hideMark/>
          </w:tcPr>
          <w:p w:rsidR="007B657A" w:rsidRPr="00F97030" w:rsidRDefault="007B657A" w:rsidP="007B657A">
            <w:pPr>
              <w:rPr>
                <w:color w:val="002060"/>
                <w:sz w:val="20"/>
                <w:szCs w:val="20"/>
              </w:rPr>
            </w:pPr>
          </w:p>
        </w:tc>
        <w:tc>
          <w:tcPr>
            <w:tcW w:w="8393" w:type="dxa"/>
            <w:gridSpan w:val="5"/>
            <w:tcBorders>
              <w:top w:val="nil"/>
              <w:left w:val="nil"/>
              <w:bottom w:val="nil"/>
              <w:right w:val="nil"/>
            </w:tcBorders>
            <w:shd w:val="clear" w:color="auto" w:fill="auto"/>
            <w:hideMark/>
          </w:tcPr>
          <w:p w:rsidR="007B657A" w:rsidRPr="00F97030" w:rsidRDefault="007B657A" w:rsidP="007B657A">
            <w:pPr>
              <w:rPr>
                <w:color w:val="002060"/>
                <w:sz w:val="20"/>
                <w:szCs w:val="20"/>
              </w:rPr>
            </w:pPr>
          </w:p>
        </w:tc>
      </w:tr>
      <w:tr w:rsidR="007B657A" w:rsidRPr="00F97030" w:rsidTr="007B657A">
        <w:trPr>
          <w:trHeight w:val="1320"/>
        </w:trPr>
        <w:tc>
          <w:tcPr>
            <w:tcW w:w="1081" w:type="dxa"/>
            <w:tcBorders>
              <w:top w:val="nil"/>
              <w:left w:val="nil"/>
              <w:bottom w:val="nil"/>
              <w:right w:val="nil"/>
            </w:tcBorders>
            <w:shd w:val="clear" w:color="auto" w:fill="auto"/>
            <w:noWrap/>
            <w:vAlign w:val="bottom"/>
            <w:hideMark/>
          </w:tcPr>
          <w:p w:rsidR="007B657A" w:rsidRPr="00F97030" w:rsidRDefault="007B657A" w:rsidP="007B657A">
            <w:pPr>
              <w:rPr>
                <w:color w:val="002060"/>
                <w:sz w:val="20"/>
                <w:szCs w:val="20"/>
              </w:rPr>
            </w:pPr>
          </w:p>
        </w:tc>
        <w:tc>
          <w:tcPr>
            <w:tcW w:w="8393" w:type="dxa"/>
            <w:gridSpan w:val="5"/>
            <w:tcBorders>
              <w:top w:val="nil"/>
              <w:left w:val="nil"/>
              <w:bottom w:val="nil"/>
              <w:right w:val="nil"/>
            </w:tcBorders>
            <w:shd w:val="clear" w:color="auto" w:fill="auto"/>
            <w:vAlign w:val="bottom"/>
            <w:hideMark/>
          </w:tcPr>
          <w:p w:rsidR="007B657A" w:rsidRPr="00F97030" w:rsidRDefault="007B657A" w:rsidP="007B657A">
            <w:pPr>
              <w:rPr>
                <w:color w:val="002060"/>
                <w:sz w:val="20"/>
                <w:szCs w:val="20"/>
                <w:lang/>
              </w:rPr>
            </w:pPr>
          </w:p>
        </w:tc>
      </w:tr>
    </w:tbl>
    <w:p w:rsidR="0067057B" w:rsidRPr="00F97030" w:rsidRDefault="002127A3" w:rsidP="002B6386">
      <w:pPr>
        <w:ind w:right="-1054"/>
        <w:rPr>
          <w:lang w:val="sr-Cyrl-CS"/>
        </w:rPr>
      </w:pPr>
      <w:r w:rsidRPr="00F97030">
        <w:rPr>
          <w:b/>
          <w:lang w:val="sr-Cyrl-CS"/>
        </w:rPr>
        <w:tab/>
      </w:r>
      <w:r w:rsidRPr="00F97030">
        <w:rPr>
          <w:b/>
          <w:lang w:val="sr-Cyrl-CS"/>
        </w:rPr>
        <w:tab/>
      </w:r>
      <w:r w:rsidRPr="00F97030">
        <w:rPr>
          <w:b/>
          <w:lang w:val="sr-Cyrl-CS"/>
        </w:rPr>
        <w:tab/>
      </w:r>
    </w:p>
    <w:p w:rsidR="00635EDC" w:rsidRPr="00F97030" w:rsidRDefault="007E55E0" w:rsidP="007E55E0">
      <w:pPr>
        <w:ind w:right="-1054"/>
        <w:rPr>
          <w:noProof/>
        </w:rPr>
      </w:pPr>
      <w:r w:rsidRPr="00F97030">
        <w:rPr>
          <w:sz w:val="20"/>
          <w:szCs w:val="20"/>
          <w:lang w:val="sr-Cyrl-CS"/>
        </w:rPr>
        <w:tab/>
      </w:r>
      <w:r w:rsidR="00FC6104" w:rsidRPr="00F97030">
        <w:rPr>
          <w:lang w:val="sr-Cyrl-CS"/>
        </w:rPr>
        <w:tab/>
      </w:r>
    </w:p>
    <w:p w:rsidR="00FC65B0" w:rsidRPr="00F97030" w:rsidRDefault="00FC65B0" w:rsidP="00FC65B0">
      <w:pPr>
        <w:suppressAutoHyphens/>
        <w:spacing w:line="100" w:lineRule="atLeast"/>
        <w:jc w:val="both"/>
        <w:rPr>
          <w:rFonts w:eastAsia="Arial Unicode MS"/>
          <w:kern w:val="1"/>
          <w:lang w:eastAsia="ar-SA"/>
        </w:rPr>
      </w:pPr>
      <w:proofErr w:type="gramStart"/>
      <w:r w:rsidRPr="00F97030">
        <w:rPr>
          <w:rFonts w:eastAsia="Arial Unicode MS"/>
          <w:kern w:val="1"/>
          <w:lang w:eastAsia="ar-SA"/>
        </w:rPr>
        <w:t xml:space="preserve">Рок извршења радова не може бити дужи од </w:t>
      </w:r>
      <w:r w:rsidR="00664FDE" w:rsidRPr="00F97030">
        <w:rPr>
          <w:rFonts w:eastAsia="Arial Unicode MS"/>
          <w:kern w:val="1"/>
          <w:lang w:eastAsia="ar-SA"/>
        </w:rPr>
        <w:t>15</w:t>
      </w:r>
      <w:r w:rsidRPr="00F97030">
        <w:rPr>
          <w:rFonts w:eastAsia="Arial Unicode MS"/>
          <w:kern w:val="1"/>
          <w:lang w:eastAsia="ar-SA"/>
        </w:rPr>
        <w:t xml:space="preserve"> календарских дана од дана увођења у посао.</w:t>
      </w:r>
      <w:proofErr w:type="gramEnd"/>
    </w:p>
    <w:p w:rsidR="00FC65B0" w:rsidRPr="00F97030" w:rsidRDefault="00FC65B0" w:rsidP="00FC65B0">
      <w:pPr>
        <w:suppressAutoHyphens/>
        <w:spacing w:line="100" w:lineRule="atLeast"/>
        <w:jc w:val="both"/>
        <w:rPr>
          <w:rFonts w:eastAsia="Arial Unicode MS"/>
          <w:kern w:val="1"/>
          <w:lang w:eastAsia="ar-SA"/>
        </w:rPr>
      </w:pPr>
    </w:p>
    <w:p w:rsidR="00FC65B0" w:rsidRPr="00F97030" w:rsidRDefault="00FC65B0" w:rsidP="00FC65B0">
      <w:pPr>
        <w:suppressAutoHyphens/>
        <w:spacing w:line="100" w:lineRule="atLeast"/>
        <w:jc w:val="both"/>
        <w:rPr>
          <w:rFonts w:eastAsia="Arial Unicode MS"/>
          <w:kern w:val="1"/>
          <w:lang w:eastAsia="ar-SA"/>
        </w:rPr>
      </w:pPr>
      <w:proofErr w:type="gramStart"/>
      <w:r w:rsidRPr="00F97030">
        <w:rPr>
          <w:rFonts w:eastAsia="Arial Unicode MS"/>
          <w:kern w:val="1"/>
          <w:lang w:eastAsia="ar-SA"/>
        </w:rPr>
        <w:t>Гарантни период не може бити краћи од две године од дана примопредаје предмета јавне набавке.</w:t>
      </w:r>
      <w:proofErr w:type="gramEnd"/>
    </w:p>
    <w:p w:rsidR="00FB677C" w:rsidRPr="00F97030" w:rsidRDefault="00FC65B0" w:rsidP="00FC65B0">
      <w:pPr>
        <w:suppressAutoHyphens/>
        <w:spacing w:line="100" w:lineRule="atLeast"/>
        <w:rPr>
          <w:rFonts w:eastAsia="Arial Unicode MS"/>
          <w:b/>
          <w:color w:val="000000"/>
          <w:kern w:val="1"/>
          <w:lang w:val="sr-Cyrl-CS" w:eastAsia="ar-SA"/>
        </w:rPr>
      </w:pPr>
      <w:r w:rsidRPr="00F97030">
        <w:rPr>
          <w:rFonts w:eastAsia="Arial Unicode MS"/>
          <w:b/>
          <w:color w:val="000000"/>
          <w:kern w:val="1"/>
          <w:lang w:val="sr-Cyrl-CS" w:eastAsia="ar-SA"/>
        </w:rPr>
        <w:t xml:space="preserve">         </w:t>
      </w:r>
    </w:p>
    <w:p w:rsidR="00FB677C" w:rsidRPr="00F97030" w:rsidRDefault="00FB677C" w:rsidP="00FC65B0">
      <w:pPr>
        <w:suppressAutoHyphens/>
        <w:spacing w:line="100" w:lineRule="atLeast"/>
        <w:rPr>
          <w:rFonts w:eastAsia="Arial Unicode MS"/>
          <w:b/>
          <w:color w:val="000000"/>
          <w:kern w:val="1"/>
          <w:lang w:val="sr-Cyrl-CS" w:eastAsia="ar-SA"/>
        </w:rPr>
      </w:pPr>
    </w:p>
    <w:p w:rsidR="00FB677C" w:rsidRPr="00F97030" w:rsidRDefault="00FB677C" w:rsidP="00FC65B0">
      <w:pPr>
        <w:suppressAutoHyphens/>
        <w:spacing w:line="100" w:lineRule="atLeast"/>
        <w:rPr>
          <w:rFonts w:eastAsia="Arial Unicode MS"/>
          <w:b/>
          <w:color w:val="000000"/>
          <w:kern w:val="1"/>
          <w:lang w:val="sr-Cyrl-CS" w:eastAsia="ar-SA"/>
        </w:rPr>
      </w:pPr>
    </w:p>
    <w:p w:rsidR="00FB677C" w:rsidRPr="00F97030" w:rsidRDefault="00FB677C" w:rsidP="00FC65B0">
      <w:pPr>
        <w:suppressAutoHyphens/>
        <w:spacing w:line="100" w:lineRule="atLeast"/>
        <w:rPr>
          <w:rFonts w:eastAsia="Arial Unicode MS"/>
          <w:b/>
          <w:color w:val="000000"/>
          <w:kern w:val="1"/>
          <w:lang w:val="sr-Cyrl-CS" w:eastAsia="ar-SA"/>
        </w:rPr>
      </w:pPr>
    </w:p>
    <w:p w:rsidR="00FB677C" w:rsidRPr="00F97030" w:rsidRDefault="00FB677C" w:rsidP="00FC65B0">
      <w:pPr>
        <w:suppressAutoHyphens/>
        <w:spacing w:line="100" w:lineRule="atLeast"/>
        <w:rPr>
          <w:rFonts w:eastAsia="Arial Unicode MS"/>
          <w:b/>
          <w:color w:val="000000"/>
          <w:kern w:val="1"/>
          <w:lang w:val="sr-Cyrl-CS" w:eastAsia="ar-SA"/>
        </w:rPr>
      </w:pPr>
    </w:p>
    <w:p w:rsidR="00FB677C" w:rsidRPr="00F97030" w:rsidRDefault="00FB677C" w:rsidP="00FC65B0">
      <w:pPr>
        <w:suppressAutoHyphens/>
        <w:spacing w:line="100" w:lineRule="atLeast"/>
        <w:rPr>
          <w:rFonts w:eastAsia="Arial Unicode MS"/>
          <w:b/>
          <w:color w:val="000000"/>
          <w:kern w:val="1"/>
          <w:lang w:val="sr-Cyrl-CS" w:eastAsia="ar-SA"/>
        </w:rPr>
      </w:pPr>
    </w:p>
    <w:p w:rsidR="00FB677C" w:rsidRPr="00F97030" w:rsidRDefault="00FB677C" w:rsidP="00FC65B0">
      <w:pPr>
        <w:suppressAutoHyphens/>
        <w:spacing w:line="100" w:lineRule="atLeast"/>
        <w:rPr>
          <w:rFonts w:eastAsia="Arial Unicode MS"/>
          <w:b/>
          <w:color w:val="000000"/>
          <w:kern w:val="1"/>
          <w:lang w:val="sr-Cyrl-CS" w:eastAsia="ar-SA"/>
        </w:rPr>
      </w:pPr>
    </w:p>
    <w:p w:rsidR="00FB677C" w:rsidRPr="00F97030" w:rsidRDefault="00FB677C" w:rsidP="00FC65B0">
      <w:pPr>
        <w:suppressAutoHyphens/>
        <w:spacing w:line="100" w:lineRule="atLeast"/>
        <w:rPr>
          <w:rFonts w:eastAsia="Arial Unicode MS"/>
          <w:b/>
          <w:color w:val="000000"/>
          <w:kern w:val="1"/>
          <w:lang w:val="sr-Cyrl-CS" w:eastAsia="ar-SA"/>
        </w:rPr>
      </w:pPr>
    </w:p>
    <w:p w:rsidR="00FB677C" w:rsidRPr="00F97030" w:rsidRDefault="00FB677C" w:rsidP="00FC65B0">
      <w:pPr>
        <w:suppressAutoHyphens/>
        <w:spacing w:line="100" w:lineRule="atLeast"/>
        <w:rPr>
          <w:rFonts w:eastAsia="Arial Unicode MS"/>
          <w:b/>
          <w:color w:val="000000"/>
          <w:kern w:val="1"/>
          <w:lang w:val="sr-Cyrl-CS" w:eastAsia="ar-SA"/>
        </w:rPr>
      </w:pPr>
    </w:p>
    <w:p w:rsidR="00FB677C" w:rsidRPr="00F97030" w:rsidRDefault="00FB677C" w:rsidP="00FC65B0">
      <w:pPr>
        <w:suppressAutoHyphens/>
        <w:spacing w:line="100" w:lineRule="atLeast"/>
        <w:rPr>
          <w:rFonts w:eastAsia="Arial Unicode MS"/>
          <w:b/>
          <w:color w:val="000000"/>
          <w:kern w:val="1"/>
          <w:lang w:val="sr-Cyrl-CS" w:eastAsia="ar-SA"/>
        </w:rPr>
      </w:pPr>
    </w:p>
    <w:p w:rsidR="00FB677C" w:rsidRPr="00F97030" w:rsidRDefault="00FB677C" w:rsidP="00FC65B0">
      <w:pPr>
        <w:suppressAutoHyphens/>
        <w:spacing w:line="100" w:lineRule="atLeast"/>
        <w:rPr>
          <w:rFonts w:eastAsia="Arial Unicode MS"/>
          <w:b/>
          <w:color w:val="000000"/>
          <w:kern w:val="1"/>
          <w:lang w:val="sr-Cyrl-CS" w:eastAsia="ar-SA"/>
        </w:rPr>
      </w:pPr>
    </w:p>
    <w:p w:rsidR="00FB677C" w:rsidRPr="00F97030" w:rsidRDefault="00FB677C" w:rsidP="00FC65B0">
      <w:pPr>
        <w:suppressAutoHyphens/>
        <w:spacing w:line="100" w:lineRule="atLeast"/>
        <w:rPr>
          <w:rFonts w:eastAsia="Arial Unicode MS"/>
          <w:b/>
          <w:color w:val="000000"/>
          <w:kern w:val="1"/>
          <w:lang w:val="sr-Cyrl-CS" w:eastAsia="ar-SA"/>
        </w:rPr>
      </w:pPr>
    </w:p>
    <w:p w:rsidR="00FC65B0" w:rsidRPr="00F97030" w:rsidRDefault="00FC65B0" w:rsidP="00FC65B0">
      <w:pPr>
        <w:suppressAutoHyphens/>
        <w:spacing w:line="100" w:lineRule="atLeast"/>
        <w:rPr>
          <w:rFonts w:eastAsia="Arial Unicode MS"/>
          <w:b/>
          <w:color w:val="000000"/>
          <w:kern w:val="1"/>
          <w:lang w:val="sr-Cyrl-CS" w:eastAsia="ar-SA"/>
        </w:rPr>
      </w:pPr>
      <w:r w:rsidRPr="00F97030">
        <w:rPr>
          <w:rFonts w:eastAsia="Arial Unicode MS"/>
          <w:b/>
          <w:color w:val="000000"/>
          <w:kern w:val="1"/>
          <w:lang w:val="sr-Cyrl-CS" w:eastAsia="ar-SA"/>
        </w:rPr>
        <w:t xml:space="preserve">   </w:t>
      </w:r>
    </w:p>
    <w:p w:rsidR="00FC65B0" w:rsidRPr="00F9703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97030">
        <w:rPr>
          <w:rFonts w:eastAsia="Arial Unicode MS"/>
          <w:b/>
          <w:bCs/>
          <w:i/>
          <w:iCs/>
          <w:color w:val="000000"/>
          <w:kern w:val="1"/>
          <w:sz w:val="28"/>
          <w:szCs w:val="28"/>
          <w:lang w:eastAsia="ar-SA"/>
        </w:rPr>
        <w:t>I</w:t>
      </w:r>
      <w:r w:rsidR="008F73A1" w:rsidRPr="00F97030">
        <w:rPr>
          <w:rFonts w:eastAsia="Arial Unicode MS"/>
          <w:b/>
          <w:bCs/>
          <w:i/>
          <w:iCs/>
          <w:color w:val="000000"/>
          <w:kern w:val="1"/>
          <w:sz w:val="28"/>
          <w:szCs w:val="28"/>
          <w:lang w:eastAsia="ar-SA"/>
        </w:rPr>
        <w:t>II</w:t>
      </w:r>
      <w:r w:rsidRPr="00F97030">
        <w:rPr>
          <w:rFonts w:eastAsia="Arial Unicode MS"/>
          <w:b/>
          <w:bCs/>
          <w:i/>
          <w:iCs/>
          <w:color w:val="000000"/>
          <w:kern w:val="1"/>
          <w:sz w:val="28"/>
          <w:szCs w:val="28"/>
          <w:lang w:eastAsia="ar-SA"/>
        </w:rPr>
        <w:t xml:space="preserve">  </w:t>
      </w:r>
      <w:r w:rsidR="00F155C4" w:rsidRPr="00F97030">
        <w:rPr>
          <w:rFonts w:eastAsia="Arial Unicode MS"/>
          <w:b/>
          <w:bCs/>
          <w:i/>
          <w:iCs/>
          <w:color w:val="000000"/>
          <w:kern w:val="1"/>
          <w:sz w:val="28"/>
          <w:szCs w:val="28"/>
          <w:lang w:eastAsia="ar-SA"/>
        </w:rPr>
        <w:t>ИЗБОР</w:t>
      </w:r>
      <w:proofErr w:type="gramEnd"/>
      <w:r w:rsidR="00F155C4" w:rsidRPr="00F97030">
        <w:rPr>
          <w:rFonts w:eastAsia="Arial Unicode MS"/>
          <w:b/>
          <w:bCs/>
          <w:i/>
          <w:iCs/>
          <w:color w:val="000000"/>
          <w:kern w:val="1"/>
          <w:sz w:val="28"/>
          <w:szCs w:val="28"/>
          <w:lang w:eastAsia="ar-SA"/>
        </w:rPr>
        <w:t xml:space="preserve"> УЧЕСНИКА И ДОДЕЛА УГОВОРА</w:t>
      </w:r>
    </w:p>
    <w:p w:rsidR="00FC65B0" w:rsidRPr="00F97030" w:rsidRDefault="00FC65B0" w:rsidP="00FC65B0">
      <w:pPr>
        <w:suppressAutoHyphens/>
        <w:spacing w:line="100" w:lineRule="atLeast"/>
        <w:jc w:val="center"/>
        <w:rPr>
          <w:rFonts w:eastAsia="TimesNewRomanPSMT"/>
          <w:bCs/>
          <w:kern w:val="1"/>
          <w:sz w:val="32"/>
          <w:szCs w:val="32"/>
          <w:lang w:eastAsia="ar-SA"/>
        </w:rPr>
      </w:pPr>
    </w:p>
    <w:p w:rsidR="00FC65B0" w:rsidRPr="00F97030" w:rsidRDefault="00F155C4" w:rsidP="00FC65B0">
      <w:pPr>
        <w:suppressAutoHyphens/>
        <w:spacing w:line="100" w:lineRule="atLeast"/>
        <w:jc w:val="center"/>
        <w:rPr>
          <w:rFonts w:eastAsia="TimesNewRomanPSMT"/>
          <w:bCs/>
          <w:kern w:val="1"/>
          <w:sz w:val="28"/>
          <w:szCs w:val="28"/>
          <w:lang w:val="sr-Cyrl-CS" w:eastAsia="ar-SA"/>
        </w:rPr>
      </w:pPr>
      <w:r w:rsidRPr="00F97030">
        <w:rPr>
          <w:rFonts w:eastAsia="TimesNewRomanPSMT"/>
          <w:bCs/>
          <w:kern w:val="1"/>
          <w:sz w:val="28"/>
          <w:szCs w:val="28"/>
          <w:lang w:val="sr-Cyrl-CS" w:eastAsia="ar-SA"/>
        </w:rPr>
        <w:t>КРИТЕРИЈУМИ ЗА КВАЛИТАТИВНИ ИЗБОР ПРИВРЕДНОГ СУБЈЕКТА</w:t>
      </w:r>
    </w:p>
    <w:p w:rsidR="00FC65B0" w:rsidRPr="00F9703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Pr="00F97030" w:rsidRDefault="00FC65B0" w:rsidP="00FC65B0">
      <w:pPr>
        <w:suppressAutoHyphens/>
        <w:spacing w:line="100" w:lineRule="atLeast"/>
        <w:jc w:val="both"/>
        <w:rPr>
          <w:rFonts w:eastAsia="Arial Unicode MS"/>
          <w:b/>
          <w:iCs/>
          <w:color w:val="000000"/>
          <w:kern w:val="1"/>
          <w:lang w:eastAsia="ar-SA"/>
        </w:rPr>
      </w:pPr>
      <w:r w:rsidRPr="00F97030">
        <w:rPr>
          <w:rFonts w:eastAsia="Arial Unicode MS"/>
          <w:iCs/>
          <w:color w:val="000000"/>
          <w:kern w:val="1"/>
          <w:lang w:eastAsia="ar-SA"/>
        </w:rPr>
        <w:t xml:space="preserve">Право на учешће у поступку набавке </w:t>
      </w:r>
      <w:r w:rsidRPr="00F97030">
        <w:rPr>
          <w:rFonts w:eastAsia="Arial Unicode MS"/>
          <w:color w:val="000000"/>
          <w:kern w:val="1"/>
          <w:lang w:eastAsia="ar-SA"/>
        </w:rPr>
        <w:t>број</w:t>
      </w:r>
      <w:r w:rsidRPr="00F97030">
        <w:rPr>
          <w:rFonts w:eastAsia="Arial Unicode MS"/>
          <w:color w:val="000000"/>
          <w:kern w:val="1"/>
          <w:lang w:val="ru-RU" w:eastAsia="ar-SA"/>
        </w:rPr>
        <w:t xml:space="preserve"> </w:t>
      </w:r>
      <w:r w:rsidRPr="00F97030">
        <w:rPr>
          <w:rFonts w:eastAsia="Arial Unicode MS"/>
          <w:color w:val="000000"/>
          <w:kern w:val="1"/>
          <w:lang w:eastAsia="ar-SA"/>
        </w:rPr>
        <w:t>VIII 404-</w:t>
      </w:r>
      <w:r w:rsidR="00A41B89" w:rsidRPr="00F97030">
        <w:rPr>
          <w:rFonts w:eastAsia="Arial Unicode MS"/>
          <w:color w:val="000000"/>
          <w:kern w:val="1"/>
          <w:lang w:eastAsia="ar-SA"/>
        </w:rPr>
        <w:t>1</w:t>
      </w:r>
      <w:r w:rsidR="00FB677C" w:rsidRPr="00F97030">
        <w:rPr>
          <w:rFonts w:eastAsia="Arial Unicode MS"/>
          <w:color w:val="000000"/>
          <w:kern w:val="1"/>
          <w:lang w:eastAsia="ar-SA"/>
        </w:rPr>
        <w:t>5</w:t>
      </w:r>
      <w:r w:rsidR="00FB677C" w:rsidRPr="00F97030">
        <w:rPr>
          <w:rFonts w:eastAsia="Arial Unicode MS"/>
          <w:color w:val="000000"/>
          <w:kern w:val="1"/>
          <w:lang w:eastAsia="ar-SA"/>
        </w:rPr>
        <w:t>4</w:t>
      </w:r>
      <w:r w:rsidR="007A231E" w:rsidRPr="00F97030">
        <w:rPr>
          <w:rFonts w:eastAsia="Arial Unicode MS"/>
          <w:color w:val="000000"/>
          <w:kern w:val="1"/>
          <w:lang w:eastAsia="ar-SA"/>
        </w:rPr>
        <w:t>/2</w:t>
      </w:r>
      <w:r w:rsidR="007E55E0" w:rsidRPr="00F97030">
        <w:rPr>
          <w:rFonts w:eastAsia="Arial Unicode MS"/>
          <w:color w:val="000000"/>
          <w:kern w:val="1"/>
          <w:lang w:eastAsia="ar-SA"/>
        </w:rPr>
        <w:t>1</w:t>
      </w:r>
      <w:r w:rsidRPr="00F97030">
        <w:rPr>
          <w:rFonts w:eastAsia="Arial Unicode MS"/>
          <w:color w:val="000000"/>
          <w:kern w:val="1"/>
          <w:sz w:val="32"/>
          <w:szCs w:val="32"/>
          <w:lang w:eastAsia="ar-SA"/>
        </w:rPr>
        <w:t xml:space="preserve"> </w:t>
      </w:r>
      <w:r w:rsidR="00664FDE" w:rsidRPr="00F97030">
        <w:rPr>
          <w:rFonts w:eastAsia="TimesNewRomanPS-BoldMT"/>
          <w:bCs/>
          <w:color w:val="000000"/>
          <w:kern w:val="1"/>
          <w:lang w:val="sr-Cyrl-CS" w:eastAsia="ar-SA"/>
        </w:rPr>
        <w:t>Путна инфраструктура у МЗ</w:t>
      </w:r>
      <w:r w:rsidR="002127A3" w:rsidRPr="00F97030">
        <w:rPr>
          <w:rFonts w:eastAsia="TimesNewRomanPS-BoldMT"/>
          <w:bCs/>
          <w:color w:val="000000"/>
          <w:kern w:val="1"/>
          <w:lang w:val="sr-Cyrl-CS" w:eastAsia="ar-SA"/>
        </w:rPr>
        <w:t xml:space="preserve"> </w:t>
      </w:r>
      <w:proofErr w:type="gramStart"/>
      <w:r w:rsidR="00FB677C" w:rsidRPr="00F97030">
        <w:rPr>
          <w:rFonts w:eastAsia="TimesNewRomanPS-BoldMT"/>
          <w:bCs/>
          <w:color w:val="000000"/>
          <w:kern w:val="1"/>
          <w:lang w:val="sr-Cyrl-CS" w:eastAsia="ar-SA"/>
        </w:rPr>
        <w:t>Скржути</w:t>
      </w:r>
      <w:r w:rsidR="002B6386" w:rsidRPr="00F97030">
        <w:rPr>
          <w:rFonts w:eastAsia="TimesNewRomanPS-BoldMT"/>
          <w:bCs/>
          <w:color w:val="000000"/>
          <w:kern w:val="1"/>
          <w:lang w:val="sr-Cyrl-CS" w:eastAsia="ar-SA"/>
        </w:rPr>
        <w:t xml:space="preserve"> </w:t>
      </w:r>
      <w:r w:rsidR="00A41B89" w:rsidRPr="00F97030">
        <w:rPr>
          <w:rFonts w:eastAsia="TimesNewRomanPS-BoldMT"/>
          <w:bCs/>
          <w:color w:val="000000"/>
          <w:kern w:val="1"/>
          <w:lang w:val="sr-Cyrl-CS" w:eastAsia="ar-SA"/>
        </w:rPr>
        <w:t xml:space="preserve"> и</w:t>
      </w:r>
      <w:r w:rsidRPr="00F97030">
        <w:rPr>
          <w:rFonts w:eastAsia="Arial Unicode MS"/>
          <w:iCs/>
          <w:color w:val="000000"/>
          <w:kern w:val="1"/>
          <w:lang w:eastAsia="ar-SA"/>
        </w:rPr>
        <w:t>ма</w:t>
      </w:r>
      <w:proofErr w:type="gramEnd"/>
      <w:r w:rsidRPr="00F97030">
        <w:rPr>
          <w:rFonts w:eastAsia="Arial Unicode MS"/>
          <w:iCs/>
          <w:color w:val="000000"/>
          <w:kern w:val="1"/>
          <w:lang w:eastAsia="ar-SA"/>
        </w:rPr>
        <w:t xml:space="preserve"> </w:t>
      </w:r>
      <w:r w:rsidR="00F155C4" w:rsidRPr="00F97030">
        <w:rPr>
          <w:rFonts w:eastAsia="Arial Unicode MS"/>
          <w:iCs/>
          <w:color w:val="000000"/>
          <w:kern w:val="1"/>
          <w:lang w:eastAsia="ar-SA"/>
        </w:rPr>
        <w:t>привредни субјект</w:t>
      </w:r>
      <w:r w:rsidRPr="00F97030">
        <w:rPr>
          <w:rFonts w:eastAsia="Arial Unicode MS"/>
          <w:iCs/>
          <w:color w:val="000000"/>
          <w:kern w:val="1"/>
          <w:lang w:eastAsia="ar-SA"/>
        </w:rPr>
        <w:t xml:space="preserve"> који испуњава </w:t>
      </w:r>
      <w:r w:rsidR="00F155C4" w:rsidRPr="00F97030">
        <w:rPr>
          <w:rFonts w:eastAsia="Arial Unicode MS"/>
          <w:iCs/>
          <w:color w:val="000000"/>
          <w:kern w:val="1"/>
          <w:lang w:eastAsia="ar-SA"/>
        </w:rPr>
        <w:t>критеријуме за квалитативни избор привредног субјекта</w:t>
      </w:r>
      <w:r w:rsidR="00F155C4" w:rsidRPr="00F97030">
        <w:rPr>
          <w:rFonts w:eastAsia="Arial Unicode MS"/>
          <w:b/>
          <w:iCs/>
          <w:color w:val="000000"/>
          <w:kern w:val="1"/>
          <w:lang w:eastAsia="ar-SA"/>
        </w:rPr>
        <w:t xml:space="preserve">. </w:t>
      </w:r>
    </w:p>
    <w:p w:rsidR="00FC65B0" w:rsidRPr="00F97030" w:rsidRDefault="00F155C4" w:rsidP="00FC65B0">
      <w:pPr>
        <w:suppressAutoHyphens/>
        <w:spacing w:line="100" w:lineRule="atLeast"/>
        <w:jc w:val="both"/>
        <w:rPr>
          <w:rFonts w:eastAsia="Arial Unicode MS"/>
          <w:color w:val="000000"/>
          <w:kern w:val="1"/>
          <w:lang w:val="sr-Cyrl-CS" w:eastAsia="ar-SA"/>
        </w:rPr>
      </w:pPr>
      <w:r w:rsidRPr="00F97030">
        <w:rPr>
          <w:rFonts w:eastAsia="Arial Unicode MS"/>
          <w:iCs/>
          <w:color w:val="000000"/>
          <w:kern w:val="1"/>
          <w:lang w:eastAsia="ar-SA"/>
        </w:rPr>
        <w:t>И</w:t>
      </w:r>
      <w:r w:rsidR="00FC65B0" w:rsidRPr="00F97030">
        <w:rPr>
          <w:rFonts w:eastAsia="Arial Unicode MS"/>
          <w:color w:val="000000"/>
          <w:kern w:val="1"/>
          <w:lang w:eastAsia="ar-SA"/>
        </w:rPr>
        <w:t xml:space="preserve">спуњеност </w:t>
      </w:r>
      <w:r w:rsidRPr="00F97030">
        <w:rPr>
          <w:rFonts w:eastAsia="Arial Unicode MS"/>
          <w:color w:val="000000"/>
          <w:kern w:val="1"/>
          <w:lang w:eastAsia="ar-SA"/>
        </w:rPr>
        <w:t>критеријума за квалитативни избор привредног субјекта</w:t>
      </w:r>
      <w:r w:rsidR="00FC65B0" w:rsidRPr="00F97030">
        <w:rPr>
          <w:rFonts w:eastAsia="Arial Unicode MS"/>
          <w:b/>
          <w:color w:val="000000"/>
          <w:kern w:val="1"/>
          <w:lang w:val="sr-Cyrl-CS" w:eastAsia="ar-SA"/>
        </w:rPr>
        <w:t xml:space="preserve"> </w:t>
      </w:r>
      <w:r w:rsidR="00FC65B0" w:rsidRPr="00F97030">
        <w:rPr>
          <w:rFonts w:eastAsia="Arial Unicode MS"/>
          <w:color w:val="000000"/>
          <w:kern w:val="1"/>
          <w:lang w:eastAsia="ar-SA"/>
        </w:rPr>
        <w:t xml:space="preserve">за учешће у поступку предметне набавке, </w:t>
      </w:r>
      <w:r w:rsidRPr="00F97030">
        <w:rPr>
          <w:rFonts w:eastAsia="Arial Unicode MS"/>
          <w:color w:val="000000"/>
          <w:kern w:val="1"/>
          <w:lang w:val="sr-Cyrl-CS" w:eastAsia="ar-SA"/>
        </w:rPr>
        <w:t>привредни субјект</w:t>
      </w:r>
      <w:r w:rsidR="00FC65B0" w:rsidRPr="00F97030">
        <w:rPr>
          <w:rFonts w:eastAsia="Arial Unicode MS"/>
          <w:color w:val="000000"/>
          <w:kern w:val="1"/>
          <w:lang w:val="sr-Cyrl-CS" w:eastAsia="ar-SA"/>
        </w:rPr>
        <w:t xml:space="preserve"> доказује на начин дефинисан у следећој табели,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F97030" w:rsidTr="00A02D10">
        <w:trPr>
          <w:trHeight w:val="548"/>
        </w:trPr>
        <w:tc>
          <w:tcPr>
            <w:tcW w:w="593" w:type="dxa"/>
            <w:shd w:val="clear" w:color="auto" w:fill="C6D9F1"/>
          </w:tcPr>
          <w:p w:rsidR="009743DC" w:rsidRPr="00F97030" w:rsidRDefault="009743DC" w:rsidP="00A02D10">
            <w:pPr>
              <w:contextualSpacing/>
              <w:rPr>
                <w:rFonts w:eastAsia="Arial Unicode MS"/>
                <w:kern w:val="1"/>
                <w:sz w:val="20"/>
                <w:szCs w:val="20"/>
                <w:lang w:val="sr-Cyrl-CS" w:eastAsia="ar-SA"/>
              </w:rPr>
            </w:pPr>
          </w:p>
          <w:p w:rsidR="009743DC" w:rsidRPr="00F97030" w:rsidRDefault="009743DC" w:rsidP="00A02D10">
            <w:pPr>
              <w:contextualSpacing/>
              <w:rPr>
                <w:rFonts w:eastAsia="Arial Unicode MS"/>
                <w:kern w:val="1"/>
                <w:sz w:val="20"/>
                <w:szCs w:val="20"/>
                <w:lang w:val="sr-Cyrl-CS" w:eastAsia="ar-SA"/>
              </w:rPr>
            </w:pPr>
            <w:r w:rsidRPr="00F97030">
              <w:rPr>
                <w:rFonts w:eastAsia="Arial Unicode MS"/>
                <w:kern w:val="1"/>
                <w:sz w:val="20"/>
                <w:szCs w:val="20"/>
                <w:lang w:val="sr-Cyrl-CS" w:eastAsia="ar-SA"/>
              </w:rPr>
              <w:t>Р.бр</w:t>
            </w:r>
          </w:p>
        </w:tc>
        <w:tc>
          <w:tcPr>
            <w:tcW w:w="4123" w:type="dxa"/>
            <w:shd w:val="clear" w:color="auto" w:fill="C6D9F1"/>
          </w:tcPr>
          <w:p w:rsidR="009743DC" w:rsidRPr="00F97030" w:rsidRDefault="00F155C4" w:rsidP="00F155C4">
            <w:pPr>
              <w:suppressAutoHyphens/>
              <w:spacing w:line="100" w:lineRule="atLeast"/>
              <w:jc w:val="center"/>
              <w:rPr>
                <w:rFonts w:eastAsia="TimesNewRomanPSMT"/>
                <w:bCs/>
                <w:kern w:val="1"/>
                <w:sz w:val="28"/>
                <w:szCs w:val="28"/>
                <w:lang w:val="sr-Cyrl-CS" w:eastAsia="ar-SA"/>
              </w:rPr>
            </w:pPr>
            <w:r w:rsidRPr="00F97030">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F97030" w:rsidRDefault="009743DC" w:rsidP="00A02D10">
            <w:pPr>
              <w:suppressAutoHyphens/>
              <w:spacing w:line="100" w:lineRule="atLeast"/>
              <w:jc w:val="center"/>
              <w:rPr>
                <w:rFonts w:eastAsia="Arial Unicode MS"/>
                <w:kern w:val="1"/>
                <w:sz w:val="28"/>
                <w:szCs w:val="28"/>
                <w:lang w:val="sr-Cyrl-CS" w:eastAsia="ar-SA"/>
              </w:rPr>
            </w:pPr>
            <w:r w:rsidRPr="00F97030">
              <w:rPr>
                <w:rFonts w:eastAsia="Arial Unicode MS"/>
                <w:kern w:val="1"/>
                <w:sz w:val="28"/>
                <w:szCs w:val="28"/>
                <w:lang w:eastAsia="ar-SA"/>
              </w:rPr>
              <w:t xml:space="preserve">НАЧИН </w:t>
            </w:r>
            <w:r w:rsidRPr="00F97030">
              <w:rPr>
                <w:rFonts w:eastAsia="Arial Unicode MS"/>
                <w:kern w:val="1"/>
                <w:sz w:val="28"/>
                <w:szCs w:val="28"/>
                <w:lang w:val="sr-Cyrl-CS" w:eastAsia="ar-SA"/>
              </w:rPr>
              <w:t>ДОКАЗИВАЊА</w:t>
            </w:r>
          </w:p>
        </w:tc>
      </w:tr>
      <w:tr w:rsidR="009743DC" w:rsidRPr="00F97030" w:rsidTr="00A02D10">
        <w:tc>
          <w:tcPr>
            <w:tcW w:w="593" w:type="dxa"/>
            <w:shd w:val="clear" w:color="auto" w:fill="auto"/>
          </w:tcPr>
          <w:p w:rsidR="009743DC" w:rsidRPr="00F97030" w:rsidRDefault="009743DC" w:rsidP="00A02D10">
            <w:pPr>
              <w:suppressAutoHyphens/>
              <w:spacing w:line="100" w:lineRule="atLeast"/>
              <w:jc w:val="center"/>
              <w:rPr>
                <w:rFonts w:eastAsia="Arial Unicode MS"/>
                <w:kern w:val="1"/>
                <w:lang w:val="sr-Cyrl-CS" w:eastAsia="ar-SA"/>
              </w:rPr>
            </w:pPr>
          </w:p>
          <w:p w:rsidR="009743DC" w:rsidRPr="00F97030" w:rsidRDefault="009743DC" w:rsidP="00A02D10">
            <w:pPr>
              <w:suppressAutoHyphens/>
              <w:spacing w:line="100" w:lineRule="atLeast"/>
              <w:jc w:val="center"/>
              <w:rPr>
                <w:rFonts w:eastAsia="Arial Unicode MS"/>
                <w:kern w:val="1"/>
                <w:lang w:val="sr-Cyrl-CS" w:eastAsia="ar-SA"/>
              </w:rPr>
            </w:pPr>
          </w:p>
          <w:p w:rsidR="009743DC" w:rsidRPr="00F97030" w:rsidRDefault="009743DC" w:rsidP="00A02D10">
            <w:pPr>
              <w:suppressAutoHyphens/>
              <w:spacing w:line="100" w:lineRule="atLeast"/>
              <w:jc w:val="center"/>
              <w:rPr>
                <w:rFonts w:eastAsia="Arial Unicode MS"/>
                <w:kern w:val="1"/>
                <w:lang w:val="sr-Cyrl-CS" w:eastAsia="ar-SA"/>
              </w:rPr>
            </w:pPr>
            <w:r w:rsidRPr="00F97030">
              <w:rPr>
                <w:rFonts w:eastAsia="Arial Unicode MS"/>
                <w:kern w:val="1"/>
                <w:lang w:val="sr-Cyrl-CS" w:eastAsia="ar-SA"/>
              </w:rPr>
              <w:t>1.</w:t>
            </w:r>
          </w:p>
        </w:tc>
        <w:tc>
          <w:tcPr>
            <w:tcW w:w="4123" w:type="dxa"/>
            <w:shd w:val="clear" w:color="auto" w:fill="auto"/>
          </w:tcPr>
          <w:p w:rsidR="009743DC" w:rsidRPr="00F97030" w:rsidRDefault="00F155C4" w:rsidP="00F155C4">
            <w:pPr>
              <w:suppressAutoHyphens/>
              <w:spacing w:line="100" w:lineRule="atLeast"/>
              <w:jc w:val="both"/>
              <w:rPr>
                <w:rFonts w:eastAsia="Arial Unicode MS"/>
                <w:i/>
                <w:iCs/>
                <w:color w:val="000000"/>
                <w:kern w:val="1"/>
                <w:lang w:val="sr-Cyrl-CS" w:eastAsia="ar-SA"/>
              </w:rPr>
            </w:pPr>
            <w:r w:rsidRPr="00F97030">
              <w:rPr>
                <w:bCs/>
                <w:color w:val="000000"/>
              </w:rPr>
              <w:t>Да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F97030" w:rsidRDefault="009743DC" w:rsidP="00A02D10">
            <w:pPr>
              <w:suppressAutoHyphens/>
              <w:spacing w:line="100" w:lineRule="atLeast"/>
              <w:jc w:val="both"/>
              <w:rPr>
                <w:rFonts w:eastAsia="Arial Unicode MS"/>
                <w:b/>
                <w:color w:val="000000"/>
                <w:kern w:val="1"/>
                <w:lang w:eastAsia="ar-SA"/>
              </w:rPr>
            </w:pPr>
            <w:r w:rsidRPr="00F97030">
              <w:rPr>
                <w:rFonts w:eastAsia="Arial Unicode MS"/>
                <w:b/>
                <w:color w:val="000000"/>
                <w:kern w:val="1"/>
                <w:lang w:eastAsia="ar-SA"/>
              </w:rPr>
              <w:t>ИЗЈАВА</w:t>
            </w:r>
            <w:r w:rsidR="003D5585" w:rsidRPr="00F97030">
              <w:rPr>
                <w:rFonts w:eastAsia="Arial Unicode MS"/>
                <w:b/>
                <w:color w:val="000000"/>
                <w:kern w:val="1"/>
                <w:lang w:eastAsia="ar-SA"/>
              </w:rPr>
              <w:t xml:space="preserve"> ПРИВРЕДНОГ СУБЈЕКТА</w:t>
            </w:r>
            <w:r w:rsidR="000A3FBD" w:rsidRPr="00F97030">
              <w:rPr>
                <w:rFonts w:eastAsia="Arial Unicode MS"/>
                <w:b/>
                <w:color w:val="000000"/>
                <w:kern w:val="1"/>
                <w:lang w:eastAsia="ar-SA"/>
              </w:rPr>
              <w:t xml:space="preserve"> О ИСПУЊЕНОСТИ КРИТЕРИЈУМА ЗА КВАЛИТАТИВНИ ИЗБОР ПРИВРЕДНОГ СУБЈЕКТА </w:t>
            </w:r>
            <w:r w:rsidRPr="00F97030">
              <w:rPr>
                <w:rFonts w:eastAsia="Arial Unicode MS"/>
                <w:kern w:val="1"/>
                <w:lang w:val="sr-Cyrl-CS" w:eastAsia="ar-SA"/>
              </w:rPr>
              <w:t>(</w:t>
            </w:r>
            <w:r w:rsidRPr="00F97030">
              <w:rPr>
                <w:rFonts w:eastAsia="Arial Unicode MS"/>
                <w:i/>
                <w:kern w:val="1"/>
                <w:lang w:val="sr-Cyrl-CS" w:eastAsia="ar-SA"/>
              </w:rPr>
              <w:t xml:space="preserve">Образац </w:t>
            </w:r>
            <w:r w:rsidR="00917504" w:rsidRPr="00F97030">
              <w:rPr>
                <w:rFonts w:eastAsia="Arial Unicode MS"/>
                <w:i/>
                <w:kern w:val="1"/>
                <w:lang w:val="sr-Cyrl-CS" w:eastAsia="ar-SA"/>
              </w:rPr>
              <w:t>2</w:t>
            </w:r>
            <w:r w:rsidRPr="00F97030">
              <w:rPr>
                <w:rFonts w:eastAsia="Arial Unicode MS"/>
                <w:i/>
                <w:kern w:val="1"/>
                <w:lang w:val="sr-Cyrl-CS" w:eastAsia="ar-SA"/>
              </w:rPr>
              <w:t>.</w:t>
            </w:r>
            <w:r w:rsidRPr="00F97030">
              <w:rPr>
                <w:rFonts w:eastAsia="Arial Unicode MS"/>
                <w:i/>
                <w:kern w:val="1"/>
                <w:lang w:val="ru-RU" w:eastAsia="ar-SA"/>
              </w:rPr>
              <w:t xml:space="preserve"> у </w:t>
            </w:r>
            <w:r w:rsidRPr="00F97030">
              <w:rPr>
                <w:rFonts w:eastAsia="Arial Unicode MS"/>
                <w:i/>
                <w:kern w:val="1"/>
                <w:lang w:eastAsia="ar-SA"/>
              </w:rPr>
              <w:t>поглављу</w:t>
            </w:r>
            <w:r w:rsidRPr="00F97030">
              <w:rPr>
                <w:rFonts w:eastAsia="Arial Unicode MS"/>
                <w:i/>
                <w:kern w:val="1"/>
                <w:lang w:val="sr-Cyrl-CS" w:eastAsia="ar-SA"/>
              </w:rPr>
              <w:t xml:space="preserve"> </w:t>
            </w:r>
            <w:r w:rsidRPr="00F97030">
              <w:rPr>
                <w:rFonts w:eastAsia="Arial Unicode MS"/>
                <w:i/>
                <w:kern w:val="1"/>
                <w:lang w:eastAsia="ar-SA"/>
              </w:rPr>
              <w:t>V</w:t>
            </w:r>
            <w:r w:rsidRPr="00F97030">
              <w:rPr>
                <w:rFonts w:eastAsia="Arial Unicode MS"/>
                <w:i/>
                <w:kern w:val="1"/>
                <w:lang w:val="ru-RU" w:eastAsia="ar-SA"/>
              </w:rPr>
              <w:t xml:space="preserve"> ове конкурсне документације</w:t>
            </w:r>
            <w:r w:rsidRPr="00F97030">
              <w:rPr>
                <w:rFonts w:eastAsia="Arial Unicode MS"/>
                <w:kern w:val="1"/>
                <w:lang w:val="sr-Cyrl-CS" w:eastAsia="ar-SA"/>
              </w:rPr>
              <w:t xml:space="preserve">), </w:t>
            </w:r>
            <w:r w:rsidRPr="00F97030">
              <w:rPr>
                <w:rFonts w:eastAsia="Arial Unicode MS"/>
                <w:color w:val="000000"/>
                <w:kern w:val="1"/>
                <w:lang w:eastAsia="ar-SA"/>
              </w:rPr>
              <w:t xml:space="preserve">којом </w:t>
            </w:r>
            <w:r w:rsidR="00E50617" w:rsidRPr="00F97030">
              <w:rPr>
                <w:rFonts w:eastAsia="Arial Unicode MS"/>
                <w:color w:val="000000"/>
                <w:kern w:val="1"/>
                <w:lang w:eastAsia="ar-SA"/>
              </w:rPr>
              <w:t>привредни субјект</w:t>
            </w:r>
            <w:r w:rsidRPr="00F97030">
              <w:rPr>
                <w:rFonts w:eastAsia="Arial Unicode MS"/>
                <w:color w:val="000000"/>
                <w:kern w:val="1"/>
                <w:lang w:eastAsia="ar-SA"/>
              </w:rPr>
              <w:t xml:space="preserve"> под пуном материјалном и кривичном одговорношћу </w:t>
            </w:r>
            <w:r w:rsidR="000042EE" w:rsidRPr="00F97030">
              <w:rPr>
                <w:rFonts w:eastAsia="Arial Unicode MS"/>
                <w:color w:val="000000"/>
                <w:kern w:val="1"/>
                <w:lang w:eastAsia="ar-SA"/>
              </w:rPr>
              <w:t>изјављује</w:t>
            </w:r>
            <w:r w:rsidRPr="00F97030">
              <w:rPr>
                <w:rFonts w:eastAsia="Arial Unicode MS"/>
                <w:color w:val="000000"/>
                <w:kern w:val="1"/>
                <w:lang w:eastAsia="ar-SA"/>
              </w:rPr>
              <w:t xml:space="preserve"> </w:t>
            </w:r>
            <w:r w:rsidR="00E50617" w:rsidRPr="00F97030">
              <w:rPr>
                <w:rFonts w:eastAsia="Arial Unicode MS"/>
                <w:color w:val="000000"/>
                <w:kern w:val="1"/>
                <w:lang w:eastAsia="ar-SA"/>
              </w:rPr>
              <w:t xml:space="preserve">као одговорно лице привредног субјекта </w:t>
            </w:r>
            <w:r w:rsidRPr="00F97030">
              <w:rPr>
                <w:rFonts w:eastAsia="Arial Unicode MS"/>
                <w:color w:val="000000"/>
                <w:kern w:val="1"/>
                <w:lang w:eastAsia="ar-SA"/>
              </w:rPr>
              <w:t xml:space="preserve">да испуњава </w:t>
            </w:r>
            <w:r w:rsidR="00E50617" w:rsidRPr="00F97030">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F97030" w:rsidRDefault="009743DC" w:rsidP="00A02D10">
            <w:pPr>
              <w:suppressAutoHyphens/>
              <w:spacing w:line="100" w:lineRule="atLeast"/>
              <w:jc w:val="both"/>
              <w:rPr>
                <w:rFonts w:eastAsia="Arial Unicode MS"/>
                <w:color w:val="000000"/>
                <w:kern w:val="1"/>
                <w:lang w:eastAsia="ar-SA"/>
              </w:rPr>
            </w:pPr>
          </w:p>
          <w:p w:rsidR="009743DC" w:rsidRPr="00F97030" w:rsidRDefault="009743DC" w:rsidP="00A02D10">
            <w:pPr>
              <w:suppressAutoHyphens/>
              <w:spacing w:line="100" w:lineRule="atLeast"/>
              <w:jc w:val="both"/>
              <w:rPr>
                <w:rFonts w:eastAsia="Arial Unicode MS"/>
                <w:color w:val="FF0000"/>
                <w:kern w:val="1"/>
                <w:lang w:eastAsia="ar-SA"/>
              </w:rPr>
            </w:pPr>
          </w:p>
          <w:p w:rsidR="009743DC" w:rsidRPr="00F97030" w:rsidRDefault="009743DC" w:rsidP="00A02D10">
            <w:pPr>
              <w:suppressAutoHyphens/>
              <w:spacing w:line="100" w:lineRule="atLeast"/>
              <w:jc w:val="both"/>
              <w:rPr>
                <w:rFonts w:eastAsia="Arial Unicode MS"/>
                <w:color w:val="FF0000"/>
                <w:kern w:val="1"/>
                <w:lang w:eastAsia="ar-SA"/>
              </w:rPr>
            </w:pPr>
          </w:p>
          <w:p w:rsidR="009743DC" w:rsidRPr="00F97030" w:rsidRDefault="009743DC" w:rsidP="00A02D10">
            <w:pPr>
              <w:suppressAutoHyphens/>
              <w:spacing w:line="100" w:lineRule="atLeast"/>
              <w:jc w:val="both"/>
              <w:rPr>
                <w:rFonts w:eastAsia="Arial Unicode MS"/>
                <w:color w:val="FF0000"/>
                <w:kern w:val="1"/>
                <w:lang w:eastAsia="ar-SA"/>
              </w:rPr>
            </w:pPr>
          </w:p>
          <w:p w:rsidR="009743DC" w:rsidRPr="00F97030" w:rsidRDefault="009743DC" w:rsidP="00A02D10">
            <w:pPr>
              <w:suppressAutoHyphens/>
              <w:spacing w:line="100" w:lineRule="atLeast"/>
              <w:jc w:val="both"/>
              <w:rPr>
                <w:rFonts w:eastAsia="Arial Unicode MS"/>
                <w:color w:val="FF0000"/>
                <w:kern w:val="1"/>
                <w:lang w:eastAsia="ar-SA"/>
              </w:rPr>
            </w:pPr>
          </w:p>
          <w:p w:rsidR="009743DC" w:rsidRPr="00F97030" w:rsidRDefault="009743DC" w:rsidP="00A02D10">
            <w:pPr>
              <w:suppressAutoHyphens/>
              <w:spacing w:line="100" w:lineRule="atLeast"/>
              <w:jc w:val="both"/>
              <w:rPr>
                <w:rFonts w:eastAsia="Arial Unicode MS"/>
                <w:color w:val="FF0000"/>
                <w:kern w:val="1"/>
                <w:lang w:eastAsia="ar-SA"/>
              </w:rPr>
            </w:pPr>
          </w:p>
          <w:p w:rsidR="009743DC" w:rsidRPr="00F97030" w:rsidRDefault="009743DC" w:rsidP="00A02D10">
            <w:pPr>
              <w:suppressAutoHyphens/>
              <w:spacing w:line="100" w:lineRule="atLeast"/>
              <w:jc w:val="both"/>
              <w:rPr>
                <w:rFonts w:eastAsia="Arial Unicode MS"/>
                <w:color w:val="FF0000"/>
                <w:kern w:val="1"/>
                <w:lang w:eastAsia="ar-SA"/>
              </w:rPr>
            </w:pPr>
          </w:p>
          <w:p w:rsidR="009743DC" w:rsidRPr="00F97030" w:rsidRDefault="009743DC" w:rsidP="00A02D10">
            <w:pPr>
              <w:suppressAutoHyphens/>
              <w:spacing w:line="100" w:lineRule="atLeast"/>
              <w:jc w:val="both"/>
              <w:rPr>
                <w:rFonts w:eastAsia="Arial Unicode MS"/>
                <w:color w:val="FF0000"/>
                <w:kern w:val="1"/>
                <w:lang w:eastAsia="ar-SA"/>
              </w:rPr>
            </w:pPr>
          </w:p>
          <w:p w:rsidR="009743DC" w:rsidRPr="00F97030" w:rsidRDefault="009743DC" w:rsidP="00A02D10">
            <w:pPr>
              <w:suppressAutoHyphens/>
              <w:spacing w:line="100" w:lineRule="atLeast"/>
              <w:jc w:val="both"/>
              <w:rPr>
                <w:rFonts w:eastAsia="Arial Unicode MS"/>
                <w:color w:val="FF0000"/>
                <w:kern w:val="1"/>
                <w:lang w:eastAsia="ar-SA"/>
              </w:rPr>
            </w:pPr>
          </w:p>
          <w:p w:rsidR="009743DC" w:rsidRPr="00F97030" w:rsidRDefault="009743DC" w:rsidP="00A02D10">
            <w:pPr>
              <w:suppressAutoHyphens/>
              <w:spacing w:line="100" w:lineRule="atLeast"/>
              <w:jc w:val="both"/>
              <w:rPr>
                <w:rFonts w:eastAsia="Arial Unicode MS"/>
                <w:color w:val="FF0000"/>
                <w:kern w:val="1"/>
                <w:lang w:eastAsia="ar-SA"/>
              </w:rPr>
            </w:pPr>
          </w:p>
          <w:p w:rsidR="009743DC" w:rsidRPr="00F97030" w:rsidRDefault="009743DC" w:rsidP="00A02D10">
            <w:pPr>
              <w:suppressAutoHyphens/>
              <w:spacing w:line="100" w:lineRule="atLeast"/>
              <w:jc w:val="both"/>
              <w:rPr>
                <w:rFonts w:eastAsia="Arial Unicode MS"/>
                <w:kern w:val="1"/>
                <w:lang w:eastAsia="ar-SA"/>
              </w:rPr>
            </w:pPr>
          </w:p>
          <w:p w:rsidR="009743DC" w:rsidRPr="00F97030" w:rsidRDefault="009743DC" w:rsidP="00A02D10">
            <w:pPr>
              <w:suppressAutoHyphens/>
              <w:spacing w:line="100" w:lineRule="atLeast"/>
              <w:jc w:val="both"/>
              <w:rPr>
                <w:rFonts w:eastAsia="Arial Unicode MS"/>
                <w:kern w:val="1"/>
                <w:lang w:val="sr-Cyrl-CS" w:eastAsia="ar-SA"/>
              </w:rPr>
            </w:pPr>
          </w:p>
          <w:p w:rsidR="009743DC" w:rsidRPr="00F97030" w:rsidRDefault="009743DC" w:rsidP="00A02D10">
            <w:pPr>
              <w:suppressAutoHyphens/>
              <w:spacing w:line="100" w:lineRule="atLeast"/>
              <w:jc w:val="both"/>
              <w:rPr>
                <w:rFonts w:eastAsia="Arial Unicode MS"/>
                <w:color w:val="FF0000"/>
                <w:kern w:val="1"/>
                <w:lang w:eastAsia="ar-SA"/>
              </w:rPr>
            </w:pPr>
          </w:p>
        </w:tc>
      </w:tr>
      <w:tr w:rsidR="009743DC" w:rsidRPr="00F97030" w:rsidTr="00A02D10">
        <w:tc>
          <w:tcPr>
            <w:tcW w:w="593" w:type="dxa"/>
            <w:shd w:val="clear" w:color="auto" w:fill="auto"/>
            <w:vAlign w:val="center"/>
          </w:tcPr>
          <w:p w:rsidR="009743DC" w:rsidRPr="00F97030" w:rsidRDefault="009743DC" w:rsidP="00A02D10">
            <w:pPr>
              <w:suppressAutoHyphens/>
              <w:spacing w:line="100" w:lineRule="atLeast"/>
              <w:jc w:val="center"/>
              <w:rPr>
                <w:rFonts w:eastAsia="Arial Unicode MS"/>
                <w:kern w:val="1"/>
                <w:lang w:val="sr-Cyrl-CS" w:eastAsia="ar-SA"/>
              </w:rPr>
            </w:pPr>
            <w:r w:rsidRPr="00F97030">
              <w:rPr>
                <w:rFonts w:eastAsia="Arial Unicode MS"/>
                <w:kern w:val="1"/>
                <w:lang w:val="sr-Cyrl-CS" w:eastAsia="ar-SA"/>
              </w:rPr>
              <w:t>2.</w:t>
            </w:r>
          </w:p>
        </w:tc>
        <w:tc>
          <w:tcPr>
            <w:tcW w:w="4123" w:type="dxa"/>
            <w:shd w:val="clear" w:color="auto" w:fill="auto"/>
          </w:tcPr>
          <w:p w:rsidR="009743DC" w:rsidRPr="00F97030" w:rsidRDefault="00F155C4" w:rsidP="005E4DA7">
            <w:pPr>
              <w:spacing w:line="288" w:lineRule="atLeast"/>
              <w:jc w:val="both"/>
              <w:rPr>
                <w:bCs/>
                <w:color w:val="000000"/>
              </w:rPr>
            </w:pPr>
            <w:r w:rsidRPr="00F97030">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F97030" w:rsidRDefault="009743DC" w:rsidP="00A02D10">
            <w:pPr>
              <w:suppressAutoHyphens/>
              <w:spacing w:line="100" w:lineRule="atLeast"/>
              <w:jc w:val="both"/>
              <w:rPr>
                <w:rFonts w:eastAsia="Arial Unicode MS"/>
                <w:color w:val="FF0000"/>
                <w:kern w:val="1"/>
                <w:lang w:eastAsia="ar-SA"/>
              </w:rPr>
            </w:pPr>
          </w:p>
        </w:tc>
      </w:tr>
      <w:tr w:rsidR="009743DC" w:rsidRPr="00F97030" w:rsidTr="00A02D10">
        <w:tc>
          <w:tcPr>
            <w:tcW w:w="593" w:type="dxa"/>
            <w:shd w:val="clear" w:color="auto" w:fill="auto"/>
            <w:vAlign w:val="center"/>
          </w:tcPr>
          <w:p w:rsidR="009743DC" w:rsidRPr="00F97030" w:rsidRDefault="009743DC" w:rsidP="00A02D10">
            <w:pPr>
              <w:suppressAutoHyphens/>
              <w:spacing w:line="100" w:lineRule="atLeast"/>
              <w:jc w:val="center"/>
              <w:rPr>
                <w:rFonts w:eastAsia="Arial Unicode MS"/>
                <w:color w:val="FF0000"/>
                <w:kern w:val="1"/>
                <w:lang w:val="sr-Cyrl-CS" w:eastAsia="ar-SA"/>
              </w:rPr>
            </w:pPr>
            <w:r w:rsidRPr="00F97030">
              <w:rPr>
                <w:rFonts w:eastAsia="Arial Unicode MS"/>
                <w:kern w:val="1"/>
                <w:lang w:val="sr-Cyrl-CS" w:eastAsia="ar-SA"/>
              </w:rPr>
              <w:t>3.</w:t>
            </w:r>
          </w:p>
        </w:tc>
        <w:tc>
          <w:tcPr>
            <w:tcW w:w="4123" w:type="dxa"/>
            <w:shd w:val="clear" w:color="auto" w:fill="auto"/>
          </w:tcPr>
          <w:p w:rsidR="009743DC" w:rsidRPr="00F97030" w:rsidRDefault="00F155C4" w:rsidP="00566464">
            <w:pPr>
              <w:spacing w:line="288" w:lineRule="atLeast"/>
              <w:jc w:val="both"/>
              <w:rPr>
                <w:bCs/>
                <w:color w:val="000000"/>
              </w:rPr>
            </w:pPr>
            <w:r w:rsidRPr="00F97030">
              <w:rPr>
                <w:bCs/>
                <w:color w:val="000000"/>
              </w:rPr>
              <w:t>Да привредни субјект није 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Закона о јавним набавкама;</w:t>
            </w:r>
          </w:p>
        </w:tc>
        <w:tc>
          <w:tcPr>
            <w:tcW w:w="4526" w:type="dxa"/>
            <w:vMerge/>
            <w:shd w:val="clear" w:color="auto" w:fill="auto"/>
          </w:tcPr>
          <w:p w:rsidR="009743DC" w:rsidRPr="00F97030" w:rsidRDefault="009743DC" w:rsidP="00A02D10">
            <w:pPr>
              <w:suppressAutoHyphens/>
              <w:spacing w:line="100" w:lineRule="atLeast"/>
              <w:jc w:val="both"/>
              <w:rPr>
                <w:rFonts w:eastAsia="Arial Unicode MS"/>
                <w:color w:val="FF0000"/>
                <w:kern w:val="1"/>
                <w:lang w:eastAsia="ar-SA"/>
              </w:rPr>
            </w:pPr>
          </w:p>
        </w:tc>
      </w:tr>
      <w:tr w:rsidR="009743DC" w:rsidRPr="00F97030" w:rsidTr="00A02D10">
        <w:tc>
          <w:tcPr>
            <w:tcW w:w="593" w:type="dxa"/>
            <w:shd w:val="clear" w:color="auto" w:fill="auto"/>
            <w:vAlign w:val="center"/>
          </w:tcPr>
          <w:p w:rsidR="009743DC" w:rsidRPr="00F97030" w:rsidRDefault="009743DC" w:rsidP="00A02D10">
            <w:pPr>
              <w:suppressAutoHyphens/>
              <w:spacing w:line="100" w:lineRule="atLeast"/>
              <w:jc w:val="center"/>
              <w:rPr>
                <w:rFonts w:eastAsia="Arial Unicode MS"/>
                <w:kern w:val="1"/>
                <w:lang w:val="sr-Cyrl-CS" w:eastAsia="ar-SA"/>
              </w:rPr>
            </w:pPr>
            <w:r w:rsidRPr="00F97030">
              <w:rPr>
                <w:rFonts w:eastAsia="Arial Unicode MS"/>
                <w:kern w:val="1"/>
                <w:lang w:val="sr-Cyrl-CS" w:eastAsia="ar-SA"/>
              </w:rPr>
              <w:t>4.</w:t>
            </w:r>
          </w:p>
        </w:tc>
        <w:tc>
          <w:tcPr>
            <w:tcW w:w="4123" w:type="dxa"/>
            <w:shd w:val="clear" w:color="auto" w:fill="auto"/>
          </w:tcPr>
          <w:p w:rsidR="009743DC" w:rsidRPr="00F97030" w:rsidRDefault="00F155C4" w:rsidP="00FF29F1">
            <w:pPr>
              <w:spacing w:line="288" w:lineRule="atLeast"/>
              <w:jc w:val="both"/>
              <w:rPr>
                <w:bCs/>
                <w:color w:val="000000"/>
              </w:rPr>
            </w:pPr>
            <w:r w:rsidRPr="00F97030">
              <w:rPr>
                <w:bCs/>
                <w:color w:val="000000"/>
              </w:rPr>
              <w:t>Да не постоји сукоб интереса</w:t>
            </w:r>
            <w:proofErr w:type="gramStart"/>
            <w:r w:rsidRPr="00F97030">
              <w:rPr>
                <w:bCs/>
                <w:color w:val="000000"/>
              </w:rPr>
              <w:t xml:space="preserve">,  </w:t>
            </w:r>
            <w:r w:rsidR="00FF29F1" w:rsidRPr="00F97030">
              <w:rPr>
                <w:bCs/>
                <w:color w:val="000000"/>
              </w:rPr>
              <w:t>а</w:t>
            </w:r>
            <w:proofErr w:type="gramEnd"/>
            <w:r w:rsidR="00FF29F1" w:rsidRPr="00F97030">
              <w:rPr>
                <w:bCs/>
                <w:color w:val="000000"/>
              </w:rPr>
              <w:t xml:space="preserve"> у вези члана 50. Закона о јавним набавкама;</w:t>
            </w:r>
          </w:p>
        </w:tc>
        <w:tc>
          <w:tcPr>
            <w:tcW w:w="4526" w:type="dxa"/>
            <w:vMerge/>
            <w:shd w:val="clear" w:color="auto" w:fill="auto"/>
          </w:tcPr>
          <w:p w:rsidR="009743DC" w:rsidRPr="00F97030" w:rsidRDefault="009743DC" w:rsidP="00A02D10">
            <w:pPr>
              <w:suppressAutoHyphens/>
              <w:spacing w:line="100" w:lineRule="atLeast"/>
              <w:jc w:val="both"/>
              <w:rPr>
                <w:rFonts w:eastAsia="Arial Unicode MS"/>
                <w:color w:val="FF0000"/>
                <w:kern w:val="1"/>
                <w:lang w:eastAsia="ar-SA"/>
              </w:rPr>
            </w:pPr>
          </w:p>
        </w:tc>
      </w:tr>
      <w:tr w:rsidR="00F155C4" w:rsidRPr="00F97030" w:rsidTr="00A02D10">
        <w:tc>
          <w:tcPr>
            <w:tcW w:w="593" w:type="dxa"/>
            <w:shd w:val="clear" w:color="auto" w:fill="auto"/>
            <w:vAlign w:val="center"/>
          </w:tcPr>
          <w:p w:rsidR="00F155C4" w:rsidRPr="00F97030" w:rsidRDefault="00F155C4" w:rsidP="00A02D10">
            <w:pPr>
              <w:suppressAutoHyphens/>
              <w:spacing w:line="100" w:lineRule="atLeast"/>
              <w:jc w:val="center"/>
              <w:rPr>
                <w:rFonts w:eastAsia="Arial Unicode MS"/>
                <w:kern w:val="1"/>
                <w:lang w:val="sr-Cyrl-CS" w:eastAsia="ar-SA"/>
              </w:rPr>
            </w:pPr>
            <w:r w:rsidRPr="00F97030">
              <w:rPr>
                <w:rFonts w:eastAsia="Arial Unicode MS"/>
                <w:kern w:val="1"/>
                <w:lang w:val="sr-Cyrl-CS" w:eastAsia="ar-SA"/>
              </w:rPr>
              <w:t>5.</w:t>
            </w:r>
          </w:p>
        </w:tc>
        <w:tc>
          <w:tcPr>
            <w:tcW w:w="4123" w:type="dxa"/>
            <w:shd w:val="clear" w:color="auto" w:fill="auto"/>
          </w:tcPr>
          <w:p w:rsidR="00F155C4" w:rsidRPr="00F97030" w:rsidRDefault="00F155C4" w:rsidP="00F155C4">
            <w:pPr>
              <w:spacing w:line="288" w:lineRule="atLeast"/>
              <w:jc w:val="both"/>
              <w:rPr>
                <w:bCs/>
                <w:color w:val="000000"/>
              </w:rPr>
            </w:pPr>
            <w:r w:rsidRPr="00F97030">
              <w:rPr>
                <w:bCs/>
                <w:color w:val="000000"/>
              </w:rPr>
              <w:t xml:space="preserve">Да привредни субјект није: </w:t>
            </w:r>
          </w:p>
          <w:p w:rsidR="00F155C4" w:rsidRPr="00F97030" w:rsidRDefault="00F155C4" w:rsidP="005E4DA7">
            <w:pPr>
              <w:spacing w:line="288" w:lineRule="atLeast"/>
              <w:jc w:val="both"/>
              <w:rPr>
                <w:b/>
                <w:color w:val="000000"/>
              </w:rPr>
            </w:pPr>
            <w:r w:rsidRPr="00F97030">
              <w:rPr>
                <w:b/>
                <w:color w:val="000000"/>
              </w:rPr>
              <w:t>а)</w:t>
            </w:r>
            <w:r w:rsidRPr="00F97030">
              <w:rPr>
                <w:bCs/>
                <w:color w:val="000000"/>
              </w:rPr>
              <w:t xml:space="preserve"> покушао да изврши непримерен утицај на поступак одлучивања наручиоца;</w:t>
            </w:r>
            <w:r w:rsidRPr="00F97030">
              <w:rPr>
                <w:b/>
                <w:color w:val="000000"/>
              </w:rPr>
              <w:t xml:space="preserve"> </w:t>
            </w:r>
          </w:p>
          <w:p w:rsidR="00F155C4" w:rsidRPr="00F97030" w:rsidRDefault="00F155C4" w:rsidP="005E4DA7">
            <w:pPr>
              <w:spacing w:line="288" w:lineRule="atLeast"/>
              <w:jc w:val="both"/>
              <w:rPr>
                <w:bCs/>
                <w:color w:val="000000"/>
              </w:rPr>
            </w:pPr>
            <w:r w:rsidRPr="00F97030">
              <w:rPr>
                <w:b/>
                <w:color w:val="000000"/>
              </w:rPr>
              <w:t>б)</w:t>
            </w:r>
            <w:r w:rsidRPr="00F97030">
              <w:rPr>
                <w:bCs/>
                <w:color w:val="000000"/>
              </w:rPr>
              <w:t xml:space="preserve"> покушао да дође до поверљивих </w:t>
            </w:r>
            <w:r w:rsidRPr="00F97030">
              <w:rPr>
                <w:bCs/>
                <w:color w:val="000000"/>
              </w:rPr>
              <w:lastRenderedPageBreak/>
              <w:t xml:space="preserve">података који би могли да му омогуће предност у поступку набавке и </w:t>
            </w:r>
          </w:p>
          <w:p w:rsidR="00F155C4" w:rsidRPr="00F97030" w:rsidRDefault="00F155C4" w:rsidP="00F155C4">
            <w:pPr>
              <w:spacing w:line="288" w:lineRule="atLeast"/>
              <w:jc w:val="both"/>
              <w:rPr>
                <w:bCs/>
                <w:color w:val="000000"/>
              </w:rPr>
            </w:pPr>
            <w:r w:rsidRPr="00F97030">
              <w:rPr>
                <w:b/>
                <w:color w:val="000000"/>
              </w:rPr>
              <w:t>в)</w:t>
            </w:r>
            <w:r w:rsidRPr="00F97030">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F97030" w:rsidRDefault="00F155C4" w:rsidP="00A02D10">
            <w:pPr>
              <w:suppressAutoHyphens/>
              <w:spacing w:line="100" w:lineRule="atLeast"/>
              <w:jc w:val="both"/>
              <w:rPr>
                <w:rFonts w:eastAsia="Arial Unicode MS"/>
                <w:color w:val="FF0000"/>
                <w:kern w:val="1"/>
                <w:lang w:eastAsia="ar-SA"/>
              </w:rPr>
            </w:pPr>
          </w:p>
        </w:tc>
      </w:tr>
    </w:tbl>
    <w:p w:rsidR="00FC65B0" w:rsidRPr="00F97030" w:rsidRDefault="00FC65B0" w:rsidP="00FC65B0">
      <w:pPr>
        <w:tabs>
          <w:tab w:val="left" w:pos="680"/>
        </w:tabs>
        <w:suppressAutoHyphens/>
        <w:spacing w:line="100" w:lineRule="atLeast"/>
        <w:jc w:val="both"/>
        <w:rPr>
          <w:rFonts w:eastAsia="Arial Unicode MS"/>
          <w:color w:val="000000"/>
          <w:kern w:val="1"/>
          <w:lang w:eastAsia="ar-SA"/>
        </w:rPr>
      </w:pPr>
    </w:p>
    <w:p w:rsidR="00FC65B0" w:rsidRPr="00F97030" w:rsidRDefault="00566464" w:rsidP="00FC65B0">
      <w:pPr>
        <w:tabs>
          <w:tab w:val="left" w:pos="680"/>
        </w:tabs>
        <w:suppressAutoHyphens/>
        <w:spacing w:line="100" w:lineRule="atLeast"/>
        <w:jc w:val="center"/>
        <w:rPr>
          <w:rFonts w:eastAsia="TimesNewRomanPSMT"/>
          <w:bCs/>
          <w:kern w:val="1"/>
          <w:sz w:val="28"/>
          <w:szCs w:val="28"/>
          <w:lang w:val="sr-Cyrl-CS" w:eastAsia="ar-SA"/>
        </w:rPr>
      </w:pPr>
      <w:r w:rsidRPr="00F97030">
        <w:rPr>
          <w:rFonts w:eastAsia="TimesNewRomanPSMT"/>
          <w:bCs/>
          <w:kern w:val="1"/>
          <w:sz w:val="28"/>
          <w:szCs w:val="28"/>
          <w:lang w:val="sr-Cyrl-CS" w:eastAsia="ar-SA"/>
        </w:rPr>
        <w:t>КРИТЕРИЈУМИ ЗА ИЗБОР ПРИВРЕДНОГ СУБЈЕКТА</w:t>
      </w:r>
    </w:p>
    <w:p w:rsidR="008C2283" w:rsidRPr="00F97030" w:rsidRDefault="008C2283" w:rsidP="00566464">
      <w:pPr>
        <w:suppressAutoHyphens/>
        <w:spacing w:line="100" w:lineRule="atLeast"/>
        <w:jc w:val="both"/>
        <w:rPr>
          <w:rFonts w:eastAsia="Arial Unicode MS"/>
          <w:iCs/>
          <w:color w:val="000000"/>
          <w:kern w:val="1"/>
          <w:lang w:eastAsia="ar-SA"/>
        </w:rPr>
      </w:pPr>
    </w:p>
    <w:p w:rsidR="00566464" w:rsidRPr="00F97030" w:rsidRDefault="00566464" w:rsidP="00566464">
      <w:pPr>
        <w:suppressAutoHyphens/>
        <w:spacing w:line="100" w:lineRule="atLeast"/>
        <w:jc w:val="both"/>
        <w:rPr>
          <w:rFonts w:eastAsia="Arial Unicode MS"/>
          <w:b/>
          <w:iCs/>
          <w:color w:val="000000"/>
          <w:kern w:val="1"/>
          <w:lang w:eastAsia="ar-SA"/>
        </w:rPr>
      </w:pPr>
      <w:r w:rsidRPr="00F97030">
        <w:rPr>
          <w:rFonts w:eastAsia="Arial Unicode MS"/>
          <w:iCs/>
          <w:color w:val="000000"/>
          <w:kern w:val="1"/>
          <w:lang w:eastAsia="ar-SA"/>
        </w:rPr>
        <w:t xml:space="preserve">Право на учешће у поступку набавке </w:t>
      </w:r>
      <w:r w:rsidRPr="00F97030">
        <w:rPr>
          <w:rFonts w:eastAsia="Arial Unicode MS"/>
          <w:color w:val="000000"/>
          <w:kern w:val="1"/>
          <w:lang w:eastAsia="ar-SA"/>
        </w:rPr>
        <w:t>број</w:t>
      </w:r>
      <w:r w:rsidRPr="00F97030">
        <w:rPr>
          <w:rFonts w:eastAsia="Arial Unicode MS"/>
          <w:color w:val="000000"/>
          <w:kern w:val="1"/>
          <w:lang w:val="ru-RU" w:eastAsia="ar-SA"/>
        </w:rPr>
        <w:t xml:space="preserve"> </w:t>
      </w:r>
      <w:r w:rsidRPr="00F97030">
        <w:rPr>
          <w:rFonts w:eastAsia="Arial Unicode MS"/>
          <w:color w:val="000000"/>
          <w:kern w:val="1"/>
          <w:lang w:eastAsia="ar-SA"/>
        </w:rPr>
        <w:t>VIII 404-</w:t>
      </w:r>
      <w:r w:rsidR="002127A3" w:rsidRPr="00F97030">
        <w:rPr>
          <w:rFonts w:eastAsia="Arial Unicode MS"/>
          <w:color w:val="000000"/>
          <w:kern w:val="1"/>
          <w:lang w:eastAsia="ar-SA"/>
        </w:rPr>
        <w:t>1</w:t>
      </w:r>
      <w:r w:rsidR="00FB677C" w:rsidRPr="00F97030">
        <w:rPr>
          <w:rFonts w:eastAsia="Arial Unicode MS"/>
          <w:color w:val="000000"/>
          <w:kern w:val="1"/>
          <w:lang w:eastAsia="ar-SA"/>
        </w:rPr>
        <w:t>5</w:t>
      </w:r>
      <w:r w:rsidR="00FB677C" w:rsidRPr="00F97030">
        <w:rPr>
          <w:rFonts w:eastAsia="Arial Unicode MS"/>
          <w:color w:val="000000"/>
          <w:kern w:val="1"/>
          <w:lang w:eastAsia="ar-SA"/>
        </w:rPr>
        <w:t>4</w:t>
      </w:r>
      <w:r w:rsidR="00D02C0E" w:rsidRPr="00F97030">
        <w:rPr>
          <w:rFonts w:eastAsia="Arial Unicode MS"/>
          <w:color w:val="000000"/>
          <w:kern w:val="1"/>
          <w:lang w:eastAsia="ar-SA"/>
        </w:rPr>
        <w:t>/</w:t>
      </w:r>
      <w:r w:rsidRPr="00F97030">
        <w:rPr>
          <w:rFonts w:eastAsia="Arial Unicode MS"/>
          <w:color w:val="000000"/>
          <w:kern w:val="1"/>
          <w:lang w:eastAsia="ar-SA"/>
        </w:rPr>
        <w:t>2</w:t>
      </w:r>
      <w:r w:rsidR="00484530" w:rsidRPr="00F97030">
        <w:rPr>
          <w:rFonts w:eastAsia="Arial Unicode MS"/>
          <w:color w:val="000000"/>
          <w:kern w:val="1"/>
          <w:lang w:eastAsia="ar-SA"/>
        </w:rPr>
        <w:t>1</w:t>
      </w:r>
      <w:r w:rsidRPr="00F97030">
        <w:rPr>
          <w:rFonts w:eastAsia="Arial Unicode MS"/>
          <w:color w:val="000000"/>
          <w:kern w:val="1"/>
          <w:sz w:val="32"/>
          <w:szCs w:val="32"/>
          <w:lang w:eastAsia="ar-SA"/>
        </w:rPr>
        <w:t xml:space="preserve"> </w:t>
      </w:r>
      <w:r w:rsidR="00664FDE" w:rsidRPr="00F97030">
        <w:rPr>
          <w:rFonts w:eastAsia="TimesNewRomanPS-BoldMT"/>
          <w:bCs/>
          <w:color w:val="000000"/>
          <w:kern w:val="1"/>
          <w:lang w:val="sr-Cyrl-CS" w:eastAsia="ar-SA"/>
        </w:rPr>
        <w:t xml:space="preserve">Путна инфраструктура у МЗ </w:t>
      </w:r>
      <w:proofErr w:type="gramStart"/>
      <w:r w:rsidR="00FB677C" w:rsidRPr="00F97030">
        <w:rPr>
          <w:rFonts w:eastAsia="TimesNewRomanPS-BoldMT"/>
          <w:bCs/>
          <w:color w:val="000000"/>
          <w:kern w:val="1"/>
          <w:lang w:val="sr-Cyrl-CS" w:eastAsia="ar-SA"/>
        </w:rPr>
        <w:t>Скржути</w:t>
      </w:r>
      <w:r w:rsidR="00664355" w:rsidRPr="00F97030">
        <w:rPr>
          <w:rFonts w:eastAsia="TimesNewRomanPS-BoldMT"/>
          <w:bCs/>
          <w:color w:val="000000"/>
          <w:kern w:val="1"/>
          <w:lang w:val="sr-Cyrl-CS" w:eastAsia="ar-SA"/>
        </w:rPr>
        <w:t xml:space="preserve"> </w:t>
      </w:r>
      <w:r w:rsidR="00EC62C7" w:rsidRPr="00F97030">
        <w:rPr>
          <w:rFonts w:eastAsia="TimesNewRomanPS-BoldMT"/>
          <w:bCs/>
          <w:color w:val="000000"/>
          <w:kern w:val="1"/>
          <w:lang w:val="sr-Cyrl-CS" w:eastAsia="ar-SA"/>
        </w:rPr>
        <w:t xml:space="preserve"> </w:t>
      </w:r>
      <w:r w:rsidRPr="00F97030">
        <w:rPr>
          <w:rFonts w:eastAsia="Arial Unicode MS"/>
          <w:iCs/>
          <w:color w:val="000000"/>
          <w:kern w:val="1"/>
          <w:lang w:eastAsia="ar-SA"/>
        </w:rPr>
        <w:t>има</w:t>
      </w:r>
      <w:proofErr w:type="gramEnd"/>
      <w:r w:rsidRPr="00F97030">
        <w:rPr>
          <w:rFonts w:eastAsia="Arial Unicode MS"/>
          <w:iCs/>
          <w:color w:val="000000"/>
          <w:kern w:val="1"/>
          <w:lang w:eastAsia="ar-SA"/>
        </w:rPr>
        <w:t xml:space="preserve"> привредни субјект који испуњава критеријуме за избор привредног субјекта.</w:t>
      </w:r>
      <w:r w:rsidRPr="00F97030">
        <w:rPr>
          <w:rFonts w:eastAsia="Arial Unicode MS"/>
          <w:b/>
          <w:iCs/>
          <w:color w:val="000000"/>
          <w:kern w:val="1"/>
          <w:lang w:eastAsia="ar-SA"/>
        </w:rPr>
        <w:t xml:space="preserve"> </w:t>
      </w:r>
    </w:p>
    <w:p w:rsidR="00566464" w:rsidRPr="00F97030" w:rsidRDefault="00566464" w:rsidP="00566464">
      <w:pPr>
        <w:suppressAutoHyphens/>
        <w:spacing w:line="100" w:lineRule="atLeast"/>
        <w:jc w:val="both"/>
        <w:rPr>
          <w:rFonts w:eastAsia="Arial Unicode MS"/>
          <w:color w:val="000000"/>
          <w:kern w:val="1"/>
          <w:lang w:val="sr-Cyrl-CS" w:eastAsia="ar-SA"/>
        </w:rPr>
      </w:pPr>
      <w:r w:rsidRPr="00F97030">
        <w:rPr>
          <w:rFonts w:eastAsia="Arial Unicode MS"/>
          <w:iCs/>
          <w:color w:val="000000"/>
          <w:kern w:val="1"/>
          <w:lang w:eastAsia="ar-SA"/>
        </w:rPr>
        <w:t>И</w:t>
      </w:r>
      <w:r w:rsidRPr="00F97030">
        <w:rPr>
          <w:rFonts w:eastAsia="Arial Unicode MS"/>
          <w:color w:val="000000"/>
          <w:kern w:val="1"/>
          <w:lang w:eastAsia="ar-SA"/>
        </w:rPr>
        <w:t>спуњеност критеријума за избор привредног субјекта</w:t>
      </w:r>
      <w:r w:rsidRPr="00F97030">
        <w:rPr>
          <w:rFonts w:eastAsia="Arial Unicode MS"/>
          <w:b/>
          <w:color w:val="000000"/>
          <w:kern w:val="1"/>
          <w:lang w:val="sr-Cyrl-CS" w:eastAsia="ar-SA"/>
        </w:rPr>
        <w:t xml:space="preserve"> </w:t>
      </w:r>
      <w:r w:rsidRPr="00F97030">
        <w:rPr>
          <w:rFonts w:eastAsia="Arial Unicode MS"/>
          <w:color w:val="000000"/>
          <w:kern w:val="1"/>
          <w:lang w:eastAsia="ar-SA"/>
        </w:rPr>
        <w:t xml:space="preserve">за учешће у поступку предметне набавке, </w:t>
      </w:r>
      <w:r w:rsidRPr="00F97030">
        <w:rPr>
          <w:rFonts w:eastAsia="Arial Unicode MS"/>
          <w:color w:val="000000"/>
          <w:kern w:val="1"/>
          <w:lang w:val="sr-Cyrl-CS" w:eastAsia="ar-SA"/>
        </w:rPr>
        <w:t>привредни субјект доказује на начин дефинисан у следећој табели, и то:</w:t>
      </w:r>
    </w:p>
    <w:p w:rsidR="00AA4378" w:rsidRPr="00F97030" w:rsidRDefault="00AA4378" w:rsidP="00566464">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F97030" w:rsidTr="00E24FCF">
        <w:tc>
          <w:tcPr>
            <w:tcW w:w="736" w:type="dxa"/>
            <w:tcBorders>
              <w:bottom w:val="single" w:sz="4" w:space="0" w:color="auto"/>
            </w:tcBorders>
            <w:shd w:val="clear" w:color="auto" w:fill="C6D9F1"/>
          </w:tcPr>
          <w:p w:rsidR="00FC65B0" w:rsidRPr="00F97030" w:rsidRDefault="00FC65B0" w:rsidP="00FC65B0">
            <w:pPr>
              <w:suppressAutoHyphens/>
              <w:spacing w:line="100" w:lineRule="atLeast"/>
              <w:jc w:val="center"/>
              <w:rPr>
                <w:rFonts w:eastAsia="Arial Unicode MS"/>
                <w:kern w:val="1"/>
                <w:lang w:val="sr-Cyrl-CS" w:eastAsia="ar-SA"/>
              </w:rPr>
            </w:pPr>
            <w:r w:rsidRPr="00F9703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F97030" w:rsidRDefault="00566464" w:rsidP="00566464">
            <w:pPr>
              <w:tabs>
                <w:tab w:val="left" w:pos="680"/>
              </w:tabs>
              <w:suppressAutoHyphens/>
              <w:spacing w:line="100" w:lineRule="atLeast"/>
              <w:jc w:val="center"/>
              <w:rPr>
                <w:rFonts w:eastAsia="TimesNewRomanPSMT"/>
                <w:bCs/>
                <w:kern w:val="1"/>
                <w:sz w:val="28"/>
                <w:szCs w:val="28"/>
                <w:lang w:val="sr-Cyrl-CS" w:eastAsia="ar-SA"/>
              </w:rPr>
            </w:pPr>
            <w:r w:rsidRPr="00F97030">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C65B0" w:rsidRPr="00F97030" w:rsidRDefault="00FC65B0" w:rsidP="00FC65B0">
            <w:pPr>
              <w:suppressAutoHyphens/>
              <w:spacing w:line="100" w:lineRule="atLeast"/>
              <w:jc w:val="center"/>
              <w:rPr>
                <w:rFonts w:eastAsia="Arial Unicode MS"/>
                <w:kern w:val="1"/>
                <w:sz w:val="28"/>
                <w:szCs w:val="28"/>
                <w:lang w:val="sr-Cyrl-CS" w:eastAsia="ar-SA"/>
              </w:rPr>
            </w:pPr>
            <w:r w:rsidRPr="00F97030">
              <w:rPr>
                <w:rFonts w:eastAsia="Arial Unicode MS"/>
                <w:kern w:val="1"/>
                <w:sz w:val="28"/>
                <w:szCs w:val="28"/>
                <w:lang w:val="sr-Cyrl-CS" w:eastAsia="ar-SA"/>
              </w:rPr>
              <w:t>НАЧИН ДОКАЗИВАЊА</w:t>
            </w:r>
          </w:p>
        </w:tc>
      </w:tr>
      <w:tr w:rsidR="00664FDE" w:rsidRPr="00F97030" w:rsidTr="00E24FCF">
        <w:tc>
          <w:tcPr>
            <w:tcW w:w="736" w:type="dxa"/>
            <w:shd w:val="clear" w:color="auto" w:fill="FFFFFF"/>
          </w:tcPr>
          <w:p w:rsidR="00664FDE" w:rsidRPr="00F97030" w:rsidRDefault="00664FDE" w:rsidP="00FC65B0">
            <w:pPr>
              <w:suppressAutoHyphens/>
              <w:spacing w:line="100" w:lineRule="atLeast"/>
              <w:jc w:val="center"/>
              <w:rPr>
                <w:rFonts w:eastAsia="Arial Unicode MS"/>
                <w:kern w:val="1"/>
                <w:lang w:val="sr-Cyrl-CS" w:eastAsia="ar-SA"/>
              </w:rPr>
            </w:pPr>
            <w:r w:rsidRPr="00F97030">
              <w:rPr>
                <w:rFonts w:eastAsia="Arial Unicode MS"/>
                <w:kern w:val="1"/>
                <w:lang w:val="sr-Cyrl-CS" w:eastAsia="ar-SA"/>
              </w:rPr>
              <w:t>1.</w:t>
            </w:r>
          </w:p>
        </w:tc>
        <w:tc>
          <w:tcPr>
            <w:tcW w:w="4367" w:type="dxa"/>
            <w:shd w:val="clear" w:color="auto" w:fill="FFFFFF"/>
          </w:tcPr>
          <w:p w:rsidR="00664FDE" w:rsidRPr="00F97030" w:rsidRDefault="00664FDE" w:rsidP="00845A7D">
            <w:pPr>
              <w:suppressAutoHyphens/>
              <w:spacing w:line="100" w:lineRule="atLeast"/>
              <w:jc w:val="both"/>
              <w:rPr>
                <w:rFonts w:eastAsia="Arial Unicode MS"/>
                <w:color w:val="000000"/>
                <w:kern w:val="1"/>
                <w:lang w:val="sr-Cyrl-CS" w:eastAsia="ar-SA"/>
              </w:rPr>
            </w:pPr>
            <w:r w:rsidRPr="00F97030">
              <w:rPr>
                <w:rFonts w:eastAsia="Arial Unicode MS"/>
                <w:color w:val="000000"/>
                <w:kern w:val="1"/>
                <w:lang w:val="sr-Cyrl-CS" w:eastAsia="ar-SA"/>
              </w:rPr>
              <w:t>Стручни капацитет:</w:t>
            </w:r>
          </w:p>
          <w:p w:rsidR="00664FDE" w:rsidRPr="00F97030" w:rsidRDefault="00664FDE" w:rsidP="00845A7D">
            <w:pPr>
              <w:suppressAutoHyphens/>
              <w:spacing w:line="100" w:lineRule="atLeast"/>
              <w:jc w:val="both"/>
              <w:rPr>
                <w:rFonts w:eastAsia="Arial Unicode MS"/>
                <w:color w:val="000000"/>
                <w:kern w:val="1"/>
                <w:lang w:val="sr-Cyrl-CS" w:eastAsia="ar-SA"/>
              </w:rPr>
            </w:pPr>
            <w:r w:rsidRPr="00F97030">
              <w:rPr>
                <w:rFonts w:eastAsia="Arial Unicode MS"/>
                <w:color w:val="000000"/>
                <w:kern w:val="1"/>
                <w:lang w:val="sr-Cyrl-CS" w:eastAsia="ar-SA"/>
              </w:rPr>
              <w:t>Да привредни субјект има у радном односу на неодређено или одређено време или ангажованог по основу уговора ван радног односа одговорног извођача радова са личном лиценцом и то:</w:t>
            </w:r>
          </w:p>
          <w:p w:rsidR="00664FDE" w:rsidRPr="00F97030" w:rsidRDefault="00664FDE"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664FDE" w:rsidRPr="00F97030" w:rsidTr="00845A7D">
              <w:tc>
                <w:tcPr>
                  <w:tcW w:w="4546" w:type="dxa"/>
                </w:tcPr>
                <w:p w:rsidR="00664FDE" w:rsidRPr="00F97030" w:rsidRDefault="00664FDE" w:rsidP="00845A7D">
                  <w:pPr>
                    <w:suppressAutoHyphens/>
                    <w:spacing w:line="100" w:lineRule="atLeast"/>
                    <w:jc w:val="both"/>
                    <w:rPr>
                      <w:rFonts w:eastAsia="Arial Unicode MS"/>
                      <w:color w:val="000000"/>
                      <w:kern w:val="1"/>
                      <w:lang w:val="sr-Cyrl-CS" w:eastAsia="ar-SA"/>
                    </w:rPr>
                  </w:pPr>
                  <w:r w:rsidRPr="00F97030">
                    <w:rPr>
                      <w:rFonts w:eastAsia="Arial Unicode MS"/>
                      <w:color w:val="000000"/>
                      <w:kern w:val="1"/>
                      <w:lang w:val="sr-Cyrl-CS" w:eastAsia="ar-SA"/>
                    </w:rPr>
                    <w:t>412 или 415 или 418 или 712 или 812</w:t>
                  </w:r>
                </w:p>
              </w:tc>
              <w:tc>
                <w:tcPr>
                  <w:tcW w:w="1701" w:type="dxa"/>
                </w:tcPr>
                <w:p w:rsidR="00664FDE" w:rsidRPr="00F97030" w:rsidRDefault="00664FDE" w:rsidP="00845A7D">
                  <w:pPr>
                    <w:suppressAutoHyphens/>
                    <w:spacing w:line="100" w:lineRule="atLeast"/>
                    <w:jc w:val="both"/>
                    <w:rPr>
                      <w:rFonts w:eastAsia="Arial Unicode MS"/>
                      <w:color w:val="000000"/>
                      <w:kern w:val="1"/>
                      <w:lang w:val="sr-Cyrl-CS" w:eastAsia="ar-SA"/>
                    </w:rPr>
                  </w:pPr>
                  <w:r w:rsidRPr="00F97030">
                    <w:rPr>
                      <w:rFonts w:eastAsia="Arial Unicode MS"/>
                      <w:color w:val="000000"/>
                      <w:kern w:val="1"/>
                      <w:lang w:val="sr-Cyrl-CS" w:eastAsia="ar-SA"/>
                    </w:rPr>
                    <w:t>1 извршилац</w:t>
                  </w:r>
                </w:p>
              </w:tc>
            </w:tr>
          </w:tbl>
          <w:p w:rsidR="00664FDE" w:rsidRPr="00F97030" w:rsidRDefault="00664FDE"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664FDE" w:rsidRPr="00F97030" w:rsidRDefault="00664FDE" w:rsidP="008576D2">
            <w:pPr>
              <w:suppressAutoHyphens/>
              <w:spacing w:line="100" w:lineRule="atLeast"/>
              <w:jc w:val="both"/>
              <w:rPr>
                <w:rFonts w:eastAsia="Arial Unicode MS"/>
                <w:color w:val="000000"/>
                <w:kern w:val="1"/>
                <w:lang w:eastAsia="ar-SA"/>
              </w:rPr>
            </w:pPr>
            <w:r w:rsidRPr="00F97030">
              <w:rPr>
                <w:lang w:val="sr-Cyrl-CS"/>
              </w:rPr>
              <w:t xml:space="preserve">Потписан Образац Изјаве о </w:t>
            </w:r>
            <w:r w:rsidR="008576D2" w:rsidRPr="00F97030">
              <w:rPr>
                <w:lang w:val="sr-Cyrl-CS"/>
              </w:rPr>
              <w:t>захтеваном кадровском капацитету</w:t>
            </w:r>
            <w:r w:rsidRPr="00F97030">
              <w:rPr>
                <w:lang w:val="sr-Cyrl-CS"/>
              </w:rPr>
              <w:t xml:space="preserve"> (</w:t>
            </w:r>
            <w:r w:rsidRPr="00F97030">
              <w:rPr>
                <w:i/>
                <w:lang w:val="sr-Cyrl-CS"/>
              </w:rPr>
              <w:t>Образац бр.</w:t>
            </w:r>
            <w:r w:rsidR="00E27140" w:rsidRPr="00F97030">
              <w:rPr>
                <w:i/>
                <w:lang w:val="sr-Cyrl-CS"/>
              </w:rPr>
              <w:t>4</w:t>
            </w:r>
            <w:r w:rsidRPr="00F97030">
              <w:rPr>
                <w:i/>
                <w:lang w:val="sr-Cyrl-CS"/>
              </w:rPr>
              <w:t xml:space="preserve"> </w:t>
            </w:r>
            <w:r w:rsidRPr="00F97030">
              <w:rPr>
                <w:i/>
              </w:rPr>
              <w:t>у</w:t>
            </w:r>
            <w:r w:rsidRPr="00F97030">
              <w:rPr>
                <w:i/>
                <w:lang w:val="sr-Cyrl-CS"/>
              </w:rPr>
              <w:t xml:space="preserve"> поглављу </w:t>
            </w:r>
            <w:r w:rsidRPr="00F97030">
              <w:rPr>
                <w:i/>
              </w:rPr>
              <w:t>V ове конкурсне документације</w:t>
            </w:r>
            <w:r w:rsidRPr="00F97030">
              <w:t>), којом привредни субјект,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412 или 415 или 418 или 712 или 812</w:t>
            </w:r>
          </w:p>
        </w:tc>
      </w:tr>
      <w:tr w:rsidR="00C309A7" w:rsidRPr="00F97030" w:rsidTr="00E24FCF">
        <w:tc>
          <w:tcPr>
            <w:tcW w:w="736" w:type="dxa"/>
            <w:shd w:val="clear" w:color="auto" w:fill="FFFFFF"/>
          </w:tcPr>
          <w:p w:rsidR="00C309A7" w:rsidRPr="00F97030" w:rsidRDefault="00C309A7" w:rsidP="00FC65B0">
            <w:pPr>
              <w:suppressAutoHyphens/>
              <w:spacing w:line="100" w:lineRule="atLeast"/>
              <w:jc w:val="center"/>
              <w:rPr>
                <w:rFonts w:eastAsia="Arial Unicode MS"/>
                <w:kern w:val="1"/>
                <w:lang w:val="sr-Cyrl-CS" w:eastAsia="ar-SA"/>
              </w:rPr>
            </w:pPr>
            <w:r w:rsidRPr="00F97030">
              <w:rPr>
                <w:rFonts w:eastAsia="Arial Unicode MS"/>
                <w:kern w:val="1"/>
                <w:lang w:val="sr-Cyrl-CS" w:eastAsia="ar-SA"/>
              </w:rPr>
              <w:t>2.</w:t>
            </w:r>
          </w:p>
        </w:tc>
        <w:tc>
          <w:tcPr>
            <w:tcW w:w="4367" w:type="dxa"/>
            <w:shd w:val="clear" w:color="auto" w:fill="FFFFFF"/>
          </w:tcPr>
          <w:p w:rsidR="00C309A7" w:rsidRPr="00F97030" w:rsidRDefault="00C309A7" w:rsidP="00845A7D">
            <w:pPr>
              <w:suppressAutoHyphens/>
              <w:spacing w:line="100" w:lineRule="atLeast"/>
              <w:jc w:val="both"/>
              <w:rPr>
                <w:rFonts w:eastAsia="Arial Unicode MS"/>
                <w:color w:val="000000"/>
                <w:kern w:val="1"/>
                <w:lang w:val="sr-Cyrl-CS" w:eastAsia="ar-SA"/>
              </w:rPr>
            </w:pPr>
            <w:r w:rsidRPr="00F97030">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C309A7" w:rsidRPr="00F97030" w:rsidRDefault="00C309A7"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C309A7" w:rsidRPr="00F97030" w:rsidTr="00845A7D">
              <w:tc>
                <w:tcPr>
                  <w:tcW w:w="3024" w:type="dxa"/>
                </w:tcPr>
                <w:p w:rsidR="00C309A7" w:rsidRPr="00F97030" w:rsidRDefault="00C309A7" w:rsidP="00845A7D">
                  <w:pPr>
                    <w:suppressAutoHyphens/>
                    <w:spacing w:line="100" w:lineRule="atLeast"/>
                    <w:jc w:val="both"/>
                    <w:rPr>
                      <w:rFonts w:eastAsia="Arial Unicode MS"/>
                      <w:color w:val="000000"/>
                      <w:kern w:val="1"/>
                      <w:lang w:eastAsia="ar-SA"/>
                    </w:rPr>
                  </w:pPr>
                  <w:r w:rsidRPr="00F97030">
                    <w:rPr>
                      <w:rFonts w:eastAsia="Arial Unicode MS"/>
                      <w:color w:val="000000"/>
                      <w:kern w:val="1"/>
                      <w:lang w:eastAsia="ar-SA"/>
                    </w:rPr>
                    <w:t>Комбинована машина за ископ и утовар</w:t>
                  </w:r>
                </w:p>
              </w:tc>
              <w:tc>
                <w:tcPr>
                  <w:tcW w:w="1117" w:type="dxa"/>
                </w:tcPr>
                <w:p w:rsidR="00C309A7" w:rsidRPr="00F97030" w:rsidRDefault="00C309A7" w:rsidP="00845A7D">
                  <w:pPr>
                    <w:suppressAutoHyphens/>
                    <w:spacing w:line="100" w:lineRule="atLeast"/>
                    <w:jc w:val="both"/>
                    <w:rPr>
                      <w:rFonts w:eastAsia="Arial Unicode MS"/>
                      <w:color w:val="000000"/>
                      <w:kern w:val="1"/>
                      <w:lang w:val="sr-Cyrl-CS" w:eastAsia="ar-SA"/>
                    </w:rPr>
                  </w:pPr>
                  <w:r w:rsidRPr="00F97030">
                    <w:rPr>
                      <w:rFonts w:eastAsia="Arial Unicode MS"/>
                      <w:color w:val="000000"/>
                      <w:kern w:val="1"/>
                      <w:lang w:val="sr-Cyrl-CS" w:eastAsia="ar-SA"/>
                    </w:rPr>
                    <w:t>комада 1</w:t>
                  </w:r>
                </w:p>
              </w:tc>
            </w:tr>
            <w:tr w:rsidR="00C309A7" w:rsidRPr="00F97030" w:rsidTr="00845A7D">
              <w:tc>
                <w:tcPr>
                  <w:tcW w:w="3024" w:type="dxa"/>
                </w:tcPr>
                <w:p w:rsidR="00C309A7" w:rsidRPr="00F97030" w:rsidRDefault="00C309A7" w:rsidP="00845A7D">
                  <w:pPr>
                    <w:suppressAutoHyphens/>
                    <w:spacing w:line="100" w:lineRule="atLeast"/>
                    <w:jc w:val="both"/>
                    <w:rPr>
                      <w:rFonts w:eastAsia="Arial Unicode MS"/>
                      <w:kern w:val="1"/>
                      <w:lang w:val="sr-Cyrl-CS" w:eastAsia="ar-SA"/>
                    </w:rPr>
                  </w:pPr>
                  <w:r w:rsidRPr="00F97030">
                    <w:rPr>
                      <w:rFonts w:eastAsia="Arial Unicode MS"/>
                      <w:kern w:val="1"/>
                      <w:lang w:val="sr-Cyrl-CS" w:eastAsia="ar-SA"/>
                    </w:rPr>
                    <w:t>Камион мин.носивости 10 тона</w:t>
                  </w:r>
                </w:p>
              </w:tc>
              <w:tc>
                <w:tcPr>
                  <w:tcW w:w="1117" w:type="dxa"/>
                </w:tcPr>
                <w:p w:rsidR="00C309A7" w:rsidRPr="00F97030" w:rsidRDefault="00C309A7" w:rsidP="00845A7D">
                  <w:pPr>
                    <w:suppressAutoHyphens/>
                    <w:spacing w:line="100" w:lineRule="atLeast"/>
                    <w:jc w:val="both"/>
                    <w:rPr>
                      <w:rFonts w:eastAsia="Arial Unicode MS"/>
                      <w:color w:val="000000"/>
                      <w:kern w:val="1"/>
                      <w:lang w:val="sr-Cyrl-CS" w:eastAsia="ar-SA"/>
                    </w:rPr>
                  </w:pPr>
                </w:p>
                <w:p w:rsidR="00C309A7" w:rsidRPr="00F97030" w:rsidRDefault="00C309A7" w:rsidP="00845A7D">
                  <w:pPr>
                    <w:suppressAutoHyphens/>
                    <w:spacing w:line="100" w:lineRule="atLeast"/>
                    <w:jc w:val="both"/>
                    <w:rPr>
                      <w:rFonts w:eastAsia="Arial Unicode MS"/>
                      <w:color w:val="000000"/>
                      <w:kern w:val="1"/>
                      <w:lang w:val="sr-Cyrl-CS" w:eastAsia="ar-SA"/>
                    </w:rPr>
                  </w:pPr>
                  <w:r w:rsidRPr="00F97030">
                    <w:rPr>
                      <w:rFonts w:eastAsia="Arial Unicode MS"/>
                      <w:color w:val="000000"/>
                      <w:kern w:val="1"/>
                      <w:lang w:val="sr-Cyrl-CS" w:eastAsia="ar-SA"/>
                    </w:rPr>
                    <w:t>комада 1</w:t>
                  </w:r>
                </w:p>
              </w:tc>
            </w:tr>
            <w:tr w:rsidR="00C309A7" w:rsidRPr="00F97030" w:rsidTr="00845A7D">
              <w:tc>
                <w:tcPr>
                  <w:tcW w:w="3024" w:type="dxa"/>
                </w:tcPr>
                <w:p w:rsidR="00C309A7" w:rsidRPr="00F97030" w:rsidRDefault="00C309A7" w:rsidP="00845A7D">
                  <w:pPr>
                    <w:suppressAutoHyphens/>
                    <w:spacing w:line="100" w:lineRule="atLeast"/>
                    <w:jc w:val="both"/>
                    <w:rPr>
                      <w:rFonts w:eastAsia="Arial Unicode MS"/>
                      <w:kern w:val="1"/>
                      <w:lang w:eastAsia="ar-SA"/>
                    </w:rPr>
                  </w:pPr>
                  <w:r w:rsidRPr="00F97030">
                    <w:rPr>
                      <w:rFonts w:eastAsia="Arial Unicode MS"/>
                      <w:kern w:val="1"/>
                      <w:lang w:eastAsia="ar-SA"/>
                    </w:rPr>
                    <w:t>Багер или утоваривач</w:t>
                  </w:r>
                </w:p>
              </w:tc>
              <w:tc>
                <w:tcPr>
                  <w:tcW w:w="1117" w:type="dxa"/>
                </w:tcPr>
                <w:p w:rsidR="00C309A7" w:rsidRPr="00F97030" w:rsidRDefault="00C309A7" w:rsidP="00845A7D">
                  <w:pPr>
                    <w:suppressAutoHyphens/>
                    <w:spacing w:line="100" w:lineRule="atLeast"/>
                    <w:jc w:val="both"/>
                    <w:rPr>
                      <w:rFonts w:eastAsia="Arial Unicode MS"/>
                      <w:color w:val="000000"/>
                      <w:kern w:val="1"/>
                      <w:lang w:val="sr-Cyrl-CS" w:eastAsia="ar-SA"/>
                    </w:rPr>
                  </w:pPr>
                  <w:r w:rsidRPr="00F97030">
                    <w:rPr>
                      <w:rFonts w:eastAsia="Arial Unicode MS"/>
                      <w:color w:val="000000"/>
                      <w:kern w:val="1"/>
                      <w:lang w:val="sr-Cyrl-CS" w:eastAsia="ar-SA"/>
                    </w:rPr>
                    <w:t>комада 1</w:t>
                  </w:r>
                </w:p>
              </w:tc>
            </w:tr>
            <w:tr w:rsidR="00C309A7" w:rsidRPr="00F97030" w:rsidTr="00845A7D">
              <w:tc>
                <w:tcPr>
                  <w:tcW w:w="3024" w:type="dxa"/>
                </w:tcPr>
                <w:p w:rsidR="00C309A7" w:rsidRPr="00F97030" w:rsidRDefault="00C309A7" w:rsidP="00845A7D">
                  <w:pPr>
                    <w:suppressAutoHyphens/>
                    <w:spacing w:line="100" w:lineRule="atLeast"/>
                    <w:jc w:val="both"/>
                    <w:rPr>
                      <w:rFonts w:eastAsia="Arial Unicode MS"/>
                      <w:kern w:val="1"/>
                      <w:lang w:eastAsia="ar-SA"/>
                    </w:rPr>
                  </w:pPr>
                  <w:r w:rsidRPr="00F97030">
                    <w:rPr>
                      <w:rFonts w:eastAsia="Arial Unicode MS"/>
                      <w:kern w:val="1"/>
                      <w:lang w:eastAsia="ar-SA"/>
                    </w:rPr>
                    <w:t>Грејдер</w:t>
                  </w:r>
                </w:p>
              </w:tc>
              <w:tc>
                <w:tcPr>
                  <w:tcW w:w="1117" w:type="dxa"/>
                </w:tcPr>
                <w:p w:rsidR="00C309A7" w:rsidRPr="00F97030" w:rsidRDefault="00C309A7" w:rsidP="00845A7D">
                  <w:pPr>
                    <w:suppressAutoHyphens/>
                    <w:spacing w:line="100" w:lineRule="atLeast"/>
                    <w:jc w:val="both"/>
                    <w:rPr>
                      <w:rFonts w:eastAsia="Arial Unicode MS"/>
                      <w:color w:val="000000"/>
                      <w:kern w:val="1"/>
                      <w:lang w:val="sr-Cyrl-CS" w:eastAsia="ar-SA"/>
                    </w:rPr>
                  </w:pPr>
                  <w:r w:rsidRPr="00F97030">
                    <w:rPr>
                      <w:rFonts w:eastAsia="Arial Unicode MS"/>
                      <w:color w:val="000000"/>
                      <w:kern w:val="1"/>
                      <w:lang w:val="sr-Cyrl-CS" w:eastAsia="ar-SA"/>
                    </w:rPr>
                    <w:t>комада 1</w:t>
                  </w:r>
                </w:p>
              </w:tc>
            </w:tr>
            <w:tr w:rsidR="00C309A7" w:rsidRPr="00F97030" w:rsidTr="00845A7D">
              <w:tc>
                <w:tcPr>
                  <w:tcW w:w="3024" w:type="dxa"/>
                </w:tcPr>
                <w:p w:rsidR="00C309A7" w:rsidRPr="00F97030" w:rsidRDefault="00C309A7" w:rsidP="00845A7D">
                  <w:pPr>
                    <w:suppressAutoHyphens/>
                    <w:spacing w:line="100" w:lineRule="atLeast"/>
                    <w:jc w:val="both"/>
                    <w:rPr>
                      <w:rFonts w:eastAsia="Arial Unicode MS"/>
                      <w:kern w:val="1"/>
                      <w:lang w:eastAsia="ar-SA"/>
                    </w:rPr>
                  </w:pPr>
                  <w:r w:rsidRPr="00F97030">
                    <w:rPr>
                      <w:rFonts w:eastAsia="Arial Unicode MS"/>
                      <w:kern w:val="1"/>
                      <w:lang w:eastAsia="ar-SA"/>
                    </w:rPr>
                    <w:t>Ваљак</w:t>
                  </w:r>
                </w:p>
              </w:tc>
              <w:tc>
                <w:tcPr>
                  <w:tcW w:w="1117" w:type="dxa"/>
                </w:tcPr>
                <w:p w:rsidR="00C309A7" w:rsidRPr="00F97030" w:rsidRDefault="00C309A7" w:rsidP="00845A7D">
                  <w:pPr>
                    <w:suppressAutoHyphens/>
                    <w:spacing w:line="100" w:lineRule="atLeast"/>
                    <w:jc w:val="both"/>
                    <w:rPr>
                      <w:rFonts w:eastAsia="Arial Unicode MS"/>
                      <w:color w:val="000000"/>
                      <w:kern w:val="1"/>
                      <w:lang w:val="sr-Cyrl-CS" w:eastAsia="ar-SA"/>
                    </w:rPr>
                  </w:pPr>
                  <w:r w:rsidRPr="00F97030">
                    <w:rPr>
                      <w:rFonts w:eastAsia="Arial Unicode MS"/>
                      <w:color w:val="000000"/>
                      <w:kern w:val="1"/>
                      <w:lang w:val="sr-Cyrl-CS" w:eastAsia="ar-SA"/>
                    </w:rPr>
                    <w:t>комада 2</w:t>
                  </w:r>
                </w:p>
              </w:tc>
            </w:tr>
            <w:tr w:rsidR="00C309A7" w:rsidRPr="00F97030" w:rsidTr="00845A7D">
              <w:tc>
                <w:tcPr>
                  <w:tcW w:w="3024" w:type="dxa"/>
                </w:tcPr>
                <w:p w:rsidR="00C309A7" w:rsidRPr="00F97030" w:rsidRDefault="00C309A7" w:rsidP="00845A7D">
                  <w:pPr>
                    <w:suppressAutoHyphens/>
                    <w:spacing w:line="100" w:lineRule="atLeast"/>
                    <w:jc w:val="both"/>
                    <w:rPr>
                      <w:rFonts w:eastAsia="Arial Unicode MS"/>
                      <w:kern w:val="1"/>
                      <w:lang w:eastAsia="ar-SA"/>
                    </w:rPr>
                  </w:pPr>
                  <w:r w:rsidRPr="00F97030">
                    <w:rPr>
                      <w:rFonts w:eastAsia="Arial Unicode MS"/>
                      <w:kern w:val="1"/>
                      <w:lang w:eastAsia="ar-SA"/>
                    </w:rPr>
                    <w:t>Вибро плоча</w:t>
                  </w:r>
                </w:p>
              </w:tc>
              <w:tc>
                <w:tcPr>
                  <w:tcW w:w="1117" w:type="dxa"/>
                </w:tcPr>
                <w:p w:rsidR="00C309A7" w:rsidRPr="00F97030" w:rsidRDefault="00C309A7" w:rsidP="00845A7D">
                  <w:pPr>
                    <w:suppressAutoHyphens/>
                    <w:spacing w:line="100" w:lineRule="atLeast"/>
                    <w:jc w:val="both"/>
                    <w:rPr>
                      <w:rFonts w:eastAsia="Arial Unicode MS"/>
                      <w:color w:val="000000"/>
                      <w:kern w:val="1"/>
                      <w:lang w:val="sr-Cyrl-CS" w:eastAsia="ar-SA"/>
                    </w:rPr>
                  </w:pPr>
                  <w:r w:rsidRPr="00F97030">
                    <w:rPr>
                      <w:rFonts w:eastAsia="Arial Unicode MS"/>
                      <w:color w:val="000000"/>
                      <w:kern w:val="1"/>
                      <w:lang w:val="sr-Cyrl-CS" w:eastAsia="ar-SA"/>
                    </w:rPr>
                    <w:t>комада 1</w:t>
                  </w:r>
                </w:p>
              </w:tc>
            </w:tr>
            <w:tr w:rsidR="00C309A7" w:rsidRPr="00F97030" w:rsidTr="00845A7D">
              <w:tc>
                <w:tcPr>
                  <w:tcW w:w="3024" w:type="dxa"/>
                </w:tcPr>
                <w:p w:rsidR="00C309A7" w:rsidRPr="00F97030" w:rsidRDefault="00C309A7" w:rsidP="00845A7D">
                  <w:pPr>
                    <w:suppressAutoHyphens/>
                    <w:spacing w:line="100" w:lineRule="atLeast"/>
                    <w:jc w:val="both"/>
                    <w:rPr>
                      <w:rFonts w:eastAsia="Arial Unicode MS"/>
                      <w:kern w:val="1"/>
                      <w:lang w:eastAsia="ar-SA"/>
                    </w:rPr>
                  </w:pPr>
                  <w:r w:rsidRPr="00F97030">
                    <w:rPr>
                      <w:rFonts w:eastAsia="Arial Unicode MS"/>
                      <w:kern w:val="1"/>
                      <w:lang w:eastAsia="ar-SA"/>
                    </w:rPr>
                    <w:t>Компресор са гарнитуром пнеуматских пикамера</w:t>
                  </w:r>
                </w:p>
              </w:tc>
              <w:tc>
                <w:tcPr>
                  <w:tcW w:w="1117" w:type="dxa"/>
                </w:tcPr>
                <w:p w:rsidR="00C309A7" w:rsidRPr="00F97030" w:rsidRDefault="00C309A7" w:rsidP="00845A7D">
                  <w:pPr>
                    <w:suppressAutoHyphens/>
                    <w:spacing w:line="100" w:lineRule="atLeast"/>
                    <w:jc w:val="both"/>
                    <w:rPr>
                      <w:rFonts w:eastAsia="Arial Unicode MS"/>
                      <w:color w:val="000000"/>
                      <w:kern w:val="1"/>
                      <w:lang w:val="sr-Cyrl-CS" w:eastAsia="ar-SA"/>
                    </w:rPr>
                  </w:pPr>
                  <w:r w:rsidRPr="00F97030">
                    <w:rPr>
                      <w:rFonts w:eastAsia="Arial Unicode MS"/>
                      <w:color w:val="000000"/>
                      <w:kern w:val="1"/>
                      <w:lang w:val="sr-Cyrl-CS" w:eastAsia="ar-SA"/>
                    </w:rPr>
                    <w:t>комада 1</w:t>
                  </w:r>
                </w:p>
              </w:tc>
            </w:tr>
          </w:tbl>
          <w:p w:rsidR="00C309A7" w:rsidRPr="00F97030" w:rsidRDefault="00C309A7" w:rsidP="00845A7D">
            <w:pPr>
              <w:suppressAutoHyphens/>
              <w:spacing w:line="100" w:lineRule="atLeast"/>
              <w:jc w:val="both"/>
              <w:rPr>
                <w:rFonts w:eastAsia="Arial Unicode MS"/>
                <w:kern w:val="1"/>
                <w:lang w:val="sr-Cyrl-CS" w:eastAsia="ar-SA"/>
              </w:rPr>
            </w:pPr>
          </w:p>
          <w:p w:rsidR="00C309A7" w:rsidRPr="00F97030" w:rsidRDefault="00C309A7" w:rsidP="00845A7D">
            <w:pPr>
              <w:suppressAutoHyphens/>
              <w:spacing w:line="100" w:lineRule="atLeast"/>
              <w:jc w:val="both"/>
              <w:rPr>
                <w:rFonts w:eastAsia="Arial Unicode MS"/>
                <w:kern w:val="1"/>
                <w:lang w:val="sr-Cyrl-CS" w:eastAsia="ar-SA"/>
              </w:rPr>
            </w:pPr>
          </w:p>
          <w:p w:rsidR="00C309A7" w:rsidRPr="00F97030" w:rsidRDefault="00C309A7" w:rsidP="00845A7D">
            <w:pPr>
              <w:suppressAutoHyphens/>
              <w:spacing w:line="100" w:lineRule="atLeast"/>
              <w:jc w:val="both"/>
              <w:rPr>
                <w:rFonts w:eastAsia="Arial Unicode MS"/>
                <w:kern w:val="1"/>
                <w:lang w:val="sr-Cyrl-CS" w:eastAsia="ar-SA"/>
              </w:rPr>
            </w:pPr>
          </w:p>
          <w:p w:rsidR="00C309A7" w:rsidRPr="00F97030" w:rsidRDefault="00C309A7" w:rsidP="00845A7D">
            <w:pPr>
              <w:suppressAutoHyphens/>
              <w:spacing w:line="100" w:lineRule="atLeast"/>
              <w:ind w:left="720"/>
              <w:jc w:val="both"/>
              <w:rPr>
                <w:rFonts w:eastAsia="Arial Unicode MS"/>
                <w:kern w:val="1"/>
                <w:lang w:val="sr-Cyrl-CS" w:eastAsia="ar-SA"/>
              </w:rPr>
            </w:pPr>
          </w:p>
          <w:p w:rsidR="00C309A7" w:rsidRPr="00F97030" w:rsidRDefault="00C309A7" w:rsidP="00845A7D">
            <w:pPr>
              <w:suppressAutoHyphens/>
              <w:spacing w:line="100" w:lineRule="atLeast"/>
              <w:ind w:left="720"/>
              <w:jc w:val="both"/>
              <w:rPr>
                <w:rFonts w:eastAsia="Arial Unicode MS"/>
                <w:kern w:val="1"/>
                <w:lang w:val="sr-Cyrl-CS" w:eastAsia="ar-SA"/>
              </w:rPr>
            </w:pPr>
          </w:p>
          <w:p w:rsidR="00C309A7" w:rsidRPr="00F97030" w:rsidRDefault="00C309A7" w:rsidP="00845A7D">
            <w:pPr>
              <w:suppressAutoHyphens/>
              <w:spacing w:line="100" w:lineRule="atLeast"/>
              <w:ind w:left="720"/>
              <w:jc w:val="both"/>
              <w:rPr>
                <w:rFonts w:eastAsia="Arial Unicode MS"/>
                <w:kern w:val="1"/>
                <w:lang w:val="sr-Cyrl-CS" w:eastAsia="ar-SA"/>
              </w:rPr>
            </w:pPr>
          </w:p>
          <w:p w:rsidR="00C309A7" w:rsidRPr="00F97030" w:rsidRDefault="00C309A7"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309A7" w:rsidRPr="00F97030" w:rsidRDefault="00C309A7" w:rsidP="00845A7D">
            <w:pPr>
              <w:tabs>
                <w:tab w:val="left" w:pos="680"/>
              </w:tabs>
              <w:suppressAutoHyphens/>
              <w:autoSpaceDE w:val="0"/>
              <w:autoSpaceDN w:val="0"/>
              <w:adjustRightInd w:val="0"/>
              <w:spacing w:line="100" w:lineRule="atLeast"/>
              <w:jc w:val="both"/>
              <w:rPr>
                <w:rFonts w:eastAsia="Arial Unicode MS"/>
                <w:kern w:val="1"/>
                <w:lang w:eastAsia="ar-SA"/>
              </w:rPr>
            </w:pPr>
          </w:p>
          <w:p w:rsidR="00C309A7" w:rsidRPr="00F97030" w:rsidRDefault="00C309A7" w:rsidP="00845A7D">
            <w:pPr>
              <w:contextualSpacing/>
              <w:jc w:val="both"/>
              <w:rPr>
                <w:rFonts w:eastAsia="Arial Unicode MS"/>
                <w:color w:val="000000"/>
                <w:kern w:val="1"/>
                <w:lang w:val="sr-Cyrl-CS" w:eastAsia="ar-SA"/>
              </w:rPr>
            </w:pPr>
            <w:r w:rsidRPr="00F97030">
              <w:rPr>
                <w:rFonts w:eastAsia="Arial Unicode MS"/>
                <w:kern w:val="1"/>
                <w:lang w:eastAsia="ar-SA"/>
              </w:rPr>
              <w:t xml:space="preserve">- </w:t>
            </w:r>
            <w:proofErr w:type="gramStart"/>
            <w:r w:rsidRPr="00F97030">
              <w:rPr>
                <w:rFonts w:eastAsia="Arial Unicode MS"/>
                <w:b/>
                <w:color w:val="000000"/>
                <w:kern w:val="1"/>
                <w:lang w:val="sr-Cyrl-CS" w:eastAsia="ar-SA"/>
              </w:rPr>
              <w:t>пописна</w:t>
            </w:r>
            <w:proofErr w:type="gramEnd"/>
            <w:r w:rsidRPr="00F97030">
              <w:rPr>
                <w:rFonts w:eastAsia="Arial Unicode MS"/>
                <w:b/>
                <w:color w:val="000000"/>
                <w:kern w:val="1"/>
                <w:lang w:val="sr-Cyrl-CS" w:eastAsia="ar-SA"/>
              </w:rPr>
              <w:t xml:space="preserve"> листа са датумом 31.12.20</w:t>
            </w:r>
            <w:r w:rsidR="00484530" w:rsidRPr="00F97030">
              <w:rPr>
                <w:rFonts w:eastAsia="Arial Unicode MS"/>
                <w:b/>
                <w:color w:val="000000"/>
                <w:kern w:val="1"/>
                <w:lang w:val="sr-Cyrl-CS" w:eastAsia="ar-SA"/>
              </w:rPr>
              <w:t>20</w:t>
            </w:r>
            <w:r w:rsidRPr="00F97030">
              <w:rPr>
                <w:rFonts w:eastAsia="Arial Unicode MS"/>
                <w:b/>
                <w:color w:val="000000"/>
                <w:kern w:val="1"/>
                <w:lang w:val="sr-Cyrl-CS" w:eastAsia="ar-SA"/>
              </w:rPr>
              <w:t>. године</w:t>
            </w:r>
            <w:r w:rsidRPr="00F97030">
              <w:rPr>
                <w:rFonts w:eastAsia="Arial Unicode MS"/>
                <w:b/>
                <w:color w:val="000000"/>
                <w:kern w:val="1"/>
                <w:lang w:eastAsia="ar-SA"/>
              </w:rPr>
              <w:t xml:space="preserve">, </w:t>
            </w:r>
            <w:r w:rsidRPr="00F97030">
              <w:rPr>
                <w:rFonts w:eastAsia="Arial Unicode MS"/>
                <w:color w:val="000000"/>
                <w:kern w:val="1"/>
                <w:lang w:val="sr-Cyrl-CS" w:eastAsia="ar-SA"/>
              </w:rPr>
              <w:t>потписан</w:t>
            </w:r>
            <w:r w:rsidRPr="00F97030">
              <w:rPr>
                <w:rFonts w:eastAsia="Arial Unicode MS"/>
                <w:color w:val="000000"/>
                <w:kern w:val="1"/>
                <w:lang w:eastAsia="ar-SA"/>
              </w:rPr>
              <w:t>a</w:t>
            </w:r>
            <w:r w:rsidRPr="00F97030">
              <w:rPr>
                <w:rFonts w:eastAsia="Arial Unicode MS"/>
                <w:color w:val="000000"/>
                <w:kern w:val="1"/>
                <w:lang w:val="sr-Cyrl-CS" w:eastAsia="ar-SA"/>
              </w:rPr>
              <w:t xml:space="preserve"> од стране овлашћеног лица </w:t>
            </w:r>
            <w:r w:rsidRPr="00F97030">
              <w:rPr>
                <w:rFonts w:eastAsia="Arial Unicode MS"/>
                <w:color w:val="000000"/>
                <w:kern w:val="1"/>
                <w:lang w:eastAsia="ar-SA"/>
              </w:rPr>
              <w:t xml:space="preserve">понуђача </w:t>
            </w:r>
            <w:r w:rsidRPr="00F97030">
              <w:rPr>
                <w:rFonts w:eastAsia="Arial Unicode MS"/>
                <w:color w:val="000000"/>
                <w:kern w:val="1"/>
                <w:lang w:val="sr-Cyrl-CS" w:eastAsia="ar-SA"/>
              </w:rPr>
              <w:t xml:space="preserve">или </w:t>
            </w:r>
            <w:r w:rsidRPr="00F97030">
              <w:rPr>
                <w:rFonts w:eastAsia="Arial Unicode MS"/>
                <w:b/>
                <w:color w:val="000000"/>
                <w:kern w:val="1"/>
                <w:lang w:eastAsia="ar-SA"/>
              </w:rPr>
              <w:t>аналитичкa</w:t>
            </w:r>
            <w:r w:rsidRPr="00F97030">
              <w:rPr>
                <w:rFonts w:eastAsia="Arial Unicode MS"/>
                <w:b/>
                <w:color w:val="000000"/>
                <w:kern w:val="1"/>
                <w:lang w:val="sr-Cyrl-CS" w:eastAsia="ar-SA"/>
              </w:rPr>
              <w:t xml:space="preserve"> картиц</w:t>
            </w:r>
            <w:r w:rsidRPr="00F97030">
              <w:rPr>
                <w:rFonts w:eastAsia="Arial Unicode MS"/>
                <w:b/>
                <w:color w:val="000000"/>
                <w:kern w:val="1"/>
                <w:lang w:eastAsia="ar-SA"/>
              </w:rPr>
              <w:t>a</w:t>
            </w:r>
            <w:r w:rsidRPr="00F97030">
              <w:rPr>
                <w:rFonts w:eastAsia="Arial Unicode MS"/>
                <w:color w:val="000000"/>
                <w:kern w:val="1"/>
                <w:lang w:val="sr-Cyrl-CS" w:eastAsia="ar-SA"/>
              </w:rPr>
              <w:t xml:space="preserve"> основних средстава</w:t>
            </w:r>
            <w:r w:rsidRPr="00F97030">
              <w:rPr>
                <w:rFonts w:eastAsia="Arial Unicode MS"/>
                <w:color w:val="000000"/>
                <w:kern w:val="1"/>
                <w:lang w:eastAsia="ar-SA"/>
              </w:rPr>
              <w:t xml:space="preserve"> </w:t>
            </w:r>
            <w:r w:rsidRPr="00F97030">
              <w:rPr>
                <w:rFonts w:eastAsia="Arial Unicode MS"/>
                <w:color w:val="000000"/>
                <w:kern w:val="1"/>
                <w:lang w:val="sr-Cyrl-CS" w:eastAsia="ar-SA"/>
              </w:rPr>
              <w:t>потписанa од стране овлашћеног лица понуђача;</w:t>
            </w:r>
          </w:p>
          <w:p w:rsidR="00C309A7" w:rsidRPr="00F97030" w:rsidRDefault="00C309A7" w:rsidP="00845A7D">
            <w:pPr>
              <w:contextualSpacing/>
              <w:jc w:val="both"/>
              <w:rPr>
                <w:rFonts w:eastAsia="Arial Unicode MS"/>
                <w:color w:val="000000"/>
                <w:kern w:val="1"/>
                <w:lang w:val="sr-Cyrl-CS" w:eastAsia="ar-SA"/>
              </w:rPr>
            </w:pPr>
            <w:r w:rsidRPr="00F97030">
              <w:rPr>
                <w:rFonts w:eastAsia="Arial Unicode MS"/>
                <w:b/>
                <w:color w:val="000000"/>
                <w:kern w:val="1"/>
                <w:lang w:val="sr-Cyrl-CS" w:eastAsia="ar-SA"/>
              </w:rPr>
              <w:t>- рачун и отпремниц</w:t>
            </w:r>
            <w:r w:rsidRPr="00F97030">
              <w:rPr>
                <w:rFonts w:eastAsia="Arial Unicode MS"/>
                <w:b/>
                <w:color w:val="000000"/>
                <w:kern w:val="1"/>
                <w:lang w:eastAsia="ar-SA"/>
              </w:rPr>
              <w:t>a</w:t>
            </w:r>
            <w:r w:rsidRPr="00F97030">
              <w:rPr>
                <w:rFonts w:eastAsia="Arial Unicode MS"/>
                <w:color w:val="000000"/>
                <w:kern w:val="1"/>
                <w:lang w:val="sr-Cyrl-CS" w:eastAsia="ar-SA"/>
              </w:rPr>
              <w:t xml:space="preserve"> за средства набављена од 1.1.202</w:t>
            </w:r>
            <w:r w:rsidR="00484530" w:rsidRPr="00F97030">
              <w:rPr>
                <w:rFonts w:eastAsia="Arial Unicode MS"/>
                <w:color w:val="000000"/>
                <w:kern w:val="1"/>
                <w:lang w:val="sr-Cyrl-CS" w:eastAsia="ar-SA"/>
              </w:rPr>
              <w:t>1</w:t>
            </w:r>
            <w:r w:rsidRPr="00F97030">
              <w:rPr>
                <w:rFonts w:eastAsia="Arial Unicode MS"/>
                <w:color w:val="000000"/>
                <w:kern w:val="1"/>
                <w:lang w:val="sr-Cyrl-CS" w:eastAsia="ar-SA"/>
              </w:rPr>
              <w:t>. године;</w:t>
            </w:r>
          </w:p>
          <w:p w:rsidR="00C309A7" w:rsidRPr="00F97030" w:rsidRDefault="00C309A7" w:rsidP="00845A7D">
            <w:pPr>
              <w:contextualSpacing/>
              <w:jc w:val="both"/>
              <w:rPr>
                <w:rFonts w:eastAsia="Arial Unicode MS"/>
                <w:b/>
                <w:color w:val="000000"/>
                <w:kern w:val="1"/>
                <w:lang w:val="sr-Cyrl-CS" w:eastAsia="ar-SA"/>
              </w:rPr>
            </w:pPr>
            <w:r w:rsidRPr="00F97030">
              <w:rPr>
                <w:rFonts w:eastAsia="Arial Unicode MS"/>
                <w:b/>
                <w:color w:val="000000"/>
                <w:kern w:val="1"/>
                <w:lang w:val="sr-Cyrl-CS" w:eastAsia="ar-SA"/>
              </w:rPr>
              <w:t xml:space="preserve">- уговор о закупу; </w:t>
            </w:r>
          </w:p>
          <w:p w:rsidR="00C309A7" w:rsidRPr="00F97030" w:rsidRDefault="00C309A7" w:rsidP="00845A7D">
            <w:pPr>
              <w:contextualSpacing/>
              <w:jc w:val="both"/>
              <w:rPr>
                <w:rFonts w:eastAsia="Arial Unicode MS"/>
                <w:color w:val="000000"/>
                <w:kern w:val="1"/>
                <w:lang w:val="sr-Cyrl-CS" w:eastAsia="ar-SA"/>
              </w:rPr>
            </w:pPr>
            <w:r w:rsidRPr="00F97030">
              <w:rPr>
                <w:rFonts w:eastAsia="Arial Unicode MS"/>
                <w:b/>
                <w:color w:val="000000"/>
                <w:kern w:val="1"/>
                <w:lang w:val="sr-Cyrl-CS" w:eastAsia="ar-SA"/>
              </w:rPr>
              <w:t>- уговор о лизингу.</w:t>
            </w:r>
          </w:p>
          <w:p w:rsidR="00C309A7" w:rsidRPr="00F97030" w:rsidRDefault="00C309A7" w:rsidP="00845A7D">
            <w:pPr>
              <w:suppressAutoHyphens/>
              <w:spacing w:line="100" w:lineRule="atLeast"/>
              <w:jc w:val="both"/>
              <w:rPr>
                <w:rFonts w:eastAsia="Arial Unicode MS"/>
                <w:color w:val="000000"/>
                <w:kern w:val="1"/>
                <w:lang w:val="sr-Cyrl-CS" w:eastAsia="ar-SA"/>
              </w:rPr>
            </w:pPr>
          </w:p>
          <w:p w:rsidR="00C309A7" w:rsidRPr="00F97030" w:rsidRDefault="00C309A7" w:rsidP="00845A7D">
            <w:pPr>
              <w:suppressAutoHyphens/>
              <w:spacing w:line="100" w:lineRule="atLeast"/>
              <w:jc w:val="both"/>
              <w:rPr>
                <w:rFonts w:eastAsia="Arial Unicode MS"/>
                <w:color w:val="000000"/>
                <w:kern w:val="1"/>
                <w:lang w:eastAsia="ar-SA"/>
              </w:rPr>
            </w:pPr>
            <w:r w:rsidRPr="00F97030">
              <w:rPr>
                <w:rFonts w:eastAsia="Arial Unicode MS"/>
                <w:color w:val="000000"/>
                <w:kern w:val="1"/>
                <w:lang w:val="sr-Cyrl-CS" w:eastAsia="ar-SA"/>
              </w:rPr>
              <w:t>На наведеним доказима мора видно бити означена тражена техничка опрема.</w:t>
            </w:r>
          </w:p>
          <w:p w:rsidR="00C309A7" w:rsidRPr="00F97030" w:rsidRDefault="00C309A7" w:rsidP="00845A7D">
            <w:pPr>
              <w:suppressAutoHyphens/>
              <w:spacing w:line="100" w:lineRule="atLeast"/>
              <w:jc w:val="both"/>
              <w:rPr>
                <w:rFonts w:eastAsia="Arial Unicode MS"/>
                <w:color w:val="000000"/>
                <w:kern w:val="1"/>
                <w:lang w:eastAsia="ar-SA"/>
              </w:rPr>
            </w:pPr>
            <w:r w:rsidRPr="00F97030">
              <w:rPr>
                <w:rFonts w:eastAsia="Arial Unicode MS"/>
                <w:color w:val="000000"/>
                <w:kern w:val="1"/>
                <w:lang w:val="sr-Cyrl-CS" w:eastAsia="ar-SA"/>
              </w:rPr>
              <w:t xml:space="preserve">Напомена: Ако се из наведене документације не може јасно утврдити одређена спецификација опреме (тежина, висина, ширина...) потребно је о томе </w:t>
            </w:r>
            <w:r w:rsidRPr="00F97030">
              <w:rPr>
                <w:rFonts w:eastAsia="Arial Unicode MS"/>
                <w:color w:val="000000"/>
                <w:kern w:val="1"/>
                <w:lang w:val="sr-Cyrl-CS" w:eastAsia="ar-SA"/>
              </w:rPr>
              <w:lastRenderedPageBreak/>
              <w:t>доставити одговарајући доказ (очитана саобраћајна дозвола, и сл.) из ког се несумљиво могу утврдити тражене карактеристике.</w:t>
            </w:r>
          </w:p>
        </w:tc>
      </w:tr>
    </w:tbl>
    <w:p w:rsidR="00E27140" w:rsidRPr="00F9703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9703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sidRPr="00F97030">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9703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F97030" w:rsidRDefault="00E6709F" w:rsidP="00E6709F">
      <w:pPr>
        <w:numPr>
          <w:ilvl w:val="0"/>
          <w:numId w:val="11"/>
        </w:numPr>
        <w:suppressAutoHyphens/>
        <w:spacing w:line="100" w:lineRule="atLeast"/>
        <w:jc w:val="both"/>
        <w:rPr>
          <w:rFonts w:eastAsia="Arial Unicode MS"/>
          <w:color w:val="000000"/>
          <w:kern w:val="1"/>
          <w:lang w:eastAsia="ar-SA"/>
        </w:rPr>
      </w:pPr>
      <w:r w:rsidRPr="00F97030">
        <w:rPr>
          <w:rFonts w:eastAsia="Arial Unicode MS"/>
          <w:color w:val="000000"/>
          <w:kern w:val="1"/>
          <w:lang w:eastAsia="ar-SA"/>
        </w:rPr>
        <w:t xml:space="preserve">Испуњеност </w:t>
      </w:r>
      <w:r w:rsidR="000A3FBD" w:rsidRPr="00F97030">
        <w:rPr>
          <w:rFonts w:eastAsia="Arial Unicode MS"/>
          <w:color w:val="000000"/>
          <w:kern w:val="1"/>
          <w:lang w:eastAsia="ar-SA"/>
        </w:rPr>
        <w:t>критеријума за квалитативни избор привредног субјекта</w:t>
      </w:r>
      <w:r w:rsidR="000A3FBD" w:rsidRPr="00F97030">
        <w:rPr>
          <w:rFonts w:eastAsia="Arial Unicode MS"/>
          <w:b/>
          <w:color w:val="000000"/>
          <w:kern w:val="1"/>
          <w:lang w:val="sr-Cyrl-CS" w:eastAsia="ar-SA"/>
        </w:rPr>
        <w:t xml:space="preserve"> </w:t>
      </w:r>
      <w:r w:rsidRPr="00F97030">
        <w:rPr>
          <w:rFonts w:eastAsia="Arial Unicode MS"/>
          <w:color w:val="000000"/>
          <w:kern w:val="1"/>
          <w:lang w:eastAsia="ar-SA"/>
        </w:rPr>
        <w:t xml:space="preserve">за учешће у поступку предметне набавке наведних у табеларном приказу </w:t>
      </w:r>
      <w:r w:rsidR="000A3FBD" w:rsidRPr="00F97030">
        <w:rPr>
          <w:rFonts w:eastAsia="Arial Unicode MS"/>
          <w:color w:val="000000"/>
          <w:kern w:val="1"/>
          <w:lang w:eastAsia="ar-SA"/>
        </w:rPr>
        <w:t xml:space="preserve">критеријума за квалитативни избор привредног субјекта </w:t>
      </w:r>
      <w:r w:rsidRPr="00F97030">
        <w:rPr>
          <w:rFonts w:eastAsia="Arial Unicode MS"/>
          <w:color w:val="000000"/>
          <w:kern w:val="1"/>
          <w:lang w:eastAsia="ar-SA"/>
        </w:rPr>
        <w:t xml:space="preserve">под редним бројем </w:t>
      </w:r>
      <w:proofErr w:type="gramStart"/>
      <w:r w:rsidRPr="00F97030">
        <w:rPr>
          <w:rFonts w:eastAsia="Arial Unicode MS"/>
          <w:color w:val="000000"/>
          <w:kern w:val="1"/>
          <w:lang w:eastAsia="ar-SA"/>
        </w:rPr>
        <w:t>1</w:t>
      </w:r>
      <w:r w:rsidR="000A3FBD" w:rsidRPr="00F97030">
        <w:rPr>
          <w:rFonts w:eastAsia="Arial Unicode MS"/>
          <w:color w:val="000000"/>
          <w:kern w:val="1"/>
          <w:lang w:eastAsia="ar-SA"/>
        </w:rPr>
        <w:t>.</w:t>
      </w:r>
      <w:r w:rsidRPr="00F97030">
        <w:rPr>
          <w:rFonts w:eastAsia="Arial Unicode MS"/>
          <w:color w:val="000000"/>
          <w:kern w:val="1"/>
          <w:lang w:eastAsia="ar-SA"/>
        </w:rPr>
        <w:t>,</w:t>
      </w:r>
      <w:proofErr w:type="gramEnd"/>
      <w:r w:rsidRPr="00F97030">
        <w:rPr>
          <w:rFonts w:eastAsia="Arial Unicode MS"/>
          <w:color w:val="000000"/>
          <w:kern w:val="1"/>
          <w:lang w:eastAsia="ar-SA"/>
        </w:rPr>
        <w:t xml:space="preserve"> 2</w:t>
      </w:r>
      <w:r w:rsidR="000A3FBD" w:rsidRPr="00F97030">
        <w:rPr>
          <w:rFonts w:eastAsia="Arial Unicode MS"/>
          <w:color w:val="000000"/>
          <w:kern w:val="1"/>
          <w:lang w:eastAsia="ar-SA"/>
        </w:rPr>
        <w:t>.,</w:t>
      </w:r>
      <w:r w:rsidRPr="00F97030">
        <w:rPr>
          <w:rFonts w:eastAsia="Arial Unicode MS"/>
          <w:color w:val="000000"/>
          <w:kern w:val="1"/>
          <w:lang w:eastAsia="ar-SA"/>
        </w:rPr>
        <w:t xml:space="preserve"> 3</w:t>
      </w:r>
      <w:r w:rsidR="000A3FBD" w:rsidRPr="00F97030">
        <w:rPr>
          <w:rFonts w:eastAsia="Arial Unicode MS"/>
          <w:color w:val="000000"/>
          <w:kern w:val="1"/>
          <w:lang w:eastAsia="ar-SA"/>
        </w:rPr>
        <w:t xml:space="preserve">., 4. </w:t>
      </w:r>
      <w:proofErr w:type="gramStart"/>
      <w:r w:rsidR="000A3FBD" w:rsidRPr="00F97030">
        <w:rPr>
          <w:rFonts w:eastAsia="Arial Unicode MS"/>
          <w:color w:val="000000"/>
          <w:kern w:val="1"/>
          <w:lang w:eastAsia="ar-SA"/>
        </w:rPr>
        <w:t>и</w:t>
      </w:r>
      <w:proofErr w:type="gramEnd"/>
      <w:r w:rsidR="000A3FBD" w:rsidRPr="00F97030">
        <w:rPr>
          <w:rFonts w:eastAsia="Arial Unicode MS"/>
          <w:color w:val="000000"/>
          <w:kern w:val="1"/>
          <w:lang w:eastAsia="ar-SA"/>
        </w:rPr>
        <w:t xml:space="preserve"> 5.</w:t>
      </w:r>
      <w:r w:rsidRPr="00F97030">
        <w:rPr>
          <w:rFonts w:eastAsia="Arial Unicode MS"/>
          <w:color w:val="000000"/>
          <w:kern w:val="1"/>
          <w:lang w:eastAsia="ar-SA"/>
        </w:rPr>
        <w:t xml:space="preserve">  </w:t>
      </w:r>
      <w:proofErr w:type="gramStart"/>
      <w:r w:rsidRPr="00F97030">
        <w:rPr>
          <w:rFonts w:eastAsia="Arial Unicode MS"/>
          <w:color w:val="000000"/>
          <w:kern w:val="1"/>
          <w:lang w:eastAsia="ar-SA"/>
        </w:rPr>
        <w:t>у</w:t>
      </w:r>
      <w:proofErr w:type="gramEnd"/>
      <w:r w:rsidRPr="00F97030">
        <w:rPr>
          <w:rFonts w:eastAsia="Arial Unicode MS"/>
          <w:color w:val="000000"/>
          <w:kern w:val="1"/>
          <w:lang w:eastAsia="ar-SA"/>
        </w:rPr>
        <w:t xml:space="preserve"> складу са чл. </w:t>
      </w:r>
      <w:r w:rsidR="000A3FBD" w:rsidRPr="00F97030">
        <w:rPr>
          <w:rFonts w:eastAsia="Arial Unicode MS"/>
          <w:color w:val="000000"/>
          <w:kern w:val="1"/>
          <w:lang w:eastAsia="ar-SA"/>
        </w:rPr>
        <w:t>111</w:t>
      </w:r>
      <w:r w:rsidRPr="00F97030">
        <w:rPr>
          <w:rFonts w:eastAsia="Arial Unicode MS"/>
          <w:color w:val="000000"/>
          <w:kern w:val="1"/>
          <w:lang w:eastAsia="ar-SA"/>
        </w:rPr>
        <w:t xml:space="preserve">. ЗЈН, </w:t>
      </w:r>
      <w:r w:rsidR="000A3FBD" w:rsidRPr="00F97030">
        <w:rPr>
          <w:rFonts w:eastAsia="Arial Unicode MS"/>
          <w:color w:val="000000"/>
          <w:kern w:val="1"/>
          <w:lang w:eastAsia="ar-SA"/>
        </w:rPr>
        <w:t>привредни субјект</w:t>
      </w:r>
      <w:r w:rsidRPr="00F97030">
        <w:rPr>
          <w:rFonts w:eastAsia="Arial Unicode MS"/>
          <w:color w:val="000000"/>
          <w:kern w:val="1"/>
          <w:lang w:eastAsia="ar-SA"/>
        </w:rPr>
        <w:t xml:space="preserve"> доказује достављањем ИЗЈАВЕ</w:t>
      </w:r>
      <w:r w:rsidR="00F72ED9" w:rsidRPr="00F97030">
        <w:rPr>
          <w:rFonts w:eastAsia="Arial Unicode MS"/>
          <w:color w:val="000000"/>
          <w:kern w:val="1"/>
          <w:lang w:eastAsia="ar-SA"/>
        </w:rPr>
        <w:t xml:space="preserve"> ПРИВРЕДНОГ СУБЈЕКТА</w:t>
      </w:r>
      <w:r w:rsidR="000A3FBD" w:rsidRPr="00F97030">
        <w:rPr>
          <w:rFonts w:eastAsia="Arial Unicode MS"/>
          <w:color w:val="000000"/>
          <w:kern w:val="1"/>
          <w:lang w:eastAsia="ar-SA"/>
        </w:rPr>
        <w:t xml:space="preserve"> О ИСПУЊЕНОСТИ КРИТЕРИЈУМА ЗА КВАЛИТАТИВНИ ИЗБОР ПРИВРЕДНОГ СУБЈЕКТА</w:t>
      </w:r>
      <w:r w:rsidRPr="00F97030">
        <w:rPr>
          <w:rFonts w:eastAsia="Arial Unicode MS"/>
          <w:color w:val="000000"/>
          <w:kern w:val="1"/>
          <w:lang w:eastAsia="ar-SA"/>
        </w:rPr>
        <w:t xml:space="preserve"> (</w:t>
      </w:r>
      <w:r w:rsidRPr="00F97030">
        <w:rPr>
          <w:rFonts w:eastAsia="Arial Unicode MS"/>
          <w:i/>
          <w:color w:val="000000"/>
          <w:kern w:val="1"/>
          <w:lang w:eastAsia="ar-SA"/>
        </w:rPr>
        <w:t xml:space="preserve">Образац </w:t>
      </w:r>
      <w:r w:rsidR="00C801F7" w:rsidRPr="00F97030">
        <w:rPr>
          <w:rFonts w:eastAsia="Arial Unicode MS"/>
          <w:i/>
          <w:color w:val="000000"/>
          <w:kern w:val="1"/>
          <w:lang w:eastAsia="ar-SA"/>
        </w:rPr>
        <w:t>2</w:t>
      </w:r>
      <w:r w:rsidRPr="00F97030">
        <w:rPr>
          <w:rFonts w:eastAsia="Arial Unicode MS"/>
          <w:i/>
          <w:color w:val="000000"/>
          <w:kern w:val="1"/>
          <w:lang w:eastAsia="ar-SA"/>
        </w:rPr>
        <w:t>. у поглављу V ове конкурсне документације</w:t>
      </w:r>
      <w:r w:rsidRPr="00F97030">
        <w:rPr>
          <w:rFonts w:eastAsia="Arial Unicode MS"/>
          <w:color w:val="000000"/>
          <w:kern w:val="1"/>
          <w:lang w:eastAsia="ar-SA"/>
        </w:rPr>
        <w:t xml:space="preserve">) којом под пуном материјалном и кривичном одговорношћу </w:t>
      </w:r>
      <w:r w:rsidR="000A3FBD" w:rsidRPr="00F97030">
        <w:rPr>
          <w:rFonts w:eastAsia="Arial Unicode MS"/>
          <w:color w:val="000000"/>
          <w:kern w:val="1"/>
          <w:lang w:eastAsia="ar-SA"/>
        </w:rPr>
        <w:t>потврђује као одговорно лице привредног субјекта да испуњава критеријуме за квалитативни избор привредног субјекта у складу са чланом 111. Закона о јавним набавкама</w:t>
      </w:r>
      <w:r w:rsidR="00372E79" w:rsidRPr="00F97030">
        <w:rPr>
          <w:rFonts w:eastAsia="Arial Unicode MS"/>
          <w:color w:val="000000"/>
          <w:kern w:val="1"/>
          <w:lang w:eastAsia="ar-SA"/>
        </w:rPr>
        <w:t>.</w:t>
      </w:r>
      <w:r w:rsidRPr="00F97030">
        <w:rPr>
          <w:rFonts w:eastAsia="Arial Unicode MS"/>
          <w:color w:val="000000"/>
          <w:kern w:val="1"/>
          <w:lang w:eastAsia="ar-SA"/>
        </w:rPr>
        <w:t xml:space="preserve"> </w:t>
      </w:r>
    </w:p>
    <w:p w:rsidR="00E6709F" w:rsidRPr="00F97030" w:rsidRDefault="00E6709F" w:rsidP="00E6709F">
      <w:pPr>
        <w:suppressAutoHyphens/>
        <w:spacing w:line="100" w:lineRule="atLeast"/>
        <w:ind w:left="720"/>
        <w:jc w:val="both"/>
        <w:rPr>
          <w:rFonts w:eastAsia="Arial Unicode MS"/>
          <w:color w:val="000000"/>
          <w:kern w:val="1"/>
          <w:lang w:eastAsia="ar-SA"/>
        </w:rPr>
      </w:pPr>
    </w:p>
    <w:p w:rsidR="008576D2" w:rsidRPr="00F97030"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97030">
        <w:rPr>
          <w:rFonts w:eastAsia="Arial Unicode MS"/>
          <w:color w:val="000000"/>
          <w:kern w:val="1"/>
          <w:lang w:eastAsia="ar-SA"/>
        </w:rPr>
        <w:t xml:space="preserve">Испуњеност </w:t>
      </w:r>
      <w:r w:rsidR="000A3FBD" w:rsidRPr="00F97030">
        <w:rPr>
          <w:rFonts w:eastAsia="Arial Unicode MS"/>
          <w:color w:val="000000"/>
          <w:kern w:val="1"/>
          <w:lang w:eastAsia="ar-SA"/>
        </w:rPr>
        <w:t>критеријума за избор привредног субјекта</w:t>
      </w:r>
      <w:r w:rsidR="000A3FBD" w:rsidRPr="00F97030">
        <w:rPr>
          <w:rFonts w:eastAsia="Arial Unicode MS"/>
          <w:b/>
          <w:color w:val="000000"/>
          <w:kern w:val="1"/>
          <w:lang w:val="sr-Cyrl-CS" w:eastAsia="ar-SA"/>
        </w:rPr>
        <w:t xml:space="preserve"> </w:t>
      </w:r>
      <w:r w:rsidR="000A3FBD" w:rsidRPr="00F97030">
        <w:rPr>
          <w:rFonts w:eastAsia="Arial Unicode MS"/>
          <w:color w:val="000000"/>
          <w:kern w:val="1"/>
          <w:lang w:eastAsia="ar-SA"/>
        </w:rPr>
        <w:t xml:space="preserve">за учешће у поступку предметне набавке, </w:t>
      </w:r>
      <w:r w:rsidRPr="00F97030">
        <w:rPr>
          <w:rFonts w:eastAsia="Arial Unicode MS"/>
          <w:color w:val="000000"/>
          <w:kern w:val="1"/>
          <w:lang w:eastAsia="ar-SA"/>
        </w:rPr>
        <w:t xml:space="preserve">наведеног у табеларном приказу </w:t>
      </w:r>
      <w:r w:rsidR="000A3FBD" w:rsidRPr="00F97030">
        <w:rPr>
          <w:rFonts w:eastAsia="Arial Unicode MS"/>
          <w:color w:val="000000"/>
          <w:kern w:val="1"/>
          <w:lang w:eastAsia="ar-SA"/>
        </w:rPr>
        <w:t>критеријума за избор привредног субјекта</w:t>
      </w:r>
      <w:r w:rsidRPr="00F97030">
        <w:rPr>
          <w:rFonts w:eastAsia="Arial Unicode MS"/>
          <w:color w:val="000000"/>
          <w:kern w:val="1"/>
          <w:lang w:eastAsia="ar-SA"/>
        </w:rPr>
        <w:t xml:space="preserve"> под редним бројем 1</w:t>
      </w:r>
      <w:r w:rsidR="009743DC" w:rsidRPr="00F97030">
        <w:rPr>
          <w:rFonts w:eastAsia="Arial Unicode MS"/>
          <w:color w:val="000000"/>
          <w:kern w:val="1"/>
          <w:lang w:eastAsia="ar-SA"/>
        </w:rPr>
        <w:t>.</w:t>
      </w:r>
      <w:r w:rsidR="00C33F58" w:rsidRPr="00F97030">
        <w:rPr>
          <w:rFonts w:eastAsia="Arial Unicode MS"/>
          <w:color w:val="000000"/>
          <w:kern w:val="1"/>
          <w:lang w:eastAsia="ar-SA"/>
        </w:rPr>
        <w:t xml:space="preserve"> </w:t>
      </w:r>
      <w:r w:rsidR="000A3FBD" w:rsidRPr="00F97030">
        <w:rPr>
          <w:rFonts w:eastAsia="Arial Unicode MS"/>
          <w:color w:val="000000"/>
          <w:kern w:val="1"/>
          <w:lang w:eastAsia="ar-SA"/>
        </w:rPr>
        <w:t>Привредни субјект</w:t>
      </w:r>
      <w:r w:rsidRPr="00F97030">
        <w:rPr>
          <w:rFonts w:eastAsia="Arial Unicode MS"/>
          <w:color w:val="000000"/>
          <w:kern w:val="1"/>
          <w:lang w:eastAsia="ar-SA"/>
        </w:rPr>
        <w:t xml:space="preserve"> доказује достављањем </w:t>
      </w:r>
      <w:r w:rsidR="008576D2" w:rsidRPr="00F97030">
        <w:rPr>
          <w:rFonts w:eastAsia="Arial Unicode MS"/>
          <w:color w:val="000000"/>
          <w:kern w:val="1"/>
          <w:lang w:eastAsia="ar-SA"/>
        </w:rPr>
        <w:t>изјаве о захтеваном кадровском капацитету</w:t>
      </w:r>
      <w:r w:rsidRPr="00F97030">
        <w:rPr>
          <w:rFonts w:eastAsia="Arial Unicode MS"/>
          <w:color w:val="000000"/>
          <w:kern w:val="1"/>
          <w:lang w:eastAsia="ar-SA"/>
        </w:rPr>
        <w:t xml:space="preserve"> (</w:t>
      </w:r>
      <w:r w:rsidRPr="00F97030">
        <w:rPr>
          <w:rFonts w:eastAsia="Arial Unicode MS"/>
          <w:i/>
          <w:kern w:val="1"/>
          <w:lang w:val="sr-Cyrl-CS" w:eastAsia="ar-SA"/>
        </w:rPr>
        <w:t xml:space="preserve">Образац </w:t>
      </w:r>
      <w:r w:rsidR="009D64A2" w:rsidRPr="00F97030">
        <w:rPr>
          <w:rFonts w:eastAsia="Arial Unicode MS"/>
          <w:i/>
          <w:kern w:val="1"/>
          <w:lang w:val="sr-Cyrl-CS" w:eastAsia="ar-SA"/>
        </w:rPr>
        <w:t>4</w:t>
      </w:r>
      <w:r w:rsidRPr="00F97030">
        <w:rPr>
          <w:rFonts w:eastAsia="Arial Unicode MS"/>
          <w:i/>
          <w:kern w:val="1"/>
          <w:lang w:val="sr-Cyrl-CS" w:eastAsia="ar-SA"/>
        </w:rPr>
        <w:t>.</w:t>
      </w:r>
      <w:r w:rsidR="008576D2" w:rsidRPr="00F97030">
        <w:rPr>
          <w:rFonts w:eastAsia="Arial Unicode MS"/>
          <w:i/>
          <w:kern w:val="1"/>
          <w:lang w:val="ru-RU" w:eastAsia="ar-SA"/>
        </w:rPr>
        <w:t xml:space="preserve"> у </w:t>
      </w:r>
      <w:r w:rsidR="008576D2" w:rsidRPr="00F97030">
        <w:rPr>
          <w:rFonts w:eastAsia="Arial Unicode MS"/>
          <w:i/>
          <w:kern w:val="1"/>
          <w:lang w:eastAsia="ar-SA"/>
        </w:rPr>
        <w:t>поглављу</w:t>
      </w:r>
      <w:r w:rsidR="008576D2" w:rsidRPr="00F97030">
        <w:rPr>
          <w:rFonts w:eastAsia="Arial Unicode MS"/>
          <w:i/>
          <w:kern w:val="1"/>
          <w:lang w:val="sr-Cyrl-CS" w:eastAsia="ar-SA"/>
        </w:rPr>
        <w:t xml:space="preserve"> </w:t>
      </w:r>
      <w:r w:rsidR="008576D2" w:rsidRPr="00F97030">
        <w:rPr>
          <w:rFonts w:eastAsia="Arial Unicode MS"/>
          <w:i/>
          <w:kern w:val="1"/>
          <w:lang w:eastAsia="ar-SA"/>
        </w:rPr>
        <w:t>V</w:t>
      </w:r>
      <w:r w:rsidR="008576D2" w:rsidRPr="00F97030">
        <w:rPr>
          <w:rFonts w:eastAsia="Arial Unicode MS"/>
          <w:i/>
          <w:kern w:val="1"/>
          <w:lang w:val="ru-RU" w:eastAsia="ar-SA"/>
        </w:rPr>
        <w:t xml:space="preserve"> ове конкурсне документације).</w:t>
      </w:r>
    </w:p>
    <w:p w:rsidR="008576D2" w:rsidRPr="00F97030" w:rsidRDefault="008576D2" w:rsidP="008576D2">
      <w:pPr>
        <w:pStyle w:val="ListParagraph"/>
        <w:rPr>
          <w:rFonts w:eastAsia="Arial Unicode MS"/>
          <w:i/>
          <w:kern w:val="1"/>
          <w:lang w:val="sr-Cyrl-CS" w:eastAsia="ar-SA"/>
        </w:rPr>
      </w:pPr>
    </w:p>
    <w:p w:rsidR="001C52B1" w:rsidRPr="00F97030" w:rsidRDefault="008576D2" w:rsidP="001C52B1">
      <w:pPr>
        <w:pStyle w:val="ListParagraph"/>
        <w:numPr>
          <w:ilvl w:val="0"/>
          <w:numId w:val="40"/>
        </w:numPr>
        <w:contextualSpacing/>
        <w:jc w:val="both"/>
        <w:rPr>
          <w:rFonts w:eastAsia="Arial Unicode MS"/>
          <w:color w:val="000000"/>
          <w:kern w:val="1"/>
          <w:lang w:val="sr-Cyrl-CS" w:eastAsia="ar-SA"/>
        </w:rPr>
      </w:pPr>
      <w:r w:rsidRPr="00F97030">
        <w:rPr>
          <w:rFonts w:eastAsia="Arial Unicode MS"/>
          <w:color w:val="000000"/>
          <w:kern w:val="1"/>
          <w:lang w:eastAsia="ar-SA"/>
        </w:rPr>
        <w:t>Испуњеност критеријума за избор привредног субјекта</w:t>
      </w:r>
      <w:r w:rsidRPr="00F97030">
        <w:rPr>
          <w:rFonts w:eastAsia="Arial Unicode MS"/>
          <w:b/>
          <w:color w:val="000000"/>
          <w:kern w:val="1"/>
          <w:lang w:val="sr-Cyrl-CS" w:eastAsia="ar-SA"/>
        </w:rPr>
        <w:t xml:space="preserve"> </w:t>
      </w:r>
      <w:r w:rsidRPr="00F97030">
        <w:rPr>
          <w:rFonts w:eastAsia="Arial Unicode MS"/>
          <w:color w:val="000000"/>
          <w:kern w:val="1"/>
          <w:lang w:eastAsia="ar-SA"/>
        </w:rPr>
        <w:t>за учешће у поступку предметне набавке, наведеног у табеларном приказу критеријума за избор привредног субјекта под редним бројем 2. Привредни субјект доказује достављањем изјаве о расположивости техничке опреме (</w:t>
      </w:r>
      <w:r w:rsidRPr="00F97030">
        <w:rPr>
          <w:rFonts w:eastAsia="Arial Unicode MS"/>
          <w:i/>
          <w:kern w:val="1"/>
          <w:lang w:val="sr-Cyrl-CS" w:eastAsia="ar-SA"/>
        </w:rPr>
        <w:t>Образац 5.</w:t>
      </w:r>
      <w:r w:rsidRPr="00F97030">
        <w:rPr>
          <w:rFonts w:eastAsia="Arial Unicode MS"/>
          <w:i/>
          <w:kern w:val="1"/>
          <w:lang w:val="ru-RU" w:eastAsia="ar-SA"/>
        </w:rPr>
        <w:t xml:space="preserve"> у </w:t>
      </w:r>
      <w:r w:rsidRPr="00F97030">
        <w:rPr>
          <w:rFonts w:eastAsia="Arial Unicode MS"/>
          <w:i/>
          <w:kern w:val="1"/>
          <w:lang w:eastAsia="ar-SA"/>
        </w:rPr>
        <w:t>поглављу</w:t>
      </w:r>
      <w:r w:rsidRPr="00F97030">
        <w:rPr>
          <w:rFonts w:eastAsia="Arial Unicode MS"/>
          <w:i/>
          <w:kern w:val="1"/>
          <w:lang w:val="sr-Cyrl-CS" w:eastAsia="ar-SA"/>
        </w:rPr>
        <w:t xml:space="preserve"> </w:t>
      </w:r>
      <w:r w:rsidRPr="00F97030">
        <w:rPr>
          <w:rFonts w:eastAsia="Arial Unicode MS"/>
          <w:i/>
          <w:kern w:val="1"/>
          <w:lang w:eastAsia="ar-SA"/>
        </w:rPr>
        <w:t>V</w:t>
      </w:r>
      <w:r w:rsidRPr="00F97030">
        <w:rPr>
          <w:rFonts w:eastAsia="Arial Unicode MS"/>
          <w:i/>
          <w:kern w:val="1"/>
          <w:lang w:val="ru-RU" w:eastAsia="ar-SA"/>
        </w:rPr>
        <w:t xml:space="preserve"> ове конкурсне документације)</w:t>
      </w:r>
      <w:r w:rsidR="001C52B1" w:rsidRPr="00F97030">
        <w:rPr>
          <w:rFonts w:eastAsia="Arial Unicode MS"/>
          <w:i/>
          <w:kern w:val="1"/>
          <w:lang w:val="ru-RU" w:eastAsia="ar-SA"/>
        </w:rPr>
        <w:t xml:space="preserve"> </w:t>
      </w:r>
      <w:r w:rsidR="001C52B1" w:rsidRPr="00F97030">
        <w:rPr>
          <w:rFonts w:eastAsia="Arial Unicode MS"/>
          <w:kern w:val="1"/>
          <w:lang w:val="ru-RU" w:eastAsia="ar-SA"/>
        </w:rPr>
        <w:t>и достављањем</w:t>
      </w:r>
      <w:r w:rsidR="001C52B1" w:rsidRPr="00F97030">
        <w:rPr>
          <w:rFonts w:eastAsia="Arial Unicode MS"/>
          <w:i/>
          <w:kern w:val="1"/>
          <w:lang w:val="ru-RU" w:eastAsia="ar-SA"/>
        </w:rPr>
        <w:t xml:space="preserve"> </w:t>
      </w:r>
      <w:r w:rsidR="001C52B1" w:rsidRPr="00F97030">
        <w:rPr>
          <w:rFonts w:eastAsia="Arial Unicode MS"/>
          <w:color w:val="000000"/>
          <w:kern w:val="1"/>
          <w:lang w:val="sr-Cyrl-CS" w:eastAsia="ar-SA"/>
        </w:rPr>
        <w:t>по</w:t>
      </w:r>
      <w:r w:rsidR="00264F89" w:rsidRPr="00F97030">
        <w:rPr>
          <w:rFonts w:eastAsia="Arial Unicode MS"/>
          <w:color w:val="000000"/>
          <w:kern w:val="1"/>
          <w:lang w:val="sr-Cyrl-CS" w:eastAsia="ar-SA"/>
        </w:rPr>
        <w:t>писне листе са датумом 31.12.2020</w:t>
      </w:r>
      <w:r w:rsidR="001C52B1" w:rsidRPr="00F97030">
        <w:rPr>
          <w:rFonts w:eastAsia="Arial Unicode MS"/>
          <w:color w:val="000000"/>
          <w:kern w:val="1"/>
          <w:lang w:val="sr-Cyrl-CS" w:eastAsia="ar-SA"/>
        </w:rPr>
        <w:t>. године</w:t>
      </w:r>
      <w:r w:rsidR="001C52B1" w:rsidRPr="00F97030">
        <w:rPr>
          <w:rFonts w:eastAsia="Arial Unicode MS"/>
          <w:color w:val="000000"/>
          <w:kern w:val="1"/>
          <w:lang w:eastAsia="ar-SA"/>
        </w:rPr>
        <w:t xml:space="preserve">, која мора бити </w:t>
      </w:r>
      <w:r w:rsidR="001C52B1" w:rsidRPr="00F97030">
        <w:rPr>
          <w:rFonts w:eastAsia="Arial Unicode MS"/>
          <w:color w:val="000000"/>
          <w:kern w:val="1"/>
          <w:lang w:val="sr-Cyrl-CS" w:eastAsia="ar-SA"/>
        </w:rPr>
        <w:t>потписан</w:t>
      </w:r>
      <w:r w:rsidR="001C52B1" w:rsidRPr="00F97030">
        <w:rPr>
          <w:rFonts w:eastAsia="Arial Unicode MS"/>
          <w:color w:val="000000"/>
          <w:kern w:val="1"/>
          <w:lang w:eastAsia="ar-SA"/>
        </w:rPr>
        <w:t>a</w:t>
      </w:r>
      <w:r w:rsidR="001C52B1" w:rsidRPr="00F97030">
        <w:rPr>
          <w:rFonts w:eastAsia="Arial Unicode MS"/>
          <w:color w:val="000000"/>
          <w:kern w:val="1"/>
          <w:lang w:val="sr-Cyrl-CS" w:eastAsia="ar-SA"/>
        </w:rPr>
        <w:t xml:space="preserve"> од стране овлашћеног лица </w:t>
      </w:r>
      <w:r w:rsidR="001C52B1" w:rsidRPr="00F97030">
        <w:rPr>
          <w:rFonts w:eastAsia="Arial Unicode MS"/>
          <w:color w:val="000000"/>
          <w:kern w:val="1"/>
          <w:lang w:eastAsia="ar-SA"/>
        </w:rPr>
        <w:t xml:space="preserve">понуђача </w:t>
      </w:r>
      <w:r w:rsidR="001C52B1" w:rsidRPr="00F97030">
        <w:rPr>
          <w:rFonts w:eastAsia="Arial Unicode MS"/>
          <w:color w:val="000000"/>
          <w:kern w:val="1"/>
          <w:lang w:val="sr-Cyrl-CS" w:eastAsia="ar-SA"/>
        </w:rPr>
        <w:t xml:space="preserve">или </w:t>
      </w:r>
      <w:r w:rsidR="001C52B1" w:rsidRPr="00F97030">
        <w:rPr>
          <w:rFonts w:eastAsia="Arial Unicode MS"/>
          <w:color w:val="000000"/>
          <w:kern w:val="1"/>
          <w:lang w:eastAsia="ar-SA"/>
        </w:rPr>
        <w:t>аналитичке</w:t>
      </w:r>
      <w:r w:rsidR="001C52B1" w:rsidRPr="00F97030">
        <w:rPr>
          <w:rFonts w:eastAsia="Arial Unicode MS"/>
          <w:color w:val="000000"/>
          <w:kern w:val="1"/>
          <w:lang w:val="sr-Cyrl-CS" w:eastAsia="ar-SA"/>
        </w:rPr>
        <w:t xml:space="preserve"> картице основних средстава</w:t>
      </w:r>
      <w:r w:rsidR="001C52B1" w:rsidRPr="00F97030">
        <w:rPr>
          <w:rFonts w:eastAsia="Arial Unicode MS"/>
          <w:color w:val="000000"/>
          <w:kern w:val="1"/>
          <w:lang w:eastAsia="ar-SA"/>
        </w:rPr>
        <w:t xml:space="preserve"> </w:t>
      </w:r>
      <w:r w:rsidR="001C52B1" w:rsidRPr="00F97030">
        <w:rPr>
          <w:rFonts w:eastAsia="Arial Unicode MS"/>
          <w:color w:val="000000"/>
          <w:kern w:val="1"/>
          <w:lang w:val="sr-Cyrl-CS" w:eastAsia="ar-SA"/>
        </w:rPr>
        <w:t>потписане од стране овлашћеног лица понуђача или рачуна и отпремнице за средства набављена од 1.1.202</w:t>
      </w:r>
      <w:r w:rsidR="00264F89" w:rsidRPr="00F97030">
        <w:rPr>
          <w:rFonts w:eastAsia="Arial Unicode MS"/>
          <w:color w:val="000000"/>
          <w:kern w:val="1"/>
          <w:lang w:val="sr-Cyrl-CS" w:eastAsia="ar-SA"/>
        </w:rPr>
        <w:t>1</w:t>
      </w:r>
      <w:r w:rsidR="001C52B1" w:rsidRPr="00F97030">
        <w:rPr>
          <w:rFonts w:eastAsia="Arial Unicode MS"/>
          <w:color w:val="000000"/>
          <w:kern w:val="1"/>
          <w:lang w:val="sr-Cyrl-CS" w:eastAsia="ar-SA"/>
        </w:rPr>
        <w:t xml:space="preserve">. године или  уговора о закупу или уговора о лизингу. </w:t>
      </w:r>
    </w:p>
    <w:p w:rsidR="002E05D2" w:rsidRPr="00F97030" w:rsidRDefault="002E05D2" w:rsidP="002E05D2">
      <w:pPr>
        <w:pStyle w:val="ListParagraph"/>
        <w:rPr>
          <w:rFonts w:eastAsia="Arial Unicode MS"/>
          <w:color w:val="000000"/>
          <w:kern w:val="1"/>
          <w:lang w:eastAsia="ar-SA"/>
        </w:rPr>
      </w:pPr>
    </w:p>
    <w:p w:rsidR="00372E79" w:rsidRPr="00F97030"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97030">
        <w:rPr>
          <w:rFonts w:eastAsia="Arial Unicode MS"/>
          <w:color w:val="000000"/>
          <w:kern w:val="1"/>
          <w:lang w:eastAsia="ar-SA"/>
        </w:rPr>
        <w:t xml:space="preserve">Ако понуду подноси група </w:t>
      </w:r>
      <w:r w:rsidR="005E4642" w:rsidRPr="00F97030">
        <w:rPr>
          <w:rFonts w:eastAsia="Arial Unicode MS"/>
          <w:color w:val="000000"/>
          <w:kern w:val="1"/>
          <w:lang w:eastAsia="ar-SA"/>
        </w:rPr>
        <w:t>привредних субјеката</w:t>
      </w:r>
      <w:r w:rsidRPr="00F97030">
        <w:rPr>
          <w:rFonts w:eastAsia="Arial Unicode MS"/>
          <w:color w:val="000000"/>
          <w:kern w:val="1"/>
          <w:lang w:eastAsia="ar-SA"/>
        </w:rPr>
        <w:t>, у пон</w:t>
      </w:r>
      <w:r w:rsidR="009D64A2" w:rsidRPr="00F97030">
        <w:rPr>
          <w:rFonts w:eastAsia="Arial Unicode MS"/>
          <w:color w:val="000000"/>
          <w:kern w:val="1"/>
          <w:lang w:eastAsia="ar-SA"/>
        </w:rPr>
        <w:t xml:space="preserve">уди доставља се засебна </w:t>
      </w:r>
      <w:proofErr w:type="gramStart"/>
      <w:r w:rsidR="009D64A2" w:rsidRPr="00F97030">
        <w:rPr>
          <w:rFonts w:eastAsia="Arial Unicode MS"/>
          <w:color w:val="000000"/>
          <w:kern w:val="1"/>
          <w:lang w:eastAsia="ar-SA"/>
        </w:rPr>
        <w:t xml:space="preserve">изјава </w:t>
      </w:r>
      <w:r w:rsidR="00D63B0A" w:rsidRPr="00F97030">
        <w:rPr>
          <w:rFonts w:eastAsia="Arial Unicode MS"/>
          <w:color w:val="000000"/>
          <w:kern w:val="1"/>
          <w:lang w:eastAsia="ar-SA"/>
        </w:rPr>
        <w:t xml:space="preserve"> сваког</w:t>
      </w:r>
      <w:proofErr w:type="gramEnd"/>
      <w:r w:rsidR="00D63B0A" w:rsidRPr="00F97030">
        <w:rPr>
          <w:rFonts w:eastAsia="Arial Unicode MS"/>
          <w:color w:val="000000"/>
          <w:kern w:val="1"/>
          <w:lang w:eastAsia="ar-SA"/>
        </w:rPr>
        <w:t xml:space="preserve"> члана групе </w:t>
      </w:r>
      <w:r w:rsidR="00CE3037" w:rsidRPr="00F97030">
        <w:rPr>
          <w:rFonts w:eastAsia="Arial Unicode MS"/>
          <w:color w:val="000000"/>
          <w:kern w:val="1"/>
          <w:lang w:eastAsia="ar-SA"/>
        </w:rPr>
        <w:t>привредн</w:t>
      </w:r>
      <w:r w:rsidR="00D63B0A" w:rsidRPr="00F97030">
        <w:rPr>
          <w:rFonts w:eastAsia="Arial Unicode MS"/>
          <w:color w:val="000000"/>
          <w:kern w:val="1"/>
          <w:lang w:eastAsia="ar-SA"/>
        </w:rPr>
        <w:t>их</w:t>
      </w:r>
      <w:r w:rsidR="00CE3037" w:rsidRPr="00F97030">
        <w:rPr>
          <w:rFonts w:eastAsia="Arial Unicode MS"/>
          <w:color w:val="000000"/>
          <w:kern w:val="1"/>
          <w:lang w:eastAsia="ar-SA"/>
        </w:rPr>
        <w:t xml:space="preserve"> субјек</w:t>
      </w:r>
      <w:r w:rsidR="00D63B0A" w:rsidRPr="00F97030">
        <w:rPr>
          <w:rFonts w:eastAsia="Arial Unicode MS"/>
          <w:color w:val="000000"/>
          <w:kern w:val="1"/>
          <w:lang w:eastAsia="ar-SA"/>
        </w:rPr>
        <w:t>а</w:t>
      </w:r>
      <w:r w:rsidR="00CE3037" w:rsidRPr="00F97030">
        <w:rPr>
          <w:rFonts w:eastAsia="Arial Unicode MS"/>
          <w:color w:val="000000"/>
          <w:kern w:val="1"/>
          <w:lang w:eastAsia="ar-SA"/>
        </w:rPr>
        <w:t xml:space="preserve">та </w:t>
      </w:r>
      <w:r w:rsidR="000E566D" w:rsidRPr="00F97030">
        <w:rPr>
          <w:rFonts w:eastAsia="Arial Unicode MS"/>
          <w:color w:val="000000"/>
          <w:kern w:val="1"/>
          <w:lang w:eastAsia="ar-SA"/>
        </w:rPr>
        <w:t>којом под пуном материјалном и кривичном одговорношћу одговорно лице привредног субјекта</w:t>
      </w:r>
      <w:r w:rsidR="00D63B0A" w:rsidRPr="00F97030">
        <w:rPr>
          <w:rFonts w:eastAsia="Arial Unicode MS"/>
          <w:color w:val="000000"/>
          <w:kern w:val="1"/>
          <w:lang w:eastAsia="ar-SA"/>
        </w:rPr>
        <w:t xml:space="preserve"> потврђује</w:t>
      </w:r>
      <w:r w:rsidR="000E566D" w:rsidRPr="00F97030">
        <w:rPr>
          <w:rFonts w:eastAsia="Arial Unicode MS"/>
          <w:color w:val="000000"/>
          <w:kern w:val="1"/>
          <w:lang w:eastAsia="ar-SA"/>
        </w:rPr>
        <w:t xml:space="preserve"> да испуњава критеријуме за квалитативни избор</w:t>
      </w:r>
      <w:r w:rsidR="00D63B0A" w:rsidRPr="00F97030">
        <w:rPr>
          <w:rFonts w:eastAsia="Arial Unicode MS"/>
          <w:color w:val="000000"/>
          <w:kern w:val="1"/>
          <w:lang w:eastAsia="ar-SA"/>
        </w:rPr>
        <w:t xml:space="preserve"> (</w:t>
      </w:r>
      <w:r w:rsidR="00D63B0A" w:rsidRPr="00F97030">
        <w:rPr>
          <w:rFonts w:eastAsia="Arial Unicode MS"/>
          <w:i/>
          <w:color w:val="000000"/>
          <w:kern w:val="1"/>
          <w:lang w:eastAsia="ar-SA"/>
        </w:rPr>
        <w:t>Образац 2. у поглављу V ове конкурсне документације</w:t>
      </w:r>
      <w:r w:rsidR="00D63B0A" w:rsidRPr="00F97030">
        <w:rPr>
          <w:rFonts w:eastAsia="Arial Unicode MS"/>
          <w:color w:val="000000"/>
          <w:kern w:val="1"/>
          <w:lang w:eastAsia="ar-SA"/>
        </w:rPr>
        <w:t xml:space="preserve">). </w:t>
      </w:r>
      <w:r w:rsidR="005400A4" w:rsidRPr="00F97030">
        <w:rPr>
          <w:rFonts w:eastAsia="Arial Unicode MS"/>
          <w:color w:val="000000"/>
          <w:kern w:val="1"/>
          <w:lang w:eastAsia="ar-SA"/>
        </w:rPr>
        <w:t>Избор привредног субјекта доказују заједно.</w:t>
      </w:r>
    </w:p>
    <w:p w:rsidR="00372E79" w:rsidRPr="00F97030" w:rsidRDefault="00372E79" w:rsidP="00372E79">
      <w:pPr>
        <w:pStyle w:val="ListParagraph"/>
        <w:rPr>
          <w:rFonts w:eastAsia="Arial Unicode MS"/>
          <w:color w:val="000000"/>
          <w:kern w:val="1"/>
          <w:lang w:eastAsia="ar-SA"/>
        </w:rPr>
      </w:pPr>
    </w:p>
    <w:p w:rsidR="002E05D2" w:rsidRPr="00F97030"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97030">
        <w:rPr>
          <w:rFonts w:eastAsia="Arial Unicode MS"/>
          <w:color w:val="000000"/>
          <w:kern w:val="1"/>
          <w:lang w:eastAsia="ar-SA"/>
        </w:rPr>
        <w:t xml:space="preserve"> </w:t>
      </w:r>
      <w:r w:rsidR="00372E79" w:rsidRPr="00F97030">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sidRPr="00F97030">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sidRPr="00F97030">
        <w:rPr>
          <w:rFonts w:eastAsia="Arial Unicode MS"/>
          <w:color w:val="000000"/>
          <w:kern w:val="1"/>
          <w:lang w:eastAsia="ar-SA"/>
        </w:rPr>
        <w:t xml:space="preserve"> </w:t>
      </w:r>
      <w:r w:rsidR="000E566D" w:rsidRPr="00F97030">
        <w:rPr>
          <w:rFonts w:eastAsia="Arial Unicode MS"/>
          <w:color w:val="000000"/>
          <w:kern w:val="1"/>
          <w:lang w:eastAsia="ar-SA"/>
        </w:rPr>
        <w:t>(</w:t>
      </w:r>
      <w:r w:rsidR="000E566D" w:rsidRPr="00F97030">
        <w:rPr>
          <w:rFonts w:eastAsia="Arial Unicode MS"/>
          <w:i/>
          <w:color w:val="000000"/>
          <w:kern w:val="1"/>
          <w:lang w:eastAsia="ar-SA"/>
        </w:rPr>
        <w:t xml:space="preserve">Образац </w:t>
      </w:r>
      <w:r w:rsidR="00994CE2" w:rsidRPr="00F97030">
        <w:rPr>
          <w:rFonts w:eastAsia="Arial Unicode MS"/>
          <w:i/>
          <w:color w:val="000000"/>
          <w:kern w:val="1"/>
          <w:lang w:eastAsia="ar-SA"/>
        </w:rPr>
        <w:t>3</w:t>
      </w:r>
      <w:r w:rsidR="000E566D" w:rsidRPr="00F97030">
        <w:rPr>
          <w:rFonts w:eastAsia="Arial Unicode MS"/>
          <w:i/>
          <w:color w:val="000000"/>
          <w:kern w:val="1"/>
          <w:lang w:eastAsia="ar-SA"/>
        </w:rPr>
        <w:t>. у поглављу V ове конкурсне документације</w:t>
      </w:r>
      <w:r w:rsidR="000E566D" w:rsidRPr="00F97030">
        <w:rPr>
          <w:rFonts w:eastAsia="Arial Unicode MS"/>
          <w:color w:val="000000"/>
          <w:kern w:val="1"/>
          <w:lang w:eastAsia="ar-SA"/>
        </w:rPr>
        <w:t>)</w:t>
      </w:r>
      <w:r w:rsidR="00372E79" w:rsidRPr="00F97030">
        <w:rPr>
          <w:rFonts w:eastAsia="Arial Unicode MS"/>
          <w:color w:val="000000"/>
          <w:kern w:val="1"/>
          <w:lang w:eastAsia="ar-SA"/>
        </w:rPr>
        <w:t xml:space="preserve">. </w:t>
      </w:r>
    </w:p>
    <w:p w:rsidR="00B57C80" w:rsidRPr="00F97030" w:rsidRDefault="00B57C80" w:rsidP="00B57C80">
      <w:pPr>
        <w:pStyle w:val="ListParagraph"/>
        <w:rPr>
          <w:rFonts w:eastAsia="Arial Unicode MS"/>
          <w:color w:val="000000"/>
          <w:kern w:val="1"/>
          <w:lang w:eastAsia="ar-SA"/>
        </w:rPr>
      </w:pPr>
    </w:p>
    <w:p w:rsidR="00421F42" w:rsidRPr="00F97030"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proofErr w:type="gramStart"/>
      <w:r w:rsidRPr="00F97030">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roofErr w:type="gramEnd"/>
    </w:p>
    <w:p w:rsidR="00FC65B0" w:rsidRPr="00F97030" w:rsidRDefault="00FC65B0" w:rsidP="00FC65B0">
      <w:pPr>
        <w:suppressAutoHyphens/>
        <w:spacing w:line="100" w:lineRule="atLeast"/>
        <w:ind w:left="720"/>
        <w:jc w:val="both"/>
        <w:rPr>
          <w:rFonts w:eastAsia="Arial Unicode MS"/>
          <w:color w:val="000000"/>
          <w:kern w:val="1"/>
          <w:lang w:eastAsia="ar-SA"/>
        </w:rPr>
      </w:pPr>
    </w:p>
    <w:p w:rsidR="00FC65B0" w:rsidRPr="00F97030" w:rsidRDefault="00421F42" w:rsidP="00FC65B0">
      <w:pPr>
        <w:suppressAutoHyphens/>
        <w:spacing w:line="100" w:lineRule="atLeast"/>
        <w:ind w:left="720"/>
        <w:jc w:val="both"/>
        <w:rPr>
          <w:rFonts w:eastAsia="Arial Unicode MS"/>
          <w:color w:val="000000"/>
          <w:kern w:val="1"/>
          <w:lang w:eastAsia="ar-SA"/>
        </w:rPr>
      </w:pPr>
      <w:proofErr w:type="gramStart"/>
      <w:r w:rsidRPr="00F97030">
        <w:rPr>
          <w:rFonts w:eastAsia="Arial Unicode MS"/>
          <w:color w:val="000000"/>
          <w:kern w:val="1"/>
          <w:lang w:eastAsia="ar-SA"/>
        </w:rPr>
        <w:lastRenderedPageBreak/>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roofErr w:type="gramEnd"/>
    </w:p>
    <w:p w:rsidR="008576D2" w:rsidRPr="00F97030" w:rsidRDefault="008576D2" w:rsidP="00FC65B0">
      <w:pPr>
        <w:suppressAutoHyphens/>
        <w:spacing w:line="100" w:lineRule="atLeast"/>
        <w:ind w:left="720"/>
        <w:jc w:val="both"/>
        <w:rPr>
          <w:rFonts w:eastAsia="Arial Unicode MS"/>
          <w:color w:val="000000"/>
          <w:kern w:val="1"/>
          <w:lang w:eastAsia="ar-SA"/>
        </w:rPr>
      </w:pPr>
    </w:p>
    <w:p w:rsidR="008576D2" w:rsidRPr="00F97030" w:rsidRDefault="008576D2" w:rsidP="00FC65B0">
      <w:pPr>
        <w:suppressAutoHyphens/>
        <w:spacing w:line="100" w:lineRule="atLeast"/>
        <w:ind w:left="720"/>
        <w:jc w:val="both"/>
        <w:rPr>
          <w:rFonts w:eastAsia="Arial Unicode MS"/>
          <w:color w:val="000000"/>
          <w:kern w:val="1"/>
          <w:lang w:eastAsia="ar-SA"/>
        </w:rPr>
      </w:pPr>
    </w:p>
    <w:p w:rsidR="008576D2" w:rsidRPr="00F97030" w:rsidRDefault="008576D2" w:rsidP="00FC65B0">
      <w:pPr>
        <w:suppressAutoHyphens/>
        <w:spacing w:line="100" w:lineRule="atLeast"/>
        <w:ind w:left="720"/>
        <w:jc w:val="both"/>
        <w:rPr>
          <w:rFonts w:eastAsia="Arial Unicode MS"/>
          <w:color w:val="000000"/>
          <w:kern w:val="1"/>
          <w:lang w:eastAsia="ar-SA"/>
        </w:rPr>
      </w:pPr>
    </w:p>
    <w:p w:rsidR="008576D2" w:rsidRPr="00F97030" w:rsidRDefault="008576D2" w:rsidP="00FC65B0">
      <w:pPr>
        <w:suppressAutoHyphens/>
        <w:spacing w:line="100" w:lineRule="atLeast"/>
        <w:ind w:left="720"/>
        <w:jc w:val="both"/>
        <w:rPr>
          <w:rFonts w:eastAsia="Arial Unicode MS"/>
          <w:color w:val="000000"/>
          <w:kern w:val="1"/>
          <w:lang w:eastAsia="ar-SA"/>
        </w:rPr>
      </w:pPr>
    </w:p>
    <w:p w:rsidR="00FC65B0" w:rsidRPr="00F9703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97030">
        <w:rPr>
          <w:rFonts w:eastAsia="Arial Unicode MS"/>
          <w:b/>
          <w:bCs/>
          <w:i/>
          <w:iCs/>
          <w:color w:val="000000"/>
          <w:kern w:val="1"/>
          <w:sz w:val="28"/>
          <w:szCs w:val="28"/>
          <w:lang w:eastAsia="ar-SA"/>
        </w:rPr>
        <w:t>I</w:t>
      </w:r>
      <w:r w:rsidR="00FC65B0" w:rsidRPr="00F97030">
        <w:rPr>
          <w:rFonts w:eastAsia="Arial Unicode MS"/>
          <w:b/>
          <w:i/>
          <w:color w:val="000000"/>
          <w:kern w:val="1"/>
          <w:sz w:val="28"/>
          <w:szCs w:val="28"/>
          <w:lang w:eastAsia="ar-SA"/>
        </w:rPr>
        <w:t>V</w:t>
      </w:r>
      <w:r w:rsidR="00FC65B0" w:rsidRPr="00F97030">
        <w:rPr>
          <w:rFonts w:eastAsia="Arial Unicode MS"/>
          <w:b/>
          <w:bCs/>
          <w:i/>
          <w:iCs/>
          <w:color w:val="000000"/>
          <w:kern w:val="1"/>
          <w:sz w:val="28"/>
          <w:szCs w:val="28"/>
          <w:lang w:val="ru-RU" w:eastAsia="ar-SA"/>
        </w:rPr>
        <w:t xml:space="preserve"> КРИТЕРИЈУМ ЗА </w:t>
      </w:r>
      <w:r w:rsidR="000E566D" w:rsidRPr="00F97030">
        <w:rPr>
          <w:rFonts w:eastAsia="Arial Unicode MS"/>
          <w:b/>
          <w:bCs/>
          <w:i/>
          <w:iCs/>
          <w:color w:val="000000"/>
          <w:kern w:val="1"/>
          <w:sz w:val="28"/>
          <w:szCs w:val="28"/>
          <w:lang w:val="ru-RU" w:eastAsia="ar-SA"/>
        </w:rPr>
        <w:t>ДОДЕЛУ УГОВОРА</w:t>
      </w:r>
    </w:p>
    <w:p w:rsidR="00FC65B0" w:rsidRPr="00F97030" w:rsidRDefault="00FC65B0" w:rsidP="00FC65B0">
      <w:pPr>
        <w:suppressAutoHyphens/>
        <w:spacing w:line="100" w:lineRule="atLeast"/>
        <w:jc w:val="center"/>
        <w:rPr>
          <w:rFonts w:eastAsia="Arial Unicode MS"/>
          <w:b/>
          <w:bCs/>
          <w:color w:val="000000"/>
          <w:kern w:val="1"/>
          <w:lang w:eastAsia="ar-SA"/>
        </w:rPr>
      </w:pPr>
    </w:p>
    <w:p w:rsidR="00FC65B0" w:rsidRPr="00F97030" w:rsidRDefault="00FC65B0" w:rsidP="00FC65B0">
      <w:pPr>
        <w:numPr>
          <w:ilvl w:val="0"/>
          <w:numId w:val="6"/>
        </w:numPr>
        <w:suppressAutoHyphens/>
        <w:spacing w:line="100" w:lineRule="atLeast"/>
        <w:jc w:val="both"/>
        <w:rPr>
          <w:rFonts w:eastAsia="Arial Unicode MS"/>
          <w:b/>
          <w:color w:val="000000"/>
          <w:kern w:val="1"/>
          <w:lang w:eastAsia="ar-SA"/>
        </w:rPr>
      </w:pPr>
      <w:r w:rsidRPr="00F97030">
        <w:rPr>
          <w:rFonts w:eastAsia="Arial Unicode MS"/>
          <w:b/>
          <w:color w:val="000000"/>
          <w:kern w:val="1"/>
          <w:lang w:eastAsia="ar-SA"/>
        </w:rPr>
        <w:t xml:space="preserve">Критеријум за доделу уговора: </w:t>
      </w:r>
    </w:p>
    <w:p w:rsidR="00FC65B0" w:rsidRPr="00F97030" w:rsidRDefault="00FC65B0" w:rsidP="00FC65B0">
      <w:pPr>
        <w:suppressAutoHyphens/>
        <w:spacing w:line="100" w:lineRule="atLeast"/>
        <w:ind w:left="720"/>
        <w:jc w:val="both"/>
        <w:rPr>
          <w:rFonts w:eastAsia="Arial Unicode MS"/>
          <w:color w:val="000000"/>
          <w:kern w:val="1"/>
          <w:lang w:eastAsia="ar-SA"/>
        </w:rPr>
      </w:pPr>
    </w:p>
    <w:p w:rsidR="00D77511" w:rsidRPr="00F97030" w:rsidRDefault="00D77511" w:rsidP="00FC65B0">
      <w:pPr>
        <w:suppressAutoHyphens/>
        <w:spacing w:line="100" w:lineRule="atLeast"/>
        <w:ind w:left="720"/>
        <w:jc w:val="both"/>
        <w:rPr>
          <w:rFonts w:eastAsia="Arial Unicode MS"/>
          <w:color w:val="000000"/>
          <w:kern w:val="1"/>
          <w:lang w:eastAsia="ar-SA"/>
        </w:rPr>
      </w:pPr>
      <w:proofErr w:type="gramStart"/>
      <w:r w:rsidRPr="00F97030">
        <w:rPr>
          <w:rFonts w:eastAsia="Arial Unicode MS"/>
          <w:color w:val="000000"/>
          <w:kern w:val="1"/>
          <w:lang w:eastAsia="ar-SA"/>
        </w:rPr>
        <w:t>Наручилац ће доделити уговор економски најповољнијој понуди коју одређује на основу критеријума цене.</w:t>
      </w:r>
      <w:proofErr w:type="gramEnd"/>
      <w:r w:rsidRPr="00F97030">
        <w:rPr>
          <w:rFonts w:eastAsia="Arial Unicode MS"/>
          <w:color w:val="000000"/>
          <w:kern w:val="1"/>
          <w:lang w:eastAsia="ar-SA"/>
        </w:rPr>
        <w:t xml:space="preserve"> </w:t>
      </w:r>
    </w:p>
    <w:p w:rsidR="00FC65B0" w:rsidRPr="00F97030" w:rsidRDefault="00FC65B0" w:rsidP="00FC65B0">
      <w:pPr>
        <w:suppressAutoHyphens/>
        <w:spacing w:line="100" w:lineRule="atLeast"/>
        <w:ind w:left="720"/>
        <w:jc w:val="both"/>
        <w:rPr>
          <w:rFonts w:eastAsia="Arial Unicode MS"/>
          <w:color w:val="000000"/>
          <w:kern w:val="1"/>
          <w:lang w:eastAsia="ar-SA"/>
        </w:rPr>
      </w:pPr>
      <w:proofErr w:type="gramStart"/>
      <w:r w:rsidRPr="00F97030">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FC65B0" w:rsidRPr="00F97030" w:rsidRDefault="00FC65B0" w:rsidP="00FC65B0">
      <w:pPr>
        <w:suppressAutoHyphens/>
        <w:spacing w:line="100" w:lineRule="atLeast"/>
        <w:ind w:left="720"/>
        <w:jc w:val="both"/>
        <w:rPr>
          <w:rFonts w:eastAsia="Arial Unicode MS"/>
          <w:color w:val="000000"/>
          <w:kern w:val="1"/>
          <w:lang w:eastAsia="ar-SA"/>
        </w:rPr>
      </w:pPr>
    </w:p>
    <w:p w:rsidR="00FC65B0" w:rsidRPr="00F97030" w:rsidRDefault="00FC65B0" w:rsidP="00FC65B0">
      <w:pPr>
        <w:suppressAutoHyphens/>
        <w:spacing w:line="100" w:lineRule="atLeast"/>
        <w:jc w:val="both"/>
        <w:rPr>
          <w:rFonts w:eastAsia="Arial Unicode MS"/>
          <w:color w:val="000000"/>
          <w:kern w:val="1"/>
          <w:lang w:eastAsia="ar-SA"/>
        </w:rPr>
      </w:pPr>
    </w:p>
    <w:p w:rsidR="00FC65B0" w:rsidRPr="00F97030" w:rsidRDefault="00FC65B0" w:rsidP="00FC65B0">
      <w:pPr>
        <w:numPr>
          <w:ilvl w:val="0"/>
          <w:numId w:val="6"/>
        </w:numPr>
        <w:suppressAutoHyphens/>
        <w:spacing w:line="100" w:lineRule="atLeast"/>
        <w:jc w:val="both"/>
        <w:rPr>
          <w:rFonts w:eastAsia="Arial Unicode MS"/>
          <w:b/>
          <w:bCs/>
          <w:color w:val="000000"/>
          <w:kern w:val="1"/>
          <w:lang w:eastAsia="ar-SA"/>
        </w:rPr>
      </w:pPr>
      <w:r w:rsidRPr="00F97030">
        <w:rPr>
          <w:rFonts w:eastAsia="Arial Unicode MS"/>
          <w:b/>
          <w:color w:val="000000"/>
          <w:kern w:val="1"/>
          <w:lang w:eastAsia="ar-SA"/>
        </w:rPr>
        <w:t>Е</w:t>
      </w:r>
      <w:r w:rsidRPr="00F9703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sidRPr="00F97030">
        <w:rPr>
          <w:rFonts w:eastAsia="Arial Unicode MS"/>
          <w:b/>
          <w:bCs/>
          <w:color w:val="000000"/>
          <w:kern w:val="1"/>
          <w:lang w:eastAsia="ar-SA"/>
        </w:rPr>
        <w:t>које су након примене критеријума једнаке</w:t>
      </w:r>
      <w:r w:rsidRPr="00F97030">
        <w:rPr>
          <w:rFonts w:eastAsia="Arial Unicode MS"/>
          <w:b/>
          <w:bCs/>
          <w:color w:val="000000"/>
          <w:kern w:val="1"/>
          <w:lang w:eastAsia="ar-SA"/>
        </w:rPr>
        <w:t xml:space="preserve">: </w:t>
      </w:r>
    </w:p>
    <w:p w:rsidR="00FC65B0" w:rsidRPr="00F97030" w:rsidRDefault="00FC65B0" w:rsidP="00FC65B0">
      <w:pPr>
        <w:suppressAutoHyphens/>
        <w:spacing w:line="100" w:lineRule="atLeast"/>
        <w:jc w:val="both"/>
        <w:rPr>
          <w:rFonts w:eastAsia="Arial Unicode MS"/>
          <w:b/>
          <w:bCs/>
          <w:color w:val="000000"/>
          <w:kern w:val="1"/>
          <w:lang w:eastAsia="ar-SA"/>
        </w:rPr>
      </w:pPr>
    </w:p>
    <w:p w:rsidR="00FC65B0" w:rsidRPr="00F97030" w:rsidRDefault="00FC65B0" w:rsidP="00574765">
      <w:pPr>
        <w:suppressAutoHyphens/>
        <w:spacing w:line="100" w:lineRule="atLeast"/>
        <w:ind w:left="709"/>
        <w:jc w:val="both"/>
        <w:rPr>
          <w:rFonts w:eastAsia="Arial Unicode MS"/>
          <w:iCs/>
          <w:kern w:val="1"/>
          <w:lang w:eastAsia="ar-SA"/>
        </w:rPr>
      </w:pPr>
      <w:r w:rsidRPr="00F97030">
        <w:rPr>
          <w:rFonts w:eastAsia="Arial Unicode MS"/>
          <w:iCs/>
          <w:kern w:val="1"/>
          <w:lang w:eastAsia="ar-SA"/>
        </w:rPr>
        <w:t xml:space="preserve">Уколико </w:t>
      </w:r>
      <w:r w:rsidR="005D550D" w:rsidRPr="00F97030">
        <w:rPr>
          <w:rFonts w:eastAsia="Arial Unicode MS"/>
          <w:iCs/>
          <w:kern w:val="1"/>
          <w:lang w:eastAsia="ar-SA"/>
        </w:rPr>
        <w:t xml:space="preserve">су </w:t>
      </w:r>
      <w:r w:rsidRPr="00F97030">
        <w:rPr>
          <w:rFonts w:eastAsia="Arial Unicode MS"/>
          <w:iCs/>
          <w:kern w:val="1"/>
          <w:lang w:eastAsia="ar-SA"/>
        </w:rPr>
        <w:t xml:space="preserve">две или више понуда </w:t>
      </w:r>
      <w:r w:rsidR="005D550D" w:rsidRPr="00F97030">
        <w:rPr>
          <w:rFonts w:eastAsia="Arial Unicode MS"/>
          <w:iCs/>
          <w:kern w:val="1"/>
          <w:lang w:eastAsia="ar-SA"/>
        </w:rPr>
        <w:t>након примене критеријума једнаке</w:t>
      </w:r>
      <w:r w:rsidR="00574765" w:rsidRPr="00F97030">
        <w:rPr>
          <w:rFonts w:eastAsia="Arial Unicode MS"/>
          <w:iCs/>
          <w:kern w:val="1"/>
          <w:lang w:eastAsia="ar-SA"/>
        </w:rPr>
        <w:t xml:space="preserve"> наручилац ће доделити уговор </w:t>
      </w:r>
      <w:proofErr w:type="gramStart"/>
      <w:r w:rsidR="00574765" w:rsidRPr="00F97030">
        <w:rPr>
          <w:rFonts w:eastAsia="Arial Unicode MS"/>
          <w:iCs/>
          <w:kern w:val="1"/>
          <w:lang w:eastAsia="ar-SA"/>
        </w:rPr>
        <w:t xml:space="preserve">понуђачу </w:t>
      </w:r>
      <w:r w:rsidR="005D550D" w:rsidRPr="00F97030">
        <w:rPr>
          <w:rFonts w:eastAsia="Arial Unicode MS"/>
          <w:iCs/>
          <w:kern w:val="1"/>
          <w:lang w:eastAsia="ar-SA"/>
        </w:rPr>
        <w:t xml:space="preserve"> </w:t>
      </w:r>
      <w:r w:rsidRPr="00F97030">
        <w:rPr>
          <w:rFonts w:eastAsia="Arial Unicode MS"/>
          <w:iCs/>
          <w:kern w:val="1"/>
          <w:lang w:eastAsia="ar-SA"/>
        </w:rPr>
        <w:t>који</w:t>
      </w:r>
      <w:proofErr w:type="gramEnd"/>
      <w:r w:rsidRPr="00F97030">
        <w:rPr>
          <w:rFonts w:eastAsia="Arial Unicode MS"/>
          <w:iCs/>
          <w:kern w:val="1"/>
          <w:lang w:eastAsia="ar-SA"/>
        </w:rPr>
        <w:t xml:space="preserve"> је понудио дужи </w:t>
      </w:r>
      <w:r w:rsidRPr="00F97030">
        <w:rPr>
          <w:rFonts w:eastAsia="Arial Unicode MS"/>
          <w:iCs/>
          <w:kern w:val="1"/>
          <w:lang w:val="sr-Cyrl-CS" w:eastAsia="ar-SA"/>
        </w:rPr>
        <w:t xml:space="preserve">период важења понуде. </w:t>
      </w:r>
    </w:p>
    <w:p w:rsidR="00574765" w:rsidRPr="00F97030" w:rsidRDefault="00FC65B0" w:rsidP="00FC65B0">
      <w:pPr>
        <w:suppressAutoHyphens/>
        <w:spacing w:line="100" w:lineRule="atLeast"/>
        <w:ind w:left="709"/>
        <w:jc w:val="both"/>
      </w:pPr>
      <w:proofErr w:type="gramStart"/>
      <w:r w:rsidRPr="00F97030">
        <w:t>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w:t>
      </w:r>
      <w:proofErr w:type="gramEnd"/>
      <w:r w:rsidRPr="00F97030">
        <w:t xml:space="preserve"> </w:t>
      </w:r>
      <w:proofErr w:type="gramStart"/>
      <w:r w:rsidRPr="00F97030">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F97030">
        <w:rPr>
          <w:kern w:val="1"/>
          <w:lang w:eastAsia="ar-SA"/>
        </w:rPr>
        <w:t xml:space="preserve"> </w:t>
      </w:r>
      <w:proofErr w:type="gramStart"/>
      <w:r w:rsidRPr="00F97030">
        <w:t xml:space="preserve">Жребом ће бити обухваћене само оне понуде које </w:t>
      </w:r>
      <w:r w:rsidR="00574765" w:rsidRPr="00F97030">
        <w:t>су након примене критеријума цене и примене резервоног критеријума период важења понуде једнаке.</w:t>
      </w:r>
      <w:proofErr w:type="gramEnd"/>
    </w:p>
    <w:p w:rsidR="00FC65B0" w:rsidRPr="00F97030" w:rsidRDefault="00FC65B0" w:rsidP="00FC65B0">
      <w:pPr>
        <w:suppressAutoHyphens/>
        <w:spacing w:line="100" w:lineRule="atLeast"/>
        <w:ind w:left="709"/>
        <w:jc w:val="both"/>
        <w:rPr>
          <w:rFonts w:eastAsia="Arial Unicode MS"/>
          <w:kern w:val="1"/>
          <w:lang w:eastAsia="ar-SA"/>
        </w:rPr>
      </w:pPr>
      <w:proofErr w:type="gramStart"/>
      <w:r w:rsidRPr="00F97030">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F97030">
        <w:t xml:space="preserve"> </w:t>
      </w:r>
      <w:proofErr w:type="gramStart"/>
      <w:r w:rsidRPr="00F97030">
        <w:t>Понуђачу чији назив буде на извученом папиру ће бити додељен уговор.</w:t>
      </w:r>
      <w:proofErr w:type="gramEnd"/>
      <w:r w:rsidRPr="00F97030">
        <w:t xml:space="preserve"> </w:t>
      </w:r>
      <w:proofErr w:type="gramStart"/>
      <w:r w:rsidRPr="00F97030">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283865" w:rsidRPr="00F97030" w:rsidRDefault="00283865" w:rsidP="00FC65B0">
      <w:pPr>
        <w:suppressAutoHyphens/>
        <w:spacing w:line="100" w:lineRule="atLeast"/>
        <w:ind w:left="709"/>
        <w:jc w:val="both"/>
        <w:rPr>
          <w:rFonts w:eastAsia="Arial Unicode MS"/>
          <w:kern w:val="1"/>
          <w:lang w:eastAsia="ar-SA"/>
        </w:rPr>
      </w:pPr>
    </w:p>
    <w:p w:rsidR="00283865" w:rsidRPr="00F97030" w:rsidRDefault="00283865" w:rsidP="00FC65B0">
      <w:pPr>
        <w:suppressAutoHyphens/>
        <w:spacing w:line="100" w:lineRule="atLeast"/>
        <w:ind w:left="709"/>
        <w:jc w:val="both"/>
        <w:rPr>
          <w:rFonts w:eastAsia="Arial Unicode MS"/>
          <w:kern w:val="1"/>
          <w:lang w:eastAsia="ar-SA"/>
        </w:rPr>
      </w:pPr>
    </w:p>
    <w:p w:rsidR="00283865" w:rsidRPr="00F97030" w:rsidRDefault="00283865" w:rsidP="00FC65B0">
      <w:pPr>
        <w:suppressAutoHyphens/>
        <w:spacing w:line="100" w:lineRule="atLeast"/>
        <w:ind w:left="709"/>
        <w:jc w:val="both"/>
        <w:rPr>
          <w:rFonts w:eastAsia="Arial Unicode MS"/>
          <w:kern w:val="1"/>
          <w:lang w:eastAsia="ar-SA"/>
        </w:rPr>
      </w:pPr>
    </w:p>
    <w:p w:rsidR="007E673D" w:rsidRPr="00F97030" w:rsidRDefault="007E673D" w:rsidP="00FC65B0">
      <w:pPr>
        <w:suppressAutoHyphens/>
        <w:spacing w:line="100" w:lineRule="atLeast"/>
        <w:ind w:left="709"/>
        <w:jc w:val="both"/>
        <w:rPr>
          <w:rFonts w:eastAsia="Arial Unicode MS"/>
          <w:kern w:val="1"/>
          <w:lang w:eastAsia="ar-SA"/>
        </w:rPr>
      </w:pPr>
    </w:p>
    <w:p w:rsidR="00631859" w:rsidRPr="00F97030" w:rsidRDefault="00631859" w:rsidP="00FC65B0">
      <w:pPr>
        <w:suppressAutoHyphens/>
        <w:spacing w:line="100" w:lineRule="atLeast"/>
        <w:ind w:left="709"/>
        <w:jc w:val="both"/>
        <w:rPr>
          <w:rFonts w:eastAsia="Arial Unicode MS"/>
          <w:kern w:val="1"/>
          <w:lang w:eastAsia="ar-SA"/>
        </w:rPr>
      </w:pPr>
    </w:p>
    <w:p w:rsidR="00631859" w:rsidRPr="00F97030" w:rsidRDefault="00631859" w:rsidP="00FC65B0">
      <w:pPr>
        <w:suppressAutoHyphens/>
        <w:spacing w:line="100" w:lineRule="atLeast"/>
        <w:ind w:left="709"/>
        <w:jc w:val="both"/>
        <w:rPr>
          <w:rFonts w:eastAsia="Arial Unicode MS"/>
          <w:kern w:val="1"/>
          <w:lang w:eastAsia="ar-SA"/>
        </w:rPr>
      </w:pPr>
    </w:p>
    <w:p w:rsidR="00631859" w:rsidRPr="00F97030" w:rsidRDefault="00631859" w:rsidP="00FC65B0">
      <w:pPr>
        <w:suppressAutoHyphens/>
        <w:spacing w:line="100" w:lineRule="atLeast"/>
        <w:ind w:left="709"/>
        <w:jc w:val="both"/>
        <w:rPr>
          <w:rFonts w:eastAsia="Arial Unicode MS"/>
          <w:kern w:val="1"/>
          <w:lang w:eastAsia="ar-SA"/>
        </w:rPr>
      </w:pPr>
    </w:p>
    <w:p w:rsidR="00631859" w:rsidRPr="00F97030" w:rsidRDefault="00631859" w:rsidP="00FC65B0">
      <w:pPr>
        <w:suppressAutoHyphens/>
        <w:spacing w:line="100" w:lineRule="atLeast"/>
        <w:ind w:left="709"/>
        <w:jc w:val="both"/>
        <w:rPr>
          <w:rFonts w:eastAsia="Arial Unicode MS"/>
          <w:kern w:val="1"/>
          <w:lang w:eastAsia="ar-SA"/>
        </w:rPr>
      </w:pPr>
    </w:p>
    <w:p w:rsidR="00631859" w:rsidRPr="00F97030" w:rsidRDefault="00631859" w:rsidP="00FC65B0">
      <w:pPr>
        <w:suppressAutoHyphens/>
        <w:spacing w:line="100" w:lineRule="atLeast"/>
        <w:ind w:left="709"/>
        <w:jc w:val="both"/>
        <w:rPr>
          <w:rFonts w:eastAsia="Arial Unicode MS"/>
          <w:kern w:val="1"/>
          <w:lang w:eastAsia="ar-SA"/>
        </w:rPr>
      </w:pPr>
    </w:p>
    <w:p w:rsidR="00631859" w:rsidRPr="00F97030" w:rsidRDefault="00631859" w:rsidP="00FC65B0">
      <w:pPr>
        <w:suppressAutoHyphens/>
        <w:spacing w:line="100" w:lineRule="atLeast"/>
        <w:ind w:left="709"/>
        <w:jc w:val="both"/>
        <w:rPr>
          <w:rFonts w:eastAsia="Arial Unicode MS"/>
          <w:kern w:val="1"/>
          <w:lang w:eastAsia="ar-SA"/>
        </w:rPr>
      </w:pPr>
    </w:p>
    <w:p w:rsidR="00283865" w:rsidRPr="00F97030" w:rsidRDefault="00283865" w:rsidP="00FC65B0">
      <w:pPr>
        <w:suppressAutoHyphens/>
        <w:spacing w:line="100" w:lineRule="atLeast"/>
        <w:ind w:left="709"/>
        <w:jc w:val="both"/>
        <w:rPr>
          <w:rFonts w:eastAsia="Arial Unicode MS"/>
          <w:kern w:val="1"/>
          <w:lang w:eastAsia="ar-SA"/>
        </w:rPr>
      </w:pPr>
    </w:p>
    <w:p w:rsidR="00283865" w:rsidRPr="00F97030" w:rsidRDefault="00283865" w:rsidP="00FC65B0">
      <w:pPr>
        <w:suppressAutoHyphens/>
        <w:spacing w:line="100" w:lineRule="atLeast"/>
        <w:ind w:left="709"/>
        <w:jc w:val="both"/>
        <w:rPr>
          <w:rFonts w:eastAsia="Arial Unicode MS"/>
          <w:kern w:val="1"/>
          <w:lang w:eastAsia="ar-SA"/>
        </w:rPr>
      </w:pPr>
    </w:p>
    <w:p w:rsidR="00283865" w:rsidRPr="00F97030" w:rsidRDefault="00283865" w:rsidP="00FC65B0">
      <w:pPr>
        <w:suppressAutoHyphens/>
        <w:spacing w:line="100" w:lineRule="atLeast"/>
        <w:ind w:left="709"/>
        <w:jc w:val="both"/>
        <w:rPr>
          <w:rFonts w:eastAsia="Arial Unicode MS"/>
          <w:b/>
          <w:bCs/>
          <w:iCs/>
          <w:kern w:val="1"/>
          <w:lang w:eastAsia="ar-SA"/>
        </w:rPr>
      </w:pPr>
    </w:p>
    <w:p w:rsidR="00FC65B0" w:rsidRPr="00F9703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9703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97030" w:rsidRDefault="00FC65B0" w:rsidP="00FC65B0">
      <w:pPr>
        <w:suppressAutoHyphens/>
        <w:spacing w:line="100" w:lineRule="atLeast"/>
        <w:jc w:val="both"/>
        <w:rPr>
          <w:rFonts w:eastAsia="Arial Unicode MS"/>
          <w:color w:val="000000"/>
          <w:kern w:val="1"/>
          <w:lang w:eastAsia="ar-SA"/>
        </w:rPr>
      </w:pPr>
    </w:p>
    <w:p w:rsidR="00FC65B0" w:rsidRPr="00F9703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9703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9703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97030" w:rsidRDefault="00FC65B0" w:rsidP="00FC65B0">
            <w:pPr>
              <w:widowControl w:val="0"/>
              <w:spacing w:line="230" w:lineRule="exact"/>
              <w:ind w:left="100"/>
              <w:rPr>
                <w:bCs/>
                <w:color w:val="000000"/>
                <w:shd w:val="clear" w:color="auto" w:fill="FFFFFF"/>
                <w:lang w:val="sr-Cyrl-CS" w:eastAsia="sr-Cyrl-CS"/>
              </w:rPr>
            </w:pPr>
          </w:p>
          <w:p w:rsidR="00FC65B0" w:rsidRPr="00F97030" w:rsidRDefault="00FC65B0" w:rsidP="00FC65B0">
            <w:pPr>
              <w:widowControl w:val="0"/>
              <w:spacing w:line="230" w:lineRule="exact"/>
              <w:ind w:left="100"/>
              <w:rPr>
                <w:bCs/>
              </w:rPr>
            </w:pPr>
            <w:r w:rsidRPr="00F9703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97030" w:rsidRDefault="00FC65B0" w:rsidP="00FC65B0">
            <w:pPr>
              <w:widowControl w:val="0"/>
              <w:spacing w:line="230" w:lineRule="exact"/>
              <w:ind w:left="120"/>
              <w:rPr>
                <w:bCs/>
                <w:color w:val="000000"/>
                <w:shd w:val="clear" w:color="auto" w:fill="FFFFFF"/>
                <w:lang w:val="sr-Cyrl-CS" w:eastAsia="sr-Cyrl-CS"/>
              </w:rPr>
            </w:pPr>
          </w:p>
          <w:p w:rsidR="00FC65B0" w:rsidRPr="00F97030" w:rsidRDefault="00FC65B0" w:rsidP="00FC65B0">
            <w:pPr>
              <w:widowControl w:val="0"/>
              <w:spacing w:line="230" w:lineRule="exact"/>
              <w:ind w:left="120"/>
              <w:rPr>
                <w:bCs/>
              </w:rPr>
            </w:pPr>
            <w:r w:rsidRPr="00F97030">
              <w:rPr>
                <w:b/>
                <w:bCs/>
                <w:color w:val="000000"/>
                <w:shd w:val="clear" w:color="auto" w:fill="95B3D7"/>
                <w:lang w:val="sr-Cyrl-CS" w:eastAsia="sr-Cyrl-CS"/>
              </w:rPr>
              <w:t>БРОЈ ОБРАСЦА</w:t>
            </w:r>
          </w:p>
        </w:tc>
      </w:tr>
      <w:tr w:rsidR="00FC65B0" w:rsidRPr="00F9703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97030" w:rsidRDefault="00FC65B0" w:rsidP="00FC65B0">
            <w:pPr>
              <w:widowControl w:val="0"/>
              <w:spacing w:line="230" w:lineRule="exact"/>
              <w:ind w:left="120"/>
              <w:rPr>
                <w:b/>
                <w:bCs/>
                <w:color w:val="000000"/>
                <w:shd w:val="clear" w:color="auto" w:fill="FFFFFF"/>
              </w:rPr>
            </w:pPr>
          </w:p>
          <w:p w:rsidR="00FC65B0" w:rsidRPr="00F97030" w:rsidRDefault="00FC65B0" w:rsidP="00FC65B0">
            <w:pPr>
              <w:widowControl w:val="0"/>
              <w:spacing w:line="230" w:lineRule="exact"/>
              <w:ind w:left="120"/>
              <w:rPr>
                <w:b/>
                <w:bCs/>
              </w:rPr>
            </w:pPr>
            <w:r w:rsidRPr="00F9703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97030" w:rsidRDefault="00FC65B0" w:rsidP="00FC65B0">
            <w:pPr>
              <w:widowControl w:val="0"/>
              <w:spacing w:line="230" w:lineRule="exact"/>
              <w:ind w:left="100"/>
              <w:rPr>
                <w:color w:val="000000"/>
                <w:shd w:val="clear" w:color="auto" w:fill="FFFFFF"/>
                <w:lang w:val="sr-Cyrl-CS" w:eastAsia="sr-Cyrl-CS"/>
              </w:rPr>
            </w:pPr>
          </w:p>
          <w:p w:rsidR="00FC65B0" w:rsidRPr="00F97030" w:rsidRDefault="00FC65B0" w:rsidP="00FC65B0">
            <w:pPr>
              <w:widowControl w:val="0"/>
              <w:spacing w:line="230" w:lineRule="exact"/>
              <w:ind w:left="100"/>
            </w:pPr>
            <w:r w:rsidRPr="00F9703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97030" w:rsidRDefault="00FC65B0" w:rsidP="00FC65B0">
            <w:pPr>
              <w:widowControl w:val="0"/>
              <w:spacing w:line="230" w:lineRule="exact"/>
              <w:ind w:left="120"/>
              <w:rPr>
                <w:bCs/>
                <w:color w:val="000000"/>
                <w:shd w:val="clear" w:color="auto" w:fill="FFFFFF"/>
                <w:lang w:val="sr-Cyrl-CS" w:eastAsia="sr-Cyrl-CS"/>
              </w:rPr>
            </w:pPr>
          </w:p>
          <w:p w:rsidR="00FC65B0" w:rsidRPr="00F97030" w:rsidRDefault="00FC65B0" w:rsidP="00FC65B0">
            <w:pPr>
              <w:widowControl w:val="0"/>
              <w:spacing w:line="230" w:lineRule="exact"/>
              <w:ind w:left="120"/>
              <w:rPr>
                <w:bCs/>
              </w:rPr>
            </w:pPr>
            <w:r w:rsidRPr="00F97030">
              <w:rPr>
                <w:b/>
                <w:bCs/>
                <w:color w:val="000000"/>
                <w:shd w:val="clear" w:color="auto" w:fill="FFFFFF"/>
                <w:lang w:val="sr-Cyrl-CS" w:eastAsia="sr-Cyrl-CS"/>
              </w:rPr>
              <w:t xml:space="preserve">ОБРАЗАЦ БР. </w:t>
            </w:r>
            <w:r w:rsidRPr="00F97030">
              <w:rPr>
                <w:b/>
                <w:bCs/>
                <w:color w:val="000000"/>
                <w:shd w:val="clear" w:color="auto" w:fill="FFFFFF"/>
              </w:rPr>
              <w:t>1</w:t>
            </w:r>
          </w:p>
        </w:tc>
      </w:tr>
      <w:tr w:rsidR="00FC65B0" w:rsidRPr="00F9703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97030" w:rsidRDefault="00FC65B0" w:rsidP="00FC65B0">
            <w:pPr>
              <w:widowControl w:val="0"/>
              <w:spacing w:line="230" w:lineRule="exact"/>
              <w:ind w:left="120"/>
              <w:rPr>
                <w:b/>
                <w:bCs/>
                <w:color w:val="000000"/>
                <w:shd w:val="clear" w:color="auto" w:fill="FFFFFF"/>
              </w:rPr>
            </w:pPr>
          </w:p>
          <w:p w:rsidR="00FC65B0" w:rsidRPr="00F97030" w:rsidRDefault="00574765" w:rsidP="00FC65B0">
            <w:pPr>
              <w:widowControl w:val="0"/>
              <w:spacing w:line="230" w:lineRule="exact"/>
              <w:ind w:left="120"/>
              <w:rPr>
                <w:b/>
                <w:bCs/>
                <w:color w:val="000000"/>
                <w:shd w:val="clear" w:color="auto" w:fill="FFFFFF"/>
              </w:rPr>
            </w:pPr>
            <w:r w:rsidRPr="00F97030">
              <w:rPr>
                <w:b/>
                <w:bCs/>
                <w:color w:val="000000"/>
                <w:shd w:val="clear" w:color="auto" w:fill="FFFFFF"/>
              </w:rPr>
              <w:t>2</w:t>
            </w:r>
            <w:r w:rsidR="00FC65B0" w:rsidRPr="00F9703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97030" w:rsidRDefault="00FC65B0" w:rsidP="00EA3836">
            <w:pPr>
              <w:widowControl w:val="0"/>
              <w:spacing w:line="230" w:lineRule="exact"/>
              <w:ind w:left="93"/>
              <w:rPr>
                <w:color w:val="000000"/>
                <w:shd w:val="clear" w:color="auto" w:fill="FFFFFF"/>
                <w:lang w:val="sr-Cyrl-CS" w:eastAsia="sr-Cyrl-CS"/>
              </w:rPr>
            </w:pPr>
            <w:r w:rsidRPr="00F97030">
              <w:rPr>
                <w:color w:val="000000"/>
                <w:shd w:val="clear" w:color="auto" w:fill="FFFFFF"/>
                <w:lang w:val="sr-Cyrl-CS" w:eastAsia="sr-Cyrl-CS"/>
              </w:rPr>
              <w:t xml:space="preserve">Изјава </w:t>
            </w:r>
            <w:r w:rsidR="00EA3836" w:rsidRPr="00F97030">
              <w:rPr>
                <w:color w:val="000000"/>
                <w:shd w:val="clear" w:color="auto" w:fill="FFFFFF"/>
                <w:lang w:val="sr-Cyrl-CS" w:eastAsia="sr-Cyrl-CS"/>
              </w:rPr>
              <w:t>привредног субјекта</w:t>
            </w:r>
            <w:r w:rsidRPr="00F97030">
              <w:rPr>
                <w:color w:val="000000"/>
                <w:shd w:val="clear" w:color="auto" w:fill="FFFFFF"/>
                <w:lang w:val="sr-Cyrl-CS" w:eastAsia="sr-Cyrl-CS"/>
              </w:rPr>
              <w:t xml:space="preserve"> о испуњености </w:t>
            </w:r>
            <w:r w:rsidR="00574765" w:rsidRPr="00F97030">
              <w:rPr>
                <w:color w:val="000000"/>
                <w:shd w:val="clear" w:color="auto" w:fill="FFFFFF"/>
                <w:lang w:val="sr-Cyrl-CS" w:eastAsia="sr-Cyrl-CS"/>
              </w:rPr>
              <w:t xml:space="preserve">критеријума за </w:t>
            </w:r>
            <w:r w:rsidR="00EA3836" w:rsidRPr="00F97030">
              <w:rPr>
                <w:color w:val="000000"/>
                <w:shd w:val="clear" w:color="auto" w:fill="FFFFFF"/>
                <w:lang w:val="sr-Cyrl-CS" w:eastAsia="sr-Cyrl-CS"/>
              </w:rPr>
              <w:t xml:space="preserve"> </w:t>
            </w:r>
            <w:r w:rsidR="00574765" w:rsidRPr="00F97030">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97030" w:rsidRDefault="00FC65B0" w:rsidP="00FC65B0">
            <w:pPr>
              <w:widowControl w:val="0"/>
              <w:spacing w:line="230" w:lineRule="exact"/>
              <w:ind w:left="120"/>
              <w:rPr>
                <w:bCs/>
                <w:color w:val="000000"/>
                <w:shd w:val="clear" w:color="auto" w:fill="FFFFFF"/>
                <w:lang w:val="sr-Cyrl-CS" w:eastAsia="sr-Cyrl-CS"/>
              </w:rPr>
            </w:pPr>
          </w:p>
          <w:p w:rsidR="00FC65B0" w:rsidRPr="00F97030" w:rsidRDefault="00FC65B0" w:rsidP="00574765">
            <w:pPr>
              <w:widowControl w:val="0"/>
              <w:spacing w:line="230" w:lineRule="exact"/>
              <w:ind w:left="120"/>
              <w:rPr>
                <w:bCs/>
              </w:rPr>
            </w:pPr>
            <w:r w:rsidRPr="00F97030">
              <w:rPr>
                <w:b/>
                <w:bCs/>
                <w:color w:val="000000"/>
                <w:shd w:val="clear" w:color="auto" w:fill="FFFFFF"/>
                <w:lang w:val="sr-Cyrl-CS" w:eastAsia="sr-Cyrl-CS"/>
              </w:rPr>
              <w:t xml:space="preserve">ОБРАЗАЦ БР. </w:t>
            </w:r>
            <w:r w:rsidR="00574765" w:rsidRPr="00F97030">
              <w:rPr>
                <w:b/>
                <w:bCs/>
                <w:color w:val="000000"/>
                <w:shd w:val="clear" w:color="auto" w:fill="FFFFFF"/>
                <w:lang w:val="sr-Cyrl-CS" w:eastAsia="sr-Cyrl-CS"/>
              </w:rPr>
              <w:t>2</w:t>
            </w:r>
          </w:p>
        </w:tc>
      </w:tr>
      <w:tr w:rsidR="00FC65B0" w:rsidRPr="00F9703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97030" w:rsidRDefault="00FC65B0" w:rsidP="00FC65B0">
            <w:pPr>
              <w:widowControl w:val="0"/>
              <w:spacing w:line="230" w:lineRule="exact"/>
              <w:ind w:left="120"/>
              <w:rPr>
                <w:b/>
                <w:bCs/>
                <w:color w:val="000000"/>
                <w:shd w:val="clear" w:color="auto" w:fill="FFFFFF"/>
              </w:rPr>
            </w:pPr>
          </w:p>
          <w:p w:rsidR="00FC65B0" w:rsidRPr="00F97030" w:rsidRDefault="00574765" w:rsidP="00FC65B0">
            <w:pPr>
              <w:widowControl w:val="0"/>
              <w:spacing w:line="230" w:lineRule="exact"/>
              <w:ind w:left="120"/>
              <w:rPr>
                <w:b/>
                <w:bCs/>
              </w:rPr>
            </w:pPr>
            <w:r w:rsidRPr="00F97030">
              <w:rPr>
                <w:b/>
                <w:bCs/>
                <w:color w:val="000000"/>
                <w:shd w:val="clear" w:color="auto" w:fill="FFFFFF"/>
              </w:rPr>
              <w:t>3</w:t>
            </w:r>
            <w:r w:rsidR="00FC65B0" w:rsidRPr="00F9703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97030" w:rsidRDefault="00FC65B0" w:rsidP="00FC65B0">
            <w:pPr>
              <w:widowControl w:val="0"/>
              <w:spacing w:line="230" w:lineRule="exact"/>
              <w:ind w:left="100"/>
              <w:rPr>
                <w:color w:val="000000"/>
                <w:shd w:val="clear" w:color="auto" w:fill="FFFFFF"/>
                <w:lang w:val="sr-Cyrl-CS" w:eastAsia="sr-Cyrl-CS"/>
              </w:rPr>
            </w:pPr>
            <w:r w:rsidRPr="00F97030">
              <w:rPr>
                <w:color w:val="000000"/>
                <w:shd w:val="clear" w:color="auto" w:fill="FFFFFF"/>
                <w:lang w:val="sr-Cyrl-CS" w:eastAsia="sr-Cyrl-CS"/>
              </w:rPr>
              <w:t xml:space="preserve">Изјава подизвођача </w:t>
            </w:r>
            <w:r w:rsidR="00574765" w:rsidRPr="00F97030">
              <w:rPr>
                <w:color w:val="000000"/>
                <w:shd w:val="clear" w:color="auto" w:fill="FFFFFF"/>
                <w:lang w:val="sr-Cyrl-CS" w:eastAsia="sr-Cyrl-CS"/>
              </w:rPr>
              <w:t>испуњености 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97030" w:rsidRDefault="00FC65B0" w:rsidP="00FC65B0">
            <w:pPr>
              <w:widowControl w:val="0"/>
              <w:spacing w:line="230" w:lineRule="exact"/>
              <w:ind w:left="120"/>
              <w:rPr>
                <w:bCs/>
                <w:color w:val="000000"/>
                <w:shd w:val="clear" w:color="auto" w:fill="FFFFFF"/>
                <w:lang w:val="sr-Cyrl-CS" w:eastAsia="sr-Cyrl-CS"/>
              </w:rPr>
            </w:pPr>
          </w:p>
          <w:p w:rsidR="00FC65B0" w:rsidRPr="00F97030" w:rsidRDefault="00FC65B0" w:rsidP="00574765">
            <w:pPr>
              <w:widowControl w:val="0"/>
              <w:spacing w:line="230" w:lineRule="exact"/>
              <w:ind w:left="120"/>
              <w:rPr>
                <w:bCs/>
              </w:rPr>
            </w:pPr>
            <w:r w:rsidRPr="00F97030">
              <w:rPr>
                <w:b/>
                <w:bCs/>
                <w:color w:val="000000"/>
                <w:shd w:val="clear" w:color="auto" w:fill="FFFFFF"/>
                <w:lang w:val="sr-Cyrl-CS" w:eastAsia="sr-Cyrl-CS"/>
              </w:rPr>
              <w:t xml:space="preserve">ОБРАЗАЦ БР. </w:t>
            </w:r>
            <w:r w:rsidR="00574765" w:rsidRPr="00F97030">
              <w:rPr>
                <w:b/>
                <w:bCs/>
                <w:color w:val="000000"/>
                <w:shd w:val="clear" w:color="auto" w:fill="FFFFFF"/>
                <w:lang w:val="sr-Cyrl-CS" w:eastAsia="sr-Cyrl-CS"/>
              </w:rPr>
              <w:t>3</w:t>
            </w:r>
          </w:p>
        </w:tc>
      </w:tr>
      <w:tr w:rsidR="00FC65B0" w:rsidRPr="00F9703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97030" w:rsidRDefault="00FC65B0" w:rsidP="00FC65B0">
            <w:pPr>
              <w:widowControl w:val="0"/>
              <w:spacing w:line="230" w:lineRule="exact"/>
              <w:ind w:left="120"/>
              <w:rPr>
                <w:b/>
                <w:bCs/>
                <w:color w:val="000000"/>
                <w:shd w:val="clear" w:color="auto" w:fill="FFFFFF"/>
              </w:rPr>
            </w:pPr>
          </w:p>
          <w:p w:rsidR="00FC65B0" w:rsidRPr="00F97030" w:rsidRDefault="00574765" w:rsidP="00FC65B0">
            <w:pPr>
              <w:widowControl w:val="0"/>
              <w:spacing w:line="230" w:lineRule="exact"/>
              <w:ind w:left="120"/>
              <w:rPr>
                <w:b/>
                <w:bCs/>
              </w:rPr>
            </w:pPr>
            <w:r w:rsidRPr="00F97030">
              <w:rPr>
                <w:b/>
                <w:bCs/>
                <w:color w:val="000000"/>
                <w:shd w:val="clear" w:color="auto" w:fill="FFFFFF"/>
              </w:rPr>
              <w:t>4</w:t>
            </w:r>
            <w:r w:rsidR="00FC65B0" w:rsidRPr="00F9703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E27140" w:rsidRPr="00F97030" w:rsidRDefault="00E27140" w:rsidP="00FC65B0">
            <w:pPr>
              <w:widowControl w:val="0"/>
              <w:spacing w:line="230" w:lineRule="exact"/>
              <w:ind w:left="100"/>
              <w:rPr>
                <w:color w:val="000000"/>
                <w:shd w:val="clear" w:color="auto" w:fill="FFFFFF"/>
                <w:lang w:val="sr-Cyrl-CS" w:eastAsia="sr-Cyrl-CS"/>
              </w:rPr>
            </w:pPr>
          </w:p>
          <w:p w:rsidR="00FC65B0" w:rsidRPr="00F97030" w:rsidRDefault="00E27140" w:rsidP="00FC65B0">
            <w:pPr>
              <w:widowControl w:val="0"/>
              <w:spacing w:line="230" w:lineRule="exact"/>
              <w:ind w:left="100"/>
              <w:rPr>
                <w:color w:val="000000"/>
                <w:shd w:val="clear" w:color="auto" w:fill="FFFFFF"/>
                <w:lang w:val="sr-Cyrl-CS" w:eastAsia="sr-Cyrl-CS"/>
              </w:rPr>
            </w:pPr>
            <w:r w:rsidRPr="00F97030">
              <w:rPr>
                <w:color w:val="000000"/>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F97030" w:rsidRDefault="00FC65B0" w:rsidP="00FC65B0">
            <w:pPr>
              <w:widowControl w:val="0"/>
              <w:spacing w:line="230" w:lineRule="exact"/>
              <w:ind w:left="120"/>
              <w:rPr>
                <w:bCs/>
                <w:color w:val="000000"/>
                <w:shd w:val="clear" w:color="auto" w:fill="FFFFFF"/>
                <w:lang w:val="sr-Cyrl-CS" w:eastAsia="sr-Cyrl-CS"/>
              </w:rPr>
            </w:pPr>
          </w:p>
          <w:p w:rsidR="00FC65B0" w:rsidRPr="00F97030" w:rsidRDefault="00FC65B0" w:rsidP="00574765">
            <w:pPr>
              <w:widowControl w:val="0"/>
              <w:spacing w:line="230" w:lineRule="exact"/>
              <w:ind w:left="120"/>
              <w:rPr>
                <w:bCs/>
              </w:rPr>
            </w:pPr>
            <w:r w:rsidRPr="00F97030">
              <w:rPr>
                <w:b/>
                <w:bCs/>
                <w:color w:val="000000"/>
                <w:shd w:val="clear" w:color="auto" w:fill="FFFFFF"/>
                <w:lang w:val="sr-Cyrl-CS" w:eastAsia="sr-Cyrl-CS"/>
              </w:rPr>
              <w:t xml:space="preserve">ОБРАЗАЦ БР. </w:t>
            </w:r>
            <w:r w:rsidR="00574765" w:rsidRPr="00F97030">
              <w:rPr>
                <w:b/>
                <w:bCs/>
                <w:color w:val="000000"/>
                <w:shd w:val="clear" w:color="auto" w:fill="FFFFFF"/>
                <w:lang w:val="sr-Cyrl-CS" w:eastAsia="sr-Cyrl-CS"/>
              </w:rPr>
              <w:t>4</w:t>
            </w:r>
          </w:p>
        </w:tc>
      </w:tr>
      <w:tr w:rsidR="00FC65B0" w:rsidRPr="00F9703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97030" w:rsidRDefault="00FC65B0" w:rsidP="00FC65B0">
            <w:pPr>
              <w:widowControl w:val="0"/>
              <w:spacing w:line="230" w:lineRule="exact"/>
              <w:ind w:left="120"/>
              <w:rPr>
                <w:b/>
                <w:bCs/>
                <w:color w:val="000000"/>
                <w:shd w:val="clear" w:color="auto" w:fill="FFFFFF"/>
              </w:rPr>
            </w:pPr>
          </w:p>
          <w:p w:rsidR="00FC65B0" w:rsidRPr="00F97030" w:rsidRDefault="00574765" w:rsidP="00FC65B0">
            <w:pPr>
              <w:widowControl w:val="0"/>
              <w:spacing w:line="230" w:lineRule="exact"/>
              <w:ind w:left="120"/>
              <w:rPr>
                <w:b/>
                <w:bCs/>
              </w:rPr>
            </w:pPr>
            <w:r w:rsidRPr="00F97030">
              <w:rPr>
                <w:b/>
                <w:bCs/>
                <w:color w:val="000000"/>
                <w:shd w:val="clear" w:color="auto" w:fill="FFFFFF"/>
              </w:rPr>
              <w:t>5</w:t>
            </w:r>
            <w:r w:rsidR="00FC65B0" w:rsidRPr="00F9703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97030" w:rsidRDefault="00FC65B0" w:rsidP="00FC65B0">
            <w:pPr>
              <w:widowControl w:val="0"/>
              <w:spacing w:line="230" w:lineRule="exact"/>
              <w:ind w:left="100"/>
              <w:rPr>
                <w:color w:val="000000"/>
                <w:shd w:val="clear" w:color="auto" w:fill="FFFFFF"/>
                <w:lang w:val="sr-Cyrl-CS" w:eastAsia="sr-Cyrl-CS"/>
              </w:rPr>
            </w:pPr>
          </w:p>
          <w:p w:rsidR="00E27140" w:rsidRPr="00F97030" w:rsidRDefault="00E27140" w:rsidP="00FC65B0">
            <w:pPr>
              <w:widowControl w:val="0"/>
              <w:spacing w:line="230" w:lineRule="exact"/>
              <w:ind w:left="100"/>
              <w:rPr>
                <w:color w:val="000000"/>
                <w:shd w:val="clear" w:color="auto" w:fill="FFFFFF"/>
                <w:lang w:val="sr-Cyrl-CS" w:eastAsia="sr-Cyrl-CS"/>
              </w:rPr>
            </w:pPr>
            <w:r w:rsidRPr="00F97030">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97030" w:rsidRDefault="00FC65B0" w:rsidP="00FC65B0">
            <w:pPr>
              <w:widowControl w:val="0"/>
              <w:spacing w:line="230" w:lineRule="exact"/>
              <w:ind w:left="120"/>
              <w:rPr>
                <w:bCs/>
                <w:color w:val="000000"/>
                <w:shd w:val="clear" w:color="auto" w:fill="FFFFFF"/>
                <w:lang w:val="sr-Cyrl-CS" w:eastAsia="sr-Cyrl-CS"/>
              </w:rPr>
            </w:pPr>
          </w:p>
          <w:p w:rsidR="00FC65B0" w:rsidRPr="00F97030" w:rsidRDefault="00FC65B0" w:rsidP="00574765">
            <w:pPr>
              <w:widowControl w:val="0"/>
              <w:spacing w:line="230" w:lineRule="exact"/>
              <w:ind w:left="120"/>
              <w:rPr>
                <w:bCs/>
                <w:color w:val="000000"/>
                <w:shd w:val="clear" w:color="auto" w:fill="FFFFFF"/>
                <w:lang w:eastAsia="sr-Cyrl-CS"/>
              </w:rPr>
            </w:pPr>
            <w:r w:rsidRPr="00F97030">
              <w:rPr>
                <w:b/>
                <w:bCs/>
                <w:color w:val="000000"/>
                <w:shd w:val="clear" w:color="auto" w:fill="FFFFFF"/>
                <w:lang w:val="sr-Cyrl-CS" w:eastAsia="sr-Cyrl-CS"/>
              </w:rPr>
              <w:t xml:space="preserve">ОБРАЗАЦ БР. </w:t>
            </w:r>
            <w:r w:rsidR="00574765" w:rsidRPr="00F97030">
              <w:rPr>
                <w:b/>
                <w:bCs/>
                <w:color w:val="000000"/>
                <w:shd w:val="clear" w:color="auto" w:fill="FFFFFF"/>
                <w:lang w:val="sr-Cyrl-CS" w:eastAsia="sr-Cyrl-CS"/>
              </w:rPr>
              <w:t>5</w:t>
            </w:r>
          </w:p>
        </w:tc>
      </w:tr>
      <w:tr w:rsidR="00FC65B0" w:rsidRPr="00F9703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97030" w:rsidRDefault="00FC65B0" w:rsidP="00FC65B0">
            <w:pPr>
              <w:widowControl w:val="0"/>
              <w:spacing w:line="230" w:lineRule="exact"/>
              <w:ind w:left="120"/>
              <w:rPr>
                <w:b/>
                <w:bCs/>
              </w:rPr>
            </w:pPr>
          </w:p>
          <w:p w:rsidR="00FC65B0" w:rsidRPr="00F97030" w:rsidRDefault="00574765" w:rsidP="00FC65B0">
            <w:pPr>
              <w:widowControl w:val="0"/>
              <w:spacing w:line="230" w:lineRule="exact"/>
              <w:ind w:left="120"/>
              <w:rPr>
                <w:b/>
                <w:bCs/>
              </w:rPr>
            </w:pPr>
            <w:r w:rsidRPr="00F97030">
              <w:rPr>
                <w:b/>
                <w:bCs/>
              </w:rPr>
              <w:t>6</w:t>
            </w:r>
            <w:r w:rsidR="00FC65B0" w:rsidRPr="00F9703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97030" w:rsidRDefault="00FC65B0" w:rsidP="00FC65B0">
            <w:pPr>
              <w:widowControl w:val="0"/>
              <w:spacing w:line="230" w:lineRule="exact"/>
              <w:ind w:left="100"/>
              <w:rPr>
                <w:color w:val="000000"/>
                <w:shd w:val="clear" w:color="auto" w:fill="FFFFFF"/>
                <w:lang w:val="sr-Cyrl-CS" w:eastAsia="sr-Cyrl-CS"/>
              </w:rPr>
            </w:pPr>
          </w:p>
          <w:p w:rsidR="00FC65B0" w:rsidRPr="00F97030" w:rsidRDefault="00FC65B0" w:rsidP="00FC65B0">
            <w:pPr>
              <w:widowControl w:val="0"/>
              <w:spacing w:line="230" w:lineRule="exact"/>
              <w:ind w:left="100"/>
            </w:pPr>
            <w:r w:rsidRPr="00F9703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97030" w:rsidRDefault="00FC65B0" w:rsidP="00FC65B0">
            <w:pPr>
              <w:widowControl w:val="0"/>
              <w:spacing w:line="230" w:lineRule="exact"/>
              <w:ind w:left="120"/>
              <w:rPr>
                <w:b/>
                <w:bCs/>
                <w:color w:val="000000"/>
                <w:shd w:val="clear" w:color="auto" w:fill="FFFFFF"/>
                <w:lang w:val="sr-Cyrl-CS" w:eastAsia="sr-Cyrl-CS"/>
              </w:rPr>
            </w:pPr>
          </w:p>
          <w:p w:rsidR="00FC65B0" w:rsidRPr="00F97030" w:rsidRDefault="00FC65B0" w:rsidP="00574765">
            <w:pPr>
              <w:widowControl w:val="0"/>
              <w:spacing w:line="230" w:lineRule="exact"/>
              <w:ind w:left="120"/>
              <w:rPr>
                <w:bCs/>
                <w:color w:val="000000"/>
                <w:shd w:val="clear" w:color="auto" w:fill="FFFFFF"/>
                <w:lang w:eastAsia="sr-Cyrl-CS"/>
              </w:rPr>
            </w:pPr>
            <w:r w:rsidRPr="00F97030">
              <w:rPr>
                <w:b/>
                <w:bCs/>
                <w:color w:val="000000"/>
                <w:shd w:val="clear" w:color="auto" w:fill="FFFFFF"/>
                <w:lang w:val="sr-Cyrl-CS" w:eastAsia="sr-Cyrl-CS"/>
              </w:rPr>
              <w:t xml:space="preserve">ОБРАЗАЦ БР. </w:t>
            </w:r>
            <w:r w:rsidR="00574765" w:rsidRPr="00F97030">
              <w:rPr>
                <w:b/>
                <w:bCs/>
                <w:color w:val="000000"/>
                <w:shd w:val="clear" w:color="auto" w:fill="FFFFFF"/>
                <w:lang w:val="sr-Cyrl-CS" w:eastAsia="sr-Cyrl-CS"/>
              </w:rPr>
              <w:t>6</w:t>
            </w:r>
          </w:p>
        </w:tc>
      </w:tr>
      <w:tr w:rsidR="00FC65B0" w:rsidRPr="00F9703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97030" w:rsidRDefault="00FC65B0" w:rsidP="00FC65B0">
            <w:pPr>
              <w:widowControl w:val="0"/>
              <w:spacing w:line="230" w:lineRule="exact"/>
              <w:ind w:left="120"/>
              <w:rPr>
                <w:b/>
                <w:bCs/>
                <w:color w:val="000000"/>
                <w:shd w:val="clear" w:color="auto" w:fill="FFFFFF"/>
              </w:rPr>
            </w:pPr>
          </w:p>
          <w:p w:rsidR="00FC65B0" w:rsidRPr="00F97030" w:rsidRDefault="00574765" w:rsidP="00FC65B0">
            <w:pPr>
              <w:widowControl w:val="0"/>
              <w:spacing w:line="230" w:lineRule="exact"/>
              <w:ind w:left="120"/>
              <w:rPr>
                <w:b/>
                <w:bCs/>
                <w:color w:val="000000"/>
                <w:shd w:val="clear" w:color="auto" w:fill="FFFFFF"/>
              </w:rPr>
            </w:pPr>
            <w:r w:rsidRPr="00F97030">
              <w:rPr>
                <w:b/>
                <w:bCs/>
                <w:color w:val="000000"/>
                <w:shd w:val="clear" w:color="auto" w:fill="FFFFFF"/>
              </w:rPr>
              <w:t>7</w:t>
            </w:r>
            <w:r w:rsidR="00FC65B0" w:rsidRPr="00F9703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97030" w:rsidRDefault="00FC65B0" w:rsidP="00FC65B0">
            <w:pPr>
              <w:widowControl w:val="0"/>
              <w:spacing w:line="230" w:lineRule="exact"/>
              <w:ind w:left="100"/>
              <w:rPr>
                <w:color w:val="000000"/>
                <w:shd w:val="clear" w:color="auto" w:fill="FFFFFF"/>
                <w:lang w:val="sr-Cyrl-CS" w:eastAsia="sr-Cyrl-CS"/>
              </w:rPr>
            </w:pPr>
          </w:p>
          <w:p w:rsidR="00FC65B0" w:rsidRPr="00F97030" w:rsidRDefault="00FC65B0" w:rsidP="0069533E">
            <w:pPr>
              <w:widowControl w:val="0"/>
              <w:spacing w:line="230" w:lineRule="exact"/>
              <w:ind w:left="100"/>
              <w:rPr>
                <w:color w:val="000000"/>
                <w:shd w:val="clear" w:color="auto" w:fill="FFFFFF"/>
                <w:lang w:val="sr-Cyrl-CS" w:eastAsia="sr-Cyrl-CS"/>
              </w:rPr>
            </w:pPr>
            <w:r w:rsidRPr="00F9703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97030" w:rsidRDefault="00FC65B0" w:rsidP="00FC65B0">
            <w:pPr>
              <w:widowControl w:val="0"/>
              <w:spacing w:line="230" w:lineRule="exact"/>
              <w:ind w:left="120"/>
              <w:rPr>
                <w:bCs/>
                <w:color w:val="000000"/>
                <w:shd w:val="clear" w:color="auto" w:fill="FFFFFF"/>
                <w:lang w:eastAsia="sr-Cyrl-CS"/>
              </w:rPr>
            </w:pPr>
          </w:p>
          <w:p w:rsidR="00FC65B0" w:rsidRPr="00F97030" w:rsidRDefault="00FC65B0" w:rsidP="00574765">
            <w:pPr>
              <w:widowControl w:val="0"/>
              <w:spacing w:line="230" w:lineRule="exact"/>
              <w:ind w:left="120"/>
              <w:rPr>
                <w:bCs/>
                <w:color w:val="000000"/>
                <w:shd w:val="clear" w:color="auto" w:fill="FFFFFF"/>
                <w:lang w:eastAsia="sr-Cyrl-CS"/>
              </w:rPr>
            </w:pPr>
            <w:r w:rsidRPr="00F97030">
              <w:rPr>
                <w:b/>
                <w:bCs/>
                <w:color w:val="000000"/>
                <w:shd w:val="clear" w:color="auto" w:fill="FFFFFF"/>
                <w:lang w:val="sr-Cyrl-CS" w:eastAsia="sr-Cyrl-CS"/>
              </w:rPr>
              <w:t xml:space="preserve">ОБРАЗАЦ БР. </w:t>
            </w:r>
            <w:r w:rsidR="00574765" w:rsidRPr="00F97030">
              <w:rPr>
                <w:b/>
                <w:bCs/>
                <w:color w:val="000000"/>
                <w:shd w:val="clear" w:color="auto" w:fill="FFFFFF"/>
                <w:lang w:val="sr-Cyrl-CS" w:eastAsia="sr-Cyrl-CS"/>
              </w:rPr>
              <w:t>7</w:t>
            </w:r>
          </w:p>
        </w:tc>
      </w:tr>
    </w:tbl>
    <w:p w:rsidR="00FC65B0" w:rsidRPr="00F97030" w:rsidRDefault="00FC65B0" w:rsidP="00FC65B0">
      <w:pPr>
        <w:suppressAutoHyphens/>
        <w:spacing w:line="100" w:lineRule="atLeast"/>
        <w:jc w:val="both"/>
        <w:rPr>
          <w:rFonts w:eastAsia="Arial Unicode MS"/>
          <w:color w:val="000000"/>
          <w:kern w:val="1"/>
          <w:lang w:eastAsia="ar-SA"/>
        </w:rPr>
      </w:pPr>
    </w:p>
    <w:p w:rsidR="00FC65B0" w:rsidRPr="00F97030" w:rsidRDefault="00FC65B0" w:rsidP="00FC65B0">
      <w:pPr>
        <w:suppressAutoHyphens/>
        <w:spacing w:line="100" w:lineRule="atLeast"/>
        <w:jc w:val="both"/>
        <w:rPr>
          <w:rFonts w:eastAsia="Arial Unicode MS"/>
          <w:color w:val="000000"/>
          <w:kern w:val="1"/>
          <w:lang w:eastAsia="ar-SA"/>
        </w:rPr>
      </w:pPr>
    </w:p>
    <w:p w:rsidR="00FC65B0" w:rsidRPr="00F97030" w:rsidRDefault="00FC65B0" w:rsidP="00FC65B0">
      <w:pPr>
        <w:suppressAutoHyphens/>
        <w:spacing w:line="100" w:lineRule="atLeast"/>
        <w:jc w:val="both"/>
        <w:rPr>
          <w:rFonts w:eastAsia="Arial Unicode MS"/>
          <w:color w:val="000000"/>
          <w:kern w:val="1"/>
          <w:lang w:eastAsia="ar-SA"/>
        </w:rPr>
      </w:pPr>
    </w:p>
    <w:p w:rsidR="00FC65B0" w:rsidRPr="00F97030" w:rsidRDefault="00FC65B0" w:rsidP="00FC65B0">
      <w:pPr>
        <w:suppressAutoHyphens/>
        <w:spacing w:line="100" w:lineRule="atLeast"/>
        <w:jc w:val="both"/>
        <w:rPr>
          <w:rFonts w:eastAsia="Arial Unicode MS"/>
          <w:color w:val="000000"/>
          <w:kern w:val="1"/>
          <w:lang w:eastAsia="ar-SA"/>
        </w:rPr>
      </w:pPr>
    </w:p>
    <w:p w:rsidR="00FC65B0" w:rsidRPr="00F97030" w:rsidRDefault="00FC65B0" w:rsidP="00FC65B0">
      <w:pPr>
        <w:suppressAutoHyphens/>
        <w:spacing w:line="100" w:lineRule="atLeast"/>
        <w:jc w:val="both"/>
        <w:rPr>
          <w:rFonts w:eastAsia="Arial Unicode MS"/>
          <w:color w:val="000000"/>
          <w:kern w:val="1"/>
          <w:lang w:eastAsia="ar-SA"/>
        </w:rPr>
      </w:pPr>
    </w:p>
    <w:p w:rsidR="00FC65B0" w:rsidRPr="00F97030" w:rsidRDefault="00FC65B0" w:rsidP="00FC65B0">
      <w:pPr>
        <w:suppressAutoHyphens/>
        <w:spacing w:line="100" w:lineRule="atLeast"/>
        <w:jc w:val="both"/>
        <w:rPr>
          <w:rFonts w:eastAsia="Arial Unicode MS"/>
          <w:color w:val="000000"/>
          <w:kern w:val="1"/>
          <w:lang w:eastAsia="ar-SA"/>
        </w:rPr>
      </w:pPr>
    </w:p>
    <w:p w:rsidR="00FC65B0" w:rsidRPr="00F97030" w:rsidRDefault="00FC65B0" w:rsidP="00FC65B0">
      <w:pPr>
        <w:suppressAutoHyphens/>
        <w:spacing w:line="100" w:lineRule="atLeast"/>
        <w:jc w:val="both"/>
        <w:rPr>
          <w:rFonts w:eastAsia="Arial Unicode MS"/>
          <w:color w:val="000000"/>
          <w:kern w:val="1"/>
          <w:lang w:eastAsia="ar-SA"/>
        </w:rPr>
      </w:pPr>
    </w:p>
    <w:p w:rsidR="00620990" w:rsidRPr="00F97030" w:rsidRDefault="00620990" w:rsidP="00FC65B0">
      <w:pPr>
        <w:suppressAutoHyphens/>
        <w:spacing w:line="100" w:lineRule="atLeast"/>
        <w:jc w:val="both"/>
        <w:rPr>
          <w:rFonts w:eastAsia="Arial Unicode MS"/>
          <w:color w:val="000000"/>
          <w:kern w:val="1"/>
          <w:lang w:eastAsia="ar-SA"/>
        </w:rPr>
      </w:pPr>
    </w:p>
    <w:p w:rsidR="00620990" w:rsidRPr="00F97030" w:rsidRDefault="00620990" w:rsidP="00FC65B0">
      <w:pPr>
        <w:suppressAutoHyphens/>
        <w:spacing w:line="100" w:lineRule="atLeast"/>
        <w:jc w:val="both"/>
        <w:rPr>
          <w:rFonts w:eastAsia="Arial Unicode MS"/>
          <w:color w:val="000000"/>
          <w:kern w:val="1"/>
          <w:lang w:eastAsia="ar-SA"/>
        </w:rPr>
      </w:pPr>
    </w:p>
    <w:p w:rsidR="00574765" w:rsidRPr="00F97030" w:rsidRDefault="00574765" w:rsidP="00FC65B0">
      <w:pPr>
        <w:suppressAutoHyphens/>
        <w:spacing w:line="100" w:lineRule="atLeast"/>
        <w:jc w:val="both"/>
        <w:rPr>
          <w:rFonts w:eastAsia="Arial Unicode MS"/>
          <w:color w:val="000000"/>
          <w:kern w:val="1"/>
          <w:lang w:eastAsia="ar-SA"/>
        </w:rPr>
      </w:pPr>
    </w:p>
    <w:p w:rsidR="00574765" w:rsidRPr="00F97030" w:rsidRDefault="00574765" w:rsidP="00FC65B0">
      <w:pPr>
        <w:suppressAutoHyphens/>
        <w:spacing w:line="100" w:lineRule="atLeast"/>
        <w:jc w:val="both"/>
        <w:rPr>
          <w:rFonts w:eastAsia="Arial Unicode MS"/>
          <w:color w:val="000000"/>
          <w:kern w:val="1"/>
          <w:lang w:eastAsia="ar-SA"/>
        </w:rPr>
      </w:pPr>
    </w:p>
    <w:p w:rsidR="00574765" w:rsidRPr="00F97030" w:rsidRDefault="00574765" w:rsidP="00FC65B0">
      <w:pPr>
        <w:suppressAutoHyphens/>
        <w:spacing w:line="100" w:lineRule="atLeast"/>
        <w:jc w:val="both"/>
        <w:rPr>
          <w:rFonts w:eastAsia="Arial Unicode MS"/>
          <w:color w:val="000000"/>
          <w:kern w:val="1"/>
          <w:lang w:eastAsia="ar-SA"/>
        </w:rPr>
      </w:pPr>
    </w:p>
    <w:p w:rsidR="00574765" w:rsidRPr="00F97030" w:rsidRDefault="00574765" w:rsidP="00FC65B0">
      <w:pPr>
        <w:suppressAutoHyphens/>
        <w:spacing w:line="100" w:lineRule="atLeast"/>
        <w:jc w:val="both"/>
        <w:rPr>
          <w:rFonts w:eastAsia="Arial Unicode MS"/>
          <w:color w:val="000000"/>
          <w:kern w:val="1"/>
          <w:lang w:eastAsia="ar-SA"/>
        </w:rPr>
      </w:pPr>
    </w:p>
    <w:p w:rsidR="00574765" w:rsidRPr="00F97030" w:rsidRDefault="00574765" w:rsidP="00FC65B0">
      <w:pPr>
        <w:suppressAutoHyphens/>
        <w:spacing w:line="100" w:lineRule="atLeast"/>
        <w:jc w:val="both"/>
        <w:rPr>
          <w:rFonts w:eastAsia="Arial Unicode MS"/>
          <w:color w:val="000000"/>
          <w:kern w:val="1"/>
          <w:lang w:eastAsia="ar-SA"/>
        </w:rPr>
      </w:pPr>
    </w:p>
    <w:p w:rsidR="00574765" w:rsidRPr="00F97030" w:rsidRDefault="00574765" w:rsidP="00FC65B0">
      <w:pPr>
        <w:suppressAutoHyphens/>
        <w:spacing w:line="100" w:lineRule="atLeast"/>
        <w:jc w:val="both"/>
        <w:rPr>
          <w:rFonts w:eastAsia="Arial Unicode MS"/>
          <w:color w:val="000000"/>
          <w:kern w:val="1"/>
          <w:lang w:eastAsia="ar-SA"/>
        </w:rPr>
      </w:pPr>
    </w:p>
    <w:p w:rsidR="00574765" w:rsidRPr="00F97030" w:rsidRDefault="00574765" w:rsidP="00FC65B0">
      <w:pPr>
        <w:suppressAutoHyphens/>
        <w:spacing w:line="100" w:lineRule="atLeast"/>
        <w:jc w:val="both"/>
        <w:rPr>
          <w:rFonts w:eastAsia="Arial Unicode MS"/>
          <w:color w:val="000000"/>
          <w:kern w:val="1"/>
          <w:lang w:eastAsia="ar-SA"/>
        </w:rPr>
      </w:pPr>
    </w:p>
    <w:p w:rsidR="00574765" w:rsidRPr="00F97030" w:rsidRDefault="00574765" w:rsidP="00FC65B0">
      <w:pPr>
        <w:suppressAutoHyphens/>
        <w:spacing w:line="100" w:lineRule="atLeast"/>
        <w:jc w:val="both"/>
        <w:rPr>
          <w:rFonts w:eastAsia="Arial Unicode MS"/>
          <w:color w:val="000000"/>
          <w:kern w:val="1"/>
          <w:lang w:eastAsia="ar-SA"/>
        </w:rPr>
      </w:pPr>
    </w:p>
    <w:p w:rsidR="00574765" w:rsidRPr="00F97030" w:rsidRDefault="00574765" w:rsidP="00FC65B0">
      <w:pPr>
        <w:suppressAutoHyphens/>
        <w:spacing w:line="100" w:lineRule="atLeast"/>
        <w:jc w:val="both"/>
        <w:rPr>
          <w:rFonts w:eastAsia="Arial Unicode MS"/>
          <w:color w:val="000000"/>
          <w:kern w:val="1"/>
          <w:lang w:eastAsia="ar-SA"/>
        </w:rPr>
      </w:pPr>
    </w:p>
    <w:p w:rsidR="00FB677C" w:rsidRPr="00F97030" w:rsidRDefault="00FB677C" w:rsidP="00FC65B0">
      <w:pPr>
        <w:suppressAutoHyphens/>
        <w:spacing w:line="100" w:lineRule="atLeast"/>
        <w:jc w:val="both"/>
        <w:rPr>
          <w:rFonts w:eastAsia="Arial Unicode MS"/>
          <w:color w:val="000000"/>
          <w:kern w:val="1"/>
          <w:lang w:eastAsia="ar-SA"/>
        </w:rPr>
      </w:pPr>
    </w:p>
    <w:p w:rsidR="00FB677C" w:rsidRPr="00F97030" w:rsidRDefault="00FB677C" w:rsidP="00FC65B0">
      <w:pPr>
        <w:suppressAutoHyphens/>
        <w:spacing w:line="100" w:lineRule="atLeast"/>
        <w:jc w:val="both"/>
        <w:rPr>
          <w:rFonts w:eastAsia="Arial Unicode MS"/>
          <w:color w:val="000000"/>
          <w:kern w:val="1"/>
          <w:lang w:eastAsia="ar-SA"/>
        </w:rPr>
      </w:pPr>
    </w:p>
    <w:p w:rsidR="00FB677C" w:rsidRPr="00F97030" w:rsidRDefault="00FB677C" w:rsidP="00FC65B0">
      <w:pPr>
        <w:suppressAutoHyphens/>
        <w:spacing w:line="100" w:lineRule="atLeast"/>
        <w:jc w:val="both"/>
        <w:rPr>
          <w:rFonts w:eastAsia="Arial Unicode MS"/>
          <w:color w:val="000000"/>
          <w:kern w:val="1"/>
          <w:lang w:eastAsia="ar-SA"/>
        </w:rPr>
      </w:pPr>
    </w:p>
    <w:p w:rsidR="00FB677C" w:rsidRPr="00F97030" w:rsidRDefault="00FB677C" w:rsidP="00FC65B0">
      <w:pPr>
        <w:suppressAutoHyphens/>
        <w:spacing w:line="100" w:lineRule="atLeast"/>
        <w:jc w:val="both"/>
        <w:rPr>
          <w:rFonts w:eastAsia="Arial Unicode MS"/>
          <w:color w:val="000000"/>
          <w:kern w:val="1"/>
          <w:lang w:eastAsia="ar-SA"/>
        </w:rPr>
      </w:pPr>
    </w:p>
    <w:p w:rsidR="00FB677C" w:rsidRPr="00F97030" w:rsidRDefault="00FB677C" w:rsidP="00FC65B0">
      <w:pPr>
        <w:suppressAutoHyphens/>
        <w:spacing w:line="100" w:lineRule="atLeast"/>
        <w:jc w:val="both"/>
        <w:rPr>
          <w:rFonts w:eastAsia="Arial Unicode MS"/>
          <w:color w:val="000000"/>
          <w:kern w:val="1"/>
          <w:lang w:eastAsia="ar-SA"/>
        </w:rPr>
      </w:pPr>
    </w:p>
    <w:p w:rsidR="00574765" w:rsidRPr="00F97030" w:rsidRDefault="00574765" w:rsidP="00FC65B0">
      <w:pPr>
        <w:suppressAutoHyphens/>
        <w:spacing w:line="100" w:lineRule="atLeast"/>
        <w:jc w:val="both"/>
        <w:rPr>
          <w:rFonts w:eastAsia="Arial Unicode MS"/>
          <w:color w:val="000000"/>
          <w:kern w:val="1"/>
          <w:lang w:eastAsia="ar-SA"/>
        </w:rPr>
      </w:pPr>
    </w:p>
    <w:p w:rsidR="00574765" w:rsidRPr="00F97030" w:rsidRDefault="00574765" w:rsidP="00FC65B0">
      <w:pPr>
        <w:suppressAutoHyphens/>
        <w:spacing w:line="100" w:lineRule="atLeast"/>
        <w:jc w:val="both"/>
        <w:rPr>
          <w:rFonts w:eastAsia="Arial Unicode MS"/>
          <w:color w:val="000000"/>
          <w:kern w:val="1"/>
          <w:lang w:eastAsia="ar-SA"/>
        </w:rPr>
      </w:pPr>
    </w:p>
    <w:p w:rsidR="00F515F9" w:rsidRPr="00F97030" w:rsidRDefault="00F515F9" w:rsidP="00FC65B0">
      <w:pPr>
        <w:suppressAutoHyphens/>
        <w:spacing w:line="100" w:lineRule="atLeast"/>
        <w:jc w:val="both"/>
        <w:rPr>
          <w:rFonts w:eastAsia="Arial Unicode MS"/>
          <w:color w:val="000000"/>
          <w:kern w:val="1"/>
          <w:lang w:eastAsia="ar-SA"/>
        </w:rPr>
      </w:pPr>
    </w:p>
    <w:p w:rsidR="00FC65B0" w:rsidRPr="00F97030" w:rsidRDefault="00FC65B0" w:rsidP="00FC65B0">
      <w:pPr>
        <w:suppressAutoHyphens/>
        <w:spacing w:line="100" w:lineRule="atLeast"/>
        <w:ind w:left="720"/>
        <w:jc w:val="right"/>
        <w:rPr>
          <w:rFonts w:eastAsia="Arial Unicode MS"/>
          <w:b/>
          <w:bCs/>
          <w:iCs/>
          <w:color w:val="000000"/>
          <w:kern w:val="1"/>
          <w:sz w:val="28"/>
          <w:szCs w:val="28"/>
          <w:lang w:eastAsia="ar-SA"/>
        </w:rPr>
      </w:pPr>
      <w:r w:rsidRPr="00F97030">
        <w:rPr>
          <w:rFonts w:eastAsia="Arial Unicode MS"/>
          <w:b/>
          <w:bCs/>
          <w:iCs/>
          <w:color w:val="000000"/>
          <w:kern w:val="1"/>
          <w:sz w:val="28"/>
          <w:szCs w:val="28"/>
          <w:lang w:eastAsia="ar-SA"/>
        </w:rPr>
        <w:t>(ОБРАЗАЦ БР.1)</w:t>
      </w:r>
    </w:p>
    <w:p w:rsidR="00FC65B0" w:rsidRPr="00F97030" w:rsidRDefault="00FC65B0" w:rsidP="00FC65B0">
      <w:pPr>
        <w:suppressAutoHyphens/>
        <w:spacing w:line="100" w:lineRule="atLeast"/>
        <w:ind w:left="720"/>
        <w:jc w:val="center"/>
        <w:rPr>
          <w:rFonts w:eastAsia="Arial Unicode MS"/>
          <w:b/>
          <w:bCs/>
          <w:iCs/>
          <w:color w:val="000000"/>
          <w:kern w:val="1"/>
          <w:sz w:val="28"/>
          <w:szCs w:val="28"/>
          <w:lang w:eastAsia="ar-SA"/>
        </w:rPr>
      </w:pPr>
      <w:r w:rsidRPr="00F97030">
        <w:rPr>
          <w:rFonts w:eastAsia="Arial Unicode MS"/>
          <w:b/>
          <w:bCs/>
          <w:iCs/>
          <w:color w:val="000000"/>
          <w:kern w:val="1"/>
          <w:sz w:val="28"/>
          <w:szCs w:val="28"/>
          <w:lang w:eastAsia="ar-SA"/>
        </w:rPr>
        <w:t>ОБРАЗАЦ ПОНУДЕ</w:t>
      </w:r>
    </w:p>
    <w:p w:rsidR="00AF0D7D" w:rsidRPr="00F9703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F97030" w:rsidRDefault="00FC65B0" w:rsidP="00FC65B0">
      <w:pPr>
        <w:suppressAutoHyphens/>
        <w:spacing w:line="100" w:lineRule="atLeast"/>
        <w:jc w:val="both"/>
        <w:rPr>
          <w:rFonts w:eastAsia="Arial Unicode MS"/>
          <w:i/>
          <w:iCs/>
          <w:color w:val="000000"/>
          <w:kern w:val="1"/>
          <w:lang w:eastAsia="ar-SA"/>
        </w:rPr>
      </w:pPr>
      <w:proofErr w:type="gramStart"/>
      <w:r w:rsidRPr="00F97030">
        <w:rPr>
          <w:rFonts w:eastAsia="Arial Unicode MS"/>
          <w:iCs/>
          <w:color w:val="000000"/>
          <w:kern w:val="1"/>
          <w:lang w:eastAsia="ar-SA"/>
        </w:rPr>
        <w:lastRenderedPageBreak/>
        <w:t>Понуда бр</w:t>
      </w:r>
      <w:r w:rsidR="00AF0D7D" w:rsidRPr="00F97030">
        <w:rPr>
          <w:rFonts w:eastAsia="Arial Unicode MS"/>
          <w:iCs/>
          <w:color w:val="000000"/>
          <w:kern w:val="1"/>
          <w:lang w:eastAsia="ar-SA"/>
        </w:rPr>
        <w:t xml:space="preserve">ој </w:t>
      </w:r>
      <w:r w:rsidRPr="00F97030">
        <w:rPr>
          <w:rFonts w:eastAsia="Arial Unicode MS"/>
          <w:iCs/>
          <w:color w:val="000000"/>
          <w:kern w:val="1"/>
          <w:lang w:eastAsia="ar-SA"/>
        </w:rPr>
        <w:t>_______________ од ___________ 20</w:t>
      </w:r>
      <w:r w:rsidR="008F65F9" w:rsidRPr="00F97030">
        <w:rPr>
          <w:rFonts w:eastAsia="Arial Unicode MS"/>
          <w:iCs/>
          <w:color w:val="000000"/>
          <w:kern w:val="1"/>
          <w:lang w:eastAsia="ar-SA"/>
        </w:rPr>
        <w:t>2</w:t>
      </w:r>
      <w:r w:rsidR="00726401" w:rsidRPr="00F97030">
        <w:rPr>
          <w:rFonts w:eastAsia="Arial Unicode MS"/>
          <w:iCs/>
          <w:color w:val="000000"/>
          <w:kern w:val="1"/>
          <w:lang w:eastAsia="ar-SA"/>
        </w:rPr>
        <w:t>1</w:t>
      </w:r>
      <w:r w:rsidRPr="00F97030">
        <w:rPr>
          <w:rFonts w:eastAsia="Arial Unicode MS"/>
          <w:iCs/>
          <w:color w:val="000000"/>
          <w:kern w:val="1"/>
          <w:lang w:eastAsia="ar-SA"/>
        </w:rPr>
        <w:t>.</w:t>
      </w:r>
      <w:proofErr w:type="gramEnd"/>
      <w:r w:rsidRPr="00F97030">
        <w:rPr>
          <w:rFonts w:eastAsia="Arial Unicode MS"/>
          <w:iCs/>
          <w:color w:val="000000"/>
          <w:kern w:val="1"/>
          <w:lang w:eastAsia="ar-SA"/>
        </w:rPr>
        <w:t xml:space="preserve"> </w:t>
      </w:r>
      <w:proofErr w:type="gramStart"/>
      <w:r w:rsidRPr="00F97030">
        <w:rPr>
          <w:rFonts w:eastAsia="Arial Unicode MS"/>
          <w:iCs/>
          <w:color w:val="000000"/>
          <w:kern w:val="1"/>
          <w:lang w:eastAsia="ar-SA"/>
        </w:rPr>
        <w:t>године</w:t>
      </w:r>
      <w:proofErr w:type="gramEnd"/>
      <w:r w:rsidRPr="00F97030">
        <w:rPr>
          <w:rFonts w:eastAsia="Arial Unicode MS"/>
          <w:iCs/>
          <w:color w:val="000000"/>
          <w:kern w:val="1"/>
          <w:lang w:eastAsia="ar-SA"/>
        </w:rPr>
        <w:t xml:space="preserve"> за набавку</w:t>
      </w:r>
      <w:r w:rsidRPr="00F97030">
        <w:rPr>
          <w:rFonts w:eastAsia="Arial Unicode MS"/>
          <w:iCs/>
          <w:color w:val="000000"/>
          <w:kern w:val="1"/>
          <w:lang w:val="sr-Cyrl-CS" w:eastAsia="ar-SA"/>
        </w:rPr>
        <w:t xml:space="preserve"> </w:t>
      </w:r>
      <w:r w:rsidR="00574765" w:rsidRPr="00F97030">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sidRPr="00F97030">
        <w:rPr>
          <w:rFonts w:eastAsia="Arial Unicode MS"/>
          <w:iCs/>
          <w:color w:val="000000"/>
          <w:kern w:val="1"/>
          <w:lang w:val="sr-Cyrl-CS" w:eastAsia="ar-SA"/>
        </w:rPr>
        <w:t>с</w:t>
      </w:r>
      <w:r w:rsidR="00574765" w:rsidRPr="00F97030">
        <w:rPr>
          <w:rFonts w:eastAsia="Arial Unicode MS"/>
          <w:iCs/>
          <w:color w:val="000000"/>
          <w:kern w:val="1"/>
          <w:lang w:val="sr-Cyrl-CS" w:eastAsia="ar-SA"/>
        </w:rPr>
        <w:t xml:space="preserve">тав 1. </w:t>
      </w:r>
      <w:r w:rsidR="009A2C93" w:rsidRPr="00F97030">
        <w:rPr>
          <w:rFonts w:eastAsia="Arial Unicode MS"/>
          <w:iCs/>
          <w:color w:val="000000"/>
          <w:kern w:val="1"/>
          <w:lang w:val="sr-Cyrl-CS" w:eastAsia="ar-SA"/>
        </w:rPr>
        <w:t>т</w:t>
      </w:r>
      <w:r w:rsidR="00574765" w:rsidRPr="00F97030">
        <w:rPr>
          <w:rFonts w:eastAsia="Arial Unicode MS"/>
          <w:iCs/>
          <w:color w:val="000000"/>
          <w:kern w:val="1"/>
          <w:lang w:val="sr-Cyrl-CS" w:eastAsia="ar-SA"/>
        </w:rPr>
        <w:t>ачка 1) Закона о јавним набавкама („Службени гласник РС“ бр.91/19)</w:t>
      </w:r>
      <w:r w:rsidR="001D34A1" w:rsidRPr="00F97030">
        <w:rPr>
          <w:rFonts w:eastAsia="Arial Unicode MS"/>
          <w:iCs/>
          <w:color w:val="000000"/>
          <w:kern w:val="1"/>
          <w:lang w:val="sr-Cyrl-CS" w:eastAsia="ar-SA"/>
        </w:rPr>
        <w:t xml:space="preserve"> </w:t>
      </w:r>
      <w:r w:rsidRPr="00F97030">
        <w:rPr>
          <w:rFonts w:eastAsia="Arial Unicode MS"/>
          <w:iCs/>
          <w:color w:val="000000"/>
          <w:kern w:val="1"/>
          <w:lang w:val="sr-Cyrl-CS" w:eastAsia="ar-SA"/>
        </w:rPr>
        <w:t xml:space="preserve">– </w:t>
      </w:r>
      <w:r w:rsidR="00E27140" w:rsidRPr="00F97030">
        <w:rPr>
          <w:rFonts w:eastAsia="Arial Unicode MS"/>
          <w:iCs/>
          <w:color w:val="000000"/>
          <w:kern w:val="1"/>
          <w:lang w:val="sr-Cyrl-CS" w:eastAsia="ar-SA"/>
        </w:rPr>
        <w:t>Путна инфраструктура у МЗ</w:t>
      </w:r>
      <w:r w:rsidR="002127A3" w:rsidRPr="00F97030">
        <w:rPr>
          <w:rFonts w:eastAsia="Arial Unicode MS"/>
          <w:iCs/>
          <w:color w:val="000000"/>
          <w:kern w:val="1"/>
          <w:lang w:val="sr-Cyrl-CS" w:eastAsia="ar-SA"/>
        </w:rPr>
        <w:t xml:space="preserve"> </w:t>
      </w:r>
      <w:r w:rsidR="00FB677C" w:rsidRPr="00F97030">
        <w:rPr>
          <w:rFonts w:eastAsia="Arial Unicode MS"/>
          <w:iCs/>
          <w:color w:val="000000"/>
          <w:kern w:val="1"/>
          <w:lang w:val="sr-Cyrl-CS" w:eastAsia="ar-SA"/>
        </w:rPr>
        <w:t>Скржути</w:t>
      </w:r>
      <w:r w:rsidR="007B657A" w:rsidRPr="00F97030">
        <w:rPr>
          <w:rFonts w:eastAsia="Arial Unicode MS"/>
          <w:iCs/>
          <w:color w:val="000000"/>
          <w:kern w:val="1"/>
          <w:lang w:val="sr-Cyrl-CS" w:eastAsia="ar-SA"/>
        </w:rPr>
        <w:t>,</w:t>
      </w:r>
      <w:r w:rsidR="00A41B89" w:rsidRPr="00F97030">
        <w:rPr>
          <w:rFonts w:eastAsia="Arial Unicode MS"/>
          <w:iCs/>
          <w:color w:val="000000"/>
          <w:kern w:val="1"/>
          <w:lang w:val="sr-Cyrl-CS" w:eastAsia="ar-SA"/>
        </w:rPr>
        <w:t xml:space="preserve"> </w:t>
      </w:r>
      <w:r w:rsidR="00AC6ABC" w:rsidRPr="00F97030">
        <w:rPr>
          <w:rFonts w:eastAsia="Arial Unicode MS"/>
          <w:iCs/>
          <w:color w:val="000000"/>
          <w:kern w:val="1"/>
          <w:lang w:val="sr-Cyrl-CS" w:eastAsia="ar-SA"/>
        </w:rPr>
        <w:t xml:space="preserve"> </w:t>
      </w:r>
      <w:r w:rsidR="001D34A1" w:rsidRPr="00F97030">
        <w:rPr>
          <w:rFonts w:eastAsia="Arial Unicode MS"/>
          <w:iCs/>
          <w:color w:val="000000"/>
          <w:kern w:val="1"/>
          <w:lang w:eastAsia="ar-SA"/>
        </w:rPr>
        <w:t xml:space="preserve">број </w:t>
      </w:r>
      <w:r w:rsidR="001D34A1" w:rsidRPr="00F97030">
        <w:rPr>
          <w:rFonts w:eastAsia="Arial Unicode MS"/>
          <w:color w:val="000000"/>
          <w:kern w:val="1"/>
          <w:lang w:eastAsia="ar-SA"/>
        </w:rPr>
        <w:t>VIII 404-</w:t>
      </w:r>
      <w:r w:rsidR="002127A3" w:rsidRPr="00F97030">
        <w:rPr>
          <w:rFonts w:eastAsia="Arial Unicode MS"/>
          <w:color w:val="000000"/>
          <w:kern w:val="1"/>
          <w:lang w:eastAsia="ar-SA"/>
        </w:rPr>
        <w:t>1</w:t>
      </w:r>
      <w:r w:rsidR="00FB677C" w:rsidRPr="00F97030">
        <w:rPr>
          <w:rFonts w:eastAsia="Arial Unicode MS"/>
          <w:color w:val="000000"/>
          <w:kern w:val="1"/>
          <w:lang w:eastAsia="ar-SA"/>
        </w:rPr>
        <w:t>5</w:t>
      </w:r>
      <w:r w:rsidR="00FB677C" w:rsidRPr="00F97030">
        <w:rPr>
          <w:rFonts w:eastAsia="Arial Unicode MS"/>
          <w:color w:val="000000"/>
          <w:kern w:val="1"/>
          <w:lang w:eastAsia="ar-SA"/>
        </w:rPr>
        <w:t>4</w:t>
      </w:r>
      <w:r w:rsidR="001D34A1" w:rsidRPr="00F97030">
        <w:rPr>
          <w:rFonts w:eastAsia="Arial Unicode MS"/>
          <w:color w:val="000000"/>
          <w:kern w:val="1"/>
          <w:lang w:eastAsia="ar-SA"/>
        </w:rPr>
        <w:t>/2</w:t>
      </w:r>
      <w:r w:rsidR="00726401" w:rsidRPr="00F97030">
        <w:rPr>
          <w:rFonts w:eastAsia="Arial Unicode MS"/>
          <w:color w:val="000000"/>
          <w:kern w:val="1"/>
          <w:lang w:eastAsia="ar-SA"/>
        </w:rPr>
        <w:t>1</w:t>
      </w:r>
    </w:p>
    <w:p w:rsidR="00FC65B0" w:rsidRPr="00F97030" w:rsidRDefault="00FC65B0" w:rsidP="00FC65B0">
      <w:pPr>
        <w:suppressAutoHyphens/>
        <w:spacing w:line="100" w:lineRule="atLeast"/>
        <w:jc w:val="both"/>
        <w:rPr>
          <w:rFonts w:eastAsia="Arial Unicode MS"/>
          <w:i/>
          <w:iCs/>
          <w:color w:val="000000"/>
          <w:kern w:val="1"/>
          <w:lang w:eastAsia="ar-SA"/>
        </w:rPr>
      </w:pPr>
    </w:p>
    <w:p w:rsidR="00FC65B0" w:rsidRPr="00F97030" w:rsidRDefault="00FC65B0" w:rsidP="00FC65B0">
      <w:pPr>
        <w:suppressAutoHyphens/>
        <w:spacing w:line="100" w:lineRule="atLeast"/>
        <w:rPr>
          <w:rFonts w:eastAsia="Arial Unicode MS"/>
          <w:b/>
          <w:bCs/>
          <w:i/>
          <w:iCs/>
          <w:color w:val="000000"/>
          <w:kern w:val="1"/>
          <w:lang w:eastAsia="ar-SA"/>
        </w:rPr>
      </w:pPr>
      <w:r w:rsidRPr="00F97030">
        <w:rPr>
          <w:rFonts w:eastAsia="Arial Unicode MS"/>
          <w:b/>
          <w:bCs/>
          <w:i/>
          <w:iCs/>
          <w:color w:val="000000"/>
          <w:kern w:val="1"/>
          <w:lang w:eastAsia="ar-SA"/>
        </w:rPr>
        <w:t>1) ПОДАЦИ О П</w:t>
      </w:r>
      <w:r w:rsidR="00320AF3" w:rsidRPr="00F97030">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97030" w:rsidTr="00E24FCF">
        <w:tc>
          <w:tcPr>
            <w:tcW w:w="4621" w:type="dxa"/>
            <w:tcBorders>
              <w:top w:val="single" w:sz="4" w:space="0" w:color="000000"/>
              <w:left w:val="single" w:sz="4" w:space="0" w:color="000000"/>
              <w:bottom w:val="single" w:sz="4" w:space="0" w:color="000000"/>
            </w:tcBorders>
            <w:shd w:val="clear" w:color="auto" w:fill="auto"/>
          </w:tcPr>
          <w:p w:rsidR="00FC65B0" w:rsidRPr="00F97030" w:rsidRDefault="00320AF3" w:rsidP="00FC65B0">
            <w:pPr>
              <w:suppressAutoHyphens/>
              <w:spacing w:line="100" w:lineRule="atLeast"/>
              <w:jc w:val="both"/>
              <w:rPr>
                <w:rFonts w:eastAsia="Arial Unicode MS"/>
                <w:b/>
                <w:bCs/>
                <w:i/>
                <w:iCs/>
                <w:color w:val="000000"/>
                <w:kern w:val="1"/>
                <w:lang w:eastAsia="ar-SA"/>
              </w:rPr>
            </w:pPr>
            <w:r w:rsidRPr="00F97030">
              <w:rPr>
                <w:rFonts w:eastAsia="Arial Unicode MS"/>
                <w:i/>
                <w:iCs/>
                <w:color w:val="000000"/>
                <w:kern w:val="1"/>
                <w:lang w:eastAsia="ar-SA"/>
              </w:rPr>
              <w:t>Назив</w:t>
            </w:r>
            <w:r w:rsidR="00FC65B0" w:rsidRPr="00F97030">
              <w:rPr>
                <w:rFonts w:eastAsia="Arial Unicode MS"/>
                <w:i/>
                <w:iCs/>
                <w:color w:val="000000"/>
                <w:kern w:val="1"/>
                <w:lang w:eastAsia="ar-SA"/>
              </w:rPr>
              <w:t>:</w:t>
            </w:r>
          </w:p>
          <w:p w:rsidR="00FC65B0" w:rsidRPr="00F9703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97030" w:rsidRDefault="00FC65B0" w:rsidP="00FC65B0">
            <w:pPr>
              <w:suppressAutoHyphens/>
              <w:snapToGrid w:val="0"/>
              <w:spacing w:line="100" w:lineRule="atLeast"/>
              <w:rPr>
                <w:rFonts w:eastAsia="Arial Unicode MS"/>
                <w:b/>
                <w:bCs/>
                <w:i/>
                <w:iCs/>
                <w:color w:val="000000"/>
                <w:kern w:val="1"/>
                <w:lang w:eastAsia="ar-SA"/>
              </w:rPr>
            </w:pPr>
          </w:p>
          <w:p w:rsidR="00FC65B0" w:rsidRPr="00F97030" w:rsidRDefault="00FC65B0" w:rsidP="00FC65B0">
            <w:pPr>
              <w:suppressAutoHyphens/>
              <w:spacing w:line="100" w:lineRule="atLeast"/>
              <w:rPr>
                <w:rFonts w:eastAsia="Arial Unicode MS"/>
                <w:b/>
                <w:bCs/>
                <w:i/>
                <w:iCs/>
                <w:color w:val="000000"/>
                <w:kern w:val="1"/>
                <w:lang w:eastAsia="ar-SA"/>
              </w:rPr>
            </w:pPr>
          </w:p>
          <w:p w:rsidR="00FC65B0" w:rsidRPr="00F97030" w:rsidRDefault="00FC65B0" w:rsidP="00FC65B0">
            <w:pPr>
              <w:suppressAutoHyphens/>
              <w:spacing w:line="100" w:lineRule="atLeast"/>
              <w:rPr>
                <w:rFonts w:eastAsia="Arial Unicode MS"/>
                <w:b/>
                <w:bCs/>
                <w:i/>
                <w:iCs/>
                <w:color w:val="000000"/>
                <w:kern w:val="1"/>
                <w:lang w:eastAsia="ar-SA"/>
              </w:rPr>
            </w:pPr>
          </w:p>
        </w:tc>
      </w:tr>
      <w:tr w:rsidR="00FC65B0" w:rsidRPr="00F97030" w:rsidTr="00E24FCF">
        <w:tc>
          <w:tcPr>
            <w:tcW w:w="4621" w:type="dxa"/>
            <w:tcBorders>
              <w:top w:val="single" w:sz="4" w:space="0" w:color="000000"/>
              <w:left w:val="single" w:sz="4" w:space="0" w:color="000000"/>
              <w:bottom w:val="single" w:sz="4" w:space="0" w:color="000000"/>
            </w:tcBorders>
            <w:shd w:val="clear" w:color="auto" w:fill="auto"/>
          </w:tcPr>
          <w:p w:rsidR="00FC65B0" w:rsidRPr="00F97030" w:rsidRDefault="00320AF3" w:rsidP="00FC65B0">
            <w:pPr>
              <w:suppressAutoHyphens/>
              <w:spacing w:line="100" w:lineRule="atLeast"/>
              <w:jc w:val="both"/>
              <w:rPr>
                <w:rFonts w:eastAsia="Arial Unicode MS"/>
                <w:b/>
                <w:bCs/>
                <w:i/>
                <w:iCs/>
                <w:color w:val="000000"/>
                <w:kern w:val="1"/>
                <w:lang w:eastAsia="ar-SA"/>
              </w:rPr>
            </w:pPr>
            <w:r w:rsidRPr="00F97030">
              <w:rPr>
                <w:rFonts w:eastAsia="Arial Unicode MS"/>
                <w:i/>
                <w:iCs/>
                <w:color w:val="000000"/>
                <w:kern w:val="1"/>
                <w:lang w:eastAsia="ar-SA"/>
              </w:rPr>
              <w:t>Адреса</w:t>
            </w:r>
            <w:r w:rsidR="00FC65B0" w:rsidRPr="00F97030">
              <w:rPr>
                <w:rFonts w:eastAsia="Arial Unicode MS"/>
                <w:i/>
                <w:iCs/>
                <w:color w:val="000000"/>
                <w:kern w:val="1"/>
                <w:lang w:eastAsia="ar-SA"/>
              </w:rPr>
              <w:t>:</w:t>
            </w:r>
          </w:p>
          <w:p w:rsidR="00FC65B0" w:rsidRPr="00F9703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97030" w:rsidRDefault="00FC65B0" w:rsidP="00FC65B0">
            <w:pPr>
              <w:suppressAutoHyphens/>
              <w:snapToGrid w:val="0"/>
              <w:spacing w:line="100" w:lineRule="atLeast"/>
              <w:rPr>
                <w:rFonts w:eastAsia="Arial Unicode MS"/>
                <w:b/>
                <w:bCs/>
                <w:i/>
                <w:iCs/>
                <w:color w:val="000000"/>
                <w:kern w:val="1"/>
                <w:lang w:eastAsia="ar-SA"/>
              </w:rPr>
            </w:pPr>
          </w:p>
          <w:p w:rsidR="00FC65B0" w:rsidRPr="00F97030" w:rsidRDefault="00FC65B0" w:rsidP="00FC65B0">
            <w:pPr>
              <w:suppressAutoHyphens/>
              <w:spacing w:line="100" w:lineRule="atLeast"/>
              <w:rPr>
                <w:rFonts w:eastAsia="Arial Unicode MS"/>
                <w:b/>
                <w:bCs/>
                <w:i/>
                <w:iCs/>
                <w:color w:val="000000"/>
                <w:kern w:val="1"/>
                <w:lang w:eastAsia="ar-SA"/>
              </w:rPr>
            </w:pPr>
          </w:p>
          <w:p w:rsidR="00FC65B0" w:rsidRPr="00F97030" w:rsidRDefault="00FC65B0" w:rsidP="00FC65B0">
            <w:pPr>
              <w:suppressAutoHyphens/>
              <w:spacing w:line="100" w:lineRule="atLeast"/>
              <w:rPr>
                <w:rFonts w:eastAsia="Arial Unicode MS"/>
                <w:b/>
                <w:bCs/>
                <w:i/>
                <w:iCs/>
                <w:color w:val="000000"/>
                <w:kern w:val="1"/>
                <w:lang w:eastAsia="ar-SA"/>
              </w:rPr>
            </w:pPr>
          </w:p>
        </w:tc>
      </w:tr>
      <w:tr w:rsidR="00FC65B0" w:rsidRPr="00F97030" w:rsidTr="00E24FCF">
        <w:tc>
          <w:tcPr>
            <w:tcW w:w="4621" w:type="dxa"/>
            <w:tcBorders>
              <w:top w:val="single" w:sz="4" w:space="0" w:color="000000"/>
              <w:left w:val="single" w:sz="4" w:space="0" w:color="000000"/>
              <w:bottom w:val="single" w:sz="4" w:space="0" w:color="000000"/>
            </w:tcBorders>
            <w:shd w:val="clear" w:color="auto" w:fill="auto"/>
          </w:tcPr>
          <w:p w:rsidR="00FC65B0" w:rsidRPr="00F97030" w:rsidRDefault="00320AF3" w:rsidP="00FC65B0">
            <w:pPr>
              <w:suppressAutoHyphens/>
              <w:spacing w:line="100" w:lineRule="atLeast"/>
              <w:jc w:val="both"/>
              <w:rPr>
                <w:rFonts w:eastAsia="Arial Unicode MS"/>
                <w:b/>
                <w:bCs/>
                <w:i/>
                <w:iCs/>
                <w:color w:val="000000"/>
                <w:kern w:val="1"/>
                <w:lang w:eastAsia="ar-SA"/>
              </w:rPr>
            </w:pPr>
            <w:r w:rsidRPr="00F97030">
              <w:rPr>
                <w:rFonts w:eastAsia="Arial Unicode MS"/>
                <w:i/>
                <w:iCs/>
                <w:color w:val="000000"/>
                <w:kern w:val="1"/>
                <w:lang w:eastAsia="ar-SA"/>
              </w:rPr>
              <w:t>Матични бро</w:t>
            </w:r>
            <w:r w:rsidR="00311CBC" w:rsidRPr="00F97030">
              <w:rPr>
                <w:rFonts w:eastAsia="Arial Unicode MS"/>
                <w:i/>
                <w:iCs/>
                <w:color w:val="000000"/>
                <w:kern w:val="1"/>
                <w:lang w:eastAsia="ar-SA"/>
              </w:rPr>
              <w:t>ј</w:t>
            </w:r>
            <w:r w:rsidR="00FC65B0" w:rsidRPr="00F97030">
              <w:rPr>
                <w:rFonts w:eastAsia="Arial Unicode MS"/>
                <w:i/>
                <w:iCs/>
                <w:color w:val="000000"/>
                <w:kern w:val="1"/>
                <w:lang w:eastAsia="ar-SA"/>
              </w:rPr>
              <w:t>:</w:t>
            </w:r>
          </w:p>
          <w:p w:rsidR="00FC65B0" w:rsidRPr="00F9703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97030" w:rsidRDefault="00FC65B0" w:rsidP="00FC65B0">
            <w:pPr>
              <w:suppressAutoHyphens/>
              <w:snapToGrid w:val="0"/>
              <w:spacing w:line="100" w:lineRule="atLeast"/>
              <w:rPr>
                <w:rFonts w:eastAsia="Arial Unicode MS"/>
                <w:b/>
                <w:bCs/>
                <w:i/>
                <w:iCs/>
                <w:color w:val="000000"/>
                <w:kern w:val="1"/>
                <w:lang w:eastAsia="ar-SA"/>
              </w:rPr>
            </w:pPr>
          </w:p>
          <w:p w:rsidR="00FC65B0" w:rsidRPr="00F97030" w:rsidRDefault="00FC65B0" w:rsidP="00FC65B0">
            <w:pPr>
              <w:suppressAutoHyphens/>
              <w:spacing w:line="100" w:lineRule="atLeast"/>
              <w:rPr>
                <w:rFonts w:eastAsia="Arial Unicode MS"/>
                <w:b/>
                <w:bCs/>
                <w:i/>
                <w:iCs/>
                <w:color w:val="000000"/>
                <w:kern w:val="1"/>
                <w:lang w:eastAsia="ar-SA"/>
              </w:rPr>
            </w:pPr>
          </w:p>
          <w:p w:rsidR="00FC65B0" w:rsidRPr="00F97030" w:rsidRDefault="00FC65B0" w:rsidP="00FC65B0">
            <w:pPr>
              <w:suppressAutoHyphens/>
              <w:spacing w:line="100" w:lineRule="atLeast"/>
              <w:rPr>
                <w:rFonts w:eastAsia="Arial Unicode MS"/>
                <w:b/>
                <w:bCs/>
                <w:i/>
                <w:iCs/>
                <w:color w:val="000000"/>
                <w:kern w:val="1"/>
                <w:lang w:eastAsia="ar-SA"/>
              </w:rPr>
            </w:pPr>
          </w:p>
        </w:tc>
      </w:tr>
      <w:tr w:rsidR="00FC65B0" w:rsidRPr="00F97030" w:rsidTr="00E24FCF">
        <w:tc>
          <w:tcPr>
            <w:tcW w:w="4621" w:type="dxa"/>
            <w:tcBorders>
              <w:top w:val="single" w:sz="4" w:space="0" w:color="000000"/>
              <w:left w:val="single" w:sz="4" w:space="0" w:color="000000"/>
              <w:bottom w:val="single" w:sz="4" w:space="0" w:color="000000"/>
            </w:tcBorders>
            <w:shd w:val="clear" w:color="auto" w:fill="auto"/>
          </w:tcPr>
          <w:p w:rsidR="00FC65B0" w:rsidRPr="00F97030" w:rsidRDefault="00320AF3" w:rsidP="00FC65B0">
            <w:pPr>
              <w:suppressAutoHyphens/>
              <w:spacing w:line="100" w:lineRule="atLeast"/>
              <w:jc w:val="both"/>
              <w:rPr>
                <w:rFonts w:eastAsia="Arial Unicode MS"/>
                <w:b/>
                <w:bCs/>
                <w:i/>
                <w:iCs/>
                <w:color w:val="000000"/>
                <w:kern w:val="1"/>
                <w:lang w:val="ru-RU" w:eastAsia="ar-SA"/>
              </w:rPr>
            </w:pPr>
            <w:r w:rsidRPr="00F97030">
              <w:rPr>
                <w:rFonts w:eastAsia="Arial Unicode MS"/>
                <w:i/>
                <w:iCs/>
                <w:color w:val="000000"/>
                <w:kern w:val="1"/>
                <w:lang w:val="ru-RU" w:eastAsia="ar-SA"/>
              </w:rPr>
              <w:t>Порески идентификациони број</w:t>
            </w:r>
            <w:r w:rsidR="00FC65B0" w:rsidRPr="00F97030">
              <w:rPr>
                <w:rFonts w:eastAsia="Arial Unicode MS"/>
                <w:i/>
                <w:iCs/>
                <w:color w:val="000000"/>
                <w:kern w:val="1"/>
                <w:lang w:val="ru-RU" w:eastAsia="ar-SA"/>
              </w:rPr>
              <w:t xml:space="preserve"> (ПИБ):</w:t>
            </w:r>
          </w:p>
          <w:p w:rsidR="00FC65B0" w:rsidRPr="00F9703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9703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97030" w:rsidTr="00E24FCF">
        <w:tc>
          <w:tcPr>
            <w:tcW w:w="4621" w:type="dxa"/>
            <w:tcBorders>
              <w:top w:val="single" w:sz="4" w:space="0" w:color="000000"/>
              <w:left w:val="single" w:sz="4" w:space="0" w:color="000000"/>
              <w:bottom w:val="single" w:sz="4" w:space="0" w:color="000000"/>
            </w:tcBorders>
            <w:shd w:val="clear" w:color="auto" w:fill="auto"/>
          </w:tcPr>
          <w:p w:rsidR="00FC65B0" w:rsidRPr="00F97030" w:rsidRDefault="00FC65B0" w:rsidP="00FC65B0">
            <w:pPr>
              <w:suppressAutoHyphens/>
              <w:spacing w:line="100" w:lineRule="atLeast"/>
              <w:jc w:val="both"/>
              <w:rPr>
                <w:rFonts w:eastAsia="Arial Unicode MS"/>
                <w:b/>
                <w:bCs/>
                <w:i/>
                <w:iCs/>
                <w:color w:val="000000"/>
                <w:kern w:val="1"/>
                <w:lang w:eastAsia="ar-SA"/>
              </w:rPr>
            </w:pPr>
            <w:r w:rsidRPr="00F97030">
              <w:rPr>
                <w:rFonts w:eastAsia="Arial Unicode MS"/>
                <w:i/>
                <w:iCs/>
                <w:color w:val="000000"/>
                <w:kern w:val="1"/>
                <w:lang w:eastAsia="ar-SA"/>
              </w:rPr>
              <w:t>Име особе за контакт:</w:t>
            </w:r>
          </w:p>
          <w:p w:rsidR="00FC65B0" w:rsidRPr="00F9703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97030" w:rsidRDefault="00FC65B0" w:rsidP="00FC65B0">
            <w:pPr>
              <w:suppressAutoHyphens/>
              <w:snapToGrid w:val="0"/>
              <w:spacing w:line="100" w:lineRule="atLeast"/>
              <w:rPr>
                <w:rFonts w:eastAsia="Arial Unicode MS"/>
                <w:b/>
                <w:bCs/>
                <w:i/>
                <w:iCs/>
                <w:color w:val="000000"/>
                <w:kern w:val="1"/>
                <w:lang w:eastAsia="ar-SA"/>
              </w:rPr>
            </w:pPr>
          </w:p>
          <w:p w:rsidR="00FC65B0" w:rsidRPr="00F97030" w:rsidRDefault="00FC65B0" w:rsidP="00FC65B0">
            <w:pPr>
              <w:suppressAutoHyphens/>
              <w:spacing w:line="100" w:lineRule="atLeast"/>
              <w:rPr>
                <w:rFonts w:eastAsia="Arial Unicode MS"/>
                <w:b/>
                <w:bCs/>
                <w:i/>
                <w:iCs/>
                <w:color w:val="000000"/>
                <w:kern w:val="1"/>
                <w:lang w:eastAsia="ar-SA"/>
              </w:rPr>
            </w:pPr>
          </w:p>
          <w:p w:rsidR="00FC65B0" w:rsidRPr="00F97030" w:rsidRDefault="00FC65B0" w:rsidP="00FC65B0">
            <w:pPr>
              <w:suppressAutoHyphens/>
              <w:spacing w:line="100" w:lineRule="atLeast"/>
              <w:rPr>
                <w:rFonts w:eastAsia="Arial Unicode MS"/>
                <w:b/>
                <w:bCs/>
                <w:i/>
                <w:iCs/>
                <w:color w:val="000000"/>
                <w:kern w:val="1"/>
                <w:lang w:eastAsia="ar-SA"/>
              </w:rPr>
            </w:pPr>
          </w:p>
        </w:tc>
      </w:tr>
      <w:tr w:rsidR="00FC65B0" w:rsidRPr="00F97030" w:rsidTr="00E24FCF">
        <w:tc>
          <w:tcPr>
            <w:tcW w:w="4621" w:type="dxa"/>
            <w:tcBorders>
              <w:top w:val="single" w:sz="4" w:space="0" w:color="000000"/>
              <w:left w:val="single" w:sz="4" w:space="0" w:color="000000"/>
              <w:bottom w:val="single" w:sz="4" w:space="0" w:color="000000"/>
            </w:tcBorders>
            <w:shd w:val="clear" w:color="auto" w:fill="auto"/>
          </w:tcPr>
          <w:p w:rsidR="00FC65B0" w:rsidRPr="00F97030" w:rsidRDefault="00320AF3" w:rsidP="00FC65B0">
            <w:pPr>
              <w:suppressAutoHyphens/>
              <w:spacing w:line="100" w:lineRule="atLeast"/>
              <w:jc w:val="both"/>
              <w:rPr>
                <w:rFonts w:eastAsia="Arial Unicode MS"/>
                <w:b/>
                <w:bCs/>
                <w:i/>
                <w:iCs/>
                <w:color w:val="000000"/>
                <w:kern w:val="1"/>
                <w:lang w:val="ru-RU" w:eastAsia="ar-SA"/>
              </w:rPr>
            </w:pPr>
            <w:r w:rsidRPr="00F97030">
              <w:rPr>
                <w:rFonts w:eastAsia="Arial Unicode MS"/>
                <w:i/>
                <w:iCs/>
                <w:color w:val="000000"/>
                <w:kern w:val="1"/>
                <w:lang w:val="ru-RU" w:eastAsia="ar-SA"/>
              </w:rPr>
              <w:t>Адреса електронске поште</w:t>
            </w:r>
            <w:r w:rsidR="00FC65B0" w:rsidRPr="00F97030">
              <w:rPr>
                <w:rFonts w:eastAsia="Arial Unicode MS"/>
                <w:i/>
                <w:iCs/>
                <w:color w:val="000000"/>
                <w:kern w:val="1"/>
                <w:lang w:val="ru-RU" w:eastAsia="ar-SA"/>
              </w:rPr>
              <w:t xml:space="preserve"> (</w:t>
            </w:r>
            <w:r w:rsidR="00FC65B0" w:rsidRPr="00F97030">
              <w:rPr>
                <w:rFonts w:eastAsia="Arial Unicode MS"/>
                <w:i/>
                <w:iCs/>
                <w:color w:val="000000"/>
                <w:kern w:val="1"/>
                <w:lang w:eastAsia="ar-SA"/>
              </w:rPr>
              <w:t>e</w:t>
            </w:r>
            <w:r w:rsidR="00FC65B0" w:rsidRPr="00F97030">
              <w:rPr>
                <w:rFonts w:eastAsia="Arial Unicode MS"/>
                <w:i/>
                <w:iCs/>
                <w:color w:val="000000"/>
                <w:kern w:val="1"/>
                <w:lang w:val="ru-RU" w:eastAsia="ar-SA"/>
              </w:rPr>
              <w:t>-</w:t>
            </w:r>
            <w:r w:rsidR="00FC65B0" w:rsidRPr="00F97030">
              <w:rPr>
                <w:rFonts w:eastAsia="Arial Unicode MS"/>
                <w:i/>
                <w:iCs/>
                <w:color w:val="000000"/>
                <w:kern w:val="1"/>
                <w:lang w:eastAsia="ar-SA"/>
              </w:rPr>
              <w:t>mail</w:t>
            </w:r>
            <w:r w:rsidR="00FC65B0" w:rsidRPr="00F97030">
              <w:rPr>
                <w:rFonts w:eastAsia="Arial Unicode MS"/>
                <w:i/>
                <w:iCs/>
                <w:color w:val="000000"/>
                <w:kern w:val="1"/>
                <w:lang w:val="ru-RU" w:eastAsia="ar-SA"/>
              </w:rPr>
              <w:t>):</w:t>
            </w:r>
          </w:p>
          <w:p w:rsidR="00FC65B0" w:rsidRPr="00F9703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9703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97030" w:rsidTr="00E24FCF">
        <w:tc>
          <w:tcPr>
            <w:tcW w:w="4621" w:type="dxa"/>
            <w:tcBorders>
              <w:top w:val="single" w:sz="4" w:space="0" w:color="000000"/>
              <w:left w:val="single" w:sz="4" w:space="0" w:color="000000"/>
              <w:bottom w:val="single" w:sz="4" w:space="0" w:color="000000"/>
            </w:tcBorders>
            <w:shd w:val="clear" w:color="auto" w:fill="auto"/>
          </w:tcPr>
          <w:p w:rsidR="00FC65B0" w:rsidRPr="00F97030" w:rsidRDefault="00FC65B0" w:rsidP="00FC65B0">
            <w:pPr>
              <w:suppressAutoHyphens/>
              <w:spacing w:line="100" w:lineRule="atLeast"/>
              <w:jc w:val="both"/>
              <w:rPr>
                <w:rFonts w:eastAsia="Arial Unicode MS"/>
                <w:b/>
                <w:bCs/>
                <w:i/>
                <w:iCs/>
                <w:color w:val="000000"/>
                <w:kern w:val="1"/>
                <w:lang w:eastAsia="ar-SA"/>
              </w:rPr>
            </w:pPr>
            <w:r w:rsidRPr="00F97030">
              <w:rPr>
                <w:rFonts w:eastAsia="Arial Unicode MS"/>
                <w:i/>
                <w:iCs/>
                <w:color w:val="000000"/>
                <w:kern w:val="1"/>
                <w:lang w:eastAsia="ar-SA"/>
              </w:rPr>
              <w:t>Телефон:</w:t>
            </w:r>
          </w:p>
          <w:p w:rsidR="00FC65B0" w:rsidRPr="00F9703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97030" w:rsidRDefault="00FC65B0" w:rsidP="00FC65B0">
            <w:pPr>
              <w:suppressAutoHyphens/>
              <w:snapToGrid w:val="0"/>
              <w:spacing w:line="100" w:lineRule="atLeast"/>
              <w:rPr>
                <w:rFonts w:eastAsia="Arial Unicode MS"/>
                <w:b/>
                <w:bCs/>
                <w:i/>
                <w:iCs/>
                <w:color w:val="000000"/>
                <w:kern w:val="1"/>
                <w:lang w:eastAsia="ar-SA"/>
              </w:rPr>
            </w:pPr>
          </w:p>
          <w:p w:rsidR="00FC65B0" w:rsidRPr="00F97030" w:rsidRDefault="00FC65B0" w:rsidP="00FC65B0">
            <w:pPr>
              <w:suppressAutoHyphens/>
              <w:spacing w:line="100" w:lineRule="atLeast"/>
              <w:rPr>
                <w:rFonts w:eastAsia="Arial Unicode MS"/>
                <w:b/>
                <w:bCs/>
                <w:i/>
                <w:iCs/>
                <w:color w:val="000000"/>
                <w:kern w:val="1"/>
                <w:lang w:eastAsia="ar-SA"/>
              </w:rPr>
            </w:pPr>
          </w:p>
          <w:p w:rsidR="00FC65B0" w:rsidRPr="00F97030" w:rsidRDefault="00FC65B0" w:rsidP="00FC65B0">
            <w:pPr>
              <w:suppressAutoHyphens/>
              <w:spacing w:line="100" w:lineRule="atLeast"/>
              <w:rPr>
                <w:rFonts w:eastAsia="Arial Unicode MS"/>
                <w:b/>
                <w:bCs/>
                <w:i/>
                <w:iCs/>
                <w:color w:val="000000"/>
                <w:kern w:val="1"/>
                <w:lang w:eastAsia="ar-SA"/>
              </w:rPr>
            </w:pPr>
          </w:p>
        </w:tc>
      </w:tr>
      <w:tr w:rsidR="00FC65B0" w:rsidRPr="00F97030" w:rsidTr="00E24FCF">
        <w:tc>
          <w:tcPr>
            <w:tcW w:w="4621" w:type="dxa"/>
            <w:tcBorders>
              <w:top w:val="single" w:sz="4" w:space="0" w:color="000000"/>
              <w:left w:val="single" w:sz="4" w:space="0" w:color="000000"/>
              <w:bottom w:val="single" w:sz="4" w:space="0" w:color="000000"/>
            </w:tcBorders>
            <w:shd w:val="clear" w:color="auto" w:fill="auto"/>
          </w:tcPr>
          <w:p w:rsidR="00FC65B0" w:rsidRPr="00F97030" w:rsidRDefault="00FC65B0" w:rsidP="00FC65B0">
            <w:pPr>
              <w:suppressAutoHyphens/>
              <w:spacing w:line="100" w:lineRule="atLeast"/>
              <w:jc w:val="both"/>
              <w:rPr>
                <w:rFonts w:eastAsia="Arial Unicode MS"/>
                <w:b/>
                <w:bCs/>
                <w:i/>
                <w:iCs/>
                <w:color w:val="000000"/>
                <w:kern w:val="1"/>
                <w:lang w:eastAsia="ar-SA"/>
              </w:rPr>
            </w:pPr>
            <w:r w:rsidRPr="00F97030">
              <w:rPr>
                <w:rFonts w:eastAsia="Arial Unicode MS"/>
                <w:i/>
                <w:iCs/>
                <w:color w:val="000000"/>
                <w:kern w:val="1"/>
                <w:lang w:eastAsia="ar-SA"/>
              </w:rPr>
              <w:t>Телефакс:</w:t>
            </w:r>
          </w:p>
          <w:p w:rsidR="00FC65B0" w:rsidRPr="00F9703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97030" w:rsidRDefault="00FC65B0" w:rsidP="00FC65B0">
            <w:pPr>
              <w:suppressAutoHyphens/>
              <w:snapToGrid w:val="0"/>
              <w:spacing w:line="100" w:lineRule="atLeast"/>
              <w:rPr>
                <w:rFonts w:eastAsia="Arial Unicode MS"/>
                <w:b/>
                <w:bCs/>
                <w:i/>
                <w:iCs/>
                <w:color w:val="000000"/>
                <w:kern w:val="1"/>
                <w:lang w:eastAsia="ar-SA"/>
              </w:rPr>
            </w:pPr>
          </w:p>
          <w:p w:rsidR="00FC65B0" w:rsidRPr="00F97030" w:rsidRDefault="00FC65B0" w:rsidP="00FC65B0">
            <w:pPr>
              <w:suppressAutoHyphens/>
              <w:spacing w:line="100" w:lineRule="atLeast"/>
              <w:rPr>
                <w:rFonts w:eastAsia="Arial Unicode MS"/>
                <w:b/>
                <w:bCs/>
                <w:i/>
                <w:iCs/>
                <w:color w:val="000000"/>
                <w:kern w:val="1"/>
                <w:lang w:eastAsia="ar-SA"/>
              </w:rPr>
            </w:pPr>
          </w:p>
          <w:p w:rsidR="00FC65B0" w:rsidRPr="00F97030" w:rsidRDefault="00FC65B0" w:rsidP="00FC65B0">
            <w:pPr>
              <w:suppressAutoHyphens/>
              <w:spacing w:line="100" w:lineRule="atLeast"/>
              <w:rPr>
                <w:rFonts w:eastAsia="Arial Unicode MS"/>
                <w:b/>
                <w:bCs/>
                <w:i/>
                <w:iCs/>
                <w:color w:val="000000"/>
                <w:kern w:val="1"/>
                <w:lang w:eastAsia="ar-SA"/>
              </w:rPr>
            </w:pPr>
          </w:p>
        </w:tc>
      </w:tr>
      <w:tr w:rsidR="00FC65B0" w:rsidRPr="00F97030" w:rsidTr="00E24FCF">
        <w:tc>
          <w:tcPr>
            <w:tcW w:w="4621" w:type="dxa"/>
            <w:tcBorders>
              <w:top w:val="single" w:sz="4" w:space="0" w:color="000000"/>
              <w:left w:val="single" w:sz="4" w:space="0" w:color="000000"/>
              <w:bottom w:val="single" w:sz="4" w:space="0" w:color="000000"/>
            </w:tcBorders>
            <w:shd w:val="clear" w:color="auto" w:fill="auto"/>
          </w:tcPr>
          <w:p w:rsidR="00FC65B0" w:rsidRPr="00F97030" w:rsidRDefault="00FC65B0" w:rsidP="00FC65B0">
            <w:pPr>
              <w:suppressAutoHyphens/>
              <w:spacing w:line="100" w:lineRule="atLeast"/>
              <w:jc w:val="both"/>
              <w:rPr>
                <w:rFonts w:eastAsia="Arial Unicode MS"/>
                <w:b/>
                <w:bCs/>
                <w:i/>
                <w:iCs/>
                <w:color w:val="000000"/>
                <w:kern w:val="1"/>
                <w:lang w:val="ru-RU" w:eastAsia="ar-SA"/>
              </w:rPr>
            </w:pPr>
            <w:r w:rsidRPr="00F97030">
              <w:rPr>
                <w:rFonts w:eastAsia="Arial Unicode MS"/>
                <w:i/>
                <w:iCs/>
                <w:color w:val="000000"/>
                <w:kern w:val="1"/>
                <w:lang w:val="ru-RU" w:eastAsia="ar-SA"/>
              </w:rPr>
              <w:t>Број рачуна понуђача и назив банке:</w:t>
            </w:r>
          </w:p>
          <w:p w:rsidR="00FC65B0" w:rsidRPr="00F9703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97030" w:rsidRDefault="00FC65B0" w:rsidP="00FC65B0">
            <w:pPr>
              <w:suppressAutoHyphens/>
              <w:snapToGrid w:val="0"/>
              <w:spacing w:line="100" w:lineRule="atLeast"/>
              <w:rPr>
                <w:rFonts w:eastAsia="Arial Unicode MS"/>
                <w:b/>
                <w:bCs/>
                <w:i/>
                <w:iCs/>
                <w:color w:val="000000"/>
                <w:kern w:val="1"/>
                <w:lang w:val="ru-RU" w:eastAsia="ar-SA"/>
              </w:rPr>
            </w:pPr>
          </w:p>
          <w:p w:rsidR="00FC65B0" w:rsidRPr="00F97030" w:rsidRDefault="00FC65B0" w:rsidP="00FC65B0">
            <w:pPr>
              <w:suppressAutoHyphens/>
              <w:spacing w:line="100" w:lineRule="atLeast"/>
              <w:rPr>
                <w:rFonts w:eastAsia="Arial Unicode MS"/>
                <w:b/>
                <w:bCs/>
                <w:i/>
                <w:iCs/>
                <w:color w:val="000000"/>
                <w:kern w:val="1"/>
                <w:lang w:val="ru-RU" w:eastAsia="ar-SA"/>
              </w:rPr>
            </w:pPr>
          </w:p>
          <w:p w:rsidR="00FC65B0" w:rsidRPr="00F97030" w:rsidRDefault="00FC65B0" w:rsidP="00FC65B0">
            <w:pPr>
              <w:suppressAutoHyphens/>
              <w:spacing w:line="100" w:lineRule="atLeast"/>
              <w:rPr>
                <w:rFonts w:eastAsia="Arial Unicode MS"/>
                <w:b/>
                <w:bCs/>
                <w:i/>
                <w:iCs/>
                <w:color w:val="000000"/>
                <w:kern w:val="1"/>
                <w:lang w:val="ru-RU" w:eastAsia="ar-SA"/>
              </w:rPr>
            </w:pPr>
          </w:p>
        </w:tc>
      </w:tr>
      <w:tr w:rsidR="00FC65B0" w:rsidRPr="00F97030" w:rsidTr="00E24FCF">
        <w:tc>
          <w:tcPr>
            <w:tcW w:w="4621" w:type="dxa"/>
            <w:tcBorders>
              <w:top w:val="single" w:sz="4" w:space="0" w:color="000000"/>
              <w:left w:val="single" w:sz="4" w:space="0" w:color="000000"/>
              <w:bottom w:val="single" w:sz="4" w:space="0" w:color="000000"/>
            </w:tcBorders>
            <w:shd w:val="clear" w:color="auto" w:fill="auto"/>
          </w:tcPr>
          <w:p w:rsidR="00FC65B0" w:rsidRPr="00F97030" w:rsidRDefault="00FC65B0" w:rsidP="00FC65B0">
            <w:pPr>
              <w:suppressAutoHyphens/>
              <w:spacing w:line="100" w:lineRule="atLeast"/>
              <w:jc w:val="both"/>
              <w:rPr>
                <w:rFonts w:eastAsia="Arial Unicode MS"/>
                <w:b/>
                <w:bCs/>
                <w:i/>
                <w:iCs/>
                <w:color w:val="000000"/>
                <w:kern w:val="1"/>
                <w:lang w:val="ru-RU" w:eastAsia="ar-SA"/>
              </w:rPr>
            </w:pPr>
            <w:r w:rsidRPr="00F9703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9703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97030" w:rsidRDefault="00FC65B0" w:rsidP="00FC65B0">
            <w:pPr>
              <w:suppressAutoHyphens/>
              <w:spacing w:line="100" w:lineRule="atLeast"/>
              <w:ind w:firstLine="708"/>
              <w:rPr>
                <w:rFonts w:eastAsia="Arial Unicode MS"/>
                <w:b/>
                <w:bCs/>
                <w:i/>
                <w:iCs/>
                <w:color w:val="000000"/>
                <w:kern w:val="1"/>
                <w:lang w:val="ru-RU" w:eastAsia="ar-SA"/>
              </w:rPr>
            </w:pPr>
          </w:p>
          <w:p w:rsidR="00FC65B0" w:rsidRPr="00F9703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97030" w:rsidTr="00E24FCF">
        <w:tc>
          <w:tcPr>
            <w:tcW w:w="4621" w:type="dxa"/>
            <w:tcBorders>
              <w:top w:val="single" w:sz="4" w:space="0" w:color="000000"/>
              <w:left w:val="single" w:sz="4" w:space="0" w:color="000000"/>
              <w:bottom w:val="single" w:sz="4" w:space="0" w:color="000000"/>
            </w:tcBorders>
            <w:shd w:val="clear" w:color="auto" w:fill="auto"/>
          </w:tcPr>
          <w:p w:rsidR="00320AF3" w:rsidRPr="00F97030" w:rsidRDefault="00320AF3" w:rsidP="00EA558F">
            <w:pPr>
              <w:suppressAutoHyphens/>
              <w:spacing w:line="100" w:lineRule="atLeast"/>
              <w:jc w:val="both"/>
              <w:rPr>
                <w:rFonts w:eastAsia="Arial Unicode MS"/>
                <w:i/>
                <w:iCs/>
                <w:color w:val="000000"/>
                <w:kern w:val="1"/>
                <w:lang w:val="ru-RU" w:eastAsia="ar-SA"/>
              </w:rPr>
            </w:pPr>
            <w:r w:rsidRPr="00F97030">
              <w:rPr>
                <w:rFonts w:eastAsia="Arial Unicode MS"/>
                <w:i/>
                <w:iCs/>
                <w:color w:val="000000"/>
                <w:kern w:val="1"/>
                <w:lang w:val="ru-RU" w:eastAsia="ar-SA"/>
              </w:rPr>
              <w:t>Да ли је привредни субјект уписан у регистар понуђача у Републици Србији</w:t>
            </w:r>
            <w:r w:rsidR="00EA558F" w:rsidRPr="00F97030">
              <w:rPr>
                <w:rFonts w:eastAsia="Arial Unicode MS"/>
                <w:i/>
                <w:iCs/>
                <w:color w:val="000000"/>
                <w:kern w:val="1"/>
                <w:lang w:val="ru-RU" w:eastAsia="ar-SA"/>
              </w:rPr>
              <w:t>)?</w:t>
            </w:r>
            <w:r w:rsidRPr="00F97030">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F97030"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F97030">
              <w:rPr>
                <w:rFonts w:eastAsia="Arial Unicode MS"/>
                <w:bCs/>
                <w:i/>
                <w:iCs/>
                <w:color w:val="000000"/>
                <w:kern w:val="1"/>
                <w:lang w:val="ru-RU" w:eastAsia="ar-SA"/>
              </w:rPr>
              <w:t>ДА</w:t>
            </w:r>
          </w:p>
          <w:p w:rsidR="00320AF3" w:rsidRPr="00F97030"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F97030">
              <w:rPr>
                <w:rFonts w:eastAsia="Arial Unicode MS"/>
                <w:bCs/>
                <w:i/>
                <w:iCs/>
                <w:color w:val="000000"/>
                <w:kern w:val="1"/>
                <w:lang w:val="ru-RU" w:eastAsia="ar-SA"/>
              </w:rPr>
              <w:t>НЕ</w:t>
            </w:r>
          </w:p>
        </w:tc>
      </w:tr>
      <w:tr w:rsidR="00320AF3" w:rsidRPr="00F97030" w:rsidTr="00E24FCF">
        <w:tc>
          <w:tcPr>
            <w:tcW w:w="4621" w:type="dxa"/>
            <w:tcBorders>
              <w:top w:val="single" w:sz="4" w:space="0" w:color="000000"/>
              <w:left w:val="single" w:sz="4" w:space="0" w:color="000000"/>
              <w:bottom w:val="single" w:sz="4" w:space="0" w:color="000000"/>
            </w:tcBorders>
            <w:shd w:val="clear" w:color="auto" w:fill="auto"/>
          </w:tcPr>
          <w:p w:rsidR="00320AF3" w:rsidRPr="00F97030" w:rsidRDefault="00320AF3" w:rsidP="00FC65B0">
            <w:pPr>
              <w:suppressAutoHyphens/>
              <w:spacing w:line="100" w:lineRule="atLeast"/>
              <w:jc w:val="both"/>
              <w:rPr>
                <w:rFonts w:eastAsia="Arial Unicode MS"/>
                <w:i/>
                <w:iCs/>
                <w:color w:val="000000"/>
                <w:kern w:val="1"/>
                <w:lang w:val="ru-RU" w:eastAsia="ar-SA"/>
              </w:rPr>
            </w:pPr>
            <w:r w:rsidRPr="00F97030">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F97030"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Pr="00F97030" w:rsidRDefault="00572E95" w:rsidP="00572E95">
      <w:pPr>
        <w:suppressAutoHyphens/>
        <w:spacing w:line="100" w:lineRule="atLeast"/>
        <w:rPr>
          <w:rFonts w:eastAsia="TimesNewRomanPSMT"/>
          <w:b/>
          <w:bCs/>
          <w:i/>
          <w:iCs/>
          <w:kern w:val="1"/>
          <w:lang w:eastAsia="ar-SA"/>
        </w:rPr>
      </w:pPr>
    </w:p>
    <w:p w:rsidR="00572E95" w:rsidRPr="00F97030" w:rsidRDefault="00572E95" w:rsidP="00572E95">
      <w:pPr>
        <w:suppressAutoHyphens/>
        <w:spacing w:line="100" w:lineRule="atLeast"/>
        <w:rPr>
          <w:rFonts w:eastAsia="TimesNewRomanPSMT"/>
          <w:b/>
          <w:bCs/>
          <w:i/>
          <w:iCs/>
          <w:kern w:val="1"/>
          <w:lang w:eastAsia="ar-SA"/>
        </w:rPr>
      </w:pPr>
      <w:r w:rsidRPr="00F97030">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F97030"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F97030" w:rsidRDefault="00572E95" w:rsidP="00AF2283">
            <w:pPr>
              <w:suppressAutoHyphens/>
              <w:snapToGrid w:val="0"/>
              <w:spacing w:line="100" w:lineRule="atLeast"/>
              <w:jc w:val="center"/>
              <w:rPr>
                <w:rFonts w:eastAsia="Arial Unicode MS"/>
                <w:kern w:val="1"/>
                <w:lang w:eastAsia="ar-SA"/>
              </w:rPr>
            </w:pPr>
          </w:p>
          <w:p w:rsidR="00572E95" w:rsidRPr="00F97030" w:rsidRDefault="00572E95" w:rsidP="00AF2283">
            <w:pPr>
              <w:suppressAutoHyphens/>
              <w:spacing w:line="100" w:lineRule="atLeast"/>
              <w:jc w:val="center"/>
              <w:rPr>
                <w:rFonts w:eastAsia="TimesNewRomanPSMT"/>
                <w:b/>
                <w:bCs/>
                <w:kern w:val="1"/>
                <w:lang w:eastAsia="ar-SA"/>
              </w:rPr>
            </w:pPr>
            <w:r w:rsidRPr="00F97030">
              <w:rPr>
                <w:rFonts w:eastAsia="TimesNewRomanPSMT"/>
                <w:b/>
                <w:bCs/>
                <w:kern w:val="1"/>
                <w:lang w:eastAsia="ar-SA"/>
              </w:rPr>
              <w:t xml:space="preserve">А) САМОСТАЛНО </w:t>
            </w:r>
          </w:p>
        </w:tc>
      </w:tr>
      <w:tr w:rsidR="00572E95" w:rsidRPr="00F97030"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F97030" w:rsidRDefault="00572E95" w:rsidP="00AF2283">
            <w:pPr>
              <w:suppressAutoHyphens/>
              <w:snapToGrid w:val="0"/>
              <w:spacing w:line="100" w:lineRule="atLeast"/>
              <w:jc w:val="center"/>
              <w:rPr>
                <w:rFonts w:eastAsia="TimesNewRomanPSMT"/>
                <w:b/>
                <w:bCs/>
                <w:kern w:val="1"/>
                <w:lang w:eastAsia="ar-SA"/>
              </w:rPr>
            </w:pPr>
          </w:p>
          <w:p w:rsidR="00572E95" w:rsidRPr="00F97030" w:rsidRDefault="00572E95" w:rsidP="00AF2283">
            <w:pPr>
              <w:suppressAutoHyphens/>
              <w:spacing w:line="100" w:lineRule="atLeast"/>
              <w:jc w:val="center"/>
              <w:rPr>
                <w:rFonts w:eastAsia="TimesNewRomanPSMT"/>
                <w:b/>
                <w:bCs/>
                <w:kern w:val="1"/>
                <w:lang w:eastAsia="ar-SA"/>
              </w:rPr>
            </w:pPr>
            <w:r w:rsidRPr="00F97030">
              <w:rPr>
                <w:rFonts w:eastAsia="TimesNewRomanPSMT"/>
                <w:b/>
                <w:bCs/>
                <w:kern w:val="1"/>
                <w:lang w:eastAsia="ar-SA"/>
              </w:rPr>
              <w:t>Б) СА ПОДИЗВОЂАЧЕМ</w:t>
            </w:r>
          </w:p>
        </w:tc>
      </w:tr>
      <w:tr w:rsidR="00572E95" w:rsidRPr="00F97030"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F97030" w:rsidRDefault="00572E95" w:rsidP="00AF2283">
            <w:pPr>
              <w:suppressAutoHyphens/>
              <w:snapToGrid w:val="0"/>
              <w:spacing w:line="100" w:lineRule="atLeast"/>
              <w:jc w:val="center"/>
              <w:rPr>
                <w:rFonts w:eastAsia="TimesNewRomanPSMT"/>
                <w:b/>
                <w:bCs/>
                <w:kern w:val="1"/>
                <w:lang w:eastAsia="ar-SA"/>
              </w:rPr>
            </w:pPr>
          </w:p>
          <w:p w:rsidR="00572E95" w:rsidRPr="00F97030" w:rsidRDefault="00572E95" w:rsidP="00AF2283">
            <w:pPr>
              <w:suppressAutoHyphens/>
              <w:spacing w:line="100" w:lineRule="atLeast"/>
              <w:jc w:val="center"/>
              <w:rPr>
                <w:rFonts w:eastAsia="Arial Unicode MS"/>
                <w:b/>
                <w:i/>
                <w:iCs/>
                <w:kern w:val="1"/>
                <w:lang w:val="ru-RU" w:eastAsia="ar-SA"/>
              </w:rPr>
            </w:pPr>
            <w:r w:rsidRPr="00F97030">
              <w:rPr>
                <w:rFonts w:eastAsia="TimesNewRomanPSMT"/>
                <w:b/>
                <w:bCs/>
                <w:kern w:val="1"/>
                <w:lang w:eastAsia="ar-SA"/>
              </w:rPr>
              <w:t>В) КАО ЗАЈЕДНИЧКУ ПОНУДУ</w:t>
            </w:r>
          </w:p>
        </w:tc>
      </w:tr>
    </w:tbl>
    <w:p w:rsidR="00FC65B0" w:rsidRPr="00F97030" w:rsidRDefault="00FC65B0" w:rsidP="00FC65B0">
      <w:pPr>
        <w:suppressAutoHyphens/>
        <w:spacing w:line="100" w:lineRule="atLeast"/>
        <w:rPr>
          <w:rFonts w:eastAsia="Arial Unicode MS"/>
          <w:b/>
          <w:bCs/>
          <w:i/>
          <w:iCs/>
          <w:color w:val="000000"/>
          <w:kern w:val="1"/>
          <w:lang w:eastAsia="ar-SA"/>
        </w:rPr>
      </w:pPr>
    </w:p>
    <w:p w:rsidR="00572E95" w:rsidRPr="00F97030" w:rsidRDefault="00572E95" w:rsidP="00572E95">
      <w:pPr>
        <w:suppressAutoHyphens/>
        <w:spacing w:line="100" w:lineRule="atLeast"/>
        <w:jc w:val="both"/>
        <w:rPr>
          <w:rFonts w:eastAsia="TimesNewRomanPSMT"/>
          <w:b/>
          <w:bCs/>
          <w:i/>
          <w:kern w:val="1"/>
          <w:lang w:eastAsia="ar-SA"/>
        </w:rPr>
      </w:pPr>
      <w:r w:rsidRPr="00F97030">
        <w:rPr>
          <w:rFonts w:eastAsia="TimesNewRomanPSMT"/>
          <w:b/>
          <w:bCs/>
          <w:i/>
          <w:kern w:val="1"/>
          <w:lang w:eastAsia="ar-SA"/>
        </w:rPr>
        <w:t xml:space="preserve">3) ПОДАЦИ О ПОДИЗВОЂАЧУ </w:t>
      </w:r>
    </w:p>
    <w:p w:rsidR="00572E95" w:rsidRPr="00F97030" w:rsidRDefault="00572E95" w:rsidP="00572E95">
      <w:pPr>
        <w:suppressAutoHyphens/>
        <w:spacing w:line="100" w:lineRule="atLeast"/>
        <w:jc w:val="both"/>
        <w:rPr>
          <w:rFonts w:eastAsia="Arial Unicode MS"/>
          <w:kern w:val="1"/>
          <w:lang w:eastAsia="ar-SA"/>
        </w:rPr>
      </w:pPr>
      <w:r w:rsidRPr="00F97030">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F97030" w:rsidTr="00AF2283">
        <w:tc>
          <w:tcPr>
            <w:tcW w:w="465" w:type="dxa"/>
            <w:tcBorders>
              <w:top w:val="single" w:sz="4" w:space="0" w:color="000000"/>
              <w:left w:val="single" w:sz="4" w:space="0" w:color="000000"/>
              <w:bottom w:val="single" w:sz="4" w:space="0" w:color="000000"/>
            </w:tcBorders>
            <w:shd w:val="clear" w:color="auto" w:fill="auto"/>
          </w:tcPr>
          <w:p w:rsidR="00572E95" w:rsidRPr="00F97030" w:rsidRDefault="00572E95" w:rsidP="00AF2283">
            <w:pPr>
              <w:suppressAutoHyphens/>
              <w:snapToGrid w:val="0"/>
              <w:spacing w:line="100" w:lineRule="atLeast"/>
              <w:jc w:val="both"/>
              <w:rPr>
                <w:rFonts w:eastAsia="Arial Unicode MS"/>
                <w:kern w:val="1"/>
                <w:lang w:eastAsia="ar-SA"/>
              </w:rPr>
            </w:pPr>
          </w:p>
          <w:p w:rsidR="00572E95" w:rsidRPr="00F97030" w:rsidRDefault="00572E95" w:rsidP="00AF2283">
            <w:pPr>
              <w:suppressAutoHyphens/>
              <w:spacing w:line="100" w:lineRule="atLeast"/>
              <w:jc w:val="both"/>
              <w:rPr>
                <w:rFonts w:eastAsia="TimesNewRomanPSMT"/>
                <w:bCs/>
                <w:i/>
                <w:kern w:val="1"/>
                <w:lang w:eastAsia="ar-SA"/>
              </w:rPr>
            </w:pPr>
            <w:r w:rsidRPr="00F97030">
              <w:rPr>
                <w:rFonts w:eastAsia="TimesNewRomanPSMT"/>
                <w:bCs/>
                <w:i/>
                <w:kern w:val="1"/>
                <w:lang w:eastAsia="ar-SA"/>
              </w:rPr>
              <w:lastRenderedPageBreak/>
              <w:t>1)</w:t>
            </w:r>
          </w:p>
        </w:tc>
        <w:tc>
          <w:tcPr>
            <w:tcW w:w="4219" w:type="dxa"/>
            <w:tcBorders>
              <w:top w:val="single" w:sz="4" w:space="0" w:color="000000"/>
              <w:left w:val="single" w:sz="4" w:space="0" w:color="000000"/>
              <w:bottom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Cs/>
                <w:i/>
                <w:kern w:val="1"/>
                <w:lang w:eastAsia="ar-SA"/>
              </w:rPr>
            </w:pPr>
          </w:p>
          <w:p w:rsidR="00572E95" w:rsidRPr="00F97030" w:rsidRDefault="00572E95" w:rsidP="00AF2283">
            <w:pPr>
              <w:suppressAutoHyphens/>
              <w:spacing w:line="100" w:lineRule="atLeast"/>
              <w:jc w:val="both"/>
              <w:rPr>
                <w:rFonts w:eastAsia="TimesNewRomanPSMT"/>
                <w:b/>
                <w:bCs/>
                <w:kern w:val="1"/>
                <w:lang w:eastAsia="ar-SA"/>
              </w:rPr>
            </w:pPr>
            <w:r w:rsidRPr="00F97030">
              <w:rPr>
                <w:rFonts w:eastAsia="TimesNewRomanPSMT"/>
                <w:bCs/>
                <w:i/>
                <w:kern w:val="1"/>
                <w:lang w:eastAsia="ar-SA"/>
              </w:rPr>
              <w:lastRenderedPageBreak/>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
                <w:bCs/>
                <w:kern w:val="1"/>
                <w:lang w:eastAsia="ar-SA"/>
              </w:rPr>
            </w:pPr>
          </w:p>
        </w:tc>
      </w:tr>
      <w:tr w:rsidR="00572E95" w:rsidRPr="00F97030" w:rsidTr="00AF2283">
        <w:tc>
          <w:tcPr>
            <w:tcW w:w="465" w:type="dxa"/>
            <w:tcBorders>
              <w:top w:val="single" w:sz="4" w:space="0" w:color="000000"/>
              <w:left w:val="single" w:sz="4" w:space="0" w:color="000000"/>
              <w:bottom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Cs/>
                <w:i/>
                <w:kern w:val="1"/>
                <w:lang w:eastAsia="ar-SA"/>
              </w:rPr>
            </w:pPr>
          </w:p>
          <w:p w:rsidR="00572E95" w:rsidRPr="00F97030"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Cs/>
                <w:i/>
                <w:kern w:val="1"/>
                <w:lang w:eastAsia="ar-SA"/>
              </w:rPr>
            </w:pPr>
          </w:p>
          <w:p w:rsidR="00572E95" w:rsidRPr="00F97030" w:rsidRDefault="00572E95" w:rsidP="00AF2283">
            <w:pPr>
              <w:suppressAutoHyphens/>
              <w:spacing w:line="100" w:lineRule="atLeast"/>
              <w:jc w:val="both"/>
              <w:rPr>
                <w:rFonts w:eastAsia="TimesNewRomanPSMT"/>
                <w:b/>
                <w:bCs/>
                <w:kern w:val="1"/>
                <w:lang w:eastAsia="ar-SA"/>
              </w:rPr>
            </w:pPr>
            <w:r w:rsidRPr="00F97030">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
                <w:bCs/>
                <w:kern w:val="1"/>
                <w:lang w:eastAsia="ar-SA"/>
              </w:rPr>
            </w:pPr>
          </w:p>
        </w:tc>
      </w:tr>
      <w:tr w:rsidR="00572E95" w:rsidRPr="00F97030" w:rsidTr="00AF2283">
        <w:tc>
          <w:tcPr>
            <w:tcW w:w="465" w:type="dxa"/>
            <w:tcBorders>
              <w:top w:val="single" w:sz="4" w:space="0" w:color="000000"/>
              <w:left w:val="single" w:sz="4" w:space="0" w:color="000000"/>
              <w:bottom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Cs/>
                <w:i/>
                <w:kern w:val="1"/>
                <w:lang w:eastAsia="ar-SA"/>
              </w:rPr>
            </w:pPr>
          </w:p>
          <w:p w:rsidR="00572E95" w:rsidRPr="00F97030"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Cs/>
                <w:i/>
                <w:kern w:val="1"/>
                <w:lang w:eastAsia="ar-SA"/>
              </w:rPr>
            </w:pPr>
          </w:p>
          <w:p w:rsidR="00572E95" w:rsidRPr="00F97030" w:rsidRDefault="00572E95" w:rsidP="00AF2283">
            <w:pPr>
              <w:suppressAutoHyphens/>
              <w:spacing w:line="100" w:lineRule="atLeast"/>
              <w:jc w:val="both"/>
              <w:rPr>
                <w:rFonts w:eastAsia="TimesNewRomanPSMT"/>
                <w:b/>
                <w:bCs/>
                <w:kern w:val="1"/>
                <w:lang w:eastAsia="ar-SA"/>
              </w:rPr>
            </w:pPr>
            <w:r w:rsidRPr="00F97030">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
                <w:bCs/>
                <w:kern w:val="1"/>
                <w:lang w:eastAsia="ar-SA"/>
              </w:rPr>
            </w:pPr>
          </w:p>
        </w:tc>
      </w:tr>
      <w:tr w:rsidR="00572E95" w:rsidRPr="00F97030" w:rsidTr="00AF2283">
        <w:tc>
          <w:tcPr>
            <w:tcW w:w="465" w:type="dxa"/>
            <w:tcBorders>
              <w:top w:val="single" w:sz="4" w:space="0" w:color="000000"/>
              <w:left w:val="single" w:sz="4" w:space="0" w:color="000000"/>
              <w:bottom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Cs/>
                <w:i/>
                <w:kern w:val="1"/>
                <w:lang w:eastAsia="ar-SA"/>
              </w:rPr>
            </w:pPr>
          </w:p>
          <w:p w:rsidR="00572E95" w:rsidRPr="00F97030"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Cs/>
                <w:i/>
                <w:kern w:val="1"/>
                <w:lang w:eastAsia="ar-SA"/>
              </w:rPr>
            </w:pPr>
          </w:p>
          <w:p w:rsidR="00572E95" w:rsidRPr="00F97030" w:rsidRDefault="00572E95" w:rsidP="00AF2283">
            <w:pPr>
              <w:suppressAutoHyphens/>
              <w:spacing w:line="100" w:lineRule="atLeast"/>
              <w:jc w:val="both"/>
              <w:rPr>
                <w:rFonts w:eastAsia="TimesNewRomanPSMT"/>
                <w:b/>
                <w:bCs/>
                <w:kern w:val="1"/>
                <w:lang w:eastAsia="ar-SA"/>
              </w:rPr>
            </w:pPr>
            <w:r w:rsidRPr="00F97030">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
                <w:bCs/>
                <w:kern w:val="1"/>
                <w:lang w:eastAsia="ar-SA"/>
              </w:rPr>
            </w:pPr>
          </w:p>
        </w:tc>
      </w:tr>
      <w:tr w:rsidR="00572E95" w:rsidRPr="00F97030" w:rsidTr="00AF2283">
        <w:tc>
          <w:tcPr>
            <w:tcW w:w="465" w:type="dxa"/>
            <w:tcBorders>
              <w:top w:val="single" w:sz="4" w:space="0" w:color="000000"/>
              <w:left w:val="single" w:sz="4" w:space="0" w:color="000000"/>
              <w:bottom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Cs/>
                <w:i/>
                <w:kern w:val="1"/>
                <w:lang w:eastAsia="ar-SA"/>
              </w:rPr>
            </w:pPr>
          </w:p>
          <w:p w:rsidR="00572E95" w:rsidRPr="00F97030" w:rsidRDefault="00572E95" w:rsidP="00AF2283">
            <w:pPr>
              <w:suppressAutoHyphens/>
              <w:spacing w:line="100" w:lineRule="atLeast"/>
              <w:jc w:val="both"/>
              <w:rPr>
                <w:rFonts w:eastAsia="TimesNewRomanPSMT"/>
                <w:b/>
                <w:bCs/>
                <w:kern w:val="1"/>
                <w:lang w:eastAsia="ar-SA"/>
              </w:rPr>
            </w:pPr>
            <w:r w:rsidRPr="00F97030">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
                <w:bCs/>
                <w:kern w:val="1"/>
                <w:lang w:eastAsia="ar-SA"/>
              </w:rPr>
            </w:pPr>
          </w:p>
        </w:tc>
      </w:tr>
      <w:tr w:rsidR="00572E95" w:rsidRPr="00F97030" w:rsidTr="00AF2283">
        <w:tc>
          <w:tcPr>
            <w:tcW w:w="465" w:type="dxa"/>
            <w:tcBorders>
              <w:top w:val="single" w:sz="4" w:space="0" w:color="000000"/>
              <w:left w:val="single" w:sz="4" w:space="0" w:color="000000"/>
              <w:bottom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Cs/>
                <w:i/>
                <w:kern w:val="1"/>
                <w:lang w:val="ru-RU" w:eastAsia="ar-SA"/>
              </w:rPr>
            </w:pPr>
          </w:p>
          <w:p w:rsidR="00572E95" w:rsidRPr="00F97030" w:rsidRDefault="00572E95" w:rsidP="00572E95">
            <w:pPr>
              <w:suppressAutoHyphens/>
              <w:spacing w:line="100" w:lineRule="atLeast"/>
              <w:jc w:val="both"/>
              <w:rPr>
                <w:rFonts w:eastAsia="TimesNewRomanPSMT"/>
                <w:b/>
                <w:bCs/>
                <w:kern w:val="1"/>
                <w:lang w:val="ru-RU" w:eastAsia="ar-SA"/>
              </w:rPr>
            </w:pPr>
            <w:r w:rsidRPr="00F97030">
              <w:rPr>
                <w:rFonts w:eastAsia="TimesNewRomanPSMT"/>
                <w:bCs/>
                <w:i/>
                <w:kern w:val="1"/>
                <w:lang w:val="ru-RU" w:eastAsia="ar-SA"/>
              </w:rPr>
              <w:t>Вредност или 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
                <w:bCs/>
                <w:kern w:val="1"/>
                <w:lang w:val="ru-RU" w:eastAsia="ar-SA"/>
              </w:rPr>
            </w:pPr>
          </w:p>
        </w:tc>
      </w:tr>
      <w:tr w:rsidR="00572E95" w:rsidRPr="00F97030" w:rsidTr="00AF2283">
        <w:tc>
          <w:tcPr>
            <w:tcW w:w="465" w:type="dxa"/>
            <w:tcBorders>
              <w:top w:val="single" w:sz="4" w:space="0" w:color="000000"/>
              <w:left w:val="single" w:sz="4" w:space="0" w:color="000000"/>
              <w:bottom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Cs/>
                <w:i/>
                <w:kern w:val="1"/>
                <w:lang w:val="ru-RU" w:eastAsia="ar-SA"/>
              </w:rPr>
            </w:pPr>
          </w:p>
          <w:p w:rsidR="00572E95" w:rsidRPr="00F97030" w:rsidRDefault="00572E95" w:rsidP="00AF2283">
            <w:pPr>
              <w:suppressAutoHyphens/>
              <w:spacing w:line="100" w:lineRule="atLeast"/>
              <w:jc w:val="both"/>
              <w:rPr>
                <w:rFonts w:eastAsia="TimesNewRomanPSMT"/>
                <w:b/>
                <w:bCs/>
                <w:kern w:val="1"/>
                <w:lang w:val="ru-RU" w:eastAsia="ar-SA"/>
              </w:rPr>
            </w:pPr>
            <w:r w:rsidRPr="00F97030">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
                <w:bCs/>
                <w:kern w:val="1"/>
                <w:lang w:val="ru-RU" w:eastAsia="ar-SA"/>
              </w:rPr>
            </w:pPr>
          </w:p>
        </w:tc>
      </w:tr>
      <w:tr w:rsidR="00572E95" w:rsidRPr="00F97030" w:rsidTr="00AF2283">
        <w:tc>
          <w:tcPr>
            <w:tcW w:w="465" w:type="dxa"/>
            <w:tcBorders>
              <w:top w:val="single" w:sz="4" w:space="0" w:color="000000"/>
              <w:left w:val="single" w:sz="4" w:space="0" w:color="000000"/>
              <w:bottom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Cs/>
                <w:i/>
                <w:kern w:val="1"/>
                <w:lang w:val="ru-RU" w:eastAsia="ar-SA"/>
              </w:rPr>
            </w:pPr>
          </w:p>
          <w:p w:rsidR="00572E95" w:rsidRPr="00F97030" w:rsidRDefault="00572E95" w:rsidP="00AF2283">
            <w:pPr>
              <w:suppressAutoHyphens/>
              <w:spacing w:line="100" w:lineRule="atLeast"/>
              <w:jc w:val="both"/>
              <w:rPr>
                <w:rFonts w:eastAsia="TimesNewRomanPSMT"/>
                <w:bCs/>
                <w:i/>
                <w:kern w:val="1"/>
                <w:lang w:eastAsia="ar-SA"/>
              </w:rPr>
            </w:pPr>
            <w:r w:rsidRPr="00F97030">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Cs/>
                <w:i/>
                <w:kern w:val="1"/>
                <w:lang w:eastAsia="ar-SA"/>
              </w:rPr>
            </w:pPr>
          </w:p>
          <w:p w:rsidR="00572E95" w:rsidRPr="00F97030" w:rsidRDefault="00572E95" w:rsidP="00AF2283">
            <w:pPr>
              <w:suppressAutoHyphens/>
              <w:spacing w:line="100" w:lineRule="atLeast"/>
              <w:jc w:val="both"/>
              <w:rPr>
                <w:rFonts w:eastAsia="TimesNewRomanPSMT"/>
                <w:b/>
                <w:bCs/>
                <w:kern w:val="1"/>
                <w:lang w:eastAsia="ar-SA"/>
              </w:rPr>
            </w:pPr>
            <w:r w:rsidRPr="00F97030">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
                <w:bCs/>
                <w:kern w:val="1"/>
                <w:lang w:eastAsia="ar-SA"/>
              </w:rPr>
            </w:pPr>
          </w:p>
        </w:tc>
      </w:tr>
      <w:tr w:rsidR="00572E95" w:rsidRPr="00F97030" w:rsidTr="00AF2283">
        <w:tc>
          <w:tcPr>
            <w:tcW w:w="465" w:type="dxa"/>
            <w:tcBorders>
              <w:top w:val="single" w:sz="4" w:space="0" w:color="000000"/>
              <w:left w:val="single" w:sz="4" w:space="0" w:color="000000"/>
              <w:bottom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Cs/>
                <w:i/>
                <w:kern w:val="1"/>
                <w:lang w:eastAsia="ar-SA"/>
              </w:rPr>
            </w:pPr>
          </w:p>
          <w:p w:rsidR="00572E95" w:rsidRPr="00F97030"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Cs/>
                <w:i/>
                <w:kern w:val="1"/>
                <w:lang w:eastAsia="ar-SA"/>
              </w:rPr>
            </w:pPr>
          </w:p>
          <w:p w:rsidR="00572E95" w:rsidRPr="00F97030" w:rsidRDefault="00572E95" w:rsidP="00AF2283">
            <w:pPr>
              <w:suppressAutoHyphens/>
              <w:spacing w:line="100" w:lineRule="atLeast"/>
              <w:jc w:val="both"/>
              <w:rPr>
                <w:rFonts w:eastAsia="TimesNewRomanPSMT"/>
                <w:b/>
                <w:bCs/>
                <w:kern w:val="1"/>
                <w:lang w:eastAsia="ar-SA"/>
              </w:rPr>
            </w:pPr>
            <w:r w:rsidRPr="00F97030">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
                <w:bCs/>
                <w:kern w:val="1"/>
                <w:lang w:eastAsia="ar-SA"/>
              </w:rPr>
            </w:pPr>
          </w:p>
        </w:tc>
      </w:tr>
      <w:tr w:rsidR="00572E95" w:rsidRPr="00F97030" w:rsidTr="00AF2283">
        <w:tc>
          <w:tcPr>
            <w:tcW w:w="465" w:type="dxa"/>
            <w:tcBorders>
              <w:top w:val="single" w:sz="4" w:space="0" w:color="000000"/>
              <w:left w:val="single" w:sz="4" w:space="0" w:color="000000"/>
              <w:bottom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Cs/>
                <w:i/>
                <w:kern w:val="1"/>
                <w:lang w:eastAsia="ar-SA"/>
              </w:rPr>
            </w:pPr>
          </w:p>
          <w:p w:rsidR="00572E95" w:rsidRPr="00F97030"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Cs/>
                <w:i/>
                <w:kern w:val="1"/>
                <w:lang w:eastAsia="ar-SA"/>
              </w:rPr>
            </w:pPr>
          </w:p>
          <w:p w:rsidR="00572E95" w:rsidRPr="00F97030" w:rsidRDefault="00572E95" w:rsidP="00AF2283">
            <w:pPr>
              <w:suppressAutoHyphens/>
              <w:spacing w:line="100" w:lineRule="atLeast"/>
              <w:jc w:val="both"/>
              <w:rPr>
                <w:rFonts w:eastAsia="TimesNewRomanPSMT"/>
                <w:b/>
                <w:bCs/>
                <w:kern w:val="1"/>
                <w:lang w:eastAsia="ar-SA"/>
              </w:rPr>
            </w:pPr>
            <w:r w:rsidRPr="00F97030">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
                <w:bCs/>
                <w:kern w:val="1"/>
                <w:lang w:eastAsia="ar-SA"/>
              </w:rPr>
            </w:pPr>
          </w:p>
        </w:tc>
      </w:tr>
      <w:tr w:rsidR="00572E95" w:rsidRPr="00F97030" w:rsidTr="00AF2283">
        <w:tc>
          <w:tcPr>
            <w:tcW w:w="465" w:type="dxa"/>
            <w:tcBorders>
              <w:top w:val="single" w:sz="4" w:space="0" w:color="000000"/>
              <w:left w:val="single" w:sz="4" w:space="0" w:color="000000"/>
              <w:bottom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Cs/>
                <w:i/>
                <w:kern w:val="1"/>
                <w:lang w:eastAsia="ar-SA"/>
              </w:rPr>
            </w:pPr>
          </w:p>
          <w:p w:rsidR="00572E95" w:rsidRPr="00F97030"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Cs/>
                <w:i/>
                <w:kern w:val="1"/>
                <w:lang w:eastAsia="ar-SA"/>
              </w:rPr>
            </w:pPr>
          </w:p>
          <w:p w:rsidR="00572E95" w:rsidRPr="00F97030" w:rsidRDefault="00572E95" w:rsidP="00AF2283">
            <w:pPr>
              <w:suppressAutoHyphens/>
              <w:spacing w:line="100" w:lineRule="atLeast"/>
              <w:jc w:val="both"/>
              <w:rPr>
                <w:rFonts w:eastAsia="TimesNewRomanPSMT"/>
                <w:b/>
                <w:bCs/>
                <w:kern w:val="1"/>
                <w:lang w:eastAsia="ar-SA"/>
              </w:rPr>
            </w:pPr>
            <w:r w:rsidRPr="00F97030">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
                <w:bCs/>
                <w:kern w:val="1"/>
                <w:lang w:eastAsia="ar-SA"/>
              </w:rPr>
            </w:pPr>
          </w:p>
        </w:tc>
      </w:tr>
      <w:tr w:rsidR="00572E95" w:rsidRPr="00F97030" w:rsidTr="00AF2283">
        <w:tc>
          <w:tcPr>
            <w:tcW w:w="465" w:type="dxa"/>
            <w:tcBorders>
              <w:top w:val="single" w:sz="4" w:space="0" w:color="000000"/>
              <w:left w:val="single" w:sz="4" w:space="0" w:color="000000"/>
              <w:bottom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Cs/>
                <w:i/>
                <w:kern w:val="1"/>
                <w:lang w:eastAsia="ar-SA"/>
              </w:rPr>
            </w:pPr>
          </w:p>
          <w:p w:rsidR="00572E95" w:rsidRPr="00F97030" w:rsidRDefault="00572E95" w:rsidP="00AF2283">
            <w:pPr>
              <w:suppressAutoHyphens/>
              <w:spacing w:line="100" w:lineRule="atLeast"/>
              <w:jc w:val="both"/>
              <w:rPr>
                <w:rFonts w:eastAsia="TimesNewRomanPSMT"/>
                <w:b/>
                <w:bCs/>
                <w:kern w:val="1"/>
                <w:lang w:eastAsia="ar-SA"/>
              </w:rPr>
            </w:pPr>
            <w:r w:rsidRPr="00F97030">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
                <w:bCs/>
                <w:kern w:val="1"/>
                <w:lang w:eastAsia="ar-SA"/>
              </w:rPr>
            </w:pPr>
          </w:p>
        </w:tc>
      </w:tr>
      <w:tr w:rsidR="00572E95" w:rsidRPr="00F97030" w:rsidTr="00AF2283">
        <w:tc>
          <w:tcPr>
            <w:tcW w:w="465" w:type="dxa"/>
            <w:tcBorders>
              <w:top w:val="single" w:sz="4" w:space="0" w:color="000000"/>
              <w:left w:val="single" w:sz="4" w:space="0" w:color="000000"/>
              <w:bottom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Cs/>
                <w:i/>
                <w:kern w:val="1"/>
                <w:lang w:val="ru-RU" w:eastAsia="ar-SA"/>
              </w:rPr>
            </w:pPr>
          </w:p>
          <w:p w:rsidR="00572E95" w:rsidRPr="00F97030" w:rsidRDefault="00572E95" w:rsidP="00AF2283">
            <w:pPr>
              <w:suppressAutoHyphens/>
              <w:spacing w:line="100" w:lineRule="atLeast"/>
              <w:jc w:val="both"/>
              <w:rPr>
                <w:rFonts w:eastAsia="TimesNewRomanPSMT"/>
                <w:b/>
                <w:bCs/>
                <w:kern w:val="1"/>
                <w:lang w:val="ru-RU" w:eastAsia="ar-SA"/>
              </w:rPr>
            </w:pPr>
            <w:r w:rsidRPr="00F97030">
              <w:rPr>
                <w:rFonts w:eastAsia="TimesNewRomanPSMT"/>
                <w:bCs/>
                <w:i/>
                <w:kern w:val="1"/>
                <w:lang w:val="ru-RU" w:eastAsia="ar-SA"/>
              </w:rPr>
              <w:t>Вредност или 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
                <w:bCs/>
                <w:kern w:val="1"/>
                <w:lang w:val="ru-RU" w:eastAsia="ar-SA"/>
              </w:rPr>
            </w:pPr>
          </w:p>
        </w:tc>
      </w:tr>
      <w:tr w:rsidR="00572E95" w:rsidRPr="00F97030" w:rsidTr="00AF2283">
        <w:tc>
          <w:tcPr>
            <w:tcW w:w="465" w:type="dxa"/>
            <w:tcBorders>
              <w:top w:val="single" w:sz="4" w:space="0" w:color="000000"/>
              <w:left w:val="single" w:sz="4" w:space="0" w:color="000000"/>
              <w:bottom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Cs/>
                <w:i/>
                <w:kern w:val="1"/>
                <w:lang w:val="ru-RU" w:eastAsia="ar-SA"/>
              </w:rPr>
            </w:pPr>
          </w:p>
          <w:p w:rsidR="00572E95" w:rsidRPr="00F97030" w:rsidRDefault="00572E95" w:rsidP="00AF2283">
            <w:pPr>
              <w:suppressAutoHyphens/>
              <w:spacing w:line="100" w:lineRule="atLeast"/>
              <w:jc w:val="both"/>
              <w:rPr>
                <w:rFonts w:eastAsia="TimesNewRomanPSMT"/>
                <w:b/>
                <w:bCs/>
                <w:kern w:val="1"/>
                <w:lang w:val="ru-RU" w:eastAsia="ar-SA"/>
              </w:rPr>
            </w:pPr>
            <w:r w:rsidRPr="00F97030">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
                <w:bCs/>
                <w:kern w:val="1"/>
                <w:lang w:val="ru-RU" w:eastAsia="ar-SA"/>
              </w:rPr>
            </w:pPr>
          </w:p>
        </w:tc>
      </w:tr>
    </w:tbl>
    <w:p w:rsidR="00572E95" w:rsidRPr="00F97030" w:rsidRDefault="00572E95" w:rsidP="00572E95">
      <w:pPr>
        <w:suppressAutoHyphens/>
        <w:spacing w:line="100" w:lineRule="atLeast"/>
        <w:jc w:val="both"/>
        <w:rPr>
          <w:rFonts w:eastAsia="Arial Unicode MS"/>
          <w:b/>
          <w:bCs/>
          <w:i/>
          <w:iCs/>
          <w:kern w:val="1"/>
          <w:u w:val="single"/>
          <w:lang w:val="ru-RU" w:eastAsia="ar-SA"/>
        </w:rPr>
      </w:pPr>
    </w:p>
    <w:p w:rsidR="00572E95" w:rsidRPr="00F97030" w:rsidRDefault="00572E95" w:rsidP="00572E95">
      <w:pPr>
        <w:suppressAutoHyphens/>
        <w:spacing w:line="100" w:lineRule="atLeast"/>
        <w:jc w:val="both"/>
        <w:rPr>
          <w:rFonts w:eastAsia="Arial Unicode MS"/>
          <w:i/>
          <w:iCs/>
          <w:kern w:val="1"/>
          <w:sz w:val="20"/>
          <w:szCs w:val="20"/>
          <w:lang w:val="ru-RU" w:eastAsia="ar-SA"/>
        </w:rPr>
      </w:pPr>
      <w:r w:rsidRPr="00F97030">
        <w:rPr>
          <w:rFonts w:eastAsia="Arial Unicode MS"/>
          <w:b/>
          <w:bCs/>
          <w:i/>
          <w:iCs/>
          <w:kern w:val="1"/>
          <w:sz w:val="20"/>
          <w:szCs w:val="20"/>
          <w:u w:val="single"/>
          <w:lang w:val="ru-RU" w:eastAsia="ar-SA"/>
        </w:rPr>
        <w:t>Напомена:</w:t>
      </w:r>
      <w:r w:rsidRPr="00F97030">
        <w:rPr>
          <w:rFonts w:eastAsia="Arial Unicode MS"/>
          <w:b/>
          <w:bCs/>
          <w:i/>
          <w:iCs/>
          <w:kern w:val="1"/>
          <w:sz w:val="20"/>
          <w:szCs w:val="20"/>
          <w:lang w:val="ru-RU" w:eastAsia="ar-SA"/>
        </w:rPr>
        <w:t xml:space="preserve"> </w:t>
      </w:r>
    </w:p>
    <w:p w:rsidR="00572E95" w:rsidRPr="00F97030" w:rsidRDefault="00572E95" w:rsidP="00572E95">
      <w:pPr>
        <w:suppressAutoHyphens/>
        <w:spacing w:line="100" w:lineRule="atLeast"/>
        <w:jc w:val="both"/>
        <w:rPr>
          <w:rFonts w:eastAsia="Arial Unicode MS"/>
          <w:i/>
          <w:iCs/>
          <w:kern w:val="1"/>
          <w:sz w:val="20"/>
          <w:szCs w:val="20"/>
          <w:lang w:val="ru-RU" w:eastAsia="ar-SA"/>
        </w:rPr>
      </w:pPr>
      <w:r w:rsidRPr="00F97030">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F97030" w:rsidRDefault="00572E95" w:rsidP="00572E95">
      <w:pPr>
        <w:suppressAutoHyphens/>
        <w:spacing w:line="100" w:lineRule="atLeast"/>
        <w:jc w:val="both"/>
        <w:rPr>
          <w:rFonts w:eastAsia="TimesNewRomanPSMT"/>
          <w:b/>
          <w:bCs/>
          <w:kern w:val="1"/>
          <w:lang w:val="ru-RU" w:eastAsia="ar-SA"/>
        </w:rPr>
      </w:pPr>
    </w:p>
    <w:p w:rsidR="00572E95" w:rsidRPr="00F97030" w:rsidRDefault="00572E95" w:rsidP="00572E95">
      <w:pPr>
        <w:suppressAutoHyphens/>
        <w:spacing w:line="100" w:lineRule="atLeast"/>
        <w:ind w:left="360"/>
        <w:jc w:val="both"/>
        <w:rPr>
          <w:rFonts w:eastAsia="TimesNewRomanPSMT"/>
          <w:b/>
          <w:bCs/>
          <w:i/>
          <w:kern w:val="1"/>
          <w:lang w:val="ru-RU" w:eastAsia="ar-SA"/>
        </w:rPr>
      </w:pPr>
      <w:r w:rsidRPr="00F97030">
        <w:rPr>
          <w:rFonts w:eastAsia="TimesNewRomanPSMT"/>
          <w:b/>
          <w:bCs/>
          <w:i/>
          <w:kern w:val="1"/>
          <w:lang w:val="ru-RU" w:eastAsia="ar-SA"/>
        </w:rPr>
        <w:t>4) ПОДАЦИ О УЧЕСНИКУ  У ЗАЈЕДНИЧКОЈ ПОНУДИ</w:t>
      </w:r>
    </w:p>
    <w:p w:rsidR="00572E95" w:rsidRPr="00F97030" w:rsidRDefault="00572E95" w:rsidP="00572E95">
      <w:pPr>
        <w:suppressAutoHyphens/>
        <w:spacing w:line="100" w:lineRule="atLeast"/>
        <w:jc w:val="both"/>
        <w:rPr>
          <w:rFonts w:eastAsia="Arial Unicode MS"/>
          <w:kern w:val="1"/>
          <w:lang w:eastAsia="ar-SA"/>
        </w:rPr>
      </w:pPr>
      <w:r w:rsidRPr="00F97030">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F97030" w:rsidTr="00AF2283">
        <w:tc>
          <w:tcPr>
            <w:tcW w:w="465" w:type="dxa"/>
            <w:tcBorders>
              <w:top w:val="single" w:sz="4" w:space="0" w:color="000000"/>
              <w:left w:val="single" w:sz="4" w:space="0" w:color="000000"/>
              <w:bottom w:val="single" w:sz="4" w:space="0" w:color="000000"/>
            </w:tcBorders>
            <w:shd w:val="clear" w:color="auto" w:fill="auto"/>
          </w:tcPr>
          <w:p w:rsidR="00572E95" w:rsidRPr="00F97030" w:rsidRDefault="00572E95" w:rsidP="00AF2283">
            <w:pPr>
              <w:suppressAutoHyphens/>
              <w:snapToGrid w:val="0"/>
              <w:spacing w:line="100" w:lineRule="atLeast"/>
              <w:jc w:val="both"/>
              <w:rPr>
                <w:rFonts w:eastAsia="Arial Unicode MS"/>
                <w:kern w:val="1"/>
                <w:lang w:eastAsia="ar-SA"/>
              </w:rPr>
            </w:pPr>
          </w:p>
          <w:p w:rsidR="00572E95" w:rsidRPr="00F97030" w:rsidRDefault="00572E95" w:rsidP="00AF2283">
            <w:pPr>
              <w:suppressAutoHyphens/>
              <w:spacing w:line="100" w:lineRule="atLeast"/>
              <w:jc w:val="both"/>
              <w:rPr>
                <w:rFonts w:eastAsia="TimesNewRomanPSMT"/>
                <w:bCs/>
                <w:i/>
                <w:kern w:val="1"/>
                <w:lang w:val="ru-RU" w:eastAsia="ar-SA"/>
              </w:rPr>
            </w:pPr>
            <w:r w:rsidRPr="00F97030">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Cs/>
                <w:i/>
                <w:kern w:val="1"/>
                <w:lang w:val="ru-RU" w:eastAsia="ar-SA"/>
              </w:rPr>
            </w:pPr>
          </w:p>
          <w:p w:rsidR="00572E95" w:rsidRPr="00F97030" w:rsidRDefault="00572E95" w:rsidP="00AF2283">
            <w:pPr>
              <w:suppressAutoHyphens/>
              <w:spacing w:line="100" w:lineRule="atLeast"/>
              <w:jc w:val="both"/>
              <w:rPr>
                <w:rFonts w:eastAsia="TimesNewRomanPSMT"/>
                <w:b/>
                <w:bCs/>
                <w:kern w:val="1"/>
                <w:lang w:val="ru-RU" w:eastAsia="ar-SA"/>
              </w:rPr>
            </w:pPr>
            <w:r w:rsidRPr="00F97030">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
                <w:bCs/>
                <w:kern w:val="1"/>
                <w:lang w:val="ru-RU" w:eastAsia="ar-SA"/>
              </w:rPr>
            </w:pPr>
          </w:p>
        </w:tc>
      </w:tr>
      <w:tr w:rsidR="00572E95" w:rsidRPr="00F97030" w:rsidTr="00AF2283">
        <w:tc>
          <w:tcPr>
            <w:tcW w:w="465" w:type="dxa"/>
            <w:tcBorders>
              <w:top w:val="single" w:sz="4" w:space="0" w:color="000000"/>
              <w:left w:val="single" w:sz="4" w:space="0" w:color="000000"/>
              <w:bottom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Cs/>
                <w:i/>
                <w:kern w:val="1"/>
                <w:lang w:val="ru-RU" w:eastAsia="ar-SA"/>
              </w:rPr>
            </w:pPr>
          </w:p>
          <w:p w:rsidR="00572E95" w:rsidRPr="00F97030"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Cs/>
                <w:i/>
                <w:kern w:val="1"/>
                <w:lang w:val="ru-RU" w:eastAsia="ar-SA"/>
              </w:rPr>
            </w:pPr>
          </w:p>
          <w:p w:rsidR="00572E95" w:rsidRPr="00F97030" w:rsidRDefault="00572E95" w:rsidP="00AF2283">
            <w:pPr>
              <w:suppressAutoHyphens/>
              <w:spacing w:line="100" w:lineRule="atLeast"/>
              <w:jc w:val="both"/>
              <w:rPr>
                <w:rFonts w:eastAsia="TimesNewRomanPSMT"/>
                <w:b/>
                <w:bCs/>
                <w:kern w:val="1"/>
                <w:lang w:eastAsia="ar-SA"/>
              </w:rPr>
            </w:pPr>
            <w:r w:rsidRPr="00F97030">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
                <w:bCs/>
                <w:kern w:val="1"/>
                <w:lang w:eastAsia="ar-SA"/>
              </w:rPr>
            </w:pPr>
          </w:p>
        </w:tc>
      </w:tr>
      <w:tr w:rsidR="00572E95" w:rsidRPr="00F97030" w:rsidTr="00AF2283">
        <w:tc>
          <w:tcPr>
            <w:tcW w:w="465" w:type="dxa"/>
            <w:tcBorders>
              <w:top w:val="single" w:sz="4" w:space="0" w:color="000000"/>
              <w:left w:val="single" w:sz="4" w:space="0" w:color="000000"/>
              <w:bottom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Cs/>
                <w:i/>
                <w:kern w:val="1"/>
                <w:lang w:eastAsia="ar-SA"/>
              </w:rPr>
            </w:pPr>
          </w:p>
          <w:p w:rsidR="00572E95" w:rsidRPr="00F97030"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Cs/>
                <w:i/>
                <w:kern w:val="1"/>
                <w:lang w:eastAsia="ar-SA"/>
              </w:rPr>
            </w:pPr>
          </w:p>
          <w:p w:rsidR="00572E95" w:rsidRPr="00F97030" w:rsidRDefault="00572E95" w:rsidP="00AF2283">
            <w:pPr>
              <w:suppressAutoHyphens/>
              <w:spacing w:line="100" w:lineRule="atLeast"/>
              <w:jc w:val="both"/>
              <w:rPr>
                <w:rFonts w:eastAsia="TimesNewRomanPSMT"/>
                <w:b/>
                <w:bCs/>
                <w:kern w:val="1"/>
                <w:lang w:eastAsia="ar-SA"/>
              </w:rPr>
            </w:pPr>
            <w:r w:rsidRPr="00F97030">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
                <w:bCs/>
                <w:kern w:val="1"/>
                <w:lang w:eastAsia="ar-SA"/>
              </w:rPr>
            </w:pPr>
          </w:p>
        </w:tc>
      </w:tr>
      <w:tr w:rsidR="00572E95" w:rsidRPr="00F97030" w:rsidTr="00AF2283">
        <w:tc>
          <w:tcPr>
            <w:tcW w:w="465" w:type="dxa"/>
            <w:tcBorders>
              <w:top w:val="single" w:sz="4" w:space="0" w:color="000000"/>
              <w:left w:val="single" w:sz="4" w:space="0" w:color="000000"/>
              <w:bottom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Cs/>
                <w:i/>
                <w:kern w:val="1"/>
                <w:lang w:eastAsia="ar-SA"/>
              </w:rPr>
            </w:pPr>
          </w:p>
          <w:p w:rsidR="00572E95" w:rsidRPr="00F97030"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Cs/>
                <w:i/>
                <w:kern w:val="1"/>
                <w:lang w:eastAsia="ar-SA"/>
              </w:rPr>
            </w:pPr>
          </w:p>
          <w:p w:rsidR="00572E95" w:rsidRPr="00F97030" w:rsidRDefault="00572E95" w:rsidP="00AF2283">
            <w:pPr>
              <w:suppressAutoHyphens/>
              <w:spacing w:line="100" w:lineRule="atLeast"/>
              <w:jc w:val="both"/>
              <w:rPr>
                <w:rFonts w:eastAsia="TimesNewRomanPSMT"/>
                <w:b/>
                <w:bCs/>
                <w:kern w:val="1"/>
                <w:lang w:eastAsia="ar-SA"/>
              </w:rPr>
            </w:pPr>
            <w:r w:rsidRPr="00F97030">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
                <w:bCs/>
                <w:kern w:val="1"/>
                <w:lang w:eastAsia="ar-SA"/>
              </w:rPr>
            </w:pPr>
          </w:p>
        </w:tc>
      </w:tr>
      <w:tr w:rsidR="00572E95" w:rsidRPr="00F97030" w:rsidTr="00AF2283">
        <w:tc>
          <w:tcPr>
            <w:tcW w:w="465" w:type="dxa"/>
            <w:tcBorders>
              <w:top w:val="single" w:sz="4" w:space="0" w:color="000000"/>
              <w:left w:val="single" w:sz="4" w:space="0" w:color="000000"/>
              <w:bottom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Cs/>
                <w:i/>
                <w:kern w:val="1"/>
                <w:lang w:eastAsia="ar-SA"/>
              </w:rPr>
            </w:pPr>
          </w:p>
          <w:p w:rsidR="00572E95" w:rsidRPr="00F97030" w:rsidRDefault="00572E95" w:rsidP="00AF2283">
            <w:pPr>
              <w:suppressAutoHyphens/>
              <w:spacing w:line="100" w:lineRule="atLeast"/>
              <w:jc w:val="both"/>
              <w:rPr>
                <w:rFonts w:eastAsia="TimesNewRomanPSMT"/>
                <w:b/>
                <w:bCs/>
                <w:kern w:val="1"/>
                <w:lang w:eastAsia="ar-SA"/>
              </w:rPr>
            </w:pPr>
            <w:r w:rsidRPr="00F97030">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
                <w:bCs/>
                <w:kern w:val="1"/>
                <w:lang w:eastAsia="ar-SA"/>
              </w:rPr>
            </w:pPr>
          </w:p>
        </w:tc>
      </w:tr>
      <w:tr w:rsidR="00572E95" w:rsidRPr="00F97030" w:rsidTr="00AF2283">
        <w:tc>
          <w:tcPr>
            <w:tcW w:w="465" w:type="dxa"/>
            <w:tcBorders>
              <w:top w:val="single" w:sz="4" w:space="0" w:color="000000"/>
              <w:left w:val="single" w:sz="4" w:space="0" w:color="000000"/>
              <w:bottom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Cs/>
                <w:i/>
                <w:kern w:val="1"/>
                <w:lang w:eastAsia="ar-SA"/>
              </w:rPr>
            </w:pPr>
          </w:p>
          <w:p w:rsidR="00572E95" w:rsidRPr="00F97030" w:rsidRDefault="00572E95" w:rsidP="00AF2283">
            <w:pPr>
              <w:suppressAutoHyphens/>
              <w:spacing w:line="100" w:lineRule="atLeast"/>
              <w:jc w:val="both"/>
              <w:rPr>
                <w:rFonts w:eastAsia="TimesNewRomanPSMT"/>
                <w:bCs/>
                <w:i/>
                <w:kern w:val="1"/>
                <w:lang w:val="ru-RU" w:eastAsia="ar-SA"/>
              </w:rPr>
            </w:pPr>
            <w:r w:rsidRPr="00F97030">
              <w:rPr>
                <w:rFonts w:eastAsia="TimesNewRomanPSMT"/>
                <w:bCs/>
                <w:i/>
                <w:kern w:val="1"/>
                <w:lang w:eastAsia="ar-SA"/>
              </w:rPr>
              <w:lastRenderedPageBreak/>
              <w:t>2)</w:t>
            </w:r>
          </w:p>
        </w:tc>
        <w:tc>
          <w:tcPr>
            <w:tcW w:w="4219" w:type="dxa"/>
            <w:tcBorders>
              <w:top w:val="single" w:sz="4" w:space="0" w:color="000000"/>
              <w:left w:val="single" w:sz="4" w:space="0" w:color="000000"/>
              <w:bottom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Cs/>
                <w:i/>
                <w:kern w:val="1"/>
                <w:lang w:val="ru-RU" w:eastAsia="ar-SA"/>
              </w:rPr>
            </w:pPr>
          </w:p>
          <w:p w:rsidR="00572E95" w:rsidRPr="00F97030" w:rsidRDefault="00572E95" w:rsidP="00AF2283">
            <w:pPr>
              <w:suppressAutoHyphens/>
              <w:spacing w:line="100" w:lineRule="atLeast"/>
              <w:jc w:val="both"/>
              <w:rPr>
                <w:rFonts w:eastAsia="TimesNewRomanPSMT"/>
                <w:b/>
                <w:bCs/>
                <w:kern w:val="1"/>
                <w:lang w:val="ru-RU" w:eastAsia="ar-SA"/>
              </w:rPr>
            </w:pPr>
            <w:r w:rsidRPr="00F97030">
              <w:rPr>
                <w:rFonts w:eastAsia="TimesNewRomanPSMT"/>
                <w:bCs/>
                <w:i/>
                <w:kern w:val="1"/>
                <w:lang w:val="ru-RU" w:eastAsia="ar-SA"/>
              </w:rPr>
              <w:lastRenderedPageBreak/>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
                <w:bCs/>
                <w:kern w:val="1"/>
                <w:lang w:val="ru-RU" w:eastAsia="ar-SA"/>
              </w:rPr>
            </w:pPr>
          </w:p>
        </w:tc>
      </w:tr>
      <w:tr w:rsidR="00572E95" w:rsidRPr="00F97030" w:rsidTr="00AF2283">
        <w:tc>
          <w:tcPr>
            <w:tcW w:w="465" w:type="dxa"/>
            <w:tcBorders>
              <w:top w:val="single" w:sz="4" w:space="0" w:color="000000"/>
              <w:left w:val="single" w:sz="4" w:space="0" w:color="000000"/>
              <w:bottom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Cs/>
                <w:i/>
                <w:kern w:val="1"/>
                <w:lang w:val="ru-RU" w:eastAsia="ar-SA"/>
              </w:rPr>
            </w:pPr>
          </w:p>
          <w:p w:rsidR="00572E95" w:rsidRPr="00F97030"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Cs/>
                <w:i/>
                <w:kern w:val="1"/>
                <w:lang w:val="ru-RU" w:eastAsia="ar-SA"/>
              </w:rPr>
            </w:pPr>
          </w:p>
          <w:p w:rsidR="00572E95" w:rsidRPr="00F97030" w:rsidRDefault="00572E95" w:rsidP="00AF2283">
            <w:pPr>
              <w:suppressAutoHyphens/>
              <w:spacing w:line="100" w:lineRule="atLeast"/>
              <w:jc w:val="both"/>
              <w:rPr>
                <w:rFonts w:eastAsia="TimesNewRomanPSMT"/>
                <w:b/>
                <w:bCs/>
                <w:kern w:val="1"/>
                <w:lang w:eastAsia="ar-SA"/>
              </w:rPr>
            </w:pPr>
            <w:r w:rsidRPr="00F97030">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
                <w:bCs/>
                <w:kern w:val="1"/>
                <w:lang w:eastAsia="ar-SA"/>
              </w:rPr>
            </w:pPr>
          </w:p>
        </w:tc>
      </w:tr>
      <w:tr w:rsidR="00572E95" w:rsidRPr="00F97030" w:rsidTr="00AF2283">
        <w:tc>
          <w:tcPr>
            <w:tcW w:w="465" w:type="dxa"/>
            <w:tcBorders>
              <w:top w:val="single" w:sz="4" w:space="0" w:color="000000"/>
              <w:left w:val="single" w:sz="4" w:space="0" w:color="000000"/>
              <w:bottom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Cs/>
                <w:i/>
                <w:kern w:val="1"/>
                <w:lang w:eastAsia="ar-SA"/>
              </w:rPr>
            </w:pPr>
          </w:p>
          <w:p w:rsidR="00572E95" w:rsidRPr="00F97030"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Cs/>
                <w:i/>
                <w:kern w:val="1"/>
                <w:lang w:eastAsia="ar-SA"/>
              </w:rPr>
            </w:pPr>
          </w:p>
          <w:p w:rsidR="00572E95" w:rsidRPr="00F97030" w:rsidRDefault="00572E95" w:rsidP="00AF2283">
            <w:pPr>
              <w:suppressAutoHyphens/>
              <w:spacing w:line="100" w:lineRule="atLeast"/>
              <w:jc w:val="both"/>
              <w:rPr>
                <w:rFonts w:eastAsia="TimesNewRomanPSMT"/>
                <w:b/>
                <w:bCs/>
                <w:kern w:val="1"/>
                <w:lang w:eastAsia="ar-SA"/>
              </w:rPr>
            </w:pPr>
            <w:r w:rsidRPr="00F97030">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
                <w:bCs/>
                <w:kern w:val="1"/>
                <w:lang w:eastAsia="ar-SA"/>
              </w:rPr>
            </w:pPr>
          </w:p>
        </w:tc>
      </w:tr>
      <w:tr w:rsidR="00572E95" w:rsidRPr="00F97030" w:rsidTr="00AF2283">
        <w:tc>
          <w:tcPr>
            <w:tcW w:w="465" w:type="dxa"/>
            <w:tcBorders>
              <w:top w:val="single" w:sz="4" w:space="0" w:color="000000"/>
              <w:left w:val="single" w:sz="4" w:space="0" w:color="000000"/>
              <w:bottom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Cs/>
                <w:i/>
                <w:kern w:val="1"/>
                <w:lang w:eastAsia="ar-SA"/>
              </w:rPr>
            </w:pPr>
          </w:p>
          <w:p w:rsidR="00572E95" w:rsidRPr="00F97030"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Cs/>
                <w:i/>
                <w:kern w:val="1"/>
                <w:lang w:eastAsia="ar-SA"/>
              </w:rPr>
            </w:pPr>
          </w:p>
          <w:p w:rsidR="00572E95" w:rsidRPr="00F97030" w:rsidRDefault="00572E95" w:rsidP="00AF2283">
            <w:pPr>
              <w:suppressAutoHyphens/>
              <w:spacing w:line="100" w:lineRule="atLeast"/>
              <w:jc w:val="both"/>
              <w:rPr>
                <w:rFonts w:eastAsia="TimesNewRomanPSMT"/>
                <w:b/>
                <w:bCs/>
                <w:kern w:val="1"/>
                <w:lang w:eastAsia="ar-SA"/>
              </w:rPr>
            </w:pPr>
            <w:r w:rsidRPr="00F97030">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
                <w:bCs/>
                <w:kern w:val="1"/>
                <w:lang w:eastAsia="ar-SA"/>
              </w:rPr>
            </w:pPr>
          </w:p>
        </w:tc>
      </w:tr>
      <w:tr w:rsidR="00572E95" w:rsidRPr="00F97030" w:rsidTr="00AF2283">
        <w:tc>
          <w:tcPr>
            <w:tcW w:w="465" w:type="dxa"/>
            <w:tcBorders>
              <w:top w:val="single" w:sz="4" w:space="0" w:color="000000"/>
              <w:left w:val="single" w:sz="4" w:space="0" w:color="000000"/>
              <w:bottom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Cs/>
                <w:i/>
                <w:kern w:val="1"/>
                <w:lang w:eastAsia="ar-SA"/>
              </w:rPr>
            </w:pPr>
          </w:p>
          <w:p w:rsidR="00572E95" w:rsidRPr="00F97030" w:rsidRDefault="00572E95" w:rsidP="00AF2283">
            <w:pPr>
              <w:suppressAutoHyphens/>
              <w:spacing w:line="100" w:lineRule="atLeast"/>
              <w:jc w:val="both"/>
              <w:rPr>
                <w:rFonts w:eastAsia="TimesNewRomanPSMT"/>
                <w:b/>
                <w:bCs/>
                <w:kern w:val="1"/>
                <w:lang w:eastAsia="ar-SA"/>
              </w:rPr>
            </w:pPr>
            <w:r w:rsidRPr="00F97030">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F97030" w:rsidRDefault="00572E95" w:rsidP="00AF2283">
            <w:pPr>
              <w:suppressAutoHyphens/>
              <w:snapToGrid w:val="0"/>
              <w:spacing w:line="100" w:lineRule="atLeast"/>
              <w:jc w:val="both"/>
              <w:rPr>
                <w:rFonts w:eastAsia="TimesNewRomanPSMT"/>
                <w:b/>
                <w:bCs/>
                <w:kern w:val="1"/>
                <w:lang w:eastAsia="ar-SA"/>
              </w:rPr>
            </w:pPr>
          </w:p>
        </w:tc>
      </w:tr>
    </w:tbl>
    <w:p w:rsidR="00572E95" w:rsidRPr="00F97030" w:rsidRDefault="00572E95" w:rsidP="00572E95">
      <w:pPr>
        <w:suppressAutoHyphens/>
        <w:spacing w:line="100" w:lineRule="atLeast"/>
        <w:jc w:val="both"/>
        <w:rPr>
          <w:rFonts w:eastAsia="Arial Unicode MS"/>
          <w:b/>
          <w:bCs/>
          <w:i/>
          <w:iCs/>
          <w:kern w:val="1"/>
          <w:u w:val="single"/>
          <w:lang w:eastAsia="ar-SA"/>
        </w:rPr>
      </w:pPr>
    </w:p>
    <w:p w:rsidR="00572E95" w:rsidRPr="00F97030" w:rsidRDefault="00572E95" w:rsidP="00572E95">
      <w:pPr>
        <w:suppressAutoHyphens/>
        <w:spacing w:line="100" w:lineRule="atLeast"/>
        <w:jc w:val="both"/>
        <w:rPr>
          <w:rFonts w:eastAsia="Arial Unicode MS"/>
          <w:i/>
          <w:iCs/>
          <w:kern w:val="1"/>
          <w:sz w:val="20"/>
          <w:szCs w:val="20"/>
          <w:lang w:val="ru-RU" w:eastAsia="ar-SA"/>
        </w:rPr>
      </w:pPr>
      <w:r w:rsidRPr="00F97030">
        <w:rPr>
          <w:rFonts w:eastAsia="Arial Unicode MS"/>
          <w:b/>
          <w:bCs/>
          <w:i/>
          <w:iCs/>
          <w:kern w:val="1"/>
          <w:sz w:val="20"/>
          <w:szCs w:val="20"/>
          <w:u w:val="single"/>
          <w:lang w:eastAsia="ar-SA"/>
        </w:rPr>
        <w:t>Напомена:</w:t>
      </w:r>
      <w:r w:rsidRPr="00F97030">
        <w:rPr>
          <w:rFonts w:eastAsia="Arial Unicode MS"/>
          <w:b/>
          <w:bCs/>
          <w:i/>
          <w:iCs/>
          <w:kern w:val="1"/>
          <w:sz w:val="20"/>
          <w:szCs w:val="20"/>
          <w:lang w:eastAsia="ar-SA"/>
        </w:rPr>
        <w:t xml:space="preserve"> </w:t>
      </w:r>
    </w:p>
    <w:p w:rsidR="00572E95" w:rsidRPr="00F97030" w:rsidRDefault="00572E95" w:rsidP="00572E95">
      <w:pPr>
        <w:suppressAutoHyphens/>
        <w:spacing w:line="100" w:lineRule="atLeast"/>
        <w:jc w:val="both"/>
        <w:rPr>
          <w:rFonts w:eastAsia="Arial Unicode MS"/>
          <w:b/>
          <w:bCs/>
          <w:i/>
          <w:iCs/>
          <w:kern w:val="1"/>
          <w:sz w:val="20"/>
          <w:szCs w:val="20"/>
          <w:lang w:eastAsia="ar-SA"/>
        </w:rPr>
      </w:pPr>
      <w:r w:rsidRPr="00F97030">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sidRPr="00F97030">
        <w:rPr>
          <w:rFonts w:eastAsia="Arial Unicode MS"/>
          <w:i/>
          <w:iCs/>
          <w:kern w:val="1"/>
          <w:sz w:val="20"/>
          <w:szCs w:val="20"/>
          <w:lang w:val="ru-RU" w:eastAsia="ar-SA"/>
        </w:rPr>
        <w:t>привредног субјекта/</w:t>
      </w:r>
      <w:r w:rsidRPr="00F97030">
        <w:rPr>
          <w:rFonts w:eastAsia="Arial Unicode MS"/>
          <w:i/>
          <w:iCs/>
          <w:kern w:val="1"/>
          <w:sz w:val="20"/>
          <w:szCs w:val="20"/>
          <w:lang w:val="ru-RU" w:eastAsia="ar-SA"/>
        </w:rPr>
        <w:t>понуђача који је учесник у заједничкој понуди.</w:t>
      </w:r>
    </w:p>
    <w:p w:rsidR="00572E95" w:rsidRPr="00F97030" w:rsidRDefault="00572E95" w:rsidP="00FC65B0">
      <w:pPr>
        <w:suppressAutoHyphens/>
        <w:spacing w:line="100" w:lineRule="atLeast"/>
        <w:rPr>
          <w:rFonts w:eastAsia="Arial Unicode MS"/>
          <w:b/>
          <w:bCs/>
          <w:i/>
          <w:iCs/>
          <w:color w:val="000000"/>
          <w:kern w:val="1"/>
          <w:lang w:eastAsia="ar-SA"/>
        </w:rPr>
      </w:pPr>
    </w:p>
    <w:p w:rsidR="00FC65B0" w:rsidRPr="00F97030" w:rsidRDefault="00572E95" w:rsidP="00FC65B0">
      <w:pPr>
        <w:suppressAutoHyphens/>
        <w:spacing w:line="100" w:lineRule="atLeast"/>
        <w:jc w:val="both"/>
        <w:rPr>
          <w:rFonts w:eastAsia="Arial Unicode MS"/>
          <w:i/>
          <w:iCs/>
          <w:color w:val="000000"/>
          <w:kern w:val="1"/>
          <w:lang w:eastAsia="ar-SA"/>
        </w:rPr>
      </w:pPr>
      <w:r w:rsidRPr="00F97030">
        <w:rPr>
          <w:rFonts w:eastAsia="TimesNewRomanPSMT"/>
          <w:b/>
          <w:bCs/>
          <w:color w:val="000000"/>
          <w:kern w:val="1"/>
          <w:lang w:eastAsia="ar-SA"/>
        </w:rPr>
        <w:t>5</w:t>
      </w:r>
      <w:r w:rsidR="00FC65B0" w:rsidRPr="00F97030">
        <w:rPr>
          <w:rFonts w:eastAsia="TimesNewRomanPSMT"/>
          <w:b/>
          <w:bCs/>
          <w:color w:val="000000"/>
          <w:kern w:val="1"/>
          <w:lang w:eastAsia="ar-SA"/>
        </w:rPr>
        <w:t>) ОПИС ПРЕДМЕТА НАБАВКЕ</w:t>
      </w:r>
      <w:r w:rsidR="00FC65B0" w:rsidRPr="00F97030">
        <w:rPr>
          <w:rFonts w:eastAsia="TimesNewRomanPSMT"/>
          <w:b/>
          <w:bCs/>
          <w:color w:val="000000"/>
          <w:kern w:val="1"/>
          <w:lang w:val="sr-Cyrl-CS" w:eastAsia="ar-SA"/>
        </w:rPr>
        <w:t xml:space="preserve"> </w:t>
      </w:r>
      <w:r w:rsidR="00E27140" w:rsidRPr="00F97030">
        <w:rPr>
          <w:rFonts w:eastAsia="Arial Unicode MS"/>
          <w:iCs/>
          <w:color w:val="000000"/>
          <w:kern w:val="1"/>
          <w:lang w:val="sr-Cyrl-CS" w:eastAsia="ar-SA"/>
        </w:rPr>
        <w:t>Путна инфраструктура у МЗ</w:t>
      </w:r>
      <w:r w:rsidR="00A41B89" w:rsidRPr="00F97030">
        <w:rPr>
          <w:rFonts w:eastAsia="TimesNewRomanPS-BoldMT"/>
          <w:bCs/>
          <w:color w:val="000000"/>
          <w:kern w:val="1"/>
          <w:lang w:val="sr-Cyrl-CS" w:eastAsia="ar-SA"/>
        </w:rPr>
        <w:t xml:space="preserve"> </w:t>
      </w:r>
      <w:proofErr w:type="gramStart"/>
      <w:r w:rsidR="00FB677C" w:rsidRPr="00F97030">
        <w:rPr>
          <w:rFonts w:eastAsia="Arial Unicode MS"/>
          <w:iCs/>
          <w:color w:val="000000"/>
          <w:kern w:val="1"/>
          <w:lang w:val="sr-Cyrl-CS" w:eastAsia="ar-SA"/>
        </w:rPr>
        <w:t>Скржути</w:t>
      </w:r>
      <w:r w:rsidR="002127A3" w:rsidRPr="00F97030">
        <w:rPr>
          <w:rFonts w:eastAsia="Arial Unicode MS"/>
          <w:iCs/>
          <w:color w:val="000000"/>
          <w:kern w:val="1"/>
          <w:lang w:val="sr-Cyrl-CS" w:eastAsia="ar-SA"/>
        </w:rPr>
        <w:t xml:space="preserve"> </w:t>
      </w:r>
      <w:r w:rsidR="00E27140" w:rsidRPr="00F97030">
        <w:rPr>
          <w:rFonts w:eastAsia="Arial Unicode MS"/>
          <w:iCs/>
          <w:color w:val="000000"/>
          <w:kern w:val="1"/>
          <w:lang w:val="sr-Cyrl-CS" w:eastAsia="ar-SA"/>
        </w:rPr>
        <w:t xml:space="preserve"> </w:t>
      </w:r>
      <w:r w:rsidR="00AC309D" w:rsidRPr="00F97030">
        <w:rPr>
          <w:rFonts w:eastAsia="Arial Unicode MS"/>
          <w:iCs/>
          <w:color w:val="000000"/>
          <w:kern w:val="1"/>
          <w:lang w:eastAsia="ar-SA"/>
        </w:rPr>
        <w:t>број</w:t>
      </w:r>
      <w:proofErr w:type="gramEnd"/>
      <w:r w:rsidR="00AC309D" w:rsidRPr="00F97030">
        <w:rPr>
          <w:rFonts w:eastAsia="Arial Unicode MS"/>
          <w:iCs/>
          <w:color w:val="000000"/>
          <w:kern w:val="1"/>
          <w:lang w:eastAsia="ar-SA"/>
        </w:rPr>
        <w:t xml:space="preserve"> </w:t>
      </w:r>
      <w:r w:rsidR="00AC309D" w:rsidRPr="00F97030">
        <w:rPr>
          <w:rFonts w:eastAsia="Arial Unicode MS"/>
          <w:color w:val="000000"/>
          <w:kern w:val="1"/>
          <w:lang w:eastAsia="ar-SA"/>
        </w:rPr>
        <w:t>VIII 404-</w:t>
      </w:r>
      <w:r w:rsidR="002127A3" w:rsidRPr="00F97030">
        <w:rPr>
          <w:rFonts w:eastAsia="Arial Unicode MS"/>
          <w:color w:val="000000"/>
          <w:kern w:val="1"/>
          <w:lang w:eastAsia="ar-SA"/>
        </w:rPr>
        <w:t>1</w:t>
      </w:r>
      <w:r w:rsidR="00FB677C" w:rsidRPr="00F97030">
        <w:rPr>
          <w:rFonts w:eastAsia="Arial Unicode MS"/>
          <w:color w:val="000000"/>
          <w:kern w:val="1"/>
          <w:lang w:eastAsia="ar-SA"/>
        </w:rPr>
        <w:t>5</w:t>
      </w:r>
      <w:r w:rsidR="00FB677C" w:rsidRPr="00F97030">
        <w:rPr>
          <w:rFonts w:eastAsia="Arial Unicode MS"/>
          <w:color w:val="000000"/>
          <w:kern w:val="1"/>
          <w:lang w:eastAsia="ar-SA"/>
        </w:rPr>
        <w:t>4</w:t>
      </w:r>
      <w:r w:rsidR="00AC309D" w:rsidRPr="00F97030">
        <w:rPr>
          <w:rFonts w:eastAsia="Arial Unicode MS"/>
          <w:color w:val="000000"/>
          <w:kern w:val="1"/>
          <w:lang w:eastAsia="ar-SA"/>
        </w:rPr>
        <w:t>/2</w:t>
      </w:r>
      <w:r w:rsidR="00726401" w:rsidRPr="00F97030">
        <w:rPr>
          <w:rFonts w:eastAsia="Arial Unicode MS"/>
          <w:color w:val="000000"/>
          <w:kern w:val="1"/>
          <w:lang w:eastAsia="ar-SA"/>
        </w:rPr>
        <w:t>1</w:t>
      </w:r>
    </w:p>
    <w:p w:rsidR="00FC65B0" w:rsidRPr="00F9703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97030" w:rsidTr="00E24FCF">
        <w:tc>
          <w:tcPr>
            <w:tcW w:w="3066" w:type="dxa"/>
            <w:tcBorders>
              <w:top w:val="single" w:sz="4" w:space="0" w:color="000000"/>
              <w:left w:val="single" w:sz="4" w:space="0" w:color="000000"/>
              <w:bottom w:val="single" w:sz="4" w:space="0" w:color="auto"/>
            </w:tcBorders>
            <w:shd w:val="clear" w:color="auto" w:fill="auto"/>
          </w:tcPr>
          <w:p w:rsidR="00FC65B0" w:rsidRPr="00F97030" w:rsidRDefault="00FC65B0" w:rsidP="00FC65B0">
            <w:pPr>
              <w:suppressAutoHyphens/>
              <w:snapToGrid w:val="0"/>
              <w:spacing w:line="100" w:lineRule="atLeast"/>
              <w:jc w:val="both"/>
              <w:rPr>
                <w:rFonts w:eastAsia="TimesNewRomanPSMT"/>
                <w:bCs/>
                <w:color w:val="000000"/>
                <w:kern w:val="1"/>
                <w:lang w:val="ru-RU" w:eastAsia="ar-SA"/>
              </w:rPr>
            </w:pPr>
          </w:p>
          <w:p w:rsidR="00FC65B0" w:rsidRPr="00F97030" w:rsidRDefault="00FC65B0" w:rsidP="00FC65B0">
            <w:pPr>
              <w:suppressAutoHyphens/>
              <w:spacing w:line="100" w:lineRule="atLeast"/>
              <w:jc w:val="both"/>
              <w:rPr>
                <w:rFonts w:eastAsia="TimesNewRomanPSMT"/>
                <w:bCs/>
                <w:color w:val="FF0000"/>
                <w:kern w:val="1"/>
                <w:lang w:val="ru-RU" w:eastAsia="ar-SA"/>
              </w:rPr>
            </w:pPr>
            <w:r w:rsidRPr="00F97030">
              <w:rPr>
                <w:rFonts w:eastAsia="TimesNewRomanPSMT"/>
                <w:bCs/>
                <w:color w:val="000000"/>
                <w:kern w:val="1"/>
                <w:lang w:val="ru-RU" w:eastAsia="ar-SA"/>
              </w:rPr>
              <w:t xml:space="preserve">Укупна цена без ПДВ-а </w:t>
            </w:r>
          </w:p>
          <w:p w:rsidR="00FC65B0" w:rsidRPr="00F9703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97030" w:rsidRDefault="00FC65B0" w:rsidP="00FC65B0">
            <w:pPr>
              <w:suppressAutoHyphens/>
              <w:snapToGrid w:val="0"/>
              <w:spacing w:line="100" w:lineRule="atLeast"/>
              <w:jc w:val="both"/>
              <w:rPr>
                <w:rFonts w:eastAsia="TimesNewRomanPSMT"/>
                <w:bCs/>
                <w:color w:val="FF0000"/>
                <w:kern w:val="1"/>
                <w:lang w:val="ru-RU" w:eastAsia="ar-SA"/>
              </w:rPr>
            </w:pPr>
          </w:p>
          <w:p w:rsidR="00FC65B0" w:rsidRPr="00F97030" w:rsidRDefault="00FC65B0" w:rsidP="00FC65B0">
            <w:pPr>
              <w:suppressAutoHyphens/>
              <w:spacing w:line="100" w:lineRule="atLeast"/>
              <w:jc w:val="both"/>
              <w:rPr>
                <w:rFonts w:eastAsia="TimesNewRomanPSMT"/>
                <w:bCs/>
                <w:color w:val="FF0000"/>
                <w:kern w:val="1"/>
                <w:lang w:val="ru-RU" w:eastAsia="ar-SA"/>
              </w:rPr>
            </w:pPr>
          </w:p>
        </w:tc>
      </w:tr>
      <w:tr w:rsidR="00FC65B0" w:rsidRPr="00F97030" w:rsidTr="00E24FCF">
        <w:tc>
          <w:tcPr>
            <w:tcW w:w="3066" w:type="dxa"/>
            <w:tcBorders>
              <w:top w:val="single" w:sz="4" w:space="0" w:color="auto"/>
              <w:left w:val="single" w:sz="4" w:space="0" w:color="000000"/>
              <w:bottom w:val="single" w:sz="4" w:space="0" w:color="auto"/>
            </w:tcBorders>
            <w:shd w:val="clear" w:color="auto" w:fill="auto"/>
          </w:tcPr>
          <w:p w:rsidR="00FC65B0" w:rsidRPr="00F97030" w:rsidRDefault="00FC65B0" w:rsidP="00FC65B0">
            <w:pPr>
              <w:suppressAutoHyphens/>
              <w:snapToGrid w:val="0"/>
              <w:spacing w:line="100" w:lineRule="atLeast"/>
              <w:jc w:val="both"/>
              <w:rPr>
                <w:rFonts w:eastAsia="TimesNewRomanPSMT"/>
                <w:bCs/>
                <w:color w:val="000000"/>
                <w:kern w:val="1"/>
                <w:lang w:val="ru-RU" w:eastAsia="ar-SA"/>
              </w:rPr>
            </w:pPr>
          </w:p>
          <w:p w:rsidR="00FC65B0" w:rsidRPr="00F97030" w:rsidRDefault="00FC65B0" w:rsidP="00FC65B0">
            <w:pPr>
              <w:suppressAutoHyphens/>
              <w:spacing w:line="100" w:lineRule="atLeast"/>
              <w:jc w:val="both"/>
              <w:rPr>
                <w:rFonts w:eastAsia="TimesNewRomanPSMT"/>
                <w:bCs/>
                <w:color w:val="000000"/>
                <w:kern w:val="1"/>
                <w:lang w:val="ru-RU" w:eastAsia="ar-SA"/>
              </w:rPr>
            </w:pPr>
            <w:r w:rsidRPr="00F97030">
              <w:rPr>
                <w:rFonts w:eastAsia="TimesNewRomanPSMT"/>
                <w:bCs/>
                <w:color w:val="000000"/>
                <w:kern w:val="1"/>
                <w:lang w:val="ru-RU" w:eastAsia="ar-SA"/>
              </w:rPr>
              <w:t>Укупна цена са ПДВ-ом</w:t>
            </w:r>
          </w:p>
          <w:p w:rsidR="00FC65B0" w:rsidRPr="00F9703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9703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97030" w:rsidTr="00E24FCF">
        <w:tc>
          <w:tcPr>
            <w:tcW w:w="3066" w:type="dxa"/>
            <w:tcBorders>
              <w:top w:val="single" w:sz="4" w:space="0" w:color="auto"/>
              <w:left w:val="single" w:sz="4" w:space="0" w:color="000000"/>
              <w:bottom w:val="single" w:sz="4" w:space="0" w:color="000000"/>
            </w:tcBorders>
            <w:shd w:val="clear" w:color="auto" w:fill="auto"/>
          </w:tcPr>
          <w:p w:rsidR="00FC65B0" w:rsidRPr="00F97030" w:rsidRDefault="00FC65B0" w:rsidP="00FC65B0">
            <w:pPr>
              <w:suppressAutoHyphens/>
              <w:snapToGrid w:val="0"/>
              <w:spacing w:line="100" w:lineRule="atLeast"/>
              <w:jc w:val="both"/>
              <w:rPr>
                <w:rFonts w:eastAsia="TimesNewRomanPSMT"/>
                <w:bCs/>
                <w:color w:val="000000"/>
                <w:kern w:val="1"/>
                <w:lang w:val="ru-RU" w:eastAsia="ar-SA"/>
              </w:rPr>
            </w:pPr>
          </w:p>
          <w:p w:rsidR="00FC65B0" w:rsidRPr="00F97030" w:rsidRDefault="00FC65B0" w:rsidP="00FC65B0">
            <w:pPr>
              <w:suppressAutoHyphens/>
              <w:spacing w:line="100" w:lineRule="atLeast"/>
              <w:jc w:val="both"/>
              <w:rPr>
                <w:rFonts w:eastAsia="TimesNewRomanPSMT"/>
                <w:bCs/>
                <w:color w:val="000000"/>
                <w:kern w:val="1"/>
                <w:lang w:val="ru-RU" w:eastAsia="ar-SA"/>
              </w:rPr>
            </w:pPr>
            <w:r w:rsidRPr="00F97030">
              <w:rPr>
                <w:rFonts w:eastAsia="TimesNewRomanPSMT"/>
                <w:bCs/>
                <w:color w:val="000000"/>
                <w:kern w:val="1"/>
                <w:lang w:val="ru-RU" w:eastAsia="ar-SA"/>
              </w:rPr>
              <w:t>Рок и начин плаћања</w:t>
            </w:r>
          </w:p>
          <w:p w:rsidR="00FC65B0" w:rsidRPr="00F9703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97030" w:rsidRDefault="00FC65B0" w:rsidP="00FC65B0">
            <w:pPr>
              <w:tabs>
                <w:tab w:val="left" w:pos="360"/>
              </w:tabs>
              <w:suppressAutoHyphens/>
              <w:spacing w:line="240" w:lineRule="atLeast"/>
              <w:jc w:val="both"/>
              <w:rPr>
                <w:rFonts w:eastAsia="Arial Unicode MS"/>
                <w:color w:val="000000"/>
                <w:kern w:val="1"/>
                <w:lang w:val="sr-Cyrl-CS" w:eastAsia="ar-SA"/>
              </w:rPr>
            </w:pPr>
            <w:r w:rsidRPr="00F97030">
              <w:rPr>
                <w:rFonts w:eastAsia="Arial Unicode MS"/>
                <w:color w:val="000000"/>
                <w:kern w:val="1"/>
                <w:lang w:val="sr-Cyrl-CS" w:eastAsia="ar-SA"/>
              </w:rPr>
              <w:t xml:space="preserve">Рок плаћања је до 45 дана </w:t>
            </w:r>
            <w:r w:rsidR="00015F36" w:rsidRPr="00F97030">
              <w:rPr>
                <w:rFonts w:eastAsia="Arial Unicode MS"/>
                <w:color w:val="000000"/>
                <w:kern w:val="1"/>
                <w:lang w:val="sr-Cyrl-CS" w:eastAsia="ar-SA"/>
              </w:rPr>
              <w:t xml:space="preserve">од пријема исправне и </w:t>
            </w:r>
            <w:r w:rsidRPr="00F97030">
              <w:rPr>
                <w:rFonts w:eastAsia="Arial Unicode MS"/>
                <w:color w:val="000000"/>
                <w:kern w:val="1"/>
                <w:lang w:val="ru-RU" w:eastAsia="ar-SA"/>
              </w:rPr>
              <w:t xml:space="preserve">оверене </w:t>
            </w:r>
            <w:r w:rsidRPr="00F97030">
              <w:rPr>
                <w:rFonts w:eastAsia="Arial Unicode MS"/>
                <w:color w:val="000000"/>
                <w:kern w:val="1"/>
                <w:lang w:val="sr-Cyrl-CS" w:eastAsia="ar-SA"/>
              </w:rPr>
              <w:t>привремене односно окончане ситуације</w:t>
            </w:r>
            <w:r w:rsidR="00015F36" w:rsidRPr="00F97030">
              <w:rPr>
                <w:rFonts w:eastAsia="Arial Unicode MS"/>
                <w:color w:val="000000"/>
                <w:kern w:val="1"/>
                <w:lang w:val="sr-Cyrl-CS" w:eastAsia="ar-SA"/>
              </w:rPr>
              <w:t xml:space="preserve">, а у вези са чланом 3. став 3. </w:t>
            </w:r>
            <w:r w:rsidRPr="00F97030">
              <w:rPr>
                <w:rFonts w:eastAsia="Arial Unicode MS"/>
                <w:color w:val="000000"/>
                <w:kern w:val="1"/>
                <w:lang w:val="sr-Cyrl-CS" w:eastAsia="ar-SA"/>
              </w:rPr>
              <w:t xml:space="preserve"> </w:t>
            </w:r>
            <w:r w:rsidRPr="00F97030">
              <w:rPr>
                <w:rFonts w:eastAsia="Arial Unicode MS"/>
                <w:iCs/>
                <w:kern w:val="1"/>
                <w:lang w:eastAsia="ar-SA"/>
              </w:rPr>
              <w:t>Закон</w:t>
            </w:r>
            <w:r w:rsidR="00015F36" w:rsidRPr="00F97030">
              <w:rPr>
                <w:rFonts w:eastAsia="Arial Unicode MS"/>
                <w:iCs/>
                <w:kern w:val="1"/>
                <w:lang w:eastAsia="ar-SA"/>
              </w:rPr>
              <w:t>а</w:t>
            </w:r>
            <w:r w:rsidRPr="00F97030">
              <w:rPr>
                <w:rFonts w:eastAsia="Arial Unicode MS"/>
                <w:iCs/>
                <w:kern w:val="1"/>
                <w:lang w:eastAsia="ar-SA"/>
              </w:rPr>
              <w:t xml:space="preserve"> о роковима измирења новчаних обавеза у комерцијалним трансакцијама </w:t>
            </w:r>
            <w:r w:rsidRPr="00F97030">
              <w:rPr>
                <w:rFonts w:eastAsia="TimesNewRomanPSMT"/>
                <w:color w:val="000000"/>
                <w:kern w:val="1"/>
                <w:lang w:eastAsia="ar-SA"/>
              </w:rPr>
              <w:t>(„Службени гласник РС”, бр. 119/12, 68/15 и 113/2017</w:t>
            </w:r>
            <w:r w:rsidR="00E46044" w:rsidRPr="00F97030">
              <w:rPr>
                <w:rFonts w:eastAsia="TimesNewRomanPSMT"/>
                <w:color w:val="000000"/>
                <w:kern w:val="1"/>
                <w:lang w:eastAsia="ar-SA"/>
              </w:rPr>
              <w:t xml:space="preserve"> и 91/2019</w:t>
            </w:r>
            <w:r w:rsidRPr="00F97030">
              <w:rPr>
                <w:rFonts w:eastAsia="TimesNewRomanPSMT"/>
                <w:color w:val="000000"/>
                <w:kern w:val="1"/>
                <w:lang w:eastAsia="ar-SA"/>
              </w:rPr>
              <w:t>).</w:t>
            </w:r>
            <w:r w:rsidRPr="00F97030">
              <w:rPr>
                <w:rFonts w:eastAsia="Arial Unicode MS"/>
                <w:color w:val="000000"/>
                <w:kern w:val="1"/>
                <w:lang w:val="sr-Cyrl-CS" w:eastAsia="ar-SA"/>
              </w:rPr>
              <w:t xml:space="preserve"> </w:t>
            </w:r>
          </w:p>
          <w:p w:rsidR="00FC65B0" w:rsidRPr="00F97030" w:rsidRDefault="00FC65B0" w:rsidP="00FC65B0">
            <w:pPr>
              <w:suppressAutoHyphens/>
              <w:spacing w:line="100" w:lineRule="atLeast"/>
              <w:jc w:val="both"/>
              <w:rPr>
                <w:rFonts w:eastAsia="Arial Unicode MS"/>
                <w:iCs/>
                <w:color w:val="000000"/>
                <w:kern w:val="1"/>
                <w:lang w:eastAsia="ar-SA"/>
              </w:rPr>
            </w:pPr>
            <w:r w:rsidRPr="00F97030">
              <w:rPr>
                <w:rFonts w:eastAsia="Arial Unicode MS"/>
                <w:iCs/>
                <w:color w:val="000000"/>
                <w:kern w:val="1"/>
                <w:lang w:eastAsia="ar-SA"/>
              </w:rPr>
              <w:t>Плаћање се врши уплатом на рачун понуђача.</w:t>
            </w:r>
          </w:p>
          <w:p w:rsidR="00FC65B0" w:rsidRPr="00F97030" w:rsidRDefault="00FC65B0" w:rsidP="00FC65B0">
            <w:pPr>
              <w:suppressAutoHyphens/>
              <w:snapToGrid w:val="0"/>
              <w:spacing w:line="100" w:lineRule="atLeast"/>
              <w:jc w:val="both"/>
              <w:rPr>
                <w:rFonts w:eastAsia="Arial Unicode MS"/>
                <w:iCs/>
                <w:color w:val="000000"/>
                <w:kern w:val="1"/>
                <w:lang w:val="sr-Cyrl-CS" w:eastAsia="ar-SA"/>
              </w:rPr>
            </w:pPr>
            <w:r w:rsidRPr="00F97030">
              <w:rPr>
                <w:rFonts w:eastAsia="Arial Unicode MS"/>
                <w:iCs/>
                <w:color w:val="000000"/>
                <w:kern w:val="1"/>
                <w:lang w:eastAsia="ar-SA"/>
              </w:rPr>
              <w:t>Понуђачу није дозвољено да захтева аванс.</w:t>
            </w:r>
            <w:r w:rsidRPr="00F97030">
              <w:rPr>
                <w:rFonts w:eastAsia="Arial Unicode MS"/>
                <w:iCs/>
                <w:color w:val="000000"/>
                <w:kern w:val="1"/>
                <w:lang w:val="sr-Cyrl-CS" w:eastAsia="ar-SA"/>
              </w:rPr>
              <w:t xml:space="preserve"> </w:t>
            </w:r>
          </w:p>
        </w:tc>
      </w:tr>
      <w:tr w:rsidR="00FC65B0" w:rsidRPr="00F97030" w:rsidTr="00E24FCF">
        <w:tc>
          <w:tcPr>
            <w:tcW w:w="3066" w:type="dxa"/>
            <w:tcBorders>
              <w:top w:val="single" w:sz="4" w:space="0" w:color="000000"/>
              <w:left w:val="single" w:sz="4" w:space="0" w:color="000000"/>
              <w:bottom w:val="single" w:sz="4" w:space="0" w:color="000000"/>
            </w:tcBorders>
            <w:shd w:val="clear" w:color="auto" w:fill="auto"/>
          </w:tcPr>
          <w:p w:rsidR="00FC65B0" w:rsidRPr="00F97030" w:rsidRDefault="00FC65B0" w:rsidP="00FC65B0">
            <w:pPr>
              <w:suppressAutoHyphens/>
              <w:snapToGrid w:val="0"/>
              <w:spacing w:line="100" w:lineRule="atLeast"/>
              <w:jc w:val="both"/>
              <w:rPr>
                <w:rFonts w:eastAsia="TimesNewRomanPSMT"/>
                <w:bCs/>
                <w:color w:val="000000"/>
                <w:kern w:val="1"/>
                <w:lang w:val="ru-RU" w:eastAsia="ar-SA"/>
              </w:rPr>
            </w:pPr>
          </w:p>
          <w:p w:rsidR="00FC65B0" w:rsidRPr="00F97030" w:rsidRDefault="00FC65B0" w:rsidP="00FC65B0">
            <w:pPr>
              <w:suppressAutoHyphens/>
              <w:snapToGrid w:val="0"/>
              <w:spacing w:line="100" w:lineRule="atLeast"/>
              <w:jc w:val="both"/>
              <w:rPr>
                <w:rFonts w:eastAsia="TimesNewRomanPSMT"/>
                <w:bCs/>
                <w:color w:val="000000"/>
                <w:kern w:val="1"/>
                <w:lang w:val="ru-RU" w:eastAsia="ar-SA"/>
              </w:rPr>
            </w:pPr>
            <w:r w:rsidRPr="00F97030">
              <w:rPr>
                <w:rFonts w:eastAsia="TimesNewRomanPSMT"/>
                <w:bCs/>
                <w:color w:val="000000"/>
                <w:kern w:val="1"/>
                <w:lang w:val="ru-RU" w:eastAsia="ar-SA"/>
              </w:rPr>
              <w:t xml:space="preserve">Рок за извођење </w:t>
            </w:r>
          </w:p>
          <w:p w:rsidR="00FC65B0" w:rsidRPr="00F9703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97030" w:rsidRDefault="00FC65B0" w:rsidP="00E27140">
            <w:pPr>
              <w:suppressAutoHyphens/>
              <w:spacing w:line="100" w:lineRule="atLeast"/>
              <w:jc w:val="both"/>
              <w:rPr>
                <w:rFonts w:eastAsia="Arial Unicode MS"/>
                <w:b/>
                <w:color w:val="000000"/>
                <w:kern w:val="1"/>
                <w:lang w:eastAsia="ar-SA"/>
              </w:rPr>
            </w:pPr>
            <w:r w:rsidRPr="00F97030">
              <w:rPr>
                <w:rFonts w:eastAsia="TimesNewRomanPSMT"/>
                <w:bCs/>
                <w:color w:val="000000"/>
                <w:kern w:val="1"/>
                <w:lang w:val="ru-RU" w:eastAsia="ar-SA"/>
              </w:rPr>
              <w:t xml:space="preserve">_____ календарских дана (не дужи од </w:t>
            </w:r>
            <w:r w:rsidR="00E27140" w:rsidRPr="00F97030">
              <w:rPr>
                <w:rFonts w:eastAsia="TimesNewRomanPSMT"/>
                <w:bCs/>
                <w:color w:val="000000"/>
                <w:kern w:val="1"/>
                <w:lang w:val="ru-RU" w:eastAsia="ar-SA"/>
              </w:rPr>
              <w:t>15</w:t>
            </w:r>
            <w:r w:rsidRPr="00F97030">
              <w:rPr>
                <w:rFonts w:eastAsia="TimesNewRomanPSMT"/>
                <w:bCs/>
                <w:color w:val="000000"/>
                <w:kern w:val="1"/>
                <w:lang w:val="ru-RU" w:eastAsia="ar-SA"/>
              </w:rPr>
              <w:t xml:space="preserve">) од дана увођења у посао </w:t>
            </w:r>
            <w:r w:rsidRPr="00F97030">
              <w:rPr>
                <w:rFonts w:eastAsia="TimesNewRomanPSMT"/>
                <w:bCs/>
                <w:i/>
                <w:color w:val="000000"/>
                <w:kern w:val="1"/>
                <w:lang w:val="ru-RU" w:eastAsia="ar-SA"/>
              </w:rPr>
              <w:t>(уписати)</w:t>
            </w:r>
          </w:p>
        </w:tc>
      </w:tr>
      <w:tr w:rsidR="00FC65B0" w:rsidRPr="00F97030" w:rsidTr="00E24FCF">
        <w:tc>
          <w:tcPr>
            <w:tcW w:w="3066" w:type="dxa"/>
            <w:tcBorders>
              <w:top w:val="single" w:sz="4" w:space="0" w:color="000000"/>
              <w:left w:val="single" w:sz="4" w:space="0" w:color="000000"/>
              <w:bottom w:val="single" w:sz="4" w:space="0" w:color="000000"/>
            </w:tcBorders>
            <w:shd w:val="clear" w:color="auto" w:fill="auto"/>
          </w:tcPr>
          <w:p w:rsidR="00FC65B0" w:rsidRPr="00F97030" w:rsidRDefault="00FC65B0" w:rsidP="00FC65B0">
            <w:pPr>
              <w:suppressAutoHyphens/>
              <w:snapToGrid w:val="0"/>
              <w:spacing w:line="100" w:lineRule="atLeast"/>
              <w:jc w:val="both"/>
              <w:rPr>
                <w:rFonts w:eastAsia="TimesNewRomanPSMT"/>
                <w:bCs/>
                <w:color w:val="000000"/>
                <w:kern w:val="1"/>
                <w:lang w:val="ru-RU" w:eastAsia="ar-SA"/>
              </w:rPr>
            </w:pPr>
          </w:p>
          <w:p w:rsidR="00FC65B0" w:rsidRPr="00F97030" w:rsidRDefault="00FC65B0" w:rsidP="00FC65B0">
            <w:pPr>
              <w:suppressAutoHyphens/>
              <w:spacing w:line="100" w:lineRule="atLeast"/>
              <w:jc w:val="both"/>
              <w:rPr>
                <w:rFonts w:eastAsia="TimesNewRomanPSMT"/>
                <w:bCs/>
                <w:color w:val="000000"/>
                <w:kern w:val="1"/>
                <w:lang w:val="ru-RU" w:eastAsia="ar-SA"/>
              </w:rPr>
            </w:pPr>
            <w:r w:rsidRPr="00F9703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97030" w:rsidRDefault="00FC65B0" w:rsidP="00FC65B0">
            <w:pPr>
              <w:suppressAutoHyphens/>
              <w:snapToGrid w:val="0"/>
              <w:spacing w:line="100" w:lineRule="atLeast"/>
              <w:jc w:val="both"/>
              <w:rPr>
                <w:rFonts w:eastAsia="TimesNewRomanPSMT"/>
                <w:bCs/>
                <w:color w:val="000000"/>
                <w:kern w:val="1"/>
                <w:lang w:val="ru-RU" w:eastAsia="ar-SA"/>
              </w:rPr>
            </w:pPr>
            <w:r w:rsidRPr="00F97030">
              <w:rPr>
                <w:rFonts w:eastAsia="TimesNewRomanPSMT"/>
                <w:bCs/>
                <w:color w:val="000000"/>
                <w:kern w:val="1"/>
                <w:lang w:val="ru-RU" w:eastAsia="ar-SA"/>
              </w:rPr>
              <w:t xml:space="preserve">_____ дана (минимум 60) од дана отварања понуда </w:t>
            </w:r>
            <w:r w:rsidRPr="00F97030">
              <w:rPr>
                <w:rFonts w:eastAsia="TimesNewRomanPSMT"/>
                <w:bCs/>
                <w:i/>
                <w:color w:val="000000"/>
                <w:kern w:val="1"/>
                <w:lang w:val="ru-RU" w:eastAsia="ar-SA"/>
              </w:rPr>
              <w:t>(уписати)</w:t>
            </w:r>
          </w:p>
        </w:tc>
      </w:tr>
    </w:tbl>
    <w:p w:rsidR="00FC65B0" w:rsidRPr="00F97030" w:rsidRDefault="00FC65B0" w:rsidP="00FC65B0">
      <w:pPr>
        <w:suppressAutoHyphens/>
        <w:spacing w:line="100" w:lineRule="atLeast"/>
        <w:ind w:left="720" w:firstLine="720"/>
        <w:jc w:val="both"/>
        <w:rPr>
          <w:rFonts w:eastAsia="TimesNewRomanPSMT"/>
          <w:bCs/>
          <w:color w:val="000000"/>
          <w:kern w:val="1"/>
          <w:lang w:eastAsia="ar-SA"/>
        </w:rPr>
      </w:pPr>
    </w:p>
    <w:p w:rsidR="009C6F8C" w:rsidRPr="00F97030" w:rsidRDefault="009C6F8C" w:rsidP="00FC65B0">
      <w:pPr>
        <w:suppressAutoHyphens/>
        <w:spacing w:line="100" w:lineRule="atLeast"/>
        <w:ind w:left="720" w:firstLine="720"/>
        <w:jc w:val="both"/>
        <w:rPr>
          <w:rFonts w:eastAsia="TimesNewRomanPSMT"/>
          <w:bCs/>
          <w:color w:val="000000"/>
          <w:kern w:val="1"/>
          <w:lang w:eastAsia="ar-SA"/>
        </w:rPr>
      </w:pPr>
    </w:p>
    <w:p w:rsidR="00FC65B0" w:rsidRPr="00F97030" w:rsidRDefault="003B3331" w:rsidP="00FC65B0">
      <w:pPr>
        <w:suppressAutoHyphens/>
        <w:spacing w:line="100" w:lineRule="atLeast"/>
        <w:ind w:left="720" w:firstLine="720"/>
        <w:jc w:val="both"/>
        <w:rPr>
          <w:rFonts w:eastAsia="TimesNewRomanPSMT"/>
          <w:bCs/>
          <w:color w:val="000000"/>
          <w:kern w:val="1"/>
          <w:lang w:eastAsia="ar-SA"/>
        </w:rPr>
      </w:pPr>
      <w:r w:rsidRPr="00F97030">
        <w:rPr>
          <w:rFonts w:eastAsia="TimesNewRomanPSMT"/>
          <w:bCs/>
          <w:color w:val="000000"/>
          <w:kern w:val="1"/>
          <w:lang w:eastAsia="ar-SA"/>
        </w:rPr>
        <w:t xml:space="preserve">Датум </w:t>
      </w:r>
      <w:r w:rsidRPr="00F97030">
        <w:rPr>
          <w:rFonts w:eastAsia="TimesNewRomanPSMT"/>
          <w:bCs/>
          <w:color w:val="000000"/>
          <w:kern w:val="1"/>
          <w:lang w:eastAsia="ar-SA"/>
        </w:rPr>
        <w:tab/>
      </w:r>
      <w:r w:rsidRPr="00F97030">
        <w:rPr>
          <w:rFonts w:eastAsia="TimesNewRomanPSMT"/>
          <w:bCs/>
          <w:color w:val="000000"/>
          <w:kern w:val="1"/>
          <w:lang w:eastAsia="ar-SA"/>
        </w:rPr>
        <w:tab/>
      </w:r>
      <w:r w:rsidRPr="00F97030">
        <w:rPr>
          <w:rFonts w:eastAsia="TimesNewRomanPSMT"/>
          <w:bCs/>
          <w:color w:val="000000"/>
          <w:kern w:val="1"/>
          <w:lang w:eastAsia="ar-SA"/>
        </w:rPr>
        <w:tab/>
      </w:r>
      <w:r w:rsidRPr="00F97030">
        <w:rPr>
          <w:rFonts w:eastAsia="TimesNewRomanPSMT"/>
          <w:bCs/>
          <w:color w:val="000000"/>
          <w:kern w:val="1"/>
          <w:lang w:eastAsia="ar-SA"/>
        </w:rPr>
        <w:tab/>
      </w:r>
      <w:r w:rsidRPr="00F97030">
        <w:rPr>
          <w:rFonts w:eastAsia="TimesNewRomanPSMT"/>
          <w:bCs/>
          <w:color w:val="000000"/>
          <w:kern w:val="1"/>
          <w:lang w:eastAsia="ar-SA"/>
        </w:rPr>
        <w:tab/>
        <w:t xml:space="preserve">   </w:t>
      </w:r>
      <w:r w:rsidR="00FC65B0" w:rsidRPr="00F97030">
        <w:rPr>
          <w:rFonts w:eastAsia="TimesNewRomanPSMT"/>
          <w:bCs/>
          <w:color w:val="000000"/>
          <w:kern w:val="1"/>
          <w:lang w:eastAsia="ar-SA"/>
        </w:rPr>
        <w:t>П</w:t>
      </w:r>
      <w:r w:rsidRPr="00F97030">
        <w:rPr>
          <w:rFonts w:eastAsia="TimesNewRomanPSMT"/>
          <w:bCs/>
          <w:color w:val="000000"/>
          <w:kern w:val="1"/>
          <w:lang w:eastAsia="ar-SA"/>
        </w:rPr>
        <w:t>отпис овлашћеног лица</w:t>
      </w:r>
    </w:p>
    <w:p w:rsidR="00FC65B0" w:rsidRPr="00F97030" w:rsidRDefault="00FC65B0" w:rsidP="00FC65B0">
      <w:pPr>
        <w:suppressAutoHyphens/>
        <w:spacing w:line="100" w:lineRule="atLeast"/>
        <w:ind w:left="2880" w:firstLine="720"/>
        <w:jc w:val="both"/>
        <w:rPr>
          <w:rFonts w:eastAsia="TimesNewRomanPS-BoldMT"/>
          <w:b/>
          <w:bCs/>
          <w:i/>
          <w:iCs/>
          <w:color w:val="002060"/>
          <w:kern w:val="1"/>
          <w:lang w:eastAsia="ar-SA"/>
        </w:rPr>
      </w:pPr>
      <w:r w:rsidRPr="00F97030">
        <w:rPr>
          <w:rFonts w:eastAsia="TimesNewRomanPSMT"/>
          <w:bCs/>
          <w:color w:val="000000"/>
          <w:kern w:val="1"/>
          <w:lang w:eastAsia="ar-SA"/>
        </w:rPr>
        <w:t xml:space="preserve">    </w:t>
      </w:r>
    </w:p>
    <w:p w:rsidR="00FC65B0" w:rsidRPr="00F97030" w:rsidRDefault="00FC65B0" w:rsidP="00FC65B0">
      <w:pPr>
        <w:suppressAutoHyphens/>
        <w:spacing w:line="100" w:lineRule="atLeast"/>
        <w:jc w:val="both"/>
        <w:rPr>
          <w:rFonts w:eastAsia="TimesNewRomanPS-BoldMT"/>
          <w:b/>
          <w:bCs/>
          <w:i/>
          <w:iCs/>
          <w:color w:val="002060"/>
          <w:kern w:val="1"/>
          <w:lang w:eastAsia="ar-SA"/>
        </w:rPr>
      </w:pPr>
      <w:r w:rsidRPr="00F97030">
        <w:rPr>
          <w:rFonts w:eastAsia="TimesNewRomanPS-BoldMT"/>
          <w:b/>
          <w:bCs/>
          <w:i/>
          <w:iCs/>
          <w:color w:val="002060"/>
          <w:kern w:val="1"/>
          <w:lang w:eastAsia="ar-SA"/>
        </w:rPr>
        <w:t>_____________________________</w:t>
      </w:r>
      <w:r w:rsidRPr="00F97030">
        <w:rPr>
          <w:rFonts w:eastAsia="TimesNewRomanPS-BoldMT"/>
          <w:b/>
          <w:bCs/>
          <w:i/>
          <w:iCs/>
          <w:color w:val="002060"/>
          <w:kern w:val="1"/>
          <w:lang w:eastAsia="ar-SA"/>
        </w:rPr>
        <w:tab/>
      </w:r>
      <w:r w:rsidRPr="00F97030">
        <w:rPr>
          <w:rFonts w:eastAsia="TimesNewRomanPS-BoldMT"/>
          <w:b/>
          <w:bCs/>
          <w:i/>
          <w:iCs/>
          <w:color w:val="002060"/>
          <w:kern w:val="1"/>
          <w:lang w:eastAsia="ar-SA"/>
        </w:rPr>
        <w:tab/>
      </w:r>
      <w:r w:rsidRPr="00F97030">
        <w:rPr>
          <w:rFonts w:eastAsia="TimesNewRomanPS-BoldMT"/>
          <w:b/>
          <w:bCs/>
          <w:i/>
          <w:iCs/>
          <w:color w:val="002060"/>
          <w:kern w:val="1"/>
          <w:lang w:eastAsia="ar-SA"/>
        </w:rPr>
        <w:tab/>
        <w:t>________________________________</w:t>
      </w:r>
    </w:p>
    <w:p w:rsidR="00FC65B0" w:rsidRPr="00F97030" w:rsidRDefault="00FC65B0" w:rsidP="00FC65B0">
      <w:pPr>
        <w:suppressAutoHyphens/>
        <w:spacing w:line="100" w:lineRule="atLeast"/>
        <w:jc w:val="both"/>
        <w:rPr>
          <w:rFonts w:eastAsia="Arial Unicode MS"/>
          <w:b/>
          <w:bCs/>
          <w:i/>
          <w:iCs/>
          <w:color w:val="000000"/>
          <w:kern w:val="1"/>
          <w:u w:val="single"/>
          <w:lang w:eastAsia="ar-SA"/>
        </w:rPr>
      </w:pPr>
    </w:p>
    <w:p w:rsidR="00FC65B0" w:rsidRPr="00F97030" w:rsidRDefault="00FC65B0" w:rsidP="00FC65B0">
      <w:pPr>
        <w:suppressAutoHyphens/>
        <w:spacing w:line="100" w:lineRule="atLeast"/>
        <w:jc w:val="both"/>
        <w:rPr>
          <w:rFonts w:eastAsia="Arial Unicode MS"/>
          <w:i/>
          <w:iCs/>
          <w:color w:val="000000"/>
          <w:kern w:val="1"/>
          <w:sz w:val="20"/>
          <w:szCs w:val="20"/>
          <w:lang w:eastAsia="ar-SA"/>
        </w:rPr>
      </w:pPr>
      <w:r w:rsidRPr="00F97030">
        <w:rPr>
          <w:rFonts w:eastAsia="Arial Unicode MS"/>
          <w:b/>
          <w:bCs/>
          <w:i/>
          <w:iCs/>
          <w:color w:val="000000"/>
          <w:kern w:val="1"/>
          <w:sz w:val="20"/>
          <w:szCs w:val="20"/>
          <w:u w:val="single"/>
          <w:lang w:eastAsia="ar-SA"/>
        </w:rPr>
        <w:t>Напомене:</w:t>
      </w:r>
      <w:r w:rsidRPr="00F97030">
        <w:rPr>
          <w:rFonts w:eastAsia="Arial Unicode MS"/>
          <w:b/>
          <w:bCs/>
          <w:i/>
          <w:iCs/>
          <w:color w:val="000000"/>
          <w:kern w:val="1"/>
          <w:sz w:val="20"/>
          <w:szCs w:val="20"/>
          <w:lang w:eastAsia="ar-SA"/>
        </w:rPr>
        <w:t xml:space="preserve"> </w:t>
      </w:r>
    </w:p>
    <w:p w:rsidR="00FC65B0" w:rsidRPr="00F97030" w:rsidRDefault="00FC65B0" w:rsidP="003B3331">
      <w:pPr>
        <w:suppressAutoHyphens/>
        <w:spacing w:line="100" w:lineRule="atLeast"/>
        <w:jc w:val="both"/>
        <w:rPr>
          <w:rFonts w:eastAsia="Arial Unicode MS"/>
          <w:i/>
          <w:iCs/>
          <w:color w:val="000000"/>
          <w:kern w:val="1"/>
          <w:sz w:val="20"/>
          <w:szCs w:val="20"/>
          <w:lang w:val="sr-Cyrl-CS" w:eastAsia="ar-SA"/>
        </w:rPr>
      </w:pPr>
      <w:r w:rsidRPr="00F97030">
        <w:rPr>
          <w:rFonts w:eastAsia="Arial Unicode MS"/>
          <w:i/>
          <w:iCs/>
          <w:color w:val="000000"/>
          <w:kern w:val="1"/>
          <w:sz w:val="20"/>
          <w:szCs w:val="20"/>
          <w:lang w:eastAsia="ar-SA"/>
        </w:rPr>
        <w:t>Образац понуде п</w:t>
      </w:r>
      <w:r w:rsidR="003B3331" w:rsidRPr="00F97030">
        <w:rPr>
          <w:rFonts w:eastAsia="Arial Unicode MS"/>
          <w:i/>
          <w:iCs/>
          <w:color w:val="000000"/>
          <w:kern w:val="1"/>
          <w:sz w:val="20"/>
          <w:szCs w:val="20"/>
          <w:lang w:eastAsia="ar-SA"/>
        </w:rPr>
        <w:t>ривредни субјект</w:t>
      </w:r>
      <w:r w:rsidRPr="00F97030">
        <w:rPr>
          <w:rFonts w:eastAsia="Arial Unicode MS"/>
          <w:i/>
          <w:iCs/>
          <w:color w:val="000000"/>
          <w:kern w:val="1"/>
          <w:sz w:val="20"/>
          <w:szCs w:val="20"/>
          <w:lang w:eastAsia="ar-SA"/>
        </w:rPr>
        <w:t xml:space="preserve"> мора да попуни и потпише, чиме </w:t>
      </w:r>
      <w:r w:rsidRPr="00F97030">
        <w:rPr>
          <w:rFonts w:eastAsia="Arial Unicode MS"/>
          <w:i/>
          <w:iCs/>
          <w:color w:val="000000"/>
          <w:kern w:val="1"/>
          <w:sz w:val="20"/>
          <w:szCs w:val="20"/>
          <w:lang w:val="sr-Cyrl-CS" w:eastAsia="ar-SA"/>
        </w:rPr>
        <w:t>п</w:t>
      </w:r>
      <w:r w:rsidRPr="00F97030">
        <w:rPr>
          <w:rFonts w:eastAsia="Arial Unicode MS"/>
          <w:i/>
          <w:iCs/>
          <w:color w:val="000000"/>
          <w:kern w:val="1"/>
          <w:sz w:val="20"/>
          <w:szCs w:val="20"/>
          <w:lang w:eastAsia="ar-SA"/>
        </w:rPr>
        <w:t xml:space="preserve">отврђује да су тачни подаци који су у обрасцу понуде наведени. </w:t>
      </w:r>
    </w:p>
    <w:p w:rsidR="00726401" w:rsidRPr="00F97030" w:rsidRDefault="00726401" w:rsidP="00FC65B0">
      <w:pPr>
        <w:suppressAutoHyphens/>
        <w:spacing w:line="100" w:lineRule="atLeast"/>
        <w:jc w:val="both"/>
        <w:rPr>
          <w:rFonts w:eastAsia="Arial Unicode MS"/>
          <w:i/>
          <w:iCs/>
          <w:color w:val="000000"/>
          <w:kern w:val="1"/>
          <w:lang w:eastAsia="ar-SA"/>
        </w:rPr>
      </w:pPr>
    </w:p>
    <w:p w:rsidR="00E52A0A" w:rsidRPr="00F97030" w:rsidRDefault="00E52A0A" w:rsidP="00FC65B0">
      <w:pPr>
        <w:suppressAutoHyphens/>
        <w:spacing w:line="100" w:lineRule="atLeast"/>
        <w:jc w:val="both"/>
        <w:rPr>
          <w:rFonts w:eastAsia="Arial Unicode MS"/>
          <w:i/>
          <w:iCs/>
          <w:color w:val="000000"/>
          <w:kern w:val="1"/>
          <w:lang w:eastAsia="ar-SA"/>
        </w:rPr>
      </w:pPr>
    </w:p>
    <w:p w:rsidR="00FC65B0" w:rsidRPr="00F97030" w:rsidRDefault="00FC65B0" w:rsidP="00FC65B0">
      <w:pPr>
        <w:suppressAutoHyphens/>
        <w:spacing w:line="100" w:lineRule="atLeast"/>
        <w:jc w:val="right"/>
        <w:rPr>
          <w:rFonts w:eastAsia="Arial Unicode MS"/>
          <w:b/>
          <w:bCs/>
          <w:color w:val="000000"/>
          <w:kern w:val="1"/>
          <w:sz w:val="28"/>
          <w:szCs w:val="28"/>
          <w:lang w:eastAsia="ar-SA"/>
        </w:rPr>
      </w:pPr>
      <w:r w:rsidRPr="00F97030">
        <w:rPr>
          <w:rFonts w:eastAsia="Arial Unicode MS"/>
          <w:b/>
          <w:bCs/>
          <w:color w:val="000000"/>
          <w:kern w:val="1"/>
          <w:sz w:val="28"/>
          <w:szCs w:val="28"/>
          <w:lang w:eastAsia="ar-SA"/>
        </w:rPr>
        <w:t xml:space="preserve"> (ОБРАЗАЦ БР. </w:t>
      </w:r>
      <w:r w:rsidR="003B3331" w:rsidRPr="00F97030">
        <w:rPr>
          <w:rFonts w:eastAsia="Arial Unicode MS"/>
          <w:b/>
          <w:bCs/>
          <w:color w:val="000000"/>
          <w:kern w:val="1"/>
          <w:sz w:val="28"/>
          <w:szCs w:val="28"/>
          <w:lang w:eastAsia="ar-SA"/>
        </w:rPr>
        <w:t>2</w:t>
      </w:r>
      <w:r w:rsidRPr="00F97030">
        <w:rPr>
          <w:rFonts w:eastAsia="Arial Unicode MS"/>
          <w:b/>
          <w:bCs/>
          <w:color w:val="000000"/>
          <w:kern w:val="1"/>
          <w:sz w:val="28"/>
          <w:szCs w:val="28"/>
          <w:lang w:eastAsia="ar-SA"/>
        </w:rPr>
        <w:t>)</w:t>
      </w:r>
    </w:p>
    <w:p w:rsidR="00FC65B0" w:rsidRPr="00F97030" w:rsidRDefault="00FC65B0" w:rsidP="00FC65B0">
      <w:pPr>
        <w:suppressAutoHyphens/>
        <w:spacing w:line="100" w:lineRule="atLeast"/>
        <w:jc w:val="right"/>
        <w:rPr>
          <w:rFonts w:eastAsia="Arial Unicode MS"/>
          <w:b/>
          <w:bCs/>
          <w:color w:val="000000"/>
          <w:kern w:val="1"/>
          <w:sz w:val="28"/>
          <w:szCs w:val="28"/>
          <w:lang w:eastAsia="ar-SA"/>
        </w:rPr>
      </w:pPr>
    </w:p>
    <w:p w:rsidR="00FC65B0" w:rsidRPr="00F97030" w:rsidRDefault="00FC65B0" w:rsidP="00FC65B0">
      <w:pPr>
        <w:suppressAutoHyphens/>
        <w:spacing w:line="100" w:lineRule="atLeast"/>
        <w:jc w:val="center"/>
        <w:rPr>
          <w:rFonts w:eastAsia="Arial Unicode MS"/>
          <w:b/>
          <w:bCs/>
          <w:color w:val="000000"/>
          <w:kern w:val="1"/>
          <w:sz w:val="28"/>
          <w:szCs w:val="28"/>
          <w:lang w:eastAsia="ar-SA"/>
        </w:rPr>
      </w:pPr>
      <w:r w:rsidRPr="00F97030">
        <w:rPr>
          <w:rFonts w:eastAsia="Arial Unicode MS"/>
          <w:b/>
          <w:bCs/>
          <w:color w:val="000000"/>
          <w:kern w:val="1"/>
          <w:sz w:val="28"/>
          <w:szCs w:val="28"/>
          <w:lang w:eastAsia="ar-SA"/>
        </w:rPr>
        <w:lastRenderedPageBreak/>
        <w:t>ИЗЈАВА П</w:t>
      </w:r>
      <w:r w:rsidR="00E7490E" w:rsidRPr="00F97030">
        <w:rPr>
          <w:rFonts w:eastAsia="Arial Unicode MS"/>
          <w:b/>
          <w:bCs/>
          <w:color w:val="000000"/>
          <w:kern w:val="1"/>
          <w:sz w:val="28"/>
          <w:szCs w:val="28"/>
          <w:lang w:eastAsia="ar-SA"/>
        </w:rPr>
        <w:t xml:space="preserve">РИВРЕДНОГ </w:t>
      </w:r>
      <w:proofErr w:type="gramStart"/>
      <w:r w:rsidR="00E7490E" w:rsidRPr="00F97030">
        <w:rPr>
          <w:rFonts w:eastAsia="Arial Unicode MS"/>
          <w:b/>
          <w:bCs/>
          <w:color w:val="000000"/>
          <w:kern w:val="1"/>
          <w:sz w:val="28"/>
          <w:szCs w:val="28"/>
          <w:lang w:eastAsia="ar-SA"/>
        </w:rPr>
        <w:t xml:space="preserve">СУБЈЕКТА </w:t>
      </w:r>
      <w:r w:rsidRPr="00F97030">
        <w:rPr>
          <w:rFonts w:eastAsia="Arial Unicode MS"/>
          <w:b/>
          <w:bCs/>
          <w:color w:val="000000"/>
          <w:kern w:val="1"/>
          <w:sz w:val="28"/>
          <w:szCs w:val="28"/>
          <w:lang w:eastAsia="ar-SA"/>
        </w:rPr>
        <w:t xml:space="preserve"> О</w:t>
      </w:r>
      <w:proofErr w:type="gramEnd"/>
      <w:r w:rsidRPr="00F97030">
        <w:rPr>
          <w:rFonts w:eastAsia="Arial Unicode MS"/>
          <w:b/>
          <w:bCs/>
          <w:color w:val="000000"/>
          <w:kern w:val="1"/>
          <w:sz w:val="28"/>
          <w:szCs w:val="28"/>
          <w:lang w:eastAsia="ar-SA"/>
        </w:rPr>
        <w:t xml:space="preserve"> ИСПУЊЕНОСТИ </w:t>
      </w:r>
      <w:r w:rsidR="00E7490E" w:rsidRPr="00F97030">
        <w:rPr>
          <w:rFonts w:eastAsia="Arial Unicode MS"/>
          <w:b/>
          <w:bCs/>
          <w:color w:val="000000"/>
          <w:kern w:val="1"/>
          <w:sz w:val="28"/>
          <w:szCs w:val="28"/>
          <w:lang w:eastAsia="ar-SA"/>
        </w:rPr>
        <w:t>КРИТЕРИЈУМА ЗА КВАЛИТАТИВНИ ИЗБОР ПРИВРЕДНОГ СУБЈЕКТА</w:t>
      </w:r>
    </w:p>
    <w:p w:rsidR="00FC65B0" w:rsidRPr="00F97030" w:rsidRDefault="00FC65B0" w:rsidP="00FC65B0">
      <w:pPr>
        <w:suppressAutoHyphens/>
        <w:spacing w:line="100" w:lineRule="atLeast"/>
        <w:jc w:val="center"/>
        <w:rPr>
          <w:rFonts w:eastAsia="Arial Unicode MS"/>
          <w:b/>
          <w:bCs/>
          <w:color w:val="000000"/>
          <w:kern w:val="1"/>
          <w:lang w:eastAsia="ar-SA"/>
        </w:rPr>
      </w:pPr>
    </w:p>
    <w:p w:rsidR="006B2011" w:rsidRPr="00F97030" w:rsidRDefault="00912930" w:rsidP="006B2011">
      <w:pPr>
        <w:jc w:val="both"/>
        <w:rPr>
          <w:color w:val="000000"/>
        </w:rPr>
      </w:pPr>
      <w:r w:rsidRPr="00F97030">
        <w:rPr>
          <w:color w:val="000000"/>
        </w:rPr>
        <w:t>П</w:t>
      </w:r>
      <w:r w:rsidR="006B2011" w:rsidRPr="00F97030">
        <w:rPr>
          <w:color w:val="000000"/>
        </w:rPr>
        <w:t>од пуном материјалном и кривичном одговорношћу, као</w:t>
      </w:r>
      <w:r w:rsidR="006B2011" w:rsidRPr="00F97030">
        <w:rPr>
          <w:color w:val="000000"/>
        </w:rPr>
        <w:br/>
        <w:t>одговорно лице привредног субјекта ____________________________________________</w:t>
      </w:r>
    </w:p>
    <w:p w:rsidR="006B2011" w:rsidRPr="00F97030" w:rsidRDefault="006B2011" w:rsidP="006B2011">
      <w:pPr>
        <w:jc w:val="both"/>
        <w:rPr>
          <w:i/>
          <w:color w:val="000000"/>
        </w:rPr>
      </w:pPr>
      <w:r w:rsidRPr="00F97030">
        <w:rPr>
          <w:color w:val="000000"/>
        </w:rPr>
        <w:t xml:space="preserve">                                                                                </w:t>
      </w:r>
      <w:r w:rsidRPr="00F97030">
        <w:rPr>
          <w:i/>
          <w:color w:val="000000"/>
        </w:rPr>
        <w:t>(</w:t>
      </w:r>
      <w:proofErr w:type="gramStart"/>
      <w:r w:rsidRPr="00F97030">
        <w:rPr>
          <w:i/>
          <w:color w:val="000000"/>
        </w:rPr>
        <w:t>назив</w:t>
      </w:r>
      <w:proofErr w:type="gramEnd"/>
      <w:r w:rsidRPr="00F97030">
        <w:rPr>
          <w:i/>
          <w:color w:val="000000"/>
        </w:rPr>
        <w:t xml:space="preserve"> привредног субјекта)</w:t>
      </w:r>
    </w:p>
    <w:p w:rsidR="00912930" w:rsidRPr="00F97030" w:rsidRDefault="00A47AA0" w:rsidP="006B2011">
      <w:pPr>
        <w:suppressAutoHyphens/>
        <w:spacing w:line="100" w:lineRule="atLeast"/>
        <w:jc w:val="both"/>
        <w:rPr>
          <w:color w:val="000000"/>
        </w:rPr>
      </w:pPr>
      <w:proofErr w:type="gramStart"/>
      <w:r w:rsidRPr="00F97030">
        <w:rPr>
          <w:color w:val="000000"/>
        </w:rPr>
        <w:t>д</w:t>
      </w:r>
      <w:r w:rsidR="00912930" w:rsidRPr="00F97030">
        <w:rPr>
          <w:color w:val="000000"/>
        </w:rPr>
        <w:t>ајем</w:t>
      </w:r>
      <w:proofErr w:type="gramEnd"/>
      <w:r w:rsidR="00912930" w:rsidRPr="00F97030">
        <w:rPr>
          <w:color w:val="000000"/>
        </w:rPr>
        <w:t xml:space="preserve"> следећу</w:t>
      </w:r>
    </w:p>
    <w:p w:rsidR="00912930" w:rsidRPr="00F97030" w:rsidRDefault="00912930" w:rsidP="00A47AA0">
      <w:pPr>
        <w:suppressAutoHyphens/>
        <w:spacing w:line="100" w:lineRule="atLeast"/>
        <w:jc w:val="center"/>
        <w:rPr>
          <w:b/>
          <w:color w:val="000000"/>
        </w:rPr>
      </w:pPr>
      <w:r w:rsidRPr="00F97030">
        <w:rPr>
          <w:b/>
          <w:color w:val="000000"/>
        </w:rPr>
        <w:t>И</w:t>
      </w:r>
      <w:r w:rsidR="00A47AA0" w:rsidRPr="00F97030">
        <w:rPr>
          <w:b/>
          <w:color w:val="000000"/>
        </w:rPr>
        <w:t xml:space="preserve"> </w:t>
      </w:r>
      <w:r w:rsidRPr="00F97030">
        <w:rPr>
          <w:b/>
          <w:color w:val="000000"/>
        </w:rPr>
        <w:t>З</w:t>
      </w:r>
      <w:r w:rsidR="00A47AA0" w:rsidRPr="00F97030">
        <w:rPr>
          <w:b/>
          <w:color w:val="000000"/>
        </w:rPr>
        <w:t xml:space="preserve"> </w:t>
      </w:r>
      <w:r w:rsidRPr="00F97030">
        <w:rPr>
          <w:b/>
          <w:color w:val="000000"/>
        </w:rPr>
        <w:t>Ј</w:t>
      </w:r>
      <w:r w:rsidR="00A47AA0" w:rsidRPr="00F97030">
        <w:rPr>
          <w:b/>
          <w:color w:val="000000"/>
        </w:rPr>
        <w:t xml:space="preserve"> </w:t>
      </w:r>
      <w:r w:rsidRPr="00F97030">
        <w:rPr>
          <w:b/>
          <w:color w:val="000000"/>
        </w:rPr>
        <w:t>А</w:t>
      </w:r>
      <w:r w:rsidR="00A47AA0" w:rsidRPr="00F97030">
        <w:rPr>
          <w:b/>
          <w:color w:val="000000"/>
        </w:rPr>
        <w:t xml:space="preserve"> </w:t>
      </w:r>
      <w:r w:rsidRPr="00F97030">
        <w:rPr>
          <w:b/>
          <w:color w:val="000000"/>
        </w:rPr>
        <w:t>В</w:t>
      </w:r>
      <w:r w:rsidR="00A47AA0" w:rsidRPr="00F97030">
        <w:rPr>
          <w:b/>
          <w:color w:val="000000"/>
        </w:rPr>
        <w:t xml:space="preserve"> </w:t>
      </w:r>
      <w:r w:rsidRPr="00F97030">
        <w:rPr>
          <w:b/>
          <w:color w:val="000000"/>
        </w:rPr>
        <w:t>У</w:t>
      </w:r>
    </w:p>
    <w:p w:rsidR="00A47AA0" w:rsidRPr="00F97030" w:rsidRDefault="00A47AA0" w:rsidP="00A47AA0">
      <w:pPr>
        <w:suppressAutoHyphens/>
        <w:spacing w:line="100" w:lineRule="atLeast"/>
        <w:jc w:val="center"/>
        <w:rPr>
          <w:b/>
          <w:color w:val="000000"/>
        </w:rPr>
      </w:pPr>
    </w:p>
    <w:p w:rsidR="006B2011" w:rsidRPr="00F97030" w:rsidRDefault="006B2011" w:rsidP="006B2011">
      <w:pPr>
        <w:suppressAutoHyphens/>
        <w:spacing w:line="100" w:lineRule="atLeast"/>
        <w:jc w:val="both"/>
        <w:rPr>
          <w:rFonts w:eastAsia="Arial Unicode MS"/>
          <w:i/>
          <w:iCs/>
          <w:color w:val="000000"/>
          <w:kern w:val="1"/>
          <w:lang w:eastAsia="ar-SA"/>
        </w:rPr>
      </w:pPr>
      <w:proofErr w:type="gramStart"/>
      <w:r w:rsidRPr="00F97030">
        <w:rPr>
          <w:color w:val="000000"/>
        </w:rPr>
        <w:t>да</w:t>
      </w:r>
      <w:proofErr w:type="gramEnd"/>
      <w:r w:rsidRPr="00F97030">
        <w:rPr>
          <w:color w:val="000000"/>
        </w:rPr>
        <w:t xml:space="preserve"> </w:t>
      </w:r>
      <w:r w:rsidR="002036D9" w:rsidRPr="00F97030">
        <w:rPr>
          <w:color w:val="000000"/>
        </w:rPr>
        <w:t xml:space="preserve">у поступку набавке </w:t>
      </w:r>
      <w:r w:rsidR="00A6106D" w:rsidRPr="00F97030">
        <w:rPr>
          <w:rFonts w:eastAsia="Arial Unicode MS"/>
          <w:iCs/>
          <w:color w:val="000000"/>
          <w:kern w:val="1"/>
          <w:lang w:val="sr-Cyrl-CS" w:eastAsia="ar-SA"/>
        </w:rPr>
        <w:t>Путна инфраструктура у МЗ</w:t>
      </w:r>
      <w:r w:rsidR="002127A3" w:rsidRPr="00F97030">
        <w:rPr>
          <w:rFonts w:eastAsia="Arial Unicode MS"/>
          <w:iCs/>
          <w:color w:val="000000"/>
          <w:kern w:val="1"/>
          <w:lang w:val="sr-Cyrl-CS" w:eastAsia="ar-SA"/>
        </w:rPr>
        <w:t xml:space="preserve"> </w:t>
      </w:r>
      <w:r w:rsidR="008A0BD7" w:rsidRPr="00F97030">
        <w:rPr>
          <w:rFonts w:eastAsia="Arial Unicode MS"/>
          <w:iCs/>
          <w:color w:val="000000"/>
          <w:kern w:val="1"/>
          <w:lang w:eastAsia="ar-SA"/>
        </w:rPr>
        <w:t>Скржути,</w:t>
      </w:r>
      <w:r w:rsidR="002935F3" w:rsidRPr="00F97030">
        <w:rPr>
          <w:rFonts w:eastAsia="TimesNewRomanPS-BoldMT"/>
          <w:bCs/>
          <w:color w:val="000000"/>
          <w:kern w:val="1"/>
          <w:lang w:val="sr-Cyrl-CS" w:eastAsia="ar-SA"/>
        </w:rPr>
        <w:t xml:space="preserve"> </w:t>
      </w:r>
      <w:r w:rsidR="00A41B89" w:rsidRPr="00F97030">
        <w:rPr>
          <w:rFonts w:eastAsia="Arial Unicode MS"/>
          <w:iCs/>
          <w:color w:val="000000"/>
          <w:kern w:val="1"/>
          <w:lang w:val="sr-Cyrl-CS" w:eastAsia="ar-SA"/>
        </w:rPr>
        <w:t xml:space="preserve"> </w:t>
      </w:r>
      <w:r w:rsidR="002036D9" w:rsidRPr="00F97030">
        <w:rPr>
          <w:color w:val="000000"/>
        </w:rPr>
        <w:t>број  VIII 404-</w:t>
      </w:r>
      <w:r w:rsidR="002127A3" w:rsidRPr="00F97030">
        <w:rPr>
          <w:color w:val="000000"/>
        </w:rPr>
        <w:t>1</w:t>
      </w:r>
      <w:r w:rsidR="008A0BD7" w:rsidRPr="00F97030">
        <w:rPr>
          <w:color w:val="000000"/>
        </w:rPr>
        <w:t>5</w:t>
      </w:r>
      <w:r w:rsidR="008A0BD7" w:rsidRPr="00F97030">
        <w:rPr>
          <w:color w:val="000000"/>
          <w:lang/>
        </w:rPr>
        <w:t>4</w:t>
      </w:r>
      <w:r w:rsidR="002036D9" w:rsidRPr="00F97030">
        <w:rPr>
          <w:color w:val="000000"/>
        </w:rPr>
        <w:t>/2</w:t>
      </w:r>
      <w:r w:rsidR="00726401" w:rsidRPr="00F97030">
        <w:rPr>
          <w:color w:val="000000"/>
        </w:rPr>
        <w:t>1</w:t>
      </w:r>
      <w:r w:rsidR="002036D9" w:rsidRPr="00F97030">
        <w:rPr>
          <w:b/>
        </w:rPr>
        <w:t xml:space="preserve"> </w:t>
      </w:r>
      <w:r w:rsidRPr="00F97030">
        <w:rPr>
          <w:color w:val="000000"/>
        </w:rPr>
        <w:t xml:space="preserve">наведени привредни субјект испуњава критеријуме за квалитативни избор привредног субјекта </w:t>
      </w:r>
      <w:r w:rsidRPr="00F97030">
        <w:t>и то:</w:t>
      </w:r>
    </w:p>
    <w:p w:rsidR="006B2011" w:rsidRPr="00F97030" w:rsidRDefault="006B2011" w:rsidP="006B2011">
      <w:pPr>
        <w:spacing w:line="288" w:lineRule="atLeast"/>
        <w:jc w:val="both"/>
        <w:rPr>
          <w:bCs/>
          <w:color w:val="000000"/>
        </w:rPr>
      </w:pPr>
      <w:r w:rsidRPr="00F97030">
        <w:rPr>
          <w:color w:val="000000"/>
        </w:rPr>
        <w:br/>
      </w:r>
      <w:r w:rsidRPr="00F97030">
        <w:rPr>
          <w:bCs/>
          <w:color w:val="000000"/>
        </w:rPr>
        <w:t xml:space="preserve">1. Да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sidRPr="00F97030">
        <w:rPr>
          <w:bCs/>
          <w:color w:val="000000"/>
        </w:rPr>
        <w:t>став</w:t>
      </w:r>
      <w:proofErr w:type="gramEnd"/>
      <w:r w:rsidRPr="00F97030">
        <w:rPr>
          <w:bCs/>
          <w:color w:val="000000"/>
        </w:rPr>
        <w:t xml:space="preserve"> 1. </w:t>
      </w:r>
      <w:proofErr w:type="gramStart"/>
      <w:r w:rsidRPr="00F97030">
        <w:rPr>
          <w:bCs/>
          <w:color w:val="000000"/>
        </w:rPr>
        <w:t>тачка</w:t>
      </w:r>
      <w:proofErr w:type="gramEnd"/>
      <w:r w:rsidRPr="00F97030">
        <w:rPr>
          <w:bCs/>
          <w:color w:val="000000"/>
        </w:rPr>
        <w:t xml:space="preserve"> 1) Закона о јавним набавкама;</w:t>
      </w:r>
    </w:p>
    <w:p w:rsidR="006B2011" w:rsidRPr="00F97030" w:rsidRDefault="006B2011" w:rsidP="006B2011">
      <w:pPr>
        <w:spacing w:line="288" w:lineRule="atLeast"/>
        <w:jc w:val="both"/>
        <w:rPr>
          <w:bCs/>
          <w:color w:val="000000"/>
        </w:rPr>
      </w:pPr>
    </w:p>
    <w:p w:rsidR="006B2011" w:rsidRPr="00F97030" w:rsidRDefault="006B2011" w:rsidP="006B2011">
      <w:pPr>
        <w:spacing w:line="288" w:lineRule="atLeast"/>
        <w:jc w:val="both"/>
        <w:rPr>
          <w:bCs/>
          <w:color w:val="000000"/>
        </w:rPr>
      </w:pPr>
      <w:r w:rsidRPr="00F97030">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Pr="00F97030" w:rsidRDefault="006B2011" w:rsidP="006B2011">
      <w:pPr>
        <w:spacing w:line="288" w:lineRule="atLeast"/>
        <w:jc w:val="both"/>
        <w:rPr>
          <w:bCs/>
          <w:color w:val="000000"/>
        </w:rPr>
      </w:pPr>
    </w:p>
    <w:p w:rsidR="006B2011" w:rsidRPr="00F97030" w:rsidRDefault="006B2011" w:rsidP="006B2011">
      <w:pPr>
        <w:spacing w:line="288" w:lineRule="atLeast"/>
        <w:jc w:val="both"/>
        <w:rPr>
          <w:bCs/>
          <w:color w:val="000000"/>
        </w:rPr>
      </w:pPr>
      <w:r w:rsidRPr="00F97030">
        <w:rPr>
          <w:bCs/>
          <w:color w:val="000000"/>
        </w:rPr>
        <w:t>3. Да привредни субјект није 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Закона о јавним набавкама;</w:t>
      </w:r>
    </w:p>
    <w:p w:rsidR="006B2011" w:rsidRPr="00F97030" w:rsidRDefault="006B2011" w:rsidP="006B2011">
      <w:pPr>
        <w:spacing w:line="288" w:lineRule="atLeast"/>
        <w:jc w:val="both"/>
        <w:rPr>
          <w:bCs/>
          <w:color w:val="000000"/>
        </w:rPr>
      </w:pPr>
    </w:p>
    <w:p w:rsidR="006B2011" w:rsidRPr="00F97030" w:rsidRDefault="006B2011" w:rsidP="006B2011">
      <w:pPr>
        <w:spacing w:line="288" w:lineRule="atLeast"/>
        <w:jc w:val="both"/>
        <w:rPr>
          <w:bCs/>
          <w:color w:val="000000"/>
        </w:rPr>
      </w:pPr>
      <w:r w:rsidRPr="00F97030">
        <w:rPr>
          <w:bCs/>
          <w:color w:val="000000"/>
        </w:rPr>
        <w:t xml:space="preserve">4. Да не постоји сукоб интереса, </w:t>
      </w:r>
      <w:r w:rsidR="00FF29F1" w:rsidRPr="00F97030">
        <w:rPr>
          <w:bCs/>
          <w:color w:val="000000"/>
        </w:rPr>
        <w:t>а у вези члана 50. Закона о јавним набавкама;</w:t>
      </w:r>
    </w:p>
    <w:p w:rsidR="006B2011" w:rsidRPr="00F97030" w:rsidRDefault="006B2011" w:rsidP="006B2011">
      <w:pPr>
        <w:spacing w:line="288" w:lineRule="atLeast"/>
        <w:jc w:val="both"/>
        <w:rPr>
          <w:bCs/>
          <w:color w:val="000000"/>
        </w:rPr>
      </w:pPr>
    </w:p>
    <w:p w:rsidR="006B2011" w:rsidRPr="00F97030" w:rsidRDefault="006B2011" w:rsidP="006B2011">
      <w:pPr>
        <w:spacing w:line="288" w:lineRule="atLeast"/>
        <w:jc w:val="both"/>
        <w:rPr>
          <w:bCs/>
          <w:color w:val="000000"/>
        </w:rPr>
      </w:pPr>
      <w:r w:rsidRPr="00F97030">
        <w:rPr>
          <w:bCs/>
          <w:color w:val="000000"/>
        </w:rPr>
        <w:t xml:space="preserve">5. Да привредни субјект није: </w:t>
      </w:r>
    </w:p>
    <w:p w:rsidR="006B2011" w:rsidRPr="00F97030" w:rsidRDefault="006B2011" w:rsidP="006B2011">
      <w:pPr>
        <w:spacing w:line="288" w:lineRule="atLeast"/>
        <w:ind w:firstLine="720"/>
        <w:jc w:val="both"/>
        <w:rPr>
          <w:b/>
          <w:color w:val="000000"/>
        </w:rPr>
      </w:pPr>
      <w:r w:rsidRPr="00F97030">
        <w:rPr>
          <w:b/>
          <w:color w:val="000000"/>
        </w:rPr>
        <w:t>а)</w:t>
      </w:r>
      <w:r w:rsidRPr="00F97030">
        <w:rPr>
          <w:bCs/>
          <w:color w:val="000000"/>
        </w:rPr>
        <w:t xml:space="preserve"> </w:t>
      </w:r>
      <w:proofErr w:type="gramStart"/>
      <w:r w:rsidRPr="00F97030">
        <w:rPr>
          <w:bCs/>
          <w:color w:val="000000"/>
        </w:rPr>
        <w:t>покушао</w:t>
      </w:r>
      <w:proofErr w:type="gramEnd"/>
      <w:r w:rsidRPr="00F97030">
        <w:rPr>
          <w:bCs/>
          <w:color w:val="000000"/>
        </w:rPr>
        <w:t xml:space="preserve"> да изврши непримерен утицај на поступак одлучивања наручиоца;</w:t>
      </w:r>
      <w:r w:rsidRPr="00F97030">
        <w:rPr>
          <w:b/>
          <w:color w:val="000000"/>
        </w:rPr>
        <w:t xml:space="preserve"> </w:t>
      </w:r>
    </w:p>
    <w:p w:rsidR="006B2011" w:rsidRPr="00F97030" w:rsidRDefault="006B2011" w:rsidP="006B2011">
      <w:pPr>
        <w:spacing w:line="288" w:lineRule="atLeast"/>
        <w:ind w:left="720"/>
        <w:jc w:val="both"/>
        <w:rPr>
          <w:bCs/>
          <w:color w:val="000000"/>
        </w:rPr>
      </w:pPr>
      <w:r w:rsidRPr="00F97030">
        <w:rPr>
          <w:b/>
          <w:color w:val="000000"/>
        </w:rPr>
        <w:t>б)</w:t>
      </w:r>
      <w:r w:rsidRPr="00F97030">
        <w:rPr>
          <w:bCs/>
          <w:color w:val="000000"/>
        </w:rPr>
        <w:t xml:space="preserve"> </w:t>
      </w:r>
      <w:proofErr w:type="gramStart"/>
      <w:r w:rsidRPr="00F97030">
        <w:rPr>
          <w:bCs/>
          <w:color w:val="000000"/>
        </w:rPr>
        <w:t>покушао</w:t>
      </w:r>
      <w:proofErr w:type="gramEnd"/>
      <w:r w:rsidRPr="00F97030">
        <w:rPr>
          <w:bCs/>
          <w:color w:val="000000"/>
        </w:rPr>
        <w:t xml:space="preserve"> да дође до поверљивих података који би могли да му омогуће предност у поступку набавке и </w:t>
      </w:r>
    </w:p>
    <w:p w:rsidR="006B2011" w:rsidRPr="00F97030" w:rsidRDefault="006B2011" w:rsidP="006B2011">
      <w:pPr>
        <w:spacing w:line="288" w:lineRule="atLeast"/>
        <w:ind w:left="720"/>
        <w:jc w:val="both"/>
        <w:rPr>
          <w:bCs/>
          <w:color w:val="000000"/>
        </w:rPr>
      </w:pPr>
      <w:r w:rsidRPr="00F97030">
        <w:rPr>
          <w:b/>
          <w:color w:val="000000"/>
        </w:rPr>
        <w:t>в)</w:t>
      </w:r>
      <w:r w:rsidRPr="00F97030">
        <w:rPr>
          <w:bCs/>
          <w:color w:val="000000"/>
        </w:rPr>
        <w:t xml:space="preserve"> </w:t>
      </w:r>
      <w:proofErr w:type="gramStart"/>
      <w:r w:rsidRPr="00F97030">
        <w:rPr>
          <w:bCs/>
          <w:color w:val="000000"/>
        </w:rPr>
        <w:t>доставио</w:t>
      </w:r>
      <w:proofErr w:type="gramEnd"/>
      <w:r w:rsidRPr="00F97030">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Pr="00F97030" w:rsidRDefault="006B2011" w:rsidP="006B2011">
      <w:pPr>
        <w:jc w:val="both"/>
        <w:rPr>
          <w:bCs/>
          <w:color w:val="000000"/>
          <w:sz w:val="16"/>
          <w:szCs w:val="16"/>
        </w:rPr>
      </w:pPr>
    </w:p>
    <w:p w:rsidR="00E7490E" w:rsidRPr="00F97030" w:rsidRDefault="00E7490E" w:rsidP="00FC65B0">
      <w:pPr>
        <w:suppressAutoHyphens/>
        <w:spacing w:line="100" w:lineRule="atLeast"/>
        <w:jc w:val="both"/>
        <w:rPr>
          <w:rFonts w:eastAsia="Arial Unicode MS"/>
          <w:color w:val="000000"/>
          <w:kern w:val="1"/>
          <w:lang w:eastAsia="ar-SA"/>
        </w:rPr>
      </w:pPr>
    </w:p>
    <w:p w:rsidR="00FC65B0" w:rsidRPr="00F97030" w:rsidRDefault="00FC65B0" w:rsidP="00FC65B0">
      <w:pPr>
        <w:suppressAutoHyphens/>
        <w:spacing w:line="100" w:lineRule="atLeast"/>
        <w:rPr>
          <w:rFonts w:eastAsia="Arial Unicode MS"/>
          <w:color w:val="000000"/>
          <w:kern w:val="1"/>
          <w:lang w:eastAsia="ar-SA"/>
        </w:rPr>
      </w:pPr>
      <w:r w:rsidRPr="00F97030">
        <w:rPr>
          <w:rFonts w:eastAsia="Arial Unicode MS"/>
          <w:color w:val="000000"/>
          <w:kern w:val="1"/>
          <w:lang w:eastAsia="ar-SA"/>
        </w:rPr>
        <w:t>Место</w:t>
      </w:r>
      <w:proofErr w:type="gramStart"/>
      <w:r w:rsidRPr="00F97030">
        <w:rPr>
          <w:rFonts w:eastAsia="Arial Unicode MS"/>
          <w:color w:val="000000"/>
          <w:kern w:val="1"/>
          <w:lang w:eastAsia="ar-SA"/>
        </w:rPr>
        <w:t>:_</w:t>
      </w:r>
      <w:proofErr w:type="gramEnd"/>
      <w:r w:rsidRPr="00F97030">
        <w:rPr>
          <w:rFonts w:eastAsia="Arial Unicode MS"/>
          <w:color w:val="000000"/>
          <w:kern w:val="1"/>
          <w:lang w:eastAsia="ar-SA"/>
        </w:rPr>
        <w:t xml:space="preserve">____________                                   </w:t>
      </w:r>
      <w:r w:rsidR="006B2011" w:rsidRPr="00F97030">
        <w:rPr>
          <w:rFonts w:eastAsia="Arial Unicode MS"/>
          <w:color w:val="000000"/>
          <w:kern w:val="1"/>
          <w:lang w:eastAsia="ar-SA"/>
        </w:rPr>
        <w:t xml:space="preserve">                       </w:t>
      </w:r>
      <w:r w:rsidRPr="00F97030">
        <w:rPr>
          <w:rFonts w:eastAsia="Arial Unicode MS"/>
          <w:color w:val="000000"/>
          <w:kern w:val="1"/>
          <w:lang w:eastAsia="ar-SA"/>
        </w:rPr>
        <w:t>П</w:t>
      </w:r>
      <w:r w:rsidR="006B2011" w:rsidRPr="00F97030">
        <w:rPr>
          <w:rFonts w:eastAsia="Arial Unicode MS"/>
          <w:color w:val="000000"/>
          <w:kern w:val="1"/>
          <w:lang w:eastAsia="ar-SA"/>
        </w:rPr>
        <w:t>отпис овлашћеног лица</w:t>
      </w:r>
      <w:r w:rsidRPr="00F97030">
        <w:rPr>
          <w:rFonts w:eastAsia="Arial Unicode MS"/>
          <w:color w:val="000000"/>
          <w:kern w:val="1"/>
          <w:lang w:eastAsia="ar-SA"/>
        </w:rPr>
        <w:t>:</w:t>
      </w:r>
    </w:p>
    <w:p w:rsidR="00FC65B0" w:rsidRPr="00F97030" w:rsidRDefault="00FC65B0" w:rsidP="00FC65B0">
      <w:pPr>
        <w:suppressAutoHyphens/>
        <w:spacing w:line="100" w:lineRule="atLeast"/>
        <w:rPr>
          <w:rFonts w:eastAsia="Arial Unicode MS"/>
          <w:b/>
          <w:bCs/>
          <w:i/>
          <w:kern w:val="1"/>
          <w:lang w:eastAsia="ar-SA"/>
        </w:rPr>
      </w:pPr>
      <w:r w:rsidRPr="00F97030">
        <w:rPr>
          <w:rFonts w:eastAsia="Arial Unicode MS"/>
          <w:color w:val="000000"/>
          <w:kern w:val="1"/>
          <w:lang w:eastAsia="ar-SA"/>
        </w:rPr>
        <w:t>Датум</w:t>
      </w:r>
      <w:proofErr w:type="gramStart"/>
      <w:r w:rsidRPr="00F97030">
        <w:rPr>
          <w:rFonts w:eastAsia="Arial Unicode MS"/>
          <w:color w:val="000000"/>
          <w:kern w:val="1"/>
          <w:lang w:eastAsia="ar-SA"/>
        </w:rPr>
        <w:t>:_</w:t>
      </w:r>
      <w:proofErr w:type="gramEnd"/>
      <w:r w:rsidRPr="00F97030">
        <w:rPr>
          <w:rFonts w:eastAsia="Arial Unicode MS"/>
          <w:color w:val="000000"/>
          <w:kern w:val="1"/>
          <w:lang w:eastAsia="ar-SA"/>
        </w:rPr>
        <w:t xml:space="preserve">____________                         </w:t>
      </w:r>
      <w:r w:rsidR="00DB4EA2" w:rsidRPr="00F97030">
        <w:rPr>
          <w:rFonts w:eastAsia="Arial Unicode MS"/>
          <w:color w:val="000000"/>
          <w:kern w:val="1"/>
          <w:lang w:eastAsia="ar-SA"/>
        </w:rPr>
        <w:t xml:space="preserve">                                  </w:t>
      </w:r>
      <w:r w:rsidRPr="00F97030">
        <w:rPr>
          <w:rFonts w:eastAsia="Arial Unicode MS"/>
          <w:color w:val="000000"/>
          <w:kern w:val="1"/>
          <w:lang w:eastAsia="ar-SA"/>
        </w:rPr>
        <w:t xml:space="preserve">_____________________                                                        </w:t>
      </w:r>
    </w:p>
    <w:p w:rsidR="00FC65B0" w:rsidRPr="00F97030" w:rsidRDefault="00FC65B0" w:rsidP="00FC65B0">
      <w:pPr>
        <w:suppressAutoHyphens/>
        <w:spacing w:line="100" w:lineRule="atLeast"/>
        <w:jc w:val="both"/>
        <w:rPr>
          <w:rFonts w:eastAsia="Arial Unicode MS"/>
          <w:b/>
          <w:bCs/>
          <w:i/>
          <w:kern w:val="1"/>
          <w:lang w:eastAsia="ar-SA"/>
        </w:rPr>
      </w:pPr>
    </w:p>
    <w:p w:rsidR="00726401" w:rsidRPr="00F97030" w:rsidRDefault="00FC65B0" w:rsidP="00FC65B0">
      <w:pPr>
        <w:suppressAutoHyphens/>
        <w:spacing w:line="100" w:lineRule="atLeast"/>
        <w:jc w:val="both"/>
        <w:rPr>
          <w:rFonts w:eastAsia="Arial Unicode MS"/>
          <w:bCs/>
          <w:i/>
          <w:iCs/>
          <w:kern w:val="1"/>
          <w:lang w:eastAsia="ar-SA"/>
        </w:rPr>
      </w:pPr>
      <w:r w:rsidRPr="00F97030">
        <w:rPr>
          <w:rFonts w:eastAsia="Arial Unicode MS"/>
          <w:b/>
          <w:bCs/>
          <w:i/>
          <w:kern w:val="1"/>
          <w:lang w:eastAsia="ar-SA"/>
        </w:rPr>
        <w:t>Напомена:</w:t>
      </w:r>
      <w:r w:rsidRPr="00F97030">
        <w:rPr>
          <w:rFonts w:eastAsia="Arial Unicode MS"/>
          <w:bCs/>
          <w:i/>
          <w:kern w:val="1"/>
          <w:lang w:eastAsia="ar-SA"/>
        </w:rPr>
        <w:t xml:space="preserve"> </w:t>
      </w:r>
      <w:r w:rsidRPr="00F97030">
        <w:rPr>
          <w:rFonts w:eastAsia="Arial Unicode MS"/>
          <w:b/>
          <w:bCs/>
          <w:i/>
          <w:iCs/>
          <w:kern w:val="1"/>
          <w:u w:val="single"/>
          <w:lang w:eastAsia="ar-SA"/>
        </w:rPr>
        <w:t xml:space="preserve">Уколико понуду подноси група </w:t>
      </w:r>
      <w:r w:rsidR="002036D9" w:rsidRPr="00F97030">
        <w:rPr>
          <w:rFonts w:eastAsia="Arial Unicode MS"/>
          <w:b/>
          <w:bCs/>
          <w:i/>
          <w:iCs/>
          <w:kern w:val="1"/>
          <w:u w:val="single"/>
          <w:lang w:eastAsia="ar-SA"/>
        </w:rPr>
        <w:t>привредних субјеката</w:t>
      </w:r>
      <w:r w:rsidRPr="00F97030">
        <w:rPr>
          <w:rFonts w:eastAsia="Arial Unicode MS"/>
          <w:b/>
          <w:bCs/>
          <w:i/>
          <w:iCs/>
          <w:kern w:val="1"/>
          <w:u w:val="single"/>
          <w:lang w:eastAsia="ar-SA"/>
        </w:rPr>
        <w:t>,</w:t>
      </w:r>
      <w:r w:rsidRPr="00F97030">
        <w:rPr>
          <w:rFonts w:eastAsia="Arial Unicode MS"/>
          <w:bCs/>
          <w:i/>
          <w:iCs/>
          <w:kern w:val="1"/>
          <w:lang w:eastAsia="ar-SA"/>
        </w:rPr>
        <w:t xml:space="preserve"> Изјава мора бити потписана од стране овлашћеног лица сваког </w:t>
      </w:r>
      <w:r w:rsidR="006B2011" w:rsidRPr="00F97030">
        <w:rPr>
          <w:rFonts w:eastAsia="Arial Unicode MS"/>
          <w:bCs/>
          <w:i/>
          <w:iCs/>
          <w:kern w:val="1"/>
          <w:lang w:eastAsia="ar-SA"/>
        </w:rPr>
        <w:t>привредног субјекта</w:t>
      </w:r>
      <w:r w:rsidR="00572E95" w:rsidRPr="00F97030">
        <w:rPr>
          <w:rFonts w:eastAsia="Arial Unicode MS"/>
          <w:bCs/>
          <w:i/>
          <w:iCs/>
          <w:kern w:val="1"/>
          <w:lang w:eastAsia="ar-SA"/>
        </w:rPr>
        <w:t>.</w:t>
      </w:r>
    </w:p>
    <w:p w:rsidR="00726401" w:rsidRPr="00F97030" w:rsidRDefault="00726401" w:rsidP="00FC65B0">
      <w:pPr>
        <w:suppressAutoHyphens/>
        <w:spacing w:line="100" w:lineRule="atLeast"/>
        <w:jc w:val="both"/>
        <w:rPr>
          <w:rFonts w:eastAsia="Arial Unicode MS"/>
          <w:bCs/>
          <w:i/>
          <w:iCs/>
          <w:kern w:val="1"/>
          <w:lang w:eastAsia="ar-SA"/>
        </w:rPr>
      </w:pPr>
    </w:p>
    <w:p w:rsidR="00470C11" w:rsidRPr="00F97030" w:rsidRDefault="00470C11" w:rsidP="00FC65B0">
      <w:pPr>
        <w:suppressAutoHyphens/>
        <w:spacing w:line="100" w:lineRule="atLeast"/>
        <w:jc w:val="both"/>
        <w:rPr>
          <w:rFonts w:eastAsia="Arial Unicode MS"/>
          <w:bCs/>
          <w:i/>
          <w:iCs/>
          <w:kern w:val="1"/>
          <w:lang w:eastAsia="ar-SA"/>
        </w:rPr>
      </w:pPr>
    </w:p>
    <w:p w:rsidR="00470C11" w:rsidRPr="00F97030" w:rsidRDefault="00470C11" w:rsidP="00FC65B0">
      <w:pPr>
        <w:suppressAutoHyphens/>
        <w:spacing w:line="100" w:lineRule="atLeast"/>
        <w:jc w:val="both"/>
        <w:rPr>
          <w:rFonts w:eastAsia="Arial Unicode MS"/>
          <w:bCs/>
          <w:i/>
          <w:iCs/>
          <w:kern w:val="1"/>
          <w:lang w:eastAsia="ar-SA"/>
        </w:rPr>
      </w:pPr>
    </w:p>
    <w:p w:rsidR="00470C11" w:rsidRPr="00F97030" w:rsidRDefault="00470C11" w:rsidP="00FC65B0">
      <w:pPr>
        <w:suppressAutoHyphens/>
        <w:spacing w:line="100" w:lineRule="atLeast"/>
        <w:jc w:val="both"/>
        <w:rPr>
          <w:rFonts w:eastAsia="Arial Unicode MS"/>
          <w:bCs/>
          <w:i/>
          <w:iCs/>
          <w:kern w:val="1"/>
          <w:lang w:eastAsia="ar-SA"/>
        </w:rPr>
      </w:pPr>
    </w:p>
    <w:p w:rsidR="00FC65B0" w:rsidRPr="00F97030" w:rsidRDefault="00FC65B0" w:rsidP="00FC65B0">
      <w:pPr>
        <w:suppressAutoHyphens/>
        <w:spacing w:line="100" w:lineRule="atLeast"/>
        <w:jc w:val="right"/>
        <w:rPr>
          <w:rFonts w:eastAsia="Arial Unicode MS"/>
          <w:b/>
          <w:bCs/>
          <w:color w:val="000000"/>
          <w:kern w:val="1"/>
          <w:sz w:val="28"/>
          <w:szCs w:val="28"/>
          <w:lang w:eastAsia="ar-SA"/>
        </w:rPr>
      </w:pPr>
      <w:r w:rsidRPr="00F97030">
        <w:rPr>
          <w:rFonts w:eastAsia="Arial Unicode MS"/>
          <w:b/>
          <w:bCs/>
          <w:color w:val="000000"/>
          <w:kern w:val="1"/>
          <w:sz w:val="28"/>
          <w:szCs w:val="28"/>
          <w:lang w:eastAsia="ar-SA"/>
        </w:rPr>
        <w:lastRenderedPageBreak/>
        <w:t xml:space="preserve">(ОБРАЗАЦ БР. </w:t>
      </w:r>
      <w:r w:rsidR="002C3076" w:rsidRPr="00F97030">
        <w:rPr>
          <w:rFonts w:eastAsia="Arial Unicode MS"/>
          <w:b/>
          <w:bCs/>
          <w:color w:val="000000"/>
          <w:kern w:val="1"/>
          <w:sz w:val="28"/>
          <w:szCs w:val="28"/>
          <w:lang w:eastAsia="ar-SA"/>
        </w:rPr>
        <w:t>3</w:t>
      </w:r>
      <w:r w:rsidRPr="00F97030">
        <w:rPr>
          <w:rFonts w:eastAsia="Arial Unicode MS"/>
          <w:b/>
          <w:bCs/>
          <w:color w:val="000000"/>
          <w:kern w:val="1"/>
          <w:sz w:val="28"/>
          <w:szCs w:val="28"/>
          <w:lang w:eastAsia="ar-SA"/>
        </w:rPr>
        <w:t>)</w:t>
      </w:r>
    </w:p>
    <w:p w:rsidR="00FC65B0" w:rsidRPr="00F97030" w:rsidRDefault="00FC65B0" w:rsidP="00FC65B0">
      <w:pPr>
        <w:suppressAutoHyphens/>
        <w:spacing w:line="100" w:lineRule="atLeast"/>
        <w:jc w:val="right"/>
        <w:rPr>
          <w:rFonts w:eastAsia="Arial Unicode MS"/>
          <w:b/>
          <w:bCs/>
          <w:color w:val="000000"/>
          <w:kern w:val="1"/>
          <w:sz w:val="28"/>
          <w:szCs w:val="28"/>
          <w:lang w:eastAsia="ar-SA"/>
        </w:rPr>
      </w:pPr>
    </w:p>
    <w:p w:rsidR="00FC65B0" w:rsidRPr="00F97030" w:rsidRDefault="00FC65B0" w:rsidP="00FC65B0">
      <w:pPr>
        <w:suppressAutoHyphens/>
        <w:spacing w:line="100" w:lineRule="atLeast"/>
        <w:jc w:val="center"/>
        <w:rPr>
          <w:rFonts w:eastAsia="Arial Unicode MS"/>
          <w:b/>
          <w:bCs/>
          <w:color w:val="000000"/>
          <w:kern w:val="1"/>
          <w:sz w:val="28"/>
          <w:szCs w:val="28"/>
          <w:lang w:eastAsia="ar-SA"/>
        </w:rPr>
      </w:pPr>
      <w:r w:rsidRPr="00F97030">
        <w:rPr>
          <w:rFonts w:eastAsia="Arial Unicode MS"/>
          <w:b/>
          <w:bCs/>
          <w:color w:val="000000"/>
          <w:kern w:val="1"/>
          <w:sz w:val="28"/>
          <w:szCs w:val="28"/>
          <w:lang w:eastAsia="ar-SA"/>
        </w:rPr>
        <w:t xml:space="preserve">ИЗЈАВА </w:t>
      </w:r>
      <w:proofErr w:type="gramStart"/>
      <w:r w:rsidRPr="00F97030">
        <w:rPr>
          <w:rFonts w:eastAsia="Arial Unicode MS"/>
          <w:b/>
          <w:bCs/>
          <w:color w:val="000000"/>
          <w:kern w:val="1"/>
          <w:sz w:val="28"/>
          <w:szCs w:val="28"/>
          <w:lang w:eastAsia="ar-SA"/>
        </w:rPr>
        <w:t>ПОДИЗВОЂАЧА  О</w:t>
      </w:r>
      <w:proofErr w:type="gramEnd"/>
      <w:r w:rsidRPr="00F97030">
        <w:rPr>
          <w:rFonts w:eastAsia="Arial Unicode MS"/>
          <w:b/>
          <w:bCs/>
          <w:color w:val="000000"/>
          <w:kern w:val="1"/>
          <w:sz w:val="28"/>
          <w:szCs w:val="28"/>
          <w:lang w:eastAsia="ar-SA"/>
        </w:rPr>
        <w:t xml:space="preserve"> ИСПУЊЕНОСТИ </w:t>
      </w:r>
      <w:r w:rsidR="00864387" w:rsidRPr="00F97030">
        <w:rPr>
          <w:rFonts w:eastAsia="Arial Unicode MS"/>
          <w:b/>
          <w:bCs/>
          <w:color w:val="000000"/>
          <w:kern w:val="1"/>
          <w:sz w:val="28"/>
          <w:szCs w:val="28"/>
          <w:lang w:eastAsia="ar-SA"/>
        </w:rPr>
        <w:t>КРИТЕРИЈУМА ЗА КВАЛИТАТИВНИ ИЗБОР ПРИВРЕДНОГ СУБЈЕКТА</w:t>
      </w:r>
    </w:p>
    <w:p w:rsidR="00FC65B0" w:rsidRPr="00F97030" w:rsidRDefault="00FC65B0" w:rsidP="00FC65B0">
      <w:pPr>
        <w:suppressAutoHyphens/>
        <w:spacing w:line="100" w:lineRule="atLeast"/>
        <w:jc w:val="both"/>
        <w:rPr>
          <w:rFonts w:eastAsia="Arial Unicode MS"/>
          <w:color w:val="000000"/>
          <w:kern w:val="1"/>
          <w:lang w:eastAsia="ar-SA"/>
        </w:rPr>
      </w:pPr>
      <w:r w:rsidRPr="00F97030">
        <w:rPr>
          <w:rFonts w:eastAsia="Arial Unicode MS"/>
          <w:color w:val="000000"/>
          <w:kern w:val="1"/>
          <w:lang w:eastAsia="ar-SA"/>
        </w:rPr>
        <w:tab/>
      </w:r>
      <w:r w:rsidRPr="00F97030">
        <w:rPr>
          <w:rFonts w:eastAsia="Arial Unicode MS"/>
          <w:color w:val="000000"/>
          <w:kern w:val="1"/>
          <w:lang w:eastAsia="ar-SA"/>
        </w:rPr>
        <w:tab/>
      </w:r>
      <w:r w:rsidRPr="00F97030">
        <w:rPr>
          <w:rFonts w:eastAsia="Arial Unicode MS"/>
          <w:color w:val="000000"/>
          <w:kern w:val="1"/>
          <w:lang w:eastAsia="ar-SA"/>
        </w:rPr>
        <w:tab/>
      </w:r>
      <w:r w:rsidRPr="00F97030">
        <w:rPr>
          <w:rFonts w:eastAsia="Arial Unicode MS"/>
          <w:color w:val="000000"/>
          <w:kern w:val="1"/>
          <w:lang w:eastAsia="ar-SA"/>
        </w:rPr>
        <w:tab/>
      </w:r>
    </w:p>
    <w:p w:rsidR="002C3076" w:rsidRPr="00F97030" w:rsidRDefault="002C3076" w:rsidP="002C3076">
      <w:pPr>
        <w:jc w:val="both"/>
        <w:rPr>
          <w:color w:val="000000"/>
        </w:rPr>
      </w:pPr>
      <w:r w:rsidRPr="00F97030">
        <w:rPr>
          <w:color w:val="000000"/>
        </w:rPr>
        <w:t>Под пуном материјалном и кривичном одговорношћу, као</w:t>
      </w:r>
      <w:r w:rsidRPr="00F97030">
        <w:rPr>
          <w:color w:val="000000"/>
        </w:rPr>
        <w:br/>
        <w:t>заступник подизвођача ____________________________________________</w:t>
      </w:r>
      <w:r w:rsidR="00BD6EAF" w:rsidRPr="00F97030">
        <w:rPr>
          <w:color w:val="000000"/>
        </w:rPr>
        <w:t>, дајем следећу</w:t>
      </w:r>
    </w:p>
    <w:p w:rsidR="002C3076" w:rsidRPr="00F97030" w:rsidRDefault="002C3076" w:rsidP="00BD6EAF">
      <w:pPr>
        <w:jc w:val="both"/>
        <w:rPr>
          <w:i/>
          <w:color w:val="000000"/>
        </w:rPr>
      </w:pPr>
      <w:r w:rsidRPr="00F97030">
        <w:rPr>
          <w:color w:val="000000"/>
        </w:rPr>
        <w:t xml:space="preserve">                                              </w:t>
      </w:r>
      <w:r w:rsidR="00BD6EAF" w:rsidRPr="00F97030">
        <w:rPr>
          <w:color w:val="000000"/>
        </w:rPr>
        <w:t xml:space="preserve">                      </w:t>
      </w:r>
      <w:r w:rsidRPr="00F97030">
        <w:rPr>
          <w:color w:val="000000"/>
        </w:rPr>
        <w:t xml:space="preserve">    </w:t>
      </w:r>
      <w:r w:rsidRPr="00F97030">
        <w:rPr>
          <w:i/>
          <w:color w:val="000000"/>
        </w:rPr>
        <w:t>(</w:t>
      </w:r>
      <w:proofErr w:type="gramStart"/>
      <w:r w:rsidRPr="00F97030">
        <w:rPr>
          <w:i/>
          <w:color w:val="000000"/>
        </w:rPr>
        <w:t>назив</w:t>
      </w:r>
      <w:proofErr w:type="gramEnd"/>
      <w:r w:rsidRPr="00F97030">
        <w:rPr>
          <w:i/>
          <w:color w:val="000000"/>
        </w:rPr>
        <w:t xml:space="preserve"> </w:t>
      </w:r>
      <w:r w:rsidR="00BD6EAF" w:rsidRPr="00F97030">
        <w:rPr>
          <w:i/>
          <w:color w:val="000000"/>
        </w:rPr>
        <w:t>подизвођача</w:t>
      </w:r>
      <w:r w:rsidRPr="00F97030">
        <w:rPr>
          <w:i/>
          <w:color w:val="000000"/>
        </w:rPr>
        <w:t>)</w:t>
      </w:r>
    </w:p>
    <w:p w:rsidR="00BD6EAF" w:rsidRPr="00F97030" w:rsidRDefault="00BD6EAF" w:rsidP="002C3076">
      <w:pPr>
        <w:suppressAutoHyphens/>
        <w:spacing w:line="100" w:lineRule="atLeast"/>
        <w:jc w:val="center"/>
        <w:rPr>
          <w:b/>
          <w:color w:val="000000"/>
        </w:rPr>
      </w:pPr>
    </w:p>
    <w:p w:rsidR="002C3076" w:rsidRPr="00F97030" w:rsidRDefault="002C3076" w:rsidP="002C3076">
      <w:pPr>
        <w:suppressAutoHyphens/>
        <w:spacing w:line="100" w:lineRule="atLeast"/>
        <w:jc w:val="center"/>
        <w:rPr>
          <w:b/>
          <w:color w:val="000000"/>
        </w:rPr>
      </w:pPr>
      <w:r w:rsidRPr="00F97030">
        <w:rPr>
          <w:b/>
          <w:color w:val="000000"/>
        </w:rPr>
        <w:t>И З Ј А В У</w:t>
      </w:r>
    </w:p>
    <w:p w:rsidR="00BD6EAF" w:rsidRPr="00F97030" w:rsidRDefault="00BD6EAF" w:rsidP="00864387">
      <w:pPr>
        <w:suppressAutoHyphens/>
        <w:spacing w:line="100" w:lineRule="atLeast"/>
        <w:jc w:val="both"/>
        <w:rPr>
          <w:color w:val="000000"/>
        </w:rPr>
      </w:pPr>
    </w:p>
    <w:p w:rsidR="00864387" w:rsidRPr="00F97030" w:rsidRDefault="00864387" w:rsidP="00864387">
      <w:pPr>
        <w:suppressAutoHyphens/>
        <w:spacing w:line="100" w:lineRule="atLeast"/>
        <w:jc w:val="both"/>
        <w:rPr>
          <w:rFonts w:eastAsia="Arial Unicode MS"/>
          <w:i/>
          <w:iCs/>
          <w:color w:val="000000"/>
          <w:kern w:val="1"/>
          <w:lang w:eastAsia="ar-SA"/>
        </w:rPr>
      </w:pPr>
      <w:proofErr w:type="gramStart"/>
      <w:r w:rsidRPr="00F97030">
        <w:rPr>
          <w:color w:val="000000"/>
        </w:rPr>
        <w:t>да</w:t>
      </w:r>
      <w:proofErr w:type="gramEnd"/>
      <w:r w:rsidRPr="00F97030">
        <w:rPr>
          <w:color w:val="000000"/>
        </w:rPr>
        <w:t xml:space="preserve"> </w:t>
      </w:r>
      <w:r w:rsidR="002036D9" w:rsidRPr="00F97030">
        <w:rPr>
          <w:color w:val="000000"/>
        </w:rPr>
        <w:t xml:space="preserve">у поступку набавке </w:t>
      </w:r>
      <w:r w:rsidR="00E27140" w:rsidRPr="00F97030">
        <w:rPr>
          <w:rFonts w:eastAsia="Arial Unicode MS"/>
          <w:iCs/>
          <w:color w:val="000000"/>
          <w:kern w:val="1"/>
          <w:lang w:val="sr-Cyrl-CS" w:eastAsia="ar-SA"/>
        </w:rPr>
        <w:t xml:space="preserve">Путна инфраструктура у МЗ </w:t>
      </w:r>
      <w:r w:rsidR="008A0BD7" w:rsidRPr="00F97030">
        <w:rPr>
          <w:rFonts w:eastAsia="Arial Unicode MS"/>
          <w:iCs/>
          <w:color w:val="000000"/>
          <w:kern w:val="1"/>
          <w:lang w:val="sr-Cyrl-CS" w:eastAsia="ar-SA"/>
        </w:rPr>
        <w:t>Скржути</w:t>
      </w:r>
      <w:r w:rsidR="007B657A" w:rsidRPr="00F97030">
        <w:rPr>
          <w:rFonts w:eastAsia="Arial Unicode MS"/>
          <w:iCs/>
          <w:color w:val="000000"/>
          <w:kern w:val="1"/>
          <w:lang w:val="sr-Cyrl-CS" w:eastAsia="ar-SA"/>
        </w:rPr>
        <w:t>,</w:t>
      </w:r>
      <w:r w:rsidR="002036D9" w:rsidRPr="00F97030">
        <w:rPr>
          <w:color w:val="000000"/>
        </w:rPr>
        <w:t xml:space="preserve"> VIII 404-</w:t>
      </w:r>
      <w:r w:rsidR="002127A3" w:rsidRPr="00F97030">
        <w:rPr>
          <w:color w:val="000000"/>
        </w:rPr>
        <w:t>1</w:t>
      </w:r>
      <w:r w:rsidR="008A0BD7" w:rsidRPr="00F97030">
        <w:rPr>
          <w:color w:val="000000"/>
        </w:rPr>
        <w:t>5</w:t>
      </w:r>
      <w:r w:rsidR="008A0BD7" w:rsidRPr="00F97030">
        <w:rPr>
          <w:color w:val="000000"/>
          <w:lang/>
        </w:rPr>
        <w:t>4</w:t>
      </w:r>
      <w:r w:rsidR="002036D9" w:rsidRPr="00F97030">
        <w:rPr>
          <w:color w:val="000000"/>
        </w:rPr>
        <w:t>/2</w:t>
      </w:r>
      <w:r w:rsidR="00726401" w:rsidRPr="00F97030">
        <w:rPr>
          <w:color w:val="000000"/>
        </w:rPr>
        <w:t>1</w:t>
      </w:r>
      <w:r w:rsidR="002036D9" w:rsidRPr="00F97030">
        <w:rPr>
          <w:b/>
        </w:rPr>
        <w:t xml:space="preserve"> </w:t>
      </w:r>
      <w:r w:rsidRPr="00F97030">
        <w:rPr>
          <w:color w:val="000000"/>
        </w:rPr>
        <w:t xml:space="preserve">наведени </w:t>
      </w:r>
      <w:r w:rsidR="002036D9" w:rsidRPr="00F97030">
        <w:rPr>
          <w:color w:val="000000"/>
        </w:rPr>
        <w:t>подизвођач</w:t>
      </w:r>
      <w:r w:rsidRPr="00F97030">
        <w:rPr>
          <w:color w:val="000000"/>
        </w:rPr>
        <w:t xml:space="preserve"> испуњава критеријуме за квалитативни избор привредног субјекта </w:t>
      </w:r>
      <w:r w:rsidRPr="00F97030">
        <w:t>и то:</w:t>
      </w:r>
    </w:p>
    <w:p w:rsidR="00864387" w:rsidRPr="00F97030" w:rsidRDefault="00864387" w:rsidP="00864387">
      <w:pPr>
        <w:spacing w:line="288" w:lineRule="atLeast"/>
        <w:jc w:val="both"/>
        <w:rPr>
          <w:bCs/>
          <w:color w:val="000000"/>
        </w:rPr>
      </w:pPr>
      <w:r w:rsidRPr="00F97030">
        <w:rPr>
          <w:color w:val="000000"/>
        </w:rPr>
        <w:br/>
      </w:r>
      <w:r w:rsidRPr="00F97030">
        <w:rPr>
          <w:bCs/>
          <w:color w:val="000000"/>
        </w:rPr>
        <w:t xml:space="preserve">1. Да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sidRPr="00F97030">
        <w:rPr>
          <w:bCs/>
          <w:color w:val="000000"/>
        </w:rPr>
        <w:t>став</w:t>
      </w:r>
      <w:proofErr w:type="gramEnd"/>
      <w:r w:rsidRPr="00F97030">
        <w:rPr>
          <w:bCs/>
          <w:color w:val="000000"/>
        </w:rPr>
        <w:t xml:space="preserve"> 1. </w:t>
      </w:r>
      <w:proofErr w:type="gramStart"/>
      <w:r w:rsidRPr="00F97030">
        <w:rPr>
          <w:bCs/>
          <w:color w:val="000000"/>
        </w:rPr>
        <w:t>тачка</w:t>
      </w:r>
      <w:proofErr w:type="gramEnd"/>
      <w:r w:rsidRPr="00F97030">
        <w:rPr>
          <w:bCs/>
          <w:color w:val="000000"/>
        </w:rPr>
        <w:t xml:space="preserve"> 1) Закона о јавним набавкама;</w:t>
      </w:r>
    </w:p>
    <w:p w:rsidR="00864387" w:rsidRPr="00F97030" w:rsidRDefault="00864387" w:rsidP="00864387">
      <w:pPr>
        <w:spacing w:line="288" w:lineRule="atLeast"/>
        <w:jc w:val="both"/>
        <w:rPr>
          <w:bCs/>
          <w:color w:val="000000"/>
        </w:rPr>
      </w:pPr>
    </w:p>
    <w:p w:rsidR="00864387" w:rsidRPr="00F97030" w:rsidRDefault="00864387" w:rsidP="00864387">
      <w:pPr>
        <w:spacing w:line="288" w:lineRule="atLeast"/>
        <w:jc w:val="both"/>
        <w:rPr>
          <w:bCs/>
          <w:color w:val="000000"/>
        </w:rPr>
      </w:pPr>
      <w:r w:rsidRPr="00F97030">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Pr="00F97030" w:rsidRDefault="00864387" w:rsidP="00864387">
      <w:pPr>
        <w:spacing w:line="288" w:lineRule="atLeast"/>
        <w:jc w:val="both"/>
        <w:rPr>
          <w:bCs/>
          <w:color w:val="000000"/>
        </w:rPr>
      </w:pPr>
    </w:p>
    <w:p w:rsidR="00864387" w:rsidRPr="00F97030" w:rsidRDefault="00864387" w:rsidP="00864387">
      <w:pPr>
        <w:spacing w:line="288" w:lineRule="atLeast"/>
        <w:jc w:val="both"/>
        <w:rPr>
          <w:bCs/>
          <w:color w:val="000000"/>
        </w:rPr>
      </w:pPr>
      <w:r w:rsidRPr="00F97030">
        <w:rPr>
          <w:bCs/>
          <w:color w:val="000000"/>
        </w:rPr>
        <w:t>3. Да привредни субјект није 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Закона о јавним набавкама;</w:t>
      </w:r>
    </w:p>
    <w:p w:rsidR="00864387" w:rsidRPr="00F97030" w:rsidRDefault="00864387" w:rsidP="00864387">
      <w:pPr>
        <w:spacing w:line="288" w:lineRule="atLeast"/>
        <w:jc w:val="both"/>
        <w:rPr>
          <w:bCs/>
          <w:color w:val="000000"/>
        </w:rPr>
      </w:pPr>
    </w:p>
    <w:p w:rsidR="00864387" w:rsidRPr="00F97030" w:rsidRDefault="00864387" w:rsidP="00864387">
      <w:pPr>
        <w:spacing w:line="288" w:lineRule="atLeast"/>
        <w:jc w:val="both"/>
        <w:rPr>
          <w:bCs/>
          <w:color w:val="000000"/>
        </w:rPr>
      </w:pPr>
      <w:r w:rsidRPr="00F97030">
        <w:rPr>
          <w:bCs/>
          <w:color w:val="000000"/>
        </w:rPr>
        <w:t xml:space="preserve">4. Да не постоји сукоб интереса, </w:t>
      </w:r>
      <w:r w:rsidR="00FF29F1" w:rsidRPr="00F97030">
        <w:rPr>
          <w:bCs/>
          <w:color w:val="000000"/>
        </w:rPr>
        <w:t>а у вези члана 50. Закона о јавним набавкама;</w:t>
      </w:r>
    </w:p>
    <w:p w:rsidR="00864387" w:rsidRPr="00F97030" w:rsidRDefault="00864387" w:rsidP="00864387">
      <w:pPr>
        <w:spacing w:line="288" w:lineRule="atLeast"/>
        <w:jc w:val="both"/>
        <w:rPr>
          <w:bCs/>
          <w:color w:val="000000"/>
        </w:rPr>
      </w:pPr>
    </w:p>
    <w:p w:rsidR="00864387" w:rsidRPr="00F97030" w:rsidRDefault="00864387" w:rsidP="00864387">
      <w:pPr>
        <w:spacing w:line="288" w:lineRule="atLeast"/>
        <w:jc w:val="both"/>
        <w:rPr>
          <w:bCs/>
          <w:color w:val="000000"/>
        </w:rPr>
      </w:pPr>
      <w:r w:rsidRPr="00F97030">
        <w:rPr>
          <w:bCs/>
          <w:color w:val="000000"/>
        </w:rPr>
        <w:t xml:space="preserve">5. Да привредни субјект није: </w:t>
      </w:r>
    </w:p>
    <w:p w:rsidR="00864387" w:rsidRPr="00F97030" w:rsidRDefault="00864387" w:rsidP="00864387">
      <w:pPr>
        <w:spacing w:line="288" w:lineRule="atLeast"/>
        <w:ind w:firstLine="720"/>
        <w:jc w:val="both"/>
        <w:rPr>
          <w:b/>
          <w:color w:val="000000"/>
        </w:rPr>
      </w:pPr>
      <w:r w:rsidRPr="00F97030">
        <w:rPr>
          <w:b/>
          <w:color w:val="000000"/>
        </w:rPr>
        <w:t>а)</w:t>
      </w:r>
      <w:r w:rsidRPr="00F97030">
        <w:rPr>
          <w:bCs/>
          <w:color w:val="000000"/>
        </w:rPr>
        <w:t xml:space="preserve"> </w:t>
      </w:r>
      <w:proofErr w:type="gramStart"/>
      <w:r w:rsidRPr="00F97030">
        <w:rPr>
          <w:bCs/>
          <w:color w:val="000000"/>
        </w:rPr>
        <w:t>покушао</w:t>
      </w:r>
      <w:proofErr w:type="gramEnd"/>
      <w:r w:rsidRPr="00F97030">
        <w:rPr>
          <w:bCs/>
          <w:color w:val="000000"/>
        </w:rPr>
        <w:t xml:space="preserve"> да изврши непримерен утицај на поступак одлучивања наручиоца;</w:t>
      </w:r>
      <w:r w:rsidRPr="00F97030">
        <w:rPr>
          <w:b/>
          <w:color w:val="000000"/>
        </w:rPr>
        <w:t xml:space="preserve"> </w:t>
      </w:r>
    </w:p>
    <w:p w:rsidR="00864387" w:rsidRPr="00F97030" w:rsidRDefault="00864387" w:rsidP="00864387">
      <w:pPr>
        <w:spacing w:line="288" w:lineRule="atLeast"/>
        <w:ind w:left="720"/>
        <w:jc w:val="both"/>
        <w:rPr>
          <w:bCs/>
          <w:color w:val="000000"/>
        </w:rPr>
      </w:pPr>
      <w:r w:rsidRPr="00F97030">
        <w:rPr>
          <w:b/>
          <w:color w:val="000000"/>
        </w:rPr>
        <w:t>б)</w:t>
      </w:r>
      <w:r w:rsidRPr="00F97030">
        <w:rPr>
          <w:bCs/>
          <w:color w:val="000000"/>
        </w:rPr>
        <w:t xml:space="preserve"> </w:t>
      </w:r>
      <w:proofErr w:type="gramStart"/>
      <w:r w:rsidRPr="00F97030">
        <w:rPr>
          <w:bCs/>
          <w:color w:val="000000"/>
        </w:rPr>
        <w:t>покушао</w:t>
      </w:r>
      <w:proofErr w:type="gramEnd"/>
      <w:r w:rsidRPr="00F97030">
        <w:rPr>
          <w:bCs/>
          <w:color w:val="000000"/>
        </w:rPr>
        <w:t xml:space="preserve"> да дође до поверљивих података који би могли да му омогуће предност у поступку набавке и </w:t>
      </w:r>
    </w:p>
    <w:p w:rsidR="00864387" w:rsidRPr="00F97030" w:rsidRDefault="00864387" w:rsidP="00864387">
      <w:pPr>
        <w:spacing w:line="288" w:lineRule="atLeast"/>
        <w:ind w:left="720"/>
        <w:jc w:val="both"/>
        <w:rPr>
          <w:bCs/>
          <w:color w:val="000000"/>
        </w:rPr>
      </w:pPr>
      <w:r w:rsidRPr="00F97030">
        <w:rPr>
          <w:b/>
          <w:color w:val="000000"/>
        </w:rPr>
        <w:t>в)</w:t>
      </w:r>
      <w:r w:rsidRPr="00F97030">
        <w:rPr>
          <w:bCs/>
          <w:color w:val="000000"/>
        </w:rPr>
        <w:t xml:space="preserve"> </w:t>
      </w:r>
      <w:proofErr w:type="gramStart"/>
      <w:r w:rsidRPr="00F97030">
        <w:rPr>
          <w:bCs/>
          <w:color w:val="000000"/>
        </w:rPr>
        <w:t>доставио</w:t>
      </w:r>
      <w:proofErr w:type="gramEnd"/>
      <w:r w:rsidRPr="00F97030">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Pr="00F97030" w:rsidRDefault="00864387" w:rsidP="00864387">
      <w:pPr>
        <w:jc w:val="both"/>
        <w:rPr>
          <w:bCs/>
          <w:color w:val="000000"/>
          <w:sz w:val="16"/>
          <w:szCs w:val="16"/>
        </w:rPr>
      </w:pPr>
    </w:p>
    <w:p w:rsidR="00864387" w:rsidRPr="00F97030" w:rsidRDefault="00864387" w:rsidP="00864387">
      <w:pPr>
        <w:suppressAutoHyphens/>
        <w:spacing w:line="100" w:lineRule="atLeast"/>
        <w:jc w:val="both"/>
        <w:rPr>
          <w:rFonts w:eastAsia="Arial Unicode MS"/>
          <w:color w:val="000000"/>
          <w:kern w:val="1"/>
          <w:lang w:eastAsia="ar-SA"/>
        </w:rPr>
      </w:pPr>
    </w:p>
    <w:p w:rsidR="00FC65B0" w:rsidRPr="00F97030" w:rsidRDefault="00FC65B0" w:rsidP="00FC65B0">
      <w:pPr>
        <w:suppressAutoHyphens/>
        <w:spacing w:line="100" w:lineRule="atLeast"/>
        <w:rPr>
          <w:rFonts w:eastAsia="Arial Unicode MS"/>
          <w:color w:val="000000"/>
          <w:kern w:val="1"/>
          <w:lang w:eastAsia="ar-SA"/>
        </w:rPr>
      </w:pPr>
      <w:r w:rsidRPr="00F97030">
        <w:rPr>
          <w:rFonts w:eastAsia="Arial Unicode MS"/>
          <w:color w:val="000000"/>
          <w:kern w:val="1"/>
          <w:lang w:eastAsia="ar-SA"/>
        </w:rPr>
        <w:t>Место</w:t>
      </w:r>
      <w:proofErr w:type="gramStart"/>
      <w:r w:rsidRPr="00F97030">
        <w:rPr>
          <w:rFonts w:eastAsia="Arial Unicode MS"/>
          <w:color w:val="000000"/>
          <w:kern w:val="1"/>
          <w:lang w:eastAsia="ar-SA"/>
        </w:rPr>
        <w:t>:_</w:t>
      </w:r>
      <w:proofErr w:type="gramEnd"/>
      <w:r w:rsidRPr="00F97030">
        <w:rPr>
          <w:rFonts w:eastAsia="Arial Unicode MS"/>
          <w:color w:val="000000"/>
          <w:kern w:val="1"/>
          <w:lang w:eastAsia="ar-SA"/>
        </w:rPr>
        <w:t>____________                                                               Подизвођач:</w:t>
      </w:r>
    </w:p>
    <w:p w:rsidR="00FC65B0" w:rsidRPr="00F97030" w:rsidRDefault="00FC65B0" w:rsidP="00FC65B0">
      <w:pPr>
        <w:suppressAutoHyphens/>
        <w:spacing w:line="100" w:lineRule="atLeast"/>
        <w:rPr>
          <w:rFonts w:eastAsia="Arial Unicode MS"/>
          <w:b/>
          <w:bCs/>
          <w:i/>
          <w:kern w:val="1"/>
          <w:lang w:eastAsia="ar-SA"/>
        </w:rPr>
      </w:pPr>
      <w:r w:rsidRPr="00F97030">
        <w:rPr>
          <w:rFonts w:eastAsia="Arial Unicode MS"/>
          <w:color w:val="000000"/>
          <w:kern w:val="1"/>
          <w:lang w:eastAsia="ar-SA"/>
        </w:rPr>
        <w:t>Датум</w:t>
      </w:r>
      <w:proofErr w:type="gramStart"/>
      <w:r w:rsidRPr="00F97030">
        <w:rPr>
          <w:rFonts w:eastAsia="Arial Unicode MS"/>
          <w:color w:val="000000"/>
          <w:kern w:val="1"/>
          <w:lang w:eastAsia="ar-SA"/>
        </w:rPr>
        <w:t>:_</w:t>
      </w:r>
      <w:proofErr w:type="gramEnd"/>
      <w:r w:rsidRPr="00F97030">
        <w:rPr>
          <w:rFonts w:eastAsia="Arial Unicode MS"/>
          <w:color w:val="000000"/>
          <w:kern w:val="1"/>
          <w:lang w:eastAsia="ar-SA"/>
        </w:rPr>
        <w:t xml:space="preserve">____________                         </w:t>
      </w:r>
      <w:r w:rsidR="00DB4EA2" w:rsidRPr="00F97030">
        <w:rPr>
          <w:rFonts w:eastAsia="Arial Unicode MS"/>
          <w:color w:val="000000"/>
          <w:kern w:val="1"/>
          <w:lang w:eastAsia="ar-SA"/>
        </w:rPr>
        <w:t xml:space="preserve">         </w:t>
      </w:r>
      <w:r w:rsidRPr="00F97030">
        <w:rPr>
          <w:rFonts w:eastAsia="Arial Unicode MS"/>
          <w:color w:val="000000"/>
          <w:kern w:val="1"/>
          <w:lang w:eastAsia="ar-SA"/>
        </w:rPr>
        <w:t xml:space="preserve">                     _____________________                                                        </w:t>
      </w:r>
    </w:p>
    <w:p w:rsidR="00FC65B0" w:rsidRPr="00F97030" w:rsidRDefault="00FC65B0" w:rsidP="00FC65B0">
      <w:pPr>
        <w:suppressAutoHyphens/>
        <w:spacing w:after="120" w:line="100" w:lineRule="atLeast"/>
        <w:jc w:val="both"/>
        <w:rPr>
          <w:rFonts w:eastAsia="Arial Unicode MS"/>
          <w:b/>
          <w:bCs/>
          <w:i/>
          <w:kern w:val="1"/>
          <w:lang w:eastAsia="ar-SA"/>
        </w:rPr>
      </w:pPr>
    </w:p>
    <w:p w:rsidR="00FC65B0" w:rsidRPr="00F97030" w:rsidRDefault="00FC65B0" w:rsidP="00FC65B0">
      <w:pPr>
        <w:suppressAutoHyphens/>
        <w:spacing w:line="100" w:lineRule="atLeast"/>
        <w:jc w:val="both"/>
        <w:rPr>
          <w:rFonts w:eastAsia="Arial Unicode MS"/>
          <w:bCs/>
          <w:i/>
          <w:iCs/>
          <w:kern w:val="1"/>
          <w:lang w:eastAsia="ar-SA"/>
        </w:rPr>
      </w:pPr>
      <w:r w:rsidRPr="00F97030">
        <w:rPr>
          <w:rFonts w:eastAsia="Arial Unicode MS"/>
          <w:b/>
          <w:bCs/>
          <w:i/>
          <w:kern w:val="1"/>
          <w:lang w:eastAsia="ar-SA"/>
        </w:rPr>
        <w:t>Напомена:</w:t>
      </w:r>
      <w:r w:rsidRPr="00F97030">
        <w:rPr>
          <w:rFonts w:eastAsia="Arial Unicode MS"/>
          <w:bCs/>
          <w:i/>
          <w:kern w:val="1"/>
          <w:lang w:eastAsia="ar-SA"/>
        </w:rPr>
        <w:t xml:space="preserve"> </w:t>
      </w:r>
      <w:r w:rsidRPr="00F97030">
        <w:rPr>
          <w:rFonts w:eastAsia="Arial Unicode MS"/>
          <w:b/>
          <w:bCs/>
          <w:i/>
          <w:iCs/>
          <w:kern w:val="1"/>
          <w:u w:val="single"/>
          <w:lang w:eastAsia="ar-SA"/>
        </w:rPr>
        <w:t xml:space="preserve">Уколико </w:t>
      </w:r>
      <w:r w:rsidR="000715DB" w:rsidRPr="00F97030">
        <w:rPr>
          <w:rFonts w:eastAsia="Arial Unicode MS"/>
          <w:b/>
          <w:bCs/>
          <w:i/>
          <w:iCs/>
          <w:kern w:val="1"/>
          <w:u w:val="single"/>
          <w:lang w:eastAsia="ar-SA"/>
        </w:rPr>
        <w:t>привредни субјект</w:t>
      </w:r>
      <w:r w:rsidRPr="00F97030">
        <w:rPr>
          <w:rFonts w:eastAsia="Arial Unicode MS"/>
          <w:b/>
          <w:bCs/>
          <w:i/>
          <w:iCs/>
          <w:kern w:val="1"/>
          <w:u w:val="single"/>
          <w:lang w:eastAsia="ar-SA"/>
        </w:rPr>
        <w:t xml:space="preserve"> подноси понуду са подизвођачем</w:t>
      </w:r>
      <w:r w:rsidRPr="00F97030">
        <w:rPr>
          <w:rFonts w:eastAsia="Arial Unicode MS"/>
          <w:bCs/>
          <w:i/>
          <w:iCs/>
          <w:kern w:val="1"/>
          <w:lang w:eastAsia="ar-SA"/>
        </w:rPr>
        <w:t xml:space="preserve">, Изјава мора бити потписана од стране овлашћеног лица подизвођача. </w:t>
      </w:r>
    </w:p>
    <w:p w:rsidR="00FF29F1" w:rsidRPr="00F97030" w:rsidRDefault="00FF29F1" w:rsidP="00FC65B0">
      <w:pPr>
        <w:suppressAutoHyphens/>
        <w:spacing w:line="100" w:lineRule="atLeast"/>
        <w:jc w:val="both"/>
        <w:rPr>
          <w:rFonts w:eastAsia="Arial Unicode MS"/>
          <w:bCs/>
          <w:i/>
          <w:iCs/>
          <w:kern w:val="1"/>
          <w:sz w:val="22"/>
          <w:szCs w:val="22"/>
          <w:lang w:eastAsia="ar-SA"/>
        </w:rPr>
      </w:pPr>
    </w:p>
    <w:p w:rsidR="00FC65B0" w:rsidRPr="00F97030" w:rsidRDefault="00FC65B0" w:rsidP="00FC65B0">
      <w:pPr>
        <w:suppressAutoHyphens/>
        <w:spacing w:after="120" w:line="100" w:lineRule="atLeast"/>
        <w:jc w:val="both"/>
        <w:rPr>
          <w:rFonts w:eastAsia="Arial Unicode MS"/>
          <w:b/>
          <w:bCs/>
          <w:i/>
          <w:kern w:val="1"/>
          <w:lang w:eastAsia="ar-SA"/>
        </w:rPr>
      </w:pPr>
    </w:p>
    <w:p w:rsidR="00E27140" w:rsidRPr="00F97030" w:rsidRDefault="00E27140" w:rsidP="00FC65B0">
      <w:pPr>
        <w:suppressAutoHyphens/>
        <w:spacing w:after="120" w:line="100" w:lineRule="atLeast"/>
        <w:jc w:val="both"/>
        <w:rPr>
          <w:rFonts w:eastAsia="Arial Unicode MS"/>
          <w:b/>
          <w:bCs/>
          <w:i/>
          <w:kern w:val="1"/>
          <w:lang w:eastAsia="ar-SA"/>
        </w:rPr>
      </w:pPr>
    </w:p>
    <w:p w:rsidR="00FC65B0" w:rsidRPr="00F97030" w:rsidRDefault="00FC65B0" w:rsidP="00FC65B0">
      <w:pPr>
        <w:suppressAutoHyphens/>
        <w:spacing w:line="100" w:lineRule="atLeast"/>
        <w:jc w:val="right"/>
        <w:rPr>
          <w:b/>
          <w:bCs/>
          <w:color w:val="000000"/>
          <w:kern w:val="1"/>
          <w:lang w:eastAsia="ar-SA"/>
        </w:rPr>
      </w:pPr>
      <w:r w:rsidRPr="00F97030">
        <w:rPr>
          <w:b/>
          <w:bCs/>
          <w:color w:val="000000"/>
          <w:kern w:val="1"/>
          <w:lang w:eastAsia="ar-SA"/>
        </w:rPr>
        <w:lastRenderedPageBreak/>
        <w:t>(ОБРАЗАЦ БР.</w:t>
      </w:r>
      <w:r w:rsidR="00572E95" w:rsidRPr="00F97030">
        <w:rPr>
          <w:b/>
          <w:bCs/>
          <w:color w:val="000000"/>
          <w:kern w:val="1"/>
          <w:lang w:eastAsia="ar-SA"/>
        </w:rPr>
        <w:t>4</w:t>
      </w:r>
      <w:r w:rsidRPr="00F97030">
        <w:rPr>
          <w:b/>
          <w:bCs/>
          <w:color w:val="000000"/>
          <w:kern w:val="1"/>
          <w:lang w:eastAsia="ar-SA"/>
        </w:rPr>
        <w:t>)</w:t>
      </w:r>
    </w:p>
    <w:p w:rsidR="00E27140" w:rsidRPr="00F97030" w:rsidRDefault="00E27140" w:rsidP="00E2714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E27140" w:rsidRPr="00F97030" w:rsidTr="00845A7D">
        <w:tc>
          <w:tcPr>
            <w:tcW w:w="9602" w:type="dxa"/>
          </w:tcPr>
          <w:p w:rsidR="00E27140" w:rsidRPr="00F97030" w:rsidRDefault="00E27140" w:rsidP="00845A7D">
            <w:pPr>
              <w:keepNext/>
              <w:keepLines/>
              <w:widowControl w:val="0"/>
              <w:spacing w:after="180" w:line="317" w:lineRule="exact"/>
              <w:jc w:val="center"/>
              <w:outlineLvl w:val="0"/>
              <w:rPr>
                <w:rFonts w:eastAsia="Calibri"/>
                <w:bCs/>
                <w:lang w:eastAsia="sr-Cyrl-CS"/>
              </w:rPr>
            </w:pPr>
            <w:r w:rsidRPr="00F97030">
              <w:rPr>
                <w:rFonts w:eastAsia="Calibri"/>
                <w:b/>
                <w:color w:val="000000"/>
                <w:shd w:val="clear" w:color="auto" w:fill="FFFFFF"/>
                <w:lang w:val="sr-Cyrl-CS" w:eastAsia="sr-Cyrl-CS"/>
              </w:rPr>
              <w:t>ИЗЈАВА О ЗАХТЕВАНОМ КАДРОВСКОМ КАПАЦИТЕТУ</w:t>
            </w:r>
            <w:r w:rsidRPr="00F97030">
              <w:rPr>
                <w:rFonts w:eastAsia="Calibri"/>
                <w:b/>
                <w:color w:val="000000"/>
                <w:shd w:val="clear" w:color="auto" w:fill="FFFFFF"/>
                <w:lang w:eastAsia="sr-Cyrl-CS"/>
              </w:rPr>
              <w:t xml:space="preserve"> </w:t>
            </w:r>
          </w:p>
        </w:tc>
      </w:tr>
    </w:tbl>
    <w:p w:rsidR="00E27140" w:rsidRPr="00F97030" w:rsidRDefault="00E27140" w:rsidP="00E27140">
      <w:pPr>
        <w:widowControl w:val="0"/>
        <w:rPr>
          <w:color w:val="000000"/>
        </w:rPr>
      </w:pPr>
    </w:p>
    <w:p w:rsidR="00E27140" w:rsidRPr="00F97030" w:rsidRDefault="00E27140" w:rsidP="00E27140">
      <w:pPr>
        <w:suppressAutoHyphens/>
        <w:spacing w:line="100" w:lineRule="atLeast"/>
        <w:jc w:val="both"/>
        <w:rPr>
          <w:rFonts w:eastAsia="Arial Unicode MS"/>
          <w:color w:val="000000"/>
          <w:kern w:val="1"/>
          <w:lang w:eastAsia="ar-SA"/>
        </w:rPr>
      </w:pPr>
      <w:r w:rsidRPr="00F97030">
        <w:rPr>
          <w:rFonts w:eastAsia="Arial Unicode MS"/>
          <w:color w:val="000000"/>
          <w:kern w:val="1"/>
          <w:lang w:eastAsia="ar-SA"/>
        </w:rPr>
        <w:t xml:space="preserve">Под пуном материјалном и кривичном одговорношћу, </w:t>
      </w:r>
      <w:r w:rsidRPr="00F97030">
        <w:rPr>
          <w:rFonts w:eastAsia="Arial Unicode MS"/>
          <w:color w:val="000000"/>
          <w:kern w:val="1"/>
          <w:lang w:val="sr-Cyrl-CS" w:eastAsia="ar-SA"/>
        </w:rPr>
        <w:t xml:space="preserve">као заступник понуђача, </w:t>
      </w:r>
      <w:r w:rsidRPr="00F97030">
        <w:rPr>
          <w:rFonts w:eastAsia="Arial Unicode MS"/>
          <w:color w:val="000000"/>
          <w:kern w:val="1"/>
          <w:lang w:eastAsia="ar-SA"/>
        </w:rPr>
        <w:t>дајем следећу</w:t>
      </w:r>
      <w:r w:rsidRPr="00F97030">
        <w:rPr>
          <w:rFonts w:eastAsia="Arial Unicode MS"/>
          <w:color w:val="000000"/>
          <w:kern w:val="1"/>
          <w:lang w:eastAsia="ar-SA"/>
        </w:rPr>
        <w:tab/>
      </w:r>
      <w:r w:rsidRPr="00F97030">
        <w:rPr>
          <w:rFonts w:eastAsia="Arial Unicode MS"/>
          <w:color w:val="000000"/>
          <w:kern w:val="1"/>
          <w:lang w:eastAsia="ar-SA"/>
        </w:rPr>
        <w:tab/>
      </w:r>
      <w:r w:rsidRPr="00F97030">
        <w:rPr>
          <w:rFonts w:eastAsia="Arial Unicode MS"/>
          <w:color w:val="000000"/>
          <w:kern w:val="1"/>
          <w:lang w:eastAsia="ar-SA"/>
        </w:rPr>
        <w:tab/>
      </w:r>
      <w:r w:rsidRPr="00F97030">
        <w:rPr>
          <w:rFonts w:eastAsia="Arial Unicode MS"/>
          <w:color w:val="000000"/>
          <w:kern w:val="1"/>
          <w:lang w:eastAsia="ar-SA"/>
        </w:rPr>
        <w:tab/>
      </w:r>
    </w:p>
    <w:p w:rsidR="00E27140" w:rsidRPr="00F97030" w:rsidRDefault="00E27140" w:rsidP="00E27140">
      <w:pPr>
        <w:suppressAutoHyphens/>
        <w:spacing w:line="100" w:lineRule="atLeast"/>
        <w:jc w:val="center"/>
        <w:rPr>
          <w:rFonts w:eastAsia="Arial Unicode MS"/>
          <w:b/>
          <w:color w:val="000000"/>
          <w:kern w:val="1"/>
          <w:lang w:eastAsia="ar-SA"/>
        </w:rPr>
      </w:pPr>
      <w:r w:rsidRPr="00F97030">
        <w:rPr>
          <w:rFonts w:eastAsia="Arial Unicode MS"/>
          <w:b/>
          <w:color w:val="000000"/>
          <w:kern w:val="1"/>
          <w:lang w:eastAsia="ar-SA"/>
        </w:rPr>
        <w:t>И З Ј А В У</w:t>
      </w:r>
    </w:p>
    <w:p w:rsidR="00E27140" w:rsidRPr="00F97030" w:rsidRDefault="00E27140" w:rsidP="00E27140">
      <w:pPr>
        <w:suppressAutoHyphens/>
        <w:spacing w:line="100" w:lineRule="atLeast"/>
        <w:jc w:val="center"/>
        <w:rPr>
          <w:rFonts w:eastAsia="Arial Unicode MS"/>
          <w:color w:val="000000"/>
          <w:kern w:val="1"/>
          <w:lang w:eastAsia="ar-SA"/>
        </w:rPr>
      </w:pPr>
    </w:p>
    <w:p w:rsidR="00E27140" w:rsidRPr="00F97030" w:rsidRDefault="00E27140" w:rsidP="00E27140">
      <w:pPr>
        <w:suppressAutoHyphens/>
        <w:spacing w:line="100" w:lineRule="atLeast"/>
        <w:jc w:val="both"/>
        <w:rPr>
          <w:rFonts w:eastAsia="Arial Unicode MS"/>
          <w:i/>
          <w:iCs/>
          <w:color w:val="000000"/>
          <w:kern w:val="1"/>
          <w:lang w:eastAsia="ar-SA"/>
        </w:rPr>
      </w:pPr>
      <w:r w:rsidRPr="00F97030">
        <w:rPr>
          <w:rFonts w:eastAsia="Arial Unicode MS"/>
          <w:color w:val="000000"/>
          <w:kern w:val="1"/>
          <w:lang w:val="sr-Cyrl-CS" w:eastAsia="ar-SA"/>
        </w:rPr>
        <w:t>П</w:t>
      </w:r>
      <w:r w:rsidRPr="00F97030">
        <w:rPr>
          <w:rFonts w:eastAsia="Arial Unicode MS"/>
          <w:color w:val="000000"/>
          <w:kern w:val="1"/>
          <w:lang w:eastAsia="ar-SA"/>
        </w:rPr>
        <w:t xml:space="preserve">онуђач </w:t>
      </w:r>
      <w:r w:rsidRPr="00F97030">
        <w:rPr>
          <w:rFonts w:eastAsia="Arial Unicode MS"/>
          <w:i/>
          <w:color w:val="000000"/>
          <w:kern w:val="1"/>
          <w:lang w:eastAsia="ar-SA"/>
        </w:rPr>
        <w:t xml:space="preserve"> _____________________________________________</w:t>
      </w:r>
      <w:r w:rsidRPr="00F97030">
        <w:rPr>
          <w:rFonts w:eastAsia="Arial Unicode MS"/>
          <w:i/>
          <w:iCs/>
          <w:color w:val="000000"/>
          <w:kern w:val="1"/>
          <w:lang w:eastAsia="ar-SA"/>
        </w:rPr>
        <w:t>[</w:t>
      </w:r>
      <w:r w:rsidRPr="00F97030">
        <w:rPr>
          <w:rFonts w:eastAsia="Arial Unicode MS"/>
          <w:i/>
          <w:color w:val="000000"/>
          <w:kern w:val="1"/>
          <w:lang w:eastAsia="ar-SA"/>
        </w:rPr>
        <w:t>навести назив понуђача</w:t>
      </w:r>
      <w:r w:rsidRPr="00F97030">
        <w:rPr>
          <w:rFonts w:eastAsia="Arial Unicode MS"/>
          <w:i/>
          <w:iCs/>
          <w:color w:val="000000"/>
          <w:kern w:val="1"/>
          <w:lang w:eastAsia="ar-SA"/>
        </w:rPr>
        <w:t>]</w:t>
      </w:r>
    </w:p>
    <w:p w:rsidR="00E27140" w:rsidRPr="00F97030" w:rsidRDefault="00E27140" w:rsidP="00E27140">
      <w:pPr>
        <w:suppressAutoHyphens/>
        <w:spacing w:line="100" w:lineRule="atLeast"/>
        <w:jc w:val="both"/>
        <w:rPr>
          <w:rFonts w:eastAsia="Arial Unicode MS"/>
          <w:iCs/>
          <w:color w:val="000000"/>
          <w:kern w:val="1"/>
          <w:lang w:val="sr-Cyrl-CS" w:eastAsia="ar-SA"/>
        </w:rPr>
      </w:pPr>
      <w:r w:rsidRPr="00F97030">
        <w:rPr>
          <w:rFonts w:eastAsia="Arial Unicode MS"/>
          <w:i/>
          <w:color w:val="000000"/>
          <w:kern w:val="1"/>
          <w:lang w:val="sr-Cyrl-CS" w:eastAsia="ar-SA"/>
        </w:rPr>
        <w:t xml:space="preserve"> </w:t>
      </w:r>
      <w:r w:rsidRPr="00F97030">
        <w:rPr>
          <w:rFonts w:eastAsia="Arial Unicode MS"/>
          <w:color w:val="000000"/>
          <w:kern w:val="1"/>
          <w:lang w:eastAsia="ar-SA"/>
        </w:rPr>
        <w:t>у поступку набавке</w:t>
      </w:r>
      <w:r w:rsidRPr="00F97030">
        <w:rPr>
          <w:rFonts w:eastAsia="Arial Unicode MS"/>
          <w:color w:val="000000"/>
          <w:kern w:val="1"/>
          <w:lang w:val="sr-Cyrl-CS" w:eastAsia="ar-SA"/>
        </w:rPr>
        <w:t xml:space="preserve"> </w:t>
      </w:r>
      <w:r w:rsidRPr="00F97030">
        <w:rPr>
          <w:rFonts w:eastAsia="Arial Unicode MS"/>
          <w:bCs/>
          <w:color w:val="000000"/>
          <w:kern w:val="1"/>
          <w:lang w:val="sr-Cyrl-CS" w:eastAsia="ar-SA"/>
        </w:rPr>
        <w:t>број</w:t>
      </w:r>
      <w:r w:rsidRPr="00F97030">
        <w:rPr>
          <w:rFonts w:eastAsia="Arial Unicode MS"/>
          <w:color w:val="000000"/>
          <w:kern w:val="1"/>
          <w:lang w:eastAsia="ar-SA"/>
        </w:rPr>
        <w:t xml:space="preserve"> </w:t>
      </w:r>
      <w:r w:rsidRPr="00F97030">
        <w:rPr>
          <w:rFonts w:eastAsia="Arial Unicode MS"/>
          <w:kern w:val="1"/>
          <w:lang w:eastAsia="ar-SA"/>
        </w:rPr>
        <w:t>VIII 404-</w:t>
      </w:r>
      <w:r w:rsidR="00A71F2C" w:rsidRPr="00F97030">
        <w:rPr>
          <w:rFonts w:eastAsia="Arial Unicode MS"/>
          <w:kern w:val="1"/>
          <w:lang w:eastAsia="ar-SA"/>
        </w:rPr>
        <w:t>1</w:t>
      </w:r>
      <w:r w:rsidR="008A0BD7" w:rsidRPr="00F97030">
        <w:rPr>
          <w:rFonts w:eastAsia="Arial Unicode MS"/>
          <w:kern w:val="1"/>
          <w:lang w:eastAsia="ar-SA"/>
        </w:rPr>
        <w:t>5</w:t>
      </w:r>
      <w:r w:rsidR="008A0BD7" w:rsidRPr="00F97030">
        <w:rPr>
          <w:rFonts w:eastAsia="Arial Unicode MS"/>
          <w:kern w:val="1"/>
          <w:lang w:eastAsia="ar-SA"/>
        </w:rPr>
        <w:t>4</w:t>
      </w:r>
      <w:r w:rsidRPr="00F97030">
        <w:rPr>
          <w:rFonts w:eastAsia="Arial Unicode MS"/>
          <w:kern w:val="1"/>
          <w:lang w:eastAsia="ar-SA"/>
        </w:rPr>
        <w:t>/2</w:t>
      </w:r>
      <w:r w:rsidR="00726401" w:rsidRPr="00F97030">
        <w:rPr>
          <w:rFonts w:eastAsia="Arial Unicode MS"/>
          <w:kern w:val="1"/>
          <w:lang w:eastAsia="ar-SA"/>
        </w:rPr>
        <w:t>1</w:t>
      </w:r>
      <w:r w:rsidRPr="00F97030">
        <w:rPr>
          <w:rFonts w:eastAsia="Arial Unicode MS"/>
          <w:color w:val="000000"/>
          <w:kern w:val="1"/>
          <w:lang w:eastAsia="ar-SA"/>
        </w:rPr>
        <w:t xml:space="preserve"> чији је предмет Путна инфраструктура у МЗ</w:t>
      </w:r>
      <w:r w:rsidR="0067057B" w:rsidRPr="00F97030">
        <w:rPr>
          <w:rFonts w:eastAsia="Arial Unicode MS"/>
          <w:iCs/>
          <w:color w:val="000000"/>
          <w:kern w:val="1"/>
          <w:lang w:val="sr-Cyrl-CS" w:eastAsia="ar-SA"/>
        </w:rPr>
        <w:t xml:space="preserve"> </w:t>
      </w:r>
      <w:r w:rsidR="008A0BD7" w:rsidRPr="00F97030">
        <w:rPr>
          <w:rFonts w:eastAsia="Arial Unicode MS"/>
          <w:iCs/>
          <w:color w:val="000000"/>
          <w:kern w:val="1"/>
          <w:lang w:val="sr-Cyrl-CS" w:eastAsia="ar-SA"/>
        </w:rPr>
        <w:t>Скржути</w:t>
      </w:r>
      <w:r w:rsidR="002935F3" w:rsidRPr="00F97030">
        <w:rPr>
          <w:rFonts w:eastAsia="TimesNewRomanPS-BoldMT"/>
          <w:bCs/>
          <w:color w:val="000000"/>
          <w:kern w:val="1"/>
          <w:lang w:val="sr-Cyrl-CS" w:eastAsia="ar-SA"/>
        </w:rPr>
        <w:t xml:space="preserve"> </w:t>
      </w:r>
      <w:r w:rsidR="00395418" w:rsidRPr="00F97030">
        <w:rPr>
          <w:rFonts w:eastAsia="Arial Unicode MS"/>
          <w:iCs/>
          <w:color w:val="000000"/>
          <w:kern w:val="1"/>
          <w:lang w:val="sr-Cyrl-CS" w:eastAsia="ar-SA"/>
        </w:rPr>
        <w:t xml:space="preserve"> </w:t>
      </w:r>
      <w:r w:rsidR="00AC6ABC" w:rsidRPr="00F97030">
        <w:rPr>
          <w:rFonts w:eastAsia="Arial Unicode MS"/>
          <w:color w:val="000000"/>
          <w:kern w:val="1"/>
          <w:lang w:eastAsia="ar-SA"/>
        </w:rPr>
        <w:t xml:space="preserve"> </w:t>
      </w:r>
      <w:r w:rsidR="00726401" w:rsidRPr="00F97030">
        <w:rPr>
          <w:rFonts w:eastAsia="Arial Unicode MS"/>
          <w:color w:val="000000"/>
          <w:kern w:val="1"/>
          <w:lang w:eastAsia="ar-SA"/>
        </w:rPr>
        <w:t xml:space="preserve"> </w:t>
      </w:r>
      <w:r w:rsidRPr="00F97030">
        <w:rPr>
          <w:rFonts w:eastAsia="Arial Unicode MS"/>
          <w:bCs/>
          <w:color w:val="000000"/>
          <w:kern w:val="1"/>
          <w:lang w:val="sr-Cyrl-CS" w:eastAsia="ar-SA"/>
        </w:rPr>
        <w:t>има одговорног инжењера са важећом лиценцом 412 или 415 или 418 или 712 или 812</w:t>
      </w:r>
      <w:r w:rsidRPr="00F97030">
        <w:rPr>
          <w:color w:val="000000"/>
          <w:lang w:val="sr-Cyrl-CS"/>
        </w:rPr>
        <w:t xml:space="preserve"> (</w:t>
      </w:r>
      <w:r w:rsidRPr="00F97030">
        <w:rPr>
          <w:i/>
          <w:color w:val="000000"/>
          <w:lang w:val="sr-Cyrl-CS"/>
        </w:rPr>
        <w:t>заокружити број лиценце</w:t>
      </w:r>
      <w:r w:rsidRPr="00F97030">
        <w:rPr>
          <w:color w:val="000000"/>
          <w:lang w:val="sr-Cyrl-CS"/>
        </w:rPr>
        <w:t>)</w:t>
      </w:r>
      <w:r w:rsidRPr="00F97030">
        <w:rPr>
          <w:rFonts w:eastAsia="Arial Unicode MS"/>
          <w:iCs/>
          <w:color w:val="000000"/>
          <w:kern w:val="1"/>
          <w:lang w:val="sr-Cyrl-CS" w:eastAsia="ar-SA"/>
        </w:rPr>
        <w:t>, ангажованог по основу:</w:t>
      </w:r>
    </w:p>
    <w:p w:rsidR="00E27140" w:rsidRPr="00F97030" w:rsidRDefault="00E27140" w:rsidP="00E27140">
      <w:pPr>
        <w:suppressAutoHyphens/>
        <w:spacing w:line="100" w:lineRule="atLeast"/>
        <w:jc w:val="both"/>
        <w:rPr>
          <w:i/>
          <w:color w:val="000000"/>
          <w:lang w:val="sr-Cyrl-CS"/>
        </w:rPr>
      </w:pPr>
      <w:r w:rsidRPr="00F97030">
        <w:rPr>
          <w:rFonts w:eastAsia="Arial Unicode MS"/>
          <w:iCs/>
          <w:color w:val="000000"/>
          <w:kern w:val="1"/>
          <w:lang w:val="sr-Cyrl-CS" w:eastAsia="ar-SA"/>
        </w:rPr>
        <w:t xml:space="preserve"> </w:t>
      </w:r>
      <w:r w:rsidRPr="00F97030">
        <w:rPr>
          <w:i/>
          <w:color w:val="000000"/>
          <w:lang w:val="sr-Cyrl-CS"/>
        </w:rPr>
        <w:t xml:space="preserve"> </w:t>
      </w:r>
    </w:p>
    <w:p w:rsidR="00E27140" w:rsidRPr="00F97030" w:rsidRDefault="00E27140" w:rsidP="00E27140">
      <w:r w:rsidRPr="00F97030">
        <w:rPr>
          <w:rFonts w:eastAsia="Arial Unicode MS"/>
          <w:color w:val="000000"/>
          <w:kern w:val="1"/>
          <w:lang w:eastAsia="ar-SA"/>
        </w:rPr>
        <w:t xml:space="preserve">        </w:t>
      </w:r>
      <w:r w:rsidR="00D15B95" w:rsidRPr="00F97030">
        <w:rPr>
          <w:noProof/>
          <w:lang w:val="en-GB" w:eastAsia="en-GB"/>
        </w:rPr>
        <w:pict>
          <v:shapetype id="_x0000_t202" coordsize="21600,21600" o:spt="202" path="m,l,21600r21600,l21600,xe">
            <v:stroke joinstyle="miter"/>
            <v:path gradientshapeok="t" o:connecttype="rect"/>
          </v:shapetype>
          <v:shape id="Text Box 24" o:spid="_x0000_s1034" type="#_x0000_t202" style="position:absolute;margin-left:-.4pt;margin-top:10.65pt;width:17.9pt;height:17.9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FB677C" w:rsidRDefault="00FB677C" w:rsidP="00E27140"/>
              </w:txbxContent>
            </v:textbox>
          </v:shape>
        </w:pict>
      </w:r>
      <w:r w:rsidRPr="00F97030">
        <w:t xml:space="preserve">       </w:t>
      </w:r>
    </w:p>
    <w:p w:rsidR="00E27140" w:rsidRPr="00F97030" w:rsidRDefault="00E27140" w:rsidP="00E27140">
      <w:r w:rsidRPr="00F97030">
        <w:t xml:space="preserve">        Радног односа на неодређено време</w:t>
      </w:r>
    </w:p>
    <w:p w:rsidR="00E27140" w:rsidRPr="00F97030" w:rsidRDefault="00D15B95" w:rsidP="00E27140">
      <w:r w:rsidRPr="00F97030">
        <w:rPr>
          <w:noProof/>
          <w:lang w:val="en-GB" w:eastAsia="en-GB"/>
        </w:rPr>
        <w:pict>
          <v:shape id="Text Box 2" o:spid="_x0000_s1035" type="#_x0000_t202" style="position:absolute;margin-left:-.4pt;margin-top:10.65pt;width:17.9pt;height:17.9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FB677C" w:rsidRDefault="00FB677C" w:rsidP="00E27140"/>
              </w:txbxContent>
            </v:textbox>
          </v:shape>
        </w:pict>
      </w:r>
      <w:r w:rsidR="00E27140" w:rsidRPr="00F97030">
        <w:t xml:space="preserve">       </w:t>
      </w:r>
    </w:p>
    <w:p w:rsidR="00E27140" w:rsidRPr="00F97030" w:rsidRDefault="00E27140" w:rsidP="00E27140">
      <w:r w:rsidRPr="00F97030">
        <w:t xml:space="preserve">        Радног односа на одређено време</w:t>
      </w:r>
    </w:p>
    <w:p w:rsidR="00E27140" w:rsidRPr="00F97030" w:rsidRDefault="00D15B95" w:rsidP="00E27140">
      <w:r w:rsidRPr="00F97030">
        <w:rPr>
          <w:noProof/>
          <w:lang w:val="en-GB" w:eastAsia="en-GB"/>
        </w:rPr>
        <w:pict>
          <v:shape id="Text Box 6" o:spid="_x0000_s1036" type="#_x0000_t202" style="position:absolute;margin-left:-.4pt;margin-top:12.6pt;width:17.9pt;height:17.9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FB677C" w:rsidRDefault="00FB677C" w:rsidP="00E27140"/>
              </w:txbxContent>
            </v:textbox>
          </v:shape>
        </w:pict>
      </w:r>
    </w:p>
    <w:p w:rsidR="00E27140" w:rsidRPr="00F97030" w:rsidRDefault="00E27140" w:rsidP="00E27140">
      <w:r w:rsidRPr="00F97030">
        <w:t xml:space="preserve">       Уговора о привремено повременим пословима</w:t>
      </w:r>
    </w:p>
    <w:p w:rsidR="00E27140" w:rsidRPr="00F97030" w:rsidRDefault="00D15B95" w:rsidP="00E27140">
      <w:pPr>
        <w:suppressAutoHyphens/>
        <w:spacing w:line="100" w:lineRule="atLeast"/>
        <w:rPr>
          <w:rFonts w:eastAsia="Arial Unicode MS"/>
          <w:color w:val="000000"/>
          <w:kern w:val="1"/>
          <w:lang w:eastAsia="ar-SA"/>
        </w:rPr>
      </w:pPr>
      <w:r w:rsidRPr="00F97030">
        <w:rPr>
          <w:rFonts w:eastAsia="Arial Unicode MS"/>
          <w:i/>
          <w:noProof/>
          <w:color w:val="000000"/>
          <w:kern w:val="1"/>
          <w:lang w:val="en-GB" w:eastAsia="en-GB"/>
        </w:rPr>
        <w:pict>
          <v:shape id="Text Box 3" o:spid="_x0000_s1037" type="#_x0000_t202" style="position:absolute;margin-left:-.4pt;margin-top:12pt;width:17.9pt;height:17.9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FB677C" w:rsidRDefault="00FB677C" w:rsidP="00E27140"/>
              </w:txbxContent>
            </v:textbox>
          </v:shape>
        </w:pict>
      </w:r>
    </w:p>
    <w:p w:rsidR="00E27140" w:rsidRPr="00F97030"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F97030">
        <w:rPr>
          <w:rFonts w:eastAsia="Arial Unicode MS"/>
          <w:i/>
          <w:color w:val="000000"/>
          <w:kern w:val="1"/>
          <w:lang w:val="sr-Cyrl-CS" w:eastAsia="ar-SA"/>
        </w:rPr>
        <w:t xml:space="preserve">       </w:t>
      </w:r>
      <w:r w:rsidRPr="00F97030">
        <w:rPr>
          <w:rFonts w:eastAsia="Arial Unicode MS"/>
          <w:color w:val="000000"/>
          <w:kern w:val="1"/>
          <w:lang w:val="sr-Cyrl-CS" w:eastAsia="ar-SA"/>
        </w:rPr>
        <w:t>Уговора о делу</w:t>
      </w:r>
    </w:p>
    <w:p w:rsidR="00E27140" w:rsidRPr="00F97030" w:rsidRDefault="00D15B95" w:rsidP="00E27140">
      <w:pPr>
        <w:suppressAutoHyphens/>
        <w:autoSpaceDE w:val="0"/>
        <w:autoSpaceDN w:val="0"/>
        <w:adjustRightInd w:val="0"/>
        <w:spacing w:before="9" w:line="240" w:lineRule="atLeast"/>
        <w:rPr>
          <w:rFonts w:eastAsia="Arial Unicode MS"/>
          <w:i/>
          <w:color w:val="000000"/>
          <w:kern w:val="1"/>
          <w:lang w:val="sr-Cyrl-CS" w:eastAsia="ar-SA"/>
        </w:rPr>
      </w:pPr>
      <w:r w:rsidRPr="00F97030">
        <w:rPr>
          <w:rFonts w:eastAsia="Arial Unicode MS"/>
          <w:i/>
          <w:noProof/>
          <w:color w:val="000000"/>
          <w:kern w:val="1"/>
          <w:lang w:val="en-GB" w:eastAsia="en-GB"/>
        </w:rPr>
        <w:pict>
          <v:shape id="Text Box 8" o:spid="_x0000_s1038" type="#_x0000_t202" style="position:absolute;margin-left:-.4pt;margin-top:11.05pt;width:17.9pt;height:17.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FB677C" w:rsidRPr="00F30C3A" w:rsidRDefault="00FB677C" w:rsidP="00E27140">
                  <w:r>
                    <w:t xml:space="preserve">      </w:t>
                  </w:r>
                </w:p>
              </w:txbxContent>
            </v:textbox>
          </v:shape>
        </w:pict>
      </w:r>
    </w:p>
    <w:p w:rsidR="00E27140" w:rsidRPr="00F97030"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F97030">
        <w:rPr>
          <w:rFonts w:eastAsia="Arial Unicode MS"/>
          <w:i/>
          <w:color w:val="000000"/>
          <w:kern w:val="1"/>
          <w:lang w:val="sr-Cyrl-CS" w:eastAsia="ar-SA"/>
        </w:rPr>
        <w:t xml:space="preserve">       </w:t>
      </w:r>
      <w:r w:rsidRPr="00F97030">
        <w:rPr>
          <w:rFonts w:eastAsia="Arial Unicode MS"/>
          <w:color w:val="000000"/>
          <w:kern w:val="1"/>
          <w:lang w:val="sr-Cyrl-CS" w:eastAsia="ar-SA"/>
        </w:rPr>
        <w:t>Уговора о допунском раду</w:t>
      </w:r>
    </w:p>
    <w:p w:rsidR="00E27140" w:rsidRPr="00F97030" w:rsidRDefault="00E27140" w:rsidP="00E27140">
      <w:pPr>
        <w:suppressAutoHyphens/>
        <w:autoSpaceDE w:val="0"/>
        <w:autoSpaceDN w:val="0"/>
        <w:adjustRightInd w:val="0"/>
        <w:spacing w:before="9" w:line="240" w:lineRule="atLeast"/>
        <w:rPr>
          <w:rFonts w:eastAsia="Arial Unicode MS"/>
          <w:i/>
          <w:color w:val="000000"/>
          <w:kern w:val="1"/>
          <w:lang w:val="sr-Cyrl-CS" w:eastAsia="ar-SA"/>
        </w:rPr>
      </w:pPr>
      <w:r w:rsidRPr="00F97030">
        <w:rPr>
          <w:rFonts w:eastAsia="Arial Unicode MS"/>
          <w:i/>
          <w:color w:val="000000"/>
          <w:kern w:val="1"/>
          <w:lang w:val="sr-Cyrl-CS" w:eastAsia="ar-SA"/>
        </w:rPr>
        <w:t xml:space="preserve"> </w:t>
      </w:r>
    </w:p>
    <w:p w:rsidR="00E27140" w:rsidRPr="00F97030"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F97030">
        <w:rPr>
          <w:rFonts w:eastAsia="Arial Unicode MS"/>
          <w:i/>
          <w:color w:val="000000"/>
          <w:kern w:val="1"/>
          <w:lang w:val="sr-Cyrl-CS" w:eastAsia="ar-SA"/>
        </w:rPr>
        <w:t xml:space="preserve">(означити одговарајуће), </w:t>
      </w:r>
      <w:r w:rsidRPr="00F97030">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27140" w:rsidRPr="00F97030"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p>
    <w:p w:rsidR="00E27140" w:rsidRPr="00F97030" w:rsidRDefault="00E27140" w:rsidP="00E27140">
      <w:pPr>
        <w:widowControl w:val="0"/>
        <w:tabs>
          <w:tab w:val="left" w:pos="6028"/>
        </w:tabs>
        <w:autoSpaceDE w:val="0"/>
        <w:jc w:val="both"/>
        <w:rPr>
          <w:bCs/>
          <w:i/>
          <w:iCs/>
        </w:rPr>
      </w:pPr>
    </w:p>
    <w:p w:rsidR="00E27140" w:rsidRPr="00F97030" w:rsidRDefault="00E27140" w:rsidP="00E27140">
      <w:pPr>
        <w:widowControl w:val="0"/>
        <w:tabs>
          <w:tab w:val="left" w:pos="6028"/>
        </w:tabs>
        <w:autoSpaceDE w:val="0"/>
        <w:jc w:val="both"/>
        <w:rPr>
          <w:bCs/>
          <w:i/>
          <w:iCs/>
        </w:rPr>
      </w:pPr>
    </w:p>
    <w:p w:rsidR="00E27140" w:rsidRPr="00F97030" w:rsidRDefault="00E27140" w:rsidP="00E27140">
      <w:pPr>
        <w:rPr>
          <w:lang w:val="sr-Cyrl-CS"/>
        </w:rPr>
      </w:pPr>
      <w:r w:rsidRPr="00F97030">
        <w:rPr>
          <w:lang w:val="sr-Cyrl-CS"/>
        </w:rPr>
        <w:t xml:space="preserve">                                                                                        Потпис овлашћеног  лица           </w:t>
      </w:r>
    </w:p>
    <w:p w:rsidR="00E27140" w:rsidRPr="00F97030" w:rsidRDefault="00E27140" w:rsidP="00E27140">
      <w:pPr>
        <w:rPr>
          <w:lang w:val="sr-Cyrl-CS"/>
        </w:rPr>
      </w:pPr>
      <w:r w:rsidRPr="00F97030">
        <w:rPr>
          <w:lang w:val="sr-Cyrl-CS"/>
        </w:rPr>
        <w:t xml:space="preserve">                                                                                     _________________________</w:t>
      </w:r>
    </w:p>
    <w:p w:rsidR="00E27140" w:rsidRPr="00F97030" w:rsidRDefault="00E27140" w:rsidP="00E27140">
      <w:pPr>
        <w:widowControl w:val="0"/>
        <w:tabs>
          <w:tab w:val="left" w:pos="6028"/>
        </w:tabs>
        <w:autoSpaceDE w:val="0"/>
        <w:jc w:val="both"/>
        <w:rPr>
          <w:bCs/>
          <w:i/>
          <w:iCs/>
        </w:rPr>
      </w:pPr>
    </w:p>
    <w:p w:rsidR="00E27140" w:rsidRPr="00F97030" w:rsidRDefault="00E27140" w:rsidP="00E27140">
      <w:pPr>
        <w:widowControl w:val="0"/>
        <w:tabs>
          <w:tab w:val="left" w:pos="6028"/>
        </w:tabs>
        <w:autoSpaceDE w:val="0"/>
        <w:jc w:val="both"/>
        <w:rPr>
          <w:bCs/>
          <w:i/>
          <w:iCs/>
        </w:rPr>
      </w:pPr>
    </w:p>
    <w:p w:rsidR="00E27140" w:rsidRPr="00F9703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sidRPr="00F97030">
        <w:rPr>
          <w:rFonts w:eastAsia="Arial Unicode MS"/>
          <w:color w:val="000000"/>
          <w:kern w:val="1"/>
          <w:lang w:val="sr-Cyrl-CS" w:eastAsia="ar-SA"/>
        </w:rPr>
        <w:t xml:space="preserve">Напомена: </w:t>
      </w:r>
    </w:p>
    <w:p w:rsidR="00E27140" w:rsidRPr="00F9703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sidRPr="00F97030">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27140" w:rsidRPr="00F9703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sidRPr="00F97030">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C65B0" w:rsidRPr="00F97030" w:rsidRDefault="00FC65B0" w:rsidP="00FC65B0">
      <w:pPr>
        <w:suppressAutoHyphens/>
        <w:spacing w:line="240" w:lineRule="atLeast"/>
        <w:ind w:right="90"/>
        <w:rPr>
          <w:rFonts w:eastAsia="Arial Unicode MS"/>
          <w:color w:val="000000"/>
          <w:kern w:val="1"/>
          <w:lang w:val="sr-Cyrl-CS" w:eastAsia="ar-SA"/>
        </w:rPr>
      </w:pPr>
    </w:p>
    <w:p w:rsidR="007C5CC9" w:rsidRPr="00F97030" w:rsidRDefault="007C5CC9" w:rsidP="00FC65B0">
      <w:pPr>
        <w:suppressAutoHyphens/>
        <w:spacing w:line="240" w:lineRule="atLeast"/>
        <w:ind w:right="90"/>
        <w:rPr>
          <w:rFonts w:eastAsia="Arial Unicode MS"/>
          <w:color w:val="000000"/>
          <w:kern w:val="1"/>
          <w:lang w:val="sr-Cyrl-CS" w:eastAsia="ar-SA"/>
        </w:rPr>
      </w:pPr>
    </w:p>
    <w:p w:rsidR="00360253" w:rsidRPr="00F97030" w:rsidRDefault="00360253" w:rsidP="00FC65B0">
      <w:pPr>
        <w:suppressAutoHyphens/>
        <w:spacing w:line="240" w:lineRule="atLeast"/>
        <w:ind w:right="90"/>
        <w:rPr>
          <w:rFonts w:eastAsia="Arial Unicode MS"/>
          <w:color w:val="000000"/>
          <w:kern w:val="1"/>
          <w:lang w:val="sr-Cyrl-CS" w:eastAsia="ar-SA"/>
        </w:rPr>
      </w:pPr>
    </w:p>
    <w:p w:rsidR="007C5CC9" w:rsidRPr="00F97030" w:rsidRDefault="007C5CC9" w:rsidP="00FC65B0">
      <w:pPr>
        <w:suppressAutoHyphens/>
        <w:spacing w:line="240" w:lineRule="atLeast"/>
        <w:ind w:right="90"/>
        <w:rPr>
          <w:rFonts w:eastAsia="Arial Unicode MS"/>
          <w:color w:val="000000"/>
          <w:kern w:val="1"/>
          <w:lang w:val="sr-Cyrl-CS" w:eastAsia="ar-SA"/>
        </w:rPr>
      </w:pPr>
    </w:p>
    <w:p w:rsidR="00E27140" w:rsidRPr="00F97030" w:rsidRDefault="00E27140" w:rsidP="00FC65B0">
      <w:pPr>
        <w:suppressAutoHyphens/>
        <w:spacing w:line="240" w:lineRule="atLeast"/>
        <w:ind w:right="90"/>
        <w:rPr>
          <w:rFonts w:eastAsia="Arial Unicode MS"/>
          <w:color w:val="000000"/>
          <w:kern w:val="1"/>
          <w:lang w:val="sr-Cyrl-CS" w:eastAsia="ar-SA"/>
        </w:rPr>
      </w:pPr>
    </w:p>
    <w:p w:rsidR="00E27140" w:rsidRPr="00F97030" w:rsidRDefault="00E27140" w:rsidP="00FC65B0">
      <w:pPr>
        <w:suppressAutoHyphens/>
        <w:spacing w:line="240" w:lineRule="atLeast"/>
        <w:ind w:right="90"/>
        <w:rPr>
          <w:rFonts w:eastAsia="Arial Unicode MS"/>
          <w:color w:val="000000"/>
          <w:kern w:val="1"/>
          <w:lang w:val="sr-Cyrl-CS" w:eastAsia="ar-SA"/>
        </w:rPr>
      </w:pPr>
    </w:p>
    <w:p w:rsidR="00E27140" w:rsidRPr="00F97030" w:rsidRDefault="00E27140" w:rsidP="00FC65B0">
      <w:pPr>
        <w:suppressAutoHyphens/>
        <w:spacing w:line="240" w:lineRule="atLeast"/>
        <w:ind w:right="90"/>
        <w:rPr>
          <w:rFonts w:eastAsia="Arial Unicode MS"/>
          <w:color w:val="000000"/>
          <w:kern w:val="1"/>
          <w:lang w:val="sr-Cyrl-CS" w:eastAsia="ar-SA"/>
        </w:rPr>
      </w:pPr>
    </w:p>
    <w:p w:rsidR="00E27140" w:rsidRPr="00F97030" w:rsidRDefault="00E27140" w:rsidP="00FC65B0">
      <w:pPr>
        <w:suppressAutoHyphens/>
        <w:spacing w:line="240" w:lineRule="atLeast"/>
        <w:ind w:right="90"/>
        <w:rPr>
          <w:rFonts w:eastAsia="Arial Unicode MS"/>
          <w:color w:val="000000"/>
          <w:kern w:val="1"/>
          <w:lang w:val="sr-Cyrl-CS" w:eastAsia="ar-SA"/>
        </w:rPr>
      </w:pPr>
    </w:p>
    <w:p w:rsidR="00E27140" w:rsidRPr="00F97030" w:rsidRDefault="00E27140" w:rsidP="00FC65B0">
      <w:pPr>
        <w:suppressAutoHyphens/>
        <w:spacing w:line="240" w:lineRule="atLeast"/>
        <w:ind w:right="90"/>
        <w:rPr>
          <w:rFonts w:eastAsia="Arial Unicode MS"/>
          <w:color w:val="000000"/>
          <w:kern w:val="1"/>
          <w:lang w:val="sr-Cyrl-CS" w:eastAsia="ar-SA"/>
        </w:rPr>
      </w:pPr>
    </w:p>
    <w:p w:rsidR="00D3737F" w:rsidRPr="00F97030" w:rsidRDefault="00D3737F" w:rsidP="00FC65B0">
      <w:pPr>
        <w:suppressAutoHyphens/>
        <w:spacing w:line="240" w:lineRule="atLeast"/>
        <w:ind w:right="90"/>
        <w:rPr>
          <w:rFonts w:eastAsia="Arial Unicode MS"/>
          <w:color w:val="000000"/>
          <w:kern w:val="1"/>
          <w:lang w:val="sr-Cyrl-CS" w:eastAsia="ar-SA"/>
        </w:rPr>
      </w:pPr>
    </w:p>
    <w:p w:rsidR="00E27140" w:rsidRPr="00F97030" w:rsidRDefault="00E27140" w:rsidP="00FC65B0">
      <w:pPr>
        <w:suppressAutoHyphens/>
        <w:spacing w:line="240" w:lineRule="atLeast"/>
        <w:ind w:right="90"/>
        <w:rPr>
          <w:rFonts w:eastAsia="Arial Unicode MS"/>
          <w:color w:val="000000"/>
          <w:kern w:val="1"/>
          <w:lang w:val="sr-Cyrl-CS" w:eastAsia="ar-SA"/>
        </w:rPr>
      </w:pPr>
    </w:p>
    <w:p w:rsidR="00E27140" w:rsidRPr="00F97030" w:rsidRDefault="00E27140" w:rsidP="00FC65B0">
      <w:pPr>
        <w:suppressAutoHyphens/>
        <w:spacing w:line="240" w:lineRule="atLeast"/>
        <w:ind w:right="90"/>
        <w:rPr>
          <w:rFonts w:eastAsia="Arial Unicode MS"/>
          <w:color w:val="000000"/>
          <w:kern w:val="1"/>
          <w:lang w:val="sr-Cyrl-CS" w:eastAsia="ar-SA"/>
        </w:rPr>
      </w:pPr>
    </w:p>
    <w:p w:rsidR="00FC65B0" w:rsidRPr="00F97030" w:rsidRDefault="00FC65B0" w:rsidP="00FC65B0">
      <w:pPr>
        <w:suppressAutoHyphens/>
        <w:spacing w:line="240" w:lineRule="atLeast"/>
        <w:ind w:right="90"/>
        <w:rPr>
          <w:rFonts w:eastAsia="Arial Unicode MS"/>
          <w:color w:val="000000"/>
          <w:kern w:val="1"/>
          <w:lang w:val="sr-Cyrl-CS" w:eastAsia="ar-SA"/>
        </w:rPr>
      </w:pPr>
    </w:p>
    <w:p w:rsidR="00FC65B0" w:rsidRPr="00F97030" w:rsidRDefault="00FC65B0" w:rsidP="00FC65B0">
      <w:pPr>
        <w:suppressAutoHyphens/>
        <w:spacing w:line="100" w:lineRule="atLeast"/>
        <w:jc w:val="right"/>
        <w:rPr>
          <w:b/>
          <w:bCs/>
          <w:color w:val="000000"/>
          <w:kern w:val="1"/>
          <w:lang w:eastAsia="ar-SA"/>
        </w:rPr>
      </w:pPr>
      <w:r w:rsidRPr="00F97030">
        <w:rPr>
          <w:b/>
          <w:bCs/>
          <w:color w:val="000000"/>
          <w:kern w:val="1"/>
          <w:lang w:eastAsia="ar-SA"/>
        </w:rPr>
        <w:lastRenderedPageBreak/>
        <w:t>(ОБРАЗАЦ БР.</w:t>
      </w:r>
      <w:r w:rsidR="00786B9A" w:rsidRPr="00F97030">
        <w:rPr>
          <w:b/>
          <w:bCs/>
          <w:color w:val="000000"/>
          <w:kern w:val="1"/>
          <w:lang w:eastAsia="ar-SA"/>
        </w:rPr>
        <w:t>5</w:t>
      </w:r>
      <w:r w:rsidRPr="00F97030">
        <w:rPr>
          <w:b/>
          <w:bCs/>
          <w:color w:val="000000"/>
          <w:kern w:val="1"/>
          <w:lang w:eastAsia="ar-SA"/>
        </w:rPr>
        <w:t>)</w:t>
      </w:r>
    </w:p>
    <w:p w:rsidR="00E27140" w:rsidRPr="00F97030" w:rsidRDefault="00E27140" w:rsidP="00E27140">
      <w:pPr>
        <w:tabs>
          <w:tab w:val="left" w:pos="4080"/>
        </w:tabs>
        <w:suppressAutoHyphens/>
        <w:spacing w:line="100" w:lineRule="atLeast"/>
        <w:rPr>
          <w:rFonts w:eastAsia="Arial Unicode MS"/>
          <w:i/>
          <w:color w:val="000000"/>
          <w:kern w:val="1"/>
          <w:shd w:val="clear" w:color="auto" w:fill="FFFFFF"/>
          <w:lang w:val="sr-Cyrl-CS" w:eastAsia="sr-Cyrl-CS"/>
        </w:rPr>
      </w:pPr>
    </w:p>
    <w:p w:rsidR="00E27140" w:rsidRPr="00F97030" w:rsidRDefault="00E27140" w:rsidP="00E2714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F97030">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F97030">
        <w:rPr>
          <w:rFonts w:eastAsia="Arial Unicode MS"/>
          <w:b/>
          <w:bCs/>
          <w:color w:val="000000"/>
          <w:kern w:val="1"/>
          <w:lang w:eastAsia="ar-SA"/>
        </w:rPr>
        <w:t xml:space="preserve"> </w:t>
      </w:r>
    </w:p>
    <w:p w:rsidR="00E27140" w:rsidRPr="00F97030" w:rsidRDefault="00E27140" w:rsidP="00E27140">
      <w:pPr>
        <w:suppressAutoHyphens/>
        <w:spacing w:line="240" w:lineRule="atLeast"/>
        <w:ind w:firstLine="720"/>
        <w:rPr>
          <w:rFonts w:eastAsia="Arial Unicode MS"/>
          <w:color w:val="000000"/>
          <w:kern w:val="1"/>
          <w:lang w:val="sr-Cyrl-CS" w:eastAsia="ar-SA"/>
        </w:rPr>
      </w:pPr>
    </w:p>
    <w:p w:rsidR="00E27140" w:rsidRPr="00F97030" w:rsidRDefault="00E27140" w:rsidP="00E27140">
      <w:pPr>
        <w:suppressAutoHyphens/>
        <w:spacing w:line="100" w:lineRule="atLeast"/>
        <w:ind w:left="-284"/>
        <w:jc w:val="both"/>
        <w:rPr>
          <w:rFonts w:eastAsia="Arial Unicode MS"/>
          <w:bCs/>
          <w:color w:val="000000"/>
          <w:kern w:val="1"/>
          <w:lang w:val="sr-Cyrl-CS" w:eastAsia="ar-SA"/>
        </w:rPr>
      </w:pPr>
      <w:r w:rsidRPr="00F97030">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F97030">
        <w:rPr>
          <w:rFonts w:eastAsia="Arial Unicode MS"/>
          <w:bCs/>
          <w:iCs/>
          <w:color w:val="000000"/>
          <w:kern w:val="1"/>
          <w:lang w:val="ru-RU" w:eastAsia="ar-SA"/>
        </w:rPr>
        <w:t xml:space="preserve">набавку број </w:t>
      </w:r>
      <w:r w:rsidRPr="00F97030">
        <w:rPr>
          <w:rFonts w:eastAsia="Arial Unicode MS"/>
          <w:color w:val="000000"/>
          <w:kern w:val="1"/>
          <w:lang w:eastAsia="ar-SA"/>
        </w:rPr>
        <w:t>VIII 404-</w:t>
      </w:r>
      <w:r w:rsidR="00A71F2C" w:rsidRPr="00F97030">
        <w:rPr>
          <w:rFonts w:eastAsia="Arial Unicode MS"/>
          <w:color w:val="000000"/>
          <w:kern w:val="1"/>
          <w:lang w:eastAsia="ar-SA"/>
        </w:rPr>
        <w:t>1</w:t>
      </w:r>
      <w:r w:rsidR="008A0BD7" w:rsidRPr="00F97030">
        <w:rPr>
          <w:rFonts w:eastAsia="Arial Unicode MS"/>
          <w:color w:val="000000"/>
          <w:kern w:val="1"/>
          <w:lang w:eastAsia="ar-SA"/>
        </w:rPr>
        <w:t>5</w:t>
      </w:r>
      <w:r w:rsidR="008A0BD7" w:rsidRPr="00F97030">
        <w:rPr>
          <w:rFonts w:eastAsia="Arial Unicode MS"/>
          <w:color w:val="000000"/>
          <w:kern w:val="1"/>
          <w:lang w:eastAsia="ar-SA"/>
        </w:rPr>
        <w:t>4</w:t>
      </w:r>
      <w:r w:rsidRPr="00F97030">
        <w:rPr>
          <w:rFonts w:eastAsia="Arial Unicode MS"/>
          <w:color w:val="000000"/>
          <w:kern w:val="1"/>
          <w:lang w:eastAsia="ar-SA"/>
        </w:rPr>
        <w:t>/2</w:t>
      </w:r>
      <w:r w:rsidR="00726401" w:rsidRPr="00F97030">
        <w:rPr>
          <w:rFonts w:eastAsia="Arial Unicode MS"/>
          <w:color w:val="000000"/>
          <w:kern w:val="1"/>
          <w:lang w:eastAsia="ar-SA"/>
        </w:rPr>
        <w:t>1</w:t>
      </w:r>
      <w:r w:rsidRPr="00F97030">
        <w:rPr>
          <w:rFonts w:eastAsia="Arial Unicode MS"/>
          <w:color w:val="000000"/>
          <w:kern w:val="1"/>
          <w:lang w:eastAsia="ar-SA"/>
        </w:rPr>
        <w:t xml:space="preserve"> </w:t>
      </w:r>
      <w:r w:rsidRPr="00F97030">
        <w:rPr>
          <w:rFonts w:eastAsia="Arial Unicode MS"/>
          <w:iCs/>
          <w:color w:val="000000"/>
          <w:kern w:val="1"/>
          <w:lang w:val="sr-Cyrl-CS" w:eastAsia="ar-SA"/>
        </w:rPr>
        <w:t>Путна инфраструктура у МЗ</w:t>
      </w:r>
      <w:r w:rsidR="002127A3" w:rsidRPr="00F97030">
        <w:rPr>
          <w:rFonts w:eastAsia="Arial Unicode MS"/>
          <w:iCs/>
          <w:color w:val="000000"/>
          <w:kern w:val="1"/>
          <w:lang w:val="sr-Cyrl-CS" w:eastAsia="ar-SA"/>
        </w:rPr>
        <w:t xml:space="preserve"> </w:t>
      </w:r>
      <w:r w:rsidR="008A0BD7" w:rsidRPr="00F97030">
        <w:rPr>
          <w:rFonts w:eastAsia="Arial Unicode MS"/>
          <w:iCs/>
          <w:color w:val="000000"/>
          <w:kern w:val="1"/>
          <w:lang w:val="sr-Cyrl-CS" w:eastAsia="ar-SA"/>
        </w:rPr>
        <w:t>Скржути</w:t>
      </w:r>
      <w:r w:rsidR="002935F3" w:rsidRPr="00F97030">
        <w:rPr>
          <w:rFonts w:eastAsia="TimesNewRomanPS-BoldMT"/>
          <w:bCs/>
          <w:color w:val="000000"/>
          <w:kern w:val="1"/>
          <w:lang w:val="sr-Cyrl-CS" w:eastAsia="ar-SA"/>
        </w:rPr>
        <w:t xml:space="preserve"> </w:t>
      </w:r>
      <w:r w:rsidR="00A71F2C" w:rsidRPr="00F97030">
        <w:rPr>
          <w:rFonts w:eastAsia="Arial Unicode MS"/>
          <w:iCs/>
          <w:color w:val="000000"/>
          <w:kern w:val="1"/>
          <w:lang w:val="sr-Cyrl-CS" w:eastAsia="ar-SA"/>
        </w:rPr>
        <w:t xml:space="preserve"> </w:t>
      </w:r>
      <w:r w:rsidRPr="00F97030">
        <w:rPr>
          <w:rFonts w:eastAsia="Arial Unicode MS"/>
          <w:color w:val="000000"/>
          <w:kern w:val="1"/>
          <w:lang w:val="sr-Cyrl-CS" w:eastAsia="ar-SA"/>
        </w:rPr>
        <w:t>и да ће наведена опрема бити на располагању за све време извођења радова који су предмет ове набавке</w:t>
      </w:r>
    </w:p>
    <w:p w:rsidR="00E27140" w:rsidRPr="00F97030" w:rsidRDefault="00E27140" w:rsidP="00E2714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E27140" w:rsidRPr="00F97030" w:rsidTr="00845A7D">
        <w:tc>
          <w:tcPr>
            <w:tcW w:w="639" w:type="dxa"/>
            <w:vAlign w:val="center"/>
          </w:tcPr>
          <w:p w:rsidR="00E27140" w:rsidRPr="00F97030" w:rsidRDefault="00E27140" w:rsidP="00845A7D">
            <w:pPr>
              <w:suppressAutoHyphens/>
              <w:spacing w:line="240" w:lineRule="atLeast"/>
              <w:rPr>
                <w:rFonts w:eastAsia="Arial Unicode MS"/>
                <w:color w:val="000000"/>
                <w:kern w:val="1"/>
                <w:lang w:eastAsia="ar-SA"/>
              </w:rPr>
            </w:pPr>
            <w:r w:rsidRPr="00F97030">
              <w:rPr>
                <w:rFonts w:eastAsia="Arial Unicode MS"/>
                <w:color w:val="000000"/>
                <w:kern w:val="1"/>
                <w:lang w:eastAsia="ar-SA"/>
              </w:rPr>
              <w:t>Ред</w:t>
            </w:r>
            <w:r w:rsidRPr="00F97030">
              <w:rPr>
                <w:rFonts w:eastAsia="Arial Unicode MS"/>
                <w:color w:val="000000"/>
                <w:kern w:val="1"/>
                <w:lang w:val="sr-Cyrl-CS" w:eastAsia="ar-SA"/>
              </w:rPr>
              <w:t>.</w:t>
            </w:r>
            <w:r w:rsidRPr="00F97030">
              <w:rPr>
                <w:rFonts w:eastAsia="Arial Unicode MS"/>
                <w:color w:val="000000"/>
                <w:kern w:val="1"/>
                <w:lang w:eastAsia="ar-SA"/>
              </w:rPr>
              <w:t xml:space="preserve"> бр.</w:t>
            </w:r>
          </w:p>
        </w:tc>
        <w:tc>
          <w:tcPr>
            <w:tcW w:w="3411" w:type="dxa"/>
            <w:vAlign w:val="center"/>
          </w:tcPr>
          <w:p w:rsidR="00E27140" w:rsidRPr="00F97030" w:rsidRDefault="00E27140" w:rsidP="00845A7D">
            <w:pPr>
              <w:suppressAutoHyphens/>
              <w:spacing w:line="240" w:lineRule="atLeast"/>
              <w:rPr>
                <w:rFonts w:eastAsia="Arial Unicode MS"/>
                <w:color w:val="000000"/>
                <w:kern w:val="1"/>
                <w:lang w:eastAsia="ar-SA"/>
              </w:rPr>
            </w:pPr>
            <w:r w:rsidRPr="00F97030">
              <w:rPr>
                <w:rFonts w:eastAsia="Arial Unicode MS"/>
                <w:color w:val="000000"/>
                <w:kern w:val="1"/>
                <w:lang w:eastAsia="ar-SA"/>
              </w:rPr>
              <w:t>Техничко средство</w:t>
            </w:r>
          </w:p>
        </w:tc>
        <w:tc>
          <w:tcPr>
            <w:tcW w:w="1080" w:type="dxa"/>
            <w:vAlign w:val="center"/>
          </w:tcPr>
          <w:p w:rsidR="00E27140" w:rsidRPr="00F97030" w:rsidRDefault="00E27140" w:rsidP="00845A7D">
            <w:pPr>
              <w:suppressAutoHyphens/>
              <w:spacing w:line="240" w:lineRule="atLeast"/>
              <w:rPr>
                <w:rFonts w:eastAsia="Arial Unicode MS"/>
                <w:color w:val="000000"/>
                <w:kern w:val="1"/>
                <w:lang w:val="sr-Cyrl-CS" w:eastAsia="ar-SA"/>
              </w:rPr>
            </w:pPr>
            <w:r w:rsidRPr="00F97030">
              <w:rPr>
                <w:rFonts w:eastAsia="Arial Unicode MS"/>
                <w:color w:val="000000"/>
                <w:kern w:val="1"/>
                <w:lang w:val="sr-Cyrl-CS" w:eastAsia="ar-SA"/>
              </w:rPr>
              <w:t>Ком.</w:t>
            </w:r>
          </w:p>
        </w:tc>
        <w:tc>
          <w:tcPr>
            <w:tcW w:w="1440" w:type="dxa"/>
            <w:vAlign w:val="center"/>
          </w:tcPr>
          <w:p w:rsidR="00E27140" w:rsidRPr="00F97030" w:rsidRDefault="00E27140" w:rsidP="00845A7D">
            <w:pPr>
              <w:suppressAutoHyphens/>
              <w:spacing w:line="240" w:lineRule="atLeast"/>
              <w:jc w:val="center"/>
              <w:rPr>
                <w:rFonts w:eastAsia="Arial Unicode MS"/>
                <w:color w:val="000000"/>
                <w:kern w:val="1"/>
                <w:lang w:val="sr-Cyrl-CS" w:eastAsia="ar-SA"/>
              </w:rPr>
            </w:pPr>
            <w:r w:rsidRPr="00F97030">
              <w:rPr>
                <w:rFonts w:eastAsia="Arial Unicode MS"/>
                <w:color w:val="000000"/>
                <w:kern w:val="1"/>
                <w:lang w:val="sr-Cyrl-CS" w:eastAsia="ar-SA"/>
              </w:rPr>
              <w:t>Редни број и бр. стране са пописне листе</w:t>
            </w:r>
          </w:p>
        </w:tc>
        <w:tc>
          <w:tcPr>
            <w:tcW w:w="1530" w:type="dxa"/>
            <w:vAlign w:val="center"/>
          </w:tcPr>
          <w:p w:rsidR="00E27140" w:rsidRPr="00F97030" w:rsidRDefault="00E27140" w:rsidP="00845A7D">
            <w:pPr>
              <w:suppressAutoHyphens/>
              <w:spacing w:line="240" w:lineRule="atLeast"/>
              <w:jc w:val="center"/>
              <w:rPr>
                <w:rFonts w:eastAsia="Arial Unicode MS"/>
                <w:color w:val="000000"/>
                <w:kern w:val="1"/>
                <w:lang w:val="sr-Cyrl-CS" w:eastAsia="ar-SA"/>
              </w:rPr>
            </w:pPr>
            <w:r w:rsidRPr="00F97030">
              <w:rPr>
                <w:rFonts w:eastAsia="Arial Unicode MS"/>
                <w:color w:val="000000"/>
                <w:kern w:val="1"/>
                <w:lang w:val="sr-Cyrl-CS" w:eastAsia="ar-SA"/>
              </w:rPr>
              <w:t>Број уговора о лизингу или закупу</w:t>
            </w:r>
          </w:p>
        </w:tc>
        <w:tc>
          <w:tcPr>
            <w:tcW w:w="1980" w:type="dxa"/>
            <w:vAlign w:val="center"/>
          </w:tcPr>
          <w:p w:rsidR="00E27140" w:rsidRPr="00F97030" w:rsidRDefault="00E27140" w:rsidP="00845A7D">
            <w:pPr>
              <w:suppressAutoHyphens/>
              <w:spacing w:line="240" w:lineRule="atLeast"/>
              <w:jc w:val="center"/>
              <w:rPr>
                <w:rFonts w:eastAsia="Arial Unicode MS"/>
                <w:color w:val="000000"/>
                <w:kern w:val="1"/>
                <w:lang w:val="sr-Cyrl-CS" w:eastAsia="ar-SA"/>
              </w:rPr>
            </w:pPr>
            <w:r w:rsidRPr="00F97030">
              <w:rPr>
                <w:rFonts w:eastAsia="Arial Unicode MS"/>
                <w:color w:val="000000"/>
                <w:kern w:val="1"/>
                <w:lang w:val="sr-Cyrl-CS" w:eastAsia="ar-SA"/>
              </w:rPr>
              <w:t>Уписати у чијем је власништву  техничко средство</w:t>
            </w:r>
          </w:p>
        </w:tc>
      </w:tr>
      <w:tr w:rsidR="00E27140" w:rsidRPr="00F97030" w:rsidTr="00845A7D">
        <w:trPr>
          <w:trHeight w:val="120"/>
        </w:trPr>
        <w:tc>
          <w:tcPr>
            <w:tcW w:w="639" w:type="dxa"/>
            <w:vAlign w:val="center"/>
          </w:tcPr>
          <w:p w:rsidR="00E27140" w:rsidRPr="00F97030" w:rsidRDefault="00E27140" w:rsidP="00845A7D">
            <w:pPr>
              <w:suppressAutoHyphens/>
              <w:spacing w:line="240" w:lineRule="atLeast"/>
              <w:jc w:val="center"/>
              <w:rPr>
                <w:rFonts w:eastAsia="Arial Unicode MS"/>
                <w:color w:val="000000"/>
                <w:kern w:val="1"/>
                <w:lang w:eastAsia="ar-SA"/>
              </w:rPr>
            </w:pPr>
            <w:r w:rsidRPr="00F97030">
              <w:rPr>
                <w:rFonts w:eastAsia="Arial Unicode MS"/>
                <w:color w:val="000000"/>
                <w:kern w:val="1"/>
                <w:lang w:eastAsia="ar-SA"/>
              </w:rPr>
              <w:t>1.</w:t>
            </w:r>
          </w:p>
        </w:tc>
        <w:tc>
          <w:tcPr>
            <w:tcW w:w="3411" w:type="dxa"/>
            <w:vAlign w:val="center"/>
          </w:tcPr>
          <w:p w:rsidR="00E27140" w:rsidRPr="00F97030" w:rsidRDefault="00E27140" w:rsidP="00845A7D">
            <w:pPr>
              <w:suppressAutoHyphens/>
              <w:spacing w:line="240" w:lineRule="atLeast"/>
              <w:rPr>
                <w:rFonts w:eastAsia="Arial Unicode MS"/>
                <w:color w:val="000000"/>
                <w:kern w:val="1"/>
                <w:vertAlign w:val="superscript"/>
                <w:lang w:val="sr-Cyrl-CS" w:eastAsia="ar-SA"/>
              </w:rPr>
            </w:pPr>
            <w:r w:rsidRPr="00F97030">
              <w:rPr>
                <w:rFonts w:eastAsia="Arial Unicode MS"/>
                <w:color w:val="000000"/>
                <w:kern w:val="1"/>
                <w:lang w:val="sr-Cyrl-CS" w:eastAsia="ar-SA"/>
              </w:rPr>
              <w:t xml:space="preserve">Комбинована машина за ископ и утовар </w:t>
            </w:r>
          </w:p>
        </w:tc>
        <w:tc>
          <w:tcPr>
            <w:tcW w:w="1080" w:type="dxa"/>
            <w:vAlign w:val="center"/>
          </w:tcPr>
          <w:p w:rsidR="00E27140" w:rsidRPr="00F97030" w:rsidRDefault="00E27140" w:rsidP="00845A7D">
            <w:pPr>
              <w:suppressAutoHyphens/>
              <w:spacing w:line="240" w:lineRule="atLeast"/>
              <w:jc w:val="center"/>
              <w:rPr>
                <w:rFonts w:eastAsia="Arial Unicode MS"/>
                <w:color w:val="000000"/>
                <w:kern w:val="1"/>
                <w:lang w:val="sr-Cyrl-CS" w:eastAsia="ar-SA"/>
              </w:rPr>
            </w:pPr>
            <w:r w:rsidRPr="00F97030">
              <w:rPr>
                <w:rFonts w:eastAsia="Arial Unicode MS"/>
                <w:color w:val="000000"/>
                <w:kern w:val="1"/>
                <w:lang w:val="sr-Cyrl-CS" w:eastAsia="ar-SA"/>
              </w:rPr>
              <w:t>1</w:t>
            </w:r>
          </w:p>
        </w:tc>
        <w:tc>
          <w:tcPr>
            <w:tcW w:w="1440" w:type="dxa"/>
          </w:tcPr>
          <w:p w:rsidR="00E27140" w:rsidRPr="00F97030" w:rsidRDefault="00E27140" w:rsidP="00845A7D">
            <w:pPr>
              <w:suppressAutoHyphens/>
              <w:spacing w:line="240" w:lineRule="atLeast"/>
              <w:rPr>
                <w:rFonts w:eastAsia="Arial Unicode MS"/>
                <w:color w:val="000000"/>
                <w:kern w:val="1"/>
                <w:lang w:val="sr-Cyrl-CS" w:eastAsia="ar-SA"/>
              </w:rPr>
            </w:pPr>
          </w:p>
          <w:p w:rsidR="00E27140" w:rsidRPr="00F97030" w:rsidRDefault="00E27140" w:rsidP="00845A7D">
            <w:pPr>
              <w:suppressAutoHyphens/>
              <w:spacing w:line="240" w:lineRule="atLeast"/>
              <w:rPr>
                <w:rFonts w:eastAsia="Arial Unicode MS"/>
                <w:color w:val="000000"/>
                <w:kern w:val="1"/>
                <w:lang w:val="sr-Cyrl-CS" w:eastAsia="ar-SA"/>
              </w:rPr>
            </w:pPr>
          </w:p>
        </w:tc>
        <w:tc>
          <w:tcPr>
            <w:tcW w:w="1530" w:type="dxa"/>
          </w:tcPr>
          <w:p w:rsidR="00E27140" w:rsidRPr="00F97030" w:rsidRDefault="00E27140" w:rsidP="00845A7D">
            <w:pPr>
              <w:suppressAutoHyphens/>
              <w:spacing w:line="240" w:lineRule="atLeast"/>
              <w:rPr>
                <w:rFonts w:eastAsia="Arial Unicode MS"/>
                <w:color w:val="000000"/>
                <w:kern w:val="1"/>
                <w:lang w:eastAsia="ar-SA"/>
              </w:rPr>
            </w:pPr>
          </w:p>
        </w:tc>
        <w:tc>
          <w:tcPr>
            <w:tcW w:w="1980" w:type="dxa"/>
          </w:tcPr>
          <w:p w:rsidR="00E27140" w:rsidRPr="00F97030" w:rsidRDefault="00E27140" w:rsidP="00845A7D">
            <w:pPr>
              <w:suppressAutoHyphens/>
              <w:spacing w:line="240" w:lineRule="atLeast"/>
              <w:rPr>
                <w:rFonts w:eastAsia="Arial Unicode MS"/>
                <w:color w:val="000000"/>
                <w:kern w:val="1"/>
                <w:lang w:eastAsia="ar-SA"/>
              </w:rPr>
            </w:pPr>
          </w:p>
        </w:tc>
      </w:tr>
      <w:tr w:rsidR="00E27140" w:rsidRPr="00F97030" w:rsidTr="00845A7D">
        <w:trPr>
          <w:trHeight w:val="548"/>
        </w:trPr>
        <w:tc>
          <w:tcPr>
            <w:tcW w:w="639" w:type="dxa"/>
            <w:vAlign w:val="center"/>
          </w:tcPr>
          <w:p w:rsidR="00E27140" w:rsidRPr="00F97030" w:rsidRDefault="00E27140" w:rsidP="00845A7D">
            <w:pPr>
              <w:suppressAutoHyphens/>
              <w:spacing w:line="240" w:lineRule="atLeast"/>
              <w:jc w:val="center"/>
              <w:rPr>
                <w:rFonts w:eastAsia="Arial Unicode MS"/>
                <w:color w:val="000000"/>
                <w:kern w:val="1"/>
                <w:lang w:eastAsia="ar-SA"/>
              </w:rPr>
            </w:pPr>
            <w:r w:rsidRPr="00F97030">
              <w:rPr>
                <w:rFonts w:eastAsia="Arial Unicode MS"/>
                <w:color w:val="000000"/>
                <w:kern w:val="1"/>
                <w:lang w:val="sr-Cyrl-CS" w:eastAsia="ar-SA"/>
              </w:rPr>
              <w:t>2.</w:t>
            </w:r>
          </w:p>
        </w:tc>
        <w:tc>
          <w:tcPr>
            <w:tcW w:w="3411" w:type="dxa"/>
            <w:vAlign w:val="center"/>
          </w:tcPr>
          <w:p w:rsidR="00E27140" w:rsidRPr="00F97030" w:rsidRDefault="00E27140" w:rsidP="00845A7D">
            <w:pPr>
              <w:suppressAutoHyphens/>
              <w:spacing w:line="240" w:lineRule="atLeast"/>
              <w:rPr>
                <w:rFonts w:eastAsia="Arial Unicode MS"/>
                <w:color w:val="000000"/>
                <w:kern w:val="1"/>
                <w:lang w:val="sr-Cyrl-CS" w:eastAsia="ar-SA"/>
              </w:rPr>
            </w:pPr>
            <w:r w:rsidRPr="00F97030">
              <w:rPr>
                <w:rFonts w:eastAsia="Arial Unicode MS"/>
                <w:color w:val="000000"/>
                <w:kern w:val="1"/>
                <w:lang w:val="sr-Cyrl-CS" w:eastAsia="ar-SA"/>
              </w:rPr>
              <w:t>Камион мин. Носивости 10 тона</w:t>
            </w:r>
          </w:p>
        </w:tc>
        <w:tc>
          <w:tcPr>
            <w:tcW w:w="1080" w:type="dxa"/>
            <w:vAlign w:val="center"/>
          </w:tcPr>
          <w:p w:rsidR="00E27140" w:rsidRPr="00F97030" w:rsidRDefault="00E27140" w:rsidP="00845A7D">
            <w:pPr>
              <w:suppressAutoHyphens/>
              <w:spacing w:line="240" w:lineRule="atLeast"/>
              <w:jc w:val="center"/>
              <w:rPr>
                <w:rFonts w:eastAsia="Arial Unicode MS"/>
                <w:color w:val="000000"/>
                <w:kern w:val="1"/>
                <w:lang w:val="sr-Cyrl-CS" w:eastAsia="ar-SA"/>
              </w:rPr>
            </w:pPr>
            <w:r w:rsidRPr="00F97030">
              <w:rPr>
                <w:rFonts w:eastAsia="Arial Unicode MS"/>
                <w:color w:val="000000"/>
                <w:kern w:val="1"/>
                <w:lang w:val="sr-Cyrl-CS" w:eastAsia="ar-SA"/>
              </w:rPr>
              <w:t>1</w:t>
            </w:r>
          </w:p>
        </w:tc>
        <w:tc>
          <w:tcPr>
            <w:tcW w:w="1440" w:type="dxa"/>
          </w:tcPr>
          <w:p w:rsidR="00E27140" w:rsidRPr="00F97030" w:rsidRDefault="00E27140" w:rsidP="00845A7D">
            <w:pPr>
              <w:suppressAutoHyphens/>
              <w:spacing w:line="240" w:lineRule="atLeast"/>
              <w:rPr>
                <w:rFonts w:eastAsia="Arial Unicode MS"/>
                <w:color w:val="000000"/>
                <w:kern w:val="1"/>
                <w:lang w:eastAsia="ar-SA"/>
              </w:rPr>
            </w:pPr>
          </w:p>
        </w:tc>
        <w:tc>
          <w:tcPr>
            <w:tcW w:w="1530" w:type="dxa"/>
          </w:tcPr>
          <w:p w:rsidR="00E27140" w:rsidRPr="00F97030" w:rsidRDefault="00E27140" w:rsidP="00845A7D">
            <w:pPr>
              <w:suppressAutoHyphens/>
              <w:spacing w:line="240" w:lineRule="atLeast"/>
              <w:rPr>
                <w:rFonts w:eastAsia="Arial Unicode MS"/>
                <w:color w:val="000000"/>
                <w:kern w:val="1"/>
                <w:lang w:eastAsia="ar-SA"/>
              </w:rPr>
            </w:pPr>
          </w:p>
        </w:tc>
        <w:tc>
          <w:tcPr>
            <w:tcW w:w="1980" w:type="dxa"/>
          </w:tcPr>
          <w:p w:rsidR="00E27140" w:rsidRPr="00F97030" w:rsidRDefault="00E27140" w:rsidP="00845A7D">
            <w:pPr>
              <w:suppressAutoHyphens/>
              <w:spacing w:line="240" w:lineRule="atLeast"/>
              <w:rPr>
                <w:rFonts w:eastAsia="Arial Unicode MS"/>
                <w:color w:val="000000"/>
                <w:kern w:val="1"/>
                <w:lang w:eastAsia="ar-SA"/>
              </w:rPr>
            </w:pPr>
          </w:p>
        </w:tc>
      </w:tr>
      <w:tr w:rsidR="00E27140" w:rsidRPr="00F97030" w:rsidTr="00845A7D">
        <w:trPr>
          <w:trHeight w:val="548"/>
        </w:trPr>
        <w:tc>
          <w:tcPr>
            <w:tcW w:w="639" w:type="dxa"/>
            <w:vAlign w:val="center"/>
          </w:tcPr>
          <w:p w:rsidR="00E27140" w:rsidRPr="00F97030" w:rsidRDefault="00E27140" w:rsidP="00845A7D">
            <w:pPr>
              <w:suppressAutoHyphens/>
              <w:spacing w:line="240" w:lineRule="atLeast"/>
              <w:jc w:val="center"/>
              <w:rPr>
                <w:rFonts w:eastAsia="Arial Unicode MS"/>
                <w:color w:val="000000"/>
                <w:kern w:val="1"/>
                <w:lang w:val="sr-Cyrl-CS" w:eastAsia="ar-SA"/>
              </w:rPr>
            </w:pPr>
            <w:r w:rsidRPr="00F97030">
              <w:rPr>
                <w:rFonts w:eastAsia="Arial Unicode MS"/>
                <w:color w:val="000000"/>
                <w:kern w:val="1"/>
                <w:lang w:val="sr-Cyrl-CS" w:eastAsia="ar-SA"/>
              </w:rPr>
              <w:t>3.</w:t>
            </w:r>
          </w:p>
        </w:tc>
        <w:tc>
          <w:tcPr>
            <w:tcW w:w="3411" w:type="dxa"/>
            <w:vAlign w:val="center"/>
          </w:tcPr>
          <w:p w:rsidR="00E27140" w:rsidRPr="00F97030" w:rsidRDefault="00E27140" w:rsidP="00845A7D">
            <w:pPr>
              <w:suppressAutoHyphens/>
              <w:spacing w:line="240" w:lineRule="atLeast"/>
              <w:rPr>
                <w:rFonts w:eastAsia="Arial Unicode MS"/>
                <w:color w:val="000000"/>
                <w:kern w:val="1"/>
                <w:lang w:val="sr-Cyrl-CS" w:eastAsia="ar-SA"/>
              </w:rPr>
            </w:pPr>
            <w:r w:rsidRPr="00F97030">
              <w:rPr>
                <w:rFonts w:eastAsia="Arial Unicode MS"/>
                <w:color w:val="000000"/>
                <w:kern w:val="1"/>
                <w:lang w:val="sr-Cyrl-CS" w:eastAsia="ar-SA"/>
              </w:rPr>
              <w:t>Багер или утоваривач</w:t>
            </w:r>
          </w:p>
        </w:tc>
        <w:tc>
          <w:tcPr>
            <w:tcW w:w="1080" w:type="dxa"/>
            <w:vAlign w:val="center"/>
          </w:tcPr>
          <w:p w:rsidR="00E27140" w:rsidRPr="00F97030" w:rsidRDefault="00E27140" w:rsidP="00845A7D">
            <w:pPr>
              <w:suppressAutoHyphens/>
              <w:spacing w:line="240" w:lineRule="atLeast"/>
              <w:jc w:val="center"/>
              <w:rPr>
                <w:rFonts w:eastAsia="Arial Unicode MS"/>
                <w:color w:val="000000"/>
                <w:kern w:val="1"/>
                <w:lang w:val="sr-Cyrl-CS" w:eastAsia="ar-SA"/>
              </w:rPr>
            </w:pPr>
            <w:r w:rsidRPr="00F97030">
              <w:rPr>
                <w:rFonts w:eastAsia="Arial Unicode MS"/>
                <w:color w:val="000000"/>
                <w:kern w:val="1"/>
                <w:lang w:val="sr-Cyrl-CS" w:eastAsia="ar-SA"/>
              </w:rPr>
              <w:t>1</w:t>
            </w:r>
          </w:p>
        </w:tc>
        <w:tc>
          <w:tcPr>
            <w:tcW w:w="1440" w:type="dxa"/>
          </w:tcPr>
          <w:p w:rsidR="00E27140" w:rsidRPr="00F97030" w:rsidRDefault="00E27140" w:rsidP="00845A7D">
            <w:pPr>
              <w:suppressAutoHyphens/>
              <w:spacing w:line="240" w:lineRule="atLeast"/>
              <w:rPr>
                <w:rFonts w:eastAsia="Arial Unicode MS"/>
                <w:color w:val="000000"/>
                <w:kern w:val="1"/>
                <w:lang w:eastAsia="ar-SA"/>
              </w:rPr>
            </w:pPr>
          </w:p>
        </w:tc>
        <w:tc>
          <w:tcPr>
            <w:tcW w:w="1530" w:type="dxa"/>
          </w:tcPr>
          <w:p w:rsidR="00E27140" w:rsidRPr="00F97030" w:rsidRDefault="00E27140" w:rsidP="00845A7D">
            <w:pPr>
              <w:suppressAutoHyphens/>
              <w:spacing w:line="240" w:lineRule="atLeast"/>
              <w:rPr>
                <w:rFonts w:eastAsia="Arial Unicode MS"/>
                <w:color w:val="000000"/>
                <w:kern w:val="1"/>
                <w:lang w:eastAsia="ar-SA"/>
              </w:rPr>
            </w:pPr>
          </w:p>
        </w:tc>
        <w:tc>
          <w:tcPr>
            <w:tcW w:w="1980" w:type="dxa"/>
          </w:tcPr>
          <w:p w:rsidR="00E27140" w:rsidRPr="00F97030" w:rsidRDefault="00E27140" w:rsidP="00845A7D">
            <w:pPr>
              <w:suppressAutoHyphens/>
              <w:spacing w:line="240" w:lineRule="atLeast"/>
              <w:rPr>
                <w:rFonts w:eastAsia="Arial Unicode MS"/>
                <w:color w:val="000000"/>
                <w:kern w:val="1"/>
                <w:lang w:eastAsia="ar-SA"/>
              </w:rPr>
            </w:pPr>
          </w:p>
        </w:tc>
      </w:tr>
      <w:tr w:rsidR="00E27140" w:rsidRPr="00F97030" w:rsidTr="00845A7D">
        <w:trPr>
          <w:trHeight w:val="548"/>
        </w:trPr>
        <w:tc>
          <w:tcPr>
            <w:tcW w:w="639" w:type="dxa"/>
            <w:tcBorders>
              <w:bottom w:val="single" w:sz="4" w:space="0" w:color="auto"/>
            </w:tcBorders>
            <w:vAlign w:val="center"/>
          </w:tcPr>
          <w:p w:rsidR="00E27140" w:rsidRPr="00F97030" w:rsidRDefault="00E27140" w:rsidP="00845A7D">
            <w:pPr>
              <w:suppressAutoHyphens/>
              <w:spacing w:line="240" w:lineRule="atLeast"/>
              <w:jc w:val="center"/>
              <w:rPr>
                <w:rFonts w:eastAsia="Arial Unicode MS"/>
                <w:color w:val="000000"/>
                <w:kern w:val="1"/>
                <w:lang w:val="sr-Cyrl-CS" w:eastAsia="ar-SA"/>
              </w:rPr>
            </w:pPr>
            <w:r w:rsidRPr="00F97030">
              <w:rPr>
                <w:rFonts w:eastAsia="Arial Unicode MS"/>
                <w:color w:val="000000"/>
                <w:kern w:val="1"/>
                <w:lang w:val="sr-Cyrl-CS" w:eastAsia="ar-SA"/>
              </w:rPr>
              <w:t>4.</w:t>
            </w:r>
          </w:p>
        </w:tc>
        <w:tc>
          <w:tcPr>
            <w:tcW w:w="3411" w:type="dxa"/>
            <w:tcBorders>
              <w:bottom w:val="single" w:sz="4" w:space="0" w:color="auto"/>
            </w:tcBorders>
            <w:vAlign w:val="center"/>
          </w:tcPr>
          <w:p w:rsidR="00E27140" w:rsidRPr="00F97030" w:rsidRDefault="00E27140" w:rsidP="00845A7D">
            <w:pPr>
              <w:suppressAutoHyphens/>
              <w:spacing w:line="240" w:lineRule="atLeast"/>
              <w:rPr>
                <w:rFonts w:eastAsia="Arial Unicode MS"/>
                <w:color w:val="000000"/>
                <w:kern w:val="1"/>
                <w:lang w:val="sr-Cyrl-CS" w:eastAsia="ar-SA"/>
              </w:rPr>
            </w:pPr>
            <w:r w:rsidRPr="00F97030">
              <w:rPr>
                <w:rFonts w:eastAsia="Arial Unicode MS"/>
                <w:color w:val="000000"/>
                <w:kern w:val="1"/>
                <w:lang w:val="sr-Cyrl-CS" w:eastAsia="ar-SA"/>
              </w:rPr>
              <w:t>Грејдер</w:t>
            </w:r>
          </w:p>
        </w:tc>
        <w:tc>
          <w:tcPr>
            <w:tcW w:w="1080" w:type="dxa"/>
            <w:tcBorders>
              <w:bottom w:val="single" w:sz="4" w:space="0" w:color="auto"/>
            </w:tcBorders>
            <w:vAlign w:val="center"/>
          </w:tcPr>
          <w:p w:rsidR="00E27140" w:rsidRPr="00F97030" w:rsidRDefault="00E27140" w:rsidP="00845A7D">
            <w:pPr>
              <w:suppressAutoHyphens/>
              <w:spacing w:line="240" w:lineRule="atLeast"/>
              <w:jc w:val="center"/>
              <w:rPr>
                <w:rFonts w:eastAsia="Arial Unicode MS"/>
                <w:color w:val="000000"/>
                <w:kern w:val="1"/>
                <w:lang w:val="sr-Cyrl-CS" w:eastAsia="ar-SA"/>
              </w:rPr>
            </w:pPr>
            <w:r w:rsidRPr="00F97030">
              <w:rPr>
                <w:rFonts w:eastAsia="Arial Unicode MS"/>
                <w:color w:val="000000"/>
                <w:kern w:val="1"/>
                <w:lang w:val="sr-Cyrl-CS" w:eastAsia="ar-SA"/>
              </w:rPr>
              <w:t>1</w:t>
            </w:r>
          </w:p>
        </w:tc>
        <w:tc>
          <w:tcPr>
            <w:tcW w:w="1440" w:type="dxa"/>
          </w:tcPr>
          <w:p w:rsidR="00E27140" w:rsidRPr="00F97030" w:rsidRDefault="00E27140" w:rsidP="00845A7D">
            <w:pPr>
              <w:suppressAutoHyphens/>
              <w:spacing w:line="240" w:lineRule="atLeast"/>
              <w:rPr>
                <w:rFonts w:eastAsia="Arial Unicode MS"/>
                <w:color w:val="000000"/>
                <w:kern w:val="1"/>
                <w:lang w:eastAsia="ar-SA"/>
              </w:rPr>
            </w:pPr>
          </w:p>
        </w:tc>
        <w:tc>
          <w:tcPr>
            <w:tcW w:w="1530" w:type="dxa"/>
          </w:tcPr>
          <w:p w:rsidR="00E27140" w:rsidRPr="00F97030" w:rsidRDefault="00E27140" w:rsidP="00845A7D">
            <w:pPr>
              <w:suppressAutoHyphens/>
              <w:spacing w:line="240" w:lineRule="atLeast"/>
              <w:rPr>
                <w:rFonts w:eastAsia="Arial Unicode MS"/>
                <w:color w:val="000000"/>
                <w:kern w:val="1"/>
                <w:lang w:eastAsia="ar-SA"/>
              </w:rPr>
            </w:pPr>
          </w:p>
        </w:tc>
        <w:tc>
          <w:tcPr>
            <w:tcW w:w="1980" w:type="dxa"/>
          </w:tcPr>
          <w:p w:rsidR="00E27140" w:rsidRPr="00F97030" w:rsidRDefault="00E27140" w:rsidP="00845A7D">
            <w:pPr>
              <w:suppressAutoHyphens/>
              <w:spacing w:line="240" w:lineRule="atLeast"/>
              <w:rPr>
                <w:rFonts w:eastAsia="Arial Unicode MS"/>
                <w:color w:val="000000"/>
                <w:kern w:val="1"/>
                <w:lang w:eastAsia="ar-SA"/>
              </w:rPr>
            </w:pPr>
          </w:p>
        </w:tc>
      </w:tr>
      <w:tr w:rsidR="00E27140" w:rsidRPr="00F97030" w:rsidTr="00845A7D">
        <w:trPr>
          <w:trHeight w:val="567"/>
        </w:trPr>
        <w:tc>
          <w:tcPr>
            <w:tcW w:w="639" w:type="dxa"/>
            <w:tcBorders>
              <w:bottom w:val="nil"/>
            </w:tcBorders>
            <w:vAlign w:val="center"/>
          </w:tcPr>
          <w:p w:rsidR="00E27140" w:rsidRPr="00F97030" w:rsidRDefault="00E27140" w:rsidP="00845A7D">
            <w:pPr>
              <w:suppressAutoHyphens/>
              <w:spacing w:line="240" w:lineRule="atLeast"/>
              <w:jc w:val="center"/>
              <w:rPr>
                <w:rFonts w:eastAsia="Arial Unicode MS"/>
                <w:color w:val="000000"/>
                <w:kern w:val="1"/>
                <w:lang w:val="sr-Cyrl-CS" w:eastAsia="ar-SA"/>
              </w:rPr>
            </w:pPr>
            <w:r w:rsidRPr="00F97030">
              <w:rPr>
                <w:rFonts w:eastAsia="Arial Unicode MS"/>
                <w:color w:val="000000"/>
                <w:kern w:val="1"/>
                <w:lang w:val="sr-Cyrl-CS" w:eastAsia="ar-SA"/>
              </w:rPr>
              <w:t>5.</w:t>
            </w:r>
          </w:p>
        </w:tc>
        <w:tc>
          <w:tcPr>
            <w:tcW w:w="3411" w:type="dxa"/>
            <w:tcBorders>
              <w:bottom w:val="nil"/>
            </w:tcBorders>
            <w:vAlign w:val="center"/>
          </w:tcPr>
          <w:p w:rsidR="00E27140" w:rsidRPr="00F97030" w:rsidRDefault="00E27140" w:rsidP="00845A7D">
            <w:pPr>
              <w:suppressAutoHyphens/>
              <w:spacing w:line="240" w:lineRule="atLeast"/>
              <w:rPr>
                <w:rFonts w:eastAsia="Arial Unicode MS"/>
                <w:color w:val="000000"/>
                <w:kern w:val="1"/>
                <w:lang w:val="sr-Cyrl-CS" w:eastAsia="ar-SA"/>
              </w:rPr>
            </w:pPr>
            <w:r w:rsidRPr="00F97030">
              <w:rPr>
                <w:rFonts w:eastAsia="Arial Unicode MS"/>
                <w:color w:val="000000"/>
                <w:kern w:val="1"/>
                <w:lang w:val="sr-Cyrl-CS" w:eastAsia="ar-SA"/>
              </w:rPr>
              <w:t>Ваљак</w:t>
            </w:r>
          </w:p>
        </w:tc>
        <w:tc>
          <w:tcPr>
            <w:tcW w:w="1080" w:type="dxa"/>
            <w:tcBorders>
              <w:bottom w:val="nil"/>
            </w:tcBorders>
            <w:vAlign w:val="center"/>
          </w:tcPr>
          <w:p w:rsidR="00E27140" w:rsidRPr="00F97030" w:rsidRDefault="00E27140" w:rsidP="00845A7D">
            <w:pPr>
              <w:suppressAutoHyphens/>
              <w:spacing w:line="240" w:lineRule="atLeast"/>
              <w:jc w:val="center"/>
              <w:rPr>
                <w:rFonts w:eastAsia="Arial Unicode MS"/>
                <w:color w:val="000000"/>
                <w:kern w:val="1"/>
                <w:lang w:val="sr-Cyrl-CS" w:eastAsia="ar-SA"/>
              </w:rPr>
            </w:pPr>
          </w:p>
          <w:p w:rsidR="00E27140" w:rsidRPr="00F97030" w:rsidRDefault="00E27140" w:rsidP="00E27140">
            <w:pPr>
              <w:suppressAutoHyphens/>
              <w:spacing w:line="240" w:lineRule="atLeast"/>
              <w:jc w:val="center"/>
              <w:rPr>
                <w:rFonts w:eastAsia="Arial Unicode MS"/>
                <w:color w:val="000000"/>
                <w:kern w:val="1"/>
                <w:lang w:val="sr-Cyrl-CS" w:eastAsia="ar-SA"/>
              </w:rPr>
            </w:pPr>
            <w:r w:rsidRPr="00F97030">
              <w:rPr>
                <w:rFonts w:eastAsia="Arial Unicode MS"/>
                <w:color w:val="000000"/>
                <w:kern w:val="1"/>
                <w:lang w:val="sr-Cyrl-CS" w:eastAsia="ar-SA"/>
              </w:rPr>
              <w:t>2</w:t>
            </w:r>
          </w:p>
        </w:tc>
        <w:tc>
          <w:tcPr>
            <w:tcW w:w="1440" w:type="dxa"/>
          </w:tcPr>
          <w:p w:rsidR="00E27140" w:rsidRPr="00F97030" w:rsidRDefault="00E27140" w:rsidP="00845A7D">
            <w:pPr>
              <w:suppressAutoHyphens/>
              <w:spacing w:line="240" w:lineRule="atLeast"/>
              <w:rPr>
                <w:rFonts w:eastAsia="Arial Unicode MS"/>
                <w:color w:val="000000"/>
                <w:kern w:val="1"/>
                <w:lang w:eastAsia="ar-SA"/>
              </w:rPr>
            </w:pPr>
          </w:p>
        </w:tc>
        <w:tc>
          <w:tcPr>
            <w:tcW w:w="1530" w:type="dxa"/>
          </w:tcPr>
          <w:p w:rsidR="00E27140" w:rsidRPr="00F97030" w:rsidRDefault="00E27140" w:rsidP="00845A7D">
            <w:pPr>
              <w:suppressAutoHyphens/>
              <w:spacing w:line="240" w:lineRule="atLeast"/>
              <w:rPr>
                <w:rFonts w:eastAsia="Arial Unicode MS"/>
                <w:color w:val="000000"/>
                <w:kern w:val="1"/>
                <w:lang w:eastAsia="ar-SA"/>
              </w:rPr>
            </w:pPr>
          </w:p>
        </w:tc>
        <w:tc>
          <w:tcPr>
            <w:tcW w:w="1980" w:type="dxa"/>
          </w:tcPr>
          <w:p w:rsidR="00E27140" w:rsidRPr="00F97030" w:rsidRDefault="00E27140" w:rsidP="00845A7D">
            <w:pPr>
              <w:suppressAutoHyphens/>
              <w:spacing w:line="240" w:lineRule="atLeast"/>
              <w:rPr>
                <w:rFonts w:eastAsia="Arial Unicode MS"/>
                <w:color w:val="000000"/>
                <w:kern w:val="1"/>
                <w:lang w:eastAsia="ar-SA"/>
              </w:rPr>
            </w:pPr>
          </w:p>
        </w:tc>
      </w:tr>
      <w:tr w:rsidR="00E27140" w:rsidRPr="00F97030" w:rsidTr="00845A7D">
        <w:trPr>
          <w:trHeight w:val="548"/>
        </w:trPr>
        <w:tc>
          <w:tcPr>
            <w:tcW w:w="639" w:type="dxa"/>
            <w:vAlign w:val="center"/>
          </w:tcPr>
          <w:p w:rsidR="00E27140" w:rsidRPr="00F97030" w:rsidRDefault="00E27140" w:rsidP="00845A7D">
            <w:pPr>
              <w:suppressAutoHyphens/>
              <w:spacing w:line="240" w:lineRule="atLeast"/>
              <w:jc w:val="center"/>
              <w:rPr>
                <w:rFonts w:eastAsia="Arial Unicode MS"/>
                <w:color w:val="000000"/>
                <w:kern w:val="1"/>
                <w:lang w:val="sr-Cyrl-CS" w:eastAsia="ar-SA"/>
              </w:rPr>
            </w:pPr>
            <w:r w:rsidRPr="00F97030">
              <w:rPr>
                <w:rFonts w:eastAsia="Arial Unicode MS"/>
                <w:color w:val="000000"/>
                <w:kern w:val="1"/>
                <w:lang w:val="sr-Cyrl-CS" w:eastAsia="ar-SA"/>
              </w:rPr>
              <w:t>6.</w:t>
            </w:r>
          </w:p>
        </w:tc>
        <w:tc>
          <w:tcPr>
            <w:tcW w:w="3411" w:type="dxa"/>
            <w:vAlign w:val="center"/>
          </w:tcPr>
          <w:p w:rsidR="00E27140" w:rsidRPr="00F97030" w:rsidRDefault="00E27140" w:rsidP="00845A7D">
            <w:pPr>
              <w:suppressAutoHyphens/>
              <w:spacing w:line="240" w:lineRule="atLeast"/>
              <w:rPr>
                <w:rFonts w:eastAsia="Arial Unicode MS"/>
                <w:color w:val="000000"/>
                <w:kern w:val="1"/>
                <w:lang w:val="sr-Cyrl-CS" w:eastAsia="ar-SA"/>
              </w:rPr>
            </w:pPr>
            <w:r w:rsidRPr="00F97030">
              <w:rPr>
                <w:rFonts w:eastAsia="Arial Unicode MS"/>
                <w:color w:val="000000"/>
                <w:kern w:val="1"/>
                <w:lang w:val="sr-Cyrl-CS" w:eastAsia="ar-SA"/>
              </w:rPr>
              <w:t>Вибро-плоча</w:t>
            </w:r>
          </w:p>
        </w:tc>
        <w:tc>
          <w:tcPr>
            <w:tcW w:w="1080" w:type="dxa"/>
            <w:vAlign w:val="center"/>
          </w:tcPr>
          <w:p w:rsidR="00E27140" w:rsidRPr="00F97030" w:rsidRDefault="00E27140" w:rsidP="00845A7D">
            <w:pPr>
              <w:suppressAutoHyphens/>
              <w:spacing w:line="240" w:lineRule="atLeast"/>
              <w:jc w:val="center"/>
              <w:rPr>
                <w:rFonts w:eastAsia="Arial Unicode MS"/>
                <w:color w:val="000000"/>
                <w:kern w:val="1"/>
                <w:vertAlign w:val="superscript"/>
                <w:lang w:val="sr-Cyrl-CS" w:eastAsia="ar-SA"/>
              </w:rPr>
            </w:pPr>
            <w:r w:rsidRPr="00F97030">
              <w:rPr>
                <w:rFonts w:eastAsia="Arial Unicode MS"/>
                <w:color w:val="000000"/>
                <w:kern w:val="1"/>
                <w:lang w:val="sr-Cyrl-CS" w:eastAsia="ar-SA"/>
              </w:rPr>
              <w:t>1</w:t>
            </w:r>
          </w:p>
        </w:tc>
        <w:tc>
          <w:tcPr>
            <w:tcW w:w="1440" w:type="dxa"/>
          </w:tcPr>
          <w:p w:rsidR="00E27140" w:rsidRPr="00F97030" w:rsidRDefault="00E27140" w:rsidP="00845A7D">
            <w:pPr>
              <w:suppressAutoHyphens/>
              <w:spacing w:line="240" w:lineRule="atLeast"/>
              <w:rPr>
                <w:rFonts w:eastAsia="Arial Unicode MS"/>
                <w:color w:val="000000"/>
                <w:kern w:val="1"/>
                <w:lang w:eastAsia="ar-SA"/>
              </w:rPr>
            </w:pPr>
          </w:p>
        </w:tc>
        <w:tc>
          <w:tcPr>
            <w:tcW w:w="1530" w:type="dxa"/>
          </w:tcPr>
          <w:p w:rsidR="00E27140" w:rsidRPr="00F97030" w:rsidRDefault="00E27140" w:rsidP="00845A7D">
            <w:pPr>
              <w:suppressAutoHyphens/>
              <w:spacing w:line="240" w:lineRule="atLeast"/>
              <w:rPr>
                <w:rFonts w:eastAsia="Arial Unicode MS"/>
                <w:color w:val="000000"/>
                <w:kern w:val="1"/>
                <w:lang w:eastAsia="ar-SA"/>
              </w:rPr>
            </w:pPr>
          </w:p>
        </w:tc>
        <w:tc>
          <w:tcPr>
            <w:tcW w:w="1980" w:type="dxa"/>
          </w:tcPr>
          <w:p w:rsidR="00E27140" w:rsidRPr="00F97030" w:rsidRDefault="00E27140" w:rsidP="00845A7D">
            <w:pPr>
              <w:suppressAutoHyphens/>
              <w:spacing w:line="240" w:lineRule="atLeast"/>
              <w:rPr>
                <w:rFonts w:eastAsia="Arial Unicode MS"/>
                <w:color w:val="000000"/>
                <w:kern w:val="1"/>
                <w:lang w:eastAsia="ar-SA"/>
              </w:rPr>
            </w:pPr>
          </w:p>
        </w:tc>
      </w:tr>
      <w:tr w:rsidR="00E27140" w:rsidRPr="00F97030" w:rsidTr="00845A7D">
        <w:trPr>
          <w:trHeight w:val="548"/>
        </w:trPr>
        <w:tc>
          <w:tcPr>
            <w:tcW w:w="639" w:type="dxa"/>
            <w:vAlign w:val="center"/>
          </w:tcPr>
          <w:p w:rsidR="00E27140" w:rsidRPr="00F97030" w:rsidRDefault="00E27140" w:rsidP="00845A7D">
            <w:pPr>
              <w:suppressAutoHyphens/>
              <w:spacing w:line="240" w:lineRule="atLeast"/>
              <w:jc w:val="center"/>
              <w:rPr>
                <w:rFonts w:eastAsia="Arial Unicode MS"/>
                <w:color w:val="000000"/>
                <w:kern w:val="1"/>
                <w:lang w:val="sr-Cyrl-CS" w:eastAsia="ar-SA"/>
              </w:rPr>
            </w:pPr>
            <w:r w:rsidRPr="00F97030">
              <w:rPr>
                <w:rFonts w:eastAsia="Arial Unicode MS"/>
                <w:color w:val="000000"/>
                <w:kern w:val="1"/>
                <w:lang w:val="sr-Cyrl-CS" w:eastAsia="ar-SA"/>
              </w:rPr>
              <w:t>7.</w:t>
            </w:r>
          </w:p>
        </w:tc>
        <w:tc>
          <w:tcPr>
            <w:tcW w:w="3411" w:type="dxa"/>
            <w:vAlign w:val="center"/>
          </w:tcPr>
          <w:p w:rsidR="00E27140" w:rsidRPr="00F97030" w:rsidRDefault="00E27140" w:rsidP="00845A7D">
            <w:pPr>
              <w:suppressAutoHyphens/>
              <w:spacing w:line="240" w:lineRule="atLeast"/>
              <w:rPr>
                <w:rFonts w:eastAsia="Arial Unicode MS"/>
                <w:color w:val="000000"/>
                <w:kern w:val="1"/>
                <w:lang w:val="sr-Cyrl-CS" w:eastAsia="ar-SA"/>
              </w:rPr>
            </w:pPr>
            <w:r w:rsidRPr="00F97030">
              <w:rPr>
                <w:rFonts w:eastAsia="Arial Unicode MS"/>
                <w:color w:val="000000"/>
                <w:kern w:val="1"/>
                <w:lang w:val="sr-Cyrl-CS" w:eastAsia="ar-SA"/>
              </w:rPr>
              <w:t>Компресор са гарнитуром пнеуматских пикамера</w:t>
            </w:r>
          </w:p>
        </w:tc>
        <w:tc>
          <w:tcPr>
            <w:tcW w:w="1080" w:type="dxa"/>
            <w:vAlign w:val="center"/>
          </w:tcPr>
          <w:p w:rsidR="00E27140" w:rsidRPr="00F97030" w:rsidRDefault="00E27140" w:rsidP="00845A7D">
            <w:pPr>
              <w:suppressAutoHyphens/>
              <w:spacing w:line="240" w:lineRule="atLeast"/>
              <w:jc w:val="center"/>
              <w:rPr>
                <w:rFonts w:eastAsia="Arial Unicode MS"/>
                <w:color w:val="000000"/>
                <w:kern w:val="1"/>
                <w:lang w:val="sr-Cyrl-CS" w:eastAsia="ar-SA"/>
              </w:rPr>
            </w:pPr>
            <w:r w:rsidRPr="00F97030">
              <w:rPr>
                <w:rFonts w:eastAsia="Arial Unicode MS"/>
                <w:color w:val="000000"/>
                <w:kern w:val="1"/>
                <w:lang w:val="sr-Cyrl-CS" w:eastAsia="ar-SA"/>
              </w:rPr>
              <w:t>1</w:t>
            </w:r>
          </w:p>
        </w:tc>
        <w:tc>
          <w:tcPr>
            <w:tcW w:w="1440" w:type="dxa"/>
          </w:tcPr>
          <w:p w:rsidR="00E27140" w:rsidRPr="00F97030" w:rsidRDefault="00E27140" w:rsidP="00845A7D">
            <w:pPr>
              <w:suppressAutoHyphens/>
              <w:spacing w:line="240" w:lineRule="atLeast"/>
              <w:rPr>
                <w:rFonts w:eastAsia="Arial Unicode MS"/>
                <w:color w:val="000000"/>
                <w:kern w:val="1"/>
                <w:lang w:eastAsia="ar-SA"/>
              </w:rPr>
            </w:pPr>
          </w:p>
        </w:tc>
        <w:tc>
          <w:tcPr>
            <w:tcW w:w="1530" w:type="dxa"/>
          </w:tcPr>
          <w:p w:rsidR="00E27140" w:rsidRPr="00F97030" w:rsidRDefault="00E27140" w:rsidP="00845A7D">
            <w:pPr>
              <w:suppressAutoHyphens/>
              <w:spacing w:line="240" w:lineRule="atLeast"/>
              <w:rPr>
                <w:rFonts w:eastAsia="Arial Unicode MS"/>
                <w:color w:val="000000"/>
                <w:kern w:val="1"/>
                <w:lang w:eastAsia="ar-SA"/>
              </w:rPr>
            </w:pPr>
          </w:p>
        </w:tc>
        <w:tc>
          <w:tcPr>
            <w:tcW w:w="1980" w:type="dxa"/>
          </w:tcPr>
          <w:p w:rsidR="00E27140" w:rsidRPr="00F97030" w:rsidRDefault="00E27140" w:rsidP="00845A7D">
            <w:pPr>
              <w:suppressAutoHyphens/>
              <w:spacing w:line="240" w:lineRule="atLeast"/>
              <w:rPr>
                <w:rFonts w:eastAsia="Arial Unicode MS"/>
                <w:color w:val="000000"/>
                <w:kern w:val="1"/>
                <w:lang w:eastAsia="ar-SA"/>
              </w:rPr>
            </w:pPr>
          </w:p>
        </w:tc>
      </w:tr>
    </w:tbl>
    <w:p w:rsidR="00E27140" w:rsidRPr="00F97030" w:rsidRDefault="00E27140" w:rsidP="00E27140">
      <w:pPr>
        <w:suppressAutoHyphens/>
        <w:spacing w:line="240" w:lineRule="atLeast"/>
        <w:rPr>
          <w:rFonts w:eastAsia="Arial Unicode MS"/>
          <w:color w:val="000000"/>
          <w:kern w:val="1"/>
          <w:lang w:val="sr-Cyrl-CS" w:eastAsia="ar-SA"/>
        </w:rPr>
      </w:pPr>
    </w:p>
    <w:p w:rsidR="00E27140" w:rsidRPr="00F97030" w:rsidRDefault="00D15B95" w:rsidP="00E27140">
      <w:pPr>
        <w:suppressAutoHyphens/>
        <w:spacing w:line="240" w:lineRule="atLeast"/>
        <w:rPr>
          <w:rFonts w:eastAsia="Arial Unicode MS"/>
          <w:color w:val="000000"/>
          <w:kern w:val="1"/>
          <w:lang w:val="sr-Cyrl-CS" w:eastAsia="ar-SA"/>
        </w:rPr>
      </w:pPr>
      <w:r w:rsidRPr="00F97030">
        <w:rPr>
          <w:rFonts w:eastAsia="Arial Unicode MS"/>
          <w:i/>
          <w:noProof/>
          <w:color w:val="000000"/>
          <w:kern w:val="1"/>
          <w:lang w:val="en-GB" w:eastAsia="en-GB"/>
        </w:rPr>
        <w:pict>
          <v:shape id="Text Box 5" o:spid="_x0000_s1039" type="#_x0000_t202" style="position:absolute;margin-left:-6.2pt;margin-top:4.6pt;width:472.7pt;height:57.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FB677C" w:rsidRPr="00E23D15" w:rsidRDefault="00FB677C" w:rsidP="00E2714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FB677C" w:rsidRPr="00E23D15" w:rsidRDefault="00FB677C" w:rsidP="00E2714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E27140" w:rsidRPr="00F97030" w:rsidRDefault="00E27140" w:rsidP="00E27140">
      <w:pPr>
        <w:suppressAutoHyphens/>
        <w:spacing w:line="240" w:lineRule="atLeast"/>
        <w:ind w:right="90"/>
        <w:rPr>
          <w:rFonts w:eastAsia="Arial Unicode MS"/>
          <w:i/>
          <w:color w:val="000000"/>
          <w:kern w:val="1"/>
          <w:lang w:val="sr-Cyrl-CS" w:eastAsia="ar-SA"/>
        </w:rPr>
      </w:pPr>
    </w:p>
    <w:p w:rsidR="00E27140" w:rsidRPr="00F97030" w:rsidRDefault="00E27140" w:rsidP="00E27140">
      <w:pPr>
        <w:suppressAutoHyphens/>
        <w:spacing w:line="240" w:lineRule="atLeast"/>
        <w:ind w:right="90"/>
        <w:rPr>
          <w:rFonts w:eastAsia="Arial Unicode MS"/>
          <w:i/>
          <w:color w:val="000000"/>
          <w:kern w:val="1"/>
          <w:lang w:val="sr-Cyrl-CS" w:eastAsia="ar-SA"/>
        </w:rPr>
      </w:pPr>
    </w:p>
    <w:p w:rsidR="00E27140" w:rsidRPr="00F97030" w:rsidRDefault="00E27140" w:rsidP="00E27140">
      <w:pPr>
        <w:suppressAutoHyphens/>
        <w:spacing w:line="240" w:lineRule="atLeast"/>
        <w:ind w:right="90"/>
        <w:rPr>
          <w:rFonts w:eastAsia="Arial Unicode MS"/>
          <w:i/>
          <w:color w:val="000000"/>
          <w:kern w:val="1"/>
          <w:lang w:val="sr-Cyrl-CS" w:eastAsia="ar-SA"/>
        </w:rPr>
      </w:pPr>
    </w:p>
    <w:p w:rsidR="00E27140" w:rsidRPr="00F97030" w:rsidRDefault="00E27140" w:rsidP="00E27140">
      <w:pPr>
        <w:suppressAutoHyphens/>
        <w:spacing w:line="240" w:lineRule="atLeast"/>
        <w:ind w:right="90"/>
        <w:rPr>
          <w:rFonts w:eastAsia="Arial Unicode MS"/>
          <w:i/>
          <w:color w:val="000000"/>
          <w:kern w:val="1"/>
          <w:lang w:val="sr-Cyrl-CS" w:eastAsia="ar-SA"/>
        </w:rPr>
      </w:pPr>
    </w:p>
    <w:p w:rsidR="00E27140" w:rsidRPr="00F97030" w:rsidRDefault="00E27140" w:rsidP="00E27140">
      <w:pPr>
        <w:suppressAutoHyphens/>
        <w:spacing w:line="240" w:lineRule="atLeast"/>
        <w:ind w:right="90"/>
        <w:rPr>
          <w:rFonts w:eastAsia="Arial Unicode MS"/>
          <w:i/>
          <w:color w:val="000000"/>
          <w:kern w:val="1"/>
          <w:lang w:val="sr-Cyrl-CS" w:eastAsia="ar-SA"/>
        </w:rPr>
      </w:pPr>
    </w:p>
    <w:p w:rsidR="00E27140" w:rsidRPr="00F97030" w:rsidRDefault="00E27140" w:rsidP="00E27140">
      <w:pPr>
        <w:suppressAutoHyphens/>
        <w:spacing w:line="240" w:lineRule="atLeast"/>
        <w:ind w:right="90"/>
        <w:rPr>
          <w:rFonts w:eastAsia="Arial Unicode MS"/>
          <w:color w:val="000000"/>
          <w:kern w:val="1"/>
          <w:lang w:val="sr-Cyrl-CS" w:eastAsia="ar-SA"/>
        </w:rPr>
      </w:pPr>
      <w:r w:rsidRPr="00F97030">
        <w:rPr>
          <w:rFonts w:eastAsia="Arial Unicode MS"/>
          <w:color w:val="000000"/>
          <w:kern w:val="1"/>
          <w:lang w:val="sr-Cyrl-CS" w:eastAsia="ar-SA"/>
        </w:rPr>
        <w:t>Образац копирати у потребном броју примерака за сваког члана групе понуђача.</w:t>
      </w:r>
    </w:p>
    <w:p w:rsidR="00E27140" w:rsidRPr="00F97030" w:rsidRDefault="00E27140" w:rsidP="00E27140">
      <w:pPr>
        <w:suppressAutoHyphens/>
        <w:spacing w:line="240" w:lineRule="atLeast"/>
        <w:ind w:right="90"/>
        <w:rPr>
          <w:rFonts w:eastAsia="Arial Unicode MS"/>
          <w:color w:val="000000"/>
          <w:kern w:val="1"/>
          <w:lang w:val="sr-Cyrl-CS" w:eastAsia="ar-SA"/>
        </w:rPr>
      </w:pPr>
      <w:r w:rsidRPr="00F97030">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E27140" w:rsidRPr="00F97030" w:rsidRDefault="00E27140" w:rsidP="00E27140">
      <w:pPr>
        <w:suppressAutoHyphens/>
        <w:spacing w:line="240" w:lineRule="atLeast"/>
        <w:ind w:right="90"/>
        <w:rPr>
          <w:rFonts w:eastAsia="Arial Unicode MS"/>
          <w:color w:val="000000"/>
          <w:kern w:val="1"/>
          <w:lang w:val="sr-Cyrl-CS" w:eastAsia="ar-SA"/>
        </w:rPr>
      </w:pPr>
    </w:p>
    <w:p w:rsidR="00FC65B0" w:rsidRPr="00F97030" w:rsidRDefault="00FC65B0" w:rsidP="00FC65B0">
      <w:pPr>
        <w:suppressAutoHyphens/>
        <w:spacing w:after="120" w:line="100" w:lineRule="atLeast"/>
        <w:jc w:val="both"/>
        <w:rPr>
          <w:rFonts w:eastAsia="Arial Unicode MS"/>
          <w:b/>
          <w:bCs/>
          <w:i/>
          <w:kern w:val="1"/>
          <w:lang w:eastAsia="ar-SA"/>
        </w:rPr>
      </w:pPr>
    </w:p>
    <w:p w:rsidR="00FC65B0" w:rsidRPr="00F97030" w:rsidRDefault="00FC65B0" w:rsidP="00FC65B0">
      <w:pPr>
        <w:suppressAutoHyphens/>
        <w:spacing w:line="100" w:lineRule="atLeast"/>
        <w:rPr>
          <w:rFonts w:eastAsia="Arial Unicode MS"/>
          <w:b/>
          <w:bCs/>
          <w:i/>
          <w:iCs/>
          <w:color w:val="000000"/>
          <w:kern w:val="1"/>
          <w:lang w:eastAsia="ar-SA"/>
        </w:rPr>
      </w:pPr>
    </w:p>
    <w:p w:rsidR="00FC65B0" w:rsidRPr="00F97030" w:rsidRDefault="00FC65B0" w:rsidP="00FC65B0">
      <w:pPr>
        <w:suppressAutoHyphens/>
        <w:spacing w:line="100" w:lineRule="atLeast"/>
        <w:jc w:val="both"/>
        <w:rPr>
          <w:rFonts w:eastAsia="Arial Unicode MS"/>
          <w:i/>
          <w:iCs/>
          <w:color w:val="000000"/>
          <w:kern w:val="1"/>
          <w:lang w:val="sr-Cyrl-CS" w:eastAsia="ar-SA"/>
        </w:rPr>
      </w:pPr>
    </w:p>
    <w:p w:rsidR="00311CBC" w:rsidRPr="00F97030" w:rsidRDefault="00311CBC" w:rsidP="00FC65B0">
      <w:pPr>
        <w:suppressAutoHyphens/>
        <w:spacing w:line="100" w:lineRule="atLeast"/>
        <w:jc w:val="both"/>
        <w:rPr>
          <w:rFonts w:eastAsia="Arial Unicode MS"/>
          <w:i/>
          <w:iCs/>
          <w:color w:val="000000"/>
          <w:kern w:val="1"/>
          <w:lang w:val="sr-Cyrl-CS" w:eastAsia="ar-SA"/>
        </w:rPr>
      </w:pPr>
    </w:p>
    <w:p w:rsidR="00470C11" w:rsidRPr="00F97030" w:rsidRDefault="00470C11" w:rsidP="00FC65B0">
      <w:pPr>
        <w:suppressAutoHyphens/>
        <w:spacing w:line="100" w:lineRule="atLeast"/>
        <w:jc w:val="both"/>
        <w:rPr>
          <w:rFonts w:eastAsia="Arial Unicode MS"/>
          <w:i/>
          <w:iCs/>
          <w:color w:val="000000"/>
          <w:kern w:val="1"/>
          <w:lang w:val="sr-Cyrl-CS" w:eastAsia="ar-SA"/>
        </w:rPr>
      </w:pPr>
    </w:p>
    <w:p w:rsidR="00470C11" w:rsidRPr="00F97030" w:rsidRDefault="00470C11" w:rsidP="00FC65B0">
      <w:pPr>
        <w:suppressAutoHyphens/>
        <w:spacing w:line="100" w:lineRule="atLeast"/>
        <w:jc w:val="both"/>
        <w:rPr>
          <w:rFonts w:eastAsia="Arial Unicode MS"/>
          <w:i/>
          <w:iCs/>
          <w:color w:val="000000"/>
          <w:kern w:val="1"/>
          <w:lang w:val="sr-Cyrl-CS" w:eastAsia="ar-SA"/>
        </w:rPr>
      </w:pPr>
    </w:p>
    <w:p w:rsidR="00470C11" w:rsidRPr="00F97030" w:rsidRDefault="00470C11" w:rsidP="00FC65B0">
      <w:pPr>
        <w:suppressAutoHyphens/>
        <w:spacing w:line="100" w:lineRule="atLeast"/>
        <w:jc w:val="both"/>
        <w:rPr>
          <w:rFonts w:eastAsia="Arial Unicode MS"/>
          <w:i/>
          <w:iCs/>
          <w:color w:val="000000"/>
          <w:kern w:val="1"/>
          <w:lang w:val="sr-Cyrl-CS" w:eastAsia="ar-SA"/>
        </w:rPr>
      </w:pPr>
    </w:p>
    <w:p w:rsidR="00470C11" w:rsidRPr="00F97030" w:rsidRDefault="00470C11" w:rsidP="00FC65B0">
      <w:pPr>
        <w:suppressAutoHyphens/>
        <w:spacing w:line="100" w:lineRule="atLeast"/>
        <w:jc w:val="both"/>
        <w:rPr>
          <w:rFonts w:eastAsia="Arial Unicode MS"/>
          <w:i/>
          <w:iCs/>
          <w:color w:val="000000"/>
          <w:kern w:val="1"/>
          <w:lang w:val="sr-Cyrl-CS" w:eastAsia="ar-SA"/>
        </w:rPr>
      </w:pPr>
    </w:p>
    <w:p w:rsidR="00470C11" w:rsidRPr="00F97030" w:rsidRDefault="00470C11" w:rsidP="00FC65B0">
      <w:pPr>
        <w:suppressAutoHyphens/>
        <w:spacing w:line="100" w:lineRule="atLeast"/>
        <w:jc w:val="both"/>
        <w:rPr>
          <w:rFonts w:eastAsia="Arial Unicode MS"/>
          <w:i/>
          <w:iCs/>
          <w:color w:val="000000"/>
          <w:kern w:val="1"/>
          <w:lang w:val="sr-Cyrl-CS" w:eastAsia="ar-SA"/>
        </w:rPr>
      </w:pPr>
    </w:p>
    <w:p w:rsidR="007C5CC9" w:rsidRPr="00F97030" w:rsidRDefault="007C5CC9" w:rsidP="00FC65B0">
      <w:pPr>
        <w:suppressAutoHyphens/>
        <w:spacing w:line="100" w:lineRule="atLeast"/>
        <w:jc w:val="both"/>
        <w:rPr>
          <w:rFonts w:eastAsia="Arial Unicode MS"/>
          <w:i/>
          <w:iCs/>
          <w:color w:val="000000"/>
          <w:kern w:val="1"/>
          <w:lang w:val="sr-Cyrl-CS" w:eastAsia="ar-SA"/>
        </w:rPr>
      </w:pPr>
    </w:p>
    <w:p w:rsidR="00FC65B0" w:rsidRPr="00F97030" w:rsidRDefault="00FC65B0" w:rsidP="00FC65B0">
      <w:pPr>
        <w:suppressAutoHyphens/>
        <w:spacing w:line="100" w:lineRule="atLeast"/>
        <w:jc w:val="both"/>
        <w:rPr>
          <w:rFonts w:eastAsia="Arial Unicode MS"/>
          <w:i/>
          <w:iCs/>
          <w:color w:val="000000"/>
          <w:kern w:val="1"/>
          <w:lang w:val="sr-Cyrl-CS" w:eastAsia="ar-SA"/>
        </w:rPr>
      </w:pPr>
    </w:p>
    <w:p w:rsidR="00FC65B0" w:rsidRPr="00F97030" w:rsidRDefault="000715DB" w:rsidP="00FC65B0">
      <w:pPr>
        <w:suppressAutoHyphens/>
        <w:spacing w:line="100" w:lineRule="atLeast"/>
        <w:jc w:val="right"/>
        <w:rPr>
          <w:b/>
          <w:bCs/>
          <w:color w:val="000000"/>
          <w:kern w:val="1"/>
          <w:lang w:eastAsia="ar-SA"/>
        </w:rPr>
      </w:pPr>
      <w:r w:rsidRPr="00F97030">
        <w:rPr>
          <w:b/>
          <w:bCs/>
          <w:color w:val="000000"/>
          <w:kern w:val="1"/>
          <w:lang w:eastAsia="ar-SA"/>
        </w:rPr>
        <w:lastRenderedPageBreak/>
        <w:t xml:space="preserve"> </w:t>
      </w:r>
      <w:r w:rsidR="00FC65B0" w:rsidRPr="00F97030">
        <w:rPr>
          <w:b/>
          <w:bCs/>
          <w:color w:val="000000"/>
          <w:kern w:val="1"/>
          <w:lang w:eastAsia="ar-SA"/>
        </w:rPr>
        <w:t>(ОБРАЗАЦ БР.</w:t>
      </w:r>
      <w:r w:rsidR="00786B9A" w:rsidRPr="00F97030">
        <w:rPr>
          <w:b/>
          <w:bCs/>
          <w:color w:val="000000"/>
          <w:kern w:val="1"/>
          <w:lang w:eastAsia="ar-SA"/>
        </w:rPr>
        <w:t>6</w:t>
      </w:r>
      <w:r w:rsidR="00FC65B0" w:rsidRPr="00F97030">
        <w:rPr>
          <w:b/>
          <w:bCs/>
          <w:color w:val="000000"/>
          <w:kern w:val="1"/>
          <w:lang w:eastAsia="ar-SA"/>
        </w:rPr>
        <w:t>)</w:t>
      </w:r>
    </w:p>
    <w:p w:rsidR="00FC65B0" w:rsidRPr="00F9703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97030">
        <w:rPr>
          <w:rFonts w:eastAsia="Arial Unicode MS"/>
          <w:b/>
          <w:bCs/>
          <w:color w:val="000000"/>
          <w:kern w:val="1"/>
          <w:lang w:val="sr-Cyrl-CS" w:eastAsia="ar-SA"/>
        </w:rPr>
        <w:t xml:space="preserve">МОДЕЛ УГОВОРА </w:t>
      </w:r>
    </w:p>
    <w:p w:rsidR="00AB4E18" w:rsidRPr="00F97030" w:rsidRDefault="00FC65B0" w:rsidP="00AB4E18">
      <w:pPr>
        <w:tabs>
          <w:tab w:val="left" w:pos="1350"/>
        </w:tabs>
        <w:spacing w:after="120"/>
        <w:jc w:val="both"/>
        <w:rPr>
          <w:b/>
          <w:w w:val="103"/>
          <w:lang w:val="ru-RU"/>
        </w:rPr>
      </w:pPr>
      <w:r w:rsidRPr="00F97030">
        <w:rPr>
          <w:rFonts w:eastAsia="Arial Unicode MS"/>
          <w:b/>
          <w:bCs/>
          <w:i/>
          <w:iCs/>
          <w:color w:val="000000"/>
          <w:kern w:val="1"/>
          <w:sz w:val="28"/>
          <w:szCs w:val="28"/>
          <w:lang w:eastAsia="ar-SA"/>
        </w:rPr>
        <w:tab/>
      </w:r>
      <w:r w:rsidR="00AB4E18" w:rsidRPr="00F97030">
        <w:rPr>
          <w:b/>
          <w:spacing w:val="2"/>
          <w:w w:val="103"/>
          <w:lang w:val="ru-RU"/>
        </w:rPr>
        <w:t>Н</w:t>
      </w:r>
      <w:r w:rsidR="00AB4E18" w:rsidRPr="00F97030">
        <w:rPr>
          <w:b/>
          <w:spacing w:val="-8"/>
          <w:w w:val="103"/>
          <w:lang w:val="ru-RU"/>
        </w:rPr>
        <w:t>А</w:t>
      </w:r>
      <w:r w:rsidR="00AB4E18" w:rsidRPr="00F97030">
        <w:rPr>
          <w:b/>
          <w:w w:val="103"/>
          <w:lang w:val="ru-RU"/>
        </w:rPr>
        <w:t>П</w:t>
      </w:r>
      <w:r w:rsidR="00AB4E18" w:rsidRPr="00F97030">
        <w:rPr>
          <w:b/>
          <w:spacing w:val="2"/>
          <w:w w:val="103"/>
          <w:lang w:val="ru-RU"/>
        </w:rPr>
        <w:t>О</w:t>
      </w:r>
      <w:r w:rsidR="00AB4E18" w:rsidRPr="00F97030">
        <w:rPr>
          <w:b/>
          <w:spacing w:val="-2"/>
          <w:w w:val="103"/>
          <w:lang w:val="ru-RU"/>
        </w:rPr>
        <w:t>М</w:t>
      </w:r>
      <w:r w:rsidR="00AB4E18" w:rsidRPr="00F97030">
        <w:rPr>
          <w:b/>
          <w:spacing w:val="-1"/>
          <w:w w:val="103"/>
          <w:lang w:val="ru-RU"/>
        </w:rPr>
        <w:t>Е</w:t>
      </w:r>
      <w:r w:rsidR="00AB4E18" w:rsidRPr="00F97030">
        <w:rPr>
          <w:b/>
          <w:spacing w:val="2"/>
          <w:w w:val="103"/>
          <w:lang w:val="ru-RU"/>
        </w:rPr>
        <w:t>Н</w:t>
      </w:r>
      <w:r w:rsidR="00AB4E18" w:rsidRPr="00F97030">
        <w:rPr>
          <w:b/>
          <w:spacing w:val="1"/>
          <w:w w:val="103"/>
          <w:lang w:val="ru-RU"/>
        </w:rPr>
        <w:t>Е</w:t>
      </w:r>
      <w:r w:rsidR="00AB4E18" w:rsidRPr="00F97030">
        <w:rPr>
          <w:b/>
          <w:w w:val="103"/>
          <w:lang w:val="ru-RU"/>
        </w:rPr>
        <w:t>:</w:t>
      </w:r>
    </w:p>
    <w:p w:rsidR="00786B9A" w:rsidRPr="00F97030" w:rsidRDefault="00786B9A" w:rsidP="00786B9A">
      <w:pPr>
        <w:tabs>
          <w:tab w:val="left" w:pos="-630"/>
        </w:tabs>
        <w:jc w:val="both"/>
        <w:rPr>
          <w:w w:val="103"/>
          <w:lang w:val="ru-RU"/>
        </w:rPr>
      </w:pPr>
      <w:r w:rsidRPr="00F97030">
        <w:rPr>
          <w:w w:val="103"/>
          <w:lang w:val="ru-RU"/>
        </w:rPr>
        <w:t xml:space="preserve">Овај модел уговора представља садржину уговора који ће бити закључен са изабраним </w:t>
      </w:r>
      <w:r w:rsidR="00AF2283" w:rsidRPr="00F97030">
        <w:rPr>
          <w:w w:val="103"/>
          <w:lang w:val="ru-RU"/>
        </w:rPr>
        <w:t>привредним субјектом</w:t>
      </w:r>
      <w:r w:rsidRPr="00F97030">
        <w:rPr>
          <w:w w:val="103"/>
          <w:lang w:val="ru-RU"/>
        </w:rPr>
        <w:t>.</w:t>
      </w:r>
    </w:p>
    <w:p w:rsidR="00786B9A" w:rsidRPr="00F97030" w:rsidRDefault="00786B9A" w:rsidP="00786B9A">
      <w:pPr>
        <w:jc w:val="both"/>
        <w:rPr>
          <w:w w:val="103"/>
          <w:lang w:val="ru-RU"/>
        </w:rPr>
      </w:pPr>
      <w:r w:rsidRPr="00F97030">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F97030" w:rsidRDefault="00786B9A" w:rsidP="00786B9A">
      <w:pPr>
        <w:tabs>
          <w:tab w:val="left" w:pos="-540"/>
        </w:tabs>
        <w:jc w:val="both"/>
        <w:rPr>
          <w:w w:val="103"/>
        </w:rPr>
      </w:pPr>
      <w:r w:rsidRPr="00F97030">
        <w:rPr>
          <w:w w:val="103"/>
          <w:lang w:val="ru-RU"/>
        </w:rPr>
        <w:t>Чланови 1а. и 1б. модела уговора, биће унети у садржину Уговора, у колико за то буде имало основа – у зависности од понуде Извођача.</w:t>
      </w:r>
    </w:p>
    <w:p w:rsidR="00786B9A" w:rsidRPr="00F97030" w:rsidRDefault="00786B9A" w:rsidP="00786B9A">
      <w:pPr>
        <w:tabs>
          <w:tab w:val="left" w:pos="1350"/>
        </w:tabs>
        <w:jc w:val="both"/>
        <w:rPr>
          <w:b/>
          <w:w w:val="103"/>
          <w:lang w:val="ru-RU"/>
        </w:rPr>
      </w:pPr>
      <w:r w:rsidRPr="00F97030">
        <w:rPr>
          <w:b/>
          <w:lang w:val="ru-RU"/>
        </w:rPr>
        <w:t>П</w:t>
      </w:r>
      <w:r w:rsidRPr="00F97030">
        <w:rPr>
          <w:b/>
          <w:spacing w:val="-4"/>
          <w:lang w:val="ru-RU"/>
        </w:rPr>
        <w:t>о</w:t>
      </w:r>
      <w:r w:rsidRPr="00F97030">
        <w:rPr>
          <w:b/>
          <w:spacing w:val="-3"/>
          <w:lang w:val="ru-RU"/>
        </w:rPr>
        <w:t>т</w:t>
      </w:r>
      <w:r w:rsidRPr="00F97030">
        <w:rPr>
          <w:b/>
          <w:spacing w:val="1"/>
          <w:lang w:val="ru-RU"/>
        </w:rPr>
        <w:t>р</w:t>
      </w:r>
      <w:r w:rsidRPr="00F97030">
        <w:rPr>
          <w:b/>
          <w:spacing w:val="-2"/>
          <w:lang w:val="ru-RU"/>
        </w:rPr>
        <w:t>е</w:t>
      </w:r>
      <w:r w:rsidRPr="00F97030">
        <w:rPr>
          <w:b/>
          <w:spacing w:val="-3"/>
          <w:lang w:val="ru-RU"/>
        </w:rPr>
        <w:t>б</w:t>
      </w:r>
      <w:r w:rsidRPr="00F97030">
        <w:rPr>
          <w:b/>
          <w:lang w:val="ru-RU"/>
        </w:rPr>
        <w:t>но</w:t>
      </w:r>
      <w:r w:rsidRPr="00F97030">
        <w:rPr>
          <w:b/>
          <w:spacing w:val="32"/>
          <w:lang w:val="ru-RU"/>
        </w:rPr>
        <w:t xml:space="preserve"> </w:t>
      </w:r>
      <w:r w:rsidRPr="00F97030">
        <w:rPr>
          <w:b/>
          <w:lang w:val="ru-RU"/>
        </w:rPr>
        <w:t>је</w:t>
      </w:r>
      <w:r w:rsidRPr="00F97030">
        <w:rPr>
          <w:b/>
          <w:spacing w:val="9"/>
          <w:lang w:val="ru-RU"/>
        </w:rPr>
        <w:t xml:space="preserve"> </w:t>
      </w:r>
      <w:r w:rsidRPr="00F97030">
        <w:rPr>
          <w:b/>
          <w:spacing w:val="1"/>
          <w:lang w:val="ru-RU"/>
        </w:rPr>
        <w:t>д</w:t>
      </w:r>
      <w:r w:rsidRPr="00F97030">
        <w:rPr>
          <w:b/>
          <w:lang w:val="ru-RU"/>
        </w:rPr>
        <w:t>а</w:t>
      </w:r>
      <w:r w:rsidRPr="00F97030">
        <w:rPr>
          <w:b/>
          <w:spacing w:val="9"/>
          <w:lang w:val="ru-RU"/>
        </w:rPr>
        <w:t xml:space="preserve"> </w:t>
      </w:r>
      <w:r w:rsidR="00AF2283" w:rsidRPr="00F97030">
        <w:rPr>
          <w:b/>
          <w:spacing w:val="-3"/>
          <w:lang w:val="ru-RU"/>
        </w:rPr>
        <w:t>привредни субјект</w:t>
      </w:r>
      <w:r w:rsidRPr="00F97030">
        <w:rPr>
          <w:b/>
          <w:spacing w:val="29"/>
          <w:lang w:val="ru-RU"/>
        </w:rPr>
        <w:t xml:space="preserve"> </w:t>
      </w:r>
      <w:r w:rsidRPr="00F97030">
        <w:rPr>
          <w:b/>
          <w:spacing w:val="-3"/>
          <w:lang w:val="ru-RU"/>
        </w:rPr>
        <w:t>п</w:t>
      </w:r>
      <w:r w:rsidRPr="00F97030">
        <w:rPr>
          <w:b/>
          <w:spacing w:val="1"/>
          <w:lang w:val="ru-RU"/>
        </w:rPr>
        <w:t>о</w:t>
      </w:r>
      <w:r w:rsidRPr="00F97030">
        <w:rPr>
          <w:b/>
          <w:lang w:val="ru-RU"/>
        </w:rPr>
        <w:t>пу</w:t>
      </w:r>
      <w:r w:rsidRPr="00F97030">
        <w:rPr>
          <w:b/>
          <w:spacing w:val="-3"/>
          <w:lang w:val="ru-RU"/>
        </w:rPr>
        <w:t>н</w:t>
      </w:r>
      <w:r w:rsidRPr="00F97030">
        <w:rPr>
          <w:b/>
          <w:lang w:val="ru-RU"/>
        </w:rPr>
        <w:t>и</w:t>
      </w:r>
      <w:r w:rsidRPr="00F97030">
        <w:rPr>
          <w:b/>
          <w:spacing w:val="27"/>
          <w:lang w:val="ru-RU"/>
        </w:rPr>
        <w:t xml:space="preserve"> </w:t>
      </w:r>
      <w:r w:rsidRPr="00F97030">
        <w:rPr>
          <w:b/>
          <w:lang w:val="ru-RU"/>
        </w:rPr>
        <w:t>и</w:t>
      </w:r>
      <w:r w:rsidRPr="00F97030">
        <w:rPr>
          <w:b/>
          <w:spacing w:val="6"/>
          <w:lang w:val="ru-RU"/>
        </w:rPr>
        <w:t xml:space="preserve"> </w:t>
      </w:r>
      <w:r w:rsidRPr="00F97030">
        <w:rPr>
          <w:b/>
          <w:lang w:val="ru-RU"/>
        </w:rPr>
        <w:t>п</w:t>
      </w:r>
      <w:r w:rsidRPr="00F97030">
        <w:rPr>
          <w:b/>
          <w:spacing w:val="1"/>
          <w:lang w:val="ru-RU"/>
        </w:rPr>
        <w:t>о</w:t>
      </w:r>
      <w:r w:rsidRPr="00F97030">
        <w:rPr>
          <w:b/>
          <w:spacing w:val="-1"/>
          <w:lang w:val="ru-RU"/>
        </w:rPr>
        <w:t>т</w:t>
      </w:r>
      <w:r w:rsidRPr="00F97030">
        <w:rPr>
          <w:b/>
          <w:lang w:val="ru-RU"/>
        </w:rPr>
        <w:t>пи</w:t>
      </w:r>
      <w:r w:rsidRPr="00F97030">
        <w:rPr>
          <w:b/>
          <w:spacing w:val="-2"/>
          <w:lang w:val="ru-RU"/>
        </w:rPr>
        <w:t>ш</w:t>
      </w:r>
      <w:r w:rsidRPr="00F97030">
        <w:rPr>
          <w:b/>
          <w:lang w:val="ru-RU"/>
        </w:rPr>
        <w:t>е</w:t>
      </w:r>
      <w:r w:rsidRPr="00F97030">
        <w:rPr>
          <w:b/>
          <w:spacing w:val="28"/>
          <w:lang w:val="ru-RU"/>
        </w:rPr>
        <w:t xml:space="preserve"> </w:t>
      </w:r>
      <w:r w:rsidRPr="00F97030">
        <w:rPr>
          <w:b/>
          <w:lang w:val="ru-RU"/>
        </w:rPr>
        <w:t>м</w:t>
      </w:r>
      <w:r w:rsidRPr="00F97030">
        <w:rPr>
          <w:b/>
          <w:spacing w:val="1"/>
          <w:lang w:val="ru-RU"/>
        </w:rPr>
        <w:t>од</w:t>
      </w:r>
      <w:r w:rsidRPr="00F97030">
        <w:rPr>
          <w:b/>
          <w:lang w:val="ru-RU"/>
        </w:rPr>
        <w:t>ел</w:t>
      </w:r>
      <w:r w:rsidRPr="00F97030">
        <w:rPr>
          <w:b/>
          <w:spacing w:val="21"/>
          <w:lang w:val="ru-RU"/>
        </w:rPr>
        <w:t xml:space="preserve"> </w:t>
      </w:r>
      <w:r w:rsidRPr="00F97030">
        <w:rPr>
          <w:b/>
          <w:spacing w:val="-2"/>
          <w:w w:val="103"/>
          <w:lang w:val="ru-RU"/>
        </w:rPr>
        <w:t>у</w:t>
      </w:r>
      <w:r w:rsidRPr="00F97030">
        <w:rPr>
          <w:b/>
          <w:w w:val="103"/>
          <w:lang w:val="ru-RU"/>
        </w:rPr>
        <w:t>г</w:t>
      </w:r>
      <w:r w:rsidRPr="00F97030">
        <w:rPr>
          <w:b/>
          <w:spacing w:val="1"/>
          <w:w w:val="103"/>
          <w:lang w:val="ru-RU"/>
        </w:rPr>
        <w:t>о</w:t>
      </w:r>
      <w:r w:rsidRPr="00F97030">
        <w:rPr>
          <w:b/>
          <w:w w:val="103"/>
          <w:lang w:val="ru-RU"/>
        </w:rPr>
        <w:t>в</w:t>
      </w:r>
      <w:r w:rsidRPr="00F97030">
        <w:rPr>
          <w:b/>
          <w:spacing w:val="1"/>
          <w:w w:val="103"/>
          <w:lang w:val="ru-RU"/>
        </w:rPr>
        <w:t>о</w:t>
      </w:r>
      <w:r w:rsidRPr="00F97030">
        <w:rPr>
          <w:b/>
          <w:spacing w:val="-2"/>
          <w:w w:val="103"/>
          <w:lang w:val="ru-RU"/>
        </w:rPr>
        <w:t>р</w:t>
      </w:r>
      <w:r w:rsidRPr="00F97030">
        <w:rPr>
          <w:b/>
          <w:w w:val="103"/>
          <w:lang w:val="ru-RU"/>
        </w:rPr>
        <w:t>а.</w:t>
      </w:r>
    </w:p>
    <w:p w:rsidR="00AB4E18" w:rsidRPr="00F97030" w:rsidRDefault="00AB4E18" w:rsidP="00AB4E18">
      <w:pPr>
        <w:tabs>
          <w:tab w:val="left" w:pos="1350"/>
        </w:tabs>
        <w:jc w:val="both"/>
        <w:rPr>
          <w:b/>
          <w:w w:val="103"/>
        </w:rPr>
      </w:pPr>
    </w:p>
    <w:p w:rsidR="00AB4E18" w:rsidRPr="00F97030" w:rsidRDefault="00AB4E18" w:rsidP="00AB4E18">
      <w:pPr>
        <w:tabs>
          <w:tab w:val="left" w:pos="1350"/>
        </w:tabs>
        <w:spacing w:after="120"/>
        <w:jc w:val="center"/>
        <w:rPr>
          <w:b/>
          <w:w w:val="103"/>
        </w:rPr>
      </w:pPr>
      <w:r w:rsidRPr="00F97030">
        <w:rPr>
          <w:b/>
          <w:w w:val="103"/>
        </w:rPr>
        <w:t xml:space="preserve">   УГОВОР О</w:t>
      </w:r>
      <w:r w:rsidR="00FB1684" w:rsidRPr="00F97030">
        <w:rPr>
          <w:b/>
          <w:w w:val="103"/>
        </w:rPr>
        <w:t xml:space="preserve"> ИЗВОЂЕЊУ РАДОВА НА </w:t>
      </w:r>
    </w:p>
    <w:p w:rsidR="0067057B" w:rsidRPr="00F97030" w:rsidRDefault="00ED5E2D" w:rsidP="0067057B">
      <w:pPr>
        <w:tabs>
          <w:tab w:val="left" w:pos="1350"/>
        </w:tabs>
        <w:spacing w:after="120"/>
        <w:jc w:val="center"/>
        <w:rPr>
          <w:rFonts w:eastAsia="TimesNewRomanPS-BoldMT"/>
          <w:b/>
          <w:bCs/>
          <w:color w:val="000000"/>
          <w:kern w:val="1"/>
          <w:lang w:eastAsia="ar-SA"/>
        </w:rPr>
      </w:pPr>
      <w:r w:rsidRPr="00F97030">
        <w:rPr>
          <w:b/>
          <w:w w:val="103"/>
        </w:rPr>
        <w:t xml:space="preserve">ПУТНОЈ ИНФРАСТРУКТУРИ У МЗ </w:t>
      </w:r>
      <w:r w:rsidR="008A0BD7" w:rsidRPr="00F97030">
        <w:rPr>
          <w:b/>
          <w:w w:val="103"/>
          <w:lang/>
        </w:rPr>
        <w:t>СКРЖУТИ</w:t>
      </w:r>
    </w:p>
    <w:p w:rsidR="00686CEA" w:rsidRPr="00F97030" w:rsidRDefault="00686CEA" w:rsidP="0067057B">
      <w:pPr>
        <w:tabs>
          <w:tab w:val="left" w:pos="1350"/>
        </w:tabs>
        <w:spacing w:after="120"/>
        <w:jc w:val="center"/>
        <w:rPr>
          <w:b/>
          <w:i/>
          <w:w w:val="103"/>
        </w:rPr>
      </w:pPr>
    </w:p>
    <w:p w:rsidR="00AB4E18" w:rsidRPr="00F97030" w:rsidRDefault="00AB4E18" w:rsidP="001031F5">
      <w:pPr>
        <w:tabs>
          <w:tab w:val="left" w:pos="1350"/>
        </w:tabs>
        <w:rPr>
          <w:i/>
          <w:w w:val="103"/>
        </w:rPr>
      </w:pPr>
      <w:proofErr w:type="gramStart"/>
      <w:r w:rsidRPr="00F97030">
        <w:rPr>
          <w:i/>
          <w:w w:val="103"/>
        </w:rPr>
        <w:t>1.Град Ужице, улица Д. Туцовића бр.</w:t>
      </w:r>
      <w:proofErr w:type="gramEnd"/>
      <w:r w:rsidRPr="00F97030">
        <w:rPr>
          <w:i/>
          <w:w w:val="103"/>
        </w:rPr>
        <w:t xml:space="preserve"> 52., Градска управа за инфраструктуру и развој</w:t>
      </w:r>
      <w:r w:rsidRPr="00F97030">
        <w:rPr>
          <w:w w:val="103"/>
        </w:rPr>
        <w:t>,</w:t>
      </w:r>
    </w:p>
    <w:p w:rsidR="00AB4E18" w:rsidRPr="00F97030" w:rsidRDefault="00AB4E18" w:rsidP="001031F5">
      <w:pPr>
        <w:tabs>
          <w:tab w:val="left" w:pos="1350"/>
        </w:tabs>
        <w:rPr>
          <w:i/>
          <w:w w:val="103"/>
        </w:rPr>
      </w:pPr>
      <w:proofErr w:type="gramStart"/>
      <w:r w:rsidRPr="00F97030">
        <w:rPr>
          <w:i/>
          <w:w w:val="103"/>
        </w:rPr>
        <w:t>коју</w:t>
      </w:r>
      <w:proofErr w:type="gramEnd"/>
      <w:r w:rsidRPr="00F97030">
        <w:rPr>
          <w:i/>
          <w:w w:val="103"/>
        </w:rPr>
        <w:t xml:space="preserve"> заступа начелник Милоје Марић, дипл.ецц.</w:t>
      </w:r>
    </w:p>
    <w:p w:rsidR="00AB4E18" w:rsidRPr="00F97030" w:rsidRDefault="00AB4E18" w:rsidP="001031F5">
      <w:pPr>
        <w:tabs>
          <w:tab w:val="left" w:pos="1350"/>
        </w:tabs>
        <w:rPr>
          <w:i/>
          <w:w w:val="103"/>
        </w:rPr>
      </w:pPr>
      <w:proofErr w:type="gramStart"/>
      <w:r w:rsidRPr="00F97030">
        <w:rPr>
          <w:i/>
          <w:w w:val="103"/>
        </w:rPr>
        <w:t>ПИБ :</w:t>
      </w:r>
      <w:proofErr w:type="gramEnd"/>
      <w:r w:rsidRPr="00F97030">
        <w:rPr>
          <w:i/>
          <w:w w:val="103"/>
        </w:rPr>
        <w:t xml:space="preserve"> 101503055</w:t>
      </w:r>
    </w:p>
    <w:p w:rsidR="00AB4E18" w:rsidRPr="00F97030" w:rsidRDefault="00AB4E18" w:rsidP="001031F5">
      <w:pPr>
        <w:tabs>
          <w:tab w:val="left" w:pos="1350"/>
        </w:tabs>
        <w:rPr>
          <w:i/>
          <w:w w:val="103"/>
        </w:rPr>
      </w:pPr>
      <w:r w:rsidRPr="00F97030">
        <w:rPr>
          <w:i/>
          <w:w w:val="103"/>
        </w:rPr>
        <w:t>МБ: 07157983</w:t>
      </w:r>
    </w:p>
    <w:p w:rsidR="00AB4E18" w:rsidRPr="00F97030" w:rsidRDefault="00787D87" w:rsidP="001031F5">
      <w:pPr>
        <w:tabs>
          <w:tab w:val="left" w:pos="1350"/>
        </w:tabs>
        <w:rPr>
          <w:i/>
          <w:w w:val="103"/>
        </w:rPr>
      </w:pPr>
      <w:r w:rsidRPr="00F97030">
        <w:rPr>
          <w:i/>
          <w:w w:val="103"/>
        </w:rPr>
        <w:t xml:space="preserve"> </w:t>
      </w:r>
      <w:r w:rsidR="00AB4E18" w:rsidRPr="00F97030">
        <w:rPr>
          <w:i/>
          <w:w w:val="103"/>
        </w:rPr>
        <w:t>(</w:t>
      </w:r>
      <w:proofErr w:type="gramStart"/>
      <w:r w:rsidR="00AB4E18" w:rsidRPr="00F97030">
        <w:rPr>
          <w:i/>
          <w:w w:val="103"/>
        </w:rPr>
        <w:t>у</w:t>
      </w:r>
      <w:proofErr w:type="gramEnd"/>
      <w:r w:rsidR="00AB4E18" w:rsidRPr="00F97030">
        <w:rPr>
          <w:i/>
          <w:w w:val="103"/>
        </w:rPr>
        <w:t xml:space="preserve"> даљем тексту: Наручилац)</w:t>
      </w:r>
    </w:p>
    <w:p w:rsidR="00AB4E18" w:rsidRPr="00F97030" w:rsidRDefault="00AB4E18" w:rsidP="001031F5">
      <w:pPr>
        <w:tabs>
          <w:tab w:val="left" w:pos="1350"/>
        </w:tabs>
        <w:rPr>
          <w:i/>
          <w:w w:val="103"/>
        </w:rPr>
      </w:pPr>
    </w:p>
    <w:p w:rsidR="00AB4E18" w:rsidRPr="00F97030" w:rsidRDefault="00AB4E18" w:rsidP="001031F5">
      <w:pPr>
        <w:tabs>
          <w:tab w:val="left" w:pos="1350"/>
        </w:tabs>
        <w:rPr>
          <w:i/>
          <w:w w:val="103"/>
        </w:rPr>
      </w:pPr>
      <w:proofErr w:type="gramStart"/>
      <w:r w:rsidRPr="00F97030">
        <w:rPr>
          <w:i/>
          <w:w w:val="103"/>
        </w:rPr>
        <w:t>и</w:t>
      </w:r>
      <w:proofErr w:type="gramEnd"/>
    </w:p>
    <w:p w:rsidR="00AB4E18" w:rsidRPr="00F97030" w:rsidRDefault="00AB4E18" w:rsidP="001031F5">
      <w:pPr>
        <w:tabs>
          <w:tab w:val="left" w:pos="1350"/>
        </w:tabs>
        <w:rPr>
          <w:i/>
          <w:w w:val="103"/>
        </w:rPr>
      </w:pPr>
    </w:p>
    <w:p w:rsidR="00AB4E18" w:rsidRPr="00F97030" w:rsidRDefault="001031F5" w:rsidP="001031F5">
      <w:pPr>
        <w:tabs>
          <w:tab w:val="left" w:pos="90"/>
          <w:tab w:val="left" w:pos="1350"/>
        </w:tabs>
        <w:jc w:val="both"/>
        <w:rPr>
          <w:i/>
          <w:w w:val="103"/>
        </w:rPr>
      </w:pPr>
      <w:r w:rsidRPr="00F97030">
        <w:rPr>
          <w:i/>
          <w:w w:val="103"/>
        </w:rPr>
        <w:t>2._______________________</w:t>
      </w:r>
      <w:r w:rsidR="00AB4E18" w:rsidRPr="00F97030">
        <w:rPr>
          <w:i/>
          <w:w w:val="103"/>
        </w:rPr>
        <w:t xml:space="preserve"> ул.________________ бр._____</w:t>
      </w:r>
      <w:r w:rsidRPr="00F97030">
        <w:rPr>
          <w:i/>
          <w:w w:val="103"/>
        </w:rPr>
        <w:t xml:space="preserve"> </w:t>
      </w:r>
      <w:r w:rsidR="00AB4E18" w:rsidRPr="00F97030">
        <w:rPr>
          <w:i/>
          <w:w w:val="103"/>
        </w:rPr>
        <w:t>кога заступа</w:t>
      </w:r>
      <w:r w:rsidRPr="00F97030">
        <w:rPr>
          <w:i/>
          <w:w w:val="103"/>
        </w:rPr>
        <w:t xml:space="preserve"> ____________ </w:t>
      </w:r>
    </w:p>
    <w:p w:rsidR="00AB4E18" w:rsidRPr="00F97030" w:rsidRDefault="00AB4E18" w:rsidP="001031F5">
      <w:pPr>
        <w:tabs>
          <w:tab w:val="left" w:pos="1350"/>
        </w:tabs>
        <w:rPr>
          <w:i/>
          <w:w w:val="103"/>
        </w:rPr>
      </w:pPr>
      <w:r w:rsidRPr="00F97030">
        <w:rPr>
          <w:i/>
          <w:w w:val="103"/>
        </w:rPr>
        <w:t>ПИБ</w:t>
      </w:r>
      <w:proofErr w:type="gramStart"/>
      <w:r w:rsidRPr="00F97030">
        <w:rPr>
          <w:i/>
          <w:w w:val="103"/>
        </w:rPr>
        <w:t>:_</w:t>
      </w:r>
      <w:proofErr w:type="gramEnd"/>
      <w:r w:rsidRPr="00F97030">
        <w:rPr>
          <w:i/>
          <w:w w:val="103"/>
        </w:rPr>
        <w:t>___________</w:t>
      </w:r>
    </w:p>
    <w:p w:rsidR="00AB4E18" w:rsidRPr="00F97030" w:rsidRDefault="00AB4E18" w:rsidP="001031F5">
      <w:pPr>
        <w:tabs>
          <w:tab w:val="left" w:pos="1350"/>
        </w:tabs>
        <w:rPr>
          <w:i/>
          <w:w w:val="103"/>
        </w:rPr>
      </w:pPr>
      <w:r w:rsidRPr="00F97030">
        <w:rPr>
          <w:i/>
          <w:w w:val="103"/>
        </w:rPr>
        <w:t>МБ</w:t>
      </w:r>
      <w:proofErr w:type="gramStart"/>
      <w:r w:rsidRPr="00F97030">
        <w:rPr>
          <w:i/>
          <w:w w:val="103"/>
        </w:rPr>
        <w:t>:_</w:t>
      </w:r>
      <w:proofErr w:type="gramEnd"/>
      <w:r w:rsidRPr="00F97030">
        <w:rPr>
          <w:i/>
          <w:w w:val="103"/>
        </w:rPr>
        <w:t>____________</w:t>
      </w:r>
    </w:p>
    <w:p w:rsidR="00AB4E18" w:rsidRPr="00F97030" w:rsidRDefault="00787D87" w:rsidP="001031F5">
      <w:pPr>
        <w:tabs>
          <w:tab w:val="left" w:pos="1350"/>
        </w:tabs>
        <w:rPr>
          <w:i/>
          <w:w w:val="103"/>
        </w:rPr>
      </w:pPr>
      <w:r w:rsidRPr="00F97030">
        <w:rPr>
          <w:i/>
          <w:w w:val="103"/>
        </w:rPr>
        <w:t xml:space="preserve"> </w:t>
      </w:r>
      <w:r w:rsidR="00AB4E18" w:rsidRPr="00F97030">
        <w:rPr>
          <w:i/>
          <w:w w:val="103"/>
        </w:rPr>
        <w:t>(</w:t>
      </w:r>
      <w:proofErr w:type="gramStart"/>
      <w:r w:rsidR="00AB4E18" w:rsidRPr="00F97030">
        <w:rPr>
          <w:i/>
          <w:w w:val="103"/>
        </w:rPr>
        <w:t>у</w:t>
      </w:r>
      <w:proofErr w:type="gramEnd"/>
      <w:r w:rsidR="00AB4E18" w:rsidRPr="00F97030">
        <w:rPr>
          <w:i/>
          <w:w w:val="103"/>
        </w:rPr>
        <w:t xml:space="preserve"> даљем тексту Извођач)</w:t>
      </w:r>
    </w:p>
    <w:p w:rsidR="00AB4E18" w:rsidRPr="00F97030" w:rsidRDefault="00AB4E18" w:rsidP="001031F5">
      <w:pPr>
        <w:tabs>
          <w:tab w:val="left" w:pos="1350"/>
        </w:tabs>
        <w:rPr>
          <w:i/>
          <w:w w:val="103"/>
        </w:rPr>
      </w:pPr>
      <w:r w:rsidRPr="00F97030">
        <w:rPr>
          <w:i/>
          <w:w w:val="103"/>
        </w:rPr>
        <w:t>(</w:t>
      </w:r>
      <w:proofErr w:type="gramStart"/>
      <w:r w:rsidRPr="00F97030">
        <w:rPr>
          <w:i/>
          <w:w w:val="103"/>
        </w:rPr>
        <w:t>све</w:t>
      </w:r>
      <w:proofErr w:type="gramEnd"/>
      <w:r w:rsidRPr="00F97030">
        <w:rPr>
          <w:i/>
          <w:w w:val="103"/>
        </w:rPr>
        <w:t xml:space="preserve"> попуњава понуђач)</w:t>
      </w:r>
    </w:p>
    <w:p w:rsidR="001031F5" w:rsidRPr="00F97030" w:rsidRDefault="001031F5" w:rsidP="001031F5">
      <w:pPr>
        <w:tabs>
          <w:tab w:val="left" w:pos="1350"/>
        </w:tabs>
        <w:rPr>
          <w:i/>
          <w:w w:val="103"/>
        </w:rPr>
      </w:pPr>
    </w:p>
    <w:p w:rsidR="00AB4E18" w:rsidRPr="00F97030" w:rsidRDefault="001031F5" w:rsidP="001031F5">
      <w:pPr>
        <w:tabs>
          <w:tab w:val="left" w:pos="1350"/>
        </w:tabs>
        <w:rPr>
          <w:b/>
          <w:i/>
          <w:w w:val="103"/>
        </w:rPr>
      </w:pPr>
      <w:r w:rsidRPr="00F97030">
        <w:rPr>
          <w:b/>
          <w:i/>
          <w:w w:val="103"/>
        </w:rPr>
        <w:t xml:space="preserve"> </w:t>
      </w:r>
      <w:proofErr w:type="gramStart"/>
      <w:r w:rsidR="00AB4E18" w:rsidRPr="00F97030">
        <w:rPr>
          <w:b/>
          <w:i/>
          <w:w w:val="103"/>
        </w:rPr>
        <w:t>или</w:t>
      </w:r>
      <w:proofErr w:type="gramEnd"/>
    </w:p>
    <w:p w:rsidR="00AB4E18" w:rsidRPr="00F97030" w:rsidRDefault="00AB4E18" w:rsidP="001031F5">
      <w:pPr>
        <w:tabs>
          <w:tab w:val="left" w:pos="1350"/>
        </w:tabs>
        <w:rPr>
          <w:i/>
          <w:w w:val="103"/>
        </w:rPr>
      </w:pPr>
      <w:r w:rsidRPr="00F97030">
        <w:rPr>
          <w:i/>
          <w:w w:val="103"/>
        </w:rPr>
        <w:t>Носилац посла</w:t>
      </w:r>
    </w:p>
    <w:p w:rsidR="00AB4E18" w:rsidRPr="00F97030" w:rsidRDefault="001031F5" w:rsidP="001031F5">
      <w:pPr>
        <w:tabs>
          <w:tab w:val="left" w:pos="90"/>
          <w:tab w:val="left" w:pos="1350"/>
        </w:tabs>
        <w:jc w:val="both"/>
        <w:rPr>
          <w:i/>
          <w:w w:val="103"/>
        </w:rPr>
      </w:pPr>
      <w:r w:rsidRPr="00F97030">
        <w:rPr>
          <w:i/>
          <w:w w:val="103"/>
        </w:rPr>
        <w:t>_________________________</w:t>
      </w:r>
      <w:r w:rsidR="00AB4E18" w:rsidRPr="00F97030">
        <w:rPr>
          <w:i/>
          <w:w w:val="103"/>
        </w:rPr>
        <w:t xml:space="preserve"> ул.________________ бр._____</w:t>
      </w:r>
      <w:r w:rsidRPr="00F97030">
        <w:rPr>
          <w:i/>
          <w:w w:val="103"/>
        </w:rPr>
        <w:t xml:space="preserve"> </w:t>
      </w:r>
      <w:r w:rsidR="00AB4E18" w:rsidRPr="00F97030">
        <w:rPr>
          <w:i/>
          <w:w w:val="103"/>
        </w:rPr>
        <w:t xml:space="preserve">кога заступа </w:t>
      </w:r>
      <w:r w:rsidRPr="00F97030">
        <w:rPr>
          <w:i/>
          <w:w w:val="103"/>
        </w:rPr>
        <w:t>___________</w:t>
      </w:r>
    </w:p>
    <w:p w:rsidR="00AB4E18" w:rsidRPr="00F97030" w:rsidRDefault="00AB4E18" w:rsidP="001031F5">
      <w:pPr>
        <w:tabs>
          <w:tab w:val="left" w:pos="1350"/>
        </w:tabs>
        <w:rPr>
          <w:i/>
          <w:w w:val="103"/>
        </w:rPr>
      </w:pPr>
      <w:r w:rsidRPr="00F97030">
        <w:rPr>
          <w:i/>
          <w:w w:val="103"/>
        </w:rPr>
        <w:t>ПИБ</w:t>
      </w:r>
      <w:proofErr w:type="gramStart"/>
      <w:r w:rsidRPr="00F97030">
        <w:rPr>
          <w:i/>
          <w:w w:val="103"/>
        </w:rPr>
        <w:t>:_</w:t>
      </w:r>
      <w:proofErr w:type="gramEnd"/>
      <w:r w:rsidRPr="00F97030">
        <w:rPr>
          <w:i/>
          <w:w w:val="103"/>
        </w:rPr>
        <w:t>___________</w:t>
      </w:r>
    </w:p>
    <w:p w:rsidR="00AB4E18" w:rsidRPr="00F97030" w:rsidRDefault="00AB4E18" w:rsidP="001031F5">
      <w:pPr>
        <w:tabs>
          <w:tab w:val="left" w:pos="1350"/>
        </w:tabs>
        <w:rPr>
          <w:i/>
          <w:w w:val="103"/>
        </w:rPr>
      </w:pPr>
      <w:r w:rsidRPr="00F97030">
        <w:rPr>
          <w:i/>
          <w:w w:val="103"/>
        </w:rPr>
        <w:t>МБ</w:t>
      </w:r>
      <w:proofErr w:type="gramStart"/>
      <w:r w:rsidRPr="00F97030">
        <w:rPr>
          <w:i/>
          <w:w w:val="103"/>
        </w:rPr>
        <w:t>:_</w:t>
      </w:r>
      <w:proofErr w:type="gramEnd"/>
      <w:r w:rsidRPr="00F97030">
        <w:rPr>
          <w:i/>
          <w:w w:val="103"/>
        </w:rPr>
        <w:t>____________</w:t>
      </w:r>
    </w:p>
    <w:p w:rsidR="00AB4E18" w:rsidRPr="00F97030" w:rsidRDefault="00AB4E18" w:rsidP="001031F5">
      <w:pPr>
        <w:tabs>
          <w:tab w:val="left" w:pos="1350"/>
        </w:tabs>
        <w:rPr>
          <w:i/>
          <w:w w:val="103"/>
        </w:rPr>
      </w:pPr>
      <w:r w:rsidRPr="00F97030">
        <w:rPr>
          <w:i/>
          <w:w w:val="103"/>
        </w:rPr>
        <w:t xml:space="preserve">  </w:t>
      </w:r>
      <w:proofErr w:type="gramStart"/>
      <w:r w:rsidRPr="00F97030">
        <w:rPr>
          <w:i/>
          <w:w w:val="103"/>
        </w:rPr>
        <w:t>и</w:t>
      </w:r>
      <w:proofErr w:type="gramEnd"/>
      <w:r w:rsidRPr="00F97030">
        <w:rPr>
          <w:i/>
          <w:w w:val="103"/>
        </w:rPr>
        <w:t xml:space="preserve"> </w:t>
      </w:r>
    </w:p>
    <w:p w:rsidR="00AB4E18" w:rsidRPr="00F97030" w:rsidRDefault="00AB4E18" w:rsidP="001031F5">
      <w:pPr>
        <w:tabs>
          <w:tab w:val="left" w:pos="1350"/>
        </w:tabs>
        <w:rPr>
          <w:i/>
          <w:w w:val="103"/>
        </w:rPr>
      </w:pPr>
      <w:r w:rsidRPr="00F97030">
        <w:rPr>
          <w:i/>
          <w:w w:val="103"/>
        </w:rPr>
        <w:t>Члан гупе</w:t>
      </w:r>
      <w:r w:rsidR="007F0C17" w:rsidRPr="00F97030">
        <w:rPr>
          <w:i/>
          <w:w w:val="103"/>
        </w:rPr>
        <w:t xml:space="preserve"> привредних субјеката</w:t>
      </w:r>
    </w:p>
    <w:p w:rsidR="00AB4E18" w:rsidRPr="00F97030" w:rsidRDefault="001031F5" w:rsidP="001031F5">
      <w:pPr>
        <w:tabs>
          <w:tab w:val="left" w:pos="90"/>
          <w:tab w:val="left" w:pos="1350"/>
        </w:tabs>
        <w:jc w:val="both"/>
        <w:rPr>
          <w:i/>
          <w:w w:val="103"/>
        </w:rPr>
      </w:pPr>
      <w:r w:rsidRPr="00F97030">
        <w:rPr>
          <w:i/>
          <w:w w:val="103"/>
        </w:rPr>
        <w:t>_________________________</w:t>
      </w:r>
      <w:r w:rsidR="00AB4E18" w:rsidRPr="00F97030">
        <w:rPr>
          <w:i/>
          <w:w w:val="103"/>
        </w:rPr>
        <w:t>ул.________________ бр._____</w:t>
      </w:r>
      <w:r w:rsidRPr="00F97030">
        <w:rPr>
          <w:i/>
          <w:w w:val="103"/>
        </w:rPr>
        <w:t xml:space="preserve"> </w:t>
      </w:r>
      <w:r w:rsidR="00AB4E18" w:rsidRPr="00F97030">
        <w:rPr>
          <w:i/>
          <w:w w:val="103"/>
        </w:rPr>
        <w:t xml:space="preserve">кога заступа </w:t>
      </w:r>
      <w:r w:rsidRPr="00F97030">
        <w:rPr>
          <w:i/>
          <w:w w:val="103"/>
        </w:rPr>
        <w:t>___________</w:t>
      </w:r>
    </w:p>
    <w:p w:rsidR="00AB4E18" w:rsidRPr="00F97030" w:rsidRDefault="00AB4E18" w:rsidP="001031F5">
      <w:pPr>
        <w:tabs>
          <w:tab w:val="left" w:pos="1350"/>
        </w:tabs>
        <w:rPr>
          <w:i/>
          <w:w w:val="103"/>
        </w:rPr>
      </w:pPr>
      <w:r w:rsidRPr="00F97030">
        <w:rPr>
          <w:i/>
          <w:w w:val="103"/>
        </w:rPr>
        <w:t>ПИБ</w:t>
      </w:r>
      <w:proofErr w:type="gramStart"/>
      <w:r w:rsidRPr="00F97030">
        <w:rPr>
          <w:i/>
          <w:w w:val="103"/>
        </w:rPr>
        <w:t>:_</w:t>
      </w:r>
      <w:proofErr w:type="gramEnd"/>
      <w:r w:rsidRPr="00F97030">
        <w:rPr>
          <w:i/>
          <w:w w:val="103"/>
        </w:rPr>
        <w:t>___________</w:t>
      </w:r>
    </w:p>
    <w:p w:rsidR="00AB4E18" w:rsidRPr="00F97030" w:rsidRDefault="00AB4E18" w:rsidP="001031F5">
      <w:pPr>
        <w:tabs>
          <w:tab w:val="left" w:pos="1350"/>
        </w:tabs>
        <w:rPr>
          <w:i/>
          <w:w w:val="103"/>
        </w:rPr>
      </w:pPr>
      <w:r w:rsidRPr="00F97030">
        <w:rPr>
          <w:i/>
          <w:w w:val="103"/>
        </w:rPr>
        <w:t>МБ</w:t>
      </w:r>
      <w:proofErr w:type="gramStart"/>
      <w:r w:rsidRPr="00F97030">
        <w:rPr>
          <w:i/>
          <w:w w:val="103"/>
        </w:rPr>
        <w:t>:_</w:t>
      </w:r>
      <w:proofErr w:type="gramEnd"/>
      <w:r w:rsidRPr="00F97030">
        <w:rPr>
          <w:i/>
          <w:w w:val="103"/>
        </w:rPr>
        <w:t>____________</w:t>
      </w:r>
    </w:p>
    <w:p w:rsidR="00AB4E18" w:rsidRPr="00F97030" w:rsidRDefault="00AB4E18" w:rsidP="001031F5">
      <w:pPr>
        <w:tabs>
          <w:tab w:val="left" w:pos="1350"/>
        </w:tabs>
      </w:pPr>
    </w:p>
    <w:p w:rsidR="00AB4E18" w:rsidRPr="00F97030" w:rsidRDefault="00AB4E18" w:rsidP="00AB4E18">
      <w:pPr>
        <w:tabs>
          <w:tab w:val="left" w:pos="1350"/>
        </w:tabs>
        <w:rPr>
          <w:lang w:val="ru-RU"/>
        </w:rPr>
      </w:pPr>
      <w:r w:rsidRPr="00F97030">
        <w:rPr>
          <w:spacing w:val="-7"/>
          <w:lang w:val="ru-RU"/>
        </w:rPr>
        <w:t>У</w:t>
      </w:r>
      <w:r w:rsidRPr="00F97030">
        <w:rPr>
          <w:spacing w:val="-6"/>
          <w:lang w:val="ru-RU"/>
        </w:rPr>
        <w:t>г</w:t>
      </w:r>
      <w:r w:rsidRPr="00F97030">
        <w:rPr>
          <w:lang w:val="ru-RU"/>
        </w:rPr>
        <w:t>о</w:t>
      </w:r>
      <w:r w:rsidRPr="00F97030">
        <w:rPr>
          <w:spacing w:val="-2"/>
          <w:lang w:val="ru-RU"/>
        </w:rPr>
        <w:t>в</w:t>
      </w:r>
      <w:r w:rsidRPr="00F97030">
        <w:rPr>
          <w:lang w:val="ru-RU"/>
        </w:rPr>
        <w:t>ор</w:t>
      </w:r>
      <w:r w:rsidRPr="00F97030">
        <w:rPr>
          <w:spacing w:val="-2"/>
          <w:lang w:val="ru-RU"/>
        </w:rPr>
        <w:t>н</w:t>
      </w:r>
      <w:r w:rsidRPr="00F97030">
        <w:rPr>
          <w:lang w:val="ru-RU"/>
        </w:rPr>
        <w:t>е</w:t>
      </w:r>
      <w:r w:rsidRPr="00F97030">
        <w:rPr>
          <w:spacing w:val="28"/>
          <w:lang w:val="ru-RU"/>
        </w:rPr>
        <w:t xml:space="preserve"> </w:t>
      </w:r>
      <w:r w:rsidRPr="00F97030">
        <w:rPr>
          <w:spacing w:val="2"/>
          <w:lang w:val="ru-RU"/>
        </w:rPr>
        <w:t>с</w:t>
      </w:r>
      <w:r w:rsidRPr="00F97030">
        <w:rPr>
          <w:spacing w:val="-4"/>
          <w:lang w:val="ru-RU"/>
        </w:rPr>
        <w:t>т</w:t>
      </w:r>
      <w:r w:rsidRPr="00F97030">
        <w:rPr>
          <w:lang w:val="ru-RU"/>
        </w:rPr>
        <w:t>ра</w:t>
      </w:r>
      <w:r w:rsidRPr="00F97030">
        <w:rPr>
          <w:spacing w:val="-2"/>
          <w:lang w:val="ru-RU"/>
        </w:rPr>
        <w:t>н</w:t>
      </w:r>
      <w:r w:rsidRPr="00F97030">
        <w:rPr>
          <w:lang w:val="ru-RU"/>
        </w:rPr>
        <w:t>е</w:t>
      </w:r>
      <w:r w:rsidRPr="00F97030">
        <w:rPr>
          <w:spacing w:val="21"/>
          <w:lang w:val="ru-RU"/>
        </w:rPr>
        <w:t xml:space="preserve"> </w:t>
      </w:r>
      <w:r w:rsidRPr="00F97030">
        <w:rPr>
          <w:spacing w:val="4"/>
          <w:lang w:val="ru-RU"/>
        </w:rPr>
        <w:t>с</w:t>
      </w:r>
      <w:r w:rsidRPr="00F97030">
        <w:rPr>
          <w:lang w:val="ru-RU"/>
        </w:rPr>
        <w:t>у</w:t>
      </w:r>
      <w:r w:rsidRPr="00F97030">
        <w:rPr>
          <w:spacing w:val="3"/>
          <w:lang w:val="ru-RU"/>
        </w:rPr>
        <w:t xml:space="preserve"> </w:t>
      </w:r>
      <w:r w:rsidRPr="00F97030">
        <w:rPr>
          <w:spacing w:val="2"/>
          <w:lang w:val="ru-RU"/>
        </w:rPr>
        <w:t>с</w:t>
      </w:r>
      <w:r w:rsidRPr="00F97030">
        <w:rPr>
          <w:lang w:val="ru-RU"/>
        </w:rPr>
        <w:t>е</w:t>
      </w:r>
      <w:r w:rsidRPr="00F97030">
        <w:rPr>
          <w:spacing w:val="8"/>
          <w:lang w:val="ru-RU"/>
        </w:rPr>
        <w:t xml:space="preserve"> </w:t>
      </w:r>
      <w:r w:rsidRPr="00F97030">
        <w:rPr>
          <w:lang w:val="ru-RU"/>
        </w:rPr>
        <w:t>са</w:t>
      </w:r>
      <w:r w:rsidRPr="00F97030">
        <w:rPr>
          <w:spacing w:val="-6"/>
          <w:lang w:val="ru-RU"/>
        </w:rPr>
        <w:t>г</w:t>
      </w:r>
      <w:r w:rsidRPr="00F97030">
        <w:rPr>
          <w:spacing w:val="-1"/>
          <w:lang w:val="ru-RU"/>
        </w:rPr>
        <w:t>л</w:t>
      </w:r>
      <w:r w:rsidRPr="00F97030">
        <w:rPr>
          <w:lang w:val="ru-RU"/>
        </w:rPr>
        <w:t>аси</w:t>
      </w:r>
      <w:r w:rsidRPr="00F97030">
        <w:rPr>
          <w:spacing w:val="-1"/>
          <w:lang w:val="ru-RU"/>
        </w:rPr>
        <w:t>л</w:t>
      </w:r>
      <w:r w:rsidRPr="00F97030">
        <w:rPr>
          <w:lang w:val="ru-RU"/>
        </w:rPr>
        <w:t>е</w:t>
      </w:r>
      <w:r w:rsidRPr="00F97030">
        <w:rPr>
          <w:spacing w:val="31"/>
          <w:lang w:val="ru-RU"/>
        </w:rPr>
        <w:t xml:space="preserve"> </w:t>
      </w:r>
      <w:r w:rsidRPr="00F97030">
        <w:rPr>
          <w:lang w:val="ru-RU"/>
        </w:rPr>
        <w:t>о</w:t>
      </w:r>
      <w:r w:rsidRPr="00F97030">
        <w:rPr>
          <w:spacing w:val="8"/>
          <w:lang w:val="ru-RU"/>
        </w:rPr>
        <w:t xml:space="preserve"> </w:t>
      </w:r>
      <w:r w:rsidRPr="00F97030">
        <w:rPr>
          <w:w w:val="103"/>
          <w:lang w:val="ru-RU"/>
        </w:rPr>
        <w:t>с</w:t>
      </w:r>
      <w:r w:rsidRPr="00F97030">
        <w:rPr>
          <w:spacing w:val="-1"/>
          <w:w w:val="103"/>
          <w:lang w:val="ru-RU"/>
        </w:rPr>
        <w:t>л</w:t>
      </w:r>
      <w:r w:rsidRPr="00F97030">
        <w:rPr>
          <w:spacing w:val="-5"/>
          <w:w w:val="103"/>
          <w:lang w:val="ru-RU"/>
        </w:rPr>
        <w:t>е</w:t>
      </w:r>
      <w:r w:rsidRPr="00F97030">
        <w:rPr>
          <w:spacing w:val="-1"/>
          <w:w w:val="103"/>
          <w:lang w:val="ru-RU"/>
        </w:rPr>
        <w:t>д</w:t>
      </w:r>
      <w:r w:rsidRPr="00F97030">
        <w:rPr>
          <w:w w:val="103"/>
          <w:lang w:val="ru-RU"/>
        </w:rPr>
        <w:t>еће</w:t>
      </w:r>
      <w:r w:rsidRPr="00F97030">
        <w:rPr>
          <w:spacing w:val="-1"/>
          <w:w w:val="103"/>
          <w:lang w:val="ru-RU"/>
        </w:rPr>
        <w:t>м</w:t>
      </w:r>
      <w:r w:rsidRPr="00F97030">
        <w:rPr>
          <w:w w:val="103"/>
          <w:lang w:val="ru-RU"/>
        </w:rPr>
        <w:t>:</w:t>
      </w:r>
    </w:p>
    <w:p w:rsidR="00AB4E18" w:rsidRPr="00F97030" w:rsidRDefault="00AB4E18" w:rsidP="00AB4E18">
      <w:pPr>
        <w:tabs>
          <w:tab w:val="left" w:pos="1350"/>
        </w:tabs>
        <w:spacing w:after="120"/>
        <w:rPr>
          <w:lang w:val="sr-Cyrl-CS"/>
        </w:rPr>
      </w:pPr>
    </w:p>
    <w:p w:rsidR="00AB4E18" w:rsidRPr="00F97030" w:rsidRDefault="00AB4E18" w:rsidP="00AB4E18">
      <w:pPr>
        <w:tabs>
          <w:tab w:val="left" w:pos="1350"/>
        </w:tabs>
        <w:spacing w:after="120"/>
        <w:rPr>
          <w:b/>
          <w:spacing w:val="-2"/>
        </w:rPr>
      </w:pPr>
      <w:r w:rsidRPr="00F97030">
        <w:rPr>
          <w:b/>
          <w:spacing w:val="-2"/>
          <w:highlight w:val="lightGray"/>
        </w:rPr>
        <w:t>Уводне одредбе</w:t>
      </w:r>
    </w:p>
    <w:p w:rsidR="00AB4E18" w:rsidRPr="00F97030" w:rsidRDefault="00ED5E2D" w:rsidP="00AB4E18">
      <w:pPr>
        <w:tabs>
          <w:tab w:val="left" w:pos="1350"/>
        </w:tabs>
        <w:spacing w:after="120"/>
        <w:jc w:val="center"/>
        <w:rPr>
          <w:b/>
          <w:w w:val="103"/>
        </w:rPr>
      </w:pPr>
      <w:proofErr w:type="gramStart"/>
      <w:r w:rsidRPr="00F97030">
        <w:rPr>
          <w:b/>
          <w:w w:val="103"/>
        </w:rPr>
        <w:t>Ч</w:t>
      </w:r>
      <w:r w:rsidR="00AB4E18" w:rsidRPr="00F97030">
        <w:rPr>
          <w:b/>
          <w:w w:val="103"/>
        </w:rPr>
        <w:t>лан 1.</w:t>
      </w:r>
      <w:proofErr w:type="gramEnd"/>
    </w:p>
    <w:p w:rsidR="00AB4E18" w:rsidRPr="00F97030" w:rsidRDefault="00AB4E18" w:rsidP="00AB4E18">
      <w:pPr>
        <w:tabs>
          <w:tab w:val="left" w:pos="1350"/>
        </w:tabs>
        <w:spacing w:before="3" w:after="120"/>
        <w:jc w:val="both"/>
        <w:rPr>
          <w:b/>
          <w:spacing w:val="-1"/>
          <w:lang w:val="sr-Cyrl-CS"/>
        </w:rPr>
      </w:pPr>
      <w:r w:rsidRPr="00F97030">
        <w:rPr>
          <w:lang w:val="sr-Cyrl-CS"/>
        </w:rPr>
        <w:t xml:space="preserve">Наручилац је складу са чланом </w:t>
      </w:r>
      <w:r w:rsidR="00FB1684" w:rsidRPr="00F97030">
        <w:rPr>
          <w:lang w:val="sr-Cyrl-CS"/>
        </w:rPr>
        <w:t>27</w:t>
      </w:r>
      <w:r w:rsidRPr="00F97030">
        <w:rPr>
          <w:lang w:val="sr-Cyrl-CS"/>
        </w:rPr>
        <w:t>.</w:t>
      </w:r>
      <w:r w:rsidR="00FB1684" w:rsidRPr="00F97030">
        <w:rPr>
          <w:lang w:val="sr-Cyrl-CS"/>
        </w:rPr>
        <w:t xml:space="preserve"> </w:t>
      </w:r>
      <w:r w:rsidR="00AF2283" w:rsidRPr="00F97030">
        <w:rPr>
          <w:lang w:val="sr-Cyrl-CS"/>
        </w:rPr>
        <w:t>с</w:t>
      </w:r>
      <w:r w:rsidR="00FB1684" w:rsidRPr="00F97030">
        <w:rPr>
          <w:lang w:val="sr-Cyrl-CS"/>
        </w:rPr>
        <w:t>тав 1</w:t>
      </w:r>
      <w:r w:rsidR="00AF2283" w:rsidRPr="00F97030">
        <w:rPr>
          <w:lang w:val="sr-Cyrl-CS"/>
        </w:rPr>
        <w:t>.</w:t>
      </w:r>
      <w:r w:rsidR="00FB1684" w:rsidRPr="00F97030">
        <w:rPr>
          <w:lang w:val="sr-Cyrl-CS"/>
        </w:rPr>
        <w:t xml:space="preserve"> тачка 1)</w:t>
      </w:r>
      <w:r w:rsidRPr="00F97030">
        <w:rPr>
          <w:lang w:val="sr-Cyrl-CS"/>
        </w:rPr>
        <w:t xml:space="preserve"> Закона о јавним набавкама </w:t>
      </w:r>
      <w:r w:rsidRPr="00F97030">
        <w:rPr>
          <w:spacing w:val="1"/>
          <w:lang w:val="ru-RU"/>
        </w:rPr>
        <w:t>("</w:t>
      </w:r>
      <w:r w:rsidRPr="00F97030">
        <w:rPr>
          <w:spacing w:val="-1"/>
          <w:lang w:val="ru-RU"/>
        </w:rPr>
        <w:t>С</w:t>
      </w:r>
      <w:r w:rsidRPr="00F97030">
        <w:rPr>
          <w:spacing w:val="1"/>
          <w:lang w:val="ru-RU"/>
        </w:rPr>
        <w:t>л</w:t>
      </w:r>
      <w:r w:rsidRPr="00F97030">
        <w:rPr>
          <w:spacing w:val="2"/>
          <w:lang w:val="ru-RU"/>
        </w:rPr>
        <w:t>у</w:t>
      </w:r>
      <w:r w:rsidRPr="00F97030">
        <w:rPr>
          <w:spacing w:val="3"/>
          <w:lang w:val="ru-RU"/>
        </w:rPr>
        <w:t>ж</w:t>
      </w:r>
      <w:r w:rsidRPr="00F97030">
        <w:rPr>
          <w:spacing w:val="-3"/>
          <w:lang w:val="ru-RU"/>
        </w:rPr>
        <w:t>б</w:t>
      </w:r>
      <w:r w:rsidRPr="00F97030">
        <w:rPr>
          <w:lang w:val="ru-RU"/>
        </w:rPr>
        <w:t>е</w:t>
      </w:r>
      <w:r w:rsidRPr="00F97030">
        <w:rPr>
          <w:spacing w:val="-2"/>
          <w:lang w:val="ru-RU"/>
        </w:rPr>
        <w:t>н</w:t>
      </w:r>
      <w:r w:rsidRPr="00F97030">
        <w:rPr>
          <w:lang w:val="ru-RU"/>
        </w:rPr>
        <w:t>и</w:t>
      </w:r>
      <w:r w:rsidRPr="00F97030">
        <w:rPr>
          <w:spacing w:val="55"/>
          <w:lang w:val="ru-RU"/>
        </w:rPr>
        <w:t xml:space="preserve"> </w:t>
      </w:r>
      <w:r w:rsidRPr="00F97030">
        <w:rPr>
          <w:spacing w:val="-4"/>
          <w:lang w:val="ru-RU"/>
        </w:rPr>
        <w:t>г</w:t>
      </w:r>
      <w:r w:rsidRPr="00F97030">
        <w:rPr>
          <w:spacing w:val="-1"/>
          <w:lang w:val="ru-RU"/>
        </w:rPr>
        <w:t>л</w:t>
      </w:r>
      <w:r w:rsidRPr="00F97030">
        <w:rPr>
          <w:lang w:val="ru-RU"/>
        </w:rPr>
        <w:t>ас</w:t>
      </w:r>
      <w:r w:rsidRPr="00F97030">
        <w:rPr>
          <w:spacing w:val="-2"/>
          <w:lang w:val="ru-RU"/>
        </w:rPr>
        <w:t>н</w:t>
      </w:r>
      <w:r w:rsidRPr="00F97030">
        <w:rPr>
          <w:spacing w:val="2"/>
          <w:lang w:val="ru-RU"/>
        </w:rPr>
        <w:t>и</w:t>
      </w:r>
      <w:r w:rsidRPr="00F97030">
        <w:rPr>
          <w:lang w:val="ru-RU"/>
        </w:rPr>
        <w:t>к</w:t>
      </w:r>
      <w:r w:rsidRPr="00F97030">
        <w:rPr>
          <w:spacing w:val="43"/>
          <w:lang w:val="ru-RU"/>
        </w:rPr>
        <w:t xml:space="preserve"> </w:t>
      </w:r>
      <w:r w:rsidRPr="00F97030">
        <w:rPr>
          <w:spacing w:val="-1"/>
          <w:lang w:val="ru-RU"/>
        </w:rPr>
        <w:t>РС</w:t>
      </w:r>
      <w:r w:rsidRPr="00F97030">
        <w:rPr>
          <w:spacing w:val="1"/>
          <w:lang w:val="ru-RU"/>
        </w:rPr>
        <w:t>"</w:t>
      </w:r>
      <w:r w:rsidRPr="00F97030">
        <w:rPr>
          <w:lang w:val="ru-RU"/>
        </w:rPr>
        <w:t>,</w:t>
      </w:r>
      <w:r w:rsidRPr="00F97030">
        <w:rPr>
          <w:spacing w:val="36"/>
          <w:lang w:val="ru-RU"/>
        </w:rPr>
        <w:t xml:space="preserve"> </w:t>
      </w:r>
      <w:r w:rsidRPr="00F97030">
        <w:rPr>
          <w:spacing w:val="-1"/>
          <w:w w:val="103"/>
          <w:lang w:val="ru-RU"/>
        </w:rPr>
        <w:t>б</w:t>
      </w:r>
      <w:r w:rsidRPr="00F97030">
        <w:rPr>
          <w:w w:val="103"/>
          <w:lang w:val="ru-RU"/>
        </w:rPr>
        <w:t>р.</w:t>
      </w:r>
      <w:r w:rsidR="00FB1684" w:rsidRPr="00F97030">
        <w:rPr>
          <w:lang w:val="ru-RU"/>
        </w:rPr>
        <w:t>91/20</w:t>
      </w:r>
      <w:r w:rsidRPr="00F97030">
        <w:rPr>
          <w:spacing w:val="1"/>
          <w:lang w:val="ru-RU"/>
        </w:rPr>
        <w:t>)</w:t>
      </w:r>
      <w:r w:rsidRPr="00F97030">
        <w:rPr>
          <w:lang w:val="sr-Cyrl-CS"/>
        </w:rPr>
        <w:t>, спровео набавку број V</w:t>
      </w:r>
      <w:r w:rsidRPr="00F97030">
        <w:t>III</w:t>
      </w:r>
      <w:r w:rsidRPr="00F97030">
        <w:rPr>
          <w:lang w:val="sr-Cyrl-CS"/>
        </w:rPr>
        <w:t xml:space="preserve"> 404-</w:t>
      </w:r>
      <w:r w:rsidR="002127A3" w:rsidRPr="00F97030">
        <w:rPr>
          <w:lang w:val="sr-Cyrl-CS"/>
        </w:rPr>
        <w:t>1</w:t>
      </w:r>
      <w:r w:rsidR="008A0BD7" w:rsidRPr="00F97030">
        <w:rPr>
          <w:lang w:val="sr-Cyrl-CS"/>
        </w:rPr>
        <w:t>54</w:t>
      </w:r>
      <w:r w:rsidR="00142838" w:rsidRPr="00F97030">
        <w:t>/2</w:t>
      </w:r>
      <w:r w:rsidR="00726401" w:rsidRPr="00F97030">
        <w:t>1</w:t>
      </w:r>
      <w:r w:rsidRPr="00F97030">
        <w:rPr>
          <w:lang w:val="sr-Cyrl-CS"/>
        </w:rPr>
        <w:t xml:space="preserve"> и донео Одлуку о додели </w:t>
      </w:r>
      <w:r w:rsidRPr="00F97030">
        <w:rPr>
          <w:lang w:val="sr-Cyrl-CS"/>
        </w:rPr>
        <w:lastRenderedPageBreak/>
        <w:t xml:space="preserve">уговора број </w:t>
      </w:r>
      <w:r w:rsidR="00CE45AA" w:rsidRPr="00F97030">
        <w:rPr>
          <w:lang w:val="sr-Cyrl-CS"/>
        </w:rPr>
        <w:t>__</w:t>
      </w:r>
      <w:r w:rsidR="0049140B" w:rsidRPr="00F97030">
        <w:rPr>
          <w:lang w:val="sr-Cyrl-CS"/>
        </w:rPr>
        <w:t xml:space="preserve">____________од </w:t>
      </w:r>
      <w:r w:rsidR="0067057B" w:rsidRPr="00F97030">
        <w:rPr>
          <w:lang w:val="sr-Cyrl-CS"/>
        </w:rPr>
        <w:t>__________</w:t>
      </w:r>
      <w:r w:rsidR="0049140B" w:rsidRPr="00F97030">
        <w:rPr>
          <w:lang w:val="sr-Cyrl-CS"/>
        </w:rPr>
        <w:t>2</w:t>
      </w:r>
      <w:r w:rsidR="00CE45AA" w:rsidRPr="00F97030">
        <w:t>02</w:t>
      </w:r>
      <w:r w:rsidR="00726401" w:rsidRPr="00F97030">
        <w:t>1</w:t>
      </w:r>
      <w:r w:rsidRPr="00F97030">
        <w:rPr>
          <w:lang w:val="sr-Cyrl-CS"/>
        </w:rPr>
        <w:t>.</w:t>
      </w:r>
      <w:r w:rsidR="0049140B" w:rsidRPr="00F97030">
        <w:rPr>
          <w:lang w:val="sr-Cyrl-CS"/>
        </w:rPr>
        <w:t xml:space="preserve"> </w:t>
      </w:r>
      <w:r w:rsidRPr="00F97030">
        <w:rPr>
          <w:lang w:val="sr-Cyrl-CS"/>
        </w:rPr>
        <w:t xml:space="preserve">године и </w:t>
      </w:r>
      <w:r w:rsidRPr="00F97030">
        <w:t>изабрао извођача</w:t>
      </w:r>
      <w:r w:rsidR="00CE45AA" w:rsidRPr="00F97030">
        <w:t xml:space="preserve"> </w:t>
      </w:r>
      <w:r w:rsidRPr="00F97030">
        <w:t xml:space="preserve">__________________ </w:t>
      </w:r>
      <w:r w:rsidRPr="00F97030">
        <w:rPr>
          <w:lang w:val="sr-Cyrl-CS"/>
        </w:rPr>
        <w:t xml:space="preserve">као најповољнијег </w:t>
      </w:r>
      <w:r w:rsidR="00FB1684" w:rsidRPr="00F97030">
        <w:rPr>
          <w:lang w:val="sr-Cyrl-CS"/>
        </w:rPr>
        <w:t>привредног субјекта</w:t>
      </w:r>
      <w:r w:rsidRPr="00F97030">
        <w:rPr>
          <w:lang w:val="sr-Cyrl-CS"/>
        </w:rPr>
        <w:t xml:space="preserve"> за набавку V</w:t>
      </w:r>
      <w:r w:rsidRPr="00F97030">
        <w:t>III</w:t>
      </w:r>
      <w:r w:rsidRPr="00F97030">
        <w:rPr>
          <w:lang w:val="sr-Cyrl-CS"/>
        </w:rPr>
        <w:t xml:space="preserve"> 404-</w:t>
      </w:r>
      <w:r w:rsidR="002127A3" w:rsidRPr="00F97030">
        <w:rPr>
          <w:lang w:val="sr-Cyrl-CS"/>
        </w:rPr>
        <w:t>1</w:t>
      </w:r>
      <w:r w:rsidR="008A0BD7" w:rsidRPr="00F97030">
        <w:rPr>
          <w:lang w:val="sr-Cyrl-CS"/>
        </w:rPr>
        <w:t>54</w:t>
      </w:r>
      <w:r w:rsidR="00EA6E91" w:rsidRPr="00F97030">
        <w:t>/2</w:t>
      </w:r>
      <w:r w:rsidR="00726401" w:rsidRPr="00F97030">
        <w:t>1</w:t>
      </w:r>
      <w:r w:rsidRPr="00F97030">
        <w:rPr>
          <w:lang w:val="sr-Cyrl-CS"/>
        </w:rPr>
        <w:t xml:space="preserve"> </w:t>
      </w:r>
      <w:r w:rsidRPr="00F97030">
        <w:rPr>
          <w:spacing w:val="-1"/>
        </w:rPr>
        <w:t xml:space="preserve"> </w:t>
      </w:r>
      <w:r w:rsidRPr="00F97030">
        <w:rPr>
          <w:b/>
          <w:spacing w:val="-1"/>
          <w:lang w:val="sr-Cyrl-CS"/>
        </w:rPr>
        <w:t>„</w:t>
      </w:r>
      <w:r w:rsidR="00B17E24" w:rsidRPr="00F97030">
        <w:rPr>
          <w:b/>
          <w:spacing w:val="-1"/>
        </w:rPr>
        <w:t xml:space="preserve">Путна инфраструктура у МЗ </w:t>
      </w:r>
      <w:r w:rsidR="008A0BD7" w:rsidRPr="00F97030">
        <w:rPr>
          <w:b/>
          <w:spacing w:val="-1"/>
          <w:lang/>
        </w:rPr>
        <w:t>Скржути</w:t>
      </w:r>
      <w:r w:rsidR="002935F3" w:rsidRPr="00F97030">
        <w:rPr>
          <w:b/>
          <w:spacing w:val="-1"/>
        </w:rPr>
        <w:t xml:space="preserve"> </w:t>
      </w:r>
      <w:r w:rsidR="00A71F2C" w:rsidRPr="00F97030">
        <w:rPr>
          <w:rFonts w:eastAsia="Arial Unicode MS"/>
          <w:b/>
          <w:iCs/>
          <w:color w:val="000000"/>
          <w:kern w:val="1"/>
          <w:lang w:val="sr-Cyrl-CS" w:eastAsia="ar-SA"/>
        </w:rPr>
        <w:t xml:space="preserve"> "</w:t>
      </w:r>
      <w:r w:rsidR="00EA6E91" w:rsidRPr="00F97030">
        <w:rPr>
          <w:b/>
          <w:spacing w:val="-1"/>
          <w:lang w:val="sr-Cyrl-CS"/>
        </w:rPr>
        <w:t>.</w:t>
      </w:r>
    </w:p>
    <w:p w:rsidR="00872DF7" w:rsidRPr="00F97030" w:rsidRDefault="00872DF7" w:rsidP="00872DF7">
      <w:pPr>
        <w:tabs>
          <w:tab w:val="left" w:pos="1350"/>
        </w:tabs>
        <w:spacing w:after="120"/>
        <w:jc w:val="center"/>
        <w:rPr>
          <w:b/>
          <w:w w:val="103"/>
          <w:lang w:val="sr-Cyrl-CS"/>
        </w:rPr>
      </w:pPr>
      <w:r w:rsidRPr="00F97030">
        <w:rPr>
          <w:b/>
          <w:w w:val="103"/>
          <w:lang w:val="sr-Cyrl-CS"/>
        </w:rPr>
        <w:t>Члан 1а.</w:t>
      </w:r>
    </w:p>
    <w:p w:rsidR="00872DF7" w:rsidRPr="00F97030" w:rsidRDefault="00872DF7" w:rsidP="00CE45AA">
      <w:pPr>
        <w:tabs>
          <w:tab w:val="left" w:pos="1350"/>
        </w:tabs>
        <w:jc w:val="both"/>
        <w:rPr>
          <w:w w:val="103"/>
        </w:rPr>
      </w:pPr>
      <w:r w:rsidRPr="00F97030">
        <w:rPr>
          <w:lang w:val="ru-RU"/>
        </w:rPr>
        <w:t>Извођач</w:t>
      </w:r>
      <w:r w:rsidRPr="00F97030">
        <w:rPr>
          <w:spacing w:val="23"/>
          <w:lang w:val="ru-RU"/>
        </w:rPr>
        <w:t xml:space="preserve"> </w:t>
      </w:r>
      <w:r w:rsidRPr="00F97030">
        <w:rPr>
          <w:lang w:val="ru-RU"/>
        </w:rPr>
        <w:t>ће</w:t>
      </w:r>
      <w:r w:rsidRPr="00F97030">
        <w:rPr>
          <w:spacing w:val="7"/>
          <w:lang w:val="ru-RU"/>
        </w:rPr>
        <w:t xml:space="preserve"> </w:t>
      </w:r>
      <w:r w:rsidRPr="00F97030">
        <w:rPr>
          <w:spacing w:val="2"/>
          <w:lang w:val="ru-RU"/>
        </w:rPr>
        <w:t>и</w:t>
      </w:r>
      <w:r w:rsidRPr="00F97030">
        <w:rPr>
          <w:spacing w:val="-4"/>
          <w:lang w:val="ru-RU"/>
        </w:rPr>
        <w:t>з</w:t>
      </w:r>
      <w:r w:rsidRPr="00F97030">
        <w:rPr>
          <w:lang w:val="ru-RU"/>
        </w:rPr>
        <w:t>вр</w:t>
      </w:r>
      <w:r w:rsidRPr="00F97030">
        <w:rPr>
          <w:spacing w:val="-1"/>
          <w:lang w:val="ru-RU"/>
        </w:rPr>
        <w:t>ш</w:t>
      </w:r>
      <w:r w:rsidRPr="00F97030">
        <w:rPr>
          <w:spacing w:val="2"/>
          <w:lang w:val="ru-RU"/>
        </w:rPr>
        <w:t>е</w:t>
      </w:r>
      <w:r w:rsidRPr="00F97030">
        <w:rPr>
          <w:spacing w:val="-3"/>
          <w:lang w:val="ru-RU"/>
        </w:rPr>
        <w:t>њ</w:t>
      </w:r>
      <w:r w:rsidRPr="00F97030">
        <w:rPr>
          <w:lang w:val="ru-RU"/>
        </w:rPr>
        <w:t>е</w:t>
      </w:r>
      <w:r w:rsidRPr="00F97030">
        <w:rPr>
          <w:spacing w:val="33"/>
          <w:lang w:val="ru-RU"/>
        </w:rPr>
        <w:t xml:space="preserve"> </w:t>
      </w:r>
      <w:r w:rsidRPr="00F97030">
        <w:rPr>
          <w:spacing w:val="-3"/>
          <w:lang w:val="ru-RU"/>
        </w:rPr>
        <w:t>у</w:t>
      </w:r>
      <w:r w:rsidRPr="00F97030">
        <w:rPr>
          <w:spacing w:val="-6"/>
          <w:lang w:val="ru-RU"/>
        </w:rPr>
        <w:t>г</w:t>
      </w:r>
      <w:r w:rsidRPr="00F97030">
        <w:rPr>
          <w:lang w:val="ru-RU"/>
        </w:rPr>
        <w:t>о</w:t>
      </w:r>
      <w:r w:rsidRPr="00F97030">
        <w:rPr>
          <w:spacing w:val="-2"/>
          <w:lang w:val="ru-RU"/>
        </w:rPr>
        <w:t>в</w:t>
      </w:r>
      <w:r w:rsidRPr="00F97030">
        <w:rPr>
          <w:lang w:val="ru-RU"/>
        </w:rPr>
        <w:t>оре</w:t>
      </w:r>
      <w:r w:rsidRPr="00F97030">
        <w:rPr>
          <w:spacing w:val="-2"/>
          <w:lang w:val="ru-RU"/>
        </w:rPr>
        <w:t>н</w:t>
      </w:r>
      <w:r w:rsidRPr="00F97030">
        <w:rPr>
          <w:lang w:val="ru-RU"/>
        </w:rPr>
        <w:t>их</w:t>
      </w:r>
      <w:r w:rsidRPr="00F97030">
        <w:rPr>
          <w:spacing w:val="30"/>
          <w:lang w:val="ru-RU"/>
        </w:rPr>
        <w:t xml:space="preserve"> </w:t>
      </w:r>
      <w:r w:rsidRPr="00F97030">
        <w:rPr>
          <w:spacing w:val="1"/>
          <w:lang w:val="ru-RU"/>
        </w:rPr>
        <w:t>п</w:t>
      </w:r>
      <w:r w:rsidRPr="00F97030">
        <w:rPr>
          <w:lang w:val="ru-RU"/>
        </w:rPr>
        <w:t>ос</w:t>
      </w:r>
      <w:r w:rsidRPr="00F97030">
        <w:rPr>
          <w:spacing w:val="1"/>
          <w:lang w:val="ru-RU"/>
        </w:rPr>
        <w:t>л</w:t>
      </w:r>
      <w:r w:rsidRPr="00F97030">
        <w:rPr>
          <w:lang w:val="ru-RU"/>
        </w:rPr>
        <w:t>о</w:t>
      </w:r>
      <w:r w:rsidRPr="00F97030">
        <w:rPr>
          <w:spacing w:val="-2"/>
          <w:lang w:val="ru-RU"/>
        </w:rPr>
        <w:t>в</w:t>
      </w:r>
      <w:r w:rsidRPr="00F97030">
        <w:rPr>
          <w:lang w:val="ru-RU"/>
        </w:rPr>
        <w:t>а,</w:t>
      </w:r>
      <w:r w:rsidRPr="00F97030">
        <w:rPr>
          <w:spacing w:val="27"/>
          <w:lang w:val="ru-RU"/>
        </w:rPr>
        <w:t xml:space="preserve"> </w:t>
      </w:r>
      <w:r w:rsidRPr="00F97030">
        <w:rPr>
          <w:lang w:val="ru-RU"/>
        </w:rPr>
        <w:t xml:space="preserve">у </w:t>
      </w:r>
      <w:r w:rsidRPr="00F97030">
        <w:rPr>
          <w:spacing w:val="2"/>
          <w:lang w:val="ru-RU"/>
        </w:rPr>
        <w:t>с</w:t>
      </w:r>
      <w:r w:rsidRPr="00F97030">
        <w:rPr>
          <w:spacing w:val="3"/>
          <w:lang w:val="ru-RU"/>
        </w:rPr>
        <w:t>к</w:t>
      </w:r>
      <w:r w:rsidRPr="00F97030">
        <w:rPr>
          <w:spacing w:val="-1"/>
          <w:lang w:val="ru-RU"/>
        </w:rPr>
        <w:t>л</w:t>
      </w:r>
      <w:r w:rsidRPr="00F97030">
        <w:rPr>
          <w:lang w:val="ru-RU"/>
        </w:rPr>
        <w:t>а</w:t>
      </w:r>
      <w:r w:rsidRPr="00F97030">
        <w:rPr>
          <w:spacing w:val="1"/>
          <w:lang w:val="ru-RU"/>
        </w:rPr>
        <w:t>д</w:t>
      </w:r>
      <w:r w:rsidRPr="00F97030">
        <w:rPr>
          <w:lang w:val="ru-RU"/>
        </w:rPr>
        <w:t>у</w:t>
      </w:r>
      <w:r w:rsidRPr="00F97030">
        <w:rPr>
          <w:spacing w:val="16"/>
          <w:lang w:val="ru-RU"/>
        </w:rPr>
        <w:t xml:space="preserve"> </w:t>
      </w:r>
      <w:r w:rsidRPr="00F97030">
        <w:rPr>
          <w:lang w:val="ru-RU"/>
        </w:rPr>
        <w:t>са</w:t>
      </w:r>
      <w:r w:rsidRPr="00F97030">
        <w:rPr>
          <w:spacing w:val="6"/>
          <w:lang w:val="ru-RU"/>
        </w:rPr>
        <w:t xml:space="preserve"> </w:t>
      </w:r>
      <w:r w:rsidRPr="00F97030">
        <w:rPr>
          <w:lang w:val="ru-RU"/>
        </w:rPr>
        <w:t>П</w:t>
      </w:r>
      <w:r w:rsidRPr="00F97030">
        <w:rPr>
          <w:spacing w:val="2"/>
          <w:lang w:val="ru-RU"/>
        </w:rPr>
        <w:t>о</w:t>
      </w:r>
      <w:r w:rsidRPr="00F97030">
        <w:rPr>
          <w:spacing w:val="-2"/>
          <w:lang w:val="ru-RU"/>
        </w:rPr>
        <w:t>н</w:t>
      </w:r>
      <w:r w:rsidRPr="00F97030">
        <w:rPr>
          <w:spacing w:val="-8"/>
          <w:lang w:val="ru-RU"/>
        </w:rPr>
        <w:t>у</w:t>
      </w:r>
      <w:r w:rsidRPr="00F97030">
        <w:rPr>
          <w:spacing w:val="-1"/>
          <w:lang w:val="ru-RU"/>
        </w:rPr>
        <w:t>д</w:t>
      </w:r>
      <w:r w:rsidRPr="00F97030">
        <w:rPr>
          <w:lang w:val="ru-RU"/>
        </w:rPr>
        <w:t>о</w:t>
      </w:r>
      <w:r w:rsidRPr="00F97030">
        <w:rPr>
          <w:spacing w:val="-1"/>
          <w:lang w:val="ru-RU"/>
        </w:rPr>
        <w:t>м</w:t>
      </w:r>
      <w:r w:rsidRPr="00F97030">
        <w:rPr>
          <w:lang w:val="ru-RU"/>
        </w:rPr>
        <w:t>,</w:t>
      </w:r>
      <w:r w:rsidRPr="00F97030">
        <w:rPr>
          <w:spacing w:val="29"/>
          <w:lang w:val="ru-RU"/>
        </w:rPr>
        <w:t xml:space="preserve"> </w:t>
      </w:r>
      <w:r w:rsidRPr="00F97030">
        <w:rPr>
          <w:spacing w:val="-1"/>
          <w:lang w:val="ru-RU"/>
        </w:rPr>
        <w:t>д</w:t>
      </w:r>
      <w:r w:rsidRPr="00F97030">
        <w:rPr>
          <w:spacing w:val="-7"/>
          <w:lang w:val="ru-RU"/>
        </w:rPr>
        <w:t>е</w:t>
      </w:r>
      <w:r w:rsidRPr="00F97030">
        <w:rPr>
          <w:spacing w:val="-1"/>
          <w:lang w:val="ru-RU"/>
        </w:rPr>
        <w:t>л</w:t>
      </w:r>
      <w:r w:rsidRPr="00F97030">
        <w:rPr>
          <w:spacing w:val="2"/>
          <w:lang w:val="ru-RU"/>
        </w:rPr>
        <w:t>и</w:t>
      </w:r>
      <w:r w:rsidRPr="00F97030">
        <w:rPr>
          <w:spacing w:val="-1"/>
          <w:lang w:val="ru-RU"/>
        </w:rPr>
        <w:t>м</w:t>
      </w:r>
      <w:r w:rsidRPr="00F97030">
        <w:rPr>
          <w:lang w:val="ru-RU"/>
        </w:rPr>
        <w:t>ич</w:t>
      </w:r>
      <w:r w:rsidRPr="00F97030">
        <w:rPr>
          <w:spacing w:val="-2"/>
          <w:lang w:val="ru-RU"/>
        </w:rPr>
        <w:t>н</w:t>
      </w:r>
      <w:r w:rsidRPr="00F97030">
        <w:rPr>
          <w:lang w:val="ru-RU"/>
        </w:rPr>
        <w:t>о</w:t>
      </w:r>
      <w:r w:rsidRPr="00F97030">
        <w:rPr>
          <w:spacing w:val="33"/>
          <w:lang w:val="ru-RU"/>
        </w:rPr>
        <w:t xml:space="preserve"> </w:t>
      </w:r>
      <w:r w:rsidRPr="00F97030">
        <w:rPr>
          <w:spacing w:val="-5"/>
          <w:w w:val="103"/>
          <w:lang w:val="ru-RU"/>
        </w:rPr>
        <w:t>у</w:t>
      </w:r>
      <w:r w:rsidRPr="00F97030">
        <w:rPr>
          <w:spacing w:val="2"/>
          <w:w w:val="103"/>
          <w:lang w:val="ru-RU"/>
        </w:rPr>
        <w:t>с</w:t>
      </w:r>
      <w:r w:rsidRPr="00F97030">
        <w:rPr>
          <w:spacing w:val="4"/>
          <w:w w:val="103"/>
          <w:lang w:val="ru-RU"/>
        </w:rPr>
        <w:t>т</w:t>
      </w:r>
      <w:r w:rsidRPr="00F97030">
        <w:rPr>
          <w:spacing w:val="-3"/>
          <w:w w:val="103"/>
          <w:lang w:val="ru-RU"/>
        </w:rPr>
        <w:t>у</w:t>
      </w:r>
      <w:r w:rsidRPr="00F97030">
        <w:rPr>
          <w:spacing w:val="1"/>
          <w:w w:val="103"/>
          <w:lang w:val="ru-RU"/>
        </w:rPr>
        <w:t>п</w:t>
      </w:r>
      <w:r w:rsidRPr="00F97030">
        <w:rPr>
          <w:spacing w:val="2"/>
          <w:w w:val="103"/>
          <w:lang w:val="ru-RU"/>
        </w:rPr>
        <w:t>и</w:t>
      </w:r>
      <w:r w:rsidRPr="00F97030">
        <w:rPr>
          <w:spacing w:val="-4"/>
          <w:w w:val="103"/>
          <w:lang w:val="ru-RU"/>
        </w:rPr>
        <w:t>т</w:t>
      </w:r>
      <w:r w:rsidRPr="00F97030">
        <w:rPr>
          <w:w w:val="103"/>
          <w:lang w:val="ru-RU"/>
        </w:rPr>
        <w:t>и</w:t>
      </w:r>
      <w:r w:rsidRPr="00F97030">
        <w:rPr>
          <w:w w:val="103"/>
          <w:lang w:val="sr-Cyrl-CS"/>
        </w:rPr>
        <w:t xml:space="preserve"> </w:t>
      </w:r>
      <w:r w:rsidRPr="00F97030">
        <w:rPr>
          <w:spacing w:val="1"/>
          <w:lang w:val="ru-RU"/>
        </w:rPr>
        <w:t>п</w:t>
      </w:r>
      <w:r w:rsidRPr="00F97030">
        <w:rPr>
          <w:spacing w:val="-5"/>
          <w:lang w:val="ru-RU"/>
        </w:rPr>
        <w:t>о</w:t>
      </w:r>
      <w:r w:rsidRPr="00F97030">
        <w:rPr>
          <w:spacing w:val="-1"/>
          <w:lang w:val="ru-RU"/>
        </w:rPr>
        <w:t>д</w:t>
      </w:r>
      <w:r w:rsidRPr="00F97030">
        <w:rPr>
          <w:lang w:val="ru-RU"/>
        </w:rPr>
        <w:t>и</w:t>
      </w:r>
      <w:r w:rsidRPr="00F97030">
        <w:rPr>
          <w:spacing w:val="-4"/>
          <w:lang w:val="ru-RU"/>
        </w:rPr>
        <w:t>з</w:t>
      </w:r>
      <w:r w:rsidRPr="00F97030">
        <w:rPr>
          <w:spacing w:val="-2"/>
          <w:lang w:val="ru-RU"/>
        </w:rPr>
        <w:t>в</w:t>
      </w:r>
      <w:r w:rsidRPr="00F97030">
        <w:rPr>
          <w:lang w:val="ru-RU"/>
        </w:rPr>
        <w:t>ођ</w:t>
      </w:r>
      <w:r w:rsidRPr="00F97030">
        <w:rPr>
          <w:spacing w:val="-5"/>
          <w:lang w:val="ru-RU"/>
        </w:rPr>
        <w:t>а</w:t>
      </w:r>
      <w:r w:rsidRPr="00F97030">
        <w:rPr>
          <w:spacing w:val="2"/>
          <w:lang w:val="ru-RU"/>
        </w:rPr>
        <w:t>ч</w:t>
      </w:r>
      <w:r w:rsidRPr="00F97030">
        <w:rPr>
          <w:spacing w:val="-3"/>
          <w:lang w:val="ru-RU"/>
        </w:rPr>
        <w:t>у</w:t>
      </w:r>
      <w:r w:rsidRPr="00F97030">
        <w:rPr>
          <w:lang w:val="ru-RU"/>
        </w:rPr>
        <w:t>:</w:t>
      </w:r>
      <w:r w:rsidRPr="00F97030">
        <w:t xml:space="preserve"> </w:t>
      </w:r>
      <w:r w:rsidRPr="00F97030">
        <w:rPr>
          <w:lang w:val="ru-RU"/>
        </w:rPr>
        <w:t>_</w:t>
      </w:r>
      <w:r w:rsidRPr="00F97030">
        <w:t>_______________________</w:t>
      </w:r>
      <w:r w:rsidRPr="00F97030">
        <w:rPr>
          <w:lang w:val="ru-RU"/>
        </w:rPr>
        <w:t>.</w:t>
      </w:r>
    </w:p>
    <w:p w:rsidR="00872DF7" w:rsidRPr="00F97030" w:rsidRDefault="00AC4C22" w:rsidP="00CE45AA">
      <w:pPr>
        <w:tabs>
          <w:tab w:val="left" w:pos="1350"/>
        </w:tabs>
        <w:jc w:val="both"/>
        <w:rPr>
          <w:b/>
          <w:i/>
          <w:spacing w:val="20"/>
        </w:rPr>
      </w:pPr>
      <w:r w:rsidRPr="00F97030">
        <w:rPr>
          <w:lang w:val="ru-RU"/>
        </w:rPr>
        <w:t>Про</w:t>
      </w:r>
      <w:r w:rsidRPr="00F97030">
        <w:rPr>
          <w:spacing w:val="-3"/>
          <w:lang w:val="ru-RU"/>
        </w:rPr>
        <w:t>ц</w:t>
      </w:r>
      <w:r w:rsidRPr="00F97030">
        <w:rPr>
          <w:lang w:val="ru-RU"/>
        </w:rPr>
        <w:t>е</w:t>
      </w:r>
      <w:r w:rsidRPr="00F97030">
        <w:rPr>
          <w:spacing w:val="-2"/>
          <w:lang w:val="ru-RU"/>
        </w:rPr>
        <w:t>на</w:t>
      </w:r>
      <w:r w:rsidRPr="00F97030">
        <w:rPr>
          <w:lang w:val="ru-RU"/>
        </w:rPr>
        <w:t xml:space="preserve">т </w:t>
      </w:r>
      <w:r w:rsidRPr="00F97030">
        <w:rPr>
          <w:spacing w:val="19"/>
          <w:lang w:val="ru-RU"/>
        </w:rPr>
        <w:t xml:space="preserve"> </w:t>
      </w:r>
      <w:r w:rsidRPr="00F97030">
        <w:rPr>
          <w:spacing w:val="-3"/>
          <w:lang w:val="ru-RU"/>
        </w:rPr>
        <w:t>у</w:t>
      </w:r>
      <w:r w:rsidRPr="00F97030">
        <w:rPr>
          <w:spacing w:val="3"/>
          <w:lang w:val="ru-RU"/>
        </w:rPr>
        <w:t>к</w:t>
      </w:r>
      <w:r w:rsidRPr="00F97030">
        <w:rPr>
          <w:spacing w:val="-3"/>
          <w:lang w:val="ru-RU"/>
        </w:rPr>
        <w:t>у</w:t>
      </w:r>
      <w:r w:rsidRPr="00F97030">
        <w:rPr>
          <w:spacing w:val="1"/>
          <w:lang w:val="ru-RU"/>
        </w:rPr>
        <w:t>п</w:t>
      </w:r>
      <w:r w:rsidRPr="00F97030">
        <w:rPr>
          <w:spacing w:val="-2"/>
          <w:lang w:val="ru-RU"/>
        </w:rPr>
        <w:t>н</w:t>
      </w:r>
      <w:r w:rsidRPr="00F97030">
        <w:rPr>
          <w:lang w:val="ru-RU"/>
        </w:rPr>
        <w:t xml:space="preserve">е </w:t>
      </w:r>
      <w:r w:rsidRPr="00F97030">
        <w:rPr>
          <w:spacing w:val="14"/>
          <w:lang w:val="ru-RU"/>
        </w:rPr>
        <w:t xml:space="preserve"> </w:t>
      </w:r>
      <w:r w:rsidRPr="00F97030">
        <w:rPr>
          <w:lang w:val="ru-RU"/>
        </w:rPr>
        <w:t>вр</w:t>
      </w:r>
      <w:r w:rsidRPr="00F97030">
        <w:rPr>
          <w:spacing w:val="-5"/>
          <w:lang w:val="ru-RU"/>
        </w:rPr>
        <w:t>е</w:t>
      </w:r>
      <w:r w:rsidRPr="00F97030">
        <w:rPr>
          <w:spacing w:val="-1"/>
          <w:lang w:val="ru-RU"/>
        </w:rPr>
        <w:t>д</w:t>
      </w:r>
      <w:r w:rsidRPr="00F97030">
        <w:rPr>
          <w:spacing w:val="-2"/>
          <w:lang w:val="ru-RU"/>
        </w:rPr>
        <w:t>н</w:t>
      </w:r>
      <w:r w:rsidRPr="00F97030">
        <w:rPr>
          <w:lang w:val="ru-RU"/>
        </w:rPr>
        <w:t>о</w:t>
      </w:r>
      <w:r w:rsidRPr="00F97030">
        <w:rPr>
          <w:spacing w:val="2"/>
          <w:lang w:val="ru-RU"/>
        </w:rPr>
        <w:t>с</w:t>
      </w:r>
      <w:r w:rsidRPr="00F97030">
        <w:rPr>
          <w:spacing w:val="-1"/>
          <w:lang w:val="ru-RU"/>
        </w:rPr>
        <w:t>т</w:t>
      </w:r>
      <w:r w:rsidRPr="00F97030">
        <w:rPr>
          <w:lang w:val="ru-RU"/>
        </w:rPr>
        <w:t xml:space="preserve">и </w:t>
      </w:r>
      <w:r w:rsidRPr="00F97030">
        <w:rPr>
          <w:spacing w:val="22"/>
          <w:lang w:val="ru-RU"/>
        </w:rPr>
        <w:t xml:space="preserve"> </w:t>
      </w:r>
      <w:r w:rsidRPr="00F97030">
        <w:rPr>
          <w:spacing w:val="-2"/>
          <w:lang w:val="ru-RU"/>
        </w:rPr>
        <w:t>н</w:t>
      </w:r>
      <w:r w:rsidRPr="00F97030">
        <w:rPr>
          <w:lang w:val="ru-RU"/>
        </w:rPr>
        <w:t>а</w:t>
      </w:r>
      <w:r w:rsidRPr="00F97030">
        <w:rPr>
          <w:spacing w:val="-6"/>
          <w:lang w:val="ru-RU"/>
        </w:rPr>
        <w:t>б</w:t>
      </w:r>
      <w:r w:rsidRPr="00F97030">
        <w:rPr>
          <w:lang w:val="ru-RU"/>
        </w:rPr>
        <w:t>ав</w:t>
      </w:r>
      <w:r w:rsidRPr="00F97030">
        <w:rPr>
          <w:spacing w:val="3"/>
          <w:lang w:val="ru-RU"/>
        </w:rPr>
        <w:t>к</w:t>
      </w:r>
      <w:r w:rsidRPr="00F97030">
        <w:rPr>
          <w:lang w:val="ru-RU"/>
        </w:rPr>
        <w:t xml:space="preserve">е </w:t>
      </w:r>
      <w:r w:rsidRPr="00F97030">
        <w:rPr>
          <w:spacing w:val="16"/>
          <w:lang w:val="ru-RU"/>
        </w:rPr>
        <w:t xml:space="preserve"> </w:t>
      </w:r>
      <w:r w:rsidRPr="00F97030">
        <w:rPr>
          <w:spacing w:val="1"/>
          <w:lang w:val="ru-RU"/>
        </w:rPr>
        <w:t>к</w:t>
      </w:r>
      <w:r w:rsidRPr="00F97030">
        <w:rPr>
          <w:lang w:val="ru-RU"/>
        </w:rPr>
        <w:t>о</w:t>
      </w:r>
      <w:r w:rsidRPr="00F97030">
        <w:rPr>
          <w:spacing w:val="2"/>
          <w:lang w:val="ru-RU"/>
        </w:rPr>
        <w:t>ј</w:t>
      </w:r>
      <w:r w:rsidRPr="00F97030">
        <w:rPr>
          <w:lang w:val="ru-RU"/>
        </w:rPr>
        <w:t xml:space="preserve">и </w:t>
      </w:r>
      <w:r w:rsidRPr="00F97030">
        <w:rPr>
          <w:spacing w:val="3"/>
          <w:lang w:val="ru-RU"/>
        </w:rPr>
        <w:t xml:space="preserve"> </w:t>
      </w:r>
      <w:r w:rsidRPr="00F97030">
        <w:rPr>
          <w:lang w:val="ru-RU"/>
        </w:rPr>
        <w:t>ће  и</w:t>
      </w:r>
      <w:r w:rsidRPr="00F97030">
        <w:rPr>
          <w:spacing w:val="-1"/>
          <w:lang w:val="ru-RU"/>
        </w:rPr>
        <w:t>з</w:t>
      </w:r>
      <w:r w:rsidRPr="00F97030">
        <w:rPr>
          <w:lang w:val="ru-RU"/>
        </w:rPr>
        <w:t>вр</w:t>
      </w:r>
      <w:r w:rsidRPr="00F97030">
        <w:rPr>
          <w:spacing w:val="-1"/>
          <w:lang w:val="ru-RU"/>
        </w:rPr>
        <w:t>ш</w:t>
      </w:r>
      <w:r w:rsidRPr="00F97030">
        <w:rPr>
          <w:lang w:val="ru-RU"/>
        </w:rPr>
        <w:t>и</w:t>
      </w:r>
      <w:r w:rsidRPr="00F97030">
        <w:rPr>
          <w:spacing w:val="-1"/>
          <w:lang w:val="ru-RU"/>
        </w:rPr>
        <w:t>т</w:t>
      </w:r>
      <w:r w:rsidRPr="00F97030">
        <w:rPr>
          <w:lang w:val="ru-RU"/>
        </w:rPr>
        <w:t xml:space="preserve">и </w:t>
      </w:r>
      <w:r w:rsidRPr="00F97030">
        <w:rPr>
          <w:spacing w:val="19"/>
          <w:lang w:val="ru-RU"/>
        </w:rPr>
        <w:t xml:space="preserve"> </w:t>
      </w:r>
      <w:r w:rsidRPr="00F97030">
        <w:rPr>
          <w:spacing w:val="1"/>
          <w:lang w:val="ru-RU"/>
        </w:rPr>
        <w:t>п</w:t>
      </w:r>
      <w:r w:rsidRPr="00F97030">
        <w:rPr>
          <w:spacing w:val="-5"/>
          <w:lang w:val="ru-RU"/>
        </w:rPr>
        <w:t>о</w:t>
      </w:r>
      <w:r w:rsidRPr="00F97030">
        <w:rPr>
          <w:spacing w:val="-1"/>
          <w:lang w:val="ru-RU"/>
        </w:rPr>
        <w:t>д</w:t>
      </w:r>
      <w:r w:rsidRPr="00F97030">
        <w:rPr>
          <w:spacing w:val="2"/>
          <w:lang w:val="ru-RU"/>
        </w:rPr>
        <w:t>и</w:t>
      </w:r>
      <w:r w:rsidRPr="00F97030">
        <w:rPr>
          <w:spacing w:val="-4"/>
          <w:lang w:val="ru-RU"/>
        </w:rPr>
        <w:t>з</w:t>
      </w:r>
      <w:r w:rsidRPr="00F97030">
        <w:rPr>
          <w:spacing w:val="-2"/>
          <w:lang w:val="ru-RU"/>
        </w:rPr>
        <w:t>в</w:t>
      </w:r>
      <w:r w:rsidRPr="00F97030">
        <w:rPr>
          <w:lang w:val="ru-RU"/>
        </w:rPr>
        <w:t>ођ</w:t>
      </w:r>
      <w:r w:rsidRPr="00F97030">
        <w:rPr>
          <w:spacing w:val="-5"/>
          <w:lang w:val="ru-RU"/>
        </w:rPr>
        <w:t>а</w:t>
      </w:r>
      <w:r w:rsidRPr="00F97030">
        <w:rPr>
          <w:lang w:val="ru-RU"/>
        </w:rPr>
        <w:t xml:space="preserve">ч </w:t>
      </w:r>
      <w:r w:rsidRPr="00F97030">
        <w:rPr>
          <w:spacing w:val="26"/>
          <w:lang w:val="ru-RU"/>
        </w:rPr>
        <w:t xml:space="preserve"> </w:t>
      </w:r>
      <w:r w:rsidRPr="00F97030">
        <w:rPr>
          <w:spacing w:val="2"/>
          <w:lang w:val="ru-RU"/>
        </w:rPr>
        <w:t>ј</w:t>
      </w:r>
      <w:r w:rsidRPr="00F97030">
        <w:rPr>
          <w:lang w:val="ru-RU"/>
        </w:rPr>
        <w:t>е:</w:t>
      </w:r>
      <w:r w:rsidRPr="00F97030">
        <w:t xml:space="preserve"> ___%</w:t>
      </w:r>
      <w:r w:rsidRPr="00F97030">
        <w:rPr>
          <w:lang w:val="ru-RU"/>
        </w:rPr>
        <w:t>,</w:t>
      </w:r>
      <w:r w:rsidRPr="00F97030">
        <w:rPr>
          <w:spacing w:val="51"/>
          <w:lang w:val="ru-RU"/>
        </w:rPr>
        <w:t xml:space="preserve"> </w:t>
      </w:r>
      <w:r w:rsidRPr="00F97030">
        <w:rPr>
          <w:lang w:val="ru-RU"/>
        </w:rPr>
        <w:t>а</w:t>
      </w:r>
      <w:r w:rsidRPr="00F97030">
        <w:rPr>
          <w:spacing w:val="52"/>
          <w:lang w:val="ru-RU"/>
        </w:rPr>
        <w:t xml:space="preserve"> </w:t>
      </w:r>
      <w:r w:rsidRPr="00F97030">
        <w:rPr>
          <w:spacing w:val="-1"/>
          <w:w w:val="103"/>
          <w:lang w:val="ru-RU"/>
        </w:rPr>
        <w:t>д</w:t>
      </w:r>
      <w:r w:rsidRPr="00F97030">
        <w:rPr>
          <w:w w:val="103"/>
          <w:lang w:val="ru-RU"/>
        </w:rPr>
        <w:t xml:space="preserve">ео </w:t>
      </w:r>
      <w:r w:rsidRPr="00F97030">
        <w:rPr>
          <w:spacing w:val="1"/>
          <w:lang w:val="ru-RU"/>
        </w:rPr>
        <w:t>п</w:t>
      </w:r>
      <w:r w:rsidRPr="00F97030">
        <w:rPr>
          <w:lang w:val="ru-RU"/>
        </w:rPr>
        <w:t>р</w:t>
      </w:r>
      <w:r w:rsidRPr="00F97030">
        <w:rPr>
          <w:spacing w:val="-5"/>
          <w:lang w:val="ru-RU"/>
        </w:rPr>
        <w:t>е</w:t>
      </w:r>
      <w:r w:rsidRPr="00F97030">
        <w:rPr>
          <w:spacing w:val="-1"/>
          <w:lang w:val="ru-RU"/>
        </w:rPr>
        <w:t>дм</w:t>
      </w:r>
      <w:r w:rsidRPr="00F97030">
        <w:rPr>
          <w:spacing w:val="-7"/>
          <w:lang w:val="ru-RU"/>
        </w:rPr>
        <w:t>е</w:t>
      </w:r>
      <w:r w:rsidRPr="00F97030">
        <w:rPr>
          <w:spacing w:val="-4"/>
          <w:lang w:val="ru-RU"/>
        </w:rPr>
        <w:t>т</w:t>
      </w:r>
      <w:r w:rsidRPr="00F97030">
        <w:rPr>
          <w:lang w:val="ru-RU"/>
        </w:rPr>
        <w:t>а</w:t>
      </w:r>
      <w:r w:rsidRPr="00F97030">
        <w:rPr>
          <w:spacing w:val="44"/>
        </w:rPr>
        <w:t xml:space="preserve"> </w:t>
      </w:r>
      <w:r w:rsidRPr="00F97030">
        <w:rPr>
          <w:spacing w:val="-2"/>
          <w:lang w:val="ru-RU"/>
        </w:rPr>
        <w:t>н</w:t>
      </w:r>
      <w:r w:rsidRPr="00F97030">
        <w:rPr>
          <w:lang w:val="ru-RU"/>
        </w:rPr>
        <w:t>а</w:t>
      </w:r>
      <w:r w:rsidRPr="00F97030">
        <w:rPr>
          <w:spacing w:val="-6"/>
          <w:lang w:val="ru-RU"/>
        </w:rPr>
        <w:t>б</w:t>
      </w:r>
      <w:r w:rsidRPr="00F97030">
        <w:rPr>
          <w:spacing w:val="-2"/>
          <w:lang w:val="ru-RU"/>
        </w:rPr>
        <w:t>а</w:t>
      </w:r>
      <w:r w:rsidRPr="00F97030">
        <w:rPr>
          <w:spacing w:val="3"/>
          <w:lang w:val="ru-RU"/>
        </w:rPr>
        <w:t>в</w:t>
      </w:r>
      <w:r w:rsidRPr="00F97030">
        <w:rPr>
          <w:spacing w:val="1"/>
          <w:lang w:val="ru-RU"/>
        </w:rPr>
        <w:t>к</w:t>
      </w:r>
      <w:r w:rsidRPr="00F97030">
        <w:rPr>
          <w:lang w:val="ru-RU"/>
        </w:rPr>
        <w:t>е</w:t>
      </w:r>
      <w:r w:rsidRPr="00F97030">
        <w:rPr>
          <w:spacing w:val="37"/>
          <w:lang w:val="ru-RU"/>
        </w:rPr>
        <w:t xml:space="preserve"> </w:t>
      </w:r>
      <w:r w:rsidRPr="00F97030">
        <w:rPr>
          <w:spacing w:val="3"/>
          <w:lang w:val="ru-RU"/>
        </w:rPr>
        <w:t>к</w:t>
      </w:r>
      <w:r w:rsidRPr="00F97030">
        <w:rPr>
          <w:lang w:val="ru-RU"/>
        </w:rPr>
        <w:t>оји</w:t>
      </w:r>
      <w:r w:rsidRPr="00F97030">
        <w:rPr>
          <w:spacing w:val="25"/>
          <w:lang w:val="ru-RU"/>
        </w:rPr>
        <w:t xml:space="preserve"> </w:t>
      </w:r>
      <w:r w:rsidRPr="00F97030">
        <w:rPr>
          <w:lang w:val="ru-RU"/>
        </w:rPr>
        <w:t>ће</w:t>
      </w:r>
      <w:r w:rsidRPr="00F97030">
        <w:rPr>
          <w:spacing w:val="21"/>
          <w:lang w:val="ru-RU"/>
        </w:rPr>
        <w:t xml:space="preserve"> </w:t>
      </w:r>
      <w:r w:rsidRPr="00F97030">
        <w:rPr>
          <w:lang w:val="ru-RU"/>
        </w:rPr>
        <w:t>и</w:t>
      </w:r>
      <w:r w:rsidRPr="00F97030">
        <w:rPr>
          <w:spacing w:val="-1"/>
          <w:lang w:val="ru-RU"/>
        </w:rPr>
        <w:t>з</w:t>
      </w:r>
      <w:r w:rsidRPr="00F97030">
        <w:rPr>
          <w:lang w:val="ru-RU"/>
        </w:rPr>
        <w:t>вр</w:t>
      </w:r>
      <w:r w:rsidRPr="00F97030">
        <w:rPr>
          <w:spacing w:val="-1"/>
          <w:lang w:val="ru-RU"/>
        </w:rPr>
        <w:t>ш</w:t>
      </w:r>
      <w:r w:rsidRPr="00F97030">
        <w:rPr>
          <w:spacing w:val="2"/>
          <w:lang w:val="ru-RU"/>
        </w:rPr>
        <w:t>и</w:t>
      </w:r>
      <w:r w:rsidRPr="00F97030">
        <w:rPr>
          <w:spacing w:val="-1"/>
          <w:lang w:val="ru-RU"/>
        </w:rPr>
        <w:t>т</w:t>
      </w:r>
      <w:r w:rsidRPr="00F97030">
        <w:rPr>
          <w:lang w:val="ru-RU"/>
        </w:rPr>
        <w:t>и</w:t>
      </w:r>
      <w:r w:rsidRPr="00F97030">
        <w:rPr>
          <w:spacing w:val="41"/>
          <w:lang w:val="ru-RU"/>
        </w:rPr>
        <w:t xml:space="preserve"> </w:t>
      </w:r>
      <w:r w:rsidRPr="00F97030">
        <w:rPr>
          <w:spacing w:val="1"/>
          <w:lang w:val="ru-RU"/>
        </w:rPr>
        <w:t>п</w:t>
      </w:r>
      <w:r w:rsidRPr="00F97030">
        <w:rPr>
          <w:spacing w:val="-5"/>
          <w:lang w:val="ru-RU"/>
        </w:rPr>
        <w:t>о</w:t>
      </w:r>
      <w:r w:rsidRPr="00F97030">
        <w:rPr>
          <w:spacing w:val="-1"/>
          <w:lang w:val="ru-RU"/>
        </w:rPr>
        <w:t>д</w:t>
      </w:r>
      <w:r w:rsidRPr="00F97030">
        <w:rPr>
          <w:spacing w:val="2"/>
          <w:lang w:val="ru-RU"/>
        </w:rPr>
        <w:t>и</w:t>
      </w:r>
      <w:r w:rsidRPr="00F97030">
        <w:rPr>
          <w:spacing w:val="-4"/>
          <w:lang w:val="ru-RU"/>
        </w:rPr>
        <w:t>з</w:t>
      </w:r>
      <w:r w:rsidRPr="00F97030">
        <w:rPr>
          <w:spacing w:val="-2"/>
          <w:lang w:val="ru-RU"/>
        </w:rPr>
        <w:t>в</w:t>
      </w:r>
      <w:r w:rsidRPr="00F97030">
        <w:rPr>
          <w:lang w:val="ru-RU"/>
        </w:rPr>
        <w:t>ођ</w:t>
      </w:r>
      <w:r w:rsidRPr="00F97030">
        <w:rPr>
          <w:spacing w:val="-3"/>
          <w:lang w:val="ru-RU"/>
        </w:rPr>
        <w:t>а</w:t>
      </w:r>
      <w:r w:rsidRPr="00F97030">
        <w:rPr>
          <w:lang w:val="ru-RU"/>
        </w:rPr>
        <w:t>ч</w:t>
      </w:r>
      <w:r w:rsidRPr="00F97030">
        <w:rPr>
          <w:spacing w:val="49"/>
          <w:lang w:val="ru-RU"/>
        </w:rPr>
        <w:t xml:space="preserve"> </w:t>
      </w:r>
      <w:r w:rsidRPr="00F97030">
        <w:rPr>
          <w:lang w:val="ru-RU"/>
        </w:rPr>
        <w:t>је:</w:t>
      </w:r>
      <w:r w:rsidRPr="00F97030">
        <w:rPr>
          <w:spacing w:val="20"/>
        </w:rPr>
        <w:t>_____________</w:t>
      </w:r>
      <w:r w:rsidRPr="00F97030">
        <w:rPr>
          <w:spacing w:val="20"/>
          <w:sz w:val="22"/>
          <w:szCs w:val="22"/>
        </w:rPr>
        <w:t xml:space="preserve"> </w:t>
      </w:r>
      <w:r w:rsidR="00872DF7" w:rsidRPr="00F97030">
        <w:rPr>
          <w:b/>
          <w:spacing w:val="20"/>
        </w:rPr>
        <w:t>(</w:t>
      </w:r>
      <w:r w:rsidR="00872DF7" w:rsidRPr="00F97030">
        <w:rPr>
          <w:b/>
          <w:i/>
          <w:spacing w:val="20"/>
        </w:rPr>
        <w:t>попуњава Наручилац у складу са Обрасцом Понуде)</w:t>
      </w:r>
    </w:p>
    <w:p w:rsidR="00872DF7" w:rsidRPr="00F97030" w:rsidRDefault="00CA03C6" w:rsidP="00CE45AA">
      <w:pPr>
        <w:tabs>
          <w:tab w:val="left" w:pos="1350"/>
        </w:tabs>
        <w:jc w:val="both"/>
        <w:rPr>
          <w:w w:val="103"/>
          <w:lang w:val="ru-RU"/>
        </w:rPr>
      </w:pPr>
      <w:r w:rsidRPr="00F97030">
        <w:rPr>
          <w:lang w:val="ru-RU"/>
        </w:rPr>
        <w:t>Привредни субјект</w:t>
      </w:r>
      <w:r w:rsidR="00872DF7" w:rsidRPr="00F97030">
        <w:rPr>
          <w:spacing w:val="23"/>
          <w:lang w:val="ru-RU"/>
        </w:rPr>
        <w:t xml:space="preserve"> </w:t>
      </w:r>
      <w:r w:rsidR="00872DF7" w:rsidRPr="00F97030">
        <w:rPr>
          <w:spacing w:val="3"/>
          <w:lang w:val="ru-RU"/>
        </w:rPr>
        <w:t>к</w:t>
      </w:r>
      <w:r w:rsidR="00872DF7" w:rsidRPr="00F97030">
        <w:rPr>
          <w:lang w:val="ru-RU"/>
        </w:rPr>
        <w:t xml:space="preserve">оји  </w:t>
      </w:r>
      <w:r w:rsidR="00872DF7" w:rsidRPr="00F97030">
        <w:rPr>
          <w:spacing w:val="2"/>
          <w:lang w:val="ru-RU"/>
        </w:rPr>
        <w:t>ј</w:t>
      </w:r>
      <w:r w:rsidR="00872DF7" w:rsidRPr="00F97030">
        <w:rPr>
          <w:lang w:val="ru-RU"/>
        </w:rPr>
        <w:t>е</w:t>
      </w:r>
      <w:r w:rsidR="00872DF7" w:rsidRPr="00F97030">
        <w:rPr>
          <w:spacing w:val="49"/>
          <w:lang w:val="ru-RU"/>
        </w:rPr>
        <w:t xml:space="preserve"> </w:t>
      </w:r>
      <w:r w:rsidR="00872DF7" w:rsidRPr="00F97030">
        <w:rPr>
          <w:lang w:val="ru-RU"/>
        </w:rPr>
        <w:t>и</w:t>
      </w:r>
      <w:r w:rsidR="00872DF7" w:rsidRPr="00F97030">
        <w:rPr>
          <w:spacing w:val="-1"/>
          <w:lang w:val="ru-RU"/>
        </w:rPr>
        <w:t>з</w:t>
      </w:r>
      <w:r w:rsidR="00872DF7" w:rsidRPr="00F97030">
        <w:rPr>
          <w:lang w:val="ru-RU"/>
        </w:rPr>
        <w:t>вр</w:t>
      </w:r>
      <w:r w:rsidR="00872DF7" w:rsidRPr="00F97030">
        <w:rPr>
          <w:spacing w:val="-3"/>
          <w:lang w:val="ru-RU"/>
        </w:rPr>
        <w:t>ш</w:t>
      </w:r>
      <w:r w:rsidR="00872DF7" w:rsidRPr="00F97030">
        <w:rPr>
          <w:lang w:val="ru-RU"/>
        </w:rPr>
        <w:t xml:space="preserve">ење </w:t>
      </w:r>
      <w:r w:rsidR="00872DF7" w:rsidRPr="00F97030">
        <w:rPr>
          <w:spacing w:val="21"/>
          <w:lang w:val="ru-RU"/>
        </w:rPr>
        <w:t xml:space="preserve"> </w:t>
      </w:r>
      <w:r w:rsidR="00872DF7" w:rsidRPr="00F97030">
        <w:rPr>
          <w:spacing w:val="-5"/>
          <w:lang w:val="ru-RU"/>
        </w:rPr>
        <w:t>у</w:t>
      </w:r>
      <w:r w:rsidR="00872DF7" w:rsidRPr="00F97030">
        <w:rPr>
          <w:spacing w:val="-4"/>
          <w:lang w:val="ru-RU"/>
        </w:rPr>
        <w:t>г</w:t>
      </w:r>
      <w:r w:rsidR="00872DF7" w:rsidRPr="00F97030">
        <w:rPr>
          <w:lang w:val="ru-RU"/>
        </w:rPr>
        <w:t>о</w:t>
      </w:r>
      <w:r w:rsidR="00872DF7" w:rsidRPr="00F97030">
        <w:rPr>
          <w:spacing w:val="-2"/>
          <w:lang w:val="ru-RU"/>
        </w:rPr>
        <w:t>в</w:t>
      </w:r>
      <w:r w:rsidR="00872DF7" w:rsidRPr="00F97030">
        <w:rPr>
          <w:lang w:val="ru-RU"/>
        </w:rPr>
        <w:t>оре</w:t>
      </w:r>
      <w:r w:rsidR="00872DF7" w:rsidRPr="00F97030">
        <w:rPr>
          <w:spacing w:val="-2"/>
          <w:lang w:val="ru-RU"/>
        </w:rPr>
        <w:t>н</w:t>
      </w:r>
      <w:r w:rsidR="00872DF7" w:rsidRPr="00F97030">
        <w:rPr>
          <w:lang w:val="ru-RU"/>
        </w:rPr>
        <w:t xml:space="preserve">их радова, </w:t>
      </w:r>
      <w:r w:rsidR="00872DF7" w:rsidRPr="00F97030">
        <w:rPr>
          <w:spacing w:val="14"/>
          <w:lang w:val="ru-RU"/>
        </w:rPr>
        <w:t xml:space="preserve"> </w:t>
      </w:r>
      <w:r w:rsidR="00872DF7" w:rsidRPr="00F97030">
        <w:rPr>
          <w:lang w:val="ru-RU"/>
        </w:rPr>
        <w:t>у</w:t>
      </w:r>
      <w:r w:rsidR="00872DF7" w:rsidRPr="00F97030">
        <w:rPr>
          <w:spacing w:val="46"/>
          <w:lang w:val="ru-RU"/>
        </w:rPr>
        <w:t xml:space="preserve"> </w:t>
      </w:r>
      <w:r w:rsidR="00872DF7" w:rsidRPr="00F97030">
        <w:rPr>
          <w:lang w:val="ru-RU"/>
        </w:rPr>
        <w:t>с</w:t>
      </w:r>
      <w:r w:rsidR="00872DF7" w:rsidRPr="00F97030">
        <w:rPr>
          <w:spacing w:val="3"/>
          <w:lang w:val="ru-RU"/>
        </w:rPr>
        <w:t>к</w:t>
      </w:r>
      <w:r w:rsidR="00872DF7" w:rsidRPr="00F97030">
        <w:rPr>
          <w:spacing w:val="-3"/>
          <w:lang w:val="ru-RU"/>
        </w:rPr>
        <w:t>л</w:t>
      </w:r>
      <w:r w:rsidR="00872DF7" w:rsidRPr="00F97030">
        <w:rPr>
          <w:spacing w:val="2"/>
          <w:lang w:val="ru-RU"/>
        </w:rPr>
        <w:t>а</w:t>
      </w:r>
      <w:r w:rsidR="00872DF7" w:rsidRPr="00F97030">
        <w:rPr>
          <w:spacing w:val="1"/>
          <w:lang w:val="ru-RU"/>
        </w:rPr>
        <w:t>д</w:t>
      </w:r>
      <w:r w:rsidR="00872DF7" w:rsidRPr="00F97030">
        <w:rPr>
          <w:lang w:val="ru-RU"/>
        </w:rPr>
        <w:t xml:space="preserve">у </w:t>
      </w:r>
      <w:r w:rsidR="00872DF7" w:rsidRPr="00F97030">
        <w:rPr>
          <w:spacing w:val="6"/>
          <w:lang w:val="ru-RU"/>
        </w:rPr>
        <w:t xml:space="preserve"> </w:t>
      </w:r>
      <w:r w:rsidR="00872DF7" w:rsidRPr="00F97030">
        <w:rPr>
          <w:lang w:val="ru-RU"/>
        </w:rPr>
        <w:t>са</w:t>
      </w:r>
      <w:r w:rsidR="00872DF7" w:rsidRPr="00F97030">
        <w:rPr>
          <w:spacing w:val="51"/>
          <w:lang w:val="ru-RU"/>
        </w:rPr>
        <w:t xml:space="preserve"> </w:t>
      </w:r>
      <w:r w:rsidR="00872DF7" w:rsidRPr="00F97030">
        <w:rPr>
          <w:lang w:val="ru-RU"/>
        </w:rPr>
        <w:t>По</w:t>
      </w:r>
      <w:r w:rsidR="00872DF7" w:rsidRPr="00F97030">
        <w:rPr>
          <w:spacing w:val="1"/>
          <w:lang w:val="ru-RU"/>
        </w:rPr>
        <w:t>н</w:t>
      </w:r>
      <w:r w:rsidR="00872DF7" w:rsidRPr="00F97030">
        <w:rPr>
          <w:spacing w:val="-10"/>
          <w:lang w:val="ru-RU"/>
        </w:rPr>
        <w:t>у</w:t>
      </w:r>
      <w:r w:rsidR="00872DF7" w:rsidRPr="00F97030">
        <w:rPr>
          <w:spacing w:val="1"/>
          <w:lang w:val="ru-RU"/>
        </w:rPr>
        <w:t>д</w:t>
      </w:r>
      <w:r w:rsidR="00872DF7" w:rsidRPr="00F97030">
        <w:rPr>
          <w:spacing w:val="2"/>
          <w:lang w:val="ru-RU"/>
        </w:rPr>
        <w:t>о</w:t>
      </w:r>
      <w:r w:rsidR="00872DF7" w:rsidRPr="00F97030">
        <w:rPr>
          <w:spacing w:val="-1"/>
          <w:lang w:val="ru-RU"/>
        </w:rPr>
        <w:t>м</w:t>
      </w:r>
      <w:r w:rsidR="00872DF7" w:rsidRPr="00F97030">
        <w:rPr>
          <w:lang w:val="ru-RU"/>
        </w:rPr>
        <w:t xml:space="preserve">, </w:t>
      </w:r>
      <w:r w:rsidR="00872DF7" w:rsidRPr="00F97030">
        <w:rPr>
          <w:spacing w:val="19"/>
          <w:lang w:val="ru-RU"/>
        </w:rPr>
        <w:t xml:space="preserve"> </w:t>
      </w:r>
      <w:r w:rsidR="00872DF7" w:rsidRPr="00F97030">
        <w:rPr>
          <w:spacing w:val="-1"/>
          <w:lang w:val="ru-RU"/>
        </w:rPr>
        <w:t>д</w:t>
      </w:r>
      <w:r w:rsidR="00872DF7" w:rsidRPr="00F97030">
        <w:rPr>
          <w:spacing w:val="-7"/>
          <w:lang w:val="ru-RU"/>
        </w:rPr>
        <w:t>е</w:t>
      </w:r>
      <w:r w:rsidR="00872DF7" w:rsidRPr="00F97030">
        <w:rPr>
          <w:spacing w:val="-1"/>
          <w:lang w:val="ru-RU"/>
        </w:rPr>
        <w:t>л</w:t>
      </w:r>
      <w:r w:rsidR="00872DF7" w:rsidRPr="00F97030">
        <w:rPr>
          <w:lang w:val="ru-RU"/>
        </w:rPr>
        <w:t>и</w:t>
      </w:r>
      <w:r w:rsidR="00872DF7" w:rsidRPr="00F97030">
        <w:rPr>
          <w:spacing w:val="-1"/>
          <w:lang w:val="ru-RU"/>
        </w:rPr>
        <w:t>м</w:t>
      </w:r>
      <w:r w:rsidR="00872DF7" w:rsidRPr="00F97030">
        <w:rPr>
          <w:lang w:val="ru-RU"/>
        </w:rPr>
        <w:t>ич</w:t>
      </w:r>
      <w:r w:rsidR="00872DF7" w:rsidRPr="00F97030">
        <w:rPr>
          <w:spacing w:val="-2"/>
          <w:lang w:val="ru-RU"/>
        </w:rPr>
        <w:t>н</w:t>
      </w:r>
      <w:r w:rsidR="00872DF7" w:rsidRPr="00F97030">
        <w:rPr>
          <w:lang w:val="ru-RU"/>
        </w:rPr>
        <w:t>о</w:t>
      </w:r>
      <w:r w:rsidR="00CE45AA" w:rsidRPr="00F97030">
        <w:rPr>
          <w:lang w:val="ru-RU"/>
        </w:rPr>
        <w:t xml:space="preserve"> </w:t>
      </w:r>
      <w:r w:rsidR="00872DF7" w:rsidRPr="00F97030">
        <w:rPr>
          <w:spacing w:val="-8"/>
          <w:w w:val="103"/>
          <w:lang w:val="ru-RU"/>
        </w:rPr>
        <w:t>у</w:t>
      </w:r>
      <w:r w:rsidR="00872DF7" w:rsidRPr="00F97030">
        <w:rPr>
          <w:spacing w:val="4"/>
          <w:w w:val="103"/>
          <w:lang w:val="ru-RU"/>
        </w:rPr>
        <w:t>с</w:t>
      </w:r>
      <w:r w:rsidR="00872DF7" w:rsidRPr="00F97030">
        <w:rPr>
          <w:spacing w:val="1"/>
          <w:w w:val="103"/>
          <w:lang w:val="ru-RU"/>
        </w:rPr>
        <w:t>т</w:t>
      </w:r>
      <w:r w:rsidR="00872DF7" w:rsidRPr="00F97030">
        <w:rPr>
          <w:spacing w:val="-3"/>
          <w:w w:val="103"/>
          <w:lang w:val="ru-RU"/>
        </w:rPr>
        <w:t>у</w:t>
      </w:r>
      <w:r w:rsidR="00872DF7" w:rsidRPr="00F97030">
        <w:rPr>
          <w:spacing w:val="1"/>
          <w:w w:val="103"/>
          <w:lang w:val="ru-RU"/>
        </w:rPr>
        <w:t>п</w:t>
      </w:r>
      <w:r w:rsidR="00872DF7" w:rsidRPr="00F97030">
        <w:rPr>
          <w:w w:val="103"/>
          <w:lang w:val="ru-RU"/>
        </w:rPr>
        <w:t>ио</w:t>
      </w:r>
      <w:r w:rsidR="00872DF7" w:rsidRPr="00F97030">
        <w:rPr>
          <w:w w:val="103"/>
        </w:rPr>
        <w:t xml:space="preserve"> </w:t>
      </w:r>
      <w:r w:rsidR="00872DF7" w:rsidRPr="00F97030">
        <w:rPr>
          <w:spacing w:val="1"/>
          <w:lang w:val="ru-RU"/>
        </w:rPr>
        <w:t>п</w:t>
      </w:r>
      <w:r w:rsidR="00872DF7" w:rsidRPr="00F97030">
        <w:rPr>
          <w:spacing w:val="-5"/>
          <w:lang w:val="ru-RU"/>
        </w:rPr>
        <w:t>о</w:t>
      </w:r>
      <w:r w:rsidR="00872DF7" w:rsidRPr="00F97030">
        <w:rPr>
          <w:spacing w:val="-1"/>
          <w:lang w:val="ru-RU"/>
        </w:rPr>
        <w:t>д</w:t>
      </w:r>
      <w:r w:rsidR="00872DF7" w:rsidRPr="00F97030">
        <w:rPr>
          <w:lang w:val="ru-RU"/>
        </w:rPr>
        <w:t>и</w:t>
      </w:r>
      <w:r w:rsidR="00872DF7" w:rsidRPr="00F97030">
        <w:rPr>
          <w:spacing w:val="-4"/>
          <w:lang w:val="ru-RU"/>
        </w:rPr>
        <w:t>з</w:t>
      </w:r>
      <w:r w:rsidR="00872DF7" w:rsidRPr="00F97030">
        <w:rPr>
          <w:spacing w:val="-2"/>
          <w:lang w:val="ru-RU"/>
        </w:rPr>
        <w:t>в</w:t>
      </w:r>
      <w:r w:rsidR="00872DF7" w:rsidRPr="00F97030">
        <w:rPr>
          <w:lang w:val="ru-RU"/>
        </w:rPr>
        <w:t>ођ</w:t>
      </w:r>
      <w:r w:rsidR="00872DF7" w:rsidRPr="00F97030">
        <w:rPr>
          <w:spacing w:val="-5"/>
          <w:lang w:val="ru-RU"/>
        </w:rPr>
        <w:t>а</w:t>
      </w:r>
      <w:r w:rsidR="00872DF7" w:rsidRPr="00F97030">
        <w:rPr>
          <w:spacing w:val="2"/>
          <w:lang w:val="ru-RU"/>
        </w:rPr>
        <w:t>ч</w:t>
      </w:r>
      <w:r w:rsidR="00872DF7" w:rsidRPr="00F97030">
        <w:rPr>
          <w:spacing w:val="-24"/>
          <w:lang w:val="ru-RU"/>
        </w:rPr>
        <w:t>у</w:t>
      </w:r>
      <w:r w:rsidR="00872DF7" w:rsidRPr="00F97030">
        <w:rPr>
          <w:lang w:val="ru-RU"/>
        </w:rPr>
        <w:t xml:space="preserve">, </w:t>
      </w:r>
      <w:r w:rsidR="00872DF7" w:rsidRPr="00F97030">
        <w:rPr>
          <w:spacing w:val="16"/>
          <w:lang w:val="ru-RU"/>
        </w:rPr>
        <w:t xml:space="preserve"> </w:t>
      </w:r>
      <w:r w:rsidR="00872DF7" w:rsidRPr="00F97030">
        <w:rPr>
          <w:lang w:val="ru-RU"/>
        </w:rPr>
        <w:t>у</w:t>
      </w:r>
      <w:r w:rsidR="00872DF7" w:rsidRPr="00F97030">
        <w:rPr>
          <w:spacing w:val="31"/>
          <w:lang w:val="ru-RU"/>
        </w:rPr>
        <w:t xml:space="preserve"> </w:t>
      </w:r>
      <w:r w:rsidR="00872DF7" w:rsidRPr="00F97030">
        <w:rPr>
          <w:spacing w:val="1"/>
          <w:lang w:val="ru-RU"/>
        </w:rPr>
        <w:t>п</w:t>
      </w:r>
      <w:r w:rsidR="00872DF7" w:rsidRPr="00F97030">
        <w:rPr>
          <w:spacing w:val="-2"/>
          <w:lang w:val="ru-RU"/>
        </w:rPr>
        <w:t>о</w:t>
      </w:r>
      <w:r w:rsidR="00872DF7" w:rsidRPr="00F97030">
        <w:rPr>
          <w:spacing w:val="-1"/>
          <w:lang w:val="ru-RU"/>
        </w:rPr>
        <w:t>т</w:t>
      </w:r>
      <w:r w:rsidR="00872DF7" w:rsidRPr="00F97030">
        <w:rPr>
          <w:spacing w:val="3"/>
          <w:lang w:val="ru-RU"/>
        </w:rPr>
        <w:t>п</w:t>
      </w:r>
      <w:r w:rsidR="00872DF7" w:rsidRPr="00F97030">
        <w:rPr>
          <w:spacing w:val="-3"/>
          <w:lang w:val="ru-RU"/>
        </w:rPr>
        <w:t>у</w:t>
      </w:r>
      <w:r w:rsidR="00872DF7" w:rsidRPr="00F97030">
        <w:rPr>
          <w:spacing w:val="-2"/>
          <w:lang w:val="ru-RU"/>
        </w:rPr>
        <w:t>н</w:t>
      </w:r>
      <w:r w:rsidR="00872DF7" w:rsidRPr="00F97030">
        <w:rPr>
          <w:spacing w:val="2"/>
          <w:lang w:val="ru-RU"/>
        </w:rPr>
        <w:t>о</w:t>
      </w:r>
      <w:r w:rsidR="00872DF7" w:rsidRPr="00F97030">
        <w:rPr>
          <w:lang w:val="ru-RU"/>
        </w:rPr>
        <w:t>с</w:t>
      </w:r>
      <w:r w:rsidR="00872DF7" w:rsidRPr="00F97030">
        <w:rPr>
          <w:spacing w:val="-1"/>
          <w:lang w:val="ru-RU"/>
        </w:rPr>
        <w:t>т</w:t>
      </w:r>
      <w:r w:rsidR="00872DF7" w:rsidRPr="00F97030">
        <w:rPr>
          <w:lang w:val="ru-RU"/>
        </w:rPr>
        <w:t xml:space="preserve">и </w:t>
      </w:r>
      <w:r w:rsidR="00872DF7" w:rsidRPr="00F97030">
        <w:rPr>
          <w:spacing w:val="6"/>
          <w:lang w:val="ru-RU"/>
        </w:rPr>
        <w:t xml:space="preserve"> </w:t>
      </w:r>
      <w:r w:rsidR="00872DF7" w:rsidRPr="00F97030">
        <w:rPr>
          <w:spacing w:val="-5"/>
          <w:lang w:val="ru-RU"/>
        </w:rPr>
        <w:t>о</w:t>
      </w:r>
      <w:r w:rsidR="00872DF7" w:rsidRPr="00F97030">
        <w:rPr>
          <w:spacing w:val="1"/>
          <w:lang w:val="ru-RU"/>
        </w:rPr>
        <w:t>д</w:t>
      </w:r>
      <w:r w:rsidR="00872DF7" w:rsidRPr="00F97030">
        <w:rPr>
          <w:spacing w:val="-6"/>
          <w:lang w:val="ru-RU"/>
        </w:rPr>
        <w:t>г</w:t>
      </w:r>
      <w:r w:rsidR="00872DF7" w:rsidRPr="00F97030">
        <w:rPr>
          <w:lang w:val="ru-RU"/>
        </w:rPr>
        <w:t>о</w:t>
      </w:r>
      <w:r w:rsidR="00872DF7" w:rsidRPr="00F97030">
        <w:rPr>
          <w:spacing w:val="-2"/>
          <w:lang w:val="ru-RU"/>
        </w:rPr>
        <w:t>в</w:t>
      </w:r>
      <w:r w:rsidR="00872DF7" w:rsidRPr="00F97030">
        <w:rPr>
          <w:lang w:val="ru-RU"/>
        </w:rPr>
        <w:t xml:space="preserve">ара </w:t>
      </w:r>
      <w:r w:rsidR="00872DF7" w:rsidRPr="00F97030">
        <w:rPr>
          <w:spacing w:val="3"/>
          <w:lang w:val="ru-RU"/>
        </w:rPr>
        <w:t xml:space="preserve"> </w:t>
      </w:r>
      <w:r w:rsidR="00872DF7" w:rsidRPr="00F97030">
        <w:rPr>
          <w:spacing w:val="-2"/>
        </w:rPr>
        <w:t>Н</w:t>
      </w:r>
      <w:r w:rsidR="00872DF7" w:rsidRPr="00F97030">
        <w:rPr>
          <w:lang w:val="ru-RU"/>
        </w:rPr>
        <w:t>ар</w:t>
      </w:r>
      <w:r w:rsidR="00872DF7" w:rsidRPr="00F97030">
        <w:rPr>
          <w:spacing w:val="-5"/>
          <w:lang w:val="ru-RU"/>
        </w:rPr>
        <w:t>у</w:t>
      </w:r>
      <w:r w:rsidR="00872DF7" w:rsidRPr="00F97030">
        <w:rPr>
          <w:spacing w:val="2"/>
          <w:lang w:val="ru-RU"/>
        </w:rPr>
        <w:t>ч</w:t>
      </w:r>
      <w:r w:rsidR="00872DF7" w:rsidRPr="00F97030">
        <w:rPr>
          <w:lang w:val="ru-RU"/>
        </w:rPr>
        <w:t>ио</w:t>
      </w:r>
      <w:r w:rsidR="00872DF7" w:rsidRPr="00F97030">
        <w:rPr>
          <w:spacing w:val="1"/>
          <w:lang w:val="ru-RU"/>
        </w:rPr>
        <w:t>ц</w:t>
      </w:r>
      <w:r w:rsidR="00872DF7" w:rsidRPr="00F97030">
        <w:rPr>
          <w:lang w:val="ru-RU"/>
        </w:rPr>
        <w:t xml:space="preserve">у </w:t>
      </w:r>
      <w:r w:rsidR="00872DF7" w:rsidRPr="00F97030">
        <w:rPr>
          <w:spacing w:val="7"/>
          <w:lang w:val="ru-RU"/>
        </w:rPr>
        <w:t xml:space="preserve"> </w:t>
      </w:r>
      <w:r w:rsidR="00872DF7" w:rsidRPr="00F97030">
        <w:rPr>
          <w:spacing w:val="-4"/>
          <w:lang w:val="ru-RU"/>
        </w:rPr>
        <w:t>з</w:t>
      </w:r>
      <w:r w:rsidR="00872DF7" w:rsidRPr="00F97030">
        <w:rPr>
          <w:lang w:val="ru-RU"/>
        </w:rPr>
        <w:t>а</w:t>
      </w:r>
      <w:r w:rsidR="00872DF7" w:rsidRPr="00F97030">
        <w:rPr>
          <w:spacing w:val="39"/>
          <w:lang w:val="ru-RU"/>
        </w:rPr>
        <w:t xml:space="preserve"> </w:t>
      </w:r>
      <w:r w:rsidR="00872DF7" w:rsidRPr="00F97030">
        <w:rPr>
          <w:spacing w:val="2"/>
          <w:lang w:val="ru-RU"/>
        </w:rPr>
        <w:t>и</w:t>
      </w:r>
      <w:r w:rsidR="00872DF7" w:rsidRPr="00F97030">
        <w:rPr>
          <w:spacing w:val="-4"/>
          <w:lang w:val="ru-RU"/>
        </w:rPr>
        <w:t>з</w:t>
      </w:r>
      <w:r w:rsidR="00872DF7" w:rsidRPr="00F97030">
        <w:rPr>
          <w:lang w:val="ru-RU"/>
        </w:rPr>
        <w:t>вр</w:t>
      </w:r>
      <w:r w:rsidR="00872DF7" w:rsidRPr="00F97030">
        <w:rPr>
          <w:spacing w:val="-1"/>
          <w:lang w:val="ru-RU"/>
        </w:rPr>
        <w:t>ш</w:t>
      </w:r>
      <w:r w:rsidR="00872DF7" w:rsidRPr="00F97030">
        <w:rPr>
          <w:spacing w:val="2"/>
          <w:lang w:val="ru-RU"/>
        </w:rPr>
        <w:t>е</w:t>
      </w:r>
      <w:r w:rsidR="00872DF7" w:rsidRPr="00F97030">
        <w:rPr>
          <w:spacing w:val="-3"/>
          <w:lang w:val="ru-RU"/>
        </w:rPr>
        <w:t>њ</w:t>
      </w:r>
      <w:r w:rsidR="00872DF7" w:rsidRPr="00F97030">
        <w:rPr>
          <w:lang w:val="ru-RU"/>
        </w:rPr>
        <w:t xml:space="preserve">е </w:t>
      </w:r>
      <w:r w:rsidR="00872DF7" w:rsidRPr="00F97030">
        <w:rPr>
          <w:spacing w:val="6"/>
          <w:lang w:val="ru-RU"/>
        </w:rPr>
        <w:t xml:space="preserve"> </w:t>
      </w:r>
      <w:r w:rsidRPr="00F97030">
        <w:rPr>
          <w:spacing w:val="6"/>
          <w:lang w:val="ru-RU"/>
        </w:rPr>
        <w:t xml:space="preserve">уговорних </w:t>
      </w:r>
      <w:r w:rsidR="00872DF7" w:rsidRPr="00F97030">
        <w:rPr>
          <w:lang w:val="ru-RU"/>
        </w:rPr>
        <w:t>о</w:t>
      </w:r>
      <w:r w:rsidR="00872DF7" w:rsidRPr="00F97030">
        <w:rPr>
          <w:spacing w:val="-6"/>
          <w:lang w:val="ru-RU"/>
        </w:rPr>
        <w:t>б</w:t>
      </w:r>
      <w:r w:rsidR="00872DF7" w:rsidRPr="00F97030">
        <w:rPr>
          <w:lang w:val="ru-RU"/>
        </w:rPr>
        <w:t>а</w:t>
      </w:r>
      <w:r w:rsidR="00872DF7" w:rsidRPr="00F97030">
        <w:rPr>
          <w:spacing w:val="-2"/>
          <w:lang w:val="ru-RU"/>
        </w:rPr>
        <w:t>в</w:t>
      </w:r>
      <w:r w:rsidR="00872DF7" w:rsidRPr="00F97030">
        <w:rPr>
          <w:spacing w:val="-5"/>
          <w:lang w:val="ru-RU"/>
        </w:rPr>
        <w:t>е</w:t>
      </w:r>
      <w:r w:rsidR="00872DF7" w:rsidRPr="00F97030">
        <w:rPr>
          <w:spacing w:val="-1"/>
          <w:lang w:val="ru-RU"/>
        </w:rPr>
        <w:t>з</w:t>
      </w:r>
      <w:r w:rsidRPr="00F97030">
        <w:rPr>
          <w:lang w:val="ru-RU"/>
        </w:rPr>
        <w:t xml:space="preserve">а </w:t>
      </w:r>
      <w:r w:rsidR="00872DF7" w:rsidRPr="00F97030">
        <w:rPr>
          <w:lang w:val="ru-RU"/>
        </w:rPr>
        <w:t>,</w:t>
      </w:r>
      <w:r w:rsidR="00872DF7" w:rsidRPr="00F97030">
        <w:rPr>
          <w:spacing w:val="29"/>
          <w:lang w:val="ru-RU"/>
        </w:rPr>
        <w:t xml:space="preserve"> </w:t>
      </w:r>
      <w:r w:rsidR="00872DF7" w:rsidRPr="00F97030">
        <w:rPr>
          <w:spacing w:val="-3"/>
          <w:lang w:val="ru-RU"/>
        </w:rPr>
        <w:t>б</w:t>
      </w:r>
      <w:r w:rsidR="00872DF7" w:rsidRPr="00F97030">
        <w:rPr>
          <w:spacing w:val="-2"/>
          <w:lang w:val="ru-RU"/>
        </w:rPr>
        <w:t>е</w:t>
      </w:r>
      <w:r w:rsidR="00872DF7" w:rsidRPr="00F97030">
        <w:rPr>
          <w:lang w:val="ru-RU"/>
        </w:rPr>
        <w:t>з</w:t>
      </w:r>
      <w:r w:rsidR="00872DF7" w:rsidRPr="00F97030">
        <w:rPr>
          <w:spacing w:val="11"/>
          <w:lang w:val="ru-RU"/>
        </w:rPr>
        <w:t xml:space="preserve"> </w:t>
      </w:r>
      <w:r w:rsidR="00872DF7" w:rsidRPr="00F97030">
        <w:rPr>
          <w:lang w:val="ru-RU"/>
        </w:rPr>
        <w:t>о</w:t>
      </w:r>
      <w:r w:rsidR="00872DF7" w:rsidRPr="00F97030">
        <w:rPr>
          <w:spacing w:val="-3"/>
          <w:lang w:val="ru-RU"/>
        </w:rPr>
        <w:t>б</w:t>
      </w:r>
      <w:r w:rsidR="00872DF7" w:rsidRPr="00F97030">
        <w:rPr>
          <w:spacing w:val="-1"/>
          <w:lang w:val="ru-RU"/>
        </w:rPr>
        <w:t>з</w:t>
      </w:r>
      <w:r w:rsidR="00872DF7" w:rsidRPr="00F97030">
        <w:rPr>
          <w:lang w:val="ru-RU"/>
        </w:rPr>
        <w:t>ира</w:t>
      </w:r>
      <w:r w:rsidR="00872DF7" w:rsidRPr="00F97030">
        <w:rPr>
          <w:spacing w:val="22"/>
          <w:lang w:val="ru-RU"/>
        </w:rPr>
        <w:t xml:space="preserve"> </w:t>
      </w:r>
      <w:r w:rsidR="00872DF7" w:rsidRPr="00F97030">
        <w:rPr>
          <w:spacing w:val="-2"/>
          <w:lang w:val="ru-RU"/>
        </w:rPr>
        <w:t>н</w:t>
      </w:r>
      <w:r w:rsidR="00872DF7" w:rsidRPr="00F97030">
        <w:rPr>
          <w:lang w:val="ru-RU"/>
        </w:rPr>
        <w:t>а</w:t>
      </w:r>
      <w:r w:rsidR="00872DF7" w:rsidRPr="00F97030">
        <w:rPr>
          <w:spacing w:val="9"/>
          <w:lang w:val="ru-RU"/>
        </w:rPr>
        <w:t xml:space="preserve"> </w:t>
      </w:r>
      <w:r w:rsidR="00872DF7" w:rsidRPr="00F97030">
        <w:rPr>
          <w:spacing w:val="-1"/>
          <w:lang w:val="ru-RU"/>
        </w:rPr>
        <w:t>б</w:t>
      </w:r>
      <w:r w:rsidR="00872DF7" w:rsidRPr="00F97030">
        <w:rPr>
          <w:lang w:val="ru-RU"/>
        </w:rPr>
        <w:t>рој</w:t>
      </w:r>
      <w:r w:rsidR="00872DF7" w:rsidRPr="00F97030">
        <w:rPr>
          <w:spacing w:val="15"/>
          <w:lang w:val="ru-RU"/>
        </w:rPr>
        <w:t xml:space="preserve"> </w:t>
      </w:r>
      <w:r w:rsidR="00872DF7" w:rsidRPr="00F97030">
        <w:rPr>
          <w:spacing w:val="1"/>
          <w:w w:val="103"/>
          <w:lang w:val="ru-RU"/>
        </w:rPr>
        <w:t>п</w:t>
      </w:r>
      <w:r w:rsidR="00872DF7" w:rsidRPr="00F97030">
        <w:rPr>
          <w:spacing w:val="-5"/>
          <w:w w:val="103"/>
          <w:lang w:val="ru-RU"/>
        </w:rPr>
        <w:t>о</w:t>
      </w:r>
      <w:r w:rsidR="00872DF7" w:rsidRPr="00F97030">
        <w:rPr>
          <w:spacing w:val="-1"/>
          <w:w w:val="103"/>
          <w:lang w:val="ru-RU"/>
        </w:rPr>
        <w:t>д</w:t>
      </w:r>
      <w:r w:rsidR="00872DF7" w:rsidRPr="00F97030">
        <w:rPr>
          <w:w w:val="103"/>
          <w:lang w:val="ru-RU"/>
        </w:rPr>
        <w:t>и</w:t>
      </w:r>
      <w:r w:rsidR="00872DF7" w:rsidRPr="00F97030">
        <w:rPr>
          <w:spacing w:val="-1"/>
          <w:w w:val="103"/>
          <w:lang w:val="ru-RU"/>
        </w:rPr>
        <w:t>з</w:t>
      </w:r>
      <w:r w:rsidR="00872DF7" w:rsidRPr="00F97030">
        <w:rPr>
          <w:spacing w:val="-2"/>
          <w:w w:val="103"/>
          <w:lang w:val="ru-RU"/>
        </w:rPr>
        <w:t>в</w:t>
      </w:r>
      <w:r w:rsidR="00872DF7" w:rsidRPr="00F97030">
        <w:rPr>
          <w:w w:val="103"/>
          <w:lang w:val="ru-RU"/>
        </w:rPr>
        <w:t>о</w:t>
      </w:r>
      <w:r w:rsidR="00872DF7" w:rsidRPr="00F97030">
        <w:rPr>
          <w:spacing w:val="2"/>
          <w:w w:val="103"/>
          <w:lang w:val="ru-RU"/>
        </w:rPr>
        <w:t>ђ</w:t>
      </w:r>
      <w:r w:rsidR="00872DF7" w:rsidRPr="00F97030">
        <w:rPr>
          <w:spacing w:val="-5"/>
          <w:w w:val="103"/>
          <w:lang w:val="ru-RU"/>
        </w:rPr>
        <w:t>а</w:t>
      </w:r>
      <w:r w:rsidR="00872DF7" w:rsidRPr="00F97030">
        <w:rPr>
          <w:w w:val="103"/>
          <w:lang w:val="ru-RU"/>
        </w:rPr>
        <w:t>ча.</w:t>
      </w:r>
    </w:p>
    <w:p w:rsidR="00CA03C6" w:rsidRPr="00F97030" w:rsidRDefault="00CA03C6" w:rsidP="00CE45AA">
      <w:pPr>
        <w:tabs>
          <w:tab w:val="left" w:pos="1350"/>
        </w:tabs>
        <w:jc w:val="both"/>
        <w:rPr>
          <w:lang w:val="ru-RU"/>
        </w:rPr>
      </w:pPr>
    </w:p>
    <w:p w:rsidR="00872DF7" w:rsidRPr="00F97030" w:rsidRDefault="00872DF7" w:rsidP="00872DF7">
      <w:pPr>
        <w:tabs>
          <w:tab w:val="left" w:pos="1350"/>
        </w:tabs>
        <w:spacing w:line="247" w:lineRule="auto"/>
        <w:jc w:val="center"/>
        <w:rPr>
          <w:b/>
          <w:w w:val="103"/>
          <w:lang w:val="ru-RU"/>
        </w:rPr>
      </w:pPr>
      <w:r w:rsidRPr="00F97030">
        <w:rPr>
          <w:b/>
          <w:w w:val="103"/>
          <w:lang w:val="ru-RU"/>
        </w:rPr>
        <w:t>Члан 1б.</w:t>
      </w:r>
    </w:p>
    <w:p w:rsidR="00CE45AA" w:rsidRPr="00F97030" w:rsidRDefault="00CE45AA" w:rsidP="00872DF7">
      <w:pPr>
        <w:tabs>
          <w:tab w:val="left" w:pos="1350"/>
        </w:tabs>
        <w:spacing w:line="247" w:lineRule="auto"/>
        <w:jc w:val="center"/>
        <w:rPr>
          <w:b/>
          <w:w w:val="103"/>
        </w:rPr>
      </w:pPr>
    </w:p>
    <w:p w:rsidR="00872DF7" w:rsidRPr="00F97030" w:rsidRDefault="00D15B95" w:rsidP="00CE45AA">
      <w:pPr>
        <w:tabs>
          <w:tab w:val="left" w:pos="1350"/>
        </w:tabs>
        <w:jc w:val="both"/>
        <w:rPr>
          <w:spacing w:val="36"/>
        </w:rPr>
      </w:pPr>
      <w:r w:rsidRPr="00F97030">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F97030">
        <w:rPr>
          <w:spacing w:val="-9"/>
          <w:lang w:val="ru-RU"/>
        </w:rPr>
        <w:t>У</w:t>
      </w:r>
      <w:r w:rsidR="00872DF7" w:rsidRPr="00F97030">
        <w:rPr>
          <w:spacing w:val="-4"/>
          <w:lang w:val="ru-RU"/>
        </w:rPr>
        <w:t>г</w:t>
      </w:r>
      <w:r w:rsidR="00872DF7" w:rsidRPr="00F97030">
        <w:rPr>
          <w:lang w:val="ru-RU"/>
        </w:rPr>
        <w:t>о</w:t>
      </w:r>
      <w:r w:rsidR="00872DF7" w:rsidRPr="00F97030">
        <w:rPr>
          <w:spacing w:val="-2"/>
          <w:lang w:val="ru-RU"/>
        </w:rPr>
        <w:t>в</w:t>
      </w:r>
      <w:r w:rsidR="00872DF7" w:rsidRPr="00F97030">
        <w:rPr>
          <w:lang w:val="ru-RU"/>
        </w:rPr>
        <w:t>оре</w:t>
      </w:r>
      <w:r w:rsidR="00872DF7" w:rsidRPr="00F97030">
        <w:rPr>
          <w:spacing w:val="-2"/>
          <w:lang w:val="ru-RU"/>
        </w:rPr>
        <w:t>н</w:t>
      </w:r>
      <w:r w:rsidR="00872DF7" w:rsidRPr="00F97030">
        <w:rPr>
          <w:lang w:val="ru-RU"/>
        </w:rPr>
        <w:t xml:space="preserve">е </w:t>
      </w:r>
      <w:r w:rsidR="00872DF7" w:rsidRPr="00F97030">
        <w:rPr>
          <w:spacing w:val="3"/>
          <w:lang w:val="ru-RU"/>
        </w:rPr>
        <w:t xml:space="preserve"> </w:t>
      </w:r>
      <w:r w:rsidR="00872DF7" w:rsidRPr="00F97030">
        <w:rPr>
          <w:spacing w:val="1"/>
          <w:lang w:val="ru-RU"/>
        </w:rPr>
        <w:t>п</w:t>
      </w:r>
      <w:r w:rsidR="00872DF7" w:rsidRPr="00F97030">
        <w:rPr>
          <w:lang w:val="ru-RU"/>
        </w:rPr>
        <w:t>ос</w:t>
      </w:r>
      <w:r w:rsidR="00872DF7" w:rsidRPr="00F97030">
        <w:rPr>
          <w:spacing w:val="1"/>
          <w:lang w:val="ru-RU"/>
        </w:rPr>
        <w:t>л</w:t>
      </w:r>
      <w:r w:rsidR="00872DF7" w:rsidRPr="00F97030">
        <w:rPr>
          <w:lang w:val="ru-RU"/>
        </w:rPr>
        <w:t>о</w:t>
      </w:r>
      <w:r w:rsidR="00872DF7" w:rsidRPr="00F97030">
        <w:rPr>
          <w:spacing w:val="-2"/>
          <w:lang w:val="ru-RU"/>
        </w:rPr>
        <w:t>в</w:t>
      </w:r>
      <w:r w:rsidR="00872DF7" w:rsidRPr="00F97030">
        <w:rPr>
          <w:lang w:val="ru-RU"/>
        </w:rPr>
        <w:t xml:space="preserve">е </w:t>
      </w:r>
      <w:r w:rsidR="00872DF7" w:rsidRPr="00F97030">
        <w:rPr>
          <w:spacing w:val="1"/>
          <w:lang w:val="ru-RU"/>
        </w:rPr>
        <w:t xml:space="preserve"> </w:t>
      </w:r>
      <w:r w:rsidR="00872DF7" w:rsidRPr="00F97030">
        <w:rPr>
          <w:lang w:val="ru-RU"/>
        </w:rPr>
        <w:t>у</w:t>
      </w:r>
      <w:r w:rsidR="00872DF7" w:rsidRPr="00F97030">
        <w:rPr>
          <w:spacing w:val="31"/>
          <w:lang w:val="ru-RU"/>
        </w:rPr>
        <w:t xml:space="preserve"> </w:t>
      </w:r>
      <w:r w:rsidR="00872DF7" w:rsidRPr="00F97030">
        <w:rPr>
          <w:lang w:val="ru-RU"/>
        </w:rPr>
        <w:t>с</w:t>
      </w:r>
      <w:r w:rsidR="00872DF7" w:rsidRPr="00F97030">
        <w:rPr>
          <w:spacing w:val="3"/>
          <w:lang w:val="ru-RU"/>
        </w:rPr>
        <w:t>к</w:t>
      </w:r>
      <w:r w:rsidR="00872DF7" w:rsidRPr="00F97030">
        <w:rPr>
          <w:spacing w:val="-1"/>
          <w:lang w:val="ru-RU"/>
        </w:rPr>
        <w:t>л</w:t>
      </w:r>
      <w:r w:rsidR="00872DF7" w:rsidRPr="00F97030">
        <w:rPr>
          <w:lang w:val="ru-RU"/>
        </w:rPr>
        <w:t>а</w:t>
      </w:r>
      <w:r w:rsidR="00872DF7" w:rsidRPr="00F97030">
        <w:rPr>
          <w:spacing w:val="-1"/>
          <w:lang w:val="ru-RU"/>
        </w:rPr>
        <w:t>д</w:t>
      </w:r>
      <w:r w:rsidR="00872DF7" w:rsidRPr="00F97030">
        <w:rPr>
          <w:lang w:val="ru-RU"/>
        </w:rPr>
        <w:t>у</w:t>
      </w:r>
      <w:r w:rsidR="00872DF7" w:rsidRPr="00F97030">
        <w:rPr>
          <w:spacing w:val="47"/>
          <w:lang w:val="ru-RU"/>
        </w:rPr>
        <w:t xml:space="preserve"> </w:t>
      </w:r>
      <w:r w:rsidR="00872DF7" w:rsidRPr="00F97030">
        <w:rPr>
          <w:spacing w:val="2"/>
          <w:lang w:val="ru-RU"/>
        </w:rPr>
        <w:t>с</w:t>
      </w:r>
      <w:r w:rsidR="00872DF7" w:rsidRPr="00F97030">
        <w:rPr>
          <w:lang w:val="ru-RU"/>
        </w:rPr>
        <w:t>а</w:t>
      </w:r>
      <w:r w:rsidR="00872DF7" w:rsidRPr="00F97030">
        <w:rPr>
          <w:spacing w:val="36"/>
          <w:lang w:val="ru-RU"/>
        </w:rPr>
        <w:t xml:space="preserve"> </w:t>
      </w:r>
      <w:r w:rsidR="00872DF7" w:rsidRPr="00F97030">
        <w:rPr>
          <w:lang w:val="ru-RU"/>
        </w:rPr>
        <w:t>П</w:t>
      </w:r>
      <w:r w:rsidR="00872DF7" w:rsidRPr="00F97030">
        <w:rPr>
          <w:spacing w:val="2"/>
          <w:lang w:val="ru-RU"/>
        </w:rPr>
        <w:t>о</w:t>
      </w:r>
      <w:r w:rsidR="00872DF7" w:rsidRPr="00F97030">
        <w:rPr>
          <w:spacing w:val="1"/>
          <w:lang w:val="ru-RU"/>
        </w:rPr>
        <w:t>н</w:t>
      </w:r>
      <w:r w:rsidR="00872DF7" w:rsidRPr="00F97030">
        <w:rPr>
          <w:spacing w:val="-8"/>
          <w:lang w:val="ru-RU"/>
        </w:rPr>
        <w:t>у</w:t>
      </w:r>
      <w:r w:rsidR="00872DF7" w:rsidRPr="00F97030">
        <w:rPr>
          <w:spacing w:val="-3"/>
          <w:lang w:val="ru-RU"/>
        </w:rPr>
        <w:t>д</w:t>
      </w:r>
      <w:r w:rsidR="00872DF7" w:rsidRPr="00F97030">
        <w:rPr>
          <w:lang w:val="ru-RU"/>
        </w:rPr>
        <w:t xml:space="preserve">ом  </w:t>
      </w:r>
      <w:r w:rsidR="00872DF7" w:rsidRPr="00F97030">
        <w:rPr>
          <w:spacing w:val="-1"/>
          <w:lang w:val="ru-RU"/>
        </w:rPr>
        <w:t>б</w:t>
      </w:r>
      <w:r w:rsidR="00872DF7" w:rsidRPr="00F97030">
        <w:rPr>
          <w:lang w:val="ru-RU"/>
        </w:rPr>
        <w:t>р</w:t>
      </w:r>
      <w:r w:rsidR="00CA03C6" w:rsidRPr="00F97030">
        <w:rPr>
          <w:lang w:val="ru-RU"/>
        </w:rPr>
        <w:t>ој</w:t>
      </w:r>
      <w:r w:rsidR="00872DF7" w:rsidRPr="00F97030">
        <w:rPr>
          <w:spacing w:val="40"/>
          <w:lang w:val="ru-RU"/>
        </w:rPr>
        <w:t xml:space="preserve"> </w:t>
      </w:r>
      <w:r w:rsidR="00872DF7" w:rsidRPr="00F97030">
        <w:rPr>
          <w:lang w:val="ru-RU"/>
        </w:rPr>
        <w:t>_</w:t>
      </w:r>
      <w:r w:rsidR="00872DF7" w:rsidRPr="00F97030">
        <w:t>_____</w:t>
      </w:r>
      <w:r w:rsidR="00872DF7" w:rsidRPr="00F97030">
        <w:rPr>
          <w:spacing w:val="33"/>
          <w:lang w:val="ru-RU"/>
        </w:rPr>
        <w:t xml:space="preserve"> </w:t>
      </w:r>
      <w:r w:rsidR="00872DF7" w:rsidRPr="00F97030">
        <w:rPr>
          <w:spacing w:val="-2"/>
          <w:lang w:val="ru-RU"/>
        </w:rPr>
        <w:t>о</w:t>
      </w:r>
      <w:r w:rsidR="00872DF7" w:rsidRPr="00F97030">
        <w:rPr>
          <w:lang w:val="ru-RU"/>
        </w:rPr>
        <w:t>д</w:t>
      </w:r>
      <w:r w:rsidR="00872DF7" w:rsidRPr="00F97030">
        <w:rPr>
          <w:spacing w:val="37"/>
          <w:lang w:val="ru-RU"/>
        </w:rPr>
        <w:t xml:space="preserve"> </w:t>
      </w:r>
      <w:r w:rsidR="00872DF7" w:rsidRPr="00F97030">
        <w:rPr>
          <w:lang w:val="ru-RU"/>
        </w:rPr>
        <w:t>_</w:t>
      </w:r>
      <w:r w:rsidR="00872DF7" w:rsidRPr="00F97030">
        <w:t>______</w:t>
      </w:r>
      <w:r w:rsidR="00AF2283" w:rsidRPr="00F97030">
        <w:t xml:space="preserve"> </w:t>
      </w:r>
      <w:r w:rsidR="00AC4C22" w:rsidRPr="00F97030">
        <w:t>и споразумом број _________ од _________</w:t>
      </w:r>
      <w:r w:rsidR="00872DF7" w:rsidRPr="00F97030">
        <w:rPr>
          <w:lang w:val="ru-RU"/>
        </w:rPr>
        <w:t>,</w:t>
      </w:r>
      <w:r w:rsidR="00CA03C6" w:rsidRPr="00F97030">
        <w:rPr>
          <w:spacing w:val="36"/>
        </w:rPr>
        <w:t xml:space="preserve"> </w:t>
      </w:r>
      <w:r w:rsidR="00872DF7" w:rsidRPr="00F97030">
        <w:rPr>
          <w:spacing w:val="-1"/>
          <w:lang w:val="ru-RU"/>
        </w:rPr>
        <w:t>з</w:t>
      </w:r>
      <w:r w:rsidR="00872DF7" w:rsidRPr="00F97030">
        <w:rPr>
          <w:spacing w:val="-3"/>
          <w:lang w:val="ru-RU"/>
        </w:rPr>
        <w:t>а</w:t>
      </w:r>
      <w:r w:rsidR="00872DF7" w:rsidRPr="00F97030">
        <w:rPr>
          <w:spacing w:val="2"/>
          <w:lang w:val="ru-RU"/>
        </w:rPr>
        <w:t>ј</w:t>
      </w:r>
      <w:r w:rsidR="00872DF7" w:rsidRPr="00F97030">
        <w:rPr>
          <w:spacing w:val="-5"/>
          <w:lang w:val="ru-RU"/>
        </w:rPr>
        <w:t>е</w:t>
      </w:r>
      <w:r w:rsidR="00872DF7" w:rsidRPr="00F97030">
        <w:rPr>
          <w:spacing w:val="-1"/>
          <w:lang w:val="ru-RU"/>
        </w:rPr>
        <w:t>д</w:t>
      </w:r>
      <w:r w:rsidR="00872DF7" w:rsidRPr="00F97030">
        <w:rPr>
          <w:spacing w:val="-2"/>
          <w:lang w:val="ru-RU"/>
        </w:rPr>
        <w:t>н</w:t>
      </w:r>
      <w:r w:rsidR="00872DF7" w:rsidRPr="00F97030">
        <w:rPr>
          <w:lang w:val="ru-RU"/>
        </w:rPr>
        <w:t>ич</w:t>
      </w:r>
      <w:r w:rsidR="00872DF7" w:rsidRPr="00F97030">
        <w:rPr>
          <w:spacing w:val="1"/>
          <w:lang w:val="ru-RU"/>
        </w:rPr>
        <w:t>к</w:t>
      </w:r>
      <w:r w:rsidR="00872DF7" w:rsidRPr="00F97030">
        <w:rPr>
          <w:lang w:val="ru-RU"/>
        </w:rPr>
        <w:t xml:space="preserve">и </w:t>
      </w:r>
      <w:r w:rsidR="00872DF7" w:rsidRPr="00F97030">
        <w:rPr>
          <w:spacing w:val="6"/>
          <w:lang w:val="ru-RU"/>
        </w:rPr>
        <w:t xml:space="preserve"> </w:t>
      </w:r>
      <w:r w:rsidR="00872DF7" w:rsidRPr="00F97030">
        <w:rPr>
          <w:spacing w:val="2"/>
          <w:w w:val="103"/>
          <w:lang w:val="ru-RU"/>
        </w:rPr>
        <w:t>и</w:t>
      </w:r>
      <w:r w:rsidR="00872DF7" w:rsidRPr="00F97030">
        <w:rPr>
          <w:spacing w:val="-1"/>
          <w:w w:val="103"/>
          <w:lang w:val="ru-RU"/>
        </w:rPr>
        <w:t>з</w:t>
      </w:r>
      <w:r w:rsidR="00872DF7" w:rsidRPr="00F97030">
        <w:rPr>
          <w:w w:val="103"/>
          <w:lang w:val="ru-RU"/>
        </w:rPr>
        <w:t>вр</w:t>
      </w:r>
      <w:r w:rsidR="00872DF7" w:rsidRPr="00F97030">
        <w:rPr>
          <w:spacing w:val="-3"/>
          <w:w w:val="103"/>
          <w:lang w:val="ru-RU"/>
        </w:rPr>
        <w:t>ш</w:t>
      </w:r>
      <w:r w:rsidR="00872DF7" w:rsidRPr="00F97030">
        <w:rPr>
          <w:w w:val="103"/>
          <w:lang w:val="ru-RU"/>
        </w:rPr>
        <w:t xml:space="preserve">ава </w:t>
      </w:r>
      <w:r w:rsidR="00872DF7" w:rsidRPr="00F97030">
        <w:rPr>
          <w:spacing w:val="-1"/>
          <w:lang w:val="ru-RU"/>
        </w:rPr>
        <w:t>г</w:t>
      </w:r>
      <w:r w:rsidR="00872DF7" w:rsidRPr="00F97030">
        <w:rPr>
          <w:lang w:val="ru-RU"/>
        </w:rPr>
        <w:t>р</w:t>
      </w:r>
      <w:r w:rsidR="00872DF7" w:rsidRPr="00F97030">
        <w:rPr>
          <w:spacing w:val="-5"/>
          <w:lang w:val="ru-RU"/>
        </w:rPr>
        <w:t>у</w:t>
      </w:r>
      <w:r w:rsidR="00872DF7" w:rsidRPr="00F97030">
        <w:rPr>
          <w:spacing w:val="1"/>
          <w:lang w:val="ru-RU"/>
        </w:rPr>
        <w:t>п</w:t>
      </w:r>
      <w:r w:rsidR="00872DF7" w:rsidRPr="00F97030">
        <w:rPr>
          <w:lang w:val="ru-RU"/>
        </w:rPr>
        <w:t>а</w:t>
      </w:r>
      <w:r w:rsidR="00872DF7" w:rsidRPr="00F97030">
        <w:rPr>
          <w:spacing w:val="17"/>
          <w:lang w:val="ru-RU"/>
        </w:rPr>
        <w:t xml:space="preserve"> </w:t>
      </w:r>
      <w:r w:rsidR="00CA03C6" w:rsidRPr="00F97030">
        <w:rPr>
          <w:spacing w:val="17"/>
          <w:lang w:val="ru-RU"/>
        </w:rPr>
        <w:t>привредних субјеката</w:t>
      </w:r>
      <w:r w:rsidR="00872DF7" w:rsidRPr="00F97030">
        <w:rPr>
          <w:lang w:val="ru-RU"/>
        </w:rPr>
        <w:t>,</w:t>
      </w:r>
      <w:r w:rsidR="00872DF7" w:rsidRPr="00F97030">
        <w:rPr>
          <w:spacing w:val="32"/>
          <w:lang w:val="ru-RU"/>
        </w:rPr>
        <w:t xml:space="preserve"> </w:t>
      </w:r>
      <w:r w:rsidR="00872DF7" w:rsidRPr="00F97030">
        <w:rPr>
          <w:spacing w:val="1"/>
          <w:lang w:val="ru-RU"/>
        </w:rPr>
        <w:t>к</w:t>
      </w:r>
      <w:r w:rsidR="00872DF7" w:rsidRPr="00F97030">
        <w:rPr>
          <w:spacing w:val="-3"/>
          <w:lang w:val="ru-RU"/>
        </w:rPr>
        <w:t>о</w:t>
      </w:r>
      <w:r w:rsidR="00872DF7" w:rsidRPr="00F97030">
        <w:rPr>
          <w:spacing w:val="2"/>
          <w:lang w:val="ru-RU"/>
        </w:rPr>
        <w:t>ј</w:t>
      </w:r>
      <w:r w:rsidR="00872DF7" w:rsidRPr="00F97030">
        <w:rPr>
          <w:lang w:val="ru-RU"/>
        </w:rPr>
        <w:t>у</w:t>
      </w:r>
      <w:r w:rsidR="00872DF7" w:rsidRPr="00F97030">
        <w:rPr>
          <w:spacing w:val="9"/>
          <w:lang w:val="ru-RU"/>
        </w:rPr>
        <w:t xml:space="preserve"> </w:t>
      </w:r>
      <w:r w:rsidR="00872DF7" w:rsidRPr="00F97030">
        <w:rPr>
          <w:w w:val="103"/>
          <w:lang w:val="ru-RU"/>
        </w:rPr>
        <w:t>ч</w:t>
      </w:r>
      <w:r w:rsidR="00872DF7" w:rsidRPr="00F97030">
        <w:rPr>
          <w:spacing w:val="2"/>
          <w:w w:val="103"/>
          <w:lang w:val="ru-RU"/>
        </w:rPr>
        <w:t>и</w:t>
      </w:r>
      <w:r w:rsidR="00872DF7" w:rsidRPr="00F97030">
        <w:rPr>
          <w:spacing w:val="-2"/>
          <w:w w:val="103"/>
          <w:lang w:val="ru-RU"/>
        </w:rPr>
        <w:t>н</w:t>
      </w:r>
      <w:r w:rsidR="00872DF7" w:rsidRPr="00F97030">
        <w:rPr>
          <w:w w:val="103"/>
          <w:lang w:val="ru-RU"/>
        </w:rPr>
        <w:t>е:</w:t>
      </w:r>
    </w:p>
    <w:p w:rsidR="00872DF7" w:rsidRPr="00F97030" w:rsidRDefault="00872DF7" w:rsidP="00CE45AA">
      <w:pPr>
        <w:tabs>
          <w:tab w:val="left" w:pos="1350"/>
        </w:tabs>
        <w:jc w:val="both"/>
        <w:rPr>
          <w:lang w:val="ru-RU"/>
        </w:rPr>
      </w:pPr>
      <w:r w:rsidRPr="00F97030">
        <w:rPr>
          <w:w w:val="136"/>
          <w:lang w:val="ru-RU"/>
        </w:rPr>
        <w:t>• ______________</w:t>
      </w:r>
      <w:r w:rsidR="00CA03C6" w:rsidRPr="00F97030">
        <w:rPr>
          <w:w w:val="136"/>
          <w:lang w:val="ru-RU"/>
        </w:rPr>
        <w:t>______</w:t>
      </w:r>
      <w:r w:rsidRPr="00F97030">
        <w:rPr>
          <w:spacing w:val="39"/>
          <w:w w:val="136"/>
        </w:rPr>
        <w:t xml:space="preserve"> </w:t>
      </w:r>
      <w:r w:rsidRPr="00F97030">
        <w:rPr>
          <w:spacing w:val="1"/>
          <w:lang w:val="ru-RU"/>
        </w:rPr>
        <w:t>(</w:t>
      </w:r>
      <w:r w:rsidRPr="00F97030">
        <w:rPr>
          <w:spacing w:val="-2"/>
          <w:lang w:val="ru-RU"/>
        </w:rPr>
        <w:t>на</w:t>
      </w:r>
      <w:r w:rsidRPr="00F97030">
        <w:rPr>
          <w:spacing w:val="-4"/>
          <w:lang w:val="ru-RU"/>
        </w:rPr>
        <w:t>з</w:t>
      </w:r>
      <w:r w:rsidRPr="00F97030">
        <w:rPr>
          <w:lang w:val="ru-RU"/>
        </w:rPr>
        <w:t>ив</w:t>
      </w:r>
      <w:r w:rsidRPr="00F97030">
        <w:rPr>
          <w:spacing w:val="25"/>
          <w:lang w:val="ru-RU"/>
        </w:rPr>
        <w:t xml:space="preserve"> </w:t>
      </w:r>
      <w:r w:rsidRPr="00F97030">
        <w:rPr>
          <w:spacing w:val="-5"/>
          <w:lang w:val="ru-RU"/>
        </w:rPr>
        <w:t>у</w:t>
      </w:r>
      <w:r w:rsidRPr="00F97030">
        <w:rPr>
          <w:lang w:val="ru-RU"/>
        </w:rPr>
        <w:t>че</w:t>
      </w:r>
      <w:r w:rsidRPr="00F97030">
        <w:rPr>
          <w:spacing w:val="2"/>
          <w:lang w:val="ru-RU"/>
        </w:rPr>
        <w:t>с</w:t>
      </w:r>
      <w:r w:rsidRPr="00F97030">
        <w:rPr>
          <w:spacing w:val="-2"/>
          <w:lang w:val="ru-RU"/>
        </w:rPr>
        <w:t>н</w:t>
      </w:r>
      <w:r w:rsidRPr="00F97030">
        <w:rPr>
          <w:lang w:val="ru-RU"/>
        </w:rPr>
        <w:t>и</w:t>
      </w:r>
      <w:r w:rsidRPr="00F97030">
        <w:rPr>
          <w:spacing w:val="5"/>
          <w:lang w:val="ru-RU"/>
        </w:rPr>
        <w:t>к</w:t>
      </w:r>
      <w:r w:rsidRPr="00F97030">
        <w:rPr>
          <w:lang w:val="ru-RU"/>
        </w:rPr>
        <w:t>а</w:t>
      </w:r>
      <w:r w:rsidRPr="00F97030">
        <w:rPr>
          <w:spacing w:val="29"/>
          <w:lang w:val="ru-RU"/>
        </w:rPr>
        <w:t xml:space="preserve"> </w:t>
      </w:r>
      <w:r w:rsidRPr="00F97030">
        <w:rPr>
          <w:lang w:val="ru-RU"/>
        </w:rPr>
        <w:t>у</w:t>
      </w:r>
      <w:r w:rsidRPr="00F97030">
        <w:rPr>
          <w:spacing w:val="5"/>
          <w:lang w:val="ru-RU"/>
        </w:rPr>
        <w:t xml:space="preserve"> </w:t>
      </w:r>
      <w:r w:rsidR="00CA03C6" w:rsidRPr="00F97030">
        <w:rPr>
          <w:spacing w:val="-4"/>
          <w:lang w:val="ru-RU"/>
        </w:rPr>
        <w:t>групи привредних субјеката)</w:t>
      </w:r>
      <w:r w:rsidRPr="00F97030">
        <w:rPr>
          <w:lang w:val="ru-RU"/>
        </w:rPr>
        <w:t>,</w:t>
      </w:r>
      <w:r w:rsidRPr="00F97030">
        <w:rPr>
          <w:spacing w:val="26"/>
          <w:lang w:val="ru-RU"/>
        </w:rPr>
        <w:t xml:space="preserve"> </w:t>
      </w:r>
      <w:r w:rsidR="00CA03C6" w:rsidRPr="00F97030">
        <w:rPr>
          <w:spacing w:val="26"/>
          <w:lang w:val="ru-RU"/>
        </w:rPr>
        <w:t>_________________ (</w:t>
      </w:r>
      <w:r w:rsidRPr="00F97030">
        <w:rPr>
          <w:lang w:val="ru-RU"/>
        </w:rPr>
        <w:t>а</w:t>
      </w:r>
      <w:r w:rsidRPr="00F97030">
        <w:rPr>
          <w:spacing w:val="-3"/>
          <w:lang w:val="ru-RU"/>
        </w:rPr>
        <w:t>д</w:t>
      </w:r>
      <w:r w:rsidRPr="00F97030">
        <w:rPr>
          <w:lang w:val="ru-RU"/>
        </w:rPr>
        <w:t>ре</w:t>
      </w:r>
      <w:r w:rsidRPr="00F97030">
        <w:rPr>
          <w:spacing w:val="2"/>
          <w:lang w:val="ru-RU"/>
        </w:rPr>
        <w:t>с</w:t>
      </w:r>
      <w:r w:rsidRPr="00F97030">
        <w:rPr>
          <w:lang w:val="ru-RU"/>
        </w:rPr>
        <w:t>а</w:t>
      </w:r>
      <w:r w:rsidR="00CA03C6" w:rsidRPr="00F97030">
        <w:rPr>
          <w:lang w:val="ru-RU"/>
        </w:rPr>
        <w:t>)</w:t>
      </w:r>
      <w:r w:rsidRPr="00F97030">
        <w:rPr>
          <w:lang w:val="ru-RU"/>
        </w:rPr>
        <w:t>,</w:t>
      </w:r>
      <w:r w:rsidRPr="00F97030">
        <w:rPr>
          <w:spacing w:val="22"/>
          <w:lang w:val="ru-RU"/>
        </w:rPr>
        <w:t xml:space="preserve"> </w:t>
      </w:r>
      <w:r w:rsidRPr="00F97030">
        <w:rPr>
          <w:lang w:val="ru-RU"/>
        </w:rPr>
        <w:t>МБ</w:t>
      </w:r>
      <w:r w:rsidR="00CA03C6" w:rsidRPr="00F97030">
        <w:rPr>
          <w:lang w:val="ru-RU"/>
        </w:rPr>
        <w:t xml:space="preserve"> ___________</w:t>
      </w:r>
      <w:r w:rsidRPr="00F97030">
        <w:rPr>
          <w:spacing w:val="12"/>
          <w:lang w:val="ru-RU"/>
        </w:rPr>
        <w:t xml:space="preserve"> </w:t>
      </w:r>
      <w:r w:rsidRPr="00F97030">
        <w:rPr>
          <w:lang w:val="ru-RU"/>
        </w:rPr>
        <w:t>и</w:t>
      </w:r>
      <w:r w:rsidRPr="00F97030">
        <w:rPr>
          <w:spacing w:val="5"/>
          <w:lang w:val="ru-RU"/>
        </w:rPr>
        <w:t xml:space="preserve"> </w:t>
      </w:r>
      <w:r w:rsidRPr="00F97030">
        <w:rPr>
          <w:w w:val="103"/>
          <w:lang w:val="ru-RU"/>
        </w:rPr>
        <w:t>ПИ</w:t>
      </w:r>
      <w:r w:rsidRPr="00F97030">
        <w:rPr>
          <w:spacing w:val="1"/>
          <w:w w:val="103"/>
          <w:lang w:val="ru-RU"/>
        </w:rPr>
        <w:t>Б</w:t>
      </w:r>
      <w:r w:rsidR="00CA03C6" w:rsidRPr="00F97030">
        <w:rPr>
          <w:spacing w:val="1"/>
          <w:w w:val="103"/>
          <w:lang w:val="ru-RU"/>
        </w:rPr>
        <w:t xml:space="preserve"> _____________</w:t>
      </w:r>
      <w:r w:rsidRPr="00F97030">
        <w:rPr>
          <w:w w:val="103"/>
          <w:lang w:val="ru-RU"/>
        </w:rPr>
        <w:t>,</w:t>
      </w:r>
    </w:p>
    <w:p w:rsidR="00CA03C6" w:rsidRPr="00F97030" w:rsidRDefault="00872DF7" w:rsidP="00CA03C6">
      <w:pPr>
        <w:tabs>
          <w:tab w:val="left" w:pos="1350"/>
        </w:tabs>
        <w:jc w:val="both"/>
        <w:rPr>
          <w:b/>
          <w:spacing w:val="-57"/>
          <w:u w:val="thick" w:color="000000"/>
        </w:rPr>
      </w:pPr>
      <w:r w:rsidRPr="00F97030">
        <w:rPr>
          <w:w w:val="136"/>
          <w:lang w:val="ru-RU"/>
        </w:rPr>
        <w:t xml:space="preserve">• </w:t>
      </w:r>
      <w:r w:rsidR="00CA03C6" w:rsidRPr="00F97030">
        <w:rPr>
          <w:w w:val="136"/>
          <w:lang w:val="ru-RU"/>
        </w:rPr>
        <w:t>____________________</w:t>
      </w:r>
      <w:r w:rsidR="00CA03C6" w:rsidRPr="00F97030">
        <w:rPr>
          <w:spacing w:val="39"/>
          <w:w w:val="136"/>
        </w:rPr>
        <w:t xml:space="preserve"> </w:t>
      </w:r>
      <w:r w:rsidR="00CA03C6" w:rsidRPr="00F97030">
        <w:rPr>
          <w:spacing w:val="1"/>
          <w:lang w:val="ru-RU"/>
        </w:rPr>
        <w:t>(</w:t>
      </w:r>
      <w:r w:rsidR="00CA03C6" w:rsidRPr="00F97030">
        <w:rPr>
          <w:spacing w:val="-2"/>
          <w:lang w:val="ru-RU"/>
        </w:rPr>
        <w:t>на</w:t>
      </w:r>
      <w:r w:rsidR="00CA03C6" w:rsidRPr="00F97030">
        <w:rPr>
          <w:spacing w:val="-4"/>
          <w:lang w:val="ru-RU"/>
        </w:rPr>
        <w:t>з</w:t>
      </w:r>
      <w:r w:rsidR="00CA03C6" w:rsidRPr="00F97030">
        <w:rPr>
          <w:lang w:val="ru-RU"/>
        </w:rPr>
        <w:t>ив</w:t>
      </w:r>
      <w:r w:rsidR="00CA03C6" w:rsidRPr="00F97030">
        <w:rPr>
          <w:spacing w:val="25"/>
          <w:lang w:val="ru-RU"/>
        </w:rPr>
        <w:t xml:space="preserve"> </w:t>
      </w:r>
      <w:r w:rsidR="00CA03C6" w:rsidRPr="00F97030">
        <w:rPr>
          <w:spacing w:val="-5"/>
          <w:lang w:val="ru-RU"/>
        </w:rPr>
        <w:t>у</w:t>
      </w:r>
      <w:r w:rsidR="00CA03C6" w:rsidRPr="00F97030">
        <w:rPr>
          <w:lang w:val="ru-RU"/>
        </w:rPr>
        <w:t>че</w:t>
      </w:r>
      <w:r w:rsidR="00CA03C6" w:rsidRPr="00F97030">
        <w:rPr>
          <w:spacing w:val="2"/>
          <w:lang w:val="ru-RU"/>
        </w:rPr>
        <w:t>с</w:t>
      </w:r>
      <w:r w:rsidR="00CA03C6" w:rsidRPr="00F97030">
        <w:rPr>
          <w:spacing w:val="-2"/>
          <w:lang w:val="ru-RU"/>
        </w:rPr>
        <w:t>н</w:t>
      </w:r>
      <w:r w:rsidR="00CA03C6" w:rsidRPr="00F97030">
        <w:rPr>
          <w:lang w:val="ru-RU"/>
        </w:rPr>
        <w:t>и</w:t>
      </w:r>
      <w:r w:rsidR="00CA03C6" w:rsidRPr="00F97030">
        <w:rPr>
          <w:spacing w:val="5"/>
          <w:lang w:val="ru-RU"/>
        </w:rPr>
        <w:t>к</w:t>
      </w:r>
      <w:r w:rsidR="00CA03C6" w:rsidRPr="00F97030">
        <w:rPr>
          <w:lang w:val="ru-RU"/>
        </w:rPr>
        <w:t>а</w:t>
      </w:r>
      <w:r w:rsidR="00CA03C6" w:rsidRPr="00F97030">
        <w:rPr>
          <w:spacing w:val="29"/>
          <w:lang w:val="ru-RU"/>
        </w:rPr>
        <w:t xml:space="preserve"> </w:t>
      </w:r>
      <w:r w:rsidR="00CA03C6" w:rsidRPr="00F97030">
        <w:rPr>
          <w:lang w:val="ru-RU"/>
        </w:rPr>
        <w:t>у</w:t>
      </w:r>
      <w:r w:rsidR="00CA03C6" w:rsidRPr="00F97030">
        <w:rPr>
          <w:spacing w:val="5"/>
          <w:lang w:val="ru-RU"/>
        </w:rPr>
        <w:t xml:space="preserve"> </w:t>
      </w:r>
      <w:r w:rsidR="00CA03C6" w:rsidRPr="00F97030">
        <w:rPr>
          <w:spacing w:val="-4"/>
          <w:lang w:val="ru-RU"/>
        </w:rPr>
        <w:t>групи привредних субјеката)</w:t>
      </w:r>
      <w:r w:rsidR="00CA03C6" w:rsidRPr="00F97030">
        <w:rPr>
          <w:lang w:val="ru-RU"/>
        </w:rPr>
        <w:t>,</w:t>
      </w:r>
      <w:r w:rsidR="00CA03C6" w:rsidRPr="00F97030">
        <w:rPr>
          <w:spacing w:val="26"/>
          <w:lang w:val="ru-RU"/>
        </w:rPr>
        <w:t xml:space="preserve"> _________________ (</w:t>
      </w:r>
      <w:r w:rsidR="00CA03C6" w:rsidRPr="00F97030">
        <w:rPr>
          <w:lang w:val="ru-RU"/>
        </w:rPr>
        <w:t>а</w:t>
      </w:r>
      <w:r w:rsidR="00CA03C6" w:rsidRPr="00F97030">
        <w:rPr>
          <w:spacing w:val="-3"/>
          <w:lang w:val="ru-RU"/>
        </w:rPr>
        <w:t>д</w:t>
      </w:r>
      <w:r w:rsidR="00CA03C6" w:rsidRPr="00F97030">
        <w:rPr>
          <w:lang w:val="ru-RU"/>
        </w:rPr>
        <w:t>ре</w:t>
      </w:r>
      <w:r w:rsidR="00CA03C6" w:rsidRPr="00F97030">
        <w:rPr>
          <w:spacing w:val="2"/>
          <w:lang w:val="ru-RU"/>
        </w:rPr>
        <w:t>с</w:t>
      </w:r>
      <w:r w:rsidR="00CA03C6" w:rsidRPr="00F97030">
        <w:rPr>
          <w:lang w:val="ru-RU"/>
        </w:rPr>
        <w:t>а),</w:t>
      </w:r>
      <w:r w:rsidR="00CA03C6" w:rsidRPr="00F97030">
        <w:rPr>
          <w:spacing w:val="22"/>
          <w:lang w:val="ru-RU"/>
        </w:rPr>
        <w:t xml:space="preserve"> </w:t>
      </w:r>
      <w:r w:rsidR="00CA03C6" w:rsidRPr="00F97030">
        <w:rPr>
          <w:lang w:val="ru-RU"/>
        </w:rPr>
        <w:t>МБ ___________</w:t>
      </w:r>
      <w:r w:rsidR="00CA03C6" w:rsidRPr="00F97030">
        <w:rPr>
          <w:spacing w:val="12"/>
          <w:lang w:val="ru-RU"/>
        </w:rPr>
        <w:t xml:space="preserve"> </w:t>
      </w:r>
      <w:r w:rsidR="00CA03C6" w:rsidRPr="00F97030">
        <w:rPr>
          <w:lang w:val="ru-RU"/>
        </w:rPr>
        <w:t>и</w:t>
      </w:r>
      <w:r w:rsidR="00CA03C6" w:rsidRPr="00F97030">
        <w:rPr>
          <w:spacing w:val="5"/>
          <w:lang w:val="ru-RU"/>
        </w:rPr>
        <w:t xml:space="preserve"> </w:t>
      </w:r>
      <w:r w:rsidR="00CA03C6" w:rsidRPr="00F97030">
        <w:rPr>
          <w:w w:val="103"/>
          <w:lang w:val="ru-RU"/>
        </w:rPr>
        <w:t>ПИ</w:t>
      </w:r>
      <w:r w:rsidR="00CA03C6" w:rsidRPr="00F97030">
        <w:rPr>
          <w:spacing w:val="1"/>
          <w:w w:val="103"/>
          <w:lang w:val="ru-RU"/>
        </w:rPr>
        <w:t>Б _____________</w:t>
      </w:r>
      <w:r w:rsidR="00CA03C6" w:rsidRPr="00F97030">
        <w:rPr>
          <w:w w:val="103"/>
          <w:lang w:val="ru-RU"/>
        </w:rPr>
        <w:t>,</w:t>
      </w:r>
      <w:r w:rsidR="00CA03C6" w:rsidRPr="00F97030">
        <w:rPr>
          <w:b/>
          <w:spacing w:val="-57"/>
          <w:u w:val="thick" w:color="000000"/>
        </w:rPr>
        <w:t xml:space="preserve"> </w:t>
      </w:r>
    </w:p>
    <w:p w:rsidR="00872DF7" w:rsidRPr="00F97030" w:rsidRDefault="00872DF7" w:rsidP="00CA03C6">
      <w:pPr>
        <w:tabs>
          <w:tab w:val="left" w:pos="1350"/>
        </w:tabs>
        <w:jc w:val="both"/>
        <w:rPr>
          <w:b/>
        </w:rPr>
      </w:pPr>
      <w:r w:rsidRPr="00F97030">
        <w:rPr>
          <w:b/>
          <w:spacing w:val="-57"/>
          <w:u w:val="thick" w:color="000000"/>
        </w:rPr>
        <w:t xml:space="preserve">(   </w:t>
      </w:r>
      <w:r w:rsidRPr="00F97030">
        <w:rPr>
          <w:b/>
        </w:rPr>
        <w:t xml:space="preserve"> </w:t>
      </w:r>
      <w:proofErr w:type="gramStart"/>
      <w:r w:rsidRPr="00F97030">
        <w:rPr>
          <w:b/>
          <w:i/>
        </w:rPr>
        <w:t>све</w:t>
      </w:r>
      <w:proofErr w:type="gramEnd"/>
      <w:r w:rsidRPr="00F97030">
        <w:rPr>
          <w:b/>
          <w:i/>
        </w:rPr>
        <w:t xml:space="preserve"> уписује наручилац у  складу са Обрасцом понуде</w:t>
      </w:r>
      <w:r w:rsidRPr="00F97030">
        <w:rPr>
          <w:b/>
        </w:rPr>
        <w:t>)</w:t>
      </w:r>
    </w:p>
    <w:p w:rsidR="00872DF7" w:rsidRPr="00F97030" w:rsidRDefault="00CA03C6" w:rsidP="00CE45AA">
      <w:pPr>
        <w:tabs>
          <w:tab w:val="left" w:pos="1350"/>
        </w:tabs>
        <w:jc w:val="both"/>
        <w:rPr>
          <w:w w:val="103"/>
        </w:rPr>
      </w:pPr>
      <w:r w:rsidRPr="00F97030">
        <w:rPr>
          <w:lang w:val="ru-RU"/>
        </w:rPr>
        <w:t>Сви чланови групе привредних субјеката у групи солидарно су одговорни за извршење уговора о набавци</w:t>
      </w:r>
      <w:r w:rsidR="00872DF7" w:rsidRPr="00F97030">
        <w:rPr>
          <w:w w:val="103"/>
          <w:lang w:val="ru-RU"/>
        </w:rPr>
        <w:t>.</w:t>
      </w:r>
    </w:p>
    <w:p w:rsidR="00872DF7" w:rsidRPr="00F97030" w:rsidRDefault="00872DF7" w:rsidP="00AB4E18">
      <w:pPr>
        <w:tabs>
          <w:tab w:val="left" w:pos="1350"/>
        </w:tabs>
        <w:jc w:val="both"/>
        <w:rPr>
          <w:w w:val="103"/>
        </w:rPr>
      </w:pPr>
    </w:p>
    <w:p w:rsidR="00AB4E18" w:rsidRPr="00F97030" w:rsidRDefault="00AB4E18" w:rsidP="00AB4E18">
      <w:pPr>
        <w:tabs>
          <w:tab w:val="left" w:pos="1350"/>
        </w:tabs>
        <w:spacing w:before="3" w:after="120"/>
        <w:jc w:val="both"/>
      </w:pPr>
      <w:r w:rsidRPr="00F97030">
        <w:rPr>
          <w:b/>
        </w:rPr>
        <w:t>Предмет Уговора</w:t>
      </w:r>
    </w:p>
    <w:p w:rsidR="00AB4E18" w:rsidRPr="00F97030" w:rsidRDefault="00AB4E18" w:rsidP="00AB4E18">
      <w:pPr>
        <w:tabs>
          <w:tab w:val="left" w:pos="1350"/>
        </w:tabs>
        <w:spacing w:before="3" w:after="120" w:line="246" w:lineRule="auto"/>
        <w:jc w:val="center"/>
        <w:rPr>
          <w:b/>
        </w:rPr>
      </w:pPr>
      <w:proofErr w:type="gramStart"/>
      <w:r w:rsidRPr="00F97030">
        <w:rPr>
          <w:b/>
        </w:rPr>
        <w:t>Члан 2.</w:t>
      </w:r>
      <w:proofErr w:type="gramEnd"/>
    </w:p>
    <w:p w:rsidR="003450DD" w:rsidRPr="00F97030" w:rsidRDefault="00AB4E18" w:rsidP="003450DD">
      <w:pPr>
        <w:spacing w:after="120"/>
        <w:jc w:val="both"/>
        <w:rPr>
          <w:b/>
          <w:i/>
          <w:w w:val="103"/>
        </w:rPr>
      </w:pPr>
      <w:r w:rsidRPr="00F97030">
        <w:rPr>
          <w:lang w:val="ru-RU"/>
        </w:rPr>
        <w:t xml:space="preserve">Предмет овог уговора је  </w:t>
      </w:r>
      <w:r w:rsidR="003450DD" w:rsidRPr="00F97030">
        <w:rPr>
          <w:lang w:val="ru-RU"/>
        </w:rPr>
        <w:t>извођење радова на путној инфраструктури у МЗ</w:t>
      </w:r>
      <w:r w:rsidR="001301FC" w:rsidRPr="00F97030">
        <w:rPr>
          <w:lang w:val="ru-RU"/>
        </w:rPr>
        <w:t xml:space="preserve"> </w:t>
      </w:r>
      <w:r w:rsidR="008A0BD7" w:rsidRPr="00F97030">
        <w:rPr>
          <w:rFonts w:eastAsia="Arial Unicode MS"/>
          <w:iCs/>
          <w:color w:val="000000"/>
          <w:kern w:val="1"/>
          <w:lang w:val="sr-Cyrl-CS" w:eastAsia="ar-SA"/>
        </w:rPr>
        <w:t>Скржути</w:t>
      </w:r>
      <w:r w:rsidR="00832C87" w:rsidRPr="00F97030">
        <w:rPr>
          <w:lang w:val="ru-RU"/>
        </w:rPr>
        <w:t xml:space="preserve"> </w:t>
      </w:r>
      <w:r w:rsidR="003450DD" w:rsidRPr="00F97030">
        <w:rPr>
          <w:lang w:val="ru-RU"/>
        </w:rPr>
        <w:t xml:space="preserve"> који</w:t>
      </w:r>
      <w:r w:rsidR="003450DD" w:rsidRPr="00F97030">
        <w:t xml:space="preserve"> </w:t>
      </w:r>
      <w:r w:rsidR="003450DD" w:rsidRPr="00F97030">
        <w:rPr>
          <w:w w:val="103"/>
          <w:lang w:val="sr-Cyrl-CS"/>
        </w:rPr>
        <w:t>обухватају</w:t>
      </w:r>
      <w:r w:rsidR="00674E92" w:rsidRPr="00F97030">
        <w:rPr>
          <w:w w:val="103"/>
          <w:lang w:val="sr-Cyrl-CS"/>
        </w:rPr>
        <w:t>: набавку, транспорт и уградњу камене јаловине ради стабилизације постељице на делу пута и израде банкина;</w:t>
      </w:r>
      <w:r w:rsidR="003450DD" w:rsidRPr="00F97030">
        <w:rPr>
          <w:w w:val="103"/>
          <w:lang w:val="sr-Cyrl-CS"/>
        </w:rPr>
        <w:t xml:space="preserve"> </w:t>
      </w:r>
      <w:r w:rsidR="00674E92" w:rsidRPr="00F97030">
        <w:rPr>
          <w:rFonts w:eastAsia="Arial Unicode MS"/>
          <w:color w:val="000000"/>
          <w:w w:val="103"/>
          <w:kern w:val="1"/>
          <w:lang w:val="sr-Cyrl-CS" w:eastAsia="ar-SA"/>
        </w:rPr>
        <w:t>израду постељице на оштећеним деловима пута</w:t>
      </w:r>
      <w:r w:rsidR="00674E92" w:rsidRPr="00F97030">
        <w:rPr>
          <w:w w:val="103"/>
          <w:lang w:val="sr-Cyrl-CS"/>
        </w:rPr>
        <w:t xml:space="preserve"> набавку;</w:t>
      </w:r>
      <w:r w:rsidR="001301FC" w:rsidRPr="00F97030">
        <w:rPr>
          <w:w w:val="103"/>
          <w:lang w:val="sr-Cyrl-CS"/>
        </w:rPr>
        <w:t xml:space="preserve"> </w:t>
      </w:r>
      <w:r w:rsidR="00674E92" w:rsidRPr="00F97030">
        <w:rPr>
          <w:w w:val="103"/>
          <w:lang w:val="sr-Cyrl-CS"/>
        </w:rPr>
        <w:t>набавку, транспорт</w:t>
      </w:r>
      <w:r w:rsidR="001301FC" w:rsidRPr="00F97030">
        <w:rPr>
          <w:w w:val="103"/>
          <w:lang w:val="sr-Cyrl-CS"/>
        </w:rPr>
        <w:t xml:space="preserve"> и уградњу </w:t>
      </w:r>
      <w:r w:rsidR="00674E92" w:rsidRPr="00F97030">
        <w:rPr>
          <w:w w:val="103"/>
          <w:lang w:val="sr-Cyrl-CS"/>
        </w:rPr>
        <w:t>дробљеног</w:t>
      </w:r>
      <w:r w:rsidR="001301FC" w:rsidRPr="00F97030">
        <w:rPr>
          <w:w w:val="103"/>
          <w:lang w:val="sr-Cyrl-CS"/>
        </w:rPr>
        <w:t xml:space="preserve"> каменог агрегата</w:t>
      </w:r>
      <w:r w:rsidR="003450DD" w:rsidRPr="00F97030">
        <w:rPr>
          <w:w w:val="103"/>
          <w:lang w:val="sr-Cyrl-CS"/>
        </w:rPr>
        <w:t xml:space="preserve">, израду асфалтног застора и остале </w:t>
      </w:r>
      <w:r w:rsidR="003450DD" w:rsidRPr="00F97030">
        <w:rPr>
          <w:lang w:val="sr-Cyrl-CS"/>
        </w:rPr>
        <w:t xml:space="preserve"> радове</w:t>
      </w:r>
      <w:r w:rsidR="003450DD" w:rsidRPr="00F97030">
        <w:rPr>
          <w:lang w:val="ru-RU"/>
        </w:rPr>
        <w:t>. Извођач радова се обавезује да обезбеди радну снагу, материјал, неопходну опрему и изврши остале радове, у свему у складу са понудом извођача број _________ од _____________ као и све друго неопходно за потпуно извршење радова који су предмет овог уговора</w:t>
      </w:r>
      <w:r w:rsidR="003450DD" w:rsidRPr="00F97030">
        <w:rPr>
          <w:b/>
          <w:i/>
          <w:w w:val="103"/>
        </w:rPr>
        <w:t xml:space="preserve"> (попуњава по</w:t>
      </w:r>
      <w:r w:rsidR="000F7798" w:rsidRPr="00F97030">
        <w:rPr>
          <w:b/>
          <w:i/>
          <w:w w:val="103"/>
        </w:rPr>
        <w:t>нуђач).</w:t>
      </w:r>
    </w:p>
    <w:p w:rsidR="00AC4C22" w:rsidRPr="00F97030" w:rsidRDefault="00AC4C22" w:rsidP="00AC4C22">
      <w:pPr>
        <w:tabs>
          <w:tab w:val="left" w:pos="1350"/>
        </w:tabs>
        <w:ind w:right="-2"/>
        <w:jc w:val="center"/>
        <w:rPr>
          <w:lang w:val="ru-RU"/>
        </w:rPr>
      </w:pPr>
      <w:r w:rsidRPr="00F97030">
        <w:rPr>
          <w:b/>
          <w:spacing w:val="-1"/>
          <w:lang w:val="ru-RU"/>
        </w:rPr>
        <w:t>Чл</w:t>
      </w:r>
      <w:r w:rsidRPr="00F97030">
        <w:rPr>
          <w:b/>
          <w:lang w:val="ru-RU"/>
        </w:rPr>
        <w:t>ан</w:t>
      </w:r>
      <w:r w:rsidRPr="00F97030">
        <w:rPr>
          <w:b/>
          <w:spacing w:val="17"/>
          <w:lang w:val="ru-RU"/>
        </w:rPr>
        <w:t xml:space="preserve"> </w:t>
      </w:r>
      <w:r w:rsidRPr="00F97030">
        <w:rPr>
          <w:b/>
          <w:w w:val="103"/>
          <w:lang w:val="ru-RU"/>
        </w:rPr>
        <w:t>3.</w:t>
      </w:r>
    </w:p>
    <w:p w:rsidR="00AC4C22" w:rsidRPr="00F97030" w:rsidRDefault="00AC4C22" w:rsidP="00AC4C22">
      <w:pPr>
        <w:tabs>
          <w:tab w:val="left" w:pos="1350"/>
        </w:tabs>
        <w:ind w:left="4547" w:right="4543"/>
        <w:jc w:val="center"/>
      </w:pPr>
    </w:p>
    <w:p w:rsidR="00AC4C22" w:rsidRPr="00F97030" w:rsidRDefault="00AC4C22" w:rsidP="00AF2283">
      <w:pPr>
        <w:tabs>
          <w:tab w:val="left" w:pos="1350"/>
        </w:tabs>
        <w:spacing w:before="10" w:line="245" w:lineRule="auto"/>
        <w:ind w:right="83"/>
        <w:jc w:val="both"/>
        <w:rPr>
          <w:w w:val="103"/>
        </w:rPr>
      </w:pPr>
      <w:r w:rsidRPr="00F97030">
        <w:rPr>
          <w:lang w:val="ru-RU"/>
        </w:rPr>
        <w:t>По</w:t>
      </w:r>
      <w:r w:rsidRPr="00F97030">
        <w:rPr>
          <w:spacing w:val="1"/>
          <w:lang w:val="ru-RU"/>
        </w:rPr>
        <w:t>н</w:t>
      </w:r>
      <w:r w:rsidRPr="00F97030">
        <w:rPr>
          <w:spacing w:val="-5"/>
          <w:lang w:val="ru-RU"/>
        </w:rPr>
        <w:t>у</w:t>
      </w:r>
      <w:r w:rsidRPr="00F97030">
        <w:rPr>
          <w:lang w:val="ru-RU"/>
        </w:rPr>
        <w:t>ђ</w:t>
      </w:r>
      <w:r w:rsidRPr="00F97030">
        <w:rPr>
          <w:spacing w:val="-5"/>
          <w:lang w:val="ru-RU"/>
        </w:rPr>
        <w:t>а</w:t>
      </w:r>
      <w:r w:rsidRPr="00F97030">
        <w:rPr>
          <w:lang w:val="ru-RU"/>
        </w:rPr>
        <w:t>ч</w:t>
      </w:r>
      <w:r w:rsidRPr="00F97030">
        <w:rPr>
          <w:spacing w:val="50"/>
          <w:lang w:val="ru-RU"/>
        </w:rPr>
        <w:t xml:space="preserve"> </w:t>
      </w:r>
      <w:r w:rsidRPr="00F97030">
        <w:rPr>
          <w:spacing w:val="2"/>
          <w:lang w:val="ru-RU"/>
        </w:rPr>
        <w:t>с</w:t>
      </w:r>
      <w:r w:rsidRPr="00F97030">
        <w:rPr>
          <w:lang w:val="ru-RU"/>
        </w:rPr>
        <w:t>е</w:t>
      </w:r>
      <w:r w:rsidRPr="00F97030">
        <w:rPr>
          <w:spacing w:val="30"/>
          <w:lang w:val="ru-RU"/>
        </w:rPr>
        <w:t xml:space="preserve"> </w:t>
      </w:r>
      <w:r w:rsidRPr="00F97030">
        <w:rPr>
          <w:lang w:val="ru-RU"/>
        </w:rPr>
        <w:t>о</w:t>
      </w:r>
      <w:r w:rsidRPr="00F97030">
        <w:rPr>
          <w:spacing w:val="-6"/>
          <w:lang w:val="ru-RU"/>
        </w:rPr>
        <w:t>б</w:t>
      </w:r>
      <w:r w:rsidRPr="00F97030">
        <w:rPr>
          <w:lang w:val="ru-RU"/>
        </w:rPr>
        <w:t>а</w:t>
      </w:r>
      <w:r w:rsidRPr="00F97030">
        <w:rPr>
          <w:spacing w:val="-2"/>
          <w:lang w:val="ru-RU"/>
        </w:rPr>
        <w:t>ве</w:t>
      </w:r>
      <w:r w:rsidRPr="00F97030">
        <w:rPr>
          <w:spacing w:val="-1"/>
          <w:lang w:val="ru-RU"/>
        </w:rPr>
        <w:t>з</w:t>
      </w:r>
      <w:r w:rsidRPr="00F97030">
        <w:rPr>
          <w:spacing w:val="-5"/>
          <w:lang w:val="ru-RU"/>
        </w:rPr>
        <w:t>у</w:t>
      </w:r>
      <w:r w:rsidRPr="00F97030">
        <w:rPr>
          <w:spacing w:val="2"/>
          <w:lang w:val="ru-RU"/>
        </w:rPr>
        <w:t>ј</w:t>
      </w:r>
      <w:r w:rsidRPr="00F97030">
        <w:rPr>
          <w:lang w:val="ru-RU"/>
        </w:rPr>
        <w:t xml:space="preserve">е  </w:t>
      </w:r>
      <w:r w:rsidRPr="00F97030">
        <w:rPr>
          <w:spacing w:val="-3"/>
          <w:lang w:val="ru-RU"/>
        </w:rPr>
        <w:t>д</w:t>
      </w:r>
      <w:r w:rsidRPr="00F97030">
        <w:rPr>
          <w:lang w:val="ru-RU"/>
        </w:rPr>
        <w:t>а</w:t>
      </w:r>
      <w:r w:rsidRPr="00F97030">
        <w:rPr>
          <w:spacing w:val="33"/>
          <w:lang w:val="ru-RU"/>
        </w:rPr>
        <w:t xml:space="preserve"> </w:t>
      </w:r>
      <w:r w:rsidRPr="00F97030">
        <w:rPr>
          <w:lang w:val="ru-RU"/>
        </w:rPr>
        <w:t>о</w:t>
      </w:r>
      <w:r w:rsidRPr="00F97030">
        <w:rPr>
          <w:spacing w:val="-3"/>
          <w:lang w:val="ru-RU"/>
        </w:rPr>
        <w:t>б</w:t>
      </w:r>
      <w:r w:rsidRPr="00F97030">
        <w:rPr>
          <w:spacing w:val="-2"/>
          <w:lang w:val="ru-RU"/>
        </w:rPr>
        <w:t>е</w:t>
      </w:r>
      <w:r w:rsidRPr="00F97030">
        <w:rPr>
          <w:spacing w:val="-4"/>
          <w:lang w:val="ru-RU"/>
        </w:rPr>
        <w:t>з</w:t>
      </w:r>
      <w:r w:rsidRPr="00F97030">
        <w:rPr>
          <w:spacing w:val="-3"/>
          <w:lang w:val="ru-RU"/>
        </w:rPr>
        <w:t>б</w:t>
      </w:r>
      <w:r w:rsidRPr="00F97030">
        <w:rPr>
          <w:spacing w:val="-2"/>
          <w:lang w:val="ru-RU"/>
        </w:rPr>
        <w:t>е</w:t>
      </w:r>
      <w:r w:rsidRPr="00F97030">
        <w:rPr>
          <w:spacing w:val="-3"/>
          <w:lang w:val="ru-RU"/>
        </w:rPr>
        <w:t>д</w:t>
      </w:r>
      <w:r w:rsidRPr="00F97030">
        <w:rPr>
          <w:lang w:val="ru-RU"/>
        </w:rPr>
        <w:t>и</w:t>
      </w:r>
      <w:r w:rsidRPr="00F97030">
        <w:rPr>
          <w:spacing w:val="52"/>
          <w:lang w:val="ru-RU"/>
        </w:rPr>
        <w:t xml:space="preserve"> </w:t>
      </w:r>
      <w:r w:rsidRPr="00F97030">
        <w:rPr>
          <w:spacing w:val="1"/>
          <w:lang w:val="ru-RU"/>
        </w:rPr>
        <w:t>п</w:t>
      </w:r>
      <w:r w:rsidRPr="00F97030">
        <w:rPr>
          <w:lang w:val="ru-RU"/>
        </w:rPr>
        <w:t>о</w:t>
      </w:r>
      <w:r w:rsidRPr="00F97030">
        <w:rPr>
          <w:spacing w:val="1"/>
          <w:lang w:val="ru-RU"/>
        </w:rPr>
        <w:t>н</w:t>
      </w:r>
      <w:r w:rsidRPr="00F97030">
        <w:rPr>
          <w:spacing w:val="-3"/>
          <w:lang w:val="ru-RU"/>
        </w:rPr>
        <w:t>у</w:t>
      </w:r>
      <w:r w:rsidRPr="00F97030">
        <w:rPr>
          <w:lang w:val="ru-RU"/>
        </w:rPr>
        <w:t>ђ</w:t>
      </w:r>
      <w:r w:rsidRPr="00F97030">
        <w:rPr>
          <w:spacing w:val="2"/>
          <w:lang w:val="ru-RU"/>
        </w:rPr>
        <w:t>е</w:t>
      </w:r>
      <w:r w:rsidRPr="00F97030">
        <w:rPr>
          <w:spacing w:val="-2"/>
          <w:lang w:val="ru-RU"/>
        </w:rPr>
        <w:t>н</w:t>
      </w:r>
      <w:r w:rsidRPr="00F97030">
        <w:rPr>
          <w:lang w:val="ru-RU"/>
        </w:rPr>
        <w:t>и</w:t>
      </w:r>
      <w:r w:rsidRPr="00F97030">
        <w:rPr>
          <w:spacing w:val="55"/>
          <w:lang w:val="ru-RU"/>
        </w:rPr>
        <w:t xml:space="preserve"> </w:t>
      </w:r>
      <w:r w:rsidRPr="00F97030">
        <w:rPr>
          <w:spacing w:val="1"/>
          <w:lang w:val="ru-RU"/>
        </w:rPr>
        <w:t>к</w:t>
      </w:r>
      <w:r w:rsidRPr="00F97030">
        <w:rPr>
          <w:spacing w:val="-2"/>
          <w:lang w:val="ru-RU"/>
        </w:rPr>
        <w:t>в</w:t>
      </w:r>
      <w:r w:rsidRPr="00F97030">
        <w:rPr>
          <w:lang w:val="ru-RU"/>
        </w:rPr>
        <w:t>а</w:t>
      </w:r>
      <w:r w:rsidRPr="00F97030">
        <w:rPr>
          <w:spacing w:val="-3"/>
          <w:lang w:val="ru-RU"/>
        </w:rPr>
        <w:t>л</w:t>
      </w:r>
      <w:r w:rsidRPr="00F97030">
        <w:rPr>
          <w:lang w:val="ru-RU"/>
        </w:rPr>
        <w:t>и</w:t>
      </w:r>
      <w:r w:rsidRPr="00F97030">
        <w:rPr>
          <w:spacing w:val="-4"/>
          <w:lang w:val="ru-RU"/>
        </w:rPr>
        <w:t>т</w:t>
      </w:r>
      <w:r w:rsidRPr="00F97030">
        <w:rPr>
          <w:spacing w:val="-5"/>
          <w:lang w:val="ru-RU"/>
        </w:rPr>
        <w:t>е</w:t>
      </w:r>
      <w:r w:rsidRPr="00F97030">
        <w:rPr>
          <w:lang w:val="ru-RU"/>
        </w:rPr>
        <w:t>т</w:t>
      </w:r>
      <w:r w:rsidRPr="00F97030">
        <w:rPr>
          <w:spacing w:val="48"/>
          <w:lang w:val="ru-RU"/>
        </w:rPr>
        <w:t xml:space="preserve"> </w:t>
      </w:r>
      <w:r w:rsidRPr="00F97030">
        <w:rPr>
          <w:spacing w:val="1"/>
          <w:lang w:val="ru-RU"/>
        </w:rPr>
        <w:t>п</w:t>
      </w:r>
      <w:r w:rsidRPr="00F97030">
        <w:rPr>
          <w:lang w:val="ru-RU"/>
        </w:rPr>
        <w:t>р</w:t>
      </w:r>
      <w:r w:rsidRPr="00F97030">
        <w:rPr>
          <w:spacing w:val="-2"/>
          <w:lang w:val="ru-RU"/>
        </w:rPr>
        <w:t>е</w:t>
      </w:r>
      <w:r w:rsidRPr="00F97030">
        <w:rPr>
          <w:spacing w:val="-1"/>
          <w:lang w:val="ru-RU"/>
        </w:rPr>
        <w:t>дм</w:t>
      </w:r>
      <w:r w:rsidRPr="00F97030">
        <w:rPr>
          <w:spacing w:val="-5"/>
          <w:lang w:val="ru-RU"/>
        </w:rPr>
        <w:t>е</w:t>
      </w:r>
      <w:r w:rsidRPr="00F97030">
        <w:rPr>
          <w:spacing w:val="-6"/>
          <w:lang w:val="ru-RU"/>
        </w:rPr>
        <w:t>т</w:t>
      </w:r>
      <w:r w:rsidRPr="00F97030">
        <w:rPr>
          <w:lang w:val="ru-RU"/>
        </w:rPr>
        <w:t>а</w:t>
      </w:r>
      <w:r w:rsidRPr="00F97030">
        <w:rPr>
          <w:spacing w:val="55"/>
          <w:lang w:val="ru-RU"/>
        </w:rPr>
        <w:t xml:space="preserve"> </w:t>
      </w:r>
      <w:r w:rsidRPr="00F97030">
        <w:rPr>
          <w:spacing w:val="2"/>
          <w:lang w:val="ru-RU"/>
        </w:rPr>
        <w:t>ј</w:t>
      </w:r>
      <w:r w:rsidRPr="00F97030">
        <w:rPr>
          <w:lang w:val="ru-RU"/>
        </w:rPr>
        <w:t>ав</w:t>
      </w:r>
      <w:r w:rsidRPr="00F97030">
        <w:rPr>
          <w:spacing w:val="-2"/>
          <w:lang w:val="ru-RU"/>
        </w:rPr>
        <w:t>н</w:t>
      </w:r>
      <w:r w:rsidRPr="00F97030">
        <w:rPr>
          <w:lang w:val="ru-RU"/>
        </w:rPr>
        <w:t>е</w:t>
      </w:r>
      <w:r w:rsidRPr="00F97030">
        <w:rPr>
          <w:spacing w:val="38"/>
          <w:lang w:val="ru-RU"/>
        </w:rPr>
        <w:t xml:space="preserve"> </w:t>
      </w:r>
      <w:r w:rsidRPr="00F97030">
        <w:rPr>
          <w:spacing w:val="-2"/>
          <w:lang w:val="ru-RU"/>
        </w:rPr>
        <w:t>н</w:t>
      </w:r>
      <w:r w:rsidRPr="00F97030">
        <w:rPr>
          <w:lang w:val="ru-RU"/>
        </w:rPr>
        <w:t>а</w:t>
      </w:r>
      <w:r w:rsidRPr="00F97030">
        <w:rPr>
          <w:spacing w:val="-6"/>
          <w:lang w:val="ru-RU"/>
        </w:rPr>
        <w:t>б</w:t>
      </w:r>
      <w:r w:rsidRPr="00F97030">
        <w:rPr>
          <w:lang w:val="ru-RU"/>
        </w:rPr>
        <w:t>ав</w:t>
      </w:r>
      <w:r w:rsidRPr="00F97030">
        <w:rPr>
          <w:spacing w:val="3"/>
          <w:lang w:val="ru-RU"/>
        </w:rPr>
        <w:t>к</w:t>
      </w:r>
      <w:r w:rsidRPr="00F97030">
        <w:rPr>
          <w:lang w:val="ru-RU"/>
        </w:rPr>
        <w:t>е</w:t>
      </w:r>
      <w:r w:rsidRPr="00F97030">
        <w:rPr>
          <w:spacing w:val="51"/>
          <w:lang w:val="ru-RU"/>
        </w:rPr>
        <w:t xml:space="preserve"> </w:t>
      </w:r>
      <w:r w:rsidRPr="00F97030">
        <w:rPr>
          <w:lang w:val="ru-RU"/>
        </w:rPr>
        <w:t>у</w:t>
      </w:r>
      <w:r w:rsidRPr="00F97030">
        <w:rPr>
          <w:spacing w:val="26"/>
          <w:lang w:val="ru-RU"/>
        </w:rPr>
        <w:t xml:space="preserve"> </w:t>
      </w:r>
      <w:r w:rsidRPr="00F97030">
        <w:rPr>
          <w:lang w:val="ru-RU"/>
        </w:rPr>
        <w:t>с</w:t>
      </w:r>
      <w:r w:rsidRPr="00F97030">
        <w:rPr>
          <w:spacing w:val="3"/>
          <w:lang w:val="ru-RU"/>
        </w:rPr>
        <w:t>к</w:t>
      </w:r>
      <w:r w:rsidRPr="00F97030">
        <w:rPr>
          <w:spacing w:val="-3"/>
          <w:lang w:val="ru-RU"/>
        </w:rPr>
        <w:t>л</w:t>
      </w:r>
      <w:r w:rsidRPr="00F97030">
        <w:rPr>
          <w:spacing w:val="2"/>
          <w:lang w:val="ru-RU"/>
        </w:rPr>
        <w:t>а</w:t>
      </w:r>
      <w:r w:rsidRPr="00F97030">
        <w:rPr>
          <w:spacing w:val="1"/>
          <w:lang w:val="ru-RU"/>
        </w:rPr>
        <w:t>д</w:t>
      </w:r>
      <w:r w:rsidRPr="00F97030">
        <w:rPr>
          <w:lang w:val="ru-RU"/>
        </w:rPr>
        <w:t>у</w:t>
      </w:r>
      <w:r w:rsidR="00AF2283" w:rsidRPr="00F97030">
        <w:rPr>
          <w:spacing w:val="43"/>
          <w:lang w:val="ru-RU"/>
        </w:rPr>
        <w:t xml:space="preserve"> </w:t>
      </w:r>
      <w:r w:rsidRPr="00F97030">
        <w:rPr>
          <w:w w:val="103"/>
          <w:lang w:val="ru-RU"/>
        </w:rPr>
        <w:t>са</w:t>
      </w:r>
      <w:r w:rsidRPr="00F97030">
        <w:rPr>
          <w:w w:val="103"/>
        </w:rPr>
        <w:t xml:space="preserve"> </w:t>
      </w:r>
      <w:r w:rsidRPr="00F97030">
        <w:rPr>
          <w:lang w:val="ru-RU"/>
        </w:rPr>
        <w:t>с</w:t>
      </w:r>
      <w:r w:rsidRPr="00F97030">
        <w:rPr>
          <w:spacing w:val="-2"/>
          <w:lang w:val="ru-RU"/>
        </w:rPr>
        <w:t>в</w:t>
      </w:r>
      <w:r w:rsidRPr="00F97030">
        <w:rPr>
          <w:lang w:val="ru-RU"/>
        </w:rPr>
        <w:t>о</w:t>
      </w:r>
      <w:r w:rsidRPr="00F97030">
        <w:rPr>
          <w:spacing w:val="2"/>
          <w:lang w:val="ru-RU"/>
        </w:rPr>
        <w:t>ј</w:t>
      </w:r>
      <w:r w:rsidRPr="00F97030">
        <w:rPr>
          <w:lang w:val="ru-RU"/>
        </w:rPr>
        <w:t>ом</w:t>
      </w:r>
      <w:r w:rsidRPr="00F97030">
        <w:rPr>
          <w:spacing w:val="17"/>
          <w:lang w:val="ru-RU"/>
        </w:rPr>
        <w:t xml:space="preserve"> </w:t>
      </w:r>
      <w:r w:rsidRPr="00F97030">
        <w:rPr>
          <w:spacing w:val="1"/>
          <w:lang w:val="ru-RU"/>
        </w:rPr>
        <w:t>п</w:t>
      </w:r>
      <w:r w:rsidRPr="00F97030">
        <w:rPr>
          <w:lang w:val="ru-RU"/>
        </w:rPr>
        <w:t>о</w:t>
      </w:r>
      <w:r w:rsidRPr="00F97030">
        <w:rPr>
          <w:spacing w:val="-2"/>
          <w:lang w:val="ru-RU"/>
        </w:rPr>
        <w:t>н</w:t>
      </w:r>
      <w:r w:rsidRPr="00F97030">
        <w:rPr>
          <w:spacing w:val="-8"/>
          <w:lang w:val="ru-RU"/>
        </w:rPr>
        <w:t>у</w:t>
      </w:r>
      <w:r w:rsidRPr="00F97030">
        <w:rPr>
          <w:spacing w:val="-1"/>
          <w:lang w:val="ru-RU"/>
        </w:rPr>
        <w:t>д</w:t>
      </w:r>
      <w:r w:rsidRPr="00F97030">
        <w:rPr>
          <w:lang w:val="ru-RU"/>
        </w:rPr>
        <w:t>о</w:t>
      </w:r>
      <w:r w:rsidRPr="00F97030">
        <w:rPr>
          <w:spacing w:val="-1"/>
          <w:lang w:val="ru-RU"/>
        </w:rPr>
        <w:t>м</w:t>
      </w:r>
      <w:r w:rsidRPr="00F97030">
        <w:rPr>
          <w:lang w:val="ru-RU"/>
        </w:rPr>
        <w:t>,</w:t>
      </w:r>
      <w:r w:rsidRPr="00F97030">
        <w:rPr>
          <w:spacing w:val="31"/>
          <w:lang w:val="ru-RU"/>
        </w:rPr>
        <w:t xml:space="preserve"> </w:t>
      </w:r>
      <w:r w:rsidRPr="00F97030">
        <w:rPr>
          <w:spacing w:val="-2"/>
          <w:lang w:val="ru-RU"/>
        </w:rPr>
        <w:t>в</w:t>
      </w:r>
      <w:r w:rsidRPr="00F97030">
        <w:rPr>
          <w:lang w:val="ru-RU"/>
        </w:rPr>
        <w:t>а</w:t>
      </w:r>
      <w:r w:rsidRPr="00F97030">
        <w:rPr>
          <w:spacing w:val="1"/>
          <w:lang w:val="ru-RU"/>
        </w:rPr>
        <w:t>ж</w:t>
      </w:r>
      <w:r w:rsidRPr="00F97030">
        <w:rPr>
          <w:lang w:val="ru-RU"/>
        </w:rPr>
        <w:t>е</w:t>
      </w:r>
      <w:r w:rsidRPr="00F97030">
        <w:rPr>
          <w:spacing w:val="-2"/>
          <w:lang w:val="ru-RU"/>
        </w:rPr>
        <w:t>ћ</w:t>
      </w:r>
      <w:r w:rsidRPr="00F97030">
        <w:rPr>
          <w:lang w:val="ru-RU"/>
        </w:rPr>
        <w:t>им</w:t>
      </w:r>
      <w:r w:rsidRPr="00F97030">
        <w:rPr>
          <w:spacing w:val="29"/>
          <w:lang w:val="ru-RU"/>
        </w:rPr>
        <w:t xml:space="preserve"> </w:t>
      </w:r>
      <w:r w:rsidRPr="00F97030">
        <w:rPr>
          <w:spacing w:val="1"/>
          <w:lang w:val="ru-RU"/>
        </w:rPr>
        <w:t>п</w:t>
      </w:r>
      <w:r w:rsidRPr="00F97030">
        <w:rPr>
          <w:spacing w:val="-2"/>
          <w:lang w:val="ru-RU"/>
        </w:rPr>
        <w:t>о</w:t>
      </w:r>
      <w:r w:rsidRPr="00F97030">
        <w:rPr>
          <w:spacing w:val="-4"/>
          <w:lang w:val="ru-RU"/>
        </w:rPr>
        <w:t>з</w:t>
      </w:r>
      <w:r w:rsidRPr="00F97030">
        <w:rPr>
          <w:spacing w:val="2"/>
          <w:lang w:val="ru-RU"/>
        </w:rPr>
        <w:t>и</w:t>
      </w:r>
      <w:r w:rsidRPr="00F97030">
        <w:rPr>
          <w:spacing w:val="-1"/>
          <w:lang w:val="ru-RU"/>
        </w:rPr>
        <w:t>т</w:t>
      </w:r>
      <w:r w:rsidRPr="00F97030">
        <w:rPr>
          <w:lang w:val="ru-RU"/>
        </w:rPr>
        <w:t>ив</w:t>
      </w:r>
      <w:r w:rsidRPr="00F97030">
        <w:rPr>
          <w:spacing w:val="-2"/>
          <w:lang w:val="ru-RU"/>
        </w:rPr>
        <w:t>н</w:t>
      </w:r>
      <w:r w:rsidRPr="00F97030">
        <w:rPr>
          <w:lang w:val="ru-RU"/>
        </w:rPr>
        <w:t>им</w:t>
      </w:r>
      <w:r w:rsidRPr="00F97030">
        <w:rPr>
          <w:spacing w:val="34"/>
          <w:lang w:val="ru-RU"/>
        </w:rPr>
        <w:t xml:space="preserve"> </w:t>
      </w:r>
      <w:r w:rsidRPr="00F97030">
        <w:rPr>
          <w:spacing w:val="1"/>
          <w:lang w:val="ru-RU"/>
        </w:rPr>
        <w:t>п</w:t>
      </w:r>
      <w:r w:rsidRPr="00F97030">
        <w:rPr>
          <w:lang w:val="ru-RU"/>
        </w:rPr>
        <w:t>ро</w:t>
      </w:r>
      <w:r w:rsidRPr="00F97030">
        <w:rPr>
          <w:spacing w:val="1"/>
          <w:lang w:val="ru-RU"/>
        </w:rPr>
        <w:t>п</w:t>
      </w:r>
      <w:r w:rsidRPr="00F97030">
        <w:rPr>
          <w:lang w:val="ru-RU"/>
        </w:rPr>
        <w:t>иси</w:t>
      </w:r>
      <w:r w:rsidRPr="00F97030">
        <w:rPr>
          <w:spacing w:val="-1"/>
          <w:lang w:val="ru-RU"/>
        </w:rPr>
        <w:t>м</w:t>
      </w:r>
      <w:r w:rsidRPr="00F97030">
        <w:rPr>
          <w:lang w:val="ru-RU"/>
        </w:rPr>
        <w:t>а</w:t>
      </w:r>
      <w:r w:rsidRPr="00F97030">
        <w:rPr>
          <w:spacing w:val="34"/>
          <w:lang w:val="ru-RU"/>
        </w:rPr>
        <w:t xml:space="preserve"> </w:t>
      </w:r>
      <w:r w:rsidRPr="00F97030">
        <w:rPr>
          <w:lang w:val="ru-RU"/>
        </w:rPr>
        <w:t>и</w:t>
      </w:r>
      <w:r w:rsidRPr="00F97030">
        <w:rPr>
          <w:spacing w:val="5"/>
          <w:lang w:val="ru-RU"/>
        </w:rPr>
        <w:t xml:space="preserve"> </w:t>
      </w:r>
      <w:r w:rsidRPr="00F97030">
        <w:rPr>
          <w:spacing w:val="-5"/>
          <w:lang w:val="ru-RU"/>
        </w:rPr>
        <w:t>о</w:t>
      </w:r>
      <w:r w:rsidRPr="00F97030">
        <w:rPr>
          <w:spacing w:val="-1"/>
          <w:lang w:val="ru-RU"/>
        </w:rPr>
        <w:t>д</w:t>
      </w:r>
      <w:r w:rsidRPr="00F97030">
        <w:rPr>
          <w:lang w:val="ru-RU"/>
        </w:rPr>
        <w:t>р</w:t>
      </w:r>
      <w:r w:rsidRPr="00F97030">
        <w:rPr>
          <w:spacing w:val="-5"/>
          <w:lang w:val="ru-RU"/>
        </w:rPr>
        <w:t>е</w:t>
      </w:r>
      <w:r w:rsidRPr="00F97030">
        <w:rPr>
          <w:spacing w:val="-1"/>
          <w:lang w:val="ru-RU"/>
        </w:rPr>
        <w:t>д</w:t>
      </w:r>
      <w:r w:rsidRPr="00F97030">
        <w:rPr>
          <w:spacing w:val="-6"/>
          <w:lang w:val="ru-RU"/>
        </w:rPr>
        <w:t>б</w:t>
      </w:r>
      <w:r w:rsidRPr="00F97030">
        <w:rPr>
          <w:lang w:val="ru-RU"/>
        </w:rPr>
        <w:t>а</w:t>
      </w:r>
      <w:r w:rsidRPr="00F97030">
        <w:rPr>
          <w:spacing w:val="-1"/>
          <w:lang w:val="ru-RU"/>
        </w:rPr>
        <w:t>м</w:t>
      </w:r>
      <w:r w:rsidRPr="00F97030">
        <w:rPr>
          <w:lang w:val="ru-RU"/>
        </w:rPr>
        <w:t>а</w:t>
      </w:r>
      <w:r w:rsidRPr="00F97030">
        <w:rPr>
          <w:spacing w:val="33"/>
          <w:lang w:val="ru-RU"/>
        </w:rPr>
        <w:t xml:space="preserve"> </w:t>
      </w:r>
      <w:r w:rsidRPr="00F97030">
        <w:rPr>
          <w:lang w:val="ru-RU"/>
        </w:rPr>
        <w:t>о</w:t>
      </w:r>
      <w:r w:rsidRPr="00F97030">
        <w:rPr>
          <w:spacing w:val="-2"/>
          <w:lang w:val="ru-RU"/>
        </w:rPr>
        <w:t>в</w:t>
      </w:r>
      <w:r w:rsidRPr="00F97030">
        <w:rPr>
          <w:lang w:val="ru-RU"/>
        </w:rPr>
        <w:t>ог</w:t>
      </w:r>
      <w:r w:rsidRPr="00F97030">
        <w:rPr>
          <w:spacing w:val="16"/>
          <w:lang w:val="ru-RU"/>
        </w:rPr>
        <w:t xml:space="preserve"> </w:t>
      </w:r>
      <w:r w:rsidRPr="00F97030">
        <w:rPr>
          <w:spacing w:val="-3"/>
          <w:w w:val="103"/>
          <w:lang w:val="ru-RU"/>
        </w:rPr>
        <w:t>у</w:t>
      </w:r>
      <w:r w:rsidRPr="00F97030">
        <w:rPr>
          <w:spacing w:val="-4"/>
          <w:w w:val="103"/>
          <w:lang w:val="ru-RU"/>
        </w:rPr>
        <w:t>г</w:t>
      </w:r>
      <w:r w:rsidRPr="00F97030">
        <w:rPr>
          <w:w w:val="103"/>
          <w:lang w:val="ru-RU"/>
        </w:rPr>
        <w:t>о</w:t>
      </w:r>
      <w:r w:rsidRPr="00F97030">
        <w:rPr>
          <w:spacing w:val="-2"/>
          <w:w w:val="103"/>
          <w:lang w:val="ru-RU"/>
        </w:rPr>
        <w:t>в</w:t>
      </w:r>
      <w:r w:rsidRPr="00F97030">
        <w:rPr>
          <w:w w:val="103"/>
          <w:lang w:val="ru-RU"/>
        </w:rPr>
        <w:t>ора.</w:t>
      </w:r>
    </w:p>
    <w:p w:rsidR="00AC4C22" w:rsidRPr="00F97030" w:rsidRDefault="00AC4C22" w:rsidP="00AC4C22">
      <w:pPr>
        <w:tabs>
          <w:tab w:val="left" w:pos="1350"/>
        </w:tabs>
        <w:spacing w:before="10" w:line="245" w:lineRule="auto"/>
        <w:ind w:left="122" w:right="83" w:firstLine="665"/>
        <w:jc w:val="both"/>
        <w:rPr>
          <w:w w:val="103"/>
          <w:lang w:val="sr-Cyrl-CS"/>
        </w:rPr>
      </w:pPr>
    </w:p>
    <w:p w:rsidR="00AB4E18" w:rsidRPr="00F97030" w:rsidRDefault="00AB4E18" w:rsidP="003450DD">
      <w:pPr>
        <w:keepNext/>
        <w:spacing w:after="120"/>
        <w:ind w:left="284"/>
        <w:rPr>
          <w:b/>
          <w:lang w:val="ru-RU"/>
        </w:rPr>
      </w:pPr>
      <w:r w:rsidRPr="00F97030">
        <w:rPr>
          <w:b/>
          <w:lang w:val="ru-RU"/>
        </w:rPr>
        <w:t>Вредност</w:t>
      </w:r>
      <w:r w:rsidR="003B20F8" w:rsidRPr="00F97030">
        <w:rPr>
          <w:b/>
        </w:rPr>
        <w:t xml:space="preserve"> </w:t>
      </w:r>
      <w:r w:rsidRPr="00F97030">
        <w:rPr>
          <w:b/>
          <w:lang w:val="ru-RU"/>
        </w:rPr>
        <w:t xml:space="preserve"> радова – цена</w:t>
      </w:r>
    </w:p>
    <w:p w:rsidR="00AB4E18" w:rsidRPr="00F97030" w:rsidRDefault="00AB4E18" w:rsidP="00AB4E18">
      <w:pPr>
        <w:keepNext/>
        <w:spacing w:after="120"/>
        <w:jc w:val="center"/>
        <w:rPr>
          <w:b/>
          <w:bCs/>
          <w:lang w:val="ru-RU"/>
        </w:rPr>
      </w:pPr>
      <w:r w:rsidRPr="00F97030">
        <w:rPr>
          <w:b/>
          <w:bCs/>
          <w:lang w:val="ru-RU"/>
        </w:rPr>
        <w:t xml:space="preserve">Члан </w:t>
      </w:r>
      <w:r w:rsidR="00AF2283" w:rsidRPr="00F97030">
        <w:rPr>
          <w:b/>
          <w:bCs/>
          <w:lang w:val="ru-RU"/>
        </w:rPr>
        <w:t>4</w:t>
      </w:r>
      <w:r w:rsidRPr="00F97030">
        <w:rPr>
          <w:b/>
          <w:bCs/>
          <w:lang w:val="ru-RU"/>
        </w:rPr>
        <w:t>.</w:t>
      </w:r>
    </w:p>
    <w:p w:rsidR="003450DD" w:rsidRPr="00F97030" w:rsidRDefault="003450DD" w:rsidP="003450DD">
      <w:pPr>
        <w:pStyle w:val="a0"/>
        <w:spacing w:before="0" w:after="0"/>
        <w:rPr>
          <w:lang w:val="ru-RU"/>
        </w:rPr>
      </w:pPr>
    </w:p>
    <w:p w:rsidR="003450DD" w:rsidRPr="00F97030" w:rsidRDefault="003450DD" w:rsidP="003450DD">
      <w:pPr>
        <w:jc w:val="both"/>
        <w:rPr>
          <w:lang w:val="ru-RU"/>
        </w:rPr>
      </w:pPr>
      <w:r w:rsidRPr="00F97030">
        <w:rPr>
          <w:lang w:val="ru-RU"/>
        </w:rPr>
        <w:t xml:space="preserve">Уговорне стране утврђују да цена свих радова који су предмет Уговора износи </w:t>
      </w:r>
      <w:r w:rsidRPr="00F97030">
        <w:rPr>
          <w:b/>
        </w:rPr>
        <w:t xml:space="preserve">___________________ </w:t>
      </w:r>
      <w:r w:rsidRPr="00F97030">
        <w:rPr>
          <w:lang w:val="ru-RU"/>
        </w:rPr>
        <w:t xml:space="preserve">динара без ПДВ-а </w:t>
      </w:r>
      <w:r w:rsidRPr="00F97030">
        <w:t>(</w:t>
      </w:r>
      <w:r w:rsidRPr="00F97030">
        <w:rPr>
          <w:i/>
        </w:rPr>
        <w:t>словима</w:t>
      </w:r>
      <w:r w:rsidRPr="00F97030">
        <w:t>: _________________________)</w:t>
      </w:r>
      <w:r w:rsidRPr="00F97030">
        <w:rPr>
          <w:i/>
          <w:lang w:val="ru-RU"/>
        </w:rPr>
        <w:t xml:space="preserve">, односно ___________________ </w:t>
      </w:r>
      <w:r w:rsidRPr="00F97030">
        <w:rPr>
          <w:lang w:val="ru-RU"/>
        </w:rPr>
        <w:t>динара са ПДВ-ом</w:t>
      </w:r>
      <w:r w:rsidRPr="00F97030">
        <w:rPr>
          <w:i/>
        </w:rPr>
        <w:t xml:space="preserve"> (</w:t>
      </w:r>
      <w:r w:rsidRPr="00F97030">
        <w:rPr>
          <w:i/>
          <w:lang w:val="ru-RU"/>
        </w:rPr>
        <w:t>словима:</w:t>
      </w:r>
      <w:r w:rsidRPr="00F97030">
        <w:rPr>
          <w:lang w:val="ru-RU"/>
        </w:rPr>
        <w:t>__________________________),</w:t>
      </w:r>
      <w:r w:rsidRPr="00F97030">
        <w:t xml:space="preserve"> </w:t>
      </w:r>
      <w:r w:rsidRPr="00F97030">
        <w:rPr>
          <w:lang w:val="ru-RU"/>
        </w:rPr>
        <w:t xml:space="preserve">а </w:t>
      </w:r>
      <w:r w:rsidRPr="00F97030">
        <w:rPr>
          <w:lang w:val="ru-RU"/>
        </w:rPr>
        <w:lastRenderedPageBreak/>
        <w:t xml:space="preserve">добијена је на основу јединичних цена из усвојене понуде Извођача радова број _______________  од _______________ </w:t>
      </w:r>
      <w:r w:rsidR="00DA612B" w:rsidRPr="00F97030">
        <w:rPr>
          <w:lang w:val="ru-RU"/>
        </w:rPr>
        <w:t>године.</w:t>
      </w:r>
    </w:p>
    <w:p w:rsidR="007C541F" w:rsidRPr="00F97030" w:rsidRDefault="007C541F" w:rsidP="003450DD">
      <w:pPr>
        <w:jc w:val="both"/>
        <w:rPr>
          <w:lang w:val="ru-RU"/>
        </w:rPr>
      </w:pPr>
    </w:p>
    <w:p w:rsidR="00DC0776" w:rsidRPr="00F97030" w:rsidRDefault="00260ED3" w:rsidP="00260ED3">
      <w:pPr>
        <w:ind w:right="-694"/>
        <w:rPr>
          <w:b/>
          <w:sz w:val="28"/>
          <w:szCs w:val="28"/>
          <w:lang/>
        </w:rPr>
      </w:pPr>
      <w:r w:rsidRPr="00F97030">
        <w:rPr>
          <w:b/>
          <w:sz w:val="28"/>
          <w:szCs w:val="28"/>
        </w:rPr>
        <w:t>I</w:t>
      </w:r>
      <w:r w:rsidRPr="00F97030">
        <w:rPr>
          <w:b/>
          <w:sz w:val="28"/>
          <w:szCs w:val="28"/>
        </w:rPr>
        <w:tab/>
      </w:r>
      <w:r w:rsidR="008A0BD7" w:rsidRPr="00F97030">
        <w:rPr>
          <w:b/>
          <w:sz w:val="28"/>
          <w:szCs w:val="28"/>
        </w:rPr>
        <w:t>П</w:t>
      </w:r>
      <w:r w:rsidR="008A0BD7" w:rsidRPr="00F97030">
        <w:rPr>
          <w:b/>
          <w:sz w:val="28"/>
          <w:szCs w:val="28"/>
          <w:lang/>
        </w:rPr>
        <w:t>ут ка кући Милана Диковића</w:t>
      </w:r>
      <w:r w:rsidR="00B11C45" w:rsidRPr="00F97030">
        <w:rPr>
          <w:b/>
          <w:sz w:val="28"/>
          <w:szCs w:val="28"/>
          <w:lang w:val="sr-Cyrl-CS"/>
        </w:rPr>
        <w:t>, л=465</w:t>
      </w:r>
      <w:r w:rsidR="00DA612B" w:rsidRPr="00F97030">
        <w:rPr>
          <w:b/>
          <w:sz w:val="28"/>
          <w:szCs w:val="28"/>
          <w:lang w:val="sr-Cyrl-CS"/>
        </w:rPr>
        <w:t xml:space="preserve"> </w:t>
      </w:r>
      <w:r w:rsidRPr="00F97030">
        <w:rPr>
          <w:b/>
          <w:sz w:val="28"/>
          <w:szCs w:val="28"/>
          <w:lang w:val="sr-Cyrl-CS"/>
        </w:rPr>
        <w:t>м,</w:t>
      </w:r>
      <w:r w:rsidR="008A0BD7" w:rsidRPr="00F97030">
        <w:rPr>
          <w:b/>
          <w:sz w:val="28"/>
          <w:szCs w:val="28"/>
          <w:lang w:val="sr-Cyrl-CS"/>
        </w:rPr>
        <w:t xml:space="preserve"> д</w:t>
      </w:r>
      <w:r w:rsidR="008A0BD7" w:rsidRPr="00F97030">
        <w:rPr>
          <w:b/>
          <w:sz w:val="28"/>
          <w:szCs w:val="28"/>
        </w:rPr>
        <w:t>=</w:t>
      </w:r>
      <w:r w:rsidR="008A0BD7" w:rsidRPr="00F97030">
        <w:rPr>
          <w:b/>
          <w:sz w:val="28"/>
          <w:szCs w:val="28"/>
          <w:lang/>
        </w:rPr>
        <w:t>2,5м</w:t>
      </w:r>
    </w:p>
    <w:p w:rsidR="00DC0776" w:rsidRPr="00F97030" w:rsidRDefault="00DC0776" w:rsidP="00260ED3">
      <w:pPr>
        <w:ind w:right="-694"/>
        <w:rPr>
          <w:b/>
          <w:sz w:val="28"/>
          <w:szCs w:val="28"/>
          <w:lang w:val="sr-Cyrl-CS"/>
        </w:rPr>
      </w:pPr>
    </w:p>
    <w:p w:rsidR="003450DD" w:rsidRPr="00F97030" w:rsidRDefault="00EF4BFA" w:rsidP="00260ED3">
      <w:pPr>
        <w:ind w:right="-694"/>
        <w:rPr>
          <w:lang/>
        </w:rPr>
      </w:pPr>
      <w:r w:rsidRPr="00F97030">
        <w:rPr>
          <w:b/>
          <w:lang w:val="sr-Cyrl-CS"/>
        </w:rPr>
        <w:t xml:space="preserve"> </w:t>
      </w:r>
      <w:r w:rsidR="008B21A6" w:rsidRPr="00F97030">
        <w:rPr>
          <w:b/>
        </w:rPr>
        <w:t xml:space="preserve"> </w:t>
      </w:r>
      <w:r w:rsidR="004B4191" w:rsidRPr="00F97030">
        <w:rPr>
          <w:b/>
        </w:rPr>
        <w:t xml:space="preserve"> </w:t>
      </w:r>
      <w:proofErr w:type="gramStart"/>
      <w:r w:rsidR="003450DD" w:rsidRPr="00F97030">
        <w:t>вредност</w:t>
      </w:r>
      <w:proofErr w:type="gramEnd"/>
      <w:r w:rsidR="003450DD" w:rsidRPr="00F97030">
        <w:t xml:space="preserve"> уговорених радова износи _____________</w:t>
      </w:r>
      <w:r w:rsidR="007C541F" w:rsidRPr="00F97030">
        <w:t>___</w:t>
      </w:r>
      <w:r w:rsidR="003450DD" w:rsidRPr="00F97030">
        <w:t xml:space="preserve"> динара без пдв-а, односно ___________</w:t>
      </w:r>
      <w:r w:rsidR="004B4191" w:rsidRPr="00F97030">
        <w:t>______</w:t>
      </w:r>
      <w:r w:rsidR="003450DD" w:rsidRPr="00F97030">
        <w:t xml:space="preserve"> динара са пдв-ом.</w:t>
      </w:r>
    </w:p>
    <w:p w:rsidR="00DA612B" w:rsidRPr="00F97030" w:rsidRDefault="00DA612B" w:rsidP="00260ED3">
      <w:pPr>
        <w:ind w:right="-694"/>
        <w:rPr>
          <w:lang/>
        </w:rPr>
      </w:pPr>
    </w:p>
    <w:p w:rsidR="00DA612B" w:rsidRPr="00F97030" w:rsidRDefault="00DA612B" w:rsidP="00DA612B">
      <w:pPr>
        <w:ind w:right="-694"/>
        <w:rPr>
          <w:lang/>
        </w:rPr>
      </w:pPr>
      <w:r w:rsidRPr="00F97030">
        <w:rPr>
          <w:b/>
          <w:sz w:val="28"/>
          <w:szCs w:val="28"/>
        </w:rPr>
        <w:t>II</w:t>
      </w:r>
      <w:r w:rsidRPr="00F97030">
        <w:rPr>
          <w:b/>
          <w:sz w:val="28"/>
          <w:szCs w:val="28"/>
        </w:rPr>
        <w:tab/>
        <w:t>П</w:t>
      </w:r>
      <w:r w:rsidRPr="00F97030">
        <w:rPr>
          <w:b/>
          <w:sz w:val="28"/>
          <w:szCs w:val="28"/>
          <w:lang/>
        </w:rPr>
        <w:t>ут Топаловићи-Врело</w:t>
      </w:r>
      <w:r w:rsidRPr="00F97030">
        <w:rPr>
          <w:b/>
          <w:sz w:val="28"/>
          <w:szCs w:val="28"/>
          <w:lang w:val="sr-Cyrl-CS"/>
        </w:rPr>
        <w:t>, л=100 м, д</w:t>
      </w:r>
      <w:r w:rsidRPr="00F97030">
        <w:rPr>
          <w:b/>
          <w:sz w:val="28"/>
          <w:szCs w:val="28"/>
        </w:rPr>
        <w:t>=</w:t>
      </w:r>
      <w:r w:rsidRPr="00F97030">
        <w:rPr>
          <w:b/>
          <w:sz w:val="28"/>
          <w:szCs w:val="28"/>
          <w:lang/>
        </w:rPr>
        <w:t>2,5м,</w:t>
      </w:r>
      <w:r w:rsidRPr="00F97030">
        <w:rPr>
          <w:b/>
          <w:lang w:val="sr-Cyrl-CS"/>
        </w:rPr>
        <w:t xml:space="preserve"> </w:t>
      </w:r>
      <w:r w:rsidRPr="00F97030">
        <w:rPr>
          <w:b/>
        </w:rPr>
        <w:t xml:space="preserve">  </w:t>
      </w:r>
      <w:r w:rsidRPr="00F97030">
        <w:t>вредност уговорених радова износи ________________ динара без пдв-а, односно _________________ динара са пдв-ом.</w:t>
      </w:r>
    </w:p>
    <w:p w:rsidR="00DA612B" w:rsidRPr="00F97030" w:rsidRDefault="00DA612B" w:rsidP="00DA612B">
      <w:pPr>
        <w:ind w:right="-694"/>
        <w:rPr>
          <w:sz w:val="28"/>
          <w:szCs w:val="28"/>
          <w:lang/>
        </w:rPr>
      </w:pPr>
    </w:p>
    <w:p w:rsidR="00DA612B" w:rsidRPr="00F97030" w:rsidRDefault="00DA612B" w:rsidP="00DA612B">
      <w:pPr>
        <w:ind w:right="-694"/>
        <w:rPr>
          <w:b/>
          <w:sz w:val="28"/>
          <w:szCs w:val="28"/>
          <w:lang/>
        </w:rPr>
      </w:pPr>
      <w:r w:rsidRPr="00F97030">
        <w:rPr>
          <w:b/>
          <w:sz w:val="28"/>
          <w:szCs w:val="28"/>
        </w:rPr>
        <w:t>III</w:t>
      </w:r>
      <w:r w:rsidRPr="00F97030">
        <w:rPr>
          <w:b/>
          <w:sz w:val="28"/>
          <w:szCs w:val="28"/>
        </w:rPr>
        <w:tab/>
        <w:t>П</w:t>
      </w:r>
      <w:r w:rsidRPr="00F97030">
        <w:rPr>
          <w:b/>
          <w:sz w:val="28"/>
          <w:szCs w:val="28"/>
          <w:lang/>
        </w:rPr>
        <w:t>ут према кући Миломира Лазаревића</w:t>
      </w:r>
      <w:r w:rsidRPr="00F97030">
        <w:rPr>
          <w:b/>
          <w:sz w:val="28"/>
          <w:szCs w:val="28"/>
          <w:lang w:val="sr-Cyrl-CS"/>
        </w:rPr>
        <w:t>, л=135 м, д</w:t>
      </w:r>
      <w:r w:rsidRPr="00F97030">
        <w:rPr>
          <w:b/>
          <w:sz w:val="28"/>
          <w:szCs w:val="28"/>
        </w:rPr>
        <w:t>=</w:t>
      </w:r>
      <w:r w:rsidRPr="00F97030">
        <w:rPr>
          <w:b/>
          <w:sz w:val="28"/>
          <w:szCs w:val="28"/>
          <w:lang/>
        </w:rPr>
        <w:t>2,5м</w:t>
      </w:r>
    </w:p>
    <w:p w:rsidR="00DA612B" w:rsidRPr="00F97030" w:rsidRDefault="00DA612B" w:rsidP="00DA612B">
      <w:pPr>
        <w:ind w:right="-694"/>
        <w:rPr>
          <w:b/>
          <w:sz w:val="28"/>
          <w:szCs w:val="28"/>
          <w:lang w:val="sr-Cyrl-CS"/>
        </w:rPr>
      </w:pPr>
    </w:p>
    <w:p w:rsidR="00DA612B" w:rsidRPr="00F97030" w:rsidRDefault="00DA612B" w:rsidP="00DA612B">
      <w:pPr>
        <w:ind w:right="-694"/>
        <w:rPr>
          <w:lang/>
        </w:rPr>
      </w:pPr>
      <w:r w:rsidRPr="00F97030">
        <w:rPr>
          <w:b/>
          <w:lang w:val="sr-Cyrl-CS"/>
        </w:rPr>
        <w:t xml:space="preserve"> </w:t>
      </w:r>
      <w:r w:rsidRPr="00F97030">
        <w:rPr>
          <w:b/>
        </w:rPr>
        <w:t xml:space="preserve">  </w:t>
      </w:r>
      <w:proofErr w:type="gramStart"/>
      <w:r w:rsidRPr="00F97030">
        <w:t>вредност</w:t>
      </w:r>
      <w:proofErr w:type="gramEnd"/>
      <w:r w:rsidRPr="00F97030">
        <w:t xml:space="preserve"> уговорених радова износи ________________ динара без пдв-а, односно _________________ динара са пдв-ом.</w:t>
      </w:r>
    </w:p>
    <w:p w:rsidR="00DA612B" w:rsidRPr="00F97030" w:rsidRDefault="00DA612B" w:rsidP="00DA612B">
      <w:pPr>
        <w:ind w:right="-694"/>
        <w:rPr>
          <w:sz w:val="28"/>
          <w:szCs w:val="28"/>
          <w:lang/>
        </w:rPr>
      </w:pPr>
    </w:p>
    <w:p w:rsidR="00DA612B" w:rsidRPr="00F97030" w:rsidRDefault="00DA612B" w:rsidP="00DA612B">
      <w:pPr>
        <w:ind w:right="-694"/>
        <w:rPr>
          <w:b/>
          <w:sz w:val="28"/>
          <w:szCs w:val="28"/>
          <w:lang/>
        </w:rPr>
      </w:pPr>
      <w:r w:rsidRPr="00F97030">
        <w:rPr>
          <w:b/>
          <w:sz w:val="28"/>
          <w:szCs w:val="28"/>
        </w:rPr>
        <w:t>IV</w:t>
      </w:r>
      <w:r w:rsidRPr="00F97030">
        <w:rPr>
          <w:b/>
          <w:sz w:val="28"/>
          <w:szCs w:val="28"/>
        </w:rPr>
        <w:tab/>
        <w:t>П</w:t>
      </w:r>
      <w:r w:rsidRPr="00F97030">
        <w:rPr>
          <w:b/>
          <w:sz w:val="28"/>
          <w:szCs w:val="28"/>
          <w:lang/>
        </w:rPr>
        <w:t>ут Доњи Жунићи-Горњи Жунићи</w:t>
      </w:r>
      <w:r w:rsidRPr="00F97030">
        <w:rPr>
          <w:b/>
          <w:sz w:val="28"/>
          <w:szCs w:val="28"/>
          <w:lang w:val="sr-Cyrl-CS"/>
        </w:rPr>
        <w:t>, л=135 м, д</w:t>
      </w:r>
      <w:r w:rsidRPr="00F97030">
        <w:rPr>
          <w:b/>
          <w:sz w:val="28"/>
          <w:szCs w:val="28"/>
        </w:rPr>
        <w:t>=</w:t>
      </w:r>
      <w:r w:rsidRPr="00F97030">
        <w:rPr>
          <w:b/>
          <w:sz w:val="28"/>
          <w:szCs w:val="28"/>
          <w:lang/>
        </w:rPr>
        <w:t>2,5м</w:t>
      </w:r>
    </w:p>
    <w:p w:rsidR="00DA612B" w:rsidRPr="00F97030" w:rsidRDefault="00DA612B" w:rsidP="00DA612B">
      <w:pPr>
        <w:ind w:right="-694"/>
        <w:rPr>
          <w:b/>
          <w:sz w:val="28"/>
          <w:szCs w:val="28"/>
          <w:lang w:val="sr-Cyrl-CS"/>
        </w:rPr>
      </w:pPr>
    </w:p>
    <w:p w:rsidR="00DA612B" w:rsidRPr="00F97030" w:rsidRDefault="00DA612B" w:rsidP="00DA612B">
      <w:pPr>
        <w:ind w:right="-694"/>
        <w:rPr>
          <w:lang/>
        </w:rPr>
      </w:pPr>
      <w:r w:rsidRPr="00F97030">
        <w:rPr>
          <w:b/>
          <w:lang w:val="sr-Cyrl-CS"/>
        </w:rPr>
        <w:t xml:space="preserve"> </w:t>
      </w:r>
      <w:r w:rsidRPr="00F97030">
        <w:rPr>
          <w:b/>
        </w:rPr>
        <w:t xml:space="preserve">  </w:t>
      </w:r>
      <w:proofErr w:type="gramStart"/>
      <w:r w:rsidRPr="00F97030">
        <w:t>вредност</w:t>
      </w:r>
      <w:proofErr w:type="gramEnd"/>
      <w:r w:rsidRPr="00F97030">
        <w:t xml:space="preserve"> уговорених радова износи ________________ динара без пдв-а, односно _________________ динара са пдв-ом.</w:t>
      </w:r>
    </w:p>
    <w:p w:rsidR="00A71F2C" w:rsidRPr="00F97030" w:rsidRDefault="00A71F2C" w:rsidP="00A71F2C">
      <w:pPr>
        <w:ind w:right="-694"/>
        <w:rPr>
          <w:b/>
          <w:sz w:val="28"/>
          <w:szCs w:val="28"/>
          <w:lang/>
        </w:rPr>
      </w:pPr>
    </w:p>
    <w:p w:rsidR="00AC4C22" w:rsidRPr="00F97030" w:rsidRDefault="003511E6" w:rsidP="00AF2283">
      <w:pPr>
        <w:tabs>
          <w:tab w:val="left" w:pos="0"/>
          <w:tab w:val="left" w:pos="1350"/>
          <w:tab w:val="left" w:pos="9880"/>
        </w:tabs>
        <w:ind w:right="-2"/>
        <w:rPr>
          <w:b/>
          <w:w w:val="103"/>
        </w:rPr>
      </w:pPr>
      <w:r w:rsidRPr="00F97030">
        <w:rPr>
          <w:spacing w:val="-1"/>
        </w:rPr>
        <w:t xml:space="preserve"> </w:t>
      </w:r>
      <w:r w:rsidR="00AF2283" w:rsidRPr="00F97030">
        <w:rPr>
          <w:spacing w:val="-1"/>
        </w:rPr>
        <w:t xml:space="preserve">                                                                      </w:t>
      </w:r>
      <w:r w:rsidR="00AC4C22" w:rsidRPr="00F97030">
        <w:rPr>
          <w:spacing w:val="-1"/>
        </w:rPr>
        <w:t xml:space="preserve"> </w:t>
      </w:r>
      <w:r w:rsidR="00AC4C22" w:rsidRPr="00F97030">
        <w:rPr>
          <w:b/>
          <w:spacing w:val="-1"/>
          <w:lang w:val="ru-RU"/>
        </w:rPr>
        <w:t>Чл</w:t>
      </w:r>
      <w:r w:rsidR="00AC4C22" w:rsidRPr="00F97030">
        <w:rPr>
          <w:b/>
          <w:lang w:val="ru-RU"/>
        </w:rPr>
        <w:t>ан</w:t>
      </w:r>
      <w:r w:rsidR="00AC4C22" w:rsidRPr="00F97030">
        <w:rPr>
          <w:b/>
        </w:rPr>
        <w:t xml:space="preserve"> 5.</w:t>
      </w:r>
    </w:p>
    <w:p w:rsidR="00AC4C22" w:rsidRPr="00F97030" w:rsidRDefault="00AC4C22" w:rsidP="00AC4C22">
      <w:pPr>
        <w:tabs>
          <w:tab w:val="left" w:pos="1350"/>
        </w:tabs>
        <w:ind w:left="4546" w:right="4542"/>
        <w:jc w:val="center"/>
      </w:pPr>
    </w:p>
    <w:p w:rsidR="00AC4C22" w:rsidRPr="00F97030" w:rsidRDefault="00AC4C22" w:rsidP="00AC4C22">
      <w:pPr>
        <w:shd w:val="clear" w:color="auto" w:fill="FFFFFF"/>
        <w:tabs>
          <w:tab w:val="left" w:pos="1350"/>
        </w:tabs>
        <w:jc w:val="both"/>
        <w:rPr>
          <w:b/>
          <w:lang w:val="sr-Cyrl-CS"/>
        </w:rPr>
      </w:pPr>
      <w:proofErr w:type="gramStart"/>
      <w:r w:rsidRPr="00F97030">
        <w:t xml:space="preserve">Наручилац </w:t>
      </w:r>
      <w:r w:rsidRPr="00F97030">
        <w:rPr>
          <w:lang w:val="ru-RU"/>
        </w:rPr>
        <w:t>и</w:t>
      </w:r>
      <w:r w:rsidRPr="00F97030">
        <w:rPr>
          <w:lang w:val="hr-HR"/>
        </w:rPr>
        <w:t xml:space="preserve"> </w:t>
      </w:r>
      <w:r w:rsidRPr="00F97030">
        <w:rPr>
          <w:lang w:val="ru-RU"/>
        </w:rPr>
        <w:t>И</w:t>
      </w:r>
      <w:r w:rsidRPr="00F97030">
        <w:t>звођач</w:t>
      </w:r>
      <w:r w:rsidRPr="00F97030">
        <w:rPr>
          <w:lang w:val="hr-HR"/>
        </w:rPr>
        <w:t xml:space="preserve"> </w:t>
      </w:r>
      <w:r w:rsidRPr="00F97030">
        <w:rPr>
          <w:lang w:val="ru-RU"/>
        </w:rPr>
        <w:t>су</w:t>
      </w:r>
      <w:r w:rsidRPr="00F97030">
        <w:rPr>
          <w:lang w:val="hr-HR"/>
        </w:rPr>
        <w:t xml:space="preserve"> </w:t>
      </w:r>
      <w:r w:rsidRPr="00F97030">
        <w:rPr>
          <w:lang w:val="ru-RU"/>
        </w:rPr>
        <w:t>сагласни</w:t>
      </w:r>
      <w:r w:rsidRPr="00F97030">
        <w:rPr>
          <w:lang w:val="hr-HR"/>
        </w:rPr>
        <w:t xml:space="preserve"> </w:t>
      </w:r>
      <w:r w:rsidRPr="00F97030">
        <w:rPr>
          <w:lang w:val="ru-RU"/>
        </w:rPr>
        <w:t>да</w:t>
      </w:r>
      <w:r w:rsidRPr="00F97030">
        <w:rPr>
          <w:lang w:val="hr-HR"/>
        </w:rPr>
        <w:t xml:space="preserve"> </w:t>
      </w:r>
      <w:r w:rsidRPr="00F97030">
        <w:rPr>
          <w:lang w:val="ru-RU"/>
        </w:rPr>
        <w:t>су</w:t>
      </w:r>
      <w:r w:rsidRPr="00F97030">
        <w:rPr>
          <w:lang w:val="hr-HR"/>
        </w:rPr>
        <w:t xml:space="preserve"> </w:t>
      </w:r>
      <w:r w:rsidRPr="00F97030">
        <w:rPr>
          <w:lang w:val="ru-RU"/>
        </w:rPr>
        <w:t>једини</w:t>
      </w:r>
      <w:r w:rsidRPr="00F97030">
        <w:rPr>
          <w:lang w:val="hr-HR"/>
        </w:rPr>
        <w:t>ч</w:t>
      </w:r>
      <w:r w:rsidRPr="00F97030">
        <w:rPr>
          <w:lang w:val="ru-RU"/>
        </w:rPr>
        <w:t>не</w:t>
      </w:r>
      <w:r w:rsidRPr="00F97030">
        <w:rPr>
          <w:lang w:val="hr-HR"/>
        </w:rPr>
        <w:t xml:space="preserve"> </w:t>
      </w:r>
      <w:r w:rsidRPr="00F97030">
        <w:rPr>
          <w:lang w:val="ru-RU"/>
        </w:rPr>
        <w:t>цене</w:t>
      </w:r>
      <w:r w:rsidRPr="00F97030">
        <w:rPr>
          <w:lang w:val="hr-HR"/>
        </w:rPr>
        <w:t xml:space="preserve"> </w:t>
      </w:r>
      <w:r w:rsidRPr="00F97030">
        <w:rPr>
          <w:lang w:val="ru-RU"/>
        </w:rPr>
        <w:t>из</w:t>
      </w:r>
      <w:r w:rsidRPr="00F97030">
        <w:rPr>
          <w:lang w:val="hr-HR"/>
        </w:rPr>
        <w:t xml:space="preserve"> </w:t>
      </w:r>
      <w:r w:rsidRPr="00F97030">
        <w:rPr>
          <w:lang w:val="ru-RU"/>
        </w:rPr>
        <w:t>Понуде</w:t>
      </w:r>
      <w:r w:rsidRPr="00F97030">
        <w:rPr>
          <w:lang w:val="hr-HR"/>
        </w:rPr>
        <w:t xml:space="preserve"> </w:t>
      </w:r>
      <w:r w:rsidRPr="00F97030">
        <w:rPr>
          <w:lang w:val="ru-RU"/>
        </w:rPr>
        <w:t>фиксне</w:t>
      </w:r>
      <w:r w:rsidRPr="00F97030">
        <w:rPr>
          <w:lang w:val="hr-HR"/>
        </w:rPr>
        <w:t xml:space="preserve"> </w:t>
      </w:r>
      <w:r w:rsidRPr="00F97030">
        <w:rPr>
          <w:lang w:val="ru-RU"/>
        </w:rPr>
        <w:t>и</w:t>
      </w:r>
      <w:r w:rsidRPr="00F97030">
        <w:rPr>
          <w:lang w:val="hr-HR"/>
        </w:rPr>
        <w:t xml:space="preserve"> </w:t>
      </w:r>
      <w:r w:rsidRPr="00F97030">
        <w:rPr>
          <w:lang w:val="ru-RU"/>
        </w:rPr>
        <w:t>да</w:t>
      </w:r>
      <w:r w:rsidRPr="00F97030">
        <w:rPr>
          <w:lang w:val="hr-HR"/>
        </w:rPr>
        <w:t xml:space="preserve"> </w:t>
      </w:r>
      <w:r w:rsidRPr="00F97030">
        <w:rPr>
          <w:lang w:val="ru-RU"/>
        </w:rPr>
        <w:t>се</w:t>
      </w:r>
      <w:r w:rsidRPr="00F97030">
        <w:rPr>
          <w:lang w:val="hr-HR"/>
        </w:rPr>
        <w:t xml:space="preserve"> </w:t>
      </w:r>
      <w:r w:rsidRPr="00F97030">
        <w:rPr>
          <w:lang w:val="ru-RU"/>
        </w:rPr>
        <w:t>не</w:t>
      </w:r>
      <w:r w:rsidRPr="00F97030">
        <w:rPr>
          <w:lang w:val="hr-HR"/>
        </w:rPr>
        <w:t xml:space="preserve"> </w:t>
      </w:r>
      <w:r w:rsidRPr="00F97030">
        <w:rPr>
          <w:lang w:val="ru-RU"/>
        </w:rPr>
        <w:t>могу</w:t>
      </w:r>
      <w:r w:rsidRPr="00F97030">
        <w:rPr>
          <w:lang w:val="hr-HR"/>
        </w:rPr>
        <w:t xml:space="preserve"> </w:t>
      </w:r>
      <w:r w:rsidRPr="00F97030">
        <w:rPr>
          <w:lang w:val="ru-RU"/>
        </w:rPr>
        <w:t>мењати</w:t>
      </w:r>
      <w:r w:rsidRPr="00F97030">
        <w:rPr>
          <w:lang w:val="hr-HR"/>
        </w:rPr>
        <w:t xml:space="preserve"> </w:t>
      </w:r>
      <w:r w:rsidRPr="00F97030">
        <w:rPr>
          <w:lang w:val="ru-RU"/>
        </w:rPr>
        <w:t>ни</w:t>
      </w:r>
      <w:r w:rsidRPr="00F97030">
        <w:rPr>
          <w:lang w:val="hr-HR"/>
        </w:rPr>
        <w:t xml:space="preserve"> </w:t>
      </w:r>
      <w:r w:rsidRPr="00F97030">
        <w:rPr>
          <w:lang w:val="ru-RU"/>
        </w:rPr>
        <w:t>под</w:t>
      </w:r>
      <w:r w:rsidRPr="00F97030">
        <w:rPr>
          <w:lang w:val="hr-HR"/>
        </w:rPr>
        <w:t xml:space="preserve"> </w:t>
      </w:r>
      <w:r w:rsidRPr="00F97030">
        <w:rPr>
          <w:lang w:val="ru-RU"/>
        </w:rPr>
        <w:t>каквим</w:t>
      </w:r>
      <w:r w:rsidRPr="00F97030">
        <w:rPr>
          <w:lang w:val="hr-HR"/>
        </w:rPr>
        <w:t xml:space="preserve"> </w:t>
      </w:r>
      <w:r w:rsidRPr="00F97030">
        <w:rPr>
          <w:lang w:val="ru-RU"/>
        </w:rPr>
        <w:t>условима</w:t>
      </w:r>
      <w:r w:rsidRPr="00F97030">
        <w:rPr>
          <w:b/>
          <w:lang w:val="ru-RU"/>
        </w:rPr>
        <w:t>.</w:t>
      </w:r>
      <w:proofErr w:type="gramEnd"/>
      <w:r w:rsidRPr="00F97030">
        <w:rPr>
          <w:b/>
          <w:lang w:val="hr-HR"/>
        </w:rPr>
        <w:t xml:space="preserve"> </w:t>
      </w:r>
    </w:p>
    <w:p w:rsidR="00AC4C22" w:rsidRPr="00F97030" w:rsidRDefault="00AC4C22" w:rsidP="00AC4C22">
      <w:pPr>
        <w:shd w:val="clear" w:color="auto" w:fill="FFFFFF"/>
        <w:tabs>
          <w:tab w:val="left" w:pos="1350"/>
        </w:tabs>
        <w:jc w:val="center"/>
        <w:rPr>
          <w:b/>
          <w:lang w:val="hr-HR"/>
        </w:rPr>
      </w:pPr>
      <w:r w:rsidRPr="00F97030">
        <w:rPr>
          <w:b/>
          <w:lang w:val="hr-HR"/>
        </w:rPr>
        <w:t>Члан 6.</w:t>
      </w:r>
    </w:p>
    <w:p w:rsidR="00AC4C22" w:rsidRPr="00F97030" w:rsidRDefault="00AC4C22" w:rsidP="00AC4C22">
      <w:pPr>
        <w:shd w:val="clear" w:color="auto" w:fill="FFFFFF"/>
        <w:tabs>
          <w:tab w:val="left" w:pos="1350"/>
        </w:tabs>
        <w:jc w:val="both"/>
        <w:rPr>
          <w:b/>
          <w:lang w:val="hr-HR"/>
        </w:rPr>
      </w:pPr>
    </w:p>
    <w:p w:rsidR="00AC4C22" w:rsidRPr="00F97030" w:rsidRDefault="00AC4C22" w:rsidP="00AC4C22">
      <w:pPr>
        <w:pStyle w:val="BodyText"/>
        <w:tabs>
          <w:tab w:val="left" w:pos="1350"/>
        </w:tabs>
        <w:jc w:val="both"/>
        <w:rPr>
          <w:lang w:val="ru-RU"/>
        </w:rPr>
      </w:pPr>
      <w:r w:rsidRPr="00F97030">
        <w:rPr>
          <w:lang w:val="ru-RU"/>
        </w:rPr>
        <w:t xml:space="preserve">Изричито се захтева да </w:t>
      </w:r>
      <w:r w:rsidRPr="00F97030">
        <w:t>Наручилац</w:t>
      </w:r>
      <w:r w:rsidRPr="00F97030">
        <w:rPr>
          <w:lang w:val="ru-RU"/>
        </w:rPr>
        <w:t xml:space="preserve"> буде хитно обавештен о сваком питању које може да доведе до промене висине предви</w:t>
      </w:r>
      <w:r w:rsidRPr="00F97030">
        <w:rPr>
          <w:lang w:val="sr-Cyrl-CS"/>
        </w:rPr>
        <w:t>ђ</w:t>
      </w:r>
      <w:r w:rsidRPr="00F97030">
        <w:rPr>
          <w:lang w:val="ru-RU"/>
        </w:rPr>
        <w:t>еног буџета,</w:t>
      </w:r>
      <w:r w:rsidRPr="00F97030">
        <w:t xml:space="preserve"> </w:t>
      </w:r>
      <w:r w:rsidRPr="00F97030">
        <w:rPr>
          <w:lang w:val="ru-RU"/>
        </w:rPr>
        <w:t>спецификације или програма радова</w:t>
      </w:r>
      <w:r w:rsidRPr="00F97030">
        <w:t>.</w:t>
      </w:r>
      <w:r w:rsidR="00AF2283" w:rsidRPr="00F97030">
        <w:t xml:space="preserve"> </w:t>
      </w:r>
      <w:proofErr w:type="gramStart"/>
      <w:r w:rsidRPr="00F97030">
        <w:t>Р</w:t>
      </w:r>
      <w:r w:rsidRPr="00F97030">
        <w:rPr>
          <w:lang w:val="ru-RU"/>
        </w:rPr>
        <w:t xml:space="preserve">адови везани за ту околност се обустављају док </w:t>
      </w:r>
      <w:r w:rsidRPr="00F97030">
        <w:t>Наручилац</w:t>
      </w:r>
      <w:r w:rsidRPr="00F97030">
        <w:rPr>
          <w:lang w:val="ru-RU"/>
        </w:rPr>
        <w:t xml:space="preserve"> не донесе одлуку како ће се поступати.</w:t>
      </w:r>
      <w:proofErr w:type="gramEnd"/>
    </w:p>
    <w:p w:rsidR="00AC4C22" w:rsidRPr="00F97030" w:rsidRDefault="00AC4C22" w:rsidP="00AC4C22">
      <w:pPr>
        <w:pStyle w:val="BodyText"/>
        <w:tabs>
          <w:tab w:val="left" w:pos="1350"/>
        </w:tabs>
        <w:jc w:val="both"/>
      </w:pPr>
      <w:r w:rsidRPr="00F97030">
        <w:rPr>
          <w:lang w:val="ru-RU"/>
        </w:rPr>
        <w:t>И</w:t>
      </w:r>
      <w:r w:rsidRPr="00F97030">
        <w:t>звођач</w:t>
      </w:r>
      <w:r w:rsidRPr="00F97030">
        <w:rPr>
          <w:lang w:val="ru-RU"/>
        </w:rPr>
        <w:t xml:space="preserve"> прихвата да </w:t>
      </w:r>
      <w:r w:rsidRPr="00F97030">
        <w:t xml:space="preserve">Наручилац </w:t>
      </w:r>
      <w:r w:rsidRPr="00F97030">
        <w:rPr>
          <w:lang w:val="ru-RU"/>
        </w:rPr>
        <w:t>може одустати од извођења појединих позиција, односно врста радова уговорених основним Уговором, а да се уговорене цене осталих радова не мењају.</w:t>
      </w:r>
    </w:p>
    <w:p w:rsidR="00AC4C22" w:rsidRPr="00F97030" w:rsidRDefault="00AC4C22" w:rsidP="00AC4C22">
      <w:pPr>
        <w:shd w:val="clear" w:color="auto" w:fill="FFFFFF"/>
        <w:tabs>
          <w:tab w:val="left" w:pos="1350"/>
        </w:tabs>
        <w:jc w:val="both"/>
      </w:pPr>
      <w:r w:rsidRPr="00F97030">
        <w:rPr>
          <w:b/>
          <w:w w:val="103"/>
          <w:highlight w:val="lightGray"/>
        </w:rPr>
        <w:t>Плаћање</w:t>
      </w:r>
    </w:p>
    <w:p w:rsidR="00AC4C22" w:rsidRPr="00F97030" w:rsidRDefault="00AC4C22" w:rsidP="00AC4C22">
      <w:pPr>
        <w:shd w:val="clear" w:color="auto" w:fill="FFFFFF"/>
        <w:tabs>
          <w:tab w:val="left" w:pos="1350"/>
        </w:tabs>
        <w:jc w:val="center"/>
        <w:rPr>
          <w:b/>
        </w:rPr>
      </w:pPr>
      <w:proofErr w:type="gramStart"/>
      <w:r w:rsidRPr="00F97030">
        <w:rPr>
          <w:b/>
        </w:rPr>
        <w:t>Члан 7.</w:t>
      </w:r>
      <w:proofErr w:type="gramEnd"/>
    </w:p>
    <w:p w:rsidR="00AC4C22" w:rsidRPr="00F97030" w:rsidRDefault="00AC4C22" w:rsidP="00AC4C22">
      <w:pPr>
        <w:shd w:val="clear" w:color="auto" w:fill="FFFFFF"/>
        <w:tabs>
          <w:tab w:val="left" w:pos="1350"/>
        </w:tabs>
        <w:jc w:val="center"/>
      </w:pPr>
    </w:p>
    <w:p w:rsidR="00AC4C22" w:rsidRPr="00F97030" w:rsidRDefault="00AC4C22" w:rsidP="00AC4C22">
      <w:pPr>
        <w:shd w:val="clear" w:color="auto" w:fill="FFFFFF"/>
        <w:tabs>
          <w:tab w:val="left" w:pos="1350"/>
        </w:tabs>
        <w:jc w:val="both"/>
        <w:rPr>
          <w:lang w:val="sr-Cyrl-CS"/>
        </w:rPr>
      </w:pPr>
      <w:proofErr w:type="gramStart"/>
      <w:r w:rsidRPr="00F97030">
        <w:t xml:space="preserve">Наручилац </w:t>
      </w:r>
      <w:r w:rsidRPr="00F97030">
        <w:rPr>
          <w:lang w:val="sr-Cyrl-CS"/>
        </w:rPr>
        <w:t>ће п</w:t>
      </w:r>
      <w:r w:rsidRPr="00F97030">
        <w:rPr>
          <w:lang w:val="ru-RU"/>
        </w:rPr>
        <w:t xml:space="preserve">лаћање изведених радова </w:t>
      </w:r>
      <w:r w:rsidRPr="00F97030">
        <w:rPr>
          <w:lang w:val="sr-Cyrl-CS"/>
        </w:rPr>
        <w:t>и</w:t>
      </w:r>
      <w:r w:rsidR="00976C3F" w:rsidRPr="00F97030">
        <w:rPr>
          <w:lang w:val="sr-Cyrl-CS"/>
        </w:rPr>
        <w:t>з</w:t>
      </w:r>
      <w:r w:rsidRPr="00F97030">
        <w:rPr>
          <w:lang w:val="ru-RU"/>
        </w:rPr>
        <w:t xml:space="preserve">вршити на основу </w:t>
      </w:r>
      <w:r w:rsidRPr="00F97030">
        <w:t>фактуре-рачуна/привремене и окончане ситуације Извођача</w:t>
      </w:r>
      <w:r w:rsidRPr="00F97030">
        <w:rPr>
          <w:lang w:val="sr-Cyrl-CS"/>
        </w:rPr>
        <w:t>.</w:t>
      </w:r>
      <w:proofErr w:type="gramEnd"/>
    </w:p>
    <w:p w:rsidR="00AC4C22" w:rsidRPr="00F97030" w:rsidRDefault="00AC4C22" w:rsidP="00AC4C22">
      <w:pPr>
        <w:shd w:val="clear" w:color="auto" w:fill="FFFFFF"/>
        <w:tabs>
          <w:tab w:val="left" w:pos="1350"/>
        </w:tabs>
        <w:jc w:val="both"/>
        <w:rPr>
          <w:lang w:val="ru-RU"/>
        </w:rPr>
      </w:pPr>
      <w:proofErr w:type="gramStart"/>
      <w:r w:rsidRPr="00F97030">
        <w:t xml:space="preserve">Наручилац </w:t>
      </w:r>
      <w:r w:rsidRPr="00F97030">
        <w:rPr>
          <w:lang w:val="ru-RU"/>
        </w:rPr>
        <w:t xml:space="preserve">ће </w:t>
      </w:r>
      <w:r w:rsidRPr="00F97030">
        <w:t>фактуру-рачун/привремену и окончану ситуацију,</w:t>
      </w:r>
      <w:r w:rsidRPr="00F97030">
        <w:rPr>
          <w:lang w:val="ru-RU"/>
        </w:rPr>
        <w:t xml:space="preserve"> оверен</w:t>
      </w:r>
      <w:r w:rsidRPr="00F97030">
        <w:t>е</w:t>
      </w:r>
      <w:r w:rsidRPr="00F97030">
        <w:rPr>
          <w:lang w:val="ru-RU"/>
        </w:rPr>
        <w:t xml:space="preserve"> од стране Надзорног органа, прегледати, оверити и неспорну вредност исплатити у року од 45 (четрдесетпет) дана од дана пријема ситуације</w:t>
      </w:r>
      <w:r w:rsidRPr="00F97030">
        <w:t>,</w:t>
      </w:r>
      <w:r w:rsidRPr="00F97030">
        <w:rPr>
          <w:lang w:val="ru-RU"/>
        </w:rPr>
        <w:t xml:space="preserve"> када и настаје дужничко поверилачки однос.</w:t>
      </w:r>
      <w:proofErr w:type="gramEnd"/>
    </w:p>
    <w:p w:rsidR="00AC4C22" w:rsidRPr="00F97030" w:rsidRDefault="00AC4C22" w:rsidP="00AC4C22">
      <w:pPr>
        <w:shd w:val="clear" w:color="auto" w:fill="FFFFFF"/>
        <w:tabs>
          <w:tab w:val="left" w:pos="1350"/>
        </w:tabs>
        <w:jc w:val="both"/>
      </w:pPr>
      <w:r w:rsidRPr="00F97030">
        <w:t>Фактура-рачун/привремена и окончана ситуација се</w:t>
      </w:r>
      <w:r w:rsidRPr="00F97030">
        <w:rPr>
          <w:lang w:val="ru-RU"/>
        </w:rPr>
        <w:t xml:space="preserve"> </w:t>
      </w:r>
      <w:proofErr w:type="gramStart"/>
      <w:r w:rsidRPr="00F97030">
        <w:rPr>
          <w:lang w:val="ru-RU"/>
        </w:rPr>
        <w:t>испоставља  у</w:t>
      </w:r>
      <w:proofErr w:type="gramEnd"/>
      <w:r w:rsidRPr="00F97030">
        <w:rPr>
          <w:lang w:val="ru-RU"/>
        </w:rPr>
        <w:t xml:space="preserve"> 6 (шест) примерака почетком  месеца, а најкасније до 5-ог у месецу за изведене  радове у претходном месецу. </w:t>
      </w:r>
    </w:p>
    <w:p w:rsidR="00AC4C22" w:rsidRPr="00F97030" w:rsidRDefault="00AC4C22" w:rsidP="00AC4C22">
      <w:pPr>
        <w:shd w:val="clear" w:color="auto" w:fill="FFFFFF"/>
        <w:tabs>
          <w:tab w:val="left" w:pos="1350"/>
        </w:tabs>
        <w:jc w:val="both"/>
      </w:pPr>
      <w:r w:rsidRPr="00F97030">
        <w:rPr>
          <w:lang w:val="ru-RU"/>
        </w:rPr>
        <w:t>Вредност извршених радова по</w:t>
      </w:r>
      <w:r w:rsidRPr="00F97030">
        <w:t xml:space="preserve"> фактури-рачуну/привременој и окончаној ситуацији,</w:t>
      </w:r>
      <w:r w:rsidRPr="00F97030">
        <w:rPr>
          <w:lang w:val="ru-RU"/>
        </w:rPr>
        <w:t xml:space="preserve"> утврђује се на  основу података о извршеним количинама радова из Грађевинске књиге уз примену јединичних цена из Понуде.</w:t>
      </w:r>
    </w:p>
    <w:p w:rsidR="00AC4C22" w:rsidRPr="00F97030" w:rsidRDefault="00AC4C22" w:rsidP="00AC4C22">
      <w:pPr>
        <w:shd w:val="clear" w:color="auto" w:fill="FFFFFF"/>
        <w:tabs>
          <w:tab w:val="left" w:pos="1350"/>
        </w:tabs>
        <w:jc w:val="both"/>
      </w:pPr>
      <w:r w:rsidRPr="00F97030">
        <w:rPr>
          <w:lang w:val="ru-RU"/>
        </w:rPr>
        <w:lastRenderedPageBreak/>
        <w:t>Као дан пријема</w:t>
      </w:r>
      <w:r w:rsidRPr="00F97030">
        <w:t>,</w:t>
      </w:r>
      <w:r w:rsidRPr="00F97030">
        <w:rPr>
          <w:lang w:val="ru-RU"/>
        </w:rPr>
        <w:t xml:space="preserve"> сматра се дан када је</w:t>
      </w:r>
      <w:r w:rsidRPr="00F97030">
        <w:t xml:space="preserve"> фактура-рачун/привремена и окончана с</w:t>
      </w:r>
      <w:r w:rsidRPr="00F97030">
        <w:rPr>
          <w:lang w:val="ru-RU"/>
        </w:rPr>
        <w:t>итуација</w:t>
      </w:r>
      <w:r w:rsidRPr="00F97030">
        <w:t xml:space="preserve">, </w:t>
      </w:r>
      <w:r w:rsidRPr="00F97030">
        <w:rPr>
          <w:lang w:val="ru-RU"/>
        </w:rPr>
        <w:t xml:space="preserve">предата на писарници </w:t>
      </w:r>
      <w:r w:rsidRPr="00F97030">
        <w:t>Наручиоца.</w:t>
      </w:r>
    </w:p>
    <w:p w:rsidR="00AC4C22" w:rsidRPr="00F97030" w:rsidRDefault="00AC4C22" w:rsidP="00AC4C22">
      <w:pPr>
        <w:shd w:val="clear" w:color="auto" w:fill="FFFFFF"/>
        <w:tabs>
          <w:tab w:val="left" w:pos="1350"/>
        </w:tabs>
        <w:jc w:val="both"/>
      </w:pPr>
      <w:proofErr w:type="gramStart"/>
      <w:r w:rsidRPr="00F97030">
        <w:t>Наручилац</w:t>
      </w:r>
      <w:r w:rsidRPr="00F97030">
        <w:rPr>
          <w:lang w:val="ru-RU"/>
        </w:rPr>
        <w:t xml:space="preserve"> неће вршити плаћање на име набављеног, али не</w:t>
      </w:r>
      <w:r w:rsidRPr="00F97030">
        <w:t xml:space="preserve"> </w:t>
      </w:r>
      <w:r w:rsidRPr="00F97030">
        <w:rPr>
          <w:lang w:val="ru-RU"/>
        </w:rPr>
        <w:t>уграђеног материјала без обзира да ли је материјал испоручен и ускладиштен на градилишту</w:t>
      </w:r>
      <w:r w:rsidRPr="00F97030">
        <w:t>.</w:t>
      </w:r>
      <w:proofErr w:type="gramEnd"/>
    </w:p>
    <w:p w:rsidR="00AC4C22" w:rsidRPr="00F97030" w:rsidRDefault="00AC4C22" w:rsidP="00A67B44">
      <w:pPr>
        <w:tabs>
          <w:tab w:val="left" w:pos="1350"/>
        </w:tabs>
        <w:spacing w:line="247" w:lineRule="auto"/>
        <w:ind w:right="79"/>
        <w:jc w:val="both"/>
      </w:pPr>
      <w:r w:rsidRPr="00F97030">
        <w:rPr>
          <w:spacing w:val="-1"/>
          <w:lang w:val="ru-RU"/>
        </w:rPr>
        <w:t>Н</w:t>
      </w:r>
      <w:r w:rsidRPr="00F97030">
        <w:rPr>
          <w:lang w:val="ru-RU"/>
        </w:rPr>
        <w:t>ар</w:t>
      </w:r>
      <w:r w:rsidRPr="00F97030">
        <w:rPr>
          <w:spacing w:val="-5"/>
          <w:lang w:val="ru-RU"/>
        </w:rPr>
        <w:t>у</w:t>
      </w:r>
      <w:r w:rsidRPr="00F97030">
        <w:rPr>
          <w:lang w:val="ru-RU"/>
        </w:rPr>
        <w:t>чи</w:t>
      </w:r>
      <w:r w:rsidRPr="00F97030">
        <w:rPr>
          <w:spacing w:val="-1"/>
          <w:lang w:val="ru-RU"/>
        </w:rPr>
        <w:t>л</w:t>
      </w:r>
      <w:r w:rsidRPr="00F97030">
        <w:rPr>
          <w:spacing w:val="2"/>
          <w:lang w:val="ru-RU"/>
        </w:rPr>
        <w:t>а</w:t>
      </w:r>
      <w:r w:rsidRPr="00F97030">
        <w:rPr>
          <w:lang w:val="ru-RU"/>
        </w:rPr>
        <w:t xml:space="preserve">ц </w:t>
      </w:r>
      <w:r w:rsidRPr="00F97030">
        <w:rPr>
          <w:spacing w:val="30"/>
          <w:lang w:val="ru-RU"/>
        </w:rPr>
        <w:t xml:space="preserve"> </w:t>
      </w:r>
      <w:r w:rsidRPr="00F97030">
        <w:rPr>
          <w:lang w:val="ru-RU"/>
        </w:rPr>
        <w:t>и</w:t>
      </w:r>
      <w:r w:rsidRPr="00F97030">
        <w:rPr>
          <w:spacing w:val="2"/>
          <w:lang w:val="ru-RU"/>
        </w:rPr>
        <w:t>м</w:t>
      </w:r>
      <w:r w:rsidRPr="00F97030">
        <w:rPr>
          <w:lang w:val="ru-RU"/>
        </w:rPr>
        <w:t xml:space="preserve">а </w:t>
      </w:r>
      <w:r w:rsidRPr="00F97030">
        <w:rPr>
          <w:spacing w:val="13"/>
          <w:lang w:val="ru-RU"/>
        </w:rPr>
        <w:t xml:space="preserve"> </w:t>
      </w:r>
      <w:r w:rsidRPr="00F97030">
        <w:rPr>
          <w:spacing w:val="1"/>
          <w:lang w:val="ru-RU"/>
        </w:rPr>
        <w:t>п</w:t>
      </w:r>
      <w:r w:rsidRPr="00F97030">
        <w:rPr>
          <w:lang w:val="ru-RU"/>
        </w:rPr>
        <w:t>ра</w:t>
      </w:r>
      <w:r w:rsidRPr="00F97030">
        <w:rPr>
          <w:spacing w:val="-2"/>
          <w:lang w:val="ru-RU"/>
        </w:rPr>
        <w:t>в</w:t>
      </w:r>
      <w:r w:rsidRPr="00F97030">
        <w:rPr>
          <w:lang w:val="ru-RU"/>
        </w:rPr>
        <w:t xml:space="preserve">о </w:t>
      </w:r>
      <w:r w:rsidRPr="00F97030">
        <w:rPr>
          <w:spacing w:val="18"/>
          <w:lang w:val="ru-RU"/>
        </w:rPr>
        <w:t xml:space="preserve"> </w:t>
      </w:r>
      <w:r w:rsidRPr="00F97030">
        <w:rPr>
          <w:spacing w:val="-1"/>
          <w:lang w:val="ru-RU"/>
        </w:rPr>
        <w:t>д</w:t>
      </w:r>
      <w:r w:rsidRPr="00F97030">
        <w:rPr>
          <w:lang w:val="ru-RU"/>
        </w:rPr>
        <w:t xml:space="preserve">а </w:t>
      </w:r>
      <w:r w:rsidRPr="00F97030">
        <w:rPr>
          <w:spacing w:val="7"/>
          <w:lang w:val="ru-RU"/>
        </w:rPr>
        <w:t xml:space="preserve"> </w:t>
      </w:r>
      <w:r w:rsidRPr="00F97030">
        <w:rPr>
          <w:lang w:val="ru-RU"/>
        </w:rPr>
        <w:t>ос</w:t>
      </w:r>
      <w:r w:rsidRPr="00F97030">
        <w:rPr>
          <w:spacing w:val="1"/>
          <w:lang w:val="ru-RU"/>
        </w:rPr>
        <w:t>п</w:t>
      </w:r>
      <w:r w:rsidRPr="00F97030">
        <w:rPr>
          <w:lang w:val="ru-RU"/>
        </w:rPr>
        <w:t>ори</w:t>
      </w:r>
      <w:r w:rsidRPr="00F97030">
        <w:t xml:space="preserve"> фактуру-рачун/привремену и </w:t>
      </w:r>
      <w:r w:rsidRPr="00F97030">
        <w:rPr>
          <w:lang w:val="ru-RU"/>
        </w:rPr>
        <w:t>о</w:t>
      </w:r>
      <w:r w:rsidRPr="00F97030">
        <w:rPr>
          <w:spacing w:val="1"/>
          <w:lang w:val="ru-RU"/>
        </w:rPr>
        <w:t>к</w:t>
      </w:r>
      <w:r w:rsidRPr="00F97030">
        <w:rPr>
          <w:spacing w:val="2"/>
          <w:lang w:val="ru-RU"/>
        </w:rPr>
        <w:t>о</w:t>
      </w:r>
      <w:r w:rsidRPr="00F97030">
        <w:rPr>
          <w:spacing w:val="-2"/>
          <w:lang w:val="ru-RU"/>
        </w:rPr>
        <w:t>н</w:t>
      </w:r>
      <w:r w:rsidRPr="00F97030">
        <w:rPr>
          <w:lang w:val="ru-RU"/>
        </w:rPr>
        <w:t>ча</w:t>
      </w:r>
      <w:r w:rsidRPr="00F97030">
        <w:rPr>
          <w:spacing w:val="1"/>
          <w:lang w:val="ru-RU"/>
        </w:rPr>
        <w:t>н</w:t>
      </w:r>
      <w:r w:rsidRPr="00F97030">
        <w:rPr>
          <w:lang w:val="ru-RU"/>
        </w:rPr>
        <w:t xml:space="preserve">у </w:t>
      </w:r>
      <w:r w:rsidRPr="00F97030">
        <w:rPr>
          <w:spacing w:val="27"/>
          <w:lang w:val="ru-RU"/>
        </w:rPr>
        <w:t xml:space="preserve"> </w:t>
      </w:r>
      <w:r w:rsidRPr="00F97030">
        <w:rPr>
          <w:lang w:val="ru-RU"/>
        </w:rPr>
        <w:t>си</w:t>
      </w:r>
      <w:r w:rsidRPr="00F97030">
        <w:rPr>
          <w:spacing w:val="4"/>
          <w:lang w:val="ru-RU"/>
        </w:rPr>
        <w:t>т</w:t>
      </w:r>
      <w:r w:rsidRPr="00F97030">
        <w:rPr>
          <w:spacing w:val="-5"/>
          <w:lang w:val="ru-RU"/>
        </w:rPr>
        <w:t>у</w:t>
      </w:r>
      <w:r w:rsidRPr="00F97030">
        <w:rPr>
          <w:lang w:val="ru-RU"/>
        </w:rPr>
        <w:t>а</w:t>
      </w:r>
      <w:r w:rsidRPr="00F97030">
        <w:rPr>
          <w:spacing w:val="1"/>
          <w:lang w:val="ru-RU"/>
        </w:rPr>
        <w:t>ц</w:t>
      </w:r>
      <w:r w:rsidRPr="00F97030">
        <w:rPr>
          <w:spacing w:val="-1"/>
          <w:lang w:val="ru-RU"/>
        </w:rPr>
        <w:t>и</w:t>
      </w:r>
      <w:r w:rsidRPr="00F97030">
        <w:rPr>
          <w:spacing w:val="4"/>
          <w:lang w:val="ru-RU"/>
        </w:rPr>
        <w:t>ј</w:t>
      </w:r>
      <w:r w:rsidRPr="00F97030">
        <w:rPr>
          <w:spacing w:val="-27"/>
          <w:lang w:val="ru-RU"/>
        </w:rPr>
        <w:t>у</w:t>
      </w:r>
      <w:r w:rsidRPr="00F97030">
        <w:rPr>
          <w:lang w:val="ru-RU"/>
        </w:rPr>
        <w:t xml:space="preserve">, </w:t>
      </w:r>
      <w:r w:rsidRPr="00F97030">
        <w:rPr>
          <w:spacing w:val="35"/>
          <w:lang w:val="ru-RU"/>
        </w:rPr>
        <w:t xml:space="preserve"> </w:t>
      </w:r>
      <w:r w:rsidRPr="00F97030">
        <w:rPr>
          <w:lang w:val="ru-RU"/>
        </w:rPr>
        <w:t>у</w:t>
      </w:r>
      <w:r w:rsidRPr="00F97030">
        <w:rPr>
          <w:lang w:val="sr-Cyrl-CS"/>
        </w:rPr>
        <w:t xml:space="preserve"> </w:t>
      </w:r>
      <w:r w:rsidRPr="00F97030">
        <w:rPr>
          <w:spacing w:val="1"/>
          <w:lang w:val="ru-RU"/>
        </w:rPr>
        <w:t>п</w:t>
      </w:r>
      <w:r w:rsidRPr="00F97030">
        <w:rPr>
          <w:spacing w:val="2"/>
          <w:lang w:val="ru-RU"/>
        </w:rPr>
        <w:t>о</w:t>
      </w:r>
      <w:r w:rsidRPr="00F97030">
        <w:rPr>
          <w:spacing w:val="-6"/>
          <w:lang w:val="ru-RU"/>
        </w:rPr>
        <w:t>г</w:t>
      </w:r>
      <w:r w:rsidRPr="00F97030">
        <w:rPr>
          <w:spacing w:val="-3"/>
          <w:lang w:val="ru-RU"/>
        </w:rPr>
        <w:t>л</w:t>
      </w:r>
      <w:r w:rsidRPr="00F97030">
        <w:rPr>
          <w:spacing w:val="-2"/>
          <w:lang w:val="ru-RU"/>
        </w:rPr>
        <w:t>е</w:t>
      </w:r>
      <w:r w:rsidRPr="00F97030">
        <w:rPr>
          <w:spacing w:val="-1"/>
          <w:lang w:val="ru-RU"/>
        </w:rPr>
        <w:t>д</w:t>
      </w:r>
      <w:r w:rsidRPr="00F97030">
        <w:rPr>
          <w:lang w:val="ru-RU"/>
        </w:rPr>
        <w:t xml:space="preserve">у </w:t>
      </w:r>
      <w:r w:rsidRPr="00F97030">
        <w:rPr>
          <w:spacing w:val="24"/>
          <w:lang w:val="ru-RU"/>
        </w:rPr>
        <w:t xml:space="preserve"> </w:t>
      </w:r>
      <w:r w:rsidRPr="00F97030">
        <w:rPr>
          <w:spacing w:val="-1"/>
          <w:lang w:val="ru-RU"/>
        </w:rPr>
        <w:t>ц</w:t>
      </w:r>
      <w:r w:rsidRPr="00F97030">
        <w:rPr>
          <w:lang w:val="ru-RU"/>
        </w:rPr>
        <w:t>е</w:t>
      </w:r>
      <w:r w:rsidRPr="00F97030">
        <w:rPr>
          <w:spacing w:val="-2"/>
          <w:lang w:val="ru-RU"/>
        </w:rPr>
        <w:t>н</w:t>
      </w:r>
      <w:r w:rsidRPr="00F97030">
        <w:rPr>
          <w:lang w:val="ru-RU"/>
        </w:rPr>
        <w:t>е,</w:t>
      </w:r>
      <w:r w:rsidRPr="00F97030">
        <w:t xml:space="preserve"> </w:t>
      </w:r>
      <w:r w:rsidRPr="00F97030">
        <w:rPr>
          <w:spacing w:val="3"/>
          <w:lang w:val="ru-RU"/>
        </w:rPr>
        <w:t>к</w:t>
      </w:r>
      <w:r w:rsidRPr="00F97030">
        <w:rPr>
          <w:spacing w:val="-5"/>
          <w:lang w:val="ru-RU"/>
        </w:rPr>
        <w:t>о</w:t>
      </w:r>
      <w:r w:rsidRPr="00F97030">
        <w:rPr>
          <w:spacing w:val="-1"/>
          <w:lang w:val="ru-RU"/>
        </w:rPr>
        <w:t>л</w:t>
      </w:r>
      <w:r w:rsidRPr="00F97030">
        <w:rPr>
          <w:spacing w:val="-3"/>
          <w:lang w:val="ru-RU"/>
        </w:rPr>
        <w:t>и</w:t>
      </w:r>
      <w:r w:rsidRPr="00F97030">
        <w:rPr>
          <w:spacing w:val="2"/>
          <w:lang w:val="ru-RU"/>
        </w:rPr>
        <w:t>ч</w:t>
      </w:r>
      <w:r w:rsidRPr="00F97030">
        <w:rPr>
          <w:lang w:val="ru-RU"/>
        </w:rPr>
        <w:t>и</w:t>
      </w:r>
      <w:r w:rsidRPr="00F97030">
        <w:rPr>
          <w:spacing w:val="-2"/>
          <w:lang w:val="ru-RU"/>
        </w:rPr>
        <w:t>н</w:t>
      </w:r>
      <w:r w:rsidRPr="00F97030">
        <w:rPr>
          <w:lang w:val="ru-RU"/>
        </w:rPr>
        <w:t xml:space="preserve">а, </w:t>
      </w:r>
      <w:r w:rsidRPr="00F97030">
        <w:rPr>
          <w:spacing w:val="32"/>
          <w:lang w:val="ru-RU"/>
        </w:rPr>
        <w:t xml:space="preserve"> </w:t>
      </w:r>
      <w:r w:rsidRPr="00F97030">
        <w:rPr>
          <w:w w:val="103"/>
          <w:lang w:val="ru-RU"/>
        </w:rPr>
        <w:t>врс</w:t>
      </w:r>
      <w:r w:rsidRPr="00F97030">
        <w:rPr>
          <w:spacing w:val="-6"/>
          <w:w w:val="103"/>
          <w:lang w:val="ru-RU"/>
        </w:rPr>
        <w:t>т</w:t>
      </w:r>
      <w:r w:rsidRPr="00F97030">
        <w:rPr>
          <w:w w:val="103"/>
          <w:lang w:val="ru-RU"/>
        </w:rPr>
        <w:t>е</w:t>
      </w:r>
      <w:r w:rsidRPr="00F97030">
        <w:t xml:space="preserve"> </w:t>
      </w:r>
      <w:r w:rsidRPr="00F97030">
        <w:rPr>
          <w:lang w:val="ru-RU"/>
        </w:rPr>
        <w:t>ра</w:t>
      </w:r>
      <w:r w:rsidRPr="00F97030">
        <w:rPr>
          <w:spacing w:val="-3"/>
          <w:lang w:val="ru-RU"/>
        </w:rPr>
        <w:t>д</w:t>
      </w:r>
      <w:r w:rsidRPr="00F97030">
        <w:rPr>
          <w:lang w:val="ru-RU"/>
        </w:rPr>
        <w:t>ов</w:t>
      </w:r>
      <w:r w:rsidRPr="00F97030">
        <w:rPr>
          <w:spacing w:val="-2"/>
          <w:lang w:val="ru-RU"/>
        </w:rPr>
        <w:t>а</w:t>
      </w:r>
      <w:r w:rsidRPr="00F97030">
        <w:rPr>
          <w:lang w:val="ru-RU"/>
        </w:rPr>
        <w:t xml:space="preserve">, </w:t>
      </w:r>
      <w:r w:rsidRPr="00F97030">
        <w:rPr>
          <w:spacing w:val="41"/>
          <w:lang w:val="ru-RU"/>
        </w:rPr>
        <w:t xml:space="preserve"> </w:t>
      </w:r>
      <w:r w:rsidRPr="00F97030">
        <w:rPr>
          <w:spacing w:val="1"/>
          <w:lang w:val="ru-RU"/>
        </w:rPr>
        <w:t>п</w:t>
      </w:r>
      <w:r w:rsidRPr="00F97030">
        <w:rPr>
          <w:lang w:val="ru-RU"/>
        </w:rPr>
        <w:t>е</w:t>
      </w:r>
      <w:r w:rsidRPr="00F97030">
        <w:rPr>
          <w:spacing w:val="-2"/>
          <w:lang w:val="ru-RU"/>
        </w:rPr>
        <w:t>н</w:t>
      </w:r>
      <w:r w:rsidRPr="00F97030">
        <w:rPr>
          <w:lang w:val="ru-RU"/>
        </w:rPr>
        <w:t>а</w:t>
      </w:r>
      <w:r w:rsidRPr="00F97030">
        <w:rPr>
          <w:spacing w:val="-1"/>
          <w:lang w:val="ru-RU"/>
        </w:rPr>
        <w:t>л</w:t>
      </w:r>
      <w:r w:rsidRPr="00F97030">
        <w:rPr>
          <w:lang w:val="ru-RU"/>
        </w:rPr>
        <w:t xml:space="preserve">а, </w:t>
      </w:r>
      <w:r w:rsidRPr="00F97030">
        <w:rPr>
          <w:spacing w:val="41"/>
          <w:lang w:val="ru-RU"/>
        </w:rPr>
        <w:t xml:space="preserve"> </w:t>
      </w:r>
      <w:r w:rsidRPr="00F97030">
        <w:rPr>
          <w:lang w:val="ru-RU"/>
        </w:rPr>
        <w:t>ро</w:t>
      </w:r>
      <w:r w:rsidRPr="00F97030">
        <w:rPr>
          <w:spacing w:val="1"/>
          <w:lang w:val="ru-RU"/>
        </w:rPr>
        <w:t>к</w:t>
      </w:r>
      <w:r w:rsidRPr="00F97030">
        <w:rPr>
          <w:spacing w:val="2"/>
          <w:lang w:val="ru-RU"/>
        </w:rPr>
        <w:t>о</w:t>
      </w:r>
      <w:r w:rsidRPr="00F97030">
        <w:rPr>
          <w:spacing w:val="-2"/>
          <w:lang w:val="ru-RU"/>
        </w:rPr>
        <w:t>в</w:t>
      </w:r>
      <w:r w:rsidRPr="00F97030">
        <w:rPr>
          <w:lang w:val="ru-RU"/>
        </w:rPr>
        <w:t xml:space="preserve">а </w:t>
      </w:r>
      <w:r w:rsidRPr="00F97030">
        <w:rPr>
          <w:spacing w:val="39"/>
          <w:lang w:val="ru-RU"/>
        </w:rPr>
        <w:t xml:space="preserve"> </w:t>
      </w:r>
      <w:r w:rsidRPr="00F97030">
        <w:rPr>
          <w:lang w:val="ru-RU"/>
        </w:rPr>
        <w:t xml:space="preserve">и </w:t>
      </w:r>
      <w:r w:rsidRPr="00F97030">
        <w:rPr>
          <w:spacing w:val="20"/>
          <w:lang w:val="ru-RU"/>
        </w:rPr>
        <w:t xml:space="preserve"> </w:t>
      </w:r>
      <w:r w:rsidRPr="00F97030">
        <w:rPr>
          <w:spacing w:val="-1"/>
          <w:lang w:val="ru-RU"/>
        </w:rPr>
        <w:t>д</w:t>
      </w:r>
      <w:r w:rsidRPr="00F97030">
        <w:rPr>
          <w:lang w:val="ru-RU"/>
        </w:rPr>
        <w:t>р</w:t>
      </w:r>
      <w:r w:rsidRPr="00F97030">
        <w:rPr>
          <w:spacing w:val="-3"/>
          <w:lang w:val="ru-RU"/>
        </w:rPr>
        <w:t>у</w:t>
      </w:r>
      <w:r w:rsidRPr="00F97030">
        <w:rPr>
          <w:spacing w:val="-4"/>
          <w:lang w:val="ru-RU"/>
        </w:rPr>
        <w:t>г</w:t>
      </w:r>
      <w:r w:rsidRPr="00F97030">
        <w:rPr>
          <w:lang w:val="ru-RU"/>
        </w:rPr>
        <w:t>о</w:t>
      </w:r>
      <w:r w:rsidRPr="00F97030">
        <w:rPr>
          <w:spacing w:val="-25"/>
          <w:lang w:val="ru-RU"/>
        </w:rPr>
        <w:t>г</w:t>
      </w:r>
      <w:r w:rsidRPr="00F97030">
        <w:rPr>
          <w:lang w:val="ru-RU"/>
        </w:rPr>
        <w:t xml:space="preserve">. </w:t>
      </w:r>
      <w:r w:rsidRPr="00F97030">
        <w:rPr>
          <w:spacing w:val="39"/>
          <w:lang w:val="ru-RU"/>
        </w:rPr>
        <w:t xml:space="preserve"> </w:t>
      </w:r>
      <w:r w:rsidRPr="00F97030">
        <w:rPr>
          <w:lang w:val="ru-RU"/>
        </w:rPr>
        <w:t xml:space="preserve">О </w:t>
      </w:r>
      <w:r w:rsidRPr="00F97030">
        <w:rPr>
          <w:spacing w:val="23"/>
          <w:lang w:val="ru-RU"/>
        </w:rPr>
        <w:t xml:space="preserve"> </w:t>
      </w:r>
      <w:r w:rsidRPr="00F97030">
        <w:rPr>
          <w:lang w:val="ru-RU"/>
        </w:rPr>
        <w:t>с</w:t>
      </w:r>
      <w:r w:rsidRPr="00F97030">
        <w:rPr>
          <w:spacing w:val="1"/>
          <w:lang w:val="ru-RU"/>
        </w:rPr>
        <w:t>п</w:t>
      </w:r>
      <w:r w:rsidRPr="00F97030">
        <w:rPr>
          <w:lang w:val="ru-RU"/>
        </w:rPr>
        <w:t>ор</w:t>
      </w:r>
      <w:r w:rsidRPr="00F97030">
        <w:rPr>
          <w:spacing w:val="1"/>
          <w:lang w:val="ru-RU"/>
        </w:rPr>
        <w:t>н</w:t>
      </w:r>
      <w:r w:rsidRPr="00F97030">
        <w:rPr>
          <w:lang w:val="ru-RU"/>
        </w:rPr>
        <w:t xml:space="preserve">ом </w:t>
      </w:r>
      <w:r w:rsidRPr="00F97030">
        <w:t>и</w:t>
      </w:r>
      <w:r w:rsidRPr="00F97030">
        <w:rPr>
          <w:spacing w:val="42"/>
          <w:lang w:val="ru-RU"/>
        </w:rPr>
        <w:t xml:space="preserve"> </w:t>
      </w:r>
      <w:r w:rsidRPr="00F97030">
        <w:rPr>
          <w:lang w:val="ru-RU"/>
        </w:rPr>
        <w:t>ра</w:t>
      </w:r>
      <w:r w:rsidRPr="00F97030">
        <w:rPr>
          <w:spacing w:val="-4"/>
          <w:lang w:val="ru-RU"/>
        </w:rPr>
        <w:t>з</w:t>
      </w:r>
      <w:r w:rsidRPr="00F97030">
        <w:rPr>
          <w:spacing w:val="1"/>
          <w:lang w:val="ru-RU"/>
        </w:rPr>
        <w:t>л</w:t>
      </w:r>
      <w:r w:rsidRPr="00F97030">
        <w:rPr>
          <w:lang w:val="ru-RU"/>
        </w:rPr>
        <w:t>о</w:t>
      </w:r>
      <w:r w:rsidRPr="00F97030">
        <w:rPr>
          <w:spacing w:val="-2"/>
          <w:lang w:val="ru-RU"/>
        </w:rPr>
        <w:t>з</w:t>
      </w:r>
      <w:r w:rsidRPr="00F97030">
        <w:rPr>
          <w:lang w:val="ru-RU"/>
        </w:rPr>
        <w:t>и</w:t>
      </w:r>
      <w:r w:rsidRPr="00F97030">
        <w:rPr>
          <w:spacing w:val="-1"/>
          <w:lang w:val="ru-RU"/>
        </w:rPr>
        <w:t>м</w:t>
      </w:r>
      <w:r w:rsidRPr="00F97030">
        <w:rPr>
          <w:lang w:val="ru-RU"/>
        </w:rPr>
        <w:t xml:space="preserve">а </w:t>
      </w:r>
      <w:r w:rsidRPr="00F97030">
        <w:rPr>
          <w:spacing w:val="46"/>
          <w:lang w:val="ru-RU"/>
        </w:rPr>
        <w:t xml:space="preserve"> </w:t>
      </w:r>
      <w:r w:rsidRPr="00F97030">
        <w:rPr>
          <w:lang w:val="ru-RU"/>
        </w:rPr>
        <w:t>ос</w:t>
      </w:r>
      <w:r w:rsidRPr="00F97030">
        <w:rPr>
          <w:spacing w:val="1"/>
          <w:lang w:val="ru-RU"/>
        </w:rPr>
        <w:t>п</w:t>
      </w:r>
      <w:r w:rsidRPr="00F97030">
        <w:rPr>
          <w:spacing w:val="2"/>
          <w:lang w:val="ru-RU"/>
        </w:rPr>
        <w:t>о</w:t>
      </w:r>
      <w:r w:rsidRPr="00F97030">
        <w:rPr>
          <w:lang w:val="ru-RU"/>
        </w:rPr>
        <w:t>ра</w:t>
      </w:r>
      <w:r w:rsidRPr="00F97030">
        <w:rPr>
          <w:spacing w:val="-2"/>
          <w:lang w:val="ru-RU"/>
        </w:rPr>
        <w:t>в</w:t>
      </w:r>
      <w:r w:rsidRPr="00F97030">
        <w:rPr>
          <w:lang w:val="ru-RU"/>
        </w:rPr>
        <w:t xml:space="preserve">ања,   </w:t>
      </w:r>
      <w:r w:rsidRPr="00F97030">
        <w:rPr>
          <w:spacing w:val="-2"/>
        </w:rPr>
        <w:t>Н</w:t>
      </w:r>
      <w:r w:rsidRPr="00F97030">
        <w:rPr>
          <w:lang w:val="ru-RU"/>
        </w:rPr>
        <w:t>а</w:t>
      </w:r>
      <w:r w:rsidRPr="00F97030">
        <w:rPr>
          <w:spacing w:val="-2"/>
          <w:lang w:val="ru-RU"/>
        </w:rPr>
        <w:t>р</w:t>
      </w:r>
      <w:r w:rsidRPr="00F97030">
        <w:rPr>
          <w:spacing w:val="-3"/>
          <w:lang w:val="ru-RU"/>
        </w:rPr>
        <w:t>у</w:t>
      </w:r>
      <w:r w:rsidRPr="00F97030">
        <w:rPr>
          <w:lang w:val="ru-RU"/>
        </w:rPr>
        <w:t>ч</w:t>
      </w:r>
      <w:r w:rsidRPr="00F97030">
        <w:rPr>
          <w:spacing w:val="2"/>
          <w:lang w:val="ru-RU"/>
        </w:rPr>
        <w:t>и</w:t>
      </w:r>
      <w:r w:rsidRPr="00F97030">
        <w:rPr>
          <w:spacing w:val="-1"/>
          <w:lang w:val="ru-RU"/>
        </w:rPr>
        <w:t>л</w:t>
      </w:r>
      <w:r w:rsidRPr="00F97030">
        <w:rPr>
          <w:lang w:val="ru-RU"/>
        </w:rPr>
        <w:t xml:space="preserve">ац </w:t>
      </w:r>
      <w:r w:rsidRPr="00F97030">
        <w:rPr>
          <w:spacing w:val="48"/>
          <w:lang w:val="ru-RU"/>
        </w:rPr>
        <w:t xml:space="preserve"> </w:t>
      </w:r>
      <w:r w:rsidRPr="00F97030">
        <w:rPr>
          <w:spacing w:val="2"/>
          <w:lang w:val="ru-RU"/>
        </w:rPr>
        <w:t>ј</w:t>
      </w:r>
      <w:r w:rsidRPr="00F97030">
        <w:rPr>
          <w:lang w:val="ru-RU"/>
        </w:rPr>
        <w:t>е</w:t>
      </w:r>
      <w:r w:rsidRPr="00F97030">
        <w:t xml:space="preserve"> </w:t>
      </w:r>
      <w:r w:rsidRPr="00F97030">
        <w:rPr>
          <w:spacing w:val="1"/>
          <w:w w:val="103"/>
          <w:lang w:val="ru-RU"/>
        </w:rPr>
        <w:t>д</w:t>
      </w:r>
      <w:r w:rsidRPr="00F97030">
        <w:rPr>
          <w:spacing w:val="-3"/>
          <w:w w:val="103"/>
          <w:lang w:val="ru-RU"/>
        </w:rPr>
        <w:t>у</w:t>
      </w:r>
      <w:r w:rsidRPr="00F97030">
        <w:rPr>
          <w:spacing w:val="1"/>
          <w:w w:val="103"/>
          <w:lang w:val="ru-RU"/>
        </w:rPr>
        <w:t>ж</w:t>
      </w:r>
      <w:r w:rsidRPr="00F97030">
        <w:rPr>
          <w:spacing w:val="2"/>
          <w:w w:val="103"/>
          <w:lang w:val="ru-RU"/>
        </w:rPr>
        <w:t>а</w:t>
      </w:r>
      <w:r w:rsidRPr="00F97030">
        <w:rPr>
          <w:w w:val="103"/>
          <w:lang w:val="ru-RU"/>
        </w:rPr>
        <w:t xml:space="preserve">н </w:t>
      </w:r>
      <w:r w:rsidRPr="00F97030">
        <w:rPr>
          <w:lang w:val="ru-RU"/>
        </w:rPr>
        <w:t>о</w:t>
      </w:r>
      <w:r w:rsidRPr="00F97030">
        <w:rPr>
          <w:spacing w:val="-6"/>
          <w:lang w:val="ru-RU"/>
        </w:rPr>
        <w:t>б</w:t>
      </w:r>
      <w:r w:rsidRPr="00F97030">
        <w:rPr>
          <w:lang w:val="ru-RU"/>
        </w:rPr>
        <w:t>а</w:t>
      </w:r>
      <w:r w:rsidRPr="00F97030">
        <w:rPr>
          <w:spacing w:val="-2"/>
          <w:lang w:val="ru-RU"/>
        </w:rPr>
        <w:t>в</w:t>
      </w:r>
      <w:r w:rsidRPr="00F97030">
        <w:rPr>
          <w:lang w:val="ru-RU"/>
        </w:rPr>
        <w:t>ес</w:t>
      </w:r>
      <w:r w:rsidRPr="00F97030">
        <w:rPr>
          <w:spacing w:val="-1"/>
          <w:lang w:val="ru-RU"/>
        </w:rPr>
        <w:t>т</w:t>
      </w:r>
      <w:r w:rsidRPr="00F97030">
        <w:rPr>
          <w:lang w:val="ru-RU"/>
        </w:rPr>
        <w:t>и</w:t>
      </w:r>
      <w:r w:rsidRPr="00F97030">
        <w:rPr>
          <w:spacing w:val="-1"/>
          <w:lang w:val="ru-RU"/>
        </w:rPr>
        <w:t>т</w:t>
      </w:r>
      <w:r w:rsidRPr="00F97030">
        <w:rPr>
          <w:lang w:val="ru-RU"/>
        </w:rPr>
        <w:t>и</w:t>
      </w:r>
      <w:r w:rsidRPr="00F97030">
        <w:rPr>
          <w:spacing w:val="34"/>
          <w:lang w:val="ru-RU"/>
        </w:rPr>
        <w:t xml:space="preserve"> </w:t>
      </w:r>
      <w:r w:rsidRPr="00F97030">
        <w:rPr>
          <w:spacing w:val="2"/>
          <w:lang w:val="ru-RU"/>
        </w:rPr>
        <w:t>и</w:t>
      </w:r>
      <w:r w:rsidRPr="00F97030">
        <w:rPr>
          <w:spacing w:val="-1"/>
          <w:lang w:val="ru-RU"/>
        </w:rPr>
        <w:t>з</w:t>
      </w:r>
      <w:r w:rsidRPr="00F97030">
        <w:rPr>
          <w:spacing w:val="-2"/>
          <w:lang w:val="ru-RU"/>
        </w:rPr>
        <w:t>в</w:t>
      </w:r>
      <w:r w:rsidRPr="00F97030">
        <w:rPr>
          <w:lang w:val="ru-RU"/>
        </w:rPr>
        <w:t>ођ</w:t>
      </w:r>
      <w:r w:rsidRPr="00F97030">
        <w:rPr>
          <w:spacing w:val="-5"/>
          <w:lang w:val="ru-RU"/>
        </w:rPr>
        <w:t>а</w:t>
      </w:r>
      <w:r w:rsidRPr="00F97030">
        <w:rPr>
          <w:lang w:val="ru-RU"/>
        </w:rPr>
        <w:t>ча</w:t>
      </w:r>
      <w:r w:rsidRPr="00F97030">
        <w:rPr>
          <w:spacing w:val="31"/>
          <w:lang w:val="ru-RU"/>
        </w:rPr>
        <w:t xml:space="preserve"> </w:t>
      </w:r>
      <w:r w:rsidRPr="00F97030">
        <w:rPr>
          <w:lang w:val="ru-RU"/>
        </w:rPr>
        <w:t>у</w:t>
      </w:r>
      <w:r w:rsidRPr="00F97030">
        <w:rPr>
          <w:spacing w:val="2"/>
          <w:lang w:val="ru-RU"/>
        </w:rPr>
        <w:t xml:space="preserve"> </w:t>
      </w:r>
      <w:r w:rsidRPr="00F97030">
        <w:rPr>
          <w:lang w:val="ru-RU"/>
        </w:rPr>
        <w:t>ро</w:t>
      </w:r>
      <w:r w:rsidRPr="00F97030">
        <w:rPr>
          <w:spacing w:val="3"/>
          <w:lang w:val="ru-RU"/>
        </w:rPr>
        <w:t>к</w:t>
      </w:r>
      <w:r w:rsidRPr="00F97030">
        <w:rPr>
          <w:lang w:val="ru-RU"/>
        </w:rPr>
        <w:t>у</w:t>
      </w:r>
      <w:r w:rsidRPr="00F97030">
        <w:rPr>
          <w:spacing w:val="11"/>
          <w:lang w:val="ru-RU"/>
        </w:rPr>
        <w:t xml:space="preserve"> </w:t>
      </w:r>
      <w:r w:rsidRPr="00F97030">
        <w:rPr>
          <w:spacing w:val="-5"/>
          <w:lang w:val="ru-RU"/>
        </w:rPr>
        <w:t>о</w:t>
      </w:r>
      <w:r w:rsidRPr="00F97030">
        <w:rPr>
          <w:spacing w:val="-1"/>
          <w:lang w:val="ru-RU"/>
        </w:rPr>
        <w:t>д</w:t>
      </w:r>
      <w:r w:rsidRPr="00F97030">
        <w:rPr>
          <w:lang w:val="ru-RU"/>
        </w:rPr>
        <w:t>ређе</w:t>
      </w:r>
      <w:r w:rsidRPr="00F97030">
        <w:rPr>
          <w:spacing w:val="-2"/>
          <w:lang w:val="ru-RU"/>
        </w:rPr>
        <w:t>н</w:t>
      </w:r>
      <w:r w:rsidRPr="00F97030">
        <w:rPr>
          <w:lang w:val="ru-RU"/>
        </w:rPr>
        <w:t>ом</w:t>
      </w:r>
      <w:r w:rsidRPr="00F97030">
        <w:rPr>
          <w:spacing w:val="35"/>
          <w:lang w:val="ru-RU"/>
        </w:rPr>
        <w:t xml:space="preserve"> </w:t>
      </w:r>
      <w:r w:rsidRPr="00F97030">
        <w:rPr>
          <w:spacing w:val="-1"/>
          <w:lang w:val="ru-RU"/>
        </w:rPr>
        <w:t>з</w:t>
      </w:r>
      <w:r w:rsidRPr="00F97030">
        <w:rPr>
          <w:lang w:val="ru-RU"/>
        </w:rPr>
        <w:t>а</w:t>
      </w:r>
      <w:r w:rsidR="00A67B44" w:rsidRPr="00F97030">
        <w:t xml:space="preserve"> </w:t>
      </w:r>
      <w:r w:rsidRPr="00F97030">
        <w:rPr>
          <w:spacing w:val="1"/>
          <w:w w:val="103"/>
          <w:lang w:val="ru-RU"/>
        </w:rPr>
        <w:t>п</w:t>
      </w:r>
      <w:r w:rsidRPr="00F97030">
        <w:rPr>
          <w:spacing w:val="-1"/>
          <w:w w:val="103"/>
          <w:lang w:val="ru-RU"/>
        </w:rPr>
        <w:t>л</w:t>
      </w:r>
      <w:r w:rsidRPr="00F97030">
        <w:rPr>
          <w:spacing w:val="2"/>
          <w:w w:val="103"/>
          <w:lang w:val="ru-RU"/>
        </w:rPr>
        <w:t>а</w:t>
      </w:r>
      <w:r w:rsidRPr="00F97030">
        <w:rPr>
          <w:w w:val="103"/>
          <w:lang w:val="ru-RU"/>
        </w:rPr>
        <w:t>ћа</w:t>
      </w:r>
      <w:r w:rsidRPr="00F97030">
        <w:rPr>
          <w:spacing w:val="-3"/>
          <w:w w:val="103"/>
          <w:lang w:val="ru-RU"/>
        </w:rPr>
        <w:t>њ</w:t>
      </w:r>
      <w:r w:rsidRPr="00F97030">
        <w:rPr>
          <w:w w:val="103"/>
          <w:lang w:val="ru-RU"/>
        </w:rPr>
        <w:t>е.</w:t>
      </w:r>
    </w:p>
    <w:p w:rsidR="00AC4C22" w:rsidRPr="00F97030" w:rsidRDefault="00AC4C22" w:rsidP="00AC4C22">
      <w:pPr>
        <w:tabs>
          <w:tab w:val="left" w:pos="1350"/>
        </w:tabs>
        <w:spacing w:line="247" w:lineRule="auto"/>
        <w:ind w:right="79"/>
        <w:jc w:val="both"/>
        <w:rPr>
          <w:w w:val="103"/>
          <w:lang w:val="sr-Cyrl-CS"/>
        </w:rPr>
      </w:pPr>
    </w:p>
    <w:p w:rsidR="00AC4C22" w:rsidRPr="00F97030" w:rsidRDefault="00AC4C22" w:rsidP="00AC4C22">
      <w:pPr>
        <w:tabs>
          <w:tab w:val="left" w:pos="1350"/>
        </w:tabs>
        <w:rPr>
          <w:b/>
        </w:rPr>
      </w:pPr>
      <w:r w:rsidRPr="00F97030">
        <w:rPr>
          <w:b/>
          <w:highlight w:val="lightGray"/>
          <w:lang w:val="ru-RU"/>
        </w:rPr>
        <w:t>Увођење у посао</w:t>
      </w:r>
    </w:p>
    <w:p w:rsidR="00AC4C22" w:rsidRPr="00F97030" w:rsidRDefault="00AC4C22" w:rsidP="00AC4C22">
      <w:pPr>
        <w:tabs>
          <w:tab w:val="left" w:pos="1350"/>
        </w:tabs>
        <w:jc w:val="center"/>
        <w:rPr>
          <w:b/>
        </w:rPr>
      </w:pPr>
      <w:proofErr w:type="gramStart"/>
      <w:r w:rsidRPr="00F97030">
        <w:rPr>
          <w:b/>
        </w:rPr>
        <w:t>Члан 8.</w:t>
      </w:r>
      <w:proofErr w:type="gramEnd"/>
    </w:p>
    <w:p w:rsidR="00AC4C22" w:rsidRPr="00F97030" w:rsidRDefault="00AC4C22" w:rsidP="00AC4C22">
      <w:pPr>
        <w:tabs>
          <w:tab w:val="left" w:pos="1350"/>
        </w:tabs>
        <w:jc w:val="center"/>
      </w:pPr>
    </w:p>
    <w:p w:rsidR="00AC4C22" w:rsidRPr="00F97030" w:rsidRDefault="00AC4C22" w:rsidP="00AC4C22">
      <w:pPr>
        <w:shd w:val="clear" w:color="auto" w:fill="FFFFFF"/>
        <w:tabs>
          <w:tab w:val="left" w:pos="1350"/>
        </w:tabs>
        <w:jc w:val="both"/>
        <w:rPr>
          <w:lang w:val="ru-RU"/>
        </w:rPr>
      </w:pPr>
      <w:proofErr w:type="gramStart"/>
      <w:r w:rsidRPr="00F97030">
        <w:t>Наручилац</w:t>
      </w:r>
      <w:r w:rsidRPr="00F97030">
        <w:rPr>
          <w:lang w:val="ru-RU"/>
        </w:rPr>
        <w:t xml:space="preserve"> се обавезује да обезбеди овлашћене Надзорне органе и да организује дневни надзор над извођењем радова о свом трошку.</w:t>
      </w:r>
      <w:proofErr w:type="gramEnd"/>
    </w:p>
    <w:p w:rsidR="00AC4C22" w:rsidRPr="00F97030" w:rsidRDefault="00AC4C22" w:rsidP="00AC4C22">
      <w:pPr>
        <w:shd w:val="clear" w:color="auto" w:fill="FFFFFF"/>
        <w:tabs>
          <w:tab w:val="left" w:pos="1350"/>
        </w:tabs>
        <w:jc w:val="both"/>
        <w:rPr>
          <w:lang w:val="ru-RU"/>
        </w:rPr>
      </w:pPr>
      <w:proofErr w:type="gramStart"/>
      <w:r w:rsidRPr="00F97030">
        <w:t>Наручилац</w:t>
      </w:r>
      <w:r w:rsidRPr="00F97030">
        <w:rPr>
          <w:lang w:val="ru-RU"/>
        </w:rPr>
        <w:t xml:space="preserve"> се обавезује да </w:t>
      </w:r>
      <w:r w:rsidRPr="00F97030">
        <w:t>о</w:t>
      </w:r>
      <w:r w:rsidRPr="00F97030">
        <w:rPr>
          <w:lang w:val="ru-RU"/>
        </w:rPr>
        <w:t xml:space="preserve">дмах по потписивању овог Уговора уведе </w:t>
      </w:r>
      <w:r w:rsidRPr="00F97030">
        <w:t>Извођача</w:t>
      </w:r>
      <w:r w:rsidRPr="00F97030">
        <w:rPr>
          <w:lang w:val="ru-RU"/>
        </w:rPr>
        <w:t xml:space="preserve"> у посао.</w:t>
      </w:r>
      <w:proofErr w:type="gramEnd"/>
    </w:p>
    <w:p w:rsidR="00AC4C22" w:rsidRPr="00F97030" w:rsidRDefault="00AC4C22" w:rsidP="00AC4C22">
      <w:pPr>
        <w:shd w:val="clear" w:color="auto" w:fill="FFFFFF"/>
        <w:tabs>
          <w:tab w:val="left" w:pos="1350"/>
        </w:tabs>
        <w:jc w:val="both"/>
        <w:rPr>
          <w:lang w:val="ru-RU"/>
        </w:rPr>
      </w:pPr>
      <w:r w:rsidRPr="00F97030">
        <w:rPr>
          <w:lang w:val="ru-RU"/>
        </w:rPr>
        <w:t xml:space="preserve">Сматра се да је </w:t>
      </w:r>
      <w:r w:rsidRPr="00F97030">
        <w:t xml:space="preserve">Извођач </w:t>
      </w:r>
      <w:r w:rsidRPr="00F97030">
        <w:rPr>
          <w:lang w:val="ru-RU"/>
        </w:rPr>
        <w:t xml:space="preserve">уведен у посао, када се изврши званично техничко отварање градилишта у присуству представника </w:t>
      </w:r>
      <w:r w:rsidRPr="00F97030">
        <w:t xml:space="preserve">Наручиоца и </w:t>
      </w:r>
      <w:r w:rsidRPr="00F97030">
        <w:rPr>
          <w:lang w:val="ru-RU"/>
        </w:rPr>
        <w:t xml:space="preserve">преда </w:t>
      </w:r>
      <w:r w:rsidRPr="00F97030">
        <w:t xml:space="preserve">Извођачу </w:t>
      </w:r>
      <w:r w:rsidRPr="00F97030">
        <w:rPr>
          <w:lang w:val="ru-RU"/>
        </w:rPr>
        <w:t>1 (један) комплет техничке документације</w:t>
      </w:r>
      <w:r w:rsidRPr="00F97030">
        <w:t>,</w:t>
      </w:r>
      <w:r w:rsidRPr="00F97030">
        <w:rPr>
          <w:lang w:val="ru-RU"/>
        </w:rPr>
        <w:t xml:space="preserve">  или пак цртеже и техничку спецификацију.</w:t>
      </w:r>
    </w:p>
    <w:p w:rsidR="00AC4C22" w:rsidRPr="00F97030" w:rsidRDefault="00AC4C22" w:rsidP="00AC4C22">
      <w:pPr>
        <w:shd w:val="clear" w:color="auto" w:fill="FFFFFF"/>
        <w:tabs>
          <w:tab w:val="left" w:pos="1350"/>
        </w:tabs>
        <w:jc w:val="both"/>
        <w:rPr>
          <w:lang w:val="ru-RU"/>
        </w:rPr>
      </w:pPr>
      <w:r w:rsidRPr="00F97030">
        <w:rPr>
          <w:lang w:val="ru-RU"/>
        </w:rPr>
        <w:t>Датум из претходног става ће се констатовати заједно у грађевинском дневнику и од тада ће тећи рок грађења.</w:t>
      </w:r>
    </w:p>
    <w:p w:rsidR="00AC4C22" w:rsidRPr="00F97030" w:rsidRDefault="00AC4C22" w:rsidP="00AC4C22">
      <w:pPr>
        <w:shd w:val="clear" w:color="auto" w:fill="FFFFFF"/>
        <w:tabs>
          <w:tab w:val="left" w:pos="1350"/>
        </w:tabs>
        <w:jc w:val="both"/>
        <w:rPr>
          <w:lang w:val="ru-RU"/>
        </w:rPr>
      </w:pPr>
      <w:r w:rsidRPr="00F97030">
        <w:rPr>
          <w:lang w:val="ru-RU"/>
        </w:rPr>
        <w:t xml:space="preserve">Тек након  преузимања градилишта, </w:t>
      </w:r>
      <w:r w:rsidRPr="00F97030">
        <w:t xml:space="preserve">Извођач </w:t>
      </w:r>
      <w:r w:rsidRPr="00F97030">
        <w:rPr>
          <w:lang w:val="ru-RU"/>
        </w:rPr>
        <w:t>може набављати материјал, обављати припремне радове и излагати се другим трошковима у вези са извршењем Уговора.</w:t>
      </w:r>
    </w:p>
    <w:p w:rsidR="00AC4C22" w:rsidRPr="00F97030" w:rsidRDefault="00AC4C22" w:rsidP="00AC4C22">
      <w:pPr>
        <w:shd w:val="clear" w:color="auto" w:fill="FFFFFF"/>
        <w:tabs>
          <w:tab w:val="left" w:pos="1350"/>
        </w:tabs>
        <w:jc w:val="both"/>
        <w:rPr>
          <w:lang w:val="ru-RU"/>
        </w:rPr>
      </w:pPr>
      <w:r w:rsidRPr="00F97030">
        <w:rPr>
          <w:lang w:val="ru-RU"/>
        </w:rPr>
        <w:t xml:space="preserve">Уколико приликом преузимања градилишта,  упркос настојањима </w:t>
      </w:r>
      <w:r w:rsidRPr="00F97030">
        <w:t>Наручиоца</w:t>
      </w:r>
      <w:r w:rsidRPr="00F97030">
        <w:rPr>
          <w:lang w:val="ru-RU"/>
        </w:rPr>
        <w:t xml:space="preserve"> да обезбеди </w:t>
      </w:r>
      <w:r w:rsidRPr="00F97030">
        <w:t>Извођачу</w:t>
      </w:r>
      <w:r w:rsidRPr="00F97030">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F97030">
        <w:t>Наручилац</w:t>
      </w:r>
      <w:r w:rsidRPr="00F97030">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C4C22" w:rsidRPr="00F97030" w:rsidRDefault="00AC4C22" w:rsidP="00AC4C22">
      <w:pPr>
        <w:shd w:val="clear" w:color="auto" w:fill="FFFFFF"/>
        <w:tabs>
          <w:tab w:val="left" w:pos="1350"/>
        </w:tabs>
        <w:jc w:val="both"/>
        <w:rPr>
          <w:b/>
        </w:rPr>
      </w:pPr>
    </w:p>
    <w:p w:rsidR="00AC4C22" w:rsidRPr="00F97030" w:rsidRDefault="00AC4C22" w:rsidP="00AC4C22">
      <w:pPr>
        <w:shd w:val="clear" w:color="auto" w:fill="FFFFFF"/>
        <w:tabs>
          <w:tab w:val="left" w:pos="1350"/>
        </w:tabs>
        <w:jc w:val="both"/>
        <w:rPr>
          <w:b/>
        </w:rPr>
      </w:pPr>
      <w:r w:rsidRPr="00F97030">
        <w:rPr>
          <w:b/>
          <w:highlight w:val="lightGray"/>
        </w:rPr>
        <w:t>Рокови</w:t>
      </w:r>
    </w:p>
    <w:p w:rsidR="00AC4C22" w:rsidRPr="00F97030" w:rsidRDefault="00AC4C22" w:rsidP="00AC4C22">
      <w:pPr>
        <w:shd w:val="clear" w:color="auto" w:fill="FFFFFF"/>
        <w:tabs>
          <w:tab w:val="left" w:pos="1350"/>
        </w:tabs>
        <w:jc w:val="center"/>
        <w:rPr>
          <w:b/>
        </w:rPr>
      </w:pPr>
      <w:r w:rsidRPr="00F97030">
        <w:rPr>
          <w:b/>
          <w:lang w:val="ru-RU"/>
        </w:rPr>
        <w:t xml:space="preserve">Члан </w:t>
      </w:r>
      <w:r w:rsidRPr="00F97030">
        <w:rPr>
          <w:b/>
        </w:rPr>
        <w:t>9</w:t>
      </w:r>
      <w:r w:rsidRPr="00F97030">
        <w:rPr>
          <w:b/>
          <w:lang w:val="ru-RU"/>
        </w:rPr>
        <w:t>.</w:t>
      </w:r>
    </w:p>
    <w:p w:rsidR="00AC4C22" w:rsidRPr="00F97030" w:rsidRDefault="00AC4C22" w:rsidP="00AC4C22">
      <w:pPr>
        <w:shd w:val="clear" w:color="auto" w:fill="FFFFFF"/>
        <w:tabs>
          <w:tab w:val="left" w:pos="1350"/>
        </w:tabs>
        <w:jc w:val="center"/>
      </w:pPr>
    </w:p>
    <w:p w:rsidR="00AC4C22" w:rsidRPr="00F97030" w:rsidRDefault="00AC4C22" w:rsidP="00AC4C22">
      <w:pPr>
        <w:shd w:val="clear" w:color="auto" w:fill="FFFFFF"/>
        <w:tabs>
          <w:tab w:val="left" w:pos="1350"/>
        </w:tabs>
        <w:jc w:val="both"/>
        <w:rPr>
          <w:lang w:val="hr-HR"/>
        </w:rPr>
      </w:pPr>
      <w:r w:rsidRPr="00F97030">
        <w:rPr>
          <w:lang w:val="hr-HR"/>
        </w:rPr>
        <w:t xml:space="preserve">Извођач се обавезује да радове који су предмет овог Уговора  изведе у потпуности и преда  Наручиоцу на употребу у року </w:t>
      </w:r>
      <w:r w:rsidRPr="00F97030">
        <w:rPr>
          <w:lang w:val="sr-Cyrl-CS"/>
        </w:rPr>
        <w:t xml:space="preserve"> од </w:t>
      </w:r>
      <w:r w:rsidRPr="00F97030">
        <w:rPr>
          <w:b/>
          <w:lang w:val="sr-Cyrl-CS"/>
        </w:rPr>
        <w:t>_____</w:t>
      </w:r>
      <w:r w:rsidRPr="00F97030">
        <w:rPr>
          <w:b/>
        </w:rPr>
        <w:t>(</w:t>
      </w:r>
      <w:r w:rsidRPr="00F97030">
        <w:rPr>
          <w:b/>
          <w:lang w:val="sr-Cyrl-CS"/>
        </w:rPr>
        <w:t>___________</w:t>
      </w:r>
      <w:r w:rsidRPr="00F97030">
        <w:rPr>
          <w:b/>
        </w:rPr>
        <w:t xml:space="preserve">) </w:t>
      </w:r>
      <w:r w:rsidRPr="00F97030">
        <w:t>к</w:t>
      </w:r>
      <w:r w:rsidRPr="00F97030">
        <w:rPr>
          <w:lang w:val="hr-HR"/>
        </w:rPr>
        <w:t xml:space="preserve">алендарских дана, од дана </w:t>
      </w:r>
      <w:r w:rsidRPr="00F97030">
        <w:rPr>
          <w:lang w:val="sr-Cyrl-CS"/>
        </w:rPr>
        <w:t>увођења у посао</w:t>
      </w:r>
      <w:r w:rsidRPr="00F97030">
        <w:rPr>
          <w:lang w:val="hr-HR"/>
        </w:rPr>
        <w:t>.</w:t>
      </w:r>
    </w:p>
    <w:p w:rsidR="00AC4C22" w:rsidRPr="00F97030" w:rsidRDefault="00AC4C22" w:rsidP="00AC4C22">
      <w:pPr>
        <w:shd w:val="clear" w:color="auto" w:fill="FFFFFF"/>
        <w:tabs>
          <w:tab w:val="left" w:pos="1350"/>
        </w:tabs>
        <w:jc w:val="both"/>
        <w:rPr>
          <w:lang w:val="hr-HR"/>
        </w:rPr>
      </w:pPr>
      <w:r w:rsidRPr="00F97030">
        <w:rPr>
          <w:lang w:val="hr-HR"/>
        </w:rPr>
        <w:t>Дан увођења у  посао</w:t>
      </w:r>
      <w:r w:rsidRPr="00F97030">
        <w:t>,</w:t>
      </w:r>
      <w:r w:rsidRPr="00F97030">
        <w:rPr>
          <w:lang w:val="hr-HR"/>
        </w:rPr>
        <w:t xml:space="preserve"> констатоваће се у Грађевинском дневнику.</w:t>
      </w:r>
    </w:p>
    <w:p w:rsidR="00AC4C22" w:rsidRPr="00F97030" w:rsidRDefault="00AC4C22" w:rsidP="00AC4C22">
      <w:pPr>
        <w:shd w:val="clear" w:color="auto" w:fill="FFFFFF"/>
        <w:tabs>
          <w:tab w:val="left" w:pos="1350"/>
        </w:tabs>
        <w:jc w:val="both"/>
        <w:rPr>
          <w:lang w:val="hr-HR"/>
        </w:rPr>
      </w:pPr>
      <w:r w:rsidRPr="00F97030">
        <w:rPr>
          <w:lang w:val="hr-HR"/>
        </w:rPr>
        <w:t>Уговорени рок обухвата и време припреме Извођача за извођење радова.</w:t>
      </w:r>
    </w:p>
    <w:p w:rsidR="00AC4C22" w:rsidRPr="00F97030" w:rsidRDefault="00AC4C22" w:rsidP="00AC4C22">
      <w:pPr>
        <w:shd w:val="clear" w:color="auto" w:fill="FFFFFF"/>
        <w:tabs>
          <w:tab w:val="left" w:pos="1350"/>
        </w:tabs>
        <w:jc w:val="both"/>
        <w:rPr>
          <w:b/>
          <w:lang w:val="ru-RU"/>
        </w:rPr>
      </w:pPr>
    </w:p>
    <w:p w:rsidR="00AC4C22" w:rsidRPr="00F97030" w:rsidRDefault="00AC4C22" w:rsidP="00AC4C22">
      <w:pPr>
        <w:shd w:val="clear" w:color="auto" w:fill="FFFFFF"/>
        <w:tabs>
          <w:tab w:val="left" w:pos="1350"/>
        </w:tabs>
        <w:jc w:val="center"/>
        <w:rPr>
          <w:b/>
          <w:lang w:val="ru-RU"/>
        </w:rPr>
      </w:pPr>
      <w:r w:rsidRPr="00F97030">
        <w:rPr>
          <w:b/>
          <w:lang w:val="ru-RU"/>
        </w:rPr>
        <w:t>Члан</w:t>
      </w:r>
      <w:r w:rsidR="007A2A96" w:rsidRPr="00F97030">
        <w:rPr>
          <w:b/>
          <w:lang w:val="ru-RU"/>
        </w:rPr>
        <w:t xml:space="preserve"> </w:t>
      </w:r>
      <w:r w:rsidRPr="00F97030">
        <w:rPr>
          <w:b/>
        </w:rPr>
        <w:t>10</w:t>
      </w:r>
      <w:r w:rsidRPr="00F97030">
        <w:rPr>
          <w:b/>
          <w:lang w:val="ru-RU"/>
        </w:rPr>
        <w:t>.</w:t>
      </w:r>
    </w:p>
    <w:p w:rsidR="00AC4C22" w:rsidRPr="00F97030" w:rsidRDefault="00AC4C22" w:rsidP="00AC4C22">
      <w:pPr>
        <w:shd w:val="clear" w:color="auto" w:fill="FFFFFF"/>
        <w:tabs>
          <w:tab w:val="left" w:pos="1350"/>
        </w:tabs>
        <w:jc w:val="center"/>
        <w:rPr>
          <w:b/>
          <w:lang w:val="ru-RU"/>
        </w:rPr>
      </w:pPr>
    </w:p>
    <w:p w:rsidR="00B123DB" w:rsidRPr="00F97030" w:rsidRDefault="00B123DB" w:rsidP="00B123DB">
      <w:pPr>
        <w:spacing w:after="120"/>
        <w:jc w:val="both"/>
        <w:rPr>
          <w:bCs/>
          <w:lang w:val="ru-RU"/>
        </w:rPr>
      </w:pPr>
      <w:r w:rsidRPr="00F97030">
        <w:rPr>
          <w:bCs/>
          <w:lang w:val="ru-RU"/>
        </w:rPr>
        <w:t>Извођач радова има право да з</w:t>
      </w:r>
      <w:r w:rsidRPr="00F97030">
        <w:rPr>
          <w:bCs/>
        </w:rPr>
        <w:t>a</w:t>
      </w:r>
      <w:r w:rsidRPr="00F97030">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123DB" w:rsidRPr="00F97030" w:rsidRDefault="00B123DB" w:rsidP="00B123DB">
      <w:pPr>
        <w:spacing w:after="120"/>
        <w:jc w:val="both"/>
        <w:rPr>
          <w:bCs/>
        </w:rPr>
      </w:pPr>
      <w:r w:rsidRPr="00F97030">
        <w:rPr>
          <w:bCs/>
          <w:lang w:val="ru-RU"/>
        </w:rPr>
        <w:t>Као разлози због којих се, у смислу става 1. овог члана, може захтевати продужење рокова, сматрају се нарочито:</w:t>
      </w:r>
    </w:p>
    <w:p w:rsidR="00B123DB" w:rsidRPr="00F97030" w:rsidRDefault="00B123DB" w:rsidP="00B123DB">
      <w:pPr>
        <w:numPr>
          <w:ilvl w:val="0"/>
          <w:numId w:val="19"/>
        </w:numPr>
        <w:suppressAutoHyphens/>
        <w:spacing w:after="120" w:line="100" w:lineRule="atLeast"/>
        <w:ind w:left="0"/>
        <w:jc w:val="both"/>
        <w:rPr>
          <w:bCs/>
        </w:rPr>
      </w:pPr>
      <w:proofErr w:type="gramStart"/>
      <w:r w:rsidRPr="00F97030">
        <w:rPr>
          <w:bCs/>
        </w:rPr>
        <w:t>природни</w:t>
      </w:r>
      <w:proofErr w:type="gramEnd"/>
      <w:r w:rsidRPr="00F97030">
        <w:rPr>
          <w:bCs/>
        </w:rPr>
        <w:t xml:space="preserve"> догађаји (пожар, поплава, земљотрес, изузетно лоше време неуобичајено за годишње доба и за место на коме се радови изводе и сл.);</w:t>
      </w:r>
    </w:p>
    <w:p w:rsidR="00B123DB" w:rsidRPr="00F97030" w:rsidRDefault="00B123DB" w:rsidP="00B123DB">
      <w:pPr>
        <w:numPr>
          <w:ilvl w:val="0"/>
          <w:numId w:val="19"/>
        </w:numPr>
        <w:suppressAutoHyphens/>
        <w:spacing w:after="120" w:line="100" w:lineRule="atLeast"/>
        <w:ind w:left="0"/>
        <w:jc w:val="both"/>
        <w:rPr>
          <w:bCs/>
        </w:rPr>
      </w:pPr>
      <w:r w:rsidRPr="00F97030">
        <w:rPr>
          <w:bCs/>
        </w:rPr>
        <w:t>мере предвиђене актима надлежних органа;</w:t>
      </w:r>
    </w:p>
    <w:p w:rsidR="00B123DB" w:rsidRPr="00F97030" w:rsidRDefault="00B123DB" w:rsidP="00B123DB">
      <w:pPr>
        <w:numPr>
          <w:ilvl w:val="0"/>
          <w:numId w:val="19"/>
        </w:numPr>
        <w:suppressAutoHyphens/>
        <w:spacing w:after="120" w:line="100" w:lineRule="atLeast"/>
        <w:ind w:left="0"/>
        <w:jc w:val="both"/>
        <w:rPr>
          <w:bCs/>
        </w:rPr>
      </w:pPr>
      <w:r w:rsidRPr="00F97030">
        <w:rPr>
          <w:bCs/>
        </w:rPr>
        <w:t>закашњење увођења Извођача радова у посао;</w:t>
      </w:r>
    </w:p>
    <w:p w:rsidR="00B123DB" w:rsidRPr="00F97030" w:rsidRDefault="00B123DB" w:rsidP="00B123DB">
      <w:pPr>
        <w:spacing w:after="120"/>
        <w:ind w:firstLine="708"/>
        <w:jc w:val="both"/>
        <w:rPr>
          <w:bCs/>
          <w:lang w:val="ru-RU"/>
        </w:rPr>
      </w:pPr>
      <w:r w:rsidRPr="00F97030">
        <w:rPr>
          <w:bCs/>
          <w:lang w:val="ru-RU"/>
        </w:rPr>
        <w:lastRenderedPageBreak/>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123DB" w:rsidRPr="00F97030" w:rsidRDefault="00B123DB" w:rsidP="00B123DB">
      <w:pPr>
        <w:spacing w:after="120"/>
        <w:jc w:val="both"/>
        <w:rPr>
          <w:lang w:val="ru-RU"/>
        </w:rPr>
      </w:pPr>
      <w:r w:rsidRPr="00F97030">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123DB" w:rsidRPr="00F97030" w:rsidRDefault="00B123DB" w:rsidP="00B123DB">
      <w:pPr>
        <w:spacing w:after="120"/>
        <w:ind w:firstLine="709"/>
        <w:jc w:val="both"/>
      </w:pPr>
      <w:r w:rsidRPr="00F97030">
        <w:rPr>
          <w:lang w:val="ru-RU"/>
        </w:rPr>
        <w:t>Уговорени рок је продужен када уговорне стране закључе Анекс уговора</w:t>
      </w:r>
      <w:r w:rsidRPr="00F97030">
        <w:t>.</w:t>
      </w:r>
      <w:r w:rsidRPr="00F97030">
        <w:rPr>
          <w:lang w:val="ru-RU"/>
        </w:rPr>
        <w:t xml:space="preserve"> </w:t>
      </w:r>
    </w:p>
    <w:p w:rsidR="00B123DB" w:rsidRPr="00F97030" w:rsidRDefault="00B123DB" w:rsidP="00B123DB">
      <w:pPr>
        <w:spacing w:after="120"/>
        <w:jc w:val="both"/>
      </w:pPr>
      <w:r w:rsidRPr="00F97030">
        <w:t xml:space="preserve">           </w:t>
      </w:r>
      <w:r w:rsidRPr="00F97030">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123DB" w:rsidRPr="00F97030" w:rsidRDefault="00B123DB" w:rsidP="00B123DB">
      <w:pPr>
        <w:spacing w:after="120"/>
        <w:ind w:firstLine="709"/>
        <w:jc w:val="both"/>
        <w:rPr>
          <w:lang w:val="sr-Latn-CS"/>
        </w:rPr>
      </w:pPr>
      <w:proofErr w:type="gramStart"/>
      <w:r w:rsidRPr="00F97030">
        <w:t xml:space="preserve">Ако </w:t>
      </w:r>
      <w:r w:rsidRPr="00F97030">
        <w:rPr>
          <w:lang w:val="ru-RU"/>
        </w:rPr>
        <w:t xml:space="preserve">Извођач радова </w:t>
      </w:r>
      <w:r w:rsidRPr="00F97030">
        <w:t>падне у доцњу са извођењем радова, нема право на продужење уговореног рока због околности које су настале у време доцње.</w:t>
      </w:r>
      <w:proofErr w:type="gramEnd"/>
    </w:p>
    <w:p w:rsidR="00D11410" w:rsidRPr="00F97030" w:rsidRDefault="00D11410" w:rsidP="00AC4C22">
      <w:pPr>
        <w:shd w:val="clear" w:color="auto" w:fill="FFFFFF"/>
        <w:tabs>
          <w:tab w:val="left" w:pos="1350"/>
        </w:tabs>
        <w:jc w:val="both"/>
      </w:pPr>
    </w:p>
    <w:p w:rsidR="00AC4C22" w:rsidRPr="00F97030" w:rsidRDefault="00AC4C22" w:rsidP="00AC4C22">
      <w:pPr>
        <w:shd w:val="clear" w:color="auto" w:fill="FFFFFF"/>
        <w:tabs>
          <w:tab w:val="left" w:pos="1350"/>
        </w:tabs>
        <w:jc w:val="both"/>
        <w:rPr>
          <w:b/>
        </w:rPr>
      </w:pPr>
      <w:r w:rsidRPr="00F97030">
        <w:rPr>
          <w:b/>
          <w:highlight w:val="lightGray"/>
        </w:rPr>
        <w:t>Експлотација објекта у току грађења</w:t>
      </w:r>
    </w:p>
    <w:p w:rsidR="00AC4C22" w:rsidRPr="00F97030" w:rsidRDefault="00AC4C22" w:rsidP="00AC4C22">
      <w:pPr>
        <w:shd w:val="clear" w:color="auto" w:fill="FFFFFF"/>
        <w:tabs>
          <w:tab w:val="left" w:pos="1350"/>
        </w:tabs>
        <w:jc w:val="both"/>
        <w:rPr>
          <w:b/>
          <w:lang w:val="ru-RU"/>
        </w:rPr>
      </w:pPr>
    </w:p>
    <w:p w:rsidR="00AC4C22" w:rsidRPr="00F97030" w:rsidRDefault="00AC4C22" w:rsidP="00AC4C22">
      <w:pPr>
        <w:shd w:val="clear" w:color="auto" w:fill="FFFFFF"/>
        <w:tabs>
          <w:tab w:val="left" w:pos="1350"/>
        </w:tabs>
        <w:jc w:val="center"/>
        <w:rPr>
          <w:b/>
          <w:lang w:val="ru-RU"/>
        </w:rPr>
      </w:pPr>
      <w:r w:rsidRPr="00F97030">
        <w:rPr>
          <w:b/>
          <w:lang w:val="ru-RU"/>
        </w:rPr>
        <w:t>Члан 1</w:t>
      </w:r>
      <w:r w:rsidR="00DF23E7" w:rsidRPr="00F97030">
        <w:rPr>
          <w:b/>
          <w:lang w:val="ru-RU"/>
        </w:rPr>
        <w:t>1</w:t>
      </w:r>
      <w:r w:rsidRPr="00F97030">
        <w:rPr>
          <w:b/>
          <w:lang w:val="ru-RU"/>
        </w:rPr>
        <w:t>.</w:t>
      </w:r>
    </w:p>
    <w:p w:rsidR="00AC4C22" w:rsidRPr="00F97030" w:rsidRDefault="00AC4C22" w:rsidP="00AC4C22">
      <w:pPr>
        <w:shd w:val="clear" w:color="auto" w:fill="FFFFFF"/>
        <w:tabs>
          <w:tab w:val="left" w:pos="1350"/>
        </w:tabs>
        <w:jc w:val="center"/>
        <w:rPr>
          <w:b/>
          <w:lang w:val="ru-RU"/>
        </w:rPr>
      </w:pPr>
    </w:p>
    <w:p w:rsidR="00AC4C22" w:rsidRPr="00F97030" w:rsidRDefault="00AC4C22" w:rsidP="00AC4C22">
      <w:pPr>
        <w:shd w:val="clear" w:color="auto" w:fill="FFFFFF"/>
        <w:tabs>
          <w:tab w:val="left" w:pos="1350"/>
        </w:tabs>
        <w:jc w:val="both"/>
        <w:rPr>
          <w:lang w:val="ru-RU"/>
        </w:rPr>
      </w:pPr>
      <w:r w:rsidRPr="00F97030">
        <w:t>Извођач</w:t>
      </w:r>
      <w:r w:rsidRPr="00F97030">
        <w:rPr>
          <w:lang w:val="ru-RU"/>
        </w:rPr>
        <w:t xml:space="preserve"> је обавезан да све операције потребне за извођење главних и </w:t>
      </w:r>
      <w:proofErr w:type="gramStart"/>
      <w:r w:rsidRPr="00F97030">
        <w:rPr>
          <w:lang w:val="ru-RU"/>
        </w:rPr>
        <w:t>припремних  радова</w:t>
      </w:r>
      <w:proofErr w:type="gramEnd"/>
      <w:r w:rsidRPr="00F97030">
        <w:rPr>
          <w:lang w:val="ru-RU"/>
        </w:rPr>
        <w:t xml:space="preserve">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AC4C22" w:rsidRPr="00F97030" w:rsidRDefault="00AC4C22" w:rsidP="00AC4C22">
      <w:pPr>
        <w:shd w:val="clear" w:color="auto" w:fill="FFFFFF"/>
        <w:tabs>
          <w:tab w:val="left" w:pos="1350"/>
        </w:tabs>
        <w:jc w:val="both"/>
        <w:rPr>
          <w:lang w:val="sr-Cyrl-CS"/>
        </w:rPr>
      </w:pPr>
      <w:r w:rsidRPr="00F97030">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C4C22" w:rsidRPr="00F97030" w:rsidRDefault="00AC4C22" w:rsidP="00AC4C22">
      <w:pPr>
        <w:shd w:val="clear" w:color="auto" w:fill="FFFFFF"/>
        <w:tabs>
          <w:tab w:val="left" w:pos="1350"/>
        </w:tabs>
        <w:jc w:val="both"/>
        <w:rPr>
          <w:b/>
          <w:highlight w:val="lightGray"/>
          <w:lang w:val="sr-Cyrl-CS"/>
        </w:rPr>
      </w:pPr>
    </w:p>
    <w:p w:rsidR="00AC4C22" w:rsidRPr="00F97030" w:rsidRDefault="00AC4C22" w:rsidP="00AC4C22">
      <w:pPr>
        <w:shd w:val="clear" w:color="auto" w:fill="FFFFFF"/>
        <w:tabs>
          <w:tab w:val="left" w:pos="1350"/>
        </w:tabs>
        <w:jc w:val="both"/>
        <w:rPr>
          <w:b/>
          <w:shd w:val="clear" w:color="auto" w:fill="C0C0C0"/>
        </w:rPr>
      </w:pPr>
      <w:r w:rsidRPr="00F97030">
        <w:rPr>
          <w:b/>
          <w:highlight w:val="lightGray"/>
        </w:rPr>
        <w:t>Надзор и грађење</w:t>
      </w:r>
    </w:p>
    <w:p w:rsidR="00AC4C22" w:rsidRPr="00F97030" w:rsidRDefault="00AC4C22" w:rsidP="00AC4C22">
      <w:pPr>
        <w:shd w:val="clear" w:color="auto" w:fill="FFFFFF"/>
        <w:tabs>
          <w:tab w:val="left" w:pos="1350"/>
        </w:tabs>
        <w:jc w:val="center"/>
        <w:rPr>
          <w:b/>
          <w:lang w:val="ru-RU"/>
        </w:rPr>
      </w:pPr>
      <w:r w:rsidRPr="00F97030">
        <w:rPr>
          <w:b/>
          <w:lang w:val="ru-RU"/>
        </w:rPr>
        <w:t>Члан 1</w:t>
      </w:r>
      <w:r w:rsidR="00DF23E7" w:rsidRPr="00F97030">
        <w:rPr>
          <w:b/>
          <w:lang w:val="ru-RU"/>
        </w:rPr>
        <w:t>2</w:t>
      </w:r>
      <w:r w:rsidRPr="00F97030">
        <w:rPr>
          <w:b/>
          <w:lang w:val="ru-RU"/>
        </w:rPr>
        <w:t>.</w:t>
      </w:r>
    </w:p>
    <w:p w:rsidR="00AC4C22" w:rsidRPr="00F97030" w:rsidRDefault="00AC4C22" w:rsidP="00AC4C22">
      <w:pPr>
        <w:shd w:val="clear" w:color="auto" w:fill="FFFFFF"/>
        <w:tabs>
          <w:tab w:val="left" w:pos="1350"/>
        </w:tabs>
        <w:jc w:val="center"/>
        <w:rPr>
          <w:b/>
          <w:lang w:val="ru-RU"/>
        </w:rPr>
      </w:pPr>
    </w:p>
    <w:p w:rsidR="00AC4C22" w:rsidRPr="00F97030" w:rsidRDefault="00AC4C22" w:rsidP="00AC4C22">
      <w:pPr>
        <w:shd w:val="clear" w:color="auto" w:fill="FFFFFF"/>
        <w:tabs>
          <w:tab w:val="left" w:pos="1350"/>
        </w:tabs>
        <w:jc w:val="both"/>
      </w:pPr>
      <w:r w:rsidRPr="00F97030">
        <w:rPr>
          <w:lang w:val="ru-RU"/>
        </w:rPr>
        <w:t xml:space="preserve">Стручни надзор над извођењем предметних радова, </w:t>
      </w:r>
      <w:r w:rsidRPr="00F97030">
        <w:t>Наручилац</w:t>
      </w:r>
      <w:r w:rsidRPr="00F97030">
        <w:rPr>
          <w:lang w:val="ru-RU"/>
        </w:rPr>
        <w:t xml:space="preserve"> ће вршити преко и уз помоћ овлашћених стручњака.</w:t>
      </w:r>
    </w:p>
    <w:p w:rsidR="00AC4C22" w:rsidRPr="00F97030" w:rsidRDefault="00AC4C22" w:rsidP="00AC4C22">
      <w:pPr>
        <w:shd w:val="clear" w:color="auto" w:fill="FFFFFF"/>
        <w:tabs>
          <w:tab w:val="left" w:pos="1350"/>
        </w:tabs>
        <w:jc w:val="both"/>
        <w:rPr>
          <w:lang w:val="sr-Cyrl-CS"/>
        </w:rPr>
      </w:pPr>
      <w:r w:rsidRPr="00F97030">
        <w:rPr>
          <w:lang w:val="ru-RU"/>
        </w:rPr>
        <w:t xml:space="preserve"> </w:t>
      </w:r>
      <w:proofErr w:type="gramStart"/>
      <w:r w:rsidRPr="00F97030">
        <w:t xml:space="preserve">Наручилац </w:t>
      </w:r>
      <w:r w:rsidRPr="00F97030">
        <w:rPr>
          <w:lang w:val="ru-RU"/>
        </w:rPr>
        <w:t>ће даном потписивања Уговора</w:t>
      </w:r>
      <w:r w:rsidRPr="00F97030">
        <w:t>, решењем</w:t>
      </w:r>
      <w:r w:rsidRPr="00F97030">
        <w:rPr>
          <w:lang w:val="ru-RU"/>
        </w:rPr>
        <w:t xml:space="preserve"> именовати одговорног Надзорног органа и доставити именовање И</w:t>
      </w:r>
      <w:r w:rsidRPr="00F97030">
        <w:t>звођачу у моменту увођења у посао.</w:t>
      </w:r>
      <w:proofErr w:type="gramEnd"/>
    </w:p>
    <w:p w:rsidR="00AC4C22" w:rsidRPr="00F97030" w:rsidRDefault="00AC4C22" w:rsidP="00AC4C22">
      <w:pPr>
        <w:shd w:val="clear" w:color="auto" w:fill="FFFFFF"/>
        <w:tabs>
          <w:tab w:val="left" w:pos="1350"/>
        </w:tabs>
        <w:jc w:val="both"/>
      </w:pPr>
      <w:r w:rsidRPr="00F97030">
        <w:rPr>
          <w:lang w:val="ru-RU"/>
        </w:rPr>
        <w:t xml:space="preserve">Извођач је дужан да пре почетка радова достави </w:t>
      </w:r>
      <w:r w:rsidRPr="00F97030">
        <w:t>Наручиоцу</w:t>
      </w:r>
      <w:r w:rsidRPr="00F97030">
        <w:rPr>
          <w:lang w:val="ru-RU"/>
        </w:rPr>
        <w:t xml:space="preserve"> име свог одговорног и овлашћеног представника на градилишту на сагласност.</w:t>
      </w:r>
    </w:p>
    <w:p w:rsidR="00AC4C22" w:rsidRPr="00F97030" w:rsidRDefault="00AC4C22" w:rsidP="00AC4C22">
      <w:pPr>
        <w:shd w:val="clear" w:color="auto" w:fill="FFFFFF"/>
        <w:tabs>
          <w:tab w:val="left" w:pos="1350"/>
        </w:tabs>
        <w:jc w:val="both"/>
        <w:rPr>
          <w:lang w:val="sr-Cyrl-CS"/>
        </w:rPr>
      </w:pPr>
    </w:p>
    <w:p w:rsidR="00AC4C22" w:rsidRPr="00F97030" w:rsidRDefault="00AC4C22" w:rsidP="00AC4C22">
      <w:pPr>
        <w:shd w:val="clear" w:color="auto" w:fill="FFFFFF"/>
        <w:tabs>
          <w:tab w:val="left" w:pos="1350"/>
        </w:tabs>
        <w:jc w:val="both"/>
        <w:rPr>
          <w:b/>
        </w:rPr>
      </w:pPr>
      <w:r w:rsidRPr="00F97030">
        <w:rPr>
          <w:b/>
          <w:highlight w:val="lightGray"/>
        </w:rPr>
        <w:t>Градилишна документација</w:t>
      </w:r>
    </w:p>
    <w:p w:rsidR="00AC4C22" w:rsidRPr="00F97030" w:rsidRDefault="00AC4C22" w:rsidP="00AC4C22">
      <w:pPr>
        <w:shd w:val="clear" w:color="auto" w:fill="FFFFFF"/>
        <w:tabs>
          <w:tab w:val="left" w:pos="1350"/>
        </w:tabs>
        <w:jc w:val="center"/>
        <w:rPr>
          <w:b/>
          <w:lang w:val="ru-RU"/>
        </w:rPr>
      </w:pPr>
      <w:r w:rsidRPr="00F97030">
        <w:rPr>
          <w:b/>
          <w:lang w:val="ru-RU"/>
        </w:rPr>
        <w:t>Члан 1</w:t>
      </w:r>
      <w:r w:rsidR="00DF23E7" w:rsidRPr="00F97030">
        <w:rPr>
          <w:b/>
          <w:lang w:val="ru-RU"/>
        </w:rPr>
        <w:t>3</w:t>
      </w:r>
      <w:r w:rsidRPr="00F97030">
        <w:rPr>
          <w:b/>
          <w:lang w:val="ru-RU"/>
        </w:rPr>
        <w:t>.</w:t>
      </w:r>
    </w:p>
    <w:p w:rsidR="00AC4C22" w:rsidRPr="00F97030" w:rsidRDefault="00AC4C22" w:rsidP="00AC4C22">
      <w:pPr>
        <w:shd w:val="clear" w:color="auto" w:fill="FFFFFF"/>
        <w:tabs>
          <w:tab w:val="left" w:pos="1350"/>
        </w:tabs>
        <w:jc w:val="center"/>
        <w:rPr>
          <w:b/>
          <w:lang w:val="ru-RU"/>
        </w:rPr>
      </w:pPr>
    </w:p>
    <w:p w:rsidR="00AC4C22" w:rsidRPr="00F97030" w:rsidRDefault="00AC4C22" w:rsidP="00AC4C22">
      <w:pPr>
        <w:shd w:val="clear" w:color="auto" w:fill="FFFFFF"/>
        <w:tabs>
          <w:tab w:val="left" w:pos="1350"/>
        </w:tabs>
        <w:jc w:val="both"/>
      </w:pPr>
      <w:r w:rsidRPr="00F97030">
        <w:rPr>
          <w:lang w:val="ru-RU"/>
        </w:rPr>
        <w:t>И</w:t>
      </w:r>
      <w:r w:rsidRPr="00F97030">
        <w:t>звођач</w:t>
      </w:r>
      <w:r w:rsidRPr="00F97030">
        <w:rPr>
          <w:lang w:val="ru-RU"/>
        </w:rPr>
        <w:t xml:space="preserve"> је дужан да уредно и по прописима који важе у седишту грађења води грађевински дневник и грађевинску књигу са свим прилозима у 2</w:t>
      </w:r>
      <w:r w:rsidR="00DF23E7" w:rsidRPr="00F97030">
        <w:rPr>
          <w:lang w:val="ru-RU"/>
        </w:rPr>
        <w:t xml:space="preserve"> (два)</w:t>
      </w:r>
      <w:r w:rsidRPr="00F97030">
        <w:rPr>
          <w:lang w:val="ru-RU"/>
        </w:rPr>
        <w:t xml:space="preserve"> примерка, односно 1</w:t>
      </w:r>
      <w:r w:rsidR="00DF23E7" w:rsidRPr="00F97030">
        <w:rPr>
          <w:lang w:val="ru-RU"/>
        </w:rPr>
        <w:t xml:space="preserve"> (један)</w:t>
      </w:r>
      <w:r w:rsidRPr="00F97030">
        <w:rPr>
          <w:lang w:val="ru-RU"/>
        </w:rPr>
        <w:t xml:space="preserve"> примерак за </w:t>
      </w:r>
      <w:r w:rsidRPr="00F97030">
        <w:t>Наручиоца,</w:t>
      </w:r>
      <w:r w:rsidRPr="00F97030">
        <w:rPr>
          <w:lang w:val="ru-RU"/>
        </w:rPr>
        <w:t xml:space="preserve"> а 1</w:t>
      </w:r>
      <w:r w:rsidR="00DF23E7" w:rsidRPr="00F97030">
        <w:rPr>
          <w:lang w:val="ru-RU"/>
        </w:rPr>
        <w:t xml:space="preserve"> (један)</w:t>
      </w:r>
      <w:r w:rsidRPr="00F97030">
        <w:rPr>
          <w:lang w:val="ru-RU"/>
        </w:rPr>
        <w:t xml:space="preserve"> за И</w:t>
      </w:r>
      <w:r w:rsidRPr="00F97030">
        <w:t>звођача</w:t>
      </w:r>
      <w:r w:rsidRPr="00F97030">
        <w:rPr>
          <w:lang w:val="ru-RU"/>
        </w:rPr>
        <w:t>. Ова документа морају бити редовно потписивана од надзорног органа и одговорног руководиоца радова</w:t>
      </w:r>
      <w:r w:rsidRPr="00F97030">
        <w:rPr>
          <w:b/>
          <w:lang w:val="ru-RU"/>
        </w:rPr>
        <w:t xml:space="preserve"> </w:t>
      </w:r>
      <w:r w:rsidRPr="00F97030">
        <w:rPr>
          <w:lang w:val="ru-RU"/>
        </w:rPr>
        <w:t>И</w:t>
      </w:r>
      <w:r w:rsidRPr="00F97030">
        <w:t>звођача</w:t>
      </w:r>
      <w:r w:rsidRPr="00F97030">
        <w:rPr>
          <w:b/>
          <w:lang w:val="ru-RU"/>
        </w:rPr>
        <w:t>,</w:t>
      </w:r>
      <w:r w:rsidRPr="00F97030">
        <w:rPr>
          <w:lang w:val="ru-RU"/>
        </w:rPr>
        <w:t xml:space="preserve"> и то: </w:t>
      </w:r>
    </w:p>
    <w:p w:rsidR="00AC4C22" w:rsidRPr="00F97030" w:rsidRDefault="00AC4C22" w:rsidP="00AC4C22">
      <w:pPr>
        <w:shd w:val="clear" w:color="auto" w:fill="FFFFFF"/>
        <w:tabs>
          <w:tab w:val="left" w:pos="1350"/>
        </w:tabs>
        <w:jc w:val="both"/>
        <w:rPr>
          <w:lang w:val="ru-RU"/>
        </w:rPr>
      </w:pPr>
      <w:r w:rsidRPr="00F97030">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C4C22" w:rsidRPr="00F97030" w:rsidRDefault="00AC4C22" w:rsidP="00AC4C22">
      <w:pPr>
        <w:shd w:val="clear" w:color="auto" w:fill="FFFFFF"/>
        <w:tabs>
          <w:tab w:val="left" w:pos="1350"/>
        </w:tabs>
        <w:jc w:val="both"/>
        <w:rPr>
          <w:lang w:val="ru-RU"/>
        </w:rPr>
      </w:pPr>
      <w:r w:rsidRPr="00F97030">
        <w:rPr>
          <w:lang w:val="ru-RU"/>
        </w:rPr>
        <w:lastRenderedPageBreak/>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C4C22" w:rsidRPr="00F97030" w:rsidRDefault="00AC4C22" w:rsidP="00AC4C22">
      <w:pPr>
        <w:shd w:val="clear" w:color="auto" w:fill="FFFFFF"/>
        <w:tabs>
          <w:tab w:val="left" w:pos="1350"/>
        </w:tabs>
        <w:jc w:val="both"/>
        <w:rPr>
          <w:lang w:val="sr-Cyrl-CS"/>
        </w:rPr>
      </w:pPr>
    </w:p>
    <w:p w:rsidR="00AC4C22" w:rsidRPr="00F97030" w:rsidRDefault="00AC4C22" w:rsidP="00AC4C22">
      <w:pPr>
        <w:shd w:val="clear" w:color="auto" w:fill="FFFFFF"/>
        <w:tabs>
          <w:tab w:val="left" w:pos="1350"/>
        </w:tabs>
        <w:jc w:val="both"/>
        <w:rPr>
          <w:b/>
        </w:rPr>
      </w:pPr>
      <w:r w:rsidRPr="00F97030">
        <w:rPr>
          <w:b/>
          <w:highlight w:val="lightGray"/>
        </w:rPr>
        <w:t>Накнада штете</w:t>
      </w:r>
    </w:p>
    <w:p w:rsidR="00AC4C22" w:rsidRPr="00F97030" w:rsidRDefault="00AC4C22" w:rsidP="00AC4C22">
      <w:pPr>
        <w:shd w:val="clear" w:color="auto" w:fill="FFFFFF"/>
        <w:tabs>
          <w:tab w:val="left" w:pos="1350"/>
        </w:tabs>
        <w:jc w:val="center"/>
        <w:rPr>
          <w:b/>
        </w:rPr>
      </w:pPr>
      <w:proofErr w:type="gramStart"/>
      <w:r w:rsidRPr="00F97030">
        <w:rPr>
          <w:b/>
        </w:rPr>
        <w:t>Члан 1</w:t>
      </w:r>
      <w:r w:rsidR="00DF23E7" w:rsidRPr="00F97030">
        <w:rPr>
          <w:b/>
        </w:rPr>
        <w:t>4</w:t>
      </w:r>
      <w:r w:rsidRPr="00F97030">
        <w:rPr>
          <w:b/>
        </w:rPr>
        <w:t>.</w:t>
      </w:r>
      <w:proofErr w:type="gramEnd"/>
    </w:p>
    <w:p w:rsidR="00AC4C22" w:rsidRPr="00F97030" w:rsidRDefault="00AC4C22" w:rsidP="00AC4C22">
      <w:pPr>
        <w:shd w:val="clear" w:color="auto" w:fill="FFFFFF"/>
        <w:tabs>
          <w:tab w:val="left" w:pos="1350"/>
        </w:tabs>
        <w:jc w:val="center"/>
        <w:rPr>
          <w:b/>
        </w:rPr>
      </w:pPr>
    </w:p>
    <w:p w:rsidR="00AC4C22" w:rsidRPr="00F97030" w:rsidRDefault="00AC4C22" w:rsidP="00AC4C22">
      <w:pPr>
        <w:shd w:val="clear" w:color="auto" w:fill="FFFFFF"/>
        <w:tabs>
          <w:tab w:val="left" w:pos="1350"/>
        </w:tabs>
        <w:jc w:val="both"/>
        <w:rPr>
          <w:lang w:val="ru-RU"/>
        </w:rPr>
      </w:pPr>
      <w:r w:rsidRPr="00F97030">
        <w:rPr>
          <w:lang w:val="ru-RU"/>
        </w:rPr>
        <w:t>И</w:t>
      </w:r>
      <w:r w:rsidRPr="00F97030">
        <w:t xml:space="preserve">звођач </w:t>
      </w:r>
      <w:r w:rsidRPr="00F97030">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C4C22" w:rsidRPr="00F97030" w:rsidRDefault="00AC4C22" w:rsidP="00AC4C22">
      <w:pPr>
        <w:shd w:val="clear" w:color="auto" w:fill="FFFFFF"/>
        <w:tabs>
          <w:tab w:val="left" w:pos="1350"/>
        </w:tabs>
        <w:jc w:val="both"/>
        <w:rPr>
          <w:lang w:val="ru-RU"/>
        </w:rPr>
      </w:pPr>
      <w:r w:rsidRPr="00F97030">
        <w:rPr>
          <w:lang w:val="ru-RU"/>
        </w:rPr>
        <w:t>И</w:t>
      </w:r>
      <w:r w:rsidRPr="00F97030">
        <w:t>звођач</w:t>
      </w:r>
      <w:r w:rsidRPr="00F97030">
        <w:rPr>
          <w:lang w:val="ru-RU"/>
        </w:rPr>
        <w:t xml:space="preserve"> је дужан да предузме све мере заштите животне средине.</w:t>
      </w:r>
    </w:p>
    <w:p w:rsidR="00AC4C22" w:rsidRPr="00F97030" w:rsidRDefault="00AC4C22" w:rsidP="00AC4C22">
      <w:pPr>
        <w:shd w:val="clear" w:color="auto" w:fill="FFFFFF"/>
        <w:tabs>
          <w:tab w:val="left" w:pos="1350"/>
        </w:tabs>
        <w:jc w:val="both"/>
        <w:rPr>
          <w:lang w:val="ru-RU"/>
        </w:rPr>
      </w:pPr>
    </w:p>
    <w:p w:rsidR="00AC4C22" w:rsidRPr="00F97030" w:rsidRDefault="00AC4C22" w:rsidP="00AC4C22">
      <w:pPr>
        <w:shd w:val="clear" w:color="auto" w:fill="FFFFFF"/>
        <w:tabs>
          <w:tab w:val="left" w:pos="1350"/>
        </w:tabs>
        <w:jc w:val="center"/>
        <w:rPr>
          <w:b/>
          <w:lang w:val="ru-RU"/>
        </w:rPr>
      </w:pPr>
      <w:r w:rsidRPr="00F97030">
        <w:rPr>
          <w:b/>
          <w:lang w:val="ru-RU"/>
        </w:rPr>
        <w:t xml:space="preserve">Члан </w:t>
      </w:r>
      <w:r w:rsidRPr="00F97030">
        <w:rPr>
          <w:b/>
        </w:rPr>
        <w:t>1</w:t>
      </w:r>
      <w:r w:rsidR="00DF23E7" w:rsidRPr="00F97030">
        <w:rPr>
          <w:b/>
        </w:rPr>
        <w:t>5</w:t>
      </w:r>
      <w:r w:rsidRPr="00F97030">
        <w:rPr>
          <w:b/>
          <w:lang w:val="ru-RU"/>
        </w:rPr>
        <w:t>.</w:t>
      </w:r>
    </w:p>
    <w:p w:rsidR="00AC4C22" w:rsidRPr="00F97030" w:rsidRDefault="00AC4C22" w:rsidP="00AC4C22">
      <w:pPr>
        <w:shd w:val="clear" w:color="auto" w:fill="FFFFFF"/>
        <w:tabs>
          <w:tab w:val="left" w:pos="1350"/>
        </w:tabs>
        <w:jc w:val="center"/>
        <w:rPr>
          <w:b/>
          <w:lang w:val="ru-RU"/>
        </w:rPr>
      </w:pPr>
    </w:p>
    <w:p w:rsidR="00AC4C22" w:rsidRPr="00F97030" w:rsidRDefault="00AC4C22" w:rsidP="00AC4C22">
      <w:pPr>
        <w:shd w:val="clear" w:color="auto" w:fill="FFFFFF"/>
        <w:tabs>
          <w:tab w:val="left" w:pos="1350"/>
        </w:tabs>
        <w:jc w:val="both"/>
        <w:rPr>
          <w:lang w:val="ru-RU"/>
        </w:rPr>
      </w:pPr>
      <w:proofErr w:type="gramStart"/>
      <w:r w:rsidRPr="00F97030">
        <w:t>Наручилац</w:t>
      </w:r>
      <w:r w:rsidRPr="00F97030">
        <w:rPr>
          <w:lang w:val="ru-RU"/>
        </w:rPr>
        <w:t xml:space="preserve"> неће сносити одговорност за накнаду </w:t>
      </w:r>
      <w:r w:rsidRPr="00F97030">
        <w:t>Извођачу</w:t>
      </w:r>
      <w:r w:rsidRPr="00F97030">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roofErr w:type="gramEnd"/>
    </w:p>
    <w:p w:rsidR="00AC4C22" w:rsidRPr="00F97030" w:rsidRDefault="00AC4C22" w:rsidP="00AC4C22">
      <w:pPr>
        <w:shd w:val="clear" w:color="auto" w:fill="FFFFFF"/>
        <w:tabs>
          <w:tab w:val="left" w:pos="1350"/>
        </w:tabs>
        <w:jc w:val="both"/>
      </w:pPr>
    </w:p>
    <w:p w:rsidR="00AC4C22" w:rsidRPr="00F97030" w:rsidRDefault="00AC4C22" w:rsidP="00AC4C22">
      <w:pPr>
        <w:shd w:val="clear" w:color="auto" w:fill="FFFFFF"/>
        <w:tabs>
          <w:tab w:val="left" w:pos="1350"/>
        </w:tabs>
        <w:jc w:val="both"/>
        <w:rPr>
          <w:b/>
        </w:rPr>
      </w:pPr>
      <w:r w:rsidRPr="00F97030">
        <w:rPr>
          <w:b/>
          <w:highlight w:val="lightGray"/>
        </w:rPr>
        <w:t>Уговорне казне</w:t>
      </w:r>
    </w:p>
    <w:p w:rsidR="00AC4C22" w:rsidRPr="00F97030" w:rsidRDefault="00AC4C22" w:rsidP="00AC4C22">
      <w:pPr>
        <w:shd w:val="clear" w:color="auto" w:fill="FFFFFF"/>
        <w:tabs>
          <w:tab w:val="left" w:pos="1350"/>
        </w:tabs>
        <w:jc w:val="center"/>
        <w:rPr>
          <w:b/>
          <w:lang w:val="ru-RU"/>
        </w:rPr>
      </w:pPr>
      <w:r w:rsidRPr="00F97030">
        <w:rPr>
          <w:b/>
          <w:lang w:val="ru-RU"/>
        </w:rPr>
        <w:t>Члан 1</w:t>
      </w:r>
      <w:r w:rsidR="00DF23E7" w:rsidRPr="00F97030">
        <w:rPr>
          <w:b/>
          <w:lang w:val="ru-RU"/>
        </w:rPr>
        <w:t>6</w:t>
      </w:r>
      <w:r w:rsidRPr="00F97030">
        <w:rPr>
          <w:b/>
          <w:lang w:val="ru-RU"/>
        </w:rPr>
        <w:t>.</w:t>
      </w:r>
    </w:p>
    <w:p w:rsidR="00AC4C22" w:rsidRPr="00F97030" w:rsidRDefault="00AC4C22" w:rsidP="00AC4C22">
      <w:pPr>
        <w:shd w:val="clear" w:color="auto" w:fill="FFFFFF"/>
        <w:tabs>
          <w:tab w:val="left" w:pos="1350"/>
        </w:tabs>
        <w:jc w:val="both"/>
        <w:rPr>
          <w:lang w:val="ru-RU"/>
        </w:rPr>
      </w:pPr>
    </w:p>
    <w:p w:rsidR="00AC4C22" w:rsidRPr="00F97030" w:rsidRDefault="00AC4C22" w:rsidP="00AC4C22">
      <w:pPr>
        <w:shd w:val="clear" w:color="auto" w:fill="FFFFFF"/>
        <w:tabs>
          <w:tab w:val="left" w:pos="1350"/>
        </w:tabs>
        <w:jc w:val="both"/>
        <w:rPr>
          <w:lang w:val="ru-RU"/>
        </w:rPr>
      </w:pPr>
      <w:r w:rsidRPr="00F97030">
        <w:rPr>
          <w:lang w:val="ru-RU"/>
        </w:rPr>
        <w:t>Ако</w:t>
      </w:r>
      <w:r w:rsidRPr="00F97030">
        <w:t xml:space="preserve"> Извођач </w:t>
      </w:r>
      <w:r w:rsidRPr="00F97030">
        <w:rPr>
          <w:lang w:val="ru-RU"/>
        </w:rPr>
        <w:t xml:space="preserve">без кривице </w:t>
      </w:r>
      <w:r w:rsidRPr="00F97030">
        <w:t>Наручиоца</w:t>
      </w:r>
      <w:r w:rsidRPr="00F97030">
        <w:rPr>
          <w:lang w:val="ru-RU"/>
        </w:rPr>
        <w:t xml:space="preserve"> не завр</w:t>
      </w:r>
      <w:r w:rsidRPr="00F97030">
        <w:t>ш</w:t>
      </w:r>
      <w:r w:rsidRPr="00F97030">
        <w:rPr>
          <w:lang w:val="ru-RU"/>
        </w:rPr>
        <w:t xml:space="preserve">и радове у уговореном року, дужан је </w:t>
      </w:r>
      <w:r w:rsidRPr="00F97030">
        <w:t>Наручиоцу</w:t>
      </w:r>
      <w:r w:rsidRPr="00F97030">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C4C22" w:rsidRPr="00F97030" w:rsidRDefault="00AC4C22" w:rsidP="00AC4C22">
      <w:pPr>
        <w:shd w:val="clear" w:color="auto" w:fill="FFFFFF"/>
        <w:tabs>
          <w:tab w:val="left" w:pos="1350"/>
        </w:tabs>
        <w:jc w:val="both"/>
        <w:rPr>
          <w:lang w:val="ru-RU"/>
        </w:rPr>
      </w:pPr>
      <w:r w:rsidRPr="00F97030">
        <w:rPr>
          <w:lang w:val="ru-RU"/>
        </w:rPr>
        <w:t xml:space="preserve">Уговорне стране овим Уговором искључују примену правног правила по коме је </w:t>
      </w:r>
      <w:r w:rsidRPr="00F97030">
        <w:t>Наручилац</w:t>
      </w:r>
      <w:r w:rsidRPr="00F97030">
        <w:rPr>
          <w:lang w:val="ru-RU"/>
        </w:rPr>
        <w:t xml:space="preserve"> дуж</w:t>
      </w:r>
      <w:r w:rsidRPr="00F97030">
        <w:t>ан</w:t>
      </w:r>
      <w:r w:rsidRPr="00F97030">
        <w:rPr>
          <w:lang w:val="ru-RU"/>
        </w:rPr>
        <w:t xml:space="preserve"> саопштити </w:t>
      </w:r>
      <w:r w:rsidRPr="00F97030">
        <w:t>Извођачу</w:t>
      </w:r>
      <w:r w:rsidRPr="00F97030">
        <w:rPr>
          <w:lang w:val="ru-RU"/>
        </w:rPr>
        <w:t xml:space="preserve"> по западању у доцњу да задржава право на уговорену казну (пенале), те се сматра да је самим падањем у доцњу И</w:t>
      </w:r>
      <w:r w:rsidRPr="00F97030">
        <w:t>звођач</w:t>
      </w:r>
      <w:r w:rsidRPr="00F97030">
        <w:rPr>
          <w:lang w:val="ru-RU"/>
        </w:rPr>
        <w:t xml:space="preserve"> дужан платити уговорну казну (пенале) без опомене, а </w:t>
      </w:r>
      <w:r w:rsidRPr="00F97030">
        <w:t>Наручилац</w:t>
      </w:r>
      <w:r w:rsidRPr="00F97030">
        <w:rPr>
          <w:lang w:val="ru-RU"/>
        </w:rPr>
        <w:t xml:space="preserve"> је  овлашћ</w:t>
      </w:r>
      <w:r w:rsidRPr="00F97030">
        <w:t>ен</w:t>
      </w:r>
      <w:r w:rsidRPr="00F97030">
        <w:rPr>
          <w:lang w:val="ru-RU"/>
        </w:rPr>
        <w:t xml:space="preserve"> да их наплати - одбије на терет </w:t>
      </w:r>
      <w:r w:rsidRPr="00F97030">
        <w:t>Извођачевих</w:t>
      </w:r>
      <w:r w:rsidRPr="00F97030">
        <w:rPr>
          <w:lang w:val="ru-RU"/>
        </w:rPr>
        <w:t xml:space="preserve">  потраживања од </w:t>
      </w:r>
      <w:r w:rsidRPr="00F97030">
        <w:t>Наручиоца</w:t>
      </w:r>
      <w:r w:rsidRPr="00F97030">
        <w:rPr>
          <w:lang w:val="ru-RU"/>
        </w:rPr>
        <w:t xml:space="preserve">, с тим  што је </w:t>
      </w:r>
      <w:r w:rsidRPr="00F97030">
        <w:t>Наручилац</w:t>
      </w:r>
      <w:r w:rsidRPr="00F97030">
        <w:rPr>
          <w:lang w:val="ru-RU"/>
        </w:rPr>
        <w:t xml:space="preserve"> о извршеној наплати - одбијању дуж</w:t>
      </w:r>
      <w:r w:rsidRPr="00F97030">
        <w:t>ан</w:t>
      </w:r>
      <w:r w:rsidRPr="00F97030">
        <w:rPr>
          <w:lang w:val="ru-RU"/>
        </w:rPr>
        <w:t xml:space="preserve"> обавестити И</w:t>
      </w:r>
      <w:r w:rsidRPr="00F97030">
        <w:t>звођача</w:t>
      </w:r>
      <w:r w:rsidRPr="00F97030">
        <w:rPr>
          <w:lang w:val="ru-RU"/>
        </w:rPr>
        <w:t>.</w:t>
      </w:r>
    </w:p>
    <w:p w:rsidR="00AC4C22" w:rsidRPr="00F97030" w:rsidRDefault="00AC4C22" w:rsidP="00AC4C22">
      <w:pPr>
        <w:shd w:val="clear" w:color="auto" w:fill="FFFFFF"/>
        <w:tabs>
          <w:tab w:val="left" w:pos="1350"/>
        </w:tabs>
        <w:jc w:val="both"/>
        <w:rPr>
          <w:lang w:val="ru-RU"/>
        </w:rPr>
      </w:pPr>
      <w:r w:rsidRPr="00F97030">
        <w:rPr>
          <w:lang w:val="ru-RU"/>
        </w:rPr>
        <w:t>Плаћање уговорне казне (пенала) не  ослобађа И</w:t>
      </w:r>
      <w:r w:rsidRPr="00F97030">
        <w:t>звођача</w:t>
      </w:r>
      <w:r w:rsidRPr="00F97030">
        <w:rPr>
          <w:lang w:val="ru-RU"/>
        </w:rPr>
        <w:t xml:space="preserve">  обавезе да у целости заврши све уговорене радове.</w:t>
      </w:r>
    </w:p>
    <w:p w:rsidR="00AC4C22" w:rsidRPr="00F97030" w:rsidRDefault="00AC4C22" w:rsidP="00AC4C22">
      <w:pPr>
        <w:shd w:val="clear" w:color="auto" w:fill="FFFFFF"/>
        <w:tabs>
          <w:tab w:val="left" w:pos="1350"/>
        </w:tabs>
        <w:jc w:val="both"/>
        <w:rPr>
          <w:lang w:val="ru-RU"/>
        </w:rPr>
      </w:pPr>
      <w:r w:rsidRPr="00F97030">
        <w:rPr>
          <w:lang w:val="ru-RU"/>
        </w:rPr>
        <w:t xml:space="preserve">Ако </w:t>
      </w:r>
      <w:r w:rsidRPr="00F97030">
        <w:t>Наручиоцу</w:t>
      </w:r>
      <w:r w:rsidRPr="00F97030">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F97030">
        <w:t>звођач</w:t>
      </w:r>
      <w:r w:rsidRPr="00F97030">
        <w:rPr>
          <w:lang w:val="ru-RU"/>
        </w:rPr>
        <w:t xml:space="preserve"> дужан да плати </w:t>
      </w:r>
      <w:r w:rsidRPr="00F97030">
        <w:t>Наручиоцу</w:t>
      </w:r>
      <w:r w:rsidRPr="00F97030">
        <w:rPr>
          <w:lang w:val="ru-RU"/>
        </w:rPr>
        <w:t xml:space="preserve"> поред уговорене казне (пенала) и износ накнаде  штете која прелази висину уговорене казне.</w:t>
      </w:r>
    </w:p>
    <w:p w:rsidR="00AC4C22" w:rsidRPr="00F97030" w:rsidRDefault="00AC4C22" w:rsidP="00AC4C22">
      <w:pPr>
        <w:shd w:val="clear" w:color="auto" w:fill="FFFFFF"/>
        <w:tabs>
          <w:tab w:val="left" w:pos="1350"/>
        </w:tabs>
        <w:jc w:val="center"/>
        <w:rPr>
          <w:b/>
          <w:lang w:val="ru-RU"/>
        </w:rPr>
      </w:pPr>
      <w:r w:rsidRPr="00F97030">
        <w:rPr>
          <w:b/>
          <w:lang w:val="ru-RU"/>
        </w:rPr>
        <w:t>Члан 1</w:t>
      </w:r>
      <w:r w:rsidR="00DF23E7" w:rsidRPr="00F97030">
        <w:rPr>
          <w:b/>
          <w:lang w:val="ru-RU"/>
        </w:rPr>
        <w:t>7</w:t>
      </w:r>
      <w:r w:rsidRPr="00F97030">
        <w:rPr>
          <w:b/>
          <w:lang w:val="ru-RU"/>
        </w:rPr>
        <w:t>.</w:t>
      </w:r>
    </w:p>
    <w:p w:rsidR="00AC4C22" w:rsidRPr="00F97030" w:rsidRDefault="00AC4C22" w:rsidP="00AC4C22">
      <w:pPr>
        <w:shd w:val="clear" w:color="auto" w:fill="FFFFFF"/>
        <w:tabs>
          <w:tab w:val="left" w:pos="1350"/>
        </w:tabs>
        <w:jc w:val="both"/>
        <w:rPr>
          <w:lang w:val="ru-RU"/>
        </w:rPr>
      </w:pPr>
    </w:p>
    <w:p w:rsidR="00AC4C22" w:rsidRPr="00F97030" w:rsidRDefault="00AC4C22" w:rsidP="00AC4C22">
      <w:pPr>
        <w:shd w:val="clear" w:color="auto" w:fill="FFFFFF"/>
        <w:tabs>
          <w:tab w:val="left" w:pos="1350"/>
        </w:tabs>
        <w:jc w:val="both"/>
        <w:rPr>
          <w:lang w:val="ru-RU"/>
        </w:rPr>
      </w:pPr>
      <w:r w:rsidRPr="00F97030">
        <w:rPr>
          <w:lang w:val="ru-RU"/>
        </w:rPr>
        <w:t>И</w:t>
      </w:r>
      <w:r w:rsidRPr="00F97030">
        <w:t>звођач</w:t>
      </w:r>
      <w:r w:rsidRPr="00F97030">
        <w:rPr>
          <w:lang w:val="ru-RU"/>
        </w:rPr>
        <w:t xml:space="preserve"> ће сносити и обавезан је да </w:t>
      </w:r>
      <w:r w:rsidRPr="00F97030">
        <w:t>Наручиоцу</w:t>
      </w:r>
      <w:r w:rsidRPr="00F97030">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F97030">
        <w:t>звођача</w:t>
      </w:r>
      <w:r w:rsidRPr="00F97030">
        <w:rPr>
          <w:lang w:val="ru-RU"/>
        </w:rPr>
        <w:t>.</w:t>
      </w:r>
    </w:p>
    <w:p w:rsidR="00AC4C22" w:rsidRPr="00F97030" w:rsidRDefault="00AC4C22" w:rsidP="00AC4C22">
      <w:pPr>
        <w:shd w:val="clear" w:color="auto" w:fill="FFFFFF"/>
        <w:tabs>
          <w:tab w:val="left" w:pos="1350"/>
        </w:tabs>
        <w:jc w:val="both"/>
        <w:rPr>
          <w:lang w:val="ru-RU"/>
        </w:rPr>
      </w:pPr>
      <w:r w:rsidRPr="00F97030">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845A7D" w:rsidRPr="00F97030" w:rsidRDefault="00845A7D" w:rsidP="00AC4C22">
      <w:pPr>
        <w:shd w:val="clear" w:color="auto" w:fill="FFFFFF"/>
        <w:tabs>
          <w:tab w:val="left" w:pos="1350"/>
        </w:tabs>
        <w:jc w:val="both"/>
        <w:rPr>
          <w:lang w:val="ru-RU"/>
        </w:rPr>
      </w:pPr>
    </w:p>
    <w:p w:rsidR="00AC4C22" w:rsidRPr="00F97030" w:rsidRDefault="00AC4C22" w:rsidP="00AC4C22">
      <w:pPr>
        <w:shd w:val="clear" w:color="auto" w:fill="FFFFFF"/>
        <w:tabs>
          <w:tab w:val="left" w:pos="1350"/>
        </w:tabs>
        <w:jc w:val="both"/>
        <w:rPr>
          <w:b/>
          <w:lang w:val="ru-RU"/>
        </w:rPr>
      </w:pPr>
      <w:r w:rsidRPr="00F97030">
        <w:rPr>
          <w:b/>
          <w:highlight w:val="lightGray"/>
        </w:rPr>
        <w:t>Осигурање</w:t>
      </w:r>
      <w:r w:rsidRPr="00F97030">
        <w:rPr>
          <w:b/>
          <w:shd w:val="clear" w:color="auto" w:fill="C0C0C0"/>
          <w:lang w:val="ru-RU"/>
        </w:rPr>
        <w:t xml:space="preserve"> </w:t>
      </w:r>
    </w:p>
    <w:p w:rsidR="00AC4C22" w:rsidRPr="00F97030" w:rsidRDefault="00AC4C22" w:rsidP="00AC4C22">
      <w:pPr>
        <w:shd w:val="clear" w:color="auto" w:fill="FFFFFF"/>
        <w:tabs>
          <w:tab w:val="left" w:pos="1350"/>
        </w:tabs>
        <w:jc w:val="center"/>
        <w:rPr>
          <w:b/>
          <w:lang w:val="ru-RU"/>
        </w:rPr>
      </w:pPr>
      <w:r w:rsidRPr="00F97030">
        <w:rPr>
          <w:b/>
          <w:lang w:val="ru-RU"/>
        </w:rPr>
        <w:t xml:space="preserve">Члан </w:t>
      </w:r>
      <w:r w:rsidR="00B123DB" w:rsidRPr="00F97030">
        <w:rPr>
          <w:b/>
        </w:rPr>
        <w:t>18</w:t>
      </w:r>
      <w:r w:rsidRPr="00F97030">
        <w:rPr>
          <w:b/>
          <w:lang w:val="ru-RU"/>
        </w:rPr>
        <w:t>.</w:t>
      </w:r>
    </w:p>
    <w:p w:rsidR="00AC4C22" w:rsidRPr="00F97030" w:rsidRDefault="00AC4C22" w:rsidP="00AC4C22">
      <w:pPr>
        <w:shd w:val="clear" w:color="auto" w:fill="FFFFFF"/>
        <w:tabs>
          <w:tab w:val="left" w:pos="1350"/>
        </w:tabs>
        <w:jc w:val="both"/>
        <w:rPr>
          <w:lang w:val="ru-RU"/>
        </w:rPr>
      </w:pPr>
    </w:p>
    <w:p w:rsidR="00AC4C22" w:rsidRPr="00F97030" w:rsidRDefault="00AC4C22" w:rsidP="00AC4C22">
      <w:pPr>
        <w:shd w:val="clear" w:color="auto" w:fill="FFFFFF"/>
        <w:tabs>
          <w:tab w:val="left" w:pos="1350"/>
        </w:tabs>
        <w:jc w:val="both"/>
        <w:rPr>
          <w:lang w:val="ru-RU"/>
        </w:rPr>
      </w:pPr>
      <w:r w:rsidRPr="00F97030">
        <w:rPr>
          <w:lang w:val="ru-RU"/>
        </w:rPr>
        <w:lastRenderedPageBreak/>
        <w:t>И</w:t>
      </w:r>
      <w:r w:rsidRPr="00F97030">
        <w:t>звођач</w:t>
      </w:r>
      <w:r w:rsidRPr="00F97030">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F97030">
        <w:t>Наручиоцу</w:t>
      </w:r>
      <w:r w:rsidRPr="00F97030">
        <w:rPr>
          <w:lang w:val="ru-RU"/>
        </w:rPr>
        <w:t xml:space="preserve"> на увид.</w:t>
      </w:r>
    </w:p>
    <w:p w:rsidR="00AC4C22" w:rsidRPr="00F97030" w:rsidRDefault="00AC4C22" w:rsidP="00AC4C22">
      <w:pPr>
        <w:shd w:val="clear" w:color="auto" w:fill="FFFFFF"/>
        <w:tabs>
          <w:tab w:val="left" w:pos="1350"/>
        </w:tabs>
        <w:jc w:val="both"/>
        <w:rPr>
          <w:lang w:val="ru-RU"/>
        </w:rPr>
      </w:pPr>
      <w:r w:rsidRPr="00F97030">
        <w:rPr>
          <w:lang w:val="ru-RU"/>
        </w:rPr>
        <w:t xml:space="preserve">Осигурање мора бити извршено на начин да </w:t>
      </w:r>
      <w:r w:rsidRPr="00F97030">
        <w:t>Наручилац</w:t>
      </w:r>
      <w:r w:rsidRPr="00F97030">
        <w:rPr>
          <w:lang w:val="ru-RU"/>
        </w:rPr>
        <w:t xml:space="preserve"> и </w:t>
      </w:r>
      <w:r w:rsidRPr="00F97030">
        <w:t xml:space="preserve"> Извођач </w:t>
      </w:r>
      <w:r w:rsidRPr="00F97030">
        <w:rPr>
          <w:lang w:val="ru-RU"/>
        </w:rPr>
        <w:t>буду у потпуности обезбеђени и заштићени од свих штета и ризика за све време извођења радова и то до пуне њихове вредности.</w:t>
      </w:r>
    </w:p>
    <w:p w:rsidR="00AC4C22" w:rsidRPr="00F97030" w:rsidRDefault="00AC4C22" w:rsidP="00AC4C22">
      <w:pPr>
        <w:shd w:val="clear" w:color="auto" w:fill="FFFFFF"/>
        <w:tabs>
          <w:tab w:val="left" w:pos="1350"/>
        </w:tabs>
        <w:jc w:val="both"/>
      </w:pPr>
      <w:r w:rsidRPr="00F97030">
        <w:rPr>
          <w:lang w:val="ru-RU"/>
        </w:rPr>
        <w:t xml:space="preserve">Поред основног осигурања радова из  Уговора, </w:t>
      </w:r>
      <w:r w:rsidRPr="00F97030">
        <w:t>Извођач</w:t>
      </w:r>
      <w:r w:rsidRPr="00F97030">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F97030">
        <w:t>Наручиоца</w:t>
      </w:r>
      <w:r w:rsidRPr="00F97030">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F97030">
        <w:t>звођач</w:t>
      </w:r>
      <w:r w:rsidRPr="00F97030">
        <w:rPr>
          <w:lang w:val="ru-RU"/>
        </w:rPr>
        <w:t xml:space="preserve">. </w:t>
      </w:r>
    </w:p>
    <w:p w:rsidR="00AC4C22" w:rsidRPr="00F97030" w:rsidRDefault="00AC4C22" w:rsidP="00AC4C22">
      <w:pPr>
        <w:shd w:val="clear" w:color="auto" w:fill="FFFFFF"/>
        <w:tabs>
          <w:tab w:val="left" w:pos="1350"/>
        </w:tabs>
        <w:jc w:val="both"/>
        <w:rPr>
          <w:lang w:val="sr-Cyrl-CS"/>
        </w:rPr>
      </w:pPr>
      <w:proofErr w:type="gramStart"/>
      <w:r w:rsidRPr="00F97030">
        <w:t xml:space="preserve">Наручилац </w:t>
      </w:r>
      <w:r w:rsidRPr="00F97030">
        <w:rPr>
          <w:lang w:val="ru-RU"/>
        </w:rPr>
        <w:t>неће бити одговор</w:t>
      </w:r>
      <w:r w:rsidRPr="00F97030">
        <w:t>ан</w:t>
      </w:r>
      <w:r w:rsidRPr="00F97030">
        <w:rPr>
          <w:lang w:val="ru-RU"/>
        </w:rPr>
        <w:t xml:space="preserve"> за било какве штете нанете трећим лицима.</w:t>
      </w:r>
      <w:proofErr w:type="gramEnd"/>
    </w:p>
    <w:p w:rsidR="00AC4C22" w:rsidRPr="00F97030" w:rsidRDefault="00AC4C22" w:rsidP="00AC4C22">
      <w:pPr>
        <w:shd w:val="clear" w:color="auto" w:fill="FFFFFF"/>
        <w:jc w:val="both"/>
        <w:rPr>
          <w:b/>
          <w:highlight w:val="lightGray"/>
        </w:rPr>
      </w:pPr>
    </w:p>
    <w:p w:rsidR="00AC4C22" w:rsidRPr="00F97030" w:rsidRDefault="00AC4C22" w:rsidP="00AC4C22">
      <w:pPr>
        <w:shd w:val="clear" w:color="auto" w:fill="FFFFFF"/>
        <w:jc w:val="both"/>
        <w:rPr>
          <w:b/>
        </w:rPr>
      </w:pPr>
      <w:r w:rsidRPr="00F97030">
        <w:rPr>
          <w:b/>
          <w:highlight w:val="lightGray"/>
        </w:rPr>
        <w:t>Средства финансијског обезбеђења</w:t>
      </w:r>
    </w:p>
    <w:p w:rsidR="00AC4C22" w:rsidRPr="00F97030" w:rsidRDefault="00AC4C22" w:rsidP="00AC4C22">
      <w:pPr>
        <w:shd w:val="clear" w:color="auto" w:fill="FFFFFF"/>
        <w:jc w:val="both"/>
        <w:rPr>
          <w:lang w:val="sr-Cyrl-CS"/>
        </w:rPr>
      </w:pPr>
    </w:p>
    <w:p w:rsidR="00AC4C22" w:rsidRPr="00F97030" w:rsidRDefault="00AC4C22" w:rsidP="00AC4C22">
      <w:pPr>
        <w:ind w:right="-46"/>
        <w:jc w:val="center"/>
        <w:rPr>
          <w:b/>
        </w:rPr>
      </w:pPr>
      <w:r w:rsidRPr="00F97030">
        <w:rPr>
          <w:b/>
          <w:w w:val="103"/>
          <w:lang w:val="sr-Cyrl-CS"/>
        </w:rPr>
        <w:t xml:space="preserve">Члан </w:t>
      </w:r>
      <w:r w:rsidR="00B123DB" w:rsidRPr="00F97030">
        <w:rPr>
          <w:b/>
          <w:w w:val="103"/>
        </w:rPr>
        <w:t>19</w:t>
      </w:r>
      <w:r w:rsidRPr="00F97030">
        <w:rPr>
          <w:b/>
          <w:w w:val="103"/>
          <w:lang w:val="ru-RU"/>
        </w:rPr>
        <w:t>.</w:t>
      </w:r>
    </w:p>
    <w:p w:rsidR="00AC4C22" w:rsidRPr="00F97030" w:rsidRDefault="00AC4C22" w:rsidP="00AC4C22">
      <w:pPr>
        <w:spacing w:before="10" w:line="246" w:lineRule="auto"/>
        <w:ind w:left="122" w:right="78"/>
        <w:jc w:val="both"/>
        <w:rPr>
          <w:lang w:val="ru-RU"/>
        </w:rPr>
      </w:pPr>
    </w:p>
    <w:p w:rsidR="00CB4262" w:rsidRPr="00F97030" w:rsidRDefault="00CB4262" w:rsidP="00CB4262">
      <w:pPr>
        <w:keepNext/>
        <w:suppressAutoHyphens/>
        <w:spacing w:after="120" w:line="100" w:lineRule="atLeast"/>
        <w:rPr>
          <w:bCs/>
        </w:rPr>
      </w:pPr>
      <w:r w:rsidRPr="00F97030">
        <w:rPr>
          <w:rFonts w:eastAsia="Arial Unicode MS"/>
          <w:color w:val="000000"/>
          <w:kern w:val="1"/>
          <w:lang w:eastAsia="ar-SA"/>
        </w:rPr>
        <w:t xml:space="preserve">Извођач радова се обавезује да </w:t>
      </w:r>
      <w:r w:rsidRPr="00F97030">
        <w:rPr>
          <w:bCs/>
          <w:lang w:val="sr-Cyrl-CS"/>
        </w:rPr>
        <w:t xml:space="preserve">у року од 3 (три) дана </w:t>
      </w:r>
      <w:proofErr w:type="gramStart"/>
      <w:r w:rsidRPr="00F97030">
        <w:rPr>
          <w:bCs/>
          <w:lang w:val="sr-Cyrl-CS"/>
        </w:rPr>
        <w:t>од  дана</w:t>
      </w:r>
      <w:proofErr w:type="gramEnd"/>
      <w:r w:rsidRPr="00F97030">
        <w:rPr>
          <w:bCs/>
          <w:lang w:val="sr-Cyrl-CS"/>
        </w:rPr>
        <w:t xml:space="preserve"> закључења уговора,  д</w:t>
      </w:r>
      <w:r w:rsidRPr="00F97030">
        <w:rPr>
          <w:bCs/>
          <w:spacing w:val="-2"/>
          <w:lang w:val="ru-RU"/>
        </w:rPr>
        <w:t>о</w:t>
      </w:r>
      <w:r w:rsidRPr="00F97030">
        <w:rPr>
          <w:bCs/>
          <w:lang w:val="ru-RU"/>
        </w:rPr>
        <w:t>с</w:t>
      </w:r>
      <w:r w:rsidRPr="00F97030">
        <w:rPr>
          <w:bCs/>
          <w:spacing w:val="-3"/>
          <w:lang w:val="ru-RU"/>
        </w:rPr>
        <w:t>т</w:t>
      </w:r>
      <w:r w:rsidRPr="00F97030">
        <w:rPr>
          <w:bCs/>
          <w:lang w:val="ru-RU"/>
        </w:rPr>
        <w:t>ав</w:t>
      </w:r>
      <w:r w:rsidRPr="00F97030">
        <w:rPr>
          <w:bCs/>
          <w:spacing w:val="-3"/>
          <w:lang w:val="ru-RU"/>
        </w:rPr>
        <w:t>и средство финансијског обезбеђења за добро извршење посла и то:</w:t>
      </w:r>
      <w:r w:rsidRPr="00F97030">
        <w:rPr>
          <w:bCs/>
        </w:rPr>
        <w:t xml:space="preserve"> </w:t>
      </w:r>
      <w:r w:rsidRPr="00F97030">
        <w:rPr>
          <w:rFonts w:eastAsia="Arial Unicode MS"/>
          <w:spacing w:val="-11"/>
          <w:kern w:val="1"/>
          <w:lang w:val="ru-RU" w:eastAsia="ar-SA"/>
        </w:rPr>
        <w:t>б</w:t>
      </w:r>
      <w:r w:rsidRPr="00F97030">
        <w:rPr>
          <w:rFonts w:eastAsia="Arial Unicode MS"/>
          <w:spacing w:val="-1"/>
          <w:kern w:val="1"/>
          <w:lang w:val="ru-RU" w:eastAsia="ar-SA"/>
        </w:rPr>
        <w:t>л</w:t>
      </w:r>
      <w:r w:rsidRPr="00F97030">
        <w:rPr>
          <w:rFonts w:eastAsia="Arial Unicode MS"/>
          <w:spacing w:val="2"/>
          <w:kern w:val="1"/>
          <w:lang w:val="ru-RU" w:eastAsia="ar-SA"/>
        </w:rPr>
        <w:t>а</w:t>
      </w:r>
      <w:r w:rsidRPr="00F97030">
        <w:rPr>
          <w:rFonts w:eastAsia="Arial Unicode MS"/>
          <w:spacing w:val="-2"/>
          <w:kern w:val="1"/>
          <w:lang w:val="ru-RU" w:eastAsia="ar-SA"/>
        </w:rPr>
        <w:t>н</w:t>
      </w:r>
      <w:r w:rsidRPr="00F97030">
        <w:rPr>
          <w:rFonts w:eastAsia="Arial Unicode MS"/>
          <w:spacing w:val="1"/>
          <w:kern w:val="1"/>
          <w:lang w:val="ru-RU" w:eastAsia="ar-SA"/>
        </w:rPr>
        <w:t>к</w:t>
      </w:r>
      <w:r w:rsidRPr="00F97030">
        <w:rPr>
          <w:rFonts w:eastAsia="Arial Unicode MS"/>
          <w:kern w:val="1"/>
          <w:lang w:val="ru-RU" w:eastAsia="ar-SA"/>
        </w:rPr>
        <w:t>о</w:t>
      </w:r>
      <w:r w:rsidRPr="00F97030">
        <w:rPr>
          <w:rFonts w:eastAsia="Arial Unicode MS"/>
          <w:spacing w:val="52"/>
          <w:kern w:val="1"/>
          <w:lang w:val="ru-RU" w:eastAsia="ar-SA"/>
        </w:rPr>
        <w:t xml:space="preserve"> </w:t>
      </w:r>
      <w:r w:rsidRPr="00F97030">
        <w:rPr>
          <w:rFonts w:eastAsia="Arial Unicode MS"/>
          <w:spacing w:val="2"/>
          <w:kern w:val="1"/>
          <w:lang w:val="ru-RU" w:eastAsia="ar-SA"/>
        </w:rPr>
        <w:t>с</w:t>
      </w:r>
      <w:r w:rsidRPr="00F97030">
        <w:rPr>
          <w:rFonts w:eastAsia="Arial Unicode MS"/>
          <w:kern w:val="1"/>
          <w:lang w:val="ru-RU" w:eastAsia="ar-SA"/>
        </w:rPr>
        <w:t>о</w:t>
      </w:r>
      <w:r w:rsidRPr="00F97030">
        <w:rPr>
          <w:rFonts w:eastAsia="Arial Unicode MS"/>
          <w:spacing w:val="1"/>
          <w:kern w:val="1"/>
          <w:lang w:val="ru-RU" w:eastAsia="ar-SA"/>
        </w:rPr>
        <w:t>п</w:t>
      </w:r>
      <w:r w:rsidRPr="00F97030">
        <w:rPr>
          <w:rFonts w:eastAsia="Arial Unicode MS"/>
          <w:kern w:val="1"/>
          <w:lang w:val="ru-RU" w:eastAsia="ar-SA"/>
        </w:rPr>
        <w:t>с</w:t>
      </w:r>
      <w:r w:rsidRPr="00F97030">
        <w:rPr>
          <w:rFonts w:eastAsia="Arial Unicode MS"/>
          <w:spacing w:val="1"/>
          <w:kern w:val="1"/>
          <w:lang w:val="ru-RU" w:eastAsia="ar-SA"/>
        </w:rPr>
        <w:t>т</w:t>
      </w:r>
      <w:r w:rsidRPr="00F97030">
        <w:rPr>
          <w:rFonts w:eastAsia="Arial Unicode MS"/>
          <w:spacing w:val="-2"/>
          <w:kern w:val="1"/>
          <w:lang w:val="ru-RU" w:eastAsia="ar-SA"/>
        </w:rPr>
        <w:t>в</w:t>
      </w:r>
      <w:r w:rsidRPr="00F97030">
        <w:rPr>
          <w:rFonts w:eastAsia="Arial Unicode MS"/>
          <w:kern w:val="1"/>
          <w:lang w:val="ru-RU" w:eastAsia="ar-SA"/>
        </w:rPr>
        <w:t>е</w:t>
      </w:r>
      <w:r w:rsidRPr="00F97030">
        <w:rPr>
          <w:rFonts w:eastAsia="Arial Unicode MS"/>
          <w:spacing w:val="1"/>
          <w:kern w:val="1"/>
          <w:lang w:val="ru-RU" w:eastAsia="ar-SA"/>
        </w:rPr>
        <w:t>н</w:t>
      </w:r>
      <w:r w:rsidRPr="00F97030">
        <w:rPr>
          <w:rFonts w:eastAsia="Arial Unicode MS"/>
          <w:kern w:val="1"/>
          <w:lang w:val="ru-RU" w:eastAsia="ar-SA"/>
        </w:rPr>
        <w:t xml:space="preserve">у </w:t>
      </w:r>
      <w:r w:rsidRPr="00F97030">
        <w:rPr>
          <w:rFonts w:eastAsia="Arial Unicode MS"/>
          <w:spacing w:val="-1"/>
          <w:kern w:val="1"/>
          <w:lang w:val="ru-RU" w:eastAsia="ar-SA"/>
        </w:rPr>
        <w:t>м</w:t>
      </w:r>
      <w:r w:rsidRPr="00F97030">
        <w:rPr>
          <w:rFonts w:eastAsia="Arial Unicode MS"/>
          <w:spacing w:val="2"/>
          <w:kern w:val="1"/>
          <w:lang w:val="ru-RU" w:eastAsia="ar-SA"/>
        </w:rPr>
        <w:t>е</w:t>
      </w:r>
      <w:r w:rsidRPr="00F97030">
        <w:rPr>
          <w:rFonts w:eastAsia="Arial Unicode MS"/>
          <w:spacing w:val="-2"/>
          <w:kern w:val="1"/>
          <w:lang w:val="ru-RU" w:eastAsia="ar-SA"/>
        </w:rPr>
        <w:t>н</w:t>
      </w:r>
      <w:r w:rsidRPr="00F97030">
        <w:rPr>
          <w:rFonts w:eastAsia="Arial Unicode MS"/>
          <w:spacing w:val="2"/>
          <w:kern w:val="1"/>
          <w:lang w:val="ru-RU" w:eastAsia="ar-SA"/>
        </w:rPr>
        <w:t>и</w:t>
      </w:r>
      <w:r w:rsidRPr="00F97030">
        <w:rPr>
          <w:rFonts w:eastAsia="Arial Unicode MS"/>
          <w:spacing w:val="1"/>
          <w:kern w:val="1"/>
          <w:lang w:val="ru-RU" w:eastAsia="ar-SA"/>
        </w:rPr>
        <w:t>ц</w:t>
      </w:r>
      <w:r w:rsidRPr="00F97030">
        <w:rPr>
          <w:rFonts w:eastAsia="Arial Unicode MS"/>
          <w:kern w:val="1"/>
          <w:lang w:val="ru-RU" w:eastAsia="ar-SA"/>
        </w:rPr>
        <w:t xml:space="preserve">у, </w:t>
      </w:r>
      <w:r w:rsidRPr="00F97030">
        <w:rPr>
          <w:rFonts w:eastAsia="Arial Unicode MS"/>
          <w:spacing w:val="3"/>
          <w:w w:val="103"/>
          <w:kern w:val="1"/>
          <w:lang w:val="ru-RU" w:eastAsia="ar-SA"/>
        </w:rPr>
        <w:t>к</w:t>
      </w:r>
      <w:r w:rsidRPr="00F97030">
        <w:rPr>
          <w:rFonts w:eastAsia="Arial Unicode MS"/>
          <w:spacing w:val="-3"/>
          <w:w w:val="103"/>
          <w:kern w:val="1"/>
          <w:lang w:val="ru-RU" w:eastAsia="ar-SA"/>
        </w:rPr>
        <w:t>о</w:t>
      </w:r>
      <w:r w:rsidRPr="00F97030">
        <w:rPr>
          <w:rFonts w:eastAsia="Arial Unicode MS"/>
          <w:spacing w:val="2"/>
          <w:w w:val="103"/>
          <w:kern w:val="1"/>
          <w:lang w:val="ru-RU" w:eastAsia="ar-SA"/>
        </w:rPr>
        <w:t>ј</w:t>
      </w:r>
      <w:r w:rsidRPr="00F97030">
        <w:rPr>
          <w:rFonts w:eastAsia="Arial Unicode MS"/>
          <w:w w:val="103"/>
          <w:kern w:val="1"/>
          <w:lang w:val="ru-RU" w:eastAsia="ar-SA"/>
        </w:rPr>
        <w:t xml:space="preserve">а </w:t>
      </w:r>
      <w:r w:rsidRPr="00F97030">
        <w:rPr>
          <w:rFonts w:eastAsia="Arial Unicode MS"/>
          <w:spacing w:val="-1"/>
          <w:kern w:val="1"/>
          <w:lang w:val="ru-RU" w:eastAsia="ar-SA"/>
        </w:rPr>
        <w:t>м</w:t>
      </w:r>
      <w:r w:rsidRPr="00F97030">
        <w:rPr>
          <w:rFonts w:eastAsia="Arial Unicode MS"/>
          <w:kern w:val="1"/>
          <w:lang w:val="ru-RU" w:eastAsia="ar-SA"/>
        </w:rPr>
        <w:t>ора</w:t>
      </w:r>
      <w:r w:rsidRPr="00F97030">
        <w:rPr>
          <w:rFonts w:eastAsia="Arial Unicode MS"/>
          <w:spacing w:val="16"/>
          <w:kern w:val="1"/>
          <w:lang w:val="ru-RU" w:eastAsia="ar-SA"/>
        </w:rPr>
        <w:t xml:space="preserve"> </w:t>
      </w:r>
      <w:r w:rsidRPr="00F97030">
        <w:rPr>
          <w:rFonts w:eastAsia="Arial Unicode MS"/>
          <w:spacing w:val="-1"/>
          <w:kern w:val="1"/>
          <w:lang w:val="ru-RU" w:eastAsia="ar-SA"/>
        </w:rPr>
        <w:t>б</w:t>
      </w:r>
      <w:r w:rsidRPr="00F97030">
        <w:rPr>
          <w:rFonts w:eastAsia="Arial Unicode MS"/>
          <w:kern w:val="1"/>
          <w:lang w:val="ru-RU" w:eastAsia="ar-SA"/>
        </w:rPr>
        <w:t>и</w:t>
      </w:r>
      <w:r w:rsidRPr="00F97030">
        <w:rPr>
          <w:rFonts w:eastAsia="Arial Unicode MS"/>
          <w:spacing w:val="-1"/>
          <w:kern w:val="1"/>
          <w:lang w:val="ru-RU" w:eastAsia="ar-SA"/>
        </w:rPr>
        <w:t>т</w:t>
      </w:r>
      <w:r w:rsidRPr="00F97030">
        <w:rPr>
          <w:rFonts w:eastAsia="Arial Unicode MS"/>
          <w:kern w:val="1"/>
          <w:lang w:val="ru-RU" w:eastAsia="ar-SA"/>
        </w:rPr>
        <w:t>и</w:t>
      </w:r>
      <w:r w:rsidRPr="00F97030">
        <w:rPr>
          <w:rFonts w:eastAsia="Arial Unicode MS"/>
          <w:spacing w:val="15"/>
          <w:kern w:val="1"/>
          <w:lang w:val="ru-RU" w:eastAsia="ar-SA"/>
        </w:rPr>
        <w:t xml:space="preserve"> </w:t>
      </w:r>
      <w:r w:rsidRPr="00F97030">
        <w:rPr>
          <w:rFonts w:eastAsia="Arial Unicode MS"/>
          <w:kern w:val="1"/>
          <w:lang w:val="ru-RU" w:eastAsia="ar-SA"/>
        </w:rPr>
        <w:t>еви</w:t>
      </w:r>
      <w:r w:rsidRPr="00F97030">
        <w:rPr>
          <w:rFonts w:eastAsia="Arial Unicode MS"/>
          <w:spacing w:val="-1"/>
          <w:kern w:val="1"/>
          <w:lang w:val="ru-RU" w:eastAsia="ar-SA"/>
        </w:rPr>
        <w:t>д</w:t>
      </w:r>
      <w:r w:rsidRPr="00F97030">
        <w:rPr>
          <w:rFonts w:eastAsia="Arial Unicode MS"/>
          <w:spacing w:val="2"/>
          <w:kern w:val="1"/>
          <w:lang w:val="ru-RU" w:eastAsia="ar-SA"/>
        </w:rPr>
        <w:t>е</w:t>
      </w:r>
      <w:r w:rsidRPr="00F97030">
        <w:rPr>
          <w:rFonts w:eastAsia="Arial Unicode MS"/>
          <w:spacing w:val="1"/>
          <w:kern w:val="1"/>
          <w:lang w:val="ru-RU" w:eastAsia="ar-SA"/>
        </w:rPr>
        <w:t>н</w:t>
      </w:r>
      <w:r w:rsidRPr="00F97030">
        <w:rPr>
          <w:rFonts w:eastAsia="Arial Unicode MS"/>
          <w:spacing w:val="-4"/>
          <w:kern w:val="1"/>
          <w:lang w:val="ru-RU" w:eastAsia="ar-SA"/>
        </w:rPr>
        <w:t>т</w:t>
      </w:r>
      <w:r w:rsidRPr="00F97030">
        <w:rPr>
          <w:rFonts w:eastAsia="Arial Unicode MS"/>
          <w:kern w:val="1"/>
          <w:lang w:val="ru-RU" w:eastAsia="ar-SA"/>
        </w:rPr>
        <w:t>ир</w:t>
      </w:r>
      <w:r w:rsidRPr="00F97030">
        <w:rPr>
          <w:rFonts w:eastAsia="Arial Unicode MS"/>
          <w:spacing w:val="2"/>
          <w:kern w:val="1"/>
          <w:lang w:val="ru-RU" w:eastAsia="ar-SA"/>
        </w:rPr>
        <w:t>а</w:t>
      </w:r>
      <w:r w:rsidRPr="00F97030">
        <w:rPr>
          <w:rFonts w:eastAsia="Arial Unicode MS"/>
          <w:spacing w:val="1"/>
          <w:kern w:val="1"/>
          <w:lang w:val="ru-RU" w:eastAsia="ar-SA"/>
        </w:rPr>
        <w:t>н</w:t>
      </w:r>
      <w:r w:rsidRPr="00F97030">
        <w:rPr>
          <w:rFonts w:eastAsia="Arial Unicode MS"/>
          <w:kern w:val="1"/>
          <w:lang w:val="ru-RU" w:eastAsia="ar-SA"/>
        </w:rPr>
        <w:t>а</w:t>
      </w:r>
      <w:r w:rsidRPr="00F97030">
        <w:rPr>
          <w:rFonts w:eastAsia="Arial Unicode MS"/>
          <w:spacing w:val="41"/>
          <w:kern w:val="1"/>
          <w:lang w:val="ru-RU" w:eastAsia="ar-SA"/>
        </w:rPr>
        <w:t xml:space="preserve"> </w:t>
      </w:r>
      <w:r w:rsidRPr="00F97030">
        <w:rPr>
          <w:rFonts w:eastAsia="Arial Unicode MS"/>
          <w:kern w:val="1"/>
          <w:lang w:val="ru-RU" w:eastAsia="ar-SA"/>
        </w:rPr>
        <w:t>у</w:t>
      </w:r>
      <w:r w:rsidRPr="00F97030">
        <w:rPr>
          <w:rFonts w:eastAsia="Arial Unicode MS"/>
          <w:spacing w:val="2"/>
          <w:kern w:val="1"/>
          <w:lang w:val="ru-RU" w:eastAsia="ar-SA"/>
        </w:rPr>
        <w:t xml:space="preserve"> </w:t>
      </w:r>
      <w:r w:rsidRPr="00F97030">
        <w:rPr>
          <w:rFonts w:eastAsia="Arial Unicode MS"/>
          <w:spacing w:val="-9"/>
          <w:kern w:val="1"/>
          <w:lang w:val="ru-RU" w:eastAsia="ar-SA"/>
        </w:rPr>
        <w:t>Р</w:t>
      </w:r>
      <w:r w:rsidRPr="00F97030">
        <w:rPr>
          <w:rFonts w:eastAsia="Arial Unicode MS"/>
          <w:kern w:val="1"/>
          <w:lang w:val="ru-RU" w:eastAsia="ar-SA"/>
        </w:rPr>
        <w:t>е</w:t>
      </w:r>
      <w:r w:rsidRPr="00F97030">
        <w:rPr>
          <w:rFonts w:eastAsia="Arial Unicode MS"/>
          <w:spacing w:val="-1"/>
          <w:kern w:val="1"/>
          <w:lang w:val="ru-RU" w:eastAsia="ar-SA"/>
        </w:rPr>
        <w:t>г</w:t>
      </w:r>
      <w:r w:rsidRPr="00F97030">
        <w:rPr>
          <w:rFonts w:eastAsia="Arial Unicode MS"/>
          <w:kern w:val="1"/>
          <w:lang w:val="ru-RU" w:eastAsia="ar-SA"/>
        </w:rPr>
        <w:t>и</w:t>
      </w:r>
      <w:r w:rsidRPr="00F97030">
        <w:rPr>
          <w:rFonts w:eastAsia="Arial Unicode MS"/>
          <w:spacing w:val="2"/>
          <w:kern w:val="1"/>
          <w:lang w:val="ru-RU" w:eastAsia="ar-SA"/>
        </w:rPr>
        <w:t>с</w:t>
      </w:r>
      <w:r w:rsidRPr="00F97030">
        <w:rPr>
          <w:rFonts w:eastAsia="Arial Unicode MS"/>
          <w:spacing w:val="-4"/>
          <w:kern w:val="1"/>
          <w:lang w:val="ru-RU" w:eastAsia="ar-SA"/>
        </w:rPr>
        <w:t>т</w:t>
      </w:r>
      <w:r w:rsidRPr="00F97030">
        <w:rPr>
          <w:rFonts w:eastAsia="Arial Unicode MS"/>
          <w:kern w:val="1"/>
          <w:lang w:val="ru-RU" w:eastAsia="ar-SA"/>
        </w:rPr>
        <w:t>ру</w:t>
      </w:r>
      <w:r w:rsidRPr="00F97030">
        <w:rPr>
          <w:rFonts w:eastAsia="Arial Unicode MS"/>
          <w:spacing w:val="27"/>
          <w:kern w:val="1"/>
          <w:lang w:val="ru-RU" w:eastAsia="ar-SA"/>
        </w:rPr>
        <w:t xml:space="preserve"> </w:t>
      </w:r>
      <w:r w:rsidRPr="00F97030">
        <w:rPr>
          <w:rFonts w:eastAsia="Arial Unicode MS"/>
          <w:spacing w:val="-1"/>
          <w:kern w:val="1"/>
          <w:lang w:val="ru-RU" w:eastAsia="ar-SA"/>
        </w:rPr>
        <w:t>м</w:t>
      </w:r>
      <w:r w:rsidRPr="00F97030">
        <w:rPr>
          <w:rFonts w:eastAsia="Arial Unicode MS"/>
          <w:kern w:val="1"/>
          <w:lang w:val="ru-RU" w:eastAsia="ar-SA"/>
        </w:rPr>
        <w:t>е</w:t>
      </w:r>
      <w:r w:rsidRPr="00F97030">
        <w:rPr>
          <w:rFonts w:eastAsia="Arial Unicode MS"/>
          <w:spacing w:val="-2"/>
          <w:kern w:val="1"/>
          <w:lang w:val="ru-RU" w:eastAsia="ar-SA"/>
        </w:rPr>
        <w:t>н</w:t>
      </w:r>
      <w:r w:rsidRPr="00F97030">
        <w:rPr>
          <w:rFonts w:eastAsia="Arial Unicode MS"/>
          <w:spacing w:val="2"/>
          <w:kern w:val="1"/>
          <w:lang w:val="ru-RU" w:eastAsia="ar-SA"/>
        </w:rPr>
        <w:t>и</w:t>
      </w:r>
      <w:r w:rsidRPr="00F97030">
        <w:rPr>
          <w:rFonts w:eastAsia="Arial Unicode MS"/>
          <w:spacing w:val="-1"/>
          <w:kern w:val="1"/>
          <w:lang w:val="ru-RU" w:eastAsia="ar-SA"/>
        </w:rPr>
        <w:t>ц</w:t>
      </w:r>
      <w:r w:rsidRPr="00F97030">
        <w:rPr>
          <w:rFonts w:eastAsia="Arial Unicode MS"/>
          <w:kern w:val="1"/>
          <w:lang w:val="ru-RU" w:eastAsia="ar-SA"/>
        </w:rPr>
        <w:t>а</w:t>
      </w:r>
      <w:r w:rsidRPr="00F97030">
        <w:rPr>
          <w:rFonts w:eastAsia="Arial Unicode MS"/>
          <w:spacing w:val="23"/>
          <w:kern w:val="1"/>
          <w:lang w:val="ru-RU" w:eastAsia="ar-SA"/>
        </w:rPr>
        <w:t xml:space="preserve"> </w:t>
      </w:r>
      <w:r w:rsidRPr="00F97030">
        <w:rPr>
          <w:rFonts w:eastAsia="Arial Unicode MS"/>
          <w:kern w:val="1"/>
          <w:lang w:val="ru-RU" w:eastAsia="ar-SA"/>
        </w:rPr>
        <w:t>и</w:t>
      </w:r>
      <w:r w:rsidRPr="00F97030">
        <w:rPr>
          <w:rFonts w:eastAsia="Arial Unicode MS"/>
          <w:spacing w:val="7"/>
          <w:kern w:val="1"/>
          <w:lang w:val="ru-RU" w:eastAsia="ar-SA"/>
        </w:rPr>
        <w:t xml:space="preserve"> </w:t>
      </w:r>
      <w:r w:rsidRPr="00F97030">
        <w:rPr>
          <w:rFonts w:eastAsia="Arial Unicode MS"/>
          <w:kern w:val="1"/>
          <w:lang w:val="ru-RU" w:eastAsia="ar-SA"/>
        </w:rPr>
        <w:t>о</w:t>
      </w:r>
      <w:r w:rsidRPr="00F97030">
        <w:rPr>
          <w:rFonts w:eastAsia="Arial Unicode MS"/>
          <w:spacing w:val="-5"/>
          <w:kern w:val="1"/>
          <w:lang w:val="ru-RU" w:eastAsia="ar-SA"/>
        </w:rPr>
        <w:t>в</w:t>
      </w:r>
      <w:r w:rsidRPr="00F97030">
        <w:rPr>
          <w:rFonts w:eastAsia="Arial Unicode MS"/>
          <w:spacing w:val="-1"/>
          <w:kern w:val="1"/>
          <w:lang w:val="ru-RU" w:eastAsia="ar-SA"/>
        </w:rPr>
        <w:t>л</w:t>
      </w:r>
      <w:r w:rsidRPr="00F97030">
        <w:rPr>
          <w:rFonts w:eastAsia="Arial Unicode MS"/>
          <w:spacing w:val="-2"/>
          <w:kern w:val="1"/>
          <w:lang w:val="ru-RU" w:eastAsia="ar-SA"/>
        </w:rPr>
        <w:t>а</w:t>
      </w:r>
      <w:r w:rsidRPr="00F97030">
        <w:rPr>
          <w:rFonts w:eastAsia="Arial Unicode MS"/>
          <w:spacing w:val="-1"/>
          <w:kern w:val="1"/>
          <w:lang w:val="ru-RU" w:eastAsia="ar-SA"/>
        </w:rPr>
        <w:t>ш</w:t>
      </w:r>
      <w:r w:rsidRPr="00F97030">
        <w:rPr>
          <w:rFonts w:eastAsia="Arial Unicode MS"/>
          <w:kern w:val="1"/>
          <w:lang w:val="ru-RU" w:eastAsia="ar-SA"/>
        </w:rPr>
        <w:t>ћења</w:t>
      </w:r>
      <w:r w:rsidRPr="00F97030">
        <w:rPr>
          <w:rFonts w:eastAsia="Arial Unicode MS"/>
          <w:spacing w:val="35"/>
          <w:kern w:val="1"/>
          <w:lang w:val="ru-RU" w:eastAsia="ar-SA"/>
        </w:rPr>
        <w:t xml:space="preserve"> </w:t>
      </w:r>
      <w:r w:rsidRPr="00F97030">
        <w:rPr>
          <w:rFonts w:eastAsia="Arial Unicode MS"/>
          <w:spacing w:val="-1"/>
          <w:kern w:val="1"/>
          <w:lang w:val="ru-RU" w:eastAsia="ar-SA"/>
        </w:rPr>
        <w:t>Н</w:t>
      </w:r>
      <w:r w:rsidRPr="00F97030">
        <w:rPr>
          <w:rFonts w:eastAsia="Arial Unicode MS"/>
          <w:kern w:val="1"/>
          <w:lang w:val="ru-RU" w:eastAsia="ar-SA"/>
        </w:rPr>
        <w:t>ар</w:t>
      </w:r>
      <w:r w:rsidRPr="00F97030">
        <w:rPr>
          <w:rFonts w:eastAsia="Arial Unicode MS"/>
          <w:spacing w:val="-5"/>
          <w:kern w:val="1"/>
          <w:lang w:val="ru-RU" w:eastAsia="ar-SA"/>
        </w:rPr>
        <w:t>о</w:t>
      </w:r>
      <w:r w:rsidRPr="00F97030">
        <w:rPr>
          <w:rFonts w:eastAsia="Arial Unicode MS"/>
          <w:spacing w:val="1"/>
          <w:kern w:val="1"/>
          <w:lang w:val="ru-RU" w:eastAsia="ar-SA"/>
        </w:rPr>
        <w:t>д</w:t>
      </w:r>
      <w:r w:rsidRPr="00F97030">
        <w:rPr>
          <w:rFonts w:eastAsia="Arial Unicode MS"/>
          <w:spacing w:val="-2"/>
          <w:kern w:val="1"/>
          <w:lang w:val="ru-RU" w:eastAsia="ar-SA"/>
        </w:rPr>
        <w:t>н</w:t>
      </w:r>
      <w:r w:rsidRPr="00F97030">
        <w:rPr>
          <w:rFonts w:eastAsia="Arial Unicode MS"/>
          <w:kern w:val="1"/>
          <w:lang w:val="ru-RU" w:eastAsia="ar-SA"/>
        </w:rPr>
        <w:t>е</w:t>
      </w:r>
      <w:r w:rsidRPr="00F97030">
        <w:rPr>
          <w:rFonts w:eastAsia="Arial Unicode MS"/>
          <w:spacing w:val="26"/>
          <w:kern w:val="1"/>
          <w:lang w:val="ru-RU" w:eastAsia="ar-SA"/>
        </w:rPr>
        <w:t xml:space="preserve"> </w:t>
      </w:r>
      <w:r w:rsidRPr="00F97030">
        <w:rPr>
          <w:rFonts w:eastAsia="Arial Unicode MS"/>
          <w:spacing w:val="-6"/>
          <w:kern w:val="1"/>
          <w:lang w:val="ru-RU" w:eastAsia="ar-SA"/>
        </w:rPr>
        <w:t>б</w:t>
      </w:r>
      <w:r w:rsidRPr="00F97030">
        <w:rPr>
          <w:rFonts w:eastAsia="Arial Unicode MS"/>
          <w:spacing w:val="2"/>
          <w:kern w:val="1"/>
          <w:lang w:val="ru-RU" w:eastAsia="ar-SA"/>
        </w:rPr>
        <w:t>а</w:t>
      </w:r>
      <w:r w:rsidRPr="00F97030">
        <w:rPr>
          <w:rFonts w:eastAsia="Arial Unicode MS"/>
          <w:spacing w:val="-2"/>
          <w:kern w:val="1"/>
          <w:lang w:val="ru-RU" w:eastAsia="ar-SA"/>
        </w:rPr>
        <w:t>н</w:t>
      </w:r>
      <w:r w:rsidRPr="00F97030">
        <w:rPr>
          <w:rFonts w:eastAsia="Arial Unicode MS"/>
          <w:spacing w:val="1"/>
          <w:kern w:val="1"/>
          <w:lang w:val="ru-RU" w:eastAsia="ar-SA"/>
        </w:rPr>
        <w:t>к</w:t>
      </w:r>
      <w:r w:rsidRPr="00F97030">
        <w:rPr>
          <w:rFonts w:eastAsia="Arial Unicode MS"/>
          <w:kern w:val="1"/>
          <w:lang w:val="ru-RU" w:eastAsia="ar-SA"/>
        </w:rPr>
        <w:t>е</w:t>
      </w:r>
      <w:r w:rsidRPr="00F97030">
        <w:rPr>
          <w:rFonts w:eastAsia="Arial Unicode MS"/>
          <w:spacing w:val="21"/>
          <w:kern w:val="1"/>
          <w:lang w:val="ru-RU" w:eastAsia="ar-SA"/>
        </w:rPr>
        <w:t xml:space="preserve"> </w:t>
      </w:r>
      <w:r w:rsidRPr="00F97030">
        <w:rPr>
          <w:rFonts w:eastAsia="Arial Unicode MS"/>
          <w:spacing w:val="-1"/>
          <w:w w:val="103"/>
          <w:kern w:val="1"/>
          <w:lang w:val="ru-RU" w:eastAsia="ar-SA"/>
        </w:rPr>
        <w:t>С</w:t>
      </w:r>
      <w:r w:rsidRPr="00F97030">
        <w:rPr>
          <w:rFonts w:eastAsia="Arial Unicode MS"/>
          <w:w w:val="103"/>
          <w:kern w:val="1"/>
          <w:lang w:val="ru-RU" w:eastAsia="ar-SA"/>
        </w:rPr>
        <w:t>р</w:t>
      </w:r>
      <w:r w:rsidRPr="00F97030">
        <w:rPr>
          <w:rFonts w:eastAsia="Arial Unicode MS"/>
          <w:spacing w:val="-1"/>
          <w:w w:val="103"/>
          <w:kern w:val="1"/>
          <w:lang w:val="ru-RU" w:eastAsia="ar-SA"/>
        </w:rPr>
        <w:t>би</w:t>
      </w:r>
      <w:r w:rsidRPr="00F97030">
        <w:rPr>
          <w:rFonts w:eastAsia="Arial Unicode MS"/>
          <w:w w:val="103"/>
          <w:kern w:val="1"/>
          <w:lang w:val="ru-RU" w:eastAsia="ar-SA"/>
        </w:rPr>
        <w:t>је.</w:t>
      </w:r>
    </w:p>
    <w:p w:rsidR="00CB4262" w:rsidRPr="00F97030" w:rsidRDefault="00CB4262" w:rsidP="00CB4262">
      <w:pPr>
        <w:shd w:val="clear" w:color="auto" w:fill="FFFFFF"/>
        <w:suppressAutoHyphens/>
        <w:spacing w:after="120"/>
        <w:jc w:val="both"/>
        <w:rPr>
          <w:rFonts w:eastAsia="Arial Unicode MS"/>
          <w:kern w:val="1"/>
          <w:lang w:val="ru-RU" w:eastAsia="ar-SA"/>
        </w:rPr>
      </w:pPr>
      <w:r w:rsidRPr="00F97030">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00B123DB" w:rsidRPr="00F97030">
        <w:rPr>
          <w:rFonts w:eastAsia="Arial Unicode MS"/>
          <w:kern w:val="1"/>
          <w:lang w:eastAsia="ar-SA"/>
        </w:rPr>
        <w:t>10</w:t>
      </w:r>
      <w:r w:rsidRPr="00F97030">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B4262" w:rsidRPr="00F97030" w:rsidRDefault="00CB4262" w:rsidP="00CB4262">
      <w:pPr>
        <w:shd w:val="clear" w:color="auto" w:fill="FFFFFF"/>
        <w:suppressAutoHyphens/>
        <w:spacing w:after="120"/>
        <w:jc w:val="both"/>
        <w:rPr>
          <w:rFonts w:eastAsia="Arial Unicode MS"/>
          <w:kern w:val="1"/>
          <w:lang w:val="ru-RU" w:eastAsia="ar-SA"/>
        </w:rPr>
      </w:pPr>
      <w:r w:rsidRPr="00F97030">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B4262" w:rsidRPr="00F97030" w:rsidRDefault="00CB4262" w:rsidP="00CB4262">
      <w:pPr>
        <w:shd w:val="clear" w:color="auto" w:fill="FFFFFF"/>
        <w:suppressAutoHyphens/>
        <w:spacing w:after="120"/>
        <w:jc w:val="both"/>
        <w:rPr>
          <w:rFonts w:eastAsia="Arial Unicode MS"/>
          <w:kern w:val="1"/>
          <w:lang w:val="ru-RU" w:eastAsia="ar-SA"/>
        </w:rPr>
      </w:pPr>
      <w:r w:rsidRPr="00F97030">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C4C22" w:rsidRPr="00F97030" w:rsidRDefault="00AC4C22" w:rsidP="00AC4C22">
      <w:pPr>
        <w:spacing w:line="220" w:lineRule="exact"/>
        <w:rPr>
          <w:w w:val="103"/>
          <w:highlight w:val="yellow"/>
          <w:lang w:val="ru-RU"/>
        </w:rPr>
      </w:pPr>
    </w:p>
    <w:p w:rsidR="00AC4C22" w:rsidRPr="00F97030" w:rsidRDefault="00AC4C22" w:rsidP="00AC4C22">
      <w:pPr>
        <w:shd w:val="clear" w:color="auto" w:fill="FFFFFF"/>
        <w:tabs>
          <w:tab w:val="left" w:pos="1350"/>
        </w:tabs>
        <w:jc w:val="both"/>
        <w:rPr>
          <w:b/>
        </w:rPr>
      </w:pPr>
      <w:r w:rsidRPr="00F97030">
        <w:rPr>
          <w:b/>
          <w:highlight w:val="lightGray"/>
        </w:rPr>
        <w:t>Гарантни рок</w:t>
      </w:r>
    </w:p>
    <w:p w:rsidR="00AC4C22" w:rsidRPr="00F97030" w:rsidRDefault="00AC4C22" w:rsidP="00AC4C22">
      <w:pPr>
        <w:shd w:val="clear" w:color="auto" w:fill="FFFFFF"/>
        <w:tabs>
          <w:tab w:val="left" w:pos="1350"/>
        </w:tabs>
        <w:jc w:val="center"/>
        <w:rPr>
          <w:b/>
          <w:lang w:val="ru-RU"/>
        </w:rPr>
      </w:pPr>
      <w:r w:rsidRPr="00F97030">
        <w:rPr>
          <w:b/>
          <w:lang w:val="ru-RU"/>
        </w:rPr>
        <w:t>Члан 2</w:t>
      </w:r>
      <w:r w:rsidR="00B123DB" w:rsidRPr="00F97030">
        <w:rPr>
          <w:b/>
        </w:rPr>
        <w:t>0</w:t>
      </w:r>
      <w:r w:rsidRPr="00F97030">
        <w:rPr>
          <w:b/>
          <w:lang w:val="ru-RU"/>
        </w:rPr>
        <w:t>.</w:t>
      </w:r>
    </w:p>
    <w:p w:rsidR="00AC4C22" w:rsidRPr="00F97030" w:rsidRDefault="00AC4C22" w:rsidP="00AC4C22">
      <w:pPr>
        <w:shd w:val="clear" w:color="auto" w:fill="FFFFFF"/>
        <w:tabs>
          <w:tab w:val="left" w:pos="1350"/>
        </w:tabs>
        <w:jc w:val="both"/>
        <w:rPr>
          <w:lang w:val="ru-RU"/>
        </w:rPr>
      </w:pPr>
    </w:p>
    <w:p w:rsidR="00AC4C22" w:rsidRPr="00F97030" w:rsidRDefault="00AC4C22" w:rsidP="00AC4C22">
      <w:pPr>
        <w:shd w:val="clear" w:color="auto" w:fill="FFFFFF"/>
        <w:tabs>
          <w:tab w:val="left" w:pos="1350"/>
        </w:tabs>
        <w:jc w:val="both"/>
        <w:rPr>
          <w:lang w:val="ru-RU"/>
        </w:rPr>
      </w:pPr>
      <w:r w:rsidRPr="00F97030">
        <w:rPr>
          <w:lang w:val="ru-RU"/>
        </w:rPr>
        <w:t>И</w:t>
      </w:r>
      <w:r w:rsidRPr="00F97030">
        <w:t>звођач</w:t>
      </w:r>
      <w:r w:rsidRPr="00F97030">
        <w:rPr>
          <w:lang w:val="ru-RU"/>
        </w:rPr>
        <w:t xml:space="preserve"> гарантује за квалитет изведених радова у року од најмање </w:t>
      </w:r>
      <w:r w:rsidRPr="00F97030">
        <w:rPr>
          <w:bCs/>
          <w:lang w:val="ru-RU"/>
        </w:rPr>
        <w:t>2</w:t>
      </w:r>
      <w:r w:rsidRPr="00F97030">
        <w:rPr>
          <w:lang w:val="ru-RU"/>
        </w:rPr>
        <w:t xml:space="preserve"> (две) године за грађевинске радове и занатске радове и </w:t>
      </w:r>
      <w:r w:rsidRPr="00F97030">
        <w:rPr>
          <w:bCs/>
          <w:lang w:val="ru-RU"/>
        </w:rPr>
        <w:t>2</w:t>
      </w:r>
      <w:r w:rsidRPr="00F97030">
        <w:rPr>
          <w:lang w:val="ru-RU"/>
        </w:rPr>
        <w:t xml:space="preserve"> (две) године за инсталације и уграђену опрему, рачунајући од дана примопредаје радова, односно техничког пријема за радове које је изводио.</w:t>
      </w:r>
    </w:p>
    <w:p w:rsidR="00AC4C22" w:rsidRPr="00F97030" w:rsidRDefault="00AC4C22" w:rsidP="00AC4C22">
      <w:pPr>
        <w:shd w:val="clear" w:color="auto" w:fill="FFFFFF"/>
        <w:tabs>
          <w:tab w:val="left" w:pos="1350"/>
        </w:tabs>
        <w:jc w:val="both"/>
      </w:pPr>
      <w:r w:rsidRPr="00F97030">
        <w:rPr>
          <w:lang w:val="ru-RU"/>
        </w:rPr>
        <w:t>И</w:t>
      </w:r>
      <w:r w:rsidRPr="00F97030">
        <w:t>звођач</w:t>
      </w:r>
      <w:r w:rsidRPr="00F97030">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F97030">
        <w:t>Наручилац</w:t>
      </w:r>
      <w:r w:rsidRPr="00F97030">
        <w:rPr>
          <w:lang w:val="ru-RU"/>
        </w:rPr>
        <w:t xml:space="preserve">. </w:t>
      </w:r>
    </w:p>
    <w:p w:rsidR="00AC4C22" w:rsidRPr="00F97030" w:rsidRDefault="00AC4C22" w:rsidP="00AC4C22">
      <w:pPr>
        <w:shd w:val="clear" w:color="auto" w:fill="FFFFFF"/>
        <w:tabs>
          <w:tab w:val="left" w:pos="1350"/>
        </w:tabs>
        <w:jc w:val="both"/>
        <w:rPr>
          <w:lang w:val="ru-RU"/>
        </w:rPr>
      </w:pPr>
      <w:r w:rsidRPr="00F97030">
        <w:rPr>
          <w:lang w:val="ru-RU"/>
        </w:rPr>
        <w:t>Уколико И</w:t>
      </w:r>
      <w:r w:rsidRPr="00F97030">
        <w:t>звођач</w:t>
      </w:r>
      <w:r w:rsidRPr="00F97030">
        <w:rPr>
          <w:lang w:val="ru-RU"/>
        </w:rPr>
        <w:t xml:space="preserve"> не поступи по захтевима </w:t>
      </w:r>
      <w:r w:rsidRPr="00F97030">
        <w:t>Наручиоца</w:t>
      </w:r>
      <w:r w:rsidRPr="00F97030">
        <w:rPr>
          <w:lang w:val="ru-RU"/>
        </w:rPr>
        <w:t xml:space="preserve">, </w:t>
      </w:r>
      <w:r w:rsidRPr="00F97030">
        <w:t>Наручилац</w:t>
      </w:r>
      <w:r w:rsidRPr="00F97030">
        <w:rPr>
          <w:lang w:val="ru-RU"/>
        </w:rPr>
        <w:t xml:space="preserve"> има право да те недостатке отклони ангажовањем другог  извођача, на терет </w:t>
      </w:r>
      <w:r w:rsidRPr="00F97030">
        <w:t>Извођача</w:t>
      </w:r>
      <w:r w:rsidRPr="00F97030">
        <w:rPr>
          <w:lang w:val="ru-RU"/>
        </w:rPr>
        <w:t xml:space="preserve"> из овог Уговора,  уз наплату и на терет обезбеђења по овом уговору. </w:t>
      </w:r>
    </w:p>
    <w:p w:rsidR="00845A7D" w:rsidRPr="00F97030" w:rsidRDefault="00845A7D" w:rsidP="00AC4C22">
      <w:pPr>
        <w:shd w:val="clear" w:color="auto" w:fill="FFFFFF"/>
        <w:tabs>
          <w:tab w:val="left" w:pos="1350"/>
        </w:tabs>
        <w:jc w:val="both"/>
        <w:rPr>
          <w:lang w:val="ru-RU"/>
        </w:rPr>
      </w:pPr>
    </w:p>
    <w:p w:rsidR="00845A7D" w:rsidRPr="00F97030" w:rsidRDefault="00845A7D" w:rsidP="00845A7D">
      <w:pPr>
        <w:pStyle w:val="a"/>
        <w:spacing w:before="0"/>
        <w:jc w:val="left"/>
      </w:pPr>
      <w:r w:rsidRPr="00F97030">
        <w:lastRenderedPageBreak/>
        <w:t>Квалитет уграђеног материјала</w:t>
      </w:r>
    </w:p>
    <w:p w:rsidR="00845A7D" w:rsidRPr="00F97030" w:rsidRDefault="00845A7D" w:rsidP="00845A7D">
      <w:pPr>
        <w:pStyle w:val="a0"/>
        <w:spacing w:before="0" w:after="0"/>
        <w:rPr>
          <w:b/>
          <w:lang w:val="ru-RU"/>
        </w:rPr>
      </w:pPr>
      <w:r w:rsidRPr="00F97030">
        <w:rPr>
          <w:b/>
          <w:lang w:val="ru-RU"/>
        </w:rPr>
        <w:t>Члан 2</w:t>
      </w:r>
      <w:r w:rsidR="00B123DB" w:rsidRPr="00F97030">
        <w:rPr>
          <w:b/>
        </w:rPr>
        <w:t>1</w:t>
      </w:r>
      <w:r w:rsidRPr="00F97030">
        <w:rPr>
          <w:b/>
          <w:lang w:val="ru-RU"/>
        </w:rPr>
        <w:t>.</w:t>
      </w:r>
    </w:p>
    <w:p w:rsidR="00845A7D" w:rsidRPr="00F97030" w:rsidRDefault="00845A7D" w:rsidP="00845A7D">
      <w:pPr>
        <w:pStyle w:val="a0"/>
        <w:spacing w:before="0" w:after="0"/>
        <w:rPr>
          <w:b/>
          <w:lang w:val="ru-RU"/>
        </w:rPr>
      </w:pPr>
    </w:p>
    <w:p w:rsidR="00845A7D" w:rsidRPr="00F97030" w:rsidRDefault="00845A7D" w:rsidP="00845A7D">
      <w:pPr>
        <w:ind w:firstLine="709"/>
        <w:jc w:val="both"/>
        <w:rPr>
          <w:bCs/>
          <w:lang w:val="ru-RU"/>
        </w:rPr>
      </w:pPr>
      <w:r w:rsidRPr="00F97030">
        <w:rPr>
          <w:bCs/>
          <w:lang w:val="ru-RU"/>
        </w:rPr>
        <w:t xml:space="preserve">За укупан уграђени материјал </w:t>
      </w:r>
      <w:r w:rsidRPr="00F97030">
        <w:rPr>
          <w:lang w:val="ru-RU"/>
        </w:rPr>
        <w:t xml:space="preserve">Извођач радова </w:t>
      </w:r>
      <w:r w:rsidRPr="00F97030">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A7D" w:rsidRPr="00F97030" w:rsidRDefault="00845A7D" w:rsidP="00845A7D">
      <w:pPr>
        <w:ind w:firstLine="709"/>
        <w:jc w:val="both"/>
        <w:rPr>
          <w:bCs/>
          <w:lang w:val="ru-RU"/>
        </w:rPr>
      </w:pPr>
      <w:r w:rsidRPr="00F97030">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A7D" w:rsidRPr="00F97030" w:rsidRDefault="00845A7D" w:rsidP="00845A7D">
      <w:pPr>
        <w:ind w:firstLine="709"/>
        <w:jc w:val="both"/>
        <w:rPr>
          <w:bCs/>
          <w:lang w:val="ru-RU"/>
        </w:rPr>
      </w:pPr>
      <w:r w:rsidRPr="00F97030">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A7D" w:rsidRPr="00F97030" w:rsidRDefault="00845A7D" w:rsidP="00845A7D">
      <w:pPr>
        <w:ind w:firstLine="709"/>
        <w:jc w:val="both"/>
        <w:rPr>
          <w:bCs/>
          <w:lang w:val="ru-RU"/>
        </w:rPr>
      </w:pPr>
      <w:r w:rsidRPr="00F97030">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A7D" w:rsidRPr="00F97030" w:rsidRDefault="00845A7D" w:rsidP="00845A7D">
      <w:pPr>
        <w:ind w:firstLine="709"/>
        <w:jc w:val="both"/>
        <w:rPr>
          <w:bCs/>
          <w:lang w:val="ru-RU"/>
        </w:rPr>
      </w:pPr>
      <w:r w:rsidRPr="00F97030">
        <w:rPr>
          <w:bCs/>
          <w:lang w:val="ru-RU"/>
        </w:rPr>
        <w:t>У случају да је због употребе неквалитетног материјала угрожена безбедност</w:t>
      </w:r>
      <w:r w:rsidRPr="00F97030">
        <w:rPr>
          <w:bCs/>
        </w:rPr>
        <w:t xml:space="preserve"> и функционалност</w:t>
      </w:r>
      <w:r w:rsidRPr="00F97030">
        <w:rPr>
          <w:bCs/>
          <w:lang w:val="ru-RU"/>
        </w:rPr>
        <w:t xml:space="preserve"> објекта, Наручилац има право да тражи од </w:t>
      </w:r>
      <w:r w:rsidRPr="00F97030">
        <w:rPr>
          <w:lang w:val="ru-RU"/>
        </w:rPr>
        <w:t xml:space="preserve">Извођача радова да </w:t>
      </w:r>
      <w:r w:rsidRPr="00F97030">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F97030">
        <w:rPr>
          <w:lang w:val="ru-RU"/>
        </w:rPr>
        <w:t xml:space="preserve">Извођач радова </w:t>
      </w:r>
      <w:r w:rsidRPr="00F97030">
        <w:rPr>
          <w:bCs/>
          <w:lang w:val="ru-RU"/>
        </w:rPr>
        <w:t>у одређеном року то не учини, Наручилац има право да ангажује друго лице на терет Извођача радова.</w:t>
      </w:r>
    </w:p>
    <w:p w:rsidR="00845A7D" w:rsidRPr="00F97030" w:rsidRDefault="00845A7D" w:rsidP="00845A7D">
      <w:pPr>
        <w:ind w:firstLine="709"/>
        <w:jc w:val="both"/>
        <w:rPr>
          <w:bCs/>
          <w:lang w:val="ru-RU"/>
        </w:rPr>
      </w:pPr>
      <w:r w:rsidRPr="00F97030">
        <w:rPr>
          <w:bCs/>
          <w:lang w:val="ru-RU"/>
        </w:rPr>
        <w:t xml:space="preserve">Стручни надзор над извођењем уговорених радова се врши складу са законом којим се уређује планирање и изградња. </w:t>
      </w:r>
    </w:p>
    <w:p w:rsidR="00845A7D" w:rsidRPr="00F97030" w:rsidRDefault="00845A7D" w:rsidP="00845A7D">
      <w:pPr>
        <w:ind w:firstLine="709"/>
        <w:jc w:val="both"/>
        <w:rPr>
          <w:bCs/>
          <w:lang w:val="ru-RU"/>
        </w:rPr>
      </w:pPr>
      <w:r w:rsidRPr="00F97030">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A7D" w:rsidRPr="00F97030" w:rsidRDefault="00845A7D" w:rsidP="00AC4C22">
      <w:pPr>
        <w:shd w:val="clear" w:color="auto" w:fill="FFFFFF"/>
        <w:tabs>
          <w:tab w:val="left" w:pos="1350"/>
        </w:tabs>
        <w:jc w:val="both"/>
        <w:rPr>
          <w:lang w:val="ru-RU"/>
        </w:rPr>
      </w:pPr>
    </w:p>
    <w:p w:rsidR="00AC4C22" w:rsidRPr="00F97030" w:rsidRDefault="00AC4C22" w:rsidP="00AC4C22">
      <w:pPr>
        <w:shd w:val="clear" w:color="auto" w:fill="FFFFFF"/>
        <w:tabs>
          <w:tab w:val="left" w:pos="1350"/>
        </w:tabs>
        <w:jc w:val="both"/>
        <w:rPr>
          <w:lang w:val="sr-Cyrl-CS"/>
        </w:rPr>
      </w:pPr>
    </w:p>
    <w:p w:rsidR="00AC4C22" w:rsidRPr="00F97030" w:rsidRDefault="00AC4C22" w:rsidP="00AC4C22">
      <w:pPr>
        <w:shd w:val="clear" w:color="auto" w:fill="FFFFFF"/>
        <w:tabs>
          <w:tab w:val="left" w:pos="1350"/>
        </w:tabs>
        <w:jc w:val="both"/>
        <w:rPr>
          <w:b/>
        </w:rPr>
      </w:pPr>
      <w:r w:rsidRPr="00F97030">
        <w:rPr>
          <w:b/>
          <w:highlight w:val="lightGray"/>
        </w:rPr>
        <w:t>Технички преглед и коначни обрачун</w:t>
      </w:r>
    </w:p>
    <w:p w:rsidR="00AC4C22" w:rsidRPr="00F97030" w:rsidRDefault="00AC4C22" w:rsidP="00AC4C22">
      <w:pPr>
        <w:shd w:val="clear" w:color="auto" w:fill="FFFFFF"/>
        <w:tabs>
          <w:tab w:val="left" w:pos="1350"/>
        </w:tabs>
        <w:jc w:val="both"/>
        <w:rPr>
          <w:b/>
        </w:rPr>
      </w:pPr>
    </w:p>
    <w:p w:rsidR="00AC4C22" w:rsidRPr="00F97030" w:rsidRDefault="00AC4C22" w:rsidP="00AC4C22">
      <w:pPr>
        <w:shd w:val="clear" w:color="auto" w:fill="FFFFFF"/>
        <w:tabs>
          <w:tab w:val="left" w:pos="1350"/>
        </w:tabs>
        <w:jc w:val="center"/>
        <w:rPr>
          <w:b/>
          <w:lang w:val="ru-RU"/>
        </w:rPr>
      </w:pPr>
      <w:r w:rsidRPr="00F97030">
        <w:rPr>
          <w:b/>
          <w:lang w:val="ru-RU"/>
        </w:rPr>
        <w:t>Члан 2</w:t>
      </w:r>
      <w:r w:rsidR="00B123DB" w:rsidRPr="00F97030">
        <w:rPr>
          <w:b/>
        </w:rPr>
        <w:t>2</w:t>
      </w:r>
      <w:r w:rsidRPr="00F97030">
        <w:rPr>
          <w:b/>
          <w:lang w:val="ru-RU"/>
        </w:rPr>
        <w:t>.</w:t>
      </w:r>
    </w:p>
    <w:p w:rsidR="00AC4C22" w:rsidRPr="00F97030" w:rsidRDefault="00AC4C22" w:rsidP="00AC4C22">
      <w:pPr>
        <w:shd w:val="clear" w:color="auto" w:fill="FFFFFF"/>
        <w:tabs>
          <w:tab w:val="left" w:pos="1350"/>
        </w:tabs>
        <w:jc w:val="both"/>
        <w:rPr>
          <w:lang w:val="ru-RU"/>
        </w:rPr>
      </w:pPr>
    </w:p>
    <w:p w:rsidR="00AC4C22" w:rsidRPr="00F97030" w:rsidRDefault="00AC4C22" w:rsidP="00AC4C22">
      <w:pPr>
        <w:shd w:val="clear" w:color="auto" w:fill="FFFFFF"/>
        <w:tabs>
          <w:tab w:val="left" w:pos="1350"/>
        </w:tabs>
        <w:jc w:val="both"/>
        <w:rPr>
          <w:lang w:val="ru-RU"/>
        </w:rPr>
      </w:pPr>
      <w:r w:rsidRPr="00F97030">
        <w:rPr>
          <w:lang w:val="ru-RU"/>
        </w:rPr>
        <w:t>Технички преглед и пријем изведених радова вршиће се према важећим прописима.</w:t>
      </w:r>
    </w:p>
    <w:p w:rsidR="00AC4C22" w:rsidRPr="00F97030" w:rsidRDefault="00AC4C22" w:rsidP="00AC4C22">
      <w:pPr>
        <w:shd w:val="clear" w:color="auto" w:fill="FFFFFF"/>
        <w:tabs>
          <w:tab w:val="left" w:pos="1350"/>
        </w:tabs>
        <w:jc w:val="both"/>
        <w:rPr>
          <w:lang w:val="ru-RU"/>
        </w:rPr>
      </w:pPr>
      <w:r w:rsidRPr="00F97030">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F97030">
        <w:t xml:space="preserve">Наручиоца </w:t>
      </w:r>
      <w:r w:rsidRPr="00F97030">
        <w:rPr>
          <w:lang w:val="ru-RU"/>
        </w:rPr>
        <w:t xml:space="preserve">и </w:t>
      </w:r>
      <w:r w:rsidRPr="00F97030">
        <w:t>Извођача</w:t>
      </w:r>
      <w:r w:rsidRPr="00F97030">
        <w:rPr>
          <w:lang w:val="ru-RU"/>
        </w:rPr>
        <w:t xml:space="preserve"> која ће утврдити испуњеност услова за технички пријем.</w:t>
      </w:r>
    </w:p>
    <w:p w:rsidR="00AC4C22" w:rsidRPr="00F97030" w:rsidRDefault="00AC4C22" w:rsidP="00AC4C22">
      <w:pPr>
        <w:shd w:val="clear" w:color="auto" w:fill="FFFFFF"/>
        <w:tabs>
          <w:tab w:val="left" w:pos="1350"/>
        </w:tabs>
        <w:jc w:val="both"/>
        <w:rPr>
          <w:lang w:val="ru-RU"/>
        </w:rPr>
      </w:pPr>
      <w:r w:rsidRPr="00F97030">
        <w:rPr>
          <w:lang w:val="ru-RU"/>
        </w:rPr>
        <w:t>Комисија одлучује о испуњености услова једногласно</w:t>
      </w:r>
      <w:r w:rsidR="00CB4262" w:rsidRPr="00F97030">
        <w:rPr>
          <w:lang w:val="ru-RU"/>
        </w:rPr>
        <w:t>,</w:t>
      </w:r>
      <w:r w:rsidRPr="00F97030">
        <w:rPr>
          <w:lang w:val="ru-RU"/>
        </w:rPr>
        <w:t xml:space="preserve"> а уколико има примедби оне морају бити образложене.</w:t>
      </w:r>
    </w:p>
    <w:p w:rsidR="00AC4C22" w:rsidRPr="00F97030" w:rsidRDefault="00AC4C22" w:rsidP="00CB4262">
      <w:pPr>
        <w:shd w:val="clear" w:color="auto" w:fill="FFFFFF"/>
        <w:tabs>
          <w:tab w:val="left" w:pos="1350"/>
        </w:tabs>
        <w:jc w:val="both"/>
        <w:rPr>
          <w:lang w:val="ru-RU"/>
        </w:rPr>
      </w:pPr>
      <w:r w:rsidRPr="00F97030">
        <w:rPr>
          <w:lang w:val="ru-RU"/>
        </w:rPr>
        <w:t>На основу одлуке комисије инвеститор подноси захтев надлежном органу за технички пријем.</w:t>
      </w:r>
    </w:p>
    <w:p w:rsidR="00AC4C22" w:rsidRPr="00F97030" w:rsidRDefault="00AC4C22" w:rsidP="00AC4C22">
      <w:pPr>
        <w:shd w:val="clear" w:color="auto" w:fill="FFFFFF"/>
        <w:tabs>
          <w:tab w:val="left" w:pos="1350"/>
        </w:tabs>
        <w:jc w:val="center"/>
        <w:rPr>
          <w:b/>
        </w:rPr>
      </w:pPr>
      <w:r w:rsidRPr="00F97030">
        <w:rPr>
          <w:b/>
          <w:lang w:val="ru-RU"/>
        </w:rPr>
        <w:t>Члан 2</w:t>
      </w:r>
      <w:r w:rsidR="00B123DB" w:rsidRPr="00F97030">
        <w:rPr>
          <w:b/>
        </w:rPr>
        <w:t>3</w:t>
      </w:r>
      <w:r w:rsidRPr="00F97030">
        <w:rPr>
          <w:b/>
        </w:rPr>
        <w:t>.</w:t>
      </w:r>
    </w:p>
    <w:p w:rsidR="00AC4C22" w:rsidRPr="00F97030" w:rsidRDefault="00AC4C22" w:rsidP="00AC4C22">
      <w:pPr>
        <w:shd w:val="clear" w:color="auto" w:fill="FFFFFF"/>
        <w:tabs>
          <w:tab w:val="left" w:pos="1350"/>
        </w:tabs>
        <w:jc w:val="both"/>
        <w:rPr>
          <w:lang w:val="ru-RU"/>
        </w:rPr>
      </w:pPr>
    </w:p>
    <w:p w:rsidR="00AC4C22" w:rsidRPr="00F97030" w:rsidRDefault="00AC4C22" w:rsidP="00AC4C22">
      <w:pPr>
        <w:shd w:val="clear" w:color="auto" w:fill="FFFFFF"/>
        <w:tabs>
          <w:tab w:val="left" w:pos="1350"/>
        </w:tabs>
        <w:jc w:val="both"/>
        <w:rPr>
          <w:lang w:val="ru-RU"/>
        </w:rPr>
      </w:pPr>
      <w:proofErr w:type="gramStart"/>
      <w:r w:rsidRPr="00F97030">
        <w:t>Извођач</w:t>
      </w:r>
      <w:r w:rsidRPr="00F97030">
        <w:rPr>
          <w:lang w:val="ru-RU"/>
        </w:rPr>
        <w:t xml:space="preserve"> је дужан да поступи по примедбама комисије за технички преглед и то у року који му одреди комисија.</w:t>
      </w:r>
      <w:proofErr w:type="gramEnd"/>
    </w:p>
    <w:p w:rsidR="00AC4C22" w:rsidRPr="00F97030" w:rsidRDefault="00AC4C22" w:rsidP="00AC4C22">
      <w:pPr>
        <w:shd w:val="clear" w:color="auto" w:fill="FFFFFF"/>
        <w:tabs>
          <w:tab w:val="left" w:pos="1350"/>
        </w:tabs>
        <w:jc w:val="both"/>
        <w:rPr>
          <w:lang w:val="ru-RU"/>
        </w:rPr>
      </w:pPr>
      <w:r w:rsidRPr="00F97030">
        <w:rPr>
          <w:lang w:val="ru-RU"/>
        </w:rPr>
        <w:t>Трошкове накнадног техничког прегледа сноси</w:t>
      </w:r>
      <w:r w:rsidRPr="00F97030">
        <w:t xml:space="preserve"> Извођач</w:t>
      </w:r>
      <w:r w:rsidRPr="00F97030">
        <w:rPr>
          <w:lang w:val="ru-RU"/>
        </w:rPr>
        <w:t>, а трошкове Комисије за примопредају и Коначни обрачун свака   уговорна страна за своје представнике.</w:t>
      </w:r>
    </w:p>
    <w:p w:rsidR="00AC4C22" w:rsidRPr="00F97030" w:rsidRDefault="00AC4C22" w:rsidP="00AC4C22">
      <w:pPr>
        <w:shd w:val="clear" w:color="auto" w:fill="FFFFFF"/>
        <w:tabs>
          <w:tab w:val="left" w:pos="1350"/>
        </w:tabs>
        <w:jc w:val="both"/>
        <w:rPr>
          <w:lang w:val="ru-RU"/>
        </w:rPr>
      </w:pPr>
    </w:p>
    <w:p w:rsidR="00AC4C22" w:rsidRPr="00F97030" w:rsidRDefault="00AC4C22" w:rsidP="00AC4C22">
      <w:pPr>
        <w:shd w:val="clear" w:color="auto" w:fill="FFFFFF"/>
        <w:tabs>
          <w:tab w:val="left" w:pos="1350"/>
        </w:tabs>
        <w:jc w:val="center"/>
        <w:rPr>
          <w:b/>
          <w:lang w:val="ru-RU"/>
        </w:rPr>
      </w:pPr>
      <w:r w:rsidRPr="00F97030">
        <w:rPr>
          <w:b/>
          <w:lang w:val="ru-RU"/>
        </w:rPr>
        <w:t>Члан 2</w:t>
      </w:r>
      <w:r w:rsidR="00B123DB" w:rsidRPr="00F97030">
        <w:rPr>
          <w:b/>
        </w:rPr>
        <w:t>4</w:t>
      </w:r>
      <w:r w:rsidRPr="00F97030">
        <w:rPr>
          <w:b/>
          <w:lang w:val="ru-RU"/>
        </w:rPr>
        <w:t>.</w:t>
      </w:r>
    </w:p>
    <w:p w:rsidR="00AC4C22" w:rsidRPr="00F97030" w:rsidRDefault="00AC4C22" w:rsidP="00AC4C22">
      <w:pPr>
        <w:shd w:val="clear" w:color="auto" w:fill="FFFFFF"/>
        <w:tabs>
          <w:tab w:val="left" w:pos="1350"/>
        </w:tabs>
        <w:jc w:val="both"/>
        <w:rPr>
          <w:lang w:val="ru-RU"/>
        </w:rPr>
      </w:pPr>
    </w:p>
    <w:p w:rsidR="00AC4C22" w:rsidRPr="00F97030" w:rsidRDefault="00AC4C22" w:rsidP="00AC4C22">
      <w:pPr>
        <w:shd w:val="clear" w:color="auto" w:fill="FFFFFF"/>
        <w:tabs>
          <w:tab w:val="left" w:pos="1350"/>
        </w:tabs>
        <w:jc w:val="both"/>
        <w:rPr>
          <w:b/>
        </w:rPr>
      </w:pPr>
      <w:r w:rsidRPr="00F97030">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C4C22" w:rsidRPr="00F97030" w:rsidRDefault="00AC4C22" w:rsidP="00AC4C22">
      <w:pPr>
        <w:shd w:val="clear" w:color="auto" w:fill="FFFFFF"/>
        <w:tabs>
          <w:tab w:val="left" w:pos="1350"/>
        </w:tabs>
        <w:jc w:val="both"/>
        <w:rPr>
          <w:b/>
        </w:rPr>
      </w:pPr>
    </w:p>
    <w:p w:rsidR="00AC4C22" w:rsidRPr="00F97030" w:rsidRDefault="00AC4C22" w:rsidP="00AC4C22">
      <w:pPr>
        <w:shd w:val="clear" w:color="auto" w:fill="FFFFFF"/>
        <w:tabs>
          <w:tab w:val="left" w:pos="1350"/>
        </w:tabs>
        <w:jc w:val="both"/>
        <w:rPr>
          <w:b/>
        </w:rPr>
      </w:pPr>
      <w:r w:rsidRPr="00F97030">
        <w:rPr>
          <w:b/>
          <w:highlight w:val="lightGray"/>
        </w:rPr>
        <w:t>Саставни делови уговора</w:t>
      </w:r>
    </w:p>
    <w:p w:rsidR="00AC4C22" w:rsidRPr="00F97030" w:rsidRDefault="00AC4C22" w:rsidP="00AC4C22">
      <w:pPr>
        <w:shd w:val="clear" w:color="auto" w:fill="FFFFFF"/>
        <w:tabs>
          <w:tab w:val="left" w:pos="1350"/>
        </w:tabs>
        <w:jc w:val="center"/>
        <w:rPr>
          <w:b/>
          <w:lang w:val="ru-RU"/>
        </w:rPr>
      </w:pPr>
      <w:r w:rsidRPr="00F97030">
        <w:rPr>
          <w:b/>
          <w:lang w:val="ru-RU"/>
        </w:rPr>
        <w:t>Члан 2</w:t>
      </w:r>
      <w:r w:rsidR="00B123DB" w:rsidRPr="00F97030">
        <w:rPr>
          <w:b/>
        </w:rPr>
        <w:t>5</w:t>
      </w:r>
      <w:r w:rsidRPr="00F97030">
        <w:rPr>
          <w:b/>
          <w:lang w:val="ru-RU"/>
        </w:rPr>
        <w:t>.</w:t>
      </w:r>
    </w:p>
    <w:p w:rsidR="00AC4C22" w:rsidRPr="00F97030" w:rsidRDefault="00AC4C22" w:rsidP="00AC4C22">
      <w:pPr>
        <w:shd w:val="clear" w:color="auto" w:fill="FFFFFF"/>
        <w:tabs>
          <w:tab w:val="left" w:pos="1350"/>
        </w:tabs>
        <w:jc w:val="both"/>
        <w:rPr>
          <w:lang w:val="ru-RU"/>
        </w:rPr>
      </w:pPr>
    </w:p>
    <w:p w:rsidR="00AC4C22" w:rsidRPr="00F97030" w:rsidRDefault="00AC4C22" w:rsidP="00AC4C22">
      <w:pPr>
        <w:shd w:val="clear" w:color="auto" w:fill="FFFFFF"/>
        <w:tabs>
          <w:tab w:val="left" w:pos="1350"/>
        </w:tabs>
        <w:jc w:val="both"/>
        <w:rPr>
          <w:lang w:val="ru-RU"/>
        </w:rPr>
      </w:pPr>
      <w:r w:rsidRPr="00F97030">
        <w:rPr>
          <w:lang w:val="ru-RU"/>
        </w:rPr>
        <w:t>Саставни делови овог Уговора су:</w:t>
      </w:r>
    </w:p>
    <w:p w:rsidR="00AC4C22" w:rsidRPr="00F97030" w:rsidRDefault="00AC4C22" w:rsidP="00AC4C22">
      <w:pPr>
        <w:shd w:val="clear" w:color="auto" w:fill="FFFFFF"/>
        <w:tabs>
          <w:tab w:val="left" w:pos="1350"/>
        </w:tabs>
        <w:ind w:left="1440"/>
        <w:jc w:val="both"/>
        <w:rPr>
          <w:lang w:val="ru-RU"/>
        </w:rPr>
      </w:pPr>
      <w:r w:rsidRPr="00F97030">
        <w:rPr>
          <w:lang w:val="ru-RU"/>
        </w:rPr>
        <w:t xml:space="preserve">Прилог 1. - Понуда </w:t>
      </w:r>
      <w:r w:rsidRPr="00F97030">
        <w:t>Извођача</w:t>
      </w:r>
      <w:r w:rsidRPr="00F97030">
        <w:rPr>
          <w:lang w:val="ru-RU"/>
        </w:rPr>
        <w:t xml:space="preserve">  број _________ од _________.</w:t>
      </w:r>
      <w:r w:rsidRPr="00F97030">
        <w:rPr>
          <w:lang w:val="sr-Cyrl-CS"/>
        </w:rPr>
        <w:t>20</w:t>
      </w:r>
      <w:r w:rsidR="00CB4262" w:rsidRPr="00F97030">
        <w:rPr>
          <w:lang w:val="sr-Cyrl-CS"/>
        </w:rPr>
        <w:t>2</w:t>
      </w:r>
      <w:r w:rsidR="00832C87" w:rsidRPr="00F97030">
        <w:rPr>
          <w:lang w:val="sr-Cyrl-CS"/>
        </w:rPr>
        <w:t>1</w:t>
      </w:r>
      <w:r w:rsidRPr="00F97030">
        <w:rPr>
          <w:lang w:val="ru-RU"/>
        </w:rPr>
        <w:t xml:space="preserve">. године </w:t>
      </w:r>
    </w:p>
    <w:p w:rsidR="00AC4C22" w:rsidRPr="00F97030" w:rsidRDefault="00AC4C22" w:rsidP="00AC4C22">
      <w:pPr>
        <w:shd w:val="clear" w:color="auto" w:fill="FFFFFF"/>
        <w:tabs>
          <w:tab w:val="left" w:pos="1350"/>
        </w:tabs>
        <w:ind w:left="1440"/>
        <w:jc w:val="both"/>
        <w:rPr>
          <w:b/>
        </w:rPr>
      </w:pPr>
      <w:r w:rsidRPr="00F97030">
        <w:rPr>
          <w:lang w:val="ru-RU"/>
        </w:rPr>
        <w:t xml:space="preserve">                  </w:t>
      </w:r>
    </w:p>
    <w:p w:rsidR="00AC4C22" w:rsidRPr="00F97030" w:rsidRDefault="00AC4C22" w:rsidP="00AC4C22">
      <w:pPr>
        <w:shd w:val="clear" w:color="auto" w:fill="FFFFFF"/>
        <w:tabs>
          <w:tab w:val="left" w:pos="1350"/>
        </w:tabs>
        <w:jc w:val="center"/>
        <w:rPr>
          <w:b/>
          <w:lang w:val="ru-RU"/>
        </w:rPr>
      </w:pPr>
      <w:r w:rsidRPr="00F97030">
        <w:rPr>
          <w:b/>
          <w:lang w:val="ru-RU"/>
        </w:rPr>
        <w:t>Члан 2</w:t>
      </w:r>
      <w:r w:rsidR="00B123DB" w:rsidRPr="00F97030">
        <w:rPr>
          <w:b/>
        </w:rPr>
        <w:t>6</w:t>
      </w:r>
      <w:r w:rsidRPr="00F97030">
        <w:rPr>
          <w:b/>
          <w:lang w:val="ru-RU"/>
        </w:rPr>
        <w:t>.</w:t>
      </w:r>
    </w:p>
    <w:p w:rsidR="00CB4262" w:rsidRPr="00F97030" w:rsidRDefault="00CB4262" w:rsidP="00CB4262">
      <w:pPr>
        <w:shd w:val="clear" w:color="auto" w:fill="FFFFFF"/>
        <w:tabs>
          <w:tab w:val="left" w:pos="1350"/>
        </w:tabs>
        <w:jc w:val="both"/>
        <w:rPr>
          <w:b/>
          <w:lang w:val="ru-RU"/>
        </w:rPr>
      </w:pPr>
    </w:p>
    <w:p w:rsidR="00CB4262" w:rsidRPr="00F97030" w:rsidRDefault="00CB4262" w:rsidP="00CB4262">
      <w:pPr>
        <w:shd w:val="clear" w:color="auto" w:fill="FFFFFF"/>
        <w:tabs>
          <w:tab w:val="left" w:pos="1350"/>
        </w:tabs>
        <w:jc w:val="both"/>
      </w:pPr>
      <w:r w:rsidRPr="00F97030">
        <w:rPr>
          <w:lang w:val="ru-RU"/>
        </w:rPr>
        <w:t>Наручилац може током трајања уговора о набавци у складу са одредбама члана 156</w:t>
      </w:r>
      <w:r w:rsidR="007F0447" w:rsidRPr="00F97030">
        <w:rPr>
          <w:lang w:val="ru-RU"/>
        </w:rPr>
        <w:t>.</w:t>
      </w:r>
      <w:r w:rsidRPr="00F97030">
        <w:rPr>
          <w:lang w:val="ru-RU"/>
        </w:rPr>
        <w:t>-161</w:t>
      </w:r>
      <w:r w:rsidR="007F0447" w:rsidRPr="00F97030">
        <w:rPr>
          <w:lang w:val="ru-RU"/>
        </w:rPr>
        <w:t>.</w:t>
      </w:r>
      <w:r w:rsidRPr="00F97030">
        <w:rPr>
          <w:lang w:val="ru-RU"/>
        </w:rPr>
        <w:t xml:space="preserve"> Закона о јавним набавкама да измени уговор без спровођења поступка набавке</w:t>
      </w:r>
      <w:r w:rsidR="0054192A" w:rsidRPr="00F97030">
        <w:rPr>
          <w:lang w:val="ru-RU"/>
        </w:rPr>
        <w:t>, уз сачињавање анекса уговора.</w:t>
      </w:r>
    </w:p>
    <w:p w:rsidR="00AC4C22" w:rsidRPr="00F97030" w:rsidRDefault="00AC4C22" w:rsidP="00AC4C22">
      <w:pPr>
        <w:shd w:val="clear" w:color="auto" w:fill="FFFFFF"/>
        <w:tabs>
          <w:tab w:val="left" w:pos="1350"/>
        </w:tabs>
        <w:jc w:val="center"/>
        <w:rPr>
          <w:b/>
        </w:rPr>
      </w:pPr>
    </w:p>
    <w:p w:rsidR="00AC4C22" w:rsidRPr="00F97030" w:rsidRDefault="00AC4C22" w:rsidP="00AC4C22">
      <w:pPr>
        <w:shd w:val="clear" w:color="auto" w:fill="FFFFFF"/>
        <w:tabs>
          <w:tab w:val="left" w:pos="1350"/>
        </w:tabs>
        <w:jc w:val="center"/>
        <w:rPr>
          <w:b/>
        </w:rPr>
      </w:pPr>
      <w:r w:rsidRPr="00F97030">
        <w:rPr>
          <w:b/>
          <w:lang w:val="ru-RU"/>
        </w:rPr>
        <w:t xml:space="preserve">Члан </w:t>
      </w:r>
      <w:r w:rsidRPr="00F97030">
        <w:rPr>
          <w:b/>
        </w:rPr>
        <w:t>2</w:t>
      </w:r>
      <w:r w:rsidR="00B123DB" w:rsidRPr="00F97030">
        <w:rPr>
          <w:b/>
        </w:rPr>
        <w:t>7</w:t>
      </w:r>
      <w:r w:rsidRPr="00F97030">
        <w:rPr>
          <w:b/>
          <w:lang w:val="ru-RU"/>
        </w:rPr>
        <w:t>.</w:t>
      </w:r>
    </w:p>
    <w:p w:rsidR="00AC4C22" w:rsidRPr="00F97030" w:rsidRDefault="00AC4C22" w:rsidP="00AC4C22">
      <w:pPr>
        <w:shd w:val="clear" w:color="auto" w:fill="FFFFFF"/>
        <w:tabs>
          <w:tab w:val="left" w:pos="1350"/>
        </w:tabs>
        <w:rPr>
          <w:b/>
        </w:rPr>
      </w:pPr>
    </w:p>
    <w:p w:rsidR="00AC4C22" w:rsidRPr="00F97030" w:rsidRDefault="00AC4C22" w:rsidP="0051364A">
      <w:pPr>
        <w:tabs>
          <w:tab w:val="left" w:pos="1350"/>
        </w:tabs>
        <w:spacing w:before="7"/>
        <w:jc w:val="both"/>
        <w:rPr>
          <w:lang w:val="ru-RU"/>
        </w:rPr>
      </w:pPr>
      <w:r w:rsidRPr="00F97030">
        <w:rPr>
          <w:spacing w:val="-9"/>
          <w:lang w:val="ru-RU"/>
        </w:rPr>
        <w:t>У</w:t>
      </w:r>
      <w:r w:rsidRPr="00F97030">
        <w:rPr>
          <w:spacing w:val="-4"/>
          <w:lang w:val="ru-RU"/>
        </w:rPr>
        <w:t>г</w:t>
      </w:r>
      <w:r w:rsidRPr="00F97030">
        <w:rPr>
          <w:lang w:val="ru-RU"/>
        </w:rPr>
        <w:t>о</w:t>
      </w:r>
      <w:r w:rsidRPr="00F97030">
        <w:rPr>
          <w:spacing w:val="-2"/>
          <w:lang w:val="ru-RU"/>
        </w:rPr>
        <w:t>в</w:t>
      </w:r>
      <w:r w:rsidRPr="00F97030">
        <w:rPr>
          <w:lang w:val="ru-RU"/>
        </w:rPr>
        <w:t>ор</w:t>
      </w:r>
      <w:r w:rsidRPr="00F97030">
        <w:rPr>
          <w:spacing w:val="-2"/>
          <w:lang w:val="ru-RU"/>
        </w:rPr>
        <w:t>н</w:t>
      </w:r>
      <w:r w:rsidRPr="00F97030">
        <w:rPr>
          <w:lang w:val="ru-RU"/>
        </w:rPr>
        <w:t xml:space="preserve">е </w:t>
      </w:r>
      <w:r w:rsidRPr="00F97030">
        <w:rPr>
          <w:spacing w:val="43"/>
          <w:lang w:val="ru-RU"/>
        </w:rPr>
        <w:t xml:space="preserve"> </w:t>
      </w:r>
      <w:r w:rsidRPr="00F97030">
        <w:rPr>
          <w:lang w:val="ru-RU"/>
        </w:rPr>
        <w:t>с</w:t>
      </w:r>
      <w:r w:rsidRPr="00F97030">
        <w:rPr>
          <w:spacing w:val="-1"/>
          <w:lang w:val="ru-RU"/>
        </w:rPr>
        <w:t>т</w:t>
      </w:r>
      <w:r w:rsidRPr="00F97030">
        <w:rPr>
          <w:lang w:val="ru-RU"/>
        </w:rPr>
        <w:t>ра</w:t>
      </w:r>
      <w:r w:rsidRPr="00F97030">
        <w:rPr>
          <w:spacing w:val="-2"/>
          <w:lang w:val="ru-RU"/>
        </w:rPr>
        <w:t>н</w:t>
      </w:r>
      <w:r w:rsidRPr="00F97030">
        <w:rPr>
          <w:lang w:val="ru-RU"/>
        </w:rPr>
        <w:t xml:space="preserve">е </w:t>
      </w:r>
      <w:r w:rsidRPr="00F97030">
        <w:rPr>
          <w:spacing w:val="35"/>
          <w:lang w:val="ru-RU"/>
        </w:rPr>
        <w:t xml:space="preserve"> </w:t>
      </w:r>
      <w:r w:rsidRPr="00F97030">
        <w:rPr>
          <w:spacing w:val="2"/>
          <w:lang w:val="ru-RU"/>
        </w:rPr>
        <w:t>с</w:t>
      </w:r>
      <w:r w:rsidRPr="00F97030">
        <w:rPr>
          <w:lang w:val="ru-RU"/>
        </w:rPr>
        <w:t xml:space="preserve">у </w:t>
      </w:r>
      <w:r w:rsidRPr="00F97030">
        <w:rPr>
          <w:spacing w:val="20"/>
          <w:lang w:val="ru-RU"/>
        </w:rPr>
        <w:t xml:space="preserve"> </w:t>
      </w:r>
      <w:r w:rsidRPr="00F97030">
        <w:rPr>
          <w:spacing w:val="4"/>
          <w:lang w:val="ru-RU"/>
        </w:rPr>
        <w:t>с</w:t>
      </w:r>
      <w:r w:rsidRPr="00F97030">
        <w:rPr>
          <w:spacing w:val="-2"/>
          <w:lang w:val="ru-RU"/>
        </w:rPr>
        <w:t>а</w:t>
      </w:r>
      <w:r w:rsidRPr="00F97030">
        <w:rPr>
          <w:spacing w:val="-4"/>
          <w:lang w:val="ru-RU"/>
        </w:rPr>
        <w:t>г</w:t>
      </w:r>
      <w:r w:rsidRPr="00F97030">
        <w:rPr>
          <w:spacing w:val="-3"/>
          <w:lang w:val="ru-RU"/>
        </w:rPr>
        <w:t>л</w:t>
      </w:r>
      <w:r w:rsidRPr="00F97030">
        <w:rPr>
          <w:lang w:val="ru-RU"/>
        </w:rPr>
        <w:t>а</w:t>
      </w:r>
      <w:r w:rsidRPr="00F97030">
        <w:rPr>
          <w:spacing w:val="2"/>
          <w:lang w:val="ru-RU"/>
        </w:rPr>
        <w:t>с</w:t>
      </w:r>
      <w:r w:rsidRPr="00F97030">
        <w:rPr>
          <w:spacing w:val="-2"/>
          <w:lang w:val="ru-RU"/>
        </w:rPr>
        <w:t>н</w:t>
      </w:r>
      <w:r w:rsidRPr="00F97030">
        <w:rPr>
          <w:lang w:val="ru-RU"/>
        </w:rPr>
        <w:t xml:space="preserve">е </w:t>
      </w:r>
      <w:r w:rsidRPr="00F97030">
        <w:rPr>
          <w:spacing w:val="44"/>
          <w:lang w:val="ru-RU"/>
        </w:rPr>
        <w:t xml:space="preserve"> </w:t>
      </w:r>
      <w:r w:rsidRPr="00F97030">
        <w:rPr>
          <w:spacing w:val="-1"/>
          <w:lang w:val="ru-RU"/>
        </w:rPr>
        <w:t>д</w:t>
      </w:r>
      <w:r w:rsidRPr="00F97030">
        <w:rPr>
          <w:lang w:val="ru-RU"/>
        </w:rPr>
        <w:t xml:space="preserve">а </w:t>
      </w:r>
      <w:r w:rsidRPr="00F97030">
        <w:rPr>
          <w:spacing w:val="23"/>
          <w:lang w:val="ru-RU"/>
        </w:rPr>
        <w:t xml:space="preserve"> </w:t>
      </w:r>
      <w:r w:rsidRPr="00F97030">
        <w:rPr>
          <w:spacing w:val="2"/>
          <w:lang w:val="ru-RU"/>
        </w:rPr>
        <w:t>с</w:t>
      </w:r>
      <w:r w:rsidRPr="00F97030">
        <w:rPr>
          <w:spacing w:val="-2"/>
          <w:lang w:val="ru-RU"/>
        </w:rPr>
        <w:t>в</w:t>
      </w:r>
      <w:r w:rsidRPr="00F97030">
        <w:rPr>
          <w:lang w:val="ru-RU"/>
        </w:rPr>
        <w:t xml:space="preserve">е </w:t>
      </w:r>
      <w:r w:rsidRPr="00F97030">
        <w:rPr>
          <w:spacing w:val="26"/>
          <w:lang w:val="ru-RU"/>
        </w:rPr>
        <w:t xml:space="preserve"> </w:t>
      </w:r>
      <w:r w:rsidRPr="00F97030">
        <w:rPr>
          <w:lang w:val="ru-RU"/>
        </w:rPr>
        <w:t>е</w:t>
      </w:r>
      <w:r w:rsidRPr="00F97030">
        <w:rPr>
          <w:spacing w:val="-2"/>
          <w:lang w:val="ru-RU"/>
        </w:rPr>
        <w:t>в</w:t>
      </w:r>
      <w:r w:rsidRPr="00F97030">
        <w:rPr>
          <w:lang w:val="ru-RU"/>
        </w:rPr>
        <w:t>е</w:t>
      </w:r>
      <w:r w:rsidRPr="00F97030">
        <w:rPr>
          <w:spacing w:val="-2"/>
          <w:lang w:val="ru-RU"/>
        </w:rPr>
        <w:t>н</w:t>
      </w:r>
      <w:r w:rsidRPr="00F97030">
        <w:rPr>
          <w:spacing w:val="4"/>
          <w:lang w:val="ru-RU"/>
        </w:rPr>
        <w:t>т</w:t>
      </w:r>
      <w:r w:rsidRPr="00F97030">
        <w:rPr>
          <w:spacing w:val="-5"/>
          <w:lang w:val="ru-RU"/>
        </w:rPr>
        <w:t>у</w:t>
      </w:r>
      <w:r w:rsidRPr="00F97030">
        <w:rPr>
          <w:lang w:val="ru-RU"/>
        </w:rPr>
        <w:t>а</w:t>
      </w:r>
      <w:r w:rsidRPr="00F97030">
        <w:rPr>
          <w:spacing w:val="1"/>
          <w:lang w:val="ru-RU"/>
        </w:rPr>
        <w:t>л</w:t>
      </w:r>
      <w:r w:rsidRPr="00F97030">
        <w:rPr>
          <w:spacing w:val="-2"/>
          <w:lang w:val="ru-RU"/>
        </w:rPr>
        <w:t>н</w:t>
      </w:r>
      <w:r w:rsidRPr="00F97030">
        <w:rPr>
          <w:lang w:val="ru-RU"/>
        </w:rPr>
        <w:t xml:space="preserve">е </w:t>
      </w:r>
      <w:r w:rsidRPr="00F97030">
        <w:rPr>
          <w:spacing w:val="49"/>
          <w:lang w:val="ru-RU"/>
        </w:rPr>
        <w:t xml:space="preserve"> </w:t>
      </w:r>
      <w:r w:rsidRPr="00F97030">
        <w:rPr>
          <w:spacing w:val="2"/>
          <w:lang w:val="ru-RU"/>
        </w:rPr>
        <w:t>с</w:t>
      </w:r>
      <w:r w:rsidRPr="00F97030">
        <w:rPr>
          <w:spacing w:val="1"/>
          <w:lang w:val="ru-RU"/>
        </w:rPr>
        <w:t>п</w:t>
      </w:r>
      <w:r w:rsidRPr="00F97030">
        <w:rPr>
          <w:spacing w:val="-2"/>
          <w:lang w:val="ru-RU"/>
        </w:rPr>
        <w:t>о</w:t>
      </w:r>
      <w:r w:rsidRPr="00F97030">
        <w:rPr>
          <w:lang w:val="ru-RU"/>
        </w:rPr>
        <w:t>ро</w:t>
      </w:r>
      <w:r w:rsidRPr="00F97030">
        <w:rPr>
          <w:spacing w:val="-2"/>
          <w:lang w:val="ru-RU"/>
        </w:rPr>
        <w:t>в</w:t>
      </w:r>
      <w:r w:rsidRPr="00F97030">
        <w:rPr>
          <w:lang w:val="ru-RU"/>
        </w:rPr>
        <w:t xml:space="preserve">е </w:t>
      </w:r>
      <w:r w:rsidRPr="00F97030">
        <w:rPr>
          <w:spacing w:val="42"/>
          <w:lang w:val="ru-RU"/>
        </w:rPr>
        <w:t xml:space="preserve"> </w:t>
      </w:r>
      <w:r w:rsidRPr="00F97030">
        <w:rPr>
          <w:spacing w:val="3"/>
          <w:lang w:val="ru-RU"/>
        </w:rPr>
        <w:t>к</w:t>
      </w:r>
      <w:r w:rsidRPr="00F97030">
        <w:rPr>
          <w:spacing w:val="-3"/>
          <w:lang w:val="ru-RU"/>
        </w:rPr>
        <w:t>о</w:t>
      </w:r>
      <w:r w:rsidRPr="00F97030">
        <w:rPr>
          <w:spacing w:val="2"/>
          <w:lang w:val="ru-RU"/>
        </w:rPr>
        <w:t>ј</w:t>
      </w:r>
      <w:r w:rsidRPr="00F97030">
        <w:rPr>
          <w:lang w:val="ru-RU"/>
        </w:rPr>
        <w:t xml:space="preserve">и </w:t>
      </w:r>
      <w:r w:rsidRPr="00F97030">
        <w:rPr>
          <w:spacing w:val="29"/>
          <w:lang w:val="ru-RU"/>
        </w:rPr>
        <w:t xml:space="preserve"> </w:t>
      </w:r>
      <w:r w:rsidRPr="00F97030">
        <w:rPr>
          <w:spacing w:val="-2"/>
          <w:lang w:val="ru-RU"/>
        </w:rPr>
        <w:t>н</w:t>
      </w:r>
      <w:r w:rsidRPr="00F97030">
        <w:rPr>
          <w:lang w:val="ru-RU"/>
        </w:rPr>
        <w:t>ас</w:t>
      </w:r>
      <w:r w:rsidRPr="00F97030">
        <w:rPr>
          <w:spacing w:val="-4"/>
          <w:lang w:val="ru-RU"/>
        </w:rPr>
        <w:t>т</w:t>
      </w:r>
      <w:r w:rsidRPr="00F97030">
        <w:rPr>
          <w:spacing w:val="-2"/>
          <w:lang w:val="ru-RU"/>
        </w:rPr>
        <w:t>а</w:t>
      </w:r>
      <w:r w:rsidRPr="00F97030">
        <w:rPr>
          <w:spacing w:val="1"/>
          <w:lang w:val="ru-RU"/>
        </w:rPr>
        <w:t>н</w:t>
      </w:r>
      <w:r w:rsidRPr="00F97030">
        <w:rPr>
          <w:lang w:val="ru-RU"/>
        </w:rPr>
        <w:t xml:space="preserve">у </w:t>
      </w:r>
      <w:r w:rsidRPr="00F97030">
        <w:rPr>
          <w:spacing w:val="41"/>
          <w:lang w:val="ru-RU"/>
        </w:rPr>
        <w:t xml:space="preserve"> </w:t>
      </w:r>
      <w:r w:rsidRPr="00F97030">
        <w:rPr>
          <w:lang w:val="ru-RU"/>
        </w:rPr>
        <w:t xml:space="preserve">у </w:t>
      </w:r>
      <w:r w:rsidRPr="00F97030">
        <w:rPr>
          <w:spacing w:val="19"/>
          <w:lang w:val="ru-RU"/>
        </w:rPr>
        <w:t xml:space="preserve"> </w:t>
      </w:r>
      <w:r w:rsidRPr="00F97030">
        <w:rPr>
          <w:spacing w:val="-2"/>
          <w:lang w:val="ru-RU"/>
        </w:rPr>
        <w:t>в</w:t>
      </w:r>
      <w:r w:rsidRPr="00F97030">
        <w:rPr>
          <w:spacing w:val="-5"/>
          <w:lang w:val="ru-RU"/>
        </w:rPr>
        <w:t>е</w:t>
      </w:r>
      <w:r w:rsidRPr="00F97030">
        <w:rPr>
          <w:spacing w:val="1"/>
          <w:lang w:val="ru-RU"/>
        </w:rPr>
        <w:t>з</w:t>
      </w:r>
      <w:r w:rsidRPr="00F97030">
        <w:rPr>
          <w:lang w:val="ru-RU"/>
        </w:rPr>
        <w:t xml:space="preserve">и </w:t>
      </w:r>
      <w:r w:rsidRPr="00F97030">
        <w:rPr>
          <w:spacing w:val="29"/>
          <w:lang w:val="ru-RU"/>
        </w:rPr>
        <w:t xml:space="preserve"> </w:t>
      </w:r>
      <w:r w:rsidRPr="00F97030">
        <w:rPr>
          <w:lang w:val="ru-RU"/>
        </w:rPr>
        <w:t xml:space="preserve">с </w:t>
      </w:r>
      <w:r w:rsidRPr="00F97030">
        <w:rPr>
          <w:spacing w:val="21"/>
          <w:lang w:val="ru-RU"/>
        </w:rPr>
        <w:t xml:space="preserve"> </w:t>
      </w:r>
      <w:r w:rsidRPr="00F97030">
        <w:rPr>
          <w:w w:val="103"/>
          <w:lang w:val="ru-RU"/>
        </w:rPr>
        <w:t>овим</w:t>
      </w:r>
      <w:r w:rsidRPr="00F97030">
        <w:t xml:space="preserve"> </w:t>
      </w:r>
      <w:r w:rsidRPr="00F97030">
        <w:rPr>
          <w:spacing w:val="-9"/>
          <w:lang w:val="ru-RU"/>
        </w:rPr>
        <w:t>У</w:t>
      </w:r>
      <w:r w:rsidRPr="00F97030">
        <w:rPr>
          <w:spacing w:val="-4"/>
          <w:lang w:val="ru-RU"/>
        </w:rPr>
        <w:t>г</w:t>
      </w:r>
      <w:r w:rsidRPr="00F97030">
        <w:rPr>
          <w:lang w:val="ru-RU"/>
        </w:rPr>
        <w:t>о</w:t>
      </w:r>
      <w:r w:rsidRPr="00F97030">
        <w:rPr>
          <w:spacing w:val="-2"/>
          <w:lang w:val="ru-RU"/>
        </w:rPr>
        <w:t>в</w:t>
      </w:r>
      <w:r w:rsidRPr="00F97030">
        <w:rPr>
          <w:lang w:val="ru-RU"/>
        </w:rPr>
        <w:t>оро</w:t>
      </w:r>
      <w:r w:rsidRPr="00F97030">
        <w:rPr>
          <w:spacing w:val="-1"/>
          <w:lang w:val="ru-RU"/>
        </w:rPr>
        <w:t>м</w:t>
      </w:r>
      <w:r w:rsidRPr="00F97030">
        <w:rPr>
          <w:lang w:val="ru-RU"/>
        </w:rPr>
        <w:t xml:space="preserve">, </w:t>
      </w:r>
      <w:r w:rsidRPr="00F97030">
        <w:rPr>
          <w:spacing w:val="32"/>
          <w:lang w:val="ru-RU"/>
        </w:rPr>
        <w:t xml:space="preserve"> </w:t>
      </w:r>
      <w:r w:rsidRPr="00F97030">
        <w:rPr>
          <w:lang w:val="ru-RU"/>
        </w:rPr>
        <w:t>ре</w:t>
      </w:r>
      <w:r w:rsidRPr="00F97030">
        <w:rPr>
          <w:spacing w:val="-1"/>
          <w:lang w:val="ru-RU"/>
        </w:rPr>
        <w:t>ш</w:t>
      </w:r>
      <w:r w:rsidRPr="00F97030">
        <w:rPr>
          <w:lang w:val="ru-RU"/>
        </w:rPr>
        <w:t>а</w:t>
      </w:r>
      <w:r w:rsidRPr="00F97030">
        <w:rPr>
          <w:spacing w:val="-2"/>
          <w:lang w:val="ru-RU"/>
        </w:rPr>
        <w:t>в</w:t>
      </w:r>
      <w:r w:rsidRPr="00F97030">
        <w:rPr>
          <w:spacing w:val="-3"/>
          <w:lang w:val="ru-RU"/>
        </w:rPr>
        <w:t>а</w:t>
      </w:r>
      <w:r w:rsidRPr="00F97030">
        <w:rPr>
          <w:lang w:val="ru-RU"/>
        </w:rPr>
        <w:t>ју</w:t>
      </w:r>
      <w:r w:rsidRPr="00F97030">
        <w:rPr>
          <w:spacing w:val="26"/>
          <w:lang w:val="ru-RU"/>
        </w:rPr>
        <w:t xml:space="preserve"> </w:t>
      </w:r>
      <w:r w:rsidRPr="00F97030">
        <w:rPr>
          <w:lang w:val="ru-RU"/>
        </w:rPr>
        <w:t>с</w:t>
      </w:r>
      <w:r w:rsidRPr="00F97030">
        <w:rPr>
          <w:spacing w:val="1"/>
          <w:lang w:val="ru-RU"/>
        </w:rPr>
        <w:t>п</w:t>
      </w:r>
      <w:r w:rsidRPr="00F97030">
        <w:rPr>
          <w:lang w:val="ru-RU"/>
        </w:rPr>
        <w:t>ор</w:t>
      </w:r>
      <w:r w:rsidRPr="00F97030">
        <w:rPr>
          <w:spacing w:val="-3"/>
          <w:lang w:val="ru-RU"/>
        </w:rPr>
        <w:t>а</w:t>
      </w:r>
      <w:r w:rsidRPr="00F97030">
        <w:rPr>
          <w:spacing w:val="-1"/>
          <w:lang w:val="ru-RU"/>
        </w:rPr>
        <w:t>з</w:t>
      </w:r>
      <w:r w:rsidRPr="00F97030">
        <w:rPr>
          <w:spacing w:val="-5"/>
          <w:lang w:val="ru-RU"/>
        </w:rPr>
        <w:t>у</w:t>
      </w:r>
      <w:r w:rsidRPr="00F97030">
        <w:rPr>
          <w:spacing w:val="-1"/>
          <w:lang w:val="ru-RU"/>
        </w:rPr>
        <w:t>м</w:t>
      </w:r>
      <w:r w:rsidRPr="00F97030">
        <w:rPr>
          <w:spacing w:val="-2"/>
          <w:lang w:val="ru-RU"/>
        </w:rPr>
        <w:t>н</w:t>
      </w:r>
      <w:r w:rsidRPr="00F97030">
        <w:rPr>
          <w:lang w:val="ru-RU"/>
        </w:rPr>
        <w:t>о,</w:t>
      </w:r>
      <w:r w:rsidRPr="00F97030">
        <w:rPr>
          <w:spacing w:val="41"/>
          <w:lang w:val="ru-RU"/>
        </w:rPr>
        <w:t xml:space="preserve"> </w:t>
      </w:r>
      <w:r w:rsidRPr="00F97030">
        <w:rPr>
          <w:lang w:val="ru-RU"/>
        </w:rPr>
        <w:t>у</w:t>
      </w:r>
      <w:r w:rsidRPr="00F97030">
        <w:rPr>
          <w:spacing w:val="2"/>
          <w:lang w:val="ru-RU"/>
        </w:rPr>
        <w:t xml:space="preserve"> </w:t>
      </w:r>
      <w:r w:rsidRPr="00F97030">
        <w:rPr>
          <w:spacing w:val="1"/>
          <w:lang w:val="ru-RU"/>
        </w:rPr>
        <w:t>д</w:t>
      </w:r>
      <w:r w:rsidRPr="00F97030">
        <w:rPr>
          <w:spacing w:val="-3"/>
          <w:lang w:val="ru-RU"/>
        </w:rPr>
        <w:t>у</w:t>
      </w:r>
      <w:r w:rsidRPr="00F97030">
        <w:rPr>
          <w:spacing w:val="2"/>
          <w:lang w:val="ru-RU"/>
        </w:rPr>
        <w:t>х</w:t>
      </w:r>
      <w:r w:rsidRPr="00F97030">
        <w:rPr>
          <w:lang w:val="ru-RU"/>
        </w:rPr>
        <w:t>у</w:t>
      </w:r>
      <w:r w:rsidRPr="00F97030">
        <w:rPr>
          <w:spacing w:val="14"/>
          <w:lang w:val="ru-RU"/>
        </w:rPr>
        <w:t xml:space="preserve"> </w:t>
      </w:r>
      <w:r w:rsidRPr="00F97030">
        <w:rPr>
          <w:spacing w:val="-1"/>
          <w:lang w:val="ru-RU"/>
        </w:rPr>
        <w:t>д</w:t>
      </w:r>
      <w:r w:rsidRPr="00F97030">
        <w:rPr>
          <w:lang w:val="ru-RU"/>
        </w:rPr>
        <w:t>о</w:t>
      </w:r>
      <w:r w:rsidRPr="00F97030">
        <w:rPr>
          <w:spacing w:val="-1"/>
          <w:lang w:val="ru-RU"/>
        </w:rPr>
        <w:t>б</w:t>
      </w:r>
      <w:r w:rsidRPr="00F97030">
        <w:rPr>
          <w:lang w:val="ru-RU"/>
        </w:rPr>
        <w:t>рих</w:t>
      </w:r>
      <w:r w:rsidRPr="00F97030">
        <w:rPr>
          <w:spacing w:val="24"/>
          <w:lang w:val="ru-RU"/>
        </w:rPr>
        <w:t xml:space="preserve"> </w:t>
      </w:r>
      <w:r w:rsidRPr="00F97030">
        <w:rPr>
          <w:spacing w:val="1"/>
          <w:lang w:val="ru-RU"/>
        </w:rPr>
        <w:t>п</w:t>
      </w:r>
      <w:r w:rsidRPr="00F97030">
        <w:rPr>
          <w:lang w:val="ru-RU"/>
        </w:rPr>
        <w:t>ос</w:t>
      </w:r>
      <w:r w:rsidRPr="00F97030">
        <w:rPr>
          <w:spacing w:val="1"/>
          <w:lang w:val="ru-RU"/>
        </w:rPr>
        <w:t>л</w:t>
      </w:r>
      <w:r w:rsidRPr="00F97030">
        <w:rPr>
          <w:lang w:val="ru-RU"/>
        </w:rPr>
        <w:t>ов</w:t>
      </w:r>
      <w:r w:rsidRPr="00F97030">
        <w:rPr>
          <w:spacing w:val="-2"/>
          <w:lang w:val="ru-RU"/>
        </w:rPr>
        <w:t>н</w:t>
      </w:r>
      <w:r w:rsidRPr="00F97030">
        <w:rPr>
          <w:lang w:val="ru-RU"/>
        </w:rPr>
        <w:t>их</w:t>
      </w:r>
      <w:r w:rsidRPr="00F97030">
        <w:rPr>
          <w:spacing w:val="33"/>
          <w:lang w:val="ru-RU"/>
        </w:rPr>
        <w:t xml:space="preserve"> </w:t>
      </w:r>
      <w:r w:rsidRPr="00F97030">
        <w:rPr>
          <w:w w:val="103"/>
          <w:lang w:val="ru-RU"/>
        </w:rPr>
        <w:t>о</w:t>
      </w:r>
      <w:r w:rsidRPr="00F97030">
        <w:rPr>
          <w:spacing w:val="-3"/>
          <w:w w:val="103"/>
          <w:lang w:val="ru-RU"/>
        </w:rPr>
        <w:t>б</w:t>
      </w:r>
      <w:r w:rsidRPr="00F97030">
        <w:rPr>
          <w:w w:val="103"/>
          <w:lang w:val="ru-RU"/>
        </w:rPr>
        <w:t>и</w:t>
      </w:r>
      <w:r w:rsidRPr="00F97030">
        <w:rPr>
          <w:spacing w:val="2"/>
          <w:w w:val="103"/>
          <w:lang w:val="ru-RU"/>
        </w:rPr>
        <w:t>ч</w:t>
      </w:r>
      <w:r w:rsidRPr="00F97030">
        <w:rPr>
          <w:spacing w:val="-3"/>
          <w:w w:val="103"/>
          <w:lang w:val="ru-RU"/>
        </w:rPr>
        <w:t>а</w:t>
      </w:r>
      <w:r w:rsidRPr="00F97030">
        <w:rPr>
          <w:spacing w:val="2"/>
          <w:w w:val="103"/>
          <w:lang w:val="ru-RU"/>
        </w:rPr>
        <w:t>ј</w:t>
      </w:r>
      <w:r w:rsidRPr="00F97030">
        <w:rPr>
          <w:spacing w:val="-2"/>
          <w:w w:val="103"/>
          <w:lang w:val="ru-RU"/>
        </w:rPr>
        <w:t>а</w:t>
      </w:r>
      <w:r w:rsidRPr="00F97030">
        <w:rPr>
          <w:w w:val="103"/>
          <w:lang w:val="ru-RU"/>
        </w:rPr>
        <w:t>.</w:t>
      </w:r>
    </w:p>
    <w:p w:rsidR="00AC4C22" w:rsidRPr="00F97030" w:rsidRDefault="00AC4C22" w:rsidP="0051364A">
      <w:pPr>
        <w:tabs>
          <w:tab w:val="left" w:pos="1350"/>
        </w:tabs>
        <w:spacing w:before="10"/>
        <w:jc w:val="both"/>
        <w:rPr>
          <w:w w:val="103"/>
        </w:rPr>
      </w:pPr>
      <w:r w:rsidRPr="00F97030">
        <w:rPr>
          <w:spacing w:val="-5"/>
          <w:lang w:val="ru-RU"/>
        </w:rPr>
        <w:t>О</w:t>
      </w:r>
      <w:r w:rsidRPr="00F97030">
        <w:rPr>
          <w:spacing w:val="-3"/>
          <w:lang w:val="ru-RU"/>
        </w:rPr>
        <w:t>д</w:t>
      </w:r>
      <w:r w:rsidRPr="00F97030">
        <w:rPr>
          <w:lang w:val="ru-RU"/>
        </w:rPr>
        <w:t>р</w:t>
      </w:r>
      <w:r w:rsidRPr="00F97030">
        <w:rPr>
          <w:spacing w:val="-5"/>
          <w:lang w:val="ru-RU"/>
        </w:rPr>
        <w:t>е</w:t>
      </w:r>
      <w:r w:rsidRPr="00F97030">
        <w:rPr>
          <w:spacing w:val="1"/>
          <w:lang w:val="ru-RU"/>
        </w:rPr>
        <w:t>д</w:t>
      </w:r>
      <w:r w:rsidRPr="00F97030">
        <w:rPr>
          <w:spacing w:val="-3"/>
          <w:lang w:val="ru-RU"/>
        </w:rPr>
        <w:t>б</w:t>
      </w:r>
      <w:r w:rsidRPr="00F97030">
        <w:rPr>
          <w:lang w:val="ru-RU"/>
        </w:rPr>
        <w:t>е</w:t>
      </w:r>
      <w:r w:rsidRPr="00F97030">
        <w:rPr>
          <w:spacing w:val="30"/>
          <w:lang w:val="ru-RU"/>
        </w:rPr>
        <w:t xml:space="preserve"> </w:t>
      </w:r>
      <w:r w:rsidRPr="00F97030">
        <w:rPr>
          <w:lang w:val="ru-RU"/>
        </w:rPr>
        <w:t>За</w:t>
      </w:r>
      <w:r w:rsidRPr="00F97030">
        <w:rPr>
          <w:spacing w:val="3"/>
          <w:lang w:val="ru-RU"/>
        </w:rPr>
        <w:t>к</w:t>
      </w:r>
      <w:r w:rsidRPr="00F97030">
        <w:rPr>
          <w:lang w:val="ru-RU"/>
        </w:rPr>
        <w:t>о</w:t>
      </w:r>
      <w:r w:rsidRPr="00F97030">
        <w:rPr>
          <w:spacing w:val="-2"/>
          <w:lang w:val="ru-RU"/>
        </w:rPr>
        <w:t>н</w:t>
      </w:r>
      <w:r w:rsidRPr="00F97030">
        <w:rPr>
          <w:lang w:val="ru-RU"/>
        </w:rPr>
        <w:t>а</w:t>
      </w:r>
      <w:r w:rsidRPr="00F97030">
        <w:rPr>
          <w:spacing w:val="25"/>
          <w:lang w:val="ru-RU"/>
        </w:rPr>
        <w:t xml:space="preserve"> </w:t>
      </w:r>
      <w:r w:rsidRPr="00F97030">
        <w:rPr>
          <w:lang w:val="ru-RU"/>
        </w:rPr>
        <w:t>о</w:t>
      </w:r>
      <w:r w:rsidRPr="00F97030">
        <w:rPr>
          <w:spacing w:val="8"/>
          <w:lang w:val="ru-RU"/>
        </w:rPr>
        <w:t xml:space="preserve"> </w:t>
      </w:r>
      <w:r w:rsidRPr="00F97030">
        <w:rPr>
          <w:lang w:val="ru-RU"/>
        </w:rPr>
        <w:t>о</w:t>
      </w:r>
      <w:r w:rsidRPr="00F97030">
        <w:rPr>
          <w:spacing w:val="-8"/>
          <w:lang w:val="ru-RU"/>
        </w:rPr>
        <w:t>б</w:t>
      </w:r>
      <w:r w:rsidRPr="00F97030">
        <w:rPr>
          <w:spacing w:val="-1"/>
          <w:lang w:val="ru-RU"/>
        </w:rPr>
        <w:t>л</w:t>
      </w:r>
      <w:r w:rsidRPr="00F97030">
        <w:rPr>
          <w:spacing w:val="2"/>
          <w:lang w:val="ru-RU"/>
        </w:rPr>
        <w:t>и</w:t>
      </w:r>
      <w:r w:rsidRPr="00F97030">
        <w:rPr>
          <w:spacing w:val="-6"/>
          <w:lang w:val="ru-RU"/>
        </w:rPr>
        <w:t>г</w:t>
      </w:r>
      <w:r w:rsidRPr="00F97030">
        <w:rPr>
          <w:lang w:val="ru-RU"/>
        </w:rPr>
        <w:t>а</w:t>
      </w:r>
      <w:r w:rsidRPr="00F97030">
        <w:rPr>
          <w:spacing w:val="-1"/>
          <w:lang w:val="ru-RU"/>
        </w:rPr>
        <w:t>ц</w:t>
      </w:r>
      <w:r w:rsidRPr="00F97030">
        <w:rPr>
          <w:lang w:val="ru-RU"/>
        </w:rPr>
        <w:t>и</w:t>
      </w:r>
      <w:r w:rsidRPr="00F97030">
        <w:rPr>
          <w:spacing w:val="2"/>
          <w:lang w:val="ru-RU"/>
        </w:rPr>
        <w:t>о</w:t>
      </w:r>
      <w:r w:rsidRPr="00F97030">
        <w:rPr>
          <w:spacing w:val="-2"/>
          <w:lang w:val="ru-RU"/>
        </w:rPr>
        <w:t>н</w:t>
      </w:r>
      <w:r w:rsidRPr="00F97030">
        <w:rPr>
          <w:lang w:val="ru-RU"/>
        </w:rPr>
        <w:t>им</w:t>
      </w:r>
      <w:r w:rsidRPr="00F97030">
        <w:rPr>
          <w:spacing w:val="44"/>
          <w:lang w:val="ru-RU"/>
        </w:rPr>
        <w:t xml:space="preserve"> </w:t>
      </w:r>
      <w:r w:rsidRPr="00F97030">
        <w:rPr>
          <w:spacing w:val="-5"/>
          <w:lang w:val="ru-RU"/>
        </w:rPr>
        <w:t>о</w:t>
      </w:r>
      <w:r w:rsidRPr="00F97030">
        <w:rPr>
          <w:spacing w:val="1"/>
          <w:lang w:val="ru-RU"/>
        </w:rPr>
        <w:t>д</w:t>
      </w:r>
      <w:r w:rsidRPr="00F97030">
        <w:rPr>
          <w:spacing w:val="-2"/>
          <w:lang w:val="ru-RU"/>
        </w:rPr>
        <w:t>н</w:t>
      </w:r>
      <w:r w:rsidRPr="00F97030">
        <w:rPr>
          <w:lang w:val="ru-RU"/>
        </w:rPr>
        <w:t>оси</w:t>
      </w:r>
      <w:r w:rsidRPr="00F97030">
        <w:rPr>
          <w:spacing w:val="-1"/>
          <w:lang w:val="ru-RU"/>
        </w:rPr>
        <w:t>м</w:t>
      </w:r>
      <w:r w:rsidRPr="00F97030">
        <w:rPr>
          <w:lang w:val="ru-RU"/>
        </w:rPr>
        <w:t>а,</w:t>
      </w:r>
      <w:r w:rsidRPr="00F97030">
        <w:rPr>
          <w:spacing w:val="36"/>
          <w:lang w:val="ru-RU"/>
        </w:rPr>
        <w:t xml:space="preserve"> </w:t>
      </w:r>
      <w:r w:rsidRPr="00F97030">
        <w:rPr>
          <w:lang w:val="ru-RU"/>
        </w:rPr>
        <w:t>Пос</w:t>
      </w:r>
      <w:r w:rsidRPr="00F97030">
        <w:rPr>
          <w:spacing w:val="-2"/>
          <w:lang w:val="ru-RU"/>
        </w:rPr>
        <w:t>е</w:t>
      </w:r>
      <w:r w:rsidRPr="00F97030">
        <w:rPr>
          <w:spacing w:val="-1"/>
          <w:lang w:val="ru-RU"/>
        </w:rPr>
        <w:t>б</w:t>
      </w:r>
      <w:r w:rsidRPr="00F97030">
        <w:rPr>
          <w:spacing w:val="-2"/>
          <w:lang w:val="ru-RU"/>
        </w:rPr>
        <w:t>н</w:t>
      </w:r>
      <w:r w:rsidRPr="00F97030">
        <w:rPr>
          <w:lang w:val="ru-RU"/>
        </w:rPr>
        <w:t>их</w:t>
      </w:r>
      <w:r w:rsidRPr="00F97030">
        <w:rPr>
          <w:spacing w:val="36"/>
          <w:lang w:val="ru-RU"/>
        </w:rPr>
        <w:t xml:space="preserve"> </w:t>
      </w:r>
      <w:r w:rsidRPr="00F97030">
        <w:rPr>
          <w:spacing w:val="-3"/>
          <w:lang w:val="ru-RU"/>
        </w:rPr>
        <w:t>у</w:t>
      </w:r>
      <w:r w:rsidRPr="00F97030">
        <w:rPr>
          <w:spacing w:val="-1"/>
          <w:lang w:val="ru-RU"/>
        </w:rPr>
        <w:t>з</w:t>
      </w:r>
      <w:r w:rsidRPr="00F97030">
        <w:rPr>
          <w:spacing w:val="2"/>
          <w:lang w:val="ru-RU"/>
        </w:rPr>
        <w:t>а</w:t>
      </w:r>
      <w:r w:rsidRPr="00F97030">
        <w:rPr>
          <w:spacing w:val="-2"/>
          <w:lang w:val="ru-RU"/>
        </w:rPr>
        <w:t>н</w:t>
      </w:r>
      <w:r w:rsidRPr="00F97030">
        <w:rPr>
          <w:lang w:val="ru-RU"/>
        </w:rPr>
        <w:t>си</w:t>
      </w:r>
      <w:r w:rsidRPr="00F97030">
        <w:rPr>
          <w:spacing w:val="23"/>
          <w:lang w:val="ru-RU"/>
        </w:rPr>
        <w:t xml:space="preserve"> </w:t>
      </w:r>
      <w:r w:rsidRPr="00F97030">
        <w:rPr>
          <w:lang w:val="ru-RU"/>
        </w:rPr>
        <w:t>о</w:t>
      </w:r>
      <w:r w:rsidRPr="00F97030">
        <w:rPr>
          <w:spacing w:val="8"/>
          <w:lang w:val="ru-RU"/>
        </w:rPr>
        <w:t xml:space="preserve"> </w:t>
      </w:r>
      <w:r w:rsidRPr="00F97030">
        <w:rPr>
          <w:spacing w:val="-1"/>
          <w:lang w:val="ru-RU"/>
        </w:rPr>
        <w:t>г</w:t>
      </w:r>
      <w:r w:rsidRPr="00F97030">
        <w:rPr>
          <w:lang w:val="ru-RU"/>
        </w:rPr>
        <w:t>рађ</w:t>
      </w:r>
      <w:r w:rsidRPr="00F97030">
        <w:rPr>
          <w:spacing w:val="2"/>
          <w:lang w:val="ru-RU"/>
        </w:rPr>
        <w:t>ењ</w:t>
      </w:r>
      <w:r w:rsidRPr="00F97030">
        <w:rPr>
          <w:lang w:val="ru-RU"/>
        </w:rPr>
        <w:t>у</w:t>
      </w:r>
      <w:r w:rsidRPr="00F97030">
        <w:rPr>
          <w:spacing w:val="22"/>
          <w:lang w:val="ru-RU"/>
        </w:rPr>
        <w:t xml:space="preserve"> </w:t>
      </w:r>
      <w:r w:rsidRPr="00F97030">
        <w:rPr>
          <w:lang w:val="ru-RU"/>
        </w:rPr>
        <w:t>и</w:t>
      </w:r>
      <w:r w:rsidRPr="00F97030">
        <w:rPr>
          <w:spacing w:val="9"/>
          <w:lang w:val="ru-RU"/>
        </w:rPr>
        <w:t xml:space="preserve"> </w:t>
      </w:r>
      <w:r w:rsidRPr="00F97030">
        <w:rPr>
          <w:spacing w:val="-3"/>
          <w:lang w:val="ru-RU"/>
        </w:rPr>
        <w:t>д</w:t>
      </w:r>
      <w:r w:rsidRPr="00F97030">
        <w:rPr>
          <w:lang w:val="ru-RU"/>
        </w:rPr>
        <w:t>ру</w:t>
      </w:r>
      <w:r w:rsidRPr="00F97030">
        <w:rPr>
          <w:spacing w:val="1"/>
          <w:lang w:val="ru-RU"/>
        </w:rPr>
        <w:t>г</w:t>
      </w:r>
      <w:r w:rsidRPr="00F97030">
        <w:rPr>
          <w:lang w:val="ru-RU"/>
        </w:rPr>
        <w:t>их</w:t>
      </w:r>
      <w:r w:rsidRPr="00F97030">
        <w:rPr>
          <w:spacing w:val="22"/>
          <w:lang w:val="ru-RU"/>
        </w:rPr>
        <w:t xml:space="preserve"> </w:t>
      </w:r>
      <w:r w:rsidRPr="00F97030">
        <w:rPr>
          <w:spacing w:val="1"/>
          <w:w w:val="103"/>
          <w:lang w:val="ru-RU"/>
        </w:rPr>
        <w:t>п</w:t>
      </w:r>
      <w:r w:rsidRPr="00F97030">
        <w:rPr>
          <w:spacing w:val="-2"/>
          <w:w w:val="103"/>
          <w:lang w:val="ru-RU"/>
        </w:rPr>
        <w:t>о</w:t>
      </w:r>
      <w:r w:rsidRPr="00F97030">
        <w:rPr>
          <w:spacing w:val="-1"/>
          <w:w w:val="103"/>
          <w:lang w:val="ru-RU"/>
        </w:rPr>
        <w:t>з</w:t>
      </w:r>
      <w:r w:rsidRPr="00F97030">
        <w:rPr>
          <w:spacing w:val="2"/>
          <w:w w:val="103"/>
          <w:lang w:val="ru-RU"/>
        </w:rPr>
        <w:t>и</w:t>
      </w:r>
      <w:r w:rsidRPr="00F97030">
        <w:rPr>
          <w:spacing w:val="-4"/>
          <w:w w:val="103"/>
          <w:lang w:val="ru-RU"/>
        </w:rPr>
        <w:t>т</w:t>
      </w:r>
      <w:r w:rsidRPr="00F97030">
        <w:rPr>
          <w:w w:val="103"/>
          <w:lang w:val="ru-RU"/>
        </w:rPr>
        <w:t>и</w:t>
      </w:r>
      <w:r w:rsidRPr="00F97030">
        <w:rPr>
          <w:spacing w:val="3"/>
          <w:w w:val="103"/>
          <w:lang w:val="ru-RU"/>
        </w:rPr>
        <w:t>в</w:t>
      </w:r>
      <w:r w:rsidRPr="00F97030">
        <w:rPr>
          <w:spacing w:val="-2"/>
          <w:w w:val="103"/>
          <w:lang w:val="ru-RU"/>
        </w:rPr>
        <w:t>н</w:t>
      </w:r>
      <w:r w:rsidRPr="00F97030">
        <w:rPr>
          <w:w w:val="103"/>
          <w:lang w:val="ru-RU"/>
        </w:rPr>
        <w:t>о-</w:t>
      </w:r>
      <w:r w:rsidRPr="00F97030">
        <w:rPr>
          <w:spacing w:val="1"/>
          <w:lang w:val="ru-RU"/>
        </w:rPr>
        <w:t>п</w:t>
      </w:r>
      <w:r w:rsidRPr="00F97030">
        <w:rPr>
          <w:lang w:val="ru-RU"/>
        </w:rPr>
        <w:t>рав</w:t>
      </w:r>
      <w:r w:rsidRPr="00F97030">
        <w:rPr>
          <w:spacing w:val="-2"/>
          <w:lang w:val="ru-RU"/>
        </w:rPr>
        <w:t>н</w:t>
      </w:r>
      <w:r w:rsidRPr="00F97030">
        <w:rPr>
          <w:lang w:val="ru-RU"/>
        </w:rPr>
        <w:t>их</w:t>
      </w:r>
      <w:r w:rsidRPr="00F97030">
        <w:rPr>
          <w:spacing w:val="25"/>
          <w:lang w:val="ru-RU"/>
        </w:rPr>
        <w:t xml:space="preserve"> </w:t>
      </w:r>
      <w:r w:rsidRPr="00F97030">
        <w:rPr>
          <w:spacing w:val="1"/>
          <w:lang w:val="ru-RU"/>
        </w:rPr>
        <w:t>п</w:t>
      </w:r>
      <w:r w:rsidRPr="00F97030">
        <w:rPr>
          <w:lang w:val="ru-RU"/>
        </w:rPr>
        <w:t>ро</w:t>
      </w:r>
      <w:r w:rsidRPr="00F97030">
        <w:rPr>
          <w:spacing w:val="1"/>
          <w:lang w:val="ru-RU"/>
        </w:rPr>
        <w:t>п</w:t>
      </w:r>
      <w:r w:rsidRPr="00F97030">
        <w:rPr>
          <w:lang w:val="ru-RU"/>
        </w:rPr>
        <w:t>ис</w:t>
      </w:r>
      <w:r w:rsidRPr="00F97030">
        <w:rPr>
          <w:spacing w:val="-3"/>
          <w:lang w:val="ru-RU"/>
        </w:rPr>
        <w:t>а</w:t>
      </w:r>
      <w:r w:rsidRPr="00F97030">
        <w:rPr>
          <w:lang w:val="ru-RU"/>
        </w:rPr>
        <w:t>,</w:t>
      </w:r>
      <w:r w:rsidRPr="00F97030">
        <w:rPr>
          <w:spacing w:val="26"/>
          <w:lang w:val="ru-RU"/>
        </w:rPr>
        <w:t xml:space="preserve"> </w:t>
      </w:r>
      <w:r w:rsidRPr="00F97030">
        <w:rPr>
          <w:spacing w:val="1"/>
          <w:lang w:val="ru-RU"/>
        </w:rPr>
        <w:t>п</w:t>
      </w:r>
      <w:r w:rsidRPr="00F97030">
        <w:rPr>
          <w:lang w:val="ru-RU"/>
        </w:rPr>
        <w:t>ри</w:t>
      </w:r>
      <w:r w:rsidRPr="00F97030">
        <w:rPr>
          <w:spacing w:val="-1"/>
          <w:lang w:val="ru-RU"/>
        </w:rPr>
        <w:t>м</w:t>
      </w:r>
      <w:r w:rsidRPr="00F97030">
        <w:rPr>
          <w:lang w:val="ru-RU"/>
        </w:rPr>
        <w:t>ењи</w:t>
      </w:r>
      <w:r w:rsidRPr="00F97030">
        <w:rPr>
          <w:spacing w:val="-2"/>
          <w:lang w:val="ru-RU"/>
        </w:rPr>
        <w:t>в</w:t>
      </w:r>
      <w:r w:rsidRPr="00F97030">
        <w:rPr>
          <w:lang w:val="ru-RU"/>
        </w:rPr>
        <w:t>аће</w:t>
      </w:r>
      <w:r w:rsidRPr="00F97030">
        <w:rPr>
          <w:spacing w:val="41"/>
          <w:lang w:val="ru-RU"/>
        </w:rPr>
        <w:t xml:space="preserve"> </w:t>
      </w:r>
      <w:r w:rsidRPr="00F97030">
        <w:rPr>
          <w:spacing w:val="2"/>
          <w:lang w:val="ru-RU"/>
        </w:rPr>
        <w:t>с</w:t>
      </w:r>
      <w:r w:rsidRPr="00F97030">
        <w:rPr>
          <w:lang w:val="ru-RU"/>
        </w:rPr>
        <w:t>е</w:t>
      </w:r>
      <w:r w:rsidRPr="00F97030">
        <w:rPr>
          <w:spacing w:val="8"/>
          <w:lang w:val="ru-RU"/>
        </w:rPr>
        <w:t xml:space="preserve"> </w:t>
      </w:r>
      <w:r w:rsidRPr="00F97030">
        <w:rPr>
          <w:spacing w:val="-2"/>
          <w:lang w:val="ru-RU"/>
        </w:rPr>
        <w:t>н</w:t>
      </w:r>
      <w:r w:rsidRPr="00F97030">
        <w:rPr>
          <w:lang w:val="ru-RU"/>
        </w:rPr>
        <w:t>а</w:t>
      </w:r>
      <w:r w:rsidRPr="00F97030">
        <w:rPr>
          <w:spacing w:val="9"/>
          <w:lang w:val="ru-RU"/>
        </w:rPr>
        <w:t xml:space="preserve"> </w:t>
      </w:r>
      <w:r w:rsidRPr="00F97030">
        <w:rPr>
          <w:spacing w:val="2"/>
          <w:lang w:val="ru-RU"/>
        </w:rPr>
        <w:t>с</w:t>
      </w:r>
      <w:r w:rsidRPr="00F97030">
        <w:rPr>
          <w:spacing w:val="-2"/>
          <w:lang w:val="ru-RU"/>
        </w:rPr>
        <w:t>в</w:t>
      </w:r>
      <w:r w:rsidRPr="00F97030">
        <w:rPr>
          <w:lang w:val="ru-RU"/>
        </w:rPr>
        <w:t>е</w:t>
      </w:r>
      <w:r w:rsidRPr="00F97030">
        <w:rPr>
          <w:spacing w:val="10"/>
          <w:lang w:val="ru-RU"/>
        </w:rPr>
        <w:t xml:space="preserve"> </w:t>
      </w:r>
      <w:r w:rsidRPr="00F97030">
        <w:rPr>
          <w:spacing w:val="-1"/>
          <w:lang w:val="ru-RU"/>
        </w:rPr>
        <w:t>ш</w:t>
      </w:r>
      <w:r w:rsidRPr="00F97030">
        <w:rPr>
          <w:spacing w:val="-6"/>
          <w:lang w:val="ru-RU"/>
        </w:rPr>
        <w:t>т</w:t>
      </w:r>
      <w:r w:rsidRPr="00F97030">
        <w:rPr>
          <w:lang w:val="ru-RU"/>
        </w:rPr>
        <w:t>о</w:t>
      </w:r>
      <w:r w:rsidRPr="00F97030">
        <w:rPr>
          <w:spacing w:val="16"/>
          <w:lang w:val="ru-RU"/>
        </w:rPr>
        <w:t xml:space="preserve"> </w:t>
      </w:r>
      <w:r w:rsidRPr="00F97030">
        <w:rPr>
          <w:spacing w:val="-2"/>
          <w:lang w:val="ru-RU"/>
        </w:rPr>
        <w:t>н</w:t>
      </w:r>
      <w:r w:rsidRPr="00F97030">
        <w:rPr>
          <w:spacing w:val="-1"/>
          <w:lang w:val="ru-RU"/>
        </w:rPr>
        <w:t>и</w:t>
      </w:r>
      <w:r w:rsidRPr="00F97030">
        <w:rPr>
          <w:lang w:val="ru-RU"/>
        </w:rPr>
        <w:t>је</w:t>
      </w:r>
      <w:r w:rsidRPr="00F97030">
        <w:rPr>
          <w:spacing w:val="16"/>
          <w:lang w:val="ru-RU"/>
        </w:rPr>
        <w:t xml:space="preserve"> </w:t>
      </w:r>
      <w:r w:rsidRPr="00F97030">
        <w:rPr>
          <w:lang w:val="ru-RU"/>
        </w:rPr>
        <w:t>ре</w:t>
      </w:r>
      <w:r w:rsidRPr="00F97030">
        <w:rPr>
          <w:spacing w:val="1"/>
          <w:lang w:val="ru-RU"/>
        </w:rPr>
        <w:t>г</w:t>
      </w:r>
      <w:r w:rsidRPr="00F97030">
        <w:rPr>
          <w:spacing w:val="-10"/>
          <w:lang w:val="ru-RU"/>
        </w:rPr>
        <w:t>у</w:t>
      </w:r>
      <w:r w:rsidRPr="00F97030">
        <w:rPr>
          <w:spacing w:val="1"/>
          <w:lang w:val="ru-RU"/>
        </w:rPr>
        <w:t>л</w:t>
      </w:r>
      <w:r w:rsidRPr="00F97030">
        <w:rPr>
          <w:lang w:val="ru-RU"/>
        </w:rPr>
        <w:t>иса</w:t>
      </w:r>
      <w:r w:rsidRPr="00F97030">
        <w:rPr>
          <w:spacing w:val="-2"/>
          <w:lang w:val="ru-RU"/>
        </w:rPr>
        <w:t>н</w:t>
      </w:r>
      <w:r w:rsidRPr="00F97030">
        <w:rPr>
          <w:lang w:val="ru-RU"/>
        </w:rPr>
        <w:t>о</w:t>
      </w:r>
      <w:r w:rsidRPr="00F97030">
        <w:rPr>
          <w:spacing w:val="34"/>
          <w:lang w:val="ru-RU"/>
        </w:rPr>
        <w:t xml:space="preserve"> </w:t>
      </w:r>
      <w:r w:rsidRPr="00F97030">
        <w:rPr>
          <w:lang w:val="ru-RU"/>
        </w:rPr>
        <w:t>овим</w:t>
      </w:r>
      <w:r w:rsidRPr="00F97030">
        <w:rPr>
          <w:spacing w:val="18"/>
          <w:lang w:val="ru-RU"/>
        </w:rPr>
        <w:t xml:space="preserve"> </w:t>
      </w:r>
      <w:r w:rsidRPr="00F97030">
        <w:rPr>
          <w:spacing w:val="-9"/>
          <w:w w:val="103"/>
          <w:lang w:val="ru-RU"/>
        </w:rPr>
        <w:t>У</w:t>
      </w:r>
      <w:r w:rsidRPr="00F97030">
        <w:rPr>
          <w:spacing w:val="-6"/>
          <w:w w:val="103"/>
          <w:lang w:val="ru-RU"/>
        </w:rPr>
        <w:t>г</w:t>
      </w:r>
      <w:r w:rsidRPr="00F97030">
        <w:rPr>
          <w:w w:val="103"/>
          <w:lang w:val="ru-RU"/>
        </w:rPr>
        <w:t>о</w:t>
      </w:r>
      <w:r w:rsidRPr="00F97030">
        <w:rPr>
          <w:spacing w:val="-2"/>
          <w:w w:val="103"/>
          <w:lang w:val="ru-RU"/>
        </w:rPr>
        <w:t>в</w:t>
      </w:r>
      <w:r w:rsidRPr="00F97030">
        <w:rPr>
          <w:w w:val="103"/>
          <w:lang w:val="ru-RU"/>
        </w:rPr>
        <w:t>оро</w:t>
      </w:r>
      <w:r w:rsidRPr="00F97030">
        <w:rPr>
          <w:spacing w:val="-1"/>
          <w:w w:val="103"/>
          <w:lang w:val="ru-RU"/>
        </w:rPr>
        <w:t>м</w:t>
      </w:r>
      <w:r w:rsidRPr="00F97030">
        <w:rPr>
          <w:w w:val="103"/>
          <w:lang w:val="ru-RU"/>
        </w:rPr>
        <w:t>.</w:t>
      </w:r>
    </w:p>
    <w:p w:rsidR="00AC4C22" w:rsidRPr="00F97030" w:rsidRDefault="00AC4C22" w:rsidP="00AC4C22">
      <w:pPr>
        <w:tabs>
          <w:tab w:val="left" w:pos="1350"/>
        </w:tabs>
        <w:spacing w:before="5" w:line="240" w:lineRule="exact"/>
        <w:jc w:val="center"/>
        <w:rPr>
          <w:b/>
        </w:rPr>
      </w:pPr>
      <w:proofErr w:type="gramStart"/>
      <w:r w:rsidRPr="00F97030">
        <w:rPr>
          <w:b/>
        </w:rPr>
        <w:t xml:space="preserve">Члан </w:t>
      </w:r>
      <w:r w:rsidR="00B123DB" w:rsidRPr="00F97030">
        <w:rPr>
          <w:b/>
        </w:rPr>
        <w:t>28</w:t>
      </w:r>
      <w:r w:rsidRPr="00F97030">
        <w:rPr>
          <w:b/>
        </w:rPr>
        <w:t>.</w:t>
      </w:r>
      <w:proofErr w:type="gramEnd"/>
    </w:p>
    <w:p w:rsidR="00AC4C22" w:rsidRPr="00F97030" w:rsidRDefault="00AC4C22" w:rsidP="00AC4C22">
      <w:pPr>
        <w:tabs>
          <w:tab w:val="left" w:pos="1350"/>
        </w:tabs>
        <w:spacing w:before="5" w:line="240" w:lineRule="exact"/>
      </w:pPr>
    </w:p>
    <w:p w:rsidR="00AC4C22" w:rsidRPr="00F97030" w:rsidRDefault="00AC4C22" w:rsidP="00AC4C22">
      <w:pPr>
        <w:shd w:val="clear" w:color="auto" w:fill="FFFFFF"/>
        <w:tabs>
          <w:tab w:val="left" w:pos="1350"/>
        </w:tabs>
        <w:jc w:val="both"/>
        <w:rPr>
          <w:spacing w:val="-2"/>
          <w:w w:val="103"/>
        </w:rPr>
      </w:pPr>
      <w:r w:rsidRPr="00F97030">
        <w:rPr>
          <w:lang w:val="ru-RU"/>
        </w:rPr>
        <w:t>У</w:t>
      </w:r>
      <w:r w:rsidRPr="00F97030">
        <w:rPr>
          <w:spacing w:val="19"/>
          <w:lang w:val="ru-RU"/>
        </w:rPr>
        <w:t xml:space="preserve"> </w:t>
      </w:r>
      <w:r w:rsidRPr="00F97030">
        <w:rPr>
          <w:lang w:val="ru-RU"/>
        </w:rPr>
        <w:t>с</w:t>
      </w:r>
      <w:r w:rsidRPr="00F97030">
        <w:rPr>
          <w:spacing w:val="1"/>
          <w:lang w:val="ru-RU"/>
        </w:rPr>
        <w:t>л</w:t>
      </w:r>
      <w:r w:rsidRPr="00F97030">
        <w:rPr>
          <w:spacing w:val="-5"/>
          <w:lang w:val="ru-RU"/>
        </w:rPr>
        <w:t>у</w:t>
      </w:r>
      <w:r w:rsidRPr="00F97030">
        <w:rPr>
          <w:lang w:val="ru-RU"/>
        </w:rPr>
        <w:t>ча</w:t>
      </w:r>
      <w:r w:rsidRPr="00F97030">
        <w:rPr>
          <w:spacing w:val="4"/>
          <w:lang w:val="ru-RU"/>
        </w:rPr>
        <w:t>ј</w:t>
      </w:r>
      <w:r w:rsidRPr="00F97030">
        <w:rPr>
          <w:lang w:val="ru-RU"/>
        </w:rPr>
        <w:t>у</w:t>
      </w:r>
      <w:r w:rsidRPr="00F97030">
        <w:rPr>
          <w:spacing w:val="29"/>
          <w:lang w:val="ru-RU"/>
        </w:rPr>
        <w:t xml:space="preserve"> </w:t>
      </w:r>
      <w:r w:rsidRPr="00F97030">
        <w:rPr>
          <w:spacing w:val="-1"/>
          <w:lang w:val="ru-RU"/>
        </w:rPr>
        <w:t>д</w:t>
      </w:r>
      <w:r w:rsidRPr="00F97030">
        <w:rPr>
          <w:lang w:val="ru-RU"/>
        </w:rPr>
        <w:t>а</w:t>
      </w:r>
      <w:r w:rsidRPr="00F97030">
        <w:rPr>
          <w:spacing w:val="21"/>
          <w:lang w:val="ru-RU"/>
        </w:rPr>
        <w:t xml:space="preserve"> </w:t>
      </w:r>
      <w:r w:rsidRPr="00F97030">
        <w:rPr>
          <w:spacing w:val="-2"/>
          <w:lang w:val="ru-RU"/>
        </w:rPr>
        <w:t>н</w:t>
      </w:r>
      <w:r w:rsidRPr="00F97030">
        <w:rPr>
          <w:lang w:val="ru-RU"/>
        </w:rPr>
        <w:t>ас</w:t>
      </w:r>
      <w:r w:rsidRPr="00F97030">
        <w:rPr>
          <w:spacing w:val="-4"/>
          <w:lang w:val="ru-RU"/>
        </w:rPr>
        <w:t>т</w:t>
      </w:r>
      <w:r w:rsidRPr="00F97030">
        <w:rPr>
          <w:spacing w:val="2"/>
          <w:lang w:val="ru-RU"/>
        </w:rPr>
        <w:t>а</w:t>
      </w:r>
      <w:r w:rsidRPr="00F97030">
        <w:rPr>
          <w:spacing w:val="-1"/>
          <w:lang w:val="ru-RU"/>
        </w:rPr>
        <w:t>л</w:t>
      </w:r>
      <w:r w:rsidRPr="00F97030">
        <w:rPr>
          <w:lang w:val="ru-RU"/>
        </w:rPr>
        <w:t>и</w:t>
      </w:r>
      <w:r w:rsidRPr="00F97030">
        <w:rPr>
          <w:spacing w:val="34"/>
          <w:lang w:val="ru-RU"/>
        </w:rPr>
        <w:t xml:space="preserve"> </w:t>
      </w:r>
      <w:r w:rsidRPr="00F97030">
        <w:rPr>
          <w:spacing w:val="2"/>
          <w:lang w:val="ru-RU"/>
        </w:rPr>
        <w:t>с</w:t>
      </w:r>
      <w:r w:rsidRPr="00F97030">
        <w:rPr>
          <w:spacing w:val="1"/>
          <w:lang w:val="ru-RU"/>
        </w:rPr>
        <w:t>п</w:t>
      </w:r>
      <w:r w:rsidRPr="00F97030">
        <w:rPr>
          <w:lang w:val="ru-RU"/>
        </w:rPr>
        <w:t>ор</w:t>
      </w:r>
      <w:r w:rsidRPr="00F97030">
        <w:rPr>
          <w:spacing w:val="25"/>
          <w:lang w:val="ru-RU"/>
        </w:rPr>
        <w:t xml:space="preserve"> </w:t>
      </w:r>
      <w:r w:rsidRPr="00F97030">
        <w:rPr>
          <w:spacing w:val="-2"/>
          <w:lang w:val="ru-RU"/>
        </w:rPr>
        <w:t>н</w:t>
      </w:r>
      <w:r w:rsidRPr="00F97030">
        <w:rPr>
          <w:spacing w:val="-1"/>
          <w:lang w:val="ru-RU"/>
        </w:rPr>
        <w:t>и</w:t>
      </w:r>
      <w:r w:rsidRPr="00F97030">
        <w:rPr>
          <w:spacing w:val="2"/>
          <w:lang w:val="ru-RU"/>
        </w:rPr>
        <w:t>ј</w:t>
      </w:r>
      <w:r w:rsidRPr="00F97030">
        <w:rPr>
          <w:lang w:val="ru-RU"/>
        </w:rPr>
        <w:t>е</w:t>
      </w:r>
      <w:r w:rsidRPr="00F97030">
        <w:rPr>
          <w:spacing w:val="23"/>
          <w:lang w:val="ru-RU"/>
        </w:rPr>
        <w:t xml:space="preserve"> </w:t>
      </w:r>
      <w:r w:rsidRPr="00F97030">
        <w:rPr>
          <w:spacing w:val="-1"/>
          <w:lang w:val="ru-RU"/>
        </w:rPr>
        <w:t>м</w:t>
      </w:r>
      <w:r w:rsidRPr="00F97030">
        <w:rPr>
          <w:lang w:val="ru-RU"/>
        </w:rPr>
        <w:t>о</w:t>
      </w:r>
      <w:r w:rsidRPr="00F97030">
        <w:rPr>
          <w:spacing w:val="1"/>
          <w:lang w:val="ru-RU"/>
        </w:rPr>
        <w:t>г</w:t>
      </w:r>
      <w:r w:rsidRPr="00F97030">
        <w:rPr>
          <w:spacing w:val="-3"/>
          <w:lang w:val="ru-RU"/>
        </w:rPr>
        <w:t>у</w:t>
      </w:r>
      <w:r w:rsidRPr="00F97030">
        <w:rPr>
          <w:lang w:val="ru-RU"/>
        </w:rPr>
        <w:t>ће</w:t>
      </w:r>
      <w:r w:rsidRPr="00F97030">
        <w:rPr>
          <w:spacing w:val="31"/>
          <w:lang w:val="ru-RU"/>
        </w:rPr>
        <w:t xml:space="preserve"> </w:t>
      </w:r>
      <w:r w:rsidRPr="00F97030">
        <w:rPr>
          <w:lang w:val="ru-RU"/>
        </w:rPr>
        <w:t>р</w:t>
      </w:r>
      <w:r w:rsidRPr="00F97030">
        <w:rPr>
          <w:spacing w:val="2"/>
          <w:lang w:val="ru-RU"/>
        </w:rPr>
        <w:t>е</w:t>
      </w:r>
      <w:r w:rsidRPr="00F97030">
        <w:rPr>
          <w:spacing w:val="-1"/>
          <w:lang w:val="ru-RU"/>
        </w:rPr>
        <w:t>ш</w:t>
      </w:r>
      <w:r w:rsidRPr="00F97030">
        <w:rPr>
          <w:spacing w:val="2"/>
          <w:lang w:val="ru-RU"/>
        </w:rPr>
        <w:t>и</w:t>
      </w:r>
      <w:r w:rsidRPr="00F97030">
        <w:rPr>
          <w:spacing w:val="-1"/>
          <w:lang w:val="ru-RU"/>
        </w:rPr>
        <w:t>т</w:t>
      </w:r>
      <w:r w:rsidRPr="00F97030">
        <w:rPr>
          <w:lang w:val="ru-RU"/>
        </w:rPr>
        <w:t>и</w:t>
      </w:r>
      <w:r w:rsidRPr="00F97030">
        <w:rPr>
          <w:spacing w:val="32"/>
          <w:lang w:val="ru-RU"/>
        </w:rPr>
        <w:t xml:space="preserve"> </w:t>
      </w:r>
      <w:r w:rsidRPr="00F97030">
        <w:rPr>
          <w:spacing w:val="2"/>
          <w:lang w:val="ru-RU"/>
        </w:rPr>
        <w:t>с</w:t>
      </w:r>
      <w:r w:rsidRPr="00F97030">
        <w:rPr>
          <w:spacing w:val="1"/>
          <w:lang w:val="ru-RU"/>
        </w:rPr>
        <w:t>п</w:t>
      </w:r>
      <w:r w:rsidRPr="00F97030">
        <w:rPr>
          <w:lang w:val="ru-RU"/>
        </w:rPr>
        <w:t>о</w:t>
      </w:r>
      <w:r w:rsidRPr="00F97030">
        <w:rPr>
          <w:spacing w:val="-2"/>
          <w:lang w:val="ru-RU"/>
        </w:rPr>
        <w:t>ра</w:t>
      </w:r>
      <w:r w:rsidRPr="00F97030">
        <w:rPr>
          <w:spacing w:val="-1"/>
          <w:lang w:val="ru-RU"/>
        </w:rPr>
        <w:t>з</w:t>
      </w:r>
      <w:r w:rsidRPr="00F97030">
        <w:rPr>
          <w:spacing w:val="-5"/>
          <w:lang w:val="ru-RU"/>
        </w:rPr>
        <w:t>у</w:t>
      </w:r>
      <w:r w:rsidRPr="00F97030">
        <w:rPr>
          <w:spacing w:val="2"/>
          <w:lang w:val="ru-RU"/>
        </w:rPr>
        <w:t>м</w:t>
      </w:r>
      <w:r w:rsidRPr="00F97030">
        <w:rPr>
          <w:lang w:val="ru-RU"/>
        </w:rPr>
        <w:t>о</w:t>
      </w:r>
      <w:r w:rsidRPr="00F97030">
        <w:rPr>
          <w:spacing w:val="-1"/>
          <w:lang w:val="ru-RU"/>
        </w:rPr>
        <w:t>м</w:t>
      </w:r>
      <w:r w:rsidRPr="00F97030">
        <w:rPr>
          <w:lang w:val="ru-RU"/>
        </w:rPr>
        <w:t>,</w:t>
      </w:r>
      <w:r w:rsidRPr="00F97030">
        <w:rPr>
          <w:spacing w:val="49"/>
          <w:lang w:val="ru-RU"/>
        </w:rPr>
        <w:t xml:space="preserve"> </w:t>
      </w:r>
      <w:r w:rsidRPr="00F97030">
        <w:rPr>
          <w:lang w:val="ru-RU"/>
        </w:rPr>
        <w:t>у</w:t>
      </w:r>
      <w:r w:rsidRPr="00F97030">
        <w:rPr>
          <w:spacing w:val="-6"/>
          <w:lang w:val="ru-RU"/>
        </w:rPr>
        <w:t>г</w:t>
      </w:r>
      <w:r w:rsidRPr="00F97030">
        <w:rPr>
          <w:lang w:val="ru-RU"/>
        </w:rPr>
        <w:t>о</w:t>
      </w:r>
      <w:r w:rsidRPr="00F97030">
        <w:rPr>
          <w:spacing w:val="-2"/>
          <w:lang w:val="ru-RU"/>
        </w:rPr>
        <w:t>в</w:t>
      </w:r>
      <w:r w:rsidRPr="00F97030">
        <w:rPr>
          <w:lang w:val="ru-RU"/>
        </w:rPr>
        <w:t>ор</w:t>
      </w:r>
      <w:r w:rsidRPr="00F97030">
        <w:rPr>
          <w:spacing w:val="1"/>
          <w:lang w:val="ru-RU"/>
        </w:rPr>
        <w:t>н</w:t>
      </w:r>
      <w:r w:rsidRPr="00F97030">
        <w:rPr>
          <w:lang w:val="ru-RU"/>
        </w:rPr>
        <w:t>е</w:t>
      </w:r>
      <w:r w:rsidRPr="00F97030">
        <w:rPr>
          <w:spacing w:val="37"/>
          <w:lang w:val="ru-RU"/>
        </w:rPr>
        <w:t xml:space="preserve"> </w:t>
      </w:r>
      <w:r w:rsidRPr="00F97030">
        <w:rPr>
          <w:lang w:val="ru-RU"/>
        </w:rPr>
        <w:t>с</w:t>
      </w:r>
      <w:r w:rsidRPr="00F97030">
        <w:rPr>
          <w:spacing w:val="-1"/>
          <w:lang w:val="ru-RU"/>
        </w:rPr>
        <w:t>т</w:t>
      </w:r>
      <w:r w:rsidRPr="00F97030">
        <w:rPr>
          <w:spacing w:val="-2"/>
          <w:lang w:val="ru-RU"/>
        </w:rPr>
        <w:t>р</w:t>
      </w:r>
      <w:r w:rsidRPr="00F97030">
        <w:rPr>
          <w:spacing w:val="2"/>
          <w:lang w:val="ru-RU"/>
        </w:rPr>
        <w:t>а</w:t>
      </w:r>
      <w:r w:rsidRPr="00F97030">
        <w:rPr>
          <w:spacing w:val="-2"/>
          <w:lang w:val="ru-RU"/>
        </w:rPr>
        <w:t>н</w:t>
      </w:r>
      <w:r w:rsidRPr="00F97030">
        <w:rPr>
          <w:lang w:val="ru-RU"/>
        </w:rPr>
        <w:t>е</w:t>
      </w:r>
      <w:r w:rsidRPr="00F97030">
        <w:rPr>
          <w:spacing w:val="33"/>
          <w:lang w:val="ru-RU"/>
        </w:rPr>
        <w:t xml:space="preserve"> </w:t>
      </w:r>
      <w:r w:rsidRPr="00F97030">
        <w:rPr>
          <w:spacing w:val="2"/>
          <w:lang w:val="ru-RU"/>
        </w:rPr>
        <w:t>с</w:t>
      </w:r>
      <w:r w:rsidRPr="00F97030">
        <w:rPr>
          <w:lang w:val="ru-RU"/>
        </w:rPr>
        <w:t>у</w:t>
      </w:r>
      <w:r w:rsidRPr="00F97030">
        <w:rPr>
          <w:spacing w:val="15"/>
          <w:lang w:val="ru-RU"/>
        </w:rPr>
        <w:t xml:space="preserve"> </w:t>
      </w:r>
      <w:r w:rsidRPr="00F97030">
        <w:rPr>
          <w:lang w:val="ru-RU"/>
        </w:rPr>
        <w:t>са</w:t>
      </w:r>
      <w:r w:rsidRPr="00F97030">
        <w:rPr>
          <w:spacing w:val="-4"/>
          <w:lang w:val="ru-RU"/>
        </w:rPr>
        <w:t>г</w:t>
      </w:r>
      <w:r w:rsidRPr="00F97030">
        <w:rPr>
          <w:spacing w:val="-1"/>
          <w:lang w:val="ru-RU"/>
        </w:rPr>
        <w:t>л</w:t>
      </w:r>
      <w:r w:rsidRPr="00F97030">
        <w:rPr>
          <w:lang w:val="ru-RU"/>
        </w:rPr>
        <w:t>ас</w:t>
      </w:r>
      <w:r w:rsidRPr="00F97030">
        <w:rPr>
          <w:spacing w:val="-2"/>
          <w:lang w:val="ru-RU"/>
        </w:rPr>
        <w:t>н</w:t>
      </w:r>
      <w:r w:rsidRPr="00F97030">
        <w:rPr>
          <w:lang w:val="ru-RU"/>
        </w:rPr>
        <w:t>е</w:t>
      </w:r>
      <w:r w:rsidRPr="00F97030">
        <w:rPr>
          <w:spacing w:val="42"/>
          <w:lang w:val="ru-RU"/>
        </w:rPr>
        <w:t xml:space="preserve"> </w:t>
      </w:r>
      <w:r w:rsidRPr="00F97030">
        <w:rPr>
          <w:spacing w:val="-1"/>
          <w:w w:val="103"/>
          <w:lang w:val="ru-RU"/>
        </w:rPr>
        <w:t>д</w:t>
      </w:r>
      <w:r w:rsidRPr="00F97030">
        <w:rPr>
          <w:w w:val="103"/>
          <w:lang w:val="ru-RU"/>
        </w:rPr>
        <w:t xml:space="preserve">а </w:t>
      </w:r>
      <w:r w:rsidRPr="00F97030">
        <w:rPr>
          <w:lang w:val="ru-RU"/>
        </w:rPr>
        <w:t>ће</w:t>
      </w:r>
      <w:r w:rsidRPr="00F97030">
        <w:rPr>
          <w:spacing w:val="9"/>
          <w:lang w:val="ru-RU"/>
        </w:rPr>
        <w:t xml:space="preserve"> </w:t>
      </w:r>
      <w:r w:rsidRPr="00F97030">
        <w:rPr>
          <w:spacing w:val="-1"/>
          <w:lang w:val="ru-RU"/>
        </w:rPr>
        <w:t>з</w:t>
      </w:r>
      <w:r w:rsidRPr="00F97030">
        <w:rPr>
          <w:lang w:val="ru-RU"/>
        </w:rPr>
        <w:t>а</w:t>
      </w:r>
      <w:r w:rsidRPr="00F97030">
        <w:rPr>
          <w:spacing w:val="8"/>
          <w:lang w:val="ru-RU"/>
        </w:rPr>
        <w:t xml:space="preserve"> </w:t>
      </w:r>
      <w:r w:rsidRPr="00F97030">
        <w:rPr>
          <w:lang w:val="ru-RU"/>
        </w:rPr>
        <w:t>ње</w:t>
      </w:r>
      <w:r w:rsidRPr="00F97030">
        <w:rPr>
          <w:spacing w:val="-6"/>
          <w:lang w:val="ru-RU"/>
        </w:rPr>
        <w:t>г</w:t>
      </w:r>
      <w:r w:rsidRPr="00F97030">
        <w:rPr>
          <w:lang w:val="ru-RU"/>
        </w:rPr>
        <w:t>о</w:t>
      </w:r>
      <w:r w:rsidRPr="00F97030">
        <w:rPr>
          <w:spacing w:val="-2"/>
          <w:lang w:val="ru-RU"/>
        </w:rPr>
        <w:t>в</w:t>
      </w:r>
      <w:r w:rsidRPr="00F97030">
        <w:rPr>
          <w:lang w:val="ru-RU"/>
        </w:rPr>
        <w:t>о</w:t>
      </w:r>
      <w:r w:rsidRPr="00F97030">
        <w:rPr>
          <w:spacing w:val="22"/>
          <w:lang w:val="ru-RU"/>
        </w:rPr>
        <w:t xml:space="preserve"> </w:t>
      </w:r>
      <w:r w:rsidRPr="00F97030">
        <w:rPr>
          <w:lang w:val="ru-RU"/>
        </w:rPr>
        <w:t>ре</w:t>
      </w:r>
      <w:r w:rsidRPr="00F97030">
        <w:rPr>
          <w:spacing w:val="-1"/>
          <w:lang w:val="ru-RU"/>
        </w:rPr>
        <w:t>ш</w:t>
      </w:r>
      <w:r w:rsidRPr="00F97030">
        <w:rPr>
          <w:lang w:val="ru-RU"/>
        </w:rPr>
        <w:t>а</w:t>
      </w:r>
      <w:r w:rsidRPr="00F97030">
        <w:rPr>
          <w:spacing w:val="-2"/>
          <w:lang w:val="ru-RU"/>
        </w:rPr>
        <w:t>в</w:t>
      </w:r>
      <w:r w:rsidRPr="00F97030">
        <w:rPr>
          <w:lang w:val="ru-RU"/>
        </w:rPr>
        <w:t>ање</w:t>
      </w:r>
      <w:r w:rsidRPr="00F97030">
        <w:rPr>
          <w:spacing w:val="32"/>
          <w:lang w:val="ru-RU"/>
        </w:rPr>
        <w:t xml:space="preserve"> </w:t>
      </w:r>
      <w:r w:rsidRPr="00F97030">
        <w:rPr>
          <w:spacing w:val="-1"/>
          <w:lang w:val="ru-RU"/>
        </w:rPr>
        <w:t>б</w:t>
      </w:r>
      <w:r w:rsidRPr="00F97030">
        <w:rPr>
          <w:lang w:val="ru-RU"/>
        </w:rPr>
        <w:t>и</w:t>
      </w:r>
      <w:r w:rsidRPr="00F97030">
        <w:rPr>
          <w:spacing w:val="-1"/>
          <w:lang w:val="ru-RU"/>
        </w:rPr>
        <w:t>т</w:t>
      </w:r>
      <w:r w:rsidRPr="00F97030">
        <w:rPr>
          <w:lang w:val="ru-RU"/>
        </w:rPr>
        <w:t>и</w:t>
      </w:r>
      <w:r w:rsidRPr="00F97030">
        <w:rPr>
          <w:spacing w:val="15"/>
          <w:lang w:val="ru-RU"/>
        </w:rPr>
        <w:t xml:space="preserve"> </w:t>
      </w:r>
      <w:r w:rsidRPr="00F97030">
        <w:rPr>
          <w:spacing w:val="-2"/>
          <w:lang w:val="ru-RU"/>
        </w:rPr>
        <w:t>н</w:t>
      </w:r>
      <w:r w:rsidRPr="00F97030">
        <w:rPr>
          <w:spacing w:val="2"/>
          <w:lang w:val="ru-RU"/>
        </w:rPr>
        <w:t>а</w:t>
      </w:r>
      <w:r w:rsidRPr="00F97030">
        <w:rPr>
          <w:spacing w:val="-1"/>
          <w:lang w:val="ru-RU"/>
        </w:rPr>
        <w:t>дл</w:t>
      </w:r>
      <w:r w:rsidRPr="00F97030">
        <w:rPr>
          <w:spacing w:val="-3"/>
          <w:lang w:val="ru-RU"/>
        </w:rPr>
        <w:t>е</w:t>
      </w:r>
      <w:r w:rsidRPr="00F97030">
        <w:rPr>
          <w:spacing w:val="1"/>
          <w:lang w:val="ru-RU"/>
        </w:rPr>
        <w:t>ж</w:t>
      </w:r>
      <w:r w:rsidRPr="00F97030">
        <w:rPr>
          <w:lang w:val="ru-RU"/>
        </w:rPr>
        <w:t>ан</w:t>
      </w:r>
      <w:r w:rsidRPr="00F97030">
        <w:rPr>
          <w:spacing w:val="29"/>
          <w:lang w:val="ru-RU"/>
        </w:rPr>
        <w:t xml:space="preserve"> </w:t>
      </w:r>
      <w:r w:rsidRPr="00F97030">
        <w:rPr>
          <w:spacing w:val="4"/>
          <w:lang w:val="ru-RU"/>
        </w:rPr>
        <w:t>с</w:t>
      </w:r>
      <w:r w:rsidRPr="00F97030">
        <w:rPr>
          <w:spacing w:val="-10"/>
          <w:lang w:val="ru-RU"/>
        </w:rPr>
        <w:t>у</w:t>
      </w:r>
      <w:r w:rsidRPr="00F97030">
        <w:rPr>
          <w:lang w:val="ru-RU"/>
        </w:rPr>
        <w:t>д</w:t>
      </w:r>
      <w:r w:rsidRPr="00F97030">
        <w:rPr>
          <w:spacing w:val="13"/>
          <w:lang w:val="ru-RU"/>
        </w:rPr>
        <w:t xml:space="preserve"> </w:t>
      </w:r>
      <w:r w:rsidRPr="00F97030">
        <w:rPr>
          <w:lang w:val="ru-RU"/>
        </w:rPr>
        <w:t>у</w:t>
      </w:r>
      <w:r w:rsidRPr="00F97030">
        <w:rPr>
          <w:spacing w:val="5"/>
          <w:lang w:val="ru-RU"/>
        </w:rPr>
        <w:t xml:space="preserve"> </w:t>
      </w:r>
      <w:r w:rsidRPr="00F97030">
        <w:rPr>
          <w:spacing w:val="-2"/>
          <w:w w:val="103"/>
        </w:rPr>
        <w:t>Ужицу.</w:t>
      </w:r>
    </w:p>
    <w:p w:rsidR="00AC4C22" w:rsidRPr="00F97030" w:rsidRDefault="00AC4C22" w:rsidP="00CE45AA">
      <w:pPr>
        <w:jc w:val="both"/>
      </w:pPr>
    </w:p>
    <w:p w:rsidR="00AB4E18" w:rsidRPr="00F97030" w:rsidRDefault="00AB4E18" w:rsidP="0051364A">
      <w:pPr>
        <w:keepNext/>
        <w:rPr>
          <w:b/>
          <w:lang w:val="ru-RU"/>
        </w:rPr>
      </w:pPr>
      <w:r w:rsidRPr="00F97030">
        <w:rPr>
          <w:b/>
          <w:lang w:val="ru-RU"/>
        </w:rPr>
        <w:t>Број примерака уговора</w:t>
      </w:r>
    </w:p>
    <w:p w:rsidR="00AB4E18" w:rsidRPr="00F97030" w:rsidRDefault="00AB4E18" w:rsidP="00AB4E18">
      <w:pPr>
        <w:keepNext/>
        <w:jc w:val="center"/>
        <w:rPr>
          <w:b/>
          <w:bCs/>
          <w:lang w:val="ru-RU"/>
        </w:rPr>
      </w:pPr>
      <w:r w:rsidRPr="00F97030">
        <w:rPr>
          <w:b/>
          <w:bCs/>
          <w:lang w:val="ru-RU"/>
        </w:rPr>
        <w:t xml:space="preserve">Члан </w:t>
      </w:r>
      <w:r w:rsidR="00B123DB" w:rsidRPr="00F97030">
        <w:rPr>
          <w:b/>
          <w:bCs/>
        </w:rPr>
        <w:t>29</w:t>
      </w:r>
      <w:r w:rsidRPr="00F97030">
        <w:rPr>
          <w:b/>
          <w:bCs/>
          <w:lang w:val="ru-RU"/>
        </w:rPr>
        <w:t>.</w:t>
      </w:r>
    </w:p>
    <w:p w:rsidR="00937DED" w:rsidRPr="00F97030" w:rsidRDefault="00937DED" w:rsidP="00AB4E18">
      <w:pPr>
        <w:keepNext/>
        <w:jc w:val="center"/>
        <w:rPr>
          <w:b/>
          <w:bCs/>
        </w:rPr>
      </w:pPr>
    </w:p>
    <w:p w:rsidR="00AB4E18" w:rsidRPr="00F97030" w:rsidRDefault="00AB4E18" w:rsidP="00D1070F">
      <w:pPr>
        <w:jc w:val="both"/>
        <w:rPr>
          <w:bCs/>
        </w:rPr>
      </w:pPr>
      <w:r w:rsidRPr="00F97030">
        <w:rPr>
          <w:bCs/>
          <w:lang w:val="ru-RU"/>
        </w:rPr>
        <w:t>Овај уговор сачињен је у 6 (шест) једнаких</w:t>
      </w:r>
      <w:r w:rsidRPr="00F97030">
        <w:rPr>
          <w:lang w:val="ru-RU"/>
        </w:rPr>
        <w:t xml:space="preserve"> </w:t>
      </w:r>
      <w:r w:rsidRPr="00F97030">
        <w:rPr>
          <w:bCs/>
          <w:lang w:val="ru-RU"/>
        </w:rPr>
        <w:t>примерака, по 3 (три) за сваку уговорну страну</w:t>
      </w:r>
      <w:r w:rsidR="006B2109" w:rsidRPr="00F97030">
        <w:rPr>
          <w:bCs/>
          <w:lang w:val="ru-RU"/>
        </w:rPr>
        <w:t>.</w:t>
      </w:r>
    </w:p>
    <w:p w:rsidR="00FC65B0" w:rsidRPr="00F97030" w:rsidRDefault="00FC65B0" w:rsidP="00AB4E18">
      <w:pPr>
        <w:tabs>
          <w:tab w:val="left" w:pos="1350"/>
        </w:tabs>
        <w:suppressAutoHyphens/>
        <w:spacing w:after="120"/>
        <w:jc w:val="both"/>
        <w:rPr>
          <w:rFonts w:eastAsia="Arial Unicode MS"/>
          <w:bCs/>
          <w:color w:val="000000"/>
          <w:kern w:val="1"/>
          <w:lang w:val="ru-RU" w:eastAsia="ar-SA"/>
        </w:rPr>
      </w:pPr>
    </w:p>
    <w:p w:rsidR="00C32353" w:rsidRPr="00F97030" w:rsidRDefault="00937DED" w:rsidP="00C32353">
      <w:pPr>
        <w:widowControl w:val="0"/>
        <w:shd w:val="clear" w:color="auto" w:fill="FFFFFF"/>
        <w:jc w:val="both"/>
        <w:rPr>
          <w:b/>
          <w:color w:val="000000"/>
        </w:rPr>
      </w:pPr>
      <w:r w:rsidRPr="00F97030">
        <w:rPr>
          <w:b/>
          <w:color w:val="000000"/>
        </w:rPr>
        <w:t xml:space="preserve">         </w:t>
      </w:r>
      <w:r w:rsidR="00C32353" w:rsidRPr="00F97030">
        <w:rPr>
          <w:b/>
          <w:color w:val="000000"/>
        </w:rPr>
        <w:t>НАРУЧИЛАЦ</w:t>
      </w:r>
      <w:r w:rsidR="00C32353" w:rsidRPr="00F97030">
        <w:rPr>
          <w:b/>
          <w:color w:val="000000"/>
          <w:lang w:val="ru-RU"/>
        </w:rPr>
        <w:t xml:space="preserve">                                                            </w:t>
      </w:r>
      <w:r w:rsidRPr="00F97030">
        <w:rPr>
          <w:b/>
          <w:color w:val="000000"/>
          <w:lang w:val="ru-RU"/>
        </w:rPr>
        <w:t xml:space="preserve">                          </w:t>
      </w:r>
      <w:r w:rsidR="00C32353" w:rsidRPr="00F97030">
        <w:rPr>
          <w:b/>
          <w:color w:val="000000"/>
          <w:lang w:val="ru-RU"/>
        </w:rPr>
        <w:t>ИЗВОЂАЧ</w:t>
      </w:r>
    </w:p>
    <w:p w:rsidR="00C32353" w:rsidRPr="00F97030" w:rsidRDefault="00C32353" w:rsidP="00C32353">
      <w:pPr>
        <w:widowControl w:val="0"/>
        <w:shd w:val="clear" w:color="auto" w:fill="FFFFFF"/>
        <w:tabs>
          <w:tab w:val="left" w:pos="1350"/>
        </w:tabs>
        <w:jc w:val="both"/>
        <w:rPr>
          <w:color w:val="000000"/>
        </w:rPr>
      </w:pPr>
      <w:r w:rsidRPr="00F97030">
        <w:rPr>
          <w:color w:val="000000"/>
        </w:rPr>
        <w:t>_______________________                                                             _______________________</w:t>
      </w:r>
    </w:p>
    <w:p w:rsidR="00C32353" w:rsidRPr="00F97030" w:rsidRDefault="00C32353" w:rsidP="00C32353">
      <w:pPr>
        <w:widowControl w:val="0"/>
        <w:shd w:val="clear" w:color="auto" w:fill="FFFFFF"/>
        <w:tabs>
          <w:tab w:val="left" w:pos="1350"/>
        </w:tabs>
        <w:jc w:val="both"/>
        <w:rPr>
          <w:color w:val="000000"/>
        </w:rPr>
      </w:pPr>
      <w:r w:rsidRPr="00F97030">
        <w:rPr>
          <w:color w:val="000000"/>
          <w:lang w:val="sr-Cyrl-CS"/>
        </w:rPr>
        <w:t>Начелник-Милоје Марић, дипл.ецц.</w:t>
      </w:r>
    </w:p>
    <w:p w:rsidR="00274CF6" w:rsidRPr="00F97030" w:rsidRDefault="00274CF6" w:rsidP="00FC65B0">
      <w:pPr>
        <w:suppressAutoHyphens/>
        <w:spacing w:line="100" w:lineRule="atLeast"/>
        <w:jc w:val="right"/>
        <w:rPr>
          <w:b/>
          <w:bCs/>
          <w:color w:val="000000"/>
          <w:kern w:val="1"/>
          <w:lang w:eastAsia="ar-SA"/>
        </w:rPr>
      </w:pPr>
    </w:p>
    <w:p w:rsidR="00274CF6" w:rsidRPr="00F97030" w:rsidRDefault="00274CF6" w:rsidP="00FC65B0">
      <w:pPr>
        <w:suppressAutoHyphens/>
        <w:spacing w:line="100" w:lineRule="atLeast"/>
        <w:jc w:val="right"/>
        <w:rPr>
          <w:b/>
          <w:bCs/>
          <w:color w:val="000000"/>
          <w:kern w:val="1"/>
          <w:lang w:eastAsia="ar-SA"/>
        </w:rPr>
      </w:pPr>
    </w:p>
    <w:p w:rsidR="00274CF6" w:rsidRPr="00F97030" w:rsidRDefault="00274CF6" w:rsidP="00FC65B0">
      <w:pPr>
        <w:suppressAutoHyphens/>
        <w:spacing w:line="100" w:lineRule="atLeast"/>
        <w:jc w:val="right"/>
        <w:rPr>
          <w:b/>
          <w:bCs/>
          <w:color w:val="000000"/>
          <w:kern w:val="1"/>
          <w:lang w:eastAsia="ar-SA"/>
        </w:rPr>
      </w:pPr>
    </w:p>
    <w:p w:rsidR="00274CF6" w:rsidRPr="00F97030" w:rsidRDefault="00274CF6" w:rsidP="00FC65B0">
      <w:pPr>
        <w:suppressAutoHyphens/>
        <w:spacing w:line="100" w:lineRule="atLeast"/>
        <w:jc w:val="right"/>
        <w:rPr>
          <w:b/>
          <w:bCs/>
          <w:color w:val="000000"/>
          <w:kern w:val="1"/>
          <w:lang w:eastAsia="ar-SA"/>
        </w:rPr>
      </w:pPr>
    </w:p>
    <w:p w:rsidR="00274CF6" w:rsidRPr="00F97030" w:rsidRDefault="00274CF6" w:rsidP="00FC65B0">
      <w:pPr>
        <w:suppressAutoHyphens/>
        <w:spacing w:line="100" w:lineRule="atLeast"/>
        <w:jc w:val="right"/>
        <w:rPr>
          <w:b/>
          <w:bCs/>
          <w:color w:val="000000"/>
          <w:kern w:val="1"/>
          <w:lang w:eastAsia="ar-SA"/>
        </w:rPr>
      </w:pPr>
    </w:p>
    <w:p w:rsidR="00845A7D" w:rsidRPr="00F97030" w:rsidRDefault="00845A7D" w:rsidP="00FC65B0">
      <w:pPr>
        <w:suppressAutoHyphens/>
        <w:spacing w:line="100" w:lineRule="atLeast"/>
        <w:jc w:val="right"/>
        <w:rPr>
          <w:b/>
          <w:bCs/>
          <w:color w:val="000000"/>
          <w:kern w:val="1"/>
          <w:lang w:eastAsia="ar-SA"/>
        </w:rPr>
      </w:pPr>
    </w:p>
    <w:p w:rsidR="00845A7D" w:rsidRPr="00F97030" w:rsidRDefault="00845A7D" w:rsidP="00FC65B0">
      <w:pPr>
        <w:suppressAutoHyphens/>
        <w:spacing w:line="100" w:lineRule="atLeast"/>
        <w:jc w:val="right"/>
        <w:rPr>
          <w:b/>
          <w:bCs/>
          <w:color w:val="000000"/>
          <w:kern w:val="1"/>
          <w:lang w:eastAsia="ar-SA"/>
        </w:rPr>
      </w:pPr>
    </w:p>
    <w:p w:rsidR="00845A7D" w:rsidRPr="00F97030" w:rsidRDefault="00845A7D" w:rsidP="00FC65B0">
      <w:pPr>
        <w:suppressAutoHyphens/>
        <w:spacing w:line="100" w:lineRule="atLeast"/>
        <w:jc w:val="right"/>
        <w:rPr>
          <w:b/>
          <w:bCs/>
          <w:color w:val="000000"/>
          <w:kern w:val="1"/>
          <w:lang w:eastAsia="ar-SA"/>
        </w:rPr>
      </w:pPr>
    </w:p>
    <w:p w:rsidR="00845A7D" w:rsidRPr="00F97030" w:rsidRDefault="00845A7D" w:rsidP="00FC65B0">
      <w:pPr>
        <w:suppressAutoHyphens/>
        <w:spacing w:line="100" w:lineRule="atLeast"/>
        <w:jc w:val="right"/>
        <w:rPr>
          <w:b/>
          <w:bCs/>
          <w:color w:val="000000"/>
          <w:kern w:val="1"/>
          <w:lang w:eastAsia="ar-SA"/>
        </w:rPr>
      </w:pPr>
    </w:p>
    <w:p w:rsidR="00845A7D" w:rsidRPr="00F97030" w:rsidRDefault="00845A7D" w:rsidP="00FC65B0">
      <w:pPr>
        <w:suppressAutoHyphens/>
        <w:spacing w:line="100" w:lineRule="atLeast"/>
        <w:jc w:val="right"/>
        <w:rPr>
          <w:b/>
          <w:bCs/>
          <w:color w:val="000000"/>
          <w:kern w:val="1"/>
          <w:lang w:eastAsia="ar-SA"/>
        </w:rPr>
      </w:pPr>
    </w:p>
    <w:p w:rsidR="00264F89" w:rsidRPr="00F97030" w:rsidRDefault="00264F89" w:rsidP="00FC65B0">
      <w:pPr>
        <w:suppressAutoHyphens/>
        <w:spacing w:line="100" w:lineRule="atLeast"/>
        <w:jc w:val="right"/>
        <w:rPr>
          <w:b/>
          <w:bCs/>
          <w:color w:val="000000"/>
          <w:kern w:val="1"/>
          <w:lang w:eastAsia="ar-SA"/>
        </w:rPr>
      </w:pPr>
    </w:p>
    <w:p w:rsidR="00595F1E" w:rsidRPr="00F97030" w:rsidRDefault="00595F1E" w:rsidP="00FC65B0">
      <w:pPr>
        <w:suppressAutoHyphens/>
        <w:spacing w:line="100" w:lineRule="atLeast"/>
        <w:jc w:val="right"/>
        <w:rPr>
          <w:b/>
          <w:bCs/>
          <w:color w:val="000000"/>
          <w:kern w:val="1"/>
          <w:lang w:eastAsia="ar-SA"/>
        </w:rPr>
      </w:pPr>
    </w:p>
    <w:p w:rsidR="00595F1E" w:rsidRPr="00F97030" w:rsidRDefault="00595F1E" w:rsidP="00FC65B0">
      <w:pPr>
        <w:suppressAutoHyphens/>
        <w:spacing w:line="100" w:lineRule="atLeast"/>
        <w:jc w:val="right"/>
        <w:rPr>
          <w:b/>
          <w:bCs/>
          <w:color w:val="000000"/>
          <w:kern w:val="1"/>
          <w:lang w:eastAsia="ar-SA"/>
        </w:rPr>
      </w:pPr>
    </w:p>
    <w:p w:rsidR="00595F1E" w:rsidRPr="00F97030" w:rsidRDefault="00595F1E" w:rsidP="00FC65B0">
      <w:pPr>
        <w:suppressAutoHyphens/>
        <w:spacing w:line="100" w:lineRule="atLeast"/>
        <w:jc w:val="right"/>
        <w:rPr>
          <w:b/>
          <w:bCs/>
          <w:color w:val="000000"/>
          <w:kern w:val="1"/>
          <w:lang w:eastAsia="ar-SA"/>
        </w:rPr>
      </w:pPr>
    </w:p>
    <w:p w:rsidR="00595F1E" w:rsidRPr="00F97030" w:rsidRDefault="00595F1E" w:rsidP="00FC65B0">
      <w:pPr>
        <w:suppressAutoHyphens/>
        <w:spacing w:line="100" w:lineRule="atLeast"/>
        <w:jc w:val="right"/>
        <w:rPr>
          <w:b/>
          <w:bCs/>
          <w:color w:val="000000"/>
          <w:kern w:val="1"/>
          <w:lang w:eastAsia="ar-SA"/>
        </w:rPr>
      </w:pPr>
    </w:p>
    <w:p w:rsidR="00595F1E" w:rsidRPr="00F97030" w:rsidRDefault="00595F1E" w:rsidP="00FC65B0">
      <w:pPr>
        <w:suppressAutoHyphens/>
        <w:spacing w:line="100" w:lineRule="atLeast"/>
        <w:jc w:val="right"/>
        <w:rPr>
          <w:b/>
          <w:bCs/>
          <w:color w:val="000000"/>
          <w:kern w:val="1"/>
          <w:lang w:eastAsia="ar-SA"/>
        </w:rPr>
      </w:pPr>
    </w:p>
    <w:p w:rsidR="00595F1E" w:rsidRPr="00F97030" w:rsidRDefault="00595F1E" w:rsidP="00FC65B0">
      <w:pPr>
        <w:suppressAutoHyphens/>
        <w:spacing w:line="100" w:lineRule="atLeast"/>
        <w:jc w:val="right"/>
        <w:rPr>
          <w:b/>
          <w:bCs/>
          <w:color w:val="000000"/>
          <w:kern w:val="1"/>
          <w:lang w:eastAsia="ar-SA"/>
        </w:rPr>
      </w:pPr>
    </w:p>
    <w:p w:rsidR="00595F1E" w:rsidRPr="00F97030" w:rsidRDefault="00595F1E" w:rsidP="00FC65B0">
      <w:pPr>
        <w:suppressAutoHyphens/>
        <w:spacing w:line="100" w:lineRule="atLeast"/>
        <w:jc w:val="right"/>
        <w:rPr>
          <w:b/>
          <w:bCs/>
          <w:color w:val="000000"/>
          <w:kern w:val="1"/>
          <w:lang w:eastAsia="ar-SA"/>
        </w:rPr>
      </w:pPr>
    </w:p>
    <w:p w:rsidR="000B350A" w:rsidRPr="00F97030" w:rsidRDefault="000B350A" w:rsidP="00FC65B0">
      <w:pPr>
        <w:suppressAutoHyphens/>
        <w:spacing w:line="100" w:lineRule="atLeast"/>
        <w:jc w:val="right"/>
        <w:rPr>
          <w:b/>
          <w:bCs/>
          <w:color w:val="000000"/>
          <w:kern w:val="1"/>
          <w:lang w:eastAsia="ar-SA"/>
        </w:rPr>
      </w:pPr>
    </w:p>
    <w:p w:rsidR="00595F1E" w:rsidRPr="00F97030" w:rsidRDefault="00595F1E" w:rsidP="000B350A">
      <w:pPr>
        <w:suppressAutoHyphens/>
        <w:spacing w:line="100" w:lineRule="atLeast"/>
        <w:rPr>
          <w:b/>
          <w:bCs/>
          <w:color w:val="000000"/>
          <w:kern w:val="1"/>
          <w:lang w:eastAsia="ar-SA"/>
        </w:rPr>
      </w:pPr>
    </w:p>
    <w:p w:rsidR="00FC65B0" w:rsidRPr="00F97030" w:rsidRDefault="00FC65B0" w:rsidP="00FC65B0">
      <w:pPr>
        <w:suppressAutoHyphens/>
        <w:spacing w:line="100" w:lineRule="atLeast"/>
        <w:jc w:val="right"/>
        <w:rPr>
          <w:b/>
          <w:bCs/>
          <w:color w:val="000000"/>
          <w:kern w:val="1"/>
          <w:lang w:eastAsia="ar-SA"/>
        </w:rPr>
      </w:pPr>
      <w:r w:rsidRPr="00F97030">
        <w:rPr>
          <w:b/>
          <w:bCs/>
          <w:color w:val="000000"/>
          <w:kern w:val="1"/>
          <w:lang w:eastAsia="ar-SA"/>
        </w:rPr>
        <w:lastRenderedPageBreak/>
        <w:t>(ОБРАЗАЦ БР.</w:t>
      </w:r>
      <w:r w:rsidR="00BC251B" w:rsidRPr="00F97030">
        <w:rPr>
          <w:b/>
          <w:bCs/>
          <w:color w:val="000000"/>
          <w:kern w:val="1"/>
          <w:lang w:eastAsia="ar-SA"/>
        </w:rPr>
        <w:t>7</w:t>
      </w:r>
      <w:r w:rsidRPr="00F97030">
        <w:rPr>
          <w:b/>
          <w:bCs/>
          <w:color w:val="000000"/>
          <w:kern w:val="1"/>
          <w:lang w:eastAsia="ar-SA"/>
        </w:rPr>
        <w:t>)</w:t>
      </w:r>
    </w:p>
    <w:p w:rsidR="00F97030" w:rsidRPr="00F97030" w:rsidRDefault="00F97030" w:rsidP="00FC65B0">
      <w:pPr>
        <w:suppressAutoHyphens/>
        <w:spacing w:line="100" w:lineRule="atLeast"/>
        <w:jc w:val="right"/>
        <w:rPr>
          <w:b/>
          <w:bCs/>
          <w:color w:val="000000"/>
          <w:kern w:val="1"/>
          <w:lang w:eastAsia="ar-SA"/>
        </w:rPr>
      </w:pPr>
    </w:p>
    <w:p w:rsidR="00F97030" w:rsidRPr="00F97030" w:rsidRDefault="00F97030" w:rsidP="00F97030">
      <w:pPr>
        <w:jc w:val="center"/>
        <w:rPr>
          <w:b/>
        </w:rPr>
      </w:pPr>
      <w:r w:rsidRPr="00F97030">
        <w:rPr>
          <w:b/>
        </w:rPr>
        <w:t>ПРЕДМЕР РАДОВА</w:t>
      </w:r>
    </w:p>
    <w:p w:rsidR="00F97030" w:rsidRPr="00F97030" w:rsidRDefault="00F97030" w:rsidP="00F97030">
      <w:pPr>
        <w:jc w:val="center"/>
        <w:rPr>
          <w:b/>
          <w:lang w:val="sr-Cyrl-CS"/>
        </w:rPr>
      </w:pPr>
      <w:r w:rsidRPr="00F97030">
        <w:rPr>
          <w:b/>
          <w:lang w:val="sr-Latn-CS"/>
        </w:rPr>
        <w:t xml:space="preserve">за </w:t>
      </w:r>
      <w:r w:rsidRPr="00F97030">
        <w:rPr>
          <w:b/>
          <w:lang w:val="sr-Cyrl-CS"/>
        </w:rPr>
        <w:t>радове на пу</w:t>
      </w:r>
      <w:r w:rsidRPr="00F97030">
        <w:rPr>
          <w:b/>
        </w:rPr>
        <w:t>т</w:t>
      </w:r>
      <w:r w:rsidRPr="00F97030">
        <w:rPr>
          <w:b/>
          <w:lang w:val="sr-Cyrl-CS"/>
        </w:rPr>
        <w:t>ној инфраструктури у МЗ „</w:t>
      </w:r>
      <w:r w:rsidRPr="00F97030">
        <w:rPr>
          <w:b/>
          <w:lang/>
        </w:rPr>
        <w:t>Скржути</w:t>
      </w:r>
      <w:r w:rsidRPr="00F97030">
        <w:rPr>
          <w:b/>
          <w:lang w:val="sr-Cyrl-CS"/>
        </w:rPr>
        <w:t xml:space="preserve">“ </w:t>
      </w:r>
    </w:p>
    <w:p w:rsidR="00F97030" w:rsidRPr="00F97030" w:rsidRDefault="00F97030" w:rsidP="00F97030">
      <w:pPr>
        <w:ind w:right="-694"/>
        <w:rPr>
          <w:b/>
          <w:sz w:val="28"/>
          <w:szCs w:val="28"/>
          <w:lang w:val="sr-Cyrl-CS"/>
        </w:rPr>
      </w:pPr>
    </w:p>
    <w:p w:rsidR="00F97030" w:rsidRPr="00F97030" w:rsidRDefault="00F97030" w:rsidP="00F97030">
      <w:pPr>
        <w:ind w:right="-874"/>
        <w:rPr>
          <w:b/>
          <w:sz w:val="28"/>
          <w:szCs w:val="28"/>
          <w:lang/>
        </w:rPr>
      </w:pPr>
      <w:r w:rsidRPr="00F97030">
        <w:rPr>
          <w:b/>
          <w:sz w:val="28"/>
          <w:szCs w:val="28"/>
        </w:rPr>
        <w:t>I</w:t>
      </w:r>
      <w:r w:rsidRPr="00F97030">
        <w:rPr>
          <w:b/>
          <w:sz w:val="28"/>
          <w:szCs w:val="28"/>
        </w:rPr>
        <w:tab/>
        <w:t>П</w:t>
      </w:r>
      <w:r w:rsidRPr="00F97030">
        <w:rPr>
          <w:b/>
          <w:sz w:val="28"/>
          <w:szCs w:val="28"/>
          <w:lang/>
        </w:rPr>
        <w:t>ут ка кући Милана Диковића</w:t>
      </w:r>
      <w:r w:rsidRPr="00F97030">
        <w:rPr>
          <w:b/>
          <w:sz w:val="28"/>
          <w:szCs w:val="28"/>
          <w:lang w:val="sr-Cyrl-CS"/>
        </w:rPr>
        <w:t>, л=</w:t>
      </w:r>
      <w:r w:rsidRPr="00F97030">
        <w:rPr>
          <w:b/>
          <w:sz w:val="28"/>
          <w:szCs w:val="28"/>
          <w:lang/>
        </w:rPr>
        <w:t>100м, д= 2,5м</w:t>
      </w:r>
    </w:p>
    <w:p w:rsidR="00F97030" w:rsidRPr="00F97030" w:rsidRDefault="00F97030" w:rsidP="00F97030">
      <w:pPr>
        <w:ind w:right="-874"/>
        <w:rPr>
          <w:b/>
          <w:sz w:val="28"/>
          <w:szCs w:val="28"/>
          <w:lang/>
        </w:rPr>
      </w:pPr>
    </w:p>
    <w:p w:rsidR="00F97030" w:rsidRPr="00F97030" w:rsidRDefault="00F97030" w:rsidP="00F97030">
      <w:pPr>
        <w:ind w:right="-694"/>
        <w:rPr>
          <w:lang w:val="sr-Cyrl-CS"/>
        </w:rPr>
      </w:pPr>
      <w:r w:rsidRPr="00F97030">
        <w:rPr>
          <w:lang w:val="sr-Cyrl-CS"/>
        </w:rPr>
        <w:t>1.</w:t>
      </w:r>
      <w:r w:rsidRPr="00F97030">
        <w:rPr>
          <w:lang w:val="sr-Cyrl-CS"/>
        </w:rPr>
        <w:tab/>
        <w:t>Набавка, превоз и уградња тампона</w:t>
      </w:r>
    </w:p>
    <w:p w:rsidR="00F97030" w:rsidRPr="00F97030" w:rsidRDefault="00F97030" w:rsidP="00F97030">
      <w:pPr>
        <w:ind w:left="720" w:right="-694"/>
        <w:rPr>
          <w:lang w:val="sr-Cyrl-CS"/>
        </w:rPr>
      </w:pPr>
      <w:r w:rsidRPr="00F97030">
        <w:rPr>
          <w:lang w:val="sr-Cyrl-CS"/>
        </w:rPr>
        <w:t>од каменог агрегата 0-60мм, са ква-</w:t>
      </w:r>
    </w:p>
    <w:p w:rsidR="00F97030" w:rsidRPr="00F97030" w:rsidRDefault="00F97030" w:rsidP="00F97030">
      <w:pPr>
        <w:ind w:left="720" w:right="-1054"/>
        <w:rPr>
          <w:lang w:val="sr-Cyrl-CS"/>
        </w:rPr>
      </w:pPr>
      <w:r w:rsidRPr="00F97030">
        <w:rPr>
          <w:lang w:val="sr-Cyrl-CS"/>
        </w:rPr>
        <w:t>шењем и ваљањем, д=</w:t>
      </w:r>
      <w:r w:rsidRPr="00F97030">
        <w:t>15-</w:t>
      </w:r>
      <w:r w:rsidRPr="00F97030">
        <w:rPr>
          <w:lang w:val="sr-Cyrl-CS"/>
        </w:rPr>
        <w:t>20</w:t>
      </w:r>
      <w:r w:rsidRPr="00F97030">
        <w:t xml:space="preserve"> </w:t>
      </w:r>
      <w:r w:rsidRPr="00F97030">
        <w:rPr>
          <w:lang w:val="sr-Cyrl-CS"/>
        </w:rPr>
        <w:t>цм</w:t>
      </w:r>
      <w:r w:rsidRPr="00F97030">
        <w:rPr>
          <w:lang w:val="sr-Cyrl-CS"/>
        </w:rPr>
        <w:tab/>
      </w:r>
      <w:r w:rsidRPr="00F97030">
        <w:rPr>
          <w:lang w:val="sr-Cyrl-CS"/>
        </w:rPr>
        <w:tab/>
        <w:t>м3</w:t>
      </w:r>
      <w:r w:rsidRPr="00F97030">
        <w:rPr>
          <w:lang w:val="sr-Cyrl-CS"/>
        </w:rPr>
        <w:tab/>
        <w:t>60</w:t>
      </w:r>
      <w:r w:rsidRPr="00F97030">
        <w:rPr>
          <w:lang w:val="sr-Cyrl-CS"/>
        </w:rPr>
        <w:tab/>
        <w:t>х</w:t>
      </w:r>
      <w:r w:rsidRPr="00F97030">
        <w:rPr>
          <w:lang w:val="sr-Cyrl-CS"/>
        </w:rPr>
        <w:tab/>
        <w:t xml:space="preserve">= </w:t>
      </w:r>
    </w:p>
    <w:p w:rsidR="00F97030" w:rsidRPr="00F97030" w:rsidRDefault="00F97030" w:rsidP="00F97030">
      <w:pPr>
        <w:ind w:right="-1054"/>
        <w:rPr>
          <w:lang w:val="sr-Cyrl-CS"/>
        </w:rPr>
      </w:pPr>
    </w:p>
    <w:p w:rsidR="00F97030" w:rsidRPr="00F97030" w:rsidRDefault="00F97030" w:rsidP="00F97030">
      <w:pPr>
        <w:ind w:right="-694"/>
        <w:rPr>
          <w:lang w:val="sr-Cyrl-CS"/>
        </w:rPr>
      </w:pPr>
      <w:r w:rsidRPr="00F97030">
        <w:rPr>
          <w:lang w:val="sr-Cyrl-CS"/>
        </w:rPr>
        <w:t>2.</w:t>
      </w:r>
      <w:r w:rsidRPr="00F97030">
        <w:rPr>
          <w:lang w:val="sr-Cyrl-CS"/>
        </w:rPr>
        <w:tab/>
        <w:t>Израда асфалтног застора од АБ 11,</w:t>
      </w:r>
    </w:p>
    <w:p w:rsidR="00F97030" w:rsidRPr="00F97030" w:rsidRDefault="00F97030" w:rsidP="00F97030">
      <w:pPr>
        <w:ind w:right="-694"/>
        <w:rPr>
          <w:lang w:val="sr-Cyrl-CS"/>
        </w:rPr>
      </w:pPr>
      <w:r w:rsidRPr="00F97030">
        <w:rPr>
          <w:lang w:val="sr-Cyrl-CS"/>
        </w:rPr>
        <w:tab/>
        <w:t xml:space="preserve">д=5цм, ширине од 2,5м </w:t>
      </w:r>
      <w:r w:rsidRPr="00F97030">
        <w:rPr>
          <w:lang w:val="sr-Cyrl-CS"/>
        </w:rPr>
        <w:tab/>
      </w:r>
      <w:r w:rsidRPr="00F97030">
        <w:rPr>
          <w:lang w:val="sr-Cyrl-CS"/>
        </w:rPr>
        <w:tab/>
      </w:r>
      <w:r w:rsidRPr="00F97030">
        <w:rPr>
          <w:lang w:val="sr-Cyrl-CS"/>
        </w:rPr>
        <w:tab/>
        <w:t>м2</w:t>
      </w:r>
      <w:r w:rsidRPr="00F97030">
        <w:rPr>
          <w:lang w:val="sr-Cyrl-CS"/>
        </w:rPr>
        <w:tab/>
        <w:t>260</w:t>
      </w:r>
      <w:r w:rsidRPr="00F97030">
        <w:rPr>
          <w:lang w:val="sr-Cyrl-CS"/>
        </w:rPr>
        <w:tab/>
        <w:t>х</w:t>
      </w:r>
      <w:r w:rsidRPr="00F97030">
        <w:rPr>
          <w:lang w:val="sr-Cyrl-CS"/>
        </w:rPr>
        <w:tab/>
        <w:t xml:space="preserve">= </w:t>
      </w:r>
    </w:p>
    <w:p w:rsidR="00F97030" w:rsidRPr="00F97030" w:rsidRDefault="00F97030" w:rsidP="00F97030">
      <w:pPr>
        <w:ind w:left="720" w:right="-694"/>
        <w:rPr>
          <w:lang w:val="sr-Cyrl-CS"/>
        </w:rPr>
      </w:pPr>
      <w:r w:rsidRPr="00F97030">
        <w:rPr>
          <w:lang w:val="sr-Cyrl-CS"/>
        </w:rPr>
        <w:tab/>
      </w:r>
      <w:r w:rsidRPr="00F97030">
        <w:rPr>
          <w:lang w:val="sr-Cyrl-CS"/>
        </w:rPr>
        <w:tab/>
      </w:r>
      <w:r w:rsidRPr="00F97030">
        <w:rPr>
          <w:lang w:val="sr-Cyrl-CS"/>
        </w:rPr>
        <w:tab/>
      </w:r>
      <w:r w:rsidRPr="00F97030">
        <w:rPr>
          <w:lang w:val="sr-Cyrl-CS"/>
        </w:rPr>
        <w:tab/>
      </w:r>
      <w:r w:rsidRPr="00F97030">
        <w:rPr>
          <w:lang w:val="sr-Cyrl-CS"/>
        </w:rPr>
        <w:tab/>
      </w:r>
      <w:r w:rsidRPr="00F97030">
        <w:rPr>
          <w:lang w:val="sr-Cyrl-CS"/>
        </w:rPr>
        <w:tab/>
        <w:t>____________________________</w:t>
      </w:r>
    </w:p>
    <w:p w:rsidR="00F97030" w:rsidRPr="00F97030" w:rsidRDefault="00F97030" w:rsidP="00F97030">
      <w:pPr>
        <w:ind w:right="-1054"/>
        <w:rPr>
          <w:lang w:val="sr-Cyrl-CS"/>
        </w:rPr>
      </w:pPr>
      <w:r w:rsidRPr="00F97030">
        <w:rPr>
          <w:lang w:val="sr-Cyrl-CS"/>
        </w:rPr>
        <w:tab/>
      </w:r>
      <w:r w:rsidRPr="00F97030">
        <w:rPr>
          <w:lang w:val="sr-Cyrl-CS"/>
        </w:rPr>
        <w:tab/>
      </w:r>
      <w:r w:rsidRPr="00F97030">
        <w:rPr>
          <w:lang w:val="sr-Cyrl-CS"/>
        </w:rPr>
        <w:tab/>
      </w:r>
      <w:r w:rsidRPr="00F97030">
        <w:rPr>
          <w:lang w:val="sr-Cyrl-CS"/>
        </w:rPr>
        <w:tab/>
      </w:r>
      <w:r w:rsidRPr="00F97030">
        <w:rPr>
          <w:lang w:val="sr-Cyrl-CS"/>
        </w:rPr>
        <w:tab/>
      </w:r>
      <w:r w:rsidRPr="00F97030">
        <w:rPr>
          <w:lang w:val="sr-Cyrl-CS"/>
        </w:rPr>
        <w:tab/>
      </w:r>
      <w:r w:rsidRPr="00F97030">
        <w:rPr>
          <w:lang w:val="sr-Cyrl-CS"/>
        </w:rPr>
        <w:tab/>
        <w:t>У К У П Н О:</w:t>
      </w:r>
      <w:r w:rsidRPr="00F97030">
        <w:rPr>
          <w:lang w:val="sr-Cyrl-CS"/>
        </w:rPr>
        <w:tab/>
      </w:r>
    </w:p>
    <w:p w:rsidR="00F97030" w:rsidRPr="00F97030" w:rsidRDefault="00F97030" w:rsidP="00F97030">
      <w:pPr>
        <w:ind w:right="-1054"/>
        <w:rPr>
          <w:lang w:val="sr-Cyrl-CS"/>
        </w:rPr>
      </w:pPr>
      <w:r w:rsidRPr="00F97030">
        <w:rPr>
          <w:lang w:val="sr-Cyrl-CS"/>
        </w:rPr>
        <w:tab/>
      </w:r>
      <w:r w:rsidRPr="00F97030">
        <w:rPr>
          <w:lang w:val="sr-Cyrl-CS"/>
        </w:rPr>
        <w:tab/>
      </w:r>
    </w:p>
    <w:p w:rsidR="00F97030" w:rsidRPr="00F97030" w:rsidRDefault="00F97030" w:rsidP="00F97030">
      <w:pPr>
        <w:ind w:right="-694"/>
        <w:rPr>
          <w:lang w:val="sr-Cyrl-CS"/>
        </w:rPr>
      </w:pPr>
      <w:r w:rsidRPr="00F97030">
        <w:rPr>
          <w:b/>
          <w:sz w:val="28"/>
          <w:szCs w:val="28"/>
        </w:rPr>
        <w:t>II</w:t>
      </w:r>
      <w:r w:rsidRPr="00F97030">
        <w:rPr>
          <w:b/>
          <w:sz w:val="28"/>
          <w:szCs w:val="28"/>
        </w:rPr>
        <w:tab/>
      </w:r>
      <w:r w:rsidRPr="00F97030">
        <w:rPr>
          <w:b/>
          <w:sz w:val="28"/>
          <w:szCs w:val="28"/>
          <w:lang w:val="sr-Cyrl-CS"/>
        </w:rPr>
        <w:t>Пут Топаловићи-Врело, л=</w:t>
      </w:r>
      <w:r w:rsidRPr="00F97030">
        <w:rPr>
          <w:b/>
          <w:sz w:val="28"/>
          <w:szCs w:val="28"/>
          <w:lang/>
        </w:rPr>
        <w:t>100</w:t>
      </w:r>
      <w:r w:rsidRPr="00F97030">
        <w:rPr>
          <w:b/>
          <w:sz w:val="28"/>
          <w:szCs w:val="28"/>
          <w:lang w:val="sr-Cyrl-CS"/>
        </w:rPr>
        <w:t>м, д=2,5м</w:t>
      </w:r>
      <w:r w:rsidRPr="00F97030">
        <w:rPr>
          <w:lang w:val="sr-Cyrl-CS"/>
        </w:rPr>
        <w:tab/>
      </w:r>
    </w:p>
    <w:p w:rsidR="00F97030" w:rsidRPr="00F97030" w:rsidRDefault="00F97030" w:rsidP="00F97030">
      <w:pPr>
        <w:ind w:right="-694"/>
        <w:rPr>
          <w:b/>
          <w:sz w:val="28"/>
          <w:szCs w:val="28"/>
          <w:lang w:val="sr-Cyrl-CS"/>
        </w:rPr>
      </w:pPr>
      <w:r w:rsidRPr="00F97030">
        <w:rPr>
          <w:lang w:val="sr-Cyrl-CS"/>
        </w:rPr>
        <w:tab/>
      </w:r>
    </w:p>
    <w:p w:rsidR="00F97030" w:rsidRPr="00F97030" w:rsidRDefault="00F97030" w:rsidP="00F97030">
      <w:pPr>
        <w:ind w:right="-694"/>
        <w:rPr>
          <w:lang w:val="sr-Cyrl-CS"/>
        </w:rPr>
      </w:pPr>
      <w:r w:rsidRPr="00F97030">
        <w:rPr>
          <w:lang w:val="sr-Cyrl-CS"/>
        </w:rPr>
        <w:t>1.</w:t>
      </w:r>
      <w:r w:rsidRPr="00F97030">
        <w:rPr>
          <w:lang w:val="sr-Cyrl-CS"/>
        </w:rPr>
        <w:tab/>
        <w:t>Набавка, превоз и уградња тампона</w:t>
      </w:r>
    </w:p>
    <w:p w:rsidR="00F97030" w:rsidRPr="00F97030" w:rsidRDefault="00F97030" w:rsidP="00F97030">
      <w:pPr>
        <w:ind w:left="720" w:right="-694"/>
        <w:rPr>
          <w:lang w:val="sr-Cyrl-CS"/>
        </w:rPr>
      </w:pPr>
      <w:r w:rsidRPr="00F97030">
        <w:rPr>
          <w:lang w:val="sr-Cyrl-CS"/>
        </w:rPr>
        <w:t>од каменог агрегата 0-60мм, са ква-</w:t>
      </w:r>
    </w:p>
    <w:p w:rsidR="00F97030" w:rsidRPr="00F97030" w:rsidRDefault="00F97030" w:rsidP="00F97030">
      <w:pPr>
        <w:ind w:left="720" w:right="-1054"/>
        <w:rPr>
          <w:lang w:val="sr-Cyrl-CS"/>
        </w:rPr>
      </w:pPr>
      <w:r w:rsidRPr="00F97030">
        <w:rPr>
          <w:lang w:val="sr-Cyrl-CS"/>
        </w:rPr>
        <w:t>шењем и ваљањем, д=</w:t>
      </w:r>
      <w:r w:rsidRPr="00F97030">
        <w:t>15-</w:t>
      </w:r>
      <w:r w:rsidRPr="00F97030">
        <w:rPr>
          <w:lang w:val="sr-Cyrl-CS"/>
        </w:rPr>
        <w:t>20</w:t>
      </w:r>
      <w:r w:rsidRPr="00F97030">
        <w:t xml:space="preserve"> </w:t>
      </w:r>
      <w:r w:rsidRPr="00F97030">
        <w:rPr>
          <w:lang w:val="sr-Cyrl-CS"/>
        </w:rPr>
        <w:t>цм</w:t>
      </w:r>
      <w:r w:rsidRPr="00F97030">
        <w:rPr>
          <w:lang w:val="sr-Cyrl-CS"/>
        </w:rPr>
        <w:tab/>
      </w:r>
      <w:r w:rsidRPr="00F97030">
        <w:rPr>
          <w:lang w:val="sr-Cyrl-CS"/>
        </w:rPr>
        <w:tab/>
        <w:t>м3</w:t>
      </w:r>
      <w:r w:rsidRPr="00F97030">
        <w:rPr>
          <w:lang w:val="sr-Cyrl-CS"/>
        </w:rPr>
        <w:tab/>
        <w:t>60</w:t>
      </w:r>
      <w:r w:rsidRPr="00F97030">
        <w:rPr>
          <w:lang w:val="sr-Cyrl-CS"/>
        </w:rPr>
        <w:tab/>
        <w:t>х</w:t>
      </w:r>
      <w:r w:rsidRPr="00F97030">
        <w:rPr>
          <w:lang w:val="sr-Cyrl-CS"/>
        </w:rPr>
        <w:tab/>
        <w:t xml:space="preserve">= </w:t>
      </w:r>
    </w:p>
    <w:p w:rsidR="00F97030" w:rsidRPr="00F97030" w:rsidRDefault="00F97030" w:rsidP="00F97030">
      <w:pPr>
        <w:ind w:left="720" w:right="-1054"/>
        <w:rPr>
          <w:lang w:val="sr-Cyrl-CS"/>
        </w:rPr>
      </w:pPr>
    </w:p>
    <w:p w:rsidR="00F97030" w:rsidRPr="00F97030" w:rsidRDefault="00F97030" w:rsidP="00F97030">
      <w:pPr>
        <w:ind w:right="-694"/>
        <w:rPr>
          <w:lang w:val="sr-Cyrl-CS"/>
        </w:rPr>
      </w:pPr>
      <w:r w:rsidRPr="00F97030">
        <w:rPr>
          <w:lang w:val="sr-Cyrl-CS"/>
        </w:rPr>
        <w:t>2.</w:t>
      </w:r>
      <w:r w:rsidRPr="00F97030">
        <w:rPr>
          <w:lang w:val="sr-Cyrl-CS"/>
        </w:rPr>
        <w:tab/>
        <w:t>Израда асфалтног застора од АБ 11,</w:t>
      </w:r>
    </w:p>
    <w:p w:rsidR="00F97030" w:rsidRPr="00F97030" w:rsidRDefault="00F97030" w:rsidP="00F97030">
      <w:pPr>
        <w:ind w:right="-694"/>
        <w:rPr>
          <w:lang w:val="sr-Cyrl-CS"/>
        </w:rPr>
      </w:pPr>
      <w:r w:rsidRPr="00F97030">
        <w:rPr>
          <w:lang w:val="sr-Cyrl-CS"/>
        </w:rPr>
        <w:tab/>
        <w:t xml:space="preserve">д=5цм, ширине од 2,50м </w:t>
      </w:r>
      <w:r w:rsidRPr="00F97030">
        <w:rPr>
          <w:lang w:val="sr-Cyrl-CS"/>
        </w:rPr>
        <w:tab/>
      </w:r>
      <w:r w:rsidRPr="00F97030">
        <w:rPr>
          <w:lang w:val="sr-Cyrl-CS"/>
        </w:rPr>
        <w:tab/>
      </w:r>
      <w:r w:rsidRPr="00F97030">
        <w:rPr>
          <w:lang w:val="sr-Cyrl-CS"/>
        </w:rPr>
        <w:tab/>
        <w:t>м2</w:t>
      </w:r>
      <w:r w:rsidRPr="00F97030">
        <w:rPr>
          <w:lang w:val="sr-Cyrl-CS"/>
        </w:rPr>
        <w:tab/>
        <w:t>250</w:t>
      </w:r>
      <w:r w:rsidRPr="00F97030">
        <w:rPr>
          <w:lang w:val="sr-Cyrl-CS"/>
        </w:rPr>
        <w:tab/>
        <w:t>х</w:t>
      </w:r>
      <w:r w:rsidRPr="00F97030">
        <w:rPr>
          <w:lang w:val="sr-Cyrl-CS"/>
        </w:rPr>
        <w:tab/>
        <w:t xml:space="preserve">= </w:t>
      </w:r>
    </w:p>
    <w:p w:rsidR="00F97030" w:rsidRPr="00F97030" w:rsidRDefault="00F97030" w:rsidP="00F97030">
      <w:pPr>
        <w:ind w:left="720" w:right="-694"/>
        <w:rPr>
          <w:lang w:val="sr-Cyrl-CS"/>
        </w:rPr>
      </w:pPr>
      <w:r w:rsidRPr="00F97030">
        <w:rPr>
          <w:lang w:val="sr-Cyrl-CS"/>
        </w:rPr>
        <w:tab/>
      </w:r>
      <w:r w:rsidRPr="00F97030">
        <w:rPr>
          <w:lang w:val="sr-Cyrl-CS"/>
        </w:rPr>
        <w:tab/>
      </w:r>
      <w:r w:rsidRPr="00F97030">
        <w:rPr>
          <w:lang w:val="sr-Cyrl-CS"/>
        </w:rPr>
        <w:tab/>
      </w:r>
      <w:r w:rsidRPr="00F97030">
        <w:rPr>
          <w:lang w:val="sr-Cyrl-CS"/>
        </w:rPr>
        <w:tab/>
      </w:r>
      <w:r w:rsidRPr="00F97030">
        <w:rPr>
          <w:lang w:val="sr-Cyrl-CS"/>
        </w:rPr>
        <w:tab/>
      </w:r>
      <w:r w:rsidRPr="00F97030">
        <w:rPr>
          <w:lang w:val="sr-Cyrl-CS"/>
        </w:rPr>
        <w:tab/>
        <w:t>____________________________</w:t>
      </w:r>
    </w:p>
    <w:p w:rsidR="00F97030" w:rsidRPr="00F97030" w:rsidRDefault="00F97030" w:rsidP="00F97030">
      <w:pPr>
        <w:ind w:right="-1054"/>
        <w:rPr>
          <w:lang w:val="sr-Cyrl-CS"/>
        </w:rPr>
      </w:pPr>
      <w:r w:rsidRPr="00F97030">
        <w:rPr>
          <w:lang w:val="sr-Cyrl-CS"/>
        </w:rPr>
        <w:tab/>
      </w:r>
      <w:r w:rsidRPr="00F97030">
        <w:rPr>
          <w:lang w:val="sr-Cyrl-CS"/>
        </w:rPr>
        <w:tab/>
      </w:r>
      <w:r w:rsidRPr="00F97030">
        <w:rPr>
          <w:lang w:val="sr-Cyrl-CS"/>
        </w:rPr>
        <w:tab/>
      </w:r>
      <w:r w:rsidRPr="00F97030">
        <w:rPr>
          <w:lang w:val="sr-Cyrl-CS"/>
        </w:rPr>
        <w:tab/>
      </w:r>
      <w:r w:rsidRPr="00F97030">
        <w:rPr>
          <w:lang w:val="sr-Cyrl-CS"/>
        </w:rPr>
        <w:tab/>
      </w:r>
      <w:r w:rsidRPr="00F97030">
        <w:rPr>
          <w:lang w:val="sr-Cyrl-CS"/>
        </w:rPr>
        <w:tab/>
      </w:r>
      <w:r w:rsidRPr="00F97030">
        <w:rPr>
          <w:lang w:val="sr-Cyrl-CS"/>
        </w:rPr>
        <w:tab/>
        <w:t>У К У П Н О:</w:t>
      </w:r>
      <w:r w:rsidRPr="00F97030">
        <w:rPr>
          <w:lang w:val="sr-Cyrl-CS"/>
        </w:rPr>
        <w:tab/>
      </w:r>
    </w:p>
    <w:p w:rsidR="00F97030" w:rsidRPr="00F97030" w:rsidRDefault="00F97030" w:rsidP="00F97030">
      <w:pPr>
        <w:ind w:right="-1054"/>
        <w:rPr>
          <w:lang w:val="sr-Cyrl-CS"/>
        </w:rPr>
      </w:pPr>
    </w:p>
    <w:p w:rsidR="00F97030" w:rsidRPr="00F97030" w:rsidRDefault="00F97030" w:rsidP="00F97030">
      <w:pPr>
        <w:ind w:right="-694"/>
        <w:rPr>
          <w:b/>
          <w:sz w:val="28"/>
          <w:szCs w:val="28"/>
          <w:lang w:val="sr-Cyrl-CS"/>
        </w:rPr>
      </w:pPr>
      <w:r w:rsidRPr="00F97030">
        <w:rPr>
          <w:b/>
          <w:sz w:val="28"/>
          <w:szCs w:val="28"/>
        </w:rPr>
        <w:t>III</w:t>
      </w:r>
      <w:r w:rsidRPr="00F97030">
        <w:rPr>
          <w:b/>
          <w:sz w:val="28"/>
          <w:szCs w:val="28"/>
        </w:rPr>
        <w:tab/>
      </w:r>
      <w:r w:rsidRPr="00F97030">
        <w:rPr>
          <w:b/>
          <w:sz w:val="28"/>
          <w:szCs w:val="28"/>
          <w:lang w:val="sr-Cyrl-CS"/>
        </w:rPr>
        <w:t>Пут према кући Миломира Лазаревића, л=135м, д=2,5м</w:t>
      </w:r>
    </w:p>
    <w:p w:rsidR="00F97030" w:rsidRPr="00F97030" w:rsidRDefault="00F97030" w:rsidP="00F97030">
      <w:pPr>
        <w:ind w:right="-694"/>
        <w:rPr>
          <w:b/>
          <w:sz w:val="28"/>
          <w:szCs w:val="28"/>
          <w:lang w:val="sr-Cyrl-CS"/>
        </w:rPr>
      </w:pPr>
      <w:r w:rsidRPr="00F97030">
        <w:rPr>
          <w:lang w:val="sr-Cyrl-CS"/>
        </w:rPr>
        <w:tab/>
      </w:r>
    </w:p>
    <w:p w:rsidR="00F97030" w:rsidRPr="00F97030" w:rsidRDefault="00F97030" w:rsidP="00F97030">
      <w:pPr>
        <w:ind w:right="-694"/>
        <w:rPr>
          <w:lang w:val="sr-Cyrl-CS"/>
        </w:rPr>
      </w:pPr>
      <w:r w:rsidRPr="00F97030">
        <w:rPr>
          <w:lang w:val="sr-Cyrl-CS"/>
        </w:rPr>
        <w:t>1.</w:t>
      </w:r>
      <w:r w:rsidRPr="00F97030">
        <w:rPr>
          <w:lang w:val="sr-Cyrl-CS"/>
        </w:rPr>
        <w:tab/>
        <w:t>Набавка, превоз и уградња тампона</w:t>
      </w:r>
    </w:p>
    <w:p w:rsidR="00F97030" w:rsidRPr="00F97030" w:rsidRDefault="00F97030" w:rsidP="00F97030">
      <w:pPr>
        <w:ind w:left="720" w:right="-694"/>
        <w:rPr>
          <w:lang w:val="sr-Cyrl-CS"/>
        </w:rPr>
      </w:pPr>
      <w:r w:rsidRPr="00F97030">
        <w:rPr>
          <w:lang w:val="sr-Cyrl-CS"/>
        </w:rPr>
        <w:t>од каменог агрегата 0-60мм, са ква-</w:t>
      </w:r>
    </w:p>
    <w:p w:rsidR="00F97030" w:rsidRPr="00F97030" w:rsidRDefault="00F97030" w:rsidP="00F97030">
      <w:pPr>
        <w:ind w:left="720" w:right="-1054"/>
        <w:rPr>
          <w:lang w:val="sr-Cyrl-CS"/>
        </w:rPr>
      </w:pPr>
      <w:r w:rsidRPr="00F97030">
        <w:rPr>
          <w:lang w:val="sr-Cyrl-CS"/>
        </w:rPr>
        <w:t>шењем и ваљањем, д=</w:t>
      </w:r>
      <w:r w:rsidRPr="00F97030">
        <w:t>15-</w:t>
      </w:r>
      <w:r w:rsidRPr="00F97030">
        <w:rPr>
          <w:lang w:val="sr-Cyrl-CS"/>
        </w:rPr>
        <w:t>20</w:t>
      </w:r>
      <w:r w:rsidRPr="00F97030">
        <w:t xml:space="preserve"> </w:t>
      </w:r>
      <w:r w:rsidRPr="00F97030">
        <w:rPr>
          <w:lang w:val="sr-Cyrl-CS"/>
        </w:rPr>
        <w:t>цм</w:t>
      </w:r>
      <w:r w:rsidRPr="00F97030">
        <w:rPr>
          <w:lang w:val="sr-Cyrl-CS"/>
        </w:rPr>
        <w:tab/>
      </w:r>
      <w:r w:rsidRPr="00F97030">
        <w:rPr>
          <w:lang w:val="sr-Cyrl-CS"/>
        </w:rPr>
        <w:tab/>
        <w:t>м3</w:t>
      </w:r>
      <w:r w:rsidRPr="00F97030">
        <w:rPr>
          <w:lang w:val="sr-Cyrl-CS"/>
        </w:rPr>
        <w:tab/>
        <w:t>81</w:t>
      </w:r>
      <w:r w:rsidRPr="00F97030">
        <w:rPr>
          <w:lang w:val="sr-Cyrl-CS"/>
        </w:rPr>
        <w:tab/>
        <w:t>х</w:t>
      </w:r>
      <w:r w:rsidRPr="00F97030">
        <w:rPr>
          <w:lang w:val="sr-Cyrl-CS"/>
        </w:rPr>
        <w:tab/>
        <w:t xml:space="preserve">= </w:t>
      </w:r>
    </w:p>
    <w:p w:rsidR="00F97030" w:rsidRPr="00F97030" w:rsidRDefault="00F97030" w:rsidP="00F97030">
      <w:pPr>
        <w:ind w:left="720" w:right="-1054"/>
        <w:rPr>
          <w:lang w:val="sr-Cyrl-CS"/>
        </w:rPr>
      </w:pPr>
    </w:p>
    <w:p w:rsidR="00F97030" w:rsidRPr="00F97030" w:rsidRDefault="00F97030" w:rsidP="00F97030">
      <w:pPr>
        <w:ind w:right="-694"/>
        <w:rPr>
          <w:lang w:val="sr-Cyrl-CS"/>
        </w:rPr>
      </w:pPr>
      <w:r w:rsidRPr="00F97030">
        <w:rPr>
          <w:lang w:val="sr-Cyrl-CS"/>
        </w:rPr>
        <w:t>2.</w:t>
      </w:r>
      <w:r w:rsidRPr="00F97030">
        <w:rPr>
          <w:lang w:val="sr-Cyrl-CS"/>
        </w:rPr>
        <w:tab/>
        <w:t>Израда асфалтног застора од АБ 11,</w:t>
      </w:r>
    </w:p>
    <w:p w:rsidR="00F97030" w:rsidRPr="00F97030" w:rsidRDefault="00F97030" w:rsidP="00F97030">
      <w:pPr>
        <w:ind w:right="-694"/>
        <w:rPr>
          <w:lang w:val="sr-Cyrl-CS"/>
        </w:rPr>
      </w:pPr>
      <w:r w:rsidRPr="00F97030">
        <w:rPr>
          <w:lang w:val="sr-Cyrl-CS"/>
        </w:rPr>
        <w:tab/>
        <w:t xml:space="preserve">д=5цм, ширине од 2,50м </w:t>
      </w:r>
      <w:r w:rsidRPr="00F97030">
        <w:rPr>
          <w:lang w:val="sr-Cyrl-CS"/>
        </w:rPr>
        <w:tab/>
      </w:r>
      <w:r w:rsidRPr="00F97030">
        <w:rPr>
          <w:lang w:val="sr-Cyrl-CS"/>
        </w:rPr>
        <w:tab/>
      </w:r>
      <w:r w:rsidRPr="00F97030">
        <w:rPr>
          <w:lang w:val="sr-Cyrl-CS"/>
        </w:rPr>
        <w:tab/>
        <w:t>м2</w:t>
      </w:r>
      <w:r w:rsidRPr="00F97030">
        <w:rPr>
          <w:lang w:val="sr-Cyrl-CS"/>
        </w:rPr>
        <w:tab/>
        <w:t>340</w:t>
      </w:r>
      <w:r w:rsidRPr="00F97030">
        <w:rPr>
          <w:lang w:val="sr-Cyrl-CS"/>
        </w:rPr>
        <w:tab/>
        <w:t>х</w:t>
      </w:r>
      <w:r w:rsidRPr="00F97030">
        <w:rPr>
          <w:lang w:val="sr-Cyrl-CS"/>
        </w:rPr>
        <w:tab/>
        <w:t xml:space="preserve">= </w:t>
      </w:r>
    </w:p>
    <w:p w:rsidR="00F97030" w:rsidRPr="00F97030" w:rsidRDefault="00F97030" w:rsidP="00F97030">
      <w:pPr>
        <w:ind w:left="720" w:right="-694"/>
        <w:rPr>
          <w:lang w:val="sr-Cyrl-CS"/>
        </w:rPr>
      </w:pPr>
      <w:r w:rsidRPr="00F97030">
        <w:rPr>
          <w:lang w:val="sr-Cyrl-CS"/>
        </w:rPr>
        <w:tab/>
      </w:r>
      <w:r w:rsidRPr="00F97030">
        <w:rPr>
          <w:lang w:val="sr-Cyrl-CS"/>
        </w:rPr>
        <w:tab/>
      </w:r>
      <w:r w:rsidRPr="00F97030">
        <w:rPr>
          <w:lang w:val="sr-Cyrl-CS"/>
        </w:rPr>
        <w:tab/>
      </w:r>
      <w:r w:rsidRPr="00F97030">
        <w:rPr>
          <w:lang w:val="sr-Cyrl-CS"/>
        </w:rPr>
        <w:tab/>
      </w:r>
      <w:r w:rsidRPr="00F97030">
        <w:rPr>
          <w:lang w:val="sr-Cyrl-CS"/>
        </w:rPr>
        <w:tab/>
      </w:r>
      <w:r w:rsidRPr="00F97030">
        <w:rPr>
          <w:lang w:val="sr-Cyrl-CS"/>
        </w:rPr>
        <w:tab/>
        <w:t>____________________________</w:t>
      </w:r>
    </w:p>
    <w:p w:rsidR="00F97030" w:rsidRPr="00F97030" w:rsidRDefault="00F97030" w:rsidP="00F97030">
      <w:pPr>
        <w:ind w:right="-1054"/>
        <w:rPr>
          <w:lang w:val="sr-Cyrl-CS"/>
        </w:rPr>
      </w:pPr>
      <w:r w:rsidRPr="00F97030">
        <w:tab/>
      </w:r>
      <w:r w:rsidRPr="00F97030">
        <w:rPr>
          <w:lang w:val="sr-Cyrl-CS"/>
        </w:rPr>
        <w:tab/>
      </w:r>
      <w:r w:rsidRPr="00F97030">
        <w:rPr>
          <w:lang w:val="sr-Cyrl-CS"/>
        </w:rPr>
        <w:tab/>
      </w:r>
      <w:r w:rsidRPr="00F97030">
        <w:rPr>
          <w:lang w:val="sr-Cyrl-CS"/>
        </w:rPr>
        <w:tab/>
      </w:r>
      <w:r w:rsidRPr="00F97030">
        <w:rPr>
          <w:lang w:val="sr-Cyrl-CS"/>
        </w:rPr>
        <w:tab/>
      </w:r>
      <w:r w:rsidRPr="00F97030">
        <w:rPr>
          <w:lang w:val="sr-Cyrl-CS"/>
        </w:rPr>
        <w:tab/>
      </w:r>
      <w:r w:rsidRPr="00F97030">
        <w:rPr>
          <w:lang w:val="sr-Cyrl-CS"/>
        </w:rPr>
        <w:tab/>
        <w:t>У К У П Н О:</w:t>
      </w:r>
      <w:r w:rsidRPr="00F97030">
        <w:rPr>
          <w:lang w:val="sr-Cyrl-CS"/>
        </w:rPr>
        <w:tab/>
      </w:r>
    </w:p>
    <w:p w:rsidR="00F97030" w:rsidRPr="00F97030" w:rsidRDefault="00F97030" w:rsidP="00F97030">
      <w:pPr>
        <w:ind w:right="-1054"/>
        <w:rPr>
          <w:lang w:val="sr-Cyrl-CS"/>
        </w:rPr>
      </w:pPr>
    </w:p>
    <w:p w:rsidR="00F97030" w:rsidRPr="00F97030" w:rsidRDefault="00F97030" w:rsidP="00F97030">
      <w:pPr>
        <w:ind w:right="-1054"/>
        <w:rPr>
          <w:lang w:val="sr-Cyrl-CS"/>
        </w:rPr>
      </w:pPr>
    </w:p>
    <w:p w:rsidR="00F97030" w:rsidRPr="00F97030" w:rsidRDefault="00F97030" w:rsidP="00F97030">
      <w:pPr>
        <w:ind w:right="-694"/>
        <w:rPr>
          <w:b/>
          <w:lang w:val="sr-Cyrl-CS"/>
        </w:rPr>
      </w:pPr>
      <w:r w:rsidRPr="00F97030">
        <w:rPr>
          <w:b/>
          <w:sz w:val="28"/>
          <w:szCs w:val="28"/>
        </w:rPr>
        <w:t>IV</w:t>
      </w:r>
      <w:r w:rsidRPr="00F97030">
        <w:rPr>
          <w:b/>
          <w:sz w:val="28"/>
          <w:szCs w:val="28"/>
        </w:rPr>
        <w:tab/>
      </w:r>
      <w:r w:rsidRPr="00F97030">
        <w:rPr>
          <w:b/>
          <w:sz w:val="28"/>
          <w:szCs w:val="28"/>
          <w:lang w:val="sr-Cyrl-CS"/>
        </w:rPr>
        <w:t>Пут Доњи Жунићи-Горњи Жунићи, л=135м</w:t>
      </w:r>
      <w:r w:rsidRPr="00F97030">
        <w:rPr>
          <w:sz w:val="28"/>
          <w:szCs w:val="28"/>
          <w:lang w:val="sr-Cyrl-CS"/>
        </w:rPr>
        <w:t xml:space="preserve">, </w:t>
      </w:r>
      <w:r w:rsidRPr="00F97030">
        <w:rPr>
          <w:b/>
          <w:sz w:val="28"/>
          <w:szCs w:val="28"/>
          <w:lang w:val="sr-Cyrl-CS"/>
        </w:rPr>
        <w:t>д=2,5м</w:t>
      </w:r>
    </w:p>
    <w:p w:rsidR="00F97030" w:rsidRPr="00F97030" w:rsidRDefault="00F97030" w:rsidP="00F97030">
      <w:pPr>
        <w:ind w:right="-694"/>
        <w:rPr>
          <w:b/>
          <w:sz w:val="28"/>
          <w:szCs w:val="28"/>
          <w:lang w:val="sr-Cyrl-CS"/>
        </w:rPr>
      </w:pPr>
      <w:r w:rsidRPr="00F97030">
        <w:rPr>
          <w:lang w:val="sr-Cyrl-CS"/>
        </w:rPr>
        <w:tab/>
      </w:r>
    </w:p>
    <w:p w:rsidR="00F97030" w:rsidRPr="00F97030" w:rsidRDefault="00F97030" w:rsidP="00F97030">
      <w:pPr>
        <w:ind w:right="-694"/>
        <w:rPr>
          <w:lang w:val="sr-Cyrl-CS"/>
        </w:rPr>
      </w:pPr>
      <w:r w:rsidRPr="00F97030">
        <w:rPr>
          <w:lang w:val="sr-Cyrl-CS"/>
        </w:rPr>
        <w:t>1.</w:t>
      </w:r>
      <w:r w:rsidRPr="00F97030">
        <w:rPr>
          <w:lang w:val="sr-Cyrl-CS"/>
        </w:rPr>
        <w:tab/>
        <w:t>Набавка, превоз и уградња тампона</w:t>
      </w:r>
    </w:p>
    <w:p w:rsidR="00F97030" w:rsidRPr="00F97030" w:rsidRDefault="00F97030" w:rsidP="00F97030">
      <w:pPr>
        <w:ind w:left="720" w:right="-694"/>
        <w:rPr>
          <w:lang w:val="sr-Cyrl-CS"/>
        </w:rPr>
      </w:pPr>
      <w:r w:rsidRPr="00F97030">
        <w:rPr>
          <w:lang w:val="sr-Cyrl-CS"/>
        </w:rPr>
        <w:t>од каменог агрегата 0-60мм, са ква-</w:t>
      </w:r>
    </w:p>
    <w:p w:rsidR="00F97030" w:rsidRPr="00F97030" w:rsidRDefault="00F97030" w:rsidP="00F97030">
      <w:pPr>
        <w:ind w:left="720" w:right="-1054"/>
        <w:rPr>
          <w:lang w:val="sr-Cyrl-CS"/>
        </w:rPr>
      </w:pPr>
      <w:r w:rsidRPr="00F97030">
        <w:rPr>
          <w:lang w:val="sr-Cyrl-CS"/>
        </w:rPr>
        <w:t>шењем и ваљањем, д=</w:t>
      </w:r>
      <w:r w:rsidRPr="00F97030">
        <w:t>15-</w:t>
      </w:r>
      <w:r w:rsidRPr="00F97030">
        <w:rPr>
          <w:lang w:val="sr-Cyrl-CS"/>
        </w:rPr>
        <w:t>20</w:t>
      </w:r>
      <w:r w:rsidRPr="00F97030">
        <w:t xml:space="preserve"> </w:t>
      </w:r>
      <w:r w:rsidRPr="00F97030">
        <w:rPr>
          <w:lang w:val="sr-Cyrl-CS"/>
        </w:rPr>
        <w:t>цм</w:t>
      </w:r>
      <w:r w:rsidRPr="00F97030">
        <w:rPr>
          <w:lang w:val="sr-Cyrl-CS"/>
        </w:rPr>
        <w:tab/>
      </w:r>
      <w:r w:rsidRPr="00F97030">
        <w:rPr>
          <w:lang w:val="sr-Cyrl-CS"/>
        </w:rPr>
        <w:tab/>
        <w:t>м3</w:t>
      </w:r>
      <w:r w:rsidRPr="00F97030">
        <w:rPr>
          <w:lang w:val="sr-Cyrl-CS"/>
        </w:rPr>
        <w:tab/>
        <w:t>81</w:t>
      </w:r>
      <w:r w:rsidRPr="00F97030">
        <w:rPr>
          <w:lang w:val="sr-Cyrl-CS"/>
        </w:rPr>
        <w:tab/>
        <w:t>х</w:t>
      </w:r>
      <w:r w:rsidRPr="00F97030">
        <w:rPr>
          <w:lang w:val="sr-Cyrl-CS"/>
        </w:rPr>
        <w:tab/>
        <w:t xml:space="preserve">= </w:t>
      </w:r>
    </w:p>
    <w:p w:rsidR="00F97030" w:rsidRPr="00F97030" w:rsidRDefault="00F97030" w:rsidP="00F97030">
      <w:pPr>
        <w:ind w:right="-694"/>
        <w:rPr>
          <w:lang w:val="sr-Cyrl-CS"/>
        </w:rPr>
      </w:pPr>
      <w:r w:rsidRPr="00F97030">
        <w:rPr>
          <w:lang w:val="sr-Cyrl-CS"/>
        </w:rPr>
        <w:t>2.</w:t>
      </w:r>
      <w:r w:rsidRPr="00F97030">
        <w:rPr>
          <w:lang w:val="sr-Cyrl-CS"/>
        </w:rPr>
        <w:tab/>
        <w:t>Израда асфалтног застора од АБ 11,</w:t>
      </w:r>
    </w:p>
    <w:p w:rsidR="00F97030" w:rsidRPr="00F97030" w:rsidRDefault="00F97030" w:rsidP="00F97030">
      <w:pPr>
        <w:ind w:right="-694"/>
        <w:rPr>
          <w:lang w:val="sr-Cyrl-CS"/>
        </w:rPr>
      </w:pPr>
      <w:r w:rsidRPr="00F97030">
        <w:rPr>
          <w:lang w:val="sr-Cyrl-CS"/>
        </w:rPr>
        <w:tab/>
        <w:t xml:space="preserve">д=5цм, ширине од 2,50м </w:t>
      </w:r>
      <w:r w:rsidRPr="00F97030">
        <w:rPr>
          <w:lang w:val="sr-Cyrl-CS"/>
        </w:rPr>
        <w:tab/>
      </w:r>
      <w:r w:rsidRPr="00F97030">
        <w:rPr>
          <w:lang w:val="sr-Cyrl-CS"/>
        </w:rPr>
        <w:tab/>
      </w:r>
      <w:r w:rsidRPr="00F97030">
        <w:rPr>
          <w:lang w:val="sr-Cyrl-CS"/>
        </w:rPr>
        <w:tab/>
        <w:t>м2</w:t>
      </w:r>
      <w:r w:rsidRPr="00F97030">
        <w:rPr>
          <w:lang w:val="sr-Cyrl-CS"/>
        </w:rPr>
        <w:tab/>
        <w:t>340</w:t>
      </w:r>
      <w:r w:rsidRPr="00F97030">
        <w:rPr>
          <w:lang w:val="sr-Cyrl-CS"/>
        </w:rPr>
        <w:tab/>
        <w:t>х</w:t>
      </w:r>
      <w:r w:rsidRPr="00F97030">
        <w:rPr>
          <w:lang w:val="sr-Cyrl-CS"/>
        </w:rPr>
        <w:tab/>
        <w:t xml:space="preserve">= </w:t>
      </w:r>
    </w:p>
    <w:p w:rsidR="00F97030" w:rsidRPr="00F97030" w:rsidRDefault="00F97030" w:rsidP="00F97030">
      <w:pPr>
        <w:ind w:left="720" w:right="-694"/>
        <w:rPr>
          <w:lang w:val="sr-Cyrl-CS"/>
        </w:rPr>
      </w:pPr>
      <w:r w:rsidRPr="00F97030">
        <w:rPr>
          <w:lang w:val="sr-Cyrl-CS"/>
        </w:rPr>
        <w:tab/>
      </w:r>
      <w:r w:rsidRPr="00F97030">
        <w:rPr>
          <w:lang w:val="sr-Cyrl-CS"/>
        </w:rPr>
        <w:tab/>
      </w:r>
      <w:r w:rsidRPr="00F97030">
        <w:rPr>
          <w:lang w:val="sr-Cyrl-CS"/>
        </w:rPr>
        <w:tab/>
      </w:r>
      <w:r w:rsidRPr="00F97030">
        <w:rPr>
          <w:lang w:val="sr-Cyrl-CS"/>
        </w:rPr>
        <w:tab/>
      </w:r>
      <w:r w:rsidRPr="00F97030">
        <w:rPr>
          <w:lang w:val="sr-Cyrl-CS"/>
        </w:rPr>
        <w:tab/>
      </w:r>
      <w:r w:rsidRPr="00F97030">
        <w:rPr>
          <w:lang w:val="sr-Cyrl-CS"/>
        </w:rPr>
        <w:tab/>
        <w:t>____________________________</w:t>
      </w:r>
    </w:p>
    <w:p w:rsidR="00F97030" w:rsidRPr="00F97030" w:rsidRDefault="00F97030" w:rsidP="00F97030">
      <w:pPr>
        <w:ind w:right="-1054"/>
        <w:rPr>
          <w:lang w:val="sr-Cyrl-CS"/>
        </w:rPr>
      </w:pPr>
      <w:r w:rsidRPr="00F97030">
        <w:rPr>
          <w:lang w:val="sr-Cyrl-CS"/>
        </w:rPr>
        <w:tab/>
      </w:r>
      <w:r w:rsidRPr="00F97030">
        <w:rPr>
          <w:lang w:val="sr-Cyrl-CS"/>
        </w:rPr>
        <w:tab/>
      </w:r>
      <w:r w:rsidRPr="00F97030">
        <w:rPr>
          <w:lang w:val="sr-Cyrl-CS"/>
        </w:rPr>
        <w:tab/>
      </w:r>
      <w:r w:rsidRPr="00F97030">
        <w:rPr>
          <w:lang w:val="sr-Cyrl-CS"/>
        </w:rPr>
        <w:tab/>
      </w:r>
      <w:r w:rsidRPr="00F97030">
        <w:rPr>
          <w:lang w:val="sr-Cyrl-CS"/>
        </w:rPr>
        <w:tab/>
      </w:r>
      <w:r w:rsidRPr="00F97030">
        <w:rPr>
          <w:lang w:val="sr-Cyrl-CS"/>
        </w:rPr>
        <w:tab/>
      </w:r>
      <w:r w:rsidRPr="00F97030">
        <w:rPr>
          <w:lang w:val="sr-Cyrl-CS"/>
        </w:rPr>
        <w:tab/>
        <w:t>У К У П Н О:</w:t>
      </w:r>
      <w:r w:rsidRPr="00F97030">
        <w:rPr>
          <w:lang w:val="sr-Cyrl-CS"/>
        </w:rPr>
        <w:tab/>
      </w:r>
    </w:p>
    <w:p w:rsidR="00F97030" w:rsidRPr="00F97030" w:rsidRDefault="00F97030" w:rsidP="00F97030">
      <w:pPr>
        <w:ind w:right="-694"/>
      </w:pPr>
    </w:p>
    <w:p w:rsidR="00F97030" w:rsidRPr="00F97030" w:rsidRDefault="00F97030" w:rsidP="00F97030">
      <w:pPr>
        <w:ind w:right="-874"/>
        <w:rPr>
          <w:b/>
          <w:sz w:val="28"/>
          <w:szCs w:val="28"/>
        </w:rPr>
      </w:pPr>
      <w:r w:rsidRPr="00F97030">
        <w:rPr>
          <w:b/>
          <w:sz w:val="28"/>
          <w:szCs w:val="28"/>
          <w:lang w:val="sr-Cyrl-CS"/>
        </w:rPr>
        <w:t xml:space="preserve">С В Е Г А: </w:t>
      </w:r>
      <w:r w:rsidRPr="00F97030">
        <w:rPr>
          <w:b/>
          <w:sz w:val="28"/>
          <w:szCs w:val="28"/>
        </w:rPr>
        <w:t>I</w:t>
      </w:r>
      <w:r w:rsidRPr="00F97030">
        <w:rPr>
          <w:b/>
          <w:sz w:val="28"/>
          <w:szCs w:val="28"/>
          <w:lang w:val="sr-Cyrl-CS"/>
        </w:rPr>
        <w:t xml:space="preserve"> </w:t>
      </w:r>
      <w:r w:rsidRPr="00F97030">
        <w:rPr>
          <w:b/>
          <w:sz w:val="28"/>
          <w:szCs w:val="28"/>
        </w:rPr>
        <w:t>+</w:t>
      </w:r>
      <w:r w:rsidRPr="00F97030">
        <w:rPr>
          <w:b/>
          <w:sz w:val="28"/>
          <w:szCs w:val="28"/>
          <w:lang w:val="sr-Cyrl-CS"/>
        </w:rPr>
        <w:t xml:space="preserve"> </w:t>
      </w:r>
      <w:r w:rsidRPr="00F97030">
        <w:rPr>
          <w:b/>
          <w:sz w:val="28"/>
          <w:szCs w:val="28"/>
        </w:rPr>
        <w:t>II</w:t>
      </w:r>
      <w:r w:rsidRPr="00F97030">
        <w:rPr>
          <w:b/>
          <w:sz w:val="28"/>
          <w:szCs w:val="28"/>
          <w:lang w:val="sr-Cyrl-CS"/>
        </w:rPr>
        <w:t xml:space="preserve"> </w:t>
      </w:r>
      <w:r w:rsidRPr="00F97030">
        <w:rPr>
          <w:b/>
          <w:sz w:val="28"/>
          <w:szCs w:val="28"/>
        </w:rPr>
        <w:t>+</w:t>
      </w:r>
      <w:r w:rsidRPr="00F97030">
        <w:rPr>
          <w:b/>
          <w:sz w:val="28"/>
          <w:szCs w:val="28"/>
          <w:lang w:val="sr-Cyrl-CS"/>
        </w:rPr>
        <w:t xml:space="preserve"> </w:t>
      </w:r>
      <w:r w:rsidRPr="00F97030">
        <w:rPr>
          <w:b/>
          <w:sz w:val="28"/>
          <w:szCs w:val="28"/>
        </w:rPr>
        <w:t>III</w:t>
      </w:r>
      <w:r w:rsidRPr="00F97030">
        <w:rPr>
          <w:b/>
          <w:sz w:val="28"/>
          <w:szCs w:val="28"/>
          <w:lang w:val="sr-Cyrl-CS"/>
        </w:rPr>
        <w:t xml:space="preserve"> + </w:t>
      </w:r>
      <w:r w:rsidRPr="00F97030">
        <w:rPr>
          <w:b/>
          <w:sz w:val="28"/>
          <w:szCs w:val="28"/>
        </w:rPr>
        <w:t xml:space="preserve">IV  </w:t>
      </w:r>
      <w:r w:rsidRPr="00F97030">
        <w:rPr>
          <w:b/>
          <w:sz w:val="28"/>
          <w:szCs w:val="28"/>
          <w:lang w:val="sr-Cyrl-CS"/>
        </w:rPr>
        <w:t xml:space="preserve"> </w:t>
      </w:r>
      <w:r w:rsidRPr="00F97030">
        <w:rPr>
          <w:b/>
          <w:sz w:val="28"/>
          <w:szCs w:val="28"/>
        </w:rPr>
        <w:t>=</w:t>
      </w:r>
      <w:r w:rsidRPr="00F97030">
        <w:rPr>
          <w:b/>
          <w:sz w:val="28"/>
          <w:szCs w:val="28"/>
          <w:lang w:val="sr-Cyrl-CS"/>
        </w:rPr>
        <w:t xml:space="preserve"> ____________</w:t>
      </w:r>
    </w:p>
    <w:p w:rsidR="00925823" w:rsidRPr="00F97030" w:rsidRDefault="00AB52A9" w:rsidP="00317632">
      <w:pPr>
        <w:shd w:val="clear" w:color="auto" w:fill="C6D9F1"/>
        <w:suppressAutoHyphens/>
        <w:spacing w:line="100" w:lineRule="atLeast"/>
        <w:jc w:val="center"/>
        <w:rPr>
          <w:rFonts w:eastAsia="Arial Unicode MS"/>
          <w:b/>
          <w:bCs/>
          <w:i/>
          <w:iCs/>
          <w:kern w:val="1"/>
          <w:sz w:val="28"/>
          <w:szCs w:val="28"/>
          <w:lang w:eastAsia="ar-SA"/>
        </w:rPr>
      </w:pPr>
      <w:r w:rsidRPr="00F97030">
        <w:rPr>
          <w:rFonts w:eastAsia="Arial Unicode MS"/>
          <w:b/>
          <w:bCs/>
          <w:i/>
          <w:iCs/>
          <w:kern w:val="1"/>
          <w:sz w:val="28"/>
          <w:szCs w:val="28"/>
          <w:lang w:eastAsia="ar-SA"/>
        </w:rPr>
        <w:lastRenderedPageBreak/>
        <w:t>VI</w:t>
      </w:r>
      <w:r w:rsidR="00925823" w:rsidRPr="00F97030">
        <w:rPr>
          <w:rFonts w:eastAsia="Arial Unicode MS"/>
          <w:b/>
          <w:bCs/>
          <w:i/>
          <w:iCs/>
          <w:kern w:val="1"/>
          <w:sz w:val="28"/>
          <w:szCs w:val="28"/>
          <w:lang w:eastAsia="ar-SA"/>
        </w:rPr>
        <w:t xml:space="preserve"> УПУТСТВО ПОНУЂАЧИМА КАКО ДА САЧИНЕ ПОНУДУ</w:t>
      </w:r>
    </w:p>
    <w:p w:rsidR="00317632" w:rsidRPr="00F97030" w:rsidRDefault="00317632" w:rsidP="00317632">
      <w:pPr>
        <w:shd w:val="clear" w:color="auto" w:fill="C6D9F1"/>
        <w:suppressAutoHyphens/>
        <w:spacing w:line="100" w:lineRule="atLeast"/>
        <w:jc w:val="center"/>
        <w:rPr>
          <w:rFonts w:eastAsia="Arial Unicode MS"/>
          <w:b/>
          <w:bCs/>
          <w:i/>
          <w:iCs/>
          <w:color w:val="000000"/>
          <w:kern w:val="1"/>
          <w:lang w:eastAsia="ar-SA"/>
        </w:rPr>
      </w:pPr>
    </w:p>
    <w:p w:rsidR="00925823" w:rsidRPr="00F97030" w:rsidRDefault="00925823" w:rsidP="00FC65B0">
      <w:pPr>
        <w:suppressAutoHyphens/>
        <w:spacing w:line="100" w:lineRule="atLeast"/>
        <w:jc w:val="both"/>
        <w:rPr>
          <w:rFonts w:eastAsia="Arial Unicode MS"/>
          <w:b/>
          <w:bCs/>
          <w:i/>
          <w:iCs/>
          <w:color w:val="000000"/>
          <w:kern w:val="1"/>
          <w:lang w:eastAsia="ar-SA"/>
        </w:rPr>
      </w:pPr>
    </w:p>
    <w:p w:rsidR="00FC65B0" w:rsidRPr="00F97030" w:rsidRDefault="00FC65B0" w:rsidP="00FC65B0">
      <w:pPr>
        <w:suppressAutoHyphens/>
        <w:spacing w:line="100" w:lineRule="atLeast"/>
        <w:jc w:val="both"/>
        <w:rPr>
          <w:rFonts w:eastAsia="Arial Unicode MS"/>
          <w:b/>
          <w:bCs/>
          <w:i/>
          <w:iCs/>
          <w:color w:val="000000"/>
          <w:kern w:val="1"/>
          <w:lang w:eastAsia="ar-SA"/>
        </w:rPr>
      </w:pPr>
      <w:r w:rsidRPr="00F97030">
        <w:rPr>
          <w:rFonts w:eastAsia="Arial Unicode MS"/>
          <w:b/>
          <w:bCs/>
          <w:i/>
          <w:iCs/>
          <w:color w:val="000000"/>
          <w:kern w:val="1"/>
          <w:lang w:eastAsia="ar-SA"/>
        </w:rPr>
        <w:t>1. ПОДАЦИ О ЈЕЗИКУ НА КОЈЕМ ПОНУДА МОРА ДА БУДЕ САСТАВЉЕНА</w:t>
      </w:r>
    </w:p>
    <w:p w:rsidR="00FC65B0" w:rsidRPr="00F97030" w:rsidRDefault="00FC65B0" w:rsidP="00FC65B0">
      <w:pPr>
        <w:suppressAutoHyphens/>
        <w:spacing w:line="100" w:lineRule="atLeast"/>
        <w:jc w:val="both"/>
        <w:rPr>
          <w:rFonts w:eastAsia="Arial Unicode MS"/>
          <w:b/>
          <w:bCs/>
          <w:i/>
          <w:iCs/>
          <w:color w:val="000000"/>
          <w:kern w:val="1"/>
          <w:lang w:eastAsia="ar-SA"/>
        </w:rPr>
      </w:pPr>
    </w:p>
    <w:p w:rsidR="00FC65B0" w:rsidRPr="00F97030" w:rsidRDefault="00FC65B0" w:rsidP="00FC65B0">
      <w:pPr>
        <w:suppressAutoHyphens/>
        <w:spacing w:line="100" w:lineRule="atLeast"/>
        <w:jc w:val="both"/>
        <w:rPr>
          <w:rFonts w:eastAsia="Arial Unicode MS"/>
          <w:b/>
          <w:bCs/>
          <w:i/>
          <w:iCs/>
          <w:color w:val="000000"/>
          <w:kern w:val="1"/>
          <w:lang w:eastAsia="ar-SA"/>
        </w:rPr>
      </w:pPr>
      <w:proofErr w:type="gramStart"/>
      <w:r w:rsidRPr="00F97030">
        <w:rPr>
          <w:rFonts w:eastAsia="Arial Unicode MS"/>
          <w:color w:val="000000"/>
          <w:kern w:val="1"/>
          <w:lang w:eastAsia="ar-SA"/>
        </w:rPr>
        <w:t>Понуђач подноси понуду на српском језику.</w:t>
      </w:r>
      <w:proofErr w:type="gramEnd"/>
    </w:p>
    <w:p w:rsidR="00FC65B0" w:rsidRPr="00F97030" w:rsidRDefault="00FC65B0" w:rsidP="00FC65B0">
      <w:pPr>
        <w:suppressAutoHyphens/>
        <w:spacing w:line="100" w:lineRule="atLeast"/>
        <w:jc w:val="both"/>
        <w:rPr>
          <w:rFonts w:eastAsia="Arial Unicode MS"/>
          <w:b/>
          <w:bCs/>
          <w:i/>
          <w:iCs/>
          <w:color w:val="000000"/>
          <w:kern w:val="1"/>
          <w:lang w:eastAsia="ar-SA"/>
        </w:rPr>
      </w:pPr>
    </w:p>
    <w:p w:rsidR="00FC65B0" w:rsidRPr="00F97030" w:rsidRDefault="00FC65B0" w:rsidP="00FC65B0">
      <w:pPr>
        <w:suppressAutoHyphens/>
        <w:spacing w:line="100" w:lineRule="atLeast"/>
        <w:jc w:val="both"/>
        <w:rPr>
          <w:rFonts w:eastAsia="TimesNewRomanPSMT"/>
          <w:bCs/>
          <w:color w:val="000000"/>
          <w:kern w:val="1"/>
          <w:lang w:eastAsia="ar-SA"/>
        </w:rPr>
      </w:pPr>
      <w:r w:rsidRPr="00F97030">
        <w:rPr>
          <w:rFonts w:eastAsia="Arial Unicode MS"/>
          <w:b/>
          <w:bCs/>
          <w:i/>
          <w:iCs/>
          <w:color w:val="000000"/>
          <w:kern w:val="1"/>
          <w:lang w:eastAsia="ar-SA"/>
        </w:rPr>
        <w:t>2. НАЧИН ПОДНОШЕЊА ПОНУДА</w:t>
      </w:r>
    </w:p>
    <w:p w:rsidR="00FC65B0" w:rsidRPr="00F97030" w:rsidRDefault="00FC65B0" w:rsidP="00FC65B0">
      <w:pPr>
        <w:suppressAutoHyphens/>
        <w:spacing w:line="100" w:lineRule="atLeast"/>
        <w:jc w:val="both"/>
        <w:rPr>
          <w:rFonts w:eastAsia="TimesNewRomanPSMT"/>
          <w:bCs/>
          <w:color w:val="000000"/>
          <w:kern w:val="1"/>
          <w:lang w:eastAsia="ar-SA"/>
        </w:rPr>
      </w:pPr>
    </w:p>
    <w:p w:rsidR="00FC65B0" w:rsidRPr="00F97030" w:rsidRDefault="00FC65B0" w:rsidP="00FC65B0">
      <w:pPr>
        <w:suppressAutoHyphens/>
        <w:spacing w:line="100" w:lineRule="atLeast"/>
        <w:jc w:val="both"/>
        <w:rPr>
          <w:rFonts w:eastAsia="TimesNewRomanPSMT"/>
          <w:bCs/>
          <w:color w:val="000000"/>
          <w:kern w:val="1"/>
          <w:lang w:eastAsia="ar-SA"/>
        </w:rPr>
      </w:pPr>
      <w:proofErr w:type="gramStart"/>
      <w:r w:rsidRPr="00F97030">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F97030">
        <w:rPr>
          <w:rFonts w:eastAsia="TimesNewRomanPSMT"/>
          <w:bCs/>
          <w:color w:val="000000"/>
          <w:kern w:val="1"/>
          <w:lang w:eastAsia="ar-SA"/>
        </w:rPr>
        <w:t xml:space="preserve"> </w:t>
      </w:r>
    </w:p>
    <w:p w:rsidR="00FC65B0" w:rsidRPr="00F97030" w:rsidRDefault="00FC65B0" w:rsidP="00FC65B0">
      <w:pPr>
        <w:suppressAutoHyphens/>
        <w:spacing w:line="100" w:lineRule="atLeast"/>
        <w:jc w:val="both"/>
        <w:rPr>
          <w:rFonts w:eastAsia="TimesNewRomanPSMT"/>
          <w:bCs/>
          <w:color w:val="000000"/>
          <w:kern w:val="1"/>
          <w:lang w:eastAsia="ar-SA"/>
        </w:rPr>
      </w:pPr>
      <w:proofErr w:type="gramStart"/>
      <w:r w:rsidRPr="00F97030">
        <w:rPr>
          <w:rFonts w:eastAsia="TimesNewRomanPSMT"/>
          <w:bCs/>
          <w:color w:val="000000"/>
          <w:kern w:val="1"/>
          <w:lang w:eastAsia="ar-SA"/>
        </w:rPr>
        <w:t>На полеђини коверте или на кутији навести назив</w:t>
      </w:r>
      <w:r w:rsidRPr="00F97030">
        <w:rPr>
          <w:rFonts w:eastAsia="TimesNewRomanPSMT"/>
          <w:bCs/>
          <w:color w:val="000000"/>
          <w:kern w:val="1"/>
          <w:lang w:val="sr-Cyrl-CS" w:eastAsia="ar-SA"/>
        </w:rPr>
        <w:t xml:space="preserve"> и адресу</w:t>
      </w:r>
      <w:r w:rsidRPr="00F97030">
        <w:rPr>
          <w:rFonts w:eastAsia="TimesNewRomanPSMT"/>
          <w:bCs/>
          <w:color w:val="000000"/>
          <w:kern w:val="1"/>
          <w:lang w:eastAsia="ar-SA"/>
        </w:rPr>
        <w:t xml:space="preserve"> понуђача.</w:t>
      </w:r>
      <w:proofErr w:type="gramEnd"/>
      <w:r w:rsidRPr="00F97030">
        <w:rPr>
          <w:rFonts w:eastAsia="TimesNewRomanPSMT"/>
          <w:bCs/>
          <w:color w:val="000000"/>
          <w:kern w:val="1"/>
          <w:lang w:eastAsia="ar-SA"/>
        </w:rPr>
        <w:t xml:space="preserve"> </w:t>
      </w:r>
    </w:p>
    <w:p w:rsidR="00FC65B0" w:rsidRPr="00F97030" w:rsidRDefault="00FC65B0" w:rsidP="00FC65B0">
      <w:pPr>
        <w:suppressAutoHyphens/>
        <w:autoSpaceDE w:val="0"/>
        <w:autoSpaceDN w:val="0"/>
        <w:adjustRightInd w:val="0"/>
        <w:jc w:val="both"/>
        <w:rPr>
          <w:rFonts w:eastAsia="Arial Unicode MS"/>
          <w:i/>
          <w:iCs/>
          <w:color w:val="FF0000"/>
          <w:kern w:val="1"/>
          <w:lang w:eastAsia="ar-SA"/>
        </w:rPr>
      </w:pPr>
      <w:r w:rsidRPr="00F97030">
        <w:rPr>
          <w:rFonts w:eastAsia="TimesNewRomanPSMT"/>
          <w:bCs/>
          <w:color w:val="000000"/>
          <w:kern w:val="1"/>
          <w:lang w:eastAsia="ar-SA"/>
        </w:rPr>
        <w:t>Понуду доставити на адресу: Градска управа града Ужица,</w:t>
      </w:r>
      <w:r w:rsidRPr="00F97030">
        <w:rPr>
          <w:rFonts w:eastAsia="TimesNewRomanPSMT"/>
          <w:bCs/>
          <w:color w:val="000000"/>
          <w:kern w:val="1"/>
          <w:lang w:val="sr-Cyrl-CS" w:eastAsia="ar-SA"/>
        </w:rPr>
        <w:t xml:space="preserve"> ул. Димитрија Туцовића бр.52, Ужице</w:t>
      </w:r>
      <w:r w:rsidRPr="00F97030">
        <w:rPr>
          <w:rFonts w:eastAsia="Arial Unicode MS"/>
          <w:i/>
          <w:iCs/>
          <w:color w:val="000000"/>
          <w:kern w:val="1"/>
          <w:lang w:eastAsia="ar-SA"/>
        </w:rPr>
        <w:t xml:space="preserve">, </w:t>
      </w:r>
      <w:r w:rsidRPr="00F97030">
        <w:rPr>
          <w:rFonts w:eastAsia="TimesNewRomanPSMT"/>
          <w:bCs/>
          <w:color w:val="000000"/>
          <w:kern w:val="1"/>
          <w:lang w:eastAsia="ar-SA"/>
        </w:rPr>
        <w:t xml:space="preserve">са назнаком: </w:t>
      </w:r>
      <w:r w:rsidRPr="00F97030">
        <w:rPr>
          <w:rFonts w:eastAsia="TimesNewRomanPS-BoldMT"/>
          <w:b/>
          <w:bCs/>
          <w:color w:val="000000"/>
          <w:kern w:val="1"/>
          <w:lang w:eastAsia="ar-SA"/>
        </w:rPr>
        <w:t>,,Понуда за набавку</w:t>
      </w:r>
      <w:r w:rsidRPr="00F97030">
        <w:rPr>
          <w:rFonts w:eastAsia="TimesNewRomanPS-BoldMT"/>
          <w:b/>
          <w:bCs/>
          <w:color w:val="000000"/>
          <w:kern w:val="1"/>
          <w:lang w:val="sr-Cyrl-CS" w:eastAsia="ar-SA"/>
        </w:rPr>
        <w:t xml:space="preserve"> </w:t>
      </w:r>
      <w:r w:rsidRPr="00F97030">
        <w:rPr>
          <w:rFonts w:eastAsia="Arial Unicode MS"/>
          <w:b/>
          <w:bCs/>
          <w:color w:val="000000"/>
          <w:kern w:val="1"/>
          <w:lang w:val="sr-Cyrl-CS" w:eastAsia="ar-SA"/>
        </w:rPr>
        <w:t xml:space="preserve">број </w:t>
      </w:r>
      <w:r w:rsidRPr="00F97030">
        <w:rPr>
          <w:rFonts w:eastAsia="Arial Unicode MS"/>
          <w:b/>
          <w:color w:val="000000"/>
          <w:kern w:val="1"/>
          <w:lang w:eastAsia="ar-SA"/>
        </w:rPr>
        <w:t>VIII 404-</w:t>
      </w:r>
      <w:r w:rsidR="00EF4BFA" w:rsidRPr="00F97030">
        <w:rPr>
          <w:rFonts w:eastAsia="Arial Unicode MS"/>
          <w:b/>
          <w:color w:val="000000"/>
          <w:kern w:val="1"/>
          <w:lang w:eastAsia="ar-SA"/>
        </w:rPr>
        <w:t>1</w:t>
      </w:r>
      <w:r w:rsidR="00F97030">
        <w:rPr>
          <w:rFonts w:eastAsia="Arial Unicode MS"/>
          <w:b/>
          <w:color w:val="000000"/>
          <w:kern w:val="1"/>
          <w:lang w:eastAsia="ar-SA"/>
        </w:rPr>
        <w:t>5</w:t>
      </w:r>
      <w:r w:rsidR="00F97030">
        <w:rPr>
          <w:rFonts w:eastAsia="Arial Unicode MS"/>
          <w:b/>
          <w:color w:val="000000"/>
          <w:kern w:val="1"/>
          <w:lang w:eastAsia="ar-SA"/>
        </w:rPr>
        <w:t>4</w:t>
      </w:r>
      <w:r w:rsidR="001A2597" w:rsidRPr="00F97030">
        <w:rPr>
          <w:rFonts w:eastAsia="Arial Unicode MS"/>
          <w:b/>
          <w:color w:val="000000"/>
          <w:kern w:val="1"/>
          <w:lang w:eastAsia="ar-SA"/>
        </w:rPr>
        <w:t>/2</w:t>
      </w:r>
      <w:r w:rsidR="00451D5F" w:rsidRPr="00F97030">
        <w:rPr>
          <w:rFonts w:eastAsia="Arial Unicode MS"/>
          <w:b/>
          <w:color w:val="000000"/>
          <w:kern w:val="1"/>
          <w:lang w:eastAsia="ar-SA"/>
        </w:rPr>
        <w:t>1</w:t>
      </w:r>
      <w:r w:rsidRPr="00F97030">
        <w:rPr>
          <w:rFonts w:eastAsia="Arial Unicode MS"/>
          <w:b/>
          <w:color w:val="000000"/>
          <w:kern w:val="1"/>
          <w:lang w:eastAsia="ar-SA"/>
        </w:rPr>
        <w:t xml:space="preserve"> – </w:t>
      </w:r>
      <w:r w:rsidRPr="00F97030">
        <w:rPr>
          <w:rFonts w:eastAsia="TimesNewRomanPS-BoldMT"/>
          <w:b/>
          <w:bCs/>
          <w:color w:val="002060"/>
          <w:kern w:val="1"/>
          <w:lang w:eastAsia="ar-SA"/>
        </w:rPr>
        <w:t xml:space="preserve"> </w:t>
      </w:r>
      <w:r w:rsidR="008C11FA" w:rsidRPr="00F97030">
        <w:rPr>
          <w:rFonts w:eastAsia="Arial Unicode MS"/>
          <w:b/>
          <w:bCs/>
          <w:color w:val="000000"/>
          <w:kern w:val="1"/>
          <w:lang w:eastAsia="ar-SA"/>
        </w:rPr>
        <w:t xml:space="preserve">Путна инфраструктура у МЗ </w:t>
      </w:r>
      <w:r w:rsidR="00F97030">
        <w:rPr>
          <w:rFonts w:eastAsia="Arial Unicode MS"/>
          <w:b/>
          <w:bCs/>
          <w:color w:val="000000"/>
          <w:kern w:val="1"/>
          <w:lang w:eastAsia="ar-SA"/>
        </w:rPr>
        <w:t>Скржути,</w:t>
      </w:r>
      <w:r w:rsidR="00034163" w:rsidRPr="00F97030">
        <w:rPr>
          <w:rFonts w:eastAsia="Arial Unicode MS"/>
          <w:b/>
          <w:bCs/>
          <w:color w:val="000000"/>
          <w:kern w:val="1"/>
          <w:lang w:eastAsia="ar-SA"/>
        </w:rPr>
        <w:t xml:space="preserve"> </w:t>
      </w:r>
      <w:r w:rsidR="004E61DA" w:rsidRPr="00F97030">
        <w:rPr>
          <w:rFonts w:eastAsia="Arial Unicode MS"/>
          <w:b/>
          <w:bCs/>
          <w:color w:val="000000"/>
          <w:kern w:val="1"/>
          <w:lang w:eastAsia="ar-SA"/>
        </w:rPr>
        <w:t xml:space="preserve"> </w:t>
      </w:r>
      <w:r w:rsidR="007E673D" w:rsidRPr="00F97030">
        <w:rPr>
          <w:rFonts w:eastAsia="Arial Unicode MS"/>
          <w:b/>
          <w:iCs/>
          <w:color w:val="000000"/>
          <w:kern w:val="1"/>
          <w:lang w:val="sr-Cyrl-CS" w:eastAsia="ar-SA"/>
        </w:rPr>
        <w:t xml:space="preserve"> </w:t>
      </w:r>
      <w:r w:rsidRPr="00F97030">
        <w:rPr>
          <w:rFonts w:eastAsia="TimesNewRomanPS-BoldMT"/>
          <w:b/>
          <w:bCs/>
          <w:color w:val="000000"/>
          <w:kern w:val="1"/>
          <w:lang w:eastAsia="ar-SA"/>
        </w:rPr>
        <w:t>НЕ ОТВАРАТИ”.</w:t>
      </w:r>
      <w:r w:rsidRPr="00F97030">
        <w:rPr>
          <w:rFonts w:eastAsia="Arial Unicode MS"/>
          <w:color w:val="FF0000"/>
          <w:kern w:val="1"/>
          <w:lang w:eastAsia="ar-SA"/>
        </w:rPr>
        <w:t xml:space="preserve"> </w:t>
      </w:r>
      <w:proofErr w:type="gramStart"/>
      <w:r w:rsidRPr="00F97030">
        <w:rPr>
          <w:rFonts w:eastAsia="Arial Unicode MS"/>
          <w:kern w:val="1"/>
          <w:lang w:eastAsia="ar-SA"/>
        </w:rPr>
        <w:t xml:space="preserve">Понуда се сматра благовременом уколико је примљена од стране наручиоца до </w:t>
      </w:r>
      <w:r w:rsidR="003009A9" w:rsidRPr="00F97030">
        <w:rPr>
          <w:rFonts w:eastAsia="Arial Unicode MS"/>
          <w:kern w:val="1"/>
          <w:lang w:eastAsia="ar-SA"/>
        </w:rPr>
        <w:t>16</w:t>
      </w:r>
      <w:r w:rsidR="0026184E" w:rsidRPr="00F97030">
        <w:rPr>
          <w:rFonts w:eastAsia="Arial Unicode MS"/>
          <w:kern w:val="1"/>
          <w:lang w:eastAsia="ar-SA"/>
        </w:rPr>
        <w:t>.</w:t>
      </w:r>
      <w:r w:rsidR="00451D5F" w:rsidRPr="00F97030">
        <w:rPr>
          <w:rFonts w:eastAsia="Arial Unicode MS"/>
          <w:kern w:val="1"/>
          <w:lang w:eastAsia="ar-SA"/>
        </w:rPr>
        <w:t>0</w:t>
      </w:r>
      <w:r w:rsidR="003009A9" w:rsidRPr="00F97030">
        <w:rPr>
          <w:rFonts w:eastAsia="Arial Unicode MS"/>
          <w:kern w:val="1"/>
          <w:lang w:eastAsia="ar-SA"/>
        </w:rPr>
        <w:t>7</w:t>
      </w:r>
      <w:r w:rsidR="001A2597" w:rsidRPr="00F97030">
        <w:rPr>
          <w:rFonts w:eastAsia="Arial Unicode MS"/>
          <w:kern w:val="1"/>
          <w:lang w:eastAsia="ar-SA"/>
        </w:rPr>
        <w:t>.202</w:t>
      </w:r>
      <w:r w:rsidR="00451D5F" w:rsidRPr="00F97030">
        <w:rPr>
          <w:rFonts w:eastAsia="Arial Unicode MS"/>
          <w:kern w:val="1"/>
          <w:lang w:eastAsia="ar-SA"/>
        </w:rPr>
        <w:t>1</w:t>
      </w:r>
      <w:r w:rsidRPr="00F97030">
        <w:rPr>
          <w:rFonts w:eastAsia="Arial Unicode MS"/>
          <w:kern w:val="1"/>
          <w:lang w:val="sr-Cyrl-CS" w:eastAsia="ar-SA"/>
        </w:rPr>
        <w:t>.</w:t>
      </w:r>
      <w:proofErr w:type="gramEnd"/>
      <w:r w:rsidRPr="00F97030">
        <w:rPr>
          <w:rFonts w:eastAsia="Arial Unicode MS"/>
          <w:kern w:val="1"/>
          <w:lang w:val="sr-Cyrl-CS" w:eastAsia="ar-SA"/>
        </w:rPr>
        <w:t xml:space="preserve"> године до 11:00 </w:t>
      </w:r>
      <w:r w:rsidRPr="00F97030">
        <w:rPr>
          <w:rFonts w:eastAsia="Arial Unicode MS"/>
          <w:kern w:val="1"/>
          <w:lang w:eastAsia="ar-SA"/>
        </w:rPr>
        <w:t>часова</w:t>
      </w:r>
      <w:r w:rsidRPr="00F97030">
        <w:rPr>
          <w:rFonts w:eastAsia="Arial Unicode MS"/>
          <w:i/>
          <w:iCs/>
          <w:kern w:val="1"/>
          <w:lang w:eastAsia="ar-SA"/>
        </w:rPr>
        <w:t>.</w:t>
      </w:r>
      <w:r w:rsidRPr="00F97030">
        <w:rPr>
          <w:rFonts w:eastAsia="Arial Unicode MS"/>
          <w:i/>
          <w:iCs/>
          <w:color w:val="FF0000"/>
          <w:kern w:val="1"/>
          <w:lang w:eastAsia="ar-SA"/>
        </w:rPr>
        <w:t xml:space="preserve"> </w:t>
      </w:r>
    </w:p>
    <w:p w:rsidR="00FC65B0" w:rsidRPr="00F97030" w:rsidRDefault="00FC65B0" w:rsidP="00FC65B0">
      <w:pPr>
        <w:suppressAutoHyphens/>
        <w:autoSpaceDE w:val="0"/>
        <w:autoSpaceDN w:val="0"/>
        <w:adjustRightInd w:val="0"/>
        <w:jc w:val="both"/>
        <w:rPr>
          <w:rFonts w:eastAsia="Arial Unicode MS"/>
          <w:color w:val="FF0000"/>
          <w:kern w:val="1"/>
          <w:lang w:eastAsia="ar-SA"/>
        </w:rPr>
      </w:pPr>
      <w:r w:rsidRPr="00F97030">
        <w:rPr>
          <w:rFonts w:eastAsia="TimesNewRomanPS-BoldMT"/>
          <w:b/>
          <w:bCs/>
          <w:color w:val="FF0000"/>
          <w:kern w:val="1"/>
          <w:lang w:eastAsia="ar-SA"/>
        </w:rPr>
        <w:t xml:space="preserve"> </w:t>
      </w:r>
      <w:r w:rsidRPr="00F97030">
        <w:rPr>
          <w:rFonts w:eastAsia="Arial Unicode MS"/>
          <w:color w:val="FF0000"/>
          <w:kern w:val="1"/>
          <w:lang w:eastAsia="ar-SA"/>
        </w:rPr>
        <w:t xml:space="preserve">  </w:t>
      </w:r>
    </w:p>
    <w:p w:rsidR="00FC65B0" w:rsidRPr="00F97030" w:rsidRDefault="00FC65B0" w:rsidP="00FC65B0">
      <w:pPr>
        <w:suppressAutoHyphens/>
        <w:autoSpaceDE w:val="0"/>
        <w:autoSpaceDN w:val="0"/>
        <w:adjustRightInd w:val="0"/>
        <w:jc w:val="both"/>
        <w:rPr>
          <w:rFonts w:eastAsia="Arial Unicode MS"/>
          <w:kern w:val="1"/>
          <w:lang w:eastAsia="ar-SA"/>
        </w:rPr>
      </w:pPr>
      <w:proofErr w:type="gramStart"/>
      <w:r w:rsidRPr="00F97030">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97030">
        <w:rPr>
          <w:rFonts w:eastAsia="Arial Unicode MS"/>
          <w:kern w:val="1"/>
          <w:lang w:eastAsia="ar-SA"/>
        </w:rPr>
        <w:t xml:space="preserve"> </w:t>
      </w:r>
      <w:proofErr w:type="gramStart"/>
      <w:r w:rsidRPr="00F97030">
        <w:rPr>
          <w:rFonts w:eastAsia="Arial Unicode MS"/>
          <w:kern w:val="1"/>
          <w:lang w:eastAsia="ar-SA"/>
        </w:rPr>
        <w:t xml:space="preserve">Уколико је понуда достављена непосредно </w:t>
      </w:r>
      <w:r w:rsidRPr="00F97030">
        <w:rPr>
          <w:rFonts w:eastAsia="Arial Unicode MS"/>
          <w:kern w:val="1"/>
          <w:lang w:val="sr-Cyrl-CS" w:eastAsia="ar-SA"/>
        </w:rPr>
        <w:t>н</w:t>
      </w:r>
      <w:r w:rsidRPr="00F97030">
        <w:rPr>
          <w:rFonts w:eastAsia="Arial Unicode MS"/>
          <w:kern w:val="1"/>
          <w:lang w:eastAsia="ar-SA"/>
        </w:rPr>
        <w:t>аруч</w:t>
      </w:r>
      <w:r w:rsidRPr="00F97030">
        <w:rPr>
          <w:rFonts w:eastAsia="Arial Unicode MS"/>
          <w:kern w:val="1"/>
          <w:lang w:val="sr-Cyrl-CS" w:eastAsia="ar-SA"/>
        </w:rPr>
        <w:t>и</w:t>
      </w:r>
      <w:r w:rsidRPr="00F97030">
        <w:rPr>
          <w:rFonts w:eastAsia="Arial Unicode MS"/>
          <w:kern w:val="1"/>
          <w:lang w:eastAsia="ar-SA"/>
        </w:rPr>
        <w:t>лац ће понуђачу предати потврду пријема понуде.</w:t>
      </w:r>
      <w:proofErr w:type="gramEnd"/>
      <w:r w:rsidRPr="00F97030">
        <w:rPr>
          <w:rFonts w:eastAsia="Arial Unicode MS"/>
          <w:kern w:val="1"/>
          <w:lang w:eastAsia="ar-SA"/>
        </w:rPr>
        <w:t xml:space="preserve"> </w:t>
      </w:r>
      <w:proofErr w:type="gramStart"/>
      <w:r w:rsidRPr="00F97030">
        <w:rPr>
          <w:rFonts w:eastAsia="Arial Unicode MS"/>
          <w:kern w:val="1"/>
          <w:lang w:eastAsia="ar-SA"/>
        </w:rPr>
        <w:t>У потврди о пријему наручилац ће навести датум и сат пријема понуде.</w:t>
      </w:r>
      <w:proofErr w:type="gramEnd"/>
      <w:r w:rsidRPr="00F97030">
        <w:rPr>
          <w:rFonts w:eastAsia="Arial Unicode MS"/>
          <w:kern w:val="1"/>
          <w:lang w:eastAsia="ar-SA"/>
        </w:rPr>
        <w:t xml:space="preserve"> </w:t>
      </w:r>
    </w:p>
    <w:p w:rsidR="00FC65B0" w:rsidRPr="00F97030" w:rsidRDefault="00FC65B0" w:rsidP="00FC65B0">
      <w:pPr>
        <w:suppressAutoHyphens/>
        <w:autoSpaceDE w:val="0"/>
        <w:autoSpaceDN w:val="0"/>
        <w:adjustRightInd w:val="0"/>
        <w:jc w:val="both"/>
        <w:rPr>
          <w:rFonts w:eastAsia="Arial Unicode MS"/>
          <w:kern w:val="1"/>
          <w:lang w:eastAsia="ar-SA"/>
        </w:rPr>
      </w:pPr>
      <w:proofErr w:type="gramStart"/>
      <w:r w:rsidRPr="00F9703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F97030">
        <w:rPr>
          <w:rFonts w:eastAsia="Arial Unicode MS"/>
          <w:color w:val="000000"/>
          <w:kern w:val="1"/>
          <w:lang w:eastAsia="ar-SA"/>
        </w:rPr>
        <w:t xml:space="preserve"> </w:t>
      </w:r>
      <w:proofErr w:type="gramStart"/>
      <w:r w:rsidRPr="00F97030">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F97030">
        <w:rPr>
          <w:rFonts w:eastAsia="Arial Unicode MS"/>
          <w:kern w:val="1"/>
          <w:lang w:eastAsia="ar-SA"/>
        </w:rPr>
        <w:t xml:space="preserve"> </w:t>
      </w:r>
    </w:p>
    <w:p w:rsidR="00FC65B0" w:rsidRPr="00F97030" w:rsidRDefault="00FC65B0" w:rsidP="00FC65B0">
      <w:pPr>
        <w:suppressAutoHyphens/>
        <w:autoSpaceDE w:val="0"/>
        <w:autoSpaceDN w:val="0"/>
        <w:adjustRightInd w:val="0"/>
        <w:jc w:val="both"/>
        <w:rPr>
          <w:rFonts w:eastAsia="Arial Unicode MS"/>
          <w:kern w:val="1"/>
          <w:lang w:eastAsia="ar-SA"/>
        </w:rPr>
      </w:pPr>
      <w:r w:rsidRPr="00F97030">
        <w:rPr>
          <w:rFonts w:eastAsia="Arial Unicode MS"/>
          <w:kern w:val="1"/>
          <w:lang w:eastAsia="ar-SA"/>
        </w:rPr>
        <w:t xml:space="preserve">Понуда мора да садржи: </w:t>
      </w:r>
    </w:p>
    <w:p w:rsidR="00FC65B0" w:rsidRPr="00F9703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97030">
        <w:rPr>
          <w:rFonts w:eastAsia="Arial Unicode MS"/>
          <w:kern w:val="1"/>
          <w:lang w:eastAsia="ar-SA"/>
        </w:rPr>
        <w:t xml:space="preserve">Образац понуде (Образац бр. 1) – попуњен и потписан; </w:t>
      </w:r>
    </w:p>
    <w:p w:rsidR="00FC65B0" w:rsidRPr="00F9703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97030">
        <w:rPr>
          <w:rFonts w:eastAsia="Arial Unicode MS"/>
          <w:kern w:val="1"/>
          <w:lang w:eastAsia="ar-SA"/>
        </w:rPr>
        <w:t>Изјав</w:t>
      </w:r>
      <w:r w:rsidR="00FA5D1D" w:rsidRPr="00F97030">
        <w:rPr>
          <w:rFonts w:eastAsia="Arial Unicode MS"/>
          <w:kern w:val="1"/>
          <w:lang w:eastAsia="ar-SA"/>
        </w:rPr>
        <w:t>а привредног субјекта о испуњености критеријума за квалитативни избор привредног субјекта</w:t>
      </w:r>
      <w:r w:rsidRPr="00F97030">
        <w:rPr>
          <w:rFonts w:eastAsia="Arial Unicode MS"/>
          <w:kern w:val="1"/>
          <w:lang w:eastAsia="ar-SA"/>
        </w:rPr>
        <w:t xml:space="preserve"> (Образац бр.</w:t>
      </w:r>
      <w:r w:rsidR="00FA5D1D" w:rsidRPr="00F97030">
        <w:rPr>
          <w:rFonts w:eastAsia="Arial Unicode MS"/>
          <w:kern w:val="1"/>
          <w:lang w:eastAsia="ar-SA"/>
        </w:rPr>
        <w:t>2</w:t>
      </w:r>
      <w:r w:rsidRPr="00F97030">
        <w:rPr>
          <w:rFonts w:eastAsia="Arial Unicode MS"/>
          <w:kern w:val="1"/>
          <w:lang w:eastAsia="ar-SA"/>
        </w:rPr>
        <w:t>) - попуњен и потписан;</w:t>
      </w:r>
    </w:p>
    <w:p w:rsidR="00FC65B0" w:rsidRPr="00F9703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97030">
        <w:rPr>
          <w:rFonts w:eastAsia="Arial Unicode MS"/>
          <w:kern w:val="1"/>
          <w:lang w:eastAsia="ar-SA"/>
        </w:rPr>
        <w:t xml:space="preserve">Изјаву подизвођача о испуњености </w:t>
      </w:r>
      <w:r w:rsidR="00FA5D1D" w:rsidRPr="00F97030">
        <w:rPr>
          <w:rFonts w:eastAsia="Arial Unicode MS"/>
          <w:kern w:val="1"/>
          <w:lang w:eastAsia="ar-SA"/>
        </w:rPr>
        <w:t xml:space="preserve">критеријума за квалитативни избор привредног субјекта </w:t>
      </w:r>
      <w:r w:rsidRPr="00F97030">
        <w:rPr>
          <w:rFonts w:eastAsia="Arial Unicode MS"/>
          <w:kern w:val="1"/>
          <w:lang w:eastAsia="ar-SA"/>
        </w:rPr>
        <w:t>(Образац бр.</w:t>
      </w:r>
      <w:r w:rsidR="00FA5D1D" w:rsidRPr="00F97030">
        <w:rPr>
          <w:rFonts w:eastAsia="Arial Unicode MS"/>
          <w:kern w:val="1"/>
          <w:lang w:eastAsia="ar-SA"/>
        </w:rPr>
        <w:t>3</w:t>
      </w:r>
      <w:r w:rsidRPr="00F97030">
        <w:rPr>
          <w:rFonts w:eastAsia="Arial Unicode MS"/>
          <w:kern w:val="1"/>
          <w:lang w:eastAsia="ar-SA"/>
        </w:rPr>
        <w:t>), уколико понуђач подноси понуду са подизвођачем - попуњен и потписан;</w:t>
      </w:r>
    </w:p>
    <w:p w:rsidR="00FC65B0" w:rsidRPr="00F9703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97030">
        <w:rPr>
          <w:rFonts w:eastAsia="Arial Unicode MS"/>
          <w:kern w:val="1"/>
          <w:lang w:eastAsia="ar-SA"/>
        </w:rPr>
        <w:t>Изјава о захтеваном кадровском капацитету</w:t>
      </w:r>
      <w:r w:rsidR="00FC65B0" w:rsidRPr="00F97030">
        <w:rPr>
          <w:rFonts w:eastAsia="Arial Unicode MS"/>
          <w:kern w:val="1"/>
          <w:lang w:eastAsia="ar-SA"/>
        </w:rPr>
        <w:t xml:space="preserve"> (образац бр.</w:t>
      </w:r>
      <w:r w:rsidR="00FA5D1D" w:rsidRPr="00F97030">
        <w:rPr>
          <w:rFonts w:eastAsia="Arial Unicode MS"/>
          <w:kern w:val="1"/>
          <w:lang w:eastAsia="ar-SA"/>
        </w:rPr>
        <w:t>4</w:t>
      </w:r>
      <w:r w:rsidR="00FC65B0" w:rsidRPr="00F97030">
        <w:rPr>
          <w:rFonts w:eastAsia="Arial Unicode MS"/>
          <w:kern w:val="1"/>
          <w:lang w:eastAsia="ar-SA"/>
        </w:rPr>
        <w:t>) - попуњен и потписан;</w:t>
      </w:r>
    </w:p>
    <w:p w:rsidR="00FC65B0" w:rsidRPr="00F9703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97030">
        <w:rPr>
          <w:rFonts w:eastAsia="Arial Unicode MS"/>
          <w:kern w:val="1"/>
          <w:lang w:eastAsia="ar-SA"/>
        </w:rPr>
        <w:t>Изјава о расположивости техничке опреме</w:t>
      </w:r>
      <w:r w:rsidR="00FC65B0" w:rsidRPr="00F97030">
        <w:rPr>
          <w:rFonts w:eastAsia="Arial Unicode MS"/>
          <w:kern w:val="1"/>
          <w:lang w:eastAsia="ar-SA"/>
        </w:rPr>
        <w:t xml:space="preserve"> (образац бр.</w:t>
      </w:r>
      <w:r w:rsidR="00FA5D1D" w:rsidRPr="00F97030">
        <w:rPr>
          <w:rFonts w:eastAsia="Arial Unicode MS"/>
          <w:kern w:val="1"/>
          <w:lang w:eastAsia="ar-SA"/>
        </w:rPr>
        <w:t>5</w:t>
      </w:r>
      <w:r w:rsidR="00FC65B0" w:rsidRPr="00F97030">
        <w:rPr>
          <w:rFonts w:eastAsia="Arial Unicode MS"/>
          <w:kern w:val="1"/>
          <w:lang w:eastAsia="ar-SA"/>
        </w:rPr>
        <w:t>) - попуњен и потписан;</w:t>
      </w:r>
    </w:p>
    <w:p w:rsidR="00FC65B0" w:rsidRPr="00F9703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97030">
        <w:rPr>
          <w:rFonts w:eastAsia="Arial Unicode MS"/>
          <w:kern w:val="1"/>
          <w:lang w:eastAsia="ar-SA"/>
        </w:rPr>
        <w:t>Модел уговора (образац бр.</w:t>
      </w:r>
      <w:r w:rsidR="00FA5D1D" w:rsidRPr="00F97030">
        <w:rPr>
          <w:rFonts w:eastAsia="Arial Unicode MS"/>
          <w:kern w:val="1"/>
          <w:lang w:eastAsia="ar-SA"/>
        </w:rPr>
        <w:t>6</w:t>
      </w:r>
      <w:r w:rsidRPr="00F97030">
        <w:rPr>
          <w:rFonts w:eastAsia="Arial Unicode MS"/>
          <w:kern w:val="1"/>
          <w:lang w:eastAsia="ar-SA"/>
        </w:rPr>
        <w:t>) - попуњен и потписан;</w:t>
      </w:r>
    </w:p>
    <w:p w:rsidR="00FC65B0" w:rsidRPr="00F9703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97030">
        <w:rPr>
          <w:rFonts w:eastAsia="Arial Unicode MS"/>
          <w:kern w:val="1"/>
          <w:lang w:eastAsia="ar-SA"/>
        </w:rPr>
        <w:t>Предмер радова - образац структуре понуђене цене (образац бр.</w:t>
      </w:r>
      <w:r w:rsidR="00FA5D1D" w:rsidRPr="00F97030">
        <w:rPr>
          <w:rFonts w:eastAsia="Arial Unicode MS"/>
          <w:kern w:val="1"/>
          <w:lang w:eastAsia="ar-SA"/>
        </w:rPr>
        <w:t>7</w:t>
      </w:r>
      <w:r w:rsidRPr="00F97030">
        <w:rPr>
          <w:rFonts w:eastAsia="Arial Unicode MS"/>
          <w:kern w:val="1"/>
          <w:lang w:eastAsia="ar-SA"/>
        </w:rPr>
        <w:t>) - попуњен и потписан;</w:t>
      </w:r>
    </w:p>
    <w:p w:rsidR="00BC251B" w:rsidRPr="00F97030"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F97030">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BC251B" w:rsidRPr="00F97030"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F97030">
        <w:rPr>
          <w:rFonts w:eastAsia="Arial Unicode MS"/>
          <w:kern w:val="1"/>
          <w:lang w:eastAsia="ar-SA"/>
        </w:rPr>
        <w:t>Доказе о испуњености услова на начин тражен конкурсном документацијом.</w:t>
      </w:r>
    </w:p>
    <w:p w:rsidR="00FC65B0" w:rsidRPr="00F97030" w:rsidRDefault="00FC65B0" w:rsidP="00FC65B0">
      <w:pPr>
        <w:suppressAutoHyphens/>
        <w:spacing w:line="100" w:lineRule="atLeast"/>
        <w:jc w:val="both"/>
        <w:rPr>
          <w:rFonts w:eastAsia="Arial Unicode MS"/>
          <w:b/>
          <w:color w:val="000000"/>
          <w:kern w:val="1"/>
          <w:lang w:eastAsia="ar-SA"/>
        </w:rPr>
      </w:pPr>
    </w:p>
    <w:p w:rsidR="00317632" w:rsidRPr="00F97030" w:rsidRDefault="00317632" w:rsidP="00FC65B0">
      <w:pPr>
        <w:suppressAutoHyphens/>
        <w:spacing w:line="100" w:lineRule="atLeast"/>
        <w:jc w:val="both"/>
        <w:rPr>
          <w:rFonts w:eastAsia="Arial Unicode MS"/>
          <w:b/>
          <w:color w:val="000000"/>
          <w:kern w:val="1"/>
          <w:lang w:eastAsia="ar-SA"/>
        </w:rPr>
      </w:pPr>
    </w:p>
    <w:p w:rsidR="00FC65B0" w:rsidRPr="00F9703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97030">
        <w:rPr>
          <w:rFonts w:eastAsia="Arial Unicode MS"/>
          <w:b/>
          <w:bCs/>
          <w:i/>
          <w:iCs/>
          <w:color w:val="000000"/>
          <w:kern w:val="1"/>
          <w:lang w:eastAsia="ar-SA"/>
        </w:rPr>
        <w:t>ПАРТИЈЕ</w:t>
      </w:r>
    </w:p>
    <w:p w:rsidR="00FC65B0" w:rsidRPr="00F9703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97030" w:rsidRDefault="00FC65B0" w:rsidP="00FC65B0">
      <w:pPr>
        <w:suppressAutoHyphens/>
        <w:spacing w:line="100" w:lineRule="atLeast"/>
        <w:jc w:val="both"/>
        <w:rPr>
          <w:rFonts w:eastAsia="Arial Unicode MS"/>
          <w:color w:val="000000"/>
          <w:kern w:val="1"/>
          <w:lang w:val="sr-Cyrl-CS" w:eastAsia="ar-SA"/>
        </w:rPr>
      </w:pPr>
      <w:r w:rsidRPr="00F97030">
        <w:rPr>
          <w:rFonts w:eastAsia="Arial Unicode MS"/>
          <w:color w:val="000000"/>
          <w:kern w:val="1"/>
          <w:lang w:val="sr-Cyrl-CS" w:eastAsia="ar-SA"/>
        </w:rPr>
        <w:t>Предметна набавка није обликована по партијама.</w:t>
      </w:r>
    </w:p>
    <w:p w:rsidR="00FC65B0" w:rsidRPr="00F97030" w:rsidRDefault="00FC65B0" w:rsidP="00FC65B0">
      <w:pPr>
        <w:suppressAutoHyphens/>
        <w:spacing w:line="100" w:lineRule="atLeast"/>
        <w:jc w:val="both"/>
        <w:rPr>
          <w:rFonts w:eastAsia="Arial Unicode MS"/>
          <w:color w:val="000000"/>
          <w:kern w:val="1"/>
          <w:lang w:val="sr-Cyrl-CS" w:eastAsia="ar-SA"/>
        </w:rPr>
      </w:pPr>
    </w:p>
    <w:p w:rsidR="00FC65B0" w:rsidRPr="00F97030" w:rsidRDefault="00FC65B0" w:rsidP="00FC65B0">
      <w:pPr>
        <w:suppressAutoHyphens/>
        <w:spacing w:line="100" w:lineRule="atLeast"/>
        <w:jc w:val="both"/>
        <w:rPr>
          <w:rFonts w:eastAsia="Arial Unicode MS"/>
          <w:bCs/>
          <w:iCs/>
          <w:color w:val="000000"/>
          <w:kern w:val="1"/>
          <w:lang w:eastAsia="ar-SA"/>
        </w:rPr>
      </w:pPr>
      <w:r w:rsidRPr="00F97030">
        <w:rPr>
          <w:rFonts w:eastAsia="Arial Unicode MS"/>
          <w:b/>
          <w:i/>
          <w:iCs/>
          <w:color w:val="000000"/>
          <w:kern w:val="1"/>
          <w:lang w:eastAsia="ar-SA"/>
        </w:rPr>
        <w:t>4.</w:t>
      </w:r>
      <w:r w:rsidRPr="00F97030">
        <w:rPr>
          <w:rFonts w:eastAsia="Arial Unicode MS"/>
          <w:b/>
          <w:bCs/>
          <w:i/>
          <w:iCs/>
          <w:color w:val="000000"/>
          <w:kern w:val="1"/>
          <w:lang w:eastAsia="ar-SA"/>
        </w:rPr>
        <w:t xml:space="preserve">  ПОНУДА СА ВАРИЈАНТАМА</w:t>
      </w:r>
    </w:p>
    <w:p w:rsidR="00FC65B0" w:rsidRPr="00F97030" w:rsidRDefault="00FC65B0" w:rsidP="00FC65B0">
      <w:pPr>
        <w:suppressAutoHyphens/>
        <w:spacing w:line="100" w:lineRule="atLeast"/>
        <w:jc w:val="both"/>
        <w:rPr>
          <w:rFonts w:eastAsia="Arial Unicode MS"/>
          <w:bCs/>
          <w:iCs/>
          <w:color w:val="000000"/>
          <w:kern w:val="1"/>
          <w:lang w:eastAsia="ar-SA"/>
        </w:rPr>
      </w:pPr>
    </w:p>
    <w:p w:rsidR="00FC65B0" w:rsidRPr="00F97030" w:rsidRDefault="00FC65B0" w:rsidP="00FC65B0">
      <w:pPr>
        <w:suppressAutoHyphens/>
        <w:spacing w:line="100" w:lineRule="atLeast"/>
        <w:jc w:val="both"/>
        <w:rPr>
          <w:rFonts w:eastAsia="Arial Unicode MS"/>
          <w:b/>
          <w:bCs/>
          <w:i/>
          <w:iCs/>
          <w:color w:val="000000"/>
          <w:kern w:val="1"/>
          <w:lang w:eastAsia="ar-SA"/>
        </w:rPr>
      </w:pPr>
      <w:proofErr w:type="gramStart"/>
      <w:r w:rsidRPr="00F97030">
        <w:rPr>
          <w:rFonts w:eastAsia="Arial Unicode MS"/>
          <w:bCs/>
          <w:iCs/>
          <w:color w:val="000000"/>
          <w:kern w:val="1"/>
          <w:lang w:eastAsia="ar-SA"/>
        </w:rPr>
        <w:t>Подношење понуде са варијантама није дозвољено.</w:t>
      </w:r>
      <w:proofErr w:type="gramEnd"/>
    </w:p>
    <w:p w:rsidR="00FC65B0" w:rsidRPr="00F97030" w:rsidRDefault="00FC65B0" w:rsidP="00FC65B0">
      <w:pPr>
        <w:suppressAutoHyphens/>
        <w:spacing w:line="100" w:lineRule="atLeast"/>
        <w:jc w:val="both"/>
        <w:rPr>
          <w:rFonts w:eastAsia="Arial Unicode MS"/>
          <w:b/>
          <w:bCs/>
          <w:i/>
          <w:iCs/>
          <w:color w:val="000000"/>
          <w:kern w:val="1"/>
          <w:lang w:eastAsia="ar-SA"/>
        </w:rPr>
      </w:pPr>
    </w:p>
    <w:p w:rsidR="00FC65B0" w:rsidRPr="00F97030" w:rsidRDefault="00FC65B0" w:rsidP="00FC65B0">
      <w:pPr>
        <w:suppressAutoHyphens/>
        <w:spacing w:line="100" w:lineRule="atLeast"/>
        <w:jc w:val="both"/>
        <w:rPr>
          <w:rFonts w:eastAsia="Arial Unicode MS"/>
          <w:color w:val="000000"/>
          <w:kern w:val="1"/>
          <w:lang w:eastAsia="ar-SA"/>
        </w:rPr>
      </w:pPr>
      <w:r w:rsidRPr="00F97030">
        <w:rPr>
          <w:rFonts w:eastAsia="Arial Unicode MS"/>
          <w:b/>
          <w:bCs/>
          <w:i/>
          <w:iCs/>
          <w:color w:val="000000"/>
          <w:kern w:val="1"/>
          <w:lang w:eastAsia="ar-SA"/>
        </w:rPr>
        <w:t xml:space="preserve">5. </w:t>
      </w:r>
      <w:r w:rsidRPr="00F97030">
        <w:rPr>
          <w:rFonts w:eastAsia="Arial Unicode MS"/>
          <w:b/>
          <w:i/>
          <w:iCs/>
          <w:color w:val="000000"/>
          <w:kern w:val="1"/>
          <w:lang w:eastAsia="ar-SA"/>
        </w:rPr>
        <w:t>НАЧИН ИЗМЕНЕ, ДОПУНЕ И ОПОЗИВА ПОНУДЕ</w:t>
      </w:r>
    </w:p>
    <w:p w:rsidR="00FC65B0" w:rsidRPr="00F97030" w:rsidRDefault="00FC65B0" w:rsidP="00FC65B0">
      <w:pPr>
        <w:suppressAutoHyphens/>
        <w:spacing w:line="100" w:lineRule="atLeast"/>
        <w:jc w:val="both"/>
        <w:rPr>
          <w:rFonts w:eastAsia="Arial Unicode MS"/>
          <w:color w:val="000000"/>
          <w:kern w:val="1"/>
          <w:lang w:eastAsia="ar-SA"/>
        </w:rPr>
      </w:pPr>
    </w:p>
    <w:p w:rsidR="00FC65B0" w:rsidRPr="00F97030" w:rsidRDefault="00FC65B0" w:rsidP="00FC65B0">
      <w:pPr>
        <w:suppressAutoHyphens/>
        <w:spacing w:line="100" w:lineRule="atLeast"/>
        <w:jc w:val="both"/>
        <w:rPr>
          <w:rFonts w:eastAsia="Arial Unicode MS"/>
          <w:color w:val="000000"/>
          <w:kern w:val="1"/>
          <w:lang w:eastAsia="ar-SA"/>
        </w:rPr>
      </w:pPr>
      <w:proofErr w:type="gramStart"/>
      <w:r w:rsidRPr="00F9703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sidRPr="00F97030">
        <w:rPr>
          <w:rFonts w:eastAsia="Arial Unicode MS"/>
          <w:color w:val="000000"/>
          <w:kern w:val="1"/>
          <w:lang w:eastAsia="ar-SA"/>
        </w:rPr>
        <w:t>на који је поднео основну понуду</w:t>
      </w:r>
      <w:r w:rsidRPr="00F97030">
        <w:rPr>
          <w:rFonts w:eastAsia="Arial Unicode MS"/>
          <w:color w:val="000000"/>
          <w:kern w:val="1"/>
          <w:lang w:eastAsia="ar-SA"/>
        </w:rPr>
        <w:t>.</w:t>
      </w:r>
      <w:proofErr w:type="gramEnd"/>
    </w:p>
    <w:p w:rsidR="00FC65B0" w:rsidRPr="00F97030" w:rsidRDefault="00FC65B0" w:rsidP="00FC65B0">
      <w:pPr>
        <w:suppressAutoHyphens/>
        <w:spacing w:line="100" w:lineRule="atLeast"/>
        <w:jc w:val="both"/>
        <w:rPr>
          <w:rFonts w:eastAsia="TimesNewRomanPSMT"/>
          <w:bCs/>
          <w:iCs/>
          <w:color w:val="000000"/>
          <w:kern w:val="1"/>
          <w:lang w:eastAsia="ar-SA"/>
        </w:rPr>
      </w:pPr>
      <w:proofErr w:type="gramStart"/>
      <w:r w:rsidRPr="00F97030">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F97030">
        <w:rPr>
          <w:rFonts w:eastAsia="Arial Unicode MS"/>
          <w:color w:val="000000"/>
          <w:kern w:val="1"/>
          <w:lang w:eastAsia="ar-SA"/>
        </w:rPr>
        <w:t xml:space="preserve"> </w:t>
      </w:r>
    </w:p>
    <w:p w:rsidR="00FC65B0" w:rsidRPr="00F97030" w:rsidRDefault="00FC65B0" w:rsidP="00FC65B0">
      <w:pPr>
        <w:suppressAutoHyphens/>
        <w:spacing w:line="100" w:lineRule="atLeast"/>
        <w:jc w:val="both"/>
        <w:rPr>
          <w:rFonts w:eastAsia="TimesNewRomanPSMT"/>
          <w:bCs/>
          <w:iCs/>
          <w:color w:val="000000"/>
          <w:kern w:val="1"/>
          <w:lang w:eastAsia="ar-SA"/>
        </w:rPr>
      </w:pPr>
      <w:r w:rsidRPr="00F97030">
        <w:rPr>
          <w:rFonts w:eastAsia="TimesNewRomanPSMT"/>
          <w:bCs/>
          <w:iCs/>
          <w:color w:val="000000"/>
          <w:kern w:val="1"/>
          <w:lang w:eastAsia="ar-SA"/>
        </w:rPr>
        <w:t xml:space="preserve">Измену, допуну или опозив понуде треба доставити на адресу: </w:t>
      </w:r>
      <w:r w:rsidRPr="00F97030">
        <w:rPr>
          <w:rFonts w:eastAsia="TimesNewRomanPSMT"/>
          <w:bCs/>
          <w:color w:val="000000"/>
          <w:kern w:val="1"/>
          <w:lang w:eastAsia="ar-SA"/>
        </w:rPr>
        <w:t>Градска управа града Ужица,</w:t>
      </w:r>
      <w:r w:rsidRPr="00F97030">
        <w:rPr>
          <w:rFonts w:eastAsia="TimesNewRomanPSMT"/>
          <w:bCs/>
          <w:color w:val="000000"/>
          <w:kern w:val="1"/>
          <w:lang w:val="sr-Cyrl-CS" w:eastAsia="ar-SA"/>
        </w:rPr>
        <w:t xml:space="preserve"> ул. Димитрија Туцовића бр.52, Ужице</w:t>
      </w:r>
      <w:r w:rsidRPr="00F97030">
        <w:rPr>
          <w:rFonts w:eastAsia="Arial Unicode MS"/>
          <w:i/>
          <w:iCs/>
          <w:color w:val="000000"/>
          <w:kern w:val="1"/>
          <w:lang w:eastAsia="ar-SA"/>
        </w:rPr>
        <w:t xml:space="preserve">, </w:t>
      </w:r>
      <w:r w:rsidRPr="00F97030">
        <w:rPr>
          <w:rFonts w:eastAsia="TimesNewRomanPSMT"/>
          <w:bCs/>
          <w:iCs/>
          <w:color w:val="FF0000"/>
          <w:kern w:val="1"/>
          <w:lang w:eastAsia="ar-SA"/>
        </w:rPr>
        <w:t xml:space="preserve"> </w:t>
      </w:r>
      <w:r w:rsidRPr="00F97030">
        <w:rPr>
          <w:rFonts w:eastAsia="TimesNewRomanPSMT"/>
          <w:bCs/>
          <w:iCs/>
          <w:color w:val="000000"/>
          <w:kern w:val="1"/>
          <w:lang w:eastAsia="ar-SA"/>
        </w:rPr>
        <w:t>са назнаком:</w:t>
      </w:r>
    </w:p>
    <w:p w:rsidR="00FC65B0" w:rsidRPr="00F97030" w:rsidRDefault="00FC65B0" w:rsidP="00FC65B0">
      <w:pPr>
        <w:suppressAutoHyphens/>
        <w:spacing w:line="100" w:lineRule="atLeast"/>
        <w:jc w:val="both"/>
        <w:rPr>
          <w:rFonts w:eastAsia="TimesNewRomanPSMT"/>
          <w:bCs/>
          <w:iCs/>
          <w:color w:val="000000"/>
          <w:kern w:val="1"/>
          <w:lang w:eastAsia="ar-SA"/>
        </w:rPr>
      </w:pPr>
      <w:r w:rsidRPr="00F97030">
        <w:rPr>
          <w:rFonts w:eastAsia="TimesNewRomanPSMT"/>
          <w:bCs/>
          <w:iCs/>
          <w:color w:val="000000"/>
          <w:kern w:val="1"/>
          <w:lang w:eastAsia="ar-SA"/>
        </w:rPr>
        <w:t>„</w:t>
      </w:r>
      <w:r w:rsidRPr="00F97030">
        <w:rPr>
          <w:rFonts w:eastAsia="TimesNewRomanPSMT"/>
          <w:b/>
          <w:bCs/>
          <w:iCs/>
          <w:color w:val="000000"/>
          <w:kern w:val="1"/>
          <w:lang w:eastAsia="ar-SA"/>
        </w:rPr>
        <w:t>Измена понуде</w:t>
      </w:r>
      <w:r w:rsidRPr="00F97030">
        <w:rPr>
          <w:rFonts w:eastAsia="TimesNewRomanPS-BoldMT"/>
          <w:b/>
          <w:bCs/>
          <w:color w:val="000000"/>
          <w:kern w:val="1"/>
          <w:lang w:eastAsia="ar-SA"/>
        </w:rPr>
        <w:t xml:space="preserve"> за набавку</w:t>
      </w:r>
      <w:r w:rsidRPr="00F97030">
        <w:rPr>
          <w:rFonts w:eastAsia="TimesNewRomanPS-BoldMT"/>
          <w:b/>
          <w:bCs/>
          <w:color w:val="000000"/>
          <w:kern w:val="1"/>
          <w:lang w:val="sr-Cyrl-CS" w:eastAsia="ar-SA"/>
        </w:rPr>
        <w:t xml:space="preserve"> </w:t>
      </w:r>
      <w:r w:rsidRPr="00F97030">
        <w:rPr>
          <w:rFonts w:eastAsia="Arial Unicode MS"/>
          <w:b/>
          <w:bCs/>
          <w:color w:val="000000"/>
          <w:kern w:val="1"/>
          <w:lang w:val="sr-Cyrl-CS" w:eastAsia="ar-SA"/>
        </w:rPr>
        <w:t xml:space="preserve">број </w:t>
      </w:r>
      <w:r w:rsidR="00682FCA" w:rsidRPr="00F97030">
        <w:rPr>
          <w:rFonts w:eastAsia="Arial Unicode MS"/>
          <w:b/>
          <w:color w:val="000000"/>
          <w:kern w:val="1"/>
          <w:lang w:eastAsia="ar-SA"/>
        </w:rPr>
        <w:t>VIII 404-</w:t>
      </w:r>
      <w:r w:rsidR="00EF4BFA" w:rsidRPr="00F97030">
        <w:rPr>
          <w:rFonts w:eastAsia="Arial Unicode MS"/>
          <w:b/>
          <w:color w:val="000000"/>
          <w:kern w:val="1"/>
          <w:lang w:eastAsia="ar-SA"/>
        </w:rPr>
        <w:t>1</w:t>
      </w:r>
      <w:r w:rsidR="00F97030">
        <w:rPr>
          <w:rFonts w:eastAsia="Arial Unicode MS"/>
          <w:b/>
          <w:color w:val="000000"/>
          <w:kern w:val="1"/>
          <w:lang w:eastAsia="ar-SA"/>
        </w:rPr>
        <w:t>5</w:t>
      </w:r>
      <w:r w:rsidR="00F97030">
        <w:rPr>
          <w:rFonts w:eastAsia="Arial Unicode MS"/>
          <w:b/>
          <w:color w:val="000000"/>
          <w:kern w:val="1"/>
          <w:lang w:eastAsia="ar-SA"/>
        </w:rPr>
        <w:t>4</w:t>
      </w:r>
      <w:r w:rsidR="00682FCA" w:rsidRPr="00F97030">
        <w:rPr>
          <w:rFonts w:eastAsia="Arial Unicode MS"/>
          <w:b/>
          <w:color w:val="000000"/>
          <w:kern w:val="1"/>
          <w:lang w:eastAsia="ar-SA"/>
        </w:rPr>
        <w:t>/2</w:t>
      </w:r>
      <w:r w:rsidR="00451D5F" w:rsidRPr="00F97030">
        <w:rPr>
          <w:rFonts w:eastAsia="Arial Unicode MS"/>
          <w:b/>
          <w:color w:val="000000"/>
          <w:kern w:val="1"/>
          <w:lang w:eastAsia="ar-SA"/>
        </w:rPr>
        <w:t>1</w:t>
      </w:r>
      <w:r w:rsidR="00682FCA" w:rsidRPr="00F97030">
        <w:rPr>
          <w:rFonts w:eastAsia="Arial Unicode MS"/>
          <w:color w:val="000000"/>
          <w:kern w:val="1"/>
          <w:lang w:eastAsia="ar-SA"/>
        </w:rPr>
        <w:t xml:space="preserve"> </w:t>
      </w:r>
      <w:proofErr w:type="gramStart"/>
      <w:r w:rsidR="00682FCA" w:rsidRPr="00F97030">
        <w:rPr>
          <w:rFonts w:eastAsia="Arial Unicode MS"/>
          <w:b/>
          <w:color w:val="000000"/>
          <w:kern w:val="1"/>
          <w:lang w:eastAsia="ar-SA"/>
        </w:rPr>
        <w:t xml:space="preserve">– </w:t>
      </w:r>
      <w:r w:rsidR="00682FCA" w:rsidRPr="00F97030">
        <w:rPr>
          <w:rFonts w:eastAsia="TimesNewRomanPS-BoldMT"/>
          <w:b/>
          <w:bCs/>
          <w:color w:val="002060"/>
          <w:kern w:val="1"/>
          <w:lang w:eastAsia="ar-SA"/>
        </w:rPr>
        <w:t xml:space="preserve"> </w:t>
      </w:r>
      <w:r w:rsidR="008C11FA" w:rsidRPr="00F97030">
        <w:rPr>
          <w:rFonts w:eastAsia="Arial Unicode MS"/>
          <w:b/>
          <w:bCs/>
          <w:color w:val="000000"/>
          <w:kern w:val="1"/>
          <w:lang w:eastAsia="ar-SA"/>
        </w:rPr>
        <w:t>Путна</w:t>
      </w:r>
      <w:proofErr w:type="gramEnd"/>
      <w:r w:rsidR="008C11FA" w:rsidRPr="00F97030">
        <w:rPr>
          <w:rFonts w:eastAsia="Arial Unicode MS"/>
          <w:b/>
          <w:bCs/>
          <w:color w:val="000000"/>
          <w:kern w:val="1"/>
          <w:lang w:eastAsia="ar-SA"/>
        </w:rPr>
        <w:t xml:space="preserve"> инфраструктура у МЗ</w:t>
      </w:r>
      <w:r w:rsidR="00595F1E" w:rsidRPr="00F97030">
        <w:rPr>
          <w:rFonts w:eastAsia="Arial Unicode MS"/>
          <w:b/>
          <w:iCs/>
          <w:color w:val="000000"/>
          <w:kern w:val="1"/>
          <w:lang w:val="sr-Cyrl-CS" w:eastAsia="ar-SA"/>
        </w:rPr>
        <w:t xml:space="preserve"> </w:t>
      </w:r>
      <w:r w:rsidR="00F97030">
        <w:rPr>
          <w:rFonts w:eastAsia="Arial Unicode MS"/>
          <w:b/>
          <w:iCs/>
          <w:color w:val="000000"/>
          <w:kern w:val="1"/>
          <w:lang w:val="sr-Cyrl-CS" w:eastAsia="ar-SA"/>
        </w:rPr>
        <w:t>Скржути</w:t>
      </w:r>
      <w:r w:rsidR="00237772" w:rsidRPr="00F97030">
        <w:rPr>
          <w:rFonts w:eastAsia="Arial Unicode MS"/>
          <w:b/>
          <w:iCs/>
          <w:color w:val="000000"/>
          <w:kern w:val="1"/>
          <w:lang w:val="sr-Cyrl-CS" w:eastAsia="ar-SA"/>
        </w:rPr>
        <w:t xml:space="preserve"> </w:t>
      </w:r>
      <w:r w:rsidRPr="00F97030">
        <w:rPr>
          <w:rFonts w:eastAsia="TimesNewRomanPSMT"/>
          <w:b/>
          <w:bCs/>
          <w:color w:val="000000"/>
          <w:kern w:val="1"/>
          <w:lang w:eastAsia="ar-SA"/>
        </w:rPr>
        <w:t xml:space="preserve">- </w:t>
      </w:r>
      <w:r w:rsidRPr="00F97030">
        <w:rPr>
          <w:rFonts w:eastAsia="TimesNewRomanPS-BoldMT"/>
          <w:b/>
          <w:bCs/>
          <w:color w:val="000000"/>
          <w:kern w:val="1"/>
          <w:lang w:eastAsia="ar-SA"/>
        </w:rPr>
        <w:t>НЕ ОТВАРАТИ</w:t>
      </w:r>
      <w:r w:rsidRPr="00F97030">
        <w:rPr>
          <w:rFonts w:eastAsia="TimesNewRomanPSMT"/>
          <w:bCs/>
          <w:iCs/>
          <w:color w:val="000000"/>
          <w:kern w:val="1"/>
          <w:lang w:eastAsia="ar-SA"/>
        </w:rPr>
        <w:t xml:space="preserve"> или</w:t>
      </w:r>
    </w:p>
    <w:p w:rsidR="00FC65B0" w:rsidRPr="00F97030" w:rsidRDefault="00FC65B0" w:rsidP="00FC65B0">
      <w:pPr>
        <w:suppressAutoHyphens/>
        <w:spacing w:line="100" w:lineRule="atLeast"/>
        <w:jc w:val="both"/>
        <w:rPr>
          <w:rFonts w:eastAsia="TimesNewRomanPSMT"/>
          <w:bCs/>
          <w:iCs/>
          <w:color w:val="000000"/>
          <w:kern w:val="1"/>
          <w:lang w:val="sr-Cyrl-CS" w:eastAsia="ar-SA"/>
        </w:rPr>
      </w:pPr>
      <w:r w:rsidRPr="00F97030">
        <w:rPr>
          <w:rFonts w:eastAsia="TimesNewRomanPSMT"/>
          <w:bCs/>
          <w:iCs/>
          <w:color w:val="000000"/>
          <w:kern w:val="1"/>
          <w:lang w:eastAsia="ar-SA"/>
        </w:rPr>
        <w:t>„</w:t>
      </w:r>
      <w:r w:rsidRPr="00F97030">
        <w:rPr>
          <w:rFonts w:eastAsia="TimesNewRomanPSMT"/>
          <w:b/>
          <w:bCs/>
          <w:iCs/>
          <w:color w:val="000000"/>
          <w:kern w:val="1"/>
          <w:lang w:eastAsia="ar-SA"/>
        </w:rPr>
        <w:t>Допуна понуде</w:t>
      </w:r>
      <w:r w:rsidRPr="00F97030">
        <w:rPr>
          <w:rFonts w:eastAsia="TimesNewRomanPSMT"/>
          <w:bCs/>
          <w:iCs/>
          <w:color w:val="000000"/>
          <w:kern w:val="1"/>
          <w:lang w:eastAsia="ar-SA"/>
        </w:rPr>
        <w:t xml:space="preserve"> </w:t>
      </w:r>
      <w:r w:rsidR="00682FCA" w:rsidRPr="00F97030">
        <w:rPr>
          <w:rFonts w:eastAsia="TimesNewRomanPS-BoldMT"/>
          <w:b/>
          <w:bCs/>
          <w:color w:val="000000"/>
          <w:kern w:val="1"/>
          <w:lang w:eastAsia="ar-SA"/>
        </w:rPr>
        <w:t>за набавку</w:t>
      </w:r>
      <w:r w:rsidR="00682FCA" w:rsidRPr="00F97030">
        <w:rPr>
          <w:rFonts w:eastAsia="TimesNewRomanPS-BoldMT"/>
          <w:b/>
          <w:bCs/>
          <w:color w:val="000000"/>
          <w:kern w:val="1"/>
          <w:lang w:val="sr-Cyrl-CS" w:eastAsia="ar-SA"/>
        </w:rPr>
        <w:t xml:space="preserve"> </w:t>
      </w:r>
      <w:r w:rsidR="00682FCA" w:rsidRPr="00F97030">
        <w:rPr>
          <w:rFonts w:eastAsia="Arial Unicode MS"/>
          <w:b/>
          <w:bCs/>
          <w:color w:val="000000"/>
          <w:kern w:val="1"/>
          <w:lang w:val="sr-Cyrl-CS" w:eastAsia="ar-SA"/>
        </w:rPr>
        <w:t xml:space="preserve">број </w:t>
      </w:r>
      <w:r w:rsidR="008C11FA" w:rsidRPr="00F97030">
        <w:rPr>
          <w:rFonts w:eastAsia="Arial Unicode MS"/>
          <w:b/>
          <w:color w:val="000000"/>
          <w:kern w:val="1"/>
          <w:lang w:eastAsia="ar-SA"/>
        </w:rPr>
        <w:t>VIII 404-</w:t>
      </w:r>
      <w:r w:rsidR="00EF4BFA" w:rsidRPr="00F97030">
        <w:rPr>
          <w:rFonts w:eastAsia="Arial Unicode MS"/>
          <w:b/>
          <w:color w:val="000000"/>
          <w:kern w:val="1"/>
          <w:lang w:eastAsia="ar-SA"/>
        </w:rPr>
        <w:t>1</w:t>
      </w:r>
      <w:r w:rsidR="00F97030">
        <w:rPr>
          <w:rFonts w:eastAsia="Arial Unicode MS"/>
          <w:b/>
          <w:color w:val="000000"/>
          <w:kern w:val="1"/>
          <w:lang w:eastAsia="ar-SA"/>
        </w:rPr>
        <w:t>5</w:t>
      </w:r>
      <w:r w:rsidR="00F97030">
        <w:rPr>
          <w:rFonts w:eastAsia="Arial Unicode MS"/>
          <w:b/>
          <w:color w:val="000000"/>
          <w:kern w:val="1"/>
          <w:lang w:eastAsia="ar-SA"/>
        </w:rPr>
        <w:t>4</w:t>
      </w:r>
      <w:r w:rsidR="008C11FA" w:rsidRPr="00F97030">
        <w:rPr>
          <w:rFonts w:eastAsia="Arial Unicode MS"/>
          <w:b/>
          <w:color w:val="000000"/>
          <w:kern w:val="1"/>
          <w:lang w:eastAsia="ar-SA"/>
        </w:rPr>
        <w:t>/2</w:t>
      </w:r>
      <w:r w:rsidR="00451D5F" w:rsidRPr="00F97030">
        <w:rPr>
          <w:rFonts w:eastAsia="Arial Unicode MS"/>
          <w:b/>
          <w:color w:val="000000"/>
          <w:kern w:val="1"/>
          <w:lang w:eastAsia="ar-SA"/>
        </w:rPr>
        <w:t>1</w:t>
      </w:r>
      <w:r w:rsidR="008C11FA" w:rsidRPr="00F97030">
        <w:rPr>
          <w:rFonts w:eastAsia="Arial Unicode MS"/>
          <w:b/>
          <w:color w:val="000000"/>
          <w:kern w:val="1"/>
          <w:lang w:eastAsia="ar-SA"/>
        </w:rPr>
        <w:t xml:space="preserve"> </w:t>
      </w:r>
      <w:proofErr w:type="gramStart"/>
      <w:r w:rsidR="00237772" w:rsidRPr="00F97030">
        <w:rPr>
          <w:rFonts w:eastAsia="Arial Unicode MS"/>
          <w:b/>
          <w:color w:val="000000"/>
          <w:kern w:val="1"/>
          <w:lang w:eastAsia="ar-SA"/>
        </w:rPr>
        <w:t xml:space="preserve">- </w:t>
      </w:r>
      <w:r w:rsidR="008C11FA" w:rsidRPr="00F97030">
        <w:rPr>
          <w:rFonts w:eastAsia="TimesNewRomanPS-BoldMT"/>
          <w:b/>
          <w:bCs/>
          <w:color w:val="002060"/>
          <w:kern w:val="1"/>
          <w:lang w:eastAsia="ar-SA"/>
        </w:rPr>
        <w:t xml:space="preserve"> </w:t>
      </w:r>
      <w:r w:rsidR="008C11FA" w:rsidRPr="00F97030">
        <w:rPr>
          <w:rFonts w:eastAsia="Arial Unicode MS"/>
          <w:b/>
          <w:bCs/>
          <w:color w:val="000000"/>
          <w:kern w:val="1"/>
          <w:lang w:eastAsia="ar-SA"/>
        </w:rPr>
        <w:t>Путна</w:t>
      </w:r>
      <w:proofErr w:type="gramEnd"/>
      <w:r w:rsidR="008C11FA" w:rsidRPr="00F97030">
        <w:rPr>
          <w:rFonts w:eastAsia="Arial Unicode MS"/>
          <w:b/>
          <w:bCs/>
          <w:color w:val="000000"/>
          <w:kern w:val="1"/>
          <w:lang w:eastAsia="ar-SA"/>
        </w:rPr>
        <w:t xml:space="preserve"> инфраструктура у МЗ</w:t>
      </w:r>
      <w:r w:rsidR="00356C34" w:rsidRPr="00F97030">
        <w:rPr>
          <w:rFonts w:eastAsia="Arial Unicode MS"/>
          <w:b/>
          <w:bCs/>
          <w:color w:val="000000"/>
          <w:kern w:val="1"/>
          <w:lang w:eastAsia="ar-SA"/>
        </w:rPr>
        <w:t xml:space="preserve"> </w:t>
      </w:r>
      <w:r w:rsidR="00595F1E" w:rsidRPr="00F97030">
        <w:rPr>
          <w:rFonts w:eastAsia="Arial Unicode MS"/>
          <w:b/>
          <w:iCs/>
          <w:color w:val="000000"/>
          <w:kern w:val="1"/>
          <w:lang w:val="sr-Cyrl-CS" w:eastAsia="ar-SA"/>
        </w:rPr>
        <w:t xml:space="preserve"> </w:t>
      </w:r>
      <w:r w:rsidR="00F97030">
        <w:rPr>
          <w:rFonts w:eastAsia="Arial Unicode MS"/>
          <w:b/>
          <w:iCs/>
          <w:color w:val="000000"/>
          <w:kern w:val="1"/>
          <w:lang w:val="sr-Cyrl-CS" w:eastAsia="ar-SA"/>
        </w:rPr>
        <w:t>Скржути</w:t>
      </w:r>
      <w:r w:rsidR="00237772" w:rsidRPr="00F97030">
        <w:rPr>
          <w:rFonts w:eastAsia="Arial Unicode MS"/>
          <w:b/>
          <w:iCs/>
          <w:color w:val="000000"/>
          <w:kern w:val="1"/>
          <w:lang w:val="sr-Cyrl-CS" w:eastAsia="ar-SA"/>
        </w:rPr>
        <w:t xml:space="preserve"> </w:t>
      </w:r>
      <w:r w:rsidR="00595F1E" w:rsidRPr="00F97030">
        <w:rPr>
          <w:rFonts w:eastAsia="Arial Unicode MS"/>
          <w:b/>
          <w:bCs/>
          <w:color w:val="000000"/>
          <w:kern w:val="1"/>
          <w:lang w:eastAsia="ar-SA"/>
        </w:rPr>
        <w:t xml:space="preserve">  </w:t>
      </w:r>
      <w:r w:rsidR="008C11FA" w:rsidRPr="00F97030">
        <w:rPr>
          <w:rFonts w:eastAsia="TimesNewRomanPSMT"/>
          <w:b/>
          <w:bCs/>
          <w:color w:val="000000"/>
          <w:kern w:val="1"/>
          <w:lang w:eastAsia="ar-SA"/>
        </w:rPr>
        <w:t xml:space="preserve"> </w:t>
      </w:r>
      <w:r w:rsidR="00451D5F" w:rsidRPr="00F97030">
        <w:rPr>
          <w:rFonts w:eastAsia="TimesNewRomanPSMT"/>
          <w:b/>
          <w:bCs/>
          <w:color w:val="000000"/>
          <w:kern w:val="1"/>
          <w:lang w:eastAsia="ar-SA"/>
        </w:rPr>
        <w:t xml:space="preserve"> </w:t>
      </w:r>
      <w:r w:rsidRPr="00F97030">
        <w:rPr>
          <w:rFonts w:eastAsia="TimesNewRomanPSMT"/>
          <w:b/>
          <w:bCs/>
          <w:color w:val="000000"/>
          <w:kern w:val="1"/>
          <w:lang w:eastAsia="ar-SA"/>
        </w:rPr>
        <w:t xml:space="preserve">- </w:t>
      </w:r>
      <w:r w:rsidRPr="00F97030">
        <w:rPr>
          <w:rFonts w:eastAsia="TimesNewRomanPS-BoldMT"/>
          <w:b/>
          <w:bCs/>
          <w:color w:val="000000"/>
          <w:kern w:val="1"/>
          <w:lang w:eastAsia="ar-SA"/>
        </w:rPr>
        <w:t>НЕ ОТВАРАТИ”</w:t>
      </w:r>
      <w:r w:rsidRPr="00F97030">
        <w:rPr>
          <w:rFonts w:eastAsia="TimesNewRomanPSMT"/>
          <w:bCs/>
          <w:iCs/>
          <w:color w:val="000000"/>
          <w:kern w:val="1"/>
          <w:lang w:eastAsia="ar-SA"/>
        </w:rPr>
        <w:t xml:space="preserve"> или</w:t>
      </w:r>
    </w:p>
    <w:p w:rsidR="00FC65B0" w:rsidRPr="00F97030" w:rsidRDefault="00FC65B0" w:rsidP="00FC65B0">
      <w:pPr>
        <w:suppressAutoHyphens/>
        <w:spacing w:line="100" w:lineRule="atLeast"/>
        <w:jc w:val="both"/>
        <w:rPr>
          <w:rFonts w:eastAsia="TimesNewRomanPS-BoldMT"/>
          <w:bCs/>
          <w:color w:val="000000"/>
          <w:kern w:val="1"/>
          <w:lang w:eastAsia="ar-SA"/>
        </w:rPr>
      </w:pPr>
      <w:r w:rsidRPr="00F97030">
        <w:rPr>
          <w:rFonts w:eastAsia="TimesNewRomanPSMT"/>
          <w:bCs/>
          <w:iCs/>
          <w:color w:val="000000"/>
          <w:kern w:val="1"/>
          <w:lang w:eastAsia="ar-SA"/>
        </w:rPr>
        <w:t>„</w:t>
      </w:r>
      <w:r w:rsidRPr="00F97030">
        <w:rPr>
          <w:rFonts w:eastAsia="TimesNewRomanPSMT"/>
          <w:b/>
          <w:bCs/>
          <w:iCs/>
          <w:color w:val="000000"/>
          <w:kern w:val="1"/>
          <w:lang w:eastAsia="ar-SA"/>
        </w:rPr>
        <w:t>Опозив понуде</w:t>
      </w:r>
      <w:r w:rsidRPr="00F97030">
        <w:rPr>
          <w:rFonts w:eastAsia="TimesNewRomanPSMT"/>
          <w:bCs/>
          <w:iCs/>
          <w:color w:val="000000"/>
          <w:kern w:val="1"/>
          <w:lang w:eastAsia="ar-SA"/>
        </w:rPr>
        <w:t xml:space="preserve"> </w:t>
      </w:r>
      <w:r w:rsidR="00682FCA" w:rsidRPr="00F97030">
        <w:rPr>
          <w:rFonts w:eastAsia="TimesNewRomanPS-BoldMT"/>
          <w:b/>
          <w:bCs/>
          <w:color w:val="000000"/>
          <w:kern w:val="1"/>
          <w:lang w:eastAsia="ar-SA"/>
        </w:rPr>
        <w:t>за набавку</w:t>
      </w:r>
      <w:r w:rsidR="00682FCA" w:rsidRPr="00F97030">
        <w:rPr>
          <w:rFonts w:eastAsia="TimesNewRomanPS-BoldMT"/>
          <w:b/>
          <w:bCs/>
          <w:color w:val="000000"/>
          <w:kern w:val="1"/>
          <w:lang w:val="sr-Cyrl-CS" w:eastAsia="ar-SA"/>
        </w:rPr>
        <w:t xml:space="preserve"> </w:t>
      </w:r>
      <w:r w:rsidR="00682FCA" w:rsidRPr="00F97030">
        <w:rPr>
          <w:rFonts w:eastAsia="Arial Unicode MS"/>
          <w:b/>
          <w:bCs/>
          <w:color w:val="000000"/>
          <w:kern w:val="1"/>
          <w:lang w:val="sr-Cyrl-CS" w:eastAsia="ar-SA"/>
        </w:rPr>
        <w:t xml:space="preserve">број </w:t>
      </w:r>
      <w:r w:rsidR="008C11FA" w:rsidRPr="00F97030">
        <w:rPr>
          <w:rFonts w:eastAsia="Arial Unicode MS"/>
          <w:b/>
          <w:color w:val="000000"/>
          <w:kern w:val="1"/>
          <w:lang w:eastAsia="ar-SA"/>
        </w:rPr>
        <w:t>VIII 404-</w:t>
      </w:r>
      <w:r w:rsidR="00EF4BFA" w:rsidRPr="00F97030">
        <w:rPr>
          <w:rFonts w:eastAsia="Arial Unicode MS"/>
          <w:b/>
          <w:color w:val="000000"/>
          <w:kern w:val="1"/>
          <w:lang w:eastAsia="ar-SA"/>
        </w:rPr>
        <w:t>1</w:t>
      </w:r>
      <w:r w:rsidR="00F97030">
        <w:rPr>
          <w:rFonts w:eastAsia="Arial Unicode MS"/>
          <w:b/>
          <w:color w:val="000000"/>
          <w:kern w:val="1"/>
          <w:lang w:eastAsia="ar-SA"/>
        </w:rPr>
        <w:t>5</w:t>
      </w:r>
      <w:r w:rsidR="00F97030">
        <w:rPr>
          <w:rFonts w:eastAsia="Arial Unicode MS"/>
          <w:b/>
          <w:color w:val="000000"/>
          <w:kern w:val="1"/>
          <w:lang w:eastAsia="ar-SA"/>
        </w:rPr>
        <w:t>4</w:t>
      </w:r>
      <w:r w:rsidR="008C11FA" w:rsidRPr="00F97030">
        <w:rPr>
          <w:rFonts w:eastAsia="Arial Unicode MS"/>
          <w:b/>
          <w:color w:val="000000"/>
          <w:kern w:val="1"/>
          <w:lang w:eastAsia="ar-SA"/>
        </w:rPr>
        <w:t>/2</w:t>
      </w:r>
      <w:r w:rsidR="00451D5F" w:rsidRPr="00F97030">
        <w:rPr>
          <w:rFonts w:eastAsia="Arial Unicode MS"/>
          <w:b/>
          <w:color w:val="000000"/>
          <w:kern w:val="1"/>
          <w:lang w:eastAsia="ar-SA"/>
        </w:rPr>
        <w:t>1</w:t>
      </w:r>
      <w:r w:rsidR="008C11FA" w:rsidRPr="00F97030">
        <w:rPr>
          <w:rFonts w:eastAsia="Arial Unicode MS"/>
          <w:color w:val="000000"/>
          <w:kern w:val="1"/>
          <w:lang w:eastAsia="ar-SA"/>
        </w:rPr>
        <w:t xml:space="preserve"> </w:t>
      </w:r>
      <w:r w:rsidR="008C11FA" w:rsidRPr="00F97030">
        <w:rPr>
          <w:rFonts w:eastAsia="Arial Unicode MS"/>
          <w:b/>
          <w:color w:val="000000"/>
          <w:kern w:val="1"/>
          <w:lang w:eastAsia="ar-SA"/>
        </w:rPr>
        <w:t>–</w:t>
      </w:r>
      <w:r w:rsidR="008C11FA" w:rsidRPr="00F97030">
        <w:rPr>
          <w:rFonts w:eastAsia="TimesNewRomanPS-BoldMT"/>
          <w:b/>
          <w:bCs/>
          <w:color w:val="002060"/>
          <w:kern w:val="1"/>
          <w:lang w:eastAsia="ar-SA"/>
        </w:rPr>
        <w:t xml:space="preserve"> </w:t>
      </w:r>
      <w:r w:rsidR="008C11FA" w:rsidRPr="00F97030">
        <w:rPr>
          <w:rFonts w:eastAsia="Arial Unicode MS"/>
          <w:b/>
          <w:bCs/>
          <w:color w:val="000000"/>
          <w:kern w:val="1"/>
          <w:lang w:eastAsia="ar-SA"/>
        </w:rPr>
        <w:t xml:space="preserve">Путна инфраструктура у МЗ </w:t>
      </w:r>
      <w:r w:rsidR="00F97030">
        <w:rPr>
          <w:rFonts w:eastAsia="Arial Unicode MS"/>
          <w:b/>
          <w:iCs/>
          <w:color w:val="000000"/>
          <w:kern w:val="1"/>
          <w:lang w:val="sr-Cyrl-CS" w:eastAsia="ar-SA"/>
        </w:rPr>
        <w:t>Скржути</w:t>
      </w:r>
      <w:r w:rsidR="00D21FF3" w:rsidRPr="00F97030">
        <w:rPr>
          <w:rFonts w:eastAsia="TimesNewRomanPSMT"/>
          <w:b/>
          <w:bCs/>
          <w:color w:val="000000"/>
          <w:kern w:val="1"/>
          <w:lang w:eastAsia="ar-SA"/>
        </w:rPr>
        <w:t xml:space="preserve"> </w:t>
      </w:r>
      <w:r w:rsidRPr="00F97030">
        <w:rPr>
          <w:rFonts w:eastAsia="TimesNewRomanPSMT"/>
          <w:b/>
          <w:bCs/>
          <w:color w:val="000000"/>
          <w:kern w:val="1"/>
          <w:lang w:eastAsia="ar-SA"/>
        </w:rPr>
        <w:t xml:space="preserve">- </w:t>
      </w:r>
      <w:r w:rsidRPr="00F97030">
        <w:rPr>
          <w:rFonts w:eastAsia="TimesNewRomanPS-BoldMT"/>
          <w:b/>
          <w:bCs/>
          <w:color w:val="000000"/>
          <w:kern w:val="1"/>
          <w:lang w:eastAsia="ar-SA"/>
        </w:rPr>
        <w:t xml:space="preserve">НЕ ОТВАРАТИ” </w:t>
      </w:r>
    </w:p>
    <w:p w:rsidR="00FC65B0" w:rsidRPr="00F97030" w:rsidRDefault="00FC65B0" w:rsidP="00FC65B0">
      <w:pPr>
        <w:suppressAutoHyphens/>
        <w:spacing w:line="100" w:lineRule="atLeast"/>
        <w:jc w:val="both"/>
        <w:rPr>
          <w:rFonts w:eastAsia="Arial Unicode MS"/>
          <w:color w:val="000000"/>
          <w:kern w:val="1"/>
          <w:lang w:eastAsia="ar-SA"/>
        </w:rPr>
      </w:pPr>
      <w:proofErr w:type="gramStart"/>
      <w:r w:rsidRPr="00F97030">
        <w:rPr>
          <w:rFonts w:eastAsia="TimesNewRomanPSMT"/>
          <w:bCs/>
          <w:color w:val="000000"/>
          <w:kern w:val="1"/>
          <w:lang w:eastAsia="ar-SA"/>
        </w:rPr>
        <w:t>На полеђини коверте или на кутији навести назив</w:t>
      </w:r>
      <w:r w:rsidRPr="00F97030">
        <w:rPr>
          <w:rFonts w:eastAsia="TimesNewRomanPSMT"/>
          <w:bCs/>
          <w:color w:val="000000"/>
          <w:kern w:val="1"/>
          <w:lang w:val="sr-Cyrl-CS" w:eastAsia="ar-SA"/>
        </w:rPr>
        <w:t xml:space="preserve"> и адресу</w:t>
      </w:r>
      <w:r w:rsidRPr="00F97030">
        <w:rPr>
          <w:rFonts w:eastAsia="TimesNewRomanPSMT"/>
          <w:bCs/>
          <w:color w:val="000000"/>
          <w:kern w:val="1"/>
          <w:lang w:eastAsia="ar-SA"/>
        </w:rPr>
        <w:t xml:space="preserve"> понуђача.</w:t>
      </w:r>
      <w:proofErr w:type="gramEnd"/>
      <w:r w:rsidRPr="00F97030">
        <w:rPr>
          <w:rFonts w:eastAsia="TimesNewRomanPSMT"/>
          <w:bCs/>
          <w:color w:val="000000"/>
          <w:kern w:val="1"/>
          <w:lang w:eastAsia="ar-SA"/>
        </w:rPr>
        <w:t xml:space="preserve"> </w:t>
      </w:r>
      <w:proofErr w:type="gramStart"/>
      <w:r w:rsidRPr="00F9703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C65B0" w:rsidRPr="00F97030" w:rsidRDefault="00FC65B0" w:rsidP="00FC65B0">
      <w:pPr>
        <w:suppressAutoHyphens/>
        <w:spacing w:line="100" w:lineRule="atLeast"/>
        <w:jc w:val="both"/>
        <w:rPr>
          <w:rFonts w:eastAsia="Arial Unicode MS"/>
          <w:b/>
          <w:i/>
          <w:iCs/>
          <w:color w:val="000000"/>
          <w:kern w:val="1"/>
          <w:lang w:eastAsia="ar-SA"/>
        </w:rPr>
      </w:pPr>
      <w:proofErr w:type="gramStart"/>
      <w:r w:rsidRPr="00F97030">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FC65B0" w:rsidRPr="00F97030" w:rsidRDefault="00FC65B0" w:rsidP="00FC65B0">
      <w:pPr>
        <w:suppressAutoHyphens/>
        <w:spacing w:line="100" w:lineRule="atLeast"/>
        <w:jc w:val="both"/>
        <w:rPr>
          <w:rFonts w:eastAsia="Arial Unicode MS"/>
          <w:b/>
          <w:i/>
          <w:iCs/>
          <w:color w:val="000000"/>
          <w:kern w:val="1"/>
          <w:lang w:eastAsia="ar-SA"/>
        </w:rPr>
      </w:pPr>
    </w:p>
    <w:p w:rsidR="00FC65B0" w:rsidRPr="00F97030" w:rsidRDefault="00FC65B0" w:rsidP="00FC65B0">
      <w:pPr>
        <w:suppressAutoHyphens/>
        <w:spacing w:line="100" w:lineRule="atLeast"/>
        <w:jc w:val="both"/>
        <w:rPr>
          <w:rFonts w:eastAsia="Arial Unicode MS"/>
          <w:color w:val="000000"/>
          <w:kern w:val="1"/>
          <w:lang w:eastAsia="ar-SA"/>
        </w:rPr>
      </w:pPr>
      <w:r w:rsidRPr="00F97030">
        <w:rPr>
          <w:rFonts w:eastAsia="Arial Unicode MS"/>
          <w:b/>
          <w:bCs/>
          <w:i/>
          <w:iCs/>
          <w:color w:val="000000"/>
          <w:kern w:val="1"/>
          <w:lang w:eastAsia="ar-SA"/>
        </w:rPr>
        <w:t xml:space="preserve">6. УЧЕСТВОВАЊЕ У ЗАЈЕДНИЧКОЈ ПОНУДИ ИЛИ КАО ПОДИЗВОЂАЧ </w:t>
      </w:r>
    </w:p>
    <w:p w:rsidR="00FC65B0" w:rsidRPr="00F97030" w:rsidRDefault="00FC65B0" w:rsidP="00FC65B0">
      <w:pPr>
        <w:suppressAutoHyphens/>
        <w:spacing w:line="100" w:lineRule="atLeast"/>
        <w:jc w:val="both"/>
        <w:rPr>
          <w:rFonts w:eastAsia="Arial Unicode MS"/>
          <w:color w:val="000000"/>
          <w:kern w:val="1"/>
          <w:lang w:eastAsia="ar-SA"/>
        </w:rPr>
      </w:pPr>
    </w:p>
    <w:p w:rsidR="00FC65B0" w:rsidRPr="00F97030" w:rsidRDefault="00FC65B0" w:rsidP="00FC65B0">
      <w:pPr>
        <w:suppressAutoHyphens/>
        <w:spacing w:line="100" w:lineRule="atLeast"/>
        <w:jc w:val="both"/>
        <w:rPr>
          <w:rFonts w:eastAsia="Arial Unicode MS"/>
          <w:iCs/>
          <w:color w:val="000000"/>
          <w:kern w:val="1"/>
          <w:lang w:eastAsia="ar-SA"/>
        </w:rPr>
      </w:pPr>
      <w:proofErr w:type="gramStart"/>
      <w:r w:rsidRPr="00F97030">
        <w:rPr>
          <w:rFonts w:eastAsia="Arial Unicode MS"/>
          <w:bCs/>
          <w:iCs/>
          <w:color w:val="000000"/>
          <w:kern w:val="1"/>
          <w:lang w:eastAsia="ar-SA"/>
        </w:rPr>
        <w:t>Понуђач може да поднесе само једну понуду.</w:t>
      </w:r>
      <w:proofErr w:type="gramEnd"/>
      <w:r w:rsidRPr="00F97030">
        <w:rPr>
          <w:rFonts w:eastAsia="Arial Unicode MS"/>
          <w:i/>
          <w:iCs/>
          <w:color w:val="000000"/>
          <w:kern w:val="1"/>
          <w:lang w:eastAsia="ar-SA"/>
        </w:rPr>
        <w:t xml:space="preserve"> </w:t>
      </w:r>
    </w:p>
    <w:p w:rsidR="00FC65B0" w:rsidRPr="00F97030" w:rsidRDefault="00FC65B0" w:rsidP="00FC65B0">
      <w:pPr>
        <w:suppressAutoHyphens/>
        <w:spacing w:line="100" w:lineRule="atLeast"/>
        <w:jc w:val="both"/>
        <w:rPr>
          <w:rFonts w:eastAsia="Arial Unicode MS"/>
          <w:iCs/>
          <w:color w:val="000000"/>
          <w:kern w:val="1"/>
          <w:lang w:eastAsia="ar-SA"/>
        </w:rPr>
      </w:pPr>
      <w:proofErr w:type="gramStart"/>
      <w:r w:rsidRPr="00F9703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C65B0" w:rsidRPr="00F97030" w:rsidRDefault="00FC65B0" w:rsidP="00FC65B0">
      <w:pPr>
        <w:suppressAutoHyphens/>
        <w:spacing w:line="100" w:lineRule="atLeast"/>
        <w:jc w:val="both"/>
        <w:rPr>
          <w:rFonts w:eastAsia="Arial Unicode MS"/>
          <w:i/>
          <w:iCs/>
          <w:color w:val="FF0000"/>
          <w:kern w:val="1"/>
          <w:lang w:eastAsia="ar-SA"/>
        </w:rPr>
      </w:pPr>
      <w:proofErr w:type="gramStart"/>
      <w:r w:rsidRPr="00F97030">
        <w:rPr>
          <w:rFonts w:eastAsia="Arial Unicode MS"/>
          <w:iCs/>
          <w:kern w:val="1"/>
          <w:lang w:eastAsia="ar-SA"/>
        </w:rPr>
        <w:t xml:space="preserve">У Обрасцу понуде </w:t>
      </w:r>
      <w:r w:rsidRPr="00F97030">
        <w:rPr>
          <w:rFonts w:eastAsia="Arial Unicode MS"/>
          <w:iCs/>
          <w:kern w:val="1"/>
          <w:lang w:val="sr-Cyrl-CS" w:eastAsia="ar-SA"/>
        </w:rPr>
        <w:t>(</w:t>
      </w:r>
      <w:r w:rsidRPr="00F97030">
        <w:rPr>
          <w:rFonts w:eastAsia="Arial Unicode MS"/>
          <w:iCs/>
          <w:kern w:val="1"/>
          <w:lang w:eastAsia="ar-SA"/>
        </w:rPr>
        <w:t xml:space="preserve">Образац 1. у </w:t>
      </w:r>
      <w:r w:rsidRPr="00F97030">
        <w:rPr>
          <w:rFonts w:eastAsia="Arial Unicode MS"/>
          <w:iCs/>
          <w:kern w:val="1"/>
          <w:lang w:val="sr-Cyrl-CS" w:eastAsia="ar-SA"/>
        </w:rPr>
        <w:t xml:space="preserve">поглављу </w:t>
      </w:r>
      <w:r w:rsidRPr="00F97030">
        <w:rPr>
          <w:rFonts w:eastAsia="Arial Unicode MS"/>
          <w:iCs/>
          <w:kern w:val="1"/>
          <w:lang w:eastAsia="ar-SA"/>
        </w:rPr>
        <w:t>V ове конкурсне документације</w:t>
      </w:r>
      <w:r w:rsidRPr="00F97030">
        <w:rPr>
          <w:rFonts w:eastAsia="Arial Unicode MS"/>
          <w:iCs/>
          <w:kern w:val="1"/>
          <w:lang w:val="ru-RU" w:eastAsia="ar-SA"/>
        </w:rPr>
        <w:t>)</w:t>
      </w:r>
      <w:r w:rsidRPr="00F97030">
        <w:rPr>
          <w:rFonts w:eastAsia="Arial Unicode MS"/>
          <w:iCs/>
          <w:kern w:val="1"/>
          <w:lang w:eastAsia="ar-SA"/>
        </w:rPr>
        <w:t xml:space="preserve">, </w:t>
      </w:r>
      <w:r w:rsidRPr="00F97030">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C65B0" w:rsidRPr="00F97030" w:rsidRDefault="00FC65B0" w:rsidP="00FC65B0">
      <w:pPr>
        <w:suppressAutoHyphens/>
        <w:spacing w:line="100" w:lineRule="atLeast"/>
        <w:jc w:val="both"/>
        <w:rPr>
          <w:rFonts w:eastAsia="Arial Unicode MS"/>
          <w:i/>
          <w:iCs/>
          <w:color w:val="FF0000"/>
          <w:kern w:val="1"/>
          <w:lang w:val="sr-Cyrl-CS" w:eastAsia="ar-SA"/>
        </w:rPr>
      </w:pPr>
    </w:p>
    <w:p w:rsidR="00FC65B0" w:rsidRPr="00F97030" w:rsidRDefault="00FC65B0" w:rsidP="00FC65B0">
      <w:pPr>
        <w:suppressAutoHyphens/>
        <w:spacing w:line="100" w:lineRule="atLeast"/>
        <w:jc w:val="both"/>
        <w:rPr>
          <w:rFonts w:eastAsia="Arial Unicode MS"/>
          <w:iCs/>
          <w:color w:val="000000"/>
          <w:kern w:val="1"/>
          <w:lang w:eastAsia="ar-SA"/>
        </w:rPr>
      </w:pPr>
      <w:r w:rsidRPr="00F97030">
        <w:rPr>
          <w:rFonts w:eastAsia="Arial Unicode MS"/>
          <w:b/>
          <w:bCs/>
          <w:i/>
          <w:iCs/>
          <w:color w:val="000000"/>
          <w:kern w:val="1"/>
          <w:lang w:eastAsia="ar-SA"/>
        </w:rPr>
        <w:t>7. ПОНУДА СА ПОДИЗВОЂАЧЕМ</w:t>
      </w:r>
    </w:p>
    <w:p w:rsidR="00FC65B0" w:rsidRPr="00F97030" w:rsidRDefault="00FC65B0" w:rsidP="00FC65B0">
      <w:pPr>
        <w:suppressAutoHyphens/>
        <w:spacing w:line="100" w:lineRule="atLeast"/>
        <w:jc w:val="both"/>
        <w:rPr>
          <w:rFonts w:eastAsia="Arial Unicode MS"/>
          <w:iCs/>
          <w:color w:val="000000"/>
          <w:kern w:val="1"/>
          <w:lang w:eastAsia="ar-SA"/>
        </w:rPr>
      </w:pPr>
    </w:p>
    <w:p w:rsidR="00FC65B0" w:rsidRPr="00F97030" w:rsidRDefault="00FC65B0" w:rsidP="00FC65B0">
      <w:pPr>
        <w:suppressAutoHyphens/>
        <w:spacing w:line="100" w:lineRule="atLeast"/>
        <w:jc w:val="both"/>
        <w:rPr>
          <w:rFonts w:eastAsia="Arial Unicode MS"/>
          <w:iCs/>
          <w:color w:val="000000"/>
          <w:kern w:val="1"/>
          <w:lang w:eastAsia="ar-SA"/>
        </w:rPr>
      </w:pPr>
      <w:r w:rsidRPr="00F97030">
        <w:rPr>
          <w:rFonts w:eastAsia="Arial Unicode MS"/>
          <w:iCs/>
          <w:color w:val="000000"/>
          <w:kern w:val="1"/>
          <w:lang w:eastAsia="ar-SA"/>
        </w:rPr>
        <w:t xml:space="preserve">Уколико понуђач подноси понуду са подизвођачем дужан је да </w:t>
      </w:r>
      <w:r w:rsidRPr="00F97030">
        <w:rPr>
          <w:rFonts w:eastAsia="Arial Unicode MS"/>
          <w:iCs/>
          <w:kern w:val="1"/>
          <w:lang w:eastAsia="ar-SA"/>
        </w:rPr>
        <w:t>у Обрасцу понуде</w:t>
      </w:r>
      <w:r w:rsidRPr="00F97030">
        <w:rPr>
          <w:rFonts w:eastAsia="Arial Unicode MS"/>
          <w:iCs/>
          <w:kern w:val="1"/>
          <w:lang w:val="sr-Cyrl-CS" w:eastAsia="ar-SA"/>
        </w:rPr>
        <w:t xml:space="preserve"> (Образац 1. </w:t>
      </w:r>
      <w:r w:rsidRPr="00F97030">
        <w:rPr>
          <w:rFonts w:eastAsia="Arial Unicode MS"/>
          <w:iCs/>
          <w:kern w:val="1"/>
          <w:lang w:eastAsia="ar-SA"/>
        </w:rPr>
        <w:t xml:space="preserve">у </w:t>
      </w:r>
      <w:r w:rsidRPr="00F97030">
        <w:rPr>
          <w:rFonts w:eastAsia="Arial Unicode MS"/>
          <w:iCs/>
          <w:kern w:val="1"/>
          <w:lang w:val="sr-Cyrl-CS" w:eastAsia="ar-SA"/>
        </w:rPr>
        <w:t xml:space="preserve">поглављу </w:t>
      </w:r>
      <w:r w:rsidRPr="00F97030">
        <w:rPr>
          <w:rFonts w:eastAsia="Arial Unicode MS"/>
          <w:iCs/>
          <w:kern w:val="1"/>
          <w:lang w:eastAsia="ar-SA"/>
        </w:rPr>
        <w:t>V ове конкурсне документације</w:t>
      </w:r>
      <w:r w:rsidRPr="00F97030">
        <w:rPr>
          <w:rFonts w:eastAsia="Arial Unicode MS"/>
          <w:iCs/>
          <w:kern w:val="1"/>
          <w:lang w:val="ru-RU" w:eastAsia="ar-SA"/>
        </w:rPr>
        <w:t>)</w:t>
      </w:r>
      <w:r w:rsidRPr="00F97030">
        <w:rPr>
          <w:rFonts w:eastAsia="Arial Unicode MS"/>
          <w:iCs/>
          <w:color w:val="FF0000"/>
          <w:kern w:val="1"/>
          <w:lang w:eastAsia="ar-SA"/>
        </w:rPr>
        <w:t xml:space="preserve"> </w:t>
      </w:r>
      <w:r w:rsidRPr="00F97030">
        <w:rPr>
          <w:rFonts w:eastAsia="Arial Unicode MS"/>
          <w:iCs/>
          <w:color w:val="000000"/>
          <w:kern w:val="1"/>
          <w:lang w:eastAsia="ar-SA"/>
        </w:rPr>
        <w:t xml:space="preserve">наведе да понуду подноси са подизвођачем, </w:t>
      </w:r>
      <w:r w:rsidR="00682FCA" w:rsidRPr="00F97030">
        <w:rPr>
          <w:rFonts w:eastAsia="Arial Unicode MS"/>
          <w:iCs/>
          <w:color w:val="000000"/>
          <w:kern w:val="1"/>
          <w:lang w:eastAsia="ar-SA"/>
        </w:rPr>
        <w:t xml:space="preserve">вредност или </w:t>
      </w:r>
      <w:r w:rsidRPr="00F9703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sidRPr="00F97030">
        <w:rPr>
          <w:rFonts w:eastAsia="Arial Unicode MS"/>
          <w:iCs/>
          <w:color w:val="000000"/>
          <w:kern w:val="1"/>
          <w:lang w:eastAsia="ar-SA"/>
        </w:rPr>
        <w:t xml:space="preserve"> </w:t>
      </w:r>
      <w:r w:rsidRPr="00F97030">
        <w:rPr>
          <w:rFonts w:eastAsia="Arial Unicode MS"/>
          <w:iCs/>
          <w:color w:val="000000"/>
          <w:kern w:val="1"/>
          <w:lang w:eastAsia="ar-SA"/>
        </w:rPr>
        <w:t xml:space="preserve">који ће извршити преко подизвођача. </w:t>
      </w:r>
    </w:p>
    <w:p w:rsidR="00FC65B0" w:rsidRPr="00F97030" w:rsidRDefault="00FC65B0" w:rsidP="00FC65B0">
      <w:pPr>
        <w:suppressAutoHyphens/>
        <w:spacing w:line="100" w:lineRule="atLeast"/>
        <w:jc w:val="both"/>
        <w:rPr>
          <w:rFonts w:eastAsia="Arial Unicode MS"/>
          <w:iCs/>
          <w:color w:val="000000"/>
          <w:kern w:val="1"/>
          <w:lang w:eastAsia="ar-SA"/>
        </w:rPr>
      </w:pPr>
      <w:proofErr w:type="gramStart"/>
      <w:r w:rsidRPr="00F97030">
        <w:rPr>
          <w:rFonts w:eastAsia="Arial Unicode MS"/>
          <w:iCs/>
          <w:color w:val="000000"/>
          <w:kern w:val="1"/>
          <w:lang w:eastAsia="ar-SA"/>
        </w:rPr>
        <w:t xml:space="preserve">Понуђач </w:t>
      </w:r>
      <w:r w:rsidRPr="00F97030">
        <w:rPr>
          <w:rFonts w:eastAsia="Arial Unicode MS"/>
          <w:iCs/>
          <w:kern w:val="1"/>
          <w:lang w:eastAsia="ar-SA"/>
        </w:rPr>
        <w:t>у Обрасцу понуде</w:t>
      </w:r>
      <w:r w:rsidRPr="00F97030">
        <w:rPr>
          <w:rFonts w:eastAsia="Arial Unicode MS"/>
          <w:i/>
          <w:iCs/>
          <w:color w:val="FF0000"/>
          <w:kern w:val="1"/>
          <w:lang w:eastAsia="ar-SA"/>
        </w:rPr>
        <w:t xml:space="preserve"> </w:t>
      </w:r>
      <w:r w:rsidRPr="00F97030">
        <w:rPr>
          <w:rFonts w:eastAsia="Arial Unicode MS"/>
          <w:iCs/>
          <w:kern w:val="1"/>
          <w:lang w:eastAsia="ar-SA"/>
        </w:rPr>
        <w:t xml:space="preserve">наводи </w:t>
      </w:r>
      <w:r w:rsidRPr="00F97030">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F97030">
        <w:rPr>
          <w:rFonts w:eastAsia="Arial Unicode MS"/>
          <w:iCs/>
          <w:color w:val="000000"/>
          <w:kern w:val="1"/>
          <w:lang w:eastAsia="ar-SA"/>
        </w:rPr>
        <w:t xml:space="preserve"> </w:t>
      </w:r>
    </w:p>
    <w:p w:rsidR="00FC65B0" w:rsidRPr="00F97030" w:rsidRDefault="00FC65B0" w:rsidP="00FC65B0">
      <w:pPr>
        <w:suppressAutoHyphens/>
        <w:spacing w:line="100" w:lineRule="atLeast"/>
        <w:jc w:val="both"/>
        <w:rPr>
          <w:rFonts w:eastAsia="TimesNewRomanPSMT"/>
          <w:bCs/>
          <w:color w:val="000000"/>
          <w:kern w:val="1"/>
          <w:lang w:eastAsia="ar-SA"/>
        </w:rPr>
      </w:pPr>
      <w:proofErr w:type="gramStart"/>
      <w:r w:rsidRPr="00F9703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97030">
        <w:rPr>
          <w:rFonts w:eastAsia="TimesNewRomanPSMT"/>
          <w:bCs/>
          <w:color w:val="000000"/>
          <w:kern w:val="1"/>
          <w:lang w:eastAsia="ar-SA"/>
        </w:rPr>
        <w:t xml:space="preserve"> </w:t>
      </w:r>
    </w:p>
    <w:p w:rsidR="00FC65B0" w:rsidRPr="00F97030" w:rsidRDefault="00FC65B0" w:rsidP="00FC65B0">
      <w:pPr>
        <w:suppressAutoHyphens/>
        <w:spacing w:line="100" w:lineRule="atLeast"/>
        <w:jc w:val="both"/>
        <w:rPr>
          <w:rFonts w:eastAsia="Arial Unicode MS"/>
          <w:iCs/>
          <w:kern w:val="1"/>
          <w:lang w:eastAsia="ar-SA"/>
        </w:rPr>
      </w:pPr>
      <w:proofErr w:type="gramStart"/>
      <w:r w:rsidRPr="00F9703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97030">
        <w:rPr>
          <w:rFonts w:eastAsia="TimesNewRomanPSMT"/>
          <w:bCs/>
          <w:color w:val="000000"/>
          <w:kern w:val="1"/>
          <w:lang w:val="sr-Cyrl-CS" w:eastAsia="ar-SA"/>
        </w:rPr>
        <w:t>поглављу</w:t>
      </w:r>
      <w:r w:rsidRPr="00F97030">
        <w:rPr>
          <w:rFonts w:eastAsia="TimesNewRomanPSMT"/>
          <w:bCs/>
          <w:color w:val="000000"/>
          <w:kern w:val="1"/>
          <w:lang w:eastAsia="ar-SA"/>
        </w:rPr>
        <w:t xml:space="preserve"> </w:t>
      </w:r>
      <w:r w:rsidRPr="00F97030">
        <w:rPr>
          <w:rFonts w:eastAsia="TimesNewRomanPSMT"/>
          <w:bCs/>
          <w:kern w:val="1"/>
          <w:lang w:eastAsia="ar-SA"/>
        </w:rPr>
        <w:t>I</w:t>
      </w:r>
      <w:r w:rsidR="00F43F0D" w:rsidRPr="00F97030">
        <w:rPr>
          <w:rFonts w:eastAsia="TimesNewRomanPSMT"/>
          <w:bCs/>
          <w:kern w:val="1"/>
          <w:lang w:eastAsia="ar-SA"/>
        </w:rPr>
        <w:t>II</w:t>
      </w:r>
      <w:r w:rsidRPr="00F97030">
        <w:rPr>
          <w:rFonts w:eastAsia="TimesNewRomanPSMT"/>
          <w:bCs/>
          <w:kern w:val="1"/>
          <w:lang w:val="ru-RU" w:eastAsia="ar-SA"/>
        </w:rPr>
        <w:t xml:space="preserve"> </w:t>
      </w:r>
      <w:r w:rsidRPr="00F9703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sidRPr="00F97030">
        <w:rPr>
          <w:rFonts w:eastAsia="TimesNewRomanPSMT"/>
          <w:bCs/>
          <w:kern w:val="1"/>
          <w:lang w:eastAsia="ar-SA"/>
        </w:rPr>
        <w:t>3</w:t>
      </w:r>
      <w:r w:rsidRPr="00F97030">
        <w:rPr>
          <w:rFonts w:eastAsia="TimesNewRomanPSMT"/>
          <w:bCs/>
          <w:kern w:val="1"/>
          <w:lang w:eastAsia="ar-SA"/>
        </w:rPr>
        <w:t xml:space="preserve">. </w:t>
      </w:r>
      <w:r w:rsidRPr="00F97030">
        <w:rPr>
          <w:rFonts w:eastAsia="Arial Unicode MS"/>
          <w:iCs/>
          <w:kern w:val="1"/>
          <w:lang w:eastAsia="ar-SA"/>
        </w:rPr>
        <w:t xml:space="preserve">у </w:t>
      </w:r>
      <w:r w:rsidRPr="00F97030">
        <w:rPr>
          <w:rFonts w:eastAsia="Arial Unicode MS"/>
          <w:iCs/>
          <w:kern w:val="1"/>
          <w:lang w:val="sr-Cyrl-CS" w:eastAsia="ar-SA"/>
        </w:rPr>
        <w:t xml:space="preserve">поглављу </w:t>
      </w:r>
      <w:r w:rsidRPr="00F97030">
        <w:rPr>
          <w:rFonts w:eastAsia="Arial Unicode MS"/>
          <w:iCs/>
          <w:kern w:val="1"/>
          <w:lang w:eastAsia="ar-SA"/>
        </w:rPr>
        <w:t>V ове конкурсне документације</w:t>
      </w:r>
      <w:r w:rsidRPr="00F97030">
        <w:rPr>
          <w:rFonts w:eastAsia="TimesNewRomanPSMT"/>
          <w:bCs/>
          <w:kern w:val="1"/>
          <w:lang w:eastAsia="ar-SA"/>
        </w:rPr>
        <w:t>).</w:t>
      </w:r>
      <w:proofErr w:type="gramEnd"/>
    </w:p>
    <w:p w:rsidR="00FC65B0" w:rsidRPr="00F97030" w:rsidRDefault="00FC65B0" w:rsidP="00FC65B0">
      <w:pPr>
        <w:suppressAutoHyphens/>
        <w:spacing w:line="100" w:lineRule="atLeast"/>
        <w:jc w:val="both"/>
        <w:rPr>
          <w:rFonts w:eastAsia="Arial Unicode MS"/>
          <w:iCs/>
          <w:color w:val="000000"/>
          <w:kern w:val="1"/>
          <w:lang w:eastAsia="ar-SA"/>
        </w:rPr>
      </w:pPr>
      <w:proofErr w:type="gramStart"/>
      <w:r w:rsidRPr="00F97030">
        <w:rPr>
          <w:rFonts w:eastAsia="Arial Unicode MS"/>
          <w:iCs/>
          <w:color w:val="000000"/>
          <w:kern w:val="1"/>
          <w:lang w:eastAsia="ar-SA"/>
        </w:rPr>
        <w:t>Понуђач у потпуности одговара наручиоцу за извршење уговорних обавеза, без обзира на број подизвођача.</w:t>
      </w:r>
      <w:proofErr w:type="gramEnd"/>
      <w:r w:rsidRPr="00F97030">
        <w:rPr>
          <w:rFonts w:eastAsia="Arial Unicode MS"/>
          <w:iCs/>
          <w:color w:val="000000"/>
          <w:kern w:val="1"/>
          <w:lang w:eastAsia="ar-SA"/>
        </w:rPr>
        <w:t xml:space="preserve"> </w:t>
      </w:r>
    </w:p>
    <w:p w:rsidR="00FC65B0" w:rsidRPr="00F97030" w:rsidRDefault="00FC65B0" w:rsidP="00FC65B0">
      <w:pPr>
        <w:suppressAutoHyphens/>
        <w:spacing w:line="100" w:lineRule="atLeast"/>
        <w:jc w:val="both"/>
        <w:rPr>
          <w:rFonts w:eastAsia="Arial Unicode MS"/>
          <w:color w:val="FF0000"/>
          <w:kern w:val="1"/>
          <w:lang w:eastAsia="ar-SA"/>
        </w:rPr>
      </w:pPr>
    </w:p>
    <w:p w:rsidR="00FC65B0" w:rsidRPr="00F97030" w:rsidRDefault="00FC65B0" w:rsidP="00FC65B0">
      <w:pPr>
        <w:suppressAutoHyphens/>
        <w:spacing w:line="100" w:lineRule="atLeast"/>
        <w:jc w:val="both"/>
        <w:rPr>
          <w:rFonts w:eastAsia="Arial Unicode MS"/>
          <w:color w:val="000000"/>
          <w:kern w:val="1"/>
          <w:lang w:eastAsia="ar-SA"/>
        </w:rPr>
      </w:pPr>
      <w:r w:rsidRPr="00F97030">
        <w:rPr>
          <w:rFonts w:eastAsia="Arial Unicode MS"/>
          <w:b/>
          <w:i/>
          <w:color w:val="000000"/>
          <w:kern w:val="1"/>
          <w:lang w:eastAsia="ar-SA"/>
        </w:rPr>
        <w:t>8. ЗАЈЕДНИЧКА ПОНУДА</w:t>
      </w:r>
    </w:p>
    <w:p w:rsidR="00FC65B0" w:rsidRPr="00F97030" w:rsidRDefault="00FC65B0" w:rsidP="00FC65B0">
      <w:pPr>
        <w:suppressAutoHyphens/>
        <w:spacing w:line="100" w:lineRule="atLeast"/>
        <w:jc w:val="both"/>
        <w:rPr>
          <w:rFonts w:eastAsia="Arial Unicode MS"/>
          <w:color w:val="000000"/>
          <w:kern w:val="1"/>
          <w:lang w:eastAsia="ar-SA"/>
        </w:rPr>
      </w:pPr>
    </w:p>
    <w:p w:rsidR="00FC65B0" w:rsidRPr="00F97030" w:rsidRDefault="00FC65B0" w:rsidP="00FC65B0">
      <w:pPr>
        <w:suppressAutoHyphens/>
        <w:spacing w:line="100" w:lineRule="atLeast"/>
        <w:jc w:val="both"/>
        <w:rPr>
          <w:rFonts w:eastAsia="Arial Unicode MS"/>
          <w:color w:val="000000"/>
          <w:kern w:val="1"/>
          <w:lang w:eastAsia="ar-SA"/>
        </w:rPr>
      </w:pPr>
      <w:proofErr w:type="gramStart"/>
      <w:r w:rsidRPr="00F97030">
        <w:rPr>
          <w:rFonts w:eastAsia="Arial Unicode MS"/>
          <w:color w:val="000000"/>
          <w:kern w:val="1"/>
          <w:lang w:eastAsia="ar-SA"/>
        </w:rPr>
        <w:t>Понуду може поднети група понуђача.</w:t>
      </w:r>
      <w:proofErr w:type="gramEnd"/>
    </w:p>
    <w:p w:rsidR="00FC65B0" w:rsidRPr="00F97030" w:rsidRDefault="00FC65B0" w:rsidP="00FC65B0">
      <w:pPr>
        <w:suppressAutoHyphens/>
        <w:spacing w:line="100" w:lineRule="atLeast"/>
        <w:jc w:val="both"/>
        <w:rPr>
          <w:rFonts w:eastAsia="Arial Unicode MS"/>
          <w:color w:val="000000"/>
          <w:kern w:val="1"/>
          <w:lang w:eastAsia="ar-SA"/>
        </w:rPr>
      </w:pPr>
      <w:r w:rsidRPr="00F97030">
        <w:rPr>
          <w:rFonts w:eastAsia="Arial Unicode MS"/>
          <w:color w:val="000000"/>
          <w:kern w:val="1"/>
          <w:lang w:eastAsia="ar-SA"/>
        </w:rPr>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F97030" w:rsidRDefault="00FC65B0" w:rsidP="00FC65B0">
      <w:pPr>
        <w:numPr>
          <w:ilvl w:val="0"/>
          <w:numId w:val="3"/>
        </w:numPr>
        <w:suppressAutoHyphens/>
        <w:spacing w:line="100" w:lineRule="atLeast"/>
        <w:jc w:val="both"/>
        <w:rPr>
          <w:rFonts w:eastAsia="Arial Unicode MS"/>
          <w:color w:val="000000"/>
          <w:kern w:val="1"/>
          <w:lang w:eastAsia="ar-SA"/>
        </w:rPr>
      </w:pPr>
      <w:r w:rsidRPr="00F97030">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F97030" w:rsidRDefault="00FC65B0" w:rsidP="00FC65B0">
      <w:pPr>
        <w:numPr>
          <w:ilvl w:val="0"/>
          <w:numId w:val="3"/>
        </w:numPr>
        <w:suppressAutoHyphens/>
        <w:spacing w:line="100" w:lineRule="atLeast"/>
        <w:rPr>
          <w:rFonts w:eastAsia="Arial Unicode MS"/>
          <w:color w:val="000000"/>
          <w:kern w:val="1"/>
          <w:lang w:eastAsia="ar-SA"/>
        </w:rPr>
      </w:pPr>
      <w:r w:rsidRPr="00F97030">
        <w:rPr>
          <w:rFonts w:eastAsia="Arial Unicode MS"/>
          <w:color w:val="000000"/>
          <w:kern w:val="1"/>
          <w:lang w:eastAsia="ar-SA"/>
        </w:rPr>
        <w:t>опису послова сваког од понуђача из групе понуђача у извршењу уговора</w:t>
      </w:r>
    </w:p>
    <w:p w:rsidR="00FC65B0" w:rsidRPr="00F97030" w:rsidRDefault="00FC65B0" w:rsidP="00FC65B0">
      <w:pPr>
        <w:suppressAutoHyphens/>
        <w:spacing w:line="100" w:lineRule="atLeast"/>
        <w:jc w:val="both"/>
        <w:rPr>
          <w:rFonts w:eastAsia="Arial Unicode MS"/>
          <w:kern w:val="1"/>
          <w:lang w:eastAsia="ar-SA"/>
        </w:rPr>
      </w:pPr>
      <w:r w:rsidRPr="00F9703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97030">
        <w:rPr>
          <w:rFonts w:eastAsia="TimesNewRomanPSMT"/>
          <w:bCs/>
          <w:kern w:val="1"/>
          <w:lang w:eastAsia="ar-SA"/>
        </w:rPr>
        <w:t xml:space="preserve">у </w:t>
      </w:r>
      <w:r w:rsidRPr="00F97030">
        <w:rPr>
          <w:rFonts w:eastAsia="TimesNewRomanPSMT"/>
          <w:bCs/>
          <w:kern w:val="1"/>
          <w:lang w:val="sr-Cyrl-CS" w:eastAsia="ar-SA"/>
        </w:rPr>
        <w:t>поглављу</w:t>
      </w:r>
      <w:r w:rsidRPr="00F97030">
        <w:rPr>
          <w:rFonts w:eastAsia="TimesNewRomanPSMT"/>
          <w:bCs/>
          <w:kern w:val="1"/>
          <w:lang w:eastAsia="ar-SA"/>
        </w:rPr>
        <w:t xml:space="preserve"> I</w:t>
      </w:r>
      <w:r w:rsidR="00FA5D1D" w:rsidRPr="00F97030">
        <w:rPr>
          <w:rFonts w:eastAsia="TimesNewRomanPSMT"/>
          <w:bCs/>
          <w:kern w:val="1"/>
          <w:lang w:eastAsia="ar-SA"/>
        </w:rPr>
        <w:t>II</w:t>
      </w:r>
      <w:r w:rsidRPr="00F97030">
        <w:rPr>
          <w:rFonts w:eastAsia="TimesNewRomanPSMT"/>
          <w:bCs/>
          <w:kern w:val="1"/>
          <w:lang w:eastAsia="ar-SA"/>
        </w:rPr>
        <w:t xml:space="preserve"> ове</w:t>
      </w:r>
      <w:r w:rsidRPr="00F97030">
        <w:rPr>
          <w:rFonts w:eastAsia="TimesNewRomanPSMT"/>
          <w:bCs/>
          <w:kern w:val="1"/>
          <w:lang w:val="ru-RU" w:eastAsia="ar-SA"/>
        </w:rPr>
        <w:t xml:space="preserve"> </w:t>
      </w:r>
      <w:r w:rsidRPr="00F97030">
        <w:rPr>
          <w:rFonts w:eastAsia="TimesNewRomanPSMT"/>
          <w:bCs/>
          <w:kern w:val="1"/>
          <w:lang w:eastAsia="ar-SA"/>
        </w:rPr>
        <w:t>конкурсне документације, у складу са Упутством како се доказује испуњеност услова (</w:t>
      </w:r>
      <w:r w:rsidRPr="00F97030">
        <w:rPr>
          <w:rFonts w:eastAsia="TimesNewRomanPSMT"/>
          <w:bCs/>
          <w:i/>
          <w:kern w:val="1"/>
          <w:lang w:eastAsia="ar-SA"/>
        </w:rPr>
        <w:t xml:space="preserve">Образац </w:t>
      </w:r>
      <w:r w:rsidR="00FA5D1D" w:rsidRPr="00F97030">
        <w:rPr>
          <w:rFonts w:eastAsia="TimesNewRomanPSMT"/>
          <w:bCs/>
          <w:i/>
          <w:kern w:val="1"/>
          <w:lang w:eastAsia="ar-SA"/>
        </w:rPr>
        <w:t>2</w:t>
      </w:r>
      <w:r w:rsidRPr="00F97030">
        <w:rPr>
          <w:rFonts w:eastAsia="TimesNewRomanPSMT"/>
          <w:bCs/>
          <w:i/>
          <w:kern w:val="1"/>
          <w:lang w:eastAsia="ar-SA"/>
        </w:rPr>
        <w:t xml:space="preserve">. у </w:t>
      </w:r>
      <w:r w:rsidRPr="00F97030">
        <w:rPr>
          <w:rFonts w:eastAsia="TimesNewRomanPSMT"/>
          <w:bCs/>
          <w:i/>
          <w:kern w:val="1"/>
          <w:lang w:val="sr-Cyrl-CS" w:eastAsia="ar-SA"/>
        </w:rPr>
        <w:t>поглављу</w:t>
      </w:r>
      <w:r w:rsidRPr="00F97030">
        <w:rPr>
          <w:rFonts w:eastAsia="TimesNewRomanPSMT"/>
          <w:bCs/>
          <w:i/>
          <w:kern w:val="1"/>
          <w:lang w:eastAsia="ar-SA"/>
        </w:rPr>
        <w:t xml:space="preserve"> V ове конкурсне документације</w:t>
      </w:r>
      <w:r w:rsidR="006E5434" w:rsidRPr="00F97030">
        <w:rPr>
          <w:rFonts w:eastAsia="TimesNewRomanPSMT"/>
          <w:bCs/>
          <w:i/>
          <w:kern w:val="1"/>
          <w:lang w:eastAsia="ar-SA"/>
        </w:rPr>
        <w:t xml:space="preserve"> и Образац </w:t>
      </w:r>
      <w:r w:rsidR="00FA5D1D" w:rsidRPr="00F97030">
        <w:rPr>
          <w:rFonts w:eastAsia="TimesNewRomanPSMT"/>
          <w:bCs/>
          <w:i/>
          <w:kern w:val="1"/>
          <w:lang w:eastAsia="ar-SA"/>
        </w:rPr>
        <w:t>4</w:t>
      </w:r>
      <w:r w:rsidR="006E5434" w:rsidRPr="00F97030">
        <w:rPr>
          <w:rFonts w:eastAsia="TimesNewRomanPSMT"/>
          <w:bCs/>
          <w:i/>
          <w:kern w:val="1"/>
          <w:lang w:eastAsia="ar-SA"/>
        </w:rPr>
        <w:t>.</w:t>
      </w:r>
      <w:r w:rsidR="00FA5D1D" w:rsidRPr="00F97030">
        <w:rPr>
          <w:rFonts w:eastAsia="TimesNewRomanPSMT"/>
          <w:bCs/>
          <w:i/>
          <w:kern w:val="1"/>
          <w:lang w:eastAsia="ar-SA"/>
        </w:rPr>
        <w:t xml:space="preserve"> и </w:t>
      </w:r>
      <w:r w:rsidR="0014755E" w:rsidRPr="00F97030">
        <w:rPr>
          <w:rFonts w:eastAsia="TimesNewRomanPSMT"/>
          <w:bCs/>
          <w:i/>
          <w:kern w:val="1"/>
          <w:lang w:eastAsia="ar-SA"/>
        </w:rPr>
        <w:t>О</w:t>
      </w:r>
      <w:r w:rsidR="00FA5D1D" w:rsidRPr="00F97030">
        <w:rPr>
          <w:rFonts w:eastAsia="TimesNewRomanPSMT"/>
          <w:bCs/>
          <w:i/>
          <w:kern w:val="1"/>
          <w:lang w:eastAsia="ar-SA"/>
        </w:rPr>
        <w:t>бразац 5.</w:t>
      </w:r>
      <w:r w:rsidR="006E5434" w:rsidRPr="00F97030">
        <w:rPr>
          <w:rFonts w:eastAsia="TimesNewRomanPSMT"/>
          <w:bCs/>
          <w:i/>
          <w:kern w:val="1"/>
          <w:lang w:eastAsia="ar-SA"/>
        </w:rPr>
        <w:t xml:space="preserve"> у </w:t>
      </w:r>
      <w:r w:rsidR="006E5434" w:rsidRPr="00F97030">
        <w:rPr>
          <w:rFonts w:eastAsia="TimesNewRomanPSMT"/>
          <w:bCs/>
          <w:i/>
          <w:kern w:val="1"/>
          <w:lang w:val="sr-Cyrl-CS" w:eastAsia="ar-SA"/>
        </w:rPr>
        <w:t>поглављу</w:t>
      </w:r>
      <w:r w:rsidR="006E5434" w:rsidRPr="00F97030">
        <w:rPr>
          <w:rFonts w:eastAsia="TimesNewRomanPSMT"/>
          <w:bCs/>
          <w:i/>
          <w:kern w:val="1"/>
          <w:lang w:eastAsia="ar-SA"/>
        </w:rPr>
        <w:t xml:space="preserve"> V ове конкурсне документације</w:t>
      </w:r>
      <w:r w:rsidRPr="00F97030">
        <w:rPr>
          <w:rFonts w:eastAsia="TimesNewRomanPSMT"/>
          <w:bCs/>
          <w:kern w:val="1"/>
          <w:lang w:eastAsia="ar-SA"/>
        </w:rPr>
        <w:t>).</w:t>
      </w:r>
    </w:p>
    <w:p w:rsidR="00FC65B0" w:rsidRPr="00F97030" w:rsidRDefault="00FC65B0" w:rsidP="00FC65B0">
      <w:pPr>
        <w:suppressAutoHyphens/>
        <w:spacing w:line="100" w:lineRule="atLeast"/>
        <w:jc w:val="both"/>
        <w:rPr>
          <w:rFonts w:eastAsia="Arial Unicode MS"/>
          <w:kern w:val="1"/>
          <w:lang w:eastAsia="ar-SA"/>
        </w:rPr>
      </w:pPr>
      <w:proofErr w:type="gramStart"/>
      <w:r w:rsidRPr="00F97030">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F97030">
        <w:rPr>
          <w:rFonts w:eastAsia="Arial Unicode MS"/>
          <w:color w:val="000000"/>
          <w:kern w:val="1"/>
          <w:lang w:eastAsia="ar-SA"/>
        </w:rPr>
        <w:t xml:space="preserve"> </w:t>
      </w:r>
    </w:p>
    <w:p w:rsidR="00FC65B0" w:rsidRPr="00F97030" w:rsidRDefault="00FC65B0" w:rsidP="00FC65B0">
      <w:pPr>
        <w:suppressAutoHyphens/>
        <w:spacing w:line="100" w:lineRule="atLeast"/>
        <w:jc w:val="both"/>
        <w:rPr>
          <w:rFonts w:eastAsia="Arial Unicode MS"/>
          <w:color w:val="000000"/>
          <w:kern w:val="1"/>
          <w:lang w:eastAsia="ar-SA"/>
        </w:rPr>
      </w:pPr>
    </w:p>
    <w:p w:rsidR="00FC65B0" w:rsidRPr="00F97030" w:rsidRDefault="00FC65B0" w:rsidP="00FC65B0">
      <w:pPr>
        <w:suppressAutoHyphens/>
        <w:spacing w:line="100" w:lineRule="atLeast"/>
        <w:jc w:val="both"/>
        <w:rPr>
          <w:rFonts w:eastAsia="Arial Unicode MS"/>
          <w:color w:val="000000"/>
          <w:kern w:val="1"/>
          <w:lang w:eastAsia="ar-SA"/>
        </w:rPr>
      </w:pPr>
      <w:r w:rsidRPr="00F97030">
        <w:rPr>
          <w:rFonts w:eastAsia="Arial Unicode MS"/>
          <w:b/>
          <w:bCs/>
          <w:i/>
          <w:iCs/>
          <w:color w:val="000000"/>
          <w:kern w:val="1"/>
          <w:lang w:eastAsia="ar-SA"/>
        </w:rPr>
        <w:t>9. НАЧИН И УСЛОВ</w:t>
      </w:r>
      <w:r w:rsidRPr="00F97030">
        <w:rPr>
          <w:rFonts w:eastAsia="Arial Unicode MS"/>
          <w:b/>
          <w:bCs/>
          <w:i/>
          <w:iCs/>
          <w:color w:val="000000"/>
          <w:kern w:val="1"/>
          <w:lang w:val="sr-Cyrl-CS" w:eastAsia="ar-SA"/>
        </w:rPr>
        <w:t>И</w:t>
      </w:r>
      <w:r w:rsidRPr="00F97030">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F97030">
        <w:rPr>
          <w:rFonts w:eastAsia="Arial Unicode MS"/>
          <w:b/>
          <w:bCs/>
          <w:i/>
          <w:iCs/>
          <w:color w:val="000000"/>
          <w:kern w:val="1"/>
          <w:lang w:eastAsia="ar-SA"/>
        </w:rPr>
        <w:t>ПРИХВАТЉИВОСТ  ПОНУДЕ</w:t>
      </w:r>
      <w:proofErr w:type="gramEnd"/>
    </w:p>
    <w:p w:rsidR="00FC65B0" w:rsidRPr="00F97030" w:rsidRDefault="00FC65B0" w:rsidP="00FC65B0">
      <w:pPr>
        <w:suppressAutoHyphens/>
        <w:spacing w:line="100" w:lineRule="atLeast"/>
        <w:jc w:val="both"/>
        <w:rPr>
          <w:rFonts w:eastAsia="Arial Unicode MS"/>
          <w:color w:val="000000"/>
          <w:kern w:val="1"/>
          <w:lang w:eastAsia="ar-SA"/>
        </w:rPr>
      </w:pPr>
    </w:p>
    <w:p w:rsidR="00FC65B0" w:rsidRPr="00F97030" w:rsidRDefault="00FC65B0" w:rsidP="00FC65B0">
      <w:pPr>
        <w:suppressAutoHyphens/>
        <w:spacing w:line="100" w:lineRule="atLeast"/>
        <w:jc w:val="both"/>
        <w:rPr>
          <w:rFonts w:eastAsia="Arial Unicode MS"/>
          <w:i/>
          <w:iCs/>
          <w:color w:val="000000"/>
          <w:kern w:val="1"/>
          <w:u w:val="single"/>
          <w:lang w:val="sr-Cyrl-CS" w:eastAsia="ar-SA"/>
        </w:rPr>
      </w:pPr>
      <w:r w:rsidRPr="00F97030">
        <w:rPr>
          <w:rFonts w:eastAsia="Arial Unicode MS"/>
          <w:b/>
          <w:bCs/>
          <w:i/>
          <w:iCs/>
          <w:color w:val="000000"/>
          <w:kern w:val="1"/>
          <w:lang w:eastAsia="ar-SA"/>
        </w:rPr>
        <w:t>9.1</w:t>
      </w:r>
      <w:r w:rsidRPr="00F97030">
        <w:rPr>
          <w:rFonts w:eastAsia="Arial Unicode MS"/>
          <w:b/>
          <w:bCs/>
          <w:i/>
          <w:iCs/>
          <w:color w:val="000000"/>
          <w:kern w:val="1"/>
          <w:u w:val="single"/>
          <w:lang w:eastAsia="ar-SA"/>
        </w:rPr>
        <w:t xml:space="preserve">. </w:t>
      </w:r>
      <w:r w:rsidRPr="00F97030">
        <w:rPr>
          <w:rFonts w:eastAsia="Arial Unicode MS"/>
          <w:iCs/>
          <w:color w:val="000000"/>
          <w:kern w:val="1"/>
          <w:u w:val="single"/>
          <w:lang w:eastAsia="ar-SA"/>
        </w:rPr>
        <w:t>Захтеви у погледу начина, рока и услова плаћања</w:t>
      </w:r>
      <w:r w:rsidRPr="00F97030">
        <w:rPr>
          <w:rFonts w:eastAsia="Arial Unicode MS"/>
          <w:i/>
          <w:iCs/>
          <w:color w:val="000000"/>
          <w:kern w:val="1"/>
          <w:u w:val="single"/>
          <w:lang w:eastAsia="ar-SA"/>
        </w:rPr>
        <w:t>.</w:t>
      </w:r>
    </w:p>
    <w:p w:rsidR="001871B7" w:rsidRPr="00F97030" w:rsidRDefault="001871B7" w:rsidP="001871B7">
      <w:pPr>
        <w:tabs>
          <w:tab w:val="left" w:pos="360"/>
        </w:tabs>
        <w:suppressAutoHyphens/>
        <w:spacing w:line="240" w:lineRule="atLeast"/>
        <w:jc w:val="both"/>
        <w:rPr>
          <w:rFonts w:eastAsia="Arial Unicode MS"/>
          <w:color w:val="000000"/>
          <w:kern w:val="1"/>
          <w:lang w:val="sr-Cyrl-CS" w:eastAsia="ar-SA"/>
        </w:rPr>
      </w:pPr>
      <w:r w:rsidRPr="00F97030">
        <w:rPr>
          <w:rFonts w:eastAsia="Arial Unicode MS"/>
          <w:color w:val="000000"/>
          <w:kern w:val="1"/>
          <w:lang w:val="sr-Cyrl-CS" w:eastAsia="ar-SA"/>
        </w:rPr>
        <w:t xml:space="preserve">Рок плаћања је до 45 дана од пријема исправне и </w:t>
      </w:r>
      <w:r w:rsidRPr="00F97030">
        <w:rPr>
          <w:rFonts w:eastAsia="Arial Unicode MS"/>
          <w:color w:val="000000"/>
          <w:kern w:val="1"/>
          <w:lang w:val="ru-RU" w:eastAsia="ar-SA"/>
        </w:rPr>
        <w:t xml:space="preserve">оверене </w:t>
      </w:r>
      <w:r w:rsidRPr="00F97030">
        <w:rPr>
          <w:rFonts w:eastAsia="Arial Unicode MS"/>
          <w:color w:val="000000"/>
          <w:kern w:val="1"/>
          <w:lang w:val="sr-Cyrl-CS" w:eastAsia="ar-SA"/>
        </w:rPr>
        <w:t xml:space="preserve">привремене односно окончане ситуације, а у вези са чланом 3. став 3.  </w:t>
      </w:r>
      <w:proofErr w:type="gramStart"/>
      <w:r w:rsidRPr="00F97030">
        <w:rPr>
          <w:rFonts w:eastAsia="Arial Unicode MS"/>
          <w:iCs/>
          <w:kern w:val="1"/>
          <w:lang w:eastAsia="ar-SA"/>
        </w:rPr>
        <w:t xml:space="preserve">Закона о роковима измирења новчаних обавеза у комерцијалним трансакцијама </w:t>
      </w:r>
      <w:r w:rsidRPr="00F97030">
        <w:rPr>
          <w:rFonts w:eastAsia="TimesNewRomanPSMT"/>
          <w:color w:val="000000"/>
          <w:kern w:val="1"/>
          <w:lang w:eastAsia="ar-SA"/>
        </w:rPr>
        <w:t>(„Службени гласник РС”, бр. 119/12, 68/15 и 113/2017 и 91/2019).</w:t>
      </w:r>
      <w:proofErr w:type="gramEnd"/>
      <w:r w:rsidRPr="00F97030">
        <w:rPr>
          <w:rFonts w:eastAsia="Arial Unicode MS"/>
          <w:color w:val="000000"/>
          <w:kern w:val="1"/>
          <w:lang w:val="sr-Cyrl-CS" w:eastAsia="ar-SA"/>
        </w:rPr>
        <w:t xml:space="preserve"> </w:t>
      </w:r>
    </w:p>
    <w:p w:rsidR="001871B7" w:rsidRPr="00F97030" w:rsidRDefault="001871B7" w:rsidP="001871B7">
      <w:pPr>
        <w:suppressAutoHyphens/>
        <w:spacing w:line="100" w:lineRule="atLeast"/>
        <w:jc w:val="both"/>
        <w:rPr>
          <w:rFonts w:eastAsia="Arial Unicode MS"/>
          <w:iCs/>
          <w:color w:val="000000"/>
          <w:kern w:val="1"/>
          <w:lang w:eastAsia="ar-SA"/>
        </w:rPr>
      </w:pPr>
      <w:proofErr w:type="gramStart"/>
      <w:r w:rsidRPr="00F97030">
        <w:rPr>
          <w:rFonts w:eastAsia="Arial Unicode MS"/>
          <w:iCs/>
          <w:color w:val="000000"/>
          <w:kern w:val="1"/>
          <w:lang w:eastAsia="ar-SA"/>
        </w:rPr>
        <w:t>Плаћање се врши уплатом на рачун понуђача.</w:t>
      </w:r>
      <w:proofErr w:type="gramEnd"/>
    </w:p>
    <w:p w:rsidR="00FC65B0" w:rsidRPr="00F97030" w:rsidRDefault="001871B7" w:rsidP="001871B7">
      <w:pPr>
        <w:suppressAutoHyphens/>
        <w:spacing w:line="100" w:lineRule="atLeast"/>
        <w:jc w:val="both"/>
        <w:rPr>
          <w:rFonts w:eastAsia="Arial Unicode MS"/>
          <w:iCs/>
          <w:color w:val="000000"/>
          <w:kern w:val="1"/>
          <w:lang w:eastAsia="ar-SA"/>
        </w:rPr>
      </w:pPr>
      <w:proofErr w:type="gramStart"/>
      <w:r w:rsidRPr="00F97030">
        <w:rPr>
          <w:rFonts w:eastAsia="Arial Unicode MS"/>
          <w:iCs/>
          <w:color w:val="000000"/>
          <w:kern w:val="1"/>
          <w:lang w:eastAsia="ar-SA"/>
        </w:rPr>
        <w:t>Понуђачу није дозвољено да захтева аванс.</w:t>
      </w:r>
      <w:proofErr w:type="gramEnd"/>
    </w:p>
    <w:p w:rsidR="001871B7" w:rsidRPr="00F97030" w:rsidRDefault="001871B7" w:rsidP="001871B7">
      <w:pPr>
        <w:suppressAutoHyphens/>
        <w:spacing w:line="100" w:lineRule="atLeast"/>
        <w:jc w:val="both"/>
        <w:rPr>
          <w:rFonts w:eastAsia="Arial Unicode MS"/>
          <w:b/>
          <w:bCs/>
          <w:i/>
          <w:iCs/>
          <w:color w:val="000000"/>
          <w:kern w:val="1"/>
          <w:lang w:eastAsia="ar-SA"/>
        </w:rPr>
      </w:pPr>
    </w:p>
    <w:p w:rsidR="00FC65B0" w:rsidRPr="00F97030" w:rsidRDefault="00FC65B0" w:rsidP="00FC65B0">
      <w:pPr>
        <w:suppressAutoHyphens/>
        <w:spacing w:line="100" w:lineRule="atLeast"/>
        <w:jc w:val="both"/>
        <w:rPr>
          <w:rFonts w:eastAsia="Arial Unicode MS"/>
          <w:iCs/>
          <w:color w:val="000000"/>
          <w:kern w:val="1"/>
          <w:lang w:eastAsia="ar-SA"/>
        </w:rPr>
      </w:pPr>
      <w:r w:rsidRPr="00F97030">
        <w:rPr>
          <w:rFonts w:eastAsia="Arial Unicode MS"/>
          <w:b/>
          <w:bCs/>
          <w:iCs/>
          <w:color w:val="000000"/>
          <w:kern w:val="1"/>
          <w:u w:val="single"/>
          <w:lang w:eastAsia="ar-SA"/>
        </w:rPr>
        <w:t xml:space="preserve">9.2. </w:t>
      </w:r>
      <w:r w:rsidRPr="00F97030">
        <w:rPr>
          <w:rFonts w:eastAsia="Arial Unicode MS"/>
          <w:iCs/>
          <w:color w:val="000000"/>
          <w:kern w:val="1"/>
          <w:u w:val="single"/>
          <w:lang w:eastAsia="ar-SA"/>
        </w:rPr>
        <w:t>Захтев у погледу рока важења понуде</w:t>
      </w:r>
    </w:p>
    <w:p w:rsidR="00FC65B0" w:rsidRPr="00F97030" w:rsidRDefault="00FC65B0" w:rsidP="00FC65B0">
      <w:pPr>
        <w:suppressAutoHyphens/>
        <w:spacing w:line="100" w:lineRule="atLeast"/>
        <w:jc w:val="both"/>
        <w:rPr>
          <w:rFonts w:eastAsia="Arial Unicode MS"/>
          <w:iCs/>
          <w:color w:val="000000"/>
          <w:kern w:val="1"/>
          <w:lang w:eastAsia="ar-SA"/>
        </w:rPr>
      </w:pPr>
      <w:proofErr w:type="gramStart"/>
      <w:r w:rsidRPr="00F97030">
        <w:rPr>
          <w:rFonts w:eastAsia="Arial Unicode MS"/>
          <w:iCs/>
          <w:color w:val="000000"/>
          <w:kern w:val="1"/>
          <w:lang w:eastAsia="ar-SA"/>
        </w:rPr>
        <w:t xml:space="preserve">Рок важења понуде не може бити краћи од </w:t>
      </w:r>
      <w:r w:rsidRPr="00F97030">
        <w:rPr>
          <w:rFonts w:eastAsia="Arial Unicode MS"/>
          <w:iCs/>
          <w:color w:val="000000"/>
          <w:kern w:val="1"/>
          <w:lang w:val="sr-Cyrl-CS" w:eastAsia="ar-SA"/>
        </w:rPr>
        <w:t>6</w:t>
      </w:r>
      <w:r w:rsidRPr="00F97030">
        <w:rPr>
          <w:rFonts w:eastAsia="Arial Unicode MS"/>
          <w:iCs/>
          <w:color w:val="000000"/>
          <w:kern w:val="1"/>
          <w:lang w:eastAsia="ar-SA"/>
        </w:rPr>
        <w:t>0 дана од дана отварања понуда.</w:t>
      </w:r>
      <w:proofErr w:type="gramEnd"/>
    </w:p>
    <w:p w:rsidR="00FC65B0" w:rsidRPr="00F97030" w:rsidRDefault="00FC65B0" w:rsidP="00FC65B0">
      <w:pPr>
        <w:suppressAutoHyphens/>
        <w:spacing w:line="100" w:lineRule="atLeast"/>
        <w:jc w:val="both"/>
        <w:rPr>
          <w:rFonts w:eastAsia="Arial Unicode MS"/>
          <w:iCs/>
          <w:color w:val="000000"/>
          <w:kern w:val="1"/>
          <w:lang w:eastAsia="ar-SA"/>
        </w:rPr>
      </w:pPr>
      <w:proofErr w:type="gramStart"/>
      <w:r w:rsidRPr="00F9703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FC65B0" w:rsidRPr="00F97030" w:rsidRDefault="00FC65B0" w:rsidP="00FC65B0">
      <w:pPr>
        <w:suppressAutoHyphens/>
        <w:spacing w:line="100" w:lineRule="atLeast"/>
        <w:jc w:val="both"/>
        <w:rPr>
          <w:rFonts w:eastAsia="Arial Unicode MS"/>
          <w:iCs/>
          <w:color w:val="000000"/>
          <w:kern w:val="1"/>
          <w:lang w:eastAsia="ar-SA"/>
        </w:rPr>
      </w:pPr>
      <w:proofErr w:type="gramStart"/>
      <w:r w:rsidRPr="00F97030">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FC65B0" w:rsidRPr="00F97030" w:rsidRDefault="00FC65B0" w:rsidP="00FC65B0">
      <w:pPr>
        <w:suppressAutoHyphens/>
        <w:spacing w:line="100" w:lineRule="atLeast"/>
        <w:jc w:val="both"/>
        <w:rPr>
          <w:rFonts w:eastAsia="Arial Unicode MS"/>
          <w:iCs/>
          <w:color w:val="000000"/>
          <w:kern w:val="1"/>
          <w:lang w:eastAsia="ar-SA"/>
        </w:rPr>
      </w:pPr>
    </w:p>
    <w:p w:rsidR="00FC65B0" w:rsidRPr="00F97030" w:rsidRDefault="00FC65B0" w:rsidP="00FC65B0">
      <w:pPr>
        <w:suppressAutoHyphens/>
        <w:spacing w:line="100" w:lineRule="atLeast"/>
        <w:jc w:val="both"/>
        <w:rPr>
          <w:rFonts w:eastAsia="Arial Unicode MS"/>
          <w:iCs/>
          <w:color w:val="000000"/>
          <w:kern w:val="1"/>
          <w:u w:val="single"/>
          <w:lang w:eastAsia="ar-SA"/>
        </w:rPr>
      </w:pPr>
      <w:r w:rsidRPr="00F97030">
        <w:rPr>
          <w:rFonts w:eastAsia="Arial Unicode MS"/>
          <w:b/>
          <w:bCs/>
          <w:iCs/>
          <w:color w:val="000000"/>
          <w:kern w:val="1"/>
          <w:u w:val="single"/>
          <w:lang w:eastAsia="ar-SA"/>
        </w:rPr>
        <w:t xml:space="preserve">9.3. </w:t>
      </w:r>
      <w:r w:rsidRPr="00F97030">
        <w:rPr>
          <w:rFonts w:eastAsia="Arial Unicode MS"/>
          <w:iCs/>
          <w:color w:val="000000"/>
          <w:kern w:val="1"/>
          <w:u w:val="single"/>
          <w:lang w:eastAsia="ar-SA"/>
        </w:rPr>
        <w:t>Захтев у погледу рока за реализацију</w:t>
      </w:r>
    </w:p>
    <w:p w:rsidR="00FC65B0" w:rsidRPr="00F97030" w:rsidRDefault="00FC65B0" w:rsidP="00FC65B0">
      <w:pPr>
        <w:suppressAutoHyphens/>
        <w:spacing w:line="100" w:lineRule="atLeast"/>
        <w:jc w:val="both"/>
        <w:rPr>
          <w:rFonts w:eastAsia="Arial Unicode MS"/>
          <w:color w:val="000000"/>
          <w:kern w:val="1"/>
          <w:lang w:eastAsia="ar-SA"/>
        </w:rPr>
      </w:pPr>
      <w:proofErr w:type="gramStart"/>
      <w:r w:rsidRPr="00F97030">
        <w:rPr>
          <w:rFonts w:eastAsia="Arial Unicode MS"/>
          <w:color w:val="000000"/>
          <w:kern w:val="1"/>
          <w:lang w:eastAsia="ar-SA"/>
        </w:rPr>
        <w:t xml:space="preserve">Рок за извођење радова не може бити дужи од </w:t>
      </w:r>
      <w:r w:rsidR="000F7798" w:rsidRPr="00F97030">
        <w:rPr>
          <w:rFonts w:eastAsia="Arial Unicode MS"/>
          <w:color w:val="000000"/>
          <w:kern w:val="1"/>
          <w:lang w:eastAsia="ar-SA"/>
        </w:rPr>
        <w:t>15</w:t>
      </w:r>
      <w:r w:rsidRPr="00F97030">
        <w:rPr>
          <w:rFonts w:eastAsia="Arial Unicode MS"/>
          <w:color w:val="000000"/>
          <w:kern w:val="1"/>
          <w:lang w:eastAsia="ar-SA"/>
        </w:rPr>
        <w:t xml:space="preserve"> календарских дана од дана увођења у посао.</w:t>
      </w:r>
      <w:proofErr w:type="gramEnd"/>
    </w:p>
    <w:p w:rsidR="00FC65B0" w:rsidRPr="00F97030" w:rsidRDefault="00FC65B0" w:rsidP="00FC65B0">
      <w:pPr>
        <w:suppressAutoHyphens/>
        <w:spacing w:line="100" w:lineRule="atLeast"/>
        <w:jc w:val="both"/>
        <w:rPr>
          <w:rFonts w:eastAsia="Arial Unicode MS"/>
          <w:color w:val="000000"/>
          <w:kern w:val="1"/>
          <w:lang w:eastAsia="ar-SA"/>
        </w:rPr>
      </w:pPr>
    </w:p>
    <w:p w:rsidR="00FC65B0" w:rsidRPr="00F97030" w:rsidRDefault="00FC65B0" w:rsidP="00FC65B0">
      <w:pPr>
        <w:suppressAutoHyphens/>
        <w:spacing w:line="100" w:lineRule="atLeast"/>
        <w:jc w:val="both"/>
        <w:rPr>
          <w:rFonts w:eastAsia="Arial Unicode MS"/>
          <w:iCs/>
          <w:color w:val="000000"/>
          <w:kern w:val="1"/>
          <w:u w:val="single"/>
          <w:lang w:eastAsia="ar-SA"/>
        </w:rPr>
      </w:pPr>
      <w:r w:rsidRPr="00F97030">
        <w:rPr>
          <w:rFonts w:eastAsia="Arial Unicode MS"/>
          <w:b/>
          <w:bCs/>
          <w:iCs/>
          <w:color w:val="000000"/>
          <w:kern w:val="1"/>
          <w:u w:val="single"/>
          <w:lang w:eastAsia="ar-SA"/>
        </w:rPr>
        <w:t xml:space="preserve">9.4. </w:t>
      </w:r>
      <w:r w:rsidRPr="00F97030">
        <w:rPr>
          <w:rFonts w:eastAsia="Arial Unicode MS"/>
          <w:iCs/>
          <w:color w:val="000000"/>
          <w:kern w:val="1"/>
          <w:u w:val="single"/>
          <w:lang w:eastAsia="ar-SA"/>
        </w:rPr>
        <w:t>Захтев у погледу гарантног рока</w:t>
      </w:r>
    </w:p>
    <w:p w:rsidR="00FC65B0" w:rsidRPr="00F97030" w:rsidRDefault="00FC65B0" w:rsidP="00FC65B0">
      <w:pPr>
        <w:suppressAutoHyphens/>
        <w:spacing w:line="100" w:lineRule="atLeast"/>
        <w:jc w:val="both"/>
        <w:rPr>
          <w:rFonts w:eastAsia="Arial Unicode MS"/>
          <w:color w:val="000000"/>
          <w:kern w:val="1"/>
          <w:lang w:eastAsia="ar-SA"/>
        </w:rPr>
      </w:pPr>
      <w:proofErr w:type="gramStart"/>
      <w:r w:rsidRPr="00F97030">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FC65B0" w:rsidRPr="00F97030" w:rsidRDefault="00FC65B0" w:rsidP="00FC65B0">
      <w:pPr>
        <w:suppressAutoHyphens/>
        <w:spacing w:line="100" w:lineRule="atLeast"/>
        <w:jc w:val="both"/>
        <w:rPr>
          <w:rFonts w:eastAsia="Arial Unicode MS"/>
          <w:b/>
          <w:color w:val="000000"/>
          <w:kern w:val="1"/>
          <w:u w:val="single"/>
          <w:lang w:eastAsia="ar-SA"/>
        </w:rPr>
      </w:pPr>
    </w:p>
    <w:p w:rsidR="00FC65B0" w:rsidRPr="00F97030" w:rsidRDefault="00FC65B0" w:rsidP="00FC65B0">
      <w:pPr>
        <w:suppressAutoHyphens/>
        <w:spacing w:line="100" w:lineRule="atLeast"/>
        <w:jc w:val="both"/>
        <w:rPr>
          <w:rFonts w:eastAsia="Arial Unicode MS"/>
          <w:b/>
          <w:bCs/>
          <w:i/>
          <w:iCs/>
          <w:color w:val="000000"/>
          <w:kern w:val="1"/>
          <w:lang w:eastAsia="ar-SA"/>
        </w:rPr>
      </w:pPr>
      <w:r w:rsidRPr="00F9703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97030" w:rsidRDefault="00FC65B0" w:rsidP="00FC65B0">
      <w:pPr>
        <w:suppressAutoHyphens/>
        <w:spacing w:line="100" w:lineRule="atLeast"/>
        <w:jc w:val="both"/>
        <w:rPr>
          <w:rFonts w:eastAsia="Arial Unicode MS"/>
          <w:b/>
          <w:bCs/>
          <w:i/>
          <w:iCs/>
          <w:color w:val="000000"/>
          <w:kern w:val="1"/>
          <w:lang w:eastAsia="ar-SA"/>
        </w:rPr>
      </w:pPr>
    </w:p>
    <w:p w:rsidR="00FC65B0" w:rsidRPr="00F97030" w:rsidRDefault="00FC65B0" w:rsidP="00FC65B0">
      <w:pPr>
        <w:suppressAutoHyphens/>
        <w:spacing w:line="100" w:lineRule="atLeast"/>
        <w:jc w:val="both"/>
        <w:rPr>
          <w:rFonts w:eastAsia="Arial Unicode MS"/>
          <w:iCs/>
          <w:color w:val="000000"/>
          <w:kern w:val="1"/>
          <w:lang w:eastAsia="ar-SA"/>
        </w:rPr>
      </w:pPr>
      <w:proofErr w:type="gramStart"/>
      <w:r w:rsidRPr="00F97030">
        <w:rPr>
          <w:rFonts w:eastAsia="Arial Unicode MS"/>
          <w:iCs/>
          <w:color w:val="000000"/>
          <w:kern w:val="1"/>
          <w:lang w:eastAsia="ar-SA"/>
        </w:rPr>
        <w:t xml:space="preserve">Цена мора бити исказана у динарима, са и </w:t>
      </w:r>
      <w:r w:rsidRPr="00F97030">
        <w:rPr>
          <w:rFonts w:eastAsia="Arial Unicode MS"/>
          <w:iCs/>
          <w:color w:val="00000A"/>
          <w:kern w:val="1"/>
          <w:lang w:eastAsia="ar-SA"/>
        </w:rPr>
        <w:t>без пореза на додату вредност,</w:t>
      </w:r>
      <w:r w:rsidRPr="00F97030">
        <w:rPr>
          <w:rFonts w:eastAsia="Arial Unicode MS"/>
          <w:color w:val="00000A"/>
          <w:kern w:val="1"/>
          <w:lang w:eastAsia="ar-SA"/>
        </w:rPr>
        <w:t xml:space="preserve"> </w:t>
      </w:r>
      <w:r w:rsidRPr="00F97030">
        <w:rPr>
          <w:rFonts w:eastAsia="Arial Unicode MS"/>
          <w:color w:val="000000"/>
          <w:kern w:val="1"/>
          <w:lang w:eastAsia="ar-SA"/>
        </w:rPr>
        <w:t>са урачунатим свим трошковима које понуђач има у реализацији предметне јавне набавке</w:t>
      </w:r>
      <w:r w:rsidRPr="00F97030">
        <w:rPr>
          <w:rFonts w:eastAsia="Arial Unicode MS"/>
          <w:kern w:val="1"/>
          <w:lang w:eastAsia="ar-SA"/>
        </w:rPr>
        <w:t xml:space="preserve">, с тим да ће се за </w:t>
      </w:r>
      <w:r w:rsidRPr="00F97030">
        <w:rPr>
          <w:rFonts w:eastAsia="Arial Unicode MS"/>
          <w:color w:val="000000"/>
          <w:kern w:val="1"/>
          <w:lang w:eastAsia="ar-SA"/>
        </w:rPr>
        <w:t>оцену понуде узимати у обзир цена без пореза на додату вредност.</w:t>
      </w:r>
      <w:proofErr w:type="gramEnd"/>
    </w:p>
    <w:p w:rsidR="00FC65B0" w:rsidRPr="00F97030" w:rsidRDefault="00FC65B0" w:rsidP="00FC65B0">
      <w:pPr>
        <w:suppressAutoHyphens/>
        <w:spacing w:line="100" w:lineRule="atLeast"/>
        <w:jc w:val="both"/>
        <w:rPr>
          <w:rFonts w:eastAsia="Arial Unicode MS"/>
          <w:color w:val="000000"/>
          <w:kern w:val="1"/>
          <w:lang w:eastAsia="ar-SA"/>
        </w:rPr>
      </w:pPr>
      <w:proofErr w:type="gramStart"/>
      <w:r w:rsidRPr="00F97030">
        <w:rPr>
          <w:rFonts w:eastAsia="Arial Unicode MS"/>
          <w:iCs/>
          <w:color w:val="000000"/>
          <w:kern w:val="1"/>
          <w:lang w:eastAsia="ar-SA"/>
        </w:rPr>
        <w:t>Цена је фиксна и не може се мењати.</w:t>
      </w:r>
      <w:proofErr w:type="gramEnd"/>
      <w:r w:rsidRPr="00F97030">
        <w:rPr>
          <w:rFonts w:eastAsia="Arial Unicode MS"/>
          <w:color w:val="000000"/>
          <w:kern w:val="1"/>
          <w:lang w:eastAsia="ar-SA"/>
        </w:rPr>
        <w:t xml:space="preserve"> </w:t>
      </w:r>
    </w:p>
    <w:p w:rsidR="00FC65B0" w:rsidRPr="00F97030" w:rsidRDefault="00FC65B0" w:rsidP="00FC65B0">
      <w:pPr>
        <w:suppressAutoHyphens/>
        <w:spacing w:line="100" w:lineRule="atLeast"/>
        <w:jc w:val="both"/>
        <w:rPr>
          <w:rFonts w:eastAsia="Arial Unicode MS"/>
          <w:iCs/>
          <w:color w:val="000000"/>
          <w:kern w:val="1"/>
          <w:lang w:eastAsia="ar-SA"/>
        </w:rPr>
      </w:pPr>
      <w:proofErr w:type="gramStart"/>
      <w:r w:rsidRPr="00F9703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sidRPr="00F97030">
        <w:rPr>
          <w:rFonts w:eastAsia="Arial Unicode MS"/>
          <w:color w:val="000000"/>
          <w:kern w:val="1"/>
          <w:lang w:eastAsia="ar-SA"/>
        </w:rPr>
        <w:t>143</w:t>
      </w:r>
      <w:r w:rsidRPr="00F97030">
        <w:rPr>
          <w:rFonts w:eastAsia="Arial Unicode MS"/>
          <w:color w:val="000000"/>
          <w:kern w:val="1"/>
          <w:lang w:eastAsia="ar-SA"/>
        </w:rPr>
        <w:t>.</w:t>
      </w:r>
      <w:proofErr w:type="gramEnd"/>
      <w:r w:rsidRPr="00F97030">
        <w:rPr>
          <w:rFonts w:eastAsia="Arial Unicode MS"/>
          <w:color w:val="000000"/>
          <w:kern w:val="1"/>
          <w:lang w:eastAsia="ar-SA"/>
        </w:rPr>
        <w:t xml:space="preserve"> </w:t>
      </w:r>
      <w:proofErr w:type="gramStart"/>
      <w:r w:rsidRPr="00F97030">
        <w:rPr>
          <w:rFonts w:eastAsia="Arial Unicode MS"/>
          <w:color w:val="000000"/>
          <w:kern w:val="1"/>
          <w:lang w:eastAsia="ar-SA"/>
        </w:rPr>
        <w:t>ЗЈН.</w:t>
      </w:r>
      <w:proofErr w:type="gramEnd"/>
    </w:p>
    <w:p w:rsidR="00FC65B0" w:rsidRPr="00F97030" w:rsidRDefault="00FC65B0" w:rsidP="00FC65B0">
      <w:pPr>
        <w:suppressAutoHyphens/>
        <w:spacing w:line="100" w:lineRule="atLeast"/>
        <w:jc w:val="both"/>
        <w:rPr>
          <w:rFonts w:eastAsia="Arial Unicode MS"/>
          <w:iCs/>
          <w:color w:val="00B0F0"/>
          <w:kern w:val="1"/>
          <w:lang w:eastAsia="ar-SA"/>
        </w:rPr>
      </w:pPr>
      <w:proofErr w:type="gramStart"/>
      <w:r w:rsidRPr="00F97030">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F97030">
        <w:rPr>
          <w:rFonts w:eastAsia="Arial Unicode MS"/>
          <w:iCs/>
          <w:kern w:val="1"/>
          <w:lang w:eastAsia="ar-SA"/>
        </w:rPr>
        <w:t xml:space="preserve"> </w:t>
      </w:r>
    </w:p>
    <w:p w:rsidR="00FC65B0" w:rsidRPr="00F97030" w:rsidRDefault="00FC65B0" w:rsidP="00FC65B0">
      <w:pPr>
        <w:suppressAutoHyphens/>
        <w:spacing w:line="100" w:lineRule="atLeast"/>
        <w:jc w:val="both"/>
        <w:rPr>
          <w:rFonts w:eastAsia="Arial Unicode MS"/>
          <w:b/>
          <w:i/>
          <w:iCs/>
          <w:color w:val="000000"/>
          <w:kern w:val="1"/>
          <w:lang w:eastAsia="ar-SA"/>
        </w:rPr>
      </w:pPr>
      <w:r w:rsidRPr="00F97030">
        <w:rPr>
          <w:rFonts w:eastAsia="Arial Unicode MS"/>
          <w:b/>
          <w:i/>
          <w:iCs/>
          <w:color w:val="000000"/>
          <w:kern w:val="1"/>
          <w:lang w:eastAsia="ar-SA"/>
        </w:rPr>
        <w:t xml:space="preserve"> </w:t>
      </w:r>
    </w:p>
    <w:p w:rsidR="00FC65B0" w:rsidRPr="00F97030" w:rsidRDefault="00FC65B0" w:rsidP="00FC65B0">
      <w:pPr>
        <w:suppressAutoHyphens/>
        <w:spacing w:line="100" w:lineRule="atLeast"/>
        <w:jc w:val="both"/>
        <w:rPr>
          <w:rFonts w:eastAsia="Arial Unicode MS"/>
          <w:b/>
          <w:i/>
          <w:iCs/>
          <w:color w:val="000000"/>
          <w:kern w:val="1"/>
          <w:lang w:eastAsia="ar-SA"/>
        </w:rPr>
      </w:pPr>
      <w:r w:rsidRPr="00F9703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97030" w:rsidRDefault="00FC65B0" w:rsidP="00FC65B0">
      <w:pPr>
        <w:suppressAutoHyphens/>
        <w:spacing w:line="100" w:lineRule="atLeast"/>
        <w:jc w:val="both"/>
        <w:rPr>
          <w:rFonts w:eastAsia="Arial Unicode MS"/>
          <w:b/>
          <w:i/>
          <w:iCs/>
          <w:color w:val="000000"/>
          <w:kern w:val="1"/>
          <w:lang w:eastAsia="ar-SA"/>
        </w:rPr>
      </w:pPr>
    </w:p>
    <w:p w:rsidR="001871B7" w:rsidRPr="00F97030" w:rsidRDefault="001871B7" w:rsidP="001871B7">
      <w:pPr>
        <w:pStyle w:val="ListParagraph"/>
        <w:numPr>
          <w:ilvl w:val="0"/>
          <w:numId w:val="37"/>
        </w:numPr>
        <w:spacing w:line="244" w:lineRule="auto"/>
        <w:jc w:val="both"/>
        <w:rPr>
          <w:lang w:val="ru-RU"/>
        </w:rPr>
      </w:pPr>
      <w:r w:rsidRPr="00F97030">
        <w:rPr>
          <w:lang w:val="ru-RU"/>
        </w:rPr>
        <w:lastRenderedPageBreak/>
        <w:t>Изабрани понуђач</w:t>
      </w:r>
      <w:r w:rsidRPr="00F97030">
        <w:rPr>
          <w:spacing w:val="24"/>
          <w:lang w:val="ru-RU"/>
        </w:rPr>
        <w:t xml:space="preserve"> </w:t>
      </w:r>
      <w:r w:rsidRPr="00F97030">
        <w:rPr>
          <w:lang w:val="ru-RU"/>
        </w:rPr>
        <w:t>се</w:t>
      </w:r>
      <w:r w:rsidRPr="00F97030">
        <w:rPr>
          <w:spacing w:val="6"/>
          <w:lang w:val="ru-RU"/>
        </w:rPr>
        <w:t xml:space="preserve"> </w:t>
      </w:r>
      <w:r w:rsidRPr="00F97030">
        <w:rPr>
          <w:spacing w:val="1"/>
          <w:lang w:val="ru-RU"/>
        </w:rPr>
        <w:t>о</w:t>
      </w:r>
      <w:r w:rsidRPr="00F97030">
        <w:rPr>
          <w:spacing w:val="-1"/>
          <w:lang w:val="ru-RU"/>
        </w:rPr>
        <w:t>б</w:t>
      </w:r>
      <w:r w:rsidRPr="00F97030">
        <w:rPr>
          <w:lang w:val="ru-RU"/>
        </w:rPr>
        <w:t>а</w:t>
      </w:r>
      <w:r w:rsidRPr="00F97030">
        <w:rPr>
          <w:spacing w:val="-5"/>
          <w:lang w:val="ru-RU"/>
        </w:rPr>
        <w:t>в</w:t>
      </w:r>
      <w:r w:rsidRPr="00F97030">
        <w:rPr>
          <w:lang w:val="ru-RU"/>
        </w:rPr>
        <w:t>е</w:t>
      </w:r>
      <w:r w:rsidRPr="00F97030">
        <w:rPr>
          <w:spacing w:val="-2"/>
          <w:lang w:val="ru-RU"/>
        </w:rPr>
        <w:t>з</w:t>
      </w:r>
      <w:r w:rsidRPr="00F97030">
        <w:rPr>
          <w:spacing w:val="-3"/>
          <w:lang w:val="ru-RU"/>
        </w:rPr>
        <w:t>у</w:t>
      </w:r>
      <w:r w:rsidRPr="00F97030">
        <w:rPr>
          <w:lang w:val="ru-RU"/>
        </w:rPr>
        <w:t>је</w:t>
      </w:r>
      <w:r w:rsidRPr="00F97030">
        <w:t xml:space="preserve"> у року не дужем од 3 (три) дана од дана закључења уговора </w:t>
      </w:r>
      <w:r w:rsidRPr="00F97030">
        <w:rPr>
          <w:spacing w:val="1"/>
          <w:lang w:val="ru-RU"/>
        </w:rPr>
        <w:t>д</w:t>
      </w:r>
      <w:r w:rsidRPr="00F97030">
        <w:rPr>
          <w:spacing w:val="-2"/>
          <w:lang w:val="ru-RU"/>
        </w:rPr>
        <w:t>о</w:t>
      </w:r>
      <w:r w:rsidRPr="00F97030">
        <w:rPr>
          <w:lang w:val="ru-RU"/>
        </w:rPr>
        <w:t>с</w:t>
      </w:r>
      <w:r w:rsidRPr="00F97030">
        <w:rPr>
          <w:spacing w:val="-3"/>
          <w:lang w:val="ru-RU"/>
        </w:rPr>
        <w:t>т</w:t>
      </w:r>
      <w:r w:rsidRPr="00F97030">
        <w:rPr>
          <w:lang w:val="ru-RU"/>
        </w:rPr>
        <w:t>ав</w:t>
      </w:r>
      <w:r w:rsidRPr="00F97030">
        <w:rPr>
          <w:spacing w:val="-3"/>
          <w:lang w:val="ru-RU"/>
        </w:rPr>
        <w:t>и</w:t>
      </w:r>
      <w:r w:rsidRPr="00F97030">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rsidRPr="00F97030">
        <w:t>10</w:t>
      </w:r>
      <w:r w:rsidRPr="00F97030">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F97030" w:rsidRDefault="001871B7" w:rsidP="001871B7">
      <w:pPr>
        <w:ind w:left="709"/>
        <w:jc w:val="both"/>
        <w:rPr>
          <w:lang w:val="ru-RU"/>
        </w:rPr>
      </w:pPr>
      <w:r w:rsidRPr="00F97030">
        <w:rPr>
          <w:spacing w:val="-1"/>
          <w:lang w:val="ru-RU"/>
        </w:rPr>
        <w:t>А</w:t>
      </w:r>
      <w:r w:rsidRPr="00F97030">
        <w:rPr>
          <w:spacing w:val="3"/>
          <w:lang w:val="ru-RU"/>
        </w:rPr>
        <w:t>к</w:t>
      </w:r>
      <w:r w:rsidRPr="00F97030">
        <w:rPr>
          <w:lang w:val="ru-RU"/>
        </w:rPr>
        <w:t>о</w:t>
      </w:r>
      <w:r w:rsidRPr="00F97030">
        <w:rPr>
          <w:spacing w:val="4"/>
          <w:lang w:val="ru-RU"/>
        </w:rPr>
        <w:t xml:space="preserve"> </w:t>
      </w:r>
      <w:r w:rsidRPr="00F97030">
        <w:rPr>
          <w:lang w:val="ru-RU"/>
        </w:rPr>
        <w:t>се</w:t>
      </w:r>
      <w:r w:rsidRPr="00F97030">
        <w:rPr>
          <w:spacing w:val="3"/>
          <w:lang w:val="ru-RU"/>
        </w:rPr>
        <w:t xml:space="preserve"> </w:t>
      </w:r>
      <w:r w:rsidRPr="00F97030">
        <w:rPr>
          <w:spacing w:val="-4"/>
          <w:lang w:val="ru-RU"/>
        </w:rPr>
        <w:t>з</w:t>
      </w:r>
      <w:r w:rsidRPr="00F97030">
        <w:rPr>
          <w:lang w:val="ru-RU"/>
        </w:rPr>
        <w:t>а вре</w:t>
      </w:r>
      <w:r w:rsidRPr="00F97030">
        <w:rPr>
          <w:spacing w:val="-1"/>
          <w:lang w:val="ru-RU"/>
        </w:rPr>
        <w:t>м</w:t>
      </w:r>
      <w:r w:rsidRPr="00F97030">
        <w:rPr>
          <w:lang w:val="ru-RU"/>
        </w:rPr>
        <w:t>е</w:t>
      </w:r>
      <w:r w:rsidRPr="00F97030">
        <w:rPr>
          <w:spacing w:val="14"/>
          <w:lang w:val="ru-RU"/>
        </w:rPr>
        <w:t xml:space="preserve"> </w:t>
      </w:r>
      <w:r w:rsidRPr="00F97030">
        <w:rPr>
          <w:spacing w:val="-1"/>
          <w:lang w:val="ru-RU"/>
        </w:rPr>
        <w:t>т</w:t>
      </w:r>
      <w:r w:rsidRPr="00F97030">
        <w:rPr>
          <w:lang w:val="ru-RU"/>
        </w:rPr>
        <w:t>рајања</w:t>
      </w:r>
      <w:r w:rsidRPr="00F97030">
        <w:rPr>
          <w:spacing w:val="19"/>
          <w:lang w:val="ru-RU"/>
        </w:rPr>
        <w:t xml:space="preserve"> </w:t>
      </w:r>
      <w:r w:rsidRPr="00F97030">
        <w:rPr>
          <w:spacing w:val="-3"/>
          <w:lang w:val="ru-RU"/>
        </w:rPr>
        <w:t>у</w:t>
      </w:r>
      <w:r w:rsidRPr="00F97030">
        <w:rPr>
          <w:spacing w:val="-6"/>
          <w:lang w:val="ru-RU"/>
        </w:rPr>
        <w:t>г</w:t>
      </w:r>
      <w:r w:rsidRPr="00F97030">
        <w:rPr>
          <w:lang w:val="ru-RU"/>
        </w:rPr>
        <w:t>о</w:t>
      </w:r>
      <w:r w:rsidRPr="00F97030">
        <w:rPr>
          <w:spacing w:val="-2"/>
          <w:lang w:val="ru-RU"/>
        </w:rPr>
        <w:t>в</w:t>
      </w:r>
      <w:r w:rsidRPr="00F97030">
        <w:rPr>
          <w:lang w:val="ru-RU"/>
        </w:rPr>
        <w:t>ора</w:t>
      </w:r>
      <w:r w:rsidRPr="00F97030">
        <w:rPr>
          <w:spacing w:val="16"/>
          <w:lang w:val="ru-RU"/>
        </w:rPr>
        <w:t xml:space="preserve"> </w:t>
      </w:r>
      <w:r w:rsidRPr="00F97030">
        <w:rPr>
          <w:spacing w:val="1"/>
          <w:lang w:val="ru-RU"/>
        </w:rPr>
        <w:t>п</w:t>
      </w:r>
      <w:r w:rsidRPr="00F97030">
        <w:rPr>
          <w:lang w:val="ru-RU"/>
        </w:rPr>
        <w:t>ро</w:t>
      </w:r>
      <w:r w:rsidRPr="00F97030">
        <w:rPr>
          <w:spacing w:val="-1"/>
          <w:lang w:val="ru-RU"/>
        </w:rPr>
        <w:t>м</w:t>
      </w:r>
      <w:r w:rsidRPr="00F97030">
        <w:rPr>
          <w:lang w:val="ru-RU"/>
        </w:rPr>
        <w:t>е</w:t>
      </w:r>
      <w:r w:rsidRPr="00F97030">
        <w:rPr>
          <w:spacing w:val="-2"/>
          <w:lang w:val="ru-RU"/>
        </w:rPr>
        <w:t>н</w:t>
      </w:r>
      <w:r w:rsidRPr="00F97030">
        <w:rPr>
          <w:lang w:val="ru-RU"/>
        </w:rPr>
        <w:t>е</w:t>
      </w:r>
      <w:r w:rsidRPr="00F97030">
        <w:rPr>
          <w:spacing w:val="18"/>
          <w:lang w:val="ru-RU"/>
        </w:rPr>
        <w:t xml:space="preserve"> </w:t>
      </w:r>
      <w:r w:rsidRPr="00F97030">
        <w:rPr>
          <w:spacing w:val="2"/>
          <w:lang w:val="ru-RU"/>
        </w:rPr>
        <w:t>р</w:t>
      </w:r>
      <w:r w:rsidRPr="00F97030">
        <w:rPr>
          <w:lang w:val="ru-RU"/>
        </w:rPr>
        <w:t>о</w:t>
      </w:r>
      <w:r w:rsidRPr="00F97030">
        <w:rPr>
          <w:spacing w:val="1"/>
          <w:lang w:val="ru-RU"/>
        </w:rPr>
        <w:t>к</w:t>
      </w:r>
      <w:r w:rsidRPr="00F97030">
        <w:rPr>
          <w:lang w:val="ru-RU"/>
        </w:rPr>
        <w:t>ови</w:t>
      </w:r>
      <w:r w:rsidRPr="00F97030">
        <w:rPr>
          <w:spacing w:val="13"/>
          <w:lang w:val="ru-RU"/>
        </w:rPr>
        <w:t xml:space="preserve"> </w:t>
      </w:r>
      <w:r w:rsidRPr="00F97030">
        <w:rPr>
          <w:spacing w:val="-1"/>
          <w:lang w:val="ru-RU"/>
        </w:rPr>
        <w:t>з</w:t>
      </w:r>
      <w:r w:rsidRPr="00F97030">
        <w:rPr>
          <w:lang w:val="ru-RU"/>
        </w:rPr>
        <w:t>а</w:t>
      </w:r>
      <w:r w:rsidRPr="00F97030">
        <w:rPr>
          <w:spacing w:val="3"/>
          <w:lang w:val="ru-RU"/>
        </w:rPr>
        <w:t xml:space="preserve"> </w:t>
      </w:r>
      <w:r w:rsidRPr="00F97030">
        <w:rPr>
          <w:spacing w:val="2"/>
          <w:lang w:val="ru-RU"/>
        </w:rPr>
        <w:t>и</w:t>
      </w:r>
      <w:r w:rsidRPr="00F97030">
        <w:rPr>
          <w:spacing w:val="-4"/>
          <w:lang w:val="ru-RU"/>
        </w:rPr>
        <w:t>з</w:t>
      </w:r>
      <w:r w:rsidRPr="00F97030">
        <w:rPr>
          <w:lang w:val="ru-RU"/>
        </w:rPr>
        <w:t>вр</w:t>
      </w:r>
      <w:r w:rsidRPr="00F97030">
        <w:rPr>
          <w:spacing w:val="-1"/>
          <w:lang w:val="ru-RU"/>
        </w:rPr>
        <w:t>ш</w:t>
      </w:r>
      <w:r w:rsidRPr="00F97030">
        <w:rPr>
          <w:lang w:val="ru-RU"/>
        </w:rPr>
        <w:t>е</w:t>
      </w:r>
      <w:r w:rsidRPr="00F97030">
        <w:rPr>
          <w:spacing w:val="-3"/>
          <w:lang w:val="ru-RU"/>
        </w:rPr>
        <w:t>њ</w:t>
      </w:r>
      <w:r w:rsidRPr="00F97030">
        <w:rPr>
          <w:lang w:val="ru-RU"/>
        </w:rPr>
        <w:t>е</w:t>
      </w:r>
      <w:r w:rsidRPr="00F97030">
        <w:rPr>
          <w:spacing w:val="28"/>
          <w:lang w:val="ru-RU"/>
        </w:rPr>
        <w:t xml:space="preserve"> </w:t>
      </w:r>
      <w:r w:rsidRPr="00F97030">
        <w:rPr>
          <w:spacing w:val="-3"/>
          <w:lang w:val="ru-RU"/>
        </w:rPr>
        <w:t>у</w:t>
      </w:r>
      <w:r w:rsidRPr="00F97030">
        <w:rPr>
          <w:spacing w:val="-6"/>
          <w:lang w:val="ru-RU"/>
        </w:rPr>
        <w:t>г</w:t>
      </w:r>
      <w:r w:rsidRPr="00F97030">
        <w:rPr>
          <w:spacing w:val="2"/>
          <w:lang w:val="ru-RU"/>
        </w:rPr>
        <w:t>о</w:t>
      </w:r>
      <w:r w:rsidRPr="00F97030">
        <w:rPr>
          <w:spacing w:val="-2"/>
          <w:lang w:val="ru-RU"/>
        </w:rPr>
        <w:t>в</w:t>
      </w:r>
      <w:r w:rsidRPr="00F97030">
        <w:rPr>
          <w:lang w:val="ru-RU"/>
        </w:rPr>
        <w:t>ор</w:t>
      </w:r>
      <w:r w:rsidRPr="00F97030">
        <w:rPr>
          <w:spacing w:val="-2"/>
          <w:lang w:val="ru-RU"/>
        </w:rPr>
        <w:t>н</w:t>
      </w:r>
      <w:r w:rsidRPr="00F97030">
        <w:rPr>
          <w:lang w:val="ru-RU"/>
        </w:rPr>
        <w:t>е</w:t>
      </w:r>
      <w:r w:rsidRPr="00F97030">
        <w:rPr>
          <w:spacing w:val="20"/>
          <w:lang w:val="ru-RU"/>
        </w:rPr>
        <w:t xml:space="preserve"> </w:t>
      </w:r>
      <w:r w:rsidRPr="00F97030">
        <w:rPr>
          <w:lang w:val="ru-RU"/>
        </w:rPr>
        <w:t>о</w:t>
      </w:r>
      <w:r w:rsidRPr="00F97030">
        <w:rPr>
          <w:spacing w:val="-6"/>
          <w:lang w:val="ru-RU"/>
        </w:rPr>
        <w:t>б</w:t>
      </w:r>
      <w:r w:rsidRPr="00F97030">
        <w:rPr>
          <w:lang w:val="ru-RU"/>
        </w:rPr>
        <w:t>а</w:t>
      </w:r>
      <w:r w:rsidRPr="00F97030">
        <w:rPr>
          <w:spacing w:val="-2"/>
          <w:lang w:val="ru-RU"/>
        </w:rPr>
        <w:t>в</w:t>
      </w:r>
      <w:r w:rsidRPr="00F97030">
        <w:rPr>
          <w:spacing w:val="-5"/>
          <w:lang w:val="ru-RU"/>
        </w:rPr>
        <w:t>е</w:t>
      </w:r>
      <w:r w:rsidRPr="00F97030">
        <w:rPr>
          <w:spacing w:val="-4"/>
          <w:lang w:val="ru-RU"/>
        </w:rPr>
        <w:t>з</w:t>
      </w:r>
      <w:r w:rsidRPr="00F97030">
        <w:rPr>
          <w:lang w:val="ru-RU"/>
        </w:rPr>
        <w:t>е,</w:t>
      </w:r>
      <w:r w:rsidRPr="00F97030">
        <w:rPr>
          <w:spacing w:val="18"/>
          <w:lang w:val="ru-RU"/>
        </w:rPr>
        <w:t xml:space="preserve"> </w:t>
      </w:r>
      <w:r w:rsidRPr="00F97030">
        <w:rPr>
          <w:spacing w:val="-2"/>
          <w:w w:val="103"/>
          <w:lang w:val="ru-RU"/>
        </w:rPr>
        <w:t>в</w:t>
      </w:r>
      <w:r w:rsidRPr="00F97030">
        <w:rPr>
          <w:w w:val="103"/>
          <w:lang w:val="ru-RU"/>
        </w:rPr>
        <w:t>а</w:t>
      </w:r>
      <w:r w:rsidRPr="00F97030">
        <w:rPr>
          <w:spacing w:val="3"/>
          <w:w w:val="103"/>
          <w:lang w:val="ru-RU"/>
        </w:rPr>
        <w:t>ж</w:t>
      </w:r>
      <w:r w:rsidRPr="00F97030">
        <w:rPr>
          <w:spacing w:val="-2"/>
          <w:w w:val="103"/>
          <w:lang w:val="ru-RU"/>
        </w:rPr>
        <w:t>н</w:t>
      </w:r>
      <w:r w:rsidRPr="00F97030">
        <w:rPr>
          <w:w w:val="103"/>
          <w:lang w:val="ru-RU"/>
        </w:rPr>
        <w:t>о</w:t>
      </w:r>
      <w:r w:rsidRPr="00F97030">
        <w:rPr>
          <w:spacing w:val="2"/>
          <w:w w:val="103"/>
          <w:lang w:val="ru-RU"/>
        </w:rPr>
        <w:t>с</w:t>
      </w:r>
      <w:r w:rsidRPr="00F97030">
        <w:rPr>
          <w:w w:val="103"/>
          <w:lang w:val="ru-RU"/>
        </w:rPr>
        <w:t xml:space="preserve">т </w:t>
      </w:r>
      <w:r w:rsidRPr="00F97030">
        <w:rPr>
          <w:lang w:val="ru-RU"/>
        </w:rPr>
        <w:t>ср</w:t>
      </w:r>
      <w:r w:rsidRPr="00F97030">
        <w:rPr>
          <w:spacing w:val="-5"/>
          <w:lang w:val="ru-RU"/>
        </w:rPr>
        <w:t>е</w:t>
      </w:r>
      <w:r w:rsidRPr="00F97030">
        <w:rPr>
          <w:spacing w:val="-1"/>
          <w:lang w:val="ru-RU"/>
        </w:rPr>
        <w:t>д</w:t>
      </w:r>
      <w:r w:rsidRPr="00F97030">
        <w:rPr>
          <w:lang w:val="ru-RU"/>
        </w:rPr>
        <w:t>с</w:t>
      </w:r>
      <w:r w:rsidRPr="00F97030">
        <w:rPr>
          <w:spacing w:val="-1"/>
          <w:lang w:val="ru-RU"/>
        </w:rPr>
        <w:t>т</w:t>
      </w:r>
      <w:r w:rsidRPr="00F97030">
        <w:rPr>
          <w:spacing w:val="-2"/>
          <w:lang w:val="ru-RU"/>
        </w:rPr>
        <w:t>в</w:t>
      </w:r>
      <w:r w:rsidRPr="00F97030">
        <w:rPr>
          <w:lang w:val="ru-RU"/>
        </w:rPr>
        <w:t>а</w:t>
      </w:r>
      <w:r w:rsidRPr="00F97030">
        <w:rPr>
          <w:spacing w:val="27"/>
          <w:lang w:val="ru-RU"/>
        </w:rPr>
        <w:t xml:space="preserve"> </w:t>
      </w:r>
      <w:r w:rsidRPr="00F97030">
        <w:rPr>
          <w:spacing w:val="2"/>
          <w:lang w:val="ru-RU"/>
        </w:rPr>
        <w:t>ф</w:t>
      </w:r>
      <w:r w:rsidRPr="00F97030">
        <w:rPr>
          <w:lang w:val="ru-RU"/>
        </w:rPr>
        <w:t>и</w:t>
      </w:r>
      <w:r w:rsidRPr="00F97030">
        <w:rPr>
          <w:spacing w:val="-2"/>
          <w:lang w:val="ru-RU"/>
        </w:rPr>
        <w:t>нан</w:t>
      </w:r>
      <w:r w:rsidRPr="00F97030">
        <w:rPr>
          <w:spacing w:val="2"/>
          <w:lang w:val="ru-RU"/>
        </w:rPr>
        <w:t>с</w:t>
      </w:r>
      <w:r w:rsidRPr="00F97030">
        <w:rPr>
          <w:spacing w:val="-1"/>
          <w:lang w:val="ru-RU"/>
        </w:rPr>
        <w:t>и</w:t>
      </w:r>
      <w:r w:rsidRPr="00F97030">
        <w:rPr>
          <w:lang w:val="ru-RU"/>
        </w:rPr>
        <w:t>ј</w:t>
      </w:r>
      <w:r w:rsidRPr="00F97030">
        <w:rPr>
          <w:spacing w:val="2"/>
          <w:lang w:val="ru-RU"/>
        </w:rPr>
        <w:t>с</w:t>
      </w:r>
      <w:r w:rsidRPr="00F97030">
        <w:rPr>
          <w:spacing w:val="1"/>
          <w:lang w:val="ru-RU"/>
        </w:rPr>
        <w:t>к</w:t>
      </w:r>
      <w:r w:rsidRPr="00F97030">
        <w:rPr>
          <w:lang w:val="ru-RU"/>
        </w:rPr>
        <w:t>ог</w:t>
      </w:r>
      <w:r w:rsidRPr="00F97030">
        <w:rPr>
          <w:spacing w:val="40"/>
          <w:lang w:val="ru-RU"/>
        </w:rPr>
        <w:t xml:space="preserve"> </w:t>
      </w:r>
      <w:r w:rsidRPr="00F97030">
        <w:rPr>
          <w:spacing w:val="-2"/>
          <w:lang w:val="ru-RU"/>
        </w:rPr>
        <w:t>о</w:t>
      </w:r>
      <w:r w:rsidRPr="00F97030">
        <w:rPr>
          <w:spacing w:val="-3"/>
          <w:lang w:val="ru-RU"/>
        </w:rPr>
        <w:t>б</w:t>
      </w:r>
      <w:r w:rsidRPr="00F97030">
        <w:rPr>
          <w:spacing w:val="-5"/>
          <w:lang w:val="ru-RU"/>
        </w:rPr>
        <w:t>е</w:t>
      </w:r>
      <w:r w:rsidRPr="00F97030">
        <w:rPr>
          <w:spacing w:val="-1"/>
          <w:lang w:val="ru-RU"/>
        </w:rPr>
        <w:t>з</w:t>
      </w:r>
      <w:r w:rsidRPr="00F97030">
        <w:rPr>
          <w:spacing w:val="-3"/>
          <w:lang w:val="ru-RU"/>
        </w:rPr>
        <w:t>б</w:t>
      </w:r>
      <w:r w:rsidRPr="00F97030">
        <w:rPr>
          <w:lang w:val="ru-RU"/>
        </w:rPr>
        <w:t>еђе</w:t>
      </w:r>
      <w:r w:rsidRPr="00F97030">
        <w:rPr>
          <w:spacing w:val="-3"/>
          <w:lang w:val="ru-RU"/>
        </w:rPr>
        <w:t>њ</w:t>
      </w:r>
      <w:r w:rsidRPr="00F97030">
        <w:rPr>
          <w:lang w:val="ru-RU"/>
        </w:rPr>
        <w:t>а за добро извршење посла</w:t>
      </w:r>
      <w:r w:rsidRPr="00F97030">
        <w:rPr>
          <w:spacing w:val="39"/>
          <w:lang w:val="ru-RU"/>
        </w:rPr>
        <w:t xml:space="preserve"> </w:t>
      </w:r>
      <w:r w:rsidRPr="00F97030">
        <w:rPr>
          <w:spacing w:val="-1"/>
          <w:lang w:val="ru-RU"/>
        </w:rPr>
        <w:t>м</w:t>
      </w:r>
      <w:r w:rsidRPr="00F97030">
        <w:rPr>
          <w:lang w:val="ru-RU"/>
        </w:rPr>
        <w:t>ора</w:t>
      </w:r>
      <w:r w:rsidRPr="00F97030">
        <w:rPr>
          <w:spacing w:val="16"/>
          <w:lang w:val="ru-RU"/>
        </w:rPr>
        <w:t xml:space="preserve"> </w:t>
      </w:r>
      <w:r w:rsidRPr="00F97030">
        <w:rPr>
          <w:spacing w:val="-1"/>
          <w:lang w:val="ru-RU"/>
        </w:rPr>
        <w:t>д</w:t>
      </w:r>
      <w:r w:rsidRPr="00F97030">
        <w:rPr>
          <w:lang w:val="ru-RU"/>
        </w:rPr>
        <w:t>а</w:t>
      </w:r>
      <w:r w:rsidRPr="00F97030">
        <w:rPr>
          <w:spacing w:val="9"/>
          <w:lang w:val="ru-RU"/>
        </w:rPr>
        <w:t xml:space="preserve"> </w:t>
      </w:r>
      <w:r w:rsidRPr="00F97030">
        <w:rPr>
          <w:spacing w:val="2"/>
          <w:lang w:val="ru-RU"/>
        </w:rPr>
        <w:t>с</w:t>
      </w:r>
      <w:r w:rsidRPr="00F97030">
        <w:rPr>
          <w:lang w:val="ru-RU"/>
        </w:rPr>
        <w:t>е</w:t>
      </w:r>
      <w:r w:rsidRPr="00F97030">
        <w:rPr>
          <w:spacing w:val="8"/>
          <w:lang w:val="ru-RU"/>
        </w:rPr>
        <w:t xml:space="preserve"> </w:t>
      </w:r>
      <w:r w:rsidRPr="00F97030">
        <w:rPr>
          <w:spacing w:val="1"/>
          <w:w w:val="103"/>
          <w:lang w:val="ru-RU"/>
        </w:rPr>
        <w:t>п</w:t>
      </w:r>
      <w:r w:rsidRPr="00F97030">
        <w:rPr>
          <w:w w:val="103"/>
          <w:lang w:val="ru-RU"/>
        </w:rPr>
        <w:t>р</w:t>
      </w:r>
      <w:r w:rsidRPr="00F97030">
        <w:rPr>
          <w:spacing w:val="-5"/>
          <w:w w:val="103"/>
          <w:lang w:val="ru-RU"/>
        </w:rPr>
        <w:t>о</w:t>
      </w:r>
      <w:r w:rsidRPr="00F97030">
        <w:rPr>
          <w:spacing w:val="-1"/>
          <w:w w:val="103"/>
          <w:lang w:val="ru-RU"/>
        </w:rPr>
        <w:t>д</w:t>
      </w:r>
      <w:r w:rsidRPr="00F97030">
        <w:rPr>
          <w:spacing w:val="-3"/>
          <w:w w:val="103"/>
          <w:lang w:val="ru-RU"/>
        </w:rPr>
        <w:t>у</w:t>
      </w:r>
      <w:r w:rsidRPr="00F97030">
        <w:rPr>
          <w:spacing w:val="1"/>
          <w:w w:val="103"/>
          <w:lang w:val="ru-RU"/>
        </w:rPr>
        <w:t>ж</w:t>
      </w:r>
      <w:r w:rsidRPr="00F97030">
        <w:rPr>
          <w:w w:val="103"/>
          <w:lang w:val="ru-RU"/>
        </w:rPr>
        <w:t>и.</w:t>
      </w:r>
    </w:p>
    <w:p w:rsidR="001871B7" w:rsidRPr="00F97030" w:rsidRDefault="001871B7" w:rsidP="001871B7">
      <w:pPr>
        <w:ind w:left="709"/>
        <w:jc w:val="both"/>
        <w:rPr>
          <w:w w:val="103"/>
          <w:lang w:val="ru-RU"/>
        </w:rPr>
      </w:pPr>
      <w:r w:rsidRPr="00F97030">
        <w:rPr>
          <w:spacing w:val="-1"/>
          <w:lang w:val="ru-RU"/>
        </w:rPr>
        <w:t>Н</w:t>
      </w:r>
      <w:r w:rsidRPr="00F97030">
        <w:rPr>
          <w:lang w:val="ru-RU"/>
        </w:rPr>
        <w:t>ар</w:t>
      </w:r>
      <w:r w:rsidRPr="00F97030">
        <w:rPr>
          <w:spacing w:val="-5"/>
          <w:lang w:val="ru-RU"/>
        </w:rPr>
        <w:t>у</w:t>
      </w:r>
      <w:r w:rsidRPr="00F97030">
        <w:rPr>
          <w:lang w:val="ru-RU"/>
        </w:rPr>
        <w:t>чи</w:t>
      </w:r>
      <w:r w:rsidRPr="00F97030">
        <w:rPr>
          <w:spacing w:val="-1"/>
          <w:lang w:val="ru-RU"/>
        </w:rPr>
        <w:t>л</w:t>
      </w:r>
      <w:r w:rsidRPr="00F97030">
        <w:rPr>
          <w:spacing w:val="2"/>
          <w:lang w:val="ru-RU"/>
        </w:rPr>
        <w:t>а</w:t>
      </w:r>
      <w:r w:rsidRPr="00F97030">
        <w:rPr>
          <w:lang w:val="ru-RU"/>
        </w:rPr>
        <w:t xml:space="preserve">ц </w:t>
      </w:r>
      <w:r w:rsidRPr="00F97030">
        <w:rPr>
          <w:spacing w:val="37"/>
          <w:lang w:val="ru-RU"/>
        </w:rPr>
        <w:t xml:space="preserve"> </w:t>
      </w:r>
      <w:r w:rsidRPr="00F97030">
        <w:rPr>
          <w:lang w:val="ru-RU"/>
        </w:rPr>
        <w:t xml:space="preserve">ће </w:t>
      </w:r>
      <w:r w:rsidRPr="00F97030">
        <w:rPr>
          <w:spacing w:val="14"/>
          <w:lang w:val="ru-RU"/>
        </w:rPr>
        <w:t xml:space="preserve"> </w:t>
      </w:r>
      <w:r w:rsidRPr="00F97030">
        <w:rPr>
          <w:spacing w:val="-3"/>
          <w:lang w:val="ru-RU"/>
        </w:rPr>
        <w:t>у</w:t>
      </w:r>
      <w:r w:rsidRPr="00F97030">
        <w:rPr>
          <w:spacing w:val="-2"/>
          <w:lang w:val="ru-RU"/>
        </w:rPr>
        <w:t>н</w:t>
      </w:r>
      <w:r w:rsidRPr="00F97030">
        <w:rPr>
          <w:lang w:val="ru-RU"/>
        </w:rPr>
        <w:t>о</w:t>
      </w:r>
      <w:r w:rsidRPr="00F97030">
        <w:rPr>
          <w:spacing w:val="-7"/>
          <w:lang w:val="ru-RU"/>
        </w:rPr>
        <w:t>в</w:t>
      </w:r>
      <w:r w:rsidRPr="00F97030">
        <w:rPr>
          <w:lang w:val="ru-RU"/>
        </w:rPr>
        <w:t>чи</w:t>
      </w:r>
      <w:r w:rsidRPr="00F97030">
        <w:rPr>
          <w:spacing w:val="-4"/>
          <w:lang w:val="ru-RU"/>
        </w:rPr>
        <w:t>т</w:t>
      </w:r>
      <w:r w:rsidRPr="00F97030">
        <w:rPr>
          <w:lang w:val="ru-RU"/>
        </w:rPr>
        <w:t xml:space="preserve">и </w:t>
      </w:r>
      <w:r w:rsidRPr="00F97030">
        <w:rPr>
          <w:spacing w:val="31"/>
          <w:lang w:val="ru-RU"/>
        </w:rPr>
        <w:t xml:space="preserve"> </w:t>
      </w:r>
      <w:r w:rsidRPr="00F97030">
        <w:rPr>
          <w:lang w:val="ru-RU"/>
        </w:rPr>
        <w:t>ср</w:t>
      </w:r>
      <w:r w:rsidRPr="00F97030">
        <w:rPr>
          <w:spacing w:val="-2"/>
          <w:lang w:val="ru-RU"/>
        </w:rPr>
        <w:t>е</w:t>
      </w:r>
      <w:r w:rsidRPr="00F97030">
        <w:rPr>
          <w:spacing w:val="1"/>
          <w:lang w:val="ru-RU"/>
        </w:rPr>
        <w:t>д</w:t>
      </w:r>
      <w:r w:rsidRPr="00F97030">
        <w:rPr>
          <w:lang w:val="ru-RU"/>
        </w:rPr>
        <w:t>с</w:t>
      </w:r>
      <w:r w:rsidRPr="00F97030">
        <w:rPr>
          <w:spacing w:val="-1"/>
          <w:lang w:val="ru-RU"/>
        </w:rPr>
        <w:t>т</w:t>
      </w:r>
      <w:r w:rsidRPr="00F97030">
        <w:rPr>
          <w:spacing w:val="-2"/>
          <w:lang w:val="ru-RU"/>
        </w:rPr>
        <w:t>в</w:t>
      </w:r>
      <w:r w:rsidRPr="00F97030">
        <w:rPr>
          <w:lang w:val="ru-RU"/>
        </w:rPr>
        <w:t xml:space="preserve">о </w:t>
      </w:r>
      <w:r w:rsidRPr="00F97030">
        <w:rPr>
          <w:spacing w:val="32"/>
          <w:lang w:val="ru-RU"/>
        </w:rPr>
        <w:t xml:space="preserve"> </w:t>
      </w:r>
      <w:r w:rsidRPr="00F97030">
        <w:rPr>
          <w:lang w:val="ru-RU"/>
        </w:rPr>
        <w:t>фи</w:t>
      </w:r>
      <w:r w:rsidRPr="00F97030">
        <w:rPr>
          <w:spacing w:val="-2"/>
          <w:lang w:val="ru-RU"/>
        </w:rPr>
        <w:t>н</w:t>
      </w:r>
      <w:r w:rsidRPr="00F97030">
        <w:rPr>
          <w:lang w:val="ru-RU"/>
        </w:rPr>
        <w:t>а</w:t>
      </w:r>
      <w:r w:rsidRPr="00F97030">
        <w:rPr>
          <w:spacing w:val="-2"/>
          <w:lang w:val="ru-RU"/>
        </w:rPr>
        <w:t>н</w:t>
      </w:r>
      <w:r w:rsidRPr="00F97030">
        <w:rPr>
          <w:lang w:val="ru-RU"/>
        </w:rPr>
        <w:t>с</w:t>
      </w:r>
      <w:r w:rsidRPr="00F97030">
        <w:rPr>
          <w:spacing w:val="-1"/>
          <w:lang w:val="ru-RU"/>
        </w:rPr>
        <w:t>и</w:t>
      </w:r>
      <w:r w:rsidRPr="00F97030">
        <w:rPr>
          <w:spacing w:val="2"/>
          <w:lang w:val="ru-RU"/>
        </w:rPr>
        <w:t>ј</w:t>
      </w:r>
      <w:r w:rsidRPr="00F97030">
        <w:rPr>
          <w:lang w:val="ru-RU"/>
        </w:rPr>
        <w:t>с</w:t>
      </w:r>
      <w:r w:rsidRPr="00F97030">
        <w:rPr>
          <w:spacing w:val="3"/>
          <w:lang w:val="ru-RU"/>
        </w:rPr>
        <w:t>к</w:t>
      </w:r>
      <w:r w:rsidRPr="00F97030">
        <w:rPr>
          <w:lang w:val="ru-RU"/>
        </w:rPr>
        <w:t xml:space="preserve">ог </w:t>
      </w:r>
      <w:r w:rsidRPr="00F97030">
        <w:rPr>
          <w:spacing w:val="42"/>
          <w:lang w:val="ru-RU"/>
        </w:rPr>
        <w:t xml:space="preserve"> </w:t>
      </w:r>
      <w:r w:rsidRPr="00F97030">
        <w:rPr>
          <w:spacing w:val="-6"/>
        </w:rPr>
        <w:t>об</w:t>
      </w:r>
      <w:r w:rsidRPr="00F97030">
        <w:rPr>
          <w:spacing w:val="-2"/>
          <w:lang w:val="ru-RU"/>
        </w:rPr>
        <w:t>е</w:t>
      </w:r>
      <w:r w:rsidRPr="00F97030">
        <w:rPr>
          <w:spacing w:val="-4"/>
          <w:lang w:val="ru-RU"/>
        </w:rPr>
        <w:t>з</w:t>
      </w:r>
      <w:r w:rsidRPr="00F97030">
        <w:rPr>
          <w:spacing w:val="-3"/>
          <w:lang w:val="ru-RU"/>
        </w:rPr>
        <w:t>б</w:t>
      </w:r>
      <w:r w:rsidRPr="00F97030">
        <w:rPr>
          <w:lang w:val="ru-RU"/>
        </w:rPr>
        <w:t>еђ</w:t>
      </w:r>
      <w:r w:rsidRPr="00F97030">
        <w:rPr>
          <w:spacing w:val="2"/>
          <w:lang w:val="ru-RU"/>
        </w:rPr>
        <w:t>е</w:t>
      </w:r>
      <w:r w:rsidRPr="00F97030">
        <w:rPr>
          <w:spacing w:val="-3"/>
          <w:lang w:val="ru-RU"/>
        </w:rPr>
        <w:t>њ</w:t>
      </w:r>
      <w:r w:rsidRPr="00F97030">
        <w:rPr>
          <w:lang w:val="ru-RU"/>
        </w:rPr>
        <w:t xml:space="preserve">а за добро извршење посла </w:t>
      </w:r>
      <w:r w:rsidRPr="00F97030">
        <w:rPr>
          <w:spacing w:val="43"/>
          <w:lang w:val="ru-RU"/>
        </w:rPr>
        <w:t xml:space="preserve"> </w:t>
      </w:r>
      <w:r w:rsidRPr="00F97030">
        <w:rPr>
          <w:lang w:val="ru-RU"/>
        </w:rPr>
        <w:t xml:space="preserve">у </w:t>
      </w:r>
      <w:r w:rsidRPr="00F97030">
        <w:rPr>
          <w:spacing w:val="7"/>
          <w:lang w:val="ru-RU"/>
        </w:rPr>
        <w:t xml:space="preserve"> </w:t>
      </w:r>
      <w:r w:rsidRPr="00F97030">
        <w:rPr>
          <w:spacing w:val="2"/>
          <w:lang w:val="ru-RU"/>
        </w:rPr>
        <w:t>с</w:t>
      </w:r>
      <w:r w:rsidRPr="00F97030">
        <w:rPr>
          <w:spacing w:val="-1"/>
          <w:lang w:val="ru-RU"/>
        </w:rPr>
        <w:t>л</w:t>
      </w:r>
      <w:r w:rsidRPr="00F97030">
        <w:rPr>
          <w:spacing w:val="-3"/>
          <w:lang w:val="ru-RU"/>
        </w:rPr>
        <w:t>у</w:t>
      </w:r>
      <w:r w:rsidRPr="00F97030">
        <w:rPr>
          <w:lang w:val="ru-RU"/>
        </w:rPr>
        <w:t>ча</w:t>
      </w:r>
      <w:r w:rsidRPr="00F97030">
        <w:rPr>
          <w:spacing w:val="2"/>
          <w:lang w:val="ru-RU"/>
        </w:rPr>
        <w:t>ј</w:t>
      </w:r>
      <w:r w:rsidRPr="00F97030">
        <w:rPr>
          <w:lang w:val="ru-RU"/>
        </w:rPr>
        <w:t xml:space="preserve">у </w:t>
      </w:r>
      <w:r w:rsidRPr="00F97030">
        <w:rPr>
          <w:spacing w:val="27"/>
          <w:lang w:val="ru-RU"/>
        </w:rPr>
        <w:t xml:space="preserve"> </w:t>
      </w:r>
      <w:r w:rsidRPr="00F97030">
        <w:rPr>
          <w:spacing w:val="-3"/>
          <w:w w:val="103"/>
          <w:lang w:val="ru-RU"/>
        </w:rPr>
        <w:t>д</w:t>
      </w:r>
      <w:r w:rsidRPr="00F97030">
        <w:rPr>
          <w:w w:val="103"/>
          <w:lang w:val="ru-RU"/>
        </w:rPr>
        <w:t>а</w:t>
      </w:r>
      <w:r w:rsidRPr="00F97030">
        <w:rPr>
          <w:spacing w:val="-6"/>
          <w:lang w:val="ru-RU"/>
        </w:rPr>
        <w:t xml:space="preserve"> </w:t>
      </w:r>
      <w:r w:rsidRPr="00F97030">
        <w:rPr>
          <w:lang w:val="ru-RU"/>
        </w:rPr>
        <w:t>изабрани понуђач</w:t>
      </w:r>
      <w:r w:rsidRPr="00F97030">
        <w:rPr>
          <w:spacing w:val="27"/>
          <w:lang w:val="ru-RU"/>
        </w:rPr>
        <w:t xml:space="preserve"> </w:t>
      </w:r>
      <w:r w:rsidRPr="00F97030">
        <w:rPr>
          <w:spacing w:val="-2"/>
          <w:lang w:val="ru-RU"/>
        </w:rPr>
        <w:t>н</w:t>
      </w:r>
      <w:r w:rsidRPr="00F97030">
        <w:rPr>
          <w:lang w:val="ru-RU"/>
        </w:rPr>
        <w:t>е</w:t>
      </w:r>
      <w:r w:rsidRPr="00F97030">
        <w:rPr>
          <w:spacing w:val="9"/>
          <w:lang w:val="ru-RU"/>
        </w:rPr>
        <w:t xml:space="preserve"> </w:t>
      </w:r>
      <w:r w:rsidRPr="00F97030">
        <w:rPr>
          <w:spacing w:val="-3"/>
          <w:lang w:val="ru-RU"/>
        </w:rPr>
        <w:t>б</w:t>
      </w:r>
      <w:r w:rsidRPr="00F97030">
        <w:rPr>
          <w:spacing w:val="-8"/>
          <w:lang w:val="ru-RU"/>
        </w:rPr>
        <w:t>у</w:t>
      </w:r>
      <w:r w:rsidRPr="00F97030">
        <w:rPr>
          <w:spacing w:val="-3"/>
          <w:lang w:val="ru-RU"/>
        </w:rPr>
        <w:t>д</w:t>
      </w:r>
      <w:r w:rsidRPr="00F97030">
        <w:rPr>
          <w:lang w:val="ru-RU"/>
        </w:rPr>
        <w:t>е</w:t>
      </w:r>
      <w:r w:rsidRPr="00F97030">
        <w:rPr>
          <w:spacing w:val="18"/>
          <w:lang w:val="ru-RU"/>
        </w:rPr>
        <w:t xml:space="preserve"> </w:t>
      </w:r>
      <w:r w:rsidRPr="00F97030">
        <w:rPr>
          <w:spacing w:val="2"/>
          <w:lang w:val="ru-RU"/>
        </w:rPr>
        <w:t>и</w:t>
      </w:r>
      <w:r w:rsidRPr="00F97030">
        <w:rPr>
          <w:spacing w:val="-4"/>
          <w:lang w:val="ru-RU"/>
        </w:rPr>
        <w:t>з</w:t>
      </w:r>
      <w:r w:rsidRPr="00F97030">
        <w:rPr>
          <w:lang w:val="ru-RU"/>
        </w:rPr>
        <w:t>вр</w:t>
      </w:r>
      <w:r w:rsidRPr="00F97030">
        <w:rPr>
          <w:spacing w:val="2"/>
          <w:lang w:val="ru-RU"/>
        </w:rPr>
        <w:t>ш</w:t>
      </w:r>
      <w:r w:rsidRPr="00F97030">
        <w:rPr>
          <w:lang w:val="ru-RU"/>
        </w:rPr>
        <w:t>а</w:t>
      </w:r>
      <w:r w:rsidRPr="00F97030">
        <w:rPr>
          <w:spacing w:val="-2"/>
          <w:lang w:val="ru-RU"/>
        </w:rPr>
        <w:t>в</w:t>
      </w:r>
      <w:r w:rsidRPr="00F97030">
        <w:rPr>
          <w:lang w:val="ru-RU"/>
        </w:rPr>
        <w:t>ао</w:t>
      </w:r>
      <w:r w:rsidRPr="00F97030">
        <w:rPr>
          <w:spacing w:val="33"/>
          <w:lang w:val="ru-RU"/>
        </w:rPr>
        <w:t xml:space="preserve"> </w:t>
      </w:r>
      <w:r w:rsidRPr="00F97030">
        <w:rPr>
          <w:lang w:val="ru-RU"/>
        </w:rPr>
        <w:t>св</w:t>
      </w:r>
      <w:r w:rsidRPr="00F97030">
        <w:rPr>
          <w:spacing w:val="-3"/>
          <w:lang w:val="ru-RU"/>
        </w:rPr>
        <w:t>о</w:t>
      </w:r>
      <w:r w:rsidRPr="00F97030">
        <w:rPr>
          <w:lang w:val="ru-RU"/>
        </w:rPr>
        <w:t>је</w:t>
      </w:r>
      <w:r w:rsidRPr="00F97030">
        <w:rPr>
          <w:spacing w:val="16"/>
          <w:lang w:val="ru-RU"/>
        </w:rPr>
        <w:t xml:space="preserve"> </w:t>
      </w:r>
      <w:r w:rsidRPr="00F97030">
        <w:rPr>
          <w:spacing w:val="-3"/>
          <w:lang w:val="ru-RU"/>
        </w:rPr>
        <w:t>у</w:t>
      </w:r>
      <w:r w:rsidRPr="00F97030">
        <w:rPr>
          <w:spacing w:val="-6"/>
          <w:lang w:val="ru-RU"/>
        </w:rPr>
        <w:t>г</w:t>
      </w:r>
      <w:r w:rsidRPr="00F97030">
        <w:rPr>
          <w:lang w:val="ru-RU"/>
        </w:rPr>
        <w:t>о</w:t>
      </w:r>
      <w:r w:rsidRPr="00F97030">
        <w:rPr>
          <w:spacing w:val="-2"/>
          <w:lang w:val="ru-RU"/>
        </w:rPr>
        <w:t>в</w:t>
      </w:r>
      <w:r w:rsidRPr="00F97030">
        <w:rPr>
          <w:lang w:val="ru-RU"/>
        </w:rPr>
        <w:t>ор</w:t>
      </w:r>
      <w:r w:rsidRPr="00F97030">
        <w:rPr>
          <w:spacing w:val="-2"/>
          <w:lang w:val="ru-RU"/>
        </w:rPr>
        <w:t>н</w:t>
      </w:r>
      <w:r w:rsidRPr="00F97030">
        <w:rPr>
          <w:lang w:val="ru-RU"/>
        </w:rPr>
        <w:t>е</w:t>
      </w:r>
      <w:r w:rsidRPr="00F97030">
        <w:rPr>
          <w:spacing w:val="30"/>
          <w:lang w:val="ru-RU"/>
        </w:rPr>
        <w:t xml:space="preserve"> </w:t>
      </w:r>
      <w:r w:rsidRPr="00F97030">
        <w:rPr>
          <w:spacing w:val="-2"/>
          <w:lang w:val="ru-RU"/>
        </w:rPr>
        <w:t>о</w:t>
      </w:r>
      <w:r w:rsidRPr="00F97030">
        <w:rPr>
          <w:spacing w:val="-3"/>
          <w:lang w:val="ru-RU"/>
        </w:rPr>
        <w:t>б</w:t>
      </w:r>
      <w:r w:rsidRPr="00F97030">
        <w:rPr>
          <w:lang w:val="ru-RU"/>
        </w:rPr>
        <w:t>а</w:t>
      </w:r>
      <w:r w:rsidRPr="00F97030">
        <w:rPr>
          <w:spacing w:val="-2"/>
          <w:lang w:val="ru-RU"/>
        </w:rPr>
        <w:t>ве</w:t>
      </w:r>
      <w:r w:rsidRPr="00F97030">
        <w:rPr>
          <w:spacing w:val="-6"/>
          <w:lang w:val="ru-RU"/>
        </w:rPr>
        <w:t>з</w:t>
      </w:r>
      <w:r w:rsidRPr="00F97030">
        <w:rPr>
          <w:lang w:val="ru-RU"/>
        </w:rPr>
        <w:t>е</w:t>
      </w:r>
      <w:r w:rsidRPr="00F97030">
        <w:rPr>
          <w:spacing w:val="28"/>
          <w:lang w:val="ru-RU"/>
        </w:rPr>
        <w:t xml:space="preserve"> </w:t>
      </w:r>
      <w:r w:rsidRPr="00F97030">
        <w:rPr>
          <w:lang w:val="ru-RU"/>
        </w:rPr>
        <w:t>у</w:t>
      </w:r>
      <w:r w:rsidRPr="00F97030">
        <w:rPr>
          <w:spacing w:val="2"/>
          <w:lang w:val="ru-RU"/>
        </w:rPr>
        <w:t xml:space="preserve"> </w:t>
      </w:r>
      <w:r w:rsidRPr="00F97030">
        <w:rPr>
          <w:lang w:val="ru-RU"/>
        </w:rPr>
        <w:t>ро</w:t>
      </w:r>
      <w:r w:rsidRPr="00F97030">
        <w:rPr>
          <w:spacing w:val="3"/>
          <w:lang w:val="ru-RU"/>
        </w:rPr>
        <w:t>к</w:t>
      </w:r>
      <w:r w:rsidRPr="00F97030">
        <w:rPr>
          <w:lang w:val="ru-RU"/>
        </w:rPr>
        <w:t>ови</w:t>
      </w:r>
      <w:r w:rsidRPr="00F97030">
        <w:rPr>
          <w:spacing w:val="-1"/>
          <w:lang w:val="ru-RU"/>
        </w:rPr>
        <w:t>м</w:t>
      </w:r>
      <w:r w:rsidRPr="00F97030">
        <w:rPr>
          <w:lang w:val="ru-RU"/>
        </w:rPr>
        <w:t>а</w:t>
      </w:r>
      <w:r w:rsidRPr="00F97030">
        <w:rPr>
          <w:spacing w:val="29"/>
          <w:lang w:val="ru-RU"/>
        </w:rPr>
        <w:t xml:space="preserve"> </w:t>
      </w:r>
      <w:r w:rsidRPr="00F97030">
        <w:rPr>
          <w:lang w:val="ru-RU"/>
        </w:rPr>
        <w:t>и</w:t>
      </w:r>
      <w:r w:rsidRPr="00F97030">
        <w:rPr>
          <w:spacing w:val="7"/>
          <w:lang w:val="ru-RU"/>
        </w:rPr>
        <w:t xml:space="preserve"> </w:t>
      </w:r>
      <w:r w:rsidRPr="00F97030">
        <w:rPr>
          <w:spacing w:val="-2"/>
          <w:lang w:val="ru-RU"/>
        </w:rPr>
        <w:t>н</w:t>
      </w:r>
      <w:r w:rsidRPr="00F97030">
        <w:rPr>
          <w:lang w:val="ru-RU"/>
        </w:rPr>
        <w:t>а</w:t>
      </w:r>
      <w:r w:rsidRPr="00F97030">
        <w:rPr>
          <w:spacing w:val="9"/>
          <w:lang w:val="ru-RU"/>
        </w:rPr>
        <w:t xml:space="preserve"> </w:t>
      </w:r>
      <w:r w:rsidRPr="00F97030">
        <w:rPr>
          <w:spacing w:val="-2"/>
          <w:lang w:val="ru-RU"/>
        </w:rPr>
        <w:t>н</w:t>
      </w:r>
      <w:r w:rsidRPr="00F97030">
        <w:rPr>
          <w:spacing w:val="-5"/>
          <w:lang w:val="ru-RU"/>
        </w:rPr>
        <w:t>а</w:t>
      </w:r>
      <w:r w:rsidRPr="00F97030">
        <w:rPr>
          <w:lang w:val="ru-RU"/>
        </w:rPr>
        <w:t>чин</w:t>
      </w:r>
      <w:r w:rsidRPr="00F97030">
        <w:rPr>
          <w:spacing w:val="19"/>
          <w:lang w:val="ru-RU"/>
        </w:rPr>
        <w:t xml:space="preserve"> </w:t>
      </w:r>
      <w:r w:rsidRPr="00F97030">
        <w:rPr>
          <w:spacing w:val="1"/>
          <w:lang w:val="ru-RU"/>
        </w:rPr>
        <w:t>п</w:t>
      </w:r>
      <w:r w:rsidRPr="00F97030">
        <w:rPr>
          <w:spacing w:val="-2"/>
          <w:lang w:val="ru-RU"/>
        </w:rPr>
        <w:t>ре</w:t>
      </w:r>
      <w:r w:rsidRPr="00F97030">
        <w:rPr>
          <w:spacing w:val="-3"/>
          <w:lang w:val="ru-RU"/>
        </w:rPr>
        <w:t>д</w:t>
      </w:r>
      <w:r w:rsidRPr="00F97030">
        <w:rPr>
          <w:lang w:val="ru-RU"/>
        </w:rPr>
        <w:t>виђен</w:t>
      </w:r>
      <w:r w:rsidRPr="00F97030">
        <w:rPr>
          <w:spacing w:val="35"/>
          <w:lang w:val="ru-RU"/>
        </w:rPr>
        <w:t xml:space="preserve"> </w:t>
      </w:r>
      <w:r w:rsidRPr="00F97030">
        <w:rPr>
          <w:spacing w:val="-3"/>
          <w:w w:val="103"/>
          <w:lang w:val="ru-RU"/>
        </w:rPr>
        <w:t>у</w:t>
      </w:r>
      <w:r w:rsidRPr="00F97030">
        <w:rPr>
          <w:spacing w:val="-6"/>
          <w:w w:val="103"/>
          <w:lang w:val="ru-RU"/>
        </w:rPr>
        <w:t>г</w:t>
      </w:r>
      <w:r w:rsidRPr="00F97030">
        <w:rPr>
          <w:w w:val="103"/>
          <w:lang w:val="ru-RU"/>
        </w:rPr>
        <w:t>о</w:t>
      </w:r>
      <w:r w:rsidRPr="00F97030">
        <w:rPr>
          <w:spacing w:val="-2"/>
          <w:w w:val="103"/>
          <w:lang w:val="ru-RU"/>
        </w:rPr>
        <w:t>в</w:t>
      </w:r>
      <w:r w:rsidRPr="00F97030">
        <w:rPr>
          <w:spacing w:val="2"/>
          <w:w w:val="103"/>
          <w:lang w:val="ru-RU"/>
        </w:rPr>
        <w:t>о</w:t>
      </w:r>
      <w:r w:rsidRPr="00F97030">
        <w:rPr>
          <w:w w:val="103"/>
          <w:lang w:val="ru-RU"/>
        </w:rPr>
        <w:t>ро</w:t>
      </w:r>
      <w:r w:rsidRPr="00F97030">
        <w:rPr>
          <w:spacing w:val="-1"/>
          <w:w w:val="103"/>
          <w:lang w:val="ru-RU"/>
        </w:rPr>
        <w:t>м</w:t>
      </w:r>
      <w:r w:rsidRPr="00F97030">
        <w:rPr>
          <w:w w:val="103"/>
          <w:lang w:val="ru-RU"/>
        </w:rPr>
        <w:t>.</w:t>
      </w:r>
    </w:p>
    <w:p w:rsidR="001871B7" w:rsidRPr="00F97030" w:rsidRDefault="001871B7" w:rsidP="001871B7">
      <w:pPr>
        <w:spacing w:before="10" w:line="246" w:lineRule="auto"/>
        <w:ind w:left="567" w:right="78"/>
        <w:jc w:val="both"/>
        <w:rPr>
          <w:w w:val="103"/>
          <w:lang w:val="ru-RU"/>
        </w:rPr>
      </w:pPr>
    </w:p>
    <w:p w:rsidR="001871B7" w:rsidRPr="00F97030" w:rsidRDefault="001871B7" w:rsidP="001871B7">
      <w:pPr>
        <w:suppressAutoHyphens/>
        <w:spacing w:line="245" w:lineRule="auto"/>
        <w:ind w:right="74"/>
        <w:jc w:val="both"/>
        <w:rPr>
          <w:rFonts w:eastAsia="Arial Unicode MS"/>
          <w:color w:val="000000"/>
          <w:kern w:val="1"/>
          <w:lang w:eastAsia="ar-SA"/>
        </w:rPr>
      </w:pPr>
      <w:r w:rsidRPr="00F97030">
        <w:rPr>
          <w:rFonts w:eastAsia="Arial Unicode MS"/>
          <w:b/>
          <w:color w:val="000000"/>
          <w:spacing w:val="1"/>
          <w:kern w:val="1"/>
          <w:u w:val="thick" w:color="000000"/>
          <w:lang w:eastAsia="ar-SA"/>
        </w:rPr>
        <w:t>Н</w:t>
      </w:r>
      <w:r w:rsidRPr="00F97030">
        <w:rPr>
          <w:rFonts w:eastAsia="Arial Unicode MS"/>
          <w:b/>
          <w:color w:val="000000"/>
          <w:spacing w:val="-7"/>
          <w:kern w:val="1"/>
          <w:u w:val="thick" w:color="000000"/>
          <w:lang w:eastAsia="ar-SA"/>
        </w:rPr>
        <w:t>А</w:t>
      </w:r>
      <w:r w:rsidRPr="00F97030">
        <w:rPr>
          <w:rFonts w:eastAsia="Arial Unicode MS"/>
          <w:b/>
          <w:color w:val="000000"/>
          <w:spacing w:val="1"/>
          <w:kern w:val="1"/>
          <w:u w:val="thick" w:color="000000"/>
          <w:lang w:eastAsia="ar-SA"/>
        </w:rPr>
        <w:t>П</w:t>
      </w:r>
      <w:r w:rsidRPr="00F97030">
        <w:rPr>
          <w:rFonts w:eastAsia="Arial Unicode MS"/>
          <w:b/>
          <w:color w:val="000000"/>
          <w:kern w:val="1"/>
          <w:u w:val="thick" w:color="000000"/>
          <w:lang w:eastAsia="ar-SA"/>
        </w:rPr>
        <w:t>О</w:t>
      </w:r>
      <w:r w:rsidRPr="00F97030">
        <w:rPr>
          <w:rFonts w:eastAsia="Arial Unicode MS"/>
          <w:b/>
          <w:color w:val="000000"/>
          <w:spacing w:val="2"/>
          <w:kern w:val="1"/>
          <w:u w:val="thick" w:color="000000"/>
          <w:lang w:eastAsia="ar-SA"/>
        </w:rPr>
        <w:t>М</w:t>
      </w:r>
      <w:r w:rsidRPr="00F97030">
        <w:rPr>
          <w:rFonts w:eastAsia="Arial Unicode MS"/>
          <w:b/>
          <w:color w:val="000000"/>
          <w:spacing w:val="1"/>
          <w:kern w:val="1"/>
          <w:u w:val="thick" w:color="000000"/>
          <w:lang w:eastAsia="ar-SA"/>
        </w:rPr>
        <w:t>Е</w:t>
      </w:r>
      <w:r w:rsidRPr="00F97030">
        <w:rPr>
          <w:rFonts w:eastAsia="Arial Unicode MS"/>
          <w:b/>
          <w:color w:val="000000"/>
          <w:spacing w:val="3"/>
          <w:kern w:val="1"/>
          <w:u w:val="thick" w:color="000000"/>
          <w:lang w:eastAsia="ar-SA"/>
        </w:rPr>
        <w:t>Н</w:t>
      </w:r>
      <w:r w:rsidRPr="00F97030">
        <w:rPr>
          <w:rFonts w:eastAsia="Arial Unicode MS"/>
          <w:b/>
          <w:color w:val="000000"/>
          <w:spacing w:val="-4"/>
          <w:kern w:val="1"/>
          <w:u w:val="thick" w:color="000000"/>
          <w:lang w:eastAsia="ar-SA"/>
        </w:rPr>
        <w:t>А</w:t>
      </w:r>
      <w:r w:rsidRPr="00F97030">
        <w:rPr>
          <w:rFonts w:eastAsia="Arial Unicode MS"/>
          <w:b/>
          <w:color w:val="000000"/>
          <w:kern w:val="1"/>
          <w:u w:val="thick" w:color="000000"/>
          <w:lang w:eastAsia="ar-SA"/>
        </w:rPr>
        <w:t xml:space="preserve">: </w:t>
      </w:r>
      <w:r w:rsidRPr="00F97030">
        <w:rPr>
          <w:rFonts w:eastAsia="Arial Unicode MS"/>
          <w:b/>
          <w:color w:val="000000"/>
          <w:spacing w:val="27"/>
          <w:kern w:val="1"/>
          <w:u w:val="thick" w:color="000000"/>
          <w:lang w:eastAsia="ar-SA"/>
        </w:rPr>
        <w:t xml:space="preserve"> </w:t>
      </w:r>
      <w:r w:rsidRPr="00F97030">
        <w:rPr>
          <w:rFonts w:eastAsia="Arial Unicode MS"/>
          <w:b/>
          <w:color w:val="000000"/>
          <w:spacing w:val="3"/>
          <w:kern w:val="1"/>
          <w:u w:val="thick" w:color="000000"/>
          <w:lang w:eastAsia="ar-SA"/>
        </w:rPr>
        <w:t>Д</w:t>
      </w:r>
      <w:r w:rsidRPr="00F97030">
        <w:rPr>
          <w:rFonts w:eastAsia="Arial Unicode MS"/>
          <w:b/>
          <w:color w:val="000000"/>
          <w:spacing w:val="-1"/>
          <w:kern w:val="1"/>
          <w:u w:val="thick" w:color="000000"/>
          <w:lang w:eastAsia="ar-SA"/>
        </w:rPr>
        <w:t>о</w:t>
      </w:r>
      <w:r w:rsidRPr="00F97030">
        <w:rPr>
          <w:rFonts w:eastAsia="Arial Unicode MS"/>
          <w:b/>
          <w:color w:val="000000"/>
          <w:spacing w:val="2"/>
          <w:kern w:val="1"/>
          <w:u w:val="thick" w:color="000000"/>
          <w:lang w:eastAsia="ar-SA"/>
        </w:rPr>
        <w:t>с</w:t>
      </w:r>
      <w:r w:rsidRPr="00F97030">
        <w:rPr>
          <w:rFonts w:eastAsia="Arial Unicode MS"/>
          <w:b/>
          <w:color w:val="000000"/>
          <w:spacing w:val="-2"/>
          <w:kern w:val="1"/>
          <w:u w:val="thick" w:color="000000"/>
          <w:lang w:eastAsia="ar-SA"/>
        </w:rPr>
        <w:t>т</w:t>
      </w:r>
      <w:r w:rsidRPr="00F97030">
        <w:rPr>
          <w:rFonts w:eastAsia="Arial Unicode MS"/>
          <w:b/>
          <w:color w:val="000000"/>
          <w:spacing w:val="2"/>
          <w:kern w:val="1"/>
          <w:u w:val="thick" w:color="000000"/>
          <w:lang w:eastAsia="ar-SA"/>
        </w:rPr>
        <w:t>а</w:t>
      </w:r>
      <w:r w:rsidRPr="00F97030">
        <w:rPr>
          <w:rFonts w:eastAsia="Arial Unicode MS"/>
          <w:b/>
          <w:color w:val="000000"/>
          <w:spacing w:val="1"/>
          <w:kern w:val="1"/>
          <w:u w:val="thick" w:color="000000"/>
          <w:lang w:eastAsia="ar-SA"/>
        </w:rPr>
        <w:t>в</w:t>
      </w:r>
      <w:r w:rsidRPr="00F97030">
        <w:rPr>
          <w:rFonts w:eastAsia="Arial Unicode MS"/>
          <w:b/>
          <w:color w:val="000000"/>
          <w:kern w:val="1"/>
          <w:u w:val="thick" w:color="000000"/>
          <w:lang w:eastAsia="ar-SA"/>
        </w:rPr>
        <w:t>ље</w:t>
      </w:r>
      <w:r w:rsidRPr="00F97030">
        <w:rPr>
          <w:rFonts w:eastAsia="Arial Unicode MS"/>
          <w:b/>
          <w:color w:val="000000"/>
          <w:spacing w:val="1"/>
          <w:kern w:val="1"/>
          <w:u w:val="thick" w:color="000000"/>
          <w:lang w:eastAsia="ar-SA"/>
        </w:rPr>
        <w:t>н</w:t>
      </w:r>
      <w:r w:rsidRPr="00F97030">
        <w:rPr>
          <w:rFonts w:eastAsia="Arial Unicode MS"/>
          <w:b/>
          <w:color w:val="000000"/>
          <w:kern w:val="1"/>
          <w:u w:val="thick" w:color="000000"/>
          <w:lang w:eastAsia="ar-SA"/>
        </w:rPr>
        <w:t>е</w:t>
      </w:r>
      <w:r w:rsidRPr="00F97030">
        <w:rPr>
          <w:rFonts w:eastAsia="Arial Unicode MS"/>
          <w:b/>
          <w:color w:val="000000"/>
          <w:spacing w:val="13"/>
          <w:kern w:val="1"/>
          <w:u w:val="thick" w:color="000000"/>
          <w:lang w:eastAsia="ar-SA"/>
        </w:rPr>
        <w:t xml:space="preserve"> </w:t>
      </w:r>
      <w:r w:rsidRPr="00F97030">
        <w:rPr>
          <w:rFonts w:eastAsia="Arial Unicode MS"/>
          <w:b/>
          <w:color w:val="000000"/>
          <w:spacing w:val="-1"/>
          <w:kern w:val="1"/>
          <w:u w:val="thick" w:color="000000"/>
          <w:lang w:eastAsia="ar-SA"/>
        </w:rPr>
        <w:t>м</w:t>
      </w:r>
      <w:r w:rsidRPr="00F97030">
        <w:rPr>
          <w:rFonts w:eastAsia="Arial Unicode MS"/>
          <w:b/>
          <w:color w:val="000000"/>
          <w:kern w:val="1"/>
          <w:u w:val="thick" w:color="000000"/>
          <w:lang w:eastAsia="ar-SA"/>
        </w:rPr>
        <w:t>е</w:t>
      </w:r>
      <w:r w:rsidRPr="00F97030">
        <w:rPr>
          <w:rFonts w:eastAsia="Arial Unicode MS"/>
          <w:b/>
          <w:color w:val="000000"/>
          <w:spacing w:val="1"/>
          <w:kern w:val="1"/>
          <w:u w:val="thick" w:color="000000"/>
          <w:lang w:eastAsia="ar-SA"/>
        </w:rPr>
        <w:t>н</w:t>
      </w:r>
      <w:r w:rsidRPr="00F97030">
        <w:rPr>
          <w:rFonts w:eastAsia="Arial Unicode MS"/>
          <w:b/>
          <w:color w:val="000000"/>
          <w:spacing w:val="3"/>
          <w:kern w:val="1"/>
          <w:u w:val="thick" w:color="000000"/>
          <w:lang w:eastAsia="ar-SA"/>
        </w:rPr>
        <w:t>и</w:t>
      </w:r>
      <w:r w:rsidRPr="00F97030">
        <w:rPr>
          <w:rFonts w:eastAsia="Arial Unicode MS"/>
          <w:b/>
          <w:color w:val="000000"/>
          <w:spacing w:val="1"/>
          <w:kern w:val="1"/>
          <w:u w:val="thick" w:color="000000"/>
          <w:lang w:eastAsia="ar-SA"/>
        </w:rPr>
        <w:t>ц</w:t>
      </w:r>
      <w:r w:rsidRPr="00F97030">
        <w:rPr>
          <w:rFonts w:eastAsia="Arial Unicode MS"/>
          <w:b/>
          <w:color w:val="000000"/>
          <w:kern w:val="1"/>
          <w:u w:val="thick" w:color="000000"/>
          <w:lang w:eastAsia="ar-SA"/>
        </w:rPr>
        <w:t>е</w:t>
      </w:r>
      <w:r w:rsidRPr="00F97030">
        <w:rPr>
          <w:rFonts w:eastAsia="Arial Unicode MS"/>
          <w:b/>
          <w:color w:val="000000"/>
          <w:spacing w:val="-1"/>
          <w:kern w:val="1"/>
          <w:u w:val="thick" w:color="000000"/>
          <w:lang w:eastAsia="ar-SA"/>
        </w:rPr>
        <w:t xml:space="preserve"> мо</w:t>
      </w:r>
      <w:r w:rsidRPr="00F97030">
        <w:rPr>
          <w:rFonts w:eastAsia="Arial Unicode MS"/>
          <w:b/>
          <w:color w:val="000000"/>
          <w:spacing w:val="2"/>
          <w:kern w:val="1"/>
          <w:u w:val="thick" w:color="000000"/>
          <w:lang w:eastAsia="ar-SA"/>
        </w:rPr>
        <w:t>р</w:t>
      </w:r>
      <w:r w:rsidRPr="00F97030">
        <w:rPr>
          <w:rFonts w:eastAsia="Arial Unicode MS"/>
          <w:b/>
          <w:color w:val="000000"/>
          <w:spacing w:val="-3"/>
          <w:kern w:val="1"/>
          <w:u w:val="thick" w:color="000000"/>
          <w:lang w:eastAsia="ar-SA"/>
        </w:rPr>
        <w:t>а</w:t>
      </w:r>
      <w:r w:rsidRPr="00F97030">
        <w:rPr>
          <w:rFonts w:eastAsia="Arial Unicode MS"/>
          <w:b/>
          <w:color w:val="000000"/>
          <w:spacing w:val="5"/>
          <w:kern w:val="1"/>
          <w:u w:val="thick" w:color="000000"/>
          <w:lang w:eastAsia="ar-SA"/>
        </w:rPr>
        <w:t>ј</w:t>
      </w:r>
      <w:r w:rsidRPr="00F97030">
        <w:rPr>
          <w:rFonts w:eastAsia="Arial Unicode MS"/>
          <w:b/>
          <w:color w:val="000000"/>
          <w:kern w:val="1"/>
          <w:u w:val="thick" w:color="000000"/>
          <w:lang w:eastAsia="ar-SA"/>
        </w:rPr>
        <w:t>у</w:t>
      </w:r>
      <w:r w:rsidRPr="00F97030">
        <w:rPr>
          <w:rFonts w:eastAsia="Arial Unicode MS"/>
          <w:b/>
          <w:color w:val="000000"/>
          <w:spacing w:val="-5"/>
          <w:kern w:val="1"/>
          <w:u w:val="thick" w:color="000000"/>
          <w:lang w:eastAsia="ar-SA"/>
        </w:rPr>
        <w:t xml:space="preserve"> </w:t>
      </w:r>
      <w:r w:rsidRPr="00F97030">
        <w:rPr>
          <w:rFonts w:eastAsia="Arial Unicode MS"/>
          <w:b/>
          <w:color w:val="000000"/>
          <w:kern w:val="1"/>
          <w:u w:val="thick" w:color="000000"/>
          <w:lang w:eastAsia="ar-SA"/>
        </w:rPr>
        <w:t>б</w:t>
      </w:r>
      <w:r w:rsidRPr="00F97030">
        <w:rPr>
          <w:rFonts w:eastAsia="Arial Unicode MS"/>
          <w:b/>
          <w:color w:val="000000"/>
          <w:spacing w:val="3"/>
          <w:kern w:val="1"/>
          <w:u w:val="thick" w:color="000000"/>
          <w:lang w:eastAsia="ar-SA"/>
        </w:rPr>
        <w:t>и</w:t>
      </w:r>
      <w:r w:rsidRPr="00F97030">
        <w:rPr>
          <w:rFonts w:eastAsia="Arial Unicode MS"/>
          <w:b/>
          <w:color w:val="000000"/>
          <w:spacing w:val="-2"/>
          <w:kern w:val="1"/>
          <w:u w:val="thick" w:color="000000"/>
          <w:lang w:eastAsia="ar-SA"/>
        </w:rPr>
        <w:t>т</w:t>
      </w:r>
      <w:r w:rsidRPr="00F97030">
        <w:rPr>
          <w:rFonts w:eastAsia="Arial Unicode MS"/>
          <w:b/>
          <w:color w:val="000000"/>
          <w:kern w:val="1"/>
          <w:u w:val="thick" w:color="000000"/>
          <w:lang w:eastAsia="ar-SA"/>
        </w:rPr>
        <w:t>и</w:t>
      </w:r>
      <w:r w:rsidRPr="00F97030">
        <w:rPr>
          <w:rFonts w:eastAsia="Arial Unicode MS"/>
          <w:b/>
          <w:color w:val="000000"/>
          <w:spacing w:val="-3"/>
          <w:kern w:val="1"/>
          <w:u w:val="thick" w:color="000000"/>
          <w:lang w:eastAsia="ar-SA"/>
        </w:rPr>
        <w:t xml:space="preserve"> </w:t>
      </w:r>
      <w:r w:rsidRPr="00F97030">
        <w:rPr>
          <w:rFonts w:eastAsia="Arial Unicode MS"/>
          <w:b/>
          <w:color w:val="000000"/>
          <w:spacing w:val="2"/>
          <w:kern w:val="1"/>
          <w:u w:val="thick" w:color="000000"/>
          <w:lang w:eastAsia="ar-SA"/>
        </w:rPr>
        <w:t>ре</w:t>
      </w:r>
      <w:r w:rsidRPr="00F97030">
        <w:rPr>
          <w:rFonts w:eastAsia="Arial Unicode MS"/>
          <w:b/>
          <w:color w:val="000000"/>
          <w:spacing w:val="-2"/>
          <w:kern w:val="1"/>
          <w:u w:val="thick" w:color="000000"/>
          <w:lang w:eastAsia="ar-SA"/>
        </w:rPr>
        <w:t>г</w:t>
      </w:r>
      <w:r w:rsidRPr="00F97030">
        <w:rPr>
          <w:rFonts w:eastAsia="Arial Unicode MS"/>
          <w:b/>
          <w:color w:val="000000"/>
          <w:spacing w:val="3"/>
          <w:kern w:val="1"/>
          <w:u w:val="thick" w:color="000000"/>
          <w:lang w:eastAsia="ar-SA"/>
        </w:rPr>
        <w:t>и</w:t>
      </w:r>
      <w:r w:rsidRPr="00F97030">
        <w:rPr>
          <w:rFonts w:eastAsia="Arial Unicode MS"/>
          <w:b/>
          <w:color w:val="000000"/>
          <w:kern w:val="1"/>
          <w:u w:val="thick" w:color="000000"/>
          <w:lang w:eastAsia="ar-SA"/>
        </w:rPr>
        <w:t>с</w:t>
      </w:r>
      <w:r w:rsidRPr="00F97030">
        <w:rPr>
          <w:rFonts w:eastAsia="Arial Unicode MS"/>
          <w:b/>
          <w:color w:val="000000"/>
          <w:spacing w:val="-2"/>
          <w:kern w:val="1"/>
          <w:u w:val="thick" w:color="000000"/>
          <w:lang w:eastAsia="ar-SA"/>
        </w:rPr>
        <w:t>т</w:t>
      </w:r>
      <w:r w:rsidRPr="00F97030">
        <w:rPr>
          <w:rFonts w:eastAsia="Arial Unicode MS"/>
          <w:b/>
          <w:color w:val="000000"/>
          <w:spacing w:val="2"/>
          <w:kern w:val="1"/>
          <w:u w:val="thick" w:color="000000"/>
          <w:lang w:eastAsia="ar-SA"/>
        </w:rPr>
        <w:t>р</w:t>
      </w:r>
      <w:r w:rsidRPr="00F97030">
        <w:rPr>
          <w:rFonts w:eastAsia="Arial Unicode MS"/>
          <w:b/>
          <w:color w:val="000000"/>
          <w:spacing w:val="-1"/>
          <w:kern w:val="1"/>
          <w:u w:val="thick" w:color="000000"/>
          <w:lang w:eastAsia="ar-SA"/>
        </w:rPr>
        <w:t>о</w:t>
      </w:r>
      <w:r w:rsidRPr="00F97030">
        <w:rPr>
          <w:rFonts w:eastAsia="Arial Unicode MS"/>
          <w:b/>
          <w:color w:val="000000"/>
          <w:spacing w:val="-2"/>
          <w:kern w:val="1"/>
          <w:u w:val="thick" w:color="000000"/>
          <w:lang w:eastAsia="ar-SA"/>
        </w:rPr>
        <w:t>в</w:t>
      </w:r>
      <w:r w:rsidRPr="00F97030">
        <w:rPr>
          <w:rFonts w:eastAsia="Arial Unicode MS"/>
          <w:b/>
          <w:color w:val="000000"/>
          <w:kern w:val="1"/>
          <w:u w:val="thick" w:color="000000"/>
          <w:lang w:eastAsia="ar-SA"/>
        </w:rPr>
        <w:t>а</w:t>
      </w:r>
      <w:r w:rsidRPr="00F97030">
        <w:rPr>
          <w:rFonts w:eastAsia="Arial Unicode MS"/>
          <w:b/>
          <w:color w:val="000000"/>
          <w:spacing w:val="1"/>
          <w:kern w:val="1"/>
          <w:u w:val="thick" w:color="000000"/>
          <w:lang w:eastAsia="ar-SA"/>
        </w:rPr>
        <w:t>н</w:t>
      </w:r>
      <w:r w:rsidRPr="00F97030">
        <w:rPr>
          <w:rFonts w:eastAsia="Arial Unicode MS"/>
          <w:b/>
          <w:color w:val="000000"/>
          <w:kern w:val="1"/>
          <w:u w:val="thick" w:color="000000"/>
          <w:lang w:eastAsia="ar-SA"/>
        </w:rPr>
        <w:t>е</w:t>
      </w:r>
      <w:r w:rsidRPr="00F97030">
        <w:rPr>
          <w:rFonts w:eastAsia="Arial Unicode MS"/>
          <w:b/>
          <w:color w:val="000000"/>
          <w:spacing w:val="18"/>
          <w:kern w:val="1"/>
          <w:u w:val="thick" w:color="000000"/>
          <w:lang w:eastAsia="ar-SA"/>
        </w:rPr>
        <w:t xml:space="preserve"> </w:t>
      </w:r>
      <w:r w:rsidRPr="00F97030">
        <w:rPr>
          <w:rFonts w:eastAsia="Arial Unicode MS"/>
          <w:b/>
          <w:color w:val="000000"/>
          <w:kern w:val="1"/>
          <w:u w:val="thick" w:color="000000"/>
          <w:lang w:eastAsia="ar-SA"/>
        </w:rPr>
        <w:t>у</w:t>
      </w:r>
      <w:r w:rsidRPr="00F97030">
        <w:rPr>
          <w:rFonts w:eastAsia="Arial Unicode MS"/>
          <w:b/>
          <w:color w:val="000000"/>
          <w:spacing w:val="-14"/>
          <w:kern w:val="1"/>
          <w:u w:val="thick" w:color="000000"/>
          <w:lang w:eastAsia="ar-SA"/>
        </w:rPr>
        <w:t xml:space="preserve"> </w:t>
      </w:r>
      <w:r w:rsidRPr="00F97030">
        <w:rPr>
          <w:rFonts w:eastAsia="Arial Unicode MS"/>
          <w:b/>
          <w:color w:val="000000"/>
          <w:spacing w:val="-4"/>
          <w:kern w:val="1"/>
          <w:u w:val="thick" w:color="000000"/>
          <w:lang w:eastAsia="ar-SA"/>
        </w:rPr>
        <w:t>Р</w:t>
      </w:r>
      <w:r w:rsidRPr="00F97030">
        <w:rPr>
          <w:rFonts w:eastAsia="Arial Unicode MS"/>
          <w:b/>
          <w:color w:val="000000"/>
          <w:kern w:val="1"/>
          <w:u w:val="thick" w:color="000000"/>
          <w:lang w:eastAsia="ar-SA"/>
        </w:rPr>
        <w:t>ег</w:t>
      </w:r>
      <w:r w:rsidRPr="00F97030">
        <w:rPr>
          <w:rFonts w:eastAsia="Arial Unicode MS"/>
          <w:b/>
          <w:color w:val="000000"/>
          <w:spacing w:val="1"/>
          <w:kern w:val="1"/>
          <w:u w:val="thick" w:color="000000"/>
          <w:lang w:eastAsia="ar-SA"/>
        </w:rPr>
        <w:t>и</w:t>
      </w:r>
      <w:r w:rsidRPr="00F97030">
        <w:rPr>
          <w:rFonts w:eastAsia="Arial Unicode MS"/>
          <w:b/>
          <w:color w:val="000000"/>
          <w:kern w:val="1"/>
          <w:u w:val="thick" w:color="000000"/>
          <w:lang w:eastAsia="ar-SA"/>
        </w:rPr>
        <w:t>ст</w:t>
      </w:r>
      <w:r w:rsidRPr="00F97030">
        <w:rPr>
          <w:rFonts w:eastAsia="Arial Unicode MS"/>
          <w:b/>
          <w:color w:val="000000"/>
          <w:spacing w:val="-1"/>
          <w:kern w:val="1"/>
          <w:u w:val="thick" w:color="000000"/>
          <w:lang w:eastAsia="ar-SA"/>
        </w:rPr>
        <w:t>р</w:t>
      </w:r>
      <w:r w:rsidRPr="00F97030">
        <w:rPr>
          <w:rFonts w:eastAsia="Arial Unicode MS"/>
          <w:b/>
          <w:color w:val="000000"/>
          <w:kern w:val="1"/>
          <w:u w:val="thick" w:color="000000"/>
          <w:lang w:eastAsia="ar-SA"/>
        </w:rPr>
        <w:t>у</w:t>
      </w:r>
      <w:r w:rsidRPr="00F97030">
        <w:rPr>
          <w:rFonts w:eastAsia="Arial Unicode MS"/>
          <w:b/>
          <w:color w:val="000000"/>
          <w:spacing w:val="3"/>
          <w:kern w:val="1"/>
          <w:u w:val="thick" w:color="000000"/>
          <w:lang w:eastAsia="ar-SA"/>
        </w:rPr>
        <w:t xml:space="preserve"> </w:t>
      </w:r>
      <w:r w:rsidRPr="00F97030">
        <w:rPr>
          <w:rFonts w:eastAsia="Arial Unicode MS"/>
          <w:b/>
          <w:color w:val="000000"/>
          <w:spacing w:val="1"/>
          <w:kern w:val="1"/>
          <w:u w:val="thick" w:color="000000"/>
          <w:lang w:eastAsia="ar-SA"/>
        </w:rPr>
        <w:t>м</w:t>
      </w:r>
      <w:r w:rsidRPr="00F97030">
        <w:rPr>
          <w:rFonts w:eastAsia="Arial Unicode MS"/>
          <w:b/>
          <w:color w:val="000000"/>
          <w:kern w:val="1"/>
          <w:u w:val="thick" w:color="000000"/>
          <w:lang w:eastAsia="ar-SA"/>
        </w:rPr>
        <w:t>е</w:t>
      </w:r>
      <w:r w:rsidRPr="00F97030">
        <w:rPr>
          <w:rFonts w:eastAsia="Arial Unicode MS"/>
          <w:b/>
          <w:color w:val="000000"/>
          <w:spacing w:val="3"/>
          <w:kern w:val="1"/>
          <w:u w:val="thick" w:color="000000"/>
          <w:lang w:eastAsia="ar-SA"/>
        </w:rPr>
        <w:t>н</w:t>
      </w:r>
      <w:r w:rsidRPr="00F97030">
        <w:rPr>
          <w:rFonts w:eastAsia="Arial Unicode MS"/>
          <w:b/>
          <w:color w:val="000000"/>
          <w:spacing w:val="1"/>
          <w:kern w:val="1"/>
          <w:u w:val="thick" w:color="000000"/>
          <w:lang w:eastAsia="ar-SA"/>
        </w:rPr>
        <w:t>и</w:t>
      </w:r>
      <w:r w:rsidRPr="00F97030">
        <w:rPr>
          <w:rFonts w:eastAsia="Arial Unicode MS"/>
          <w:b/>
          <w:color w:val="000000"/>
          <w:spacing w:val="3"/>
          <w:kern w:val="1"/>
          <w:u w:val="thick" w:color="000000"/>
          <w:lang w:eastAsia="ar-SA"/>
        </w:rPr>
        <w:t>ц</w:t>
      </w:r>
      <w:r w:rsidRPr="00F97030">
        <w:rPr>
          <w:rFonts w:eastAsia="Arial Unicode MS"/>
          <w:b/>
          <w:color w:val="000000"/>
          <w:kern w:val="1"/>
          <w:u w:val="thick" w:color="000000"/>
          <w:lang w:eastAsia="ar-SA"/>
        </w:rPr>
        <w:t>а</w:t>
      </w:r>
      <w:r w:rsidRPr="00F97030">
        <w:rPr>
          <w:rFonts w:eastAsia="Arial Unicode MS"/>
          <w:b/>
          <w:color w:val="000000"/>
          <w:spacing w:val="1"/>
          <w:kern w:val="1"/>
          <w:u w:val="thick" w:color="000000"/>
          <w:lang w:eastAsia="ar-SA"/>
        </w:rPr>
        <w:t xml:space="preserve"> </w:t>
      </w:r>
      <w:r w:rsidRPr="00F97030">
        <w:rPr>
          <w:rFonts w:eastAsia="Arial Unicode MS"/>
          <w:b/>
          <w:color w:val="000000"/>
          <w:w w:val="102"/>
          <w:kern w:val="1"/>
          <w:u w:val="thick" w:color="000000"/>
          <w:lang w:eastAsia="ar-SA"/>
        </w:rPr>
        <w:t>и</w:t>
      </w:r>
      <w:r w:rsidRPr="00F97030">
        <w:rPr>
          <w:rFonts w:eastAsia="Arial Unicode MS"/>
          <w:b/>
          <w:color w:val="000000"/>
          <w:w w:val="102"/>
          <w:kern w:val="1"/>
          <w:lang w:eastAsia="ar-SA"/>
        </w:rPr>
        <w:t xml:space="preserve"> </w:t>
      </w:r>
      <w:r w:rsidRPr="00F97030">
        <w:rPr>
          <w:rFonts w:eastAsia="Arial Unicode MS"/>
          <w:b/>
          <w:color w:val="000000"/>
          <w:spacing w:val="-1"/>
          <w:kern w:val="1"/>
          <w:u w:val="thick" w:color="000000"/>
          <w:lang w:eastAsia="ar-SA"/>
        </w:rPr>
        <w:t>о</w:t>
      </w:r>
      <w:r w:rsidRPr="00F97030">
        <w:rPr>
          <w:rFonts w:eastAsia="Arial Unicode MS"/>
          <w:b/>
          <w:color w:val="000000"/>
          <w:spacing w:val="-2"/>
          <w:kern w:val="1"/>
          <w:u w:val="thick" w:color="000000"/>
          <w:lang w:eastAsia="ar-SA"/>
        </w:rPr>
        <w:t>в</w:t>
      </w:r>
      <w:r w:rsidRPr="00F97030">
        <w:rPr>
          <w:rFonts w:eastAsia="Arial Unicode MS"/>
          <w:b/>
          <w:color w:val="000000"/>
          <w:spacing w:val="3"/>
          <w:kern w:val="1"/>
          <w:u w:val="thick" w:color="000000"/>
          <w:lang w:eastAsia="ar-SA"/>
        </w:rPr>
        <w:t>л</w:t>
      </w:r>
      <w:r w:rsidRPr="00F97030">
        <w:rPr>
          <w:rFonts w:eastAsia="Arial Unicode MS"/>
          <w:b/>
          <w:color w:val="000000"/>
          <w:kern w:val="1"/>
          <w:u w:val="thick" w:color="000000"/>
          <w:lang w:eastAsia="ar-SA"/>
        </w:rPr>
        <w:t>а</w:t>
      </w:r>
      <w:r w:rsidRPr="00F97030">
        <w:rPr>
          <w:rFonts w:eastAsia="Arial Unicode MS"/>
          <w:b/>
          <w:color w:val="000000"/>
          <w:spacing w:val="-5"/>
          <w:kern w:val="1"/>
          <w:u w:val="thick" w:color="000000"/>
          <w:lang w:eastAsia="ar-SA"/>
        </w:rPr>
        <w:t>ш</w:t>
      </w:r>
      <w:r w:rsidRPr="00F97030">
        <w:rPr>
          <w:rFonts w:eastAsia="Arial Unicode MS"/>
          <w:b/>
          <w:color w:val="000000"/>
          <w:spacing w:val="2"/>
          <w:kern w:val="1"/>
          <w:u w:val="thick" w:color="000000"/>
          <w:lang w:eastAsia="ar-SA"/>
        </w:rPr>
        <w:t>ћ</w:t>
      </w:r>
      <w:r w:rsidRPr="00F97030">
        <w:rPr>
          <w:rFonts w:eastAsia="Arial Unicode MS"/>
          <w:b/>
          <w:color w:val="000000"/>
          <w:kern w:val="1"/>
          <w:u w:val="thick" w:color="000000"/>
          <w:lang w:eastAsia="ar-SA"/>
        </w:rPr>
        <w:t>е</w:t>
      </w:r>
      <w:r w:rsidRPr="00F97030">
        <w:rPr>
          <w:rFonts w:eastAsia="Arial Unicode MS"/>
          <w:b/>
          <w:color w:val="000000"/>
          <w:spacing w:val="2"/>
          <w:kern w:val="1"/>
          <w:u w:val="thick" w:color="000000"/>
          <w:lang w:eastAsia="ar-SA"/>
        </w:rPr>
        <w:t>њ</w:t>
      </w:r>
      <w:r w:rsidRPr="00F97030">
        <w:rPr>
          <w:rFonts w:eastAsia="Arial Unicode MS"/>
          <w:b/>
          <w:color w:val="000000"/>
          <w:kern w:val="1"/>
          <w:u w:val="thick" w:color="000000"/>
          <w:lang w:eastAsia="ar-SA"/>
        </w:rPr>
        <w:t>а</w:t>
      </w:r>
      <w:r w:rsidRPr="00F97030">
        <w:rPr>
          <w:rFonts w:eastAsia="Arial Unicode MS"/>
          <w:b/>
          <w:color w:val="000000"/>
          <w:spacing w:val="43"/>
          <w:kern w:val="1"/>
          <w:u w:val="thick" w:color="000000"/>
          <w:lang w:eastAsia="ar-SA"/>
        </w:rPr>
        <w:t xml:space="preserve"> </w:t>
      </w:r>
      <w:r w:rsidRPr="00F97030">
        <w:rPr>
          <w:rFonts w:eastAsia="Arial Unicode MS"/>
          <w:b/>
          <w:color w:val="000000"/>
          <w:kern w:val="1"/>
          <w:u w:val="thick" w:color="000000"/>
          <w:lang w:eastAsia="ar-SA"/>
        </w:rPr>
        <w:t>к</w:t>
      </w:r>
      <w:r w:rsidRPr="00F97030">
        <w:rPr>
          <w:rFonts w:eastAsia="Arial Unicode MS"/>
          <w:b/>
          <w:color w:val="000000"/>
          <w:spacing w:val="-1"/>
          <w:kern w:val="1"/>
          <w:u w:val="thick" w:color="000000"/>
          <w:lang w:eastAsia="ar-SA"/>
        </w:rPr>
        <w:t>о</w:t>
      </w:r>
      <w:r w:rsidRPr="00F97030">
        <w:rPr>
          <w:rFonts w:eastAsia="Arial Unicode MS"/>
          <w:b/>
          <w:color w:val="000000"/>
          <w:kern w:val="1"/>
          <w:u w:val="thick" w:color="000000"/>
          <w:lang w:eastAsia="ar-SA"/>
        </w:rPr>
        <w:t>ји</w:t>
      </w:r>
      <w:r w:rsidRPr="00F97030">
        <w:rPr>
          <w:rFonts w:eastAsia="Arial Unicode MS"/>
          <w:b/>
          <w:color w:val="000000"/>
          <w:spacing w:val="29"/>
          <w:kern w:val="1"/>
          <w:u w:val="thick" w:color="000000"/>
          <w:lang w:eastAsia="ar-SA"/>
        </w:rPr>
        <w:t xml:space="preserve"> </w:t>
      </w:r>
      <w:r w:rsidRPr="00F97030">
        <w:rPr>
          <w:rFonts w:eastAsia="Arial Unicode MS"/>
          <w:b/>
          <w:color w:val="000000"/>
          <w:spacing w:val="-2"/>
          <w:kern w:val="1"/>
          <w:u w:val="thick" w:color="000000"/>
          <w:lang w:eastAsia="ar-SA"/>
        </w:rPr>
        <w:t>в</w:t>
      </w:r>
      <w:r w:rsidRPr="00F97030">
        <w:rPr>
          <w:rFonts w:eastAsia="Arial Unicode MS"/>
          <w:b/>
          <w:color w:val="000000"/>
          <w:spacing w:val="-3"/>
          <w:kern w:val="1"/>
          <w:u w:val="thick" w:color="000000"/>
          <w:lang w:eastAsia="ar-SA"/>
        </w:rPr>
        <w:t>о</w:t>
      </w:r>
      <w:r w:rsidRPr="00F97030">
        <w:rPr>
          <w:rFonts w:eastAsia="Arial Unicode MS"/>
          <w:b/>
          <w:color w:val="000000"/>
          <w:spacing w:val="1"/>
          <w:kern w:val="1"/>
          <w:u w:val="thick" w:color="000000"/>
          <w:lang w:eastAsia="ar-SA"/>
        </w:rPr>
        <w:t>д</w:t>
      </w:r>
      <w:r w:rsidRPr="00F97030">
        <w:rPr>
          <w:rFonts w:eastAsia="Arial Unicode MS"/>
          <w:b/>
          <w:color w:val="000000"/>
          <w:kern w:val="1"/>
          <w:u w:val="thick" w:color="000000"/>
          <w:lang w:eastAsia="ar-SA"/>
        </w:rPr>
        <w:t>и</w:t>
      </w:r>
      <w:r w:rsidRPr="00F97030">
        <w:rPr>
          <w:rFonts w:eastAsia="Arial Unicode MS"/>
          <w:b/>
          <w:color w:val="000000"/>
          <w:spacing w:val="31"/>
          <w:kern w:val="1"/>
          <w:u w:val="thick" w:color="000000"/>
          <w:lang w:eastAsia="ar-SA"/>
        </w:rPr>
        <w:t xml:space="preserve"> </w:t>
      </w:r>
      <w:r w:rsidRPr="00F97030">
        <w:rPr>
          <w:rFonts w:eastAsia="Arial Unicode MS"/>
          <w:b/>
          <w:color w:val="000000"/>
          <w:spacing w:val="1"/>
          <w:kern w:val="1"/>
          <w:u w:val="thick" w:color="000000"/>
          <w:lang w:eastAsia="ar-SA"/>
        </w:rPr>
        <w:t>Н</w:t>
      </w:r>
      <w:r w:rsidRPr="00F97030">
        <w:rPr>
          <w:rFonts w:eastAsia="Arial Unicode MS"/>
          <w:b/>
          <w:color w:val="000000"/>
          <w:kern w:val="1"/>
          <w:u w:val="thick" w:color="000000"/>
          <w:lang w:eastAsia="ar-SA"/>
        </w:rPr>
        <w:t>а</w:t>
      </w:r>
      <w:r w:rsidRPr="00F97030">
        <w:rPr>
          <w:rFonts w:eastAsia="Arial Unicode MS"/>
          <w:b/>
          <w:color w:val="000000"/>
          <w:spacing w:val="-1"/>
          <w:kern w:val="1"/>
          <w:u w:val="thick" w:color="000000"/>
          <w:lang w:eastAsia="ar-SA"/>
        </w:rPr>
        <w:t>род</w:t>
      </w:r>
      <w:r w:rsidRPr="00F97030">
        <w:rPr>
          <w:rFonts w:eastAsia="Arial Unicode MS"/>
          <w:b/>
          <w:color w:val="000000"/>
          <w:spacing w:val="1"/>
          <w:kern w:val="1"/>
          <w:u w:val="thick" w:color="000000"/>
          <w:lang w:eastAsia="ar-SA"/>
        </w:rPr>
        <w:t>н</w:t>
      </w:r>
      <w:r w:rsidRPr="00F97030">
        <w:rPr>
          <w:rFonts w:eastAsia="Arial Unicode MS"/>
          <w:b/>
          <w:color w:val="000000"/>
          <w:kern w:val="1"/>
          <w:u w:val="thick" w:color="000000"/>
          <w:lang w:eastAsia="ar-SA"/>
        </w:rPr>
        <w:t>а</w:t>
      </w:r>
      <w:r w:rsidRPr="00F97030">
        <w:rPr>
          <w:rFonts w:eastAsia="Arial Unicode MS"/>
          <w:b/>
          <w:color w:val="000000"/>
          <w:spacing w:val="38"/>
          <w:kern w:val="1"/>
          <w:u w:val="thick" w:color="000000"/>
          <w:lang w:eastAsia="ar-SA"/>
        </w:rPr>
        <w:t xml:space="preserve"> </w:t>
      </w:r>
      <w:r w:rsidRPr="00F97030">
        <w:rPr>
          <w:rFonts w:eastAsia="Arial Unicode MS"/>
          <w:b/>
          <w:color w:val="000000"/>
          <w:kern w:val="1"/>
          <w:u w:val="thick" w:color="000000"/>
          <w:lang w:eastAsia="ar-SA"/>
        </w:rPr>
        <w:t>ба</w:t>
      </w:r>
      <w:r w:rsidRPr="00F97030">
        <w:rPr>
          <w:rFonts w:eastAsia="Arial Unicode MS"/>
          <w:b/>
          <w:color w:val="000000"/>
          <w:spacing w:val="1"/>
          <w:kern w:val="1"/>
          <w:u w:val="thick" w:color="000000"/>
          <w:lang w:eastAsia="ar-SA"/>
        </w:rPr>
        <w:t>н</w:t>
      </w:r>
      <w:r w:rsidRPr="00F97030">
        <w:rPr>
          <w:rFonts w:eastAsia="Arial Unicode MS"/>
          <w:b/>
          <w:color w:val="000000"/>
          <w:kern w:val="1"/>
          <w:u w:val="thick" w:color="000000"/>
          <w:lang w:eastAsia="ar-SA"/>
        </w:rPr>
        <w:t>ка</w:t>
      </w:r>
      <w:r w:rsidRPr="00F97030">
        <w:rPr>
          <w:rFonts w:eastAsia="Arial Unicode MS"/>
          <w:b/>
          <w:color w:val="000000"/>
          <w:spacing w:val="32"/>
          <w:kern w:val="1"/>
          <w:u w:val="thick" w:color="000000"/>
          <w:lang w:eastAsia="ar-SA"/>
        </w:rPr>
        <w:t xml:space="preserve"> </w:t>
      </w:r>
      <w:r w:rsidRPr="00F97030">
        <w:rPr>
          <w:rFonts w:eastAsia="Arial Unicode MS"/>
          <w:b/>
          <w:color w:val="000000"/>
          <w:spacing w:val="-2"/>
          <w:kern w:val="1"/>
          <w:u w:val="thick" w:color="000000"/>
          <w:lang w:eastAsia="ar-SA"/>
        </w:rPr>
        <w:t>С</w:t>
      </w:r>
      <w:r w:rsidRPr="00F97030">
        <w:rPr>
          <w:rFonts w:eastAsia="Arial Unicode MS"/>
          <w:b/>
          <w:color w:val="000000"/>
          <w:spacing w:val="2"/>
          <w:kern w:val="1"/>
          <w:u w:val="thick" w:color="000000"/>
          <w:lang w:eastAsia="ar-SA"/>
        </w:rPr>
        <w:t>р</w:t>
      </w:r>
      <w:r w:rsidRPr="00F97030">
        <w:rPr>
          <w:rFonts w:eastAsia="Arial Unicode MS"/>
          <w:b/>
          <w:color w:val="000000"/>
          <w:kern w:val="1"/>
          <w:u w:val="thick" w:color="000000"/>
          <w:lang w:eastAsia="ar-SA"/>
        </w:rPr>
        <w:t>б</w:t>
      </w:r>
      <w:r w:rsidRPr="00F97030">
        <w:rPr>
          <w:rFonts w:eastAsia="Arial Unicode MS"/>
          <w:b/>
          <w:color w:val="000000"/>
          <w:spacing w:val="1"/>
          <w:kern w:val="1"/>
          <w:u w:val="thick" w:color="000000"/>
          <w:lang w:eastAsia="ar-SA"/>
        </w:rPr>
        <w:t>и</w:t>
      </w:r>
      <w:r w:rsidRPr="00F97030">
        <w:rPr>
          <w:rFonts w:eastAsia="Arial Unicode MS"/>
          <w:b/>
          <w:color w:val="000000"/>
          <w:kern w:val="1"/>
          <w:u w:val="thick" w:color="000000"/>
          <w:lang w:eastAsia="ar-SA"/>
        </w:rPr>
        <w:t>ј</w:t>
      </w:r>
      <w:r w:rsidRPr="00F97030">
        <w:rPr>
          <w:rFonts w:eastAsia="Arial Unicode MS"/>
          <w:b/>
          <w:color w:val="000000"/>
          <w:spacing w:val="-1"/>
          <w:kern w:val="1"/>
          <w:u w:val="thick" w:color="000000"/>
          <w:lang w:eastAsia="ar-SA"/>
        </w:rPr>
        <w:t>е</w:t>
      </w:r>
      <w:proofErr w:type="gramStart"/>
      <w:r w:rsidRPr="00F97030">
        <w:rPr>
          <w:rFonts w:eastAsia="Arial Unicode MS"/>
          <w:b/>
          <w:color w:val="000000"/>
          <w:kern w:val="1"/>
          <w:u w:val="thick" w:color="000000"/>
          <w:lang w:eastAsia="ar-SA"/>
        </w:rPr>
        <w:t xml:space="preserve">, </w:t>
      </w:r>
      <w:r w:rsidRPr="00F97030">
        <w:rPr>
          <w:rFonts w:eastAsia="Arial Unicode MS"/>
          <w:b/>
          <w:color w:val="000000"/>
          <w:spacing w:val="52"/>
          <w:kern w:val="1"/>
          <w:u w:val="thick" w:color="000000"/>
          <w:lang w:eastAsia="ar-SA"/>
        </w:rPr>
        <w:t xml:space="preserve"> </w:t>
      </w:r>
      <w:r w:rsidRPr="00F97030">
        <w:rPr>
          <w:rFonts w:eastAsia="Arial Unicode MS"/>
          <w:b/>
          <w:color w:val="000000"/>
          <w:kern w:val="1"/>
          <w:u w:val="thick" w:color="000000"/>
          <w:lang w:eastAsia="ar-SA"/>
        </w:rPr>
        <w:t>у</w:t>
      </w:r>
      <w:proofErr w:type="gramEnd"/>
      <w:r w:rsidRPr="00F97030">
        <w:rPr>
          <w:rFonts w:eastAsia="Arial Unicode MS"/>
          <w:b/>
          <w:color w:val="000000"/>
          <w:spacing w:val="22"/>
          <w:kern w:val="1"/>
          <w:u w:val="thick" w:color="000000"/>
          <w:lang w:eastAsia="ar-SA"/>
        </w:rPr>
        <w:t xml:space="preserve"> </w:t>
      </w:r>
      <w:r w:rsidRPr="00F97030">
        <w:rPr>
          <w:rFonts w:eastAsia="Arial Unicode MS"/>
          <w:b/>
          <w:color w:val="000000"/>
          <w:kern w:val="1"/>
          <w:u w:val="thick" w:color="000000"/>
          <w:lang w:eastAsia="ar-SA"/>
        </w:rPr>
        <w:t>ск</w:t>
      </w:r>
      <w:r w:rsidRPr="00F97030">
        <w:rPr>
          <w:rFonts w:eastAsia="Arial Unicode MS"/>
          <w:b/>
          <w:color w:val="000000"/>
          <w:spacing w:val="3"/>
          <w:kern w:val="1"/>
          <w:u w:val="thick" w:color="000000"/>
          <w:lang w:eastAsia="ar-SA"/>
        </w:rPr>
        <w:t>л</w:t>
      </w:r>
      <w:r w:rsidRPr="00F97030">
        <w:rPr>
          <w:rFonts w:eastAsia="Arial Unicode MS"/>
          <w:b/>
          <w:color w:val="000000"/>
          <w:spacing w:val="-3"/>
          <w:kern w:val="1"/>
          <w:u w:val="thick" w:color="000000"/>
          <w:lang w:eastAsia="ar-SA"/>
        </w:rPr>
        <w:t>а</w:t>
      </w:r>
      <w:r w:rsidRPr="00F97030">
        <w:rPr>
          <w:rFonts w:eastAsia="Arial Unicode MS"/>
          <w:b/>
          <w:color w:val="000000"/>
          <w:spacing w:val="6"/>
          <w:kern w:val="1"/>
          <w:u w:val="thick" w:color="000000"/>
          <w:lang w:eastAsia="ar-SA"/>
        </w:rPr>
        <w:t>д</w:t>
      </w:r>
      <w:r w:rsidRPr="00F97030">
        <w:rPr>
          <w:rFonts w:eastAsia="Arial Unicode MS"/>
          <w:b/>
          <w:color w:val="000000"/>
          <w:kern w:val="1"/>
          <w:u w:val="thick" w:color="000000"/>
          <w:lang w:eastAsia="ar-SA"/>
        </w:rPr>
        <w:t>у</w:t>
      </w:r>
      <w:r w:rsidRPr="00F97030">
        <w:rPr>
          <w:rFonts w:eastAsia="Arial Unicode MS"/>
          <w:b/>
          <w:color w:val="000000"/>
          <w:spacing w:val="37"/>
          <w:kern w:val="1"/>
          <w:u w:val="thick" w:color="000000"/>
          <w:lang w:eastAsia="ar-SA"/>
        </w:rPr>
        <w:t xml:space="preserve"> </w:t>
      </w:r>
      <w:r w:rsidRPr="00F97030">
        <w:rPr>
          <w:rFonts w:eastAsia="Arial Unicode MS"/>
          <w:b/>
          <w:color w:val="000000"/>
          <w:spacing w:val="2"/>
          <w:kern w:val="1"/>
          <w:u w:val="thick" w:color="000000"/>
          <w:lang w:eastAsia="ar-SA"/>
        </w:rPr>
        <w:t>с</w:t>
      </w:r>
      <w:r w:rsidRPr="00F97030">
        <w:rPr>
          <w:rFonts w:eastAsia="Arial Unicode MS"/>
          <w:b/>
          <w:color w:val="000000"/>
          <w:kern w:val="1"/>
          <w:u w:val="thick" w:color="000000"/>
          <w:lang w:eastAsia="ar-SA"/>
        </w:rPr>
        <w:t>а</w:t>
      </w:r>
      <w:r w:rsidRPr="00F97030">
        <w:rPr>
          <w:rFonts w:eastAsia="Arial Unicode MS"/>
          <w:b/>
          <w:color w:val="000000"/>
          <w:spacing w:val="22"/>
          <w:kern w:val="1"/>
          <w:u w:val="thick" w:color="000000"/>
          <w:lang w:eastAsia="ar-SA"/>
        </w:rPr>
        <w:t xml:space="preserve"> </w:t>
      </w:r>
      <w:r w:rsidRPr="00F97030">
        <w:rPr>
          <w:rFonts w:eastAsia="Arial Unicode MS"/>
          <w:b/>
          <w:color w:val="000000"/>
          <w:spacing w:val="-2"/>
          <w:kern w:val="1"/>
          <w:u w:val="thick" w:color="000000"/>
          <w:lang w:eastAsia="ar-SA"/>
        </w:rPr>
        <w:t>О</w:t>
      </w:r>
      <w:r w:rsidRPr="00F97030">
        <w:rPr>
          <w:rFonts w:eastAsia="Arial Unicode MS"/>
          <w:b/>
          <w:color w:val="000000"/>
          <w:spacing w:val="1"/>
          <w:kern w:val="1"/>
          <w:u w:val="thick" w:color="000000"/>
          <w:lang w:eastAsia="ar-SA"/>
        </w:rPr>
        <w:t>д</w:t>
      </w:r>
      <w:r w:rsidRPr="00F97030">
        <w:rPr>
          <w:rFonts w:eastAsia="Arial Unicode MS"/>
          <w:b/>
          <w:color w:val="000000"/>
          <w:spacing w:val="-1"/>
          <w:kern w:val="1"/>
          <w:u w:val="thick" w:color="000000"/>
          <w:lang w:eastAsia="ar-SA"/>
        </w:rPr>
        <w:t>л</w:t>
      </w:r>
      <w:r w:rsidRPr="00F97030">
        <w:rPr>
          <w:rFonts w:eastAsia="Arial Unicode MS"/>
          <w:b/>
          <w:color w:val="000000"/>
          <w:spacing w:val="-3"/>
          <w:kern w:val="1"/>
          <w:u w:val="thick" w:color="000000"/>
          <w:lang w:eastAsia="ar-SA"/>
        </w:rPr>
        <w:t>у</w:t>
      </w:r>
      <w:r w:rsidRPr="00F97030">
        <w:rPr>
          <w:rFonts w:eastAsia="Arial Unicode MS"/>
          <w:b/>
          <w:color w:val="000000"/>
          <w:spacing w:val="-2"/>
          <w:kern w:val="1"/>
          <w:u w:val="thick" w:color="000000"/>
          <w:lang w:eastAsia="ar-SA"/>
        </w:rPr>
        <w:t>к</w:t>
      </w:r>
      <w:r w:rsidRPr="00F97030">
        <w:rPr>
          <w:rFonts w:eastAsia="Arial Unicode MS"/>
          <w:b/>
          <w:color w:val="000000"/>
          <w:spacing w:val="-3"/>
          <w:kern w:val="1"/>
          <w:u w:val="thick" w:color="000000"/>
          <w:lang w:eastAsia="ar-SA"/>
        </w:rPr>
        <w:t>о</w:t>
      </w:r>
      <w:r w:rsidRPr="00F97030">
        <w:rPr>
          <w:rFonts w:eastAsia="Arial Unicode MS"/>
          <w:b/>
          <w:color w:val="000000"/>
          <w:kern w:val="1"/>
          <w:u w:val="thick" w:color="000000"/>
          <w:lang w:eastAsia="ar-SA"/>
        </w:rPr>
        <w:t>м</w:t>
      </w:r>
      <w:r w:rsidRPr="00F97030">
        <w:rPr>
          <w:rFonts w:eastAsia="Arial Unicode MS"/>
          <w:b/>
          <w:color w:val="000000"/>
          <w:spacing w:val="41"/>
          <w:kern w:val="1"/>
          <w:u w:val="thick" w:color="000000"/>
          <w:lang w:eastAsia="ar-SA"/>
        </w:rPr>
        <w:t xml:space="preserve"> </w:t>
      </w:r>
      <w:r w:rsidRPr="00F97030">
        <w:rPr>
          <w:rFonts w:eastAsia="Arial Unicode MS"/>
          <w:b/>
          <w:color w:val="000000"/>
          <w:kern w:val="1"/>
          <w:u w:val="thick" w:color="000000"/>
          <w:lang w:eastAsia="ar-SA"/>
        </w:rPr>
        <w:t>о</w:t>
      </w:r>
      <w:r w:rsidRPr="00F97030">
        <w:rPr>
          <w:rFonts w:eastAsia="Arial Unicode MS"/>
          <w:b/>
          <w:color w:val="000000"/>
          <w:spacing w:val="22"/>
          <w:kern w:val="1"/>
          <w:u w:val="thick" w:color="000000"/>
          <w:lang w:eastAsia="ar-SA"/>
        </w:rPr>
        <w:t xml:space="preserve"> </w:t>
      </w:r>
      <w:r w:rsidRPr="00F97030">
        <w:rPr>
          <w:rFonts w:eastAsia="Arial Unicode MS"/>
          <w:b/>
          <w:color w:val="000000"/>
          <w:spacing w:val="-5"/>
          <w:w w:val="102"/>
          <w:kern w:val="1"/>
          <w:u w:val="thick" w:color="000000"/>
          <w:lang w:eastAsia="ar-SA"/>
        </w:rPr>
        <w:t>б</w:t>
      </w:r>
      <w:r w:rsidRPr="00F97030">
        <w:rPr>
          <w:rFonts w:eastAsia="Arial Unicode MS"/>
          <w:b/>
          <w:color w:val="000000"/>
          <w:spacing w:val="1"/>
          <w:w w:val="102"/>
          <w:kern w:val="1"/>
          <w:u w:val="thick" w:color="000000"/>
          <w:lang w:eastAsia="ar-SA"/>
        </w:rPr>
        <w:t>л</w:t>
      </w:r>
      <w:r w:rsidRPr="00F97030">
        <w:rPr>
          <w:rFonts w:eastAsia="Arial Unicode MS"/>
          <w:b/>
          <w:color w:val="000000"/>
          <w:spacing w:val="3"/>
          <w:w w:val="102"/>
          <w:kern w:val="1"/>
          <w:u w:val="thick" w:color="000000"/>
          <w:lang w:eastAsia="ar-SA"/>
        </w:rPr>
        <w:t>и</w:t>
      </w:r>
      <w:r w:rsidRPr="00F97030">
        <w:rPr>
          <w:rFonts w:eastAsia="Arial Unicode MS"/>
          <w:b/>
          <w:color w:val="000000"/>
          <w:spacing w:val="-4"/>
          <w:w w:val="102"/>
          <w:kern w:val="1"/>
          <w:u w:val="thick" w:color="000000"/>
          <w:lang w:eastAsia="ar-SA"/>
        </w:rPr>
        <w:t>ж</w:t>
      </w:r>
      <w:r w:rsidRPr="00F97030">
        <w:rPr>
          <w:rFonts w:eastAsia="Arial Unicode MS"/>
          <w:b/>
          <w:color w:val="000000"/>
          <w:spacing w:val="3"/>
          <w:w w:val="102"/>
          <w:kern w:val="1"/>
          <w:u w:val="thick" w:color="000000"/>
          <w:lang w:eastAsia="ar-SA"/>
        </w:rPr>
        <w:t>и</w:t>
      </w:r>
      <w:r w:rsidRPr="00F97030">
        <w:rPr>
          <w:rFonts w:eastAsia="Arial Unicode MS"/>
          <w:b/>
          <w:color w:val="000000"/>
          <w:w w:val="102"/>
          <w:kern w:val="1"/>
          <w:u w:val="thick" w:color="000000"/>
          <w:lang w:eastAsia="ar-SA"/>
        </w:rPr>
        <w:t>м</w:t>
      </w:r>
      <w:r w:rsidRPr="00F97030">
        <w:rPr>
          <w:rFonts w:eastAsia="Arial Unicode MS"/>
          <w:b/>
          <w:color w:val="000000"/>
          <w:w w:val="102"/>
          <w:kern w:val="1"/>
          <w:lang w:eastAsia="ar-SA"/>
        </w:rPr>
        <w:t xml:space="preserve"> </w:t>
      </w:r>
      <w:r w:rsidRPr="00F97030">
        <w:rPr>
          <w:rFonts w:eastAsia="Arial Unicode MS"/>
          <w:b/>
          <w:color w:val="000000"/>
          <w:spacing w:val="-5"/>
          <w:kern w:val="1"/>
          <w:u w:val="thick" w:color="000000"/>
          <w:lang w:eastAsia="ar-SA"/>
        </w:rPr>
        <w:t>у</w:t>
      </w:r>
      <w:r w:rsidRPr="00F97030">
        <w:rPr>
          <w:rFonts w:eastAsia="Arial Unicode MS"/>
          <w:b/>
          <w:color w:val="000000"/>
          <w:spacing w:val="-3"/>
          <w:kern w:val="1"/>
          <w:u w:val="thick" w:color="000000"/>
          <w:lang w:eastAsia="ar-SA"/>
        </w:rPr>
        <w:t>с</w:t>
      </w:r>
      <w:r w:rsidRPr="00F97030">
        <w:rPr>
          <w:rFonts w:eastAsia="Arial Unicode MS"/>
          <w:b/>
          <w:color w:val="000000"/>
          <w:spacing w:val="1"/>
          <w:kern w:val="1"/>
          <w:u w:val="thick" w:color="000000"/>
          <w:lang w:eastAsia="ar-SA"/>
        </w:rPr>
        <w:t>л</w:t>
      </w:r>
      <w:r w:rsidRPr="00F97030">
        <w:rPr>
          <w:rFonts w:eastAsia="Arial Unicode MS"/>
          <w:b/>
          <w:color w:val="000000"/>
          <w:spacing w:val="-1"/>
          <w:kern w:val="1"/>
          <w:u w:val="thick" w:color="000000"/>
          <w:lang w:eastAsia="ar-SA"/>
        </w:rPr>
        <w:t>о</w:t>
      </w:r>
      <w:r w:rsidRPr="00F97030">
        <w:rPr>
          <w:rFonts w:eastAsia="Arial Unicode MS"/>
          <w:b/>
          <w:color w:val="000000"/>
          <w:spacing w:val="1"/>
          <w:kern w:val="1"/>
          <w:u w:val="thick" w:color="000000"/>
          <w:lang w:eastAsia="ar-SA"/>
        </w:rPr>
        <w:t>ви</w:t>
      </w:r>
      <w:r w:rsidRPr="00F97030">
        <w:rPr>
          <w:rFonts w:eastAsia="Arial Unicode MS"/>
          <w:b/>
          <w:color w:val="000000"/>
          <w:spacing w:val="-1"/>
          <w:kern w:val="1"/>
          <w:u w:val="thick" w:color="000000"/>
          <w:lang w:eastAsia="ar-SA"/>
        </w:rPr>
        <w:t>ма</w:t>
      </w:r>
      <w:r w:rsidRPr="00F97030">
        <w:rPr>
          <w:rFonts w:eastAsia="Arial Unicode MS"/>
          <w:b/>
          <w:color w:val="000000"/>
          <w:kern w:val="1"/>
          <w:u w:val="thick" w:color="000000"/>
          <w:lang w:eastAsia="ar-SA"/>
        </w:rPr>
        <w:t>,</w:t>
      </w:r>
      <w:r w:rsidRPr="00F97030">
        <w:rPr>
          <w:rFonts w:eastAsia="Arial Unicode MS"/>
          <w:b/>
          <w:color w:val="000000"/>
          <w:spacing w:val="48"/>
          <w:kern w:val="1"/>
          <w:u w:val="thick" w:color="000000"/>
          <w:lang w:eastAsia="ar-SA"/>
        </w:rPr>
        <w:t xml:space="preserve"> </w:t>
      </w:r>
      <w:r w:rsidRPr="00F97030">
        <w:rPr>
          <w:rFonts w:eastAsia="Arial Unicode MS"/>
          <w:b/>
          <w:color w:val="000000"/>
          <w:w w:val="102"/>
          <w:kern w:val="1"/>
          <w:u w:val="thick" w:color="000000"/>
          <w:lang w:eastAsia="ar-SA"/>
        </w:rPr>
        <w:t>с</w:t>
      </w:r>
      <w:r w:rsidRPr="00F97030">
        <w:rPr>
          <w:rFonts w:eastAsia="Arial Unicode MS"/>
          <w:b/>
          <w:color w:val="000000"/>
          <w:spacing w:val="-1"/>
          <w:w w:val="102"/>
          <w:kern w:val="1"/>
          <w:u w:val="thick" w:color="000000"/>
          <w:lang w:eastAsia="ar-SA"/>
        </w:rPr>
        <w:t>а</w:t>
      </w:r>
      <w:r w:rsidRPr="00F97030">
        <w:rPr>
          <w:rFonts w:eastAsia="Arial Unicode MS"/>
          <w:b/>
          <w:color w:val="000000"/>
          <w:spacing w:val="1"/>
          <w:w w:val="102"/>
          <w:kern w:val="1"/>
          <w:u w:val="thick" w:color="000000"/>
          <w:lang w:eastAsia="ar-SA"/>
        </w:rPr>
        <w:t>д</w:t>
      </w:r>
      <w:r w:rsidRPr="00F97030">
        <w:rPr>
          <w:rFonts w:eastAsia="Arial Unicode MS"/>
          <w:b/>
          <w:color w:val="000000"/>
          <w:spacing w:val="-1"/>
          <w:w w:val="102"/>
          <w:kern w:val="1"/>
          <w:u w:val="thick" w:color="000000"/>
          <w:lang w:eastAsia="ar-SA"/>
        </w:rPr>
        <w:t>рж</w:t>
      </w:r>
      <w:r w:rsidRPr="00F97030">
        <w:rPr>
          <w:rFonts w:eastAsia="Arial Unicode MS"/>
          <w:b/>
          <w:color w:val="000000"/>
          <w:spacing w:val="3"/>
          <w:w w:val="102"/>
          <w:kern w:val="1"/>
          <w:u w:val="thick" w:color="000000"/>
          <w:lang w:eastAsia="ar-SA"/>
        </w:rPr>
        <w:t>и</w:t>
      </w:r>
      <w:r w:rsidRPr="00F97030">
        <w:rPr>
          <w:rFonts w:eastAsia="Arial Unicode MS"/>
          <w:b/>
          <w:color w:val="000000"/>
          <w:spacing w:val="-2"/>
          <w:w w:val="102"/>
          <w:kern w:val="1"/>
          <w:u w:val="thick" w:color="000000"/>
          <w:lang w:eastAsia="ar-SA"/>
        </w:rPr>
        <w:t>н</w:t>
      </w:r>
      <w:r w:rsidRPr="00F97030">
        <w:rPr>
          <w:rFonts w:eastAsia="Arial Unicode MS"/>
          <w:b/>
          <w:color w:val="000000"/>
          <w:w w:val="102"/>
          <w:kern w:val="1"/>
          <w:u w:val="thick" w:color="000000"/>
          <w:lang w:eastAsia="ar-SA"/>
        </w:rPr>
        <w:t>и</w:t>
      </w:r>
      <w:r w:rsidRPr="00F97030">
        <w:rPr>
          <w:rFonts w:eastAsia="Arial Unicode MS"/>
          <w:b/>
          <w:color w:val="000000"/>
          <w:spacing w:val="-50"/>
          <w:w w:val="102"/>
          <w:kern w:val="1"/>
          <w:u w:val="thick" w:color="000000"/>
          <w:lang w:eastAsia="ar-SA"/>
        </w:rPr>
        <w:t xml:space="preserve"> </w:t>
      </w:r>
      <w:r w:rsidRPr="00F97030">
        <w:rPr>
          <w:rFonts w:eastAsia="Arial Unicode MS"/>
          <w:b/>
          <w:color w:val="000000"/>
          <w:spacing w:val="-50"/>
          <w:w w:val="102"/>
          <w:kern w:val="1"/>
          <w:u w:val="thick" w:color="000000"/>
          <w:lang w:val="sr-Cyrl-CS" w:eastAsia="ar-SA"/>
        </w:rPr>
        <w:t xml:space="preserve"> </w:t>
      </w:r>
      <w:r w:rsidRPr="00F97030">
        <w:rPr>
          <w:rFonts w:eastAsia="Arial Unicode MS"/>
          <w:b/>
          <w:color w:val="000000"/>
          <w:w w:val="102"/>
          <w:kern w:val="1"/>
          <w:u w:val="thick" w:color="000000"/>
          <w:lang w:eastAsia="ar-SA"/>
        </w:rPr>
        <w:t>и</w:t>
      </w:r>
      <w:r w:rsidRPr="00F97030">
        <w:rPr>
          <w:rFonts w:eastAsia="Arial Unicode MS"/>
          <w:b/>
          <w:color w:val="000000"/>
          <w:spacing w:val="-50"/>
          <w:w w:val="102"/>
          <w:kern w:val="1"/>
          <w:u w:val="thick" w:color="000000"/>
          <w:lang w:eastAsia="ar-SA"/>
        </w:rPr>
        <w:t xml:space="preserve"> </w:t>
      </w:r>
      <w:r w:rsidRPr="00F97030">
        <w:rPr>
          <w:rFonts w:eastAsia="Arial Unicode MS"/>
          <w:b/>
          <w:color w:val="000000"/>
          <w:spacing w:val="-50"/>
          <w:w w:val="102"/>
          <w:kern w:val="1"/>
          <w:u w:val="thick" w:color="000000"/>
          <w:lang w:val="sr-Cyrl-CS" w:eastAsia="ar-SA"/>
        </w:rPr>
        <w:t xml:space="preserve"> </w:t>
      </w:r>
      <w:r w:rsidRPr="00F97030">
        <w:rPr>
          <w:rFonts w:eastAsia="Arial Unicode MS"/>
          <w:b/>
          <w:color w:val="000000"/>
          <w:spacing w:val="1"/>
          <w:w w:val="102"/>
          <w:kern w:val="1"/>
          <w:u w:val="thick" w:color="000000"/>
          <w:lang w:eastAsia="ar-SA"/>
        </w:rPr>
        <w:t>н</w:t>
      </w:r>
      <w:r w:rsidRPr="00F97030">
        <w:rPr>
          <w:rFonts w:eastAsia="Arial Unicode MS"/>
          <w:b/>
          <w:color w:val="000000"/>
          <w:spacing w:val="-8"/>
          <w:w w:val="102"/>
          <w:kern w:val="1"/>
          <w:u w:val="thick" w:color="000000"/>
          <w:lang w:eastAsia="ar-SA"/>
        </w:rPr>
        <w:t>а</w:t>
      </w:r>
      <w:r w:rsidRPr="00F97030">
        <w:rPr>
          <w:rFonts w:eastAsia="Arial Unicode MS"/>
          <w:b/>
          <w:color w:val="000000"/>
          <w:spacing w:val="4"/>
          <w:w w:val="102"/>
          <w:kern w:val="1"/>
          <w:u w:val="thick" w:color="000000"/>
          <w:lang w:eastAsia="ar-SA"/>
        </w:rPr>
        <w:t>ч</w:t>
      </w:r>
      <w:r w:rsidRPr="00F97030">
        <w:rPr>
          <w:rFonts w:eastAsia="Arial Unicode MS"/>
          <w:b/>
          <w:color w:val="000000"/>
          <w:spacing w:val="-2"/>
          <w:w w:val="102"/>
          <w:kern w:val="1"/>
          <w:u w:val="thick" w:color="000000"/>
          <w:lang w:eastAsia="ar-SA"/>
        </w:rPr>
        <w:t>и</w:t>
      </w:r>
      <w:r w:rsidRPr="00F97030">
        <w:rPr>
          <w:rFonts w:eastAsia="Arial Unicode MS"/>
          <w:b/>
          <w:color w:val="000000"/>
          <w:spacing w:val="1"/>
          <w:w w:val="102"/>
          <w:kern w:val="1"/>
          <w:u w:val="thick" w:color="000000"/>
          <w:lang w:eastAsia="ar-SA"/>
        </w:rPr>
        <w:t>н</w:t>
      </w:r>
      <w:r w:rsidRPr="00F97030">
        <w:rPr>
          <w:rFonts w:eastAsia="Arial Unicode MS"/>
          <w:b/>
          <w:color w:val="000000"/>
          <w:w w:val="102"/>
          <w:kern w:val="1"/>
          <w:u w:val="thick" w:color="000000"/>
          <w:lang w:eastAsia="ar-SA"/>
        </w:rPr>
        <w:t>у</w:t>
      </w:r>
      <w:r w:rsidRPr="00F97030">
        <w:rPr>
          <w:rFonts w:eastAsia="Arial Unicode MS"/>
          <w:b/>
          <w:color w:val="000000"/>
          <w:spacing w:val="-54"/>
          <w:w w:val="102"/>
          <w:kern w:val="1"/>
          <w:u w:val="thick" w:color="000000"/>
          <w:lang w:eastAsia="ar-SA"/>
        </w:rPr>
        <w:t xml:space="preserve"> </w:t>
      </w:r>
      <w:r w:rsidRPr="00F97030">
        <w:rPr>
          <w:rFonts w:eastAsia="Arial Unicode MS"/>
          <w:b/>
          <w:color w:val="000000"/>
          <w:spacing w:val="-54"/>
          <w:w w:val="102"/>
          <w:kern w:val="1"/>
          <w:u w:val="thick" w:color="000000"/>
          <w:lang w:val="sr-Cyrl-CS" w:eastAsia="ar-SA"/>
        </w:rPr>
        <w:t xml:space="preserve">  </w:t>
      </w:r>
      <w:r w:rsidRPr="00F97030">
        <w:rPr>
          <w:rFonts w:eastAsia="Arial Unicode MS"/>
          <w:b/>
          <w:color w:val="000000"/>
          <w:spacing w:val="-2"/>
          <w:w w:val="102"/>
          <w:kern w:val="1"/>
          <w:u w:val="thick" w:color="000000"/>
          <w:lang w:eastAsia="ar-SA"/>
        </w:rPr>
        <w:t>в</w:t>
      </w:r>
      <w:r w:rsidRPr="00F97030">
        <w:rPr>
          <w:rFonts w:eastAsia="Arial Unicode MS"/>
          <w:b/>
          <w:color w:val="000000"/>
          <w:spacing w:val="2"/>
          <w:w w:val="102"/>
          <w:kern w:val="1"/>
          <w:u w:val="thick" w:color="000000"/>
          <w:lang w:eastAsia="ar-SA"/>
        </w:rPr>
        <w:t>о</w:t>
      </w:r>
      <w:r w:rsidRPr="00F97030">
        <w:rPr>
          <w:rFonts w:eastAsia="Arial Unicode MS"/>
          <w:b/>
          <w:color w:val="000000"/>
          <w:spacing w:val="-1"/>
          <w:w w:val="102"/>
          <w:kern w:val="1"/>
          <w:u w:val="thick" w:color="000000"/>
          <w:lang w:eastAsia="ar-SA"/>
        </w:rPr>
        <w:t>ђ</w:t>
      </w:r>
      <w:r w:rsidRPr="00F97030">
        <w:rPr>
          <w:rFonts w:eastAsia="Arial Unicode MS"/>
          <w:b/>
          <w:color w:val="000000"/>
          <w:spacing w:val="2"/>
          <w:w w:val="102"/>
          <w:kern w:val="1"/>
          <w:u w:val="thick" w:color="000000"/>
          <w:lang w:eastAsia="ar-SA"/>
        </w:rPr>
        <w:t>е</w:t>
      </w:r>
      <w:r w:rsidRPr="00F97030">
        <w:rPr>
          <w:rFonts w:eastAsia="Arial Unicode MS"/>
          <w:b/>
          <w:color w:val="000000"/>
          <w:w w:val="102"/>
          <w:kern w:val="1"/>
          <w:u w:val="thick" w:color="000000"/>
          <w:lang w:eastAsia="ar-SA"/>
        </w:rPr>
        <w:t>ња</w:t>
      </w:r>
      <w:r w:rsidRPr="00F97030">
        <w:rPr>
          <w:rFonts w:eastAsia="Arial Unicode MS"/>
          <w:b/>
          <w:color w:val="000000"/>
          <w:w w:val="102"/>
          <w:kern w:val="1"/>
          <w:u w:val="thick" w:color="000000"/>
          <w:lang w:val="sr-Cyrl-CS" w:eastAsia="ar-SA"/>
        </w:rPr>
        <w:t xml:space="preserve"> Регистра меница и овлашћења </w:t>
      </w:r>
      <w:r w:rsidRPr="00F97030">
        <w:rPr>
          <w:rFonts w:eastAsia="Arial Unicode MS"/>
          <w:b/>
          <w:color w:val="000000"/>
          <w:spacing w:val="-1"/>
          <w:kern w:val="1"/>
          <w:u w:val="thick" w:color="000000"/>
          <w:lang w:eastAsia="ar-SA"/>
        </w:rPr>
        <w:t>(</w:t>
      </w:r>
      <w:r w:rsidRPr="00F97030">
        <w:rPr>
          <w:rFonts w:eastAsia="Arial Unicode MS"/>
          <w:b/>
          <w:color w:val="000000"/>
          <w:spacing w:val="3"/>
          <w:kern w:val="1"/>
          <w:u w:val="thick" w:color="000000"/>
          <w:lang w:eastAsia="ar-SA"/>
        </w:rPr>
        <w:t>„</w:t>
      </w:r>
      <w:r w:rsidRPr="00F97030">
        <w:rPr>
          <w:rFonts w:eastAsia="Arial Unicode MS"/>
          <w:b/>
          <w:color w:val="000000"/>
          <w:spacing w:val="-2"/>
          <w:kern w:val="1"/>
          <w:u w:val="thick" w:color="000000"/>
          <w:lang w:eastAsia="ar-SA"/>
        </w:rPr>
        <w:t>С</w:t>
      </w:r>
      <w:r w:rsidRPr="00F97030">
        <w:rPr>
          <w:rFonts w:eastAsia="Arial Unicode MS"/>
          <w:b/>
          <w:color w:val="000000"/>
          <w:spacing w:val="1"/>
          <w:kern w:val="1"/>
          <w:u w:val="thick" w:color="000000"/>
          <w:lang w:eastAsia="ar-SA"/>
        </w:rPr>
        <w:t>л</w:t>
      </w:r>
      <w:r w:rsidRPr="00F97030">
        <w:rPr>
          <w:rFonts w:eastAsia="Arial Unicode MS"/>
          <w:b/>
          <w:color w:val="000000"/>
          <w:kern w:val="1"/>
          <w:u w:val="thick" w:color="000000"/>
          <w:lang w:eastAsia="ar-SA"/>
        </w:rPr>
        <w:t>.</w:t>
      </w:r>
      <w:r w:rsidRPr="00F97030">
        <w:rPr>
          <w:rFonts w:eastAsia="Arial Unicode MS"/>
          <w:b/>
          <w:color w:val="000000"/>
          <w:spacing w:val="36"/>
          <w:kern w:val="1"/>
          <w:u w:val="thick" w:color="000000"/>
          <w:lang w:eastAsia="ar-SA"/>
        </w:rPr>
        <w:t xml:space="preserve"> </w:t>
      </w:r>
      <w:r w:rsidRPr="00F97030">
        <w:rPr>
          <w:rFonts w:eastAsia="Arial Unicode MS"/>
          <w:b/>
          <w:color w:val="000000"/>
          <w:spacing w:val="-5"/>
          <w:kern w:val="1"/>
          <w:u w:val="thick" w:color="000000"/>
          <w:lang w:eastAsia="ar-SA"/>
        </w:rPr>
        <w:t>г</w:t>
      </w:r>
      <w:r w:rsidRPr="00F97030">
        <w:rPr>
          <w:rFonts w:eastAsia="Arial Unicode MS"/>
          <w:b/>
          <w:color w:val="000000"/>
          <w:spacing w:val="1"/>
          <w:kern w:val="1"/>
          <w:u w:val="thick" w:color="000000"/>
          <w:lang w:eastAsia="ar-SA"/>
        </w:rPr>
        <w:t>л</w:t>
      </w:r>
      <w:r w:rsidRPr="00F97030">
        <w:rPr>
          <w:rFonts w:eastAsia="Arial Unicode MS"/>
          <w:b/>
          <w:color w:val="000000"/>
          <w:kern w:val="1"/>
          <w:u w:val="thick" w:color="000000"/>
          <w:lang w:eastAsia="ar-SA"/>
        </w:rPr>
        <w:t>ас</w:t>
      </w:r>
      <w:r w:rsidRPr="00F97030">
        <w:rPr>
          <w:rFonts w:eastAsia="Arial Unicode MS"/>
          <w:b/>
          <w:color w:val="000000"/>
          <w:spacing w:val="1"/>
          <w:kern w:val="1"/>
          <w:u w:val="thick" w:color="000000"/>
          <w:lang w:eastAsia="ar-SA"/>
        </w:rPr>
        <w:t>ни</w:t>
      </w:r>
      <w:r w:rsidRPr="00F97030">
        <w:rPr>
          <w:rFonts w:eastAsia="Arial Unicode MS"/>
          <w:b/>
          <w:color w:val="000000"/>
          <w:kern w:val="1"/>
          <w:u w:val="thick" w:color="000000"/>
          <w:lang w:eastAsia="ar-SA"/>
        </w:rPr>
        <w:t>к</w:t>
      </w:r>
      <w:r w:rsidRPr="00F97030">
        <w:rPr>
          <w:rFonts w:eastAsia="Arial Unicode MS"/>
          <w:b/>
          <w:color w:val="000000"/>
          <w:spacing w:val="18"/>
          <w:kern w:val="1"/>
          <w:lang w:eastAsia="ar-SA"/>
        </w:rPr>
        <w:t xml:space="preserve"> </w:t>
      </w:r>
      <w:r w:rsidRPr="00F97030">
        <w:rPr>
          <w:rFonts w:eastAsia="Arial Unicode MS"/>
          <w:b/>
          <w:color w:val="000000"/>
          <w:spacing w:val="-4"/>
          <w:kern w:val="1"/>
          <w:u w:val="thick" w:color="000000"/>
          <w:lang w:eastAsia="ar-SA"/>
        </w:rPr>
        <w:t>Р</w:t>
      </w:r>
      <w:r w:rsidRPr="00F97030">
        <w:rPr>
          <w:rFonts w:eastAsia="Arial Unicode MS"/>
          <w:b/>
          <w:color w:val="000000"/>
          <w:spacing w:val="1"/>
          <w:kern w:val="1"/>
          <w:u w:val="thick" w:color="000000"/>
          <w:lang w:eastAsia="ar-SA"/>
        </w:rPr>
        <w:t>С</w:t>
      </w:r>
      <w:r w:rsidRPr="00F97030">
        <w:rPr>
          <w:rFonts w:eastAsia="Arial Unicode MS"/>
          <w:b/>
          <w:color w:val="000000"/>
          <w:kern w:val="1"/>
          <w:u w:val="thick" w:color="000000"/>
          <w:lang w:eastAsia="ar-SA"/>
        </w:rPr>
        <w:t>“, б</w:t>
      </w:r>
      <w:r w:rsidRPr="00F97030">
        <w:rPr>
          <w:rFonts w:eastAsia="Arial Unicode MS"/>
          <w:b/>
          <w:color w:val="000000"/>
          <w:spacing w:val="2"/>
          <w:kern w:val="1"/>
          <w:u w:val="thick" w:color="000000"/>
          <w:lang w:eastAsia="ar-SA"/>
        </w:rPr>
        <w:t>р</w:t>
      </w:r>
      <w:r w:rsidRPr="00F97030">
        <w:rPr>
          <w:rFonts w:eastAsia="Arial Unicode MS"/>
          <w:b/>
          <w:color w:val="000000"/>
          <w:kern w:val="1"/>
          <w:u w:val="thick" w:color="000000"/>
          <w:lang w:eastAsia="ar-SA"/>
        </w:rPr>
        <w:t>.</w:t>
      </w:r>
      <w:r w:rsidRPr="00F97030">
        <w:rPr>
          <w:rFonts w:eastAsia="Arial Unicode MS"/>
          <w:b/>
          <w:color w:val="000000"/>
          <w:spacing w:val="5"/>
          <w:kern w:val="1"/>
          <w:u w:val="thick" w:color="000000"/>
          <w:lang w:eastAsia="ar-SA"/>
        </w:rPr>
        <w:t xml:space="preserve"> </w:t>
      </w:r>
      <w:r w:rsidRPr="00F97030">
        <w:rPr>
          <w:rFonts w:eastAsia="Arial Unicode MS"/>
          <w:b/>
          <w:color w:val="000000"/>
          <w:kern w:val="1"/>
          <w:u w:val="thick" w:color="000000"/>
          <w:lang w:eastAsia="ar-SA"/>
        </w:rPr>
        <w:t>56/</w:t>
      </w:r>
      <w:r w:rsidRPr="00F97030">
        <w:rPr>
          <w:rFonts w:eastAsia="Arial Unicode MS"/>
          <w:b/>
          <w:color w:val="000000"/>
          <w:spacing w:val="2"/>
          <w:kern w:val="1"/>
          <w:u w:val="thick" w:color="000000"/>
          <w:lang w:eastAsia="ar-SA"/>
        </w:rPr>
        <w:t>2</w:t>
      </w:r>
      <w:r w:rsidRPr="00F97030">
        <w:rPr>
          <w:rFonts w:eastAsia="Arial Unicode MS"/>
          <w:b/>
          <w:color w:val="000000"/>
          <w:kern w:val="1"/>
          <w:u w:val="thick" w:color="000000"/>
          <w:lang w:eastAsia="ar-SA"/>
        </w:rPr>
        <w:t>0</w:t>
      </w:r>
      <w:r w:rsidRPr="00F97030">
        <w:rPr>
          <w:rFonts w:eastAsia="Arial Unicode MS"/>
          <w:b/>
          <w:color w:val="000000"/>
          <w:spacing w:val="-12"/>
          <w:kern w:val="1"/>
          <w:u w:val="thick" w:color="000000"/>
          <w:lang w:eastAsia="ar-SA"/>
        </w:rPr>
        <w:t>1</w:t>
      </w:r>
      <w:r w:rsidRPr="00F97030">
        <w:rPr>
          <w:rFonts w:eastAsia="Arial Unicode MS"/>
          <w:b/>
          <w:color w:val="000000"/>
          <w:kern w:val="1"/>
          <w:u w:val="thick" w:color="000000"/>
          <w:lang w:eastAsia="ar-SA"/>
        </w:rPr>
        <w:t>1</w:t>
      </w:r>
      <w:r w:rsidRPr="00F97030">
        <w:rPr>
          <w:rFonts w:eastAsia="Arial Unicode MS"/>
          <w:b/>
          <w:color w:val="000000"/>
          <w:kern w:val="1"/>
          <w:u w:val="thick" w:color="000000"/>
          <w:lang w:val="sr-Cyrl-CS" w:eastAsia="ar-SA"/>
        </w:rPr>
        <w:t>, 80/2015, 76/2016, 82/2017 и 14/2020</w:t>
      </w:r>
      <w:r w:rsidRPr="00F97030">
        <w:rPr>
          <w:rFonts w:eastAsia="Arial Unicode MS"/>
          <w:b/>
          <w:color w:val="000000"/>
          <w:spacing w:val="-1"/>
          <w:kern w:val="1"/>
          <w:u w:val="thick" w:color="000000"/>
          <w:lang w:eastAsia="ar-SA"/>
        </w:rPr>
        <w:t>)</w:t>
      </w:r>
      <w:r w:rsidRPr="00F97030">
        <w:rPr>
          <w:rFonts w:eastAsia="Arial Unicode MS"/>
          <w:b/>
          <w:color w:val="000000"/>
          <w:kern w:val="1"/>
          <w:u w:val="thick" w:color="000000"/>
          <w:lang w:eastAsia="ar-SA"/>
        </w:rPr>
        <w:t>.</w:t>
      </w:r>
    </w:p>
    <w:p w:rsidR="00FC65B0" w:rsidRPr="00F97030" w:rsidRDefault="00FC65B0" w:rsidP="00FC65B0">
      <w:pPr>
        <w:suppressAutoHyphens/>
        <w:spacing w:line="100" w:lineRule="atLeast"/>
        <w:jc w:val="both"/>
        <w:rPr>
          <w:rFonts w:eastAsia="Arial Unicode MS"/>
          <w:b/>
          <w:iCs/>
          <w:color w:val="000000"/>
          <w:kern w:val="1"/>
          <w:lang w:eastAsia="ar-SA"/>
        </w:rPr>
      </w:pPr>
    </w:p>
    <w:p w:rsidR="00FC65B0" w:rsidRPr="00F97030" w:rsidRDefault="00FC65B0" w:rsidP="00FC65B0">
      <w:pPr>
        <w:suppressAutoHyphens/>
        <w:spacing w:line="100" w:lineRule="atLeast"/>
        <w:jc w:val="both"/>
        <w:rPr>
          <w:rFonts w:eastAsia="Arial Unicode MS"/>
          <w:b/>
          <w:bCs/>
          <w:color w:val="000000"/>
          <w:kern w:val="1"/>
          <w:lang w:eastAsia="ar-SA"/>
        </w:rPr>
      </w:pPr>
      <w:r w:rsidRPr="00F97030">
        <w:rPr>
          <w:rFonts w:eastAsia="Arial Unicode MS"/>
          <w:b/>
          <w:bCs/>
          <w:color w:val="000000"/>
          <w:kern w:val="1"/>
          <w:lang w:eastAsia="ar-SA"/>
        </w:rPr>
        <w:t>1</w:t>
      </w:r>
      <w:r w:rsidR="00A822DA" w:rsidRPr="00F97030">
        <w:rPr>
          <w:rFonts w:eastAsia="Arial Unicode MS"/>
          <w:b/>
          <w:bCs/>
          <w:color w:val="000000"/>
          <w:kern w:val="1"/>
          <w:lang w:eastAsia="ar-SA"/>
        </w:rPr>
        <w:t>2</w:t>
      </w:r>
      <w:r w:rsidRPr="00F97030">
        <w:rPr>
          <w:rFonts w:eastAsia="Arial Unicode MS"/>
          <w:b/>
          <w:bCs/>
          <w:color w:val="000000"/>
          <w:kern w:val="1"/>
          <w:lang w:eastAsia="ar-SA"/>
        </w:rPr>
        <w:t>. ДОДАТНЕ ИНФОРМАЦИЈЕ ИЛИ ПОЈАШЊЕЊА У ВЕЗИ СА ПРИПРЕМАЊЕМ ПОНУДЕ</w:t>
      </w:r>
    </w:p>
    <w:p w:rsidR="00FC65B0" w:rsidRPr="00F97030" w:rsidRDefault="00FC65B0" w:rsidP="00FC65B0">
      <w:pPr>
        <w:suppressAutoHyphens/>
        <w:spacing w:line="100" w:lineRule="atLeast"/>
        <w:jc w:val="both"/>
        <w:rPr>
          <w:rFonts w:eastAsia="Arial Unicode MS"/>
          <w:b/>
          <w:bCs/>
          <w:color w:val="000000"/>
          <w:kern w:val="1"/>
          <w:lang w:eastAsia="ar-SA"/>
        </w:rPr>
      </w:pPr>
    </w:p>
    <w:p w:rsidR="00FC65B0" w:rsidRPr="00F97030" w:rsidRDefault="00F02DE6" w:rsidP="00FC65B0">
      <w:pPr>
        <w:suppressAutoHyphens/>
        <w:spacing w:line="100" w:lineRule="atLeast"/>
        <w:jc w:val="both"/>
        <w:rPr>
          <w:rFonts w:eastAsia="Arial Unicode MS"/>
          <w:color w:val="000000"/>
          <w:kern w:val="1"/>
          <w:lang w:eastAsia="ar-SA"/>
        </w:rPr>
      </w:pPr>
      <w:r w:rsidRPr="00F97030">
        <w:rPr>
          <w:rFonts w:eastAsia="Arial Unicode MS"/>
          <w:color w:val="000000"/>
          <w:kern w:val="1"/>
          <w:lang w:eastAsia="ar-SA"/>
        </w:rPr>
        <w:t>Привредни субјект</w:t>
      </w:r>
      <w:r w:rsidR="00FC65B0" w:rsidRPr="00F97030">
        <w:rPr>
          <w:rFonts w:eastAsia="Arial Unicode MS"/>
          <w:color w:val="000000"/>
          <w:kern w:val="1"/>
          <w:lang w:eastAsia="ar-SA"/>
        </w:rPr>
        <w:t xml:space="preserve"> може, у писаном </w:t>
      </w:r>
      <w:r w:rsidR="00FC65B0" w:rsidRPr="00F97030">
        <w:rPr>
          <w:rFonts w:eastAsia="Arial Unicode MS"/>
          <w:kern w:val="1"/>
          <w:lang w:eastAsia="ar-SA"/>
        </w:rPr>
        <w:t xml:space="preserve">облику </w:t>
      </w:r>
      <w:r w:rsidR="00FC65B0" w:rsidRPr="00F97030">
        <w:rPr>
          <w:rFonts w:eastAsia="Arial Unicode MS"/>
          <w:i/>
          <w:kern w:val="1"/>
          <w:lang w:eastAsia="ar-SA"/>
        </w:rPr>
        <w:t>путем електронске поште</w:t>
      </w:r>
      <w:r w:rsidR="00FC65B0" w:rsidRPr="00F97030">
        <w:rPr>
          <w:rFonts w:eastAsia="Arial Unicode MS"/>
          <w:i/>
          <w:kern w:val="1"/>
          <w:lang w:val="sr-Cyrl-CS" w:eastAsia="ar-SA"/>
        </w:rPr>
        <w:t xml:space="preserve"> на </w:t>
      </w:r>
      <w:r w:rsidR="00FC65B0" w:rsidRPr="00F97030">
        <w:rPr>
          <w:rFonts w:eastAsia="Arial Unicode MS"/>
          <w:i/>
          <w:iCs/>
          <w:kern w:val="1"/>
          <w:lang w:eastAsia="ar-SA"/>
        </w:rPr>
        <w:t>e</w:t>
      </w:r>
      <w:r w:rsidR="00FC65B0" w:rsidRPr="00F97030">
        <w:rPr>
          <w:rFonts w:eastAsia="Arial Unicode MS"/>
          <w:i/>
          <w:iCs/>
          <w:kern w:val="1"/>
          <w:lang w:val="ru-RU" w:eastAsia="ar-SA"/>
        </w:rPr>
        <w:t>-</w:t>
      </w:r>
      <w:r w:rsidR="00FC65B0" w:rsidRPr="00F97030">
        <w:rPr>
          <w:rFonts w:eastAsia="Arial Unicode MS"/>
          <w:i/>
          <w:iCs/>
          <w:kern w:val="1"/>
          <w:lang w:eastAsia="ar-SA"/>
        </w:rPr>
        <w:t xml:space="preserve">mail </w:t>
      </w:r>
      <w:hyperlink r:id="rId9" w:history="1">
        <w:r w:rsidR="00FC65B0" w:rsidRPr="00F97030">
          <w:rPr>
            <w:rFonts w:eastAsia="Arial Unicode MS"/>
            <w:i/>
            <w:iCs/>
            <w:color w:val="0000FF"/>
            <w:kern w:val="1"/>
            <w:u w:val="single"/>
            <w:lang w:eastAsia="ar-SA"/>
          </w:rPr>
          <w:t>slavisa.projevic@uzice.rs</w:t>
        </w:r>
      </w:hyperlink>
      <w:r w:rsidR="00D21FF3" w:rsidRPr="00F97030">
        <w:rPr>
          <w:rFonts w:eastAsia="Arial Unicode MS"/>
          <w:i/>
          <w:iCs/>
          <w:kern w:val="1"/>
          <w:lang w:eastAsia="ar-SA"/>
        </w:rPr>
        <w:t xml:space="preserve"> </w:t>
      </w:r>
      <w:r w:rsidR="00392F14" w:rsidRPr="00F97030">
        <w:rPr>
          <w:rFonts w:eastAsia="Arial Unicode MS"/>
          <w:color w:val="000000"/>
          <w:kern w:val="1"/>
          <w:lang w:eastAsia="ar-SA"/>
        </w:rPr>
        <w:t>тра</w:t>
      </w:r>
      <w:r w:rsidR="00FC65B0" w:rsidRPr="00F97030">
        <w:rPr>
          <w:rFonts w:eastAsia="Arial Unicode MS"/>
          <w:color w:val="000000"/>
          <w:kern w:val="1"/>
          <w:lang w:eastAsia="ar-SA"/>
        </w:rPr>
        <w:t xml:space="preserve">жити од наручиоца додатне информације или појашњења у вези са припремањем понуде, </w:t>
      </w:r>
      <w:r w:rsidR="00FC65B0" w:rsidRPr="00F9703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97030">
        <w:rPr>
          <w:rFonts w:eastAsia="Arial Unicode MS"/>
          <w:color w:val="000000"/>
          <w:kern w:val="1"/>
          <w:lang w:eastAsia="ar-SA"/>
        </w:rPr>
        <w:t xml:space="preserve">јкасније </w:t>
      </w:r>
      <w:r w:rsidR="00A822DA" w:rsidRPr="00F97030">
        <w:rPr>
          <w:rFonts w:eastAsia="Arial Unicode MS"/>
          <w:color w:val="000000"/>
          <w:kern w:val="1"/>
          <w:lang w:eastAsia="ar-SA"/>
        </w:rPr>
        <w:t>3</w:t>
      </w:r>
      <w:r w:rsidR="00FC65B0" w:rsidRPr="00F97030">
        <w:rPr>
          <w:rFonts w:eastAsia="Arial Unicode MS"/>
          <w:color w:val="000000"/>
          <w:kern w:val="1"/>
          <w:lang w:eastAsia="ar-SA"/>
        </w:rPr>
        <w:t xml:space="preserve"> дана пре истека рока за подношење понуде. </w:t>
      </w:r>
    </w:p>
    <w:p w:rsidR="00FC65B0" w:rsidRPr="00F97030" w:rsidRDefault="00FC65B0" w:rsidP="00FC65B0">
      <w:pPr>
        <w:suppressAutoHyphens/>
        <w:spacing w:line="100" w:lineRule="atLeast"/>
        <w:jc w:val="both"/>
        <w:rPr>
          <w:rFonts w:eastAsia="Arial Unicode MS"/>
          <w:color w:val="000000"/>
          <w:kern w:val="1"/>
          <w:lang w:eastAsia="ar-SA"/>
        </w:rPr>
      </w:pPr>
      <w:proofErr w:type="gramStart"/>
      <w:r w:rsidRPr="00F97030">
        <w:rPr>
          <w:rFonts w:eastAsia="Arial Unicode MS"/>
          <w:color w:val="000000"/>
          <w:kern w:val="1"/>
          <w:lang w:eastAsia="ar-SA"/>
        </w:rPr>
        <w:t xml:space="preserve">Наручилац ће у року од </w:t>
      </w:r>
      <w:r w:rsidR="00A822DA" w:rsidRPr="00F97030">
        <w:rPr>
          <w:rFonts w:eastAsia="Arial Unicode MS"/>
          <w:color w:val="000000"/>
          <w:kern w:val="1"/>
          <w:lang w:eastAsia="ar-SA"/>
        </w:rPr>
        <w:t>2</w:t>
      </w:r>
      <w:r w:rsidRPr="00F97030">
        <w:rPr>
          <w:rFonts w:eastAsia="Arial Unicode MS"/>
          <w:color w:val="000000"/>
          <w:kern w:val="1"/>
          <w:lang w:eastAsia="ar-SA"/>
        </w:rPr>
        <w:t xml:space="preserve"> (</w:t>
      </w:r>
      <w:r w:rsidR="00A822DA" w:rsidRPr="00F97030">
        <w:rPr>
          <w:rFonts w:eastAsia="Arial Unicode MS"/>
          <w:color w:val="000000"/>
          <w:kern w:val="1"/>
          <w:lang w:eastAsia="ar-SA"/>
        </w:rPr>
        <w:t>два</w:t>
      </w:r>
      <w:r w:rsidRPr="00F97030">
        <w:rPr>
          <w:rFonts w:eastAsia="Arial Unicode MS"/>
          <w:color w:val="000000"/>
          <w:kern w:val="1"/>
          <w:lang w:eastAsia="ar-SA"/>
        </w:rPr>
        <w:t>) дана од дана пријема захтева за додатним информацијама или појашњењима конкурсне документације, одговор објавити на својој интернет страници.</w:t>
      </w:r>
      <w:proofErr w:type="gramEnd"/>
      <w:r w:rsidRPr="00F97030">
        <w:rPr>
          <w:rFonts w:eastAsia="Arial Unicode MS"/>
          <w:color w:val="000000"/>
          <w:kern w:val="1"/>
          <w:lang w:eastAsia="ar-SA"/>
        </w:rPr>
        <w:t xml:space="preserve"> </w:t>
      </w:r>
    </w:p>
    <w:p w:rsidR="00FC65B0" w:rsidRPr="00F97030" w:rsidRDefault="00FC65B0" w:rsidP="00FC65B0">
      <w:pPr>
        <w:suppressAutoHyphens/>
        <w:spacing w:line="100" w:lineRule="atLeast"/>
        <w:jc w:val="both"/>
        <w:rPr>
          <w:rFonts w:eastAsia="Arial Unicode MS"/>
          <w:color w:val="000000"/>
          <w:kern w:val="1"/>
          <w:lang w:eastAsia="ar-SA"/>
        </w:rPr>
      </w:pPr>
      <w:r w:rsidRPr="00F9703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sidRPr="00F97030">
        <w:rPr>
          <w:rFonts w:eastAsia="Arial Unicode MS"/>
          <w:color w:val="000000"/>
          <w:kern w:val="1"/>
          <w:lang w:eastAsia="ar-SA"/>
        </w:rPr>
        <w:t xml:space="preserve"> за набавку број VIII 404-</w:t>
      </w:r>
      <w:r w:rsidR="00EF4BFA" w:rsidRPr="00F97030">
        <w:rPr>
          <w:rFonts w:eastAsia="Arial Unicode MS"/>
          <w:color w:val="000000"/>
          <w:kern w:val="1"/>
          <w:lang w:eastAsia="ar-SA"/>
        </w:rPr>
        <w:t>1</w:t>
      </w:r>
      <w:r w:rsidR="00F97030">
        <w:rPr>
          <w:rFonts w:eastAsia="Arial Unicode MS"/>
          <w:color w:val="000000"/>
          <w:kern w:val="1"/>
          <w:lang w:eastAsia="ar-SA"/>
        </w:rPr>
        <w:t>5</w:t>
      </w:r>
      <w:r w:rsidR="00F97030">
        <w:rPr>
          <w:rFonts w:eastAsia="Arial Unicode MS"/>
          <w:color w:val="000000"/>
          <w:kern w:val="1"/>
          <w:lang w:eastAsia="ar-SA"/>
        </w:rPr>
        <w:t>4</w:t>
      </w:r>
      <w:r w:rsidR="004D6A12" w:rsidRPr="00F97030">
        <w:rPr>
          <w:rFonts w:eastAsia="Arial Unicode MS"/>
          <w:color w:val="000000"/>
          <w:kern w:val="1"/>
          <w:lang w:eastAsia="ar-SA"/>
        </w:rPr>
        <w:t>/2</w:t>
      </w:r>
      <w:r w:rsidR="00451D5F" w:rsidRPr="00F97030">
        <w:rPr>
          <w:rFonts w:eastAsia="Arial Unicode MS"/>
          <w:color w:val="000000"/>
          <w:kern w:val="1"/>
          <w:lang w:eastAsia="ar-SA"/>
        </w:rPr>
        <w:t>1</w:t>
      </w:r>
      <w:r w:rsidR="004D6A12" w:rsidRPr="00F97030">
        <w:rPr>
          <w:rFonts w:eastAsia="Arial Unicode MS"/>
          <w:color w:val="000000"/>
          <w:kern w:val="1"/>
          <w:lang w:eastAsia="ar-SA"/>
        </w:rPr>
        <w:t xml:space="preserve"> </w:t>
      </w:r>
      <w:r w:rsidRPr="00F97030">
        <w:rPr>
          <w:rFonts w:eastAsia="TimesNewRomanPS-BoldMT"/>
          <w:bCs/>
          <w:color w:val="000000"/>
          <w:kern w:val="1"/>
          <w:lang w:eastAsia="ar-SA"/>
        </w:rPr>
        <w:t xml:space="preserve"> </w:t>
      </w:r>
      <w:r w:rsidR="008C11FA" w:rsidRPr="00F97030">
        <w:rPr>
          <w:rFonts w:eastAsia="TimesNewRomanPS-BoldMT"/>
          <w:b/>
          <w:bCs/>
          <w:color w:val="000000"/>
          <w:kern w:val="1"/>
          <w:lang w:eastAsia="ar-SA"/>
        </w:rPr>
        <w:t>Путна инфраструктура у МЗ</w:t>
      </w:r>
      <w:r w:rsidR="00A76206" w:rsidRPr="00F97030">
        <w:rPr>
          <w:rFonts w:eastAsia="Arial Unicode MS"/>
          <w:iCs/>
          <w:color w:val="000000"/>
          <w:kern w:val="1"/>
          <w:lang w:val="sr-Cyrl-CS" w:eastAsia="ar-SA"/>
        </w:rPr>
        <w:t xml:space="preserve"> </w:t>
      </w:r>
      <w:r w:rsidR="00034163" w:rsidRPr="00F97030">
        <w:rPr>
          <w:rFonts w:eastAsia="Arial Unicode MS"/>
          <w:b/>
          <w:bCs/>
          <w:color w:val="000000"/>
          <w:kern w:val="1"/>
          <w:lang w:eastAsia="ar-SA"/>
        </w:rPr>
        <w:t xml:space="preserve"> </w:t>
      </w:r>
      <w:r w:rsidR="00F97030">
        <w:rPr>
          <w:rFonts w:eastAsia="Arial Unicode MS"/>
          <w:b/>
          <w:bCs/>
          <w:color w:val="000000"/>
          <w:kern w:val="1"/>
          <w:lang w:eastAsia="ar-SA"/>
        </w:rPr>
        <w:t>Скржути</w:t>
      </w:r>
      <w:r w:rsidR="00595F1E" w:rsidRPr="00F97030">
        <w:rPr>
          <w:rFonts w:eastAsia="Arial Unicode MS"/>
          <w:b/>
          <w:bCs/>
          <w:color w:val="000000"/>
          <w:kern w:val="1"/>
          <w:lang w:eastAsia="ar-SA"/>
        </w:rPr>
        <w:t xml:space="preserve">  </w:t>
      </w:r>
      <w:r w:rsidR="00034163" w:rsidRPr="00F97030">
        <w:rPr>
          <w:rFonts w:eastAsia="Arial Unicode MS"/>
          <w:b/>
          <w:bCs/>
          <w:color w:val="000000"/>
          <w:kern w:val="1"/>
          <w:lang w:eastAsia="ar-SA"/>
        </w:rPr>
        <w:t>“</w:t>
      </w:r>
      <w:r w:rsidR="008C11FA" w:rsidRPr="00F97030">
        <w:rPr>
          <w:rFonts w:eastAsia="TimesNewRomanPS-BoldMT"/>
          <w:b/>
          <w:bCs/>
          <w:color w:val="000000"/>
          <w:kern w:val="1"/>
          <w:lang w:eastAsia="ar-SA"/>
        </w:rPr>
        <w:t xml:space="preserve"> </w:t>
      </w:r>
      <w:r w:rsidRPr="00F97030">
        <w:rPr>
          <w:rFonts w:eastAsia="Arial Unicode MS"/>
          <w:color w:val="000000"/>
          <w:kern w:val="1"/>
          <w:lang w:eastAsia="ar-SA"/>
        </w:rPr>
        <w:t>.</w:t>
      </w:r>
    </w:p>
    <w:p w:rsidR="00FC65B0" w:rsidRPr="00F97030" w:rsidRDefault="00FC65B0" w:rsidP="00FC65B0">
      <w:pPr>
        <w:suppressAutoHyphens/>
        <w:spacing w:line="100" w:lineRule="atLeast"/>
        <w:jc w:val="both"/>
        <w:rPr>
          <w:rFonts w:eastAsia="Arial Unicode MS"/>
          <w:color w:val="000000"/>
          <w:kern w:val="1"/>
          <w:lang w:eastAsia="ar-SA"/>
        </w:rPr>
      </w:pPr>
      <w:proofErr w:type="gramStart"/>
      <w:r w:rsidRPr="00F97030">
        <w:rPr>
          <w:rFonts w:eastAsia="Arial Unicode MS"/>
          <w:color w:val="000000"/>
          <w:kern w:val="1"/>
          <w:lang w:eastAsia="ar-SA"/>
        </w:rPr>
        <w:t>По истеку рока предвиђеног за подношење понуда н</w:t>
      </w:r>
      <w:r w:rsidRPr="00F97030">
        <w:rPr>
          <w:rFonts w:eastAsia="Arial Unicode MS"/>
          <w:color w:val="000000"/>
          <w:kern w:val="1"/>
          <w:lang w:val="sr-Cyrl-CS" w:eastAsia="ar-SA"/>
        </w:rPr>
        <w:t>а</w:t>
      </w:r>
      <w:r w:rsidRPr="00F97030">
        <w:rPr>
          <w:rFonts w:eastAsia="Arial Unicode MS"/>
          <w:color w:val="000000"/>
          <w:kern w:val="1"/>
          <w:lang w:eastAsia="ar-SA"/>
        </w:rPr>
        <w:t>ручилац не може да мења нити да допуњује конкурсну документацију.</w:t>
      </w:r>
      <w:proofErr w:type="gramEnd"/>
      <w:r w:rsidRPr="00F97030">
        <w:rPr>
          <w:rFonts w:eastAsia="Arial Unicode MS"/>
          <w:color w:val="000000"/>
          <w:kern w:val="1"/>
          <w:lang w:eastAsia="ar-SA"/>
        </w:rPr>
        <w:t xml:space="preserve"> </w:t>
      </w:r>
    </w:p>
    <w:p w:rsidR="00FC65B0" w:rsidRPr="00F97030" w:rsidRDefault="00FC65B0" w:rsidP="00FC65B0">
      <w:pPr>
        <w:suppressAutoHyphens/>
        <w:spacing w:line="100" w:lineRule="atLeast"/>
        <w:jc w:val="both"/>
        <w:rPr>
          <w:rFonts w:eastAsia="Arial Unicode MS"/>
          <w:bCs/>
          <w:kern w:val="1"/>
          <w:lang w:eastAsia="ar-SA"/>
        </w:rPr>
      </w:pPr>
      <w:proofErr w:type="gramStart"/>
      <w:r w:rsidRPr="00F97030">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F97030">
        <w:rPr>
          <w:rFonts w:eastAsia="Arial Unicode MS"/>
          <w:color w:val="000000"/>
          <w:kern w:val="1"/>
          <w:lang w:eastAsia="ar-SA"/>
        </w:rPr>
        <w:t xml:space="preserve"> </w:t>
      </w:r>
    </w:p>
    <w:p w:rsidR="00FC65B0" w:rsidRPr="00F97030" w:rsidRDefault="00FC65B0" w:rsidP="00FC65B0">
      <w:pPr>
        <w:suppressAutoHyphens/>
        <w:spacing w:line="100" w:lineRule="atLeast"/>
        <w:jc w:val="both"/>
        <w:rPr>
          <w:rFonts w:eastAsia="Arial Unicode MS"/>
          <w:kern w:val="1"/>
          <w:lang w:eastAsia="ar-SA"/>
        </w:rPr>
      </w:pPr>
      <w:r w:rsidRPr="00F97030">
        <w:rPr>
          <w:rFonts w:eastAsia="Arial Unicode MS"/>
          <w:bCs/>
          <w:kern w:val="1"/>
          <w:lang w:eastAsia="ar-SA"/>
        </w:rPr>
        <w:t xml:space="preserve">Комуникација у поступку јавне набавке врши се искључиво </w:t>
      </w:r>
    </w:p>
    <w:p w:rsidR="00FC65B0" w:rsidRPr="00F97030" w:rsidRDefault="00FC65B0" w:rsidP="00FC65B0">
      <w:pPr>
        <w:suppressAutoHyphens/>
        <w:spacing w:line="100" w:lineRule="atLeast"/>
        <w:ind w:firstLine="708"/>
        <w:jc w:val="both"/>
        <w:rPr>
          <w:rFonts w:eastAsia="Arial Unicode MS"/>
          <w:kern w:val="1"/>
          <w:lang w:eastAsia="ar-SA"/>
        </w:rPr>
      </w:pPr>
      <w:r w:rsidRPr="00F97030">
        <w:rPr>
          <w:rFonts w:eastAsia="Arial Unicode MS"/>
          <w:kern w:val="1"/>
          <w:lang w:eastAsia="ar-SA"/>
        </w:rPr>
        <w:t xml:space="preserve">- </w:t>
      </w:r>
      <w:proofErr w:type="gramStart"/>
      <w:r w:rsidRPr="00F97030">
        <w:rPr>
          <w:rFonts w:eastAsia="Arial Unicode MS"/>
          <w:kern w:val="1"/>
          <w:lang w:eastAsia="ar-SA"/>
        </w:rPr>
        <w:t>путем</w:t>
      </w:r>
      <w:proofErr w:type="gramEnd"/>
      <w:r w:rsidRPr="00F97030">
        <w:rPr>
          <w:rFonts w:eastAsia="Arial Unicode MS"/>
          <w:kern w:val="1"/>
          <w:lang w:eastAsia="ar-SA"/>
        </w:rPr>
        <w:t xml:space="preserve"> електронске поште или поште, као и објављивањем од стране наручиоца на на својој интернет страници;</w:t>
      </w:r>
    </w:p>
    <w:p w:rsidR="00FC65B0" w:rsidRPr="00F97030" w:rsidRDefault="00FC65B0" w:rsidP="00FC65B0">
      <w:pPr>
        <w:suppressAutoHyphens/>
        <w:spacing w:line="100" w:lineRule="atLeast"/>
        <w:ind w:firstLine="708"/>
        <w:jc w:val="both"/>
        <w:rPr>
          <w:rFonts w:eastAsia="Arial Unicode MS"/>
          <w:kern w:val="1"/>
          <w:lang w:eastAsia="ar-SA"/>
        </w:rPr>
      </w:pPr>
      <w:r w:rsidRPr="00F97030">
        <w:rPr>
          <w:rFonts w:eastAsia="Arial Unicode MS"/>
          <w:kern w:val="1"/>
          <w:lang w:eastAsia="ar-SA"/>
        </w:rPr>
        <w:t xml:space="preserve"> - </w:t>
      </w:r>
      <w:proofErr w:type="gramStart"/>
      <w:r w:rsidRPr="00F97030">
        <w:rPr>
          <w:rFonts w:eastAsia="Arial Unicode MS"/>
          <w:kern w:val="1"/>
          <w:lang w:eastAsia="ar-SA"/>
        </w:rPr>
        <w:t>ако</w:t>
      </w:r>
      <w:proofErr w:type="gramEnd"/>
      <w:r w:rsidRPr="00F97030">
        <w:rPr>
          <w:rFonts w:eastAsia="Arial Unicode MS"/>
          <w:kern w:val="1"/>
          <w:lang w:eastAsia="ar-SA"/>
        </w:rPr>
        <w:t xml:space="preserve"> је документ из поступка набавке достављен од стране наручиоца или понуђача путем електронске поште, </w:t>
      </w:r>
      <w:r w:rsidR="00F02DE6" w:rsidRPr="00F97030">
        <w:rPr>
          <w:rFonts w:eastAsia="Arial Unicode MS"/>
          <w:kern w:val="1"/>
          <w:lang w:eastAsia="ar-SA"/>
        </w:rPr>
        <w:t>сматраће се да је документ примљен даном слања</w:t>
      </w:r>
      <w:r w:rsidRPr="00F97030">
        <w:rPr>
          <w:rFonts w:eastAsia="Arial Unicode MS"/>
          <w:kern w:val="1"/>
          <w:lang w:eastAsia="ar-SA"/>
        </w:rPr>
        <w:t>.</w:t>
      </w:r>
    </w:p>
    <w:p w:rsidR="00FC65B0" w:rsidRPr="00F97030" w:rsidRDefault="00FC65B0" w:rsidP="00FC65B0">
      <w:pPr>
        <w:suppressAutoHyphens/>
        <w:spacing w:line="100" w:lineRule="atLeast"/>
        <w:jc w:val="both"/>
        <w:rPr>
          <w:rFonts w:eastAsia="Arial Unicode MS"/>
          <w:color w:val="FF0000"/>
          <w:kern w:val="1"/>
          <w:lang w:eastAsia="ar-SA"/>
        </w:rPr>
      </w:pPr>
    </w:p>
    <w:p w:rsidR="00FC65B0" w:rsidRPr="00F97030" w:rsidRDefault="00FC65B0" w:rsidP="00E82164">
      <w:pPr>
        <w:tabs>
          <w:tab w:val="left" w:pos="1624"/>
        </w:tabs>
        <w:suppressAutoHyphens/>
        <w:spacing w:line="100" w:lineRule="atLeast"/>
        <w:jc w:val="both"/>
        <w:rPr>
          <w:rFonts w:eastAsia="Arial Unicode MS"/>
          <w:b/>
          <w:bCs/>
          <w:color w:val="000000"/>
          <w:kern w:val="1"/>
          <w:lang w:eastAsia="ar-SA"/>
        </w:rPr>
      </w:pPr>
      <w:r w:rsidRPr="00F97030">
        <w:rPr>
          <w:rFonts w:eastAsia="Arial Unicode MS"/>
          <w:b/>
          <w:bCs/>
          <w:color w:val="000000"/>
          <w:kern w:val="1"/>
          <w:lang w:eastAsia="ar-SA"/>
        </w:rPr>
        <w:t>1</w:t>
      </w:r>
      <w:r w:rsidR="00A822DA" w:rsidRPr="00F97030">
        <w:rPr>
          <w:rFonts w:eastAsia="Arial Unicode MS"/>
          <w:b/>
          <w:bCs/>
          <w:color w:val="000000"/>
          <w:kern w:val="1"/>
          <w:lang w:eastAsia="ar-SA"/>
        </w:rPr>
        <w:t>3</w:t>
      </w:r>
      <w:r w:rsidRPr="00F9703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97030" w:rsidRDefault="00FC65B0" w:rsidP="00FC65B0">
      <w:pPr>
        <w:suppressAutoHyphens/>
        <w:spacing w:line="100" w:lineRule="atLeast"/>
        <w:jc w:val="both"/>
        <w:rPr>
          <w:rFonts w:eastAsia="Arial Unicode MS"/>
          <w:b/>
          <w:bCs/>
          <w:color w:val="000000"/>
          <w:kern w:val="1"/>
          <w:lang w:eastAsia="ar-SA"/>
        </w:rPr>
      </w:pPr>
    </w:p>
    <w:p w:rsidR="00FC65B0" w:rsidRPr="00F97030" w:rsidRDefault="00FC65B0" w:rsidP="00FC65B0">
      <w:pPr>
        <w:suppressAutoHyphens/>
        <w:spacing w:line="100" w:lineRule="atLeast"/>
        <w:jc w:val="both"/>
        <w:rPr>
          <w:rFonts w:eastAsia="TimesNewRomanPSMT"/>
          <w:bCs/>
          <w:color w:val="000000"/>
          <w:kern w:val="1"/>
          <w:lang w:eastAsia="ar-SA"/>
        </w:rPr>
      </w:pPr>
      <w:proofErr w:type="gramStart"/>
      <w:r w:rsidRPr="00F9703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F97030">
        <w:rPr>
          <w:rFonts w:eastAsia="Arial Unicode MS"/>
          <w:color w:val="000000"/>
          <w:kern w:val="1"/>
          <w:lang w:eastAsia="ar-SA"/>
        </w:rPr>
        <w:lastRenderedPageBreak/>
        <w:t xml:space="preserve">вредновању и упоређивању понуда, а може да врши контролу (увид) код понуђача, односно његовог подизвођача (члан </w:t>
      </w:r>
      <w:r w:rsidR="009A4CDA" w:rsidRPr="00F97030">
        <w:rPr>
          <w:rFonts w:eastAsia="Arial Unicode MS"/>
          <w:color w:val="000000"/>
          <w:kern w:val="1"/>
          <w:lang w:eastAsia="ar-SA"/>
        </w:rPr>
        <w:t>142</w:t>
      </w:r>
      <w:r w:rsidRPr="00F97030">
        <w:rPr>
          <w:rFonts w:eastAsia="Arial Unicode MS"/>
          <w:color w:val="000000"/>
          <w:kern w:val="1"/>
          <w:lang w:eastAsia="ar-SA"/>
        </w:rPr>
        <w:t>.</w:t>
      </w:r>
      <w:proofErr w:type="gramEnd"/>
      <w:r w:rsidRPr="00F97030">
        <w:rPr>
          <w:rFonts w:eastAsia="Arial Unicode MS"/>
          <w:color w:val="000000"/>
          <w:kern w:val="1"/>
          <w:lang w:eastAsia="ar-SA"/>
        </w:rPr>
        <w:t xml:space="preserve"> </w:t>
      </w:r>
      <w:proofErr w:type="gramStart"/>
      <w:r w:rsidRPr="00F97030">
        <w:rPr>
          <w:rFonts w:eastAsia="Arial Unicode MS"/>
          <w:color w:val="000000"/>
          <w:kern w:val="1"/>
          <w:lang w:eastAsia="ar-SA"/>
        </w:rPr>
        <w:t>ЗЈН).</w:t>
      </w:r>
      <w:proofErr w:type="gramEnd"/>
      <w:r w:rsidRPr="00F97030">
        <w:rPr>
          <w:rFonts w:eastAsia="Arial Unicode MS"/>
          <w:color w:val="000000"/>
          <w:kern w:val="1"/>
          <w:lang w:eastAsia="ar-SA"/>
        </w:rPr>
        <w:t xml:space="preserve"> </w:t>
      </w:r>
    </w:p>
    <w:p w:rsidR="009A4CDA" w:rsidRPr="00F97030"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F97030">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sidRPr="00F97030">
        <w:rPr>
          <w:rFonts w:eastAsia="Arial Unicode MS"/>
          <w:color w:val="000000"/>
          <w:kern w:val="1"/>
          <w:lang w:eastAsia="ar-SA"/>
        </w:rPr>
        <w:t>два</w:t>
      </w:r>
      <w:r w:rsidRPr="00F97030">
        <w:rPr>
          <w:rFonts w:eastAsia="Arial Unicode MS"/>
          <w:color w:val="000000"/>
          <w:kern w:val="1"/>
          <w:lang w:eastAsia="ar-SA"/>
        </w:rPr>
        <w:t xml:space="preserve"> дана од дана пријема захтева.</w:t>
      </w:r>
      <w:proofErr w:type="gramEnd"/>
    </w:p>
    <w:p w:rsidR="00FC65B0" w:rsidRPr="00F9703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F97030">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FC65B0" w:rsidRPr="00F97030" w:rsidRDefault="00FC65B0" w:rsidP="00FC65B0">
      <w:pPr>
        <w:suppressAutoHyphens/>
        <w:spacing w:line="100" w:lineRule="atLeast"/>
        <w:jc w:val="both"/>
        <w:rPr>
          <w:rFonts w:eastAsia="Arial Unicode MS"/>
          <w:color w:val="000000"/>
          <w:kern w:val="1"/>
          <w:lang w:eastAsia="ar-SA"/>
        </w:rPr>
      </w:pPr>
      <w:proofErr w:type="gramStart"/>
      <w:r w:rsidRPr="00F97030">
        <w:rPr>
          <w:rFonts w:eastAsia="Arial Unicode MS"/>
          <w:color w:val="000000"/>
          <w:kern w:val="1"/>
          <w:lang w:eastAsia="ar-SA"/>
        </w:rPr>
        <w:t>Ако се понуђач не сагласи са исправком рачунск</w:t>
      </w:r>
      <w:r w:rsidR="00E7065C" w:rsidRPr="00F97030">
        <w:rPr>
          <w:rFonts w:eastAsia="Arial Unicode MS"/>
          <w:color w:val="000000"/>
          <w:kern w:val="1"/>
          <w:lang w:eastAsia="ar-SA"/>
        </w:rPr>
        <w:t>е</w:t>
      </w:r>
      <w:r w:rsidRPr="00F97030">
        <w:rPr>
          <w:rFonts w:eastAsia="Arial Unicode MS"/>
          <w:color w:val="000000"/>
          <w:kern w:val="1"/>
          <w:lang w:eastAsia="ar-SA"/>
        </w:rPr>
        <w:t xml:space="preserve"> грешак</w:t>
      </w:r>
      <w:r w:rsidR="00E7065C" w:rsidRPr="00F97030">
        <w:rPr>
          <w:rFonts w:eastAsia="Arial Unicode MS"/>
          <w:color w:val="000000"/>
          <w:kern w:val="1"/>
          <w:lang w:eastAsia="ar-SA"/>
        </w:rPr>
        <w:t>е</w:t>
      </w:r>
      <w:r w:rsidRPr="00F97030">
        <w:rPr>
          <w:rFonts w:eastAsia="Arial Unicode MS"/>
          <w:color w:val="000000"/>
          <w:kern w:val="1"/>
          <w:lang w:eastAsia="ar-SA"/>
        </w:rPr>
        <w:t>, наручил</w:t>
      </w:r>
      <w:r w:rsidRPr="00F97030">
        <w:rPr>
          <w:rFonts w:eastAsia="Arial Unicode MS"/>
          <w:color w:val="000000"/>
          <w:kern w:val="1"/>
          <w:lang w:val="sr-Cyrl-CS" w:eastAsia="ar-SA"/>
        </w:rPr>
        <w:t>а</w:t>
      </w:r>
      <w:r w:rsidR="00E7065C" w:rsidRPr="00F97030">
        <w:rPr>
          <w:rFonts w:eastAsia="Arial Unicode MS"/>
          <w:color w:val="000000"/>
          <w:kern w:val="1"/>
          <w:lang w:eastAsia="ar-SA"/>
        </w:rPr>
        <w:t>ц ће његову понуду одбити</w:t>
      </w:r>
      <w:r w:rsidRPr="00F97030">
        <w:rPr>
          <w:rFonts w:eastAsia="Arial Unicode MS"/>
          <w:color w:val="000000"/>
          <w:kern w:val="1"/>
          <w:lang w:eastAsia="ar-SA"/>
        </w:rPr>
        <w:t>.</w:t>
      </w:r>
      <w:proofErr w:type="gramEnd"/>
      <w:r w:rsidRPr="00F97030">
        <w:rPr>
          <w:rFonts w:eastAsia="Arial Unicode MS"/>
          <w:color w:val="000000"/>
          <w:kern w:val="1"/>
          <w:lang w:eastAsia="ar-SA"/>
        </w:rPr>
        <w:t xml:space="preserve"> </w:t>
      </w:r>
    </w:p>
    <w:p w:rsidR="00FC65B0" w:rsidRPr="00F97030" w:rsidRDefault="00FC65B0" w:rsidP="00FC65B0">
      <w:pPr>
        <w:suppressAutoHyphens/>
        <w:spacing w:line="100" w:lineRule="atLeast"/>
        <w:jc w:val="both"/>
        <w:rPr>
          <w:rFonts w:eastAsia="Arial Unicode MS"/>
          <w:color w:val="000000"/>
          <w:kern w:val="1"/>
          <w:lang w:eastAsia="ar-SA"/>
        </w:rPr>
      </w:pPr>
    </w:p>
    <w:p w:rsidR="00FC65B0" w:rsidRPr="00F97030" w:rsidRDefault="00FC65B0" w:rsidP="00FC65B0">
      <w:pPr>
        <w:suppressAutoHyphens/>
        <w:spacing w:line="100" w:lineRule="atLeast"/>
        <w:jc w:val="both"/>
        <w:rPr>
          <w:rFonts w:eastAsia="Arial Unicode MS"/>
          <w:b/>
          <w:bCs/>
          <w:color w:val="000000"/>
          <w:kern w:val="1"/>
          <w:lang w:eastAsia="ar-SA"/>
        </w:rPr>
      </w:pPr>
      <w:r w:rsidRPr="00F97030">
        <w:rPr>
          <w:rFonts w:eastAsia="Arial Unicode MS"/>
          <w:b/>
          <w:bCs/>
          <w:color w:val="000000"/>
          <w:kern w:val="1"/>
          <w:lang w:eastAsia="ar-SA"/>
        </w:rPr>
        <w:t>1</w:t>
      </w:r>
      <w:r w:rsidR="00A822DA" w:rsidRPr="00F97030">
        <w:rPr>
          <w:rFonts w:eastAsia="Arial Unicode MS"/>
          <w:b/>
          <w:bCs/>
          <w:color w:val="000000"/>
          <w:kern w:val="1"/>
          <w:lang w:eastAsia="ar-SA"/>
        </w:rPr>
        <w:t>4</w:t>
      </w:r>
      <w:r w:rsidRPr="00F97030">
        <w:rPr>
          <w:rFonts w:eastAsia="Arial Unicode MS"/>
          <w:b/>
          <w:bCs/>
          <w:color w:val="000000"/>
          <w:kern w:val="1"/>
          <w:lang w:eastAsia="ar-SA"/>
        </w:rPr>
        <w:t xml:space="preserve">. РОК ЗА ПОДНОШЕЊЕ ЗАХТЕВА ЗА ЗАШТИТУ ПРАВА </w:t>
      </w:r>
    </w:p>
    <w:p w:rsidR="00E7065C" w:rsidRPr="00F97030" w:rsidRDefault="00E7065C" w:rsidP="00FC65B0">
      <w:pPr>
        <w:suppressAutoHyphens/>
        <w:spacing w:line="100" w:lineRule="atLeast"/>
        <w:jc w:val="both"/>
        <w:rPr>
          <w:rFonts w:eastAsia="Arial Unicode MS"/>
          <w:b/>
          <w:bCs/>
          <w:color w:val="000000"/>
          <w:kern w:val="1"/>
          <w:lang w:eastAsia="ar-SA"/>
        </w:rPr>
      </w:pPr>
    </w:p>
    <w:p w:rsidR="00FC65B0" w:rsidRPr="00F97030" w:rsidRDefault="00E7065C" w:rsidP="00FC65B0">
      <w:pPr>
        <w:suppressAutoHyphens/>
        <w:spacing w:line="100" w:lineRule="atLeast"/>
        <w:jc w:val="both"/>
        <w:rPr>
          <w:rFonts w:eastAsia="Arial Unicode MS"/>
          <w:color w:val="000000"/>
          <w:kern w:val="1"/>
          <w:lang w:eastAsia="ar-SA"/>
        </w:rPr>
      </w:pPr>
      <w:r w:rsidRPr="00F97030">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F97030" w:rsidRDefault="00E7065C" w:rsidP="00FC65B0">
      <w:pPr>
        <w:suppressAutoHyphens/>
        <w:spacing w:line="100" w:lineRule="atLeast"/>
        <w:jc w:val="both"/>
        <w:rPr>
          <w:rFonts w:eastAsia="Arial Unicode MS"/>
          <w:color w:val="000000"/>
          <w:kern w:val="1"/>
          <w:lang w:eastAsia="ar-SA"/>
        </w:rPr>
      </w:pPr>
    </w:p>
    <w:p w:rsidR="00FC65B0" w:rsidRPr="00F97030" w:rsidRDefault="00FC65B0" w:rsidP="00FC65B0">
      <w:pPr>
        <w:suppressAutoHyphens/>
        <w:spacing w:line="100" w:lineRule="atLeast"/>
        <w:ind w:firstLine="708"/>
        <w:jc w:val="both"/>
        <w:rPr>
          <w:rFonts w:eastAsia="Arial Unicode MS"/>
          <w:b/>
          <w:color w:val="000000"/>
          <w:kern w:val="1"/>
          <w:lang w:val="sr-Cyrl-CS" w:eastAsia="ar-SA"/>
        </w:rPr>
      </w:pPr>
    </w:p>
    <w:p w:rsidR="0069009C" w:rsidRPr="00F97030" w:rsidRDefault="0069009C" w:rsidP="0069009C">
      <w:pPr>
        <w:suppressAutoHyphens/>
        <w:spacing w:line="100" w:lineRule="atLeast"/>
        <w:jc w:val="both"/>
        <w:rPr>
          <w:rFonts w:eastAsia="Arial Unicode MS"/>
          <w:b/>
          <w:bCs/>
          <w:color w:val="000000"/>
          <w:kern w:val="1"/>
          <w:lang w:eastAsia="ar-SA"/>
        </w:rPr>
      </w:pPr>
      <w:r w:rsidRPr="00F97030">
        <w:rPr>
          <w:rFonts w:eastAsia="Arial Unicode MS"/>
          <w:b/>
          <w:bCs/>
          <w:color w:val="000000"/>
          <w:kern w:val="1"/>
          <w:lang w:eastAsia="ar-SA"/>
        </w:rPr>
        <w:t>15. РОК ЗА ЗАКЉУЧЕЊЕ УГОВОРА</w:t>
      </w:r>
    </w:p>
    <w:p w:rsidR="0069009C" w:rsidRPr="00F97030" w:rsidRDefault="0069009C" w:rsidP="0069009C">
      <w:pPr>
        <w:suppressAutoHyphens/>
        <w:spacing w:line="100" w:lineRule="atLeast"/>
        <w:jc w:val="both"/>
        <w:rPr>
          <w:rFonts w:eastAsia="Arial Unicode MS"/>
          <w:b/>
          <w:bCs/>
          <w:color w:val="000000"/>
          <w:kern w:val="1"/>
          <w:lang w:eastAsia="ar-SA"/>
        </w:rPr>
      </w:pPr>
    </w:p>
    <w:p w:rsidR="0069009C" w:rsidRPr="00F97030" w:rsidRDefault="0069009C" w:rsidP="0069009C">
      <w:pPr>
        <w:suppressAutoHyphens/>
        <w:spacing w:line="100" w:lineRule="atLeast"/>
        <w:jc w:val="both"/>
        <w:rPr>
          <w:lang w:val="sr-Cyrl-CS"/>
        </w:rPr>
      </w:pPr>
      <w:r w:rsidRPr="00F97030">
        <w:rPr>
          <w:lang w:val="sr-Cyrl-CS"/>
        </w:rPr>
        <w:t xml:space="preserve">Након доношења одлуке о додели уговора. </w:t>
      </w:r>
    </w:p>
    <w:p w:rsidR="0069009C" w:rsidRPr="00F97030" w:rsidRDefault="0069009C" w:rsidP="0069009C">
      <w:pPr>
        <w:suppressAutoHyphens/>
        <w:spacing w:line="100" w:lineRule="atLeast"/>
        <w:jc w:val="both"/>
        <w:rPr>
          <w:rFonts w:eastAsia="Arial Unicode MS"/>
          <w:b/>
          <w:bCs/>
          <w:color w:val="000000"/>
          <w:kern w:val="1"/>
          <w:lang w:eastAsia="ar-SA"/>
        </w:rPr>
      </w:pPr>
      <w:r w:rsidRPr="00F97030">
        <w:rPr>
          <w:lang w:val="sr-Cyrl-CS"/>
        </w:rPr>
        <w:t>Наручилац је у обавези да уговор о набавци достави привредном субјекту у року од 10 дана од дана доношења одлуке</w:t>
      </w:r>
      <w:r w:rsidRPr="00F97030">
        <w:rPr>
          <w:rFonts w:eastAsia="Arial Unicode MS"/>
          <w:b/>
          <w:bCs/>
          <w:color w:val="000000"/>
          <w:kern w:val="1"/>
          <w:lang w:eastAsia="ar-SA"/>
        </w:rPr>
        <w:t xml:space="preserve">  </w:t>
      </w:r>
      <w:r w:rsidRPr="00F97030">
        <w:rPr>
          <w:rFonts w:eastAsia="Arial Unicode MS"/>
          <w:bCs/>
          <w:color w:val="000000"/>
          <w:kern w:val="1"/>
          <w:lang w:eastAsia="ar-SA"/>
        </w:rPr>
        <w:t>о додели  уговора.</w:t>
      </w:r>
    </w:p>
    <w:p w:rsidR="00FC65B0" w:rsidRPr="00F97030" w:rsidRDefault="00FC65B0" w:rsidP="00FC65B0">
      <w:pPr>
        <w:suppressAutoHyphens/>
        <w:spacing w:line="100" w:lineRule="atLeast"/>
        <w:jc w:val="both"/>
        <w:rPr>
          <w:rFonts w:eastAsia="TimesNewRomanPSMT"/>
          <w:bCs/>
          <w:kern w:val="1"/>
          <w:lang w:val="sr-Cyrl-CS" w:eastAsia="ar-SA"/>
        </w:rPr>
      </w:pPr>
    </w:p>
    <w:p w:rsidR="00FC65B0" w:rsidRPr="00F97030" w:rsidRDefault="00FC65B0" w:rsidP="005A0B50">
      <w:pPr>
        <w:suppressAutoHyphens/>
        <w:spacing w:line="100" w:lineRule="atLeast"/>
        <w:jc w:val="both"/>
        <w:rPr>
          <w:rFonts w:eastAsia="TimesNewRomanPSMT"/>
          <w:b/>
          <w:bCs/>
          <w:iCs/>
          <w:kern w:val="1"/>
          <w:lang w:val="sr-Cyrl-CS" w:eastAsia="ar-SA"/>
        </w:rPr>
      </w:pPr>
      <w:r w:rsidRPr="00F97030">
        <w:rPr>
          <w:rFonts w:eastAsia="TimesNewRomanPSMT"/>
          <w:b/>
          <w:bCs/>
          <w:iCs/>
          <w:kern w:val="1"/>
          <w:lang w:val="sr-Cyrl-CS" w:eastAsia="ar-SA"/>
        </w:rPr>
        <w:t>1</w:t>
      </w:r>
      <w:r w:rsidR="0069009C" w:rsidRPr="00F97030">
        <w:rPr>
          <w:rFonts w:eastAsia="TimesNewRomanPSMT"/>
          <w:b/>
          <w:bCs/>
          <w:iCs/>
          <w:kern w:val="1"/>
          <w:lang w:val="sr-Cyrl-CS" w:eastAsia="ar-SA"/>
        </w:rPr>
        <w:t>6</w:t>
      </w:r>
      <w:r w:rsidRPr="00F97030">
        <w:rPr>
          <w:rFonts w:eastAsia="TimesNewRomanPSMT"/>
          <w:b/>
          <w:bCs/>
          <w:iCs/>
          <w:kern w:val="1"/>
          <w:lang w:val="sr-Cyrl-CS" w:eastAsia="ar-SA"/>
        </w:rPr>
        <w:t>. ИЗМЕНЕ ТОКОМ ТРАЈАЊА УГОВОРА</w:t>
      </w:r>
    </w:p>
    <w:p w:rsidR="00AC071A" w:rsidRPr="00F97030" w:rsidRDefault="00AC071A" w:rsidP="00AC071A">
      <w:pPr>
        <w:jc w:val="both"/>
        <w:rPr>
          <w:rFonts w:eastAsia="TimesNewRomanPSMT"/>
          <w:b/>
          <w:bCs/>
          <w:iCs/>
          <w:lang w:val="sr-Cyrl-CS"/>
        </w:rPr>
      </w:pPr>
      <w:bookmarkStart w:id="4" w:name="OLE_LINK1"/>
      <w:bookmarkStart w:id="5" w:name="OLE_LINK2"/>
    </w:p>
    <w:p w:rsidR="00FC65B0" w:rsidRPr="00F97030" w:rsidRDefault="00E7065C" w:rsidP="00AC071A">
      <w:pPr>
        <w:suppressAutoHyphens/>
        <w:spacing w:after="120" w:line="100" w:lineRule="atLeast"/>
        <w:contextualSpacing/>
        <w:jc w:val="both"/>
        <w:rPr>
          <w:rFonts w:eastAsia="Calibri-Bold"/>
          <w:bCs/>
          <w:kern w:val="1"/>
        </w:rPr>
      </w:pPr>
      <w:proofErr w:type="gramStart"/>
      <w:r w:rsidRPr="00F97030">
        <w:rPr>
          <w:rFonts w:eastAsia="Arial Unicode MS"/>
          <w:kern w:val="1"/>
          <w:lang w:eastAsia="ar-SA"/>
        </w:rPr>
        <w:t>Наручилац може током трајања уговора о набавци у складу са одредбама члана 156.-161.</w:t>
      </w:r>
      <w:proofErr w:type="gramEnd"/>
      <w:r w:rsidRPr="00F97030">
        <w:rPr>
          <w:rFonts w:eastAsia="Arial Unicode MS"/>
          <w:kern w:val="1"/>
          <w:lang w:eastAsia="ar-SA"/>
        </w:rPr>
        <w:t xml:space="preserve"> </w:t>
      </w:r>
      <w:proofErr w:type="gramStart"/>
      <w:r w:rsidRPr="00F97030">
        <w:rPr>
          <w:rFonts w:eastAsia="Arial Unicode MS"/>
          <w:kern w:val="1"/>
          <w:lang w:eastAsia="ar-SA"/>
        </w:rPr>
        <w:t>Закона о јавним набавкама да измени уговор без спровођења поступка јавне набавке.</w:t>
      </w:r>
      <w:proofErr w:type="gramEnd"/>
    </w:p>
    <w:bookmarkEnd w:id="4"/>
    <w:bookmarkEnd w:id="5"/>
    <w:p w:rsidR="00FC65B0" w:rsidRPr="00F97030" w:rsidRDefault="00FC65B0" w:rsidP="00FC65B0">
      <w:pPr>
        <w:suppressAutoHyphens/>
        <w:spacing w:line="100" w:lineRule="atLeast"/>
        <w:jc w:val="both"/>
        <w:rPr>
          <w:rFonts w:eastAsia="Arial Unicode MS"/>
          <w:color w:val="000000"/>
          <w:kern w:val="1"/>
          <w:lang w:eastAsia="ar-SA"/>
        </w:rPr>
      </w:pPr>
    </w:p>
    <w:p w:rsidR="00F825D0" w:rsidRPr="00F97030" w:rsidRDefault="00F825D0" w:rsidP="00FC65B0">
      <w:pPr>
        <w:suppressAutoHyphens/>
        <w:spacing w:line="100" w:lineRule="atLeast"/>
        <w:jc w:val="both"/>
      </w:pPr>
    </w:p>
    <w:sectPr w:rsidR="00F825D0" w:rsidRPr="00F97030" w:rsidSect="00615AA2">
      <w:headerReference w:type="default" r:id="rId10"/>
      <w:footerReference w:type="even" r:id="rId11"/>
      <w:footerReference w:type="default" r:id="rId12"/>
      <w:headerReference w:type="first" r:id="rId13"/>
      <w:footerReference w:type="first" r:id="rId14"/>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A2A" w:rsidRDefault="00672A2A" w:rsidP="00A54467">
      <w:r>
        <w:separator/>
      </w:r>
    </w:p>
  </w:endnote>
  <w:endnote w:type="continuationSeparator" w:id="0">
    <w:p w:rsidR="00672A2A" w:rsidRDefault="00672A2A"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77C" w:rsidRDefault="00FB677C"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77C" w:rsidRPr="00E04EB9" w:rsidRDefault="00FB677C"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FB677C" w:rsidRPr="00E04EB9" w:rsidRDefault="00FB677C"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FB677C" w:rsidRDefault="00FB677C"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77C" w:rsidRPr="00E04EB9" w:rsidRDefault="00FB677C"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FB677C" w:rsidRPr="00E04EB9" w:rsidRDefault="00FB677C"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FB677C" w:rsidRPr="00F825D0" w:rsidRDefault="00FB677C"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A2A" w:rsidRDefault="00672A2A" w:rsidP="00A54467">
      <w:r>
        <w:separator/>
      </w:r>
    </w:p>
  </w:footnote>
  <w:footnote w:type="continuationSeparator" w:id="0">
    <w:p w:rsidR="00672A2A" w:rsidRDefault="00672A2A"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FB677C" w:rsidRDefault="00FB677C">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E2798B">
          <w:rPr>
            <w:b/>
            <w:bCs/>
            <w:noProof/>
          </w:rPr>
          <w:t>16</w:t>
        </w:r>
        <w:r>
          <w:rPr>
            <w:b/>
            <w:bCs/>
          </w:rPr>
          <w:fldChar w:fldCharType="end"/>
        </w:r>
        <w:r>
          <w:t xml:space="preserve"> од </w:t>
        </w:r>
        <w:r>
          <w:rPr>
            <w:b/>
            <w:bCs/>
          </w:rPr>
          <w:fldChar w:fldCharType="begin"/>
        </w:r>
        <w:r>
          <w:rPr>
            <w:b/>
            <w:bCs/>
          </w:rPr>
          <w:instrText xml:space="preserve"> NUMPAGES  </w:instrText>
        </w:r>
        <w:r>
          <w:rPr>
            <w:b/>
            <w:bCs/>
          </w:rPr>
          <w:fldChar w:fldCharType="separate"/>
        </w:r>
        <w:r w:rsidR="00E2798B">
          <w:rPr>
            <w:b/>
            <w:bCs/>
            <w:noProof/>
          </w:rPr>
          <w:t>32</w:t>
        </w:r>
        <w:r>
          <w:rPr>
            <w:b/>
            <w:bCs/>
          </w:rPr>
          <w:fldChar w:fldCharType="end"/>
        </w:r>
      </w:p>
    </w:sdtContent>
  </w:sdt>
  <w:p w:rsidR="00FB677C" w:rsidRDefault="00FB67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77C" w:rsidRPr="00AA7DBA" w:rsidRDefault="00FB677C" w:rsidP="001C3707">
    <w:pPr>
      <w:pStyle w:val="Header"/>
      <w:spacing w:line="360" w:lineRule="auto"/>
      <w:rPr>
        <w:lang w:val="sr-Cyrl-CS"/>
      </w:rPr>
    </w:pPr>
  </w:p>
  <w:p w:rsidR="00FB677C" w:rsidRPr="00AA7DBA" w:rsidRDefault="00FB677C"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5BB73B5"/>
    <w:multiLevelType w:val="hybridMultilevel"/>
    <w:tmpl w:val="CD387DB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0">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4">
    <w:nsid w:val="11CD1C00"/>
    <w:multiLevelType w:val="hybridMultilevel"/>
    <w:tmpl w:val="861EB27E"/>
    <w:lvl w:ilvl="0" w:tplc="AE16F00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1E027CF9"/>
    <w:multiLevelType w:val="hybridMultilevel"/>
    <w:tmpl w:val="F2F0A5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6D1089"/>
    <w:multiLevelType w:val="hybridMultilevel"/>
    <w:tmpl w:val="B7E08BC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21">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28621A"/>
    <w:multiLevelType w:val="hybridMultilevel"/>
    <w:tmpl w:val="E1E250FE"/>
    <w:lvl w:ilvl="0" w:tplc="383CD91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nsid w:val="34321280"/>
    <w:multiLevelType w:val="hybridMultilevel"/>
    <w:tmpl w:val="6074AC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9">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34">
    <w:nsid w:val="44036626"/>
    <w:multiLevelType w:val="hybridMultilevel"/>
    <w:tmpl w:val="5C2EA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8EC3E1A"/>
    <w:multiLevelType w:val="hybridMultilevel"/>
    <w:tmpl w:val="81B80668"/>
    <w:lvl w:ilvl="0" w:tplc="56880F2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9">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8A1544"/>
    <w:multiLevelType w:val="hybridMultilevel"/>
    <w:tmpl w:val="190C25F6"/>
    <w:lvl w:ilvl="0" w:tplc="1E68DB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6962750"/>
    <w:multiLevelType w:val="hybridMultilevel"/>
    <w:tmpl w:val="7B3C0E74"/>
    <w:lvl w:ilvl="0" w:tplc="10805DC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3"/>
  </w:num>
  <w:num w:numId="2">
    <w:abstractNumId w:val="0"/>
  </w:num>
  <w:num w:numId="3">
    <w:abstractNumId w:val="1"/>
  </w:num>
  <w:num w:numId="4">
    <w:abstractNumId w:val="23"/>
  </w:num>
  <w:num w:numId="5">
    <w:abstractNumId w:val="15"/>
  </w:num>
  <w:num w:numId="6">
    <w:abstractNumId w:val="27"/>
  </w:num>
  <w:num w:numId="7">
    <w:abstractNumId w:val="38"/>
  </w:num>
  <w:num w:numId="8">
    <w:abstractNumId w:val="44"/>
  </w:num>
  <w:num w:numId="9">
    <w:abstractNumId w:val="40"/>
  </w:num>
  <w:num w:numId="10">
    <w:abstractNumId w:val="28"/>
  </w:num>
  <w:num w:numId="11">
    <w:abstractNumId w:val="26"/>
  </w:num>
  <w:num w:numId="12">
    <w:abstractNumId w:val="7"/>
  </w:num>
  <w:num w:numId="13">
    <w:abstractNumId w:val="13"/>
  </w:num>
  <w:num w:numId="14">
    <w:abstractNumId w:val="20"/>
  </w:num>
  <w:num w:numId="15">
    <w:abstractNumId w:val="48"/>
  </w:num>
  <w:num w:numId="16">
    <w:abstractNumId w:val="9"/>
  </w:num>
  <w:num w:numId="17">
    <w:abstractNumId w:val="8"/>
  </w:num>
  <w:num w:numId="18">
    <w:abstractNumId w:val="12"/>
  </w:num>
  <w:num w:numId="19">
    <w:abstractNumId w:val="5"/>
  </w:num>
  <w:num w:numId="20">
    <w:abstractNumId w:val="36"/>
  </w:num>
  <w:num w:numId="21">
    <w:abstractNumId w:val="2"/>
  </w:num>
  <w:num w:numId="22">
    <w:abstractNumId w:val="39"/>
  </w:num>
  <w:num w:numId="23">
    <w:abstractNumId w:val="30"/>
  </w:num>
  <w:num w:numId="24">
    <w:abstractNumId w:val="29"/>
  </w:num>
  <w:num w:numId="25">
    <w:abstractNumId w:val="46"/>
  </w:num>
  <w:num w:numId="26">
    <w:abstractNumId w:val="31"/>
  </w:num>
  <w:num w:numId="27">
    <w:abstractNumId w:val="35"/>
  </w:num>
  <w:num w:numId="28">
    <w:abstractNumId w:val="49"/>
  </w:num>
  <w:num w:numId="29">
    <w:abstractNumId w:val="43"/>
  </w:num>
  <w:num w:numId="30">
    <w:abstractNumId w:val="45"/>
  </w:num>
  <w:num w:numId="31">
    <w:abstractNumId w:val="41"/>
  </w:num>
  <w:num w:numId="32">
    <w:abstractNumId w:val="21"/>
  </w:num>
  <w:num w:numId="33">
    <w:abstractNumId w:val="24"/>
  </w:num>
  <w:num w:numId="34">
    <w:abstractNumId w:val="3"/>
  </w:num>
  <w:num w:numId="35">
    <w:abstractNumId w:val="11"/>
  </w:num>
  <w:num w:numId="36">
    <w:abstractNumId w:val="19"/>
  </w:num>
  <w:num w:numId="37">
    <w:abstractNumId w:val="10"/>
  </w:num>
  <w:num w:numId="38">
    <w:abstractNumId w:val="32"/>
  </w:num>
  <w:num w:numId="39">
    <w:abstractNumId w:val="4"/>
  </w:num>
  <w:num w:numId="40">
    <w:abstractNumId w:val="18"/>
  </w:num>
  <w:num w:numId="41">
    <w:abstractNumId w:val="14"/>
  </w:num>
  <w:num w:numId="42">
    <w:abstractNumId w:val="17"/>
  </w:num>
  <w:num w:numId="43">
    <w:abstractNumId w:val="34"/>
  </w:num>
  <w:num w:numId="44">
    <w:abstractNumId w:val="42"/>
  </w:num>
  <w:num w:numId="45">
    <w:abstractNumId w:val="22"/>
  </w:num>
  <w:num w:numId="46">
    <w:abstractNumId w:val="16"/>
  </w:num>
  <w:num w:numId="47">
    <w:abstractNumId w:val="47"/>
  </w:num>
  <w:num w:numId="48">
    <w:abstractNumId w:val="37"/>
  </w:num>
  <w:num w:numId="49">
    <w:abstractNumId w:val="6"/>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attachedTemplate r:id="rId1"/>
  <w:defaultTabStop w:val="709"/>
  <w:hyphenationZone w:val="425"/>
  <w:characterSpacingControl w:val="doNotCompress"/>
  <w:hdrShapeDefaults>
    <o:shapedefaults v:ext="edit" spidmax="180226"/>
  </w:hdrShapeDefaults>
  <w:footnotePr>
    <w:footnote w:id="-1"/>
    <w:footnote w:id="0"/>
  </w:footnotePr>
  <w:endnotePr>
    <w:endnote w:id="-1"/>
    <w:endnote w:id="0"/>
  </w:endnotePr>
  <w:compat/>
  <w:rsids>
    <w:rsidRoot w:val="001E7268"/>
    <w:rsid w:val="00002F5C"/>
    <w:rsid w:val="000042EE"/>
    <w:rsid w:val="0001055F"/>
    <w:rsid w:val="00012A6E"/>
    <w:rsid w:val="00015F36"/>
    <w:rsid w:val="00021A64"/>
    <w:rsid w:val="0002418C"/>
    <w:rsid w:val="00031463"/>
    <w:rsid w:val="00033692"/>
    <w:rsid w:val="00033B70"/>
    <w:rsid w:val="00034163"/>
    <w:rsid w:val="000348DE"/>
    <w:rsid w:val="00037AD7"/>
    <w:rsid w:val="00041243"/>
    <w:rsid w:val="00044124"/>
    <w:rsid w:val="00044145"/>
    <w:rsid w:val="000441C7"/>
    <w:rsid w:val="00046FF7"/>
    <w:rsid w:val="00055DB5"/>
    <w:rsid w:val="00061703"/>
    <w:rsid w:val="000715DB"/>
    <w:rsid w:val="00071D9A"/>
    <w:rsid w:val="0007686D"/>
    <w:rsid w:val="00076F9D"/>
    <w:rsid w:val="00080FD3"/>
    <w:rsid w:val="0008431B"/>
    <w:rsid w:val="00084B36"/>
    <w:rsid w:val="000856B7"/>
    <w:rsid w:val="000A24A9"/>
    <w:rsid w:val="000A3FBD"/>
    <w:rsid w:val="000A73DB"/>
    <w:rsid w:val="000A779F"/>
    <w:rsid w:val="000A7FCC"/>
    <w:rsid w:val="000B1E5A"/>
    <w:rsid w:val="000B350A"/>
    <w:rsid w:val="000C496B"/>
    <w:rsid w:val="000C6FF6"/>
    <w:rsid w:val="000D0387"/>
    <w:rsid w:val="000D0CFC"/>
    <w:rsid w:val="000E3801"/>
    <w:rsid w:val="000E566D"/>
    <w:rsid w:val="000F37EC"/>
    <w:rsid w:val="000F4842"/>
    <w:rsid w:val="000F6348"/>
    <w:rsid w:val="000F7798"/>
    <w:rsid w:val="0010299C"/>
    <w:rsid w:val="001031F5"/>
    <w:rsid w:val="001051C1"/>
    <w:rsid w:val="00105EFB"/>
    <w:rsid w:val="001061B1"/>
    <w:rsid w:val="00106F02"/>
    <w:rsid w:val="00107027"/>
    <w:rsid w:val="0010769A"/>
    <w:rsid w:val="00122684"/>
    <w:rsid w:val="00123F97"/>
    <w:rsid w:val="001244E7"/>
    <w:rsid w:val="00125DE3"/>
    <w:rsid w:val="001301FC"/>
    <w:rsid w:val="00131787"/>
    <w:rsid w:val="00142838"/>
    <w:rsid w:val="001440BB"/>
    <w:rsid w:val="00144DCE"/>
    <w:rsid w:val="001456A6"/>
    <w:rsid w:val="00146DA7"/>
    <w:rsid w:val="0014755E"/>
    <w:rsid w:val="00150DC3"/>
    <w:rsid w:val="00151B54"/>
    <w:rsid w:val="00153A7A"/>
    <w:rsid w:val="00162446"/>
    <w:rsid w:val="00165516"/>
    <w:rsid w:val="00165B31"/>
    <w:rsid w:val="00171FB8"/>
    <w:rsid w:val="00172310"/>
    <w:rsid w:val="001734D5"/>
    <w:rsid w:val="0018147B"/>
    <w:rsid w:val="00182B05"/>
    <w:rsid w:val="00186DB2"/>
    <w:rsid w:val="001871B7"/>
    <w:rsid w:val="00194396"/>
    <w:rsid w:val="001943B9"/>
    <w:rsid w:val="00197075"/>
    <w:rsid w:val="001A2597"/>
    <w:rsid w:val="001A54AC"/>
    <w:rsid w:val="001A54D3"/>
    <w:rsid w:val="001A634B"/>
    <w:rsid w:val="001B0AE6"/>
    <w:rsid w:val="001B30C6"/>
    <w:rsid w:val="001B53AC"/>
    <w:rsid w:val="001B6451"/>
    <w:rsid w:val="001C3707"/>
    <w:rsid w:val="001C52B1"/>
    <w:rsid w:val="001D01A5"/>
    <w:rsid w:val="001D06E0"/>
    <w:rsid w:val="001D34A1"/>
    <w:rsid w:val="001D5AB5"/>
    <w:rsid w:val="001D5F91"/>
    <w:rsid w:val="001D7539"/>
    <w:rsid w:val="001E0485"/>
    <w:rsid w:val="001E5472"/>
    <w:rsid w:val="001E7268"/>
    <w:rsid w:val="001F347D"/>
    <w:rsid w:val="002036D9"/>
    <w:rsid w:val="002127A3"/>
    <w:rsid w:val="00213B37"/>
    <w:rsid w:val="0023018B"/>
    <w:rsid w:val="00237772"/>
    <w:rsid w:val="002410CA"/>
    <w:rsid w:val="00246463"/>
    <w:rsid w:val="0025313B"/>
    <w:rsid w:val="0025711A"/>
    <w:rsid w:val="002577D4"/>
    <w:rsid w:val="00260ED3"/>
    <w:rsid w:val="0026184E"/>
    <w:rsid w:val="002619DE"/>
    <w:rsid w:val="002638E7"/>
    <w:rsid w:val="00264F89"/>
    <w:rsid w:val="002650EA"/>
    <w:rsid w:val="0026606B"/>
    <w:rsid w:val="00274CF6"/>
    <w:rsid w:val="0028328F"/>
    <w:rsid w:val="00283865"/>
    <w:rsid w:val="00285A36"/>
    <w:rsid w:val="002935F3"/>
    <w:rsid w:val="002942FB"/>
    <w:rsid w:val="002A0880"/>
    <w:rsid w:val="002B03EE"/>
    <w:rsid w:val="002B0EDF"/>
    <w:rsid w:val="002B2754"/>
    <w:rsid w:val="002B6386"/>
    <w:rsid w:val="002B78E9"/>
    <w:rsid w:val="002C20DA"/>
    <w:rsid w:val="002C3076"/>
    <w:rsid w:val="002C370C"/>
    <w:rsid w:val="002C576A"/>
    <w:rsid w:val="002C6381"/>
    <w:rsid w:val="002D0705"/>
    <w:rsid w:val="002D6032"/>
    <w:rsid w:val="002D7D89"/>
    <w:rsid w:val="002E05D2"/>
    <w:rsid w:val="002E7C38"/>
    <w:rsid w:val="002F1DED"/>
    <w:rsid w:val="002F5169"/>
    <w:rsid w:val="003009A9"/>
    <w:rsid w:val="003030A3"/>
    <w:rsid w:val="00303857"/>
    <w:rsid w:val="00303F51"/>
    <w:rsid w:val="00306CBE"/>
    <w:rsid w:val="00311CBC"/>
    <w:rsid w:val="00317632"/>
    <w:rsid w:val="00320AF3"/>
    <w:rsid w:val="00322551"/>
    <w:rsid w:val="00327FF3"/>
    <w:rsid w:val="003306CD"/>
    <w:rsid w:val="003450DD"/>
    <w:rsid w:val="003511E6"/>
    <w:rsid w:val="00352B5A"/>
    <w:rsid w:val="00356C34"/>
    <w:rsid w:val="00360253"/>
    <w:rsid w:val="00361462"/>
    <w:rsid w:val="0036233E"/>
    <w:rsid w:val="0036590E"/>
    <w:rsid w:val="00372E79"/>
    <w:rsid w:val="00374478"/>
    <w:rsid w:val="003760A3"/>
    <w:rsid w:val="00385518"/>
    <w:rsid w:val="00385B21"/>
    <w:rsid w:val="00392A0A"/>
    <w:rsid w:val="00392F14"/>
    <w:rsid w:val="003947A6"/>
    <w:rsid w:val="00395418"/>
    <w:rsid w:val="003A633C"/>
    <w:rsid w:val="003B1629"/>
    <w:rsid w:val="003B20F8"/>
    <w:rsid w:val="003B31C8"/>
    <w:rsid w:val="003B3331"/>
    <w:rsid w:val="003C039C"/>
    <w:rsid w:val="003C2F94"/>
    <w:rsid w:val="003C495C"/>
    <w:rsid w:val="003C534B"/>
    <w:rsid w:val="003D5585"/>
    <w:rsid w:val="003E7E74"/>
    <w:rsid w:val="003F61F5"/>
    <w:rsid w:val="004164C3"/>
    <w:rsid w:val="00421E43"/>
    <w:rsid w:val="00421F42"/>
    <w:rsid w:val="00424175"/>
    <w:rsid w:val="004248FB"/>
    <w:rsid w:val="0042605D"/>
    <w:rsid w:val="00431190"/>
    <w:rsid w:val="00435D23"/>
    <w:rsid w:val="00435D5D"/>
    <w:rsid w:val="00442C4A"/>
    <w:rsid w:val="00443203"/>
    <w:rsid w:val="004446A7"/>
    <w:rsid w:val="0044698E"/>
    <w:rsid w:val="00447C8F"/>
    <w:rsid w:val="004509D0"/>
    <w:rsid w:val="00450A42"/>
    <w:rsid w:val="00451D5F"/>
    <w:rsid w:val="004571FC"/>
    <w:rsid w:val="004640CA"/>
    <w:rsid w:val="004654B8"/>
    <w:rsid w:val="00470C11"/>
    <w:rsid w:val="00476DCB"/>
    <w:rsid w:val="00484530"/>
    <w:rsid w:val="00487F58"/>
    <w:rsid w:val="00490245"/>
    <w:rsid w:val="0049140B"/>
    <w:rsid w:val="004B03CB"/>
    <w:rsid w:val="004B39A9"/>
    <w:rsid w:val="004B4191"/>
    <w:rsid w:val="004B57D9"/>
    <w:rsid w:val="004C1CFB"/>
    <w:rsid w:val="004C33BD"/>
    <w:rsid w:val="004D43FA"/>
    <w:rsid w:val="004D6A12"/>
    <w:rsid w:val="004E1669"/>
    <w:rsid w:val="004E3E1C"/>
    <w:rsid w:val="004E61DA"/>
    <w:rsid w:val="004F16EB"/>
    <w:rsid w:val="004F26A3"/>
    <w:rsid w:val="004F7451"/>
    <w:rsid w:val="0050712A"/>
    <w:rsid w:val="005072BC"/>
    <w:rsid w:val="005124F8"/>
    <w:rsid w:val="0051364A"/>
    <w:rsid w:val="005159F5"/>
    <w:rsid w:val="005234E3"/>
    <w:rsid w:val="005344B5"/>
    <w:rsid w:val="00535EBF"/>
    <w:rsid w:val="005400A4"/>
    <w:rsid w:val="0054192A"/>
    <w:rsid w:val="00544380"/>
    <w:rsid w:val="00546B23"/>
    <w:rsid w:val="00552747"/>
    <w:rsid w:val="00554684"/>
    <w:rsid w:val="005562CA"/>
    <w:rsid w:val="00562483"/>
    <w:rsid w:val="00566464"/>
    <w:rsid w:val="00572E95"/>
    <w:rsid w:val="00574765"/>
    <w:rsid w:val="00575AA4"/>
    <w:rsid w:val="00577516"/>
    <w:rsid w:val="00580385"/>
    <w:rsid w:val="00583EE6"/>
    <w:rsid w:val="00586392"/>
    <w:rsid w:val="00595F1E"/>
    <w:rsid w:val="005A0B50"/>
    <w:rsid w:val="005A5437"/>
    <w:rsid w:val="005A6F96"/>
    <w:rsid w:val="005C044A"/>
    <w:rsid w:val="005C4A7D"/>
    <w:rsid w:val="005C7FD3"/>
    <w:rsid w:val="005D550D"/>
    <w:rsid w:val="005E2A56"/>
    <w:rsid w:val="005E3513"/>
    <w:rsid w:val="005E4642"/>
    <w:rsid w:val="005E4DA7"/>
    <w:rsid w:val="005E5D94"/>
    <w:rsid w:val="005F2061"/>
    <w:rsid w:val="00603644"/>
    <w:rsid w:val="00605634"/>
    <w:rsid w:val="00605BAF"/>
    <w:rsid w:val="00612B7E"/>
    <w:rsid w:val="0061377B"/>
    <w:rsid w:val="0061394E"/>
    <w:rsid w:val="00615AA2"/>
    <w:rsid w:val="00620990"/>
    <w:rsid w:val="006306F0"/>
    <w:rsid w:val="00631859"/>
    <w:rsid w:val="00635EDC"/>
    <w:rsid w:val="00644CDD"/>
    <w:rsid w:val="006548ED"/>
    <w:rsid w:val="00660ED6"/>
    <w:rsid w:val="00662885"/>
    <w:rsid w:val="006631F4"/>
    <w:rsid w:val="00664355"/>
    <w:rsid w:val="0066476D"/>
    <w:rsid w:val="00664FDE"/>
    <w:rsid w:val="0067057B"/>
    <w:rsid w:val="00672A2A"/>
    <w:rsid w:val="00673F7C"/>
    <w:rsid w:val="00674E92"/>
    <w:rsid w:val="0067794B"/>
    <w:rsid w:val="00677AF0"/>
    <w:rsid w:val="006824E8"/>
    <w:rsid w:val="00682FCA"/>
    <w:rsid w:val="00686CEA"/>
    <w:rsid w:val="0069009C"/>
    <w:rsid w:val="006941D3"/>
    <w:rsid w:val="0069533E"/>
    <w:rsid w:val="0069612C"/>
    <w:rsid w:val="006A1FAB"/>
    <w:rsid w:val="006A3019"/>
    <w:rsid w:val="006B1C17"/>
    <w:rsid w:val="006B2011"/>
    <w:rsid w:val="006B2109"/>
    <w:rsid w:val="006C227D"/>
    <w:rsid w:val="006C2F0B"/>
    <w:rsid w:val="006C3E62"/>
    <w:rsid w:val="006E2FDB"/>
    <w:rsid w:val="006E5434"/>
    <w:rsid w:val="006E61CB"/>
    <w:rsid w:val="006E6998"/>
    <w:rsid w:val="006F2594"/>
    <w:rsid w:val="006F3696"/>
    <w:rsid w:val="00706F9A"/>
    <w:rsid w:val="00712177"/>
    <w:rsid w:val="007156CC"/>
    <w:rsid w:val="00716B7A"/>
    <w:rsid w:val="00720DCE"/>
    <w:rsid w:val="00721785"/>
    <w:rsid w:val="007222DC"/>
    <w:rsid w:val="00722B8C"/>
    <w:rsid w:val="00723ABB"/>
    <w:rsid w:val="0072426D"/>
    <w:rsid w:val="00726401"/>
    <w:rsid w:val="00727BDF"/>
    <w:rsid w:val="00733FFA"/>
    <w:rsid w:val="00736BB8"/>
    <w:rsid w:val="00737160"/>
    <w:rsid w:val="00745472"/>
    <w:rsid w:val="00746F11"/>
    <w:rsid w:val="00752481"/>
    <w:rsid w:val="00756C8B"/>
    <w:rsid w:val="00762BB0"/>
    <w:rsid w:val="00766AE3"/>
    <w:rsid w:val="00771028"/>
    <w:rsid w:val="007737E9"/>
    <w:rsid w:val="007740E9"/>
    <w:rsid w:val="0077549F"/>
    <w:rsid w:val="00775DCE"/>
    <w:rsid w:val="00780C0B"/>
    <w:rsid w:val="00780E86"/>
    <w:rsid w:val="00786B9A"/>
    <w:rsid w:val="00787D87"/>
    <w:rsid w:val="007912A4"/>
    <w:rsid w:val="007A00C2"/>
    <w:rsid w:val="007A231E"/>
    <w:rsid w:val="007A2A96"/>
    <w:rsid w:val="007A68FA"/>
    <w:rsid w:val="007A695B"/>
    <w:rsid w:val="007B429D"/>
    <w:rsid w:val="007B657A"/>
    <w:rsid w:val="007C2447"/>
    <w:rsid w:val="007C2D96"/>
    <w:rsid w:val="007C541F"/>
    <w:rsid w:val="007C5CC9"/>
    <w:rsid w:val="007C6472"/>
    <w:rsid w:val="007D38BD"/>
    <w:rsid w:val="007D4CC0"/>
    <w:rsid w:val="007D6CDD"/>
    <w:rsid w:val="007E1400"/>
    <w:rsid w:val="007E2D0E"/>
    <w:rsid w:val="007E55E0"/>
    <w:rsid w:val="007E673D"/>
    <w:rsid w:val="007F0447"/>
    <w:rsid w:val="007F0C17"/>
    <w:rsid w:val="007F10A6"/>
    <w:rsid w:val="007F17F1"/>
    <w:rsid w:val="007F1EAD"/>
    <w:rsid w:val="00800E0C"/>
    <w:rsid w:val="00814244"/>
    <w:rsid w:val="00814ECD"/>
    <w:rsid w:val="00815BF9"/>
    <w:rsid w:val="00827378"/>
    <w:rsid w:val="008312D9"/>
    <w:rsid w:val="00832C87"/>
    <w:rsid w:val="00845A7D"/>
    <w:rsid w:val="008475F4"/>
    <w:rsid w:val="008511EC"/>
    <w:rsid w:val="00853DDB"/>
    <w:rsid w:val="008576D2"/>
    <w:rsid w:val="00864050"/>
    <w:rsid w:val="00864387"/>
    <w:rsid w:val="00865366"/>
    <w:rsid w:val="008728E1"/>
    <w:rsid w:val="00872DF7"/>
    <w:rsid w:val="00874A84"/>
    <w:rsid w:val="00876B4D"/>
    <w:rsid w:val="00877259"/>
    <w:rsid w:val="0087783D"/>
    <w:rsid w:val="00880743"/>
    <w:rsid w:val="00881745"/>
    <w:rsid w:val="008832E4"/>
    <w:rsid w:val="00884A58"/>
    <w:rsid w:val="00886205"/>
    <w:rsid w:val="008A0BD7"/>
    <w:rsid w:val="008A10A4"/>
    <w:rsid w:val="008A1EFC"/>
    <w:rsid w:val="008A4DBE"/>
    <w:rsid w:val="008B21A6"/>
    <w:rsid w:val="008B2598"/>
    <w:rsid w:val="008C11FA"/>
    <w:rsid w:val="008C2283"/>
    <w:rsid w:val="008C2445"/>
    <w:rsid w:val="008C72CF"/>
    <w:rsid w:val="008C7F98"/>
    <w:rsid w:val="008D03D6"/>
    <w:rsid w:val="008D6F71"/>
    <w:rsid w:val="008F45C9"/>
    <w:rsid w:val="008F65F9"/>
    <w:rsid w:val="008F73A1"/>
    <w:rsid w:val="00900677"/>
    <w:rsid w:val="00901D3C"/>
    <w:rsid w:val="009026D3"/>
    <w:rsid w:val="0090685A"/>
    <w:rsid w:val="00912930"/>
    <w:rsid w:val="00915A82"/>
    <w:rsid w:val="00917504"/>
    <w:rsid w:val="00925823"/>
    <w:rsid w:val="00935BE4"/>
    <w:rsid w:val="009374BA"/>
    <w:rsid w:val="00937DED"/>
    <w:rsid w:val="00940E95"/>
    <w:rsid w:val="00941EC4"/>
    <w:rsid w:val="00941FDD"/>
    <w:rsid w:val="00943401"/>
    <w:rsid w:val="00944010"/>
    <w:rsid w:val="0095079E"/>
    <w:rsid w:val="00964F19"/>
    <w:rsid w:val="00970B1E"/>
    <w:rsid w:val="00970CB6"/>
    <w:rsid w:val="009743DC"/>
    <w:rsid w:val="00976C3F"/>
    <w:rsid w:val="00985E2B"/>
    <w:rsid w:val="00992F9A"/>
    <w:rsid w:val="00994CE2"/>
    <w:rsid w:val="009A2C93"/>
    <w:rsid w:val="009A4CDA"/>
    <w:rsid w:val="009A53D7"/>
    <w:rsid w:val="009A6AC3"/>
    <w:rsid w:val="009B7631"/>
    <w:rsid w:val="009C19F5"/>
    <w:rsid w:val="009C6F8C"/>
    <w:rsid w:val="009D575E"/>
    <w:rsid w:val="009D5EB8"/>
    <w:rsid w:val="009D64A2"/>
    <w:rsid w:val="009D6643"/>
    <w:rsid w:val="009E0C22"/>
    <w:rsid w:val="009E4C37"/>
    <w:rsid w:val="009E5474"/>
    <w:rsid w:val="009E6A49"/>
    <w:rsid w:val="009F1107"/>
    <w:rsid w:val="009F3217"/>
    <w:rsid w:val="009F5227"/>
    <w:rsid w:val="009F5444"/>
    <w:rsid w:val="00A011F4"/>
    <w:rsid w:val="00A01E10"/>
    <w:rsid w:val="00A02D10"/>
    <w:rsid w:val="00A14C1A"/>
    <w:rsid w:val="00A20F1A"/>
    <w:rsid w:val="00A22EC6"/>
    <w:rsid w:val="00A2527E"/>
    <w:rsid w:val="00A26602"/>
    <w:rsid w:val="00A31DEE"/>
    <w:rsid w:val="00A32146"/>
    <w:rsid w:val="00A35F19"/>
    <w:rsid w:val="00A41B89"/>
    <w:rsid w:val="00A47AA0"/>
    <w:rsid w:val="00A5336E"/>
    <w:rsid w:val="00A533C6"/>
    <w:rsid w:val="00A54467"/>
    <w:rsid w:val="00A565CC"/>
    <w:rsid w:val="00A57FC2"/>
    <w:rsid w:val="00A6106D"/>
    <w:rsid w:val="00A63C44"/>
    <w:rsid w:val="00A640D8"/>
    <w:rsid w:val="00A67B44"/>
    <w:rsid w:val="00A71F2C"/>
    <w:rsid w:val="00A72A11"/>
    <w:rsid w:val="00A76206"/>
    <w:rsid w:val="00A77C22"/>
    <w:rsid w:val="00A822DA"/>
    <w:rsid w:val="00A85D87"/>
    <w:rsid w:val="00A87B75"/>
    <w:rsid w:val="00AA0BE3"/>
    <w:rsid w:val="00AA3BFB"/>
    <w:rsid w:val="00AA4378"/>
    <w:rsid w:val="00AA6F70"/>
    <w:rsid w:val="00AA76A1"/>
    <w:rsid w:val="00AA7DBA"/>
    <w:rsid w:val="00AB055F"/>
    <w:rsid w:val="00AB1DF8"/>
    <w:rsid w:val="00AB4C76"/>
    <w:rsid w:val="00AB4E18"/>
    <w:rsid w:val="00AB52A9"/>
    <w:rsid w:val="00AB6504"/>
    <w:rsid w:val="00AC071A"/>
    <w:rsid w:val="00AC309D"/>
    <w:rsid w:val="00AC4C22"/>
    <w:rsid w:val="00AC6ABC"/>
    <w:rsid w:val="00AD4F5F"/>
    <w:rsid w:val="00AE10F2"/>
    <w:rsid w:val="00AF036E"/>
    <w:rsid w:val="00AF0D7D"/>
    <w:rsid w:val="00AF2283"/>
    <w:rsid w:val="00AF6368"/>
    <w:rsid w:val="00AF7998"/>
    <w:rsid w:val="00B11C45"/>
    <w:rsid w:val="00B123DB"/>
    <w:rsid w:val="00B14B54"/>
    <w:rsid w:val="00B176BC"/>
    <w:rsid w:val="00B17E24"/>
    <w:rsid w:val="00B17FE7"/>
    <w:rsid w:val="00B26DE8"/>
    <w:rsid w:val="00B30A09"/>
    <w:rsid w:val="00B31794"/>
    <w:rsid w:val="00B3424C"/>
    <w:rsid w:val="00B45072"/>
    <w:rsid w:val="00B465B8"/>
    <w:rsid w:val="00B46EED"/>
    <w:rsid w:val="00B47529"/>
    <w:rsid w:val="00B5178A"/>
    <w:rsid w:val="00B521BA"/>
    <w:rsid w:val="00B552B3"/>
    <w:rsid w:val="00B57C80"/>
    <w:rsid w:val="00B635F7"/>
    <w:rsid w:val="00B64E48"/>
    <w:rsid w:val="00B70DD0"/>
    <w:rsid w:val="00B75188"/>
    <w:rsid w:val="00B806B4"/>
    <w:rsid w:val="00B87129"/>
    <w:rsid w:val="00B97433"/>
    <w:rsid w:val="00BA0087"/>
    <w:rsid w:val="00BA4958"/>
    <w:rsid w:val="00BA4E16"/>
    <w:rsid w:val="00BB095B"/>
    <w:rsid w:val="00BB18FF"/>
    <w:rsid w:val="00BB2BF9"/>
    <w:rsid w:val="00BB7BBD"/>
    <w:rsid w:val="00BC251B"/>
    <w:rsid w:val="00BC7FEB"/>
    <w:rsid w:val="00BD28D3"/>
    <w:rsid w:val="00BD5AA5"/>
    <w:rsid w:val="00BD6EAF"/>
    <w:rsid w:val="00BE3D5E"/>
    <w:rsid w:val="00BE6746"/>
    <w:rsid w:val="00BE684A"/>
    <w:rsid w:val="00BF004E"/>
    <w:rsid w:val="00BF5969"/>
    <w:rsid w:val="00BF6868"/>
    <w:rsid w:val="00C06380"/>
    <w:rsid w:val="00C07270"/>
    <w:rsid w:val="00C11571"/>
    <w:rsid w:val="00C11AF9"/>
    <w:rsid w:val="00C169FF"/>
    <w:rsid w:val="00C231AC"/>
    <w:rsid w:val="00C309A7"/>
    <w:rsid w:val="00C30DC8"/>
    <w:rsid w:val="00C32353"/>
    <w:rsid w:val="00C33F58"/>
    <w:rsid w:val="00C367C3"/>
    <w:rsid w:val="00C3740E"/>
    <w:rsid w:val="00C37B05"/>
    <w:rsid w:val="00C41288"/>
    <w:rsid w:val="00C43EA1"/>
    <w:rsid w:val="00C46097"/>
    <w:rsid w:val="00C46910"/>
    <w:rsid w:val="00C4791B"/>
    <w:rsid w:val="00C47C5F"/>
    <w:rsid w:val="00C51DEB"/>
    <w:rsid w:val="00C55B09"/>
    <w:rsid w:val="00C564AA"/>
    <w:rsid w:val="00C61DEA"/>
    <w:rsid w:val="00C6444E"/>
    <w:rsid w:val="00C741D8"/>
    <w:rsid w:val="00C7762E"/>
    <w:rsid w:val="00C801F7"/>
    <w:rsid w:val="00C90499"/>
    <w:rsid w:val="00C905F7"/>
    <w:rsid w:val="00C911A9"/>
    <w:rsid w:val="00C93163"/>
    <w:rsid w:val="00C9556C"/>
    <w:rsid w:val="00C96FCD"/>
    <w:rsid w:val="00C97DCF"/>
    <w:rsid w:val="00CA03C6"/>
    <w:rsid w:val="00CA0B1D"/>
    <w:rsid w:val="00CA1354"/>
    <w:rsid w:val="00CA1F49"/>
    <w:rsid w:val="00CA4645"/>
    <w:rsid w:val="00CA53E0"/>
    <w:rsid w:val="00CB3091"/>
    <w:rsid w:val="00CB3A0D"/>
    <w:rsid w:val="00CB4262"/>
    <w:rsid w:val="00CB5BA4"/>
    <w:rsid w:val="00CB7724"/>
    <w:rsid w:val="00CC0D4A"/>
    <w:rsid w:val="00CC2512"/>
    <w:rsid w:val="00CC4E8D"/>
    <w:rsid w:val="00CC6012"/>
    <w:rsid w:val="00CC7223"/>
    <w:rsid w:val="00CD5222"/>
    <w:rsid w:val="00CD67B1"/>
    <w:rsid w:val="00CD75E2"/>
    <w:rsid w:val="00CE3037"/>
    <w:rsid w:val="00CE45AA"/>
    <w:rsid w:val="00CE6D49"/>
    <w:rsid w:val="00D0124D"/>
    <w:rsid w:val="00D02C0E"/>
    <w:rsid w:val="00D02ED5"/>
    <w:rsid w:val="00D03B60"/>
    <w:rsid w:val="00D053EA"/>
    <w:rsid w:val="00D10303"/>
    <w:rsid w:val="00D1070F"/>
    <w:rsid w:val="00D11410"/>
    <w:rsid w:val="00D11A0A"/>
    <w:rsid w:val="00D12A39"/>
    <w:rsid w:val="00D15B95"/>
    <w:rsid w:val="00D16A0F"/>
    <w:rsid w:val="00D177DA"/>
    <w:rsid w:val="00D17C55"/>
    <w:rsid w:val="00D20A8C"/>
    <w:rsid w:val="00D21CD4"/>
    <w:rsid w:val="00D21FF3"/>
    <w:rsid w:val="00D31047"/>
    <w:rsid w:val="00D3157F"/>
    <w:rsid w:val="00D35977"/>
    <w:rsid w:val="00D35B64"/>
    <w:rsid w:val="00D3737F"/>
    <w:rsid w:val="00D43254"/>
    <w:rsid w:val="00D57A08"/>
    <w:rsid w:val="00D63B0A"/>
    <w:rsid w:val="00D64346"/>
    <w:rsid w:val="00D747FF"/>
    <w:rsid w:val="00D77511"/>
    <w:rsid w:val="00D92F16"/>
    <w:rsid w:val="00DA2CD1"/>
    <w:rsid w:val="00DA399F"/>
    <w:rsid w:val="00DA5849"/>
    <w:rsid w:val="00DA5A98"/>
    <w:rsid w:val="00DA601D"/>
    <w:rsid w:val="00DA612B"/>
    <w:rsid w:val="00DA6E0A"/>
    <w:rsid w:val="00DB3CEE"/>
    <w:rsid w:val="00DB4EA2"/>
    <w:rsid w:val="00DB5228"/>
    <w:rsid w:val="00DB7BCC"/>
    <w:rsid w:val="00DC03F3"/>
    <w:rsid w:val="00DC0776"/>
    <w:rsid w:val="00DC46FA"/>
    <w:rsid w:val="00DC58A8"/>
    <w:rsid w:val="00DC5A8F"/>
    <w:rsid w:val="00DC6433"/>
    <w:rsid w:val="00DD088B"/>
    <w:rsid w:val="00DD159D"/>
    <w:rsid w:val="00DD5B44"/>
    <w:rsid w:val="00DE4EC8"/>
    <w:rsid w:val="00DF23E7"/>
    <w:rsid w:val="00DF5F92"/>
    <w:rsid w:val="00E0325A"/>
    <w:rsid w:val="00E04EB9"/>
    <w:rsid w:val="00E1303E"/>
    <w:rsid w:val="00E1471E"/>
    <w:rsid w:val="00E16009"/>
    <w:rsid w:val="00E2095F"/>
    <w:rsid w:val="00E21DC7"/>
    <w:rsid w:val="00E2271E"/>
    <w:rsid w:val="00E24FCF"/>
    <w:rsid w:val="00E26DFB"/>
    <w:rsid w:val="00E27140"/>
    <w:rsid w:val="00E2798B"/>
    <w:rsid w:val="00E3568F"/>
    <w:rsid w:val="00E36942"/>
    <w:rsid w:val="00E41102"/>
    <w:rsid w:val="00E46044"/>
    <w:rsid w:val="00E50617"/>
    <w:rsid w:val="00E51447"/>
    <w:rsid w:val="00E526E5"/>
    <w:rsid w:val="00E52909"/>
    <w:rsid w:val="00E52A0A"/>
    <w:rsid w:val="00E55E27"/>
    <w:rsid w:val="00E6709F"/>
    <w:rsid w:val="00E7065C"/>
    <w:rsid w:val="00E7364C"/>
    <w:rsid w:val="00E73B6C"/>
    <w:rsid w:val="00E7490E"/>
    <w:rsid w:val="00E77BC8"/>
    <w:rsid w:val="00E82164"/>
    <w:rsid w:val="00E85200"/>
    <w:rsid w:val="00E92915"/>
    <w:rsid w:val="00EA3836"/>
    <w:rsid w:val="00EA3A19"/>
    <w:rsid w:val="00EA3A3E"/>
    <w:rsid w:val="00EA558F"/>
    <w:rsid w:val="00EA6DFA"/>
    <w:rsid w:val="00EA6E38"/>
    <w:rsid w:val="00EA6E91"/>
    <w:rsid w:val="00EB7E65"/>
    <w:rsid w:val="00EC4335"/>
    <w:rsid w:val="00EC4D4A"/>
    <w:rsid w:val="00EC62C7"/>
    <w:rsid w:val="00EC6D32"/>
    <w:rsid w:val="00ED1A48"/>
    <w:rsid w:val="00ED31E9"/>
    <w:rsid w:val="00ED402D"/>
    <w:rsid w:val="00ED5E2D"/>
    <w:rsid w:val="00EE46B9"/>
    <w:rsid w:val="00EE7DC2"/>
    <w:rsid w:val="00EF0493"/>
    <w:rsid w:val="00EF2967"/>
    <w:rsid w:val="00EF4008"/>
    <w:rsid w:val="00EF4BFA"/>
    <w:rsid w:val="00EF56C0"/>
    <w:rsid w:val="00EF6158"/>
    <w:rsid w:val="00EF7194"/>
    <w:rsid w:val="00F00C8F"/>
    <w:rsid w:val="00F02DE6"/>
    <w:rsid w:val="00F03115"/>
    <w:rsid w:val="00F03B83"/>
    <w:rsid w:val="00F1030F"/>
    <w:rsid w:val="00F125FB"/>
    <w:rsid w:val="00F155C4"/>
    <w:rsid w:val="00F15889"/>
    <w:rsid w:val="00F25F8D"/>
    <w:rsid w:val="00F2683A"/>
    <w:rsid w:val="00F31B02"/>
    <w:rsid w:val="00F320C7"/>
    <w:rsid w:val="00F35BB4"/>
    <w:rsid w:val="00F43F0D"/>
    <w:rsid w:val="00F515F9"/>
    <w:rsid w:val="00F57827"/>
    <w:rsid w:val="00F66FA2"/>
    <w:rsid w:val="00F725AB"/>
    <w:rsid w:val="00F72ED9"/>
    <w:rsid w:val="00F81F9A"/>
    <w:rsid w:val="00F825D0"/>
    <w:rsid w:val="00F838C0"/>
    <w:rsid w:val="00F86EE1"/>
    <w:rsid w:val="00F95E73"/>
    <w:rsid w:val="00F97030"/>
    <w:rsid w:val="00FA1084"/>
    <w:rsid w:val="00FA5D1D"/>
    <w:rsid w:val="00FB1684"/>
    <w:rsid w:val="00FB62AB"/>
    <w:rsid w:val="00FB677C"/>
    <w:rsid w:val="00FB7506"/>
    <w:rsid w:val="00FC6104"/>
    <w:rsid w:val="00FC65B0"/>
    <w:rsid w:val="00FD21BF"/>
    <w:rsid w:val="00FD4B76"/>
    <w:rsid w:val="00FE1E5E"/>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8970057">
      <w:bodyDiv w:val="1"/>
      <w:marLeft w:val="0"/>
      <w:marRight w:val="0"/>
      <w:marTop w:val="0"/>
      <w:marBottom w:val="0"/>
      <w:divBdr>
        <w:top w:val="none" w:sz="0" w:space="0" w:color="auto"/>
        <w:left w:val="none" w:sz="0" w:space="0" w:color="auto"/>
        <w:bottom w:val="none" w:sz="0" w:space="0" w:color="auto"/>
        <w:right w:val="none" w:sz="0" w:space="0" w:color="auto"/>
      </w:divBdr>
    </w:div>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102700372">
      <w:bodyDiv w:val="1"/>
      <w:marLeft w:val="0"/>
      <w:marRight w:val="0"/>
      <w:marTop w:val="0"/>
      <w:marBottom w:val="0"/>
      <w:divBdr>
        <w:top w:val="none" w:sz="0" w:space="0" w:color="auto"/>
        <w:left w:val="none" w:sz="0" w:space="0" w:color="auto"/>
        <w:bottom w:val="none" w:sz="0" w:space="0" w:color="auto"/>
        <w:right w:val="none" w:sz="0" w:space="0" w:color="auto"/>
      </w:divBdr>
    </w:div>
    <w:div w:id="180822772">
      <w:bodyDiv w:val="1"/>
      <w:marLeft w:val="0"/>
      <w:marRight w:val="0"/>
      <w:marTop w:val="0"/>
      <w:marBottom w:val="0"/>
      <w:divBdr>
        <w:top w:val="none" w:sz="0" w:space="0" w:color="auto"/>
        <w:left w:val="none" w:sz="0" w:space="0" w:color="auto"/>
        <w:bottom w:val="none" w:sz="0" w:space="0" w:color="auto"/>
        <w:right w:val="none" w:sz="0" w:space="0" w:color="auto"/>
      </w:divBdr>
    </w:div>
    <w:div w:id="226113096">
      <w:bodyDiv w:val="1"/>
      <w:marLeft w:val="0"/>
      <w:marRight w:val="0"/>
      <w:marTop w:val="0"/>
      <w:marBottom w:val="0"/>
      <w:divBdr>
        <w:top w:val="none" w:sz="0" w:space="0" w:color="auto"/>
        <w:left w:val="none" w:sz="0" w:space="0" w:color="auto"/>
        <w:bottom w:val="none" w:sz="0" w:space="0" w:color="auto"/>
        <w:right w:val="none" w:sz="0" w:space="0" w:color="auto"/>
      </w:divBdr>
    </w:div>
    <w:div w:id="283968386">
      <w:bodyDiv w:val="1"/>
      <w:marLeft w:val="0"/>
      <w:marRight w:val="0"/>
      <w:marTop w:val="0"/>
      <w:marBottom w:val="0"/>
      <w:divBdr>
        <w:top w:val="none" w:sz="0" w:space="0" w:color="auto"/>
        <w:left w:val="none" w:sz="0" w:space="0" w:color="auto"/>
        <w:bottom w:val="none" w:sz="0" w:space="0" w:color="auto"/>
        <w:right w:val="none" w:sz="0" w:space="0" w:color="auto"/>
      </w:divBdr>
    </w:div>
    <w:div w:id="356856138">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457072633">
      <w:bodyDiv w:val="1"/>
      <w:marLeft w:val="0"/>
      <w:marRight w:val="0"/>
      <w:marTop w:val="0"/>
      <w:marBottom w:val="0"/>
      <w:divBdr>
        <w:top w:val="none" w:sz="0" w:space="0" w:color="auto"/>
        <w:left w:val="none" w:sz="0" w:space="0" w:color="auto"/>
        <w:bottom w:val="none" w:sz="0" w:space="0" w:color="auto"/>
        <w:right w:val="none" w:sz="0" w:space="0" w:color="auto"/>
      </w:divBdr>
    </w:div>
    <w:div w:id="537543787">
      <w:bodyDiv w:val="1"/>
      <w:marLeft w:val="0"/>
      <w:marRight w:val="0"/>
      <w:marTop w:val="0"/>
      <w:marBottom w:val="0"/>
      <w:divBdr>
        <w:top w:val="none" w:sz="0" w:space="0" w:color="auto"/>
        <w:left w:val="none" w:sz="0" w:space="0" w:color="auto"/>
        <w:bottom w:val="none" w:sz="0" w:space="0" w:color="auto"/>
        <w:right w:val="none" w:sz="0" w:space="0" w:color="auto"/>
      </w:divBdr>
    </w:div>
    <w:div w:id="571503826">
      <w:bodyDiv w:val="1"/>
      <w:marLeft w:val="0"/>
      <w:marRight w:val="0"/>
      <w:marTop w:val="0"/>
      <w:marBottom w:val="0"/>
      <w:divBdr>
        <w:top w:val="none" w:sz="0" w:space="0" w:color="auto"/>
        <w:left w:val="none" w:sz="0" w:space="0" w:color="auto"/>
        <w:bottom w:val="none" w:sz="0" w:space="0" w:color="auto"/>
        <w:right w:val="none" w:sz="0" w:space="0" w:color="auto"/>
      </w:divBdr>
    </w:div>
    <w:div w:id="692196805">
      <w:bodyDiv w:val="1"/>
      <w:marLeft w:val="0"/>
      <w:marRight w:val="0"/>
      <w:marTop w:val="0"/>
      <w:marBottom w:val="0"/>
      <w:divBdr>
        <w:top w:val="none" w:sz="0" w:space="0" w:color="auto"/>
        <w:left w:val="none" w:sz="0" w:space="0" w:color="auto"/>
        <w:bottom w:val="none" w:sz="0" w:space="0" w:color="auto"/>
        <w:right w:val="none" w:sz="0" w:space="0" w:color="auto"/>
      </w:divBdr>
    </w:div>
    <w:div w:id="72129668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868881882">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066029141">
      <w:bodyDiv w:val="1"/>
      <w:marLeft w:val="0"/>
      <w:marRight w:val="0"/>
      <w:marTop w:val="0"/>
      <w:marBottom w:val="0"/>
      <w:divBdr>
        <w:top w:val="none" w:sz="0" w:space="0" w:color="auto"/>
        <w:left w:val="none" w:sz="0" w:space="0" w:color="auto"/>
        <w:bottom w:val="none" w:sz="0" w:space="0" w:color="auto"/>
        <w:right w:val="none" w:sz="0" w:space="0" w:color="auto"/>
      </w:divBdr>
    </w:div>
    <w:div w:id="1084494735">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427462511">
      <w:bodyDiv w:val="1"/>
      <w:marLeft w:val="0"/>
      <w:marRight w:val="0"/>
      <w:marTop w:val="0"/>
      <w:marBottom w:val="0"/>
      <w:divBdr>
        <w:top w:val="none" w:sz="0" w:space="0" w:color="auto"/>
        <w:left w:val="none" w:sz="0" w:space="0" w:color="auto"/>
        <w:bottom w:val="none" w:sz="0" w:space="0" w:color="auto"/>
        <w:right w:val="none" w:sz="0" w:space="0" w:color="auto"/>
      </w:divBdr>
    </w:div>
    <w:div w:id="1584685554">
      <w:bodyDiv w:val="1"/>
      <w:marLeft w:val="0"/>
      <w:marRight w:val="0"/>
      <w:marTop w:val="0"/>
      <w:marBottom w:val="0"/>
      <w:divBdr>
        <w:top w:val="none" w:sz="0" w:space="0" w:color="auto"/>
        <w:left w:val="none" w:sz="0" w:space="0" w:color="auto"/>
        <w:bottom w:val="none" w:sz="0" w:space="0" w:color="auto"/>
        <w:right w:val="none" w:sz="0" w:space="0" w:color="auto"/>
      </w:divBdr>
    </w:div>
    <w:div w:id="1594581812">
      <w:bodyDiv w:val="1"/>
      <w:marLeft w:val="0"/>
      <w:marRight w:val="0"/>
      <w:marTop w:val="0"/>
      <w:marBottom w:val="0"/>
      <w:divBdr>
        <w:top w:val="none" w:sz="0" w:space="0" w:color="auto"/>
        <w:left w:val="none" w:sz="0" w:space="0" w:color="auto"/>
        <w:bottom w:val="none" w:sz="0" w:space="0" w:color="auto"/>
        <w:right w:val="none" w:sz="0" w:space="0" w:color="auto"/>
      </w:divBdr>
    </w:div>
    <w:div w:id="1702245451">
      <w:bodyDiv w:val="1"/>
      <w:marLeft w:val="0"/>
      <w:marRight w:val="0"/>
      <w:marTop w:val="0"/>
      <w:marBottom w:val="0"/>
      <w:divBdr>
        <w:top w:val="none" w:sz="0" w:space="0" w:color="auto"/>
        <w:left w:val="none" w:sz="0" w:space="0" w:color="auto"/>
        <w:bottom w:val="none" w:sz="0" w:space="0" w:color="auto"/>
        <w:right w:val="none" w:sz="0" w:space="0" w:color="auto"/>
      </w:divBdr>
    </w:div>
    <w:div w:id="1775857211">
      <w:bodyDiv w:val="1"/>
      <w:marLeft w:val="0"/>
      <w:marRight w:val="0"/>
      <w:marTop w:val="0"/>
      <w:marBottom w:val="0"/>
      <w:divBdr>
        <w:top w:val="none" w:sz="0" w:space="0" w:color="auto"/>
        <w:left w:val="none" w:sz="0" w:space="0" w:color="auto"/>
        <w:bottom w:val="none" w:sz="0" w:space="0" w:color="auto"/>
        <w:right w:val="none" w:sz="0" w:space="0" w:color="auto"/>
      </w:divBdr>
    </w:div>
    <w:div w:id="1789078697">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0E0F0-AF0C-4B9E-B3CF-81328CDF9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Template>
  <TotalTime>119</TotalTime>
  <Pages>32</Pages>
  <Words>8360</Words>
  <Characters>47654</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Slaviša Projević</cp:lastModifiedBy>
  <cp:revision>17</cp:revision>
  <cp:lastPrinted>2020-10-16T07:49:00Z</cp:lastPrinted>
  <dcterms:created xsi:type="dcterms:W3CDTF">2021-06-21T08:19:00Z</dcterms:created>
  <dcterms:modified xsi:type="dcterms:W3CDTF">2021-07-09T09:48:00Z</dcterms:modified>
</cp:coreProperties>
</file>