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Pr="00F97030" w:rsidRDefault="00C4791B" w:rsidP="00C4791B">
      <w:pPr>
        <w:jc w:val="both"/>
      </w:pPr>
      <w:r w:rsidRPr="00F97030">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RPr="001A5337" w:rsidTr="00061703">
        <w:trPr>
          <w:trHeight w:val="2551"/>
        </w:trPr>
        <w:tc>
          <w:tcPr>
            <w:tcW w:w="9288" w:type="dxa"/>
            <w:gridSpan w:val="4"/>
            <w:vAlign w:val="bottom"/>
          </w:tcPr>
          <w:p w:rsidR="00C4791B" w:rsidRPr="001A5337" w:rsidRDefault="00C4791B" w:rsidP="00061703">
            <w:pPr>
              <w:pStyle w:val="Header"/>
              <w:jc w:val="center"/>
            </w:pPr>
            <w:r w:rsidRPr="001A5337">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RPr="001A5337" w:rsidTr="00061703">
        <w:trPr>
          <w:trHeight w:val="978"/>
        </w:trPr>
        <w:tc>
          <w:tcPr>
            <w:tcW w:w="9288" w:type="dxa"/>
            <w:gridSpan w:val="4"/>
          </w:tcPr>
          <w:p w:rsidR="00C4791B" w:rsidRPr="001A5337" w:rsidRDefault="00C4791B" w:rsidP="00061703">
            <w:pPr>
              <w:pStyle w:val="Header"/>
              <w:spacing w:line="360" w:lineRule="auto"/>
            </w:pPr>
          </w:p>
          <w:p w:rsidR="00C4791B" w:rsidRPr="001A5337" w:rsidRDefault="00C4791B" w:rsidP="00061703">
            <w:pPr>
              <w:pStyle w:val="Header"/>
              <w:spacing w:line="360" w:lineRule="auto"/>
              <w:rPr>
                <w:lang w:val="sr-Cyrl-BA"/>
              </w:rPr>
            </w:pPr>
            <w:r w:rsidRPr="001A5337">
              <w:rPr>
                <w:lang w:val="sr-Cyrl-BA"/>
              </w:rPr>
              <w:t xml:space="preserve">ГРАДСКА УПРАВА ЗА </w:t>
            </w:r>
          </w:p>
          <w:p w:rsidR="00C4791B" w:rsidRPr="001A5337" w:rsidRDefault="00C4791B" w:rsidP="00061703">
            <w:pPr>
              <w:pStyle w:val="Header"/>
              <w:spacing w:line="360" w:lineRule="auto"/>
            </w:pPr>
            <w:r w:rsidRPr="001A5337">
              <w:rPr>
                <w:lang w:val="sr-Cyrl-BA"/>
              </w:rPr>
              <w:t>ИНФРАСТРУКТУРУ И РАЗВОЈ</w:t>
            </w:r>
          </w:p>
        </w:tc>
      </w:tr>
      <w:tr w:rsidR="00C4791B" w:rsidRPr="001A5337" w:rsidTr="00061703">
        <w:trPr>
          <w:trHeight w:val="442"/>
        </w:trPr>
        <w:tc>
          <w:tcPr>
            <w:tcW w:w="675" w:type="dxa"/>
          </w:tcPr>
          <w:p w:rsidR="00C4791B" w:rsidRPr="001A5337" w:rsidRDefault="00C4791B" w:rsidP="00061703">
            <w:pPr>
              <w:pStyle w:val="Header"/>
              <w:spacing w:line="360" w:lineRule="auto"/>
              <w:rPr>
                <w:lang w:val="sr-Cyrl-BA"/>
              </w:rPr>
            </w:pPr>
            <w:r w:rsidRPr="001A5337">
              <w:t>VIII</w:t>
            </w:r>
            <w:r w:rsidRPr="001A5337">
              <w:rPr>
                <w:lang w:val="sr-Cyrl-BA"/>
              </w:rPr>
              <w:t xml:space="preserve"> </w:t>
            </w:r>
          </w:p>
        </w:tc>
        <w:tc>
          <w:tcPr>
            <w:tcW w:w="2410" w:type="dxa"/>
            <w:gridSpan w:val="2"/>
          </w:tcPr>
          <w:p w:rsidR="00C4791B" w:rsidRPr="001A5337" w:rsidRDefault="00C4791B" w:rsidP="00490245">
            <w:pPr>
              <w:pStyle w:val="Header"/>
              <w:spacing w:line="360" w:lineRule="auto"/>
              <w:ind w:left="-249"/>
            </w:pPr>
            <w:r w:rsidRPr="001A5337">
              <w:rPr>
                <w:lang w:val="sr-Cyrl-BA"/>
              </w:rPr>
              <w:t xml:space="preserve">ББрој: </w:t>
            </w:r>
            <w:r w:rsidR="00E24FCF" w:rsidRPr="001A5337">
              <w:t>404-</w:t>
            </w:r>
            <w:r w:rsidR="00EF6158" w:rsidRPr="001A5337">
              <w:t>1</w:t>
            </w:r>
            <w:r w:rsidR="009439A7" w:rsidRPr="001A5337">
              <w:t>62</w:t>
            </w:r>
            <w:r w:rsidR="007A231E" w:rsidRPr="001A5337">
              <w:t>/2</w:t>
            </w:r>
            <w:r w:rsidR="00DD088B" w:rsidRPr="001A5337">
              <w:t>1</w:t>
            </w:r>
          </w:p>
        </w:tc>
        <w:tc>
          <w:tcPr>
            <w:tcW w:w="6203" w:type="dxa"/>
            <w:vMerge w:val="restart"/>
          </w:tcPr>
          <w:p w:rsidR="00C4791B" w:rsidRPr="001A5337" w:rsidRDefault="00C4791B" w:rsidP="00061703">
            <w:pPr>
              <w:pStyle w:val="Header"/>
              <w:spacing w:line="360" w:lineRule="auto"/>
              <w:ind w:left="-249"/>
              <w:rPr>
                <w:lang w:val="sr-Cyrl-BA"/>
              </w:rPr>
            </w:pPr>
          </w:p>
        </w:tc>
      </w:tr>
      <w:tr w:rsidR="00C4791B" w:rsidRPr="001A5337" w:rsidTr="00061703">
        <w:trPr>
          <w:trHeight w:val="441"/>
        </w:trPr>
        <w:tc>
          <w:tcPr>
            <w:tcW w:w="959" w:type="dxa"/>
            <w:gridSpan w:val="2"/>
          </w:tcPr>
          <w:p w:rsidR="00C4791B" w:rsidRPr="001A5337" w:rsidRDefault="00C4791B" w:rsidP="00061703">
            <w:pPr>
              <w:pStyle w:val="Header"/>
              <w:spacing w:line="360" w:lineRule="auto"/>
              <w:rPr>
                <w:lang w:val="sr-Cyrl-BA"/>
              </w:rPr>
            </w:pPr>
            <w:r w:rsidRPr="001A5337">
              <w:rPr>
                <w:lang w:val="sr-Cyrl-BA"/>
              </w:rPr>
              <w:t>Датум:</w:t>
            </w:r>
          </w:p>
        </w:tc>
        <w:tc>
          <w:tcPr>
            <w:tcW w:w="2126" w:type="dxa"/>
          </w:tcPr>
          <w:p w:rsidR="00C4791B" w:rsidRPr="001A5337" w:rsidRDefault="00FA5F01" w:rsidP="00490245">
            <w:pPr>
              <w:pStyle w:val="Header"/>
              <w:spacing w:line="360" w:lineRule="auto"/>
              <w:ind w:left="-108"/>
              <w:jc w:val="both"/>
              <w:rPr>
                <w:lang w:val="sr-Cyrl-BA"/>
              </w:rPr>
            </w:pPr>
            <w:r>
              <w:t>22</w:t>
            </w:r>
            <w:r w:rsidR="00D747FF" w:rsidRPr="001A5337">
              <w:t>.</w:t>
            </w:r>
            <w:r w:rsidR="00DD088B" w:rsidRPr="001A5337">
              <w:t>0</w:t>
            </w:r>
            <w:r w:rsidR="00A31DEE" w:rsidRPr="001A5337">
              <w:t>7</w:t>
            </w:r>
            <w:r w:rsidR="007A231E" w:rsidRPr="001A5337">
              <w:t>.202</w:t>
            </w:r>
            <w:r w:rsidR="00DD088B" w:rsidRPr="001A5337">
              <w:t>1</w:t>
            </w:r>
            <w:r w:rsidR="00031463" w:rsidRPr="001A5337">
              <w:rPr>
                <w:lang w:val="sr-Cyrl-BA"/>
              </w:rPr>
              <w:t>.</w:t>
            </w:r>
            <w:r w:rsidR="007A231E" w:rsidRPr="001A5337">
              <w:rPr>
                <w:lang w:val="sr-Cyrl-BA"/>
              </w:rPr>
              <w:t xml:space="preserve"> године</w:t>
            </w:r>
          </w:p>
        </w:tc>
        <w:tc>
          <w:tcPr>
            <w:tcW w:w="6203" w:type="dxa"/>
            <w:vMerge/>
          </w:tcPr>
          <w:p w:rsidR="00C4791B" w:rsidRPr="001A5337" w:rsidRDefault="00C4791B" w:rsidP="00061703">
            <w:pPr>
              <w:pStyle w:val="Header"/>
              <w:spacing w:line="360" w:lineRule="auto"/>
              <w:ind w:left="-108"/>
              <w:jc w:val="both"/>
              <w:rPr>
                <w:lang w:val="sr-Cyrl-BA"/>
              </w:rPr>
            </w:pPr>
          </w:p>
        </w:tc>
      </w:tr>
    </w:tbl>
    <w:p w:rsidR="00C4791B" w:rsidRPr="001A5337" w:rsidRDefault="00C4791B" w:rsidP="00C4791B">
      <w:pPr>
        <w:jc w:val="both"/>
      </w:pPr>
    </w:p>
    <w:p w:rsidR="004654B8" w:rsidRPr="001A5337" w:rsidRDefault="004654B8" w:rsidP="00C4791B">
      <w:pPr>
        <w:jc w:val="both"/>
      </w:pPr>
    </w:p>
    <w:p w:rsidR="004654B8" w:rsidRPr="001A5337" w:rsidRDefault="004654B8" w:rsidP="00C4791B">
      <w:pPr>
        <w:jc w:val="both"/>
      </w:pPr>
    </w:p>
    <w:p w:rsidR="008A4DBE" w:rsidRPr="001A5337" w:rsidRDefault="008A4DBE" w:rsidP="008A4DBE">
      <w:pPr>
        <w:suppressAutoHyphens/>
        <w:spacing w:line="100" w:lineRule="atLeast"/>
        <w:jc w:val="center"/>
        <w:rPr>
          <w:rFonts w:eastAsia="Arial Unicode MS"/>
          <w:color w:val="000000"/>
          <w:kern w:val="1"/>
          <w:sz w:val="32"/>
          <w:szCs w:val="32"/>
          <w:lang w:eastAsia="ar-SA"/>
        </w:rPr>
      </w:pPr>
    </w:p>
    <w:p w:rsidR="008A4DBE" w:rsidRPr="001A5337"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1A5337">
        <w:rPr>
          <w:rFonts w:eastAsia="Arial Unicode MS"/>
          <w:color w:val="000000"/>
          <w:kern w:val="1"/>
          <w:sz w:val="32"/>
          <w:szCs w:val="32"/>
          <w:lang w:eastAsia="ar-SA"/>
        </w:rPr>
        <w:t>КОНКУРСН</w:t>
      </w:r>
      <w:r w:rsidRPr="001A5337">
        <w:rPr>
          <w:rFonts w:eastAsia="Arial Unicode MS"/>
          <w:color w:val="000000"/>
          <w:kern w:val="1"/>
          <w:sz w:val="32"/>
          <w:szCs w:val="32"/>
          <w:lang w:val="sr-Cyrl-CS" w:eastAsia="ar-SA"/>
        </w:rPr>
        <w:t>А</w:t>
      </w:r>
      <w:r w:rsidRPr="001A5337">
        <w:rPr>
          <w:rFonts w:eastAsia="Arial Unicode MS"/>
          <w:color w:val="000000"/>
          <w:kern w:val="1"/>
          <w:sz w:val="32"/>
          <w:szCs w:val="32"/>
          <w:lang w:eastAsia="ar-SA"/>
        </w:rPr>
        <w:t xml:space="preserve"> ДОКУМЕНТАЦИЈ</w:t>
      </w:r>
      <w:r w:rsidRPr="001A5337">
        <w:rPr>
          <w:rFonts w:eastAsia="Arial Unicode MS"/>
          <w:color w:val="000000"/>
          <w:kern w:val="1"/>
          <w:sz w:val="32"/>
          <w:szCs w:val="32"/>
          <w:lang w:val="sr-Cyrl-CS" w:eastAsia="ar-SA"/>
        </w:rPr>
        <w:t>А</w:t>
      </w:r>
    </w:p>
    <w:p w:rsidR="008A4DBE" w:rsidRPr="001A5337" w:rsidRDefault="008A4DBE" w:rsidP="008A4DBE">
      <w:pPr>
        <w:suppressAutoHyphens/>
        <w:spacing w:line="100" w:lineRule="atLeast"/>
        <w:jc w:val="center"/>
        <w:rPr>
          <w:rFonts w:eastAsia="Arial Unicode MS"/>
          <w:color w:val="000000"/>
          <w:kern w:val="1"/>
          <w:sz w:val="32"/>
          <w:szCs w:val="32"/>
          <w:lang w:val="ru-RU" w:eastAsia="ar-SA"/>
        </w:rPr>
      </w:pPr>
    </w:p>
    <w:p w:rsidR="008A4DBE" w:rsidRPr="001A5337" w:rsidRDefault="00DA601D" w:rsidP="008A4DBE">
      <w:pPr>
        <w:suppressAutoHyphens/>
        <w:spacing w:line="100" w:lineRule="atLeast"/>
        <w:jc w:val="center"/>
        <w:rPr>
          <w:rFonts w:eastAsia="Arial Unicode MS"/>
          <w:b/>
          <w:bCs/>
          <w:iCs/>
          <w:color w:val="000000"/>
          <w:kern w:val="1"/>
          <w:sz w:val="28"/>
          <w:szCs w:val="28"/>
          <w:lang w:eastAsia="ar-SA"/>
        </w:rPr>
      </w:pPr>
      <w:r w:rsidRPr="001A5337">
        <w:rPr>
          <w:rFonts w:eastAsia="Arial Unicode MS"/>
          <w:b/>
          <w:bCs/>
          <w:iCs/>
          <w:color w:val="000000"/>
          <w:kern w:val="1"/>
          <w:sz w:val="28"/>
          <w:szCs w:val="28"/>
          <w:lang w:val="ru-RU" w:eastAsia="ar-SA"/>
        </w:rPr>
        <w:t xml:space="preserve">ПУТНА ИНФРАСТРУКТУРА  У МЗ </w:t>
      </w:r>
      <w:r w:rsidR="009439A7" w:rsidRPr="001A5337">
        <w:rPr>
          <w:rFonts w:eastAsia="Arial Unicode MS"/>
          <w:b/>
          <w:bCs/>
          <w:iCs/>
          <w:color w:val="000000"/>
          <w:kern w:val="1"/>
          <w:sz w:val="28"/>
          <w:szCs w:val="28"/>
          <w:lang w:val="ru-RU" w:eastAsia="ar-SA"/>
        </w:rPr>
        <w:t>КРЧАГОВО</w:t>
      </w:r>
    </w:p>
    <w:p w:rsidR="00DF5F92" w:rsidRPr="001A5337"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1A5337" w:rsidRDefault="00DF5F92" w:rsidP="008A4DBE">
      <w:pPr>
        <w:suppressAutoHyphens/>
        <w:spacing w:line="100" w:lineRule="atLeast"/>
        <w:jc w:val="center"/>
        <w:rPr>
          <w:rFonts w:eastAsia="Arial Unicode MS"/>
          <w:b/>
          <w:bCs/>
          <w:i/>
          <w:iCs/>
          <w:color w:val="000000"/>
          <w:kern w:val="1"/>
          <w:lang w:eastAsia="ar-SA"/>
        </w:rPr>
      </w:pPr>
    </w:p>
    <w:p w:rsidR="008A4DBE" w:rsidRPr="001A5337" w:rsidRDefault="00BF5969" w:rsidP="008A4DBE">
      <w:pPr>
        <w:suppressAutoHyphens/>
        <w:spacing w:line="100" w:lineRule="atLeast"/>
        <w:jc w:val="center"/>
        <w:rPr>
          <w:rFonts w:eastAsia="Arial Unicode MS"/>
          <w:color w:val="000000"/>
          <w:kern w:val="1"/>
          <w:sz w:val="32"/>
          <w:szCs w:val="32"/>
          <w:lang w:eastAsia="ar-SA"/>
        </w:rPr>
      </w:pPr>
      <w:r w:rsidRPr="001A5337">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303857" w:rsidRPr="001A5337" w:rsidRDefault="00303857" w:rsidP="008A4DBE">
      <w:pPr>
        <w:suppressAutoHyphens/>
        <w:spacing w:line="100" w:lineRule="atLeast"/>
        <w:jc w:val="center"/>
        <w:rPr>
          <w:rFonts w:eastAsia="Arial Unicode MS"/>
          <w:i/>
          <w:iCs/>
          <w:color w:val="000000"/>
          <w:kern w:val="1"/>
          <w:lang w:eastAsia="ar-SA"/>
        </w:rPr>
      </w:pPr>
    </w:p>
    <w:p w:rsidR="00303857" w:rsidRPr="001A5337" w:rsidRDefault="00303857"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jc w:val="center"/>
        <w:rPr>
          <w:rFonts w:eastAsia="Arial Unicode MS"/>
          <w:i/>
          <w:iCs/>
          <w:color w:val="000000"/>
          <w:kern w:val="1"/>
          <w:lang w:eastAsia="ar-SA"/>
        </w:rPr>
      </w:pPr>
    </w:p>
    <w:p w:rsidR="008A4DBE" w:rsidRPr="001A5337" w:rsidRDefault="008A4DBE" w:rsidP="008A4DBE">
      <w:pPr>
        <w:suppressAutoHyphens/>
        <w:spacing w:line="100" w:lineRule="atLeast"/>
        <w:rPr>
          <w:rFonts w:eastAsia="Arial Unicode MS"/>
          <w:i/>
          <w:iCs/>
          <w:color w:val="000000"/>
          <w:kern w:val="1"/>
          <w:lang w:eastAsia="ar-SA"/>
        </w:rPr>
      </w:pPr>
    </w:p>
    <w:p w:rsidR="008A4DBE" w:rsidRPr="001A5337" w:rsidRDefault="008A4DBE" w:rsidP="00061703">
      <w:pPr>
        <w:suppressAutoHyphens/>
        <w:spacing w:line="100" w:lineRule="atLeast"/>
        <w:rPr>
          <w:rFonts w:eastAsia="Arial Unicode MS"/>
          <w:i/>
          <w:iCs/>
          <w:color w:val="000000"/>
          <w:kern w:val="1"/>
          <w:lang w:eastAsia="ar-SA"/>
        </w:rPr>
      </w:pPr>
    </w:p>
    <w:p w:rsidR="008A4DBE" w:rsidRPr="001A5337" w:rsidRDefault="00A31DEE" w:rsidP="008A4DBE">
      <w:pPr>
        <w:suppressAutoHyphens/>
        <w:spacing w:line="100" w:lineRule="atLeast"/>
        <w:jc w:val="center"/>
        <w:rPr>
          <w:rFonts w:eastAsia="Arial Unicode MS"/>
          <w:i/>
          <w:color w:val="000000"/>
          <w:kern w:val="1"/>
          <w:lang w:eastAsia="ar-SA"/>
        </w:rPr>
      </w:pPr>
      <w:r w:rsidRPr="001A5337">
        <w:rPr>
          <w:rFonts w:eastAsia="Arial Unicode MS"/>
          <w:i/>
          <w:iCs/>
          <w:color w:val="000000"/>
          <w:kern w:val="1"/>
          <w:lang w:eastAsia="ar-SA"/>
        </w:rPr>
        <w:t>Јул</w:t>
      </w:r>
      <w:r w:rsidR="004509D0" w:rsidRPr="001A5337">
        <w:rPr>
          <w:rFonts w:eastAsia="Arial Unicode MS"/>
          <w:i/>
          <w:iCs/>
          <w:color w:val="000000"/>
          <w:kern w:val="1"/>
          <w:lang w:eastAsia="ar-SA"/>
        </w:rPr>
        <w:t xml:space="preserve"> </w:t>
      </w:r>
      <w:r w:rsidR="008A4DBE" w:rsidRPr="001A5337">
        <w:rPr>
          <w:rFonts w:eastAsia="Arial Unicode MS"/>
          <w:i/>
          <w:iCs/>
          <w:color w:val="000000"/>
          <w:kern w:val="1"/>
          <w:lang w:eastAsia="ar-SA"/>
        </w:rPr>
        <w:t xml:space="preserve"> </w:t>
      </w:r>
      <w:r w:rsidR="008A4DBE" w:rsidRPr="001A5337">
        <w:rPr>
          <w:rFonts w:eastAsia="Arial Unicode MS"/>
          <w:bCs/>
          <w:i/>
          <w:color w:val="000000"/>
          <w:kern w:val="1"/>
          <w:lang w:eastAsia="ar-SA"/>
        </w:rPr>
        <w:t>20</w:t>
      </w:r>
      <w:r w:rsidR="00151B54" w:rsidRPr="001A5337">
        <w:rPr>
          <w:rFonts w:eastAsia="Arial Unicode MS"/>
          <w:bCs/>
          <w:i/>
          <w:color w:val="000000"/>
          <w:kern w:val="1"/>
          <w:lang w:eastAsia="ar-SA"/>
        </w:rPr>
        <w:t>2</w:t>
      </w:r>
      <w:r w:rsidR="00DD088B" w:rsidRPr="001A5337">
        <w:rPr>
          <w:rFonts w:eastAsia="Arial Unicode MS"/>
          <w:bCs/>
          <w:i/>
          <w:color w:val="000000"/>
          <w:kern w:val="1"/>
          <w:lang w:eastAsia="ar-SA"/>
        </w:rPr>
        <w:t>1</w:t>
      </w:r>
      <w:r w:rsidR="008A4DBE" w:rsidRPr="001A5337">
        <w:rPr>
          <w:rFonts w:eastAsia="Arial Unicode MS"/>
          <w:bCs/>
          <w:i/>
          <w:color w:val="000000"/>
          <w:kern w:val="1"/>
          <w:lang w:eastAsia="ar-SA"/>
        </w:rPr>
        <w:t>. године</w:t>
      </w:r>
    </w:p>
    <w:p w:rsidR="00FC65B0" w:rsidRPr="001A5337" w:rsidRDefault="00FC65B0" w:rsidP="00FC65B0">
      <w:pPr>
        <w:suppressAutoHyphens/>
        <w:spacing w:line="100" w:lineRule="atLeast"/>
        <w:jc w:val="both"/>
        <w:rPr>
          <w:rFonts w:eastAsia="TimesNewRomanPSMT"/>
          <w:color w:val="000000"/>
          <w:kern w:val="1"/>
          <w:lang w:eastAsia="ar-SA"/>
        </w:rPr>
      </w:pPr>
      <w:r w:rsidRPr="001A5337">
        <w:rPr>
          <w:rFonts w:eastAsia="TimesNewRomanPSMT"/>
          <w:color w:val="000000"/>
          <w:kern w:val="1"/>
          <w:lang w:eastAsia="ar-SA"/>
        </w:rPr>
        <w:lastRenderedPageBreak/>
        <w:t>На основу чл</w:t>
      </w:r>
      <w:r w:rsidR="00D57A08" w:rsidRPr="001A5337">
        <w:rPr>
          <w:rFonts w:eastAsia="TimesNewRomanPSMT"/>
          <w:color w:val="000000"/>
          <w:kern w:val="1"/>
          <w:lang w:eastAsia="ar-SA"/>
        </w:rPr>
        <w:t>ана</w:t>
      </w:r>
      <w:r w:rsidRPr="001A5337">
        <w:rPr>
          <w:rFonts w:eastAsia="TimesNewRomanPSMT"/>
          <w:color w:val="000000"/>
          <w:kern w:val="1"/>
          <w:lang w:eastAsia="ar-SA"/>
        </w:rPr>
        <w:t xml:space="preserve"> </w:t>
      </w:r>
      <w:r w:rsidR="00D57A08" w:rsidRPr="001A5337">
        <w:rPr>
          <w:rFonts w:eastAsia="Arial Unicode MS"/>
          <w:bCs/>
          <w:color w:val="000000"/>
          <w:kern w:val="1"/>
          <w:lang w:eastAsia="ar-SA"/>
        </w:rPr>
        <w:t xml:space="preserve">27. </w:t>
      </w:r>
      <w:r w:rsidR="00084B36" w:rsidRPr="001A5337">
        <w:rPr>
          <w:rFonts w:eastAsia="Arial Unicode MS"/>
          <w:bCs/>
          <w:color w:val="000000"/>
          <w:kern w:val="1"/>
          <w:lang w:eastAsia="ar-SA"/>
        </w:rPr>
        <w:t>с</w:t>
      </w:r>
      <w:r w:rsidR="00D57A08" w:rsidRPr="001A5337">
        <w:rPr>
          <w:rFonts w:eastAsia="Arial Unicode MS"/>
          <w:bCs/>
          <w:color w:val="000000"/>
          <w:kern w:val="1"/>
          <w:lang w:eastAsia="ar-SA"/>
        </w:rPr>
        <w:t>тав 1</w:t>
      </w:r>
      <w:r w:rsidR="00084B36" w:rsidRPr="001A5337">
        <w:rPr>
          <w:rFonts w:eastAsia="Arial Unicode MS"/>
          <w:bCs/>
          <w:color w:val="000000"/>
          <w:kern w:val="1"/>
          <w:lang w:eastAsia="ar-SA"/>
        </w:rPr>
        <w:t>.</w:t>
      </w:r>
      <w:r w:rsidR="00D57A08" w:rsidRPr="001A5337">
        <w:rPr>
          <w:rFonts w:eastAsia="Arial Unicode MS"/>
          <w:bCs/>
          <w:color w:val="000000"/>
          <w:kern w:val="1"/>
          <w:lang w:eastAsia="ar-SA"/>
        </w:rPr>
        <w:t xml:space="preserve"> тачка 1) Закона о јавним набавкама („Службени гласник РС“ број 91/19)</w:t>
      </w:r>
      <w:r w:rsidR="00D57A08" w:rsidRPr="001A5337">
        <w:rPr>
          <w:rFonts w:eastAsia="TimesNewRomanPSMT"/>
          <w:color w:val="000000"/>
          <w:kern w:val="1"/>
          <w:lang w:eastAsia="ar-SA"/>
        </w:rPr>
        <w:t xml:space="preserve"> и</w:t>
      </w:r>
      <w:r w:rsidRPr="001A5337">
        <w:rPr>
          <w:rFonts w:eastAsia="TimesNewRomanPSMT"/>
          <w:color w:val="000000"/>
          <w:kern w:val="1"/>
          <w:lang w:eastAsia="ar-SA"/>
        </w:rPr>
        <w:t xml:space="preserve"> </w:t>
      </w:r>
      <w:r w:rsidRPr="001A5337">
        <w:rPr>
          <w:rFonts w:eastAsia="Arial Unicode MS"/>
          <w:color w:val="000000"/>
          <w:kern w:val="1"/>
          <w:lang w:eastAsia="ar-SA"/>
        </w:rPr>
        <w:t xml:space="preserve">Одлуке о покретању поступка набавке </w:t>
      </w:r>
      <w:r w:rsidR="005F2061" w:rsidRPr="001A5337">
        <w:rPr>
          <w:rFonts w:eastAsia="Arial Unicode MS"/>
          <w:color w:val="000000"/>
          <w:kern w:val="1"/>
          <w:lang w:eastAsia="ar-SA"/>
        </w:rPr>
        <w:t>на коју се Закон о јавним набавкама не примењује</w:t>
      </w:r>
      <w:r w:rsidRPr="001A5337">
        <w:rPr>
          <w:rFonts w:eastAsia="Arial Unicode MS"/>
          <w:color w:val="000000"/>
          <w:kern w:val="1"/>
          <w:lang w:val="sr-Cyrl-CS" w:eastAsia="ar-SA"/>
        </w:rPr>
        <w:t xml:space="preserve"> </w:t>
      </w:r>
      <w:r w:rsidRPr="001A5337">
        <w:rPr>
          <w:rFonts w:eastAsia="Arial Unicode MS"/>
          <w:color w:val="000000"/>
          <w:kern w:val="1"/>
          <w:lang w:eastAsia="ar-SA"/>
        </w:rPr>
        <w:t>број VIII 404-</w:t>
      </w:r>
      <w:r w:rsidR="00EF6158" w:rsidRPr="001A5337">
        <w:rPr>
          <w:rFonts w:eastAsia="Arial Unicode MS"/>
          <w:color w:val="000000"/>
          <w:kern w:val="1"/>
          <w:lang w:eastAsia="ar-SA"/>
        </w:rPr>
        <w:t>1</w:t>
      </w:r>
      <w:r w:rsidR="009439A7" w:rsidRPr="001A5337">
        <w:rPr>
          <w:rFonts w:eastAsia="Arial Unicode MS"/>
          <w:color w:val="000000"/>
          <w:kern w:val="1"/>
          <w:lang w:eastAsia="ar-SA"/>
        </w:rPr>
        <w:t>62</w:t>
      </w:r>
      <w:r w:rsidR="00151B54" w:rsidRPr="001A5337">
        <w:rPr>
          <w:rFonts w:eastAsia="Arial Unicode MS"/>
          <w:color w:val="000000"/>
          <w:kern w:val="1"/>
          <w:lang w:eastAsia="ar-SA"/>
        </w:rPr>
        <w:t>/2</w:t>
      </w:r>
      <w:r w:rsidR="00DD088B" w:rsidRPr="001A5337">
        <w:rPr>
          <w:rFonts w:eastAsia="Arial Unicode MS"/>
          <w:color w:val="000000"/>
          <w:kern w:val="1"/>
          <w:lang w:eastAsia="ar-SA"/>
        </w:rPr>
        <w:t>1</w:t>
      </w:r>
      <w:r w:rsidRPr="001A5337">
        <w:rPr>
          <w:rFonts w:eastAsia="Arial Unicode MS"/>
          <w:color w:val="000000"/>
          <w:kern w:val="1"/>
          <w:sz w:val="32"/>
          <w:szCs w:val="32"/>
          <w:lang w:eastAsia="ar-SA"/>
        </w:rPr>
        <w:t xml:space="preserve"> </w:t>
      </w:r>
      <w:r w:rsidRPr="001A5337">
        <w:rPr>
          <w:rFonts w:eastAsia="Arial Unicode MS"/>
          <w:color w:val="000000"/>
          <w:kern w:val="1"/>
          <w:lang w:val="sr-Cyrl-CS" w:eastAsia="ar-SA"/>
        </w:rPr>
        <w:t>од</w:t>
      </w:r>
      <w:r w:rsidR="00DF5F92" w:rsidRPr="001A5337">
        <w:rPr>
          <w:rFonts w:eastAsia="Arial Unicode MS"/>
          <w:color w:val="000000"/>
          <w:kern w:val="1"/>
          <w:lang w:val="sr-Cyrl-CS" w:eastAsia="ar-SA"/>
        </w:rPr>
        <w:t xml:space="preserve">  </w:t>
      </w:r>
      <w:r w:rsidR="00FA5F01">
        <w:rPr>
          <w:rFonts w:eastAsia="Arial Unicode MS"/>
          <w:color w:val="000000"/>
          <w:kern w:val="1"/>
          <w:lang w:val="sr-Cyrl-CS" w:eastAsia="ar-SA"/>
        </w:rPr>
        <w:t>22</w:t>
      </w:r>
      <w:r w:rsidR="00DD088B" w:rsidRPr="001A5337">
        <w:rPr>
          <w:rFonts w:eastAsia="Arial Unicode MS"/>
          <w:color w:val="000000"/>
          <w:kern w:val="1"/>
          <w:lang w:val="sr-Cyrl-CS" w:eastAsia="ar-SA"/>
        </w:rPr>
        <w:t>.0</w:t>
      </w:r>
      <w:r w:rsidR="00A31DEE" w:rsidRPr="001A5337">
        <w:rPr>
          <w:rFonts w:eastAsia="Arial Unicode MS"/>
          <w:color w:val="000000"/>
          <w:kern w:val="1"/>
          <w:lang w:val="sr-Cyrl-CS" w:eastAsia="ar-SA"/>
        </w:rPr>
        <w:t>7</w:t>
      </w:r>
      <w:r w:rsidR="00DD088B" w:rsidRPr="001A5337">
        <w:rPr>
          <w:rFonts w:eastAsia="Arial Unicode MS"/>
          <w:color w:val="000000"/>
          <w:kern w:val="1"/>
          <w:lang w:val="sr-Cyrl-CS" w:eastAsia="ar-SA"/>
        </w:rPr>
        <w:t>.</w:t>
      </w:r>
      <w:r w:rsidR="00151B54" w:rsidRPr="001A5337">
        <w:rPr>
          <w:rFonts w:eastAsia="Arial Unicode MS"/>
          <w:color w:val="000000"/>
          <w:kern w:val="1"/>
          <w:lang w:val="sr-Cyrl-CS" w:eastAsia="ar-SA"/>
        </w:rPr>
        <w:t>202</w:t>
      </w:r>
      <w:r w:rsidR="00DD088B" w:rsidRPr="001A5337">
        <w:rPr>
          <w:rFonts w:eastAsia="Arial Unicode MS"/>
          <w:color w:val="000000"/>
          <w:kern w:val="1"/>
          <w:lang w:val="sr-Cyrl-CS" w:eastAsia="ar-SA"/>
        </w:rPr>
        <w:t>1</w:t>
      </w:r>
      <w:r w:rsidRPr="001A5337">
        <w:rPr>
          <w:rFonts w:eastAsia="Arial Unicode MS"/>
          <w:color w:val="000000"/>
          <w:kern w:val="1"/>
          <w:lang w:val="sr-Cyrl-CS" w:eastAsia="ar-SA"/>
        </w:rPr>
        <w:t>. године</w:t>
      </w:r>
      <w:r w:rsidRPr="001A5337">
        <w:rPr>
          <w:rFonts w:eastAsia="Arial Unicode MS"/>
          <w:color w:val="000000"/>
          <w:kern w:val="1"/>
          <w:lang w:eastAsia="ar-SA"/>
        </w:rPr>
        <w:t>, припремљена је:</w:t>
      </w:r>
    </w:p>
    <w:p w:rsidR="00FC65B0" w:rsidRPr="001A5337" w:rsidRDefault="00FC65B0" w:rsidP="00FC65B0">
      <w:pPr>
        <w:suppressAutoHyphens/>
        <w:spacing w:line="100" w:lineRule="atLeast"/>
        <w:ind w:firstLine="720"/>
        <w:jc w:val="both"/>
        <w:rPr>
          <w:rFonts w:eastAsia="TimesNewRomanPSMT"/>
          <w:color w:val="000000"/>
          <w:kern w:val="1"/>
          <w:lang w:eastAsia="ar-SA"/>
        </w:rPr>
      </w:pPr>
    </w:p>
    <w:p w:rsidR="00FC65B0" w:rsidRPr="001A5337"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1A5337">
        <w:rPr>
          <w:rFonts w:eastAsia="TimesNewRomanPS-BoldMT"/>
          <w:b/>
          <w:bCs/>
          <w:color w:val="000000"/>
          <w:kern w:val="1"/>
          <w:lang w:eastAsia="ar-SA"/>
        </w:rPr>
        <w:t>КОНКУРСНА ДОКУМЕНТАЦИЈА</w:t>
      </w:r>
    </w:p>
    <w:p w:rsidR="00FC65B0" w:rsidRPr="001A5337" w:rsidRDefault="00DA601D" w:rsidP="001D5AB5">
      <w:pPr>
        <w:shd w:val="clear" w:color="auto" w:fill="C6D9F1"/>
        <w:suppressAutoHyphens/>
        <w:spacing w:line="100" w:lineRule="atLeast"/>
        <w:jc w:val="center"/>
        <w:rPr>
          <w:rFonts w:eastAsia="Arial Unicode MS"/>
          <w:b/>
          <w:bCs/>
          <w:color w:val="000000"/>
          <w:kern w:val="1"/>
          <w:lang w:eastAsia="ar-SA"/>
        </w:rPr>
      </w:pPr>
      <w:r w:rsidRPr="001A5337">
        <w:rPr>
          <w:rFonts w:eastAsia="Arial Unicode MS"/>
          <w:b/>
          <w:bCs/>
          <w:color w:val="000000"/>
          <w:kern w:val="1"/>
          <w:lang w:eastAsia="ar-SA"/>
        </w:rPr>
        <w:t xml:space="preserve">Путна инфраструктура у МЗ </w:t>
      </w:r>
      <w:r w:rsidR="009439A7" w:rsidRPr="001A5337">
        <w:rPr>
          <w:rFonts w:eastAsia="Arial Unicode MS"/>
          <w:b/>
          <w:bCs/>
          <w:color w:val="000000"/>
          <w:kern w:val="1"/>
          <w:lang w:eastAsia="ar-SA"/>
        </w:rPr>
        <w:t>КРЧАГОВО</w:t>
      </w:r>
      <w:r w:rsidR="00D31047" w:rsidRPr="001A5337">
        <w:rPr>
          <w:rFonts w:eastAsia="Arial Unicode MS"/>
          <w:b/>
          <w:bCs/>
          <w:color w:val="000000"/>
          <w:kern w:val="1"/>
          <w:lang w:eastAsia="ar-SA"/>
        </w:rPr>
        <w:t xml:space="preserve"> </w:t>
      </w:r>
    </w:p>
    <w:p w:rsidR="00FC65B0" w:rsidRPr="001A5337" w:rsidRDefault="00FC65B0" w:rsidP="00FC65B0">
      <w:pPr>
        <w:suppressAutoHyphens/>
        <w:spacing w:line="100" w:lineRule="atLeast"/>
        <w:jc w:val="both"/>
        <w:rPr>
          <w:rFonts w:eastAsia="TimesNewRomanPS-BoldMT"/>
          <w:b/>
          <w:bCs/>
          <w:color w:val="FF0000"/>
          <w:kern w:val="1"/>
          <w:lang w:eastAsia="ar-SA"/>
        </w:rPr>
      </w:pPr>
    </w:p>
    <w:p w:rsidR="00FC65B0" w:rsidRPr="001A5337" w:rsidRDefault="00FC65B0" w:rsidP="00FC65B0">
      <w:pPr>
        <w:suppressAutoHyphens/>
        <w:spacing w:line="100" w:lineRule="atLeast"/>
        <w:jc w:val="both"/>
        <w:rPr>
          <w:rFonts w:eastAsia="TimesNewRomanPSMT"/>
          <w:kern w:val="1"/>
          <w:lang w:eastAsia="ar-SA"/>
        </w:rPr>
      </w:pPr>
      <w:r w:rsidRPr="001A5337">
        <w:rPr>
          <w:rFonts w:eastAsia="TimesNewRomanPSMT"/>
          <w:kern w:val="1"/>
          <w:lang w:eastAsia="ar-SA"/>
        </w:rPr>
        <w:t>Конкурсна документација садржи:</w:t>
      </w:r>
    </w:p>
    <w:p w:rsidR="00FC65B0" w:rsidRPr="001A5337"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1A5337" w:rsidTr="00E24FCF">
        <w:tc>
          <w:tcPr>
            <w:tcW w:w="1563"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pacing w:line="100" w:lineRule="atLeast"/>
              <w:jc w:val="both"/>
              <w:rPr>
                <w:rFonts w:eastAsia="TimesNewRomanPSMT"/>
                <w:b/>
                <w:i/>
                <w:kern w:val="1"/>
                <w:lang w:eastAsia="ar-SA"/>
              </w:rPr>
            </w:pPr>
          </w:p>
          <w:p w:rsidR="00FC65B0" w:rsidRPr="001A5337" w:rsidRDefault="00FC65B0" w:rsidP="00FC65B0">
            <w:pPr>
              <w:suppressAutoHyphens/>
              <w:spacing w:line="100" w:lineRule="atLeast"/>
              <w:jc w:val="both"/>
              <w:rPr>
                <w:rFonts w:eastAsia="TimesNewRomanPSMT"/>
                <w:b/>
                <w:i/>
                <w:kern w:val="1"/>
                <w:lang w:val="sr-Cyrl-CS" w:eastAsia="ar-SA"/>
              </w:rPr>
            </w:pPr>
            <w:r w:rsidRPr="001A5337">
              <w:rPr>
                <w:rFonts w:eastAsia="TimesNewRomanPSMT"/>
                <w:b/>
                <w:i/>
                <w:kern w:val="1"/>
                <w:lang w:val="sr-Cyrl-CS" w:eastAsia="ar-SA"/>
              </w:rPr>
              <w:t>Поглавље</w:t>
            </w:r>
          </w:p>
          <w:p w:rsidR="00FC65B0" w:rsidRPr="001A5337"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pacing w:line="100" w:lineRule="atLeast"/>
              <w:jc w:val="center"/>
              <w:rPr>
                <w:rFonts w:eastAsia="TimesNewRomanPSMT"/>
                <w:b/>
                <w:i/>
                <w:kern w:val="1"/>
                <w:lang w:eastAsia="ar-SA"/>
              </w:rPr>
            </w:pPr>
          </w:p>
          <w:p w:rsidR="00FC65B0" w:rsidRPr="001A5337" w:rsidRDefault="00FC65B0" w:rsidP="00FC65B0">
            <w:pPr>
              <w:suppressAutoHyphens/>
              <w:spacing w:line="100" w:lineRule="atLeast"/>
              <w:jc w:val="center"/>
              <w:rPr>
                <w:rFonts w:eastAsia="TimesNewRomanPSMT"/>
                <w:b/>
                <w:i/>
                <w:kern w:val="1"/>
                <w:lang w:eastAsia="ar-SA"/>
              </w:rPr>
            </w:pPr>
            <w:r w:rsidRPr="001A5337">
              <w:rPr>
                <w:rFonts w:eastAsia="TimesNewRomanPSMT"/>
                <w:b/>
                <w:i/>
                <w:kern w:val="1"/>
                <w:lang w:eastAsia="ar-SA"/>
              </w:rPr>
              <w:t>Назив</w:t>
            </w:r>
            <w:r w:rsidRPr="001A5337">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pacing w:line="100" w:lineRule="atLeast"/>
              <w:jc w:val="center"/>
              <w:rPr>
                <w:rFonts w:eastAsia="TimesNewRomanPSMT"/>
                <w:b/>
                <w:i/>
                <w:kern w:val="1"/>
                <w:lang w:eastAsia="ar-SA"/>
              </w:rPr>
            </w:pPr>
          </w:p>
          <w:p w:rsidR="00FC65B0" w:rsidRPr="001A5337" w:rsidRDefault="00FC65B0" w:rsidP="00FC65B0">
            <w:pPr>
              <w:suppressAutoHyphens/>
              <w:spacing w:line="100" w:lineRule="atLeast"/>
              <w:jc w:val="center"/>
              <w:rPr>
                <w:rFonts w:eastAsia="Arial Unicode MS"/>
                <w:bCs/>
                <w:iCs/>
                <w:kern w:val="1"/>
                <w:sz w:val="28"/>
                <w:szCs w:val="28"/>
                <w:lang w:eastAsia="ar-SA"/>
              </w:rPr>
            </w:pPr>
            <w:r w:rsidRPr="001A5337">
              <w:rPr>
                <w:rFonts w:eastAsia="TimesNewRomanPSMT"/>
                <w:b/>
                <w:i/>
                <w:kern w:val="1"/>
                <w:lang w:eastAsia="ar-SA"/>
              </w:rPr>
              <w:t>Страна</w:t>
            </w:r>
          </w:p>
        </w:tc>
      </w:tr>
      <w:tr w:rsidR="00FC65B0" w:rsidRPr="001A5337" w:rsidTr="00E24FCF">
        <w:tc>
          <w:tcPr>
            <w:tcW w:w="1563"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napToGrid w:val="0"/>
              <w:spacing w:line="100" w:lineRule="atLeast"/>
              <w:jc w:val="center"/>
              <w:rPr>
                <w:rFonts w:eastAsia="TimesNewRomanPSMT"/>
                <w:kern w:val="1"/>
                <w:lang w:eastAsia="ar-SA"/>
              </w:rPr>
            </w:pPr>
            <w:r w:rsidRPr="001A5337">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1A5337" w:rsidRDefault="00FC65B0" w:rsidP="000042EE">
            <w:pPr>
              <w:suppressAutoHyphens/>
              <w:snapToGrid w:val="0"/>
              <w:spacing w:line="100" w:lineRule="atLeast"/>
              <w:jc w:val="both"/>
              <w:rPr>
                <w:rFonts w:eastAsia="TimesNewRomanPSMT"/>
                <w:kern w:val="1"/>
                <w:lang w:eastAsia="ar-SA"/>
              </w:rPr>
            </w:pPr>
            <w:r w:rsidRPr="001A5337">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jc w:val="center"/>
              <w:rPr>
                <w:rFonts w:eastAsia="Arial Unicode MS"/>
                <w:bCs/>
                <w:iCs/>
                <w:kern w:val="1"/>
                <w:lang w:eastAsia="ar-SA"/>
              </w:rPr>
            </w:pPr>
            <w:r w:rsidRPr="001A5337">
              <w:rPr>
                <w:rFonts w:eastAsia="Arial Unicode MS"/>
                <w:bCs/>
                <w:iCs/>
                <w:kern w:val="1"/>
                <w:lang w:eastAsia="ar-SA"/>
              </w:rPr>
              <w:t>3.</w:t>
            </w:r>
          </w:p>
        </w:tc>
      </w:tr>
      <w:tr w:rsidR="00FC65B0" w:rsidRPr="001A5337" w:rsidTr="00E24FCF">
        <w:tc>
          <w:tcPr>
            <w:tcW w:w="1563"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napToGrid w:val="0"/>
              <w:spacing w:line="100" w:lineRule="atLeast"/>
              <w:jc w:val="center"/>
              <w:rPr>
                <w:rFonts w:eastAsia="Arial Unicode MS"/>
                <w:bCs/>
                <w:iCs/>
                <w:kern w:val="1"/>
                <w:lang w:eastAsia="ar-SA"/>
              </w:rPr>
            </w:pPr>
          </w:p>
          <w:p w:rsidR="00FC65B0" w:rsidRPr="001A5337" w:rsidRDefault="00FC65B0" w:rsidP="00FC65B0">
            <w:pPr>
              <w:suppressAutoHyphens/>
              <w:snapToGrid w:val="0"/>
              <w:spacing w:line="100" w:lineRule="atLeast"/>
              <w:jc w:val="center"/>
              <w:rPr>
                <w:rFonts w:eastAsia="Arial Unicode MS"/>
                <w:bCs/>
                <w:iCs/>
                <w:kern w:val="1"/>
                <w:lang w:eastAsia="ar-SA"/>
              </w:rPr>
            </w:pPr>
          </w:p>
          <w:p w:rsidR="00FC65B0" w:rsidRPr="001A5337" w:rsidRDefault="00FC65B0" w:rsidP="000042EE">
            <w:pPr>
              <w:suppressAutoHyphens/>
              <w:snapToGrid w:val="0"/>
              <w:spacing w:line="100" w:lineRule="atLeast"/>
              <w:jc w:val="center"/>
              <w:rPr>
                <w:rFonts w:eastAsia="TimesNewRomanPSMT"/>
                <w:kern w:val="1"/>
                <w:lang w:eastAsia="ar-SA"/>
              </w:rPr>
            </w:pPr>
            <w:r w:rsidRPr="001A5337">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1A5337" w:rsidRDefault="00FC65B0" w:rsidP="000042EE">
            <w:pPr>
              <w:suppressAutoHyphens/>
              <w:snapToGrid w:val="0"/>
              <w:spacing w:line="100" w:lineRule="atLeast"/>
              <w:jc w:val="both"/>
              <w:rPr>
                <w:rFonts w:eastAsia="TimesNewRomanPSMT"/>
                <w:kern w:val="1"/>
                <w:lang w:eastAsia="ar-SA"/>
              </w:rPr>
            </w:pPr>
            <w:r w:rsidRPr="001A5337">
              <w:rPr>
                <w:rFonts w:eastAsia="TimesNewRomanPSMT"/>
                <w:kern w:val="1"/>
                <w:lang w:eastAsia="ar-SA"/>
              </w:rPr>
              <w:t xml:space="preserve">Врста, техничке карактеристике (спецификације), </w:t>
            </w:r>
            <w:r w:rsidR="000042EE" w:rsidRPr="001A5337">
              <w:rPr>
                <w:rFonts w:eastAsia="TimesNewRomanPSMT"/>
                <w:kern w:val="1"/>
                <w:lang w:eastAsia="ar-SA"/>
              </w:rPr>
              <w:t xml:space="preserve">радова, </w:t>
            </w:r>
            <w:r w:rsidRPr="001A5337">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jc w:val="center"/>
              <w:rPr>
                <w:rFonts w:eastAsia="TimesNewRomanPSMT"/>
                <w:kern w:val="1"/>
                <w:lang w:eastAsia="ar-SA"/>
              </w:rPr>
            </w:pPr>
            <w:r w:rsidRPr="001A5337">
              <w:rPr>
                <w:rFonts w:eastAsia="TimesNewRomanPSMT"/>
                <w:kern w:val="1"/>
                <w:lang w:eastAsia="ar-SA"/>
              </w:rPr>
              <w:t xml:space="preserve">4. </w:t>
            </w:r>
          </w:p>
        </w:tc>
      </w:tr>
      <w:tr w:rsidR="00FC65B0" w:rsidRPr="001A5337" w:rsidTr="00E24FCF">
        <w:tc>
          <w:tcPr>
            <w:tcW w:w="1563" w:type="dxa"/>
            <w:tcBorders>
              <w:top w:val="single" w:sz="4" w:space="0" w:color="000000"/>
              <w:left w:val="single" w:sz="4" w:space="0" w:color="000000"/>
              <w:bottom w:val="single" w:sz="4" w:space="0" w:color="000000"/>
            </w:tcBorders>
            <w:shd w:val="clear" w:color="auto" w:fill="auto"/>
          </w:tcPr>
          <w:p w:rsidR="00FC65B0" w:rsidRPr="001A5337" w:rsidRDefault="00FC65B0" w:rsidP="000042EE">
            <w:pPr>
              <w:suppressAutoHyphens/>
              <w:snapToGrid w:val="0"/>
              <w:spacing w:line="100" w:lineRule="atLeast"/>
              <w:jc w:val="center"/>
              <w:rPr>
                <w:rFonts w:eastAsia="TimesNewRomanPSMT"/>
                <w:kern w:val="1"/>
                <w:lang w:eastAsia="ar-SA"/>
              </w:rPr>
            </w:pPr>
            <w:r w:rsidRPr="001A5337">
              <w:rPr>
                <w:rFonts w:eastAsia="TimesNewRomanPSMT"/>
                <w:kern w:val="1"/>
                <w:lang w:eastAsia="ar-SA"/>
              </w:rPr>
              <w:t>I</w:t>
            </w:r>
            <w:r w:rsidR="000042EE" w:rsidRPr="001A5337">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1A5337" w:rsidRDefault="000042EE" w:rsidP="00FC65B0">
            <w:pPr>
              <w:suppressAutoHyphens/>
              <w:snapToGrid w:val="0"/>
              <w:spacing w:line="100" w:lineRule="atLeast"/>
              <w:jc w:val="both"/>
              <w:rPr>
                <w:rFonts w:eastAsia="TimesNewRomanPSMT"/>
                <w:kern w:val="1"/>
                <w:lang w:eastAsia="ar-SA"/>
              </w:rPr>
            </w:pPr>
            <w:r w:rsidRPr="001A5337">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385518" w:rsidP="00FC65B0">
            <w:pPr>
              <w:suppressAutoHyphens/>
              <w:snapToGrid w:val="0"/>
              <w:spacing w:line="100" w:lineRule="atLeast"/>
              <w:jc w:val="center"/>
              <w:rPr>
                <w:rFonts w:eastAsia="TimesNewRomanPSMT"/>
                <w:kern w:val="1"/>
                <w:lang w:eastAsia="ar-SA"/>
              </w:rPr>
            </w:pPr>
            <w:r w:rsidRPr="001A5337">
              <w:rPr>
                <w:rFonts w:eastAsia="TimesNewRomanPSMT"/>
                <w:kern w:val="1"/>
                <w:lang w:eastAsia="ar-SA"/>
              </w:rPr>
              <w:t>6</w:t>
            </w:r>
            <w:r w:rsidR="00FC65B0" w:rsidRPr="001A5337">
              <w:rPr>
                <w:rFonts w:eastAsia="TimesNewRomanPSMT"/>
                <w:kern w:val="1"/>
                <w:lang w:eastAsia="ar-SA"/>
              </w:rPr>
              <w:t xml:space="preserve">. </w:t>
            </w:r>
          </w:p>
        </w:tc>
      </w:tr>
      <w:tr w:rsidR="00FC65B0" w:rsidRPr="001A5337"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1A5337" w:rsidRDefault="0010299C" w:rsidP="00FC65B0">
            <w:pPr>
              <w:suppressAutoHyphens/>
              <w:snapToGrid w:val="0"/>
              <w:spacing w:line="100" w:lineRule="atLeast"/>
              <w:jc w:val="center"/>
              <w:rPr>
                <w:rFonts w:eastAsia="TimesNewRomanPSMT"/>
                <w:kern w:val="1"/>
                <w:lang w:eastAsia="ar-SA"/>
              </w:rPr>
            </w:pPr>
            <w:r w:rsidRPr="001A5337">
              <w:rPr>
                <w:rFonts w:eastAsia="TimesNewRomanPSMT"/>
                <w:kern w:val="1"/>
                <w:lang w:eastAsia="ar-SA"/>
              </w:rPr>
              <w:t>I</w:t>
            </w:r>
            <w:r w:rsidR="00FC65B0" w:rsidRPr="001A5337">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1A5337" w:rsidRDefault="00FC65B0" w:rsidP="0010299C">
            <w:pPr>
              <w:suppressAutoHyphens/>
              <w:snapToGrid w:val="0"/>
              <w:spacing w:line="100" w:lineRule="atLeast"/>
              <w:jc w:val="both"/>
              <w:rPr>
                <w:rFonts w:eastAsia="TimesNewRomanPSMT"/>
                <w:kern w:val="1"/>
                <w:lang w:eastAsia="ar-SA"/>
              </w:rPr>
            </w:pPr>
            <w:r w:rsidRPr="001A5337">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7F10A6" w:rsidP="00FC65B0">
            <w:pPr>
              <w:suppressAutoHyphens/>
              <w:snapToGrid w:val="0"/>
              <w:spacing w:line="100" w:lineRule="atLeast"/>
              <w:jc w:val="center"/>
              <w:rPr>
                <w:rFonts w:eastAsia="TimesNewRomanPSMT"/>
                <w:kern w:val="1"/>
                <w:lang w:eastAsia="ar-SA"/>
              </w:rPr>
            </w:pPr>
            <w:r w:rsidRPr="001A5337">
              <w:rPr>
                <w:rFonts w:eastAsia="TimesNewRomanPSMT"/>
                <w:kern w:val="1"/>
                <w:lang w:eastAsia="ar-SA"/>
              </w:rPr>
              <w:t>9</w:t>
            </w:r>
            <w:r w:rsidR="00FC65B0" w:rsidRPr="001A5337">
              <w:rPr>
                <w:rFonts w:eastAsia="TimesNewRomanPSMT"/>
                <w:kern w:val="1"/>
                <w:lang w:eastAsia="ar-SA"/>
              </w:rPr>
              <w:t>.</w:t>
            </w:r>
          </w:p>
        </w:tc>
      </w:tr>
      <w:tr w:rsidR="00FC65B0" w:rsidRPr="001A5337"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1A5337" w:rsidRDefault="00FC65B0" w:rsidP="0010299C">
            <w:pPr>
              <w:suppressAutoHyphens/>
              <w:snapToGrid w:val="0"/>
              <w:spacing w:line="100" w:lineRule="atLeast"/>
              <w:jc w:val="center"/>
              <w:rPr>
                <w:rFonts w:eastAsia="TimesNewRomanPSMT"/>
                <w:kern w:val="1"/>
                <w:lang w:eastAsia="ar-SA"/>
              </w:rPr>
            </w:pPr>
            <w:r w:rsidRPr="001A5337">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napToGrid w:val="0"/>
              <w:spacing w:line="100" w:lineRule="atLeast"/>
              <w:jc w:val="both"/>
              <w:rPr>
                <w:rFonts w:eastAsia="TimesNewRomanPSMT"/>
                <w:kern w:val="1"/>
                <w:lang w:eastAsia="ar-SA"/>
              </w:rPr>
            </w:pPr>
            <w:r w:rsidRPr="001A5337">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7F10A6" w:rsidP="00FC65B0">
            <w:pPr>
              <w:suppressAutoHyphens/>
              <w:snapToGrid w:val="0"/>
              <w:spacing w:line="100" w:lineRule="atLeast"/>
              <w:jc w:val="center"/>
              <w:rPr>
                <w:rFonts w:eastAsia="TimesNewRomanPSMT"/>
                <w:kern w:val="1"/>
                <w:lang w:eastAsia="ar-SA"/>
              </w:rPr>
            </w:pPr>
            <w:r w:rsidRPr="001A5337">
              <w:rPr>
                <w:rFonts w:eastAsia="TimesNewRomanPSMT"/>
                <w:kern w:val="1"/>
                <w:lang w:eastAsia="ar-SA"/>
              </w:rPr>
              <w:t>10</w:t>
            </w:r>
            <w:r w:rsidR="00FC65B0" w:rsidRPr="001A5337">
              <w:rPr>
                <w:rFonts w:eastAsia="TimesNewRomanPSMT"/>
                <w:kern w:val="1"/>
                <w:lang w:eastAsia="ar-SA"/>
              </w:rPr>
              <w:t xml:space="preserve">. </w:t>
            </w:r>
          </w:p>
        </w:tc>
      </w:tr>
      <w:tr w:rsidR="00FC65B0" w:rsidRPr="001A5337"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1A5337" w:rsidRDefault="00FC65B0" w:rsidP="0010299C">
            <w:pPr>
              <w:suppressAutoHyphens/>
              <w:snapToGrid w:val="0"/>
              <w:spacing w:line="100" w:lineRule="atLeast"/>
              <w:jc w:val="center"/>
              <w:rPr>
                <w:rFonts w:eastAsia="TimesNewRomanPSMT"/>
                <w:kern w:val="1"/>
                <w:lang w:eastAsia="ar-SA"/>
              </w:rPr>
            </w:pPr>
            <w:r w:rsidRPr="001A5337">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napToGrid w:val="0"/>
              <w:spacing w:line="100" w:lineRule="atLeast"/>
              <w:jc w:val="both"/>
              <w:rPr>
                <w:rFonts w:eastAsia="TimesNewRomanPSMT"/>
                <w:kern w:val="1"/>
                <w:lang w:eastAsia="ar-SA"/>
              </w:rPr>
            </w:pPr>
            <w:r w:rsidRPr="001A5337">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320C7" w:rsidP="004F26A3">
            <w:pPr>
              <w:jc w:val="center"/>
              <w:rPr>
                <w:rFonts w:eastAsia="TimesNewRomanPSMT"/>
                <w:lang w:eastAsia="ar-SA"/>
              </w:rPr>
            </w:pPr>
            <w:r w:rsidRPr="001A5337">
              <w:rPr>
                <w:rFonts w:eastAsia="TimesNewRomanPSMT"/>
                <w:lang w:eastAsia="ar-SA"/>
              </w:rPr>
              <w:t>29</w:t>
            </w:r>
            <w:r w:rsidR="00FC65B0" w:rsidRPr="001A5337">
              <w:rPr>
                <w:rFonts w:eastAsia="TimesNewRomanPSMT"/>
                <w:lang w:eastAsia="ar-SA"/>
              </w:rPr>
              <w:t>.</w:t>
            </w:r>
          </w:p>
        </w:tc>
      </w:tr>
    </w:tbl>
    <w:p w:rsidR="00FC65B0" w:rsidRPr="001A5337" w:rsidRDefault="00FC65B0" w:rsidP="00FC65B0">
      <w:pPr>
        <w:suppressAutoHyphens/>
        <w:spacing w:line="100" w:lineRule="atLeast"/>
        <w:jc w:val="both"/>
        <w:rPr>
          <w:rFonts w:eastAsia="Arial Unicode MS"/>
          <w:kern w:val="1"/>
          <w:lang w:eastAsia="ar-SA"/>
        </w:rPr>
      </w:pPr>
    </w:p>
    <w:p w:rsidR="00FC65B0" w:rsidRPr="001A5337" w:rsidRDefault="00FC65B0" w:rsidP="00FC65B0">
      <w:pPr>
        <w:suppressAutoHyphens/>
        <w:spacing w:line="100" w:lineRule="atLeast"/>
        <w:jc w:val="both"/>
        <w:rPr>
          <w:rFonts w:eastAsia="TimesNewRomanPSMT"/>
          <w:kern w:val="1"/>
          <w:lang w:val="sr-Cyrl-CS" w:eastAsia="ar-SA"/>
        </w:rPr>
      </w:pPr>
      <w:r w:rsidRPr="001A5337">
        <w:rPr>
          <w:rFonts w:eastAsia="TimesNewRomanPSMT"/>
          <w:kern w:val="1"/>
          <w:lang w:val="sr-Cyrl-CS" w:eastAsia="ar-SA"/>
        </w:rPr>
        <w:t xml:space="preserve">Конкурсна документација укупно садржи </w:t>
      </w:r>
      <w:r w:rsidR="00FA5F01">
        <w:rPr>
          <w:rFonts w:eastAsia="TimesNewRomanPSMT"/>
          <w:kern w:val="1"/>
          <w:lang w:val="sr-Cyrl-CS" w:eastAsia="ar-SA"/>
        </w:rPr>
        <w:t>30</w:t>
      </w:r>
      <w:r w:rsidR="00DB7BCC" w:rsidRPr="001A5337">
        <w:rPr>
          <w:rFonts w:eastAsia="TimesNewRomanPSMT"/>
          <w:kern w:val="1"/>
          <w:lang w:val="sr-Cyrl-CS" w:eastAsia="ar-SA"/>
        </w:rPr>
        <w:t xml:space="preserve"> стран</w:t>
      </w:r>
      <w:r w:rsidR="00664355" w:rsidRPr="001A5337">
        <w:rPr>
          <w:rFonts w:eastAsia="TimesNewRomanPSMT"/>
          <w:kern w:val="1"/>
          <w:lang w:val="sr-Cyrl-CS" w:eastAsia="ar-SA"/>
        </w:rPr>
        <w:t>у</w:t>
      </w:r>
      <w:r w:rsidRPr="001A5337">
        <w:rPr>
          <w:rFonts w:eastAsia="TimesNewRomanPSMT"/>
          <w:kern w:val="1"/>
          <w:lang w:val="sr-Cyrl-CS" w:eastAsia="ar-SA"/>
        </w:rPr>
        <w:t>.</w:t>
      </w:r>
    </w:p>
    <w:p w:rsidR="00FC65B0" w:rsidRPr="001A5337" w:rsidRDefault="00FC65B0" w:rsidP="00FC65B0">
      <w:pPr>
        <w:suppressAutoHyphens/>
        <w:spacing w:line="100" w:lineRule="atLeast"/>
        <w:jc w:val="both"/>
        <w:rPr>
          <w:rFonts w:eastAsia="TimesNewRomanPSMT"/>
          <w:kern w:val="1"/>
          <w:lang w:eastAsia="ar-SA"/>
        </w:rPr>
      </w:pPr>
    </w:p>
    <w:p w:rsidR="00FC65B0" w:rsidRPr="001A5337" w:rsidRDefault="00FC65B0" w:rsidP="00FC65B0">
      <w:pPr>
        <w:suppressAutoHyphens/>
        <w:spacing w:line="100" w:lineRule="atLeast"/>
        <w:jc w:val="both"/>
        <w:rPr>
          <w:rFonts w:eastAsia="TimesNewRomanPSMT"/>
          <w:kern w:val="1"/>
          <w:lang w:eastAsia="ar-SA"/>
        </w:rPr>
      </w:pPr>
    </w:p>
    <w:p w:rsidR="00FC65B0" w:rsidRPr="001A5337" w:rsidRDefault="00FC65B0" w:rsidP="00FC65B0">
      <w:pPr>
        <w:suppressAutoHyphens/>
        <w:spacing w:line="100" w:lineRule="atLeast"/>
        <w:jc w:val="both"/>
        <w:rPr>
          <w:rFonts w:eastAsia="TimesNewRomanPSMT"/>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084B36" w:rsidRPr="001A5337" w:rsidRDefault="00084B36" w:rsidP="00FC65B0">
      <w:pPr>
        <w:suppressAutoHyphens/>
        <w:spacing w:line="100" w:lineRule="atLeast"/>
        <w:jc w:val="both"/>
        <w:rPr>
          <w:rFonts w:eastAsia="TimesNewRomanPSMT"/>
          <w:color w:val="000000"/>
          <w:kern w:val="1"/>
          <w:lang w:val="sr-Cyrl-CS" w:eastAsia="ar-SA"/>
        </w:rPr>
      </w:pPr>
    </w:p>
    <w:p w:rsidR="00084B36" w:rsidRPr="001A5337" w:rsidRDefault="00084B36" w:rsidP="00FC65B0">
      <w:pPr>
        <w:suppressAutoHyphens/>
        <w:spacing w:line="100" w:lineRule="atLeast"/>
        <w:jc w:val="both"/>
        <w:rPr>
          <w:rFonts w:eastAsia="TimesNewRomanPSMT"/>
          <w:color w:val="000000"/>
          <w:kern w:val="1"/>
          <w:lang w:val="sr-Cyrl-CS" w:eastAsia="ar-SA"/>
        </w:rPr>
      </w:pPr>
    </w:p>
    <w:p w:rsidR="00084B36" w:rsidRPr="001A5337" w:rsidRDefault="00084B36"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E24FCF" w:rsidRPr="001A5337" w:rsidRDefault="00E24FCF" w:rsidP="00FC65B0">
      <w:pPr>
        <w:suppressAutoHyphens/>
        <w:spacing w:line="100" w:lineRule="atLeast"/>
        <w:jc w:val="both"/>
        <w:rPr>
          <w:rFonts w:eastAsia="TimesNewRomanPSMT"/>
          <w:color w:val="000000"/>
          <w:kern w:val="1"/>
          <w:lang w:val="sr-Cyrl-CS" w:eastAsia="ar-SA"/>
        </w:rPr>
      </w:pPr>
    </w:p>
    <w:p w:rsidR="00E24FCF" w:rsidRPr="001A5337" w:rsidRDefault="00E24FCF" w:rsidP="00FC65B0">
      <w:pPr>
        <w:suppressAutoHyphens/>
        <w:spacing w:line="100" w:lineRule="atLeast"/>
        <w:jc w:val="both"/>
        <w:rPr>
          <w:rFonts w:eastAsia="TimesNewRomanPSMT"/>
          <w:color w:val="000000"/>
          <w:kern w:val="1"/>
          <w:lang w:val="sr-Cyrl-CS" w:eastAsia="ar-SA"/>
        </w:rPr>
      </w:pPr>
    </w:p>
    <w:p w:rsidR="002B0EDF" w:rsidRPr="001A5337" w:rsidRDefault="002B0EDF" w:rsidP="00FC65B0">
      <w:pPr>
        <w:suppressAutoHyphens/>
        <w:spacing w:line="100" w:lineRule="atLeast"/>
        <w:jc w:val="both"/>
        <w:rPr>
          <w:rFonts w:eastAsia="TimesNewRomanPSMT"/>
          <w:color w:val="000000"/>
          <w:kern w:val="1"/>
          <w:lang w:val="sr-Cyrl-CS" w:eastAsia="ar-SA"/>
        </w:rPr>
      </w:pPr>
    </w:p>
    <w:p w:rsidR="002B0EDF" w:rsidRPr="001A5337" w:rsidRDefault="002B0EDF" w:rsidP="00FC65B0">
      <w:pPr>
        <w:suppressAutoHyphens/>
        <w:spacing w:line="100" w:lineRule="atLeast"/>
        <w:jc w:val="both"/>
        <w:rPr>
          <w:rFonts w:eastAsia="TimesNewRomanPSMT"/>
          <w:color w:val="000000"/>
          <w:kern w:val="1"/>
          <w:lang w:val="sr-Cyrl-CS" w:eastAsia="ar-SA"/>
        </w:rPr>
      </w:pPr>
    </w:p>
    <w:p w:rsidR="002B0EDF" w:rsidRPr="001A5337" w:rsidRDefault="002B0EDF" w:rsidP="00FC65B0">
      <w:pPr>
        <w:suppressAutoHyphens/>
        <w:spacing w:line="100" w:lineRule="atLeast"/>
        <w:jc w:val="both"/>
        <w:rPr>
          <w:rFonts w:eastAsia="TimesNewRomanPSMT"/>
          <w:color w:val="000000"/>
          <w:kern w:val="1"/>
          <w:lang w:val="sr-Cyrl-CS" w:eastAsia="ar-SA"/>
        </w:rPr>
      </w:pPr>
    </w:p>
    <w:p w:rsidR="002B0EDF" w:rsidRPr="001A5337" w:rsidRDefault="002B0EDF" w:rsidP="00FC65B0">
      <w:pPr>
        <w:suppressAutoHyphens/>
        <w:spacing w:line="100" w:lineRule="atLeast"/>
        <w:jc w:val="both"/>
        <w:rPr>
          <w:rFonts w:eastAsia="TimesNewRomanPSMT"/>
          <w:color w:val="000000"/>
          <w:kern w:val="1"/>
          <w:lang w:val="sr-Cyrl-CS" w:eastAsia="ar-SA"/>
        </w:rPr>
      </w:pPr>
    </w:p>
    <w:p w:rsidR="002B0EDF" w:rsidRPr="001A5337" w:rsidRDefault="002B0EDF" w:rsidP="00FC65B0">
      <w:pPr>
        <w:suppressAutoHyphens/>
        <w:spacing w:line="100" w:lineRule="atLeast"/>
        <w:jc w:val="both"/>
        <w:rPr>
          <w:rFonts w:eastAsia="TimesNewRomanPSMT"/>
          <w:color w:val="000000"/>
          <w:kern w:val="1"/>
          <w:lang w:val="sr-Cyrl-CS" w:eastAsia="ar-SA"/>
        </w:rPr>
      </w:pPr>
    </w:p>
    <w:p w:rsidR="002B0EDF" w:rsidRPr="001A5337" w:rsidRDefault="002B0EDF"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DA601D" w:rsidRPr="001A5337" w:rsidRDefault="00DA601D" w:rsidP="00FC65B0">
      <w:pPr>
        <w:suppressAutoHyphens/>
        <w:spacing w:line="100" w:lineRule="atLeast"/>
        <w:jc w:val="both"/>
        <w:rPr>
          <w:rFonts w:eastAsia="TimesNewRomanPSMT"/>
          <w:color w:val="000000"/>
          <w:kern w:val="1"/>
          <w:lang w:val="sr-Cyrl-CS" w:eastAsia="ar-SA"/>
        </w:rPr>
      </w:pPr>
    </w:p>
    <w:p w:rsidR="00FC65B0" w:rsidRPr="001A5337" w:rsidRDefault="00FC65B0" w:rsidP="00FC65B0">
      <w:pPr>
        <w:suppressAutoHyphens/>
        <w:spacing w:line="100" w:lineRule="atLeast"/>
        <w:jc w:val="both"/>
        <w:rPr>
          <w:rFonts w:eastAsia="TimesNewRomanPSMT"/>
          <w:color w:val="000000"/>
          <w:kern w:val="1"/>
          <w:lang w:val="sr-Cyrl-CS" w:eastAsia="ar-SA"/>
        </w:rPr>
      </w:pPr>
    </w:p>
    <w:p w:rsidR="00FC65B0" w:rsidRPr="001A5337"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1A5337">
        <w:rPr>
          <w:rFonts w:eastAsia="Arial Unicode MS"/>
          <w:b/>
          <w:bCs/>
          <w:i/>
          <w:iCs/>
          <w:color w:val="000000"/>
          <w:kern w:val="1"/>
          <w:sz w:val="28"/>
          <w:szCs w:val="28"/>
          <w:lang w:eastAsia="ar-SA"/>
        </w:rPr>
        <w:lastRenderedPageBreak/>
        <w:t>I  ОПШТИ ПОДАЦИ О НАБАВЦИ</w:t>
      </w:r>
    </w:p>
    <w:p w:rsidR="00FC65B0" w:rsidRPr="001A5337"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r w:rsidRPr="001A5337">
        <w:rPr>
          <w:rFonts w:eastAsia="Arial Unicode MS"/>
          <w:b/>
          <w:bCs/>
          <w:color w:val="000000"/>
          <w:kern w:val="1"/>
          <w:lang w:eastAsia="ar-SA"/>
        </w:rPr>
        <w:t>1. Предмет набавке</w:t>
      </w:r>
    </w:p>
    <w:p w:rsidR="00FC65B0" w:rsidRPr="001A5337" w:rsidRDefault="00FC65B0" w:rsidP="00FC65B0">
      <w:pPr>
        <w:suppressAutoHyphens/>
        <w:spacing w:line="100" w:lineRule="atLeast"/>
        <w:jc w:val="both"/>
        <w:rPr>
          <w:rFonts w:eastAsia="TimesNewRomanPS-BoldMT"/>
          <w:bCs/>
          <w:color w:val="000000"/>
          <w:kern w:val="1"/>
          <w:lang w:val="sr-Cyrl-CS" w:eastAsia="ar-SA"/>
        </w:rPr>
      </w:pPr>
      <w:r w:rsidRPr="001A5337">
        <w:rPr>
          <w:rFonts w:eastAsia="Arial Unicode MS"/>
          <w:color w:val="000000"/>
          <w:kern w:val="1"/>
          <w:lang w:eastAsia="ar-SA"/>
        </w:rPr>
        <w:t>Предмет набавке</w:t>
      </w:r>
      <w:r w:rsidRPr="001A5337">
        <w:rPr>
          <w:rFonts w:eastAsia="Arial Unicode MS"/>
          <w:color w:val="000000"/>
          <w:kern w:val="1"/>
          <w:lang w:val="sr-Cyrl-CS" w:eastAsia="ar-SA"/>
        </w:rPr>
        <w:t xml:space="preserve"> </w:t>
      </w:r>
      <w:r w:rsidRPr="001A5337">
        <w:rPr>
          <w:rFonts w:eastAsia="Arial Unicode MS"/>
          <w:color w:val="000000"/>
          <w:kern w:val="1"/>
          <w:lang w:eastAsia="ar-SA"/>
        </w:rPr>
        <w:t>број</w:t>
      </w:r>
      <w:r w:rsidRPr="001A5337">
        <w:rPr>
          <w:rFonts w:eastAsia="Arial Unicode MS"/>
          <w:color w:val="000000"/>
          <w:kern w:val="1"/>
          <w:lang w:val="ru-RU" w:eastAsia="ar-SA"/>
        </w:rPr>
        <w:t xml:space="preserve"> </w:t>
      </w:r>
      <w:r w:rsidRPr="001A5337">
        <w:rPr>
          <w:rFonts w:eastAsia="Arial Unicode MS"/>
          <w:color w:val="000000"/>
          <w:kern w:val="1"/>
          <w:lang w:eastAsia="ar-SA"/>
        </w:rPr>
        <w:t>VIII 404-</w:t>
      </w:r>
      <w:r w:rsidR="00EF6158" w:rsidRPr="001A5337">
        <w:rPr>
          <w:rFonts w:eastAsia="Arial Unicode MS"/>
          <w:color w:val="000000"/>
          <w:kern w:val="1"/>
          <w:lang w:eastAsia="ar-SA"/>
        </w:rPr>
        <w:t>1</w:t>
      </w:r>
      <w:r w:rsidR="009439A7" w:rsidRPr="001A5337">
        <w:rPr>
          <w:rFonts w:eastAsia="Arial Unicode MS"/>
          <w:color w:val="000000"/>
          <w:kern w:val="1"/>
          <w:lang w:eastAsia="ar-SA"/>
        </w:rPr>
        <w:t>62</w:t>
      </w:r>
      <w:r w:rsidR="00C169FF" w:rsidRPr="001A5337">
        <w:rPr>
          <w:rFonts w:eastAsia="Arial Unicode MS"/>
          <w:color w:val="000000"/>
          <w:kern w:val="1"/>
          <w:lang w:eastAsia="ar-SA"/>
        </w:rPr>
        <w:t>/2</w:t>
      </w:r>
      <w:r w:rsidR="00DD088B" w:rsidRPr="001A5337">
        <w:rPr>
          <w:rFonts w:eastAsia="Arial Unicode MS"/>
          <w:color w:val="000000"/>
          <w:kern w:val="1"/>
          <w:lang w:eastAsia="ar-SA"/>
        </w:rPr>
        <w:t>1</w:t>
      </w:r>
      <w:r w:rsidRPr="001A5337">
        <w:rPr>
          <w:rFonts w:eastAsia="Arial Unicode MS"/>
          <w:color w:val="000000"/>
          <w:kern w:val="1"/>
          <w:sz w:val="32"/>
          <w:szCs w:val="32"/>
          <w:lang w:eastAsia="ar-SA"/>
        </w:rPr>
        <w:t xml:space="preserve"> </w:t>
      </w:r>
      <w:r w:rsidRPr="001A5337">
        <w:rPr>
          <w:rFonts w:eastAsia="Arial Unicode MS"/>
          <w:color w:val="000000"/>
          <w:kern w:val="1"/>
          <w:lang w:eastAsia="ar-SA"/>
        </w:rPr>
        <w:t>су</w:t>
      </w:r>
      <w:r w:rsidRPr="001A5337">
        <w:rPr>
          <w:rFonts w:eastAsia="Arial Unicode MS"/>
          <w:color w:val="000000"/>
          <w:kern w:val="1"/>
          <w:lang w:val="sr-Cyrl-CS" w:eastAsia="ar-SA"/>
        </w:rPr>
        <w:t xml:space="preserve"> радови</w:t>
      </w:r>
      <w:r w:rsidRPr="001A5337">
        <w:rPr>
          <w:rFonts w:eastAsia="Arial Unicode MS"/>
          <w:i/>
          <w:color w:val="000000"/>
          <w:kern w:val="1"/>
          <w:lang w:val="sr-Cyrl-CS" w:eastAsia="ar-SA"/>
        </w:rPr>
        <w:t xml:space="preserve"> </w:t>
      </w:r>
      <w:r w:rsidRPr="001A5337">
        <w:rPr>
          <w:rFonts w:eastAsia="Arial Unicode MS"/>
          <w:i/>
          <w:color w:val="000000"/>
          <w:kern w:val="1"/>
          <w:lang w:eastAsia="ar-SA"/>
        </w:rPr>
        <w:t>–</w:t>
      </w:r>
      <w:r w:rsidRPr="001A5337">
        <w:rPr>
          <w:rFonts w:eastAsia="TimesNewRomanPS-BoldMT"/>
          <w:b/>
          <w:bCs/>
          <w:color w:val="000000"/>
          <w:kern w:val="1"/>
          <w:lang w:val="sr-Cyrl-CS" w:eastAsia="ar-SA"/>
        </w:rPr>
        <w:t xml:space="preserve"> </w:t>
      </w:r>
      <w:r w:rsidRPr="001A5337">
        <w:rPr>
          <w:rFonts w:eastAsia="TimesNewRomanPS-BoldMT"/>
          <w:bCs/>
          <w:color w:val="000000"/>
          <w:kern w:val="1"/>
          <w:lang w:val="sr-Cyrl-CS" w:eastAsia="ar-SA"/>
        </w:rPr>
        <w:t>„</w:t>
      </w:r>
      <w:r w:rsidR="00DA601D" w:rsidRPr="001A5337">
        <w:rPr>
          <w:rFonts w:eastAsia="TimesNewRomanPS-BoldMT"/>
          <w:bCs/>
          <w:color w:val="000000"/>
          <w:kern w:val="1"/>
          <w:lang w:val="sr-Cyrl-CS" w:eastAsia="ar-SA"/>
        </w:rPr>
        <w:t xml:space="preserve">Путна инфраструктура у МЗ </w:t>
      </w:r>
      <w:r w:rsidR="009439A7" w:rsidRPr="001A5337">
        <w:rPr>
          <w:rFonts w:eastAsia="TimesNewRomanPS-BoldMT"/>
          <w:bCs/>
          <w:color w:val="000000"/>
          <w:kern w:val="1"/>
          <w:lang w:val="sr-Cyrl-CS" w:eastAsia="ar-SA"/>
        </w:rPr>
        <w:t>КРЧАГОВО</w:t>
      </w:r>
      <w:r w:rsidRPr="001A5337">
        <w:rPr>
          <w:rFonts w:eastAsia="TimesNewRomanPS-BoldMT"/>
          <w:bCs/>
          <w:color w:val="000000"/>
          <w:kern w:val="1"/>
          <w:lang w:val="sr-Cyrl-CS" w:eastAsia="ar-SA"/>
        </w:rPr>
        <w:t>.</w:t>
      </w:r>
    </w:p>
    <w:p w:rsidR="00FC65B0" w:rsidRPr="001A5337" w:rsidRDefault="00FC65B0" w:rsidP="00FC65B0">
      <w:pPr>
        <w:suppressAutoHyphens/>
        <w:spacing w:line="100" w:lineRule="atLeast"/>
        <w:jc w:val="both"/>
        <w:rPr>
          <w:rFonts w:eastAsia="Arial Unicode MS"/>
          <w:i/>
          <w:color w:val="000000"/>
          <w:kern w:val="1"/>
          <w:lang w:val="sr-Cyrl-CS" w:eastAsia="ar-SA"/>
        </w:rPr>
      </w:pPr>
      <w:r w:rsidRPr="001A5337">
        <w:rPr>
          <w:rFonts w:eastAsia="Arial Unicode MS"/>
          <w:i/>
          <w:color w:val="000000"/>
          <w:kern w:val="1"/>
          <w:lang w:val="sr-Cyrl-CS" w:eastAsia="ar-SA"/>
        </w:rPr>
        <w:t>Н</w:t>
      </w:r>
      <w:r w:rsidRPr="001A5337">
        <w:rPr>
          <w:rFonts w:eastAsia="Arial Unicode MS"/>
          <w:i/>
          <w:iCs/>
          <w:color w:val="000000"/>
          <w:kern w:val="1"/>
          <w:lang w:eastAsia="ar-SA"/>
        </w:rPr>
        <w:t>азив и ознак</w:t>
      </w:r>
      <w:r w:rsidRPr="001A5337">
        <w:rPr>
          <w:rFonts w:eastAsia="Arial Unicode MS"/>
          <w:i/>
          <w:iCs/>
          <w:color w:val="000000"/>
          <w:kern w:val="1"/>
          <w:lang w:val="sr-Cyrl-CS" w:eastAsia="ar-SA"/>
        </w:rPr>
        <w:t>а</w:t>
      </w:r>
      <w:r w:rsidRPr="001A5337">
        <w:rPr>
          <w:rFonts w:eastAsia="Arial Unicode MS"/>
          <w:i/>
          <w:iCs/>
          <w:color w:val="000000"/>
          <w:kern w:val="1"/>
          <w:lang w:eastAsia="ar-SA"/>
        </w:rPr>
        <w:t xml:space="preserve"> из општег речника набавке</w:t>
      </w:r>
      <w:r w:rsidRPr="001A5337">
        <w:rPr>
          <w:rFonts w:eastAsia="Arial Unicode MS"/>
          <w:i/>
          <w:iCs/>
          <w:color w:val="000000"/>
          <w:kern w:val="1"/>
          <w:lang w:val="sr-Cyrl-CS" w:eastAsia="ar-SA"/>
        </w:rPr>
        <w:t xml:space="preserve">: </w:t>
      </w:r>
      <w:r w:rsidR="00635EDC" w:rsidRPr="001A5337">
        <w:rPr>
          <w:rFonts w:eastAsia="Arial Unicode MS"/>
          <w:i/>
          <w:iCs/>
          <w:color w:val="000000"/>
          <w:kern w:val="1"/>
          <w:lang w:val="sr-Cyrl-CS" w:eastAsia="ar-SA"/>
        </w:rPr>
        <w:t>радови на путевима 45233140-2</w:t>
      </w:r>
      <w:r w:rsidRPr="001A5337">
        <w:rPr>
          <w:rFonts w:eastAsia="Arial Unicode MS"/>
          <w:i/>
          <w:iCs/>
          <w:color w:val="000000"/>
          <w:kern w:val="1"/>
          <w:lang w:val="sr-Cyrl-CS" w:eastAsia="ar-SA"/>
        </w:rPr>
        <w:t>.</w:t>
      </w: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b/>
          <w:bCs/>
          <w:i/>
          <w:iCs/>
          <w:color w:val="000000"/>
          <w:kern w:val="1"/>
          <w:lang w:eastAsia="ar-SA"/>
        </w:rPr>
      </w:pPr>
      <w:r w:rsidRPr="001A5337">
        <w:rPr>
          <w:rFonts w:eastAsia="Arial Unicode MS"/>
          <w:b/>
          <w:bCs/>
          <w:color w:val="000000"/>
          <w:kern w:val="1"/>
          <w:lang w:val="sr-Cyrl-CS" w:eastAsia="ar-SA"/>
        </w:rPr>
        <w:t>2.</w:t>
      </w:r>
      <w:r w:rsidRPr="001A5337">
        <w:rPr>
          <w:rFonts w:eastAsia="Arial Unicode MS"/>
          <w:b/>
          <w:bCs/>
          <w:i/>
          <w:iCs/>
          <w:color w:val="000000"/>
          <w:kern w:val="1"/>
          <w:lang w:val="sr-Cyrl-CS" w:eastAsia="ar-SA"/>
        </w:rPr>
        <w:t xml:space="preserve"> </w:t>
      </w:r>
      <w:r w:rsidRPr="001A5337">
        <w:rPr>
          <w:rFonts w:eastAsia="Arial Unicode MS"/>
          <w:b/>
          <w:bCs/>
          <w:color w:val="000000"/>
          <w:kern w:val="1"/>
          <w:lang w:val="sr-Cyrl-CS" w:eastAsia="ar-SA"/>
        </w:rPr>
        <w:t>Партије</w:t>
      </w:r>
    </w:p>
    <w:p w:rsidR="00FC65B0" w:rsidRPr="001A5337" w:rsidRDefault="00FC65B0" w:rsidP="00FC65B0">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Предмет набавке није обликован по партијама.</w:t>
      </w: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i/>
          <w:iC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b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eastAsia="ar-SA"/>
        </w:rPr>
      </w:pPr>
    </w:p>
    <w:p w:rsidR="00FC65B0" w:rsidRPr="001A5337" w:rsidRDefault="00FC65B0" w:rsidP="00FC65B0">
      <w:pPr>
        <w:suppressAutoHyphens/>
        <w:spacing w:line="100" w:lineRule="atLeast"/>
        <w:jc w:val="both"/>
        <w:rPr>
          <w:rFonts w:eastAsia="Arial Unicode MS"/>
          <w:i/>
          <w:iCs/>
          <w:color w:val="000000"/>
          <w:kern w:val="1"/>
          <w:lang w:eastAsia="ar-SA"/>
        </w:rPr>
      </w:pPr>
    </w:p>
    <w:p w:rsidR="00E24FCF" w:rsidRPr="001A5337" w:rsidRDefault="00E24FCF" w:rsidP="00FC65B0">
      <w:pPr>
        <w:suppressAutoHyphens/>
        <w:spacing w:line="100" w:lineRule="atLeast"/>
        <w:jc w:val="both"/>
        <w:rPr>
          <w:rFonts w:eastAsia="Arial Unicode MS"/>
          <w:i/>
          <w:iCs/>
          <w:color w:val="000000"/>
          <w:kern w:val="1"/>
          <w:lang w:eastAsia="ar-SA"/>
        </w:rPr>
      </w:pPr>
    </w:p>
    <w:p w:rsidR="00FD4B76" w:rsidRPr="001A5337" w:rsidRDefault="00FD4B76" w:rsidP="00FC65B0">
      <w:pPr>
        <w:suppressAutoHyphens/>
        <w:spacing w:line="100" w:lineRule="atLeast"/>
        <w:jc w:val="both"/>
        <w:rPr>
          <w:rFonts w:eastAsia="Arial Unicode MS"/>
          <w:i/>
          <w:iCs/>
          <w:color w:val="000000"/>
          <w:kern w:val="1"/>
          <w:lang w:eastAsia="ar-SA"/>
        </w:rPr>
      </w:pPr>
    </w:p>
    <w:p w:rsidR="00E24FCF" w:rsidRPr="001A5337" w:rsidRDefault="00E24FCF" w:rsidP="00FC65B0">
      <w:pPr>
        <w:suppressAutoHyphens/>
        <w:spacing w:line="100" w:lineRule="atLeast"/>
        <w:jc w:val="both"/>
        <w:rPr>
          <w:rFonts w:eastAsia="Arial Unicode MS"/>
          <w:i/>
          <w:iCs/>
          <w:color w:val="000000"/>
          <w:kern w:val="1"/>
          <w:lang w:eastAsia="ar-SA"/>
        </w:rPr>
      </w:pPr>
    </w:p>
    <w:p w:rsidR="00FC65B0" w:rsidRPr="001A5337" w:rsidRDefault="00FC65B0" w:rsidP="00FC65B0">
      <w:pPr>
        <w:suppressAutoHyphens/>
        <w:spacing w:line="100" w:lineRule="atLeast"/>
        <w:jc w:val="both"/>
        <w:rPr>
          <w:rFonts w:eastAsia="Arial Unicode MS"/>
          <w:i/>
          <w:iCs/>
          <w:color w:val="000000"/>
          <w:kern w:val="1"/>
          <w:lang w:eastAsia="ar-SA"/>
        </w:rPr>
      </w:pPr>
    </w:p>
    <w:p w:rsidR="00FC65B0" w:rsidRPr="001A5337"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1A5337">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sidRPr="001A5337">
        <w:rPr>
          <w:rFonts w:eastAsia="Arial Unicode MS"/>
          <w:b/>
          <w:bCs/>
          <w:i/>
          <w:iCs/>
          <w:color w:val="000000"/>
          <w:kern w:val="1"/>
          <w:sz w:val="28"/>
          <w:szCs w:val="28"/>
          <w:lang w:eastAsia="ar-SA"/>
        </w:rPr>
        <w:t xml:space="preserve"> МЕСТО ИЗВРШЕЊА,</w:t>
      </w:r>
      <w:r w:rsidRPr="001A5337">
        <w:rPr>
          <w:rFonts w:eastAsia="Arial Unicode MS"/>
          <w:b/>
          <w:bCs/>
          <w:i/>
          <w:iCs/>
          <w:color w:val="000000"/>
          <w:kern w:val="1"/>
          <w:sz w:val="28"/>
          <w:szCs w:val="28"/>
          <w:lang w:eastAsia="ar-SA"/>
        </w:rPr>
        <w:t xml:space="preserve"> ЕВЕНТУАЛНЕ ДОДАТНЕ УСЛУГЕ И СЛ.</w:t>
      </w:r>
    </w:p>
    <w:p w:rsidR="0067057B" w:rsidRPr="001A5337" w:rsidRDefault="0067057B" w:rsidP="0067057B">
      <w:pPr>
        <w:jc w:val="center"/>
        <w:rPr>
          <w:b/>
          <w:lang w:val="sr-Cyrl-CS"/>
        </w:rPr>
      </w:pPr>
    </w:p>
    <w:p w:rsidR="00A41B89" w:rsidRPr="001A5337" w:rsidRDefault="0067057B" w:rsidP="00A41B89">
      <w:pPr>
        <w:jc w:val="center"/>
        <w:rPr>
          <w:b/>
          <w:lang w:val="sr-Cyrl-CS"/>
        </w:rPr>
      </w:pPr>
      <w:r w:rsidRPr="001A5337">
        <w:rPr>
          <w:lang w:val="sr-Cyrl-CS"/>
        </w:rPr>
        <w:tab/>
      </w:r>
      <w:r w:rsidRPr="001A5337">
        <w:rPr>
          <w:lang w:val="sr-Cyrl-CS"/>
        </w:rPr>
        <w:tab/>
      </w:r>
      <w:r w:rsidRPr="001A5337">
        <w:rPr>
          <w:lang w:val="sr-Cyrl-CS"/>
        </w:rPr>
        <w:tab/>
      </w:r>
      <w:r w:rsidRPr="001A5337">
        <w:rPr>
          <w:lang w:val="sr-Cyrl-CS"/>
        </w:rPr>
        <w:tab/>
      </w:r>
    </w:p>
    <w:tbl>
      <w:tblPr>
        <w:tblW w:w="9474" w:type="dxa"/>
        <w:tblInd w:w="96" w:type="dxa"/>
        <w:tblLook w:val="04A0"/>
      </w:tblPr>
      <w:tblGrid>
        <w:gridCol w:w="1081"/>
        <w:gridCol w:w="4012"/>
        <w:gridCol w:w="1720"/>
        <w:gridCol w:w="1163"/>
        <w:gridCol w:w="696"/>
        <w:gridCol w:w="802"/>
      </w:tblGrid>
      <w:tr w:rsidR="007B657A" w:rsidRPr="001A5337" w:rsidTr="007B657A">
        <w:trPr>
          <w:trHeight w:val="405"/>
        </w:trPr>
        <w:tc>
          <w:tcPr>
            <w:tcW w:w="1081" w:type="dxa"/>
            <w:tcBorders>
              <w:top w:val="nil"/>
              <w:left w:val="nil"/>
              <w:bottom w:val="nil"/>
              <w:right w:val="nil"/>
            </w:tcBorders>
            <w:shd w:val="clear" w:color="auto" w:fill="auto"/>
            <w:noWrap/>
            <w:vAlign w:val="bottom"/>
            <w:hideMark/>
          </w:tcPr>
          <w:p w:rsidR="007B657A" w:rsidRPr="001A5337" w:rsidRDefault="007B657A" w:rsidP="007B657A">
            <w:pPr>
              <w:rPr>
                <w:color w:val="002060"/>
                <w:sz w:val="20"/>
                <w:szCs w:val="20"/>
              </w:rPr>
            </w:pPr>
          </w:p>
        </w:tc>
        <w:tc>
          <w:tcPr>
            <w:tcW w:w="8393" w:type="dxa"/>
            <w:gridSpan w:val="5"/>
            <w:tcBorders>
              <w:top w:val="nil"/>
              <w:left w:val="nil"/>
              <w:bottom w:val="nil"/>
              <w:right w:val="nil"/>
            </w:tcBorders>
            <w:shd w:val="clear" w:color="auto" w:fill="auto"/>
            <w:noWrap/>
            <w:vAlign w:val="bottom"/>
            <w:hideMark/>
          </w:tcPr>
          <w:p w:rsidR="00FB677C" w:rsidRPr="001A5337" w:rsidRDefault="00FB677C" w:rsidP="00FB677C">
            <w:pPr>
              <w:jc w:val="center"/>
              <w:rPr>
                <w:b/>
              </w:rPr>
            </w:pPr>
            <w:r w:rsidRPr="001A5337">
              <w:rPr>
                <w:b/>
              </w:rPr>
              <w:t>ПРЕДМЕР РАДОВА</w:t>
            </w:r>
          </w:p>
          <w:p w:rsidR="00FB677C" w:rsidRPr="001A5337" w:rsidRDefault="00FB677C" w:rsidP="00FB677C">
            <w:pPr>
              <w:jc w:val="center"/>
              <w:rPr>
                <w:b/>
                <w:lang w:val="sr-Cyrl-CS"/>
              </w:rPr>
            </w:pPr>
            <w:r w:rsidRPr="001A5337">
              <w:rPr>
                <w:b/>
                <w:lang w:val="sr-Latn-CS"/>
              </w:rPr>
              <w:t xml:space="preserve">за </w:t>
            </w:r>
            <w:r w:rsidRPr="001A5337">
              <w:rPr>
                <w:b/>
                <w:lang w:val="sr-Cyrl-CS"/>
              </w:rPr>
              <w:t>радове на пу</w:t>
            </w:r>
            <w:r w:rsidRPr="001A5337">
              <w:rPr>
                <w:b/>
              </w:rPr>
              <w:t>т</w:t>
            </w:r>
            <w:r w:rsidRPr="001A5337">
              <w:rPr>
                <w:b/>
                <w:lang w:val="sr-Cyrl-CS"/>
              </w:rPr>
              <w:t>ној инфраструктури у МЗ „</w:t>
            </w:r>
            <w:r w:rsidR="009439A7" w:rsidRPr="001A5337">
              <w:rPr>
                <w:b/>
              </w:rPr>
              <w:t>Крчагово</w:t>
            </w:r>
            <w:r w:rsidRPr="001A5337">
              <w:rPr>
                <w:b/>
                <w:lang w:val="sr-Cyrl-CS"/>
              </w:rPr>
              <w:t xml:space="preserve">“ </w:t>
            </w:r>
          </w:p>
          <w:p w:rsidR="00FB677C" w:rsidRPr="001A5337" w:rsidRDefault="00FB677C" w:rsidP="00FB677C">
            <w:pPr>
              <w:jc w:val="center"/>
              <w:rPr>
                <w:b/>
                <w:lang w:val="sr-Cyrl-CS"/>
              </w:rPr>
            </w:pPr>
          </w:p>
          <w:tbl>
            <w:tblPr>
              <w:tblW w:w="8177" w:type="dxa"/>
              <w:tblLook w:val="04A0"/>
            </w:tblPr>
            <w:tblGrid>
              <w:gridCol w:w="939"/>
              <w:gridCol w:w="2972"/>
              <w:gridCol w:w="1266"/>
              <w:gridCol w:w="1182"/>
              <w:gridCol w:w="813"/>
              <w:gridCol w:w="1005"/>
            </w:tblGrid>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А. Асфалтирање крака Орловац 47</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л ≈ 70 м. ; ш = 3 м асфалт</w:t>
                  </w: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Редни број</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Опис радова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Количина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Цена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Износ</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1</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 xml:space="preserve">Набавка, транспорт и уградња камене јаловине     ради  израде банкина    (обрачуната количина у уграђеном стању)   </w:t>
                  </w:r>
                  <w:r w:rsidRPr="001A5337">
                    <w:rPr>
                      <w:sz w:val="20"/>
                      <w:szCs w:val="20"/>
                    </w:rPr>
                    <w:br/>
                    <w:t xml:space="preserve">                                                                                                 </w:t>
                  </w:r>
                  <w:r w:rsidRPr="001A5337">
                    <w:rPr>
                      <w:sz w:val="20"/>
                      <w:szCs w:val="20"/>
                    </w:rPr>
                    <w:b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4.00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2</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Израда постељице местимично на</w:t>
                  </w:r>
                  <w:r w:rsidRPr="001A5337">
                    <w:rPr>
                      <w:sz w:val="20"/>
                      <w:szCs w:val="20"/>
                    </w:rPr>
                    <w:br/>
                    <w:t>oштећеним деловима пута</w:t>
                  </w:r>
                  <w:r w:rsidRPr="001A533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70.00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3</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Набавка, транспорт и уградња</w:t>
                  </w:r>
                  <w:r w:rsidRPr="001A5337">
                    <w:rPr>
                      <w:sz w:val="20"/>
                      <w:szCs w:val="20"/>
                    </w:rPr>
                    <w:br/>
                    <w:t xml:space="preserve">дробљеног каменог агрегата                                                                                                        </w:t>
                  </w:r>
                  <w:r w:rsidRPr="001A5337">
                    <w:rPr>
                      <w:sz w:val="20"/>
                      <w:szCs w:val="20"/>
                    </w:rPr>
                    <w:br/>
                    <w:t xml:space="preserve">фракције 0/63 мм у тампонски слој                                                                                   </w:t>
                  </w:r>
                  <w:r w:rsidRPr="001A5337">
                    <w:rPr>
                      <w:sz w:val="20"/>
                      <w:szCs w:val="20"/>
                    </w:rPr>
                    <w:br/>
                    <w:t>просечне дебљине д= 15 цм</w:t>
                  </w:r>
                  <w:r w:rsidRPr="001A5337">
                    <w:rPr>
                      <w:sz w:val="20"/>
                      <w:szCs w:val="20"/>
                    </w:rPr>
                    <w:br/>
                    <w:t xml:space="preserve">(обрачуната количина у уграђеном стању)   </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35.00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4</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225.00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54D7" w:rsidRPr="001A5337" w:rsidRDefault="00F954D7" w:rsidP="00F954D7">
                  <w:pPr>
                    <w:jc w:val="center"/>
                    <w:rPr>
                      <w:sz w:val="20"/>
                      <w:szCs w:val="20"/>
                    </w:rPr>
                  </w:pPr>
                  <w:r w:rsidRPr="001A5337">
                    <w:rPr>
                      <w:sz w:val="20"/>
                      <w:szCs w:val="20"/>
                    </w:rPr>
                    <w:t>Напомена:Све позиције из предмера су обрачунате у збијеном стању.</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УКУПНО ( A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vAlign w:val="bottom"/>
                  <w:hideMark/>
                </w:tcPr>
                <w:p w:rsidR="00F954D7" w:rsidRPr="001A5337" w:rsidRDefault="00F954D7" w:rsidP="00F954D7">
                  <w:pPr>
                    <w:rPr>
                      <w:sz w:val="20"/>
                      <w:szCs w:val="20"/>
                    </w:rPr>
                  </w:pPr>
                  <w:r w:rsidRPr="001A5337">
                    <w:rPr>
                      <w:sz w:val="20"/>
                      <w:szCs w:val="20"/>
                    </w:rPr>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 и решавање површинске воде</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Б. Асфалтирање(пресвлачење)крака Врела 22 -део</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л ≈ 65м. ; асфалт</w:t>
                  </w: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Редни број</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Опис радова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Количина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Цена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Износ</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1</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Шлемање улегнућа и неравнина постојећег коловозног застора са минималном припремом и премазивањем емулзијом . АБ 11, еруптивног порекла агрегат</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т</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10.00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2</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 xml:space="preserve">Припрема и израда асфалтног застора од асфалта АБ 11 дебљине 5цм. Позиција обухвата набавку материјала, </w:t>
                  </w:r>
                  <w:r w:rsidRPr="001A5337">
                    <w:rPr>
                      <w:sz w:val="20"/>
                      <w:szCs w:val="20"/>
                    </w:rPr>
                    <w:lastRenderedPageBreak/>
                    <w:t xml:space="preserve">уградњу и збијање асфалтне мешавине по врућем поступку од минералног материјала еруптивног порекла у једном слоју константне дебљине .  </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lastRenderedPageBreak/>
                    <w:t>м²</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194.00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54D7" w:rsidRPr="001A5337" w:rsidRDefault="00F954D7" w:rsidP="00F954D7">
                  <w:pPr>
                    <w:jc w:val="center"/>
                    <w:rPr>
                      <w:sz w:val="20"/>
                      <w:szCs w:val="20"/>
                    </w:rPr>
                  </w:pPr>
                  <w:r w:rsidRPr="001A5337">
                    <w:rPr>
                      <w:sz w:val="20"/>
                      <w:szCs w:val="20"/>
                    </w:rPr>
                    <w:lastRenderedPageBreak/>
                    <w:t>Напомена:Све позиције из предмера су обрачунате у збијеном стању.</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УКУПНО ( Б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vAlign w:val="bottom"/>
                  <w:hideMark/>
                </w:tcPr>
                <w:p w:rsidR="00F954D7" w:rsidRPr="001A5337" w:rsidRDefault="00F954D7" w:rsidP="00F954D7">
                  <w:pPr>
                    <w:rPr>
                      <w:sz w:val="20"/>
                      <w:szCs w:val="20"/>
                    </w:rPr>
                  </w:pPr>
                  <w:r w:rsidRPr="001A5337">
                    <w:rPr>
                      <w:sz w:val="20"/>
                      <w:szCs w:val="20"/>
                    </w:rPr>
                    <w:t xml:space="preserve">Обавеза MЗ.- мештана је  обезбеђење имовинско -правних односа , раскресивање,прскање тоталом ,израда гредица </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jc w:val="center"/>
                    <w:rPr>
                      <w:sz w:val="20"/>
                      <w:szCs w:val="20"/>
                    </w:rPr>
                  </w:pPr>
                </w:p>
                <w:p w:rsidR="00F954D7" w:rsidRPr="001A5337" w:rsidRDefault="00F954D7" w:rsidP="00F954D7">
                  <w:pPr>
                    <w:jc w:val="center"/>
                    <w:rPr>
                      <w:sz w:val="20"/>
                      <w:szCs w:val="20"/>
                    </w:rPr>
                  </w:pPr>
                </w:p>
              </w:tc>
              <w:tc>
                <w:tcPr>
                  <w:tcW w:w="2972" w:type="dxa"/>
                  <w:tcBorders>
                    <w:top w:val="nil"/>
                    <w:left w:val="nil"/>
                    <w:bottom w:val="nil"/>
                    <w:right w:val="nil"/>
                  </w:tcBorders>
                  <w:shd w:val="clear" w:color="auto" w:fill="auto"/>
                  <w:vAlign w:val="bottom"/>
                  <w:hideMark/>
                </w:tcPr>
                <w:p w:rsidR="00F954D7" w:rsidRPr="001A5337" w:rsidRDefault="00F954D7" w:rsidP="00F954D7">
                  <w:pPr>
                    <w:rPr>
                      <w:sz w:val="20"/>
                      <w:szCs w:val="20"/>
                    </w:rPr>
                  </w:pPr>
                </w:p>
              </w:tc>
              <w:tc>
                <w:tcPr>
                  <w:tcW w:w="1266" w:type="dxa"/>
                  <w:tcBorders>
                    <w:top w:val="nil"/>
                    <w:left w:val="nil"/>
                    <w:bottom w:val="nil"/>
                    <w:right w:val="nil"/>
                  </w:tcBorders>
                  <w:shd w:val="clear" w:color="auto" w:fill="auto"/>
                  <w:noWrap/>
                  <w:vAlign w:val="bottom"/>
                  <w:hideMark/>
                </w:tcPr>
                <w:p w:rsidR="00F954D7" w:rsidRPr="001A5337" w:rsidRDefault="00F954D7" w:rsidP="00F954D7">
                  <w:pPr>
                    <w:jc w:val="cente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jc w:val="right"/>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jc w:val="right"/>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jc w:val="right"/>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В. Асфалтирање (пресвлачење)крака ул . Орловац 2-8 - део</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 xml:space="preserve"> </w:t>
                  </w: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Редни број</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Опис радова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Количина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Цена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Износ</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1</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Шлемање улегнућа и неравнина постојећег коловозног застора са минималном припремом и премазивањем емулзијом . АБ 11, еруптивног порекла агрегат</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т</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7</w:t>
                  </w:r>
                </w:p>
              </w:tc>
              <w:tc>
                <w:tcPr>
                  <w:tcW w:w="813" w:type="dxa"/>
                  <w:tcBorders>
                    <w:top w:val="nil"/>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 </w:t>
                  </w:r>
                </w:p>
              </w:tc>
            </w:tr>
            <w:tr w:rsidR="00F954D7" w:rsidRPr="001A5337" w:rsidTr="00F954D7">
              <w:trPr>
                <w:trHeight w:val="20"/>
              </w:trPr>
              <w:tc>
                <w:tcPr>
                  <w:tcW w:w="939" w:type="dxa"/>
                  <w:tcBorders>
                    <w:top w:val="single" w:sz="4" w:space="0" w:color="auto"/>
                    <w:left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2</w:t>
                  </w:r>
                </w:p>
              </w:tc>
              <w:tc>
                <w:tcPr>
                  <w:tcW w:w="2972" w:type="dxa"/>
                  <w:tcBorders>
                    <w:top w:val="single" w:sz="4" w:space="0" w:color="auto"/>
                    <w:left w:val="nil"/>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 xml:space="preserve">Припрема и 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еруптивног порекла у једном слоју константне дебљине .  </w:t>
                  </w:r>
                </w:p>
              </w:tc>
              <w:tc>
                <w:tcPr>
                  <w:tcW w:w="1266" w:type="dxa"/>
                  <w:tcBorders>
                    <w:top w:val="single" w:sz="4" w:space="0" w:color="auto"/>
                    <w:left w:val="nil"/>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м²</w:t>
                  </w:r>
                </w:p>
              </w:tc>
              <w:tc>
                <w:tcPr>
                  <w:tcW w:w="1182" w:type="dxa"/>
                  <w:tcBorders>
                    <w:top w:val="single" w:sz="4" w:space="0" w:color="auto"/>
                    <w:left w:val="nil"/>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480.00</w:t>
                  </w:r>
                </w:p>
              </w:tc>
              <w:tc>
                <w:tcPr>
                  <w:tcW w:w="813" w:type="dxa"/>
                  <w:tcBorders>
                    <w:top w:val="single" w:sz="4" w:space="0" w:color="auto"/>
                    <w:left w:val="nil"/>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single" w:sz="4" w:space="0" w:color="auto"/>
                    <w:left w:val="nil"/>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7172" w:type="dxa"/>
                  <w:gridSpan w:val="5"/>
                  <w:tcBorders>
                    <w:left w:val="single" w:sz="4" w:space="0" w:color="auto"/>
                    <w:bottom w:val="single" w:sz="4" w:space="0" w:color="auto"/>
                    <w:right w:val="single" w:sz="4" w:space="0" w:color="000000"/>
                  </w:tcBorders>
                  <w:shd w:val="clear" w:color="auto" w:fill="auto"/>
                  <w:noWrap/>
                  <w:vAlign w:val="bottom"/>
                  <w:hideMark/>
                </w:tcPr>
                <w:p w:rsidR="00F954D7" w:rsidRPr="001A5337" w:rsidRDefault="00F954D7" w:rsidP="00F954D7">
                  <w:pPr>
                    <w:jc w:val="center"/>
                    <w:rPr>
                      <w:sz w:val="20"/>
                      <w:szCs w:val="20"/>
                    </w:rPr>
                  </w:pPr>
                  <w:r w:rsidRPr="001A5337">
                    <w:rPr>
                      <w:sz w:val="20"/>
                      <w:szCs w:val="20"/>
                    </w:rPr>
                    <w:t>Напомена:Све позиције из предмера су обрачунате у збијеном стању.</w:t>
                  </w:r>
                </w:p>
              </w:tc>
              <w:tc>
                <w:tcPr>
                  <w:tcW w:w="1005" w:type="dxa"/>
                  <w:tcBorders>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УКУПНО ( В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vAlign w:val="bottom"/>
                  <w:hideMark/>
                </w:tcPr>
                <w:p w:rsidR="00F954D7" w:rsidRPr="001A5337" w:rsidRDefault="00F954D7" w:rsidP="00F954D7">
                  <w:pPr>
                    <w:rPr>
                      <w:sz w:val="20"/>
                      <w:szCs w:val="20"/>
                    </w:rPr>
                  </w:pPr>
                  <w:r w:rsidRPr="001A5337">
                    <w:rPr>
                      <w:sz w:val="20"/>
                      <w:szCs w:val="20"/>
                    </w:rPr>
                    <w:t>Обавеза MЗ.- мештана је  обезбеђење имовинско -правних односа, прскање тоталом ,израда канала поред пута ,одводњавање ,израда гредица</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p w:rsidR="00F954D7" w:rsidRPr="001A5337" w:rsidRDefault="00F954D7" w:rsidP="00F954D7">
                  <w:pPr>
                    <w:rPr>
                      <w:sz w:val="20"/>
                      <w:szCs w:val="20"/>
                    </w:rPr>
                  </w:pPr>
                </w:p>
                <w:p w:rsidR="00F954D7" w:rsidRPr="001A5337" w:rsidRDefault="00F954D7" w:rsidP="00F954D7">
                  <w:pPr>
                    <w:rPr>
                      <w:sz w:val="20"/>
                      <w:szCs w:val="20"/>
                    </w:rPr>
                  </w:pPr>
                </w:p>
                <w:p w:rsidR="00F954D7" w:rsidRPr="001A5337" w:rsidRDefault="00F954D7" w:rsidP="00F954D7">
                  <w:pPr>
                    <w:rPr>
                      <w:sz w:val="20"/>
                      <w:szCs w:val="20"/>
                    </w:rPr>
                  </w:pPr>
                </w:p>
                <w:p w:rsidR="00F954D7" w:rsidRPr="001A5337" w:rsidRDefault="00F954D7" w:rsidP="00F954D7">
                  <w:pPr>
                    <w:rPr>
                      <w:sz w:val="20"/>
                      <w:szCs w:val="20"/>
                    </w:rPr>
                  </w:pPr>
                </w:p>
                <w:p w:rsidR="00F954D7" w:rsidRPr="001A5337" w:rsidRDefault="00F954D7" w:rsidP="00F954D7">
                  <w:pPr>
                    <w:rPr>
                      <w:sz w:val="20"/>
                      <w:szCs w:val="20"/>
                    </w:rPr>
                  </w:pPr>
                </w:p>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Г. део улице- крак Сарића Осоје л ≈ 220 м. ; ш = 3м асфалт</w:t>
                  </w: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jc w:val="center"/>
                    <w:rPr>
                      <w:b/>
                      <w:bCs/>
                      <w:sz w:val="20"/>
                      <w:szCs w:val="20"/>
                    </w:rPr>
                  </w:pP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Редни број</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Опис радова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Количина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Цена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F954D7" w:rsidRPr="001A5337" w:rsidRDefault="00F954D7" w:rsidP="00F954D7">
                  <w:pPr>
                    <w:jc w:val="center"/>
                    <w:rPr>
                      <w:b/>
                      <w:bCs/>
                      <w:sz w:val="20"/>
                      <w:szCs w:val="20"/>
                    </w:rPr>
                  </w:pPr>
                  <w:r w:rsidRPr="001A5337">
                    <w:rPr>
                      <w:b/>
                      <w:bCs/>
                      <w:sz w:val="20"/>
                      <w:szCs w:val="20"/>
                    </w:rPr>
                    <w:t>Износ</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 </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1</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Рад комбиноване машине -ископ,проширења са пребацивањем вишка материјала до 10 м.</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сати</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8.00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2</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Израда постељице местимично на</w:t>
                  </w:r>
                  <w:r w:rsidRPr="001A5337">
                    <w:rPr>
                      <w:sz w:val="20"/>
                      <w:szCs w:val="20"/>
                    </w:rPr>
                    <w:br/>
                    <w:t>oштећеним деловима пута</w:t>
                  </w:r>
                  <w:r w:rsidRPr="001A533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550.00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t>2</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Набавка, транспорт и уградња</w:t>
                  </w:r>
                  <w:r w:rsidRPr="001A5337">
                    <w:rPr>
                      <w:sz w:val="20"/>
                      <w:szCs w:val="20"/>
                    </w:rPr>
                    <w:br/>
                    <w:t xml:space="preserve">дробљеног каменог агрегата                                                                                                        </w:t>
                  </w:r>
                  <w:r w:rsidRPr="001A5337">
                    <w:rPr>
                      <w:sz w:val="20"/>
                      <w:szCs w:val="20"/>
                    </w:rPr>
                    <w:br/>
                    <w:t xml:space="preserve">фракције 0/63 мм у тампонски </w:t>
                  </w:r>
                  <w:r w:rsidRPr="001A5337">
                    <w:rPr>
                      <w:sz w:val="20"/>
                      <w:szCs w:val="20"/>
                    </w:rPr>
                    <w:lastRenderedPageBreak/>
                    <w:t xml:space="preserve">слој                                                                                   </w:t>
                  </w:r>
                  <w:r w:rsidRPr="001A5337">
                    <w:rPr>
                      <w:sz w:val="20"/>
                      <w:szCs w:val="20"/>
                    </w:rPr>
                    <w:br/>
                    <w:t>просечне дебљине д= 20 цм</w:t>
                  </w:r>
                  <w:r w:rsidRPr="001A5337">
                    <w:rPr>
                      <w:sz w:val="20"/>
                      <w:szCs w:val="20"/>
                    </w:rPr>
                    <w:br/>
                    <w:t xml:space="preserve">(обрачуната количина у уграђеном стању)   </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lastRenderedPageBreak/>
                    <w:t>м³</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156.00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954D7" w:rsidRPr="001A5337" w:rsidRDefault="00F954D7" w:rsidP="00F954D7">
                  <w:pPr>
                    <w:jc w:val="center"/>
                    <w:rPr>
                      <w:sz w:val="20"/>
                      <w:szCs w:val="20"/>
                    </w:rPr>
                  </w:pPr>
                  <w:r w:rsidRPr="001A5337">
                    <w:rPr>
                      <w:sz w:val="20"/>
                      <w:szCs w:val="20"/>
                    </w:rPr>
                    <w:lastRenderedPageBreak/>
                    <w:t>3</w:t>
                  </w:r>
                </w:p>
              </w:tc>
              <w:tc>
                <w:tcPr>
                  <w:tcW w:w="2972" w:type="dxa"/>
                  <w:tcBorders>
                    <w:top w:val="nil"/>
                    <w:left w:val="nil"/>
                    <w:bottom w:val="single" w:sz="4" w:space="0" w:color="auto"/>
                    <w:right w:val="single" w:sz="4" w:space="0" w:color="auto"/>
                  </w:tcBorders>
                  <w:shd w:val="clear" w:color="auto" w:fill="auto"/>
                  <w:vAlign w:val="bottom"/>
                  <w:hideMark/>
                </w:tcPr>
                <w:p w:rsidR="00F954D7" w:rsidRPr="001A5337" w:rsidRDefault="00F954D7" w:rsidP="00F954D7">
                  <w:pPr>
                    <w:rPr>
                      <w:sz w:val="20"/>
                      <w:szCs w:val="20"/>
                    </w:rPr>
                  </w:pPr>
                  <w:r w:rsidRPr="001A533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266"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center"/>
                    <w:rPr>
                      <w:sz w:val="20"/>
                      <w:szCs w:val="20"/>
                    </w:rPr>
                  </w:pPr>
                  <w:r w:rsidRPr="001A5337">
                    <w:rPr>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735.00</w:t>
                  </w:r>
                </w:p>
              </w:tc>
              <w:tc>
                <w:tcPr>
                  <w:tcW w:w="813"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954D7" w:rsidRPr="001A5337" w:rsidRDefault="00F954D7" w:rsidP="00F954D7">
                  <w:pPr>
                    <w:jc w:val="center"/>
                    <w:rPr>
                      <w:sz w:val="20"/>
                      <w:szCs w:val="20"/>
                    </w:rPr>
                  </w:pPr>
                  <w:r w:rsidRPr="001A5337">
                    <w:rPr>
                      <w:sz w:val="20"/>
                      <w:szCs w:val="20"/>
                    </w:rPr>
                    <w:t>Напомена:Све позиције из предмера су обрачунате у збијеном стању.</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54D7" w:rsidRPr="001A5337" w:rsidRDefault="00F954D7" w:rsidP="00F954D7">
                  <w:pPr>
                    <w:jc w:val="center"/>
                    <w:rPr>
                      <w:b/>
                      <w:bCs/>
                      <w:sz w:val="20"/>
                      <w:szCs w:val="20"/>
                    </w:rPr>
                  </w:pPr>
                  <w:r w:rsidRPr="001A5337">
                    <w:rPr>
                      <w:b/>
                      <w:bCs/>
                      <w:sz w:val="20"/>
                      <w:szCs w:val="20"/>
                    </w:rPr>
                    <w:t>УКУПНО ( Г ):</w:t>
                  </w:r>
                </w:p>
              </w:tc>
              <w:tc>
                <w:tcPr>
                  <w:tcW w:w="1005" w:type="dxa"/>
                  <w:tcBorders>
                    <w:top w:val="nil"/>
                    <w:left w:val="nil"/>
                    <w:bottom w:val="single" w:sz="4" w:space="0" w:color="auto"/>
                    <w:right w:val="single" w:sz="4" w:space="0" w:color="auto"/>
                  </w:tcBorders>
                  <w:shd w:val="clear" w:color="auto" w:fill="auto"/>
                  <w:noWrap/>
                  <w:vAlign w:val="bottom"/>
                  <w:hideMark/>
                </w:tcPr>
                <w:p w:rsidR="00F954D7" w:rsidRPr="001A5337" w:rsidRDefault="00F954D7" w:rsidP="00F954D7">
                  <w:pPr>
                    <w:jc w:val="right"/>
                    <w:rPr>
                      <w:sz w:val="20"/>
                      <w:szCs w:val="20"/>
                    </w:rPr>
                  </w:pPr>
                  <w:r w:rsidRPr="001A5337">
                    <w:rPr>
                      <w:sz w:val="20"/>
                      <w:szCs w:val="20"/>
                    </w:rPr>
                    <w:t> </w:t>
                  </w: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7238" w:type="dxa"/>
                  <w:gridSpan w:val="5"/>
                  <w:tcBorders>
                    <w:top w:val="nil"/>
                    <w:left w:val="nil"/>
                    <w:bottom w:val="nil"/>
                    <w:right w:val="nil"/>
                  </w:tcBorders>
                  <w:shd w:val="clear" w:color="auto" w:fill="auto"/>
                  <w:vAlign w:val="bottom"/>
                  <w:hideMark/>
                </w:tcPr>
                <w:p w:rsidR="00F954D7" w:rsidRDefault="00F954D7" w:rsidP="00F954D7">
                  <w:pPr>
                    <w:rPr>
                      <w:sz w:val="20"/>
                      <w:szCs w:val="20"/>
                    </w:rPr>
                  </w:pPr>
                  <w:r w:rsidRPr="001A5337">
                    <w:rPr>
                      <w:sz w:val="20"/>
                      <w:szCs w:val="20"/>
                    </w:rPr>
                    <w:t>Обавеза MЗ.- мештана је израда кишне канализације  , обезбеђење имовинско -правних односа и раскресивање и издизање зидова и сокли</w:t>
                  </w:r>
                </w:p>
                <w:p w:rsidR="00067018" w:rsidRPr="00067018" w:rsidRDefault="00067018"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297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266"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r w:rsidR="00F954D7" w:rsidRPr="001A5337" w:rsidTr="00F954D7">
              <w:trPr>
                <w:trHeight w:val="20"/>
              </w:trPr>
              <w:tc>
                <w:tcPr>
                  <w:tcW w:w="939"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4238" w:type="dxa"/>
                  <w:gridSpan w:val="2"/>
                  <w:tcBorders>
                    <w:top w:val="nil"/>
                    <w:left w:val="nil"/>
                    <w:bottom w:val="nil"/>
                    <w:right w:val="nil"/>
                  </w:tcBorders>
                  <w:shd w:val="clear" w:color="auto" w:fill="auto"/>
                  <w:noWrap/>
                  <w:vAlign w:val="bottom"/>
                  <w:hideMark/>
                </w:tcPr>
                <w:p w:rsidR="00F954D7" w:rsidRPr="001A5337" w:rsidRDefault="00F954D7" w:rsidP="00F954D7">
                  <w:pPr>
                    <w:rPr>
                      <w:sz w:val="20"/>
                      <w:szCs w:val="20"/>
                    </w:rPr>
                  </w:pPr>
                  <w:r w:rsidRPr="001A5337">
                    <w:rPr>
                      <w:sz w:val="20"/>
                      <w:szCs w:val="20"/>
                    </w:rPr>
                    <w:t>УКУПНО А+Б+В+Г= ..............................</w:t>
                  </w:r>
                </w:p>
              </w:tc>
              <w:tc>
                <w:tcPr>
                  <w:tcW w:w="1182"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813"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c>
                <w:tcPr>
                  <w:tcW w:w="1005" w:type="dxa"/>
                  <w:tcBorders>
                    <w:top w:val="nil"/>
                    <w:left w:val="nil"/>
                    <w:bottom w:val="nil"/>
                    <w:right w:val="nil"/>
                  </w:tcBorders>
                  <w:shd w:val="clear" w:color="auto" w:fill="auto"/>
                  <w:noWrap/>
                  <w:vAlign w:val="bottom"/>
                  <w:hideMark/>
                </w:tcPr>
                <w:p w:rsidR="00F954D7" w:rsidRPr="001A5337" w:rsidRDefault="00F954D7" w:rsidP="00F954D7">
                  <w:pPr>
                    <w:rPr>
                      <w:sz w:val="20"/>
                      <w:szCs w:val="20"/>
                    </w:rPr>
                  </w:pPr>
                </w:p>
              </w:tc>
            </w:tr>
          </w:tbl>
          <w:p w:rsidR="007B657A" w:rsidRPr="001A5337" w:rsidRDefault="007B657A" w:rsidP="009439A7">
            <w:pPr>
              <w:ind w:right="-874"/>
              <w:rPr>
                <w:b/>
                <w:bCs/>
                <w:color w:val="002060"/>
                <w:sz w:val="32"/>
                <w:szCs w:val="32"/>
              </w:rPr>
            </w:pPr>
          </w:p>
        </w:tc>
      </w:tr>
      <w:tr w:rsidR="007B657A" w:rsidRPr="001A5337" w:rsidTr="007B657A">
        <w:trPr>
          <w:trHeight w:val="555"/>
        </w:trPr>
        <w:tc>
          <w:tcPr>
            <w:tcW w:w="1081" w:type="dxa"/>
            <w:tcBorders>
              <w:top w:val="nil"/>
              <w:left w:val="nil"/>
              <w:bottom w:val="nil"/>
              <w:right w:val="nil"/>
            </w:tcBorders>
            <w:shd w:val="clear" w:color="auto" w:fill="auto"/>
            <w:noWrap/>
            <w:vAlign w:val="bottom"/>
            <w:hideMark/>
          </w:tcPr>
          <w:p w:rsidR="007B657A" w:rsidRPr="001A5337" w:rsidRDefault="007B657A" w:rsidP="007B657A">
            <w:pPr>
              <w:rPr>
                <w:color w:val="002060"/>
                <w:sz w:val="20"/>
                <w:szCs w:val="20"/>
              </w:rPr>
            </w:pPr>
          </w:p>
        </w:tc>
        <w:tc>
          <w:tcPr>
            <w:tcW w:w="4012" w:type="dxa"/>
            <w:tcBorders>
              <w:top w:val="nil"/>
              <w:left w:val="nil"/>
              <w:bottom w:val="nil"/>
              <w:right w:val="nil"/>
            </w:tcBorders>
            <w:shd w:val="clear" w:color="auto" w:fill="auto"/>
            <w:noWrap/>
            <w:vAlign w:val="bottom"/>
            <w:hideMark/>
          </w:tcPr>
          <w:p w:rsidR="007B657A" w:rsidRPr="001A5337" w:rsidRDefault="007B657A" w:rsidP="007B657A">
            <w:pPr>
              <w:jc w:val="center"/>
              <w:rPr>
                <w:b/>
                <w:bCs/>
                <w:color w:val="002060"/>
                <w:sz w:val="20"/>
                <w:szCs w:val="20"/>
              </w:rPr>
            </w:pPr>
            <w:r w:rsidRPr="001A5337">
              <w:rPr>
                <w:b/>
                <w:bCs/>
                <w:color w:val="002060"/>
                <w:sz w:val="20"/>
                <w:szCs w:val="20"/>
              </w:rPr>
              <w:t xml:space="preserve"> </w:t>
            </w:r>
          </w:p>
        </w:tc>
        <w:tc>
          <w:tcPr>
            <w:tcW w:w="1720" w:type="dxa"/>
            <w:tcBorders>
              <w:top w:val="nil"/>
              <w:left w:val="nil"/>
              <w:bottom w:val="nil"/>
              <w:right w:val="nil"/>
            </w:tcBorders>
            <w:shd w:val="clear" w:color="auto" w:fill="auto"/>
            <w:noWrap/>
            <w:vAlign w:val="bottom"/>
            <w:hideMark/>
          </w:tcPr>
          <w:p w:rsidR="007B657A" w:rsidRPr="001A5337" w:rsidRDefault="007B657A" w:rsidP="007B657A">
            <w:pPr>
              <w:jc w:val="center"/>
              <w:rPr>
                <w:b/>
                <w:bCs/>
                <w:color w:val="002060"/>
                <w:sz w:val="20"/>
                <w:szCs w:val="20"/>
              </w:rPr>
            </w:pPr>
          </w:p>
        </w:tc>
        <w:tc>
          <w:tcPr>
            <w:tcW w:w="1163" w:type="dxa"/>
            <w:tcBorders>
              <w:top w:val="nil"/>
              <w:left w:val="nil"/>
              <w:bottom w:val="nil"/>
              <w:right w:val="nil"/>
            </w:tcBorders>
            <w:shd w:val="clear" w:color="auto" w:fill="auto"/>
            <w:noWrap/>
            <w:vAlign w:val="bottom"/>
            <w:hideMark/>
          </w:tcPr>
          <w:p w:rsidR="007B657A" w:rsidRPr="001A5337" w:rsidRDefault="007B657A" w:rsidP="007B657A">
            <w:pPr>
              <w:jc w:val="center"/>
              <w:rPr>
                <w:b/>
                <w:bCs/>
                <w:color w:val="002060"/>
                <w:sz w:val="20"/>
                <w:szCs w:val="20"/>
              </w:rPr>
            </w:pPr>
          </w:p>
        </w:tc>
        <w:tc>
          <w:tcPr>
            <w:tcW w:w="696" w:type="dxa"/>
            <w:tcBorders>
              <w:top w:val="nil"/>
              <w:left w:val="nil"/>
              <w:bottom w:val="nil"/>
              <w:right w:val="nil"/>
            </w:tcBorders>
            <w:shd w:val="clear" w:color="auto" w:fill="auto"/>
            <w:noWrap/>
            <w:vAlign w:val="bottom"/>
            <w:hideMark/>
          </w:tcPr>
          <w:p w:rsidR="007B657A" w:rsidRPr="001A5337" w:rsidRDefault="007B657A" w:rsidP="007B657A">
            <w:pPr>
              <w:jc w:val="center"/>
              <w:rPr>
                <w:b/>
                <w:bCs/>
                <w:color w:val="002060"/>
                <w:sz w:val="20"/>
                <w:szCs w:val="20"/>
              </w:rPr>
            </w:pPr>
          </w:p>
        </w:tc>
        <w:tc>
          <w:tcPr>
            <w:tcW w:w="802" w:type="dxa"/>
            <w:tcBorders>
              <w:top w:val="nil"/>
              <w:left w:val="nil"/>
              <w:bottom w:val="nil"/>
              <w:right w:val="nil"/>
            </w:tcBorders>
            <w:shd w:val="clear" w:color="auto" w:fill="auto"/>
            <w:noWrap/>
            <w:vAlign w:val="bottom"/>
            <w:hideMark/>
          </w:tcPr>
          <w:p w:rsidR="007B657A" w:rsidRPr="001A5337" w:rsidRDefault="007B657A" w:rsidP="007B657A">
            <w:pPr>
              <w:rPr>
                <w:color w:val="002060"/>
                <w:sz w:val="20"/>
                <w:szCs w:val="20"/>
              </w:rPr>
            </w:pPr>
          </w:p>
        </w:tc>
      </w:tr>
    </w:tbl>
    <w:p w:rsidR="00FC65B0" w:rsidRPr="001A5337" w:rsidRDefault="00FC65B0" w:rsidP="00FC65B0">
      <w:pPr>
        <w:suppressAutoHyphens/>
        <w:spacing w:line="100" w:lineRule="atLeast"/>
        <w:jc w:val="both"/>
        <w:rPr>
          <w:rFonts w:eastAsia="Arial Unicode MS"/>
          <w:kern w:val="1"/>
          <w:lang w:eastAsia="ar-SA"/>
        </w:rPr>
      </w:pPr>
      <w:r w:rsidRPr="001A5337">
        <w:rPr>
          <w:rFonts w:eastAsia="Arial Unicode MS"/>
          <w:kern w:val="1"/>
          <w:lang w:eastAsia="ar-SA"/>
        </w:rPr>
        <w:t xml:space="preserve">Рок извршења радова не може бити дужи од </w:t>
      </w:r>
      <w:r w:rsidR="00664FDE" w:rsidRPr="001A5337">
        <w:rPr>
          <w:rFonts w:eastAsia="Arial Unicode MS"/>
          <w:kern w:val="1"/>
          <w:lang w:eastAsia="ar-SA"/>
        </w:rPr>
        <w:t>15</w:t>
      </w:r>
      <w:r w:rsidRPr="001A5337">
        <w:rPr>
          <w:rFonts w:eastAsia="Arial Unicode MS"/>
          <w:kern w:val="1"/>
          <w:lang w:eastAsia="ar-SA"/>
        </w:rPr>
        <w:t xml:space="preserve"> календарских дана од дана увођења у посао.</w:t>
      </w:r>
    </w:p>
    <w:p w:rsidR="00FC65B0" w:rsidRPr="001A5337" w:rsidRDefault="00FC65B0" w:rsidP="00FC65B0">
      <w:pPr>
        <w:suppressAutoHyphens/>
        <w:spacing w:line="100" w:lineRule="atLeast"/>
        <w:jc w:val="both"/>
        <w:rPr>
          <w:rFonts w:eastAsia="Arial Unicode MS"/>
          <w:kern w:val="1"/>
          <w:lang w:eastAsia="ar-SA"/>
        </w:rPr>
      </w:pPr>
    </w:p>
    <w:p w:rsidR="00FC65B0" w:rsidRPr="001A5337" w:rsidRDefault="00FC65B0" w:rsidP="00FC65B0">
      <w:pPr>
        <w:suppressAutoHyphens/>
        <w:spacing w:line="100" w:lineRule="atLeast"/>
        <w:jc w:val="both"/>
        <w:rPr>
          <w:rFonts w:eastAsia="Arial Unicode MS"/>
          <w:kern w:val="1"/>
          <w:lang w:eastAsia="ar-SA"/>
        </w:rPr>
      </w:pPr>
      <w:r w:rsidRPr="001A5337">
        <w:rPr>
          <w:rFonts w:eastAsia="Arial Unicode MS"/>
          <w:kern w:val="1"/>
          <w:lang w:eastAsia="ar-SA"/>
        </w:rPr>
        <w:t>Гарантни период не може бити краћи од две године од дана примопредаје предмета јавне набавке.</w:t>
      </w:r>
    </w:p>
    <w:p w:rsidR="00FB677C" w:rsidRPr="001A5337" w:rsidRDefault="00FC65B0" w:rsidP="00FC65B0">
      <w:pPr>
        <w:suppressAutoHyphens/>
        <w:spacing w:line="100" w:lineRule="atLeast"/>
        <w:rPr>
          <w:rFonts w:eastAsia="Arial Unicode MS"/>
          <w:b/>
          <w:color w:val="000000"/>
          <w:kern w:val="1"/>
          <w:lang w:val="sr-Cyrl-CS" w:eastAsia="ar-SA"/>
        </w:rPr>
      </w:pPr>
      <w:r w:rsidRPr="001A5337">
        <w:rPr>
          <w:rFonts w:eastAsia="Arial Unicode MS"/>
          <w:b/>
          <w:color w:val="000000"/>
          <w:kern w:val="1"/>
          <w:lang w:val="sr-Cyrl-CS" w:eastAsia="ar-SA"/>
        </w:rPr>
        <w:t xml:space="preserve">         </w:t>
      </w:r>
    </w:p>
    <w:p w:rsidR="00FB677C" w:rsidRPr="001A5337" w:rsidRDefault="00FB677C" w:rsidP="00FC65B0">
      <w:pPr>
        <w:suppressAutoHyphens/>
        <w:spacing w:line="100" w:lineRule="atLeast"/>
        <w:rPr>
          <w:rFonts w:eastAsia="Arial Unicode MS"/>
          <w:b/>
          <w:color w:val="000000"/>
          <w:kern w:val="1"/>
          <w:lang w:val="sr-Cyrl-CS" w:eastAsia="ar-SA"/>
        </w:rPr>
      </w:pPr>
    </w:p>
    <w:p w:rsidR="00FB677C" w:rsidRPr="001A5337" w:rsidRDefault="00FB677C" w:rsidP="00FC65B0">
      <w:pPr>
        <w:suppressAutoHyphens/>
        <w:spacing w:line="100" w:lineRule="atLeast"/>
        <w:rPr>
          <w:rFonts w:eastAsia="Arial Unicode MS"/>
          <w:b/>
          <w:color w:val="000000"/>
          <w:kern w:val="1"/>
          <w:lang w:val="sr-Cyrl-CS" w:eastAsia="ar-SA"/>
        </w:rPr>
      </w:pPr>
    </w:p>
    <w:p w:rsidR="00FB677C" w:rsidRPr="001A5337" w:rsidRDefault="00FB677C" w:rsidP="00FC65B0">
      <w:pPr>
        <w:suppressAutoHyphens/>
        <w:spacing w:line="100" w:lineRule="atLeast"/>
        <w:rPr>
          <w:rFonts w:eastAsia="Arial Unicode MS"/>
          <w:b/>
          <w:color w:val="000000"/>
          <w:kern w:val="1"/>
          <w:lang w:val="sr-Cyrl-CS" w:eastAsia="ar-SA"/>
        </w:rPr>
      </w:pPr>
    </w:p>
    <w:p w:rsidR="00FB677C" w:rsidRPr="001A5337" w:rsidRDefault="00FB677C" w:rsidP="00FC65B0">
      <w:pPr>
        <w:suppressAutoHyphens/>
        <w:spacing w:line="100" w:lineRule="atLeast"/>
        <w:rPr>
          <w:rFonts w:eastAsia="Arial Unicode MS"/>
          <w:b/>
          <w:color w:val="000000"/>
          <w:kern w:val="1"/>
          <w:lang w:val="sr-Cyrl-CS" w:eastAsia="ar-SA"/>
        </w:rPr>
      </w:pPr>
    </w:p>
    <w:p w:rsidR="00FB677C" w:rsidRPr="001A5337" w:rsidRDefault="00FB677C" w:rsidP="00FC65B0">
      <w:pPr>
        <w:suppressAutoHyphens/>
        <w:spacing w:line="100" w:lineRule="atLeast"/>
        <w:rPr>
          <w:rFonts w:eastAsia="Arial Unicode MS"/>
          <w:b/>
          <w:color w:val="000000"/>
          <w:kern w:val="1"/>
          <w:lang w:val="sr-Cyrl-CS" w:eastAsia="ar-SA"/>
        </w:rPr>
      </w:pPr>
    </w:p>
    <w:p w:rsidR="001A5337" w:rsidRPr="001A5337" w:rsidRDefault="001A5337">
      <w:pPr>
        <w:spacing w:after="200" w:line="276" w:lineRule="auto"/>
        <w:rPr>
          <w:rFonts w:eastAsia="Arial Unicode MS"/>
          <w:b/>
          <w:color w:val="000000"/>
          <w:kern w:val="1"/>
          <w:lang w:val="sr-Cyrl-CS" w:eastAsia="ar-SA"/>
        </w:rPr>
      </w:pPr>
      <w:r w:rsidRPr="001A5337">
        <w:rPr>
          <w:rFonts w:eastAsia="Arial Unicode MS"/>
          <w:b/>
          <w:color w:val="000000"/>
          <w:kern w:val="1"/>
          <w:lang w:val="sr-Cyrl-CS" w:eastAsia="ar-SA"/>
        </w:rPr>
        <w:br w:type="page"/>
      </w:r>
    </w:p>
    <w:p w:rsidR="00FB677C" w:rsidRPr="001A5337" w:rsidRDefault="00FB677C" w:rsidP="00FC65B0">
      <w:pPr>
        <w:suppressAutoHyphens/>
        <w:spacing w:line="100" w:lineRule="atLeast"/>
        <w:rPr>
          <w:rFonts w:eastAsia="Arial Unicode MS"/>
          <w:b/>
          <w:color w:val="000000"/>
          <w:kern w:val="1"/>
          <w:lang w:val="sr-Cyrl-CS" w:eastAsia="ar-SA"/>
        </w:rPr>
      </w:pPr>
    </w:p>
    <w:p w:rsidR="00FB677C" w:rsidRPr="001A5337" w:rsidRDefault="00FB677C" w:rsidP="00FC65B0">
      <w:pPr>
        <w:suppressAutoHyphens/>
        <w:spacing w:line="100" w:lineRule="atLeast"/>
        <w:rPr>
          <w:rFonts w:eastAsia="Arial Unicode MS"/>
          <w:b/>
          <w:color w:val="000000"/>
          <w:kern w:val="1"/>
          <w:lang w:val="sr-Cyrl-CS" w:eastAsia="ar-SA"/>
        </w:rPr>
      </w:pPr>
    </w:p>
    <w:p w:rsidR="00FC65B0" w:rsidRPr="001A5337"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1A5337">
        <w:rPr>
          <w:rFonts w:eastAsia="Arial Unicode MS"/>
          <w:b/>
          <w:bCs/>
          <w:i/>
          <w:iCs/>
          <w:color w:val="000000"/>
          <w:kern w:val="1"/>
          <w:sz w:val="28"/>
          <w:szCs w:val="28"/>
          <w:lang w:eastAsia="ar-SA"/>
        </w:rPr>
        <w:t>I</w:t>
      </w:r>
      <w:r w:rsidR="008F73A1" w:rsidRPr="001A5337">
        <w:rPr>
          <w:rFonts w:eastAsia="Arial Unicode MS"/>
          <w:b/>
          <w:bCs/>
          <w:i/>
          <w:iCs/>
          <w:color w:val="000000"/>
          <w:kern w:val="1"/>
          <w:sz w:val="28"/>
          <w:szCs w:val="28"/>
          <w:lang w:eastAsia="ar-SA"/>
        </w:rPr>
        <w:t>II</w:t>
      </w:r>
      <w:r w:rsidRPr="001A5337">
        <w:rPr>
          <w:rFonts w:eastAsia="Arial Unicode MS"/>
          <w:b/>
          <w:bCs/>
          <w:i/>
          <w:iCs/>
          <w:color w:val="000000"/>
          <w:kern w:val="1"/>
          <w:sz w:val="28"/>
          <w:szCs w:val="28"/>
          <w:lang w:eastAsia="ar-SA"/>
        </w:rPr>
        <w:t xml:space="preserve">  </w:t>
      </w:r>
      <w:r w:rsidR="00F155C4" w:rsidRPr="001A5337">
        <w:rPr>
          <w:rFonts w:eastAsia="Arial Unicode MS"/>
          <w:b/>
          <w:bCs/>
          <w:i/>
          <w:iCs/>
          <w:color w:val="000000"/>
          <w:kern w:val="1"/>
          <w:sz w:val="28"/>
          <w:szCs w:val="28"/>
          <w:lang w:eastAsia="ar-SA"/>
        </w:rPr>
        <w:t>ИЗБОР УЧЕСНИКА И ДОДЕЛА УГОВОРА</w:t>
      </w:r>
    </w:p>
    <w:p w:rsidR="00FC65B0" w:rsidRPr="001A5337" w:rsidRDefault="00FC65B0" w:rsidP="00FC65B0">
      <w:pPr>
        <w:suppressAutoHyphens/>
        <w:spacing w:line="100" w:lineRule="atLeast"/>
        <w:jc w:val="center"/>
        <w:rPr>
          <w:rFonts w:eastAsia="TimesNewRomanPSMT"/>
          <w:bCs/>
          <w:kern w:val="1"/>
          <w:sz w:val="32"/>
          <w:szCs w:val="32"/>
          <w:lang w:eastAsia="ar-SA"/>
        </w:rPr>
      </w:pPr>
    </w:p>
    <w:p w:rsidR="00FC65B0" w:rsidRPr="001A5337" w:rsidRDefault="00F155C4" w:rsidP="00FC65B0">
      <w:pPr>
        <w:suppressAutoHyphens/>
        <w:spacing w:line="100" w:lineRule="atLeast"/>
        <w:jc w:val="center"/>
        <w:rPr>
          <w:rFonts w:eastAsia="TimesNewRomanPSMT"/>
          <w:bCs/>
          <w:kern w:val="1"/>
          <w:sz w:val="28"/>
          <w:szCs w:val="28"/>
          <w:lang w:val="sr-Cyrl-CS" w:eastAsia="ar-SA"/>
        </w:rPr>
      </w:pPr>
      <w:r w:rsidRPr="001A5337">
        <w:rPr>
          <w:rFonts w:eastAsia="TimesNewRomanPSMT"/>
          <w:bCs/>
          <w:kern w:val="1"/>
          <w:sz w:val="28"/>
          <w:szCs w:val="28"/>
          <w:lang w:val="sr-Cyrl-CS" w:eastAsia="ar-SA"/>
        </w:rPr>
        <w:t>КРИТЕРИЈУМИ ЗА КВАЛИТАТИВНИ ИЗБОР ПРИВРЕДНОГ СУБЈЕКТА</w:t>
      </w:r>
    </w:p>
    <w:p w:rsidR="00FC65B0" w:rsidRPr="001A5337"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1A5337" w:rsidRDefault="00FC65B0" w:rsidP="00FC65B0">
      <w:pPr>
        <w:suppressAutoHyphens/>
        <w:spacing w:line="100" w:lineRule="atLeast"/>
        <w:jc w:val="both"/>
        <w:rPr>
          <w:rFonts w:eastAsia="Arial Unicode MS"/>
          <w:b/>
          <w:iCs/>
          <w:color w:val="000000"/>
          <w:kern w:val="1"/>
          <w:lang w:eastAsia="ar-SA"/>
        </w:rPr>
      </w:pPr>
      <w:r w:rsidRPr="001A5337">
        <w:rPr>
          <w:rFonts w:eastAsia="Arial Unicode MS"/>
          <w:iCs/>
          <w:color w:val="000000"/>
          <w:kern w:val="1"/>
          <w:lang w:eastAsia="ar-SA"/>
        </w:rPr>
        <w:t xml:space="preserve">Право на учешће у поступку набавке </w:t>
      </w:r>
      <w:r w:rsidRPr="001A5337">
        <w:rPr>
          <w:rFonts w:eastAsia="Arial Unicode MS"/>
          <w:color w:val="000000"/>
          <w:kern w:val="1"/>
          <w:lang w:eastAsia="ar-SA"/>
        </w:rPr>
        <w:t>број</w:t>
      </w:r>
      <w:r w:rsidRPr="001A5337">
        <w:rPr>
          <w:rFonts w:eastAsia="Arial Unicode MS"/>
          <w:color w:val="000000"/>
          <w:kern w:val="1"/>
          <w:lang w:val="ru-RU" w:eastAsia="ar-SA"/>
        </w:rPr>
        <w:t xml:space="preserve"> </w:t>
      </w:r>
      <w:r w:rsidRPr="001A5337">
        <w:rPr>
          <w:rFonts w:eastAsia="Arial Unicode MS"/>
          <w:color w:val="000000"/>
          <w:kern w:val="1"/>
          <w:lang w:eastAsia="ar-SA"/>
        </w:rPr>
        <w:t>VIII 404-</w:t>
      </w:r>
      <w:r w:rsidR="00A41B89" w:rsidRPr="001A5337">
        <w:rPr>
          <w:rFonts w:eastAsia="Arial Unicode MS"/>
          <w:color w:val="000000"/>
          <w:kern w:val="1"/>
          <w:lang w:eastAsia="ar-SA"/>
        </w:rPr>
        <w:t>1</w:t>
      </w:r>
      <w:r w:rsidR="00862707">
        <w:rPr>
          <w:rFonts w:eastAsia="Arial Unicode MS"/>
          <w:color w:val="000000"/>
          <w:kern w:val="1"/>
          <w:lang w:eastAsia="ar-SA"/>
        </w:rPr>
        <w:t>62</w:t>
      </w:r>
      <w:r w:rsidR="007A231E" w:rsidRPr="001A5337">
        <w:rPr>
          <w:rFonts w:eastAsia="Arial Unicode MS"/>
          <w:color w:val="000000"/>
          <w:kern w:val="1"/>
          <w:lang w:eastAsia="ar-SA"/>
        </w:rPr>
        <w:t>/2</w:t>
      </w:r>
      <w:r w:rsidR="007E55E0" w:rsidRPr="001A5337">
        <w:rPr>
          <w:rFonts w:eastAsia="Arial Unicode MS"/>
          <w:color w:val="000000"/>
          <w:kern w:val="1"/>
          <w:lang w:eastAsia="ar-SA"/>
        </w:rPr>
        <w:t>1</w:t>
      </w:r>
      <w:r w:rsidRPr="001A5337">
        <w:rPr>
          <w:rFonts w:eastAsia="Arial Unicode MS"/>
          <w:color w:val="000000"/>
          <w:kern w:val="1"/>
          <w:sz w:val="32"/>
          <w:szCs w:val="32"/>
          <w:lang w:eastAsia="ar-SA"/>
        </w:rPr>
        <w:t xml:space="preserve"> </w:t>
      </w:r>
      <w:r w:rsidR="00664FDE" w:rsidRPr="001A5337">
        <w:rPr>
          <w:rFonts w:eastAsia="TimesNewRomanPS-BoldMT"/>
          <w:bCs/>
          <w:color w:val="000000"/>
          <w:kern w:val="1"/>
          <w:lang w:val="sr-Cyrl-CS" w:eastAsia="ar-SA"/>
        </w:rPr>
        <w:t>Путна инфраструктура у МЗ</w:t>
      </w:r>
      <w:r w:rsidR="002127A3" w:rsidRPr="001A5337">
        <w:rPr>
          <w:rFonts w:eastAsia="TimesNewRomanPS-BoldMT"/>
          <w:bCs/>
          <w:color w:val="000000"/>
          <w:kern w:val="1"/>
          <w:lang w:val="sr-Cyrl-CS" w:eastAsia="ar-SA"/>
        </w:rPr>
        <w:t xml:space="preserve"> </w:t>
      </w:r>
      <w:r w:rsidR="00862707">
        <w:rPr>
          <w:rFonts w:eastAsia="TimesNewRomanPS-BoldMT"/>
          <w:bCs/>
          <w:color w:val="000000"/>
          <w:kern w:val="1"/>
          <w:lang w:val="sr-Cyrl-CS" w:eastAsia="ar-SA"/>
        </w:rPr>
        <w:t>Крчагово</w:t>
      </w:r>
      <w:r w:rsidR="002B6386" w:rsidRPr="001A5337">
        <w:rPr>
          <w:rFonts w:eastAsia="TimesNewRomanPS-BoldMT"/>
          <w:bCs/>
          <w:color w:val="000000"/>
          <w:kern w:val="1"/>
          <w:lang w:val="sr-Cyrl-CS" w:eastAsia="ar-SA"/>
        </w:rPr>
        <w:t xml:space="preserve"> </w:t>
      </w:r>
      <w:r w:rsidR="00A41B89" w:rsidRPr="001A5337">
        <w:rPr>
          <w:rFonts w:eastAsia="TimesNewRomanPS-BoldMT"/>
          <w:bCs/>
          <w:color w:val="000000"/>
          <w:kern w:val="1"/>
          <w:lang w:val="sr-Cyrl-CS" w:eastAsia="ar-SA"/>
        </w:rPr>
        <w:t xml:space="preserve"> и</w:t>
      </w:r>
      <w:r w:rsidRPr="001A5337">
        <w:rPr>
          <w:rFonts w:eastAsia="Arial Unicode MS"/>
          <w:iCs/>
          <w:color w:val="000000"/>
          <w:kern w:val="1"/>
          <w:lang w:eastAsia="ar-SA"/>
        </w:rPr>
        <w:t xml:space="preserve">ма </w:t>
      </w:r>
      <w:r w:rsidR="00F155C4" w:rsidRPr="001A5337">
        <w:rPr>
          <w:rFonts w:eastAsia="Arial Unicode MS"/>
          <w:iCs/>
          <w:color w:val="000000"/>
          <w:kern w:val="1"/>
          <w:lang w:eastAsia="ar-SA"/>
        </w:rPr>
        <w:t>привредни субјект</w:t>
      </w:r>
      <w:r w:rsidRPr="001A5337">
        <w:rPr>
          <w:rFonts w:eastAsia="Arial Unicode MS"/>
          <w:iCs/>
          <w:color w:val="000000"/>
          <w:kern w:val="1"/>
          <w:lang w:eastAsia="ar-SA"/>
        </w:rPr>
        <w:t xml:space="preserve"> који испуњава </w:t>
      </w:r>
      <w:r w:rsidR="00F155C4" w:rsidRPr="001A5337">
        <w:rPr>
          <w:rFonts w:eastAsia="Arial Unicode MS"/>
          <w:iCs/>
          <w:color w:val="000000"/>
          <w:kern w:val="1"/>
          <w:lang w:eastAsia="ar-SA"/>
        </w:rPr>
        <w:t>критеријуме за квалитативни избор привредног субјекта</w:t>
      </w:r>
      <w:r w:rsidR="00F155C4" w:rsidRPr="001A5337">
        <w:rPr>
          <w:rFonts w:eastAsia="Arial Unicode MS"/>
          <w:b/>
          <w:iCs/>
          <w:color w:val="000000"/>
          <w:kern w:val="1"/>
          <w:lang w:eastAsia="ar-SA"/>
        </w:rPr>
        <w:t xml:space="preserve">. </w:t>
      </w:r>
    </w:p>
    <w:p w:rsidR="00FC65B0" w:rsidRPr="001A5337" w:rsidRDefault="00F155C4" w:rsidP="00FC65B0">
      <w:pPr>
        <w:suppressAutoHyphens/>
        <w:spacing w:line="100" w:lineRule="atLeast"/>
        <w:jc w:val="both"/>
        <w:rPr>
          <w:rFonts w:eastAsia="Arial Unicode MS"/>
          <w:color w:val="000000"/>
          <w:kern w:val="1"/>
          <w:lang w:val="sr-Cyrl-CS" w:eastAsia="ar-SA"/>
        </w:rPr>
      </w:pPr>
      <w:r w:rsidRPr="001A5337">
        <w:rPr>
          <w:rFonts w:eastAsia="Arial Unicode MS"/>
          <w:iCs/>
          <w:color w:val="000000"/>
          <w:kern w:val="1"/>
          <w:lang w:eastAsia="ar-SA"/>
        </w:rPr>
        <w:t>И</w:t>
      </w:r>
      <w:r w:rsidR="00FC65B0" w:rsidRPr="001A5337">
        <w:rPr>
          <w:rFonts w:eastAsia="Arial Unicode MS"/>
          <w:color w:val="000000"/>
          <w:kern w:val="1"/>
          <w:lang w:eastAsia="ar-SA"/>
        </w:rPr>
        <w:t xml:space="preserve">спуњеност </w:t>
      </w:r>
      <w:r w:rsidRPr="001A5337">
        <w:rPr>
          <w:rFonts w:eastAsia="Arial Unicode MS"/>
          <w:color w:val="000000"/>
          <w:kern w:val="1"/>
          <w:lang w:eastAsia="ar-SA"/>
        </w:rPr>
        <w:t>критеријума за квалитативни избор привредног субјекта</w:t>
      </w:r>
      <w:r w:rsidR="00FC65B0" w:rsidRPr="001A5337">
        <w:rPr>
          <w:rFonts w:eastAsia="Arial Unicode MS"/>
          <w:b/>
          <w:color w:val="000000"/>
          <w:kern w:val="1"/>
          <w:lang w:val="sr-Cyrl-CS" w:eastAsia="ar-SA"/>
        </w:rPr>
        <w:t xml:space="preserve"> </w:t>
      </w:r>
      <w:r w:rsidR="00FC65B0" w:rsidRPr="001A5337">
        <w:rPr>
          <w:rFonts w:eastAsia="Arial Unicode MS"/>
          <w:color w:val="000000"/>
          <w:kern w:val="1"/>
          <w:lang w:eastAsia="ar-SA"/>
        </w:rPr>
        <w:t xml:space="preserve">за учешће у поступку предметне набавке, </w:t>
      </w:r>
      <w:r w:rsidRPr="001A5337">
        <w:rPr>
          <w:rFonts w:eastAsia="Arial Unicode MS"/>
          <w:color w:val="000000"/>
          <w:kern w:val="1"/>
          <w:lang w:val="sr-Cyrl-CS" w:eastAsia="ar-SA"/>
        </w:rPr>
        <w:t>привредни субјект</w:t>
      </w:r>
      <w:r w:rsidR="00FC65B0" w:rsidRPr="001A5337">
        <w:rPr>
          <w:rFonts w:eastAsia="Arial Unicode MS"/>
          <w:color w:val="000000"/>
          <w:kern w:val="1"/>
          <w:lang w:val="sr-Cyrl-CS" w:eastAsia="ar-SA"/>
        </w:rPr>
        <w:t xml:space="preserve"> доказује на начин дефинисан у следећој табели,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1A5337" w:rsidTr="00A02D10">
        <w:trPr>
          <w:trHeight w:val="548"/>
        </w:trPr>
        <w:tc>
          <w:tcPr>
            <w:tcW w:w="593" w:type="dxa"/>
            <w:shd w:val="clear" w:color="auto" w:fill="C6D9F1"/>
          </w:tcPr>
          <w:p w:rsidR="009743DC" w:rsidRPr="001A5337" w:rsidRDefault="009743DC" w:rsidP="00A02D10">
            <w:pPr>
              <w:contextualSpacing/>
              <w:rPr>
                <w:rFonts w:eastAsia="Arial Unicode MS"/>
                <w:kern w:val="1"/>
                <w:sz w:val="20"/>
                <w:szCs w:val="20"/>
                <w:lang w:val="sr-Cyrl-CS" w:eastAsia="ar-SA"/>
              </w:rPr>
            </w:pPr>
          </w:p>
          <w:p w:rsidR="009743DC" w:rsidRPr="001A5337" w:rsidRDefault="009743DC" w:rsidP="00A02D10">
            <w:pPr>
              <w:contextualSpacing/>
              <w:rPr>
                <w:rFonts w:eastAsia="Arial Unicode MS"/>
                <w:kern w:val="1"/>
                <w:sz w:val="20"/>
                <w:szCs w:val="20"/>
                <w:lang w:val="sr-Cyrl-CS" w:eastAsia="ar-SA"/>
              </w:rPr>
            </w:pPr>
            <w:r w:rsidRPr="001A5337">
              <w:rPr>
                <w:rFonts w:eastAsia="Arial Unicode MS"/>
                <w:kern w:val="1"/>
                <w:sz w:val="20"/>
                <w:szCs w:val="20"/>
                <w:lang w:val="sr-Cyrl-CS" w:eastAsia="ar-SA"/>
              </w:rPr>
              <w:t>Р.бр</w:t>
            </w:r>
          </w:p>
        </w:tc>
        <w:tc>
          <w:tcPr>
            <w:tcW w:w="4123" w:type="dxa"/>
            <w:shd w:val="clear" w:color="auto" w:fill="C6D9F1"/>
          </w:tcPr>
          <w:p w:rsidR="009743DC" w:rsidRPr="001A5337" w:rsidRDefault="00F155C4" w:rsidP="00F155C4">
            <w:pPr>
              <w:suppressAutoHyphens/>
              <w:spacing w:line="100" w:lineRule="atLeast"/>
              <w:jc w:val="center"/>
              <w:rPr>
                <w:rFonts w:eastAsia="TimesNewRomanPSMT"/>
                <w:bCs/>
                <w:kern w:val="1"/>
                <w:sz w:val="28"/>
                <w:szCs w:val="28"/>
                <w:lang w:val="sr-Cyrl-CS" w:eastAsia="ar-SA"/>
              </w:rPr>
            </w:pPr>
            <w:r w:rsidRPr="001A5337">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1A5337" w:rsidRDefault="009743DC" w:rsidP="00A02D10">
            <w:pPr>
              <w:suppressAutoHyphens/>
              <w:spacing w:line="100" w:lineRule="atLeast"/>
              <w:jc w:val="center"/>
              <w:rPr>
                <w:rFonts w:eastAsia="Arial Unicode MS"/>
                <w:kern w:val="1"/>
                <w:sz w:val="28"/>
                <w:szCs w:val="28"/>
                <w:lang w:val="sr-Cyrl-CS" w:eastAsia="ar-SA"/>
              </w:rPr>
            </w:pPr>
            <w:r w:rsidRPr="001A5337">
              <w:rPr>
                <w:rFonts w:eastAsia="Arial Unicode MS"/>
                <w:kern w:val="1"/>
                <w:sz w:val="28"/>
                <w:szCs w:val="28"/>
                <w:lang w:eastAsia="ar-SA"/>
              </w:rPr>
              <w:t xml:space="preserve">НАЧИН </w:t>
            </w:r>
            <w:r w:rsidRPr="001A5337">
              <w:rPr>
                <w:rFonts w:eastAsia="Arial Unicode MS"/>
                <w:kern w:val="1"/>
                <w:sz w:val="28"/>
                <w:szCs w:val="28"/>
                <w:lang w:val="sr-Cyrl-CS" w:eastAsia="ar-SA"/>
              </w:rPr>
              <w:t>ДОКАЗИВАЊА</w:t>
            </w:r>
          </w:p>
        </w:tc>
      </w:tr>
      <w:tr w:rsidR="009743DC" w:rsidRPr="001A5337" w:rsidTr="00A02D10">
        <w:tc>
          <w:tcPr>
            <w:tcW w:w="593" w:type="dxa"/>
            <w:shd w:val="clear" w:color="auto" w:fill="auto"/>
          </w:tcPr>
          <w:p w:rsidR="009743DC" w:rsidRPr="001A5337" w:rsidRDefault="009743DC" w:rsidP="00A02D10">
            <w:pPr>
              <w:suppressAutoHyphens/>
              <w:spacing w:line="100" w:lineRule="atLeast"/>
              <w:jc w:val="center"/>
              <w:rPr>
                <w:rFonts w:eastAsia="Arial Unicode MS"/>
                <w:kern w:val="1"/>
                <w:lang w:val="sr-Cyrl-CS" w:eastAsia="ar-SA"/>
              </w:rPr>
            </w:pPr>
          </w:p>
          <w:p w:rsidR="009743DC" w:rsidRPr="001A5337" w:rsidRDefault="009743DC" w:rsidP="00A02D10">
            <w:pPr>
              <w:suppressAutoHyphens/>
              <w:spacing w:line="100" w:lineRule="atLeast"/>
              <w:jc w:val="center"/>
              <w:rPr>
                <w:rFonts w:eastAsia="Arial Unicode MS"/>
                <w:kern w:val="1"/>
                <w:lang w:val="sr-Cyrl-CS" w:eastAsia="ar-SA"/>
              </w:rPr>
            </w:pPr>
          </w:p>
          <w:p w:rsidR="009743DC" w:rsidRPr="001A5337" w:rsidRDefault="009743DC" w:rsidP="00A02D10">
            <w:pPr>
              <w:suppressAutoHyphens/>
              <w:spacing w:line="100" w:lineRule="atLeast"/>
              <w:jc w:val="center"/>
              <w:rPr>
                <w:rFonts w:eastAsia="Arial Unicode MS"/>
                <w:kern w:val="1"/>
                <w:lang w:val="sr-Cyrl-CS" w:eastAsia="ar-SA"/>
              </w:rPr>
            </w:pPr>
            <w:r w:rsidRPr="001A5337">
              <w:rPr>
                <w:rFonts w:eastAsia="Arial Unicode MS"/>
                <w:kern w:val="1"/>
                <w:lang w:val="sr-Cyrl-CS" w:eastAsia="ar-SA"/>
              </w:rPr>
              <w:t>1.</w:t>
            </w:r>
          </w:p>
        </w:tc>
        <w:tc>
          <w:tcPr>
            <w:tcW w:w="4123" w:type="dxa"/>
            <w:shd w:val="clear" w:color="auto" w:fill="auto"/>
          </w:tcPr>
          <w:p w:rsidR="009743DC" w:rsidRPr="001A5337" w:rsidRDefault="00F155C4" w:rsidP="00F155C4">
            <w:pPr>
              <w:suppressAutoHyphens/>
              <w:spacing w:line="100" w:lineRule="atLeast"/>
              <w:jc w:val="both"/>
              <w:rPr>
                <w:rFonts w:eastAsia="Arial Unicode MS"/>
                <w:i/>
                <w:iCs/>
                <w:color w:val="000000"/>
                <w:kern w:val="1"/>
                <w:lang w:val="sr-Cyrl-CS" w:eastAsia="ar-SA"/>
              </w:rPr>
            </w:pPr>
            <w:r w:rsidRPr="001A5337">
              <w:rPr>
                <w:bCs/>
                <w:color w:val="000000"/>
              </w:rPr>
              <w:t>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1A5337" w:rsidRDefault="009743DC" w:rsidP="00A02D10">
            <w:pPr>
              <w:suppressAutoHyphens/>
              <w:spacing w:line="100" w:lineRule="atLeast"/>
              <w:jc w:val="both"/>
              <w:rPr>
                <w:rFonts w:eastAsia="Arial Unicode MS"/>
                <w:b/>
                <w:color w:val="000000"/>
                <w:kern w:val="1"/>
                <w:lang w:eastAsia="ar-SA"/>
              </w:rPr>
            </w:pPr>
            <w:r w:rsidRPr="001A5337">
              <w:rPr>
                <w:rFonts w:eastAsia="Arial Unicode MS"/>
                <w:b/>
                <w:color w:val="000000"/>
                <w:kern w:val="1"/>
                <w:lang w:eastAsia="ar-SA"/>
              </w:rPr>
              <w:t>ИЗЈАВА</w:t>
            </w:r>
            <w:r w:rsidR="003D5585" w:rsidRPr="001A5337">
              <w:rPr>
                <w:rFonts w:eastAsia="Arial Unicode MS"/>
                <w:b/>
                <w:color w:val="000000"/>
                <w:kern w:val="1"/>
                <w:lang w:eastAsia="ar-SA"/>
              </w:rPr>
              <w:t xml:space="preserve"> ПРИВРЕДНОГ СУБЈЕКТА</w:t>
            </w:r>
            <w:r w:rsidR="000A3FBD" w:rsidRPr="001A5337">
              <w:rPr>
                <w:rFonts w:eastAsia="Arial Unicode MS"/>
                <w:b/>
                <w:color w:val="000000"/>
                <w:kern w:val="1"/>
                <w:lang w:eastAsia="ar-SA"/>
              </w:rPr>
              <w:t xml:space="preserve"> О ИСПУЊЕНОСТИ КРИТЕРИЈУМА ЗА КВАЛИТАТИВНИ ИЗБОР ПРИВРЕДНОГ СУБЈЕКТА </w:t>
            </w:r>
            <w:r w:rsidRPr="001A5337">
              <w:rPr>
                <w:rFonts w:eastAsia="Arial Unicode MS"/>
                <w:kern w:val="1"/>
                <w:lang w:val="sr-Cyrl-CS" w:eastAsia="ar-SA"/>
              </w:rPr>
              <w:t>(</w:t>
            </w:r>
            <w:r w:rsidRPr="001A5337">
              <w:rPr>
                <w:rFonts w:eastAsia="Arial Unicode MS"/>
                <w:i/>
                <w:kern w:val="1"/>
                <w:lang w:val="sr-Cyrl-CS" w:eastAsia="ar-SA"/>
              </w:rPr>
              <w:t xml:space="preserve">Образац </w:t>
            </w:r>
            <w:r w:rsidR="00917504" w:rsidRPr="001A5337">
              <w:rPr>
                <w:rFonts w:eastAsia="Arial Unicode MS"/>
                <w:i/>
                <w:kern w:val="1"/>
                <w:lang w:val="sr-Cyrl-CS" w:eastAsia="ar-SA"/>
              </w:rPr>
              <w:t>2</w:t>
            </w:r>
            <w:r w:rsidRPr="001A5337">
              <w:rPr>
                <w:rFonts w:eastAsia="Arial Unicode MS"/>
                <w:i/>
                <w:kern w:val="1"/>
                <w:lang w:val="sr-Cyrl-CS" w:eastAsia="ar-SA"/>
              </w:rPr>
              <w:t>.</w:t>
            </w:r>
            <w:r w:rsidRPr="001A5337">
              <w:rPr>
                <w:rFonts w:eastAsia="Arial Unicode MS"/>
                <w:i/>
                <w:kern w:val="1"/>
                <w:lang w:val="ru-RU" w:eastAsia="ar-SA"/>
              </w:rPr>
              <w:t xml:space="preserve"> у </w:t>
            </w:r>
            <w:r w:rsidRPr="001A5337">
              <w:rPr>
                <w:rFonts w:eastAsia="Arial Unicode MS"/>
                <w:i/>
                <w:kern w:val="1"/>
                <w:lang w:eastAsia="ar-SA"/>
              </w:rPr>
              <w:t>поглављу</w:t>
            </w:r>
            <w:r w:rsidRPr="001A5337">
              <w:rPr>
                <w:rFonts w:eastAsia="Arial Unicode MS"/>
                <w:i/>
                <w:kern w:val="1"/>
                <w:lang w:val="sr-Cyrl-CS" w:eastAsia="ar-SA"/>
              </w:rPr>
              <w:t xml:space="preserve"> </w:t>
            </w:r>
            <w:r w:rsidRPr="001A5337">
              <w:rPr>
                <w:rFonts w:eastAsia="Arial Unicode MS"/>
                <w:i/>
                <w:kern w:val="1"/>
                <w:lang w:eastAsia="ar-SA"/>
              </w:rPr>
              <w:t>V</w:t>
            </w:r>
            <w:r w:rsidRPr="001A5337">
              <w:rPr>
                <w:rFonts w:eastAsia="Arial Unicode MS"/>
                <w:i/>
                <w:kern w:val="1"/>
                <w:lang w:val="ru-RU" w:eastAsia="ar-SA"/>
              </w:rPr>
              <w:t xml:space="preserve"> ове конкурсне документације</w:t>
            </w:r>
            <w:r w:rsidRPr="001A5337">
              <w:rPr>
                <w:rFonts w:eastAsia="Arial Unicode MS"/>
                <w:kern w:val="1"/>
                <w:lang w:val="sr-Cyrl-CS" w:eastAsia="ar-SA"/>
              </w:rPr>
              <w:t xml:space="preserve">), </w:t>
            </w:r>
            <w:r w:rsidRPr="001A5337">
              <w:rPr>
                <w:rFonts w:eastAsia="Arial Unicode MS"/>
                <w:color w:val="000000"/>
                <w:kern w:val="1"/>
                <w:lang w:eastAsia="ar-SA"/>
              </w:rPr>
              <w:t xml:space="preserve">којом </w:t>
            </w:r>
            <w:r w:rsidR="00E50617" w:rsidRPr="001A5337">
              <w:rPr>
                <w:rFonts w:eastAsia="Arial Unicode MS"/>
                <w:color w:val="000000"/>
                <w:kern w:val="1"/>
                <w:lang w:eastAsia="ar-SA"/>
              </w:rPr>
              <w:t>привредни субјект</w:t>
            </w:r>
            <w:r w:rsidRPr="001A5337">
              <w:rPr>
                <w:rFonts w:eastAsia="Arial Unicode MS"/>
                <w:color w:val="000000"/>
                <w:kern w:val="1"/>
                <w:lang w:eastAsia="ar-SA"/>
              </w:rPr>
              <w:t xml:space="preserve"> под пуном материјалном и кривичном одговорношћу </w:t>
            </w:r>
            <w:r w:rsidR="000042EE" w:rsidRPr="001A5337">
              <w:rPr>
                <w:rFonts w:eastAsia="Arial Unicode MS"/>
                <w:color w:val="000000"/>
                <w:kern w:val="1"/>
                <w:lang w:eastAsia="ar-SA"/>
              </w:rPr>
              <w:t>изјављује</w:t>
            </w:r>
            <w:r w:rsidRPr="001A5337">
              <w:rPr>
                <w:rFonts w:eastAsia="Arial Unicode MS"/>
                <w:color w:val="000000"/>
                <w:kern w:val="1"/>
                <w:lang w:eastAsia="ar-SA"/>
              </w:rPr>
              <w:t xml:space="preserve"> </w:t>
            </w:r>
            <w:r w:rsidR="00E50617" w:rsidRPr="001A5337">
              <w:rPr>
                <w:rFonts w:eastAsia="Arial Unicode MS"/>
                <w:color w:val="000000"/>
                <w:kern w:val="1"/>
                <w:lang w:eastAsia="ar-SA"/>
              </w:rPr>
              <w:t xml:space="preserve">као одговорно лице привредног субјекта </w:t>
            </w:r>
            <w:r w:rsidRPr="001A5337">
              <w:rPr>
                <w:rFonts w:eastAsia="Arial Unicode MS"/>
                <w:color w:val="000000"/>
                <w:kern w:val="1"/>
                <w:lang w:eastAsia="ar-SA"/>
              </w:rPr>
              <w:t xml:space="preserve">да испуњава </w:t>
            </w:r>
            <w:r w:rsidR="00E50617" w:rsidRPr="001A533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1A5337" w:rsidRDefault="009743DC" w:rsidP="00A02D10">
            <w:pPr>
              <w:suppressAutoHyphens/>
              <w:spacing w:line="100" w:lineRule="atLeast"/>
              <w:jc w:val="both"/>
              <w:rPr>
                <w:rFonts w:eastAsia="Arial Unicode MS"/>
                <w:color w:val="00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color w:val="FF0000"/>
                <w:kern w:val="1"/>
                <w:lang w:eastAsia="ar-SA"/>
              </w:rPr>
            </w:pPr>
          </w:p>
          <w:p w:rsidR="009743DC" w:rsidRPr="001A5337" w:rsidRDefault="009743DC" w:rsidP="00A02D10">
            <w:pPr>
              <w:suppressAutoHyphens/>
              <w:spacing w:line="100" w:lineRule="atLeast"/>
              <w:jc w:val="both"/>
              <w:rPr>
                <w:rFonts w:eastAsia="Arial Unicode MS"/>
                <w:kern w:val="1"/>
                <w:lang w:eastAsia="ar-SA"/>
              </w:rPr>
            </w:pPr>
          </w:p>
          <w:p w:rsidR="009743DC" w:rsidRPr="001A5337" w:rsidRDefault="009743DC" w:rsidP="00A02D10">
            <w:pPr>
              <w:suppressAutoHyphens/>
              <w:spacing w:line="100" w:lineRule="atLeast"/>
              <w:jc w:val="both"/>
              <w:rPr>
                <w:rFonts w:eastAsia="Arial Unicode MS"/>
                <w:kern w:val="1"/>
                <w:lang w:val="sr-Cyrl-CS" w:eastAsia="ar-SA"/>
              </w:rPr>
            </w:pPr>
          </w:p>
          <w:p w:rsidR="009743DC" w:rsidRPr="001A5337" w:rsidRDefault="009743DC" w:rsidP="00A02D10">
            <w:pPr>
              <w:suppressAutoHyphens/>
              <w:spacing w:line="100" w:lineRule="atLeast"/>
              <w:jc w:val="both"/>
              <w:rPr>
                <w:rFonts w:eastAsia="Arial Unicode MS"/>
                <w:color w:val="FF0000"/>
                <w:kern w:val="1"/>
                <w:lang w:eastAsia="ar-SA"/>
              </w:rPr>
            </w:pPr>
          </w:p>
        </w:tc>
      </w:tr>
      <w:tr w:rsidR="009743DC" w:rsidRPr="001A5337" w:rsidTr="00A02D10">
        <w:tc>
          <w:tcPr>
            <w:tcW w:w="593" w:type="dxa"/>
            <w:shd w:val="clear" w:color="auto" w:fill="auto"/>
            <w:vAlign w:val="center"/>
          </w:tcPr>
          <w:p w:rsidR="009743DC" w:rsidRPr="001A5337" w:rsidRDefault="009743DC" w:rsidP="00A02D10">
            <w:pPr>
              <w:suppressAutoHyphens/>
              <w:spacing w:line="100" w:lineRule="atLeast"/>
              <w:jc w:val="center"/>
              <w:rPr>
                <w:rFonts w:eastAsia="Arial Unicode MS"/>
                <w:kern w:val="1"/>
                <w:lang w:val="sr-Cyrl-CS" w:eastAsia="ar-SA"/>
              </w:rPr>
            </w:pPr>
            <w:r w:rsidRPr="001A5337">
              <w:rPr>
                <w:rFonts w:eastAsia="Arial Unicode MS"/>
                <w:kern w:val="1"/>
                <w:lang w:val="sr-Cyrl-CS" w:eastAsia="ar-SA"/>
              </w:rPr>
              <w:t>2.</w:t>
            </w:r>
          </w:p>
        </w:tc>
        <w:tc>
          <w:tcPr>
            <w:tcW w:w="4123" w:type="dxa"/>
            <w:shd w:val="clear" w:color="auto" w:fill="auto"/>
          </w:tcPr>
          <w:p w:rsidR="009743DC" w:rsidRPr="001A5337" w:rsidRDefault="00F155C4" w:rsidP="005E4DA7">
            <w:pPr>
              <w:spacing w:line="288" w:lineRule="atLeast"/>
              <w:jc w:val="both"/>
              <w:rPr>
                <w:bCs/>
                <w:color w:val="000000"/>
              </w:rPr>
            </w:pPr>
            <w:r w:rsidRPr="001A5337">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1A5337" w:rsidRDefault="009743DC" w:rsidP="00A02D10">
            <w:pPr>
              <w:suppressAutoHyphens/>
              <w:spacing w:line="100" w:lineRule="atLeast"/>
              <w:jc w:val="both"/>
              <w:rPr>
                <w:rFonts w:eastAsia="Arial Unicode MS"/>
                <w:color w:val="FF0000"/>
                <w:kern w:val="1"/>
                <w:lang w:eastAsia="ar-SA"/>
              </w:rPr>
            </w:pPr>
          </w:p>
        </w:tc>
      </w:tr>
      <w:tr w:rsidR="009743DC" w:rsidRPr="001A5337" w:rsidTr="00A02D10">
        <w:tc>
          <w:tcPr>
            <w:tcW w:w="593" w:type="dxa"/>
            <w:shd w:val="clear" w:color="auto" w:fill="auto"/>
            <w:vAlign w:val="center"/>
          </w:tcPr>
          <w:p w:rsidR="009743DC" w:rsidRPr="001A5337" w:rsidRDefault="009743DC" w:rsidP="00A02D10">
            <w:pPr>
              <w:suppressAutoHyphens/>
              <w:spacing w:line="100" w:lineRule="atLeast"/>
              <w:jc w:val="center"/>
              <w:rPr>
                <w:rFonts w:eastAsia="Arial Unicode MS"/>
                <w:color w:val="FF0000"/>
                <w:kern w:val="1"/>
                <w:lang w:val="sr-Cyrl-CS" w:eastAsia="ar-SA"/>
              </w:rPr>
            </w:pPr>
            <w:r w:rsidRPr="001A5337">
              <w:rPr>
                <w:rFonts w:eastAsia="Arial Unicode MS"/>
                <w:kern w:val="1"/>
                <w:lang w:val="sr-Cyrl-CS" w:eastAsia="ar-SA"/>
              </w:rPr>
              <w:t>3.</w:t>
            </w:r>
          </w:p>
        </w:tc>
        <w:tc>
          <w:tcPr>
            <w:tcW w:w="4123" w:type="dxa"/>
            <w:shd w:val="clear" w:color="auto" w:fill="auto"/>
          </w:tcPr>
          <w:p w:rsidR="009743DC" w:rsidRPr="001A5337" w:rsidRDefault="00F155C4" w:rsidP="00566464">
            <w:pPr>
              <w:spacing w:line="288" w:lineRule="atLeast"/>
              <w:jc w:val="both"/>
              <w:rPr>
                <w:bCs/>
                <w:color w:val="000000"/>
              </w:rPr>
            </w:pPr>
            <w:r w:rsidRPr="001A5337">
              <w:rPr>
                <w:bCs/>
                <w:color w:val="000000"/>
              </w:rPr>
              <w:t>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tc>
        <w:tc>
          <w:tcPr>
            <w:tcW w:w="4526" w:type="dxa"/>
            <w:vMerge/>
            <w:shd w:val="clear" w:color="auto" w:fill="auto"/>
          </w:tcPr>
          <w:p w:rsidR="009743DC" w:rsidRPr="001A5337" w:rsidRDefault="009743DC" w:rsidP="00A02D10">
            <w:pPr>
              <w:suppressAutoHyphens/>
              <w:spacing w:line="100" w:lineRule="atLeast"/>
              <w:jc w:val="both"/>
              <w:rPr>
                <w:rFonts w:eastAsia="Arial Unicode MS"/>
                <w:color w:val="FF0000"/>
                <w:kern w:val="1"/>
                <w:lang w:eastAsia="ar-SA"/>
              </w:rPr>
            </w:pPr>
          </w:p>
        </w:tc>
      </w:tr>
      <w:tr w:rsidR="009743DC" w:rsidRPr="001A5337" w:rsidTr="00A02D10">
        <w:tc>
          <w:tcPr>
            <w:tcW w:w="593" w:type="dxa"/>
            <w:shd w:val="clear" w:color="auto" w:fill="auto"/>
            <w:vAlign w:val="center"/>
          </w:tcPr>
          <w:p w:rsidR="009743DC" w:rsidRPr="001A5337" w:rsidRDefault="009743DC" w:rsidP="00A02D10">
            <w:pPr>
              <w:suppressAutoHyphens/>
              <w:spacing w:line="100" w:lineRule="atLeast"/>
              <w:jc w:val="center"/>
              <w:rPr>
                <w:rFonts w:eastAsia="Arial Unicode MS"/>
                <w:kern w:val="1"/>
                <w:lang w:val="sr-Cyrl-CS" w:eastAsia="ar-SA"/>
              </w:rPr>
            </w:pPr>
            <w:r w:rsidRPr="001A5337">
              <w:rPr>
                <w:rFonts w:eastAsia="Arial Unicode MS"/>
                <w:kern w:val="1"/>
                <w:lang w:val="sr-Cyrl-CS" w:eastAsia="ar-SA"/>
              </w:rPr>
              <w:t>4.</w:t>
            </w:r>
          </w:p>
        </w:tc>
        <w:tc>
          <w:tcPr>
            <w:tcW w:w="4123" w:type="dxa"/>
            <w:shd w:val="clear" w:color="auto" w:fill="auto"/>
          </w:tcPr>
          <w:p w:rsidR="009743DC" w:rsidRPr="001A5337" w:rsidRDefault="00F155C4" w:rsidP="00FF29F1">
            <w:pPr>
              <w:spacing w:line="288" w:lineRule="atLeast"/>
              <w:jc w:val="both"/>
              <w:rPr>
                <w:bCs/>
                <w:color w:val="000000"/>
              </w:rPr>
            </w:pPr>
            <w:r w:rsidRPr="001A5337">
              <w:rPr>
                <w:bCs/>
                <w:color w:val="000000"/>
              </w:rPr>
              <w:t xml:space="preserve">Да не постоји сукоб интереса,  </w:t>
            </w:r>
            <w:r w:rsidR="00FF29F1" w:rsidRPr="001A5337">
              <w:rPr>
                <w:bCs/>
                <w:color w:val="000000"/>
              </w:rPr>
              <w:t xml:space="preserve">а у вези члана 50. Закона о јавним </w:t>
            </w:r>
            <w:r w:rsidR="00FF29F1" w:rsidRPr="001A5337">
              <w:rPr>
                <w:bCs/>
                <w:color w:val="000000"/>
              </w:rPr>
              <w:lastRenderedPageBreak/>
              <w:t>набавкама;</w:t>
            </w:r>
          </w:p>
        </w:tc>
        <w:tc>
          <w:tcPr>
            <w:tcW w:w="4526" w:type="dxa"/>
            <w:vMerge/>
            <w:shd w:val="clear" w:color="auto" w:fill="auto"/>
          </w:tcPr>
          <w:p w:rsidR="009743DC" w:rsidRPr="001A5337" w:rsidRDefault="009743DC" w:rsidP="00A02D10">
            <w:pPr>
              <w:suppressAutoHyphens/>
              <w:spacing w:line="100" w:lineRule="atLeast"/>
              <w:jc w:val="both"/>
              <w:rPr>
                <w:rFonts w:eastAsia="Arial Unicode MS"/>
                <w:color w:val="FF0000"/>
                <w:kern w:val="1"/>
                <w:lang w:eastAsia="ar-SA"/>
              </w:rPr>
            </w:pPr>
          </w:p>
        </w:tc>
      </w:tr>
      <w:tr w:rsidR="00F155C4" w:rsidRPr="001A5337" w:rsidTr="00A02D10">
        <w:tc>
          <w:tcPr>
            <w:tcW w:w="593" w:type="dxa"/>
            <w:shd w:val="clear" w:color="auto" w:fill="auto"/>
            <w:vAlign w:val="center"/>
          </w:tcPr>
          <w:p w:rsidR="00F155C4" w:rsidRPr="001A5337" w:rsidRDefault="00F155C4" w:rsidP="00A02D10">
            <w:pPr>
              <w:suppressAutoHyphens/>
              <w:spacing w:line="100" w:lineRule="atLeast"/>
              <w:jc w:val="center"/>
              <w:rPr>
                <w:rFonts w:eastAsia="Arial Unicode MS"/>
                <w:kern w:val="1"/>
                <w:lang w:val="sr-Cyrl-CS" w:eastAsia="ar-SA"/>
              </w:rPr>
            </w:pPr>
            <w:r w:rsidRPr="001A5337">
              <w:rPr>
                <w:rFonts w:eastAsia="Arial Unicode MS"/>
                <w:kern w:val="1"/>
                <w:lang w:val="sr-Cyrl-CS" w:eastAsia="ar-SA"/>
              </w:rPr>
              <w:lastRenderedPageBreak/>
              <w:t>5.</w:t>
            </w:r>
          </w:p>
        </w:tc>
        <w:tc>
          <w:tcPr>
            <w:tcW w:w="4123" w:type="dxa"/>
            <w:shd w:val="clear" w:color="auto" w:fill="auto"/>
          </w:tcPr>
          <w:p w:rsidR="00F155C4" w:rsidRPr="001A5337" w:rsidRDefault="00F155C4" w:rsidP="00F155C4">
            <w:pPr>
              <w:spacing w:line="288" w:lineRule="atLeast"/>
              <w:jc w:val="both"/>
              <w:rPr>
                <w:bCs/>
                <w:color w:val="000000"/>
              </w:rPr>
            </w:pPr>
            <w:r w:rsidRPr="001A5337">
              <w:rPr>
                <w:bCs/>
                <w:color w:val="000000"/>
              </w:rPr>
              <w:t xml:space="preserve">Да привредни субјект није: </w:t>
            </w:r>
          </w:p>
          <w:p w:rsidR="00F155C4" w:rsidRPr="001A5337" w:rsidRDefault="00F155C4" w:rsidP="005E4DA7">
            <w:pPr>
              <w:spacing w:line="288" w:lineRule="atLeast"/>
              <w:jc w:val="both"/>
              <w:rPr>
                <w:b/>
                <w:color w:val="000000"/>
              </w:rPr>
            </w:pPr>
            <w:r w:rsidRPr="001A5337">
              <w:rPr>
                <w:b/>
                <w:color w:val="000000"/>
              </w:rPr>
              <w:t>а)</w:t>
            </w:r>
            <w:r w:rsidRPr="001A5337">
              <w:rPr>
                <w:bCs/>
                <w:color w:val="000000"/>
              </w:rPr>
              <w:t xml:space="preserve"> покушао да изврши непримерен утицај на поступак одлучивања наручиоца;</w:t>
            </w:r>
            <w:r w:rsidRPr="001A5337">
              <w:rPr>
                <w:b/>
                <w:color w:val="000000"/>
              </w:rPr>
              <w:t xml:space="preserve"> </w:t>
            </w:r>
          </w:p>
          <w:p w:rsidR="00F155C4" w:rsidRPr="001A5337" w:rsidRDefault="00F155C4" w:rsidP="005E4DA7">
            <w:pPr>
              <w:spacing w:line="288" w:lineRule="atLeast"/>
              <w:jc w:val="both"/>
              <w:rPr>
                <w:bCs/>
                <w:color w:val="000000"/>
              </w:rPr>
            </w:pPr>
            <w:r w:rsidRPr="001A5337">
              <w:rPr>
                <w:b/>
                <w:color w:val="000000"/>
              </w:rPr>
              <w:t>б)</w:t>
            </w:r>
            <w:r w:rsidRPr="001A5337">
              <w:rPr>
                <w:bCs/>
                <w:color w:val="000000"/>
              </w:rPr>
              <w:t xml:space="preserve"> покушао да дође до поверљивих података који би могли да му омогуће предност у поступку набавке и </w:t>
            </w:r>
          </w:p>
          <w:p w:rsidR="00F155C4" w:rsidRPr="001A5337" w:rsidRDefault="00F155C4" w:rsidP="00F155C4">
            <w:pPr>
              <w:spacing w:line="288" w:lineRule="atLeast"/>
              <w:jc w:val="both"/>
              <w:rPr>
                <w:bCs/>
                <w:color w:val="000000"/>
              </w:rPr>
            </w:pPr>
            <w:r w:rsidRPr="001A5337">
              <w:rPr>
                <w:b/>
                <w:color w:val="000000"/>
              </w:rPr>
              <w:t>в)</w:t>
            </w:r>
            <w:r w:rsidRPr="001A5337">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1A5337" w:rsidRDefault="00F155C4" w:rsidP="00A02D10">
            <w:pPr>
              <w:suppressAutoHyphens/>
              <w:spacing w:line="100" w:lineRule="atLeast"/>
              <w:jc w:val="both"/>
              <w:rPr>
                <w:rFonts w:eastAsia="Arial Unicode MS"/>
                <w:color w:val="FF0000"/>
                <w:kern w:val="1"/>
                <w:lang w:eastAsia="ar-SA"/>
              </w:rPr>
            </w:pPr>
          </w:p>
        </w:tc>
      </w:tr>
    </w:tbl>
    <w:p w:rsidR="00FC65B0" w:rsidRPr="001A5337" w:rsidRDefault="00FC65B0" w:rsidP="00FC65B0">
      <w:pPr>
        <w:tabs>
          <w:tab w:val="left" w:pos="680"/>
        </w:tabs>
        <w:suppressAutoHyphens/>
        <w:spacing w:line="100" w:lineRule="atLeast"/>
        <w:jc w:val="both"/>
        <w:rPr>
          <w:rFonts w:eastAsia="Arial Unicode MS"/>
          <w:color w:val="000000"/>
          <w:kern w:val="1"/>
          <w:lang w:eastAsia="ar-SA"/>
        </w:rPr>
      </w:pPr>
    </w:p>
    <w:p w:rsidR="00FC65B0" w:rsidRPr="001A5337" w:rsidRDefault="00566464" w:rsidP="00FC65B0">
      <w:pPr>
        <w:tabs>
          <w:tab w:val="left" w:pos="680"/>
        </w:tabs>
        <w:suppressAutoHyphens/>
        <w:spacing w:line="100" w:lineRule="atLeast"/>
        <w:jc w:val="center"/>
        <w:rPr>
          <w:rFonts w:eastAsia="TimesNewRomanPSMT"/>
          <w:bCs/>
          <w:kern w:val="1"/>
          <w:sz w:val="28"/>
          <w:szCs w:val="28"/>
          <w:lang w:val="sr-Cyrl-CS" w:eastAsia="ar-SA"/>
        </w:rPr>
      </w:pPr>
      <w:r w:rsidRPr="001A5337">
        <w:rPr>
          <w:rFonts w:eastAsia="TimesNewRomanPSMT"/>
          <w:bCs/>
          <w:kern w:val="1"/>
          <w:sz w:val="28"/>
          <w:szCs w:val="28"/>
          <w:lang w:val="sr-Cyrl-CS" w:eastAsia="ar-SA"/>
        </w:rPr>
        <w:t>КРИТЕРИЈУМИ ЗА ИЗБОР ПРИВРЕДНОГ СУБЈЕКТА</w:t>
      </w:r>
    </w:p>
    <w:p w:rsidR="008C2283" w:rsidRPr="001A5337" w:rsidRDefault="008C2283" w:rsidP="00566464">
      <w:pPr>
        <w:suppressAutoHyphens/>
        <w:spacing w:line="100" w:lineRule="atLeast"/>
        <w:jc w:val="both"/>
        <w:rPr>
          <w:rFonts w:eastAsia="Arial Unicode MS"/>
          <w:iCs/>
          <w:color w:val="000000"/>
          <w:kern w:val="1"/>
          <w:lang w:eastAsia="ar-SA"/>
        </w:rPr>
      </w:pPr>
    </w:p>
    <w:p w:rsidR="00566464" w:rsidRPr="001A5337" w:rsidRDefault="00566464" w:rsidP="00566464">
      <w:pPr>
        <w:suppressAutoHyphens/>
        <w:spacing w:line="100" w:lineRule="atLeast"/>
        <w:jc w:val="both"/>
        <w:rPr>
          <w:rFonts w:eastAsia="Arial Unicode MS"/>
          <w:b/>
          <w:iCs/>
          <w:color w:val="000000"/>
          <w:kern w:val="1"/>
          <w:lang w:eastAsia="ar-SA"/>
        </w:rPr>
      </w:pPr>
      <w:r w:rsidRPr="001A5337">
        <w:rPr>
          <w:rFonts w:eastAsia="Arial Unicode MS"/>
          <w:iCs/>
          <w:color w:val="000000"/>
          <w:kern w:val="1"/>
          <w:lang w:eastAsia="ar-SA"/>
        </w:rPr>
        <w:t xml:space="preserve">Право на учешће у поступку набавке </w:t>
      </w:r>
      <w:r w:rsidRPr="001A5337">
        <w:rPr>
          <w:rFonts w:eastAsia="Arial Unicode MS"/>
          <w:color w:val="000000"/>
          <w:kern w:val="1"/>
          <w:lang w:eastAsia="ar-SA"/>
        </w:rPr>
        <w:t>број</w:t>
      </w:r>
      <w:r w:rsidRPr="001A5337">
        <w:rPr>
          <w:rFonts w:eastAsia="Arial Unicode MS"/>
          <w:color w:val="000000"/>
          <w:kern w:val="1"/>
          <w:lang w:val="ru-RU" w:eastAsia="ar-SA"/>
        </w:rPr>
        <w:t xml:space="preserve"> </w:t>
      </w:r>
      <w:r w:rsidRPr="001A5337">
        <w:rPr>
          <w:rFonts w:eastAsia="Arial Unicode MS"/>
          <w:color w:val="000000"/>
          <w:kern w:val="1"/>
          <w:lang w:eastAsia="ar-SA"/>
        </w:rPr>
        <w:t>VIII 404-</w:t>
      </w:r>
      <w:r w:rsidR="002127A3" w:rsidRPr="001A5337">
        <w:rPr>
          <w:rFonts w:eastAsia="Arial Unicode MS"/>
          <w:color w:val="000000"/>
          <w:kern w:val="1"/>
          <w:lang w:eastAsia="ar-SA"/>
        </w:rPr>
        <w:t>1</w:t>
      </w:r>
      <w:r w:rsidR="00862707">
        <w:rPr>
          <w:rFonts w:eastAsia="Arial Unicode MS"/>
          <w:color w:val="000000"/>
          <w:kern w:val="1"/>
          <w:lang w:eastAsia="ar-SA"/>
        </w:rPr>
        <w:t>62</w:t>
      </w:r>
      <w:r w:rsidR="00D02C0E" w:rsidRPr="001A5337">
        <w:rPr>
          <w:rFonts w:eastAsia="Arial Unicode MS"/>
          <w:color w:val="000000"/>
          <w:kern w:val="1"/>
          <w:lang w:eastAsia="ar-SA"/>
        </w:rPr>
        <w:t>/</w:t>
      </w:r>
      <w:r w:rsidRPr="001A5337">
        <w:rPr>
          <w:rFonts w:eastAsia="Arial Unicode MS"/>
          <w:color w:val="000000"/>
          <w:kern w:val="1"/>
          <w:lang w:eastAsia="ar-SA"/>
        </w:rPr>
        <w:t>2</w:t>
      </w:r>
      <w:r w:rsidR="00484530" w:rsidRPr="001A5337">
        <w:rPr>
          <w:rFonts w:eastAsia="Arial Unicode MS"/>
          <w:color w:val="000000"/>
          <w:kern w:val="1"/>
          <w:lang w:eastAsia="ar-SA"/>
        </w:rPr>
        <w:t>1</w:t>
      </w:r>
      <w:r w:rsidRPr="001A5337">
        <w:rPr>
          <w:rFonts w:eastAsia="Arial Unicode MS"/>
          <w:color w:val="000000"/>
          <w:kern w:val="1"/>
          <w:sz w:val="32"/>
          <w:szCs w:val="32"/>
          <w:lang w:eastAsia="ar-SA"/>
        </w:rPr>
        <w:t xml:space="preserve"> </w:t>
      </w:r>
      <w:r w:rsidR="00664FDE" w:rsidRPr="001A5337">
        <w:rPr>
          <w:rFonts w:eastAsia="TimesNewRomanPS-BoldMT"/>
          <w:bCs/>
          <w:color w:val="000000"/>
          <w:kern w:val="1"/>
          <w:lang w:val="sr-Cyrl-CS" w:eastAsia="ar-SA"/>
        </w:rPr>
        <w:t xml:space="preserve">Путна инфраструктура у МЗ </w:t>
      </w:r>
      <w:r w:rsidR="00862707">
        <w:rPr>
          <w:rFonts w:eastAsia="TimesNewRomanPS-BoldMT"/>
          <w:bCs/>
          <w:color w:val="000000"/>
          <w:kern w:val="1"/>
          <w:lang w:val="sr-Cyrl-CS" w:eastAsia="ar-SA"/>
        </w:rPr>
        <w:t>Крчагово</w:t>
      </w:r>
      <w:r w:rsidR="00664355" w:rsidRPr="001A5337">
        <w:rPr>
          <w:rFonts w:eastAsia="TimesNewRomanPS-BoldMT"/>
          <w:bCs/>
          <w:color w:val="000000"/>
          <w:kern w:val="1"/>
          <w:lang w:val="sr-Cyrl-CS" w:eastAsia="ar-SA"/>
        </w:rPr>
        <w:t xml:space="preserve"> </w:t>
      </w:r>
      <w:r w:rsidRPr="001A5337">
        <w:rPr>
          <w:rFonts w:eastAsia="Arial Unicode MS"/>
          <w:iCs/>
          <w:color w:val="000000"/>
          <w:kern w:val="1"/>
          <w:lang w:eastAsia="ar-SA"/>
        </w:rPr>
        <w:t>има привредни субјект који испуњава критеријуме за избор привредног субјекта.</w:t>
      </w:r>
      <w:r w:rsidRPr="001A5337">
        <w:rPr>
          <w:rFonts w:eastAsia="Arial Unicode MS"/>
          <w:b/>
          <w:iCs/>
          <w:color w:val="000000"/>
          <w:kern w:val="1"/>
          <w:lang w:eastAsia="ar-SA"/>
        </w:rPr>
        <w:t xml:space="preserve"> </w:t>
      </w:r>
    </w:p>
    <w:p w:rsidR="00566464" w:rsidRPr="001A5337" w:rsidRDefault="00566464" w:rsidP="00566464">
      <w:pPr>
        <w:suppressAutoHyphens/>
        <w:spacing w:line="100" w:lineRule="atLeast"/>
        <w:jc w:val="both"/>
        <w:rPr>
          <w:rFonts w:eastAsia="Arial Unicode MS"/>
          <w:color w:val="000000"/>
          <w:kern w:val="1"/>
          <w:lang w:val="sr-Cyrl-CS" w:eastAsia="ar-SA"/>
        </w:rPr>
      </w:pPr>
      <w:r w:rsidRPr="001A5337">
        <w:rPr>
          <w:rFonts w:eastAsia="Arial Unicode MS"/>
          <w:iCs/>
          <w:color w:val="000000"/>
          <w:kern w:val="1"/>
          <w:lang w:eastAsia="ar-SA"/>
        </w:rPr>
        <w:t>И</w:t>
      </w:r>
      <w:r w:rsidRPr="001A5337">
        <w:rPr>
          <w:rFonts w:eastAsia="Arial Unicode MS"/>
          <w:color w:val="000000"/>
          <w:kern w:val="1"/>
          <w:lang w:eastAsia="ar-SA"/>
        </w:rPr>
        <w:t>спуњеност критеријума за избор привредног субјекта</w:t>
      </w:r>
      <w:r w:rsidRPr="001A5337">
        <w:rPr>
          <w:rFonts w:eastAsia="Arial Unicode MS"/>
          <w:b/>
          <w:color w:val="000000"/>
          <w:kern w:val="1"/>
          <w:lang w:val="sr-Cyrl-CS" w:eastAsia="ar-SA"/>
        </w:rPr>
        <w:t xml:space="preserve"> </w:t>
      </w:r>
      <w:r w:rsidRPr="001A5337">
        <w:rPr>
          <w:rFonts w:eastAsia="Arial Unicode MS"/>
          <w:color w:val="000000"/>
          <w:kern w:val="1"/>
          <w:lang w:eastAsia="ar-SA"/>
        </w:rPr>
        <w:t xml:space="preserve">за учешће у поступку предметне набавке, </w:t>
      </w:r>
      <w:r w:rsidRPr="001A5337">
        <w:rPr>
          <w:rFonts w:eastAsia="Arial Unicode MS"/>
          <w:color w:val="000000"/>
          <w:kern w:val="1"/>
          <w:lang w:val="sr-Cyrl-CS" w:eastAsia="ar-SA"/>
        </w:rPr>
        <w:t>привредни субјект доказује на начин дефинисан у следећој табели, и то:</w:t>
      </w:r>
    </w:p>
    <w:p w:rsidR="00AA4378" w:rsidRPr="001A5337"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1A5337" w:rsidTr="00E24FCF">
        <w:tc>
          <w:tcPr>
            <w:tcW w:w="736" w:type="dxa"/>
            <w:tcBorders>
              <w:bottom w:val="single" w:sz="4" w:space="0" w:color="auto"/>
            </w:tcBorders>
            <w:shd w:val="clear" w:color="auto" w:fill="C6D9F1"/>
          </w:tcPr>
          <w:p w:rsidR="00FC65B0" w:rsidRPr="001A5337" w:rsidRDefault="00FC65B0" w:rsidP="00FC65B0">
            <w:pPr>
              <w:suppressAutoHyphens/>
              <w:spacing w:line="100" w:lineRule="atLeast"/>
              <w:jc w:val="center"/>
              <w:rPr>
                <w:rFonts w:eastAsia="Arial Unicode MS"/>
                <w:kern w:val="1"/>
                <w:lang w:val="sr-Cyrl-CS" w:eastAsia="ar-SA"/>
              </w:rPr>
            </w:pPr>
            <w:r w:rsidRPr="001A5337">
              <w:rPr>
                <w:rFonts w:eastAsia="Arial Unicode MS"/>
                <w:kern w:val="1"/>
                <w:lang w:val="sr-Cyrl-CS" w:eastAsia="ar-SA"/>
              </w:rPr>
              <w:t>Р.бр.</w:t>
            </w:r>
          </w:p>
        </w:tc>
        <w:tc>
          <w:tcPr>
            <w:tcW w:w="4367" w:type="dxa"/>
            <w:tcBorders>
              <w:bottom w:val="single" w:sz="4" w:space="0" w:color="auto"/>
            </w:tcBorders>
            <w:shd w:val="clear" w:color="auto" w:fill="C6D9F1"/>
          </w:tcPr>
          <w:p w:rsidR="00FC65B0" w:rsidRPr="001A5337" w:rsidRDefault="00566464" w:rsidP="00566464">
            <w:pPr>
              <w:tabs>
                <w:tab w:val="left" w:pos="680"/>
              </w:tabs>
              <w:suppressAutoHyphens/>
              <w:spacing w:line="100" w:lineRule="atLeast"/>
              <w:jc w:val="center"/>
              <w:rPr>
                <w:rFonts w:eastAsia="TimesNewRomanPSMT"/>
                <w:bCs/>
                <w:kern w:val="1"/>
                <w:sz w:val="28"/>
                <w:szCs w:val="28"/>
                <w:lang w:val="sr-Cyrl-CS" w:eastAsia="ar-SA"/>
              </w:rPr>
            </w:pPr>
            <w:r w:rsidRPr="001A5337">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1A5337" w:rsidRDefault="00FC65B0" w:rsidP="00FC65B0">
            <w:pPr>
              <w:suppressAutoHyphens/>
              <w:spacing w:line="100" w:lineRule="atLeast"/>
              <w:jc w:val="center"/>
              <w:rPr>
                <w:rFonts w:eastAsia="Arial Unicode MS"/>
                <w:kern w:val="1"/>
                <w:sz w:val="28"/>
                <w:szCs w:val="28"/>
                <w:lang w:val="sr-Cyrl-CS" w:eastAsia="ar-SA"/>
              </w:rPr>
            </w:pPr>
            <w:r w:rsidRPr="001A5337">
              <w:rPr>
                <w:rFonts w:eastAsia="Arial Unicode MS"/>
                <w:kern w:val="1"/>
                <w:sz w:val="28"/>
                <w:szCs w:val="28"/>
                <w:lang w:val="sr-Cyrl-CS" w:eastAsia="ar-SA"/>
              </w:rPr>
              <w:t>НАЧИН ДОКАЗИВАЊА</w:t>
            </w:r>
          </w:p>
        </w:tc>
      </w:tr>
      <w:tr w:rsidR="00664FDE" w:rsidRPr="001A5337" w:rsidTr="00E24FCF">
        <w:tc>
          <w:tcPr>
            <w:tcW w:w="736" w:type="dxa"/>
            <w:shd w:val="clear" w:color="auto" w:fill="FFFFFF"/>
          </w:tcPr>
          <w:p w:rsidR="00664FDE" w:rsidRPr="001A5337" w:rsidRDefault="00664FDE" w:rsidP="00FC65B0">
            <w:pPr>
              <w:suppressAutoHyphens/>
              <w:spacing w:line="100" w:lineRule="atLeast"/>
              <w:jc w:val="center"/>
              <w:rPr>
                <w:rFonts w:eastAsia="Arial Unicode MS"/>
                <w:kern w:val="1"/>
                <w:lang w:val="sr-Cyrl-CS" w:eastAsia="ar-SA"/>
              </w:rPr>
            </w:pPr>
            <w:r w:rsidRPr="001A5337">
              <w:rPr>
                <w:rFonts w:eastAsia="Arial Unicode MS"/>
                <w:kern w:val="1"/>
                <w:lang w:val="sr-Cyrl-CS" w:eastAsia="ar-SA"/>
              </w:rPr>
              <w:t>1.</w:t>
            </w:r>
          </w:p>
        </w:tc>
        <w:tc>
          <w:tcPr>
            <w:tcW w:w="4367" w:type="dxa"/>
            <w:shd w:val="clear" w:color="auto" w:fill="FFFFFF"/>
          </w:tcPr>
          <w:p w:rsidR="00664FDE" w:rsidRPr="001A5337" w:rsidRDefault="00664FDE"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Стручни капацитет:</w:t>
            </w:r>
          </w:p>
          <w:p w:rsidR="00664FDE" w:rsidRPr="001A5337" w:rsidRDefault="00664FDE"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Да привредни субјект има у радном односу на неодређено или одређено време или ангажованог по основу уговора ван радног односа одговорног извођача радова са личном лиценцом и то:</w:t>
            </w:r>
          </w:p>
          <w:p w:rsidR="00664FDE" w:rsidRPr="001A5337"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1A5337" w:rsidTr="00845A7D">
              <w:tc>
                <w:tcPr>
                  <w:tcW w:w="4546" w:type="dxa"/>
                </w:tcPr>
                <w:p w:rsidR="00664FDE" w:rsidRPr="001A5337" w:rsidRDefault="00664FDE"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412 или 415 или 418 или 712 или 812</w:t>
                  </w:r>
                </w:p>
              </w:tc>
              <w:tc>
                <w:tcPr>
                  <w:tcW w:w="1701" w:type="dxa"/>
                </w:tcPr>
                <w:p w:rsidR="00664FDE" w:rsidRPr="001A5337" w:rsidRDefault="00664FDE"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1 извршилац</w:t>
                  </w:r>
                </w:p>
              </w:tc>
            </w:tr>
          </w:tbl>
          <w:p w:rsidR="00664FDE" w:rsidRPr="001A5337"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1A5337" w:rsidRDefault="00664FDE" w:rsidP="008576D2">
            <w:pPr>
              <w:suppressAutoHyphens/>
              <w:spacing w:line="100" w:lineRule="atLeast"/>
              <w:jc w:val="both"/>
              <w:rPr>
                <w:rFonts w:eastAsia="Arial Unicode MS"/>
                <w:color w:val="000000"/>
                <w:kern w:val="1"/>
                <w:lang w:eastAsia="ar-SA"/>
              </w:rPr>
            </w:pPr>
            <w:r w:rsidRPr="001A5337">
              <w:rPr>
                <w:lang w:val="sr-Cyrl-CS"/>
              </w:rPr>
              <w:t xml:space="preserve">Потписан Образац Изјаве о </w:t>
            </w:r>
            <w:r w:rsidR="008576D2" w:rsidRPr="001A5337">
              <w:rPr>
                <w:lang w:val="sr-Cyrl-CS"/>
              </w:rPr>
              <w:t>захтеваном кадровском капацитету</w:t>
            </w:r>
            <w:r w:rsidRPr="001A5337">
              <w:rPr>
                <w:lang w:val="sr-Cyrl-CS"/>
              </w:rPr>
              <w:t xml:space="preserve"> (</w:t>
            </w:r>
            <w:r w:rsidRPr="001A5337">
              <w:rPr>
                <w:i/>
                <w:lang w:val="sr-Cyrl-CS"/>
              </w:rPr>
              <w:t>Образац бр.</w:t>
            </w:r>
            <w:r w:rsidR="00E27140" w:rsidRPr="001A5337">
              <w:rPr>
                <w:i/>
                <w:lang w:val="sr-Cyrl-CS"/>
              </w:rPr>
              <w:t>4</w:t>
            </w:r>
            <w:r w:rsidRPr="001A5337">
              <w:rPr>
                <w:i/>
                <w:lang w:val="sr-Cyrl-CS"/>
              </w:rPr>
              <w:t xml:space="preserve"> </w:t>
            </w:r>
            <w:r w:rsidRPr="001A5337">
              <w:rPr>
                <w:i/>
              </w:rPr>
              <w:t>у</w:t>
            </w:r>
            <w:r w:rsidRPr="001A5337">
              <w:rPr>
                <w:i/>
                <w:lang w:val="sr-Cyrl-CS"/>
              </w:rPr>
              <w:t xml:space="preserve"> поглављу </w:t>
            </w:r>
            <w:r w:rsidRPr="001A5337">
              <w:rPr>
                <w:i/>
              </w:rPr>
              <w:t>V ове конкурсне документације</w:t>
            </w:r>
            <w:r w:rsidRPr="001A5337">
              <w:t>), којом привредни субјект,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tc>
      </w:tr>
      <w:tr w:rsidR="00C309A7" w:rsidRPr="001A5337" w:rsidTr="00E24FCF">
        <w:tc>
          <w:tcPr>
            <w:tcW w:w="736" w:type="dxa"/>
            <w:shd w:val="clear" w:color="auto" w:fill="FFFFFF"/>
          </w:tcPr>
          <w:p w:rsidR="00C309A7" w:rsidRPr="001A5337" w:rsidRDefault="00C309A7" w:rsidP="00FC65B0">
            <w:pPr>
              <w:suppressAutoHyphens/>
              <w:spacing w:line="100" w:lineRule="atLeast"/>
              <w:jc w:val="center"/>
              <w:rPr>
                <w:rFonts w:eastAsia="Arial Unicode MS"/>
                <w:kern w:val="1"/>
                <w:lang w:val="sr-Cyrl-CS" w:eastAsia="ar-SA"/>
              </w:rPr>
            </w:pPr>
            <w:r w:rsidRPr="001A5337">
              <w:rPr>
                <w:rFonts w:eastAsia="Arial Unicode MS"/>
                <w:kern w:val="1"/>
                <w:lang w:val="sr-Cyrl-CS" w:eastAsia="ar-SA"/>
              </w:rPr>
              <w:t>2.</w:t>
            </w:r>
          </w:p>
        </w:tc>
        <w:tc>
          <w:tcPr>
            <w:tcW w:w="4367" w:type="dxa"/>
            <w:shd w:val="clear" w:color="auto" w:fill="FFFFFF"/>
          </w:tcPr>
          <w:p w:rsidR="00C309A7" w:rsidRPr="001A5337" w:rsidRDefault="00C309A7"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1A5337"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1A5337" w:rsidTr="00845A7D">
              <w:tc>
                <w:tcPr>
                  <w:tcW w:w="3024" w:type="dxa"/>
                </w:tcPr>
                <w:p w:rsidR="00C309A7" w:rsidRPr="001A5337" w:rsidRDefault="00C309A7" w:rsidP="00845A7D">
                  <w:pPr>
                    <w:suppressAutoHyphens/>
                    <w:spacing w:line="100" w:lineRule="atLeast"/>
                    <w:jc w:val="both"/>
                    <w:rPr>
                      <w:rFonts w:eastAsia="Arial Unicode MS"/>
                      <w:color w:val="000000"/>
                      <w:kern w:val="1"/>
                      <w:lang w:eastAsia="ar-SA"/>
                    </w:rPr>
                  </w:pPr>
                  <w:r w:rsidRPr="001A5337">
                    <w:rPr>
                      <w:rFonts w:eastAsia="Arial Unicode MS"/>
                      <w:color w:val="000000"/>
                      <w:kern w:val="1"/>
                      <w:lang w:eastAsia="ar-SA"/>
                    </w:rPr>
                    <w:t>Комбинована машина за ископ и утовар</w:t>
                  </w:r>
                </w:p>
              </w:tc>
              <w:tc>
                <w:tcPr>
                  <w:tcW w:w="1117" w:type="dxa"/>
                </w:tcPr>
                <w:p w:rsidR="00C309A7" w:rsidRPr="001A5337" w:rsidRDefault="00C309A7"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комада 1</w:t>
                  </w:r>
                </w:p>
              </w:tc>
            </w:tr>
            <w:tr w:rsidR="00C309A7" w:rsidRPr="001A5337" w:rsidTr="00845A7D">
              <w:tc>
                <w:tcPr>
                  <w:tcW w:w="3024" w:type="dxa"/>
                </w:tcPr>
                <w:p w:rsidR="00C309A7" w:rsidRPr="001A5337" w:rsidRDefault="00C309A7" w:rsidP="00845A7D">
                  <w:pPr>
                    <w:suppressAutoHyphens/>
                    <w:spacing w:line="100" w:lineRule="atLeast"/>
                    <w:jc w:val="both"/>
                    <w:rPr>
                      <w:rFonts w:eastAsia="Arial Unicode MS"/>
                      <w:kern w:val="1"/>
                      <w:lang w:val="sr-Cyrl-CS" w:eastAsia="ar-SA"/>
                    </w:rPr>
                  </w:pPr>
                  <w:r w:rsidRPr="001A5337">
                    <w:rPr>
                      <w:rFonts w:eastAsia="Arial Unicode MS"/>
                      <w:kern w:val="1"/>
                      <w:lang w:val="sr-Cyrl-CS" w:eastAsia="ar-SA"/>
                    </w:rPr>
                    <w:t>Камион мин.носивости 10 тона</w:t>
                  </w:r>
                </w:p>
              </w:tc>
              <w:tc>
                <w:tcPr>
                  <w:tcW w:w="1117" w:type="dxa"/>
                </w:tcPr>
                <w:p w:rsidR="00C309A7" w:rsidRPr="001A5337" w:rsidRDefault="00C309A7" w:rsidP="00845A7D">
                  <w:pPr>
                    <w:suppressAutoHyphens/>
                    <w:spacing w:line="100" w:lineRule="atLeast"/>
                    <w:jc w:val="both"/>
                    <w:rPr>
                      <w:rFonts w:eastAsia="Arial Unicode MS"/>
                      <w:color w:val="000000"/>
                      <w:kern w:val="1"/>
                      <w:lang w:val="sr-Cyrl-CS" w:eastAsia="ar-SA"/>
                    </w:rPr>
                  </w:pPr>
                </w:p>
                <w:p w:rsidR="00C309A7" w:rsidRPr="001A5337" w:rsidRDefault="00C309A7"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комада 1</w:t>
                  </w:r>
                </w:p>
              </w:tc>
            </w:tr>
            <w:tr w:rsidR="00C309A7" w:rsidRPr="001A5337" w:rsidTr="00845A7D">
              <w:tc>
                <w:tcPr>
                  <w:tcW w:w="3024" w:type="dxa"/>
                </w:tcPr>
                <w:p w:rsidR="00C309A7" w:rsidRPr="001A5337" w:rsidRDefault="00C309A7" w:rsidP="00845A7D">
                  <w:pPr>
                    <w:suppressAutoHyphens/>
                    <w:spacing w:line="100" w:lineRule="atLeast"/>
                    <w:jc w:val="both"/>
                    <w:rPr>
                      <w:rFonts w:eastAsia="Arial Unicode MS"/>
                      <w:kern w:val="1"/>
                      <w:lang w:eastAsia="ar-SA"/>
                    </w:rPr>
                  </w:pPr>
                  <w:r w:rsidRPr="001A5337">
                    <w:rPr>
                      <w:rFonts w:eastAsia="Arial Unicode MS"/>
                      <w:kern w:val="1"/>
                      <w:lang w:eastAsia="ar-SA"/>
                    </w:rPr>
                    <w:t>Багер или утоваривач</w:t>
                  </w:r>
                </w:p>
              </w:tc>
              <w:tc>
                <w:tcPr>
                  <w:tcW w:w="1117" w:type="dxa"/>
                </w:tcPr>
                <w:p w:rsidR="00C309A7" w:rsidRPr="001A5337" w:rsidRDefault="00C309A7"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комада 1</w:t>
                  </w:r>
                </w:p>
              </w:tc>
            </w:tr>
            <w:tr w:rsidR="00C309A7" w:rsidRPr="001A5337" w:rsidTr="00845A7D">
              <w:tc>
                <w:tcPr>
                  <w:tcW w:w="3024" w:type="dxa"/>
                </w:tcPr>
                <w:p w:rsidR="00C309A7" w:rsidRPr="001A5337" w:rsidRDefault="00C309A7" w:rsidP="00845A7D">
                  <w:pPr>
                    <w:suppressAutoHyphens/>
                    <w:spacing w:line="100" w:lineRule="atLeast"/>
                    <w:jc w:val="both"/>
                    <w:rPr>
                      <w:rFonts w:eastAsia="Arial Unicode MS"/>
                      <w:kern w:val="1"/>
                      <w:lang w:eastAsia="ar-SA"/>
                    </w:rPr>
                  </w:pPr>
                  <w:r w:rsidRPr="001A5337">
                    <w:rPr>
                      <w:rFonts w:eastAsia="Arial Unicode MS"/>
                      <w:kern w:val="1"/>
                      <w:lang w:eastAsia="ar-SA"/>
                    </w:rPr>
                    <w:t>Грејдер</w:t>
                  </w:r>
                </w:p>
              </w:tc>
              <w:tc>
                <w:tcPr>
                  <w:tcW w:w="1117" w:type="dxa"/>
                </w:tcPr>
                <w:p w:rsidR="00C309A7" w:rsidRPr="001A5337" w:rsidRDefault="00C309A7"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комада 1</w:t>
                  </w:r>
                </w:p>
              </w:tc>
            </w:tr>
            <w:tr w:rsidR="00C309A7" w:rsidRPr="001A5337" w:rsidTr="00845A7D">
              <w:tc>
                <w:tcPr>
                  <w:tcW w:w="3024" w:type="dxa"/>
                </w:tcPr>
                <w:p w:rsidR="00C309A7" w:rsidRPr="001A5337" w:rsidRDefault="00C309A7" w:rsidP="00845A7D">
                  <w:pPr>
                    <w:suppressAutoHyphens/>
                    <w:spacing w:line="100" w:lineRule="atLeast"/>
                    <w:jc w:val="both"/>
                    <w:rPr>
                      <w:rFonts w:eastAsia="Arial Unicode MS"/>
                      <w:kern w:val="1"/>
                      <w:lang w:eastAsia="ar-SA"/>
                    </w:rPr>
                  </w:pPr>
                  <w:r w:rsidRPr="001A5337">
                    <w:rPr>
                      <w:rFonts w:eastAsia="Arial Unicode MS"/>
                      <w:kern w:val="1"/>
                      <w:lang w:eastAsia="ar-SA"/>
                    </w:rPr>
                    <w:lastRenderedPageBreak/>
                    <w:t>Ваљак</w:t>
                  </w:r>
                </w:p>
              </w:tc>
              <w:tc>
                <w:tcPr>
                  <w:tcW w:w="1117" w:type="dxa"/>
                </w:tcPr>
                <w:p w:rsidR="00C309A7" w:rsidRPr="001A5337" w:rsidRDefault="00C309A7"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комада 2</w:t>
                  </w:r>
                </w:p>
              </w:tc>
            </w:tr>
            <w:tr w:rsidR="00C309A7" w:rsidRPr="001A5337" w:rsidTr="00845A7D">
              <w:tc>
                <w:tcPr>
                  <w:tcW w:w="3024" w:type="dxa"/>
                </w:tcPr>
                <w:p w:rsidR="00C309A7" w:rsidRPr="001A5337" w:rsidRDefault="00C309A7" w:rsidP="00845A7D">
                  <w:pPr>
                    <w:suppressAutoHyphens/>
                    <w:spacing w:line="100" w:lineRule="atLeast"/>
                    <w:jc w:val="both"/>
                    <w:rPr>
                      <w:rFonts w:eastAsia="Arial Unicode MS"/>
                      <w:kern w:val="1"/>
                      <w:lang w:eastAsia="ar-SA"/>
                    </w:rPr>
                  </w:pPr>
                  <w:r w:rsidRPr="001A5337">
                    <w:rPr>
                      <w:rFonts w:eastAsia="Arial Unicode MS"/>
                      <w:kern w:val="1"/>
                      <w:lang w:eastAsia="ar-SA"/>
                    </w:rPr>
                    <w:t>Вибро плоча</w:t>
                  </w:r>
                </w:p>
              </w:tc>
              <w:tc>
                <w:tcPr>
                  <w:tcW w:w="1117" w:type="dxa"/>
                </w:tcPr>
                <w:p w:rsidR="00C309A7" w:rsidRPr="001A5337" w:rsidRDefault="00C309A7"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комада 1</w:t>
                  </w:r>
                </w:p>
              </w:tc>
            </w:tr>
            <w:tr w:rsidR="00C309A7" w:rsidRPr="001A5337" w:rsidTr="00845A7D">
              <w:tc>
                <w:tcPr>
                  <w:tcW w:w="3024" w:type="dxa"/>
                </w:tcPr>
                <w:p w:rsidR="00C309A7" w:rsidRPr="001A5337" w:rsidRDefault="00C309A7" w:rsidP="00845A7D">
                  <w:pPr>
                    <w:suppressAutoHyphens/>
                    <w:spacing w:line="100" w:lineRule="atLeast"/>
                    <w:jc w:val="both"/>
                    <w:rPr>
                      <w:rFonts w:eastAsia="Arial Unicode MS"/>
                      <w:kern w:val="1"/>
                      <w:lang w:eastAsia="ar-SA"/>
                    </w:rPr>
                  </w:pPr>
                  <w:r w:rsidRPr="001A5337">
                    <w:rPr>
                      <w:rFonts w:eastAsia="Arial Unicode MS"/>
                      <w:kern w:val="1"/>
                      <w:lang w:eastAsia="ar-SA"/>
                    </w:rPr>
                    <w:t>Компресор са гарнитуром пнеуматских пикамера</w:t>
                  </w:r>
                </w:p>
              </w:tc>
              <w:tc>
                <w:tcPr>
                  <w:tcW w:w="1117" w:type="dxa"/>
                </w:tcPr>
                <w:p w:rsidR="00C309A7" w:rsidRPr="001A5337" w:rsidRDefault="00C309A7" w:rsidP="00845A7D">
                  <w:pPr>
                    <w:suppressAutoHyphens/>
                    <w:spacing w:line="100" w:lineRule="atLeast"/>
                    <w:jc w:val="both"/>
                    <w:rPr>
                      <w:rFonts w:eastAsia="Arial Unicode MS"/>
                      <w:color w:val="000000"/>
                      <w:kern w:val="1"/>
                      <w:lang w:val="sr-Cyrl-CS" w:eastAsia="ar-SA"/>
                    </w:rPr>
                  </w:pPr>
                  <w:r w:rsidRPr="001A5337">
                    <w:rPr>
                      <w:rFonts w:eastAsia="Arial Unicode MS"/>
                      <w:color w:val="000000"/>
                      <w:kern w:val="1"/>
                      <w:lang w:val="sr-Cyrl-CS" w:eastAsia="ar-SA"/>
                    </w:rPr>
                    <w:t>комада 1</w:t>
                  </w:r>
                </w:p>
              </w:tc>
            </w:tr>
          </w:tbl>
          <w:p w:rsidR="00C309A7" w:rsidRPr="001A5337" w:rsidRDefault="00C309A7" w:rsidP="00845A7D">
            <w:pPr>
              <w:suppressAutoHyphens/>
              <w:spacing w:line="100" w:lineRule="atLeast"/>
              <w:jc w:val="both"/>
              <w:rPr>
                <w:rFonts w:eastAsia="Arial Unicode MS"/>
                <w:kern w:val="1"/>
                <w:lang w:val="sr-Cyrl-CS" w:eastAsia="ar-SA"/>
              </w:rPr>
            </w:pPr>
          </w:p>
          <w:p w:rsidR="00C309A7" w:rsidRPr="001A5337" w:rsidRDefault="00C309A7" w:rsidP="00845A7D">
            <w:pPr>
              <w:suppressAutoHyphens/>
              <w:spacing w:line="100" w:lineRule="atLeast"/>
              <w:jc w:val="both"/>
              <w:rPr>
                <w:rFonts w:eastAsia="Arial Unicode MS"/>
                <w:kern w:val="1"/>
                <w:lang w:val="sr-Cyrl-CS" w:eastAsia="ar-SA"/>
              </w:rPr>
            </w:pPr>
          </w:p>
          <w:p w:rsidR="00C309A7" w:rsidRPr="001A5337" w:rsidRDefault="00C309A7" w:rsidP="00845A7D">
            <w:pPr>
              <w:suppressAutoHyphens/>
              <w:spacing w:line="100" w:lineRule="atLeast"/>
              <w:jc w:val="both"/>
              <w:rPr>
                <w:rFonts w:eastAsia="Arial Unicode MS"/>
                <w:kern w:val="1"/>
                <w:lang w:val="sr-Cyrl-CS" w:eastAsia="ar-SA"/>
              </w:rPr>
            </w:pPr>
          </w:p>
          <w:p w:rsidR="00C309A7" w:rsidRPr="001A5337" w:rsidRDefault="00C309A7" w:rsidP="00845A7D">
            <w:pPr>
              <w:suppressAutoHyphens/>
              <w:spacing w:line="100" w:lineRule="atLeast"/>
              <w:ind w:left="720"/>
              <w:jc w:val="both"/>
              <w:rPr>
                <w:rFonts w:eastAsia="Arial Unicode MS"/>
                <w:kern w:val="1"/>
                <w:lang w:val="sr-Cyrl-CS" w:eastAsia="ar-SA"/>
              </w:rPr>
            </w:pPr>
          </w:p>
          <w:p w:rsidR="00C309A7" w:rsidRPr="001A5337" w:rsidRDefault="00C309A7" w:rsidP="00845A7D">
            <w:pPr>
              <w:suppressAutoHyphens/>
              <w:spacing w:line="100" w:lineRule="atLeast"/>
              <w:ind w:left="720"/>
              <w:jc w:val="both"/>
              <w:rPr>
                <w:rFonts w:eastAsia="Arial Unicode MS"/>
                <w:kern w:val="1"/>
                <w:lang w:val="sr-Cyrl-CS" w:eastAsia="ar-SA"/>
              </w:rPr>
            </w:pPr>
          </w:p>
          <w:p w:rsidR="00C309A7" w:rsidRPr="001A5337" w:rsidRDefault="00C309A7" w:rsidP="00845A7D">
            <w:pPr>
              <w:suppressAutoHyphens/>
              <w:spacing w:line="100" w:lineRule="atLeast"/>
              <w:ind w:left="720"/>
              <w:jc w:val="both"/>
              <w:rPr>
                <w:rFonts w:eastAsia="Arial Unicode MS"/>
                <w:kern w:val="1"/>
                <w:lang w:val="sr-Cyrl-CS" w:eastAsia="ar-SA"/>
              </w:rPr>
            </w:pPr>
          </w:p>
          <w:p w:rsidR="00C309A7" w:rsidRPr="001A5337"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1A5337"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1A5337" w:rsidRDefault="00C309A7" w:rsidP="00845A7D">
            <w:pPr>
              <w:contextualSpacing/>
              <w:jc w:val="both"/>
              <w:rPr>
                <w:rFonts w:eastAsia="Arial Unicode MS"/>
                <w:color w:val="000000"/>
                <w:kern w:val="1"/>
                <w:lang w:val="sr-Cyrl-CS" w:eastAsia="ar-SA"/>
              </w:rPr>
            </w:pPr>
            <w:r w:rsidRPr="001A5337">
              <w:rPr>
                <w:rFonts w:eastAsia="Arial Unicode MS"/>
                <w:kern w:val="1"/>
                <w:lang w:eastAsia="ar-SA"/>
              </w:rPr>
              <w:t xml:space="preserve">- </w:t>
            </w:r>
            <w:r w:rsidRPr="001A5337">
              <w:rPr>
                <w:rFonts w:eastAsia="Arial Unicode MS"/>
                <w:b/>
                <w:color w:val="000000"/>
                <w:kern w:val="1"/>
                <w:lang w:val="sr-Cyrl-CS" w:eastAsia="ar-SA"/>
              </w:rPr>
              <w:t>пописна листа са датумом 31.12.20</w:t>
            </w:r>
            <w:r w:rsidR="00484530" w:rsidRPr="001A5337">
              <w:rPr>
                <w:rFonts w:eastAsia="Arial Unicode MS"/>
                <w:b/>
                <w:color w:val="000000"/>
                <w:kern w:val="1"/>
                <w:lang w:val="sr-Cyrl-CS" w:eastAsia="ar-SA"/>
              </w:rPr>
              <w:t>20</w:t>
            </w:r>
            <w:r w:rsidRPr="001A5337">
              <w:rPr>
                <w:rFonts w:eastAsia="Arial Unicode MS"/>
                <w:b/>
                <w:color w:val="000000"/>
                <w:kern w:val="1"/>
                <w:lang w:val="sr-Cyrl-CS" w:eastAsia="ar-SA"/>
              </w:rPr>
              <w:t>. године</w:t>
            </w:r>
            <w:r w:rsidRPr="001A5337">
              <w:rPr>
                <w:rFonts w:eastAsia="Arial Unicode MS"/>
                <w:b/>
                <w:color w:val="000000"/>
                <w:kern w:val="1"/>
                <w:lang w:eastAsia="ar-SA"/>
              </w:rPr>
              <w:t xml:space="preserve">, </w:t>
            </w:r>
            <w:r w:rsidRPr="001A5337">
              <w:rPr>
                <w:rFonts w:eastAsia="Arial Unicode MS"/>
                <w:color w:val="000000"/>
                <w:kern w:val="1"/>
                <w:lang w:val="sr-Cyrl-CS" w:eastAsia="ar-SA"/>
              </w:rPr>
              <w:t>потписан</w:t>
            </w:r>
            <w:r w:rsidRPr="001A5337">
              <w:rPr>
                <w:rFonts w:eastAsia="Arial Unicode MS"/>
                <w:color w:val="000000"/>
                <w:kern w:val="1"/>
                <w:lang w:eastAsia="ar-SA"/>
              </w:rPr>
              <w:t>a</w:t>
            </w:r>
            <w:r w:rsidRPr="001A5337">
              <w:rPr>
                <w:rFonts w:eastAsia="Arial Unicode MS"/>
                <w:color w:val="000000"/>
                <w:kern w:val="1"/>
                <w:lang w:val="sr-Cyrl-CS" w:eastAsia="ar-SA"/>
              </w:rPr>
              <w:t xml:space="preserve"> од стране овлашћеног лица </w:t>
            </w:r>
            <w:r w:rsidRPr="001A5337">
              <w:rPr>
                <w:rFonts w:eastAsia="Arial Unicode MS"/>
                <w:color w:val="000000"/>
                <w:kern w:val="1"/>
                <w:lang w:eastAsia="ar-SA"/>
              </w:rPr>
              <w:t xml:space="preserve">понуђача </w:t>
            </w:r>
            <w:r w:rsidRPr="001A5337">
              <w:rPr>
                <w:rFonts w:eastAsia="Arial Unicode MS"/>
                <w:color w:val="000000"/>
                <w:kern w:val="1"/>
                <w:lang w:val="sr-Cyrl-CS" w:eastAsia="ar-SA"/>
              </w:rPr>
              <w:t xml:space="preserve">или </w:t>
            </w:r>
            <w:r w:rsidRPr="001A5337">
              <w:rPr>
                <w:rFonts w:eastAsia="Arial Unicode MS"/>
                <w:b/>
                <w:color w:val="000000"/>
                <w:kern w:val="1"/>
                <w:lang w:eastAsia="ar-SA"/>
              </w:rPr>
              <w:t>аналитичкa</w:t>
            </w:r>
            <w:r w:rsidRPr="001A5337">
              <w:rPr>
                <w:rFonts w:eastAsia="Arial Unicode MS"/>
                <w:b/>
                <w:color w:val="000000"/>
                <w:kern w:val="1"/>
                <w:lang w:val="sr-Cyrl-CS" w:eastAsia="ar-SA"/>
              </w:rPr>
              <w:t xml:space="preserve"> картиц</w:t>
            </w:r>
            <w:r w:rsidRPr="001A5337">
              <w:rPr>
                <w:rFonts w:eastAsia="Arial Unicode MS"/>
                <w:b/>
                <w:color w:val="000000"/>
                <w:kern w:val="1"/>
                <w:lang w:eastAsia="ar-SA"/>
              </w:rPr>
              <w:t>a</w:t>
            </w:r>
            <w:r w:rsidRPr="001A5337">
              <w:rPr>
                <w:rFonts w:eastAsia="Arial Unicode MS"/>
                <w:color w:val="000000"/>
                <w:kern w:val="1"/>
                <w:lang w:val="sr-Cyrl-CS" w:eastAsia="ar-SA"/>
              </w:rPr>
              <w:t xml:space="preserve"> основних средстава</w:t>
            </w:r>
            <w:r w:rsidRPr="001A5337">
              <w:rPr>
                <w:rFonts w:eastAsia="Arial Unicode MS"/>
                <w:color w:val="000000"/>
                <w:kern w:val="1"/>
                <w:lang w:eastAsia="ar-SA"/>
              </w:rPr>
              <w:t xml:space="preserve"> </w:t>
            </w:r>
            <w:r w:rsidRPr="001A5337">
              <w:rPr>
                <w:rFonts w:eastAsia="Arial Unicode MS"/>
                <w:color w:val="000000"/>
                <w:kern w:val="1"/>
                <w:lang w:val="sr-Cyrl-CS" w:eastAsia="ar-SA"/>
              </w:rPr>
              <w:t>потписанa од стране овлашћеног лица понуђача;</w:t>
            </w:r>
          </w:p>
          <w:p w:rsidR="00C309A7" w:rsidRPr="001A5337" w:rsidRDefault="00C309A7" w:rsidP="00845A7D">
            <w:pPr>
              <w:contextualSpacing/>
              <w:jc w:val="both"/>
              <w:rPr>
                <w:rFonts w:eastAsia="Arial Unicode MS"/>
                <w:color w:val="000000"/>
                <w:kern w:val="1"/>
                <w:lang w:val="sr-Cyrl-CS" w:eastAsia="ar-SA"/>
              </w:rPr>
            </w:pPr>
            <w:r w:rsidRPr="001A5337">
              <w:rPr>
                <w:rFonts w:eastAsia="Arial Unicode MS"/>
                <w:b/>
                <w:color w:val="000000"/>
                <w:kern w:val="1"/>
                <w:lang w:val="sr-Cyrl-CS" w:eastAsia="ar-SA"/>
              </w:rPr>
              <w:t>- рачун и отпремниц</w:t>
            </w:r>
            <w:r w:rsidRPr="001A5337">
              <w:rPr>
                <w:rFonts w:eastAsia="Arial Unicode MS"/>
                <w:b/>
                <w:color w:val="000000"/>
                <w:kern w:val="1"/>
                <w:lang w:eastAsia="ar-SA"/>
              </w:rPr>
              <w:t>a</w:t>
            </w:r>
            <w:r w:rsidRPr="001A5337">
              <w:rPr>
                <w:rFonts w:eastAsia="Arial Unicode MS"/>
                <w:color w:val="000000"/>
                <w:kern w:val="1"/>
                <w:lang w:val="sr-Cyrl-CS" w:eastAsia="ar-SA"/>
              </w:rPr>
              <w:t xml:space="preserve"> за средства набављена од 1.1.202</w:t>
            </w:r>
            <w:r w:rsidR="00484530" w:rsidRPr="001A5337">
              <w:rPr>
                <w:rFonts w:eastAsia="Arial Unicode MS"/>
                <w:color w:val="000000"/>
                <w:kern w:val="1"/>
                <w:lang w:val="sr-Cyrl-CS" w:eastAsia="ar-SA"/>
              </w:rPr>
              <w:t>1</w:t>
            </w:r>
            <w:r w:rsidRPr="001A5337">
              <w:rPr>
                <w:rFonts w:eastAsia="Arial Unicode MS"/>
                <w:color w:val="000000"/>
                <w:kern w:val="1"/>
                <w:lang w:val="sr-Cyrl-CS" w:eastAsia="ar-SA"/>
              </w:rPr>
              <w:t>. године;</w:t>
            </w:r>
          </w:p>
          <w:p w:rsidR="00C309A7" w:rsidRPr="001A5337" w:rsidRDefault="00C309A7" w:rsidP="00845A7D">
            <w:pPr>
              <w:contextualSpacing/>
              <w:jc w:val="both"/>
              <w:rPr>
                <w:rFonts w:eastAsia="Arial Unicode MS"/>
                <w:b/>
                <w:color w:val="000000"/>
                <w:kern w:val="1"/>
                <w:lang w:val="sr-Cyrl-CS" w:eastAsia="ar-SA"/>
              </w:rPr>
            </w:pPr>
            <w:r w:rsidRPr="001A5337">
              <w:rPr>
                <w:rFonts w:eastAsia="Arial Unicode MS"/>
                <w:b/>
                <w:color w:val="000000"/>
                <w:kern w:val="1"/>
                <w:lang w:val="sr-Cyrl-CS" w:eastAsia="ar-SA"/>
              </w:rPr>
              <w:t xml:space="preserve">- уговор о закупу; </w:t>
            </w:r>
          </w:p>
          <w:p w:rsidR="00C309A7" w:rsidRPr="001A5337" w:rsidRDefault="00C309A7" w:rsidP="00845A7D">
            <w:pPr>
              <w:contextualSpacing/>
              <w:jc w:val="both"/>
              <w:rPr>
                <w:rFonts w:eastAsia="Arial Unicode MS"/>
                <w:color w:val="000000"/>
                <w:kern w:val="1"/>
                <w:lang w:val="sr-Cyrl-CS" w:eastAsia="ar-SA"/>
              </w:rPr>
            </w:pPr>
            <w:r w:rsidRPr="001A5337">
              <w:rPr>
                <w:rFonts w:eastAsia="Arial Unicode MS"/>
                <w:b/>
                <w:color w:val="000000"/>
                <w:kern w:val="1"/>
                <w:lang w:val="sr-Cyrl-CS" w:eastAsia="ar-SA"/>
              </w:rPr>
              <w:t>- уговор о лизингу.</w:t>
            </w:r>
          </w:p>
          <w:p w:rsidR="00C309A7" w:rsidRPr="001A5337" w:rsidRDefault="00C309A7" w:rsidP="00845A7D">
            <w:pPr>
              <w:suppressAutoHyphens/>
              <w:spacing w:line="100" w:lineRule="atLeast"/>
              <w:jc w:val="both"/>
              <w:rPr>
                <w:rFonts w:eastAsia="Arial Unicode MS"/>
                <w:color w:val="000000"/>
                <w:kern w:val="1"/>
                <w:lang w:val="sr-Cyrl-CS" w:eastAsia="ar-SA"/>
              </w:rPr>
            </w:pPr>
          </w:p>
          <w:p w:rsidR="00C309A7" w:rsidRPr="001A5337" w:rsidRDefault="00C309A7" w:rsidP="00845A7D">
            <w:pPr>
              <w:suppressAutoHyphens/>
              <w:spacing w:line="100" w:lineRule="atLeast"/>
              <w:jc w:val="both"/>
              <w:rPr>
                <w:rFonts w:eastAsia="Arial Unicode MS"/>
                <w:color w:val="000000"/>
                <w:kern w:val="1"/>
                <w:lang w:eastAsia="ar-SA"/>
              </w:rPr>
            </w:pPr>
            <w:r w:rsidRPr="001A5337">
              <w:rPr>
                <w:rFonts w:eastAsia="Arial Unicode MS"/>
                <w:color w:val="000000"/>
                <w:kern w:val="1"/>
                <w:lang w:val="sr-Cyrl-CS" w:eastAsia="ar-SA"/>
              </w:rPr>
              <w:t>На наведеним доказима мора видно бити означена тражена техничка опрема.</w:t>
            </w:r>
          </w:p>
          <w:p w:rsidR="00C309A7" w:rsidRPr="001A5337" w:rsidRDefault="00C309A7" w:rsidP="00845A7D">
            <w:pPr>
              <w:suppressAutoHyphens/>
              <w:spacing w:line="100" w:lineRule="atLeast"/>
              <w:jc w:val="both"/>
              <w:rPr>
                <w:rFonts w:eastAsia="Arial Unicode MS"/>
                <w:color w:val="000000"/>
                <w:kern w:val="1"/>
                <w:lang w:eastAsia="ar-SA"/>
              </w:rPr>
            </w:pPr>
            <w:r w:rsidRPr="001A5337">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Pr="001A5337"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1A5337"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sidRPr="001A5337">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1A5337"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1A5337" w:rsidRDefault="00E6709F" w:rsidP="00E6709F">
      <w:pPr>
        <w:numPr>
          <w:ilvl w:val="0"/>
          <w:numId w:val="11"/>
        </w:numPr>
        <w:suppressAutoHyphens/>
        <w:spacing w:line="100" w:lineRule="atLeast"/>
        <w:jc w:val="both"/>
        <w:rPr>
          <w:rFonts w:eastAsia="Arial Unicode MS"/>
          <w:color w:val="000000"/>
          <w:kern w:val="1"/>
          <w:lang w:eastAsia="ar-SA"/>
        </w:rPr>
      </w:pPr>
      <w:r w:rsidRPr="001A5337">
        <w:rPr>
          <w:rFonts w:eastAsia="Arial Unicode MS"/>
          <w:color w:val="000000"/>
          <w:kern w:val="1"/>
          <w:lang w:eastAsia="ar-SA"/>
        </w:rPr>
        <w:t xml:space="preserve">Испуњеност </w:t>
      </w:r>
      <w:r w:rsidR="000A3FBD" w:rsidRPr="001A5337">
        <w:rPr>
          <w:rFonts w:eastAsia="Arial Unicode MS"/>
          <w:color w:val="000000"/>
          <w:kern w:val="1"/>
          <w:lang w:eastAsia="ar-SA"/>
        </w:rPr>
        <w:t>критеријума за квалитативни избор привредног субјекта</w:t>
      </w:r>
      <w:r w:rsidR="000A3FBD" w:rsidRPr="001A5337">
        <w:rPr>
          <w:rFonts w:eastAsia="Arial Unicode MS"/>
          <w:b/>
          <w:color w:val="000000"/>
          <w:kern w:val="1"/>
          <w:lang w:val="sr-Cyrl-CS" w:eastAsia="ar-SA"/>
        </w:rPr>
        <w:t xml:space="preserve"> </w:t>
      </w:r>
      <w:r w:rsidRPr="001A5337">
        <w:rPr>
          <w:rFonts w:eastAsia="Arial Unicode MS"/>
          <w:color w:val="000000"/>
          <w:kern w:val="1"/>
          <w:lang w:eastAsia="ar-SA"/>
        </w:rPr>
        <w:t xml:space="preserve">за учешће у поступку предметне набавке наведних у табеларном приказу </w:t>
      </w:r>
      <w:r w:rsidR="000A3FBD" w:rsidRPr="001A5337">
        <w:rPr>
          <w:rFonts w:eastAsia="Arial Unicode MS"/>
          <w:color w:val="000000"/>
          <w:kern w:val="1"/>
          <w:lang w:eastAsia="ar-SA"/>
        </w:rPr>
        <w:t xml:space="preserve">критеријума за квалитативни избор привредног субјекта </w:t>
      </w:r>
      <w:r w:rsidRPr="001A5337">
        <w:rPr>
          <w:rFonts w:eastAsia="Arial Unicode MS"/>
          <w:color w:val="000000"/>
          <w:kern w:val="1"/>
          <w:lang w:eastAsia="ar-SA"/>
        </w:rPr>
        <w:t>под редним бројем 1</w:t>
      </w:r>
      <w:r w:rsidR="000A3FBD" w:rsidRPr="001A5337">
        <w:rPr>
          <w:rFonts w:eastAsia="Arial Unicode MS"/>
          <w:color w:val="000000"/>
          <w:kern w:val="1"/>
          <w:lang w:eastAsia="ar-SA"/>
        </w:rPr>
        <w:t>.</w:t>
      </w:r>
      <w:r w:rsidRPr="001A5337">
        <w:rPr>
          <w:rFonts w:eastAsia="Arial Unicode MS"/>
          <w:color w:val="000000"/>
          <w:kern w:val="1"/>
          <w:lang w:eastAsia="ar-SA"/>
        </w:rPr>
        <w:t>, 2</w:t>
      </w:r>
      <w:r w:rsidR="000A3FBD" w:rsidRPr="001A5337">
        <w:rPr>
          <w:rFonts w:eastAsia="Arial Unicode MS"/>
          <w:color w:val="000000"/>
          <w:kern w:val="1"/>
          <w:lang w:eastAsia="ar-SA"/>
        </w:rPr>
        <w:t>.,</w:t>
      </w:r>
      <w:r w:rsidRPr="001A5337">
        <w:rPr>
          <w:rFonts w:eastAsia="Arial Unicode MS"/>
          <w:color w:val="000000"/>
          <w:kern w:val="1"/>
          <w:lang w:eastAsia="ar-SA"/>
        </w:rPr>
        <w:t xml:space="preserve"> 3</w:t>
      </w:r>
      <w:r w:rsidR="000A3FBD" w:rsidRPr="001A5337">
        <w:rPr>
          <w:rFonts w:eastAsia="Arial Unicode MS"/>
          <w:color w:val="000000"/>
          <w:kern w:val="1"/>
          <w:lang w:eastAsia="ar-SA"/>
        </w:rPr>
        <w:t>., 4. и 5.</w:t>
      </w:r>
      <w:r w:rsidRPr="001A5337">
        <w:rPr>
          <w:rFonts w:eastAsia="Arial Unicode MS"/>
          <w:color w:val="000000"/>
          <w:kern w:val="1"/>
          <w:lang w:eastAsia="ar-SA"/>
        </w:rPr>
        <w:t xml:space="preserve">  у складу са чл. </w:t>
      </w:r>
      <w:r w:rsidR="000A3FBD" w:rsidRPr="001A5337">
        <w:rPr>
          <w:rFonts w:eastAsia="Arial Unicode MS"/>
          <w:color w:val="000000"/>
          <w:kern w:val="1"/>
          <w:lang w:eastAsia="ar-SA"/>
        </w:rPr>
        <w:t>111</w:t>
      </w:r>
      <w:r w:rsidRPr="001A5337">
        <w:rPr>
          <w:rFonts w:eastAsia="Arial Unicode MS"/>
          <w:color w:val="000000"/>
          <w:kern w:val="1"/>
          <w:lang w:eastAsia="ar-SA"/>
        </w:rPr>
        <w:t xml:space="preserve">. ЗЈН, </w:t>
      </w:r>
      <w:r w:rsidR="000A3FBD" w:rsidRPr="001A5337">
        <w:rPr>
          <w:rFonts w:eastAsia="Arial Unicode MS"/>
          <w:color w:val="000000"/>
          <w:kern w:val="1"/>
          <w:lang w:eastAsia="ar-SA"/>
        </w:rPr>
        <w:t>привредни субјект</w:t>
      </w:r>
      <w:r w:rsidRPr="001A5337">
        <w:rPr>
          <w:rFonts w:eastAsia="Arial Unicode MS"/>
          <w:color w:val="000000"/>
          <w:kern w:val="1"/>
          <w:lang w:eastAsia="ar-SA"/>
        </w:rPr>
        <w:t xml:space="preserve"> доказује достављањем ИЗЈАВЕ</w:t>
      </w:r>
      <w:r w:rsidR="00F72ED9" w:rsidRPr="001A5337">
        <w:rPr>
          <w:rFonts w:eastAsia="Arial Unicode MS"/>
          <w:color w:val="000000"/>
          <w:kern w:val="1"/>
          <w:lang w:eastAsia="ar-SA"/>
        </w:rPr>
        <w:t xml:space="preserve"> ПРИВРЕДНОГ СУБЈЕКТА</w:t>
      </w:r>
      <w:r w:rsidR="000A3FBD" w:rsidRPr="001A5337">
        <w:rPr>
          <w:rFonts w:eastAsia="Arial Unicode MS"/>
          <w:color w:val="000000"/>
          <w:kern w:val="1"/>
          <w:lang w:eastAsia="ar-SA"/>
        </w:rPr>
        <w:t xml:space="preserve"> О ИСПУЊЕНОСТИ КРИТЕРИЈУМА ЗА КВАЛИТАТИВНИ ИЗБОР ПРИВРЕДНОГ СУБЈЕКТА</w:t>
      </w:r>
      <w:r w:rsidRPr="001A5337">
        <w:rPr>
          <w:rFonts w:eastAsia="Arial Unicode MS"/>
          <w:color w:val="000000"/>
          <w:kern w:val="1"/>
          <w:lang w:eastAsia="ar-SA"/>
        </w:rPr>
        <w:t xml:space="preserve"> (</w:t>
      </w:r>
      <w:r w:rsidRPr="001A5337">
        <w:rPr>
          <w:rFonts w:eastAsia="Arial Unicode MS"/>
          <w:i/>
          <w:color w:val="000000"/>
          <w:kern w:val="1"/>
          <w:lang w:eastAsia="ar-SA"/>
        </w:rPr>
        <w:t xml:space="preserve">Образац </w:t>
      </w:r>
      <w:r w:rsidR="00C801F7" w:rsidRPr="001A5337">
        <w:rPr>
          <w:rFonts w:eastAsia="Arial Unicode MS"/>
          <w:i/>
          <w:color w:val="000000"/>
          <w:kern w:val="1"/>
          <w:lang w:eastAsia="ar-SA"/>
        </w:rPr>
        <w:t>2</w:t>
      </w:r>
      <w:r w:rsidRPr="001A5337">
        <w:rPr>
          <w:rFonts w:eastAsia="Arial Unicode MS"/>
          <w:i/>
          <w:color w:val="000000"/>
          <w:kern w:val="1"/>
          <w:lang w:eastAsia="ar-SA"/>
        </w:rPr>
        <w:t>. у поглављу V ове конкурсне документације</w:t>
      </w:r>
      <w:r w:rsidRPr="001A5337">
        <w:rPr>
          <w:rFonts w:eastAsia="Arial Unicode MS"/>
          <w:color w:val="000000"/>
          <w:kern w:val="1"/>
          <w:lang w:eastAsia="ar-SA"/>
        </w:rPr>
        <w:t xml:space="preserve">) којом под пуном материјалном и кривичном одговорношћу </w:t>
      </w:r>
      <w:r w:rsidR="000A3FBD" w:rsidRPr="001A5337">
        <w:rPr>
          <w:rFonts w:eastAsia="Arial Unicode MS"/>
          <w:color w:val="000000"/>
          <w:kern w:val="1"/>
          <w:lang w:eastAsia="ar-SA"/>
        </w:rPr>
        <w:t>потврђује као одговорно лице привредног субјекта да испуњава критеријуме за квалитативни избор привредног субјекта у складу са чланом 111. Закона о јавним набавкама</w:t>
      </w:r>
      <w:r w:rsidR="00372E79" w:rsidRPr="001A5337">
        <w:rPr>
          <w:rFonts w:eastAsia="Arial Unicode MS"/>
          <w:color w:val="000000"/>
          <w:kern w:val="1"/>
          <w:lang w:eastAsia="ar-SA"/>
        </w:rPr>
        <w:t>.</w:t>
      </w:r>
      <w:r w:rsidRPr="001A5337">
        <w:rPr>
          <w:rFonts w:eastAsia="Arial Unicode MS"/>
          <w:color w:val="000000"/>
          <w:kern w:val="1"/>
          <w:lang w:eastAsia="ar-SA"/>
        </w:rPr>
        <w:t xml:space="preserve"> </w:t>
      </w:r>
    </w:p>
    <w:p w:rsidR="00E6709F" w:rsidRPr="001A5337" w:rsidRDefault="00E6709F" w:rsidP="00E6709F">
      <w:pPr>
        <w:suppressAutoHyphens/>
        <w:spacing w:line="100" w:lineRule="atLeast"/>
        <w:ind w:left="720"/>
        <w:jc w:val="both"/>
        <w:rPr>
          <w:rFonts w:eastAsia="Arial Unicode MS"/>
          <w:color w:val="000000"/>
          <w:kern w:val="1"/>
          <w:lang w:eastAsia="ar-SA"/>
        </w:rPr>
      </w:pPr>
    </w:p>
    <w:p w:rsidR="008576D2" w:rsidRPr="001A5337"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1A5337">
        <w:rPr>
          <w:rFonts w:eastAsia="Arial Unicode MS"/>
          <w:color w:val="000000"/>
          <w:kern w:val="1"/>
          <w:lang w:eastAsia="ar-SA"/>
        </w:rPr>
        <w:t xml:space="preserve">Испуњеност </w:t>
      </w:r>
      <w:r w:rsidR="000A3FBD" w:rsidRPr="001A5337">
        <w:rPr>
          <w:rFonts w:eastAsia="Arial Unicode MS"/>
          <w:color w:val="000000"/>
          <w:kern w:val="1"/>
          <w:lang w:eastAsia="ar-SA"/>
        </w:rPr>
        <w:t>критеријума за избор привредног субјекта</w:t>
      </w:r>
      <w:r w:rsidR="000A3FBD" w:rsidRPr="001A5337">
        <w:rPr>
          <w:rFonts w:eastAsia="Arial Unicode MS"/>
          <w:b/>
          <w:color w:val="000000"/>
          <w:kern w:val="1"/>
          <w:lang w:val="sr-Cyrl-CS" w:eastAsia="ar-SA"/>
        </w:rPr>
        <w:t xml:space="preserve"> </w:t>
      </w:r>
      <w:r w:rsidR="000A3FBD" w:rsidRPr="001A5337">
        <w:rPr>
          <w:rFonts w:eastAsia="Arial Unicode MS"/>
          <w:color w:val="000000"/>
          <w:kern w:val="1"/>
          <w:lang w:eastAsia="ar-SA"/>
        </w:rPr>
        <w:t xml:space="preserve">за учешће у поступку предметне набавке, </w:t>
      </w:r>
      <w:r w:rsidRPr="001A5337">
        <w:rPr>
          <w:rFonts w:eastAsia="Arial Unicode MS"/>
          <w:color w:val="000000"/>
          <w:kern w:val="1"/>
          <w:lang w:eastAsia="ar-SA"/>
        </w:rPr>
        <w:t xml:space="preserve">наведеног у табеларном приказу </w:t>
      </w:r>
      <w:r w:rsidR="000A3FBD" w:rsidRPr="001A5337">
        <w:rPr>
          <w:rFonts w:eastAsia="Arial Unicode MS"/>
          <w:color w:val="000000"/>
          <w:kern w:val="1"/>
          <w:lang w:eastAsia="ar-SA"/>
        </w:rPr>
        <w:t>критеријума за избор привредног субјекта</w:t>
      </w:r>
      <w:r w:rsidRPr="001A5337">
        <w:rPr>
          <w:rFonts w:eastAsia="Arial Unicode MS"/>
          <w:color w:val="000000"/>
          <w:kern w:val="1"/>
          <w:lang w:eastAsia="ar-SA"/>
        </w:rPr>
        <w:t xml:space="preserve"> под редним бројем 1</w:t>
      </w:r>
      <w:r w:rsidR="009743DC" w:rsidRPr="001A5337">
        <w:rPr>
          <w:rFonts w:eastAsia="Arial Unicode MS"/>
          <w:color w:val="000000"/>
          <w:kern w:val="1"/>
          <w:lang w:eastAsia="ar-SA"/>
        </w:rPr>
        <w:t>.</w:t>
      </w:r>
      <w:r w:rsidR="00C33F58" w:rsidRPr="001A5337">
        <w:rPr>
          <w:rFonts w:eastAsia="Arial Unicode MS"/>
          <w:color w:val="000000"/>
          <w:kern w:val="1"/>
          <w:lang w:eastAsia="ar-SA"/>
        </w:rPr>
        <w:t xml:space="preserve"> </w:t>
      </w:r>
      <w:r w:rsidR="000A3FBD" w:rsidRPr="001A5337">
        <w:rPr>
          <w:rFonts w:eastAsia="Arial Unicode MS"/>
          <w:color w:val="000000"/>
          <w:kern w:val="1"/>
          <w:lang w:eastAsia="ar-SA"/>
        </w:rPr>
        <w:t>Привредни субјект</w:t>
      </w:r>
      <w:r w:rsidRPr="001A5337">
        <w:rPr>
          <w:rFonts w:eastAsia="Arial Unicode MS"/>
          <w:color w:val="000000"/>
          <w:kern w:val="1"/>
          <w:lang w:eastAsia="ar-SA"/>
        </w:rPr>
        <w:t xml:space="preserve"> доказује достављањем </w:t>
      </w:r>
      <w:r w:rsidR="008576D2" w:rsidRPr="001A5337">
        <w:rPr>
          <w:rFonts w:eastAsia="Arial Unicode MS"/>
          <w:color w:val="000000"/>
          <w:kern w:val="1"/>
          <w:lang w:eastAsia="ar-SA"/>
        </w:rPr>
        <w:t>изјаве о захтеваном кадровском капацитету</w:t>
      </w:r>
      <w:r w:rsidRPr="001A5337">
        <w:rPr>
          <w:rFonts w:eastAsia="Arial Unicode MS"/>
          <w:color w:val="000000"/>
          <w:kern w:val="1"/>
          <w:lang w:eastAsia="ar-SA"/>
        </w:rPr>
        <w:t xml:space="preserve"> (</w:t>
      </w:r>
      <w:r w:rsidRPr="001A5337">
        <w:rPr>
          <w:rFonts w:eastAsia="Arial Unicode MS"/>
          <w:i/>
          <w:kern w:val="1"/>
          <w:lang w:val="sr-Cyrl-CS" w:eastAsia="ar-SA"/>
        </w:rPr>
        <w:t xml:space="preserve">Образац </w:t>
      </w:r>
      <w:r w:rsidR="009D64A2" w:rsidRPr="001A5337">
        <w:rPr>
          <w:rFonts w:eastAsia="Arial Unicode MS"/>
          <w:i/>
          <w:kern w:val="1"/>
          <w:lang w:val="sr-Cyrl-CS" w:eastAsia="ar-SA"/>
        </w:rPr>
        <w:t>4</w:t>
      </w:r>
      <w:r w:rsidRPr="001A5337">
        <w:rPr>
          <w:rFonts w:eastAsia="Arial Unicode MS"/>
          <w:i/>
          <w:kern w:val="1"/>
          <w:lang w:val="sr-Cyrl-CS" w:eastAsia="ar-SA"/>
        </w:rPr>
        <w:t>.</w:t>
      </w:r>
      <w:r w:rsidR="008576D2" w:rsidRPr="001A5337">
        <w:rPr>
          <w:rFonts w:eastAsia="Arial Unicode MS"/>
          <w:i/>
          <w:kern w:val="1"/>
          <w:lang w:val="ru-RU" w:eastAsia="ar-SA"/>
        </w:rPr>
        <w:t xml:space="preserve"> у </w:t>
      </w:r>
      <w:r w:rsidR="008576D2" w:rsidRPr="001A5337">
        <w:rPr>
          <w:rFonts w:eastAsia="Arial Unicode MS"/>
          <w:i/>
          <w:kern w:val="1"/>
          <w:lang w:eastAsia="ar-SA"/>
        </w:rPr>
        <w:t>поглављу</w:t>
      </w:r>
      <w:r w:rsidR="008576D2" w:rsidRPr="001A5337">
        <w:rPr>
          <w:rFonts w:eastAsia="Arial Unicode MS"/>
          <w:i/>
          <w:kern w:val="1"/>
          <w:lang w:val="sr-Cyrl-CS" w:eastAsia="ar-SA"/>
        </w:rPr>
        <w:t xml:space="preserve"> </w:t>
      </w:r>
      <w:r w:rsidR="008576D2" w:rsidRPr="001A5337">
        <w:rPr>
          <w:rFonts w:eastAsia="Arial Unicode MS"/>
          <w:i/>
          <w:kern w:val="1"/>
          <w:lang w:eastAsia="ar-SA"/>
        </w:rPr>
        <w:t>V</w:t>
      </w:r>
      <w:r w:rsidR="008576D2" w:rsidRPr="001A5337">
        <w:rPr>
          <w:rFonts w:eastAsia="Arial Unicode MS"/>
          <w:i/>
          <w:kern w:val="1"/>
          <w:lang w:val="ru-RU" w:eastAsia="ar-SA"/>
        </w:rPr>
        <w:t xml:space="preserve"> ове конкурсне документације).</w:t>
      </w:r>
    </w:p>
    <w:p w:rsidR="008576D2" w:rsidRPr="001A5337" w:rsidRDefault="008576D2" w:rsidP="008576D2">
      <w:pPr>
        <w:pStyle w:val="ListParagraph"/>
        <w:rPr>
          <w:rFonts w:eastAsia="Arial Unicode MS"/>
          <w:i/>
          <w:kern w:val="1"/>
          <w:lang w:val="sr-Cyrl-CS" w:eastAsia="ar-SA"/>
        </w:rPr>
      </w:pPr>
    </w:p>
    <w:p w:rsidR="001C52B1" w:rsidRPr="001A5337" w:rsidRDefault="008576D2" w:rsidP="001C52B1">
      <w:pPr>
        <w:pStyle w:val="ListParagraph"/>
        <w:numPr>
          <w:ilvl w:val="0"/>
          <w:numId w:val="40"/>
        </w:numPr>
        <w:contextualSpacing/>
        <w:jc w:val="both"/>
        <w:rPr>
          <w:rFonts w:eastAsia="Arial Unicode MS"/>
          <w:color w:val="000000"/>
          <w:kern w:val="1"/>
          <w:lang w:val="sr-Cyrl-CS" w:eastAsia="ar-SA"/>
        </w:rPr>
      </w:pPr>
      <w:r w:rsidRPr="001A5337">
        <w:rPr>
          <w:rFonts w:eastAsia="Arial Unicode MS"/>
          <w:color w:val="000000"/>
          <w:kern w:val="1"/>
          <w:lang w:eastAsia="ar-SA"/>
        </w:rPr>
        <w:t>Испуњеност критеријума за избор привредног субјекта</w:t>
      </w:r>
      <w:r w:rsidRPr="001A5337">
        <w:rPr>
          <w:rFonts w:eastAsia="Arial Unicode MS"/>
          <w:b/>
          <w:color w:val="000000"/>
          <w:kern w:val="1"/>
          <w:lang w:val="sr-Cyrl-CS" w:eastAsia="ar-SA"/>
        </w:rPr>
        <w:t xml:space="preserve"> </w:t>
      </w:r>
      <w:r w:rsidRPr="001A5337">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A5337">
        <w:rPr>
          <w:rFonts w:eastAsia="Arial Unicode MS"/>
          <w:i/>
          <w:kern w:val="1"/>
          <w:lang w:val="sr-Cyrl-CS" w:eastAsia="ar-SA"/>
        </w:rPr>
        <w:t>Образац 5.</w:t>
      </w:r>
      <w:r w:rsidRPr="001A5337">
        <w:rPr>
          <w:rFonts w:eastAsia="Arial Unicode MS"/>
          <w:i/>
          <w:kern w:val="1"/>
          <w:lang w:val="ru-RU" w:eastAsia="ar-SA"/>
        </w:rPr>
        <w:t xml:space="preserve"> у </w:t>
      </w:r>
      <w:r w:rsidRPr="001A5337">
        <w:rPr>
          <w:rFonts w:eastAsia="Arial Unicode MS"/>
          <w:i/>
          <w:kern w:val="1"/>
          <w:lang w:eastAsia="ar-SA"/>
        </w:rPr>
        <w:t>поглављу</w:t>
      </w:r>
      <w:r w:rsidRPr="001A5337">
        <w:rPr>
          <w:rFonts w:eastAsia="Arial Unicode MS"/>
          <w:i/>
          <w:kern w:val="1"/>
          <w:lang w:val="sr-Cyrl-CS" w:eastAsia="ar-SA"/>
        </w:rPr>
        <w:t xml:space="preserve"> </w:t>
      </w:r>
      <w:r w:rsidRPr="001A5337">
        <w:rPr>
          <w:rFonts w:eastAsia="Arial Unicode MS"/>
          <w:i/>
          <w:kern w:val="1"/>
          <w:lang w:eastAsia="ar-SA"/>
        </w:rPr>
        <w:t>V</w:t>
      </w:r>
      <w:r w:rsidRPr="001A5337">
        <w:rPr>
          <w:rFonts w:eastAsia="Arial Unicode MS"/>
          <w:i/>
          <w:kern w:val="1"/>
          <w:lang w:val="ru-RU" w:eastAsia="ar-SA"/>
        </w:rPr>
        <w:t xml:space="preserve"> ове конкурсне документације)</w:t>
      </w:r>
      <w:r w:rsidR="001C52B1" w:rsidRPr="001A5337">
        <w:rPr>
          <w:rFonts w:eastAsia="Arial Unicode MS"/>
          <w:i/>
          <w:kern w:val="1"/>
          <w:lang w:val="ru-RU" w:eastAsia="ar-SA"/>
        </w:rPr>
        <w:t xml:space="preserve"> </w:t>
      </w:r>
      <w:r w:rsidR="001C52B1" w:rsidRPr="001A5337">
        <w:rPr>
          <w:rFonts w:eastAsia="Arial Unicode MS"/>
          <w:kern w:val="1"/>
          <w:lang w:val="ru-RU" w:eastAsia="ar-SA"/>
        </w:rPr>
        <w:t>и достављањем</w:t>
      </w:r>
      <w:r w:rsidR="001C52B1" w:rsidRPr="001A5337">
        <w:rPr>
          <w:rFonts w:eastAsia="Arial Unicode MS"/>
          <w:i/>
          <w:kern w:val="1"/>
          <w:lang w:val="ru-RU" w:eastAsia="ar-SA"/>
        </w:rPr>
        <w:t xml:space="preserve"> </w:t>
      </w:r>
      <w:r w:rsidR="001C52B1" w:rsidRPr="001A5337">
        <w:rPr>
          <w:rFonts w:eastAsia="Arial Unicode MS"/>
          <w:color w:val="000000"/>
          <w:kern w:val="1"/>
          <w:lang w:val="sr-Cyrl-CS" w:eastAsia="ar-SA"/>
        </w:rPr>
        <w:t>по</w:t>
      </w:r>
      <w:r w:rsidR="00264F89" w:rsidRPr="001A5337">
        <w:rPr>
          <w:rFonts w:eastAsia="Arial Unicode MS"/>
          <w:color w:val="000000"/>
          <w:kern w:val="1"/>
          <w:lang w:val="sr-Cyrl-CS" w:eastAsia="ar-SA"/>
        </w:rPr>
        <w:t>писне листе са датумом 31.12.2020</w:t>
      </w:r>
      <w:r w:rsidR="001C52B1" w:rsidRPr="001A5337">
        <w:rPr>
          <w:rFonts w:eastAsia="Arial Unicode MS"/>
          <w:color w:val="000000"/>
          <w:kern w:val="1"/>
          <w:lang w:val="sr-Cyrl-CS" w:eastAsia="ar-SA"/>
        </w:rPr>
        <w:t>. године</w:t>
      </w:r>
      <w:r w:rsidR="001C52B1" w:rsidRPr="001A5337">
        <w:rPr>
          <w:rFonts w:eastAsia="Arial Unicode MS"/>
          <w:color w:val="000000"/>
          <w:kern w:val="1"/>
          <w:lang w:eastAsia="ar-SA"/>
        </w:rPr>
        <w:t xml:space="preserve">, која мора бити </w:t>
      </w:r>
      <w:r w:rsidR="001C52B1" w:rsidRPr="001A5337">
        <w:rPr>
          <w:rFonts w:eastAsia="Arial Unicode MS"/>
          <w:color w:val="000000"/>
          <w:kern w:val="1"/>
          <w:lang w:val="sr-Cyrl-CS" w:eastAsia="ar-SA"/>
        </w:rPr>
        <w:t>потписан</w:t>
      </w:r>
      <w:r w:rsidR="001C52B1" w:rsidRPr="001A5337">
        <w:rPr>
          <w:rFonts w:eastAsia="Arial Unicode MS"/>
          <w:color w:val="000000"/>
          <w:kern w:val="1"/>
          <w:lang w:eastAsia="ar-SA"/>
        </w:rPr>
        <w:t>a</w:t>
      </w:r>
      <w:r w:rsidR="001C52B1" w:rsidRPr="001A5337">
        <w:rPr>
          <w:rFonts w:eastAsia="Arial Unicode MS"/>
          <w:color w:val="000000"/>
          <w:kern w:val="1"/>
          <w:lang w:val="sr-Cyrl-CS" w:eastAsia="ar-SA"/>
        </w:rPr>
        <w:t xml:space="preserve"> од стране овлашћеног лица </w:t>
      </w:r>
      <w:r w:rsidR="001C52B1" w:rsidRPr="001A5337">
        <w:rPr>
          <w:rFonts w:eastAsia="Arial Unicode MS"/>
          <w:color w:val="000000"/>
          <w:kern w:val="1"/>
          <w:lang w:eastAsia="ar-SA"/>
        </w:rPr>
        <w:t xml:space="preserve">понуђача </w:t>
      </w:r>
      <w:r w:rsidR="001C52B1" w:rsidRPr="001A5337">
        <w:rPr>
          <w:rFonts w:eastAsia="Arial Unicode MS"/>
          <w:color w:val="000000"/>
          <w:kern w:val="1"/>
          <w:lang w:val="sr-Cyrl-CS" w:eastAsia="ar-SA"/>
        </w:rPr>
        <w:t xml:space="preserve">или </w:t>
      </w:r>
      <w:r w:rsidR="001C52B1" w:rsidRPr="001A5337">
        <w:rPr>
          <w:rFonts w:eastAsia="Arial Unicode MS"/>
          <w:color w:val="000000"/>
          <w:kern w:val="1"/>
          <w:lang w:eastAsia="ar-SA"/>
        </w:rPr>
        <w:t>аналитичке</w:t>
      </w:r>
      <w:r w:rsidR="001C52B1" w:rsidRPr="001A5337">
        <w:rPr>
          <w:rFonts w:eastAsia="Arial Unicode MS"/>
          <w:color w:val="000000"/>
          <w:kern w:val="1"/>
          <w:lang w:val="sr-Cyrl-CS" w:eastAsia="ar-SA"/>
        </w:rPr>
        <w:t xml:space="preserve"> картице основних средстава</w:t>
      </w:r>
      <w:r w:rsidR="001C52B1" w:rsidRPr="001A5337">
        <w:rPr>
          <w:rFonts w:eastAsia="Arial Unicode MS"/>
          <w:color w:val="000000"/>
          <w:kern w:val="1"/>
          <w:lang w:eastAsia="ar-SA"/>
        </w:rPr>
        <w:t xml:space="preserve"> </w:t>
      </w:r>
      <w:r w:rsidR="001C52B1" w:rsidRPr="001A5337">
        <w:rPr>
          <w:rFonts w:eastAsia="Arial Unicode MS"/>
          <w:color w:val="000000"/>
          <w:kern w:val="1"/>
          <w:lang w:val="sr-Cyrl-CS" w:eastAsia="ar-SA"/>
        </w:rPr>
        <w:t>потписане од стране овлашћеног лица понуђача или рачуна и отпремнице за средства набављена од 1.1.202</w:t>
      </w:r>
      <w:r w:rsidR="00264F89" w:rsidRPr="001A5337">
        <w:rPr>
          <w:rFonts w:eastAsia="Arial Unicode MS"/>
          <w:color w:val="000000"/>
          <w:kern w:val="1"/>
          <w:lang w:val="sr-Cyrl-CS" w:eastAsia="ar-SA"/>
        </w:rPr>
        <w:t>1</w:t>
      </w:r>
      <w:r w:rsidR="001C52B1" w:rsidRPr="001A5337">
        <w:rPr>
          <w:rFonts w:eastAsia="Arial Unicode MS"/>
          <w:color w:val="000000"/>
          <w:kern w:val="1"/>
          <w:lang w:val="sr-Cyrl-CS" w:eastAsia="ar-SA"/>
        </w:rPr>
        <w:t xml:space="preserve">. године или  уговора о закупу или уговора о лизингу. </w:t>
      </w:r>
    </w:p>
    <w:p w:rsidR="002E05D2" w:rsidRPr="001A5337" w:rsidRDefault="002E05D2" w:rsidP="002E05D2">
      <w:pPr>
        <w:pStyle w:val="ListParagraph"/>
        <w:rPr>
          <w:rFonts w:eastAsia="Arial Unicode MS"/>
          <w:color w:val="000000"/>
          <w:kern w:val="1"/>
          <w:lang w:eastAsia="ar-SA"/>
        </w:rPr>
      </w:pPr>
    </w:p>
    <w:p w:rsidR="00372E79" w:rsidRPr="001A5337"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1A5337">
        <w:rPr>
          <w:rFonts w:eastAsia="Arial Unicode MS"/>
          <w:color w:val="000000"/>
          <w:kern w:val="1"/>
          <w:lang w:eastAsia="ar-SA"/>
        </w:rPr>
        <w:t xml:space="preserve">Ако понуду подноси група </w:t>
      </w:r>
      <w:r w:rsidR="005E4642" w:rsidRPr="001A5337">
        <w:rPr>
          <w:rFonts w:eastAsia="Arial Unicode MS"/>
          <w:color w:val="000000"/>
          <w:kern w:val="1"/>
          <w:lang w:eastAsia="ar-SA"/>
        </w:rPr>
        <w:t>привредних субјеката</w:t>
      </w:r>
      <w:r w:rsidRPr="001A5337">
        <w:rPr>
          <w:rFonts w:eastAsia="Arial Unicode MS"/>
          <w:color w:val="000000"/>
          <w:kern w:val="1"/>
          <w:lang w:eastAsia="ar-SA"/>
        </w:rPr>
        <w:t>, у пон</w:t>
      </w:r>
      <w:r w:rsidR="009D64A2" w:rsidRPr="001A5337">
        <w:rPr>
          <w:rFonts w:eastAsia="Arial Unicode MS"/>
          <w:color w:val="000000"/>
          <w:kern w:val="1"/>
          <w:lang w:eastAsia="ar-SA"/>
        </w:rPr>
        <w:t xml:space="preserve">уди доставља се засебна изјава </w:t>
      </w:r>
      <w:r w:rsidR="00D63B0A" w:rsidRPr="001A5337">
        <w:rPr>
          <w:rFonts w:eastAsia="Arial Unicode MS"/>
          <w:color w:val="000000"/>
          <w:kern w:val="1"/>
          <w:lang w:eastAsia="ar-SA"/>
        </w:rPr>
        <w:t xml:space="preserve"> сваког члана групе </w:t>
      </w:r>
      <w:r w:rsidR="00CE3037" w:rsidRPr="001A5337">
        <w:rPr>
          <w:rFonts w:eastAsia="Arial Unicode MS"/>
          <w:color w:val="000000"/>
          <w:kern w:val="1"/>
          <w:lang w:eastAsia="ar-SA"/>
        </w:rPr>
        <w:t>привредн</w:t>
      </w:r>
      <w:r w:rsidR="00D63B0A" w:rsidRPr="001A5337">
        <w:rPr>
          <w:rFonts w:eastAsia="Arial Unicode MS"/>
          <w:color w:val="000000"/>
          <w:kern w:val="1"/>
          <w:lang w:eastAsia="ar-SA"/>
        </w:rPr>
        <w:t>их</w:t>
      </w:r>
      <w:r w:rsidR="00CE3037" w:rsidRPr="001A5337">
        <w:rPr>
          <w:rFonts w:eastAsia="Arial Unicode MS"/>
          <w:color w:val="000000"/>
          <w:kern w:val="1"/>
          <w:lang w:eastAsia="ar-SA"/>
        </w:rPr>
        <w:t xml:space="preserve"> субјек</w:t>
      </w:r>
      <w:r w:rsidR="00D63B0A" w:rsidRPr="001A5337">
        <w:rPr>
          <w:rFonts w:eastAsia="Arial Unicode MS"/>
          <w:color w:val="000000"/>
          <w:kern w:val="1"/>
          <w:lang w:eastAsia="ar-SA"/>
        </w:rPr>
        <w:t>а</w:t>
      </w:r>
      <w:r w:rsidR="00CE3037" w:rsidRPr="001A5337">
        <w:rPr>
          <w:rFonts w:eastAsia="Arial Unicode MS"/>
          <w:color w:val="000000"/>
          <w:kern w:val="1"/>
          <w:lang w:eastAsia="ar-SA"/>
        </w:rPr>
        <w:t xml:space="preserve">та </w:t>
      </w:r>
      <w:r w:rsidR="000E566D" w:rsidRPr="001A5337">
        <w:rPr>
          <w:rFonts w:eastAsia="Arial Unicode MS"/>
          <w:color w:val="000000"/>
          <w:kern w:val="1"/>
          <w:lang w:eastAsia="ar-SA"/>
        </w:rPr>
        <w:t>којом под пуном материјалном и кривичном одговорношћу одговорно лице привредног субјекта</w:t>
      </w:r>
      <w:r w:rsidR="00D63B0A" w:rsidRPr="001A5337">
        <w:rPr>
          <w:rFonts w:eastAsia="Arial Unicode MS"/>
          <w:color w:val="000000"/>
          <w:kern w:val="1"/>
          <w:lang w:eastAsia="ar-SA"/>
        </w:rPr>
        <w:t xml:space="preserve"> потврђује</w:t>
      </w:r>
      <w:r w:rsidR="000E566D" w:rsidRPr="001A5337">
        <w:rPr>
          <w:rFonts w:eastAsia="Arial Unicode MS"/>
          <w:color w:val="000000"/>
          <w:kern w:val="1"/>
          <w:lang w:eastAsia="ar-SA"/>
        </w:rPr>
        <w:t xml:space="preserve"> да испуњава критеријуме за квалитативни избор</w:t>
      </w:r>
      <w:r w:rsidR="00D63B0A" w:rsidRPr="001A5337">
        <w:rPr>
          <w:rFonts w:eastAsia="Arial Unicode MS"/>
          <w:color w:val="000000"/>
          <w:kern w:val="1"/>
          <w:lang w:eastAsia="ar-SA"/>
        </w:rPr>
        <w:t xml:space="preserve"> (</w:t>
      </w:r>
      <w:r w:rsidR="00D63B0A" w:rsidRPr="001A5337">
        <w:rPr>
          <w:rFonts w:eastAsia="Arial Unicode MS"/>
          <w:i/>
          <w:color w:val="000000"/>
          <w:kern w:val="1"/>
          <w:lang w:eastAsia="ar-SA"/>
        </w:rPr>
        <w:t>Образац 2. у поглављу V ове конкурсне документације</w:t>
      </w:r>
      <w:r w:rsidR="00D63B0A" w:rsidRPr="001A5337">
        <w:rPr>
          <w:rFonts w:eastAsia="Arial Unicode MS"/>
          <w:color w:val="000000"/>
          <w:kern w:val="1"/>
          <w:lang w:eastAsia="ar-SA"/>
        </w:rPr>
        <w:t xml:space="preserve">). </w:t>
      </w:r>
      <w:r w:rsidR="005400A4" w:rsidRPr="001A5337">
        <w:rPr>
          <w:rFonts w:eastAsia="Arial Unicode MS"/>
          <w:color w:val="000000"/>
          <w:kern w:val="1"/>
          <w:lang w:eastAsia="ar-SA"/>
        </w:rPr>
        <w:t>Избор привредног субјекта доказују заједно.</w:t>
      </w:r>
    </w:p>
    <w:p w:rsidR="00372E79" w:rsidRPr="001A5337" w:rsidRDefault="00372E79" w:rsidP="00372E79">
      <w:pPr>
        <w:pStyle w:val="ListParagraph"/>
        <w:rPr>
          <w:rFonts w:eastAsia="Arial Unicode MS"/>
          <w:color w:val="000000"/>
          <w:kern w:val="1"/>
          <w:lang w:eastAsia="ar-SA"/>
        </w:rPr>
      </w:pPr>
    </w:p>
    <w:p w:rsidR="002E05D2" w:rsidRPr="001A5337"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1A5337">
        <w:rPr>
          <w:rFonts w:eastAsia="Arial Unicode MS"/>
          <w:color w:val="000000"/>
          <w:kern w:val="1"/>
          <w:lang w:eastAsia="ar-SA"/>
        </w:rPr>
        <w:t xml:space="preserve"> </w:t>
      </w:r>
      <w:r w:rsidR="00372E79" w:rsidRPr="001A5337">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sidRPr="001A5337">
        <w:rPr>
          <w:rFonts w:eastAsia="Arial Unicode MS"/>
          <w:color w:val="000000"/>
          <w:kern w:val="1"/>
          <w:lang w:eastAsia="ar-SA"/>
        </w:rPr>
        <w:t xml:space="preserve"> подизвођача о испуњености критеријума за </w:t>
      </w:r>
      <w:r w:rsidR="005E4642" w:rsidRPr="001A5337">
        <w:rPr>
          <w:rFonts w:eastAsia="Arial Unicode MS"/>
          <w:color w:val="000000"/>
          <w:kern w:val="1"/>
          <w:lang w:eastAsia="ar-SA"/>
        </w:rPr>
        <w:lastRenderedPageBreak/>
        <w:t>квалитативни избор привредног субјекта</w:t>
      </w:r>
      <w:r w:rsidR="00372E79" w:rsidRPr="001A5337">
        <w:rPr>
          <w:rFonts w:eastAsia="Arial Unicode MS"/>
          <w:color w:val="000000"/>
          <w:kern w:val="1"/>
          <w:lang w:eastAsia="ar-SA"/>
        </w:rPr>
        <w:t xml:space="preserve"> </w:t>
      </w:r>
      <w:r w:rsidR="000E566D" w:rsidRPr="001A5337">
        <w:rPr>
          <w:rFonts w:eastAsia="Arial Unicode MS"/>
          <w:color w:val="000000"/>
          <w:kern w:val="1"/>
          <w:lang w:eastAsia="ar-SA"/>
        </w:rPr>
        <w:t>(</w:t>
      </w:r>
      <w:r w:rsidR="000E566D" w:rsidRPr="001A5337">
        <w:rPr>
          <w:rFonts w:eastAsia="Arial Unicode MS"/>
          <w:i/>
          <w:color w:val="000000"/>
          <w:kern w:val="1"/>
          <w:lang w:eastAsia="ar-SA"/>
        </w:rPr>
        <w:t xml:space="preserve">Образац </w:t>
      </w:r>
      <w:r w:rsidR="00994CE2" w:rsidRPr="001A5337">
        <w:rPr>
          <w:rFonts w:eastAsia="Arial Unicode MS"/>
          <w:i/>
          <w:color w:val="000000"/>
          <w:kern w:val="1"/>
          <w:lang w:eastAsia="ar-SA"/>
        </w:rPr>
        <w:t>3</w:t>
      </w:r>
      <w:r w:rsidR="000E566D" w:rsidRPr="001A5337">
        <w:rPr>
          <w:rFonts w:eastAsia="Arial Unicode MS"/>
          <w:i/>
          <w:color w:val="000000"/>
          <w:kern w:val="1"/>
          <w:lang w:eastAsia="ar-SA"/>
        </w:rPr>
        <w:t>. у поглављу V ове конкурсне документације</w:t>
      </w:r>
      <w:r w:rsidR="000E566D" w:rsidRPr="001A5337">
        <w:rPr>
          <w:rFonts w:eastAsia="Arial Unicode MS"/>
          <w:color w:val="000000"/>
          <w:kern w:val="1"/>
          <w:lang w:eastAsia="ar-SA"/>
        </w:rPr>
        <w:t>)</w:t>
      </w:r>
      <w:r w:rsidR="00372E79" w:rsidRPr="001A5337">
        <w:rPr>
          <w:rFonts w:eastAsia="Arial Unicode MS"/>
          <w:color w:val="000000"/>
          <w:kern w:val="1"/>
          <w:lang w:eastAsia="ar-SA"/>
        </w:rPr>
        <w:t xml:space="preserve">. </w:t>
      </w:r>
    </w:p>
    <w:p w:rsidR="00B57C80" w:rsidRPr="001A5337" w:rsidRDefault="00B57C80" w:rsidP="00B57C80">
      <w:pPr>
        <w:pStyle w:val="ListParagraph"/>
        <w:rPr>
          <w:rFonts w:eastAsia="Arial Unicode MS"/>
          <w:color w:val="000000"/>
          <w:kern w:val="1"/>
          <w:lang w:eastAsia="ar-SA"/>
        </w:rPr>
      </w:pPr>
    </w:p>
    <w:p w:rsidR="00421F42" w:rsidRPr="001A5337"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sidRPr="001A5337">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1A5337" w:rsidRDefault="00FC65B0" w:rsidP="00FC65B0">
      <w:pPr>
        <w:suppressAutoHyphens/>
        <w:spacing w:line="100" w:lineRule="atLeast"/>
        <w:ind w:left="720"/>
        <w:jc w:val="both"/>
        <w:rPr>
          <w:rFonts w:eastAsia="Arial Unicode MS"/>
          <w:color w:val="000000"/>
          <w:kern w:val="1"/>
          <w:lang w:eastAsia="ar-SA"/>
        </w:rPr>
      </w:pPr>
    </w:p>
    <w:p w:rsidR="00FC65B0" w:rsidRPr="001A5337" w:rsidRDefault="00421F42" w:rsidP="00FC65B0">
      <w:pPr>
        <w:suppressAutoHyphens/>
        <w:spacing w:line="100" w:lineRule="atLeast"/>
        <w:ind w:left="720"/>
        <w:jc w:val="both"/>
        <w:rPr>
          <w:rFonts w:eastAsia="Arial Unicode MS"/>
          <w:color w:val="000000"/>
          <w:kern w:val="1"/>
          <w:lang w:eastAsia="ar-SA"/>
        </w:rPr>
      </w:pPr>
      <w:r w:rsidRPr="001A5337">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Pr="001A5337" w:rsidRDefault="008576D2" w:rsidP="00FC65B0">
      <w:pPr>
        <w:suppressAutoHyphens/>
        <w:spacing w:line="100" w:lineRule="atLeast"/>
        <w:ind w:left="720"/>
        <w:jc w:val="both"/>
        <w:rPr>
          <w:rFonts w:eastAsia="Arial Unicode MS"/>
          <w:color w:val="000000"/>
          <w:kern w:val="1"/>
          <w:lang w:eastAsia="ar-SA"/>
        </w:rPr>
      </w:pPr>
    </w:p>
    <w:p w:rsidR="008576D2" w:rsidRPr="001A5337" w:rsidRDefault="008576D2" w:rsidP="00FC65B0">
      <w:pPr>
        <w:suppressAutoHyphens/>
        <w:spacing w:line="100" w:lineRule="atLeast"/>
        <w:ind w:left="720"/>
        <w:jc w:val="both"/>
        <w:rPr>
          <w:rFonts w:eastAsia="Arial Unicode MS"/>
          <w:color w:val="000000"/>
          <w:kern w:val="1"/>
          <w:lang w:eastAsia="ar-SA"/>
        </w:rPr>
      </w:pPr>
    </w:p>
    <w:p w:rsidR="008576D2" w:rsidRPr="001A5337" w:rsidRDefault="008576D2" w:rsidP="00FC65B0">
      <w:pPr>
        <w:suppressAutoHyphens/>
        <w:spacing w:line="100" w:lineRule="atLeast"/>
        <w:ind w:left="720"/>
        <w:jc w:val="both"/>
        <w:rPr>
          <w:rFonts w:eastAsia="Arial Unicode MS"/>
          <w:color w:val="000000"/>
          <w:kern w:val="1"/>
          <w:lang w:eastAsia="ar-SA"/>
        </w:rPr>
      </w:pPr>
    </w:p>
    <w:p w:rsidR="008576D2" w:rsidRPr="001A5337" w:rsidRDefault="008576D2" w:rsidP="00FC65B0">
      <w:pPr>
        <w:suppressAutoHyphens/>
        <w:spacing w:line="100" w:lineRule="atLeast"/>
        <w:ind w:left="720"/>
        <w:jc w:val="both"/>
        <w:rPr>
          <w:rFonts w:eastAsia="Arial Unicode MS"/>
          <w:color w:val="000000"/>
          <w:kern w:val="1"/>
          <w:lang w:eastAsia="ar-SA"/>
        </w:rPr>
      </w:pPr>
    </w:p>
    <w:p w:rsidR="00FC65B0" w:rsidRPr="001A5337"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1A5337">
        <w:rPr>
          <w:rFonts w:eastAsia="Arial Unicode MS"/>
          <w:b/>
          <w:bCs/>
          <w:i/>
          <w:iCs/>
          <w:color w:val="000000"/>
          <w:kern w:val="1"/>
          <w:sz w:val="28"/>
          <w:szCs w:val="28"/>
          <w:lang w:eastAsia="ar-SA"/>
        </w:rPr>
        <w:t>I</w:t>
      </w:r>
      <w:r w:rsidR="00FC65B0" w:rsidRPr="001A5337">
        <w:rPr>
          <w:rFonts w:eastAsia="Arial Unicode MS"/>
          <w:b/>
          <w:i/>
          <w:color w:val="000000"/>
          <w:kern w:val="1"/>
          <w:sz w:val="28"/>
          <w:szCs w:val="28"/>
          <w:lang w:eastAsia="ar-SA"/>
        </w:rPr>
        <w:t>V</w:t>
      </w:r>
      <w:r w:rsidR="00FC65B0" w:rsidRPr="001A5337">
        <w:rPr>
          <w:rFonts w:eastAsia="Arial Unicode MS"/>
          <w:b/>
          <w:bCs/>
          <w:i/>
          <w:iCs/>
          <w:color w:val="000000"/>
          <w:kern w:val="1"/>
          <w:sz w:val="28"/>
          <w:szCs w:val="28"/>
          <w:lang w:val="ru-RU" w:eastAsia="ar-SA"/>
        </w:rPr>
        <w:t xml:space="preserve"> КРИТЕРИЈУМ ЗА </w:t>
      </w:r>
      <w:r w:rsidR="000E566D" w:rsidRPr="001A5337">
        <w:rPr>
          <w:rFonts w:eastAsia="Arial Unicode MS"/>
          <w:b/>
          <w:bCs/>
          <w:i/>
          <w:iCs/>
          <w:color w:val="000000"/>
          <w:kern w:val="1"/>
          <w:sz w:val="28"/>
          <w:szCs w:val="28"/>
          <w:lang w:val="ru-RU" w:eastAsia="ar-SA"/>
        </w:rPr>
        <w:t>ДОДЕЛУ УГОВОРА</w:t>
      </w:r>
    </w:p>
    <w:p w:rsidR="00FC65B0" w:rsidRPr="001A5337" w:rsidRDefault="00FC65B0" w:rsidP="00FC65B0">
      <w:pPr>
        <w:suppressAutoHyphens/>
        <w:spacing w:line="100" w:lineRule="atLeast"/>
        <w:jc w:val="center"/>
        <w:rPr>
          <w:rFonts w:eastAsia="Arial Unicode MS"/>
          <w:b/>
          <w:bCs/>
          <w:color w:val="000000"/>
          <w:kern w:val="1"/>
          <w:lang w:eastAsia="ar-SA"/>
        </w:rPr>
      </w:pPr>
    </w:p>
    <w:p w:rsidR="00FC65B0" w:rsidRPr="001A5337" w:rsidRDefault="00FC65B0" w:rsidP="00FC65B0">
      <w:pPr>
        <w:numPr>
          <w:ilvl w:val="0"/>
          <w:numId w:val="6"/>
        </w:numPr>
        <w:suppressAutoHyphens/>
        <w:spacing w:line="100" w:lineRule="atLeast"/>
        <w:jc w:val="both"/>
        <w:rPr>
          <w:rFonts w:eastAsia="Arial Unicode MS"/>
          <w:b/>
          <w:color w:val="000000"/>
          <w:kern w:val="1"/>
          <w:lang w:eastAsia="ar-SA"/>
        </w:rPr>
      </w:pPr>
      <w:r w:rsidRPr="001A5337">
        <w:rPr>
          <w:rFonts w:eastAsia="Arial Unicode MS"/>
          <w:b/>
          <w:color w:val="000000"/>
          <w:kern w:val="1"/>
          <w:lang w:eastAsia="ar-SA"/>
        </w:rPr>
        <w:t xml:space="preserve">Критеријум за доделу уговора: </w:t>
      </w:r>
    </w:p>
    <w:p w:rsidR="00FC65B0" w:rsidRPr="001A5337" w:rsidRDefault="00FC65B0" w:rsidP="00FC65B0">
      <w:pPr>
        <w:suppressAutoHyphens/>
        <w:spacing w:line="100" w:lineRule="atLeast"/>
        <w:ind w:left="720"/>
        <w:jc w:val="both"/>
        <w:rPr>
          <w:rFonts w:eastAsia="Arial Unicode MS"/>
          <w:color w:val="000000"/>
          <w:kern w:val="1"/>
          <w:lang w:eastAsia="ar-SA"/>
        </w:rPr>
      </w:pPr>
    </w:p>
    <w:p w:rsidR="00D77511" w:rsidRPr="001A5337" w:rsidRDefault="00D77511" w:rsidP="00FC65B0">
      <w:pPr>
        <w:suppressAutoHyphens/>
        <w:spacing w:line="100" w:lineRule="atLeast"/>
        <w:ind w:left="720"/>
        <w:jc w:val="both"/>
        <w:rPr>
          <w:rFonts w:eastAsia="Arial Unicode MS"/>
          <w:color w:val="000000"/>
          <w:kern w:val="1"/>
          <w:lang w:eastAsia="ar-SA"/>
        </w:rPr>
      </w:pPr>
      <w:r w:rsidRPr="001A5337">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1A5337" w:rsidRDefault="00FC65B0" w:rsidP="00FC65B0">
      <w:pPr>
        <w:suppressAutoHyphens/>
        <w:spacing w:line="100" w:lineRule="atLeast"/>
        <w:ind w:left="720"/>
        <w:jc w:val="both"/>
        <w:rPr>
          <w:rFonts w:eastAsia="Arial Unicode MS"/>
          <w:color w:val="000000"/>
          <w:kern w:val="1"/>
          <w:lang w:eastAsia="ar-SA"/>
        </w:rPr>
      </w:pPr>
      <w:r w:rsidRPr="001A5337">
        <w:rPr>
          <w:rFonts w:eastAsia="Arial Unicode MS"/>
          <w:color w:val="000000"/>
          <w:kern w:val="1"/>
          <w:lang w:eastAsia="ar-SA"/>
        </w:rPr>
        <w:t>Приликом оцене понуда као релевантна узимаће се укупна понуђена цена без ПДВ-а.</w:t>
      </w:r>
    </w:p>
    <w:p w:rsidR="00FC65B0" w:rsidRPr="001A5337" w:rsidRDefault="00FC65B0" w:rsidP="00FC65B0">
      <w:pPr>
        <w:suppressAutoHyphens/>
        <w:spacing w:line="100" w:lineRule="atLeast"/>
        <w:ind w:left="720"/>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numPr>
          <w:ilvl w:val="0"/>
          <w:numId w:val="6"/>
        </w:numPr>
        <w:suppressAutoHyphens/>
        <w:spacing w:line="100" w:lineRule="atLeast"/>
        <w:jc w:val="both"/>
        <w:rPr>
          <w:rFonts w:eastAsia="Arial Unicode MS"/>
          <w:b/>
          <w:bCs/>
          <w:color w:val="000000"/>
          <w:kern w:val="1"/>
          <w:lang w:eastAsia="ar-SA"/>
        </w:rPr>
      </w:pPr>
      <w:r w:rsidRPr="001A5337">
        <w:rPr>
          <w:rFonts w:eastAsia="Arial Unicode MS"/>
          <w:b/>
          <w:color w:val="000000"/>
          <w:kern w:val="1"/>
          <w:lang w:eastAsia="ar-SA"/>
        </w:rPr>
        <w:t>Е</w:t>
      </w:r>
      <w:r w:rsidRPr="001A5337">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sidRPr="001A5337">
        <w:rPr>
          <w:rFonts w:eastAsia="Arial Unicode MS"/>
          <w:b/>
          <w:bCs/>
          <w:color w:val="000000"/>
          <w:kern w:val="1"/>
          <w:lang w:eastAsia="ar-SA"/>
        </w:rPr>
        <w:t>које су након примене критеријума једнаке</w:t>
      </w:r>
      <w:r w:rsidRPr="001A5337">
        <w:rPr>
          <w:rFonts w:eastAsia="Arial Unicode MS"/>
          <w:b/>
          <w:bCs/>
          <w:color w:val="000000"/>
          <w:kern w:val="1"/>
          <w:lang w:eastAsia="ar-SA"/>
        </w:rPr>
        <w:t xml:space="preserve">: </w:t>
      </w:r>
    </w:p>
    <w:p w:rsidR="00FC65B0" w:rsidRPr="001A5337" w:rsidRDefault="00FC65B0" w:rsidP="00FC65B0">
      <w:pPr>
        <w:suppressAutoHyphens/>
        <w:spacing w:line="100" w:lineRule="atLeast"/>
        <w:jc w:val="both"/>
        <w:rPr>
          <w:rFonts w:eastAsia="Arial Unicode MS"/>
          <w:b/>
          <w:bCs/>
          <w:color w:val="000000"/>
          <w:kern w:val="1"/>
          <w:lang w:eastAsia="ar-SA"/>
        </w:rPr>
      </w:pPr>
    </w:p>
    <w:p w:rsidR="00FC65B0" w:rsidRPr="001A5337" w:rsidRDefault="00FC65B0" w:rsidP="00574765">
      <w:pPr>
        <w:suppressAutoHyphens/>
        <w:spacing w:line="100" w:lineRule="atLeast"/>
        <w:ind w:left="709"/>
        <w:jc w:val="both"/>
        <w:rPr>
          <w:rFonts w:eastAsia="Arial Unicode MS"/>
          <w:iCs/>
          <w:kern w:val="1"/>
          <w:lang w:eastAsia="ar-SA"/>
        </w:rPr>
      </w:pPr>
      <w:r w:rsidRPr="001A5337">
        <w:rPr>
          <w:rFonts w:eastAsia="Arial Unicode MS"/>
          <w:iCs/>
          <w:kern w:val="1"/>
          <w:lang w:eastAsia="ar-SA"/>
        </w:rPr>
        <w:t xml:space="preserve">Уколико </w:t>
      </w:r>
      <w:r w:rsidR="005D550D" w:rsidRPr="001A5337">
        <w:rPr>
          <w:rFonts w:eastAsia="Arial Unicode MS"/>
          <w:iCs/>
          <w:kern w:val="1"/>
          <w:lang w:eastAsia="ar-SA"/>
        </w:rPr>
        <w:t xml:space="preserve">су </w:t>
      </w:r>
      <w:r w:rsidRPr="001A5337">
        <w:rPr>
          <w:rFonts w:eastAsia="Arial Unicode MS"/>
          <w:iCs/>
          <w:kern w:val="1"/>
          <w:lang w:eastAsia="ar-SA"/>
        </w:rPr>
        <w:t xml:space="preserve">две или више понуда </w:t>
      </w:r>
      <w:r w:rsidR="005D550D" w:rsidRPr="001A5337">
        <w:rPr>
          <w:rFonts w:eastAsia="Arial Unicode MS"/>
          <w:iCs/>
          <w:kern w:val="1"/>
          <w:lang w:eastAsia="ar-SA"/>
        </w:rPr>
        <w:t>након примене критеријума једнаке</w:t>
      </w:r>
      <w:r w:rsidR="00574765" w:rsidRPr="001A5337">
        <w:rPr>
          <w:rFonts w:eastAsia="Arial Unicode MS"/>
          <w:iCs/>
          <w:kern w:val="1"/>
          <w:lang w:eastAsia="ar-SA"/>
        </w:rPr>
        <w:t xml:space="preserve"> наручилац ће доделити уговор понуђачу </w:t>
      </w:r>
      <w:r w:rsidR="005D550D" w:rsidRPr="001A5337">
        <w:rPr>
          <w:rFonts w:eastAsia="Arial Unicode MS"/>
          <w:iCs/>
          <w:kern w:val="1"/>
          <w:lang w:eastAsia="ar-SA"/>
        </w:rPr>
        <w:t xml:space="preserve"> </w:t>
      </w:r>
      <w:r w:rsidRPr="001A5337">
        <w:rPr>
          <w:rFonts w:eastAsia="Arial Unicode MS"/>
          <w:iCs/>
          <w:kern w:val="1"/>
          <w:lang w:eastAsia="ar-SA"/>
        </w:rPr>
        <w:t xml:space="preserve">који је понудио дужи </w:t>
      </w:r>
      <w:r w:rsidRPr="001A5337">
        <w:rPr>
          <w:rFonts w:eastAsia="Arial Unicode MS"/>
          <w:iCs/>
          <w:kern w:val="1"/>
          <w:lang w:val="sr-Cyrl-CS" w:eastAsia="ar-SA"/>
        </w:rPr>
        <w:t xml:space="preserve">период важења понуде. </w:t>
      </w:r>
    </w:p>
    <w:p w:rsidR="00574765" w:rsidRPr="001A5337" w:rsidRDefault="00FC65B0" w:rsidP="00FC65B0">
      <w:pPr>
        <w:suppressAutoHyphens/>
        <w:spacing w:line="100" w:lineRule="atLeast"/>
        <w:ind w:left="709"/>
        <w:jc w:val="both"/>
      </w:pPr>
      <w:r w:rsidRPr="001A5337">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1A5337">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1A5337">
        <w:t xml:space="preserve">Жребом ће бити обухваћене само оне понуде које </w:t>
      </w:r>
      <w:r w:rsidR="00574765" w:rsidRPr="001A5337">
        <w:t>су након примене критеријума цене и примене резервоног критеријума период важења понуде једнаке.</w:t>
      </w:r>
    </w:p>
    <w:p w:rsidR="00FC65B0" w:rsidRPr="001A5337" w:rsidRDefault="00FC65B0" w:rsidP="00FC65B0">
      <w:pPr>
        <w:suppressAutoHyphens/>
        <w:spacing w:line="100" w:lineRule="atLeast"/>
        <w:ind w:left="709"/>
        <w:jc w:val="both"/>
        <w:rPr>
          <w:rFonts w:eastAsia="Arial Unicode MS"/>
          <w:kern w:val="1"/>
          <w:lang w:eastAsia="ar-SA"/>
        </w:rPr>
      </w:pPr>
      <w:r w:rsidRPr="001A5337">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A5337">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Pr="001A5337" w:rsidRDefault="00283865" w:rsidP="00FC65B0">
      <w:pPr>
        <w:suppressAutoHyphens/>
        <w:spacing w:line="100" w:lineRule="atLeast"/>
        <w:ind w:left="709"/>
        <w:jc w:val="both"/>
        <w:rPr>
          <w:rFonts w:eastAsia="Arial Unicode MS"/>
          <w:kern w:val="1"/>
          <w:lang w:eastAsia="ar-SA"/>
        </w:rPr>
      </w:pPr>
    </w:p>
    <w:p w:rsidR="00283865" w:rsidRPr="001A5337" w:rsidRDefault="00283865" w:rsidP="00FC65B0">
      <w:pPr>
        <w:suppressAutoHyphens/>
        <w:spacing w:line="100" w:lineRule="atLeast"/>
        <w:ind w:left="709"/>
        <w:jc w:val="both"/>
        <w:rPr>
          <w:rFonts w:eastAsia="Arial Unicode MS"/>
          <w:kern w:val="1"/>
          <w:lang w:eastAsia="ar-SA"/>
        </w:rPr>
      </w:pPr>
    </w:p>
    <w:p w:rsidR="00283865" w:rsidRPr="001A5337" w:rsidRDefault="00283865" w:rsidP="00FC65B0">
      <w:pPr>
        <w:suppressAutoHyphens/>
        <w:spacing w:line="100" w:lineRule="atLeast"/>
        <w:ind w:left="709"/>
        <w:jc w:val="both"/>
        <w:rPr>
          <w:rFonts w:eastAsia="Arial Unicode MS"/>
          <w:kern w:val="1"/>
          <w:lang w:eastAsia="ar-SA"/>
        </w:rPr>
      </w:pPr>
    </w:p>
    <w:p w:rsidR="007E673D" w:rsidRPr="001A5337" w:rsidRDefault="007E673D" w:rsidP="00FC65B0">
      <w:pPr>
        <w:suppressAutoHyphens/>
        <w:spacing w:line="100" w:lineRule="atLeast"/>
        <w:ind w:left="709"/>
        <w:jc w:val="both"/>
        <w:rPr>
          <w:rFonts w:eastAsia="Arial Unicode MS"/>
          <w:kern w:val="1"/>
          <w:lang w:eastAsia="ar-SA"/>
        </w:rPr>
      </w:pPr>
    </w:p>
    <w:p w:rsidR="00631859" w:rsidRPr="001A5337" w:rsidRDefault="00631859" w:rsidP="00FC65B0">
      <w:pPr>
        <w:suppressAutoHyphens/>
        <w:spacing w:line="100" w:lineRule="atLeast"/>
        <w:ind w:left="709"/>
        <w:jc w:val="both"/>
        <w:rPr>
          <w:rFonts w:eastAsia="Arial Unicode MS"/>
          <w:kern w:val="1"/>
          <w:lang w:eastAsia="ar-SA"/>
        </w:rPr>
      </w:pPr>
    </w:p>
    <w:p w:rsidR="00631859" w:rsidRPr="001A5337" w:rsidRDefault="00631859" w:rsidP="00FC65B0">
      <w:pPr>
        <w:suppressAutoHyphens/>
        <w:spacing w:line="100" w:lineRule="atLeast"/>
        <w:ind w:left="709"/>
        <w:jc w:val="both"/>
        <w:rPr>
          <w:rFonts w:eastAsia="Arial Unicode MS"/>
          <w:kern w:val="1"/>
          <w:lang w:eastAsia="ar-SA"/>
        </w:rPr>
      </w:pPr>
    </w:p>
    <w:p w:rsidR="00631859" w:rsidRPr="001A5337" w:rsidRDefault="00631859" w:rsidP="00FC65B0">
      <w:pPr>
        <w:suppressAutoHyphens/>
        <w:spacing w:line="100" w:lineRule="atLeast"/>
        <w:ind w:left="709"/>
        <w:jc w:val="both"/>
        <w:rPr>
          <w:rFonts w:eastAsia="Arial Unicode MS"/>
          <w:kern w:val="1"/>
          <w:lang w:eastAsia="ar-SA"/>
        </w:rPr>
      </w:pPr>
    </w:p>
    <w:p w:rsidR="00631859" w:rsidRPr="001A5337" w:rsidRDefault="00631859" w:rsidP="00FC65B0">
      <w:pPr>
        <w:suppressAutoHyphens/>
        <w:spacing w:line="100" w:lineRule="atLeast"/>
        <w:ind w:left="709"/>
        <w:jc w:val="both"/>
        <w:rPr>
          <w:rFonts w:eastAsia="Arial Unicode MS"/>
          <w:kern w:val="1"/>
          <w:lang w:eastAsia="ar-SA"/>
        </w:rPr>
      </w:pPr>
    </w:p>
    <w:p w:rsidR="00631859" w:rsidRPr="001A5337" w:rsidRDefault="00631859" w:rsidP="00FC65B0">
      <w:pPr>
        <w:suppressAutoHyphens/>
        <w:spacing w:line="100" w:lineRule="atLeast"/>
        <w:ind w:left="709"/>
        <w:jc w:val="both"/>
        <w:rPr>
          <w:rFonts w:eastAsia="Arial Unicode MS"/>
          <w:kern w:val="1"/>
          <w:lang w:eastAsia="ar-SA"/>
        </w:rPr>
      </w:pPr>
    </w:p>
    <w:p w:rsidR="00631859" w:rsidRPr="001A5337" w:rsidRDefault="00631859" w:rsidP="00FC65B0">
      <w:pPr>
        <w:suppressAutoHyphens/>
        <w:spacing w:line="100" w:lineRule="atLeast"/>
        <w:ind w:left="709"/>
        <w:jc w:val="both"/>
        <w:rPr>
          <w:rFonts w:eastAsia="Arial Unicode MS"/>
          <w:kern w:val="1"/>
          <w:lang w:eastAsia="ar-SA"/>
        </w:rPr>
      </w:pPr>
    </w:p>
    <w:p w:rsidR="00283865" w:rsidRPr="001A5337" w:rsidRDefault="00283865" w:rsidP="00FC65B0">
      <w:pPr>
        <w:suppressAutoHyphens/>
        <w:spacing w:line="100" w:lineRule="atLeast"/>
        <w:ind w:left="709"/>
        <w:jc w:val="both"/>
        <w:rPr>
          <w:rFonts w:eastAsia="Arial Unicode MS"/>
          <w:kern w:val="1"/>
          <w:lang w:eastAsia="ar-SA"/>
        </w:rPr>
      </w:pPr>
    </w:p>
    <w:p w:rsidR="00283865" w:rsidRPr="001A5337" w:rsidRDefault="00283865" w:rsidP="00FC65B0">
      <w:pPr>
        <w:suppressAutoHyphens/>
        <w:spacing w:line="100" w:lineRule="atLeast"/>
        <w:ind w:left="709"/>
        <w:jc w:val="both"/>
        <w:rPr>
          <w:rFonts w:eastAsia="Arial Unicode MS"/>
          <w:kern w:val="1"/>
          <w:lang w:eastAsia="ar-SA"/>
        </w:rPr>
      </w:pPr>
    </w:p>
    <w:p w:rsidR="00283865" w:rsidRPr="001A5337" w:rsidRDefault="00283865" w:rsidP="00FC65B0">
      <w:pPr>
        <w:suppressAutoHyphens/>
        <w:spacing w:line="100" w:lineRule="atLeast"/>
        <w:ind w:left="709"/>
        <w:jc w:val="both"/>
        <w:rPr>
          <w:rFonts w:eastAsia="Arial Unicode MS"/>
          <w:b/>
          <w:bCs/>
          <w:iCs/>
          <w:kern w:val="1"/>
          <w:lang w:eastAsia="ar-SA"/>
        </w:rPr>
      </w:pPr>
    </w:p>
    <w:p w:rsidR="00FC65B0" w:rsidRPr="001A5337"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1A5337">
        <w:rPr>
          <w:rFonts w:eastAsia="Arial Unicode MS"/>
          <w:b/>
          <w:i/>
          <w:color w:val="000000"/>
          <w:kern w:val="1"/>
          <w:sz w:val="28"/>
          <w:szCs w:val="28"/>
          <w:lang w:eastAsia="ar-SA"/>
        </w:rPr>
        <w:t>V СПИСАК ОБРАЗАЦА КОЈИ СУ САСТАВНИ ДЕО КОНКУРСНЕ ДОКУМЕНТАЦИЈЕ</w:t>
      </w: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1A5337"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1A5337"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1A5337" w:rsidRDefault="00FC65B0" w:rsidP="00FC65B0">
            <w:pPr>
              <w:widowControl w:val="0"/>
              <w:spacing w:line="230" w:lineRule="exact"/>
              <w:ind w:left="100"/>
              <w:rPr>
                <w:bCs/>
                <w:color w:val="000000"/>
                <w:shd w:val="clear" w:color="auto" w:fill="FFFFFF"/>
                <w:lang w:val="sr-Cyrl-CS" w:eastAsia="sr-Cyrl-CS"/>
              </w:rPr>
            </w:pPr>
          </w:p>
          <w:p w:rsidR="00FC65B0" w:rsidRPr="001A5337" w:rsidRDefault="00FC65B0" w:rsidP="00FC65B0">
            <w:pPr>
              <w:widowControl w:val="0"/>
              <w:spacing w:line="230" w:lineRule="exact"/>
              <w:ind w:left="100"/>
              <w:rPr>
                <w:bCs/>
              </w:rPr>
            </w:pPr>
            <w:r w:rsidRPr="001A5337">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1A5337" w:rsidRDefault="00FC65B0" w:rsidP="00FC65B0">
            <w:pPr>
              <w:widowControl w:val="0"/>
              <w:spacing w:line="230" w:lineRule="exact"/>
              <w:ind w:left="120"/>
              <w:rPr>
                <w:bCs/>
                <w:color w:val="000000"/>
                <w:shd w:val="clear" w:color="auto" w:fill="FFFFFF"/>
                <w:lang w:val="sr-Cyrl-CS" w:eastAsia="sr-Cyrl-CS"/>
              </w:rPr>
            </w:pPr>
          </w:p>
          <w:p w:rsidR="00FC65B0" w:rsidRPr="001A5337" w:rsidRDefault="00FC65B0" w:rsidP="00FC65B0">
            <w:pPr>
              <w:widowControl w:val="0"/>
              <w:spacing w:line="230" w:lineRule="exact"/>
              <w:ind w:left="120"/>
              <w:rPr>
                <w:bCs/>
              </w:rPr>
            </w:pPr>
            <w:r w:rsidRPr="001A5337">
              <w:rPr>
                <w:b/>
                <w:bCs/>
                <w:color w:val="000000"/>
                <w:shd w:val="clear" w:color="auto" w:fill="95B3D7"/>
                <w:lang w:val="sr-Cyrl-CS" w:eastAsia="sr-Cyrl-CS"/>
              </w:rPr>
              <w:t>БРОЈ ОБРАСЦА</w:t>
            </w:r>
          </w:p>
        </w:tc>
      </w:tr>
      <w:tr w:rsidR="00FC65B0" w:rsidRPr="001A5337"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1A5337" w:rsidRDefault="00FC65B0" w:rsidP="00FC65B0">
            <w:pPr>
              <w:widowControl w:val="0"/>
              <w:spacing w:line="230" w:lineRule="exact"/>
              <w:ind w:left="120"/>
              <w:rPr>
                <w:b/>
                <w:bCs/>
                <w:color w:val="000000"/>
                <w:shd w:val="clear" w:color="auto" w:fill="FFFFFF"/>
              </w:rPr>
            </w:pPr>
          </w:p>
          <w:p w:rsidR="00FC65B0" w:rsidRPr="001A5337" w:rsidRDefault="00FC65B0" w:rsidP="00FC65B0">
            <w:pPr>
              <w:widowControl w:val="0"/>
              <w:spacing w:line="230" w:lineRule="exact"/>
              <w:ind w:left="120"/>
              <w:rPr>
                <w:b/>
                <w:bCs/>
              </w:rPr>
            </w:pPr>
            <w:r w:rsidRPr="001A5337">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1A5337" w:rsidRDefault="00FC65B0" w:rsidP="00FC65B0">
            <w:pPr>
              <w:widowControl w:val="0"/>
              <w:spacing w:line="230" w:lineRule="exact"/>
              <w:ind w:left="100"/>
              <w:rPr>
                <w:color w:val="000000"/>
                <w:shd w:val="clear" w:color="auto" w:fill="FFFFFF"/>
                <w:lang w:val="sr-Cyrl-CS" w:eastAsia="sr-Cyrl-CS"/>
              </w:rPr>
            </w:pPr>
          </w:p>
          <w:p w:rsidR="00FC65B0" w:rsidRPr="001A5337" w:rsidRDefault="00FC65B0" w:rsidP="00FC65B0">
            <w:pPr>
              <w:widowControl w:val="0"/>
              <w:spacing w:line="230" w:lineRule="exact"/>
              <w:ind w:left="100"/>
            </w:pPr>
            <w:r w:rsidRPr="001A5337">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1A5337" w:rsidRDefault="00FC65B0" w:rsidP="00FC65B0">
            <w:pPr>
              <w:widowControl w:val="0"/>
              <w:spacing w:line="230" w:lineRule="exact"/>
              <w:ind w:left="120"/>
              <w:rPr>
                <w:bCs/>
                <w:color w:val="000000"/>
                <w:shd w:val="clear" w:color="auto" w:fill="FFFFFF"/>
                <w:lang w:val="sr-Cyrl-CS" w:eastAsia="sr-Cyrl-CS"/>
              </w:rPr>
            </w:pPr>
          </w:p>
          <w:p w:rsidR="00FC65B0" w:rsidRPr="001A5337" w:rsidRDefault="00FC65B0" w:rsidP="00FC65B0">
            <w:pPr>
              <w:widowControl w:val="0"/>
              <w:spacing w:line="230" w:lineRule="exact"/>
              <w:ind w:left="120"/>
              <w:rPr>
                <w:bCs/>
              </w:rPr>
            </w:pPr>
            <w:r w:rsidRPr="001A5337">
              <w:rPr>
                <w:b/>
                <w:bCs/>
                <w:color w:val="000000"/>
                <w:shd w:val="clear" w:color="auto" w:fill="FFFFFF"/>
                <w:lang w:val="sr-Cyrl-CS" w:eastAsia="sr-Cyrl-CS"/>
              </w:rPr>
              <w:t xml:space="preserve">ОБРАЗАЦ БР. </w:t>
            </w:r>
            <w:r w:rsidRPr="001A5337">
              <w:rPr>
                <w:b/>
                <w:bCs/>
                <w:color w:val="000000"/>
                <w:shd w:val="clear" w:color="auto" w:fill="FFFFFF"/>
              </w:rPr>
              <w:t>1</w:t>
            </w:r>
          </w:p>
        </w:tc>
      </w:tr>
      <w:tr w:rsidR="00FC65B0" w:rsidRPr="001A5337"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1A5337" w:rsidRDefault="00FC65B0" w:rsidP="00FC65B0">
            <w:pPr>
              <w:widowControl w:val="0"/>
              <w:spacing w:line="230" w:lineRule="exact"/>
              <w:ind w:left="120"/>
              <w:rPr>
                <w:b/>
                <w:bCs/>
                <w:color w:val="000000"/>
                <w:shd w:val="clear" w:color="auto" w:fill="FFFFFF"/>
              </w:rPr>
            </w:pPr>
          </w:p>
          <w:p w:rsidR="00FC65B0" w:rsidRPr="001A5337" w:rsidRDefault="00574765" w:rsidP="00FC65B0">
            <w:pPr>
              <w:widowControl w:val="0"/>
              <w:spacing w:line="230" w:lineRule="exact"/>
              <w:ind w:left="120"/>
              <w:rPr>
                <w:b/>
                <w:bCs/>
                <w:color w:val="000000"/>
                <w:shd w:val="clear" w:color="auto" w:fill="FFFFFF"/>
              </w:rPr>
            </w:pPr>
            <w:r w:rsidRPr="001A5337">
              <w:rPr>
                <w:b/>
                <w:bCs/>
                <w:color w:val="000000"/>
                <w:shd w:val="clear" w:color="auto" w:fill="FFFFFF"/>
              </w:rPr>
              <w:t>2</w:t>
            </w:r>
            <w:r w:rsidR="00FC65B0" w:rsidRPr="001A5337">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A5337" w:rsidRDefault="00FC65B0" w:rsidP="00EA3836">
            <w:pPr>
              <w:widowControl w:val="0"/>
              <w:spacing w:line="230" w:lineRule="exact"/>
              <w:ind w:left="93"/>
              <w:rPr>
                <w:color w:val="000000"/>
                <w:shd w:val="clear" w:color="auto" w:fill="FFFFFF"/>
                <w:lang w:val="sr-Cyrl-CS" w:eastAsia="sr-Cyrl-CS"/>
              </w:rPr>
            </w:pPr>
            <w:r w:rsidRPr="001A5337">
              <w:rPr>
                <w:color w:val="000000"/>
                <w:shd w:val="clear" w:color="auto" w:fill="FFFFFF"/>
                <w:lang w:val="sr-Cyrl-CS" w:eastAsia="sr-Cyrl-CS"/>
              </w:rPr>
              <w:t xml:space="preserve">Изјава </w:t>
            </w:r>
            <w:r w:rsidR="00EA3836" w:rsidRPr="001A5337">
              <w:rPr>
                <w:color w:val="000000"/>
                <w:shd w:val="clear" w:color="auto" w:fill="FFFFFF"/>
                <w:lang w:val="sr-Cyrl-CS" w:eastAsia="sr-Cyrl-CS"/>
              </w:rPr>
              <w:t>привредног субјекта</w:t>
            </w:r>
            <w:r w:rsidRPr="001A5337">
              <w:rPr>
                <w:color w:val="000000"/>
                <w:shd w:val="clear" w:color="auto" w:fill="FFFFFF"/>
                <w:lang w:val="sr-Cyrl-CS" w:eastAsia="sr-Cyrl-CS"/>
              </w:rPr>
              <w:t xml:space="preserve"> о испуњености </w:t>
            </w:r>
            <w:r w:rsidR="00574765" w:rsidRPr="001A5337">
              <w:rPr>
                <w:color w:val="000000"/>
                <w:shd w:val="clear" w:color="auto" w:fill="FFFFFF"/>
                <w:lang w:val="sr-Cyrl-CS" w:eastAsia="sr-Cyrl-CS"/>
              </w:rPr>
              <w:t xml:space="preserve">критеријума за </w:t>
            </w:r>
            <w:r w:rsidR="00EA3836" w:rsidRPr="001A5337">
              <w:rPr>
                <w:color w:val="000000"/>
                <w:shd w:val="clear" w:color="auto" w:fill="FFFFFF"/>
                <w:lang w:val="sr-Cyrl-CS" w:eastAsia="sr-Cyrl-CS"/>
              </w:rPr>
              <w:t xml:space="preserve"> </w:t>
            </w:r>
            <w:r w:rsidR="00574765" w:rsidRPr="001A5337">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1A5337" w:rsidRDefault="00FC65B0" w:rsidP="00FC65B0">
            <w:pPr>
              <w:widowControl w:val="0"/>
              <w:spacing w:line="230" w:lineRule="exact"/>
              <w:ind w:left="120"/>
              <w:rPr>
                <w:bCs/>
                <w:color w:val="000000"/>
                <w:shd w:val="clear" w:color="auto" w:fill="FFFFFF"/>
                <w:lang w:val="sr-Cyrl-CS" w:eastAsia="sr-Cyrl-CS"/>
              </w:rPr>
            </w:pPr>
          </w:p>
          <w:p w:rsidR="00FC65B0" w:rsidRPr="001A5337" w:rsidRDefault="00FC65B0" w:rsidP="00574765">
            <w:pPr>
              <w:widowControl w:val="0"/>
              <w:spacing w:line="230" w:lineRule="exact"/>
              <w:ind w:left="120"/>
              <w:rPr>
                <w:bCs/>
              </w:rPr>
            </w:pPr>
            <w:r w:rsidRPr="001A5337">
              <w:rPr>
                <w:b/>
                <w:bCs/>
                <w:color w:val="000000"/>
                <w:shd w:val="clear" w:color="auto" w:fill="FFFFFF"/>
                <w:lang w:val="sr-Cyrl-CS" w:eastAsia="sr-Cyrl-CS"/>
              </w:rPr>
              <w:t xml:space="preserve">ОБРАЗАЦ БР. </w:t>
            </w:r>
            <w:r w:rsidR="00574765" w:rsidRPr="001A5337">
              <w:rPr>
                <w:b/>
                <w:bCs/>
                <w:color w:val="000000"/>
                <w:shd w:val="clear" w:color="auto" w:fill="FFFFFF"/>
                <w:lang w:val="sr-Cyrl-CS" w:eastAsia="sr-Cyrl-CS"/>
              </w:rPr>
              <w:t>2</w:t>
            </w:r>
          </w:p>
        </w:tc>
      </w:tr>
      <w:tr w:rsidR="00FC65B0" w:rsidRPr="001A5337"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1A5337" w:rsidRDefault="00FC65B0" w:rsidP="00FC65B0">
            <w:pPr>
              <w:widowControl w:val="0"/>
              <w:spacing w:line="230" w:lineRule="exact"/>
              <w:ind w:left="120"/>
              <w:rPr>
                <w:b/>
                <w:bCs/>
                <w:color w:val="000000"/>
                <w:shd w:val="clear" w:color="auto" w:fill="FFFFFF"/>
              </w:rPr>
            </w:pPr>
          </w:p>
          <w:p w:rsidR="00FC65B0" w:rsidRPr="001A5337" w:rsidRDefault="00574765" w:rsidP="00FC65B0">
            <w:pPr>
              <w:widowControl w:val="0"/>
              <w:spacing w:line="230" w:lineRule="exact"/>
              <w:ind w:left="120"/>
              <w:rPr>
                <w:b/>
                <w:bCs/>
              </w:rPr>
            </w:pPr>
            <w:r w:rsidRPr="001A5337">
              <w:rPr>
                <w:b/>
                <w:bCs/>
                <w:color w:val="000000"/>
                <w:shd w:val="clear" w:color="auto" w:fill="FFFFFF"/>
              </w:rPr>
              <w:t>3</w:t>
            </w:r>
            <w:r w:rsidR="00FC65B0" w:rsidRPr="001A5337">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A5337" w:rsidRDefault="00FC65B0" w:rsidP="00FC65B0">
            <w:pPr>
              <w:widowControl w:val="0"/>
              <w:spacing w:line="230" w:lineRule="exact"/>
              <w:ind w:left="100"/>
              <w:rPr>
                <w:color w:val="000000"/>
                <w:shd w:val="clear" w:color="auto" w:fill="FFFFFF"/>
                <w:lang w:val="sr-Cyrl-CS" w:eastAsia="sr-Cyrl-CS"/>
              </w:rPr>
            </w:pPr>
            <w:r w:rsidRPr="001A5337">
              <w:rPr>
                <w:color w:val="000000"/>
                <w:shd w:val="clear" w:color="auto" w:fill="FFFFFF"/>
                <w:lang w:val="sr-Cyrl-CS" w:eastAsia="sr-Cyrl-CS"/>
              </w:rPr>
              <w:t xml:space="preserve">Изјава подизвођача </w:t>
            </w:r>
            <w:r w:rsidR="00574765" w:rsidRPr="001A5337">
              <w:rPr>
                <w:color w:val="000000"/>
                <w:shd w:val="clear" w:color="auto" w:fill="FFFFFF"/>
                <w:lang w:val="sr-Cyrl-CS" w:eastAsia="sr-Cyrl-CS"/>
              </w:rPr>
              <w:t>испуњености 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1A5337" w:rsidRDefault="00FC65B0" w:rsidP="00FC65B0">
            <w:pPr>
              <w:widowControl w:val="0"/>
              <w:spacing w:line="230" w:lineRule="exact"/>
              <w:ind w:left="120"/>
              <w:rPr>
                <w:bCs/>
                <w:color w:val="000000"/>
                <w:shd w:val="clear" w:color="auto" w:fill="FFFFFF"/>
                <w:lang w:val="sr-Cyrl-CS" w:eastAsia="sr-Cyrl-CS"/>
              </w:rPr>
            </w:pPr>
          </w:p>
          <w:p w:rsidR="00FC65B0" w:rsidRPr="001A5337" w:rsidRDefault="00FC65B0" w:rsidP="00574765">
            <w:pPr>
              <w:widowControl w:val="0"/>
              <w:spacing w:line="230" w:lineRule="exact"/>
              <w:ind w:left="120"/>
              <w:rPr>
                <w:bCs/>
              </w:rPr>
            </w:pPr>
            <w:r w:rsidRPr="001A5337">
              <w:rPr>
                <w:b/>
                <w:bCs/>
                <w:color w:val="000000"/>
                <w:shd w:val="clear" w:color="auto" w:fill="FFFFFF"/>
                <w:lang w:val="sr-Cyrl-CS" w:eastAsia="sr-Cyrl-CS"/>
              </w:rPr>
              <w:t xml:space="preserve">ОБРАЗАЦ БР. </w:t>
            </w:r>
            <w:r w:rsidR="00574765" w:rsidRPr="001A5337">
              <w:rPr>
                <w:b/>
                <w:bCs/>
                <w:color w:val="000000"/>
                <w:shd w:val="clear" w:color="auto" w:fill="FFFFFF"/>
                <w:lang w:val="sr-Cyrl-CS" w:eastAsia="sr-Cyrl-CS"/>
              </w:rPr>
              <w:t>3</w:t>
            </w:r>
          </w:p>
        </w:tc>
      </w:tr>
      <w:tr w:rsidR="00FC65B0" w:rsidRPr="001A5337"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1A5337" w:rsidRDefault="00FC65B0" w:rsidP="00FC65B0">
            <w:pPr>
              <w:widowControl w:val="0"/>
              <w:spacing w:line="230" w:lineRule="exact"/>
              <w:ind w:left="120"/>
              <w:rPr>
                <w:b/>
                <w:bCs/>
                <w:color w:val="000000"/>
                <w:shd w:val="clear" w:color="auto" w:fill="FFFFFF"/>
              </w:rPr>
            </w:pPr>
          </w:p>
          <w:p w:rsidR="00FC65B0" w:rsidRPr="001A5337" w:rsidRDefault="00574765" w:rsidP="00FC65B0">
            <w:pPr>
              <w:widowControl w:val="0"/>
              <w:spacing w:line="230" w:lineRule="exact"/>
              <w:ind w:left="120"/>
              <w:rPr>
                <w:b/>
                <w:bCs/>
              </w:rPr>
            </w:pPr>
            <w:r w:rsidRPr="001A5337">
              <w:rPr>
                <w:b/>
                <w:bCs/>
                <w:color w:val="000000"/>
                <w:shd w:val="clear" w:color="auto" w:fill="FFFFFF"/>
              </w:rPr>
              <w:t>4</w:t>
            </w:r>
            <w:r w:rsidR="00FC65B0" w:rsidRPr="001A5337">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Pr="001A5337" w:rsidRDefault="00E27140" w:rsidP="00FC65B0">
            <w:pPr>
              <w:widowControl w:val="0"/>
              <w:spacing w:line="230" w:lineRule="exact"/>
              <w:ind w:left="100"/>
              <w:rPr>
                <w:color w:val="000000"/>
                <w:shd w:val="clear" w:color="auto" w:fill="FFFFFF"/>
                <w:lang w:val="sr-Cyrl-CS" w:eastAsia="sr-Cyrl-CS"/>
              </w:rPr>
            </w:pPr>
          </w:p>
          <w:p w:rsidR="00FC65B0" w:rsidRPr="001A5337" w:rsidRDefault="00E27140" w:rsidP="00FC65B0">
            <w:pPr>
              <w:widowControl w:val="0"/>
              <w:spacing w:line="230" w:lineRule="exact"/>
              <w:ind w:left="100"/>
              <w:rPr>
                <w:color w:val="000000"/>
                <w:shd w:val="clear" w:color="auto" w:fill="FFFFFF"/>
                <w:lang w:val="sr-Cyrl-CS" w:eastAsia="sr-Cyrl-CS"/>
              </w:rPr>
            </w:pPr>
            <w:r w:rsidRPr="001A5337">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1A5337" w:rsidRDefault="00FC65B0" w:rsidP="00FC65B0">
            <w:pPr>
              <w:widowControl w:val="0"/>
              <w:spacing w:line="230" w:lineRule="exact"/>
              <w:ind w:left="120"/>
              <w:rPr>
                <w:bCs/>
                <w:color w:val="000000"/>
                <w:shd w:val="clear" w:color="auto" w:fill="FFFFFF"/>
                <w:lang w:val="sr-Cyrl-CS" w:eastAsia="sr-Cyrl-CS"/>
              </w:rPr>
            </w:pPr>
          </w:p>
          <w:p w:rsidR="00FC65B0" w:rsidRPr="001A5337" w:rsidRDefault="00FC65B0" w:rsidP="00574765">
            <w:pPr>
              <w:widowControl w:val="0"/>
              <w:spacing w:line="230" w:lineRule="exact"/>
              <w:ind w:left="120"/>
              <w:rPr>
                <w:bCs/>
              </w:rPr>
            </w:pPr>
            <w:r w:rsidRPr="001A5337">
              <w:rPr>
                <w:b/>
                <w:bCs/>
                <w:color w:val="000000"/>
                <w:shd w:val="clear" w:color="auto" w:fill="FFFFFF"/>
                <w:lang w:val="sr-Cyrl-CS" w:eastAsia="sr-Cyrl-CS"/>
              </w:rPr>
              <w:t xml:space="preserve">ОБРАЗАЦ БР. </w:t>
            </w:r>
            <w:r w:rsidR="00574765" w:rsidRPr="001A5337">
              <w:rPr>
                <w:b/>
                <w:bCs/>
                <w:color w:val="000000"/>
                <w:shd w:val="clear" w:color="auto" w:fill="FFFFFF"/>
                <w:lang w:val="sr-Cyrl-CS" w:eastAsia="sr-Cyrl-CS"/>
              </w:rPr>
              <w:t>4</w:t>
            </w:r>
          </w:p>
        </w:tc>
      </w:tr>
      <w:tr w:rsidR="00FC65B0" w:rsidRPr="001A5337"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1A5337" w:rsidRDefault="00FC65B0" w:rsidP="00FC65B0">
            <w:pPr>
              <w:widowControl w:val="0"/>
              <w:spacing w:line="230" w:lineRule="exact"/>
              <w:ind w:left="120"/>
              <w:rPr>
                <w:b/>
                <w:bCs/>
                <w:color w:val="000000"/>
                <w:shd w:val="clear" w:color="auto" w:fill="FFFFFF"/>
              </w:rPr>
            </w:pPr>
          </w:p>
          <w:p w:rsidR="00FC65B0" w:rsidRPr="001A5337" w:rsidRDefault="00574765" w:rsidP="00FC65B0">
            <w:pPr>
              <w:widowControl w:val="0"/>
              <w:spacing w:line="230" w:lineRule="exact"/>
              <w:ind w:left="120"/>
              <w:rPr>
                <w:b/>
                <w:bCs/>
              </w:rPr>
            </w:pPr>
            <w:r w:rsidRPr="001A5337">
              <w:rPr>
                <w:b/>
                <w:bCs/>
                <w:color w:val="000000"/>
                <w:shd w:val="clear" w:color="auto" w:fill="FFFFFF"/>
              </w:rPr>
              <w:t>5</w:t>
            </w:r>
            <w:r w:rsidR="00FC65B0" w:rsidRPr="001A5337">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A5337" w:rsidRDefault="00FC65B0" w:rsidP="00FC65B0">
            <w:pPr>
              <w:widowControl w:val="0"/>
              <w:spacing w:line="230" w:lineRule="exact"/>
              <w:ind w:left="100"/>
              <w:rPr>
                <w:color w:val="000000"/>
                <w:shd w:val="clear" w:color="auto" w:fill="FFFFFF"/>
                <w:lang w:val="sr-Cyrl-CS" w:eastAsia="sr-Cyrl-CS"/>
              </w:rPr>
            </w:pPr>
          </w:p>
          <w:p w:rsidR="00E27140" w:rsidRPr="001A5337" w:rsidRDefault="00E27140" w:rsidP="00FC65B0">
            <w:pPr>
              <w:widowControl w:val="0"/>
              <w:spacing w:line="230" w:lineRule="exact"/>
              <w:ind w:left="100"/>
              <w:rPr>
                <w:color w:val="000000"/>
                <w:shd w:val="clear" w:color="auto" w:fill="FFFFFF"/>
                <w:lang w:val="sr-Cyrl-CS" w:eastAsia="sr-Cyrl-CS"/>
              </w:rPr>
            </w:pPr>
            <w:r w:rsidRPr="001A5337">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1A5337" w:rsidRDefault="00FC65B0" w:rsidP="00FC65B0">
            <w:pPr>
              <w:widowControl w:val="0"/>
              <w:spacing w:line="230" w:lineRule="exact"/>
              <w:ind w:left="120"/>
              <w:rPr>
                <w:bCs/>
                <w:color w:val="000000"/>
                <w:shd w:val="clear" w:color="auto" w:fill="FFFFFF"/>
                <w:lang w:val="sr-Cyrl-CS" w:eastAsia="sr-Cyrl-CS"/>
              </w:rPr>
            </w:pPr>
          </w:p>
          <w:p w:rsidR="00FC65B0" w:rsidRPr="001A5337" w:rsidRDefault="00FC65B0" w:rsidP="00574765">
            <w:pPr>
              <w:widowControl w:val="0"/>
              <w:spacing w:line="230" w:lineRule="exact"/>
              <w:ind w:left="120"/>
              <w:rPr>
                <w:bCs/>
                <w:color w:val="000000"/>
                <w:shd w:val="clear" w:color="auto" w:fill="FFFFFF"/>
                <w:lang w:eastAsia="sr-Cyrl-CS"/>
              </w:rPr>
            </w:pPr>
            <w:r w:rsidRPr="001A5337">
              <w:rPr>
                <w:b/>
                <w:bCs/>
                <w:color w:val="000000"/>
                <w:shd w:val="clear" w:color="auto" w:fill="FFFFFF"/>
                <w:lang w:val="sr-Cyrl-CS" w:eastAsia="sr-Cyrl-CS"/>
              </w:rPr>
              <w:t xml:space="preserve">ОБРАЗАЦ БР. </w:t>
            </w:r>
            <w:r w:rsidR="00574765" w:rsidRPr="001A5337">
              <w:rPr>
                <w:b/>
                <w:bCs/>
                <w:color w:val="000000"/>
                <w:shd w:val="clear" w:color="auto" w:fill="FFFFFF"/>
                <w:lang w:val="sr-Cyrl-CS" w:eastAsia="sr-Cyrl-CS"/>
              </w:rPr>
              <w:t>5</w:t>
            </w:r>
          </w:p>
        </w:tc>
      </w:tr>
      <w:tr w:rsidR="00FC65B0" w:rsidRPr="001A5337"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1A5337" w:rsidRDefault="00FC65B0" w:rsidP="00FC65B0">
            <w:pPr>
              <w:widowControl w:val="0"/>
              <w:spacing w:line="230" w:lineRule="exact"/>
              <w:ind w:left="120"/>
              <w:rPr>
                <w:b/>
                <w:bCs/>
              </w:rPr>
            </w:pPr>
          </w:p>
          <w:p w:rsidR="00FC65B0" w:rsidRPr="001A5337" w:rsidRDefault="00574765" w:rsidP="00FC65B0">
            <w:pPr>
              <w:widowControl w:val="0"/>
              <w:spacing w:line="230" w:lineRule="exact"/>
              <w:ind w:left="120"/>
              <w:rPr>
                <w:b/>
                <w:bCs/>
              </w:rPr>
            </w:pPr>
            <w:r w:rsidRPr="001A5337">
              <w:rPr>
                <w:b/>
                <w:bCs/>
              </w:rPr>
              <w:t>6</w:t>
            </w:r>
            <w:r w:rsidR="00FC65B0" w:rsidRPr="001A5337">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1A5337" w:rsidRDefault="00FC65B0" w:rsidP="00FC65B0">
            <w:pPr>
              <w:widowControl w:val="0"/>
              <w:spacing w:line="230" w:lineRule="exact"/>
              <w:ind w:left="100"/>
              <w:rPr>
                <w:color w:val="000000"/>
                <w:shd w:val="clear" w:color="auto" w:fill="FFFFFF"/>
                <w:lang w:val="sr-Cyrl-CS" w:eastAsia="sr-Cyrl-CS"/>
              </w:rPr>
            </w:pPr>
          </w:p>
          <w:p w:rsidR="00FC65B0" w:rsidRPr="001A5337" w:rsidRDefault="00FC65B0" w:rsidP="00FC65B0">
            <w:pPr>
              <w:widowControl w:val="0"/>
              <w:spacing w:line="230" w:lineRule="exact"/>
              <w:ind w:left="100"/>
            </w:pPr>
            <w:r w:rsidRPr="001A5337">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1A5337" w:rsidRDefault="00FC65B0" w:rsidP="00FC65B0">
            <w:pPr>
              <w:widowControl w:val="0"/>
              <w:spacing w:line="230" w:lineRule="exact"/>
              <w:ind w:left="120"/>
              <w:rPr>
                <w:b/>
                <w:bCs/>
                <w:color w:val="000000"/>
                <w:shd w:val="clear" w:color="auto" w:fill="FFFFFF"/>
                <w:lang w:val="sr-Cyrl-CS" w:eastAsia="sr-Cyrl-CS"/>
              </w:rPr>
            </w:pPr>
          </w:p>
          <w:p w:rsidR="00FC65B0" w:rsidRPr="001A5337" w:rsidRDefault="00FC65B0" w:rsidP="00574765">
            <w:pPr>
              <w:widowControl w:val="0"/>
              <w:spacing w:line="230" w:lineRule="exact"/>
              <w:ind w:left="120"/>
              <w:rPr>
                <w:bCs/>
                <w:color w:val="000000"/>
                <w:shd w:val="clear" w:color="auto" w:fill="FFFFFF"/>
                <w:lang w:eastAsia="sr-Cyrl-CS"/>
              </w:rPr>
            </w:pPr>
            <w:r w:rsidRPr="001A5337">
              <w:rPr>
                <w:b/>
                <w:bCs/>
                <w:color w:val="000000"/>
                <w:shd w:val="clear" w:color="auto" w:fill="FFFFFF"/>
                <w:lang w:val="sr-Cyrl-CS" w:eastAsia="sr-Cyrl-CS"/>
              </w:rPr>
              <w:t xml:space="preserve">ОБРАЗАЦ БР. </w:t>
            </w:r>
            <w:r w:rsidR="00574765" w:rsidRPr="001A5337">
              <w:rPr>
                <w:b/>
                <w:bCs/>
                <w:color w:val="000000"/>
                <w:shd w:val="clear" w:color="auto" w:fill="FFFFFF"/>
                <w:lang w:val="sr-Cyrl-CS" w:eastAsia="sr-Cyrl-CS"/>
              </w:rPr>
              <w:t>6</w:t>
            </w:r>
          </w:p>
        </w:tc>
      </w:tr>
      <w:tr w:rsidR="00FC65B0" w:rsidRPr="001A5337"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1A5337" w:rsidRDefault="00FC65B0" w:rsidP="00FC65B0">
            <w:pPr>
              <w:widowControl w:val="0"/>
              <w:spacing w:line="230" w:lineRule="exact"/>
              <w:ind w:left="120"/>
              <w:rPr>
                <w:b/>
                <w:bCs/>
                <w:color w:val="000000"/>
                <w:shd w:val="clear" w:color="auto" w:fill="FFFFFF"/>
              </w:rPr>
            </w:pPr>
          </w:p>
          <w:p w:rsidR="00FC65B0" w:rsidRPr="001A5337" w:rsidRDefault="00574765" w:rsidP="00FC65B0">
            <w:pPr>
              <w:widowControl w:val="0"/>
              <w:spacing w:line="230" w:lineRule="exact"/>
              <w:ind w:left="120"/>
              <w:rPr>
                <w:b/>
                <w:bCs/>
                <w:color w:val="000000"/>
                <w:shd w:val="clear" w:color="auto" w:fill="FFFFFF"/>
              </w:rPr>
            </w:pPr>
            <w:r w:rsidRPr="001A5337">
              <w:rPr>
                <w:b/>
                <w:bCs/>
                <w:color w:val="000000"/>
                <w:shd w:val="clear" w:color="auto" w:fill="FFFFFF"/>
              </w:rPr>
              <w:t>7</w:t>
            </w:r>
            <w:r w:rsidR="00FC65B0" w:rsidRPr="001A5337">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1A5337" w:rsidRDefault="00FC65B0" w:rsidP="00FC65B0">
            <w:pPr>
              <w:widowControl w:val="0"/>
              <w:spacing w:line="230" w:lineRule="exact"/>
              <w:ind w:left="100"/>
              <w:rPr>
                <w:color w:val="000000"/>
                <w:shd w:val="clear" w:color="auto" w:fill="FFFFFF"/>
                <w:lang w:val="sr-Cyrl-CS" w:eastAsia="sr-Cyrl-CS"/>
              </w:rPr>
            </w:pPr>
          </w:p>
          <w:p w:rsidR="00FC65B0" w:rsidRPr="001A5337" w:rsidRDefault="00FC65B0" w:rsidP="0069533E">
            <w:pPr>
              <w:widowControl w:val="0"/>
              <w:spacing w:line="230" w:lineRule="exact"/>
              <w:ind w:left="100"/>
              <w:rPr>
                <w:color w:val="000000"/>
                <w:shd w:val="clear" w:color="auto" w:fill="FFFFFF"/>
                <w:lang w:val="sr-Cyrl-CS" w:eastAsia="sr-Cyrl-CS"/>
              </w:rPr>
            </w:pPr>
            <w:r w:rsidRPr="001A5337">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1A5337" w:rsidRDefault="00FC65B0" w:rsidP="00FC65B0">
            <w:pPr>
              <w:widowControl w:val="0"/>
              <w:spacing w:line="230" w:lineRule="exact"/>
              <w:ind w:left="120"/>
              <w:rPr>
                <w:bCs/>
                <w:color w:val="000000"/>
                <w:shd w:val="clear" w:color="auto" w:fill="FFFFFF"/>
                <w:lang w:eastAsia="sr-Cyrl-CS"/>
              </w:rPr>
            </w:pPr>
          </w:p>
          <w:p w:rsidR="00FC65B0" w:rsidRPr="001A5337" w:rsidRDefault="00FC65B0" w:rsidP="00574765">
            <w:pPr>
              <w:widowControl w:val="0"/>
              <w:spacing w:line="230" w:lineRule="exact"/>
              <w:ind w:left="120"/>
              <w:rPr>
                <w:bCs/>
                <w:color w:val="000000"/>
                <w:shd w:val="clear" w:color="auto" w:fill="FFFFFF"/>
                <w:lang w:eastAsia="sr-Cyrl-CS"/>
              </w:rPr>
            </w:pPr>
            <w:r w:rsidRPr="001A5337">
              <w:rPr>
                <w:b/>
                <w:bCs/>
                <w:color w:val="000000"/>
                <w:shd w:val="clear" w:color="auto" w:fill="FFFFFF"/>
                <w:lang w:val="sr-Cyrl-CS" w:eastAsia="sr-Cyrl-CS"/>
              </w:rPr>
              <w:t xml:space="preserve">ОБРАЗАЦ БР. </w:t>
            </w:r>
            <w:r w:rsidR="00574765" w:rsidRPr="001A5337">
              <w:rPr>
                <w:b/>
                <w:bCs/>
                <w:color w:val="000000"/>
                <w:shd w:val="clear" w:color="auto" w:fill="FFFFFF"/>
                <w:lang w:val="sr-Cyrl-CS" w:eastAsia="sr-Cyrl-CS"/>
              </w:rPr>
              <w:t>7</w:t>
            </w:r>
          </w:p>
        </w:tc>
      </w:tr>
    </w:tbl>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jc w:val="both"/>
        <w:rPr>
          <w:rFonts w:eastAsia="Arial Unicode MS"/>
          <w:color w:val="000000"/>
          <w:kern w:val="1"/>
          <w:lang w:eastAsia="ar-SA"/>
        </w:rPr>
      </w:pPr>
    </w:p>
    <w:p w:rsidR="00620990" w:rsidRPr="001A5337" w:rsidRDefault="00620990" w:rsidP="00FC65B0">
      <w:pPr>
        <w:suppressAutoHyphens/>
        <w:spacing w:line="100" w:lineRule="atLeast"/>
        <w:jc w:val="both"/>
        <w:rPr>
          <w:rFonts w:eastAsia="Arial Unicode MS"/>
          <w:color w:val="000000"/>
          <w:kern w:val="1"/>
          <w:lang w:eastAsia="ar-SA"/>
        </w:rPr>
      </w:pPr>
    </w:p>
    <w:p w:rsidR="00620990" w:rsidRPr="001A5337" w:rsidRDefault="00620990"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574765" w:rsidRPr="001A5337" w:rsidRDefault="00574765" w:rsidP="00FC65B0">
      <w:pPr>
        <w:suppressAutoHyphens/>
        <w:spacing w:line="100" w:lineRule="atLeast"/>
        <w:jc w:val="both"/>
        <w:rPr>
          <w:rFonts w:eastAsia="Arial Unicode MS"/>
          <w:color w:val="000000"/>
          <w:kern w:val="1"/>
          <w:lang w:eastAsia="ar-SA"/>
        </w:rPr>
      </w:pPr>
    </w:p>
    <w:p w:rsidR="00FB677C" w:rsidRPr="001A5337" w:rsidRDefault="00FB677C" w:rsidP="00FC65B0">
      <w:pPr>
        <w:suppressAutoHyphens/>
        <w:spacing w:line="100" w:lineRule="atLeast"/>
        <w:jc w:val="both"/>
        <w:rPr>
          <w:rFonts w:eastAsia="Arial Unicode MS"/>
          <w:color w:val="000000"/>
          <w:kern w:val="1"/>
          <w:lang w:eastAsia="ar-SA"/>
        </w:rPr>
      </w:pPr>
    </w:p>
    <w:p w:rsidR="00FB677C" w:rsidRPr="001A5337" w:rsidRDefault="00FB677C" w:rsidP="00FC65B0">
      <w:pPr>
        <w:suppressAutoHyphens/>
        <w:spacing w:line="100" w:lineRule="atLeast"/>
        <w:jc w:val="both"/>
        <w:rPr>
          <w:rFonts w:eastAsia="Arial Unicode MS"/>
          <w:color w:val="000000"/>
          <w:kern w:val="1"/>
          <w:lang w:eastAsia="ar-SA"/>
        </w:rPr>
      </w:pPr>
    </w:p>
    <w:p w:rsidR="00FB677C" w:rsidRPr="001A5337" w:rsidRDefault="00FB677C" w:rsidP="00FC65B0">
      <w:pPr>
        <w:suppressAutoHyphens/>
        <w:spacing w:line="100" w:lineRule="atLeast"/>
        <w:jc w:val="both"/>
        <w:rPr>
          <w:rFonts w:eastAsia="Arial Unicode MS"/>
          <w:color w:val="000000"/>
          <w:kern w:val="1"/>
          <w:lang w:eastAsia="ar-SA"/>
        </w:rPr>
      </w:pPr>
    </w:p>
    <w:p w:rsidR="00FB677C" w:rsidRPr="001A5337" w:rsidRDefault="00FB677C" w:rsidP="00FC65B0">
      <w:pPr>
        <w:suppressAutoHyphens/>
        <w:spacing w:line="100" w:lineRule="atLeast"/>
        <w:jc w:val="both"/>
        <w:rPr>
          <w:rFonts w:eastAsia="Arial Unicode MS"/>
          <w:color w:val="000000"/>
          <w:kern w:val="1"/>
          <w:lang w:eastAsia="ar-SA"/>
        </w:rPr>
      </w:pPr>
    </w:p>
    <w:p w:rsidR="00FB677C" w:rsidRPr="001A5337" w:rsidRDefault="00FB677C" w:rsidP="00FC65B0">
      <w:pPr>
        <w:suppressAutoHyphens/>
        <w:spacing w:line="100" w:lineRule="atLeast"/>
        <w:jc w:val="both"/>
        <w:rPr>
          <w:rFonts w:eastAsia="Arial Unicode MS"/>
          <w:color w:val="000000"/>
          <w:kern w:val="1"/>
          <w:lang w:eastAsia="ar-SA"/>
        </w:rPr>
      </w:pPr>
    </w:p>
    <w:p w:rsidR="00F515F9" w:rsidRPr="00061D5D" w:rsidRDefault="00F515F9"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ind w:left="720"/>
        <w:jc w:val="right"/>
        <w:rPr>
          <w:rFonts w:eastAsia="Arial Unicode MS"/>
          <w:b/>
          <w:bCs/>
          <w:iCs/>
          <w:color w:val="000000"/>
          <w:kern w:val="1"/>
          <w:sz w:val="28"/>
          <w:szCs w:val="28"/>
          <w:lang w:eastAsia="ar-SA"/>
        </w:rPr>
      </w:pPr>
      <w:r w:rsidRPr="001A5337">
        <w:rPr>
          <w:rFonts w:eastAsia="Arial Unicode MS"/>
          <w:b/>
          <w:bCs/>
          <w:iCs/>
          <w:color w:val="000000"/>
          <w:kern w:val="1"/>
          <w:sz w:val="28"/>
          <w:szCs w:val="28"/>
          <w:lang w:eastAsia="ar-SA"/>
        </w:rPr>
        <w:lastRenderedPageBreak/>
        <w:t>(ОБРАЗАЦ БР.1)</w:t>
      </w:r>
    </w:p>
    <w:p w:rsidR="00FC65B0" w:rsidRPr="001A5337" w:rsidRDefault="00FC65B0" w:rsidP="00FC65B0">
      <w:pPr>
        <w:suppressAutoHyphens/>
        <w:spacing w:line="100" w:lineRule="atLeast"/>
        <w:ind w:left="720"/>
        <w:jc w:val="center"/>
        <w:rPr>
          <w:rFonts w:eastAsia="Arial Unicode MS"/>
          <w:b/>
          <w:bCs/>
          <w:iCs/>
          <w:color w:val="000000"/>
          <w:kern w:val="1"/>
          <w:sz w:val="28"/>
          <w:szCs w:val="28"/>
          <w:lang w:eastAsia="ar-SA"/>
        </w:rPr>
      </w:pPr>
      <w:r w:rsidRPr="001A5337">
        <w:rPr>
          <w:rFonts w:eastAsia="Arial Unicode MS"/>
          <w:b/>
          <w:bCs/>
          <w:iCs/>
          <w:color w:val="000000"/>
          <w:kern w:val="1"/>
          <w:sz w:val="28"/>
          <w:szCs w:val="28"/>
          <w:lang w:eastAsia="ar-SA"/>
        </w:rPr>
        <w:t>ОБРАЗАЦ ПОНУДЕ</w:t>
      </w:r>
    </w:p>
    <w:p w:rsidR="00AF0D7D" w:rsidRPr="001A5337"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A5337" w:rsidRDefault="00FC65B0" w:rsidP="00FC65B0">
      <w:pPr>
        <w:suppressAutoHyphens/>
        <w:spacing w:line="100" w:lineRule="atLeast"/>
        <w:jc w:val="both"/>
        <w:rPr>
          <w:rFonts w:eastAsia="Arial Unicode MS"/>
          <w:i/>
          <w:iCs/>
          <w:color w:val="000000"/>
          <w:kern w:val="1"/>
          <w:lang w:eastAsia="ar-SA"/>
        </w:rPr>
      </w:pPr>
      <w:r w:rsidRPr="001A5337">
        <w:rPr>
          <w:rFonts w:eastAsia="Arial Unicode MS"/>
          <w:iCs/>
          <w:color w:val="000000"/>
          <w:kern w:val="1"/>
          <w:lang w:eastAsia="ar-SA"/>
        </w:rPr>
        <w:t>Понуда бр</w:t>
      </w:r>
      <w:r w:rsidR="00AF0D7D" w:rsidRPr="001A5337">
        <w:rPr>
          <w:rFonts w:eastAsia="Arial Unicode MS"/>
          <w:iCs/>
          <w:color w:val="000000"/>
          <w:kern w:val="1"/>
          <w:lang w:eastAsia="ar-SA"/>
        </w:rPr>
        <w:t xml:space="preserve">ој </w:t>
      </w:r>
      <w:r w:rsidRPr="001A5337">
        <w:rPr>
          <w:rFonts w:eastAsia="Arial Unicode MS"/>
          <w:iCs/>
          <w:color w:val="000000"/>
          <w:kern w:val="1"/>
          <w:lang w:eastAsia="ar-SA"/>
        </w:rPr>
        <w:t>_______________ од ___________ 20</w:t>
      </w:r>
      <w:r w:rsidR="008F65F9" w:rsidRPr="001A5337">
        <w:rPr>
          <w:rFonts w:eastAsia="Arial Unicode MS"/>
          <w:iCs/>
          <w:color w:val="000000"/>
          <w:kern w:val="1"/>
          <w:lang w:eastAsia="ar-SA"/>
        </w:rPr>
        <w:t>2</w:t>
      </w:r>
      <w:r w:rsidR="00726401" w:rsidRPr="001A5337">
        <w:rPr>
          <w:rFonts w:eastAsia="Arial Unicode MS"/>
          <w:iCs/>
          <w:color w:val="000000"/>
          <w:kern w:val="1"/>
          <w:lang w:eastAsia="ar-SA"/>
        </w:rPr>
        <w:t>1</w:t>
      </w:r>
      <w:r w:rsidRPr="001A5337">
        <w:rPr>
          <w:rFonts w:eastAsia="Arial Unicode MS"/>
          <w:iCs/>
          <w:color w:val="000000"/>
          <w:kern w:val="1"/>
          <w:lang w:eastAsia="ar-SA"/>
        </w:rPr>
        <w:t>. године за набавку</w:t>
      </w:r>
      <w:r w:rsidRPr="001A5337">
        <w:rPr>
          <w:rFonts w:eastAsia="Arial Unicode MS"/>
          <w:iCs/>
          <w:color w:val="000000"/>
          <w:kern w:val="1"/>
          <w:lang w:val="sr-Cyrl-CS" w:eastAsia="ar-SA"/>
        </w:rPr>
        <w:t xml:space="preserve"> </w:t>
      </w:r>
      <w:r w:rsidR="00574765" w:rsidRPr="001A5337">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sidRPr="001A5337">
        <w:rPr>
          <w:rFonts w:eastAsia="Arial Unicode MS"/>
          <w:iCs/>
          <w:color w:val="000000"/>
          <w:kern w:val="1"/>
          <w:lang w:val="sr-Cyrl-CS" w:eastAsia="ar-SA"/>
        </w:rPr>
        <w:t>с</w:t>
      </w:r>
      <w:r w:rsidR="00574765" w:rsidRPr="001A5337">
        <w:rPr>
          <w:rFonts w:eastAsia="Arial Unicode MS"/>
          <w:iCs/>
          <w:color w:val="000000"/>
          <w:kern w:val="1"/>
          <w:lang w:val="sr-Cyrl-CS" w:eastAsia="ar-SA"/>
        </w:rPr>
        <w:t xml:space="preserve">тав 1. </w:t>
      </w:r>
      <w:r w:rsidR="009A2C93" w:rsidRPr="001A5337">
        <w:rPr>
          <w:rFonts w:eastAsia="Arial Unicode MS"/>
          <w:iCs/>
          <w:color w:val="000000"/>
          <w:kern w:val="1"/>
          <w:lang w:val="sr-Cyrl-CS" w:eastAsia="ar-SA"/>
        </w:rPr>
        <w:t>т</w:t>
      </w:r>
      <w:r w:rsidR="00574765" w:rsidRPr="001A5337">
        <w:rPr>
          <w:rFonts w:eastAsia="Arial Unicode MS"/>
          <w:iCs/>
          <w:color w:val="000000"/>
          <w:kern w:val="1"/>
          <w:lang w:val="sr-Cyrl-CS" w:eastAsia="ar-SA"/>
        </w:rPr>
        <w:t>ачка 1) Закона о јавним набавкама („Службени гласник РС“ бр.91/19)</w:t>
      </w:r>
      <w:r w:rsidR="001D34A1" w:rsidRPr="001A5337">
        <w:rPr>
          <w:rFonts w:eastAsia="Arial Unicode MS"/>
          <w:iCs/>
          <w:color w:val="000000"/>
          <w:kern w:val="1"/>
          <w:lang w:val="sr-Cyrl-CS" w:eastAsia="ar-SA"/>
        </w:rPr>
        <w:t xml:space="preserve"> </w:t>
      </w:r>
      <w:r w:rsidRPr="001A5337">
        <w:rPr>
          <w:rFonts w:eastAsia="Arial Unicode MS"/>
          <w:iCs/>
          <w:color w:val="000000"/>
          <w:kern w:val="1"/>
          <w:lang w:val="sr-Cyrl-CS" w:eastAsia="ar-SA"/>
        </w:rPr>
        <w:t xml:space="preserve">– </w:t>
      </w:r>
      <w:r w:rsidR="00E27140" w:rsidRPr="001A5337">
        <w:rPr>
          <w:rFonts w:eastAsia="Arial Unicode MS"/>
          <w:iCs/>
          <w:color w:val="000000"/>
          <w:kern w:val="1"/>
          <w:lang w:val="sr-Cyrl-CS" w:eastAsia="ar-SA"/>
        </w:rPr>
        <w:t>Путна инфраструктура у МЗ</w:t>
      </w:r>
      <w:r w:rsidR="002127A3" w:rsidRPr="001A5337">
        <w:rPr>
          <w:rFonts w:eastAsia="Arial Unicode MS"/>
          <w:iCs/>
          <w:color w:val="000000"/>
          <w:kern w:val="1"/>
          <w:lang w:val="sr-Cyrl-CS" w:eastAsia="ar-SA"/>
        </w:rPr>
        <w:t xml:space="preserve"> </w:t>
      </w:r>
      <w:r w:rsidR="00061D5D">
        <w:rPr>
          <w:rFonts w:eastAsia="Arial Unicode MS"/>
          <w:iCs/>
          <w:color w:val="000000"/>
          <w:kern w:val="1"/>
          <w:lang w:val="sr-Cyrl-CS" w:eastAsia="ar-SA"/>
        </w:rPr>
        <w:t>Крчагово</w:t>
      </w:r>
      <w:r w:rsidR="007B657A" w:rsidRPr="001A5337">
        <w:rPr>
          <w:rFonts w:eastAsia="Arial Unicode MS"/>
          <w:iCs/>
          <w:color w:val="000000"/>
          <w:kern w:val="1"/>
          <w:lang w:val="sr-Cyrl-CS" w:eastAsia="ar-SA"/>
        </w:rPr>
        <w:t>,</w:t>
      </w:r>
      <w:r w:rsidR="00A41B89" w:rsidRPr="001A5337">
        <w:rPr>
          <w:rFonts w:eastAsia="Arial Unicode MS"/>
          <w:iCs/>
          <w:color w:val="000000"/>
          <w:kern w:val="1"/>
          <w:lang w:val="sr-Cyrl-CS" w:eastAsia="ar-SA"/>
        </w:rPr>
        <w:t xml:space="preserve"> </w:t>
      </w:r>
      <w:r w:rsidR="00AC6ABC" w:rsidRPr="001A5337">
        <w:rPr>
          <w:rFonts w:eastAsia="Arial Unicode MS"/>
          <w:iCs/>
          <w:color w:val="000000"/>
          <w:kern w:val="1"/>
          <w:lang w:val="sr-Cyrl-CS" w:eastAsia="ar-SA"/>
        </w:rPr>
        <w:t xml:space="preserve"> </w:t>
      </w:r>
      <w:r w:rsidR="001D34A1" w:rsidRPr="001A5337">
        <w:rPr>
          <w:rFonts w:eastAsia="Arial Unicode MS"/>
          <w:iCs/>
          <w:color w:val="000000"/>
          <w:kern w:val="1"/>
          <w:lang w:eastAsia="ar-SA"/>
        </w:rPr>
        <w:t xml:space="preserve">број </w:t>
      </w:r>
      <w:r w:rsidR="001D34A1" w:rsidRPr="001A5337">
        <w:rPr>
          <w:rFonts w:eastAsia="Arial Unicode MS"/>
          <w:color w:val="000000"/>
          <w:kern w:val="1"/>
          <w:lang w:eastAsia="ar-SA"/>
        </w:rPr>
        <w:t>VIII 404-</w:t>
      </w:r>
      <w:r w:rsidR="002127A3" w:rsidRPr="001A5337">
        <w:rPr>
          <w:rFonts w:eastAsia="Arial Unicode MS"/>
          <w:color w:val="000000"/>
          <w:kern w:val="1"/>
          <w:lang w:eastAsia="ar-SA"/>
        </w:rPr>
        <w:t>1</w:t>
      </w:r>
      <w:r w:rsidR="00061D5D">
        <w:rPr>
          <w:rFonts w:eastAsia="Arial Unicode MS"/>
          <w:color w:val="000000"/>
          <w:kern w:val="1"/>
          <w:lang w:eastAsia="ar-SA"/>
        </w:rPr>
        <w:t>62</w:t>
      </w:r>
      <w:r w:rsidR="001D34A1" w:rsidRPr="001A5337">
        <w:rPr>
          <w:rFonts w:eastAsia="Arial Unicode MS"/>
          <w:color w:val="000000"/>
          <w:kern w:val="1"/>
          <w:lang w:eastAsia="ar-SA"/>
        </w:rPr>
        <w:t>/2</w:t>
      </w:r>
      <w:r w:rsidR="00726401" w:rsidRPr="001A5337">
        <w:rPr>
          <w:rFonts w:eastAsia="Arial Unicode MS"/>
          <w:color w:val="000000"/>
          <w:kern w:val="1"/>
          <w:lang w:eastAsia="ar-SA"/>
        </w:rPr>
        <w:t>1</w:t>
      </w:r>
    </w:p>
    <w:p w:rsidR="00FC65B0" w:rsidRPr="001A5337" w:rsidRDefault="00FC65B0" w:rsidP="00FC65B0">
      <w:pPr>
        <w:suppressAutoHyphens/>
        <w:spacing w:line="100" w:lineRule="atLeast"/>
        <w:jc w:val="both"/>
        <w:rPr>
          <w:rFonts w:eastAsia="Arial Unicode M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r w:rsidRPr="001A5337">
        <w:rPr>
          <w:rFonts w:eastAsia="Arial Unicode MS"/>
          <w:b/>
          <w:bCs/>
          <w:i/>
          <w:iCs/>
          <w:color w:val="000000"/>
          <w:kern w:val="1"/>
          <w:lang w:eastAsia="ar-SA"/>
        </w:rPr>
        <w:t>1) ПОДАЦИ О П</w:t>
      </w:r>
      <w:r w:rsidR="00320AF3" w:rsidRPr="001A5337">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320AF3" w:rsidP="00FC65B0">
            <w:pPr>
              <w:suppressAutoHyphens/>
              <w:spacing w:line="100" w:lineRule="atLeast"/>
              <w:jc w:val="both"/>
              <w:rPr>
                <w:rFonts w:eastAsia="Arial Unicode MS"/>
                <w:b/>
                <w:bCs/>
                <w:i/>
                <w:iCs/>
                <w:color w:val="000000"/>
                <w:kern w:val="1"/>
                <w:lang w:eastAsia="ar-SA"/>
              </w:rPr>
            </w:pPr>
            <w:r w:rsidRPr="001A5337">
              <w:rPr>
                <w:rFonts w:eastAsia="Arial Unicode MS"/>
                <w:i/>
                <w:iCs/>
                <w:color w:val="000000"/>
                <w:kern w:val="1"/>
                <w:lang w:eastAsia="ar-SA"/>
              </w:rPr>
              <w:t>Назив</w:t>
            </w:r>
            <w:r w:rsidR="00FC65B0" w:rsidRPr="001A5337">
              <w:rPr>
                <w:rFonts w:eastAsia="Arial Unicode MS"/>
                <w:i/>
                <w:iCs/>
                <w:color w:val="000000"/>
                <w:kern w:val="1"/>
                <w:lang w:eastAsia="ar-SA"/>
              </w:rPr>
              <w:t>:</w:t>
            </w:r>
          </w:p>
          <w:p w:rsidR="00FC65B0" w:rsidRPr="001A533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320AF3" w:rsidP="00FC65B0">
            <w:pPr>
              <w:suppressAutoHyphens/>
              <w:spacing w:line="100" w:lineRule="atLeast"/>
              <w:jc w:val="both"/>
              <w:rPr>
                <w:rFonts w:eastAsia="Arial Unicode MS"/>
                <w:b/>
                <w:bCs/>
                <w:i/>
                <w:iCs/>
                <w:color w:val="000000"/>
                <w:kern w:val="1"/>
                <w:lang w:eastAsia="ar-SA"/>
              </w:rPr>
            </w:pPr>
            <w:r w:rsidRPr="001A5337">
              <w:rPr>
                <w:rFonts w:eastAsia="Arial Unicode MS"/>
                <w:i/>
                <w:iCs/>
                <w:color w:val="000000"/>
                <w:kern w:val="1"/>
                <w:lang w:eastAsia="ar-SA"/>
              </w:rPr>
              <w:t>Адреса</w:t>
            </w:r>
            <w:r w:rsidR="00FC65B0" w:rsidRPr="001A5337">
              <w:rPr>
                <w:rFonts w:eastAsia="Arial Unicode MS"/>
                <w:i/>
                <w:iCs/>
                <w:color w:val="000000"/>
                <w:kern w:val="1"/>
                <w:lang w:eastAsia="ar-SA"/>
              </w:rPr>
              <w:t>:</w:t>
            </w:r>
          </w:p>
          <w:p w:rsidR="00FC65B0" w:rsidRPr="001A533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320AF3" w:rsidP="00FC65B0">
            <w:pPr>
              <w:suppressAutoHyphens/>
              <w:spacing w:line="100" w:lineRule="atLeast"/>
              <w:jc w:val="both"/>
              <w:rPr>
                <w:rFonts w:eastAsia="Arial Unicode MS"/>
                <w:b/>
                <w:bCs/>
                <w:i/>
                <w:iCs/>
                <w:color w:val="000000"/>
                <w:kern w:val="1"/>
                <w:lang w:eastAsia="ar-SA"/>
              </w:rPr>
            </w:pPr>
            <w:r w:rsidRPr="001A5337">
              <w:rPr>
                <w:rFonts w:eastAsia="Arial Unicode MS"/>
                <w:i/>
                <w:iCs/>
                <w:color w:val="000000"/>
                <w:kern w:val="1"/>
                <w:lang w:eastAsia="ar-SA"/>
              </w:rPr>
              <w:t>Матични бро</w:t>
            </w:r>
            <w:r w:rsidR="00311CBC" w:rsidRPr="001A5337">
              <w:rPr>
                <w:rFonts w:eastAsia="Arial Unicode MS"/>
                <w:i/>
                <w:iCs/>
                <w:color w:val="000000"/>
                <w:kern w:val="1"/>
                <w:lang w:eastAsia="ar-SA"/>
              </w:rPr>
              <w:t>ј</w:t>
            </w:r>
            <w:r w:rsidR="00FC65B0" w:rsidRPr="001A5337">
              <w:rPr>
                <w:rFonts w:eastAsia="Arial Unicode MS"/>
                <w:i/>
                <w:iCs/>
                <w:color w:val="000000"/>
                <w:kern w:val="1"/>
                <w:lang w:eastAsia="ar-SA"/>
              </w:rPr>
              <w:t>:</w:t>
            </w:r>
          </w:p>
          <w:p w:rsidR="00FC65B0" w:rsidRPr="001A533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320AF3" w:rsidP="00FC65B0">
            <w:pPr>
              <w:suppressAutoHyphens/>
              <w:spacing w:line="100" w:lineRule="atLeast"/>
              <w:jc w:val="both"/>
              <w:rPr>
                <w:rFonts w:eastAsia="Arial Unicode MS"/>
                <w:b/>
                <w:bCs/>
                <w:i/>
                <w:iCs/>
                <w:color w:val="000000"/>
                <w:kern w:val="1"/>
                <w:lang w:val="ru-RU" w:eastAsia="ar-SA"/>
              </w:rPr>
            </w:pPr>
            <w:r w:rsidRPr="001A5337">
              <w:rPr>
                <w:rFonts w:eastAsia="Arial Unicode MS"/>
                <w:i/>
                <w:iCs/>
                <w:color w:val="000000"/>
                <w:kern w:val="1"/>
                <w:lang w:val="ru-RU" w:eastAsia="ar-SA"/>
              </w:rPr>
              <w:t>Порески идентификациони број</w:t>
            </w:r>
            <w:r w:rsidR="00FC65B0" w:rsidRPr="001A5337">
              <w:rPr>
                <w:rFonts w:eastAsia="Arial Unicode MS"/>
                <w:i/>
                <w:iCs/>
                <w:color w:val="000000"/>
                <w:kern w:val="1"/>
                <w:lang w:val="ru-RU" w:eastAsia="ar-SA"/>
              </w:rPr>
              <w:t xml:space="preserve"> (ПИБ):</w:t>
            </w:r>
          </w:p>
          <w:p w:rsidR="00FC65B0" w:rsidRPr="001A5337"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pacing w:line="100" w:lineRule="atLeast"/>
              <w:jc w:val="both"/>
              <w:rPr>
                <w:rFonts w:eastAsia="Arial Unicode MS"/>
                <w:b/>
                <w:bCs/>
                <w:i/>
                <w:iCs/>
                <w:color w:val="000000"/>
                <w:kern w:val="1"/>
                <w:lang w:eastAsia="ar-SA"/>
              </w:rPr>
            </w:pPr>
            <w:r w:rsidRPr="001A5337">
              <w:rPr>
                <w:rFonts w:eastAsia="Arial Unicode MS"/>
                <w:i/>
                <w:iCs/>
                <w:color w:val="000000"/>
                <w:kern w:val="1"/>
                <w:lang w:eastAsia="ar-SA"/>
              </w:rPr>
              <w:t>Име особе за контакт:</w:t>
            </w:r>
          </w:p>
          <w:p w:rsidR="00FC65B0" w:rsidRPr="001A533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320AF3" w:rsidP="00FC65B0">
            <w:pPr>
              <w:suppressAutoHyphens/>
              <w:spacing w:line="100" w:lineRule="atLeast"/>
              <w:jc w:val="both"/>
              <w:rPr>
                <w:rFonts w:eastAsia="Arial Unicode MS"/>
                <w:b/>
                <w:bCs/>
                <w:i/>
                <w:iCs/>
                <w:color w:val="000000"/>
                <w:kern w:val="1"/>
                <w:lang w:val="ru-RU" w:eastAsia="ar-SA"/>
              </w:rPr>
            </w:pPr>
            <w:r w:rsidRPr="001A5337">
              <w:rPr>
                <w:rFonts w:eastAsia="Arial Unicode MS"/>
                <w:i/>
                <w:iCs/>
                <w:color w:val="000000"/>
                <w:kern w:val="1"/>
                <w:lang w:val="ru-RU" w:eastAsia="ar-SA"/>
              </w:rPr>
              <w:t>Адреса електронске поште</w:t>
            </w:r>
            <w:r w:rsidR="00FC65B0" w:rsidRPr="001A5337">
              <w:rPr>
                <w:rFonts w:eastAsia="Arial Unicode MS"/>
                <w:i/>
                <w:iCs/>
                <w:color w:val="000000"/>
                <w:kern w:val="1"/>
                <w:lang w:val="ru-RU" w:eastAsia="ar-SA"/>
              </w:rPr>
              <w:t xml:space="preserve"> (</w:t>
            </w:r>
            <w:r w:rsidR="00FC65B0" w:rsidRPr="001A5337">
              <w:rPr>
                <w:rFonts w:eastAsia="Arial Unicode MS"/>
                <w:i/>
                <w:iCs/>
                <w:color w:val="000000"/>
                <w:kern w:val="1"/>
                <w:lang w:eastAsia="ar-SA"/>
              </w:rPr>
              <w:t>e</w:t>
            </w:r>
            <w:r w:rsidR="00FC65B0" w:rsidRPr="001A5337">
              <w:rPr>
                <w:rFonts w:eastAsia="Arial Unicode MS"/>
                <w:i/>
                <w:iCs/>
                <w:color w:val="000000"/>
                <w:kern w:val="1"/>
                <w:lang w:val="ru-RU" w:eastAsia="ar-SA"/>
              </w:rPr>
              <w:t>-</w:t>
            </w:r>
            <w:r w:rsidR="00FC65B0" w:rsidRPr="001A5337">
              <w:rPr>
                <w:rFonts w:eastAsia="Arial Unicode MS"/>
                <w:i/>
                <w:iCs/>
                <w:color w:val="000000"/>
                <w:kern w:val="1"/>
                <w:lang w:eastAsia="ar-SA"/>
              </w:rPr>
              <w:t>mail</w:t>
            </w:r>
            <w:r w:rsidR="00FC65B0" w:rsidRPr="001A5337">
              <w:rPr>
                <w:rFonts w:eastAsia="Arial Unicode MS"/>
                <w:i/>
                <w:iCs/>
                <w:color w:val="000000"/>
                <w:kern w:val="1"/>
                <w:lang w:val="ru-RU" w:eastAsia="ar-SA"/>
              </w:rPr>
              <w:t>):</w:t>
            </w:r>
          </w:p>
          <w:p w:rsidR="00FC65B0" w:rsidRPr="001A5337"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pacing w:line="100" w:lineRule="atLeast"/>
              <w:jc w:val="both"/>
              <w:rPr>
                <w:rFonts w:eastAsia="Arial Unicode MS"/>
                <w:b/>
                <w:bCs/>
                <w:i/>
                <w:iCs/>
                <w:color w:val="000000"/>
                <w:kern w:val="1"/>
                <w:lang w:eastAsia="ar-SA"/>
              </w:rPr>
            </w:pPr>
            <w:r w:rsidRPr="001A5337">
              <w:rPr>
                <w:rFonts w:eastAsia="Arial Unicode MS"/>
                <w:i/>
                <w:iCs/>
                <w:color w:val="000000"/>
                <w:kern w:val="1"/>
                <w:lang w:eastAsia="ar-SA"/>
              </w:rPr>
              <w:t>Телефон:</w:t>
            </w:r>
          </w:p>
          <w:p w:rsidR="00FC65B0" w:rsidRPr="001A533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pacing w:line="100" w:lineRule="atLeast"/>
              <w:jc w:val="both"/>
              <w:rPr>
                <w:rFonts w:eastAsia="Arial Unicode MS"/>
                <w:b/>
                <w:bCs/>
                <w:i/>
                <w:iCs/>
                <w:color w:val="000000"/>
                <w:kern w:val="1"/>
                <w:lang w:eastAsia="ar-SA"/>
              </w:rPr>
            </w:pPr>
            <w:r w:rsidRPr="001A5337">
              <w:rPr>
                <w:rFonts w:eastAsia="Arial Unicode MS"/>
                <w:i/>
                <w:iCs/>
                <w:color w:val="000000"/>
                <w:kern w:val="1"/>
                <w:lang w:eastAsia="ar-SA"/>
              </w:rPr>
              <w:t>Телефакс:</w:t>
            </w:r>
          </w:p>
          <w:p w:rsidR="00FC65B0" w:rsidRPr="001A5337"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pacing w:line="100" w:lineRule="atLeast"/>
              <w:jc w:val="both"/>
              <w:rPr>
                <w:rFonts w:eastAsia="Arial Unicode MS"/>
                <w:b/>
                <w:bCs/>
                <w:i/>
                <w:iCs/>
                <w:color w:val="000000"/>
                <w:kern w:val="1"/>
                <w:lang w:val="ru-RU" w:eastAsia="ar-SA"/>
              </w:rPr>
            </w:pPr>
            <w:r w:rsidRPr="001A5337">
              <w:rPr>
                <w:rFonts w:eastAsia="Arial Unicode MS"/>
                <w:i/>
                <w:iCs/>
                <w:color w:val="000000"/>
                <w:kern w:val="1"/>
                <w:lang w:val="ru-RU" w:eastAsia="ar-SA"/>
              </w:rPr>
              <w:t>Број рачуна понуђача и назив банке:</w:t>
            </w:r>
          </w:p>
          <w:p w:rsidR="00FC65B0" w:rsidRPr="001A5337"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rPr>
                <w:rFonts w:eastAsia="Arial Unicode MS"/>
                <w:b/>
                <w:bCs/>
                <w:i/>
                <w:iCs/>
                <w:color w:val="000000"/>
                <w:kern w:val="1"/>
                <w:lang w:val="ru-RU" w:eastAsia="ar-SA"/>
              </w:rPr>
            </w:pPr>
          </w:p>
          <w:p w:rsidR="00FC65B0" w:rsidRPr="001A5337" w:rsidRDefault="00FC65B0" w:rsidP="00FC65B0">
            <w:pPr>
              <w:suppressAutoHyphens/>
              <w:spacing w:line="100" w:lineRule="atLeast"/>
              <w:rPr>
                <w:rFonts w:eastAsia="Arial Unicode MS"/>
                <w:b/>
                <w:bCs/>
                <w:i/>
                <w:iCs/>
                <w:color w:val="000000"/>
                <w:kern w:val="1"/>
                <w:lang w:val="ru-RU" w:eastAsia="ar-SA"/>
              </w:rPr>
            </w:pPr>
          </w:p>
          <w:p w:rsidR="00FC65B0" w:rsidRPr="001A5337" w:rsidRDefault="00FC65B0" w:rsidP="00FC65B0">
            <w:pPr>
              <w:suppressAutoHyphens/>
              <w:spacing w:line="100" w:lineRule="atLeast"/>
              <w:rPr>
                <w:rFonts w:eastAsia="Arial Unicode MS"/>
                <w:b/>
                <w:bCs/>
                <w:i/>
                <w:iCs/>
                <w:color w:val="000000"/>
                <w:kern w:val="1"/>
                <w:lang w:val="ru-RU" w:eastAsia="ar-SA"/>
              </w:rPr>
            </w:pPr>
          </w:p>
        </w:tc>
      </w:tr>
      <w:tr w:rsidR="00FC65B0" w:rsidRPr="001A5337" w:rsidTr="00E24FCF">
        <w:tc>
          <w:tcPr>
            <w:tcW w:w="4621"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pacing w:line="100" w:lineRule="atLeast"/>
              <w:jc w:val="both"/>
              <w:rPr>
                <w:rFonts w:eastAsia="Arial Unicode MS"/>
                <w:b/>
                <w:bCs/>
                <w:i/>
                <w:iCs/>
                <w:color w:val="000000"/>
                <w:kern w:val="1"/>
                <w:lang w:val="ru-RU" w:eastAsia="ar-SA"/>
              </w:rPr>
            </w:pPr>
            <w:r w:rsidRPr="001A5337">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1A5337" w:rsidRDefault="00FC65B0" w:rsidP="00FC65B0">
            <w:pPr>
              <w:suppressAutoHyphens/>
              <w:spacing w:line="100" w:lineRule="atLeast"/>
              <w:ind w:firstLine="708"/>
              <w:rPr>
                <w:rFonts w:eastAsia="Arial Unicode MS"/>
                <w:b/>
                <w:bCs/>
                <w:i/>
                <w:iCs/>
                <w:color w:val="000000"/>
                <w:kern w:val="1"/>
                <w:lang w:val="ru-RU" w:eastAsia="ar-SA"/>
              </w:rPr>
            </w:pPr>
          </w:p>
          <w:p w:rsidR="00FC65B0" w:rsidRPr="001A5337"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1A5337" w:rsidTr="00E24FCF">
        <w:tc>
          <w:tcPr>
            <w:tcW w:w="4621" w:type="dxa"/>
            <w:tcBorders>
              <w:top w:val="single" w:sz="4" w:space="0" w:color="000000"/>
              <w:left w:val="single" w:sz="4" w:space="0" w:color="000000"/>
              <w:bottom w:val="single" w:sz="4" w:space="0" w:color="000000"/>
            </w:tcBorders>
            <w:shd w:val="clear" w:color="auto" w:fill="auto"/>
          </w:tcPr>
          <w:p w:rsidR="00320AF3" w:rsidRPr="001A5337" w:rsidRDefault="00320AF3" w:rsidP="00EA558F">
            <w:pPr>
              <w:suppressAutoHyphens/>
              <w:spacing w:line="100" w:lineRule="atLeast"/>
              <w:jc w:val="both"/>
              <w:rPr>
                <w:rFonts w:eastAsia="Arial Unicode MS"/>
                <w:i/>
                <w:iCs/>
                <w:color w:val="000000"/>
                <w:kern w:val="1"/>
                <w:lang w:val="ru-RU" w:eastAsia="ar-SA"/>
              </w:rPr>
            </w:pPr>
            <w:r w:rsidRPr="001A5337">
              <w:rPr>
                <w:rFonts w:eastAsia="Arial Unicode MS"/>
                <w:i/>
                <w:iCs/>
                <w:color w:val="000000"/>
                <w:kern w:val="1"/>
                <w:lang w:val="ru-RU" w:eastAsia="ar-SA"/>
              </w:rPr>
              <w:t>Да ли је привредни субјект уписан у регистар понуђача у Републици Србији</w:t>
            </w:r>
            <w:r w:rsidR="00EA558F" w:rsidRPr="001A5337">
              <w:rPr>
                <w:rFonts w:eastAsia="Arial Unicode MS"/>
                <w:i/>
                <w:iCs/>
                <w:color w:val="000000"/>
                <w:kern w:val="1"/>
                <w:lang w:val="ru-RU" w:eastAsia="ar-SA"/>
              </w:rPr>
              <w:t>)?</w:t>
            </w:r>
            <w:r w:rsidRPr="001A5337">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1A5337"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1A5337">
              <w:rPr>
                <w:rFonts w:eastAsia="Arial Unicode MS"/>
                <w:bCs/>
                <w:i/>
                <w:iCs/>
                <w:color w:val="000000"/>
                <w:kern w:val="1"/>
                <w:lang w:val="ru-RU" w:eastAsia="ar-SA"/>
              </w:rPr>
              <w:t>ДА</w:t>
            </w:r>
          </w:p>
          <w:p w:rsidR="00320AF3" w:rsidRPr="001A5337"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1A5337">
              <w:rPr>
                <w:rFonts w:eastAsia="Arial Unicode MS"/>
                <w:bCs/>
                <w:i/>
                <w:iCs/>
                <w:color w:val="000000"/>
                <w:kern w:val="1"/>
                <w:lang w:val="ru-RU" w:eastAsia="ar-SA"/>
              </w:rPr>
              <w:t>НЕ</w:t>
            </w:r>
          </w:p>
        </w:tc>
      </w:tr>
      <w:tr w:rsidR="00320AF3" w:rsidRPr="001A5337" w:rsidTr="00E24FCF">
        <w:tc>
          <w:tcPr>
            <w:tcW w:w="4621" w:type="dxa"/>
            <w:tcBorders>
              <w:top w:val="single" w:sz="4" w:space="0" w:color="000000"/>
              <w:left w:val="single" w:sz="4" w:space="0" w:color="000000"/>
              <w:bottom w:val="single" w:sz="4" w:space="0" w:color="000000"/>
            </w:tcBorders>
            <w:shd w:val="clear" w:color="auto" w:fill="auto"/>
          </w:tcPr>
          <w:p w:rsidR="00320AF3" w:rsidRPr="001A5337" w:rsidRDefault="00320AF3" w:rsidP="00FC65B0">
            <w:pPr>
              <w:suppressAutoHyphens/>
              <w:spacing w:line="100" w:lineRule="atLeast"/>
              <w:jc w:val="both"/>
              <w:rPr>
                <w:rFonts w:eastAsia="Arial Unicode MS"/>
                <w:i/>
                <w:iCs/>
                <w:color w:val="000000"/>
                <w:kern w:val="1"/>
                <w:lang w:val="ru-RU" w:eastAsia="ar-SA"/>
              </w:rPr>
            </w:pPr>
            <w:r w:rsidRPr="001A5337">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1A5337"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Pr="001A5337" w:rsidRDefault="00572E95" w:rsidP="00572E95">
      <w:pPr>
        <w:suppressAutoHyphens/>
        <w:spacing w:line="100" w:lineRule="atLeast"/>
        <w:rPr>
          <w:rFonts w:eastAsia="TimesNewRomanPSMT"/>
          <w:b/>
          <w:bCs/>
          <w:i/>
          <w:iCs/>
          <w:kern w:val="1"/>
          <w:lang w:eastAsia="ar-SA"/>
        </w:rPr>
      </w:pPr>
    </w:p>
    <w:p w:rsidR="00572E95" w:rsidRPr="001A5337" w:rsidRDefault="00572E95" w:rsidP="00572E95">
      <w:pPr>
        <w:suppressAutoHyphens/>
        <w:spacing w:line="100" w:lineRule="atLeast"/>
        <w:rPr>
          <w:rFonts w:eastAsia="TimesNewRomanPSMT"/>
          <w:b/>
          <w:bCs/>
          <w:i/>
          <w:iCs/>
          <w:kern w:val="1"/>
          <w:lang w:eastAsia="ar-SA"/>
        </w:rPr>
      </w:pPr>
      <w:r w:rsidRPr="001A5337">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1A5337"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center"/>
              <w:rPr>
                <w:rFonts w:eastAsia="Arial Unicode MS"/>
                <w:kern w:val="1"/>
                <w:lang w:eastAsia="ar-SA"/>
              </w:rPr>
            </w:pPr>
          </w:p>
          <w:p w:rsidR="00572E95" w:rsidRPr="001A5337" w:rsidRDefault="00572E95" w:rsidP="00AF2283">
            <w:pPr>
              <w:suppressAutoHyphens/>
              <w:spacing w:line="100" w:lineRule="atLeast"/>
              <w:jc w:val="center"/>
              <w:rPr>
                <w:rFonts w:eastAsia="TimesNewRomanPSMT"/>
                <w:b/>
                <w:bCs/>
                <w:kern w:val="1"/>
                <w:lang w:eastAsia="ar-SA"/>
              </w:rPr>
            </w:pPr>
            <w:r w:rsidRPr="001A5337">
              <w:rPr>
                <w:rFonts w:eastAsia="TimesNewRomanPSMT"/>
                <w:b/>
                <w:bCs/>
                <w:kern w:val="1"/>
                <w:lang w:eastAsia="ar-SA"/>
              </w:rPr>
              <w:t xml:space="preserve">А) САМОСТАЛНО </w:t>
            </w:r>
          </w:p>
        </w:tc>
      </w:tr>
      <w:tr w:rsidR="00572E95" w:rsidRPr="001A5337"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center"/>
              <w:rPr>
                <w:rFonts w:eastAsia="TimesNewRomanPSMT"/>
                <w:b/>
                <w:bCs/>
                <w:kern w:val="1"/>
                <w:lang w:eastAsia="ar-SA"/>
              </w:rPr>
            </w:pPr>
          </w:p>
          <w:p w:rsidR="00572E95" w:rsidRPr="001A5337" w:rsidRDefault="00572E95" w:rsidP="00AF2283">
            <w:pPr>
              <w:suppressAutoHyphens/>
              <w:spacing w:line="100" w:lineRule="atLeast"/>
              <w:jc w:val="center"/>
              <w:rPr>
                <w:rFonts w:eastAsia="TimesNewRomanPSMT"/>
                <w:b/>
                <w:bCs/>
                <w:kern w:val="1"/>
                <w:lang w:eastAsia="ar-SA"/>
              </w:rPr>
            </w:pPr>
            <w:r w:rsidRPr="001A5337">
              <w:rPr>
                <w:rFonts w:eastAsia="TimesNewRomanPSMT"/>
                <w:b/>
                <w:bCs/>
                <w:kern w:val="1"/>
                <w:lang w:eastAsia="ar-SA"/>
              </w:rPr>
              <w:t>Б) СА ПОДИЗВОЂАЧЕМ</w:t>
            </w:r>
          </w:p>
        </w:tc>
      </w:tr>
      <w:tr w:rsidR="00572E95" w:rsidRPr="001A5337"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center"/>
              <w:rPr>
                <w:rFonts w:eastAsia="TimesNewRomanPSMT"/>
                <w:b/>
                <w:bCs/>
                <w:kern w:val="1"/>
                <w:lang w:eastAsia="ar-SA"/>
              </w:rPr>
            </w:pPr>
          </w:p>
          <w:p w:rsidR="00572E95" w:rsidRPr="001A5337" w:rsidRDefault="00572E95" w:rsidP="00AF2283">
            <w:pPr>
              <w:suppressAutoHyphens/>
              <w:spacing w:line="100" w:lineRule="atLeast"/>
              <w:jc w:val="center"/>
              <w:rPr>
                <w:rFonts w:eastAsia="Arial Unicode MS"/>
                <w:b/>
                <w:i/>
                <w:iCs/>
                <w:kern w:val="1"/>
                <w:lang w:val="ru-RU" w:eastAsia="ar-SA"/>
              </w:rPr>
            </w:pPr>
            <w:r w:rsidRPr="001A5337">
              <w:rPr>
                <w:rFonts w:eastAsia="TimesNewRomanPSMT"/>
                <w:b/>
                <w:bCs/>
                <w:kern w:val="1"/>
                <w:lang w:eastAsia="ar-SA"/>
              </w:rPr>
              <w:t>В) КАО ЗАЈЕДНИЧКУ ПОНУДУ</w:t>
            </w:r>
          </w:p>
        </w:tc>
      </w:tr>
    </w:tbl>
    <w:p w:rsidR="00FC65B0" w:rsidRPr="001A5337" w:rsidRDefault="00FC65B0" w:rsidP="00FC65B0">
      <w:pPr>
        <w:suppressAutoHyphens/>
        <w:spacing w:line="100" w:lineRule="atLeast"/>
        <w:rPr>
          <w:rFonts w:eastAsia="Arial Unicode MS"/>
          <w:b/>
          <w:bCs/>
          <w:i/>
          <w:iCs/>
          <w:color w:val="000000"/>
          <w:kern w:val="1"/>
          <w:lang w:eastAsia="ar-SA"/>
        </w:rPr>
      </w:pPr>
    </w:p>
    <w:p w:rsidR="00572E95" w:rsidRPr="001A5337" w:rsidRDefault="00572E95" w:rsidP="00572E95">
      <w:pPr>
        <w:suppressAutoHyphens/>
        <w:spacing w:line="100" w:lineRule="atLeast"/>
        <w:jc w:val="both"/>
        <w:rPr>
          <w:rFonts w:eastAsia="TimesNewRomanPSMT"/>
          <w:b/>
          <w:bCs/>
          <w:i/>
          <w:kern w:val="1"/>
          <w:lang w:eastAsia="ar-SA"/>
        </w:rPr>
      </w:pPr>
      <w:r w:rsidRPr="001A5337">
        <w:rPr>
          <w:rFonts w:eastAsia="TimesNewRomanPSMT"/>
          <w:b/>
          <w:bCs/>
          <w:i/>
          <w:kern w:val="1"/>
          <w:lang w:eastAsia="ar-SA"/>
        </w:rPr>
        <w:lastRenderedPageBreak/>
        <w:t xml:space="preserve">3) ПОДАЦИ О ПОДИЗВОЂАЧУ </w:t>
      </w:r>
    </w:p>
    <w:p w:rsidR="00572E95" w:rsidRPr="001A5337" w:rsidRDefault="00572E95" w:rsidP="00572E95">
      <w:pPr>
        <w:suppressAutoHyphens/>
        <w:spacing w:line="100" w:lineRule="atLeast"/>
        <w:jc w:val="both"/>
        <w:rPr>
          <w:rFonts w:eastAsia="Arial Unicode MS"/>
          <w:kern w:val="1"/>
          <w:lang w:eastAsia="ar-SA"/>
        </w:rPr>
      </w:pPr>
      <w:r w:rsidRPr="001A5337">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Arial Unicode MS"/>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r w:rsidRPr="001A5337">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572E95">
            <w:pPr>
              <w:suppressAutoHyphens/>
              <w:spacing w:line="100" w:lineRule="atLeast"/>
              <w:jc w:val="both"/>
              <w:rPr>
                <w:rFonts w:eastAsia="TimesNewRomanPSMT"/>
                <w:b/>
                <w:bCs/>
                <w:kern w:val="1"/>
                <w:lang w:val="ru-RU" w:eastAsia="ar-SA"/>
              </w:rPr>
            </w:pPr>
            <w:r w:rsidRPr="001A5337">
              <w:rPr>
                <w:rFonts w:eastAsia="TimesNewRomanPSMT"/>
                <w:bCs/>
                <w:i/>
                <w:kern w:val="1"/>
                <w:lang w:val="ru-RU" w:eastAsia="ar-SA"/>
              </w:rPr>
              <w:t>Вредност или 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val="ru-RU"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
                <w:bCs/>
                <w:kern w:val="1"/>
                <w:lang w:val="ru-RU" w:eastAsia="ar-SA"/>
              </w:rPr>
            </w:pPr>
            <w:r w:rsidRPr="001A5337">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val="ru-RU"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Cs/>
                <w:i/>
                <w:kern w:val="1"/>
                <w:lang w:eastAsia="ar-SA"/>
              </w:rPr>
            </w:pPr>
            <w:r w:rsidRPr="001A5337">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
                <w:bCs/>
                <w:kern w:val="1"/>
                <w:lang w:val="ru-RU" w:eastAsia="ar-SA"/>
              </w:rPr>
            </w:pPr>
            <w:r w:rsidRPr="001A5337">
              <w:rPr>
                <w:rFonts w:eastAsia="TimesNewRomanPSMT"/>
                <w:bCs/>
                <w:i/>
                <w:kern w:val="1"/>
                <w:lang w:val="ru-RU" w:eastAsia="ar-SA"/>
              </w:rPr>
              <w:t>Вредност или 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val="ru-RU"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
                <w:bCs/>
                <w:kern w:val="1"/>
                <w:lang w:val="ru-RU" w:eastAsia="ar-SA"/>
              </w:rPr>
            </w:pPr>
            <w:r w:rsidRPr="001A5337">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val="ru-RU" w:eastAsia="ar-SA"/>
              </w:rPr>
            </w:pPr>
          </w:p>
        </w:tc>
      </w:tr>
    </w:tbl>
    <w:p w:rsidR="00572E95" w:rsidRPr="001A5337" w:rsidRDefault="00572E95" w:rsidP="00572E95">
      <w:pPr>
        <w:suppressAutoHyphens/>
        <w:spacing w:line="100" w:lineRule="atLeast"/>
        <w:jc w:val="both"/>
        <w:rPr>
          <w:rFonts w:eastAsia="Arial Unicode MS"/>
          <w:b/>
          <w:bCs/>
          <w:i/>
          <w:iCs/>
          <w:kern w:val="1"/>
          <w:u w:val="single"/>
          <w:lang w:val="ru-RU" w:eastAsia="ar-SA"/>
        </w:rPr>
      </w:pPr>
    </w:p>
    <w:p w:rsidR="00572E95" w:rsidRPr="001A5337" w:rsidRDefault="00572E95" w:rsidP="00572E95">
      <w:pPr>
        <w:suppressAutoHyphens/>
        <w:spacing w:line="100" w:lineRule="atLeast"/>
        <w:jc w:val="both"/>
        <w:rPr>
          <w:rFonts w:eastAsia="Arial Unicode MS"/>
          <w:i/>
          <w:iCs/>
          <w:kern w:val="1"/>
          <w:sz w:val="20"/>
          <w:szCs w:val="20"/>
          <w:lang w:val="ru-RU" w:eastAsia="ar-SA"/>
        </w:rPr>
      </w:pPr>
      <w:r w:rsidRPr="001A5337">
        <w:rPr>
          <w:rFonts w:eastAsia="Arial Unicode MS"/>
          <w:b/>
          <w:bCs/>
          <w:i/>
          <w:iCs/>
          <w:kern w:val="1"/>
          <w:sz w:val="20"/>
          <w:szCs w:val="20"/>
          <w:u w:val="single"/>
          <w:lang w:val="ru-RU" w:eastAsia="ar-SA"/>
        </w:rPr>
        <w:t>Напомена:</w:t>
      </w:r>
      <w:r w:rsidRPr="001A5337">
        <w:rPr>
          <w:rFonts w:eastAsia="Arial Unicode MS"/>
          <w:b/>
          <w:bCs/>
          <w:i/>
          <w:iCs/>
          <w:kern w:val="1"/>
          <w:sz w:val="20"/>
          <w:szCs w:val="20"/>
          <w:lang w:val="ru-RU" w:eastAsia="ar-SA"/>
        </w:rPr>
        <w:t xml:space="preserve"> </w:t>
      </w:r>
    </w:p>
    <w:p w:rsidR="00572E95" w:rsidRPr="001A5337" w:rsidRDefault="00572E95" w:rsidP="00572E95">
      <w:pPr>
        <w:suppressAutoHyphens/>
        <w:spacing w:line="100" w:lineRule="atLeast"/>
        <w:jc w:val="both"/>
        <w:rPr>
          <w:rFonts w:eastAsia="Arial Unicode MS"/>
          <w:i/>
          <w:iCs/>
          <w:kern w:val="1"/>
          <w:sz w:val="20"/>
          <w:szCs w:val="20"/>
          <w:lang w:val="ru-RU" w:eastAsia="ar-SA"/>
        </w:rPr>
      </w:pPr>
      <w:r w:rsidRPr="001A5337">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1A5337" w:rsidRDefault="00572E95" w:rsidP="00572E95">
      <w:pPr>
        <w:suppressAutoHyphens/>
        <w:spacing w:line="100" w:lineRule="atLeast"/>
        <w:jc w:val="both"/>
        <w:rPr>
          <w:rFonts w:eastAsia="TimesNewRomanPSMT"/>
          <w:b/>
          <w:bCs/>
          <w:kern w:val="1"/>
          <w:lang w:val="ru-RU" w:eastAsia="ar-SA"/>
        </w:rPr>
      </w:pPr>
    </w:p>
    <w:p w:rsidR="00572E95" w:rsidRPr="001A5337" w:rsidRDefault="00572E95" w:rsidP="00572E95">
      <w:pPr>
        <w:suppressAutoHyphens/>
        <w:spacing w:line="100" w:lineRule="atLeast"/>
        <w:ind w:left="360"/>
        <w:jc w:val="both"/>
        <w:rPr>
          <w:rFonts w:eastAsia="TimesNewRomanPSMT"/>
          <w:b/>
          <w:bCs/>
          <w:i/>
          <w:kern w:val="1"/>
          <w:lang w:val="ru-RU" w:eastAsia="ar-SA"/>
        </w:rPr>
      </w:pPr>
      <w:r w:rsidRPr="001A5337">
        <w:rPr>
          <w:rFonts w:eastAsia="TimesNewRomanPSMT"/>
          <w:b/>
          <w:bCs/>
          <w:i/>
          <w:kern w:val="1"/>
          <w:lang w:val="ru-RU" w:eastAsia="ar-SA"/>
        </w:rPr>
        <w:t>4) ПОДАЦИ О УЧЕСНИКУ  У ЗАЈЕДНИЧКОЈ ПОНУДИ</w:t>
      </w:r>
    </w:p>
    <w:p w:rsidR="00572E95" w:rsidRPr="001A5337" w:rsidRDefault="00572E95" w:rsidP="00572E95">
      <w:pPr>
        <w:suppressAutoHyphens/>
        <w:spacing w:line="100" w:lineRule="atLeast"/>
        <w:jc w:val="both"/>
        <w:rPr>
          <w:rFonts w:eastAsia="Arial Unicode MS"/>
          <w:kern w:val="1"/>
          <w:lang w:eastAsia="ar-SA"/>
        </w:rPr>
      </w:pPr>
      <w:r w:rsidRPr="001A5337">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Arial Unicode MS"/>
                <w:kern w:val="1"/>
                <w:lang w:eastAsia="ar-SA"/>
              </w:rPr>
            </w:pPr>
          </w:p>
          <w:p w:rsidR="00572E95" w:rsidRPr="001A5337" w:rsidRDefault="00572E95" w:rsidP="00AF2283">
            <w:pPr>
              <w:suppressAutoHyphens/>
              <w:spacing w:line="100" w:lineRule="atLeast"/>
              <w:jc w:val="both"/>
              <w:rPr>
                <w:rFonts w:eastAsia="TimesNewRomanPSMT"/>
                <w:bCs/>
                <w:i/>
                <w:kern w:val="1"/>
                <w:lang w:val="ru-RU" w:eastAsia="ar-SA"/>
              </w:rPr>
            </w:pPr>
            <w:r w:rsidRPr="001A5337">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
                <w:bCs/>
                <w:kern w:val="1"/>
                <w:lang w:val="ru-RU" w:eastAsia="ar-SA"/>
              </w:rPr>
            </w:pPr>
            <w:r w:rsidRPr="001A5337">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val="ru-RU"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val="ru-RU" w:eastAsia="ar-SA"/>
              </w:rPr>
            </w:pPr>
            <w:r w:rsidRPr="001A5337">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
                <w:bCs/>
                <w:kern w:val="1"/>
                <w:lang w:val="ru-RU" w:eastAsia="ar-SA"/>
              </w:rPr>
            </w:pPr>
            <w:r w:rsidRPr="001A5337">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val="ru-RU"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val="ru-RU"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r w:rsidR="00572E95" w:rsidRPr="001A5337" w:rsidTr="00AF2283">
        <w:tc>
          <w:tcPr>
            <w:tcW w:w="465"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Cs/>
                <w:i/>
                <w:kern w:val="1"/>
                <w:lang w:eastAsia="ar-SA"/>
              </w:rPr>
            </w:pPr>
          </w:p>
          <w:p w:rsidR="00572E95" w:rsidRPr="001A5337" w:rsidRDefault="00572E95" w:rsidP="00AF2283">
            <w:pPr>
              <w:suppressAutoHyphens/>
              <w:spacing w:line="100" w:lineRule="atLeast"/>
              <w:jc w:val="both"/>
              <w:rPr>
                <w:rFonts w:eastAsia="TimesNewRomanPSMT"/>
                <w:b/>
                <w:bCs/>
                <w:kern w:val="1"/>
                <w:lang w:eastAsia="ar-SA"/>
              </w:rPr>
            </w:pPr>
            <w:r w:rsidRPr="001A5337">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1A5337" w:rsidRDefault="00572E95" w:rsidP="00AF2283">
            <w:pPr>
              <w:suppressAutoHyphens/>
              <w:snapToGrid w:val="0"/>
              <w:spacing w:line="100" w:lineRule="atLeast"/>
              <w:jc w:val="both"/>
              <w:rPr>
                <w:rFonts w:eastAsia="TimesNewRomanPSMT"/>
                <w:b/>
                <w:bCs/>
                <w:kern w:val="1"/>
                <w:lang w:eastAsia="ar-SA"/>
              </w:rPr>
            </w:pPr>
          </w:p>
        </w:tc>
      </w:tr>
    </w:tbl>
    <w:p w:rsidR="00572E95" w:rsidRPr="001A5337" w:rsidRDefault="00572E95" w:rsidP="00572E95">
      <w:pPr>
        <w:suppressAutoHyphens/>
        <w:spacing w:line="100" w:lineRule="atLeast"/>
        <w:jc w:val="both"/>
        <w:rPr>
          <w:rFonts w:eastAsia="Arial Unicode MS"/>
          <w:b/>
          <w:bCs/>
          <w:i/>
          <w:iCs/>
          <w:kern w:val="1"/>
          <w:u w:val="single"/>
          <w:lang w:eastAsia="ar-SA"/>
        </w:rPr>
      </w:pPr>
    </w:p>
    <w:p w:rsidR="00572E95" w:rsidRPr="001A5337" w:rsidRDefault="00572E95" w:rsidP="00572E95">
      <w:pPr>
        <w:suppressAutoHyphens/>
        <w:spacing w:line="100" w:lineRule="atLeast"/>
        <w:jc w:val="both"/>
        <w:rPr>
          <w:rFonts w:eastAsia="Arial Unicode MS"/>
          <w:i/>
          <w:iCs/>
          <w:kern w:val="1"/>
          <w:sz w:val="20"/>
          <w:szCs w:val="20"/>
          <w:lang w:val="ru-RU" w:eastAsia="ar-SA"/>
        </w:rPr>
      </w:pPr>
      <w:r w:rsidRPr="001A5337">
        <w:rPr>
          <w:rFonts w:eastAsia="Arial Unicode MS"/>
          <w:b/>
          <w:bCs/>
          <w:i/>
          <w:iCs/>
          <w:kern w:val="1"/>
          <w:sz w:val="20"/>
          <w:szCs w:val="20"/>
          <w:u w:val="single"/>
          <w:lang w:eastAsia="ar-SA"/>
        </w:rPr>
        <w:t>Напомена:</w:t>
      </w:r>
      <w:r w:rsidRPr="001A5337">
        <w:rPr>
          <w:rFonts w:eastAsia="Arial Unicode MS"/>
          <w:b/>
          <w:bCs/>
          <w:i/>
          <w:iCs/>
          <w:kern w:val="1"/>
          <w:sz w:val="20"/>
          <w:szCs w:val="20"/>
          <w:lang w:eastAsia="ar-SA"/>
        </w:rPr>
        <w:t xml:space="preserve"> </w:t>
      </w:r>
    </w:p>
    <w:p w:rsidR="00572E95" w:rsidRPr="001A5337" w:rsidRDefault="00572E95" w:rsidP="00572E95">
      <w:pPr>
        <w:suppressAutoHyphens/>
        <w:spacing w:line="100" w:lineRule="atLeast"/>
        <w:jc w:val="both"/>
        <w:rPr>
          <w:rFonts w:eastAsia="Arial Unicode MS"/>
          <w:b/>
          <w:bCs/>
          <w:i/>
          <w:iCs/>
          <w:kern w:val="1"/>
          <w:sz w:val="20"/>
          <w:szCs w:val="20"/>
          <w:lang w:eastAsia="ar-SA"/>
        </w:rPr>
      </w:pPr>
      <w:r w:rsidRPr="001A5337">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sidRPr="001A5337">
        <w:rPr>
          <w:rFonts w:eastAsia="Arial Unicode MS"/>
          <w:i/>
          <w:iCs/>
          <w:kern w:val="1"/>
          <w:sz w:val="20"/>
          <w:szCs w:val="20"/>
          <w:lang w:val="ru-RU" w:eastAsia="ar-SA"/>
        </w:rPr>
        <w:t>привредног субјекта/</w:t>
      </w:r>
      <w:r w:rsidRPr="001A5337">
        <w:rPr>
          <w:rFonts w:eastAsia="Arial Unicode MS"/>
          <w:i/>
          <w:iCs/>
          <w:kern w:val="1"/>
          <w:sz w:val="20"/>
          <w:szCs w:val="20"/>
          <w:lang w:val="ru-RU" w:eastAsia="ar-SA"/>
        </w:rPr>
        <w:t>понуђача који је учесник у заједничкој понуди.</w:t>
      </w:r>
    </w:p>
    <w:p w:rsidR="00572E95" w:rsidRPr="001A5337" w:rsidRDefault="00572E95" w:rsidP="00FC65B0">
      <w:pPr>
        <w:suppressAutoHyphens/>
        <w:spacing w:line="100" w:lineRule="atLeast"/>
        <w:rPr>
          <w:rFonts w:eastAsia="Arial Unicode MS"/>
          <w:b/>
          <w:bCs/>
          <w:i/>
          <w:iCs/>
          <w:color w:val="000000"/>
          <w:kern w:val="1"/>
          <w:lang w:eastAsia="ar-SA"/>
        </w:rPr>
      </w:pPr>
    </w:p>
    <w:p w:rsidR="00FC65B0" w:rsidRPr="001A5337" w:rsidRDefault="00572E95" w:rsidP="00FC65B0">
      <w:pPr>
        <w:suppressAutoHyphens/>
        <w:spacing w:line="100" w:lineRule="atLeast"/>
        <w:jc w:val="both"/>
        <w:rPr>
          <w:rFonts w:eastAsia="Arial Unicode MS"/>
          <w:i/>
          <w:iCs/>
          <w:color w:val="000000"/>
          <w:kern w:val="1"/>
          <w:lang w:eastAsia="ar-SA"/>
        </w:rPr>
      </w:pPr>
      <w:r w:rsidRPr="001A5337">
        <w:rPr>
          <w:rFonts w:eastAsia="TimesNewRomanPSMT"/>
          <w:b/>
          <w:bCs/>
          <w:color w:val="000000"/>
          <w:kern w:val="1"/>
          <w:lang w:eastAsia="ar-SA"/>
        </w:rPr>
        <w:t>5</w:t>
      </w:r>
      <w:r w:rsidR="00FC65B0" w:rsidRPr="001A5337">
        <w:rPr>
          <w:rFonts w:eastAsia="TimesNewRomanPSMT"/>
          <w:b/>
          <w:bCs/>
          <w:color w:val="000000"/>
          <w:kern w:val="1"/>
          <w:lang w:eastAsia="ar-SA"/>
        </w:rPr>
        <w:t>) ОПИС ПРЕДМЕТА НАБАВКЕ</w:t>
      </w:r>
      <w:r w:rsidR="00FC65B0" w:rsidRPr="001A5337">
        <w:rPr>
          <w:rFonts w:eastAsia="TimesNewRomanPSMT"/>
          <w:b/>
          <w:bCs/>
          <w:color w:val="000000"/>
          <w:kern w:val="1"/>
          <w:lang w:val="sr-Cyrl-CS" w:eastAsia="ar-SA"/>
        </w:rPr>
        <w:t xml:space="preserve"> </w:t>
      </w:r>
      <w:r w:rsidR="00E27140" w:rsidRPr="001A5337">
        <w:rPr>
          <w:rFonts w:eastAsia="Arial Unicode MS"/>
          <w:iCs/>
          <w:color w:val="000000"/>
          <w:kern w:val="1"/>
          <w:lang w:val="sr-Cyrl-CS" w:eastAsia="ar-SA"/>
        </w:rPr>
        <w:t>Путна инфраструктура у МЗ</w:t>
      </w:r>
      <w:r w:rsidR="00A41B89" w:rsidRPr="001A5337">
        <w:rPr>
          <w:rFonts w:eastAsia="TimesNewRomanPS-BoldMT"/>
          <w:bCs/>
          <w:color w:val="000000"/>
          <w:kern w:val="1"/>
          <w:lang w:val="sr-Cyrl-CS" w:eastAsia="ar-SA"/>
        </w:rPr>
        <w:t xml:space="preserve"> </w:t>
      </w:r>
      <w:r w:rsidR="00061D5D">
        <w:rPr>
          <w:rFonts w:eastAsia="Arial Unicode MS"/>
          <w:iCs/>
          <w:color w:val="000000"/>
          <w:kern w:val="1"/>
          <w:lang w:val="sr-Cyrl-CS" w:eastAsia="ar-SA"/>
        </w:rPr>
        <w:t>Крчагово</w:t>
      </w:r>
      <w:r w:rsidR="002127A3" w:rsidRPr="001A5337">
        <w:rPr>
          <w:rFonts w:eastAsia="Arial Unicode MS"/>
          <w:iCs/>
          <w:color w:val="000000"/>
          <w:kern w:val="1"/>
          <w:lang w:val="sr-Cyrl-CS" w:eastAsia="ar-SA"/>
        </w:rPr>
        <w:t xml:space="preserve"> </w:t>
      </w:r>
      <w:r w:rsidR="00E27140" w:rsidRPr="001A5337">
        <w:rPr>
          <w:rFonts w:eastAsia="Arial Unicode MS"/>
          <w:iCs/>
          <w:color w:val="000000"/>
          <w:kern w:val="1"/>
          <w:lang w:val="sr-Cyrl-CS" w:eastAsia="ar-SA"/>
        </w:rPr>
        <w:t xml:space="preserve"> </w:t>
      </w:r>
      <w:r w:rsidR="00AC309D" w:rsidRPr="001A5337">
        <w:rPr>
          <w:rFonts w:eastAsia="Arial Unicode MS"/>
          <w:iCs/>
          <w:color w:val="000000"/>
          <w:kern w:val="1"/>
          <w:lang w:eastAsia="ar-SA"/>
        </w:rPr>
        <w:t xml:space="preserve">број </w:t>
      </w:r>
      <w:r w:rsidR="00AC309D" w:rsidRPr="001A5337">
        <w:rPr>
          <w:rFonts w:eastAsia="Arial Unicode MS"/>
          <w:color w:val="000000"/>
          <w:kern w:val="1"/>
          <w:lang w:eastAsia="ar-SA"/>
        </w:rPr>
        <w:t>VIII 404-</w:t>
      </w:r>
      <w:r w:rsidR="002127A3" w:rsidRPr="001A5337">
        <w:rPr>
          <w:rFonts w:eastAsia="Arial Unicode MS"/>
          <w:color w:val="000000"/>
          <w:kern w:val="1"/>
          <w:lang w:eastAsia="ar-SA"/>
        </w:rPr>
        <w:t>1</w:t>
      </w:r>
      <w:r w:rsidR="00061D5D">
        <w:rPr>
          <w:rFonts w:eastAsia="Arial Unicode MS"/>
          <w:color w:val="000000"/>
          <w:kern w:val="1"/>
          <w:lang w:eastAsia="ar-SA"/>
        </w:rPr>
        <w:t>62</w:t>
      </w:r>
      <w:r w:rsidR="00AC309D" w:rsidRPr="001A5337">
        <w:rPr>
          <w:rFonts w:eastAsia="Arial Unicode MS"/>
          <w:color w:val="000000"/>
          <w:kern w:val="1"/>
          <w:lang w:eastAsia="ar-SA"/>
        </w:rPr>
        <w:t>/2</w:t>
      </w:r>
      <w:r w:rsidR="00726401" w:rsidRPr="001A5337">
        <w:rPr>
          <w:rFonts w:eastAsia="Arial Unicode MS"/>
          <w:color w:val="000000"/>
          <w:kern w:val="1"/>
          <w:lang w:eastAsia="ar-SA"/>
        </w:rPr>
        <w:t>1</w:t>
      </w:r>
    </w:p>
    <w:p w:rsidR="00FC65B0" w:rsidRPr="001A5337"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1A5337" w:rsidTr="00E24FCF">
        <w:tc>
          <w:tcPr>
            <w:tcW w:w="3066" w:type="dxa"/>
            <w:tcBorders>
              <w:top w:val="single" w:sz="4" w:space="0" w:color="000000"/>
              <w:left w:val="single" w:sz="4" w:space="0" w:color="000000"/>
              <w:bottom w:val="single" w:sz="4" w:space="0" w:color="auto"/>
            </w:tcBorders>
            <w:shd w:val="clear" w:color="auto" w:fill="auto"/>
          </w:tcPr>
          <w:p w:rsidR="00FC65B0" w:rsidRPr="001A5337" w:rsidRDefault="00FC65B0" w:rsidP="00FC65B0">
            <w:pPr>
              <w:suppressAutoHyphens/>
              <w:snapToGrid w:val="0"/>
              <w:spacing w:line="100" w:lineRule="atLeast"/>
              <w:jc w:val="both"/>
              <w:rPr>
                <w:rFonts w:eastAsia="TimesNewRomanPSMT"/>
                <w:bCs/>
                <w:color w:val="000000"/>
                <w:kern w:val="1"/>
                <w:lang w:val="ru-RU" w:eastAsia="ar-SA"/>
              </w:rPr>
            </w:pPr>
          </w:p>
          <w:p w:rsidR="00FC65B0" w:rsidRPr="001A5337" w:rsidRDefault="00FC65B0" w:rsidP="00FC65B0">
            <w:pPr>
              <w:suppressAutoHyphens/>
              <w:spacing w:line="100" w:lineRule="atLeast"/>
              <w:jc w:val="both"/>
              <w:rPr>
                <w:rFonts w:eastAsia="TimesNewRomanPSMT"/>
                <w:bCs/>
                <w:color w:val="FF0000"/>
                <w:kern w:val="1"/>
                <w:lang w:val="ru-RU" w:eastAsia="ar-SA"/>
              </w:rPr>
            </w:pPr>
            <w:r w:rsidRPr="001A5337">
              <w:rPr>
                <w:rFonts w:eastAsia="TimesNewRomanPSMT"/>
                <w:bCs/>
                <w:color w:val="000000"/>
                <w:kern w:val="1"/>
                <w:lang w:val="ru-RU" w:eastAsia="ar-SA"/>
              </w:rPr>
              <w:t xml:space="preserve">Укупна цена без ПДВ-а </w:t>
            </w:r>
          </w:p>
          <w:p w:rsidR="00FC65B0" w:rsidRPr="001A5337"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1A5337" w:rsidRDefault="00FC65B0" w:rsidP="00FC65B0">
            <w:pPr>
              <w:suppressAutoHyphens/>
              <w:snapToGrid w:val="0"/>
              <w:spacing w:line="100" w:lineRule="atLeast"/>
              <w:jc w:val="both"/>
              <w:rPr>
                <w:rFonts w:eastAsia="TimesNewRomanPSMT"/>
                <w:bCs/>
                <w:color w:val="FF0000"/>
                <w:kern w:val="1"/>
                <w:lang w:val="ru-RU" w:eastAsia="ar-SA"/>
              </w:rPr>
            </w:pPr>
          </w:p>
          <w:p w:rsidR="00FC65B0" w:rsidRPr="001A5337" w:rsidRDefault="00FC65B0" w:rsidP="00FC65B0">
            <w:pPr>
              <w:suppressAutoHyphens/>
              <w:spacing w:line="100" w:lineRule="atLeast"/>
              <w:jc w:val="both"/>
              <w:rPr>
                <w:rFonts w:eastAsia="TimesNewRomanPSMT"/>
                <w:bCs/>
                <w:color w:val="FF0000"/>
                <w:kern w:val="1"/>
                <w:lang w:val="ru-RU" w:eastAsia="ar-SA"/>
              </w:rPr>
            </w:pPr>
          </w:p>
        </w:tc>
      </w:tr>
      <w:tr w:rsidR="00FC65B0" w:rsidRPr="001A5337" w:rsidTr="00E24FCF">
        <w:tc>
          <w:tcPr>
            <w:tcW w:w="3066" w:type="dxa"/>
            <w:tcBorders>
              <w:top w:val="single" w:sz="4" w:space="0" w:color="auto"/>
              <w:left w:val="single" w:sz="4" w:space="0" w:color="000000"/>
              <w:bottom w:val="single" w:sz="4" w:space="0" w:color="auto"/>
            </w:tcBorders>
            <w:shd w:val="clear" w:color="auto" w:fill="auto"/>
          </w:tcPr>
          <w:p w:rsidR="00FC65B0" w:rsidRPr="001A5337" w:rsidRDefault="00FC65B0" w:rsidP="00FC65B0">
            <w:pPr>
              <w:suppressAutoHyphens/>
              <w:snapToGrid w:val="0"/>
              <w:spacing w:line="100" w:lineRule="atLeast"/>
              <w:jc w:val="both"/>
              <w:rPr>
                <w:rFonts w:eastAsia="TimesNewRomanPSMT"/>
                <w:bCs/>
                <w:color w:val="000000"/>
                <w:kern w:val="1"/>
                <w:lang w:val="ru-RU" w:eastAsia="ar-SA"/>
              </w:rPr>
            </w:pPr>
          </w:p>
          <w:p w:rsidR="00FC65B0" w:rsidRPr="001A5337" w:rsidRDefault="00FC65B0" w:rsidP="00FC65B0">
            <w:pPr>
              <w:suppressAutoHyphens/>
              <w:spacing w:line="100" w:lineRule="atLeast"/>
              <w:jc w:val="both"/>
              <w:rPr>
                <w:rFonts w:eastAsia="TimesNewRomanPSMT"/>
                <w:bCs/>
                <w:color w:val="000000"/>
                <w:kern w:val="1"/>
                <w:lang w:val="ru-RU" w:eastAsia="ar-SA"/>
              </w:rPr>
            </w:pPr>
            <w:r w:rsidRPr="001A5337">
              <w:rPr>
                <w:rFonts w:eastAsia="TimesNewRomanPSMT"/>
                <w:bCs/>
                <w:color w:val="000000"/>
                <w:kern w:val="1"/>
                <w:lang w:val="ru-RU" w:eastAsia="ar-SA"/>
              </w:rPr>
              <w:t>Укупна цена са ПДВ-ом</w:t>
            </w:r>
          </w:p>
          <w:p w:rsidR="00FC65B0" w:rsidRPr="001A5337"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1A5337"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1A5337" w:rsidTr="00E24FCF">
        <w:tc>
          <w:tcPr>
            <w:tcW w:w="3066" w:type="dxa"/>
            <w:tcBorders>
              <w:top w:val="single" w:sz="4" w:space="0" w:color="auto"/>
              <w:left w:val="single" w:sz="4" w:space="0" w:color="000000"/>
              <w:bottom w:val="single" w:sz="4" w:space="0" w:color="000000"/>
            </w:tcBorders>
            <w:shd w:val="clear" w:color="auto" w:fill="auto"/>
          </w:tcPr>
          <w:p w:rsidR="00FC65B0" w:rsidRPr="001A5337" w:rsidRDefault="00FC65B0" w:rsidP="00FC65B0">
            <w:pPr>
              <w:suppressAutoHyphens/>
              <w:snapToGrid w:val="0"/>
              <w:spacing w:line="100" w:lineRule="atLeast"/>
              <w:jc w:val="both"/>
              <w:rPr>
                <w:rFonts w:eastAsia="TimesNewRomanPSMT"/>
                <w:bCs/>
                <w:color w:val="000000"/>
                <w:kern w:val="1"/>
                <w:lang w:val="ru-RU" w:eastAsia="ar-SA"/>
              </w:rPr>
            </w:pPr>
          </w:p>
          <w:p w:rsidR="00FC65B0" w:rsidRPr="001A5337" w:rsidRDefault="00FC65B0" w:rsidP="00FC65B0">
            <w:pPr>
              <w:suppressAutoHyphens/>
              <w:spacing w:line="100" w:lineRule="atLeast"/>
              <w:jc w:val="both"/>
              <w:rPr>
                <w:rFonts w:eastAsia="TimesNewRomanPSMT"/>
                <w:bCs/>
                <w:color w:val="000000"/>
                <w:kern w:val="1"/>
                <w:lang w:val="ru-RU" w:eastAsia="ar-SA"/>
              </w:rPr>
            </w:pPr>
            <w:r w:rsidRPr="001A5337">
              <w:rPr>
                <w:rFonts w:eastAsia="TimesNewRomanPSMT"/>
                <w:bCs/>
                <w:color w:val="000000"/>
                <w:kern w:val="1"/>
                <w:lang w:val="ru-RU" w:eastAsia="ar-SA"/>
              </w:rPr>
              <w:t>Рок и начин плаћања</w:t>
            </w:r>
          </w:p>
          <w:p w:rsidR="00FC65B0" w:rsidRPr="001A5337"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1A5337" w:rsidRDefault="00FC65B0" w:rsidP="00FC65B0">
            <w:pPr>
              <w:tabs>
                <w:tab w:val="left" w:pos="360"/>
              </w:tabs>
              <w:suppressAutoHyphens/>
              <w:spacing w:line="240" w:lineRule="atLeast"/>
              <w:jc w:val="both"/>
              <w:rPr>
                <w:rFonts w:eastAsia="Arial Unicode MS"/>
                <w:color w:val="000000"/>
                <w:kern w:val="1"/>
                <w:lang w:val="sr-Cyrl-CS" w:eastAsia="ar-SA"/>
              </w:rPr>
            </w:pPr>
            <w:r w:rsidRPr="001A5337">
              <w:rPr>
                <w:rFonts w:eastAsia="Arial Unicode MS"/>
                <w:color w:val="000000"/>
                <w:kern w:val="1"/>
                <w:lang w:val="sr-Cyrl-CS" w:eastAsia="ar-SA"/>
              </w:rPr>
              <w:t xml:space="preserve">Рок плаћања је до 45 дана </w:t>
            </w:r>
            <w:r w:rsidR="00015F36" w:rsidRPr="001A5337">
              <w:rPr>
                <w:rFonts w:eastAsia="Arial Unicode MS"/>
                <w:color w:val="000000"/>
                <w:kern w:val="1"/>
                <w:lang w:val="sr-Cyrl-CS" w:eastAsia="ar-SA"/>
              </w:rPr>
              <w:t xml:space="preserve">од пријема исправне и </w:t>
            </w:r>
            <w:r w:rsidRPr="001A5337">
              <w:rPr>
                <w:rFonts w:eastAsia="Arial Unicode MS"/>
                <w:color w:val="000000"/>
                <w:kern w:val="1"/>
                <w:lang w:val="ru-RU" w:eastAsia="ar-SA"/>
              </w:rPr>
              <w:t xml:space="preserve">оверене </w:t>
            </w:r>
            <w:r w:rsidRPr="001A5337">
              <w:rPr>
                <w:rFonts w:eastAsia="Arial Unicode MS"/>
                <w:color w:val="000000"/>
                <w:kern w:val="1"/>
                <w:lang w:val="sr-Cyrl-CS" w:eastAsia="ar-SA"/>
              </w:rPr>
              <w:t>привремене односно окончане ситуације</w:t>
            </w:r>
            <w:r w:rsidR="00015F36" w:rsidRPr="001A5337">
              <w:rPr>
                <w:rFonts w:eastAsia="Arial Unicode MS"/>
                <w:color w:val="000000"/>
                <w:kern w:val="1"/>
                <w:lang w:val="sr-Cyrl-CS" w:eastAsia="ar-SA"/>
              </w:rPr>
              <w:t xml:space="preserve">, а у вези са чланом 3. став 3. </w:t>
            </w:r>
            <w:r w:rsidRPr="001A5337">
              <w:rPr>
                <w:rFonts w:eastAsia="Arial Unicode MS"/>
                <w:color w:val="000000"/>
                <w:kern w:val="1"/>
                <w:lang w:val="sr-Cyrl-CS" w:eastAsia="ar-SA"/>
              </w:rPr>
              <w:t xml:space="preserve"> </w:t>
            </w:r>
            <w:r w:rsidRPr="001A5337">
              <w:rPr>
                <w:rFonts w:eastAsia="Arial Unicode MS"/>
                <w:iCs/>
                <w:kern w:val="1"/>
                <w:lang w:eastAsia="ar-SA"/>
              </w:rPr>
              <w:t>Закон</w:t>
            </w:r>
            <w:r w:rsidR="00015F36" w:rsidRPr="001A5337">
              <w:rPr>
                <w:rFonts w:eastAsia="Arial Unicode MS"/>
                <w:iCs/>
                <w:kern w:val="1"/>
                <w:lang w:eastAsia="ar-SA"/>
              </w:rPr>
              <w:t>а</w:t>
            </w:r>
            <w:r w:rsidRPr="001A5337">
              <w:rPr>
                <w:rFonts w:eastAsia="Arial Unicode MS"/>
                <w:iCs/>
                <w:kern w:val="1"/>
                <w:lang w:eastAsia="ar-SA"/>
              </w:rPr>
              <w:t xml:space="preserve"> о роковима измирења новчаних обавеза у комерцијалним трансакцијама </w:t>
            </w:r>
            <w:r w:rsidRPr="001A5337">
              <w:rPr>
                <w:rFonts w:eastAsia="TimesNewRomanPSMT"/>
                <w:color w:val="000000"/>
                <w:kern w:val="1"/>
                <w:lang w:eastAsia="ar-SA"/>
              </w:rPr>
              <w:t>(„Службени гласник РС”, бр. 119/12, 68/15 и 113/2017</w:t>
            </w:r>
            <w:r w:rsidR="00E46044" w:rsidRPr="001A5337">
              <w:rPr>
                <w:rFonts w:eastAsia="TimesNewRomanPSMT"/>
                <w:color w:val="000000"/>
                <w:kern w:val="1"/>
                <w:lang w:eastAsia="ar-SA"/>
              </w:rPr>
              <w:t xml:space="preserve"> и 91/2019</w:t>
            </w:r>
            <w:r w:rsidRPr="001A5337">
              <w:rPr>
                <w:rFonts w:eastAsia="TimesNewRomanPSMT"/>
                <w:color w:val="000000"/>
                <w:kern w:val="1"/>
                <w:lang w:eastAsia="ar-SA"/>
              </w:rPr>
              <w:t>).</w:t>
            </w:r>
            <w:r w:rsidRPr="001A5337">
              <w:rPr>
                <w:rFonts w:eastAsia="Arial Unicode MS"/>
                <w:color w:val="000000"/>
                <w:kern w:val="1"/>
                <w:lang w:val="sr-Cyrl-CS" w:eastAsia="ar-SA"/>
              </w:rPr>
              <w:t xml:space="preserve"> </w:t>
            </w:r>
          </w:p>
          <w:p w:rsidR="00FC65B0" w:rsidRPr="001A5337" w:rsidRDefault="00FC65B0" w:rsidP="00FC65B0">
            <w:pPr>
              <w:suppressAutoHyphens/>
              <w:spacing w:line="100" w:lineRule="atLeast"/>
              <w:jc w:val="both"/>
              <w:rPr>
                <w:rFonts w:eastAsia="Arial Unicode MS"/>
                <w:iCs/>
                <w:color w:val="000000"/>
                <w:kern w:val="1"/>
                <w:lang w:eastAsia="ar-SA"/>
              </w:rPr>
            </w:pPr>
            <w:r w:rsidRPr="001A5337">
              <w:rPr>
                <w:rFonts w:eastAsia="Arial Unicode MS"/>
                <w:iCs/>
                <w:color w:val="000000"/>
                <w:kern w:val="1"/>
                <w:lang w:eastAsia="ar-SA"/>
              </w:rPr>
              <w:t>Плаћање се врши уплатом на рачун понуђача.</w:t>
            </w:r>
          </w:p>
          <w:p w:rsidR="00FC65B0" w:rsidRPr="001A5337" w:rsidRDefault="00FC65B0" w:rsidP="00FC65B0">
            <w:pPr>
              <w:suppressAutoHyphens/>
              <w:snapToGrid w:val="0"/>
              <w:spacing w:line="100" w:lineRule="atLeast"/>
              <w:jc w:val="both"/>
              <w:rPr>
                <w:rFonts w:eastAsia="Arial Unicode MS"/>
                <w:iCs/>
                <w:color w:val="000000"/>
                <w:kern w:val="1"/>
                <w:lang w:val="sr-Cyrl-CS" w:eastAsia="ar-SA"/>
              </w:rPr>
            </w:pPr>
            <w:r w:rsidRPr="001A5337">
              <w:rPr>
                <w:rFonts w:eastAsia="Arial Unicode MS"/>
                <w:iCs/>
                <w:color w:val="000000"/>
                <w:kern w:val="1"/>
                <w:lang w:eastAsia="ar-SA"/>
              </w:rPr>
              <w:t>Понуђачу није дозвољено да захтева аванс.</w:t>
            </w:r>
            <w:r w:rsidRPr="001A5337">
              <w:rPr>
                <w:rFonts w:eastAsia="Arial Unicode MS"/>
                <w:iCs/>
                <w:color w:val="000000"/>
                <w:kern w:val="1"/>
                <w:lang w:val="sr-Cyrl-CS" w:eastAsia="ar-SA"/>
              </w:rPr>
              <w:t xml:space="preserve"> </w:t>
            </w:r>
          </w:p>
        </w:tc>
      </w:tr>
      <w:tr w:rsidR="00FC65B0" w:rsidRPr="001A5337" w:rsidTr="00E24FCF">
        <w:tc>
          <w:tcPr>
            <w:tcW w:w="3066"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napToGrid w:val="0"/>
              <w:spacing w:line="100" w:lineRule="atLeast"/>
              <w:jc w:val="both"/>
              <w:rPr>
                <w:rFonts w:eastAsia="TimesNewRomanPSMT"/>
                <w:bCs/>
                <w:color w:val="000000"/>
                <w:kern w:val="1"/>
                <w:lang w:val="ru-RU" w:eastAsia="ar-SA"/>
              </w:rPr>
            </w:pPr>
          </w:p>
          <w:p w:rsidR="00FC65B0" w:rsidRPr="001A5337" w:rsidRDefault="00FC65B0" w:rsidP="00FC65B0">
            <w:pPr>
              <w:suppressAutoHyphens/>
              <w:snapToGrid w:val="0"/>
              <w:spacing w:line="100" w:lineRule="atLeast"/>
              <w:jc w:val="both"/>
              <w:rPr>
                <w:rFonts w:eastAsia="TimesNewRomanPSMT"/>
                <w:bCs/>
                <w:color w:val="000000"/>
                <w:kern w:val="1"/>
                <w:lang w:val="ru-RU" w:eastAsia="ar-SA"/>
              </w:rPr>
            </w:pPr>
            <w:r w:rsidRPr="001A5337">
              <w:rPr>
                <w:rFonts w:eastAsia="TimesNewRomanPSMT"/>
                <w:bCs/>
                <w:color w:val="000000"/>
                <w:kern w:val="1"/>
                <w:lang w:val="ru-RU" w:eastAsia="ar-SA"/>
              </w:rPr>
              <w:t xml:space="preserve">Рок за извођење </w:t>
            </w:r>
          </w:p>
          <w:p w:rsidR="00FC65B0" w:rsidRPr="001A5337"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E27140">
            <w:pPr>
              <w:suppressAutoHyphens/>
              <w:spacing w:line="100" w:lineRule="atLeast"/>
              <w:jc w:val="both"/>
              <w:rPr>
                <w:rFonts w:eastAsia="Arial Unicode MS"/>
                <w:b/>
                <w:color w:val="000000"/>
                <w:kern w:val="1"/>
                <w:lang w:eastAsia="ar-SA"/>
              </w:rPr>
            </w:pPr>
            <w:r w:rsidRPr="001A5337">
              <w:rPr>
                <w:rFonts w:eastAsia="TimesNewRomanPSMT"/>
                <w:bCs/>
                <w:color w:val="000000"/>
                <w:kern w:val="1"/>
                <w:lang w:val="ru-RU" w:eastAsia="ar-SA"/>
              </w:rPr>
              <w:t xml:space="preserve">_____ календарских дана (не дужи од </w:t>
            </w:r>
            <w:r w:rsidR="00E27140" w:rsidRPr="001A5337">
              <w:rPr>
                <w:rFonts w:eastAsia="TimesNewRomanPSMT"/>
                <w:bCs/>
                <w:color w:val="000000"/>
                <w:kern w:val="1"/>
                <w:lang w:val="ru-RU" w:eastAsia="ar-SA"/>
              </w:rPr>
              <w:t>15</w:t>
            </w:r>
            <w:r w:rsidRPr="001A5337">
              <w:rPr>
                <w:rFonts w:eastAsia="TimesNewRomanPSMT"/>
                <w:bCs/>
                <w:color w:val="000000"/>
                <w:kern w:val="1"/>
                <w:lang w:val="ru-RU" w:eastAsia="ar-SA"/>
              </w:rPr>
              <w:t xml:space="preserve">) од дана увођења у посао </w:t>
            </w:r>
            <w:r w:rsidRPr="001A5337">
              <w:rPr>
                <w:rFonts w:eastAsia="TimesNewRomanPSMT"/>
                <w:bCs/>
                <w:i/>
                <w:color w:val="000000"/>
                <w:kern w:val="1"/>
                <w:lang w:val="ru-RU" w:eastAsia="ar-SA"/>
              </w:rPr>
              <w:t>(уписати)</w:t>
            </w:r>
          </w:p>
        </w:tc>
      </w:tr>
      <w:tr w:rsidR="00FC65B0" w:rsidRPr="001A5337" w:rsidTr="00E24FCF">
        <w:tc>
          <w:tcPr>
            <w:tcW w:w="3066" w:type="dxa"/>
            <w:tcBorders>
              <w:top w:val="single" w:sz="4" w:space="0" w:color="000000"/>
              <w:left w:val="single" w:sz="4" w:space="0" w:color="000000"/>
              <w:bottom w:val="single" w:sz="4" w:space="0" w:color="000000"/>
            </w:tcBorders>
            <w:shd w:val="clear" w:color="auto" w:fill="auto"/>
          </w:tcPr>
          <w:p w:rsidR="00FC65B0" w:rsidRPr="001A5337" w:rsidRDefault="00FC65B0" w:rsidP="00FC65B0">
            <w:pPr>
              <w:suppressAutoHyphens/>
              <w:snapToGrid w:val="0"/>
              <w:spacing w:line="100" w:lineRule="atLeast"/>
              <w:jc w:val="both"/>
              <w:rPr>
                <w:rFonts w:eastAsia="TimesNewRomanPSMT"/>
                <w:bCs/>
                <w:color w:val="000000"/>
                <w:kern w:val="1"/>
                <w:lang w:val="ru-RU" w:eastAsia="ar-SA"/>
              </w:rPr>
            </w:pPr>
          </w:p>
          <w:p w:rsidR="00FC65B0" w:rsidRPr="001A5337" w:rsidRDefault="00FC65B0" w:rsidP="00FC65B0">
            <w:pPr>
              <w:suppressAutoHyphens/>
              <w:spacing w:line="100" w:lineRule="atLeast"/>
              <w:jc w:val="both"/>
              <w:rPr>
                <w:rFonts w:eastAsia="TimesNewRomanPSMT"/>
                <w:bCs/>
                <w:color w:val="000000"/>
                <w:kern w:val="1"/>
                <w:lang w:val="ru-RU" w:eastAsia="ar-SA"/>
              </w:rPr>
            </w:pPr>
            <w:r w:rsidRPr="001A5337">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1A5337" w:rsidRDefault="00FC65B0" w:rsidP="00FC65B0">
            <w:pPr>
              <w:suppressAutoHyphens/>
              <w:snapToGrid w:val="0"/>
              <w:spacing w:line="100" w:lineRule="atLeast"/>
              <w:jc w:val="both"/>
              <w:rPr>
                <w:rFonts w:eastAsia="TimesNewRomanPSMT"/>
                <w:bCs/>
                <w:color w:val="000000"/>
                <w:kern w:val="1"/>
                <w:lang w:val="ru-RU" w:eastAsia="ar-SA"/>
              </w:rPr>
            </w:pPr>
            <w:r w:rsidRPr="001A5337">
              <w:rPr>
                <w:rFonts w:eastAsia="TimesNewRomanPSMT"/>
                <w:bCs/>
                <w:color w:val="000000"/>
                <w:kern w:val="1"/>
                <w:lang w:val="ru-RU" w:eastAsia="ar-SA"/>
              </w:rPr>
              <w:t xml:space="preserve">_____ дана (минимум 60) од дана отварања понуда </w:t>
            </w:r>
            <w:r w:rsidRPr="001A5337">
              <w:rPr>
                <w:rFonts w:eastAsia="TimesNewRomanPSMT"/>
                <w:bCs/>
                <w:i/>
                <w:color w:val="000000"/>
                <w:kern w:val="1"/>
                <w:lang w:val="ru-RU" w:eastAsia="ar-SA"/>
              </w:rPr>
              <w:t>(уписати)</w:t>
            </w:r>
          </w:p>
        </w:tc>
      </w:tr>
    </w:tbl>
    <w:p w:rsidR="00FC65B0" w:rsidRPr="001A5337" w:rsidRDefault="00FC65B0" w:rsidP="00FC65B0">
      <w:pPr>
        <w:suppressAutoHyphens/>
        <w:spacing w:line="100" w:lineRule="atLeast"/>
        <w:ind w:left="720" w:firstLine="720"/>
        <w:jc w:val="both"/>
        <w:rPr>
          <w:rFonts w:eastAsia="TimesNewRomanPSMT"/>
          <w:bCs/>
          <w:color w:val="000000"/>
          <w:kern w:val="1"/>
          <w:lang w:eastAsia="ar-SA"/>
        </w:rPr>
      </w:pPr>
    </w:p>
    <w:p w:rsidR="009C6F8C" w:rsidRPr="001A5337" w:rsidRDefault="009C6F8C" w:rsidP="00FC65B0">
      <w:pPr>
        <w:suppressAutoHyphens/>
        <w:spacing w:line="100" w:lineRule="atLeast"/>
        <w:ind w:left="720" w:firstLine="720"/>
        <w:jc w:val="both"/>
        <w:rPr>
          <w:rFonts w:eastAsia="TimesNewRomanPSMT"/>
          <w:bCs/>
          <w:color w:val="000000"/>
          <w:kern w:val="1"/>
          <w:lang w:eastAsia="ar-SA"/>
        </w:rPr>
      </w:pPr>
    </w:p>
    <w:p w:rsidR="00FC65B0" w:rsidRPr="001A5337" w:rsidRDefault="003B3331" w:rsidP="00FC65B0">
      <w:pPr>
        <w:suppressAutoHyphens/>
        <w:spacing w:line="100" w:lineRule="atLeast"/>
        <w:ind w:left="720" w:firstLine="720"/>
        <w:jc w:val="both"/>
        <w:rPr>
          <w:rFonts w:eastAsia="TimesNewRomanPSMT"/>
          <w:bCs/>
          <w:color w:val="000000"/>
          <w:kern w:val="1"/>
          <w:lang w:eastAsia="ar-SA"/>
        </w:rPr>
      </w:pPr>
      <w:r w:rsidRPr="001A5337">
        <w:rPr>
          <w:rFonts w:eastAsia="TimesNewRomanPSMT"/>
          <w:bCs/>
          <w:color w:val="000000"/>
          <w:kern w:val="1"/>
          <w:lang w:eastAsia="ar-SA"/>
        </w:rPr>
        <w:t xml:space="preserve">Датум </w:t>
      </w:r>
      <w:r w:rsidRPr="001A5337">
        <w:rPr>
          <w:rFonts w:eastAsia="TimesNewRomanPSMT"/>
          <w:bCs/>
          <w:color w:val="000000"/>
          <w:kern w:val="1"/>
          <w:lang w:eastAsia="ar-SA"/>
        </w:rPr>
        <w:tab/>
      </w:r>
      <w:r w:rsidRPr="001A5337">
        <w:rPr>
          <w:rFonts w:eastAsia="TimesNewRomanPSMT"/>
          <w:bCs/>
          <w:color w:val="000000"/>
          <w:kern w:val="1"/>
          <w:lang w:eastAsia="ar-SA"/>
        </w:rPr>
        <w:tab/>
      </w:r>
      <w:r w:rsidRPr="001A5337">
        <w:rPr>
          <w:rFonts w:eastAsia="TimesNewRomanPSMT"/>
          <w:bCs/>
          <w:color w:val="000000"/>
          <w:kern w:val="1"/>
          <w:lang w:eastAsia="ar-SA"/>
        </w:rPr>
        <w:tab/>
      </w:r>
      <w:r w:rsidRPr="001A5337">
        <w:rPr>
          <w:rFonts w:eastAsia="TimesNewRomanPSMT"/>
          <w:bCs/>
          <w:color w:val="000000"/>
          <w:kern w:val="1"/>
          <w:lang w:eastAsia="ar-SA"/>
        </w:rPr>
        <w:tab/>
      </w:r>
      <w:r w:rsidRPr="001A5337">
        <w:rPr>
          <w:rFonts w:eastAsia="TimesNewRomanPSMT"/>
          <w:bCs/>
          <w:color w:val="000000"/>
          <w:kern w:val="1"/>
          <w:lang w:eastAsia="ar-SA"/>
        </w:rPr>
        <w:tab/>
        <w:t xml:space="preserve">   </w:t>
      </w:r>
      <w:r w:rsidR="00FC65B0" w:rsidRPr="001A5337">
        <w:rPr>
          <w:rFonts w:eastAsia="TimesNewRomanPSMT"/>
          <w:bCs/>
          <w:color w:val="000000"/>
          <w:kern w:val="1"/>
          <w:lang w:eastAsia="ar-SA"/>
        </w:rPr>
        <w:t>П</w:t>
      </w:r>
      <w:r w:rsidRPr="001A5337">
        <w:rPr>
          <w:rFonts w:eastAsia="TimesNewRomanPSMT"/>
          <w:bCs/>
          <w:color w:val="000000"/>
          <w:kern w:val="1"/>
          <w:lang w:eastAsia="ar-SA"/>
        </w:rPr>
        <w:t>отпис овлашћеног лица</w:t>
      </w:r>
    </w:p>
    <w:p w:rsidR="00FC65B0" w:rsidRPr="001A5337" w:rsidRDefault="00FC65B0" w:rsidP="00FC65B0">
      <w:pPr>
        <w:suppressAutoHyphens/>
        <w:spacing w:line="100" w:lineRule="atLeast"/>
        <w:ind w:left="2880" w:firstLine="720"/>
        <w:jc w:val="both"/>
        <w:rPr>
          <w:rFonts w:eastAsia="TimesNewRomanPS-BoldMT"/>
          <w:b/>
          <w:bCs/>
          <w:i/>
          <w:iCs/>
          <w:color w:val="002060"/>
          <w:kern w:val="1"/>
          <w:lang w:eastAsia="ar-SA"/>
        </w:rPr>
      </w:pPr>
      <w:r w:rsidRPr="001A5337">
        <w:rPr>
          <w:rFonts w:eastAsia="TimesNewRomanPSMT"/>
          <w:bCs/>
          <w:color w:val="000000"/>
          <w:kern w:val="1"/>
          <w:lang w:eastAsia="ar-SA"/>
        </w:rPr>
        <w:t xml:space="preserve">    </w:t>
      </w:r>
    </w:p>
    <w:p w:rsidR="00FC65B0" w:rsidRPr="001A5337" w:rsidRDefault="00FC65B0" w:rsidP="00FC65B0">
      <w:pPr>
        <w:suppressAutoHyphens/>
        <w:spacing w:line="100" w:lineRule="atLeast"/>
        <w:jc w:val="both"/>
        <w:rPr>
          <w:rFonts w:eastAsia="TimesNewRomanPS-BoldMT"/>
          <w:b/>
          <w:bCs/>
          <w:i/>
          <w:iCs/>
          <w:color w:val="002060"/>
          <w:kern w:val="1"/>
          <w:lang w:eastAsia="ar-SA"/>
        </w:rPr>
      </w:pPr>
      <w:r w:rsidRPr="001A5337">
        <w:rPr>
          <w:rFonts w:eastAsia="TimesNewRomanPS-BoldMT"/>
          <w:b/>
          <w:bCs/>
          <w:i/>
          <w:iCs/>
          <w:color w:val="002060"/>
          <w:kern w:val="1"/>
          <w:lang w:eastAsia="ar-SA"/>
        </w:rPr>
        <w:t>_____________________________</w:t>
      </w:r>
      <w:r w:rsidRPr="001A5337">
        <w:rPr>
          <w:rFonts w:eastAsia="TimesNewRomanPS-BoldMT"/>
          <w:b/>
          <w:bCs/>
          <w:i/>
          <w:iCs/>
          <w:color w:val="002060"/>
          <w:kern w:val="1"/>
          <w:lang w:eastAsia="ar-SA"/>
        </w:rPr>
        <w:tab/>
      </w:r>
      <w:r w:rsidRPr="001A5337">
        <w:rPr>
          <w:rFonts w:eastAsia="TimesNewRomanPS-BoldMT"/>
          <w:b/>
          <w:bCs/>
          <w:i/>
          <w:iCs/>
          <w:color w:val="002060"/>
          <w:kern w:val="1"/>
          <w:lang w:eastAsia="ar-SA"/>
        </w:rPr>
        <w:tab/>
      </w:r>
      <w:r w:rsidRPr="001A5337">
        <w:rPr>
          <w:rFonts w:eastAsia="TimesNewRomanPS-BoldMT"/>
          <w:b/>
          <w:bCs/>
          <w:i/>
          <w:iCs/>
          <w:color w:val="002060"/>
          <w:kern w:val="1"/>
          <w:lang w:eastAsia="ar-SA"/>
        </w:rPr>
        <w:tab/>
        <w:t>________________________________</w:t>
      </w:r>
    </w:p>
    <w:p w:rsidR="00FC65B0" w:rsidRPr="001A5337" w:rsidRDefault="00FC65B0" w:rsidP="00FC65B0">
      <w:pPr>
        <w:suppressAutoHyphens/>
        <w:spacing w:line="100" w:lineRule="atLeast"/>
        <w:jc w:val="both"/>
        <w:rPr>
          <w:rFonts w:eastAsia="Arial Unicode MS"/>
          <w:b/>
          <w:bCs/>
          <w:i/>
          <w:iCs/>
          <w:color w:val="000000"/>
          <w:kern w:val="1"/>
          <w:u w:val="single"/>
          <w:lang w:eastAsia="ar-SA"/>
        </w:rPr>
      </w:pPr>
    </w:p>
    <w:p w:rsidR="00FC65B0" w:rsidRPr="001A5337" w:rsidRDefault="00FC65B0" w:rsidP="00FC65B0">
      <w:pPr>
        <w:suppressAutoHyphens/>
        <w:spacing w:line="100" w:lineRule="atLeast"/>
        <w:jc w:val="both"/>
        <w:rPr>
          <w:rFonts w:eastAsia="Arial Unicode MS"/>
          <w:i/>
          <w:iCs/>
          <w:color w:val="000000"/>
          <w:kern w:val="1"/>
          <w:sz w:val="20"/>
          <w:szCs w:val="20"/>
          <w:lang w:eastAsia="ar-SA"/>
        </w:rPr>
      </w:pPr>
      <w:r w:rsidRPr="001A5337">
        <w:rPr>
          <w:rFonts w:eastAsia="Arial Unicode MS"/>
          <w:b/>
          <w:bCs/>
          <w:i/>
          <w:iCs/>
          <w:color w:val="000000"/>
          <w:kern w:val="1"/>
          <w:sz w:val="20"/>
          <w:szCs w:val="20"/>
          <w:u w:val="single"/>
          <w:lang w:eastAsia="ar-SA"/>
        </w:rPr>
        <w:t>Напомене:</w:t>
      </w:r>
      <w:r w:rsidRPr="001A5337">
        <w:rPr>
          <w:rFonts w:eastAsia="Arial Unicode MS"/>
          <w:b/>
          <w:bCs/>
          <w:i/>
          <w:iCs/>
          <w:color w:val="000000"/>
          <w:kern w:val="1"/>
          <w:sz w:val="20"/>
          <w:szCs w:val="20"/>
          <w:lang w:eastAsia="ar-SA"/>
        </w:rPr>
        <w:t xml:space="preserve"> </w:t>
      </w:r>
    </w:p>
    <w:p w:rsidR="00FC65B0" w:rsidRPr="001A5337" w:rsidRDefault="00FC65B0" w:rsidP="003B3331">
      <w:pPr>
        <w:suppressAutoHyphens/>
        <w:spacing w:line="100" w:lineRule="atLeast"/>
        <w:jc w:val="both"/>
        <w:rPr>
          <w:rFonts w:eastAsia="Arial Unicode MS"/>
          <w:i/>
          <w:iCs/>
          <w:color w:val="000000"/>
          <w:kern w:val="1"/>
          <w:sz w:val="20"/>
          <w:szCs w:val="20"/>
          <w:lang w:val="sr-Cyrl-CS" w:eastAsia="ar-SA"/>
        </w:rPr>
      </w:pPr>
      <w:r w:rsidRPr="001A5337">
        <w:rPr>
          <w:rFonts w:eastAsia="Arial Unicode MS"/>
          <w:i/>
          <w:iCs/>
          <w:color w:val="000000"/>
          <w:kern w:val="1"/>
          <w:sz w:val="20"/>
          <w:szCs w:val="20"/>
          <w:lang w:eastAsia="ar-SA"/>
        </w:rPr>
        <w:t>Образац понуде п</w:t>
      </w:r>
      <w:r w:rsidR="003B3331" w:rsidRPr="001A5337">
        <w:rPr>
          <w:rFonts w:eastAsia="Arial Unicode MS"/>
          <w:i/>
          <w:iCs/>
          <w:color w:val="000000"/>
          <w:kern w:val="1"/>
          <w:sz w:val="20"/>
          <w:szCs w:val="20"/>
          <w:lang w:eastAsia="ar-SA"/>
        </w:rPr>
        <w:t>ривредни субјект</w:t>
      </w:r>
      <w:r w:rsidRPr="001A5337">
        <w:rPr>
          <w:rFonts w:eastAsia="Arial Unicode MS"/>
          <w:i/>
          <w:iCs/>
          <w:color w:val="000000"/>
          <w:kern w:val="1"/>
          <w:sz w:val="20"/>
          <w:szCs w:val="20"/>
          <w:lang w:eastAsia="ar-SA"/>
        </w:rPr>
        <w:t xml:space="preserve"> мора да попуни и потпише, чиме </w:t>
      </w:r>
      <w:r w:rsidRPr="001A5337">
        <w:rPr>
          <w:rFonts w:eastAsia="Arial Unicode MS"/>
          <w:i/>
          <w:iCs/>
          <w:color w:val="000000"/>
          <w:kern w:val="1"/>
          <w:sz w:val="20"/>
          <w:szCs w:val="20"/>
          <w:lang w:val="sr-Cyrl-CS" w:eastAsia="ar-SA"/>
        </w:rPr>
        <w:t>п</w:t>
      </w:r>
      <w:r w:rsidRPr="001A5337">
        <w:rPr>
          <w:rFonts w:eastAsia="Arial Unicode MS"/>
          <w:i/>
          <w:iCs/>
          <w:color w:val="000000"/>
          <w:kern w:val="1"/>
          <w:sz w:val="20"/>
          <w:szCs w:val="20"/>
          <w:lang w:eastAsia="ar-SA"/>
        </w:rPr>
        <w:t xml:space="preserve">отврђује да су тачни подаци који су у обрасцу понуде наведени. </w:t>
      </w:r>
    </w:p>
    <w:p w:rsidR="00726401" w:rsidRPr="001A5337" w:rsidRDefault="00726401" w:rsidP="00FC65B0">
      <w:pPr>
        <w:suppressAutoHyphens/>
        <w:spacing w:line="100" w:lineRule="atLeast"/>
        <w:jc w:val="both"/>
        <w:rPr>
          <w:rFonts w:eastAsia="Arial Unicode MS"/>
          <w:i/>
          <w:iCs/>
          <w:color w:val="000000"/>
          <w:kern w:val="1"/>
          <w:lang w:eastAsia="ar-SA"/>
        </w:rPr>
      </w:pPr>
    </w:p>
    <w:p w:rsidR="00E52A0A" w:rsidRPr="001A5337" w:rsidRDefault="00E52A0A" w:rsidP="00FC65B0">
      <w:pPr>
        <w:suppressAutoHyphens/>
        <w:spacing w:line="100" w:lineRule="atLeast"/>
        <w:jc w:val="both"/>
        <w:rPr>
          <w:rFonts w:eastAsia="Arial Unicode MS"/>
          <w:i/>
          <w:iCs/>
          <w:color w:val="000000"/>
          <w:kern w:val="1"/>
          <w:lang w:eastAsia="ar-SA"/>
        </w:rPr>
      </w:pPr>
    </w:p>
    <w:p w:rsidR="00FC65B0" w:rsidRPr="001A5337" w:rsidRDefault="00FC65B0" w:rsidP="00FC65B0">
      <w:pPr>
        <w:suppressAutoHyphens/>
        <w:spacing w:line="100" w:lineRule="atLeast"/>
        <w:jc w:val="right"/>
        <w:rPr>
          <w:rFonts w:eastAsia="Arial Unicode MS"/>
          <w:b/>
          <w:bCs/>
          <w:color w:val="000000"/>
          <w:kern w:val="1"/>
          <w:sz w:val="28"/>
          <w:szCs w:val="28"/>
          <w:lang w:eastAsia="ar-SA"/>
        </w:rPr>
      </w:pPr>
      <w:r w:rsidRPr="001A5337">
        <w:rPr>
          <w:rFonts w:eastAsia="Arial Unicode MS"/>
          <w:b/>
          <w:bCs/>
          <w:color w:val="000000"/>
          <w:kern w:val="1"/>
          <w:sz w:val="28"/>
          <w:szCs w:val="28"/>
          <w:lang w:eastAsia="ar-SA"/>
        </w:rPr>
        <w:lastRenderedPageBreak/>
        <w:t xml:space="preserve"> (ОБРАЗАЦ БР. </w:t>
      </w:r>
      <w:r w:rsidR="003B3331" w:rsidRPr="001A5337">
        <w:rPr>
          <w:rFonts w:eastAsia="Arial Unicode MS"/>
          <w:b/>
          <w:bCs/>
          <w:color w:val="000000"/>
          <w:kern w:val="1"/>
          <w:sz w:val="28"/>
          <w:szCs w:val="28"/>
          <w:lang w:eastAsia="ar-SA"/>
        </w:rPr>
        <w:t>2</w:t>
      </w:r>
      <w:r w:rsidRPr="001A5337">
        <w:rPr>
          <w:rFonts w:eastAsia="Arial Unicode MS"/>
          <w:b/>
          <w:bCs/>
          <w:color w:val="000000"/>
          <w:kern w:val="1"/>
          <w:sz w:val="28"/>
          <w:szCs w:val="28"/>
          <w:lang w:eastAsia="ar-SA"/>
        </w:rPr>
        <w:t>)</w:t>
      </w:r>
    </w:p>
    <w:p w:rsidR="00FC65B0" w:rsidRPr="001A5337" w:rsidRDefault="00FC65B0" w:rsidP="00FC65B0">
      <w:pPr>
        <w:suppressAutoHyphens/>
        <w:spacing w:line="100" w:lineRule="atLeast"/>
        <w:jc w:val="right"/>
        <w:rPr>
          <w:rFonts w:eastAsia="Arial Unicode MS"/>
          <w:b/>
          <w:bCs/>
          <w:color w:val="000000"/>
          <w:kern w:val="1"/>
          <w:sz w:val="28"/>
          <w:szCs w:val="28"/>
          <w:lang w:eastAsia="ar-SA"/>
        </w:rPr>
      </w:pPr>
    </w:p>
    <w:p w:rsidR="00FC65B0" w:rsidRPr="001A5337" w:rsidRDefault="00FC65B0" w:rsidP="00FC65B0">
      <w:pPr>
        <w:suppressAutoHyphens/>
        <w:spacing w:line="100" w:lineRule="atLeast"/>
        <w:jc w:val="center"/>
        <w:rPr>
          <w:rFonts w:eastAsia="Arial Unicode MS"/>
          <w:b/>
          <w:bCs/>
          <w:color w:val="000000"/>
          <w:kern w:val="1"/>
          <w:sz w:val="28"/>
          <w:szCs w:val="28"/>
          <w:lang w:eastAsia="ar-SA"/>
        </w:rPr>
      </w:pPr>
      <w:r w:rsidRPr="001A5337">
        <w:rPr>
          <w:rFonts w:eastAsia="Arial Unicode MS"/>
          <w:b/>
          <w:bCs/>
          <w:color w:val="000000"/>
          <w:kern w:val="1"/>
          <w:sz w:val="28"/>
          <w:szCs w:val="28"/>
          <w:lang w:eastAsia="ar-SA"/>
        </w:rPr>
        <w:t>ИЗЈАВА П</w:t>
      </w:r>
      <w:r w:rsidR="00E7490E" w:rsidRPr="001A5337">
        <w:rPr>
          <w:rFonts w:eastAsia="Arial Unicode MS"/>
          <w:b/>
          <w:bCs/>
          <w:color w:val="000000"/>
          <w:kern w:val="1"/>
          <w:sz w:val="28"/>
          <w:szCs w:val="28"/>
          <w:lang w:eastAsia="ar-SA"/>
        </w:rPr>
        <w:t xml:space="preserve">РИВРЕДНОГ СУБЈЕКТА </w:t>
      </w:r>
      <w:r w:rsidRPr="001A5337">
        <w:rPr>
          <w:rFonts w:eastAsia="Arial Unicode MS"/>
          <w:b/>
          <w:bCs/>
          <w:color w:val="000000"/>
          <w:kern w:val="1"/>
          <w:sz w:val="28"/>
          <w:szCs w:val="28"/>
          <w:lang w:eastAsia="ar-SA"/>
        </w:rPr>
        <w:t xml:space="preserve"> О ИСПУЊЕНОСТИ </w:t>
      </w:r>
      <w:r w:rsidR="00E7490E" w:rsidRPr="001A5337">
        <w:rPr>
          <w:rFonts w:eastAsia="Arial Unicode MS"/>
          <w:b/>
          <w:bCs/>
          <w:color w:val="000000"/>
          <w:kern w:val="1"/>
          <w:sz w:val="28"/>
          <w:szCs w:val="28"/>
          <w:lang w:eastAsia="ar-SA"/>
        </w:rPr>
        <w:t>КРИТЕРИЈУМА ЗА КВАЛИТАТИВНИ ИЗБОР ПРИВРЕДНОГ СУБЈЕКТА</w:t>
      </w:r>
    </w:p>
    <w:p w:rsidR="00FC65B0" w:rsidRPr="001A5337" w:rsidRDefault="00FC65B0" w:rsidP="00FC65B0">
      <w:pPr>
        <w:suppressAutoHyphens/>
        <w:spacing w:line="100" w:lineRule="atLeast"/>
        <w:jc w:val="center"/>
        <w:rPr>
          <w:rFonts w:eastAsia="Arial Unicode MS"/>
          <w:b/>
          <w:bCs/>
          <w:color w:val="000000"/>
          <w:kern w:val="1"/>
          <w:lang w:eastAsia="ar-SA"/>
        </w:rPr>
      </w:pPr>
    </w:p>
    <w:p w:rsidR="006B2011" w:rsidRPr="001A5337" w:rsidRDefault="00912930" w:rsidP="006B2011">
      <w:pPr>
        <w:jc w:val="both"/>
        <w:rPr>
          <w:color w:val="000000"/>
        </w:rPr>
      </w:pPr>
      <w:r w:rsidRPr="001A5337">
        <w:rPr>
          <w:color w:val="000000"/>
        </w:rPr>
        <w:t>П</w:t>
      </w:r>
      <w:r w:rsidR="006B2011" w:rsidRPr="001A5337">
        <w:rPr>
          <w:color w:val="000000"/>
        </w:rPr>
        <w:t>од пуном материјалном и кривичном одговорношћу, као</w:t>
      </w:r>
      <w:r w:rsidR="006B2011" w:rsidRPr="001A5337">
        <w:rPr>
          <w:color w:val="000000"/>
        </w:rPr>
        <w:br/>
        <w:t>одговорно лице привредног субјекта ____________________________________________</w:t>
      </w:r>
    </w:p>
    <w:p w:rsidR="006B2011" w:rsidRPr="001A5337" w:rsidRDefault="006B2011" w:rsidP="006B2011">
      <w:pPr>
        <w:jc w:val="both"/>
        <w:rPr>
          <w:i/>
          <w:color w:val="000000"/>
        </w:rPr>
      </w:pPr>
      <w:r w:rsidRPr="001A5337">
        <w:rPr>
          <w:color w:val="000000"/>
        </w:rPr>
        <w:t xml:space="preserve">                                                                                </w:t>
      </w:r>
      <w:r w:rsidRPr="001A5337">
        <w:rPr>
          <w:i/>
          <w:color w:val="000000"/>
        </w:rPr>
        <w:t>(назив привредног субјекта)</w:t>
      </w:r>
    </w:p>
    <w:p w:rsidR="00912930" w:rsidRPr="001A5337" w:rsidRDefault="00A47AA0" w:rsidP="006B2011">
      <w:pPr>
        <w:suppressAutoHyphens/>
        <w:spacing w:line="100" w:lineRule="atLeast"/>
        <w:jc w:val="both"/>
        <w:rPr>
          <w:color w:val="000000"/>
        </w:rPr>
      </w:pPr>
      <w:r w:rsidRPr="001A5337">
        <w:rPr>
          <w:color w:val="000000"/>
        </w:rPr>
        <w:t>д</w:t>
      </w:r>
      <w:r w:rsidR="00912930" w:rsidRPr="001A5337">
        <w:rPr>
          <w:color w:val="000000"/>
        </w:rPr>
        <w:t>ајем следећу</w:t>
      </w:r>
    </w:p>
    <w:p w:rsidR="00912930" w:rsidRPr="001A5337" w:rsidRDefault="00912930" w:rsidP="00A47AA0">
      <w:pPr>
        <w:suppressAutoHyphens/>
        <w:spacing w:line="100" w:lineRule="atLeast"/>
        <w:jc w:val="center"/>
        <w:rPr>
          <w:b/>
          <w:color w:val="000000"/>
        </w:rPr>
      </w:pPr>
      <w:r w:rsidRPr="001A5337">
        <w:rPr>
          <w:b/>
          <w:color w:val="000000"/>
        </w:rPr>
        <w:t>И</w:t>
      </w:r>
      <w:r w:rsidR="00A47AA0" w:rsidRPr="001A5337">
        <w:rPr>
          <w:b/>
          <w:color w:val="000000"/>
        </w:rPr>
        <w:t xml:space="preserve"> </w:t>
      </w:r>
      <w:r w:rsidRPr="001A5337">
        <w:rPr>
          <w:b/>
          <w:color w:val="000000"/>
        </w:rPr>
        <w:t>З</w:t>
      </w:r>
      <w:r w:rsidR="00A47AA0" w:rsidRPr="001A5337">
        <w:rPr>
          <w:b/>
          <w:color w:val="000000"/>
        </w:rPr>
        <w:t xml:space="preserve"> </w:t>
      </w:r>
      <w:r w:rsidRPr="001A5337">
        <w:rPr>
          <w:b/>
          <w:color w:val="000000"/>
        </w:rPr>
        <w:t>Ј</w:t>
      </w:r>
      <w:r w:rsidR="00A47AA0" w:rsidRPr="001A5337">
        <w:rPr>
          <w:b/>
          <w:color w:val="000000"/>
        </w:rPr>
        <w:t xml:space="preserve"> </w:t>
      </w:r>
      <w:r w:rsidRPr="001A5337">
        <w:rPr>
          <w:b/>
          <w:color w:val="000000"/>
        </w:rPr>
        <w:t>А</w:t>
      </w:r>
      <w:r w:rsidR="00A47AA0" w:rsidRPr="001A5337">
        <w:rPr>
          <w:b/>
          <w:color w:val="000000"/>
        </w:rPr>
        <w:t xml:space="preserve"> </w:t>
      </w:r>
      <w:r w:rsidRPr="001A5337">
        <w:rPr>
          <w:b/>
          <w:color w:val="000000"/>
        </w:rPr>
        <w:t>В</w:t>
      </w:r>
      <w:r w:rsidR="00A47AA0" w:rsidRPr="001A5337">
        <w:rPr>
          <w:b/>
          <w:color w:val="000000"/>
        </w:rPr>
        <w:t xml:space="preserve"> </w:t>
      </w:r>
      <w:r w:rsidRPr="001A5337">
        <w:rPr>
          <w:b/>
          <w:color w:val="000000"/>
        </w:rPr>
        <w:t>У</w:t>
      </w:r>
    </w:p>
    <w:p w:rsidR="00A47AA0" w:rsidRPr="001A5337" w:rsidRDefault="00A47AA0" w:rsidP="00A47AA0">
      <w:pPr>
        <w:suppressAutoHyphens/>
        <w:spacing w:line="100" w:lineRule="atLeast"/>
        <w:jc w:val="center"/>
        <w:rPr>
          <w:b/>
          <w:color w:val="000000"/>
        </w:rPr>
      </w:pPr>
    </w:p>
    <w:p w:rsidR="006B2011" w:rsidRPr="001A5337" w:rsidRDefault="006B2011" w:rsidP="006B2011">
      <w:pPr>
        <w:suppressAutoHyphens/>
        <w:spacing w:line="100" w:lineRule="atLeast"/>
        <w:jc w:val="both"/>
        <w:rPr>
          <w:rFonts w:eastAsia="Arial Unicode MS"/>
          <w:i/>
          <w:iCs/>
          <w:color w:val="000000"/>
          <w:kern w:val="1"/>
          <w:lang w:eastAsia="ar-SA"/>
        </w:rPr>
      </w:pPr>
      <w:r w:rsidRPr="001A5337">
        <w:rPr>
          <w:color w:val="000000"/>
        </w:rPr>
        <w:t xml:space="preserve">да </w:t>
      </w:r>
      <w:r w:rsidR="002036D9" w:rsidRPr="001A5337">
        <w:rPr>
          <w:color w:val="000000"/>
        </w:rPr>
        <w:t xml:space="preserve">у поступку набавке </w:t>
      </w:r>
      <w:r w:rsidR="00A6106D" w:rsidRPr="001A5337">
        <w:rPr>
          <w:rFonts w:eastAsia="Arial Unicode MS"/>
          <w:iCs/>
          <w:color w:val="000000"/>
          <w:kern w:val="1"/>
          <w:lang w:val="sr-Cyrl-CS" w:eastAsia="ar-SA"/>
        </w:rPr>
        <w:t>Путна инфраструктура у МЗ</w:t>
      </w:r>
      <w:r w:rsidR="002127A3" w:rsidRPr="001A5337">
        <w:rPr>
          <w:rFonts w:eastAsia="Arial Unicode MS"/>
          <w:iCs/>
          <w:color w:val="000000"/>
          <w:kern w:val="1"/>
          <w:lang w:val="sr-Cyrl-CS" w:eastAsia="ar-SA"/>
        </w:rPr>
        <w:t xml:space="preserve"> </w:t>
      </w:r>
      <w:r w:rsidR="00061D5D">
        <w:rPr>
          <w:rFonts w:eastAsia="Arial Unicode MS"/>
          <w:iCs/>
          <w:color w:val="000000"/>
          <w:kern w:val="1"/>
          <w:lang w:eastAsia="ar-SA"/>
        </w:rPr>
        <w:t>Крчагово</w:t>
      </w:r>
      <w:r w:rsidR="008A0BD7" w:rsidRPr="001A5337">
        <w:rPr>
          <w:rFonts w:eastAsia="Arial Unicode MS"/>
          <w:iCs/>
          <w:color w:val="000000"/>
          <w:kern w:val="1"/>
          <w:lang w:eastAsia="ar-SA"/>
        </w:rPr>
        <w:t>,</w:t>
      </w:r>
      <w:r w:rsidR="002935F3" w:rsidRPr="001A5337">
        <w:rPr>
          <w:rFonts w:eastAsia="TimesNewRomanPS-BoldMT"/>
          <w:bCs/>
          <w:color w:val="000000"/>
          <w:kern w:val="1"/>
          <w:lang w:val="sr-Cyrl-CS" w:eastAsia="ar-SA"/>
        </w:rPr>
        <w:t xml:space="preserve"> </w:t>
      </w:r>
      <w:r w:rsidR="002036D9" w:rsidRPr="001A5337">
        <w:rPr>
          <w:color w:val="000000"/>
        </w:rPr>
        <w:t>број  VIII 404-</w:t>
      </w:r>
      <w:r w:rsidR="002127A3" w:rsidRPr="001A5337">
        <w:rPr>
          <w:color w:val="000000"/>
        </w:rPr>
        <w:t>1</w:t>
      </w:r>
      <w:r w:rsidR="00061D5D">
        <w:rPr>
          <w:color w:val="000000"/>
        </w:rPr>
        <w:t>62</w:t>
      </w:r>
      <w:r w:rsidR="002036D9" w:rsidRPr="001A5337">
        <w:rPr>
          <w:color w:val="000000"/>
        </w:rPr>
        <w:t>/2</w:t>
      </w:r>
      <w:r w:rsidR="00726401" w:rsidRPr="001A5337">
        <w:rPr>
          <w:color w:val="000000"/>
        </w:rPr>
        <w:t>1</w:t>
      </w:r>
      <w:r w:rsidR="002036D9" w:rsidRPr="001A5337">
        <w:rPr>
          <w:b/>
        </w:rPr>
        <w:t xml:space="preserve"> </w:t>
      </w:r>
      <w:r w:rsidRPr="001A5337">
        <w:rPr>
          <w:color w:val="000000"/>
        </w:rPr>
        <w:t xml:space="preserve">наведени привредни субјект испуњава критеријуме за квалитативни избор привредног субјекта </w:t>
      </w:r>
      <w:r w:rsidRPr="001A5337">
        <w:t>и то:</w:t>
      </w:r>
    </w:p>
    <w:p w:rsidR="006B2011" w:rsidRPr="001A5337" w:rsidRDefault="006B2011" w:rsidP="006B2011">
      <w:pPr>
        <w:spacing w:line="288" w:lineRule="atLeast"/>
        <w:jc w:val="both"/>
        <w:rPr>
          <w:bCs/>
          <w:color w:val="000000"/>
        </w:rPr>
      </w:pPr>
      <w:r w:rsidRPr="001A5337">
        <w:rPr>
          <w:color w:val="000000"/>
        </w:rPr>
        <w:br/>
      </w:r>
      <w:r w:rsidRPr="001A5337">
        <w:rPr>
          <w:bCs/>
          <w:color w:val="000000"/>
        </w:rPr>
        <w:t>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1A5337" w:rsidRDefault="006B2011" w:rsidP="006B2011">
      <w:pPr>
        <w:spacing w:line="288" w:lineRule="atLeast"/>
        <w:jc w:val="both"/>
        <w:rPr>
          <w:bCs/>
          <w:color w:val="000000"/>
        </w:rPr>
      </w:pPr>
    </w:p>
    <w:p w:rsidR="006B2011" w:rsidRPr="001A5337" w:rsidRDefault="006B2011" w:rsidP="006B2011">
      <w:pPr>
        <w:spacing w:line="288" w:lineRule="atLeast"/>
        <w:jc w:val="both"/>
        <w:rPr>
          <w:bCs/>
          <w:color w:val="000000"/>
        </w:rPr>
      </w:pPr>
      <w:r w:rsidRPr="001A5337">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1A5337" w:rsidRDefault="006B2011" w:rsidP="006B2011">
      <w:pPr>
        <w:spacing w:line="288" w:lineRule="atLeast"/>
        <w:jc w:val="both"/>
        <w:rPr>
          <w:bCs/>
          <w:color w:val="000000"/>
        </w:rPr>
      </w:pPr>
    </w:p>
    <w:p w:rsidR="006B2011" w:rsidRPr="001A5337" w:rsidRDefault="006B2011" w:rsidP="006B2011">
      <w:pPr>
        <w:spacing w:line="288" w:lineRule="atLeast"/>
        <w:jc w:val="both"/>
        <w:rPr>
          <w:bCs/>
          <w:color w:val="000000"/>
        </w:rPr>
      </w:pPr>
      <w:r w:rsidRPr="001A5337">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6B2011" w:rsidRPr="001A5337" w:rsidRDefault="006B2011" w:rsidP="006B2011">
      <w:pPr>
        <w:spacing w:line="288" w:lineRule="atLeast"/>
        <w:jc w:val="both"/>
        <w:rPr>
          <w:bCs/>
          <w:color w:val="000000"/>
        </w:rPr>
      </w:pPr>
    </w:p>
    <w:p w:rsidR="006B2011" w:rsidRPr="001A5337" w:rsidRDefault="006B2011" w:rsidP="006B2011">
      <w:pPr>
        <w:spacing w:line="288" w:lineRule="atLeast"/>
        <w:jc w:val="both"/>
        <w:rPr>
          <w:bCs/>
          <w:color w:val="000000"/>
        </w:rPr>
      </w:pPr>
      <w:r w:rsidRPr="001A5337">
        <w:rPr>
          <w:bCs/>
          <w:color w:val="000000"/>
        </w:rPr>
        <w:t xml:space="preserve">4. Да не постоји сукоб интереса, </w:t>
      </w:r>
      <w:r w:rsidR="00FF29F1" w:rsidRPr="001A5337">
        <w:rPr>
          <w:bCs/>
          <w:color w:val="000000"/>
        </w:rPr>
        <w:t>а у вези члана 50. Закона о јавним набавкама;</w:t>
      </w:r>
    </w:p>
    <w:p w:rsidR="006B2011" w:rsidRPr="001A5337" w:rsidRDefault="006B2011" w:rsidP="006B2011">
      <w:pPr>
        <w:spacing w:line="288" w:lineRule="atLeast"/>
        <w:jc w:val="both"/>
        <w:rPr>
          <w:bCs/>
          <w:color w:val="000000"/>
        </w:rPr>
      </w:pPr>
    </w:p>
    <w:p w:rsidR="006B2011" w:rsidRPr="001A5337" w:rsidRDefault="006B2011" w:rsidP="006B2011">
      <w:pPr>
        <w:spacing w:line="288" w:lineRule="atLeast"/>
        <w:jc w:val="both"/>
        <w:rPr>
          <w:bCs/>
          <w:color w:val="000000"/>
        </w:rPr>
      </w:pPr>
      <w:r w:rsidRPr="001A5337">
        <w:rPr>
          <w:bCs/>
          <w:color w:val="000000"/>
        </w:rPr>
        <w:t xml:space="preserve">5. Да привредни субјект није: </w:t>
      </w:r>
    </w:p>
    <w:p w:rsidR="006B2011" w:rsidRPr="001A5337" w:rsidRDefault="006B2011" w:rsidP="006B2011">
      <w:pPr>
        <w:spacing w:line="288" w:lineRule="atLeast"/>
        <w:ind w:firstLine="720"/>
        <w:jc w:val="both"/>
        <w:rPr>
          <w:b/>
          <w:color w:val="000000"/>
        </w:rPr>
      </w:pPr>
      <w:r w:rsidRPr="001A5337">
        <w:rPr>
          <w:b/>
          <w:color w:val="000000"/>
        </w:rPr>
        <w:t>а)</w:t>
      </w:r>
      <w:r w:rsidRPr="001A5337">
        <w:rPr>
          <w:bCs/>
          <w:color w:val="000000"/>
        </w:rPr>
        <w:t xml:space="preserve"> покушао да изврши непримерен утицај на поступак одлучивања наручиоца;</w:t>
      </w:r>
      <w:r w:rsidRPr="001A5337">
        <w:rPr>
          <w:b/>
          <w:color w:val="000000"/>
        </w:rPr>
        <w:t xml:space="preserve"> </w:t>
      </w:r>
    </w:p>
    <w:p w:rsidR="006B2011" w:rsidRPr="001A5337" w:rsidRDefault="006B2011" w:rsidP="006B2011">
      <w:pPr>
        <w:spacing w:line="288" w:lineRule="atLeast"/>
        <w:ind w:left="720"/>
        <w:jc w:val="both"/>
        <w:rPr>
          <w:bCs/>
          <w:color w:val="000000"/>
        </w:rPr>
      </w:pPr>
      <w:r w:rsidRPr="001A5337">
        <w:rPr>
          <w:b/>
          <w:color w:val="000000"/>
        </w:rPr>
        <w:t>б)</w:t>
      </w:r>
      <w:r w:rsidRPr="001A5337">
        <w:rPr>
          <w:bCs/>
          <w:color w:val="000000"/>
        </w:rPr>
        <w:t xml:space="preserve"> покушао да дође до поверљивих података који би могли да му омогуће предност у поступку набавке и </w:t>
      </w:r>
    </w:p>
    <w:p w:rsidR="006B2011" w:rsidRPr="001A5337" w:rsidRDefault="006B2011" w:rsidP="006B2011">
      <w:pPr>
        <w:spacing w:line="288" w:lineRule="atLeast"/>
        <w:ind w:left="720"/>
        <w:jc w:val="both"/>
        <w:rPr>
          <w:bCs/>
          <w:color w:val="000000"/>
        </w:rPr>
      </w:pPr>
      <w:r w:rsidRPr="001A5337">
        <w:rPr>
          <w:b/>
          <w:color w:val="000000"/>
        </w:rPr>
        <w:t>в)</w:t>
      </w:r>
      <w:r w:rsidRPr="001A5337">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Pr="001A5337" w:rsidRDefault="006B2011" w:rsidP="006B2011">
      <w:pPr>
        <w:jc w:val="both"/>
        <w:rPr>
          <w:bCs/>
          <w:color w:val="000000"/>
          <w:sz w:val="16"/>
          <w:szCs w:val="16"/>
        </w:rPr>
      </w:pPr>
    </w:p>
    <w:p w:rsidR="00E7490E" w:rsidRPr="001A5337" w:rsidRDefault="00E7490E" w:rsidP="00FC65B0">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rPr>
          <w:rFonts w:eastAsia="Arial Unicode MS"/>
          <w:color w:val="000000"/>
          <w:kern w:val="1"/>
          <w:lang w:eastAsia="ar-SA"/>
        </w:rPr>
      </w:pPr>
      <w:r w:rsidRPr="001A5337">
        <w:rPr>
          <w:rFonts w:eastAsia="Arial Unicode MS"/>
          <w:color w:val="000000"/>
          <w:kern w:val="1"/>
          <w:lang w:eastAsia="ar-SA"/>
        </w:rPr>
        <w:t xml:space="preserve">Место:_____________                                   </w:t>
      </w:r>
      <w:r w:rsidR="006B2011" w:rsidRPr="001A5337">
        <w:rPr>
          <w:rFonts w:eastAsia="Arial Unicode MS"/>
          <w:color w:val="000000"/>
          <w:kern w:val="1"/>
          <w:lang w:eastAsia="ar-SA"/>
        </w:rPr>
        <w:t xml:space="preserve">                       </w:t>
      </w:r>
      <w:r w:rsidRPr="001A5337">
        <w:rPr>
          <w:rFonts w:eastAsia="Arial Unicode MS"/>
          <w:color w:val="000000"/>
          <w:kern w:val="1"/>
          <w:lang w:eastAsia="ar-SA"/>
        </w:rPr>
        <w:t>П</w:t>
      </w:r>
      <w:r w:rsidR="006B2011" w:rsidRPr="001A5337">
        <w:rPr>
          <w:rFonts w:eastAsia="Arial Unicode MS"/>
          <w:color w:val="000000"/>
          <w:kern w:val="1"/>
          <w:lang w:eastAsia="ar-SA"/>
        </w:rPr>
        <w:t>отпис овлашћеног лица</w:t>
      </w:r>
      <w:r w:rsidRPr="001A5337">
        <w:rPr>
          <w:rFonts w:eastAsia="Arial Unicode MS"/>
          <w:color w:val="000000"/>
          <w:kern w:val="1"/>
          <w:lang w:eastAsia="ar-SA"/>
        </w:rPr>
        <w:t>:</w:t>
      </w:r>
    </w:p>
    <w:p w:rsidR="00FC65B0" w:rsidRPr="001A5337" w:rsidRDefault="00FC65B0" w:rsidP="00FC65B0">
      <w:pPr>
        <w:suppressAutoHyphens/>
        <w:spacing w:line="100" w:lineRule="atLeast"/>
        <w:rPr>
          <w:rFonts w:eastAsia="Arial Unicode MS"/>
          <w:b/>
          <w:bCs/>
          <w:i/>
          <w:kern w:val="1"/>
          <w:lang w:eastAsia="ar-SA"/>
        </w:rPr>
      </w:pPr>
      <w:r w:rsidRPr="001A5337">
        <w:rPr>
          <w:rFonts w:eastAsia="Arial Unicode MS"/>
          <w:color w:val="000000"/>
          <w:kern w:val="1"/>
          <w:lang w:eastAsia="ar-SA"/>
        </w:rPr>
        <w:t xml:space="preserve">Датум:_____________                         </w:t>
      </w:r>
      <w:r w:rsidR="00DB4EA2" w:rsidRPr="001A5337">
        <w:rPr>
          <w:rFonts w:eastAsia="Arial Unicode MS"/>
          <w:color w:val="000000"/>
          <w:kern w:val="1"/>
          <w:lang w:eastAsia="ar-SA"/>
        </w:rPr>
        <w:t xml:space="preserve">                                  </w:t>
      </w:r>
      <w:r w:rsidRPr="001A5337">
        <w:rPr>
          <w:rFonts w:eastAsia="Arial Unicode MS"/>
          <w:color w:val="000000"/>
          <w:kern w:val="1"/>
          <w:lang w:eastAsia="ar-SA"/>
        </w:rPr>
        <w:t xml:space="preserve">_____________________                                                        </w:t>
      </w:r>
    </w:p>
    <w:p w:rsidR="00FC65B0" w:rsidRPr="001A5337" w:rsidRDefault="00FC65B0" w:rsidP="00FC65B0">
      <w:pPr>
        <w:suppressAutoHyphens/>
        <w:spacing w:line="100" w:lineRule="atLeast"/>
        <w:jc w:val="both"/>
        <w:rPr>
          <w:rFonts w:eastAsia="Arial Unicode MS"/>
          <w:b/>
          <w:bCs/>
          <w:i/>
          <w:kern w:val="1"/>
          <w:lang w:eastAsia="ar-SA"/>
        </w:rPr>
      </w:pPr>
    </w:p>
    <w:p w:rsidR="00726401" w:rsidRPr="001A5337" w:rsidRDefault="00FC65B0" w:rsidP="00FC65B0">
      <w:pPr>
        <w:suppressAutoHyphens/>
        <w:spacing w:line="100" w:lineRule="atLeast"/>
        <w:jc w:val="both"/>
        <w:rPr>
          <w:rFonts w:eastAsia="Arial Unicode MS"/>
          <w:bCs/>
          <w:i/>
          <w:iCs/>
          <w:kern w:val="1"/>
          <w:lang w:eastAsia="ar-SA"/>
        </w:rPr>
      </w:pPr>
      <w:r w:rsidRPr="001A5337">
        <w:rPr>
          <w:rFonts w:eastAsia="Arial Unicode MS"/>
          <w:b/>
          <w:bCs/>
          <w:i/>
          <w:kern w:val="1"/>
          <w:lang w:eastAsia="ar-SA"/>
        </w:rPr>
        <w:t>Напомена:</w:t>
      </w:r>
      <w:r w:rsidRPr="001A5337">
        <w:rPr>
          <w:rFonts w:eastAsia="Arial Unicode MS"/>
          <w:bCs/>
          <w:i/>
          <w:kern w:val="1"/>
          <w:lang w:eastAsia="ar-SA"/>
        </w:rPr>
        <w:t xml:space="preserve"> </w:t>
      </w:r>
      <w:r w:rsidRPr="001A5337">
        <w:rPr>
          <w:rFonts w:eastAsia="Arial Unicode MS"/>
          <w:b/>
          <w:bCs/>
          <w:i/>
          <w:iCs/>
          <w:kern w:val="1"/>
          <w:u w:val="single"/>
          <w:lang w:eastAsia="ar-SA"/>
        </w:rPr>
        <w:t xml:space="preserve">Уколико понуду подноси група </w:t>
      </w:r>
      <w:r w:rsidR="002036D9" w:rsidRPr="001A5337">
        <w:rPr>
          <w:rFonts w:eastAsia="Arial Unicode MS"/>
          <w:b/>
          <w:bCs/>
          <w:i/>
          <w:iCs/>
          <w:kern w:val="1"/>
          <w:u w:val="single"/>
          <w:lang w:eastAsia="ar-SA"/>
        </w:rPr>
        <w:t>привредних субјеката</w:t>
      </w:r>
      <w:r w:rsidRPr="001A5337">
        <w:rPr>
          <w:rFonts w:eastAsia="Arial Unicode MS"/>
          <w:b/>
          <w:bCs/>
          <w:i/>
          <w:iCs/>
          <w:kern w:val="1"/>
          <w:u w:val="single"/>
          <w:lang w:eastAsia="ar-SA"/>
        </w:rPr>
        <w:t>,</w:t>
      </w:r>
      <w:r w:rsidRPr="001A5337">
        <w:rPr>
          <w:rFonts w:eastAsia="Arial Unicode MS"/>
          <w:bCs/>
          <w:i/>
          <w:iCs/>
          <w:kern w:val="1"/>
          <w:lang w:eastAsia="ar-SA"/>
        </w:rPr>
        <w:t xml:space="preserve"> Изјава мора бити потписана од стране овлашћеног лица сваког </w:t>
      </w:r>
      <w:r w:rsidR="006B2011" w:rsidRPr="001A5337">
        <w:rPr>
          <w:rFonts w:eastAsia="Arial Unicode MS"/>
          <w:bCs/>
          <w:i/>
          <w:iCs/>
          <w:kern w:val="1"/>
          <w:lang w:eastAsia="ar-SA"/>
        </w:rPr>
        <w:t>привредног субјекта</w:t>
      </w:r>
      <w:r w:rsidR="00572E95" w:rsidRPr="001A5337">
        <w:rPr>
          <w:rFonts w:eastAsia="Arial Unicode MS"/>
          <w:bCs/>
          <w:i/>
          <w:iCs/>
          <w:kern w:val="1"/>
          <w:lang w:eastAsia="ar-SA"/>
        </w:rPr>
        <w:t>.</w:t>
      </w:r>
    </w:p>
    <w:p w:rsidR="00726401" w:rsidRPr="001A5337" w:rsidRDefault="00726401" w:rsidP="00FC65B0">
      <w:pPr>
        <w:suppressAutoHyphens/>
        <w:spacing w:line="100" w:lineRule="atLeast"/>
        <w:jc w:val="both"/>
        <w:rPr>
          <w:rFonts w:eastAsia="Arial Unicode MS"/>
          <w:bCs/>
          <w:i/>
          <w:iCs/>
          <w:kern w:val="1"/>
          <w:lang w:eastAsia="ar-SA"/>
        </w:rPr>
      </w:pPr>
    </w:p>
    <w:p w:rsidR="00470C11" w:rsidRPr="001A5337" w:rsidRDefault="00470C11" w:rsidP="00FC65B0">
      <w:pPr>
        <w:suppressAutoHyphens/>
        <w:spacing w:line="100" w:lineRule="atLeast"/>
        <w:jc w:val="both"/>
        <w:rPr>
          <w:rFonts w:eastAsia="Arial Unicode MS"/>
          <w:bCs/>
          <w:i/>
          <w:iCs/>
          <w:kern w:val="1"/>
          <w:lang w:eastAsia="ar-SA"/>
        </w:rPr>
      </w:pPr>
    </w:p>
    <w:p w:rsidR="00470C11" w:rsidRPr="001A5337" w:rsidRDefault="00470C11" w:rsidP="00FC65B0">
      <w:pPr>
        <w:suppressAutoHyphens/>
        <w:spacing w:line="100" w:lineRule="atLeast"/>
        <w:jc w:val="both"/>
        <w:rPr>
          <w:rFonts w:eastAsia="Arial Unicode MS"/>
          <w:bCs/>
          <w:i/>
          <w:iCs/>
          <w:kern w:val="1"/>
          <w:lang w:eastAsia="ar-SA"/>
        </w:rPr>
      </w:pPr>
    </w:p>
    <w:p w:rsidR="00470C11" w:rsidRPr="001A5337" w:rsidRDefault="00470C11" w:rsidP="00FC65B0">
      <w:pPr>
        <w:suppressAutoHyphens/>
        <w:spacing w:line="100" w:lineRule="atLeast"/>
        <w:jc w:val="both"/>
        <w:rPr>
          <w:rFonts w:eastAsia="Arial Unicode MS"/>
          <w:bCs/>
          <w:i/>
          <w:iCs/>
          <w:kern w:val="1"/>
          <w:lang w:eastAsia="ar-SA"/>
        </w:rPr>
      </w:pPr>
    </w:p>
    <w:p w:rsidR="00FC65B0" w:rsidRPr="001A5337" w:rsidRDefault="00FC65B0" w:rsidP="00FC65B0">
      <w:pPr>
        <w:suppressAutoHyphens/>
        <w:spacing w:line="100" w:lineRule="atLeast"/>
        <w:jc w:val="right"/>
        <w:rPr>
          <w:rFonts w:eastAsia="Arial Unicode MS"/>
          <w:b/>
          <w:bCs/>
          <w:color w:val="000000"/>
          <w:kern w:val="1"/>
          <w:sz w:val="28"/>
          <w:szCs w:val="28"/>
          <w:lang w:eastAsia="ar-SA"/>
        </w:rPr>
      </w:pPr>
      <w:r w:rsidRPr="001A5337">
        <w:rPr>
          <w:rFonts w:eastAsia="Arial Unicode MS"/>
          <w:b/>
          <w:bCs/>
          <w:color w:val="000000"/>
          <w:kern w:val="1"/>
          <w:sz w:val="28"/>
          <w:szCs w:val="28"/>
          <w:lang w:eastAsia="ar-SA"/>
        </w:rPr>
        <w:t xml:space="preserve">(ОБРАЗАЦ БР. </w:t>
      </w:r>
      <w:r w:rsidR="002C3076" w:rsidRPr="001A5337">
        <w:rPr>
          <w:rFonts w:eastAsia="Arial Unicode MS"/>
          <w:b/>
          <w:bCs/>
          <w:color w:val="000000"/>
          <w:kern w:val="1"/>
          <w:sz w:val="28"/>
          <w:szCs w:val="28"/>
          <w:lang w:eastAsia="ar-SA"/>
        </w:rPr>
        <w:t>3</w:t>
      </w:r>
      <w:r w:rsidRPr="001A5337">
        <w:rPr>
          <w:rFonts w:eastAsia="Arial Unicode MS"/>
          <w:b/>
          <w:bCs/>
          <w:color w:val="000000"/>
          <w:kern w:val="1"/>
          <w:sz w:val="28"/>
          <w:szCs w:val="28"/>
          <w:lang w:eastAsia="ar-SA"/>
        </w:rPr>
        <w:t>)</w:t>
      </w:r>
    </w:p>
    <w:p w:rsidR="00FC65B0" w:rsidRPr="001A5337" w:rsidRDefault="00FC65B0" w:rsidP="00FC65B0">
      <w:pPr>
        <w:suppressAutoHyphens/>
        <w:spacing w:line="100" w:lineRule="atLeast"/>
        <w:jc w:val="right"/>
        <w:rPr>
          <w:rFonts w:eastAsia="Arial Unicode MS"/>
          <w:b/>
          <w:bCs/>
          <w:color w:val="000000"/>
          <w:kern w:val="1"/>
          <w:sz w:val="28"/>
          <w:szCs w:val="28"/>
          <w:lang w:eastAsia="ar-SA"/>
        </w:rPr>
      </w:pPr>
    </w:p>
    <w:p w:rsidR="00FC65B0" w:rsidRPr="001A5337" w:rsidRDefault="00FC65B0" w:rsidP="00FC65B0">
      <w:pPr>
        <w:suppressAutoHyphens/>
        <w:spacing w:line="100" w:lineRule="atLeast"/>
        <w:jc w:val="center"/>
        <w:rPr>
          <w:rFonts w:eastAsia="Arial Unicode MS"/>
          <w:b/>
          <w:bCs/>
          <w:color w:val="000000"/>
          <w:kern w:val="1"/>
          <w:sz w:val="28"/>
          <w:szCs w:val="28"/>
          <w:lang w:eastAsia="ar-SA"/>
        </w:rPr>
      </w:pPr>
      <w:r w:rsidRPr="001A5337">
        <w:rPr>
          <w:rFonts w:eastAsia="Arial Unicode MS"/>
          <w:b/>
          <w:bCs/>
          <w:color w:val="000000"/>
          <w:kern w:val="1"/>
          <w:sz w:val="28"/>
          <w:szCs w:val="28"/>
          <w:lang w:eastAsia="ar-SA"/>
        </w:rPr>
        <w:t xml:space="preserve">ИЗЈАВА ПОДИЗВОЂАЧА  О ИСПУЊЕНОСТИ </w:t>
      </w:r>
      <w:r w:rsidR="00864387" w:rsidRPr="001A5337">
        <w:rPr>
          <w:rFonts w:eastAsia="Arial Unicode MS"/>
          <w:b/>
          <w:bCs/>
          <w:color w:val="000000"/>
          <w:kern w:val="1"/>
          <w:sz w:val="28"/>
          <w:szCs w:val="28"/>
          <w:lang w:eastAsia="ar-SA"/>
        </w:rPr>
        <w:t>КРИТЕРИЈУМА ЗА КВАЛИТАТИВНИ ИЗБОР ПРИВРЕДНОГ СУБЈЕКТА</w:t>
      </w:r>
    </w:p>
    <w:p w:rsidR="00FC65B0" w:rsidRPr="001A5337" w:rsidRDefault="00FC65B0" w:rsidP="00FC65B0">
      <w:pPr>
        <w:suppressAutoHyphens/>
        <w:spacing w:line="100" w:lineRule="atLeast"/>
        <w:jc w:val="both"/>
        <w:rPr>
          <w:rFonts w:eastAsia="Arial Unicode MS"/>
          <w:color w:val="000000"/>
          <w:kern w:val="1"/>
          <w:lang w:eastAsia="ar-SA"/>
        </w:rPr>
      </w:pPr>
      <w:r w:rsidRPr="001A5337">
        <w:rPr>
          <w:rFonts w:eastAsia="Arial Unicode MS"/>
          <w:color w:val="000000"/>
          <w:kern w:val="1"/>
          <w:lang w:eastAsia="ar-SA"/>
        </w:rPr>
        <w:tab/>
      </w:r>
      <w:r w:rsidRPr="001A5337">
        <w:rPr>
          <w:rFonts w:eastAsia="Arial Unicode MS"/>
          <w:color w:val="000000"/>
          <w:kern w:val="1"/>
          <w:lang w:eastAsia="ar-SA"/>
        </w:rPr>
        <w:tab/>
      </w:r>
      <w:r w:rsidRPr="001A5337">
        <w:rPr>
          <w:rFonts w:eastAsia="Arial Unicode MS"/>
          <w:color w:val="000000"/>
          <w:kern w:val="1"/>
          <w:lang w:eastAsia="ar-SA"/>
        </w:rPr>
        <w:tab/>
      </w:r>
      <w:r w:rsidRPr="001A5337">
        <w:rPr>
          <w:rFonts w:eastAsia="Arial Unicode MS"/>
          <w:color w:val="000000"/>
          <w:kern w:val="1"/>
          <w:lang w:eastAsia="ar-SA"/>
        </w:rPr>
        <w:tab/>
      </w:r>
    </w:p>
    <w:p w:rsidR="002C3076" w:rsidRPr="001A5337" w:rsidRDefault="002C3076" w:rsidP="002C3076">
      <w:pPr>
        <w:jc w:val="both"/>
        <w:rPr>
          <w:color w:val="000000"/>
        </w:rPr>
      </w:pPr>
      <w:r w:rsidRPr="001A5337">
        <w:rPr>
          <w:color w:val="000000"/>
        </w:rPr>
        <w:t>Под пуном материјалном и кривичном одговорношћу, као</w:t>
      </w:r>
      <w:r w:rsidRPr="001A5337">
        <w:rPr>
          <w:color w:val="000000"/>
        </w:rPr>
        <w:br/>
        <w:t>заступник подизвођача ____________________________________________</w:t>
      </w:r>
      <w:r w:rsidR="00BD6EAF" w:rsidRPr="001A5337">
        <w:rPr>
          <w:color w:val="000000"/>
        </w:rPr>
        <w:t>, дајем следећу</w:t>
      </w:r>
    </w:p>
    <w:p w:rsidR="002C3076" w:rsidRPr="001A5337" w:rsidRDefault="002C3076" w:rsidP="00BD6EAF">
      <w:pPr>
        <w:jc w:val="both"/>
        <w:rPr>
          <w:i/>
          <w:color w:val="000000"/>
        </w:rPr>
      </w:pPr>
      <w:r w:rsidRPr="001A5337">
        <w:rPr>
          <w:color w:val="000000"/>
        </w:rPr>
        <w:t xml:space="preserve">                                              </w:t>
      </w:r>
      <w:r w:rsidR="00BD6EAF" w:rsidRPr="001A5337">
        <w:rPr>
          <w:color w:val="000000"/>
        </w:rPr>
        <w:t xml:space="preserve">                      </w:t>
      </w:r>
      <w:r w:rsidRPr="001A5337">
        <w:rPr>
          <w:color w:val="000000"/>
        </w:rPr>
        <w:t xml:space="preserve">    </w:t>
      </w:r>
      <w:r w:rsidRPr="001A5337">
        <w:rPr>
          <w:i/>
          <w:color w:val="000000"/>
        </w:rPr>
        <w:t xml:space="preserve">(назив </w:t>
      </w:r>
      <w:r w:rsidR="00BD6EAF" w:rsidRPr="001A5337">
        <w:rPr>
          <w:i/>
          <w:color w:val="000000"/>
        </w:rPr>
        <w:t>подизвођача</w:t>
      </w:r>
      <w:r w:rsidRPr="001A5337">
        <w:rPr>
          <w:i/>
          <w:color w:val="000000"/>
        </w:rPr>
        <w:t>)</w:t>
      </w:r>
    </w:p>
    <w:p w:rsidR="00BD6EAF" w:rsidRPr="001A5337" w:rsidRDefault="00BD6EAF" w:rsidP="002C3076">
      <w:pPr>
        <w:suppressAutoHyphens/>
        <w:spacing w:line="100" w:lineRule="atLeast"/>
        <w:jc w:val="center"/>
        <w:rPr>
          <w:b/>
          <w:color w:val="000000"/>
        </w:rPr>
      </w:pPr>
    </w:p>
    <w:p w:rsidR="002C3076" w:rsidRPr="001A5337" w:rsidRDefault="002C3076" w:rsidP="002C3076">
      <w:pPr>
        <w:suppressAutoHyphens/>
        <w:spacing w:line="100" w:lineRule="atLeast"/>
        <w:jc w:val="center"/>
        <w:rPr>
          <w:b/>
          <w:color w:val="000000"/>
        </w:rPr>
      </w:pPr>
      <w:r w:rsidRPr="001A5337">
        <w:rPr>
          <w:b/>
          <w:color w:val="000000"/>
        </w:rPr>
        <w:t>И З Ј А В У</w:t>
      </w:r>
    </w:p>
    <w:p w:rsidR="00BD6EAF" w:rsidRPr="001A5337" w:rsidRDefault="00BD6EAF" w:rsidP="00864387">
      <w:pPr>
        <w:suppressAutoHyphens/>
        <w:spacing w:line="100" w:lineRule="atLeast"/>
        <w:jc w:val="both"/>
        <w:rPr>
          <w:color w:val="000000"/>
        </w:rPr>
      </w:pPr>
    </w:p>
    <w:p w:rsidR="00864387" w:rsidRPr="001A5337" w:rsidRDefault="00864387" w:rsidP="00864387">
      <w:pPr>
        <w:suppressAutoHyphens/>
        <w:spacing w:line="100" w:lineRule="atLeast"/>
        <w:jc w:val="both"/>
        <w:rPr>
          <w:rFonts w:eastAsia="Arial Unicode MS"/>
          <w:i/>
          <w:iCs/>
          <w:color w:val="000000"/>
          <w:kern w:val="1"/>
          <w:lang w:eastAsia="ar-SA"/>
        </w:rPr>
      </w:pPr>
      <w:r w:rsidRPr="001A5337">
        <w:rPr>
          <w:color w:val="000000"/>
        </w:rPr>
        <w:t xml:space="preserve">да </w:t>
      </w:r>
      <w:r w:rsidR="002036D9" w:rsidRPr="001A5337">
        <w:rPr>
          <w:color w:val="000000"/>
        </w:rPr>
        <w:t xml:space="preserve">у поступку набавке </w:t>
      </w:r>
      <w:r w:rsidR="00E27140" w:rsidRPr="001A5337">
        <w:rPr>
          <w:rFonts w:eastAsia="Arial Unicode MS"/>
          <w:iCs/>
          <w:color w:val="000000"/>
          <w:kern w:val="1"/>
          <w:lang w:val="sr-Cyrl-CS" w:eastAsia="ar-SA"/>
        </w:rPr>
        <w:t xml:space="preserve">Путна инфраструктура у МЗ </w:t>
      </w:r>
      <w:r w:rsidR="00061D5D">
        <w:rPr>
          <w:rFonts w:eastAsia="Arial Unicode MS"/>
          <w:iCs/>
          <w:color w:val="000000"/>
          <w:kern w:val="1"/>
          <w:lang w:val="sr-Cyrl-CS" w:eastAsia="ar-SA"/>
        </w:rPr>
        <w:t>Крчагово</w:t>
      </w:r>
      <w:r w:rsidR="007B657A" w:rsidRPr="001A5337">
        <w:rPr>
          <w:rFonts w:eastAsia="Arial Unicode MS"/>
          <w:iCs/>
          <w:color w:val="000000"/>
          <w:kern w:val="1"/>
          <w:lang w:val="sr-Cyrl-CS" w:eastAsia="ar-SA"/>
        </w:rPr>
        <w:t>,</w:t>
      </w:r>
      <w:r w:rsidR="002036D9" w:rsidRPr="001A5337">
        <w:rPr>
          <w:color w:val="000000"/>
        </w:rPr>
        <w:t xml:space="preserve"> VIII 404-</w:t>
      </w:r>
      <w:r w:rsidR="002127A3" w:rsidRPr="001A5337">
        <w:rPr>
          <w:color w:val="000000"/>
        </w:rPr>
        <w:t>1</w:t>
      </w:r>
      <w:r w:rsidR="00061D5D">
        <w:rPr>
          <w:color w:val="000000"/>
        </w:rPr>
        <w:t>62</w:t>
      </w:r>
      <w:r w:rsidR="002036D9" w:rsidRPr="001A5337">
        <w:rPr>
          <w:color w:val="000000"/>
        </w:rPr>
        <w:t>/2</w:t>
      </w:r>
      <w:r w:rsidR="00726401" w:rsidRPr="001A5337">
        <w:rPr>
          <w:color w:val="000000"/>
        </w:rPr>
        <w:t>1</w:t>
      </w:r>
      <w:r w:rsidR="002036D9" w:rsidRPr="001A5337">
        <w:rPr>
          <w:b/>
        </w:rPr>
        <w:t xml:space="preserve"> </w:t>
      </w:r>
      <w:r w:rsidRPr="001A5337">
        <w:rPr>
          <w:color w:val="000000"/>
        </w:rPr>
        <w:t xml:space="preserve">наведени </w:t>
      </w:r>
      <w:r w:rsidR="002036D9" w:rsidRPr="001A5337">
        <w:rPr>
          <w:color w:val="000000"/>
        </w:rPr>
        <w:t>подизвођач</w:t>
      </w:r>
      <w:r w:rsidRPr="001A5337">
        <w:rPr>
          <w:color w:val="000000"/>
        </w:rPr>
        <w:t xml:space="preserve"> испуњава критеријуме за квалитативни избор привредног субјекта </w:t>
      </w:r>
      <w:r w:rsidRPr="001A5337">
        <w:t>и то:</w:t>
      </w:r>
    </w:p>
    <w:p w:rsidR="00864387" w:rsidRPr="001A5337" w:rsidRDefault="00864387" w:rsidP="00864387">
      <w:pPr>
        <w:spacing w:line="288" w:lineRule="atLeast"/>
        <w:jc w:val="both"/>
        <w:rPr>
          <w:bCs/>
          <w:color w:val="000000"/>
        </w:rPr>
      </w:pPr>
      <w:r w:rsidRPr="001A5337">
        <w:rPr>
          <w:color w:val="000000"/>
        </w:rPr>
        <w:br/>
      </w:r>
      <w:r w:rsidRPr="001A5337">
        <w:rPr>
          <w:bCs/>
          <w:color w:val="000000"/>
        </w:rPr>
        <w:t>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1A5337" w:rsidRDefault="00864387" w:rsidP="00864387">
      <w:pPr>
        <w:spacing w:line="288" w:lineRule="atLeast"/>
        <w:jc w:val="both"/>
        <w:rPr>
          <w:bCs/>
          <w:color w:val="000000"/>
        </w:rPr>
      </w:pPr>
    </w:p>
    <w:p w:rsidR="00864387" w:rsidRPr="001A5337" w:rsidRDefault="00864387" w:rsidP="00864387">
      <w:pPr>
        <w:spacing w:line="288" w:lineRule="atLeast"/>
        <w:jc w:val="both"/>
        <w:rPr>
          <w:bCs/>
          <w:color w:val="000000"/>
        </w:rPr>
      </w:pPr>
      <w:r w:rsidRPr="001A5337">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1A5337" w:rsidRDefault="00864387" w:rsidP="00864387">
      <w:pPr>
        <w:spacing w:line="288" w:lineRule="atLeast"/>
        <w:jc w:val="both"/>
        <w:rPr>
          <w:bCs/>
          <w:color w:val="000000"/>
        </w:rPr>
      </w:pPr>
    </w:p>
    <w:p w:rsidR="00864387" w:rsidRPr="001A5337" w:rsidRDefault="00864387" w:rsidP="00864387">
      <w:pPr>
        <w:spacing w:line="288" w:lineRule="atLeast"/>
        <w:jc w:val="both"/>
        <w:rPr>
          <w:bCs/>
          <w:color w:val="000000"/>
        </w:rPr>
      </w:pPr>
      <w:r w:rsidRPr="001A5337">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864387" w:rsidRPr="001A5337" w:rsidRDefault="00864387" w:rsidP="00864387">
      <w:pPr>
        <w:spacing w:line="288" w:lineRule="atLeast"/>
        <w:jc w:val="both"/>
        <w:rPr>
          <w:bCs/>
          <w:color w:val="000000"/>
        </w:rPr>
      </w:pPr>
    </w:p>
    <w:p w:rsidR="00864387" w:rsidRPr="001A5337" w:rsidRDefault="00864387" w:rsidP="00864387">
      <w:pPr>
        <w:spacing w:line="288" w:lineRule="atLeast"/>
        <w:jc w:val="both"/>
        <w:rPr>
          <w:bCs/>
          <w:color w:val="000000"/>
        </w:rPr>
      </w:pPr>
      <w:r w:rsidRPr="001A5337">
        <w:rPr>
          <w:bCs/>
          <w:color w:val="000000"/>
        </w:rPr>
        <w:t xml:space="preserve">4. Да не постоји сукоб интереса, </w:t>
      </w:r>
      <w:r w:rsidR="00FF29F1" w:rsidRPr="001A5337">
        <w:rPr>
          <w:bCs/>
          <w:color w:val="000000"/>
        </w:rPr>
        <w:t>а у вези члана 50. Закона о јавним набавкама;</w:t>
      </w:r>
    </w:p>
    <w:p w:rsidR="00864387" w:rsidRPr="001A5337" w:rsidRDefault="00864387" w:rsidP="00864387">
      <w:pPr>
        <w:spacing w:line="288" w:lineRule="atLeast"/>
        <w:jc w:val="both"/>
        <w:rPr>
          <w:bCs/>
          <w:color w:val="000000"/>
        </w:rPr>
      </w:pPr>
    </w:p>
    <w:p w:rsidR="00864387" w:rsidRPr="001A5337" w:rsidRDefault="00864387" w:rsidP="00864387">
      <w:pPr>
        <w:spacing w:line="288" w:lineRule="atLeast"/>
        <w:jc w:val="both"/>
        <w:rPr>
          <w:bCs/>
          <w:color w:val="000000"/>
        </w:rPr>
      </w:pPr>
      <w:r w:rsidRPr="001A5337">
        <w:rPr>
          <w:bCs/>
          <w:color w:val="000000"/>
        </w:rPr>
        <w:t xml:space="preserve">5. Да привредни субјект није: </w:t>
      </w:r>
    </w:p>
    <w:p w:rsidR="00864387" w:rsidRPr="001A5337" w:rsidRDefault="00864387" w:rsidP="00864387">
      <w:pPr>
        <w:spacing w:line="288" w:lineRule="atLeast"/>
        <w:ind w:firstLine="720"/>
        <w:jc w:val="both"/>
        <w:rPr>
          <w:b/>
          <w:color w:val="000000"/>
        </w:rPr>
      </w:pPr>
      <w:r w:rsidRPr="001A5337">
        <w:rPr>
          <w:b/>
          <w:color w:val="000000"/>
        </w:rPr>
        <w:t>а)</w:t>
      </w:r>
      <w:r w:rsidRPr="001A5337">
        <w:rPr>
          <w:bCs/>
          <w:color w:val="000000"/>
        </w:rPr>
        <w:t xml:space="preserve"> покушао да изврши непримерен утицај на поступак одлучивања наручиоца;</w:t>
      </w:r>
      <w:r w:rsidRPr="001A5337">
        <w:rPr>
          <w:b/>
          <w:color w:val="000000"/>
        </w:rPr>
        <w:t xml:space="preserve"> </w:t>
      </w:r>
    </w:p>
    <w:p w:rsidR="00864387" w:rsidRPr="001A5337" w:rsidRDefault="00864387" w:rsidP="00864387">
      <w:pPr>
        <w:spacing w:line="288" w:lineRule="atLeast"/>
        <w:ind w:left="720"/>
        <w:jc w:val="both"/>
        <w:rPr>
          <w:bCs/>
          <w:color w:val="000000"/>
        </w:rPr>
      </w:pPr>
      <w:r w:rsidRPr="001A5337">
        <w:rPr>
          <w:b/>
          <w:color w:val="000000"/>
        </w:rPr>
        <w:t>б)</w:t>
      </w:r>
      <w:r w:rsidRPr="001A5337">
        <w:rPr>
          <w:bCs/>
          <w:color w:val="000000"/>
        </w:rPr>
        <w:t xml:space="preserve"> покушао да дође до поверљивих података који би могли да му омогуће предност у поступку набавке и </w:t>
      </w:r>
    </w:p>
    <w:p w:rsidR="00864387" w:rsidRPr="001A5337" w:rsidRDefault="00864387" w:rsidP="00864387">
      <w:pPr>
        <w:spacing w:line="288" w:lineRule="atLeast"/>
        <w:ind w:left="720"/>
        <w:jc w:val="both"/>
        <w:rPr>
          <w:bCs/>
          <w:color w:val="000000"/>
        </w:rPr>
      </w:pPr>
      <w:r w:rsidRPr="001A5337">
        <w:rPr>
          <w:b/>
          <w:color w:val="000000"/>
        </w:rPr>
        <w:t>в)</w:t>
      </w:r>
      <w:r w:rsidRPr="001A5337">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Pr="001A5337" w:rsidRDefault="00864387" w:rsidP="00864387">
      <w:pPr>
        <w:jc w:val="both"/>
        <w:rPr>
          <w:bCs/>
          <w:color w:val="000000"/>
          <w:sz w:val="16"/>
          <w:szCs w:val="16"/>
        </w:rPr>
      </w:pPr>
    </w:p>
    <w:p w:rsidR="00864387" w:rsidRPr="001A5337" w:rsidRDefault="00864387" w:rsidP="00864387">
      <w:pPr>
        <w:suppressAutoHyphens/>
        <w:spacing w:line="100" w:lineRule="atLeast"/>
        <w:jc w:val="both"/>
        <w:rPr>
          <w:rFonts w:eastAsia="Arial Unicode MS"/>
          <w:color w:val="000000"/>
          <w:kern w:val="1"/>
          <w:lang w:eastAsia="ar-SA"/>
        </w:rPr>
      </w:pPr>
    </w:p>
    <w:p w:rsidR="00FC65B0" w:rsidRPr="001A5337" w:rsidRDefault="00FC65B0" w:rsidP="00FC65B0">
      <w:pPr>
        <w:suppressAutoHyphens/>
        <w:spacing w:line="100" w:lineRule="atLeast"/>
        <w:rPr>
          <w:rFonts w:eastAsia="Arial Unicode MS"/>
          <w:color w:val="000000"/>
          <w:kern w:val="1"/>
          <w:lang w:eastAsia="ar-SA"/>
        </w:rPr>
      </w:pPr>
      <w:r w:rsidRPr="001A5337">
        <w:rPr>
          <w:rFonts w:eastAsia="Arial Unicode MS"/>
          <w:color w:val="000000"/>
          <w:kern w:val="1"/>
          <w:lang w:eastAsia="ar-SA"/>
        </w:rPr>
        <w:t>Место:_____________                                                               Подизвођач:</w:t>
      </w:r>
    </w:p>
    <w:p w:rsidR="00FC65B0" w:rsidRPr="001A5337" w:rsidRDefault="00FC65B0" w:rsidP="00FC65B0">
      <w:pPr>
        <w:suppressAutoHyphens/>
        <w:spacing w:line="100" w:lineRule="atLeast"/>
        <w:rPr>
          <w:rFonts w:eastAsia="Arial Unicode MS"/>
          <w:b/>
          <w:bCs/>
          <w:i/>
          <w:kern w:val="1"/>
          <w:lang w:eastAsia="ar-SA"/>
        </w:rPr>
      </w:pPr>
      <w:r w:rsidRPr="001A5337">
        <w:rPr>
          <w:rFonts w:eastAsia="Arial Unicode MS"/>
          <w:color w:val="000000"/>
          <w:kern w:val="1"/>
          <w:lang w:eastAsia="ar-SA"/>
        </w:rPr>
        <w:t xml:space="preserve">Датум:_____________                         </w:t>
      </w:r>
      <w:r w:rsidR="00DB4EA2" w:rsidRPr="001A5337">
        <w:rPr>
          <w:rFonts w:eastAsia="Arial Unicode MS"/>
          <w:color w:val="000000"/>
          <w:kern w:val="1"/>
          <w:lang w:eastAsia="ar-SA"/>
        </w:rPr>
        <w:t xml:space="preserve">         </w:t>
      </w:r>
      <w:r w:rsidRPr="001A5337">
        <w:rPr>
          <w:rFonts w:eastAsia="Arial Unicode MS"/>
          <w:color w:val="000000"/>
          <w:kern w:val="1"/>
          <w:lang w:eastAsia="ar-SA"/>
        </w:rPr>
        <w:t xml:space="preserve">                     _____________________                                                        </w:t>
      </w:r>
    </w:p>
    <w:p w:rsidR="00FC65B0" w:rsidRPr="001A5337" w:rsidRDefault="00FC65B0" w:rsidP="00FC65B0">
      <w:pPr>
        <w:suppressAutoHyphens/>
        <w:spacing w:after="120" w:line="100" w:lineRule="atLeast"/>
        <w:jc w:val="both"/>
        <w:rPr>
          <w:rFonts w:eastAsia="Arial Unicode MS"/>
          <w:b/>
          <w:bCs/>
          <w:i/>
          <w:kern w:val="1"/>
          <w:lang w:eastAsia="ar-SA"/>
        </w:rPr>
      </w:pPr>
    </w:p>
    <w:p w:rsidR="00FC65B0" w:rsidRPr="001A5337" w:rsidRDefault="00FC65B0" w:rsidP="00FC65B0">
      <w:pPr>
        <w:suppressAutoHyphens/>
        <w:spacing w:line="100" w:lineRule="atLeast"/>
        <w:jc w:val="both"/>
        <w:rPr>
          <w:rFonts w:eastAsia="Arial Unicode MS"/>
          <w:bCs/>
          <w:i/>
          <w:iCs/>
          <w:kern w:val="1"/>
          <w:lang w:eastAsia="ar-SA"/>
        </w:rPr>
      </w:pPr>
      <w:r w:rsidRPr="001A5337">
        <w:rPr>
          <w:rFonts w:eastAsia="Arial Unicode MS"/>
          <w:b/>
          <w:bCs/>
          <w:i/>
          <w:kern w:val="1"/>
          <w:lang w:eastAsia="ar-SA"/>
        </w:rPr>
        <w:t>Напомена:</w:t>
      </w:r>
      <w:r w:rsidRPr="001A5337">
        <w:rPr>
          <w:rFonts w:eastAsia="Arial Unicode MS"/>
          <w:bCs/>
          <w:i/>
          <w:kern w:val="1"/>
          <w:lang w:eastAsia="ar-SA"/>
        </w:rPr>
        <w:t xml:space="preserve"> </w:t>
      </w:r>
      <w:r w:rsidRPr="001A5337">
        <w:rPr>
          <w:rFonts w:eastAsia="Arial Unicode MS"/>
          <w:b/>
          <w:bCs/>
          <w:i/>
          <w:iCs/>
          <w:kern w:val="1"/>
          <w:u w:val="single"/>
          <w:lang w:eastAsia="ar-SA"/>
        </w:rPr>
        <w:t xml:space="preserve">Уколико </w:t>
      </w:r>
      <w:r w:rsidR="000715DB" w:rsidRPr="001A5337">
        <w:rPr>
          <w:rFonts w:eastAsia="Arial Unicode MS"/>
          <w:b/>
          <w:bCs/>
          <w:i/>
          <w:iCs/>
          <w:kern w:val="1"/>
          <w:u w:val="single"/>
          <w:lang w:eastAsia="ar-SA"/>
        </w:rPr>
        <w:t>привредни субјект</w:t>
      </w:r>
      <w:r w:rsidRPr="001A5337">
        <w:rPr>
          <w:rFonts w:eastAsia="Arial Unicode MS"/>
          <w:b/>
          <w:bCs/>
          <w:i/>
          <w:iCs/>
          <w:kern w:val="1"/>
          <w:u w:val="single"/>
          <w:lang w:eastAsia="ar-SA"/>
        </w:rPr>
        <w:t xml:space="preserve"> подноси понуду са подизвођачем</w:t>
      </w:r>
      <w:r w:rsidRPr="001A5337">
        <w:rPr>
          <w:rFonts w:eastAsia="Arial Unicode MS"/>
          <w:bCs/>
          <w:i/>
          <w:iCs/>
          <w:kern w:val="1"/>
          <w:lang w:eastAsia="ar-SA"/>
        </w:rPr>
        <w:t xml:space="preserve">, Изјава мора бити потписана од стране овлашћеног лица подизвођача. </w:t>
      </w:r>
    </w:p>
    <w:p w:rsidR="00FF29F1" w:rsidRPr="001A5337" w:rsidRDefault="00FF29F1" w:rsidP="00FC65B0">
      <w:pPr>
        <w:suppressAutoHyphens/>
        <w:spacing w:line="100" w:lineRule="atLeast"/>
        <w:jc w:val="both"/>
        <w:rPr>
          <w:rFonts w:eastAsia="Arial Unicode MS"/>
          <w:bCs/>
          <w:i/>
          <w:iCs/>
          <w:kern w:val="1"/>
          <w:sz w:val="22"/>
          <w:szCs w:val="22"/>
          <w:lang w:eastAsia="ar-SA"/>
        </w:rPr>
      </w:pPr>
    </w:p>
    <w:p w:rsidR="00FC65B0" w:rsidRPr="001A5337" w:rsidRDefault="00FC65B0" w:rsidP="00FC65B0">
      <w:pPr>
        <w:suppressAutoHyphens/>
        <w:spacing w:after="120" w:line="100" w:lineRule="atLeast"/>
        <w:jc w:val="both"/>
        <w:rPr>
          <w:rFonts w:eastAsia="Arial Unicode MS"/>
          <w:b/>
          <w:bCs/>
          <w:i/>
          <w:kern w:val="1"/>
          <w:lang w:eastAsia="ar-SA"/>
        </w:rPr>
      </w:pPr>
    </w:p>
    <w:p w:rsidR="00E27140" w:rsidRPr="001A5337" w:rsidRDefault="00E27140" w:rsidP="00FC65B0">
      <w:pPr>
        <w:suppressAutoHyphens/>
        <w:spacing w:after="120" w:line="100" w:lineRule="atLeast"/>
        <w:jc w:val="both"/>
        <w:rPr>
          <w:rFonts w:eastAsia="Arial Unicode MS"/>
          <w:b/>
          <w:bCs/>
          <w:i/>
          <w:kern w:val="1"/>
          <w:lang w:eastAsia="ar-SA"/>
        </w:rPr>
      </w:pPr>
    </w:p>
    <w:p w:rsidR="00FC65B0" w:rsidRPr="001A5337" w:rsidRDefault="00FC65B0" w:rsidP="00FC65B0">
      <w:pPr>
        <w:suppressAutoHyphens/>
        <w:spacing w:line="100" w:lineRule="atLeast"/>
        <w:jc w:val="right"/>
        <w:rPr>
          <w:b/>
          <w:bCs/>
          <w:color w:val="000000"/>
          <w:kern w:val="1"/>
          <w:lang w:eastAsia="ar-SA"/>
        </w:rPr>
      </w:pPr>
      <w:r w:rsidRPr="001A5337">
        <w:rPr>
          <w:b/>
          <w:bCs/>
          <w:color w:val="000000"/>
          <w:kern w:val="1"/>
          <w:lang w:eastAsia="ar-SA"/>
        </w:rPr>
        <w:t>(ОБРАЗАЦ БР.</w:t>
      </w:r>
      <w:r w:rsidR="00572E95" w:rsidRPr="001A5337">
        <w:rPr>
          <w:b/>
          <w:bCs/>
          <w:color w:val="000000"/>
          <w:kern w:val="1"/>
          <w:lang w:eastAsia="ar-SA"/>
        </w:rPr>
        <w:t>4</w:t>
      </w:r>
      <w:r w:rsidRPr="001A5337">
        <w:rPr>
          <w:b/>
          <w:bCs/>
          <w:color w:val="000000"/>
          <w:kern w:val="1"/>
          <w:lang w:eastAsia="ar-SA"/>
        </w:rPr>
        <w:t>)</w:t>
      </w:r>
    </w:p>
    <w:p w:rsidR="00E27140" w:rsidRPr="001A5337"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1A5337" w:rsidTr="00845A7D">
        <w:tc>
          <w:tcPr>
            <w:tcW w:w="9602" w:type="dxa"/>
          </w:tcPr>
          <w:p w:rsidR="00E27140" w:rsidRPr="001A5337" w:rsidRDefault="00E27140" w:rsidP="00845A7D">
            <w:pPr>
              <w:keepNext/>
              <w:keepLines/>
              <w:widowControl w:val="0"/>
              <w:spacing w:after="180" w:line="317" w:lineRule="exact"/>
              <w:jc w:val="center"/>
              <w:outlineLvl w:val="0"/>
              <w:rPr>
                <w:rFonts w:eastAsia="Calibri"/>
                <w:bCs/>
                <w:lang w:eastAsia="sr-Cyrl-CS"/>
              </w:rPr>
            </w:pPr>
            <w:r w:rsidRPr="001A5337">
              <w:rPr>
                <w:rFonts w:eastAsia="Calibri"/>
                <w:b/>
                <w:color w:val="000000"/>
                <w:shd w:val="clear" w:color="auto" w:fill="FFFFFF"/>
                <w:lang w:val="sr-Cyrl-CS" w:eastAsia="sr-Cyrl-CS"/>
              </w:rPr>
              <w:t>ИЗЈАВА О ЗАХТЕВАНОМ КАДРОВСКОМ КАПАЦИТЕТУ</w:t>
            </w:r>
            <w:r w:rsidRPr="001A5337">
              <w:rPr>
                <w:rFonts w:eastAsia="Calibri"/>
                <w:b/>
                <w:color w:val="000000"/>
                <w:shd w:val="clear" w:color="auto" w:fill="FFFFFF"/>
                <w:lang w:eastAsia="sr-Cyrl-CS"/>
              </w:rPr>
              <w:t xml:space="preserve"> </w:t>
            </w:r>
          </w:p>
        </w:tc>
      </w:tr>
    </w:tbl>
    <w:p w:rsidR="00E27140" w:rsidRPr="001A5337" w:rsidRDefault="00E27140" w:rsidP="00E27140">
      <w:pPr>
        <w:widowControl w:val="0"/>
        <w:rPr>
          <w:color w:val="000000"/>
        </w:rPr>
      </w:pPr>
    </w:p>
    <w:p w:rsidR="00E27140" w:rsidRPr="001A5337" w:rsidRDefault="00E27140" w:rsidP="00E27140">
      <w:pPr>
        <w:suppressAutoHyphens/>
        <w:spacing w:line="100" w:lineRule="atLeast"/>
        <w:jc w:val="both"/>
        <w:rPr>
          <w:rFonts w:eastAsia="Arial Unicode MS"/>
          <w:color w:val="000000"/>
          <w:kern w:val="1"/>
          <w:lang w:eastAsia="ar-SA"/>
        </w:rPr>
      </w:pPr>
      <w:r w:rsidRPr="001A5337">
        <w:rPr>
          <w:rFonts w:eastAsia="Arial Unicode MS"/>
          <w:color w:val="000000"/>
          <w:kern w:val="1"/>
          <w:lang w:eastAsia="ar-SA"/>
        </w:rPr>
        <w:t xml:space="preserve">Под пуном материјалном и кривичном одговорношћу, </w:t>
      </w:r>
      <w:r w:rsidRPr="001A5337">
        <w:rPr>
          <w:rFonts w:eastAsia="Arial Unicode MS"/>
          <w:color w:val="000000"/>
          <w:kern w:val="1"/>
          <w:lang w:val="sr-Cyrl-CS" w:eastAsia="ar-SA"/>
        </w:rPr>
        <w:t xml:space="preserve">као заступник понуђача, </w:t>
      </w:r>
      <w:r w:rsidRPr="001A5337">
        <w:rPr>
          <w:rFonts w:eastAsia="Arial Unicode MS"/>
          <w:color w:val="000000"/>
          <w:kern w:val="1"/>
          <w:lang w:eastAsia="ar-SA"/>
        </w:rPr>
        <w:t>дајем следећу</w:t>
      </w:r>
      <w:r w:rsidRPr="001A5337">
        <w:rPr>
          <w:rFonts w:eastAsia="Arial Unicode MS"/>
          <w:color w:val="000000"/>
          <w:kern w:val="1"/>
          <w:lang w:eastAsia="ar-SA"/>
        </w:rPr>
        <w:tab/>
      </w:r>
      <w:r w:rsidRPr="001A5337">
        <w:rPr>
          <w:rFonts w:eastAsia="Arial Unicode MS"/>
          <w:color w:val="000000"/>
          <w:kern w:val="1"/>
          <w:lang w:eastAsia="ar-SA"/>
        </w:rPr>
        <w:tab/>
      </w:r>
      <w:r w:rsidRPr="001A5337">
        <w:rPr>
          <w:rFonts w:eastAsia="Arial Unicode MS"/>
          <w:color w:val="000000"/>
          <w:kern w:val="1"/>
          <w:lang w:eastAsia="ar-SA"/>
        </w:rPr>
        <w:tab/>
      </w:r>
      <w:r w:rsidRPr="001A5337">
        <w:rPr>
          <w:rFonts w:eastAsia="Arial Unicode MS"/>
          <w:color w:val="000000"/>
          <w:kern w:val="1"/>
          <w:lang w:eastAsia="ar-SA"/>
        </w:rPr>
        <w:tab/>
      </w:r>
    </w:p>
    <w:p w:rsidR="00E27140" w:rsidRPr="001A5337" w:rsidRDefault="00E27140" w:rsidP="00E27140">
      <w:pPr>
        <w:suppressAutoHyphens/>
        <w:spacing w:line="100" w:lineRule="atLeast"/>
        <w:jc w:val="center"/>
        <w:rPr>
          <w:rFonts w:eastAsia="Arial Unicode MS"/>
          <w:b/>
          <w:color w:val="000000"/>
          <w:kern w:val="1"/>
          <w:lang w:eastAsia="ar-SA"/>
        </w:rPr>
      </w:pPr>
      <w:r w:rsidRPr="001A5337">
        <w:rPr>
          <w:rFonts w:eastAsia="Arial Unicode MS"/>
          <w:b/>
          <w:color w:val="000000"/>
          <w:kern w:val="1"/>
          <w:lang w:eastAsia="ar-SA"/>
        </w:rPr>
        <w:t>И З Ј А В У</w:t>
      </w:r>
    </w:p>
    <w:p w:rsidR="00E27140" w:rsidRPr="001A5337" w:rsidRDefault="00E27140" w:rsidP="00E27140">
      <w:pPr>
        <w:suppressAutoHyphens/>
        <w:spacing w:line="100" w:lineRule="atLeast"/>
        <w:jc w:val="center"/>
        <w:rPr>
          <w:rFonts w:eastAsia="Arial Unicode MS"/>
          <w:color w:val="000000"/>
          <w:kern w:val="1"/>
          <w:lang w:eastAsia="ar-SA"/>
        </w:rPr>
      </w:pPr>
    </w:p>
    <w:p w:rsidR="00E27140" w:rsidRPr="001A5337" w:rsidRDefault="00E27140" w:rsidP="00E27140">
      <w:pPr>
        <w:suppressAutoHyphens/>
        <w:spacing w:line="100" w:lineRule="atLeast"/>
        <w:jc w:val="both"/>
        <w:rPr>
          <w:rFonts w:eastAsia="Arial Unicode MS"/>
          <w:i/>
          <w:iCs/>
          <w:color w:val="000000"/>
          <w:kern w:val="1"/>
          <w:lang w:eastAsia="ar-SA"/>
        </w:rPr>
      </w:pPr>
      <w:r w:rsidRPr="001A5337">
        <w:rPr>
          <w:rFonts w:eastAsia="Arial Unicode MS"/>
          <w:color w:val="000000"/>
          <w:kern w:val="1"/>
          <w:lang w:val="sr-Cyrl-CS" w:eastAsia="ar-SA"/>
        </w:rPr>
        <w:t>П</w:t>
      </w:r>
      <w:r w:rsidRPr="001A5337">
        <w:rPr>
          <w:rFonts w:eastAsia="Arial Unicode MS"/>
          <w:color w:val="000000"/>
          <w:kern w:val="1"/>
          <w:lang w:eastAsia="ar-SA"/>
        </w:rPr>
        <w:t xml:space="preserve">онуђач </w:t>
      </w:r>
      <w:r w:rsidRPr="001A5337">
        <w:rPr>
          <w:rFonts w:eastAsia="Arial Unicode MS"/>
          <w:i/>
          <w:color w:val="000000"/>
          <w:kern w:val="1"/>
          <w:lang w:eastAsia="ar-SA"/>
        </w:rPr>
        <w:t xml:space="preserve"> _____________________________________________</w:t>
      </w:r>
      <w:r w:rsidRPr="001A5337">
        <w:rPr>
          <w:rFonts w:eastAsia="Arial Unicode MS"/>
          <w:i/>
          <w:iCs/>
          <w:color w:val="000000"/>
          <w:kern w:val="1"/>
          <w:lang w:eastAsia="ar-SA"/>
        </w:rPr>
        <w:t>[</w:t>
      </w:r>
      <w:r w:rsidRPr="001A5337">
        <w:rPr>
          <w:rFonts w:eastAsia="Arial Unicode MS"/>
          <w:i/>
          <w:color w:val="000000"/>
          <w:kern w:val="1"/>
          <w:lang w:eastAsia="ar-SA"/>
        </w:rPr>
        <w:t>навести назив понуђача</w:t>
      </w:r>
      <w:r w:rsidRPr="001A5337">
        <w:rPr>
          <w:rFonts w:eastAsia="Arial Unicode MS"/>
          <w:i/>
          <w:iCs/>
          <w:color w:val="000000"/>
          <w:kern w:val="1"/>
          <w:lang w:eastAsia="ar-SA"/>
        </w:rPr>
        <w:t>]</w:t>
      </w:r>
    </w:p>
    <w:p w:rsidR="00E27140" w:rsidRPr="001A5337" w:rsidRDefault="00E27140" w:rsidP="00E27140">
      <w:pPr>
        <w:suppressAutoHyphens/>
        <w:spacing w:line="100" w:lineRule="atLeast"/>
        <w:jc w:val="both"/>
        <w:rPr>
          <w:rFonts w:eastAsia="Arial Unicode MS"/>
          <w:iCs/>
          <w:color w:val="000000"/>
          <w:kern w:val="1"/>
          <w:lang w:val="sr-Cyrl-CS" w:eastAsia="ar-SA"/>
        </w:rPr>
      </w:pPr>
      <w:r w:rsidRPr="001A5337">
        <w:rPr>
          <w:rFonts w:eastAsia="Arial Unicode MS"/>
          <w:i/>
          <w:color w:val="000000"/>
          <w:kern w:val="1"/>
          <w:lang w:val="sr-Cyrl-CS" w:eastAsia="ar-SA"/>
        </w:rPr>
        <w:t xml:space="preserve"> </w:t>
      </w:r>
      <w:r w:rsidRPr="001A5337">
        <w:rPr>
          <w:rFonts w:eastAsia="Arial Unicode MS"/>
          <w:color w:val="000000"/>
          <w:kern w:val="1"/>
          <w:lang w:eastAsia="ar-SA"/>
        </w:rPr>
        <w:t>у поступку набавке</w:t>
      </w:r>
      <w:r w:rsidRPr="001A5337">
        <w:rPr>
          <w:rFonts w:eastAsia="Arial Unicode MS"/>
          <w:color w:val="000000"/>
          <w:kern w:val="1"/>
          <w:lang w:val="sr-Cyrl-CS" w:eastAsia="ar-SA"/>
        </w:rPr>
        <w:t xml:space="preserve"> </w:t>
      </w:r>
      <w:r w:rsidRPr="001A5337">
        <w:rPr>
          <w:rFonts w:eastAsia="Arial Unicode MS"/>
          <w:bCs/>
          <w:color w:val="000000"/>
          <w:kern w:val="1"/>
          <w:lang w:val="sr-Cyrl-CS" w:eastAsia="ar-SA"/>
        </w:rPr>
        <w:t>број</w:t>
      </w:r>
      <w:r w:rsidRPr="001A5337">
        <w:rPr>
          <w:rFonts w:eastAsia="Arial Unicode MS"/>
          <w:color w:val="000000"/>
          <w:kern w:val="1"/>
          <w:lang w:eastAsia="ar-SA"/>
        </w:rPr>
        <w:t xml:space="preserve"> </w:t>
      </w:r>
      <w:r w:rsidRPr="001A5337">
        <w:rPr>
          <w:rFonts w:eastAsia="Arial Unicode MS"/>
          <w:kern w:val="1"/>
          <w:lang w:eastAsia="ar-SA"/>
        </w:rPr>
        <w:t>VIII 404-</w:t>
      </w:r>
      <w:r w:rsidR="00A71F2C" w:rsidRPr="001A5337">
        <w:rPr>
          <w:rFonts w:eastAsia="Arial Unicode MS"/>
          <w:kern w:val="1"/>
          <w:lang w:eastAsia="ar-SA"/>
        </w:rPr>
        <w:t>1</w:t>
      </w:r>
      <w:r w:rsidR="00061D5D">
        <w:rPr>
          <w:rFonts w:eastAsia="Arial Unicode MS"/>
          <w:kern w:val="1"/>
          <w:lang w:eastAsia="ar-SA"/>
        </w:rPr>
        <w:t>62</w:t>
      </w:r>
      <w:r w:rsidRPr="001A5337">
        <w:rPr>
          <w:rFonts w:eastAsia="Arial Unicode MS"/>
          <w:kern w:val="1"/>
          <w:lang w:eastAsia="ar-SA"/>
        </w:rPr>
        <w:t>/2</w:t>
      </w:r>
      <w:r w:rsidR="00726401" w:rsidRPr="001A5337">
        <w:rPr>
          <w:rFonts w:eastAsia="Arial Unicode MS"/>
          <w:kern w:val="1"/>
          <w:lang w:eastAsia="ar-SA"/>
        </w:rPr>
        <w:t>1</w:t>
      </w:r>
      <w:r w:rsidRPr="001A5337">
        <w:rPr>
          <w:rFonts w:eastAsia="Arial Unicode MS"/>
          <w:color w:val="000000"/>
          <w:kern w:val="1"/>
          <w:lang w:eastAsia="ar-SA"/>
        </w:rPr>
        <w:t xml:space="preserve"> чији је предмет Путна инфраструктура у МЗ</w:t>
      </w:r>
      <w:r w:rsidR="0067057B" w:rsidRPr="001A5337">
        <w:rPr>
          <w:rFonts w:eastAsia="Arial Unicode MS"/>
          <w:iCs/>
          <w:color w:val="000000"/>
          <w:kern w:val="1"/>
          <w:lang w:val="sr-Cyrl-CS" w:eastAsia="ar-SA"/>
        </w:rPr>
        <w:t xml:space="preserve"> </w:t>
      </w:r>
      <w:r w:rsidR="00061D5D">
        <w:rPr>
          <w:rFonts w:eastAsia="Arial Unicode MS"/>
          <w:iCs/>
          <w:color w:val="000000"/>
          <w:kern w:val="1"/>
          <w:lang w:val="sr-Cyrl-CS" w:eastAsia="ar-SA"/>
        </w:rPr>
        <w:t>Крчагово</w:t>
      </w:r>
      <w:r w:rsidR="002935F3" w:rsidRPr="001A5337">
        <w:rPr>
          <w:rFonts w:eastAsia="TimesNewRomanPS-BoldMT"/>
          <w:bCs/>
          <w:color w:val="000000"/>
          <w:kern w:val="1"/>
          <w:lang w:val="sr-Cyrl-CS" w:eastAsia="ar-SA"/>
        </w:rPr>
        <w:t xml:space="preserve"> </w:t>
      </w:r>
      <w:r w:rsidR="00395418" w:rsidRPr="001A5337">
        <w:rPr>
          <w:rFonts w:eastAsia="Arial Unicode MS"/>
          <w:iCs/>
          <w:color w:val="000000"/>
          <w:kern w:val="1"/>
          <w:lang w:val="sr-Cyrl-CS" w:eastAsia="ar-SA"/>
        </w:rPr>
        <w:t xml:space="preserve"> </w:t>
      </w:r>
      <w:r w:rsidR="00AC6ABC" w:rsidRPr="001A5337">
        <w:rPr>
          <w:rFonts w:eastAsia="Arial Unicode MS"/>
          <w:color w:val="000000"/>
          <w:kern w:val="1"/>
          <w:lang w:eastAsia="ar-SA"/>
        </w:rPr>
        <w:t xml:space="preserve"> </w:t>
      </w:r>
      <w:r w:rsidR="00726401" w:rsidRPr="001A5337">
        <w:rPr>
          <w:rFonts w:eastAsia="Arial Unicode MS"/>
          <w:color w:val="000000"/>
          <w:kern w:val="1"/>
          <w:lang w:eastAsia="ar-SA"/>
        </w:rPr>
        <w:t xml:space="preserve"> </w:t>
      </w:r>
      <w:r w:rsidRPr="001A5337">
        <w:rPr>
          <w:rFonts w:eastAsia="Arial Unicode MS"/>
          <w:bCs/>
          <w:color w:val="000000"/>
          <w:kern w:val="1"/>
          <w:lang w:val="sr-Cyrl-CS" w:eastAsia="ar-SA"/>
        </w:rPr>
        <w:t>има одговорног инжењера са важећом лиценцом 412 или 415 или 418 или 712 или 812</w:t>
      </w:r>
      <w:r w:rsidRPr="001A5337">
        <w:rPr>
          <w:color w:val="000000"/>
          <w:lang w:val="sr-Cyrl-CS"/>
        </w:rPr>
        <w:t xml:space="preserve"> (</w:t>
      </w:r>
      <w:r w:rsidRPr="001A5337">
        <w:rPr>
          <w:i/>
          <w:color w:val="000000"/>
          <w:lang w:val="sr-Cyrl-CS"/>
        </w:rPr>
        <w:t>заокружити број лиценце</w:t>
      </w:r>
      <w:r w:rsidRPr="001A5337">
        <w:rPr>
          <w:color w:val="000000"/>
          <w:lang w:val="sr-Cyrl-CS"/>
        </w:rPr>
        <w:t>)</w:t>
      </w:r>
      <w:r w:rsidRPr="001A5337">
        <w:rPr>
          <w:rFonts w:eastAsia="Arial Unicode MS"/>
          <w:iCs/>
          <w:color w:val="000000"/>
          <w:kern w:val="1"/>
          <w:lang w:val="sr-Cyrl-CS" w:eastAsia="ar-SA"/>
        </w:rPr>
        <w:t>, ангажованог по основу:</w:t>
      </w:r>
    </w:p>
    <w:p w:rsidR="00E27140" w:rsidRPr="001A5337" w:rsidRDefault="00E27140" w:rsidP="00E27140">
      <w:pPr>
        <w:suppressAutoHyphens/>
        <w:spacing w:line="100" w:lineRule="atLeast"/>
        <w:jc w:val="both"/>
        <w:rPr>
          <w:i/>
          <w:color w:val="000000"/>
          <w:lang w:val="sr-Cyrl-CS"/>
        </w:rPr>
      </w:pPr>
      <w:r w:rsidRPr="001A5337">
        <w:rPr>
          <w:rFonts w:eastAsia="Arial Unicode MS"/>
          <w:iCs/>
          <w:color w:val="000000"/>
          <w:kern w:val="1"/>
          <w:lang w:val="sr-Cyrl-CS" w:eastAsia="ar-SA"/>
        </w:rPr>
        <w:t xml:space="preserve"> </w:t>
      </w:r>
      <w:r w:rsidRPr="001A5337">
        <w:rPr>
          <w:i/>
          <w:color w:val="000000"/>
          <w:lang w:val="sr-Cyrl-CS"/>
        </w:rPr>
        <w:t xml:space="preserve"> </w:t>
      </w:r>
    </w:p>
    <w:p w:rsidR="00E27140" w:rsidRPr="001A5337" w:rsidRDefault="00E27140" w:rsidP="00E27140">
      <w:r w:rsidRPr="001A5337">
        <w:rPr>
          <w:rFonts w:eastAsia="Arial Unicode MS"/>
          <w:color w:val="000000"/>
          <w:kern w:val="1"/>
          <w:lang w:eastAsia="ar-SA"/>
        </w:rPr>
        <w:t xml:space="preserve">        </w:t>
      </w:r>
      <w:r w:rsidR="006B67E6" w:rsidRPr="006B67E6">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954D7" w:rsidRDefault="00F954D7" w:rsidP="00E27140"/>
              </w:txbxContent>
            </v:textbox>
          </v:shape>
        </w:pict>
      </w:r>
      <w:r w:rsidRPr="001A5337">
        <w:t xml:space="preserve">       </w:t>
      </w:r>
    </w:p>
    <w:p w:rsidR="00E27140" w:rsidRPr="001A5337" w:rsidRDefault="00E27140" w:rsidP="00E27140">
      <w:r w:rsidRPr="001A5337">
        <w:t xml:space="preserve">        Радног односа на неодређено време</w:t>
      </w:r>
    </w:p>
    <w:p w:rsidR="00E27140" w:rsidRPr="001A5337" w:rsidRDefault="006B67E6" w:rsidP="00E27140">
      <w:r w:rsidRPr="006B67E6">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954D7" w:rsidRDefault="00F954D7" w:rsidP="00E27140"/>
              </w:txbxContent>
            </v:textbox>
          </v:shape>
        </w:pict>
      </w:r>
      <w:r w:rsidR="00E27140" w:rsidRPr="001A5337">
        <w:t xml:space="preserve">       </w:t>
      </w:r>
    </w:p>
    <w:p w:rsidR="00E27140" w:rsidRPr="001A5337" w:rsidRDefault="00E27140" w:rsidP="00E27140">
      <w:r w:rsidRPr="001A5337">
        <w:t xml:space="preserve">        Радног односа на одређено време</w:t>
      </w:r>
    </w:p>
    <w:p w:rsidR="00E27140" w:rsidRPr="001A5337" w:rsidRDefault="006B67E6" w:rsidP="00E27140">
      <w:r w:rsidRPr="006B67E6">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954D7" w:rsidRDefault="00F954D7" w:rsidP="00E27140"/>
              </w:txbxContent>
            </v:textbox>
          </v:shape>
        </w:pict>
      </w:r>
    </w:p>
    <w:p w:rsidR="00E27140" w:rsidRPr="001A5337" w:rsidRDefault="00E27140" w:rsidP="00E27140">
      <w:r w:rsidRPr="001A5337">
        <w:t xml:space="preserve">       Уговора о привремено повременим пословима</w:t>
      </w:r>
    </w:p>
    <w:p w:rsidR="00E27140" w:rsidRPr="001A5337" w:rsidRDefault="006B67E6" w:rsidP="00E27140">
      <w:pPr>
        <w:suppressAutoHyphens/>
        <w:spacing w:line="100" w:lineRule="atLeast"/>
        <w:rPr>
          <w:rFonts w:eastAsia="Arial Unicode MS"/>
          <w:color w:val="000000"/>
          <w:kern w:val="1"/>
          <w:lang w:eastAsia="ar-SA"/>
        </w:rPr>
      </w:pPr>
      <w:r w:rsidRPr="006B67E6">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954D7" w:rsidRDefault="00F954D7" w:rsidP="00E27140"/>
              </w:txbxContent>
            </v:textbox>
          </v:shape>
        </w:pict>
      </w:r>
    </w:p>
    <w:p w:rsidR="00E27140" w:rsidRPr="001A5337"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1A5337">
        <w:rPr>
          <w:rFonts w:eastAsia="Arial Unicode MS"/>
          <w:i/>
          <w:color w:val="000000"/>
          <w:kern w:val="1"/>
          <w:lang w:val="sr-Cyrl-CS" w:eastAsia="ar-SA"/>
        </w:rPr>
        <w:t xml:space="preserve">       </w:t>
      </w:r>
      <w:r w:rsidRPr="001A5337">
        <w:rPr>
          <w:rFonts w:eastAsia="Arial Unicode MS"/>
          <w:color w:val="000000"/>
          <w:kern w:val="1"/>
          <w:lang w:val="sr-Cyrl-CS" w:eastAsia="ar-SA"/>
        </w:rPr>
        <w:t>Уговора о делу</w:t>
      </w:r>
    </w:p>
    <w:p w:rsidR="00E27140" w:rsidRPr="001A5337" w:rsidRDefault="006B67E6" w:rsidP="00E27140">
      <w:pPr>
        <w:suppressAutoHyphens/>
        <w:autoSpaceDE w:val="0"/>
        <w:autoSpaceDN w:val="0"/>
        <w:adjustRightInd w:val="0"/>
        <w:spacing w:before="9" w:line="240" w:lineRule="atLeast"/>
        <w:rPr>
          <w:rFonts w:eastAsia="Arial Unicode MS"/>
          <w:i/>
          <w:color w:val="000000"/>
          <w:kern w:val="1"/>
          <w:lang w:val="sr-Cyrl-CS" w:eastAsia="ar-SA"/>
        </w:rPr>
      </w:pPr>
      <w:r w:rsidRPr="006B67E6">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954D7" w:rsidRPr="00F30C3A" w:rsidRDefault="00F954D7" w:rsidP="00E27140">
                  <w:r>
                    <w:t xml:space="preserve">      </w:t>
                  </w:r>
                </w:p>
              </w:txbxContent>
            </v:textbox>
          </v:shape>
        </w:pict>
      </w:r>
    </w:p>
    <w:p w:rsidR="00E27140" w:rsidRPr="001A5337"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1A5337">
        <w:rPr>
          <w:rFonts w:eastAsia="Arial Unicode MS"/>
          <w:i/>
          <w:color w:val="000000"/>
          <w:kern w:val="1"/>
          <w:lang w:val="sr-Cyrl-CS" w:eastAsia="ar-SA"/>
        </w:rPr>
        <w:t xml:space="preserve">       </w:t>
      </w:r>
      <w:r w:rsidRPr="001A5337">
        <w:rPr>
          <w:rFonts w:eastAsia="Arial Unicode MS"/>
          <w:color w:val="000000"/>
          <w:kern w:val="1"/>
          <w:lang w:val="sr-Cyrl-CS" w:eastAsia="ar-SA"/>
        </w:rPr>
        <w:t>Уговора о допунском раду</w:t>
      </w:r>
    </w:p>
    <w:p w:rsidR="00E27140" w:rsidRPr="001A5337"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1A5337">
        <w:rPr>
          <w:rFonts w:eastAsia="Arial Unicode MS"/>
          <w:i/>
          <w:color w:val="000000"/>
          <w:kern w:val="1"/>
          <w:lang w:val="sr-Cyrl-CS" w:eastAsia="ar-SA"/>
        </w:rPr>
        <w:t xml:space="preserve"> </w:t>
      </w:r>
    </w:p>
    <w:p w:rsidR="00E27140" w:rsidRPr="001A5337"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1A5337">
        <w:rPr>
          <w:rFonts w:eastAsia="Arial Unicode MS"/>
          <w:i/>
          <w:color w:val="000000"/>
          <w:kern w:val="1"/>
          <w:lang w:val="sr-Cyrl-CS" w:eastAsia="ar-SA"/>
        </w:rPr>
        <w:t xml:space="preserve">(означити одговарајуће), </w:t>
      </w:r>
      <w:r w:rsidRPr="001A5337">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1A5337"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1A5337" w:rsidRDefault="00E27140" w:rsidP="00E27140">
      <w:pPr>
        <w:widowControl w:val="0"/>
        <w:tabs>
          <w:tab w:val="left" w:pos="6028"/>
        </w:tabs>
        <w:autoSpaceDE w:val="0"/>
        <w:jc w:val="both"/>
        <w:rPr>
          <w:bCs/>
          <w:i/>
          <w:iCs/>
        </w:rPr>
      </w:pPr>
    </w:p>
    <w:p w:rsidR="00E27140" w:rsidRPr="001A5337" w:rsidRDefault="00E27140" w:rsidP="00E27140">
      <w:pPr>
        <w:widowControl w:val="0"/>
        <w:tabs>
          <w:tab w:val="left" w:pos="6028"/>
        </w:tabs>
        <w:autoSpaceDE w:val="0"/>
        <w:jc w:val="both"/>
        <w:rPr>
          <w:bCs/>
          <w:i/>
          <w:iCs/>
        </w:rPr>
      </w:pPr>
    </w:p>
    <w:p w:rsidR="00E27140" w:rsidRPr="001A5337" w:rsidRDefault="00E27140" w:rsidP="00E27140">
      <w:pPr>
        <w:rPr>
          <w:lang w:val="sr-Cyrl-CS"/>
        </w:rPr>
      </w:pPr>
      <w:r w:rsidRPr="001A5337">
        <w:rPr>
          <w:lang w:val="sr-Cyrl-CS"/>
        </w:rPr>
        <w:t xml:space="preserve">                                                                                        Потпис овлашћеног  лица           </w:t>
      </w:r>
    </w:p>
    <w:p w:rsidR="00E27140" w:rsidRPr="001A5337" w:rsidRDefault="00E27140" w:rsidP="00E27140">
      <w:pPr>
        <w:rPr>
          <w:lang w:val="sr-Cyrl-CS"/>
        </w:rPr>
      </w:pPr>
      <w:r w:rsidRPr="001A5337">
        <w:rPr>
          <w:lang w:val="sr-Cyrl-CS"/>
        </w:rPr>
        <w:t xml:space="preserve">                                                                                     _________________________</w:t>
      </w:r>
    </w:p>
    <w:p w:rsidR="00E27140" w:rsidRPr="001A5337" w:rsidRDefault="00E27140" w:rsidP="00E27140">
      <w:pPr>
        <w:widowControl w:val="0"/>
        <w:tabs>
          <w:tab w:val="left" w:pos="6028"/>
        </w:tabs>
        <w:autoSpaceDE w:val="0"/>
        <w:jc w:val="both"/>
        <w:rPr>
          <w:bCs/>
          <w:i/>
          <w:iCs/>
        </w:rPr>
      </w:pPr>
    </w:p>
    <w:p w:rsidR="00E27140" w:rsidRPr="001A5337" w:rsidRDefault="00E27140" w:rsidP="00E27140">
      <w:pPr>
        <w:widowControl w:val="0"/>
        <w:tabs>
          <w:tab w:val="left" w:pos="6028"/>
        </w:tabs>
        <w:autoSpaceDE w:val="0"/>
        <w:jc w:val="both"/>
        <w:rPr>
          <w:bCs/>
          <w:i/>
          <w:iCs/>
        </w:rPr>
      </w:pPr>
    </w:p>
    <w:p w:rsidR="00E27140" w:rsidRPr="001A5337"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1A5337">
        <w:rPr>
          <w:rFonts w:eastAsia="Arial Unicode MS"/>
          <w:color w:val="000000"/>
          <w:kern w:val="1"/>
          <w:lang w:val="sr-Cyrl-CS" w:eastAsia="ar-SA"/>
        </w:rPr>
        <w:t xml:space="preserve">Напомена: </w:t>
      </w:r>
    </w:p>
    <w:p w:rsidR="00E27140" w:rsidRPr="001A5337"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1A5337">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1A5337"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1A5337">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Pr="001A5337" w:rsidRDefault="00FC65B0" w:rsidP="00FC65B0">
      <w:pPr>
        <w:suppressAutoHyphens/>
        <w:spacing w:line="240" w:lineRule="atLeast"/>
        <w:ind w:right="90"/>
        <w:rPr>
          <w:rFonts w:eastAsia="Arial Unicode MS"/>
          <w:color w:val="000000"/>
          <w:kern w:val="1"/>
          <w:lang w:val="sr-Cyrl-CS" w:eastAsia="ar-SA"/>
        </w:rPr>
      </w:pPr>
    </w:p>
    <w:p w:rsidR="007C5CC9" w:rsidRPr="001A5337" w:rsidRDefault="007C5CC9" w:rsidP="00FC65B0">
      <w:pPr>
        <w:suppressAutoHyphens/>
        <w:spacing w:line="240" w:lineRule="atLeast"/>
        <w:ind w:right="90"/>
        <w:rPr>
          <w:rFonts w:eastAsia="Arial Unicode MS"/>
          <w:color w:val="000000"/>
          <w:kern w:val="1"/>
          <w:lang w:val="sr-Cyrl-CS" w:eastAsia="ar-SA"/>
        </w:rPr>
      </w:pPr>
    </w:p>
    <w:p w:rsidR="00360253" w:rsidRPr="001A5337" w:rsidRDefault="00360253" w:rsidP="00FC65B0">
      <w:pPr>
        <w:suppressAutoHyphens/>
        <w:spacing w:line="240" w:lineRule="atLeast"/>
        <w:ind w:right="90"/>
        <w:rPr>
          <w:rFonts w:eastAsia="Arial Unicode MS"/>
          <w:color w:val="000000"/>
          <w:kern w:val="1"/>
          <w:lang w:val="sr-Cyrl-CS" w:eastAsia="ar-SA"/>
        </w:rPr>
      </w:pPr>
    </w:p>
    <w:p w:rsidR="007C5CC9" w:rsidRPr="001A5337" w:rsidRDefault="007C5CC9" w:rsidP="00FC65B0">
      <w:pPr>
        <w:suppressAutoHyphens/>
        <w:spacing w:line="240" w:lineRule="atLeast"/>
        <w:ind w:right="90"/>
        <w:rPr>
          <w:rFonts w:eastAsia="Arial Unicode MS"/>
          <w:color w:val="000000"/>
          <w:kern w:val="1"/>
          <w:lang w:val="sr-Cyrl-CS" w:eastAsia="ar-SA"/>
        </w:rPr>
      </w:pPr>
    </w:p>
    <w:p w:rsidR="00E27140" w:rsidRPr="001A5337" w:rsidRDefault="00E27140" w:rsidP="00FC65B0">
      <w:pPr>
        <w:suppressAutoHyphens/>
        <w:spacing w:line="240" w:lineRule="atLeast"/>
        <w:ind w:right="90"/>
        <w:rPr>
          <w:rFonts w:eastAsia="Arial Unicode MS"/>
          <w:color w:val="000000"/>
          <w:kern w:val="1"/>
          <w:lang w:val="sr-Cyrl-CS" w:eastAsia="ar-SA"/>
        </w:rPr>
      </w:pPr>
    </w:p>
    <w:p w:rsidR="00E27140" w:rsidRPr="001A5337" w:rsidRDefault="00E27140" w:rsidP="00FC65B0">
      <w:pPr>
        <w:suppressAutoHyphens/>
        <w:spacing w:line="240" w:lineRule="atLeast"/>
        <w:ind w:right="90"/>
        <w:rPr>
          <w:rFonts w:eastAsia="Arial Unicode MS"/>
          <w:color w:val="000000"/>
          <w:kern w:val="1"/>
          <w:lang w:val="sr-Cyrl-CS" w:eastAsia="ar-SA"/>
        </w:rPr>
      </w:pPr>
    </w:p>
    <w:p w:rsidR="00E27140" w:rsidRPr="001A5337" w:rsidRDefault="00E27140" w:rsidP="00FC65B0">
      <w:pPr>
        <w:suppressAutoHyphens/>
        <w:spacing w:line="240" w:lineRule="atLeast"/>
        <w:ind w:right="90"/>
        <w:rPr>
          <w:rFonts w:eastAsia="Arial Unicode MS"/>
          <w:color w:val="000000"/>
          <w:kern w:val="1"/>
          <w:lang w:val="sr-Cyrl-CS" w:eastAsia="ar-SA"/>
        </w:rPr>
      </w:pPr>
    </w:p>
    <w:p w:rsidR="00E27140" w:rsidRPr="001A5337" w:rsidRDefault="00E27140" w:rsidP="00FC65B0">
      <w:pPr>
        <w:suppressAutoHyphens/>
        <w:spacing w:line="240" w:lineRule="atLeast"/>
        <w:ind w:right="90"/>
        <w:rPr>
          <w:rFonts w:eastAsia="Arial Unicode MS"/>
          <w:color w:val="000000"/>
          <w:kern w:val="1"/>
          <w:lang w:val="sr-Cyrl-CS" w:eastAsia="ar-SA"/>
        </w:rPr>
      </w:pPr>
    </w:p>
    <w:p w:rsidR="00E27140" w:rsidRPr="001A5337" w:rsidRDefault="00E27140" w:rsidP="00FC65B0">
      <w:pPr>
        <w:suppressAutoHyphens/>
        <w:spacing w:line="240" w:lineRule="atLeast"/>
        <w:ind w:right="90"/>
        <w:rPr>
          <w:rFonts w:eastAsia="Arial Unicode MS"/>
          <w:color w:val="000000"/>
          <w:kern w:val="1"/>
          <w:lang w:val="sr-Cyrl-CS" w:eastAsia="ar-SA"/>
        </w:rPr>
      </w:pPr>
    </w:p>
    <w:p w:rsidR="00D3737F" w:rsidRPr="001A5337" w:rsidRDefault="00D3737F" w:rsidP="00FC65B0">
      <w:pPr>
        <w:suppressAutoHyphens/>
        <w:spacing w:line="240" w:lineRule="atLeast"/>
        <w:ind w:right="90"/>
        <w:rPr>
          <w:rFonts w:eastAsia="Arial Unicode MS"/>
          <w:color w:val="000000"/>
          <w:kern w:val="1"/>
          <w:lang w:val="sr-Cyrl-CS" w:eastAsia="ar-SA"/>
        </w:rPr>
      </w:pPr>
    </w:p>
    <w:p w:rsidR="00E27140" w:rsidRPr="001A5337" w:rsidRDefault="00E27140" w:rsidP="00FC65B0">
      <w:pPr>
        <w:suppressAutoHyphens/>
        <w:spacing w:line="240" w:lineRule="atLeast"/>
        <w:ind w:right="90"/>
        <w:rPr>
          <w:rFonts w:eastAsia="Arial Unicode MS"/>
          <w:color w:val="000000"/>
          <w:kern w:val="1"/>
          <w:lang w:val="sr-Cyrl-CS" w:eastAsia="ar-SA"/>
        </w:rPr>
      </w:pPr>
    </w:p>
    <w:p w:rsidR="00E27140" w:rsidRPr="001A5337" w:rsidRDefault="00E27140" w:rsidP="00FC65B0">
      <w:pPr>
        <w:suppressAutoHyphens/>
        <w:spacing w:line="240" w:lineRule="atLeast"/>
        <w:ind w:right="90"/>
        <w:rPr>
          <w:rFonts w:eastAsia="Arial Unicode MS"/>
          <w:color w:val="000000"/>
          <w:kern w:val="1"/>
          <w:lang w:val="sr-Cyrl-CS" w:eastAsia="ar-SA"/>
        </w:rPr>
      </w:pPr>
    </w:p>
    <w:p w:rsidR="00FC65B0" w:rsidRPr="001A5337" w:rsidRDefault="00FC65B0" w:rsidP="00FC65B0">
      <w:pPr>
        <w:suppressAutoHyphens/>
        <w:spacing w:line="240" w:lineRule="atLeast"/>
        <w:ind w:right="90"/>
        <w:rPr>
          <w:rFonts w:eastAsia="Arial Unicode MS"/>
          <w:color w:val="000000"/>
          <w:kern w:val="1"/>
          <w:lang w:val="sr-Cyrl-CS" w:eastAsia="ar-SA"/>
        </w:rPr>
      </w:pPr>
    </w:p>
    <w:p w:rsidR="00FC65B0" w:rsidRPr="001A5337" w:rsidRDefault="00FC65B0" w:rsidP="00FC65B0">
      <w:pPr>
        <w:suppressAutoHyphens/>
        <w:spacing w:line="100" w:lineRule="atLeast"/>
        <w:jc w:val="right"/>
        <w:rPr>
          <w:b/>
          <w:bCs/>
          <w:color w:val="000000"/>
          <w:kern w:val="1"/>
          <w:lang w:eastAsia="ar-SA"/>
        </w:rPr>
      </w:pPr>
      <w:r w:rsidRPr="001A5337">
        <w:rPr>
          <w:b/>
          <w:bCs/>
          <w:color w:val="000000"/>
          <w:kern w:val="1"/>
          <w:lang w:eastAsia="ar-SA"/>
        </w:rPr>
        <w:t>(ОБРАЗАЦ БР.</w:t>
      </w:r>
      <w:r w:rsidR="00786B9A" w:rsidRPr="001A5337">
        <w:rPr>
          <w:b/>
          <w:bCs/>
          <w:color w:val="000000"/>
          <w:kern w:val="1"/>
          <w:lang w:eastAsia="ar-SA"/>
        </w:rPr>
        <w:t>5</w:t>
      </w:r>
      <w:r w:rsidRPr="001A5337">
        <w:rPr>
          <w:b/>
          <w:bCs/>
          <w:color w:val="000000"/>
          <w:kern w:val="1"/>
          <w:lang w:eastAsia="ar-SA"/>
        </w:rPr>
        <w:t>)</w:t>
      </w:r>
    </w:p>
    <w:p w:rsidR="00E27140" w:rsidRPr="001A5337"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1A5337"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1A5337">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1A5337">
        <w:rPr>
          <w:rFonts w:eastAsia="Arial Unicode MS"/>
          <w:b/>
          <w:bCs/>
          <w:color w:val="000000"/>
          <w:kern w:val="1"/>
          <w:lang w:eastAsia="ar-SA"/>
        </w:rPr>
        <w:t xml:space="preserve"> </w:t>
      </w:r>
    </w:p>
    <w:p w:rsidR="00E27140" w:rsidRPr="001A5337" w:rsidRDefault="00E27140" w:rsidP="00E27140">
      <w:pPr>
        <w:suppressAutoHyphens/>
        <w:spacing w:line="240" w:lineRule="atLeast"/>
        <w:ind w:firstLine="720"/>
        <w:rPr>
          <w:rFonts w:eastAsia="Arial Unicode MS"/>
          <w:color w:val="000000"/>
          <w:kern w:val="1"/>
          <w:lang w:val="sr-Cyrl-CS" w:eastAsia="ar-SA"/>
        </w:rPr>
      </w:pPr>
    </w:p>
    <w:p w:rsidR="00E27140" w:rsidRPr="001A5337" w:rsidRDefault="00E27140" w:rsidP="00E27140">
      <w:pPr>
        <w:suppressAutoHyphens/>
        <w:spacing w:line="100" w:lineRule="atLeast"/>
        <w:ind w:left="-284"/>
        <w:jc w:val="both"/>
        <w:rPr>
          <w:rFonts w:eastAsia="Arial Unicode MS"/>
          <w:bCs/>
          <w:color w:val="000000"/>
          <w:kern w:val="1"/>
          <w:lang w:val="sr-Cyrl-CS" w:eastAsia="ar-SA"/>
        </w:rPr>
      </w:pPr>
      <w:r w:rsidRPr="001A5337">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1A5337">
        <w:rPr>
          <w:rFonts w:eastAsia="Arial Unicode MS"/>
          <w:bCs/>
          <w:iCs/>
          <w:color w:val="000000"/>
          <w:kern w:val="1"/>
          <w:lang w:val="ru-RU" w:eastAsia="ar-SA"/>
        </w:rPr>
        <w:t xml:space="preserve">набавку број </w:t>
      </w:r>
      <w:r w:rsidRPr="001A5337">
        <w:rPr>
          <w:rFonts w:eastAsia="Arial Unicode MS"/>
          <w:color w:val="000000"/>
          <w:kern w:val="1"/>
          <w:lang w:eastAsia="ar-SA"/>
        </w:rPr>
        <w:t>VIII 404-</w:t>
      </w:r>
      <w:r w:rsidR="00A71F2C" w:rsidRPr="001A5337">
        <w:rPr>
          <w:rFonts w:eastAsia="Arial Unicode MS"/>
          <w:color w:val="000000"/>
          <w:kern w:val="1"/>
          <w:lang w:eastAsia="ar-SA"/>
        </w:rPr>
        <w:t>1</w:t>
      </w:r>
      <w:r w:rsidR="00061D5D">
        <w:rPr>
          <w:rFonts w:eastAsia="Arial Unicode MS"/>
          <w:color w:val="000000"/>
          <w:kern w:val="1"/>
          <w:lang w:eastAsia="ar-SA"/>
        </w:rPr>
        <w:t>62</w:t>
      </w:r>
      <w:r w:rsidRPr="001A5337">
        <w:rPr>
          <w:rFonts w:eastAsia="Arial Unicode MS"/>
          <w:color w:val="000000"/>
          <w:kern w:val="1"/>
          <w:lang w:eastAsia="ar-SA"/>
        </w:rPr>
        <w:t>/2</w:t>
      </w:r>
      <w:r w:rsidR="00726401" w:rsidRPr="001A5337">
        <w:rPr>
          <w:rFonts w:eastAsia="Arial Unicode MS"/>
          <w:color w:val="000000"/>
          <w:kern w:val="1"/>
          <w:lang w:eastAsia="ar-SA"/>
        </w:rPr>
        <w:t>1</w:t>
      </w:r>
      <w:r w:rsidRPr="001A5337">
        <w:rPr>
          <w:rFonts w:eastAsia="Arial Unicode MS"/>
          <w:color w:val="000000"/>
          <w:kern w:val="1"/>
          <w:lang w:eastAsia="ar-SA"/>
        </w:rPr>
        <w:t xml:space="preserve"> </w:t>
      </w:r>
      <w:r w:rsidRPr="001A5337">
        <w:rPr>
          <w:rFonts w:eastAsia="Arial Unicode MS"/>
          <w:iCs/>
          <w:color w:val="000000"/>
          <w:kern w:val="1"/>
          <w:lang w:val="sr-Cyrl-CS" w:eastAsia="ar-SA"/>
        </w:rPr>
        <w:t>Путна инфраструктура у МЗ</w:t>
      </w:r>
      <w:r w:rsidR="002127A3" w:rsidRPr="001A5337">
        <w:rPr>
          <w:rFonts w:eastAsia="Arial Unicode MS"/>
          <w:iCs/>
          <w:color w:val="000000"/>
          <w:kern w:val="1"/>
          <w:lang w:val="sr-Cyrl-CS" w:eastAsia="ar-SA"/>
        </w:rPr>
        <w:t xml:space="preserve"> </w:t>
      </w:r>
      <w:r w:rsidR="00061D5D">
        <w:rPr>
          <w:rFonts w:eastAsia="Arial Unicode MS"/>
          <w:iCs/>
          <w:color w:val="000000"/>
          <w:kern w:val="1"/>
          <w:lang w:val="sr-Cyrl-CS" w:eastAsia="ar-SA"/>
        </w:rPr>
        <w:t>Крчагово</w:t>
      </w:r>
      <w:r w:rsidR="002935F3" w:rsidRPr="001A5337">
        <w:rPr>
          <w:rFonts w:eastAsia="TimesNewRomanPS-BoldMT"/>
          <w:bCs/>
          <w:color w:val="000000"/>
          <w:kern w:val="1"/>
          <w:lang w:val="sr-Cyrl-CS" w:eastAsia="ar-SA"/>
        </w:rPr>
        <w:t xml:space="preserve"> </w:t>
      </w:r>
      <w:r w:rsidR="00A71F2C" w:rsidRPr="001A5337">
        <w:rPr>
          <w:rFonts w:eastAsia="Arial Unicode MS"/>
          <w:iCs/>
          <w:color w:val="000000"/>
          <w:kern w:val="1"/>
          <w:lang w:val="sr-Cyrl-CS" w:eastAsia="ar-SA"/>
        </w:rPr>
        <w:t xml:space="preserve"> </w:t>
      </w:r>
      <w:r w:rsidRPr="001A5337">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1A5337"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1A5337" w:rsidTr="00845A7D">
        <w:tc>
          <w:tcPr>
            <w:tcW w:w="639" w:type="dxa"/>
            <w:vAlign w:val="center"/>
          </w:tcPr>
          <w:p w:rsidR="00E27140" w:rsidRPr="001A5337" w:rsidRDefault="00E27140" w:rsidP="00845A7D">
            <w:pPr>
              <w:suppressAutoHyphens/>
              <w:spacing w:line="240" w:lineRule="atLeast"/>
              <w:rPr>
                <w:rFonts w:eastAsia="Arial Unicode MS"/>
                <w:color w:val="000000"/>
                <w:kern w:val="1"/>
                <w:lang w:eastAsia="ar-SA"/>
              </w:rPr>
            </w:pPr>
            <w:r w:rsidRPr="001A5337">
              <w:rPr>
                <w:rFonts w:eastAsia="Arial Unicode MS"/>
                <w:color w:val="000000"/>
                <w:kern w:val="1"/>
                <w:lang w:eastAsia="ar-SA"/>
              </w:rPr>
              <w:t>Ред</w:t>
            </w:r>
            <w:r w:rsidRPr="001A5337">
              <w:rPr>
                <w:rFonts w:eastAsia="Arial Unicode MS"/>
                <w:color w:val="000000"/>
                <w:kern w:val="1"/>
                <w:lang w:val="sr-Cyrl-CS" w:eastAsia="ar-SA"/>
              </w:rPr>
              <w:t>.</w:t>
            </w:r>
            <w:r w:rsidRPr="001A5337">
              <w:rPr>
                <w:rFonts w:eastAsia="Arial Unicode MS"/>
                <w:color w:val="000000"/>
                <w:kern w:val="1"/>
                <w:lang w:eastAsia="ar-SA"/>
              </w:rPr>
              <w:t xml:space="preserve"> бр.</w:t>
            </w:r>
          </w:p>
        </w:tc>
        <w:tc>
          <w:tcPr>
            <w:tcW w:w="3411" w:type="dxa"/>
            <w:vAlign w:val="center"/>
          </w:tcPr>
          <w:p w:rsidR="00E27140" w:rsidRPr="001A5337" w:rsidRDefault="00E27140" w:rsidP="00845A7D">
            <w:pPr>
              <w:suppressAutoHyphens/>
              <w:spacing w:line="240" w:lineRule="atLeast"/>
              <w:rPr>
                <w:rFonts w:eastAsia="Arial Unicode MS"/>
                <w:color w:val="000000"/>
                <w:kern w:val="1"/>
                <w:lang w:eastAsia="ar-SA"/>
              </w:rPr>
            </w:pPr>
            <w:r w:rsidRPr="001A5337">
              <w:rPr>
                <w:rFonts w:eastAsia="Arial Unicode MS"/>
                <w:color w:val="000000"/>
                <w:kern w:val="1"/>
                <w:lang w:eastAsia="ar-SA"/>
              </w:rPr>
              <w:t>Техничко средство</w:t>
            </w:r>
          </w:p>
        </w:tc>
        <w:tc>
          <w:tcPr>
            <w:tcW w:w="1080" w:type="dxa"/>
            <w:vAlign w:val="center"/>
          </w:tcPr>
          <w:p w:rsidR="00E27140" w:rsidRPr="001A5337" w:rsidRDefault="00E27140" w:rsidP="00845A7D">
            <w:pPr>
              <w:suppressAutoHyphens/>
              <w:spacing w:line="240" w:lineRule="atLeast"/>
              <w:rPr>
                <w:rFonts w:eastAsia="Arial Unicode MS"/>
                <w:color w:val="000000"/>
                <w:kern w:val="1"/>
                <w:lang w:val="sr-Cyrl-CS" w:eastAsia="ar-SA"/>
              </w:rPr>
            </w:pPr>
            <w:r w:rsidRPr="001A5337">
              <w:rPr>
                <w:rFonts w:eastAsia="Arial Unicode MS"/>
                <w:color w:val="000000"/>
                <w:kern w:val="1"/>
                <w:lang w:val="sr-Cyrl-CS" w:eastAsia="ar-SA"/>
              </w:rPr>
              <w:t>Ком.</w:t>
            </w:r>
          </w:p>
        </w:tc>
        <w:tc>
          <w:tcPr>
            <w:tcW w:w="1440"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Редни број и бр. стране са пописне листе</w:t>
            </w:r>
          </w:p>
        </w:tc>
        <w:tc>
          <w:tcPr>
            <w:tcW w:w="1530"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Број уговора о лизингу или закупу</w:t>
            </w:r>
          </w:p>
        </w:tc>
        <w:tc>
          <w:tcPr>
            <w:tcW w:w="1980"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Уписати у чијем је власништву  техничко средство</w:t>
            </w:r>
          </w:p>
        </w:tc>
      </w:tr>
      <w:tr w:rsidR="00E27140" w:rsidRPr="001A5337" w:rsidTr="00845A7D">
        <w:trPr>
          <w:trHeight w:val="120"/>
        </w:trPr>
        <w:tc>
          <w:tcPr>
            <w:tcW w:w="639" w:type="dxa"/>
            <w:vAlign w:val="center"/>
          </w:tcPr>
          <w:p w:rsidR="00E27140" w:rsidRPr="001A5337" w:rsidRDefault="00E27140" w:rsidP="00845A7D">
            <w:pPr>
              <w:suppressAutoHyphens/>
              <w:spacing w:line="240" w:lineRule="atLeast"/>
              <w:jc w:val="center"/>
              <w:rPr>
                <w:rFonts w:eastAsia="Arial Unicode MS"/>
                <w:color w:val="000000"/>
                <w:kern w:val="1"/>
                <w:lang w:eastAsia="ar-SA"/>
              </w:rPr>
            </w:pPr>
            <w:r w:rsidRPr="001A5337">
              <w:rPr>
                <w:rFonts w:eastAsia="Arial Unicode MS"/>
                <w:color w:val="000000"/>
                <w:kern w:val="1"/>
                <w:lang w:eastAsia="ar-SA"/>
              </w:rPr>
              <w:t>1.</w:t>
            </w:r>
          </w:p>
        </w:tc>
        <w:tc>
          <w:tcPr>
            <w:tcW w:w="3411" w:type="dxa"/>
            <w:vAlign w:val="center"/>
          </w:tcPr>
          <w:p w:rsidR="00E27140" w:rsidRPr="001A5337" w:rsidRDefault="00E27140" w:rsidP="00845A7D">
            <w:pPr>
              <w:suppressAutoHyphens/>
              <w:spacing w:line="240" w:lineRule="atLeast"/>
              <w:rPr>
                <w:rFonts w:eastAsia="Arial Unicode MS"/>
                <w:color w:val="000000"/>
                <w:kern w:val="1"/>
                <w:vertAlign w:val="superscript"/>
                <w:lang w:val="sr-Cyrl-CS" w:eastAsia="ar-SA"/>
              </w:rPr>
            </w:pPr>
            <w:r w:rsidRPr="001A5337">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1</w:t>
            </w:r>
          </w:p>
        </w:tc>
        <w:tc>
          <w:tcPr>
            <w:tcW w:w="1440" w:type="dxa"/>
          </w:tcPr>
          <w:p w:rsidR="00E27140" w:rsidRPr="001A5337" w:rsidRDefault="00E27140" w:rsidP="00845A7D">
            <w:pPr>
              <w:suppressAutoHyphens/>
              <w:spacing w:line="240" w:lineRule="atLeast"/>
              <w:rPr>
                <w:rFonts w:eastAsia="Arial Unicode MS"/>
                <w:color w:val="000000"/>
                <w:kern w:val="1"/>
                <w:lang w:val="sr-Cyrl-CS" w:eastAsia="ar-SA"/>
              </w:rPr>
            </w:pPr>
          </w:p>
          <w:p w:rsidR="00E27140" w:rsidRPr="001A5337"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1A5337" w:rsidRDefault="00E27140" w:rsidP="00845A7D">
            <w:pPr>
              <w:suppressAutoHyphens/>
              <w:spacing w:line="240" w:lineRule="atLeast"/>
              <w:rPr>
                <w:rFonts w:eastAsia="Arial Unicode MS"/>
                <w:color w:val="000000"/>
                <w:kern w:val="1"/>
                <w:lang w:eastAsia="ar-SA"/>
              </w:rPr>
            </w:pPr>
          </w:p>
        </w:tc>
        <w:tc>
          <w:tcPr>
            <w:tcW w:w="1980" w:type="dxa"/>
          </w:tcPr>
          <w:p w:rsidR="00E27140" w:rsidRPr="001A5337" w:rsidRDefault="00E27140" w:rsidP="00845A7D">
            <w:pPr>
              <w:suppressAutoHyphens/>
              <w:spacing w:line="240" w:lineRule="atLeast"/>
              <w:rPr>
                <w:rFonts w:eastAsia="Arial Unicode MS"/>
                <w:color w:val="000000"/>
                <w:kern w:val="1"/>
                <w:lang w:eastAsia="ar-SA"/>
              </w:rPr>
            </w:pPr>
          </w:p>
        </w:tc>
      </w:tr>
      <w:tr w:rsidR="00E27140" w:rsidRPr="001A5337" w:rsidTr="00845A7D">
        <w:trPr>
          <w:trHeight w:val="548"/>
        </w:trPr>
        <w:tc>
          <w:tcPr>
            <w:tcW w:w="639" w:type="dxa"/>
            <w:vAlign w:val="center"/>
          </w:tcPr>
          <w:p w:rsidR="00E27140" w:rsidRPr="001A5337" w:rsidRDefault="00E27140" w:rsidP="00845A7D">
            <w:pPr>
              <w:suppressAutoHyphens/>
              <w:spacing w:line="240" w:lineRule="atLeast"/>
              <w:jc w:val="center"/>
              <w:rPr>
                <w:rFonts w:eastAsia="Arial Unicode MS"/>
                <w:color w:val="000000"/>
                <w:kern w:val="1"/>
                <w:lang w:eastAsia="ar-SA"/>
              </w:rPr>
            </w:pPr>
            <w:r w:rsidRPr="001A5337">
              <w:rPr>
                <w:rFonts w:eastAsia="Arial Unicode MS"/>
                <w:color w:val="000000"/>
                <w:kern w:val="1"/>
                <w:lang w:val="sr-Cyrl-CS" w:eastAsia="ar-SA"/>
              </w:rPr>
              <w:t>2.</w:t>
            </w:r>
          </w:p>
        </w:tc>
        <w:tc>
          <w:tcPr>
            <w:tcW w:w="3411" w:type="dxa"/>
            <w:vAlign w:val="center"/>
          </w:tcPr>
          <w:p w:rsidR="00E27140" w:rsidRPr="001A5337" w:rsidRDefault="00E27140" w:rsidP="00845A7D">
            <w:pPr>
              <w:suppressAutoHyphens/>
              <w:spacing w:line="240" w:lineRule="atLeast"/>
              <w:rPr>
                <w:rFonts w:eastAsia="Arial Unicode MS"/>
                <w:color w:val="000000"/>
                <w:kern w:val="1"/>
                <w:lang w:val="sr-Cyrl-CS" w:eastAsia="ar-SA"/>
              </w:rPr>
            </w:pPr>
            <w:r w:rsidRPr="001A5337">
              <w:rPr>
                <w:rFonts w:eastAsia="Arial Unicode MS"/>
                <w:color w:val="000000"/>
                <w:kern w:val="1"/>
                <w:lang w:val="sr-Cyrl-CS" w:eastAsia="ar-SA"/>
              </w:rPr>
              <w:t>Камион мин. Носивости 10 тона</w:t>
            </w:r>
          </w:p>
        </w:tc>
        <w:tc>
          <w:tcPr>
            <w:tcW w:w="1080"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1</w:t>
            </w:r>
          </w:p>
        </w:tc>
        <w:tc>
          <w:tcPr>
            <w:tcW w:w="1440" w:type="dxa"/>
          </w:tcPr>
          <w:p w:rsidR="00E27140" w:rsidRPr="001A5337" w:rsidRDefault="00E27140" w:rsidP="00845A7D">
            <w:pPr>
              <w:suppressAutoHyphens/>
              <w:spacing w:line="240" w:lineRule="atLeast"/>
              <w:rPr>
                <w:rFonts w:eastAsia="Arial Unicode MS"/>
                <w:color w:val="000000"/>
                <w:kern w:val="1"/>
                <w:lang w:eastAsia="ar-SA"/>
              </w:rPr>
            </w:pPr>
          </w:p>
        </w:tc>
        <w:tc>
          <w:tcPr>
            <w:tcW w:w="1530" w:type="dxa"/>
          </w:tcPr>
          <w:p w:rsidR="00E27140" w:rsidRPr="001A5337" w:rsidRDefault="00E27140" w:rsidP="00845A7D">
            <w:pPr>
              <w:suppressAutoHyphens/>
              <w:spacing w:line="240" w:lineRule="atLeast"/>
              <w:rPr>
                <w:rFonts w:eastAsia="Arial Unicode MS"/>
                <w:color w:val="000000"/>
                <w:kern w:val="1"/>
                <w:lang w:eastAsia="ar-SA"/>
              </w:rPr>
            </w:pPr>
          </w:p>
        </w:tc>
        <w:tc>
          <w:tcPr>
            <w:tcW w:w="1980" w:type="dxa"/>
          </w:tcPr>
          <w:p w:rsidR="00E27140" w:rsidRPr="001A5337" w:rsidRDefault="00E27140" w:rsidP="00845A7D">
            <w:pPr>
              <w:suppressAutoHyphens/>
              <w:spacing w:line="240" w:lineRule="atLeast"/>
              <w:rPr>
                <w:rFonts w:eastAsia="Arial Unicode MS"/>
                <w:color w:val="000000"/>
                <w:kern w:val="1"/>
                <w:lang w:eastAsia="ar-SA"/>
              </w:rPr>
            </w:pPr>
          </w:p>
        </w:tc>
      </w:tr>
      <w:tr w:rsidR="00E27140" w:rsidRPr="001A5337" w:rsidTr="00845A7D">
        <w:trPr>
          <w:trHeight w:val="548"/>
        </w:trPr>
        <w:tc>
          <w:tcPr>
            <w:tcW w:w="639"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3.</w:t>
            </w:r>
          </w:p>
        </w:tc>
        <w:tc>
          <w:tcPr>
            <w:tcW w:w="3411" w:type="dxa"/>
            <w:vAlign w:val="center"/>
          </w:tcPr>
          <w:p w:rsidR="00E27140" w:rsidRPr="001A5337" w:rsidRDefault="00E27140" w:rsidP="00845A7D">
            <w:pPr>
              <w:suppressAutoHyphens/>
              <w:spacing w:line="240" w:lineRule="atLeast"/>
              <w:rPr>
                <w:rFonts w:eastAsia="Arial Unicode MS"/>
                <w:color w:val="000000"/>
                <w:kern w:val="1"/>
                <w:lang w:val="sr-Cyrl-CS" w:eastAsia="ar-SA"/>
              </w:rPr>
            </w:pPr>
            <w:r w:rsidRPr="001A5337">
              <w:rPr>
                <w:rFonts w:eastAsia="Arial Unicode MS"/>
                <w:color w:val="000000"/>
                <w:kern w:val="1"/>
                <w:lang w:val="sr-Cyrl-CS" w:eastAsia="ar-SA"/>
              </w:rPr>
              <w:t>Багер или утоваривач</w:t>
            </w:r>
          </w:p>
        </w:tc>
        <w:tc>
          <w:tcPr>
            <w:tcW w:w="1080"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1</w:t>
            </w:r>
          </w:p>
        </w:tc>
        <w:tc>
          <w:tcPr>
            <w:tcW w:w="1440" w:type="dxa"/>
          </w:tcPr>
          <w:p w:rsidR="00E27140" w:rsidRPr="001A5337" w:rsidRDefault="00E27140" w:rsidP="00845A7D">
            <w:pPr>
              <w:suppressAutoHyphens/>
              <w:spacing w:line="240" w:lineRule="atLeast"/>
              <w:rPr>
                <w:rFonts w:eastAsia="Arial Unicode MS"/>
                <w:color w:val="000000"/>
                <w:kern w:val="1"/>
                <w:lang w:eastAsia="ar-SA"/>
              </w:rPr>
            </w:pPr>
          </w:p>
        </w:tc>
        <w:tc>
          <w:tcPr>
            <w:tcW w:w="1530" w:type="dxa"/>
          </w:tcPr>
          <w:p w:rsidR="00E27140" w:rsidRPr="001A5337" w:rsidRDefault="00E27140" w:rsidP="00845A7D">
            <w:pPr>
              <w:suppressAutoHyphens/>
              <w:spacing w:line="240" w:lineRule="atLeast"/>
              <w:rPr>
                <w:rFonts w:eastAsia="Arial Unicode MS"/>
                <w:color w:val="000000"/>
                <w:kern w:val="1"/>
                <w:lang w:eastAsia="ar-SA"/>
              </w:rPr>
            </w:pPr>
          </w:p>
        </w:tc>
        <w:tc>
          <w:tcPr>
            <w:tcW w:w="1980" w:type="dxa"/>
          </w:tcPr>
          <w:p w:rsidR="00E27140" w:rsidRPr="001A5337" w:rsidRDefault="00E27140" w:rsidP="00845A7D">
            <w:pPr>
              <w:suppressAutoHyphens/>
              <w:spacing w:line="240" w:lineRule="atLeast"/>
              <w:rPr>
                <w:rFonts w:eastAsia="Arial Unicode MS"/>
                <w:color w:val="000000"/>
                <w:kern w:val="1"/>
                <w:lang w:eastAsia="ar-SA"/>
              </w:rPr>
            </w:pPr>
          </w:p>
        </w:tc>
      </w:tr>
      <w:tr w:rsidR="00E27140" w:rsidRPr="001A5337" w:rsidTr="00845A7D">
        <w:trPr>
          <w:trHeight w:val="548"/>
        </w:trPr>
        <w:tc>
          <w:tcPr>
            <w:tcW w:w="639" w:type="dxa"/>
            <w:tcBorders>
              <w:bottom w:val="single" w:sz="4" w:space="0" w:color="auto"/>
            </w:tcBorders>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4.</w:t>
            </w:r>
          </w:p>
        </w:tc>
        <w:tc>
          <w:tcPr>
            <w:tcW w:w="3411" w:type="dxa"/>
            <w:tcBorders>
              <w:bottom w:val="single" w:sz="4" w:space="0" w:color="auto"/>
            </w:tcBorders>
            <w:vAlign w:val="center"/>
          </w:tcPr>
          <w:p w:rsidR="00E27140" w:rsidRPr="001A5337" w:rsidRDefault="00E27140" w:rsidP="00845A7D">
            <w:pPr>
              <w:suppressAutoHyphens/>
              <w:spacing w:line="240" w:lineRule="atLeast"/>
              <w:rPr>
                <w:rFonts w:eastAsia="Arial Unicode MS"/>
                <w:color w:val="000000"/>
                <w:kern w:val="1"/>
                <w:lang w:val="sr-Cyrl-CS" w:eastAsia="ar-SA"/>
              </w:rPr>
            </w:pPr>
            <w:r w:rsidRPr="001A5337">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1</w:t>
            </w:r>
          </w:p>
        </w:tc>
        <w:tc>
          <w:tcPr>
            <w:tcW w:w="1440" w:type="dxa"/>
          </w:tcPr>
          <w:p w:rsidR="00E27140" w:rsidRPr="001A5337" w:rsidRDefault="00E27140" w:rsidP="00845A7D">
            <w:pPr>
              <w:suppressAutoHyphens/>
              <w:spacing w:line="240" w:lineRule="atLeast"/>
              <w:rPr>
                <w:rFonts w:eastAsia="Arial Unicode MS"/>
                <w:color w:val="000000"/>
                <w:kern w:val="1"/>
                <w:lang w:eastAsia="ar-SA"/>
              </w:rPr>
            </w:pPr>
          </w:p>
        </w:tc>
        <w:tc>
          <w:tcPr>
            <w:tcW w:w="1530" w:type="dxa"/>
          </w:tcPr>
          <w:p w:rsidR="00E27140" w:rsidRPr="001A5337" w:rsidRDefault="00E27140" w:rsidP="00845A7D">
            <w:pPr>
              <w:suppressAutoHyphens/>
              <w:spacing w:line="240" w:lineRule="atLeast"/>
              <w:rPr>
                <w:rFonts w:eastAsia="Arial Unicode MS"/>
                <w:color w:val="000000"/>
                <w:kern w:val="1"/>
                <w:lang w:eastAsia="ar-SA"/>
              </w:rPr>
            </w:pPr>
          </w:p>
        </w:tc>
        <w:tc>
          <w:tcPr>
            <w:tcW w:w="1980" w:type="dxa"/>
          </w:tcPr>
          <w:p w:rsidR="00E27140" w:rsidRPr="001A5337" w:rsidRDefault="00E27140" w:rsidP="00845A7D">
            <w:pPr>
              <w:suppressAutoHyphens/>
              <w:spacing w:line="240" w:lineRule="atLeast"/>
              <w:rPr>
                <w:rFonts w:eastAsia="Arial Unicode MS"/>
                <w:color w:val="000000"/>
                <w:kern w:val="1"/>
                <w:lang w:eastAsia="ar-SA"/>
              </w:rPr>
            </w:pPr>
          </w:p>
        </w:tc>
      </w:tr>
      <w:tr w:rsidR="00E27140" w:rsidRPr="001A5337" w:rsidTr="00845A7D">
        <w:trPr>
          <w:trHeight w:val="567"/>
        </w:trPr>
        <w:tc>
          <w:tcPr>
            <w:tcW w:w="639" w:type="dxa"/>
            <w:tcBorders>
              <w:bottom w:val="nil"/>
            </w:tcBorders>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5.</w:t>
            </w:r>
          </w:p>
        </w:tc>
        <w:tc>
          <w:tcPr>
            <w:tcW w:w="3411" w:type="dxa"/>
            <w:tcBorders>
              <w:bottom w:val="nil"/>
            </w:tcBorders>
            <w:vAlign w:val="center"/>
          </w:tcPr>
          <w:p w:rsidR="00E27140" w:rsidRPr="001A5337" w:rsidRDefault="00E27140" w:rsidP="00845A7D">
            <w:pPr>
              <w:suppressAutoHyphens/>
              <w:spacing w:line="240" w:lineRule="atLeast"/>
              <w:rPr>
                <w:rFonts w:eastAsia="Arial Unicode MS"/>
                <w:color w:val="000000"/>
                <w:kern w:val="1"/>
                <w:lang w:val="sr-Cyrl-CS" w:eastAsia="ar-SA"/>
              </w:rPr>
            </w:pPr>
            <w:r w:rsidRPr="001A5337">
              <w:rPr>
                <w:rFonts w:eastAsia="Arial Unicode MS"/>
                <w:color w:val="000000"/>
                <w:kern w:val="1"/>
                <w:lang w:val="sr-Cyrl-CS" w:eastAsia="ar-SA"/>
              </w:rPr>
              <w:t>Ваљак</w:t>
            </w:r>
          </w:p>
        </w:tc>
        <w:tc>
          <w:tcPr>
            <w:tcW w:w="1080" w:type="dxa"/>
            <w:tcBorders>
              <w:bottom w:val="nil"/>
            </w:tcBorders>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p>
          <w:p w:rsidR="00E27140" w:rsidRPr="001A5337" w:rsidRDefault="00E27140" w:rsidP="00E27140">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2</w:t>
            </w:r>
          </w:p>
        </w:tc>
        <w:tc>
          <w:tcPr>
            <w:tcW w:w="1440" w:type="dxa"/>
          </w:tcPr>
          <w:p w:rsidR="00E27140" w:rsidRPr="001A5337" w:rsidRDefault="00E27140" w:rsidP="00845A7D">
            <w:pPr>
              <w:suppressAutoHyphens/>
              <w:spacing w:line="240" w:lineRule="atLeast"/>
              <w:rPr>
                <w:rFonts w:eastAsia="Arial Unicode MS"/>
                <w:color w:val="000000"/>
                <w:kern w:val="1"/>
                <w:lang w:eastAsia="ar-SA"/>
              </w:rPr>
            </w:pPr>
          </w:p>
        </w:tc>
        <w:tc>
          <w:tcPr>
            <w:tcW w:w="1530" w:type="dxa"/>
          </w:tcPr>
          <w:p w:rsidR="00E27140" w:rsidRPr="001A5337" w:rsidRDefault="00E27140" w:rsidP="00845A7D">
            <w:pPr>
              <w:suppressAutoHyphens/>
              <w:spacing w:line="240" w:lineRule="atLeast"/>
              <w:rPr>
                <w:rFonts w:eastAsia="Arial Unicode MS"/>
                <w:color w:val="000000"/>
                <w:kern w:val="1"/>
                <w:lang w:eastAsia="ar-SA"/>
              </w:rPr>
            </w:pPr>
          </w:p>
        </w:tc>
        <w:tc>
          <w:tcPr>
            <w:tcW w:w="1980" w:type="dxa"/>
          </w:tcPr>
          <w:p w:rsidR="00E27140" w:rsidRPr="001A5337" w:rsidRDefault="00E27140" w:rsidP="00845A7D">
            <w:pPr>
              <w:suppressAutoHyphens/>
              <w:spacing w:line="240" w:lineRule="atLeast"/>
              <w:rPr>
                <w:rFonts w:eastAsia="Arial Unicode MS"/>
                <w:color w:val="000000"/>
                <w:kern w:val="1"/>
                <w:lang w:eastAsia="ar-SA"/>
              </w:rPr>
            </w:pPr>
          </w:p>
        </w:tc>
      </w:tr>
      <w:tr w:rsidR="00E27140" w:rsidRPr="001A5337" w:rsidTr="00845A7D">
        <w:trPr>
          <w:trHeight w:val="548"/>
        </w:trPr>
        <w:tc>
          <w:tcPr>
            <w:tcW w:w="639"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6.</w:t>
            </w:r>
          </w:p>
        </w:tc>
        <w:tc>
          <w:tcPr>
            <w:tcW w:w="3411" w:type="dxa"/>
            <w:vAlign w:val="center"/>
          </w:tcPr>
          <w:p w:rsidR="00E27140" w:rsidRPr="001A5337" w:rsidRDefault="00E27140" w:rsidP="00845A7D">
            <w:pPr>
              <w:suppressAutoHyphens/>
              <w:spacing w:line="240" w:lineRule="atLeast"/>
              <w:rPr>
                <w:rFonts w:eastAsia="Arial Unicode MS"/>
                <w:color w:val="000000"/>
                <w:kern w:val="1"/>
                <w:lang w:val="sr-Cyrl-CS" w:eastAsia="ar-SA"/>
              </w:rPr>
            </w:pPr>
            <w:r w:rsidRPr="001A5337">
              <w:rPr>
                <w:rFonts w:eastAsia="Arial Unicode MS"/>
                <w:color w:val="000000"/>
                <w:kern w:val="1"/>
                <w:lang w:val="sr-Cyrl-CS" w:eastAsia="ar-SA"/>
              </w:rPr>
              <w:t>Вибро-плоча</w:t>
            </w:r>
          </w:p>
        </w:tc>
        <w:tc>
          <w:tcPr>
            <w:tcW w:w="1080" w:type="dxa"/>
            <w:vAlign w:val="center"/>
          </w:tcPr>
          <w:p w:rsidR="00E27140" w:rsidRPr="001A5337" w:rsidRDefault="00E27140" w:rsidP="00845A7D">
            <w:pPr>
              <w:suppressAutoHyphens/>
              <w:spacing w:line="240" w:lineRule="atLeast"/>
              <w:jc w:val="center"/>
              <w:rPr>
                <w:rFonts w:eastAsia="Arial Unicode MS"/>
                <w:color w:val="000000"/>
                <w:kern w:val="1"/>
                <w:vertAlign w:val="superscript"/>
                <w:lang w:val="sr-Cyrl-CS" w:eastAsia="ar-SA"/>
              </w:rPr>
            </w:pPr>
            <w:r w:rsidRPr="001A5337">
              <w:rPr>
                <w:rFonts w:eastAsia="Arial Unicode MS"/>
                <w:color w:val="000000"/>
                <w:kern w:val="1"/>
                <w:lang w:val="sr-Cyrl-CS" w:eastAsia="ar-SA"/>
              </w:rPr>
              <w:t>1</w:t>
            </w:r>
          </w:p>
        </w:tc>
        <w:tc>
          <w:tcPr>
            <w:tcW w:w="1440" w:type="dxa"/>
          </w:tcPr>
          <w:p w:rsidR="00E27140" w:rsidRPr="001A5337" w:rsidRDefault="00E27140" w:rsidP="00845A7D">
            <w:pPr>
              <w:suppressAutoHyphens/>
              <w:spacing w:line="240" w:lineRule="atLeast"/>
              <w:rPr>
                <w:rFonts w:eastAsia="Arial Unicode MS"/>
                <w:color w:val="000000"/>
                <w:kern w:val="1"/>
                <w:lang w:eastAsia="ar-SA"/>
              </w:rPr>
            </w:pPr>
          </w:p>
        </w:tc>
        <w:tc>
          <w:tcPr>
            <w:tcW w:w="1530" w:type="dxa"/>
          </w:tcPr>
          <w:p w:rsidR="00E27140" w:rsidRPr="001A5337" w:rsidRDefault="00E27140" w:rsidP="00845A7D">
            <w:pPr>
              <w:suppressAutoHyphens/>
              <w:spacing w:line="240" w:lineRule="atLeast"/>
              <w:rPr>
                <w:rFonts w:eastAsia="Arial Unicode MS"/>
                <w:color w:val="000000"/>
                <w:kern w:val="1"/>
                <w:lang w:eastAsia="ar-SA"/>
              </w:rPr>
            </w:pPr>
          </w:p>
        </w:tc>
        <w:tc>
          <w:tcPr>
            <w:tcW w:w="1980" w:type="dxa"/>
          </w:tcPr>
          <w:p w:rsidR="00E27140" w:rsidRPr="001A5337" w:rsidRDefault="00E27140" w:rsidP="00845A7D">
            <w:pPr>
              <w:suppressAutoHyphens/>
              <w:spacing w:line="240" w:lineRule="atLeast"/>
              <w:rPr>
                <w:rFonts w:eastAsia="Arial Unicode MS"/>
                <w:color w:val="000000"/>
                <w:kern w:val="1"/>
                <w:lang w:eastAsia="ar-SA"/>
              </w:rPr>
            </w:pPr>
          </w:p>
        </w:tc>
      </w:tr>
      <w:tr w:rsidR="00E27140" w:rsidRPr="001A5337" w:rsidTr="00845A7D">
        <w:trPr>
          <w:trHeight w:val="548"/>
        </w:trPr>
        <w:tc>
          <w:tcPr>
            <w:tcW w:w="639"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7.</w:t>
            </w:r>
          </w:p>
        </w:tc>
        <w:tc>
          <w:tcPr>
            <w:tcW w:w="3411" w:type="dxa"/>
            <w:vAlign w:val="center"/>
          </w:tcPr>
          <w:p w:rsidR="00E27140" w:rsidRPr="001A5337" w:rsidRDefault="00E27140" w:rsidP="00845A7D">
            <w:pPr>
              <w:suppressAutoHyphens/>
              <w:spacing w:line="240" w:lineRule="atLeast"/>
              <w:rPr>
                <w:rFonts w:eastAsia="Arial Unicode MS"/>
                <w:color w:val="000000"/>
                <w:kern w:val="1"/>
                <w:lang w:val="sr-Cyrl-CS" w:eastAsia="ar-SA"/>
              </w:rPr>
            </w:pPr>
            <w:r w:rsidRPr="001A5337">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1A5337" w:rsidRDefault="00E27140" w:rsidP="00845A7D">
            <w:pPr>
              <w:suppressAutoHyphens/>
              <w:spacing w:line="240" w:lineRule="atLeast"/>
              <w:jc w:val="center"/>
              <w:rPr>
                <w:rFonts w:eastAsia="Arial Unicode MS"/>
                <w:color w:val="000000"/>
                <w:kern w:val="1"/>
                <w:lang w:val="sr-Cyrl-CS" w:eastAsia="ar-SA"/>
              </w:rPr>
            </w:pPr>
            <w:r w:rsidRPr="001A5337">
              <w:rPr>
                <w:rFonts w:eastAsia="Arial Unicode MS"/>
                <w:color w:val="000000"/>
                <w:kern w:val="1"/>
                <w:lang w:val="sr-Cyrl-CS" w:eastAsia="ar-SA"/>
              </w:rPr>
              <w:t>1</w:t>
            </w:r>
          </w:p>
        </w:tc>
        <w:tc>
          <w:tcPr>
            <w:tcW w:w="1440" w:type="dxa"/>
          </w:tcPr>
          <w:p w:rsidR="00E27140" w:rsidRPr="001A5337" w:rsidRDefault="00E27140" w:rsidP="00845A7D">
            <w:pPr>
              <w:suppressAutoHyphens/>
              <w:spacing w:line="240" w:lineRule="atLeast"/>
              <w:rPr>
                <w:rFonts w:eastAsia="Arial Unicode MS"/>
                <w:color w:val="000000"/>
                <w:kern w:val="1"/>
                <w:lang w:eastAsia="ar-SA"/>
              </w:rPr>
            </w:pPr>
          </w:p>
        </w:tc>
        <w:tc>
          <w:tcPr>
            <w:tcW w:w="1530" w:type="dxa"/>
          </w:tcPr>
          <w:p w:rsidR="00E27140" w:rsidRPr="001A5337" w:rsidRDefault="00E27140" w:rsidP="00845A7D">
            <w:pPr>
              <w:suppressAutoHyphens/>
              <w:spacing w:line="240" w:lineRule="atLeast"/>
              <w:rPr>
                <w:rFonts w:eastAsia="Arial Unicode MS"/>
                <w:color w:val="000000"/>
                <w:kern w:val="1"/>
                <w:lang w:eastAsia="ar-SA"/>
              </w:rPr>
            </w:pPr>
          </w:p>
        </w:tc>
        <w:tc>
          <w:tcPr>
            <w:tcW w:w="1980" w:type="dxa"/>
          </w:tcPr>
          <w:p w:rsidR="00E27140" w:rsidRPr="001A5337" w:rsidRDefault="00E27140" w:rsidP="00845A7D">
            <w:pPr>
              <w:suppressAutoHyphens/>
              <w:spacing w:line="240" w:lineRule="atLeast"/>
              <w:rPr>
                <w:rFonts w:eastAsia="Arial Unicode MS"/>
                <w:color w:val="000000"/>
                <w:kern w:val="1"/>
                <w:lang w:eastAsia="ar-SA"/>
              </w:rPr>
            </w:pPr>
          </w:p>
        </w:tc>
      </w:tr>
    </w:tbl>
    <w:p w:rsidR="00E27140" w:rsidRPr="001A5337" w:rsidRDefault="00E27140" w:rsidP="00E27140">
      <w:pPr>
        <w:suppressAutoHyphens/>
        <w:spacing w:line="240" w:lineRule="atLeast"/>
        <w:rPr>
          <w:rFonts w:eastAsia="Arial Unicode MS"/>
          <w:color w:val="000000"/>
          <w:kern w:val="1"/>
          <w:lang w:val="sr-Cyrl-CS" w:eastAsia="ar-SA"/>
        </w:rPr>
      </w:pPr>
    </w:p>
    <w:p w:rsidR="00E27140" w:rsidRPr="001A5337" w:rsidRDefault="006B67E6" w:rsidP="00E27140">
      <w:pPr>
        <w:suppressAutoHyphens/>
        <w:spacing w:line="240" w:lineRule="atLeast"/>
        <w:rPr>
          <w:rFonts w:eastAsia="Arial Unicode MS"/>
          <w:color w:val="000000"/>
          <w:kern w:val="1"/>
          <w:lang w:val="sr-Cyrl-CS" w:eastAsia="ar-SA"/>
        </w:rPr>
      </w:pPr>
      <w:r w:rsidRPr="006B67E6">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954D7" w:rsidRPr="00E23D15" w:rsidRDefault="00F954D7"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954D7" w:rsidRPr="00E23D15" w:rsidRDefault="00F954D7"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1A5337" w:rsidRDefault="00E27140" w:rsidP="00E27140">
      <w:pPr>
        <w:suppressAutoHyphens/>
        <w:spacing w:line="240" w:lineRule="atLeast"/>
        <w:ind w:right="90"/>
        <w:rPr>
          <w:rFonts w:eastAsia="Arial Unicode MS"/>
          <w:i/>
          <w:color w:val="000000"/>
          <w:kern w:val="1"/>
          <w:lang w:val="sr-Cyrl-CS" w:eastAsia="ar-SA"/>
        </w:rPr>
      </w:pPr>
    </w:p>
    <w:p w:rsidR="00E27140" w:rsidRPr="001A5337" w:rsidRDefault="00E27140" w:rsidP="00E27140">
      <w:pPr>
        <w:suppressAutoHyphens/>
        <w:spacing w:line="240" w:lineRule="atLeast"/>
        <w:ind w:right="90"/>
        <w:rPr>
          <w:rFonts w:eastAsia="Arial Unicode MS"/>
          <w:i/>
          <w:color w:val="000000"/>
          <w:kern w:val="1"/>
          <w:lang w:val="sr-Cyrl-CS" w:eastAsia="ar-SA"/>
        </w:rPr>
      </w:pPr>
    </w:p>
    <w:p w:rsidR="00E27140" w:rsidRPr="001A5337" w:rsidRDefault="00E27140" w:rsidP="00E27140">
      <w:pPr>
        <w:suppressAutoHyphens/>
        <w:spacing w:line="240" w:lineRule="atLeast"/>
        <w:ind w:right="90"/>
        <w:rPr>
          <w:rFonts w:eastAsia="Arial Unicode MS"/>
          <w:i/>
          <w:color w:val="000000"/>
          <w:kern w:val="1"/>
          <w:lang w:val="sr-Cyrl-CS" w:eastAsia="ar-SA"/>
        </w:rPr>
      </w:pPr>
    </w:p>
    <w:p w:rsidR="00E27140" w:rsidRPr="001A5337" w:rsidRDefault="00E27140" w:rsidP="00E27140">
      <w:pPr>
        <w:suppressAutoHyphens/>
        <w:spacing w:line="240" w:lineRule="atLeast"/>
        <w:ind w:right="90"/>
        <w:rPr>
          <w:rFonts w:eastAsia="Arial Unicode MS"/>
          <w:i/>
          <w:color w:val="000000"/>
          <w:kern w:val="1"/>
          <w:lang w:val="sr-Cyrl-CS" w:eastAsia="ar-SA"/>
        </w:rPr>
      </w:pPr>
    </w:p>
    <w:p w:rsidR="00E27140" w:rsidRPr="001A5337" w:rsidRDefault="00E27140" w:rsidP="00E27140">
      <w:pPr>
        <w:suppressAutoHyphens/>
        <w:spacing w:line="240" w:lineRule="atLeast"/>
        <w:ind w:right="90"/>
        <w:rPr>
          <w:rFonts w:eastAsia="Arial Unicode MS"/>
          <w:i/>
          <w:color w:val="000000"/>
          <w:kern w:val="1"/>
          <w:lang w:val="sr-Cyrl-CS" w:eastAsia="ar-SA"/>
        </w:rPr>
      </w:pPr>
    </w:p>
    <w:p w:rsidR="00E27140" w:rsidRPr="001A5337" w:rsidRDefault="00E27140" w:rsidP="00E27140">
      <w:pPr>
        <w:suppressAutoHyphens/>
        <w:spacing w:line="240" w:lineRule="atLeast"/>
        <w:ind w:right="90"/>
        <w:rPr>
          <w:rFonts w:eastAsia="Arial Unicode MS"/>
          <w:color w:val="000000"/>
          <w:kern w:val="1"/>
          <w:lang w:val="sr-Cyrl-CS" w:eastAsia="ar-SA"/>
        </w:rPr>
      </w:pPr>
      <w:r w:rsidRPr="001A5337">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1A5337" w:rsidRDefault="00E27140" w:rsidP="00E27140">
      <w:pPr>
        <w:suppressAutoHyphens/>
        <w:spacing w:line="240" w:lineRule="atLeast"/>
        <w:ind w:right="90"/>
        <w:rPr>
          <w:rFonts w:eastAsia="Arial Unicode MS"/>
          <w:color w:val="000000"/>
          <w:kern w:val="1"/>
          <w:lang w:val="sr-Cyrl-CS" w:eastAsia="ar-SA"/>
        </w:rPr>
      </w:pPr>
      <w:r w:rsidRPr="001A5337">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1A5337" w:rsidRDefault="00E27140" w:rsidP="00E27140">
      <w:pPr>
        <w:suppressAutoHyphens/>
        <w:spacing w:line="240" w:lineRule="atLeast"/>
        <w:ind w:right="90"/>
        <w:rPr>
          <w:rFonts w:eastAsia="Arial Unicode MS"/>
          <w:color w:val="000000"/>
          <w:kern w:val="1"/>
          <w:lang w:val="sr-Cyrl-CS" w:eastAsia="ar-SA"/>
        </w:rPr>
      </w:pPr>
    </w:p>
    <w:p w:rsidR="00FC65B0" w:rsidRPr="001A5337" w:rsidRDefault="00FC65B0" w:rsidP="00FC65B0">
      <w:pPr>
        <w:suppressAutoHyphens/>
        <w:spacing w:after="120" w:line="100" w:lineRule="atLeast"/>
        <w:jc w:val="both"/>
        <w:rPr>
          <w:rFonts w:eastAsia="Arial Unicode MS"/>
          <w:b/>
          <w:bCs/>
          <w:i/>
          <w:kern w:val="1"/>
          <w:lang w:eastAsia="ar-SA"/>
        </w:rPr>
      </w:pPr>
    </w:p>
    <w:p w:rsidR="00FC65B0" w:rsidRPr="001A5337" w:rsidRDefault="00FC65B0" w:rsidP="00FC65B0">
      <w:pPr>
        <w:suppressAutoHyphens/>
        <w:spacing w:line="100" w:lineRule="atLeast"/>
        <w:rPr>
          <w:rFonts w:eastAsia="Arial Unicode MS"/>
          <w:b/>
          <w:bCs/>
          <w:i/>
          <w:iCs/>
          <w:color w:val="000000"/>
          <w:kern w:val="1"/>
          <w:lang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311CBC" w:rsidRPr="001A5337" w:rsidRDefault="00311CBC" w:rsidP="00FC65B0">
      <w:pPr>
        <w:suppressAutoHyphens/>
        <w:spacing w:line="100" w:lineRule="atLeast"/>
        <w:jc w:val="both"/>
        <w:rPr>
          <w:rFonts w:eastAsia="Arial Unicode MS"/>
          <w:i/>
          <w:iCs/>
          <w:color w:val="000000"/>
          <w:kern w:val="1"/>
          <w:lang w:val="sr-Cyrl-CS" w:eastAsia="ar-SA"/>
        </w:rPr>
      </w:pPr>
    </w:p>
    <w:p w:rsidR="00470C11" w:rsidRPr="001A5337" w:rsidRDefault="00470C11" w:rsidP="00FC65B0">
      <w:pPr>
        <w:suppressAutoHyphens/>
        <w:spacing w:line="100" w:lineRule="atLeast"/>
        <w:jc w:val="both"/>
        <w:rPr>
          <w:rFonts w:eastAsia="Arial Unicode MS"/>
          <w:i/>
          <w:iCs/>
          <w:color w:val="000000"/>
          <w:kern w:val="1"/>
          <w:lang w:val="sr-Cyrl-CS" w:eastAsia="ar-SA"/>
        </w:rPr>
      </w:pPr>
    </w:p>
    <w:p w:rsidR="00470C11" w:rsidRPr="001A5337" w:rsidRDefault="00470C11" w:rsidP="00FC65B0">
      <w:pPr>
        <w:suppressAutoHyphens/>
        <w:spacing w:line="100" w:lineRule="atLeast"/>
        <w:jc w:val="both"/>
        <w:rPr>
          <w:rFonts w:eastAsia="Arial Unicode MS"/>
          <w:i/>
          <w:iCs/>
          <w:color w:val="000000"/>
          <w:kern w:val="1"/>
          <w:lang w:val="sr-Cyrl-CS" w:eastAsia="ar-SA"/>
        </w:rPr>
      </w:pPr>
    </w:p>
    <w:p w:rsidR="00470C11" w:rsidRPr="001A5337" w:rsidRDefault="00470C11" w:rsidP="00FC65B0">
      <w:pPr>
        <w:suppressAutoHyphens/>
        <w:spacing w:line="100" w:lineRule="atLeast"/>
        <w:jc w:val="both"/>
        <w:rPr>
          <w:rFonts w:eastAsia="Arial Unicode MS"/>
          <w:i/>
          <w:iCs/>
          <w:color w:val="000000"/>
          <w:kern w:val="1"/>
          <w:lang w:val="sr-Cyrl-CS" w:eastAsia="ar-SA"/>
        </w:rPr>
      </w:pPr>
    </w:p>
    <w:p w:rsidR="00470C11" w:rsidRPr="001A5337" w:rsidRDefault="00470C11" w:rsidP="00FC65B0">
      <w:pPr>
        <w:suppressAutoHyphens/>
        <w:spacing w:line="100" w:lineRule="atLeast"/>
        <w:jc w:val="both"/>
        <w:rPr>
          <w:rFonts w:eastAsia="Arial Unicode MS"/>
          <w:i/>
          <w:iCs/>
          <w:color w:val="000000"/>
          <w:kern w:val="1"/>
          <w:lang w:val="sr-Cyrl-CS" w:eastAsia="ar-SA"/>
        </w:rPr>
      </w:pPr>
    </w:p>
    <w:p w:rsidR="007C5CC9" w:rsidRPr="001A5337" w:rsidRDefault="007C5CC9" w:rsidP="00FC65B0">
      <w:pPr>
        <w:suppressAutoHyphens/>
        <w:spacing w:line="100" w:lineRule="atLeast"/>
        <w:jc w:val="both"/>
        <w:rPr>
          <w:rFonts w:eastAsia="Arial Unicode MS"/>
          <w:i/>
          <w:iCs/>
          <w:color w:val="000000"/>
          <w:kern w:val="1"/>
          <w:lang w:val="sr-Cyrl-CS" w:eastAsia="ar-SA"/>
        </w:rPr>
      </w:pPr>
    </w:p>
    <w:p w:rsidR="00FC65B0" w:rsidRPr="001A5337" w:rsidRDefault="00FC65B0" w:rsidP="00FC65B0">
      <w:pPr>
        <w:suppressAutoHyphens/>
        <w:spacing w:line="100" w:lineRule="atLeast"/>
        <w:jc w:val="both"/>
        <w:rPr>
          <w:rFonts w:eastAsia="Arial Unicode MS"/>
          <w:i/>
          <w:iCs/>
          <w:color w:val="000000"/>
          <w:kern w:val="1"/>
          <w:lang w:val="sr-Cyrl-CS" w:eastAsia="ar-SA"/>
        </w:rPr>
      </w:pPr>
    </w:p>
    <w:p w:rsidR="00FC65B0" w:rsidRPr="001A5337" w:rsidRDefault="000715DB" w:rsidP="00FC65B0">
      <w:pPr>
        <w:suppressAutoHyphens/>
        <w:spacing w:line="100" w:lineRule="atLeast"/>
        <w:jc w:val="right"/>
        <w:rPr>
          <w:b/>
          <w:bCs/>
          <w:color w:val="000000"/>
          <w:kern w:val="1"/>
          <w:lang w:eastAsia="ar-SA"/>
        </w:rPr>
      </w:pPr>
      <w:r w:rsidRPr="001A5337">
        <w:rPr>
          <w:b/>
          <w:bCs/>
          <w:color w:val="000000"/>
          <w:kern w:val="1"/>
          <w:lang w:eastAsia="ar-SA"/>
        </w:rPr>
        <w:t xml:space="preserve"> </w:t>
      </w:r>
      <w:r w:rsidR="00FC65B0" w:rsidRPr="001A5337">
        <w:rPr>
          <w:b/>
          <w:bCs/>
          <w:color w:val="000000"/>
          <w:kern w:val="1"/>
          <w:lang w:eastAsia="ar-SA"/>
        </w:rPr>
        <w:t>(ОБРАЗАЦ БР.</w:t>
      </w:r>
      <w:r w:rsidR="00786B9A" w:rsidRPr="001A5337">
        <w:rPr>
          <w:b/>
          <w:bCs/>
          <w:color w:val="000000"/>
          <w:kern w:val="1"/>
          <w:lang w:eastAsia="ar-SA"/>
        </w:rPr>
        <w:t>6</w:t>
      </w:r>
      <w:r w:rsidR="00FC65B0" w:rsidRPr="001A5337">
        <w:rPr>
          <w:b/>
          <w:bCs/>
          <w:color w:val="000000"/>
          <w:kern w:val="1"/>
          <w:lang w:eastAsia="ar-SA"/>
        </w:rPr>
        <w:t>)</w:t>
      </w:r>
    </w:p>
    <w:p w:rsidR="00FC65B0" w:rsidRPr="001A5337"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1A5337">
        <w:rPr>
          <w:rFonts w:eastAsia="Arial Unicode MS"/>
          <w:b/>
          <w:bCs/>
          <w:color w:val="000000"/>
          <w:kern w:val="1"/>
          <w:lang w:val="sr-Cyrl-CS" w:eastAsia="ar-SA"/>
        </w:rPr>
        <w:t xml:space="preserve">МОДЕЛ УГОВОРА </w:t>
      </w:r>
    </w:p>
    <w:p w:rsidR="00AB4E18" w:rsidRPr="001A5337" w:rsidRDefault="00FC65B0" w:rsidP="00AB4E18">
      <w:pPr>
        <w:tabs>
          <w:tab w:val="left" w:pos="1350"/>
        </w:tabs>
        <w:spacing w:after="120"/>
        <w:jc w:val="both"/>
        <w:rPr>
          <w:b/>
          <w:w w:val="103"/>
          <w:lang w:val="ru-RU"/>
        </w:rPr>
      </w:pPr>
      <w:r w:rsidRPr="001A5337">
        <w:rPr>
          <w:rFonts w:eastAsia="Arial Unicode MS"/>
          <w:b/>
          <w:bCs/>
          <w:i/>
          <w:iCs/>
          <w:color w:val="000000"/>
          <w:kern w:val="1"/>
          <w:sz w:val="28"/>
          <w:szCs w:val="28"/>
          <w:lang w:eastAsia="ar-SA"/>
        </w:rPr>
        <w:tab/>
      </w:r>
      <w:r w:rsidR="00AB4E18" w:rsidRPr="001A5337">
        <w:rPr>
          <w:b/>
          <w:spacing w:val="2"/>
          <w:w w:val="103"/>
          <w:lang w:val="ru-RU"/>
        </w:rPr>
        <w:t>Н</w:t>
      </w:r>
      <w:r w:rsidR="00AB4E18" w:rsidRPr="001A5337">
        <w:rPr>
          <w:b/>
          <w:spacing w:val="-8"/>
          <w:w w:val="103"/>
          <w:lang w:val="ru-RU"/>
        </w:rPr>
        <w:t>А</w:t>
      </w:r>
      <w:r w:rsidR="00AB4E18" w:rsidRPr="001A5337">
        <w:rPr>
          <w:b/>
          <w:w w:val="103"/>
          <w:lang w:val="ru-RU"/>
        </w:rPr>
        <w:t>П</w:t>
      </w:r>
      <w:r w:rsidR="00AB4E18" w:rsidRPr="001A5337">
        <w:rPr>
          <w:b/>
          <w:spacing w:val="2"/>
          <w:w w:val="103"/>
          <w:lang w:val="ru-RU"/>
        </w:rPr>
        <w:t>О</w:t>
      </w:r>
      <w:r w:rsidR="00AB4E18" w:rsidRPr="001A5337">
        <w:rPr>
          <w:b/>
          <w:spacing w:val="-2"/>
          <w:w w:val="103"/>
          <w:lang w:val="ru-RU"/>
        </w:rPr>
        <w:t>М</w:t>
      </w:r>
      <w:r w:rsidR="00AB4E18" w:rsidRPr="001A5337">
        <w:rPr>
          <w:b/>
          <w:spacing w:val="-1"/>
          <w:w w:val="103"/>
          <w:lang w:val="ru-RU"/>
        </w:rPr>
        <w:t>Е</w:t>
      </w:r>
      <w:r w:rsidR="00AB4E18" w:rsidRPr="001A5337">
        <w:rPr>
          <w:b/>
          <w:spacing w:val="2"/>
          <w:w w:val="103"/>
          <w:lang w:val="ru-RU"/>
        </w:rPr>
        <w:t>Н</w:t>
      </w:r>
      <w:r w:rsidR="00AB4E18" w:rsidRPr="001A5337">
        <w:rPr>
          <w:b/>
          <w:spacing w:val="1"/>
          <w:w w:val="103"/>
          <w:lang w:val="ru-RU"/>
        </w:rPr>
        <w:t>Е</w:t>
      </w:r>
      <w:r w:rsidR="00AB4E18" w:rsidRPr="001A5337">
        <w:rPr>
          <w:b/>
          <w:w w:val="103"/>
          <w:lang w:val="ru-RU"/>
        </w:rPr>
        <w:t>:</w:t>
      </w:r>
    </w:p>
    <w:p w:rsidR="00786B9A" w:rsidRPr="001A5337" w:rsidRDefault="00786B9A" w:rsidP="00786B9A">
      <w:pPr>
        <w:tabs>
          <w:tab w:val="left" w:pos="-630"/>
        </w:tabs>
        <w:jc w:val="both"/>
        <w:rPr>
          <w:w w:val="103"/>
          <w:lang w:val="ru-RU"/>
        </w:rPr>
      </w:pPr>
      <w:r w:rsidRPr="001A5337">
        <w:rPr>
          <w:w w:val="103"/>
          <w:lang w:val="ru-RU"/>
        </w:rPr>
        <w:t xml:space="preserve">Овај модел уговора представља садржину уговора који ће бити закључен са изабраним </w:t>
      </w:r>
      <w:r w:rsidR="00AF2283" w:rsidRPr="001A5337">
        <w:rPr>
          <w:w w:val="103"/>
          <w:lang w:val="ru-RU"/>
        </w:rPr>
        <w:t>привредним субјектом</w:t>
      </w:r>
      <w:r w:rsidRPr="001A5337">
        <w:rPr>
          <w:w w:val="103"/>
          <w:lang w:val="ru-RU"/>
        </w:rPr>
        <w:t>.</w:t>
      </w:r>
    </w:p>
    <w:p w:rsidR="00786B9A" w:rsidRPr="001A5337" w:rsidRDefault="00786B9A" w:rsidP="00786B9A">
      <w:pPr>
        <w:jc w:val="both"/>
        <w:rPr>
          <w:w w:val="103"/>
          <w:lang w:val="ru-RU"/>
        </w:rPr>
      </w:pPr>
      <w:r w:rsidRPr="001A533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1A5337" w:rsidRDefault="00786B9A" w:rsidP="00786B9A">
      <w:pPr>
        <w:tabs>
          <w:tab w:val="left" w:pos="-540"/>
        </w:tabs>
        <w:jc w:val="both"/>
        <w:rPr>
          <w:w w:val="103"/>
        </w:rPr>
      </w:pPr>
      <w:r w:rsidRPr="001A5337">
        <w:rPr>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786B9A" w:rsidRPr="001A5337" w:rsidRDefault="00786B9A" w:rsidP="00786B9A">
      <w:pPr>
        <w:tabs>
          <w:tab w:val="left" w:pos="1350"/>
        </w:tabs>
        <w:jc w:val="both"/>
        <w:rPr>
          <w:b/>
          <w:w w:val="103"/>
          <w:lang w:val="ru-RU"/>
        </w:rPr>
      </w:pPr>
      <w:r w:rsidRPr="001A5337">
        <w:rPr>
          <w:b/>
          <w:lang w:val="ru-RU"/>
        </w:rPr>
        <w:t>П</w:t>
      </w:r>
      <w:r w:rsidRPr="001A5337">
        <w:rPr>
          <w:b/>
          <w:spacing w:val="-4"/>
          <w:lang w:val="ru-RU"/>
        </w:rPr>
        <w:t>о</w:t>
      </w:r>
      <w:r w:rsidRPr="001A5337">
        <w:rPr>
          <w:b/>
          <w:spacing w:val="-3"/>
          <w:lang w:val="ru-RU"/>
        </w:rPr>
        <w:t>т</w:t>
      </w:r>
      <w:r w:rsidRPr="001A5337">
        <w:rPr>
          <w:b/>
          <w:spacing w:val="1"/>
          <w:lang w:val="ru-RU"/>
        </w:rPr>
        <w:t>р</w:t>
      </w:r>
      <w:r w:rsidRPr="001A5337">
        <w:rPr>
          <w:b/>
          <w:spacing w:val="-2"/>
          <w:lang w:val="ru-RU"/>
        </w:rPr>
        <w:t>е</w:t>
      </w:r>
      <w:r w:rsidRPr="001A5337">
        <w:rPr>
          <w:b/>
          <w:spacing w:val="-3"/>
          <w:lang w:val="ru-RU"/>
        </w:rPr>
        <w:t>б</w:t>
      </w:r>
      <w:r w:rsidRPr="001A5337">
        <w:rPr>
          <w:b/>
          <w:lang w:val="ru-RU"/>
        </w:rPr>
        <w:t>но</w:t>
      </w:r>
      <w:r w:rsidRPr="001A5337">
        <w:rPr>
          <w:b/>
          <w:spacing w:val="32"/>
          <w:lang w:val="ru-RU"/>
        </w:rPr>
        <w:t xml:space="preserve"> </w:t>
      </w:r>
      <w:r w:rsidRPr="001A5337">
        <w:rPr>
          <w:b/>
          <w:lang w:val="ru-RU"/>
        </w:rPr>
        <w:t>је</w:t>
      </w:r>
      <w:r w:rsidRPr="001A5337">
        <w:rPr>
          <w:b/>
          <w:spacing w:val="9"/>
          <w:lang w:val="ru-RU"/>
        </w:rPr>
        <w:t xml:space="preserve"> </w:t>
      </w:r>
      <w:r w:rsidRPr="001A5337">
        <w:rPr>
          <w:b/>
          <w:spacing w:val="1"/>
          <w:lang w:val="ru-RU"/>
        </w:rPr>
        <w:t>д</w:t>
      </w:r>
      <w:r w:rsidRPr="001A5337">
        <w:rPr>
          <w:b/>
          <w:lang w:val="ru-RU"/>
        </w:rPr>
        <w:t>а</w:t>
      </w:r>
      <w:r w:rsidRPr="001A5337">
        <w:rPr>
          <w:b/>
          <w:spacing w:val="9"/>
          <w:lang w:val="ru-RU"/>
        </w:rPr>
        <w:t xml:space="preserve"> </w:t>
      </w:r>
      <w:r w:rsidR="00AF2283" w:rsidRPr="001A5337">
        <w:rPr>
          <w:b/>
          <w:spacing w:val="-3"/>
          <w:lang w:val="ru-RU"/>
        </w:rPr>
        <w:t>привредни субјект</w:t>
      </w:r>
      <w:r w:rsidRPr="001A5337">
        <w:rPr>
          <w:b/>
          <w:spacing w:val="29"/>
          <w:lang w:val="ru-RU"/>
        </w:rPr>
        <w:t xml:space="preserve"> </w:t>
      </w:r>
      <w:r w:rsidRPr="001A5337">
        <w:rPr>
          <w:b/>
          <w:spacing w:val="-3"/>
          <w:lang w:val="ru-RU"/>
        </w:rPr>
        <w:t>п</w:t>
      </w:r>
      <w:r w:rsidRPr="001A5337">
        <w:rPr>
          <w:b/>
          <w:spacing w:val="1"/>
          <w:lang w:val="ru-RU"/>
        </w:rPr>
        <w:t>о</w:t>
      </w:r>
      <w:r w:rsidRPr="001A5337">
        <w:rPr>
          <w:b/>
          <w:lang w:val="ru-RU"/>
        </w:rPr>
        <w:t>пу</w:t>
      </w:r>
      <w:r w:rsidRPr="001A5337">
        <w:rPr>
          <w:b/>
          <w:spacing w:val="-3"/>
          <w:lang w:val="ru-RU"/>
        </w:rPr>
        <w:t>н</w:t>
      </w:r>
      <w:r w:rsidRPr="001A5337">
        <w:rPr>
          <w:b/>
          <w:lang w:val="ru-RU"/>
        </w:rPr>
        <w:t>и</w:t>
      </w:r>
      <w:r w:rsidRPr="001A5337">
        <w:rPr>
          <w:b/>
          <w:spacing w:val="27"/>
          <w:lang w:val="ru-RU"/>
        </w:rPr>
        <w:t xml:space="preserve"> </w:t>
      </w:r>
      <w:r w:rsidRPr="001A5337">
        <w:rPr>
          <w:b/>
          <w:lang w:val="ru-RU"/>
        </w:rPr>
        <w:t>и</w:t>
      </w:r>
      <w:r w:rsidRPr="001A5337">
        <w:rPr>
          <w:b/>
          <w:spacing w:val="6"/>
          <w:lang w:val="ru-RU"/>
        </w:rPr>
        <w:t xml:space="preserve"> </w:t>
      </w:r>
      <w:r w:rsidRPr="001A5337">
        <w:rPr>
          <w:b/>
          <w:lang w:val="ru-RU"/>
        </w:rPr>
        <w:t>п</w:t>
      </w:r>
      <w:r w:rsidRPr="001A5337">
        <w:rPr>
          <w:b/>
          <w:spacing w:val="1"/>
          <w:lang w:val="ru-RU"/>
        </w:rPr>
        <w:t>о</w:t>
      </w:r>
      <w:r w:rsidRPr="001A5337">
        <w:rPr>
          <w:b/>
          <w:spacing w:val="-1"/>
          <w:lang w:val="ru-RU"/>
        </w:rPr>
        <w:t>т</w:t>
      </w:r>
      <w:r w:rsidRPr="001A5337">
        <w:rPr>
          <w:b/>
          <w:lang w:val="ru-RU"/>
        </w:rPr>
        <w:t>пи</w:t>
      </w:r>
      <w:r w:rsidRPr="001A5337">
        <w:rPr>
          <w:b/>
          <w:spacing w:val="-2"/>
          <w:lang w:val="ru-RU"/>
        </w:rPr>
        <w:t>ш</w:t>
      </w:r>
      <w:r w:rsidRPr="001A5337">
        <w:rPr>
          <w:b/>
          <w:lang w:val="ru-RU"/>
        </w:rPr>
        <w:t>е</w:t>
      </w:r>
      <w:r w:rsidRPr="001A5337">
        <w:rPr>
          <w:b/>
          <w:spacing w:val="28"/>
          <w:lang w:val="ru-RU"/>
        </w:rPr>
        <w:t xml:space="preserve"> </w:t>
      </w:r>
      <w:r w:rsidRPr="001A5337">
        <w:rPr>
          <w:b/>
          <w:lang w:val="ru-RU"/>
        </w:rPr>
        <w:t>м</w:t>
      </w:r>
      <w:r w:rsidRPr="001A5337">
        <w:rPr>
          <w:b/>
          <w:spacing w:val="1"/>
          <w:lang w:val="ru-RU"/>
        </w:rPr>
        <w:t>од</w:t>
      </w:r>
      <w:r w:rsidRPr="001A5337">
        <w:rPr>
          <w:b/>
          <w:lang w:val="ru-RU"/>
        </w:rPr>
        <w:t>ел</w:t>
      </w:r>
      <w:r w:rsidRPr="001A5337">
        <w:rPr>
          <w:b/>
          <w:spacing w:val="21"/>
          <w:lang w:val="ru-RU"/>
        </w:rPr>
        <w:t xml:space="preserve"> </w:t>
      </w:r>
      <w:r w:rsidRPr="001A5337">
        <w:rPr>
          <w:b/>
          <w:spacing w:val="-2"/>
          <w:w w:val="103"/>
          <w:lang w:val="ru-RU"/>
        </w:rPr>
        <w:t>у</w:t>
      </w:r>
      <w:r w:rsidRPr="001A5337">
        <w:rPr>
          <w:b/>
          <w:w w:val="103"/>
          <w:lang w:val="ru-RU"/>
        </w:rPr>
        <w:t>г</w:t>
      </w:r>
      <w:r w:rsidRPr="001A5337">
        <w:rPr>
          <w:b/>
          <w:spacing w:val="1"/>
          <w:w w:val="103"/>
          <w:lang w:val="ru-RU"/>
        </w:rPr>
        <w:t>о</w:t>
      </w:r>
      <w:r w:rsidRPr="001A5337">
        <w:rPr>
          <w:b/>
          <w:w w:val="103"/>
          <w:lang w:val="ru-RU"/>
        </w:rPr>
        <w:t>в</w:t>
      </w:r>
      <w:r w:rsidRPr="001A5337">
        <w:rPr>
          <w:b/>
          <w:spacing w:val="1"/>
          <w:w w:val="103"/>
          <w:lang w:val="ru-RU"/>
        </w:rPr>
        <w:t>о</w:t>
      </w:r>
      <w:r w:rsidRPr="001A5337">
        <w:rPr>
          <w:b/>
          <w:spacing w:val="-2"/>
          <w:w w:val="103"/>
          <w:lang w:val="ru-RU"/>
        </w:rPr>
        <w:t>р</w:t>
      </w:r>
      <w:r w:rsidRPr="001A5337">
        <w:rPr>
          <w:b/>
          <w:w w:val="103"/>
          <w:lang w:val="ru-RU"/>
        </w:rPr>
        <w:t>а.</w:t>
      </w:r>
    </w:p>
    <w:p w:rsidR="00AB4E18" w:rsidRPr="001A5337" w:rsidRDefault="00AB4E18" w:rsidP="00AB4E18">
      <w:pPr>
        <w:tabs>
          <w:tab w:val="left" w:pos="1350"/>
        </w:tabs>
        <w:jc w:val="both"/>
        <w:rPr>
          <w:b/>
          <w:w w:val="103"/>
        </w:rPr>
      </w:pPr>
    </w:p>
    <w:p w:rsidR="00AB4E18" w:rsidRPr="001A5337" w:rsidRDefault="00AB4E18" w:rsidP="00AB4E18">
      <w:pPr>
        <w:tabs>
          <w:tab w:val="left" w:pos="1350"/>
        </w:tabs>
        <w:spacing w:after="120"/>
        <w:jc w:val="center"/>
        <w:rPr>
          <w:b/>
          <w:w w:val="103"/>
        </w:rPr>
      </w:pPr>
      <w:r w:rsidRPr="001A5337">
        <w:rPr>
          <w:b/>
          <w:w w:val="103"/>
        </w:rPr>
        <w:t xml:space="preserve">   УГОВОР О</w:t>
      </w:r>
      <w:r w:rsidR="00FB1684" w:rsidRPr="001A5337">
        <w:rPr>
          <w:b/>
          <w:w w:val="103"/>
        </w:rPr>
        <w:t xml:space="preserve"> ИЗВОЂЕЊУ РАДОВА НА </w:t>
      </w:r>
    </w:p>
    <w:p w:rsidR="0067057B" w:rsidRPr="00061D5D" w:rsidRDefault="00ED5E2D" w:rsidP="0067057B">
      <w:pPr>
        <w:tabs>
          <w:tab w:val="left" w:pos="1350"/>
        </w:tabs>
        <w:spacing w:after="120"/>
        <w:jc w:val="center"/>
        <w:rPr>
          <w:rFonts w:eastAsia="TimesNewRomanPS-BoldMT"/>
          <w:b/>
          <w:bCs/>
          <w:color w:val="000000"/>
          <w:kern w:val="1"/>
          <w:lang w:eastAsia="ar-SA"/>
        </w:rPr>
      </w:pPr>
      <w:r w:rsidRPr="001A5337">
        <w:rPr>
          <w:b/>
          <w:w w:val="103"/>
        </w:rPr>
        <w:t xml:space="preserve">ПУТНОЈ ИНФРАСТРУКТУРИ У МЗ </w:t>
      </w:r>
      <w:r w:rsidR="00061D5D">
        <w:rPr>
          <w:b/>
          <w:w w:val="103"/>
        </w:rPr>
        <w:t>КРЧАГОВО</w:t>
      </w:r>
    </w:p>
    <w:p w:rsidR="00686CEA" w:rsidRPr="001A5337" w:rsidRDefault="00686CEA" w:rsidP="0067057B">
      <w:pPr>
        <w:tabs>
          <w:tab w:val="left" w:pos="1350"/>
        </w:tabs>
        <w:spacing w:after="120"/>
        <w:jc w:val="center"/>
        <w:rPr>
          <w:b/>
          <w:i/>
          <w:w w:val="103"/>
        </w:rPr>
      </w:pPr>
    </w:p>
    <w:p w:rsidR="00AB4E18" w:rsidRPr="001A5337" w:rsidRDefault="00AB4E18" w:rsidP="001031F5">
      <w:pPr>
        <w:tabs>
          <w:tab w:val="left" w:pos="1350"/>
        </w:tabs>
        <w:rPr>
          <w:i/>
          <w:w w:val="103"/>
        </w:rPr>
      </w:pPr>
      <w:r w:rsidRPr="001A5337">
        <w:rPr>
          <w:i/>
          <w:w w:val="103"/>
        </w:rPr>
        <w:t>1.Град Ужице, улица Д. Туцовића бр. 52., Градска управа за инфраструктуру и развој</w:t>
      </w:r>
      <w:r w:rsidRPr="001A5337">
        <w:rPr>
          <w:w w:val="103"/>
        </w:rPr>
        <w:t>,</w:t>
      </w:r>
    </w:p>
    <w:p w:rsidR="00AB4E18" w:rsidRPr="001A5337" w:rsidRDefault="00AB4E18" w:rsidP="001031F5">
      <w:pPr>
        <w:tabs>
          <w:tab w:val="left" w:pos="1350"/>
        </w:tabs>
        <w:rPr>
          <w:i/>
          <w:w w:val="103"/>
        </w:rPr>
      </w:pPr>
      <w:r w:rsidRPr="001A5337">
        <w:rPr>
          <w:i/>
          <w:w w:val="103"/>
        </w:rPr>
        <w:t>коју заступа начелник Милоје Марић, дипл.ецц.</w:t>
      </w:r>
    </w:p>
    <w:p w:rsidR="00AB4E18" w:rsidRPr="001A5337" w:rsidRDefault="00AB4E18" w:rsidP="001031F5">
      <w:pPr>
        <w:tabs>
          <w:tab w:val="left" w:pos="1350"/>
        </w:tabs>
        <w:rPr>
          <w:i/>
          <w:w w:val="103"/>
        </w:rPr>
      </w:pPr>
      <w:r w:rsidRPr="001A5337">
        <w:rPr>
          <w:i/>
          <w:w w:val="103"/>
        </w:rPr>
        <w:t>ПИБ : 101503055</w:t>
      </w:r>
    </w:p>
    <w:p w:rsidR="00AB4E18" w:rsidRPr="001A5337" w:rsidRDefault="00AB4E18" w:rsidP="001031F5">
      <w:pPr>
        <w:tabs>
          <w:tab w:val="left" w:pos="1350"/>
        </w:tabs>
        <w:rPr>
          <w:i/>
          <w:w w:val="103"/>
        </w:rPr>
      </w:pPr>
      <w:r w:rsidRPr="001A5337">
        <w:rPr>
          <w:i/>
          <w:w w:val="103"/>
        </w:rPr>
        <w:t>МБ: 07157983</w:t>
      </w:r>
    </w:p>
    <w:p w:rsidR="00AB4E18" w:rsidRPr="001A5337" w:rsidRDefault="00787D87" w:rsidP="001031F5">
      <w:pPr>
        <w:tabs>
          <w:tab w:val="left" w:pos="1350"/>
        </w:tabs>
        <w:rPr>
          <w:i/>
          <w:w w:val="103"/>
        </w:rPr>
      </w:pPr>
      <w:r w:rsidRPr="001A5337">
        <w:rPr>
          <w:i/>
          <w:w w:val="103"/>
        </w:rPr>
        <w:t xml:space="preserve"> </w:t>
      </w:r>
      <w:r w:rsidR="00AB4E18" w:rsidRPr="001A5337">
        <w:rPr>
          <w:i/>
          <w:w w:val="103"/>
        </w:rPr>
        <w:t>(у даљем тексту: Наручилац)</w:t>
      </w:r>
    </w:p>
    <w:p w:rsidR="00AB4E18" w:rsidRPr="001A5337" w:rsidRDefault="00AB4E18" w:rsidP="001031F5">
      <w:pPr>
        <w:tabs>
          <w:tab w:val="left" w:pos="1350"/>
        </w:tabs>
        <w:rPr>
          <w:i/>
          <w:w w:val="103"/>
        </w:rPr>
      </w:pPr>
    </w:p>
    <w:p w:rsidR="00AB4E18" w:rsidRPr="001A5337" w:rsidRDefault="00AB4E18" w:rsidP="001031F5">
      <w:pPr>
        <w:tabs>
          <w:tab w:val="left" w:pos="1350"/>
        </w:tabs>
        <w:rPr>
          <w:i/>
          <w:w w:val="103"/>
        </w:rPr>
      </w:pPr>
      <w:r w:rsidRPr="001A5337">
        <w:rPr>
          <w:i/>
          <w:w w:val="103"/>
        </w:rPr>
        <w:t>и</w:t>
      </w:r>
    </w:p>
    <w:p w:rsidR="00AB4E18" w:rsidRPr="001A5337" w:rsidRDefault="00AB4E18" w:rsidP="001031F5">
      <w:pPr>
        <w:tabs>
          <w:tab w:val="left" w:pos="1350"/>
        </w:tabs>
        <w:rPr>
          <w:i/>
          <w:w w:val="103"/>
        </w:rPr>
      </w:pPr>
    </w:p>
    <w:p w:rsidR="00AB4E18" w:rsidRPr="001A5337" w:rsidRDefault="001031F5" w:rsidP="001031F5">
      <w:pPr>
        <w:tabs>
          <w:tab w:val="left" w:pos="90"/>
          <w:tab w:val="left" w:pos="1350"/>
        </w:tabs>
        <w:jc w:val="both"/>
        <w:rPr>
          <w:i/>
          <w:w w:val="103"/>
        </w:rPr>
      </w:pPr>
      <w:r w:rsidRPr="001A5337">
        <w:rPr>
          <w:i/>
          <w:w w:val="103"/>
        </w:rPr>
        <w:t>2._______________________</w:t>
      </w:r>
      <w:r w:rsidR="00AB4E18" w:rsidRPr="001A5337">
        <w:rPr>
          <w:i/>
          <w:w w:val="103"/>
        </w:rPr>
        <w:t xml:space="preserve"> ул.________________ бр._____</w:t>
      </w:r>
      <w:r w:rsidRPr="001A5337">
        <w:rPr>
          <w:i/>
          <w:w w:val="103"/>
        </w:rPr>
        <w:t xml:space="preserve"> </w:t>
      </w:r>
      <w:r w:rsidR="00AB4E18" w:rsidRPr="001A5337">
        <w:rPr>
          <w:i/>
          <w:w w:val="103"/>
        </w:rPr>
        <w:t>кога заступа</w:t>
      </w:r>
      <w:r w:rsidRPr="001A5337">
        <w:rPr>
          <w:i/>
          <w:w w:val="103"/>
        </w:rPr>
        <w:t xml:space="preserve"> ____________ </w:t>
      </w:r>
    </w:p>
    <w:p w:rsidR="00AB4E18" w:rsidRPr="001A5337" w:rsidRDefault="00AB4E18" w:rsidP="001031F5">
      <w:pPr>
        <w:tabs>
          <w:tab w:val="left" w:pos="1350"/>
        </w:tabs>
        <w:rPr>
          <w:i/>
          <w:w w:val="103"/>
        </w:rPr>
      </w:pPr>
      <w:r w:rsidRPr="001A5337">
        <w:rPr>
          <w:i/>
          <w:w w:val="103"/>
        </w:rPr>
        <w:t>ПИБ:____________</w:t>
      </w:r>
    </w:p>
    <w:p w:rsidR="00AB4E18" w:rsidRPr="001A5337" w:rsidRDefault="00AB4E18" w:rsidP="001031F5">
      <w:pPr>
        <w:tabs>
          <w:tab w:val="left" w:pos="1350"/>
        </w:tabs>
        <w:rPr>
          <w:i/>
          <w:w w:val="103"/>
        </w:rPr>
      </w:pPr>
      <w:r w:rsidRPr="001A5337">
        <w:rPr>
          <w:i/>
          <w:w w:val="103"/>
        </w:rPr>
        <w:t>МБ:_____________</w:t>
      </w:r>
    </w:p>
    <w:p w:rsidR="00AB4E18" w:rsidRPr="001A5337" w:rsidRDefault="00787D87" w:rsidP="001031F5">
      <w:pPr>
        <w:tabs>
          <w:tab w:val="left" w:pos="1350"/>
        </w:tabs>
        <w:rPr>
          <w:i/>
          <w:w w:val="103"/>
        </w:rPr>
      </w:pPr>
      <w:r w:rsidRPr="001A5337">
        <w:rPr>
          <w:i/>
          <w:w w:val="103"/>
        </w:rPr>
        <w:t xml:space="preserve"> </w:t>
      </w:r>
      <w:r w:rsidR="00AB4E18" w:rsidRPr="001A5337">
        <w:rPr>
          <w:i/>
          <w:w w:val="103"/>
        </w:rPr>
        <w:t>(у даљем тексту Извођач)</w:t>
      </w:r>
    </w:p>
    <w:p w:rsidR="00AB4E18" w:rsidRPr="001A5337" w:rsidRDefault="00AB4E18" w:rsidP="001031F5">
      <w:pPr>
        <w:tabs>
          <w:tab w:val="left" w:pos="1350"/>
        </w:tabs>
        <w:rPr>
          <w:i/>
          <w:w w:val="103"/>
        </w:rPr>
      </w:pPr>
      <w:r w:rsidRPr="001A5337">
        <w:rPr>
          <w:i/>
          <w:w w:val="103"/>
        </w:rPr>
        <w:t>(све попуњава понуђач)</w:t>
      </w:r>
    </w:p>
    <w:p w:rsidR="001031F5" w:rsidRPr="001A5337" w:rsidRDefault="001031F5" w:rsidP="001031F5">
      <w:pPr>
        <w:tabs>
          <w:tab w:val="left" w:pos="1350"/>
        </w:tabs>
        <w:rPr>
          <w:i/>
          <w:w w:val="103"/>
        </w:rPr>
      </w:pPr>
    </w:p>
    <w:p w:rsidR="00AB4E18" w:rsidRPr="001A5337" w:rsidRDefault="001031F5" w:rsidP="001031F5">
      <w:pPr>
        <w:tabs>
          <w:tab w:val="left" w:pos="1350"/>
        </w:tabs>
        <w:rPr>
          <w:b/>
          <w:i/>
          <w:w w:val="103"/>
        </w:rPr>
      </w:pPr>
      <w:r w:rsidRPr="001A5337">
        <w:rPr>
          <w:b/>
          <w:i/>
          <w:w w:val="103"/>
        </w:rPr>
        <w:t xml:space="preserve"> </w:t>
      </w:r>
      <w:r w:rsidR="00AB4E18" w:rsidRPr="001A5337">
        <w:rPr>
          <w:b/>
          <w:i/>
          <w:w w:val="103"/>
        </w:rPr>
        <w:t>или</w:t>
      </w:r>
    </w:p>
    <w:p w:rsidR="00AB4E18" w:rsidRPr="001A5337" w:rsidRDefault="00AB4E18" w:rsidP="001031F5">
      <w:pPr>
        <w:tabs>
          <w:tab w:val="left" w:pos="1350"/>
        </w:tabs>
        <w:rPr>
          <w:i/>
          <w:w w:val="103"/>
        </w:rPr>
      </w:pPr>
      <w:r w:rsidRPr="001A5337">
        <w:rPr>
          <w:i/>
          <w:w w:val="103"/>
        </w:rPr>
        <w:t>Носилац посла</w:t>
      </w:r>
    </w:p>
    <w:p w:rsidR="00AB4E18" w:rsidRPr="001A5337" w:rsidRDefault="001031F5" w:rsidP="001031F5">
      <w:pPr>
        <w:tabs>
          <w:tab w:val="left" w:pos="90"/>
          <w:tab w:val="left" w:pos="1350"/>
        </w:tabs>
        <w:jc w:val="both"/>
        <w:rPr>
          <w:i/>
          <w:w w:val="103"/>
        </w:rPr>
      </w:pPr>
      <w:r w:rsidRPr="001A5337">
        <w:rPr>
          <w:i/>
          <w:w w:val="103"/>
        </w:rPr>
        <w:t>_________________________</w:t>
      </w:r>
      <w:r w:rsidR="00AB4E18" w:rsidRPr="001A5337">
        <w:rPr>
          <w:i/>
          <w:w w:val="103"/>
        </w:rPr>
        <w:t xml:space="preserve"> ул.________________ бр._____</w:t>
      </w:r>
      <w:r w:rsidRPr="001A5337">
        <w:rPr>
          <w:i/>
          <w:w w:val="103"/>
        </w:rPr>
        <w:t xml:space="preserve"> </w:t>
      </w:r>
      <w:r w:rsidR="00AB4E18" w:rsidRPr="001A5337">
        <w:rPr>
          <w:i/>
          <w:w w:val="103"/>
        </w:rPr>
        <w:t xml:space="preserve">кога заступа </w:t>
      </w:r>
      <w:r w:rsidRPr="001A5337">
        <w:rPr>
          <w:i/>
          <w:w w:val="103"/>
        </w:rPr>
        <w:t>___________</w:t>
      </w:r>
    </w:p>
    <w:p w:rsidR="00AB4E18" w:rsidRPr="001A5337" w:rsidRDefault="00AB4E18" w:rsidP="001031F5">
      <w:pPr>
        <w:tabs>
          <w:tab w:val="left" w:pos="1350"/>
        </w:tabs>
        <w:rPr>
          <w:i/>
          <w:w w:val="103"/>
        </w:rPr>
      </w:pPr>
      <w:r w:rsidRPr="001A5337">
        <w:rPr>
          <w:i/>
          <w:w w:val="103"/>
        </w:rPr>
        <w:t>ПИБ:____________</w:t>
      </w:r>
    </w:p>
    <w:p w:rsidR="00AB4E18" w:rsidRPr="001A5337" w:rsidRDefault="00AB4E18" w:rsidP="001031F5">
      <w:pPr>
        <w:tabs>
          <w:tab w:val="left" w:pos="1350"/>
        </w:tabs>
        <w:rPr>
          <w:i/>
          <w:w w:val="103"/>
        </w:rPr>
      </w:pPr>
      <w:r w:rsidRPr="001A5337">
        <w:rPr>
          <w:i/>
          <w:w w:val="103"/>
        </w:rPr>
        <w:t>МБ:_____________</w:t>
      </w:r>
    </w:p>
    <w:p w:rsidR="00AB4E18" w:rsidRPr="001A5337" w:rsidRDefault="00AB4E18" w:rsidP="001031F5">
      <w:pPr>
        <w:tabs>
          <w:tab w:val="left" w:pos="1350"/>
        </w:tabs>
        <w:rPr>
          <w:i/>
          <w:w w:val="103"/>
        </w:rPr>
      </w:pPr>
      <w:r w:rsidRPr="001A5337">
        <w:rPr>
          <w:i/>
          <w:w w:val="103"/>
        </w:rPr>
        <w:t xml:space="preserve">  и </w:t>
      </w:r>
    </w:p>
    <w:p w:rsidR="00AB4E18" w:rsidRPr="001A5337" w:rsidRDefault="00AB4E18" w:rsidP="001031F5">
      <w:pPr>
        <w:tabs>
          <w:tab w:val="left" w:pos="1350"/>
        </w:tabs>
        <w:rPr>
          <w:i/>
          <w:w w:val="103"/>
        </w:rPr>
      </w:pPr>
      <w:r w:rsidRPr="001A5337">
        <w:rPr>
          <w:i/>
          <w:w w:val="103"/>
        </w:rPr>
        <w:t>Члан гупе</w:t>
      </w:r>
      <w:r w:rsidR="007F0C17" w:rsidRPr="001A5337">
        <w:rPr>
          <w:i/>
          <w:w w:val="103"/>
        </w:rPr>
        <w:t xml:space="preserve"> привредних субјеката</w:t>
      </w:r>
    </w:p>
    <w:p w:rsidR="00AB4E18" w:rsidRPr="001A5337" w:rsidRDefault="001031F5" w:rsidP="001031F5">
      <w:pPr>
        <w:tabs>
          <w:tab w:val="left" w:pos="90"/>
          <w:tab w:val="left" w:pos="1350"/>
        </w:tabs>
        <w:jc w:val="both"/>
        <w:rPr>
          <w:i/>
          <w:w w:val="103"/>
        </w:rPr>
      </w:pPr>
      <w:r w:rsidRPr="001A5337">
        <w:rPr>
          <w:i/>
          <w:w w:val="103"/>
        </w:rPr>
        <w:t>_________________________</w:t>
      </w:r>
      <w:r w:rsidR="00AB4E18" w:rsidRPr="001A5337">
        <w:rPr>
          <w:i/>
          <w:w w:val="103"/>
        </w:rPr>
        <w:t>ул.________________ бр._____</w:t>
      </w:r>
      <w:r w:rsidRPr="001A5337">
        <w:rPr>
          <w:i/>
          <w:w w:val="103"/>
        </w:rPr>
        <w:t xml:space="preserve"> </w:t>
      </w:r>
      <w:r w:rsidR="00AB4E18" w:rsidRPr="001A5337">
        <w:rPr>
          <w:i/>
          <w:w w:val="103"/>
        </w:rPr>
        <w:t xml:space="preserve">кога заступа </w:t>
      </w:r>
      <w:r w:rsidRPr="001A5337">
        <w:rPr>
          <w:i/>
          <w:w w:val="103"/>
        </w:rPr>
        <w:t>___________</w:t>
      </w:r>
    </w:p>
    <w:p w:rsidR="00AB4E18" w:rsidRPr="001A5337" w:rsidRDefault="00AB4E18" w:rsidP="001031F5">
      <w:pPr>
        <w:tabs>
          <w:tab w:val="left" w:pos="1350"/>
        </w:tabs>
        <w:rPr>
          <w:i/>
          <w:w w:val="103"/>
        </w:rPr>
      </w:pPr>
      <w:r w:rsidRPr="001A5337">
        <w:rPr>
          <w:i/>
          <w:w w:val="103"/>
        </w:rPr>
        <w:t>ПИБ:____________</w:t>
      </w:r>
    </w:p>
    <w:p w:rsidR="00AB4E18" w:rsidRPr="001A5337" w:rsidRDefault="00AB4E18" w:rsidP="001031F5">
      <w:pPr>
        <w:tabs>
          <w:tab w:val="left" w:pos="1350"/>
        </w:tabs>
        <w:rPr>
          <w:i/>
          <w:w w:val="103"/>
        </w:rPr>
      </w:pPr>
      <w:r w:rsidRPr="001A5337">
        <w:rPr>
          <w:i/>
          <w:w w:val="103"/>
        </w:rPr>
        <w:t>МБ:_____________</w:t>
      </w:r>
    </w:p>
    <w:p w:rsidR="00AB4E18" w:rsidRPr="001A5337" w:rsidRDefault="00AB4E18" w:rsidP="001031F5">
      <w:pPr>
        <w:tabs>
          <w:tab w:val="left" w:pos="1350"/>
        </w:tabs>
      </w:pPr>
    </w:p>
    <w:p w:rsidR="00AB4E18" w:rsidRPr="001A5337" w:rsidRDefault="00AB4E18" w:rsidP="00AB4E18">
      <w:pPr>
        <w:tabs>
          <w:tab w:val="left" w:pos="1350"/>
        </w:tabs>
        <w:rPr>
          <w:lang w:val="ru-RU"/>
        </w:rPr>
      </w:pPr>
      <w:r w:rsidRPr="001A5337">
        <w:rPr>
          <w:spacing w:val="-7"/>
          <w:lang w:val="ru-RU"/>
        </w:rPr>
        <w:t>У</w:t>
      </w:r>
      <w:r w:rsidRPr="001A5337">
        <w:rPr>
          <w:spacing w:val="-6"/>
          <w:lang w:val="ru-RU"/>
        </w:rPr>
        <w:t>г</w:t>
      </w:r>
      <w:r w:rsidRPr="001A5337">
        <w:rPr>
          <w:lang w:val="ru-RU"/>
        </w:rPr>
        <w:t>о</w:t>
      </w:r>
      <w:r w:rsidRPr="001A5337">
        <w:rPr>
          <w:spacing w:val="-2"/>
          <w:lang w:val="ru-RU"/>
        </w:rPr>
        <w:t>в</w:t>
      </w:r>
      <w:r w:rsidRPr="001A5337">
        <w:rPr>
          <w:lang w:val="ru-RU"/>
        </w:rPr>
        <w:t>ор</w:t>
      </w:r>
      <w:r w:rsidRPr="001A5337">
        <w:rPr>
          <w:spacing w:val="-2"/>
          <w:lang w:val="ru-RU"/>
        </w:rPr>
        <w:t>н</w:t>
      </w:r>
      <w:r w:rsidRPr="001A5337">
        <w:rPr>
          <w:lang w:val="ru-RU"/>
        </w:rPr>
        <w:t>е</w:t>
      </w:r>
      <w:r w:rsidRPr="001A5337">
        <w:rPr>
          <w:spacing w:val="28"/>
          <w:lang w:val="ru-RU"/>
        </w:rPr>
        <w:t xml:space="preserve"> </w:t>
      </w:r>
      <w:r w:rsidRPr="001A5337">
        <w:rPr>
          <w:spacing w:val="2"/>
          <w:lang w:val="ru-RU"/>
        </w:rPr>
        <w:t>с</w:t>
      </w:r>
      <w:r w:rsidRPr="001A5337">
        <w:rPr>
          <w:spacing w:val="-4"/>
          <w:lang w:val="ru-RU"/>
        </w:rPr>
        <w:t>т</w:t>
      </w:r>
      <w:r w:rsidRPr="001A5337">
        <w:rPr>
          <w:lang w:val="ru-RU"/>
        </w:rPr>
        <w:t>ра</w:t>
      </w:r>
      <w:r w:rsidRPr="001A5337">
        <w:rPr>
          <w:spacing w:val="-2"/>
          <w:lang w:val="ru-RU"/>
        </w:rPr>
        <w:t>н</w:t>
      </w:r>
      <w:r w:rsidRPr="001A5337">
        <w:rPr>
          <w:lang w:val="ru-RU"/>
        </w:rPr>
        <w:t>е</w:t>
      </w:r>
      <w:r w:rsidRPr="001A5337">
        <w:rPr>
          <w:spacing w:val="21"/>
          <w:lang w:val="ru-RU"/>
        </w:rPr>
        <w:t xml:space="preserve"> </w:t>
      </w:r>
      <w:r w:rsidRPr="001A5337">
        <w:rPr>
          <w:spacing w:val="4"/>
          <w:lang w:val="ru-RU"/>
        </w:rPr>
        <w:t>с</w:t>
      </w:r>
      <w:r w:rsidRPr="001A5337">
        <w:rPr>
          <w:lang w:val="ru-RU"/>
        </w:rPr>
        <w:t>у</w:t>
      </w:r>
      <w:r w:rsidRPr="001A5337">
        <w:rPr>
          <w:spacing w:val="3"/>
          <w:lang w:val="ru-RU"/>
        </w:rPr>
        <w:t xml:space="preserve"> </w:t>
      </w:r>
      <w:r w:rsidRPr="001A5337">
        <w:rPr>
          <w:spacing w:val="2"/>
          <w:lang w:val="ru-RU"/>
        </w:rPr>
        <w:t>с</w:t>
      </w:r>
      <w:r w:rsidRPr="001A5337">
        <w:rPr>
          <w:lang w:val="ru-RU"/>
        </w:rPr>
        <w:t>е</w:t>
      </w:r>
      <w:r w:rsidRPr="001A5337">
        <w:rPr>
          <w:spacing w:val="8"/>
          <w:lang w:val="ru-RU"/>
        </w:rPr>
        <w:t xml:space="preserve"> </w:t>
      </w:r>
      <w:r w:rsidRPr="001A5337">
        <w:rPr>
          <w:lang w:val="ru-RU"/>
        </w:rPr>
        <w:t>са</w:t>
      </w:r>
      <w:r w:rsidRPr="001A5337">
        <w:rPr>
          <w:spacing w:val="-6"/>
          <w:lang w:val="ru-RU"/>
        </w:rPr>
        <w:t>г</w:t>
      </w:r>
      <w:r w:rsidRPr="001A5337">
        <w:rPr>
          <w:spacing w:val="-1"/>
          <w:lang w:val="ru-RU"/>
        </w:rPr>
        <w:t>л</w:t>
      </w:r>
      <w:r w:rsidRPr="001A5337">
        <w:rPr>
          <w:lang w:val="ru-RU"/>
        </w:rPr>
        <w:t>аси</w:t>
      </w:r>
      <w:r w:rsidRPr="001A5337">
        <w:rPr>
          <w:spacing w:val="-1"/>
          <w:lang w:val="ru-RU"/>
        </w:rPr>
        <w:t>л</w:t>
      </w:r>
      <w:r w:rsidRPr="001A5337">
        <w:rPr>
          <w:lang w:val="ru-RU"/>
        </w:rPr>
        <w:t>е</w:t>
      </w:r>
      <w:r w:rsidRPr="001A5337">
        <w:rPr>
          <w:spacing w:val="31"/>
          <w:lang w:val="ru-RU"/>
        </w:rPr>
        <w:t xml:space="preserve"> </w:t>
      </w:r>
      <w:r w:rsidRPr="001A5337">
        <w:rPr>
          <w:lang w:val="ru-RU"/>
        </w:rPr>
        <w:t>о</w:t>
      </w:r>
      <w:r w:rsidRPr="001A5337">
        <w:rPr>
          <w:spacing w:val="8"/>
          <w:lang w:val="ru-RU"/>
        </w:rPr>
        <w:t xml:space="preserve"> </w:t>
      </w:r>
      <w:r w:rsidRPr="001A5337">
        <w:rPr>
          <w:w w:val="103"/>
          <w:lang w:val="ru-RU"/>
        </w:rPr>
        <w:t>с</w:t>
      </w:r>
      <w:r w:rsidRPr="001A5337">
        <w:rPr>
          <w:spacing w:val="-1"/>
          <w:w w:val="103"/>
          <w:lang w:val="ru-RU"/>
        </w:rPr>
        <w:t>л</w:t>
      </w:r>
      <w:r w:rsidRPr="001A5337">
        <w:rPr>
          <w:spacing w:val="-5"/>
          <w:w w:val="103"/>
          <w:lang w:val="ru-RU"/>
        </w:rPr>
        <w:t>е</w:t>
      </w:r>
      <w:r w:rsidRPr="001A5337">
        <w:rPr>
          <w:spacing w:val="-1"/>
          <w:w w:val="103"/>
          <w:lang w:val="ru-RU"/>
        </w:rPr>
        <w:t>д</w:t>
      </w:r>
      <w:r w:rsidRPr="001A5337">
        <w:rPr>
          <w:w w:val="103"/>
          <w:lang w:val="ru-RU"/>
        </w:rPr>
        <w:t>еће</w:t>
      </w:r>
      <w:r w:rsidRPr="001A5337">
        <w:rPr>
          <w:spacing w:val="-1"/>
          <w:w w:val="103"/>
          <w:lang w:val="ru-RU"/>
        </w:rPr>
        <w:t>м</w:t>
      </w:r>
      <w:r w:rsidRPr="001A5337">
        <w:rPr>
          <w:w w:val="103"/>
          <w:lang w:val="ru-RU"/>
        </w:rPr>
        <w:t>:</w:t>
      </w:r>
    </w:p>
    <w:p w:rsidR="00AB4E18" w:rsidRPr="001A5337" w:rsidRDefault="00AB4E18" w:rsidP="00AB4E18">
      <w:pPr>
        <w:tabs>
          <w:tab w:val="left" w:pos="1350"/>
        </w:tabs>
        <w:spacing w:after="120"/>
        <w:rPr>
          <w:lang w:val="sr-Cyrl-CS"/>
        </w:rPr>
      </w:pPr>
    </w:p>
    <w:p w:rsidR="00AB4E18" w:rsidRPr="001A5337" w:rsidRDefault="00AB4E18" w:rsidP="00AB4E18">
      <w:pPr>
        <w:tabs>
          <w:tab w:val="left" w:pos="1350"/>
        </w:tabs>
        <w:spacing w:after="120"/>
        <w:rPr>
          <w:b/>
          <w:spacing w:val="-2"/>
        </w:rPr>
      </w:pPr>
      <w:r w:rsidRPr="001A5337">
        <w:rPr>
          <w:b/>
          <w:spacing w:val="-2"/>
          <w:highlight w:val="lightGray"/>
        </w:rPr>
        <w:t>Уводне одредбе</w:t>
      </w:r>
    </w:p>
    <w:p w:rsidR="00AB4E18" w:rsidRPr="001A5337" w:rsidRDefault="00ED5E2D" w:rsidP="00AB4E18">
      <w:pPr>
        <w:tabs>
          <w:tab w:val="left" w:pos="1350"/>
        </w:tabs>
        <w:spacing w:after="120"/>
        <w:jc w:val="center"/>
        <w:rPr>
          <w:b/>
          <w:w w:val="103"/>
        </w:rPr>
      </w:pPr>
      <w:r w:rsidRPr="001A5337">
        <w:rPr>
          <w:b/>
          <w:w w:val="103"/>
        </w:rPr>
        <w:t>Ч</w:t>
      </w:r>
      <w:r w:rsidR="00AB4E18" w:rsidRPr="001A5337">
        <w:rPr>
          <w:b/>
          <w:w w:val="103"/>
        </w:rPr>
        <w:t>лан 1.</w:t>
      </w:r>
    </w:p>
    <w:p w:rsidR="00AB4E18" w:rsidRPr="001A5337" w:rsidRDefault="00AB4E18" w:rsidP="00AB4E18">
      <w:pPr>
        <w:tabs>
          <w:tab w:val="left" w:pos="1350"/>
        </w:tabs>
        <w:spacing w:before="3" w:after="120"/>
        <w:jc w:val="both"/>
        <w:rPr>
          <w:b/>
          <w:spacing w:val="-1"/>
          <w:lang w:val="sr-Cyrl-CS"/>
        </w:rPr>
      </w:pPr>
      <w:r w:rsidRPr="001A5337">
        <w:rPr>
          <w:lang w:val="sr-Cyrl-CS"/>
        </w:rPr>
        <w:lastRenderedPageBreak/>
        <w:t xml:space="preserve">Наручилац је складу са чланом </w:t>
      </w:r>
      <w:r w:rsidR="00FB1684" w:rsidRPr="001A5337">
        <w:rPr>
          <w:lang w:val="sr-Cyrl-CS"/>
        </w:rPr>
        <w:t>27</w:t>
      </w:r>
      <w:r w:rsidRPr="001A5337">
        <w:rPr>
          <w:lang w:val="sr-Cyrl-CS"/>
        </w:rPr>
        <w:t>.</w:t>
      </w:r>
      <w:r w:rsidR="00FB1684" w:rsidRPr="001A5337">
        <w:rPr>
          <w:lang w:val="sr-Cyrl-CS"/>
        </w:rPr>
        <w:t xml:space="preserve"> </w:t>
      </w:r>
      <w:r w:rsidR="00AF2283" w:rsidRPr="001A5337">
        <w:rPr>
          <w:lang w:val="sr-Cyrl-CS"/>
        </w:rPr>
        <w:t>с</w:t>
      </w:r>
      <w:r w:rsidR="00FB1684" w:rsidRPr="001A5337">
        <w:rPr>
          <w:lang w:val="sr-Cyrl-CS"/>
        </w:rPr>
        <w:t>тав 1</w:t>
      </w:r>
      <w:r w:rsidR="00AF2283" w:rsidRPr="001A5337">
        <w:rPr>
          <w:lang w:val="sr-Cyrl-CS"/>
        </w:rPr>
        <w:t>.</w:t>
      </w:r>
      <w:r w:rsidR="00FB1684" w:rsidRPr="001A5337">
        <w:rPr>
          <w:lang w:val="sr-Cyrl-CS"/>
        </w:rPr>
        <w:t xml:space="preserve"> тачка 1)</w:t>
      </w:r>
      <w:r w:rsidRPr="001A5337">
        <w:rPr>
          <w:lang w:val="sr-Cyrl-CS"/>
        </w:rPr>
        <w:t xml:space="preserve"> Закона о јавним набавкама </w:t>
      </w:r>
      <w:r w:rsidRPr="001A5337">
        <w:rPr>
          <w:spacing w:val="1"/>
          <w:lang w:val="ru-RU"/>
        </w:rPr>
        <w:t>("</w:t>
      </w:r>
      <w:r w:rsidRPr="001A5337">
        <w:rPr>
          <w:spacing w:val="-1"/>
          <w:lang w:val="ru-RU"/>
        </w:rPr>
        <w:t>С</w:t>
      </w:r>
      <w:r w:rsidRPr="001A5337">
        <w:rPr>
          <w:spacing w:val="1"/>
          <w:lang w:val="ru-RU"/>
        </w:rPr>
        <w:t>л</w:t>
      </w:r>
      <w:r w:rsidRPr="001A5337">
        <w:rPr>
          <w:spacing w:val="2"/>
          <w:lang w:val="ru-RU"/>
        </w:rPr>
        <w:t>у</w:t>
      </w:r>
      <w:r w:rsidRPr="001A5337">
        <w:rPr>
          <w:spacing w:val="3"/>
          <w:lang w:val="ru-RU"/>
        </w:rPr>
        <w:t>ж</w:t>
      </w:r>
      <w:r w:rsidRPr="001A5337">
        <w:rPr>
          <w:spacing w:val="-3"/>
          <w:lang w:val="ru-RU"/>
        </w:rPr>
        <w:t>б</w:t>
      </w:r>
      <w:r w:rsidRPr="001A5337">
        <w:rPr>
          <w:lang w:val="ru-RU"/>
        </w:rPr>
        <w:t>е</w:t>
      </w:r>
      <w:r w:rsidRPr="001A5337">
        <w:rPr>
          <w:spacing w:val="-2"/>
          <w:lang w:val="ru-RU"/>
        </w:rPr>
        <w:t>н</w:t>
      </w:r>
      <w:r w:rsidRPr="001A5337">
        <w:rPr>
          <w:lang w:val="ru-RU"/>
        </w:rPr>
        <w:t>и</w:t>
      </w:r>
      <w:r w:rsidRPr="001A5337">
        <w:rPr>
          <w:spacing w:val="55"/>
          <w:lang w:val="ru-RU"/>
        </w:rPr>
        <w:t xml:space="preserve"> </w:t>
      </w:r>
      <w:r w:rsidRPr="001A5337">
        <w:rPr>
          <w:spacing w:val="-4"/>
          <w:lang w:val="ru-RU"/>
        </w:rPr>
        <w:t>г</w:t>
      </w:r>
      <w:r w:rsidRPr="001A5337">
        <w:rPr>
          <w:spacing w:val="-1"/>
          <w:lang w:val="ru-RU"/>
        </w:rPr>
        <w:t>л</w:t>
      </w:r>
      <w:r w:rsidRPr="001A5337">
        <w:rPr>
          <w:lang w:val="ru-RU"/>
        </w:rPr>
        <w:t>ас</w:t>
      </w:r>
      <w:r w:rsidRPr="001A5337">
        <w:rPr>
          <w:spacing w:val="-2"/>
          <w:lang w:val="ru-RU"/>
        </w:rPr>
        <w:t>н</w:t>
      </w:r>
      <w:r w:rsidRPr="001A5337">
        <w:rPr>
          <w:spacing w:val="2"/>
          <w:lang w:val="ru-RU"/>
        </w:rPr>
        <w:t>и</w:t>
      </w:r>
      <w:r w:rsidRPr="001A5337">
        <w:rPr>
          <w:lang w:val="ru-RU"/>
        </w:rPr>
        <w:t>к</w:t>
      </w:r>
      <w:r w:rsidRPr="001A5337">
        <w:rPr>
          <w:spacing w:val="43"/>
          <w:lang w:val="ru-RU"/>
        </w:rPr>
        <w:t xml:space="preserve"> </w:t>
      </w:r>
      <w:r w:rsidRPr="001A5337">
        <w:rPr>
          <w:spacing w:val="-1"/>
          <w:lang w:val="ru-RU"/>
        </w:rPr>
        <w:t>РС</w:t>
      </w:r>
      <w:r w:rsidRPr="001A5337">
        <w:rPr>
          <w:spacing w:val="1"/>
          <w:lang w:val="ru-RU"/>
        </w:rPr>
        <w:t>"</w:t>
      </w:r>
      <w:r w:rsidRPr="001A5337">
        <w:rPr>
          <w:lang w:val="ru-RU"/>
        </w:rPr>
        <w:t>,</w:t>
      </w:r>
      <w:r w:rsidRPr="001A5337">
        <w:rPr>
          <w:spacing w:val="36"/>
          <w:lang w:val="ru-RU"/>
        </w:rPr>
        <w:t xml:space="preserve"> </w:t>
      </w:r>
      <w:r w:rsidRPr="001A5337">
        <w:rPr>
          <w:spacing w:val="-1"/>
          <w:w w:val="103"/>
          <w:lang w:val="ru-RU"/>
        </w:rPr>
        <w:t>б</w:t>
      </w:r>
      <w:r w:rsidRPr="001A5337">
        <w:rPr>
          <w:w w:val="103"/>
          <w:lang w:val="ru-RU"/>
        </w:rPr>
        <w:t>р.</w:t>
      </w:r>
      <w:r w:rsidR="00FB1684" w:rsidRPr="001A5337">
        <w:rPr>
          <w:lang w:val="ru-RU"/>
        </w:rPr>
        <w:t>91/20</w:t>
      </w:r>
      <w:r w:rsidRPr="001A5337">
        <w:rPr>
          <w:spacing w:val="1"/>
          <w:lang w:val="ru-RU"/>
        </w:rPr>
        <w:t>)</w:t>
      </w:r>
      <w:r w:rsidRPr="001A5337">
        <w:rPr>
          <w:lang w:val="sr-Cyrl-CS"/>
        </w:rPr>
        <w:t>, спровео набавку број V</w:t>
      </w:r>
      <w:r w:rsidRPr="001A5337">
        <w:t>III</w:t>
      </w:r>
      <w:r w:rsidRPr="001A5337">
        <w:rPr>
          <w:lang w:val="sr-Cyrl-CS"/>
        </w:rPr>
        <w:t xml:space="preserve"> 404-</w:t>
      </w:r>
      <w:r w:rsidR="002127A3" w:rsidRPr="001A5337">
        <w:rPr>
          <w:lang w:val="sr-Cyrl-CS"/>
        </w:rPr>
        <w:t>1</w:t>
      </w:r>
      <w:r w:rsidR="00061D5D">
        <w:rPr>
          <w:lang w:val="sr-Cyrl-CS"/>
        </w:rPr>
        <w:t>62</w:t>
      </w:r>
      <w:r w:rsidR="00142838" w:rsidRPr="001A5337">
        <w:t>/2</w:t>
      </w:r>
      <w:r w:rsidR="00726401" w:rsidRPr="001A5337">
        <w:t>1</w:t>
      </w:r>
      <w:r w:rsidRPr="001A5337">
        <w:rPr>
          <w:lang w:val="sr-Cyrl-CS"/>
        </w:rPr>
        <w:t xml:space="preserve"> и донео Одлуку о додели уговора број </w:t>
      </w:r>
      <w:r w:rsidR="00CE45AA" w:rsidRPr="001A5337">
        <w:rPr>
          <w:lang w:val="sr-Cyrl-CS"/>
        </w:rPr>
        <w:t>__</w:t>
      </w:r>
      <w:r w:rsidR="0049140B" w:rsidRPr="001A5337">
        <w:rPr>
          <w:lang w:val="sr-Cyrl-CS"/>
        </w:rPr>
        <w:t xml:space="preserve">____________од </w:t>
      </w:r>
      <w:r w:rsidR="0067057B" w:rsidRPr="001A5337">
        <w:rPr>
          <w:lang w:val="sr-Cyrl-CS"/>
        </w:rPr>
        <w:t>__________</w:t>
      </w:r>
      <w:r w:rsidR="0049140B" w:rsidRPr="001A5337">
        <w:rPr>
          <w:lang w:val="sr-Cyrl-CS"/>
        </w:rPr>
        <w:t>2</w:t>
      </w:r>
      <w:r w:rsidR="00CE45AA" w:rsidRPr="001A5337">
        <w:t>02</w:t>
      </w:r>
      <w:r w:rsidR="00726401" w:rsidRPr="001A5337">
        <w:t>1</w:t>
      </w:r>
      <w:r w:rsidRPr="001A5337">
        <w:rPr>
          <w:lang w:val="sr-Cyrl-CS"/>
        </w:rPr>
        <w:t>.</w:t>
      </w:r>
      <w:r w:rsidR="0049140B" w:rsidRPr="001A5337">
        <w:rPr>
          <w:lang w:val="sr-Cyrl-CS"/>
        </w:rPr>
        <w:t xml:space="preserve"> </w:t>
      </w:r>
      <w:r w:rsidRPr="001A5337">
        <w:rPr>
          <w:lang w:val="sr-Cyrl-CS"/>
        </w:rPr>
        <w:t xml:space="preserve">године и </w:t>
      </w:r>
      <w:r w:rsidRPr="001A5337">
        <w:t>изабрао извођача</w:t>
      </w:r>
      <w:r w:rsidR="00CE45AA" w:rsidRPr="001A5337">
        <w:t xml:space="preserve"> </w:t>
      </w:r>
      <w:r w:rsidRPr="001A5337">
        <w:t xml:space="preserve">__________________ </w:t>
      </w:r>
      <w:r w:rsidRPr="001A5337">
        <w:rPr>
          <w:lang w:val="sr-Cyrl-CS"/>
        </w:rPr>
        <w:t xml:space="preserve">као најповољнијег </w:t>
      </w:r>
      <w:r w:rsidR="00FB1684" w:rsidRPr="001A5337">
        <w:rPr>
          <w:lang w:val="sr-Cyrl-CS"/>
        </w:rPr>
        <w:t>привредног субјекта</w:t>
      </w:r>
      <w:r w:rsidRPr="001A5337">
        <w:rPr>
          <w:lang w:val="sr-Cyrl-CS"/>
        </w:rPr>
        <w:t xml:space="preserve"> за набавку V</w:t>
      </w:r>
      <w:r w:rsidRPr="001A5337">
        <w:t>III</w:t>
      </w:r>
      <w:r w:rsidRPr="001A5337">
        <w:rPr>
          <w:lang w:val="sr-Cyrl-CS"/>
        </w:rPr>
        <w:t xml:space="preserve"> 404-</w:t>
      </w:r>
      <w:r w:rsidR="002127A3" w:rsidRPr="001A5337">
        <w:rPr>
          <w:lang w:val="sr-Cyrl-CS"/>
        </w:rPr>
        <w:t>1</w:t>
      </w:r>
      <w:r w:rsidR="00061D5D">
        <w:rPr>
          <w:lang w:val="sr-Cyrl-CS"/>
        </w:rPr>
        <w:t>62</w:t>
      </w:r>
      <w:r w:rsidR="00EA6E91" w:rsidRPr="001A5337">
        <w:t>/2</w:t>
      </w:r>
      <w:r w:rsidR="00726401" w:rsidRPr="001A5337">
        <w:t>1</w:t>
      </w:r>
      <w:r w:rsidRPr="001A5337">
        <w:rPr>
          <w:lang w:val="sr-Cyrl-CS"/>
        </w:rPr>
        <w:t xml:space="preserve"> </w:t>
      </w:r>
      <w:r w:rsidRPr="001A5337">
        <w:rPr>
          <w:spacing w:val="-1"/>
        </w:rPr>
        <w:t xml:space="preserve"> </w:t>
      </w:r>
      <w:r w:rsidRPr="001A5337">
        <w:rPr>
          <w:b/>
          <w:spacing w:val="-1"/>
          <w:lang w:val="sr-Cyrl-CS"/>
        </w:rPr>
        <w:t>„</w:t>
      </w:r>
      <w:r w:rsidR="00B17E24" w:rsidRPr="001A5337">
        <w:rPr>
          <w:b/>
          <w:spacing w:val="-1"/>
        </w:rPr>
        <w:t xml:space="preserve">Путна инфраструктура у МЗ </w:t>
      </w:r>
      <w:r w:rsidR="00061D5D">
        <w:rPr>
          <w:b/>
          <w:spacing w:val="-1"/>
        </w:rPr>
        <w:t>Крчагово</w:t>
      </w:r>
      <w:r w:rsidR="002935F3" w:rsidRPr="001A5337">
        <w:rPr>
          <w:b/>
          <w:spacing w:val="-1"/>
        </w:rPr>
        <w:t xml:space="preserve"> </w:t>
      </w:r>
      <w:r w:rsidR="00A71F2C" w:rsidRPr="001A5337">
        <w:rPr>
          <w:rFonts w:eastAsia="Arial Unicode MS"/>
          <w:b/>
          <w:iCs/>
          <w:color w:val="000000"/>
          <w:kern w:val="1"/>
          <w:lang w:val="sr-Cyrl-CS" w:eastAsia="ar-SA"/>
        </w:rPr>
        <w:t xml:space="preserve"> "</w:t>
      </w:r>
      <w:r w:rsidR="00EA6E91" w:rsidRPr="001A5337">
        <w:rPr>
          <w:b/>
          <w:spacing w:val="-1"/>
          <w:lang w:val="sr-Cyrl-CS"/>
        </w:rPr>
        <w:t>.</w:t>
      </w:r>
    </w:p>
    <w:p w:rsidR="00872DF7" w:rsidRPr="001A5337" w:rsidRDefault="00872DF7" w:rsidP="00872DF7">
      <w:pPr>
        <w:tabs>
          <w:tab w:val="left" w:pos="1350"/>
        </w:tabs>
        <w:spacing w:after="120"/>
        <w:jc w:val="center"/>
        <w:rPr>
          <w:b/>
          <w:w w:val="103"/>
          <w:lang w:val="sr-Cyrl-CS"/>
        </w:rPr>
      </w:pPr>
      <w:r w:rsidRPr="001A5337">
        <w:rPr>
          <w:b/>
          <w:w w:val="103"/>
          <w:lang w:val="sr-Cyrl-CS"/>
        </w:rPr>
        <w:t>Члан 1а.</w:t>
      </w:r>
    </w:p>
    <w:p w:rsidR="00872DF7" w:rsidRPr="001A5337" w:rsidRDefault="00872DF7" w:rsidP="00CE45AA">
      <w:pPr>
        <w:tabs>
          <w:tab w:val="left" w:pos="1350"/>
        </w:tabs>
        <w:jc w:val="both"/>
        <w:rPr>
          <w:w w:val="103"/>
        </w:rPr>
      </w:pPr>
      <w:r w:rsidRPr="001A5337">
        <w:rPr>
          <w:lang w:val="ru-RU"/>
        </w:rPr>
        <w:t>Извођач</w:t>
      </w:r>
      <w:r w:rsidRPr="001A5337">
        <w:rPr>
          <w:spacing w:val="23"/>
          <w:lang w:val="ru-RU"/>
        </w:rPr>
        <w:t xml:space="preserve"> </w:t>
      </w:r>
      <w:r w:rsidRPr="001A5337">
        <w:rPr>
          <w:lang w:val="ru-RU"/>
        </w:rPr>
        <w:t>ће</w:t>
      </w:r>
      <w:r w:rsidRPr="001A5337">
        <w:rPr>
          <w:spacing w:val="7"/>
          <w:lang w:val="ru-RU"/>
        </w:rPr>
        <w:t xml:space="preserve"> </w:t>
      </w:r>
      <w:r w:rsidRPr="001A5337">
        <w:rPr>
          <w:spacing w:val="2"/>
          <w:lang w:val="ru-RU"/>
        </w:rPr>
        <w:t>и</w:t>
      </w:r>
      <w:r w:rsidRPr="001A5337">
        <w:rPr>
          <w:spacing w:val="-4"/>
          <w:lang w:val="ru-RU"/>
        </w:rPr>
        <w:t>з</w:t>
      </w:r>
      <w:r w:rsidRPr="001A5337">
        <w:rPr>
          <w:lang w:val="ru-RU"/>
        </w:rPr>
        <w:t>вр</w:t>
      </w:r>
      <w:r w:rsidRPr="001A5337">
        <w:rPr>
          <w:spacing w:val="-1"/>
          <w:lang w:val="ru-RU"/>
        </w:rPr>
        <w:t>ш</w:t>
      </w:r>
      <w:r w:rsidRPr="001A5337">
        <w:rPr>
          <w:spacing w:val="2"/>
          <w:lang w:val="ru-RU"/>
        </w:rPr>
        <w:t>е</w:t>
      </w:r>
      <w:r w:rsidRPr="001A5337">
        <w:rPr>
          <w:spacing w:val="-3"/>
          <w:lang w:val="ru-RU"/>
        </w:rPr>
        <w:t>њ</w:t>
      </w:r>
      <w:r w:rsidRPr="001A5337">
        <w:rPr>
          <w:lang w:val="ru-RU"/>
        </w:rPr>
        <w:t>е</w:t>
      </w:r>
      <w:r w:rsidRPr="001A5337">
        <w:rPr>
          <w:spacing w:val="33"/>
          <w:lang w:val="ru-RU"/>
        </w:rPr>
        <w:t xml:space="preserve"> </w:t>
      </w:r>
      <w:r w:rsidRPr="001A5337">
        <w:rPr>
          <w:spacing w:val="-3"/>
          <w:lang w:val="ru-RU"/>
        </w:rPr>
        <w:t>у</w:t>
      </w:r>
      <w:r w:rsidRPr="001A5337">
        <w:rPr>
          <w:spacing w:val="-6"/>
          <w:lang w:val="ru-RU"/>
        </w:rPr>
        <w:t>г</w:t>
      </w:r>
      <w:r w:rsidRPr="001A5337">
        <w:rPr>
          <w:lang w:val="ru-RU"/>
        </w:rPr>
        <w:t>о</w:t>
      </w:r>
      <w:r w:rsidRPr="001A5337">
        <w:rPr>
          <w:spacing w:val="-2"/>
          <w:lang w:val="ru-RU"/>
        </w:rPr>
        <w:t>в</w:t>
      </w:r>
      <w:r w:rsidRPr="001A5337">
        <w:rPr>
          <w:lang w:val="ru-RU"/>
        </w:rPr>
        <w:t>оре</w:t>
      </w:r>
      <w:r w:rsidRPr="001A5337">
        <w:rPr>
          <w:spacing w:val="-2"/>
          <w:lang w:val="ru-RU"/>
        </w:rPr>
        <w:t>н</w:t>
      </w:r>
      <w:r w:rsidRPr="001A5337">
        <w:rPr>
          <w:lang w:val="ru-RU"/>
        </w:rPr>
        <w:t>их</w:t>
      </w:r>
      <w:r w:rsidRPr="001A5337">
        <w:rPr>
          <w:spacing w:val="30"/>
          <w:lang w:val="ru-RU"/>
        </w:rPr>
        <w:t xml:space="preserve"> </w:t>
      </w:r>
      <w:r w:rsidRPr="001A5337">
        <w:rPr>
          <w:spacing w:val="1"/>
          <w:lang w:val="ru-RU"/>
        </w:rPr>
        <w:t>п</w:t>
      </w:r>
      <w:r w:rsidRPr="001A5337">
        <w:rPr>
          <w:lang w:val="ru-RU"/>
        </w:rPr>
        <w:t>ос</w:t>
      </w:r>
      <w:r w:rsidRPr="001A5337">
        <w:rPr>
          <w:spacing w:val="1"/>
          <w:lang w:val="ru-RU"/>
        </w:rPr>
        <w:t>л</w:t>
      </w:r>
      <w:r w:rsidRPr="001A5337">
        <w:rPr>
          <w:lang w:val="ru-RU"/>
        </w:rPr>
        <w:t>о</w:t>
      </w:r>
      <w:r w:rsidRPr="001A5337">
        <w:rPr>
          <w:spacing w:val="-2"/>
          <w:lang w:val="ru-RU"/>
        </w:rPr>
        <w:t>в</w:t>
      </w:r>
      <w:r w:rsidRPr="001A5337">
        <w:rPr>
          <w:lang w:val="ru-RU"/>
        </w:rPr>
        <w:t>а,</w:t>
      </w:r>
      <w:r w:rsidRPr="001A5337">
        <w:rPr>
          <w:spacing w:val="27"/>
          <w:lang w:val="ru-RU"/>
        </w:rPr>
        <w:t xml:space="preserve"> </w:t>
      </w:r>
      <w:r w:rsidRPr="001A5337">
        <w:rPr>
          <w:lang w:val="ru-RU"/>
        </w:rPr>
        <w:t xml:space="preserve">у </w:t>
      </w:r>
      <w:r w:rsidRPr="001A5337">
        <w:rPr>
          <w:spacing w:val="2"/>
          <w:lang w:val="ru-RU"/>
        </w:rPr>
        <w:t>с</w:t>
      </w:r>
      <w:r w:rsidRPr="001A5337">
        <w:rPr>
          <w:spacing w:val="3"/>
          <w:lang w:val="ru-RU"/>
        </w:rPr>
        <w:t>к</w:t>
      </w:r>
      <w:r w:rsidRPr="001A5337">
        <w:rPr>
          <w:spacing w:val="-1"/>
          <w:lang w:val="ru-RU"/>
        </w:rPr>
        <w:t>л</w:t>
      </w:r>
      <w:r w:rsidRPr="001A5337">
        <w:rPr>
          <w:lang w:val="ru-RU"/>
        </w:rPr>
        <w:t>а</w:t>
      </w:r>
      <w:r w:rsidRPr="001A5337">
        <w:rPr>
          <w:spacing w:val="1"/>
          <w:lang w:val="ru-RU"/>
        </w:rPr>
        <w:t>д</w:t>
      </w:r>
      <w:r w:rsidRPr="001A5337">
        <w:rPr>
          <w:lang w:val="ru-RU"/>
        </w:rPr>
        <w:t>у</w:t>
      </w:r>
      <w:r w:rsidRPr="001A5337">
        <w:rPr>
          <w:spacing w:val="16"/>
          <w:lang w:val="ru-RU"/>
        </w:rPr>
        <w:t xml:space="preserve"> </w:t>
      </w:r>
      <w:r w:rsidRPr="001A5337">
        <w:rPr>
          <w:lang w:val="ru-RU"/>
        </w:rPr>
        <w:t>са</w:t>
      </w:r>
      <w:r w:rsidRPr="001A5337">
        <w:rPr>
          <w:spacing w:val="6"/>
          <w:lang w:val="ru-RU"/>
        </w:rPr>
        <w:t xml:space="preserve"> </w:t>
      </w:r>
      <w:r w:rsidRPr="001A5337">
        <w:rPr>
          <w:lang w:val="ru-RU"/>
        </w:rPr>
        <w:t>П</w:t>
      </w:r>
      <w:r w:rsidRPr="001A5337">
        <w:rPr>
          <w:spacing w:val="2"/>
          <w:lang w:val="ru-RU"/>
        </w:rPr>
        <w:t>о</w:t>
      </w:r>
      <w:r w:rsidRPr="001A5337">
        <w:rPr>
          <w:spacing w:val="-2"/>
          <w:lang w:val="ru-RU"/>
        </w:rPr>
        <w:t>н</w:t>
      </w:r>
      <w:r w:rsidRPr="001A5337">
        <w:rPr>
          <w:spacing w:val="-8"/>
          <w:lang w:val="ru-RU"/>
        </w:rPr>
        <w:t>у</w:t>
      </w:r>
      <w:r w:rsidRPr="001A5337">
        <w:rPr>
          <w:spacing w:val="-1"/>
          <w:lang w:val="ru-RU"/>
        </w:rPr>
        <w:t>д</w:t>
      </w:r>
      <w:r w:rsidRPr="001A5337">
        <w:rPr>
          <w:lang w:val="ru-RU"/>
        </w:rPr>
        <w:t>о</w:t>
      </w:r>
      <w:r w:rsidRPr="001A5337">
        <w:rPr>
          <w:spacing w:val="-1"/>
          <w:lang w:val="ru-RU"/>
        </w:rPr>
        <w:t>м</w:t>
      </w:r>
      <w:r w:rsidRPr="001A5337">
        <w:rPr>
          <w:lang w:val="ru-RU"/>
        </w:rPr>
        <w:t>,</w:t>
      </w:r>
      <w:r w:rsidRPr="001A5337">
        <w:rPr>
          <w:spacing w:val="29"/>
          <w:lang w:val="ru-RU"/>
        </w:rPr>
        <w:t xml:space="preserve"> </w:t>
      </w:r>
      <w:r w:rsidRPr="001A5337">
        <w:rPr>
          <w:spacing w:val="-1"/>
          <w:lang w:val="ru-RU"/>
        </w:rPr>
        <w:t>д</w:t>
      </w:r>
      <w:r w:rsidRPr="001A5337">
        <w:rPr>
          <w:spacing w:val="-7"/>
          <w:lang w:val="ru-RU"/>
        </w:rPr>
        <w:t>е</w:t>
      </w:r>
      <w:r w:rsidRPr="001A5337">
        <w:rPr>
          <w:spacing w:val="-1"/>
          <w:lang w:val="ru-RU"/>
        </w:rPr>
        <w:t>л</w:t>
      </w:r>
      <w:r w:rsidRPr="001A5337">
        <w:rPr>
          <w:spacing w:val="2"/>
          <w:lang w:val="ru-RU"/>
        </w:rPr>
        <w:t>и</w:t>
      </w:r>
      <w:r w:rsidRPr="001A5337">
        <w:rPr>
          <w:spacing w:val="-1"/>
          <w:lang w:val="ru-RU"/>
        </w:rPr>
        <w:t>м</w:t>
      </w:r>
      <w:r w:rsidRPr="001A5337">
        <w:rPr>
          <w:lang w:val="ru-RU"/>
        </w:rPr>
        <w:t>ич</w:t>
      </w:r>
      <w:r w:rsidRPr="001A5337">
        <w:rPr>
          <w:spacing w:val="-2"/>
          <w:lang w:val="ru-RU"/>
        </w:rPr>
        <w:t>н</w:t>
      </w:r>
      <w:r w:rsidRPr="001A5337">
        <w:rPr>
          <w:lang w:val="ru-RU"/>
        </w:rPr>
        <w:t>о</w:t>
      </w:r>
      <w:r w:rsidRPr="001A5337">
        <w:rPr>
          <w:spacing w:val="33"/>
          <w:lang w:val="ru-RU"/>
        </w:rPr>
        <w:t xml:space="preserve"> </w:t>
      </w:r>
      <w:r w:rsidRPr="001A5337">
        <w:rPr>
          <w:spacing w:val="-5"/>
          <w:w w:val="103"/>
          <w:lang w:val="ru-RU"/>
        </w:rPr>
        <w:t>у</w:t>
      </w:r>
      <w:r w:rsidRPr="001A5337">
        <w:rPr>
          <w:spacing w:val="2"/>
          <w:w w:val="103"/>
          <w:lang w:val="ru-RU"/>
        </w:rPr>
        <w:t>с</w:t>
      </w:r>
      <w:r w:rsidRPr="001A5337">
        <w:rPr>
          <w:spacing w:val="4"/>
          <w:w w:val="103"/>
          <w:lang w:val="ru-RU"/>
        </w:rPr>
        <w:t>т</w:t>
      </w:r>
      <w:r w:rsidRPr="001A5337">
        <w:rPr>
          <w:spacing w:val="-3"/>
          <w:w w:val="103"/>
          <w:lang w:val="ru-RU"/>
        </w:rPr>
        <w:t>у</w:t>
      </w:r>
      <w:r w:rsidRPr="001A5337">
        <w:rPr>
          <w:spacing w:val="1"/>
          <w:w w:val="103"/>
          <w:lang w:val="ru-RU"/>
        </w:rPr>
        <w:t>п</w:t>
      </w:r>
      <w:r w:rsidRPr="001A5337">
        <w:rPr>
          <w:spacing w:val="2"/>
          <w:w w:val="103"/>
          <w:lang w:val="ru-RU"/>
        </w:rPr>
        <w:t>и</w:t>
      </w:r>
      <w:r w:rsidRPr="001A5337">
        <w:rPr>
          <w:spacing w:val="-4"/>
          <w:w w:val="103"/>
          <w:lang w:val="ru-RU"/>
        </w:rPr>
        <w:t>т</w:t>
      </w:r>
      <w:r w:rsidRPr="001A5337">
        <w:rPr>
          <w:w w:val="103"/>
          <w:lang w:val="ru-RU"/>
        </w:rPr>
        <w:t>и</w:t>
      </w:r>
      <w:r w:rsidRPr="001A5337">
        <w:rPr>
          <w:w w:val="103"/>
          <w:lang w:val="sr-Cyrl-CS"/>
        </w:rPr>
        <w:t xml:space="preserve"> </w:t>
      </w:r>
      <w:r w:rsidRPr="001A5337">
        <w:rPr>
          <w:spacing w:val="1"/>
          <w:lang w:val="ru-RU"/>
        </w:rPr>
        <w:t>п</w:t>
      </w:r>
      <w:r w:rsidRPr="001A5337">
        <w:rPr>
          <w:spacing w:val="-5"/>
          <w:lang w:val="ru-RU"/>
        </w:rPr>
        <w:t>о</w:t>
      </w:r>
      <w:r w:rsidRPr="001A5337">
        <w:rPr>
          <w:spacing w:val="-1"/>
          <w:lang w:val="ru-RU"/>
        </w:rPr>
        <w:t>д</w:t>
      </w:r>
      <w:r w:rsidRPr="001A5337">
        <w:rPr>
          <w:lang w:val="ru-RU"/>
        </w:rPr>
        <w:t>и</w:t>
      </w:r>
      <w:r w:rsidRPr="001A5337">
        <w:rPr>
          <w:spacing w:val="-4"/>
          <w:lang w:val="ru-RU"/>
        </w:rPr>
        <w:t>з</w:t>
      </w:r>
      <w:r w:rsidRPr="001A5337">
        <w:rPr>
          <w:spacing w:val="-2"/>
          <w:lang w:val="ru-RU"/>
        </w:rPr>
        <w:t>в</w:t>
      </w:r>
      <w:r w:rsidRPr="001A5337">
        <w:rPr>
          <w:lang w:val="ru-RU"/>
        </w:rPr>
        <w:t>ођ</w:t>
      </w:r>
      <w:r w:rsidRPr="001A5337">
        <w:rPr>
          <w:spacing w:val="-5"/>
          <w:lang w:val="ru-RU"/>
        </w:rPr>
        <w:t>а</w:t>
      </w:r>
      <w:r w:rsidRPr="001A5337">
        <w:rPr>
          <w:spacing w:val="2"/>
          <w:lang w:val="ru-RU"/>
        </w:rPr>
        <w:t>ч</w:t>
      </w:r>
      <w:r w:rsidRPr="001A5337">
        <w:rPr>
          <w:spacing w:val="-3"/>
          <w:lang w:val="ru-RU"/>
        </w:rPr>
        <w:t>у</w:t>
      </w:r>
      <w:r w:rsidRPr="001A5337">
        <w:rPr>
          <w:lang w:val="ru-RU"/>
        </w:rPr>
        <w:t>:</w:t>
      </w:r>
      <w:r w:rsidRPr="001A5337">
        <w:t xml:space="preserve"> </w:t>
      </w:r>
      <w:r w:rsidRPr="001A5337">
        <w:rPr>
          <w:lang w:val="ru-RU"/>
        </w:rPr>
        <w:t>_</w:t>
      </w:r>
      <w:r w:rsidRPr="001A5337">
        <w:t>_______________________</w:t>
      </w:r>
      <w:r w:rsidRPr="001A5337">
        <w:rPr>
          <w:lang w:val="ru-RU"/>
        </w:rPr>
        <w:t>.</w:t>
      </w:r>
    </w:p>
    <w:p w:rsidR="00872DF7" w:rsidRPr="001A5337" w:rsidRDefault="00AC4C22" w:rsidP="00CE45AA">
      <w:pPr>
        <w:tabs>
          <w:tab w:val="left" w:pos="1350"/>
        </w:tabs>
        <w:jc w:val="both"/>
        <w:rPr>
          <w:b/>
          <w:i/>
          <w:spacing w:val="20"/>
        </w:rPr>
      </w:pPr>
      <w:r w:rsidRPr="001A5337">
        <w:rPr>
          <w:lang w:val="ru-RU"/>
        </w:rPr>
        <w:t>Про</w:t>
      </w:r>
      <w:r w:rsidRPr="001A5337">
        <w:rPr>
          <w:spacing w:val="-3"/>
          <w:lang w:val="ru-RU"/>
        </w:rPr>
        <w:t>ц</w:t>
      </w:r>
      <w:r w:rsidRPr="001A5337">
        <w:rPr>
          <w:lang w:val="ru-RU"/>
        </w:rPr>
        <w:t>е</w:t>
      </w:r>
      <w:r w:rsidRPr="001A5337">
        <w:rPr>
          <w:spacing w:val="-2"/>
          <w:lang w:val="ru-RU"/>
        </w:rPr>
        <w:t>на</w:t>
      </w:r>
      <w:r w:rsidRPr="001A5337">
        <w:rPr>
          <w:lang w:val="ru-RU"/>
        </w:rPr>
        <w:t xml:space="preserve">т </w:t>
      </w:r>
      <w:r w:rsidRPr="001A5337">
        <w:rPr>
          <w:spacing w:val="19"/>
          <w:lang w:val="ru-RU"/>
        </w:rPr>
        <w:t xml:space="preserve"> </w:t>
      </w:r>
      <w:r w:rsidRPr="001A5337">
        <w:rPr>
          <w:spacing w:val="-3"/>
          <w:lang w:val="ru-RU"/>
        </w:rPr>
        <w:t>у</w:t>
      </w:r>
      <w:r w:rsidRPr="001A5337">
        <w:rPr>
          <w:spacing w:val="3"/>
          <w:lang w:val="ru-RU"/>
        </w:rPr>
        <w:t>к</w:t>
      </w:r>
      <w:r w:rsidRPr="001A5337">
        <w:rPr>
          <w:spacing w:val="-3"/>
          <w:lang w:val="ru-RU"/>
        </w:rPr>
        <w:t>у</w:t>
      </w:r>
      <w:r w:rsidRPr="001A5337">
        <w:rPr>
          <w:spacing w:val="1"/>
          <w:lang w:val="ru-RU"/>
        </w:rPr>
        <w:t>п</w:t>
      </w:r>
      <w:r w:rsidRPr="001A5337">
        <w:rPr>
          <w:spacing w:val="-2"/>
          <w:lang w:val="ru-RU"/>
        </w:rPr>
        <w:t>н</w:t>
      </w:r>
      <w:r w:rsidRPr="001A5337">
        <w:rPr>
          <w:lang w:val="ru-RU"/>
        </w:rPr>
        <w:t xml:space="preserve">е </w:t>
      </w:r>
      <w:r w:rsidRPr="001A5337">
        <w:rPr>
          <w:spacing w:val="14"/>
          <w:lang w:val="ru-RU"/>
        </w:rPr>
        <w:t xml:space="preserve"> </w:t>
      </w:r>
      <w:r w:rsidRPr="001A5337">
        <w:rPr>
          <w:lang w:val="ru-RU"/>
        </w:rPr>
        <w:t>вр</w:t>
      </w:r>
      <w:r w:rsidRPr="001A5337">
        <w:rPr>
          <w:spacing w:val="-5"/>
          <w:lang w:val="ru-RU"/>
        </w:rPr>
        <w:t>е</w:t>
      </w:r>
      <w:r w:rsidRPr="001A5337">
        <w:rPr>
          <w:spacing w:val="-1"/>
          <w:lang w:val="ru-RU"/>
        </w:rPr>
        <w:t>д</w:t>
      </w:r>
      <w:r w:rsidRPr="001A5337">
        <w:rPr>
          <w:spacing w:val="-2"/>
          <w:lang w:val="ru-RU"/>
        </w:rPr>
        <w:t>н</w:t>
      </w:r>
      <w:r w:rsidRPr="001A5337">
        <w:rPr>
          <w:lang w:val="ru-RU"/>
        </w:rPr>
        <w:t>о</w:t>
      </w:r>
      <w:r w:rsidRPr="001A5337">
        <w:rPr>
          <w:spacing w:val="2"/>
          <w:lang w:val="ru-RU"/>
        </w:rPr>
        <w:t>с</w:t>
      </w:r>
      <w:r w:rsidRPr="001A5337">
        <w:rPr>
          <w:spacing w:val="-1"/>
          <w:lang w:val="ru-RU"/>
        </w:rPr>
        <w:t>т</w:t>
      </w:r>
      <w:r w:rsidRPr="001A5337">
        <w:rPr>
          <w:lang w:val="ru-RU"/>
        </w:rPr>
        <w:t xml:space="preserve">и </w:t>
      </w:r>
      <w:r w:rsidRPr="001A5337">
        <w:rPr>
          <w:spacing w:val="22"/>
          <w:lang w:val="ru-RU"/>
        </w:rPr>
        <w:t xml:space="preserve"> </w:t>
      </w:r>
      <w:r w:rsidRPr="001A5337">
        <w:rPr>
          <w:spacing w:val="-2"/>
          <w:lang w:val="ru-RU"/>
        </w:rPr>
        <w:t>н</w:t>
      </w:r>
      <w:r w:rsidRPr="001A5337">
        <w:rPr>
          <w:lang w:val="ru-RU"/>
        </w:rPr>
        <w:t>а</w:t>
      </w:r>
      <w:r w:rsidRPr="001A5337">
        <w:rPr>
          <w:spacing w:val="-6"/>
          <w:lang w:val="ru-RU"/>
        </w:rPr>
        <w:t>б</w:t>
      </w:r>
      <w:r w:rsidRPr="001A5337">
        <w:rPr>
          <w:lang w:val="ru-RU"/>
        </w:rPr>
        <w:t>ав</w:t>
      </w:r>
      <w:r w:rsidRPr="001A5337">
        <w:rPr>
          <w:spacing w:val="3"/>
          <w:lang w:val="ru-RU"/>
        </w:rPr>
        <w:t>к</w:t>
      </w:r>
      <w:r w:rsidRPr="001A5337">
        <w:rPr>
          <w:lang w:val="ru-RU"/>
        </w:rPr>
        <w:t xml:space="preserve">е </w:t>
      </w:r>
      <w:r w:rsidRPr="001A5337">
        <w:rPr>
          <w:spacing w:val="16"/>
          <w:lang w:val="ru-RU"/>
        </w:rPr>
        <w:t xml:space="preserve"> </w:t>
      </w:r>
      <w:r w:rsidRPr="001A5337">
        <w:rPr>
          <w:spacing w:val="1"/>
          <w:lang w:val="ru-RU"/>
        </w:rPr>
        <w:t>к</w:t>
      </w:r>
      <w:r w:rsidRPr="001A5337">
        <w:rPr>
          <w:lang w:val="ru-RU"/>
        </w:rPr>
        <w:t>о</w:t>
      </w:r>
      <w:r w:rsidRPr="001A5337">
        <w:rPr>
          <w:spacing w:val="2"/>
          <w:lang w:val="ru-RU"/>
        </w:rPr>
        <w:t>ј</w:t>
      </w:r>
      <w:r w:rsidRPr="001A5337">
        <w:rPr>
          <w:lang w:val="ru-RU"/>
        </w:rPr>
        <w:t xml:space="preserve">и </w:t>
      </w:r>
      <w:r w:rsidRPr="001A5337">
        <w:rPr>
          <w:spacing w:val="3"/>
          <w:lang w:val="ru-RU"/>
        </w:rPr>
        <w:t xml:space="preserve"> </w:t>
      </w:r>
      <w:r w:rsidRPr="001A5337">
        <w:rPr>
          <w:lang w:val="ru-RU"/>
        </w:rPr>
        <w:t>ће  и</w:t>
      </w:r>
      <w:r w:rsidRPr="001A5337">
        <w:rPr>
          <w:spacing w:val="-1"/>
          <w:lang w:val="ru-RU"/>
        </w:rPr>
        <w:t>з</w:t>
      </w:r>
      <w:r w:rsidRPr="001A5337">
        <w:rPr>
          <w:lang w:val="ru-RU"/>
        </w:rPr>
        <w:t>вр</w:t>
      </w:r>
      <w:r w:rsidRPr="001A5337">
        <w:rPr>
          <w:spacing w:val="-1"/>
          <w:lang w:val="ru-RU"/>
        </w:rPr>
        <w:t>ш</w:t>
      </w:r>
      <w:r w:rsidRPr="001A5337">
        <w:rPr>
          <w:lang w:val="ru-RU"/>
        </w:rPr>
        <w:t>и</w:t>
      </w:r>
      <w:r w:rsidRPr="001A5337">
        <w:rPr>
          <w:spacing w:val="-1"/>
          <w:lang w:val="ru-RU"/>
        </w:rPr>
        <w:t>т</w:t>
      </w:r>
      <w:r w:rsidRPr="001A5337">
        <w:rPr>
          <w:lang w:val="ru-RU"/>
        </w:rPr>
        <w:t xml:space="preserve">и </w:t>
      </w:r>
      <w:r w:rsidRPr="001A5337">
        <w:rPr>
          <w:spacing w:val="19"/>
          <w:lang w:val="ru-RU"/>
        </w:rPr>
        <w:t xml:space="preserve"> </w:t>
      </w:r>
      <w:r w:rsidRPr="001A5337">
        <w:rPr>
          <w:spacing w:val="1"/>
          <w:lang w:val="ru-RU"/>
        </w:rPr>
        <w:t>п</w:t>
      </w:r>
      <w:r w:rsidRPr="001A5337">
        <w:rPr>
          <w:spacing w:val="-5"/>
          <w:lang w:val="ru-RU"/>
        </w:rPr>
        <w:t>о</w:t>
      </w:r>
      <w:r w:rsidRPr="001A5337">
        <w:rPr>
          <w:spacing w:val="-1"/>
          <w:lang w:val="ru-RU"/>
        </w:rPr>
        <w:t>д</w:t>
      </w:r>
      <w:r w:rsidRPr="001A5337">
        <w:rPr>
          <w:spacing w:val="2"/>
          <w:lang w:val="ru-RU"/>
        </w:rPr>
        <w:t>и</w:t>
      </w:r>
      <w:r w:rsidRPr="001A5337">
        <w:rPr>
          <w:spacing w:val="-4"/>
          <w:lang w:val="ru-RU"/>
        </w:rPr>
        <w:t>з</w:t>
      </w:r>
      <w:r w:rsidRPr="001A5337">
        <w:rPr>
          <w:spacing w:val="-2"/>
          <w:lang w:val="ru-RU"/>
        </w:rPr>
        <w:t>в</w:t>
      </w:r>
      <w:r w:rsidRPr="001A5337">
        <w:rPr>
          <w:lang w:val="ru-RU"/>
        </w:rPr>
        <w:t>ођ</w:t>
      </w:r>
      <w:r w:rsidRPr="001A5337">
        <w:rPr>
          <w:spacing w:val="-5"/>
          <w:lang w:val="ru-RU"/>
        </w:rPr>
        <w:t>а</w:t>
      </w:r>
      <w:r w:rsidRPr="001A5337">
        <w:rPr>
          <w:lang w:val="ru-RU"/>
        </w:rPr>
        <w:t xml:space="preserve">ч </w:t>
      </w:r>
      <w:r w:rsidRPr="001A5337">
        <w:rPr>
          <w:spacing w:val="26"/>
          <w:lang w:val="ru-RU"/>
        </w:rPr>
        <w:t xml:space="preserve"> </w:t>
      </w:r>
      <w:r w:rsidRPr="001A5337">
        <w:rPr>
          <w:spacing w:val="2"/>
          <w:lang w:val="ru-RU"/>
        </w:rPr>
        <w:t>ј</w:t>
      </w:r>
      <w:r w:rsidRPr="001A5337">
        <w:rPr>
          <w:lang w:val="ru-RU"/>
        </w:rPr>
        <w:t>е:</w:t>
      </w:r>
      <w:r w:rsidRPr="001A5337">
        <w:t xml:space="preserve"> ___%</w:t>
      </w:r>
      <w:r w:rsidRPr="001A5337">
        <w:rPr>
          <w:lang w:val="ru-RU"/>
        </w:rPr>
        <w:t>,</w:t>
      </w:r>
      <w:r w:rsidRPr="001A5337">
        <w:rPr>
          <w:spacing w:val="51"/>
          <w:lang w:val="ru-RU"/>
        </w:rPr>
        <w:t xml:space="preserve"> </w:t>
      </w:r>
      <w:r w:rsidRPr="001A5337">
        <w:rPr>
          <w:lang w:val="ru-RU"/>
        </w:rPr>
        <w:t>а</w:t>
      </w:r>
      <w:r w:rsidRPr="001A5337">
        <w:rPr>
          <w:spacing w:val="52"/>
          <w:lang w:val="ru-RU"/>
        </w:rPr>
        <w:t xml:space="preserve"> </w:t>
      </w:r>
      <w:r w:rsidRPr="001A5337">
        <w:rPr>
          <w:spacing w:val="-1"/>
          <w:w w:val="103"/>
          <w:lang w:val="ru-RU"/>
        </w:rPr>
        <w:t>д</w:t>
      </w:r>
      <w:r w:rsidRPr="001A5337">
        <w:rPr>
          <w:w w:val="103"/>
          <w:lang w:val="ru-RU"/>
        </w:rPr>
        <w:t xml:space="preserve">ео </w:t>
      </w:r>
      <w:r w:rsidRPr="001A5337">
        <w:rPr>
          <w:spacing w:val="1"/>
          <w:lang w:val="ru-RU"/>
        </w:rPr>
        <w:t>п</w:t>
      </w:r>
      <w:r w:rsidRPr="001A5337">
        <w:rPr>
          <w:lang w:val="ru-RU"/>
        </w:rPr>
        <w:t>р</w:t>
      </w:r>
      <w:r w:rsidRPr="001A5337">
        <w:rPr>
          <w:spacing w:val="-5"/>
          <w:lang w:val="ru-RU"/>
        </w:rPr>
        <w:t>е</w:t>
      </w:r>
      <w:r w:rsidRPr="001A5337">
        <w:rPr>
          <w:spacing w:val="-1"/>
          <w:lang w:val="ru-RU"/>
        </w:rPr>
        <w:t>дм</w:t>
      </w:r>
      <w:r w:rsidRPr="001A5337">
        <w:rPr>
          <w:spacing w:val="-7"/>
          <w:lang w:val="ru-RU"/>
        </w:rPr>
        <w:t>е</w:t>
      </w:r>
      <w:r w:rsidRPr="001A5337">
        <w:rPr>
          <w:spacing w:val="-4"/>
          <w:lang w:val="ru-RU"/>
        </w:rPr>
        <w:t>т</w:t>
      </w:r>
      <w:r w:rsidRPr="001A5337">
        <w:rPr>
          <w:lang w:val="ru-RU"/>
        </w:rPr>
        <w:t>а</w:t>
      </w:r>
      <w:r w:rsidRPr="001A5337">
        <w:rPr>
          <w:spacing w:val="44"/>
        </w:rPr>
        <w:t xml:space="preserve"> </w:t>
      </w:r>
      <w:r w:rsidRPr="001A5337">
        <w:rPr>
          <w:spacing w:val="-2"/>
          <w:lang w:val="ru-RU"/>
        </w:rPr>
        <w:t>н</w:t>
      </w:r>
      <w:r w:rsidRPr="001A5337">
        <w:rPr>
          <w:lang w:val="ru-RU"/>
        </w:rPr>
        <w:t>а</w:t>
      </w:r>
      <w:r w:rsidRPr="001A5337">
        <w:rPr>
          <w:spacing w:val="-6"/>
          <w:lang w:val="ru-RU"/>
        </w:rPr>
        <w:t>б</w:t>
      </w:r>
      <w:r w:rsidRPr="001A5337">
        <w:rPr>
          <w:spacing w:val="-2"/>
          <w:lang w:val="ru-RU"/>
        </w:rPr>
        <w:t>а</w:t>
      </w:r>
      <w:r w:rsidRPr="001A5337">
        <w:rPr>
          <w:spacing w:val="3"/>
          <w:lang w:val="ru-RU"/>
        </w:rPr>
        <w:t>в</w:t>
      </w:r>
      <w:r w:rsidRPr="001A5337">
        <w:rPr>
          <w:spacing w:val="1"/>
          <w:lang w:val="ru-RU"/>
        </w:rPr>
        <w:t>к</w:t>
      </w:r>
      <w:r w:rsidRPr="001A5337">
        <w:rPr>
          <w:lang w:val="ru-RU"/>
        </w:rPr>
        <w:t>е</w:t>
      </w:r>
      <w:r w:rsidRPr="001A5337">
        <w:rPr>
          <w:spacing w:val="37"/>
          <w:lang w:val="ru-RU"/>
        </w:rPr>
        <w:t xml:space="preserve"> </w:t>
      </w:r>
      <w:r w:rsidRPr="001A5337">
        <w:rPr>
          <w:spacing w:val="3"/>
          <w:lang w:val="ru-RU"/>
        </w:rPr>
        <w:t>к</w:t>
      </w:r>
      <w:r w:rsidRPr="001A5337">
        <w:rPr>
          <w:lang w:val="ru-RU"/>
        </w:rPr>
        <w:t>оји</w:t>
      </w:r>
      <w:r w:rsidRPr="001A5337">
        <w:rPr>
          <w:spacing w:val="25"/>
          <w:lang w:val="ru-RU"/>
        </w:rPr>
        <w:t xml:space="preserve"> </w:t>
      </w:r>
      <w:r w:rsidRPr="001A5337">
        <w:rPr>
          <w:lang w:val="ru-RU"/>
        </w:rPr>
        <w:t>ће</w:t>
      </w:r>
      <w:r w:rsidRPr="001A5337">
        <w:rPr>
          <w:spacing w:val="21"/>
          <w:lang w:val="ru-RU"/>
        </w:rPr>
        <w:t xml:space="preserve"> </w:t>
      </w:r>
      <w:r w:rsidRPr="001A5337">
        <w:rPr>
          <w:lang w:val="ru-RU"/>
        </w:rPr>
        <w:t>и</w:t>
      </w:r>
      <w:r w:rsidRPr="001A5337">
        <w:rPr>
          <w:spacing w:val="-1"/>
          <w:lang w:val="ru-RU"/>
        </w:rPr>
        <w:t>з</w:t>
      </w:r>
      <w:r w:rsidRPr="001A5337">
        <w:rPr>
          <w:lang w:val="ru-RU"/>
        </w:rPr>
        <w:t>вр</w:t>
      </w:r>
      <w:r w:rsidRPr="001A5337">
        <w:rPr>
          <w:spacing w:val="-1"/>
          <w:lang w:val="ru-RU"/>
        </w:rPr>
        <w:t>ш</w:t>
      </w:r>
      <w:r w:rsidRPr="001A5337">
        <w:rPr>
          <w:spacing w:val="2"/>
          <w:lang w:val="ru-RU"/>
        </w:rPr>
        <w:t>и</w:t>
      </w:r>
      <w:r w:rsidRPr="001A5337">
        <w:rPr>
          <w:spacing w:val="-1"/>
          <w:lang w:val="ru-RU"/>
        </w:rPr>
        <w:t>т</w:t>
      </w:r>
      <w:r w:rsidRPr="001A5337">
        <w:rPr>
          <w:lang w:val="ru-RU"/>
        </w:rPr>
        <w:t>и</w:t>
      </w:r>
      <w:r w:rsidRPr="001A5337">
        <w:rPr>
          <w:spacing w:val="41"/>
          <w:lang w:val="ru-RU"/>
        </w:rPr>
        <w:t xml:space="preserve"> </w:t>
      </w:r>
      <w:r w:rsidRPr="001A5337">
        <w:rPr>
          <w:spacing w:val="1"/>
          <w:lang w:val="ru-RU"/>
        </w:rPr>
        <w:t>п</w:t>
      </w:r>
      <w:r w:rsidRPr="001A5337">
        <w:rPr>
          <w:spacing w:val="-5"/>
          <w:lang w:val="ru-RU"/>
        </w:rPr>
        <w:t>о</w:t>
      </w:r>
      <w:r w:rsidRPr="001A5337">
        <w:rPr>
          <w:spacing w:val="-1"/>
          <w:lang w:val="ru-RU"/>
        </w:rPr>
        <w:t>д</w:t>
      </w:r>
      <w:r w:rsidRPr="001A5337">
        <w:rPr>
          <w:spacing w:val="2"/>
          <w:lang w:val="ru-RU"/>
        </w:rPr>
        <w:t>и</w:t>
      </w:r>
      <w:r w:rsidRPr="001A5337">
        <w:rPr>
          <w:spacing w:val="-4"/>
          <w:lang w:val="ru-RU"/>
        </w:rPr>
        <w:t>з</w:t>
      </w:r>
      <w:r w:rsidRPr="001A5337">
        <w:rPr>
          <w:spacing w:val="-2"/>
          <w:lang w:val="ru-RU"/>
        </w:rPr>
        <w:t>в</w:t>
      </w:r>
      <w:r w:rsidRPr="001A5337">
        <w:rPr>
          <w:lang w:val="ru-RU"/>
        </w:rPr>
        <w:t>ођ</w:t>
      </w:r>
      <w:r w:rsidRPr="001A5337">
        <w:rPr>
          <w:spacing w:val="-3"/>
          <w:lang w:val="ru-RU"/>
        </w:rPr>
        <w:t>а</w:t>
      </w:r>
      <w:r w:rsidRPr="001A5337">
        <w:rPr>
          <w:lang w:val="ru-RU"/>
        </w:rPr>
        <w:t>ч</w:t>
      </w:r>
      <w:r w:rsidRPr="001A5337">
        <w:rPr>
          <w:spacing w:val="49"/>
          <w:lang w:val="ru-RU"/>
        </w:rPr>
        <w:t xml:space="preserve"> </w:t>
      </w:r>
      <w:r w:rsidRPr="001A5337">
        <w:rPr>
          <w:lang w:val="ru-RU"/>
        </w:rPr>
        <w:t>је:</w:t>
      </w:r>
      <w:r w:rsidRPr="001A5337">
        <w:rPr>
          <w:spacing w:val="20"/>
        </w:rPr>
        <w:t>_____________</w:t>
      </w:r>
      <w:r w:rsidRPr="001A5337">
        <w:rPr>
          <w:spacing w:val="20"/>
          <w:sz w:val="22"/>
          <w:szCs w:val="22"/>
        </w:rPr>
        <w:t xml:space="preserve"> </w:t>
      </w:r>
      <w:r w:rsidR="00872DF7" w:rsidRPr="001A5337">
        <w:rPr>
          <w:b/>
          <w:spacing w:val="20"/>
        </w:rPr>
        <w:t>(</w:t>
      </w:r>
      <w:r w:rsidR="00872DF7" w:rsidRPr="001A5337">
        <w:rPr>
          <w:b/>
          <w:i/>
          <w:spacing w:val="20"/>
        </w:rPr>
        <w:t>попуњава Наручилац у складу са Обрасцом Понуде)</w:t>
      </w:r>
    </w:p>
    <w:p w:rsidR="00872DF7" w:rsidRPr="001A5337" w:rsidRDefault="00CA03C6" w:rsidP="00CE45AA">
      <w:pPr>
        <w:tabs>
          <w:tab w:val="left" w:pos="1350"/>
        </w:tabs>
        <w:jc w:val="both"/>
        <w:rPr>
          <w:w w:val="103"/>
          <w:lang w:val="ru-RU"/>
        </w:rPr>
      </w:pPr>
      <w:r w:rsidRPr="001A5337">
        <w:rPr>
          <w:lang w:val="ru-RU"/>
        </w:rPr>
        <w:t>Привредни субјект</w:t>
      </w:r>
      <w:r w:rsidR="00872DF7" w:rsidRPr="001A5337">
        <w:rPr>
          <w:spacing w:val="23"/>
          <w:lang w:val="ru-RU"/>
        </w:rPr>
        <w:t xml:space="preserve"> </w:t>
      </w:r>
      <w:r w:rsidR="00872DF7" w:rsidRPr="001A5337">
        <w:rPr>
          <w:spacing w:val="3"/>
          <w:lang w:val="ru-RU"/>
        </w:rPr>
        <w:t>к</w:t>
      </w:r>
      <w:r w:rsidR="00872DF7" w:rsidRPr="001A5337">
        <w:rPr>
          <w:lang w:val="ru-RU"/>
        </w:rPr>
        <w:t xml:space="preserve">оји  </w:t>
      </w:r>
      <w:r w:rsidR="00872DF7" w:rsidRPr="001A5337">
        <w:rPr>
          <w:spacing w:val="2"/>
          <w:lang w:val="ru-RU"/>
        </w:rPr>
        <w:t>ј</w:t>
      </w:r>
      <w:r w:rsidR="00872DF7" w:rsidRPr="001A5337">
        <w:rPr>
          <w:lang w:val="ru-RU"/>
        </w:rPr>
        <w:t>е</w:t>
      </w:r>
      <w:r w:rsidR="00872DF7" w:rsidRPr="001A5337">
        <w:rPr>
          <w:spacing w:val="49"/>
          <w:lang w:val="ru-RU"/>
        </w:rPr>
        <w:t xml:space="preserve"> </w:t>
      </w:r>
      <w:r w:rsidR="00872DF7" w:rsidRPr="001A5337">
        <w:rPr>
          <w:lang w:val="ru-RU"/>
        </w:rPr>
        <w:t>и</w:t>
      </w:r>
      <w:r w:rsidR="00872DF7" w:rsidRPr="001A5337">
        <w:rPr>
          <w:spacing w:val="-1"/>
          <w:lang w:val="ru-RU"/>
        </w:rPr>
        <w:t>з</w:t>
      </w:r>
      <w:r w:rsidR="00872DF7" w:rsidRPr="001A5337">
        <w:rPr>
          <w:lang w:val="ru-RU"/>
        </w:rPr>
        <w:t>вр</w:t>
      </w:r>
      <w:r w:rsidR="00872DF7" w:rsidRPr="001A5337">
        <w:rPr>
          <w:spacing w:val="-3"/>
          <w:lang w:val="ru-RU"/>
        </w:rPr>
        <w:t>ш</w:t>
      </w:r>
      <w:r w:rsidR="00872DF7" w:rsidRPr="001A5337">
        <w:rPr>
          <w:lang w:val="ru-RU"/>
        </w:rPr>
        <w:t xml:space="preserve">ење </w:t>
      </w:r>
      <w:r w:rsidR="00872DF7" w:rsidRPr="001A5337">
        <w:rPr>
          <w:spacing w:val="21"/>
          <w:lang w:val="ru-RU"/>
        </w:rPr>
        <w:t xml:space="preserve"> </w:t>
      </w:r>
      <w:r w:rsidR="00872DF7" w:rsidRPr="001A5337">
        <w:rPr>
          <w:spacing w:val="-5"/>
          <w:lang w:val="ru-RU"/>
        </w:rPr>
        <w:t>у</w:t>
      </w:r>
      <w:r w:rsidR="00872DF7" w:rsidRPr="001A5337">
        <w:rPr>
          <w:spacing w:val="-4"/>
          <w:lang w:val="ru-RU"/>
        </w:rPr>
        <w:t>г</w:t>
      </w:r>
      <w:r w:rsidR="00872DF7" w:rsidRPr="001A5337">
        <w:rPr>
          <w:lang w:val="ru-RU"/>
        </w:rPr>
        <w:t>о</w:t>
      </w:r>
      <w:r w:rsidR="00872DF7" w:rsidRPr="001A5337">
        <w:rPr>
          <w:spacing w:val="-2"/>
          <w:lang w:val="ru-RU"/>
        </w:rPr>
        <w:t>в</w:t>
      </w:r>
      <w:r w:rsidR="00872DF7" w:rsidRPr="001A5337">
        <w:rPr>
          <w:lang w:val="ru-RU"/>
        </w:rPr>
        <w:t>оре</w:t>
      </w:r>
      <w:r w:rsidR="00872DF7" w:rsidRPr="001A5337">
        <w:rPr>
          <w:spacing w:val="-2"/>
          <w:lang w:val="ru-RU"/>
        </w:rPr>
        <w:t>н</w:t>
      </w:r>
      <w:r w:rsidR="00872DF7" w:rsidRPr="001A5337">
        <w:rPr>
          <w:lang w:val="ru-RU"/>
        </w:rPr>
        <w:t xml:space="preserve">их радова, </w:t>
      </w:r>
      <w:r w:rsidR="00872DF7" w:rsidRPr="001A5337">
        <w:rPr>
          <w:spacing w:val="14"/>
          <w:lang w:val="ru-RU"/>
        </w:rPr>
        <w:t xml:space="preserve"> </w:t>
      </w:r>
      <w:r w:rsidR="00872DF7" w:rsidRPr="001A5337">
        <w:rPr>
          <w:lang w:val="ru-RU"/>
        </w:rPr>
        <w:t>у</w:t>
      </w:r>
      <w:r w:rsidR="00872DF7" w:rsidRPr="001A5337">
        <w:rPr>
          <w:spacing w:val="46"/>
          <w:lang w:val="ru-RU"/>
        </w:rPr>
        <w:t xml:space="preserve"> </w:t>
      </w:r>
      <w:r w:rsidR="00872DF7" w:rsidRPr="001A5337">
        <w:rPr>
          <w:lang w:val="ru-RU"/>
        </w:rPr>
        <w:t>с</w:t>
      </w:r>
      <w:r w:rsidR="00872DF7" w:rsidRPr="001A5337">
        <w:rPr>
          <w:spacing w:val="3"/>
          <w:lang w:val="ru-RU"/>
        </w:rPr>
        <w:t>к</w:t>
      </w:r>
      <w:r w:rsidR="00872DF7" w:rsidRPr="001A5337">
        <w:rPr>
          <w:spacing w:val="-3"/>
          <w:lang w:val="ru-RU"/>
        </w:rPr>
        <w:t>л</w:t>
      </w:r>
      <w:r w:rsidR="00872DF7" w:rsidRPr="001A5337">
        <w:rPr>
          <w:spacing w:val="2"/>
          <w:lang w:val="ru-RU"/>
        </w:rPr>
        <w:t>а</w:t>
      </w:r>
      <w:r w:rsidR="00872DF7" w:rsidRPr="001A5337">
        <w:rPr>
          <w:spacing w:val="1"/>
          <w:lang w:val="ru-RU"/>
        </w:rPr>
        <w:t>д</w:t>
      </w:r>
      <w:r w:rsidR="00872DF7" w:rsidRPr="001A5337">
        <w:rPr>
          <w:lang w:val="ru-RU"/>
        </w:rPr>
        <w:t xml:space="preserve">у </w:t>
      </w:r>
      <w:r w:rsidR="00872DF7" w:rsidRPr="001A5337">
        <w:rPr>
          <w:spacing w:val="6"/>
          <w:lang w:val="ru-RU"/>
        </w:rPr>
        <w:t xml:space="preserve"> </w:t>
      </w:r>
      <w:r w:rsidR="00872DF7" w:rsidRPr="001A5337">
        <w:rPr>
          <w:lang w:val="ru-RU"/>
        </w:rPr>
        <w:t>са</w:t>
      </w:r>
      <w:r w:rsidR="00872DF7" w:rsidRPr="001A5337">
        <w:rPr>
          <w:spacing w:val="51"/>
          <w:lang w:val="ru-RU"/>
        </w:rPr>
        <w:t xml:space="preserve"> </w:t>
      </w:r>
      <w:r w:rsidR="00872DF7" w:rsidRPr="001A5337">
        <w:rPr>
          <w:lang w:val="ru-RU"/>
        </w:rPr>
        <w:t>По</w:t>
      </w:r>
      <w:r w:rsidR="00872DF7" w:rsidRPr="001A5337">
        <w:rPr>
          <w:spacing w:val="1"/>
          <w:lang w:val="ru-RU"/>
        </w:rPr>
        <w:t>н</w:t>
      </w:r>
      <w:r w:rsidR="00872DF7" w:rsidRPr="001A5337">
        <w:rPr>
          <w:spacing w:val="-10"/>
          <w:lang w:val="ru-RU"/>
        </w:rPr>
        <w:t>у</w:t>
      </w:r>
      <w:r w:rsidR="00872DF7" w:rsidRPr="001A5337">
        <w:rPr>
          <w:spacing w:val="1"/>
          <w:lang w:val="ru-RU"/>
        </w:rPr>
        <w:t>д</w:t>
      </w:r>
      <w:r w:rsidR="00872DF7" w:rsidRPr="001A5337">
        <w:rPr>
          <w:spacing w:val="2"/>
          <w:lang w:val="ru-RU"/>
        </w:rPr>
        <w:t>о</w:t>
      </w:r>
      <w:r w:rsidR="00872DF7" w:rsidRPr="001A5337">
        <w:rPr>
          <w:spacing w:val="-1"/>
          <w:lang w:val="ru-RU"/>
        </w:rPr>
        <w:t>м</w:t>
      </w:r>
      <w:r w:rsidR="00872DF7" w:rsidRPr="001A5337">
        <w:rPr>
          <w:lang w:val="ru-RU"/>
        </w:rPr>
        <w:t xml:space="preserve">, </w:t>
      </w:r>
      <w:r w:rsidR="00872DF7" w:rsidRPr="001A5337">
        <w:rPr>
          <w:spacing w:val="19"/>
          <w:lang w:val="ru-RU"/>
        </w:rPr>
        <w:t xml:space="preserve"> </w:t>
      </w:r>
      <w:r w:rsidR="00872DF7" w:rsidRPr="001A5337">
        <w:rPr>
          <w:spacing w:val="-1"/>
          <w:lang w:val="ru-RU"/>
        </w:rPr>
        <w:t>д</w:t>
      </w:r>
      <w:r w:rsidR="00872DF7" w:rsidRPr="001A5337">
        <w:rPr>
          <w:spacing w:val="-7"/>
          <w:lang w:val="ru-RU"/>
        </w:rPr>
        <w:t>е</w:t>
      </w:r>
      <w:r w:rsidR="00872DF7" w:rsidRPr="001A5337">
        <w:rPr>
          <w:spacing w:val="-1"/>
          <w:lang w:val="ru-RU"/>
        </w:rPr>
        <w:t>л</w:t>
      </w:r>
      <w:r w:rsidR="00872DF7" w:rsidRPr="001A5337">
        <w:rPr>
          <w:lang w:val="ru-RU"/>
        </w:rPr>
        <w:t>и</w:t>
      </w:r>
      <w:r w:rsidR="00872DF7" w:rsidRPr="001A5337">
        <w:rPr>
          <w:spacing w:val="-1"/>
          <w:lang w:val="ru-RU"/>
        </w:rPr>
        <w:t>м</w:t>
      </w:r>
      <w:r w:rsidR="00872DF7" w:rsidRPr="001A5337">
        <w:rPr>
          <w:lang w:val="ru-RU"/>
        </w:rPr>
        <w:t>ич</w:t>
      </w:r>
      <w:r w:rsidR="00872DF7" w:rsidRPr="001A5337">
        <w:rPr>
          <w:spacing w:val="-2"/>
          <w:lang w:val="ru-RU"/>
        </w:rPr>
        <w:t>н</w:t>
      </w:r>
      <w:r w:rsidR="00872DF7" w:rsidRPr="001A5337">
        <w:rPr>
          <w:lang w:val="ru-RU"/>
        </w:rPr>
        <w:t>о</w:t>
      </w:r>
      <w:r w:rsidR="00CE45AA" w:rsidRPr="001A5337">
        <w:rPr>
          <w:lang w:val="ru-RU"/>
        </w:rPr>
        <w:t xml:space="preserve"> </w:t>
      </w:r>
      <w:r w:rsidR="00872DF7" w:rsidRPr="001A5337">
        <w:rPr>
          <w:spacing w:val="-8"/>
          <w:w w:val="103"/>
          <w:lang w:val="ru-RU"/>
        </w:rPr>
        <w:t>у</w:t>
      </w:r>
      <w:r w:rsidR="00872DF7" w:rsidRPr="001A5337">
        <w:rPr>
          <w:spacing w:val="4"/>
          <w:w w:val="103"/>
          <w:lang w:val="ru-RU"/>
        </w:rPr>
        <w:t>с</w:t>
      </w:r>
      <w:r w:rsidR="00872DF7" w:rsidRPr="001A5337">
        <w:rPr>
          <w:spacing w:val="1"/>
          <w:w w:val="103"/>
          <w:lang w:val="ru-RU"/>
        </w:rPr>
        <w:t>т</w:t>
      </w:r>
      <w:r w:rsidR="00872DF7" w:rsidRPr="001A5337">
        <w:rPr>
          <w:spacing w:val="-3"/>
          <w:w w:val="103"/>
          <w:lang w:val="ru-RU"/>
        </w:rPr>
        <w:t>у</w:t>
      </w:r>
      <w:r w:rsidR="00872DF7" w:rsidRPr="001A5337">
        <w:rPr>
          <w:spacing w:val="1"/>
          <w:w w:val="103"/>
          <w:lang w:val="ru-RU"/>
        </w:rPr>
        <w:t>п</w:t>
      </w:r>
      <w:r w:rsidR="00872DF7" w:rsidRPr="001A5337">
        <w:rPr>
          <w:w w:val="103"/>
          <w:lang w:val="ru-RU"/>
        </w:rPr>
        <w:t>ио</w:t>
      </w:r>
      <w:r w:rsidR="00872DF7" w:rsidRPr="001A5337">
        <w:rPr>
          <w:w w:val="103"/>
        </w:rPr>
        <w:t xml:space="preserve"> </w:t>
      </w:r>
      <w:r w:rsidR="00872DF7" w:rsidRPr="001A5337">
        <w:rPr>
          <w:spacing w:val="1"/>
          <w:lang w:val="ru-RU"/>
        </w:rPr>
        <w:t>п</w:t>
      </w:r>
      <w:r w:rsidR="00872DF7" w:rsidRPr="001A5337">
        <w:rPr>
          <w:spacing w:val="-5"/>
          <w:lang w:val="ru-RU"/>
        </w:rPr>
        <w:t>о</w:t>
      </w:r>
      <w:r w:rsidR="00872DF7" w:rsidRPr="001A5337">
        <w:rPr>
          <w:spacing w:val="-1"/>
          <w:lang w:val="ru-RU"/>
        </w:rPr>
        <w:t>д</w:t>
      </w:r>
      <w:r w:rsidR="00872DF7" w:rsidRPr="001A5337">
        <w:rPr>
          <w:lang w:val="ru-RU"/>
        </w:rPr>
        <w:t>и</w:t>
      </w:r>
      <w:r w:rsidR="00872DF7" w:rsidRPr="001A5337">
        <w:rPr>
          <w:spacing w:val="-4"/>
          <w:lang w:val="ru-RU"/>
        </w:rPr>
        <w:t>з</w:t>
      </w:r>
      <w:r w:rsidR="00872DF7" w:rsidRPr="001A5337">
        <w:rPr>
          <w:spacing w:val="-2"/>
          <w:lang w:val="ru-RU"/>
        </w:rPr>
        <w:t>в</w:t>
      </w:r>
      <w:r w:rsidR="00872DF7" w:rsidRPr="001A5337">
        <w:rPr>
          <w:lang w:val="ru-RU"/>
        </w:rPr>
        <w:t>ођ</w:t>
      </w:r>
      <w:r w:rsidR="00872DF7" w:rsidRPr="001A5337">
        <w:rPr>
          <w:spacing w:val="-5"/>
          <w:lang w:val="ru-RU"/>
        </w:rPr>
        <w:t>а</w:t>
      </w:r>
      <w:r w:rsidR="00872DF7" w:rsidRPr="001A5337">
        <w:rPr>
          <w:spacing w:val="2"/>
          <w:lang w:val="ru-RU"/>
        </w:rPr>
        <w:t>ч</w:t>
      </w:r>
      <w:r w:rsidR="00872DF7" w:rsidRPr="001A5337">
        <w:rPr>
          <w:spacing w:val="-24"/>
          <w:lang w:val="ru-RU"/>
        </w:rPr>
        <w:t>у</w:t>
      </w:r>
      <w:r w:rsidR="00872DF7" w:rsidRPr="001A5337">
        <w:rPr>
          <w:lang w:val="ru-RU"/>
        </w:rPr>
        <w:t xml:space="preserve">, </w:t>
      </w:r>
      <w:r w:rsidR="00872DF7" w:rsidRPr="001A5337">
        <w:rPr>
          <w:spacing w:val="16"/>
          <w:lang w:val="ru-RU"/>
        </w:rPr>
        <w:t xml:space="preserve"> </w:t>
      </w:r>
      <w:r w:rsidR="00872DF7" w:rsidRPr="001A5337">
        <w:rPr>
          <w:lang w:val="ru-RU"/>
        </w:rPr>
        <w:t>у</w:t>
      </w:r>
      <w:r w:rsidR="00872DF7" w:rsidRPr="001A5337">
        <w:rPr>
          <w:spacing w:val="31"/>
          <w:lang w:val="ru-RU"/>
        </w:rPr>
        <w:t xml:space="preserve"> </w:t>
      </w:r>
      <w:r w:rsidR="00872DF7" w:rsidRPr="001A5337">
        <w:rPr>
          <w:spacing w:val="1"/>
          <w:lang w:val="ru-RU"/>
        </w:rPr>
        <w:t>п</w:t>
      </w:r>
      <w:r w:rsidR="00872DF7" w:rsidRPr="001A5337">
        <w:rPr>
          <w:spacing w:val="-2"/>
          <w:lang w:val="ru-RU"/>
        </w:rPr>
        <w:t>о</w:t>
      </w:r>
      <w:r w:rsidR="00872DF7" w:rsidRPr="001A5337">
        <w:rPr>
          <w:spacing w:val="-1"/>
          <w:lang w:val="ru-RU"/>
        </w:rPr>
        <w:t>т</w:t>
      </w:r>
      <w:r w:rsidR="00872DF7" w:rsidRPr="001A5337">
        <w:rPr>
          <w:spacing w:val="3"/>
          <w:lang w:val="ru-RU"/>
        </w:rPr>
        <w:t>п</w:t>
      </w:r>
      <w:r w:rsidR="00872DF7" w:rsidRPr="001A5337">
        <w:rPr>
          <w:spacing w:val="-3"/>
          <w:lang w:val="ru-RU"/>
        </w:rPr>
        <w:t>у</w:t>
      </w:r>
      <w:r w:rsidR="00872DF7" w:rsidRPr="001A5337">
        <w:rPr>
          <w:spacing w:val="-2"/>
          <w:lang w:val="ru-RU"/>
        </w:rPr>
        <w:t>н</w:t>
      </w:r>
      <w:r w:rsidR="00872DF7" w:rsidRPr="001A5337">
        <w:rPr>
          <w:spacing w:val="2"/>
          <w:lang w:val="ru-RU"/>
        </w:rPr>
        <w:t>о</w:t>
      </w:r>
      <w:r w:rsidR="00872DF7" w:rsidRPr="001A5337">
        <w:rPr>
          <w:lang w:val="ru-RU"/>
        </w:rPr>
        <w:t>с</w:t>
      </w:r>
      <w:r w:rsidR="00872DF7" w:rsidRPr="001A5337">
        <w:rPr>
          <w:spacing w:val="-1"/>
          <w:lang w:val="ru-RU"/>
        </w:rPr>
        <w:t>т</w:t>
      </w:r>
      <w:r w:rsidR="00872DF7" w:rsidRPr="001A5337">
        <w:rPr>
          <w:lang w:val="ru-RU"/>
        </w:rPr>
        <w:t xml:space="preserve">и </w:t>
      </w:r>
      <w:r w:rsidR="00872DF7" w:rsidRPr="001A5337">
        <w:rPr>
          <w:spacing w:val="6"/>
          <w:lang w:val="ru-RU"/>
        </w:rPr>
        <w:t xml:space="preserve"> </w:t>
      </w:r>
      <w:r w:rsidR="00872DF7" w:rsidRPr="001A5337">
        <w:rPr>
          <w:spacing w:val="-5"/>
          <w:lang w:val="ru-RU"/>
        </w:rPr>
        <w:t>о</w:t>
      </w:r>
      <w:r w:rsidR="00872DF7" w:rsidRPr="001A5337">
        <w:rPr>
          <w:spacing w:val="1"/>
          <w:lang w:val="ru-RU"/>
        </w:rPr>
        <w:t>д</w:t>
      </w:r>
      <w:r w:rsidR="00872DF7" w:rsidRPr="001A5337">
        <w:rPr>
          <w:spacing w:val="-6"/>
          <w:lang w:val="ru-RU"/>
        </w:rPr>
        <w:t>г</w:t>
      </w:r>
      <w:r w:rsidR="00872DF7" w:rsidRPr="001A5337">
        <w:rPr>
          <w:lang w:val="ru-RU"/>
        </w:rPr>
        <w:t>о</w:t>
      </w:r>
      <w:r w:rsidR="00872DF7" w:rsidRPr="001A5337">
        <w:rPr>
          <w:spacing w:val="-2"/>
          <w:lang w:val="ru-RU"/>
        </w:rPr>
        <w:t>в</w:t>
      </w:r>
      <w:r w:rsidR="00872DF7" w:rsidRPr="001A5337">
        <w:rPr>
          <w:lang w:val="ru-RU"/>
        </w:rPr>
        <w:t xml:space="preserve">ара </w:t>
      </w:r>
      <w:r w:rsidR="00872DF7" w:rsidRPr="001A5337">
        <w:rPr>
          <w:spacing w:val="3"/>
          <w:lang w:val="ru-RU"/>
        </w:rPr>
        <w:t xml:space="preserve"> </w:t>
      </w:r>
      <w:r w:rsidR="00872DF7" w:rsidRPr="001A5337">
        <w:rPr>
          <w:spacing w:val="-2"/>
        </w:rPr>
        <w:t>Н</w:t>
      </w:r>
      <w:r w:rsidR="00872DF7" w:rsidRPr="001A5337">
        <w:rPr>
          <w:lang w:val="ru-RU"/>
        </w:rPr>
        <w:t>ар</w:t>
      </w:r>
      <w:r w:rsidR="00872DF7" w:rsidRPr="001A5337">
        <w:rPr>
          <w:spacing w:val="-5"/>
          <w:lang w:val="ru-RU"/>
        </w:rPr>
        <w:t>у</w:t>
      </w:r>
      <w:r w:rsidR="00872DF7" w:rsidRPr="001A5337">
        <w:rPr>
          <w:spacing w:val="2"/>
          <w:lang w:val="ru-RU"/>
        </w:rPr>
        <w:t>ч</w:t>
      </w:r>
      <w:r w:rsidR="00872DF7" w:rsidRPr="001A5337">
        <w:rPr>
          <w:lang w:val="ru-RU"/>
        </w:rPr>
        <w:t>ио</w:t>
      </w:r>
      <w:r w:rsidR="00872DF7" w:rsidRPr="001A5337">
        <w:rPr>
          <w:spacing w:val="1"/>
          <w:lang w:val="ru-RU"/>
        </w:rPr>
        <w:t>ц</w:t>
      </w:r>
      <w:r w:rsidR="00872DF7" w:rsidRPr="001A5337">
        <w:rPr>
          <w:lang w:val="ru-RU"/>
        </w:rPr>
        <w:t xml:space="preserve">у </w:t>
      </w:r>
      <w:r w:rsidR="00872DF7" w:rsidRPr="001A5337">
        <w:rPr>
          <w:spacing w:val="7"/>
          <w:lang w:val="ru-RU"/>
        </w:rPr>
        <w:t xml:space="preserve"> </w:t>
      </w:r>
      <w:r w:rsidR="00872DF7" w:rsidRPr="001A5337">
        <w:rPr>
          <w:spacing w:val="-4"/>
          <w:lang w:val="ru-RU"/>
        </w:rPr>
        <w:t>з</w:t>
      </w:r>
      <w:r w:rsidR="00872DF7" w:rsidRPr="001A5337">
        <w:rPr>
          <w:lang w:val="ru-RU"/>
        </w:rPr>
        <w:t>а</w:t>
      </w:r>
      <w:r w:rsidR="00872DF7" w:rsidRPr="001A5337">
        <w:rPr>
          <w:spacing w:val="39"/>
          <w:lang w:val="ru-RU"/>
        </w:rPr>
        <w:t xml:space="preserve"> </w:t>
      </w:r>
      <w:r w:rsidR="00872DF7" w:rsidRPr="001A5337">
        <w:rPr>
          <w:spacing w:val="2"/>
          <w:lang w:val="ru-RU"/>
        </w:rPr>
        <w:t>и</w:t>
      </w:r>
      <w:r w:rsidR="00872DF7" w:rsidRPr="001A5337">
        <w:rPr>
          <w:spacing w:val="-4"/>
          <w:lang w:val="ru-RU"/>
        </w:rPr>
        <w:t>з</w:t>
      </w:r>
      <w:r w:rsidR="00872DF7" w:rsidRPr="001A5337">
        <w:rPr>
          <w:lang w:val="ru-RU"/>
        </w:rPr>
        <w:t>вр</w:t>
      </w:r>
      <w:r w:rsidR="00872DF7" w:rsidRPr="001A5337">
        <w:rPr>
          <w:spacing w:val="-1"/>
          <w:lang w:val="ru-RU"/>
        </w:rPr>
        <w:t>ш</w:t>
      </w:r>
      <w:r w:rsidR="00872DF7" w:rsidRPr="001A5337">
        <w:rPr>
          <w:spacing w:val="2"/>
          <w:lang w:val="ru-RU"/>
        </w:rPr>
        <w:t>е</w:t>
      </w:r>
      <w:r w:rsidR="00872DF7" w:rsidRPr="001A5337">
        <w:rPr>
          <w:spacing w:val="-3"/>
          <w:lang w:val="ru-RU"/>
        </w:rPr>
        <w:t>њ</w:t>
      </w:r>
      <w:r w:rsidR="00872DF7" w:rsidRPr="001A5337">
        <w:rPr>
          <w:lang w:val="ru-RU"/>
        </w:rPr>
        <w:t xml:space="preserve">е </w:t>
      </w:r>
      <w:r w:rsidR="00872DF7" w:rsidRPr="001A5337">
        <w:rPr>
          <w:spacing w:val="6"/>
          <w:lang w:val="ru-RU"/>
        </w:rPr>
        <w:t xml:space="preserve"> </w:t>
      </w:r>
      <w:r w:rsidRPr="001A5337">
        <w:rPr>
          <w:spacing w:val="6"/>
          <w:lang w:val="ru-RU"/>
        </w:rPr>
        <w:t xml:space="preserve">уговорних </w:t>
      </w:r>
      <w:r w:rsidR="00872DF7" w:rsidRPr="001A5337">
        <w:rPr>
          <w:lang w:val="ru-RU"/>
        </w:rPr>
        <w:t>о</w:t>
      </w:r>
      <w:r w:rsidR="00872DF7" w:rsidRPr="001A5337">
        <w:rPr>
          <w:spacing w:val="-6"/>
          <w:lang w:val="ru-RU"/>
        </w:rPr>
        <w:t>б</w:t>
      </w:r>
      <w:r w:rsidR="00872DF7" w:rsidRPr="001A5337">
        <w:rPr>
          <w:lang w:val="ru-RU"/>
        </w:rPr>
        <w:t>а</w:t>
      </w:r>
      <w:r w:rsidR="00872DF7" w:rsidRPr="001A5337">
        <w:rPr>
          <w:spacing w:val="-2"/>
          <w:lang w:val="ru-RU"/>
        </w:rPr>
        <w:t>в</w:t>
      </w:r>
      <w:r w:rsidR="00872DF7" w:rsidRPr="001A5337">
        <w:rPr>
          <w:spacing w:val="-5"/>
          <w:lang w:val="ru-RU"/>
        </w:rPr>
        <w:t>е</w:t>
      </w:r>
      <w:r w:rsidR="00872DF7" w:rsidRPr="001A5337">
        <w:rPr>
          <w:spacing w:val="-1"/>
          <w:lang w:val="ru-RU"/>
        </w:rPr>
        <w:t>з</w:t>
      </w:r>
      <w:r w:rsidRPr="001A5337">
        <w:rPr>
          <w:lang w:val="ru-RU"/>
        </w:rPr>
        <w:t xml:space="preserve">а </w:t>
      </w:r>
      <w:r w:rsidR="00872DF7" w:rsidRPr="001A5337">
        <w:rPr>
          <w:lang w:val="ru-RU"/>
        </w:rPr>
        <w:t>,</w:t>
      </w:r>
      <w:r w:rsidR="00872DF7" w:rsidRPr="001A5337">
        <w:rPr>
          <w:spacing w:val="29"/>
          <w:lang w:val="ru-RU"/>
        </w:rPr>
        <w:t xml:space="preserve"> </w:t>
      </w:r>
      <w:r w:rsidR="00872DF7" w:rsidRPr="001A5337">
        <w:rPr>
          <w:spacing w:val="-3"/>
          <w:lang w:val="ru-RU"/>
        </w:rPr>
        <w:t>б</w:t>
      </w:r>
      <w:r w:rsidR="00872DF7" w:rsidRPr="001A5337">
        <w:rPr>
          <w:spacing w:val="-2"/>
          <w:lang w:val="ru-RU"/>
        </w:rPr>
        <w:t>е</w:t>
      </w:r>
      <w:r w:rsidR="00872DF7" w:rsidRPr="001A5337">
        <w:rPr>
          <w:lang w:val="ru-RU"/>
        </w:rPr>
        <w:t>з</w:t>
      </w:r>
      <w:r w:rsidR="00872DF7" w:rsidRPr="001A5337">
        <w:rPr>
          <w:spacing w:val="11"/>
          <w:lang w:val="ru-RU"/>
        </w:rPr>
        <w:t xml:space="preserve"> </w:t>
      </w:r>
      <w:r w:rsidR="00872DF7" w:rsidRPr="001A5337">
        <w:rPr>
          <w:lang w:val="ru-RU"/>
        </w:rPr>
        <w:t>о</w:t>
      </w:r>
      <w:r w:rsidR="00872DF7" w:rsidRPr="001A5337">
        <w:rPr>
          <w:spacing w:val="-3"/>
          <w:lang w:val="ru-RU"/>
        </w:rPr>
        <w:t>б</w:t>
      </w:r>
      <w:r w:rsidR="00872DF7" w:rsidRPr="001A5337">
        <w:rPr>
          <w:spacing w:val="-1"/>
          <w:lang w:val="ru-RU"/>
        </w:rPr>
        <w:t>з</w:t>
      </w:r>
      <w:r w:rsidR="00872DF7" w:rsidRPr="001A5337">
        <w:rPr>
          <w:lang w:val="ru-RU"/>
        </w:rPr>
        <w:t>ира</w:t>
      </w:r>
      <w:r w:rsidR="00872DF7" w:rsidRPr="001A5337">
        <w:rPr>
          <w:spacing w:val="22"/>
          <w:lang w:val="ru-RU"/>
        </w:rPr>
        <w:t xml:space="preserve"> </w:t>
      </w:r>
      <w:r w:rsidR="00872DF7" w:rsidRPr="001A5337">
        <w:rPr>
          <w:spacing w:val="-2"/>
          <w:lang w:val="ru-RU"/>
        </w:rPr>
        <w:t>н</w:t>
      </w:r>
      <w:r w:rsidR="00872DF7" w:rsidRPr="001A5337">
        <w:rPr>
          <w:lang w:val="ru-RU"/>
        </w:rPr>
        <w:t>а</w:t>
      </w:r>
      <w:r w:rsidR="00872DF7" w:rsidRPr="001A5337">
        <w:rPr>
          <w:spacing w:val="9"/>
          <w:lang w:val="ru-RU"/>
        </w:rPr>
        <w:t xml:space="preserve"> </w:t>
      </w:r>
      <w:r w:rsidR="00872DF7" w:rsidRPr="001A5337">
        <w:rPr>
          <w:spacing w:val="-1"/>
          <w:lang w:val="ru-RU"/>
        </w:rPr>
        <w:t>б</w:t>
      </w:r>
      <w:r w:rsidR="00872DF7" w:rsidRPr="001A5337">
        <w:rPr>
          <w:lang w:val="ru-RU"/>
        </w:rPr>
        <w:t>рој</w:t>
      </w:r>
      <w:r w:rsidR="00872DF7" w:rsidRPr="001A5337">
        <w:rPr>
          <w:spacing w:val="15"/>
          <w:lang w:val="ru-RU"/>
        </w:rPr>
        <w:t xml:space="preserve"> </w:t>
      </w:r>
      <w:r w:rsidR="00872DF7" w:rsidRPr="001A5337">
        <w:rPr>
          <w:spacing w:val="1"/>
          <w:w w:val="103"/>
          <w:lang w:val="ru-RU"/>
        </w:rPr>
        <w:t>п</w:t>
      </w:r>
      <w:r w:rsidR="00872DF7" w:rsidRPr="001A5337">
        <w:rPr>
          <w:spacing w:val="-5"/>
          <w:w w:val="103"/>
          <w:lang w:val="ru-RU"/>
        </w:rPr>
        <w:t>о</w:t>
      </w:r>
      <w:r w:rsidR="00872DF7" w:rsidRPr="001A5337">
        <w:rPr>
          <w:spacing w:val="-1"/>
          <w:w w:val="103"/>
          <w:lang w:val="ru-RU"/>
        </w:rPr>
        <w:t>д</w:t>
      </w:r>
      <w:r w:rsidR="00872DF7" w:rsidRPr="001A5337">
        <w:rPr>
          <w:w w:val="103"/>
          <w:lang w:val="ru-RU"/>
        </w:rPr>
        <w:t>и</w:t>
      </w:r>
      <w:r w:rsidR="00872DF7" w:rsidRPr="001A5337">
        <w:rPr>
          <w:spacing w:val="-1"/>
          <w:w w:val="103"/>
          <w:lang w:val="ru-RU"/>
        </w:rPr>
        <w:t>з</w:t>
      </w:r>
      <w:r w:rsidR="00872DF7" w:rsidRPr="001A5337">
        <w:rPr>
          <w:spacing w:val="-2"/>
          <w:w w:val="103"/>
          <w:lang w:val="ru-RU"/>
        </w:rPr>
        <w:t>в</w:t>
      </w:r>
      <w:r w:rsidR="00872DF7" w:rsidRPr="001A5337">
        <w:rPr>
          <w:w w:val="103"/>
          <w:lang w:val="ru-RU"/>
        </w:rPr>
        <w:t>о</w:t>
      </w:r>
      <w:r w:rsidR="00872DF7" w:rsidRPr="001A5337">
        <w:rPr>
          <w:spacing w:val="2"/>
          <w:w w:val="103"/>
          <w:lang w:val="ru-RU"/>
        </w:rPr>
        <w:t>ђ</w:t>
      </w:r>
      <w:r w:rsidR="00872DF7" w:rsidRPr="001A5337">
        <w:rPr>
          <w:spacing w:val="-5"/>
          <w:w w:val="103"/>
          <w:lang w:val="ru-RU"/>
        </w:rPr>
        <w:t>а</w:t>
      </w:r>
      <w:r w:rsidR="00872DF7" w:rsidRPr="001A5337">
        <w:rPr>
          <w:w w:val="103"/>
          <w:lang w:val="ru-RU"/>
        </w:rPr>
        <w:t>ча.</w:t>
      </w:r>
    </w:p>
    <w:p w:rsidR="00CA03C6" w:rsidRPr="001A5337" w:rsidRDefault="00CA03C6" w:rsidP="00CE45AA">
      <w:pPr>
        <w:tabs>
          <w:tab w:val="left" w:pos="1350"/>
        </w:tabs>
        <w:jc w:val="both"/>
        <w:rPr>
          <w:lang w:val="ru-RU"/>
        </w:rPr>
      </w:pPr>
    </w:p>
    <w:p w:rsidR="00872DF7" w:rsidRPr="001A5337" w:rsidRDefault="00872DF7" w:rsidP="00872DF7">
      <w:pPr>
        <w:tabs>
          <w:tab w:val="left" w:pos="1350"/>
        </w:tabs>
        <w:spacing w:line="247" w:lineRule="auto"/>
        <w:jc w:val="center"/>
        <w:rPr>
          <w:b/>
          <w:w w:val="103"/>
          <w:lang w:val="ru-RU"/>
        </w:rPr>
      </w:pPr>
      <w:r w:rsidRPr="001A5337">
        <w:rPr>
          <w:b/>
          <w:w w:val="103"/>
          <w:lang w:val="ru-RU"/>
        </w:rPr>
        <w:t>Члан 1б.</w:t>
      </w:r>
    </w:p>
    <w:p w:rsidR="00CE45AA" w:rsidRPr="001A5337" w:rsidRDefault="00CE45AA" w:rsidP="00872DF7">
      <w:pPr>
        <w:tabs>
          <w:tab w:val="left" w:pos="1350"/>
        </w:tabs>
        <w:spacing w:line="247" w:lineRule="auto"/>
        <w:jc w:val="center"/>
        <w:rPr>
          <w:b/>
          <w:w w:val="103"/>
        </w:rPr>
      </w:pPr>
    </w:p>
    <w:p w:rsidR="00872DF7" w:rsidRPr="001A5337" w:rsidRDefault="006B67E6" w:rsidP="00CE45AA">
      <w:pPr>
        <w:tabs>
          <w:tab w:val="left" w:pos="1350"/>
        </w:tabs>
        <w:jc w:val="both"/>
        <w:rPr>
          <w:spacing w:val="36"/>
        </w:rPr>
      </w:pPr>
      <w:r w:rsidRPr="006B67E6">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1A5337">
        <w:rPr>
          <w:spacing w:val="-9"/>
          <w:lang w:val="ru-RU"/>
        </w:rPr>
        <w:t>У</w:t>
      </w:r>
      <w:r w:rsidR="00872DF7" w:rsidRPr="001A5337">
        <w:rPr>
          <w:spacing w:val="-4"/>
          <w:lang w:val="ru-RU"/>
        </w:rPr>
        <w:t>г</w:t>
      </w:r>
      <w:r w:rsidR="00872DF7" w:rsidRPr="001A5337">
        <w:rPr>
          <w:lang w:val="ru-RU"/>
        </w:rPr>
        <w:t>о</w:t>
      </w:r>
      <w:r w:rsidR="00872DF7" w:rsidRPr="001A5337">
        <w:rPr>
          <w:spacing w:val="-2"/>
          <w:lang w:val="ru-RU"/>
        </w:rPr>
        <w:t>в</w:t>
      </w:r>
      <w:r w:rsidR="00872DF7" w:rsidRPr="001A5337">
        <w:rPr>
          <w:lang w:val="ru-RU"/>
        </w:rPr>
        <w:t>оре</w:t>
      </w:r>
      <w:r w:rsidR="00872DF7" w:rsidRPr="001A5337">
        <w:rPr>
          <w:spacing w:val="-2"/>
          <w:lang w:val="ru-RU"/>
        </w:rPr>
        <w:t>н</w:t>
      </w:r>
      <w:r w:rsidR="00872DF7" w:rsidRPr="001A5337">
        <w:rPr>
          <w:lang w:val="ru-RU"/>
        </w:rPr>
        <w:t xml:space="preserve">е </w:t>
      </w:r>
      <w:r w:rsidR="00872DF7" w:rsidRPr="001A5337">
        <w:rPr>
          <w:spacing w:val="3"/>
          <w:lang w:val="ru-RU"/>
        </w:rPr>
        <w:t xml:space="preserve"> </w:t>
      </w:r>
      <w:r w:rsidR="00872DF7" w:rsidRPr="001A5337">
        <w:rPr>
          <w:spacing w:val="1"/>
          <w:lang w:val="ru-RU"/>
        </w:rPr>
        <w:t>п</w:t>
      </w:r>
      <w:r w:rsidR="00872DF7" w:rsidRPr="001A5337">
        <w:rPr>
          <w:lang w:val="ru-RU"/>
        </w:rPr>
        <w:t>ос</w:t>
      </w:r>
      <w:r w:rsidR="00872DF7" w:rsidRPr="001A5337">
        <w:rPr>
          <w:spacing w:val="1"/>
          <w:lang w:val="ru-RU"/>
        </w:rPr>
        <w:t>л</w:t>
      </w:r>
      <w:r w:rsidR="00872DF7" w:rsidRPr="001A5337">
        <w:rPr>
          <w:lang w:val="ru-RU"/>
        </w:rPr>
        <w:t>о</w:t>
      </w:r>
      <w:r w:rsidR="00872DF7" w:rsidRPr="001A5337">
        <w:rPr>
          <w:spacing w:val="-2"/>
          <w:lang w:val="ru-RU"/>
        </w:rPr>
        <w:t>в</w:t>
      </w:r>
      <w:r w:rsidR="00872DF7" w:rsidRPr="001A5337">
        <w:rPr>
          <w:lang w:val="ru-RU"/>
        </w:rPr>
        <w:t xml:space="preserve">е </w:t>
      </w:r>
      <w:r w:rsidR="00872DF7" w:rsidRPr="001A5337">
        <w:rPr>
          <w:spacing w:val="1"/>
          <w:lang w:val="ru-RU"/>
        </w:rPr>
        <w:t xml:space="preserve"> </w:t>
      </w:r>
      <w:r w:rsidR="00872DF7" w:rsidRPr="001A5337">
        <w:rPr>
          <w:lang w:val="ru-RU"/>
        </w:rPr>
        <w:t>у</w:t>
      </w:r>
      <w:r w:rsidR="00872DF7" w:rsidRPr="001A5337">
        <w:rPr>
          <w:spacing w:val="31"/>
          <w:lang w:val="ru-RU"/>
        </w:rPr>
        <w:t xml:space="preserve"> </w:t>
      </w:r>
      <w:r w:rsidR="00872DF7" w:rsidRPr="001A5337">
        <w:rPr>
          <w:lang w:val="ru-RU"/>
        </w:rPr>
        <w:t>с</w:t>
      </w:r>
      <w:r w:rsidR="00872DF7" w:rsidRPr="001A5337">
        <w:rPr>
          <w:spacing w:val="3"/>
          <w:lang w:val="ru-RU"/>
        </w:rPr>
        <w:t>к</w:t>
      </w:r>
      <w:r w:rsidR="00872DF7" w:rsidRPr="001A5337">
        <w:rPr>
          <w:spacing w:val="-1"/>
          <w:lang w:val="ru-RU"/>
        </w:rPr>
        <w:t>л</w:t>
      </w:r>
      <w:r w:rsidR="00872DF7" w:rsidRPr="001A5337">
        <w:rPr>
          <w:lang w:val="ru-RU"/>
        </w:rPr>
        <w:t>а</w:t>
      </w:r>
      <w:r w:rsidR="00872DF7" w:rsidRPr="001A5337">
        <w:rPr>
          <w:spacing w:val="-1"/>
          <w:lang w:val="ru-RU"/>
        </w:rPr>
        <w:t>д</w:t>
      </w:r>
      <w:r w:rsidR="00872DF7" w:rsidRPr="001A5337">
        <w:rPr>
          <w:lang w:val="ru-RU"/>
        </w:rPr>
        <w:t>у</w:t>
      </w:r>
      <w:r w:rsidR="00872DF7" w:rsidRPr="001A5337">
        <w:rPr>
          <w:spacing w:val="47"/>
          <w:lang w:val="ru-RU"/>
        </w:rPr>
        <w:t xml:space="preserve"> </w:t>
      </w:r>
      <w:r w:rsidR="00872DF7" w:rsidRPr="001A5337">
        <w:rPr>
          <w:spacing w:val="2"/>
          <w:lang w:val="ru-RU"/>
        </w:rPr>
        <w:t>с</w:t>
      </w:r>
      <w:r w:rsidR="00872DF7" w:rsidRPr="001A5337">
        <w:rPr>
          <w:lang w:val="ru-RU"/>
        </w:rPr>
        <w:t>а</w:t>
      </w:r>
      <w:r w:rsidR="00872DF7" w:rsidRPr="001A5337">
        <w:rPr>
          <w:spacing w:val="36"/>
          <w:lang w:val="ru-RU"/>
        </w:rPr>
        <w:t xml:space="preserve"> </w:t>
      </w:r>
      <w:r w:rsidR="00872DF7" w:rsidRPr="001A5337">
        <w:rPr>
          <w:lang w:val="ru-RU"/>
        </w:rPr>
        <w:t>П</w:t>
      </w:r>
      <w:r w:rsidR="00872DF7" w:rsidRPr="001A5337">
        <w:rPr>
          <w:spacing w:val="2"/>
          <w:lang w:val="ru-RU"/>
        </w:rPr>
        <w:t>о</w:t>
      </w:r>
      <w:r w:rsidR="00872DF7" w:rsidRPr="001A5337">
        <w:rPr>
          <w:spacing w:val="1"/>
          <w:lang w:val="ru-RU"/>
        </w:rPr>
        <w:t>н</w:t>
      </w:r>
      <w:r w:rsidR="00872DF7" w:rsidRPr="001A5337">
        <w:rPr>
          <w:spacing w:val="-8"/>
          <w:lang w:val="ru-RU"/>
        </w:rPr>
        <w:t>у</w:t>
      </w:r>
      <w:r w:rsidR="00872DF7" w:rsidRPr="001A5337">
        <w:rPr>
          <w:spacing w:val="-3"/>
          <w:lang w:val="ru-RU"/>
        </w:rPr>
        <w:t>д</w:t>
      </w:r>
      <w:r w:rsidR="00872DF7" w:rsidRPr="001A5337">
        <w:rPr>
          <w:lang w:val="ru-RU"/>
        </w:rPr>
        <w:t xml:space="preserve">ом  </w:t>
      </w:r>
      <w:r w:rsidR="00872DF7" w:rsidRPr="001A5337">
        <w:rPr>
          <w:spacing w:val="-1"/>
          <w:lang w:val="ru-RU"/>
        </w:rPr>
        <w:t>б</w:t>
      </w:r>
      <w:r w:rsidR="00872DF7" w:rsidRPr="001A5337">
        <w:rPr>
          <w:lang w:val="ru-RU"/>
        </w:rPr>
        <w:t>р</w:t>
      </w:r>
      <w:r w:rsidR="00CA03C6" w:rsidRPr="001A5337">
        <w:rPr>
          <w:lang w:val="ru-RU"/>
        </w:rPr>
        <w:t>ој</w:t>
      </w:r>
      <w:r w:rsidR="00872DF7" w:rsidRPr="001A5337">
        <w:rPr>
          <w:spacing w:val="40"/>
          <w:lang w:val="ru-RU"/>
        </w:rPr>
        <w:t xml:space="preserve"> </w:t>
      </w:r>
      <w:r w:rsidR="00872DF7" w:rsidRPr="001A5337">
        <w:rPr>
          <w:lang w:val="ru-RU"/>
        </w:rPr>
        <w:t>_</w:t>
      </w:r>
      <w:r w:rsidR="00872DF7" w:rsidRPr="001A5337">
        <w:t>_____</w:t>
      </w:r>
      <w:r w:rsidR="00872DF7" w:rsidRPr="001A5337">
        <w:rPr>
          <w:spacing w:val="33"/>
          <w:lang w:val="ru-RU"/>
        </w:rPr>
        <w:t xml:space="preserve"> </w:t>
      </w:r>
      <w:r w:rsidR="00872DF7" w:rsidRPr="001A5337">
        <w:rPr>
          <w:spacing w:val="-2"/>
          <w:lang w:val="ru-RU"/>
        </w:rPr>
        <w:t>о</w:t>
      </w:r>
      <w:r w:rsidR="00872DF7" w:rsidRPr="001A5337">
        <w:rPr>
          <w:lang w:val="ru-RU"/>
        </w:rPr>
        <w:t>д</w:t>
      </w:r>
      <w:r w:rsidR="00872DF7" w:rsidRPr="001A5337">
        <w:rPr>
          <w:spacing w:val="37"/>
          <w:lang w:val="ru-RU"/>
        </w:rPr>
        <w:t xml:space="preserve"> </w:t>
      </w:r>
      <w:r w:rsidR="00872DF7" w:rsidRPr="001A5337">
        <w:rPr>
          <w:lang w:val="ru-RU"/>
        </w:rPr>
        <w:t>_</w:t>
      </w:r>
      <w:r w:rsidR="00872DF7" w:rsidRPr="001A5337">
        <w:t>______</w:t>
      </w:r>
      <w:r w:rsidR="00AF2283" w:rsidRPr="001A5337">
        <w:t xml:space="preserve"> </w:t>
      </w:r>
      <w:r w:rsidR="00AC4C22" w:rsidRPr="001A5337">
        <w:t>и споразумом број _________ од _________</w:t>
      </w:r>
      <w:r w:rsidR="00872DF7" w:rsidRPr="001A5337">
        <w:rPr>
          <w:lang w:val="ru-RU"/>
        </w:rPr>
        <w:t>,</w:t>
      </w:r>
      <w:r w:rsidR="00CA03C6" w:rsidRPr="001A5337">
        <w:rPr>
          <w:spacing w:val="36"/>
        </w:rPr>
        <w:t xml:space="preserve"> </w:t>
      </w:r>
      <w:r w:rsidR="00872DF7" w:rsidRPr="001A5337">
        <w:rPr>
          <w:spacing w:val="-1"/>
          <w:lang w:val="ru-RU"/>
        </w:rPr>
        <w:t>з</w:t>
      </w:r>
      <w:r w:rsidR="00872DF7" w:rsidRPr="001A5337">
        <w:rPr>
          <w:spacing w:val="-3"/>
          <w:lang w:val="ru-RU"/>
        </w:rPr>
        <w:t>а</w:t>
      </w:r>
      <w:r w:rsidR="00872DF7" w:rsidRPr="001A5337">
        <w:rPr>
          <w:spacing w:val="2"/>
          <w:lang w:val="ru-RU"/>
        </w:rPr>
        <w:t>ј</w:t>
      </w:r>
      <w:r w:rsidR="00872DF7" w:rsidRPr="001A5337">
        <w:rPr>
          <w:spacing w:val="-5"/>
          <w:lang w:val="ru-RU"/>
        </w:rPr>
        <w:t>е</w:t>
      </w:r>
      <w:r w:rsidR="00872DF7" w:rsidRPr="001A5337">
        <w:rPr>
          <w:spacing w:val="-1"/>
          <w:lang w:val="ru-RU"/>
        </w:rPr>
        <w:t>д</w:t>
      </w:r>
      <w:r w:rsidR="00872DF7" w:rsidRPr="001A5337">
        <w:rPr>
          <w:spacing w:val="-2"/>
          <w:lang w:val="ru-RU"/>
        </w:rPr>
        <w:t>н</w:t>
      </w:r>
      <w:r w:rsidR="00872DF7" w:rsidRPr="001A5337">
        <w:rPr>
          <w:lang w:val="ru-RU"/>
        </w:rPr>
        <w:t>ич</w:t>
      </w:r>
      <w:r w:rsidR="00872DF7" w:rsidRPr="001A5337">
        <w:rPr>
          <w:spacing w:val="1"/>
          <w:lang w:val="ru-RU"/>
        </w:rPr>
        <w:t>к</w:t>
      </w:r>
      <w:r w:rsidR="00872DF7" w:rsidRPr="001A5337">
        <w:rPr>
          <w:lang w:val="ru-RU"/>
        </w:rPr>
        <w:t xml:space="preserve">и </w:t>
      </w:r>
      <w:r w:rsidR="00872DF7" w:rsidRPr="001A5337">
        <w:rPr>
          <w:spacing w:val="6"/>
          <w:lang w:val="ru-RU"/>
        </w:rPr>
        <w:t xml:space="preserve"> </w:t>
      </w:r>
      <w:r w:rsidR="00872DF7" w:rsidRPr="001A5337">
        <w:rPr>
          <w:spacing w:val="2"/>
          <w:w w:val="103"/>
          <w:lang w:val="ru-RU"/>
        </w:rPr>
        <w:t>и</w:t>
      </w:r>
      <w:r w:rsidR="00872DF7" w:rsidRPr="001A5337">
        <w:rPr>
          <w:spacing w:val="-1"/>
          <w:w w:val="103"/>
          <w:lang w:val="ru-RU"/>
        </w:rPr>
        <w:t>з</w:t>
      </w:r>
      <w:r w:rsidR="00872DF7" w:rsidRPr="001A5337">
        <w:rPr>
          <w:w w:val="103"/>
          <w:lang w:val="ru-RU"/>
        </w:rPr>
        <w:t>вр</w:t>
      </w:r>
      <w:r w:rsidR="00872DF7" w:rsidRPr="001A5337">
        <w:rPr>
          <w:spacing w:val="-3"/>
          <w:w w:val="103"/>
          <w:lang w:val="ru-RU"/>
        </w:rPr>
        <w:t>ш</w:t>
      </w:r>
      <w:r w:rsidR="00872DF7" w:rsidRPr="001A5337">
        <w:rPr>
          <w:w w:val="103"/>
          <w:lang w:val="ru-RU"/>
        </w:rPr>
        <w:t xml:space="preserve">ава </w:t>
      </w:r>
      <w:r w:rsidR="00872DF7" w:rsidRPr="001A5337">
        <w:rPr>
          <w:spacing w:val="-1"/>
          <w:lang w:val="ru-RU"/>
        </w:rPr>
        <w:t>г</w:t>
      </w:r>
      <w:r w:rsidR="00872DF7" w:rsidRPr="001A5337">
        <w:rPr>
          <w:lang w:val="ru-RU"/>
        </w:rPr>
        <w:t>р</w:t>
      </w:r>
      <w:r w:rsidR="00872DF7" w:rsidRPr="001A5337">
        <w:rPr>
          <w:spacing w:val="-5"/>
          <w:lang w:val="ru-RU"/>
        </w:rPr>
        <w:t>у</w:t>
      </w:r>
      <w:r w:rsidR="00872DF7" w:rsidRPr="001A5337">
        <w:rPr>
          <w:spacing w:val="1"/>
          <w:lang w:val="ru-RU"/>
        </w:rPr>
        <w:t>п</w:t>
      </w:r>
      <w:r w:rsidR="00872DF7" w:rsidRPr="001A5337">
        <w:rPr>
          <w:lang w:val="ru-RU"/>
        </w:rPr>
        <w:t>а</w:t>
      </w:r>
      <w:r w:rsidR="00872DF7" w:rsidRPr="001A5337">
        <w:rPr>
          <w:spacing w:val="17"/>
          <w:lang w:val="ru-RU"/>
        </w:rPr>
        <w:t xml:space="preserve"> </w:t>
      </w:r>
      <w:r w:rsidR="00CA03C6" w:rsidRPr="001A5337">
        <w:rPr>
          <w:spacing w:val="17"/>
          <w:lang w:val="ru-RU"/>
        </w:rPr>
        <w:t>привредних субјеката</w:t>
      </w:r>
      <w:r w:rsidR="00872DF7" w:rsidRPr="001A5337">
        <w:rPr>
          <w:lang w:val="ru-RU"/>
        </w:rPr>
        <w:t>,</w:t>
      </w:r>
      <w:r w:rsidR="00872DF7" w:rsidRPr="001A5337">
        <w:rPr>
          <w:spacing w:val="32"/>
          <w:lang w:val="ru-RU"/>
        </w:rPr>
        <w:t xml:space="preserve"> </w:t>
      </w:r>
      <w:r w:rsidR="00872DF7" w:rsidRPr="001A5337">
        <w:rPr>
          <w:spacing w:val="1"/>
          <w:lang w:val="ru-RU"/>
        </w:rPr>
        <w:t>к</w:t>
      </w:r>
      <w:r w:rsidR="00872DF7" w:rsidRPr="001A5337">
        <w:rPr>
          <w:spacing w:val="-3"/>
          <w:lang w:val="ru-RU"/>
        </w:rPr>
        <w:t>о</w:t>
      </w:r>
      <w:r w:rsidR="00872DF7" w:rsidRPr="001A5337">
        <w:rPr>
          <w:spacing w:val="2"/>
          <w:lang w:val="ru-RU"/>
        </w:rPr>
        <w:t>ј</w:t>
      </w:r>
      <w:r w:rsidR="00872DF7" w:rsidRPr="001A5337">
        <w:rPr>
          <w:lang w:val="ru-RU"/>
        </w:rPr>
        <w:t>у</w:t>
      </w:r>
      <w:r w:rsidR="00872DF7" w:rsidRPr="001A5337">
        <w:rPr>
          <w:spacing w:val="9"/>
          <w:lang w:val="ru-RU"/>
        </w:rPr>
        <w:t xml:space="preserve"> </w:t>
      </w:r>
      <w:r w:rsidR="00872DF7" w:rsidRPr="001A5337">
        <w:rPr>
          <w:w w:val="103"/>
          <w:lang w:val="ru-RU"/>
        </w:rPr>
        <w:t>ч</w:t>
      </w:r>
      <w:r w:rsidR="00872DF7" w:rsidRPr="001A5337">
        <w:rPr>
          <w:spacing w:val="2"/>
          <w:w w:val="103"/>
          <w:lang w:val="ru-RU"/>
        </w:rPr>
        <w:t>и</w:t>
      </w:r>
      <w:r w:rsidR="00872DF7" w:rsidRPr="001A5337">
        <w:rPr>
          <w:spacing w:val="-2"/>
          <w:w w:val="103"/>
          <w:lang w:val="ru-RU"/>
        </w:rPr>
        <w:t>н</w:t>
      </w:r>
      <w:r w:rsidR="00872DF7" w:rsidRPr="001A5337">
        <w:rPr>
          <w:w w:val="103"/>
          <w:lang w:val="ru-RU"/>
        </w:rPr>
        <w:t>е:</w:t>
      </w:r>
    </w:p>
    <w:p w:rsidR="00872DF7" w:rsidRPr="001A5337" w:rsidRDefault="00872DF7" w:rsidP="00CE45AA">
      <w:pPr>
        <w:tabs>
          <w:tab w:val="left" w:pos="1350"/>
        </w:tabs>
        <w:jc w:val="both"/>
        <w:rPr>
          <w:lang w:val="ru-RU"/>
        </w:rPr>
      </w:pPr>
      <w:r w:rsidRPr="001A5337">
        <w:rPr>
          <w:w w:val="136"/>
          <w:lang w:val="ru-RU"/>
        </w:rPr>
        <w:t>• ______________</w:t>
      </w:r>
      <w:r w:rsidR="00CA03C6" w:rsidRPr="001A5337">
        <w:rPr>
          <w:w w:val="136"/>
          <w:lang w:val="ru-RU"/>
        </w:rPr>
        <w:t>______</w:t>
      </w:r>
      <w:r w:rsidRPr="001A5337">
        <w:rPr>
          <w:spacing w:val="39"/>
          <w:w w:val="136"/>
        </w:rPr>
        <w:t xml:space="preserve"> </w:t>
      </w:r>
      <w:r w:rsidRPr="001A5337">
        <w:rPr>
          <w:spacing w:val="1"/>
          <w:lang w:val="ru-RU"/>
        </w:rPr>
        <w:t>(</w:t>
      </w:r>
      <w:r w:rsidRPr="001A5337">
        <w:rPr>
          <w:spacing w:val="-2"/>
          <w:lang w:val="ru-RU"/>
        </w:rPr>
        <w:t>на</w:t>
      </w:r>
      <w:r w:rsidRPr="001A5337">
        <w:rPr>
          <w:spacing w:val="-4"/>
          <w:lang w:val="ru-RU"/>
        </w:rPr>
        <w:t>з</w:t>
      </w:r>
      <w:r w:rsidRPr="001A5337">
        <w:rPr>
          <w:lang w:val="ru-RU"/>
        </w:rPr>
        <w:t>ив</w:t>
      </w:r>
      <w:r w:rsidRPr="001A5337">
        <w:rPr>
          <w:spacing w:val="25"/>
          <w:lang w:val="ru-RU"/>
        </w:rPr>
        <w:t xml:space="preserve"> </w:t>
      </w:r>
      <w:r w:rsidRPr="001A5337">
        <w:rPr>
          <w:spacing w:val="-5"/>
          <w:lang w:val="ru-RU"/>
        </w:rPr>
        <w:t>у</w:t>
      </w:r>
      <w:r w:rsidRPr="001A5337">
        <w:rPr>
          <w:lang w:val="ru-RU"/>
        </w:rPr>
        <w:t>че</w:t>
      </w:r>
      <w:r w:rsidRPr="001A5337">
        <w:rPr>
          <w:spacing w:val="2"/>
          <w:lang w:val="ru-RU"/>
        </w:rPr>
        <w:t>с</w:t>
      </w:r>
      <w:r w:rsidRPr="001A5337">
        <w:rPr>
          <w:spacing w:val="-2"/>
          <w:lang w:val="ru-RU"/>
        </w:rPr>
        <w:t>н</w:t>
      </w:r>
      <w:r w:rsidRPr="001A5337">
        <w:rPr>
          <w:lang w:val="ru-RU"/>
        </w:rPr>
        <w:t>и</w:t>
      </w:r>
      <w:r w:rsidRPr="001A5337">
        <w:rPr>
          <w:spacing w:val="5"/>
          <w:lang w:val="ru-RU"/>
        </w:rPr>
        <w:t>к</w:t>
      </w:r>
      <w:r w:rsidRPr="001A5337">
        <w:rPr>
          <w:lang w:val="ru-RU"/>
        </w:rPr>
        <w:t>а</w:t>
      </w:r>
      <w:r w:rsidRPr="001A5337">
        <w:rPr>
          <w:spacing w:val="29"/>
          <w:lang w:val="ru-RU"/>
        </w:rPr>
        <w:t xml:space="preserve"> </w:t>
      </w:r>
      <w:r w:rsidRPr="001A5337">
        <w:rPr>
          <w:lang w:val="ru-RU"/>
        </w:rPr>
        <w:t>у</w:t>
      </w:r>
      <w:r w:rsidRPr="001A5337">
        <w:rPr>
          <w:spacing w:val="5"/>
          <w:lang w:val="ru-RU"/>
        </w:rPr>
        <w:t xml:space="preserve"> </w:t>
      </w:r>
      <w:r w:rsidR="00CA03C6" w:rsidRPr="001A5337">
        <w:rPr>
          <w:spacing w:val="-4"/>
          <w:lang w:val="ru-RU"/>
        </w:rPr>
        <w:t>групи привредних субјеката)</w:t>
      </w:r>
      <w:r w:rsidRPr="001A5337">
        <w:rPr>
          <w:lang w:val="ru-RU"/>
        </w:rPr>
        <w:t>,</w:t>
      </w:r>
      <w:r w:rsidRPr="001A5337">
        <w:rPr>
          <w:spacing w:val="26"/>
          <w:lang w:val="ru-RU"/>
        </w:rPr>
        <w:t xml:space="preserve"> </w:t>
      </w:r>
      <w:r w:rsidR="00CA03C6" w:rsidRPr="001A5337">
        <w:rPr>
          <w:spacing w:val="26"/>
          <w:lang w:val="ru-RU"/>
        </w:rPr>
        <w:t>_________________ (</w:t>
      </w:r>
      <w:r w:rsidRPr="001A5337">
        <w:rPr>
          <w:lang w:val="ru-RU"/>
        </w:rPr>
        <w:t>а</w:t>
      </w:r>
      <w:r w:rsidRPr="001A5337">
        <w:rPr>
          <w:spacing w:val="-3"/>
          <w:lang w:val="ru-RU"/>
        </w:rPr>
        <w:t>д</w:t>
      </w:r>
      <w:r w:rsidRPr="001A5337">
        <w:rPr>
          <w:lang w:val="ru-RU"/>
        </w:rPr>
        <w:t>ре</w:t>
      </w:r>
      <w:r w:rsidRPr="001A5337">
        <w:rPr>
          <w:spacing w:val="2"/>
          <w:lang w:val="ru-RU"/>
        </w:rPr>
        <w:t>с</w:t>
      </w:r>
      <w:r w:rsidRPr="001A5337">
        <w:rPr>
          <w:lang w:val="ru-RU"/>
        </w:rPr>
        <w:t>а</w:t>
      </w:r>
      <w:r w:rsidR="00CA03C6" w:rsidRPr="001A5337">
        <w:rPr>
          <w:lang w:val="ru-RU"/>
        </w:rPr>
        <w:t>)</w:t>
      </w:r>
      <w:r w:rsidRPr="001A5337">
        <w:rPr>
          <w:lang w:val="ru-RU"/>
        </w:rPr>
        <w:t>,</w:t>
      </w:r>
      <w:r w:rsidRPr="001A5337">
        <w:rPr>
          <w:spacing w:val="22"/>
          <w:lang w:val="ru-RU"/>
        </w:rPr>
        <w:t xml:space="preserve"> </w:t>
      </w:r>
      <w:r w:rsidRPr="001A5337">
        <w:rPr>
          <w:lang w:val="ru-RU"/>
        </w:rPr>
        <w:t>МБ</w:t>
      </w:r>
      <w:r w:rsidR="00CA03C6" w:rsidRPr="001A5337">
        <w:rPr>
          <w:lang w:val="ru-RU"/>
        </w:rPr>
        <w:t xml:space="preserve"> ___________</w:t>
      </w:r>
      <w:r w:rsidRPr="001A5337">
        <w:rPr>
          <w:spacing w:val="12"/>
          <w:lang w:val="ru-RU"/>
        </w:rPr>
        <w:t xml:space="preserve"> </w:t>
      </w:r>
      <w:r w:rsidRPr="001A5337">
        <w:rPr>
          <w:lang w:val="ru-RU"/>
        </w:rPr>
        <w:t>и</w:t>
      </w:r>
      <w:r w:rsidRPr="001A5337">
        <w:rPr>
          <w:spacing w:val="5"/>
          <w:lang w:val="ru-RU"/>
        </w:rPr>
        <w:t xml:space="preserve"> </w:t>
      </w:r>
      <w:r w:rsidRPr="001A5337">
        <w:rPr>
          <w:w w:val="103"/>
          <w:lang w:val="ru-RU"/>
        </w:rPr>
        <w:t>ПИ</w:t>
      </w:r>
      <w:r w:rsidRPr="001A5337">
        <w:rPr>
          <w:spacing w:val="1"/>
          <w:w w:val="103"/>
          <w:lang w:val="ru-RU"/>
        </w:rPr>
        <w:t>Б</w:t>
      </w:r>
      <w:r w:rsidR="00CA03C6" w:rsidRPr="001A5337">
        <w:rPr>
          <w:spacing w:val="1"/>
          <w:w w:val="103"/>
          <w:lang w:val="ru-RU"/>
        </w:rPr>
        <w:t xml:space="preserve"> _____________</w:t>
      </w:r>
      <w:r w:rsidRPr="001A5337">
        <w:rPr>
          <w:w w:val="103"/>
          <w:lang w:val="ru-RU"/>
        </w:rPr>
        <w:t>,</w:t>
      </w:r>
    </w:p>
    <w:p w:rsidR="00CA03C6" w:rsidRPr="001A5337" w:rsidRDefault="00872DF7" w:rsidP="00CA03C6">
      <w:pPr>
        <w:tabs>
          <w:tab w:val="left" w:pos="1350"/>
        </w:tabs>
        <w:jc w:val="both"/>
        <w:rPr>
          <w:b/>
          <w:spacing w:val="-57"/>
          <w:u w:val="thick" w:color="000000"/>
        </w:rPr>
      </w:pPr>
      <w:r w:rsidRPr="001A5337">
        <w:rPr>
          <w:w w:val="136"/>
          <w:lang w:val="ru-RU"/>
        </w:rPr>
        <w:t xml:space="preserve">• </w:t>
      </w:r>
      <w:r w:rsidR="00CA03C6" w:rsidRPr="001A5337">
        <w:rPr>
          <w:w w:val="136"/>
          <w:lang w:val="ru-RU"/>
        </w:rPr>
        <w:t>____________________</w:t>
      </w:r>
      <w:r w:rsidR="00CA03C6" w:rsidRPr="001A5337">
        <w:rPr>
          <w:spacing w:val="39"/>
          <w:w w:val="136"/>
        </w:rPr>
        <w:t xml:space="preserve"> </w:t>
      </w:r>
      <w:r w:rsidR="00CA03C6" w:rsidRPr="001A5337">
        <w:rPr>
          <w:spacing w:val="1"/>
          <w:lang w:val="ru-RU"/>
        </w:rPr>
        <w:t>(</w:t>
      </w:r>
      <w:r w:rsidR="00CA03C6" w:rsidRPr="001A5337">
        <w:rPr>
          <w:spacing w:val="-2"/>
          <w:lang w:val="ru-RU"/>
        </w:rPr>
        <w:t>на</w:t>
      </w:r>
      <w:r w:rsidR="00CA03C6" w:rsidRPr="001A5337">
        <w:rPr>
          <w:spacing w:val="-4"/>
          <w:lang w:val="ru-RU"/>
        </w:rPr>
        <w:t>з</w:t>
      </w:r>
      <w:r w:rsidR="00CA03C6" w:rsidRPr="001A5337">
        <w:rPr>
          <w:lang w:val="ru-RU"/>
        </w:rPr>
        <w:t>ив</w:t>
      </w:r>
      <w:r w:rsidR="00CA03C6" w:rsidRPr="001A5337">
        <w:rPr>
          <w:spacing w:val="25"/>
          <w:lang w:val="ru-RU"/>
        </w:rPr>
        <w:t xml:space="preserve"> </w:t>
      </w:r>
      <w:r w:rsidR="00CA03C6" w:rsidRPr="001A5337">
        <w:rPr>
          <w:spacing w:val="-5"/>
          <w:lang w:val="ru-RU"/>
        </w:rPr>
        <w:t>у</w:t>
      </w:r>
      <w:r w:rsidR="00CA03C6" w:rsidRPr="001A5337">
        <w:rPr>
          <w:lang w:val="ru-RU"/>
        </w:rPr>
        <w:t>че</w:t>
      </w:r>
      <w:r w:rsidR="00CA03C6" w:rsidRPr="001A5337">
        <w:rPr>
          <w:spacing w:val="2"/>
          <w:lang w:val="ru-RU"/>
        </w:rPr>
        <w:t>с</w:t>
      </w:r>
      <w:r w:rsidR="00CA03C6" w:rsidRPr="001A5337">
        <w:rPr>
          <w:spacing w:val="-2"/>
          <w:lang w:val="ru-RU"/>
        </w:rPr>
        <w:t>н</w:t>
      </w:r>
      <w:r w:rsidR="00CA03C6" w:rsidRPr="001A5337">
        <w:rPr>
          <w:lang w:val="ru-RU"/>
        </w:rPr>
        <w:t>и</w:t>
      </w:r>
      <w:r w:rsidR="00CA03C6" w:rsidRPr="001A5337">
        <w:rPr>
          <w:spacing w:val="5"/>
          <w:lang w:val="ru-RU"/>
        </w:rPr>
        <w:t>к</w:t>
      </w:r>
      <w:r w:rsidR="00CA03C6" w:rsidRPr="001A5337">
        <w:rPr>
          <w:lang w:val="ru-RU"/>
        </w:rPr>
        <w:t>а</w:t>
      </w:r>
      <w:r w:rsidR="00CA03C6" w:rsidRPr="001A5337">
        <w:rPr>
          <w:spacing w:val="29"/>
          <w:lang w:val="ru-RU"/>
        </w:rPr>
        <w:t xml:space="preserve"> </w:t>
      </w:r>
      <w:r w:rsidR="00CA03C6" w:rsidRPr="001A5337">
        <w:rPr>
          <w:lang w:val="ru-RU"/>
        </w:rPr>
        <w:t>у</w:t>
      </w:r>
      <w:r w:rsidR="00CA03C6" w:rsidRPr="001A5337">
        <w:rPr>
          <w:spacing w:val="5"/>
          <w:lang w:val="ru-RU"/>
        </w:rPr>
        <w:t xml:space="preserve"> </w:t>
      </w:r>
      <w:r w:rsidR="00CA03C6" w:rsidRPr="001A5337">
        <w:rPr>
          <w:spacing w:val="-4"/>
          <w:lang w:val="ru-RU"/>
        </w:rPr>
        <w:t>групи привредних субјеката)</w:t>
      </w:r>
      <w:r w:rsidR="00CA03C6" w:rsidRPr="001A5337">
        <w:rPr>
          <w:lang w:val="ru-RU"/>
        </w:rPr>
        <w:t>,</w:t>
      </w:r>
      <w:r w:rsidR="00CA03C6" w:rsidRPr="001A5337">
        <w:rPr>
          <w:spacing w:val="26"/>
          <w:lang w:val="ru-RU"/>
        </w:rPr>
        <w:t xml:space="preserve"> _________________ (</w:t>
      </w:r>
      <w:r w:rsidR="00CA03C6" w:rsidRPr="001A5337">
        <w:rPr>
          <w:lang w:val="ru-RU"/>
        </w:rPr>
        <w:t>а</w:t>
      </w:r>
      <w:r w:rsidR="00CA03C6" w:rsidRPr="001A5337">
        <w:rPr>
          <w:spacing w:val="-3"/>
          <w:lang w:val="ru-RU"/>
        </w:rPr>
        <w:t>д</w:t>
      </w:r>
      <w:r w:rsidR="00CA03C6" w:rsidRPr="001A5337">
        <w:rPr>
          <w:lang w:val="ru-RU"/>
        </w:rPr>
        <w:t>ре</w:t>
      </w:r>
      <w:r w:rsidR="00CA03C6" w:rsidRPr="001A5337">
        <w:rPr>
          <w:spacing w:val="2"/>
          <w:lang w:val="ru-RU"/>
        </w:rPr>
        <w:t>с</w:t>
      </w:r>
      <w:r w:rsidR="00CA03C6" w:rsidRPr="001A5337">
        <w:rPr>
          <w:lang w:val="ru-RU"/>
        </w:rPr>
        <w:t>а),</w:t>
      </w:r>
      <w:r w:rsidR="00CA03C6" w:rsidRPr="001A5337">
        <w:rPr>
          <w:spacing w:val="22"/>
          <w:lang w:val="ru-RU"/>
        </w:rPr>
        <w:t xml:space="preserve"> </w:t>
      </w:r>
      <w:r w:rsidR="00CA03C6" w:rsidRPr="001A5337">
        <w:rPr>
          <w:lang w:val="ru-RU"/>
        </w:rPr>
        <w:t>МБ ___________</w:t>
      </w:r>
      <w:r w:rsidR="00CA03C6" w:rsidRPr="001A5337">
        <w:rPr>
          <w:spacing w:val="12"/>
          <w:lang w:val="ru-RU"/>
        </w:rPr>
        <w:t xml:space="preserve"> </w:t>
      </w:r>
      <w:r w:rsidR="00CA03C6" w:rsidRPr="001A5337">
        <w:rPr>
          <w:lang w:val="ru-RU"/>
        </w:rPr>
        <w:t>и</w:t>
      </w:r>
      <w:r w:rsidR="00CA03C6" w:rsidRPr="001A5337">
        <w:rPr>
          <w:spacing w:val="5"/>
          <w:lang w:val="ru-RU"/>
        </w:rPr>
        <w:t xml:space="preserve"> </w:t>
      </w:r>
      <w:r w:rsidR="00CA03C6" w:rsidRPr="001A5337">
        <w:rPr>
          <w:w w:val="103"/>
          <w:lang w:val="ru-RU"/>
        </w:rPr>
        <w:t>ПИ</w:t>
      </w:r>
      <w:r w:rsidR="00CA03C6" w:rsidRPr="001A5337">
        <w:rPr>
          <w:spacing w:val="1"/>
          <w:w w:val="103"/>
          <w:lang w:val="ru-RU"/>
        </w:rPr>
        <w:t>Б _____________</w:t>
      </w:r>
      <w:r w:rsidR="00CA03C6" w:rsidRPr="001A5337">
        <w:rPr>
          <w:w w:val="103"/>
          <w:lang w:val="ru-RU"/>
        </w:rPr>
        <w:t>,</w:t>
      </w:r>
      <w:r w:rsidR="00CA03C6" w:rsidRPr="001A5337">
        <w:rPr>
          <w:b/>
          <w:spacing w:val="-57"/>
          <w:u w:val="thick" w:color="000000"/>
        </w:rPr>
        <w:t xml:space="preserve"> </w:t>
      </w:r>
    </w:p>
    <w:p w:rsidR="00872DF7" w:rsidRPr="001A5337" w:rsidRDefault="00872DF7" w:rsidP="00CA03C6">
      <w:pPr>
        <w:tabs>
          <w:tab w:val="left" w:pos="1350"/>
        </w:tabs>
        <w:jc w:val="both"/>
        <w:rPr>
          <w:b/>
        </w:rPr>
      </w:pPr>
      <w:r w:rsidRPr="001A5337">
        <w:rPr>
          <w:b/>
          <w:spacing w:val="-57"/>
          <w:u w:val="thick" w:color="000000"/>
        </w:rPr>
        <w:t xml:space="preserve">(   </w:t>
      </w:r>
      <w:r w:rsidRPr="001A5337">
        <w:rPr>
          <w:b/>
        </w:rPr>
        <w:t xml:space="preserve"> </w:t>
      </w:r>
      <w:r w:rsidRPr="001A5337">
        <w:rPr>
          <w:b/>
          <w:i/>
        </w:rPr>
        <w:t>све уписује наручилац у  складу са Обрасцом понуде</w:t>
      </w:r>
      <w:r w:rsidRPr="001A5337">
        <w:rPr>
          <w:b/>
        </w:rPr>
        <w:t>)</w:t>
      </w:r>
    </w:p>
    <w:p w:rsidR="00872DF7" w:rsidRPr="001A5337" w:rsidRDefault="00CA03C6" w:rsidP="00CE45AA">
      <w:pPr>
        <w:tabs>
          <w:tab w:val="left" w:pos="1350"/>
        </w:tabs>
        <w:jc w:val="both"/>
        <w:rPr>
          <w:w w:val="103"/>
        </w:rPr>
      </w:pPr>
      <w:r w:rsidRPr="001A5337">
        <w:rPr>
          <w:lang w:val="ru-RU"/>
        </w:rPr>
        <w:t>Сви чланови групе привредних субјеката у групи солидарно су одговорни за извршење уговора о набавци</w:t>
      </w:r>
      <w:r w:rsidR="00872DF7" w:rsidRPr="001A5337">
        <w:rPr>
          <w:w w:val="103"/>
          <w:lang w:val="ru-RU"/>
        </w:rPr>
        <w:t>.</w:t>
      </w:r>
    </w:p>
    <w:p w:rsidR="00872DF7" w:rsidRPr="001A5337" w:rsidRDefault="00872DF7" w:rsidP="00AB4E18">
      <w:pPr>
        <w:tabs>
          <w:tab w:val="left" w:pos="1350"/>
        </w:tabs>
        <w:jc w:val="both"/>
        <w:rPr>
          <w:w w:val="103"/>
        </w:rPr>
      </w:pPr>
    </w:p>
    <w:p w:rsidR="00AB4E18" w:rsidRPr="001A5337" w:rsidRDefault="00AB4E18" w:rsidP="00AB4E18">
      <w:pPr>
        <w:tabs>
          <w:tab w:val="left" w:pos="1350"/>
        </w:tabs>
        <w:spacing w:before="3" w:after="120"/>
        <w:jc w:val="both"/>
      </w:pPr>
      <w:r w:rsidRPr="001A5337">
        <w:rPr>
          <w:b/>
        </w:rPr>
        <w:t>Предмет Уговора</w:t>
      </w:r>
    </w:p>
    <w:p w:rsidR="00AB4E18" w:rsidRPr="001A5337" w:rsidRDefault="00AB4E18" w:rsidP="00AB4E18">
      <w:pPr>
        <w:tabs>
          <w:tab w:val="left" w:pos="1350"/>
        </w:tabs>
        <w:spacing w:before="3" w:after="120" w:line="246" w:lineRule="auto"/>
        <w:jc w:val="center"/>
        <w:rPr>
          <w:b/>
        </w:rPr>
      </w:pPr>
      <w:r w:rsidRPr="001A5337">
        <w:rPr>
          <w:b/>
        </w:rPr>
        <w:t>Члан 2.</w:t>
      </w:r>
    </w:p>
    <w:p w:rsidR="003450DD" w:rsidRPr="001A5337" w:rsidRDefault="00AB4E18" w:rsidP="003450DD">
      <w:pPr>
        <w:spacing w:after="120"/>
        <w:jc w:val="both"/>
        <w:rPr>
          <w:b/>
          <w:i/>
          <w:w w:val="103"/>
        </w:rPr>
      </w:pPr>
      <w:r w:rsidRPr="001A5337">
        <w:rPr>
          <w:lang w:val="ru-RU"/>
        </w:rPr>
        <w:t xml:space="preserve">Предмет овог уговора је  </w:t>
      </w:r>
      <w:r w:rsidR="003450DD" w:rsidRPr="001A5337">
        <w:rPr>
          <w:lang w:val="ru-RU"/>
        </w:rPr>
        <w:t>извођење радова на путној инфраструктури у МЗ</w:t>
      </w:r>
      <w:r w:rsidR="001301FC" w:rsidRPr="001A5337">
        <w:rPr>
          <w:lang w:val="ru-RU"/>
        </w:rPr>
        <w:t xml:space="preserve"> </w:t>
      </w:r>
      <w:r w:rsidR="00061D5D">
        <w:rPr>
          <w:rFonts w:eastAsia="Arial Unicode MS"/>
          <w:iCs/>
          <w:color w:val="000000"/>
          <w:kern w:val="1"/>
          <w:lang w:val="sr-Cyrl-CS" w:eastAsia="ar-SA"/>
        </w:rPr>
        <w:t>Крчагово</w:t>
      </w:r>
      <w:r w:rsidR="00832C87" w:rsidRPr="001A5337">
        <w:rPr>
          <w:lang w:val="ru-RU"/>
        </w:rPr>
        <w:t xml:space="preserve"> </w:t>
      </w:r>
      <w:r w:rsidR="003450DD" w:rsidRPr="001A5337">
        <w:rPr>
          <w:lang w:val="ru-RU"/>
        </w:rPr>
        <w:t xml:space="preserve"> који</w:t>
      </w:r>
      <w:r w:rsidR="003450DD" w:rsidRPr="001A5337">
        <w:t xml:space="preserve"> </w:t>
      </w:r>
      <w:r w:rsidR="003450DD" w:rsidRPr="001A5337">
        <w:rPr>
          <w:w w:val="103"/>
          <w:lang w:val="sr-Cyrl-CS"/>
        </w:rPr>
        <w:t>обухватају</w:t>
      </w:r>
      <w:r w:rsidR="00674E92" w:rsidRPr="001A5337">
        <w:rPr>
          <w:w w:val="103"/>
          <w:lang w:val="sr-Cyrl-CS"/>
        </w:rPr>
        <w:t>: набавку, транспорт и уградњу камене јаловине ради стабилизације постељице на делу пута и израде банкина;</w:t>
      </w:r>
      <w:r w:rsidR="003450DD" w:rsidRPr="001A5337">
        <w:rPr>
          <w:w w:val="103"/>
          <w:lang w:val="sr-Cyrl-CS"/>
        </w:rPr>
        <w:t xml:space="preserve"> </w:t>
      </w:r>
      <w:r w:rsidR="00674E92" w:rsidRPr="001A5337">
        <w:rPr>
          <w:rFonts w:eastAsia="Arial Unicode MS"/>
          <w:color w:val="000000"/>
          <w:w w:val="103"/>
          <w:kern w:val="1"/>
          <w:lang w:val="sr-Cyrl-CS" w:eastAsia="ar-SA"/>
        </w:rPr>
        <w:t>израду постељице на оштећеним деловима пута</w:t>
      </w:r>
      <w:r w:rsidR="00674E92" w:rsidRPr="001A5337">
        <w:rPr>
          <w:w w:val="103"/>
          <w:lang w:val="sr-Cyrl-CS"/>
        </w:rPr>
        <w:t xml:space="preserve"> набавку;</w:t>
      </w:r>
      <w:r w:rsidR="001301FC" w:rsidRPr="001A5337">
        <w:rPr>
          <w:w w:val="103"/>
          <w:lang w:val="sr-Cyrl-CS"/>
        </w:rPr>
        <w:t xml:space="preserve"> </w:t>
      </w:r>
      <w:r w:rsidR="00674E92" w:rsidRPr="001A5337">
        <w:rPr>
          <w:w w:val="103"/>
          <w:lang w:val="sr-Cyrl-CS"/>
        </w:rPr>
        <w:t>набавку, транспорт</w:t>
      </w:r>
      <w:r w:rsidR="001301FC" w:rsidRPr="001A5337">
        <w:rPr>
          <w:w w:val="103"/>
          <w:lang w:val="sr-Cyrl-CS"/>
        </w:rPr>
        <w:t xml:space="preserve"> и уградњу </w:t>
      </w:r>
      <w:r w:rsidR="00674E92" w:rsidRPr="001A5337">
        <w:rPr>
          <w:w w:val="103"/>
          <w:lang w:val="sr-Cyrl-CS"/>
        </w:rPr>
        <w:t>дробљеног</w:t>
      </w:r>
      <w:r w:rsidR="001301FC" w:rsidRPr="001A5337">
        <w:rPr>
          <w:w w:val="103"/>
          <w:lang w:val="sr-Cyrl-CS"/>
        </w:rPr>
        <w:t xml:space="preserve"> каменог агрегата</w:t>
      </w:r>
      <w:r w:rsidR="003450DD" w:rsidRPr="001A5337">
        <w:rPr>
          <w:w w:val="103"/>
          <w:lang w:val="sr-Cyrl-CS"/>
        </w:rPr>
        <w:t xml:space="preserve">, израду асфалтног застора и остале </w:t>
      </w:r>
      <w:r w:rsidR="003450DD" w:rsidRPr="001A5337">
        <w:rPr>
          <w:lang w:val="sr-Cyrl-CS"/>
        </w:rPr>
        <w:t xml:space="preserve"> радове</w:t>
      </w:r>
      <w:r w:rsidR="003450DD" w:rsidRPr="001A5337">
        <w:rPr>
          <w:lang w:val="ru-RU"/>
        </w:rPr>
        <w:t>. Извођач радова се обавезује да обезбеди радну снагу, материјал, неопходну опрему и изврши остале радове, у свему у складу са понудом извођача број _________ од _____________ као и све друго неопходно за потпуно извршење радова који су предмет овог уговора</w:t>
      </w:r>
      <w:r w:rsidR="003450DD" w:rsidRPr="001A5337">
        <w:rPr>
          <w:b/>
          <w:i/>
          <w:w w:val="103"/>
        </w:rPr>
        <w:t xml:space="preserve"> (попуњава по</w:t>
      </w:r>
      <w:r w:rsidR="000F7798" w:rsidRPr="001A5337">
        <w:rPr>
          <w:b/>
          <w:i/>
          <w:w w:val="103"/>
        </w:rPr>
        <w:t>нуђач).</w:t>
      </w:r>
    </w:p>
    <w:p w:rsidR="00AC4C22" w:rsidRPr="001A5337" w:rsidRDefault="00AC4C22" w:rsidP="00AC4C22">
      <w:pPr>
        <w:tabs>
          <w:tab w:val="left" w:pos="1350"/>
        </w:tabs>
        <w:ind w:right="-2"/>
        <w:jc w:val="center"/>
        <w:rPr>
          <w:lang w:val="ru-RU"/>
        </w:rPr>
      </w:pPr>
      <w:r w:rsidRPr="001A5337">
        <w:rPr>
          <w:b/>
          <w:spacing w:val="-1"/>
          <w:lang w:val="ru-RU"/>
        </w:rPr>
        <w:t>Чл</w:t>
      </w:r>
      <w:r w:rsidRPr="001A5337">
        <w:rPr>
          <w:b/>
          <w:lang w:val="ru-RU"/>
        </w:rPr>
        <w:t>ан</w:t>
      </w:r>
      <w:r w:rsidRPr="001A5337">
        <w:rPr>
          <w:b/>
          <w:spacing w:val="17"/>
          <w:lang w:val="ru-RU"/>
        </w:rPr>
        <w:t xml:space="preserve"> </w:t>
      </w:r>
      <w:r w:rsidRPr="001A5337">
        <w:rPr>
          <w:b/>
          <w:w w:val="103"/>
          <w:lang w:val="ru-RU"/>
        </w:rPr>
        <w:t>3.</w:t>
      </w:r>
    </w:p>
    <w:p w:rsidR="00AC4C22" w:rsidRPr="001A5337" w:rsidRDefault="00AC4C22" w:rsidP="00AC4C22">
      <w:pPr>
        <w:tabs>
          <w:tab w:val="left" w:pos="1350"/>
        </w:tabs>
        <w:ind w:left="4547" w:right="4543"/>
        <w:jc w:val="center"/>
      </w:pPr>
    </w:p>
    <w:p w:rsidR="00AC4C22" w:rsidRPr="001A5337" w:rsidRDefault="00AC4C22" w:rsidP="00AF2283">
      <w:pPr>
        <w:tabs>
          <w:tab w:val="left" w:pos="1350"/>
        </w:tabs>
        <w:spacing w:before="10" w:line="245" w:lineRule="auto"/>
        <w:ind w:right="83"/>
        <w:jc w:val="both"/>
        <w:rPr>
          <w:w w:val="103"/>
        </w:rPr>
      </w:pPr>
      <w:r w:rsidRPr="001A5337">
        <w:rPr>
          <w:lang w:val="ru-RU"/>
        </w:rPr>
        <w:t>По</w:t>
      </w:r>
      <w:r w:rsidRPr="001A5337">
        <w:rPr>
          <w:spacing w:val="1"/>
          <w:lang w:val="ru-RU"/>
        </w:rPr>
        <w:t>н</w:t>
      </w:r>
      <w:r w:rsidRPr="001A5337">
        <w:rPr>
          <w:spacing w:val="-5"/>
          <w:lang w:val="ru-RU"/>
        </w:rPr>
        <w:t>у</w:t>
      </w:r>
      <w:r w:rsidRPr="001A5337">
        <w:rPr>
          <w:lang w:val="ru-RU"/>
        </w:rPr>
        <w:t>ђ</w:t>
      </w:r>
      <w:r w:rsidRPr="001A5337">
        <w:rPr>
          <w:spacing w:val="-5"/>
          <w:lang w:val="ru-RU"/>
        </w:rPr>
        <w:t>а</w:t>
      </w:r>
      <w:r w:rsidRPr="001A5337">
        <w:rPr>
          <w:lang w:val="ru-RU"/>
        </w:rPr>
        <w:t>ч</w:t>
      </w:r>
      <w:r w:rsidRPr="001A5337">
        <w:rPr>
          <w:spacing w:val="50"/>
          <w:lang w:val="ru-RU"/>
        </w:rPr>
        <w:t xml:space="preserve"> </w:t>
      </w:r>
      <w:r w:rsidRPr="001A5337">
        <w:rPr>
          <w:spacing w:val="2"/>
          <w:lang w:val="ru-RU"/>
        </w:rPr>
        <w:t>с</w:t>
      </w:r>
      <w:r w:rsidRPr="001A5337">
        <w:rPr>
          <w:lang w:val="ru-RU"/>
        </w:rPr>
        <w:t>е</w:t>
      </w:r>
      <w:r w:rsidRPr="001A5337">
        <w:rPr>
          <w:spacing w:val="30"/>
          <w:lang w:val="ru-RU"/>
        </w:rPr>
        <w:t xml:space="preserve"> </w:t>
      </w:r>
      <w:r w:rsidRPr="001A5337">
        <w:rPr>
          <w:lang w:val="ru-RU"/>
        </w:rPr>
        <w:t>о</w:t>
      </w:r>
      <w:r w:rsidRPr="001A5337">
        <w:rPr>
          <w:spacing w:val="-6"/>
          <w:lang w:val="ru-RU"/>
        </w:rPr>
        <w:t>б</w:t>
      </w:r>
      <w:r w:rsidRPr="001A5337">
        <w:rPr>
          <w:lang w:val="ru-RU"/>
        </w:rPr>
        <w:t>а</w:t>
      </w:r>
      <w:r w:rsidRPr="001A5337">
        <w:rPr>
          <w:spacing w:val="-2"/>
          <w:lang w:val="ru-RU"/>
        </w:rPr>
        <w:t>ве</w:t>
      </w:r>
      <w:r w:rsidRPr="001A5337">
        <w:rPr>
          <w:spacing w:val="-1"/>
          <w:lang w:val="ru-RU"/>
        </w:rPr>
        <w:t>з</w:t>
      </w:r>
      <w:r w:rsidRPr="001A5337">
        <w:rPr>
          <w:spacing w:val="-5"/>
          <w:lang w:val="ru-RU"/>
        </w:rPr>
        <w:t>у</w:t>
      </w:r>
      <w:r w:rsidRPr="001A5337">
        <w:rPr>
          <w:spacing w:val="2"/>
          <w:lang w:val="ru-RU"/>
        </w:rPr>
        <w:t>ј</w:t>
      </w:r>
      <w:r w:rsidRPr="001A5337">
        <w:rPr>
          <w:lang w:val="ru-RU"/>
        </w:rPr>
        <w:t xml:space="preserve">е  </w:t>
      </w:r>
      <w:r w:rsidRPr="001A5337">
        <w:rPr>
          <w:spacing w:val="-3"/>
          <w:lang w:val="ru-RU"/>
        </w:rPr>
        <w:t>д</w:t>
      </w:r>
      <w:r w:rsidRPr="001A5337">
        <w:rPr>
          <w:lang w:val="ru-RU"/>
        </w:rPr>
        <w:t>а</w:t>
      </w:r>
      <w:r w:rsidRPr="001A5337">
        <w:rPr>
          <w:spacing w:val="33"/>
          <w:lang w:val="ru-RU"/>
        </w:rPr>
        <w:t xml:space="preserve"> </w:t>
      </w:r>
      <w:r w:rsidRPr="001A5337">
        <w:rPr>
          <w:lang w:val="ru-RU"/>
        </w:rPr>
        <w:t>о</w:t>
      </w:r>
      <w:r w:rsidRPr="001A5337">
        <w:rPr>
          <w:spacing w:val="-3"/>
          <w:lang w:val="ru-RU"/>
        </w:rPr>
        <w:t>б</w:t>
      </w:r>
      <w:r w:rsidRPr="001A5337">
        <w:rPr>
          <w:spacing w:val="-2"/>
          <w:lang w:val="ru-RU"/>
        </w:rPr>
        <w:t>е</w:t>
      </w:r>
      <w:r w:rsidRPr="001A5337">
        <w:rPr>
          <w:spacing w:val="-4"/>
          <w:lang w:val="ru-RU"/>
        </w:rPr>
        <w:t>з</w:t>
      </w:r>
      <w:r w:rsidRPr="001A5337">
        <w:rPr>
          <w:spacing w:val="-3"/>
          <w:lang w:val="ru-RU"/>
        </w:rPr>
        <w:t>б</w:t>
      </w:r>
      <w:r w:rsidRPr="001A5337">
        <w:rPr>
          <w:spacing w:val="-2"/>
          <w:lang w:val="ru-RU"/>
        </w:rPr>
        <w:t>е</w:t>
      </w:r>
      <w:r w:rsidRPr="001A5337">
        <w:rPr>
          <w:spacing w:val="-3"/>
          <w:lang w:val="ru-RU"/>
        </w:rPr>
        <w:t>д</w:t>
      </w:r>
      <w:r w:rsidRPr="001A5337">
        <w:rPr>
          <w:lang w:val="ru-RU"/>
        </w:rPr>
        <w:t>и</w:t>
      </w:r>
      <w:r w:rsidRPr="001A5337">
        <w:rPr>
          <w:spacing w:val="52"/>
          <w:lang w:val="ru-RU"/>
        </w:rPr>
        <w:t xml:space="preserve"> </w:t>
      </w:r>
      <w:r w:rsidRPr="001A5337">
        <w:rPr>
          <w:spacing w:val="1"/>
          <w:lang w:val="ru-RU"/>
        </w:rPr>
        <w:t>п</w:t>
      </w:r>
      <w:r w:rsidRPr="001A5337">
        <w:rPr>
          <w:lang w:val="ru-RU"/>
        </w:rPr>
        <w:t>о</w:t>
      </w:r>
      <w:r w:rsidRPr="001A5337">
        <w:rPr>
          <w:spacing w:val="1"/>
          <w:lang w:val="ru-RU"/>
        </w:rPr>
        <w:t>н</w:t>
      </w:r>
      <w:r w:rsidRPr="001A5337">
        <w:rPr>
          <w:spacing w:val="-3"/>
          <w:lang w:val="ru-RU"/>
        </w:rPr>
        <w:t>у</w:t>
      </w:r>
      <w:r w:rsidRPr="001A5337">
        <w:rPr>
          <w:lang w:val="ru-RU"/>
        </w:rPr>
        <w:t>ђ</w:t>
      </w:r>
      <w:r w:rsidRPr="001A5337">
        <w:rPr>
          <w:spacing w:val="2"/>
          <w:lang w:val="ru-RU"/>
        </w:rPr>
        <w:t>е</w:t>
      </w:r>
      <w:r w:rsidRPr="001A5337">
        <w:rPr>
          <w:spacing w:val="-2"/>
          <w:lang w:val="ru-RU"/>
        </w:rPr>
        <w:t>н</w:t>
      </w:r>
      <w:r w:rsidRPr="001A5337">
        <w:rPr>
          <w:lang w:val="ru-RU"/>
        </w:rPr>
        <w:t>и</w:t>
      </w:r>
      <w:r w:rsidRPr="001A5337">
        <w:rPr>
          <w:spacing w:val="55"/>
          <w:lang w:val="ru-RU"/>
        </w:rPr>
        <w:t xml:space="preserve"> </w:t>
      </w:r>
      <w:r w:rsidRPr="001A5337">
        <w:rPr>
          <w:spacing w:val="1"/>
          <w:lang w:val="ru-RU"/>
        </w:rPr>
        <w:t>к</w:t>
      </w:r>
      <w:r w:rsidRPr="001A5337">
        <w:rPr>
          <w:spacing w:val="-2"/>
          <w:lang w:val="ru-RU"/>
        </w:rPr>
        <w:t>в</w:t>
      </w:r>
      <w:r w:rsidRPr="001A5337">
        <w:rPr>
          <w:lang w:val="ru-RU"/>
        </w:rPr>
        <w:t>а</w:t>
      </w:r>
      <w:r w:rsidRPr="001A5337">
        <w:rPr>
          <w:spacing w:val="-3"/>
          <w:lang w:val="ru-RU"/>
        </w:rPr>
        <w:t>л</w:t>
      </w:r>
      <w:r w:rsidRPr="001A5337">
        <w:rPr>
          <w:lang w:val="ru-RU"/>
        </w:rPr>
        <w:t>и</w:t>
      </w:r>
      <w:r w:rsidRPr="001A5337">
        <w:rPr>
          <w:spacing w:val="-4"/>
          <w:lang w:val="ru-RU"/>
        </w:rPr>
        <w:t>т</w:t>
      </w:r>
      <w:r w:rsidRPr="001A5337">
        <w:rPr>
          <w:spacing w:val="-5"/>
          <w:lang w:val="ru-RU"/>
        </w:rPr>
        <w:t>е</w:t>
      </w:r>
      <w:r w:rsidRPr="001A5337">
        <w:rPr>
          <w:lang w:val="ru-RU"/>
        </w:rPr>
        <w:t>т</w:t>
      </w:r>
      <w:r w:rsidRPr="001A5337">
        <w:rPr>
          <w:spacing w:val="48"/>
          <w:lang w:val="ru-RU"/>
        </w:rPr>
        <w:t xml:space="preserve"> </w:t>
      </w:r>
      <w:r w:rsidRPr="001A5337">
        <w:rPr>
          <w:spacing w:val="1"/>
          <w:lang w:val="ru-RU"/>
        </w:rPr>
        <w:t>п</w:t>
      </w:r>
      <w:r w:rsidRPr="001A5337">
        <w:rPr>
          <w:lang w:val="ru-RU"/>
        </w:rPr>
        <w:t>р</w:t>
      </w:r>
      <w:r w:rsidRPr="001A5337">
        <w:rPr>
          <w:spacing w:val="-2"/>
          <w:lang w:val="ru-RU"/>
        </w:rPr>
        <w:t>е</w:t>
      </w:r>
      <w:r w:rsidRPr="001A5337">
        <w:rPr>
          <w:spacing w:val="-1"/>
          <w:lang w:val="ru-RU"/>
        </w:rPr>
        <w:t>дм</w:t>
      </w:r>
      <w:r w:rsidRPr="001A5337">
        <w:rPr>
          <w:spacing w:val="-5"/>
          <w:lang w:val="ru-RU"/>
        </w:rPr>
        <w:t>е</w:t>
      </w:r>
      <w:r w:rsidRPr="001A5337">
        <w:rPr>
          <w:spacing w:val="-6"/>
          <w:lang w:val="ru-RU"/>
        </w:rPr>
        <w:t>т</w:t>
      </w:r>
      <w:r w:rsidRPr="001A5337">
        <w:rPr>
          <w:lang w:val="ru-RU"/>
        </w:rPr>
        <w:t>а</w:t>
      </w:r>
      <w:r w:rsidRPr="001A5337">
        <w:rPr>
          <w:spacing w:val="55"/>
          <w:lang w:val="ru-RU"/>
        </w:rPr>
        <w:t xml:space="preserve"> </w:t>
      </w:r>
      <w:r w:rsidRPr="001A5337">
        <w:rPr>
          <w:spacing w:val="2"/>
          <w:lang w:val="ru-RU"/>
        </w:rPr>
        <w:t>ј</w:t>
      </w:r>
      <w:r w:rsidRPr="001A5337">
        <w:rPr>
          <w:lang w:val="ru-RU"/>
        </w:rPr>
        <w:t>ав</w:t>
      </w:r>
      <w:r w:rsidRPr="001A5337">
        <w:rPr>
          <w:spacing w:val="-2"/>
          <w:lang w:val="ru-RU"/>
        </w:rPr>
        <w:t>н</w:t>
      </w:r>
      <w:r w:rsidRPr="001A5337">
        <w:rPr>
          <w:lang w:val="ru-RU"/>
        </w:rPr>
        <w:t>е</w:t>
      </w:r>
      <w:r w:rsidRPr="001A5337">
        <w:rPr>
          <w:spacing w:val="38"/>
          <w:lang w:val="ru-RU"/>
        </w:rPr>
        <w:t xml:space="preserve"> </w:t>
      </w:r>
      <w:r w:rsidRPr="001A5337">
        <w:rPr>
          <w:spacing w:val="-2"/>
          <w:lang w:val="ru-RU"/>
        </w:rPr>
        <w:t>н</w:t>
      </w:r>
      <w:r w:rsidRPr="001A5337">
        <w:rPr>
          <w:lang w:val="ru-RU"/>
        </w:rPr>
        <w:t>а</w:t>
      </w:r>
      <w:r w:rsidRPr="001A5337">
        <w:rPr>
          <w:spacing w:val="-6"/>
          <w:lang w:val="ru-RU"/>
        </w:rPr>
        <w:t>б</w:t>
      </w:r>
      <w:r w:rsidRPr="001A5337">
        <w:rPr>
          <w:lang w:val="ru-RU"/>
        </w:rPr>
        <w:t>ав</w:t>
      </w:r>
      <w:r w:rsidRPr="001A5337">
        <w:rPr>
          <w:spacing w:val="3"/>
          <w:lang w:val="ru-RU"/>
        </w:rPr>
        <w:t>к</w:t>
      </w:r>
      <w:r w:rsidRPr="001A5337">
        <w:rPr>
          <w:lang w:val="ru-RU"/>
        </w:rPr>
        <w:t>е</w:t>
      </w:r>
      <w:r w:rsidRPr="001A5337">
        <w:rPr>
          <w:spacing w:val="51"/>
          <w:lang w:val="ru-RU"/>
        </w:rPr>
        <w:t xml:space="preserve"> </w:t>
      </w:r>
      <w:r w:rsidRPr="001A5337">
        <w:rPr>
          <w:lang w:val="ru-RU"/>
        </w:rPr>
        <w:t>у</w:t>
      </w:r>
      <w:r w:rsidRPr="001A5337">
        <w:rPr>
          <w:spacing w:val="26"/>
          <w:lang w:val="ru-RU"/>
        </w:rPr>
        <w:t xml:space="preserve"> </w:t>
      </w:r>
      <w:r w:rsidRPr="001A5337">
        <w:rPr>
          <w:lang w:val="ru-RU"/>
        </w:rPr>
        <w:t>с</w:t>
      </w:r>
      <w:r w:rsidRPr="001A5337">
        <w:rPr>
          <w:spacing w:val="3"/>
          <w:lang w:val="ru-RU"/>
        </w:rPr>
        <w:t>к</w:t>
      </w:r>
      <w:r w:rsidRPr="001A5337">
        <w:rPr>
          <w:spacing w:val="-3"/>
          <w:lang w:val="ru-RU"/>
        </w:rPr>
        <w:t>л</w:t>
      </w:r>
      <w:r w:rsidRPr="001A5337">
        <w:rPr>
          <w:spacing w:val="2"/>
          <w:lang w:val="ru-RU"/>
        </w:rPr>
        <w:t>а</w:t>
      </w:r>
      <w:r w:rsidRPr="001A5337">
        <w:rPr>
          <w:spacing w:val="1"/>
          <w:lang w:val="ru-RU"/>
        </w:rPr>
        <w:t>д</w:t>
      </w:r>
      <w:r w:rsidRPr="001A5337">
        <w:rPr>
          <w:lang w:val="ru-RU"/>
        </w:rPr>
        <w:t>у</w:t>
      </w:r>
      <w:r w:rsidR="00AF2283" w:rsidRPr="001A5337">
        <w:rPr>
          <w:spacing w:val="43"/>
          <w:lang w:val="ru-RU"/>
        </w:rPr>
        <w:t xml:space="preserve"> </w:t>
      </w:r>
      <w:r w:rsidRPr="001A5337">
        <w:rPr>
          <w:w w:val="103"/>
          <w:lang w:val="ru-RU"/>
        </w:rPr>
        <w:t>са</w:t>
      </w:r>
      <w:r w:rsidRPr="001A5337">
        <w:rPr>
          <w:w w:val="103"/>
        </w:rPr>
        <w:t xml:space="preserve"> </w:t>
      </w:r>
      <w:r w:rsidRPr="001A5337">
        <w:rPr>
          <w:lang w:val="ru-RU"/>
        </w:rPr>
        <w:t>с</w:t>
      </w:r>
      <w:r w:rsidRPr="001A5337">
        <w:rPr>
          <w:spacing w:val="-2"/>
          <w:lang w:val="ru-RU"/>
        </w:rPr>
        <w:t>в</w:t>
      </w:r>
      <w:r w:rsidRPr="001A5337">
        <w:rPr>
          <w:lang w:val="ru-RU"/>
        </w:rPr>
        <w:t>о</w:t>
      </w:r>
      <w:r w:rsidRPr="001A5337">
        <w:rPr>
          <w:spacing w:val="2"/>
          <w:lang w:val="ru-RU"/>
        </w:rPr>
        <w:t>ј</w:t>
      </w:r>
      <w:r w:rsidRPr="001A5337">
        <w:rPr>
          <w:lang w:val="ru-RU"/>
        </w:rPr>
        <w:t>ом</w:t>
      </w:r>
      <w:r w:rsidRPr="001A5337">
        <w:rPr>
          <w:spacing w:val="17"/>
          <w:lang w:val="ru-RU"/>
        </w:rPr>
        <w:t xml:space="preserve"> </w:t>
      </w:r>
      <w:r w:rsidRPr="001A5337">
        <w:rPr>
          <w:spacing w:val="1"/>
          <w:lang w:val="ru-RU"/>
        </w:rPr>
        <w:t>п</w:t>
      </w:r>
      <w:r w:rsidRPr="001A5337">
        <w:rPr>
          <w:lang w:val="ru-RU"/>
        </w:rPr>
        <w:t>о</w:t>
      </w:r>
      <w:r w:rsidRPr="001A5337">
        <w:rPr>
          <w:spacing w:val="-2"/>
          <w:lang w:val="ru-RU"/>
        </w:rPr>
        <w:t>н</w:t>
      </w:r>
      <w:r w:rsidRPr="001A5337">
        <w:rPr>
          <w:spacing w:val="-8"/>
          <w:lang w:val="ru-RU"/>
        </w:rPr>
        <w:t>у</w:t>
      </w:r>
      <w:r w:rsidRPr="001A5337">
        <w:rPr>
          <w:spacing w:val="-1"/>
          <w:lang w:val="ru-RU"/>
        </w:rPr>
        <w:t>д</w:t>
      </w:r>
      <w:r w:rsidRPr="001A5337">
        <w:rPr>
          <w:lang w:val="ru-RU"/>
        </w:rPr>
        <w:t>о</w:t>
      </w:r>
      <w:r w:rsidRPr="001A5337">
        <w:rPr>
          <w:spacing w:val="-1"/>
          <w:lang w:val="ru-RU"/>
        </w:rPr>
        <w:t>м</w:t>
      </w:r>
      <w:r w:rsidRPr="001A5337">
        <w:rPr>
          <w:lang w:val="ru-RU"/>
        </w:rPr>
        <w:t>,</w:t>
      </w:r>
      <w:r w:rsidRPr="001A5337">
        <w:rPr>
          <w:spacing w:val="31"/>
          <w:lang w:val="ru-RU"/>
        </w:rPr>
        <w:t xml:space="preserve"> </w:t>
      </w:r>
      <w:r w:rsidRPr="001A5337">
        <w:rPr>
          <w:spacing w:val="-2"/>
          <w:lang w:val="ru-RU"/>
        </w:rPr>
        <w:t>в</w:t>
      </w:r>
      <w:r w:rsidRPr="001A5337">
        <w:rPr>
          <w:lang w:val="ru-RU"/>
        </w:rPr>
        <w:t>а</w:t>
      </w:r>
      <w:r w:rsidRPr="001A5337">
        <w:rPr>
          <w:spacing w:val="1"/>
          <w:lang w:val="ru-RU"/>
        </w:rPr>
        <w:t>ж</w:t>
      </w:r>
      <w:r w:rsidRPr="001A5337">
        <w:rPr>
          <w:lang w:val="ru-RU"/>
        </w:rPr>
        <w:t>е</w:t>
      </w:r>
      <w:r w:rsidRPr="001A5337">
        <w:rPr>
          <w:spacing w:val="-2"/>
          <w:lang w:val="ru-RU"/>
        </w:rPr>
        <w:t>ћ</w:t>
      </w:r>
      <w:r w:rsidRPr="001A5337">
        <w:rPr>
          <w:lang w:val="ru-RU"/>
        </w:rPr>
        <w:t>им</w:t>
      </w:r>
      <w:r w:rsidRPr="001A5337">
        <w:rPr>
          <w:spacing w:val="29"/>
          <w:lang w:val="ru-RU"/>
        </w:rPr>
        <w:t xml:space="preserve"> </w:t>
      </w:r>
      <w:r w:rsidRPr="001A5337">
        <w:rPr>
          <w:spacing w:val="1"/>
          <w:lang w:val="ru-RU"/>
        </w:rPr>
        <w:t>п</w:t>
      </w:r>
      <w:r w:rsidRPr="001A5337">
        <w:rPr>
          <w:spacing w:val="-2"/>
          <w:lang w:val="ru-RU"/>
        </w:rPr>
        <w:t>о</w:t>
      </w:r>
      <w:r w:rsidRPr="001A5337">
        <w:rPr>
          <w:spacing w:val="-4"/>
          <w:lang w:val="ru-RU"/>
        </w:rPr>
        <w:t>з</w:t>
      </w:r>
      <w:r w:rsidRPr="001A5337">
        <w:rPr>
          <w:spacing w:val="2"/>
          <w:lang w:val="ru-RU"/>
        </w:rPr>
        <w:t>и</w:t>
      </w:r>
      <w:r w:rsidRPr="001A5337">
        <w:rPr>
          <w:spacing w:val="-1"/>
          <w:lang w:val="ru-RU"/>
        </w:rPr>
        <w:t>т</w:t>
      </w:r>
      <w:r w:rsidRPr="001A5337">
        <w:rPr>
          <w:lang w:val="ru-RU"/>
        </w:rPr>
        <w:t>ив</w:t>
      </w:r>
      <w:r w:rsidRPr="001A5337">
        <w:rPr>
          <w:spacing w:val="-2"/>
          <w:lang w:val="ru-RU"/>
        </w:rPr>
        <w:t>н</w:t>
      </w:r>
      <w:r w:rsidRPr="001A5337">
        <w:rPr>
          <w:lang w:val="ru-RU"/>
        </w:rPr>
        <w:t>им</w:t>
      </w:r>
      <w:r w:rsidRPr="001A5337">
        <w:rPr>
          <w:spacing w:val="34"/>
          <w:lang w:val="ru-RU"/>
        </w:rPr>
        <w:t xml:space="preserve"> </w:t>
      </w:r>
      <w:r w:rsidRPr="001A5337">
        <w:rPr>
          <w:spacing w:val="1"/>
          <w:lang w:val="ru-RU"/>
        </w:rPr>
        <w:t>п</w:t>
      </w:r>
      <w:r w:rsidRPr="001A5337">
        <w:rPr>
          <w:lang w:val="ru-RU"/>
        </w:rPr>
        <w:t>ро</w:t>
      </w:r>
      <w:r w:rsidRPr="001A5337">
        <w:rPr>
          <w:spacing w:val="1"/>
          <w:lang w:val="ru-RU"/>
        </w:rPr>
        <w:t>п</w:t>
      </w:r>
      <w:r w:rsidRPr="001A5337">
        <w:rPr>
          <w:lang w:val="ru-RU"/>
        </w:rPr>
        <w:t>иси</w:t>
      </w:r>
      <w:r w:rsidRPr="001A5337">
        <w:rPr>
          <w:spacing w:val="-1"/>
          <w:lang w:val="ru-RU"/>
        </w:rPr>
        <w:t>м</w:t>
      </w:r>
      <w:r w:rsidRPr="001A5337">
        <w:rPr>
          <w:lang w:val="ru-RU"/>
        </w:rPr>
        <w:t>а</w:t>
      </w:r>
      <w:r w:rsidRPr="001A5337">
        <w:rPr>
          <w:spacing w:val="34"/>
          <w:lang w:val="ru-RU"/>
        </w:rPr>
        <w:t xml:space="preserve"> </w:t>
      </w:r>
      <w:r w:rsidRPr="001A5337">
        <w:rPr>
          <w:lang w:val="ru-RU"/>
        </w:rPr>
        <w:t>и</w:t>
      </w:r>
      <w:r w:rsidRPr="001A5337">
        <w:rPr>
          <w:spacing w:val="5"/>
          <w:lang w:val="ru-RU"/>
        </w:rPr>
        <w:t xml:space="preserve"> </w:t>
      </w:r>
      <w:r w:rsidRPr="001A5337">
        <w:rPr>
          <w:spacing w:val="-5"/>
          <w:lang w:val="ru-RU"/>
        </w:rPr>
        <w:t>о</w:t>
      </w:r>
      <w:r w:rsidRPr="001A5337">
        <w:rPr>
          <w:spacing w:val="-1"/>
          <w:lang w:val="ru-RU"/>
        </w:rPr>
        <w:t>д</w:t>
      </w:r>
      <w:r w:rsidRPr="001A5337">
        <w:rPr>
          <w:lang w:val="ru-RU"/>
        </w:rPr>
        <w:t>р</w:t>
      </w:r>
      <w:r w:rsidRPr="001A5337">
        <w:rPr>
          <w:spacing w:val="-5"/>
          <w:lang w:val="ru-RU"/>
        </w:rPr>
        <w:t>е</w:t>
      </w:r>
      <w:r w:rsidRPr="001A5337">
        <w:rPr>
          <w:spacing w:val="-1"/>
          <w:lang w:val="ru-RU"/>
        </w:rPr>
        <w:t>д</w:t>
      </w:r>
      <w:r w:rsidRPr="001A5337">
        <w:rPr>
          <w:spacing w:val="-6"/>
          <w:lang w:val="ru-RU"/>
        </w:rPr>
        <w:t>б</w:t>
      </w:r>
      <w:r w:rsidRPr="001A5337">
        <w:rPr>
          <w:lang w:val="ru-RU"/>
        </w:rPr>
        <w:t>а</w:t>
      </w:r>
      <w:r w:rsidRPr="001A5337">
        <w:rPr>
          <w:spacing w:val="-1"/>
          <w:lang w:val="ru-RU"/>
        </w:rPr>
        <w:t>м</w:t>
      </w:r>
      <w:r w:rsidRPr="001A5337">
        <w:rPr>
          <w:lang w:val="ru-RU"/>
        </w:rPr>
        <w:t>а</w:t>
      </w:r>
      <w:r w:rsidRPr="001A5337">
        <w:rPr>
          <w:spacing w:val="33"/>
          <w:lang w:val="ru-RU"/>
        </w:rPr>
        <w:t xml:space="preserve"> </w:t>
      </w:r>
      <w:r w:rsidRPr="001A5337">
        <w:rPr>
          <w:lang w:val="ru-RU"/>
        </w:rPr>
        <w:t>о</w:t>
      </w:r>
      <w:r w:rsidRPr="001A5337">
        <w:rPr>
          <w:spacing w:val="-2"/>
          <w:lang w:val="ru-RU"/>
        </w:rPr>
        <w:t>в</w:t>
      </w:r>
      <w:r w:rsidRPr="001A5337">
        <w:rPr>
          <w:lang w:val="ru-RU"/>
        </w:rPr>
        <w:t>ог</w:t>
      </w:r>
      <w:r w:rsidRPr="001A5337">
        <w:rPr>
          <w:spacing w:val="16"/>
          <w:lang w:val="ru-RU"/>
        </w:rPr>
        <w:t xml:space="preserve"> </w:t>
      </w:r>
      <w:r w:rsidRPr="001A5337">
        <w:rPr>
          <w:spacing w:val="-3"/>
          <w:w w:val="103"/>
          <w:lang w:val="ru-RU"/>
        </w:rPr>
        <w:t>у</w:t>
      </w:r>
      <w:r w:rsidRPr="001A5337">
        <w:rPr>
          <w:spacing w:val="-4"/>
          <w:w w:val="103"/>
          <w:lang w:val="ru-RU"/>
        </w:rPr>
        <w:t>г</w:t>
      </w:r>
      <w:r w:rsidRPr="001A5337">
        <w:rPr>
          <w:w w:val="103"/>
          <w:lang w:val="ru-RU"/>
        </w:rPr>
        <w:t>о</w:t>
      </w:r>
      <w:r w:rsidRPr="001A5337">
        <w:rPr>
          <w:spacing w:val="-2"/>
          <w:w w:val="103"/>
          <w:lang w:val="ru-RU"/>
        </w:rPr>
        <w:t>в</w:t>
      </w:r>
      <w:r w:rsidRPr="001A5337">
        <w:rPr>
          <w:w w:val="103"/>
          <w:lang w:val="ru-RU"/>
        </w:rPr>
        <w:t>ора.</w:t>
      </w:r>
    </w:p>
    <w:p w:rsidR="00AC4C22" w:rsidRPr="001A5337" w:rsidRDefault="00AC4C22" w:rsidP="00AC4C22">
      <w:pPr>
        <w:tabs>
          <w:tab w:val="left" w:pos="1350"/>
        </w:tabs>
        <w:spacing w:before="10" w:line="245" w:lineRule="auto"/>
        <w:ind w:left="122" w:right="83" w:firstLine="665"/>
        <w:jc w:val="both"/>
        <w:rPr>
          <w:w w:val="103"/>
          <w:lang w:val="sr-Cyrl-CS"/>
        </w:rPr>
      </w:pPr>
    </w:p>
    <w:p w:rsidR="00AB4E18" w:rsidRPr="001A5337" w:rsidRDefault="00AB4E18" w:rsidP="003450DD">
      <w:pPr>
        <w:keepNext/>
        <w:spacing w:after="120"/>
        <w:ind w:left="284"/>
        <w:rPr>
          <w:b/>
          <w:lang w:val="ru-RU"/>
        </w:rPr>
      </w:pPr>
      <w:r w:rsidRPr="001A5337">
        <w:rPr>
          <w:b/>
          <w:lang w:val="ru-RU"/>
        </w:rPr>
        <w:t>Вредност</w:t>
      </w:r>
      <w:r w:rsidR="003B20F8" w:rsidRPr="001A5337">
        <w:rPr>
          <w:b/>
        </w:rPr>
        <w:t xml:space="preserve"> </w:t>
      </w:r>
      <w:r w:rsidRPr="001A5337">
        <w:rPr>
          <w:b/>
          <w:lang w:val="ru-RU"/>
        </w:rPr>
        <w:t xml:space="preserve"> радова – цена</w:t>
      </w:r>
    </w:p>
    <w:p w:rsidR="00AB4E18" w:rsidRPr="001A5337" w:rsidRDefault="00AB4E18" w:rsidP="00AB4E18">
      <w:pPr>
        <w:keepNext/>
        <w:spacing w:after="120"/>
        <w:jc w:val="center"/>
        <w:rPr>
          <w:b/>
          <w:bCs/>
          <w:lang w:val="ru-RU"/>
        </w:rPr>
      </w:pPr>
      <w:r w:rsidRPr="001A5337">
        <w:rPr>
          <w:b/>
          <w:bCs/>
          <w:lang w:val="ru-RU"/>
        </w:rPr>
        <w:t xml:space="preserve">Члан </w:t>
      </w:r>
      <w:r w:rsidR="00AF2283" w:rsidRPr="001A5337">
        <w:rPr>
          <w:b/>
          <w:bCs/>
          <w:lang w:val="ru-RU"/>
        </w:rPr>
        <w:t>4</w:t>
      </w:r>
      <w:r w:rsidRPr="001A5337">
        <w:rPr>
          <w:b/>
          <w:bCs/>
          <w:lang w:val="ru-RU"/>
        </w:rPr>
        <w:t>.</w:t>
      </w:r>
    </w:p>
    <w:p w:rsidR="003450DD" w:rsidRPr="001A5337" w:rsidRDefault="003450DD" w:rsidP="003450DD">
      <w:pPr>
        <w:pStyle w:val="a0"/>
        <w:spacing w:before="0" w:after="0"/>
        <w:rPr>
          <w:lang w:val="ru-RU"/>
        </w:rPr>
      </w:pPr>
    </w:p>
    <w:p w:rsidR="003450DD" w:rsidRPr="001A5337" w:rsidRDefault="003450DD" w:rsidP="003450DD">
      <w:pPr>
        <w:jc w:val="both"/>
        <w:rPr>
          <w:lang w:val="ru-RU"/>
        </w:rPr>
      </w:pPr>
      <w:r w:rsidRPr="001A5337">
        <w:rPr>
          <w:lang w:val="ru-RU"/>
        </w:rPr>
        <w:t xml:space="preserve">Уговорне стране утврђују да цена свих радова који су предмет Уговора износи </w:t>
      </w:r>
      <w:r w:rsidRPr="001A5337">
        <w:rPr>
          <w:b/>
        </w:rPr>
        <w:t xml:space="preserve">___________________ </w:t>
      </w:r>
      <w:r w:rsidRPr="001A5337">
        <w:rPr>
          <w:lang w:val="ru-RU"/>
        </w:rPr>
        <w:t xml:space="preserve">динара без ПДВ-а </w:t>
      </w:r>
      <w:r w:rsidRPr="001A5337">
        <w:t>(</w:t>
      </w:r>
      <w:r w:rsidRPr="001A5337">
        <w:rPr>
          <w:i/>
        </w:rPr>
        <w:t>словима</w:t>
      </w:r>
      <w:r w:rsidRPr="001A5337">
        <w:t>: _________________________)</w:t>
      </w:r>
      <w:r w:rsidRPr="001A5337">
        <w:rPr>
          <w:i/>
          <w:lang w:val="ru-RU"/>
        </w:rPr>
        <w:t xml:space="preserve">, односно </w:t>
      </w:r>
      <w:r w:rsidRPr="001A5337">
        <w:rPr>
          <w:i/>
          <w:lang w:val="ru-RU"/>
        </w:rPr>
        <w:lastRenderedPageBreak/>
        <w:t xml:space="preserve">___________________ </w:t>
      </w:r>
      <w:r w:rsidRPr="001A5337">
        <w:rPr>
          <w:lang w:val="ru-RU"/>
        </w:rPr>
        <w:t>динара са ПДВ-ом</w:t>
      </w:r>
      <w:r w:rsidRPr="001A5337">
        <w:rPr>
          <w:i/>
        </w:rPr>
        <w:t xml:space="preserve"> (</w:t>
      </w:r>
      <w:r w:rsidRPr="001A5337">
        <w:rPr>
          <w:i/>
          <w:lang w:val="ru-RU"/>
        </w:rPr>
        <w:t>словима:</w:t>
      </w:r>
      <w:r w:rsidRPr="001A5337">
        <w:rPr>
          <w:lang w:val="ru-RU"/>
        </w:rPr>
        <w:t>__________________________),</w:t>
      </w:r>
      <w:r w:rsidRPr="001A5337">
        <w:t xml:space="preserve"> </w:t>
      </w:r>
      <w:r w:rsidRPr="001A5337">
        <w:rPr>
          <w:lang w:val="ru-RU"/>
        </w:rPr>
        <w:t xml:space="preserve">а добијена је на основу јединичних цена из усвојене понуде Извођача радова број _______________  од _______________ </w:t>
      </w:r>
      <w:r w:rsidR="00DA612B" w:rsidRPr="001A5337">
        <w:rPr>
          <w:lang w:val="ru-RU"/>
        </w:rPr>
        <w:t>године.</w:t>
      </w:r>
    </w:p>
    <w:p w:rsidR="007C541F" w:rsidRPr="001A5337" w:rsidRDefault="007C541F" w:rsidP="003450DD">
      <w:pPr>
        <w:jc w:val="both"/>
        <w:rPr>
          <w:lang w:val="ru-RU"/>
        </w:rPr>
      </w:pPr>
    </w:p>
    <w:p w:rsidR="00DC0776" w:rsidRPr="001A5337" w:rsidRDefault="00260ED3" w:rsidP="00260ED3">
      <w:pPr>
        <w:ind w:right="-694"/>
        <w:rPr>
          <w:b/>
          <w:sz w:val="28"/>
          <w:szCs w:val="28"/>
        </w:rPr>
      </w:pPr>
      <w:r w:rsidRPr="001A5337">
        <w:rPr>
          <w:b/>
          <w:sz w:val="28"/>
          <w:szCs w:val="28"/>
        </w:rPr>
        <w:t>I</w:t>
      </w:r>
      <w:r w:rsidRPr="001A5337">
        <w:rPr>
          <w:b/>
          <w:sz w:val="28"/>
          <w:szCs w:val="28"/>
        </w:rPr>
        <w:tab/>
      </w:r>
      <w:r w:rsidR="00061D5D">
        <w:rPr>
          <w:b/>
          <w:sz w:val="28"/>
          <w:szCs w:val="28"/>
        </w:rPr>
        <w:t>Асфалтирање крака Орловац 47</w:t>
      </w:r>
      <w:r w:rsidR="00061D5D">
        <w:rPr>
          <w:b/>
          <w:sz w:val="28"/>
          <w:szCs w:val="28"/>
          <w:lang w:val="sr-Cyrl-CS"/>
        </w:rPr>
        <w:t>, л=70</w:t>
      </w:r>
      <w:r w:rsidR="00DA612B" w:rsidRPr="001A5337">
        <w:rPr>
          <w:b/>
          <w:sz w:val="28"/>
          <w:szCs w:val="28"/>
          <w:lang w:val="sr-Cyrl-CS"/>
        </w:rPr>
        <w:t xml:space="preserve"> </w:t>
      </w:r>
      <w:r w:rsidRPr="001A5337">
        <w:rPr>
          <w:b/>
          <w:sz w:val="28"/>
          <w:szCs w:val="28"/>
          <w:lang w:val="sr-Cyrl-CS"/>
        </w:rPr>
        <w:t>м,</w:t>
      </w:r>
      <w:r w:rsidR="00061D5D">
        <w:rPr>
          <w:b/>
          <w:sz w:val="28"/>
          <w:szCs w:val="28"/>
          <w:lang w:val="sr-Cyrl-CS"/>
        </w:rPr>
        <w:t xml:space="preserve"> ш</w:t>
      </w:r>
      <w:r w:rsidR="00061D5D">
        <w:rPr>
          <w:b/>
          <w:sz w:val="28"/>
          <w:szCs w:val="28"/>
        </w:rPr>
        <w:t xml:space="preserve">=3 </w:t>
      </w:r>
      <w:r w:rsidR="008A0BD7" w:rsidRPr="001A5337">
        <w:rPr>
          <w:b/>
          <w:sz w:val="28"/>
          <w:szCs w:val="28"/>
        </w:rPr>
        <w:t>м</w:t>
      </w:r>
    </w:p>
    <w:p w:rsidR="00DC0776" w:rsidRPr="001A5337" w:rsidRDefault="00DC0776" w:rsidP="00260ED3">
      <w:pPr>
        <w:ind w:right="-694"/>
        <w:rPr>
          <w:b/>
          <w:sz w:val="28"/>
          <w:szCs w:val="28"/>
          <w:lang w:val="sr-Cyrl-CS"/>
        </w:rPr>
      </w:pPr>
    </w:p>
    <w:p w:rsidR="003450DD" w:rsidRPr="001A5337" w:rsidRDefault="00EF4BFA" w:rsidP="00260ED3">
      <w:pPr>
        <w:ind w:right="-694"/>
      </w:pPr>
      <w:r w:rsidRPr="001A5337">
        <w:rPr>
          <w:b/>
          <w:lang w:val="sr-Cyrl-CS"/>
        </w:rPr>
        <w:t xml:space="preserve"> </w:t>
      </w:r>
      <w:r w:rsidR="008B21A6" w:rsidRPr="001A5337">
        <w:rPr>
          <w:b/>
        </w:rPr>
        <w:t xml:space="preserve"> </w:t>
      </w:r>
      <w:r w:rsidR="004B4191" w:rsidRPr="001A5337">
        <w:rPr>
          <w:b/>
        </w:rPr>
        <w:t xml:space="preserve"> </w:t>
      </w:r>
      <w:r w:rsidR="003450DD" w:rsidRPr="001A5337">
        <w:t>вредност уговорених радова износи _____________</w:t>
      </w:r>
      <w:r w:rsidR="007C541F" w:rsidRPr="001A5337">
        <w:t>___</w:t>
      </w:r>
      <w:r w:rsidR="003450DD" w:rsidRPr="001A5337">
        <w:t xml:space="preserve"> динара без пдв-а, односно ___________</w:t>
      </w:r>
      <w:r w:rsidR="004B4191" w:rsidRPr="001A5337">
        <w:t>______</w:t>
      </w:r>
      <w:r w:rsidR="003450DD" w:rsidRPr="001A5337">
        <w:t xml:space="preserve"> динара са пдв-ом.</w:t>
      </w:r>
    </w:p>
    <w:p w:rsidR="00DA612B" w:rsidRPr="001A5337" w:rsidRDefault="00DA612B" w:rsidP="00260ED3">
      <w:pPr>
        <w:ind w:right="-694"/>
      </w:pPr>
    </w:p>
    <w:p w:rsidR="00DA612B" w:rsidRPr="001A5337" w:rsidRDefault="00061D5D" w:rsidP="00DA612B">
      <w:pPr>
        <w:ind w:right="-694"/>
      </w:pPr>
      <w:r>
        <w:rPr>
          <w:b/>
          <w:sz w:val="28"/>
          <w:szCs w:val="28"/>
        </w:rPr>
        <w:t>II</w:t>
      </w:r>
      <w:r>
        <w:rPr>
          <w:b/>
          <w:sz w:val="28"/>
          <w:szCs w:val="28"/>
        </w:rPr>
        <w:tab/>
        <w:t>Асфалтирање (пресвлачење) крака Врела 22-део</w:t>
      </w:r>
      <w:r>
        <w:rPr>
          <w:b/>
          <w:sz w:val="28"/>
          <w:szCs w:val="28"/>
          <w:lang w:val="sr-Cyrl-CS"/>
        </w:rPr>
        <w:t>, л=65</w:t>
      </w:r>
      <w:r w:rsidR="00DA612B" w:rsidRPr="001A5337">
        <w:rPr>
          <w:b/>
          <w:sz w:val="28"/>
          <w:szCs w:val="28"/>
          <w:lang w:val="sr-Cyrl-CS"/>
        </w:rPr>
        <w:t xml:space="preserve"> м, </w:t>
      </w:r>
      <w:r w:rsidR="00DA612B" w:rsidRPr="001A5337">
        <w:rPr>
          <w:b/>
          <w:lang w:val="sr-Cyrl-CS"/>
        </w:rPr>
        <w:t xml:space="preserve"> </w:t>
      </w:r>
      <w:r w:rsidR="00DA612B" w:rsidRPr="001A5337">
        <w:rPr>
          <w:b/>
        </w:rPr>
        <w:t xml:space="preserve">  </w:t>
      </w:r>
      <w:r w:rsidR="00DA612B" w:rsidRPr="001A5337">
        <w:t>вредност уговорених радова износи ________________ динара без пдв-а, односно _________________ динара са пдв-ом.</w:t>
      </w:r>
    </w:p>
    <w:p w:rsidR="00DA612B" w:rsidRPr="001A5337" w:rsidRDefault="00DA612B" w:rsidP="00DA612B">
      <w:pPr>
        <w:ind w:right="-694"/>
        <w:rPr>
          <w:sz w:val="28"/>
          <w:szCs w:val="28"/>
        </w:rPr>
      </w:pPr>
    </w:p>
    <w:p w:rsidR="00DA612B" w:rsidRPr="00061D5D" w:rsidRDefault="00061D5D" w:rsidP="00DA612B">
      <w:pPr>
        <w:ind w:right="-694"/>
        <w:rPr>
          <w:b/>
          <w:sz w:val="28"/>
          <w:szCs w:val="28"/>
        </w:rPr>
      </w:pPr>
      <w:r>
        <w:rPr>
          <w:b/>
          <w:sz w:val="28"/>
          <w:szCs w:val="28"/>
        </w:rPr>
        <w:t>III</w:t>
      </w:r>
      <w:r>
        <w:rPr>
          <w:b/>
          <w:sz w:val="28"/>
          <w:szCs w:val="28"/>
        </w:rPr>
        <w:tab/>
        <w:t>Асфалтирање (пресвлачење) крака ул. Орловац 2-8 -део</w:t>
      </w:r>
    </w:p>
    <w:p w:rsidR="00DA612B" w:rsidRPr="001A5337" w:rsidRDefault="00DA612B" w:rsidP="00DA612B">
      <w:pPr>
        <w:ind w:right="-694"/>
        <w:rPr>
          <w:b/>
          <w:sz w:val="28"/>
          <w:szCs w:val="28"/>
          <w:lang w:val="sr-Cyrl-CS"/>
        </w:rPr>
      </w:pPr>
    </w:p>
    <w:p w:rsidR="00DA612B" w:rsidRPr="001A5337" w:rsidRDefault="00DA612B" w:rsidP="00DA612B">
      <w:pPr>
        <w:ind w:right="-694"/>
      </w:pPr>
      <w:r w:rsidRPr="001A5337">
        <w:rPr>
          <w:b/>
          <w:lang w:val="sr-Cyrl-CS"/>
        </w:rPr>
        <w:t xml:space="preserve"> </w:t>
      </w:r>
      <w:r w:rsidRPr="001A5337">
        <w:rPr>
          <w:b/>
        </w:rPr>
        <w:t xml:space="preserve">  </w:t>
      </w:r>
      <w:r w:rsidRPr="001A5337">
        <w:t>вредност уговорених радова износи ________________ динара без пдв-а, односно _________________ динара са пдв-ом.</w:t>
      </w:r>
    </w:p>
    <w:p w:rsidR="00DA612B" w:rsidRPr="001A5337" w:rsidRDefault="00DA612B" w:rsidP="00DA612B">
      <w:pPr>
        <w:ind w:right="-694"/>
        <w:rPr>
          <w:sz w:val="28"/>
          <w:szCs w:val="28"/>
        </w:rPr>
      </w:pPr>
    </w:p>
    <w:p w:rsidR="00DA612B" w:rsidRPr="001A5337" w:rsidRDefault="00061D5D" w:rsidP="00DA612B">
      <w:pPr>
        <w:ind w:right="-694"/>
        <w:rPr>
          <w:b/>
          <w:sz w:val="28"/>
          <w:szCs w:val="28"/>
        </w:rPr>
      </w:pPr>
      <w:r>
        <w:rPr>
          <w:b/>
          <w:sz w:val="28"/>
          <w:szCs w:val="28"/>
        </w:rPr>
        <w:t>IV</w:t>
      </w:r>
      <w:r>
        <w:rPr>
          <w:b/>
          <w:sz w:val="28"/>
          <w:szCs w:val="28"/>
        </w:rPr>
        <w:tab/>
        <w:t>Део улице крак Сарића Осоје</w:t>
      </w:r>
      <w:r>
        <w:rPr>
          <w:b/>
          <w:sz w:val="28"/>
          <w:szCs w:val="28"/>
          <w:lang w:val="sr-Cyrl-CS"/>
        </w:rPr>
        <w:t>, л=220</w:t>
      </w:r>
      <w:r w:rsidR="00FA5F01">
        <w:rPr>
          <w:b/>
          <w:sz w:val="28"/>
          <w:szCs w:val="28"/>
          <w:lang w:val="sr-Cyrl-CS"/>
        </w:rPr>
        <w:t xml:space="preserve"> м, ш</w:t>
      </w:r>
      <w:r>
        <w:rPr>
          <w:b/>
          <w:sz w:val="28"/>
          <w:szCs w:val="28"/>
        </w:rPr>
        <w:t xml:space="preserve">=3 </w:t>
      </w:r>
      <w:r w:rsidR="00DA612B" w:rsidRPr="001A5337">
        <w:rPr>
          <w:b/>
          <w:sz w:val="28"/>
          <w:szCs w:val="28"/>
        </w:rPr>
        <w:t>м</w:t>
      </w:r>
    </w:p>
    <w:p w:rsidR="00DA612B" w:rsidRPr="001A5337" w:rsidRDefault="00DA612B" w:rsidP="00DA612B">
      <w:pPr>
        <w:ind w:right="-694"/>
        <w:rPr>
          <w:b/>
          <w:sz w:val="28"/>
          <w:szCs w:val="28"/>
          <w:lang w:val="sr-Cyrl-CS"/>
        </w:rPr>
      </w:pPr>
    </w:p>
    <w:p w:rsidR="00DA612B" w:rsidRPr="001A5337" w:rsidRDefault="00DA612B" w:rsidP="00DA612B">
      <w:pPr>
        <w:ind w:right="-694"/>
      </w:pPr>
      <w:r w:rsidRPr="001A5337">
        <w:rPr>
          <w:b/>
          <w:lang w:val="sr-Cyrl-CS"/>
        </w:rPr>
        <w:t xml:space="preserve"> </w:t>
      </w:r>
      <w:r w:rsidRPr="001A5337">
        <w:rPr>
          <w:b/>
        </w:rPr>
        <w:t xml:space="preserve">  </w:t>
      </w:r>
      <w:r w:rsidRPr="001A5337">
        <w:t>вредност уговорених радова износи ________________ динара без пдв-а, односно _________________ динара са пдв-ом.</w:t>
      </w:r>
    </w:p>
    <w:p w:rsidR="00A71F2C" w:rsidRPr="001A5337" w:rsidRDefault="00A71F2C" w:rsidP="00A71F2C">
      <w:pPr>
        <w:ind w:right="-694"/>
        <w:rPr>
          <w:b/>
          <w:sz w:val="28"/>
          <w:szCs w:val="28"/>
        </w:rPr>
      </w:pPr>
    </w:p>
    <w:p w:rsidR="00AC4C22" w:rsidRPr="001A5337" w:rsidRDefault="003511E6" w:rsidP="00AF2283">
      <w:pPr>
        <w:tabs>
          <w:tab w:val="left" w:pos="0"/>
          <w:tab w:val="left" w:pos="1350"/>
          <w:tab w:val="left" w:pos="9880"/>
        </w:tabs>
        <w:ind w:right="-2"/>
        <w:rPr>
          <w:b/>
          <w:w w:val="103"/>
        </w:rPr>
      </w:pPr>
      <w:r w:rsidRPr="001A5337">
        <w:rPr>
          <w:spacing w:val="-1"/>
        </w:rPr>
        <w:t xml:space="preserve"> </w:t>
      </w:r>
      <w:r w:rsidR="00AF2283" w:rsidRPr="001A5337">
        <w:rPr>
          <w:spacing w:val="-1"/>
        </w:rPr>
        <w:t xml:space="preserve">                                                                      </w:t>
      </w:r>
      <w:r w:rsidR="00AC4C22" w:rsidRPr="001A5337">
        <w:rPr>
          <w:spacing w:val="-1"/>
        </w:rPr>
        <w:t xml:space="preserve"> </w:t>
      </w:r>
      <w:r w:rsidR="00AC4C22" w:rsidRPr="001A5337">
        <w:rPr>
          <w:b/>
          <w:spacing w:val="-1"/>
          <w:lang w:val="ru-RU"/>
        </w:rPr>
        <w:t>Чл</w:t>
      </w:r>
      <w:r w:rsidR="00AC4C22" w:rsidRPr="001A5337">
        <w:rPr>
          <w:b/>
          <w:lang w:val="ru-RU"/>
        </w:rPr>
        <w:t>ан</w:t>
      </w:r>
      <w:r w:rsidR="00AC4C22" w:rsidRPr="001A5337">
        <w:rPr>
          <w:b/>
        </w:rPr>
        <w:t xml:space="preserve"> 5.</w:t>
      </w:r>
    </w:p>
    <w:p w:rsidR="00AC4C22" w:rsidRPr="001A5337" w:rsidRDefault="00AC4C22" w:rsidP="00AC4C22">
      <w:pPr>
        <w:tabs>
          <w:tab w:val="left" w:pos="1350"/>
        </w:tabs>
        <w:ind w:left="4546" w:right="4542"/>
        <w:jc w:val="center"/>
      </w:pPr>
    </w:p>
    <w:p w:rsidR="00AC4C22" w:rsidRPr="001A5337" w:rsidRDefault="00AC4C22" w:rsidP="00AC4C22">
      <w:pPr>
        <w:shd w:val="clear" w:color="auto" w:fill="FFFFFF"/>
        <w:tabs>
          <w:tab w:val="left" w:pos="1350"/>
        </w:tabs>
        <w:jc w:val="both"/>
        <w:rPr>
          <w:b/>
          <w:lang w:val="sr-Cyrl-CS"/>
        </w:rPr>
      </w:pPr>
      <w:r w:rsidRPr="001A5337">
        <w:t xml:space="preserve">Наручилац </w:t>
      </w:r>
      <w:r w:rsidRPr="001A5337">
        <w:rPr>
          <w:lang w:val="ru-RU"/>
        </w:rPr>
        <w:t>и</w:t>
      </w:r>
      <w:r w:rsidRPr="001A5337">
        <w:rPr>
          <w:lang w:val="hr-HR"/>
        </w:rPr>
        <w:t xml:space="preserve"> </w:t>
      </w:r>
      <w:r w:rsidRPr="001A5337">
        <w:rPr>
          <w:lang w:val="ru-RU"/>
        </w:rPr>
        <w:t>И</w:t>
      </w:r>
      <w:r w:rsidRPr="001A5337">
        <w:t>звођач</w:t>
      </w:r>
      <w:r w:rsidRPr="001A5337">
        <w:rPr>
          <w:lang w:val="hr-HR"/>
        </w:rPr>
        <w:t xml:space="preserve"> </w:t>
      </w:r>
      <w:r w:rsidRPr="001A5337">
        <w:rPr>
          <w:lang w:val="ru-RU"/>
        </w:rPr>
        <w:t>су</w:t>
      </w:r>
      <w:r w:rsidRPr="001A5337">
        <w:rPr>
          <w:lang w:val="hr-HR"/>
        </w:rPr>
        <w:t xml:space="preserve"> </w:t>
      </w:r>
      <w:r w:rsidRPr="001A5337">
        <w:rPr>
          <w:lang w:val="ru-RU"/>
        </w:rPr>
        <w:t>сагласни</w:t>
      </w:r>
      <w:r w:rsidRPr="001A5337">
        <w:rPr>
          <w:lang w:val="hr-HR"/>
        </w:rPr>
        <w:t xml:space="preserve"> </w:t>
      </w:r>
      <w:r w:rsidRPr="001A5337">
        <w:rPr>
          <w:lang w:val="ru-RU"/>
        </w:rPr>
        <w:t>да</w:t>
      </w:r>
      <w:r w:rsidRPr="001A5337">
        <w:rPr>
          <w:lang w:val="hr-HR"/>
        </w:rPr>
        <w:t xml:space="preserve"> </w:t>
      </w:r>
      <w:r w:rsidRPr="001A5337">
        <w:rPr>
          <w:lang w:val="ru-RU"/>
        </w:rPr>
        <w:t>су</w:t>
      </w:r>
      <w:r w:rsidRPr="001A5337">
        <w:rPr>
          <w:lang w:val="hr-HR"/>
        </w:rPr>
        <w:t xml:space="preserve"> </w:t>
      </w:r>
      <w:r w:rsidRPr="001A5337">
        <w:rPr>
          <w:lang w:val="ru-RU"/>
        </w:rPr>
        <w:t>једини</w:t>
      </w:r>
      <w:r w:rsidRPr="001A5337">
        <w:rPr>
          <w:lang w:val="hr-HR"/>
        </w:rPr>
        <w:t>ч</w:t>
      </w:r>
      <w:r w:rsidRPr="001A5337">
        <w:rPr>
          <w:lang w:val="ru-RU"/>
        </w:rPr>
        <w:t>не</w:t>
      </w:r>
      <w:r w:rsidRPr="001A5337">
        <w:rPr>
          <w:lang w:val="hr-HR"/>
        </w:rPr>
        <w:t xml:space="preserve"> </w:t>
      </w:r>
      <w:r w:rsidRPr="001A5337">
        <w:rPr>
          <w:lang w:val="ru-RU"/>
        </w:rPr>
        <w:t>цене</w:t>
      </w:r>
      <w:r w:rsidRPr="001A5337">
        <w:rPr>
          <w:lang w:val="hr-HR"/>
        </w:rPr>
        <w:t xml:space="preserve"> </w:t>
      </w:r>
      <w:r w:rsidRPr="001A5337">
        <w:rPr>
          <w:lang w:val="ru-RU"/>
        </w:rPr>
        <w:t>из</w:t>
      </w:r>
      <w:r w:rsidRPr="001A5337">
        <w:rPr>
          <w:lang w:val="hr-HR"/>
        </w:rPr>
        <w:t xml:space="preserve"> </w:t>
      </w:r>
      <w:r w:rsidRPr="001A5337">
        <w:rPr>
          <w:lang w:val="ru-RU"/>
        </w:rPr>
        <w:t>Понуде</w:t>
      </w:r>
      <w:r w:rsidRPr="001A5337">
        <w:rPr>
          <w:lang w:val="hr-HR"/>
        </w:rPr>
        <w:t xml:space="preserve"> </w:t>
      </w:r>
      <w:r w:rsidRPr="001A5337">
        <w:rPr>
          <w:lang w:val="ru-RU"/>
        </w:rPr>
        <w:t>фиксне</w:t>
      </w:r>
      <w:r w:rsidRPr="001A5337">
        <w:rPr>
          <w:lang w:val="hr-HR"/>
        </w:rPr>
        <w:t xml:space="preserve"> </w:t>
      </w:r>
      <w:r w:rsidRPr="001A5337">
        <w:rPr>
          <w:lang w:val="ru-RU"/>
        </w:rPr>
        <w:t>и</w:t>
      </w:r>
      <w:r w:rsidRPr="001A5337">
        <w:rPr>
          <w:lang w:val="hr-HR"/>
        </w:rPr>
        <w:t xml:space="preserve"> </w:t>
      </w:r>
      <w:r w:rsidRPr="001A5337">
        <w:rPr>
          <w:lang w:val="ru-RU"/>
        </w:rPr>
        <w:t>да</w:t>
      </w:r>
      <w:r w:rsidRPr="001A5337">
        <w:rPr>
          <w:lang w:val="hr-HR"/>
        </w:rPr>
        <w:t xml:space="preserve"> </w:t>
      </w:r>
      <w:r w:rsidRPr="001A5337">
        <w:rPr>
          <w:lang w:val="ru-RU"/>
        </w:rPr>
        <w:t>се</w:t>
      </w:r>
      <w:r w:rsidRPr="001A5337">
        <w:rPr>
          <w:lang w:val="hr-HR"/>
        </w:rPr>
        <w:t xml:space="preserve"> </w:t>
      </w:r>
      <w:r w:rsidRPr="001A5337">
        <w:rPr>
          <w:lang w:val="ru-RU"/>
        </w:rPr>
        <w:t>не</w:t>
      </w:r>
      <w:r w:rsidRPr="001A5337">
        <w:rPr>
          <w:lang w:val="hr-HR"/>
        </w:rPr>
        <w:t xml:space="preserve"> </w:t>
      </w:r>
      <w:r w:rsidRPr="001A5337">
        <w:rPr>
          <w:lang w:val="ru-RU"/>
        </w:rPr>
        <w:t>могу</w:t>
      </w:r>
      <w:r w:rsidRPr="001A5337">
        <w:rPr>
          <w:lang w:val="hr-HR"/>
        </w:rPr>
        <w:t xml:space="preserve"> </w:t>
      </w:r>
      <w:r w:rsidRPr="001A5337">
        <w:rPr>
          <w:lang w:val="ru-RU"/>
        </w:rPr>
        <w:t>мењати</w:t>
      </w:r>
      <w:r w:rsidRPr="001A5337">
        <w:rPr>
          <w:lang w:val="hr-HR"/>
        </w:rPr>
        <w:t xml:space="preserve"> </w:t>
      </w:r>
      <w:r w:rsidRPr="001A5337">
        <w:rPr>
          <w:lang w:val="ru-RU"/>
        </w:rPr>
        <w:t>ни</w:t>
      </w:r>
      <w:r w:rsidRPr="001A5337">
        <w:rPr>
          <w:lang w:val="hr-HR"/>
        </w:rPr>
        <w:t xml:space="preserve"> </w:t>
      </w:r>
      <w:r w:rsidRPr="001A5337">
        <w:rPr>
          <w:lang w:val="ru-RU"/>
        </w:rPr>
        <w:t>под</w:t>
      </w:r>
      <w:r w:rsidRPr="001A5337">
        <w:rPr>
          <w:lang w:val="hr-HR"/>
        </w:rPr>
        <w:t xml:space="preserve"> </w:t>
      </w:r>
      <w:r w:rsidRPr="001A5337">
        <w:rPr>
          <w:lang w:val="ru-RU"/>
        </w:rPr>
        <w:t>каквим</w:t>
      </w:r>
      <w:r w:rsidRPr="001A5337">
        <w:rPr>
          <w:lang w:val="hr-HR"/>
        </w:rPr>
        <w:t xml:space="preserve"> </w:t>
      </w:r>
      <w:r w:rsidRPr="001A5337">
        <w:rPr>
          <w:lang w:val="ru-RU"/>
        </w:rPr>
        <w:t>условима</w:t>
      </w:r>
      <w:r w:rsidRPr="001A5337">
        <w:rPr>
          <w:b/>
          <w:lang w:val="ru-RU"/>
        </w:rPr>
        <w:t>.</w:t>
      </w:r>
      <w:r w:rsidRPr="001A5337">
        <w:rPr>
          <w:b/>
          <w:lang w:val="hr-HR"/>
        </w:rPr>
        <w:t xml:space="preserve"> </w:t>
      </w:r>
    </w:p>
    <w:p w:rsidR="00AC4C22" w:rsidRPr="001A5337" w:rsidRDefault="00AC4C22" w:rsidP="00AC4C22">
      <w:pPr>
        <w:shd w:val="clear" w:color="auto" w:fill="FFFFFF"/>
        <w:tabs>
          <w:tab w:val="left" w:pos="1350"/>
        </w:tabs>
        <w:jc w:val="center"/>
        <w:rPr>
          <w:b/>
          <w:lang w:val="hr-HR"/>
        </w:rPr>
      </w:pPr>
      <w:r w:rsidRPr="001A5337">
        <w:rPr>
          <w:b/>
          <w:lang w:val="hr-HR"/>
        </w:rPr>
        <w:t>Члан 6.</w:t>
      </w:r>
    </w:p>
    <w:p w:rsidR="00AC4C22" w:rsidRPr="001A5337" w:rsidRDefault="00AC4C22" w:rsidP="00AC4C22">
      <w:pPr>
        <w:shd w:val="clear" w:color="auto" w:fill="FFFFFF"/>
        <w:tabs>
          <w:tab w:val="left" w:pos="1350"/>
        </w:tabs>
        <w:jc w:val="both"/>
        <w:rPr>
          <w:b/>
          <w:lang w:val="hr-HR"/>
        </w:rPr>
      </w:pPr>
    </w:p>
    <w:p w:rsidR="00AC4C22" w:rsidRPr="001A5337" w:rsidRDefault="00AC4C22" w:rsidP="00AC4C22">
      <w:pPr>
        <w:pStyle w:val="BodyText"/>
        <w:tabs>
          <w:tab w:val="left" w:pos="1350"/>
        </w:tabs>
        <w:jc w:val="both"/>
        <w:rPr>
          <w:lang w:val="ru-RU"/>
        </w:rPr>
      </w:pPr>
      <w:r w:rsidRPr="001A5337">
        <w:rPr>
          <w:lang w:val="ru-RU"/>
        </w:rPr>
        <w:t xml:space="preserve">Изричито се захтева да </w:t>
      </w:r>
      <w:r w:rsidRPr="001A5337">
        <w:t>Наручилац</w:t>
      </w:r>
      <w:r w:rsidRPr="001A5337">
        <w:rPr>
          <w:lang w:val="ru-RU"/>
        </w:rPr>
        <w:t xml:space="preserve"> буде хитно обавештен о сваком питању које може да доведе до промене висине предви</w:t>
      </w:r>
      <w:r w:rsidRPr="001A5337">
        <w:rPr>
          <w:lang w:val="sr-Cyrl-CS"/>
        </w:rPr>
        <w:t>ђ</w:t>
      </w:r>
      <w:r w:rsidRPr="001A5337">
        <w:rPr>
          <w:lang w:val="ru-RU"/>
        </w:rPr>
        <w:t>еног буџета,</w:t>
      </w:r>
      <w:r w:rsidRPr="001A5337">
        <w:t xml:space="preserve"> </w:t>
      </w:r>
      <w:r w:rsidRPr="001A5337">
        <w:rPr>
          <w:lang w:val="ru-RU"/>
        </w:rPr>
        <w:t>спецификације или програма радова</w:t>
      </w:r>
      <w:r w:rsidRPr="001A5337">
        <w:t>.</w:t>
      </w:r>
      <w:r w:rsidR="00AF2283" w:rsidRPr="001A5337">
        <w:t xml:space="preserve"> </w:t>
      </w:r>
      <w:r w:rsidRPr="001A5337">
        <w:t>Р</w:t>
      </w:r>
      <w:r w:rsidRPr="001A5337">
        <w:rPr>
          <w:lang w:val="ru-RU"/>
        </w:rPr>
        <w:t xml:space="preserve">адови везани за ту околност се обустављају док </w:t>
      </w:r>
      <w:r w:rsidRPr="001A5337">
        <w:t>Наручилац</w:t>
      </w:r>
      <w:r w:rsidRPr="001A5337">
        <w:rPr>
          <w:lang w:val="ru-RU"/>
        </w:rPr>
        <w:t xml:space="preserve"> не донесе одлуку како ће се поступати.</w:t>
      </w:r>
    </w:p>
    <w:p w:rsidR="00AC4C22" w:rsidRPr="001A5337" w:rsidRDefault="00AC4C22" w:rsidP="00AC4C22">
      <w:pPr>
        <w:pStyle w:val="BodyText"/>
        <w:tabs>
          <w:tab w:val="left" w:pos="1350"/>
        </w:tabs>
        <w:jc w:val="both"/>
      </w:pPr>
      <w:r w:rsidRPr="001A5337">
        <w:rPr>
          <w:lang w:val="ru-RU"/>
        </w:rPr>
        <w:t>И</w:t>
      </w:r>
      <w:r w:rsidRPr="001A5337">
        <w:t>звођач</w:t>
      </w:r>
      <w:r w:rsidRPr="001A5337">
        <w:rPr>
          <w:lang w:val="ru-RU"/>
        </w:rPr>
        <w:t xml:space="preserve"> прихвата да </w:t>
      </w:r>
      <w:r w:rsidRPr="001A5337">
        <w:t xml:space="preserve">Наручилац </w:t>
      </w:r>
      <w:r w:rsidRPr="001A5337">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1A5337" w:rsidRDefault="00AC4C22" w:rsidP="00AC4C22">
      <w:pPr>
        <w:shd w:val="clear" w:color="auto" w:fill="FFFFFF"/>
        <w:tabs>
          <w:tab w:val="left" w:pos="1350"/>
        </w:tabs>
        <w:jc w:val="both"/>
      </w:pPr>
      <w:r w:rsidRPr="001A5337">
        <w:rPr>
          <w:b/>
          <w:w w:val="103"/>
          <w:highlight w:val="lightGray"/>
        </w:rPr>
        <w:t>Плаћање</w:t>
      </w:r>
    </w:p>
    <w:p w:rsidR="00AC4C22" w:rsidRPr="001A5337" w:rsidRDefault="00AC4C22" w:rsidP="00AC4C22">
      <w:pPr>
        <w:shd w:val="clear" w:color="auto" w:fill="FFFFFF"/>
        <w:tabs>
          <w:tab w:val="left" w:pos="1350"/>
        </w:tabs>
        <w:jc w:val="center"/>
        <w:rPr>
          <w:b/>
        </w:rPr>
      </w:pPr>
      <w:r w:rsidRPr="001A5337">
        <w:rPr>
          <w:b/>
        </w:rPr>
        <w:t>Члан 7.</w:t>
      </w:r>
    </w:p>
    <w:p w:rsidR="00AC4C22" w:rsidRPr="001A5337" w:rsidRDefault="00AC4C22" w:rsidP="00AC4C22">
      <w:pPr>
        <w:shd w:val="clear" w:color="auto" w:fill="FFFFFF"/>
        <w:tabs>
          <w:tab w:val="left" w:pos="1350"/>
        </w:tabs>
        <w:jc w:val="center"/>
      </w:pPr>
    </w:p>
    <w:p w:rsidR="00AC4C22" w:rsidRPr="001A5337" w:rsidRDefault="00AC4C22" w:rsidP="00AC4C22">
      <w:pPr>
        <w:shd w:val="clear" w:color="auto" w:fill="FFFFFF"/>
        <w:tabs>
          <w:tab w:val="left" w:pos="1350"/>
        </w:tabs>
        <w:jc w:val="both"/>
        <w:rPr>
          <w:lang w:val="sr-Cyrl-CS"/>
        </w:rPr>
      </w:pPr>
      <w:r w:rsidRPr="001A5337">
        <w:t xml:space="preserve">Наручилац </w:t>
      </w:r>
      <w:r w:rsidRPr="001A5337">
        <w:rPr>
          <w:lang w:val="sr-Cyrl-CS"/>
        </w:rPr>
        <w:t>ће п</w:t>
      </w:r>
      <w:r w:rsidRPr="001A5337">
        <w:rPr>
          <w:lang w:val="ru-RU"/>
        </w:rPr>
        <w:t xml:space="preserve">лаћање изведених радова </w:t>
      </w:r>
      <w:r w:rsidRPr="001A5337">
        <w:rPr>
          <w:lang w:val="sr-Cyrl-CS"/>
        </w:rPr>
        <w:t>и</w:t>
      </w:r>
      <w:r w:rsidR="00976C3F" w:rsidRPr="001A5337">
        <w:rPr>
          <w:lang w:val="sr-Cyrl-CS"/>
        </w:rPr>
        <w:t>з</w:t>
      </w:r>
      <w:r w:rsidRPr="001A5337">
        <w:rPr>
          <w:lang w:val="ru-RU"/>
        </w:rPr>
        <w:t xml:space="preserve">вршити на основу </w:t>
      </w:r>
      <w:r w:rsidRPr="001A5337">
        <w:t>фактуре-рачуна/привремене и окончане ситуације Извођача</w:t>
      </w:r>
      <w:r w:rsidRPr="001A5337">
        <w:rPr>
          <w:lang w:val="sr-Cyrl-CS"/>
        </w:rPr>
        <w:t>.</w:t>
      </w:r>
    </w:p>
    <w:p w:rsidR="00AC4C22" w:rsidRPr="001A5337" w:rsidRDefault="00AC4C22" w:rsidP="00AC4C22">
      <w:pPr>
        <w:shd w:val="clear" w:color="auto" w:fill="FFFFFF"/>
        <w:tabs>
          <w:tab w:val="left" w:pos="1350"/>
        </w:tabs>
        <w:jc w:val="both"/>
        <w:rPr>
          <w:lang w:val="ru-RU"/>
        </w:rPr>
      </w:pPr>
      <w:r w:rsidRPr="001A5337">
        <w:t xml:space="preserve">Наручилац </w:t>
      </w:r>
      <w:r w:rsidRPr="001A5337">
        <w:rPr>
          <w:lang w:val="ru-RU"/>
        </w:rPr>
        <w:t xml:space="preserve">ће </w:t>
      </w:r>
      <w:r w:rsidRPr="001A5337">
        <w:t>фактуру-рачун/привремену и окончану ситуацију,</w:t>
      </w:r>
      <w:r w:rsidRPr="001A5337">
        <w:rPr>
          <w:lang w:val="ru-RU"/>
        </w:rPr>
        <w:t xml:space="preserve"> оверен</w:t>
      </w:r>
      <w:r w:rsidRPr="001A5337">
        <w:t>е</w:t>
      </w:r>
      <w:r w:rsidRPr="001A5337">
        <w:rPr>
          <w:lang w:val="ru-RU"/>
        </w:rPr>
        <w:t xml:space="preserve"> од стране Надзорног органа, прегледати, оверити и неспорну вредност исплатити у року од 45 (четрдесетпет) дана од дана пријема ситуације</w:t>
      </w:r>
      <w:r w:rsidRPr="001A5337">
        <w:t>,</w:t>
      </w:r>
      <w:r w:rsidRPr="001A5337">
        <w:rPr>
          <w:lang w:val="ru-RU"/>
        </w:rPr>
        <w:t xml:space="preserve"> када и настаје дужничко поверилачки однос.</w:t>
      </w:r>
    </w:p>
    <w:p w:rsidR="00AC4C22" w:rsidRPr="001A5337" w:rsidRDefault="00AC4C22" w:rsidP="00AC4C22">
      <w:pPr>
        <w:shd w:val="clear" w:color="auto" w:fill="FFFFFF"/>
        <w:tabs>
          <w:tab w:val="left" w:pos="1350"/>
        </w:tabs>
        <w:jc w:val="both"/>
      </w:pPr>
      <w:r w:rsidRPr="001A5337">
        <w:t>Фактура-рачун/привремена и окончана ситуација се</w:t>
      </w:r>
      <w:r w:rsidRPr="001A5337">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1A5337" w:rsidRDefault="00AC4C22" w:rsidP="00AC4C22">
      <w:pPr>
        <w:shd w:val="clear" w:color="auto" w:fill="FFFFFF"/>
        <w:tabs>
          <w:tab w:val="left" w:pos="1350"/>
        </w:tabs>
        <w:jc w:val="both"/>
      </w:pPr>
      <w:r w:rsidRPr="001A5337">
        <w:rPr>
          <w:lang w:val="ru-RU"/>
        </w:rPr>
        <w:lastRenderedPageBreak/>
        <w:t>Вредност извршених радова по</w:t>
      </w:r>
      <w:r w:rsidRPr="001A5337">
        <w:t xml:space="preserve"> фактури-рачуну/привременој и окончаној ситуацији,</w:t>
      </w:r>
      <w:r w:rsidRPr="001A5337">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1A5337" w:rsidRDefault="00AC4C22" w:rsidP="00AC4C22">
      <w:pPr>
        <w:shd w:val="clear" w:color="auto" w:fill="FFFFFF"/>
        <w:tabs>
          <w:tab w:val="left" w:pos="1350"/>
        </w:tabs>
        <w:jc w:val="both"/>
      </w:pPr>
      <w:r w:rsidRPr="001A5337">
        <w:rPr>
          <w:lang w:val="ru-RU"/>
        </w:rPr>
        <w:t>Као дан пријема</w:t>
      </w:r>
      <w:r w:rsidRPr="001A5337">
        <w:t>,</w:t>
      </w:r>
      <w:r w:rsidRPr="001A5337">
        <w:rPr>
          <w:lang w:val="ru-RU"/>
        </w:rPr>
        <w:t xml:space="preserve"> сматра се дан када је</w:t>
      </w:r>
      <w:r w:rsidRPr="001A5337">
        <w:t xml:space="preserve"> фактура-рачун/привремена и окончана с</w:t>
      </w:r>
      <w:r w:rsidRPr="001A5337">
        <w:rPr>
          <w:lang w:val="ru-RU"/>
        </w:rPr>
        <w:t>итуација</w:t>
      </w:r>
      <w:r w:rsidRPr="001A5337">
        <w:t xml:space="preserve">, </w:t>
      </w:r>
      <w:r w:rsidRPr="001A5337">
        <w:rPr>
          <w:lang w:val="ru-RU"/>
        </w:rPr>
        <w:t xml:space="preserve">предата на писарници </w:t>
      </w:r>
      <w:r w:rsidRPr="001A5337">
        <w:t>Наручиоца.</w:t>
      </w:r>
    </w:p>
    <w:p w:rsidR="00AC4C22" w:rsidRPr="001A5337" w:rsidRDefault="00AC4C22" w:rsidP="00AC4C22">
      <w:pPr>
        <w:shd w:val="clear" w:color="auto" w:fill="FFFFFF"/>
        <w:tabs>
          <w:tab w:val="left" w:pos="1350"/>
        </w:tabs>
        <w:jc w:val="both"/>
      </w:pPr>
      <w:r w:rsidRPr="001A5337">
        <w:t>Наручилац</w:t>
      </w:r>
      <w:r w:rsidRPr="001A5337">
        <w:rPr>
          <w:lang w:val="ru-RU"/>
        </w:rPr>
        <w:t xml:space="preserve"> неће вршити плаћање на име набављеног, али не</w:t>
      </w:r>
      <w:r w:rsidRPr="001A5337">
        <w:t xml:space="preserve"> </w:t>
      </w:r>
      <w:r w:rsidRPr="001A5337">
        <w:rPr>
          <w:lang w:val="ru-RU"/>
        </w:rPr>
        <w:t>уграђеног материјала без обзира да ли је материјал испоручен и ускладиштен на градилишту</w:t>
      </w:r>
      <w:r w:rsidRPr="001A5337">
        <w:t>.</w:t>
      </w:r>
    </w:p>
    <w:p w:rsidR="00AC4C22" w:rsidRPr="001A5337" w:rsidRDefault="00AC4C22" w:rsidP="00A67B44">
      <w:pPr>
        <w:tabs>
          <w:tab w:val="left" w:pos="1350"/>
        </w:tabs>
        <w:spacing w:line="247" w:lineRule="auto"/>
        <w:ind w:right="79"/>
        <w:jc w:val="both"/>
      </w:pPr>
      <w:r w:rsidRPr="001A5337">
        <w:rPr>
          <w:spacing w:val="-1"/>
          <w:lang w:val="ru-RU"/>
        </w:rPr>
        <w:t>Н</w:t>
      </w:r>
      <w:r w:rsidRPr="001A5337">
        <w:rPr>
          <w:lang w:val="ru-RU"/>
        </w:rPr>
        <w:t>ар</w:t>
      </w:r>
      <w:r w:rsidRPr="001A5337">
        <w:rPr>
          <w:spacing w:val="-5"/>
          <w:lang w:val="ru-RU"/>
        </w:rPr>
        <w:t>у</w:t>
      </w:r>
      <w:r w:rsidRPr="001A5337">
        <w:rPr>
          <w:lang w:val="ru-RU"/>
        </w:rPr>
        <w:t>чи</w:t>
      </w:r>
      <w:r w:rsidRPr="001A5337">
        <w:rPr>
          <w:spacing w:val="-1"/>
          <w:lang w:val="ru-RU"/>
        </w:rPr>
        <w:t>л</w:t>
      </w:r>
      <w:r w:rsidRPr="001A5337">
        <w:rPr>
          <w:spacing w:val="2"/>
          <w:lang w:val="ru-RU"/>
        </w:rPr>
        <w:t>а</w:t>
      </w:r>
      <w:r w:rsidRPr="001A5337">
        <w:rPr>
          <w:lang w:val="ru-RU"/>
        </w:rPr>
        <w:t xml:space="preserve">ц </w:t>
      </w:r>
      <w:r w:rsidRPr="001A5337">
        <w:rPr>
          <w:spacing w:val="30"/>
          <w:lang w:val="ru-RU"/>
        </w:rPr>
        <w:t xml:space="preserve"> </w:t>
      </w:r>
      <w:r w:rsidRPr="001A5337">
        <w:rPr>
          <w:lang w:val="ru-RU"/>
        </w:rPr>
        <w:t>и</w:t>
      </w:r>
      <w:r w:rsidRPr="001A5337">
        <w:rPr>
          <w:spacing w:val="2"/>
          <w:lang w:val="ru-RU"/>
        </w:rPr>
        <w:t>м</w:t>
      </w:r>
      <w:r w:rsidRPr="001A5337">
        <w:rPr>
          <w:lang w:val="ru-RU"/>
        </w:rPr>
        <w:t xml:space="preserve">а </w:t>
      </w:r>
      <w:r w:rsidRPr="001A5337">
        <w:rPr>
          <w:spacing w:val="13"/>
          <w:lang w:val="ru-RU"/>
        </w:rPr>
        <w:t xml:space="preserve"> </w:t>
      </w:r>
      <w:r w:rsidRPr="001A5337">
        <w:rPr>
          <w:spacing w:val="1"/>
          <w:lang w:val="ru-RU"/>
        </w:rPr>
        <w:t>п</w:t>
      </w:r>
      <w:r w:rsidRPr="001A5337">
        <w:rPr>
          <w:lang w:val="ru-RU"/>
        </w:rPr>
        <w:t>ра</w:t>
      </w:r>
      <w:r w:rsidRPr="001A5337">
        <w:rPr>
          <w:spacing w:val="-2"/>
          <w:lang w:val="ru-RU"/>
        </w:rPr>
        <w:t>в</w:t>
      </w:r>
      <w:r w:rsidRPr="001A5337">
        <w:rPr>
          <w:lang w:val="ru-RU"/>
        </w:rPr>
        <w:t xml:space="preserve">о </w:t>
      </w:r>
      <w:r w:rsidRPr="001A5337">
        <w:rPr>
          <w:spacing w:val="18"/>
          <w:lang w:val="ru-RU"/>
        </w:rPr>
        <w:t xml:space="preserve"> </w:t>
      </w:r>
      <w:r w:rsidRPr="001A5337">
        <w:rPr>
          <w:spacing w:val="-1"/>
          <w:lang w:val="ru-RU"/>
        </w:rPr>
        <w:t>д</w:t>
      </w:r>
      <w:r w:rsidRPr="001A5337">
        <w:rPr>
          <w:lang w:val="ru-RU"/>
        </w:rPr>
        <w:t xml:space="preserve">а </w:t>
      </w:r>
      <w:r w:rsidRPr="001A5337">
        <w:rPr>
          <w:spacing w:val="7"/>
          <w:lang w:val="ru-RU"/>
        </w:rPr>
        <w:t xml:space="preserve"> </w:t>
      </w:r>
      <w:r w:rsidRPr="001A5337">
        <w:rPr>
          <w:lang w:val="ru-RU"/>
        </w:rPr>
        <w:t>ос</w:t>
      </w:r>
      <w:r w:rsidRPr="001A5337">
        <w:rPr>
          <w:spacing w:val="1"/>
          <w:lang w:val="ru-RU"/>
        </w:rPr>
        <w:t>п</w:t>
      </w:r>
      <w:r w:rsidRPr="001A5337">
        <w:rPr>
          <w:lang w:val="ru-RU"/>
        </w:rPr>
        <w:t>ори</w:t>
      </w:r>
      <w:r w:rsidRPr="001A5337">
        <w:t xml:space="preserve"> фактуру-рачун/привремену и </w:t>
      </w:r>
      <w:r w:rsidRPr="001A5337">
        <w:rPr>
          <w:lang w:val="ru-RU"/>
        </w:rPr>
        <w:t>о</w:t>
      </w:r>
      <w:r w:rsidRPr="001A5337">
        <w:rPr>
          <w:spacing w:val="1"/>
          <w:lang w:val="ru-RU"/>
        </w:rPr>
        <w:t>к</w:t>
      </w:r>
      <w:r w:rsidRPr="001A5337">
        <w:rPr>
          <w:spacing w:val="2"/>
          <w:lang w:val="ru-RU"/>
        </w:rPr>
        <w:t>о</w:t>
      </w:r>
      <w:r w:rsidRPr="001A5337">
        <w:rPr>
          <w:spacing w:val="-2"/>
          <w:lang w:val="ru-RU"/>
        </w:rPr>
        <w:t>н</w:t>
      </w:r>
      <w:r w:rsidRPr="001A5337">
        <w:rPr>
          <w:lang w:val="ru-RU"/>
        </w:rPr>
        <w:t>ча</w:t>
      </w:r>
      <w:r w:rsidRPr="001A5337">
        <w:rPr>
          <w:spacing w:val="1"/>
          <w:lang w:val="ru-RU"/>
        </w:rPr>
        <w:t>н</w:t>
      </w:r>
      <w:r w:rsidRPr="001A5337">
        <w:rPr>
          <w:lang w:val="ru-RU"/>
        </w:rPr>
        <w:t xml:space="preserve">у </w:t>
      </w:r>
      <w:r w:rsidRPr="001A5337">
        <w:rPr>
          <w:spacing w:val="27"/>
          <w:lang w:val="ru-RU"/>
        </w:rPr>
        <w:t xml:space="preserve"> </w:t>
      </w:r>
      <w:r w:rsidRPr="001A5337">
        <w:rPr>
          <w:lang w:val="ru-RU"/>
        </w:rPr>
        <w:t>си</w:t>
      </w:r>
      <w:r w:rsidRPr="001A5337">
        <w:rPr>
          <w:spacing w:val="4"/>
          <w:lang w:val="ru-RU"/>
        </w:rPr>
        <w:t>т</w:t>
      </w:r>
      <w:r w:rsidRPr="001A5337">
        <w:rPr>
          <w:spacing w:val="-5"/>
          <w:lang w:val="ru-RU"/>
        </w:rPr>
        <w:t>у</w:t>
      </w:r>
      <w:r w:rsidRPr="001A5337">
        <w:rPr>
          <w:lang w:val="ru-RU"/>
        </w:rPr>
        <w:t>а</w:t>
      </w:r>
      <w:r w:rsidRPr="001A5337">
        <w:rPr>
          <w:spacing w:val="1"/>
          <w:lang w:val="ru-RU"/>
        </w:rPr>
        <w:t>ц</w:t>
      </w:r>
      <w:r w:rsidRPr="001A5337">
        <w:rPr>
          <w:spacing w:val="-1"/>
          <w:lang w:val="ru-RU"/>
        </w:rPr>
        <w:t>и</w:t>
      </w:r>
      <w:r w:rsidRPr="001A5337">
        <w:rPr>
          <w:spacing w:val="4"/>
          <w:lang w:val="ru-RU"/>
        </w:rPr>
        <w:t>ј</w:t>
      </w:r>
      <w:r w:rsidRPr="001A5337">
        <w:rPr>
          <w:spacing w:val="-27"/>
          <w:lang w:val="ru-RU"/>
        </w:rPr>
        <w:t>у</w:t>
      </w:r>
      <w:r w:rsidRPr="001A5337">
        <w:rPr>
          <w:lang w:val="ru-RU"/>
        </w:rPr>
        <w:t xml:space="preserve">, </w:t>
      </w:r>
      <w:r w:rsidRPr="001A5337">
        <w:rPr>
          <w:spacing w:val="35"/>
          <w:lang w:val="ru-RU"/>
        </w:rPr>
        <w:t xml:space="preserve"> </w:t>
      </w:r>
      <w:r w:rsidRPr="001A5337">
        <w:rPr>
          <w:lang w:val="ru-RU"/>
        </w:rPr>
        <w:t>у</w:t>
      </w:r>
      <w:r w:rsidRPr="001A5337">
        <w:rPr>
          <w:lang w:val="sr-Cyrl-CS"/>
        </w:rPr>
        <w:t xml:space="preserve"> </w:t>
      </w:r>
      <w:r w:rsidRPr="001A5337">
        <w:rPr>
          <w:spacing w:val="1"/>
          <w:lang w:val="ru-RU"/>
        </w:rPr>
        <w:t>п</w:t>
      </w:r>
      <w:r w:rsidRPr="001A5337">
        <w:rPr>
          <w:spacing w:val="2"/>
          <w:lang w:val="ru-RU"/>
        </w:rPr>
        <w:t>о</w:t>
      </w:r>
      <w:r w:rsidRPr="001A5337">
        <w:rPr>
          <w:spacing w:val="-6"/>
          <w:lang w:val="ru-RU"/>
        </w:rPr>
        <w:t>г</w:t>
      </w:r>
      <w:r w:rsidRPr="001A5337">
        <w:rPr>
          <w:spacing w:val="-3"/>
          <w:lang w:val="ru-RU"/>
        </w:rPr>
        <w:t>л</w:t>
      </w:r>
      <w:r w:rsidRPr="001A5337">
        <w:rPr>
          <w:spacing w:val="-2"/>
          <w:lang w:val="ru-RU"/>
        </w:rPr>
        <w:t>е</w:t>
      </w:r>
      <w:r w:rsidRPr="001A5337">
        <w:rPr>
          <w:spacing w:val="-1"/>
          <w:lang w:val="ru-RU"/>
        </w:rPr>
        <w:t>д</w:t>
      </w:r>
      <w:r w:rsidRPr="001A5337">
        <w:rPr>
          <w:lang w:val="ru-RU"/>
        </w:rPr>
        <w:t xml:space="preserve">у </w:t>
      </w:r>
      <w:r w:rsidRPr="001A5337">
        <w:rPr>
          <w:spacing w:val="24"/>
          <w:lang w:val="ru-RU"/>
        </w:rPr>
        <w:t xml:space="preserve"> </w:t>
      </w:r>
      <w:r w:rsidRPr="001A5337">
        <w:rPr>
          <w:spacing w:val="-1"/>
          <w:lang w:val="ru-RU"/>
        </w:rPr>
        <w:t>ц</w:t>
      </w:r>
      <w:r w:rsidRPr="001A5337">
        <w:rPr>
          <w:lang w:val="ru-RU"/>
        </w:rPr>
        <w:t>е</w:t>
      </w:r>
      <w:r w:rsidRPr="001A5337">
        <w:rPr>
          <w:spacing w:val="-2"/>
          <w:lang w:val="ru-RU"/>
        </w:rPr>
        <w:t>н</w:t>
      </w:r>
      <w:r w:rsidRPr="001A5337">
        <w:rPr>
          <w:lang w:val="ru-RU"/>
        </w:rPr>
        <w:t>е,</w:t>
      </w:r>
      <w:r w:rsidRPr="001A5337">
        <w:t xml:space="preserve"> </w:t>
      </w:r>
      <w:r w:rsidRPr="001A5337">
        <w:rPr>
          <w:spacing w:val="3"/>
          <w:lang w:val="ru-RU"/>
        </w:rPr>
        <w:t>к</w:t>
      </w:r>
      <w:r w:rsidRPr="001A5337">
        <w:rPr>
          <w:spacing w:val="-5"/>
          <w:lang w:val="ru-RU"/>
        </w:rPr>
        <w:t>о</w:t>
      </w:r>
      <w:r w:rsidRPr="001A5337">
        <w:rPr>
          <w:spacing w:val="-1"/>
          <w:lang w:val="ru-RU"/>
        </w:rPr>
        <w:t>л</w:t>
      </w:r>
      <w:r w:rsidRPr="001A5337">
        <w:rPr>
          <w:spacing w:val="-3"/>
          <w:lang w:val="ru-RU"/>
        </w:rPr>
        <w:t>и</w:t>
      </w:r>
      <w:r w:rsidRPr="001A5337">
        <w:rPr>
          <w:spacing w:val="2"/>
          <w:lang w:val="ru-RU"/>
        </w:rPr>
        <w:t>ч</w:t>
      </w:r>
      <w:r w:rsidRPr="001A5337">
        <w:rPr>
          <w:lang w:val="ru-RU"/>
        </w:rPr>
        <w:t>и</w:t>
      </w:r>
      <w:r w:rsidRPr="001A5337">
        <w:rPr>
          <w:spacing w:val="-2"/>
          <w:lang w:val="ru-RU"/>
        </w:rPr>
        <w:t>н</w:t>
      </w:r>
      <w:r w:rsidRPr="001A5337">
        <w:rPr>
          <w:lang w:val="ru-RU"/>
        </w:rPr>
        <w:t xml:space="preserve">а, </w:t>
      </w:r>
      <w:r w:rsidRPr="001A5337">
        <w:rPr>
          <w:spacing w:val="32"/>
          <w:lang w:val="ru-RU"/>
        </w:rPr>
        <w:t xml:space="preserve"> </w:t>
      </w:r>
      <w:r w:rsidRPr="001A5337">
        <w:rPr>
          <w:w w:val="103"/>
          <w:lang w:val="ru-RU"/>
        </w:rPr>
        <w:t>врс</w:t>
      </w:r>
      <w:r w:rsidRPr="001A5337">
        <w:rPr>
          <w:spacing w:val="-6"/>
          <w:w w:val="103"/>
          <w:lang w:val="ru-RU"/>
        </w:rPr>
        <w:t>т</w:t>
      </w:r>
      <w:r w:rsidRPr="001A5337">
        <w:rPr>
          <w:w w:val="103"/>
          <w:lang w:val="ru-RU"/>
        </w:rPr>
        <w:t>е</w:t>
      </w:r>
      <w:r w:rsidRPr="001A5337">
        <w:t xml:space="preserve"> </w:t>
      </w:r>
      <w:r w:rsidRPr="001A5337">
        <w:rPr>
          <w:lang w:val="ru-RU"/>
        </w:rPr>
        <w:t>ра</w:t>
      </w:r>
      <w:r w:rsidRPr="001A5337">
        <w:rPr>
          <w:spacing w:val="-3"/>
          <w:lang w:val="ru-RU"/>
        </w:rPr>
        <w:t>д</w:t>
      </w:r>
      <w:r w:rsidRPr="001A5337">
        <w:rPr>
          <w:lang w:val="ru-RU"/>
        </w:rPr>
        <w:t>ов</w:t>
      </w:r>
      <w:r w:rsidRPr="001A5337">
        <w:rPr>
          <w:spacing w:val="-2"/>
          <w:lang w:val="ru-RU"/>
        </w:rPr>
        <w:t>а</w:t>
      </w:r>
      <w:r w:rsidRPr="001A5337">
        <w:rPr>
          <w:lang w:val="ru-RU"/>
        </w:rPr>
        <w:t xml:space="preserve">, </w:t>
      </w:r>
      <w:r w:rsidRPr="001A5337">
        <w:rPr>
          <w:spacing w:val="41"/>
          <w:lang w:val="ru-RU"/>
        </w:rPr>
        <w:t xml:space="preserve"> </w:t>
      </w:r>
      <w:r w:rsidRPr="001A5337">
        <w:rPr>
          <w:spacing w:val="1"/>
          <w:lang w:val="ru-RU"/>
        </w:rPr>
        <w:t>п</w:t>
      </w:r>
      <w:r w:rsidRPr="001A5337">
        <w:rPr>
          <w:lang w:val="ru-RU"/>
        </w:rPr>
        <w:t>е</w:t>
      </w:r>
      <w:r w:rsidRPr="001A5337">
        <w:rPr>
          <w:spacing w:val="-2"/>
          <w:lang w:val="ru-RU"/>
        </w:rPr>
        <w:t>н</w:t>
      </w:r>
      <w:r w:rsidRPr="001A5337">
        <w:rPr>
          <w:lang w:val="ru-RU"/>
        </w:rPr>
        <w:t>а</w:t>
      </w:r>
      <w:r w:rsidRPr="001A5337">
        <w:rPr>
          <w:spacing w:val="-1"/>
          <w:lang w:val="ru-RU"/>
        </w:rPr>
        <w:t>л</w:t>
      </w:r>
      <w:r w:rsidRPr="001A5337">
        <w:rPr>
          <w:lang w:val="ru-RU"/>
        </w:rPr>
        <w:t xml:space="preserve">а, </w:t>
      </w:r>
      <w:r w:rsidRPr="001A5337">
        <w:rPr>
          <w:spacing w:val="41"/>
          <w:lang w:val="ru-RU"/>
        </w:rPr>
        <w:t xml:space="preserve"> </w:t>
      </w:r>
      <w:r w:rsidRPr="001A5337">
        <w:rPr>
          <w:lang w:val="ru-RU"/>
        </w:rPr>
        <w:t>ро</w:t>
      </w:r>
      <w:r w:rsidRPr="001A5337">
        <w:rPr>
          <w:spacing w:val="1"/>
          <w:lang w:val="ru-RU"/>
        </w:rPr>
        <w:t>к</w:t>
      </w:r>
      <w:r w:rsidRPr="001A5337">
        <w:rPr>
          <w:spacing w:val="2"/>
          <w:lang w:val="ru-RU"/>
        </w:rPr>
        <w:t>о</w:t>
      </w:r>
      <w:r w:rsidRPr="001A5337">
        <w:rPr>
          <w:spacing w:val="-2"/>
          <w:lang w:val="ru-RU"/>
        </w:rPr>
        <w:t>в</w:t>
      </w:r>
      <w:r w:rsidRPr="001A5337">
        <w:rPr>
          <w:lang w:val="ru-RU"/>
        </w:rPr>
        <w:t xml:space="preserve">а </w:t>
      </w:r>
      <w:r w:rsidRPr="001A5337">
        <w:rPr>
          <w:spacing w:val="39"/>
          <w:lang w:val="ru-RU"/>
        </w:rPr>
        <w:t xml:space="preserve"> </w:t>
      </w:r>
      <w:r w:rsidRPr="001A5337">
        <w:rPr>
          <w:lang w:val="ru-RU"/>
        </w:rPr>
        <w:t xml:space="preserve">и </w:t>
      </w:r>
      <w:r w:rsidRPr="001A5337">
        <w:rPr>
          <w:spacing w:val="20"/>
          <w:lang w:val="ru-RU"/>
        </w:rPr>
        <w:t xml:space="preserve"> </w:t>
      </w:r>
      <w:r w:rsidRPr="001A5337">
        <w:rPr>
          <w:spacing w:val="-1"/>
          <w:lang w:val="ru-RU"/>
        </w:rPr>
        <w:t>д</w:t>
      </w:r>
      <w:r w:rsidRPr="001A5337">
        <w:rPr>
          <w:lang w:val="ru-RU"/>
        </w:rPr>
        <w:t>р</w:t>
      </w:r>
      <w:r w:rsidRPr="001A5337">
        <w:rPr>
          <w:spacing w:val="-3"/>
          <w:lang w:val="ru-RU"/>
        </w:rPr>
        <w:t>у</w:t>
      </w:r>
      <w:r w:rsidRPr="001A5337">
        <w:rPr>
          <w:spacing w:val="-4"/>
          <w:lang w:val="ru-RU"/>
        </w:rPr>
        <w:t>г</w:t>
      </w:r>
      <w:r w:rsidRPr="001A5337">
        <w:rPr>
          <w:lang w:val="ru-RU"/>
        </w:rPr>
        <w:t>о</w:t>
      </w:r>
      <w:r w:rsidRPr="001A5337">
        <w:rPr>
          <w:spacing w:val="-25"/>
          <w:lang w:val="ru-RU"/>
        </w:rPr>
        <w:t>г</w:t>
      </w:r>
      <w:r w:rsidRPr="001A5337">
        <w:rPr>
          <w:lang w:val="ru-RU"/>
        </w:rPr>
        <w:t xml:space="preserve">. </w:t>
      </w:r>
      <w:r w:rsidRPr="001A5337">
        <w:rPr>
          <w:spacing w:val="39"/>
          <w:lang w:val="ru-RU"/>
        </w:rPr>
        <w:t xml:space="preserve"> </w:t>
      </w:r>
      <w:r w:rsidRPr="001A5337">
        <w:rPr>
          <w:lang w:val="ru-RU"/>
        </w:rPr>
        <w:t xml:space="preserve">О </w:t>
      </w:r>
      <w:r w:rsidRPr="001A5337">
        <w:rPr>
          <w:spacing w:val="23"/>
          <w:lang w:val="ru-RU"/>
        </w:rPr>
        <w:t xml:space="preserve"> </w:t>
      </w:r>
      <w:r w:rsidRPr="001A5337">
        <w:rPr>
          <w:lang w:val="ru-RU"/>
        </w:rPr>
        <w:t>с</w:t>
      </w:r>
      <w:r w:rsidRPr="001A5337">
        <w:rPr>
          <w:spacing w:val="1"/>
          <w:lang w:val="ru-RU"/>
        </w:rPr>
        <w:t>п</w:t>
      </w:r>
      <w:r w:rsidRPr="001A5337">
        <w:rPr>
          <w:lang w:val="ru-RU"/>
        </w:rPr>
        <w:t>ор</w:t>
      </w:r>
      <w:r w:rsidRPr="001A5337">
        <w:rPr>
          <w:spacing w:val="1"/>
          <w:lang w:val="ru-RU"/>
        </w:rPr>
        <w:t>н</w:t>
      </w:r>
      <w:r w:rsidRPr="001A5337">
        <w:rPr>
          <w:lang w:val="ru-RU"/>
        </w:rPr>
        <w:t xml:space="preserve">ом </w:t>
      </w:r>
      <w:r w:rsidRPr="001A5337">
        <w:t>и</w:t>
      </w:r>
      <w:r w:rsidRPr="001A5337">
        <w:rPr>
          <w:spacing w:val="42"/>
          <w:lang w:val="ru-RU"/>
        </w:rPr>
        <w:t xml:space="preserve"> </w:t>
      </w:r>
      <w:r w:rsidRPr="001A5337">
        <w:rPr>
          <w:lang w:val="ru-RU"/>
        </w:rPr>
        <w:t>ра</w:t>
      </w:r>
      <w:r w:rsidRPr="001A5337">
        <w:rPr>
          <w:spacing w:val="-4"/>
          <w:lang w:val="ru-RU"/>
        </w:rPr>
        <w:t>з</w:t>
      </w:r>
      <w:r w:rsidRPr="001A5337">
        <w:rPr>
          <w:spacing w:val="1"/>
          <w:lang w:val="ru-RU"/>
        </w:rPr>
        <w:t>л</w:t>
      </w:r>
      <w:r w:rsidRPr="001A5337">
        <w:rPr>
          <w:lang w:val="ru-RU"/>
        </w:rPr>
        <w:t>о</w:t>
      </w:r>
      <w:r w:rsidRPr="001A5337">
        <w:rPr>
          <w:spacing w:val="-2"/>
          <w:lang w:val="ru-RU"/>
        </w:rPr>
        <w:t>з</w:t>
      </w:r>
      <w:r w:rsidRPr="001A5337">
        <w:rPr>
          <w:lang w:val="ru-RU"/>
        </w:rPr>
        <w:t>и</w:t>
      </w:r>
      <w:r w:rsidRPr="001A5337">
        <w:rPr>
          <w:spacing w:val="-1"/>
          <w:lang w:val="ru-RU"/>
        </w:rPr>
        <w:t>м</w:t>
      </w:r>
      <w:r w:rsidRPr="001A5337">
        <w:rPr>
          <w:lang w:val="ru-RU"/>
        </w:rPr>
        <w:t xml:space="preserve">а </w:t>
      </w:r>
      <w:r w:rsidRPr="001A5337">
        <w:rPr>
          <w:spacing w:val="46"/>
          <w:lang w:val="ru-RU"/>
        </w:rPr>
        <w:t xml:space="preserve"> </w:t>
      </w:r>
      <w:r w:rsidRPr="001A5337">
        <w:rPr>
          <w:lang w:val="ru-RU"/>
        </w:rPr>
        <w:t>ос</w:t>
      </w:r>
      <w:r w:rsidRPr="001A5337">
        <w:rPr>
          <w:spacing w:val="1"/>
          <w:lang w:val="ru-RU"/>
        </w:rPr>
        <w:t>п</w:t>
      </w:r>
      <w:r w:rsidRPr="001A5337">
        <w:rPr>
          <w:spacing w:val="2"/>
          <w:lang w:val="ru-RU"/>
        </w:rPr>
        <w:t>о</w:t>
      </w:r>
      <w:r w:rsidRPr="001A5337">
        <w:rPr>
          <w:lang w:val="ru-RU"/>
        </w:rPr>
        <w:t>ра</w:t>
      </w:r>
      <w:r w:rsidRPr="001A5337">
        <w:rPr>
          <w:spacing w:val="-2"/>
          <w:lang w:val="ru-RU"/>
        </w:rPr>
        <w:t>в</w:t>
      </w:r>
      <w:r w:rsidRPr="001A5337">
        <w:rPr>
          <w:lang w:val="ru-RU"/>
        </w:rPr>
        <w:t xml:space="preserve">ања,   </w:t>
      </w:r>
      <w:r w:rsidRPr="001A5337">
        <w:rPr>
          <w:spacing w:val="-2"/>
        </w:rPr>
        <w:t>Н</w:t>
      </w:r>
      <w:r w:rsidRPr="001A5337">
        <w:rPr>
          <w:lang w:val="ru-RU"/>
        </w:rPr>
        <w:t>а</w:t>
      </w:r>
      <w:r w:rsidRPr="001A5337">
        <w:rPr>
          <w:spacing w:val="-2"/>
          <w:lang w:val="ru-RU"/>
        </w:rPr>
        <w:t>р</w:t>
      </w:r>
      <w:r w:rsidRPr="001A5337">
        <w:rPr>
          <w:spacing w:val="-3"/>
          <w:lang w:val="ru-RU"/>
        </w:rPr>
        <w:t>у</w:t>
      </w:r>
      <w:r w:rsidRPr="001A5337">
        <w:rPr>
          <w:lang w:val="ru-RU"/>
        </w:rPr>
        <w:t>ч</w:t>
      </w:r>
      <w:r w:rsidRPr="001A5337">
        <w:rPr>
          <w:spacing w:val="2"/>
          <w:lang w:val="ru-RU"/>
        </w:rPr>
        <w:t>и</w:t>
      </w:r>
      <w:r w:rsidRPr="001A5337">
        <w:rPr>
          <w:spacing w:val="-1"/>
          <w:lang w:val="ru-RU"/>
        </w:rPr>
        <w:t>л</w:t>
      </w:r>
      <w:r w:rsidRPr="001A5337">
        <w:rPr>
          <w:lang w:val="ru-RU"/>
        </w:rPr>
        <w:t xml:space="preserve">ац </w:t>
      </w:r>
      <w:r w:rsidRPr="001A5337">
        <w:rPr>
          <w:spacing w:val="48"/>
          <w:lang w:val="ru-RU"/>
        </w:rPr>
        <w:t xml:space="preserve"> </w:t>
      </w:r>
      <w:r w:rsidRPr="001A5337">
        <w:rPr>
          <w:spacing w:val="2"/>
          <w:lang w:val="ru-RU"/>
        </w:rPr>
        <w:t>ј</w:t>
      </w:r>
      <w:r w:rsidRPr="001A5337">
        <w:rPr>
          <w:lang w:val="ru-RU"/>
        </w:rPr>
        <w:t>е</w:t>
      </w:r>
      <w:r w:rsidRPr="001A5337">
        <w:t xml:space="preserve"> </w:t>
      </w:r>
      <w:r w:rsidRPr="001A5337">
        <w:rPr>
          <w:spacing w:val="1"/>
          <w:w w:val="103"/>
          <w:lang w:val="ru-RU"/>
        </w:rPr>
        <w:t>д</w:t>
      </w:r>
      <w:r w:rsidRPr="001A5337">
        <w:rPr>
          <w:spacing w:val="-3"/>
          <w:w w:val="103"/>
          <w:lang w:val="ru-RU"/>
        </w:rPr>
        <w:t>у</w:t>
      </w:r>
      <w:r w:rsidRPr="001A5337">
        <w:rPr>
          <w:spacing w:val="1"/>
          <w:w w:val="103"/>
          <w:lang w:val="ru-RU"/>
        </w:rPr>
        <w:t>ж</w:t>
      </w:r>
      <w:r w:rsidRPr="001A5337">
        <w:rPr>
          <w:spacing w:val="2"/>
          <w:w w:val="103"/>
          <w:lang w:val="ru-RU"/>
        </w:rPr>
        <w:t>а</w:t>
      </w:r>
      <w:r w:rsidRPr="001A5337">
        <w:rPr>
          <w:w w:val="103"/>
          <w:lang w:val="ru-RU"/>
        </w:rPr>
        <w:t xml:space="preserve">н </w:t>
      </w:r>
      <w:r w:rsidRPr="001A5337">
        <w:rPr>
          <w:lang w:val="ru-RU"/>
        </w:rPr>
        <w:t>о</w:t>
      </w:r>
      <w:r w:rsidRPr="001A5337">
        <w:rPr>
          <w:spacing w:val="-6"/>
          <w:lang w:val="ru-RU"/>
        </w:rPr>
        <w:t>б</w:t>
      </w:r>
      <w:r w:rsidRPr="001A5337">
        <w:rPr>
          <w:lang w:val="ru-RU"/>
        </w:rPr>
        <w:t>а</w:t>
      </w:r>
      <w:r w:rsidRPr="001A5337">
        <w:rPr>
          <w:spacing w:val="-2"/>
          <w:lang w:val="ru-RU"/>
        </w:rPr>
        <w:t>в</w:t>
      </w:r>
      <w:r w:rsidRPr="001A5337">
        <w:rPr>
          <w:lang w:val="ru-RU"/>
        </w:rPr>
        <w:t>ес</w:t>
      </w:r>
      <w:r w:rsidRPr="001A5337">
        <w:rPr>
          <w:spacing w:val="-1"/>
          <w:lang w:val="ru-RU"/>
        </w:rPr>
        <w:t>т</w:t>
      </w:r>
      <w:r w:rsidRPr="001A5337">
        <w:rPr>
          <w:lang w:val="ru-RU"/>
        </w:rPr>
        <w:t>и</w:t>
      </w:r>
      <w:r w:rsidRPr="001A5337">
        <w:rPr>
          <w:spacing w:val="-1"/>
          <w:lang w:val="ru-RU"/>
        </w:rPr>
        <w:t>т</w:t>
      </w:r>
      <w:r w:rsidRPr="001A5337">
        <w:rPr>
          <w:lang w:val="ru-RU"/>
        </w:rPr>
        <w:t>и</w:t>
      </w:r>
      <w:r w:rsidRPr="001A5337">
        <w:rPr>
          <w:spacing w:val="34"/>
          <w:lang w:val="ru-RU"/>
        </w:rPr>
        <w:t xml:space="preserve"> </w:t>
      </w:r>
      <w:r w:rsidRPr="001A5337">
        <w:rPr>
          <w:spacing w:val="2"/>
          <w:lang w:val="ru-RU"/>
        </w:rPr>
        <w:t>и</w:t>
      </w:r>
      <w:r w:rsidRPr="001A5337">
        <w:rPr>
          <w:spacing w:val="-1"/>
          <w:lang w:val="ru-RU"/>
        </w:rPr>
        <w:t>з</w:t>
      </w:r>
      <w:r w:rsidRPr="001A5337">
        <w:rPr>
          <w:spacing w:val="-2"/>
          <w:lang w:val="ru-RU"/>
        </w:rPr>
        <w:t>в</w:t>
      </w:r>
      <w:r w:rsidRPr="001A5337">
        <w:rPr>
          <w:lang w:val="ru-RU"/>
        </w:rPr>
        <w:t>ођ</w:t>
      </w:r>
      <w:r w:rsidRPr="001A5337">
        <w:rPr>
          <w:spacing w:val="-5"/>
          <w:lang w:val="ru-RU"/>
        </w:rPr>
        <w:t>а</w:t>
      </w:r>
      <w:r w:rsidRPr="001A5337">
        <w:rPr>
          <w:lang w:val="ru-RU"/>
        </w:rPr>
        <w:t>ча</w:t>
      </w:r>
      <w:r w:rsidRPr="001A5337">
        <w:rPr>
          <w:spacing w:val="31"/>
          <w:lang w:val="ru-RU"/>
        </w:rPr>
        <w:t xml:space="preserve"> </w:t>
      </w:r>
      <w:r w:rsidRPr="001A5337">
        <w:rPr>
          <w:lang w:val="ru-RU"/>
        </w:rPr>
        <w:t>у</w:t>
      </w:r>
      <w:r w:rsidRPr="001A5337">
        <w:rPr>
          <w:spacing w:val="2"/>
          <w:lang w:val="ru-RU"/>
        </w:rPr>
        <w:t xml:space="preserve"> </w:t>
      </w:r>
      <w:r w:rsidRPr="001A5337">
        <w:rPr>
          <w:lang w:val="ru-RU"/>
        </w:rPr>
        <w:t>ро</w:t>
      </w:r>
      <w:r w:rsidRPr="001A5337">
        <w:rPr>
          <w:spacing w:val="3"/>
          <w:lang w:val="ru-RU"/>
        </w:rPr>
        <w:t>к</w:t>
      </w:r>
      <w:r w:rsidRPr="001A5337">
        <w:rPr>
          <w:lang w:val="ru-RU"/>
        </w:rPr>
        <w:t>у</w:t>
      </w:r>
      <w:r w:rsidRPr="001A5337">
        <w:rPr>
          <w:spacing w:val="11"/>
          <w:lang w:val="ru-RU"/>
        </w:rPr>
        <w:t xml:space="preserve"> </w:t>
      </w:r>
      <w:r w:rsidRPr="001A5337">
        <w:rPr>
          <w:spacing w:val="-5"/>
          <w:lang w:val="ru-RU"/>
        </w:rPr>
        <w:t>о</w:t>
      </w:r>
      <w:r w:rsidRPr="001A5337">
        <w:rPr>
          <w:spacing w:val="-1"/>
          <w:lang w:val="ru-RU"/>
        </w:rPr>
        <w:t>д</w:t>
      </w:r>
      <w:r w:rsidRPr="001A5337">
        <w:rPr>
          <w:lang w:val="ru-RU"/>
        </w:rPr>
        <w:t>ређе</w:t>
      </w:r>
      <w:r w:rsidRPr="001A5337">
        <w:rPr>
          <w:spacing w:val="-2"/>
          <w:lang w:val="ru-RU"/>
        </w:rPr>
        <w:t>н</w:t>
      </w:r>
      <w:r w:rsidRPr="001A5337">
        <w:rPr>
          <w:lang w:val="ru-RU"/>
        </w:rPr>
        <w:t>ом</w:t>
      </w:r>
      <w:r w:rsidRPr="001A5337">
        <w:rPr>
          <w:spacing w:val="35"/>
          <w:lang w:val="ru-RU"/>
        </w:rPr>
        <w:t xml:space="preserve"> </w:t>
      </w:r>
      <w:r w:rsidRPr="001A5337">
        <w:rPr>
          <w:spacing w:val="-1"/>
          <w:lang w:val="ru-RU"/>
        </w:rPr>
        <w:t>з</w:t>
      </w:r>
      <w:r w:rsidRPr="001A5337">
        <w:rPr>
          <w:lang w:val="ru-RU"/>
        </w:rPr>
        <w:t>а</w:t>
      </w:r>
      <w:r w:rsidR="00A67B44" w:rsidRPr="001A5337">
        <w:t xml:space="preserve"> </w:t>
      </w:r>
      <w:r w:rsidRPr="001A5337">
        <w:rPr>
          <w:spacing w:val="1"/>
          <w:w w:val="103"/>
          <w:lang w:val="ru-RU"/>
        </w:rPr>
        <w:t>п</w:t>
      </w:r>
      <w:r w:rsidRPr="001A5337">
        <w:rPr>
          <w:spacing w:val="-1"/>
          <w:w w:val="103"/>
          <w:lang w:val="ru-RU"/>
        </w:rPr>
        <w:t>л</w:t>
      </w:r>
      <w:r w:rsidRPr="001A5337">
        <w:rPr>
          <w:spacing w:val="2"/>
          <w:w w:val="103"/>
          <w:lang w:val="ru-RU"/>
        </w:rPr>
        <w:t>а</w:t>
      </w:r>
      <w:r w:rsidRPr="001A5337">
        <w:rPr>
          <w:w w:val="103"/>
          <w:lang w:val="ru-RU"/>
        </w:rPr>
        <w:t>ћа</w:t>
      </w:r>
      <w:r w:rsidRPr="001A5337">
        <w:rPr>
          <w:spacing w:val="-3"/>
          <w:w w:val="103"/>
          <w:lang w:val="ru-RU"/>
        </w:rPr>
        <w:t>њ</w:t>
      </w:r>
      <w:r w:rsidRPr="001A5337">
        <w:rPr>
          <w:w w:val="103"/>
          <w:lang w:val="ru-RU"/>
        </w:rPr>
        <w:t>е.</w:t>
      </w:r>
    </w:p>
    <w:p w:rsidR="00AC4C22" w:rsidRPr="001A5337" w:rsidRDefault="00AC4C22" w:rsidP="00AC4C22">
      <w:pPr>
        <w:tabs>
          <w:tab w:val="left" w:pos="1350"/>
        </w:tabs>
        <w:spacing w:line="247" w:lineRule="auto"/>
        <w:ind w:right="79"/>
        <w:jc w:val="both"/>
        <w:rPr>
          <w:w w:val="103"/>
          <w:lang w:val="sr-Cyrl-CS"/>
        </w:rPr>
      </w:pPr>
    </w:p>
    <w:p w:rsidR="00AC4C22" w:rsidRPr="001A5337" w:rsidRDefault="00AC4C22" w:rsidP="00AC4C22">
      <w:pPr>
        <w:tabs>
          <w:tab w:val="left" w:pos="1350"/>
        </w:tabs>
        <w:rPr>
          <w:b/>
        </w:rPr>
      </w:pPr>
      <w:r w:rsidRPr="001A5337">
        <w:rPr>
          <w:b/>
          <w:highlight w:val="lightGray"/>
          <w:lang w:val="ru-RU"/>
        </w:rPr>
        <w:t>Увођење у посао</w:t>
      </w:r>
    </w:p>
    <w:p w:rsidR="00AC4C22" w:rsidRPr="001A5337" w:rsidRDefault="00AC4C22" w:rsidP="00AC4C22">
      <w:pPr>
        <w:tabs>
          <w:tab w:val="left" w:pos="1350"/>
        </w:tabs>
        <w:jc w:val="center"/>
        <w:rPr>
          <w:b/>
        </w:rPr>
      </w:pPr>
      <w:r w:rsidRPr="001A5337">
        <w:rPr>
          <w:b/>
        </w:rPr>
        <w:t>Члан 8.</w:t>
      </w:r>
    </w:p>
    <w:p w:rsidR="00AC4C22" w:rsidRPr="001A5337" w:rsidRDefault="00AC4C22" w:rsidP="00AC4C22">
      <w:pPr>
        <w:tabs>
          <w:tab w:val="left" w:pos="1350"/>
        </w:tabs>
        <w:jc w:val="center"/>
      </w:pPr>
    </w:p>
    <w:p w:rsidR="00AC4C22" w:rsidRPr="001A5337" w:rsidRDefault="00AC4C22" w:rsidP="00AC4C22">
      <w:pPr>
        <w:shd w:val="clear" w:color="auto" w:fill="FFFFFF"/>
        <w:tabs>
          <w:tab w:val="left" w:pos="1350"/>
        </w:tabs>
        <w:jc w:val="both"/>
        <w:rPr>
          <w:lang w:val="ru-RU"/>
        </w:rPr>
      </w:pPr>
      <w:r w:rsidRPr="001A5337">
        <w:t>Наручилац</w:t>
      </w:r>
      <w:r w:rsidRPr="001A5337">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1A5337" w:rsidRDefault="00AC4C22" w:rsidP="00AC4C22">
      <w:pPr>
        <w:shd w:val="clear" w:color="auto" w:fill="FFFFFF"/>
        <w:tabs>
          <w:tab w:val="left" w:pos="1350"/>
        </w:tabs>
        <w:jc w:val="both"/>
        <w:rPr>
          <w:lang w:val="ru-RU"/>
        </w:rPr>
      </w:pPr>
      <w:r w:rsidRPr="001A5337">
        <w:t>Наручилац</w:t>
      </w:r>
      <w:r w:rsidRPr="001A5337">
        <w:rPr>
          <w:lang w:val="ru-RU"/>
        </w:rPr>
        <w:t xml:space="preserve"> се обавезује да </w:t>
      </w:r>
      <w:r w:rsidRPr="001A5337">
        <w:t>о</w:t>
      </w:r>
      <w:r w:rsidRPr="001A5337">
        <w:rPr>
          <w:lang w:val="ru-RU"/>
        </w:rPr>
        <w:t xml:space="preserve">дмах по потписивању овог Уговора уведе </w:t>
      </w:r>
      <w:r w:rsidRPr="001A5337">
        <w:t>Извођача</w:t>
      </w:r>
      <w:r w:rsidRPr="001A5337">
        <w:rPr>
          <w:lang w:val="ru-RU"/>
        </w:rPr>
        <w:t xml:space="preserve"> у посао.</w:t>
      </w:r>
    </w:p>
    <w:p w:rsidR="00AC4C22" w:rsidRPr="001A5337" w:rsidRDefault="00AC4C22" w:rsidP="00AC4C22">
      <w:pPr>
        <w:shd w:val="clear" w:color="auto" w:fill="FFFFFF"/>
        <w:tabs>
          <w:tab w:val="left" w:pos="1350"/>
        </w:tabs>
        <w:jc w:val="both"/>
        <w:rPr>
          <w:lang w:val="ru-RU"/>
        </w:rPr>
      </w:pPr>
      <w:r w:rsidRPr="001A5337">
        <w:rPr>
          <w:lang w:val="ru-RU"/>
        </w:rPr>
        <w:t xml:space="preserve">Сматра се да је </w:t>
      </w:r>
      <w:r w:rsidRPr="001A5337">
        <w:t xml:space="preserve">Извођач </w:t>
      </w:r>
      <w:r w:rsidRPr="001A5337">
        <w:rPr>
          <w:lang w:val="ru-RU"/>
        </w:rPr>
        <w:t xml:space="preserve">уведен у посао, када се изврши званично техничко отварање градилишта у присуству представника </w:t>
      </w:r>
      <w:r w:rsidRPr="001A5337">
        <w:t xml:space="preserve">Наручиоца и </w:t>
      </w:r>
      <w:r w:rsidRPr="001A5337">
        <w:rPr>
          <w:lang w:val="ru-RU"/>
        </w:rPr>
        <w:t xml:space="preserve">преда </w:t>
      </w:r>
      <w:r w:rsidRPr="001A5337">
        <w:t xml:space="preserve">Извођачу </w:t>
      </w:r>
      <w:r w:rsidRPr="001A5337">
        <w:rPr>
          <w:lang w:val="ru-RU"/>
        </w:rPr>
        <w:t>1 (један) комплет техничке документације</w:t>
      </w:r>
      <w:r w:rsidRPr="001A5337">
        <w:t>,</w:t>
      </w:r>
      <w:r w:rsidRPr="001A5337">
        <w:rPr>
          <w:lang w:val="ru-RU"/>
        </w:rPr>
        <w:t xml:space="preserve">  или пак цртеже и техничку спецификацију.</w:t>
      </w:r>
    </w:p>
    <w:p w:rsidR="00AC4C22" w:rsidRPr="001A5337" w:rsidRDefault="00AC4C22" w:rsidP="00AC4C22">
      <w:pPr>
        <w:shd w:val="clear" w:color="auto" w:fill="FFFFFF"/>
        <w:tabs>
          <w:tab w:val="left" w:pos="1350"/>
        </w:tabs>
        <w:jc w:val="both"/>
        <w:rPr>
          <w:lang w:val="ru-RU"/>
        </w:rPr>
      </w:pPr>
      <w:r w:rsidRPr="001A5337">
        <w:rPr>
          <w:lang w:val="ru-RU"/>
        </w:rPr>
        <w:t>Датум из претходног става ће се констатовати заједно у грађевинском дневнику и од тада ће тећи рок грађења.</w:t>
      </w:r>
    </w:p>
    <w:p w:rsidR="00AC4C22" w:rsidRPr="001A5337" w:rsidRDefault="00AC4C22" w:rsidP="00AC4C22">
      <w:pPr>
        <w:shd w:val="clear" w:color="auto" w:fill="FFFFFF"/>
        <w:tabs>
          <w:tab w:val="left" w:pos="1350"/>
        </w:tabs>
        <w:jc w:val="both"/>
        <w:rPr>
          <w:lang w:val="ru-RU"/>
        </w:rPr>
      </w:pPr>
      <w:r w:rsidRPr="001A5337">
        <w:rPr>
          <w:lang w:val="ru-RU"/>
        </w:rPr>
        <w:t xml:space="preserve">Тек након  преузимања градилишта, </w:t>
      </w:r>
      <w:r w:rsidRPr="001A5337">
        <w:t xml:space="preserve">Извођач </w:t>
      </w:r>
      <w:r w:rsidRPr="001A5337">
        <w:rPr>
          <w:lang w:val="ru-RU"/>
        </w:rPr>
        <w:t>може набављати материјал, обављати припремне радове и излагати се другим трошковима у вези са извршењем Уговора.</w:t>
      </w:r>
    </w:p>
    <w:p w:rsidR="00AC4C22" w:rsidRPr="001A5337" w:rsidRDefault="00AC4C22" w:rsidP="00AC4C22">
      <w:pPr>
        <w:shd w:val="clear" w:color="auto" w:fill="FFFFFF"/>
        <w:tabs>
          <w:tab w:val="left" w:pos="1350"/>
        </w:tabs>
        <w:jc w:val="both"/>
        <w:rPr>
          <w:lang w:val="ru-RU"/>
        </w:rPr>
      </w:pPr>
      <w:r w:rsidRPr="001A5337">
        <w:rPr>
          <w:lang w:val="ru-RU"/>
        </w:rPr>
        <w:t xml:space="preserve">Уколико приликом преузимања градилишта,  упркос настојањима </w:t>
      </w:r>
      <w:r w:rsidRPr="001A5337">
        <w:t>Наручиоца</w:t>
      </w:r>
      <w:r w:rsidRPr="001A5337">
        <w:rPr>
          <w:lang w:val="ru-RU"/>
        </w:rPr>
        <w:t xml:space="preserve"> да обезбеди </w:t>
      </w:r>
      <w:r w:rsidRPr="001A5337">
        <w:t>Извођачу</w:t>
      </w:r>
      <w:r w:rsidRPr="001A5337">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1A5337">
        <w:t>Наручилац</w:t>
      </w:r>
      <w:r w:rsidRPr="001A5337">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1A5337" w:rsidRDefault="00AC4C22" w:rsidP="00AC4C22">
      <w:pPr>
        <w:shd w:val="clear" w:color="auto" w:fill="FFFFFF"/>
        <w:tabs>
          <w:tab w:val="left" w:pos="1350"/>
        </w:tabs>
        <w:jc w:val="both"/>
        <w:rPr>
          <w:b/>
        </w:rPr>
      </w:pPr>
    </w:p>
    <w:p w:rsidR="00AC4C22" w:rsidRPr="001A5337" w:rsidRDefault="00AC4C22" w:rsidP="00AC4C22">
      <w:pPr>
        <w:shd w:val="clear" w:color="auto" w:fill="FFFFFF"/>
        <w:tabs>
          <w:tab w:val="left" w:pos="1350"/>
        </w:tabs>
        <w:jc w:val="both"/>
        <w:rPr>
          <w:b/>
        </w:rPr>
      </w:pPr>
      <w:r w:rsidRPr="001A5337">
        <w:rPr>
          <w:b/>
          <w:highlight w:val="lightGray"/>
        </w:rPr>
        <w:t>Рокови</w:t>
      </w:r>
    </w:p>
    <w:p w:rsidR="00AC4C22" w:rsidRPr="001A5337" w:rsidRDefault="00AC4C22" w:rsidP="00AC4C22">
      <w:pPr>
        <w:shd w:val="clear" w:color="auto" w:fill="FFFFFF"/>
        <w:tabs>
          <w:tab w:val="left" w:pos="1350"/>
        </w:tabs>
        <w:jc w:val="center"/>
        <w:rPr>
          <w:b/>
        </w:rPr>
      </w:pPr>
      <w:r w:rsidRPr="001A5337">
        <w:rPr>
          <w:b/>
          <w:lang w:val="ru-RU"/>
        </w:rPr>
        <w:t xml:space="preserve">Члан </w:t>
      </w:r>
      <w:r w:rsidRPr="001A5337">
        <w:rPr>
          <w:b/>
        </w:rPr>
        <w:t>9</w:t>
      </w:r>
      <w:r w:rsidRPr="001A5337">
        <w:rPr>
          <w:b/>
          <w:lang w:val="ru-RU"/>
        </w:rPr>
        <w:t>.</w:t>
      </w:r>
    </w:p>
    <w:p w:rsidR="00AC4C22" w:rsidRPr="001A5337" w:rsidRDefault="00AC4C22" w:rsidP="00AC4C22">
      <w:pPr>
        <w:shd w:val="clear" w:color="auto" w:fill="FFFFFF"/>
        <w:tabs>
          <w:tab w:val="left" w:pos="1350"/>
        </w:tabs>
        <w:jc w:val="center"/>
      </w:pPr>
    </w:p>
    <w:p w:rsidR="00AC4C22" w:rsidRPr="001A5337" w:rsidRDefault="00AC4C22" w:rsidP="00AC4C22">
      <w:pPr>
        <w:shd w:val="clear" w:color="auto" w:fill="FFFFFF"/>
        <w:tabs>
          <w:tab w:val="left" w:pos="1350"/>
        </w:tabs>
        <w:jc w:val="both"/>
        <w:rPr>
          <w:lang w:val="hr-HR"/>
        </w:rPr>
      </w:pPr>
      <w:r w:rsidRPr="001A5337">
        <w:rPr>
          <w:lang w:val="hr-HR"/>
        </w:rPr>
        <w:t xml:space="preserve">Извођач се обавезује да радове који су предмет овог Уговора  изведе у потпуности и преда  Наручиоцу на употребу у року </w:t>
      </w:r>
      <w:r w:rsidRPr="001A5337">
        <w:rPr>
          <w:lang w:val="sr-Cyrl-CS"/>
        </w:rPr>
        <w:t xml:space="preserve"> од </w:t>
      </w:r>
      <w:r w:rsidRPr="001A5337">
        <w:rPr>
          <w:b/>
          <w:lang w:val="sr-Cyrl-CS"/>
        </w:rPr>
        <w:t>_____</w:t>
      </w:r>
      <w:r w:rsidRPr="001A5337">
        <w:rPr>
          <w:b/>
        </w:rPr>
        <w:t>(</w:t>
      </w:r>
      <w:r w:rsidRPr="001A5337">
        <w:rPr>
          <w:b/>
          <w:lang w:val="sr-Cyrl-CS"/>
        </w:rPr>
        <w:t>___________</w:t>
      </w:r>
      <w:r w:rsidRPr="001A5337">
        <w:rPr>
          <w:b/>
        </w:rPr>
        <w:t xml:space="preserve">) </w:t>
      </w:r>
      <w:r w:rsidRPr="001A5337">
        <w:t>к</w:t>
      </w:r>
      <w:r w:rsidRPr="001A5337">
        <w:rPr>
          <w:lang w:val="hr-HR"/>
        </w:rPr>
        <w:t xml:space="preserve">алендарских дана, од дана </w:t>
      </w:r>
      <w:r w:rsidRPr="001A5337">
        <w:rPr>
          <w:lang w:val="sr-Cyrl-CS"/>
        </w:rPr>
        <w:t>увођења у посао</w:t>
      </w:r>
      <w:r w:rsidRPr="001A5337">
        <w:rPr>
          <w:lang w:val="hr-HR"/>
        </w:rPr>
        <w:t>.</w:t>
      </w:r>
    </w:p>
    <w:p w:rsidR="00AC4C22" w:rsidRPr="001A5337" w:rsidRDefault="00AC4C22" w:rsidP="00AC4C22">
      <w:pPr>
        <w:shd w:val="clear" w:color="auto" w:fill="FFFFFF"/>
        <w:tabs>
          <w:tab w:val="left" w:pos="1350"/>
        </w:tabs>
        <w:jc w:val="both"/>
        <w:rPr>
          <w:lang w:val="hr-HR"/>
        </w:rPr>
      </w:pPr>
      <w:r w:rsidRPr="001A5337">
        <w:rPr>
          <w:lang w:val="hr-HR"/>
        </w:rPr>
        <w:t>Дан увођења у  посао</w:t>
      </w:r>
      <w:r w:rsidRPr="001A5337">
        <w:t>,</w:t>
      </w:r>
      <w:r w:rsidRPr="001A5337">
        <w:rPr>
          <w:lang w:val="hr-HR"/>
        </w:rPr>
        <w:t xml:space="preserve"> констатоваће се у Грађевинском дневнику.</w:t>
      </w:r>
    </w:p>
    <w:p w:rsidR="00AC4C22" w:rsidRPr="001A5337" w:rsidRDefault="00AC4C22" w:rsidP="00AC4C22">
      <w:pPr>
        <w:shd w:val="clear" w:color="auto" w:fill="FFFFFF"/>
        <w:tabs>
          <w:tab w:val="left" w:pos="1350"/>
        </w:tabs>
        <w:jc w:val="both"/>
        <w:rPr>
          <w:lang w:val="hr-HR"/>
        </w:rPr>
      </w:pPr>
      <w:r w:rsidRPr="001A5337">
        <w:rPr>
          <w:lang w:val="hr-HR"/>
        </w:rPr>
        <w:t>Уговорени рок обухвата и време припреме Извођача за извођење радова.</w:t>
      </w:r>
    </w:p>
    <w:p w:rsidR="00AC4C22" w:rsidRPr="001A5337" w:rsidRDefault="00AC4C22" w:rsidP="00AC4C22">
      <w:pPr>
        <w:shd w:val="clear" w:color="auto" w:fill="FFFFFF"/>
        <w:tabs>
          <w:tab w:val="left" w:pos="1350"/>
        </w:tabs>
        <w:jc w:val="both"/>
        <w:rPr>
          <w:b/>
          <w:lang w:val="ru-RU"/>
        </w:rPr>
      </w:pPr>
    </w:p>
    <w:p w:rsidR="00AC4C22" w:rsidRPr="001A5337" w:rsidRDefault="00AC4C22" w:rsidP="00AC4C22">
      <w:pPr>
        <w:shd w:val="clear" w:color="auto" w:fill="FFFFFF"/>
        <w:tabs>
          <w:tab w:val="left" w:pos="1350"/>
        </w:tabs>
        <w:jc w:val="center"/>
        <w:rPr>
          <w:b/>
          <w:lang w:val="ru-RU"/>
        </w:rPr>
      </w:pPr>
      <w:r w:rsidRPr="001A5337">
        <w:rPr>
          <w:b/>
          <w:lang w:val="ru-RU"/>
        </w:rPr>
        <w:t>Члан</w:t>
      </w:r>
      <w:r w:rsidR="007A2A96" w:rsidRPr="001A5337">
        <w:rPr>
          <w:b/>
          <w:lang w:val="ru-RU"/>
        </w:rPr>
        <w:t xml:space="preserve"> </w:t>
      </w:r>
      <w:r w:rsidRPr="001A5337">
        <w:rPr>
          <w:b/>
        </w:rPr>
        <w:t>10</w:t>
      </w:r>
      <w:r w:rsidRPr="001A5337">
        <w:rPr>
          <w:b/>
          <w:lang w:val="ru-RU"/>
        </w:rPr>
        <w:t>.</w:t>
      </w:r>
    </w:p>
    <w:p w:rsidR="00AC4C22" w:rsidRPr="001A5337" w:rsidRDefault="00AC4C22" w:rsidP="00AC4C22">
      <w:pPr>
        <w:shd w:val="clear" w:color="auto" w:fill="FFFFFF"/>
        <w:tabs>
          <w:tab w:val="left" w:pos="1350"/>
        </w:tabs>
        <w:jc w:val="center"/>
        <w:rPr>
          <w:b/>
          <w:lang w:val="ru-RU"/>
        </w:rPr>
      </w:pPr>
    </w:p>
    <w:p w:rsidR="00B123DB" w:rsidRPr="001A5337" w:rsidRDefault="00B123DB" w:rsidP="00B123DB">
      <w:pPr>
        <w:spacing w:after="120"/>
        <w:jc w:val="both"/>
        <w:rPr>
          <w:bCs/>
          <w:lang w:val="ru-RU"/>
        </w:rPr>
      </w:pPr>
      <w:r w:rsidRPr="001A5337">
        <w:rPr>
          <w:bCs/>
          <w:lang w:val="ru-RU"/>
        </w:rPr>
        <w:t>Извођач радова има право да з</w:t>
      </w:r>
      <w:r w:rsidRPr="001A5337">
        <w:rPr>
          <w:bCs/>
        </w:rPr>
        <w:t>a</w:t>
      </w:r>
      <w:r w:rsidRPr="001A5337">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1A5337" w:rsidRDefault="00B123DB" w:rsidP="00B123DB">
      <w:pPr>
        <w:spacing w:after="120"/>
        <w:jc w:val="both"/>
        <w:rPr>
          <w:bCs/>
        </w:rPr>
      </w:pPr>
      <w:r w:rsidRPr="001A5337">
        <w:rPr>
          <w:bCs/>
          <w:lang w:val="ru-RU"/>
        </w:rPr>
        <w:t>Као разлози због којих се, у смислу става 1. овог члана, може захтевати продужење рокова, сматрају се нарочито:</w:t>
      </w:r>
    </w:p>
    <w:p w:rsidR="00B123DB" w:rsidRPr="001A5337" w:rsidRDefault="00B123DB" w:rsidP="00B123DB">
      <w:pPr>
        <w:numPr>
          <w:ilvl w:val="0"/>
          <w:numId w:val="19"/>
        </w:numPr>
        <w:suppressAutoHyphens/>
        <w:spacing w:after="120" w:line="100" w:lineRule="atLeast"/>
        <w:ind w:left="0"/>
        <w:jc w:val="both"/>
        <w:rPr>
          <w:bCs/>
        </w:rPr>
      </w:pPr>
      <w:r w:rsidRPr="001A5337">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1A5337" w:rsidRDefault="00B123DB" w:rsidP="00B123DB">
      <w:pPr>
        <w:numPr>
          <w:ilvl w:val="0"/>
          <w:numId w:val="19"/>
        </w:numPr>
        <w:suppressAutoHyphens/>
        <w:spacing w:after="120" w:line="100" w:lineRule="atLeast"/>
        <w:ind w:left="0"/>
        <w:jc w:val="both"/>
        <w:rPr>
          <w:bCs/>
        </w:rPr>
      </w:pPr>
      <w:r w:rsidRPr="001A5337">
        <w:rPr>
          <w:bCs/>
        </w:rPr>
        <w:lastRenderedPageBreak/>
        <w:t>мере предвиђене актима надлежних органа;</w:t>
      </w:r>
    </w:p>
    <w:p w:rsidR="00B123DB" w:rsidRPr="001A5337" w:rsidRDefault="00B123DB" w:rsidP="00B123DB">
      <w:pPr>
        <w:numPr>
          <w:ilvl w:val="0"/>
          <w:numId w:val="19"/>
        </w:numPr>
        <w:suppressAutoHyphens/>
        <w:spacing w:after="120" w:line="100" w:lineRule="atLeast"/>
        <w:ind w:left="0"/>
        <w:jc w:val="both"/>
        <w:rPr>
          <w:bCs/>
        </w:rPr>
      </w:pPr>
      <w:r w:rsidRPr="001A5337">
        <w:rPr>
          <w:bCs/>
        </w:rPr>
        <w:t>закашњење увођења Извођача радова у посао;</w:t>
      </w:r>
    </w:p>
    <w:p w:rsidR="00B123DB" w:rsidRPr="001A5337" w:rsidRDefault="00B123DB" w:rsidP="00B123DB">
      <w:pPr>
        <w:spacing w:after="120"/>
        <w:ind w:firstLine="708"/>
        <w:jc w:val="both"/>
        <w:rPr>
          <w:bCs/>
          <w:lang w:val="ru-RU"/>
        </w:rPr>
      </w:pPr>
      <w:r w:rsidRPr="001A5337">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1A5337" w:rsidRDefault="00B123DB" w:rsidP="00B123DB">
      <w:pPr>
        <w:spacing w:after="120"/>
        <w:jc w:val="both"/>
        <w:rPr>
          <w:lang w:val="ru-RU"/>
        </w:rPr>
      </w:pPr>
      <w:r w:rsidRPr="001A5337">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Pr="001A5337" w:rsidRDefault="00B123DB" w:rsidP="00B123DB">
      <w:pPr>
        <w:spacing w:after="120"/>
        <w:ind w:firstLine="709"/>
        <w:jc w:val="both"/>
      </w:pPr>
      <w:r w:rsidRPr="001A5337">
        <w:rPr>
          <w:lang w:val="ru-RU"/>
        </w:rPr>
        <w:t>Уговорени рок је продужен када уговорне стране закључе Анекс уговора</w:t>
      </w:r>
      <w:r w:rsidRPr="001A5337">
        <w:t>.</w:t>
      </w:r>
      <w:r w:rsidRPr="001A5337">
        <w:rPr>
          <w:lang w:val="ru-RU"/>
        </w:rPr>
        <w:t xml:space="preserve"> </w:t>
      </w:r>
    </w:p>
    <w:p w:rsidR="00B123DB" w:rsidRPr="001A5337" w:rsidRDefault="00B123DB" w:rsidP="00B123DB">
      <w:pPr>
        <w:spacing w:after="120"/>
        <w:jc w:val="both"/>
      </w:pPr>
      <w:r w:rsidRPr="001A5337">
        <w:t xml:space="preserve">           </w:t>
      </w:r>
      <w:r w:rsidRPr="001A5337">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1A5337" w:rsidRDefault="00B123DB" w:rsidP="00B123DB">
      <w:pPr>
        <w:spacing w:after="120"/>
        <w:ind w:firstLine="709"/>
        <w:jc w:val="both"/>
        <w:rPr>
          <w:lang w:val="sr-Latn-CS"/>
        </w:rPr>
      </w:pPr>
      <w:r w:rsidRPr="001A5337">
        <w:t xml:space="preserve">Ако </w:t>
      </w:r>
      <w:r w:rsidRPr="001A5337">
        <w:rPr>
          <w:lang w:val="ru-RU"/>
        </w:rPr>
        <w:t xml:space="preserve">Извођач радова </w:t>
      </w:r>
      <w:r w:rsidRPr="001A5337">
        <w:t>падне у доцњу са извођењем радова, нема право на продужење уговореног рока због околности које су настале у време доцње.</w:t>
      </w:r>
    </w:p>
    <w:p w:rsidR="00D11410" w:rsidRPr="001A5337" w:rsidRDefault="00D11410" w:rsidP="00AC4C22">
      <w:pPr>
        <w:shd w:val="clear" w:color="auto" w:fill="FFFFFF"/>
        <w:tabs>
          <w:tab w:val="left" w:pos="1350"/>
        </w:tabs>
        <w:jc w:val="both"/>
      </w:pPr>
    </w:p>
    <w:p w:rsidR="00AC4C22" w:rsidRPr="001A5337" w:rsidRDefault="00AC4C22" w:rsidP="00AC4C22">
      <w:pPr>
        <w:shd w:val="clear" w:color="auto" w:fill="FFFFFF"/>
        <w:tabs>
          <w:tab w:val="left" w:pos="1350"/>
        </w:tabs>
        <w:jc w:val="both"/>
        <w:rPr>
          <w:b/>
        </w:rPr>
      </w:pPr>
      <w:r w:rsidRPr="001A5337">
        <w:rPr>
          <w:b/>
          <w:highlight w:val="lightGray"/>
        </w:rPr>
        <w:t>Експлотација објекта у току грађења</w:t>
      </w:r>
    </w:p>
    <w:p w:rsidR="00AC4C22" w:rsidRPr="001A5337" w:rsidRDefault="00AC4C22" w:rsidP="00AC4C22">
      <w:pPr>
        <w:shd w:val="clear" w:color="auto" w:fill="FFFFFF"/>
        <w:tabs>
          <w:tab w:val="left" w:pos="1350"/>
        </w:tabs>
        <w:jc w:val="both"/>
        <w:rPr>
          <w:b/>
          <w:lang w:val="ru-RU"/>
        </w:rPr>
      </w:pPr>
    </w:p>
    <w:p w:rsidR="00AC4C22" w:rsidRPr="001A5337" w:rsidRDefault="00AC4C22" w:rsidP="00AC4C22">
      <w:pPr>
        <w:shd w:val="clear" w:color="auto" w:fill="FFFFFF"/>
        <w:tabs>
          <w:tab w:val="left" w:pos="1350"/>
        </w:tabs>
        <w:jc w:val="center"/>
        <w:rPr>
          <w:b/>
          <w:lang w:val="ru-RU"/>
        </w:rPr>
      </w:pPr>
      <w:r w:rsidRPr="001A5337">
        <w:rPr>
          <w:b/>
          <w:lang w:val="ru-RU"/>
        </w:rPr>
        <w:t>Члан 1</w:t>
      </w:r>
      <w:r w:rsidR="00DF23E7" w:rsidRPr="001A5337">
        <w:rPr>
          <w:b/>
          <w:lang w:val="ru-RU"/>
        </w:rPr>
        <w:t>1</w:t>
      </w:r>
      <w:r w:rsidRPr="001A5337">
        <w:rPr>
          <w:b/>
          <w:lang w:val="ru-RU"/>
        </w:rPr>
        <w:t>.</w:t>
      </w:r>
    </w:p>
    <w:p w:rsidR="00AC4C22" w:rsidRPr="001A5337" w:rsidRDefault="00AC4C22" w:rsidP="00AC4C22">
      <w:pPr>
        <w:shd w:val="clear" w:color="auto" w:fill="FFFFFF"/>
        <w:tabs>
          <w:tab w:val="left" w:pos="1350"/>
        </w:tabs>
        <w:jc w:val="center"/>
        <w:rPr>
          <w:b/>
          <w:lang w:val="ru-RU"/>
        </w:rPr>
      </w:pPr>
    </w:p>
    <w:p w:rsidR="00AC4C22" w:rsidRPr="001A5337" w:rsidRDefault="00AC4C22" w:rsidP="00AC4C22">
      <w:pPr>
        <w:shd w:val="clear" w:color="auto" w:fill="FFFFFF"/>
        <w:tabs>
          <w:tab w:val="left" w:pos="1350"/>
        </w:tabs>
        <w:jc w:val="both"/>
        <w:rPr>
          <w:lang w:val="ru-RU"/>
        </w:rPr>
      </w:pPr>
      <w:r w:rsidRPr="001A5337">
        <w:t>Извођач</w:t>
      </w:r>
      <w:r w:rsidRPr="001A5337">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1A5337" w:rsidRDefault="00AC4C22" w:rsidP="00AC4C22">
      <w:pPr>
        <w:shd w:val="clear" w:color="auto" w:fill="FFFFFF"/>
        <w:tabs>
          <w:tab w:val="left" w:pos="1350"/>
        </w:tabs>
        <w:jc w:val="both"/>
        <w:rPr>
          <w:lang w:val="sr-Cyrl-CS"/>
        </w:rPr>
      </w:pPr>
      <w:r w:rsidRPr="001A533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1A5337" w:rsidRDefault="00AC4C22" w:rsidP="00AC4C22">
      <w:pPr>
        <w:shd w:val="clear" w:color="auto" w:fill="FFFFFF"/>
        <w:tabs>
          <w:tab w:val="left" w:pos="1350"/>
        </w:tabs>
        <w:jc w:val="both"/>
        <w:rPr>
          <w:b/>
          <w:highlight w:val="lightGray"/>
          <w:lang w:val="sr-Cyrl-CS"/>
        </w:rPr>
      </w:pPr>
    </w:p>
    <w:p w:rsidR="00AC4C22" w:rsidRPr="001A5337" w:rsidRDefault="00AC4C22" w:rsidP="00AC4C22">
      <w:pPr>
        <w:shd w:val="clear" w:color="auto" w:fill="FFFFFF"/>
        <w:tabs>
          <w:tab w:val="left" w:pos="1350"/>
        </w:tabs>
        <w:jc w:val="both"/>
        <w:rPr>
          <w:b/>
          <w:shd w:val="clear" w:color="auto" w:fill="C0C0C0"/>
        </w:rPr>
      </w:pPr>
      <w:r w:rsidRPr="001A5337">
        <w:rPr>
          <w:b/>
          <w:highlight w:val="lightGray"/>
        </w:rPr>
        <w:t>Надзор и грађење</w:t>
      </w:r>
    </w:p>
    <w:p w:rsidR="00AC4C22" w:rsidRPr="001A5337" w:rsidRDefault="00AC4C22" w:rsidP="00AC4C22">
      <w:pPr>
        <w:shd w:val="clear" w:color="auto" w:fill="FFFFFF"/>
        <w:tabs>
          <w:tab w:val="left" w:pos="1350"/>
        </w:tabs>
        <w:jc w:val="center"/>
        <w:rPr>
          <w:b/>
          <w:lang w:val="ru-RU"/>
        </w:rPr>
      </w:pPr>
      <w:r w:rsidRPr="001A5337">
        <w:rPr>
          <w:b/>
          <w:lang w:val="ru-RU"/>
        </w:rPr>
        <w:t>Члан 1</w:t>
      </w:r>
      <w:r w:rsidR="00DF23E7" w:rsidRPr="001A5337">
        <w:rPr>
          <w:b/>
          <w:lang w:val="ru-RU"/>
        </w:rPr>
        <w:t>2</w:t>
      </w:r>
      <w:r w:rsidRPr="001A5337">
        <w:rPr>
          <w:b/>
          <w:lang w:val="ru-RU"/>
        </w:rPr>
        <w:t>.</w:t>
      </w:r>
    </w:p>
    <w:p w:rsidR="00AC4C22" w:rsidRPr="001A5337" w:rsidRDefault="00AC4C22" w:rsidP="00AC4C22">
      <w:pPr>
        <w:shd w:val="clear" w:color="auto" w:fill="FFFFFF"/>
        <w:tabs>
          <w:tab w:val="left" w:pos="1350"/>
        </w:tabs>
        <w:jc w:val="center"/>
        <w:rPr>
          <w:b/>
          <w:lang w:val="ru-RU"/>
        </w:rPr>
      </w:pPr>
    </w:p>
    <w:p w:rsidR="00AC4C22" w:rsidRPr="001A5337" w:rsidRDefault="00AC4C22" w:rsidP="00AC4C22">
      <w:pPr>
        <w:shd w:val="clear" w:color="auto" w:fill="FFFFFF"/>
        <w:tabs>
          <w:tab w:val="left" w:pos="1350"/>
        </w:tabs>
        <w:jc w:val="both"/>
      </w:pPr>
      <w:r w:rsidRPr="001A5337">
        <w:rPr>
          <w:lang w:val="ru-RU"/>
        </w:rPr>
        <w:t xml:space="preserve">Стручни надзор над извођењем предметних радова, </w:t>
      </w:r>
      <w:r w:rsidRPr="001A5337">
        <w:t>Наручилац</w:t>
      </w:r>
      <w:r w:rsidRPr="001A5337">
        <w:rPr>
          <w:lang w:val="ru-RU"/>
        </w:rPr>
        <w:t xml:space="preserve"> ће вршити преко и уз помоћ овлашћених стручњака.</w:t>
      </w:r>
    </w:p>
    <w:p w:rsidR="00AC4C22" w:rsidRPr="001A5337" w:rsidRDefault="00AC4C22" w:rsidP="00AC4C22">
      <w:pPr>
        <w:shd w:val="clear" w:color="auto" w:fill="FFFFFF"/>
        <w:tabs>
          <w:tab w:val="left" w:pos="1350"/>
        </w:tabs>
        <w:jc w:val="both"/>
        <w:rPr>
          <w:lang w:val="sr-Cyrl-CS"/>
        </w:rPr>
      </w:pPr>
      <w:r w:rsidRPr="001A5337">
        <w:rPr>
          <w:lang w:val="ru-RU"/>
        </w:rPr>
        <w:t xml:space="preserve"> </w:t>
      </w:r>
      <w:r w:rsidRPr="001A5337">
        <w:t xml:space="preserve">Наручилац </w:t>
      </w:r>
      <w:r w:rsidRPr="001A5337">
        <w:rPr>
          <w:lang w:val="ru-RU"/>
        </w:rPr>
        <w:t>ће даном потписивања Уговора</w:t>
      </w:r>
      <w:r w:rsidRPr="001A5337">
        <w:t>, решењем</w:t>
      </w:r>
      <w:r w:rsidRPr="001A5337">
        <w:rPr>
          <w:lang w:val="ru-RU"/>
        </w:rPr>
        <w:t xml:space="preserve"> именовати одговорног Надзорног органа и доставити именовање И</w:t>
      </w:r>
      <w:r w:rsidRPr="001A5337">
        <w:t>звођачу у моменту увођења у посао.</w:t>
      </w:r>
    </w:p>
    <w:p w:rsidR="00AC4C22" w:rsidRPr="001A5337" w:rsidRDefault="00AC4C22" w:rsidP="00AC4C22">
      <w:pPr>
        <w:shd w:val="clear" w:color="auto" w:fill="FFFFFF"/>
        <w:tabs>
          <w:tab w:val="left" w:pos="1350"/>
        </w:tabs>
        <w:jc w:val="both"/>
      </w:pPr>
      <w:r w:rsidRPr="001A5337">
        <w:rPr>
          <w:lang w:val="ru-RU"/>
        </w:rPr>
        <w:t xml:space="preserve">Извођач је дужан да пре почетка радова достави </w:t>
      </w:r>
      <w:r w:rsidRPr="001A5337">
        <w:t>Наручиоцу</w:t>
      </w:r>
      <w:r w:rsidRPr="001A5337">
        <w:rPr>
          <w:lang w:val="ru-RU"/>
        </w:rPr>
        <w:t xml:space="preserve"> име свог одговорног и овлашћеног представника на градилишту на сагласност.</w:t>
      </w:r>
    </w:p>
    <w:p w:rsidR="00AC4C22" w:rsidRPr="001A5337" w:rsidRDefault="00AC4C22" w:rsidP="00AC4C22">
      <w:pPr>
        <w:shd w:val="clear" w:color="auto" w:fill="FFFFFF"/>
        <w:tabs>
          <w:tab w:val="left" w:pos="1350"/>
        </w:tabs>
        <w:jc w:val="both"/>
        <w:rPr>
          <w:lang w:val="sr-Cyrl-CS"/>
        </w:rPr>
      </w:pPr>
    </w:p>
    <w:p w:rsidR="00AC4C22" w:rsidRPr="001A5337" w:rsidRDefault="00AC4C22" w:rsidP="00AC4C22">
      <w:pPr>
        <w:shd w:val="clear" w:color="auto" w:fill="FFFFFF"/>
        <w:tabs>
          <w:tab w:val="left" w:pos="1350"/>
        </w:tabs>
        <w:jc w:val="both"/>
        <w:rPr>
          <w:b/>
        </w:rPr>
      </w:pPr>
      <w:r w:rsidRPr="001A5337">
        <w:rPr>
          <w:b/>
          <w:highlight w:val="lightGray"/>
        </w:rPr>
        <w:t>Градилишна документација</w:t>
      </w:r>
    </w:p>
    <w:p w:rsidR="00AC4C22" w:rsidRPr="001A5337" w:rsidRDefault="00AC4C22" w:rsidP="00AC4C22">
      <w:pPr>
        <w:shd w:val="clear" w:color="auto" w:fill="FFFFFF"/>
        <w:tabs>
          <w:tab w:val="left" w:pos="1350"/>
        </w:tabs>
        <w:jc w:val="center"/>
        <w:rPr>
          <w:b/>
          <w:lang w:val="ru-RU"/>
        </w:rPr>
      </w:pPr>
      <w:r w:rsidRPr="001A5337">
        <w:rPr>
          <w:b/>
          <w:lang w:val="ru-RU"/>
        </w:rPr>
        <w:t>Члан 1</w:t>
      </w:r>
      <w:r w:rsidR="00DF23E7" w:rsidRPr="001A5337">
        <w:rPr>
          <w:b/>
          <w:lang w:val="ru-RU"/>
        </w:rPr>
        <w:t>3</w:t>
      </w:r>
      <w:r w:rsidRPr="001A5337">
        <w:rPr>
          <w:b/>
          <w:lang w:val="ru-RU"/>
        </w:rPr>
        <w:t>.</w:t>
      </w:r>
    </w:p>
    <w:p w:rsidR="00AC4C22" w:rsidRPr="001A5337" w:rsidRDefault="00AC4C22" w:rsidP="00AC4C22">
      <w:pPr>
        <w:shd w:val="clear" w:color="auto" w:fill="FFFFFF"/>
        <w:tabs>
          <w:tab w:val="left" w:pos="1350"/>
        </w:tabs>
        <w:jc w:val="center"/>
        <w:rPr>
          <w:b/>
          <w:lang w:val="ru-RU"/>
        </w:rPr>
      </w:pPr>
    </w:p>
    <w:p w:rsidR="00AC4C22" w:rsidRPr="001A5337" w:rsidRDefault="00AC4C22" w:rsidP="00AC4C22">
      <w:pPr>
        <w:shd w:val="clear" w:color="auto" w:fill="FFFFFF"/>
        <w:tabs>
          <w:tab w:val="left" w:pos="1350"/>
        </w:tabs>
        <w:jc w:val="both"/>
      </w:pPr>
      <w:r w:rsidRPr="001A5337">
        <w:rPr>
          <w:lang w:val="ru-RU"/>
        </w:rPr>
        <w:t>И</w:t>
      </w:r>
      <w:r w:rsidRPr="001A5337">
        <w:t>звођач</w:t>
      </w:r>
      <w:r w:rsidRPr="001A5337">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sidRPr="001A5337">
        <w:rPr>
          <w:lang w:val="ru-RU"/>
        </w:rPr>
        <w:t xml:space="preserve"> (два)</w:t>
      </w:r>
      <w:r w:rsidRPr="001A5337">
        <w:rPr>
          <w:lang w:val="ru-RU"/>
        </w:rPr>
        <w:t xml:space="preserve"> примерка, односно 1</w:t>
      </w:r>
      <w:r w:rsidR="00DF23E7" w:rsidRPr="001A5337">
        <w:rPr>
          <w:lang w:val="ru-RU"/>
        </w:rPr>
        <w:t xml:space="preserve"> (један)</w:t>
      </w:r>
      <w:r w:rsidRPr="001A5337">
        <w:rPr>
          <w:lang w:val="ru-RU"/>
        </w:rPr>
        <w:t xml:space="preserve"> примерак за </w:t>
      </w:r>
      <w:r w:rsidRPr="001A5337">
        <w:t>Наручиоца,</w:t>
      </w:r>
      <w:r w:rsidRPr="001A5337">
        <w:rPr>
          <w:lang w:val="ru-RU"/>
        </w:rPr>
        <w:t xml:space="preserve"> а 1</w:t>
      </w:r>
      <w:r w:rsidR="00DF23E7" w:rsidRPr="001A5337">
        <w:rPr>
          <w:lang w:val="ru-RU"/>
        </w:rPr>
        <w:t xml:space="preserve"> (један)</w:t>
      </w:r>
      <w:r w:rsidRPr="001A5337">
        <w:rPr>
          <w:lang w:val="ru-RU"/>
        </w:rPr>
        <w:t xml:space="preserve"> за И</w:t>
      </w:r>
      <w:r w:rsidRPr="001A5337">
        <w:t>звођача</w:t>
      </w:r>
      <w:r w:rsidRPr="001A5337">
        <w:rPr>
          <w:lang w:val="ru-RU"/>
        </w:rPr>
        <w:t>. Ова документа морају бити редовно потписивана од надзорног органа и одговорног руководиоца радова</w:t>
      </w:r>
      <w:r w:rsidRPr="001A5337">
        <w:rPr>
          <w:b/>
          <w:lang w:val="ru-RU"/>
        </w:rPr>
        <w:t xml:space="preserve"> </w:t>
      </w:r>
      <w:r w:rsidRPr="001A5337">
        <w:rPr>
          <w:lang w:val="ru-RU"/>
        </w:rPr>
        <w:t>И</w:t>
      </w:r>
      <w:r w:rsidRPr="001A5337">
        <w:t>звођача</w:t>
      </w:r>
      <w:r w:rsidRPr="001A5337">
        <w:rPr>
          <w:b/>
          <w:lang w:val="ru-RU"/>
        </w:rPr>
        <w:t>,</w:t>
      </w:r>
      <w:r w:rsidRPr="001A5337">
        <w:rPr>
          <w:lang w:val="ru-RU"/>
        </w:rPr>
        <w:t xml:space="preserve"> и то: </w:t>
      </w:r>
    </w:p>
    <w:p w:rsidR="00AC4C22" w:rsidRPr="001A5337" w:rsidRDefault="00AC4C22" w:rsidP="00AC4C22">
      <w:pPr>
        <w:shd w:val="clear" w:color="auto" w:fill="FFFFFF"/>
        <w:tabs>
          <w:tab w:val="left" w:pos="1350"/>
        </w:tabs>
        <w:jc w:val="both"/>
        <w:rPr>
          <w:lang w:val="ru-RU"/>
        </w:rPr>
      </w:pPr>
      <w:r w:rsidRPr="001A5337">
        <w:rPr>
          <w:lang w:val="ru-RU"/>
        </w:rPr>
        <w:lastRenderedPageBreak/>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1A5337" w:rsidRDefault="00AC4C22" w:rsidP="00AC4C22">
      <w:pPr>
        <w:shd w:val="clear" w:color="auto" w:fill="FFFFFF"/>
        <w:tabs>
          <w:tab w:val="left" w:pos="1350"/>
        </w:tabs>
        <w:jc w:val="both"/>
        <w:rPr>
          <w:lang w:val="ru-RU"/>
        </w:rPr>
      </w:pPr>
      <w:r w:rsidRPr="001A5337">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1A5337" w:rsidRDefault="00AC4C22" w:rsidP="00AC4C22">
      <w:pPr>
        <w:shd w:val="clear" w:color="auto" w:fill="FFFFFF"/>
        <w:tabs>
          <w:tab w:val="left" w:pos="1350"/>
        </w:tabs>
        <w:jc w:val="both"/>
        <w:rPr>
          <w:lang w:val="sr-Cyrl-CS"/>
        </w:rPr>
      </w:pPr>
    </w:p>
    <w:p w:rsidR="00AC4C22" w:rsidRPr="001A5337" w:rsidRDefault="00AC4C22" w:rsidP="00AC4C22">
      <w:pPr>
        <w:shd w:val="clear" w:color="auto" w:fill="FFFFFF"/>
        <w:tabs>
          <w:tab w:val="left" w:pos="1350"/>
        </w:tabs>
        <w:jc w:val="both"/>
        <w:rPr>
          <w:b/>
        </w:rPr>
      </w:pPr>
      <w:r w:rsidRPr="001A5337">
        <w:rPr>
          <w:b/>
          <w:highlight w:val="lightGray"/>
        </w:rPr>
        <w:t>Накнада штете</w:t>
      </w:r>
    </w:p>
    <w:p w:rsidR="00AC4C22" w:rsidRPr="001A5337" w:rsidRDefault="00AC4C22" w:rsidP="00AC4C22">
      <w:pPr>
        <w:shd w:val="clear" w:color="auto" w:fill="FFFFFF"/>
        <w:tabs>
          <w:tab w:val="left" w:pos="1350"/>
        </w:tabs>
        <w:jc w:val="center"/>
        <w:rPr>
          <w:b/>
        </w:rPr>
      </w:pPr>
      <w:r w:rsidRPr="001A5337">
        <w:rPr>
          <w:b/>
        </w:rPr>
        <w:t>Члан 1</w:t>
      </w:r>
      <w:r w:rsidR="00DF23E7" w:rsidRPr="001A5337">
        <w:rPr>
          <w:b/>
        </w:rPr>
        <w:t>4</w:t>
      </w:r>
      <w:r w:rsidRPr="001A5337">
        <w:rPr>
          <w:b/>
        </w:rPr>
        <w:t>.</w:t>
      </w:r>
    </w:p>
    <w:p w:rsidR="00AC4C22" w:rsidRPr="001A5337" w:rsidRDefault="00AC4C22" w:rsidP="00AC4C22">
      <w:pPr>
        <w:shd w:val="clear" w:color="auto" w:fill="FFFFFF"/>
        <w:tabs>
          <w:tab w:val="left" w:pos="1350"/>
        </w:tabs>
        <w:jc w:val="center"/>
        <w:rPr>
          <w:b/>
        </w:rPr>
      </w:pPr>
    </w:p>
    <w:p w:rsidR="00AC4C22" w:rsidRPr="001A5337" w:rsidRDefault="00AC4C22" w:rsidP="00AC4C22">
      <w:pPr>
        <w:shd w:val="clear" w:color="auto" w:fill="FFFFFF"/>
        <w:tabs>
          <w:tab w:val="left" w:pos="1350"/>
        </w:tabs>
        <w:jc w:val="both"/>
        <w:rPr>
          <w:lang w:val="ru-RU"/>
        </w:rPr>
      </w:pPr>
      <w:r w:rsidRPr="001A5337">
        <w:rPr>
          <w:lang w:val="ru-RU"/>
        </w:rPr>
        <w:t>И</w:t>
      </w:r>
      <w:r w:rsidRPr="001A5337">
        <w:t xml:space="preserve">звођач </w:t>
      </w:r>
      <w:r w:rsidRPr="001A5337">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1A5337" w:rsidRDefault="00AC4C22" w:rsidP="00AC4C22">
      <w:pPr>
        <w:shd w:val="clear" w:color="auto" w:fill="FFFFFF"/>
        <w:tabs>
          <w:tab w:val="left" w:pos="1350"/>
        </w:tabs>
        <w:jc w:val="both"/>
        <w:rPr>
          <w:lang w:val="ru-RU"/>
        </w:rPr>
      </w:pPr>
      <w:r w:rsidRPr="001A5337">
        <w:rPr>
          <w:lang w:val="ru-RU"/>
        </w:rPr>
        <w:t>И</w:t>
      </w:r>
      <w:r w:rsidRPr="001A5337">
        <w:t>звођач</w:t>
      </w:r>
      <w:r w:rsidRPr="001A5337">
        <w:rPr>
          <w:lang w:val="ru-RU"/>
        </w:rPr>
        <w:t xml:space="preserve"> је дужан да предузме све мере заштите животне средине.</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center"/>
        <w:rPr>
          <w:b/>
          <w:lang w:val="ru-RU"/>
        </w:rPr>
      </w:pPr>
      <w:r w:rsidRPr="001A5337">
        <w:rPr>
          <w:b/>
          <w:lang w:val="ru-RU"/>
        </w:rPr>
        <w:t xml:space="preserve">Члан </w:t>
      </w:r>
      <w:r w:rsidRPr="001A5337">
        <w:rPr>
          <w:b/>
        </w:rPr>
        <w:t>1</w:t>
      </w:r>
      <w:r w:rsidR="00DF23E7" w:rsidRPr="001A5337">
        <w:rPr>
          <w:b/>
        </w:rPr>
        <w:t>5</w:t>
      </w:r>
      <w:r w:rsidRPr="001A5337">
        <w:rPr>
          <w:b/>
          <w:lang w:val="ru-RU"/>
        </w:rPr>
        <w:t>.</w:t>
      </w:r>
    </w:p>
    <w:p w:rsidR="00AC4C22" w:rsidRPr="001A5337" w:rsidRDefault="00AC4C22" w:rsidP="00AC4C22">
      <w:pPr>
        <w:shd w:val="clear" w:color="auto" w:fill="FFFFFF"/>
        <w:tabs>
          <w:tab w:val="left" w:pos="1350"/>
        </w:tabs>
        <w:jc w:val="center"/>
        <w:rPr>
          <w:b/>
          <w:lang w:val="ru-RU"/>
        </w:rPr>
      </w:pPr>
    </w:p>
    <w:p w:rsidR="00AC4C22" w:rsidRPr="001A5337" w:rsidRDefault="00AC4C22" w:rsidP="00AC4C22">
      <w:pPr>
        <w:shd w:val="clear" w:color="auto" w:fill="FFFFFF"/>
        <w:tabs>
          <w:tab w:val="left" w:pos="1350"/>
        </w:tabs>
        <w:jc w:val="both"/>
        <w:rPr>
          <w:lang w:val="ru-RU"/>
        </w:rPr>
      </w:pPr>
      <w:r w:rsidRPr="001A5337">
        <w:t>Наручилац</w:t>
      </w:r>
      <w:r w:rsidRPr="001A5337">
        <w:rPr>
          <w:lang w:val="ru-RU"/>
        </w:rPr>
        <w:t xml:space="preserve"> неће сносити одговорност за накнаду </w:t>
      </w:r>
      <w:r w:rsidRPr="001A5337">
        <w:t>Извођачу</w:t>
      </w:r>
      <w:r w:rsidRPr="001A5337">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1A5337" w:rsidRDefault="00AC4C22" w:rsidP="00AC4C22">
      <w:pPr>
        <w:shd w:val="clear" w:color="auto" w:fill="FFFFFF"/>
        <w:tabs>
          <w:tab w:val="left" w:pos="1350"/>
        </w:tabs>
        <w:jc w:val="both"/>
      </w:pPr>
    </w:p>
    <w:p w:rsidR="00AC4C22" w:rsidRPr="001A5337" w:rsidRDefault="00AC4C22" w:rsidP="00AC4C22">
      <w:pPr>
        <w:shd w:val="clear" w:color="auto" w:fill="FFFFFF"/>
        <w:tabs>
          <w:tab w:val="left" w:pos="1350"/>
        </w:tabs>
        <w:jc w:val="both"/>
        <w:rPr>
          <w:b/>
        </w:rPr>
      </w:pPr>
      <w:r w:rsidRPr="001A5337">
        <w:rPr>
          <w:b/>
          <w:highlight w:val="lightGray"/>
        </w:rPr>
        <w:t>Уговорне казне</w:t>
      </w:r>
    </w:p>
    <w:p w:rsidR="00AC4C22" w:rsidRPr="001A5337" w:rsidRDefault="00AC4C22" w:rsidP="00AC4C22">
      <w:pPr>
        <w:shd w:val="clear" w:color="auto" w:fill="FFFFFF"/>
        <w:tabs>
          <w:tab w:val="left" w:pos="1350"/>
        </w:tabs>
        <w:jc w:val="center"/>
        <w:rPr>
          <w:b/>
          <w:lang w:val="ru-RU"/>
        </w:rPr>
      </w:pPr>
      <w:r w:rsidRPr="001A5337">
        <w:rPr>
          <w:b/>
          <w:lang w:val="ru-RU"/>
        </w:rPr>
        <w:t>Члан 1</w:t>
      </w:r>
      <w:r w:rsidR="00DF23E7" w:rsidRPr="001A5337">
        <w:rPr>
          <w:b/>
          <w:lang w:val="ru-RU"/>
        </w:rPr>
        <w:t>6</w:t>
      </w:r>
      <w:r w:rsidRPr="001A5337">
        <w:rPr>
          <w:b/>
          <w:lang w:val="ru-RU"/>
        </w:rPr>
        <w:t>.</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lang w:val="ru-RU"/>
        </w:rPr>
      </w:pPr>
      <w:r w:rsidRPr="001A5337">
        <w:rPr>
          <w:lang w:val="ru-RU"/>
        </w:rPr>
        <w:t>Ако</w:t>
      </w:r>
      <w:r w:rsidRPr="001A5337">
        <w:t xml:space="preserve"> Извођач </w:t>
      </w:r>
      <w:r w:rsidRPr="001A5337">
        <w:rPr>
          <w:lang w:val="ru-RU"/>
        </w:rPr>
        <w:t xml:space="preserve">без кривице </w:t>
      </w:r>
      <w:r w:rsidRPr="001A5337">
        <w:t>Наручиоца</w:t>
      </w:r>
      <w:r w:rsidRPr="001A5337">
        <w:rPr>
          <w:lang w:val="ru-RU"/>
        </w:rPr>
        <w:t xml:space="preserve"> не завр</w:t>
      </w:r>
      <w:r w:rsidRPr="001A5337">
        <w:t>ш</w:t>
      </w:r>
      <w:r w:rsidRPr="001A5337">
        <w:rPr>
          <w:lang w:val="ru-RU"/>
        </w:rPr>
        <w:t xml:space="preserve">и радове у уговореном року, дужан је </w:t>
      </w:r>
      <w:r w:rsidRPr="001A5337">
        <w:t>Наручиоцу</w:t>
      </w:r>
      <w:r w:rsidRPr="001A5337">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1A5337" w:rsidRDefault="00AC4C22" w:rsidP="00AC4C22">
      <w:pPr>
        <w:shd w:val="clear" w:color="auto" w:fill="FFFFFF"/>
        <w:tabs>
          <w:tab w:val="left" w:pos="1350"/>
        </w:tabs>
        <w:jc w:val="both"/>
        <w:rPr>
          <w:lang w:val="ru-RU"/>
        </w:rPr>
      </w:pPr>
      <w:r w:rsidRPr="001A5337">
        <w:rPr>
          <w:lang w:val="ru-RU"/>
        </w:rPr>
        <w:t xml:space="preserve">Уговорне стране овим Уговором искључују примену правног правила по коме је </w:t>
      </w:r>
      <w:r w:rsidRPr="001A5337">
        <w:t>Наручилац</w:t>
      </w:r>
      <w:r w:rsidRPr="001A5337">
        <w:rPr>
          <w:lang w:val="ru-RU"/>
        </w:rPr>
        <w:t xml:space="preserve"> дуж</w:t>
      </w:r>
      <w:r w:rsidRPr="001A5337">
        <w:t>ан</w:t>
      </w:r>
      <w:r w:rsidRPr="001A5337">
        <w:rPr>
          <w:lang w:val="ru-RU"/>
        </w:rPr>
        <w:t xml:space="preserve"> саопштити </w:t>
      </w:r>
      <w:r w:rsidRPr="001A5337">
        <w:t>Извођачу</w:t>
      </w:r>
      <w:r w:rsidRPr="001A5337">
        <w:rPr>
          <w:lang w:val="ru-RU"/>
        </w:rPr>
        <w:t xml:space="preserve"> по западању у доцњу да задржава право на уговорену казну (пенале), те се сматра да је самим падањем у доцњу И</w:t>
      </w:r>
      <w:r w:rsidRPr="001A5337">
        <w:t>звођач</w:t>
      </w:r>
      <w:r w:rsidRPr="001A5337">
        <w:rPr>
          <w:lang w:val="ru-RU"/>
        </w:rPr>
        <w:t xml:space="preserve"> дужан платити уговорну казну (пенале) без опомене, а </w:t>
      </w:r>
      <w:r w:rsidRPr="001A5337">
        <w:t>Наручилац</w:t>
      </w:r>
      <w:r w:rsidRPr="001A5337">
        <w:rPr>
          <w:lang w:val="ru-RU"/>
        </w:rPr>
        <w:t xml:space="preserve"> је  овлашћ</w:t>
      </w:r>
      <w:r w:rsidRPr="001A5337">
        <w:t>ен</w:t>
      </w:r>
      <w:r w:rsidRPr="001A5337">
        <w:rPr>
          <w:lang w:val="ru-RU"/>
        </w:rPr>
        <w:t xml:space="preserve"> да их наплати - одбије на терет </w:t>
      </w:r>
      <w:r w:rsidRPr="001A5337">
        <w:t>Извођачевих</w:t>
      </w:r>
      <w:r w:rsidRPr="001A5337">
        <w:rPr>
          <w:lang w:val="ru-RU"/>
        </w:rPr>
        <w:t xml:space="preserve">  потраживања од </w:t>
      </w:r>
      <w:r w:rsidRPr="001A5337">
        <w:t>Наручиоца</w:t>
      </w:r>
      <w:r w:rsidRPr="001A5337">
        <w:rPr>
          <w:lang w:val="ru-RU"/>
        </w:rPr>
        <w:t xml:space="preserve">, с тим  што је </w:t>
      </w:r>
      <w:r w:rsidRPr="001A5337">
        <w:t>Наручилац</w:t>
      </w:r>
      <w:r w:rsidRPr="001A5337">
        <w:rPr>
          <w:lang w:val="ru-RU"/>
        </w:rPr>
        <w:t xml:space="preserve"> о извршеној наплати - одбијању дуж</w:t>
      </w:r>
      <w:r w:rsidRPr="001A5337">
        <w:t>ан</w:t>
      </w:r>
      <w:r w:rsidRPr="001A5337">
        <w:rPr>
          <w:lang w:val="ru-RU"/>
        </w:rPr>
        <w:t xml:space="preserve"> обавестити И</w:t>
      </w:r>
      <w:r w:rsidRPr="001A5337">
        <w:t>звођача</w:t>
      </w:r>
      <w:r w:rsidRPr="001A5337">
        <w:rPr>
          <w:lang w:val="ru-RU"/>
        </w:rPr>
        <w:t>.</w:t>
      </w:r>
    </w:p>
    <w:p w:rsidR="00AC4C22" w:rsidRPr="001A5337" w:rsidRDefault="00AC4C22" w:rsidP="00AC4C22">
      <w:pPr>
        <w:shd w:val="clear" w:color="auto" w:fill="FFFFFF"/>
        <w:tabs>
          <w:tab w:val="left" w:pos="1350"/>
        </w:tabs>
        <w:jc w:val="both"/>
        <w:rPr>
          <w:lang w:val="ru-RU"/>
        </w:rPr>
      </w:pPr>
      <w:r w:rsidRPr="001A5337">
        <w:rPr>
          <w:lang w:val="ru-RU"/>
        </w:rPr>
        <w:t>Плаћање уговорне казне (пенала) не  ослобађа И</w:t>
      </w:r>
      <w:r w:rsidRPr="001A5337">
        <w:t>звођача</w:t>
      </w:r>
      <w:r w:rsidRPr="001A5337">
        <w:rPr>
          <w:lang w:val="ru-RU"/>
        </w:rPr>
        <w:t xml:space="preserve">  обавезе да у целости заврши све уговорене радове.</w:t>
      </w:r>
    </w:p>
    <w:p w:rsidR="00AC4C22" w:rsidRPr="001A5337" w:rsidRDefault="00AC4C22" w:rsidP="00AC4C22">
      <w:pPr>
        <w:shd w:val="clear" w:color="auto" w:fill="FFFFFF"/>
        <w:tabs>
          <w:tab w:val="left" w:pos="1350"/>
        </w:tabs>
        <w:jc w:val="both"/>
        <w:rPr>
          <w:lang w:val="ru-RU"/>
        </w:rPr>
      </w:pPr>
      <w:r w:rsidRPr="001A5337">
        <w:rPr>
          <w:lang w:val="ru-RU"/>
        </w:rPr>
        <w:t xml:space="preserve">Ако </w:t>
      </w:r>
      <w:r w:rsidRPr="001A5337">
        <w:t>Наручиоцу</w:t>
      </w:r>
      <w:r w:rsidRPr="001A5337">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1A5337">
        <w:t>звођач</w:t>
      </w:r>
      <w:r w:rsidRPr="001A5337">
        <w:rPr>
          <w:lang w:val="ru-RU"/>
        </w:rPr>
        <w:t xml:space="preserve"> дужан да плати </w:t>
      </w:r>
      <w:r w:rsidRPr="001A5337">
        <w:t>Наручиоцу</w:t>
      </w:r>
      <w:r w:rsidRPr="001A5337">
        <w:rPr>
          <w:lang w:val="ru-RU"/>
        </w:rPr>
        <w:t xml:space="preserve"> поред уговорене казне (пенала) и износ накнаде  штете која прелази висину уговорене казне.</w:t>
      </w:r>
    </w:p>
    <w:p w:rsidR="00AC4C22" w:rsidRPr="001A5337" w:rsidRDefault="00AC4C22" w:rsidP="00AC4C22">
      <w:pPr>
        <w:shd w:val="clear" w:color="auto" w:fill="FFFFFF"/>
        <w:tabs>
          <w:tab w:val="left" w:pos="1350"/>
        </w:tabs>
        <w:jc w:val="center"/>
        <w:rPr>
          <w:b/>
          <w:lang w:val="ru-RU"/>
        </w:rPr>
      </w:pPr>
      <w:r w:rsidRPr="001A5337">
        <w:rPr>
          <w:b/>
          <w:lang w:val="ru-RU"/>
        </w:rPr>
        <w:t>Члан 1</w:t>
      </w:r>
      <w:r w:rsidR="00DF23E7" w:rsidRPr="001A5337">
        <w:rPr>
          <w:b/>
          <w:lang w:val="ru-RU"/>
        </w:rPr>
        <w:t>7</w:t>
      </w:r>
      <w:r w:rsidRPr="001A5337">
        <w:rPr>
          <w:b/>
          <w:lang w:val="ru-RU"/>
        </w:rPr>
        <w:t>.</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lang w:val="ru-RU"/>
        </w:rPr>
      </w:pPr>
      <w:r w:rsidRPr="001A5337">
        <w:rPr>
          <w:lang w:val="ru-RU"/>
        </w:rPr>
        <w:t>И</w:t>
      </w:r>
      <w:r w:rsidRPr="001A5337">
        <w:t>звођач</w:t>
      </w:r>
      <w:r w:rsidRPr="001A5337">
        <w:rPr>
          <w:lang w:val="ru-RU"/>
        </w:rPr>
        <w:t xml:space="preserve"> ће сносити и обавезан је да </w:t>
      </w:r>
      <w:r w:rsidRPr="001A5337">
        <w:t>Наручиоцу</w:t>
      </w:r>
      <w:r w:rsidRPr="001A5337">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1A5337">
        <w:t>звођача</w:t>
      </w:r>
      <w:r w:rsidRPr="001A5337">
        <w:rPr>
          <w:lang w:val="ru-RU"/>
        </w:rPr>
        <w:t>.</w:t>
      </w:r>
    </w:p>
    <w:p w:rsidR="00AC4C22" w:rsidRPr="001A5337" w:rsidRDefault="00AC4C22" w:rsidP="00AC4C22">
      <w:pPr>
        <w:shd w:val="clear" w:color="auto" w:fill="FFFFFF"/>
        <w:tabs>
          <w:tab w:val="left" w:pos="1350"/>
        </w:tabs>
        <w:jc w:val="both"/>
        <w:rPr>
          <w:lang w:val="ru-RU"/>
        </w:rPr>
      </w:pPr>
      <w:r w:rsidRPr="001A5337">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Pr="001A5337" w:rsidRDefault="00845A7D"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b/>
          <w:lang w:val="ru-RU"/>
        </w:rPr>
      </w:pPr>
      <w:r w:rsidRPr="001A5337">
        <w:rPr>
          <w:b/>
          <w:highlight w:val="lightGray"/>
        </w:rPr>
        <w:t>Осигурање</w:t>
      </w:r>
      <w:r w:rsidRPr="001A5337">
        <w:rPr>
          <w:b/>
          <w:shd w:val="clear" w:color="auto" w:fill="C0C0C0"/>
          <w:lang w:val="ru-RU"/>
        </w:rPr>
        <w:t xml:space="preserve"> </w:t>
      </w:r>
    </w:p>
    <w:p w:rsidR="00AC4C22" w:rsidRPr="001A5337" w:rsidRDefault="00AC4C22" w:rsidP="00AC4C22">
      <w:pPr>
        <w:shd w:val="clear" w:color="auto" w:fill="FFFFFF"/>
        <w:tabs>
          <w:tab w:val="left" w:pos="1350"/>
        </w:tabs>
        <w:jc w:val="center"/>
        <w:rPr>
          <w:b/>
          <w:lang w:val="ru-RU"/>
        </w:rPr>
      </w:pPr>
      <w:r w:rsidRPr="001A5337">
        <w:rPr>
          <w:b/>
          <w:lang w:val="ru-RU"/>
        </w:rPr>
        <w:t xml:space="preserve">Члан </w:t>
      </w:r>
      <w:r w:rsidR="00B123DB" w:rsidRPr="001A5337">
        <w:rPr>
          <w:b/>
        </w:rPr>
        <w:t>18</w:t>
      </w:r>
      <w:r w:rsidRPr="001A5337">
        <w:rPr>
          <w:b/>
          <w:lang w:val="ru-RU"/>
        </w:rPr>
        <w:t>.</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lang w:val="ru-RU"/>
        </w:rPr>
      </w:pPr>
      <w:r w:rsidRPr="001A5337">
        <w:rPr>
          <w:lang w:val="ru-RU"/>
        </w:rPr>
        <w:t>И</w:t>
      </w:r>
      <w:r w:rsidRPr="001A5337">
        <w:t>звођач</w:t>
      </w:r>
      <w:r w:rsidRPr="001A5337">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1A5337">
        <w:t>Наручиоцу</w:t>
      </w:r>
      <w:r w:rsidRPr="001A5337">
        <w:rPr>
          <w:lang w:val="ru-RU"/>
        </w:rPr>
        <w:t xml:space="preserve"> на увид.</w:t>
      </w:r>
    </w:p>
    <w:p w:rsidR="00AC4C22" w:rsidRPr="001A5337" w:rsidRDefault="00AC4C22" w:rsidP="00AC4C22">
      <w:pPr>
        <w:shd w:val="clear" w:color="auto" w:fill="FFFFFF"/>
        <w:tabs>
          <w:tab w:val="left" w:pos="1350"/>
        </w:tabs>
        <w:jc w:val="both"/>
        <w:rPr>
          <w:lang w:val="ru-RU"/>
        </w:rPr>
      </w:pPr>
      <w:r w:rsidRPr="001A5337">
        <w:rPr>
          <w:lang w:val="ru-RU"/>
        </w:rPr>
        <w:t xml:space="preserve">Осигурање мора бити извршено на начин да </w:t>
      </w:r>
      <w:r w:rsidRPr="001A5337">
        <w:t>Наручилац</w:t>
      </w:r>
      <w:r w:rsidRPr="001A5337">
        <w:rPr>
          <w:lang w:val="ru-RU"/>
        </w:rPr>
        <w:t xml:space="preserve"> и </w:t>
      </w:r>
      <w:r w:rsidRPr="001A5337">
        <w:t xml:space="preserve"> Извођач </w:t>
      </w:r>
      <w:r w:rsidRPr="001A5337">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1A5337" w:rsidRDefault="00AC4C22" w:rsidP="00AC4C22">
      <w:pPr>
        <w:shd w:val="clear" w:color="auto" w:fill="FFFFFF"/>
        <w:tabs>
          <w:tab w:val="left" w:pos="1350"/>
        </w:tabs>
        <w:jc w:val="both"/>
      </w:pPr>
      <w:r w:rsidRPr="001A5337">
        <w:rPr>
          <w:lang w:val="ru-RU"/>
        </w:rPr>
        <w:t xml:space="preserve">Поред основног осигурања радова из  Уговора, </w:t>
      </w:r>
      <w:r w:rsidRPr="001A5337">
        <w:t>Извођач</w:t>
      </w:r>
      <w:r w:rsidRPr="001A5337">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1A5337">
        <w:t>Наручиоца</w:t>
      </w:r>
      <w:r w:rsidRPr="001A5337">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1A5337">
        <w:t>звођач</w:t>
      </w:r>
      <w:r w:rsidRPr="001A5337">
        <w:rPr>
          <w:lang w:val="ru-RU"/>
        </w:rPr>
        <w:t xml:space="preserve">. </w:t>
      </w:r>
    </w:p>
    <w:p w:rsidR="00AC4C22" w:rsidRPr="001A5337" w:rsidRDefault="00AC4C22" w:rsidP="00AC4C22">
      <w:pPr>
        <w:shd w:val="clear" w:color="auto" w:fill="FFFFFF"/>
        <w:tabs>
          <w:tab w:val="left" w:pos="1350"/>
        </w:tabs>
        <w:jc w:val="both"/>
        <w:rPr>
          <w:lang w:val="sr-Cyrl-CS"/>
        </w:rPr>
      </w:pPr>
      <w:r w:rsidRPr="001A5337">
        <w:t xml:space="preserve">Наручилац </w:t>
      </w:r>
      <w:r w:rsidRPr="001A5337">
        <w:rPr>
          <w:lang w:val="ru-RU"/>
        </w:rPr>
        <w:t>неће бити одговор</w:t>
      </w:r>
      <w:r w:rsidRPr="001A5337">
        <w:t>ан</w:t>
      </w:r>
      <w:r w:rsidRPr="001A5337">
        <w:rPr>
          <w:lang w:val="ru-RU"/>
        </w:rPr>
        <w:t xml:space="preserve"> за било какве штете нанете трећим лицима.</w:t>
      </w:r>
    </w:p>
    <w:p w:rsidR="00AC4C22" w:rsidRPr="001A5337" w:rsidRDefault="00AC4C22" w:rsidP="00AC4C22">
      <w:pPr>
        <w:shd w:val="clear" w:color="auto" w:fill="FFFFFF"/>
        <w:jc w:val="both"/>
        <w:rPr>
          <w:b/>
          <w:highlight w:val="lightGray"/>
        </w:rPr>
      </w:pPr>
    </w:p>
    <w:p w:rsidR="00AC4C22" w:rsidRPr="001A5337" w:rsidRDefault="00AC4C22" w:rsidP="00AC4C22">
      <w:pPr>
        <w:shd w:val="clear" w:color="auto" w:fill="FFFFFF"/>
        <w:jc w:val="both"/>
        <w:rPr>
          <w:b/>
        </w:rPr>
      </w:pPr>
      <w:r w:rsidRPr="001A5337">
        <w:rPr>
          <w:b/>
          <w:highlight w:val="lightGray"/>
        </w:rPr>
        <w:t>Средства финансијског обезбеђења</w:t>
      </w:r>
    </w:p>
    <w:p w:rsidR="00AC4C22" w:rsidRPr="001A5337" w:rsidRDefault="00AC4C22" w:rsidP="00AC4C22">
      <w:pPr>
        <w:shd w:val="clear" w:color="auto" w:fill="FFFFFF"/>
        <w:jc w:val="both"/>
        <w:rPr>
          <w:lang w:val="sr-Cyrl-CS"/>
        </w:rPr>
      </w:pPr>
    </w:p>
    <w:p w:rsidR="00AC4C22" w:rsidRPr="001A5337" w:rsidRDefault="00AC4C22" w:rsidP="00AC4C22">
      <w:pPr>
        <w:ind w:right="-46"/>
        <w:jc w:val="center"/>
        <w:rPr>
          <w:b/>
        </w:rPr>
      </w:pPr>
      <w:r w:rsidRPr="001A5337">
        <w:rPr>
          <w:b/>
          <w:w w:val="103"/>
          <w:lang w:val="sr-Cyrl-CS"/>
        </w:rPr>
        <w:t xml:space="preserve">Члан </w:t>
      </w:r>
      <w:r w:rsidR="00B123DB" w:rsidRPr="001A5337">
        <w:rPr>
          <w:b/>
          <w:w w:val="103"/>
        </w:rPr>
        <w:t>19</w:t>
      </w:r>
      <w:r w:rsidRPr="001A5337">
        <w:rPr>
          <w:b/>
          <w:w w:val="103"/>
          <w:lang w:val="ru-RU"/>
        </w:rPr>
        <w:t>.</w:t>
      </w:r>
    </w:p>
    <w:p w:rsidR="00AC4C22" w:rsidRPr="001A5337" w:rsidRDefault="00AC4C22" w:rsidP="00AC4C22">
      <w:pPr>
        <w:spacing w:before="10" w:line="246" w:lineRule="auto"/>
        <w:ind w:left="122" w:right="78"/>
        <w:jc w:val="both"/>
        <w:rPr>
          <w:lang w:val="ru-RU"/>
        </w:rPr>
      </w:pPr>
    </w:p>
    <w:p w:rsidR="00CB4262" w:rsidRPr="001A5337" w:rsidRDefault="00CB4262" w:rsidP="00CB4262">
      <w:pPr>
        <w:keepNext/>
        <w:suppressAutoHyphens/>
        <w:spacing w:after="120" w:line="100" w:lineRule="atLeast"/>
        <w:rPr>
          <w:bCs/>
        </w:rPr>
      </w:pPr>
      <w:r w:rsidRPr="001A5337">
        <w:rPr>
          <w:rFonts w:eastAsia="Arial Unicode MS"/>
          <w:color w:val="000000"/>
          <w:kern w:val="1"/>
          <w:lang w:eastAsia="ar-SA"/>
        </w:rPr>
        <w:t xml:space="preserve">Извођач радова се обавезује да </w:t>
      </w:r>
      <w:r w:rsidRPr="001A5337">
        <w:rPr>
          <w:bCs/>
          <w:lang w:val="sr-Cyrl-CS"/>
        </w:rPr>
        <w:t>у року од 3 (три) дана од  дана закључења уговора,  д</w:t>
      </w:r>
      <w:r w:rsidRPr="001A5337">
        <w:rPr>
          <w:bCs/>
          <w:spacing w:val="-2"/>
          <w:lang w:val="ru-RU"/>
        </w:rPr>
        <w:t>о</w:t>
      </w:r>
      <w:r w:rsidRPr="001A5337">
        <w:rPr>
          <w:bCs/>
          <w:lang w:val="ru-RU"/>
        </w:rPr>
        <w:t>с</w:t>
      </w:r>
      <w:r w:rsidRPr="001A5337">
        <w:rPr>
          <w:bCs/>
          <w:spacing w:val="-3"/>
          <w:lang w:val="ru-RU"/>
        </w:rPr>
        <w:t>т</w:t>
      </w:r>
      <w:r w:rsidRPr="001A5337">
        <w:rPr>
          <w:bCs/>
          <w:lang w:val="ru-RU"/>
        </w:rPr>
        <w:t>ав</w:t>
      </w:r>
      <w:r w:rsidRPr="001A5337">
        <w:rPr>
          <w:bCs/>
          <w:spacing w:val="-3"/>
          <w:lang w:val="ru-RU"/>
        </w:rPr>
        <w:t>и средство финансијског обезбеђења за добро извршење посла и то:</w:t>
      </w:r>
      <w:r w:rsidRPr="001A5337">
        <w:rPr>
          <w:bCs/>
        </w:rPr>
        <w:t xml:space="preserve"> </w:t>
      </w:r>
      <w:r w:rsidRPr="001A5337">
        <w:rPr>
          <w:rFonts w:eastAsia="Arial Unicode MS"/>
          <w:spacing w:val="-11"/>
          <w:kern w:val="1"/>
          <w:lang w:val="ru-RU" w:eastAsia="ar-SA"/>
        </w:rPr>
        <w:t>б</w:t>
      </w:r>
      <w:r w:rsidRPr="001A5337">
        <w:rPr>
          <w:rFonts w:eastAsia="Arial Unicode MS"/>
          <w:spacing w:val="-1"/>
          <w:kern w:val="1"/>
          <w:lang w:val="ru-RU" w:eastAsia="ar-SA"/>
        </w:rPr>
        <w:t>л</w:t>
      </w:r>
      <w:r w:rsidRPr="001A5337">
        <w:rPr>
          <w:rFonts w:eastAsia="Arial Unicode MS"/>
          <w:spacing w:val="2"/>
          <w:kern w:val="1"/>
          <w:lang w:val="ru-RU" w:eastAsia="ar-SA"/>
        </w:rPr>
        <w:t>а</w:t>
      </w:r>
      <w:r w:rsidRPr="001A5337">
        <w:rPr>
          <w:rFonts w:eastAsia="Arial Unicode MS"/>
          <w:spacing w:val="-2"/>
          <w:kern w:val="1"/>
          <w:lang w:val="ru-RU" w:eastAsia="ar-SA"/>
        </w:rPr>
        <w:t>н</w:t>
      </w:r>
      <w:r w:rsidRPr="001A5337">
        <w:rPr>
          <w:rFonts w:eastAsia="Arial Unicode MS"/>
          <w:spacing w:val="1"/>
          <w:kern w:val="1"/>
          <w:lang w:val="ru-RU" w:eastAsia="ar-SA"/>
        </w:rPr>
        <w:t>к</w:t>
      </w:r>
      <w:r w:rsidRPr="001A5337">
        <w:rPr>
          <w:rFonts w:eastAsia="Arial Unicode MS"/>
          <w:kern w:val="1"/>
          <w:lang w:val="ru-RU" w:eastAsia="ar-SA"/>
        </w:rPr>
        <w:t>о</w:t>
      </w:r>
      <w:r w:rsidRPr="001A5337">
        <w:rPr>
          <w:rFonts w:eastAsia="Arial Unicode MS"/>
          <w:spacing w:val="52"/>
          <w:kern w:val="1"/>
          <w:lang w:val="ru-RU" w:eastAsia="ar-SA"/>
        </w:rPr>
        <w:t xml:space="preserve"> </w:t>
      </w:r>
      <w:r w:rsidRPr="001A5337">
        <w:rPr>
          <w:rFonts w:eastAsia="Arial Unicode MS"/>
          <w:spacing w:val="2"/>
          <w:kern w:val="1"/>
          <w:lang w:val="ru-RU" w:eastAsia="ar-SA"/>
        </w:rPr>
        <w:t>с</w:t>
      </w:r>
      <w:r w:rsidRPr="001A5337">
        <w:rPr>
          <w:rFonts w:eastAsia="Arial Unicode MS"/>
          <w:kern w:val="1"/>
          <w:lang w:val="ru-RU" w:eastAsia="ar-SA"/>
        </w:rPr>
        <w:t>о</w:t>
      </w:r>
      <w:r w:rsidRPr="001A5337">
        <w:rPr>
          <w:rFonts w:eastAsia="Arial Unicode MS"/>
          <w:spacing w:val="1"/>
          <w:kern w:val="1"/>
          <w:lang w:val="ru-RU" w:eastAsia="ar-SA"/>
        </w:rPr>
        <w:t>п</w:t>
      </w:r>
      <w:r w:rsidRPr="001A5337">
        <w:rPr>
          <w:rFonts w:eastAsia="Arial Unicode MS"/>
          <w:kern w:val="1"/>
          <w:lang w:val="ru-RU" w:eastAsia="ar-SA"/>
        </w:rPr>
        <w:t>с</w:t>
      </w:r>
      <w:r w:rsidRPr="001A5337">
        <w:rPr>
          <w:rFonts w:eastAsia="Arial Unicode MS"/>
          <w:spacing w:val="1"/>
          <w:kern w:val="1"/>
          <w:lang w:val="ru-RU" w:eastAsia="ar-SA"/>
        </w:rPr>
        <w:t>т</w:t>
      </w:r>
      <w:r w:rsidRPr="001A5337">
        <w:rPr>
          <w:rFonts w:eastAsia="Arial Unicode MS"/>
          <w:spacing w:val="-2"/>
          <w:kern w:val="1"/>
          <w:lang w:val="ru-RU" w:eastAsia="ar-SA"/>
        </w:rPr>
        <w:t>в</w:t>
      </w:r>
      <w:r w:rsidRPr="001A5337">
        <w:rPr>
          <w:rFonts w:eastAsia="Arial Unicode MS"/>
          <w:kern w:val="1"/>
          <w:lang w:val="ru-RU" w:eastAsia="ar-SA"/>
        </w:rPr>
        <w:t>е</w:t>
      </w:r>
      <w:r w:rsidRPr="001A5337">
        <w:rPr>
          <w:rFonts w:eastAsia="Arial Unicode MS"/>
          <w:spacing w:val="1"/>
          <w:kern w:val="1"/>
          <w:lang w:val="ru-RU" w:eastAsia="ar-SA"/>
        </w:rPr>
        <w:t>н</w:t>
      </w:r>
      <w:r w:rsidRPr="001A5337">
        <w:rPr>
          <w:rFonts w:eastAsia="Arial Unicode MS"/>
          <w:kern w:val="1"/>
          <w:lang w:val="ru-RU" w:eastAsia="ar-SA"/>
        </w:rPr>
        <w:t xml:space="preserve">у </w:t>
      </w:r>
      <w:r w:rsidRPr="001A5337">
        <w:rPr>
          <w:rFonts w:eastAsia="Arial Unicode MS"/>
          <w:spacing w:val="-1"/>
          <w:kern w:val="1"/>
          <w:lang w:val="ru-RU" w:eastAsia="ar-SA"/>
        </w:rPr>
        <w:t>м</w:t>
      </w:r>
      <w:r w:rsidRPr="001A5337">
        <w:rPr>
          <w:rFonts w:eastAsia="Arial Unicode MS"/>
          <w:spacing w:val="2"/>
          <w:kern w:val="1"/>
          <w:lang w:val="ru-RU" w:eastAsia="ar-SA"/>
        </w:rPr>
        <w:t>е</w:t>
      </w:r>
      <w:r w:rsidRPr="001A5337">
        <w:rPr>
          <w:rFonts w:eastAsia="Arial Unicode MS"/>
          <w:spacing w:val="-2"/>
          <w:kern w:val="1"/>
          <w:lang w:val="ru-RU" w:eastAsia="ar-SA"/>
        </w:rPr>
        <w:t>н</w:t>
      </w:r>
      <w:r w:rsidRPr="001A5337">
        <w:rPr>
          <w:rFonts w:eastAsia="Arial Unicode MS"/>
          <w:spacing w:val="2"/>
          <w:kern w:val="1"/>
          <w:lang w:val="ru-RU" w:eastAsia="ar-SA"/>
        </w:rPr>
        <w:t>и</w:t>
      </w:r>
      <w:r w:rsidRPr="001A5337">
        <w:rPr>
          <w:rFonts w:eastAsia="Arial Unicode MS"/>
          <w:spacing w:val="1"/>
          <w:kern w:val="1"/>
          <w:lang w:val="ru-RU" w:eastAsia="ar-SA"/>
        </w:rPr>
        <w:t>ц</w:t>
      </w:r>
      <w:r w:rsidRPr="001A5337">
        <w:rPr>
          <w:rFonts w:eastAsia="Arial Unicode MS"/>
          <w:kern w:val="1"/>
          <w:lang w:val="ru-RU" w:eastAsia="ar-SA"/>
        </w:rPr>
        <w:t xml:space="preserve">у, </w:t>
      </w:r>
      <w:r w:rsidRPr="001A5337">
        <w:rPr>
          <w:rFonts w:eastAsia="Arial Unicode MS"/>
          <w:spacing w:val="3"/>
          <w:w w:val="103"/>
          <w:kern w:val="1"/>
          <w:lang w:val="ru-RU" w:eastAsia="ar-SA"/>
        </w:rPr>
        <w:t>к</w:t>
      </w:r>
      <w:r w:rsidRPr="001A5337">
        <w:rPr>
          <w:rFonts w:eastAsia="Arial Unicode MS"/>
          <w:spacing w:val="-3"/>
          <w:w w:val="103"/>
          <w:kern w:val="1"/>
          <w:lang w:val="ru-RU" w:eastAsia="ar-SA"/>
        </w:rPr>
        <w:t>о</w:t>
      </w:r>
      <w:r w:rsidRPr="001A5337">
        <w:rPr>
          <w:rFonts w:eastAsia="Arial Unicode MS"/>
          <w:spacing w:val="2"/>
          <w:w w:val="103"/>
          <w:kern w:val="1"/>
          <w:lang w:val="ru-RU" w:eastAsia="ar-SA"/>
        </w:rPr>
        <w:t>ј</w:t>
      </w:r>
      <w:r w:rsidRPr="001A5337">
        <w:rPr>
          <w:rFonts w:eastAsia="Arial Unicode MS"/>
          <w:w w:val="103"/>
          <w:kern w:val="1"/>
          <w:lang w:val="ru-RU" w:eastAsia="ar-SA"/>
        </w:rPr>
        <w:t xml:space="preserve">а </w:t>
      </w:r>
      <w:r w:rsidRPr="001A5337">
        <w:rPr>
          <w:rFonts w:eastAsia="Arial Unicode MS"/>
          <w:spacing w:val="-1"/>
          <w:kern w:val="1"/>
          <w:lang w:val="ru-RU" w:eastAsia="ar-SA"/>
        </w:rPr>
        <w:t>м</w:t>
      </w:r>
      <w:r w:rsidRPr="001A5337">
        <w:rPr>
          <w:rFonts w:eastAsia="Arial Unicode MS"/>
          <w:kern w:val="1"/>
          <w:lang w:val="ru-RU" w:eastAsia="ar-SA"/>
        </w:rPr>
        <w:t>ора</w:t>
      </w:r>
      <w:r w:rsidRPr="001A5337">
        <w:rPr>
          <w:rFonts w:eastAsia="Arial Unicode MS"/>
          <w:spacing w:val="16"/>
          <w:kern w:val="1"/>
          <w:lang w:val="ru-RU" w:eastAsia="ar-SA"/>
        </w:rPr>
        <w:t xml:space="preserve"> </w:t>
      </w:r>
      <w:r w:rsidRPr="001A5337">
        <w:rPr>
          <w:rFonts w:eastAsia="Arial Unicode MS"/>
          <w:spacing w:val="-1"/>
          <w:kern w:val="1"/>
          <w:lang w:val="ru-RU" w:eastAsia="ar-SA"/>
        </w:rPr>
        <w:t>б</w:t>
      </w:r>
      <w:r w:rsidRPr="001A5337">
        <w:rPr>
          <w:rFonts w:eastAsia="Arial Unicode MS"/>
          <w:kern w:val="1"/>
          <w:lang w:val="ru-RU" w:eastAsia="ar-SA"/>
        </w:rPr>
        <w:t>и</w:t>
      </w:r>
      <w:r w:rsidRPr="001A5337">
        <w:rPr>
          <w:rFonts w:eastAsia="Arial Unicode MS"/>
          <w:spacing w:val="-1"/>
          <w:kern w:val="1"/>
          <w:lang w:val="ru-RU" w:eastAsia="ar-SA"/>
        </w:rPr>
        <w:t>т</w:t>
      </w:r>
      <w:r w:rsidRPr="001A5337">
        <w:rPr>
          <w:rFonts w:eastAsia="Arial Unicode MS"/>
          <w:kern w:val="1"/>
          <w:lang w:val="ru-RU" w:eastAsia="ar-SA"/>
        </w:rPr>
        <w:t>и</w:t>
      </w:r>
      <w:r w:rsidRPr="001A5337">
        <w:rPr>
          <w:rFonts w:eastAsia="Arial Unicode MS"/>
          <w:spacing w:val="15"/>
          <w:kern w:val="1"/>
          <w:lang w:val="ru-RU" w:eastAsia="ar-SA"/>
        </w:rPr>
        <w:t xml:space="preserve"> </w:t>
      </w:r>
      <w:r w:rsidRPr="001A5337">
        <w:rPr>
          <w:rFonts w:eastAsia="Arial Unicode MS"/>
          <w:kern w:val="1"/>
          <w:lang w:val="ru-RU" w:eastAsia="ar-SA"/>
        </w:rPr>
        <w:t>еви</w:t>
      </w:r>
      <w:r w:rsidRPr="001A5337">
        <w:rPr>
          <w:rFonts w:eastAsia="Arial Unicode MS"/>
          <w:spacing w:val="-1"/>
          <w:kern w:val="1"/>
          <w:lang w:val="ru-RU" w:eastAsia="ar-SA"/>
        </w:rPr>
        <w:t>д</w:t>
      </w:r>
      <w:r w:rsidRPr="001A5337">
        <w:rPr>
          <w:rFonts w:eastAsia="Arial Unicode MS"/>
          <w:spacing w:val="2"/>
          <w:kern w:val="1"/>
          <w:lang w:val="ru-RU" w:eastAsia="ar-SA"/>
        </w:rPr>
        <w:t>е</w:t>
      </w:r>
      <w:r w:rsidRPr="001A5337">
        <w:rPr>
          <w:rFonts w:eastAsia="Arial Unicode MS"/>
          <w:spacing w:val="1"/>
          <w:kern w:val="1"/>
          <w:lang w:val="ru-RU" w:eastAsia="ar-SA"/>
        </w:rPr>
        <w:t>н</w:t>
      </w:r>
      <w:r w:rsidRPr="001A5337">
        <w:rPr>
          <w:rFonts w:eastAsia="Arial Unicode MS"/>
          <w:spacing w:val="-4"/>
          <w:kern w:val="1"/>
          <w:lang w:val="ru-RU" w:eastAsia="ar-SA"/>
        </w:rPr>
        <w:t>т</w:t>
      </w:r>
      <w:r w:rsidRPr="001A5337">
        <w:rPr>
          <w:rFonts w:eastAsia="Arial Unicode MS"/>
          <w:kern w:val="1"/>
          <w:lang w:val="ru-RU" w:eastAsia="ar-SA"/>
        </w:rPr>
        <w:t>ир</w:t>
      </w:r>
      <w:r w:rsidRPr="001A5337">
        <w:rPr>
          <w:rFonts w:eastAsia="Arial Unicode MS"/>
          <w:spacing w:val="2"/>
          <w:kern w:val="1"/>
          <w:lang w:val="ru-RU" w:eastAsia="ar-SA"/>
        </w:rPr>
        <w:t>а</w:t>
      </w:r>
      <w:r w:rsidRPr="001A5337">
        <w:rPr>
          <w:rFonts w:eastAsia="Arial Unicode MS"/>
          <w:spacing w:val="1"/>
          <w:kern w:val="1"/>
          <w:lang w:val="ru-RU" w:eastAsia="ar-SA"/>
        </w:rPr>
        <w:t>н</w:t>
      </w:r>
      <w:r w:rsidRPr="001A5337">
        <w:rPr>
          <w:rFonts w:eastAsia="Arial Unicode MS"/>
          <w:kern w:val="1"/>
          <w:lang w:val="ru-RU" w:eastAsia="ar-SA"/>
        </w:rPr>
        <w:t>а</w:t>
      </w:r>
      <w:r w:rsidRPr="001A5337">
        <w:rPr>
          <w:rFonts w:eastAsia="Arial Unicode MS"/>
          <w:spacing w:val="41"/>
          <w:kern w:val="1"/>
          <w:lang w:val="ru-RU" w:eastAsia="ar-SA"/>
        </w:rPr>
        <w:t xml:space="preserve"> </w:t>
      </w:r>
      <w:r w:rsidRPr="001A5337">
        <w:rPr>
          <w:rFonts w:eastAsia="Arial Unicode MS"/>
          <w:kern w:val="1"/>
          <w:lang w:val="ru-RU" w:eastAsia="ar-SA"/>
        </w:rPr>
        <w:t>у</w:t>
      </w:r>
      <w:r w:rsidRPr="001A5337">
        <w:rPr>
          <w:rFonts w:eastAsia="Arial Unicode MS"/>
          <w:spacing w:val="2"/>
          <w:kern w:val="1"/>
          <w:lang w:val="ru-RU" w:eastAsia="ar-SA"/>
        </w:rPr>
        <w:t xml:space="preserve"> </w:t>
      </w:r>
      <w:r w:rsidRPr="001A5337">
        <w:rPr>
          <w:rFonts w:eastAsia="Arial Unicode MS"/>
          <w:spacing w:val="-9"/>
          <w:kern w:val="1"/>
          <w:lang w:val="ru-RU" w:eastAsia="ar-SA"/>
        </w:rPr>
        <w:t>Р</w:t>
      </w:r>
      <w:r w:rsidRPr="001A5337">
        <w:rPr>
          <w:rFonts w:eastAsia="Arial Unicode MS"/>
          <w:kern w:val="1"/>
          <w:lang w:val="ru-RU" w:eastAsia="ar-SA"/>
        </w:rPr>
        <w:t>е</w:t>
      </w:r>
      <w:r w:rsidRPr="001A5337">
        <w:rPr>
          <w:rFonts w:eastAsia="Arial Unicode MS"/>
          <w:spacing w:val="-1"/>
          <w:kern w:val="1"/>
          <w:lang w:val="ru-RU" w:eastAsia="ar-SA"/>
        </w:rPr>
        <w:t>г</w:t>
      </w:r>
      <w:r w:rsidRPr="001A5337">
        <w:rPr>
          <w:rFonts w:eastAsia="Arial Unicode MS"/>
          <w:kern w:val="1"/>
          <w:lang w:val="ru-RU" w:eastAsia="ar-SA"/>
        </w:rPr>
        <w:t>и</w:t>
      </w:r>
      <w:r w:rsidRPr="001A5337">
        <w:rPr>
          <w:rFonts w:eastAsia="Arial Unicode MS"/>
          <w:spacing w:val="2"/>
          <w:kern w:val="1"/>
          <w:lang w:val="ru-RU" w:eastAsia="ar-SA"/>
        </w:rPr>
        <w:t>с</w:t>
      </w:r>
      <w:r w:rsidRPr="001A5337">
        <w:rPr>
          <w:rFonts w:eastAsia="Arial Unicode MS"/>
          <w:spacing w:val="-4"/>
          <w:kern w:val="1"/>
          <w:lang w:val="ru-RU" w:eastAsia="ar-SA"/>
        </w:rPr>
        <w:t>т</w:t>
      </w:r>
      <w:r w:rsidRPr="001A5337">
        <w:rPr>
          <w:rFonts w:eastAsia="Arial Unicode MS"/>
          <w:kern w:val="1"/>
          <w:lang w:val="ru-RU" w:eastAsia="ar-SA"/>
        </w:rPr>
        <w:t>ру</w:t>
      </w:r>
      <w:r w:rsidRPr="001A5337">
        <w:rPr>
          <w:rFonts w:eastAsia="Arial Unicode MS"/>
          <w:spacing w:val="27"/>
          <w:kern w:val="1"/>
          <w:lang w:val="ru-RU" w:eastAsia="ar-SA"/>
        </w:rPr>
        <w:t xml:space="preserve"> </w:t>
      </w:r>
      <w:r w:rsidRPr="001A5337">
        <w:rPr>
          <w:rFonts w:eastAsia="Arial Unicode MS"/>
          <w:spacing w:val="-1"/>
          <w:kern w:val="1"/>
          <w:lang w:val="ru-RU" w:eastAsia="ar-SA"/>
        </w:rPr>
        <w:t>м</w:t>
      </w:r>
      <w:r w:rsidRPr="001A5337">
        <w:rPr>
          <w:rFonts w:eastAsia="Arial Unicode MS"/>
          <w:kern w:val="1"/>
          <w:lang w:val="ru-RU" w:eastAsia="ar-SA"/>
        </w:rPr>
        <w:t>е</w:t>
      </w:r>
      <w:r w:rsidRPr="001A5337">
        <w:rPr>
          <w:rFonts w:eastAsia="Arial Unicode MS"/>
          <w:spacing w:val="-2"/>
          <w:kern w:val="1"/>
          <w:lang w:val="ru-RU" w:eastAsia="ar-SA"/>
        </w:rPr>
        <w:t>н</w:t>
      </w:r>
      <w:r w:rsidRPr="001A5337">
        <w:rPr>
          <w:rFonts w:eastAsia="Arial Unicode MS"/>
          <w:spacing w:val="2"/>
          <w:kern w:val="1"/>
          <w:lang w:val="ru-RU" w:eastAsia="ar-SA"/>
        </w:rPr>
        <w:t>и</w:t>
      </w:r>
      <w:r w:rsidRPr="001A5337">
        <w:rPr>
          <w:rFonts w:eastAsia="Arial Unicode MS"/>
          <w:spacing w:val="-1"/>
          <w:kern w:val="1"/>
          <w:lang w:val="ru-RU" w:eastAsia="ar-SA"/>
        </w:rPr>
        <w:t>ц</w:t>
      </w:r>
      <w:r w:rsidRPr="001A5337">
        <w:rPr>
          <w:rFonts w:eastAsia="Arial Unicode MS"/>
          <w:kern w:val="1"/>
          <w:lang w:val="ru-RU" w:eastAsia="ar-SA"/>
        </w:rPr>
        <w:t>а</w:t>
      </w:r>
      <w:r w:rsidRPr="001A5337">
        <w:rPr>
          <w:rFonts w:eastAsia="Arial Unicode MS"/>
          <w:spacing w:val="23"/>
          <w:kern w:val="1"/>
          <w:lang w:val="ru-RU" w:eastAsia="ar-SA"/>
        </w:rPr>
        <w:t xml:space="preserve"> </w:t>
      </w:r>
      <w:r w:rsidRPr="001A5337">
        <w:rPr>
          <w:rFonts w:eastAsia="Arial Unicode MS"/>
          <w:kern w:val="1"/>
          <w:lang w:val="ru-RU" w:eastAsia="ar-SA"/>
        </w:rPr>
        <w:t>и</w:t>
      </w:r>
      <w:r w:rsidRPr="001A5337">
        <w:rPr>
          <w:rFonts w:eastAsia="Arial Unicode MS"/>
          <w:spacing w:val="7"/>
          <w:kern w:val="1"/>
          <w:lang w:val="ru-RU" w:eastAsia="ar-SA"/>
        </w:rPr>
        <w:t xml:space="preserve"> </w:t>
      </w:r>
      <w:r w:rsidRPr="001A5337">
        <w:rPr>
          <w:rFonts w:eastAsia="Arial Unicode MS"/>
          <w:kern w:val="1"/>
          <w:lang w:val="ru-RU" w:eastAsia="ar-SA"/>
        </w:rPr>
        <w:t>о</w:t>
      </w:r>
      <w:r w:rsidRPr="001A5337">
        <w:rPr>
          <w:rFonts w:eastAsia="Arial Unicode MS"/>
          <w:spacing w:val="-5"/>
          <w:kern w:val="1"/>
          <w:lang w:val="ru-RU" w:eastAsia="ar-SA"/>
        </w:rPr>
        <w:t>в</w:t>
      </w:r>
      <w:r w:rsidRPr="001A5337">
        <w:rPr>
          <w:rFonts w:eastAsia="Arial Unicode MS"/>
          <w:spacing w:val="-1"/>
          <w:kern w:val="1"/>
          <w:lang w:val="ru-RU" w:eastAsia="ar-SA"/>
        </w:rPr>
        <w:t>л</w:t>
      </w:r>
      <w:r w:rsidRPr="001A5337">
        <w:rPr>
          <w:rFonts w:eastAsia="Arial Unicode MS"/>
          <w:spacing w:val="-2"/>
          <w:kern w:val="1"/>
          <w:lang w:val="ru-RU" w:eastAsia="ar-SA"/>
        </w:rPr>
        <w:t>а</w:t>
      </w:r>
      <w:r w:rsidRPr="001A5337">
        <w:rPr>
          <w:rFonts w:eastAsia="Arial Unicode MS"/>
          <w:spacing w:val="-1"/>
          <w:kern w:val="1"/>
          <w:lang w:val="ru-RU" w:eastAsia="ar-SA"/>
        </w:rPr>
        <w:t>ш</w:t>
      </w:r>
      <w:r w:rsidRPr="001A5337">
        <w:rPr>
          <w:rFonts w:eastAsia="Arial Unicode MS"/>
          <w:kern w:val="1"/>
          <w:lang w:val="ru-RU" w:eastAsia="ar-SA"/>
        </w:rPr>
        <w:t>ћења</w:t>
      </w:r>
      <w:r w:rsidRPr="001A5337">
        <w:rPr>
          <w:rFonts w:eastAsia="Arial Unicode MS"/>
          <w:spacing w:val="35"/>
          <w:kern w:val="1"/>
          <w:lang w:val="ru-RU" w:eastAsia="ar-SA"/>
        </w:rPr>
        <w:t xml:space="preserve"> </w:t>
      </w:r>
      <w:r w:rsidRPr="001A5337">
        <w:rPr>
          <w:rFonts w:eastAsia="Arial Unicode MS"/>
          <w:spacing w:val="-1"/>
          <w:kern w:val="1"/>
          <w:lang w:val="ru-RU" w:eastAsia="ar-SA"/>
        </w:rPr>
        <w:t>Н</w:t>
      </w:r>
      <w:r w:rsidRPr="001A5337">
        <w:rPr>
          <w:rFonts w:eastAsia="Arial Unicode MS"/>
          <w:kern w:val="1"/>
          <w:lang w:val="ru-RU" w:eastAsia="ar-SA"/>
        </w:rPr>
        <w:t>ар</w:t>
      </w:r>
      <w:r w:rsidRPr="001A5337">
        <w:rPr>
          <w:rFonts w:eastAsia="Arial Unicode MS"/>
          <w:spacing w:val="-5"/>
          <w:kern w:val="1"/>
          <w:lang w:val="ru-RU" w:eastAsia="ar-SA"/>
        </w:rPr>
        <w:t>о</w:t>
      </w:r>
      <w:r w:rsidRPr="001A5337">
        <w:rPr>
          <w:rFonts w:eastAsia="Arial Unicode MS"/>
          <w:spacing w:val="1"/>
          <w:kern w:val="1"/>
          <w:lang w:val="ru-RU" w:eastAsia="ar-SA"/>
        </w:rPr>
        <w:t>д</w:t>
      </w:r>
      <w:r w:rsidRPr="001A5337">
        <w:rPr>
          <w:rFonts w:eastAsia="Arial Unicode MS"/>
          <w:spacing w:val="-2"/>
          <w:kern w:val="1"/>
          <w:lang w:val="ru-RU" w:eastAsia="ar-SA"/>
        </w:rPr>
        <w:t>н</w:t>
      </w:r>
      <w:r w:rsidRPr="001A5337">
        <w:rPr>
          <w:rFonts w:eastAsia="Arial Unicode MS"/>
          <w:kern w:val="1"/>
          <w:lang w:val="ru-RU" w:eastAsia="ar-SA"/>
        </w:rPr>
        <w:t>е</w:t>
      </w:r>
      <w:r w:rsidRPr="001A5337">
        <w:rPr>
          <w:rFonts w:eastAsia="Arial Unicode MS"/>
          <w:spacing w:val="26"/>
          <w:kern w:val="1"/>
          <w:lang w:val="ru-RU" w:eastAsia="ar-SA"/>
        </w:rPr>
        <w:t xml:space="preserve"> </w:t>
      </w:r>
      <w:r w:rsidRPr="001A5337">
        <w:rPr>
          <w:rFonts w:eastAsia="Arial Unicode MS"/>
          <w:spacing w:val="-6"/>
          <w:kern w:val="1"/>
          <w:lang w:val="ru-RU" w:eastAsia="ar-SA"/>
        </w:rPr>
        <w:t>б</w:t>
      </w:r>
      <w:r w:rsidRPr="001A5337">
        <w:rPr>
          <w:rFonts w:eastAsia="Arial Unicode MS"/>
          <w:spacing w:val="2"/>
          <w:kern w:val="1"/>
          <w:lang w:val="ru-RU" w:eastAsia="ar-SA"/>
        </w:rPr>
        <w:t>а</w:t>
      </w:r>
      <w:r w:rsidRPr="001A5337">
        <w:rPr>
          <w:rFonts w:eastAsia="Arial Unicode MS"/>
          <w:spacing w:val="-2"/>
          <w:kern w:val="1"/>
          <w:lang w:val="ru-RU" w:eastAsia="ar-SA"/>
        </w:rPr>
        <w:t>н</w:t>
      </w:r>
      <w:r w:rsidRPr="001A5337">
        <w:rPr>
          <w:rFonts w:eastAsia="Arial Unicode MS"/>
          <w:spacing w:val="1"/>
          <w:kern w:val="1"/>
          <w:lang w:val="ru-RU" w:eastAsia="ar-SA"/>
        </w:rPr>
        <w:t>к</w:t>
      </w:r>
      <w:r w:rsidRPr="001A5337">
        <w:rPr>
          <w:rFonts w:eastAsia="Arial Unicode MS"/>
          <w:kern w:val="1"/>
          <w:lang w:val="ru-RU" w:eastAsia="ar-SA"/>
        </w:rPr>
        <w:t>е</w:t>
      </w:r>
      <w:r w:rsidRPr="001A5337">
        <w:rPr>
          <w:rFonts w:eastAsia="Arial Unicode MS"/>
          <w:spacing w:val="21"/>
          <w:kern w:val="1"/>
          <w:lang w:val="ru-RU" w:eastAsia="ar-SA"/>
        </w:rPr>
        <w:t xml:space="preserve"> </w:t>
      </w:r>
      <w:r w:rsidRPr="001A5337">
        <w:rPr>
          <w:rFonts w:eastAsia="Arial Unicode MS"/>
          <w:spacing w:val="-1"/>
          <w:w w:val="103"/>
          <w:kern w:val="1"/>
          <w:lang w:val="ru-RU" w:eastAsia="ar-SA"/>
        </w:rPr>
        <w:t>С</w:t>
      </w:r>
      <w:r w:rsidRPr="001A5337">
        <w:rPr>
          <w:rFonts w:eastAsia="Arial Unicode MS"/>
          <w:w w:val="103"/>
          <w:kern w:val="1"/>
          <w:lang w:val="ru-RU" w:eastAsia="ar-SA"/>
        </w:rPr>
        <w:t>р</w:t>
      </w:r>
      <w:r w:rsidRPr="001A5337">
        <w:rPr>
          <w:rFonts w:eastAsia="Arial Unicode MS"/>
          <w:spacing w:val="-1"/>
          <w:w w:val="103"/>
          <w:kern w:val="1"/>
          <w:lang w:val="ru-RU" w:eastAsia="ar-SA"/>
        </w:rPr>
        <w:t>би</w:t>
      </w:r>
      <w:r w:rsidRPr="001A5337">
        <w:rPr>
          <w:rFonts w:eastAsia="Arial Unicode MS"/>
          <w:w w:val="103"/>
          <w:kern w:val="1"/>
          <w:lang w:val="ru-RU" w:eastAsia="ar-SA"/>
        </w:rPr>
        <w:t>је.</w:t>
      </w:r>
    </w:p>
    <w:p w:rsidR="00CB4262" w:rsidRPr="001A5337" w:rsidRDefault="00CB4262" w:rsidP="00CB4262">
      <w:pPr>
        <w:shd w:val="clear" w:color="auto" w:fill="FFFFFF"/>
        <w:suppressAutoHyphens/>
        <w:spacing w:after="120"/>
        <w:jc w:val="both"/>
        <w:rPr>
          <w:rFonts w:eastAsia="Arial Unicode MS"/>
          <w:kern w:val="1"/>
          <w:lang w:val="ru-RU" w:eastAsia="ar-SA"/>
        </w:rPr>
      </w:pPr>
      <w:r w:rsidRPr="001A5337">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sidRPr="001A5337">
        <w:rPr>
          <w:rFonts w:eastAsia="Arial Unicode MS"/>
          <w:kern w:val="1"/>
          <w:lang w:eastAsia="ar-SA"/>
        </w:rPr>
        <w:t>10</w:t>
      </w:r>
      <w:r w:rsidRPr="001A5337">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1A5337" w:rsidRDefault="00CB4262" w:rsidP="00CB4262">
      <w:pPr>
        <w:shd w:val="clear" w:color="auto" w:fill="FFFFFF"/>
        <w:suppressAutoHyphens/>
        <w:spacing w:after="120"/>
        <w:jc w:val="both"/>
        <w:rPr>
          <w:rFonts w:eastAsia="Arial Unicode MS"/>
          <w:kern w:val="1"/>
          <w:lang w:val="ru-RU" w:eastAsia="ar-SA"/>
        </w:rPr>
      </w:pPr>
      <w:r w:rsidRPr="001A5337">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Pr="001A5337" w:rsidRDefault="00CB4262" w:rsidP="00CB4262">
      <w:pPr>
        <w:shd w:val="clear" w:color="auto" w:fill="FFFFFF"/>
        <w:suppressAutoHyphens/>
        <w:spacing w:after="120"/>
        <w:jc w:val="both"/>
        <w:rPr>
          <w:rFonts w:eastAsia="Arial Unicode MS"/>
          <w:kern w:val="1"/>
          <w:lang w:val="ru-RU" w:eastAsia="ar-SA"/>
        </w:rPr>
      </w:pPr>
      <w:r w:rsidRPr="001A5337">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1A5337" w:rsidRDefault="00AC4C22" w:rsidP="00AC4C22">
      <w:pPr>
        <w:spacing w:line="220" w:lineRule="exact"/>
        <w:rPr>
          <w:w w:val="103"/>
          <w:highlight w:val="yellow"/>
          <w:lang w:val="ru-RU"/>
        </w:rPr>
      </w:pPr>
    </w:p>
    <w:p w:rsidR="00AC4C22" w:rsidRPr="001A5337" w:rsidRDefault="00AC4C22" w:rsidP="00AC4C22">
      <w:pPr>
        <w:shd w:val="clear" w:color="auto" w:fill="FFFFFF"/>
        <w:tabs>
          <w:tab w:val="left" w:pos="1350"/>
        </w:tabs>
        <w:jc w:val="both"/>
        <w:rPr>
          <w:b/>
        </w:rPr>
      </w:pPr>
      <w:r w:rsidRPr="001A5337">
        <w:rPr>
          <w:b/>
          <w:highlight w:val="lightGray"/>
        </w:rPr>
        <w:t>Гарантни рок</w:t>
      </w:r>
    </w:p>
    <w:p w:rsidR="00AC4C22" w:rsidRPr="001A5337" w:rsidRDefault="00AC4C22" w:rsidP="00AC4C22">
      <w:pPr>
        <w:shd w:val="clear" w:color="auto" w:fill="FFFFFF"/>
        <w:tabs>
          <w:tab w:val="left" w:pos="1350"/>
        </w:tabs>
        <w:jc w:val="center"/>
        <w:rPr>
          <w:b/>
          <w:lang w:val="ru-RU"/>
        </w:rPr>
      </w:pPr>
      <w:r w:rsidRPr="001A5337">
        <w:rPr>
          <w:b/>
          <w:lang w:val="ru-RU"/>
        </w:rPr>
        <w:t>Члан 2</w:t>
      </w:r>
      <w:r w:rsidR="00B123DB" w:rsidRPr="001A5337">
        <w:rPr>
          <w:b/>
        </w:rPr>
        <w:t>0</w:t>
      </w:r>
      <w:r w:rsidRPr="001A5337">
        <w:rPr>
          <w:b/>
          <w:lang w:val="ru-RU"/>
        </w:rPr>
        <w:t>.</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lang w:val="ru-RU"/>
        </w:rPr>
      </w:pPr>
      <w:r w:rsidRPr="001A5337">
        <w:rPr>
          <w:lang w:val="ru-RU"/>
        </w:rPr>
        <w:t>И</w:t>
      </w:r>
      <w:r w:rsidRPr="001A5337">
        <w:t>звођач</w:t>
      </w:r>
      <w:r w:rsidRPr="001A5337">
        <w:rPr>
          <w:lang w:val="ru-RU"/>
        </w:rPr>
        <w:t xml:space="preserve"> гарантује за квалитет изведених радова у року од најмање </w:t>
      </w:r>
      <w:r w:rsidRPr="001A5337">
        <w:rPr>
          <w:bCs/>
          <w:lang w:val="ru-RU"/>
        </w:rPr>
        <w:t>2</w:t>
      </w:r>
      <w:r w:rsidRPr="001A5337">
        <w:rPr>
          <w:lang w:val="ru-RU"/>
        </w:rPr>
        <w:t xml:space="preserve"> (две) године за грађевинске радове и занатске радове и </w:t>
      </w:r>
      <w:r w:rsidRPr="001A5337">
        <w:rPr>
          <w:bCs/>
          <w:lang w:val="ru-RU"/>
        </w:rPr>
        <w:t>2</w:t>
      </w:r>
      <w:r w:rsidRPr="001A5337">
        <w:rPr>
          <w:lang w:val="ru-RU"/>
        </w:rPr>
        <w:t xml:space="preserve"> (две)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1A5337" w:rsidRDefault="00AC4C22" w:rsidP="00AC4C22">
      <w:pPr>
        <w:shd w:val="clear" w:color="auto" w:fill="FFFFFF"/>
        <w:tabs>
          <w:tab w:val="left" w:pos="1350"/>
        </w:tabs>
        <w:jc w:val="both"/>
      </w:pPr>
      <w:r w:rsidRPr="001A5337">
        <w:rPr>
          <w:lang w:val="ru-RU"/>
        </w:rPr>
        <w:t>И</w:t>
      </w:r>
      <w:r w:rsidRPr="001A5337">
        <w:t>звођач</w:t>
      </w:r>
      <w:r w:rsidRPr="001A5337">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1A5337">
        <w:t>Наручилац</w:t>
      </w:r>
      <w:r w:rsidRPr="001A5337">
        <w:rPr>
          <w:lang w:val="ru-RU"/>
        </w:rPr>
        <w:t xml:space="preserve">. </w:t>
      </w:r>
    </w:p>
    <w:p w:rsidR="00AC4C22" w:rsidRPr="001A5337" w:rsidRDefault="00AC4C22" w:rsidP="00AC4C22">
      <w:pPr>
        <w:shd w:val="clear" w:color="auto" w:fill="FFFFFF"/>
        <w:tabs>
          <w:tab w:val="left" w:pos="1350"/>
        </w:tabs>
        <w:jc w:val="both"/>
        <w:rPr>
          <w:lang w:val="ru-RU"/>
        </w:rPr>
      </w:pPr>
      <w:r w:rsidRPr="001A5337">
        <w:rPr>
          <w:lang w:val="ru-RU"/>
        </w:rPr>
        <w:t>Уколико И</w:t>
      </w:r>
      <w:r w:rsidRPr="001A5337">
        <w:t>звођач</w:t>
      </w:r>
      <w:r w:rsidRPr="001A5337">
        <w:rPr>
          <w:lang w:val="ru-RU"/>
        </w:rPr>
        <w:t xml:space="preserve"> не поступи по захтевима </w:t>
      </w:r>
      <w:r w:rsidRPr="001A5337">
        <w:t>Наручиоца</w:t>
      </w:r>
      <w:r w:rsidRPr="001A5337">
        <w:rPr>
          <w:lang w:val="ru-RU"/>
        </w:rPr>
        <w:t xml:space="preserve">, </w:t>
      </w:r>
      <w:r w:rsidRPr="001A5337">
        <w:t>Наручилац</w:t>
      </w:r>
      <w:r w:rsidRPr="001A5337">
        <w:rPr>
          <w:lang w:val="ru-RU"/>
        </w:rPr>
        <w:t xml:space="preserve"> има право да те недостатке отклони ангажовањем другог  извођача, на терет </w:t>
      </w:r>
      <w:r w:rsidRPr="001A5337">
        <w:t>Извођача</w:t>
      </w:r>
      <w:r w:rsidRPr="001A5337">
        <w:rPr>
          <w:lang w:val="ru-RU"/>
        </w:rPr>
        <w:t xml:space="preserve"> из овог Уговора,  уз наплату и на терет обезбеђења по овом уговору. </w:t>
      </w:r>
    </w:p>
    <w:p w:rsidR="00845A7D" w:rsidRPr="001A5337" w:rsidRDefault="00845A7D" w:rsidP="00AC4C22">
      <w:pPr>
        <w:shd w:val="clear" w:color="auto" w:fill="FFFFFF"/>
        <w:tabs>
          <w:tab w:val="left" w:pos="1350"/>
        </w:tabs>
        <w:jc w:val="both"/>
        <w:rPr>
          <w:lang w:val="ru-RU"/>
        </w:rPr>
      </w:pPr>
    </w:p>
    <w:p w:rsidR="00845A7D" w:rsidRPr="001A5337" w:rsidRDefault="00845A7D" w:rsidP="00845A7D">
      <w:pPr>
        <w:pStyle w:val="a"/>
        <w:spacing w:before="0"/>
        <w:jc w:val="left"/>
      </w:pPr>
      <w:r w:rsidRPr="001A5337">
        <w:lastRenderedPageBreak/>
        <w:t>Квалитет уграђеног материјала</w:t>
      </w:r>
    </w:p>
    <w:p w:rsidR="00845A7D" w:rsidRPr="001A5337" w:rsidRDefault="00845A7D" w:rsidP="00845A7D">
      <w:pPr>
        <w:pStyle w:val="a0"/>
        <w:spacing w:before="0" w:after="0"/>
        <w:rPr>
          <w:b/>
          <w:lang w:val="ru-RU"/>
        </w:rPr>
      </w:pPr>
      <w:r w:rsidRPr="001A5337">
        <w:rPr>
          <w:b/>
          <w:lang w:val="ru-RU"/>
        </w:rPr>
        <w:t>Члан 2</w:t>
      </w:r>
      <w:r w:rsidR="00B123DB" w:rsidRPr="001A5337">
        <w:rPr>
          <w:b/>
        </w:rPr>
        <w:t>1</w:t>
      </w:r>
      <w:r w:rsidRPr="001A5337">
        <w:rPr>
          <w:b/>
          <w:lang w:val="ru-RU"/>
        </w:rPr>
        <w:t>.</w:t>
      </w:r>
    </w:p>
    <w:p w:rsidR="00845A7D" w:rsidRPr="001A5337" w:rsidRDefault="00845A7D" w:rsidP="00845A7D">
      <w:pPr>
        <w:pStyle w:val="a0"/>
        <w:spacing w:before="0" w:after="0"/>
        <w:rPr>
          <w:b/>
          <w:lang w:val="ru-RU"/>
        </w:rPr>
      </w:pPr>
    </w:p>
    <w:p w:rsidR="00845A7D" w:rsidRPr="001A5337" w:rsidRDefault="00845A7D" w:rsidP="00845A7D">
      <w:pPr>
        <w:ind w:firstLine="709"/>
        <w:jc w:val="both"/>
        <w:rPr>
          <w:bCs/>
          <w:lang w:val="ru-RU"/>
        </w:rPr>
      </w:pPr>
      <w:r w:rsidRPr="001A5337">
        <w:rPr>
          <w:bCs/>
          <w:lang w:val="ru-RU"/>
        </w:rPr>
        <w:t xml:space="preserve">За укупан уграђени материјал </w:t>
      </w:r>
      <w:r w:rsidRPr="001A5337">
        <w:rPr>
          <w:lang w:val="ru-RU"/>
        </w:rPr>
        <w:t xml:space="preserve">Извођач радова </w:t>
      </w:r>
      <w:r w:rsidRPr="001A5337">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1A5337" w:rsidRDefault="00845A7D" w:rsidP="00845A7D">
      <w:pPr>
        <w:ind w:firstLine="709"/>
        <w:jc w:val="both"/>
        <w:rPr>
          <w:bCs/>
          <w:lang w:val="ru-RU"/>
        </w:rPr>
      </w:pPr>
      <w:r w:rsidRPr="001A5337">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1A5337" w:rsidRDefault="00845A7D" w:rsidP="00845A7D">
      <w:pPr>
        <w:ind w:firstLine="709"/>
        <w:jc w:val="both"/>
        <w:rPr>
          <w:bCs/>
          <w:lang w:val="ru-RU"/>
        </w:rPr>
      </w:pPr>
      <w:r w:rsidRPr="001A5337">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1A5337" w:rsidRDefault="00845A7D" w:rsidP="00845A7D">
      <w:pPr>
        <w:ind w:firstLine="709"/>
        <w:jc w:val="both"/>
        <w:rPr>
          <w:bCs/>
          <w:lang w:val="ru-RU"/>
        </w:rPr>
      </w:pPr>
      <w:r w:rsidRPr="001A5337">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1A5337" w:rsidRDefault="00845A7D" w:rsidP="00845A7D">
      <w:pPr>
        <w:ind w:firstLine="709"/>
        <w:jc w:val="both"/>
        <w:rPr>
          <w:bCs/>
          <w:lang w:val="ru-RU"/>
        </w:rPr>
      </w:pPr>
      <w:r w:rsidRPr="001A5337">
        <w:rPr>
          <w:bCs/>
          <w:lang w:val="ru-RU"/>
        </w:rPr>
        <w:t>У случају да је због употребе неквалитетног материјала угрожена безбедност</w:t>
      </w:r>
      <w:r w:rsidRPr="001A5337">
        <w:rPr>
          <w:bCs/>
        </w:rPr>
        <w:t xml:space="preserve"> и функционалност</w:t>
      </w:r>
      <w:r w:rsidRPr="001A5337">
        <w:rPr>
          <w:bCs/>
          <w:lang w:val="ru-RU"/>
        </w:rPr>
        <w:t xml:space="preserve"> објекта, Наручилац има право да тражи од </w:t>
      </w:r>
      <w:r w:rsidRPr="001A5337">
        <w:rPr>
          <w:lang w:val="ru-RU"/>
        </w:rPr>
        <w:t xml:space="preserve">Извођача радова да </w:t>
      </w:r>
      <w:r w:rsidRPr="001A5337">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1A5337">
        <w:rPr>
          <w:lang w:val="ru-RU"/>
        </w:rPr>
        <w:t xml:space="preserve">Извођач радова </w:t>
      </w:r>
      <w:r w:rsidRPr="001A5337">
        <w:rPr>
          <w:bCs/>
          <w:lang w:val="ru-RU"/>
        </w:rPr>
        <w:t>у одређеном року то не учини, Наручилац има право да ангажује друго лице на терет Извођача радова.</w:t>
      </w:r>
    </w:p>
    <w:p w:rsidR="00845A7D" w:rsidRPr="001A5337" w:rsidRDefault="00845A7D" w:rsidP="00845A7D">
      <w:pPr>
        <w:ind w:firstLine="709"/>
        <w:jc w:val="both"/>
        <w:rPr>
          <w:bCs/>
          <w:lang w:val="ru-RU"/>
        </w:rPr>
      </w:pPr>
      <w:r w:rsidRPr="001A5337">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Pr="001A5337" w:rsidRDefault="00845A7D" w:rsidP="00845A7D">
      <w:pPr>
        <w:ind w:firstLine="709"/>
        <w:jc w:val="both"/>
        <w:rPr>
          <w:bCs/>
          <w:lang w:val="ru-RU"/>
        </w:rPr>
      </w:pPr>
      <w:r w:rsidRPr="001A5337">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1A5337" w:rsidRDefault="00845A7D"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lang w:val="sr-Cyrl-CS"/>
        </w:rPr>
      </w:pPr>
    </w:p>
    <w:p w:rsidR="00AC4C22" w:rsidRPr="001A5337" w:rsidRDefault="00AC4C22" w:rsidP="00AC4C22">
      <w:pPr>
        <w:shd w:val="clear" w:color="auto" w:fill="FFFFFF"/>
        <w:tabs>
          <w:tab w:val="left" w:pos="1350"/>
        </w:tabs>
        <w:jc w:val="both"/>
        <w:rPr>
          <w:b/>
        </w:rPr>
      </w:pPr>
      <w:r w:rsidRPr="001A5337">
        <w:rPr>
          <w:b/>
          <w:highlight w:val="lightGray"/>
        </w:rPr>
        <w:t>Технички преглед и коначни обрачун</w:t>
      </w:r>
    </w:p>
    <w:p w:rsidR="00AC4C22" w:rsidRPr="001A5337" w:rsidRDefault="00AC4C22" w:rsidP="00AC4C22">
      <w:pPr>
        <w:shd w:val="clear" w:color="auto" w:fill="FFFFFF"/>
        <w:tabs>
          <w:tab w:val="left" w:pos="1350"/>
        </w:tabs>
        <w:jc w:val="both"/>
        <w:rPr>
          <w:b/>
        </w:rPr>
      </w:pPr>
    </w:p>
    <w:p w:rsidR="00AC4C22" w:rsidRPr="001A5337" w:rsidRDefault="00AC4C22" w:rsidP="00AC4C22">
      <w:pPr>
        <w:shd w:val="clear" w:color="auto" w:fill="FFFFFF"/>
        <w:tabs>
          <w:tab w:val="left" w:pos="1350"/>
        </w:tabs>
        <w:jc w:val="center"/>
        <w:rPr>
          <w:b/>
          <w:lang w:val="ru-RU"/>
        </w:rPr>
      </w:pPr>
      <w:r w:rsidRPr="001A5337">
        <w:rPr>
          <w:b/>
          <w:lang w:val="ru-RU"/>
        </w:rPr>
        <w:t>Члан 2</w:t>
      </w:r>
      <w:r w:rsidR="00B123DB" w:rsidRPr="001A5337">
        <w:rPr>
          <w:b/>
        </w:rPr>
        <w:t>2</w:t>
      </w:r>
      <w:r w:rsidRPr="001A5337">
        <w:rPr>
          <w:b/>
          <w:lang w:val="ru-RU"/>
        </w:rPr>
        <w:t>.</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lang w:val="ru-RU"/>
        </w:rPr>
      </w:pPr>
      <w:r w:rsidRPr="001A5337">
        <w:rPr>
          <w:lang w:val="ru-RU"/>
        </w:rPr>
        <w:t>Технички преглед и пријем изведених радова вршиће се према важећим прописима.</w:t>
      </w:r>
    </w:p>
    <w:p w:rsidR="00AC4C22" w:rsidRPr="001A5337" w:rsidRDefault="00AC4C22" w:rsidP="00AC4C22">
      <w:pPr>
        <w:shd w:val="clear" w:color="auto" w:fill="FFFFFF"/>
        <w:tabs>
          <w:tab w:val="left" w:pos="1350"/>
        </w:tabs>
        <w:jc w:val="both"/>
        <w:rPr>
          <w:lang w:val="ru-RU"/>
        </w:rPr>
      </w:pPr>
      <w:r w:rsidRPr="001A5337">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1A5337">
        <w:t xml:space="preserve">Наручиоца </w:t>
      </w:r>
      <w:r w:rsidRPr="001A5337">
        <w:rPr>
          <w:lang w:val="ru-RU"/>
        </w:rPr>
        <w:t xml:space="preserve">и </w:t>
      </w:r>
      <w:r w:rsidRPr="001A5337">
        <w:t>Извођача</w:t>
      </w:r>
      <w:r w:rsidRPr="001A5337">
        <w:rPr>
          <w:lang w:val="ru-RU"/>
        </w:rPr>
        <w:t xml:space="preserve"> која ће утврдити испуњеност услова за технички пријем.</w:t>
      </w:r>
    </w:p>
    <w:p w:rsidR="00AC4C22" w:rsidRPr="001A5337" w:rsidRDefault="00AC4C22" w:rsidP="00AC4C22">
      <w:pPr>
        <w:shd w:val="clear" w:color="auto" w:fill="FFFFFF"/>
        <w:tabs>
          <w:tab w:val="left" w:pos="1350"/>
        </w:tabs>
        <w:jc w:val="both"/>
        <w:rPr>
          <w:lang w:val="ru-RU"/>
        </w:rPr>
      </w:pPr>
      <w:r w:rsidRPr="001A5337">
        <w:rPr>
          <w:lang w:val="ru-RU"/>
        </w:rPr>
        <w:t>Комисија одлучује о испуњености услова једногласно</w:t>
      </w:r>
      <w:r w:rsidR="00CB4262" w:rsidRPr="001A5337">
        <w:rPr>
          <w:lang w:val="ru-RU"/>
        </w:rPr>
        <w:t>,</w:t>
      </w:r>
      <w:r w:rsidRPr="001A5337">
        <w:rPr>
          <w:lang w:val="ru-RU"/>
        </w:rPr>
        <w:t xml:space="preserve"> а уколико има примедби оне морају бити образложене.</w:t>
      </w:r>
    </w:p>
    <w:p w:rsidR="00AC4C22" w:rsidRPr="001A5337" w:rsidRDefault="00AC4C22" w:rsidP="00CB4262">
      <w:pPr>
        <w:shd w:val="clear" w:color="auto" w:fill="FFFFFF"/>
        <w:tabs>
          <w:tab w:val="left" w:pos="1350"/>
        </w:tabs>
        <w:jc w:val="both"/>
        <w:rPr>
          <w:lang w:val="ru-RU"/>
        </w:rPr>
      </w:pPr>
      <w:r w:rsidRPr="001A5337">
        <w:rPr>
          <w:lang w:val="ru-RU"/>
        </w:rPr>
        <w:t>На основу одлуке комисије инвеститор подноси захтев надлежном органу за технички пријем.</w:t>
      </w:r>
    </w:p>
    <w:p w:rsidR="00AC4C22" w:rsidRPr="001A5337" w:rsidRDefault="00AC4C22" w:rsidP="00AC4C22">
      <w:pPr>
        <w:shd w:val="clear" w:color="auto" w:fill="FFFFFF"/>
        <w:tabs>
          <w:tab w:val="left" w:pos="1350"/>
        </w:tabs>
        <w:jc w:val="center"/>
        <w:rPr>
          <w:b/>
        </w:rPr>
      </w:pPr>
      <w:r w:rsidRPr="001A5337">
        <w:rPr>
          <w:b/>
          <w:lang w:val="ru-RU"/>
        </w:rPr>
        <w:t>Члан 2</w:t>
      </w:r>
      <w:r w:rsidR="00B123DB" w:rsidRPr="001A5337">
        <w:rPr>
          <w:b/>
        </w:rPr>
        <w:t>3</w:t>
      </w:r>
      <w:r w:rsidRPr="001A5337">
        <w:rPr>
          <w:b/>
        </w:rPr>
        <w:t>.</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lang w:val="ru-RU"/>
        </w:rPr>
      </w:pPr>
      <w:r w:rsidRPr="001A5337">
        <w:t>Извођач</w:t>
      </w:r>
      <w:r w:rsidRPr="001A5337">
        <w:rPr>
          <w:lang w:val="ru-RU"/>
        </w:rPr>
        <w:t xml:space="preserve"> је дужан да поступи по примедбама комисије за технички преглед и то у року који му одреди комисија.</w:t>
      </w:r>
    </w:p>
    <w:p w:rsidR="00AC4C22" w:rsidRPr="001A5337" w:rsidRDefault="00AC4C22" w:rsidP="00AC4C22">
      <w:pPr>
        <w:shd w:val="clear" w:color="auto" w:fill="FFFFFF"/>
        <w:tabs>
          <w:tab w:val="left" w:pos="1350"/>
        </w:tabs>
        <w:jc w:val="both"/>
        <w:rPr>
          <w:lang w:val="ru-RU"/>
        </w:rPr>
      </w:pPr>
      <w:r w:rsidRPr="001A5337">
        <w:rPr>
          <w:lang w:val="ru-RU"/>
        </w:rPr>
        <w:t>Трошкове накнадног техничког прегледа сноси</w:t>
      </w:r>
      <w:r w:rsidRPr="001A5337">
        <w:t xml:space="preserve"> Извођач</w:t>
      </w:r>
      <w:r w:rsidRPr="001A5337">
        <w:rPr>
          <w:lang w:val="ru-RU"/>
        </w:rPr>
        <w:t>, а трошкове Комисије за примопредају и Коначни обрачун свака   уговорна страна за своје представнике.</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center"/>
        <w:rPr>
          <w:b/>
          <w:lang w:val="ru-RU"/>
        </w:rPr>
      </w:pPr>
      <w:r w:rsidRPr="001A5337">
        <w:rPr>
          <w:b/>
          <w:lang w:val="ru-RU"/>
        </w:rPr>
        <w:t>Члан 2</w:t>
      </w:r>
      <w:r w:rsidR="00B123DB" w:rsidRPr="001A5337">
        <w:rPr>
          <w:b/>
        </w:rPr>
        <w:t>4</w:t>
      </w:r>
      <w:r w:rsidRPr="001A5337">
        <w:rPr>
          <w:b/>
          <w:lang w:val="ru-RU"/>
        </w:rPr>
        <w:t>.</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b/>
        </w:rPr>
      </w:pPr>
      <w:r w:rsidRPr="001A5337">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1A5337" w:rsidRDefault="00AC4C22" w:rsidP="00AC4C22">
      <w:pPr>
        <w:shd w:val="clear" w:color="auto" w:fill="FFFFFF"/>
        <w:tabs>
          <w:tab w:val="left" w:pos="1350"/>
        </w:tabs>
        <w:jc w:val="both"/>
        <w:rPr>
          <w:b/>
        </w:rPr>
      </w:pPr>
    </w:p>
    <w:p w:rsidR="00AC4C22" w:rsidRPr="001A5337" w:rsidRDefault="00AC4C22" w:rsidP="00AC4C22">
      <w:pPr>
        <w:shd w:val="clear" w:color="auto" w:fill="FFFFFF"/>
        <w:tabs>
          <w:tab w:val="left" w:pos="1350"/>
        </w:tabs>
        <w:jc w:val="both"/>
        <w:rPr>
          <w:b/>
        </w:rPr>
      </w:pPr>
      <w:r w:rsidRPr="001A5337">
        <w:rPr>
          <w:b/>
          <w:highlight w:val="lightGray"/>
        </w:rPr>
        <w:t>Саставни делови уговора</w:t>
      </w:r>
    </w:p>
    <w:p w:rsidR="00AC4C22" w:rsidRPr="001A5337" w:rsidRDefault="00AC4C22" w:rsidP="00AC4C22">
      <w:pPr>
        <w:shd w:val="clear" w:color="auto" w:fill="FFFFFF"/>
        <w:tabs>
          <w:tab w:val="left" w:pos="1350"/>
        </w:tabs>
        <w:jc w:val="center"/>
        <w:rPr>
          <w:b/>
          <w:lang w:val="ru-RU"/>
        </w:rPr>
      </w:pPr>
      <w:r w:rsidRPr="001A5337">
        <w:rPr>
          <w:b/>
          <w:lang w:val="ru-RU"/>
        </w:rPr>
        <w:t>Члан 2</w:t>
      </w:r>
      <w:r w:rsidR="00B123DB" w:rsidRPr="001A5337">
        <w:rPr>
          <w:b/>
        </w:rPr>
        <w:t>5</w:t>
      </w:r>
      <w:r w:rsidRPr="001A5337">
        <w:rPr>
          <w:b/>
          <w:lang w:val="ru-RU"/>
        </w:rPr>
        <w:t>.</w:t>
      </w:r>
    </w:p>
    <w:p w:rsidR="00AC4C22" w:rsidRPr="001A5337" w:rsidRDefault="00AC4C22" w:rsidP="00AC4C22">
      <w:pPr>
        <w:shd w:val="clear" w:color="auto" w:fill="FFFFFF"/>
        <w:tabs>
          <w:tab w:val="left" w:pos="1350"/>
        </w:tabs>
        <w:jc w:val="both"/>
        <w:rPr>
          <w:lang w:val="ru-RU"/>
        </w:rPr>
      </w:pPr>
    </w:p>
    <w:p w:rsidR="00AC4C22" w:rsidRPr="001A5337" w:rsidRDefault="00AC4C22" w:rsidP="00AC4C22">
      <w:pPr>
        <w:shd w:val="clear" w:color="auto" w:fill="FFFFFF"/>
        <w:tabs>
          <w:tab w:val="left" w:pos="1350"/>
        </w:tabs>
        <w:jc w:val="both"/>
        <w:rPr>
          <w:lang w:val="ru-RU"/>
        </w:rPr>
      </w:pPr>
      <w:r w:rsidRPr="001A5337">
        <w:rPr>
          <w:lang w:val="ru-RU"/>
        </w:rPr>
        <w:t>Саставни делови овог Уговора су:</w:t>
      </w:r>
    </w:p>
    <w:p w:rsidR="00AC4C22" w:rsidRPr="001A5337" w:rsidRDefault="00AC4C22" w:rsidP="00AC4C22">
      <w:pPr>
        <w:shd w:val="clear" w:color="auto" w:fill="FFFFFF"/>
        <w:tabs>
          <w:tab w:val="left" w:pos="1350"/>
        </w:tabs>
        <w:ind w:left="1440"/>
        <w:jc w:val="both"/>
        <w:rPr>
          <w:lang w:val="ru-RU"/>
        </w:rPr>
      </w:pPr>
      <w:r w:rsidRPr="001A5337">
        <w:rPr>
          <w:lang w:val="ru-RU"/>
        </w:rPr>
        <w:t xml:space="preserve">Прилог 1. - Понуда </w:t>
      </w:r>
      <w:r w:rsidRPr="001A5337">
        <w:t>Извођача</w:t>
      </w:r>
      <w:r w:rsidRPr="001A5337">
        <w:rPr>
          <w:lang w:val="ru-RU"/>
        </w:rPr>
        <w:t xml:space="preserve">  број _________ од _________.</w:t>
      </w:r>
      <w:r w:rsidRPr="001A5337">
        <w:rPr>
          <w:lang w:val="sr-Cyrl-CS"/>
        </w:rPr>
        <w:t>20</w:t>
      </w:r>
      <w:r w:rsidR="00CB4262" w:rsidRPr="001A5337">
        <w:rPr>
          <w:lang w:val="sr-Cyrl-CS"/>
        </w:rPr>
        <w:t>2</w:t>
      </w:r>
      <w:r w:rsidR="00832C87" w:rsidRPr="001A5337">
        <w:rPr>
          <w:lang w:val="sr-Cyrl-CS"/>
        </w:rPr>
        <w:t>1</w:t>
      </w:r>
      <w:r w:rsidRPr="001A5337">
        <w:rPr>
          <w:lang w:val="ru-RU"/>
        </w:rPr>
        <w:t xml:space="preserve">. године </w:t>
      </w:r>
    </w:p>
    <w:p w:rsidR="00AC4C22" w:rsidRPr="001A5337" w:rsidRDefault="00AC4C22" w:rsidP="00AC4C22">
      <w:pPr>
        <w:shd w:val="clear" w:color="auto" w:fill="FFFFFF"/>
        <w:tabs>
          <w:tab w:val="left" w:pos="1350"/>
        </w:tabs>
        <w:ind w:left="1440"/>
        <w:jc w:val="both"/>
        <w:rPr>
          <w:b/>
        </w:rPr>
      </w:pPr>
      <w:r w:rsidRPr="001A5337">
        <w:rPr>
          <w:lang w:val="ru-RU"/>
        </w:rPr>
        <w:t xml:space="preserve">                  </w:t>
      </w:r>
    </w:p>
    <w:p w:rsidR="00AC4C22" w:rsidRPr="001A5337" w:rsidRDefault="00AC4C22" w:rsidP="00AC4C22">
      <w:pPr>
        <w:shd w:val="clear" w:color="auto" w:fill="FFFFFF"/>
        <w:tabs>
          <w:tab w:val="left" w:pos="1350"/>
        </w:tabs>
        <w:jc w:val="center"/>
        <w:rPr>
          <w:b/>
          <w:lang w:val="ru-RU"/>
        </w:rPr>
      </w:pPr>
      <w:r w:rsidRPr="001A5337">
        <w:rPr>
          <w:b/>
          <w:lang w:val="ru-RU"/>
        </w:rPr>
        <w:t>Члан 2</w:t>
      </w:r>
      <w:r w:rsidR="00B123DB" w:rsidRPr="001A5337">
        <w:rPr>
          <w:b/>
        </w:rPr>
        <w:t>6</w:t>
      </w:r>
      <w:r w:rsidRPr="001A5337">
        <w:rPr>
          <w:b/>
          <w:lang w:val="ru-RU"/>
        </w:rPr>
        <w:t>.</w:t>
      </w:r>
    </w:p>
    <w:p w:rsidR="00CB4262" w:rsidRPr="001A5337" w:rsidRDefault="00CB4262" w:rsidP="00CB4262">
      <w:pPr>
        <w:shd w:val="clear" w:color="auto" w:fill="FFFFFF"/>
        <w:tabs>
          <w:tab w:val="left" w:pos="1350"/>
        </w:tabs>
        <w:jc w:val="both"/>
        <w:rPr>
          <w:b/>
          <w:lang w:val="ru-RU"/>
        </w:rPr>
      </w:pPr>
    </w:p>
    <w:p w:rsidR="00CB4262" w:rsidRPr="001A5337" w:rsidRDefault="00CB4262" w:rsidP="00CB4262">
      <w:pPr>
        <w:shd w:val="clear" w:color="auto" w:fill="FFFFFF"/>
        <w:tabs>
          <w:tab w:val="left" w:pos="1350"/>
        </w:tabs>
        <w:jc w:val="both"/>
      </w:pPr>
      <w:r w:rsidRPr="001A5337">
        <w:rPr>
          <w:lang w:val="ru-RU"/>
        </w:rPr>
        <w:t>Наручилац може током трајања уговора о набавци у складу са одредбама члана 156</w:t>
      </w:r>
      <w:r w:rsidR="007F0447" w:rsidRPr="001A5337">
        <w:rPr>
          <w:lang w:val="ru-RU"/>
        </w:rPr>
        <w:t>.</w:t>
      </w:r>
      <w:r w:rsidRPr="001A5337">
        <w:rPr>
          <w:lang w:val="ru-RU"/>
        </w:rPr>
        <w:t>-161</w:t>
      </w:r>
      <w:r w:rsidR="007F0447" w:rsidRPr="001A5337">
        <w:rPr>
          <w:lang w:val="ru-RU"/>
        </w:rPr>
        <w:t>.</w:t>
      </w:r>
      <w:r w:rsidRPr="001A5337">
        <w:rPr>
          <w:lang w:val="ru-RU"/>
        </w:rPr>
        <w:t xml:space="preserve"> Закона о јавним набавкама да измени уговор без спровођења поступка набавке</w:t>
      </w:r>
      <w:r w:rsidR="0054192A" w:rsidRPr="001A5337">
        <w:rPr>
          <w:lang w:val="ru-RU"/>
        </w:rPr>
        <w:t>, уз сачињавање анекса уговора.</w:t>
      </w:r>
    </w:p>
    <w:p w:rsidR="00AC4C22" w:rsidRPr="001A5337" w:rsidRDefault="00AC4C22" w:rsidP="00AC4C22">
      <w:pPr>
        <w:shd w:val="clear" w:color="auto" w:fill="FFFFFF"/>
        <w:tabs>
          <w:tab w:val="left" w:pos="1350"/>
        </w:tabs>
        <w:jc w:val="center"/>
        <w:rPr>
          <w:b/>
        </w:rPr>
      </w:pPr>
    </w:p>
    <w:p w:rsidR="00AC4C22" w:rsidRPr="001A5337" w:rsidRDefault="00AC4C22" w:rsidP="00AC4C22">
      <w:pPr>
        <w:shd w:val="clear" w:color="auto" w:fill="FFFFFF"/>
        <w:tabs>
          <w:tab w:val="left" w:pos="1350"/>
        </w:tabs>
        <w:jc w:val="center"/>
        <w:rPr>
          <w:b/>
        </w:rPr>
      </w:pPr>
      <w:r w:rsidRPr="001A5337">
        <w:rPr>
          <w:b/>
          <w:lang w:val="ru-RU"/>
        </w:rPr>
        <w:t xml:space="preserve">Члан </w:t>
      </w:r>
      <w:r w:rsidRPr="001A5337">
        <w:rPr>
          <w:b/>
        </w:rPr>
        <w:t>2</w:t>
      </w:r>
      <w:r w:rsidR="00B123DB" w:rsidRPr="001A5337">
        <w:rPr>
          <w:b/>
        </w:rPr>
        <w:t>7</w:t>
      </w:r>
      <w:r w:rsidRPr="001A5337">
        <w:rPr>
          <w:b/>
          <w:lang w:val="ru-RU"/>
        </w:rPr>
        <w:t>.</w:t>
      </w:r>
    </w:p>
    <w:p w:rsidR="00AC4C22" w:rsidRPr="001A5337" w:rsidRDefault="00AC4C22" w:rsidP="00AC4C22">
      <w:pPr>
        <w:shd w:val="clear" w:color="auto" w:fill="FFFFFF"/>
        <w:tabs>
          <w:tab w:val="left" w:pos="1350"/>
        </w:tabs>
        <w:rPr>
          <w:b/>
        </w:rPr>
      </w:pPr>
    </w:p>
    <w:p w:rsidR="00AC4C22" w:rsidRPr="001A5337" w:rsidRDefault="00AC4C22" w:rsidP="0051364A">
      <w:pPr>
        <w:tabs>
          <w:tab w:val="left" w:pos="1350"/>
        </w:tabs>
        <w:spacing w:before="7"/>
        <w:jc w:val="both"/>
        <w:rPr>
          <w:lang w:val="ru-RU"/>
        </w:rPr>
      </w:pPr>
      <w:r w:rsidRPr="001A5337">
        <w:rPr>
          <w:spacing w:val="-9"/>
          <w:lang w:val="ru-RU"/>
        </w:rPr>
        <w:t>У</w:t>
      </w:r>
      <w:r w:rsidRPr="001A5337">
        <w:rPr>
          <w:spacing w:val="-4"/>
          <w:lang w:val="ru-RU"/>
        </w:rPr>
        <w:t>г</w:t>
      </w:r>
      <w:r w:rsidRPr="001A5337">
        <w:rPr>
          <w:lang w:val="ru-RU"/>
        </w:rPr>
        <w:t>о</w:t>
      </w:r>
      <w:r w:rsidRPr="001A5337">
        <w:rPr>
          <w:spacing w:val="-2"/>
          <w:lang w:val="ru-RU"/>
        </w:rPr>
        <w:t>в</w:t>
      </w:r>
      <w:r w:rsidRPr="001A5337">
        <w:rPr>
          <w:lang w:val="ru-RU"/>
        </w:rPr>
        <w:t>ор</w:t>
      </w:r>
      <w:r w:rsidRPr="001A5337">
        <w:rPr>
          <w:spacing w:val="-2"/>
          <w:lang w:val="ru-RU"/>
        </w:rPr>
        <w:t>н</w:t>
      </w:r>
      <w:r w:rsidRPr="001A5337">
        <w:rPr>
          <w:lang w:val="ru-RU"/>
        </w:rPr>
        <w:t xml:space="preserve">е </w:t>
      </w:r>
      <w:r w:rsidRPr="001A5337">
        <w:rPr>
          <w:spacing w:val="43"/>
          <w:lang w:val="ru-RU"/>
        </w:rPr>
        <w:t xml:space="preserve"> </w:t>
      </w:r>
      <w:r w:rsidRPr="001A5337">
        <w:rPr>
          <w:lang w:val="ru-RU"/>
        </w:rPr>
        <w:t>с</w:t>
      </w:r>
      <w:r w:rsidRPr="001A5337">
        <w:rPr>
          <w:spacing w:val="-1"/>
          <w:lang w:val="ru-RU"/>
        </w:rPr>
        <w:t>т</w:t>
      </w:r>
      <w:r w:rsidRPr="001A5337">
        <w:rPr>
          <w:lang w:val="ru-RU"/>
        </w:rPr>
        <w:t>ра</w:t>
      </w:r>
      <w:r w:rsidRPr="001A5337">
        <w:rPr>
          <w:spacing w:val="-2"/>
          <w:lang w:val="ru-RU"/>
        </w:rPr>
        <w:t>н</w:t>
      </w:r>
      <w:r w:rsidRPr="001A5337">
        <w:rPr>
          <w:lang w:val="ru-RU"/>
        </w:rPr>
        <w:t xml:space="preserve">е </w:t>
      </w:r>
      <w:r w:rsidRPr="001A5337">
        <w:rPr>
          <w:spacing w:val="35"/>
          <w:lang w:val="ru-RU"/>
        </w:rPr>
        <w:t xml:space="preserve"> </w:t>
      </w:r>
      <w:r w:rsidRPr="001A5337">
        <w:rPr>
          <w:spacing w:val="2"/>
          <w:lang w:val="ru-RU"/>
        </w:rPr>
        <w:t>с</w:t>
      </w:r>
      <w:r w:rsidRPr="001A5337">
        <w:rPr>
          <w:lang w:val="ru-RU"/>
        </w:rPr>
        <w:t xml:space="preserve">у </w:t>
      </w:r>
      <w:r w:rsidRPr="001A5337">
        <w:rPr>
          <w:spacing w:val="20"/>
          <w:lang w:val="ru-RU"/>
        </w:rPr>
        <w:t xml:space="preserve"> </w:t>
      </w:r>
      <w:r w:rsidRPr="001A5337">
        <w:rPr>
          <w:spacing w:val="4"/>
          <w:lang w:val="ru-RU"/>
        </w:rPr>
        <w:t>с</w:t>
      </w:r>
      <w:r w:rsidRPr="001A5337">
        <w:rPr>
          <w:spacing w:val="-2"/>
          <w:lang w:val="ru-RU"/>
        </w:rPr>
        <w:t>а</w:t>
      </w:r>
      <w:r w:rsidRPr="001A5337">
        <w:rPr>
          <w:spacing w:val="-4"/>
          <w:lang w:val="ru-RU"/>
        </w:rPr>
        <w:t>г</w:t>
      </w:r>
      <w:r w:rsidRPr="001A5337">
        <w:rPr>
          <w:spacing w:val="-3"/>
          <w:lang w:val="ru-RU"/>
        </w:rPr>
        <w:t>л</w:t>
      </w:r>
      <w:r w:rsidRPr="001A5337">
        <w:rPr>
          <w:lang w:val="ru-RU"/>
        </w:rPr>
        <w:t>а</w:t>
      </w:r>
      <w:r w:rsidRPr="001A5337">
        <w:rPr>
          <w:spacing w:val="2"/>
          <w:lang w:val="ru-RU"/>
        </w:rPr>
        <w:t>с</w:t>
      </w:r>
      <w:r w:rsidRPr="001A5337">
        <w:rPr>
          <w:spacing w:val="-2"/>
          <w:lang w:val="ru-RU"/>
        </w:rPr>
        <w:t>н</w:t>
      </w:r>
      <w:r w:rsidRPr="001A5337">
        <w:rPr>
          <w:lang w:val="ru-RU"/>
        </w:rPr>
        <w:t xml:space="preserve">е </w:t>
      </w:r>
      <w:r w:rsidRPr="001A5337">
        <w:rPr>
          <w:spacing w:val="44"/>
          <w:lang w:val="ru-RU"/>
        </w:rPr>
        <w:t xml:space="preserve"> </w:t>
      </w:r>
      <w:r w:rsidRPr="001A5337">
        <w:rPr>
          <w:spacing w:val="-1"/>
          <w:lang w:val="ru-RU"/>
        </w:rPr>
        <w:t>д</w:t>
      </w:r>
      <w:r w:rsidRPr="001A5337">
        <w:rPr>
          <w:lang w:val="ru-RU"/>
        </w:rPr>
        <w:t xml:space="preserve">а </w:t>
      </w:r>
      <w:r w:rsidRPr="001A5337">
        <w:rPr>
          <w:spacing w:val="23"/>
          <w:lang w:val="ru-RU"/>
        </w:rPr>
        <w:t xml:space="preserve"> </w:t>
      </w:r>
      <w:r w:rsidRPr="001A5337">
        <w:rPr>
          <w:spacing w:val="2"/>
          <w:lang w:val="ru-RU"/>
        </w:rPr>
        <w:t>с</w:t>
      </w:r>
      <w:r w:rsidRPr="001A5337">
        <w:rPr>
          <w:spacing w:val="-2"/>
          <w:lang w:val="ru-RU"/>
        </w:rPr>
        <w:t>в</w:t>
      </w:r>
      <w:r w:rsidRPr="001A5337">
        <w:rPr>
          <w:lang w:val="ru-RU"/>
        </w:rPr>
        <w:t xml:space="preserve">е </w:t>
      </w:r>
      <w:r w:rsidRPr="001A5337">
        <w:rPr>
          <w:spacing w:val="26"/>
          <w:lang w:val="ru-RU"/>
        </w:rPr>
        <w:t xml:space="preserve"> </w:t>
      </w:r>
      <w:r w:rsidRPr="001A5337">
        <w:rPr>
          <w:lang w:val="ru-RU"/>
        </w:rPr>
        <w:t>е</w:t>
      </w:r>
      <w:r w:rsidRPr="001A5337">
        <w:rPr>
          <w:spacing w:val="-2"/>
          <w:lang w:val="ru-RU"/>
        </w:rPr>
        <w:t>в</w:t>
      </w:r>
      <w:r w:rsidRPr="001A5337">
        <w:rPr>
          <w:lang w:val="ru-RU"/>
        </w:rPr>
        <w:t>е</w:t>
      </w:r>
      <w:r w:rsidRPr="001A5337">
        <w:rPr>
          <w:spacing w:val="-2"/>
          <w:lang w:val="ru-RU"/>
        </w:rPr>
        <w:t>н</w:t>
      </w:r>
      <w:r w:rsidRPr="001A5337">
        <w:rPr>
          <w:spacing w:val="4"/>
          <w:lang w:val="ru-RU"/>
        </w:rPr>
        <w:t>т</w:t>
      </w:r>
      <w:r w:rsidRPr="001A5337">
        <w:rPr>
          <w:spacing w:val="-5"/>
          <w:lang w:val="ru-RU"/>
        </w:rPr>
        <w:t>у</w:t>
      </w:r>
      <w:r w:rsidRPr="001A5337">
        <w:rPr>
          <w:lang w:val="ru-RU"/>
        </w:rPr>
        <w:t>а</w:t>
      </w:r>
      <w:r w:rsidRPr="001A5337">
        <w:rPr>
          <w:spacing w:val="1"/>
          <w:lang w:val="ru-RU"/>
        </w:rPr>
        <w:t>л</w:t>
      </w:r>
      <w:r w:rsidRPr="001A5337">
        <w:rPr>
          <w:spacing w:val="-2"/>
          <w:lang w:val="ru-RU"/>
        </w:rPr>
        <w:t>н</w:t>
      </w:r>
      <w:r w:rsidRPr="001A5337">
        <w:rPr>
          <w:lang w:val="ru-RU"/>
        </w:rPr>
        <w:t xml:space="preserve">е </w:t>
      </w:r>
      <w:r w:rsidRPr="001A5337">
        <w:rPr>
          <w:spacing w:val="49"/>
          <w:lang w:val="ru-RU"/>
        </w:rPr>
        <w:t xml:space="preserve"> </w:t>
      </w:r>
      <w:r w:rsidRPr="001A5337">
        <w:rPr>
          <w:spacing w:val="2"/>
          <w:lang w:val="ru-RU"/>
        </w:rPr>
        <w:t>с</w:t>
      </w:r>
      <w:r w:rsidRPr="001A5337">
        <w:rPr>
          <w:spacing w:val="1"/>
          <w:lang w:val="ru-RU"/>
        </w:rPr>
        <w:t>п</w:t>
      </w:r>
      <w:r w:rsidRPr="001A5337">
        <w:rPr>
          <w:spacing w:val="-2"/>
          <w:lang w:val="ru-RU"/>
        </w:rPr>
        <w:t>о</w:t>
      </w:r>
      <w:r w:rsidRPr="001A5337">
        <w:rPr>
          <w:lang w:val="ru-RU"/>
        </w:rPr>
        <w:t>ро</w:t>
      </w:r>
      <w:r w:rsidRPr="001A5337">
        <w:rPr>
          <w:spacing w:val="-2"/>
          <w:lang w:val="ru-RU"/>
        </w:rPr>
        <w:t>в</w:t>
      </w:r>
      <w:r w:rsidRPr="001A5337">
        <w:rPr>
          <w:lang w:val="ru-RU"/>
        </w:rPr>
        <w:t xml:space="preserve">е </w:t>
      </w:r>
      <w:r w:rsidRPr="001A5337">
        <w:rPr>
          <w:spacing w:val="42"/>
          <w:lang w:val="ru-RU"/>
        </w:rPr>
        <w:t xml:space="preserve"> </w:t>
      </w:r>
      <w:r w:rsidRPr="001A5337">
        <w:rPr>
          <w:spacing w:val="3"/>
          <w:lang w:val="ru-RU"/>
        </w:rPr>
        <w:t>к</w:t>
      </w:r>
      <w:r w:rsidRPr="001A5337">
        <w:rPr>
          <w:spacing w:val="-3"/>
          <w:lang w:val="ru-RU"/>
        </w:rPr>
        <w:t>о</w:t>
      </w:r>
      <w:r w:rsidRPr="001A5337">
        <w:rPr>
          <w:spacing w:val="2"/>
          <w:lang w:val="ru-RU"/>
        </w:rPr>
        <w:t>ј</w:t>
      </w:r>
      <w:r w:rsidRPr="001A5337">
        <w:rPr>
          <w:lang w:val="ru-RU"/>
        </w:rPr>
        <w:t xml:space="preserve">и </w:t>
      </w:r>
      <w:r w:rsidRPr="001A5337">
        <w:rPr>
          <w:spacing w:val="29"/>
          <w:lang w:val="ru-RU"/>
        </w:rPr>
        <w:t xml:space="preserve"> </w:t>
      </w:r>
      <w:r w:rsidRPr="001A5337">
        <w:rPr>
          <w:spacing w:val="-2"/>
          <w:lang w:val="ru-RU"/>
        </w:rPr>
        <w:t>н</w:t>
      </w:r>
      <w:r w:rsidRPr="001A5337">
        <w:rPr>
          <w:lang w:val="ru-RU"/>
        </w:rPr>
        <w:t>ас</w:t>
      </w:r>
      <w:r w:rsidRPr="001A5337">
        <w:rPr>
          <w:spacing w:val="-4"/>
          <w:lang w:val="ru-RU"/>
        </w:rPr>
        <w:t>т</w:t>
      </w:r>
      <w:r w:rsidRPr="001A5337">
        <w:rPr>
          <w:spacing w:val="-2"/>
          <w:lang w:val="ru-RU"/>
        </w:rPr>
        <w:t>а</w:t>
      </w:r>
      <w:r w:rsidRPr="001A5337">
        <w:rPr>
          <w:spacing w:val="1"/>
          <w:lang w:val="ru-RU"/>
        </w:rPr>
        <w:t>н</w:t>
      </w:r>
      <w:r w:rsidRPr="001A5337">
        <w:rPr>
          <w:lang w:val="ru-RU"/>
        </w:rPr>
        <w:t xml:space="preserve">у </w:t>
      </w:r>
      <w:r w:rsidRPr="001A5337">
        <w:rPr>
          <w:spacing w:val="41"/>
          <w:lang w:val="ru-RU"/>
        </w:rPr>
        <w:t xml:space="preserve"> </w:t>
      </w:r>
      <w:r w:rsidRPr="001A5337">
        <w:rPr>
          <w:lang w:val="ru-RU"/>
        </w:rPr>
        <w:t xml:space="preserve">у </w:t>
      </w:r>
      <w:r w:rsidRPr="001A5337">
        <w:rPr>
          <w:spacing w:val="19"/>
          <w:lang w:val="ru-RU"/>
        </w:rPr>
        <w:t xml:space="preserve"> </w:t>
      </w:r>
      <w:r w:rsidRPr="001A5337">
        <w:rPr>
          <w:spacing w:val="-2"/>
          <w:lang w:val="ru-RU"/>
        </w:rPr>
        <w:t>в</w:t>
      </w:r>
      <w:r w:rsidRPr="001A5337">
        <w:rPr>
          <w:spacing w:val="-5"/>
          <w:lang w:val="ru-RU"/>
        </w:rPr>
        <w:t>е</w:t>
      </w:r>
      <w:r w:rsidRPr="001A5337">
        <w:rPr>
          <w:spacing w:val="1"/>
          <w:lang w:val="ru-RU"/>
        </w:rPr>
        <w:t>з</w:t>
      </w:r>
      <w:r w:rsidRPr="001A5337">
        <w:rPr>
          <w:lang w:val="ru-RU"/>
        </w:rPr>
        <w:t xml:space="preserve">и </w:t>
      </w:r>
      <w:r w:rsidRPr="001A5337">
        <w:rPr>
          <w:spacing w:val="29"/>
          <w:lang w:val="ru-RU"/>
        </w:rPr>
        <w:t xml:space="preserve"> </w:t>
      </w:r>
      <w:r w:rsidRPr="001A5337">
        <w:rPr>
          <w:lang w:val="ru-RU"/>
        </w:rPr>
        <w:t xml:space="preserve">с </w:t>
      </w:r>
      <w:r w:rsidRPr="001A5337">
        <w:rPr>
          <w:spacing w:val="21"/>
          <w:lang w:val="ru-RU"/>
        </w:rPr>
        <w:t xml:space="preserve"> </w:t>
      </w:r>
      <w:r w:rsidRPr="001A5337">
        <w:rPr>
          <w:w w:val="103"/>
          <w:lang w:val="ru-RU"/>
        </w:rPr>
        <w:t>овим</w:t>
      </w:r>
      <w:r w:rsidRPr="001A5337">
        <w:t xml:space="preserve"> </w:t>
      </w:r>
      <w:r w:rsidRPr="001A5337">
        <w:rPr>
          <w:spacing w:val="-9"/>
          <w:lang w:val="ru-RU"/>
        </w:rPr>
        <w:t>У</w:t>
      </w:r>
      <w:r w:rsidRPr="001A5337">
        <w:rPr>
          <w:spacing w:val="-4"/>
          <w:lang w:val="ru-RU"/>
        </w:rPr>
        <w:t>г</w:t>
      </w:r>
      <w:r w:rsidRPr="001A5337">
        <w:rPr>
          <w:lang w:val="ru-RU"/>
        </w:rPr>
        <w:t>о</w:t>
      </w:r>
      <w:r w:rsidRPr="001A5337">
        <w:rPr>
          <w:spacing w:val="-2"/>
          <w:lang w:val="ru-RU"/>
        </w:rPr>
        <w:t>в</w:t>
      </w:r>
      <w:r w:rsidRPr="001A5337">
        <w:rPr>
          <w:lang w:val="ru-RU"/>
        </w:rPr>
        <w:t>оро</w:t>
      </w:r>
      <w:r w:rsidRPr="001A5337">
        <w:rPr>
          <w:spacing w:val="-1"/>
          <w:lang w:val="ru-RU"/>
        </w:rPr>
        <w:t>м</w:t>
      </w:r>
      <w:r w:rsidRPr="001A5337">
        <w:rPr>
          <w:lang w:val="ru-RU"/>
        </w:rPr>
        <w:t xml:space="preserve">, </w:t>
      </w:r>
      <w:r w:rsidRPr="001A5337">
        <w:rPr>
          <w:spacing w:val="32"/>
          <w:lang w:val="ru-RU"/>
        </w:rPr>
        <w:t xml:space="preserve"> </w:t>
      </w:r>
      <w:r w:rsidRPr="001A5337">
        <w:rPr>
          <w:lang w:val="ru-RU"/>
        </w:rPr>
        <w:t>ре</w:t>
      </w:r>
      <w:r w:rsidRPr="001A5337">
        <w:rPr>
          <w:spacing w:val="-1"/>
          <w:lang w:val="ru-RU"/>
        </w:rPr>
        <w:t>ш</w:t>
      </w:r>
      <w:r w:rsidRPr="001A5337">
        <w:rPr>
          <w:lang w:val="ru-RU"/>
        </w:rPr>
        <w:t>а</w:t>
      </w:r>
      <w:r w:rsidRPr="001A5337">
        <w:rPr>
          <w:spacing w:val="-2"/>
          <w:lang w:val="ru-RU"/>
        </w:rPr>
        <w:t>в</w:t>
      </w:r>
      <w:r w:rsidRPr="001A5337">
        <w:rPr>
          <w:spacing w:val="-3"/>
          <w:lang w:val="ru-RU"/>
        </w:rPr>
        <w:t>а</w:t>
      </w:r>
      <w:r w:rsidRPr="001A5337">
        <w:rPr>
          <w:lang w:val="ru-RU"/>
        </w:rPr>
        <w:t>ју</w:t>
      </w:r>
      <w:r w:rsidRPr="001A5337">
        <w:rPr>
          <w:spacing w:val="26"/>
          <w:lang w:val="ru-RU"/>
        </w:rPr>
        <w:t xml:space="preserve"> </w:t>
      </w:r>
      <w:r w:rsidRPr="001A5337">
        <w:rPr>
          <w:lang w:val="ru-RU"/>
        </w:rPr>
        <w:t>с</w:t>
      </w:r>
      <w:r w:rsidRPr="001A5337">
        <w:rPr>
          <w:spacing w:val="1"/>
          <w:lang w:val="ru-RU"/>
        </w:rPr>
        <w:t>п</w:t>
      </w:r>
      <w:r w:rsidRPr="001A5337">
        <w:rPr>
          <w:lang w:val="ru-RU"/>
        </w:rPr>
        <w:t>ор</w:t>
      </w:r>
      <w:r w:rsidRPr="001A5337">
        <w:rPr>
          <w:spacing w:val="-3"/>
          <w:lang w:val="ru-RU"/>
        </w:rPr>
        <w:t>а</w:t>
      </w:r>
      <w:r w:rsidRPr="001A5337">
        <w:rPr>
          <w:spacing w:val="-1"/>
          <w:lang w:val="ru-RU"/>
        </w:rPr>
        <w:t>з</w:t>
      </w:r>
      <w:r w:rsidRPr="001A5337">
        <w:rPr>
          <w:spacing w:val="-5"/>
          <w:lang w:val="ru-RU"/>
        </w:rPr>
        <w:t>у</w:t>
      </w:r>
      <w:r w:rsidRPr="001A5337">
        <w:rPr>
          <w:spacing w:val="-1"/>
          <w:lang w:val="ru-RU"/>
        </w:rPr>
        <w:t>м</w:t>
      </w:r>
      <w:r w:rsidRPr="001A5337">
        <w:rPr>
          <w:spacing w:val="-2"/>
          <w:lang w:val="ru-RU"/>
        </w:rPr>
        <w:t>н</w:t>
      </w:r>
      <w:r w:rsidRPr="001A5337">
        <w:rPr>
          <w:lang w:val="ru-RU"/>
        </w:rPr>
        <w:t>о,</w:t>
      </w:r>
      <w:r w:rsidRPr="001A5337">
        <w:rPr>
          <w:spacing w:val="41"/>
          <w:lang w:val="ru-RU"/>
        </w:rPr>
        <w:t xml:space="preserve"> </w:t>
      </w:r>
      <w:r w:rsidRPr="001A5337">
        <w:rPr>
          <w:lang w:val="ru-RU"/>
        </w:rPr>
        <w:t>у</w:t>
      </w:r>
      <w:r w:rsidRPr="001A5337">
        <w:rPr>
          <w:spacing w:val="2"/>
          <w:lang w:val="ru-RU"/>
        </w:rPr>
        <w:t xml:space="preserve"> </w:t>
      </w:r>
      <w:r w:rsidRPr="001A5337">
        <w:rPr>
          <w:spacing w:val="1"/>
          <w:lang w:val="ru-RU"/>
        </w:rPr>
        <w:t>д</w:t>
      </w:r>
      <w:r w:rsidRPr="001A5337">
        <w:rPr>
          <w:spacing w:val="-3"/>
          <w:lang w:val="ru-RU"/>
        </w:rPr>
        <w:t>у</w:t>
      </w:r>
      <w:r w:rsidRPr="001A5337">
        <w:rPr>
          <w:spacing w:val="2"/>
          <w:lang w:val="ru-RU"/>
        </w:rPr>
        <w:t>х</w:t>
      </w:r>
      <w:r w:rsidRPr="001A5337">
        <w:rPr>
          <w:lang w:val="ru-RU"/>
        </w:rPr>
        <w:t>у</w:t>
      </w:r>
      <w:r w:rsidRPr="001A5337">
        <w:rPr>
          <w:spacing w:val="14"/>
          <w:lang w:val="ru-RU"/>
        </w:rPr>
        <w:t xml:space="preserve"> </w:t>
      </w:r>
      <w:r w:rsidRPr="001A5337">
        <w:rPr>
          <w:spacing w:val="-1"/>
          <w:lang w:val="ru-RU"/>
        </w:rPr>
        <w:t>д</w:t>
      </w:r>
      <w:r w:rsidRPr="001A5337">
        <w:rPr>
          <w:lang w:val="ru-RU"/>
        </w:rPr>
        <w:t>о</w:t>
      </w:r>
      <w:r w:rsidRPr="001A5337">
        <w:rPr>
          <w:spacing w:val="-1"/>
          <w:lang w:val="ru-RU"/>
        </w:rPr>
        <w:t>б</w:t>
      </w:r>
      <w:r w:rsidRPr="001A5337">
        <w:rPr>
          <w:lang w:val="ru-RU"/>
        </w:rPr>
        <w:t>рих</w:t>
      </w:r>
      <w:r w:rsidRPr="001A5337">
        <w:rPr>
          <w:spacing w:val="24"/>
          <w:lang w:val="ru-RU"/>
        </w:rPr>
        <w:t xml:space="preserve"> </w:t>
      </w:r>
      <w:r w:rsidRPr="001A5337">
        <w:rPr>
          <w:spacing w:val="1"/>
          <w:lang w:val="ru-RU"/>
        </w:rPr>
        <w:t>п</w:t>
      </w:r>
      <w:r w:rsidRPr="001A5337">
        <w:rPr>
          <w:lang w:val="ru-RU"/>
        </w:rPr>
        <w:t>ос</w:t>
      </w:r>
      <w:r w:rsidRPr="001A5337">
        <w:rPr>
          <w:spacing w:val="1"/>
          <w:lang w:val="ru-RU"/>
        </w:rPr>
        <w:t>л</w:t>
      </w:r>
      <w:r w:rsidRPr="001A5337">
        <w:rPr>
          <w:lang w:val="ru-RU"/>
        </w:rPr>
        <w:t>ов</w:t>
      </w:r>
      <w:r w:rsidRPr="001A5337">
        <w:rPr>
          <w:spacing w:val="-2"/>
          <w:lang w:val="ru-RU"/>
        </w:rPr>
        <w:t>н</w:t>
      </w:r>
      <w:r w:rsidRPr="001A5337">
        <w:rPr>
          <w:lang w:val="ru-RU"/>
        </w:rPr>
        <w:t>их</w:t>
      </w:r>
      <w:r w:rsidRPr="001A5337">
        <w:rPr>
          <w:spacing w:val="33"/>
          <w:lang w:val="ru-RU"/>
        </w:rPr>
        <w:t xml:space="preserve"> </w:t>
      </w:r>
      <w:r w:rsidRPr="001A5337">
        <w:rPr>
          <w:w w:val="103"/>
          <w:lang w:val="ru-RU"/>
        </w:rPr>
        <w:t>о</w:t>
      </w:r>
      <w:r w:rsidRPr="001A5337">
        <w:rPr>
          <w:spacing w:val="-3"/>
          <w:w w:val="103"/>
          <w:lang w:val="ru-RU"/>
        </w:rPr>
        <w:t>б</w:t>
      </w:r>
      <w:r w:rsidRPr="001A5337">
        <w:rPr>
          <w:w w:val="103"/>
          <w:lang w:val="ru-RU"/>
        </w:rPr>
        <w:t>и</w:t>
      </w:r>
      <w:r w:rsidRPr="001A5337">
        <w:rPr>
          <w:spacing w:val="2"/>
          <w:w w:val="103"/>
          <w:lang w:val="ru-RU"/>
        </w:rPr>
        <w:t>ч</w:t>
      </w:r>
      <w:r w:rsidRPr="001A5337">
        <w:rPr>
          <w:spacing w:val="-3"/>
          <w:w w:val="103"/>
          <w:lang w:val="ru-RU"/>
        </w:rPr>
        <w:t>а</w:t>
      </w:r>
      <w:r w:rsidRPr="001A5337">
        <w:rPr>
          <w:spacing w:val="2"/>
          <w:w w:val="103"/>
          <w:lang w:val="ru-RU"/>
        </w:rPr>
        <w:t>ј</w:t>
      </w:r>
      <w:r w:rsidRPr="001A5337">
        <w:rPr>
          <w:spacing w:val="-2"/>
          <w:w w:val="103"/>
          <w:lang w:val="ru-RU"/>
        </w:rPr>
        <w:t>а</w:t>
      </w:r>
      <w:r w:rsidRPr="001A5337">
        <w:rPr>
          <w:w w:val="103"/>
          <w:lang w:val="ru-RU"/>
        </w:rPr>
        <w:t>.</w:t>
      </w:r>
    </w:p>
    <w:p w:rsidR="00AC4C22" w:rsidRPr="001A5337" w:rsidRDefault="00AC4C22" w:rsidP="0051364A">
      <w:pPr>
        <w:tabs>
          <w:tab w:val="left" w:pos="1350"/>
        </w:tabs>
        <w:spacing w:before="10"/>
        <w:jc w:val="both"/>
        <w:rPr>
          <w:w w:val="103"/>
        </w:rPr>
      </w:pPr>
      <w:r w:rsidRPr="001A5337">
        <w:rPr>
          <w:spacing w:val="-5"/>
          <w:lang w:val="ru-RU"/>
        </w:rPr>
        <w:t>О</w:t>
      </w:r>
      <w:r w:rsidRPr="001A5337">
        <w:rPr>
          <w:spacing w:val="-3"/>
          <w:lang w:val="ru-RU"/>
        </w:rPr>
        <w:t>д</w:t>
      </w:r>
      <w:r w:rsidRPr="001A5337">
        <w:rPr>
          <w:lang w:val="ru-RU"/>
        </w:rPr>
        <w:t>р</w:t>
      </w:r>
      <w:r w:rsidRPr="001A5337">
        <w:rPr>
          <w:spacing w:val="-5"/>
          <w:lang w:val="ru-RU"/>
        </w:rPr>
        <w:t>е</w:t>
      </w:r>
      <w:r w:rsidRPr="001A5337">
        <w:rPr>
          <w:spacing w:val="1"/>
          <w:lang w:val="ru-RU"/>
        </w:rPr>
        <w:t>д</w:t>
      </w:r>
      <w:r w:rsidRPr="001A5337">
        <w:rPr>
          <w:spacing w:val="-3"/>
          <w:lang w:val="ru-RU"/>
        </w:rPr>
        <w:t>б</w:t>
      </w:r>
      <w:r w:rsidRPr="001A5337">
        <w:rPr>
          <w:lang w:val="ru-RU"/>
        </w:rPr>
        <w:t>е</w:t>
      </w:r>
      <w:r w:rsidRPr="001A5337">
        <w:rPr>
          <w:spacing w:val="30"/>
          <w:lang w:val="ru-RU"/>
        </w:rPr>
        <w:t xml:space="preserve"> </w:t>
      </w:r>
      <w:r w:rsidRPr="001A5337">
        <w:rPr>
          <w:lang w:val="ru-RU"/>
        </w:rPr>
        <w:t>За</w:t>
      </w:r>
      <w:r w:rsidRPr="001A5337">
        <w:rPr>
          <w:spacing w:val="3"/>
          <w:lang w:val="ru-RU"/>
        </w:rPr>
        <w:t>к</w:t>
      </w:r>
      <w:r w:rsidRPr="001A5337">
        <w:rPr>
          <w:lang w:val="ru-RU"/>
        </w:rPr>
        <w:t>о</w:t>
      </w:r>
      <w:r w:rsidRPr="001A5337">
        <w:rPr>
          <w:spacing w:val="-2"/>
          <w:lang w:val="ru-RU"/>
        </w:rPr>
        <w:t>н</w:t>
      </w:r>
      <w:r w:rsidRPr="001A5337">
        <w:rPr>
          <w:lang w:val="ru-RU"/>
        </w:rPr>
        <w:t>а</w:t>
      </w:r>
      <w:r w:rsidRPr="001A5337">
        <w:rPr>
          <w:spacing w:val="25"/>
          <w:lang w:val="ru-RU"/>
        </w:rPr>
        <w:t xml:space="preserve"> </w:t>
      </w:r>
      <w:r w:rsidRPr="001A5337">
        <w:rPr>
          <w:lang w:val="ru-RU"/>
        </w:rPr>
        <w:t>о</w:t>
      </w:r>
      <w:r w:rsidRPr="001A5337">
        <w:rPr>
          <w:spacing w:val="8"/>
          <w:lang w:val="ru-RU"/>
        </w:rPr>
        <w:t xml:space="preserve"> </w:t>
      </w:r>
      <w:r w:rsidRPr="001A5337">
        <w:rPr>
          <w:lang w:val="ru-RU"/>
        </w:rPr>
        <w:t>о</w:t>
      </w:r>
      <w:r w:rsidRPr="001A5337">
        <w:rPr>
          <w:spacing w:val="-8"/>
          <w:lang w:val="ru-RU"/>
        </w:rPr>
        <w:t>б</w:t>
      </w:r>
      <w:r w:rsidRPr="001A5337">
        <w:rPr>
          <w:spacing w:val="-1"/>
          <w:lang w:val="ru-RU"/>
        </w:rPr>
        <w:t>л</w:t>
      </w:r>
      <w:r w:rsidRPr="001A5337">
        <w:rPr>
          <w:spacing w:val="2"/>
          <w:lang w:val="ru-RU"/>
        </w:rPr>
        <w:t>и</w:t>
      </w:r>
      <w:r w:rsidRPr="001A5337">
        <w:rPr>
          <w:spacing w:val="-6"/>
          <w:lang w:val="ru-RU"/>
        </w:rPr>
        <w:t>г</w:t>
      </w:r>
      <w:r w:rsidRPr="001A5337">
        <w:rPr>
          <w:lang w:val="ru-RU"/>
        </w:rPr>
        <w:t>а</w:t>
      </w:r>
      <w:r w:rsidRPr="001A5337">
        <w:rPr>
          <w:spacing w:val="-1"/>
          <w:lang w:val="ru-RU"/>
        </w:rPr>
        <w:t>ц</w:t>
      </w:r>
      <w:r w:rsidRPr="001A5337">
        <w:rPr>
          <w:lang w:val="ru-RU"/>
        </w:rPr>
        <w:t>и</w:t>
      </w:r>
      <w:r w:rsidRPr="001A5337">
        <w:rPr>
          <w:spacing w:val="2"/>
          <w:lang w:val="ru-RU"/>
        </w:rPr>
        <w:t>о</w:t>
      </w:r>
      <w:r w:rsidRPr="001A5337">
        <w:rPr>
          <w:spacing w:val="-2"/>
          <w:lang w:val="ru-RU"/>
        </w:rPr>
        <w:t>н</w:t>
      </w:r>
      <w:r w:rsidRPr="001A5337">
        <w:rPr>
          <w:lang w:val="ru-RU"/>
        </w:rPr>
        <w:t>им</w:t>
      </w:r>
      <w:r w:rsidRPr="001A5337">
        <w:rPr>
          <w:spacing w:val="44"/>
          <w:lang w:val="ru-RU"/>
        </w:rPr>
        <w:t xml:space="preserve"> </w:t>
      </w:r>
      <w:r w:rsidRPr="001A5337">
        <w:rPr>
          <w:spacing w:val="-5"/>
          <w:lang w:val="ru-RU"/>
        </w:rPr>
        <w:t>о</w:t>
      </w:r>
      <w:r w:rsidRPr="001A5337">
        <w:rPr>
          <w:spacing w:val="1"/>
          <w:lang w:val="ru-RU"/>
        </w:rPr>
        <w:t>д</w:t>
      </w:r>
      <w:r w:rsidRPr="001A5337">
        <w:rPr>
          <w:spacing w:val="-2"/>
          <w:lang w:val="ru-RU"/>
        </w:rPr>
        <w:t>н</w:t>
      </w:r>
      <w:r w:rsidRPr="001A5337">
        <w:rPr>
          <w:lang w:val="ru-RU"/>
        </w:rPr>
        <w:t>оси</w:t>
      </w:r>
      <w:r w:rsidRPr="001A5337">
        <w:rPr>
          <w:spacing w:val="-1"/>
          <w:lang w:val="ru-RU"/>
        </w:rPr>
        <w:t>м</w:t>
      </w:r>
      <w:r w:rsidRPr="001A5337">
        <w:rPr>
          <w:lang w:val="ru-RU"/>
        </w:rPr>
        <w:t>а,</w:t>
      </w:r>
      <w:r w:rsidRPr="001A5337">
        <w:rPr>
          <w:spacing w:val="36"/>
          <w:lang w:val="ru-RU"/>
        </w:rPr>
        <w:t xml:space="preserve"> </w:t>
      </w:r>
      <w:r w:rsidRPr="001A5337">
        <w:rPr>
          <w:lang w:val="ru-RU"/>
        </w:rPr>
        <w:t>Пос</w:t>
      </w:r>
      <w:r w:rsidRPr="001A5337">
        <w:rPr>
          <w:spacing w:val="-2"/>
          <w:lang w:val="ru-RU"/>
        </w:rPr>
        <w:t>е</w:t>
      </w:r>
      <w:r w:rsidRPr="001A5337">
        <w:rPr>
          <w:spacing w:val="-1"/>
          <w:lang w:val="ru-RU"/>
        </w:rPr>
        <w:t>б</w:t>
      </w:r>
      <w:r w:rsidRPr="001A5337">
        <w:rPr>
          <w:spacing w:val="-2"/>
          <w:lang w:val="ru-RU"/>
        </w:rPr>
        <w:t>н</w:t>
      </w:r>
      <w:r w:rsidRPr="001A5337">
        <w:rPr>
          <w:lang w:val="ru-RU"/>
        </w:rPr>
        <w:t>их</w:t>
      </w:r>
      <w:r w:rsidRPr="001A5337">
        <w:rPr>
          <w:spacing w:val="36"/>
          <w:lang w:val="ru-RU"/>
        </w:rPr>
        <w:t xml:space="preserve"> </w:t>
      </w:r>
      <w:r w:rsidRPr="001A5337">
        <w:rPr>
          <w:spacing w:val="-3"/>
          <w:lang w:val="ru-RU"/>
        </w:rPr>
        <w:t>у</w:t>
      </w:r>
      <w:r w:rsidRPr="001A5337">
        <w:rPr>
          <w:spacing w:val="-1"/>
          <w:lang w:val="ru-RU"/>
        </w:rPr>
        <w:t>з</w:t>
      </w:r>
      <w:r w:rsidRPr="001A5337">
        <w:rPr>
          <w:spacing w:val="2"/>
          <w:lang w:val="ru-RU"/>
        </w:rPr>
        <w:t>а</w:t>
      </w:r>
      <w:r w:rsidRPr="001A5337">
        <w:rPr>
          <w:spacing w:val="-2"/>
          <w:lang w:val="ru-RU"/>
        </w:rPr>
        <w:t>н</w:t>
      </w:r>
      <w:r w:rsidRPr="001A5337">
        <w:rPr>
          <w:lang w:val="ru-RU"/>
        </w:rPr>
        <w:t>си</w:t>
      </w:r>
      <w:r w:rsidRPr="001A5337">
        <w:rPr>
          <w:spacing w:val="23"/>
          <w:lang w:val="ru-RU"/>
        </w:rPr>
        <w:t xml:space="preserve"> </w:t>
      </w:r>
      <w:r w:rsidRPr="001A5337">
        <w:rPr>
          <w:lang w:val="ru-RU"/>
        </w:rPr>
        <w:t>о</w:t>
      </w:r>
      <w:r w:rsidRPr="001A5337">
        <w:rPr>
          <w:spacing w:val="8"/>
          <w:lang w:val="ru-RU"/>
        </w:rPr>
        <w:t xml:space="preserve"> </w:t>
      </w:r>
      <w:r w:rsidRPr="001A5337">
        <w:rPr>
          <w:spacing w:val="-1"/>
          <w:lang w:val="ru-RU"/>
        </w:rPr>
        <w:t>г</w:t>
      </w:r>
      <w:r w:rsidRPr="001A5337">
        <w:rPr>
          <w:lang w:val="ru-RU"/>
        </w:rPr>
        <w:t>рађ</w:t>
      </w:r>
      <w:r w:rsidRPr="001A5337">
        <w:rPr>
          <w:spacing w:val="2"/>
          <w:lang w:val="ru-RU"/>
        </w:rPr>
        <w:t>ењ</w:t>
      </w:r>
      <w:r w:rsidRPr="001A5337">
        <w:rPr>
          <w:lang w:val="ru-RU"/>
        </w:rPr>
        <w:t>у</w:t>
      </w:r>
      <w:r w:rsidRPr="001A5337">
        <w:rPr>
          <w:spacing w:val="22"/>
          <w:lang w:val="ru-RU"/>
        </w:rPr>
        <w:t xml:space="preserve"> </w:t>
      </w:r>
      <w:r w:rsidRPr="001A5337">
        <w:rPr>
          <w:lang w:val="ru-RU"/>
        </w:rPr>
        <w:t>и</w:t>
      </w:r>
      <w:r w:rsidRPr="001A5337">
        <w:rPr>
          <w:spacing w:val="9"/>
          <w:lang w:val="ru-RU"/>
        </w:rPr>
        <w:t xml:space="preserve"> </w:t>
      </w:r>
      <w:r w:rsidRPr="001A5337">
        <w:rPr>
          <w:spacing w:val="-3"/>
          <w:lang w:val="ru-RU"/>
        </w:rPr>
        <w:t>д</w:t>
      </w:r>
      <w:r w:rsidRPr="001A5337">
        <w:rPr>
          <w:lang w:val="ru-RU"/>
        </w:rPr>
        <w:t>ру</w:t>
      </w:r>
      <w:r w:rsidRPr="001A5337">
        <w:rPr>
          <w:spacing w:val="1"/>
          <w:lang w:val="ru-RU"/>
        </w:rPr>
        <w:t>г</w:t>
      </w:r>
      <w:r w:rsidRPr="001A5337">
        <w:rPr>
          <w:lang w:val="ru-RU"/>
        </w:rPr>
        <w:t>их</w:t>
      </w:r>
      <w:r w:rsidRPr="001A5337">
        <w:rPr>
          <w:spacing w:val="22"/>
          <w:lang w:val="ru-RU"/>
        </w:rPr>
        <w:t xml:space="preserve"> </w:t>
      </w:r>
      <w:r w:rsidRPr="001A5337">
        <w:rPr>
          <w:spacing w:val="1"/>
          <w:w w:val="103"/>
          <w:lang w:val="ru-RU"/>
        </w:rPr>
        <w:t>п</w:t>
      </w:r>
      <w:r w:rsidRPr="001A5337">
        <w:rPr>
          <w:spacing w:val="-2"/>
          <w:w w:val="103"/>
          <w:lang w:val="ru-RU"/>
        </w:rPr>
        <w:t>о</w:t>
      </w:r>
      <w:r w:rsidRPr="001A5337">
        <w:rPr>
          <w:spacing w:val="-1"/>
          <w:w w:val="103"/>
          <w:lang w:val="ru-RU"/>
        </w:rPr>
        <w:t>з</w:t>
      </w:r>
      <w:r w:rsidRPr="001A5337">
        <w:rPr>
          <w:spacing w:val="2"/>
          <w:w w:val="103"/>
          <w:lang w:val="ru-RU"/>
        </w:rPr>
        <w:t>и</w:t>
      </w:r>
      <w:r w:rsidRPr="001A5337">
        <w:rPr>
          <w:spacing w:val="-4"/>
          <w:w w:val="103"/>
          <w:lang w:val="ru-RU"/>
        </w:rPr>
        <w:t>т</w:t>
      </w:r>
      <w:r w:rsidRPr="001A5337">
        <w:rPr>
          <w:w w:val="103"/>
          <w:lang w:val="ru-RU"/>
        </w:rPr>
        <w:t>и</w:t>
      </w:r>
      <w:r w:rsidRPr="001A5337">
        <w:rPr>
          <w:spacing w:val="3"/>
          <w:w w:val="103"/>
          <w:lang w:val="ru-RU"/>
        </w:rPr>
        <w:t>в</w:t>
      </w:r>
      <w:r w:rsidRPr="001A5337">
        <w:rPr>
          <w:spacing w:val="-2"/>
          <w:w w:val="103"/>
          <w:lang w:val="ru-RU"/>
        </w:rPr>
        <w:t>н</w:t>
      </w:r>
      <w:r w:rsidRPr="001A5337">
        <w:rPr>
          <w:w w:val="103"/>
          <w:lang w:val="ru-RU"/>
        </w:rPr>
        <w:t>о-</w:t>
      </w:r>
      <w:r w:rsidRPr="001A5337">
        <w:rPr>
          <w:spacing w:val="1"/>
          <w:lang w:val="ru-RU"/>
        </w:rPr>
        <w:t>п</w:t>
      </w:r>
      <w:r w:rsidRPr="001A5337">
        <w:rPr>
          <w:lang w:val="ru-RU"/>
        </w:rPr>
        <w:t>рав</w:t>
      </w:r>
      <w:r w:rsidRPr="001A5337">
        <w:rPr>
          <w:spacing w:val="-2"/>
          <w:lang w:val="ru-RU"/>
        </w:rPr>
        <w:t>н</w:t>
      </w:r>
      <w:r w:rsidRPr="001A5337">
        <w:rPr>
          <w:lang w:val="ru-RU"/>
        </w:rPr>
        <w:t>их</w:t>
      </w:r>
      <w:r w:rsidRPr="001A5337">
        <w:rPr>
          <w:spacing w:val="25"/>
          <w:lang w:val="ru-RU"/>
        </w:rPr>
        <w:t xml:space="preserve"> </w:t>
      </w:r>
      <w:r w:rsidRPr="001A5337">
        <w:rPr>
          <w:spacing w:val="1"/>
          <w:lang w:val="ru-RU"/>
        </w:rPr>
        <w:t>п</w:t>
      </w:r>
      <w:r w:rsidRPr="001A5337">
        <w:rPr>
          <w:lang w:val="ru-RU"/>
        </w:rPr>
        <w:t>ро</w:t>
      </w:r>
      <w:r w:rsidRPr="001A5337">
        <w:rPr>
          <w:spacing w:val="1"/>
          <w:lang w:val="ru-RU"/>
        </w:rPr>
        <w:t>п</w:t>
      </w:r>
      <w:r w:rsidRPr="001A5337">
        <w:rPr>
          <w:lang w:val="ru-RU"/>
        </w:rPr>
        <w:t>ис</w:t>
      </w:r>
      <w:r w:rsidRPr="001A5337">
        <w:rPr>
          <w:spacing w:val="-3"/>
          <w:lang w:val="ru-RU"/>
        </w:rPr>
        <w:t>а</w:t>
      </w:r>
      <w:r w:rsidRPr="001A5337">
        <w:rPr>
          <w:lang w:val="ru-RU"/>
        </w:rPr>
        <w:t>,</w:t>
      </w:r>
      <w:r w:rsidRPr="001A5337">
        <w:rPr>
          <w:spacing w:val="26"/>
          <w:lang w:val="ru-RU"/>
        </w:rPr>
        <w:t xml:space="preserve"> </w:t>
      </w:r>
      <w:r w:rsidRPr="001A5337">
        <w:rPr>
          <w:spacing w:val="1"/>
          <w:lang w:val="ru-RU"/>
        </w:rPr>
        <w:t>п</w:t>
      </w:r>
      <w:r w:rsidRPr="001A5337">
        <w:rPr>
          <w:lang w:val="ru-RU"/>
        </w:rPr>
        <w:t>ри</w:t>
      </w:r>
      <w:r w:rsidRPr="001A5337">
        <w:rPr>
          <w:spacing w:val="-1"/>
          <w:lang w:val="ru-RU"/>
        </w:rPr>
        <w:t>м</w:t>
      </w:r>
      <w:r w:rsidRPr="001A5337">
        <w:rPr>
          <w:lang w:val="ru-RU"/>
        </w:rPr>
        <w:t>ењи</w:t>
      </w:r>
      <w:r w:rsidRPr="001A5337">
        <w:rPr>
          <w:spacing w:val="-2"/>
          <w:lang w:val="ru-RU"/>
        </w:rPr>
        <w:t>в</w:t>
      </w:r>
      <w:r w:rsidRPr="001A5337">
        <w:rPr>
          <w:lang w:val="ru-RU"/>
        </w:rPr>
        <w:t>аће</w:t>
      </w:r>
      <w:r w:rsidRPr="001A5337">
        <w:rPr>
          <w:spacing w:val="41"/>
          <w:lang w:val="ru-RU"/>
        </w:rPr>
        <w:t xml:space="preserve"> </w:t>
      </w:r>
      <w:r w:rsidRPr="001A5337">
        <w:rPr>
          <w:spacing w:val="2"/>
          <w:lang w:val="ru-RU"/>
        </w:rPr>
        <w:t>с</w:t>
      </w:r>
      <w:r w:rsidRPr="001A5337">
        <w:rPr>
          <w:lang w:val="ru-RU"/>
        </w:rPr>
        <w:t>е</w:t>
      </w:r>
      <w:r w:rsidRPr="001A5337">
        <w:rPr>
          <w:spacing w:val="8"/>
          <w:lang w:val="ru-RU"/>
        </w:rPr>
        <w:t xml:space="preserve"> </w:t>
      </w:r>
      <w:r w:rsidRPr="001A5337">
        <w:rPr>
          <w:spacing w:val="-2"/>
          <w:lang w:val="ru-RU"/>
        </w:rPr>
        <w:t>н</w:t>
      </w:r>
      <w:r w:rsidRPr="001A5337">
        <w:rPr>
          <w:lang w:val="ru-RU"/>
        </w:rPr>
        <w:t>а</w:t>
      </w:r>
      <w:r w:rsidRPr="001A5337">
        <w:rPr>
          <w:spacing w:val="9"/>
          <w:lang w:val="ru-RU"/>
        </w:rPr>
        <w:t xml:space="preserve"> </w:t>
      </w:r>
      <w:r w:rsidRPr="001A5337">
        <w:rPr>
          <w:spacing w:val="2"/>
          <w:lang w:val="ru-RU"/>
        </w:rPr>
        <w:t>с</w:t>
      </w:r>
      <w:r w:rsidRPr="001A5337">
        <w:rPr>
          <w:spacing w:val="-2"/>
          <w:lang w:val="ru-RU"/>
        </w:rPr>
        <w:t>в</w:t>
      </w:r>
      <w:r w:rsidRPr="001A5337">
        <w:rPr>
          <w:lang w:val="ru-RU"/>
        </w:rPr>
        <w:t>е</w:t>
      </w:r>
      <w:r w:rsidRPr="001A5337">
        <w:rPr>
          <w:spacing w:val="10"/>
          <w:lang w:val="ru-RU"/>
        </w:rPr>
        <w:t xml:space="preserve"> </w:t>
      </w:r>
      <w:r w:rsidRPr="001A5337">
        <w:rPr>
          <w:spacing w:val="-1"/>
          <w:lang w:val="ru-RU"/>
        </w:rPr>
        <w:t>ш</w:t>
      </w:r>
      <w:r w:rsidRPr="001A5337">
        <w:rPr>
          <w:spacing w:val="-6"/>
          <w:lang w:val="ru-RU"/>
        </w:rPr>
        <w:t>т</w:t>
      </w:r>
      <w:r w:rsidRPr="001A5337">
        <w:rPr>
          <w:lang w:val="ru-RU"/>
        </w:rPr>
        <w:t>о</w:t>
      </w:r>
      <w:r w:rsidRPr="001A5337">
        <w:rPr>
          <w:spacing w:val="16"/>
          <w:lang w:val="ru-RU"/>
        </w:rPr>
        <w:t xml:space="preserve"> </w:t>
      </w:r>
      <w:r w:rsidRPr="001A5337">
        <w:rPr>
          <w:spacing w:val="-2"/>
          <w:lang w:val="ru-RU"/>
        </w:rPr>
        <w:t>н</w:t>
      </w:r>
      <w:r w:rsidRPr="001A5337">
        <w:rPr>
          <w:spacing w:val="-1"/>
          <w:lang w:val="ru-RU"/>
        </w:rPr>
        <w:t>и</w:t>
      </w:r>
      <w:r w:rsidRPr="001A5337">
        <w:rPr>
          <w:lang w:val="ru-RU"/>
        </w:rPr>
        <w:t>је</w:t>
      </w:r>
      <w:r w:rsidRPr="001A5337">
        <w:rPr>
          <w:spacing w:val="16"/>
          <w:lang w:val="ru-RU"/>
        </w:rPr>
        <w:t xml:space="preserve"> </w:t>
      </w:r>
      <w:r w:rsidRPr="001A5337">
        <w:rPr>
          <w:lang w:val="ru-RU"/>
        </w:rPr>
        <w:t>ре</w:t>
      </w:r>
      <w:r w:rsidRPr="001A5337">
        <w:rPr>
          <w:spacing w:val="1"/>
          <w:lang w:val="ru-RU"/>
        </w:rPr>
        <w:t>г</w:t>
      </w:r>
      <w:r w:rsidRPr="001A5337">
        <w:rPr>
          <w:spacing w:val="-10"/>
          <w:lang w:val="ru-RU"/>
        </w:rPr>
        <w:t>у</w:t>
      </w:r>
      <w:r w:rsidRPr="001A5337">
        <w:rPr>
          <w:spacing w:val="1"/>
          <w:lang w:val="ru-RU"/>
        </w:rPr>
        <w:t>л</w:t>
      </w:r>
      <w:r w:rsidRPr="001A5337">
        <w:rPr>
          <w:lang w:val="ru-RU"/>
        </w:rPr>
        <w:t>иса</w:t>
      </w:r>
      <w:r w:rsidRPr="001A5337">
        <w:rPr>
          <w:spacing w:val="-2"/>
          <w:lang w:val="ru-RU"/>
        </w:rPr>
        <w:t>н</w:t>
      </w:r>
      <w:r w:rsidRPr="001A5337">
        <w:rPr>
          <w:lang w:val="ru-RU"/>
        </w:rPr>
        <w:t>о</w:t>
      </w:r>
      <w:r w:rsidRPr="001A5337">
        <w:rPr>
          <w:spacing w:val="34"/>
          <w:lang w:val="ru-RU"/>
        </w:rPr>
        <w:t xml:space="preserve"> </w:t>
      </w:r>
      <w:r w:rsidRPr="001A5337">
        <w:rPr>
          <w:lang w:val="ru-RU"/>
        </w:rPr>
        <w:t>овим</w:t>
      </w:r>
      <w:r w:rsidRPr="001A5337">
        <w:rPr>
          <w:spacing w:val="18"/>
          <w:lang w:val="ru-RU"/>
        </w:rPr>
        <w:t xml:space="preserve"> </w:t>
      </w:r>
      <w:r w:rsidRPr="001A5337">
        <w:rPr>
          <w:spacing w:val="-9"/>
          <w:w w:val="103"/>
          <w:lang w:val="ru-RU"/>
        </w:rPr>
        <w:t>У</w:t>
      </w:r>
      <w:r w:rsidRPr="001A5337">
        <w:rPr>
          <w:spacing w:val="-6"/>
          <w:w w:val="103"/>
          <w:lang w:val="ru-RU"/>
        </w:rPr>
        <w:t>г</w:t>
      </w:r>
      <w:r w:rsidRPr="001A5337">
        <w:rPr>
          <w:w w:val="103"/>
          <w:lang w:val="ru-RU"/>
        </w:rPr>
        <w:t>о</w:t>
      </w:r>
      <w:r w:rsidRPr="001A5337">
        <w:rPr>
          <w:spacing w:val="-2"/>
          <w:w w:val="103"/>
          <w:lang w:val="ru-RU"/>
        </w:rPr>
        <w:t>в</w:t>
      </w:r>
      <w:r w:rsidRPr="001A5337">
        <w:rPr>
          <w:w w:val="103"/>
          <w:lang w:val="ru-RU"/>
        </w:rPr>
        <w:t>оро</w:t>
      </w:r>
      <w:r w:rsidRPr="001A5337">
        <w:rPr>
          <w:spacing w:val="-1"/>
          <w:w w:val="103"/>
          <w:lang w:val="ru-RU"/>
        </w:rPr>
        <w:t>м</w:t>
      </w:r>
      <w:r w:rsidRPr="001A5337">
        <w:rPr>
          <w:w w:val="103"/>
          <w:lang w:val="ru-RU"/>
        </w:rPr>
        <w:t>.</w:t>
      </w:r>
    </w:p>
    <w:p w:rsidR="00AC4C22" w:rsidRPr="001A5337" w:rsidRDefault="00AC4C22" w:rsidP="00AC4C22">
      <w:pPr>
        <w:tabs>
          <w:tab w:val="left" w:pos="1350"/>
        </w:tabs>
        <w:spacing w:before="5" w:line="240" w:lineRule="exact"/>
        <w:jc w:val="center"/>
        <w:rPr>
          <w:b/>
        </w:rPr>
      </w:pPr>
      <w:r w:rsidRPr="001A5337">
        <w:rPr>
          <w:b/>
        </w:rPr>
        <w:t xml:space="preserve">Члан </w:t>
      </w:r>
      <w:r w:rsidR="00B123DB" w:rsidRPr="001A5337">
        <w:rPr>
          <w:b/>
        </w:rPr>
        <w:t>28</w:t>
      </w:r>
      <w:r w:rsidRPr="001A5337">
        <w:rPr>
          <w:b/>
        </w:rPr>
        <w:t>.</w:t>
      </w:r>
    </w:p>
    <w:p w:rsidR="00AC4C22" w:rsidRPr="001A5337" w:rsidRDefault="00AC4C22" w:rsidP="00AC4C22">
      <w:pPr>
        <w:tabs>
          <w:tab w:val="left" w:pos="1350"/>
        </w:tabs>
        <w:spacing w:before="5" w:line="240" w:lineRule="exact"/>
      </w:pPr>
    </w:p>
    <w:p w:rsidR="00AC4C22" w:rsidRPr="001A5337" w:rsidRDefault="00AC4C22" w:rsidP="00AC4C22">
      <w:pPr>
        <w:shd w:val="clear" w:color="auto" w:fill="FFFFFF"/>
        <w:tabs>
          <w:tab w:val="left" w:pos="1350"/>
        </w:tabs>
        <w:jc w:val="both"/>
        <w:rPr>
          <w:spacing w:val="-2"/>
          <w:w w:val="103"/>
        </w:rPr>
      </w:pPr>
      <w:r w:rsidRPr="001A5337">
        <w:rPr>
          <w:lang w:val="ru-RU"/>
        </w:rPr>
        <w:t>У</w:t>
      </w:r>
      <w:r w:rsidRPr="001A5337">
        <w:rPr>
          <w:spacing w:val="19"/>
          <w:lang w:val="ru-RU"/>
        </w:rPr>
        <w:t xml:space="preserve"> </w:t>
      </w:r>
      <w:r w:rsidRPr="001A5337">
        <w:rPr>
          <w:lang w:val="ru-RU"/>
        </w:rPr>
        <w:t>с</w:t>
      </w:r>
      <w:r w:rsidRPr="001A5337">
        <w:rPr>
          <w:spacing w:val="1"/>
          <w:lang w:val="ru-RU"/>
        </w:rPr>
        <w:t>л</w:t>
      </w:r>
      <w:r w:rsidRPr="001A5337">
        <w:rPr>
          <w:spacing w:val="-5"/>
          <w:lang w:val="ru-RU"/>
        </w:rPr>
        <w:t>у</w:t>
      </w:r>
      <w:r w:rsidRPr="001A5337">
        <w:rPr>
          <w:lang w:val="ru-RU"/>
        </w:rPr>
        <w:t>ча</w:t>
      </w:r>
      <w:r w:rsidRPr="001A5337">
        <w:rPr>
          <w:spacing w:val="4"/>
          <w:lang w:val="ru-RU"/>
        </w:rPr>
        <w:t>ј</w:t>
      </w:r>
      <w:r w:rsidRPr="001A5337">
        <w:rPr>
          <w:lang w:val="ru-RU"/>
        </w:rPr>
        <w:t>у</w:t>
      </w:r>
      <w:r w:rsidRPr="001A5337">
        <w:rPr>
          <w:spacing w:val="29"/>
          <w:lang w:val="ru-RU"/>
        </w:rPr>
        <w:t xml:space="preserve"> </w:t>
      </w:r>
      <w:r w:rsidRPr="001A5337">
        <w:rPr>
          <w:spacing w:val="-1"/>
          <w:lang w:val="ru-RU"/>
        </w:rPr>
        <w:t>д</w:t>
      </w:r>
      <w:r w:rsidRPr="001A5337">
        <w:rPr>
          <w:lang w:val="ru-RU"/>
        </w:rPr>
        <w:t>а</w:t>
      </w:r>
      <w:r w:rsidRPr="001A5337">
        <w:rPr>
          <w:spacing w:val="21"/>
          <w:lang w:val="ru-RU"/>
        </w:rPr>
        <w:t xml:space="preserve"> </w:t>
      </w:r>
      <w:r w:rsidRPr="001A5337">
        <w:rPr>
          <w:spacing w:val="-2"/>
          <w:lang w:val="ru-RU"/>
        </w:rPr>
        <w:t>н</w:t>
      </w:r>
      <w:r w:rsidRPr="001A5337">
        <w:rPr>
          <w:lang w:val="ru-RU"/>
        </w:rPr>
        <w:t>ас</w:t>
      </w:r>
      <w:r w:rsidRPr="001A5337">
        <w:rPr>
          <w:spacing w:val="-4"/>
          <w:lang w:val="ru-RU"/>
        </w:rPr>
        <w:t>т</w:t>
      </w:r>
      <w:r w:rsidRPr="001A5337">
        <w:rPr>
          <w:spacing w:val="2"/>
          <w:lang w:val="ru-RU"/>
        </w:rPr>
        <w:t>а</w:t>
      </w:r>
      <w:r w:rsidRPr="001A5337">
        <w:rPr>
          <w:spacing w:val="-1"/>
          <w:lang w:val="ru-RU"/>
        </w:rPr>
        <w:t>л</w:t>
      </w:r>
      <w:r w:rsidRPr="001A5337">
        <w:rPr>
          <w:lang w:val="ru-RU"/>
        </w:rPr>
        <w:t>и</w:t>
      </w:r>
      <w:r w:rsidRPr="001A5337">
        <w:rPr>
          <w:spacing w:val="34"/>
          <w:lang w:val="ru-RU"/>
        </w:rPr>
        <w:t xml:space="preserve"> </w:t>
      </w:r>
      <w:r w:rsidRPr="001A5337">
        <w:rPr>
          <w:spacing w:val="2"/>
          <w:lang w:val="ru-RU"/>
        </w:rPr>
        <w:t>с</w:t>
      </w:r>
      <w:r w:rsidRPr="001A5337">
        <w:rPr>
          <w:spacing w:val="1"/>
          <w:lang w:val="ru-RU"/>
        </w:rPr>
        <w:t>п</w:t>
      </w:r>
      <w:r w:rsidRPr="001A5337">
        <w:rPr>
          <w:lang w:val="ru-RU"/>
        </w:rPr>
        <w:t>ор</w:t>
      </w:r>
      <w:r w:rsidRPr="001A5337">
        <w:rPr>
          <w:spacing w:val="25"/>
          <w:lang w:val="ru-RU"/>
        </w:rPr>
        <w:t xml:space="preserve"> </w:t>
      </w:r>
      <w:r w:rsidRPr="001A5337">
        <w:rPr>
          <w:spacing w:val="-2"/>
          <w:lang w:val="ru-RU"/>
        </w:rPr>
        <w:t>н</w:t>
      </w:r>
      <w:r w:rsidRPr="001A5337">
        <w:rPr>
          <w:spacing w:val="-1"/>
          <w:lang w:val="ru-RU"/>
        </w:rPr>
        <w:t>и</w:t>
      </w:r>
      <w:r w:rsidRPr="001A5337">
        <w:rPr>
          <w:spacing w:val="2"/>
          <w:lang w:val="ru-RU"/>
        </w:rPr>
        <w:t>ј</w:t>
      </w:r>
      <w:r w:rsidRPr="001A5337">
        <w:rPr>
          <w:lang w:val="ru-RU"/>
        </w:rPr>
        <w:t>е</w:t>
      </w:r>
      <w:r w:rsidRPr="001A5337">
        <w:rPr>
          <w:spacing w:val="23"/>
          <w:lang w:val="ru-RU"/>
        </w:rPr>
        <w:t xml:space="preserve"> </w:t>
      </w:r>
      <w:r w:rsidRPr="001A5337">
        <w:rPr>
          <w:spacing w:val="-1"/>
          <w:lang w:val="ru-RU"/>
        </w:rPr>
        <w:t>м</w:t>
      </w:r>
      <w:r w:rsidRPr="001A5337">
        <w:rPr>
          <w:lang w:val="ru-RU"/>
        </w:rPr>
        <w:t>о</w:t>
      </w:r>
      <w:r w:rsidRPr="001A5337">
        <w:rPr>
          <w:spacing w:val="1"/>
          <w:lang w:val="ru-RU"/>
        </w:rPr>
        <w:t>г</w:t>
      </w:r>
      <w:r w:rsidRPr="001A5337">
        <w:rPr>
          <w:spacing w:val="-3"/>
          <w:lang w:val="ru-RU"/>
        </w:rPr>
        <w:t>у</w:t>
      </w:r>
      <w:r w:rsidRPr="001A5337">
        <w:rPr>
          <w:lang w:val="ru-RU"/>
        </w:rPr>
        <w:t>ће</w:t>
      </w:r>
      <w:r w:rsidRPr="001A5337">
        <w:rPr>
          <w:spacing w:val="31"/>
          <w:lang w:val="ru-RU"/>
        </w:rPr>
        <w:t xml:space="preserve"> </w:t>
      </w:r>
      <w:r w:rsidRPr="001A5337">
        <w:rPr>
          <w:lang w:val="ru-RU"/>
        </w:rPr>
        <w:t>р</w:t>
      </w:r>
      <w:r w:rsidRPr="001A5337">
        <w:rPr>
          <w:spacing w:val="2"/>
          <w:lang w:val="ru-RU"/>
        </w:rPr>
        <w:t>е</w:t>
      </w:r>
      <w:r w:rsidRPr="001A5337">
        <w:rPr>
          <w:spacing w:val="-1"/>
          <w:lang w:val="ru-RU"/>
        </w:rPr>
        <w:t>ш</w:t>
      </w:r>
      <w:r w:rsidRPr="001A5337">
        <w:rPr>
          <w:spacing w:val="2"/>
          <w:lang w:val="ru-RU"/>
        </w:rPr>
        <w:t>и</w:t>
      </w:r>
      <w:r w:rsidRPr="001A5337">
        <w:rPr>
          <w:spacing w:val="-1"/>
          <w:lang w:val="ru-RU"/>
        </w:rPr>
        <w:t>т</w:t>
      </w:r>
      <w:r w:rsidRPr="001A5337">
        <w:rPr>
          <w:lang w:val="ru-RU"/>
        </w:rPr>
        <w:t>и</w:t>
      </w:r>
      <w:r w:rsidRPr="001A5337">
        <w:rPr>
          <w:spacing w:val="32"/>
          <w:lang w:val="ru-RU"/>
        </w:rPr>
        <w:t xml:space="preserve"> </w:t>
      </w:r>
      <w:r w:rsidRPr="001A5337">
        <w:rPr>
          <w:spacing w:val="2"/>
          <w:lang w:val="ru-RU"/>
        </w:rPr>
        <w:t>с</w:t>
      </w:r>
      <w:r w:rsidRPr="001A5337">
        <w:rPr>
          <w:spacing w:val="1"/>
          <w:lang w:val="ru-RU"/>
        </w:rPr>
        <w:t>п</w:t>
      </w:r>
      <w:r w:rsidRPr="001A5337">
        <w:rPr>
          <w:lang w:val="ru-RU"/>
        </w:rPr>
        <w:t>о</w:t>
      </w:r>
      <w:r w:rsidRPr="001A5337">
        <w:rPr>
          <w:spacing w:val="-2"/>
          <w:lang w:val="ru-RU"/>
        </w:rPr>
        <w:t>ра</w:t>
      </w:r>
      <w:r w:rsidRPr="001A5337">
        <w:rPr>
          <w:spacing w:val="-1"/>
          <w:lang w:val="ru-RU"/>
        </w:rPr>
        <w:t>з</w:t>
      </w:r>
      <w:r w:rsidRPr="001A5337">
        <w:rPr>
          <w:spacing w:val="-5"/>
          <w:lang w:val="ru-RU"/>
        </w:rPr>
        <w:t>у</w:t>
      </w:r>
      <w:r w:rsidRPr="001A5337">
        <w:rPr>
          <w:spacing w:val="2"/>
          <w:lang w:val="ru-RU"/>
        </w:rPr>
        <w:t>м</w:t>
      </w:r>
      <w:r w:rsidRPr="001A5337">
        <w:rPr>
          <w:lang w:val="ru-RU"/>
        </w:rPr>
        <w:t>о</w:t>
      </w:r>
      <w:r w:rsidRPr="001A5337">
        <w:rPr>
          <w:spacing w:val="-1"/>
          <w:lang w:val="ru-RU"/>
        </w:rPr>
        <w:t>м</w:t>
      </w:r>
      <w:r w:rsidRPr="001A5337">
        <w:rPr>
          <w:lang w:val="ru-RU"/>
        </w:rPr>
        <w:t>,</w:t>
      </w:r>
      <w:r w:rsidRPr="001A5337">
        <w:rPr>
          <w:spacing w:val="49"/>
          <w:lang w:val="ru-RU"/>
        </w:rPr>
        <w:t xml:space="preserve"> </w:t>
      </w:r>
      <w:r w:rsidRPr="001A5337">
        <w:rPr>
          <w:lang w:val="ru-RU"/>
        </w:rPr>
        <w:t>у</w:t>
      </w:r>
      <w:r w:rsidRPr="001A5337">
        <w:rPr>
          <w:spacing w:val="-6"/>
          <w:lang w:val="ru-RU"/>
        </w:rPr>
        <w:t>г</w:t>
      </w:r>
      <w:r w:rsidRPr="001A5337">
        <w:rPr>
          <w:lang w:val="ru-RU"/>
        </w:rPr>
        <w:t>о</w:t>
      </w:r>
      <w:r w:rsidRPr="001A5337">
        <w:rPr>
          <w:spacing w:val="-2"/>
          <w:lang w:val="ru-RU"/>
        </w:rPr>
        <w:t>в</w:t>
      </w:r>
      <w:r w:rsidRPr="001A5337">
        <w:rPr>
          <w:lang w:val="ru-RU"/>
        </w:rPr>
        <w:t>ор</w:t>
      </w:r>
      <w:r w:rsidRPr="001A5337">
        <w:rPr>
          <w:spacing w:val="1"/>
          <w:lang w:val="ru-RU"/>
        </w:rPr>
        <w:t>н</w:t>
      </w:r>
      <w:r w:rsidRPr="001A5337">
        <w:rPr>
          <w:lang w:val="ru-RU"/>
        </w:rPr>
        <w:t>е</w:t>
      </w:r>
      <w:r w:rsidRPr="001A5337">
        <w:rPr>
          <w:spacing w:val="37"/>
          <w:lang w:val="ru-RU"/>
        </w:rPr>
        <w:t xml:space="preserve"> </w:t>
      </w:r>
      <w:r w:rsidRPr="001A5337">
        <w:rPr>
          <w:lang w:val="ru-RU"/>
        </w:rPr>
        <w:t>с</w:t>
      </w:r>
      <w:r w:rsidRPr="001A5337">
        <w:rPr>
          <w:spacing w:val="-1"/>
          <w:lang w:val="ru-RU"/>
        </w:rPr>
        <w:t>т</w:t>
      </w:r>
      <w:r w:rsidRPr="001A5337">
        <w:rPr>
          <w:spacing w:val="-2"/>
          <w:lang w:val="ru-RU"/>
        </w:rPr>
        <w:t>р</w:t>
      </w:r>
      <w:r w:rsidRPr="001A5337">
        <w:rPr>
          <w:spacing w:val="2"/>
          <w:lang w:val="ru-RU"/>
        </w:rPr>
        <w:t>а</w:t>
      </w:r>
      <w:r w:rsidRPr="001A5337">
        <w:rPr>
          <w:spacing w:val="-2"/>
          <w:lang w:val="ru-RU"/>
        </w:rPr>
        <w:t>н</w:t>
      </w:r>
      <w:r w:rsidRPr="001A5337">
        <w:rPr>
          <w:lang w:val="ru-RU"/>
        </w:rPr>
        <w:t>е</w:t>
      </w:r>
      <w:r w:rsidRPr="001A5337">
        <w:rPr>
          <w:spacing w:val="33"/>
          <w:lang w:val="ru-RU"/>
        </w:rPr>
        <w:t xml:space="preserve"> </w:t>
      </w:r>
      <w:r w:rsidRPr="001A5337">
        <w:rPr>
          <w:spacing w:val="2"/>
          <w:lang w:val="ru-RU"/>
        </w:rPr>
        <w:t>с</w:t>
      </w:r>
      <w:r w:rsidRPr="001A5337">
        <w:rPr>
          <w:lang w:val="ru-RU"/>
        </w:rPr>
        <w:t>у</w:t>
      </w:r>
      <w:r w:rsidRPr="001A5337">
        <w:rPr>
          <w:spacing w:val="15"/>
          <w:lang w:val="ru-RU"/>
        </w:rPr>
        <w:t xml:space="preserve"> </w:t>
      </w:r>
      <w:r w:rsidRPr="001A5337">
        <w:rPr>
          <w:lang w:val="ru-RU"/>
        </w:rPr>
        <w:t>са</w:t>
      </w:r>
      <w:r w:rsidRPr="001A5337">
        <w:rPr>
          <w:spacing w:val="-4"/>
          <w:lang w:val="ru-RU"/>
        </w:rPr>
        <w:t>г</w:t>
      </w:r>
      <w:r w:rsidRPr="001A5337">
        <w:rPr>
          <w:spacing w:val="-1"/>
          <w:lang w:val="ru-RU"/>
        </w:rPr>
        <w:t>л</w:t>
      </w:r>
      <w:r w:rsidRPr="001A5337">
        <w:rPr>
          <w:lang w:val="ru-RU"/>
        </w:rPr>
        <w:t>ас</w:t>
      </w:r>
      <w:r w:rsidRPr="001A5337">
        <w:rPr>
          <w:spacing w:val="-2"/>
          <w:lang w:val="ru-RU"/>
        </w:rPr>
        <w:t>н</w:t>
      </w:r>
      <w:r w:rsidRPr="001A5337">
        <w:rPr>
          <w:lang w:val="ru-RU"/>
        </w:rPr>
        <w:t>е</w:t>
      </w:r>
      <w:r w:rsidRPr="001A5337">
        <w:rPr>
          <w:spacing w:val="42"/>
          <w:lang w:val="ru-RU"/>
        </w:rPr>
        <w:t xml:space="preserve"> </w:t>
      </w:r>
      <w:r w:rsidRPr="001A5337">
        <w:rPr>
          <w:spacing w:val="-1"/>
          <w:w w:val="103"/>
          <w:lang w:val="ru-RU"/>
        </w:rPr>
        <w:t>д</w:t>
      </w:r>
      <w:r w:rsidRPr="001A5337">
        <w:rPr>
          <w:w w:val="103"/>
          <w:lang w:val="ru-RU"/>
        </w:rPr>
        <w:t xml:space="preserve">а </w:t>
      </w:r>
      <w:r w:rsidRPr="001A5337">
        <w:rPr>
          <w:lang w:val="ru-RU"/>
        </w:rPr>
        <w:t>ће</w:t>
      </w:r>
      <w:r w:rsidRPr="001A5337">
        <w:rPr>
          <w:spacing w:val="9"/>
          <w:lang w:val="ru-RU"/>
        </w:rPr>
        <w:t xml:space="preserve"> </w:t>
      </w:r>
      <w:r w:rsidRPr="001A5337">
        <w:rPr>
          <w:spacing w:val="-1"/>
          <w:lang w:val="ru-RU"/>
        </w:rPr>
        <w:t>з</w:t>
      </w:r>
      <w:r w:rsidRPr="001A5337">
        <w:rPr>
          <w:lang w:val="ru-RU"/>
        </w:rPr>
        <w:t>а</w:t>
      </w:r>
      <w:r w:rsidRPr="001A5337">
        <w:rPr>
          <w:spacing w:val="8"/>
          <w:lang w:val="ru-RU"/>
        </w:rPr>
        <w:t xml:space="preserve"> </w:t>
      </w:r>
      <w:r w:rsidRPr="001A5337">
        <w:rPr>
          <w:lang w:val="ru-RU"/>
        </w:rPr>
        <w:t>ње</w:t>
      </w:r>
      <w:r w:rsidRPr="001A5337">
        <w:rPr>
          <w:spacing w:val="-6"/>
          <w:lang w:val="ru-RU"/>
        </w:rPr>
        <w:t>г</w:t>
      </w:r>
      <w:r w:rsidRPr="001A5337">
        <w:rPr>
          <w:lang w:val="ru-RU"/>
        </w:rPr>
        <w:t>о</w:t>
      </w:r>
      <w:r w:rsidRPr="001A5337">
        <w:rPr>
          <w:spacing w:val="-2"/>
          <w:lang w:val="ru-RU"/>
        </w:rPr>
        <w:t>в</w:t>
      </w:r>
      <w:r w:rsidRPr="001A5337">
        <w:rPr>
          <w:lang w:val="ru-RU"/>
        </w:rPr>
        <w:t>о</w:t>
      </w:r>
      <w:r w:rsidRPr="001A5337">
        <w:rPr>
          <w:spacing w:val="22"/>
          <w:lang w:val="ru-RU"/>
        </w:rPr>
        <w:t xml:space="preserve"> </w:t>
      </w:r>
      <w:r w:rsidRPr="001A5337">
        <w:rPr>
          <w:lang w:val="ru-RU"/>
        </w:rPr>
        <w:t>ре</w:t>
      </w:r>
      <w:r w:rsidRPr="001A5337">
        <w:rPr>
          <w:spacing w:val="-1"/>
          <w:lang w:val="ru-RU"/>
        </w:rPr>
        <w:t>ш</w:t>
      </w:r>
      <w:r w:rsidRPr="001A5337">
        <w:rPr>
          <w:lang w:val="ru-RU"/>
        </w:rPr>
        <w:t>а</w:t>
      </w:r>
      <w:r w:rsidRPr="001A5337">
        <w:rPr>
          <w:spacing w:val="-2"/>
          <w:lang w:val="ru-RU"/>
        </w:rPr>
        <w:t>в</w:t>
      </w:r>
      <w:r w:rsidRPr="001A5337">
        <w:rPr>
          <w:lang w:val="ru-RU"/>
        </w:rPr>
        <w:t>ање</w:t>
      </w:r>
      <w:r w:rsidRPr="001A5337">
        <w:rPr>
          <w:spacing w:val="32"/>
          <w:lang w:val="ru-RU"/>
        </w:rPr>
        <w:t xml:space="preserve"> </w:t>
      </w:r>
      <w:r w:rsidRPr="001A5337">
        <w:rPr>
          <w:spacing w:val="-1"/>
          <w:lang w:val="ru-RU"/>
        </w:rPr>
        <w:t>б</w:t>
      </w:r>
      <w:r w:rsidRPr="001A5337">
        <w:rPr>
          <w:lang w:val="ru-RU"/>
        </w:rPr>
        <w:t>и</w:t>
      </w:r>
      <w:r w:rsidRPr="001A5337">
        <w:rPr>
          <w:spacing w:val="-1"/>
          <w:lang w:val="ru-RU"/>
        </w:rPr>
        <w:t>т</w:t>
      </w:r>
      <w:r w:rsidRPr="001A5337">
        <w:rPr>
          <w:lang w:val="ru-RU"/>
        </w:rPr>
        <w:t>и</w:t>
      </w:r>
      <w:r w:rsidRPr="001A5337">
        <w:rPr>
          <w:spacing w:val="15"/>
          <w:lang w:val="ru-RU"/>
        </w:rPr>
        <w:t xml:space="preserve"> </w:t>
      </w:r>
      <w:r w:rsidRPr="001A5337">
        <w:rPr>
          <w:spacing w:val="-2"/>
          <w:lang w:val="ru-RU"/>
        </w:rPr>
        <w:t>н</w:t>
      </w:r>
      <w:r w:rsidRPr="001A5337">
        <w:rPr>
          <w:spacing w:val="2"/>
          <w:lang w:val="ru-RU"/>
        </w:rPr>
        <w:t>а</w:t>
      </w:r>
      <w:r w:rsidRPr="001A5337">
        <w:rPr>
          <w:spacing w:val="-1"/>
          <w:lang w:val="ru-RU"/>
        </w:rPr>
        <w:t>дл</w:t>
      </w:r>
      <w:r w:rsidRPr="001A5337">
        <w:rPr>
          <w:spacing w:val="-3"/>
          <w:lang w:val="ru-RU"/>
        </w:rPr>
        <w:t>е</w:t>
      </w:r>
      <w:r w:rsidRPr="001A5337">
        <w:rPr>
          <w:spacing w:val="1"/>
          <w:lang w:val="ru-RU"/>
        </w:rPr>
        <w:t>ж</w:t>
      </w:r>
      <w:r w:rsidRPr="001A5337">
        <w:rPr>
          <w:lang w:val="ru-RU"/>
        </w:rPr>
        <w:t>ан</w:t>
      </w:r>
      <w:r w:rsidRPr="001A5337">
        <w:rPr>
          <w:spacing w:val="29"/>
          <w:lang w:val="ru-RU"/>
        </w:rPr>
        <w:t xml:space="preserve"> </w:t>
      </w:r>
      <w:r w:rsidRPr="001A5337">
        <w:rPr>
          <w:spacing w:val="4"/>
          <w:lang w:val="ru-RU"/>
        </w:rPr>
        <w:t>с</w:t>
      </w:r>
      <w:r w:rsidRPr="001A5337">
        <w:rPr>
          <w:spacing w:val="-10"/>
          <w:lang w:val="ru-RU"/>
        </w:rPr>
        <w:t>у</w:t>
      </w:r>
      <w:r w:rsidRPr="001A5337">
        <w:rPr>
          <w:lang w:val="ru-RU"/>
        </w:rPr>
        <w:t>д</w:t>
      </w:r>
      <w:r w:rsidRPr="001A5337">
        <w:rPr>
          <w:spacing w:val="13"/>
          <w:lang w:val="ru-RU"/>
        </w:rPr>
        <w:t xml:space="preserve"> </w:t>
      </w:r>
      <w:r w:rsidRPr="001A5337">
        <w:rPr>
          <w:lang w:val="ru-RU"/>
        </w:rPr>
        <w:t>у</w:t>
      </w:r>
      <w:r w:rsidRPr="001A5337">
        <w:rPr>
          <w:spacing w:val="5"/>
          <w:lang w:val="ru-RU"/>
        </w:rPr>
        <w:t xml:space="preserve"> </w:t>
      </w:r>
      <w:r w:rsidRPr="001A5337">
        <w:rPr>
          <w:spacing w:val="-2"/>
          <w:w w:val="103"/>
        </w:rPr>
        <w:t>Ужицу.</w:t>
      </w:r>
    </w:p>
    <w:p w:rsidR="00AC4C22" w:rsidRPr="001A5337" w:rsidRDefault="00AC4C22" w:rsidP="00CE45AA">
      <w:pPr>
        <w:jc w:val="both"/>
      </w:pPr>
    </w:p>
    <w:p w:rsidR="00AB4E18" w:rsidRPr="001A5337" w:rsidRDefault="00AB4E18" w:rsidP="0051364A">
      <w:pPr>
        <w:keepNext/>
        <w:rPr>
          <w:b/>
          <w:lang w:val="ru-RU"/>
        </w:rPr>
      </w:pPr>
      <w:r w:rsidRPr="001A5337">
        <w:rPr>
          <w:b/>
          <w:lang w:val="ru-RU"/>
        </w:rPr>
        <w:t>Број примерака уговора</w:t>
      </w:r>
    </w:p>
    <w:p w:rsidR="00AB4E18" w:rsidRPr="001A5337" w:rsidRDefault="00AB4E18" w:rsidP="00AB4E18">
      <w:pPr>
        <w:keepNext/>
        <w:jc w:val="center"/>
        <w:rPr>
          <w:b/>
          <w:bCs/>
          <w:lang w:val="ru-RU"/>
        </w:rPr>
      </w:pPr>
      <w:r w:rsidRPr="001A5337">
        <w:rPr>
          <w:b/>
          <w:bCs/>
          <w:lang w:val="ru-RU"/>
        </w:rPr>
        <w:t xml:space="preserve">Члан </w:t>
      </w:r>
      <w:r w:rsidR="00B123DB" w:rsidRPr="001A5337">
        <w:rPr>
          <w:b/>
          <w:bCs/>
        </w:rPr>
        <w:t>29</w:t>
      </w:r>
      <w:r w:rsidRPr="001A5337">
        <w:rPr>
          <w:b/>
          <w:bCs/>
          <w:lang w:val="ru-RU"/>
        </w:rPr>
        <w:t>.</w:t>
      </w:r>
    </w:p>
    <w:p w:rsidR="00937DED" w:rsidRPr="001A5337" w:rsidRDefault="00937DED" w:rsidP="00AB4E18">
      <w:pPr>
        <w:keepNext/>
        <w:jc w:val="center"/>
        <w:rPr>
          <w:b/>
          <w:bCs/>
        </w:rPr>
      </w:pPr>
    </w:p>
    <w:p w:rsidR="00AB4E18" w:rsidRPr="001A5337" w:rsidRDefault="00AB4E18" w:rsidP="00D1070F">
      <w:pPr>
        <w:jc w:val="both"/>
        <w:rPr>
          <w:bCs/>
        </w:rPr>
      </w:pPr>
      <w:r w:rsidRPr="001A5337">
        <w:rPr>
          <w:bCs/>
          <w:lang w:val="ru-RU"/>
        </w:rPr>
        <w:t>Овај уговор сачињен је у 6 (шест) једнаких</w:t>
      </w:r>
      <w:r w:rsidRPr="001A5337">
        <w:rPr>
          <w:lang w:val="ru-RU"/>
        </w:rPr>
        <w:t xml:space="preserve"> </w:t>
      </w:r>
      <w:r w:rsidRPr="001A5337">
        <w:rPr>
          <w:bCs/>
          <w:lang w:val="ru-RU"/>
        </w:rPr>
        <w:t>примерака, по 3 (три) за сваку уговорну страну</w:t>
      </w:r>
      <w:r w:rsidR="006B2109" w:rsidRPr="001A5337">
        <w:rPr>
          <w:bCs/>
          <w:lang w:val="ru-RU"/>
        </w:rPr>
        <w:t>.</w:t>
      </w:r>
    </w:p>
    <w:p w:rsidR="00FC65B0" w:rsidRPr="001A5337" w:rsidRDefault="00FC65B0" w:rsidP="00AB4E18">
      <w:pPr>
        <w:tabs>
          <w:tab w:val="left" w:pos="1350"/>
        </w:tabs>
        <w:suppressAutoHyphens/>
        <w:spacing w:after="120"/>
        <w:jc w:val="both"/>
        <w:rPr>
          <w:rFonts w:eastAsia="Arial Unicode MS"/>
          <w:bCs/>
          <w:color w:val="000000"/>
          <w:kern w:val="1"/>
          <w:lang w:val="ru-RU" w:eastAsia="ar-SA"/>
        </w:rPr>
      </w:pPr>
    </w:p>
    <w:p w:rsidR="00C32353" w:rsidRPr="001A5337" w:rsidRDefault="00937DED" w:rsidP="00C32353">
      <w:pPr>
        <w:widowControl w:val="0"/>
        <w:shd w:val="clear" w:color="auto" w:fill="FFFFFF"/>
        <w:jc w:val="both"/>
        <w:rPr>
          <w:b/>
          <w:color w:val="000000"/>
        </w:rPr>
      </w:pPr>
      <w:r w:rsidRPr="001A5337">
        <w:rPr>
          <w:b/>
          <w:color w:val="000000"/>
        </w:rPr>
        <w:t xml:space="preserve">         </w:t>
      </w:r>
      <w:r w:rsidR="00C32353" w:rsidRPr="001A5337">
        <w:rPr>
          <w:b/>
          <w:color w:val="000000"/>
        </w:rPr>
        <w:t>НАРУЧИЛАЦ</w:t>
      </w:r>
      <w:r w:rsidR="00C32353" w:rsidRPr="001A5337">
        <w:rPr>
          <w:b/>
          <w:color w:val="000000"/>
          <w:lang w:val="ru-RU"/>
        </w:rPr>
        <w:t xml:space="preserve">                                                            </w:t>
      </w:r>
      <w:r w:rsidRPr="001A5337">
        <w:rPr>
          <w:b/>
          <w:color w:val="000000"/>
          <w:lang w:val="ru-RU"/>
        </w:rPr>
        <w:t xml:space="preserve">                          </w:t>
      </w:r>
      <w:r w:rsidR="00C32353" w:rsidRPr="001A5337">
        <w:rPr>
          <w:b/>
          <w:color w:val="000000"/>
          <w:lang w:val="ru-RU"/>
        </w:rPr>
        <w:t>ИЗВОЂАЧ</w:t>
      </w:r>
    </w:p>
    <w:p w:rsidR="00C32353" w:rsidRPr="001A5337" w:rsidRDefault="00C32353" w:rsidP="00C32353">
      <w:pPr>
        <w:widowControl w:val="0"/>
        <w:shd w:val="clear" w:color="auto" w:fill="FFFFFF"/>
        <w:tabs>
          <w:tab w:val="left" w:pos="1350"/>
        </w:tabs>
        <w:jc w:val="both"/>
        <w:rPr>
          <w:color w:val="000000"/>
        </w:rPr>
      </w:pPr>
      <w:r w:rsidRPr="001A5337">
        <w:rPr>
          <w:color w:val="000000"/>
        </w:rPr>
        <w:t>_______________________                                                             _______________________</w:t>
      </w:r>
    </w:p>
    <w:p w:rsidR="00C32353" w:rsidRPr="001A5337" w:rsidRDefault="00C32353" w:rsidP="00C32353">
      <w:pPr>
        <w:widowControl w:val="0"/>
        <w:shd w:val="clear" w:color="auto" w:fill="FFFFFF"/>
        <w:tabs>
          <w:tab w:val="left" w:pos="1350"/>
        </w:tabs>
        <w:jc w:val="both"/>
        <w:rPr>
          <w:color w:val="000000"/>
        </w:rPr>
      </w:pPr>
      <w:r w:rsidRPr="001A5337">
        <w:rPr>
          <w:color w:val="000000"/>
          <w:lang w:val="sr-Cyrl-CS"/>
        </w:rPr>
        <w:t>Начелник-Милоје Марић, дипл.ецц.</w:t>
      </w:r>
    </w:p>
    <w:p w:rsidR="00274CF6" w:rsidRPr="001A5337" w:rsidRDefault="00274CF6" w:rsidP="00FC65B0">
      <w:pPr>
        <w:suppressAutoHyphens/>
        <w:spacing w:line="100" w:lineRule="atLeast"/>
        <w:jc w:val="right"/>
        <w:rPr>
          <w:b/>
          <w:bCs/>
          <w:color w:val="000000"/>
          <w:kern w:val="1"/>
          <w:lang w:eastAsia="ar-SA"/>
        </w:rPr>
      </w:pPr>
    </w:p>
    <w:p w:rsidR="00274CF6" w:rsidRPr="001A5337" w:rsidRDefault="00274CF6" w:rsidP="00FC65B0">
      <w:pPr>
        <w:suppressAutoHyphens/>
        <w:spacing w:line="100" w:lineRule="atLeast"/>
        <w:jc w:val="right"/>
        <w:rPr>
          <w:b/>
          <w:bCs/>
          <w:color w:val="000000"/>
          <w:kern w:val="1"/>
          <w:lang w:eastAsia="ar-SA"/>
        </w:rPr>
      </w:pPr>
    </w:p>
    <w:p w:rsidR="00274CF6" w:rsidRPr="001A5337" w:rsidRDefault="00274CF6" w:rsidP="00FC65B0">
      <w:pPr>
        <w:suppressAutoHyphens/>
        <w:spacing w:line="100" w:lineRule="atLeast"/>
        <w:jc w:val="right"/>
        <w:rPr>
          <w:b/>
          <w:bCs/>
          <w:color w:val="000000"/>
          <w:kern w:val="1"/>
          <w:lang w:eastAsia="ar-SA"/>
        </w:rPr>
      </w:pPr>
    </w:p>
    <w:p w:rsidR="00274CF6" w:rsidRPr="001A5337" w:rsidRDefault="00274CF6" w:rsidP="00FC65B0">
      <w:pPr>
        <w:suppressAutoHyphens/>
        <w:spacing w:line="100" w:lineRule="atLeast"/>
        <w:jc w:val="right"/>
        <w:rPr>
          <w:b/>
          <w:bCs/>
          <w:color w:val="000000"/>
          <w:kern w:val="1"/>
          <w:lang w:eastAsia="ar-SA"/>
        </w:rPr>
      </w:pPr>
    </w:p>
    <w:p w:rsidR="00274CF6" w:rsidRPr="001A5337" w:rsidRDefault="00274CF6" w:rsidP="00FC65B0">
      <w:pPr>
        <w:suppressAutoHyphens/>
        <w:spacing w:line="100" w:lineRule="atLeast"/>
        <w:jc w:val="right"/>
        <w:rPr>
          <w:b/>
          <w:bCs/>
          <w:color w:val="000000"/>
          <w:kern w:val="1"/>
          <w:lang w:eastAsia="ar-SA"/>
        </w:rPr>
      </w:pPr>
    </w:p>
    <w:p w:rsidR="00845A7D" w:rsidRPr="001A5337" w:rsidRDefault="00845A7D" w:rsidP="00FC65B0">
      <w:pPr>
        <w:suppressAutoHyphens/>
        <w:spacing w:line="100" w:lineRule="atLeast"/>
        <w:jc w:val="right"/>
        <w:rPr>
          <w:b/>
          <w:bCs/>
          <w:color w:val="000000"/>
          <w:kern w:val="1"/>
          <w:lang w:eastAsia="ar-SA"/>
        </w:rPr>
      </w:pPr>
    </w:p>
    <w:p w:rsidR="00845A7D" w:rsidRPr="001A5337" w:rsidRDefault="00845A7D" w:rsidP="00FC65B0">
      <w:pPr>
        <w:suppressAutoHyphens/>
        <w:spacing w:line="100" w:lineRule="atLeast"/>
        <w:jc w:val="right"/>
        <w:rPr>
          <w:b/>
          <w:bCs/>
          <w:color w:val="000000"/>
          <w:kern w:val="1"/>
          <w:lang w:eastAsia="ar-SA"/>
        </w:rPr>
      </w:pPr>
    </w:p>
    <w:p w:rsidR="00845A7D" w:rsidRPr="001A5337" w:rsidRDefault="00845A7D" w:rsidP="00FC65B0">
      <w:pPr>
        <w:suppressAutoHyphens/>
        <w:spacing w:line="100" w:lineRule="atLeast"/>
        <w:jc w:val="right"/>
        <w:rPr>
          <w:b/>
          <w:bCs/>
          <w:color w:val="000000"/>
          <w:kern w:val="1"/>
          <w:lang w:eastAsia="ar-SA"/>
        </w:rPr>
      </w:pPr>
    </w:p>
    <w:p w:rsidR="00845A7D" w:rsidRPr="001A5337" w:rsidRDefault="00845A7D" w:rsidP="00FC65B0">
      <w:pPr>
        <w:suppressAutoHyphens/>
        <w:spacing w:line="100" w:lineRule="atLeast"/>
        <w:jc w:val="right"/>
        <w:rPr>
          <w:b/>
          <w:bCs/>
          <w:color w:val="000000"/>
          <w:kern w:val="1"/>
          <w:lang w:eastAsia="ar-SA"/>
        </w:rPr>
      </w:pPr>
    </w:p>
    <w:p w:rsidR="00845A7D" w:rsidRPr="001A5337" w:rsidRDefault="00845A7D" w:rsidP="00FC65B0">
      <w:pPr>
        <w:suppressAutoHyphens/>
        <w:spacing w:line="100" w:lineRule="atLeast"/>
        <w:jc w:val="right"/>
        <w:rPr>
          <w:b/>
          <w:bCs/>
          <w:color w:val="000000"/>
          <w:kern w:val="1"/>
          <w:lang w:eastAsia="ar-SA"/>
        </w:rPr>
      </w:pPr>
    </w:p>
    <w:p w:rsidR="00264F89" w:rsidRPr="001A5337" w:rsidRDefault="00264F89" w:rsidP="00FC65B0">
      <w:pPr>
        <w:suppressAutoHyphens/>
        <w:spacing w:line="100" w:lineRule="atLeast"/>
        <w:jc w:val="right"/>
        <w:rPr>
          <w:b/>
          <w:bCs/>
          <w:color w:val="000000"/>
          <w:kern w:val="1"/>
          <w:lang w:eastAsia="ar-SA"/>
        </w:rPr>
      </w:pPr>
    </w:p>
    <w:p w:rsidR="00595F1E" w:rsidRPr="001A5337" w:rsidRDefault="00595F1E" w:rsidP="00FC65B0">
      <w:pPr>
        <w:suppressAutoHyphens/>
        <w:spacing w:line="100" w:lineRule="atLeast"/>
        <w:jc w:val="right"/>
        <w:rPr>
          <w:b/>
          <w:bCs/>
          <w:color w:val="000000"/>
          <w:kern w:val="1"/>
          <w:lang w:eastAsia="ar-SA"/>
        </w:rPr>
      </w:pPr>
    </w:p>
    <w:p w:rsidR="00595F1E" w:rsidRPr="001A5337" w:rsidRDefault="00595F1E" w:rsidP="00FC65B0">
      <w:pPr>
        <w:suppressAutoHyphens/>
        <w:spacing w:line="100" w:lineRule="atLeast"/>
        <w:jc w:val="right"/>
        <w:rPr>
          <w:b/>
          <w:bCs/>
          <w:color w:val="000000"/>
          <w:kern w:val="1"/>
          <w:lang w:eastAsia="ar-SA"/>
        </w:rPr>
      </w:pPr>
    </w:p>
    <w:p w:rsidR="00595F1E" w:rsidRPr="001A5337"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FA5F01" w:rsidRDefault="00FA5F01" w:rsidP="00FC65B0">
      <w:pPr>
        <w:suppressAutoHyphens/>
        <w:spacing w:line="100" w:lineRule="atLeast"/>
        <w:jc w:val="right"/>
        <w:rPr>
          <w:b/>
          <w:bCs/>
          <w:color w:val="000000"/>
          <w:kern w:val="1"/>
          <w:lang w:eastAsia="ar-SA"/>
        </w:rPr>
      </w:pPr>
    </w:p>
    <w:p w:rsidR="00FA5F01" w:rsidRDefault="00FA5F01" w:rsidP="00FC65B0">
      <w:pPr>
        <w:suppressAutoHyphens/>
        <w:spacing w:line="100" w:lineRule="atLeast"/>
        <w:jc w:val="right"/>
        <w:rPr>
          <w:b/>
          <w:bCs/>
          <w:color w:val="000000"/>
          <w:kern w:val="1"/>
          <w:lang w:eastAsia="ar-SA"/>
        </w:rPr>
      </w:pPr>
    </w:p>
    <w:p w:rsidR="00FA5F01" w:rsidRDefault="00FA5F01" w:rsidP="00FC65B0">
      <w:pPr>
        <w:suppressAutoHyphens/>
        <w:spacing w:line="100" w:lineRule="atLeast"/>
        <w:jc w:val="right"/>
        <w:rPr>
          <w:b/>
          <w:bCs/>
          <w:color w:val="000000"/>
          <w:kern w:val="1"/>
          <w:lang w:eastAsia="ar-SA"/>
        </w:rPr>
      </w:pPr>
    </w:p>
    <w:p w:rsidR="00FA5F01" w:rsidRDefault="00FA5F01" w:rsidP="00FC65B0">
      <w:pPr>
        <w:suppressAutoHyphens/>
        <w:spacing w:line="100" w:lineRule="atLeast"/>
        <w:jc w:val="right"/>
        <w:rPr>
          <w:b/>
          <w:bCs/>
          <w:color w:val="000000"/>
          <w:kern w:val="1"/>
          <w:lang w:eastAsia="ar-SA"/>
        </w:rPr>
      </w:pPr>
    </w:p>
    <w:p w:rsidR="00595F1E" w:rsidRPr="00FA5F01" w:rsidRDefault="00595F1E" w:rsidP="00FC65B0">
      <w:pPr>
        <w:suppressAutoHyphens/>
        <w:spacing w:line="100" w:lineRule="atLeast"/>
        <w:jc w:val="right"/>
        <w:rPr>
          <w:b/>
          <w:bCs/>
          <w:color w:val="000000"/>
          <w:kern w:val="1"/>
          <w:lang w:eastAsia="ar-SA"/>
        </w:rPr>
      </w:pPr>
    </w:p>
    <w:tbl>
      <w:tblPr>
        <w:tblW w:w="9474" w:type="dxa"/>
        <w:tblInd w:w="96" w:type="dxa"/>
        <w:tblLook w:val="04A0"/>
      </w:tblPr>
      <w:tblGrid>
        <w:gridCol w:w="1081"/>
        <w:gridCol w:w="4012"/>
        <w:gridCol w:w="1720"/>
        <w:gridCol w:w="1163"/>
        <w:gridCol w:w="696"/>
        <w:gridCol w:w="802"/>
      </w:tblGrid>
      <w:tr w:rsidR="001A5337" w:rsidRPr="001A5337" w:rsidTr="003B4795">
        <w:trPr>
          <w:trHeight w:val="405"/>
        </w:trPr>
        <w:tc>
          <w:tcPr>
            <w:tcW w:w="1081" w:type="dxa"/>
            <w:tcBorders>
              <w:top w:val="nil"/>
              <w:left w:val="nil"/>
              <w:bottom w:val="nil"/>
              <w:right w:val="nil"/>
            </w:tcBorders>
            <w:shd w:val="clear" w:color="auto" w:fill="auto"/>
            <w:noWrap/>
            <w:vAlign w:val="bottom"/>
            <w:hideMark/>
          </w:tcPr>
          <w:p w:rsidR="001A5337" w:rsidRPr="001A5337" w:rsidRDefault="001A5337" w:rsidP="003B4795">
            <w:pPr>
              <w:rPr>
                <w:color w:val="002060"/>
                <w:sz w:val="20"/>
                <w:szCs w:val="20"/>
              </w:rPr>
            </w:pPr>
          </w:p>
        </w:tc>
        <w:tc>
          <w:tcPr>
            <w:tcW w:w="8393" w:type="dxa"/>
            <w:gridSpan w:val="5"/>
            <w:tcBorders>
              <w:top w:val="nil"/>
              <w:left w:val="nil"/>
              <w:bottom w:val="nil"/>
              <w:right w:val="nil"/>
            </w:tcBorders>
            <w:shd w:val="clear" w:color="auto" w:fill="auto"/>
            <w:noWrap/>
            <w:vAlign w:val="bottom"/>
            <w:hideMark/>
          </w:tcPr>
          <w:p w:rsidR="001A5337" w:rsidRPr="001A5337" w:rsidRDefault="001A5337" w:rsidP="003B4795">
            <w:pPr>
              <w:jc w:val="center"/>
              <w:rPr>
                <w:b/>
              </w:rPr>
            </w:pPr>
            <w:r w:rsidRPr="001A5337">
              <w:rPr>
                <w:b/>
              </w:rPr>
              <w:t>ПРЕДМЕР РАДОВА</w:t>
            </w:r>
          </w:p>
          <w:p w:rsidR="001A5337" w:rsidRPr="001A5337" w:rsidRDefault="001A5337" w:rsidP="003B4795">
            <w:pPr>
              <w:jc w:val="center"/>
              <w:rPr>
                <w:b/>
                <w:lang w:val="sr-Cyrl-CS"/>
              </w:rPr>
            </w:pPr>
            <w:r w:rsidRPr="001A5337">
              <w:rPr>
                <w:b/>
                <w:lang w:val="sr-Latn-CS"/>
              </w:rPr>
              <w:t xml:space="preserve">за </w:t>
            </w:r>
            <w:r w:rsidRPr="001A5337">
              <w:rPr>
                <w:b/>
                <w:lang w:val="sr-Cyrl-CS"/>
              </w:rPr>
              <w:t>радове на пу</w:t>
            </w:r>
            <w:r w:rsidRPr="001A5337">
              <w:rPr>
                <w:b/>
              </w:rPr>
              <w:t>т</w:t>
            </w:r>
            <w:r w:rsidRPr="001A5337">
              <w:rPr>
                <w:b/>
                <w:lang w:val="sr-Cyrl-CS"/>
              </w:rPr>
              <w:t>ној инфраструктури у МЗ „</w:t>
            </w:r>
            <w:r w:rsidRPr="001A5337">
              <w:rPr>
                <w:b/>
              </w:rPr>
              <w:t>Крчагово</w:t>
            </w:r>
            <w:r w:rsidRPr="001A5337">
              <w:rPr>
                <w:b/>
                <w:lang w:val="sr-Cyrl-CS"/>
              </w:rPr>
              <w:t xml:space="preserve">“ </w:t>
            </w:r>
          </w:p>
          <w:p w:rsidR="001A5337" w:rsidRPr="001A5337" w:rsidRDefault="001A5337" w:rsidP="003B4795">
            <w:pPr>
              <w:jc w:val="center"/>
              <w:rPr>
                <w:b/>
                <w:lang w:val="sr-Cyrl-CS"/>
              </w:rPr>
            </w:pPr>
          </w:p>
          <w:tbl>
            <w:tblPr>
              <w:tblW w:w="8177" w:type="dxa"/>
              <w:tblLook w:val="04A0"/>
            </w:tblPr>
            <w:tblGrid>
              <w:gridCol w:w="939"/>
              <w:gridCol w:w="2972"/>
              <w:gridCol w:w="1266"/>
              <w:gridCol w:w="1182"/>
              <w:gridCol w:w="813"/>
              <w:gridCol w:w="1005"/>
            </w:tblGrid>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А. Асфалтирање крака Орловац 47</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л ≈ 70 м. ; ш = 3 м асфалт</w:t>
                  </w: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Редни број</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Опис радова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Количина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Цена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Износ</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1</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 xml:space="preserve">Набавка, транспорт и уградња камене јаловине     ради  израде банкина    (обрачуната количина у уграђеном стању)   </w:t>
                  </w:r>
                  <w:r w:rsidRPr="001A5337">
                    <w:rPr>
                      <w:sz w:val="20"/>
                      <w:szCs w:val="20"/>
                    </w:rPr>
                    <w:br/>
                    <w:t xml:space="preserve">                                                                                                 </w:t>
                  </w:r>
                  <w:r w:rsidRPr="001A5337">
                    <w:rPr>
                      <w:sz w:val="20"/>
                      <w:szCs w:val="20"/>
                    </w:rPr>
                    <w:b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4.00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2</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Израда постељице местимично на</w:t>
                  </w:r>
                  <w:r w:rsidRPr="001A5337">
                    <w:rPr>
                      <w:sz w:val="20"/>
                      <w:szCs w:val="20"/>
                    </w:rPr>
                    <w:br/>
                    <w:t>oштећеним деловима пута</w:t>
                  </w:r>
                  <w:r w:rsidRPr="001A533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70.00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3</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Набавка, транспорт и уградња</w:t>
                  </w:r>
                  <w:r w:rsidRPr="001A5337">
                    <w:rPr>
                      <w:sz w:val="20"/>
                      <w:szCs w:val="20"/>
                    </w:rPr>
                    <w:br/>
                    <w:t xml:space="preserve">дробљеног каменог агрегата                                                                                                        </w:t>
                  </w:r>
                  <w:r w:rsidRPr="001A5337">
                    <w:rPr>
                      <w:sz w:val="20"/>
                      <w:szCs w:val="20"/>
                    </w:rPr>
                    <w:br/>
                    <w:t xml:space="preserve">фракције 0/63 мм у тампонски слој                                                                                   </w:t>
                  </w:r>
                  <w:r w:rsidRPr="001A5337">
                    <w:rPr>
                      <w:sz w:val="20"/>
                      <w:szCs w:val="20"/>
                    </w:rPr>
                    <w:br/>
                    <w:t>просечне дебљине д= 15 цм</w:t>
                  </w:r>
                  <w:r w:rsidRPr="001A5337">
                    <w:rPr>
                      <w:sz w:val="20"/>
                      <w:szCs w:val="20"/>
                    </w:rPr>
                    <w:br/>
                    <w:t xml:space="preserve">(обрачуната количина у уграђеном стању)   </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35.00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4</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225.00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337" w:rsidRPr="001A5337" w:rsidRDefault="001A5337" w:rsidP="003B4795">
                  <w:pPr>
                    <w:jc w:val="center"/>
                    <w:rPr>
                      <w:sz w:val="20"/>
                      <w:szCs w:val="20"/>
                    </w:rPr>
                  </w:pPr>
                  <w:r w:rsidRPr="001A5337">
                    <w:rPr>
                      <w:sz w:val="20"/>
                      <w:szCs w:val="20"/>
                    </w:rPr>
                    <w:t>Напомена:Све позиције из предмера су обрачунате у збијеном стању.</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УКУПНО ( A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vAlign w:val="bottom"/>
                  <w:hideMark/>
                </w:tcPr>
                <w:p w:rsidR="001A5337" w:rsidRPr="001A5337" w:rsidRDefault="001A5337" w:rsidP="003B4795">
                  <w:pPr>
                    <w:rPr>
                      <w:sz w:val="20"/>
                      <w:szCs w:val="20"/>
                    </w:rPr>
                  </w:pPr>
                  <w:r w:rsidRPr="001A5337">
                    <w:rPr>
                      <w:sz w:val="20"/>
                      <w:szCs w:val="20"/>
                    </w:rPr>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 и решавање површинске воде</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Б. Асфалтирање(пресвлачење)крака Врела 22 -део</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л ≈ 65м. ; асфалт</w:t>
                  </w: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Редни број</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Опис радова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Количина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Цена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Износ</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1</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Шлемање улегнућа и неравнина постојећег коловозног застора са минималном припремом и премазивањем емулзијом . АБ 11, еруптивног порекла агрегат</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т</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10.00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2</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 xml:space="preserve">Припрема и 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еруптивног порекла у једном слоју константне дебљине .  </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194.00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337" w:rsidRPr="001A5337" w:rsidRDefault="001A5337" w:rsidP="003B4795">
                  <w:pPr>
                    <w:jc w:val="center"/>
                    <w:rPr>
                      <w:sz w:val="20"/>
                      <w:szCs w:val="20"/>
                    </w:rPr>
                  </w:pPr>
                  <w:r w:rsidRPr="001A5337">
                    <w:rPr>
                      <w:sz w:val="20"/>
                      <w:szCs w:val="20"/>
                    </w:rPr>
                    <w:t>Напомена:Све позиције из предмера су обрачунате у збијеном стању.</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УКУПНО ( Б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vAlign w:val="bottom"/>
                  <w:hideMark/>
                </w:tcPr>
                <w:p w:rsidR="001A5337" w:rsidRPr="001A5337" w:rsidRDefault="001A5337" w:rsidP="003B4795">
                  <w:pPr>
                    <w:rPr>
                      <w:sz w:val="20"/>
                      <w:szCs w:val="20"/>
                    </w:rPr>
                  </w:pPr>
                  <w:r w:rsidRPr="001A5337">
                    <w:rPr>
                      <w:sz w:val="20"/>
                      <w:szCs w:val="20"/>
                    </w:rPr>
                    <w:t xml:space="preserve">Обавеза MЗ.- мештана је  обезбеђење имовинско -правних односа , раскресивање,прскање тоталом ,израда гредица </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jc w:val="center"/>
                    <w:rPr>
                      <w:sz w:val="20"/>
                      <w:szCs w:val="20"/>
                    </w:rPr>
                  </w:pPr>
                </w:p>
                <w:p w:rsidR="001A5337" w:rsidRPr="001A5337" w:rsidRDefault="001A5337" w:rsidP="003B4795">
                  <w:pPr>
                    <w:jc w:val="center"/>
                    <w:rPr>
                      <w:sz w:val="20"/>
                      <w:szCs w:val="20"/>
                    </w:rPr>
                  </w:pPr>
                </w:p>
              </w:tc>
              <w:tc>
                <w:tcPr>
                  <w:tcW w:w="2972" w:type="dxa"/>
                  <w:tcBorders>
                    <w:top w:val="nil"/>
                    <w:left w:val="nil"/>
                    <w:bottom w:val="nil"/>
                    <w:right w:val="nil"/>
                  </w:tcBorders>
                  <w:shd w:val="clear" w:color="auto" w:fill="auto"/>
                  <w:vAlign w:val="bottom"/>
                  <w:hideMark/>
                </w:tcPr>
                <w:p w:rsidR="001A5337" w:rsidRPr="001A5337" w:rsidRDefault="001A5337" w:rsidP="003B4795">
                  <w:pPr>
                    <w:rPr>
                      <w:sz w:val="20"/>
                      <w:szCs w:val="20"/>
                    </w:rPr>
                  </w:pPr>
                </w:p>
              </w:tc>
              <w:tc>
                <w:tcPr>
                  <w:tcW w:w="1266" w:type="dxa"/>
                  <w:tcBorders>
                    <w:top w:val="nil"/>
                    <w:left w:val="nil"/>
                    <w:bottom w:val="nil"/>
                    <w:right w:val="nil"/>
                  </w:tcBorders>
                  <w:shd w:val="clear" w:color="auto" w:fill="auto"/>
                  <w:noWrap/>
                  <w:vAlign w:val="bottom"/>
                  <w:hideMark/>
                </w:tcPr>
                <w:p w:rsidR="001A5337" w:rsidRPr="001A5337" w:rsidRDefault="001A5337" w:rsidP="003B4795">
                  <w:pPr>
                    <w:jc w:val="cente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jc w:val="right"/>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jc w:val="right"/>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jc w:val="right"/>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В. Асфалтирање (пресвлачење)крака ул . Орловац 2-8 - део</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 xml:space="preserve"> </w:t>
                  </w: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Редни број</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Опис радова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Количина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Цена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Износ</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1</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Шлемање улегнућа и неравнина постојећег коловозног застора са минималном припремом и премазивањем емулзијом . АБ 11, еруптивног порекла агрегат</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т</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7</w:t>
                  </w:r>
                </w:p>
              </w:tc>
              <w:tc>
                <w:tcPr>
                  <w:tcW w:w="813" w:type="dxa"/>
                  <w:tcBorders>
                    <w:top w:val="nil"/>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 </w:t>
                  </w:r>
                </w:p>
              </w:tc>
            </w:tr>
            <w:tr w:rsidR="001A5337" w:rsidRPr="001A5337" w:rsidTr="003B4795">
              <w:trPr>
                <w:trHeight w:val="20"/>
              </w:trPr>
              <w:tc>
                <w:tcPr>
                  <w:tcW w:w="939" w:type="dxa"/>
                  <w:tcBorders>
                    <w:top w:val="single" w:sz="4" w:space="0" w:color="auto"/>
                    <w:left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2</w:t>
                  </w:r>
                </w:p>
              </w:tc>
              <w:tc>
                <w:tcPr>
                  <w:tcW w:w="2972" w:type="dxa"/>
                  <w:tcBorders>
                    <w:top w:val="single" w:sz="4" w:space="0" w:color="auto"/>
                    <w:left w:val="nil"/>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 xml:space="preserve">Припрема и 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еруптивног порекла у једном слоју константне дебљине .  </w:t>
                  </w:r>
                </w:p>
              </w:tc>
              <w:tc>
                <w:tcPr>
                  <w:tcW w:w="1266" w:type="dxa"/>
                  <w:tcBorders>
                    <w:top w:val="single" w:sz="4" w:space="0" w:color="auto"/>
                    <w:left w:val="nil"/>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м²</w:t>
                  </w:r>
                </w:p>
              </w:tc>
              <w:tc>
                <w:tcPr>
                  <w:tcW w:w="1182" w:type="dxa"/>
                  <w:tcBorders>
                    <w:top w:val="single" w:sz="4" w:space="0" w:color="auto"/>
                    <w:left w:val="nil"/>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480.00</w:t>
                  </w:r>
                </w:p>
              </w:tc>
              <w:tc>
                <w:tcPr>
                  <w:tcW w:w="813" w:type="dxa"/>
                  <w:tcBorders>
                    <w:top w:val="single" w:sz="4" w:space="0" w:color="auto"/>
                    <w:left w:val="nil"/>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single" w:sz="4" w:space="0" w:color="auto"/>
                    <w:left w:val="nil"/>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7172" w:type="dxa"/>
                  <w:gridSpan w:val="5"/>
                  <w:tcBorders>
                    <w:left w:val="single" w:sz="4" w:space="0" w:color="auto"/>
                    <w:bottom w:val="single" w:sz="4" w:space="0" w:color="auto"/>
                    <w:right w:val="single" w:sz="4" w:space="0" w:color="000000"/>
                  </w:tcBorders>
                  <w:shd w:val="clear" w:color="auto" w:fill="auto"/>
                  <w:noWrap/>
                  <w:vAlign w:val="bottom"/>
                  <w:hideMark/>
                </w:tcPr>
                <w:p w:rsidR="001A5337" w:rsidRPr="001A5337" w:rsidRDefault="001A5337" w:rsidP="003B4795">
                  <w:pPr>
                    <w:jc w:val="center"/>
                    <w:rPr>
                      <w:sz w:val="20"/>
                      <w:szCs w:val="20"/>
                    </w:rPr>
                  </w:pPr>
                  <w:r w:rsidRPr="001A5337">
                    <w:rPr>
                      <w:sz w:val="20"/>
                      <w:szCs w:val="20"/>
                    </w:rPr>
                    <w:t>Напомена:Све позиције из предмера су обрачунате у збијеном стању.</w:t>
                  </w:r>
                </w:p>
              </w:tc>
              <w:tc>
                <w:tcPr>
                  <w:tcW w:w="1005" w:type="dxa"/>
                  <w:tcBorders>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УКУПНО ( В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vAlign w:val="bottom"/>
                  <w:hideMark/>
                </w:tcPr>
                <w:p w:rsidR="001A5337" w:rsidRPr="001A5337" w:rsidRDefault="001A5337" w:rsidP="003B4795">
                  <w:pPr>
                    <w:rPr>
                      <w:sz w:val="20"/>
                      <w:szCs w:val="20"/>
                    </w:rPr>
                  </w:pPr>
                  <w:r w:rsidRPr="001A5337">
                    <w:rPr>
                      <w:sz w:val="20"/>
                      <w:szCs w:val="20"/>
                    </w:rPr>
                    <w:t>Обавеза MЗ.- мештана је  обезбеђење имовинско -правних односа, прскање тоталом ,израда канала поред пута ,одводњавање ,израда гредица</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p w:rsidR="001A5337" w:rsidRPr="001A5337" w:rsidRDefault="001A5337" w:rsidP="003B4795">
                  <w:pPr>
                    <w:rPr>
                      <w:sz w:val="20"/>
                      <w:szCs w:val="20"/>
                    </w:rPr>
                  </w:pPr>
                </w:p>
                <w:p w:rsidR="001A5337" w:rsidRPr="001A5337" w:rsidRDefault="001A5337" w:rsidP="003B4795">
                  <w:pPr>
                    <w:rPr>
                      <w:sz w:val="20"/>
                      <w:szCs w:val="20"/>
                    </w:rPr>
                  </w:pPr>
                </w:p>
                <w:p w:rsidR="001A5337" w:rsidRPr="001A5337" w:rsidRDefault="001A5337" w:rsidP="003B4795">
                  <w:pPr>
                    <w:rPr>
                      <w:sz w:val="20"/>
                      <w:szCs w:val="20"/>
                    </w:rPr>
                  </w:pPr>
                </w:p>
                <w:p w:rsidR="001A5337" w:rsidRPr="001A5337" w:rsidRDefault="001A5337" w:rsidP="003B4795">
                  <w:pPr>
                    <w:rPr>
                      <w:sz w:val="20"/>
                      <w:szCs w:val="20"/>
                    </w:rPr>
                  </w:pPr>
                </w:p>
                <w:p w:rsidR="001A5337" w:rsidRPr="001A5337" w:rsidRDefault="001A5337" w:rsidP="003B4795">
                  <w:pPr>
                    <w:rPr>
                      <w:sz w:val="20"/>
                      <w:szCs w:val="20"/>
                    </w:rPr>
                  </w:pPr>
                </w:p>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Г. део улице- крак Сарића Осоје л ≈ 220 м. ; ш = 3м асфалт</w:t>
                  </w: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jc w:val="center"/>
                    <w:rPr>
                      <w:b/>
                      <w:bCs/>
                      <w:sz w:val="20"/>
                      <w:szCs w:val="20"/>
                    </w:rPr>
                  </w:pP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Редни број</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Опис радова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Количина</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Цена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1A5337" w:rsidRPr="001A5337" w:rsidRDefault="001A5337" w:rsidP="003B4795">
                  <w:pPr>
                    <w:jc w:val="center"/>
                    <w:rPr>
                      <w:b/>
                      <w:bCs/>
                      <w:sz w:val="20"/>
                      <w:szCs w:val="20"/>
                    </w:rPr>
                  </w:pPr>
                  <w:r w:rsidRPr="001A5337">
                    <w:rPr>
                      <w:b/>
                      <w:bCs/>
                      <w:sz w:val="20"/>
                      <w:szCs w:val="20"/>
                    </w:rPr>
                    <w:t>Износ</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 </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1</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Рад комбиноване машине -ископ,проширења са пребацивањем вишка материјала до 10 м.</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сати</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8.00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2</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Израда постељице местимично на</w:t>
                  </w:r>
                  <w:r w:rsidRPr="001A5337">
                    <w:rPr>
                      <w:sz w:val="20"/>
                      <w:szCs w:val="20"/>
                    </w:rPr>
                    <w:br/>
                    <w:t>oштећеним деловима пута</w:t>
                  </w:r>
                  <w:r w:rsidRPr="001A5337">
                    <w:rPr>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550.00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2</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Набавка, транспорт и уградња</w:t>
                  </w:r>
                  <w:r w:rsidRPr="001A5337">
                    <w:rPr>
                      <w:sz w:val="20"/>
                      <w:szCs w:val="20"/>
                    </w:rPr>
                    <w:br/>
                    <w:t xml:space="preserve">дробљеног каменог агрегата                                                                                                        </w:t>
                  </w:r>
                  <w:r w:rsidRPr="001A5337">
                    <w:rPr>
                      <w:sz w:val="20"/>
                      <w:szCs w:val="20"/>
                    </w:rPr>
                    <w:br/>
                    <w:t xml:space="preserve">фракције 0/63 мм у тампонски слој                                                                                   </w:t>
                  </w:r>
                  <w:r w:rsidRPr="001A5337">
                    <w:rPr>
                      <w:sz w:val="20"/>
                      <w:szCs w:val="20"/>
                    </w:rPr>
                    <w:br/>
                    <w:t>просечне дебљине д= 20 цм</w:t>
                  </w:r>
                  <w:r w:rsidRPr="001A5337">
                    <w:rPr>
                      <w:sz w:val="20"/>
                      <w:szCs w:val="20"/>
                    </w:rPr>
                    <w:br/>
                    <w:t xml:space="preserve">(обрачуната количина у уграђеном стању)   </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156.00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1A5337" w:rsidRPr="001A5337" w:rsidRDefault="001A5337" w:rsidP="003B4795">
                  <w:pPr>
                    <w:jc w:val="center"/>
                    <w:rPr>
                      <w:sz w:val="20"/>
                      <w:szCs w:val="20"/>
                    </w:rPr>
                  </w:pPr>
                  <w:r w:rsidRPr="001A5337">
                    <w:rPr>
                      <w:sz w:val="20"/>
                      <w:szCs w:val="20"/>
                    </w:rPr>
                    <w:t>3</w:t>
                  </w:r>
                </w:p>
              </w:tc>
              <w:tc>
                <w:tcPr>
                  <w:tcW w:w="2972" w:type="dxa"/>
                  <w:tcBorders>
                    <w:top w:val="nil"/>
                    <w:left w:val="nil"/>
                    <w:bottom w:val="single" w:sz="4" w:space="0" w:color="auto"/>
                    <w:right w:val="single" w:sz="4" w:space="0" w:color="auto"/>
                  </w:tcBorders>
                  <w:shd w:val="clear" w:color="auto" w:fill="auto"/>
                  <w:vAlign w:val="bottom"/>
                  <w:hideMark/>
                </w:tcPr>
                <w:p w:rsidR="001A5337" w:rsidRPr="001A5337" w:rsidRDefault="001A5337" w:rsidP="003B4795">
                  <w:pPr>
                    <w:rPr>
                      <w:sz w:val="20"/>
                      <w:szCs w:val="20"/>
                    </w:rPr>
                  </w:pPr>
                  <w:r w:rsidRPr="001A5337">
                    <w:rPr>
                      <w:sz w:val="20"/>
                      <w:szCs w:val="20"/>
                    </w:rPr>
                    <w:t xml:space="preserve">Израда асфалтног застора од асфалта АБ 11 дебљине 5цм. Позиција обухвата набавку </w:t>
                  </w:r>
                  <w:r w:rsidRPr="001A5337">
                    <w:rPr>
                      <w:sz w:val="20"/>
                      <w:szCs w:val="20"/>
                    </w:rPr>
                    <w:lastRenderedPageBreak/>
                    <w:t xml:space="preserve">материјала, уградњу и збијање асфалтне мешавине по врућем поступку од минералног материјала у једном слоју константне дебљине .  </w:t>
                  </w:r>
                </w:p>
              </w:tc>
              <w:tc>
                <w:tcPr>
                  <w:tcW w:w="1266"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center"/>
                    <w:rPr>
                      <w:sz w:val="20"/>
                      <w:szCs w:val="20"/>
                    </w:rPr>
                  </w:pPr>
                  <w:r w:rsidRPr="001A5337">
                    <w:rPr>
                      <w:sz w:val="20"/>
                      <w:szCs w:val="20"/>
                    </w:rPr>
                    <w:lastRenderedPageBreak/>
                    <w:t>м²</w:t>
                  </w:r>
                </w:p>
              </w:tc>
              <w:tc>
                <w:tcPr>
                  <w:tcW w:w="1182"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735.00</w:t>
                  </w:r>
                </w:p>
              </w:tc>
              <w:tc>
                <w:tcPr>
                  <w:tcW w:w="813"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A5337" w:rsidRPr="001A5337" w:rsidRDefault="001A5337" w:rsidP="003B4795">
                  <w:pPr>
                    <w:jc w:val="center"/>
                    <w:rPr>
                      <w:sz w:val="20"/>
                      <w:szCs w:val="20"/>
                    </w:rPr>
                  </w:pPr>
                  <w:r w:rsidRPr="001A5337">
                    <w:rPr>
                      <w:sz w:val="20"/>
                      <w:szCs w:val="20"/>
                    </w:rPr>
                    <w:lastRenderedPageBreak/>
                    <w:t>Напомена:Све позиције из предмера су обрачунате у збијеном стању.</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71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337" w:rsidRPr="001A5337" w:rsidRDefault="001A5337" w:rsidP="003B4795">
                  <w:pPr>
                    <w:jc w:val="center"/>
                    <w:rPr>
                      <w:b/>
                      <w:bCs/>
                      <w:sz w:val="20"/>
                      <w:szCs w:val="20"/>
                    </w:rPr>
                  </w:pPr>
                  <w:r w:rsidRPr="001A5337">
                    <w:rPr>
                      <w:b/>
                      <w:bCs/>
                      <w:sz w:val="20"/>
                      <w:szCs w:val="20"/>
                    </w:rPr>
                    <w:t>УКУПНО ( Г ):</w:t>
                  </w:r>
                </w:p>
              </w:tc>
              <w:tc>
                <w:tcPr>
                  <w:tcW w:w="1005" w:type="dxa"/>
                  <w:tcBorders>
                    <w:top w:val="nil"/>
                    <w:left w:val="nil"/>
                    <w:bottom w:val="single" w:sz="4" w:space="0" w:color="auto"/>
                    <w:right w:val="single" w:sz="4" w:space="0" w:color="auto"/>
                  </w:tcBorders>
                  <w:shd w:val="clear" w:color="auto" w:fill="auto"/>
                  <w:noWrap/>
                  <w:vAlign w:val="bottom"/>
                  <w:hideMark/>
                </w:tcPr>
                <w:p w:rsidR="001A5337" w:rsidRPr="001A5337" w:rsidRDefault="001A5337" w:rsidP="003B4795">
                  <w:pPr>
                    <w:jc w:val="right"/>
                    <w:rPr>
                      <w:sz w:val="20"/>
                      <w:szCs w:val="20"/>
                    </w:rPr>
                  </w:pPr>
                  <w:r w:rsidRPr="001A5337">
                    <w:rPr>
                      <w:sz w:val="20"/>
                      <w:szCs w:val="20"/>
                    </w:rPr>
                    <w:t> </w:t>
                  </w: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7238" w:type="dxa"/>
                  <w:gridSpan w:val="5"/>
                  <w:tcBorders>
                    <w:top w:val="nil"/>
                    <w:left w:val="nil"/>
                    <w:bottom w:val="nil"/>
                    <w:right w:val="nil"/>
                  </w:tcBorders>
                  <w:shd w:val="clear" w:color="auto" w:fill="auto"/>
                  <w:vAlign w:val="bottom"/>
                  <w:hideMark/>
                </w:tcPr>
                <w:p w:rsidR="001A5337" w:rsidRDefault="001A5337" w:rsidP="003B4795">
                  <w:pPr>
                    <w:rPr>
                      <w:sz w:val="20"/>
                      <w:szCs w:val="20"/>
                    </w:rPr>
                  </w:pPr>
                  <w:r w:rsidRPr="001A5337">
                    <w:rPr>
                      <w:sz w:val="20"/>
                      <w:szCs w:val="20"/>
                    </w:rPr>
                    <w:t>Обавеза MЗ.- мештана је израда кишне канализације  , обезбеђење имовинско -правних односа и раскресивање и издизање зидова и сокли</w:t>
                  </w:r>
                </w:p>
                <w:p w:rsidR="004C524D" w:rsidRPr="004C524D" w:rsidRDefault="004C524D"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297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266"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r w:rsidR="001A5337" w:rsidRPr="001A5337" w:rsidTr="003B4795">
              <w:trPr>
                <w:trHeight w:val="20"/>
              </w:trPr>
              <w:tc>
                <w:tcPr>
                  <w:tcW w:w="939"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4238" w:type="dxa"/>
                  <w:gridSpan w:val="2"/>
                  <w:tcBorders>
                    <w:top w:val="nil"/>
                    <w:left w:val="nil"/>
                    <w:bottom w:val="nil"/>
                    <w:right w:val="nil"/>
                  </w:tcBorders>
                  <w:shd w:val="clear" w:color="auto" w:fill="auto"/>
                  <w:noWrap/>
                  <w:vAlign w:val="bottom"/>
                  <w:hideMark/>
                </w:tcPr>
                <w:p w:rsidR="001A5337" w:rsidRPr="001A5337" w:rsidRDefault="001A5337" w:rsidP="003B4795">
                  <w:pPr>
                    <w:rPr>
                      <w:sz w:val="20"/>
                      <w:szCs w:val="20"/>
                    </w:rPr>
                  </w:pPr>
                  <w:r w:rsidRPr="001A5337">
                    <w:rPr>
                      <w:sz w:val="20"/>
                      <w:szCs w:val="20"/>
                    </w:rPr>
                    <w:t>УКУПНО А+Б+В+Г= ..............................</w:t>
                  </w:r>
                </w:p>
              </w:tc>
              <w:tc>
                <w:tcPr>
                  <w:tcW w:w="1182"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813"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c>
                <w:tcPr>
                  <w:tcW w:w="1005" w:type="dxa"/>
                  <w:tcBorders>
                    <w:top w:val="nil"/>
                    <w:left w:val="nil"/>
                    <w:bottom w:val="nil"/>
                    <w:right w:val="nil"/>
                  </w:tcBorders>
                  <w:shd w:val="clear" w:color="auto" w:fill="auto"/>
                  <w:noWrap/>
                  <w:vAlign w:val="bottom"/>
                  <w:hideMark/>
                </w:tcPr>
                <w:p w:rsidR="001A5337" w:rsidRPr="001A5337" w:rsidRDefault="001A5337" w:rsidP="003B4795">
                  <w:pPr>
                    <w:rPr>
                      <w:sz w:val="20"/>
                      <w:szCs w:val="20"/>
                    </w:rPr>
                  </w:pPr>
                </w:p>
              </w:tc>
            </w:tr>
          </w:tbl>
          <w:p w:rsidR="001A5337" w:rsidRPr="001A5337" w:rsidRDefault="001A5337" w:rsidP="003B4795">
            <w:pPr>
              <w:ind w:right="-874"/>
              <w:rPr>
                <w:b/>
                <w:bCs/>
                <w:color w:val="002060"/>
                <w:sz w:val="32"/>
                <w:szCs w:val="32"/>
              </w:rPr>
            </w:pPr>
          </w:p>
        </w:tc>
      </w:tr>
      <w:tr w:rsidR="001A5337" w:rsidRPr="001A5337" w:rsidTr="003B4795">
        <w:trPr>
          <w:trHeight w:val="555"/>
        </w:trPr>
        <w:tc>
          <w:tcPr>
            <w:tcW w:w="1081" w:type="dxa"/>
            <w:tcBorders>
              <w:top w:val="nil"/>
              <w:left w:val="nil"/>
              <w:bottom w:val="nil"/>
              <w:right w:val="nil"/>
            </w:tcBorders>
            <w:shd w:val="clear" w:color="auto" w:fill="auto"/>
            <w:noWrap/>
            <w:vAlign w:val="bottom"/>
            <w:hideMark/>
          </w:tcPr>
          <w:p w:rsidR="001A5337" w:rsidRPr="001A5337" w:rsidRDefault="001A5337" w:rsidP="003B4795">
            <w:pPr>
              <w:rPr>
                <w:color w:val="002060"/>
                <w:sz w:val="20"/>
                <w:szCs w:val="20"/>
              </w:rPr>
            </w:pPr>
          </w:p>
        </w:tc>
        <w:tc>
          <w:tcPr>
            <w:tcW w:w="4012" w:type="dxa"/>
            <w:tcBorders>
              <w:top w:val="nil"/>
              <w:left w:val="nil"/>
              <w:bottom w:val="nil"/>
              <w:right w:val="nil"/>
            </w:tcBorders>
            <w:shd w:val="clear" w:color="auto" w:fill="auto"/>
            <w:noWrap/>
            <w:vAlign w:val="bottom"/>
            <w:hideMark/>
          </w:tcPr>
          <w:p w:rsidR="001A5337" w:rsidRPr="001A5337" w:rsidRDefault="001A5337" w:rsidP="003B4795">
            <w:pPr>
              <w:jc w:val="center"/>
              <w:rPr>
                <w:b/>
                <w:bCs/>
                <w:color w:val="002060"/>
                <w:sz w:val="20"/>
                <w:szCs w:val="20"/>
              </w:rPr>
            </w:pPr>
            <w:r w:rsidRPr="001A5337">
              <w:rPr>
                <w:b/>
                <w:bCs/>
                <w:color w:val="002060"/>
                <w:sz w:val="20"/>
                <w:szCs w:val="20"/>
              </w:rPr>
              <w:t xml:space="preserve"> </w:t>
            </w:r>
          </w:p>
        </w:tc>
        <w:tc>
          <w:tcPr>
            <w:tcW w:w="1720" w:type="dxa"/>
            <w:tcBorders>
              <w:top w:val="nil"/>
              <w:left w:val="nil"/>
              <w:bottom w:val="nil"/>
              <w:right w:val="nil"/>
            </w:tcBorders>
            <w:shd w:val="clear" w:color="auto" w:fill="auto"/>
            <w:noWrap/>
            <w:vAlign w:val="bottom"/>
            <w:hideMark/>
          </w:tcPr>
          <w:p w:rsidR="001A5337" w:rsidRPr="001A5337" w:rsidRDefault="001A5337" w:rsidP="003B4795">
            <w:pPr>
              <w:jc w:val="center"/>
              <w:rPr>
                <w:b/>
                <w:bCs/>
                <w:color w:val="002060"/>
                <w:sz w:val="20"/>
                <w:szCs w:val="20"/>
              </w:rPr>
            </w:pPr>
          </w:p>
        </w:tc>
        <w:tc>
          <w:tcPr>
            <w:tcW w:w="1163" w:type="dxa"/>
            <w:tcBorders>
              <w:top w:val="nil"/>
              <w:left w:val="nil"/>
              <w:bottom w:val="nil"/>
              <w:right w:val="nil"/>
            </w:tcBorders>
            <w:shd w:val="clear" w:color="auto" w:fill="auto"/>
            <w:noWrap/>
            <w:vAlign w:val="bottom"/>
            <w:hideMark/>
          </w:tcPr>
          <w:p w:rsidR="001A5337" w:rsidRPr="001A5337" w:rsidRDefault="001A5337" w:rsidP="003B4795">
            <w:pPr>
              <w:jc w:val="center"/>
              <w:rPr>
                <w:b/>
                <w:bCs/>
                <w:color w:val="002060"/>
                <w:sz w:val="20"/>
                <w:szCs w:val="20"/>
              </w:rPr>
            </w:pPr>
          </w:p>
        </w:tc>
        <w:tc>
          <w:tcPr>
            <w:tcW w:w="696" w:type="dxa"/>
            <w:tcBorders>
              <w:top w:val="nil"/>
              <w:left w:val="nil"/>
              <w:bottom w:val="nil"/>
              <w:right w:val="nil"/>
            </w:tcBorders>
            <w:shd w:val="clear" w:color="auto" w:fill="auto"/>
            <w:noWrap/>
            <w:vAlign w:val="bottom"/>
            <w:hideMark/>
          </w:tcPr>
          <w:p w:rsidR="001A5337" w:rsidRPr="001A5337" w:rsidRDefault="001A5337" w:rsidP="003B4795">
            <w:pPr>
              <w:jc w:val="center"/>
              <w:rPr>
                <w:b/>
                <w:bCs/>
                <w:color w:val="002060"/>
                <w:sz w:val="20"/>
                <w:szCs w:val="20"/>
              </w:rPr>
            </w:pPr>
          </w:p>
        </w:tc>
        <w:tc>
          <w:tcPr>
            <w:tcW w:w="802" w:type="dxa"/>
            <w:tcBorders>
              <w:top w:val="nil"/>
              <w:left w:val="nil"/>
              <w:bottom w:val="nil"/>
              <w:right w:val="nil"/>
            </w:tcBorders>
            <w:shd w:val="clear" w:color="auto" w:fill="auto"/>
            <w:noWrap/>
            <w:vAlign w:val="bottom"/>
            <w:hideMark/>
          </w:tcPr>
          <w:p w:rsidR="001A5337" w:rsidRPr="001A5337" w:rsidRDefault="001A5337" w:rsidP="003B4795">
            <w:pPr>
              <w:rPr>
                <w:color w:val="002060"/>
                <w:sz w:val="20"/>
                <w:szCs w:val="20"/>
              </w:rPr>
            </w:pPr>
          </w:p>
        </w:tc>
      </w:tr>
    </w:tbl>
    <w:p w:rsidR="001A5337" w:rsidRPr="001A5337" w:rsidRDefault="001A5337" w:rsidP="001A5337">
      <w:pPr>
        <w:suppressAutoHyphens/>
        <w:spacing w:line="100" w:lineRule="atLeast"/>
        <w:jc w:val="both"/>
        <w:rPr>
          <w:rFonts w:eastAsia="Arial Unicode MS"/>
          <w:kern w:val="1"/>
          <w:lang w:eastAsia="ar-SA"/>
        </w:rPr>
      </w:pPr>
      <w:r w:rsidRPr="001A5337">
        <w:rPr>
          <w:rFonts w:eastAsia="Arial Unicode MS"/>
          <w:kern w:val="1"/>
          <w:lang w:eastAsia="ar-SA"/>
        </w:rPr>
        <w:t>Рок извршења радова не може бити дужи од 15 календарских дана од дана увођења у посао.</w:t>
      </w:r>
    </w:p>
    <w:p w:rsidR="001A5337" w:rsidRPr="001A5337" w:rsidRDefault="001A5337" w:rsidP="001A5337">
      <w:pPr>
        <w:suppressAutoHyphens/>
        <w:spacing w:line="100" w:lineRule="atLeast"/>
        <w:jc w:val="both"/>
        <w:rPr>
          <w:rFonts w:eastAsia="Arial Unicode MS"/>
          <w:kern w:val="1"/>
          <w:lang w:eastAsia="ar-SA"/>
        </w:rPr>
      </w:pPr>
    </w:p>
    <w:p w:rsidR="001A5337" w:rsidRPr="001A5337" w:rsidRDefault="001A5337" w:rsidP="001A5337">
      <w:pPr>
        <w:suppressAutoHyphens/>
        <w:spacing w:line="100" w:lineRule="atLeast"/>
        <w:jc w:val="both"/>
        <w:rPr>
          <w:rFonts w:eastAsia="Arial Unicode MS"/>
          <w:kern w:val="1"/>
          <w:lang w:eastAsia="ar-SA"/>
        </w:rPr>
      </w:pPr>
      <w:r w:rsidRPr="001A5337">
        <w:rPr>
          <w:rFonts w:eastAsia="Arial Unicode MS"/>
          <w:kern w:val="1"/>
          <w:lang w:eastAsia="ar-SA"/>
        </w:rPr>
        <w:t>Гарантни период не може бити краћи од две године од дана примопредаје предмета јавне набавке.</w:t>
      </w:r>
    </w:p>
    <w:p w:rsidR="001A5337" w:rsidRPr="001A5337" w:rsidRDefault="001A5337" w:rsidP="001A5337">
      <w:pPr>
        <w:suppressAutoHyphens/>
        <w:spacing w:line="100" w:lineRule="atLeast"/>
        <w:rPr>
          <w:rFonts w:eastAsia="Arial Unicode MS"/>
          <w:b/>
          <w:color w:val="000000"/>
          <w:kern w:val="1"/>
          <w:lang w:val="sr-Cyrl-CS" w:eastAsia="ar-SA"/>
        </w:rPr>
      </w:pPr>
      <w:r w:rsidRPr="001A5337">
        <w:rPr>
          <w:rFonts w:eastAsia="Arial Unicode MS"/>
          <w:b/>
          <w:color w:val="000000"/>
          <w:kern w:val="1"/>
          <w:lang w:val="sr-Cyrl-CS" w:eastAsia="ar-SA"/>
        </w:rPr>
        <w:t xml:space="preserve">         </w:t>
      </w:r>
    </w:p>
    <w:p w:rsidR="001A5337" w:rsidRPr="001A5337" w:rsidRDefault="001A5337" w:rsidP="001A5337">
      <w:pPr>
        <w:suppressAutoHyphens/>
        <w:spacing w:line="100" w:lineRule="atLeast"/>
        <w:rPr>
          <w:rFonts w:eastAsia="Arial Unicode MS"/>
          <w:b/>
          <w:color w:val="000000"/>
          <w:kern w:val="1"/>
          <w:lang w:val="sr-Cyrl-CS" w:eastAsia="ar-SA"/>
        </w:rPr>
      </w:pPr>
    </w:p>
    <w:p w:rsidR="00F825D0" w:rsidRPr="001A5337" w:rsidRDefault="00F825D0" w:rsidP="001A5337">
      <w:pPr>
        <w:suppressAutoHyphens/>
        <w:spacing w:line="100" w:lineRule="atLeast"/>
        <w:jc w:val="right"/>
      </w:pPr>
    </w:p>
    <w:sectPr w:rsidR="00F825D0" w:rsidRPr="001A5337" w:rsidSect="00615AA2">
      <w:headerReference w:type="default" r:id="rId9"/>
      <w:footerReference w:type="even" r:id="rId10"/>
      <w:footerReference w:type="default" r:id="rId11"/>
      <w:headerReference w:type="first" r:id="rId12"/>
      <w:footerReference w:type="first" r:id="rId13"/>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24" w:rsidRDefault="00994C24" w:rsidP="00A54467">
      <w:r>
        <w:separator/>
      </w:r>
    </w:p>
  </w:endnote>
  <w:endnote w:type="continuationSeparator" w:id="0">
    <w:p w:rsidR="00994C24" w:rsidRDefault="00994C2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D7" w:rsidRDefault="00F954D7"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D7" w:rsidRPr="00E04EB9" w:rsidRDefault="00F954D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954D7" w:rsidRPr="00E04EB9" w:rsidRDefault="00F954D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954D7" w:rsidRDefault="00F954D7"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D7" w:rsidRPr="00E04EB9" w:rsidRDefault="00F954D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954D7" w:rsidRPr="00E04EB9" w:rsidRDefault="00F954D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954D7" w:rsidRPr="00F825D0" w:rsidRDefault="00F954D7"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24" w:rsidRDefault="00994C24" w:rsidP="00A54467">
      <w:r>
        <w:separator/>
      </w:r>
    </w:p>
  </w:footnote>
  <w:footnote w:type="continuationSeparator" w:id="0">
    <w:p w:rsidR="00994C24" w:rsidRDefault="00994C2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954D7" w:rsidRDefault="00F954D7">
        <w:pPr>
          <w:pStyle w:val="Header"/>
          <w:jc w:val="right"/>
        </w:pPr>
        <w:r>
          <w:t xml:space="preserve">страна </w:t>
        </w:r>
        <w:r w:rsidR="006B67E6">
          <w:rPr>
            <w:b/>
            <w:bCs/>
          </w:rPr>
          <w:fldChar w:fldCharType="begin"/>
        </w:r>
        <w:r>
          <w:rPr>
            <w:b/>
            <w:bCs/>
          </w:rPr>
          <w:instrText xml:space="preserve"> PAGE </w:instrText>
        </w:r>
        <w:r w:rsidR="006B67E6">
          <w:rPr>
            <w:b/>
            <w:bCs/>
          </w:rPr>
          <w:fldChar w:fldCharType="separate"/>
        </w:r>
        <w:r w:rsidR="000573B3">
          <w:rPr>
            <w:b/>
            <w:bCs/>
            <w:noProof/>
          </w:rPr>
          <w:t>30</w:t>
        </w:r>
        <w:r w:rsidR="006B67E6">
          <w:rPr>
            <w:b/>
            <w:bCs/>
          </w:rPr>
          <w:fldChar w:fldCharType="end"/>
        </w:r>
        <w:r>
          <w:t xml:space="preserve"> од </w:t>
        </w:r>
        <w:r w:rsidR="006B67E6">
          <w:rPr>
            <w:b/>
            <w:bCs/>
          </w:rPr>
          <w:fldChar w:fldCharType="begin"/>
        </w:r>
        <w:r>
          <w:rPr>
            <w:b/>
            <w:bCs/>
          </w:rPr>
          <w:instrText xml:space="preserve"> NUMPAGES  </w:instrText>
        </w:r>
        <w:r w:rsidR="006B67E6">
          <w:rPr>
            <w:b/>
            <w:bCs/>
          </w:rPr>
          <w:fldChar w:fldCharType="separate"/>
        </w:r>
        <w:r w:rsidR="000573B3">
          <w:rPr>
            <w:b/>
            <w:bCs/>
            <w:noProof/>
          </w:rPr>
          <w:t>30</w:t>
        </w:r>
        <w:r w:rsidR="006B67E6">
          <w:rPr>
            <w:b/>
            <w:bCs/>
          </w:rPr>
          <w:fldChar w:fldCharType="end"/>
        </w:r>
      </w:p>
    </w:sdtContent>
  </w:sdt>
  <w:p w:rsidR="00F954D7" w:rsidRDefault="00F95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D7" w:rsidRPr="00AA7DBA" w:rsidRDefault="00F954D7" w:rsidP="001C3707">
    <w:pPr>
      <w:pStyle w:val="Header"/>
      <w:spacing w:line="360" w:lineRule="auto"/>
      <w:rPr>
        <w:lang w:val="sr-Cyrl-CS"/>
      </w:rPr>
    </w:pPr>
  </w:p>
  <w:p w:rsidR="00F954D7" w:rsidRPr="00AA7DBA" w:rsidRDefault="00F954D7"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BB73B5"/>
    <w:multiLevelType w:val="hybridMultilevel"/>
    <w:tmpl w:val="CD387D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1CD1C00"/>
    <w:multiLevelType w:val="hybridMultilevel"/>
    <w:tmpl w:val="861EB27E"/>
    <w:lvl w:ilvl="0" w:tplc="AE16F00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E027CF9"/>
    <w:multiLevelType w:val="hybridMultilevel"/>
    <w:tmpl w:val="F2F0A5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D1089"/>
    <w:multiLevelType w:val="hybridMultilevel"/>
    <w:tmpl w:val="B7E08B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8621A"/>
    <w:multiLevelType w:val="hybridMultilevel"/>
    <w:tmpl w:val="E1E250FE"/>
    <w:lvl w:ilvl="0" w:tplc="383CD9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34321280"/>
    <w:multiLevelType w:val="hybridMultilevel"/>
    <w:tmpl w:val="6074AC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4">
    <w:nsid w:val="44036626"/>
    <w:multiLevelType w:val="hybridMultilevel"/>
    <w:tmpl w:val="5C2EA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EC3E1A"/>
    <w:multiLevelType w:val="hybridMultilevel"/>
    <w:tmpl w:val="81B80668"/>
    <w:lvl w:ilvl="0" w:tplc="56880F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A1544"/>
    <w:multiLevelType w:val="hybridMultilevel"/>
    <w:tmpl w:val="190C25F6"/>
    <w:lvl w:ilvl="0" w:tplc="1E68D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962750"/>
    <w:multiLevelType w:val="hybridMultilevel"/>
    <w:tmpl w:val="7B3C0E74"/>
    <w:lvl w:ilvl="0" w:tplc="10805D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0"/>
  </w:num>
  <w:num w:numId="3">
    <w:abstractNumId w:val="1"/>
  </w:num>
  <w:num w:numId="4">
    <w:abstractNumId w:val="23"/>
  </w:num>
  <w:num w:numId="5">
    <w:abstractNumId w:val="15"/>
  </w:num>
  <w:num w:numId="6">
    <w:abstractNumId w:val="27"/>
  </w:num>
  <w:num w:numId="7">
    <w:abstractNumId w:val="38"/>
  </w:num>
  <w:num w:numId="8">
    <w:abstractNumId w:val="44"/>
  </w:num>
  <w:num w:numId="9">
    <w:abstractNumId w:val="40"/>
  </w:num>
  <w:num w:numId="10">
    <w:abstractNumId w:val="28"/>
  </w:num>
  <w:num w:numId="11">
    <w:abstractNumId w:val="26"/>
  </w:num>
  <w:num w:numId="12">
    <w:abstractNumId w:val="7"/>
  </w:num>
  <w:num w:numId="13">
    <w:abstractNumId w:val="13"/>
  </w:num>
  <w:num w:numId="14">
    <w:abstractNumId w:val="20"/>
  </w:num>
  <w:num w:numId="15">
    <w:abstractNumId w:val="48"/>
  </w:num>
  <w:num w:numId="16">
    <w:abstractNumId w:val="9"/>
  </w:num>
  <w:num w:numId="17">
    <w:abstractNumId w:val="8"/>
  </w:num>
  <w:num w:numId="18">
    <w:abstractNumId w:val="12"/>
  </w:num>
  <w:num w:numId="19">
    <w:abstractNumId w:val="5"/>
  </w:num>
  <w:num w:numId="20">
    <w:abstractNumId w:val="36"/>
  </w:num>
  <w:num w:numId="21">
    <w:abstractNumId w:val="2"/>
  </w:num>
  <w:num w:numId="22">
    <w:abstractNumId w:val="39"/>
  </w:num>
  <w:num w:numId="23">
    <w:abstractNumId w:val="30"/>
  </w:num>
  <w:num w:numId="24">
    <w:abstractNumId w:val="29"/>
  </w:num>
  <w:num w:numId="25">
    <w:abstractNumId w:val="46"/>
  </w:num>
  <w:num w:numId="26">
    <w:abstractNumId w:val="31"/>
  </w:num>
  <w:num w:numId="27">
    <w:abstractNumId w:val="35"/>
  </w:num>
  <w:num w:numId="28">
    <w:abstractNumId w:val="49"/>
  </w:num>
  <w:num w:numId="29">
    <w:abstractNumId w:val="43"/>
  </w:num>
  <w:num w:numId="30">
    <w:abstractNumId w:val="45"/>
  </w:num>
  <w:num w:numId="31">
    <w:abstractNumId w:val="41"/>
  </w:num>
  <w:num w:numId="32">
    <w:abstractNumId w:val="21"/>
  </w:num>
  <w:num w:numId="33">
    <w:abstractNumId w:val="24"/>
  </w:num>
  <w:num w:numId="34">
    <w:abstractNumId w:val="3"/>
  </w:num>
  <w:num w:numId="35">
    <w:abstractNumId w:val="11"/>
  </w:num>
  <w:num w:numId="36">
    <w:abstractNumId w:val="19"/>
  </w:num>
  <w:num w:numId="37">
    <w:abstractNumId w:val="10"/>
  </w:num>
  <w:num w:numId="38">
    <w:abstractNumId w:val="32"/>
  </w:num>
  <w:num w:numId="39">
    <w:abstractNumId w:val="4"/>
  </w:num>
  <w:num w:numId="40">
    <w:abstractNumId w:val="18"/>
  </w:num>
  <w:num w:numId="41">
    <w:abstractNumId w:val="14"/>
  </w:num>
  <w:num w:numId="42">
    <w:abstractNumId w:val="17"/>
  </w:num>
  <w:num w:numId="43">
    <w:abstractNumId w:val="34"/>
  </w:num>
  <w:num w:numId="44">
    <w:abstractNumId w:val="42"/>
  </w:num>
  <w:num w:numId="45">
    <w:abstractNumId w:val="22"/>
  </w:num>
  <w:num w:numId="46">
    <w:abstractNumId w:val="16"/>
  </w:num>
  <w:num w:numId="47">
    <w:abstractNumId w:val="47"/>
  </w:num>
  <w:num w:numId="48">
    <w:abstractNumId w:val="37"/>
  </w:num>
  <w:num w:numId="49">
    <w:abstractNumId w:val="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09"/>
  <w:hyphenationZone w:val="425"/>
  <w:characterSpacingControl w:val="doNotCompress"/>
  <w:hdrShapeDefaults>
    <o:shapedefaults v:ext="edit" spidmax="189442"/>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418C"/>
    <w:rsid w:val="00031463"/>
    <w:rsid w:val="00033692"/>
    <w:rsid w:val="00033B70"/>
    <w:rsid w:val="00034163"/>
    <w:rsid w:val="000348DE"/>
    <w:rsid w:val="00037AD7"/>
    <w:rsid w:val="00041243"/>
    <w:rsid w:val="00044124"/>
    <w:rsid w:val="00044145"/>
    <w:rsid w:val="000441C7"/>
    <w:rsid w:val="00046FF7"/>
    <w:rsid w:val="00055DB5"/>
    <w:rsid w:val="000573B3"/>
    <w:rsid w:val="00061703"/>
    <w:rsid w:val="00061D5D"/>
    <w:rsid w:val="00067018"/>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B350A"/>
    <w:rsid w:val="000C496B"/>
    <w:rsid w:val="000C6FF6"/>
    <w:rsid w:val="000D0387"/>
    <w:rsid w:val="000D0CFC"/>
    <w:rsid w:val="000E3801"/>
    <w:rsid w:val="000E566D"/>
    <w:rsid w:val="000F37EC"/>
    <w:rsid w:val="000F4842"/>
    <w:rsid w:val="000F6348"/>
    <w:rsid w:val="000F7798"/>
    <w:rsid w:val="0010299C"/>
    <w:rsid w:val="001031F5"/>
    <w:rsid w:val="001051C1"/>
    <w:rsid w:val="00105EFB"/>
    <w:rsid w:val="001061B1"/>
    <w:rsid w:val="00106F02"/>
    <w:rsid w:val="00107027"/>
    <w:rsid w:val="0010769A"/>
    <w:rsid w:val="0011104F"/>
    <w:rsid w:val="00122684"/>
    <w:rsid w:val="00123F97"/>
    <w:rsid w:val="001244E7"/>
    <w:rsid w:val="00125DE3"/>
    <w:rsid w:val="001301FC"/>
    <w:rsid w:val="00131787"/>
    <w:rsid w:val="00142838"/>
    <w:rsid w:val="001440BB"/>
    <w:rsid w:val="00144DCE"/>
    <w:rsid w:val="001456A6"/>
    <w:rsid w:val="00146DA7"/>
    <w:rsid w:val="0014755E"/>
    <w:rsid w:val="00150DC3"/>
    <w:rsid w:val="00151B54"/>
    <w:rsid w:val="00153A7A"/>
    <w:rsid w:val="00162446"/>
    <w:rsid w:val="00165516"/>
    <w:rsid w:val="00165B31"/>
    <w:rsid w:val="00171FB8"/>
    <w:rsid w:val="00172310"/>
    <w:rsid w:val="001734D5"/>
    <w:rsid w:val="0018147B"/>
    <w:rsid w:val="00182B05"/>
    <w:rsid w:val="00186DB2"/>
    <w:rsid w:val="001871B7"/>
    <w:rsid w:val="00194396"/>
    <w:rsid w:val="001943B9"/>
    <w:rsid w:val="00197075"/>
    <w:rsid w:val="001A2597"/>
    <w:rsid w:val="001A5337"/>
    <w:rsid w:val="001A54AC"/>
    <w:rsid w:val="001A54D3"/>
    <w:rsid w:val="001A634B"/>
    <w:rsid w:val="001B0AE6"/>
    <w:rsid w:val="001B30C6"/>
    <w:rsid w:val="001B53AC"/>
    <w:rsid w:val="001B6451"/>
    <w:rsid w:val="001C3707"/>
    <w:rsid w:val="001C52B1"/>
    <w:rsid w:val="001D01A5"/>
    <w:rsid w:val="001D06E0"/>
    <w:rsid w:val="001D34A1"/>
    <w:rsid w:val="001D5AB5"/>
    <w:rsid w:val="001D5F91"/>
    <w:rsid w:val="001D7539"/>
    <w:rsid w:val="001E0485"/>
    <w:rsid w:val="001E5472"/>
    <w:rsid w:val="001E7268"/>
    <w:rsid w:val="001F347D"/>
    <w:rsid w:val="002036D9"/>
    <w:rsid w:val="002127A3"/>
    <w:rsid w:val="00213B37"/>
    <w:rsid w:val="0023018B"/>
    <w:rsid w:val="00237772"/>
    <w:rsid w:val="002410CA"/>
    <w:rsid w:val="00246463"/>
    <w:rsid w:val="0025313B"/>
    <w:rsid w:val="0025711A"/>
    <w:rsid w:val="002577D4"/>
    <w:rsid w:val="00260ED3"/>
    <w:rsid w:val="0026184E"/>
    <w:rsid w:val="002619DE"/>
    <w:rsid w:val="002638E7"/>
    <w:rsid w:val="00264F89"/>
    <w:rsid w:val="002650EA"/>
    <w:rsid w:val="0026606B"/>
    <w:rsid w:val="00274CF6"/>
    <w:rsid w:val="0028328F"/>
    <w:rsid w:val="00283865"/>
    <w:rsid w:val="00285A36"/>
    <w:rsid w:val="002935F3"/>
    <w:rsid w:val="002942FB"/>
    <w:rsid w:val="002A0880"/>
    <w:rsid w:val="002B03EE"/>
    <w:rsid w:val="002B0EDF"/>
    <w:rsid w:val="002B2754"/>
    <w:rsid w:val="002B6386"/>
    <w:rsid w:val="002B78E9"/>
    <w:rsid w:val="002C20DA"/>
    <w:rsid w:val="002C3076"/>
    <w:rsid w:val="002C370C"/>
    <w:rsid w:val="002C576A"/>
    <w:rsid w:val="002C6381"/>
    <w:rsid w:val="002C7839"/>
    <w:rsid w:val="002D0705"/>
    <w:rsid w:val="002D6032"/>
    <w:rsid w:val="002D7D89"/>
    <w:rsid w:val="002E05D2"/>
    <w:rsid w:val="002E7C38"/>
    <w:rsid w:val="002F1DED"/>
    <w:rsid w:val="002F5169"/>
    <w:rsid w:val="003009A9"/>
    <w:rsid w:val="003030A3"/>
    <w:rsid w:val="00303857"/>
    <w:rsid w:val="00303F51"/>
    <w:rsid w:val="00306CBE"/>
    <w:rsid w:val="00311CBC"/>
    <w:rsid w:val="00317632"/>
    <w:rsid w:val="00320AF3"/>
    <w:rsid w:val="00322551"/>
    <w:rsid w:val="00327FF3"/>
    <w:rsid w:val="003306CD"/>
    <w:rsid w:val="003450DD"/>
    <w:rsid w:val="003511E6"/>
    <w:rsid w:val="00352B5A"/>
    <w:rsid w:val="00356C34"/>
    <w:rsid w:val="00360253"/>
    <w:rsid w:val="00361462"/>
    <w:rsid w:val="0036233E"/>
    <w:rsid w:val="0036590E"/>
    <w:rsid w:val="00372E79"/>
    <w:rsid w:val="00374478"/>
    <w:rsid w:val="003760A3"/>
    <w:rsid w:val="00385518"/>
    <w:rsid w:val="00385B21"/>
    <w:rsid w:val="00392A0A"/>
    <w:rsid w:val="00392F14"/>
    <w:rsid w:val="003947A6"/>
    <w:rsid w:val="00395418"/>
    <w:rsid w:val="003A633C"/>
    <w:rsid w:val="003B1629"/>
    <w:rsid w:val="003B20F8"/>
    <w:rsid w:val="003B31C8"/>
    <w:rsid w:val="003B3331"/>
    <w:rsid w:val="003C039C"/>
    <w:rsid w:val="003C2F94"/>
    <w:rsid w:val="003C495C"/>
    <w:rsid w:val="003C534B"/>
    <w:rsid w:val="003D5585"/>
    <w:rsid w:val="003E7E74"/>
    <w:rsid w:val="003F61F5"/>
    <w:rsid w:val="004164C3"/>
    <w:rsid w:val="00421E43"/>
    <w:rsid w:val="00421F42"/>
    <w:rsid w:val="00424175"/>
    <w:rsid w:val="004248FB"/>
    <w:rsid w:val="0042605D"/>
    <w:rsid w:val="00431190"/>
    <w:rsid w:val="00435D23"/>
    <w:rsid w:val="00435D5D"/>
    <w:rsid w:val="00442C4A"/>
    <w:rsid w:val="00443203"/>
    <w:rsid w:val="004446A7"/>
    <w:rsid w:val="0044698E"/>
    <w:rsid w:val="00447C8F"/>
    <w:rsid w:val="004509D0"/>
    <w:rsid w:val="00450A42"/>
    <w:rsid w:val="00451D5F"/>
    <w:rsid w:val="004571FC"/>
    <w:rsid w:val="004640CA"/>
    <w:rsid w:val="004654B8"/>
    <w:rsid w:val="00470C11"/>
    <w:rsid w:val="00476DCB"/>
    <w:rsid w:val="00484530"/>
    <w:rsid w:val="00487F58"/>
    <w:rsid w:val="00490245"/>
    <w:rsid w:val="0049140B"/>
    <w:rsid w:val="004B03CB"/>
    <w:rsid w:val="004B39A9"/>
    <w:rsid w:val="004B4191"/>
    <w:rsid w:val="004B57D9"/>
    <w:rsid w:val="004C1CFB"/>
    <w:rsid w:val="004C33BD"/>
    <w:rsid w:val="004C524D"/>
    <w:rsid w:val="004D43FA"/>
    <w:rsid w:val="004D6A12"/>
    <w:rsid w:val="004E1669"/>
    <w:rsid w:val="004E3E1C"/>
    <w:rsid w:val="004E61DA"/>
    <w:rsid w:val="004F16EB"/>
    <w:rsid w:val="004F26A3"/>
    <w:rsid w:val="004F7451"/>
    <w:rsid w:val="0050712A"/>
    <w:rsid w:val="005072BC"/>
    <w:rsid w:val="005124F8"/>
    <w:rsid w:val="0051364A"/>
    <w:rsid w:val="005159F5"/>
    <w:rsid w:val="005234E3"/>
    <w:rsid w:val="005344B5"/>
    <w:rsid w:val="005359C4"/>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06F0"/>
    <w:rsid w:val="00631859"/>
    <w:rsid w:val="00635EDC"/>
    <w:rsid w:val="00644CDD"/>
    <w:rsid w:val="006548ED"/>
    <w:rsid w:val="00660ED6"/>
    <w:rsid w:val="00662885"/>
    <w:rsid w:val="006631F4"/>
    <w:rsid w:val="00664355"/>
    <w:rsid w:val="0066476D"/>
    <w:rsid w:val="00664FDE"/>
    <w:rsid w:val="0067057B"/>
    <w:rsid w:val="00672A2A"/>
    <w:rsid w:val="00673F7C"/>
    <w:rsid w:val="00674E92"/>
    <w:rsid w:val="0067794B"/>
    <w:rsid w:val="00677AF0"/>
    <w:rsid w:val="006824E8"/>
    <w:rsid w:val="00682FCA"/>
    <w:rsid w:val="00686CEA"/>
    <w:rsid w:val="0069009C"/>
    <w:rsid w:val="006941D3"/>
    <w:rsid w:val="0069533E"/>
    <w:rsid w:val="0069612C"/>
    <w:rsid w:val="006A1FAB"/>
    <w:rsid w:val="006A3019"/>
    <w:rsid w:val="006B1C17"/>
    <w:rsid w:val="006B2011"/>
    <w:rsid w:val="006B2109"/>
    <w:rsid w:val="006B67E6"/>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0E86"/>
    <w:rsid w:val="00786B9A"/>
    <w:rsid w:val="00787D87"/>
    <w:rsid w:val="007912A4"/>
    <w:rsid w:val="007A00C2"/>
    <w:rsid w:val="007A231E"/>
    <w:rsid w:val="007A2A96"/>
    <w:rsid w:val="007A68FA"/>
    <w:rsid w:val="007A695B"/>
    <w:rsid w:val="007B429D"/>
    <w:rsid w:val="007B657A"/>
    <w:rsid w:val="007C2447"/>
    <w:rsid w:val="007C2D96"/>
    <w:rsid w:val="007C541F"/>
    <w:rsid w:val="007C5CC9"/>
    <w:rsid w:val="007C6472"/>
    <w:rsid w:val="007D38BD"/>
    <w:rsid w:val="007D4CC0"/>
    <w:rsid w:val="007D6CDD"/>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2707"/>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0BD7"/>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EC4"/>
    <w:rsid w:val="00941FDD"/>
    <w:rsid w:val="00943401"/>
    <w:rsid w:val="009439A7"/>
    <w:rsid w:val="00944010"/>
    <w:rsid w:val="0095079E"/>
    <w:rsid w:val="00964F19"/>
    <w:rsid w:val="00970B1E"/>
    <w:rsid w:val="00970CB6"/>
    <w:rsid w:val="009743DC"/>
    <w:rsid w:val="00976C3F"/>
    <w:rsid w:val="00985E2B"/>
    <w:rsid w:val="00992F9A"/>
    <w:rsid w:val="00994C24"/>
    <w:rsid w:val="00994CE2"/>
    <w:rsid w:val="009A2C93"/>
    <w:rsid w:val="009A4CDA"/>
    <w:rsid w:val="009A53D7"/>
    <w:rsid w:val="009A6AC3"/>
    <w:rsid w:val="009B7631"/>
    <w:rsid w:val="009C19F5"/>
    <w:rsid w:val="009C6F8C"/>
    <w:rsid w:val="009D575E"/>
    <w:rsid w:val="009D5EB8"/>
    <w:rsid w:val="009D64A2"/>
    <w:rsid w:val="009D6643"/>
    <w:rsid w:val="009E0C22"/>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1DEE"/>
    <w:rsid w:val="00A32146"/>
    <w:rsid w:val="00A35F19"/>
    <w:rsid w:val="00A41B89"/>
    <w:rsid w:val="00A47AA0"/>
    <w:rsid w:val="00A5336E"/>
    <w:rsid w:val="00A533C6"/>
    <w:rsid w:val="00A54467"/>
    <w:rsid w:val="00A565CC"/>
    <w:rsid w:val="00A57FC2"/>
    <w:rsid w:val="00A6106D"/>
    <w:rsid w:val="00A63C44"/>
    <w:rsid w:val="00A640D8"/>
    <w:rsid w:val="00A67B44"/>
    <w:rsid w:val="00A71F2C"/>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AF7998"/>
    <w:rsid w:val="00B11C45"/>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6FCD"/>
    <w:rsid w:val="00C97DCF"/>
    <w:rsid w:val="00CA03C6"/>
    <w:rsid w:val="00CA0B1D"/>
    <w:rsid w:val="00CA1354"/>
    <w:rsid w:val="00CA1F49"/>
    <w:rsid w:val="00CA4645"/>
    <w:rsid w:val="00CA53E0"/>
    <w:rsid w:val="00CB3091"/>
    <w:rsid w:val="00CB3A0D"/>
    <w:rsid w:val="00CB4262"/>
    <w:rsid w:val="00CB5BA4"/>
    <w:rsid w:val="00CB7724"/>
    <w:rsid w:val="00CC0D4A"/>
    <w:rsid w:val="00CC2512"/>
    <w:rsid w:val="00CC4E8D"/>
    <w:rsid w:val="00CC6012"/>
    <w:rsid w:val="00CC7223"/>
    <w:rsid w:val="00CD5222"/>
    <w:rsid w:val="00CD67B1"/>
    <w:rsid w:val="00CD75E2"/>
    <w:rsid w:val="00CE3037"/>
    <w:rsid w:val="00CE45AA"/>
    <w:rsid w:val="00CE6D49"/>
    <w:rsid w:val="00D0124D"/>
    <w:rsid w:val="00D02C0E"/>
    <w:rsid w:val="00D02ED5"/>
    <w:rsid w:val="00D03B60"/>
    <w:rsid w:val="00D053EA"/>
    <w:rsid w:val="00D10303"/>
    <w:rsid w:val="00D1070F"/>
    <w:rsid w:val="00D11410"/>
    <w:rsid w:val="00D11A0A"/>
    <w:rsid w:val="00D12A39"/>
    <w:rsid w:val="00D15B95"/>
    <w:rsid w:val="00D16A0F"/>
    <w:rsid w:val="00D177DA"/>
    <w:rsid w:val="00D17C55"/>
    <w:rsid w:val="00D20A8C"/>
    <w:rsid w:val="00D21CD4"/>
    <w:rsid w:val="00D21FF3"/>
    <w:rsid w:val="00D31047"/>
    <w:rsid w:val="00D3157F"/>
    <w:rsid w:val="00D35977"/>
    <w:rsid w:val="00D35B64"/>
    <w:rsid w:val="00D3737F"/>
    <w:rsid w:val="00D43254"/>
    <w:rsid w:val="00D466EB"/>
    <w:rsid w:val="00D57A08"/>
    <w:rsid w:val="00D63B0A"/>
    <w:rsid w:val="00D64346"/>
    <w:rsid w:val="00D747FF"/>
    <w:rsid w:val="00D77511"/>
    <w:rsid w:val="00D92F16"/>
    <w:rsid w:val="00DA2CD1"/>
    <w:rsid w:val="00DA399F"/>
    <w:rsid w:val="00DA5849"/>
    <w:rsid w:val="00DA5A98"/>
    <w:rsid w:val="00DA601D"/>
    <w:rsid w:val="00DA612B"/>
    <w:rsid w:val="00DA6E0A"/>
    <w:rsid w:val="00DB3CEE"/>
    <w:rsid w:val="00DB4EA2"/>
    <w:rsid w:val="00DB5228"/>
    <w:rsid w:val="00DB7BCC"/>
    <w:rsid w:val="00DC03F3"/>
    <w:rsid w:val="00DC0776"/>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2798B"/>
    <w:rsid w:val="00E3568F"/>
    <w:rsid w:val="00E36942"/>
    <w:rsid w:val="00E41102"/>
    <w:rsid w:val="00E46044"/>
    <w:rsid w:val="00E50617"/>
    <w:rsid w:val="00E51447"/>
    <w:rsid w:val="00E526E5"/>
    <w:rsid w:val="00E52909"/>
    <w:rsid w:val="00E52A0A"/>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4D4A"/>
    <w:rsid w:val="00EC62C7"/>
    <w:rsid w:val="00EC6D32"/>
    <w:rsid w:val="00ED1A48"/>
    <w:rsid w:val="00ED31E9"/>
    <w:rsid w:val="00ED402D"/>
    <w:rsid w:val="00ED5E2D"/>
    <w:rsid w:val="00EE46B9"/>
    <w:rsid w:val="00EE7DC2"/>
    <w:rsid w:val="00EF0493"/>
    <w:rsid w:val="00EF2967"/>
    <w:rsid w:val="00EF4008"/>
    <w:rsid w:val="00EF4BFA"/>
    <w:rsid w:val="00EF56C0"/>
    <w:rsid w:val="00EF6158"/>
    <w:rsid w:val="00EF7194"/>
    <w:rsid w:val="00F00C8F"/>
    <w:rsid w:val="00F02DE6"/>
    <w:rsid w:val="00F03115"/>
    <w:rsid w:val="00F03B83"/>
    <w:rsid w:val="00F1030F"/>
    <w:rsid w:val="00F125FB"/>
    <w:rsid w:val="00F155C4"/>
    <w:rsid w:val="00F15889"/>
    <w:rsid w:val="00F25F8D"/>
    <w:rsid w:val="00F2683A"/>
    <w:rsid w:val="00F31B02"/>
    <w:rsid w:val="00F320C7"/>
    <w:rsid w:val="00F35BB4"/>
    <w:rsid w:val="00F43F0D"/>
    <w:rsid w:val="00F515F9"/>
    <w:rsid w:val="00F57827"/>
    <w:rsid w:val="00F66FA2"/>
    <w:rsid w:val="00F725AB"/>
    <w:rsid w:val="00F72ED9"/>
    <w:rsid w:val="00F81F9A"/>
    <w:rsid w:val="00F825D0"/>
    <w:rsid w:val="00F838C0"/>
    <w:rsid w:val="00F86EE1"/>
    <w:rsid w:val="00F954D7"/>
    <w:rsid w:val="00F95E73"/>
    <w:rsid w:val="00F97030"/>
    <w:rsid w:val="00FA1084"/>
    <w:rsid w:val="00FA5D1D"/>
    <w:rsid w:val="00FA5F01"/>
    <w:rsid w:val="00FB1684"/>
    <w:rsid w:val="00FB62AB"/>
    <w:rsid w:val="00FB677C"/>
    <w:rsid w:val="00FB7506"/>
    <w:rsid w:val="00FC6104"/>
    <w:rsid w:val="00FC65B0"/>
    <w:rsid w:val="00FD21BF"/>
    <w:rsid w:val="00FD4B76"/>
    <w:rsid w:val="00FE1E5E"/>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37543787">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27462511">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192611112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73A7-3320-4DF1-B051-60454B0D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30</Pages>
  <Words>7565</Words>
  <Characters>43122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2021-07-22T10:47:00Z</dcterms:created>
  <dcterms:modified xsi:type="dcterms:W3CDTF">2021-07-22T10:47:00Z</dcterms:modified>
</cp:coreProperties>
</file>