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8D6480">
            <w:pPr>
              <w:pStyle w:val="Header"/>
              <w:spacing w:line="360" w:lineRule="auto"/>
              <w:ind w:left="-249"/>
            </w:pPr>
            <w:r>
              <w:rPr>
                <w:lang w:val="sr-Cyrl-BA"/>
              </w:rPr>
              <w:t xml:space="preserve">ББрој: </w:t>
            </w:r>
            <w:r w:rsidR="00E24FCF" w:rsidRPr="00327583">
              <w:t>404-</w:t>
            </w:r>
            <w:r w:rsidR="008D6480">
              <w:t>126</w:t>
            </w:r>
            <w:r w:rsidR="007A231E" w:rsidRPr="00327583">
              <w:t>/2</w:t>
            </w:r>
            <w:r w:rsidR="00D8310F" w:rsidRPr="00327583">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D6480" w:rsidP="009E03CA">
            <w:pPr>
              <w:pStyle w:val="Header"/>
              <w:spacing w:line="360" w:lineRule="auto"/>
              <w:ind w:left="-108"/>
              <w:jc w:val="both"/>
              <w:rPr>
                <w:lang w:val="sr-Cyrl-BA"/>
              </w:rPr>
            </w:pPr>
            <w:r>
              <w:t>09.06</w:t>
            </w:r>
            <w:r w:rsidR="00D8310F">
              <w:t>.2021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9E03CA"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9E03CA">
        <w:rPr>
          <w:rFonts w:eastAsia="Arial Unicode MS"/>
          <w:b/>
          <w:bCs/>
          <w:iCs/>
          <w:color w:val="000000"/>
          <w:kern w:val="1"/>
          <w:sz w:val="28"/>
          <w:szCs w:val="28"/>
          <w:lang w:eastAsia="ar-SA"/>
        </w:rPr>
        <w:t>ДУБОКО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FB66E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w:t>
      </w:r>
      <w:r>
        <w:rPr>
          <w:rFonts w:eastAsia="Arial Unicode MS"/>
          <w:i/>
          <w:iCs/>
          <w:color w:val="000000"/>
          <w:kern w:val="1"/>
          <w:lang w:eastAsia="ar-SA"/>
        </w:rPr>
        <w:t>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VIII </w:t>
      </w:r>
      <w:r w:rsidRPr="00327583">
        <w:rPr>
          <w:rFonts w:eastAsia="Arial Unicode MS"/>
          <w:kern w:val="1"/>
          <w:lang w:eastAsia="ar-SA"/>
        </w:rPr>
        <w:t>404-</w:t>
      </w:r>
      <w:r w:rsidR="008D6480">
        <w:rPr>
          <w:rFonts w:eastAsia="Arial Unicode MS"/>
          <w:kern w:val="1"/>
          <w:lang w:eastAsia="ar-SA"/>
        </w:rPr>
        <w:t>126</w:t>
      </w:r>
      <w:r w:rsidR="00151B54" w:rsidRPr="00327583">
        <w:rPr>
          <w:rFonts w:eastAsia="Arial Unicode MS"/>
          <w:kern w:val="1"/>
          <w:lang w:eastAsia="ar-SA"/>
        </w:rPr>
        <w:t>/2</w:t>
      </w:r>
      <w:r w:rsidR="00745AE0" w:rsidRPr="00327583">
        <w:rPr>
          <w:rFonts w:eastAsia="Arial Unicode MS"/>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8D6480">
        <w:rPr>
          <w:rFonts w:eastAsia="Arial Unicode MS"/>
          <w:color w:val="000000"/>
          <w:kern w:val="1"/>
          <w:lang w:eastAsia="ar-SA"/>
        </w:rPr>
        <w:t>09.</w:t>
      </w:r>
      <w:r w:rsidR="00D22CEE">
        <w:rPr>
          <w:rFonts w:eastAsia="Arial Unicode MS"/>
          <w:color w:val="000000"/>
          <w:kern w:val="1"/>
          <w:lang w:eastAsia="ar-SA"/>
        </w:rPr>
        <w:t>0</w:t>
      </w:r>
      <w:r w:rsidR="008D6480">
        <w:rPr>
          <w:rFonts w:eastAsia="Arial Unicode MS"/>
          <w:color w:val="000000"/>
          <w:kern w:val="1"/>
          <w:lang w:eastAsia="ar-SA"/>
        </w:rPr>
        <w:t>6</w:t>
      </w:r>
      <w:r w:rsidR="00D8310F">
        <w:rPr>
          <w:rFonts w:eastAsia="Arial Unicode MS"/>
          <w:color w:val="000000"/>
          <w:kern w:val="1"/>
          <w:lang w:eastAsia="ar-SA"/>
        </w:rPr>
        <w:t>.2021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9E03CA"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9E03CA">
        <w:rPr>
          <w:rFonts w:eastAsia="Arial Unicode MS"/>
          <w:b/>
          <w:bCs/>
          <w:color w:val="000000"/>
          <w:kern w:val="1"/>
          <w:lang w:eastAsia="ar-SA"/>
        </w:rPr>
        <w:t>Дубоко</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C1963" w:rsidP="00044124">
            <w:pPr>
              <w:jc w:val="center"/>
              <w:rPr>
                <w:rFonts w:eastAsia="TimesNewRomanPSMT"/>
                <w:lang w:eastAsia="ar-SA"/>
              </w:rPr>
            </w:pPr>
            <w:r>
              <w:rPr>
                <w:rFonts w:eastAsia="TimesNewRomanPSMT"/>
                <w:lang w:eastAsia="ar-SA"/>
              </w:rPr>
              <w:t>30</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DE14F1" w:rsidRDefault="00FC65B0" w:rsidP="00FC65B0">
      <w:pPr>
        <w:suppressAutoHyphens/>
        <w:spacing w:line="100" w:lineRule="atLeast"/>
        <w:jc w:val="both"/>
        <w:rPr>
          <w:rFonts w:eastAsia="TimesNewRomanPSMT"/>
          <w:color w:val="FF0000"/>
          <w:kern w:val="1"/>
          <w:lang w:val="sr-Cyrl-CS" w:eastAsia="ar-SA"/>
        </w:rPr>
      </w:pPr>
      <w:r w:rsidRPr="00771593">
        <w:rPr>
          <w:rFonts w:eastAsia="TimesNewRomanPSMT"/>
          <w:kern w:val="1"/>
          <w:lang w:val="sr-Cyrl-CS" w:eastAsia="ar-SA"/>
        </w:rPr>
        <w:t xml:space="preserve">Конкурсна документација укупно садржи </w:t>
      </w:r>
      <w:r w:rsidR="0010299C" w:rsidRPr="00E1655A">
        <w:rPr>
          <w:rFonts w:eastAsia="TimesNewRomanPSMT"/>
          <w:kern w:val="1"/>
          <w:lang w:val="sr-Cyrl-CS" w:eastAsia="ar-SA"/>
        </w:rPr>
        <w:t>3</w:t>
      </w:r>
      <w:r w:rsidR="007C1963">
        <w:rPr>
          <w:rFonts w:eastAsia="TimesNewRomanPSMT"/>
          <w:kern w:val="1"/>
          <w:lang w:eastAsia="ar-SA"/>
        </w:rPr>
        <w:t>4</w:t>
      </w:r>
      <w:r w:rsidR="00492D7A" w:rsidRPr="00E1655A">
        <w:rPr>
          <w:rFonts w:eastAsia="TimesNewRomanPSMT"/>
          <w:kern w:val="1"/>
          <w:lang w:val="sr-Cyrl-CS" w:eastAsia="ar-SA"/>
        </w:rPr>
        <w:t xml:space="preserve"> стране</w:t>
      </w:r>
      <w:r w:rsidRPr="00E1655A">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 xml:space="preserve">VIII </w:t>
      </w:r>
      <w:r w:rsidRPr="00327583">
        <w:rPr>
          <w:rFonts w:eastAsia="Arial Unicode MS"/>
          <w:kern w:val="1"/>
          <w:lang w:eastAsia="ar-SA"/>
        </w:rPr>
        <w:t>404-</w:t>
      </w:r>
      <w:r w:rsidR="008D6480">
        <w:rPr>
          <w:rFonts w:eastAsia="Arial Unicode MS"/>
          <w:kern w:val="1"/>
          <w:lang w:eastAsia="ar-SA"/>
        </w:rPr>
        <w:t>126</w:t>
      </w:r>
      <w:r w:rsidR="00C169FF" w:rsidRPr="00327583">
        <w:rPr>
          <w:rFonts w:eastAsia="Arial Unicode MS"/>
          <w:kern w:val="1"/>
          <w:lang w:eastAsia="ar-SA"/>
        </w:rPr>
        <w:t>/2</w:t>
      </w:r>
      <w:r w:rsidR="00D8310F" w:rsidRPr="00327583">
        <w:rPr>
          <w:rFonts w:eastAsia="Arial Unicode MS"/>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9E03CA">
        <w:rPr>
          <w:rFonts w:eastAsia="TimesNewRomanPS-BoldMT"/>
          <w:bCs/>
          <w:color w:val="000000"/>
          <w:kern w:val="1"/>
          <w:lang w:val="sr-Cyrl-CS" w:eastAsia="ar-SA"/>
        </w:rPr>
        <w:t>Дубоко</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9E03CA"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9E03CA">
        <w:rPr>
          <w:rFonts w:eastAsia="Arial Unicode MS"/>
          <w:b/>
          <w:color w:val="000000"/>
          <w:kern w:val="1"/>
          <w:sz w:val="28"/>
          <w:szCs w:val="28"/>
          <w:lang w:eastAsia="ar-SA"/>
        </w:rPr>
        <w:t>ДУБОКО</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 xml:space="preserve">и на путној </w:t>
      </w:r>
      <w:r w:rsidR="0000125E">
        <w:rPr>
          <w:noProof/>
        </w:rPr>
        <w:t xml:space="preserve">инфраструктури у МЗ </w:t>
      </w:r>
      <w:r w:rsidR="009E03CA">
        <w:rPr>
          <w:noProof/>
        </w:rPr>
        <w:t>Дубоко</w:t>
      </w:r>
      <w:r>
        <w:rPr>
          <w:noProof/>
        </w:rPr>
        <w:t xml:space="preserve"> и то:</w:t>
      </w:r>
    </w:p>
    <w:p w:rsidR="00635EDC" w:rsidRPr="00EC6D32" w:rsidRDefault="00EC6D32" w:rsidP="007E2D0E">
      <w:pPr>
        <w:jc w:val="both"/>
        <w:rPr>
          <w:noProof/>
        </w:rPr>
      </w:pPr>
      <w:r>
        <w:rPr>
          <w:noProof/>
        </w:rPr>
        <w:t>I</w:t>
      </w:r>
      <w:r w:rsidR="00635EDC">
        <w:rPr>
          <w:noProof/>
        </w:rPr>
        <w:t xml:space="preserve">) </w:t>
      </w:r>
      <w:r w:rsidR="0000125E">
        <w:rPr>
          <w:noProof/>
        </w:rPr>
        <w:t xml:space="preserve"> </w:t>
      </w:r>
      <w:r w:rsidR="009E03CA">
        <w:rPr>
          <w:noProof/>
        </w:rPr>
        <w:t>Станковићи - Арсенија Чарнојевића</w:t>
      </w:r>
      <w:r w:rsidR="00DE14F1">
        <w:rPr>
          <w:noProof/>
        </w:rPr>
        <w:t xml:space="preserve">, л = </w:t>
      </w:r>
      <w:r w:rsidR="009E03CA">
        <w:rPr>
          <w:noProof/>
        </w:rPr>
        <w:t>70</w:t>
      </w:r>
      <w:r w:rsidR="00D8310F">
        <w:rPr>
          <w:noProof/>
        </w:rPr>
        <w:t>м</w:t>
      </w:r>
      <w:r>
        <w:rPr>
          <w:noProof/>
        </w:rPr>
        <w:t>,</w:t>
      </w:r>
    </w:p>
    <w:p w:rsidR="00635EDC" w:rsidRDefault="00EC6D32" w:rsidP="007E2D0E">
      <w:pPr>
        <w:jc w:val="both"/>
        <w:rPr>
          <w:noProof/>
        </w:rPr>
      </w:pPr>
      <w:r>
        <w:rPr>
          <w:noProof/>
        </w:rPr>
        <w:t>II</w:t>
      </w:r>
      <w:r w:rsidR="00635EDC">
        <w:rPr>
          <w:noProof/>
        </w:rPr>
        <w:t xml:space="preserve">) </w:t>
      </w:r>
      <w:r w:rsidR="0000125E">
        <w:rPr>
          <w:noProof/>
        </w:rPr>
        <w:t xml:space="preserve"> </w:t>
      </w:r>
      <w:r w:rsidR="009E03CA">
        <w:rPr>
          <w:noProof/>
        </w:rPr>
        <w:t>Ћупријица -Томановићи</w:t>
      </w:r>
      <w:r w:rsidR="00DE14F1">
        <w:rPr>
          <w:noProof/>
        </w:rPr>
        <w:t xml:space="preserve">, л = </w:t>
      </w:r>
      <w:r w:rsidR="009E03CA">
        <w:rPr>
          <w:noProof/>
        </w:rPr>
        <w:t>70</w:t>
      </w:r>
      <w:r w:rsidR="00D8310F">
        <w:rPr>
          <w:noProof/>
        </w:rPr>
        <w:t>м</w:t>
      </w:r>
      <w:r>
        <w:rPr>
          <w:noProof/>
        </w:rPr>
        <w:t>,</w:t>
      </w:r>
    </w:p>
    <w:p w:rsidR="00D8310F" w:rsidRDefault="00D8310F" w:rsidP="007E2D0E">
      <w:pPr>
        <w:jc w:val="both"/>
        <w:rPr>
          <w:noProof/>
        </w:rPr>
      </w:pPr>
      <w:r>
        <w:rPr>
          <w:noProof/>
        </w:rPr>
        <w:t>III)</w:t>
      </w:r>
      <w:r w:rsidR="0000125E">
        <w:rPr>
          <w:noProof/>
        </w:rPr>
        <w:t xml:space="preserve"> </w:t>
      </w:r>
      <w:r w:rsidR="00642E43">
        <w:rPr>
          <w:noProof/>
        </w:rPr>
        <w:t>Мала П</w:t>
      </w:r>
      <w:r w:rsidR="009E03CA">
        <w:rPr>
          <w:noProof/>
        </w:rPr>
        <w:t>ревија - Топаловићи , л = 70</w:t>
      </w:r>
      <w:r>
        <w:rPr>
          <w:noProof/>
        </w:rPr>
        <w:t>м</w:t>
      </w:r>
    </w:p>
    <w:p w:rsidR="00D8310F" w:rsidRPr="00D8310F" w:rsidRDefault="00D8310F" w:rsidP="007E2D0E">
      <w:pPr>
        <w:jc w:val="both"/>
        <w:rPr>
          <w:noProof/>
        </w:rPr>
      </w:pPr>
      <w:r>
        <w:rPr>
          <w:noProof/>
        </w:rPr>
        <w:t xml:space="preserve">IV) </w:t>
      </w:r>
      <w:r w:rsidR="009E03CA">
        <w:rPr>
          <w:noProof/>
        </w:rPr>
        <w:t>Тришићи - Глуваћи</w:t>
      </w:r>
      <w:r w:rsidR="00DE14F1">
        <w:rPr>
          <w:noProof/>
        </w:rPr>
        <w:t xml:space="preserve">, л = </w:t>
      </w:r>
      <w:r w:rsidR="009E03CA">
        <w:rPr>
          <w:noProof/>
        </w:rPr>
        <w:t>70</w:t>
      </w:r>
      <w:r>
        <w:rPr>
          <w:noProof/>
        </w:rPr>
        <w:t>м</w:t>
      </w:r>
    </w:p>
    <w:p w:rsidR="00D8310F" w:rsidRDefault="00D8310F" w:rsidP="007E2D0E">
      <w:pPr>
        <w:jc w:val="both"/>
        <w:rPr>
          <w:noProof/>
        </w:rPr>
      </w:pPr>
      <w:r>
        <w:rPr>
          <w:noProof/>
        </w:rPr>
        <w:t>V)</w:t>
      </w:r>
      <w:r w:rsidR="0000125E">
        <w:rPr>
          <w:noProof/>
        </w:rPr>
        <w:t xml:space="preserve"> </w:t>
      </w:r>
      <w:r w:rsidR="009E03CA">
        <w:rPr>
          <w:noProof/>
        </w:rPr>
        <w:t>Широки пут - Пантелићи, л = 70</w:t>
      </w:r>
      <w:r w:rsidR="00726598">
        <w:rPr>
          <w:noProof/>
        </w:rPr>
        <w:t>м</w:t>
      </w:r>
    </w:p>
    <w:p w:rsidR="00DE14F1" w:rsidRDefault="00DE14F1" w:rsidP="007E2D0E">
      <w:pPr>
        <w:jc w:val="both"/>
        <w:rPr>
          <w:noProof/>
        </w:rPr>
      </w:pPr>
      <w:r>
        <w:rPr>
          <w:noProof/>
        </w:rPr>
        <w:t xml:space="preserve">VI) </w:t>
      </w:r>
      <w:r w:rsidR="009E03CA">
        <w:rPr>
          <w:noProof/>
        </w:rPr>
        <w:t>Радичевићи - Пропуст</w:t>
      </w:r>
      <w:r>
        <w:rPr>
          <w:noProof/>
        </w:rPr>
        <w:t xml:space="preserve">, л = </w:t>
      </w:r>
      <w:r w:rsidR="009E03CA">
        <w:rPr>
          <w:noProof/>
        </w:rPr>
        <w:t>70</w:t>
      </w:r>
      <w:r>
        <w:rPr>
          <w:noProof/>
        </w:rPr>
        <w:t>м</w:t>
      </w:r>
    </w:p>
    <w:p w:rsidR="009E03CA" w:rsidRPr="009E03CA" w:rsidRDefault="009E03CA" w:rsidP="007E2D0E">
      <w:pPr>
        <w:jc w:val="both"/>
        <w:rPr>
          <w:noProof/>
        </w:rPr>
      </w:pPr>
      <w:r>
        <w:rPr>
          <w:noProof/>
        </w:rPr>
        <w:t>VII) Џенарика – Гогићи – Ђоковићи, л = 70м</w:t>
      </w:r>
    </w:p>
    <w:p w:rsidR="00D8310F" w:rsidRPr="00D8310F"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D6480">
        <w:rPr>
          <w:rFonts w:eastAsia="Arial Unicode MS"/>
          <w:color w:val="000000"/>
          <w:kern w:val="1"/>
          <w:lang w:eastAsia="ar-SA"/>
        </w:rPr>
        <w:t>126</w:t>
      </w:r>
      <w:r w:rsidR="007A231E">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00125E">
        <w:rPr>
          <w:rFonts w:eastAsia="TimesNewRomanPS-BoldMT"/>
          <w:bCs/>
          <w:color w:val="000000"/>
          <w:kern w:val="1"/>
          <w:lang w:val="sr-Cyrl-CS" w:eastAsia="ar-SA"/>
        </w:rPr>
        <w:t xml:space="preserve">Путна инфраструктура у МЗ </w:t>
      </w:r>
      <w:r w:rsidR="00327583">
        <w:rPr>
          <w:rFonts w:eastAsia="TimesNewRomanPS-BoldMT"/>
          <w:bCs/>
          <w:color w:val="000000"/>
          <w:kern w:val="1"/>
          <w:lang w:val="sr-Cyrl-CS" w:eastAsia="ar-SA"/>
        </w:rPr>
        <w:t>Дубоко</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w:t>
            </w:r>
            <w:r w:rsidR="00FF29F1">
              <w:rPr>
                <w:bCs/>
                <w:color w:val="000000"/>
              </w:rPr>
              <w:lastRenderedPageBreak/>
              <w:t>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8D6480">
        <w:rPr>
          <w:rFonts w:eastAsia="Arial Unicode MS"/>
          <w:color w:val="000000"/>
          <w:kern w:val="1"/>
          <w:lang w:eastAsia="ar-SA"/>
        </w:rPr>
        <w:t>126</w:t>
      </w:r>
      <w:r>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327583">
        <w:rPr>
          <w:rFonts w:eastAsia="TimesNewRomanPS-BoldMT"/>
          <w:bCs/>
          <w:color w:val="000000"/>
          <w:kern w:val="1"/>
          <w:lang w:val="sr-Cyrl-CS" w:eastAsia="ar-SA"/>
        </w:rPr>
        <w:t>Дубоко</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lastRenderedPageBreak/>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VIII 404-</w:t>
      </w:r>
      <w:r w:rsidR="00D22CEE">
        <w:rPr>
          <w:rFonts w:eastAsia="Arial Unicode MS"/>
          <w:color w:val="000000"/>
          <w:kern w:val="1"/>
          <w:lang w:eastAsia="ar-SA"/>
        </w:rPr>
        <w:t>126</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D22CEE">
        <w:rPr>
          <w:color w:val="000000"/>
        </w:rPr>
        <w:t>126</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031CDE" w:rsidRDefault="00031CDE"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r w:rsidR="002036D9" w:rsidRPr="00B74A92">
        <w:rPr>
          <w:color w:val="000000"/>
        </w:rPr>
        <w:t xml:space="preserve"> </w:t>
      </w:r>
      <w:r w:rsidR="002036D9" w:rsidRPr="00CF4D29">
        <w:rPr>
          <w:color w:val="000000"/>
        </w:rPr>
        <w:t xml:space="preserve">број  </w:t>
      </w:r>
      <w:r w:rsidR="002036D9">
        <w:rPr>
          <w:color w:val="000000"/>
        </w:rPr>
        <w:t>VIII 404-</w:t>
      </w:r>
      <w:r w:rsidR="00D22CEE">
        <w:rPr>
          <w:color w:val="000000"/>
        </w:rPr>
        <w:t>126</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327583" w:rsidRDefault="00327583"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D22CEE">
        <w:rPr>
          <w:rFonts w:eastAsia="Arial Unicode MS"/>
          <w:kern w:val="1"/>
          <w:lang w:eastAsia="ar-SA"/>
        </w:rPr>
        <w:t>126</w:t>
      </w:r>
      <w:r w:rsidR="00195752">
        <w:rPr>
          <w:rFonts w:eastAsia="Arial Unicode MS"/>
          <w:kern w:val="1"/>
          <w:lang w:eastAsia="ar-SA"/>
        </w:rPr>
        <w:t>/21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327583">
        <w:rPr>
          <w:rFonts w:eastAsia="Arial Unicode MS"/>
          <w:color w:val="000000"/>
          <w:kern w:val="1"/>
          <w:lang w:eastAsia="ar-SA"/>
        </w:rPr>
        <w:t>Дубоко</w:t>
      </w:r>
      <w:r w:rsidR="002D5FC7">
        <w:rPr>
          <w:rFonts w:eastAsia="Arial Unicode MS"/>
          <w:color w:val="000000"/>
          <w:kern w:val="1"/>
          <w:lang w:eastAsia="ar-SA"/>
        </w:rPr>
        <w:t>,</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6F756D" w:rsidRPr="006F756D">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8D6480" w:rsidRDefault="008D6480"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6F756D" w:rsidP="00E27140">
      <w:r w:rsidRPr="006F756D">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8D6480" w:rsidRDefault="008D6480"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6F756D" w:rsidP="00E27140">
      <w:r w:rsidRPr="006F756D">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8D6480" w:rsidRDefault="008D6480"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6F756D" w:rsidP="00E27140">
      <w:pPr>
        <w:suppressAutoHyphens/>
        <w:spacing w:line="100" w:lineRule="atLeast"/>
        <w:rPr>
          <w:rFonts w:eastAsia="Arial Unicode MS"/>
          <w:color w:val="000000"/>
          <w:kern w:val="1"/>
          <w:lang w:eastAsia="ar-SA"/>
        </w:rPr>
      </w:pPr>
      <w:r w:rsidRPr="006F756D">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8D6480" w:rsidRDefault="008D6480"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6F756D" w:rsidP="00E27140">
      <w:pPr>
        <w:suppressAutoHyphens/>
        <w:autoSpaceDE w:val="0"/>
        <w:autoSpaceDN w:val="0"/>
        <w:adjustRightInd w:val="0"/>
        <w:spacing w:before="9" w:line="240" w:lineRule="atLeast"/>
        <w:rPr>
          <w:rFonts w:eastAsia="Arial Unicode MS"/>
          <w:i/>
          <w:color w:val="000000"/>
          <w:kern w:val="1"/>
          <w:lang w:val="sr-Cyrl-CS" w:eastAsia="ar-SA"/>
        </w:rPr>
      </w:pPr>
      <w:r w:rsidRPr="006F756D">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8D6480" w:rsidRPr="00F30C3A" w:rsidRDefault="008D6480"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Default="00DE167A" w:rsidP="00FC65B0">
      <w:pPr>
        <w:suppressAutoHyphens/>
        <w:spacing w:line="240" w:lineRule="atLeast"/>
        <w:ind w:right="90"/>
        <w:rPr>
          <w:rFonts w:eastAsia="Arial Unicode MS"/>
          <w:color w:val="000000"/>
          <w:kern w:val="1"/>
          <w:lang w:eastAsia="ar-SA"/>
        </w:rPr>
      </w:pPr>
    </w:p>
    <w:p w:rsidR="00DE167A" w:rsidRPr="00DE167A" w:rsidRDefault="00DE167A"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D22CEE">
        <w:rPr>
          <w:rFonts w:eastAsia="Arial Unicode MS"/>
          <w:color w:val="000000"/>
          <w:kern w:val="1"/>
          <w:lang w:eastAsia="ar-SA"/>
        </w:rPr>
        <w:t>126</w:t>
      </w:r>
      <w:r w:rsidRPr="008A4DBE">
        <w:rPr>
          <w:rFonts w:eastAsia="Arial Unicode MS"/>
          <w:color w:val="000000"/>
          <w:kern w:val="1"/>
          <w:lang w:eastAsia="ar-SA"/>
        </w:rPr>
        <w:t>/</w:t>
      </w:r>
      <w:r w:rsidR="00195752">
        <w:rPr>
          <w:rFonts w:eastAsia="Arial Unicode MS"/>
          <w:color w:val="000000"/>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327583">
        <w:rPr>
          <w:rFonts w:eastAsia="Arial Unicode MS"/>
          <w:iCs/>
          <w:color w:val="000000"/>
          <w:kern w:val="1"/>
          <w:lang w:val="sr-Cyrl-CS" w:eastAsia="ar-SA"/>
        </w:rPr>
        <w:t>Дубоко</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6F756D" w:rsidP="00E27140">
      <w:pPr>
        <w:suppressAutoHyphens/>
        <w:spacing w:line="240" w:lineRule="atLeast"/>
        <w:rPr>
          <w:rFonts w:eastAsia="Arial Unicode MS"/>
          <w:color w:val="000000"/>
          <w:kern w:val="1"/>
          <w:lang w:val="sr-Cyrl-CS" w:eastAsia="ar-SA"/>
        </w:rPr>
      </w:pPr>
      <w:r w:rsidRPr="006F756D">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8D6480" w:rsidRPr="00E23D15" w:rsidRDefault="008D6480"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D6480" w:rsidRPr="00E23D15" w:rsidRDefault="008D6480"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327583" w:rsidRDefault="00ED5E2D" w:rsidP="00AB4E18">
      <w:pPr>
        <w:tabs>
          <w:tab w:val="left" w:pos="1350"/>
        </w:tabs>
        <w:spacing w:after="120"/>
        <w:jc w:val="center"/>
        <w:rPr>
          <w:b/>
          <w:w w:val="103"/>
        </w:rPr>
      </w:pPr>
      <w:r>
        <w:rPr>
          <w:b/>
          <w:w w:val="103"/>
        </w:rPr>
        <w:t xml:space="preserve">ПУТНОЈ ИНФРАСТРУКТУРИ У МЗ </w:t>
      </w:r>
      <w:r w:rsidR="00327583">
        <w:rPr>
          <w:b/>
          <w:w w:val="103"/>
        </w:rPr>
        <w:t>ДУБОКО</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D22CEE">
        <w:rPr>
          <w:lang w:val="sr-Cyrl-CS"/>
        </w:rPr>
        <w:t>126</w:t>
      </w:r>
      <w:r w:rsidR="00195752">
        <w:rPr>
          <w:lang w:val="sr-Cyrl-CS"/>
        </w:rPr>
        <w:t>/21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D22CEE">
        <w:rPr>
          <w:lang w:val="sr-Cyrl-CS"/>
        </w:rPr>
        <w:t>126</w:t>
      </w:r>
      <w:r w:rsidR="00195752">
        <w:rPr>
          <w:lang w:val="sr-Cyrl-CS"/>
        </w:rPr>
        <w:t>/21</w:t>
      </w:r>
      <w:r w:rsidRPr="00AB4E18">
        <w:rPr>
          <w:lang w:val="sr-Cyrl-CS"/>
        </w:rPr>
        <w:t xml:space="preserve"> </w:t>
      </w:r>
      <w:r w:rsidRPr="00AB4E18">
        <w:rPr>
          <w:spacing w:val="-1"/>
        </w:rPr>
        <w:t xml:space="preserve"> </w:t>
      </w:r>
      <w:r w:rsidRPr="00AB4E18">
        <w:rPr>
          <w:b/>
          <w:spacing w:val="-1"/>
          <w:lang w:val="sr-Cyrl-CS"/>
        </w:rPr>
        <w:t>„</w:t>
      </w:r>
      <w:r w:rsidR="00327583">
        <w:rPr>
          <w:b/>
          <w:spacing w:val="-1"/>
        </w:rPr>
        <w:t>Путна инфраструктура у МЗ Дубоко</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6F756D" w:rsidP="00CE45AA">
      <w:pPr>
        <w:tabs>
          <w:tab w:val="left" w:pos="1350"/>
        </w:tabs>
        <w:jc w:val="both"/>
        <w:rPr>
          <w:spacing w:val="36"/>
        </w:rPr>
      </w:pPr>
      <w:r w:rsidRPr="006F756D">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327583">
        <w:rPr>
          <w:lang w:val="ru-RU"/>
        </w:rPr>
        <w:t>Дубоко</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 xml:space="preserve">набавку, превоз и уградњу </w:t>
      </w:r>
      <w:r w:rsidR="00031CDE">
        <w:rPr>
          <w:w w:val="103"/>
          <w:lang w:val="sr-Cyrl-CS"/>
        </w:rPr>
        <w:t>дробљеног</w:t>
      </w:r>
      <w:r w:rsidR="00180424" w:rsidRPr="00EB1FD7">
        <w:rPr>
          <w:w w:val="103"/>
          <w:lang w:val="sr-Cyrl-CS"/>
        </w:rPr>
        <w:t xml:space="preserve"> каменог </w:t>
      </w:r>
      <w:r w:rsidR="001F066A">
        <w:rPr>
          <w:w w:val="103"/>
          <w:lang w:val="sr-Cyrl-CS"/>
        </w:rPr>
        <w:t>агрегата,</w:t>
      </w:r>
      <w:r w:rsidR="002200EB">
        <w:rPr>
          <w:w w:val="103"/>
          <w:lang w:val="sr-Cyrl-CS"/>
        </w:rPr>
        <w:t xml:space="preserve"> израду</w:t>
      </w:r>
      <w:r w:rsidR="00180424" w:rsidRPr="00EB1FD7">
        <w:rPr>
          <w:w w:val="103"/>
          <w:lang w:val="sr-Cyrl-CS"/>
        </w:rPr>
        <w:t xml:space="preserve"> асфалтног застора</w:t>
      </w:r>
      <w:r w:rsidR="001F066A">
        <w:rPr>
          <w:w w:val="103"/>
          <w:lang w:val="sr-Cyrl-CS"/>
        </w:rPr>
        <w:t xml:space="preserve"> 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EA7610" w:rsidRDefault="001301FC" w:rsidP="003450DD">
      <w:pPr>
        <w:tabs>
          <w:tab w:val="left" w:pos="0"/>
        </w:tabs>
        <w:spacing w:after="120"/>
        <w:ind w:left="284"/>
        <w:jc w:val="both"/>
      </w:pPr>
      <w:r>
        <w:rPr>
          <w:b/>
        </w:rPr>
        <w:lastRenderedPageBreak/>
        <w:t>I</w:t>
      </w:r>
      <w:r w:rsidR="003450DD">
        <w:rPr>
          <w:b/>
        </w:rPr>
        <w:t xml:space="preserve">) </w:t>
      </w:r>
      <w:r w:rsidR="00983F60">
        <w:rPr>
          <w:b/>
        </w:rPr>
        <w:t>Станковићи – Арсенија Чарнојевића, л=</w:t>
      </w:r>
      <w:proofErr w:type="gramStart"/>
      <w:r w:rsidR="00983F60">
        <w:rPr>
          <w:b/>
        </w:rPr>
        <w:t>70</w:t>
      </w:r>
      <w:r w:rsidR="00195752">
        <w:rPr>
          <w:b/>
        </w:rPr>
        <w:t xml:space="preserve">м </w:t>
      </w:r>
      <w:r w:rsidR="002650EA">
        <w:rPr>
          <w:b/>
        </w:rPr>
        <w:t xml:space="preserve"> </w:t>
      </w:r>
      <w:r w:rsidR="003450DD" w:rsidRPr="0072753D">
        <w:t>вредност</w:t>
      </w:r>
      <w:proofErr w:type="gramEnd"/>
      <w:r w:rsidR="003450DD" w:rsidRPr="0072753D">
        <w:t xml:space="preserve"> уговорених радова износ</w:t>
      </w:r>
      <w:r w:rsidR="003450DD">
        <w:t>и _____________ динара без пдв-а,</w:t>
      </w:r>
      <w:r w:rsidR="003450DD" w:rsidRPr="0072753D">
        <w:t xml:space="preserve"> односно ___________</w:t>
      </w:r>
      <w:r w:rsidR="003450DD">
        <w:t>_____ динара</w:t>
      </w:r>
      <w:r w:rsidR="00EA7610">
        <w:t xml:space="preserve"> са пдв-ом;</w:t>
      </w:r>
    </w:p>
    <w:p w:rsidR="003450DD" w:rsidRPr="00EA7610" w:rsidRDefault="001301FC" w:rsidP="003450DD">
      <w:pPr>
        <w:tabs>
          <w:tab w:val="left" w:pos="284"/>
        </w:tabs>
        <w:spacing w:after="120"/>
        <w:ind w:left="284"/>
        <w:jc w:val="both"/>
      </w:pPr>
      <w:r>
        <w:rPr>
          <w:b/>
        </w:rPr>
        <w:t>II</w:t>
      </w:r>
      <w:r w:rsidR="003450DD">
        <w:rPr>
          <w:b/>
        </w:rPr>
        <w:t xml:space="preserve">) </w:t>
      </w:r>
      <w:r w:rsidR="00983F60">
        <w:rPr>
          <w:b/>
        </w:rPr>
        <w:t>Ћупријица - Томановићи</w:t>
      </w:r>
      <w:r w:rsidR="00E80228">
        <w:rPr>
          <w:b/>
        </w:rPr>
        <w:t>, л=</w:t>
      </w:r>
      <w:r w:rsidR="00983F60">
        <w:rPr>
          <w:b/>
        </w:rPr>
        <w:t>70</w:t>
      </w:r>
      <w:r w:rsidR="002650EA">
        <w:rPr>
          <w:b/>
        </w:rPr>
        <w:t>м</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EA7610">
        <w:t xml:space="preserve"> са пдв-ом;</w:t>
      </w:r>
    </w:p>
    <w:p w:rsidR="00195752" w:rsidRPr="00EA7610" w:rsidRDefault="00195752" w:rsidP="003450DD">
      <w:pPr>
        <w:tabs>
          <w:tab w:val="left" w:pos="284"/>
        </w:tabs>
        <w:spacing w:after="120"/>
        <w:ind w:left="284"/>
        <w:jc w:val="both"/>
      </w:pPr>
      <w:r>
        <w:rPr>
          <w:b/>
        </w:rPr>
        <w:t>III)</w:t>
      </w:r>
      <w:r w:rsidR="00180424">
        <w:rPr>
          <w:b/>
        </w:rPr>
        <w:t xml:space="preserve"> </w:t>
      </w:r>
      <w:r w:rsidR="00983F60">
        <w:rPr>
          <w:b/>
        </w:rPr>
        <w:t>Мала Превија - Топаловићи</w:t>
      </w:r>
      <w:r w:rsidR="002D5FC7">
        <w:rPr>
          <w:b/>
        </w:rPr>
        <w:t>, л=</w:t>
      </w:r>
      <w:r w:rsidR="00983F60">
        <w:rPr>
          <w:b/>
        </w:rPr>
        <w:t>70</w:t>
      </w:r>
      <w:r>
        <w:rPr>
          <w:b/>
        </w:rPr>
        <w:t xml:space="preserve">м </w:t>
      </w:r>
      <w:r w:rsidRPr="0072753D">
        <w:t>вредност уговорених радова износ</w:t>
      </w:r>
      <w:r>
        <w:t>и _______________ динара без пдв-а,</w:t>
      </w:r>
      <w:r w:rsidRPr="0072753D">
        <w:t xml:space="preserve"> односно ___________</w:t>
      </w:r>
      <w:r>
        <w:t>_____ динара</w:t>
      </w:r>
      <w:r w:rsidRPr="0072753D">
        <w:t xml:space="preserve"> са пдв-ом</w:t>
      </w:r>
      <w:r w:rsidR="00EA7610">
        <w:t>;</w:t>
      </w:r>
    </w:p>
    <w:p w:rsidR="00195752" w:rsidRPr="00EA7610" w:rsidRDefault="00195752" w:rsidP="003450DD">
      <w:pPr>
        <w:tabs>
          <w:tab w:val="left" w:pos="284"/>
        </w:tabs>
        <w:spacing w:after="120"/>
        <w:ind w:left="284"/>
        <w:jc w:val="both"/>
      </w:pPr>
      <w:r>
        <w:rPr>
          <w:b/>
        </w:rPr>
        <w:t>IV)</w:t>
      </w:r>
      <w:r w:rsidR="005419D2">
        <w:rPr>
          <w:b/>
        </w:rPr>
        <w:t xml:space="preserve"> </w:t>
      </w:r>
      <w:proofErr w:type="gramStart"/>
      <w:r w:rsidR="00983F60">
        <w:rPr>
          <w:b/>
        </w:rPr>
        <w:t>Тришићи  -</w:t>
      </w:r>
      <w:proofErr w:type="gramEnd"/>
      <w:r w:rsidR="00983F60">
        <w:rPr>
          <w:b/>
        </w:rPr>
        <w:t xml:space="preserve"> Глуваћи</w:t>
      </w:r>
      <w:r w:rsidR="00EA7610">
        <w:rPr>
          <w:b/>
        </w:rPr>
        <w:t xml:space="preserve">, </w:t>
      </w:r>
      <w:r w:rsidR="002D5FC7">
        <w:rPr>
          <w:b/>
        </w:rPr>
        <w:t xml:space="preserve"> л=</w:t>
      </w:r>
      <w:r w:rsidR="00983F60">
        <w:rPr>
          <w:b/>
        </w:rPr>
        <w:t>70</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EA7610">
        <w:t xml:space="preserve"> са пдв-ом;</w:t>
      </w:r>
    </w:p>
    <w:p w:rsidR="00195752" w:rsidRPr="00EA7610" w:rsidRDefault="00195752" w:rsidP="003450DD">
      <w:pPr>
        <w:tabs>
          <w:tab w:val="left" w:pos="284"/>
        </w:tabs>
        <w:spacing w:after="120"/>
        <w:ind w:left="284"/>
        <w:jc w:val="both"/>
      </w:pPr>
      <w:r>
        <w:rPr>
          <w:b/>
        </w:rPr>
        <w:t>V)</w:t>
      </w:r>
      <w:r w:rsidR="005419D2">
        <w:rPr>
          <w:b/>
        </w:rPr>
        <w:t xml:space="preserve"> </w:t>
      </w:r>
      <w:r w:rsidR="00983F60">
        <w:rPr>
          <w:b/>
        </w:rPr>
        <w:t xml:space="preserve">Широки пут - </w:t>
      </w:r>
      <w:proofErr w:type="gramStart"/>
      <w:r w:rsidR="00983F60">
        <w:rPr>
          <w:b/>
        </w:rPr>
        <w:t>Пантелићи ,</w:t>
      </w:r>
      <w:proofErr w:type="gramEnd"/>
      <w:r w:rsidR="00983F60">
        <w:rPr>
          <w:b/>
        </w:rPr>
        <w:t xml:space="preserve"> л=70</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EA7610">
        <w:t xml:space="preserve"> са пдв-ом;</w:t>
      </w:r>
    </w:p>
    <w:p w:rsidR="00EA7610" w:rsidRDefault="00E1655A" w:rsidP="003450DD">
      <w:pPr>
        <w:tabs>
          <w:tab w:val="left" w:pos="284"/>
        </w:tabs>
        <w:spacing w:after="120"/>
        <w:ind w:left="284"/>
        <w:jc w:val="both"/>
      </w:pPr>
      <w:r>
        <w:rPr>
          <w:b/>
        </w:rPr>
        <w:t xml:space="preserve">VI) </w:t>
      </w:r>
      <w:r w:rsidR="00983F60">
        <w:rPr>
          <w:b/>
        </w:rPr>
        <w:t>Радичевићи - Пропуст, л=70</w:t>
      </w:r>
      <w:r w:rsidR="00EA7610">
        <w:rPr>
          <w:b/>
        </w:rPr>
        <w:t xml:space="preserve">м </w:t>
      </w:r>
      <w:r w:rsidR="00EA7610" w:rsidRPr="0072753D">
        <w:t>вредност уговорених радова износ</w:t>
      </w:r>
      <w:r w:rsidR="00EA7610">
        <w:t>и _______________ динара без пдв-а,</w:t>
      </w:r>
      <w:r w:rsidR="00EA7610" w:rsidRPr="0072753D">
        <w:t xml:space="preserve"> односно ___________</w:t>
      </w:r>
      <w:r w:rsidR="00EA7610">
        <w:t>_____ динара</w:t>
      </w:r>
      <w:r w:rsidR="00EA7610" w:rsidRPr="0072753D">
        <w:t xml:space="preserve"> са пдв-ом.</w:t>
      </w:r>
    </w:p>
    <w:p w:rsidR="00983F60" w:rsidRPr="00EA7610" w:rsidRDefault="00983F60" w:rsidP="00983F60">
      <w:pPr>
        <w:tabs>
          <w:tab w:val="left" w:pos="284"/>
        </w:tabs>
        <w:spacing w:after="120"/>
        <w:ind w:left="284"/>
        <w:jc w:val="both"/>
      </w:pPr>
      <w:r>
        <w:rPr>
          <w:b/>
        </w:rPr>
        <w:t xml:space="preserve">VII) Џенарика – Гогићи - Ђоковићи, л=70м </w:t>
      </w:r>
      <w:r w:rsidRPr="0072753D">
        <w:t>вредност уговорених радова износ</w:t>
      </w:r>
      <w:r>
        <w:t>и _______________ динара без пдв-а,</w:t>
      </w:r>
      <w:r w:rsidRPr="0072753D">
        <w:t xml:space="preserve"> односно ___________</w:t>
      </w:r>
      <w:r>
        <w:t>_____ динара</w:t>
      </w:r>
      <w:r w:rsidRPr="0072753D">
        <w:t xml:space="preserve"> са пдв-ом.</w:t>
      </w:r>
    </w:p>
    <w:p w:rsidR="00983F60" w:rsidRPr="00983F60" w:rsidRDefault="00983F60" w:rsidP="003450DD">
      <w:pPr>
        <w:tabs>
          <w:tab w:val="left" w:pos="284"/>
        </w:tabs>
        <w:spacing w:after="120"/>
        <w:ind w:left="284"/>
        <w:jc w:val="both"/>
      </w:pP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lastRenderedPageBreak/>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180424" w:rsidRDefault="00180424"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lastRenderedPageBreak/>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lastRenderedPageBreak/>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Default="00AC4C22" w:rsidP="00AC4C22">
      <w:pPr>
        <w:shd w:val="clear" w:color="auto" w:fill="FFFFFF"/>
        <w:tabs>
          <w:tab w:val="left" w:pos="1350"/>
        </w:tabs>
        <w:jc w:val="both"/>
        <w:rPr>
          <w:lang w:val="sr-Cyrl-CS"/>
        </w:rPr>
      </w:pPr>
    </w:p>
    <w:p w:rsidR="00132BED" w:rsidRPr="00AC4C22" w:rsidRDefault="00132BED"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lastRenderedPageBreak/>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 xml:space="preserve">Овај уговор сачињен је у 6 (шест) </w:t>
      </w:r>
      <w:r w:rsidR="00132BED">
        <w:rPr>
          <w:bCs/>
          <w:lang w:val="ru-RU"/>
        </w:rPr>
        <w:t>истоветних примерака</w:t>
      </w:r>
      <w:r w:rsidRPr="00AB4E18">
        <w:rPr>
          <w:bCs/>
          <w:lang w:val="ru-RU"/>
        </w:rPr>
        <w:t>,</w:t>
      </w:r>
      <w:r w:rsidR="00132BED">
        <w:rPr>
          <w:bCs/>
          <w:lang w:val="ru-RU"/>
        </w:rPr>
        <w:t xml:space="preserve"> од чега</w:t>
      </w:r>
      <w:r w:rsidRPr="00AB4E18">
        <w:rPr>
          <w:bCs/>
          <w:lang w:val="ru-RU"/>
        </w:rPr>
        <w:t xml:space="preserve"> по 3 (три)</w:t>
      </w:r>
      <w:r w:rsidR="00132BED">
        <w:rPr>
          <w:bCs/>
          <w:lang w:val="ru-RU"/>
        </w:rPr>
        <w:t xml:space="preserve"> примерка</w:t>
      </w:r>
      <w:r w:rsidRPr="00AB4E18">
        <w:rPr>
          <w:bCs/>
          <w:lang w:val="ru-RU"/>
        </w:rPr>
        <w:t xml:space="preserve">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7C7CF2" w:rsidRPr="00D95E29" w:rsidRDefault="007C7CF2" w:rsidP="00FC65B0">
      <w:pPr>
        <w:suppressAutoHyphens/>
        <w:spacing w:line="100" w:lineRule="atLeast"/>
        <w:jc w:val="right"/>
        <w:rPr>
          <w:b/>
          <w:bCs/>
          <w:color w:val="000000"/>
          <w:kern w:val="1"/>
          <w:lang w:eastAsia="ar-SA"/>
        </w:rPr>
      </w:pPr>
    </w:p>
    <w:p w:rsid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p w:rsidR="007C7CF2" w:rsidRPr="007C7CF2" w:rsidRDefault="007C7CF2" w:rsidP="00FC65B0">
      <w:pPr>
        <w:suppressAutoHyphens/>
        <w:spacing w:line="100" w:lineRule="atLeast"/>
        <w:jc w:val="right"/>
        <w:rPr>
          <w:b/>
          <w:bCs/>
          <w:color w:val="000000"/>
          <w:kern w:val="1"/>
          <w:lang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2C53B4">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5419D2" w:rsidRDefault="002650EA" w:rsidP="00D22CEE">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9F707B">
              <w:rPr>
                <w:rFonts w:eastAsia="Arial Unicode MS"/>
                <w:i/>
                <w:color w:val="000000"/>
                <w:kern w:val="1"/>
                <w:sz w:val="18"/>
                <w:szCs w:val="18"/>
                <w:lang w:eastAsia="ar-SA"/>
              </w:rPr>
              <w:t>Дубоко</w:t>
            </w:r>
            <w:r w:rsidR="00D92F16">
              <w:rPr>
                <w:rFonts w:eastAsia="Arial Unicode MS"/>
                <w:i/>
                <w:color w:val="000000"/>
                <w:kern w:val="1"/>
                <w:sz w:val="18"/>
                <w:szCs w:val="18"/>
                <w:lang w:eastAsia="ar-SA"/>
              </w:rPr>
              <w:t xml:space="preserve">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sidR="00D22CEE">
              <w:rPr>
                <w:rFonts w:eastAsia="Arial Unicode MS"/>
                <w:i/>
                <w:color w:val="000000"/>
                <w:kern w:val="1"/>
                <w:sz w:val="18"/>
                <w:szCs w:val="18"/>
                <w:lang w:eastAsia="ar-SA"/>
              </w:rPr>
              <w:t>126</w:t>
            </w:r>
            <w:r w:rsidR="00D92F16">
              <w:rPr>
                <w:rFonts w:eastAsia="Arial Unicode MS"/>
                <w:i/>
                <w:color w:val="000000"/>
                <w:kern w:val="1"/>
                <w:sz w:val="18"/>
                <w:szCs w:val="18"/>
                <w:lang w:eastAsia="ar-SA"/>
              </w:rPr>
              <w:t>/</w:t>
            </w:r>
            <w:r w:rsidRPr="009B34E2">
              <w:rPr>
                <w:rFonts w:eastAsia="Arial Unicode MS"/>
                <w:i/>
                <w:color w:val="000000"/>
                <w:kern w:val="1"/>
                <w:sz w:val="18"/>
                <w:szCs w:val="18"/>
                <w:lang w:eastAsia="ar-SA"/>
              </w:rPr>
              <w:t>2</w:t>
            </w:r>
            <w:r w:rsidR="005419D2">
              <w:rPr>
                <w:rFonts w:eastAsia="Arial Unicode MS"/>
                <w:i/>
                <w:color w:val="000000"/>
                <w:kern w:val="1"/>
                <w:sz w:val="18"/>
                <w:szCs w:val="18"/>
                <w:lang w:eastAsia="ar-SA"/>
              </w:rPr>
              <w:t>1</w:t>
            </w:r>
          </w:p>
        </w:tc>
        <w:tc>
          <w:tcPr>
            <w:tcW w:w="709" w:type="dxa"/>
          </w:tcPr>
          <w:p w:rsidR="002650EA" w:rsidRPr="00ED028B"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2C53B4">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9F707B"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9F707B">
              <w:rPr>
                <w:rFonts w:eastAsia="Arial Unicode MS"/>
                <w:b/>
                <w:color w:val="000000"/>
                <w:kern w:val="1"/>
                <w:lang w:eastAsia="ar-SA"/>
              </w:rPr>
              <w:t>Станковићи – Арсенија Чарнојевића</w:t>
            </w:r>
          </w:p>
          <w:p w:rsidR="002650EA" w:rsidRPr="008A4DBE" w:rsidRDefault="00834895" w:rsidP="009F707B">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9F707B">
              <w:rPr>
                <w:rFonts w:eastAsia="Arial Unicode MS"/>
                <w:b/>
                <w:color w:val="000000"/>
                <w:kern w:val="1"/>
                <w:lang w:eastAsia="ar-SA"/>
              </w:rPr>
              <w:t>70</w:t>
            </w:r>
            <w:r w:rsidR="002650EA">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081611" w:rsidP="0044203D">
            <w:pPr>
              <w:tabs>
                <w:tab w:val="num" w:pos="720"/>
              </w:tabs>
              <w:ind w:right="-694"/>
              <w:rPr>
                <w:lang w:val="sr-Cyrl-CS"/>
              </w:rPr>
            </w:pPr>
            <w:r>
              <w:rPr>
                <w:lang w:val="sr-Cyrl-CS"/>
              </w:rPr>
              <w:t>Набавка</w:t>
            </w:r>
            <w:r w:rsidR="002C53B4">
              <w:rPr>
                <w:lang w:val="sr-Cyrl-CS"/>
              </w:rPr>
              <w:t>,</w:t>
            </w:r>
            <w:r>
              <w:rPr>
                <w:lang w:val="sr-Cyrl-CS"/>
              </w:rPr>
              <w:t xml:space="preserve"> превоз и уградња </w:t>
            </w:r>
            <w:r w:rsidR="00725F16">
              <w:rPr>
                <w:lang w:val="sr-Cyrl-CS"/>
              </w:rPr>
              <w:t>дробљеног</w:t>
            </w:r>
            <w:r>
              <w:rPr>
                <w:lang w:val="sr-Cyrl-CS"/>
              </w:rPr>
              <w:t xml:space="preserve"> каменог </w:t>
            </w:r>
          </w:p>
          <w:p w:rsidR="009F707B" w:rsidRDefault="00081611" w:rsidP="0044203D">
            <w:pPr>
              <w:tabs>
                <w:tab w:val="num" w:pos="720"/>
              </w:tabs>
              <w:ind w:right="-694"/>
              <w:rPr>
                <w:lang w:val="sr-Cyrl-CS"/>
              </w:rPr>
            </w:pPr>
            <w:r>
              <w:rPr>
                <w:lang w:val="sr-Cyrl-CS"/>
              </w:rPr>
              <w:t xml:space="preserve">агрегата </w:t>
            </w:r>
            <w:r w:rsidR="009F707B">
              <w:rPr>
                <w:rFonts w:ascii="Calibri" w:hAnsi="Calibri" w:cs="Calibri"/>
                <w:lang w:val="sr-Cyrl-CS"/>
              </w:rPr>
              <w:t>Ø</w:t>
            </w:r>
            <w:r>
              <w:rPr>
                <w:lang w:val="sr-Cyrl-CS"/>
              </w:rPr>
              <w:t>0-60мм</w:t>
            </w:r>
            <w:r w:rsidR="002C53B4">
              <w:rPr>
                <w:lang w:val="sr-Cyrl-CS"/>
              </w:rPr>
              <w:t>,</w:t>
            </w:r>
          </w:p>
          <w:p w:rsidR="002C53B4" w:rsidRPr="0044203D" w:rsidRDefault="00081611" w:rsidP="0044203D">
            <w:pPr>
              <w:tabs>
                <w:tab w:val="num" w:pos="720"/>
              </w:tabs>
              <w:ind w:right="-694"/>
              <w:rPr>
                <w:lang w:val="sr-Cyrl-CS"/>
              </w:rPr>
            </w:pPr>
            <w:r>
              <w:rPr>
                <w:lang w:val="sr-Cyrl-CS"/>
              </w:rPr>
              <w:t>д =</w:t>
            </w:r>
            <w:r w:rsidR="00132BED">
              <w:rPr>
                <w:lang w:val="sr-Cyrl-CS"/>
              </w:rPr>
              <w:t>15-</w:t>
            </w:r>
            <w:r>
              <w:rPr>
                <w:lang w:val="sr-Cyrl-CS"/>
              </w:rPr>
              <w:t>20 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9F707B" w:rsidRDefault="009F707B" w:rsidP="00A72A11">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44203D" w:rsidRPr="008A4DBE" w:rsidTr="002C53B4">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ind w:right="-694"/>
              <w:rPr>
                <w:lang w:val="sr-Cyrl-CS"/>
              </w:rPr>
            </w:pPr>
            <w:r w:rsidRPr="0044203D">
              <w:rPr>
                <w:lang w:val="sr-Cyrl-CS"/>
              </w:rPr>
              <w:t>Израда асфалтног застора</w:t>
            </w:r>
          </w:p>
          <w:p w:rsidR="0044203D" w:rsidRDefault="0044203D" w:rsidP="0044203D">
            <w:pPr>
              <w:ind w:right="-694"/>
              <w:rPr>
                <w:lang w:val="sr-Cyrl-CS"/>
              </w:rPr>
            </w:pPr>
            <w:r w:rsidRPr="0044203D">
              <w:rPr>
                <w:lang w:val="sr-Cyrl-CS"/>
              </w:rPr>
              <w:t xml:space="preserve"> од АБ 11,</w:t>
            </w:r>
            <w:r w:rsidR="002C53B4">
              <w:rPr>
                <w:lang w:val="sr-Cyrl-CS"/>
              </w:rPr>
              <w:t xml:space="preserve"> </w:t>
            </w:r>
            <w:r w:rsidRPr="0044203D">
              <w:rPr>
                <w:lang w:val="sr-Cyrl-CS"/>
              </w:rPr>
              <w:t xml:space="preserve">д=5цм, ширине </w:t>
            </w:r>
          </w:p>
          <w:p w:rsidR="002C53B4" w:rsidRPr="0048658E" w:rsidRDefault="0044203D" w:rsidP="002C53B4">
            <w:pPr>
              <w:ind w:right="-694"/>
              <w:rPr>
                <w:lang w:val="sr-Cyrl-CS"/>
              </w:rPr>
            </w:pPr>
            <w:r w:rsidRPr="0044203D">
              <w:rPr>
                <w:lang w:val="sr-Cyrl-CS"/>
              </w:rPr>
              <w:t>од 2,50м</w:t>
            </w:r>
            <w:r w:rsidR="002C53B4">
              <w:rPr>
                <w:lang w:val="sr-Cyrl-CS"/>
              </w:rPr>
              <w:t xml:space="preserve"> </w:t>
            </w:r>
          </w:p>
        </w:tc>
        <w:tc>
          <w:tcPr>
            <w:tcW w:w="709" w:type="dxa"/>
            <w:tcBorders>
              <w:top w:val="single" w:sz="4" w:space="0" w:color="auto"/>
              <w:bottom w:val="single" w:sz="4" w:space="0" w:color="auto"/>
            </w:tcBorders>
            <w:vAlign w:val="bottom"/>
          </w:tcPr>
          <w:p w:rsidR="0044203D" w:rsidRDefault="0044203D"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4203D" w:rsidRPr="009F707B" w:rsidRDefault="009F707B" w:rsidP="00A72A11">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2C53B4" w:rsidRDefault="002650EA" w:rsidP="009F707B">
            <w:pPr>
              <w:suppressAutoHyphens/>
              <w:spacing w:line="100" w:lineRule="atLeast"/>
              <w:rPr>
                <w:rFonts w:eastAsia="Arial Unicode MS"/>
                <w:b/>
                <w:color w:val="000000"/>
                <w:kern w:val="1"/>
                <w:lang w:eastAsia="ar-SA"/>
              </w:rPr>
            </w:pPr>
            <w:r>
              <w:rPr>
                <w:rFonts w:eastAsia="Arial Unicode MS"/>
                <w:b/>
                <w:color w:val="000000"/>
                <w:kern w:val="1"/>
                <w:lang w:eastAsia="ar-SA"/>
              </w:rPr>
              <w:t>II.</w:t>
            </w:r>
            <w:r w:rsidR="009F707B">
              <w:rPr>
                <w:rFonts w:eastAsia="Arial Unicode MS"/>
                <w:b/>
                <w:color w:val="000000"/>
                <w:kern w:val="1"/>
                <w:lang w:eastAsia="ar-SA"/>
              </w:rPr>
              <w:t>Ћупријица - Томановићи</w:t>
            </w:r>
            <w:r w:rsidR="00834895">
              <w:rPr>
                <w:rFonts w:eastAsia="Arial Unicode MS"/>
                <w:b/>
                <w:color w:val="000000"/>
                <w:kern w:val="1"/>
                <w:lang w:eastAsia="ar-SA"/>
              </w:rPr>
              <w:t xml:space="preserve"> </w:t>
            </w:r>
            <w:r w:rsidR="00132BED">
              <w:rPr>
                <w:rFonts w:eastAsia="Arial Unicode MS"/>
                <w:b/>
                <w:color w:val="000000"/>
                <w:kern w:val="1"/>
                <w:lang w:eastAsia="ar-SA"/>
              </w:rPr>
              <w:t>л=</w:t>
            </w:r>
            <w:r w:rsidR="009F707B">
              <w:rPr>
                <w:rFonts w:eastAsia="Arial Unicode MS"/>
                <w:b/>
                <w:color w:val="000000"/>
                <w:kern w:val="1"/>
                <w:lang w:eastAsia="ar-SA"/>
              </w:rPr>
              <w:t>70</w:t>
            </w:r>
            <w:r w:rsidR="002C53B4">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2C53B4" w:rsidP="002C53B4">
            <w:pPr>
              <w:tabs>
                <w:tab w:val="num" w:pos="720"/>
              </w:tabs>
              <w:ind w:right="-694"/>
              <w:rPr>
                <w:lang w:val="sr-Cyrl-CS"/>
              </w:rPr>
            </w:pPr>
            <w:r>
              <w:rPr>
                <w:lang w:val="sr-Cyrl-CS"/>
              </w:rPr>
              <w:t xml:space="preserve">Набавка, превоз и уградња </w:t>
            </w:r>
            <w:r w:rsidR="00725F16">
              <w:rPr>
                <w:lang w:val="sr-Cyrl-CS"/>
              </w:rPr>
              <w:t>дробљеног</w:t>
            </w:r>
            <w:r>
              <w:rPr>
                <w:lang w:val="sr-Cyrl-CS"/>
              </w:rPr>
              <w:t xml:space="preserve"> каменог</w:t>
            </w:r>
          </w:p>
          <w:p w:rsidR="002C53B4" w:rsidRDefault="002C53B4" w:rsidP="002C53B4">
            <w:pPr>
              <w:tabs>
                <w:tab w:val="num" w:pos="720"/>
              </w:tabs>
              <w:ind w:right="-694"/>
              <w:rPr>
                <w:lang w:val="sr-Cyrl-CS"/>
              </w:rPr>
            </w:pPr>
            <w:r>
              <w:rPr>
                <w:lang w:val="sr-Cyrl-CS"/>
              </w:rPr>
              <w:t xml:space="preserve">агрегата </w:t>
            </w:r>
            <w:r w:rsidR="009F707B">
              <w:rPr>
                <w:rFonts w:ascii="Calibri" w:hAnsi="Calibri" w:cs="Calibri"/>
                <w:lang w:val="sr-Cyrl-CS"/>
              </w:rPr>
              <w:t>Ø</w:t>
            </w:r>
            <w:r>
              <w:rPr>
                <w:lang w:val="sr-Cyrl-CS"/>
              </w:rPr>
              <w:t>0-60мм,</w:t>
            </w:r>
          </w:p>
          <w:p w:rsidR="002650EA" w:rsidRPr="00D60848" w:rsidRDefault="002C53B4" w:rsidP="002C53B4">
            <w:pPr>
              <w:tabs>
                <w:tab w:val="num" w:pos="720"/>
              </w:tabs>
              <w:ind w:right="-694"/>
            </w:pPr>
            <w:r>
              <w:rPr>
                <w:lang w:val="sr-Cyrl-CS"/>
              </w:rPr>
              <w:t>д =</w:t>
            </w:r>
            <w:r w:rsidR="00132BED">
              <w:rPr>
                <w:lang w:val="sr-Cyrl-CS"/>
              </w:rPr>
              <w:t>15-</w:t>
            </w:r>
            <w:r>
              <w:rPr>
                <w:lang w:val="sr-Cyrl-CS"/>
              </w:rPr>
              <w:t>20 цм</w:t>
            </w:r>
            <w:r w:rsidR="002650EA">
              <w:rPr>
                <w:rFonts w:ascii="Arial" w:hAnsi="Arial" w:cs="Arial"/>
                <w:color w:val="002060"/>
                <w:sz w:val="20"/>
                <w:szCs w:val="20"/>
              </w:rP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9F707B" w:rsidRDefault="009F707B" w:rsidP="00A72A11">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ED028B" w:rsidRPr="008A4DBE" w:rsidTr="002C53B4">
        <w:trPr>
          <w:trHeight w:val="773"/>
        </w:trPr>
        <w:tc>
          <w:tcPr>
            <w:tcW w:w="2836" w:type="dxa"/>
            <w:tcBorders>
              <w:top w:val="single" w:sz="4" w:space="0" w:color="auto"/>
              <w:bottom w:val="single" w:sz="4" w:space="0" w:color="auto"/>
            </w:tcBorders>
            <w:shd w:val="clear" w:color="auto" w:fill="auto"/>
            <w:vAlign w:val="bottom"/>
          </w:tcPr>
          <w:p w:rsidR="00ED028B" w:rsidRDefault="00ED028B" w:rsidP="00ED028B">
            <w:pPr>
              <w:ind w:right="-694"/>
              <w:rPr>
                <w:lang w:val="sr-Cyrl-CS"/>
              </w:rPr>
            </w:pPr>
            <w:r>
              <w:rPr>
                <w:lang w:val="sr-Cyrl-CS"/>
              </w:rPr>
              <w:t>Израда асфалтног застора</w:t>
            </w:r>
          </w:p>
          <w:p w:rsidR="00ED028B" w:rsidRDefault="00ED028B" w:rsidP="00ED028B">
            <w:pPr>
              <w:ind w:right="-694"/>
              <w:rPr>
                <w:lang w:val="sr-Cyrl-CS"/>
              </w:rPr>
            </w:pPr>
            <w:r>
              <w:rPr>
                <w:lang w:val="sr-Cyrl-CS"/>
              </w:rPr>
              <w:t xml:space="preserve"> од </w:t>
            </w:r>
            <w:r w:rsidRPr="00ED028B">
              <w:rPr>
                <w:lang w:val="sr-Cyrl-CS"/>
              </w:rPr>
              <w:t>АБ 11,</w:t>
            </w:r>
            <w:r w:rsidR="002C53B4">
              <w:rPr>
                <w:lang w:val="sr-Cyrl-CS"/>
              </w:rPr>
              <w:t xml:space="preserve"> </w:t>
            </w:r>
            <w:r w:rsidRPr="00ED028B">
              <w:rPr>
                <w:lang w:val="sr-Cyrl-CS"/>
              </w:rPr>
              <w:t>д=5цм, ширине</w:t>
            </w:r>
          </w:p>
          <w:p w:rsidR="00ED028B" w:rsidRPr="0048658E" w:rsidRDefault="00ED028B" w:rsidP="00132BED">
            <w:pPr>
              <w:ind w:right="-694"/>
              <w:rPr>
                <w:lang w:val="sr-Cyrl-CS"/>
              </w:rPr>
            </w:pPr>
            <w:r w:rsidRPr="00ED028B">
              <w:rPr>
                <w:lang w:val="sr-Cyrl-CS"/>
              </w:rPr>
              <w:t xml:space="preserve"> од </w:t>
            </w:r>
            <w:r w:rsidR="000A717F">
              <w:rPr>
                <w:lang w:val="sr-Cyrl-CS"/>
              </w:rPr>
              <w:t>2,</w:t>
            </w:r>
            <w:r w:rsidR="002C53B4">
              <w:rPr>
                <w:lang w:val="sr-Cyrl-CS"/>
              </w:rPr>
              <w:t xml:space="preserve">50м </w:t>
            </w:r>
          </w:p>
        </w:tc>
        <w:tc>
          <w:tcPr>
            <w:tcW w:w="709" w:type="dxa"/>
            <w:tcBorders>
              <w:top w:val="single" w:sz="4" w:space="0" w:color="auto"/>
              <w:bottom w:val="single" w:sz="4" w:space="0" w:color="auto"/>
            </w:tcBorders>
            <w:vAlign w:val="bottom"/>
          </w:tcPr>
          <w:p w:rsidR="00ED028B" w:rsidRDefault="00ED028B"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ED028B" w:rsidRPr="009F707B" w:rsidRDefault="009F707B" w:rsidP="00A72A11">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6B6D54" w:rsidRPr="002C53B4" w:rsidRDefault="006B6D54" w:rsidP="009F707B">
            <w:pPr>
              <w:suppressAutoHyphens/>
              <w:spacing w:line="100" w:lineRule="atLeast"/>
              <w:rPr>
                <w:rFonts w:eastAsia="Arial Unicode MS"/>
                <w:b/>
                <w:color w:val="000000"/>
                <w:kern w:val="1"/>
                <w:lang w:eastAsia="ar-SA"/>
              </w:rPr>
            </w:pPr>
            <w:r>
              <w:rPr>
                <w:rFonts w:eastAsia="Arial Unicode MS"/>
                <w:b/>
                <w:color w:val="000000"/>
                <w:kern w:val="1"/>
                <w:lang w:eastAsia="ar-SA"/>
              </w:rPr>
              <w:t>III.</w:t>
            </w:r>
            <w:r w:rsidR="009F707B">
              <w:rPr>
                <w:rFonts w:eastAsia="Arial Unicode MS"/>
                <w:b/>
                <w:color w:val="000000"/>
                <w:kern w:val="1"/>
                <w:lang w:eastAsia="ar-SA"/>
              </w:rPr>
              <w:t>Мала Превија - Топаловићи, л=70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6B6D54" w:rsidRPr="008A4DBE" w:rsidRDefault="006B6D54"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tcBorders>
            <w:shd w:val="clear" w:color="auto" w:fill="auto"/>
            <w:vAlign w:val="bottom"/>
          </w:tcPr>
          <w:p w:rsidR="006B6D54" w:rsidRDefault="006B6D54" w:rsidP="00D60848">
            <w:pPr>
              <w:tabs>
                <w:tab w:val="num" w:pos="720"/>
              </w:tabs>
              <w:ind w:right="-694"/>
              <w:rPr>
                <w:lang w:val="sr-Cyrl-CS"/>
              </w:rPr>
            </w:pPr>
            <w:r>
              <w:rPr>
                <w:lang w:val="sr-Cyrl-CS"/>
              </w:rPr>
              <w:t xml:space="preserve">Набавка, превоз и уградња </w:t>
            </w:r>
            <w:r w:rsidR="00725F16">
              <w:t>dдр</w:t>
            </w:r>
            <w:r>
              <w:rPr>
                <w:lang w:val="sr-Cyrl-CS"/>
              </w:rPr>
              <w:t xml:space="preserve"> </w:t>
            </w:r>
            <w:r w:rsidR="00725F16">
              <w:rPr>
                <w:lang w:val="sr-Cyrl-CS"/>
              </w:rPr>
              <w:t xml:space="preserve">дробљеног </w:t>
            </w:r>
            <w:r>
              <w:rPr>
                <w:lang w:val="sr-Cyrl-CS"/>
              </w:rPr>
              <w:t>каменог</w:t>
            </w:r>
          </w:p>
          <w:p w:rsidR="006B6D54" w:rsidRDefault="006B6D54" w:rsidP="00D60848">
            <w:pPr>
              <w:tabs>
                <w:tab w:val="num" w:pos="720"/>
              </w:tabs>
              <w:ind w:right="-694"/>
              <w:rPr>
                <w:lang w:val="sr-Cyrl-CS"/>
              </w:rPr>
            </w:pPr>
            <w:r>
              <w:rPr>
                <w:lang w:val="sr-Cyrl-CS"/>
              </w:rPr>
              <w:t xml:space="preserve">агрегата </w:t>
            </w:r>
            <w:r w:rsidR="009F707B">
              <w:rPr>
                <w:rFonts w:ascii="Calibri" w:hAnsi="Calibri" w:cs="Calibri"/>
                <w:lang w:val="sr-Cyrl-CS"/>
              </w:rPr>
              <w:t>Ø</w:t>
            </w:r>
            <w:r>
              <w:rPr>
                <w:lang w:val="sr-Cyrl-CS"/>
              </w:rPr>
              <w:t>0-60мм,</w:t>
            </w:r>
          </w:p>
          <w:p w:rsidR="006B6D54" w:rsidRPr="000B170A" w:rsidRDefault="006B6D54" w:rsidP="00D60848">
            <w:pPr>
              <w:tabs>
                <w:tab w:val="num" w:pos="720"/>
              </w:tabs>
              <w:ind w:right="-694"/>
              <w:rPr>
                <w:lang w:val="sr-Cyrl-CS"/>
              </w:rPr>
            </w:pPr>
            <w:r>
              <w:rPr>
                <w:lang w:val="sr-Cyrl-CS"/>
              </w:rPr>
              <w:t>д =</w:t>
            </w:r>
            <w:r w:rsidR="00834895">
              <w:rPr>
                <w:lang w:val="sr-Cyrl-CS"/>
              </w:rPr>
              <w:t>15-</w:t>
            </w:r>
            <w:r>
              <w:rPr>
                <w:lang w:val="sr-Cyrl-CS"/>
              </w:rPr>
              <w:t>20 цм</w:t>
            </w:r>
            <w:r>
              <w:rPr>
                <w:rFonts w:ascii="Arial" w:hAnsi="Arial" w:cs="Arial"/>
                <w:color w:val="002060"/>
                <w:sz w:val="20"/>
                <w:szCs w:val="20"/>
              </w:rPr>
              <w:t xml:space="preserve">                                                                                               </w:t>
            </w:r>
          </w:p>
        </w:tc>
        <w:tc>
          <w:tcPr>
            <w:tcW w:w="709" w:type="dxa"/>
            <w:tcBorders>
              <w:top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6B6D54" w:rsidRPr="009F707B" w:rsidRDefault="009F707B" w:rsidP="00D60848">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bottom w:val="single" w:sz="4" w:space="0" w:color="auto"/>
            </w:tcBorders>
            <w:shd w:val="clear" w:color="auto" w:fill="auto"/>
            <w:vAlign w:val="bottom"/>
          </w:tcPr>
          <w:p w:rsidR="006B6D54" w:rsidRDefault="006B6D54" w:rsidP="00D60848">
            <w:pPr>
              <w:ind w:right="-694"/>
              <w:rPr>
                <w:lang w:val="sr-Cyrl-CS"/>
              </w:rPr>
            </w:pPr>
            <w:r>
              <w:rPr>
                <w:lang w:val="sr-Cyrl-CS"/>
              </w:rPr>
              <w:t>Израда асфалтног застора</w:t>
            </w:r>
          </w:p>
          <w:p w:rsidR="006B6D54" w:rsidRDefault="006B6D54"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6B6D54" w:rsidRPr="0048658E" w:rsidRDefault="006B6D54" w:rsidP="00C4453B">
            <w:pPr>
              <w:ind w:right="-694"/>
              <w:rPr>
                <w:lang w:val="sr-Cyrl-CS"/>
              </w:rPr>
            </w:pPr>
            <w:r w:rsidRPr="00ED028B">
              <w:rPr>
                <w:lang w:val="sr-Cyrl-CS"/>
              </w:rPr>
              <w:t xml:space="preserve"> од </w:t>
            </w:r>
            <w:r w:rsidR="000A717F">
              <w:rPr>
                <w:lang w:val="sr-Cyrl-CS"/>
              </w:rPr>
              <w:t>2,</w:t>
            </w:r>
            <w:r>
              <w:rPr>
                <w:lang w:val="sr-Cyrl-CS"/>
              </w:rPr>
              <w:t xml:space="preserve">50м </w:t>
            </w:r>
          </w:p>
        </w:tc>
        <w:tc>
          <w:tcPr>
            <w:tcW w:w="709" w:type="dxa"/>
            <w:tcBorders>
              <w:top w:val="single" w:sz="4" w:space="0" w:color="auto"/>
              <w:bottom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6B6D54" w:rsidRPr="009F707B" w:rsidRDefault="009F707B" w:rsidP="00D60848">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6B6D54" w:rsidRPr="008A4DBE" w:rsidRDefault="006B6D54"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6B6D54" w:rsidRPr="008A4DBE" w:rsidRDefault="006B6D54"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6B6D54" w:rsidRPr="008A4DBE" w:rsidRDefault="006B6D54"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00D60848">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60848" w:rsidRPr="002C53B4" w:rsidRDefault="00D60848" w:rsidP="009F707B">
            <w:pPr>
              <w:suppressAutoHyphens/>
              <w:spacing w:line="100" w:lineRule="atLeast"/>
              <w:rPr>
                <w:rFonts w:eastAsia="Arial Unicode MS"/>
                <w:b/>
                <w:color w:val="000000"/>
                <w:kern w:val="1"/>
                <w:lang w:eastAsia="ar-SA"/>
              </w:rPr>
            </w:pPr>
            <w:r>
              <w:rPr>
                <w:rFonts w:eastAsia="Arial Unicode MS"/>
                <w:b/>
                <w:color w:val="000000"/>
                <w:kern w:val="1"/>
                <w:lang w:eastAsia="ar-SA"/>
              </w:rPr>
              <w:lastRenderedPageBreak/>
              <w:t>IV.</w:t>
            </w:r>
            <w:r w:rsidR="009F707B">
              <w:rPr>
                <w:rFonts w:eastAsia="Arial Unicode MS"/>
                <w:b/>
                <w:color w:val="000000"/>
                <w:kern w:val="1"/>
                <w:lang w:eastAsia="ar-SA"/>
              </w:rPr>
              <w:t>Тришићи - Глуваћи</w:t>
            </w:r>
            <w:r w:rsidR="00834895">
              <w:rPr>
                <w:rFonts w:eastAsia="Arial Unicode MS"/>
                <w:b/>
                <w:color w:val="000000"/>
                <w:kern w:val="1"/>
                <w:lang w:eastAsia="ar-SA"/>
              </w:rPr>
              <w:t>, л=</w:t>
            </w:r>
            <w:r w:rsidR="009F707B">
              <w:rPr>
                <w:rFonts w:eastAsia="Arial Unicode MS"/>
                <w:b/>
                <w:color w:val="000000"/>
                <w:kern w:val="1"/>
                <w:lang w:eastAsia="ar-SA"/>
              </w:rPr>
              <w:t>70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D60848" w:rsidRPr="008A4DBE" w:rsidRDefault="00D60848"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 xml:space="preserve">Набавка, превоз и уградња </w:t>
            </w:r>
            <w:r w:rsidR="00725F16">
              <w:rPr>
                <w:lang w:val="sr-Cyrl-CS"/>
              </w:rPr>
              <w:t>дробљеног</w:t>
            </w:r>
            <w:r>
              <w:rPr>
                <w:lang w:val="sr-Cyrl-CS"/>
              </w:rPr>
              <w:t xml:space="preserve"> каменог</w:t>
            </w:r>
          </w:p>
          <w:p w:rsidR="009F707B" w:rsidRDefault="00D60848" w:rsidP="00D60848">
            <w:pPr>
              <w:tabs>
                <w:tab w:val="num" w:pos="720"/>
              </w:tabs>
              <w:ind w:right="-694"/>
              <w:rPr>
                <w:lang w:val="sr-Cyrl-CS"/>
              </w:rPr>
            </w:pPr>
            <w:r>
              <w:rPr>
                <w:lang w:val="sr-Cyrl-CS"/>
              </w:rPr>
              <w:t xml:space="preserve">агрегата </w:t>
            </w:r>
            <w:r w:rsidR="009F707B">
              <w:rPr>
                <w:rFonts w:ascii="Calibri" w:hAnsi="Calibri" w:cs="Calibri"/>
                <w:lang w:val="sr-Cyrl-CS"/>
              </w:rPr>
              <w:t>Ø</w:t>
            </w:r>
            <w:r>
              <w:rPr>
                <w:lang w:val="sr-Cyrl-CS"/>
              </w:rPr>
              <w:t>0-60мм</w:t>
            </w:r>
            <w:r w:rsidR="009F707B">
              <w:rPr>
                <w:lang w:val="sr-Cyrl-CS"/>
              </w:rPr>
              <w:t xml:space="preserve">, </w:t>
            </w:r>
          </w:p>
          <w:p w:rsidR="00D60848" w:rsidRPr="009F707B" w:rsidRDefault="00D60848" w:rsidP="00D60848">
            <w:pPr>
              <w:tabs>
                <w:tab w:val="num" w:pos="720"/>
              </w:tabs>
              <w:ind w:right="-694"/>
              <w:rPr>
                <w:lang w:val="sr-Cyrl-CS"/>
              </w:rPr>
            </w:pPr>
            <w:r>
              <w:rPr>
                <w:lang w:val="sr-Cyrl-CS"/>
              </w:rPr>
              <w:t>д =</w:t>
            </w:r>
            <w:r w:rsidR="00834895">
              <w:rPr>
                <w:lang w:val="sr-Cyrl-CS"/>
              </w:rPr>
              <w:t>15-</w:t>
            </w:r>
            <w:r>
              <w:rPr>
                <w:lang w:val="sr-Cyrl-CS"/>
              </w:rPr>
              <w:t>20 цм</w:t>
            </w:r>
            <w:r>
              <w:rPr>
                <w:rFonts w:ascii="Arial" w:hAnsi="Arial" w:cs="Arial"/>
                <w:color w:val="002060"/>
                <w:sz w:val="20"/>
                <w:szCs w:val="20"/>
              </w:rPr>
              <w:t xml:space="preserve">                                                                                            </w:t>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9F707B" w:rsidRDefault="009F707B" w:rsidP="00D60848">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од </w:t>
            </w:r>
            <w:r w:rsidRPr="00ED028B">
              <w:rPr>
                <w:lang w:val="sr-Cyrl-CS"/>
              </w:rPr>
              <w:t>АБ 11,</w:t>
            </w:r>
            <w:r>
              <w:rPr>
                <w:lang w:val="sr-Cyrl-CS"/>
              </w:rPr>
              <w:t xml:space="preserve"> </w:t>
            </w:r>
            <w:r w:rsidRPr="00ED028B">
              <w:rPr>
                <w:lang w:val="sr-Cyrl-CS"/>
              </w:rPr>
              <w:t>д=5цм, ширине</w:t>
            </w:r>
          </w:p>
          <w:p w:rsidR="00D60848" w:rsidRPr="0048658E" w:rsidRDefault="00D60848" w:rsidP="00D60848">
            <w:pPr>
              <w:ind w:right="-694"/>
              <w:rPr>
                <w:lang w:val="sr-Cyrl-CS"/>
              </w:rPr>
            </w:pPr>
            <w:r w:rsidRPr="00ED028B">
              <w:rPr>
                <w:lang w:val="sr-Cyrl-CS"/>
              </w:rPr>
              <w:t xml:space="preserve">од </w:t>
            </w:r>
            <w:r w:rsidR="000A717F">
              <w:rPr>
                <w:lang w:val="sr-Cyrl-CS"/>
              </w:rPr>
              <w:t>2,</w:t>
            </w:r>
            <w:r>
              <w:rPr>
                <w:lang w:val="sr-Cyrl-CS"/>
              </w:rPr>
              <w:t xml:space="preserve">50м </w:t>
            </w: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9F707B" w:rsidRDefault="009F707B" w:rsidP="00D60848">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D60848" w:rsidRPr="008A4DBE" w:rsidRDefault="00D60848" w:rsidP="009F707B">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w:t>
            </w:r>
            <w:r w:rsidR="00C4453B">
              <w:rPr>
                <w:rFonts w:eastAsia="Arial Unicode MS"/>
                <w:b/>
                <w:color w:val="000000"/>
                <w:kern w:val="1"/>
                <w:lang w:eastAsia="ar-SA"/>
              </w:rPr>
              <w:t xml:space="preserve"> </w:t>
            </w:r>
            <w:r w:rsidR="009F707B">
              <w:rPr>
                <w:rFonts w:eastAsia="Arial Unicode MS"/>
                <w:b/>
                <w:color w:val="000000"/>
                <w:kern w:val="1"/>
                <w:lang w:eastAsia="ar-SA"/>
              </w:rPr>
              <w:t>Широки пут - Пантелићи</w:t>
            </w:r>
            <w:r w:rsidR="00834895">
              <w:rPr>
                <w:rFonts w:eastAsia="Arial Unicode MS"/>
                <w:b/>
                <w:color w:val="000000"/>
                <w:kern w:val="1"/>
                <w:lang w:eastAsia="ar-SA"/>
              </w:rPr>
              <w:t>, л=</w:t>
            </w:r>
            <w:r w:rsidR="009F707B">
              <w:rPr>
                <w:rFonts w:eastAsia="Arial Unicode MS"/>
                <w:b/>
                <w:color w:val="000000"/>
                <w:kern w:val="1"/>
                <w:lang w:eastAsia="ar-SA"/>
              </w:rPr>
              <w:t>70</w:t>
            </w:r>
            <w:r>
              <w:rPr>
                <w:rFonts w:eastAsia="Arial Unicode MS"/>
                <w:b/>
                <w:color w:val="000000"/>
                <w:kern w:val="1"/>
                <w:lang w:eastAsia="ar-SA"/>
              </w:rPr>
              <w:t>м</w:t>
            </w: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 xml:space="preserve">Набавка, превоз и уградња </w:t>
            </w:r>
            <w:r w:rsidR="009F707B">
              <w:rPr>
                <w:lang w:val="sr-Cyrl-CS"/>
              </w:rPr>
              <w:t>дробљеног</w:t>
            </w:r>
            <w:r>
              <w:rPr>
                <w:lang w:val="sr-Cyrl-CS"/>
              </w:rPr>
              <w:t xml:space="preserve"> каменог</w:t>
            </w:r>
          </w:p>
          <w:p w:rsidR="00D60848" w:rsidRDefault="00D60848" w:rsidP="00D60848">
            <w:pPr>
              <w:tabs>
                <w:tab w:val="num" w:pos="720"/>
              </w:tabs>
              <w:ind w:right="-694"/>
              <w:rPr>
                <w:lang w:val="sr-Cyrl-CS"/>
              </w:rPr>
            </w:pPr>
            <w:r>
              <w:rPr>
                <w:lang w:val="sr-Cyrl-CS"/>
              </w:rPr>
              <w:t xml:space="preserve">агрегата </w:t>
            </w:r>
            <w:r w:rsidR="00725F16">
              <w:rPr>
                <w:rFonts w:ascii="Calibri" w:hAnsi="Calibri" w:cs="Calibri"/>
                <w:lang w:val="sr-Cyrl-CS"/>
              </w:rPr>
              <w:t>Ø</w:t>
            </w:r>
            <w:r>
              <w:rPr>
                <w:lang w:val="sr-Cyrl-CS"/>
              </w:rPr>
              <w:t>0-60мм,</w:t>
            </w:r>
          </w:p>
          <w:p w:rsidR="00D60848" w:rsidRPr="00725F16" w:rsidRDefault="00D60848" w:rsidP="00D60848">
            <w:pPr>
              <w:tabs>
                <w:tab w:val="num" w:pos="720"/>
              </w:tabs>
              <w:ind w:right="-694"/>
            </w:pPr>
            <w:r>
              <w:rPr>
                <w:lang w:val="sr-Cyrl-CS"/>
              </w:rPr>
              <w:t>д =</w:t>
            </w:r>
            <w:r w:rsidR="00834895">
              <w:rPr>
                <w:lang w:val="sr-Cyrl-CS"/>
              </w:rPr>
              <w:t>15-</w:t>
            </w:r>
            <w:r>
              <w:rPr>
                <w:lang w:val="sr-Cyrl-CS"/>
              </w:rPr>
              <w:t>20 цм</w:t>
            </w:r>
            <w:r>
              <w:rPr>
                <w:rFonts w:ascii="Arial" w:hAnsi="Arial" w:cs="Arial"/>
                <w:color w:val="002060"/>
                <w:sz w:val="20"/>
                <w:szCs w:val="20"/>
              </w:rPr>
              <w:t xml:space="preserve">                                                                                                </w:t>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725F16" w:rsidRDefault="00725F16" w:rsidP="00D60848">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Pr="0048658E"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w:t>
            </w: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725F16" w:rsidRDefault="00725F16" w:rsidP="00D60848">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834895" w:rsidRPr="008A4DBE" w:rsidRDefault="00725F16" w:rsidP="00725F16">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VI. Радичевићи - Пропуст</w:t>
            </w:r>
            <w:r w:rsidR="00834895">
              <w:rPr>
                <w:rFonts w:eastAsia="Arial Unicode MS"/>
                <w:b/>
                <w:color w:val="000000"/>
                <w:kern w:val="1"/>
                <w:lang w:eastAsia="ar-SA"/>
              </w:rPr>
              <w:t>, л=</w:t>
            </w:r>
            <w:r>
              <w:rPr>
                <w:rFonts w:eastAsia="Arial Unicode MS"/>
                <w:b/>
                <w:color w:val="000000"/>
                <w:kern w:val="1"/>
                <w:lang w:eastAsia="ar-SA"/>
              </w:rPr>
              <w:t>70</w:t>
            </w:r>
            <w:r w:rsidR="00834895">
              <w:rPr>
                <w:rFonts w:eastAsia="Arial Unicode MS"/>
                <w:b/>
                <w:color w:val="000000"/>
                <w:kern w:val="1"/>
                <w:lang w:eastAsia="ar-SA"/>
              </w:rPr>
              <w:t>м</w:t>
            </w:r>
          </w:p>
        </w:tc>
        <w:tc>
          <w:tcPr>
            <w:tcW w:w="1276"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2836" w:type="dxa"/>
            <w:tcBorders>
              <w:top w:val="single" w:sz="4" w:space="0" w:color="auto"/>
            </w:tcBorders>
            <w:shd w:val="clear" w:color="auto" w:fill="auto"/>
            <w:vAlign w:val="bottom"/>
          </w:tcPr>
          <w:p w:rsidR="00834895" w:rsidRDefault="00834895" w:rsidP="00E1655A">
            <w:pPr>
              <w:tabs>
                <w:tab w:val="num" w:pos="720"/>
              </w:tabs>
              <w:ind w:right="-694"/>
              <w:rPr>
                <w:lang w:val="sr-Cyrl-CS"/>
              </w:rPr>
            </w:pPr>
            <w:r>
              <w:rPr>
                <w:lang w:val="sr-Cyrl-CS"/>
              </w:rPr>
              <w:t xml:space="preserve">Набавка, превоз и уградња </w:t>
            </w:r>
            <w:r w:rsidR="00725F16">
              <w:rPr>
                <w:lang w:val="sr-Cyrl-CS"/>
              </w:rPr>
              <w:t>дрд</w:t>
            </w:r>
            <w:r>
              <w:rPr>
                <w:lang w:val="sr-Cyrl-CS"/>
              </w:rPr>
              <w:t xml:space="preserve"> </w:t>
            </w:r>
            <w:r w:rsidR="00725F16">
              <w:rPr>
                <w:lang w:val="sr-Cyrl-CS"/>
              </w:rPr>
              <w:t xml:space="preserve">дробљеног </w:t>
            </w:r>
            <w:r>
              <w:rPr>
                <w:lang w:val="sr-Cyrl-CS"/>
              </w:rPr>
              <w:t>каменог</w:t>
            </w:r>
          </w:p>
          <w:p w:rsidR="00834895" w:rsidRDefault="00834895" w:rsidP="00E1655A">
            <w:pPr>
              <w:tabs>
                <w:tab w:val="num" w:pos="720"/>
              </w:tabs>
              <w:ind w:right="-694"/>
              <w:rPr>
                <w:lang w:val="sr-Cyrl-CS"/>
              </w:rPr>
            </w:pPr>
            <w:r>
              <w:rPr>
                <w:lang w:val="sr-Cyrl-CS"/>
              </w:rPr>
              <w:t xml:space="preserve">агрегата </w:t>
            </w:r>
            <w:r w:rsidR="00725F16">
              <w:rPr>
                <w:rFonts w:ascii="Calibri" w:hAnsi="Calibri" w:cs="Calibri"/>
                <w:lang w:val="sr-Cyrl-CS"/>
              </w:rPr>
              <w:t>Ø</w:t>
            </w:r>
            <w:r>
              <w:rPr>
                <w:lang w:val="sr-Cyrl-CS"/>
              </w:rPr>
              <w:t>0-60мм,</w:t>
            </w:r>
          </w:p>
          <w:p w:rsidR="00834895" w:rsidRPr="00725F16" w:rsidRDefault="00834895" w:rsidP="00E1655A">
            <w:pPr>
              <w:tabs>
                <w:tab w:val="num" w:pos="720"/>
              </w:tabs>
              <w:ind w:right="-694"/>
            </w:pPr>
            <w:r>
              <w:rPr>
                <w:lang w:val="sr-Cyrl-CS"/>
              </w:rPr>
              <w:t>д =15-20 цм</w:t>
            </w:r>
            <w:r>
              <w:rPr>
                <w:rFonts w:ascii="Arial" w:hAnsi="Arial" w:cs="Arial"/>
                <w:color w:val="002060"/>
                <w:sz w:val="20"/>
                <w:szCs w:val="20"/>
              </w:rPr>
              <w:t xml:space="preserve">                                                                                           </w:t>
            </w:r>
          </w:p>
        </w:tc>
        <w:tc>
          <w:tcPr>
            <w:tcW w:w="709" w:type="dxa"/>
            <w:tcBorders>
              <w:top w:val="single" w:sz="4" w:space="0" w:color="auto"/>
            </w:tcBorders>
            <w:vAlign w:val="bottom"/>
          </w:tcPr>
          <w:p w:rsidR="00834895" w:rsidRDefault="00834895" w:rsidP="00E1655A">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834895" w:rsidRPr="00725F16" w:rsidRDefault="00725F16" w:rsidP="00E1655A">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2836" w:type="dxa"/>
            <w:tcBorders>
              <w:top w:val="single" w:sz="4" w:space="0" w:color="auto"/>
              <w:bottom w:val="single" w:sz="4" w:space="0" w:color="auto"/>
            </w:tcBorders>
            <w:shd w:val="clear" w:color="auto" w:fill="auto"/>
            <w:vAlign w:val="bottom"/>
          </w:tcPr>
          <w:p w:rsidR="00834895" w:rsidRDefault="00834895" w:rsidP="00E1655A">
            <w:pPr>
              <w:ind w:right="-694"/>
              <w:rPr>
                <w:lang w:val="sr-Cyrl-CS"/>
              </w:rPr>
            </w:pPr>
            <w:r>
              <w:rPr>
                <w:lang w:val="sr-Cyrl-CS"/>
              </w:rPr>
              <w:t>Израда асфалтног застора</w:t>
            </w:r>
          </w:p>
          <w:p w:rsidR="00834895" w:rsidRDefault="00834895" w:rsidP="00E1655A">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834895" w:rsidRPr="0048658E" w:rsidRDefault="00834895" w:rsidP="00E1655A">
            <w:pPr>
              <w:ind w:right="-694"/>
              <w:rPr>
                <w:lang w:val="sr-Cyrl-CS"/>
              </w:rPr>
            </w:pPr>
            <w:r w:rsidRPr="00ED028B">
              <w:rPr>
                <w:lang w:val="sr-Cyrl-CS"/>
              </w:rPr>
              <w:t xml:space="preserve"> од </w:t>
            </w:r>
            <w:r>
              <w:rPr>
                <w:lang w:val="sr-Cyrl-CS"/>
              </w:rPr>
              <w:t xml:space="preserve">2,50м </w:t>
            </w:r>
          </w:p>
        </w:tc>
        <w:tc>
          <w:tcPr>
            <w:tcW w:w="709" w:type="dxa"/>
            <w:tcBorders>
              <w:top w:val="single" w:sz="4" w:space="0" w:color="auto"/>
              <w:bottom w:val="single" w:sz="4" w:space="0" w:color="auto"/>
            </w:tcBorders>
            <w:vAlign w:val="bottom"/>
          </w:tcPr>
          <w:p w:rsidR="00834895" w:rsidRDefault="00834895" w:rsidP="00E1655A">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834895" w:rsidRPr="00725F16" w:rsidRDefault="00725F16" w:rsidP="00787D1B">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834895" w:rsidRPr="008A4DBE" w:rsidTr="00E1655A">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34895" w:rsidRPr="008A4DBE" w:rsidRDefault="00834895" w:rsidP="00E1655A">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34895" w:rsidRPr="008A4DBE" w:rsidRDefault="00834895" w:rsidP="00E1655A">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34895" w:rsidRPr="008A4DBE" w:rsidRDefault="00834895" w:rsidP="00E1655A">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34895" w:rsidRPr="008A4DBE" w:rsidRDefault="00834895" w:rsidP="00E1655A">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00725F16">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34895" w:rsidRPr="008A4DBE" w:rsidRDefault="00834895" w:rsidP="00E1655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34895" w:rsidRPr="008A4DBE" w:rsidRDefault="00834895" w:rsidP="00E1655A">
            <w:pPr>
              <w:suppressAutoHyphens/>
              <w:spacing w:line="100" w:lineRule="atLeast"/>
              <w:jc w:val="both"/>
              <w:rPr>
                <w:rFonts w:eastAsia="Arial Unicode MS"/>
                <w:color w:val="000000"/>
                <w:kern w:val="1"/>
                <w:lang w:val="sr-Latn-CS" w:eastAsia="ar-SA"/>
              </w:rPr>
            </w:pPr>
          </w:p>
        </w:tc>
      </w:tr>
      <w:tr w:rsidR="00725F16" w:rsidRPr="008A4DBE" w:rsidTr="005E261B">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725F16" w:rsidRPr="008A4DBE" w:rsidRDefault="00725F16" w:rsidP="00725F16">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 xml:space="preserve">VII. Џенарика </w:t>
            </w:r>
            <w:r w:rsidR="007C7CF2">
              <w:rPr>
                <w:rFonts w:eastAsia="Arial Unicode MS"/>
                <w:b/>
                <w:color w:val="000000"/>
                <w:kern w:val="1"/>
                <w:lang w:eastAsia="ar-SA"/>
              </w:rPr>
              <w:t>–</w:t>
            </w:r>
            <w:r>
              <w:rPr>
                <w:rFonts w:eastAsia="Arial Unicode MS"/>
                <w:b/>
                <w:color w:val="000000"/>
                <w:kern w:val="1"/>
                <w:lang w:eastAsia="ar-SA"/>
              </w:rPr>
              <w:t xml:space="preserve"> Гогићи</w:t>
            </w:r>
            <w:r w:rsidR="007C7CF2">
              <w:rPr>
                <w:rFonts w:eastAsia="Arial Unicode MS"/>
                <w:b/>
                <w:color w:val="000000"/>
                <w:kern w:val="1"/>
                <w:lang w:eastAsia="ar-SA"/>
              </w:rPr>
              <w:t>-Ђоковићи</w:t>
            </w:r>
            <w:r>
              <w:rPr>
                <w:rFonts w:eastAsia="Arial Unicode MS"/>
                <w:b/>
                <w:color w:val="000000"/>
                <w:kern w:val="1"/>
                <w:lang w:eastAsia="ar-SA"/>
              </w:rPr>
              <w:t>, л=70м</w:t>
            </w:r>
          </w:p>
        </w:tc>
        <w:tc>
          <w:tcPr>
            <w:tcW w:w="1276" w:type="dxa"/>
            <w:tcBorders>
              <w:top w:val="single" w:sz="4" w:space="0" w:color="auto"/>
              <w:left w:val="nil"/>
              <w:bottom w:val="single" w:sz="4" w:space="0" w:color="auto"/>
              <w:right w:val="nil"/>
            </w:tcBorders>
            <w:shd w:val="clear" w:color="auto" w:fill="D6E3BC"/>
          </w:tcPr>
          <w:p w:rsidR="00725F16" w:rsidRPr="008A4DBE" w:rsidRDefault="00725F16" w:rsidP="005E261B">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725F16" w:rsidRPr="008A4DBE" w:rsidRDefault="00725F16" w:rsidP="005E261B">
            <w:pPr>
              <w:suppressAutoHyphens/>
              <w:spacing w:line="100" w:lineRule="atLeast"/>
              <w:jc w:val="both"/>
              <w:rPr>
                <w:rFonts w:eastAsia="Arial Unicode MS"/>
                <w:color w:val="000000"/>
                <w:kern w:val="1"/>
                <w:lang w:val="sr-Latn-CS" w:eastAsia="ar-SA"/>
              </w:rPr>
            </w:pPr>
          </w:p>
        </w:tc>
      </w:tr>
      <w:tr w:rsidR="00725F16" w:rsidRPr="008A4DBE" w:rsidTr="005E261B">
        <w:trPr>
          <w:trHeight w:val="773"/>
        </w:trPr>
        <w:tc>
          <w:tcPr>
            <w:tcW w:w="2836" w:type="dxa"/>
            <w:tcBorders>
              <w:top w:val="single" w:sz="4" w:space="0" w:color="auto"/>
            </w:tcBorders>
            <w:shd w:val="clear" w:color="auto" w:fill="auto"/>
            <w:vAlign w:val="bottom"/>
          </w:tcPr>
          <w:p w:rsidR="00725F16" w:rsidRDefault="00725F16" w:rsidP="005E261B">
            <w:pPr>
              <w:tabs>
                <w:tab w:val="num" w:pos="720"/>
              </w:tabs>
              <w:ind w:right="-694"/>
              <w:rPr>
                <w:lang w:val="sr-Cyrl-CS"/>
              </w:rPr>
            </w:pPr>
            <w:r>
              <w:rPr>
                <w:lang w:val="sr-Cyrl-CS"/>
              </w:rPr>
              <w:t>Набавка, превоз и уградња дрд дробљеног каменог</w:t>
            </w:r>
          </w:p>
          <w:p w:rsidR="00725F16" w:rsidRDefault="00725F16" w:rsidP="005E261B">
            <w:pPr>
              <w:tabs>
                <w:tab w:val="num" w:pos="720"/>
              </w:tabs>
              <w:ind w:right="-694"/>
              <w:rPr>
                <w:lang w:val="sr-Cyrl-CS"/>
              </w:rPr>
            </w:pPr>
            <w:r>
              <w:rPr>
                <w:lang w:val="sr-Cyrl-CS"/>
              </w:rPr>
              <w:t xml:space="preserve">агрегата </w:t>
            </w:r>
            <w:r>
              <w:rPr>
                <w:rFonts w:ascii="Calibri" w:hAnsi="Calibri" w:cs="Calibri"/>
                <w:lang w:val="sr-Cyrl-CS"/>
              </w:rPr>
              <w:t>Ø</w:t>
            </w:r>
            <w:r>
              <w:rPr>
                <w:lang w:val="sr-Cyrl-CS"/>
              </w:rPr>
              <w:t>0-60мм,</w:t>
            </w:r>
          </w:p>
          <w:p w:rsidR="00725F16" w:rsidRPr="00725F16" w:rsidRDefault="00725F16" w:rsidP="005E261B">
            <w:pPr>
              <w:tabs>
                <w:tab w:val="num" w:pos="720"/>
              </w:tabs>
              <w:ind w:right="-694"/>
            </w:pPr>
            <w:r>
              <w:rPr>
                <w:lang w:val="sr-Cyrl-CS"/>
              </w:rPr>
              <w:t>д =15-20 цм</w:t>
            </w:r>
            <w:r>
              <w:rPr>
                <w:rFonts w:ascii="Arial" w:hAnsi="Arial" w:cs="Arial"/>
                <w:color w:val="002060"/>
                <w:sz w:val="20"/>
                <w:szCs w:val="20"/>
              </w:rPr>
              <w:t xml:space="preserve">                                                                                           </w:t>
            </w:r>
          </w:p>
        </w:tc>
        <w:tc>
          <w:tcPr>
            <w:tcW w:w="709" w:type="dxa"/>
            <w:tcBorders>
              <w:top w:val="single" w:sz="4" w:space="0" w:color="auto"/>
            </w:tcBorders>
            <w:vAlign w:val="bottom"/>
          </w:tcPr>
          <w:p w:rsidR="00725F16" w:rsidRDefault="00725F16" w:rsidP="005E261B">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725F16" w:rsidRPr="00725F16" w:rsidRDefault="00725F16" w:rsidP="005E261B">
            <w:pPr>
              <w:jc w:val="right"/>
              <w:rPr>
                <w:rFonts w:ascii="Arial" w:hAnsi="Arial" w:cs="Arial"/>
                <w:color w:val="002060"/>
                <w:sz w:val="20"/>
                <w:szCs w:val="20"/>
              </w:rPr>
            </w:pPr>
            <w:r>
              <w:rPr>
                <w:rFonts w:ascii="Arial" w:hAnsi="Arial" w:cs="Arial"/>
                <w:color w:val="002060"/>
                <w:sz w:val="20"/>
                <w:szCs w:val="20"/>
              </w:rPr>
              <w:t>40</w:t>
            </w:r>
          </w:p>
        </w:tc>
        <w:tc>
          <w:tcPr>
            <w:tcW w:w="1418" w:type="dxa"/>
            <w:tcBorders>
              <w:top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r>
      <w:tr w:rsidR="00725F16" w:rsidRPr="008A4DBE" w:rsidTr="005E261B">
        <w:trPr>
          <w:trHeight w:val="773"/>
        </w:trPr>
        <w:tc>
          <w:tcPr>
            <w:tcW w:w="2836" w:type="dxa"/>
            <w:tcBorders>
              <w:top w:val="single" w:sz="4" w:space="0" w:color="auto"/>
              <w:bottom w:val="single" w:sz="4" w:space="0" w:color="auto"/>
            </w:tcBorders>
            <w:shd w:val="clear" w:color="auto" w:fill="auto"/>
            <w:vAlign w:val="bottom"/>
          </w:tcPr>
          <w:p w:rsidR="00725F16" w:rsidRDefault="00725F16" w:rsidP="005E261B">
            <w:pPr>
              <w:ind w:right="-694"/>
              <w:rPr>
                <w:lang w:val="sr-Cyrl-CS"/>
              </w:rPr>
            </w:pPr>
            <w:r>
              <w:rPr>
                <w:lang w:val="sr-Cyrl-CS"/>
              </w:rPr>
              <w:t>Израда асфалтног застора</w:t>
            </w:r>
          </w:p>
          <w:p w:rsidR="00725F16" w:rsidRDefault="00725F16" w:rsidP="005E261B">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725F16" w:rsidRPr="0048658E" w:rsidRDefault="00725F16" w:rsidP="005E261B">
            <w:pPr>
              <w:ind w:right="-694"/>
              <w:rPr>
                <w:lang w:val="sr-Cyrl-CS"/>
              </w:rPr>
            </w:pPr>
            <w:r w:rsidRPr="00ED028B">
              <w:rPr>
                <w:lang w:val="sr-Cyrl-CS"/>
              </w:rPr>
              <w:t xml:space="preserve"> од </w:t>
            </w:r>
            <w:r>
              <w:rPr>
                <w:lang w:val="sr-Cyrl-CS"/>
              </w:rPr>
              <w:t xml:space="preserve">2,50м </w:t>
            </w:r>
          </w:p>
        </w:tc>
        <w:tc>
          <w:tcPr>
            <w:tcW w:w="709" w:type="dxa"/>
            <w:tcBorders>
              <w:top w:val="single" w:sz="4" w:space="0" w:color="auto"/>
              <w:bottom w:val="single" w:sz="4" w:space="0" w:color="auto"/>
            </w:tcBorders>
            <w:vAlign w:val="bottom"/>
          </w:tcPr>
          <w:p w:rsidR="00725F16" w:rsidRDefault="00725F16" w:rsidP="005E261B">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725F16" w:rsidRPr="00725F16" w:rsidRDefault="00725F16" w:rsidP="005E261B">
            <w:pPr>
              <w:jc w:val="right"/>
              <w:rPr>
                <w:rFonts w:ascii="Arial" w:hAnsi="Arial" w:cs="Arial"/>
                <w:color w:val="002060"/>
                <w:sz w:val="20"/>
                <w:szCs w:val="20"/>
              </w:rPr>
            </w:pPr>
            <w:r>
              <w:rPr>
                <w:rFonts w:ascii="Arial" w:hAnsi="Arial" w:cs="Arial"/>
                <w:color w:val="002060"/>
                <w:sz w:val="20"/>
                <w:szCs w:val="20"/>
              </w:rPr>
              <w:t>180</w:t>
            </w:r>
          </w:p>
        </w:tc>
        <w:tc>
          <w:tcPr>
            <w:tcW w:w="1418" w:type="dxa"/>
            <w:tcBorders>
              <w:top w:val="single" w:sz="4" w:space="0" w:color="auto"/>
              <w:bottom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725F16" w:rsidRPr="008A4DBE" w:rsidRDefault="00725F16" w:rsidP="005E261B">
            <w:pPr>
              <w:suppressAutoHyphens/>
              <w:spacing w:line="100" w:lineRule="atLeast"/>
              <w:jc w:val="both"/>
              <w:rPr>
                <w:rFonts w:eastAsia="Arial Unicode MS"/>
                <w:color w:val="000000"/>
                <w:kern w:val="1"/>
                <w:lang w:val="sr-Latn-CS" w:eastAsia="ar-SA"/>
              </w:rPr>
            </w:pPr>
          </w:p>
        </w:tc>
      </w:tr>
      <w:tr w:rsidR="00725F16" w:rsidRPr="008A4DBE" w:rsidTr="005E261B">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725F16" w:rsidRPr="008A4DBE" w:rsidRDefault="00725F16" w:rsidP="005E261B">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725F16" w:rsidRPr="008A4DBE" w:rsidRDefault="00725F16" w:rsidP="005E261B">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725F16" w:rsidRPr="008A4DBE" w:rsidRDefault="00725F16" w:rsidP="005E261B">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725F16" w:rsidRPr="008A4DBE" w:rsidRDefault="00725F16" w:rsidP="005E261B">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725F16" w:rsidRPr="008A4DBE" w:rsidRDefault="00725F16" w:rsidP="005E261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725F16" w:rsidRPr="008A4DBE" w:rsidRDefault="00725F16" w:rsidP="005E261B">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792CA4"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Укупно</w:t>
            </w:r>
          </w:p>
          <w:p w:rsidR="00D60848" w:rsidRPr="008A4DBE"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I+II+III+IV+V</w:t>
            </w:r>
            <w:r w:rsidR="00834895">
              <w:rPr>
                <w:rFonts w:eastAsia="Arial Unicode MS"/>
                <w:b/>
                <w:color w:val="000000"/>
                <w:kern w:val="1"/>
                <w:lang w:eastAsia="ar-SA"/>
              </w:rPr>
              <w:t>+VI</w:t>
            </w:r>
            <w:r w:rsidR="00725F16">
              <w:rPr>
                <w:rFonts w:eastAsia="Arial Unicode MS"/>
                <w:b/>
                <w:color w:val="000000"/>
                <w:kern w:val="1"/>
                <w:lang w:eastAsia="ar-SA"/>
              </w:rPr>
              <w:t>+VII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bl>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Default="002650EA" w:rsidP="002650EA">
      <w:pPr>
        <w:suppressAutoHyphens/>
        <w:spacing w:line="100" w:lineRule="atLeast"/>
        <w:ind w:left="360"/>
        <w:jc w:val="both"/>
        <w:rPr>
          <w:rFonts w:eastAsia="Arial Unicode MS"/>
          <w:b/>
          <w:bCs/>
          <w:iCs/>
          <w:color w:val="000000"/>
          <w:kern w:val="1"/>
          <w:u w:val="single"/>
          <w:lang w:eastAsia="ar-SA"/>
        </w:rPr>
      </w:pPr>
    </w:p>
    <w:p w:rsidR="005E261B" w:rsidRPr="005E261B" w:rsidRDefault="005E261B" w:rsidP="005E261B">
      <w:pPr>
        <w:suppressAutoHyphens/>
        <w:spacing w:line="100" w:lineRule="atLeast"/>
        <w:jc w:val="both"/>
        <w:rPr>
          <w:rFonts w:eastAsia="Arial Unicode MS"/>
          <w:b/>
          <w:bCs/>
          <w:iCs/>
          <w:color w:val="000000"/>
          <w:kern w:val="1"/>
          <w:lang w:eastAsia="ar-SA"/>
        </w:rPr>
      </w:pPr>
      <w:r>
        <w:rPr>
          <w:rFonts w:eastAsia="Arial Unicode MS"/>
          <w:b/>
          <w:bCs/>
          <w:iCs/>
          <w:color w:val="000000"/>
          <w:kern w:val="1"/>
          <w:u w:val="single"/>
          <w:lang w:eastAsia="ar-SA"/>
        </w:rPr>
        <w:t>Напомена:</w:t>
      </w:r>
      <w:r>
        <w:rPr>
          <w:rFonts w:eastAsia="Arial Unicode MS"/>
          <w:b/>
          <w:bCs/>
          <w:iCs/>
          <w:color w:val="000000"/>
          <w:kern w:val="1"/>
          <w:lang w:eastAsia="ar-SA"/>
        </w:rPr>
        <w:t xml:space="preserve"> </w:t>
      </w:r>
      <w:proofErr w:type="gramStart"/>
      <w:r>
        <w:rPr>
          <w:rFonts w:eastAsia="Arial Unicode MS"/>
          <w:b/>
          <w:bCs/>
          <w:iCs/>
          <w:color w:val="000000"/>
          <w:kern w:val="1"/>
          <w:lang w:eastAsia="ar-SA"/>
        </w:rPr>
        <w:t>МЗ  и</w:t>
      </w:r>
      <w:proofErr w:type="gramEnd"/>
      <w:r>
        <w:rPr>
          <w:rFonts w:eastAsia="Arial Unicode MS"/>
          <w:b/>
          <w:bCs/>
          <w:iCs/>
          <w:color w:val="000000"/>
          <w:kern w:val="1"/>
          <w:lang w:eastAsia="ar-SA"/>
        </w:rPr>
        <w:t xml:space="preserve"> грађани су у обавези да изврше неопходне земљане радове како би механизација несметано могла да насипа и асфалтира наведене путне правце </w:t>
      </w:r>
    </w:p>
    <w:p w:rsidR="005E261B" w:rsidRPr="005E261B" w:rsidRDefault="005E261B"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EF2967" w:rsidRPr="00792CA4" w:rsidRDefault="002650EA" w:rsidP="00792CA4">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7C1963" w:rsidRPr="005E261B" w:rsidRDefault="007C1963"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D22CEE">
        <w:rPr>
          <w:rFonts w:eastAsia="Arial Unicode MS"/>
          <w:b/>
          <w:color w:val="000000"/>
          <w:kern w:val="1"/>
          <w:lang w:eastAsia="ar-SA"/>
        </w:rPr>
        <w:t>126</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C7CF2">
        <w:rPr>
          <w:rFonts w:eastAsia="Arial Unicode MS"/>
          <w:b/>
          <w:bCs/>
          <w:color w:val="000000"/>
          <w:kern w:val="1"/>
          <w:lang w:eastAsia="ar-SA"/>
        </w:rPr>
        <w:t>Дубоко</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A16A4F">
        <w:rPr>
          <w:rFonts w:eastAsia="Arial Unicode MS"/>
          <w:kern w:val="1"/>
          <w:lang w:eastAsia="ar-SA"/>
        </w:rPr>
        <w:t>15</w:t>
      </w:r>
      <w:r w:rsidR="00D22CEE">
        <w:rPr>
          <w:rFonts w:eastAsia="Arial Unicode MS"/>
          <w:kern w:val="1"/>
          <w:lang w:eastAsia="ar-SA"/>
        </w:rPr>
        <w:t>.06</w:t>
      </w:r>
      <w:r w:rsidR="005E261B">
        <w:rPr>
          <w:rFonts w:eastAsia="Arial Unicode MS"/>
          <w:kern w:val="1"/>
          <w:lang w:eastAsia="ar-SA"/>
        </w:rPr>
        <w:t>.2021.</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D22CEE">
        <w:rPr>
          <w:rFonts w:eastAsia="Arial Unicode MS"/>
          <w:b/>
          <w:color w:val="000000"/>
          <w:kern w:val="1"/>
          <w:lang w:eastAsia="ar-SA"/>
        </w:rPr>
        <w:t>126</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C7CF2">
        <w:rPr>
          <w:rFonts w:eastAsia="Arial Unicode MS"/>
          <w:b/>
          <w:bCs/>
          <w:color w:val="000000"/>
          <w:kern w:val="1"/>
          <w:lang w:eastAsia="ar-SA"/>
        </w:rPr>
        <w:t>Дубоко</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D22CEE">
        <w:rPr>
          <w:rFonts w:eastAsia="Arial Unicode MS"/>
          <w:b/>
          <w:color w:val="000000"/>
          <w:kern w:val="1"/>
          <w:lang w:eastAsia="ar-SA"/>
        </w:rPr>
        <w:t>VIII 404-126</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C7CF2">
        <w:rPr>
          <w:rFonts w:eastAsia="Arial Unicode MS"/>
          <w:b/>
          <w:bCs/>
          <w:color w:val="000000"/>
          <w:kern w:val="1"/>
          <w:lang w:eastAsia="ar-SA"/>
        </w:rPr>
        <w:t>Дубоко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D22CEE">
        <w:rPr>
          <w:rFonts w:eastAsia="Arial Unicode MS"/>
          <w:b/>
          <w:color w:val="000000"/>
          <w:kern w:val="1"/>
          <w:lang w:eastAsia="ar-SA"/>
        </w:rPr>
        <w:t>126</w:t>
      </w:r>
      <w:r w:rsidR="00792CA4">
        <w:rPr>
          <w:rFonts w:eastAsia="Arial Unicode MS"/>
          <w:b/>
          <w:color w:val="000000"/>
          <w:kern w:val="1"/>
          <w:lang w:eastAsia="ar-SA"/>
        </w:rPr>
        <w:t>/</w:t>
      </w:r>
      <w:proofErr w:type="gramStart"/>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7C7CF2">
        <w:rPr>
          <w:rFonts w:eastAsia="Arial Unicode MS"/>
          <w:b/>
          <w:bCs/>
          <w:color w:val="000000"/>
          <w:kern w:val="1"/>
          <w:lang w:eastAsia="ar-SA"/>
        </w:rPr>
        <w:t>Дубоко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D22CEE">
        <w:rPr>
          <w:rFonts w:eastAsia="Arial Unicode MS"/>
          <w:color w:val="000000"/>
          <w:kern w:val="1"/>
          <w:lang w:eastAsia="ar-SA"/>
        </w:rPr>
        <w:t>126</w:t>
      </w:r>
      <w:r w:rsidR="00792CA4">
        <w:rPr>
          <w:rFonts w:eastAsia="Arial Unicode MS"/>
          <w:color w:val="000000"/>
          <w:kern w:val="1"/>
          <w:lang w:eastAsia="ar-SA"/>
        </w:rPr>
        <w:t>/</w:t>
      </w:r>
      <w:proofErr w:type="gramStart"/>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МЗ </w:t>
      </w:r>
      <w:r w:rsidR="007C7CF2">
        <w:rPr>
          <w:rFonts w:eastAsia="TimesNewRomanPS-BoldMT"/>
          <w:b/>
          <w:bCs/>
          <w:color w:val="000000"/>
          <w:kern w:val="1"/>
          <w:lang w:eastAsia="ar-SA"/>
        </w:rPr>
        <w:t>Дубоко</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792CA4" w:rsidRDefault="00792CA4"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173" w:rsidRDefault="00DA7173" w:rsidP="00A54467">
      <w:r>
        <w:separator/>
      </w:r>
    </w:p>
  </w:endnote>
  <w:endnote w:type="continuationSeparator" w:id="0">
    <w:p w:rsidR="00DA7173" w:rsidRDefault="00DA7173"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80" w:rsidRDefault="008D648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80" w:rsidRPr="00E04EB9" w:rsidRDefault="008D648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D6480" w:rsidRPr="00E04EB9" w:rsidRDefault="008D648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D6480" w:rsidRDefault="008D6480"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80" w:rsidRPr="00E04EB9" w:rsidRDefault="008D648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D6480" w:rsidRPr="00E04EB9" w:rsidRDefault="008D648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D6480" w:rsidRPr="00F825D0" w:rsidRDefault="008D648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173" w:rsidRDefault="00DA7173" w:rsidP="00A54467">
      <w:r>
        <w:separator/>
      </w:r>
    </w:p>
  </w:footnote>
  <w:footnote w:type="continuationSeparator" w:id="0">
    <w:p w:rsidR="00DA7173" w:rsidRDefault="00DA7173"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8D6480" w:rsidRDefault="008D6480">
        <w:pPr>
          <w:pStyle w:val="Header"/>
          <w:jc w:val="right"/>
        </w:pPr>
        <w:proofErr w:type="gramStart"/>
        <w:r>
          <w:t>страна</w:t>
        </w:r>
        <w:proofErr w:type="gramEnd"/>
        <w:r>
          <w:t xml:space="preserve"> </w:t>
        </w:r>
        <w:r w:rsidR="006F756D">
          <w:rPr>
            <w:b/>
            <w:bCs/>
          </w:rPr>
          <w:fldChar w:fldCharType="begin"/>
        </w:r>
        <w:r>
          <w:rPr>
            <w:b/>
            <w:bCs/>
          </w:rPr>
          <w:instrText xml:space="preserve"> PAGE </w:instrText>
        </w:r>
        <w:r w:rsidR="006F756D">
          <w:rPr>
            <w:b/>
            <w:bCs/>
          </w:rPr>
          <w:fldChar w:fldCharType="separate"/>
        </w:r>
        <w:r w:rsidR="00FB66E6">
          <w:rPr>
            <w:b/>
            <w:bCs/>
            <w:noProof/>
          </w:rPr>
          <w:t>2</w:t>
        </w:r>
        <w:r w:rsidR="006F756D">
          <w:rPr>
            <w:b/>
            <w:bCs/>
          </w:rPr>
          <w:fldChar w:fldCharType="end"/>
        </w:r>
        <w:r>
          <w:t xml:space="preserve"> од </w:t>
        </w:r>
        <w:r w:rsidR="006F756D">
          <w:rPr>
            <w:b/>
            <w:bCs/>
          </w:rPr>
          <w:fldChar w:fldCharType="begin"/>
        </w:r>
        <w:r>
          <w:rPr>
            <w:b/>
            <w:bCs/>
          </w:rPr>
          <w:instrText xml:space="preserve"> NUMPAGES  </w:instrText>
        </w:r>
        <w:r w:rsidR="006F756D">
          <w:rPr>
            <w:b/>
            <w:bCs/>
          </w:rPr>
          <w:fldChar w:fldCharType="separate"/>
        </w:r>
        <w:r w:rsidR="00FB66E6">
          <w:rPr>
            <w:b/>
            <w:bCs/>
            <w:noProof/>
          </w:rPr>
          <w:t>34</w:t>
        </w:r>
        <w:r w:rsidR="006F756D">
          <w:rPr>
            <w:b/>
            <w:bCs/>
          </w:rPr>
          <w:fldChar w:fldCharType="end"/>
        </w:r>
      </w:p>
    </w:sdtContent>
  </w:sdt>
  <w:p w:rsidR="008D6480" w:rsidRDefault="008D64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8D6480" w:rsidRDefault="008D6480" w:rsidP="00492D7A">
        <w:pPr>
          <w:pStyle w:val="Header"/>
          <w:jc w:val="right"/>
        </w:pPr>
        <w:proofErr w:type="gramStart"/>
        <w:r>
          <w:t>страна</w:t>
        </w:r>
        <w:proofErr w:type="gramEnd"/>
        <w:r>
          <w:t xml:space="preserve"> </w:t>
        </w:r>
        <w:r w:rsidR="006F756D">
          <w:rPr>
            <w:b/>
            <w:bCs/>
          </w:rPr>
          <w:fldChar w:fldCharType="begin"/>
        </w:r>
        <w:r>
          <w:rPr>
            <w:b/>
            <w:bCs/>
          </w:rPr>
          <w:instrText xml:space="preserve"> PAGE </w:instrText>
        </w:r>
        <w:r w:rsidR="006F756D">
          <w:rPr>
            <w:b/>
            <w:bCs/>
          </w:rPr>
          <w:fldChar w:fldCharType="separate"/>
        </w:r>
        <w:r w:rsidR="00FB66E6">
          <w:rPr>
            <w:b/>
            <w:bCs/>
            <w:noProof/>
          </w:rPr>
          <w:t>1</w:t>
        </w:r>
        <w:r w:rsidR="006F756D">
          <w:rPr>
            <w:b/>
            <w:bCs/>
          </w:rPr>
          <w:fldChar w:fldCharType="end"/>
        </w:r>
        <w:r>
          <w:t xml:space="preserve"> од </w:t>
        </w:r>
        <w:r w:rsidR="006F756D">
          <w:rPr>
            <w:b/>
            <w:bCs/>
          </w:rPr>
          <w:fldChar w:fldCharType="begin"/>
        </w:r>
        <w:r>
          <w:rPr>
            <w:b/>
            <w:bCs/>
          </w:rPr>
          <w:instrText xml:space="preserve"> NUMPAGES  </w:instrText>
        </w:r>
        <w:r w:rsidR="006F756D">
          <w:rPr>
            <w:b/>
            <w:bCs/>
          </w:rPr>
          <w:fldChar w:fldCharType="separate"/>
        </w:r>
        <w:r w:rsidR="00FB66E6">
          <w:rPr>
            <w:b/>
            <w:bCs/>
            <w:noProof/>
          </w:rPr>
          <w:t>34</w:t>
        </w:r>
        <w:r w:rsidR="006F756D">
          <w:rPr>
            <w:b/>
            <w:bCs/>
          </w:rPr>
          <w:fldChar w:fldCharType="end"/>
        </w:r>
      </w:p>
    </w:sdtContent>
  </w:sdt>
  <w:p w:rsidR="008D6480" w:rsidRPr="00AA7DBA" w:rsidRDefault="008D6480" w:rsidP="001C3707">
    <w:pPr>
      <w:pStyle w:val="Header"/>
      <w:spacing w:line="360" w:lineRule="auto"/>
      <w:rPr>
        <w:lang w:val="sr-Cyrl-CS"/>
      </w:rPr>
    </w:pPr>
  </w:p>
  <w:p w:rsidR="008D6480" w:rsidRPr="00AA7DBA" w:rsidRDefault="008D6480"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40290"/>
  </w:hdrShapeDefaults>
  <w:footnotePr>
    <w:footnote w:id="-1"/>
    <w:footnote w:id="0"/>
  </w:footnotePr>
  <w:endnotePr>
    <w:endnote w:id="-1"/>
    <w:endnote w:id="0"/>
  </w:endnotePr>
  <w:compat/>
  <w:rsids>
    <w:rsidRoot w:val="001E7268"/>
    <w:rsid w:val="0000125E"/>
    <w:rsid w:val="00002C94"/>
    <w:rsid w:val="00002F5C"/>
    <w:rsid w:val="000042EE"/>
    <w:rsid w:val="0001055F"/>
    <w:rsid w:val="00012A6E"/>
    <w:rsid w:val="00015F36"/>
    <w:rsid w:val="00021A64"/>
    <w:rsid w:val="00031463"/>
    <w:rsid w:val="00031CDE"/>
    <w:rsid w:val="00033692"/>
    <w:rsid w:val="00033B70"/>
    <w:rsid w:val="00037AD7"/>
    <w:rsid w:val="00041243"/>
    <w:rsid w:val="00044124"/>
    <w:rsid w:val="00044145"/>
    <w:rsid w:val="000441C7"/>
    <w:rsid w:val="00046FF7"/>
    <w:rsid w:val="00055DB5"/>
    <w:rsid w:val="00061703"/>
    <w:rsid w:val="0007057A"/>
    <w:rsid w:val="000715DB"/>
    <w:rsid w:val="00071D9A"/>
    <w:rsid w:val="00076F9D"/>
    <w:rsid w:val="00080FD3"/>
    <w:rsid w:val="00081611"/>
    <w:rsid w:val="00083566"/>
    <w:rsid w:val="0008431B"/>
    <w:rsid w:val="00084B36"/>
    <w:rsid w:val="000856B7"/>
    <w:rsid w:val="000A24A9"/>
    <w:rsid w:val="000A3FBD"/>
    <w:rsid w:val="000A717F"/>
    <w:rsid w:val="000A73DB"/>
    <w:rsid w:val="000A779F"/>
    <w:rsid w:val="000A7FCC"/>
    <w:rsid w:val="000B1E5A"/>
    <w:rsid w:val="000C496B"/>
    <w:rsid w:val="000C6FF6"/>
    <w:rsid w:val="000D0387"/>
    <w:rsid w:val="000E566D"/>
    <w:rsid w:val="000F37EC"/>
    <w:rsid w:val="000F4842"/>
    <w:rsid w:val="000F7798"/>
    <w:rsid w:val="0010299C"/>
    <w:rsid w:val="001031F5"/>
    <w:rsid w:val="00104814"/>
    <w:rsid w:val="00105EFB"/>
    <w:rsid w:val="00106F02"/>
    <w:rsid w:val="00107027"/>
    <w:rsid w:val="0010769A"/>
    <w:rsid w:val="00122684"/>
    <w:rsid w:val="001244E7"/>
    <w:rsid w:val="00125DE3"/>
    <w:rsid w:val="00126C3B"/>
    <w:rsid w:val="001271FD"/>
    <w:rsid w:val="00127EBD"/>
    <w:rsid w:val="001301FC"/>
    <w:rsid w:val="00131787"/>
    <w:rsid w:val="00132BED"/>
    <w:rsid w:val="00137DC1"/>
    <w:rsid w:val="00142838"/>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4396"/>
    <w:rsid w:val="001943B9"/>
    <w:rsid w:val="00194530"/>
    <w:rsid w:val="00195752"/>
    <w:rsid w:val="00197075"/>
    <w:rsid w:val="001A2597"/>
    <w:rsid w:val="001A634B"/>
    <w:rsid w:val="001B30C6"/>
    <w:rsid w:val="001B6451"/>
    <w:rsid w:val="001C3707"/>
    <w:rsid w:val="001C52B1"/>
    <w:rsid w:val="001C5818"/>
    <w:rsid w:val="001D34A1"/>
    <w:rsid w:val="001D4DB8"/>
    <w:rsid w:val="001D5AB5"/>
    <w:rsid w:val="001D5F91"/>
    <w:rsid w:val="001D7539"/>
    <w:rsid w:val="001E0485"/>
    <w:rsid w:val="001E0EB5"/>
    <w:rsid w:val="001E5EDC"/>
    <w:rsid w:val="001E7268"/>
    <w:rsid w:val="001F066A"/>
    <w:rsid w:val="001F347D"/>
    <w:rsid w:val="002036D9"/>
    <w:rsid w:val="00213B37"/>
    <w:rsid w:val="002200EB"/>
    <w:rsid w:val="0023018B"/>
    <w:rsid w:val="002410CA"/>
    <w:rsid w:val="00246463"/>
    <w:rsid w:val="0025313B"/>
    <w:rsid w:val="002577D4"/>
    <w:rsid w:val="002638E7"/>
    <w:rsid w:val="002650EA"/>
    <w:rsid w:val="00273624"/>
    <w:rsid w:val="00274CF6"/>
    <w:rsid w:val="0028328F"/>
    <w:rsid w:val="00285A36"/>
    <w:rsid w:val="002942FB"/>
    <w:rsid w:val="002B03EE"/>
    <w:rsid w:val="002B0EDF"/>
    <w:rsid w:val="002B78E9"/>
    <w:rsid w:val="002C3076"/>
    <w:rsid w:val="002C370C"/>
    <w:rsid w:val="002C53B4"/>
    <w:rsid w:val="002C576A"/>
    <w:rsid w:val="002C6381"/>
    <w:rsid w:val="002D5FC7"/>
    <w:rsid w:val="002D7D89"/>
    <w:rsid w:val="002E05D2"/>
    <w:rsid w:val="002E7C38"/>
    <w:rsid w:val="002F1DED"/>
    <w:rsid w:val="002F5169"/>
    <w:rsid w:val="00302EA2"/>
    <w:rsid w:val="003030A3"/>
    <w:rsid w:val="00303857"/>
    <w:rsid w:val="00303F51"/>
    <w:rsid w:val="00306CBE"/>
    <w:rsid w:val="00311CBC"/>
    <w:rsid w:val="00320AF3"/>
    <w:rsid w:val="00322551"/>
    <w:rsid w:val="0032571E"/>
    <w:rsid w:val="00327583"/>
    <w:rsid w:val="00327FF3"/>
    <w:rsid w:val="003306CD"/>
    <w:rsid w:val="00334D19"/>
    <w:rsid w:val="003450DD"/>
    <w:rsid w:val="00352B5A"/>
    <w:rsid w:val="00360237"/>
    <w:rsid w:val="00360253"/>
    <w:rsid w:val="00361462"/>
    <w:rsid w:val="0036233E"/>
    <w:rsid w:val="0036590E"/>
    <w:rsid w:val="00372E79"/>
    <w:rsid w:val="00374478"/>
    <w:rsid w:val="003760A3"/>
    <w:rsid w:val="00392A0A"/>
    <w:rsid w:val="003947A6"/>
    <w:rsid w:val="003B1629"/>
    <w:rsid w:val="003B3331"/>
    <w:rsid w:val="003B63FB"/>
    <w:rsid w:val="003C039C"/>
    <w:rsid w:val="003C2F94"/>
    <w:rsid w:val="003C495C"/>
    <w:rsid w:val="003C534B"/>
    <w:rsid w:val="003D5585"/>
    <w:rsid w:val="003E7E74"/>
    <w:rsid w:val="00410ADC"/>
    <w:rsid w:val="004164C3"/>
    <w:rsid w:val="00421E43"/>
    <w:rsid w:val="00421F42"/>
    <w:rsid w:val="004355FB"/>
    <w:rsid w:val="00435D23"/>
    <w:rsid w:val="00435D5D"/>
    <w:rsid w:val="0044203D"/>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E6800"/>
    <w:rsid w:val="004F16EB"/>
    <w:rsid w:val="004F7451"/>
    <w:rsid w:val="005031C6"/>
    <w:rsid w:val="0050712A"/>
    <w:rsid w:val="00513409"/>
    <w:rsid w:val="0051364A"/>
    <w:rsid w:val="0052490B"/>
    <w:rsid w:val="00535EBF"/>
    <w:rsid w:val="005400A4"/>
    <w:rsid w:val="005419D2"/>
    <w:rsid w:val="00544380"/>
    <w:rsid w:val="00546B23"/>
    <w:rsid w:val="00552747"/>
    <w:rsid w:val="005562CA"/>
    <w:rsid w:val="00560988"/>
    <w:rsid w:val="00562483"/>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07E0"/>
    <w:rsid w:val="005D2277"/>
    <w:rsid w:val="005D550D"/>
    <w:rsid w:val="005D5637"/>
    <w:rsid w:val="005E261B"/>
    <w:rsid w:val="005E2A56"/>
    <w:rsid w:val="005E3513"/>
    <w:rsid w:val="005E4642"/>
    <w:rsid w:val="005E4DA7"/>
    <w:rsid w:val="005E5D94"/>
    <w:rsid w:val="005F2061"/>
    <w:rsid w:val="006021F5"/>
    <w:rsid w:val="00603644"/>
    <w:rsid w:val="00605634"/>
    <w:rsid w:val="00605BAF"/>
    <w:rsid w:val="00612B7E"/>
    <w:rsid w:val="0061394E"/>
    <w:rsid w:val="00615AA2"/>
    <w:rsid w:val="00620990"/>
    <w:rsid w:val="00635EDC"/>
    <w:rsid w:val="00642E43"/>
    <w:rsid w:val="00651C6C"/>
    <w:rsid w:val="006548ED"/>
    <w:rsid w:val="00660ED6"/>
    <w:rsid w:val="006631F4"/>
    <w:rsid w:val="0066476D"/>
    <w:rsid w:val="00664FDE"/>
    <w:rsid w:val="00673F7C"/>
    <w:rsid w:val="00682FCA"/>
    <w:rsid w:val="0068747F"/>
    <w:rsid w:val="0069009C"/>
    <w:rsid w:val="006941D3"/>
    <w:rsid w:val="0069533E"/>
    <w:rsid w:val="0069612C"/>
    <w:rsid w:val="006A3019"/>
    <w:rsid w:val="006B2011"/>
    <w:rsid w:val="006B2109"/>
    <w:rsid w:val="006B6D54"/>
    <w:rsid w:val="006C2F0B"/>
    <w:rsid w:val="006C3E62"/>
    <w:rsid w:val="006E2FDB"/>
    <w:rsid w:val="006E5434"/>
    <w:rsid w:val="006E6998"/>
    <w:rsid w:val="006F2594"/>
    <w:rsid w:val="006F756D"/>
    <w:rsid w:val="00706066"/>
    <w:rsid w:val="00712177"/>
    <w:rsid w:val="00716B7A"/>
    <w:rsid w:val="00720DCE"/>
    <w:rsid w:val="00721785"/>
    <w:rsid w:val="007222DC"/>
    <w:rsid w:val="00722B8C"/>
    <w:rsid w:val="00725F16"/>
    <w:rsid w:val="00726598"/>
    <w:rsid w:val="00727BDF"/>
    <w:rsid w:val="00733FFA"/>
    <w:rsid w:val="00736B51"/>
    <w:rsid w:val="00736BB8"/>
    <w:rsid w:val="00737160"/>
    <w:rsid w:val="00745472"/>
    <w:rsid w:val="00745AE0"/>
    <w:rsid w:val="00746F11"/>
    <w:rsid w:val="00752481"/>
    <w:rsid w:val="00756C8B"/>
    <w:rsid w:val="007572D0"/>
    <w:rsid w:val="00762BB0"/>
    <w:rsid w:val="00766AE3"/>
    <w:rsid w:val="00771028"/>
    <w:rsid w:val="00771593"/>
    <w:rsid w:val="007737E9"/>
    <w:rsid w:val="0077549F"/>
    <w:rsid w:val="00775DCE"/>
    <w:rsid w:val="00780C0B"/>
    <w:rsid w:val="00786B9A"/>
    <w:rsid w:val="00787D1B"/>
    <w:rsid w:val="00787D87"/>
    <w:rsid w:val="00791EFD"/>
    <w:rsid w:val="00792CA4"/>
    <w:rsid w:val="007A00C2"/>
    <w:rsid w:val="007A231E"/>
    <w:rsid w:val="007A2A96"/>
    <w:rsid w:val="007B429D"/>
    <w:rsid w:val="007C1963"/>
    <w:rsid w:val="007C2447"/>
    <w:rsid w:val="007C2D96"/>
    <w:rsid w:val="007C5CC9"/>
    <w:rsid w:val="007C7CF2"/>
    <w:rsid w:val="007D38BD"/>
    <w:rsid w:val="007D4CC0"/>
    <w:rsid w:val="007E1400"/>
    <w:rsid w:val="007E2D0E"/>
    <w:rsid w:val="007F0447"/>
    <w:rsid w:val="007F0C17"/>
    <w:rsid w:val="007F10A6"/>
    <w:rsid w:val="007F17F1"/>
    <w:rsid w:val="007F1EAD"/>
    <w:rsid w:val="00814ECD"/>
    <w:rsid w:val="00815BF9"/>
    <w:rsid w:val="008209C8"/>
    <w:rsid w:val="00827378"/>
    <w:rsid w:val="008312D9"/>
    <w:rsid w:val="00834895"/>
    <w:rsid w:val="00845A7D"/>
    <w:rsid w:val="008475F4"/>
    <w:rsid w:val="008511EC"/>
    <w:rsid w:val="008576D2"/>
    <w:rsid w:val="008638A3"/>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480"/>
    <w:rsid w:val="008D6F71"/>
    <w:rsid w:val="008F45C9"/>
    <w:rsid w:val="008F65F9"/>
    <w:rsid w:val="008F73A1"/>
    <w:rsid w:val="00901D3C"/>
    <w:rsid w:val="009026D3"/>
    <w:rsid w:val="009055EF"/>
    <w:rsid w:val="00912930"/>
    <w:rsid w:val="00915A82"/>
    <w:rsid w:val="00917504"/>
    <w:rsid w:val="00925823"/>
    <w:rsid w:val="00935BE4"/>
    <w:rsid w:val="00937DED"/>
    <w:rsid w:val="00940E95"/>
    <w:rsid w:val="0094129E"/>
    <w:rsid w:val="00941FDD"/>
    <w:rsid w:val="00943401"/>
    <w:rsid w:val="00964F19"/>
    <w:rsid w:val="00970CB6"/>
    <w:rsid w:val="009743DC"/>
    <w:rsid w:val="00976C3F"/>
    <w:rsid w:val="00983CDF"/>
    <w:rsid w:val="00983F60"/>
    <w:rsid w:val="00985E2B"/>
    <w:rsid w:val="00992F9A"/>
    <w:rsid w:val="00994CE2"/>
    <w:rsid w:val="009A2C93"/>
    <w:rsid w:val="009A4CDA"/>
    <w:rsid w:val="009A53D7"/>
    <w:rsid w:val="009A6AC3"/>
    <w:rsid w:val="009B7631"/>
    <w:rsid w:val="009C19F5"/>
    <w:rsid w:val="009C6F8C"/>
    <w:rsid w:val="009D0719"/>
    <w:rsid w:val="009D5EB8"/>
    <w:rsid w:val="009D64A2"/>
    <w:rsid w:val="009D6643"/>
    <w:rsid w:val="009E03CA"/>
    <w:rsid w:val="009E4C37"/>
    <w:rsid w:val="009E6A49"/>
    <w:rsid w:val="009F1107"/>
    <w:rsid w:val="009F3217"/>
    <w:rsid w:val="009F5227"/>
    <w:rsid w:val="009F5444"/>
    <w:rsid w:val="009F707B"/>
    <w:rsid w:val="00A011F4"/>
    <w:rsid w:val="00A01E10"/>
    <w:rsid w:val="00A02D10"/>
    <w:rsid w:val="00A14C1A"/>
    <w:rsid w:val="00A16A4F"/>
    <w:rsid w:val="00A20F1A"/>
    <w:rsid w:val="00A22EC6"/>
    <w:rsid w:val="00A32146"/>
    <w:rsid w:val="00A33ADB"/>
    <w:rsid w:val="00A35F19"/>
    <w:rsid w:val="00A47AA0"/>
    <w:rsid w:val="00A50CAD"/>
    <w:rsid w:val="00A533C6"/>
    <w:rsid w:val="00A54467"/>
    <w:rsid w:val="00A565CC"/>
    <w:rsid w:val="00A57FC2"/>
    <w:rsid w:val="00A63C44"/>
    <w:rsid w:val="00A64D0C"/>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1DFF"/>
    <w:rsid w:val="00B45072"/>
    <w:rsid w:val="00B465B8"/>
    <w:rsid w:val="00B46EED"/>
    <w:rsid w:val="00B5178A"/>
    <w:rsid w:val="00B521BA"/>
    <w:rsid w:val="00B552B3"/>
    <w:rsid w:val="00B57C80"/>
    <w:rsid w:val="00B635F7"/>
    <w:rsid w:val="00B70DD0"/>
    <w:rsid w:val="00B806B4"/>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058F"/>
    <w:rsid w:val="00C11571"/>
    <w:rsid w:val="00C11AF9"/>
    <w:rsid w:val="00C169FF"/>
    <w:rsid w:val="00C20C55"/>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78B"/>
    <w:rsid w:val="00C51DEB"/>
    <w:rsid w:val="00C55B09"/>
    <w:rsid w:val="00C564AA"/>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B7861"/>
    <w:rsid w:val="00CC0D4A"/>
    <w:rsid w:val="00CC1228"/>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22CEE"/>
    <w:rsid w:val="00D35977"/>
    <w:rsid w:val="00D35B64"/>
    <w:rsid w:val="00D57A08"/>
    <w:rsid w:val="00D60848"/>
    <w:rsid w:val="00D63B0A"/>
    <w:rsid w:val="00D64346"/>
    <w:rsid w:val="00D77511"/>
    <w:rsid w:val="00D8310F"/>
    <w:rsid w:val="00D92F16"/>
    <w:rsid w:val="00D95E29"/>
    <w:rsid w:val="00DA0F05"/>
    <w:rsid w:val="00DA2CD1"/>
    <w:rsid w:val="00DA399F"/>
    <w:rsid w:val="00DA5A98"/>
    <w:rsid w:val="00DA601D"/>
    <w:rsid w:val="00DA6E0A"/>
    <w:rsid w:val="00DA7173"/>
    <w:rsid w:val="00DB3CEE"/>
    <w:rsid w:val="00DB4EA2"/>
    <w:rsid w:val="00DB5228"/>
    <w:rsid w:val="00DB7BCC"/>
    <w:rsid w:val="00DC03F3"/>
    <w:rsid w:val="00DC46FA"/>
    <w:rsid w:val="00DC58A8"/>
    <w:rsid w:val="00DC6433"/>
    <w:rsid w:val="00DD159D"/>
    <w:rsid w:val="00DD5B44"/>
    <w:rsid w:val="00DE14F1"/>
    <w:rsid w:val="00DE167A"/>
    <w:rsid w:val="00DE4EC8"/>
    <w:rsid w:val="00DF0786"/>
    <w:rsid w:val="00DF23E7"/>
    <w:rsid w:val="00E0325A"/>
    <w:rsid w:val="00E04EB9"/>
    <w:rsid w:val="00E1303E"/>
    <w:rsid w:val="00E1471E"/>
    <w:rsid w:val="00E16009"/>
    <w:rsid w:val="00E1655A"/>
    <w:rsid w:val="00E2095F"/>
    <w:rsid w:val="00E21575"/>
    <w:rsid w:val="00E21DC7"/>
    <w:rsid w:val="00E2271E"/>
    <w:rsid w:val="00E24FCF"/>
    <w:rsid w:val="00E27140"/>
    <w:rsid w:val="00E36942"/>
    <w:rsid w:val="00E41102"/>
    <w:rsid w:val="00E46044"/>
    <w:rsid w:val="00E50617"/>
    <w:rsid w:val="00E51447"/>
    <w:rsid w:val="00E526E5"/>
    <w:rsid w:val="00E55E27"/>
    <w:rsid w:val="00E568CC"/>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967"/>
    <w:rsid w:val="00EF7194"/>
    <w:rsid w:val="00F00C8F"/>
    <w:rsid w:val="00F02DE6"/>
    <w:rsid w:val="00F1030F"/>
    <w:rsid w:val="00F125FB"/>
    <w:rsid w:val="00F155C4"/>
    <w:rsid w:val="00F15889"/>
    <w:rsid w:val="00F168A4"/>
    <w:rsid w:val="00F170CC"/>
    <w:rsid w:val="00F25F8D"/>
    <w:rsid w:val="00F2683A"/>
    <w:rsid w:val="00F31B02"/>
    <w:rsid w:val="00F43C9D"/>
    <w:rsid w:val="00F43EEA"/>
    <w:rsid w:val="00F43F0D"/>
    <w:rsid w:val="00F44A6D"/>
    <w:rsid w:val="00F66FA2"/>
    <w:rsid w:val="00F725AB"/>
    <w:rsid w:val="00F72ED9"/>
    <w:rsid w:val="00F825D0"/>
    <w:rsid w:val="00F838C0"/>
    <w:rsid w:val="00F86EE1"/>
    <w:rsid w:val="00F94B25"/>
    <w:rsid w:val="00F94E57"/>
    <w:rsid w:val="00F96E77"/>
    <w:rsid w:val="00FA1084"/>
    <w:rsid w:val="00FA5D1D"/>
    <w:rsid w:val="00FB1684"/>
    <w:rsid w:val="00FB62AB"/>
    <w:rsid w:val="00FB66E6"/>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67DD-216C-42FC-AC9B-75701018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34</Pages>
  <Words>8512</Words>
  <Characters>48522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3</cp:revision>
  <cp:lastPrinted>2021-05-18T06:18:00Z</cp:lastPrinted>
  <dcterms:created xsi:type="dcterms:W3CDTF">2021-06-09T11:49:00Z</dcterms:created>
  <dcterms:modified xsi:type="dcterms:W3CDTF">2021-06-09T11:49:00Z</dcterms:modified>
</cp:coreProperties>
</file>