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DD088B">
            <w:pPr>
              <w:pStyle w:val="Header"/>
              <w:spacing w:line="360" w:lineRule="auto"/>
              <w:ind w:left="-249"/>
            </w:pPr>
            <w:r>
              <w:rPr>
                <w:lang w:val="sr-Cyrl-BA"/>
              </w:rPr>
              <w:t xml:space="preserve">ББрој: </w:t>
            </w:r>
            <w:r w:rsidR="00E24FCF">
              <w:t>404-</w:t>
            </w:r>
            <w:r w:rsidR="00DD088B">
              <w:t>66</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A4397" w:rsidP="00DD088B">
            <w:pPr>
              <w:pStyle w:val="Header"/>
              <w:spacing w:line="360" w:lineRule="auto"/>
              <w:ind w:left="-108"/>
              <w:jc w:val="both"/>
              <w:rPr>
                <w:lang w:val="sr-Cyrl-BA"/>
              </w:rPr>
            </w:pPr>
            <w:r>
              <w:t>01.04</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DD088B">
        <w:rPr>
          <w:rFonts w:eastAsia="Arial Unicode MS"/>
          <w:b/>
          <w:bCs/>
          <w:iCs/>
          <w:color w:val="000000"/>
          <w:kern w:val="1"/>
          <w:sz w:val="28"/>
          <w:szCs w:val="28"/>
          <w:lang w:val="ru-RU" w:eastAsia="ar-SA"/>
        </w:rPr>
        <w:t>РАВНИ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A4397"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D088B">
        <w:rPr>
          <w:rFonts w:eastAsia="Arial Unicode MS"/>
          <w:color w:val="000000"/>
          <w:kern w:val="1"/>
          <w:lang w:eastAsia="ar-SA"/>
        </w:rPr>
        <w:t>66</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51D5F">
        <w:rPr>
          <w:rFonts w:eastAsia="Arial Unicode MS"/>
          <w:color w:val="000000"/>
          <w:kern w:val="1"/>
          <w:lang w:val="sr-Cyrl-CS" w:eastAsia="ar-SA"/>
        </w:rPr>
        <w:t>29</w:t>
      </w:r>
      <w:r w:rsidR="00DD088B">
        <w:rPr>
          <w:rFonts w:eastAsia="Arial Unicode MS"/>
          <w:color w:val="000000"/>
          <w:kern w:val="1"/>
          <w:lang w:val="sr-Cyrl-CS" w:eastAsia="ar-SA"/>
        </w:rPr>
        <w:t>.03.</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DD088B">
        <w:rPr>
          <w:rFonts w:eastAsia="Arial Unicode MS"/>
          <w:b/>
          <w:bCs/>
          <w:color w:val="000000"/>
          <w:kern w:val="1"/>
          <w:lang w:eastAsia="ar-SA"/>
        </w:rPr>
        <w:t>Равни</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86405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5</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33</w:t>
      </w:r>
      <w:r w:rsidR="00DB7BCC" w:rsidRPr="00BB7BBD">
        <w:rPr>
          <w:rFonts w:eastAsia="TimesNewRomanPSMT"/>
          <w:kern w:val="1"/>
          <w:lang w:val="sr-Cyrl-CS" w:eastAsia="ar-SA"/>
        </w:rPr>
        <w:t xml:space="preserve"> стран</w:t>
      </w:r>
      <w:r w:rsidR="00451D5F">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D088B">
        <w:rPr>
          <w:rFonts w:eastAsia="Arial Unicode MS"/>
          <w:color w:val="000000"/>
          <w:kern w:val="1"/>
          <w:lang w:eastAsia="ar-SA"/>
        </w:rPr>
        <w:t>66</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DD088B">
        <w:rPr>
          <w:rFonts w:eastAsia="TimesNewRomanPS-BoldMT"/>
          <w:bCs/>
          <w:color w:val="000000"/>
          <w:kern w:val="1"/>
          <w:lang w:val="sr-Cyrl-CS" w:eastAsia="ar-SA"/>
        </w:rPr>
        <w:t>Равни</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ПУТНА ИНФРАСТРУКТУРА У МЗ</w:t>
      </w:r>
      <w:r w:rsidR="00B97433">
        <w:rPr>
          <w:rFonts w:eastAsia="Arial Unicode MS"/>
          <w:b/>
          <w:color w:val="000000"/>
          <w:kern w:val="1"/>
          <w:sz w:val="28"/>
          <w:szCs w:val="28"/>
          <w:lang w:eastAsia="ar-SA"/>
        </w:rPr>
        <w:t xml:space="preserve"> </w:t>
      </w:r>
      <w:r w:rsidR="00FC6104">
        <w:rPr>
          <w:rFonts w:eastAsia="Arial Unicode MS"/>
          <w:b/>
          <w:color w:val="000000"/>
          <w:kern w:val="1"/>
          <w:sz w:val="28"/>
          <w:szCs w:val="28"/>
          <w:lang w:eastAsia="ar-SA"/>
        </w:rPr>
        <w:t>РАВНИ</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7E55E0">
        <w:rPr>
          <w:noProof/>
        </w:rPr>
        <w:t xml:space="preserve">Равни </w:t>
      </w:r>
      <w:r>
        <w:rPr>
          <w:noProof/>
        </w:rPr>
        <w:t xml:space="preserve"> и то:</w:t>
      </w:r>
    </w:p>
    <w:p w:rsidR="00FC6104" w:rsidRDefault="00FC6104" w:rsidP="007E2D0E">
      <w:pPr>
        <w:jc w:val="both"/>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Горњи Старчевићи, л=105м</w:t>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1.</w:t>
      </w:r>
      <w:r>
        <w:rPr>
          <w:rFonts w:ascii="Tahoma" w:hAnsi="Tahoma" w:cs="Tahoma"/>
          <w:sz w:val="20"/>
          <w:szCs w:val="20"/>
          <w:lang w:val="sr-Cyrl-CS"/>
        </w:rPr>
        <w:tab/>
        <w:t>Набавка, превоз и уградња тампона</w:t>
      </w:r>
    </w:p>
    <w:p w:rsidR="007E55E0" w:rsidRDefault="007E55E0" w:rsidP="007E55E0">
      <w:pPr>
        <w:ind w:left="720" w:right="-694"/>
        <w:rPr>
          <w:rFonts w:ascii="Tahoma" w:hAnsi="Tahoma" w:cs="Tahoma"/>
          <w:sz w:val="20"/>
          <w:szCs w:val="20"/>
          <w:lang w:val="sr-Cyrl-CS"/>
        </w:rPr>
      </w:pPr>
      <w:r>
        <w:rPr>
          <w:rFonts w:ascii="Tahoma" w:hAnsi="Tahoma" w:cs="Tahoma"/>
          <w:sz w:val="20"/>
          <w:szCs w:val="20"/>
          <w:lang w:val="sr-Cyrl-CS"/>
        </w:rPr>
        <w:t>од каменог агрегата 0-60мм, са ква-</w:t>
      </w:r>
    </w:p>
    <w:p w:rsidR="007E55E0" w:rsidRPr="007E55E0" w:rsidRDefault="007E55E0" w:rsidP="007E55E0">
      <w:pPr>
        <w:ind w:left="720" w:right="-1054"/>
        <w:rPr>
          <w:rFonts w:ascii="Tahoma" w:hAnsi="Tahoma" w:cs="Tahoma"/>
          <w:b/>
          <w:sz w:val="20"/>
          <w:szCs w:val="20"/>
          <w:lang w:val="sr-Cyrl-CS"/>
        </w:rPr>
      </w:pPr>
      <w:r>
        <w:rPr>
          <w:rFonts w:ascii="Tahoma" w:hAnsi="Tahoma" w:cs="Tahoma"/>
          <w:sz w:val="20"/>
          <w:szCs w:val="20"/>
          <w:lang w:val="sr-Cyrl-CS"/>
        </w:rPr>
        <w:t>шењем и ваљањем, д=15-20</w:t>
      </w:r>
      <w:r>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sidR="00C61DEA">
        <w:rPr>
          <w:rFonts w:ascii="Tahoma" w:hAnsi="Tahoma" w:cs="Tahoma"/>
          <w:sz w:val="20"/>
          <w:szCs w:val="20"/>
          <w:lang w:val="sr-Cyrl-CS"/>
        </w:rPr>
        <w:t xml:space="preserve"> </w:t>
      </w:r>
      <w:r>
        <w:rPr>
          <w:rFonts w:ascii="Tahoma" w:hAnsi="Tahoma" w:cs="Tahoma"/>
          <w:sz w:val="20"/>
          <w:szCs w:val="20"/>
          <w:lang w:val="sr-Cyrl-CS"/>
        </w:rPr>
        <w:t>60</w:t>
      </w:r>
      <w:r>
        <w:rPr>
          <w:rFonts w:ascii="Tahoma" w:hAnsi="Tahoma" w:cs="Tahoma"/>
          <w:sz w:val="20"/>
          <w:szCs w:val="20"/>
          <w:lang w:val="sr-Cyrl-CS"/>
        </w:rPr>
        <w:tab/>
      </w:r>
      <w:r w:rsidRPr="007E55E0">
        <w:rPr>
          <w:rFonts w:ascii="Tahoma" w:hAnsi="Tahoma" w:cs="Tahoma"/>
          <w:b/>
          <w:sz w:val="20"/>
          <w:szCs w:val="20"/>
          <w:lang w:val="sr-Cyrl-CS"/>
        </w:rPr>
        <w:tab/>
        <w:t xml:space="preserve"> </w:t>
      </w:r>
    </w:p>
    <w:p w:rsidR="007E55E0" w:rsidRPr="007E55E0" w:rsidRDefault="007E55E0" w:rsidP="007E55E0">
      <w:pPr>
        <w:ind w:right="-694"/>
        <w:rPr>
          <w:rFonts w:ascii="Tahoma" w:hAnsi="Tahoma" w:cs="Tahoma"/>
          <w:sz w:val="20"/>
          <w:szCs w:val="20"/>
          <w:lang w:val="sr-Cyrl-CS"/>
        </w:rPr>
      </w:pPr>
      <w:r w:rsidRPr="007E55E0">
        <w:rPr>
          <w:rFonts w:ascii="Tahoma" w:hAnsi="Tahoma" w:cs="Tahoma"/>
          <w:sz w:val="20"/>
          <w:szCs w:val="20"/>
          <w:lang w:val="sr-Cyrl-CS"/>
        </w:rPr>
        <w:t>2.</w:t>
      </w:r>
      <w:r w:rsidRPr="007E55E0">
        <w:rPr>
          <w:rFonts w:ascii="Tahoma" w:hAnsi="Tahoma" w:cs="Tahoma"/>
          <w:b/>
          <w:sz w:val="20"/>
          <w:szCs w:val="20"/>
          <w:lang w:val="sr-Cyrl-CS"/>
        </w:rPr>
        <w:tab/>
      </w:r>
      <w:r w:rsidRPr="007E55E0">
        <w:rPr>
          <w:rFonts w:ascii="Tahoma" w:hAnsi="Tahoma" w:cs="Tahoma"/>
          <w:sz w:val="20"/>
          <w:szCs w:val="20"/>
          <w:lang w:val="sr-Cyrl-CS"/>
        </w:rPr>
        <w:t>Израда асфалтног застора од АБ 11,</w:t>
      </w:r>
    </w:p>
    <w:p w:rsidR="007E55E0" w:rsidRPr="007E55E0" w:rsidRDefault="007E55E0" w:rsidP="007E55E0">
      <w:pPr>
        <w:ind w:right="-694"/>
        <w:rPr>
          <w:rFonts w:ascii="Tahoma" w:hAnsi="Tahoma" w:cs="Tahoma"/>
          <w:sz w:val="20"/>
          <w:szCs w:val="20"/>
          <w:lang w:val="sr-Cyrl-CS"/>
        </w:rPr>
      </w:pPr>
      <w:r w:rsidRPr="007E55E0">
        <w:rPr>
          <w:rFonts w:ascii="Tahoma" w:hAnsi="Tahoma" w:cs="Tahoma"/>
          <w:sz w:val="20"/>
          <w:szCs w:val="20"/>
          <w:lang w:val="sr-Cyrl-CS"/>
        </w:rPr>
        <w:tab/>
        <w:t>д=5цм, ширине од 2,50м за</w:t>
      </w:r>
    </w:p>
    <w:p w:rsidR="007E55E0" w:rsidRDefault="007E55E0" w:rsidP="007E55E0">
      <w:pPr>
        <w:ind w:right="-1054"/>
        <w:rPr>
          <w:rFonts w:ascii="Tahoma" w:hAnsi="Tahoma" w:cs="Tahoma"/>
          <w:sz w:val="20"/>
          <w:szCs w:val="20"/>
          <w:lang w:val="sr-Cyrl-CS"/>
        </w:rPr>
      </w:pPr>
      <w:r>
        <w:rPr>
          <w:rFonts w:ascii="Tahoma" w:hAnsi="Tahoma" w:cs="Tahoma"/>
          <w:sz w:val="20"/>
          <w:szCs w:val="20"/>
          <w:lang w:val="sr-Cyrl-CS"/>
        </w:rPr>
        <w:tab/>
        <w:t>коловоз пута</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м2</w:t>
      </w:r>
      <w:r w:rsidR="00C61DEA">
        <w:rPr>
          <w:rFonts w:ascii="Tahoma" w:hAnsi="Tahoma" w:cs="Tahoma"/>
          <w:sz w:val="20"/>
          <w:szCs w:val="20"/>
          <w:lang w:val="sr-Cyrl-CS"/>
        </w:rPr>
        <w:t xml:space="preserve"> </w:t>
      </w:r>
      <w:r>
        <w:rPr>
          <w:rFonts w:ascii="Tahoma" w:hAnsi="Tahoma" w:cs="Tahoma"/>
          <w:sz w:val="20"/>
          <w:szCs w:val="20"/>
          <w:lang w:val="sr-Cyrl-CS"/>
        </w:rPr>
        <w:t>270</w:t>
      </w:r>
      <w:r>
        <w:rPr>
          <w:rFonts w:ascii="Tahoma" w:hAnsi="Tahoma" w:cs="Tahoma"/>
          <w:sz w:val="20"/>
          <w:szCs w:val="20"/>
          <w:lang w:val="sr-Cyrl-CS"/>
        </w:rPr>
        <w:tab/>
      </w:r>
      <w:r>
        <w:rPr>
          <w:rFonts w:ascii="Tahoma" w:hAnsi="Tahoma" w:cs="Tahoma"/>
          <w:sz w:val="20"/>
          <w:szCs w:val="20"/>
          <w:lang w:val="sr-Cyrl-CS"/>
        </w:rPr>
        <w:tab/>
        <w:t xml:space="preserve"> </w:t>
      </w:r>
    </w:p>
    <w:p w:rsidR="007E55E0" w:rsidRDefault="007E55E0" w:rsidP="007E2D0E">
      <w:pPr>
        <w:jc w:val="both"/>
        <w:rPr>
          <w:rFonts w:ascii="Tahoma" w:hAnsi="Tahoma" w:cs="Tahoma"/>
          <w:b/>
          <w:sz w:val="28"/>
          <w:szCs w:val="28"/>
          <w:lang w:val="sr-Cyrl-CS"/>
        </w:rPr>
      </w:pPr>
    </w:p>
    <w:p w:rsidR="00FC6104" w:rsidRDefault="00FC6104" w:rsidP="007E55E0">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Радовановићи, л=105м</w:t>
      </w:r>
      <w:r>
        <w:rPr>
          <w:rFonts w:ascii="Tahoma" w:hAnsi="Tahoma" w:cs="Tahoma"/>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1.</w:t>
      </w:r>
      <w:r>
        <w:rPr>
          <w:rFonts w:ascii="Tahoma" w:hAnsi="Tahoma" w:cs="Tahoma"/>
          <w:sz w:val="20"/>
          <w:szCs w:val="20"/>
          <w:lang w:val="sr-Cyrl-CS"/>
        </w:rPr>
        <w:tab/>
        <w:t>Набавка, превоз и уградња тампона</w:t>
      </w:r>
    </w:p>
    <w:p w:rsidR="007E55E0" w:rsidRDefault="007E55E0" w:rsidP="007E55E0">
      <w:pPr>
        <w:ind w:left="720" w:right="-694"/>
        <w:rPr>
          <w:rFonts w:ascii="Tahoma" w:hAnsi="Tahoma" w:cs="Tahoma"/>
          <w:sz w:val="20"/>
          <w:szCs w:val="20"/>
          <w:lang w:val="sr-Cyrl-CS"/>
        </w:rPr>
      </w:pPr>
      <w:r>
        <w:rPr>
          <w:rFonts w:ascii="Tahoma" w:hAnsi="Tahoma" w:cs="Tahoma"/>
          <w:sz w:val="20"/>
          <w:szCs w:val="20"/>
          <w:lang w:val="sr-Cyrl-CS"/>
        </w:rPr>
        <w:t>од каменог агрегата 0-60мм, са ква-</w:t>
      </w:r>
    </w:p>
    <w:p w:rsidR="007E55E0" w:rsidRDefault="007E55E0" w:rsidP="007E55E0">
      <w:pPr>
        <w:ind w:left="720" w:right="-1054"/>
        <w:rPr>
          <w:rFonts w:ascii="Tahoma" w:hAnsi="Tahoma" w:cs="Tahoma"/>
          <w:sz w:val="20"/>
          <w:szCs w:val="20"/>
          <w:lang w:val="sr-Cyrl-CS"/>
        </w:rPr>
      </w:pPr>
      <w:r>
        <w:rPr>
          <w:rFonts w:ascii="Tahoma" w:hAnsi="Tahoma" w:cs="Tahoma"/>
          <w:sz w:val="20"/>
          <w:szCs w:val="20"/>
          <w:lang w:val="sr-Cyrl-CS"/>
        </w:rPr>
        <w:t>шењем и ваљањем, д=15-20</w:t>
      </w:r>
      <w:r>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sidR="00C61DEA">
        <w:rPr>
          <w:rFonts w:ascii="Tahoma" w:hAnsi="Tahoma" w:cs="Tahoma"/>
          <w:sz w:val="20"/>
          <w:szCs w:val="20"/>
          <w:lang w:val="sr-Cyrl-CS"/>
        </w:rPr>
        <w:t xml:space="preserve"> </w:t>
      </w:r>
      <w:r>
        <w:rPr>
          <w:rFonts w:ascii="Tahoma" w:hAnsi="Tahoma" w:cs="Tahoma"/>
          <w:sz w:val="20"/>
          <w:szCs w:val="20"/>
          <w:lang w:val="sr-Cyrl-CS"/>
        </w:rPr>
        <w:t>60</w:t>
      </w:r>
      <w:r>
        <w:rPr>
          <w:rFonts w:ascii="Tahoma" w:hAnsi="Tahoma" w:cs="Tahoma"/>
          <w:sz w:val="20"/>
          <w:szCs w:val="20"/>
          <w:lang w:val="sr-Cyrl-CS"/>
        </w:rPr>
        <w:tab/>
        <w:t xml:space="preserve"> </w:t>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2.</w:t>
      </w:r>
      <w:r>
        <w:rPr>
          <w:rFonts w:ascii="Tahoma" w:hAnsi="Tahoma" w:cs="Tahoma"/>
          <w:sz w:val="20"/>
          <w:szCs w:val="20"/>
          <w:lang w:val="sr-Cyrl-CS"/>
        </w:rPr>
        <w:tab/>
        <w:t>Израда асфалтног застора од АБ 11,</w:t>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ab/>
        <w:t>д=5цм, ширине од 2,50м за</w:t>
      </w:r>
    </w:p>
    <w:p w:rsidR="00264F89" w:rsidRDefault="007E55E0" w:rsidP="007E55E0">
      <w:pPr>
        <w:ind w:right="-1054"/>
        <w:rPr>
          <w:rFonts w:ascii="Tahoma" w:hAnsi="Tahoma" w:cs="Tahoma"/>
          <w:sz w:val="20"/>
          <w:szCs w:val="20"/>
          <w:lang w:val="sr-Cyrl-CS"/>
        </w:rPr>
      </w:pPr>
      <w:r>
        <w:rPr>
          <w:rFonts w:ascii="Tahoma" w:hAnsi="Tahoma" w:cs="Tahoma"/>
          <w:sz w:val="20"/>
          <w:szCs w:val="20"/>
          <w:lang w:val="sr-Cyrl-CS"/>
        </w:rPr>
        <w:tab/>
        <w:t>коловоз пута</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м2</w:t>
      </w:r>
      <w:r w:rsidR="00C61DEA">
        <w:rPr>
          <w:rFonts w:ascii="Tahoma" w:hAnsi="Tahoma" w:cs="Tahoma"/>
          <w:sz w:val="20"/>
          <w:szCs w:val="20"/>
          <w:lang w:val="sr-Cyrl-CS"/>
        </w:rPr>
        <w:t xml:space="preserve"> </w:t>
      </w:r>
      <w:r>
        <w:rPr>
          <w:rFonts w:ascii="Tahoma" w:hAnsi="Tahoma" w:cs="Tahoma"/>
          <w:sz w:val="20"/>
          <w:szCs w:val="20"/>
          <w:lang w:val="sr-Cyrl-CS"/>
        </w:rPr>
        <w:t>270</w:t>
      </w:r>
    </w:p>
    <w:p w:rsidR="007E55E0" w:rsidRDefault="007E55E0" w:rsidP="007E55E0">
      <w:pPr>
        <w:ind w:right="-1054"/>
        <w:rPr>
          <w:noProof/>
        </w:rPr>
      </w:pPr>
      <w:r>
        <w:rPr>
          <w:rFonts w:ascii="Tahoma" w:hAnsi="Tahoma" w:cs="Tahoma"/>
          <w:sz w:val="20"/>
          <w:szCs w:val="20"/>
          <w:lang w:val="sr-Cyrl-CS"/>
        </w:rPr>
        <w:tab/>
      </w:r>
    </w:p>
    <w:p w:rsidR="00FC6104" w:rsidRDefault="00FC6104" w:rsidP="007E2D0E">
      <w:pPr>
        <w:jc w:val="both"/>
        <w:rPr>
          <w:rFonts w:ascii="Tahoma" w:hAnsi="Tahoma" w:cs="Tahoma"/>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Вуловићи, л=105м</w:t>
      </w:r>
      <w:r>
        <w:rPr>
          <w:rFonts w:ascii="Tahoma" w:hAnsi="Tahoma" w:cs="Tahoma"/>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1.</w:t>
      </w:r>
      <w:r>
        <w:rPr>
          <w:rFonts w:ascii="Tahoma" w:hAnsi="Tahoma" w:cs="Tahoma"/>
          <w:sz w:val="20"/>
          <w:szCs w:val="20"/>
          <w:lang w:val="sr-Cyrl-CS"/>
        </w:rPr>
        <w:tab/>
        <w:t>Набавка, превоз и уградња тампона</w:t>
      </w:r>
    </w:p>
    <w:p w:rsidR="007E55E0" w:rsidRDefault="007E55E0" w:rsidP="007E55E0">
      <w:pPr>
        <w:ind w:left="720" w:right="-694"/>
        <w:rPr>
          <w:rFonts w:ascii="Tahoma" w:hAnsi="Tahoma" w:cs="Tahoma"/>
          <w:sz w:val="20"/>
          <w:szCs w:val="20"/>
          <w:lang w:val="sr-Cyrl-CS"/>
        </w:rPr>
      </w:pPr>
      <w:r>
        <w:rPr>
          <w:rFonts w:ascii="Tahoma" w:hAnsi="Tahoma" w:cs="Tahoma"/>
          <w:sz w:val="20"/>
          <w:szCs w:val="20"/>
          <w:lang w:val="sr-Cyrl-CS"/>
        </w:rPr>
        <w:t>од каменог агрегата 0-60мм, са ква-</w:t>
      </w:r>
    </w:p>
    <w:p w:rsidR="007E55E0" w:rsidRDefault="007E55E0" w:rsidP="007E55E0">
      <w:pPr>
        <w:ind w:left="720" w:right="-1054"/>
        <w:rPr>
          <w:rFonts w:ascii="Tahoma" w:hAnsi="Tahoma" w:cs="Tahoma"/>
          <w:sz w:val="20"/>
          <w:szCs w:val="20"/>
          <w:lang w:val="sr-Cyrl-CS"/>
        </w:rPr>
      </w:pPr>
      <w:r>
        <w:rPr>
          <w:rFonts w:ascii="Tahoma" w:hAnsi="Tahoma" w:cs="Tahoma"/>
          <w:sz w:val="20"/>
          <w:szCs w:val="20"/>
          <w:lang w:val="sr-Cyrl-CS"/>
        </w:rPr>
        <w:t>шењем и ваљањем, д=15-20</w:t>
      </w:r>
      <w:r>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sidR="00C61DEA">
        <w:rPr>
          <w:rFonts w:ascii="Tahoma" w:hAnsi="Tahoma" w:cs="Tahoma"/>
          <w:sz w:val="20"/>
          <w:szCs w:val="20"/>
          <w:lang w:val="sr-Cyrl-CS"/>
        </w:rPr>
        <w:t xml:space="preserve"> </w:t>
      </w:r>
      <w:r>
        <w:rPr>
          <w:rFonts w:ascii="Tahoma" w:hAnsi="Tahoma" w:cs="Tahoma"/>
          <w:sz w:val="20"/>
          <w:szCs w:val="20"/>
          <w:lang w:val="sr-Cyrl-CS"/>
        </w:rPr>
        <w:t>60</w:t>
      </w:r>
      <w:r>
        <w:rPr>
          <w:rFonts w:ascii="Tahoma" w:hAnsi="Tahoma" w:cs="Tahoma"/>
          <w:sz w:val="20"/>
          <w:szCs w:val="20"/>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2.</w:t>
      </w:r>
      <w:r>
        <w:rPr>
          <w:rFonts w:ascii="Tahoma" w:hAnsi="Tahoma" w:cs="Tahoma"/>
          <w:sz w:val="20"/>
          <w:szCs w:val="20"/>
          <w:lang w:val="sr-Cyrl-CS"/>
        </w:rPr>
        <w:tab/>
        <w:t>Израда асфалтног застора од АБ 11,</w:t>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ab/>
        <w:t>д=5цм, ширине од 2,50м за</w:t>
      </w:r>
    </w:p>
    <w:p w:rsidR="007E55E0" w:rsidRDefault="007E55E0" w:rsidP="007E55E0">
      <w:pPr>
        <w:ind w:right="-1054"/>
        <w:rPr>
          <w:rFonts w:ascii="Tahoma" w:hAnsi="Tahoma" w:cs="Tahoma"/>
          <w:sz w:val="20"/>
          <w:szCs w:val="20"/>
          <w:lang w:val="sr-Cyrl-CS"/>
        </w:rPr>
      </w:pPr>
      <w:r>
        <w:rPr>
          <w:rFonts w:ascii="Tahoma" w:hAnsi="Tahoma" w:cs="Tahoma"/>
          <w:sz w:val="20"/>
          <w:szCs w:val="20"/>
          <w:lang w:val="sr-Cyrl-CS"/>
        </w:rPr>
        <w:tab/>
        <w:t>коловоз пута</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м2</w:t>
      </w:r>
      <w:r w:rsidR="00C61DEA">
        <w:rPr>
          <w:rFonts w:ascii="Tahoma" w:hAnsi="Tahoma" w:cs="Tahoma"/>
          <w:sz w:val="20"/>
          <w:szCs w:val="20"/>
          <w:lang w:val="sr-Cyrl-CS"/>
        </w:rPr>
        <w:t xml:space="preserve"> </w:t>
      </w:r>
      <w:r>
        <w:rPr>
          <w:rFonts w:ascii="Tahoma" w:hAnsi="Tahoma" w:cs="Tahoma"/>
          <w:sz w:val="20"/>
          <w:szCs w:val="20"/>
          <w:lang w:val="sr-Cyrl-CS"/>
        </w:rPr>
        <w:t>270</w:t>
      </w:r>
      <w:r>
        <w:rPr>
          <w:rFonts w:ascii="Tahoma" w:hAnsi="Tahoma" w:cs="Tahoma"/>
          <w:sz w:val="20"/>
          <w:szCs w:val="20"/>
          <w:lang w:val="sr-Cyrl-CS"/>
        </w:rPr>
        <w:tab/>
        <w:t xml:space="preserve"> </w:t>
      </w:r>
    </w:p>
    <w:p w:rsidR="007E55E0" w:rsidRDefault="007E55E0" w:rsidP="007E2D0E">
      <w:pPr>
        <w:jc w:val="both"/>
        <w:rPr>
          <w:rFonts w:ascii="Tahoma" w:hAnsi="Tahoma" w:cs="Tahoma"/>
          <w:lang w:val="sr-Cyrl-CS"/>
        </w:rPr>
      </w:pPr>
    </w:p>
    <w:p w:rsidR="00FC6104" w:rsidRDefault="00FC6104" w:rsidP="007E2D0E">
      <w:pPr>
        <w:jc w:val="both"/>
        <w:rPr>
          <w:rFonts w:ascii="Tahoma" w:hAnsi="Tahoma" w:cs="Tahoma"/>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Радовићи, л=105м</w:t>
      </w:r>
      <w:r>
        <w:rPr>
          <w:rFonts w:ascii="Tahoma" w:hAnsi="Tahoma" w:cs="Tahoma"/>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1.</w:t>
      </w:r>
      <w:r>
        <w:rPr>
          <w:rFonts w:ascii="Tahoma" w:hAnsi="Tahoma" w:cs="Tahoma"/>
          <w:sz w:val="20"/>
          <w:szCs w:val="20"/>
          <w:lang w:val="sr-Cyrl-CS"/>
        </w:rPr>
        <w:tab/>
        <w:t>Набавка, превоз и уградња тампона</w:t>
      </w:r>
    </w:p>
    <w:p w:rsidR="007E55E0" w:rsidRDefault="007E55E0" w:rsidP="007E55E0">
      <w:pPr>
        <w:ind w:left="720" w:right="-694"/>
        <w:rPr>
          <w:rFonts w:ascii="Tahoma" w:hAnsi="Tahoma" w:cs="Tahoma"/>
          <w:sz w:val="20"/>
          <w:szCs w:val="20"/>
          <w:lang w:val="sr-Cyrl-CS"/>
        </w:rPr>
      </w:pPr>
      <w:r>
        <w:rPr>
          <w:rFonts w:ascii="Tahoma" w:hAnsi="Tahoma" w:cs="Tahoma"/>
          <w:sz w:val="20"/>
          <w:szCs w:val="20"/>
          <w:lang w:val="sr-Cyrl-CS"/>
        </w:rPr>
        <w:t>од каменог агрегата 0-60мм, са ква-</w:t>
      </w:r>
    </w:p>
    <w:p w:rsidR="007E55E0" w:rsidRDefault="007E55E0" w:rsidP="007E55E0">
      <w:pPr>
        <w:ind w:left="720" w:right="-1054"/>
        <w:rPr>
          <w:rFonts w:ascii="Tahoma" w:hAnsi="Tahoma" w:cs="Tahoma"/>
          <w:sz w:val="20"/>
          <w:szCs w:val="20"/>
          <w:lang w:val="sr-Cyrl-CS"/>
        </w:rPr>
      </w:pPr>
      <w:r>
        <w:rPr>
          <w:rFonts w:ascii="Tahoma" w:hAnsi="Tahoma" w:cs="Tahoma"/>
          <w:sz w:val="20"/>
          <w:szCs w:val="20"/>
          <w:lang w:val="sr-Cyrl-CS"/>
        </w:rPr>
        <w:t>шењем и ваљањем, д=15-20</w:t>
      </w:r>
      <w:r>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sidR="00C61DEA">
        <w:rPr>
          <w:rFonts w:ascii="Tahoma" w:hAnsi="Tahoma" w:cs="Tahoma"/>
          <w:sz w:val="20"/>
          <w:szCs w:val="20"/>
          <w:lang w:val="sr-Cyrl-CS"/>
        </w:rPr>
        <w:t xml:space="preserve"> </w:t>
      </w:r>
      <w:r>
        <w:rPr>
          <w:rFonts w:ascii="Tahoma" w:hAnsi="Tahoma" w:cs="Tahoma"/>
          <w:sz w:val="20"/>
          <w:szCs w:val="20"/>
          <w:lang w:val="sr-Cyrl-CS"/>
        </w:rPr>
        <w:t>60</w:t>
      </w:r>
      <w:r>
        <w:rPr>
          <w:rFonts w:ascii="Tahoma" w:hAnsi="Tahoma" w:cs="Tahoma"/>
          <w:sz w:val="20"/>
          <w:szCs w:val="20"/>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2.</w:t>
      </w:r>
      <w:r>
        <w:rPr>
          <w:rFonts w:ascii="Tahoma" w:hAnsi="Tahoma" w:cs="Tahoma"/>
          <w:sz w:val="20"/>
          <w:szCs w:val="20"/>
          <w:lang w:val="sr-Cyrl-CS"/>
        </w:rPr>
        <w:tab/>
        <w:t>Израда асфалтног застора од АБ 11,</w:t>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ab/>
        <w:t>д=5цм, ширине од 2,50м за</w:t>
      </w:r>
    </w:p>
    <w:p w:rsidR="007E55E0" w:rsidRDefault="007E55E0" w:rsidP="007E55E0">
      <w:pPr>
        <w:ind w:right="-1054"/>
        <w:rPr>
          <w:rFonts w:ascii="Tahoma" w:hAnsi="Tahoma" w:cs="Tahoma"/>
          <w:sz w:val="20"/>
          <w:szCs w:val="20"/>
          <w:lang w:val="sr-Cyrl-CS"/>
        </w:rPr>
      </w:pPr>
      <w:r>
        <w:rPr>
          <w:rFonts w:ascii="Tahoma" w:hAnsi="Tahoma" w:cs="Tahoma"/>
          <w:sz w:val="20"/>
          <w:szCs w:val="20"/>
          <w:lang w:val="sr-Cyrl-CS"/>
        </w:rPr>
        <w:tab/>
        <w:t>коловоз пута</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м2</w:t>
      </w:r>
      <w:r w:rsidR="00C61DEA">
        <w:rPr>
          <w:rFonts w:ascii="Tahoma" w:hAnsi="Tahoma" w:cs="Tahoma"/>
          <w:sz w:val="20"/>
          <w:szCs w:val="20"/>
          <w:lang w:val="sr-Cyrl-CS"/>
        </w:rPr>
        <w:t xml:space="preserve"> </w:t>
      </w:r>
      <w:r>
        <w:rPr>
          <w:rFonts w:ascii="Tahoma" w:hAnsi="Tahoma" w:cs="Tahoma"/>
          <w:sz w:val="20"/>
          <w:szCs w:val="20"/>
          <w:lang w:val="sr-Cyrl-CS"/>
        </w:rPr>
        <w:t>270</w:t>
      </w:r>
      <w:r>
        <w:rPr>
          <w:rFonts w:ascii="Tahoma" w:hAnsi="Tahoma" w:cs="Tahoma"/>
          <w:sz w:val="20"/>
          <w:szCs w:val="20"/>
          <w:lang w:val="sr-Cyrl-CS"/>
        </w:rPr>
        <w:tab/>
      </w:r>
    </w:p>
    <w:p w:rsidR="007E55E0" w:rsidRDefault="007E55E0" w:rsidP="007E2D0E">
      <w:pPr>
        <w:jc w:val="both"/>
        <w:rPr>
          <w:rFonts w:ascii="Tahoma" w:hAnsi="Tahoma" w:cs="Tahoma"/>
          <w:lang w:val="sr-Cyrl-CS"/>
        </w:rPr>
      </w:pPr>
    </w:p>
    <w:p w:rsidR="007E55E0" w:rsidRDefault="00FC6104" w:rsidP="00FC6104">
      <w:pPr>
        <w:ind w:right="-1054"/>
        <w:rPr>
          <w:rFonts w:ascii="Tahoma" w:hAnsi="Tahoma" w:cs="Tahoma"/>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Центар-Мартићи, л=105м</w:t>
      </w:r>
      <w:r>
        <w:rPr>
          <w:rFonts w:ascii="Tahoma" w:hAnsi="Tahoma" w:cs="Tahoma"/>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1.</w:t>
      </w:r>
      <w:r>
        <w:rPr>
          <w:rFonts w:ascii="Tahoma" w:hAnsi="Tahoma" w:cs="Tahoma"/>
          <w:sz w:val="20"/>
          <w:szCs w:val="20"/>
          <w:lang w:val="sr-Cyrl-CS"/>
        </w:rPr>
        <w:tab/>
        <w:t>Набавка, превоз и уградња тампона</w:t>
      </w:r>
    </w:p>
    <w:p w:rsidR="007E55E0" w:rsidRDefault="007E55E0" w:rsidP="007E55E0">
      <w:pPr>
        <w:ind w:left="720" w:right="-694"/>
        <w:rPr>
          <w:rFonts w:ascii="Tahoma" w:hAnsi="Tahoma" w:cs="Tahoma"/>
          <w:sz w:val="20"/>
          <w:szCs w:val="20"/>
          <w:lang w:val="sr-Cyrl-CS"/>
        </w:rPr>
      </w:pPr>
      <w:r>
        <w:rPr>
          <w:rFonts w:ascii="Tahoma" w:hAnsi="Tahoma" w:cs="Tahoma"/>
          <w:sz w:val="20"/>
          <w:szCs w:val="20"/>
          <w:lang w:val="sr-Cyrl-CS"/>
        </w:rPr>
        <w:t>од каменог агрегата 0-60мм, са ква-</w:t>
      </w:r>
    </w:p>
    <w:p w:rsidR="007E55E0" w:rsidRDefault="007E55E0" w:rsidP="007E55E0">
      <w:pPr>
        <w:ind w:left="720" w:right="-1054"/>
        <w:rPr>
          <w:rFonts w:ascii="Tahoma" w:hAnsi="Tahoma" w:cs="Tahoma"/>
          <w:sz w:val="20"/>
          <w:szCs w:val="20"/>
          <w:lang w:val="sr-Cyrl-CS"/>
        </w:rPr>
      </w:pPr>
      <w:r>
        <w:rPr>
          <w:rFonts w:ascii="Tahoma" w:hAnsi="Tahoma" w:cs="Tahoma"/>
          <w:sz w:val="20"/>
          <w:szCs w:val="20"/>
          <w:lang w:val="sr-Cyrl-CS"/>
        </w:rPr>
        <w:t>шењем и ваљањем, д=15-20</w:t>
      </w:r>
      <w:r>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sidR="00C61DEA">
        <w:rPr>
          <w:rFonts w:ascii="Tahoma" w:hAnsi="Tahoma" w:cs="Tahoma"/>
          <w:sz w:val="20"/>
          <w:szCs w:val="20"/>
          <w:lang w:val="sr-Cyrl-CS"/>
        </w:rPr>
        <w:t xml:space="preserve"> </w:t>
      </w:r>
      <w:r>
        <w:rPr>
          <w:rFonts w:ascii="Tahoma" w:hAnsi="Tahoma" w:cs="Tahoma"/>
          <w:sz w:val="20"/>
          <w:szCs w:val="20"/>
          <w:lang w:val="sr-Cyrl-CS"/>
        </w:rPr>
        <w:t>60</w:t>
      </w:r>
      <w:r>
        <w:rPr>
          <w:rFonts w:ascii="Tahoma" w:hAnsi="Tahoma" w:cs="Tahoma"/>
          <w:sz w:val="20"/>
          <w:szCs w:val="20"/>
          <w:lang w:val="sr-Cyrl-CS"/>
        </w:rPr>
        <w:tab/>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2.</w:t>
      </w:r>
      <w:r>
        <w:rPr>
          <w:rFonts w:ascii="Tahoma" w:hAnsi="Tahoma" w:cs="Tahoma"/>
          <w:sz w:val="20"/>
          <w:szCs w:val="20"/>
          <w:lang w:val="sr-Cyrl-CS"/>
        </w:rPr>
        <w:tab/>
        <w:t>Израда асфалтног застора од АБ 11,</w:t>
      </w:r>
    </w:p>
    <w:p w:rsidR="007E55E0" w:rsidRDefault="007E55E0" w:rsidP="007E55E0">
      <w:pPr>
        <w:ind w:right="-694"/>
        <w:rPr>
          <w:rFonts w:ascii="Tahoma" w:hAnsi="Tahoma" w:cs="Tahoma"/>
          <w:sz w:val="20"/>
          <w:szCs w:val="20"/>
          <w:lang w:val="sr-Cyrl-CS"/>
        </w:rPr>
      </w:pPr>
      <w:r>
        <w:rPr>
          <w:rFonts w:ascii="Tahoma" w:hAnsi="Tahoma" w:cs="Tahoma"/>
          <w:sz w:val="20"/>
          <w:szCs w:val="20"/>
          <w:lang w:val="sr-Cyrl-CS"/>
        </w:rPr>
        <w:tab/>
        <w:t>д=5цм, ширине од 2,50м за</w:t>
      </w:r>
    </w:p>
    <w:p w:rsidR="007E55E0" w:rsidRDefault="007E55E0" w:rsidP="007E55E0">
      <w:pPr>
        <w:ind w:right="-1054"/>
        <w:rPr>
          <w:rFonts w:ascii="Tahoma" w:hAnsi="Tahoma" w:cs="Tahoma"/>
          <w:sz w:val="20"/>
          <w:szCs w:val="20"/>
          <w:lang w:val="sr-Cyrl-CS"/>
        </w:rPr>
      </w:pPr>
      <w:r>
        <w:rPr>
          <w:rFonts w:ascii="Tahoma" w:hAnsi="Tahoma" w:cs="Tahoma"/>
          <w:sz w:val="20"/>
          <w:szCs w:val="20"/>
          <w:lang w:val="sr-Cyrl-CS"/>
        </w:rPr>
        <w:tab/>
        <w:t>коловоз пута</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м2</w:t>
      </w:r>
      <w:r w:rsidR="00C61DEA">
        <w:rPr>
          <w:rFonts w:ascii="Tahoma" w:hAnsi="Tahoma" w:cs="Tahoma"/>
          <w:sz w:val="20"/>
          <w:szCs w:val="20"/>
          <w:lang w:val="sr-Cyrl-CS"/>
        </w:rPr>
        <w:t xml:space="preserve"> </w:t>
      </w:r>
      <w:r>
        <w:rPr>
          <w:rFonts w:ascii="Tahoma" w:hAnsi="Tahoma" w:cs="Tahoma"/>
          <w:sz w:val="20"/>
          <w:szCs w:val="20"/>
          <w:lang w:val="sr-Cyrl-CS"/>
        </w:rPr>
        <w:t>270</w:t>
      </w:r>
      <w:r>
        <w:rPr>
          <w:rFonts w:ascii="Tahoma" w:hAnsi="Tahoma" w:cs="Tahoma"/>
          <w:sz w:val="20"/>
          <w:szCs w:val="20"/>
          <w:lang w:val="sr-Cyrl-CS"/>
        </w:rPr>
        <w:tab/>
      </w:r>
    </w:p>
    <w:p w:rsidR="00635EDC" w:rsidRPr="00635EDC" w:rsidRDefault="00FC6104" w:rsidP="007E55E0">
      <w:pPr>
        <w:ind w:right="-1054"/>
        <w:rPr>
          <w:noProof/>
        </w:rPr>
      </w:pPr>
      <w:r>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E55E0">
        <w:rPr>
          <w:rFonts w:eastAsia="Arial Unicode MS"/>
          <w:color w:val="000000"/>
          <w:kern w:val="1"/>
          <w:lang w:eastAsia="ar-SA"/>
        </w:rPr>
        <w:t>66</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7E55E0">
        <w:rPr>
          <w:rFonts w:eastAsia="TimesNewRomanPS-BoldMT"/>
          <w:bCs/>
          <w:color w:val="000000"/>
          <w:kern w:val="1"/>
          <w:lang w:val="sr-Cyrl-CS" w:eastAsia="ar-SA"/>
        </w:rPr>
        <w:t xml:space="preserve">Равни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84530">
        <w:rPr>
          <w:rFonts w:eastAsia="Arial Unicode MS"/>
          <w:color w:val="000000"/>
          <w:kern w:val="1"/>
          <w:lang w:eastAsia="ar-SA"/>
        </w:rPr>
        <w:t>66/</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proofErr w:type="gramStart"/>
      <w:r w:rsidR="00484530">
        <w:rPr>
          <w:rFonts w:eastAsia="TimesNewRomanPS-BoldMT"/>
          <w:bCs/>
          <w:color w:val="000000"/>
          <w:kern w:val="1"/>
          <w:lang w:val="sr-Cyrl-CS" w:eastAsia="ar-SA"/>
        </w:rPr>
        <w:t xml:space="preserve">Равни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има</w:t>
      </w:r>
      <w:proofErr w:type="gramEnd"/>
      <w:r w:rsidRPr="00FC65B0">
        <w:rPr>
          <w:rFonts w:eastAsia="Arial Unicode MS"/>
          <w:iCs/>
          <w:color w:val="000000"/>
          <w:kern w:val="1"/>
          <w:lang w:eastAsia="ar-SA"/>
        </w:rPr>
        <w:t xml:space="preserve">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726401">
        <w:rPr>
          <w:rFonts w:eastAsia="Arial Unicode MS"/>
          <w:iCs/>
          <w:color w:val="000000"/>
          <w:kern w:val="1"/>
          <w:lang w:val="sr-Cyrl-CS" w:eastAsia="ar-SA"/>
        </w:rPr>
        <w:t xml:space="preserve">Равни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726401">
        <w:rPr>
          <w:rFonts w:eastAsia="Arial Unicode MS"/>
          <w:color w:val="000000"/>
          <w:kern w:val="1"/>
          <w:lang w:eastAsia="ar-SA"/>
        </w:rPr>
        <w:t>66</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726401">
        <w:rPr>
          <w:rFonts w:eastAsia="Arial Unicode MS"/>
          <w:iCs/>
          <w:color w:val="000000"/>
          <w:kern w:val="1"/>
          <w:lang w:val="sr-Cyrl-CS" w:eastAsia="ar-SA"/>
        </w:rPr>
        <w:t>Равни</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726401">
        <w:rPr>
          <w:rFonts w:eastAsia="Arial Unicode MS"/>
          <w:color w:val="000000"/>
          <w:kern w:val="1"/>
          <w:lang w:eastAsia="ar-SA"/>
        </w:rPr>
        <w:t>66</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 xml:space="preserve">Путна инфраструктура у МЗ </w:t>
      </w:r>
      <w:r w:rsidR="00726401">
        <w:rPr>
          <w:rFonts w:eastAsia="Arial Unicode MS"/>
          <w:iCs/>
          <w:color w:val="000000"/>
          <w:kern w:val="1"/>
          <w:lang w:val="sr-Cyrl-CS" w:eastAsia="ar-SA"/>
        </w:rPr>
        <w:t xml:space="preserve">Равни </w:t>
      </w:r>
      <w:r w:rsidR="002036D9" w:rsidRPr="00CF4D29">
        <w:rPr>
          <w:color w:val="000000"/>
        </w:rPr>
        <w:t xml:space="preserve">број  </w:t>
      </w:r>
      <w:r w:rsidR="002036D9">
        <w:rPr>
          <w:color w:val="000000"/>
        </w:rPr>
        <w:t>VIII 404-</w:t>
      </w:r>
      <w:r w:rsidR="00726401">
        <w:rPr>
          <w:color w:val="000000"/>
        </w:rPr>
        <w:t>66</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726401">
        <w:rPr>
          <w:rFonts w:eastAsia="Arial Unicode MS"/>
          <w:iCs/>
          <w:color w:val="000000"/>
          <w:kern w:val="1"/>
          <w:lang w:val="sr-Cyrl-CS" w:eastAsia="ar-SA"/>
        </w:rPr>
        <w:t xml:space="preserve">Равни </w:t>
      </w:r>
      <w:r w:rsidR="00A6106D">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726401">
        <w:rPr>
          <w:color w:val="000000"/>
        </w:rPr>
        <w:t>66</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726401">
        <w:rPr>
          <w:rFonts w:eastAsia="Arial Unicode MS"/>
          <w:kern w:val="1"/>
          <w:lang w:eastAsia="ar-SA"/>
        </w:rPr>
        <w:t>66</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F515F9">
        <w:rPr>
          <w:rFonts w:eastAsia="Arial Unicode MS"/>
          <w:color w:val="000000"/>
          <w:kern w:val="1"/>
          <w:lang w:eastAsia="ar-SA"/>
        </w:rPr>
        <w:t xml:space="preserve"> </w:t>
      </w:r>
      <w:r w:rsidR="00726401">
        <w:rPr>
          <w:rFonts w:eastAsia="Arial Unicode MS"/>
          <w:color w:val="000000"/>
          <w:kern w:val="1"/>
          <w:lang w:eastAsia="ar-SA"/>
        </w:rPr>
        <w:t xml:space="preserve">Равни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BC3B4D" w:rsidRPr="00BC3B4D">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320C7" w:rsidRDefault="00F320C7"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BC3B4D" w:rsidP="00E27140">
      <w:r w:rsidRPr="00BC3B4D">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320C7" w:rsidRDefault="00F320C7"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BC3B4D" w:rsidP="00E27140">
      <w:r w:rsidRPr="00BC3B4D">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320C7" w:rsidRDefault="00F320C7"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BC3B4D" w:rsidP="00E27140">
      <w:pPr>
        <w:suppressAutoHyphens/>
        <w:spacing w:line="100" w:lineRule="atLeast"/>
        <w:rPr>
          <w:rFonts w:eastAsia="Arial Unicode MS"/>
          <w:color w:val="000000"/>
          <w:kern w:val="1"/>
          <w:lang w:eastAsia="ar-SA"/>
        </w:rPr>
      </w:pPr>
      <w:r w:rsidRPr="00BC3B4D">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320C7" w:rsidRDefault="00F320C7"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BC3B4D" w:rsidP="00E27140">
      <w:pPr>
        <w:suppressAutoHyphens/>
        <w:autoSpaceDE w:val="0"/>
        <w:autoSpaceDN w:val="0"/>
        <w:adjustRightInd w:val="0"/>
        <w:spacing w:before="9" w:line="240" w:lineRule="atLeast"/>
        <w:rPr>
          <w:rFonts w:eastAsia="Arial Unicode MS"/>
          <w:i/>
          <w:color w:val="000000"/>
          <w:kern w:val="1"/>
          <w:lang w:val="sr-Cyrl-CS" w:eastAsia="ar-SA"/>
        </w:rPr>
      </w:pPr>
      <w:r w:rsidRPr="00BC3B4D">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320C7" w:rsidRPr="00F30C3A" w:rsidRDefault="00F320C7"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726401">
        <w:rPr>
          <w:rFonts w:eastAsia="Arial Unicode MS"/>
          <w:color w:val="000000"/>
          <w:kern w:val="1"/>
          <w:lang w:eastAsia="ar-SA"/>
        </w:rPr>
        <w:t>66</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726401">
        <w:rPr>
          <w:rFonts w:eastAsia="Arial Unicode MS"/>
          <w:iCs/>
          <w:color w:val="000000"/>
          <w:kern w:val="1"/>
          <w:lang w:val="sr-Cyrl-CS" w:eastAsia="ar-SA"/>
        </w:rPr>
        <w:t xml:space="preserve">Равни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BC3B4D" w:rsidP="00E27140">
      <w:pPr>
        <w:suppressAutoHyphens/>
        <w:spacing w:line="240" w:lineRule="atLeast"/>
        <w:rPr>
          <w:rFonts w:eastAsia="Arial Unicode MS"/>
          <w:color w:val="000000"/>
          <w:kern w:val="1"/>
          <w:lang w:val="sr-Cyrl-CS" w:eastAsia="ar-SA"/>
        </w:rPr>
      </w:pPr>
      <w:r w:rsidRPr="00BC3B4D">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320C7" w:rsidRPr="00E23D15" w:rsidRDefault="00F320C7"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320C7" w:rsidRPr="00E23D15" w:rsidRDefault="00F320C7"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123F97" w:rsidRDefault="00ED5E2D" w:rsidP="00AB4E18">
      <w:pPr>
        <w:tabs>
          <w:tab w:val="left" w:pos="1350"/>
        </w:tabs>
        <w:spacing w:after="120"/>
        <w:jc w:val="center"/>
        <w:rPr>
          <w:b/>
          <w:w w:val="103"/>
        </w:rPr>
      </w:pPr>
      <w:r>
        <w:rPr>
          <w:b/>
          <w:w w:val="103"/>
        </w:rPr>
        <w:t xml:space="preserve">ПУТНОЈ ИНФРАСТРУКТУРИ У МЗ </w:t>
      </w:r>
      <w:r w:rsidR="00726401">
        <w:rPr>
          <w:b/>
          <w:w w:val="103"/>
        </w:rPr>
        <w:t>РАВНИ</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726401">
        <w:rPr>
          <w:lang w:val="sr-Cyrl-CS"/>
        </w:rPr>
        <w:t>66</w:t>
      </w:r>
      <w:r w:rsidR="00142838">
        <w:t>/2</w:t>
      </w:r>
      <w:r w:rsidR="00726401">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w:t>
      </w:r>
      <w:r w:rsidR="0049140B">
        <w:rPr>
          <w:lang w:val="sr-Cyrl-CS"/>
        </w:rPr>
        <w:t>____________од 29.03.2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726401">
        <w:rPr>
          <w:lang w:val="sr-Cyrl-CS"/>
        </w:rPr>
        <w:t>66</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726401">
        <w:rPr>
          <w:b/>
          <w:spacing w:val="-1"/>
        </w:rPr>
        <w:t>Равни</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BC3B4D" w:rsidP="00CE45AA">
      <w:pPr>
        <w:tabs>
          <w:tab w:val="left" w:pos="1350"/>
        </w:tabs>
        <w:jc w:val="both"/>
        <w:rPr>
          <w:spacing w:val="36"/>
        </w:rPr>
      </w:pPr>
      <w:r w:rsidRPr="00BC3B4D">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832C87">
        <w:rPr>
          <w:lang w:val="ru-RU"/>
        </w:rPr>
        <w:t xml:space="preserve">Равни,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Pr="00380E7F" w:rsidRDefault="00BA4E16" w:rsidP="003450DD">
      <w:pPr>
        <w:tabs>
          <w:tab w:val="left" w:pos="0"/>
        </w:tabs>
        <w:spacing w:after="120"/>
        <w:ind w:left="284"/>
        <w:jc w:val="both"/>
      </w:pPr>
      <w:r>
        <w:rPr>
          <w:b/>
        </w:rPr>
        <w:t>I</w:t>
      </w:r>
      <w:r w:rsidR="003450DD">
        <w:rPr>
          <w:b/>
        </w:rPr>
        <w:t xml:space="preserve">) </w:t>
      </w:r>
      <w:r w:rsidR="00A26602">
        <w:rPr>
          <w:b/>
        </w:rPr>
        <w:t xml:space="preserve">Асфалтирање </w:t>
      </w:r>
      <w:r>
        <w:rPr>
          <w:b/>
        </w:rPr>
        <w:t>Горњи Старчевићи</w:t>
      </w:r>
      <w:r w:rsidR="00A26602">
        <w:rPr>
          <w:b/>
        </w:rPr>
        <w:t>, л=</w:t>
      </w:r>
      <w:r>
        <w:rPr>
          <w:b/>
        </w:rPr>
        <w:t>105</w:t>
      </w:r>
      <w:r w:rsidR="002650EA">
        <w:rPr>
          <w:b/>
        </w:rPr>
        <w:t>м</w:t>
      </w:r>
      <w:proofErr w:type="gramStart"/>
      <w:r w:rsidR="00F03B83">
        <w:rPr>
          <w:b/>
        </w:rPr>
        <w:t xml:space="preserve">, </w:t>
      </w:r>
      <w:r w:rsidR="002650EA">
        <w:rPr>
          <w:b/>
        </w:rPr>
        <w:t xml:space="preserve"> </w:t>
      </w:r>
      <w:r w:rsidR="003450DD" w:rsidRPr="0072753D">
        <w:t>вредност</w:t>
      </w:r>
      <w:proofErr w:type="gramEnd"/>
      <w:r w:rsidR="003450DD" w:rsidRPr="0072753D">
        <w:t xml:space="preserve">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BA4E16" w:rsidP="003450DD">
      <w:pPr>
        <w:tabs>
          <w:tab w:val="left" w:pos="284"/>
        </w:tabs>
        <w:spacing w:after="120"/>
        <w:ind w:left="284"/>
        <w:jc w:val="both"/>
      </w:pPr>
      <w:r>
        <w:rPr>
          <w:b/>
        </w:rPr>
        <w:t>II</w:t>
      </w:r>
      <w:r w:rsidR="003450DD">
        <w:rPr>
          <w:b/>
        </w:rPr>
        <w:t xml:space="preserve">) </w:t>
      </w:r>
      <w:r w:rsidR="00A26602">
        <w:rPr>
          <w:b/>
        </w:rPr>
        <w:t xml:space="preserve">Асфалтирање </w:t>
      </w:r>
      <w:r>
        <w:rPr>
          <w:b/>
        </w:rPr>
        <w:t>Радовановићи</w:t>
      </w:r>
      <w:r w:rsidR="00D92F16">
        <w:rPr>
          <w:b/>
        </w:rPr>
        <w:t xml:space="preserve"> л=</w:t>
      </w:r>
      <w:r w:rsidR="003B31C8">
        <w:rPr>
          <w:b/>
        </w:rPr>
        <w:t>1</w:t>
      </w:r>
      <w:r>
        <w:rPr>
          <w:b/>
        </w:rPr>
        <w:t>05</w:t>
      </w:r>
      <w:r w:rsidR="00A26602">
        <w:rPr>
          <w:b/>
        </w:rPr>
        <w:t xml:space="preserve">, </w:t>
      </w:r>
      <w:r>
        <w:rPr>
          <w:b/>
        </w:rPr>
        <w:t>в</w:t>
      </w:r>
      <w:r w:rsidR="003450DD" w:rsidRPr="0072753D">
        <w:t>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BA4E16" w:rsidP="003450DD">
      <w:pPr>
        <w:spacing w:after="120"/>
        <w:ind w:left="284"/>
        <w:jc w:val="both"/>
      </w:pPr>
      <w:r>
        <w:rPr>
          <w:b/>
        </w:rPr>
        <w:t xml:space="preserve">III </w:t>
      </w:r>
      <w:r w:rsidR="00A26602">
        <w:rPr>
          <w:b/>
        </w:rPr>
        <w:t xml:space="preserve">Асфалтирање </w:t>
      </w:r>
      <w:r>
        <w:rPr>
          <w:b/>
        </w:rPr>
        <w:t>Вуловићи л</w:t>
      </w:r>
      <w:r w:rsidR="00A26602">
        <w:rPr>
          <w:b/>
        </w:rPr>
        <w:t>=</w:t>
      </w:r>
      <w:r>
        <w:rPr>
          <w:b/>
        </w:rPr>
        <w:t>105м</w:t>
      </w:r>
      <w:proofErr w:type="gramStart"/>
      <w:r>
        <w:rPr>
          <w:b/>
        </w:rPr>
        <w:t xml:space="preserve">, </w:t>
      </w:r>
      <w:r w:rsidR="003450DD" w:rsidRPr="0072753D">
        <w:t xml:space="preserve"> вредност</w:t>
      </w:r>
      <w:proofErr w:type="gramEnd"/>
      <w:r w:rsidR="003450DD" w:rsidRPr="0072753D">
        <w:t xml:space="preserve">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BA4E16" w:rsidP="003450DD">
      <w:pPr>
        <w:spacing w:after="120"/>
        <w:ind w:left="284"/>
        <w:jc w:val="both"/>
      </w:pPr>
      <w:r>
        <w:rPr>
          <w:b/>
        </w:rPr>
        <w:t>IV</w:t>
      </w:r>
      <w:r w:rsidR="001301FC">
        <w:rPr>
          <w:b/>
        </w:rPr>
        <w:t>)</w:t>
      </w:r>
      <w:r w:rsidR="001301FC" w:rsidRPr="001301FC">
        <w:rPr>
          <w:b/>
        </w:rPr>
        <w:t xml:space="preserve"> </w:t>
      </w:r>
      <w:r>
        <w:rPr>
          <w:b/>
        </w:rPr>
        <w:t xml:space="preserve">Асфалтирање Радовићи </w:t>
      </w:r>
      <w:r w:rsidR="00D92F16">
        <w:rPr>
          <w:b/>
        </w:rPr>
        <w:t>л=</w:t>
      </w:r>
      <w:r>
        <w:rPr>
          <w:b/>
        </w:rPr>
        <w:t>10</w:t>
      </w:r>
      <w:r w:rsidR="00F95E73">
        <w:rPr>
          <w:b/>
        </w:rPr>
        <w:t>5</w:t>
      </w:r>
      <w:r w:rsidR="002650EA">
        <w:rPr>
          <w:b/>
        </w:rPr>
        <w:t>м</w:t>
      </w:r>
      <w:r w:rsidR="00BE6746">
        <w:rPr>
          <w:b/>
        </w:rPr>
        <w:t xml:space="preserve">, </w:t>
      </w:r>
      <w:r w:rsidR="001301FC" w:rsidRPr="0072753D">
        <w:t>вредност уговорених радова износ</w:t>
      </w:r>
      <w:r w:rsidR="001301FC">
        <w:t>и ________________ динара без пдв-а,</w:t>
      </w:r>
      <w:r w:rsidR="001301FC" w:rsidRPr="0072753D">
        <w:t xml:space="preserve"> односно ___________</w:t>
      </w:r>
      <w:r w:rsidR="001301FC">
        <w:t>______ динара</w:t>
      </w:r>
      <w:r w:rsidR="001301FC" w:rsidRPr="0072753D">
        <w:t xml:space="preserve"> са пдв-ом.</w:t>
      </w:r>
    </w:p>
    <w:p w:rsidR="00A26602" w:rsidRDefault="00BA4E16" w:rsidP="003450DD">
      <w:pPr>
        <w:spacing w:after="120"/>
        <w:ind w:left="284"/>
        <w:jc w:val="both"/>
      </w:pPr>
      <w:r>
        <w:rPr>
          <w:b/>
        </w:rPr>
        <w:t>V</w:t>
      </w:r>
      <w:r w:rsidR="00A26602">
        <w:rPr>
          <w:b/>
        </w:rPr>
        <w:t xml:space="preserve">) </w:t>
      </w:r>
      <w:r>
        <w:rPr>
          <w:b/>
        </w:rPr>
        <w:t>Асфалтирање центар - Мартићи</w:t>
      </w:r>
      <w:r w:rsidR="00B17FE7">
        <w:rPr>
          <w:b/>
        </w:rPr>
        <w:t xml:space="preserve"> л=</w:t>
      </w:r>
      <w:r>
        <w:rPr>
          <w:b/>
        </w:rPr>
        <w:t>105</w:t>
      </w:r>
      <w:r w:rsidR="00B17FE7">
        <w:rPr>
          <w:b/>
        </w:rPr>
        <w:t>м</w:t>
      </w:r>
      <w:proofErr w:type="gramStart"/>
      <w:r w:rsidR="00B17FE7">
        <w:rPr>
          <w:b/>
        </w:rPr>
        <w:t xml:space="preserve">, </w:t>
      </w:r>
      <w:r w:rsidR="00B17FE7" w:rsidRPr="0072753D">
        <w:t xml:space="preserve"> вредност</w:t>
      </w:r>
      <w:proofErr w:type="gramEnd"/>
      <w:r w:rsidR="00B17FE7" w:rsidRPr="0072753D">
        <w:t xml:space="preserve"> уговорених радова износ</w:t>
      </w:r>
      <w:r w:rsidR="00B17FE7">
        <w:t>и ________________ динара без пдв-а,</w:t>
      </w:r>
      <w:r w:rsidR="00B17FE7" w:rsidRPr="0072753D">
        <w:t xml:space="preserve"> односно ___________</w:t>
      </w:r>
      <w:r w:rsidR="00B17FE7">
        <w:t>______ динара</w:t>
      </w:r>
      <w:r w:rsidR="00B17FE7" w:rsidRPr="0072753D">
        <w:t xml:space="preserve"> са пдв-ом.</w:t>
      </w:r>
    </w:p>
    <w:p w:rsidR="00B17FE7" w:rsidRPr="00B17FE7" w:rsidRDefault="00B17FE7" w:rsidP="003450DD">
      <w:pPr>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lastRenderedPageBreak/>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Pr="00264F89" w:rsidRDefault="00264F89"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264F89" w:rsidRPr="00264F89" w:rsidRDefault="00264F89"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9466" w:type="dxa"/>
        <w:tblInd w:w="96" w:type="dxa"/>
        <w:tblLook w:val="04A0"/>
      </w:tblPr>
      <w:tblGrid>
        <w:gridCol w:w="1098"/>
        <w:gridCol w:w="3573"/>
        <w:gridCol w:w="1495"/>
        <w:gridCol w:w="1182"/>
        <w:gridCol w:w="943"/>
        <w:gridCol w:w="1175"/>
      </w:tblGrid>
      <w:tr w:rsidR="006B1C17" w:rsidTr="00451D5F">
        <w:trPr>
          <w:trHeight w:val="40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FC6104" w:rsidRPr="00C92C62" w:rsidRDefault="0049140B" w:rsidP="0049140B">
            <w:pPr>
              <w:rPr>
                <w:rFonts w:ascii="Tahoma" w:hAnsi="Tahoma" w:cs="Tahoma"/>
                <w:b/>
              </w:rPr>
            </w:pPr>
            <w:r>
              <w:rPr>
                <w:rFonts w:ascii="Tahoma" w:hAnsi="Tahoma" w:cs="Tahoma"/>
                <w:b/>
              </w:rPr>
              <w:t xml:space="preserve">                             </w:t>
            </w:r>
            <w:r w:rsidR="00FC6104" w:rsidRPr="00C92C62">
              <w:rPr>
                <w:rFonts w:ascii="Tahoma" w:hAnsi="Tahoma" w:cs="Tahoma"/>
                <w:b/>
              </w:rPr>
              <w:t>ПРЕДМЕР РАДОВА</w:t>
            </w:r>
          </w:p>
          <w:p w:rsidR="00FC6104" w:rsidRDefault="00FC6104" w:rsidP="00FC6104">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путној инфраструктури у МЗ „Равни</w:t>
            </w:r>
            <w:r w:rsidRPr="00C92C62">
              <w:rPr>
                <w:rFonts w:ascii="Tahoma" w:hAnsi="Tahoma" w:cs="Tahoma"/>
                <w:b/>
                <w:lang w:val="sr-Cyrl-CS"/>
              </w:rPr>
              <w:t xml:space="preserve">“ </w:t>
            </w:r>
          </w:p>
          <w:p w:rsidR="00FC6104" w:rsidRDefault="00FC6104" w:rsidP="00FC6104">
            <w:pPr>
              <w:ind w:right="-694"/>
              <w:rPr>
                <w:rFonts w:ascii="Tahoma" w:hAnsi="Tahoma" w:cs="Tahoma"/>
                <w:b/>
                <w:sz w:val="28"/>
                <w:szCs w:val="28"/>
                <w:lang w:val="sr-Cyrl-CS"/>
              </w:rPr>
            </w:pPr>
          </w:p>
          <w:p w:rsidR="00FC6104" w:rsidRPr="008D3217" w:rsidRDefault="00FC6104" w:rsidP="00FC6104">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Горњи Старчевићи, л=105м</w:t>
            </w:r>
            <w:r>
              <w:rPr>
                <w:rFonts w:ascii="Tahoma" w:hAnsi="Tahoma" w:cs="Tahoma"/>
                <w:lang w:val="sr-Cyrl-CS"/>
              </w:rPr>
              <w:tab/>
            </w:r>
            <w:r>
              <w:rPr>
                <w:rFonts w:ascii="Tahoma" w:hAnsi="Tahoma" w:cs="Tahoma"/>
                <w:lang w:val="sr-Cyrl-CS"/>
              </w:rPr>
              <w:tab/>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1.</w:t>
            </w:r>
            <w:r w:rsidRPr="008F5BD5">
              <w:rPr>
                <w:rFonts w:ascii="Tahoma" w:hAnsi="Tahoma" w:cs="Tahoma"/>
                <w:sz w:val="20"/>
                <w:szCs w:val="20"/>
                <w:lang w:val="sr-Cyrl-CS"/>
              </w:rPr>
              <w:tab/>
              <w:t>Набавка, превоз и уградња тампона</w:t>
            </w:r>
          </w:p>
          <w:p w:rsidR="00FC6104" w:rsidRPr="008F5BD5" w:rsidRDefault="00FC6104" w:rsidP="00FC6104">
            <w:pPr>
              <w:ind w:left="720" w:right="-694"/>
              <w:rPr>
                <w:rFonts w:ascii="Tahoma" w:hAnsi="Tahoma" w:cs="Tahoma"/>
                <w:sz w:val="20"/>
                <w:szCs w:val="20"/>
                <w:lang w:val="sr-Cyrl-CS"/>
              </w:rPr>
            </w:pPr>
            <w:r w:rsidRPr="008F5BD5">
              <w:rPr>
                <w:rFonts w:ascii="Tahoma" w:hAnsi="Tahoma" w:cs="Tahoma"/>
                <w:sz w:val="20"/>
                <w:szCs w:val="20"/>
                <w:lang w:val="sr-Cyrl-CS"/>
              </w:rPr>
              <w:t>од каменог агрегата 0-60мм, са ква-</w:t>
            </w:r>
          </w:p>
          <w:p w:rsidR="00FC6104" w:rsidRPr="008F5BD5" w:rsidRDefault="00FC6104" w:rsidP="00FC6104">
            <w:pPr>
              <w:ind w:left="720" w:right="-1054"/>
              <w:rPr>
                <w:rFonts w:ascii="Tahoma" w:hAnsi="Tahoma" w:cs="Tahoma"/>
                <w:sz w:val="20"/>
                <w:szCs w:val="20"/>
                <w:lang w:val="sr-Cyrl-CS"/>
              </w:rPr>
            </w:pPr>
            <w:r w:rsidRPr="008F5BD5">
              <w:rPr>
                <w:rFonts w:ascii="Tahoma" w:hAnsi="Tahoma" w:cs="Tahoma"/>
                <w:sz w:val="20"/>
                <w:szCs w:val="20"/>
                <w:lang w:val="sr-Cyrl-CS"/>
              </w:rPr>
              <w:t>шењем и ваљањем, д=</w:t>
            </w:r>
            <w:r>
              <w:rPr>
                <w:rFonts w:ascii="Tahoma" w:hAnsi="Tahoma" w:cs="Tahoma"/>
                <w:sz w:val="20"/>
                <w:szCs w:val="20"/>
                <w:lang w:val="sr-Cyrl-CS"/>
              </w:rPr>
              <w:t>15-</w:t>
            </w:r>
            <w:r w:rsidRPr="008F5BD5">
              <w:rPr>
                <w:rFonts w:ascii="Tahoma" w:hAnsi="Tahoma" w:cs="Tahoma"/>
                <w:sz w:val="20"/>
                <w:szCs w:val="20"/>
                <w:lang w:val="sr-Cyrl-CS"/>
              </w:rPr>
              <w:t>20</w:t>
            </w:r>
            <w:r w:rsidRPr="008F5BD5">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Pr>
                <w:rFonts w:ascii="Tahoma" w:hAnsi="Tahoma" w:cs="Tahoma"/>
                <w:sz w:val="20"/>
                <w:szCs w:val="20"/>
                <w:lang w:val="sr-Cyrl-CS"/>
              </w:rPr>
              <w:tab/>
              <w:t>60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2.</w:t>
            </w:r>
            <w:r w:rsidRPr="008F5BD5">
              <w:rPr>
                <w:rFonts w:ascii="Tahoma" w:hAnsi="Tahoma" w:cs="Tahoma"/>
                <w:sz w:val="20"/>
                <w:szCs w:val="20"/>
                <w:lang w:val="sr-Cyrl-CS"/>
              </w:rPr>
              <w:tab/>
              <w:t>Израда асфалтног застора од АБ 11,</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ab/>
              <w:t>д=5цм, ширине од 2,50м за</w:t>
            </w:r>
          </w:p>
          <w:p w:rsidR="00FC6104" w:rsidRPr="008F5BD5" w:rsidRDefault="00FC6104" w:rsidP="00FC6104">
            <w:pPr>
              <w:ind w:right="-1054"/>
              <w:rPr>
                <w:rFonts w:ascii="Tahoma" w:hAnsi="Tahoma" w:cs="Tahoma"/>
                <w:sz w:val="20"/>
                <w:szCs w:val="20"/>
                <w:lang w:val="sr-Cyrl-CS"/>
              </w:rPr>
            </w:pPr>
            <w:r w:rsidRPr="008F5BD5">
              <w:rPr>
                <w:rFonts w:ascii="Tahoma" w:hAnsi="Tahoma" w:cs="Tahoma"/>
                <w:sz w:val="20"/>
                <w:szCs w:val="20"/>
                <w:lang w:val="sr-Cyrl-CS"/>
              </w:rPr>
              <w:tab/>
              <w:t>коловоз пута</w:t>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Pr>
                <w:rFonts w:ascii="Tahoma" w:hAnsi="Tahoma" w:cs="Tahoma"/>
                <w:sz w:val="20"/>
                <w:szCs w:val="20"/>
                <w:lang w:val="sr-Cyrl-CS"/>
              </w:rPr>
              <w:tab/>
            </w:r>
            <w:r w:rsidRPr="008F5BD5">
              <w:rPr>
                <w:rFonts w:ascii="Tahoma" w:hAnsi="Tahoma" w:cs="Tahoma"/>
                <w:sz w:val="20"/>
                <w:szCs w:val="20"/>
                <w:lang w:val="sr-Cyrl-CS"/>
              </w:rPr>
              <w:t>м2</w:t>
            </w:r>
            <w:r w:rsidRPr="008F5BD5">
              <w:rPr>
                <w:rFonts w:ascii="Tahoma" w:hAnsi="Tahoma" w:cs="Tahoma"/>
                <w:sz w:val="20"/>
                <w:szCs w:val="20"/>
                <w:lang w:val="sr-Cyrl-CS"/>
              </w:rPr>
              <w:tab/>
            </w:r>
            <w:r>
              <w:rPr>
                <w:rFonts w:ascii="Tahoma" w:hAnsi="Tahoma" w:cs="Tahoma"/>
                <w:sz w:val="20"/>
                <w:szCs w:val="20"/>
                <w:lang w:val="sr-Cyrl-CS"/>
              </w:rPr>
              <w:t>270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Default="00FC6104" w:rsidP="00FC610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FC6104" w:rsidRDefault="00FC6104" w:rsidP="00FC6104">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Default="00FC6104" w:rsidP="00FC6104">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Радовановићи, л=105м</w:t>
            </w:r>
            <w:r>
              <w:rPr>
                <w:rFonts w:ascii="Tahoma" w:hAnsi="Tahoma" w:cs="Tahoma"/>
                <w:lang w:val="sr-Cyrl-CS"/>
              </w:rPr>
              <w:tab/>
            </w:r>
            <w:r>
              <w:rPr>
                <w:rFonts w:ascii="Tahoma" w:hAnsi="Tahoma" w:cs="Tahoma"/>
                <w:lang w:val="sr-Cyrl-CS"/>
              </w:rPr>
              <w:tab/>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1.</w:t>
            </w:r>
            <w:r w:rsidRPr="008F5BD5">
              <w:rPr>
                <w:rFonts w:ascii="Tahoma" w:hAnsi="Tahoma" w:cs="Tahoma"/>
                <w:sz w:val="20"/>
                <w:szCs w:val="20"/>
                <w:lang w:val="sr-Cyrl-CS"/>
              </w:rPr>
              <w:tab/>
              <w:t>Набавка, превоз и уградња тампона</w:t>
            </w:r>
          </w:p>
          <w:p w:rsidR="00FC6104" w:rsidRPr="008F5BD5" w:rsidRDefault="00FC6104" w:rsidP="00FC6104">
            <w:pPr>
              <w:ind w:left="720" w:right="-694"/>
              <w:rPr>
                <w:rFonts w:ascii="Tahoma" w:hAnsi="Tahoma" w:cs="Tahoma"/>
                <w:sz w:val="20"/>
                <w:szCs w:val="20"/>
                <w:lang w:val="sr-Cyrl-CS"/>
              </w:rPr>
            </w:pPr>
            <w:r w:rsidRPr="008F5BD5">
              <w:rPr>
                <w:rFonts w:ascii="Tahoma" w:hAnsi="Tahoma" w:cs="Tahoma"/>
                <w:sz w:val="20"/>
                <w:szCs w:val="20"/>
                <w:lang w:val="sr-Cyrl-CS"/>
              </w:rPr>
              <w:t>од каменог агрегата 0-60мм, са ква-</w:t>
            </w:r>
          </w:p>
          <w:p w:rsidR="00FC6104" w:rsidRPr="008F5BD5" w:rsidRDefault="00FC6104" w:rsidP="00FC6104">
            <w:pPr>
              <w:ind w:left="720" w:right="-1054"/>
              <w:rPr>
                <w:rFonts w:ascii="Tahoma" w:hAnsi="Tahoma" w:cs="Tahoma"/>
                <w:sz w:val="20"/>
                <w:szCs w:val="20"/>
                <w:lang w:val="sr-Cyrl-CS"/>
              </w:rPr>
            </w:pPr>
            <w:r w:rsidRPr="008F5BD5">
              <w:rPr>
                <w:rFonts w:ascii="Tahoma" w:hAnsi="Tahoma" w:cs="Tahoma"/>
                <w:sz w:val="20"/>
                <w:szCs w:val="20"/>
                <w:lang w:val="sr-Cyrl-CS"/>
              </w:rPr>
              <w:t>шењем и ваљањем, д=</w:t>
            </w:r>
            <w:r>
              <w:rPr>
                <w:rFonts w:ascii="Tahoma" w:hAnsi="Tahoma" w:cs="Tahoma"/>
                <w:sz w:val="20"/>
                <w:szCs w:val="20"/>
                <w:lang w:val="sr-Cyrl-CS"/>
              </w:rPr>
              <w:t>15-</w:t>
            </w:r>
            <w:r w:rsidRPr="008F5BD5">
              <w:rPr>
                <w:rFonts w:ascii="Tahoma" w:hAnsi="Tahoma" w:cs="Tahoma"/>
                <w:sz w:val="20"/>
                <w:szCs w:val="20"/>
                <w:lang w:val="sr-Cyrl-CS"/>
              </w:rPr>
              <w:t>20</w:t>
            </w:r>
            <w:r w:rsidRPr="008F5BD5">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Pr>
                <w:rFonts w:ascii="Tahoma" w:hAnsi="Tahoma" w:cs="Tahoma"/>
                <w:sz w:val="20"/>
                <w:szCs w:val="20"/>
                <w:lang w:val="sr-Cyrl-CS"/>
              </w:rPr>
              <w:tab/>
              <w:t>60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2.</w:t>
            </w:r>
            <w:r w:rsidRPr="008F5BD5">
              <w:rPr>
                <w:rFonts w:ascii="Tahoma" w:hAnsi="Tahoma" w:cs="Tahoma"/>
                <w:sz w:val="20"/>
                <w:szCs w:val="20"/>
                <w:lang w:val="sr-Cyrl-CS"/>
              </w:rPr>
              <w:tab/>
              <w:t>Израда асфалтног застора од АБ 11,</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ab/>
              <w:t>д=5цм, ширине од 2,50м за</w:t>
            </w:r>
          </w:p>
          <w:p w:rsidR="00FC6104" w:rsidRPr="008F5BD5" w:rsidRDefault="00FC6104" w:rsidP="00FC6104">
            <w:pPr>
              <w:ind w:right="-1054"/>
              <w:rPr>
                <w:rFonts w:ascii="Tahoma" w:hAnsi="Tahoma" w:cs="Tahoma"/>
                <w:sz w:val="20"/>
                <w:szCs w:val="20"/>
                <w:lang w:val="sr-Cyrl-CS"/>
              </w:rPr>
            </w:pPr>
            <w:r w:rsidRPr="008F5BD5">
              <w:rPr>
                <w:rFonts w:ascii="Tahoma" w:hAnsi="Tahoma" w:cs="Tahoma"/>
                <w:sz w:val="20"/>
                <w:szCs w:val="20"/>
                <w:lang w:val="sr-Cyrl-CS"/>
              </w:rPr>
              <w:tab/>
              <w:t>коловоз пута</w:t>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Pr>
                <w:rFonts w:ascii="Tahoma" w:hAnsi="Tahoma" w:cs="Tahoma"/>
                <w:sz w:val="20"/>
                <w:szCs w:val="20"/>
                <w:lang w:val="sr-Cyrl-CS"/>
              </w:rPr>
              <w:tab/>
            </w:r>
            <w:r w:rsidRPr="008F5BD5">
              <w:rPr>
                <w:rFonts w:ascii="Tahoma" w:hAnsi="Tahoma" w:cs="Tahoma"/>
                <w:sz w:val="20"/>
                <w:szCs w:val="20"/>
                <w:lang w:val="sr-Cyrl-CS"/>
              </w:rPr>
              <w:t>м2</w:t>
            </w:r>
            <w:r w:rsidRPr="008F5BD5">
              <w:rPr>
                <w:rFonts w:ascii="Tahoma" w:hAnsi="Tahoma" w:cs="Tahoma"/>
                <w:sz w:val="20"/>
                <w:szCs w:val="20"/>
                <w:lang w:val="sr-Cyrl-CS"/>
              </w:rPr>
              <w:tab/>
              <w:t>2</w:t>
            </w:r>
            <w:r>
              <w:rPr>
                <w:rFonts w:ascii="Tahoma" w:hAnsi="Tahoma" w:cs="Tahoma"/>
                <w:sz w:val="20"/>
                <w:szCs w:val="20"/>
                <w:lang w:val="sr-Cyrl-CS"/>
              </w:rPr>
              <w:t>7</w:t>
            </w:r>
            <w:r w:rsidRPr="008F5BD5">
              <w:rPr>
                <w:rFonts w:ascii="Tahoma" w:hAnsi="Tahoma" w:cs="Tahoma"/>
                <w:sz w:val="20"/>
                <w:szCs w:val="20"/>
                <w:lang w:val="sr-Cyrl-CS"/>
              </w:rPr>
              <w:t>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Default="00FC6104" w:rsidP="00FC610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FC6104" w:rsidRDefault="00FC6104" w:rsidP="00FC610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Default="00FC6104" w:rsidP="00FC6104">
            <w:pPr>
              <w:ind w:right="-1054"/>
              <w:rPr>
                <w:rFonts w:ascii="Tahoma" w:hAnsi="Tahoma" w:cs="Tahoma"/>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Вуловићи, л=105м</w:t>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1.</w:t>
            </w:r>
            <w:r w:rsidRPr="008F5BD5">
              <w:rPr>
                <w:rFonts w:ascii="Tahoma" w:hAnsi="Tahoma" w:cs="Tahoma"/>
                <w:sz w:val="20"/>
                <w:szCs w:val="20"/>
                <w:lang w:val="sr-Cyrl-CS"/>
              </w:rPr>
              <w:tab/>
              <w:t>Набавка, превоз и уградња тампона</w:t>
            </w:r>
          </w:p>
          <w:p w:rsidR="00FC6104" w:rsidRPr="008F5BD5" w:rsidRDefault="00FC6104" w:rsidP="00FC6104">
            <w:pPr>
              <w:ind w:left="720" w:right="-694"/>
              <w:rPr>
                <w:rFonts w:ascii="Tahoma" w:hAnsi="Tahoma" w:cs="Tahoma"/>
                <w:sz w:val="20"/>
                <w:szCs w:val="20"/>
                <w:lang w:val="sr-Cyrl-CS"/>
              </w:rPr>
            </w:pPr>
            <w:r w:rsidRPr="008F5BD5">
              <w:rPr>
                <w:rFonts w:ascii="Tahoma" w:hAnsi="Tahoma" w:cs="Tahoma"/>
                <w:sz w:val="20"/>
                <w:szCs w:val="20"/>
                <w:lang w:val="sr-Cyrl-CS"/>
              </w:rPr>
              <w:t>од каменог агрегата 0-60мм, са ква-</w:t>
            </w:r>
          </w:p>
          <w:p w:rsidR="00FC6104" w:rsidRPr="008F5BD5" w:rsidRDefault="00FC6104" w:rsidP="00FC6104">
            <w:pPr>
              <w:ind w:left="720" w:right="-1054"/>
              <w:rPr>
                <w:rFonts w:ascii="Tahoma" w:hAnsi="Tahoma" w:cs="Tahoma"/>
                <w:sz w:val="20"/>
                <w:szCs w:val="20"/>
                <w:lang w:val="sr-Cyrl-CS"/>
              </w:rPr>
            </w:pPr>
            <w:r w:rsidRPr="008F5BD5">
              <w:rPr>
                <w:rFonts w:ascii="Tahoma" w:hAnsi="Tahoma" w:cs="Tahoma"/>
                <w:sz w:val="20"/>
                <w:szCs w:val="20"/>
                <w:lang w:val="sr-Cyrl-CS"/>
              </w:rPr>
              <w:t>шењем и ваљањем, д=</w:t>
            </w:r>
            <w:r>
              <w:rPr>
                <w:rFonts w:ascii="Tahoma" w:hAnsi="Tahoma" w:cs="Tahoma"/>
                <w:sz w:val="20"/>
                <w:szCs w:val="20"/>
                <w:lang w:val="sr-Cyrl-CS"/>
              </w:rPr>
              <w:t>15-</w:t>
            </w:r>
            <w:r w:rsidRPr="008F5BD5">
              <w:rPr>
                <w:rFonts w:ascii="Tahoma" w:hAnsi="Tahoma" w:cs="Tahoma"/>
                <w:sz w:val="20"/>
                <w:szCs w:val="20"/>
                <w:lang w:val="sr-Cyrl-CS"/>
              </w:rPr>
              <w:t>20</w:t>
            </w:r>
            <w:r w:rsidRPr="008F5BD5">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Pr>
                <w:rFonts w:ascii="Tahoma" w:hAnsi="Tahoma" w:cs="Tahoma"/>
                <w:sz w:val="20"/>
                <w:szCs w:val="20"/>
                <w:lang w:val="sr-Cyrl-CS"/>
              </w:rPr>
              <w:tab/>
              <w:t>60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2.</w:t>
            </w:r>
            <w:r w:rsidRPr="008F5BD5">
              <w:rPr>
                <w:rFonts w:ascii="Tahoma" w:hAnsi="Tahoma" w:cs="Tahoma"/>
                <w:sz w:val="20"/>
                <w:szCs w:val="20"/>
                <w:lang w:val="sr-Cyrl-CS"/>
              </w:rPr>
              <w:tab/>
              <w:t>Израда асфалтног застора од АБ 11,</w:t>
            </w:r>
          </w:p>
          <w:p w:rsidR="00FC6104" w:rsidRPr="008F5BD5" w:rsidRDefault="00FC6104" w:rsidP="00FC6104">
            <w:pPr>
              <w:ind w:right="-694"/>
              <w:rPr>
                <w:rFonts w:ascii="Tahoma" w:hAnsi="Tahoma" w:cs="Tahoma"/>
                <w:sz w:val="20"/>
                <w:szCs w:val="20"/>
                <w:lang w:val="sr-Cyrl-CS"/>
              </w:rPr>
            </w:pPr>
            <w:r>
              <w:rPr>
                <w:rFonts w:ascii="Tahoma" w:hAnsi="Tahoma" w:cs="Tahoma"/>
                <w:sz w:val="20"/>
                <w:szCs w:val="20"/>
                <w:lang w:val="sr-Cyrl-CS"/>
              </w:rPr>
              <w:tab/>
              <w:t>д=5цм, ширине од 2,5</w:t>
            </w:r>
            <w:r w:rsidRPr="008F5BD5">
              <w:rPr>
                <w:rFonts w:ascii="Tahoma" w:hAnsi="Tahoma" w:cs="Tahoma"/>
                <w:sz w:val="20"/>
                <w:szCs w:val="20"/>
                <w:lang w:val="sr-Cyrl-CS"/>
              </w:rPr>
              <w:t>0м за</w:t>
            </w:r>
          </w:p>
          <w:p w:rsidR="00FC6104" w:rsidRPr="008F5BD5" w:rsidRDefault="00FC6104" w:rsidP="00FC6104">
            <w:pPr>
              <w:ind w:right="-1054"/>
              <w:rPr>
                <w:rFonts w:ascii="Tahoma" w:hAnsi="Tahoma" w:cs="Tahoma"/>
                <w:sz w:val="20"/>
                <w:szCs w:val="20"/>
                <w:lang w:val="sr-Cyrl-CS"/>
              </w:rPr>
            </w:pPr>
            <w:r w:rsidRPr="008F5BD5">
              <w:rPr>
                <w:rFonts w:ascii="Tahoma" w:hAnsi="Tahoma" w:cs="Tahoma"/>
                <w:sz w:val="20"/>
                <w:szCs w:val="20"/>
                <w:lang w:val="sr-Cyrl-CS"/>
              </w:rPr>
              <w:tab/>
              <w:t>коловоз пута</w:t>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Pr>
                <w:rFonts w:ascii="Tahoma" w:hAnsi="Tahoma" w:cs="Tahoma"/>
                <w:sz w:val="20"/>
                <w:szCs w:val="20"/>
                <w:lang w:val="sr-Cyrl-CS"/>
              </w:rPr>
              <w:tab/>
              <w:t>м2</w:t>
            </w:r>
            <w:r>
              <w:rPr>
                <w:rFonts w:ascii="Tahoma" w:hAnsi="Tahoma" w:cs="Tahoma"/>
                <w:sz w:val="20"/>
                <w:szCs w:val="20"/>
                <w:lang w:val="sr-Cyrl-CS"/>
              </w:rPr>
              <w:tab/>
              <w:t>27</w:t>
            </w:r>
            <w:r w:rsidRPr="008F5BD5">
              <w:rPr>
                <w:rFonts w:ascii="Tahoma" w:hAnsi="Tahoma" w:cs="Tahoma"/>
                <w:sz w:val="20"/>
                <w:szCs w:val="20"/>
                <w:lang w:val="sr-Cyrl-CS"/>
              </w:rPr>
              <w:t>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Default="00FC6104" w:rsidP="00FC610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FC6104" w:rsidRDefault="00FC6104" w:rsidP="00FC610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Default="00FC6104" w:rsidP="00FC6104">
            <w:pPr>
              <w:ind w:right="-1054"/>
              <w:rPr>
                <w:rFonts w:ascii="Tahoma" w:hAnsi="Tahoma" w:cs="Tahoma"/>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Радовићи, л=105м</w:t>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1.</w:t>
            </w:r>
            <w:r w:rsidRPr="008F5BD5">
              <w:rPr>
                <w:rFonts w:ascii="Tahoma" w:hAnsi="Tahoma" w:cs="Tahoma"/>
                <w:sz w:val="20"/>
                <w:szCs w:val="20"/>
                <w:lang w:val="sr-Cyrl-CS"/>
              </w:rPr>
              <w:tab/>
              <w:t>Набавка, превоз и уградња тампона</w:t>
            </w:r>
          </w:p>
          <w:p w:rsidR="00FC6104" w:rsidRPr="008F5BD5" w:rsidRDefault="00FC6104" w:rsidP="00FC6104">
            <w:pPr>
              <w:ind w:left="720" w:right="-694"/>
              <w:rPr>
                <w:rFonts w:ascii="Tahoma" w:hAnsi="Tahoma" w:cs="Tahoma"/>
                <w:sz w:val="20"/>
                <w:szCs w:val="20"/>
                <w:lang w:val="sr-Cyrl-CS"/>
              </w:rPr>
            </w:pPr>
            <w:r w:rsidRPr="008F5BD5">
              <w:rPr>
                <w:rFonts w:ascii="Tahoma" w:hAnsi="Tahoma" w:cs="Tahoma"/>
                <w:sz w:val="20"/>
                <w:szCs w:val="20"/>
                <w:lang w:val="sr-Cyrl-CS"/>
              </w:rPr>
              <w:t>од каменог агрегата 0-60мм, са ква-</w:t>
            </w:r>
          </w:p>
          <w:p w:rsidR="00FC6104" w:rsidRPr="008F5BD5" w:rsidRDefault="00FC6104" w:rsidP="00FC6104">
            <w:pPr>
              <w:ind w:left="720" w:right="-1054"/>
              <w:rPr>
                <w:rFonts w:ascii="Tahoma" w:hAnsi="Tahoma" w:cs="Tahoma"/>
                <w:sz w:val="20"/>
                <w:szCs w:val="20"/>
                <w:lang w:val="sr-Cyrl-CS"/>
              </w:rPr>
            </w:pPr>
            <w:r w:rsidRPr="008F5BD5">
              <w:rPr>
                <w:rFonts w:ascii="Tahoma" w:hAnsi="Tahoma" w:cs="Tahoma"/>
                <w:sz w:val="20"/>
                <w:szCs w:val="20"/>
                <w:lang w:val="sr-Cyrl-CS"/>
              </w:rPr>
              <w:t>шењем и ваљањем, д=</w:t>
            </w:r>
            <w:r>
              <w:rPr>
                <w:rFonts w:ascii="Tahoma" w:hAnsi="Tahoma" w:cs="Tahoma"/>
                <w:sz w:val="20"/>
                <w:szCs w:val="20"/>
                <w:lang w:val="sr-Cyrl-CS"/>
              </w:rPr>
              <w:t>15-</w:t>
            </w:r>
            <w:r w:rsidRPr="008F5BD5">
              <w:rPr>
                <w:rFonts w:ascii="Tahoma" w:hAnsi="Tahoma" w:cs="Tahoma"/>
                <w:sz w:val="20"/>
                <w:szCs w:val="20"/>
                <w:lang w:val="sr-Cyrl-CS"/>
              </w:rPr>
              <w:t>20</w:t>
            </w:r>
            <w:r w:rsidRPr="008F5BD5">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Pr>
                <w:rFonts w:ascii="Tahoma" w:hAnsi="Tahoma" w:cs="Tahoma"/>
                <w:sz w:val="20"/>
                <w:szCs w:val="20"/>
                <w:lang w:val="sr-Cyrl-CS"/>
              </w:rPr>
              <w:tab/>
              <w:t>60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2.</w:t>
            </w:r>
            <w:r w:rsidRPr="008F5BD5">
              <w:rPr>
                <w:rFonts w:ascii="Tahoma" w:hAnsi="Tahoma" w:cs="Tahoma"/>
                <w:sz w:val="20"/>
                <w:szCs w:val="20"/>
                <w:lang w:val="sr-Cyrl-CS"/>
              </w:rPr>
              <w:tab/>
              <w:t>Израда асфалтног застора од АБ 11,</w:t>
            </w:r>
          </w:p>
          <w:p w:rsidR="00FC6104" w:rsidRPr="008F5BD5" w:rsidRDefault="00FC6104" w:rsidP="00FC6104">
            <w:pPr>
              <w:ind w:right="-694"/>
              <w:rPr>
                <w:rFonts w:ascii="Tahoma" w:hAnsi="Tahoma" w:cs="Tahoma"/>
                <w:sz w:val="20"/>
                <w:szCs w:val="20"/>
                <w:lang w:val="sr-Cyrl-CS"/>
              </w:rPr>
            </w:pPr>
            <w:r>
              <w:rPr>
                <w:rFonts w:ascii="Tahoma" w:hAnsi="Tahoma" w:cs="Tahoma"/>
                <w:sz w:val="20"/>
                <w:szCs w:val="20"/>
                <w:lang w:val="sr-Cyrl-CS"/>
              </w:rPr>
              <w:tab/>
              <w:t>д=5цм, ширине од 2,5</w:t>
            </w:r>
            <w:r w:rsidRPr="008F5BD5">
              <w:rPr>
                <w:rFonts w:ascii="Tahoma" w:hAnsi="Tahoma" w:cs="Tahoma"/>
                <w:sz w:val="20"/>
                <w:szCs w:val="20"/>
                <w:lang w:val="sr-Cyrl-CS"/>
              </w:rPr>
              <w:t>0м за</w:t>
            </w:r>
          </w:p>
          <w:p w:rsidR="00FC6104" w:rsidRPr="008F5BD5" w:rsidRDefault="00FC6104" w:rsidP="00FC6104">
            <w:pPr>
              <w:ind w:right="-1054"/>
              <w:rPr>
                <w:rFonts w:ascii="Tahoma" w:hAnsi="Tahoma" w:cs="Tahoma"/>
                <w:sz w:val="20"/>
                <w:szCs w:val="20"/>
                <w:lang w:val="sr-Cyrl-CS"/>
              </w:rPr>
            </w:pPr>
            <w:r w:rsidRPr="008F5BD5">
              <w:rPr>
                <w:rFonts w:ascii="Tahoma" w:hAnsi="Tahoma" w:cs="Tahoma"/>
                <w:sz w:val="20"/>
                <w:szCs w:val="20"/>
                <w:lang w:val="sr-Cyrl-CS"/>
              </w:rPr>
              <w:tab/>
              <w:t>коловоз пута</w:t>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Pr>
                <w:rFonts w:ascii="Tahoma" w:hAnsi="Tahoma" w:cs="Tahoma"/>
                <w:sz w:val="20"/>
                <w:szCs w:val="20"/>
                <w:lang w:val="sr-Cyrl-CS"/>
              </w:rPr>
              <w:tab/>
              <w:t>м2</w:t>
            </w:r>
            <w:r>
              <w:rPr>
                <w:rFonts w:ascii="Tahoma" w:hAnsi="Tahoma" w:cs="Tahoma"/>
                <w:sz w:val="20"/>
                <w:szCs w:val="20"/>
                <w:lang w:val="sr-Cyrl-CS"/>
              </w:rPr>
              <w:tab/>
              <w:t>27</w:t>
            </w:r>
            <w:r w:rsidRPr="008F5BD5">
              <w:rPr>
                <w:rFonts w:ascii="Tahoma" w:hAnsi="Tahoma" w:cs="Tahoma"/>
                <w:sz w:val="20"/>
                <w:szCs w:val="20"/>
                <w:lang w:val="sr-Cyrl-CS"/>
              </w:rPr>
              <w:t>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Default="00FC6104" w:rsidP="00FC6104">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FC6104" w:rsidRDefault="00FC6104" w:rsidP="00FC610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FC6104" w:rsidRDefault="00FC6104" w:rsidP="00FC6104">
            <w:pPr>
              <w:ind w:right="-1054"/>
              <w:rPr>
                <w:rFonts w:ascii="Tahoma" w:hAnsi="Tahoma" w:cs="Tahoma"/>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Центар-Мартићи, л=105м</w:t>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1.</w:t>
            </w:r>
            <w:r w:rsidRPr="008F5BD5">
              <w:rPr>
                <w:rFonts w:ascii="Tahoma" w:hAnsi="Tahoma" w:cs="Tahoma"/>
                <w:sz w:val="20"/>
                <w:szCs w:val="20"/>
                <w:lang w:val="sr-Cyrl-CS"/>
              </w:rPr>
              <w:tab/>
              <w:t>Набавка, превоз и уградња тампона</w:t>
            </w:r>
          </w:p>
          <w:p w:rsidR="00FC6104" w:rsidRPr="008F5BD5" w:rsidRDefault="00FC6104" w:rsidP="00FC6104">
            <w:pPr>
              <w:ind w:left="720" w:right="-694"/>
              <w:rPr>
                <w:rFonts w:ascii="Tahoma" w:hAnsi="Tahoma" w:cs="Tahoma"/>
                <w:sz w:val="20"/>
                <w:szCs w:val="20"/>
                <w:lang w:val="sr-Cyrl-CS"/>
              </w:rPr>
            </w:pPr>
            <w:r w:rsidRPr="008F5BD5">
              <w:rPr>
                <w:rFonts w:ascii="Tahoma" w:hAnsi="Tahoma" w:cs="Tahoma"/>
                <w:sz w:val="20"/>
                <w:szCs w:val="20"/>
                <w:lang w:val="sr-Cyrl-CS"/>
              </w:rPr>
              <w:t>од каменог агрегата 0-60мм, са ква-</w:t>
            </w:r>
          </w:p>
          <w:p w:rsidR="00FC6104" w:rsidRPr="008F5BD5" w:rsidRDefault="00FC6104" w:rsidP="00FC6104">
            <w:pPr>
              <w:ind w:left="720" w:right="-1054"/>
              <w:rPr>
                <w:rFonts w:ascii="Tahoma" w:hAnsi="Tahoma" w:cs="Tahoma"/>
                <w:sz w:val="20"/>
                <w:szCs w:val="20"/>
                <w:lang w:val="sr-Cyrl-CS"/>
              </w:rPr>
            </w:pPr>
            <w:r w:rsidRPr="008F5BD5">
              <w:rPr>
                <w:rFonts w:ascii="Tahoma" w:hAnsi="Tahoma" w:cs="Tahoma"/>
                <w:sz w:val="20"/>
                <w:szCs w:val="20"/>
                <w:lang w:val="sr-Cyrl-CS"/>
              </w:rPr>
              <w:t>шењем и ваљањем, д=</w:t>
            </w:r>
            <w:r>
              <w:rPr>
                <w:rFonts w:ascii="Tahoma" w:hAnsi="Tahoma" w:cs="Tahoma"/>
                <w:sz w:val="20"/>
                <w:szCs w:val="20"/>
                <w:lang w:val="sr-Cyrl-CS"/>
              </w:rPr>
              <w:t>15-</w:t>
            </w:r>
            <w:r w:rsidRPr="008F5BD5">
              <w:rPr>
                <w:rFonts w:ascii="Tahoma" w:hAnsi="Tahoma" w:cs="Tahoma"/>
                <w:sz w:val="20"/>
                <w:szCs w:val="20"/>
                <w:lang w:val="sr-Cyrl-CS"/>
              </w:rPr>
              <w:t>20</w:t>
            </w:r>
            <w:r w:rsidRPr="008F5BD5">
              <w:rPr>
                <w:rFonts w:ascii="Tahoma" w:hAnsi="Tahoma" w:cs="Tahoma"/>
                <w:sz w:val="20"/>
                <w:szCs w:val="20"/>
              </w:rPr>
              <w:t xml:space="preserve"> </w:t>
            </w:r>
            <w:r>
              <w:rPr>
                <w:rFonts w:ascii="Tahoma" w:hAnsi="Tahoma" w:cs="Tahoma"/>
                <w:sz w:val="20"/>
                <w:szCs w:val="20"/>
                <w:lang w:val="sr-Cyrl-CS"/>
              </w:rPr>
              <w:t>цм</w:t>
            </w:r>
            <w:r>
              <w:rPr>
                <w:rFonts w:ascii="Tahoma" w:hAnsi="Tahoma" w:cs="Tahoma"/>
                <w:sz w:val="20"/>
                <w:szCs w:val="20"/>
                <w:lang w:val="sr-Cyrl-CS"/>
              </w:rPr>
              <w:tab/>
            </w:r>
            <w:r>
              <w:rPr>
                <w:rFonts w:ascii="Tahoma" w:hAnsi="Tahoma" w:cs="Tahoma"/>
                <w:sz w:val="20"/>
                <w:szCs w:val="20"/>
                <w:lang w:val="sr-Cyrl-CS"/>
              </w:rPr>
              <w:tab/>
              <w:t>м3</w:t>
            </w:r>
            <w:r>
              <w:rPr>
                <w:rFonts w:ascii="Tahoma" w:hAnsi="Tahoma" w:cs="Tahoma"/>
                <w:sz w:val="20"/>
                <w:szCs w:val="20"/>
                <w:lang w:val="sr-Cyrl-CS"/>
              </w:rPr>
              <w:tab/>
              <w:t>60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Pr="008F5BD5" w:rsidRDefault="00FC6104" w:rsidP="00FC6104">
            <w:pPr>
              <w:ind w:right="-694"/>
              <w:rPr>
                <w:rFonts w:ascii="Tahoma" w:hAnsi="Tahoma" w:cs="Tahoma"/>
                <w:sz w:val="20"/>
                <w:szCs w:val="20"/>
                <w:lang w:val="sr-Cyrl-CS"/>
              </w:rPr>
            </w:pPr>
            <w:r w:rsidRPr="008F5BD5">
              <w:rPr>
                <w:rFonts w:ascii="Tahoma" w:hAnsi="Tahoma" w:cs="Tahoma"/>
                <w:sz w:val="20"/>
                <w:szCs w:val="20"/>
                <w:lang w:val="sr-Cyrl-CS"/>
              </w:rPr>
              <w:t>2.</w:t>
            </w:r>
            <w:r w:rsidRPr="008F5BD5">
              <w:rPr>
                <w:rFonts w:ascii="Tahoma" w:hAnsi="Tahoma" w:cs="Tahoma"/>
                <w:sz w:val="20"/>
                <w:szCs w:val="20"/>
                <w:lang w:val="sr-Cyrl-CS"/>
              </w:rPr>
              <w:tab/>
              <w:t>Израда асфалтног застора од АБ 11,</w:t>
            </w:r>
          </w:p>
          <w:p w:rsidR="00FC6104" w:rsidRPr="008F5BD5" w:rsidRDefault="00FC6104" w:rsidP="00FC6104">
            <w:pPr>
              <w:ind w:right="-694"/>
              <w:rPr>
                <w:rFonts w:ascii="Tahoma" w:hAnsi="Tahoma" w:cs="Tahoma"/>
                <w:sz w:val="20"/>
                <w:szCs w:val="20"/>
                <w:lang w:val="sr-Cyrl-CS"/>
              </w:rPr>
            </w:pPr>
            <w:r>
              <w:rPr>
                <w:rFonts w:ascii="Tahoma" w:hAnsi="Tahoma" w:cs="Tahoma"/>
                <w:sz w:val="20"/>
                <w:szCs w:val="20"/>
                <w:lang w:val="sr-Cyrl-CS"/>
              </w:rPr>
              <w:tab/>
              <w:t>д=5цм, ширине од 2,5</w:t>
            </w:r>
            <w:r w:rsidRPr="008F5BD5">
              <w:rPr>
                <w:rFonts w:ascii="Tahoma" w:hAnsi="Tahoma" w:cs="Tahoma"/>
                <w:sz w:val="20"/>
                <w:szCs w:val="20"/>
                <w:lang w:val="sr-Cyrl-CS"/>
              </w:rPr>
              <w:t>0м за</w:t>
            </w:r>
          </w:p>
          <w:p w:rsidR="00FC6104" w:rsidRDefault="00FC6104" w:rsidP="00FC6104">
            <w:pPr>
              <w:ind w:right="-1054"/>
              <w:rPr>
                <w:rFonts w:ascii="Tahoma" w:hAnsi="Tahoma" w:cs="Tahoma"/>
                <w:sz w:val="20"/>
                <w:szCs w:val="20"/>
                <w:lang w:val="sr-Cyrl-CS"/>
              </w:rPr>
            </w:pPr>
            <w:r w:rsidRPr="008F5BD5">
              <w:rPr>
                <w:rFonts w:ascii="Tahoma" w:hAnsi="Tahoma" w:cs="Tahoma"/>
                <w:sz w:val="20"/>
                <w:szCs w:val="20"/>
                <w:lang w:val="sr-Cyrl-CS"/>
              </w:rPr>
              <w:tab/>
              <w:t>коловоз пута</w:t>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sidRPr="008F5BD5">
              <w:rPr>
                <w:rFonts w:ascii="Tahoma" w:hAnsi="Tahoma" w:cs="Tahoma"/>
                <w:sz w:val="20"/>
                <w:szCs w:val="20"/>
                <w:lang w:val="sr-Cyrl-CS"/>
              </w:rPr>
              <w:tab/>
            </w:r>
            <w:r>
              <w:rPr>
                <w:rFonts w:ascii="Tahoma" w:hAnsi="Tahoma" w:cs="Tahoma"/>
                <w:sz w:val="20"/>
                <w:szCs w:val="20"/>
                <w:lang w:val="sr-Cyrl-CS"/>
              </w:rPr>
              <w:tab/>
              <w:t>м2</w:t>
            </w:r>
            <w:r>
              <w:rPr>
                <w:rFonts w:ascii="Tahoma" w:hAnsi="Tahoma" w:cs="Tahoma"/>
                <w:sz w:val="20"/>
                <w:szCs w:val="20"/>
                <w:lang w:val="sr-Cyrl-CS"/>
              </w:rPr>
              <w:tab/>
              <w:t>27</w:t>
            </w:r>
            <w:r w:rsidRPr="008F5BD5">
              <w:rPr>
                <w:rFonts w:ascii="Tahoma" w:hAnsi="Tahoma" w:cs="Tahoma"/>
                <w:sz w:val="20"/>
                <w:szCs w:val="20"/>
                <w:lang w:val="sr-Cyrl-CS"/>
              </w:rPr>
              <w:t>0</w:t>
            </w:r>
            <w:r w:rsidRPr="008F5BD5">
              <w:rPr>
                <w:rFonts w:ascii="Tahoma" w:hAnsi="Tahoma" w:cs="Tahoma"/>
                <w:sz w:val="20"/>
                <w:szCs w:val="20"/>
                <w:lang w:val="sr-Cyrl-CS"/>
              </w:rPr>
              <w:tab/>
              <w:t>х</w:t>
            </w:r>
            <w:r w:rsidRPr="008F5BD5">
              <w:rPr>
                <w:rFonts w:ascii="Tahoma" w:hAnsi="Tahoma" w:cs="Tahoma"/>
                <w:sz w:val="20"/>
                <w:szCs w:val="20"/>
                <w:lang w:val="sr-Cyrl-CS"/>
              </w:rPr>
              <w:tab/>
              <w:t xml:space="preserve">= </w:t>
            </w:r>
          </w:p>
          <w:p w:rsidR="00FC6104" w:rsidRDefault="00FC6104" w:rsidP="00FC6104">
            <w:pPr>
              <w:ind w:right="-1054"/>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_________________________________</w:t>
            </w:r>
          </w:p>
          <w:p w:rsidR="0049140B" w:rsidRDefault="00FC6104" w:rsidP="00FC6104">
            <w:pPr>
              <w:ind w:right="-1054"/>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sidR="0049140B">
              <w:rPr>
                <w:rFonts w:ascii="Tahoma" w:hAnsi="Tahoma" w:cs="Tahoma"/>
                <w:sz w:val="20"/>
                <w:szCs w:val="20"/>
                <w:lang w:val="sr-Cyrl-CS"/>
              </w:rPr>
              <w:t xml:space="preserve">             У К У П Н О:</w:t>
            </w:r>
          </w:p>
          <w:p w:rsidR="0049140B" w:rsidRDefault="0049140B" w:rsidP="00FC6104">
            <w:pPr>
              <w:ind w:right="-1054"/>
              <w:rPr>
                <w:rFonts w:ascii="Tahoma" w:hAnsi="Tahoma" w:cs="Tahoma"/>
                <w:sz w:val="20"/>
                <w:szCs w:val="20"/>
                <w:lang w:val="sr-Cyrl-CS"/>
              </w:rPr>
            </w:pPr>
          </w:p>
          <w:p w:rsidR="0049140B" w:rsidRDefault="0049140B" w:rsidP="00FC6104">
            <w:pPr>
              <w:ind w:right="-1054"/>
              <w:rPr>
                <w:rFonts w:ascii="Tahoma" w:hAnsi="Tahoma" w:cs="Tahoma"/>
                <w:sz w:val="20"/>
                <w:szCs w:val="20"/>
                <w:lang w:val="sr-Cyrl-CS"/>
              </w:rPr>
            </w:pPr>
          </w:p>
          <w:p w:rsidR="00FC6104" w:rsidRDefault="0049140B" w:rsidP="00FC6104">
            <w:pPr>
              <w:ind w:right="-1054"/>
              <w:rPr>
                <w:rFonts w:ascii="Tahoma" w:hAnsi="Tahoma" w:cs="Tahoma"/>
                <w:lang w:val="sr-Cyrl-CS"/>
              </w:rPr>
            </w:pPr>
            <w:r>
              <w:rPr>
                <w:rFonts w:ascii="Tahoma" w:hAnsi="Tahoma" w:cs="Tahoma"/>
                <w:sz w:val="20"/>
                <w:szCs w:val="20"/>
                <w:lang w:val="sr-Cyrl-CS"/>
              </w:rPr>
              <w:t xml:space="preserve">           </w:t>
            </w:r>
            <w:r w:rsidR="00FC6104">
              <w:rPr>
                <w:rFonts w:ascii="Tahoma" w:hAnsi="Tahoma" w:cs="Tahoma"/>
                <w:sz w:val="20"/>
                <w:szCs w:val="20"/>
                <w:lang w:val="sr-Cyrl-CS"/>
              </w:rPr>
              <w:tab/>
            </w:r>
          </w:p>
          <w:p w:rsidR="00FC6104" w:rsidRPr="002E6519" w:rsidRDefault="00FC6104" w:rsidP="00FC6104">
            <w:pPr>
              <w:ind w:left="720"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FC6104" w:rsidRDefault="00FC6104" w:rsidP="00FC6104">
            <w:pPr>
              <w:rPr>
                <w:rFonts w:ascii="Tahoma" w:hAnsi="Tahoma" w:cs="Tahoma"/>
                <w:b/>
                <w:sz w:val="28"/>
                <w:szCs w:val="28"/>
                <w:lang w:val="sr-Cyrl-CS"/>
              </w:rPr>
            </w:pPr>
            <w:r>
              <w:rPr>
                <w:rFonts w:ascii="Tahoma" w:hAnsi="Tahoma" w:cs="Tahoma"/>
                <w:b/>
                <w:sz w:val="28"/>
                <w:szCs w:val="28"/>
                <w:lang w:val="sr-Cyrl-CS"/>
              </w:rPr>
              <w:tab/>
              <w:t xml:space="preserve">С В Е Г А:  </w:t>
            </w:r>
            <w:r>
              <w:rPr>
                <w:rFonts w:ascii="Tahoma" w:hAnsi="Tahoma" w:cs="Tahoma"/>
                <w:b/>
                <w:sz w:val="28"/>
                <w:szCs w:val="28"/>
              </w:rPr>
              <w:t xml:space="preserve">I + II + III + IV + V </w:t>
            </w:r>
            <w:r>
              <w:rPr>
                <w:rFonts w:ascii="Tahoma" w:hAnsi="Tahoma" w:cs="Tahoma"/>
                <w:b/>
                <w:sz w:val="28"/>
                <w:szCs w:val="28"/>
                <w:lang w:val="sr-Cyrl-CS"/>
              </w:rPr>
              <w:t>= ______________</w:t>
            </w:r>
          </w:p>
          <w:p w:rsidR="00FC6104" w:rsidRDefault="00FC6104" w:rsidP="00FC6104">
            <w:pPr>
              <w:rPr>
                <w:rFonts w:ascii="Tahoma" w:hAnsi="Tahoma" w:cs="Tahoma"/>
                <w:b/>
                <w:sz w:val="28"/>
                <w:szCs w:val="28"/>
                <w:lang w:val="sr-Cyrl-CS"/>
              </w:rPr>
            </w:pPr>
          </w:p>
          <w:p w:rsidR="00FC6104" w:rsidRDefault="00FC6104" w:rsidP="00FC6104">
            <w:pPr>
              <w:rPr>
                <w:rFonts w:ascii="Tahoma" w:hAnsi="Tahoma" w:cs="Tahoma"/>
                <w:b/>
                <w:sz w:val="28"/>
                <w:szCs w:val="28"/>
                <w:lang w:val="sr-Cyrl-CS"/>
              </w:rPr>
            </w:pPr>
          </w:p>
          <w:p w:rsidR="00FC6104" w:rsidRDefault="00FC6104" w:rsidP="00FC6104">
            <w:pPr>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П О Н У Ђ А Ч:</w:t>
            </w:r>
          </w:p>
          <w:p w:rsidR="00FC6104" w:rsidRDefault="00FC6104" w:rsidP="00FC6104">
            <w:pPr>
              <w:jc w:val="center"/>
              <w:rPr>
                <w:rFonts w:ascii="Arial" w:hAnsi="Arial" w:cs="Arial"/>
                <w:b/>
                <w:bCs/>
                <w:sz w:val="32"/>
                <w:szCs w:val="32"/>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t>____________________</w:t>
            </w: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FC6104" w:rsidRDefault="00FC6104">
            <w:pPr>
              <w:jc w:val="center"/>
              <w:rPr>
                <w:rFonts w:ascii="Arial" w:hAnsi="Arial" w:cs="Arial"/>
                <w:b/>
                <w:bCs/>
                <w:sz w:val="32"/>
                <w:szCs w:val="32"/>
              </w:rPr>
            </w:pPr>
          </w:p>
          <w:p w:rsidR="006B1C17" w:rsidRDefault="006B1C17">
            <w:pPr>
              <w:jc w:val="center"/>
              <w:rPr>
                <w:rFonts w:ascii="Arial" w:hAnsi="Arial" w:cs="Arial"/>
                <w:b/>
                <w:bCs/>
                <w:sz w:val="32"/>
                <w:szCs w:val="32"/>
              </w:rPr>
            </w:pPr>
          </w:p>
        </w:tc>
      </w:tr>
      <w:tr w:rsidR="00FC6104" w:rsidTr="00451D5F">
        <w:trPr>
          <w:trHeight w:val="405"/>
        </w:trPr>
        <w:tc>
          <w:tcPr>
            <w:tcW w:w="1098" w:type="dxa"/>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451D5F">
        <w:trPr>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451D5F">
        <w:trPr>
          <w:trHeight w:val="31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5"/>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451D5F">
        <w:trPr>
          <w:trHeight w:val="360"/>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451D5F">
        <w:trPr>
          <w:trHeight w:val="255"/>
        </w:trPr>
        <w:tc>
          <w:tcPr>
            <w:tcW w:w="1098"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bl>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p w:rsidR="002D6032" w:rsidRDefault="002D6032" w:rsidP="00925823">
      <w:pPr>
        <w:tabs>
          <w:tab w:val="left" w:pos="90"/>
        </w:tabs>
        <w:suppressAutoHyphens/>
        <w:spacing w:line="100" w:lineRule="atLeast"/>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AB52A9"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51D5F">
        <w:rPr>
          <w:rFonts w:eastAsia="Arial Unicode MS"/>
          <w:b/>
          <w:color w:val="000000"/>
          <w:kern w:val="1"/>
          <w:lang w:eastAsia="ar-SA"/>
        </w:rPr>
        <w:t>66</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451D5F">
        <w:rPr>
          <w:rFonts w:eastAsia="Arial Unicode MS"/>
          <w:b/>
          <w:bCs/>
          <w:color w:val="000000"/>
          <w:kern w:val="1"/>
          <w:lang w:eastAsia="ar-SA"/>
        </w:rPr>
        <w:t>Равни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451D5F">
        <w:rPr>
          <w:rFonts w:eastAsia="Arial Unicode MS"/>
          <w:kern w:val="1"/>
          <w:lang w:eastAsia="ar-SA"/>
        </w:rPr>
        <w:t>0</w:t>
      </w:r>
      <w:r w:rsidR="00AA4397">
        <w:rPr>
          <w:rFonts w:eastAsia="Arial Unicode MS"/>
          <w:kern w:val="1"/>
          <w:lang w:eastAsia="ar-SA"/>
        </w:rPr>
        <w:t>8</w:t>
      </w:r>
      <w:r w:rsidR="0026184E">
        <w:rPr>
          <w:rFonts w:eastAsia="Arial Unicode MS"/>
          <w:kern w:val="1"/>
          <w:lang w:eastAsia="ar-SA"/>
        </w:rPr>
        <w:t>.</w:t>
      </w:r>
      <w:r w:rsidR="00451D5F">
        <w:rPr>
          <w:rFonts w:eastAsia="Arial Unicode MS"/>
          <w:kern w:val="1"/>
          <w:lang w:eastAsia="ar-SA"/>
        </w:rPr>
        <w:t>04</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451D5F">
        <w:rPr>
          <w:rFonts w:eastAsia="Arial Unicode MS"/>
          <w:b/>
          <w:color w:val="000000"/>
          <w:kern w:val="1"/>
          <w:lang w:eastAsia="ar-SA"/>
        </w:rPr>
        <w:t>66</w:t>
      </w:r>
      <w:r w:rsidR="00682FCA">
        <w:rPr>
          <w:rFonts w:eastAsia="Arial Unicode MS"/>
          <w:b/>
          <w:color w:val="000000"/>
          <w:kern w:val="1"/>
          <w:lang w:eastAsia="ar-SA"/>
        </w:rPr>
        <w:t>/</w:t>
      </w:r>
      <w:proofErr w:type="gramStart"/>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BE6746">
        <w:rPr>
          <w:rFonts w:eastAsia="Arial Unicode MS"/>
          <w:b/>
          <w:bCs/>
          <w:color w:val="000000"/>
          <w:kern w:val="1"/>
          <w:lang w:eastAsia="ar-SA"/>
        </w:rPr>
        <w:t xml:space="preserve"> </w:t>
      </w:r>
      <w:r w:rsidR="00451D5F">
        <w:rPr>
          <w:rFonts w:eastAsia="Arial Unicode MS"/>
          <w:b/>
          <w:bCs/>
          <w:color w:val="000000"/>
          <w:kern w:val="1"/>
          <w:lang w:eastAsia="ar-SA"/>
        </w:rPr>
        <w:t>Равни</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451D5F">
        <w:rPr>
          <w:rFonts w:eastAsia="Arial Unicode MS"/>
          <w:b/>
          <w:color w:val="000000"/>
          <w:kern w:val="1"/>
          <w:lang w:eastAsia="ar-SA"/>
        </w:rPr>
        <w:t>66</w:t>
      </w:r>
      <w:r w:rsidR="008C11FA">
        <w:rPr>
          <w:rFonts w:eastAsia="Arial Unicode MS"/>
          <w:b/>
          <w:color w:val="000000"/>
          <w:kern w:val="1"/>
          <w:lang w:eastAsia="ar-SA"/>
        </w:rPr>
        <w:t>/</w:t>
      </w:r>
      <w:proofErr w:type="gramStart"/>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8C11FA" w:rsidRPr="00FC65B0">
        <w:rPr>
          <w:rFonts w:eastAsia="TimesNewRomanPSMT"/>
          <w:b/>
          <w:bCs/>
          <w:color w:val="000000"/>
          <w:kern w:val="1"/>
          <w:lang w:eastAsia="ar-SA"/>
        </w:rPr>
        <w:t xml:space="preserve"> </w:t>
      </w:r>
      <w:r w:rsidR="00451D5F">
        <w:rPr>
          <w:rFonts w:eastAsia="Arial Unicode MS"/>
          <w:b/>
          <w:bCs/>
          <w:color w:val="000000"/>
          <w:kern w:val="1"/>
          <w:lang w:eastAsia="ar-SA"/>
        </w:rPr>
        <w:t>Равни</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451D5F">
        <w:rPr>
          <w:rFonts w:eastAsia="Arial Unicode MS"/>
          <w:b/>
          <w:color w:val="000000"/>
          <w:kern w:val="1"/>
          <w:lang w:eastAsia="ar-SA"/>
        </w:rPr>
        <w:t>66</w:t>
      </w:r>
      <w:r w:rsidR="008C11FA">
        <w:rPr>
          <w:rFonts w:eastAsia="Arial Unicode MS"/>
          <w:b/>
          <w:color w:val="000000"/>
          <w:kern w:val="1"/>
          <w:lang w:eastAsia="ar-SA"/>
        </w:rPr>
        <w:t>/</w:t>
      </w:r>
      <w:proofErr w:type="gramStart"/>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451D5F">
        <w:rPr>
          <w:rFonts w:eastAsia="Arial Unicode MS"/>
          <w:b/>
          <w:bCs/>
          <w:color w:val="000000"/>
          <w:kern w:val="1"/>
          <w:lang w:eastAsia="ar-SA"/>
        </w:rPr>
        <w:t>Равни</w:t>
      </w:r>
      <w:r w:rsidR="00D21FF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451D5F">
        <w:rPr>
          <w:rFonts w:eastAsia="Arial Unicode MS"/>
          <w:color w:val="000000"/>
          <w:kern w:val="1"/>
          <w:lang w:eastAsia="ar-SA"/>
        </w:rPr>
        <w:t>66</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451D5F">
        <w:rPr>
          <w:rFonts w:eastAsia="Arial Unicode MS"/>
          <w:b/>
          <w:bCs/>
          <w:color w:val="000000"/>
          <w:kern w:val="1"/>
          <w:lang w:eastAsia="ar-SA"/>
        </w:rPr>
        <w:t>Равни</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6C" w:rsidRDefault="001B1B6C" w:rsidP="00A54467">
      <w:r>
        <w:separator/>
      </w:r>
    </w:p>
  </w:endnote>
  <w:endnote w:type="continuationSeparator" w:id="0">
    <w:p w:rsidR="001B1B6C" w:rsidRDefault="001B1B6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C7" w:rsidRDefault="00F320C7"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C7" w:rsidRPr="00E04EB9" w:rsidRDefault="00F320C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320C7" w:rsidRPr="00E04EB9" w:rsidRDefault="00F320C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320C7" w:rsidRDefault="00F320C7"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C7" w:rsidRPr="00E04EB9" w:rsidRDefault="00F320C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320C7" w:rsidRPr="00E04EB9" w:rsidRDefault="00F320C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320C7" w:rsidRPr="00F825D0" w:rsidRDefault="00F320C7"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6C" w:rsidRDefault="001B1B6C" w:rsidP="00A54467">
      <w:r>
        <w:separator/>
      </w:r>
    </w:p>
  </w:footnote>
  <w:footnote w:type="continuationSeparator" w:id="0">
    <w:p w:rsidR="001B1B6C" w:rsidRDefault="001B1B6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320C7" w:rsidRDefault="00F320C7">
        <w:pPr>
          <w:pStyle w:val="Header"/>
          <w:jc w:val="right"/>
        </w:pPr>
        <w:proofErr w:type="gramStart"/>
        <w:r>
          <w:t>страна</w:t>
        </w:r>
        <w:proofErr w:type="gramEnd"/>
        <w:r>
          <w:t xml:space="preserve"> </w:t>
        </w:r>
        <w:r w:rsidR="00BC3B4D">
          <w:rPr>
            <w:b/>
            <w:bCs/>
          </w:rPr>
          <w:fldChar w:fldCharType="begin"/>
        </w:r>
        <w:r>
          <w:rPr>
            <w:b/>
            <w:bCs/>
          </w:rPr>
          <w:instrText xml:space="preserve"> PAGE </w:instrText>
        </w:r>
        <w:r w:rsidR="00BC3B4D">
          <w:rPr>
            <w:b/>
            <w:bCs/>
          </w:rPr>
          <w:fldChar w:fldCharType="separate"/>
        </w:r>
        <w:r w:rsidR="00AA4397">
          <w:rPr>
            <w:b/>
            <w:bCs/>
            <w:noProof/>
          </w:rPr>
          <w:t>29</w:t>
        </w:r>
        <w:r w:rsidR="00BC3B4D">
          <w:rPr>
            <w:b/>
            <w:bCs/>
          </w:rPr>
          <w:fldChar w:fldCharType="end"/>
        </w:r>
        <w:r>
          <w:t xml:space="preserve"> од </w:t>
        </w:r>
        <w:r w:rsidR="00BC3B4D">
          <w:rPr>
            <w:b/>
            <w:bCs/>
          </w:rPr>
          <w:fldChar w:fldCharType="begin"/>
        </w:r>
        <w:r>
          <w:rPr>
            <w:b/>
            <w:bCs/>
          </w:rPr>
          <w:instrText xml:space="preserve"> NUMPAGES  </w:instrText>
        </w:r>
        <w:r w:rsidR="00BC3B4D">
          <w:rPr>
            <w:b/>
            <w:bCs/>
          </w:rPr>
          <w:fldChar w:fldCharType="separate"/>
        </w:r>
        <w:r w:rsidR="00AA4397">
          <w:rPr>
            <w:b/>
            <w:bCs/>
            <w:noProof/>
          </w:rPr>
          <w:t>33</w:t>
        </w:r>
        <w:r w:rsidR="00BC3B4D">
          <w:rPr>
            <w:b/>
            <w:bCs/>
          </w:rPr>
          <w:fldChar w:fldCharType="end"/>
        </w:r>
      </w:p>
    </w:sdtContent>
  </w:sdt>
  <w:p w:rsidR="00F320C7" w:rsidRDefault="00F32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C7" w:rsidRPr="00AA7DBA" w:rsidRDefault="00F320C7" w:rsidP="001C3707">
    <w:pPr>
      <w:pStyle w:val="Header"/>
      <w:spacing w:line="360" w:lineRule="auto"/>
      <w:rPr>
        <w:lang w:val="sr-Cyrl-CS"/>
      </w:rPr>
    </w:pPr>
  </w:p>
  <w:p w:rsidR="00F320C7" w:rsidRPr="00AA7DBA" w:rsidRDefault="00F320C7"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attachedTemplate r:id="rId1"/>
  <w:defaultTabStop w:val="709"/>
  <w:hyphenationZone w:val="425"/>
  <w:characterSpacingControl w:val="doNotCompress"/>
  <w:hdrShapeDefaults>
    <o:shapedefaults v:ext="edit" spidmax="124930"/>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8DE"/>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EFB"/>
    <w:rsid w:val="001061B1"/>
    <w:rsid w:val="00106F02"/>
    <w:rsid w:val="00107027"/>
    <w:rsid w:val="0010769A"/>
    <w:rsid w:val="00122684"/>
    <w:rsid w:val="00123F97"/>
    <w:rsid w:val="001244E7"/>
    <w:rsid w:val="00125DE3"/>
    <w:rsid w:val="001301FC"/>
    <w:rsid w:val="00131787"/>
    <w:rsid w:val="0013418E"/>
    <w:rsid w:val="00142838"/>
    <w:rsid w:val="001440BB"/>
    <w:rsid w:val="00144DCE"/>
    <w:rsid w:val="001456A6"/>
    <w:rsid w:val="00146DA7"/>
    <w:rsid w:val="0014755E"/>
    <w:rsid w:val="00151B54"/>
    <w:rsid w:val="00153A7A"/>
    <w:rsid w:val="00162446"/>
    <w:rsid w:val="00165516"/>
    <w:rsid w:val="00171FB8"/>
    <w:rsid w:val="00172310"/>
    <w:rsid w:val="0018147B"/>
    <w:rsid w:val="00186DB2"/>
    <w:rsid w:val="001871B7"/>
    <w:rsid w:val="00194396"/>
    <w:rsid w:val="001943B9"/>
    <w:rsid w:val="00197075"/>
    <w:rsid w:val="001A2597"/>
    <w:rsid w:val="001A54D3"/>
    <w:rsid w:val="001A634B"/>
    <w:rsid w:val="001B0AE6"/>
    <w:rsid w:val="001B1B6C"/>
    <w:rsid w:val="001B30C6"/>
    <w:rsid w:val="001B6451"/>
    <w:rsid w:val="001C3707"/>
    <w:rsid w:val="001C52B1"/>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19DE"/>
    <w:rsid w:val="002638E7"/>
    <w:rsid w:val="00264F89"/>
    <w:rsid w:val="002650EA"/>
    <w:rsid w:val="00274CF6"/>
    <w:rsid w:val="0028328F"/>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85B21"/>
    <w:rsid w:val="00392A0A"/>
    <w:rsid w:val="00392F14"/>
    <w:rsid w:val="003947A6"/>
    <w:rsid w:val="003B1629"/>
    <w:rsid w:val="003B31C8"/>
    <w:rsid w:val="003B3331"/>
    <w:rsid w:val="003C039C"/>
    <w:rsid w:val="003C2F94"/>
    <w:rsid w:val="003C495C"/>
    <w:rsid w:val="003C534B"/>
    <w:rsid w:val="003D5585"/>
    <w:rsid w:val="003E7E74"/>
    <w:rsid w:val="003F61F5"/>
    <w:rsid w:val="004164C3"/>
    <w:rsid w:val="00421E43"/>
    <w:rsid w:val="00421F42"/>
    <w:rsid w:val="0042605D"/>
    <w:rsid w:val="00435D23"/>
    <w:rsid w:val="00435D5D"/>
    <w:rsid w:val="00443203"/>
    <w:rsid w:val="004446A7"/>
    <w:rsid w:val="0044698E"/>
    <w:rsid w:val="00447C8F"/>
    <w:rsid w:val="00450A42"/>
    <w:rsid w:val="00451D5F"/>
    <w:rsid w:val="004571FC"/>
    <w:rsid w:val="004640CA"/>
    <w:rsid w:val="004654B8"/>
    <w:rsid w:val="00476DCB"/>
    <w:rsid w:val="00484530"/>
    <w:rsid w:val="00487F58"/>
    <w:rsid w:val="0049140B"/>
    <w:rsid w:val="004B03CB"/>
    <w:rsid w:val="004B39A9"/>
    <w:rsid w:val="004B57D9"/>
    <w:rsid w:val="004C33BD"/>
    <w:rsid w:val="004D43FA"/>
    <w:rsid w:val="004D6A12"/>
    <w:rsid w:val="004E1669"/>
    <w:rsid w:val="004E3E1C"/>
    <w:rsid w:val="004F16EB"/>
    <w:rsid w:val="004F26A3"/>
    <w:rsid w:val="004F7451"/>
    <w:rsid w:val="0050712A"/>
    <w:rsid w:val="005072BC"/>
    <w:rsid w:val="005124F8"/>
    <w:rsid w:val="0051364A"/>
    <w:rsid w:val="00535EBF"/>
    <w:rsid w:val="005400A4"/>
    <w:rsid w:val="0054192A"/>
    <w:rsid w:val="00544380"/>
    <w:rsid w:val="00546B23"/>
    <w:rsid w:val="00552747"/>
    <w:rsid w:val="005562CA"/>
    <w:rsid w:val="00562483"/>
    <w:rsid w:val="00566464"/>
    <w:rsid w:val="00572E95"/>
    <w:rsid w:val="00574765"/>
    <w:rsid w:val="00575AA4"/>
    <w:rsid w:val="00577516"/>
    <w:rsid w:val="00580385"/>
    <w:rsid w:val="00580833"/>
    <w:rsid w:val="00583EE6"/>
    <w:rsid w:val="00586392"/>
    <w:rsid w:val="005A0B50"/>
    <w:rsid w:val="005A5437"/>
    <w:rsid w:val="005A6F96"/>
    <w:rsid w:val="005C044A"/>
    <w:rsid w:val="005C48B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5EDC"/>
    <w:rsid w:val="006548ED"/>
    <w:rsid w:val="00660ED6"/>
    <w:rsid w:val="006631F4"/>
    <w:rsid w:val="0066476D"/>
    <w:rsid w:val="00664FDE"/>
    <w:rsid w:val="00673F7C"/>
    <w:rsid w:val="00674E92"/>
    <w:rsid w:val="006824E8"/>
    <w:rsid w:val="00682FCA"/>
    <w:rsid w:val="0069009C"/>
    <w:rsid w:val="006941D3"/>
    <w:rsid w:val="0069533E"/>
    <w:rsid w:val="0069612C"/>
    <w:rsid w:val="006A3019"/>
    <w:rsid w:val="006B1C17"/>
    <w:rsid w:val="006B2011"/>
    <w:rsid w:val="006B2109"/>
    <w:rsid w:val="006C227D"/>
    <w:rsid w:val="006C2F0B"/>
    <w:rsid w:val="006C3E62"/>
    <w:rsid w:val="006E2FDB"/>
    <w:rsid w:val="006E5434"/>
    <w:rsid w:val="006E6998"/>
    <w:rsid w:val="006F2594"/>
    <w:rsid w:val="006F3696"/>
    <w:rsid w:val="00706F9A"/>
    <w:rsid w:val="00712177"/>
    <w:rsid w:val="007156CC"/>
    <w:rsid w:val="00716B7A"/>
    <w:rsid w:val="00720DCE"/>
    <w:rsid w:val="00721785"/>
    <w:rsid w:val="007222DC"/>
    <w:rsid w:val="00722B8C"/>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12A4"/>
    <w:rsid w:val="007A00C2"/>
    <w:rsid w:val="007A231E"/>
    <w:rsid w:val="007A2A96"/>
    <w:rsid w:val="007B429D"/>
    <w:rsid w:val="007C2447"/>
    <w:rsid w:val="007C2D96"/>
    <w:rsid w:val="007C541F"/>
    <w:rsid w:val="007C5CC9"/>
    <w:rsid w:val="007C6472"/>
    <w:rsid w:val="007D38BD"/>
    <w:rsid w:val="007D4CC0"/>
    <w:rsid w:val="007E1400"/>
    <w:rsid w:val="007E2D0E"/>
    <w:rsid w:val="007E55E0"/>
    <w:rsid w:val="007F0447"/>
    <w:rsid w:val="007F0C17"/>
    <w:rsid w:val="007F10A6"/>
    <w:rsid w:val="007F17F1"/>
    <w:rsid w:val="007F1EAD"/>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83D"/>
    <w:rsid w:val="00880743"/>
    <w:rsid w:val="00881745"/>
    <w:rsid w:val="00884A58"/>
    <w:rsid w:val="00886205"/>
    <w:rsid w:val="008A10A4"/>
    <w:rsid w:val="008A1EFC"/>
    <w:rsid w:val="008A4DBE"/>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7AA0"/>
    <w:rsid w:val="00A533C6"/>
    <w:rsid w:val="00A54467"/>
    <w:rsid w:val="00A565CC"/>
    <w:rsid w:val="00A57FC2"/>
    <w:rsid w:val="00A6106D"/>
    <w:rsid w:val="00A63C44"/>
    <w:rsid w:val="00A67B44"/>
    <w:rsid w:val="00A72A11"/>
    <w:rsid w:val="00A77C22"/>
    <w:rsid w:val="00A822DA"/>
    <w:rsid w:val="00A85D87"/>
    <w:rsid w:val="00A87B75"/>
    <w:rsid w:val="00AA3BFB"/>
    <w:rsid w:val="00AA4378"/>
    <w:rsid w:val="00AA4397"/>
    <w:rsid w:val="00AA6F70"/>
    <w:rsid w:val="00AA76A1"/>
    <w:rsid w:val="00AA7DBA"/>
    <w:rsid w:val="00AB055F"/>
    <w:rsid w:val="00AB1DF8"/>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1794"/>
    <w:rsid w:val="00B3424C"/>
    <w:rsid w:val="00B45072"/>
    <w:rsid w:val="00B465B8"/>
    <w:rsid w:val="00B46EED"/>
    <w:rsid w:val="00B5178A"/>
    <w:rsid w:val="00B521BA"/>
    <w:rsid w:val="00B552B3"/>
    <w:rsid w:val="00B57C80"/>
    <w:rsid w:val="00B635F7"/>
    <w:rsid w:val="00B70DD0"/>
    <w:rsid w:val="00B75188"/>
    <w:rsid w:val="00B806B4"/>
    <w:rsid w:val="00B87129"/>
    <w:rsid w:val="00B97433"/>
    <w:rsid w:val="00BA0087"/>
    <w:rsid w:val="00BA4958"/>
    <w:rsid w:val="00BA4E16"/>
    <w:rsid w:val="00BB095B"/>
    <w:rsid w:val="00BB18FF"/>
    <w:rsid w:val="00BB2BF9"/>
    <w:rsid w:val="00BB7BBD"/>
    <w:rsid w:val="00BC251B"/>
    <w:rsid w:val="00BC3B4D"/>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5977"/>
    <w:rsid w:val="00D35B64"/>
    <w:rsid w:val="00D43254"/>
    <w:rsid w:val="00D57A08"/>
    <w:rsid w:val="00D63B0A"/>
    <w:rsid w:val="00D64346"/>
    <w:rsid w:val="00D77511"/>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088B"/>
    <w:rsid w:val="00DD159D"/>
    <w:rsid w:val="00DD5B44"/>
    <w:rsid w:val="00DE4EC8"/>
    <w:rsid w:val="00DF23E7"/>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56C0"/>
    <w:rsid w:val="00EF7194"/>
    <w:rsid w:val="00F00C8F"/>
    <w:rsid w:val="00F02DE6"/>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4F59-322B-4587-8ED1-E855310B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33</Pages>
  <Words>8437</Words>
  <Characters>48091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3</cp:revision>
  <cp:lastPrinted>2020-10-16T07:49:00Z</cp:lastPrinted>
  <dcterms:created xsi:type="dcterms:W3CDTF">2021-04-01T09:03:00Z</dcterms:created>
  <dcterms:modified xsi:type="dcterms:W3CDTF">2021-04-01T09:05:00Z</dcterms:modified>
</cp:coreProperties>
</file>