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8310F" w:rsidRDefault="00C4791B" w:rsidP="00D8310F">
            <w:pPr>
              <w:pStyle w:val="Header"/>
              <w:spacing w:line="360" w:lineRule="auto"/>
              <w:ind w:left="-249"/>
            </w:pPr>
            <w:r>
              <w:rPr>
                <w:lang w:val="sr-Cyrl-BA"/>
              </w:rPr>
              <w:t xml:space="preserve">ББрој: </w:t>
            </w:r>
            <w:r w:rsidR="00E24FCF">
              <w:t>404-</w:t>
            </w:r>
            <w:r w:rsidR="00222D6A">
              <w:t>65</w:t>
            </w:r>
            <w:r w:rsidR="007A231E">
              <w:t>/2</w:t>
            </w:r>
            <w:r w:rsidR="00D8310F">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314298" w:rsidP="0032571E">
            <w:pPr>
              <w:pStyle w:val="Header"/>
              <w:spacing w:line="360" w:lineRule="auto"/>
              <w:ind w:left="-108"/>
              <w:jc w:val="both"/>
              <w:rPr>
                <w:lang w:val="sr-Cyrl-BA"/>
              </w:rPr>
            </w:pPr>
            <w:r>
              <w:t>01.04</w:t>
            </w:r>
            <w:r w:rsidR="00D8310F">
              <w:t>.2021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222D6A"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222D6A">
        <w:rPr>
          <w:rFonts w:eastAsia="Arial Unicode MS"/>
          <w:b/>
          <w:bCs/>
          <w:iCs/>
          <w:color w:val="000000"/>
          <w:kern w:val="1"/>
          <w:sz w:val="28"/>
          <w:szCs w:val="28"/>
          <w:lang w:eastAsia="ar-SA"/>
        </w:rPr>
        <w:t>КАРАН</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314298"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aприл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D8310F">
        <w:rPr>
          <w:rFonts w:eastAsia="Arial Unicode MS"/>
          <w:bCs/>
          <w:i/>
          <w:color w:val="000000"/>
          <w:kern w:val="1"/>
          <w:lang w:eastAsia="ar-SA"/>
        </w:rPr>
        <w:t>21</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222D6A">
        <w:rPr>
          <w:rFonts w:eastAsia="Arial Unicode MS"/>
          <w:color w:val="000000"/>
          <w:kern w:val="1"/>
          <w:lang w:eastAsia="ar-SA"/>
        </w:rPr>
        <w:t>65</w:t>
      </w:r>
      <w:r w:rsidR="00151B54">
        <w:rPr>
          <w:rFonts w:eastAsia="Arial Unicode MS"/>
          <w:color w:val="000000"/>
          <w:kern w:val="1"/>
          <w:lang w:eastAsia="ar-SA"/>
        </w:rPr>
        <w:t>/2</w:t>
      </w:r>
      <w:r w:rsidR="00745AE0">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314298">
        <w:rPr>
          <w:rFonts w:eastAsia="Arial Unicode MS"/>
          <w:color w:val="000000"/>
          <w:kern w:val="1"/>
          <w:lang w:eastAsia="ar-SA"/>
        </w:rPr>
        <w:t>01.04</w:t>
      </w:r>
      <w:r w:rsidR="00222D6A">
        <w:rPr>
          <w:rFonts w:eastAsia="Arial Unicode MS"/>
          <w:color w:val="000000"/>
          <w:kern w:val="1"/>
          <w:lang w:eastAsia="ar-SA"/>
        </w:rPr>
        <w:t>.2021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222D6A"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222D6A">
        <w:rPr>
          <w:rFonts w:eastAsia="Arial Unicode MS"/>
          <w:b/>
          <w:bCs/>
          <w:color w:val="000000"/>
          <w:kern w:val="1"/>
          <w:lang w:eastAsia="ar-SA"/>
        </w:rPr>
        <w:t>Каран</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9A4DFF" w:rsidP="00044124">
            <w:pPr>
              <w:jc w:val="center"/>
              <w:rPr>
                <w:rFonts w:eastAsia="TimesNewRomanPSMT"/>
                <w:lang w:eastAsia="ar-SA"/>
              </w:rPr>
            </w:pPr>
            <w:r>
              <w:rPr>
                <w:rFonts w:eastAsia="TimesNewRomanPSMT"/>
                <w:lang w:eastAsia="ar-SA"/>
              </w:rPr>
              <w:t>30</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771593" w:rsidRDefault="00FC65B0" w:rsidP="00FC65B0">
      <w:pPr>
        <w:suppressAutoHyphens/>
        <w:spacing w:line="100" w:lineRule="atLeast"/>
        <w:jc w:val="both"/>
        <w:rPr>
          <w:rFonts w:eastAsia="TimesNewRomanPSMT"/>
          <w:kern w:val="1"/>
          <w:lang w:val="sr-Cyrl-CS" w:eastAsia="ar-SA"/>
        </w:rPr>
      </w:pPr>
      <w:r w:rsidRPr="00771593">
        <w:rPr>
          <w:rFonts w:eastAsia="TimesNewRomanPSMT"/>
          <w:kern w:val="1"/>
          <w:lang w:val="sr-Cyrl-CS" w:eastAsia="ar-SA"/>
        </w:rPr>
        <w:t xml:space="preserve">Конкурсна документација укупно садржи </w:t>
      </w:r>
      <w:r w:rsidR="009A4DFF" w:rsidRPr="009A4DFF">
        <w:rPr>
          <w:rFonts w:eastAsia="TimesNewRomanPSMT"/>
          <w:kern w:val="1"/>
          <w:lang w:eastAsia="ar-SA"/>
        </w:rPr>
        <w:t>34</w:t>
      </w:r>
      <w:r w:rsidR="00492D7A">
        <w:rPr>
          <w:rFonts w:eastAsia="TimesNewRomanPSMT"/>
          <w:kern w:val="1"/>
          <w:lang w:val="sr-Cyrl-CS" w:eastAsia="ar-SA"/>
        </w:rPr>
        <w:t xml:space="preserve"> стране</w:t>
      </w:r>
      <w:r w:rsidRPr="00771593">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22D6A">
        <w:rPr>
          <w:rFonts w:eastAsia="Arial Unicode MS"/>
          <w:color w:val="000000"/>
          <w:kern w:val="1"/>
          <w:lang w:eastAsia="ar-SA"/>
        </w:rPr>
        <w:t>65</w:t>
      </w:r>
      <w:r w:rsidR="00C169FF">
        <w:rPr>
          <w:rFonts w:eastAsia="Arial Unicode MS"/>
          <w:color w:val="000000"/>
          <w:kern w:val="1"/>
          <w:lang w:eastAsia="ar-SA"/>
        </w:rPr>
        <w:t>/2</w:t>
      </w:r>
      <w:r w:rsidR="00D8310F">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222D6A">
        <w:rPr>
          <w:rFonts w:eastAsia="TimesNewRomanPS-BoldMT"/>
          <w:bCs/>
          <w:color w:val="000000"/>
          <w:kern w:val="1"/>
          <w:lang w:val="sr-Cyrl-CS" w:eastAsia="ar-SA"/>
        </w:rPr>
        <w:t>Каран</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222D6A" w:rsidRDefault="00F94E5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222D6A">
        <w:rPr>
          <w:rFonts w:eastAsia="Arial Unicode MS"/>
          <w:b/>
          <w:color w:val="000000"/>
          <w:kern w:val="1"/>
          <w:sz w:val="28"/>
          <w:szCs w:val="28"/>
          <w:lang w:eastAsia="ar-SA"/>
        </w:rPr>
        <w:t>КАРАН</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Радов</w:t>
      </w:r>
      <w:r w:rsidR="00D8310F">
        <w:rPr>
          <w:noProof/>
        </w:rPr>
        <w:t xml:space="preserve">и на путној </w:t>
      </w:r>
      <w:r w:rsidR="00222D6A">
        <w:rPr>
          <w:noProof/>
        </w:rPr>
        <w:t>инфраструктури у МЗ Каран</w:t>
      </w:r>
      <w:r>
        <w:rPr>
          <w:noProof/>
        </w:rPr>
        <w:t xml:space="preserve"> и то:</w:t>
      </w:r>
    </w:p>
    <w:p w:rsidR="00635EDC" w:rsidRPr="00EC6D32" w:rsidRDefault="00EC6D32" w:rsidP="007E2D0E">
      <w:pPr>
        <w:jc w:val="both"/>
        <w:rPr>
          <w:noProof/>
        </w:rPr>
      </w:pPr>
      <w:r>
        <w:rPr>
          <w:noProof/>
        </w:rPr>
        <w:t>I</w:t>
      </w:r>
      <w:r w:rsidR="00635EDC">
        <w:rPr>
          <w:noProof/>
        </w:rPr>
        <w:t xml:space="preserve">) </w:t>
      </w:r>
      <w:r w:rsidR="00222D6A">
        <w:rPr>
          <w:noProof/>
        </w:rPr>
        <w:t>Кућа Пурише Пантића – кућа Милана Остојића, л = 83</w:t>
      </w:r>
      <w:r w:rsidR="00D8310F">
        <w:rPr>
          <w:noProof/>
        </w:rPr>
        <w:t>м</w:t>
      </w:r>
      <w:r>
        <w:rPr>
          <w:noProof/>
        </w:rPr>
        <w:t>,</w:t>
      </w:r>
    </w:p>
    <w:p w:rsidR="00635EDC" w:rsidRDefault="00EC6D32" w:rsidP="007E2D0E">
      <w:pPr>
        <w:jc w:val="both"/>
        <w:rPr>
          <w:noProof/>
        </w:rPr>
      </w:pPr>
      <w:r>
        <w:rPr>
          <w:noProof/>
        </w:rPr>
        <w:t>II</w:t>
      </w:r>
      <w:r w:rsidR="00635EDC">
        <w:rPr>
          <w:noProof/>
        </w:rPr>
        <w:t xml:space="preserve">) </w:t>
      </w:r>
      <w:r w:rsidR="00222D6A">
        <w:rPr>
          <w:noProof/>
        </w:rPr>
        <w:t>Остранци – Ћатићи – Ћатића пут, л = 83</w:t>
      </w:r>
      <w:r w:rsidR="00D8310F">
        <w:rPr>
          <w:noProof/>
        </w:rPr>
        <w:t>м</w:t>
      </w:r>
      <w:r>
        <w:rPr>
          <w:noProof/>
        </w:rPr>
        <w:t>,</w:t>
      </w:r>
    </w:p>
    <w:p w:rsidR="00D8310F" w:rsidRDefault="00D8310F" w:rsidP="007E2D0E">
      <w:pPr>
        <w:jc w:val="both"/>
        <w:rPr>
          <w:noProof/>
        </w:rPr>
      </w:pPr>
      <w:r>
        <w:rPr>
          <w:noProof/>
        </w:rPr>
        <w:t>III)</w:t>
      </w:r>
      <w:r w:rsidR="00222D6A">
        <w:rPr>
          <w:noProof/>
        </w:rPr>
        <w:t>Кућа Мирослава Петровића – кућа Милана Шишића, л = 83</w:t>
      </w:r>
      <w:r>
        <w:rPr>
          <w:noProof/>
        </w:rPr>
        <w:t>м</w:t>
      </w:r>
    </w:p>
    <w:p w:rsidR="00D8310F" w:rsidRPr="00D8310F" w:rsidRDefault="00D8310F" w:rsidP="007E2D0E">
      <w:pPr>
        <w:jc w:val="both"/>
        <w:rPr>
          <w:noProof/>
        </w:rPr>
      </w:pPr>
      <w:r>
        <w:rPr>
          <w:noProof/>
        </w:rPr>
        <w:t xml:space="preserve">IV) </w:t>
      </w:r>
      <w:r w:rsidR="00222D6A">
        <w:rPr>
          <w:noProof/>
        </w:rPr>
        <w:t>Кућа Љуба Савића – Симовића куће, л = 83</w:t>
      </w:r>
      <w:r>
        <w:rPr>
          <w:noProof/>
        </w:rPr>
        <w:t>м</w:t>
      </w:r>
    </w:p>
    <w:p w:rsidR="00D8310F" w:rsidRDefault="00D8310F" w:rsidP="007E2D0E">
      <w:pPr>
        <w:jc w:val="both"/>
        <w:rPr>
          <w:noProof/>
        </w:rPr>
      </w:pPr>
      <w:r>
        <w:rPr>
          <w:noProof/>
        </w:rPr>
        <w:t>V)</w:t>
      </w:r>
      <w:r w:rsidR="00222D6A">
        <w:rPr>
          <w:noProof/>
        </w:rPr>
        <w:t>Кућа Марковић Бранислава – кућа Милована Мирковића, л = 83</w:t>
      </w:r>
      <w:r w:rsidR="00726598">
        <w:rPr>
          <w:noProof/>
        </w:rPr>
        <w:t>м</w:t>
      </w:r>
    </w:p>
    <w:p w:rsidR="00222D6A" w:rsidRPr="00222D6A" w:rsidRDefault="00222D6A" w:rsidP="007E2D0E">
      <w:pPr>
        <w:jc w:val="both"/>
        <w:rPr>
          <w:noProof/>
        </w:rPr>
      </w:pPr>
      <w:r>
        <w:rPr>
          <w:noProof/>
        </w:rPr>
        <w:t>VI)Кућа Драгана Ђурића – Вранића гај, л = 83м</w:t>
      </w:r>
    </w:p>
    <w:p w:rsidR="00D8310F" w:rsidRPr="00D8310F" w:rsidRDefault="00D8310F" w:rsidP="007E2D0E">
      <w:pPr>
        <w:jc w:val="both"/>
        <w:rPr>
          <w:noProof/>
        </w:rPr>
      </w:pP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22D6A">
        <w:rPr>
          <w:rFonts w:eastAsia="Arial Unicode MS"/>
          <w:color w:val="000000"/>
          <w:kern w:val="1"/>
          <w:lang w:eastAsia="ar-SA"/>
        </w:rPr>
        <w:t>65</w:t>
      </w:r>
      <w:r w:rsidR="007A231E">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222D6A">
        <w:rPr>
          <w:rFonts w:eastAsia="TimesNewRomanPS-BoldMT"/>
          <w:bCs/>
          <w:color w:val="000000"/>
          <w:kern w:val="1"/>
          <w:lang w:val="sr-Cyrl-CS" w:eastAsia="ar-SA"/>
        </w:rPr>
        <w:t>Каран</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 xml:space="preserve">а у вези члана 50. Закона о јавним </w:t>
            </w:r>
            <w:r w:rsidR="00FF29F1">
              <w:rPr>
                <w:bCs/>
                <w:color w:val="000000"/>
              </w:rPr>
              <w:lastRenderedPageBreak/>
              <w:t>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22D6A">
        <w:rPr>
          <w:rFonts w:eastAsia="Arial Unicode MS"/>
          <w:color w:val="000000"/>
          <w:kern w:val="1"/>
          <w:lang w:eastAsia="ar-SA"/>
        </w:rPr>
        <w:t>65</w:t>
      </w:r>
      <w:r>
        <w:rPr>
          <w:rFonts w:eastAsia="Arial Unicode MS"/>
          <w:color w:val="000000"/>
          <w:kern w:val="1"/>
          <w:lang w:eastAsia="ar-SA"/>
        </w:rPr>
        <w:t>/2</w:t>
      </w:r>
      <w:r w:rsidR="00726598">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222D6A">
        <w:rPr>
          <w:rFonts w:eastAsia="TimesNewRomanPS-BoldMT"/>
          <w:bCs/>
          <w:color w:val="000000"/>
          <w:kern w:val="1"/>
          <w:lang w:val="sr-Cyrl-CS" w:eastAsia="ar-SA"/>
        </w:rPr>
        <w:t>Каран</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726598">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sidR="00726598">
              <w:rPr>
                <w:rFonts w:eastAsia="Arial Unicode MS"/>
                <w:color w:val="000000"/>
                <w:kern w:val="1"/>
                <w:lang w:val="sr-Cyrl-CS" w:eastAsia="ar-SA"/>
              </w:rPr>
              <w:t>01.01.2021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w:t>
      </w:r>
      <w:r w:rsidR="00726598">
        <w:rPr>
          <w:rFonts w:eastAsia="Arial Unicode MS"/>
          <w:color w:val="000000"/>
          <w:kern w:val="1"/>
          <w:lang w:val="sr-Cyrl-CS" w:eastAsia="ar-SA"/>
        </w:rPr>
        <w:t>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726598">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222D6A">
        <w:rPr>
          <w:rFonts w:eastAsia="Arial Unicode MS"/>
          <w:iCs/>
          <w:color w:val="000000"/>
          <w:kern w:val="1"/>
          <w:lang w:val="sr-Cyrl-CS" w:eastAsia="ar-SA"/>
        </w:rPr>
        <w:t>Каран</w:t>
      </w:r>
      <w:r w:rsidR="001301FC">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222D6A">
        <w:rPr>
          <w:rFonts w:eastAsia="Arial Unicode MS"/>
          <w:color w:val="000000"/>
          <w:kern w:val="1"/>
          <w:lang w:eastAsia="ar-SA"/>
        </w:rPr>
        <w:t>65</w:t>
      </w:r>
      <w:r w:rsidR="001D34A1">
        <w:rPr>
          <w:rFonts w:eastAsia="Arial Unicode MS"/>
          <w:color w:val="000000"/>
          <w:kern w:val="1"/>
          <w:lang w:eastAsia="ar-SA"/>
        </w:rPr>
        <w:t>/2</w:t>
      </w:r>
      <w:r w:rsidR="00195752">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222D6A">
        <w:rPr>
          <w:rFonts w:eastAsia="Arial Unicode MS"/>
          <w:iCs/>
          <w:color w:val="000000"/>
          <w:kern w:val="1"/>
          <w:lang w:val="sr-Cyrl-CS" w:eastAsia="ar-SA"/>
        </w:rPr>
        <w:t>Каран</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222D6A">
        <w:rPr>
          <w:rFonts w:eastAsia="Arial Unicode MS"/>
          <w:iCs/>
          <w:color w:val="000000"/>
          <w:kern w:val="1"/>
          <w:lang w:val="sr-Cyrl-CS" w:eastAsia="ar-SA"/>
        </w:rPr>
        <w:t>Каран</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222D6A">
        <w:rPr>
          <w:color w:val="000000"/>
        </w:rPr>
        <w:t>65</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222D6A">
        <w:rPr>
          <w:rFonts w:eastAsia="Arial Unicode MS"/>
          <w:iCs/>
          <w:color w:val="000000"/>
          <w:kern w:val="1"/>
          <w:lang w:val="sr-Cyrl-CS" w:eastAsia="ar-SA"/>
        </w:rPr>
        <w:t>Каран</w:t>
      </w:r>
      <w:r w:rsidR="002036D9" w:rsidRPr="00B74A92">
        <w:rPr>
          <w:color w:val="000000"/>
        </w:rPr>
        <w:t xml:space="preserve"> </w:t>
      </w:r>
      <w:r w:rsidR="002036D9" w:rsidRPr="00CF4D29">
        <w:rPr>
          <w:color w:val="000000"/>
        </w:rPr>
        <w:t xml:space="preserve">број  </w:t>
      </w:r>
      <w:r w:rsidR="002036D9">
        <w:rPr>
          <w:color w:val="000000"/>
        </w:rPr>
        <w:t>VIII 404-</w:t>
      </w:r>
      <w:r w:rsidR="00222D6A">
        <w:rPr>
          <w:color w:val="000000"/>
        </w:rPr>
        <w:t>65</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222D6A">
        <w:rPr>
          <w:rFonts w:eastAsia="Arial Unicode MS"/>
          <w:kern w:val="1"/>
          <w:lang w:eastAsia="ar-SA"/>
        </w:rPr>
        <w:t>65</w:t>
      </w:r>
      <w:r w:rsidR="00195752">
        <w:rPr>
          <w:rFonts w:eastAsia="Arial Unicode MS"/>
          <w:kern w:val="1"/>
          <w:lang w:eastAsia="ar-SA"/>
        </w:rPr>
        <w:t>/21</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222D6A">
        <w:rPr>
          <w:rFonts w:eastAsia="Arial Unicode MS"/>
          <w:color w:val="000000"/>
          <w:kern w:val="1"/>
          <w:lang w:eastAsia="ar-SA"/>
        </w:rPr>
        <w:t>Каран</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33320A" w:rsidRPr="0033320A">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A526D" w:rsidRDefault="00FA526D"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33320A" w:rsidP="00E27140">
      <w:r w:rsidRPr="0033320A">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A526D" w:rsidRDefault="00FA526D"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33320A" w:rsidP="00E27140">
      <w:r w:rsidRPr="0033320A">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A526D" w:rsidRDefault="00FA526D"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33320A" w:rsidP="00E27140">
      <w:pPr>
        <w:suppressAutoHyphens/>
        <w:spacing w:line="100" w:lineRule="atLeast"/>
        <w:rPr>
          <w:rFonts w:eastAsia="Arial Unicode MS"/>
          <w:color w:val="000000"/>
          <w:kern w:val="1"/>
          <w:lang w:eastAsia="ar-SA"/>
        </w:rPr>
      </w:pPr>
      <w:r w:rsidRPr="0033320A">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A526D" w:rsidRDefault="00FA526D"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33320A" w:rsidP="00E27140">
      <w:pPr>
        <w:suppressAutoHyphens/>
        <w:autoSpaceDE w:val="0"/>
        <w:autoSpaceDN w:val="0"/>
        <w:adjustRightInd w:val="0"/>
        <w:spacing w:before="9" w:line="240" w:lineRule="atLeast"/>
        <w:rPr>
          <w:rFonts w:eastAsia="Arial Unicode MS"/>
          <w:i/>
          <w:color w:val="000000"/>
          <w:kern w:val="1"/>
          <w:lang w:val="sr-Cyrl-CS" w:eastAsia="ar-SA"/>
        </w:rPr>
      </w:pPr>
      <w:r w:rsidRPr="0033320A">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A526D" w:rsidRPr="00F30C3A" w:rsidRDefault="00FA526D"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5F50F6">
        <w:rPr>
          <w:rFonts w:eastAsia="Arial Unicode MS"/>
          <w:color w:val="000000"/>
          <w:kern w:val="1"/>
          <w:lang w:eastAsia="ar-SA"/>
        </w:rPr>
        <w:t>65</w:t>
      </w:r>
      <w:r w:rsidRPr="008A4DBE">
        <w:rPr>
          <w:rFonts w:eastAsia="Arial Unicode MS"/>
          <w:color w:val="000000"/>
          <w:kern w:val="1"/>
          <w:lang w:eastAsia="ar-SA"/>
        </w:rPr>
        <w:t>/</w:t>
      </w:r>
      <w:r w:rsidR="00195752">
        <w:rPr>
          <w:rFonts w:eastAsia="Arial Unicode MS"/>
          <w:color w:val="000000"/>
          <w:kern w:val="1"/>
          <w:lang w:eastAsia="ar-SA"/>
        </w:rPr>
        <w:t>21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5F50F6">
        <w:rPr>
          <w:rFonts w:eastAsia="Arial Unicode MS"/>
          <w:iCs/>
          <w:color w:val="000000"/>
          <w:kern w:val="1"/>
          <w:lang w:val="sr-Cyrl-CS" w:eastAsia="ar-SA"/>
        </w:rPr>
        <w:t>Каран</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33320A" w:rsidP="00E27140">
      <w:pPr>
        <w:suppressAutoHyphens/>
        <w:spacing w:line="240" w:lineRule="atLeast"/>
        <w:rPr>
          <w:rFonts w:eastAsia="Arial Unicode MS"/>
          <w:color w:val="000000"/>
          <w:kern w:val="1"/>
          <w:lang w:val="sr-Cyrl-CS" w:eastAsia="ar-SA"/>
        </w:rPr>
      </w:pPr>
      <w:r w:rsidRPr="0033320A">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FA526D" w:rsidRPr="00E23D15" w:rsidRDefault="00FA526D"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A526D" w:rsidRPr="00E23D15" w:rsidRDefault="00FA526D"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5F50F6" w:rsidRDefault="00ED5E2D" w:rsidP="00AB4E18">
      <w:pPr>
        <w:tabs>
          <w:tab w:val="left" w:pos="1350"/>
        </w:tabs>
        <w:spacing w:after="120"/>
        <w:jc w:val="center"/>
        <w:rPr>
          <w:b/>
          <w:w w:val="103"/>
        </w:rPr>
      </w:pPr>
      <w:r>
        <w:rPr>
          <w:b/>
          <w:w w:val="103"/>
        </w:rPr>
        <w:t xml:space="preserve">ПУТНОЈ ИНФРАСТРУКТУРИ У МЗ </w:t>
      </w:r>
      <w:r w:rsidR="005F50F6">
        <w:rPr>
          <w:b/>
          <w:w w:val="103"/>
        </w:rPr>
        <w:t>КАРАН</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5F50F6">
        <w:rPr>
          <w:lang w:val="sr-Cyrl-CS"/>
        </w:rPr>
        <w:t>65</w:t>
      </w:r>
      <w:r w:rsidR="00195752">
        <w:rPr>
          <w:lang w:val="sr-Cyrl-CS"/>
        </w:rPr>
        <w:t>/21</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5F50F6">
        <w:rPr>
          <w:lang w:val="sr-Cyrl-CS"/>
        </w:rPr>
        <w:t>65</w:t>
      </w:r>
      <w:r w:rsidR="00195752">
        <w:rPr>
          <w:lang w:val="sr-Cyrl-CS"/>
        </w:rPr>
        <w:t>/21</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5F50F6">
        <w:rPr>
          <w:b/>
          <w:spacing w:val="-1"/>
        </w:rPr>
        <w:t>Каран</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33320A" w:rsidP="00CE45AA">
      <w:pPr>
        <w:tabs>
          <w:tab w:val="left" w:pos="1350"/>
        </w:tabs>
        <w:jc w:val="both"/>
        <w:rPr>
          <w:spacing w:val="36"/>
        </w:rPr>
      </w:pPr>
      <w:r w:rsidRPr="0033320A">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5F50F6">
        <w:rPr>
          <w:lang w:val="ru-RU"/>
        </w:rPr>
        <w:t>Каран</w:t>
      </w:r>
      <w:r w:rsidR="003450DD">
        <w:rPr>
          <w:lang w:val="ru-RU"/>
        </w:rPr>
        <w:t xml:space="preserve">, </w:t>
      </w:r>
      <w:r w:rsidR="003450DD" w:rsidRPr="003E4125">
        <w:rPr>
          <w:lang w:val="ru-RU"/>
        </w:rPr>
        <w:t>који</w:t>
      </w:r>
      <w:r w:rsidR="003450DD" w:rsidRPr="003E4125">
        <w:t xml:space="preserve"> </w:t>
      </w:r>
      <w:r w:rsidR="003450DD" w:rsidRPr="00EB1FD7">
        <w:rPr>
          <w:w w:val="103"/>
          <w:lang w:val="sr-Cyrl-CS"/>
        </w:rPr>
        <w:t>обухватају</w:t>
      </w:r>
      <w:r w:rsidR="00E80228" w:rsidRPr="00EB1FD7">
        <w:rPr>
          <w:w w:val="103"/>
          <w:lang w:val="sr-Cyrl-CS"/>
        </w:rPr>
        <w:t xml:space="preserve"> </w:t>
      </w:r>
      <w:r w:rsidR="00792CA4" w:rsidRPr="00EB1FD7">
        <w:rPr>
          <w:w w:val="103"/>
          <w:lang w:val="sr-Cyrl-CS"/>
        </w:rPr>
        <w:t>набавку, превоз и уградњу тампона</w:t>
      </w:r>
      <w:r w:rsidR="00180424" w:rsidRPr="00EB1FD7">
        <w:rPr>
          <w:w w:val="103"/>
          <w:lang w:val="sr-Cyrl-CS"/>
        </w:rPr>
        <w:t xml:space="preserve"> од каменог </w:t>
      </w:r>
      <w:r w:rsidR="001F066A">
        <w:rPr>
          <w:w w:val="103"/>
          <w:lang w:val="sr-Cyrl-CS"/>
        </w:rPr>
        <w:t>агрегата са квашењем и ваљањем,</w:t>
      </w:r>
      <w:r w:rsidR="002200EB">
        <w:rPr>
          <w:w w:val="103"/>
          <w:lang w:val="sr-Cyrl-CS"/>
        </w:rPr>
        <w:t xml:space="preserve"> израду</w:t>
      </w:r>
      <w:r w:rsidR="00180424" w:rsidRPr="00EB1FD7">
        <w:rPr>
          <w:w w:val="103"/>
          <w:lang w:val="sr-Cyrl-CS"/>
        </w:rPr>
        <w:t xml:space="preserve"> асфалтног застора</w:t>
      </w:r>
      <w:r w:rsidR="001F066A">
        <w:rPr>
          <w:w w:val="103"/>
          <w:lang w:val="sr-Cyrl-CS"/>
        </w:rPr>
        <w:t xml:space="preserve"> и остали радов</w:t>
      </w:r>
      <w:r w:rsidR="002200EB">
        <w:rPr>
          <w:w w:val="103"/>
          <w:lang w:val="sr-Cyrl-CS"/>
        </w:rPr>
        <w:t>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E80228">
      <w:pPr>
        <w:keepNext/>
        <w:spacing w:after="120"/>
        <w:ind w:left="284"/>
        <w:jc w:val="center"/>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1301FC" w:rsidP="003450DD">
      <w:pPr>
        <w:tabs>
          <w:tab w:val="left" w:pos="0"/>
        </w:tabs>
        <w:spacing w:after="120"/>
        <w:ind w:left="284"/>
        <w:jc w:val="both"/>
      </w:pPr>
      <w:r>
        <w:rPr>
          <w:b/>
        </w:rPr>
        <w:lastRenderedPageBreak/>
        <w:t>I</w:t>
      </w:r>
      <w:r w:rsidR="003450DD">
        <w:rPr>
          <w:b/>
        </w:rPr>
        <w:t xml:space="preserve">) </w:t>
      </w:r>
      <w:r w:rsidR="005F50F6">
        <w:rPr>
          <w:b/>
        </w:rPr>
        <w:t>Кућа Пурише Пантића – кућа Милана Остојића</w:t>
      </w:r>
      <w:r w:rsidR="00195752">
        <w:rPr>
          <w:b/>
        </w:rPr>
        <w:t>, л=</w:t>
      </w:r>
      <w:r w:rsidR="005F50F6">
        <w:rPr>
          <w:b/>
        </w:rPr>
        <w:t>83</w:t>
      </w:r>
      <w:r w:rsidR="00195752">
        <w:rPr>
          <w:b/>
        </w:rPr>
        <w:t xml:space="preserve">м </w:t>
      </w:r>
      <w:r w:rsidR="002650EA">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1301FC" w:rsidP="003450DD">
      <w:pPr>
        <w:tabs>
          <w:tab w:val="left" w:pos="284"/>
        </w:tabs>
        <w:spacing w:after="120"/>
        <w:ind w:left="284"/>
        <w:jc w:val="both"/>
      </w:pPr>
      <w:r>
        <w:rPr>
          <w:b/>
        </w:rPr>
        <w:t>II</w:t>
      </w:r>
      <w:r w:rsidR="003450DD">
        <w:rPr>
          <w:b/>
        </w:rPr>
        <w:t xml:space="preserve">) </w:t>
      </w:r>
      <w:r w:rsidR="005F50F6">
        <w:rPr>
          <w:b/>
        </w:rPr>
        <w:t>Остранци – Ћатићи – Ћатића пут</w:t>
      </w:r>
      <w:r w:rsidR="00E80228">
        <w:rPr>
          <w:b/>
        </w:rPr>
        <w:t>, л=</w:t>
      </w:r>
      <w:r w:rsidR="005F50F6">
        <w:rPr>
          <w:b/>
        </w:rPr>
        <w:t>83</w:t>
      </w:r>
      <w:r w:rsidR="002650EA">
        <w:rPr>
          <w:b/>
        </w:rPr>
        <w:t>м</w:t>
      </w:r>
      <w:r w:rsidR="003450DD" w:rsidRPr="0072753D">
        <w:t xml:space="preserve"> 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195752" w:rsidRPr="005419D2" w:rsidRDefault="00195752" w:rsidP="003450DD">
      <w:pPr>
        <w:tabs>
          <w:tab w:val="left" w:pos="284"/>
        </w:tabs>
        <w:spacing w:after="120"/>
        <w:ind w:left="284"/>
        <w:jc w:val="both"/>
      </w:pPr>
      <w:r>
        <w:rPr>
          <w:b/>
        </w:rPr>
        <w:t>III)</w:t>
      </w:r>
      <w:r w:rsidR="00180424">
        <w:rPr>
          <w:b/>
        </w:rPr>
        <w:t xml:space="preserve"> </w:t>
      </w:r>
      <w:r w:rsidR="005F50F6">
        <w:rPr>
          <w:b/>
        </w:rPr>
        <w:t>Кућа Мирослава Петровића – кућа Милана Шишића, л=83</w:t>
      </w:r>
      <w:r>
        <w:rPr>
          <w:b/>
        </w:rPr>
        <w:t xml:space="preserve">м </w:t>
      </w:r>
      <w:r w:rsidRPr="0072753D">
        <w:t>вредност уговорених радова износ</w:t>
      </w:r>
      <w:r>
        <w:t>и _______________ динара без пдв-а,</w:t>
      </w:r>
      <w:r w:rsidRPr="0072753D">
        <w:t xml:space="preserve"> односно ___________</w:t>
      </w:r>
      <w:r>
        <w:t>_____ динара</w:t>
      </w:r>
      <w:r w:rsidRPr="0072753D">
        <w:t xml:space="preserve"> са пдв-ом</w:t>
      </w:r>
      <w:r w:rsidR="005419D2">
        <w:t>.</w:t>
      </w:r>
    </w:p>
    <w:p w:rsidR="00195752" w:rsidRPr="005419D2" w:rsidRDefault="00195752" w:rsidP="003450DD">
      <w:pPr>
        <w:tabs>
          <w:tab w:val="left" w:pos="284"/>
        </w:tabs>
        <w:spacing w:after="120"/>
        <w:ind w:left="284"/>
        <w:jc w:val="both"/>
      </w:pPr>
      <w:r>
        <w:rPr>
          <w:b/>
        </w:rPr>
        <w:t>IV)</w:t>
      </w:r>
      <w:r w:rsidR="005419D2">
        <w:rPr>
          <w:b/>
        </w:rPr>
        <w:t xml:space="preserve"> </w:t>
      </w:r>
      <w:r w:rsidR="005F50F6">
        <w:rPr>
          <w:b/>
        </w:rPr>
        <w:t>Кућа Љуба Савића – Симовића куће, л=83</w:t>
      </w:r>
      <w:r w:rsidR="005419D2">
        <w:rPr>
          <w:b/>
        </w:rPr>
        <w:t xml:space="preserve">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5419D2" w:rsidRPr="0072753D">
        <w:t xml:space="preserve"> са пдв-ом.</w:t>
      </w:r>
    </w:p>
    <w:p w:rsidR="00195752" w:rsidRDefault="00195752" w:rsidP="003450DD">
      <w:pPr>
        <w:tabs>
          <w:tab w:val="left" w:pos="284"/>
        </w:tabs>
        <w:spacing w:after="120"/>
        <w:ind w:left="284"/>
        <w:jc w:val="both"/>
      </w:pPr>
      <w:r>
        <w:rPr>
          <w:b/>
        </w:rPr>
        <w:t>V)</w:t>
      </w:r>
      <w:r w:rsidR="005419D2">
        <w:rPr>
          <w:b/>
        </w:rPr>
        <w:t xml:space="preserve"> </w:t>
      </w:r>
      <w:r w:rsidR="005F50F6">
        <w:rPr>
          <w:b/>
        </w:rPr>
        <w:t>Кућа Марковић Бранислава – кућа Милована Мирковића, л=83</w:t>
      </w:r>
      <w:r w:rsidR="005419D2">
        <w:rPr>
          <w:b/>
        </w:rPr>
        <w:t xml:space="preserve">м </w:t>
      </w:r>
      <w:r w:rsidR="005419D2" w:rsidRPr="0072753D">
        <w:t>вредност уговорених радова износ</w:t>
      </w:r>
      <w:r w:rsidR="005419D2">
        <w:t>и _______________ динара без пдв-а,</w:t>
      </w:r>
      <w:r w:rsidR="005419D2" w:rsidRPr="0072753D">
        <w:t xml:space="preserve"> односно ___________</w:t>
      </w:r>
      <w:r w:rsidR="005419D2">
        <w:t>_____ динара</w:t>
      </w:r>
      <w:r w:rsidR="005419D2" w:rsidRPr="0072753D">
        <w:t xml:space="preserve"> са пдв-ом.</w:t>
      </w:r>
    </w:p>
    <w:p w:rsidR="006E3432" w:rsidRDefault="005F50F6" w:rsidP="006E3432">
      <w:pPr>
        <w:tabs>
          <w:tab w:val="left" w:pos="284"/>
        </w:tabs>
        <w:spacing w:after="120"/>
        <w:ind w:left="284"/>
        <w:jc w:val="both"/>
      </w:pPr>
      <w:r>
        <w:rPr>
          <w:b/>
        </w:rPr>
        <w:t>VI) Кућа Драгана Ђурића  - Вранића гај, л= 83м</w:t>
      </w:r>
      <w:r w:rsidR="006E3432" w:rsidRPr="006E3432">
        <w:t xml:space="preserve"> </w:t>
      </w:r>
      <w:r w:rsidR="006E3432" w:rsidRPr="0072753D">
        <w:t>вредност уговорених радова износ</w:t>
      </w:r>
      <w:r w:rsidR="006E3432">
        <w:t>и _______________ динара без пдв-а,</w:t>
      </w:r>
      <w:r w:rsidR="006E3432" w:rsidRPr="0072753D">
        <w:t xml:space="preserve"> односно ___________</w:t>
      </w:r>
      <w:r w:rsidR="006E3432">
        <w:t>_____ динара</w:t>
      </w:r>
      <w:r w:rsidR="006E3432" w:rsidRPr="0072753D">
        <w:t xml:space="preserve"> са пдв-ом.</w:t>
      </w:r>
    </w:p>
    <w:p w:rsidR="005F50F6" w:rsidRPr="005F50F6" w:rsidRDefault="005F50F6" w:rsidP="003450DD">
      <w:pPr>
        <w:tabs>
          <w:tab w:val="left" w:pos="284"/>
        </w:tabs>
        <w:spacing w:after="120"/>
        <w:ind w:left="284"/>
        <w:jc w:val="both"/>
      </w:pPr>
    </w:p>
    <w:p w:rsidR="00180424" w:rsidRPr="00180424" w:rsidRDefault="00180424" w:rsidP="003450DD">
      <w:pPr>
        <w:tabs>
          <w:tab w:val="left" w:pos="284"/>
        </w:tabs>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Default="00AC4C22" w:rsidP="00AC4C22">
      <w:pPr>
        <w:shd w:val="clear" w:color="auto" w:fill="FFFFFF"/>
        <w:tabs>
          <w:tab w:val="left" w:pos="1350"/>
        </w:tabs>
        <w:jc w:val="both"/>
        <w:rPr>
          <w:b/>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180424" w:rsidRPr="00180424" w:rsidRDefault="00180424"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E80228">
      <w:pPr>
        <w:shd w:val="clear" w:color="auto" w:fill="FFFFFF"/>
        <w:tabs>
          <w:tab w:val="left" w:pos="1350"/>
        </w:tabs>
        <w:jc w:val="center"/>
      </w:pPr>
      <w:r w:rsidRPr="00E80228">
        <w:rPr>
          <w:b/>
          <w:w w:val="103"/>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lastRenderedPageBreak/>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Default="00AC4C22" w:rsidP="00AC4C22">
      <w:pPr>
        <w:tabs>
          <w:tab w:val="left" w:pos="1350"/>
        </w:tabs>
        <w:spacing w:line="247" w:lineRule="auto"/>
        <w:ind w:right="79"/>
        <w:jc w:val="both"/>
        <w:rPr>
          <w:w w:val="103"/>
          <w:lang w:val="sr-Cyrl-CS"/>
        </w:rPr>
      </w:pPr>
    </w:p>
    <w:p w:rsidR="00180424" w:rsidRDefault="00180424" w:rsidP="00AC4C22">
      <w:pPr>
        <w:tabs>
          <w:tab w:val="left" w:pos="1350"/>
        </w:tabs>
        <w:spacing w:line="247" w:lineRule="auto"/>
        <w:ind w:right="79"/>
        <w:jc w:val="both"/>
        <w:rPr>
          <w:w w:val="103"/>
          <w:lang w:val="sr-Cyrl-CS"/>
        </w:rPr>
      </w:pPr>
    </w:p>
    <w:p w:rsidR="00180424" w:rsidRPr="00AC4C22" w:rsidRDefault="00180424" w:rsidP="00AC4C22">
      <w:pPr>
        <w:tabs>
          <w:tab w:val="left" w:pos="1350"/>
        </w:tabs>
        <w:spacing w:line="247" w:lineRule="auto"/>
        <w:ind w:right="79"/>
        <w:jc w:val="both"/>
        <w:rPr>
          <w:w w:val="103"/>
          <w:lang w:val="sr-Cyrl-CS"/>
        </w:rPr>
      </w:pPr>
    </w:p>
    <w:p w:rsidR="00AC4C22" w:rsidRPr="00AC4C22" w:rsidRDefault="00AC4C22" w:rsidP="00E80228">
      <w:pPr>
        <w:tabs>
          <w:tab w:val="left" w:pos="1350"/>
        </w:tabs>
        <w:jc w:val="center"/>
        <w:rPr>
          <w:b/>
        </w:rPr>
      </w:pPr>
      <w:r w:rsidRPr="00E80228">
        <w:rPr>
          <w:b/>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E80228">
      <w:pPr>
        <w:shd w:val="clear" w:color="auto" w:fill="FFFFFF"/>
        <w:tabs>
          <w:tab w:val="left" w:pos="1350"/>
        </w:tabs>
        <w:jc w:val="center"/>
        <w:rPr>
          <w:b/>
        </w:rPr>
      </w:pPr>
      <w:r w:rsidRPr="00E80228">
        <w:rPr>
          <w:b/>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lastRenderedPageBreak/>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E80228">
      <w:pPr>
        <w:shd w:val="clear" w:color="auto" w:fill="FFFFFF"/>
        <w:tabs>
          <w:tab w:val="left" w:pos="1350"/>
        </w:tabs>
        <w:jc w:val="center"/>
        <w:rPr>
          <w:b/>
          <w:shd w:val="clear" w:color="auto" w:fill="C0C0C0"/>
        </w:rPr>
      </w:pPr>
      <w:r w:rsidRPr="00E80228">
        <w:rPr>
          <w:b/>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lastRenderedPageBreak/>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E80228">
      <w:pPr>
        <w:shd w:val="clear" w:color="auto" w:fill="FFFFFF"/>
        <w:tabs>
          <w:tab w:val="left" w:pos="1350"/>
        </w:tabs>
        <w:jc w:val="center"/>
        <w:rPr>
          <w:b/>
        </w:rPr>
      </w:pPr>
      <w:r w:rsidRPr="00E80228">
        <w:rPr>
          <w:b/>
        </w:rPr>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E80228" w:rsidRDefault="00E80228"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E80228">
      <w:pPr>
        <w:shd w:val="clear" w:color="auto" w:fill="FFFFFF"/>
        <w:tabs>
          <w:tab w:val="left" w:pos="1350"/>
        </w:tabs>
        <w:jc w:val="center"/>
        <w:rPr>
          <w:b/>
        </w:rPr>
      </w:pPr>
      <w:r w:rsidRPr="00E80228">
        <w:rPr>
          <w:b/>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E80228">
      <w:pPr>
        <w:shd w:val="clear" w:color="auto" w:fill="FFFFFF"/>
        <w:tabs>
          <w:tab w:val="left" w:pos="1350"/>
        </w:tabs>
        <w:jc w:val="center"/>
        <w:rPr>
          <w:b/>
          <w:lang w:val="ru-RU"/>
        </w:rPr>
      </w:pPr>
      <w:r w:rsidRPr="00E80228">
        <w:rPr>
          <w:b/>
        </w:rPr>
        <w:t>Осигурање</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lastRenderedPageBreak/>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E80228">
      <w:pPr>
        <w:shd w:val="clear" w:color="auto" w:fill="FFFFFF"/>
        <w:jc w:val="center"/>
        <w:rPr>
          <w:b/>
        </w:rPr>
      </w:pPr>
      <w:r w:rsidRPr="00E80228">
        <w:rPr>
          <w:b/>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E80228">
      <w:pPr>
        <w:shd w:val="clear" w:color="auto" w:fill="FFFFFF"/>
        <w:tabs>
          <w:tab w:val="left" w:pos="1350"/>
        </w:tabs>
        <w:jc w:val="center"/>
        <w:rPr>
          <w:b/>
        </w:rPr>
      </w:pPr>
      <w:r w:rsidRPr="00E80228">
        <w:rPr>
          <w:b/>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E80228">
      <w:pPr>
        <w:pStyle w:val="a"/>
        <w:spacing w:before="0"/>
      </w:pPr>
      <w:r w:rsidRPr="0072753D">
        <w:lastRenderedPageBreak/>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E21575">
      <w:pPr>
        <w:shd w:val="clear" w:color="auto" w:fill="FFFFFF"/>
        <w:tabs>
          <w:tab w:val="left" w:pos="1350"/>
        </w:tabs>
        <w:jc w:val="center"/>
        <w:rPr>
          <w:b/>
        </w:rPr>
      </w:pPr>
      <w:r w:rsidRPr="00E21575">
        <w:rPr>
          <w:b/>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E21575">
      <w:pPr>
        <w:shd w:val="clear" w:color="auto" w:fill="FFFFFF"/>
        <w:tabs>
          <w:tab w:val="left" w:pos="1350"/>
        </w:tabs>
        <w:jc w:val="center"/>
        <w:rPr>
          <w:b/>
        </w:rPr>
      </w:pPr>
      <w:r w:rsidRPr="00E21575">
        <w:rPr>
          <w:b/>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5419D2">
        <w:rPr>
          <w:lang w:val="sr-Cyrl-CS"/>
        </w:rPr>
        <w:t>21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w:t>
      </w:r>
      <w:r w:rsidR="00E21575">
        <w:rPr>
          <w:lang w:val="ru-RU"/>
        </w:rPr>
        <w:t>ор без спровођења поступка</w:t>
      </w:r>
      <w:r w:rsidRPr="007F0447">
        <w:rPr>
          <w:lang w:val="ru-RU"/>
        </w:rPr>
        <w:t xml:space="preserve">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Default="00AC4C22" w:rsidP="0051364A">
      <w:pPr>
        <w:tabs>
          <w:tab w:val="left" w:pos="1350"/>
        </w:tabs>
        <w:spacing w:before="7"/>
        <w:jc w:val="both"/>
        <w:rPr>
          <w:w w:val="103"/>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5419D2" w:rsidRDefault="005419D2" w:rsidP="0051364A">
      <w:pPr>
        <w:tabs>
          <w:tab w:val="left" w:pos="1350"/>
        </w:tabs>
        <w:spacing w:before="7"/>
        <w:jc w:val="both"/>
        <w:rPr>
          <w:w w:val="103"/>
          <w:lang w:val="ru-RU"/>
        </w:rPr>
      </w:pPr>
    </w:p>
    <w:p w:rsidR="005419D2" w:rsidRPr="00AC4C22" w:rsidRDefault="005419D2" w:rsidP="005419D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5419D2" w:rsidRPr="00AC4C22" w:rsidRDefault="005419D2" w:rsidP="0051364A">
      <w:pPr>
        <w:tabs>
          <w:tab w:val="left" w:pos="1350"/>
        </w:tabs>
        <w:spacing w:before="7"/>
        <w:jc w:val="both"/>
        <w:rPr>
          <w:lang w:val="ru-RU"/>
        </w:rPr>
      </w:pPr>
    </w:p>
    <w:p w:rsidR="00E21575" w:rsidRDefault="00E21575" w:rsidP="00AC4C22">
      <w:pPr>
        <w:tabs>
          <w:tab w:val="left" w:pos="1350"/>
        </w:tabs>
        <w:spacing w:before="5" w:line="240" w:lineRule="exact"/>
        <w:jc w:val="center"/>
        <w:rPr>
          <w:b/>
        </w:rPr>
      </w:pPr>
    </w:p>
    <w:p w:rsid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5419D2" w:rsidRPr="005419D2" w:rsidRDefault="005419D2" w:rsidP="00AC4C22">
      <w:pPr>
        <w:tabs>
          <w:tab w:val="left" w:pos="1350"/>
        </w:tabs>
        <w:spacing w:before="5" w:line="240" w:lineRule="exact"/>
        <w:jc w:val="center"/>
        <w:rPr>
          <w:b/>
        </w:rPr>
      </w:pPr>
    </w:p>
    <w:p w:rsidR="00AC4C22" w:rsidRPr="005419D2" w:rsidRDefault="005419D2" w:rsidP="005419D2">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CE45AA">
      <w:pPr>
        <w:jc w:val="both"/>
      </w:pPr>
    </w:p>
    <w:p w:rsidR="00AB4E18" w:rsidRDefault="00AB4E18" w:rsidP="00E21575">
      <w:pPr>
        <w:keepNext/>
        <w:jc w:val="center"/>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74CF6" w:rsidRPr="00904B5F"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2650EA" w:rsidRPr="008A4DBE" w:rsidTr="002C53B4">
        <w:tc>
          <w:tcPr>
            <w:tcW w:w="2836" w:type="dxa"/>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2650EA" w:rsidRPr="005419D2" w:rsidRDefault="002650EA" w:rsidP="008E66AD">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8E66AD">
              <w:rPr>
                <w:rFonts w:eastAsia="Arial Unicode MS"/>
                <w:i/>
                <w:color w:val="000000"/>
                <w:kern w:val="1"/>
                <w:sz w:val="18"/>
                <w:szCs w:val="18"/>
                <w:lang w:eastAsia="ar-SA"/>
              </w:rPr>
              <w:t>Каран</w:t>
            </w:r>
            <w:r w:rsidR="00D92F16">
              <w:rPr>
                <w:rFonts w:eastAsia="Arial Unicode MS"/>
                <w:i/>
                <w:color w:val="000000"/>
                <w:kern w:val="1"/>
                <w:sz w:val="18"/>
                <w:szCs w:val="18"/>
                <w:lang w:eastAsia="ar-SA"/>
              </w:rPr>
              <w:t xml:space="preserve"> </w:t>
            </w:r>
            <w:r w:rsidRPr="009B34E2">
              <w:rPr>
                <w:rFonts w:eastAsia="Arial Unicode MS"/>
                <w:i/>
                <w:iCs/>
                <w:color w:val="000000"/>
                <w:kern w:val="1"/>
                <w:sz w:val="18"/>
                <w:szCs w:val="18"/>
                <w:lang w:eastAsia="ar-SA"/>
              </w:rPr>
              <w:t>број</w:t>
            </w:r>
            <w:r w:rsidRPr="009B34E2">
              <w:rPr>
                <w:rFonts w:eastAsia="Arial Unicode MS"/>
                <w:iCs/>
                <w:color w:val="000000"/>
                <w:kern w:val="1"/>
                <w:sz w:val="18"/>
                <w:szCs w:val="18"/>
                <w:lang w:eastAsia="ar-SA"/>
              </w:rPr>
              <w:t xml:space="preserve"> </w:t>
            </w:r>
            <w:r w:rsidRPr="009B34E2">
              <w:rPr>
                <w:rFonts w:eastAsia="Arial Unicode MS"/>
                <w:i/>
                <w:color w:val="000000"/>
                <w:kern w:val="1"/>
                <w:sz w:val="18"/>
                <w:szCs w:val="18"/>
                <w:lang w:eastAsia="ar-SA"/>
              </w:rPr>
              <w:t>VIII 404-</w:t>
            </w:r>
            <w:r w:rsidR="008E66AD">
              <w:rPr>
                <w:rFonts w:eastAsia="Arial Unicode MS"/>
                <w:i/>
                <w:color w:val="000000"/>
                <w:kern w:val="1"/>
                <w:sz w:val="18"/>
                <w:szCs w:val="18"/>
                <w:lang w:eastAsia="ar-SA"/>
              </w:rPr>
              <w:t>65</w:t>
            </w:r>
            <w:r w:rsidR="00D92F16">
              <w:rPr>
                <w:rFonts w:eastAsia="Arial Unicode MS"/>
                <w:i/>
                <w:color w:val="000000"/>
                <w:kern w:val="1"/>
                <w:sz w:val="18"/>
                <w:szCs w:val="18"/>
                <w:lang w:eastAsia="ar-SA"/>
              </w:rPr>
              <w:t>/</w:t>
            </w:r>
            <w:r w:rsidRPr="009B34E2">
              <w:rPr>
                <w:rFonts w:eastAsia="Arial Unicode MS"/>
                <w:i/>
                <w:color w:val="000000"/>
                <w:kern w:val="1"/>
                <w:sz w:val="18"/>
                <w:szCs w:val="18"/>
                <w:lang w:eastAsia="ar-SA"/>
              </w:rPr>
              <w:t>2</w:t>
            </w:r>
            <w:r w:rsidR="005419D2">
              <w:rPr>
                <w:rFonts w:eastAsia="Arial Unicode MS"/>
                <w:i/>
                <w:color w:val="000000"/>
                <w:kern w:val="1"/>
                <w:sz w:val="18"/>
                <w:szCs w:val="18"/>
                <w:lang w:eastAsia="ar-SA"/>
              </w:rPr>
              <w:t>1</w:t>
            </w:r>
          </w:p>
        </w:tc>
        <w:tc>
          <w:tcPr>
            <w:tcW w:w="709" w:type="dxa"/>
          </w:tcPr>
          <w:p w:rsidR="002650EA" w:rsidRPr="00ED028B"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2650EA" w:rsidRPr="008A4DBE" w:rsidTr="002C53B4">
        <w:trPr>
          <w:trHeight w:val="291"/>
        </w:trPr>
        <w:tc>
          <w:tcPr>
            <w:tcW w:w="2836" w:type="dxa"/>
            <w:tcBorders>
              <w:bottom w:val="single" w:sz="4" w:space="0" w:color="auto"/>
            </w:tcBorders>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8E66AD" w:rsidRDefault="002650EA" w:rsidP="00904B5F">
            <w:pPr>
              <w:suppressAutoHyphens/>
              <w:spacing w:line="100" w:lineRule="atLeast"/>
              <w:rPr>
                <w:rFonts w:eastAsia="Arial Unicode MS"/>
                <w:b/>
                <w:color w:val="000000"/>
                <w:kern w:val="1"/>
                <w:lang w:eastAsia="ar-SA"/>
              </w:rPr>
            </w:pPr>
            <w:r>
              <w:rPr>
                <w:rFonts w:eastAsia="Arial Unicode MS"/>
                <w:b/>
                <w:color w:val="000000"/>
                <w:kern w:val="1"/>
                <w:lang w:eastAsia="ar-SA"/>
              </w:rPr>
              <w:t>I.</w:t>
            </w:r>
            <w:r w:rsidR="008E66AD">
              <w:rPr>
                <w:rFonts w:eastAsia="Arial Unicode MS"/>
                <w:b/>
                <w:color w:val="000000"/>
                <w:kern w:val="1"/>
                <w:lang w:eastAsia="ar-SA"/>
              </w:rPr>
              <w:t xml:space="preserve">Кућа Пурише Пантића- КУЋА Милана Остојића </w:t>
            </w:r>
          </w:p>
          <w:p w:rsidR="002650EA" w:rsidRPr="008A4DBE" w:rsidRDefault="00904B5F" w:rsidP="00904B5F">
            <w:pPr>
              <w:suppressAutoHyphens/>
              <w:spacing w:line="100" w:lineRule="atLeast"/>
              <w:rPr>
                <w:rFonts w:eastAsia="Arial Unicode MS"/>
                <w:b/>
                <w:color w:val="000000"/>
                <w:kern w:val="1"/>
                <w:lang w:eastAsia="ar-SA"/>
              </w:rPr>
            </w:pPr>
            <w:r>
              <w:rPr>
                <w:rFonts w:eastAsia="Arial Unicode MS"/>
                <w:b/>
                <w:color w:val="000000"/>
                <w:kern w:val="1"/>
                <w:lang w:eastAsia="ar-SA"/>
              </w:rPr>
              <w:t>л=83</w:t>
            </w:r>
            <w:r w:rsidR="002650EA">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081611" w:rsidP="0044203D">
            <w:pPr>
              <w:tabs>
                <w:tab w:val="num" w:pos="720"/>
              </w:tabs>
              <w:ind w:right="-694"/>
              <w:rPr>
                <w:lang w:val="sr-Cyrl-CS"/>
              </w:rPr>
            </w:pPr>
            <w:r>
              <w:rPr>
                <w:lang w:val="sr-Cyrl-CS"/>
              </w:rPr>
              <w:t>Набавка</w:t>
            </w:r>
            <w:r w:rsidR="002C53B4">
              <w:rPr>
                <w:lang w:val="sr-Cyrl-CS"/>
              </w:rPr>
              <w:t>,</w:t>
            </w:r>
            <w:r>
              <w:rPr>
                <w:lang w:val="sr-Cyrl-CS"/>
              </w:rPr>
              <w:t xml:space="preserve"> превоз и уградња тампона од каменог </w:t>
            </w:r>
          </w:p>
          <w:p w:rsidR="002C53B4" w:rsidRDefault="00081611" w:rsidP="0044203D">
            <w:pPr>
              <w:tabs>
                <w:tab w:val="num" w:pos="720"/>
              </w:tabs>
              <w:ind w:right="-694"/>
              <w:rPr>
                <w:lang w:val="sr-Cyrl-CS"/>
              </w:rPr>
            </w:pPr>
            <w:r>
              <w:rPr>
                <w:lang w:val="sr-Cyrl-CS"/>
              </w:rPr>
              <w:t>агрегата 0-60мм,</w:t>
            </w:r>
          </w:p>
          <w:p w:rsidR="002C53B4" w:rsidRDefault="00081611" w:rsidP="0044203D">
            <w:pPr>
              <w:tabs>
                <w:tab w:val="num" w:pos="720"/>
              </w:tabs>
              <w:ind w:right="-694"/>
              <w:rPr>
                <w:lang w:val="sr-Cyrl-CS"/>
              </w:rPr>
            </w:pPr>
            <w:r>
              <w:rPr>
                <w:lang w:val="sr-Cyrl-CS"/>
              </w:rPr>
              <w:t xml:space="preserve"> са квашењем и </w:t>
            </w:r>
          </w:p>
          <w:p w:rsidR="002C53B4" w:rsidRPr="0044203D" w:rsidRDefault="00081611" w:rsidP="0044203D">
            <w:pPr>
              <w:tabs>
                <w:tab w:val="num" w:pos="720"/>
              </w:tabs>
              <w:ind w:right="-694"/>
              <w:rPr>
                <w:lang w:val="sr-Cyrl-CS"/>
              </w:rPr>
            </w:pPr>
            <w:r>
              <w:rPr>
                <w:lang w:val="sr-Cyrl-CS"/>
              </w:rPr>
              <w:t>ваљањем</w:t>
            </w:r>
            <w:r w:rsidR="002C53B4">
              <w:rPr>
                <w:lang w:val="sr-Cyrl-CS"/>
              </w:rPr>
              <w:t>,</w:t>
            </w:r>
            <w:r>
              <w:rPr>
                <w:lang w:val="sr-Cyrl-CS"/>
              </w:rPr>
              <w:t xml:space="preserve">  д =</w:t>
            </w:r>
            <w:r w:rsidR="00904B5F">
              <w:rPr>
                <w:lang w:val="sr-Cyrl-CS"/>
              </w:rPr>
              <w:t>15-</w:t>
            </w:r>
            <w:r>
              <w:rPr>
                <w:lang w:val="sr-Cyrl-CS"/>
              </w:rPr>
              <w:t>20 цм</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904B5F" w:rsidRDefault="00904B5F" w:rsidP="00A72A11">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44203D" w:rsidRPr="008A4DBE" w:rsidTr="002C53B4">
        <w:trPr>
          <w:trHeight w:val="773"/>
        </w:trPr>
        <w:tc>
          <w:tcPr>
            <w:tcW w:w="2836" w:type="dxa"/>
            <w:tcBorders>
              <w:top w:val="single" w:sz="4" w:space="0" w:color="auto"/>
              <w:bottom w:val="single" w:sz="4" w:space="0" w:color="auto"/>
            </w:tcBorders>
            <w:shd w:val="clear" w:color="auto" w:fill="auto"/>
            <w:vAlign w:val="bottom"/>
          </w:tcPr>
          <w:p w:rsidR="0044203D" w:rsidRDefault="0044203D" w:rsidP="0044203D">
            <w:pPr>
              <w:ind w:right="-694"/>
              <w:rPr>
                <w:lang w:val="sr-Cyrl-CS"/>
              </w:rPr>
            </w:pPr>
            <w:r w:rsidRPr="0044203D">
              <w:rPr>
                <w:lang w:val="sr-Cyrl-CS"/>
              </w:rPr>
              <w:t>Израда асфалтног застора</w:t>
            </w:r>
          </w:p>
          <w:p w:rsidR="0044203D" w:rsidRDefault="0044203D" w:rsidP="0044203D">
            <w:pPr>
              <w:ind w:right="-694"/>
              <w:rPr>
                <w:lang w:val="sr-Cyrl-CS"/>
              </w:rPr>
            </w:pPr>
            <w:r w:rsidRPr="0044203D">
              <w:rPr>
                <w:lang w:val="sr-Cyrl-CS"/>
              </w:rPr>
              <w:t xml:space="preserve"> од АБ 11,</w:t>
            </w:r>
            <w:r w:rsidR="002C53B4">
              <w:rPr>
                <w:lang w:val="sr-Cyrl-CS"/>
              </w:rPr>
              <w:t xml:space="preserve"> </w:t>
            </w:r>
            <w:r w:rsidRPr="0044203D">
              <w:rPr>
                <w:lang w:val="sr-Cyrl-CS"/>
              </w:rPr>
              <w:t xml:space="preserve">д=5цм, ширине </w:t>
            </w:r>
          </w:p>
          <w:p w:rsidR="002C53B4" w:rsidRPr="0048658E" w:rsidRDefault="0044203D" w:rsidP="00904B5F">
            <w:pPr>
              <w:ind w:right="-694"/>
              <w:rPr>
                <w:lang w:val="sr-Cyrl-CS"/>
              </w:rPr>
            </w:pPr>
            <w:r w:rsidRPr="0044203D">
              <w:rPr>
                <w:lang w:val="sr-Cyrl-CS"/>
              </w:rPr>
              <w:t>од 2,50м</w:t>
            </w:r>
            <w:r w:rsidR="002C53B4">
              <w:rPr>
                <w:lang w:val="sr-Cyrl-CS"/>
              </w:rPr>
              <w:t xml:space="preserve"> </w:t>
            </w:r>
          </w:p>
        </w:tc>
        <w:tc>
          <w:tcPr>
            <w:tcW w:w="709" w:type="dxa"/>
            <w:tcBorders>
              <w:top w:val="single" w:sz="4" w:space="0" w:color="auto"/>
              <w:bottom w:val="single" w:sz="4" w:space="0" w:color="auto"/>
            </w:tcBorders>
            <w:vAlign w:val="bottom"/>
          </w:tcPr>
          <w:p w:rsidR="0044203D" w:rsidRDefault="0044203D"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44203D" w:rsidRPr="00904B5F" w:rsidRDefault="00904B5F" w:rsidP="00A72A11">
            <w:pPr>
              <w:jc w:val="right"/>
              <w:rPr>
                <w:rFonts w:ascii="Arial" w:hAnsi="Arial" w:cs="Arial"/>
                <w:color w:val="002060"/>
                <w:sz w:val="20"/>
                <w:szCs w:val="20"/>
              </w:rPr>
            </w:pPr>
            <w:r>
              <w:rPr>
                <w:rFonts w:ascii="Arial" w:hAnsi="Arial" w:cs="Arial"/>
                <w:color w:val="002060"/>
                <w:sz w:val="20"/>
                <w:szCs w:val="20"/>
              </w:rPr>
              <w:t>220</w:t>
            </w:r>
          </w:p>
        </w:tc>
        <w:tc>
          <w:tcPr>
            <w:tcW w:w="141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4203D" w:rsidRPr="008A4DBE" w:rsidRDefault="0044203D"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2C53B4" w:rsidRDefault="002650EA" w:rsidP="00904B5F">
            <w:pPr>
              <w:suppressAutoHyphens/>
              <w:spacing w:line="100" w:lineRule="atLeast"/>
              <w:rPr>
                <w:rFonts w:eastAsia="Arial Unicode MS"/>
                <w:b/>
                <w:color w:val="000000"/>
                <w:kern w:val="1"/>
                <w:lang w:eastAsia="ar-SA"/>
              </w:rPr>
            </w:pPr>
            <w:r>
              <w:rPr>
                <w:rFonts w:eastAsia="Arial Unicode MS"/>
                <w:b/>
                <w:color w:val="000000"/>
                <w:kern w:val="1"/>
                <w:lang w:eastAsia="ar-SA"/>
              </w:rPr>
              <w:t>II.</w:t>
            </w:r>
            <w:r w:rsidR="00904B5F">
              <w:rPr>
                <w:rFonts w:eastAsia="Arial Unicode MS"/>
                <w:b/>
                <w:color w:val="000000"/>
                <w:kern w:val="1"/>
                <w:lang w:eastAsia="ar-SA"/>
              </w:rPr>
              <w:t>Остранци – Ћатићи- Ћатића пут, л=83</w:t>
            </w:r>
            <w:r w:rsidR="002C53B4">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tcBorders>
            <w:shd w:val="clear" w:color="auto" w:fill="auto"/>
            <w:vAlign w:val="bottom"/>
          </w:tcPr>
          <w:p w:rsidR="002C53B4" w:rsidRDefault="002C53B4" w:rsidP="002C53B4">
            <w:pPr>
              <w:tabs>
                <w:tab w:val="num" w:pos="720"/>
              </w:tabs>
              <w:ind w:right="-694"/>
              <w:rPr>
                <w:lang w:val="sr-Cyrl-CS"/>
              </w:rPr>
            </w:pPr>
            <w:r>
              <w:rPr>
                <w:lang w:val="sr-Cyrl-CS"/>
              </w:rPr>
              <w:t>Набавка, превоз и уградња тампона од каменог</w:t>
            </w:r>
          </w:p>
          <w:p w:rsidR="002C53B4" w:rsidRDefault="002C53B4" w:rsidP="002C53B4">
            <w:pPr>
              <w:tabs>
                <w:tab w:val="num" w:pos="720"/>
              </w:tabs>
              <w:ind w:right="-694"/>
              <w:rPr>
                <w:lang w:val="sr-Cyrl-CS"/>
              </w:rPr>
            </w:pPr>
            <w:r>
              <w:rPr>
                <w:lang w:val="sr-Cyrl-CS"/>
              </w:rPr>
              <w:t>агрегата 0-60мм,</w:t>
            </w:r>
          </w:p>
          <w:p w:rsidR="002C53B4" w:rsidRDefault="002C53B4" w:rsidP="002C53B4">
            <w:pPr>
              <w:tabs>
                <w:tab w:val="num" w:pos="720"/>
              </w:tabs>
              <w:ind w:right="-694"/>
              <w:rPr>
                <w:lang w:val="sr-Cyrl-CS"/>
              </w:rPr>
            </w:pPr>
            <w:r>
              <w:rPr>
                <w:lang w:val="sr-Cyrl-CS"/>
              </w:rPr>
              <w:t>са квашењем и</w:t>
            </w:r>
          </w:p>
          <w:p w:rsidR="002650EA" w:rsidRPr="00D60848" w:rsidRDefault="002C53B4" w:rsidP="002C53B4">
            <w:pPr>
              <w:tabs>
                <w:tab w:val="num" w:pos="720"/>
              </w:tabs>
              <w:ind w:right="-694"/>
            </w:pPr>
            <w:r>
              <w:rPr>
                <w:lang w:val="sr-Cyrl-CS"/>
              </w:rPr>
              <w:t>ваљањем,  д =</w:t>
            </w:r>
            <w:r w:rsidR="00904B5F">
              <w:rPr>
                <w:lang w:val="sr-Cyrl-CS"/>
              </w:rPr>
              <w:t>15-</w:t>
            </w:r>
            <w:r>
              <w:rPr>
                <w:lang w:val="sr-Cyrl-CS"/>
              </w:rPr>
              <w:t>20 цм</w:t>
            </w:r>
            <w:r w:rsidR="002650EA">
              <w:rPr>
                <w:rFonts w:ascii="Arial" w:hAnsi="Arial" w:cs="Arial"/>
                <w:color w:val="002060"/>
                <w:sz w:val="20"/>
                <w:szCs w:val="20"/>
              </w:rP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904B5F" w:rsidRDefault="00904B5F" w:rsidP="00A72A11">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ED028B" w:rsidRPr="008A4DBE" w:rsidTr="002C53B4">
        <w:trPr>
          <w:trHeight w:val="773"/>
        </w:trPr>
        <w:tc>
          <w:tcPr>
            <w:tcW w:w="2836" w:type="dxa"/>
            <w:tcBorders>
              <w:top w:val="single" w:sz="4" w:space="0" w:color="auto"/>
              <w:bottom w:val="single" w:sz="4" w:space="0" w:color="auto"/>
            </w:tcBorders>
            <w:shd w:val="clear" w:color="auto" w:fill="auto"/>
            <w:vAlign w:val="bottom"/>
          </w:tcPr>
          <w:p w:rsidR="00ED028B" w:rsidRDefault="00ED028B" w:rsidP="00ED028B">
            <w:pPr>
              <w:ind w:right="-694"/>
              <w:rPr>
                <w:lang w:val="sr-Cyrl-CS"/>
              </w:rPr>
            </w:pPr>
            <w:r>
              <w:rPr>
                <w:lang w:val="sr-Cyrl-CS"/>
              </w:rPr>
              <w:t>Израда асфалтног застора</w:t>
            </w:r>
          </w:p>
          <w:p w:rsidR="00ED028B" w:rsidRDefault="00ED028B" w:rsidP="00ED028B">
            <w:pPr>
              <w:ind w:right="-694"/>
              <w:rPr>
                <w:lang w:val="sr-Cyrl-CS"/>
              </w:rPr>
            </w:pPr>
            <w:r>
              <w:rPr>
                <w:lang w:val="sr-Cyrl-CS"/>
              </w:rPr>
              <w:t xml:space="preserve"> од </w:t>
            </w:r>
            <w:r w:rsidRPr="00ED028B">
              <w:rPr>
                <w:lang w:val="sr-Cyrl-CS"/>
              </w:rPr>
              <w:t>АБ 11,</w:t>
            </w:r>
            <w:r w:rsidR="002C53B4">
              <w:rPr>
                <w:lang w:val="sr-Cyrl-CS"/>
              </w:rPr>
              <w:t xml:space="preserve"> </w:t>
            </w:r>
            <w:r w:rsidRPr="00ED028B">
              <w:rPr>
                <w:lang w:val="sr-Cyrl-CS"/>
              </w:rPr>
              <w:t>д=5цм, ширине</w:t>
            </w:r>
          </w:p>
          <w:p w:rsidR="00ED028B" w:rsidRPr="0048658E" w:rsidRDefault="00ED028B" w:rsidP="00904B5F">
            <w:pPr>
              <w:ind w:right="-694"/>
              <w:rPr>
                <w:lang w:val="sr-Cyrl-CS"/>
              </w:rPr>
            </w:pPr>
            <w:r w:rsidRPr="00ED028B">
              <w:rPr>
                <w:lang w:val="sr-Cyrl-CS"/>
              </w:rPr>
              <w:t xml:space="preserve"> од </w:t>
            </w:r>
            <w:r w:rsidR="000A717F">
              <w:rPr>
                <w:lang w:val="sr-Cyrl-CS"/>
              </w:rPr>
              <w:t>2,</w:t>
            </w:r>
            <w:r w:rsidR="002C53B4">
              <w:rPr>
                <w:lang w:val="sr-Cyrl-CS"/>
              </w:rPr>
              <w:t xml:space="preserve">50м </w:t>
            </w:r>
          </w:p>
        </w:tc>
        <w:tc>
          <w:tcPr>
            <w:tcW w:w="709" w:type="dxa"/>
            <w:tcBorders>
              <w:top w:val="single" w:sz="4" w:space="0" w:color="auto"/>
              <w:bottom w:val="single" w:sz="4" w:space="0" w:color="auto"/>
            </w:tcBorders>
            <w:vAlign w:val="bottom"/>
          </w:tcPr>
          <w:p w:rsidR="00ED028B" w:rsidRDefault="00ED028B"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ED028B" w:rsidRPr="00904B5F" w:rsidRDefault="00904B5F" w:rsidP="00A72A11">
            <w:pPr>
              <w:jc w:val="right"/>
              <w:rPr>
                <w:rFonts w:ascii="Arial" w:hAnsi="Arial" w:cs="Arial"/>
                <w:color w:val="002060"/>
                <w:sz w:val="20"/>
                <w:szCs w:val="20"/>
              </w:rPr>
            </w:pPr>
            <w:r>
              <w:rPr>
                <w:rFonts w:ascii="Arial" w:hAnsi="Arial" w:cs="Arial"/>
                <w:color w:val="002060"/>
                <w:sz w:val="20"/>
                <w:szCs w:val="20"/>
              </w:rPr>
              <w:t>220</w:t>
            </w:r>
          </w:p>
        </w:tc>
        <w:tc>
          <w:tcPr>
            <w:tcW w:w="141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ED028B" w:rsidRPr="008A4DBE" w:rsidRDefault="00ED028B" w:rsidP="00A72A11">
            <w:pPr>
              <w:suppressAutoHyphens/>
              <w:spacing w:line="100" w:lineRule="atLeast"/>
              <w:jc w:val="both"/>
              <w:rPr>
                <w:rFonts w:eastAsia="Arial Unicode MS"/>
                <w:color w:val="000000"/>
                <w:kern w:val="1"/>
                <w:lang w:val="sr-Latn-CS" w:eastAsia="ar-SA"/>
              </w:rPr>
            </w:pPr>
          </w:p>
        </w:tc>
      </w:tr>
      <w:tr w:rsidR="002650EA" w:rsidRPr="008A4DBE" w:rsidTr="002C53B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6B6D54" w:rsidRPr="002C53B4" w:rsidRDefault="006B6D54" w:rsidP="00904B5F">
            <w:pPr>
              <w:suppressAutoHyphens/>
              <w:spacing w:line="100" w:lineRule="atLeast"/>
              <w:rPr>
                <w:rFonts w:eastAsia="Arial Unicode MS"/>
                <w:b/>
                <w:color w:val="000000"/>
                <w:kern w:val="1"/>
                <w:lang w:eastAsia="ar-SA"/>
              </w:rPr>
            </w:pPr>
            <w:r>
              <w:rPr>
                <w:rFonts w:eastAsia="Arial Unicode MS"/>
                <w:b/>
                <w:color w:val="000000"/>
                <w:kern w:val="1"/>
                <w:lang w:eastAsia="ar-SA"/>
              </w:rPr>
              <w:t>III.</w:t>
            </w:r>
            <w:r w:rsidR="00904B5F">
              <w:rPr>
                <w:rFonts w:eastAsia="Arial Unicode MS"/>
                <w:b/>
                <w:color w:val="000000"/>
                <w:kern w:val="1"/>
                <w:lang w:eastAsia="ar-SA"/>
              </w:rPr>
              <w:t>Кућа Мирослава Петровића – кућа Милана Шишића, л=83</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6B6D54" w:rsidRPr="008A4DBE" w:rsidRDefault="006B6D54"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tcBorders>
            <w:shd w:val="clear" w:color="auto" w:fill="auto"/>
            <w:vAlign w:val="bottom"/>
          </w:tcPr>
          <w:p w:rsidR="006B6D54" w:rsidRDefault="006B6D54" w:rsidP="00D60848">
            <w:pPr>
              <w:tabs>
                <w:tab w:val="num" w:pos="720"/>
              </w:tabs>
              <w:ind w:right="-694"/>
              <w:rPr>
                <w:lang w:val="sr-Cyrl-CS"/>
              </w:rPr>
            </w:pPr>
            <w:r>
              <w:rPr>
                <w:lang w:val="sr-Cyrl-CS"/>
              </w:rPr>
              <w:t>Набавка, превоз и уградња тампона од каменог</w:t>
            </w:r>
          </w:p>
          <w:p w:rsidR="006B6D54" w:rsidRDefault="006B6D54" w:rsidP="00D60848">
            <w:pPr>
              <w:tabs>
                <w:tab w:val="num" w:pos="720"/>
              </w:tabs>
              <w:ind w:right="-694"/>
              <w:rPr>
                <w:lang w:val="sr-Cyrl-CS"/>
              </w:rPr>
            </w:pPr>
            <w:r>
              <w:rPr>
                <w:lang w:val="sr-Cyrl-CS"/>
              </w:rPr>
              <w:t>агрегата 0-60мм,</w:t>
            </w:r>
          </w:p>
          <w:p w:rsidR="006B6D54" w:rsidRDefault="006B6D54" w:rsidP="00D60848">
            <w:pPr>
              <w:tabs>
                <w:tab w:val="num" w:pos="720"/>
              </w:tabs>
              <w:ind w:right="-694"/>
              <w:rPr>
                <w:lang w:val="sr-Cyrl-CS"/>
              </w:rPr>
            </w:pPr>
            <w:r>
              <w:rPr>
                <w:lang w:val="sr-Cyrl-CS"/>
              </w:rPr>
              <w:t>са квашењем и</w:t>
            </w:r>
          </w:p>
          <w:p w:rsidR="006B6D54" w:rsidRPr="000B170A" w:rsidRDefault="006B6D54" w:rsidP="00D60848">
            <w:pPr>
              <w:tabs>
                <w:tab w:val="num" w:pos="720"/>
              </w:tabs>
              <w:ind w:right="-694"/>
              <w:rPr>
                <w:lang w:val="sr-Cyrl-CS"/>
              </w:rPr>
            </w:pPr>
            <w:r>
              <w:rPr>
                <w:lang w:val="sr-Cyrl-CS"/>
              </w:rPr>
              <w:t>ваљањем,  д =</w:t>
            </w:r>
            <w:r w:rsidR="00904B5F">
              <w:rPr>
                <w:lang w:val="sr-Cyrl-CS"/>
              </w:rPr>
              <w:t>15-</w:t>
            </w:r>
            <w:r>
              <w:rPr>
                <w:lang w:val="sr-Cyrl-CS"/>
              </w:rPr>
              <w:t>20 цм</w:t>
            </w:r>
            <w:r>
              <w:rPr>
                <w:rFonts w:ascii="Arial" w:hAnsi="Arial" w:cs="Arial"/>
                <w:color w:val="002060"/>
                <w:sz w:val="20"/>
                <w:szCs w:val="20"/>
              </w:rPr>
              <w:t xml:space="preserve">                                                                                               </w:t>
            </w:r>
          </w:p>
        </w:tc>
        <w:tc>
          <w:tcPr>
            <w:tcW w:w="709" w:type="dxa"/>
            <w:tcBorders>
              <w:top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6B6D54" w:rsidRPr="00904B5F" w:rsidRDefault="00904B5F" w:rsidP="00D60848">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bottom w:val="single" w:sz="4" w:space="0" w:color="auto"/>
            </w:tcBorders>
            <w:shd w:val="clear" w:color="auto" w:fill="auto"/>
            <w:vAlign w:val="bottom"/>
          </w:tcPr>
          <w:p w:rsidR="006B6D54" w:rsidRDefault="006B6D54" w:rsidP="00D60848">
            <w:pPr>
              <w:ind w:right="-694"/>
              <w:rPr>
                <w:lang w:val="sr-Cyrl-CS"/>
              </w:rPr>
            </w:pPr>
            <w:r>
              <w:rPr>
                <w:lang w:val="sr-Cyrl-CS"/>
              </w:rPr>
              <w:t>Израда асфалтног застора</w:t>
            </w:r>
          </w:p>
          <w:p w:rsidR="006B6D54" w:rsidRDefault="006B6D54"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6B6D54" w:rsidRPr="0048658E" w:rsidRDefault="006B6D54" w:rsidP="00904B5F">
            <w:pPr>
              <w:ind w:right="-694"/>
              <w:rPr>
                <w:lang w:val="sr-Cyrl-CS"/>
              </w:rPr>
            </w:pPr>
            <w:r w:rsidRPr="00ED028B">
              <w:rPr>
                <w:lang w:val="sr-Cyrl-CS"/>
              </w:rPr>
              <w:t xml:space="preserve"> од </w:t>
            </w:r>
            <w:r w:rsidR="000A717F">
              <w:rPr>
                <w:lang w:val="sr-Cyrl-CS"/>
              </w:rPr>
              <w:t>2,</w:t>
            </w:r>
            <w:r>
              <w:rPr>
                <w:lang w:val="sr-Cyrl-CS"/>
              </w:rPr>
              <w:t xml:space="preserve">50м </w:t>
            </w:r>
          </w:p>
        </w:tc>
        <w:tc>
          <w:tcPr>
            <w:tcW w:w="709" w:type="dxa"/>
            <w:tcBorders>
              <w:top w:val="single" w:sz="4" w:space="0" w:color="auto"/>
              <w:bottom w:val="single" w:sz="4" w:space="0" w:color="auto"/>
            </w:tcBorders>
            <w:vAlign w:val="bottom"/>
          </w:tcPr>
          <w:p w:rsidR="006B6D54" w:rsidRDefault="006B6D54"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6B6D54" w:rsidRPr="00904B5F" w:rsidRDefault="00904B5F" w:rsidP="00D60848">
            <w:pPr>
              <w:jc w:val="right"/>
              <w:rPr>
                <w:rFonts w:ascii="Arial" w:hAnsi="Arial" w:cs="Arial"/>
                <w:color w:val="002060"/>
                <w:sz w:val="20"/>
                <w:szCs w:val="20"/>
              </w:rPr>
            </w:pPr>
            <w:r>
              <w:rPr>
                <w:rFonts w:ascii="Arial" w:hAnsi="Arial" w:cs="Arial"/>
                <w:color w:val="002060"/>
                <w:sz w:val="20"/>
                <w:szCs w:val="20"/>
              </w:rPr>
              <w:t>220</w:t>
            </w:r>
          </w:p>
        </w:tc>
        <w:tc>
          <w:tcPr>
            <w:tcW w:w="141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6B6D54"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6B6D54" w:rsidRPr="008A4DBE" w:rsidRDefault="006B6D54"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6B6D54" w:rsidRPr="008A4DBE" w:rsidRDefault="006B6D54"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6B6D54" w:rsidRPr="008A4DBE" w:rsidRDefault="006B6D54"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00D60848">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6B6D54" w:rsidRPr="008A4DBE" w:rsidRDefault="006B6D54"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60848" w:rsidRPr="002C53B4" w:rsidRDefault="00D60848" w:rsidP="00904B5F">
            <w:pPr>
              <w:suppressAutoHyphens/>
              <w:spacing w:line="100" w:lineRule="atLeast"/>
              <w:rPr>
                <w:rFonts w:eastAsia="Arial Unicode MS"/>
                <w:b/>
                <w:color w:val="000000"/>
                <w:kern w:val="1"/>
                <w:lang w:eastAsia="ar-SA"/>
              </w:rPr>
            </w:pPr>
            <w:r>
              <w:rPr>
                <w:rFonts w:eastAsia="Arial Unicode MS"/>
                <w:b/>
                <w:color w:val="000000"/>
                <w:kern w:val="1"/>
                <w:lang w:eastAsia="ar-SA"/>
              </w:rPr>
              <w:t>IV.</w:t>
            </w:r>
            <w:r w:rsidR="00904B5F">
              <w:rPr>
                <w:rFonts w:eastAsia="Arial Unicode MS"/>
                <w:b/>
                <w:color w:val="000000"/>
                <w:kern w:val="1"/>
                <w:lang w:eastAsia="ar-SA"/>
              </w:rPr>
              <w:t>Кућа Љуба Савића – Симовића кућа, л=83</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D60848" w:rsidRPr="008A4DBE" w:rsidRDefault="00D60848" w:rsidP="00D6084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Набавка, превоз и уградња тампона од каменог</w:t>
            </w:r>
          </w:p>
          <w:p w:rsidR="00D60848" w:rsidRDefault="00D60848" w:rsidP="00D60848">
            <w:pPr>
              <w:tabs>
                <w:tab w:val="num" w:pos="720"/>
              </w:tabs>
              <w:ind w:right="-694"/>
              <w:rPr>
                <w:lang w:val="sr-Cyrl-CS"/>
              </w:rPr>
            </w:pPr>
            <w:r>
              <w:rPr>
                <w:lang w:val="sr-Cyrl-CS"/>
              </w:rPr>
              <w:t>агрегата 0-60мм,</w:t>
            </w:r>
          </w:p>
          <w:p w:rsidR="00D60848" w:rsidRDefault="00D60848" w:rsidP="00D60848">
            <w:pPr>
              <w:tabs>
                <w:tab w:val="num" w:pos="720"/>
              </w:tabs>
              <w:ind w:right="-694"/>
              <w:rPr>
                <w:lang w:val="sr-Cyrl-CS"/>
              </w:rPr>
            </w:pPr>
            <w:r>
              <w:rPr>
                <w:lang w:val="sr-Cyrl-CS"/>
              </w:rPr>
              <w:t>са квашењем и</w:t>
            </w:r>
          </w:p>
          <w:p w:rsidR="00D60848" w:rsidRPr="000A717F" w:rsidRDefault="00D60848" w:rsidP="00D60848">
            <w:pPr>
              <w:tabs>
                <w:tab w:val="num" w:pos="720"/>
              </w:tabs>
              <w:ind w:right="-694"/>
            </w:pPr>
            <w:r>
              <w:rPr>
                <w:lang w:val="sr-Cyrl-CS"/>
              </w:rPr>
              <w:t>ваљањем,  д =</w:t>
            </w:r>
            <w:r w:rsidR="00904B5F">
              <w:rPr>
                <w:lang w:val="sr-Cyrl-CS"/>
              </w:rPr>
              <w:t>15-</w:t>
            </w:r>
            <w:r>
              <w:rPr>
                <w:lang w:val="sr-Cyrl-CS"/>
              </w:rPr>
              <w:t>20 цм</w:t>
            </w:r>
            <w:r w:rsidR="000A717F">
              <w:rPr>
                <w:rFonts w:ascii="Arial" w:hAnsi="Arial" w:cs="Arial"/>
                <w:color w:val="002060"/>
                <w:sz w:val="20"/>
                <w:szCs w:val="20"/>
              </w:rPr>
              <w:br/>
            </w:r>
            <w:r>
              <w:rPr>
                <w:rFonts w:ascii="Arial" w:hAnsi="Arial" w:cs="Arial"/>
                <w:color w:val="002060"/>
                <w:sz w:val="20"/>
                <w:szCs w:val="20"/>
              </w:rPr>
              <w:t xml:space="preserve">                                                                                              </w:t>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904B5F" w:rsidRDefault="00904B5F" w:rsidP="00D60848">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D60848" w:rsidRDefault="00D60848" w:rsidP="00D60848">
            <w:pPr>
              <w:ind w:right="-694"/>
              <w:rPr>
                <w:lang w:val="sr-Cyrl-CS"/>
              </w:rPr>
            </w:pPr>
            <w:r w:rsidRPr="00ED028B">
              <w:rPr>
                <w:lang w:val="sr-Cyrl-CS"/>
              </w:rPr>
              <w:t xml:space="preserve"> од </w:t>
            </w:r>
            <w:r w:rsidR="000A717F">
              <w:rPr>
                <w:lang w:val="sr-Cyrl-CS"/>
              </w:rPr>
              <w:t>2,</w:t>
            </w:r>
            <w:r>
              <w:rPr>
                <w:lang w:val="sr-Cyrl-CS"/>
              </w:rPr>
              <w:t xml:space="preserve">50м </w:t>
            </w:r>
          </w:p>
          <w:p w:rsidR="00D60848" w:rsidRPr="0048658E" w:rsidRDefault="00D60848" w:rsidP="00D60848">
            <w:pPr>
              <w:ind w:right="-694"/>
              <w:rPr>
                <w:lang w:val="sr-Cyrl-CS"/>
              </w:rPr>
            </w:pP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904B5F" w:rsidRDefault="00904B5F" w:rsidP="00D60848">
            <w:pPr>
              <w:jc w:val="right"/>
              <w:rPr>
                <w:rFonts w:ascii="Arial" w:hAnsi="Arial" w:cs="Arial"/>
                <w:color w:val="002060"/>
                <w:sz w:val="20"/>
                <w:szCs w:val="20"/>
              </w:rPr>
            </w:pPr>
            <w:r>
              <w:rPr>
                <w:rFonts w:ascii="Arial" w:hAnsi="Arial" w:cs="Arial"/>
                <w:color w:val="002060"/>
                <w:sz w:val="20"/>
                <w:szCs w:val="20"/>
              </w:rPr>
              <w:t>220</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904B5F" w:rsidRPr="008A4DBE" w:rsidTr="00B83B6C">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904B5F" w:rsidRPr="008A4DBE" w:rsidRDefault="00904B5F" w:rsidP="00B83B6C">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V.Кућа Марковић Бранислава – кућа Милована Мирковића, л=83м</w:t>
            </w:r>
          </w:p>
        </w:tc>
        <w:tc>
          <w:tcPr>
            <w:tcW w:w="1276" w:type="dxa"/>
            <w:tcBorders>
              <w:top w:val="single" w:sz="4" w:space="0" w:color="auto"/>
              <w:left w:val="nil"/>
              <w:bottom w:val="single" w:sz="4" w:space="0" w:color="auto"/>
              <w:right w:val="nil"/>
            </w:tcBorders>
            <w:shd w:val="clear" w:color="auto" w:fill="D6E3BC"/>
          </w:tcPr>
          <w:p w:rsidR="00904B5F" w:rsidRPr="008A4DBE" w:rsidRDefault="00904B5F" w:rsidP="00B83B6C">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904B5F" w:rsidRPr="008A4DBE" w:rsidRDefault="00904B5F" w:rsidP="00B83B6C">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904B5F" w:rsidRPr="008A4DBE" w:rsidRDefault="00904B5F" w:rsidP="00B83B6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904B5F" w:rsidRPr="008A4DBE" w:rsidRDefault="00904B5F" w:rsidP="00B83B6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904B5F" w:rsidRPr="008A4DBE" w:rsidRDefault="00904B5F" w:rsidP="00B83B6C">
            <w:pPr>
              <w:suppressAutoHyphens/>
              <w:spacing w:line="100" w:lineRule="atLeast"/>
              <w:jc w:val="both"/>
              <w:rPr>
                <w:rFonts w:eastAsia="Arial Unicode MS"/>
                <w:color w:val="000000"/>
                <w:kern w:val="1"/>
                <w:lang w:val="sr-Latn-CS" w:eastAsia="ar-SA"/>
              </w:rPr>
            </w:pPr>
          </w:p>
        </w:tc>
      </w:tr>
      <w:tr w:rsidR="00904B5F" w:rsidRPr="008A4DBE" w:rsidTr="00B83B6C">
        <w:trPr>
          <w:trHeight w:val="773"/>
        </w:trPr>
        <w:tc>
          <w:tcPr>
            <w:tcW w:w="2836" w:type="dxa"/>
            <w:tcBorders>
              <w:top w:val="single" w:sz="4" w:space="0" w:color="auto"/>
            </w:tcBorders>
            <w:shd w:val="clear" w:color="auto" w:fill="auto"/>
            <w:vAlign w:val="bottom"/>
          </w:tcPr>
          <w:p w:rsidR="00904B5F" w:rsidRDefault="00904B5F" w:rsidP="00B83B6C">
            <w:pPr>
              <w:tabs>
                <w:tab w:val="num" w:pos="720"/>
              </w:tabs>
              <w:ind w:right="-694"/>
              <w:rPr>
                <w:lang w:val="sr-Cyrl-CS"/>
              </w:rPr>
            </w:pPr>
            <w:r>
              <w:rPr>
                <w:lang w:val="sr-Cyrl-CS"/>
              </w:rPr>
              <w:t>Набавка, превоз и уградња тампона од каменог</w:t>
            </w:r>
          </w:p>
          <w:p w:rsidR="00904B5F" w:rsidRDefault="00904B5F" w:rsidP="00B83B6C">
            <w:pPr>
              <w:tabs>
                <w:tab w:val="num" w:pos="720"/>
              </w:tabs>
              <w:ind w:right="-694"/>
              <w:rPr>
                <w:lang w:val="sr-Cyrl-CS"/>
              </w:rPr>
            </w:pPr>
            <w:r>
              <w:rPr>
                <w:lang w:val="sr-Cyrl-CS"/>
              </w:rPr>
              <w:t>агрегата 0-60мм,</w:t>
            </w:r>
          </w:p>
          <w:p w:rsidR="00904B5F" w:rsidRDefault="00904B5F" w:rsidP="00B83B6C">
            <w:pPr>
              <w:tabs>
                <w:tab w:val="num" w:pos="720"/>
              </w:tabs>
              <w:ind w:right="-694"/>
              <w:rPr>
                <w:lang w:val="sr-Cyrl-CS"/>
              </w:rPr>
            </w:pPr>
            <w:r>
              <w:rPr>
                <w:lang w:val="sr-Cyrl-CS"/>
              </w:rPr>
              <w:t>са квашењем и</w:t>
            </w:r>
          </w:p>
          <w:p w:rsidR="00904B5F" w:rsidRPr="000B170A" w:rsidRDefault="00904B5F" w:rsidP="00B83B6C">
            <w:pPr>
              <w:tabs>
                <w:tab w:val="num" w:pos="720"/>
              </w:tabs>
              <w:ind w:right="-694"/>
              <w:rPr>
                <w:lang w:val="sr-Cyrl-CS"/>
              </w:rPr>
            </w:pPr>
            <w:r>
              <w:rPr>
                <w:lang w:val="sr-Cyrl-CS"/>
              </w:rPr>
              <w:t>ваљањем,  д =15-20 цм</w:t>
            </w:r>
            <w:r>
              <w:rPr>
                <w:rFonts w:ascii="Arial" w:hAnsi="Arial" w:cs="Arial"/>
                <w:color w:val="002060"/>
                <w:sz w:val="20"/>
                <w:szCs w:val="20"/>
              </w:rPr>
              <w:br/>
              <w:t xml:space="preserve">                                                                                                 </w:t>
            </w:r>
            <w:r>
              <w:rPr>
                <w:rFonts w:ascii="Arial" w:hAnsi="Arial" w:cs="Arial"/>
                <w:color w:val="002060"/>
                <w:sz w:val="20"/>
                <w:szCs w:val="20"/>
              </w:rPr>
              <w:br/>
            </w:r>
          </w:p>
        </w:tc>
        <w:tc>
          <w:tcPr>
            <w:tcW w:w="709" w:type="dxa"/>
            <w:tcBorders>
              <w:top w:val="single" w:sz="4" w:space="0" w:color="auto"/>
            </w:tcBorders>
            <w:vAlign w:val="bottom"/>
          </w:tcPr>
          <w:p w:rsidR="00904B5F" w:rsidRDefault="00904B5F" w:rsidP="00B83B6C">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904B5F" w:rsidRPr="00904B5F" w:rsidRDefault="00904B5F" w:rsidP="00B83B6C">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904B5F" w:rsidRPr="008A4DBE" w:rsidRDefault="00904B5F" w:rsidP="00B83B6C">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904B5F" w:rsidRPr="008A4DBE" w:rsidRDefault="00904B5F" w:rsidP="00B83B6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904B5F" w:rsidRPr="008A4DBE" w:rsidRDefault="00904B5F" w:rsidP="00B83B6C">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904B5F" w:rsidRPr="008A4DBE" w:rsidRDefault="00904B5F" w:rsidP="00B83B6C">
            <w:pPr>
              <w:suppressAutoHyphens/>
              <w:spacing w:line="100" w:lineRule="atLeast"/>
              <w:jc w:val="both"/>
              <w:rPr>
                <w:rFonts w:eastAsia="Arial Unicode MS"/>
                <w:color w:val="000000"/>
                <w:kern w:val="1"/>
                <w:lang w:val="sr-Latn-CS" w:eastAsia="ar-SA"/>
              </w:rPr>
            </w:pPr>
          </w:p>
        </w:tc>
      </w:tr>
      <w:tr w:rsidR="00904B5F" w:rsidRPr="008A4DBE" w:rsidTr="00B83B6C">
        <w:trPr>
          <w:trHeight w:val="773"/>
        </w:trPr>
        <w:tc>
          <w:tcPr>
            <w:tcW w:w="2836" w:type="dxa"/>
            <w:tcBorders>
              <w:top w:val="single" w:sz="4" w:space="0" w:color="auto"/>
              <w:bottom w:val="single" w:sz="4" w:space="0" w:color="auto"/>
            </w:tcBorders>
            <w:shd w:val="clear" w:color="auto" w:fill="auto"/>
            <w:vAlign w:val="bottom"/>
          </w:tcPr>
          <w:p w:rsidR="00904B5F" w:rsidRDefault="00904B5F" w:rsidP="00B83B6C">
            <w:pPr>
              <w:ind w:right="-694"/>
              <w:rPr>
                <w:lang w:val="sr-Cyrl-CS"/>
              </w:rPr>
            </w:pPr>
            <w:r>
              <w:rPr>
                <w:lang w:val="sr-Cyrl-CS"/>
              </w:rPr>
              <w:t>Израда асфалтног застора</w:t>
            </w:r>
          </w:p>
          <w:p w:rsidR="00904B5F" w:rsidRDefault="00904B5F" w:rsidP="00B83B6C">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904B5F" w:rsidRDefault="00904B5F" w:rsidP="00B83B6C">
            <w:pPr>
              <w:ind w:right="-694"/>
              <w:rPr>
                <w:lang w:val="sr-Cyrl-CS"/>
              </w:rPr>
            </w:pPr>
            <w:r w:rsidRPr="00ED028B">
              <w:rPr>
                <w:lang w:val="sr-Cyrl-CS"/>
              </w:rPr>
              <w:t xml:space="preserve"> од </w:t>
            </w:r>
            <w:r>
              <w:rPr>
                <w:lang w:val="sr-Cyrl-CS"/>
              </w:rPr>
              <w:t xml:space="preserve">2,50м </w:t>
            </w:r>
          </w:p>
          <w:p w:rsidR="00904B5F" w:rsidRPr="0048658E" w:rsidRDefault="00904B5F" w:rsidP="00B83B6C">
            <w:pPr>
              <w:ind w:right="-694"/>
              <w:rPr>
                <w:lang w:val="sr-Cyrl-CS"/>
              </w:rPr>
            </w:pPr>
          </w:p>
        </w:tc>
        <w:tc>
          <w:tcPr>
            <w:tcW w:w="709" w:type="dxa"/>
            <w:tcBorders>
              <w:top w:val="single" w:sz="4" w:space="0" w:color="auto"/>
              <w:bottom w:val="single" w:sz="4" w:space="0" w:color="auto"/>
            </w:tcBorders>
            <w:vAlign w:val="bottom"/>
          </w:tcPr>
          <w:p w:rsidR="00904B5F" w:rsidRDefault="00904B5F" w:rsidP="00B83B6C">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904B5F" w:rsidRPr="00904B5F" w:rsidRDefault="00904B5F" w:rsidP="00B83B6C">
            <w:pPr>
              <w:jc w:val="right"/>
              <w:rPr>
                <w:rFonts w:ascii="Arial" w:hAnsi="Arial" w:cs="Arial"/>
                <w:color w:val="002060"/>
                <w:sz w:val="20"/>
                <w:szCs w:val="20"/>
              </w:rPr>
            </w:pPr>
            <w:r>
              <w:rPr>
                <w:rFonts w:ascii="Arial" w:hAnsi="Arial" w:cs="Arial"/>
                <w:color w:val="002060"/>
                <w:sz w:val="20"/>
                <w:szCs w:val="20"/>
              </w:rPr>
              <w:t>220</w:t>
            </w:r>
          </w:p>
        </w:tc>
        <w:tc>
          <w:tcPr>
            <w:tcW w:w="1418" w:type="dxa"/>
            <w:tcBorders>
              <w:top w:val="single" w:sz="4" w:space="0" w:color="auto"/>
              <w:bottom w:val="single" w:sz="4" w:space="0" w:color="auto"/>
            </w:tcBorders>
          </w:tcPr>
          <w:p w:rsidR="00904B5F" w:rsidRPr="008A4DBE" w:rsidRDefault="00904B5F" w:rsidP="00B83B6C">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904B5F" w:rsidRPr="008A4DBE" w:rsidRDefault="00904B5F" w:rsidP="00B83B6C">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904B5F" w:rsidRPr="008A4DBE" w:rsidRDefault="00904B5F" w:rsidP="00B83B6C">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904B5F" w:rsidRPr="008A4DBE" w:rsidRDefault="00904B5F" w:rsidP="00B83B6C">
            <w:pPr>
              <w:suppressAutoHyphens/>
              <w:spacing w:line="100" w:lineRule="atLeast"/>
              <w:jc w:val="both"/>
              <w:rPr>
                <w:rFonts w:eastAsia="Arial Unicode MS"/>
                <w:color w:val="000000"/>
                <w:kern w:val="1"/>
                <w:lang w:val="sr-Latn-CS" w:eastAsia="ar-SA"/>
              </w:rPr>
            </w:pPr>
          </w:p>
        </w:tc>
      </w:tr>
      <w:tr w:rsidR="00904B5F" w:rsidRPr="008A4DBE" w:rsidTr="00B83B6C">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904B5F" w:rsidRPr="008A4DBE" w:rsidRDefault="00904B5F" w:rsidP="00B83B6C">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904B5F" w:rsidRPr="008A4DBE" w:rsidRDefault="00904B5F" w:rsidP="00B83B6C">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904B5F" w:rsidRPr="008A4DBE" w:rsidRDefault="00904B5F" w:rsidP="00B83B6C">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904B5F" w:rsidRPr="008A4DBE" w:rsidRDefault="00904B5F" w:rsidP="00B83B6C">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904B5F" w:rsidRPr="008A4DBE" w:rsidRDefault="00904B5F" w:rsidP="00B83B6C">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904B5F" w:rsidRPr="008A4DBE" w:rsidRDefault="00904B5F" w:rsidP="00B83B6C">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904B5F" w:rsidRPr="008A4DBE" w:rsidRDefault="00904B5F" w:rsidP="00B83B6C">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3545" w:type="dxa"/>
            <w:gridSpan w:val="2"/>
            <w:tcBorders>
              <w:top w:val="single" w:sz="4" w:space="0" w:color="auto"/>
              <w:left w:val="single" w:sz="4" w:space="0" w:color="auto"/>
              <w:bottom w:val="single" w:sz="4" w:space="0" w:color="auto"/>
              <w:right w:val="nil"/>
            </w:tcBorders>
            <w:shd w:val="clear" w:color="auto" w:fill="D6E3BC"/>
            <w:vAlign w:val="center"/>
          </w:tcPr>
          <w:p w:rsidR="00D60848" w:rsidRPr="008A4DBE" w:rsidRDefault="00D60848" w:rsidP="00904B5F">
            <w:pPr>
              <w:suppressAutoHyphens/>
              <w:spacing w:line="100" w:lineRule="atLeast"/>
              <w:ind w:right="-108"/>
              <w:rPr>
                <w:rFonts w:eastAsia="Arial Unicode MS"/>
                <w:color w:val="000000"/>
                <w:kern w:val="1"/>
                <w:lang w:val="sr-Cyrl-CS" w:eastAsia="ar-SA"/>
              </w:rPr>
            </w:pPr>
            <w:r>
              <w:rPr>
                <w:rFonts w:eastAsia="Arial Unicode MS"/>
                <w:b/>
                <w:color w:val="000000"/>
                <w:kern w:val="1"/>
                <w:lang w:eastAsia="ar-SA"/>
              </w:rPr>
              <w:t>V</w:t>
            </w:r>
            <w:r w:rsidR="00904B5F">
              <w:rPr>
                <w:rFonts w:eastAsia="Arial Unicode MS"/>
                <w:b/>
                <w:color w:val="000000"/>
                <w:kern w:val="1"/>
                <w:lang w:eastAsia="ar-SA"/>
              </w:rPr>
              <w:t>I</w:t>
            </w:r>
            <w:r>
              <w:rPr>
                <w:rFonts w:eastAsia="Arial Unicode MS"/>
                <w:b/>
                <w:color w:val="000000"/>
                <w:kern w:val="1"/>
                <w:lang w:eastAsia="ar-SA"/>
              </w:rPr>
              <w:t>.</w:t>
            </w:r>
            <w:r w:rsidR="00904B5F">
              <w:rPr>
                <w:rFonts w:eastAsia="Arial Unicode MS"/>
                <w:b/>
                <w:color w:val="000000"/>
                <w:kern w:val="1"/>
                <w:lang w:eastAsia="ar-SA"/>
              </w:rPr>
              <w:t>Кућа Драгана Ђурића – Вранића гај, л=83</w:t>
            </w:r>
            <w:r>
              <w:rPr>
                <w:rFonts w:eastAsia="Arial Unicode MS"/>
                <w:b/>
                <w:color w:val="000000"/>
                <w:kern w:val="1"/>
                <w:lang w:eastAsia="ar-SA"/>
              </w:rPr>
              <w:t>м</w:t>
            </w:r>
          </w:p>
        </w:tc>
        <w:tc>
          <w:tcPr>
            <w:tcW w:w="1276"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tcBorders>
            <w:shd w:val="clear" w:color="auto" w:fill="auto"/>
            <w:vAlign w:val="bottom"/>
          </w:tcPr>
          <w:p w:rsidR="00D60848" w:rsidRDefault="00D60848" w:rsidP="00D60848">
            <w:pPr>
              <w:tabs>
                <w:tab w:val="num" w:pos="720"/>
              </w:tabs>
              <w:ind w:right="-694"/>
              <w:rPr>
                <w:lang w:val="sr-Cyrl-CS"/>
              </w:rPr>
            </w:pPr>
            <w:r>
              <w:rPr>
                <w:lang w:val="sr-Cyrl-CS"/>
              </w:rPr>
              <w:t>Набавка, превоз и уградња тампона од каменог</w:t>
            </w:r>
          </w:p>
          <w:p w:rsidR="00D60848" w:rsidRDefault="00D60848" w:rsidP="00D60848">
            <w:pPr>
              <w:tabs>
                <w:tab w:val="num" w:pos="720"/>
              </w:tabs>
              <w:ind w:right="-694"/>
              <w:rPr>
                <w:lang w:val="sr-Cyrl-CS"/>
              </w:rPr>
            </w:pPr>
            <w:r>
              <w:rPr>
                <w:lang w:val="sr-Cyrl-CS"/>
              </w:rPr>
              <w:t>агрегата 0-60мм,</w:t>
            </w:r>
          </w:p>
          <w:p w:rsidR="00D60848" w:rsidRDefault="00D60848" w:rsidP="00D60848">
            <w:pPr>
              <w:tabs>
                <w:tab w:val="num" w:pos="720"/>
              </w:tabs>
              <w:ind w:right="-694"/>
              <w:rPr>
                <w:lang w:val="sr-Cyrl-CS"/>
              </w:rPr>
            </w:pPr>
            <w:r>
              <w:rPr>
                <w:lang w:val="sr-Cyrl-CS"/>
              </w:rPr>
              <w:t>са квашењем и</w:t>
            </w:r>
          </w:p>
          <w:p w:rsidR="00D60848" w:rsidRPr="000B170A" w:rsidRDefault="00D60848" w:rsidP="00D60848">
            <w:pPr>
              <w:tabs>
                <w:tab w:val="num" w:pos="720"/>
              </w:tabs>
              <w:ind w:right="-694"/>
              <w:rPr>
                <w:lang w:val="sr-Cyrl-CS"/>
              </w:rPr>
            </w:pPr>
            <w:r>
              <w:rPr>
                <w:lang w:val="sr-Cyrl-CS"/>
              </w:rPr>
              <w:t>ваљањем,  д =</w:t>
            </w:r>
            <w:r w:rsidR="00904B5F">
              <w:rPr>
                <w:lang w:val="sr-Cyrl-CS"/>
              </w:rPr>
              <w:t>15-</w:t>
            </w:r>
            <w:r>
              <w:rPr>
                <w:lang w:val="sr-Cyrl-CS"/>
              </w:rPr>
              <w:t>20 цм</w:t>
            </w:r>
            <w:r>
              <w:rPr>
                <w:rFonts w:ascii="Arial" w:hAnsi="Arial" w:cs="Arial"/>
                <w:color w:val="002060"/>
                <w:sz w:val="20"/>
                <w:szCs w:val="20"/>
              </w:rPr>
              <w:br/>
              <w:t xml:space="preserve">                                                                                                 </w:t>
            </w:r>
            <w:r>
              <w:rPr>
                <w:rFonts w:ascii="Arial" w:hAnsi="Arial" w:cs="Arial"/>
                <w:color w:val="002060"/>
                <w:sz w:val="20"/>
                <w:szCs w:val="20"/>
              </w:rPr>
              <w:br/>
            </w:r>
          </w:p>
        </w:tc>
        <w:tc>
          <w:tcPr>
            <w:tcW w:w="709" w:type="dxa"/>
            <w:tcBorders>
              <w:top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0848" w:rsidRPr="00904B5F" w:rsidRDefault="00904B5F" w:rsidP="00D60848">
            <w:pPr>
              <w:jc w:val="right"/>
              <w:rPr>
                <w:rFonts w:ascii="Arial" w:hAnsi="Arial" w:cs="Arial"/>
                <w:color w:val="002060"/>
                <w:sz w:val="20"/>
                <w:szCs w:val="20"/>
              </w:rPr>
            </w:pPr>
            <w:r>
              <w:rPr>
                <w:rFonts w:ascii="Arial" w:hAnsi="Arial" w:cs="Arial"/>
                <w:color w:val="002060"/>
                <w:sz w:val="20"/>
                <w:szCs w:val="20"/>
              </w:rPr>
              <w:t>50</w:t>
            </w:r>
          </w:p>
        </w:tc>
        <w:tc>
          <w:tcPr>
            <w:tcW w:w="141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bottom w:val="single" w:sz="4" w:space="0" w:color="auto"/>
            </w:tcBorders>
            <w:shd w:val="clear" w:color="auto" w:fill="auto"/>
            <w:vAlign w:val="bottom"/>
          </w:tcPr>
          <w:p w:rsidR="00D60848" w:rsidRDefault="00D60848" w:rsidP="00D60848">
            <w:pPr>
              <w:ind w:right="-694"/>
              <w:rPr>
                <w:lang w:val="sr-Cyrl-CS"/>
              </w:rPr>
            </w:pPr>
            <w:r>
              <w:rPr>
                <w:lang w:val="sr-Cyrl-CS"/>
              </w:rPr>
              <w:t>Израда асфалтног застора</w:t>
            </w:r>
          </w:p>
          <w:p w:rsidR="00D60848" w:rsidRDefault="00D60848" w:rsidP="00D60848">
            <w:pPr>
              <w:ind w:right="-694"/>
              <w:rPr>
                <w:lang w:val="sr-Cyrl-CS"/>
              </w:rPr>
            </w:pPr>
            <w:r>
              <w:rPr>
                <w:lang w:val="sr-Cyrl-CS"/>
              </w:rPr>
              <w:t xml:space="preserve"> од </w:t>
            </w:r>
            <w:r w:rsidRPr="00ED028B">
              <w:rPr>
                <w:lang w:val="sr-Cyrl-CS"/>
              </w:rPr>
              <w:t>АБ 11,</w:t>
            </w:r>
            <w:r>
              <w:rPr>
                <w:lang w:val="sr-Cyrl-CS"/>
              </w:rPr>
              <w:t xml:space="preserve"> </w:t>
            </w:r>
            <w:r w:rsidRPr="00ED028B">
              <w:rPr>
                <w:lang w:val="sr-Cyrl-CS"/>
              </w:rPr>
              <w:t>д=5цм, ширине</w:t>
            </w:r>
          </w:p>
          <w:p w:rsidR="00D60848" w:rsidRDefault="00D60848" w:rsidP="00D60848">
            <w:pPr>
              <w:ind w:right="-694"/>
              <w:rPr>
                <w:lang w:val="sr-Cyrl-CS"/>
              </w:rPr>
            </w:pPr>
            <w:r w:rsidRPr="00ED028B">
              <w:rPr>
                <w:lang w:val="sr-Cyrl-CS"/>
              </w:rPr>
              <w:t xml:space="preserve"> од </w:t>
            </w:r>
            <w:r w:rsidR="000A717F">
              <w:rPr>
                <w:lang w:val="sr-Cyrl-CS"/>
              </w:rPr>
              <w:t>2,</w:t>
            </w:r>
            <w:r>
              <w:rPr>
                <w:lang w:val="sr-Cyrl-CS"/>
              </w:rPr>
              <w:t xml:space="preserve">50м </w:t>
            </w:r>
          </w:p>
          <w:p w:rsidR="00D60848" w:rsidRPr="0048658E" w:rsidRDefault="00D60848" w:rsidP="00D60848">
            <w:pPr>
              <w:ind w:right="-694"/>
              <w:rPr>
                <w:lang w:val="sr-Cyrl-CS"/>
              </w:rPr>
            </w:pPr>
          </w:p>
        </w:tc>
        <w:tc>
          <w:tcPr>
            <w:tcW w:w="709" w:type="dxa"/>
            <w:tcBorders>
              <w:top w:val="single" w:sz="4" w:space="0" w:color="auto"/>
              <w:bottom w:val="single" w:sz="4" w:space="0" w:color="auto"/>
            </w:tcBorders>
            <w:vAlign w:val="bottom"/>
          </w:tcPr>
          <w:p w:rsidR="00D60848" w:rsidRDefault="00D60848" w:rsidP="00D6084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0848" w:rsidRPr="00904B5F" w:rsidRDefault="00904B5F" w:rsidP="00D60848">
            <w:pPr>
              <w:jc w:val="right"/>
              <w:rPr>
                <w:rFonts w:ascii="Arial" w:hAnsi="Arial" w:cs="Arial"/>
                <w:color w:val="002060"/>
                <w:sz w:val="20"/>
                <w:szCs w:val="20"/>
              </w:rPr>
            </w:pPr>
            <w:r>
              <w:rPr>
                <w:rFonts w:ascii="Arial" w:hAnsi="Arial" w:cs="Arial"/>
                <w:color w:val="002060"/>
                <w:sz w:val="20"/>
                <w:szCs w:val="20"/>
              </w:rPr>
              <w:t>220</w:t>
            </w:r>
          </w:p>
        </w:tc>
        <w:tc>
          <w:tcPr>
            <w:tcW w:w="141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00904B5F">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r w:rsidR="00D60848" w:rsidRPr="008A4DBE" w:rsidTr="00D6084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0848" w:rsidRPr="008A4DBE" w:rsidRDefault="00D60848" w:rsidP="00D6084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0848" w:rsidRPr="008A4DBE" w:rsidRDefault="00D60848" w:rsidP="00D6084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0848" w:rsidRPr="008A4DBE" w:rsidRDefault="00D60848" w:rsidP="00D6084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792CA4"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Укупно</w:t>
            </w:r>
          </w:p>
          <w:p w:rsidR="00D60848" w:rsidRPr="008A4DBE" w:rsidRDefault="00D60848" w:rsidP="00D60848">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I+II+III+IV+V</w:t>
            </w:r>
            <w:r w:rsidR="00904B5F">
              <w:rPr>
                <w:rFonts w:eastAsia="Arial Unicode MS"/>
                <w:b/>
                <w:color w:val="000000"/>
                <w:kern w:val="1"/>
                <w:lang w:eastAsia="ar-SA"/>
              </w:rPr>
              <w:t>+VI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0848" w:rsidRPr="008A4DBE" w:rsidRDefault="00D60848" w:rsidP="00D60848">
            <w:pPr>
              <w:suppressAutoHyphens/>
              <w:spacing w:line="100" w:lineRule="atLeast"/>
              <w:jc w:val="both"/>
              <w:rPr>
                <w:rFonts w:eastAsia="Arial Unicode MS"/>
                <w:color w:val="000000"/>
                <w:kern w:val="1"/>
                <w:lang w:val="sr-Latn-CS" w:eastAsia="ar-SA"/>
              </w:rPr>
            </w:pPr>
          </w:p>
        </w:tc>
      </w:tr>
    </w:tbl>
    <w:p w:rsidR="00D60848" w:rsidRDefault="00D60848"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Pr="00995D31" w:rsidRDefault="002650EA" w:rsidP="002650EA">
      <w:pPr>
        <w:suppressAutoHyphens/>
        <w:spacing w:line="100" w:lineRule="atLeast"/>
        <w:ind w:left="360"/>
        <w:jc w:val="both"/>
        <w:rPr>
          <w:rFonts w:eastAsia="Arial Unicode MS"/>
          <w:b/>
          <w:bCs/>
          <w:iCs/>
          <w:color w:val="000000"/>
          <w:kern w:val="1"/>
          <w:u w:val="single"/>
          <w:lang w:eastAsia="ar-SA"/>
        </w:rPr>
      </w:pPr>
    </w:p>
    <w:p w:rsidR="002650EA" w:rsidRPr="00E2271E" w:rsidRDefault="002650EA" w:rsidP="002650EA">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2650EA" w:rsidRPr="008A4DBE" w:rsidRDefault="002650EA" w:rsidP="002650EA">
      <w:pPr>
        <w:suppressAutoHyphens/>
        <w:spacing w:line="100" w:lineRule="atLeast"/>
        <w:ind w:left="360"/>
        <w:jc w:val="both"/>
        <w:rPr>
          <w:rFonts w:eastAsia="Arial Unicode MS"/>
          <w:bCs/>
          <w:iCs/>
          <w:color w:val="002060"/>
          <w:kern w:val="1"/>
          <w:lang w:eastAsia="ar-SA"/>
        </w:rPr>
      </w:pPr>
    </w:p>
    <w:p w:rsidR="002650EA" w:rsidRPr="008A4DBE" w:rsidRDefault="002650EA" w:rsidP="002650EA">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2650EA" w:rsidRPr="008A4DBE" w:rsidRDefault="002650EA" w:rsidP="002650EA">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2650EA" w:rsidRPr="00995D31"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EF2967" w:rsidRPr="00792CA4" w:rsidRDefault="002650EA" w:rsidP="00792CA4">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Default="00A16BEB" w:rsidP="00FC65B0">
            <w:pPr>
              <w:suppressAutoHyphens/>
              <w:spacing w:after="120" w:line="100" w:lineRule="atLeast"/>
              <w:jc w:val="center"/>
              <w:rPr>
                <w:rFonts w:eastAsia="Arial Unicode MS"/>
                <w:color w:val="000000"/>
                <w:kern w:val="1"/>
                <w:lang w:eastAsia="ar-SA"/>
              </w:rPr>
            </w:pPr>
          </w:p>
          <w:p w:rsidR="00A16BEB" w:rsidRPr="00FC65B0" w:rsidRDefault="00A16BEB"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A16BEB">
        <w:rPr>
          <w:rFonts w:eastAsia="Arial Unicode MS"/>
          <w:b/>
          <w:color w:val="000000"/>
          <w:kern w:val="1"/>
          <w:lang w:eastAsia="ar-SA"/>
        </w:rPr>
        <w:t>65</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A16BEB">
        <w:rPr>
          <w:rFonts w:eastAsia="Arial Unicode MS"/>
          <w:b/>
          <w:bCs/>
          <w:color w:val="000000"/>
          <w:kern w:val="1"/>
          <w:lang w:eastAsia="ar-SA"/>
        </w:rPr>
        <w:t>Каран</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w:t>
      </w:r>
      <w:r w:rsidR="00314298">
        <w:rPr>
          <w:rFonts w:eastAsia="Arial Unicode MS"/>
          <w:kern w:val="1"/>
          <w:lang w:eastAsia="ar-SA"/>
        </w:rPr>
        <w:t>примљена од стране наручиоца до 08.</w:t>
      </w:r>
      <w:r w:rsidR="00A16BEB">
        <w:rPr>
          <w:rFonts w:eastAsia="Arial Unicode MS"/>
          <w:kern w:val="1"/>
          <w:lang w:eastAsia="ar-SA"/>
        </w:rPr>
        <w:t>04.2021.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792CA4" w:rsidRDefault="00792CA4" w:rsidP="00FC65B0">
      <w:pPr>
        <w:suppressAutoHyphens/>
        <w:spacing w:line="100" w:lineRule="atLeast"/>
        <w:jc w:val="both"/>
        <w:rPr>
          <w:rFonts w:eastAsia="Arial Unicode MS"/>
          <w:b/>
          <w:i/>
          <w:iCs/>
          <w:color w:val="000000"/>
          <w:kern w:val="1"/>
          <w:lang w:eastAsia="ar-SA"/>
        </w:rPr>
      </w:pPr>
    </w:p>
    <w:p w:rsidR="00792CA4" w:rsidRDefault="00792CA4" w:rsidP="00FC65B0">
      <w:pPr>
        <w:suppressAutoHyphens/>
        <w:spacing w:line="100" w:lineRule="atLeast"/>
        <w:jc w:val="both"/>
        <w:rPr>
          <w:rFonts w:eastAsia="Arial Unicode MS"/>
          <w:b/>
          <w:i/>
          <w:iCs/>
          <w:color w:val="000000"/>
          <w:kern w:val="1"/>
          <w:lang w:eastAsia="ar-SA"/>
        </w:rPr>
      </w:pP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lastRenderedPageBreak/>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A16BEB">
        <w:rPr>
          <w:rFonts w:eastAsia="Arial Unicode MS"/>
          <w:b/>
          <w:color w:val="000000"/>
          <w:kern w:val="1"/>
          <w:lang w:eastAsia="ar-SA"/>
        </w:rPr>
        <w:t>65</w:t>
      </w:r>
      <w:r w:rsidR="00792CA4">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A16BEB">
        <w:rPr>
          <w:rFonts w:eastAsia="Arial Unicode MS"/>
          <w:b/>
          <w:bCs/>
          <w:color w:val="000000"/>
          <w:kern w:val="1"/>
          <w:lang w:eastAsia="ar-SA"/>
        </w:rPr>
        <w:t>Каран</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014B02">
        <w:rPr>
          <w:rFonts w:eastAsia="Arial Unicode MS"/>
          <w:b/>
          <w:color w:val="000000"/>
          <w:kern w:val="1"/>
          <w:lang w:eastAsia="ar-SA"/>
        </w:rPr>
        <w:t>65</w:t>
      </w:r>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14B02">
        <w:rPr>
          <w:rFonts w:eastAsia="Arial Unicode MS"/>
          <w:b/>
          <w:bCs/>
          <w:color w:val="000000"/>
          <w:kern w:val="1"/>
          <w:lang w:eastAsia="ar-SA"/>
        </w:rPr>
        <w:t>Каран</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014B02">
        <w:rPr>
          <w:rFonts w:eastAsia="Arial Unicode MS"/>
          <w:b/>
          <w:color w:val="000000"/>
          <w:kern w:val="1"/>
          <w:lang w:eastAsia="ar-SA"/>
        </w:rPr>
        <w:t>VIII 404-65</w:t>
      </w:r>
      <w:r w:rsidR="00792CA4">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014B02">
        <w:rPr>
          <w:rFonts w:eastAsia="Arial Unicode MS"/>
          <w:b/>
          <w:bCs/>
          <w:color w:val="000000"/>
          <w:kern w:val="1"/>
          <w:lang w:eastAsia="ar-SA"/>
        </w:rPr>
        <w:t>Каран</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Default="00FC65B0" w:rsidP="00FC65B0">
      <w:pPr>
        <w:suppressAutoHyphens/>
        <w:spacing w:line="100" w:lineRule="atLeast"/>
        <w:jc w:val="both"/>
        <w:rPr>
          <w:rFonts w:eastAsia="Arial Unicode MS"/>
          <w:color w:val="FF0000"/>
          <w:kern w:val="1"/>
          <w:lang w:eastAsia="ar-SA"/>
        </w:rPr>
      </w:pPr>
    </w:p>
    <w:p w:rsidR="00792CA4"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lastRenderedPageBreak/>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lastRenderedPageBreak/>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014B02">
        <w:rPr>
          <w:rFonts w:eastAsia="Arial Unicode MS"/>
          <w:color w:val="000000"/>
          <w:kern w:val="1"/>
          <w:lang w:eastAsia="ar-SA"/>
        </w:rPr>
        <w:t>65</w:t>
      </w:r>
      <w:r w:rsidR="00792CA4">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014B02">
        <w:rPr>
          <w:rFonts w:eastAsia="TimesNewRomanPS-BoldMT"/>
          <w:b/>
          <w:bCs/>
          <w:color w:val="000000"/>
          <w:kern w:val="1"/>
          <w:lang w:eastAsia="ar-SA"/>
        </w:rPr>
        <w:t>Каран</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792CA4" w:rsidRDefault="00792CA4"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6BE" w:rsidRDefault="004426BE" w:rsidP="00A54467">
      <w:r>
        <w:separator/>
      </w:r>
    </w:p>
  </w:endnote>
  <w:endnote w:type="continuationSeparator" w:id="0">
    <w:p w:rsidR="004426BE" w:rsidRDefault="004426BE"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6D" w:rsidRDefault="00FA526D"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6D" w:rsidRPr="00E04EB9" w:rsidRDefault="00FA526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A526D" w:rsidRPr="00E04EB9" w:rsidRDefault="00FA526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A526D" w:rsidRDefault="00FA526D"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6D" w:rsidRPr="00E04EB9" w:rsidRDefault="00FA526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A526D" w:rsidRPr="00E04EB9" w:rsidRDefault="00FA526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A526D" w:rsidRPr="00F825D0" w:rsidRDefault="00FA526D"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6BE" w:rsidRDefault="004426BE" w:rsidP="00A54467">
      <w:r>
        <w:separator/>
      </w:r>
    </w:p>
  </w:footnote>
  <w:footnote w:type="continuationSeparator" w:id="0">
    <w:p w:rsidR="004426BE" w:rsidRDefault="004426BE"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A526D" w:rsidRDefault="00FA526D">
        <w:pPr>
          <w:pStyle w:val="Header"/>
          <w:jc w:val="right"/>
        </w:pPr>
        <w:r>
          <w:t xml:space="preserve">страна </w:t>
        </w:r>
        <w:r w:rsidR="0033320A">
          <w:rPr>
            <w:b/>
            <w:bCs/>
          </w:rPr>
          <w:fldChar w:fldCharType="begin"/>
        </w:r>
        <w:r>
          <w:rPr>
            <w:b/>
            <w:bCs/>
          </w:rPr>
          <w:instrText xml:space="preserve"> PAGE </w:instrText>
        </w:r>
        <w:r w:rsidR="0033320A">
          <w:rPr>
            <w:b/>
            <w:bCs/>
          </w:rPr>
          <w:fldChar w:fldCharType="separate"/>
        </w:r>
        <w:r w:rsidR="00AE0FC0">
          <w:rPr>
            <w:b/>
            <w:bCs/>
            <w:noProof/>
          </w:rPr>
          <w:t>34</w:t>
        </w:r>
        <w:r w:rsidR="0033320A">
          <w:rPr>
            <w:b/>
            <w:bCs/>
          </w:rPr>
          <w:fldChar w:fldCharType="end"/>
        </w:r>
        <w:r>
          <w:t xml:space="preserve"> од </w:t>
        </w:r>
        <w:r w:rsidR="0033320A">
          <w:rPr>
            <w:b/>
            <w:bCs/>
          </w:rPr>
          <w:fldChar w:fldCharType="begin"/>
        </w:r>
        <w:r>
          <w:rPr>
            <w:b/>
            <w:bCs/>
          </w:rPr>
          <w:instrText xml:space="preserve"> NUMPAGES  </w:instrText>
        </w:r>
        <w:r w:rsidR="0033320A">
          <w:rPr>
            <w:b/>
            <w:bCs/>
          </w:rPr>
          <w:fldChar w:fldCharType="separate"/>
        </w:r>
        <w:r w:rsidR="00AE0FC0">
          <w:rPr>
            <w:b/>
            <w:bCs/>
            <w:noProof/>
          </w:rPr>
          <w:t>34</w:t>
        </w:r>
        <w:r w:rsidR="0033320A">
          <w:rPr>
            <w:b/>
            <w:bCs/>
          </w:rPr>
          <w:fldChar w:fldCharType="end"/>
        </w:r>
      </w:p>
    </w:sdtContent>
  </w:sdt>
  <w:p w:rsidR="00FA526D" w:rsidRDefault="00FA52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FA526D" w:rsidRDefault="00FA526D" w:rsidP="00492D7A">
        <w:pPr>
          <w:pStyle w:val="Header"/>
          <w:jc w:val="right"/>
        </w:pPr>
        <w:r>
          <w:t xml:space="preserve">страна </w:t>
        </w:r>
        <w:r w:rsidR="0033320A">
          <w:rPr>
            <w:b/>
            <w:bCs/>
          </w:rPr>
          <w:fldChar w:fldCharType="begin"/>
        </w:r>
        <w:r>
          <w:rPr>
            <w:b/>
            <w:bCs/>
          </w:rPr>
          <w:instrText xml:space="preserve"> PAGE </w:instrText>
        </w:r>
        <w:r w:rsidR="0033320A">
          <w:rPr>
            <w:b/>
            <w:bCs/>
          </w:rPr>
          <w:fldChar w:fldCharType="separate"/>
        </w:r>
        <w:r w:rsidR="00AE0FC0">
          <w:rPr>
            <w:b/>
            <w:bCs/>
            <w:noProof/>
          </w:rPr>
          <w:t>1</w:t>
        </w:r>
        <w:r w:rsidR="0033320A">
          <w:rPr>
            <w:b/>
            <w:bCs/>
          </w:rPr>
          <w:fldChar w:fldCharType="end"/>
        </w:r>
        <w:r>
          <w:t xml:space="preserve"> од </w:t>
        </w:r>
        <w:r w:rsidR="0033320A">
          <w:rPr>
            <w:b/>
            <w:bCs/>
          </w:rPr>
          <w:fldChar w:fldCharType="begin"/>
        </w:r>
        <w:r>
          <w:rPr>
            <w:b/>
            <w:bCs/>
          </w:rPr>
          <w:instrText xml:space="preserve"> NUMPAGES  </w:instrText>
        </w:r>
        <w:r w:rsidR="0033320A">
          <w:rPr>
            <w:b/>
            <w:bCs/>
          </w:rPr>
          <w:fldChar w:fldCharType="separate"/>
        </w:r>
        <w:r w:rsidR="00AE0FC0">
          <w:rPr>
            <w:b/>
            <w:bCs/>
            <w:noProof/>
          </w:rPr>
          <w:t>34</w:t>
        </w:r>
        <w:r w:rsidR="0033320A">
          <w:rPr>
            <w:b/>
            <w:bCs/>
          </w:rPr>
          <w:fldChar w:fldCharType="end"/>
        </w:r>
      </w:p>
    </w:sdtContent>
  </w:sdt>
  <w:p w:rsidR="00FA526D" w:rsidRPr="00AA7DBA" w:rsidRDefault="00FA526D" w:rsidP="001C3707">
    <w:pPr>
      <w:pStyle w:val="Header"/>
      <w:spacing w:line="360" w:lineRule="auto"/>
      <w:rPr>
        <w:lang w:val="sr-Cyrl-CS"/>
      </w:rPr>
    </w:pPr>
  </w:p>
  <w:p w:rsidR="00FA526D" w:rsidRPr="00AA7DBA" w:rsidRDefault="00FA526D"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09570"/>
  </w:hdrShapeDefaults>
  <w:footnotePr>
    <w:footnote w:id="-1"/>
    <w:footnote w:id="0"/>
  </w:footnotePr>
  <w:endnotePr>
    <w:endnote w:id="-1"/>
    <w:endnote w:id="0"/>
  </w:endnotePr>
  <w:compat/>
  <w:rsids>
    <w:rsidRoot w:val="001E7268"/>
    <w:rsid w:val="00002C94"/>
    <w:rsid w:val="00002F5C"/>
    <w:rsid w:val="000042EE"/>
    <w:rsid w:val="0001055F"/>
    <w:rsid w:val="00012A6E"/>
    <w:rsid w:val="00014B02"/>
    <w:rsid w:val="00015F36"/>
    <w:rsid w:val="00021A64"/>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1611"/>
    <w:rsid w:val="0008431B"/>
    <w:rsid w:val="00084B36"/>
    <w:rsid w:val="000856B7"/>
    <w:rsid w:val="000A24A9"/>
    <w:rsid w:val="000A3FBD"/>
    <w:rsid w:val="000A717F"/>
    <w:rsid w:val="000A73DB"/>
    <w:rsid w:val="000A779F"/>
    <w:rsid w:val="000A7FCC"/>
    <w:rsid w:val="000B1E5A"/>
    <w:rsid w:val="000C496B"/>
    <w:rsid w:val="000C6FF6"/>
    <w:rsid w:val="000D0387"/>
    <w:rsid w:val="000E566D"/>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37DC1"/>
    <w:rsid w:val="00142838"/>
    <w:rsid w:val="001440BB"/>
    <w:rsid w:val="00144DCE"/>
    <w:rsid w:val="001456A6"/>
    <w:rsid w:val="00146DA7"/>
    <w:rsid w:val="0014755E"/>
    <w:rsid w:val="00151B54"/>
    <w:rsid w:val="00153A7A"/>
    <w:rsid w:val="00162446"/>
    <w:rsid w:val="00165516"/>
    <w:rsid w:val="00171FB8"/>
    <w:rsid w:val="00176A0E"/>
    <w:rsid w:val="00180424"/>
    <w:rsid w:val="0018147B"/>
    <w:rsid w:val="00186DB2"/>
    <w:rsid w:val="001871B7"/>
    <w:rsid w:val="00194396"/>
    <w:rsid w:val="001943B9"/>
    <w:rsid w:val="00194530"/>
    <w:rsid w:val="00195752"/>
    <w:rsid w:val="00197075"/>
    <w:rsid w:val="001A2597"/>
    <w:rsid w:val="001A634B"/>
    <w:rsid w:val="001B30C6"/>
    <w:rsid w:val="001B6451"/>
    <w:rsid w:val="001C3707"/>
    <w:rsid w:val="001C52B1"/>
    <w:rsid w:val="001C5818"/>
    <w:rsid w:val="001D34A1"/>
    <w:rsid w:val="001D5AB5"/>
    <w:rsid w:val="001D5F91"/>
    <w:rsid w:val="001D7539"/>
    <w:rsid w:val="001E0485"/>
    <w:rsid w:val="001E5EDC"/>
    <w:rsid w:val="001E7268"/>
    <w:rsid w:val="001F066A"/>
    <w:rsid w:val="001F347D"/>
    <w:rsid w:val="002036D9"/>
    <w:rsid w:val="00213B37"/>
    <w:rsid w:val="002200EB"/>
    <w:rsid w:val="00222D6A"/>
    <w:rsid w:val="0023018B"/>
    <w:rsid w:val="002410CA"/>
    <w:rsid w:val="00246463"/>
    <w:rsid w:val="0025313B"/>
    <w:rsid w:val="002577D4"/>
    <w:rsid w:val="002638E7"/>
    <w:rsid w:val="002650EA"/>
    <w:rsid w:val="00273624"/>
    <w:rsid w:val="00274CF6"/>
    <w:rsid w:val="0028328F"/>
    <w:rsid w:val="00285A36"/>
    <w:rsid w:val="002942FB"/>
    <w:rsid w:val="002B03EE"/>
    <w:rsid w:val="002B0EDF"/>
    <w:rsid w:val="002B78E9"/>
    <w:rsid w:val="002C3076"/>
    <w:rsid w:val="002C370C"/>
    <w:rsid w:val="002C53B4"/>
    <w:rsid w:val="002C576A"/>
    <w:rsid w:val="002C6381"/>
    <w:rsid w:val="002D7D89"/>
    <w:rsid w:val="002E05D2"/>
    <w:rsid w:val="002E7C38"/>
    <w:rsid w:val="002F1DED"/>
    <w:rsid w:val="002F5169"/>
    <w:rsid w:val="00302EA2"/>
    <w:rsid w:val="003030A3"/>
    <w:rsid w:val="00303857"/>
    <w:rsid w:val="00303F51"/>
    <w:rsid w:val="00306CBE"/>
    <w:rsid w:val="00311CBC"/>
    <w:rsid w:val="00314298"/>
    <w:rsid w:val="00320AF3"/>
    <w:rsid w:val="00322551"/>
    <w:rsid w:val="0032571E"/>
    <w:rsid w:val="00327FF3"/>
    <w:rsid w:val="003306CD"/>
    <w:rsid w:val="0033320A"/>
    <w:rsid w:val="003450DD"/>
    <w:rsid w:val="00352B5A"/>
    <w:rsid w:val="00360253"/>
    <w:rsid w:val="00361462"/>
    <w:rsid w:val="0036233E"/>
    <w:rsid w:val="0036590E"/>
    <w:rsid w:val="00372E79"/>
    <w:rsid w:val="00374478"/>
    <w:rsid w:val="003760A3"/>
    <w:rsid w:val="00392A0A"/>
    <w:rsid w:val="003947A6"/>
    <w:rsid w:val="003B1629"/>
    <w:rsid w:val="003B3331"/>
    <w:rsid w:val="003C039C"/>
    <w:rsid w:val="003C2F94"/>
    <w:rsid w:val="003C495C"/>
    <w:rsid w:val="003C534B"/>
    <w:rsid w:val="003D5585"/>
    <w:rsid w:val="003E7E74"/>
    <w:rsid w:val="004164C3"/>
    <w:rsid w:val="00421E43"/>
    <w:rsid w:val="00421F42"/>
    <w:rsid w:val="004355FB"/>
    <w:rsid w:val="00435D23"/>
    <w:rsid w:val="00435D5D"/>
    <w:rsid w:val="0044203D"/>
    <w:rsid w:val="004426BE"/>
    <w:rsid w:val="00442C7A"/>
    <w:rsid w:val="004446A7"/>
    <w:rsid w:val="0044698E"/>
    <w:rsid w:val="00447C8F"/>
    <w:rsid w:val="00450A42"/>
    <w:rsid w:val="004571FC"/>
    <w:rsid w:val="004654B8"/>
    <w:rsid w:val="00472CA5"/>
    <w:rsid w:val="00476DCB"/>
    <w:rsid w:val="00492D7A"/>
    <w:rsid w:val="004B03CB"/>
    <w:rsid w:val="004B57D9"/>
    <w:rsid w:val="004B678E"/>
    <w:rsid w:val="004C33BD"/>
    <w:rsid w:val="004C6948"/>
    <w:rsid w:val="004D43FA"/>
    <w:rsid w:val="004D6A12"/>
    <w:rsid w:val="004E1669"/>
    <w:rsid w:val="004E3E1C"/>
    <w:rsid w:val="004F16EB"/>
    <w:rsid w:val="004F7451"/>
    <w:rsid w:val="005041CF"/>
    <w:rsid w:val="0050712A"/>
    <w:rsid w:val="00513409"/>
    <w:rsid w:val="0051364A"/>
    <w:rsid w:val="00535EBF"/>
    <w:rsid w:val="005400A4"/>
    <w:rsid w:val="005419D2"/>
    <w:rsid w:val="00544380"/>
    <w:rsid w:val="00546B23"/>
    <w:rsid w:val="00552747"/>
    <w:rsid w:val="005562CA"/>
    <w:rsid w:val="00562483"/>
    <w:rsid w:val="0056529B"/>
    <w:rsid w:val="00566464"/>
    <w:rsid w:val="00572E95"/>
    <w:rsid w:val="00574765"/>
    <w:rsid w:val="00575AA4"/>
    <w:rsid w:val="00580385"/>
    <w:rsid w:val="00583EE6"/>
    <w:rsid w:val="00586392"/>
    <w:rsid w:val="005A0B50"/>
    <w:rsid w:val="005A6F96"/>
    <w:rsid w:val="005A7FE7"/>
    <w:rsid w:val="005B59BA"/>
    <w:rsid w:val="005C4A7D"/>
    <w:rsid w:val="005C760A"/>
    <w:rsid w:val="005C7FD3"/>
    <w:rsid w:val="005D550D"/>
    <w:rsid w:val="005E2A56"/>
    <w:rsid w:val="005E3513"/>
    <w:rsid w:val="005E4642"/>
    <w:rsid w:val="005E4DA7"/>
    <w:rsid w:val="005E5D94"/>
    <w:rsid w:val="005F2061"/>
    <w:rsid w:val="005F50F6"/>
    <w:rsid w:val="006021F5"/>
    <w:rsid w:val="00603644"/>
    <w:rsid w:val="00605634"/>
    <w:rsid w:val="00605BAF"/>
    <w:rsid w:val="00612B7E"/>
    <w:rsid w:val="0061394E"/>
    <w:rsid w:val="00615AA2"/>
    <w:rsid w:val="00620990"/>
    <w:rsid w:val="00635EDC"/>
    <w:rsid w:val="006548ED"/>
    <w:rsid w:val="00660ED6"/>
    <w:rsid w:val="006631F4"/>
    <w:rsid w:val="0066476D"/>
    <w:rsid w:val="00664FDE"/>
    <w:rsid w:val="00673F7C"/>
    <w:rsid w:val="00682FCA"/>
    <w:rsid w:val="0069009C"/>
    <w:rsid w:val="00691796"/>
    <w:rsid w:val="006941D3"/>
    <w:rsid w:val="0069533E"/>
    <w:rsid w:val="0069612C"/>
    <w:rsid w:val="006A3019"/>
    <w:rsid w:val="006B2011"/>
    <w:rsid w:val="006B2109"/>
    <w:rsid w:val="006B6D54"/>
    <w:rsid w:val="006C2F0B"/>
    <w:rsid w:val="006C3E62"/>
    <w:rsid w:val="006E2FDB"/>
    <w:rsid w:val="006E3432"/>
    <w:rsid w:val="006E5434"/>
    <w:rsid w:val="006E6998"/>
    <w:rsid w:val="006F2594"/>
    <w:rsid w:val="00706066"/>
    <w:rsid w:val="00712177"/>
    <w:rsid w:val="00716B7A"/>
    <w:rsid w:val="00720DCE"/>
    <w:rsid w:val="00721785"/>
    <w:rsid w:val="007222DC"/>
    <w:rsid w:val="00722B8C"/>
    <w:rsid w:val="00726598"/>
    <w:rsid w:val="00727BDF"/>
    <w:rsid w:val="00733FFA"/>
    <w:rsid w:val="00736B51"/>
    <w:rsid w:val="00736BB8"/>
    <w:rsid w:val="00737160"/>
    <w:rsid w:val="00745472"/>
    <w:rsid w:val="00745AE0"/>
    <w:rsid w:val="00746F11"/>
    <w:rsid w:val="00752481"/>
    <w:rsid w:val="00756C8B"/>
    <w:rsid w:val="007572D0"/>
    <w:rsid w:val="00762BB0"/>
    <w:rsid w:val="00766AE3"/>
    <w:rsid w:val="00771028"/>
    <w:rsid w:val="00771593"/>
    <w:rsid w:val="007737E9"/>
    <w:rsid w:val="0077549F"/>
    <w:rsid w:val="00775DCE"/>
    <w:rsid w:val="00780C0B"/>
    <w:rsid w:val="00786B9A"/>
    <w:rsid w:val="00787D87"/>
    <w:rsid w:val="00792CA4"/>
    <w:rsid w:val="007A00C2"/>
    <w:rsid w:val="007A231E"/>
    <w:rsid w:val="007A2A96"/>
    <w:rsid w:val="007B429D"/>
    <w:rsid w:val="007C2447"/>
    <w:rsid w:val="007C2D96"/>
    <w:rsid w:val="007C5CC9"/>
    <w:rsid w:val="007D14AD"/>
    <w:rsid w:val="007D38BD"/>
    <w:rsid w:val="007D4CC0"/>
    <w:rsid w:val="007E1400"/>
    <w:rsid w:val="007E2D0E"/>
    <w:rsid w:val="007F0447"/>
    <w:rsid w:val="007F0C17"/>
    <w:rsid w:val="007F10A6"/>
    <w:rsid w:val="007F17F1"/>
    <w:rsid w:val="007F1EAD"/>
    <w:rsid w:val="00814ECD"/>
    <w:rsid w:val="00815BF9"/>
    <w:rsid w:val="008209C8"/>
    <w:rsid w:val="00827378"/>
    <w:rsid w:val="008312D9"/>
    <w:rsid w:val="00845A7D"/>
    <w:rsid w:val="008475F4"/>
    <w:rsid w:val="008511EC"/>
    <w:rsid w:val="008576D2"/>
    <w:rsid w:val="008638A3"/>
    <w:rsid w:val="00864050"/>
    <w:rsid w:val="00864387"/>
    <w:rsid w:val="008728E1"/>
    <w:rsid w:val="00872DF7"/>
    <w:rsid w:val="00874A84"/>
    <w:rsid w:val="00880743"/>
    <w:rsid w:val="00881745"/>
    <w:rsid w:val="00884A58"/>
    <w:rsid w:val="008A10A4"/>
    <w:rsid w:val="008A1EFC"/>
    <w:rsid w:val="008A4DBE"/>
    <w:rsid w:val="008C11FA"/>
    <w:rsid w:val="008C2283"/>
    <w:rsid w:val="008C2445"/>
    <w:rsid w:val="008C72CF"/>
    <w:rsid w:val="008C7F98"/>
    <w:rsid w:val="008D03D6"/>
    <w:rsid w:val="008D6F71"/>
    <w:rsid w:val="008E66AD"/>
    <w:rsid w:val="008F45C9"/>
    <w:rsid w:val="008F65F9"/>
    <w:rsid w:val="008F73A1"/>
    <w:rsid w:val="00901D3C"/>
    <w:rsid w:val="009026D3"/>
    <w:rsid w:val="00904B5F"/>
    <w:rsid w:val="009055EF"/>
    <w:rsid w:val="00912930"/>
    <w:rsid w:val="00915A82"/>
    <w:rsid w:val="00917504"/>
    <w:rsid w:val="00925823"/>
    <w:rsid w:val="00935BE4"/>
    <w:rsid w:val="00937DED"/>
    <w:rsid w:val="00940E95"/>
    <w:rsid w:val="00941FDD"/>
    <w:rsid w:val="00943401"/>
    <w:rsid w:val="00964F19"/>
    <w:rsid w:val="00970CB6"/>
    <w:rsid w:val="009743DC"/>
    <w:rsid w:val="00976C3F"/>
    <w:rsid w:val="00983CDF"/>
    <w:rsid w:val="00985E2B"/>
    <w:rsid w:val="00992F9A"/>
    <w:rsid w:val="00994CE2"/>
    <w:rsid w:val="009A2C93"/>
    <w:rsid w:val="009A4CDA"/>
    <w:rsid w:val="009A4DFF"/>
    <w:rsid w:val="009A53D7"/>
    <w:rsid w:val="009A6AC3"/>
    <w:rsid w:val="009B7631"/>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16BEB"/>
    <w:rsid w:val="00A20F1A"/>
    <w:rsid w:val="00A22EC6"/>
    <w:rsid w:val="00A32146"/>
    <w:rsid w:val="00A35F19"/>
    <w:rsid w:val="00A47AA0"/>
    <w:rsid w:val="00A50CAD"/>
    <w:rsid w:val="00A533C6"/>
    <w:rsid w:val="00A54467"/>
    <w:rsid w:val="00A565CC"/>
    <w:rsid w:val="00A57FC2"/>
    <w:rsid w:val="00A63C44"/>
    <w:rsid w:val="00A67B44"/>
    <w:rsid w:val="00A72A11"/>
    <w:rsid w:val="00A77C22"/>
    <w:rsid w:val="00A822DA"/>
    <w:rsid w:val="00A85A66"/>
    <w:rsid w:val="00A85D87"/>
    <w:rsid w:val="00A87B75"/>
    <w:rsid w:val="00AA3BFB"/>
    <w:rsid w:val="00AA4378"/>
    <w:rsid w:val="00AA6F70"/>
    <w:rsid w:val="00AA76A1"/>
    <w:rsid w:val="00AA7DBA"/>
    <w:rsid w:val="00AB055F"/>
    <w:rsid w:val="00AB1DF8"/>
    <w:rsid w:val="00AB4E18"/>
    <w:rsid w:val="00AC071A"/>
    <w:rsid w:val="00AC4C22"/>
    <w:rsid w:val="00AD4F5F"/>
    <w:rsid w:val="00AE0FC0"/>
    <w:rsid w:val="00AE10F2"/>
    <w:rsid w:val="00AF036E"/>
    <w:rsid w:val="00AF0D7D"/>
    <w:rsid w:val="00AF2283"/>
    <w:rsid w:val="00AF6368"/>
    <w:rsid w:val="00B123DB"/>
    <w:rsid w:val="00B14B54"/>
    <w:rsid w:val="00B176BC"/>
    <w:rsid w:val="00B26DE8"/>
    <w:rsid w:val="00B27BC1"/>
    <w:rsid w:val="00B31794"/>
    <w:rsid w:val="00B3424C"/>
    <w:rsid w:val="00B45072"/>
    <w:rsid w:val="00B465B8"/>
    <w:rsid w:val="00B46EED"/>
    <w:rsid w:val="00B5178A"/>
    <w:rsid w:val="00B521BA"/>
    <w:rsid w:val="00B552B3"/>
    <w:rsid w:val="00B57C80"/>
    <w:rsid w:val="00B635F7"/>
    <w:rsid w:val="00B70DD0"/>
    <w:rsid w:val="00B806B4"/>
    <w:rsid w:val="00B83B6C"/>
    <w:rsid w:val="00B87129"/>
    <w:rsid w:val="00BA0087"/>
    <w:rsid w:val="00BA4958"/>
    <w:rsid w:val="00BB18FF"/>
    <w:rsid w:val="00BB2BF9"/>
    <w:rsid w:val="00BC251B"/>
    <w:rsid w:val="00BC7FEB"/>
    <w:rsid w:val="00BD28D3"/>
    <w:rsid w:val="00BD5AA5"/>
    <w:rsid w:val="00BD6EAF"/>
    <w:rsid w:val="00BE3D5E"/>
    <w:rsid w:val="00BE684A"/>
    <w:rsid w:val="00BF5969"/>
    <w:rsid w:val="00C06380"/>
    <w:rsid w:val="00C07270"/>
    <w:rsid w:val="00C11571"/>
    <w:rsid w:val="00C11AF9"/>
    <w:rsid w:val="00C169FF"/>
    <w:rsid w:val="00C20C55"/>
    <w:rsid w:val="00C231AC"/>
    <w:rsid w:val="00C309A7"/>
    <w:rsid w:val="00C30DC8"/>
    <w:rsid w:val="00C32353"/>
    <w:rsid w:val="00C33F58"/>
    <w:rsid w:val="00C342E7"/>
    <w:rsid w:val="00C367C3"/>
    <w:rsid w:val="00C3740E"/>
    <w:rsid w:val="00C41288"/>
    <w:rsid w:val="00C43EA1"/>
    <w:rsid w:val="00C46097"/>
    <w:rsid w:val="00C46910"/>
    <w:rsid w:val="00C4791B"/>
    <w:rsid w:val="00C47C5F"/>
    <w:rsid w:val="00C51DEB"/>
    <w:rsid w:val="00C55B09"/>
    <w:rsid w:val="00C564AA"/>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0848"/>
    <w:rsid w:val="00D63B0A"/>
    <w:rsid w:val="00D64346"/>
    <w:rsid w:val="00D77511"/>
    <w:rsid w:val="00D8310F"/>
    <w:rsid w:val="00D85885"/>
    <w:rsid w:val="00D92F16"/>
    <w:rsid w:val="00D93A4F"/>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575"/>
    <w:rsid w:val="00E21DC7"/>
    <w:rsid w:val="00E2271E"/>
    <w:rsid w:val="00E24FCF"/>
    <w:rsid w:val="00E27140"/>
    <w:rsid w:val="00E36942"/>
    <w:rsid w:val="00E41102"/>
    <w:rsid w:val="00E46044"/>
    <w:rsid w:val="00E50617"/>
    <w:rsid w:val="00E51447"/>
    <w:rsid w:val="00E526E5"/>
    <w:rsid w:val="00E55E27"/>
    <w:rsid w:val="00E6709F"/>
    <w:rsid w:val="00E7065C"/>
    <w:rsid w:val="00E7364C"/>
    <w:rsid w:val="00E73B6C"/>
    <w:rsid w:val="00E7490E"/>
    <w:rsid w:val="00E77BC8"/>
    <w:rsid w:val="00E80228"/>
    <w:rsid w:val="00E82164"/>
    <w:rsid w:val="00E85200"/>
    <w:rsid w:val="00E92915"/>
    <w:rsid w:val="00EA3836"/>
    <w:rsid w:val="00EA3A19"/>
    <w:rsid w:val="00EA3A3E"/>
    <w:rsid w:val="00EA558F"/>
    <w:rsid w:val="00EA6DFA"/>
    <w:rsid w:val="00EA6E38"/>
    <w:rsid w:val="00EA6E91"/>
    <w:rsid w:val="00EB1FD7"/>
    <w:rsid w:val="00EB7E65"/>
    <w:rsid w:val="00EC6D32"/>
    <w:rsid w:val="00ED028B"/>
    <w:rsid w:val="00ED0CA8"/>
    <w:rsid w:val="00ED1A48"/>
    <w:rsid w:val="00ED5E2D"/>
    <w:rsid w:val="00EE46B9"/>
    <w:rsid w:val="00EE7DC2"/>
    <w:rsid w:val="00EF0493"/>
    <w:rsid w:val="00EF2967"/>
    <w:rsid w:val="00EF7194"/>
    <w:rsid w:val="00F00C8F"/>
    <w:rsid w:val="00F02DE6"/>
    <w:rsid w:val="00F1030F"/>
    <w:rsid w:val="00F125FB"/>
    <w:rsid w:val="00F155C4"/>
    <w:rsid w:val="00F15889"/>
    <w:rsid w:val="00F170CC"/>
    <w:rsid w:val="00F25F8D"/>
    <w:rsid w:val="00F2683A"/>
    <w:rsid w:val="00F31B02"/>
    <w:rsid w:val="00F43F0D"/>
    <w:rsid w:val="00F44A6D"/>
    <w:rsid w:val="00F66FA2"/>
    <w:rsid w:val="00F725AB"/>
    <w:rsid w:val="00F72ED9"/>
    <w:rsid w:val="00F825D0"/>
    <w:rsid w:val="00F838C0"/>
    <w:rsid w:val="00F86EE1"/>
    <w:rsid w:val="00F94E57"/>
    <w:rsid w:val="00F96E77"/>
    <w:rsid w:val="00FA1084"/>
    <w:rsid w:val="00FA526D"/>
    <w:rsid w:val="00FA5D1D"/>
    <w:rsid w:val="00FB1684"/>
    <w:rsid w:val="00FB62AB"/>
    <w:rsid w:val="00FB7506"/>
    <w:rsid w:val="00FC65B0"/>
    <w:rsid w:val="00FD21BF"/>
    <w:rsid w:val="00FD4008"/>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2164-5FC5-4CDE-AE82-D7F1AFB0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34</Pages>
  <Words>8471</Words>
  <Characters>48287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2021-04-01T12:37:00Z</cp:lastPrinted>
  <dcterms:created xsi:type="dcterms:W3CDTF">2021-04-02T06:22:00Z</dcterms:created>
  <dcterms:modified xsi:type="dcterms:W3CDTF">2021-04-02T06:22:00Z</dcterms:modified>
</cp:coreProperties>
</file>