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D8310F">
            <w:pPr>
              <w:pStyle w:val="Header"/>
              <w:spacing w:line="360" w:lineRule="auto"/>
              <w:ind w:left="-249"/>
            </w:pPr>
            <w:r>
              <w:rPr>
                <w:lang w:val="sr-Cyrl-BA"/>
              </w:rPr>
              <w:t xml:space="preserve">ББрој: </w:t>
            </w:r>
            <w:r w:rsidR="00E24FCF">
              <w:t>404-</w:t>
            </w:r>
            <w:r w:rsidR="0000125E">
              <w:t>59</w:t>
            </w:r>
            <w:r w:rsidR="007A231E">
              <w:t>/2</w:t>
            </w:r>
            <w:r w:rsidR="00D8310F">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E167A" w:rsidP="0032571E">
            <w:pPr>
              <w:pStyle w:val="Header"/>
              <w:spacing w:line="360" w:lineRule="auto"/>
              <w:ind w:left="-108"/>
              <w:jc w:val="both"/>
              <w:rPr>
                <w:lang w:val="sr-Cyrl-BA"/>
              </w:rPr>
            </w:pPr>
            <w:r>
              <w:t>26.</w:t>
            </w:r>
            <w:r w:rsidR="00D8310F">
              <w:t>03.2021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E568CC"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3B63FB">
        <w:rPr>
          <w:rFonts w:eastAsia="Arial Unicode MS"/>
          <w:b/>
          <w:bCs/>
          <w:iCs/>
          <w:color w:val="000000"/>
          <w:kern w:val="1"/>
          <w:sz w:val="28"/>
          <w:szCs w:val="28"/>
          <w:lang w:eastAsia="ar-SA"/>
        </w:rPr>
        <w:t>РИБАШЕВИНА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8310F"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00125E">
        <w:rPr>
          <w:rFonts w:eastAsia="Arial Unicode MS"/>
          <w:color w:val="000000"/>
          <w:kern w:val="1"/>
          <w:lang w:eastAsia="ar-SA"/>
        </w:rPr>
        <w:t>59</w:t>
      </w:r>
      <w:r w:rsidR="00151B54">
        <w:rPr>
          <w:rFonts w:eastAsia="Arial Unicode MS"/>
          <w:color w:val="000000"/>
          <w:kern w:val="1"/>
          <w:lang w:eastAsia="ar-SA"/>
        </w:rPr>
        <w:t>/2</w:t>
      </w:r>
      <w:r w:rsidR="00745AE0">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00125E">
        <w:rPr>
          <w:rFonts w:eastAsia="Arial Unicode MS"/>
          <w:color w:val="000000"/>
          <w:kern w:val="1"/>
          <w:lang w:eastAsia="ar-SA"/>
        </w:rPr>
        <w:t>2</w:t>
      </w:r>
      <w:r w:rsidR="00DE167A">
        <w:rPr>
          <w:rFonts w:eastAsia="Arial Unicode MS"/>
          <w:color w:val="000000"/>
          <w:kern w:val="1"/>
          <w:lang w:eastAsia="ar-SA"/>
        </w:rPr>
        <w:t>6</w:t>
      </w:r>
      <w:r w:rsidR="00D8310F">
        <w:rPr>
          <w:rFonts w:eastAsia="Arial Unicode MS"/>
          <w:color w:val="000000"/>
          <w:kern w:val="1"/>
          <w:lang w:eastAsia="ar-SA"/>
        </w:rPr>
        <w:t>.03.2021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00125E"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00125E">
        <w:rPr>
          <w:rFonts w:eastAsia="Arial Unicode MS"/>
          <w:b/>
          <w:bCs/>
          <w:color w:val="000000"/>
          <w:kern w:val="1"/>
          <w:lang w:eastAsia="ar-SA"/>
        </w:rPr>
        <w:t>Рибашевина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044124">
            <w:pPr>
              <w:jc w:val="center"/>
              <w:rPr>
                <w:rFonts w:eastAsia="TimesNewRomanPSMT"/>
                <w:lang w:eastAsia="ar-SA"/>
              </w:rPr>
            </w:pPr>
            <w:r>
              <w:rPr>
                <w:rFonts w:eastAsia="TimesNewRomanPSMT"/>
                <w:lang w:eastAsia="ar-SA"/>
              </w:rPr>
              <w:t>29</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7715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771593">
        <w:rPr>
          <w:rFonts w:eastAsia="TimesNewRomanPSMT"/>
          <w:kern w:val="1"/>
          <w:lang w:val="sr-Cyrl-CS" w:eastAsia="ar-SA"/>
        </w:rPr>
        <w:t>3</w:t>
      </w:r>
      <w:r w:rsidR="00492D7A">
        <w:rPr>
          <w:rFonts w:eastAsia="TimesNewRomanPSMT"/>
          <w:kern w:val="1"/>
          <w:lang w:val="sr-Cyrl-CS" w:eastAsia="ar-SA"/>
        </w:rPr>
        <w:t>3 стране</w:t>
      </w:r>
      <w:r w:rsidRPr="00771593">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0125E">
        <w:rPr>
          <w:rFonts w:eastAsia="Arial Unicode MS"/>
          <w:color w:val="000000"/>
          <w:kern w:val="1"/>
          <w:lang w:eastAsia="ar-SA"/>
        </w:rPr>
        <w:t>59</w:t>
      </w:r>
      <w:r w:rsidR="00C169FF">
        <w:rPr>
          <w:rFonts w:eastAsia="Arial Unicode MS"/>
          <w:color w:val="000000"/>
          <w:kern w:val="1"/>
          <w:lang w:eastAsia="ar-SA"/>
        </w:rPr>
        <w:t>/2</w:t>
      </w:r>
      <w:r w:rsidR="00D8310F">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00125E">
        <w:rPr>
          <w:rFonts w:eastAsia="TimesNewRomanPS-BoldMT"/>
          <w:bCs/>
          <w:color w:val="000000"/>
          <w:kern w:val="1"/>
          <w:lang w:val="sr-Cyrl-CS" w:eastAsia="ar-SA"/>
        </w:rPr>
        <w:t>Рибашевина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00125E"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00125E">
        <w:rPr>
          <w:rFonts w:eastAsia="Arial Unicode MS"/>
          <w:b/>
          <w:color w:val="000000"/>
          <w:kern w:val="1"/>
          <w:sz w:val="28"/>
          <w:szCs w:val="28"/>
          <w:lang w:eastAsia="ar-SA"/>
        </w:rPr>
        <w:t>РИБАШЕВИНА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инфраструктури у МЗ Рибашевина</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00125E">
        <w:rPr>
          <w:noProof/>
        </w:rPr>
        <w:t xml:space="preserve"> Кућа Драгана Илића – Ћуркова кућа, л = 170</w:t>
      </w:r>
      <w:r w:rsidR="00D8310F">
        <w:rPr>
          <w:noProof/>
        </w:rPr>
        <w:t>м</w:t>
      </w:r>
      <w:r>
        <w:rPr>
          <w:noProof/>
        </w:rPr>
        <w:t>,</w:t>
      </w:r>
    </w:p>
    <w:p w:rsidR="00635EDC" w:rsidRDefault="00EC6D32" w:rsidP="007E2D0E">
      <w:pPr>
        <w:jc w:val="both"/>
        <w:rPr>
          <w:noProof/>
        </w:rPr>
      </w:pPr>
      <w:r>
        <w:rPr>
          <w:noProof/>
        </w:rPr>
        <w:t>II</w:t>
      </w:r>
      <w:r w:rsidR="00635EDC">
        <w:rPr>
          <w:noProof/>
        </w:rPr>
        <w:t xml:space="preserve">) </w:t>
      </w:r>
      <w:r w:rsidR="0000125E">
        <w:rPr>
          <w:noProof/>
        </w:rPr>
        <w:t xml:space="preserve"> Милункина кућа – кућа Милисава Радуловића, л = 170</w:t>
      </w:r>
      <w:r w:rsidR="00D8310F">
        <w:rPr>
          <w:noProof/>
        </w:rPr>
        <w:t>м</w:t>
      </w:r>
      <w:r>
        <w:rPr>
          <w:noProof/>
        </w:rPr>
        <w:t>,</w:t>
      </w:r>
    </w:p>
    <w:p w:rsidR="00D8310F" w:rsidRDefault="00D8310F" w:rsidP="007E2D0E">
      <w:pPr>
        <w:jc w:val="both"/>
        <w:rPr>
          <w:noProof/>
        </w:rPr>
      </w:pPr>
      <w:r>
        <w:rPr>
          <w:noProof/>
        </w:rPr>
        <w:t>III)</w:t>
      </w:r>
      <w:r w:rsidR="0000125E">
        <w:rPr>
          <w:noProof/>
        </w:rPr>
        <w:t xml:space="preserve"> Кућа Милијана Градинчевића – Раскрсница , л = 105</w:t>
      </w:r>
      <w:r>
        <w:rPr>
          <w:noProof/>
        </w:rPr>
        <w:t>м</w:t>
      </w:r>
    </w:p>
    <w:p w:rsidR="00D8310F" w:rsidRPr="00D8310F" w:rsidRDefault="00D8310F" w:rsidP="007E2D0E">
      <w:pPr>
        <w:jc w:val="both"/>
        <w:rPr>
          <w:noProof/>
        </w:rPr>
      </w:pPr>
      <w:r>
        <w:rPr>
          <w:noProof/>
        </w:rPr>
        <w:t xml:space="preserve">IV) </w:t>
      </w:r>
      <w:r w:rsidR="0000125E">
        <w:rPr>
          <w:noProof/>
        </w:rPr>
        <w:t>Кућа Драгомира Ђокића – кућа Милана Божића, л = 105</w:t>
      </w:r>
      <w:r>
        <w:rPr>
          <w:noProof/>
        </w:rPr>
        <w:t>м</w:t>
      </w:r>
    </w:p>
    <w:p w:rsidR="00D8310F" w:rsidRPr="00726598" w:rsidRDefault="00D8310F" w:rsidP="007E2D0E">
      <w:pPr>
        <w:jc w:val="both"/>
        <w:rPr>
          <w:noProof/>
        </w:rPr>
      </w:pPr>
      <w:r>
        <w:rPr>
          <w:noProof/>
        </w:rPr>
        <w:t>V)</w:t>
      </w:r>
      <w:r w:rsidR="0000125E">
        <w:rPr>
          <w:noProof/>
        </w:rPr>
        <w:t xml:space="preserve"> Матијевићи – кућа Драгице Жунић, л = 105</w:t>
      </w:r>
      <w:r w:rsidR="00726598">
        <w:rPr>
          <w:noProof/>
        </w:rPr>
        <w:t>м</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0125E">
        <w:rPr>
          <w:rFonts w:eastAsia="Arial Unicode MS"/>
          <w:color w:val="000000"/>
          <w:kern w:val="1"/>
          <w:lang w:eastAsia="ar-SA"/>
        </w:rPr>
        <w:t>59</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Путна инфраструктура у МЗ Рибашевина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00125E">
        <w:rPr>
          <w:rFonts w:eastAsia="Arial Unicode MS"/>
          <w:color w:val="000000"/>
          <w:kern w:val="1"/>
          <w:lang w:eastAsia="ar-SA"/>
        </w:rPr>
        <w:t>59</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00125E">
        <w:rPr>
          <w:rFonts w:eastAsia="TimesNewRomanPS-BoldMT"/>
          <w:bCs/>
          <w:color w:val="000000"/>
          <w:kern w:val="1"/>
          <w:lang w:val="sr-Cyrl-CS" w:eastAsia="ar-SA"/>
        </w:rPr>
        <w:t>Рибашевина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00125E">
        <w:rPr>
          <w:rFonts w:eastAsia="Arial Unicode MS"/>
          <w:iCs/>
          <w:color w:val="000000"/>
          <w:kern w:val="1"/>
          <w:lang w:val="sr-Cyrl-CS" w:eastAsia="ar-SA"/>
        </w:rPr>
        <w:t>Рибашевина</w:t>
      </w:r>
      <w:r w:rsidR="001301F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00125E">
        <w:rPr>
          <w:rFonts w:eastAsia="Arial Unicode MS"/>
          <w:color w:val="000000"/>
          <w:kern w:val="1"/>
          <w:lang w:eastAsia="ar-SA"/>
        </w:rPr>
        <w:t>59</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00125E">
        <w:rPr>
          <w:rFonts w:eastAsia="Arial Unicode MS"/>
          <w:iCs/>
          <w:color w:val="000000"/>
          <w:kern w:val="1"/>
          <w:lang w:val="sr-Cyrl-CS" w:eastAsia="ar-SA"/>
        </w:rPr>
        <w:t>Рибашевина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D5FC7">
        <w:rPr>
          <w:rFonts w:eastAsia="Arial Unicode MS"/>
          <w:iCs/>
          <w:color w:val="000000"/>
          <w:kern w:val="1"/>
          <w:lang w:val="sr-Cyrl-CS" w:eastAsia="ar-SA"/>
        </w:rPr>
        <w:t>Рибашевина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95752">
        <w:rPr>
          <w:color w:val="000000"/>
        </w:rPr>
        <w:t>5</w:t>
      </w:r>
      <w:r w:rsidR="002D5FC7">
        <w:rPr>
          <w:color w:val="000000"/>
        </w:rPr>
        <w:t>9</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D5FC7">
        <w:rPr>
          <w:rFonts w:eastAsia="Arial Unicode MS"/>
          <w:iCs/>
          <w:color w:val="000000"/>
          <w:kern w:val="1"/>
          <w:lang w:val="sr-Cyrl-CS" w:eastAsia="ar-SA"/>
        </w:rPr>
        <w:t>Рибашевина</w:t>
      </w:r>
      <w:r w:rsidR="002036D9" w:rsidRPr="00B74A92">
        <w:rPr>
          <w:color w:val="000000"/>
        </w:rPr>
        <w:t xml:space="preserve"> </w:t>
      </w:r>
      <w:r w:rsidR="002036D9" w:rsidRPr="00CF4D29">
        <w:rPr>
          <w:color w:val="000000"/>
        </w:rPr>
        <w:t xml:space="preserve">број  </w:t>
      </w:r>
      <w:r w:rsidR="002036D9">
        <w:rPr>
          <w:color w:val="000000"/>
        </w:rPr>
        <w:t>VIII 404-</w:t>
      </w:r>
      <w:r w:rsidR="002D5FC7">
        <w:rPr>
          <w:color w:val="000000"/>
        </w:rPr>
        <w:t>59</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2D5FC7">
        <w:rPr>
          <w:rFonts w:eastAsia="Arial Unicode MS"/>
          <w:kern w:val="1"/>
          <w:lang w:eastAsia="ar-SA"/>
        </w:rPr>
        <w:t>59</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2D5FC7">
        <w:rPr>
          <w:rFonts w:eastAsia="Arial Unicode MS"/>
          <w:color w:val="000000"/>
          <w:kern w:val="1"/>
          <w:lang w:eastAsia="ar-SA"/>
        </w:rPr>
        <w:t>Рибашевина,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8946F2" w:rsidRPr="008946F2">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DE167A" w:rsidRDefault="00DE167A"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8946F2" w:rsidP="00E27140">
      <w:r w:rsidRPr="008946F2">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DE167A" w:rsidRDefault="00DE167A"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8946F2" w:rsidP="00E27140">
      <w:r w:rsidRPr="008946F2">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DE167A" w:rsidRDefault="00DE167A"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8946F2" w:rsidP="00E27140">
      <w:pPr>
        <w:suppressAutoHyphens/>
        <w:spacing w:line="100" w:lineRule="atLeast"/>
        <w:rPr>
          <w:rFonts w:eastAsia="Arial Unicode MS"/>
          <w:color w:val="000000"/>
          <w:kern w:val="1"/>
          <w:lang w:eastAsia="ar-SA"/>
        </w:rPr>
      </w:pPr>
      <w:r w:rsidRPr="008946F2">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DE167A" w:rsidRDefault="00DE167A"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8946F2" w:rsidP="00E27140">
      <w:pPr>
        <w:suppressAutoHyphens/>
        <w:autoSpaceDE w:val="0"/>
        <w:autoSpaceDN w:val="0"/>
        <w:adjustRightInd w:val="0"/>
        <w:spacing w:before="9" w:line="240" w:lineRule="atLeast"/>
        <w:rPr>
          <w:rFonts w:eastAsia="Arial Unicode MS"/>
          <w:i/>
          <w:color w:val="000000"/>
          <w:kern w:val="1"/>
          <w:lang w:val="sr-Cyrl-CS" w:eastAsia="ar-SA"/>
        </w:rPr>
      </w:pPr>
      <w:r w:rsidRPr="008946F2">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DE167A" w:rsidRPr="00F30C3A" w:rsidRDefault="00DE167A"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2D5FC7">
        <w:rPr>
          <w:rFonts w:eastAsia="Arial Unicode MS"/>
          <w:color w:val="000000"/>
          <w:kern w:val="1"/>
          <w:lang w:eastAsia="ar-SA"/>
        </w:rPr>
        <w:t>59</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DE167A">
        <w:rPr>
          <w:rFonts w:eastAsia="Arial Unicode MS"/>
          <w:iCs/>
          <w:color w:val="000000"/>
          <w:kern w:val="1"/>
          <w:lang w:val="sr-Cyrl-CS" w:eastAsia="ar-SA"/>
        </w:rPr>
        <w:t>Риба</w:t>
      </w:r>
      <w:r w:rsidR="002D5FC7">
        <w:rPr>
          <w:rFonts w:eastAsia="Arial Unicode MS"/>
          <w:iCs/>
          <w:color w:val="000000"/>
          <w:kern w:val="1"/>
          <w:lang w:val="sr-Cyrl-CS" w:eastAsia="ar-SA"/>
        </w:rPr>
        <w:t>шевина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8946F2" w:rsidP="00E27140">
      <w:pPr>
        <w:suppressAutoHyphens/>
        <w:spacing w:line="240" w:lineRule="atLeast"/>
        <w:rPr>
          <w:rFonts w:eastAsia="Arial Unicode MS"/>
          <w:color w:val="000000"/>
          <w:kern w:val="1"/>
          <w:lang w:val="sr-Cyrl-CS" w:eastAsia="ar-SA"/>
        </w:rPr>
      </w:pPr>
      <w:r w:rsidRPr="008946F2">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DE167A" w:rsidRPr="00E23D15" w:rsidRDefault="00DE167A"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E167A" w:rsidRPr="00E23D15" w:rsidRDefault="00DE167A"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2D5FC7" w:rsidRDefault="00ED5E2D" w:rsidP="00AB4E18">
      <w:pPr>
        <w:tabs>
          <w:tab w:val="left" w:pos="1350"/>
        </w:tabs>
        <w:spacing w:after="120"/>
        <w:jc w:val="center"/>
        <w:rPr>
          <w:b/>
          <w:w w:val="103"/>
        </w:rPr>
      </w:pPr>
      <w:r>
        <w:rPr>
          <w:b/>
          <w:w w:val="103"/>
        </w:rPr>
        <w:t xml:space="preserve">ПУТНОЈ ИНФРАСТРУКТУРИ У МЗ </w:t>
      </w:r>
      <w:r w:rsidR="002D5FC7">
        <w:rPr>
          <w:b/>
          <w:w w:val="103"/>
        </w:rPr>
        <w:t>РИБАШЕВИНА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2D5FC7">
        <w:rPr>
          <w:lang w:val="sr-Cyrl-CS"/>
        </w:rPr>
        <w:t>59</w:t>
      </w:r>
      <w:r w:rsidR="00195752">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2D5FC7">
        <w:rPr>
          <w:lang w:val="sr-Cyrl-CS"/>
        </w:rPr>
        <w:t>59</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2D5FC7">
        <w:rPr>
          <w:b/>
          <w:spacing w:val="-1"/>
        </w:rPr>
        <w:t>Рибашевина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8946F2" w:rsidP="00CE45AA">
      <w:pPr>
        <w:tabs>
          <w:tab w:val="left" w:pos="1350"/>
        </w:tabs>
        <w:jc w:val="both"/>
        <w:rPr>
          <w:spacing w:val="36"/>
        </w:rPr>
      </w:pPr>
      <w:r w:rsidRPr="008946F2">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2D5FC7">
        <w:rPr>
          <w:lang w:val="ru-RU"/>
        </w:rPr>
        <w:t>Рибашевина</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набавку, превоз и уградњу тампона</w:t>
      </w:r>
      <w:r w:rsidR="00180424" w:rsidRPr="00EB1FD7">
        <w:rPr>
          <w:w w:val="103"/>
          <w:lang w:val="sr-Cyrl-CS"/>
        </w:rPr>
        <w:t xml:space="preserve"> од каменог </w:t>
      </w:r>
      <w:r w:rsidR="001F066A">
        <w:rPr>
          <w:w w:val="103"/>
          <w:lang w:val="sr-Cyrl-CS"/>
        </w:rPr>
        <w:t>агрегата са квашењем и ваљањем,</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1301FC" w:rsidP="003450DD">
      <w:pPr>
        <w:tabs>
          <w:tab w:val="left" w:pos="0"/>
        </w:tabs>
        <w:spacing w:after="120"/>
        <w:ind w:left="284"/>
        <w:jc w:val="both"/>
      </w:pPr>
      <w:r>
        <w:rPr>
          <w:b/>
        </w:rPr>
        <w:t>I</w:t>
      </w:r>
      <w:r w:rsidR="003450DD">
        <w:rPr>
          <w:b/>
        </w:rPr>
        <w:t xml:space="preserve">) </w:t>
      </w:r>
      <w:r w:rsidR="002D5FC7">
        <w:rPr>
          <w:b/>
        </w:rPr>
        <w:t>Кућа Драгана Илића – Ћуркова кућа, л=170</w:t>
      </w:r>
      <w:r w:rsidR="00195752">
        <w:rPr>
          <w:b/>
        </w:rPr>
        <w:t xml:space="preserve">м </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1301FC" w:rsidP="003450DD">
      <w:pPr>
        <w:tabs>
          <w:tab w:val="left" w:pos="284"/>
        </w:tabs>
        <w:spacing w:after="120"/>
        <w:ind w:left="284"/>
        <w:jc w:val="both"/>
      </w:pPr>
      <w:r>
        <w:rPr>
          <w:b/>
        </w:rPr>
        <w:lastRenderedPageBreak/>
        <w:t>II</w:t>
      </w:r>
      <w:r w:rsidR="003450DD">
        <w:rPr>
          <w:b/>
        </w:rPr>
        <w:t xml:space="preserve">) </w:t>
      </w:r>
      <w:r w:rsidR="002D5FC7">
        <w:rPr>
          <w:b/>
        </w:rPr>
        <w:t>Милункина кућа – кућа Милисава Радуловића</w:t>
      </w:r>
      <w:r w:rsidR="00E80228">
        <w:rPr>
          <w:b/>
        </w:rPr>
        <w:t>, л=</w:t>
      </w:r>
      <w:r w:rsidR="002D5FC7">
        <w:rPr>
          <w:b/>
        </w:rPr>
        <w:t>170</w:t>
      </w:r>
      <w:r w:rsidR="002650EA">
        <w:rPr>
          <w:b/>
        </w:rPr>
        <w:t>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195752" w:rsidRPr="005419D2" w:rsidRDefault="00195752" w:rsidP="003450DD">
      <w:pPr>
        <w:tabs>
          <w:tab w:val="left" w:pos="284"/>
        </w:tabs>
        <w:spacing w:after="120"/>
        <w:ind w:left="284"/>
        <w:jc w:val="both"/>
      </w:pPr>
      <w:r>
        <w:rPr>
          <w:b/>
        </w:rPr>
        <w:t>III)</w:t>
      </w:r>
      <w:r w:rsidR="00180424">
        <w:rPr>
          <w:b/>
        </w:rPr>
        <w:t xml:space="preserve"> </w:t>
      </w:r>
      <w:r w:rsidR="002D5FC7">
        <w:rPr>
          <w:b/>
        </w:rPr>
        <w:t>Кућа Милијана Градинчевића - Раскрсница, л=105</w:t>
      </w:r>
      <w:r>
        <w:rPr>
          <w:b/>
        </w:rPr>
        <w:t xml:space="preserve">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r w:rsidR="005419D2">
        <w:t>.</w:t>
      </w:r>
    </w:p>
    <w:p w:rsidR="00195752" w:rsidRPr="005419D2" w:rsidRDefault="00195752" w:rsidP="003450DD">
      <w:pPr>
        <w:tabs>
          <w:tab w:val="left" w:pos="284"/>
        </w:tabs>
        <w:spacing w:after="120"/>
        <w:ind w:left="284"/>
        <w:jc w:val="both"/>
      </w:pPr>
      <w:r>
        <w:rPr>
          <w:b/>
        </w:rPr>
        <w:t>IV)</w:t>
      </w:r>
      <w:r w:rsidR="005419D2">
        <w:rPr>
          <w:b/>
        </w:rPr>
        <w:t xml:space="preserve"> </w:t>
      </w:r>
      <w:r w:rsidR="002D5FC7">
        <w:rPr>
          <w:b/>
        </w:rPr>
        <w:t>Кућа Драгомира Ђокића – кућа Милана Божића – л=105</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5419D2" w:rsidRPr="0072753D">
        <w:t xml:space="preserve"> са пдв-ом.</w:t>
      </w:r>
    </w:p>
    <w:p w:rsidR="00195752" w:rsidRDefault="00195752" w:rsidP="003450DD">
      <w:pPr>
        <w:tabs>
          <w:tab w:val="left" w:pos="284"/>
        </w:tabs>
        <w:spacing w:after="120"/>
        <w:ind w:left="284"/>
        <w:jc w:val="both"/>
      </w:pPr>
      <w:r>
        <w:rPr>
          <w:b/>
        </w:rPr>
        <w:t>V)</w:t>
      </w:r>
      <w:r w:rsidR="005419D2">
        <w:rPr>
          <w:b/>
        </w:rPr>
        <w:t xml:space="preserve"> </w:t>
      </w:r>
      <w:r w:rsidR="002D5FC7">
        <w:rPr>
          <w:b/>
        </w:rPr>
        <w:t>Матијевићи – кућа Драгице Жунић , л=105</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5419D2" w:rsidRPr="0072753D">
        <w:t xml:space="preserve"> са пдв-ом.</w:t>
      </w: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Default="00AC4C22" w:rsidP="00AC4C22">
      <w:pPr>
        <w:shd w:val="clear" w:color="auto" w:fill="FFFFFF"/>
        <w:tabs>
          <w:tab w:val="left" w:pos="1350"/>
        </w:tabs>
        <w:jc w:val="both"/>
        <w:rPr>
          <w:lang w:val="sr-Cyrl-CS"/>
        </w:rPr>
      </w:pP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lastRenderedPageBreak/>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lastRenderedPageBreak/>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274CF6" w:rsidRPr="00132BED"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2C53B4">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5419D2" w:rsidRDefault="002650EA" w:rsidP="002C53B4">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132BED">
              <w:rPr>
                <w:rFonts w:eastAsia="Arial Unicode MS"/>
                <w:i/>
                <w:color w:val="000000"/>
                <w:kern w:val="1"/>
                <w:sz w:val="18"/>
                <w:szCs w:val="18"/>
                <w:lang w:eastAsia="ar-SA"/>
              </w:rPr>
              <w:t>Рибашевина</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132BED">
              <w:rPr>
                <w:rFonts w:eastAsia="Arial Unicode MS"/>
                <w:i/>
                <w:color w:val="000000"/>
                <w:kern w:val="1"/>
                <w:sz w:val="18"/>
                <w:szCs w:val="18"/>
                <w:lang w:eastAsia="ar-SA"/>
              </w:rPr>
              <w:t>59</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w:t>
            </w:r>
            <w:r w:rsidR="005419D2">
              <w:rPr>
                <w:rFonts w:eastAsia="Arial Unicode MS"/>
                <w:i/>
                <w:color w:val="000000"/>
                <w:kern w:val="1"/>
                <w:sz w:val="18"/>
                <w:szCs w:val="18"/>
                <w:lang w:eastAsia="ar-SA"/>
              </w:rPr>
              <w:t>1</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2C53B4">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132BED"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132BED">
              <w:rPr>
                <w:rFonts w:eastAsia="Arial Unicode MS"/>
                <w:b/>
                <w:color w:val="000000"/>
                <w:kern w:val="1"/>
                <w:lang w:eastAsia="ar-SA"/>
              </w:rPr>
              <w:t>Кућа Драгана Илића – Ћуркова кућа</w:t>
            </w:r>
          </w:p>
          <w:p w:rsidR="002650EA" w:rsidRPr="008A4DBE" w:rsidRDefault="00132BED"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л=170</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081611" w:rsidP="0044203D">
            <w:pPr>
              <w:tabs>
                <w:tab w:val="num" w:pos="720"/>
              </w:tabs>
              <w:ind w:right="-694"/>
              <w:rPr>
                <w:lang w:val="sr-Cyrl-CS"/>
              </w:rPr>
            </w:pPr>
            <w:r>
              <w:rPr>
                <w:lang w:val="sr-Cyrl-CS"/>
              </w:rPr>
              <w:t>Набавка</w:t>
            </w:r>
            <w:r w:rsidR="002C53B4">
              <w:rPr>
                <w:lang w:val="sr-Cyrl-CS"/>
              </w:rPr>
              <w:t>,</w:t>
            </w:r>
            <w:r>
              <w:rPr>
                <w:lang w:val="sr-Cyrl-CS"/>
              </w:rPr>
              <w:t xml:space="preserve"> превоз и уградња тампона од каменог </w:t>
            </w:r>
          </w:p>
          <w:p w:rsidR="002C53B4" w:rsidRDefault="00081611" w:rsidP="0044203D">
            <w:pPr>
              <w:tabs>
                <w:tab w:val="num" w:pos="720"/>
              </w:tabs>
              <w:ind w:right="-694"/>
              <w:rPr>
                <w:lang w:val="sr-Cyrl-CS"/>
              </w:rPr>
            </w:pPr>
            <w:r>
              <w:rPr>
                <w:lang w:val="sr-Cyrl-CS"/>
              </w:rPr>
              <w:t>агрегата 0-60мм,</w:t>
            </w:r>
          </w:p>
          <w:p w:rsidR="002C53B4" w:rsidRDefault="00081611" w:rsidP="0044203D">
            <w:pPr>
              <w:tabs>
                <w:tab w:val="num" w:pos="720"/>
              </w:tabs>
              <w:ind w:right="-694"/>
              <w:rPr>
                <w:lang w:val="sr-Cyrl-CS"/>
              </w:rPr>
            </w:pPr>
            <w:r>
              <w:rPr>
                <w:lang w:val="sr-Cyrl-CS"/>
              </w:rPr>
              <w:t xml:space="preserve"> са квашењем и </w:t>
            </w:r>
          </w:p>
          <w:p w:rsidR="002C53B4" w:rsidRPr="0044203D" w:rsidRDefault="00081611" w:rsidP="0044203D">
            <w:pPr>
              <w:tabs>
                <w:tab w:val="num" w:pos="720"/>
              </w:tabs>
              <w:ind w:right="-694"/>
              <w:rPr>
                <w:lang w:val="sr-Cyrl-CS"/>
              </w:rPr>
            </w:pPr>
            <w:r>
              <w:rPr>
                <w:lang w:val="sr-Cyrl-CS"/>
              </w:rPr>
              <w:t>ваљањем</w:t>
            </w:r>
            <w:r w:rsidR="002C53B4">
              <w:rPr>
                <w:lang w:val="sr-Cyrl-CS"/>
              </w:rPr>
              <w:t>,</w:t>
            </w:r>
            <w:r>
              <w:rPr>
                <w:lang w:val="sr-Cyrl-CS"/>
              </w:rPr>
              <w:t xml:space="preserve">  д =</w:t>
            </w:r>
            <w:r w:rsidR="00132BED">
              <w:rPr>
                <w:lang w:val="sr-Cyrl-CS"/>
              </w:rPr>
              <w:t>15-</w:t>
            </w:r>
            <w:r>
              <w:rPr>
                <w:lang w:val="sr-Cyrl-CS"/>
              </w:rPr>
              <w:t>20 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132BED" w:rsidRDefault="00081611" w:rsidP="00A72A11">
            <w:pPr>
              <w:jc w:val="right"/>
              <w:rPr>
                <w:rFonts w:ascii="Arial" w:hAnsi="Arial" w:cs="Arial"/>
                <w:color w:val="002060"/>
                <w:sz w:val="20"/>
                <w:szCs w:val="20"/>
              </w:rPr>
            </w:pPr>
            <w:r>
              <w:rPr>
                <w:rFonts w:ascii="Arial" w:hAnsi="Arial" w:cs="Arial"/>
                <w:color w:val="002060"/>
                <w:sz w:val="20"/>
                <w:szCs w:val="20"/>
              </w:rPr>
              <w:t>1</w:t>
            </w:r>
            <w:r w:rsidR="00132BED">
              <w:rPr>
                <w:rFonts w:ascii="Arial" w:hAnsi="Arial" w:cs="Arial"/>
                <w:color w:val="002060"/>
                <w:sz w:val="20"/>
                <w:szCs w:val="20"/>
              </w:rPr>
              <w:t>00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2C53B4">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w:t>
            </w:r>
            <w:r w:rsidR="002C53B4">
              <w:rPr>
                <w:lang w:val="sr-Cyrl-CS"/>
              </w:rPr>
              <w:t xml:space="preserve"> </w:t>
            </w:r>
            <w:r w:rsidRPr="0044203D">
              <w:rPr>
                <w:lang w:val="sr-Cyrl-CS"/>
              </w:rPr>
              <w:t xml:space="preserve">д=5цм, ширине </w:t>
            </w:r>
          </w:p>
          <w:p w:rsidR="002C53B4" w:rsidRPr="0048658E" w:rsidRDefault="0044203D" w:rsidP="002C53B4">
            <w:pPr>
              <w:ind w:right="-694"/>
              <w:rPr>
                <w:lang w:val="sr-Cyrl-CS"/>
              </w:rPr>
            </w:pPr>
            <w:r w:rsidRPr="0044203D">
              <w:rPr>
                <w:lang w:val="sr-Cyrl-CS"/>
              </w:rPr>
              <w:t>од 2,50м</w:t>
            </w:r>
            <w:r w:rsidR="002C53B4">
              <w:rPr>
                <w:lang w:val="sr-Cyrl-CS"/>
              </w:rPr>
              <w:t xml:space="preserve"> </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132BED" w:rsidRDefault="00132BED" w:rsidP="00A72A11">
            <w:pPr>
              <w:jc w:val="right"/>
              <w:rPr>
                <w:rFonts w:ascii="Arial" w:hAnsi="Arial" w:cs="Arial"/>
                <w:color w:val="002060"/>
                <w:sz w:val="20"/>
                <w:szCs w:val="20"/>
              </w:rPr>
            </w:pPr>
            <w:r>
              <w:rPr>
                <w:rFonts w:ascii="Arial" w:hAnsi="Arial" w:cs="Arial"/>
                <w:color w:val="002060"/>
                <w:sz w:val="20"/>
                <w:szCs w:val="20"/>
              </w:rPr>
              <w:t>425</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2C53B4" w:rsidRDefault="002650EA" w:rsidP="00132BED">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132BED">
              <w:rPr>
                <w:rFonts w:eastAsia="Arial Unicode MS"/>
                <w:b/>
                <w:color w:val="000000"/>
                <w:kern w:val="1"/>
                <w:lang w:eastAsia="ar-SA"/>
              </w:rPr>
              <w:t>Милункина кућа – кућа Милисава Радуловића , л=170</w:t>
            </w:r>
            <w:r w:rsidR="002C53B4">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2C53B4" w:rsidP="002C53B4">
            <w:pPr>
              <w:tabs>
                <w:tab w:val="num" w:pos="720"/>
              </w:tabs>
              <w:ind w:right="-694"/>
              <w:rPr>
                <w:lang w:val="sr-Cyrl-CS"/>
              </w:rPr>
            </w:pPr>
            <w:r>
              <w:rPr>
                <w:lang w:val="sr-Cyrl-CS"/>
              </w:rPr>
              <w:t>Набавка, превоз и уградња тампона од каменог</w:t>
            </w:r>
          </w:p>
          <w:p w:rsidR="002C53B4" w:rsidRDefault="002C53B4" w:rsidP="002C53B4">
            <w:pPr>
              <w:tabs>
                <w:tab w:val="num" w:pos="720"/>
              </w:tabs>
              <w:ind w:right="-694"/>
              <w:rPr>
                <w:lang w:val="sr-Cyrl-CS"/>
              </w:rPr>
            </w:pPr>
            <w:r>
              <w:rPr>
                <w:lang w:val="sr-Cyrl-CS"/>
              </w:rPr>
              <w:t>агрегата 0-60мм,</w:t>
            </w:r>
          </w:p>
          <w:p w:rsidR="002C53B4" w:rsidRDefault="002C53B4" w:rsidP="002C53B4">
            <w:pPr>
              <w:tabs>
                <w:tab w:val="num" w:pos="720"/>
              </w:tabs>
              <w:ind w:right="-694"/>
              <w:rPr>
                <w:lang w:val="sr-Cyrl-CS"/>
              </w:rPr>
            </w:pPr>
            <w:r>
              <w:rPr>
                <w:lang w:val="sr-Cyrl-CS"/>
              </w:rPr>
              <w:t>са квашењем и</w:t>
            </w:r>
          </w:p>
          <w:p w:rsidR="002650EA" w:rsidRPr="00D60848" w:rsidRDefault="002C53B4" w:rsidP="002C53B4">
            <w:pPr>
              <w:tabs>
                <w:tab w:val="num" w:pos="720"/>
              </w:tabs>
              <w:ind w:right="-694"/>
            </w:pPr>
            <w:r>
              <w:rPr>
                <w:lang w:val="sr-Cyrl-CS"/>
              </w:rPr>
              <w:t>ваљањем,  д =</w:t>
            </w:r>
            <w:r w:rsidR="00132BED">
              <w:rPr>
                <w:lang w:val="sr-Cyrl-CS"/>
              </w:rPr>
              <w:t>15-</w:t>
            </w:r>
            <w:r>
              <w:rPr>
                <w:lang w:val="sr-Cyrl-CS"/>
              </w:rPr>
              <w:t>20 цм</w:t>
            </w:r>
            <w:r w:rsidR="002650EA">
              <w:rPr>
                <w:rFonts w:ascii="Arial" w:hAnsi="Arial" w:cs="Arial"/>
                <w:color w:val="002060"/>
                <w:sz w:val="20"/>
                <w:szCs w:val="20"/>
              </w:rP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132BED" w:rsidRDefault="00132BED" w:rsidP="00A72A11">
            <w:pPr>
              <w:jc w:val="right"/>
              <w:rPr>
                <w:rFonts w:ascii="Arial" w:hAnsi="Arial" w:cs="Arial"/>
                <w:color w:val="002060"/>
                <w:sz w:val="20"/>
                <w:szCs w:val="20"/>
              </w:rPr>
            </w:pPr>
            <w:r>
              <w:rPr>
                <w:rFonts w:ascii="Arial" w:hAnsi="Arial" w:cs="Arial"/>
                <w:color w:val="002060"/>
                <w:sz w:val="20"/>
                <w:szCs w:val="20"/>
              </w:rPr>
              <w:t>100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2C53B4">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Pr>
                <w:lang w:val="sr-Cyrl-CS"/>
              </w:rPr>
              <w:t>Израда асфалтног застора</w:t>
            </w:r>
          </w:p>
          <w:p w:rsidR="00ED028B" w:rsidRDefault="00ED028B" w:rsidP="00ED028B">
            <w:pPr>
              <w:ind w:right="-694"/>
              <w:rPr>
                <w:lang w:val="sr-Cyrl-CS"/>
              </w:rPr>
            </w:pPr>
            <w:r>
              <w:rPr>
                <w:lang w:val="sr-Cyrl-CS"/>
              </w:rPr>
              <w:t xml:space="preserve"> од </w:t>
            </w:r>
            <w:r w:rsidRPr="00ED028B">
              <w:rPr>
                <w:lang w:val="sr-Cyrl-CS"/>
              </w:rPr>
              <w:t>АБ 11,</w:t>
            </w:r>
            <w:r w:rsidR="002C53B4">
              <w:rPr>
                <w:lang w:val="sr-Cyrl-CS"/>
              </w:rPr>
              <w:t xml:space="preserve"> </w:t>
            </w:r>
            <w:r w:rsidRPr="00ED028B">
              <w:rPr>
                <w:lang w:val="sr-Cyrl-CS"/>
              </w:rPr>
              <w:t>д=5цм, ширине</w:t>
            </w:r>
          </w:p>
          <w:p w:rsidR="00ED028B" w:rsidRPr="0048658E" w:rsidRDefault="00ED028B" w:rsidP="00132BED">
            <w:pPr>
              <w:ind w:right="-694"/>
              <w:rPr>
                <w:lang w:val="sr-Cyrl-CS"/>
              </w:rPr>
            </w:pPr>
            <w:r w:rsidRPr="00ED028B">
              <w:rPr>
                <w:lang w:val="sr-Cyrl-CS"/>
              </w:rPr>
              <w:t xml:space="preserve"> од </w:t>
            </w:r>
            <w:r w:rsidR="000A717F">
              <w:rPr>
                <w:lang w:val="sr-Cyrl-CS"/>
              </w:rPr>
              <w:t>2,</w:t>
            </w:r>
            <w:r w:rsidR="002C53B4">
              <w:rPr>
                <w:lang w:val="sr-Cyrl-CS"/>
              </w:rPr>
              <w:t xml:space="preserve">50м </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132BED" w:rsidRDefault="00132BED" w:rsidP="00A72A11">
            <w:pPr>
              <w:jc w:val="right"/>
              <w:rPr>
                <w:rFonts w:ascii="Arial" w:hAnsi="Arial" w:cs="Arial"/>
                <w:color w:val="002060"/>
                <w:sz w:val="20"/>
                <w:szCs w:val="20"/>
              </w:rPr>
            </w:pPr>
            <w:r>
              <w:rPr>
                <w:rFonts w:ascii="Arial" w:hAnsi="Arial" w:cs="Arial"/>
                <w:color w:val="002060"/>
                <w:sz w:val="20"/>
                <w:szCs w:val="20"/>
              </w:rPr>
              <w:t>425</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6B6D54" w:rsidRPr="002C53B4" w:rsidRDefault="006B6D54" w:rsidP="00C4453B">
            <w:pPr>
              <w:suppressAutoHyphens/>
              <w:spacing w:line="100" w:lineRule="atLeast"/>
              <w:rPr>
                <w:rFonts w:eastAsia="Arial Unicode MS"/>
                <w:b/>
                <w:color w:val="000000"/>
                <w:kern w:val="1"/>
                <w:lang w:eastAsia="ar-SA"/>
              </w:rPr>
            </w:pPr>
            <w:r>
              <w:rPr>
                <w:rFonts w:eastAsia="Arial Unicode MS"/>
                <w:b/>
                <w:color w:val="000000"/>
                <w:kern w:val="1"/>
                <w:lang w:eastAsia="ar-SA"/>
              </w:rPr>
              <w:t>III.</w:t>
            </w:r>
            <w:r w:rsidR="00C4453B">
              <w:rPr>
                <w:rFonts w:eastAsia="Arial Unicode MS"/>
                <w:b/>
                <w:color w:val="000000"/>
                <w:kern w:val="1"/>
                <w:lang w:eastAsia="ar-SA"/>
              </w:rPr>
              <w:t>Кућа Милијана Градинчевића - Раскрсница, л=105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6B6D54" w:rsidRPr="008A4DBE" w:rsidRDefault="006B6D54"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tcBorders>
            <w:shd w:val="clear" w:color="auto" w:fill="auto"/>
            <w:vAlign w:val="bottom"/>
          </w:tcPr>
          <w:p w:rsidR="006B6D54" w:rsidRDefault="006B6D54" w:rsidP="00D60848">
            <w:pPr>
              <w:tabs>
                <w:tab w:val="num" w:pos="720"/>
              </w:tabs>
              <w:ind w:right="-694"/>
              <w:rPr>
                <w:lang w:val="sr-Cyrl-CS"/>
              </w:rPr>
            </w:pPr>
            <w:r>
              <w:rPr>
                <w:lang w:val="sr-Cyrl-CS"/>
              </w:rPr>
              <w:t>Набавка, превоз и уградња тампона од каменог</w:t>
            </w:r>
          </w:p>
          <w:p w:rsidR="006B6D54" w:rsidRDefault="006B6D54" w:rsidP="00D60848">
            <w:pPr>
              <w:tabs>
                <w:tab w:val="num" w:pos="720"/>
              </w:tabs>
              <w:ind w:right="-694"/>
              <w:rPr>
                <w:lang w:val="sr-Cyrl-CS"/>
              </w:rPr>
            </w:pPr>
            <w:r>
              <w:rPr>
                <w:lang w:val="sr-Cyrl-CS"/>
              </w:rPr>
              <w:t>агрегата 0-60мм,</w:t>
            </w:r>
          </w:p>
          <w:p w:rsidR="006B6D54" w:rsidRDefault="006B6D54" w:rsidP="00D60848">
            <w:pPr>
              <w:tabs>
                <w:tab w:val="num" w:pos="720"/>
              </w:tabs>
              <w:ind w:right="-694"/>
              <w:rPr>
                <w:lang w:val="sr-Cyrl-CS"/>
              </w:rPr>
            </w:pPr>
            <w:r>
              <w:rPr>
                <w:lang w:val="sr-Cyrl-CS"/>
              </w:rPr>
              <w:t>са квашењем и</w:t>
            </w:r>
          </w:p>
          <w:p w:rsidR="006B6D54" w:rsidRPr="000B170A" w:rsidRDefault="006B6D54" w:rsidP="00D60848">
            <w:pPr>
              <w:tabs>
                <w:tab w:val="num" w:pos="720"/>
              </w:tabs>
              <w:ind w:right="-694"/>
              <w:rPr>
                <w:lang w:val="sr-Cyrl-CS"/>
              </w:rPr>
            </w:pPr>
            <w:r>
              <w:rPr>
                <w:lang w:val="sr-Cyrl-CS"/>
              </w:rPr>
              <w:t>ваљањем,  д =20 цм</w:t>
            </w:r>
            <w:r>
              <w:rPr>
                <w:rFonts w:ascii="Arial" w:hAnsi="Arial" w:cs="Arial"/>
                <w:color w:val="002060"/>
                <w:sz w:val="20"/>
                <w:szCs w:val="20"/>
              </w:rPr>
              <w:t xml:space="preserve">                                                                                               </w:t>
            </w:r>
          </w:p>
        </w:tc>
        <w:tc>
          <w:tcPr>
            <w:tcW w:w="709" w:type="dxa"/>
            <w:tcBorders>
              <w:top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6B6D54" w:rsidRPr="00C4453B" w:rsidRDefault="00C4453B" w:rsidP="00D60848">
            <w:pPr>
              <w:jc w:val="right"/>
              <w:rPr>
                <w:rFonts w:ascii="Arial" w:hAnsi="Arial" w:cs="Arial"/>
                <w:color w:val="002060"/>
                <w:sz w:val="20"/>
                <w:szCs w:val="20"/>
              </w:rPr>
            </w:pPr>
            <w:r>
              <w:rPr>
                <w:rFonts w:ascii="Arial" w:hAnsi="Arial" w:cs="Arial"/>
                <w:color w:val="002060"/>
                <w:sz w:val="20"/>
                <w:szCs w:val="20"/>
              </w:rPr>
              <w:t>60</w:t>
            </w:r>
          </w:p>
        </w:tc>
        <w:tc>
          <w:tcPr>
            <w:tcW w:w="141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bottom w:val="single" w:sz="4" w:space="0" w:color="auto"/>
            </w:tcBorders>
            <w:shd w:val="clear" w:color="auto" w:fill="auto"/>
            <w:vAlign w:val="bottom"/>
          </w:tcPr>
          <w:p w:rsidR="006B6D54" w:rsidRDefault="006B6D54" w:rsidP="00D60848">
            <w:pPr>
              <w:ind w:right="-694"/>
              <w:rPr>
                <w:lang w:val="sr-Cyrl-CS"/>
              </w:rPr>
            </w:pPr>
            <w:r>
              <w:rPr>
                <w:lang w:val="sr-Cyrl-CS"/>
              </w:rPr>
              <w:t>Израда асфалтног застора</w:t>
            </w:r>
          </w:p>
          <w:p w:rsidR="006B6D54" w:rsidRDefault="006B6D54"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6B6D54" w:rsidRPr="0048658E" w:rsidRDefault="006B6D54" w:rsidP="00C4453B">
            <w:pPr>
              <w:ind w:right="-694"/>
              <w:rPr>
                <w:lang w:val="sr-Cyrl-CS"/>
              </w:rPr>
            </w:pPr>
            <w:r w:rsidRPr="00ED028B">
              <w:rPr>
                <w:lang w:val="sr-Cyrl-CS"/>
              </w:rPr>
              <w:t xml:space="preserve"> 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6B6D54" w:rsidRPr="00C4453B" w:rsidRDefault="00C4453B" w:rsidP="00D60848">
            <w:pPr>
              <w:jc w:val="right"/>
              <w:rPr>
                <w:rFonts w:ascii="Arial" w:hAnsi="Arial" w:cs="Arial"/>
                <w:color w:val="002060"/>
                <w:sz w:val="20"/>
                <w:szCs w:val="20"/>
              </w:rPr>
            </w:pPr>
            <w:r>
              <w:rPr>
                <w:rFonts w:ascii="Arial" w:hAnsi="Arial" w:cs="Arial"/>
                <w:color w:val="002060"/>
                <w:sz w:val="20"/>
                <w:szCs w:val="20"/>
              </w:rPr>
              <w:t>260</w:t>
            </w:r>
          </w:p>
        </w:tc>
        <w:tc>
          <w:tcPr>
            <w:tcW w:w="141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B6D54" w:rsidRPr="008A4DBE" w:rsidRDefault="006B6D54"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B6D54" w:rsidRPr="008A4DBE" w:rsidRDefault="006B6D54"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6B6D54" w:rsidRPr="008A4DBE" w:rsidRDefault="006B6D54"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00D60848">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0848" w:rsidRPr="002C53B4" w:rsidRDefault="00D60848" w:rsidP="00C4453B">
            <w:pPr>
              <w:suppressAutoHyphens/>
              <w:spacing w:line="100" w:lineRule="atLeast"/>
              <w:rPr>
                <w:rFonts w:eastAsia="Arial Unicode MS"/>
                <w:b/>
                <w:color w:val="000000"/>
                <w:kern w:val="1"/>
                <w:lang w:eastAsia="ar-SA"/>
              </w:rPr>
            </w:pPr>
            <w:r>
              <w:rPr>
                <w:rFonts w:eastAsia="Arial Unicode MS"/>
                <w:b/>
                <w:color w:val="000000"/>
                <w:kern w:val="1"/>
                <w:lang w:eastAsia="ar-SA"/>
              </w:rPr>
              <w:lastRenderedPageBreak/>
              <w:t>IV.</w:t>
            </w:r>
            <w:r w:rsidR="00C4453B">
              <w:rPr>
                <w:rFonts w:eastAsia="Arial Unicode MS"/>
                <w:b/>
                <w:color w:val="000000"/>
                <w:kern w:val="1"/>
                <w:lang w:eastAsia="ar-SA"/>
              </w:rPr>
              <w:t>Кућа Драгомира Ђокића – кућа Милана Божића, л=105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0848" w:rsidRPr="008A4DBE" w:rsidRDefault="00D60848"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A717F" w:rsidRDefault="00D60848" w:rsidP="00D60848">
            <w:pPr>
              <w:tabs>
                <w:tab w:val="num" w:pos="720"/>
              </w:tabs>
              <w:ind w:right="-694"/>
            </w:pPr>
            <w:r>
              <w:rPr>
                <w:lang w:val="sr-Cyrl-CS"/>
              </w:rPr>
              <w:t>ваљањем,  д =20 цм</w:t>
            </w:r>
            <w:r w:rsidR="000A717F">
              <w:rPr>
                <w:rFonts w:ascii="Arial" w:hAnsi="Arial" w:cs="Arial"/>
                <w:color w:val="002060"/>
                <w:sz w:val="20"/>
                <w:szCs w:val="20"/>
              </w:rPr>
              <w:br/>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2C53B4" w:rsidRDefault="00D60848" w:rsidP="00D60848">
            <w:pPr>
              <w:jc w:val="right"/>
              <w:rPr>
                <w:rFonts w:ascii="Arial" w:hAnsi="Arial" w:cs="Arial"/>
                <w:color w:val="002060"/>
                <w:sz w:val="20"/>
                <w:szCs w:val="20"/>
              </w:rPr>
            </w:pPr>
            <w:r>
              <w:rPr>
                <w:rFonts w:ascii="Arial" w:hAnsi="Arial" w:cs="Arial"/>
                <w:color w:val="002060"/>
                <w:sz w:val="20"/>
                <w:szCs w:val="20"/>
              </w:rPr>
              <w:t>60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C4453B" w:rsidRDefault="00C4453B" w:rsidP="00D60848">
            <w:pPr>
              <w:jc w:val="right"/>
              <w:rPr>
                <w:rFonts w:ascii="Arial" w:hAnsi="Arial" w:cs="Arial"/>
                <w:color w:val="002060"/>
                <w:sz w:val="20"/>
                <w:szCs w:val="20"/>
              </w:rPr>
            </w:pPr>
            <w:r>
              <w:rPr>
                <w:rFonts w:ascii="Arial" w:hAnsi="Arial" w:cs="Arial"/>
                <w:color w:val="002060"/>
                <w:sz w:val="20"/>
                <w:szCs w:val="20"/>
              </w:rPr>
              <w:t>260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D60848" w:rsidRPr="008A4DBE" w:rsidRDefault="00D60848" w:rsidP="00C4453B">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w:t>
            </w:r>
            <w:r w:rsidR="00C4453B">
              <w:rPr>
                <w:rFonts w:eastAsia="Arial Unicode MS"/>
                <w:b/>
                <w:color w:val="000000"/>
                <w:kern w:val="1"/>
                <w:lang w:eastAsia="ar-SA"/>
              </w:rPr>
              <w:t xml:space="preserve"> Матијевићи – кућа Драгице Жунић, л=105</w:t>
            </w:r>
            <w:r>
              <w:rPr>
                <w:rFonts w:eastAsia="Arial Unicode MS"/>
                <w:b/>
                <w:color w:val="000000"/>
                <w:kern w:val="1"/>
                <w:lang w:eastAsia="ar-SA"/>
              </w:rPr>
              <w:t>м</w:t>
            </w: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B170A" w:rsidRDefault="00D60848" w:rsidP="00D60848">
            <w:pPr>
              <w:tabs>
                <w:tab w:val="num" w:pos="720"/>
              </w:tabs>
              <w:ind w:right="-694"/>
              <w:rPr>
                <w:lang w:val="sr-Cyrl-CS"/>
              </w:rPr>
            </w:pPr>
            <w:r>
              <w:rPr>
                <w:lang w:val="sr-Cyrl-CS"/>
              </w:rPr>
              <w:t>ваљањем,  д =20 цм</w:t>
            </w:r>
            <w:r>
              <w:rPr>
                <w:rFonts w:ascii="Arial" w:hAnsi="Arial" w:cs="Arial"/>
                <w:color w:val="002060"/>
                <w:sz w:val="20"/>
                <w:szCs w:val="20"/>
              </w:rPr>
              <w:br/>
              <w:t xml:space="preserve">                                                                                                 </w:t>
            </w:r>
            <w:r>
              <w:rPr>
                <w:rFonts w:ascii="Arial" w:hAnsi="Arial" w:cs="Arial"/>
                <w:color w:val="002060"/>
                <w:sz w:val="20"/>
                <w:szCs w:val="20"/>
              </w:rPr>
              <w:br/>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C4453B" w:rsidRDefault="00C4453B" w:rsidP="00D60848">
            <w:pPr>
              <w:jc w:val="right"/>
              <w:rPr>
                <w:rFonts w:ascii="Arial" w:hAnsi="Arial" w:cs="Arial"/>
                <w:color w:val="002060"/>
                <w:sz w:val="20"/>
                <w:szCs w:val="20"/>
              </w:rPr>
            </w:pPr>
            <w:r>
              <w:rPr>
                <w:rFonts w:ascii="Arial" w:hAnsi="Arial" w:cs="Arial"/>
                <w:color w:val="002060"/>
                <w:sz w:val="20"/>
                <w:szCs w:val="20"/>
              </w:rPr>
              <w:t>60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C4453B" w:rsidRDefault="00C4453B" w:rsidP="00D60848">
            <w:pPr>
              <w:jc w:val="right"/>
              <w:rPr>
                <w:rFonts w:ascii="Arial" w:hAnsi="Arial" w:cs="Arial"/>
                <w:color w:val="002060"/>
                <w:sz w:val="20"/>
                <w:szCs w:val="20"/>
              </w:rPr>
            </w:pPr>
            <w:r>
              <w:rPr>
                <w:rFonts w:ascii="Arial" w:hAnsi="Arial" w:cs="Arial"/>
                <w:color w:val="002060"/>
                <w:sz w:val="20"/>
                <w:szCs w:val="20"/>
              </w:rPr>
              <w:t>260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92CA4"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w:t>
            </w:r>
          </w:p>
          <w:p w:rsidR="00D60848" w:rsidRPr="008A4DBE"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I+II+III+IV+V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bl>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EF2967" w:rsidRPr="00792CA4" w:rsidRDefault="002650EA" w:rsidP="00792CA4">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4453B">
        <w:rPr>
          <w:rFonts w:eastAsia="Arial Unicode MS"/>
          <w:b/>
          <w:color w:val="000000"/>
          <w:kern w:val="1"/>
          <w:lang w:eastAsia="ar-SA"/>
        </w:rPr>
        <w:t>59</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C4453B">
        <w:rPr>
          <w:rFonts w:eastAsia="Arial Unicode MS"/>
          <w:b/>
          <w:bCs/>
          <w:color w:val="000000"/>
          <w:kern w:val="1"/>
          <w:lang w:eastAsia="ar-SA"/>
        </w:rPr>
        <w:t>Рибашевина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1D4DB8" w:rsidRPr="0018597B">
        <w:rPr>
          <w:rFonts w:eastAsia="Arial Unicode MS"/>
          <w:kern w:val="1"/>
          <w:lang w:eastAsia="ar-SA"/>
        </w:rPr>
        <w:t>02</w:t>
      </w:r>
      <w:r w:rsidR="00C4453B" w:rsidRPr="0018597B">
        <w:rPr>
          <w:rFonts w:eastAsia="Arial Unicode MS"/>
          <w:kern w:val="1"/>
          <w:lang w:eastAsia="ar-SA"/>
        </w:rPr>
        <w:t>.04.20</w:t>
      </w:r>
      <w:r w:rsidR="00792CA4" w:rsidRPr="0018597B">
        <w:rPr>
          <w:rFonts w:eastAsia="Arial Unicode MS"/>
          <w:kern w:val="1"/>
          <w:lang w:eastAsia="ar-SA"/>
        </w:rPr>
        <w:t>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792CA4" w:rsidRDefault="00792CA4" w:rsidP="00FC65B0">
      <w:pPr>
        <w:suppressAutoHyphens/>
        <w:spacing w:line="100" w:lineRule="atLeast"/>
        <w:jc w:val="both"/>
        <w:rPr>
          <w:rFonts w:eastAsia="Arial Unicode MS"/>
          <w:b/>
          <w:i/>
          <w:iCs/>
          <w:color w:val="000000"/>
          <w:kern w:val="1"/>
          <w:lang w:eastAsia="ar-SA"/>
        </w:rPr>
      </w:pPr>
    </w:p>
    <w:p w:rsidR="00792CA4" w:rsidRDefault="00792CA4" w:rsidP="00FC65B0">
      <w:pPr>
        <w:suppressAutoHyphens/>
        <w:spacing w:line="100" w:lineRule="atLeast"/>
        <w:jc w:val="both"/>
        <w:rPr>
          <w:rFonts w:eastAsia="Arial Unicode MS"/>
          <w:b/>
          <w:i/>
          <w:iCs/>
          <w:color w:val="000000"/>
          <w:kern w:val="1"/>
          <w:lang w:eastAsia="ar-SA"/>
        </w:rPr>
      </w:pP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lastRenderedPageBreak/>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92CA4">
        <w:rPr>
          <w:rFonts w:eastAsia="Arial Unicode MS"/>
          <w:b/>
          <w:color w:val="000000"/>
          <w:kern w:val="1"/>
          <w:lang w:eastAsia="ar-SA"/>
        </w:rPr>
        <w:t>5</w:t>
      </w:r>
      <w:r w:rsidR="00C4453B">
        <w:rPr>
          <w:rFonts w:eastAsia="Arial Unicode MS"/>
          <w:b/>
          <w:color w:val="000000"/>
          <w:kern w:val="1"/>
          <w:lang w:eastAsia="ar-SA"/>
        </w:rPr>
        <w:t>9</w:t>
      </w:r>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C4453B">
        <w:rPr>
          <w:rFonts w:eastAsia="Arial Unicode MS"/>
          <w:b/>
          <w:bCs/>
          <w:color w:val="000000"/>
          <w:kern w:val="1"/>
          <w:lang w:eastAsia="ar-SA"/>
        </w:rPr>
        <w:t>Рибашевина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92CA4">
        <w:rPr>
          <w:rFonts w:eastAsia="Arial Unicode MS"/>
          <w:b/>
          <w:color w:val="000000"/>
          <w:kern w:val="1"/>
          <w:lang w:eastAsia="ar-SA"/>
        </w:rPr>
        <w:t>5</w:t>
      </w:r>
      <w:r w:rsidR="00C4453B">
        <w:rPr>
          <w:rFonts w:eastAsia="Arial Unicode MS"/>
          <w:b/>
          <w:color w:val="000000"/>
          <w:kern w:val="1"/>
          <w:lang w:eastAsia="ar-SA"/>
        </w:rPr>
        <w:t>9</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C4453B">
        <w:rPr>
          <w:rFonts w:eastAsia="Arial Unicode MS"/>
          <w:b/>
          <w:bCs/>
          <w:color w:val="000000"/>
          <w:kern w:val="1"/>
          <w:lang w:eastAsia="ar-SA"/>
        </w:rPr>
        <w:t>Рибашевина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92CA4">
        <w:rPr>
          <w:rFonts w:eastAsia="Arial Unicode MS"/>
          <w:b/>
          <w:color w:val="000000"/>
          <w:kern w:val="1"/>
          <w:lang w:eastAsia="ar-SA"/>
        </w:rPr>
        <w:t>5</w:t>
      </w:r>
      <w:r w:rsidR="00C4453B">
        <w:rPr>
          <w:rFonts w:eastAsia="Arial Unicode MS"/>
          <w:b/>
          <w:color w:val="000000"/>
          <w:kern w:val="1"/>
          <w:lang w:eastAsia="ar-SA"/>
        </w:rPr>
        <w:t>9</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C4453B">
        <w:rPr>
          <w:rFonts w:eastAsia="Arial Unicode MS"/>
          <w:b/>
          <w:bCs/>
          <w:color w:val="000000"/>
          <w:kern w:val="1"/>
          <w:lang w:eastAsia="ar-SA"/>
        </w:rPr>
        <w:t>Рибашевина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Default="00FC65B0" w:rsidP="00FC65B0">
      <w:pPr>
        <w:suppressAutoHyphens/>
        <w:spacing w:line="100" w:lineRule="atLeast"/>
        <w:jc w:val="both"/>
        <w:rPr>
          <w:rFonts w:eastAsia="Arial Unicode MS"/>
          <w:color w:val="FF0000"/>
          <w:kern w:val="1"/>
          <w:lang w:eastAsia="ar-SA"/>
        </w:rPr>
      </w:pPr>
    </w:p>
    <w:p w:rsidR="00792CA4"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lastRenderedPageBreak/>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792CA4">
        <w:rPr>
          <w:rFonts w:eastAsia="Arial Unicode MS"/>
          <w:color w:val="000000"/>
          <w:kern w:val="1"/>
          <w:lang w:eastAsia="ar-SA"/>
        </w:rPr>
        <w:t>5</w:t>
      </w:r>
      <w:r w:rsidR="003B63FB">
        <w:rPr>
          <w:rFonts w:eastAsia="Arial Unicode MS"/>
          <w:color w:val="000000"/>
          <w:kern w:val="1"/>
          <w:lang w:eastAsia="ar-SA"/>
        </w:rPr>
        <w:t>9</w:t>
      </w:r>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3B63FB">
        <w:rPr>
          <w:rFonts w:eastAsia="TimesNewRomanPS-BoldMT"/>
          <w:b/>
          <w:bCs/>
          <w:color w:val="000000"/>
          <w:kern w:val="1"/>
          <w:lang w:eastAsia="ar-SA"/>
        </w:rPr>
        <w:t>Рибашевина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BC" w:rsidRDefault="001F5BBC" w:rsidP="00A54467">
      <w:r>
        <w:separator/>
      </w:r>
    </w:p>
  </w:endnote>
  <w:endnote w:type="continuationSeparator" w:id="0">
    <w:p w:rsidR="001F5BBC" w:rsidRDefault="001F5BB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7A" w:rsidRDefault="00DE167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7A" w:rsidRPr="00E04EB9" w:rsidRDefault="00DE167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E167A" w:rsidRPr="00E04EB9" w:rsidRDefault="00DE167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E167A" w:rsidRDefault="00DE167A"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7A" w:rsidRPr="00E04EB9" w:rsidRDefault="00DE167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E167A" w:rsidRPr="00E04EB9" w:rsidRDefault="00DE167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E167A" w:rsidRPr="00F825D0" w:rsidRDefault="00DE167A"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BC" w:rsidRDefault="001F5BBC" w:rsidP="00A54467">
      <w:r>
        <w:separator/>
      </w:r>
    </w:p>
  </w:footnote>
  <w:footnote w:type="continuationSeparator" w:id="0">
    <w:p w:rsidR="001F5BBC" w:rsidRDefault="001F5BB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E167A" w:rsidRDefault="00DE167A">
        <w:pPr>
          <w:pStyle w:val="Header"/>
          <w:jc w:val="right"/>
        </w:pPr>
        <w:r>
          <w:t xml:space="preserve">страна </w:t>
        </w:r>
        <w:r w:rsidR="008946F2">
          <w:rPr>
            <w:b/>
            <w:bCs/>
          </w:rPr>
          <w:fldChar w:fldCharType="begin"/>
        </w:r>
        <w:r>
          <w:rPr>
            <w:b/>
            <w:bCs/>
          </w:rPr>
          <w:instrText xml:space="preserve"> PAGE </w:instrText>
        </w:r>
        <w:r w:rsidR="008946F2">
          <w:rPr>
            <w:b/>
            <w:bCs/>
          </w:rPr>
          <w:fldChar w:fldCharType="separate"/>
        </w:r>
        <w:r w:rsidR="00F40AC3">
          <w:rPr>
            <w:b/>
            <w:bCs/>
            <w:noProof/>
          </w:rPr>
          <w:t>2</w:t>
        </w:r>
        <w:r w:rsidR="008946F2">
          <w:rPr>
            <w:b/>
            <w:bCs/>
          </w:rPr>
          <w:fldChar w:fldCharType="end"/>
        </w:r>
        <w:r>
          <w:t xml:space="preserve"> од </w:t>
        </w:r>
        <w:r w:rsidR="008946F2">
          <w:rPr>
            <w:b/>
            <w:bCs/>
          </w:rPr>
          <w:fldChar w:fldCharType="begin"/>
        </w:r>
        <w:r>
          <w:rPr>
            <w:b/>
            <w:bCs/>
          </w:rPr>
          <w:instrText xml:space="preserve"> NUMPAGES  </w:instrText>
        </w:r>
        <w:r w:rsidR="008946F2">
          <w:rPr>
            <w:b/>
            <w:bCs/>
          </w:rPr>
          <w:fldChar w:fldCharType="separate"/>
        </w:r>
        <w:r w:rsidR="00F40AC3">
          <w:rPr>
            <w:b/>
            <w:bCs/>
            <w:noProof/>
          </w:rPr>
          <w:t>33</w:t>
        </w:r>
        <w:r w:rsidR="008946F2">
          <w:rPr>
            <w:b/>
            <w:bCs/>
          </w:rPr>
          <w:fldChar w:fldCharType="end"/>
        </w:r>
      </w:p>
    </w:sdtContent>
  </w:sdt>
  <w:p w:rsidR="00DE167A" w:rsidRDefault="00DE1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DE167A" w:rsidRDefault="00DE167A" w:rsidP="00492D7A">
        <w:pPr>
          <w:pStyle w:val="Header"/>
          <w:jc w:val="right"/>
        </w:pPr>
        <w:r>
          <w:t xml:space="preserve">страна </w:t>
        </w:r>
        <w:r w:rsidR="008946F2">
          <w:rPr>
            <w:b/>
            <w:bCs/>
          </w:rPr>
          <w:fldChar w:fldCharType="begin"/>
        </w:r>
        <w:r>
          <w:rPr>
            <w:b/>
            <w:bCs/>
          </w:rPr>
          <w:instrText xml:space="preserve"> PAGE </w:instrText>
        </w:r>
        <w:r w:rsidR="008946F2">
          <w:rPr>
            <w:b/>
            <w:bCs/>
          </w:rPr>
          <w:fldChar w:fldCharType="separate"/>
        </w:r>
        <w:r w:rsidR="00F40AC3">
          <w:rPr>
            <w:b/>
            <w:bCs/>
            <w:noProof/>
          </w:rPr>
          <w:t>1</w:t>
        </w:r>
        <w:r w:rsidR="008946F2">
          <w:rPr>
            <w:b/>
            <w:bCs/>
          </w:rPr>
          <w:fldChar w:fldCharType="end"/>
        </w:r>
        <w:r>
          <w:t xml:space="preserve"> од </w:t>
        </w:r>
        <w:r w:rsidR="008946F2">
          <w:rPr>
            <w:b/>
            <w:bCs/>
          </w:rPr>
          <w:fldChar w:fldCharType="begin"/>
        </w:r>
        <w:r>
          <w:rPr>
            <w:b/>
            <w:bCs/>
          </w:rPr>
          <w:instrText xml:space="preserve"> NUMPAGES  </w:instrText>
        </w:r>
        <w:r w:rsidR="008946F2">
          <w:rPr>
            <w:b/>
            <w:bCs/>
          </w:rPr>
          <w:fldChar w:fldCharType="separate"/>
        </w:r>
        <w:r w:rsidR="00F40AC3">
          <w:rPr>
            <w:b/>
            <w:bCs/>
            <w:noProof/>
          </w:rPr>
          <w:t>14</w:t>
        </w:r>
        <w:r w:rsidR="008946F2">
          <w:rPr>
            <w:b/>
            <w:bCs/>
          </w:rPr>
          <w:fldChar w:fldCharType="end"/>
        </w:r>
      </w:p>
    </w:sdtContent>
  </w:sdt>
  <w:p w:rsidR="00DE167A" w:rsidRPr="00AA7DBA" w:rsidRDefault="00DE167A" w:rsidP="001C3707">
    <w:pPr>
      <w:pStyle w:val="Header"/>
      <w:spacing w:line="360" w:lineRule="auto"/>
      <w:rPr>
        <w:lang w:val="sr-Cyrl-CS"/>
      </w:rPr>
    </w:pPr>
  </w:p>
  <w:p w:rsidR="00DE167A" w:rsidRPr="00AA7DBA" w:rsidRDefault="00DE167A"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06498"/>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431B"/>
    <w:rsid w:val="00084B36"/>
    <w:rsid w:val="000856B7"/>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32BED"/>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634B"/>
    <w:rsid w:val="001B30C6"/>
    <w:rsid w:val="001B6451"/>
    <w:rsid w:val="001C3707"/>
    <w:rsid w:val="001C52B1"/>
    <w:rsid w:val="001C5818"/>
    <w:rsid w:val="001D34A1"/>
    <w:rsid w:val="001D4DB8"/>
    <w:rsid w:val="001D5AB5"/>
    <w:rsid w:val="001D5F91"/>
    <w:rsid w:val="001D7539"/>
    <w:rsid w:val="001E0485"/>
    <w:rsid w:val="001E0EB5"/>
    <w:rsid w:val="001E5EDC"/>
    <w:rsid w:val="001E7268"/>
    <w:rsid w:val="001F066A"/>
    <w:rsid w:val="001F347D"/>
    <w:rsid w:val="001F5BBC"/>
    <w:rsid w:val="002036D9"/>
    <w:rsid w:val="00213B37"/>
    <w:rsid w:val="002200EB"/>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50DD"/>
    <w:rsid w:val="00352B5A"/>
    <w:rsid w:val="00360237"/>
    <w:rsid w:val="00360253"/>
    <w:rsid w:val="00361462"/>
    <w:rsid w:val="0036233E"/>
    <w:rsid w:val="0036590E"/>
    <w:rsid w:val="00372E79"/>
    <w:rsid w:val="00374478"/>
    <w:rsid w:val="003760A3"/>
    <w:rsid w:val="00392A0A"/>
    <w:rsid w:val="003947A6"/>
    <w:rsid w:val="003B1629"/>
    <w:rsid w:val="003B3331"/>
    <w:rsid w:val="003B63FB"/>
    <w:rsid w:val="003C039C"/>
    <w:rsid w:val="003C2F94"/>
    <w:rsid w:val="003C495C"/>
    <w:rsid w:val="003C534B"/>
    <w:rsid w:val="003D5585"/>
    <w:rsid w:val="003E7E74"/>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550D"/>
    <w:rsid w:val="005E2A56"/>
    <w:rsid w:val="005E3513"/>
    <w:rsid w:val="005E4642"/>
    <w:rsid w:val="005E4DA7"/>
    <w:rsid w:val="005E5D94"/>
    <w:rsid w:val="005F2061"/>
    <w:rsid w:val="006021F5"/>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B6D54"/>
    <w:rsid w:val="006C2F0B"/>
    <w:rsid w:val="006C3E62"/>
    <w:rsid w:val="006E2FDB"/>
    <w:rsid w:val="006E5434"/>
    <w:rsid w:val="006E6998"/>
    <w:rsid w:val="006F2594"/>
    <w:rsid w:val="00706066"/>
    <w:rsid w:val="00712177"/>
    <w:rsid w:val="00716B7A"/>
    <w:rsid w:val="00720DCE"/>
    <w:rsid w:val="00721785"/>
    <w:rsid w:val="007222DC"/>
    <w:rsid w:val="00722B8C"/>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87"/>
    <w:rsid w:val="00792CA4"/>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09C8"/>
    <w:rsid w:val="00827378"/>
    <w:rsid w:val="008312D9"/>
    <w:rsid w:val="00845A7D"/>
    <w:rsid w:val="008475F4"/>
    <w:rsid w:val="008511EC"/>
    <w:rsid w:val="008576D2"/>
    <w:rsid w:val="008638A3"/>
    <w:rsid w:val="00864050"/>
    <w:rsid w:val="00864387"/>
    <w:rsid w:val="008728E1"/>
    <w:rsid w:val="00872DF7"/>
    <w:rsid w:val="00874A84"/>
    <w:rsid w:val="00880743"/>
    <w:rsid w:val="00881745"/>
    <w:rsid w:val="00884A58"/>
    <w:rsid w:val="008946F2"/>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1228"/>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0848"/>
    <w:rsid w:val="00D63B0A"/>
    <w:rsid w:val="00D64346"/>
    <w:rsid w:val="00D77511"/>
    <w:rsid w:val="00D8310F"/>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167A"/>
    <w:rsid w:val="00DE4EC8"/>
    <w:rsid w:val="00DF23E7"/>
    <w:rsid w:val="00E0325A"/>
    <w:rsid w:val="00E04EB9"/>
    <w:rsid w:val="00E1303E"/>
    <w:rsid w:val="00E1471E"/>
    <w:rsid w:val="00E16009"/>
    <w:rsid w:val="00E2095F"/>
    <w:rsid w:val="00E21575"/>
    <w:rsid w:val="00E21DC7"/>
    <w:rsid w:val="00E2271E"/>
    <w:rsid w:val="00E24FCF"/>
    <w:rsid w:val="00E27140"/>
    <w:rsid w:val="00E36942"/>
    <w:rsid w:val="00E41102"/>
    <w:rsid w:val="00E46044"/>
    <w:rsid w:val="00E50617"/>
    <w:rsid w:val="00E51447"/>
    <w:rsid w:val="00E526E5"/>
    <w:rsid w:val="00E55E27"/>
    <w:rsid w:val="00E568CC"/>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70CC"/>
    <w:rsid w:val="00F25F8D"/>
    <w:rsid w:val="00F2683A"/>
    <w:rsid w:val="00F31B02"/>
    <w:rsid w:val="00F40AC3"/>
    <w:rsid w:val="00F43F0D"/>
    <w:rsid w:val="00F44A6D"/>
    <w:rsid w:val="00F66FA2"/>
    <w:rsid w:val="00F725AB"/>
    <w:rsid w:val="00F72ED9"/>
    <w:rsid w:val="00F825D0"/>
    <w:rsid w:val="00F838C0"/>
    <w:rsid w:val="00F86EE1"/>
    <w:rsid w:val="00F94B25"/>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F308-E29D-4A32-9DF8-EBEC8825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33</Pages>
  <Words>8402</Words>
  <Characters>47896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2020-11-20T07:15:00Z</cp:lastPrinted>
  <dcterms:created xsi:type="dcterms:W3CDTF">2021-03-26T12:53:00Z</dcterms:created>
  <dcterms:modified xsi:type="dcterms:W3CDTF">2021-03-26T12:53:00Z</dcterms:modified>
</cp:coreProperties>
</file>