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A231E" w:rsidRDefault="00C4791B" w:rsidP="00F94E57">
            <w:pPr>
              <w:pStyle w:val="Header"/>
              <w:spacing w:line="360" w:lineRule="auto"/>
              <w:ind w:left="-249"/>
            </w:pPr>
            <w:r>
              <w:rPr>
                <w:lang w:val="sr-Cyrl-BA"/>
              </w:rPr>
              <w:t xml:space="preserve">ББрој: </w:t>
            </w:r>
            <w:r w:rsidR="00E24FCF">
              <w:t>404-</w:t>
            </w:r>
            <w:r w:rsidR="00F94E57">
              <w:t>254</w:t>
            </w:r>
            <w:r w:rsidR="007A231E">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5C760A" w:rsidP="0032571E">
            <w:pPr>
              <w:pStyle w:val="Header"/>
              <w:spacing w:line="360" w:lineRule="auto"/>
              <w:ind w:left="-108"/>
              <w:jc w:val="both"/>
              <w:rPr>
                <w:lang w:val="sr-Cyrl-BA"/>
              </w:rPr>
            </w:pPr>
            <w:r>
              <w:t>20</w:t>
            </w:r>
            <w:r w:rsidR="00F94E57">
              <w:t>.11</w:t>
            </w:r>
            <w:r w:rsidR="007A231E">
              <w:t>.2020</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F94E57" w:rsidRDefault="00DA601D"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val="ru-RU" w:eastAsia="ar-SA"/>
        </w:rPr>
        <w:t xml:space="preserve">ПУТНА ИНФРАСТРУКТУРА  У МЗ </w:t>
      </w:r>
      <w:r w:rsidR="00F94E57">
        <w:rPr>
          <w:rFonts w:eastAsia="Arial Unicode MS"/>
          <w:b/>
          <w:bCs/>
          <w:iCs/>
          <w:color w:val="000000"/>
          <w:kern w:val="1"/>
          <w:sz w:val="28"/>
          <w:szCs w:val="28"/>
          <w:lang w:eastAsia="ar-SA"/>
        </w:rPr>
        <w:t>РОСУЉЕ</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Набавка на коју се не примењују одредбе Закона о јавним набавкама у складу са чланом  27. став 1. тачка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F94E57"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новембар</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20</w:t>
      </w:r>
      <w:r w:rsidR="008A4DBE" w:rsidRPr="008A4DBE">
        <w:rPr>
          <w:rFonts w:eastAsia="Arial Unicode MS"/>
          <w:bCs/>
          <w:i/>
          <w:color w:val="000000"/>
          <w:kern w:val="1"/>
          <w:lang w:eastAsia="ar-SA"/>
        </w:rPr>
        <w:t>. године</w:t>
      </w:r>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 xml:space="preserve">27. </w:t>
      </w:r>
      <w:r w:rsidR="00084B36">
        <w:rPr>
          <w:rFonts w:eastAsia="Arial Unicode MS"/>
          <w:bCs/>
          <w:color w:val="000000"/>
          <w:kern w:val="1"/>
          <w:lang w:eastAsia="ar-SA"/>
        </w:rPr>
        <w:t>с</w:t>
      </w:r>
      <w:r w:rsidR="00D57A08" w:rsidRPr="00D57A08">
        <w:rPr>
          <w:rFonts w:eastAsia="Arial Unicode MS"/>
          <w:bCs/>
          <w:color w:val="000000"/>
          <w:kern w:val="1"/>
          <w:lang w:eastAsia="ar-SA"/>
        </w:rPr>
        <w:t>тав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тачка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D92F16">
        <w:rPr>
          <w:rFonts w:eastAsia="Arial Unicode MS"/>
          <w:color w:val="000000"/>
          <w:kern w:val="1"/>
          <w:lang w:eastAsia="ar-SA"/>
        </w:rPr>
        <w:t>2</w:t>
      </w:r>
      <w:r w:rsidR="00F94E57">
        <w:rPr>
          <w:rFonts w:eastAsia="Arial Unicode MS"/>
          <w:color w:val="000000"/>
          <w:kern w:val="1"/>
          <w:lang w:eastAsia="ar-SA"/>
        </w:rPr>
        <w:t>54</w:t>
      </w:r>
      <w:r w:rsidR="00151B54">
        <w:rPr>
          <w:rFonts w:eastAsia="Arial Unicode MS"/>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5C760A">
        <w:rPr>
          <w:rFonts w:eastAsia="Arial Unicode MS"/>
          <w:color w:val="000000"/>
          <w:kern w:val="1"/>
          <w:lang w:eastAsia="ar-SA"/>
        </w:rPr>
        <w:t>20</w:t>
      </w:r>
      <w:r w:rsidR="00F94E57">
        <w:rPr>
          <w:rFonts w:eastAsia="Arial Unicode MS"/>
          <w:color w:val="000000"/>
          <w:kern w:val="1"/>
          <w:lang w:val="sr-Cyrl-CS" w:eastAsia="ar-SA"/>
        </w:rPr>
        <w:t>.11</w:t>
      </w:r>
      <w:r w:rsidR="00151B54">
        <w:rPr>
          <w:rFonts w:eastAsia="Arial Unicode MS"/>
          <w:color w:val="000000"/>
          <w:kern w:val="1"/>
          <w:lang w:val="sr-Cyrl-CS" w:eastAsia="ar-SA"/>
        </w:rPr>
        <w:t>.2020</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F94E57" w:rsidRDefault="00DA601D"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Путна инфраструктура у МЗ </w:t>
      </w:r>
      <w:r w:rsidR="00F94E57">
        <w:rPr>
          <w:rFonts w:eastAsia="Arial Unicode MS"/>
          <w:b/>
          <w:bCs/>
          <w:color w:val="000000"/>
          <w:kern w:val="1"/>
          <w:lang w:eastAsia="ar-SA"/>
        </w:rPr>
        <w:t>Росуље</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pacing w:line="100" w:lineRule="atLeast"/>
              <w:jc w:val="both"/>
              <w:rPr>
                <w:rFonts w:eastAsia="TimesNewRomanPSMT"/>
                <w:b/>
                <w:i/>
                <w:color w:val="000000" w:themeColor="text1"/>
                <w:kern w:val="1"/>
                <w:lang w:eastAsia="ar-SA"/>
              </w:rPr>
            </w:pPr>
          </w:p>
          <w:p w:rsidR="00FC65B0" w:rsidRPr="00492D7A" w:rsidRDefault="00FC65B0" w:rsidP="00FC65B0">
            <w:pPr>
              <w:suppressAutoHyphens/>
              <w:spacing w:line="100" w:lineRule="atLeast"/>
              <w:jc w:val="both"/>
              <w:rPr>
                <w:rFonts w:eastAsia="TimesNewRomanPSMT"/>
                <w:b/>
                <w:i/>
                <w:color w:val="000000" w:themeColor="text1"/>
                <w:kern w:val="1"/>
                <w:lang w:val="sr-Cyrl-CS" w:eastAsia="ar-SA"/>
              </w:rPr>
            </w:pPr>
            <w:r w:rsidRPr="00492D7A">
              <w:rPr>
                <w:rFonts w:eastAsia="TimesNewRomanPSMT"/>
                <w:b/>
                <w:i/>
                <w:color w:val="000000" w:themeColor="text1"/>
                <w:kern w:val="1"/>
                <w:lang w:val="sr-Cyrl-CS" w:eastAsia="ar-SA"/>
              </w:rPr>
              <w:t>Поглавље</w:t>
            </w:r>
          </w:p>
          <w:p w:rsidR="00FC65B0" w:rsidRPr="00492D7A" w:rsidRDefault="00FC65B0" w:rsidP="00FC65B0">
            <w:pPr>
              <w:suppressAutoHyphens/>
              <w:spacing w:line="100" w:lineRule="atLeast"/>
              <w:jc w:val="both"/>
              <w:rPr>
                <w:rFonts w:eastAsia="TimesNewRomanPSMT"/>
                <w:b/>
                <w:i/>
                <w:color w:val="000000" w:themeColor="text1"/>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pacing w:line="100" w:lineRule="atLeast"/>
              <w:jc w:val="center"/>
              <w:rPr>
                <w:rFonts w:eastAsia="TimesNewRomanPSMT"/>
                <w:b/>
                <w:i/>
                <w:color w:val="000000" w:themeColor="text1"/>
                <w:kern w:val="1"/>
                <w:lang w:eastAsia="ar-SA"/>
              </w:rPr>
            </w:pPr>
          </w:p>
          <w:p w:rsidR="00FC65B0" w:rsidRPr="00492D7A" w:rsidRDefault="00FC65B0" w:rsidP="00FC65B0">
            <w:pPr>
              <w:suppressAutoHyphens/>
              <w:spacing w:line="100" w:lineRule="atLeast"/>
              <w:jc w:val="center"/>
              <w:rPr>
                <w:rFonts w:eastAsia="TimesNewRomanPSMT"/>
                <w:b/>
                <w:i/>
                <w:color w:val="000000" w:themeColor="text1"/>
                <w:kern w:val="1"/>
                <w:lang w:eastAsia="ar-SA"/>
              </w:rPr>
            </w:pPr>
            <w:r w:rsidRPr="00492D7A">
              <w:rPr>
                <w:rFonts w:eastAsia="TimesNewRomanPSMT"/>
                <w:b/>
                <w:i/>
                <w:color w:val="000000" w:themeColor="text1"/>
                <w:kern w:val="1"/>
                <w:lang w:eastAsia="ar-SA"/>
              </w:rPr>
              <w:t>Назив</w:t>
            </w:r>
            <w:r w:rsidRPr="00492D7A">
              <w:rPr>
                <w:rFonts w:eastAsia="TimesNewRomanPSMT"/>
                <w:b/>
                <w:i/>
                <w:color w:val="000000" w:themeColor="text1"/>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FC65B0" w:rsidP="00FC65B0">
            <w:pPr>
              <w:suppressAutoHyphens/>
              <w:spacing w:line="100" w:lineRule="atLeast"/>
              <w:jc w:val="center"/>
              <w:rPr>
                <w:rFonts w:eastAsia="TimesNewRomanPSMT"/>
                <w:b/>
                <w:i/>
                <w:kern w:val="1"/>
                <w:lang w:eastAsia="ar-SA"/>
              </w:rPr>
            </w:pPr>
          </w:p>
          <w:p w:rsidR="00FC65B0" w:rsidRPr="00771593" w:rsidRDefault="00FC65B0" w:rsidP="00FC65B0">
            <w:pPr>
              <w:suppressAutoHyphens/>
              <w:spacing w:line="100" w:lineRule="atLeast"/>
              <w:jc w:val="center"/>
              <w:rPr>
                <w:rFonts w:eastAsia="Arial Unicode MS"/>
                <w:bCs/>
                <w:iCs/>
                <w:kern w:val="1"/>
                <w:sz w:val="28"/>
                <w:szCs w:val="28"/>
                <w:lang w:eastAsia="ar-SA"/>
              </w:rPr>
            </w:pPr>
            <w:r w:rsidRPr="00771593">
              <w:rPr>
                <w:rFonts w:eastAsia="TimesNewRomanPSMT"/>
                <w:b/>
                <w:i/>
                <w:kern w:val="1"/>
                <w:lang w:eastAsia="ar-SA"/>
              </w:rPr>
              <w:t>Страна</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center"/>
              <w:rPr>
                <w:rFonts w:eastAsia="TimesNewRomanPSMT"/>
                <w:color w:val="000000" w:themeColor="text1"/>
                <w:kern w:val="1"/>
                <w:lang w:eastAsia="ar-SA"/>
              </w:rPr>
            </w:pPr>
            <w:r w:rsidRPr="00492D7A">
              <w:rPr>
                <w:rFonts w:eastAsia="Arial Unicode MS"/>
                <w:bCs/>
                <w:iCs/>
                <w:color w:val="000000" w:themeColor="text1"/>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0042EE">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492D7A" w:rsidP="00FC65B0">
            <w:pPr>
              <w:suppressAutoHyphens/>
              <w:snapToGrid w:val="0"/>
              <w:spacing w:line="100" w:lineRule="atLeast"/>
              <w:jc w:val="center"/>
              <w:rPr>
                <w:rFonts w:eastAsia="Arial Unicode MS"/>
                <w:bCs/>
                <w:iCs/>
                <w:kern w:val="1"/>
                <w:lang w:eastAsia="ar-SA"/>
              </w:rPr>
            </w:pPr>
            <w:r>
              <w:rPr>
                <w:rFonts w:eastAsia="Arial Unicode MS"/>
                <w:bCs/>
                <w:iCs/>
                <w:kern w:val="1"/>
                <w:lang w:eastAsia="ar-SA"/>
              </w:rPr>
              <w:t>3</w:t>
            </w:r>
            <w:r w:rsidR="00FC65B0" w:rsidRPr="00771593">
              <w:rPr>
                <w:rFonts w:eastAsia="Arial Unicode MS"/>
                <w:bCs/>
                <w:iCs/>
                <w:kern w:val="1"/>
                <w:lang w:eastAsia="ar-SA"/>
              </w:rPr>
              <w:t>.</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center"/>
              <w:rPr>
                <w:rFonts w:eastAsia="Arial Unicode MS"/>
                <w:bCs/>
                <w:iCs/>
                <w:color w:val="000000" w:themeColor="text1"/>
                <w:kern w:val="1"/>
                <w:lang w:eastAsia="ar-SA"/>
              </w:rPr>
            </w:pPr>
          </w:p>
          <w:p w:rsidR="00FC65B0" w:rsidRPr="00492D7A" w:rsidRDefault="00FC65B0" w:rsidP="00FC65B0">
            <w:pPr>
              <w:suppressAutoHyphens/>
              <w:snapToGrid w:val="0"/>
              <w:spacing w:line="100" w:lineRule="atLeast"/>
              <w:jc w:val="center"/>
              <w:rPr>
                <w:rFonts w:eastAsia="Arial Unicode MS"/>
                <w:bCs/>
                <w:iCs/>
                <w:color w:val="000000" w:themeColor="text1"/>
                <w:kern w:val="1"/>
                <w:lang w:eastAsia="ar-SA"/>
              </w:rPr>
            </w:pPr>
          </w:p>
          <w:p w:rsidR="00FC65B0" w:rsidRPr="00492D7A" w:rsidRDefault="00FC65B0" w:rsidP="000042EE">
            <w:pPr>
              <w:suppressAutoHyphens/>
              <w:snapToGrid w:val="0"/>
              <w:spacing w:line="100" w:lineRule="atLeast"/>
              <w:jc w:val="center"/>
              <w:rPr>
                <w:rFonts w:eastAsia="TimesNewRomanPSMT"/>
                <w:color w:val="000000" w:themeColor="text1"/>
                <w:kern w:val="1"/>
                <w:lang w:eastAsia="ar-SA"/>
              </w:rPr>
            </w:pPr>
            <w:r w:rsidRPr="00492D7A">
              <w:rPr>
                <w:rFonts w:eastAsia="Arial Unicode MS"/>
                <w:bCs/>
                <w:iCs/>
                <w:color w:val="000000" w:themeColor="text1"/>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0042EE">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 xml:space="preserve">Врста, техничке карактеристике (спецификације), </w:t>
            </w:r>
            <w:r w:rsidR="000042EE" w:rsidRPr="00492D7A">
              <w:rPr>
                <w:rFonts w:eastAsia="TimesNewRomanPSMT"/>
                <w:color w:val="000000" w:themeColor="text1"/>
                <w:kern w:val="1"/>
                <w:lang w:eastAsia="ar-SA"/>
              </w:rPr>
              <w:t xml:space="preserve">радова, </w:t>
            </w:r>
            <w:r w:rsidRPr="00492D7A">
              <w:rPr>
                <w:rFonts w:eastAsia="TimesNewRomanPSMT"/>
                <w:color w:val="000000" w:themeColor="text1"/>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FC65B0"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 xml:space="preserve">4. </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0042EE">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I</w:t>
            </w:r>
            <w:r w:rsidR="000042EE" w:rsidRPr="00492D7A">
              <w:rPr>
                <w:rFonts w:eastAsia="TimesNewRomanPSMT"/>
                <w:color w:val="000000" w:themeColor="text1"/>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0042EE" w:rsidP="00FC65B0">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864050"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5</w:t>
            </w:r>
            <w:r w:rsidR="00FC65B0" w:rsidRPr="00771593">
              <w:rPr>
                <w:rFonts w:eastAsia="TimesNewRomanPSMT"/>
                <w:kern w:val="1"/>
                <w:lang w:eastAsia="ar-SA"/>
              </w:rPr>
              <w:t xml:space="preserve">. </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2D7A" w:rsidRDefault="0010299C" w:rsidP="00FC65B0">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I</w:t>
            </w:r>
            <w:r w:rsidR="00FC65B0" w:rsidRPr="00492D7A">
              <w:rPr>
                <w:rFonts w:eastAsia="TimesNewRomanPSMT"/>
                <w:color w:val="000000" w:themeColor="text1"/>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10299C">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7F10A6"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9</w:t>
            </w:r>
            <w:r w:rsidR="00FC65B0" w:rsidRPr="00771593">
              <w:rPr>
                <w:rFonts w:eastAsia="TimesNewRomanPSMT"/>
                <w:kern w:val="1"/>
                <w:lang w:eastAsia="ar-SA"/>
              </w:rPr>
              <w:t>.</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10299C">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7F10A6"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10</w:t>
            </w:r>
            <w:r w:rsidR="00FC65B0" w:rsidRPr="00771593">
              <w:rPr>
                <w:rFonts w:eastAsia="TimesNewRomanPSMT"/>
                <w:kern w:val="1"/>
                <w:lang w:eastAsia="ar-SA"/>
              </w:rPr>
              <w:t xml:space="preserve">. </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10299C">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492D7A" w:rsidP="00044124">
            <w:pPr>
              <w:jc w:val="center"/>
              <w:rPr>
                <w:rFonts w:eastAsia="TimesNewRomanPSMT"/>
                <w:lang w:eastAsia="ar-SA"/>
              </w:rPr>
            </w:pPr>
            <w:r>
              <w:rPr>
                <w:rFonts w:eastAsia="TimesNewRomanPSMT"/>
                <w:lang w:eastAsia="ar-SA"/>
              </w:rPr>
              <w:t>29</w:t>
            </w:r>
            <w:r w:rsidR="00FC65B0" w:rsidRPr="00771593">
              <w:rPr>
                <w:rFonts w:eastAsia="TimesNewRomanPSMT"/>
                <w:lang w:eastAsia="ar-SA"/>
              </w:rPr>
              <w:t>.</w:t>
            </w:r>
          </w:p>
        </w:tc>
      </w:tr>
    </w:tbl>
    <w:p w:rsidR="00FC65B0" w:rsidRPr="00771593" w:rsidRDefault="00FC65B0" w:rsidP="00FC65B0">
      <w:pPr>
        <w:suppressAutoHyphens/>
        <w:spacing w:line="100" w:lineRule="atLeast"/>
        <w:jc w:val="both"/>
        <w:rPr>
          <w:rFonts w:eastAsia="Arial Unicode MS"/>
          <w:kern w:val="1"/>
          <w:lang w:eastAsia="ar-SA"/>
        </w:rPr>
      </w:pPr>
    </w:p>
    <w:p w:rsidR="00FC65B0" w:rsidRPr="00771593" w:rsidRDefault="00FC65B0" w:rsidP="00FC65B0">
      <w:pPr>
        <w:suppressAutoHyphens/>
        <w:spacing w:line="100" w:lineRule="atLeast"/>
        <w:jc w:val="both"/>
        <w:rPr>
          <w:rFonts w:eastAsia="TimesNewRomanPSMT"/>
          <w:kern w:val="1"/>
          <w:lang w:val="sr-Cyrl-CS" w:eastAsia="ar-SA"/>
        </w:rPr>
      </w:pPr>
      <w:r w:rsidRPr="00771593">
        <w:rPr>
          <w:rFonts w:eastAsia="TimesNewRomanPSMT"/>
          <w:kern w:val="1"/>
          <w:lang w:val="sr-Cyrl-CS" w:eastAsia="ar-SA"/>
        </w:rPr>
        <w:t xml:space="preserve">Конкурсна документација укупно садржи </w:t>
      </w:r>
      <w:r w:rsidR="0010299C" w:rsidRPr="00771593">
        <w:rPr>
          <w:rFonts w:eastAsia="TimesNewRomanPSMT"/>
          <w:kern w:val="1"/>
          <w:lang w:val="sr-Cyrl-CS" w:eastAsia="ar-SA"/>
        </w:rPr>
        <w:t>3</w:t>
      </w:r>
      <w:r w:rsidR="00492D7A">
        <w:rPr>
          <w:rFonts w:eastAsia="TimesNewRomanPSMT"/>
          <w:kern w:val="1"/>
          <w:lang w:val="sr-Cyrl-CS" w:eastAsia="ar-SA"/>
        </w:rPr>
        <w:t>3 стране</w:t>
      </w:r>
      <w:r w:rsidRPr="00771593">
        <w:rPr>
          <w:rFonts w:eastAsia="TimesNewRomanPSMT"/>
          <w:kern w:val="1"/>
          <w:lang w:val="sr-Cyrl-CS" w:eastAsia="ar-SA"/>
        </w:rPr>
        <w:t>.</w:t>
      </w:r>
    </w:p>
    <w:p w:rsidR="00FC65B0" w:rsidRPr="00771593" w:rsidRDefault="00FC65B0" w:rsidP="00FC65B0">
      <w:pPr>
        <w:suppressAutoHyphens/>
        <w:spacing w:line="100" w:lineRule="atLeast"/>
        <w:jc w:val="both"/>
        <w:rPr>
          <w:rFonts w:eastAsia="TimesNewRomanPSMT"/>
          <w:kern w:val="1"/>
          <w:lang w:eastAsia="ar-SA"/>
        </w:rPr>
      </w:pPr>
    </w:p>
    <w:p w:rsidR="00FC65B0" w:rsidRPr="00771593" w:rsidRDefault="00FC65B0" w:rsidP="00FC65B0">
      <w:pPr>
        <w:suppressAutoHyphens/>
        <w:spacing w:line="100" w:lineRule="atLeast"/>
        <w:jc w:val="both"/>
        <w:rPr>
          <w:rFonts w:eastAsia="TimesNewRomanPSMT"/>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I  ОПШТИ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EC6D32">
        <w:rPr>
          <w:rFonts w:eastAsia="Arial Unicode MS"/>
          <w:color w:val="000000"/>
          <w:kern w:val="1"/>
          <w:lang w:eastAsia="ar-SA"/>
        </w:rPr>
        <w:t>2</w:t>
      </w:r>
      <w:r w:rsidR="00F94E57">
        <w:rPr>
          <w:rFonts w:eastAsia="Arial Unicode MS"/>
          <w:color w:val="000000"/>
          <w:kern w:val="1"/>
          <w:lang w:eastAsia="ar-SA"/>
        </w:rPr>
        <w:t>54</w:t>
      </w:r>
      <w:r w:rsidR="00C169FF">
        <w:rPr>
          <w:rFonts w:eastAsia="Arial Unicode MS"/>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DA601D">
        <w:rPr>
          <w:rFonts w:eastAsia="TimesNewRomanPS-BoldMT"/>
          <w:bCs/>
          <w:color w:val="000000"/>
          <w:kern w:val="1"/>
          <w:lang w:val="sr-Cyrl-CS" w:eastAsia="ar-SA"/>
        </w:rPr>
        <w:t xml:space="preserve">Путна инфраструктура у МЗ </w:t>
      </w:r>
      <w:r w:rsidR="00F94E57">
        <w:rPr>
          <w:rFonts w:eastAsia="TimesNewRomanPS-BoldMT"/>
          <w:bCs/>
          <w:color w:val="000000"/>
          <w:kern w:val="1"/>
          <w:lang w:val="sr-Cyrl-CS" w:eastAsia="ar-SA"/>
        </w:rPr>
        <w:t>Росуље</w:t>
      </w:r>
      <w:r w:rsidRPr="00FC65B0">
        <w:rPr>
          <w:rFonts w:eastAsia="TimesNewRomanPS-BoldMT"/>
          <w:bCs/>
          <w:color w:val="000000"/>
          <w:kern w:val="1"/>
          <w:lang w:val="sr-Cyrl-CS" w:eastAsia="ar-SA"/>
        </w:rPr>
        <w:t>“.</w:t>
      </w:r>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635EDC">
        <w:rPr>
          <w:rFonts w:eastAsia="Arial Unicode MS"/>
          <w:i/>
          <w:iCs/>
          <w:color w:val="000000"/>
          <w:kern w:val="1"/>
          <w:lang w:val="sr-Cyrl-CS" w:eastAsia="ar-SA"/>
        </w:rPr>
        <w:t>радови на путевима 45233140-2</w:t>
      </w:r>
      <w:r w:rsidRPr="00FC65B0">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r w:rsidRPr="00FC65B0">
        <w:rPr>
          <w:rFonts w:eastAsia="Arial Unicode MS"/>
          <w:b/>
          <w:bCs/>
          <w:i/>
          <w:iCs/>
          <w:color w:val="000000"/>
          <w:kern w:val="1"/>
          <w:sz w:val="28"/>
          <w:szCs w:val="28"/>
          <w:lang w:eastAsia="ar-SA"/>
        </w:rPr>
        <w:lastRenderedPageBreak/>
        <w:t>II  ВРСТА,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p>
    <w:p w:rsidR="00FC65B0" w:rsidRPr="00F94E57" w:rsidRDefault="00F94E57" w:rsidP="00FC65B0">
      <w:pPr>
        <w:suppressAutoHyphens/>
        <w:spacing w:line="100" w:lineRule="atLeast"/>
        <w:jc w:val="center"/>
        <w:rPr>
          <w:rFonts w:eastAsia="Arial Unicode MS"/>
          <w:b/>
          <w:color w:val="000000"/>
          <w:kern w:val="1"/>
          <w:sz w:val="28"/>
          <w:szCs w:val="28"/>
          <w:lang w:eastAsia="ar-SA"/>
        </w:rPr>
      </w:pPr>
      <w:r>
        <w:rPr>
          <w:rFonts w:eastAsia="Arial Unicode MS"/>
          <w:b/>
          <w:color w:val="000000"/>
          <w:kern w:val="1"/>
          <w:sz w:val="28"/>
          <w:szCs w:val="28"/>
          <w:lang w:eastAsia="ar-SA"/>
        </w:rPr>
        <w:t>ПУТНА ИНФРАСТРУКТУРА У МЗ РОСУЉЕ</w:t>
      </w:r>
    </w:p>
    <w:p w:rsidR="00FC65B0" w:rsidRPr="00FC65B0" w:rsidRDefault="00FC65B0" w:rsidP="00FC65B0">
      <w:pPr>
        <w:suppressAutoHyphens/>
        <w:spacing w:line="100" w:lineRule="atLeast"/>
        <w:jc w:val="center"/>
        <w:rPr>
          <w:rFonts w:eastAsia="Arial Unicode MS"/>
          <w:b/>
          <w:color w:val="000000"/>
          <w:kern w:val="1"/>
          <w:sz w:val="28"/>
          <w:szCs w:val="28"/>
          <w:lang w:eastAsia="ar-SA"/>
        </w:rPr>
      </w:pPr>
    </w:p>
    <w:p w:rsidR="00FD4B76" w:rsidRDefault="00635EDC" w:rsidP="007E2D0E">
      <w:pPr>
        <w:jc w:val="both"/>
        <w:rPr>
          <w:noProof/>
        </w:rPr>
      </w:pPr>
      <w:r>
        <w:rPr>
          <w:noProof/>
        </w:rPr>
        <w:t xml:space="preserve">Радови на путној инфраструктури у МЗ </w:t>
      </w:r>
      <w:r w:rsidR="00F94E57">
        <w:rPr>
          <w:noProof/>
        </w:rPr>
        <w:t>Росуље</w:t>
      </w:r>
      <w:r>
        <w:rPr>
          <w:noProof/>
        </w:rPr>
        <w:t xml:space="preserve"> и то:</w:t>
      </w:r>
    </w:p>
    <w:p w:rsidR="00635EDC" w:rsidRPr="00EC6D32" w:rsidRDefault="00EC6D32" w:rsidP="007E2D0E">
      <w:pPr>
        <w:jc w:val="both"/>
        <w:rPr>
          <w:noProof/>
        </w:rPr>
      </w:pPr>
      <w:r>
        <w:rPr>
          <w:noProof/>
        </w:rPr>
        <w:t>I</w:t>
      </w:r>
      <w:r w:rsidR="00635EDC">
        <w:rPr>
          <w:noProof/>
        </w:rPr>
        <w:t xml:space="preserve">) </w:t>
      </w:r>
      <w:r w:rsidR="00F94E57">
        <w:rPr>
          <w:noProof/>
        </w:rPr>
        <w:t>Крак Учитељске улице код бр.45, л=25</w:t>
      </w:r>
      <w:r>
        <w:rPr>
          <w:noProof/>
        </w:rPr>
        <w:t>м,</w:t>
      </w:r>
    </w:p>
    <w:p w:rsidR="00635EDC" w:rsidRPr="00EC6D32" w:rsidRDefault="00EC6D32" w:rsidP="007E2D0E">
      <w:pPr>
        <w:jc w:val="both"/>
        <w:rPr>
          <w:noProof/>
        </w:rPr>
      </w:pPr>
      <w:r>
        <w:rPr>
          <w:noProof/>
        </w:rPr>
        <w:t>II</w:t>
      </w:r>
      <w:r w:rsidR="00635EDC">
        <w:rPr>
          <w:noProof/>
        </w:rPr>
        <w:t xml:space="preserve">) </w:t>
      </w:r>
      <w:r w:rsidR="004C6948">
        <w:rPr>
          <w:noProof/>
        </w:rPr>
        <w:t>Крак улице Проте Ма</w:t>
      </w:r>
      <w:r w:rsidR="00F94E57">
        <w:rPr>
          <w:noProof/>
        </w:rPr>
        <w:t>теје Ненадовића 40-44, л=65</w:t>
      </w:r>
      <w:r>
        <w:rPr>
          <w:noProof/>
        </w:rPr>
        <w:t>м,</w:t>
      </w:r>
    </w:p>
    <w:p w:rsidR="00635EDC" w:rsidRPr="00635EDC" w:rsidRDefault="00635EDC" w:rsidP="007E2D0E">
      <w:pPr>
        <w:jc w:val="both"/>
        <w:rPr>
          <w:noProof/>
        </w:rPr>
      </w:pP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 xml:space="preserve">Рок извршења радова не може бити дужи од </w:t>
      </w:r>
      <w:r w:rsidR="00664FDE">
        <w:rPr>
          <w:rFonts w:eastAsia="Arial Unicode MS"/>
          <w:kern w:val="1"/>
          <w:lang w:eastAsia="ar-SA"/>
        </w:rPr>
        <w:t>15</w:t>
      </w:r>
      <w:r w:rsidRPr="00FC65B0">
        <w:rPr>
          <w:rFonts w:eastAsia="Arial Unicode MS"/>
          <w:kern w:val="1"/>
          <w:lang w:eastAsia="ar-SA"/>
        </w:rPr>
        <w:t xml:space="preserve"> календарских дана од дана увођења у посао.</w:t>
      </w:r>
    </w:p>
    <w:p w:rsidR="00FC65B0" w:rsidRPr="00FC65B0" w:rsidRDefault="00FC65B0" w:rsidP="00FC65B0">
      <w:pPr>
        <w:suppressAutoHyphens/>
        <w:spacing w:line="100" w:lineRule="atLeast"/>
        <w:jc w:val="both"/>
        <w:rPr>
          <w:rFonts w:eastAsia="Arial Unicode MS"/>
          <w:kern w:val="1"/>
          <w:lang w:eastAsia="ar-SA"/>
        </w:rPr>
      </w:pP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Гарантни период не може бити краћи од две године од дана примопредаје предмета јавне набавке.</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t xml:space="preserve">                                  </w:t>
      </w: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Default="00FC65B0" w:rsidP="00FC65B0">
      <w:pPr>
        <w:suppressAutoHyphens/>
        <w:spacing w:line="100" w:lineRule="atLeast"/>
        <w:rPr>
          <w:rFonts w:eastAsia="Arial Unicode MS"/>
          <w:b/>
          <w:color w:val="000000"/>
          <w:kern w:val="1"/>
          <w:lang w:val="sr-Cyrl-CS" w:eastAsia="ar-SA"/>
        </w:rPr>
      </w:pPr>
    </w:p>
    <w:p w:rsidR="0077549F" w:rsidRDefault="0077549F" w:rsidP="00FC65B0">
      <w:pPr>
        <w:suppressAutoHyphens/>
        <w:spacing w:line="100" w:lineRule="atLeast"/>
        <w:rPr>
          <w:rFonts w:eastAsia="Arial Unicode MS"/>
          <w:b/>
          <w:color w:val="000000"/>
          <w:kern w:val="1"/>
          <w:lang w:val="sr-Cyrl-CS" w:eastAsia="ar-SA"/>
        </w:rPr>
      </w:pPr>
    </w:p>
    <w:p w:rsidR="007A231E" w:rsidRDefault="007A231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F94E57" w:rsidRDefault="00F94E57" w:rsidP="00FC65B0">
      <w:pPr>
        <w:suppressAutoHyphens/>
        <w:spacing w:line="100" w:lineRule="atLeast"/>
        <w:rPr>
          <w:rFonts w:eastAsia="Arial Unicode MS"/>
          <w:b/>
          <w:color w:val="000000"/>
          <w:kern w:val="1"/>
          <w:lang w:val="sr-Cyrl-CS" w:eastAsia="ar-SA"/>
        </w:rPr>
      </w:pPr>
    </w:p>
    <w:p w:rsidR="00F94E57" w:rsidRDefault="00F94E57"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F94E57" w:rsidRDefault="00F94E57" w:rsidP="00FC65B0">
      <w:pPr>
        <w:shd w:val="clear" w:color="auto" w:fill="C6D9F1"/>
        <w:suppressAutoHyphens/>
        <w:spacing w:line="100" w:lineRule="atLeast"/>
        <w:jc w:val="center"/>
        <w:rPr>
          <w:rFonts w:eastAsia="Arial Unicode MS"/>
          <w:b/>
          <w:bCs/>
          <w:i/>
          <w:iCs/>
          <w:color w:val="000000"/>
          <w:kern w:val="1"/>
          <w:sz w:val="28"/>
          <w:szCs w:val="28"/>
          <w:lang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F94E57">
        <w:rPr>
          <w:rFonts w:eastAsia="Arial Unicode MS"/>
          <w:color w:val="000000"/>
          <w:kern w:val="1"/>
          <w:lang w:eastAsia="ar-SA"/>
        </w:rPr>
        <w:t>254</w:t>
      </w:r>
      <w:r w:rsidR="007A231E">
        <w:rPr>
          <w:rFonts w:eastAsia="Arial Unicode MS"/>
          <w:color w:val="000000"/>
          <w:kern w:val="1"/>
          <w:lang w:eastAsia="ar-SA"/>
        </w:rPr>
        <w:t>/20</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F94E57">
        <w:rPr>
          <w:rFonts w:eastAsia="TimesNewRomanPS-BoldMT"/>
          <w:bCs/>
          <w:color w:val="000000"/>
          <w:kern w:val="1"/>
          <w:lang w:val="sr-Cyrl-CS" w:eastAsia="ar-SA"/>
        </w:rPr>
        <w:t>Росуље</w:t>
      </w:r>
      <w:r w:rsidRPr="00FC65B0">
        <w:rPr>
          <w:rFonts w:eastAsia="Arial Unicode MS"/>
          <w:iCs/>
          <w:color w:val="000000"/>
          <w:kern w:val="1"/>
          <w:lang w:eastAsia="ar-SA"/>
        </w:rPr>
        <w:t xml:space="preserve"> 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 xml:space="preserve">Да не постоји сукоб интереса,  </w:t>
            </w:r>
            <w:r w:rsidR="00FF29F1">
              <w:rPr>
                <w:bCs/>
                <w:color w:val="000000"/>
              </w:rPr>
              <w:t>а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566464" w:rsidP="00FC65B0">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8C2283" w:rsidRDefault="008C2283" w:rsidP="00566464">
      <w:pPr>
        <w:suppressAutoHyphens/>
        <w:spacing w:line="100" w:lineRule="atLeast"/>
        <w:jc w:val="both"/>
        <w:rPr>
          <w:rFonts w:eastAsia="Arial Unicode MS"/>
          <w:iCs/>
          <w:color w:val="000000"/>
          <w:kern w:val="1"/>
          <w:lang w:eastAsia="ar-SA"/>
        </w:rPr>
      </w:pPr>
    </w:p>
    <w:p w:rsidR="00566464" w:rsidRDefault="00566464" w:rsidP="00566464">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F94E57">
        <w:rPr>
          <w:rFonts w:eastAsia="Arial Unicode MS"/>
          <w:color w:val="000000"/>
          <w:kern w:val="1"/>
          <w:lang w:eastAsia="ar-SA"/>
        </w:rPr>
        <w:t>254</w:t>
      </w:r>
      <w:r>
        <w:rPr>
          <w:rFonts w:eastAsia="Arial Unicode MS"/>
          <w:color w:val="000000"/>
          <w:kern w:val="1"/>
          <w:lang w:eastAsia="ar-SA"/>
        </w:rPr>
        <w:t>/20</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F94E57">
        <w:rPr>
          <w:rFonts w:eastAsia="TimesNewRomanPS-BoldMT"/>
          <w:bCs/>
          <w:color w:val="000000"/>
          <w:kern w:val="1"/>
          <w:lang w:val="sr-Cyrl-CS" w:eastAsia="ar-SA"/>
        </w:rPr>
        <w:t>Росуље</w:t>
      </w:r>
      <w:r w:rsidRPr="00FC65B0">
        <w:rPr>
          <w:rFonts w:eastAsia="Arial Unicode MS"/>
          <w:iCs/>
          <w:color w:val="000000"/>
          <w:kern w:val="1"/>
          <w:lang w:eastAsia="ar-SA"/>
        </w:rPr>
        <w:t xml:space="preserve"> 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r>
        <w:rPr>
          <w:rFonts w:eastAsia="Arial Unicode MS"/>
          <w:b/>
          <w:iCs/>
          <w:color w:val="000000"/>
          <w:kern w:val="1"/>
          <w:lang w:eastAsia="ar-SA"/>
        </w:rPr>
        <w:t xml:space="preserve"> </w:t>
      </w:r>
    </w:p>
    <w:p w:rsidR="00566464" w:rsidRDefault="00566464" w:rsidP="00566464">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AA4378" w:rsidRDefault="00AA4378" w:rsidP="00566464">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FC65B0" w:rsidRPr="00566464" w:rsidRDefault="00566464" w:rsidP="00566464">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664FDE" w:rsidRPr="00FC65B0" w:rsidTr="00E24FCF">
        <w:tc>
          <w:tcPr>
            <w:tcW w:w="736" w:type="dxa"/>
            <w:shd w:val="clear" w:color="auto" w:fill="FFFFFF"/>
          </w:tcPr>
          <w:p w:rsidR="00664FDE" w:rsidRPr="00FC65B0" w:rsidRDefault="00664FDE"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664FDE" w:rsidRDefault="00664FDE" w:rsidP="00845A7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Стручни капацитет:</w:t>
            </w:r>
          </w:p>
          <w:p w:rsidR="00664FDE" w:rsidRPr="00FC65B0" w:rsidRDefault="00664FDE" w:rsidP="00845A7D">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Да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има у радном односу на неодређено или одређено време или ангажован</w:t>
            </w:r>
            <w:r>
              <w:rPr>
                <w:rFonts w:eastAsia="Arial Unicode MS"/>
                <w:color w:val="000000"/>
                <w:kern w:val="1"/>
                <w:lang w:val="sr-Cyrl-CS" w:eastAsia="ar-SA"/>
              </w:rPr>
              <w:t>ог</w:t>
            </w:r>
            <w:r w:rsidRPr="00FC65B0">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664FDE" w:rsidRPr="008A4DBE" w:rsidRDefault="00664FDE"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664FDE" w:rsidRPr="008A4DBE" w:rsidTr="00845A7D">
              <w:tc>
                <w:tcPr>
                  <w:tcW w:w="4546"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664FDE" w:rsidRPr="008A4DBE" w:rsidRDefault="00664FDE"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664FDE" w:rsidRPr="006F5B93" w:rsidRDefault="00664FDE" w:rsidP="008576D2">
            <w:pPr>
              <w:suppressAutoHyphens/>
              <w:spacing w:line="100" w:lineRule="atLeast"/>
              <w:jc w:val="both"/>
              <w:rPr>
                <w:rFonts w:eastAsia="Arial Unicode MS"/>
                <w:color w:val="000000"/>
                <w:kern w:val="1"/>
                <w:lang w:eastAsia="ar-SA"/>
              </w:rPr>
            </w:pPr>
            <w:r w:rsidRPr="00DE4EC8">
              <w:rPr>
                <w:lang w:val="sr-Cyrl-CS"/>
              </w:rPr>
              <w:t xml:space="preserve">Потписан Образац </w:t>
            </w:r>
            <w:r w:rsidRPr="008576D2">
              <w:rPr>
                <w:lang w:val="sr-Cyrl-CS"/>
              </w:rPr>
              <w:t xml:space="preserve">Изјаве о </w:t>
            </w:r>
            <w:r w:rsidR="008576D2">
              <w:rPr>
                <w:lang w:val="sr-Cyrl-CS"/>
              </w:rPr>
              <w:t>захтеваном кадровском капацитету</w:t>
            </w:r>
            <w:r w:rsidRPr="00DE4EC8">
              <w:rPr>
                <w:lang w:val="sr-Cyrl-CS"/>
              </w:rPr>
              <w:t xml:space="preserve"> (</w:t>
            </w:r>
            <w:r w:rsidRPr="00DE4EC8">
              <w:rPr>
                <w:i/>
                <w:lang w:val="sr-Cyrl-CS"/>
              </w:rPr>
              <w:t xml:space="preserve">Образац </w:t>
            </w:r>
            <w:r w:rsidRPr="00E27140">
              <w:rPr>
                <w:i/>
                <w:lang w:val="sr-Cyrl-CS"/>
              </w:rPr>
              <w:t>бр.</w:t>
            </w:r>
            <w:r w:rsidR="00E27140">
              <w:rPr>
                <w:i/>
                <w:lang w:val="sr-Cyrl-CS"/>
              </w:rPr>
              <w:t>4</w:t>
            </w:r>
            <w:r w:rsidRPr="00DE4EC8">
              <w:rPr>
                <w:i/>
                <w:lang w:val="sr-Cyrl-CS"/>
              </w:rPr>
              <w:t xml:space="preserve"> </w:t>
            </w:r>
            <w:r w:rsidRPr="00DE4EC8">
              <w:rPr>
                <w:i/>
              </w:rPr>
              <w:t>у</w:t>
            </w:r>
            <w:r w:rsidRPr="00DE4EC8">
              <w:rPr>
                <w:i/>
                <w:lang w:val="sr-Cyrl-CS"/>
              </w:rPr>
              <w:t xml:space="preserve"> поглављу </w:t>
            </w:r>
            <w:r w:rsidRPr="00DE4EC8">
              <w:rPr>
                <w:i/>
              </w:rPr>
              <w:t>V ове конкурсне документације</w:t>
            </w:r>
            <w:r w:rsidRPr="00DE4EC8">
              <w:t xml:space="preserve">), којом </w:t>
            </w:r>
            <w:r>
              <w:t>привредни субјект</w:t>
            </w:r>
            <w:r w:rsidRPr="00DE4EC8">
              <w:t>,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w:t>
            </w:r>
            <w:r>
              <w:t xml:space="preserve"> 412 или 415 или 418 или 712 или 812</w:t>
            </w:r>
          </w:p>
        </w:tc>
      </w:tr>
      <w:tr w:rsidR="00C309A7" w:rsidRPr="00FC65B0" w:rsidTr="00E24FCF">
        <w:tc>
          <w:tcPr>
            <w:tcW w:w="736" w:type="dxa"/>
            <w:shd w:val="clear" w:color="auto" w:fill="FFFFFF"/>
          </w:tcPr>
          <w:p w:rsidR="00C309A7" w:rsidRDefault="00C309A7"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C309A7" w:rsidRPr="008A4DBE" w:rsidRDefault="00C309A7"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C309A7" w:rsidRPr="008A4DBE" w:rsidTr="00845A7D">
              <w:tc>
                <w:tcPr>
                  <w:tcW w:w="3024" w:type="dxa"/>
                </w:tcPr>
                <w:p w:rsidR="00C309A7" w:rsidRPr="008A4DBE" w:rsidRDefault="00C309A7" w:rsidP="00845A7D">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p>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lastRenderedPageBreak/>
                    <w:t>Вибро плоча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309A7" w:rsidRPr="008A4DBE" w:rsidRDefault="00C309A7" w:rsidP="00845A7D">
            <w:pPr>
              <w:tabs>
                <w:tab w:val="left" w:pos="680"/>
              </w:tabs>
              <w:suppressAutoHyphens/>
              <w:autoSpaceDE w:val="0"/>
              <w:autoSpaceDN w:val="0"/>
              <w:adjustRightInd w:val="0"/>
              <w:spacing w:line="100" w:lineRule="atLeast"/>
              <w:jc w:val="both"/>
              <w:rPr>
                <w:rFonts w:eastAsia="Arial Unicode MS"/>
                <w:kern w:val="1"/>
                <w:lang w:eastAsia="ar-SA"/>
              </w:rPr>
            </w:pP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kern w:val="1"/>
                <w:lang w:eastAsia="ar-SA"/>
              </w:rPr>
              <w:t xml:space="preserve">- </w:t>
            </w:r>
            <w:r w:rsidRPr="00FC65B0">
              <w:rPr>
                <w:rFonts w:eastAsia="Arial Unicode MS"/>
                <w:b/>
                <w:color w:val="000000"/>
                <w:kern w:val="1"/>
                <w:lang w:val="sr-Cyrl-CS" w:eastAsia="ar-SA"/>
              </w:rPr>
              <w:t>пописна листа са датумом 31.12.201</w:t>
            </w:r>
            <w:r>
              <w:rPr>
                <w:rFonts w:eastAsia="Arial Unicode MS"/>
                <w:b/>
                <w:color w:val="000000"/>
                <w:kern w:val="1"/>
                <w:lang w:val="sr-Cyrl-CS" w:eastAsia="ar-SA"/>
              </w:rPr>
              <w:t>9</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1.1.20</w:t>
            </w:r>
            <w:r>
              <w:rPr>
                <w:rFonts w:eastAsia="Arial Unicode MS"/>
                <w:color w:val="000000"/>
                <w:kern w:val="1"/>
                <w:lang w:val="sr-Cyrl-CS" w:eastAsia="ar-SA"/>
              </w:rPr>
              <w:t>20</w:t>
            </w:r>
            <w:r w:rsidRPr="00FC65B0">
              <w:rPr>
                <w:rFonts w:eastAsia="Arial Unicode MS"/>
                <w:color w:val="000000"/>
                <w:kern w:val="1"/>
                <w:lang w:val="sr-Cyrl-CS" w:eastAsia="ar-SA"/>
              </w:rPr>
              <w:t>. године;</w:t>
            </w:r>
          </w:p>
          <w:p w:rsidR="00C309A7" w:rsidRDefault="00C309A7" w:rsidP="00845A7D">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r>
              <w:rPr>
                <w:rFonts w:eastAsia="Arial Unicode MS"/>
                <w:b/>
                <w:color w:val="000000"/>
                <w:kern w:val="1"/>
                <w:lang w:val="sr-Cyrl-CS" w:eastAsia="ar-SA"/>
              </w:rPr>
              <w:t>.</w:t>
            </w:r>
          </w:p>
          <w:p w:rsidR="00C309A7" w:rsidRPr="00FC65B0" w:rsidRDefault="00C309A7" w:rsidP="00845A7D">
            <w:pPr>
              <w:suppressAutoHyphens/>
              <w:spacing w:line="100" w:lineRule="atLeast"/>
              <w:jc w:val="both"/>
              <w:rPr>
                <w:rFonts w:eastAsia="Arial Unicode MS"/>
                <w:color w:val="000000"/>
                <w:kern w:val="1"/>
                <w:lang w:val="sr-Cyrl-CS" w:eastAsia="ar-SA"/>
              </w:rPr>
            </w:pPr>
          </w:p>
          <w:p w:rsidR="00C309A7" w:rsidRPr="00FC65B0"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lastRenderedPageBreak/>
              <w:t>На наведеним доказима мора видно бити означена тражена техничка опрема.</w:t>
            </w:r>
          </w:p>
          <w:p w:rsidR="00C309A7" w:rsidRPr="006F5B93"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w:t>
      </w:r>
      <w:r w:rsidR="000A3FBD">
        <w:rPr>
          <w:rFonts w:eastAsia="Arial Unicode MS"/>
          <w:color w:val="000000"/>
          <w:kern w:val="1"/>
          <w:lang w:eastAsia="ar-SA"/>
        </w:rPr>
        <w:t>.</w:t>
      </w:r>
      <w:r w:rsidRPr="00E6709F">
        <w:rPr>
          <w:rFonts w:eastAsia="Arial Unicode MS"/>
          <w:color w:val="000000"/>
          <w:kern w:val="1"/>
          <w:lang w:eastAsia="ar-SA"/>
        </w:rPr>
        <w:t>,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4. и 5.</w:t>
      </w:r>
      <w:r w:rsidRPr="00E6709F">
        <w:rPr>
          <w:rFonts w:eastAsia="Arial Unicode MS"/>
          <w:color w:val="000000"/>
          <w:kern w:val="1"/>
          <w:lang w:eastAsia="ar-SA"/>
        </w:rPr>
        <w:t xml:space="preserve">  у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8576D2" w:rsidRPr="008576D2"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576D2">
        <w:rPr>
          <w:rFonts w:eastAsia="Arial Unicode MS"/>
          <w:color w:val="000000"/>
          <w:kern w:val="1"/>
          <w:lang w:eastAsia="ar-SA"/>
        </w:rPr>
        <w:t xml:space="preserve">Испуњеност </w:t>
      </w:r>
      <w:r w:rsidR="000A3FBD" w:rsidRPr="008576D2">
        <w:rPr>
          <w:rFonts w:eastAsia="Arial Unicode MS"/>
          <w:color w:val="000000"/>
          <w:kern w:val="1"/>
          <w:lang w:eastAsia="ar-SA"/>
        </w:rPr>
        <w:t>критеријума за избор привредног субјекта</w:t>
      </w:r>
      <w:r w:rsidR="000A3FBD" w:rsidRPr="008576D2">
        <w:rPr>
          <w:rFonts w:eastAsia="Arial Unicode MS"/>
          <w:b/>
          <w:color w:val="000000"/>
          <w:kern w:val="1"/>
          <w:lang w:val="sr-Cyrl-CS" w:eastAsia="ar-SA"/>
        </w:rPr>
        <w:t xml:space="preserve"> </w:t>
      </w:r>
      <w:r w:rsidR="000A3FBD" w:rsidRPr="008576D2">
        <w:rPr>
          <w:rFonts w:eastAsia="Arial Unicode MS"/>
          <w:color w:val="000000"/>
          <w:kern w:val="1"/>
          <w:lang w:eastAsia="ar-SA"/>
        </w:rPr>
        <w:t xml:space="preserve">за учешће у поступку предметне набавке, </w:t>
      </w:r>
      <w:r w:rsidRPr="008576D2">
        <w:rPr>
          <w:rFonts w:eastAsia="Arial Unicode MS"/>
          <w:color w:val="000000"/>
          <w:kern w:val="1"/>
          <w:lang w:eastAsia="ar-SA"/>
        </w:rPr>
        <w:t xml:space="preserve">наведеног у табеларном приказу </w:t>
      </w:r>
      <w:r w:rsidR="000A3FBD" w:rsidRPr="008576D2">
        <w:rPr>
          <w:rFonts w:eastAsia="Arial Unicode MS"/>
          <w:color w:val="000000"/>
          <w:kern w:val="1"/>
          <w:lang w:eastAsia="ar-SA"/>
        </w:rPr>
        <w:t>критеријума за избор привредног субјекта</w:t>
      </w:r>
      <w:r w:rsidRPr="008576D2">
        <w:rPr>
          <w:rFonts w:eastAsia="Arial Unicode MS"/>
          <w:color w:val="000000"/>
          <w:kern w:val="1"/>
          <w:lang w:eastAsia="ar-SA"/>
        </w:rPr>
        <w:t xml:space="preserve"> под редним бројем 1</w:t>
      </w:r>
      <w:r w:rsidR="009743DC" w:rsidRPr="008576D2">
        <w:rPr>
          <w:rFonts w:eastAsia="Arial Unicode MS"/>
          <w:color w:val="000000"/>
          <w:kern w:val="1"/>
          <w:lang w:eastAsia="ar-SA"/>
        </w:rPr>
        <w:t>.</w:t>
      </w:r>
      <w:r w:rsidR="00C33F58" w:rsidRPr="008576D2">
        <w:rPr>
          <w:rFonts w:eastAsia="Arial Unicode MS"/>
          <w:color w:val="000000"/>
          <w:kern w:val="1"/>
          <w:lang w:eastAsia="ar-SA"/>
        </w:rPr>
        <w:t xml:space="preserve"> </w:t>
      </w:r>
      <w:r w:rsidR="000A3FBD" w:rsidRPr="008576D2">
        <w:rPr>
          <w:rFonts w:eastAsia="Arial Unicode MS"/>
          <w:color w:val="000000"/>
          <w:kern w:val="1"/>
          <w:lang w:eastAsia="ar-SA"/>
        </w:rPr>
        <w:t>Привредни субјект</w:t>
      </w:r>
      <w:r w:rsidRPr="008576D2">
        <w:rPr>
          <w:rFonts w:eastAsia="Arial Unicode MS"/>
          <w:color w:val="000000"/>
          <w:kern w:val="1"/>
          <w:lang w:eastAsia="ar-SA"/>
        </w:rPr>
        <w:t xml:space="preserve"> доказује достављањем </w:t>
      </w:r>
      <w:r w:rsidR="008576D2" w:rsidRPr="008576D2">
        <w:rPr>
          <w:rFonts w:eastAsia="Arial Unicode MS"/>
          <w:color w:val="000000"/>
          <w:kern w:val="1"/>
          <w:lang w:eastAsia="ar-SA"/>
        </w:rPr>
        <w:t>изјаве о захтеваном кадровском капацитету</w:t>
      </w:r>
      <w:r w:rsidRPr="008576D2">
        <w:rPr>
          <w:rFonts w:eastAsia="Arial Unicode MS"/>
          <w:color w:val="000000"/>
          <w:kern w:val="1"/>
          <w:lang w:eastAsia="ar-SA"/>
        </w:rPr>
        <w:t xml:space="preserve"> (</w:t>
      </w:r>
      <w:r w:rsidRPr="008576D2">
        <w:rPr>
          <w:rFonts w:eastAsia="Arial Unicode MS"/>
          <w:i/>
          <w:kern w:val="1"/>
          <w:lang w:val="sr-Cyrl-CS" w:eastAsia="ar-SA"/>
        </w:rPr>
        <w:t xml:space="preserve">Образац </w:t>
      </w:r>
      <w:r w:rsidR="009D64A2" w:rsidRPr="008576D2">
        <w:rPr>
          <w:rFonts w:eastAsia="Arial Unicode MS"/>
          <w:i/>
          <w:kern w:val="1"/>
          <w:lang w:val="sr-Cyrl-CS" w:eastAsia="ar-SA"/>
        </w:rPr>
        <w:t>4</w:t>
      </w:r>
      <w:r w:rsidRPr="008576D2">
        <w:rPr>
          <w:rFonts w:eastAsia="Arial Unicode MS"/>
          <w:i/>
          <w:kern w:val="1"/>
          <w:lang w:val="sr-Cyrl-CS" w:eastAsia="ar-SA"/>
        </w:rPr>
        <w:t>.</w:t>
      </w:r>
      <w:r w:rsidR="008576D2" w:rsidRPr="008576D2">
        <w:rPr>
          <w:rFonts w:eastAsia="Arial Unicode MS"/>
          <w:i/>
          <w:kern w:val="1"/>
          <w:lang w:val="ru-RU" w:eastAsia="ar-SA"/>
        </w:rPr>
        <w:t xml:space="preserve"> у </w:t>
      </w:r>
      <w:r w:rsidR="008576D2" w:rsidRPr="008576D2">
        <w:rPr>
          <w:rFonts w:eastAsia="Arial Unicode MS"/>
          <w:i/>
          <w:kern w:val="1"/>
          <w:lang w:eastAsia="ar-SA"/>
        </w:rPr>
        <w:t>поглављу</w:t>
      </w:r>
      <w:r w:rsidR="008576D2" w:rsidRPr="008576D2">
        <w:rPr>
          <w:rFonts w:eastAsia="Arial Unicode MS"/>
          <w:i/>
          <w:kern w:val="1"/>
          <w:lang w:val="sr-Cyrl-CS" w:eastAsia="ar-SA"/>
        </w:rPr>
        <w:t xml:space="preserve"> </w:t>
      </w:r>
      <w:r w:rsidR="008576D2" w:rsidRPr="008576D2">
        <w:rPr>
          <w:rFonts w:eastAsia="Arial Unicode MS"/>
          <w:i/>
          <w:kern w:val="1"/>
          <w:lang w:eastAsia="ar-SA"/>
        </w:rPr>
        <w:t>V</w:t>
      </w:r>
      <w:r w:rsidR="008576D2" w:rsidRPr="008576D2">
        <w:rPr>
          <w:rFonts w:eastAsia="Arial Unicode MS"/>
          <w:i/>
          <w:kern w:val="1"/>
          <w:lang w:val="ru-RU" w:eastAsia="ar-SA"/>
        </w:rPr>
        <w:t xml:space="preserve"> ове конкурсне документације</w:t>
      </w:r>
      <w:r w:rsidR="008576D2">
        <w:rPr>
          <w:rFonts w:eastAsia="Arial Unicode MS"/>
          <w:i/>
          <w:kern w:val="1"/>
          <w:lang w:val="ru-RU" w:eastAsia="ar-SA"/>
        </w:rPr>
        <w:t>).</w:t>
      </w:r>
    </w:p>
    <w:p w:rsidR="008576D2" w:rsidRPr="008576D2" w:rsidRDefault="008576D2" w:rsidP="008576D2">
      <w:pPr>
        <w:pStyle w:val="ListParagraph"/>
        <w:rPr>
          <w:rFonts w:eastAsia="Arial Unicode MS"/>
          <w:i/>
          <w:kern w:val="1"/>
          <w:lang w:val="sr-Cyrl-CS" w:eastAsia="ar-SA"/>
        </w:rPr>
      </w:pPr>
    </w:p>
    <w:p w:rsidR="001C52B1" w:rsidRPr="001C52B1" w:rsidRDefault="008576D2" w:rsidP="001C52B1">
      <w:pPr>
        <w:pStyle w:val="ListParagraph"/>
        <w:numPr>
          <w:ilvl w:val="0"/>
          <w:numId w:val="40"/>
        </w:numPr>
        <w:contextualSpacing/>
        <w:jc w:val="both"/>
        <w:rPr>
          <w:rFonts w:eastAsia="Arial Unicode MS"/>
          <w:color w:val="000000"/>
          <w:kern w:val="1"/>
          <w:lang w:val="sr-Cyrl-CS" w:eastAsia="ar-SA"/>
        </w:rPr>
      </w:pPr>
      <w:r w:rsidRPr="001C52B1">
        <w:rPr>
          <w:rFonts w:eastAsia="Arial Unicode MS"/>
          <w:color w:val="000000"/>
          <w:kern w:val="1"/>
          <w:lang w:eastAsia="ar-SA"/>
        </w:rPr>
        <w:t>Испуњеност критеријума за избор привредног субјекта</w:t>
      </w:r>
      <w:r w:rsidRPr="001C52B1">
        <w:rPr>
          <w:rFonts w:eastAsia="Arial Unicode MS"/>
          <w:b/>
          <w:color w:val="000000"/>
          <w:kern w:val="1"/>
          <w:lang w:val="sr-Cyrl-CS" w:eastAsia="ar-SA"/>
        </w:rPr>
        <w:t xml:space="preserve"> </w:t>
      </w:r>
      <w:r w:rsidRPr="001C52B1">
        <w:rPr>
          <w:rFonts w:eastAsia="Arial Unicode MS"/>
          <w:color w:val="000000"/>
          <w:kern w:val="1"/>
          <w:lang w:eastAsia="ar-SA"/>
        </w:rPr>
        <w:t>за учешће у поступку предметне набавке, наведеног у табеларном приказу критеријума за избор привредног субјекта под редним бројем 2. Привредни субјект доказује достављањем изјаве о расположивости техничке опреме (</w:t>
      </w:r>
      <w:r w:rsidRPr="001C52B1">
        <w:rPr>
          <w:rFonts w:eastAsia="Arial Unicode MS"/>
          <w:i/>
          <w:kern w:val="1"/>
          <w:lang w:val="sr-Cyrl-CS" w:eastAsia="ar-SA"/>
        </w:rPr>
        <w:t>Образац 5.</w:t>
      </w:r>
      <w:r w:rsidRPr="001C52B1">
        <w:rPr>
          <w:rFonts w:eastAsia="Arial Unicode MS"/>
          <w:i/>
          <w:kern w:val="1"/>
          <w:lang w:val="ru-RU" w:eastAsia="ar-SA"/>
        </w:rPr>
        <w:t xml:space="preserve"> у </w:t>
      </w:r>
      <w:r w:rsidRPr="001C52B1">
        <w:rPr>
          <w:rFonts w:eastAsia="Arial Unicode MS"/>
          <w:i/>
          <w:kern w:val="1"/>
          <w:lang w:eastAsia="ar-SA"/>
        </w:rPr>
        <w:t>поглављу</w:t>
      </w:r>
      <w:r w:rsidRPr="001C52B1">
        <w:rPr>
          <w:rFonts w:eastAsia="Arial Unicode MS"/>
          <w:i/>
          <w:kern w:val="1"/>
          <w:lang w:val="sr-Cyrl-CS" w:eastAsia="ar-SA"/>
        </w:rPr>
        <w:t xml:space="preserve"> </w:t>
      </w:r>
      <w:r w:rsidRPr="001C52B1">
        <w:rPr>
          <w:rFonts w:eastAsia="Arial Unicode MS"/>
          <w:i/>
          <w:kern w:val="1"/>
          <w:lang w:eastAsia="ar-SA"/>
        </w:rPr>
        <w:t>V</w:t>
      </w:r>
      <w:r w:rsidRPr="001C52B1">
        <w:rPr>
          <w:rFonts w:eastAsia="Arial Unicode MS"/>
          <w:i/>
          <w:kern w:val="1"/>
          <w:lang w:val="ru-RU" w:eastAsia="ar-SA"/>
        </w:rPr>
        <w:t xml:space="preserve"> ове конкурсне документације)</w:t>
      </w:r>
      <w:r w:rsidR="001C52B1" w:rsidRPr="001C52B1">
        <w:rPr>
          <w:rFonts w:eastAsia="Arial Unicode MS"/>
          <w:i/>
          <w:kern w:val="1"/>
          <w:lang w:val="ru-RU" w:eastAsia="ar-SA"/>
        </w:rPr>
        <w:t xml:space="preserve"> </w:t>
      </w:r>
      <w:r w:rsidR="001C52B1" w:rsidRPr="001C52B1">
        <w:rPr>
          <w:rFonts w:eastAsia="Arial Unicode MS"/>
          <w:kern w:val="1"/>
          <w:lang w:val="ru-RU" w:eastAsia="ar-SA"/>
        </w:rPr>
        <w:t>и достављањем</w:t>
      </w:r>
      <w:r w:rsidR="001C52B1" w:rsidRPr="001C52B1">
        <w:rPr>
          <w:rFonts w:eastAsia="Arial Unicode MS"/>
          <w:i/>
          <w:kern w:val="1"/>
          <w:lang w:val="ru-RU" w:eastAsia="ar-SA"/>
        </w:rPr>
        <w:t xml:space="preserve"> </w:t>
      </w:r>
      <w:r w:rsidR="001C52B1" w:rsidRPr="001C52B1">
        <w:rPr>
          <w:rFonts w:eastAsia="Arial Unicode MS"/>
          <w:color w:val="000000"/>
          <w:kern w:val="1"/>
          <w:lang w:val="sr-Cyrl-CS" w:eastAsia="ar-SA"/>
        </w:rPr>
        <w:t>пописне листе са датумом 31.12.2019. године</w:t>
      </w:r>
      <w:r w:rsidR="001C52B1" w:rsidRPr="001C52B1">
        <w:rPr>
          <w:rFonts w:eastAsia="Arial Unicode MS"/>
          <w:color w:val="000000"/>
          <w:kern w:val="1"/>
          <w:lang w:eastAsia="ar-SA"/>
        </w:rPr>
        <w:t xml:space="preserve">, која мора бити </w:t>
      </w:r>
      <w:r w:rsidR="001C52B1" w:rsidRPr="001C52B1">
        <w:rPr>
          <w:rFonts w:eastAsia="Arial Unicode MS"/>
          <w:color w:val="000000"/>
          <w:kern w:val="1"/>
          <w:lang w:val="sr-Cyrl-CS" w:eastAsia="ar-SA"/>
        </w:rPr>
        <w:t>потписан</w:t>
      </w:r>
      <w:r w:rsidR="001C52B1" w:rsidRPr="001C52B1">
        <w:rPr>
          <w:rFonts w:eastAsia="Arial Unicode MS"/>
          <w:color w:val="000000"/>
          <w:kern w:val="1"/>
          <w:lang w:eastAsia="ar-SA"/>
        </w:rPr>
        <w:t>a</w:t>
      </w:r>
      <w:r w:rsidR="001C52B1" w:rsidRPr="001C52B1">
        <w:rPr>
          <w:rFonts w:eastAsia="Arial Unicode MS"/>
          <w:color w:val="000000"/>
          <w:kern w:val="1"/>
          <w:lang w:val="sr-Cyrl-CS" w:eastAsia="ar-SA"/>
        </w:rPr>
        <w:t xml:space="preserve"> од стране овлашћеног лица </w:t>
      </w:r>
      <w:r w:rsidR="001C52B1" w:rsidRPr="001C52B1">
        <w:rPr>
          <w:rFonts w:eastAsia="Arial Unicode MS"/>
          <w:color w:val="000000"/>
          <w:kern w:val="1"/>
          <w:lang w:eastAsia="ar-SA"/>
        </w:rPr>
        <w:t xml:space="preserve">понуђача </w:t>
      </w:r>
      <w:r w:rsidR="001C52B1" w:rsidRPr="001C52B1">
        <w:rPr>
          <w:rFonts w:eastAsia="Arial Unicode MS"/>
          <w:color w:val="000000"/>
          <w:kern w:val="1"/>
          <w:lang w:val="sr-Cyrl-CS" w:eastAsia="ar-SA"/>
        </w:rPr>
        <w:t xml:space="preserve">или </w:t>
      </w:r>
      <w:r w:rsidR="001C52B1" w:rsidRPr="001C52B1">
        <w:rPr>
          <w:rFonts w:eastAsia="Arial Unicode MS"/>
          <w:color w:val="000000"/>
          <w:kern w:val="1"/>
          <w:lang w:eastAsia="ar-SA"/>
        </w:rPr>
        <w:t>аналитичке</w:t>
      </w:r>
      <w:r w:rsidR="001C52B1" w:rsidRPr="001C52B1">
        <w:rPr>
          <w:rFonts w:eastAsia="Arial Unicode MS"/>
          <w:color w:val="000000"/>
          <w:kern w:val="1"/>
          <w:lang w:val="sr-Cyrl-CS" w:eastAsia="ar-SA"/>
        </w:rPr>
        <w:t xml:space="preserve"> картице основних средстава</w:t>
      </w:r>
      <w:r w:rsidR="001C52B1" w:rsidRPr="001C52B1">
        <w:rPr>
          <w:rFonts w:eastAsia="Arial Unicode MS"/>
          <w:color w:val="000000"/>
          <w:kern w:val="1"/>
          <w:lang w:eastAsia="ar-SA"/>
        </w:rPr>
        <w:t xml:space="preserve"> </w:t>
      </w:r>
      <w:r w:rsidR="001C52B1" w:rsidRPr="001C52B1">
        <w:rPr>
          <w:rFonts w:eastAsia="Arial Unicode MS"/>
          <w:color w:val="000000"/>
          <w:kern w:val="1"/>
          <w:lang w:val="sr-Cyrl-CS" w:eastAsia="ar-SA"/>
        </w:rPr>
        <w:t>потписане од стране овлашћеног лица понуђача или рачун</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и отпремниц</w:t>
      </w:r>
      <w:r w:rsidR="001C52B1">
        <w:rPr>
          <w:rFonts w:eastAsia="Arial Unicode MS"/>
          <w:color w:val="000000"/>
          <w:kern w:val="1"/>
          <w:lang w:val="sr-Cyrl-CS" w:eastAsia="ar-SA"/>
        </w:rPr>
        <w:t>е</w:t>
      </w:r>
      <w:r w:rsidR="001C52B1" w:rsidRPr="001C52B1">
        <w:rPr>
          <w:rFonts w:eastAsia="Arial Unicode MS"/>
          <w:color w:val="000000"/>
          <w:kern w:val="1"/>
          <w:lang w:val="sr-Cyrl-CS" w:eastAsia="ar-SA"/>
        </w:rPr>
        <w:t xml:space="preserve"> за средства набављена од 1.1.2020. године или  уговор</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о закупу или уговора о лизингу. </w:t>
      </w:r>
    </w:p>
    <w:p w:rsidR="002E05D2" w:rsidRDefault="002E05D2" w:rsidP="002E05D2">
      <w:pPr>
        <w:pStyle w:val="ListParagrap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изјава </w:t>
      </w:r>
      <w:r w:rsidR="00D63B0A">
        <w:rPr>
          <w:rFonts w:eastAsia="Arial Unicode MS"/>
          <w:color w:val="000000"/>
          <w:kern w:val="1"/>
          <w:lang w:eastAsia="ar-SA"/>
        </w:rPr>
        <w:t xml:space="preserve"> сваког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Default="00421F42"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Pr="008576D2" w:rsidRDefault="008576D2"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5D550D">
        <w:rPr>
          <w:rFonts w:eastAsia="Arial Unicode MS"/>
          <w:iCs/>
          <w:kern w:val="1"/>
          <w:lang w:eastAsia="ar-SA"/>
        </w:rPr>
        <w:t xml:space="preserve"> </w:t>
      </w:r>
      <w:r w:rsidRPr="00FC65B0">
        <w:rPr>
          <w:rFonts w:eastAsia="Arial Unicode MS"/>
          <w:iCs/>
          <w:kern w:val="1"/>
          <w:lang w:eastAsia="ar-SA"/>
        </w:rPr>
        <w:t xml:space="preserve">који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r w:rsidRPr="00FC65B0">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
    <w:p w:rsidR="00FC65B0" w:rsidRPr="00FC65B0" w:rsidRDefault="00FC65B0" w:rsidP="00FC65B0">
      <w:pPr>
        <w:suppressAutoHyphens/>
        <w:spacing w:line="100" w:lineRule="atLeast"/>
        <w:ind w:left="709"/>
        <w:jc w:val="both"/>
        <w:rPr>
          <w:rFonts w:eastAsia="Arial Unicode MS"/>
          <w:b/>
          <w:bCs/>
          <w:iCs/>
          <w:kern w:val="1"/>
          <w:lang w:eastAsia="ar-SA"/>
        </w:rPr>
      </w:pPr>
      <w:r w:rsidRPr="00FC65B0">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4</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E27140" w:rsidRDefault="00E27140" w:rsidP="00FC65B0">
            <w:pPr>
              <w:widowControl w:val="0"/>
              <w:spacing w:line="230" w:lineRule="exact"/>
              <w:ind w:left="100"/>
              <w:rPr>
                <w:color w:val="000000"/>
                <w:shd w:val="clear" w:color="auto" w:fill="FFFFFF"/>
                <w:lang w:val="sr-Cyrl-CS" w:eastAsia="sr-Cyrl-CS"/>
              </w:rPr>
            </w:pPr>
          </w:p>
          <w:p w:rsidR="00FC65B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4</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Default="00FC65B0" w:rsidP="00FC65B0">
            <w:pPr>
              <w:widowControl w:val="0"/>
              <w:spacing w:line="230" w:lineRule="exact"/>
              <w:ind w:left="100"/>
              <w:rPr>
                <w:color w:val="000000"/>
                <w:shd w:val="clear" w:color="auto" w:fill="FFFFFF"/>
                <w:lang w:val="sr-Cyrl-CS" w:eastAsia="sr-Cyrl-CS"/>
              </w:rPr>
            </w:pPr>
          </w:p>
          <w:p w:rsidR="00E2714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5</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574765" w:rsidP="00FC65B0">
            <w:pPr>
              <w:widowControl w:val="0"/>
              <w:spacing w:line="230" w:lineRule="exact"/>
              <w:ind w:left="120"/>
              <w:rPr>
                <w:b/>
                <w:bCs/>
              </w:rPr>
            </w:pPr>
            <w:r>
              <w:rPr>
                <w:b/>
                <w:bCs/>
              </w:rPr>
              <w:t>6</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6</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7</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7</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F94E57" w:rsidRDefault="00F94E57" w:rsidP="00FC65B0">
      <w:pPr>
        <w:suppressAutoHyphens/>
        <w:spacing w:line="100" w:lineRule="atLeast"/>
        <w:jc w:val="both"/>
        <w:rPr>
          <w:rFonts w:eastAsia="Arial Unicode MS"/>
          <w:color w:val="000000"/>
          <w:kern w:val="1"/>
          <w:lang w:eastAsia="ar-SA"/>
        </w:rPr>
      </w:pPr>
    </w:p>
    <w:p w:rsidR="00F94E57" w:rsidRDefault="00F94E57" w:rsidP="00FC65B0">
      <w:pPr>
        <w:suppressAutoHyphens/>
        <w:spacing w:line="100" w:lineRule="atLeast"/>
        <w:jc w:val="both"/>
        <w:rPr>
          <w:rFonts w:eastAsia="Arial Unicode MS"/>
          <w:color w:val="000000"/>
          <w:kern w:val="1"/>
          <w:lang w:eastAsia="ar-SA"/>
        </w:rPr>
      </w:pPr>
    </w:p>
    <w:p w:rsidR="00F94E57" w:rsidRPr="00F94E57" w:rsidRDefault="00F94E57" w:rsidP="00FC65B0">
      <w:pPr>
        <w:suppressAutoHyphens/>
        <w:spacing w:line="100" w:lineRule="atLeast"/>
        <w:jc w:val="both"/>
        <w:rPr>
          <w:rFonts w:eastAsia="Arial Unicode MS"/>
          <w:color w:val="000000"/>
          <w:kern w:val="1"/>
          <w:lang w:eastAsia="ar-SA"/>
        </w:rPr>
      </w:pPr>
    </w:p>
    <w:p w:rsidR="00FC65B0" w:rsidRPr="001301FC"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20</w:t>
      </w:r>
      <w:r w:rsidRPr="00FC65B0">
        <w:rPr>
          <w:rFonts w:eastAsia="Arial Unicode MS"/>
          <w:iCs/>
          <w:color w:val="000000"/>
          <w:kern w:val="1"/>
          <w:lang w:eastAsia="ar-SA"/>
        </w:rPr>
        <w:t>. године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F94E57">
        <w:rPr>
          <w:rFonts w:eastAsia="Arial Unicode MS"/>
          <w:iCs/>
          <w:color w:val="000000"/>
          <w:kern w:val="1"/>
          <w:lang w:val="sr-Cyrl-CS" w:eastAsia="ar-SA"/>
        </w:rPr>
        <w:t>Росуље</w:t>
      </w:r>
      <w:r w:rsidR="001301FC">
        <w:rPr>
          <w:rFonts w:eastAsia="Arial Unicode MS"/>
          <w:iCs/>
          <w:color w:val="000000"/>
          <w:kern w:val="1"/>
          <w:lang w:val="sr-Cyrl-CS" w:eastAsia="ar-SA"/>
        </w:rPr>
        <w:t xml:space="preserve">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1301FC">
        <w:rPr>
          <w:rFonts w:eastAsia="Arial Unicode MS"/>
          <w:color w:val="000000"/>
          <w:kern w:val="1"/>
          <w:lang w:eastAsia="ar-SA"/>
        </w:rPr>
        <w:t>2</w:t>
      </w:r>
      <w:r w:rsidR="00F94E57">
        <w:rPr>
          <w:rFonts w:eastAsia="Arial Unicode MS"/>
          <w:color w:val="000000"/>
          <w:kern w:val="1"/>
          <w:lang w:eastAsia="ar-SA"/>
        </w:rPr>
        <w:t>54</w:t>
      </w:r>
      <w:r w:rsidR="001D34A1">
        <w:rPr>
          <w:rFonts w:eastAsia="Arial Unicode MS"/>
          <w:color w:val="000000"/>
          <w:kern w:val="1"/>
          <w:lang w:eastAsia="ar-SA"/>
        </w:rPr>
        <w:t>/20</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FC65B0" w:rsidRPr="00FC65B0"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F94E57">
        <w:rPr>
          <w:rFonts w:eastAsia="Arial Unicode MS"/>
          <w:iCs/>
          <w:color w:val="000000"/>
          <w:kern w:val="1"/>
          <w:lang w:val="sr-Cyrl-CS" w:eastAsia="ar-SA"/>
        </w:rPr>
        <w:t>Росуље</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sidR="00015F36">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sidR="00015F36">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sidR="00015F36">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E46044">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E27140">
            <w:pPr>
              <w:suppressAutoHyphens/>
              <w:spacing w:line="100" w:lineRule="atLeast"/>
              <w:jc w:val="both"/>
              <w:rPr>
                <w:rFonts w:eastAsia="Arial Unicode MS"/>
                <w:b/>
                <w:color w:val="000000"/>
                <w:kern w:val="1"/>
                <w:lang w:eastAsia="ar-SA"/>
              </w:rPr>
            </w:pPr>
            <w:r w:rsidRPr="00FC65B0">
              <w:rPr>
                <w:rFonts w:eastAsia="TimesNewRomanPSMT"/>
                <w:bCs/>
                <w:color w:val="000000"/>
                <w:kern w:val="1"/>
                <w:lang w:val="ru-RU" w:eastAsia="ar-SA"/>
              </w:rPr>
              <w:t xml:space="preserve">_____ календарских дана (не дужи од </w:t>
            </w:r>
            <w:r w:rsidR="00E27140">
              <w:rPr>
                <w:rFonts w:eastAsia="TimesNewRomanPSMT"/>
                <w:bCs/>
                <w:color w:val="000000"/>
                <w:kern w:val="1"/>
                <w:lang w:val="ru-RU" w:eastAsia="ar-SA"/>
              </w:rPr>
              <w:t>15</w:t>
            </w:r>
            <w:r w:rsidRPr="00FC65B0">
              <w:rPr>
                <w:rFonts w:eastAsia="TimesNewRomanPSMT"/>
                <w:bCs/>
                <w:color w:val="000000"/>
                <w:kern w:val="1"/>
                <w:lang w:val="ru-RU" w:eastAsia="ar-SA"/>
              </w:rPr>
              <w:t xml:space="preserve">) од дана увођења у посао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9C6F8C" w:rsidRDefault="00FC65B0" w:rsidP="003B3331">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СУБЈЕКТА </w:t>
      </w:r>
      <w:r w:rsidRPr="00FC65B0">
        <w:rPr>
          <w:rFonts w:eastAsia="Arial Unicode MS"/>
          <w:b/>
          <w:bCs/>
          <w:color w:val="000000"/>
          <w:kern w:val="1"/>
          <w:sz w:val="28"/>
          <w:szCs w:val="28"/>
          <w:lang w:eastAsia="ar-SA"/>
        </w:rPr>
        <w:t xml:space="preserve"> О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(назив привредног субјекта)</w:t>
      </w:r>
    </w:p>
    <w:p w:rsidR="00912930" w:rsidRDefault="00A47AA0" w:rsidP="006B2011">
      <w:pPr>
        <w:suppressAutoHyphens/>
        <w:spacing w:line="100" w:lineRule="atLeast"/>
        <w:jc w:val="both"/>
        <w:rPr>
          <w:color w:val="000000"/>
        </w:rPr>
      </w:pPr>
      <w:r>
        <w:rPr>
          <w:color w:val="000000"/>
        </w:rPr>
        <w:t>д</w:t>
      </w:r>
      <w:r w:rsidR="00912930">
        <w:rPr>
          <w:color w:val="000000"/>
        </w:rPr>
        <w:t>ајем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E80228">
        <w:rPr>
          <w:rFonts w:eastAsia="Arial Unicode MS"/>
          <w:iCs/>
          <w:color w:val="000000"/>
          <w:kern w:val="1"/>
          <w:lang w:val="sr-Cyrl-CS" w:eastAsia="ar-SA"/>
        </w:rPr>
        <w:t>Росуље</w:t>
      </w:r>
      <w:r w:rsidR="00E27140">
        <w:rPr>
          <w:rFonts w:eastAsia="Arial Unicode MS"/>
          <w:iCs/>
          <w:color w:val="000000"/>
          <w:kern w:val="1"/>
          <w:lang w:val="sr-Cyrl-CS" w:eastAsia="ar-SA"/>
        </w:rPr>
        <w:t xml:space="preserve"> </w:t>
      </w:r>
      <w:r w:rsidR="002036D9" w:rsidRPr="00CF4D29">
        <w:rPr>
          <w:color w:val="000000"/>
        </w:rPr>
        <w:t xml:space="preserve">број  </w:t>
      </w:r>
      <w:r w:rsidR="002036D9">
        <w:rPr>
          <w:color w:val="000000"/>
        </w:rPr>
        <w:t>VIII 404-</w:t>
      </w:r>
      <w:r w:rsidR="001301FC">
        <w:rPr>
          <w:color w:val="000000"/>
        </w:rPr>
        <w:t>2</w:t>
      </w:r>
      <w:r w:rsidR="00E80228">
        <w:rPr>
          <w:color w:val="000000"/>
        </w:rPr>
        <w:t>54</w:t>
      </w:r>
      <w:r w:rsidR="002036D9">
        <w:rPr>
          <w:color w:val="000000"/>
        </w:rPr>
        <w:t>/20</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 xml:space="preserve">Место:_____________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Pr="00E27140" w:rsidRDefault="00E27140" w:rsidP="00FC65B0">
      <w:pPr>
        <w:suppressAutoHyphens/>
        <w:spacing w:line="100" w:lineRule="atLeast"/>
        <w:jc w:val="both"/>
        <w:rPr>
          <w:rFonts w:eastAsia="Arial Unicode MS"/>
          <w:bCs/>
          <w:i/>
          <w:iCs/>
          <w:kern w:val="1"/>
          <w:lang w:eastAsia="ar-SA"/>
        </w:rPr>
      </w:pPr>
    </w:p>
    <w:p w:rsidR="00FF29F1" w:rsidRDefault="00FF29F1" w:rsidP="00FC65B0">
      <w:pPr>
        <w:suppressAutoHyphens/>
        <w:spacing w:line="100" w:lineRule="atLeast"/>
        <w:jc w:val="both"/>
        <w:rPr>
          <w:rFonts w:eastAsia="Arial Unicode MS"/>
          <w:bCs/>
          <w:i/>
          <w:iCs/>
          <w:kern w:val="1"/>
          <w:lang w:eastAsia="ar-SA"/>
        </w:rPr>
      </w:pPr>
    </w:p>
    <w:p w:rsidR="00572E95" w:rsidRPr="006B2011" w:rsidRDefault="00572E95"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ПОДИЗВОЂАЧА  О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 xml:space="preserve">(назив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E80228">
        <w:rPr>
          <w:rFonts w:eastAsia="Arial Unicode MS"/>
          <w:iCs/>
          <w:color w:val="000000"/>
          <w:kern w:val="1"/>
          <w:lang w:val="sr-Cyrl-CS" w:eastAsia="ar-SA"/>
        </w:rPr>
        <w:t>Росуље</w:t>
      </w:r>
      <w:r w:rsidR="002036D9" w:rsidRPr="00B74A92">
        <w:rPr>
          <w:color w:val="000000"/>
        </w:rPr>
        <w:t xml:space="preserve"> </w:t>
      </w:r>
      <w:r w:rsidR="002036D9" w:rsidRPr="00CF4D29">
        <w:rPr>
          <w:color w:val="000000"/>
        </w:rPr>
        <w:t xml:space="preserve">број  </w:t>
      </w:r>
      <w:r w:rsidR="002036D9">
        <w:rPr>
          <w:color w:val="000000"/>
        </w:rPr>
        <w:t>VIII 404-</w:t>
      </w:r>
      <w:r w:rsidR="001301FC">
        <w:rPr>
          <w:color w:val="000000"/>
        </w:rPr>
        <w:t>2</w:t>
      </w:r>
      <w:r w:rsidR="00E80228">
        <w:rPr>
          <w:color w:val="000000"/>
        </w:rPr>
        <w:t>54</w:t>
      </w:r>
      <w:r w:rsidR="002036D9">
        <w:rPr>
          <w:color w:val="000000"/>
        </w:rPr>
        <w:t>/20</w:t>
      </w:r>
      <w:r w:rsidR="002036D9">
        <w:rPr>
          <w:rFonts w:ascii="TimesNewRoman" w:hAnsi="TimesNewRoman" w:cs="TimesNewRoman"/>
          <w:b/>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FC65B0" w:rsidRDefault="00FC65B0" w:rsidP="00FC65B0">
      <w:pPr>
        <w:suppressAutoHyphens/>
        <w:spacing w:after="120" w:line="100" w:lineRule="atLeast"/>
        <w:jc w:val="both"/>
        <w:rPr>
          <w:rFonts w:eastAsia="Arial Unicode MS"/>
          <w:b/>
          <w:bCs/>
          <w:i/>
          <w:kern w:val="1"/>
          <w:lang w:eastAsia="ar-SA"/>
        </w:rPr>
      </w:pPr>
    </w:p>
    <w:p w:rsidR="00E27140" w:rsidRPr="00E27140" w:rsidRDefault="00E2714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572E95">
        <w:rPr>
          <w:b/>
          <w:bCs/>
          <w:color w:val="000000"/>
          <w:kern w:val="1"/>
          <w:lang w:eastAsia="ar-SA"/>
        </w:rPr>
        <w:t>4</w:t>
      </w:r>
      <w:r w:rsidRPr="00FC65B0">
        <w:rPr>
          <w:b/>
          <w:bCs/>
          <w:color w:val="000000"/>
          <w:kern w:val="1"/>
          <w:lang w:eastAsia="ar-SA"/>
        </w:rPr>
        <w:t>)</w:t>
      </w:r>
    </w:p>
    <w:p w:rsidR="00E27140" w:rsidRPr="00FC65B0" w:rsidRDefault="00E27140" w:rsidP="00E27140">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tblPr>
      <w:tblGrid>
        <w:gridCol w:w="9550"/>
      </w:tblGrid>
      <w:tr w:rsidR="00E27140" w:rsidRPr="009E6A49" w:rsidTr="00845A7D">
        <w:tc>
          <w:tcPr>
            <w:tcW w:w="9602" w:type="dxa"/>
          </w:tcPr>
          <w:p w:rsidR="00E27140" w:rsidRPr="009E6A49" w:rsidRDefault="00E27140" w:rsidP="00845A7D">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E27140" w:rsidRPr="009E6A49" w:rsidRDefault="00E27140" w:rsidP="00E27140">
      <w:pPr>
        <w:widowControl w:val="0"/>
        <w:rPr>
          <w:color w:val="000000"/>
        </w:rPr>
      </w:pPr>
    </w:p>
    <w:p w:rsidR="00E27140" w:rsidRPr="009E6A49" w:rsidRDefault="00E27140" w:rsidP="00E27140">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E27140" w:rsidRPr="009E6A49" w:rsidRDefault="00E27140" w:rsidP="00E27140">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E27140" w:rsidRPr="009E6A49" w:rsidRDefault="00E27140" w:rsidP="00E27140">
      <w:pPr>
        <w:suppressAutoHyphens/>
        <w:spacing w:line="100" w:lineRule="atLeast"/>
        <w:jc w:val="center"/>
        <w:rPr>
          <w:rFonts w:eastAsia="Arial Unicode MS"/>
          <w:color w:val="000000"/>
          <w:kern w:val="1"/>
          <w:lang w:eastAsia="ar-SA"/>
        </w:rPr>
      </w:pPr>
    </w:p>
    <w:p w:rsidR="00E27140" w:rsidRPr="009E6A49" w:rsidRDefault="00E27140" w:rsidP="00E27140">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E27140" w:rsidRPr="009E6A49" w:rsidRDefault="00E27140" w:rsidP="00E27140">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E31102">
        <w:rPr>
          <w:rFonts w:eastAsia="Arial Unicode MS"/>
          <w:kern w:val="1"/>
          <w:lang w:eastAsia="ar-SA"/>
        </w:rPr>
        <w:t>VIII 404-</w:t>
      </w:r>
      <w:r w:rsidR="001301FC">
        <w:rPr>
          <w:rFonts w:eastAsia="Arial Unicode MS"/>
          <w:kern w:val="1"/>
          <w:lang w:eastAsia="ar-SA"/>
        </w:rPr>
        <w:t>2</w:t>
      </w:r>
      <w:r w:rsidR="00E80228">
        <w:rPr>
          <w:rFonts w:eastAsia="Arial Unicode MS"/>
          <w:kern w:val="1"/>
          <w:lang w:eastAsia="ar-SA"/>
        </w:rPr>
        <w:t>54</w:t>
      </w:r>
      <w:r w:rsidRPr="00E31102">
        <w:rPr>
          <w:rFonts w:eastAsia="Arial Unicode MS"/>
          <w:kern w:val="1"/>
          <w:lang w:eastAsia="ar-SA"/>
        </w:rPr>
        <w:t>/20</w:t>
      </w:r>
      <w:r w:rsidRPr="009E6A49">
        <w:rPr>
          <w:rFonts w:eastAsia="Arial Unicode MS"/>
          <w:color w:val="000000"/>
          <w:kern w:val="1"/>
          <w:lang w:eastAsia="ar-SA"/>
        </w:rPr>
        <w:t xml:space="preserve"> чији је предмет </w:t>
      </w:r>
      <w:r>
        <w:rPr>
          <w:rFonts w:eastAsia="Arial Unicode MS"/>
          <w:color w:val="000000"/>
          <w:kern w:val="1"/>
          <w:lang w:eastAsia="ar-SA"/>
        </w:rPr>
        <w:t xml:space="preserve">Путна инфраструктура у МЗ </w:t>
      </w:r>
      <w:r w:rsidR="00E80228">
        <w:rPr>
          <w:rFonts w:eastAsia="Arial Unicode MS"/>
          <w:color w:val="000000"/>
          <w:kern w:val="1"/>
          <w:lang w:eastAsia="ar-SA"/>
        </w:rPr>
        <w:t>Росуље</w:t>
      </w:r>
      <w:r>
        <w:rPr>
          <w:rFonts w:eastAsia="Arial Unicode MS"/>
          <w:b/>
          <w:bCs/>
          <w:color w:val="000000"/>
          <w:kern w:val="1"/>
          <w:lang w:val="sr-Cyrl-CS"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rFonts w:eastAsia="Arial Unicode MS"/>
          <w:bCs/>
          <w:color w:val="000000"/>
          <w:kern w:val="1"/>
          <w:lang w:val="sr-Cyrl-CS" w:eastAsia="ar-SA"/>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E27140" w:rsidRPr="009E6A49" w:rsidRDefault="00E27140" w:rsidP="00E27140">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E27140" w:rsidRPr="009E6A49" w:rsidRDefault="00E27140" w:rsidP="00E27140">
      <w:r w:rsidRPr="009E6A49">
        <w:rPr>
          <w:rFonts w:eastAsia="Arial Unicode MS"/>
          <w:color w:val="000000"/>
          <w:kern w:val="1"/>
          <w:lang w:eastAsia="ar-SA"/>
        </w:rPr>
        <w:t xml:space="preserve">        </w:t>
      </w:r>
      <w:r w:rsidR="005E76E3" w:rsidRPr="005E76E3">
        <w:rPr>
          <w:noProof/>
          <w:lang w:val="en-GB" w:eastAsia="en-GB"/>
        </w:rPr>
        <w:pict>
          <v:shapetype id="_x0000_t202" coordsize="21600,21600" o:spt="202" path="m,l,21600r21600,l21600,xe">
            <v:stroke joinstyle="miter"/>
            <v:path gradientshapeok="t" o:connecttype="rect"/>
          </v:shapetype>
          <v:shape id="Text Box 24" o:spid="_x0000_s1034" type="#_x0000_t202" style="position:absolute;margin-left:-.4pt;margin-top:10.65pt;width:17.9pt;height:17.9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5C760A" w:rsidRDefault="005C760A" w:rsidP="00E27140"/>
              </w:txbxContent>
            </v:textbox>
          </v:shape>
        </w:pict>
      </w:r>
      <w:r w:rsidRPr="009E6A49">
        <w:t xml:space="preserve">       </w:t>
      </w:r>
    </w:p>
    <w:p w:rsidR="00E27140" w:rsidRPr="009E6A49" w:rsidRDefault="00E27140" w:rsidP="00E27140">
      <w:r w:rsidRPr="009E6A49">
        <w:t xml:space="preserve">        Радног односа на неодређено време</w:t>
      </w:r>
    </w:p>
    <w:p w:rsidR="00E27140" w:rsidRPr="009E6A49" w:rsidRDefault="005E76E3" w:rsidP="00E27140">
      <w:r w:rsidRPr="005E76E3">
        <w:rPr>
          <w:noProof/>
          <w:lang w:val="en-GB" w:eastAsia="en-GB"/>
        </w:rPr>
        <w:pict>
          <v:shape id="Text Box 2" o:spid="_x0000_s1035" type="#_x0000_t202" style="position:absolute;margin-left:-.4pt;margin-top:10.65pt;width:17.9pt;height:17.9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5C760A" w:rsidRDefault="005C760A" w:rsidP="00E27140"/>
              </w:txbxContent>
            </v:textbox>
          </v:shape>
        </w:pict>
      </w:r>
      <w:r w:rsidR="00E27140" w:rsidRPr="009E6A49">
        <w:t xml:space="preserve">       </w:t>
      </w:r>
    </w:p>
    <w:p w:rsidR="00E27140" w:rsidRPr="009E6A49" w:rsidRDefault="00E27140" w:rsidP="00E27140">
      <w:r w:rsidRPr="009E6A49">
        <w:t xml:space="preserve">        Радног односа на одређено време</w:t>
      </w:r>
    </w:p>
    <w:p w:rsidR="00E27140" w:rsidRPr="009E6A49" w:rsidRDefault="005E76E3" w:rsidP="00E27140">
      <w:r w:rsidRPr="005E76E3">
        <w:rPr>
          <w:noProof/>
          <w:lang w:val="en-GB" w:eastAsia="en-GB"/>
        </w:rPr>
        <w:pict>
          <v:shape id="Text Box 6" o:spid="_x0000_s1036" type="#_x0000_t202" style="position:absolute;margin-left:-.4pt;margin-top:12.6pt;width:17.9pt;height:17.9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5C760A" w:rsidRDefault="005C760A" w:rsidP="00E27140"/>
              </w:txbxContent>
            </v:textbox>
          </v:shape>
        </w:pict>
      </w:r>
    </w:p>
    <w:p w:rsidR="00E27140" w:rsidRPr="009E6A49" w:rsidRDefault="00E27140" w:rsidP="00E27140">
      <w:r w:rsidRPr="009E6A49">
        <w:t xml:space="preserve">       Уговора о привремено повременим пословима</w:t>
      </w:r>
    </w:p>
    <w:p w:rsidR="00E27140" w:rsidRPr="009E6A49" w:rsidRDefault="005E76E3" w:rsidP="00E27140">
      <w:pPr>
        <w:suppressAutoHyphens/>
        <w:spacing w:line="100" w:lineRule="atLeast"/>
        <w:rPr>
          <w:rFonts w:eastAsia="Arial Unicode MS"/>
          <w:color w:val="000000"/>
          <w:kern w:val="1"/>
          <w:lang w:eastAsia="ar-SA"/>
        </w:rPr>
      </w:pPr>
      <w:r w:rsidRPr="005E76E3">
        <w:rPr>
          <w:rFonts w:eastAsia="Arial Unicode MS"/>
          <w:i/>
          <w:noProof/>
          <w:color w:val="000000"/>
          <w:kern w:val="1"/>
          <w:lang w:val="en-GB" w:eastAsia="en-GB"/>
        </w:rPr>
        <w:pict>
          <v:shape id="Text Box 3" o:spid="_x0000_s1037" type="#_x0000_t202" style="position:absolute;margin-left:-.4pt;margin-top:12pt;width:17.9pt;height:17.9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5C760A" w:rsidRDefault="005C760A" w:rsidP="00E27140"/>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E27140" w:rsidRPr="009E6A49" w:rsidRDefault="005E76E3" w:rsidP="00E27140">
      <w:pPr>
        <w:suppressAutoHyphens/>
        <w:autoSpaceDE w:val="0"/>
        <w:autoSpaceDN w:val="0"/>
        <w:adjustRightInd w:val="0"/>
        <w:spacing w:before="9" w:line="240" w:lineRule="atLeast"/>
        <w:rPr>
          <w:rFonts w:eastAsia="Arial Unicode MS"/>
          <w:i/>
          <w:color w:val="000000"/>
          <w:kern w:val="1"/>
          <w:lang w:val="sr-Cyrl-CS" w:eastAsia="ar-SA"/>
        </w:rPr>
      </w:pPr>
      <w:r w:rsidRPr="005E76E3">
        <w:rPr>
          <w:rFonts w:eastAsia="Arial Unicode MS"/>
          <w:i/>
          <w:noProof/>
          <w:color w:val="000000"/>
          <w:kern w:val="1"/>
          <w:lang w:val="en-GB" w:eastAsia="en-GB"/>
        </w:rPr>
        <w:pict>
          <v:shape id="Text Box 8" o:spid="_x0000_s1038" type="#_x0000_t202" style="position:absolute;margin-left:-.4pt;margin-top:11.05pt;width:17.9pt;height:17.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5C760A" w:rsidRPr="00F30C3A" w:rsidRDefault="005C760A" w:rsidP="00E27140">
                  <w:r>
                    <w:t xml:space="preserve">      </w:t>
                  </w:r>
                </w:p>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E27140" w:rsidRPr="009E6A49" w:rsidRDefault="00E27140" w:rsidP="00E27140">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rPr>
          <w:lang w:val="sr-Cyrl-CS"/>
        </w:rPr>
      </w:pPr>
      <w:r w:rsidRPr="009E6A49">
        <w:rPr>
          <w:lang w:val="sr-Cyrl-CS"/>
        </w:rPr>
        <w:t xml:space="preserve">                                                                                        Потпис овлашћеног  лица           </w:t>
      </w:r>
    </w:p>
    <w:p w:rsidR="00E27140" w:rsidRPr="009E6A49" w:rsidRDefault="00E27140" w:rsidP="00E27140">
      <w:pPr>
        <w:rPr>
          <w:lang w:val="sr-Cyrl-CS"/>
        </w:rPr>
      </w:pPr>
      <w:r w:rsidRPr="009E6A49">
        <w:rPr>
          <w:lang w:val="sr-Cyrl-CS"/>
        </w:rPr>
        <w:t xml:space="preserve">                                                                                     _________________________</w:t>
      </w: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E27140" w:rsidRPr="0083764B"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360253" w:rsidRDefault="00360253"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786B9A">
        <w:rPr>
          <w:b/>
          <w:bCs/>
          <w:color w:val="000000"/>
          <w:kern w:val="1"/>
          <w:lang w:eastAsia="ar-SA"/>
        </w:rPr>
        <w:t>5</w:t>
      </w:r>
      <w:r w:rsidRPr="00FC65B0">
        <w:rPr>
          <w:b/>
          <w:bCs/>
          <w:color w:val="000000"/>
          <w:kern w:val="1"/>
          <w:lang w:eastAsia="ar-SA"/>
        </w:rPr>
        <w:t>)</w:t>
      </w:r>
    </w:p>
    <w:p w:rsidR="00E27140" w:rsidRPr="008A4DBE" w:rsidRDefault="00E27140" w:rsidP="00E27140">
      <w:pPr>
        <w:tabs>
          <w:tab w:val="left" w:pos="4080"/>
        </w:tabs>
        <w:suppressAutoHyphens/>
        <w:spacing w:line="100" w:lineRule="atLeast"/>
        <w:rPr>
          <w:rFonts w:eastAsia="Arial Unicode MS"/>
          <w:i/>
          <w:color w:val="000000"/>
          <w:kern w:val="1"/>
          <w:shd w:val="clear" w:color="auto" w:fill="FFFFFF"/>
          <w:lang w:val="sr-Cyrl-CS" w:eastAsia="sr-Cyrl-CS"/>
        </w:rPr>
      </w:pPr>
    </w:p>
    <w:p w:rsidR="00E27140" w:rsidRPr="008A4DBE" w:rsidRDefault="00E27140" w:rsidP="00E2714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E27140" w:rsidRPr="008A4DBE" w:rsidRDefault="00E27140" w:rsidP="00E27140">
      <w:pPr>
        <w:suppressAutoHyphens/>
        <w:spacing w:line="240" w:lineRule="atLeast"/>
        <w:ind w:firstLine="720"/>
        <w:rPr>
          <w:rFonts w:eastAsia="Arial Unicode MS"/>
          <w:color w:val="000000"/>
          <w:kern w:val="1"/>
          <w:lang w:val="sr-Cyrl-CS" w:eastAsia="ar-SA"/>
        </w:rPr>
      </w:pPr>
    </w:p>
    <w:p w:rsidR="00E27140" w:rsidRPr="008A4DBE" w:rsidRDefault="00E27140" w:rsidP="00E27140">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набавку број </w:t>
      </w:r>
      <w:r w:rsidRPr="008A4DBE">
        <w:rPr>
          <w:rFonts w:eastAsia="Arial Unicode MS"/>
          <w:color w:val="000000"/>
          <w:kern w:val="1"/>
          <w:lang w:eastAsia="ar-SA"/>
        </w:rPr>
        <w:t>VIII 404-</w:t>
      </w:r>
      <w:r w:rsidR="001301FC">
        <w:rPr>
          <w:rFonts w:eastAsia="Arial Unicode MS"/>
          <w:color w:val="000000"/>
          <w:kern w:val="1"/>
          <w:lang w:eastAsia="ar-SA"/>
        </w:rPr>
        <w:t>2</w:t>
      </w:r>
      <w:r w:rsidR="00E80228">
        <w:rPr>
          <w:rFonts w:eastAsia="Arial Unicode MS"/>
          <w:color w:val="000000"/>
          <w:kern w:val="1"/>
          <w:lang w:eastAsia="ar-SA"/>
        </w:rPr>
        <w:t>54</w:t>
      </w:r>
      <w:r w:rsidRPr="008A4DBE">
        <w:rPr>
          <w:rFonts w:eastAsia="Arial Unicode MS"/>
          <w:color w:val="000000"/>
          <w:kern w:val="1"/>
          <w:lang w:eastAsia="ar-SA"/>
        </w:rPr>
        <w:t>/</w:t>
      </w:r>
      <w:r>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E80228">
        <w:rPr>
          <w:rFonts w:eastAsia="Arial Unicode MS"/>
          <w:iCs/>
          <w:color w:val="000000"/>
          <w:kern w:val="1"/>
          <w:lang w:val="sr-Cyrl-CS" w:eastAsia="ar-SA"/>
        </w:rPr>
        <w:t>Росуље</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набавке</w:t>
      </w:r>
    </w:p>
    <w:p w:rsidR="00E27140" w:rsidRPr="008A4DBE" w:rsidRDefault="00E27140" w:rsidP="00E27140">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E27140" w:rsidRPr="008A4DBE" w:rsidTr="00845A7D">
        <w:tc>
          <w:tcPr>
            <w:tcW w:w="639"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E27140" w:rsidRPr="008A4DBE" w:rsidTr="00845A7D">
        <w:trPr>
          <w:trHeight w:val="120"/>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E27140" w:rsidRPr="008A4DBE" w:rsidRDefault="00E27140" w:rsidP="00845A7D">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val="sr-Cyrl-CS" w:eastAsia="ar-SA"/>
              </w:rPr>
            </w:pPr>
          </w:p>
          <w:p w:rsidR="00E27140" w:rsidRPr="008A4DBE" w:rsidRDefault="00E27140" w:rsidP="00845A7D">
            <w:pPr>
              <w:suppressAutoHyphens/>
              <w:spacing w:line="240" w:lineRule="atLeast"/>
              <w:rPr>
                <w:rFonts w:eastAsia="Arial Unicode MS"/>
                <w:color w:val="000000"/>
                <w:kern w:val="1"/>
                <w:lang w:val="sr-Cyrl-CS"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67"/>
        </w:trPr>
        <w:tc>
          <w:tcPr>
            <w:tcW w:w="639"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p>
          <w:p w:rsidR="00E27140" w:rsidRPr="008A4DBE" w:rsidRDefault="00E27140" w:rsidP="00E27140">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E27140" w:rsidRPr="00401D1A"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bl>
    <w:p w:rsidR="00E27140" w:rsidRPr="008A4DBE" w:rsidRDefault="00E27140" w:rsidP="00E27140">
      <w:pPr>
        <w:suppressAutoHyphens/>
        <w:spacing w:line="240" w:lineRule="atLeast"/>
        <w:rPr>
          <w:rFonts w:eastAsia="Arial Unicode MS"/>
          <w:color w:val="000000"/>
          <w:kern w:val="1"/>
          <w:lang w:val="sr-Cyrl-CS" w:eastAsia="ar-SA"/>
        </w:rPr>
      </w:pPr>
    </w:p>
    <w:p w:rsidR="00E27140" w:rsidRPr="008A4DBE" w:rsidRDefault="005E76E3" w:rsidP="00E27140">
      <w:pPr>
        <w:suppressAutoHyphens/>
        <w:spacing w:line="240" w:lineRule="atLeast"/>
        <w:rPr>
          <w:rFonts w:eastAsia="Arial Unicode MS"/>
          <w:color w:val="000000"/>
          <w:kern w:val="1"/>
          <w:lang w:val="sr-Cyrl-CS" w:eastAsia="ar-SA"/>
        </w:rPr>
      </w:pPr>
      <w:r w:rsidRPr="005E76E3">
        <w:rPr>
          <w:rFonts w:eastAsia="Arial Unicode MS"/>
          <w:i/>
          <w:noProof/>
          <w:color w:val="000000"/>
          <w:kern w:val="1"/>
          <w:lang w:val="en-GB" w:eastAsia="en-GB"/>
        </w:rPr>
        <w:pict>
          <v:shape id="Text Box 5" o:spid="_x0000_s1039" type="#_x0000_t202" style="position:absolute;margin-left:-6.2pt;margin-top:4.6pt;width:472.7pt;height:57.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5C760A" w:rsidRPr="00E23D15" w:rsidRDefault="005C760A" w:rsidP="00E2714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5C760A" w:rsidRPr="00E23D15" w:rsidRDefault="005C760A" w:rsidP="00E2714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E27140" w:rsidRPr="008A4DBE" w:rsidRDefault="00E27140" w:rsidP="00E2714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lastRenderedPageBreak/>
        <w:t xml:space="preserve"> </w:t>
      </w:r>
      <w:r w:rsidR="00FC65B0" w:rsidRPr="00FC65B0">
        <w:rPr>
          <w:b/>
          <w:bCs/>
          <w:color w:val="000000"/>
          <w:kern w:val="1"/>
          <w:lang w:eastAsia="ar-SA"/>
        </w:rPr>
        <w:t>(ОБРАЗАЦ БР.</w:t>
      </w:r>
      <w:r w:rsidR="00786B9A">
        <w:rPr>
          <w:b/>
          <w:bCs/>
          <w:color w:val="000000"/>
          <w:kern w:val="1"/>
          <w:lang w:eastAsia="ar-SA"/>
        </w:rPr>
        <w:t>6</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FB1684" w:rsidRDefault="00AB4E18" w:rsidP="00AB4E18">
      <w:pPr>
        <w:tabs>
          <w:tab w:val="left" w:pos="1350"/>
        </w:tabs>
        <w:spacing w:after="120"/>
        <w:jc w:val="center"/>
        <w:rPr>
          <w:b/>
          <w:w w:val="103"/>
        </w:rPr>
      </w:pPr>
      <w:r w:rsidRPr="00AB4E18">
        <w:rPr>
          <w:b/>
          <w:w w:val="103"/>
        </w:rPr>
        <w:t xml:space="preserve">   УГОВОР О</w:t>
      </w:r>
      <w:r w:rsidR="00FB1684">
        <w:rPr>
          <w:b/>
          <w:w w:val="103"/>
        </w:rPr>
        <w:t xml:space="preserve"> ИЗВОЂЕЊУ РАДОВА НА </w:t>
      </w:r>
    </w:p>
    <w:p w:rsidR="00AB4E18" w:rsidRPr="00E80228" w:rsidRDefault="00ED5E2D" w:rsidP="00AB4E18">
      <w:pPr>
        <w:tabs>
          <w:tab w:val="left" w:pos="1350"/>
        </w:tabs>
        <w:spacing w:after="120"/>
        <w:jc w:val="center"/>
        <w:rPr>
          <w:b/>
          <w:w w:val="103"/>
        </w:rPr>
      </w:pPr>
      <w:r>
        <w:rPr>
          <w:b/>
          <w:w w:val="103"/>
        </w:rPr>
        <w:t xml:space="preserve">ПУТНОЈ ИНФРАСТРУКТУРИ У МЗ </w:t>
      </w:r>
      <w:r w:rsidR="00E80228">
        <w:rPr>
          <w:b/>
          <w:w w:val="103"/>
        </w:rPr>
        <w:t>РОСУЉЕ</w:t>
      </w:r>
    </w:p>
    <w:p w:rsidR="00AB4E18" w:rsidRPr="00AB4E18" w:rsidRDefault="00AB4E18" w:rsidP="00AB4E18">
      <w:pPr>
        <w:tabs>
          <w:tab w:val="left" w:pos="1350"/>
        </w:tabs>
        <w:spacing w:before="40" w:after="120"/>
        <w:rPr>
          <w:b/>
          <w:i/>
          <w:w w:val="103"/>
        </w:rPr>
      </w:pPr>
    </w:p>
    <w:p w:rsidR="00AB4E18" w:rsidRPr="00AB4E18" w:rsidRDefault="00AB4E18" w:rsidP="001031F5">
      <w:pPr>
        <w:tabs>
          <w:tab w:val="left" w:pos="1350"/>
        </w:tabs>
        <w:rPr>
          <w:i/>
          <w:w w:val="103"/>
        </w:rPr>
      </w:pPr>
      <w:r w:rsidRPr="00AB4E18">
        <w:rPr>
          <w:i/>
          <w:w w:val="103"/>
        </w:rPr>
        <w:t>1.Град Ужице, улица Д. Туцовића бр.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r w:rsidRPr="00AB4E18">
        <w:rPr>
          <w:i/>
          <w:w w:val="103"/>
        </w:rPr>
        <w:t>коју заступа начелник Милоје Марић, дипл.ецц.ПИБ : 101503055</w:t>
      </w:r>
      <w:r w:rsidR="00472CA5">
        <w:rPr>
          <w:i/>
          <w:w w:val="103"/>
        </w:rPr>
        <w:t>,</w:t>
      </w: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r w:rsidRPr="00AB4E18">
        <w:rPr>
          <w:i/>
          <w:w w:val="103"/>
        </w:rPr>
        <w:t>и</w:t>
      </w:r>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Извођач)</w:t>
      </w:r>
    </w:p>
    <w:p w:rsidR="00AB4E18" w:rsidRDefault="00AB4E18" w:rsidP="001031F5">
      <w:pPr>
        <w:tabs>
          <w:tab w:val="left" w:pos="1350"/>
        </w:tabs>
        <w:rPr>
          <w:i/>
          <w:w w:val="103"/>
        </w:rPr>
      </w:pPr>
      <w:r w:rsidRPr="00AB4E18">
        <w:rPr>
          <w:i/>
          <w:w w:val="103"/>
        </w:rPr>
        <w:t>(све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r w:rsidR="00AB4E18" w:rsidRPr="00AB4E18">
        <w:rPr>
          <w:b/>
          <w:i/>
          <w:w w:val="103"/>
        </w:rPr>
        <w:t>или</w:t>
      </w:r>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rPr>
          <w:i/>
          <w:w w:val="103"/>
        </w:rPr>
      </w:pPr>
      <w:r w:rsidRPr="00AB4E18">
        <w:rPr>
          <w:i/>
          <w:w w:val="103"/>
        </w:rPr>
        <w:t xml:space="preserve">  и </w:t>
      </w:r>
    </w:p>
    <w:p w:rsidR="00AB4E18" w:rsidRPr="007F0C17" w:rsidRDefault="00AB4E18" w:rsidP="001031F5">
      <w:pPr>
        <w:tabs>
          <w:tab w:val="left" w:pos="1350"/>
        </w:tabs>
        <w:rPr>
          <w:i/>
          <w:w w:val="103"/>
        </w:rPr>
      </w:pPr>
      <w:r w:rsidRPr="00AB4E18">
        <w:rPr>
          <w:i/>
          <w:w w:val="103"/>
        </w:rPr>
        <w:t>Члан гупе</w:t>
      </w:r>
      <w:r w:rsidR="007F0C17">
        <w:rPr>
          <w:i/>
          <w:w w:val="103"/>
        </w:rPr>
        <w:t xml:space="preserve"> привредних субјеката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6021F5">
      <w:pPr>
        <w:tabs>
          <w:tab w:val="left" w:pos="1350"/>
        </w:tabs>
        <w:spacing w:after="120"/>
        <w:jc w:val="center"/>
        <w:rPr>
          <w:b/>
          <w:spacing w:val="-2"/>
        </w:rPr>
      </w:pPr>
      <w:r w:rsidRPr="006021F5">
        <w:rPr>
          <w:b/>
          <w:spacing w:val="-2"/>
        </w:rPr>
        <w:t>Уводне одредбе</w:t>
      </w:r>
    </w:p>
    <w:p w:rsidR="00AB4E18" w:rsidRPr="00AB4E18" w:rsidRDefault="00ED5E2D" w:rsidP="00AB4E18">
      <w:pPr>
        <w:tabs>
          <w:tab w:val="left" w:pos="1350"/>
        </w:tabs>
        <w:spacing w:after="120"/>
        <w:jc w:val="center"/>
        <w:rPr>
          <w:b/>
          <w:w w:val="103"/>
        </w:rPr>
      </w:pPr>
      <w:r>
        <w:rPr>
          <w:b/>
          <w:w w:val="103"/>
        </w:rPr>
        <w:t>Ч</w:t>
      </w:r>
      <w:r w:rsidR="00AB4E18" w:rsidRPr="00AB4E18">
        <w:rPr>
          <w:b/>
          <w:w w:val="103"/>
        </w:rPr>
        <w:t>лан 1.</w:t>
      </w:r>
    </w:p>
    <w:p w:rsidR="00AB4E18" w:rsidRDefault="00AB4E18" w:rsidP="00AB4E18">
      <w:pPr>
        <w:tabs>
          <w:tab w:val="left" w:pos="1350"/>
        </w:tabs>
        <w:spacing w:before="3" w:after="120"/>
        <w:jc w:val="both"/>
        <w:rPr>
          <w:b/>
          <w:spacing w:val="-1"/>
          <w:lang w:val="sr-Cyrl-CS"/>
        </w:rPr>
      </w:pPr>
      <w:r w:rsidRPr="00AB4E18">
        <w:rPr>
          <w:lang w:val="sr-Cyrl-CS"/>
        </w:rPr>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91/20</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E80228">
        <w:rPr>
          <w:lang w:val="sr-Cyrl-CS"/>
        </w:rPr>
        <w:t>254</w:t>
      </w:r>
      <w:r w:rsidR="00142838">
        <w:t>/20</w:t>
      </w:r>
      <w:r w:rsidRPr="00AB4E18">
        <w:rPr>
          <w:lang w:val="sr-Cyrl-CS"/>
        </w:rPr>
        <w:t xml:space="preserve"> и донео Одлуку о додели уговора број </w:t>
      </w:r>
      <w:r w:rsidR="00CE45AA">
        <w:rPr>
          <w:lang w:val="sr-Cyrl-CS"/>
        </w:rPr>
        <w:t>_________________</w:t>
      </w:r>
      <w:r w:rsidRPr="00AB4E18">
        <w:rPr>
          <w:lang w:val="sr-Cyrl-CS"/>
        </w:rPr>
        <w:t xml:space="preserve"> од </w:t>
      </w:r>
      <w:r w:rsidRPr="00AB4E18">
        <w:t>____________</w:t>
      </w:r>
      <w:r w:rsidR="00CE45AA">
        <w:t>2020</w:t>
      </w:r>
      <w:r w:rsidRPr="00AB4E18">
        <w:rPr>
          <w:lang w:val="sr-Cyrl-CS"/>
        </w:rPr>
        <w:t xml:space="preserve">. године и </w:t>
      </w:r>
      <w:r w:rsidRPr="00AB4E18">
        <w:t>изабрао извођача</w:t>
      </w:r>
      <w:r w:rsidR="00CE45AA">
        <w:t xml:space="preserve"> </w:t>
      </w:r>
      <w:r w:rsidRPr="00AB4E18">
        <w:lastRenderedPageBreak/>
        <w:t xml:space="preserve">__________________ </w:t>
      </w:r>
      <w:r w:rsidRPr="00AB4E18">
        <w:rPr>
          <w:lang w:val="sr-Cyrl-CS"/>
        </w:rPr>
        <w:t xml:space="preserve">као најповољнијег </w:t>
      </w:r>
      <w:r w:rsidR="00FB1684">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1301FC">
        <w:rPr>
          <w:lang w:val="sr-Cyrl-CS"/>
        </w:rPr>
        <w:t>2</w:t>
      </w:r>
      <w:r w:rsidR="00E80228">
        <w:rPr>
          <w:lang w:val="sr-Cyrl-CS"/>
        </w:rPr>
        <w:t>54</w:t>
      </w:r>
      <w:r w:rsidR="00EA6E91">
        <w:t>/20</w:t>
      </w:r>
      <w:r w:rsidRPr="00AB4E18">
        <w:rPr>
          <w:lang w:val="sr-Cyrl-CS"/>
        </w:rPr>
        <w:t xml:space="preserve"> </w:t>
      </w:r>
      <w:r w:rsidRPr="00AB4E18">
        <w:rPr>
          <w:spacing w:val="-1"/>
        </w:rPr>
        <w:t xml:space="preserve"> </w:t>
      </w:r>
      <w:r w:rsidRPr="00AB4E18">
        <w:rPr>
          <w:b/>
          <w:spacing w:val="-1"/>
          <w:lang w:val="sr-Cyrl-CS"/>
        </w:rPr>
        <w:t>„</w:t>
      </w:r>
      <w:r w:rsidR="00ED5E2D">
        <w:rPr>
          <w:b/>
          <w:spacing w:val="-1"/>
        </w:rPr>
        <w:t xml:space="preserve">Путна инфраструктура у МЗ </w:t>
      </w:r>
      <w:r w:rsidR="00E80228">
        <w:rPr>
          <w:b/>
          <w:spacing w:val="-1"/>
        </w:rPr>
        <w:t>Росуље</w:t>
      </w:r>
      <w:r w:rsidR="00EA6E91">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AC4C22" w:rsidP="00CE45AA">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00872DF7" w:rsidRPr="00AB4E18">
        <w:rPr>
          <w:b/>
          <w:spacing w:val="20"/>
        </w:rPr>
        <w:t>(</w:t>
      </w:r>
      <w:r w:rsidR="00872DF7" w:rsidRPr="00AB4E18">
        <w:rPr>
          <w:b/>
          <w:i/>
          <w:spacing w:val="20"/>
        </w:rPr>
        <w:t>попуњава Наручилац у складу са Обрасцом Понуде)</w:t>
      </w:r>
    </w:p>
    <w:p w:rsidR="00872DF7" w:rsidRDefault="00CA03C6" w:rsidP="00CE45AA">
      <w:pPr>
        <w:tabs>
          <w:tab w:val="left" w:pos="1350"/>
        </w:tabs>
        <w:jc w:val="both"/>
        <w:rPr>
          <w:w w:val="103"/>
          <w:lang w:val="ru-RU"/>
        </w:rPr>
      </w:pPr>
      <w:r>
        <w:rPr>
          <w:lang w:val="ru-RU"/>
        </w:rPr>
        <w:t>Привредни субјект</w:t>
      </w:r>
      <w:r w:rsidR="00872DF7" w:rsidRPr="00AB4E18">
        <w:rPr>
          <w:spacing w:val="23"/>
          <w:lang w:val="ru-RU"/>
        </w:rPr>
        <w:t xml:space="preserve"> </w:t>
      </w:r>
      <w:r w:rsidR="00872DF7" w:rsidRPr="00AB4E18">
        <w:rPr>
          <w:spacing w:val="3"/>
          <w:lang w:val="ru-RU"/>
        </w:rPr>
        <w:t>к</w:t>
      </w:r>
      <w:r w:rsidR="00872DF7" w:rsidRPr="00AB4E18">
        <w:rPr>
          <w:lang w:val="ru-RU"/>
        </w:rPr>
        <w:t xml:space="preserve">оји  </w:t>
      </w:r>
      <w:r w:rsidR="00872DF7" w:rsidRPr="00AB4E18">
        <w:rPr>
          <w:spacing w:val="2"/>
          <w:lang w:val="ru-RU"/>
        </w:rPr>
        <w:t>ј</w:t>
      </w:r>
      <w:r w:rsidR="00872DF7" w:rsidRPr="00AB4E18">
        <w:rPr>
          <w:lang w:val="ru-RU"/>
        </w:rPr>
        <w:t>е</w:t>
      </w:r>
      <w:r w:rsidR="00872DF7" w:rsidRPr="00AB4E18">
        <w:rPr>
          <w:spacing w:val="49"/>
          <w:lang w:val="ru-RU"/>
        </w:rPr>
        <w:t xml:space="preserve"> </w:t>
      </w:r>
      <w:r w:rsidR="00872DF7" w:rsidRPr="00AB4E18">
        <w:rPr>
          <w:lang w:val="ru-RU"/>
        </w:rPr>
        <w:t>и</w:t>
      </w:r>
      <w:r w:rsidR="00872DF7" w:rsidRPr="00AB4E18">
        <w:rPr>
          <w:spacing w:val="-1"/>
          <w:lang w:val="ru-RU"/>
        </w:rPr>
        <w:t>з</w:t>
      </w:r>
      <w:r w:rsidR="00872DF7" w:rsidRPr="00AB4E18">
        <w:rPr>
          <w:lang w:val="ru-RU"/>
        </w:rPr>
        <w:t>вр</w:t>
      </w:r>
      <w:r w:rsidR="00872DF7" w:rsidRPr="00AB4E18">
        <w:rPr>
          <w:spacing w:val="-3"/>
          <w:lang w:val="ru-RU"/>
        </w:rPr>
        <w:t>ш</w:t>
      </w:r>
      <w:r w:rsidR="00872DF7" w:rsidRPr="00AB4E18">
        <w:rPr>
          <w:lang w:val="ru-RU"/>
        </w:rPr>
        <w:t xml:space="preserve">ење </w:t>
      </w:r>
      <w:r w:rsidR="00872DF7" w:rsidRPr="00AB4E18">
        <w:rPr>
          <w:spacing w:val="21"/>
          <w:lang w:val="ru-RU"/>
        </w:rPr>
        <w:t xml:space="preserve"> </w:t>
      </w:r>
      <w:r w:rsidR="00872DF7" w:rsidRPr="00AB4E18">
        <w:rPr>
          <w:spacing w:val="-5"/>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их радова, </w:t>
      </w:r>
      <w:r w:rsidR="00872DF7" w:rsidRPr="00AB4E18">
        <w:rPr>
          <w:spacing w:val="14"/>
          <w:lang w:val="ru-RU"/>
        </w:rPr>
        <w:t xml:space="preserve"> </w:t>
      </w:r>
      <w:r w:rsidR="00872DF7" w:rsidRPr="00AB4E18">
        <w:rPr>
          <w:lang w:val="ru-RU"/>
        </w:rPr>
        <w:t>у</w:t>
      </w:r>
      <w:r w:rsidR="00872DF7" w:rsidRPr="00AB4E18">
        <w:rPr>
          <w:spacing w:val="46"/>
          <w:lang w:val="ru-RU"/>
        </w:rPr>
        <w:t xml:space="preserve"> </w:t>
      </w:r>
      <w:r w:rsidR="00872DF7" w:rsidRPr="00AB4E18">
        <w:rPr>
          <w:lang w:val="ru-RU"/>
        </w:rPr>
        <w:t>с</w:t>
      </w:r>
      <w:r w:rsidR="00872DF7" w:rsidRPr="00AB4E18">
        <w:rPr>
          <w:spacing w:val="3"/>
          <w:lang w:val="ru-RU"/>
        </w:rPr>
        <w:t>к</w:t>
      </w:r>
      <w:r w:rsidR="00872DF7" w:rsidRPr="00AB4E18">
        <w:rPr>
          <w:spacing w:val="-3"/>
          <w:lang w:val="ru-RU"/>
        </w:rPr>
        <w:t>л</w:t>
      </w:r>
      <w:r w:rsidR="00872DF7" w:rsidRPr="00AB4E18">
        <w:rPr>
          <w:spacing w:val="2"/>
          <w:lang w:val="ru-RU"/>
        </w:rPr>
        <w:t>а</w:t>
      </w:r>
      <w:r w:rsidR="00872DF7" w:rsidRPr="00AB4E18">
        <w:rPr>
          <w:spacing w:val="1"/>
          <w:lang w:val="ru-RU"/>
        </w:rPr>
        <w:t>д</w:t>
      </w:r>
      <w:r w:rsidR="00872DF7" w:rsidRPr="00AB4E18">
        <w:rPr>
          <w:lang w:val="ru-RU"/>
        </w:rPr>
        <w:t xml:space="preserve">у </w:t>
      </w:r>
      <w:r w:rsidR="00872DF7" w:rsidRPr="00AB4E18">
        <w:rPr>
          <w:spacing w:val="6"/>
          <w:lang w:val="ru-RU"/>
        </w:rPr>
        <w:t xml:space="preserve"> </w:t>
      </w:r>
      <w:r w:rsidR="00872DF7" w:rsidRPr="00AB4E18">
        <w:rPr>
          <w:lang w:val="ru-RU"/>
        </w:rPr>
        <w:t>са</w:t>
      </w:r>
      <w:r w:rsidR="00872DF7" w:rsidRPr="00AB4E18">
        <w:rPr>
          <w:spacing w:val="51"/>
          <w:lang w:val="ru-RU"/>
        </w:rPr>
        <w:t xml:space="preserve"> </w:t>
      </w:r>
      <w:r w:rsidR="00872DF7" w:rsidRPr="00AB4E18">
        <w:rPr>
          <w:lang w:val="ru-RU"/>
        </w:rPr>
        <w:t>По</w:t>
      </w:r>
      <w:r w:rsidR="00872DF7" w:rsidRPr="00AB4E18">
        <w:rPr>
          <w:spacing w:val="1"/>
          <w:lang w:val="ru-RU"/>
        </w:rPr>
        <w:t>н</w:t>
      </w:r>
      <w:r w:rsidR="00872DF7" w:rsidRPr="00AB4E18">
        <w:rPr>
          <w:spacing w:val="-10"/>
          <w:lang w:val="ru-RU"/>
        </w:rPr>
        <w:t>у</w:t>
      </w:r>
      <w:r w:rsidR="00872DF7" w:rsidRPr="00AB4E18">
        <w:rPr>
          <w:spacing w:val="1"/>
          <w:lang w:val="ru-RU"/>
        </w:rPr>
        <w:t>д</w:t>
      </w:r>
      <w:r w:rsidR="00872DF7" w:rsidRPr="00AB4E18">
        <w:rPr>
          <w:spacing w:val="2"/>
          <w:lang w:val="ru-RU"/>
        </w:rPr>
        <w:t>о</w:t>
      </w:r>
      <w:r w:rsidR="00872DF7" w:rsidRPr="00AB4E18">
        <w:rPr>
          <w:spacing w:val="-1"/>
          <w:lang w:val="ru-RU"/>
        </w:rPr>
        <w:t>м</w:t>
      </w:r>
      <w:r w:rsidR="00872DF7" w:rsidRPr="00AB4E18">
        <w:rPr>
          <w:lang w:val="ru-RU"/>
        </w:rPr>
        <w:t xml:space="preserve">, </w:t>
      </w:r>
      <w:r w:rsidR="00872DF7" w:rsidRPr="00AB4E18">
        <w:rPr>
          <w:spacing w:val="1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CE45AA">
        <w:rPr>
          <w:lang w:val="ru-RU"/>
        </w:rPr>
        <w:t xml:space="preserve"> </w:t>
      </w:r>
      <w:r w:rsidR="00872DF7" w:rsidRPr="00AB4E18">
        <w:rPr>
          <w:spacing w:val="-8"/>
          <w:w w:val="103"/>
          <w:lang w:val="ru-RU"/>
        </w:rPr>
        <w:t>у</w:t>
      </w:r>
      <w:r w:rsidR="00872DF7" w:rsidRPr="00AB4E18">
        <w:rPr>
          <w:spacing w:val="4"/>
          <w:w w:val="103"/>
          <w:lang w:val="ru-RU"/>
        </w:rPr>
        <w:t>с</w:t>
      </w:r>
      <w:r w:rsidR="00872DF7" w:rsidRPr="00AB4E18">
        <w:rPr>
          <w:spacing w:val="1"/>
          <w:w w:val="103"/>
          <w:lang w:val="ru-RU"/>
        </w:rPr>
        <w:t>т</w:t>
      </w:r>
      <w:r w:rsidR="00872DF7" w:rsidRPr="00AB4E18">
        <w:rPr>
          <w:spacing w:val="-3"/>
          <w:w w:val="103"/>
          <w:lang w:val="ru-RU"/>
        </w:rPr>
        <w:t>у</w:t>
      </w:r>
      <w:r w:rsidR="00872DF7" w:rsidRPr="00AB4E18">
        <w:rPr>
          <w:spacing w:val="1"/>
          <w:w w:val="103"/>
          <w:lang w:val="ru-RU"/>
        </w:rPr>
        <w:t>п</w:t>
      </w:r>
      <w:r w:rsidR="00872DF7" w:rsidRPr="00AB4E18">
        <w:rPr>
          <w:w w:val="103"/>
          <w:lang w:val="ru-RU"/>
        </w:rPr>
        <w:t>ио</w:t>
      </w:r>
      <w:r w:rsidR="00872DF7" w:rsidRPr="00AB4E18">
        <w:rPr>
          <w:w w:val="103"/>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24"/>
          <w:lang w:val="ru-RU"/>
        </w:rPr>
        <w:t>у</w:t>
      </w:r>
      <w:r w:rsidR="00872DF7" w:rsidRPr="00AB4E18">
        <w:rPr>
          <w:lang w:val="ru-RU"/>
        </w:rPr>
        <w:t xml:space="preserve">, </w:t>
      </w:r>
      <w:r w:rsidR="00872DF7" w:rsidRPr="00AB4E18">
        <w:rPr>
          <w:spacing w:val="16"/>
          <w:lang w:val="ru-RU"/>
        </w:rPr>
        <w:t xml:space="preserve"> </w:t>
      </w:r>
      <w:r w:rsidR="00872DF7" w:rsidRPr="00AB4E18">
        <w:rPr>
          <w:lang w:val="ru-RU"/>
        </w:rPr>
        <w:t>у</w:t>
      </w:r>
      <w:r w:rsidR="00872DF7" w:rsidRPr="00AB4E18">
        <w:rPr>
          <w:spacing w:val="31"/>
          <w:lang w:val="ru-RU"/>
        </w:rPr>
        <w:t xml:space="preserve"> </w:t>
      </w:r>
      <w:r w:rsidR="00872DF7" w:rsidRPr="00AB4E18">
        <w:rPr>
          <w:spacing w:val="1"/>
          <w:lang w:val="ru-RU"/>
        </w:rPr>
        <w:t>п</w:t>
      </w:r>
      <w:r w:rsidR="00872DF7" w:rsidRPr="00AB4E18">
        <w:rPr>
          <w:spacing w:val="-2"/>
          <w:lang w:val="ru-RU"/>
        </w:rPr>
        <w:t>о</w:t>
      </w:r>
      <w:r w:rsidR="00872DF7" w:rsidRPr="00AB4E18">
        <w:rPr>
          <w:spacing w:val="-1"/>
          <w:lang w:val="ru-RU"/>
        </w:rPr>
        <w:t>т</w:t>
      </w:r>
      <w:r w:rsidR="00872DF7" w:rsidRPr="00AB4E18">
        <w:rPr>
          <w:spacing w:val="3"/>
          <w:lang w:val="ru-RU"/>
        </w:rPr>
        <w:t>п</w:t>
      </w:r>
      <w:r w:rsidR="00872DF7" w:rsidRPr="00AB4E18">
        <w:rPr>
          <w:spacing w:val="-3"/>
          <w:lang w:val="ru-RU"/>
        </w:rPr>
        <w:t>у</w:t>
      </w:r>
      <w:r w:rsidR="00872DF7" w:rsidRPr="00AB4E18">
        <w:rPr>
          <w:spacing w:val="-2"/>
          <w:lang w:val="ru-RU"/>
        </w:rPr>
        <w:t>н</w:t>
      </w:r>
      <w:r w:rsidR="00872DF7" w:rsidRPr="00AB4E18">
        <w:rPr>
          <w:spacing w:val="2"/>
          <w:lang w:val="ru-RU"/>
        </w:rPr>
        <w:t>о</w:t>
      </w:r>
      <w:r w:rsidR="00872DF7" w:rsidRPr="00AB4E18">
        <w:rPr>
          <w:lang w:val="ru-RU"/>
        </w:rPr>
        <w:t>с</w:t>
      </w:r>
      <w:r w:rsidR="00872DF7" w:rsidRPr="00AB4E18">
        <w:rPr>
          <w:spacing w:val="-1"/>
          <w:lang w:val="ru-RU"/>
        </w:rPr>
        <w:t>т</w:t>
      </w:r>
      <w:r w:rsidR="00872DF7" w:rsidRPr="00AB4E18">
        <w:rPr>
          <w:lang w:val="ru-RU"/>
        </w:rPr>
        <w:t xml:space="preserve">и </w:t>
      </w:r>
      <w:r w:rsidR="00872DF7" w:rsidRPr="00AB4E18">
        <w:rPr>
          <w:spacing w:val="6"/>
          <w:lang w:val="ru-RU"/>
        </w:rPr>
        <w:t xml:space="preserve"> </w:t>
      </w:r>
      <w:r w:rsidR="00872DF7" w:rsidRPr="00AB4E18">
        <w:rPr>
          <w:spacing w:val="-5"/>
          <w:lang w:val="ru-RU"/>
        </w:rPr>
        <w:t>о</w:t>
      </w:r>
      <w:r w:rsidR="00872DF7" w:rsidRPr="00AB4E18">
        <w:rPr>
          <w:spacing w:val="1"/>
          <w:lang w:val="ru-RU"/>
        </w:rPr>
        <w:t>д</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 xml:space="preserve">ара </w:t>
      </w:r>
      <w:r w:rsidR="00872DF7" w:rsidRPr="00AB4E18">
        <w:rPr>
          <w:spacing w:val="3"/>
          <w:lang w:val="ru-RU"/>
        </w:rPr>
        <w:t xml:space="preserve"> </w:t>
      </w:r>
      <w:r w:rsidR="00872DF7" w:rsidRPr="00AB4E18">
        <w:rPr>
          <w:spacing w:val="-2"/>
        </w:rPr>
        <w:t>Н</w:t>
      </w:r>
      <w:r w:rsidR="00872DF7" w:rsidRPr="00AB4E18">
        <w:rPr>
          <w:lang w:val="ru-RU"/>
        </w:rPr>
        <w:t>ар</w:t>
      </w:r>
      <w:r w:rsidR="00872DF7" w:rsidRPr="00AB4E18">
        <w:rPr>
          <w:spacing w:val="-5"/>
          <w:lang w:val="ru-RU"/>
        </w:rPr>
        <w:t>у</w:t>
      </w:r>
      <w:r w:rsidR="00872DF7" w:rsidRPr="00AB4E18">
        <w:rPr>
          <w:spacing w:val="2"/>
          <w:lang w:val="ru-RU"/>
        </w:rPr>
        <w:t>ч</w:t>
      </w:r>
      <w:r w:rsidR="00872DF7" w:rsidRPr="00AB4E18">
        <w:rPr>
          <w:lang w:val="ru-RU"/>
        </w:rPr>
        <w:t>ио</w:t>
      </w:r>
      <w:r w:rsidR="00872DF7" w:rsidRPr="00AB4E18">
        <w:rPr>
          <w:spacing w:val="1"/>
          <w:lang w:val="ru-RU"/>
        </w:rPr>
        <w:t>ц</w:t>
      </w:r>
      <w:r w:rsidR="00872DF7" w:rsidRPr="00AB4E18">
        <w:rPr>
          <w:lang w:val="ru-RU"/>
        </w:rPr>
        <w:t xml:space="preserve">у </w:t>
      </w:r>
      <w:r w:rsidR="00872DF7" w:rsidRPr="00AB4E18">
        <w:rPr>
          <w:spacing w:val="7"/>
          <w:lang w:val="ru-RU"/>
        </w:rPr>
        <w:t xml:space="preserve"> </w:t>
      </w:r>
      <w:r w:rsidR="00872DF7" w:rsidRPr="00AB4E18">
        <w:rPr>
          <w:spacing w:val="-4"/>
          <w:lang w:val="ru-RU"/>
        </w:rPr>
        <w:t>з</w:t>
      </w:r>
      <w:r w:rsidR="00872DF7" w:rsidRPr="00AB4E18">
        <w:rPr>
          <w:lang w:val="ru-RU"/>
        </w:rPr>
        <w:t>а</w:t>
      </w:r>
      <w:r w:rsidR="00872DF7" w:rsidRPr="00AB4E18">
        <w:rPr>
          <w:spacing w:val="39"/>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 xml:space="preserve">е </w:t>
      </w:r>
      <w:r w:rsidR="00872DF7" w:rsidRPr="00AB4E18">
        <w:rPr>
          <w:spacing w:val="6"/>
          <w:lang w:val="ru-RU"/>
        </w:rPr>
        <w:t xml:space="preserve"> </w:t>
      </w:r>
      <w:r>
        <w:rPr>
          <w:spacing w:val="6"/>
          <w:lang w:val="ru-RU"/>
        </w:rPr>
        <w:t xml:space="preserve">уговорних </w:t>
      </w:r>
      <w:r w:rsidR="00872DF7" w:rsidRPr="00AB4E18">
        <w:rPr>
          <w:lang w:val="ru-RU"/>
        </w:rPr>
        <w:t>о</w:t>
      </w:r>
      <w:r w:rsidR="00872DF7" w:rsidRPr="00AB4E18">
        <w:rPr>
          <w:spacing w:val="-6"/>
          <w:lang w:val="ru-RU"/>
        </w:rPr>
        <w:t>б</w:t>
      </w:r>
      <w:r w:rsidR="00872DF7" w:rsidRPr="00AB4E18">
        <w:rPr>
          <w:lang w:val="ru-RU"/>
        </w:rPr>
        <w:t>а</w:t>
      </w:r>
      <w:r w:rsidR="00872DF7" w:rsidRPr="00AB4E18">
        <w:rPr>
          <w:spacing w:val="-2"/>
          <w:lang w:val="ru-RU"/>
        </w:rPr>
        <w:t>в</w:t>
      </w:r>
      <w:r w:rsidR="00872DF7" w:rsidRPr="00AB4E18">
        <w:rPr>
          <w:spacing w:val="-5"/>
          <w:lang w:val="ru-RU"/>
        </w:rPr>
        <w:t>е</w:t>
      </w:r>
      <w:r w:rsidR="00872DF7" w:rsidRPr="00AB4E18">
        <w:rPr>
          <w:spacing w:val="-1"/>
          <w:lang w:val="ru-RU"/>
        </w:rPr>
        <w:t>з</w:t>
      </w:r>
      <w:r>
        <w:rPr>
          <w:lang w:val="ru-RU"/>
        </w:rPr>
        <w:t xml:space="preserve">а </w:t>
      </w:r>
      <w:r w:rsidR="00872DF7" w:rsidRPr="00AB4E18">
        <w:rPr>
          <w:lang w:val="ru-RU"/>
        </w:rPr>
        <w:t>,</w:t>
      </w:r>
      <w:r w:rsidR="00872DF7" w:rsidRPr="00AB4E18">
        <w:rPr>
          <w:spacing w:val="29"/>
          <w:lang w:val="ru-RU"/>
        </w:rPr>
        <w:t xml:space="preserve"> </w:t>
      </w:r>
      <w:r w:rsidR="00872DF7" w:rsidRPr="00AB4E18">
        <w:rPr>
          <w:spacing w:val="-3"/>
          <w:lang w:val="ru-RU"/>
        </w:rPr>
        <w:t>б</w:t>
      </w:r>
      <w:r w:rsidR="00872DF7" w:rsidRPr="00AB4E18">
        <w:rPr>
          <w:spacing w:val="-2"/>
          <w:lang w:val="ru-RU"/>
        </w:rPr>
        <w:t>е</w:t>
      </w:r>
      <w:r w:rsidR="00872DF7" w:rsidRPr="00AB4E18">
        <w:rPr>
          <w:lang w:val="ru-RU"/>
        </w:rPr>
        <w:t>з</w:t>
      </w:r>
      <w:r w:rsidR="00872DF7" w:rsidRPr="00AB4E18">
        <w:rPr>
          <w:spacing w:val="11"/>
          <w:lang w:val="ru-RU"/>
        </w:rPr>
        <w:t xml:space="preserve"> </w:t>
      </w:r>
      <w:r w:rsidR="00872DF7" w:rsidRPr="00AB4E18">
        <w:rPr>
          <w:lang w:val="ru-RU"/>
        </w:rPr>
        <w:t>о</w:t>
      </w:r>
      <w:r w:rsidR="00872DF7" w:rsidRPr="00AB4E18">
        <w:rPr>
          <w:spacing w:val="-3"/>
          <w:lang w:val="ru-RU"/>
        </w:rPr>
        <w:t>б</w:t>
      </w:r>
      <w:r w:rsidR="00872DF7" w:rsidRPr="00AB4E18">
        <w:rPr>
          <w:spacing w:val="-1"/>
          <w:lang w:val="ru-RU"/>
        </w:rPr>
        <w:t>з</w:t>
      </w:r>
      <w:r w:rsidR="00872DF7" w:rsidRPr="00AB4E18">
        <w:rPr>
          <w:lang w:val="ru-RU"/>
        </w:rPr>
        <w:t>ира</w:t>
      </w:r>
      <w:r w:rsidR="00872DF7" w:rsidRPr="00AB4E18">
        <w:rPr>
          <w:spacing w:val="22"/>
          <w:lang w:val="ru-RU"/>
        </w:rPr>
        <w:t xml:space="preserve"> </w:t>
      </w:r>
      <w:r w:rsidR="00872DF7" w:rsidRPr="00AB4E18">
        <w:rPr>
          <w:spacing w:val="-2"/>
          <w:lang w:val="ru-RU"/>
        </w:rPr>
        <w:t>н</w:t>
      </w:r>
      <w:r w:rsidR="00872DF7" w:rsidRPr="00AB4E18">
        <w:rPr>
          <w:lang w:val="ru-RU"/>
        </w:rPr>
        <w:t>а</w:t>
      </w:r>
      <w:r w:rsidR="00872DF7" w:rsidRPr="00AB4E18">
        <w:rPr>
          <w:spacing w:val="9"/>
          <w:lang w:val="ru-RU"/>
        </w:rPr>
        <w:t xml:space="preserve"> </w:t>
      </w:r>
      <w:r w:rsidR="00872DF7" w:rsidRPr="00AB4E18">
        <w:rPr>
          <w:spacing w:val="-1"/>
          <w:lang w:val="ru-RU"/>
        </w:rPr>
        <w:t>б</w:t>
      </w:r>
      <w:r w:rsidR="00872DF7" w:rsidRPr="00AB4E18">
        <w:rPr>
          <w:lang w:val="ru-RU"/>
        </w:rPr>
        <w:t>рој</w:t>
      </w:r>
      <w:r w:rsidR="00872DF7" w:rsidRPr="00AB4E18">
        <w:rPr>
          <w:spacing w:val="15"/>
          <w:lang w:val="ru-RU"/>
        </w:rPr>
        <w:t xml:space="preserve"> </w:t>
      </w:r>
      <w:r w:rsidR="00872DF7" w:rsidRPr="00AB4E18">
        <w:rPr>
          <w:spacing w:val="1"/>
          <w:w w:val="103"/>
          <w:lang w:val="ru-RU"/>
        </w:rPr>
        <w:t>п</w:t>
      </w:r>
      <w:r w:rsidR="00872DF7" w:rsidRPr="00AB4E18">
        <w:rPr>
          <w:spacing w:val="-5"/>
          <w:w w:val="103"/>
          <w:lang w:val="ru-RU"/>
        </w:rPr>
        <w:t>о</w:t>
      </w:r>
      <w:r w:rsidR="00872DF7" w:rsidRPr="00AB4E18">
        <w:rPr>
          <w:spacing w:val="-1"/>
          <w:w w:val="103"/>
          <w:lang w:val="ru-RU"/>
        </w:rPr>
        <w:t>д</w:t>
      </w:r>
      <w:r w:rsidR="00872DF7" w:rsidRPr="00AB4E18">
        <w:rPr>
          <w:w w:val="103"/>
          <w:lang w:val="ru-RU"/>
        </w:rPr>
        <w:t>и</w:t>
      </w:r>
      <w:r w:rsidR="00872DF7" w:rsidRPr="00AB4E18">
        <w:rPr>
          <w:spacing w:val="-1"/>
          <w:w w:val="103"/>
          <w:lang w:val="ru-RU"/>
        </w:rPr>
        <w:t>з</w:t>
      </w:r>
      <w:r w:rsidR="00872DF7" w:rsidRPr="00AB4E18">
        <w:rPr>
          <w:spacing w:val="-2"/>
          <w:w w:val="103"/>
          <w:lang w:val="ru-RU"/>
        </w:rPr>
        <w:t>в</w:t>
      </w:r>
      <w:r w:rsidR="00872DF7" w:rsidRPr="00AB4E18">
        <w:rPr>
          <w:w w:val="103"/>
          <w:lang w:val="ru-RU"/>
        </w:rPr>
        <w:t>о</w:t>
      </w:r>
      <w:r w:rsidR="00872DF7" w:rsidRPr="00AB4E18">
        <w:rPr>
          <w:spacing w:val="2"/>
          <w:w w:val="103"/>
          <w:lang w:val="ru-RU"/>
        </w:rPr>
        <w:t>ђ</w:t>
      </w:r>
      <w:r w:rsidR="00872DF7" w:rsidRPr="00AB4E18">
        <w:rPr>
          <w:spacing w:val="-5"/>
          <w:w w:val="103"/>
          <w:lang w:val="ru-RU"/>
        </w:rPr>
        <w:t>а</w:t>
      </w:r>
      <w:r w:rsidR="00872DF7" w:rsidRPr="00AB4E18">
        <w:rPr>
          <w:w w:val="103"/>
          <w:lang w:val="ru-RU"/>
        </w:rPr>
        <w:t>ча.</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CA03C6" w:rsidRDefault="005E76E3" w:rsidP="00CE45AA">
      <w:pPr>
        <w:tabs>
          <w:tab w:val="left" w:pos="1350"/>
        </w:tabs>
        <w:jc w:val="both"/>
        <w:rPr>
          <w:spacing w:val="36"/>
        </w:rPr>
      </w:pPr>
      <w:r w:rsidRPr="005E76E3">
        <w:rPr>
          <w:noProof/>
          <w:lang w:val="en-GB" w:eastAsia="en-GB"/>
        </w:rPr>
        <w:pict>
          <v:group id="Group 9" o:spid="_x0000_s1032"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 xml:space="preserve">ом  </w:t>
      </w:r>
      <w:r w:rsidR="00872DF7" w:rsidRPr="00AB4E18">
        <w:rPr>
          <w:spacing w:val="-1"/>
          <w:lang w:val="ru-RU"/>
        </w:rPr>
        <w:t>б</w:t>
      </w:r>
      <w:r w:rsidR="00872DF7" w:rsidRPr="00AB4E18">
        <w:rPr>
          <w:lang w:val="ru-RU"/>
        </w:rPr>
        <w:t>р</w:t>
      </w:r>
      <w:r w:rsidR="00CA03C6">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AF2283">
        <w:t xml:space="preserve"> </w:t>
      </w:r>
      <w:r w:rsidR="00AC4C22">
        <w:t>и споразумом број _________ од _________</w:t>
      </w:r>
      <w:r w:rsidR="00872DF7" w:rsidRPr="00AB4E18">
        <w:rPr>
          <w:lang w:val="ru-RU"/>
        </w:rPr>
        <w:t>,</w:t>
      </w:r>
      <w:r w:rsidR="00CA03C6">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w:t>
      </w:r>
      <w:r w:rsidR="00CA03C6">
        <w:rPr>
          <w:spacing w:val="17"/>
          <w:lang w:val="ru-RU"/>
        </w:rPr>
        <w:t>привредних субјеката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00CA03C6">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00CA03C6">
        <w:rPr>
          <w:spacing w:val="-4"/>
          <w:lang w:val="ru-RU"/>
        </w:rPr>
        <w:t>групи привредних субјеката)</w:t>
      </w:r>
      <w:r w:rsidRPr="00AB4E18">
        <w:rPr>
          <w:lang w:val="ru-RU"/>
        </w:rPr>
        <w:t>,</w:t>
      </w:r>
      <w:r w:rsidRPr="00AB4E18">
        <w:rPr>
          <w:spacing w:val="26"/>
          <w:lang w:val="ru-RU"/>
        </w:rPr>
        <w:t xml:space="preserve"> </w:t>
      </w:r>
      <w:r w:rsidR="00CA03C6">
        <w:rPr>
          <w:spacing w:val="26"/>
          <w:lang w:val="ru-RU"/>
        </w:rPr>
        <w:t>_________________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00CA03C6">
        <w:rPr>
          <w:lang w:val="ru-RU"/>
        </w:rPr>
        <w:t>)</w:t>
      </w:r>
      <w:r w:rsidRPr="00AB4E18">
        <w:rPr>
          <w:lang w:val="ru-RU"/>
        </w:rPr>
        <w:t>,</w:t>
      </w:r>
      <w:r w:rsidRPr="00AB4E18">
        <w:rPr>
          <w:spacing w:val="22"/>
          <w:lang w:val="ru-RU"/>
        </w:rPr>
        <w:t xml:space="preserve"> </w:t>
      </w:r>
      <w:r w:rsidRPr="00AB4E18">
        <w:rPr>
          <w:lang w:val="ru-RU"/>
        </w:rPr>
        <w:t>МБ</w:t>
      </w:r>
      <w:r w:rsidR="00CA03C6">
        <w:rPr>
          <w:lang w:val="ru-RU"/>
        </w:rPr>
        <w:t xml:space="preserve"> ___________</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00CA03C6">
        <w:rPr>
          <w:spacing w:val="1"/>
          <w:w w:val="103"/>
          <w:lang w:val="ru-RU"/>
        </w:rPr>
        <w:t xml:space="preserve"> _____________</w:t>
      </w:r>
      <w:r w:rsidRPr="00AB4E18">
        <w:rPr>
          <w:w w:val="103"/>
          <w:lang w:val="ru-RU"/>
        </w:rPr>
        <w:t>,</w:t>
      </w:r>
    </w:p>
    <w:p w:rsidR="00CA03C6" w:rsidRDefault="00872DF7" w:rsidP="00CA03C6">
      <w:pPr>
        <w:tabs>
          <w:tab w:val="left" w:pos="1350"/>
        </w:tabs>
        <w:jc w:val="both"/>
        <w:rPr>
          <w:b/>
          <w:spacing w:val="-57"/>
          <w:u w:val="thick" w:color="000000"/>
        </w:rPr>
      </w:pPr>
      <w:r w:rsidRPr="00AB4E18">
        <w:rPr>
          <w:w w:val="136"/>
          <w:lang w:val="ru-RU"/>
        </w:rPr>
        <w:t xml:space="preserve">• </w:t>
      </w:r>
      <w:r w:rsidR="00CA03C6" w:rsidRPr="00AB4E18">
        <w:rPr>
          <w:w w:val="136"/>
          <w:lang w:val="ru-RU"/>
        </w:rPr>
        <w:t>______________</w:t>
      </w:r>
      <w:r w:rsidR="00CA03C6">
        <w:rPr>
          <w:w w:val="136"/>
          <w:lang w:val="ru-RU"/>
        </w:rPr>
        <w:t>______</w:t>
      </w:r>
      <w:r w:rsidR="00CA03C6" w:rsidRPr="00AB4E18">
        <w:rPr>
          <w:spacing w:val="39"/>
          <w:w w:val="136"/>
        </w:rPr>
        <w:t xml:space="preserve"> </w:t>
      </w:r>
      <w:r w:rsidR="00CA03C6" w:rsidRPr="00AB4E18">
        <w:rPr>
          <w:spacing w:val="1"/>
          <w:lang w:val="ru-RU"/>
        </w:rPr>
        <w:t>(</w:t>
      </w:r>
      <w:r w:rsidR="00CA03C6" w:rsidRPr="00AB4E18">
        <w:rPr>
          <w:spacing w:val="-2"/>
          <w:lang w:val="ru-RU"/>
        </w:rPr>
        <w:t>на</w:t>
      </w:r>
      <w:r w:rsidR="00CA03C6" w:rsidRPr="00AB4E18">
        <w:rPr>
          <w:spacing w:val="-4"/>
          <w:lang w:val="ru-RU"/>
        </w:rPr>
        <w:t>з</w:t>
      </w:r>
      <w:r w:rsidR="00CA03C6" w:rsidRPr="00AB4E18">
        <w:rPr>
          <w:lang w:val="ru-RU"/>
        </w:rPr>
        <w:t>ив</w:t>
      </w:r>
      <w:r w:rsidR="00CA03C6" w:rsidRPr="00AB4E18">
        <w:rPr>
          <w:spacing w:val="25"/>
          <w:lang w:val="ru-RU"/>
        </w:rPr>
        <w:t xml:space="preserve"> </w:t>
      </w:r>
      <w:r w:rsidR="00CA03C6" w:rsidRPr="00AB4E18">
        <w:rPr>
          <w:spacing w:val="-5"/>
          <w:lang w:val="ru-RU"/>
        </w:rPr>
        <w:t>у</w:t>
      </w:r>
      <w:r w:rsidR="00CA03C6" w:rsidRPr="00AB4E18">
        <w:rPr>
          <w:lang w:val="ru-RU"/>
        </w:rPr>
        <w:t>че</w:t>
      </w:r>
      <w:r w:rsidR="00CA03C6" w:rsidRPr="00AB4E18">
        <w:rPr>
          <w:spacing w:val="2"/>
          <w:lang w:val="ru-RU"/>
        </w:rPr>
        <w:t>с</w:t>
      </w:r>
      <w:r w:rsidR="00CA03C6" w:rsidRPr="00AB4E18">
        <w:rPr>
          <w:spacing w:val="-2"/>
          <w:lang w:val="ru-RU"/>
        </w:rPr>
        <w:t>н</w:t>
      </w:r>
      <w:r w:rsidR="00CA03C6" w:rsidRPr="00AB4E18">
        <w:rPr>
          <w:lang w:val="ru-RU"/>
        </w:rPr>
        <w:t>и</w:t>
      </w:r>
      <w:r w:rsidR="00CA03C6" w:rsidRPr="00AB4E18">
        <w:rPr>
          <w:spacing w:val="5"/>
          <w:lang w:val="ru-RU"/>
        </w:rPr>
        <w:t>к</w:t>
      </w:r>
      <w:r w:rsidR="00CA03C6" w:rsidRPr="00AB4E18">
        <w:rPr>
          <w:lang w:val="ru-RU"/>
        </w:rPr>
        <w:t>а</w:t>
      </w:r>
      <w:r w:rsidR="00CA03C6" w:rsidRPr="00AB4E18">
        <w:rPr>
          <w:spacing w:val="29"/>
          <w:lang w:val="ru-RU"/>
        </w:rPr>
        <w:t xml:space="preserve"> </w:t>
      </w:r>
      <w:r w:rsidR="00CA03C6" w:rsidRPr="00AB4E18">
        <w:rPr>
          <w:lang w:val="ru-RU"/>
        </w:rPr>
        <w:t>у</w:t>
      </w:r>
      <w:r w:rsidR="00CA03C6" w:rsidRPr="00AB4E18">
        <w:rPr>
          <w:spacing w:val="5"/>
          <w:lang w:val="ru-RU"/>
        </w:rPr>
        <w:t xml:space="preserve"> </w:t>
      </w:r>
      <w:r w:rsidR="00CA03C6">
        <w:rPr>
          <w:spacing w:val="-4"/>
          <w:lang w:val="ru-RU"/>
        </w:rPr>
        <w:t>групи привредних субјеката)</w:t>
      </w:r>
      <w:r w:rsidR="00CA03C6" w:rsidRPr="00AB4E18">
        <w:rPr>
          <w:lang w:val="ru-RU"/>
        </w:rPr>
        <w:t>,</w:t>
      </w:r>
      <w:r w:rsidR="00CA03C6" w:rsidRPr="00AB4E18">
        <w:rPr>
          <w:spacing w:val="26"/>
          <w:lang w:val="ru-RU"/>
        </w:rPr>
        <w:t xml:space="preserve"> </w:t>
      </w:r>
      <w:r w:rsidR="00CA03C6">
        <w:rPr>
          <w:spacing w:val="26"/>
          <w:lang w:val="ru-RU"/>
        </w:rPr>
        <w:t>_________________ (</w:t>
      </w:r>
      <w:r w:rsidR="00CA03C6" w:rsidRPr="00AB4E18">
        <w:rPr>
          <w:lang w:val="ru-RU"/>
        </w:rPr>
        <w:t>а</w:t>
      </w:r>
      <w:r w:rsidR="00CA03C6" w:rsidRPr="00AB4E18">
        <w:rPr>
          <w:spacing w:val="-3"/>
          <w:lang w:val="ru-RU"/>
        </w:rPr>
        <w:t>д</w:t>
      </w:r>
      <w:r w:rsidR="00CA03C6" w:rsidRPr="00AB4E18">
        <w:rPr>
          <w:lang w:val="ru-RU"/>
        </w:rPr>
        <w:t>ре</w:t>
      </w:r>
      <w:r w:rsidR="00CA03C6" w:rsidRPr="00AB4E18">
        <w:rPr>
          <w:spacing w:val="2"/>
          <w:lang w:val="ru-RU"/>
        </w:rPr>
        <w:t>с</w:t>
      </w:r>
      <w:r w:rsidR="00CA03C6" w:rsidRPr="00AB4E18">
        <w:rPr>
          <w:lang w:val="ru-RU"/>
        </w:rPr>
        <w:t>а</w:t>
      </w:r>
      <w:r w:rsidR="00CA03C6">
        <w:rPr>
          <w:lang w:val="ru-RU"/>
        </w:rPr>
        <w:t>)</w:t>
      </w:r>
      <w:r w:rsidR="00CA03C6" w:rsidRPr="00AB4E18">
        <w:rPr>
          <w:lang w:val="ru-RU"/>
        </w:rPr>
        <w:t>,</w:t>
      </w:r>
      <w:r w:rsidR="00CA03C6" w:rsidRPr="00AB4E18">
        <w:rPr>
          <w:spacing w:val="22"/>
          <w:lang w:val="ru-RU"/>
        </w:rPr>
        <w:t xml:space="preserve"> </w:t>
      </w:r>
      <w:r w:rsidR="00CA03C6" w:rsidRPr="00AB4E18">
        <w:rPr>
          <w:lang w:val="ru-RU"/>
        </w:rPr>
        <w:t>МБ</w:t>
      </w:r>
      <w:r w:rsidR="00CA03C6">
        <w:rPr>
          <w:lang w:val="ru-RU"/>
        </w:rPr>
        <w:t xml:space="preserve"> ___________</w:t>
      </w:r>
      <w:r w:rsidR="00CA03C6" w:rsidRPr="00AB4E18">
        <w:rPr>
          <w:spacing w:val="12"/>
          <w:lang w:val="ru-RU"/>
        </w:rPr>
        <w:t xml:space="preserve"> </w:t>
      </w:r>
      <w:r w:rsidR="00CA03C6" w:rsidRPr="00AB4E18">
        <w:rPr>
          <w:lang w:val="ru-RU"/>
        </w:rPr>
        <w:t>и</w:t>
      </w:r>
      <w:r w:rsidR="00CA03C6" w:rsidRPr="00AB4E18">
        <w:rPr>
          <w:spacing w:val="5"/>
          <w:lang w:val="ru-RU"/>
        </w:rPr>
        <w:t xml:space="preserve"> </w:t>
      </w:r>
      <w:r w:rsidR="00CA03C6" w:rsidRPr="00AB4E18">
        <w:rPr>
          <w:w w:val="103"/>
          <w:lang w:val="ru-RU"/>
        </w:rPr>
        <w:t>ПИ</w:t>
      </w:r>
      <w:r w:rsidR="00CA03C6" w:rsidRPr="00AB4E18">
        <w:rPr>
          <w:spacing w:val="1"/>
          <w:w w:val="103"/>
          <w:lang w:val="ru-RU"/>
        </w:rPr>
        <w:t>Б</w:t>
      </w:r>
      <w:r w:rsidR="00CA03C6">
        <w:rPr>
          <w:spacing w:val="1"/>
          <w:w w:val="103"/>
          <w:lang w:val="ru-RU"/>
        </w:rPr>
        <w:t xml:space="preserve"> _____________</w:t>
      </w:r>
      <w:r w:rsidR="00CA03C6" w:rsidRPr="00AB4E18">
        <w:rPr>
          <w:w w:val="103"/>
          <w:lang w:val="ru-RU"/>
        </w:rPr>
        <w:t>,</w:t>
      </w:r>
      <w:r w:rsidR="00CA03C6" w:rsidRPr="00AB4E18">
        <w:rPr>
          <w:b/>
          <w:spacing w:val="-57"/>
          <w:u w:val="thick" w:color="000000"/>
        </w:rPr>
        <w:t xml:space="preserve"> </w:t>
      </w:r>
    </w:p>
    <w:p w:rsidR="00872DF7" w:rsidRPr="00AB4E18" w:rsidRDefault="00872DF7" w:rsidP="00CA03C6">
      <w:pPr>
        <w:tabs>
          <w:tab w:val="left" w:pos="1350"/>
        </w:tabs>
        <w:jc w:val="both"/>
        <w:rPr>
          <w:b/>
        </w:rPr>
      </w:pPr>
      <w:r w:rsidRPr="00AB4E18">
        <w:rPr>
          <w:b/>
          <w:spacing w:val="-57"/>
          <w:u w:val="thick" w:color="000000"/>
        </w:rPr>
        <w:t xml:space="preserve">(   </w:t>
      </w:r>
      <w:r w:rsidRPr="00AB4E18">
        <w:rPr>
          <w:b/>
        </w:rPr>
        <w:t xml:space="preserve"> </w:t>
      </w:r>
      <w:r w:rsidRPr="00AB4E18">
        <w:rPr>
          <w:b/>
          <w:i/>
        </w:rPr>
        <w:t>све уписује наручилац у  складу са Обрасцом понуде</w:t>
      </w:r>
      <w:r w:rsidRPr="00AB4E18">
        <w:rPr>
          <w:b/>
        </w:rPr>
        <w:t>)</w:t>
      </w:r>
    </w:p>
    <w:p w:rsidR="00872DF7" w:rsidRPr="00AB4E18" w:rsidRDefault="00CA03C6" w:rsidP="00CE45AA">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00872DF7" w:rsidRPr="00AB4E18">
        <w:rPr>
          <w:w w:val="103"/>
          <w:lang w:val="ru-RU"/>
        </w:rPr>
        <w:t>.</w:t>
      </w:r>
    </w:p>
    <w:p w:rsidR="00872DF7" w:rsidRPr="00AB4E18" w:rsidRDefault="00872DF7" w:rsidP="00AB4E18">
      <w:pPr>
        <w:tabs>
          <w:tab w:val="left" w:pos="1350"/>
        </w:tabs>
        <w:jc w:val="both"/>
        <w:rPr>
          <w:w w:val="103"/>
        </w:rPr>
      </w:pPr>
    </w:p>
    <w:p w:rsidR="00AB4E18" w:rsidRPr="00AB4E18" w:rsidRDefault="00AB4E18" w:rsidP="00E80228">
      <w:pPr>
        <w:shd w:val="clear" w:color="auto" w:fill="FFFFFF" w:themeFill="background1"/>
        <w:tabs>
          <w:tab w:val="left" w:pos="1350"/>
        </w:tabs>
        <w:spacing w:before="3" w:after="120"/>
        <w:jc w:val="center"/>
      </w:pPr>
      <w:r w:rsidRPr="00E80228">
        <w:rPr>
          <w:b/>
        </w:rPr>
        <w:t>Предмет Уговора</w:t>
      </w:r>
    </w:p>
    <w:p w:rsidR="00AB4E18" w:rsidRPr="00AB4E18" w:rsidRDefault="00AB4E18" w:rsidP="00AB4E18">
      <w:pPr>
        <w:tabs>
          <w:tab w:val="left" w:pos="1350"/>
        </w:tabs>
        <w:spacing w:before="3" w:after="120" w:line="246" w:lineRule="auto"/>
        <w:jc w:val="center"/>
        <w:rPr>
          <w:b/>
        </w:rPr>
      </w:pPr>
      <w:r w:rsidRPr="00AB4E18">
        <w:rPr>
          <w:b/>
        </w:rPr>
        <w:t>Члан 2.</w:t>
      </w:r>
    </w:p>
    <w:p w:rsidR="003450DD" w:rsidRPr="000F7798" w:rsidRDefault="00AB4E18" w:rsidP="003450DD">
      <w:pPr>
        <w:spacing w:after="120"/>
        <w:jc w:val="both"/>
        <w:rPr>
          <w:b/>
          <w:i/>
          <w:w w:val="103"/>
        </w:rPr>
      </w:pPr>
      <w:r w:rsidRPr="00AB4E18">
        <w:rPr>
          <w:lang w:val="ru-RU"/>
        </w:rPr>
        <w:t xml:space="preserve">Предмет овог уговора је  </w:t>
      </w:r>
      <w:r w:rsidR="003450DD" w:rsidRPr="0072753D">
        <w:rPr>
          <w:lang w:val="ru-RU"/>
        </w:rPr>
        <w:t>извођење радова на путној инфраструктури у МЗ</w:t>
      </w:r>
      <w:r w:rsidR="001301FC">
        <w:rPr>
          <w:lang w:val="ru-RU"/>
        </w:rPr>
        <w:t xml:space="preserve"> </w:t>
      </w:r>
      <w:r w:rsidR="00E80228">
        <w:rPr>
          <w:lang w:val="ru-RU"/>
        </w:rPr>
        <w:t>Росуље</w:t>
      </w:r>
      <w:r w:rsidR="003450DD">
        <w:rPr>
          <w:lang w:val="ru-RU"/>
        </w:rPr>
        <w:t xml:space="preserve">, </w:t>
      </w:r>
      <w:r w:rsidR="003450DD" w:rsidRPr="003E4125">
        <w:rPr>
          <w:lang w:val="ru-RU"/>
        </w:rPr>
        <w:t>који</w:t>
      </w:r>
      <w:r w:rsidR="003450DD" w:rsidRPr="003E4125">
        <w:t xml:space="preserve"> </w:t>
      </w:r>
      <w:r w:rsidR="003450DD" w:rsidRPr="003E4125">
        <w:rPr>
          <w:w w:val="103"/>
          <w:lang w:val="sr-Cyrl-CS"/>
        </w:rPr>
        <w:t>обухватају</w:t>
      </w:r>
      <w:r w:rsidR="00E80228">
        <w:rPr>
          <w:w w:val="103"/>
          <w:lang w:val="sr-Cyrl-CS"/>
        </w:rPr>
        <w:t xml:space="preserve"> машински ископ подлоге са утоваром и одвозом; ваљање постељице до потребне збијености;</w:t>
      </w:r>
      <w:r w:rsidR="003450DD">
        <w:rPr>
          <w:w w:val="103"/>
          <w:lang w:val="sr-Cyrl-CS"/>
        </w:rPr>
        <w:t xml:space="preserve"> </w:t>
      </w:r>
      <w:r w:rsidR="001301FC">
        <w:rPr>
          <w:w w:val="103"/>
          <w:lang w:val="sr-Cyrl-CS"/>
        </w:rPr>
        <w:t>набавку, превоз и уградњу тампона од каменог агрегата са квашењем и ваљањем</w:t>
      </w:r>
      <w:r w:rsidR="00E80228">
        <w:rPr>
          <w:w w:val="103"/>
          <w:lang w:val="sr-Cyrl-CS"/>
        </w:rPr>
        <w:t>;</w:t>
      </w:r>
      <w:r w:rsidR="003450DD">
        <w:rPr>
          <w:w w:val="103"/>
          <w:lang w:val="sr-Cyrl-CS"/>
        </w:rPr>
        <w:t xml:space="preserve"> израду асфалтног застора </w:t>
      </w:r>
      <w:r w:rsidR="003450DD" w:rsidRPr="003E4125">
        <w:rPr>
          <w:w w:val="103"/>
          <w:lang w:val="sr-Cyrl-CS"/>
        </w:rPr>
        <w:t xml:space="preserve">и остале </w:t>
      </w:r>
      <w:r w:rsidR="003450DD" w:rsidRPr="003E4125">
        <w:rPr>
          <w:lang w:val="sr-Cyrl-CS"/>
        </w:rPr>
        <w:t xml:space="preserve"> радове</w:t>
      </w:r>
      <w:r w:rsidR="003450DD">
        <w:rPr>
          <w:lang w:val="ru-RU"/>
        </w:rPr>
        <w:t>.</w:t>
      </w:r>
      <w:r w:rsidR="003450DD"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w:t>
      </w:r>
      <w:r w:rsidR="003450DD">
        <w:rPr>
          <w:lang w:val="ru-RU"/>
        </w:rPr>
        <w:t xml:space="preserve">ој </w:t>
      </w:r>
      <w:r w:rsidR="003450DD" w:rsidRPr="0072753D">
        <w:rPr>
          <w:lang w:val="ru-RU"/>
        </w:rPr>
        <w:t>____</w:t>
      </w:r>
      <w:r w:rsidR="003450DD">
        <w:rPr>
          <w:lang w:val="ru-RU"/>
        </w:rPr>
        <w:t>_____</w:t>
      </w:r>
      <w:r w:rsidR="003450DD" w:rsidRPr="0072753D">
        <w:rPr>
          <w:lang w:val="ru-RU"/>
        </w:rPr>
        <w:t xml:space="preserve"> од _____________ као и све друго неопходно за потпуно извршење радова који су предмет овог уговора</w:t>
      </w:r>
      <w:r w:rsidR="003450DD" w:rsidRPr="00052E70">
        <w:rPr>
          <w:b/>
          <w:i/>
          <w:w w:val="103"/>
        </w:rPr>
        <w:t xml:space="preserve"> (попуњава по</w:t>
      </w:r>
      <w:r w:rsidR="000F7798">
        <w:rPr>
          <w:b/>
          <w:i/>
          <w:w w:val="103"/>
        </w:rPr>
        <w:t>нуђач).</w:t>
      </w:r>
    </w:p>
    <w:p w:rsidR="00AC4C22" w:rsidRPr="00AC4C22" w:rsidRDefault="00AC4C22" w:rsidP="00AC4C22">
      <w:pPr>
        <w:tabs>
          <w:tab w:val="left" w:pos="1350"/>
        </w:tabs>
        <w:ind w:right="-2"/>
        <w:jc w:val="center"/>
        <w:rPr>
          <w:lang w:val="ru-RU"/>
        </w:rPr>
      </w:pPr>
      <w:r w:rsidRPr="00AC4C22">
        <w:rPr>
          <w:b/>
          <w:spacing w:val="-1"/>
          <w:lang w:val="ru-RU"/>
        </w:rPr>
        <w:t>Чл</w:t>
      </w:r>
      <w:r w:rsidRPr="00AC4C22">
        <w:rPr>
          <w:b/>
          <w:lang w:val="ru-RU"/>
        </w:rPr>
        <w:t>ан</w:t>
      </w:r>
      <w:r w:rsidRPr="00AC4C22">
        <w:rPr>
          <w:b/>
          <w:spacing w:val="17"/>
          <w:lang w:val="ru-RU"/>
        </w:rPr>
        <w:t xml:space="preserve"> </w:t>
      </w:r>
      <w:r w:rsidRPr="00AC4C22">
        <w:rPr>
          <w:b/>
          <w:w w:val="103"/>
          <w:lang w:val="ru-RU"/>
        </w:rPr>
        <w:t>3.</w:t>
      </w:r>
    </w:p>
    <w:p w:rsidR="00AC4C22" w:rsidRPr="00AC4C22" w:rsidRDefault="00AC4C22" w:rsidP="00AC4C22">
      <w:pPr>
        <w:tabs>
          <w:tab w:val="left" w:pos="1350"/>
        </w:tabs>
        <w:ind w:left="4547" w:right="4543"/>
        <w:jc w:val="center"/>
      </w:pPr>
    </w:p>
    <w:p w:rsidR="00AC4C22" w:rsidRPr="00AC4C22" w:rsidRDefault="00AC4C22" w:rsidP="00AF2283">
      <w:pPr>
        <w:tabs>
          <w:tab w:val="left" w:pos="1350"/>
        </w:tabs>
        <w:spacing w:before="10" w:line="245" w:lineRule="auto"/>
        <w:ind w:right="83"/>
        <w:jc w:val="both"/>
        <w:rPr>
          <w:w w:val="103"/>
        </w:rPr>
      </w:pPr>
      <w:r w:rsidRPr="00AC4C22">
        <w:rPr>
          <w:lang w:val="ru-RU"/>
        </w:rPr>
        <w:t>По</w:t>
      </w:r>
      <w:r w:rsidRPr="00AC4C22">
        <w:rPr>
          <w:spacing w:val="1"/>
          <w:lang w:val="ru-RU"/>
        </w:rPr>
        <w:t>н</w:t>
      </w:r>
      <w:r w:rsidRPr="00AC4C22">
        <w:rPr>
          <w:spacing w:val="-5"/>
          <w:lang w:val="ru-RU"/>
        </w:rPr>
        <w:t>у</w:t>
      </w:r>
      <w:r w:rsidRPr="00AC4C22">
        <w:rPr>
          <w:lang w:val="ru-RU"/>
        </w:rPr>
        <w:t>ђ</w:t>
      </w:r>
      <w:r w:rsidRPr="00AC4C22">
        <w:rPr>
          <w:spacing w:val="-5"/>
          <w:lang w:val="ru-RU"/>
        </w:rPr>
        <w:t>а</w:t>
      </w:r>
      <w:r w:rsidRPr="00AC4C22">
        <w:rPr>
          <w:lang w:val="ru-RU"/>
        </w:rPr>
        <w:t>ч</w:t>
      </w:r>
      <w:r w:rsidRPr="00AC4C22">
        <w:rPr>
          <w:spacing w:val="50"/>
          <w:lang w:val="ru-RU"/>
        </w:rPr>
        <w:t xml:space="preserve"> </w:t>
      </w:r>
      <w:r w:rsidRPr="00AC4C22">
        <w:rPr>
          <w:spacing w:val="2"/>
          <w:lang w:val="ru-RU"/>
        </w:rPr>
        <w:t>с</w:t>
      </w:r>
      <w:r w:rsidRPr="00AC4C22">
        <w:rPr>
          <w:lang w:val="ru-RU"/>
        </w:rPr>
        <w:t>е</w:t>
      </w:r>
      <w:r w:rsidRPr="00AC4C22">
        <w:rPr>
          <w:spacing w:val="30"/>
          <w:lang w:val="ru-RU"/>
        </w:rPr>
        <w:t xml:space="preserve"> </w:t>
      </w:r>
      <w:r w:rsidRPr="00AC4C22">
        <w:rPr>
          <w:lang w:val="ru-RU"/>
        </w:rPr>
        <w:t>о</w:t>
      </w:r>
      <w:r w:rsidRPr="00AC4C22">
        <w:rPr>
          <w:spacing w:val="-6"/>
          <w:lang w:val="ru-RU"/>
        </w:rPr>
        <w:t>б</w:t>
      </w:r>
      <w:r w:rsidRPr="00AC4C22">
        <w:rPr>
          <w:lang w:val="ru-RU"/>
        </w:rPr>
        <w:t>а</w:t>
      </w:r>
      <w:r w:rsidRPr="00AC4C22">
        <w:rPr>
          <w:spacing w:val="-2"/>
          <w:lang w:val="ru-RU"/>
        </w:rPr>
        <w:t>ве</w:t>
      </w:r>
      <w:r w:rsidRPr="00AC4C22">
        <w:rPr>
          <w:spacing w:val="-1"/>
          <w:lang w:val="ru-RU"/>
        </w:rPr>
        <w:t>з</w:t>
      </w:r>
      <w:r w:rsidRPr="00AC4C22">
        <w:rPr>
          <w:spacing w:val="-5"/>
          <w:lang w:val="ru-RU"/>
        </w:rPr>
        <w:t>у</w:t>
      </w:r>
      <w:r w:rsidRPr="00AC4C22">
        <w:rPr>
          <w:spacing w:val="2"/>
          <w:lang w:val="ru-RU"/>
        </w:rPr>
        <w:t>ј</w:t>
      </w:r>
      <w:r w:rsidRPr="00AC4C22">
        <w:rPr>
          <w:lang w:val="ru-RU"/>
        </w:rPr>
        <w:t xml:space="preserve">е  </w:t>
      </w:r>
      <w:r w:rsidRPr="00AC4C22">
        <w:rPr>
          <w:spacing w:val="-3"/>
          <w:lang w:val="ru-RU"/>
        </w:rPr>
        <w:t>д</w:t>
      </w:r>
      <w:r w:rsidRPr="00AC4C22">
        <w:rPr>
          <w:lang w:val="ru-RU"/>
        </w:rPr>
        <w:t>а</w:t>
      </w:r>
      <w:r w:rsidRPr="00AC4C22">
        <w:rPr>
          <w:spacing w:val="33"/>
          <w:lang w:val="ru-RU"/>
        </w:rPr>
        <w:t xml:space="preserve"> </w:t>
      </w:r>
      <w:r w:rsidRPr="00AC4C22">
        <w:rPr>
          <w:lang w:val="ru-RU"/>
        </w:rPr>
        <w:t>о</w:t>
      </w:r>
      <w:r w:rsidRPr="00AC4C22">
        <w:rPr>
          <w:spacing w:val="-3"/>
          <w:lang w:val="ru-RU"/>
        </w:rPr>
        <w:t>б</w:t>
      </w:r>
      <w:r w:rsidRPr="00AC4C22">
        <w:rPr>
          <w:spacing w:val="-2"/>
          <w:lang w:val="ru-RU"/>
        </w:rPr>
        <w:t>е</w:t>
      </w:r>
      <w:r w:rsidRPr="00AC4C22">
        <w:rPr>
          <w:spacing w:val="-4"/>
          <w:lang w:val="ru-RU"/>
        </w:rPr>
        <w:t>з</w:t>
      </w:r>
      <w:r w:rsidRPr="00AC4C22">
        <w:rPr>
          <w:spacing w:val="-3"/>
          <w:lang w:val="ru-RU"/>
        </w:rPr>
        <w:t>б</w:t>
      </w:r>
      <w:r w:rsidRPr="00AC4C22">
        <w:rPr>
          <w:spacing w:val="-2"/>
          <w:lang w:val="ru-RU"/>
        </w:rPr>
        <w:t>е</w:t>
      </w:r>
      <w:r w:rsidRPr="00AC4C22">
        <w:rPr>
          <w:spacing w:val="-3"/>
          <w:lang w:val="ru-RU"/>
        </w:rPr>
        <w:t>д</w:t>
      </w:r>
      <w:r w:rsidRPr="00AC4C22">
        <w:rPr>
          <w:lang w:val="ru-RU"/>
        </w:rPr>
        <w:t>и</w:t>
      </w:r>
      <w:r w:rsidRPr="00AC4C22">
        <w:rPr>
          <w:spacing w:val="52"/>
          <w:lang w:val="ru-RU"/>
        </w:rPr>
        <w:t xml:space="preserve"> </w:t>
      </w:r>
      <w:r w:rsidRPr="00AC4C22">
        <w:rPr>
          <w:spacing w:val="1"/>
          <w:lang w:val="ru-RU"/>
        </w:rPr>
        <w:t>п</w:t>
      </w:r>
      <w:r w:rsidRPr="00AC4C22">
        <w:rPr>
          <w:lang w:val="ru-RU"/>
        </w:rPr>
        <w:t>о</w:t>
      </w:r>
      <w:r w:rsidRPr="00AC4C22">
        <w:rPr>
          <w:spacing w:val="1"/>
          <w:lang w:val="ru-RU"/>
        </w:rPr>
        <w:t>н</w:t>
      </w:r>
      <w:r w:rsidRPr="00AC4C22">
        <w:rPr>
          <w:spacing w:val="-3"/>
          <w:lang w:val="ru-RU"/>
        </w:rPr>
        <w:t>у</w:t>
      </w:r>
      <w:r w:rsidRPr="00AC4C22">
        <w:rPr>
          <w:lang w:val="ru-RU"/>
        </w:rPr>
        <w:t>ђ</w:t>
      </w:r>
      <w:r w:rsidRPr="00AC4C22">
        <w:rPr>
          <w:spacing w:val="2"/>
          <w:lang w:val="ru-RU"/>
        </w:rPr>
        <w:t>е</w:t>
      </w:r>
      <w:r w:rsidRPr="00AC4C22">
        <w:rPr>
          <w:spacing w:val="-2"/>
          <w:lang w:val="ru-RU"/>
        </w:rPr>
        <w:t>н</w:t>
      </w:r>
      <w:r w:rsidRPr="00AC4C22">
        <w:rPr>
          <w:lang w:val="ru-RU"/>
        </w:rPr>
        <w:t>и</w:t>
      </w:r>
      <w:r w:rsidRPr="00AC4C22">
        <w:rPr>
          <w:spacing w:val="55"/>
          <w:lang w:val="ru-RU"/>
        </w:rPr>
        <w:t xml:space="preserve"> </w:t>
      </w:r>
      <w:r w:rsidRPr="00AC4C22">
        <w:rPr>
          <w:spacing w:val="1"/>
          <w:lang w:val="ru-RU"/>
        </w:rPr>
        <w:t>к</w:t>
      </w:r>
      <w:r w:rsidRPr="00AC4C22">
        <w:rPr>
          <w:spacing w:val="-2"/>
          <w:lang w:val="ru-RU"/>
        </w:rPr>
        <w:t>в</w:t>
      </w:r>
      <w:r w:rsidRPr="00AC4C22">
        <w:rPr>
          <w:lang w:val="ru-RU"/>
        </w:rPr>
        <w:t>а</w:t>
      </w:r>
      <w:r w:rsidRPr="00AC4C22">
        <w:rPr>
          <w:spacing w:val="-3"/>
          <w:lang w:val="ru-RU"/>
        </w:rPr>
        <w:t>л</w:t>
      </w:r>
      <w:r w:rsidRPr="00AC4C22">
        <w:rPr>
          <w:lang w:val="ru-RU"/>
        </w:rPr>
        <w:t>и</w:t>
      </w:r>
      <w:r w:rsidRPr="00AC4C22">
        <w:rPr>
          <w:spacing w:val="-4"/>
          <w:lang w:val="ru-RU"/>
        </w:rPr>
        <w:t>т</w:t>
      </w:r>
      <w:r w:rsidRPr="00AC4C22">
        <w:rPr>
          <w:spacing w:val="-5"/>
          <w:lang w:val="ru-RU"/>
        </w:rPr>
        <w:t>е</w:t>
      </w:r>
      <w:r w:rsidRPr="00AC4C22">
        <w:rPr>
          <w:lang w:val="ru-RU"/>
        </w:rPr>
        <w:t>т</w:t>
      </w:r>
      <w:r w:rsidRPr="00AC4C22">
        <w:rPr>
          <w:spacing w:val="48"/>
          <w:lang w:val="ru-RU"/>
        </w:rPr>
        <w:t xml:space="preserve"> </w:t>
      </w:r>
      <w:r w:rsidRPr="00AC4C22">
        <w:rPr>
          <w:spacing w:val="1"/>
          <w:lang w:val="ru-RU"/>
        </w:rPr>
        <w:t>п</w:t>
      </w:r>
      <w:r w:rsidRPr="00AC4C22">
        <w:rPr>
          <w:lang w:val="ru-RU"/>
        </w:rPr>
        <w:t>р</w:t>
      </w:r>
      <w:r w:rsidRPr="00AC4C22">
        <w:rPr>
          <w:spacing w:val="-2"/>
          <w:lang w:val="ru-RU"/>
        </w:rPr>
        <w:t>е</w:t>
      </w:r>
      <w:r w:rsidRPr="00AC4C22">
        <w:rPr>
          <w:spacing w:val="-1"/>
          <w:lang w:val="ru-RU"/>
        </w:rPr>
        <w:t>дм</w:t>
      </w:r>
      <w:r w:rsidRPr="00AC4C22">
        <w:rPr>
          <w:spacing w:val="-5"/>
          <w:lang w:val="ru-RU"/>
        </w:rPr>
        <w:t>е</w:t>
      </w:r>
      <w:r w:rsidRPr="00AC4C22">
        <w:rPr>
          <w:spacing w:val="-6"/>
          <w:lang w:val="ru-RU"/>
        </w:rPr>
        <w:t>т</w:t>
      </w:r>
      <w:r w:rsidRPr="00AC4C22">
        <w:rPr>
          <w:lang w:val="ru-RU"/>
        </w:rPr>
        <w:t>а</w:t>
      </w:r>
      <w:r w:rsidRPr="00AC4C22">
        <w:rPr>
          <w:spacing w:val="55"/>
          <w:lang w:val="ru-RU"/>
        </w:rPr>
        <w:t xml:space="preserve"> </w:t>
      </w:r>
      <w:r w:rsidRPr="00AC4C22">
        <w:rPr>
          <w:spacing w:val="2"/>
          <w:lang w:val="ru-RU"/>
        </w:rPr>
        <w:t>ј</w:t>
      </w:r>
      <w:r w:rsidRPr="00AC4C22">
        <w:rPr>
          <w:lang w:val="ru-RU"/>
        </w:rPr>
        <w:t>ав</w:t>
      </w:r>
      <w:r w:rsidRPr="00AC4C22">
        <w:rPr>
          <w:spacing w:val="-2"/>
          <w:lang w:val="ru-RU"/>
        </w:rPr>
        <w:t>н</w:t>
      </w:r>
      <w:r w:rsidRPr="00AC4C22">
        <w:rPr>
          <w:lang w:val="ru-RU"/>
        </w:rPr>
        <w:t>е</w:t>
      </w:r>
      <w:r w:rsidRPr="00AC4C22">
        <w:rPr>
          <w:spacing w:val="38"/>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е</w:t>
      </w:r>
      <w:r w:rsidRPr="00AC4C22">
        <w:rPr>
          <w:spacing w:val="51"/>
          <w:lang w:val="ru-RU"/>
        </w:rPr>
        <w:t xml:space="preserve"> </w:t>
      </w:r>
      <w:r w:rsidRPr="00AC4C22">
        <w:rPr>
          <w:lang w:val="ru-RU"/>
        </w:rPr>
        <w:t>у</w:t>
      </w:r>
      <w:r w:rsidRPr="00AC4C22">
        <w:rPr>
          <w:spacing w:val="26"/>
          <w:lang w:val="ru-RU"/>
        </w:rPr>
        <w:t xml:space="preserve"> </w:t>
      </w:r>
      <w:r w:rsidRPr="00AC4C22">
        <w:rPr>
          <w:lang w:val="ru-RU"/>
        </w:rPr>
        <w:t>с</w:t>
      </w:r>
      <w:r w:rsidRPr="00AC4C22">
        <w:rPr>
          <w:spacing w:val="3"/>
          <w:lang w:val="ru-RU"/>
        </w:rPr>
        <w:t>к</w:t>
      </w:r>
      <w:r w:rsidRPr="00AC4C22">
        <w:rPr>
          <w:spacing w:val="-3"/>
          <w:lang w:val="ru-RU"/>
        </w:rPr>
        <w:t>л</w:t>
      </w:r>
      <w:r w:rsidRPr="00AC4C22">
        <w:rPr>
          <w:spacing w:val="2"/>
          <w:lang w:val="ru-RU"/>
        </w:rPr>
        <w:t>а</w:t>
      </w:r>
      <w:r w:rsidRPr="00AC4C22">
        <w:rPr>
          <w:spacing w:val="1"/>
          <w:lang w:val="ru-RU"/>
        </w:rPr>
        <w:t>д</w:t>
      </w:r>
      <w:r w:rsidRPr="00AC4C22">
        <w:rPr>
          <w:lang w:val="ru-RU"/>
        </w:rPr>
        <w:t>у</w:t>
      </w:r>
      <w:r w:rsidR="00AF2283">
        <w:rPr>
          <w:spacing w:val="43"/>
          <w:lang w:val="ru-RU"/>
        </w:rPr>
        <w:t xml:space="preserve"> </w:t>
      </w:r>
      <w:r w:rsidRPr="00AC4C22">
        <w:rPr>
          <w:w w:val="103"/>
          <w:lang w:val="ru-RU"/>
        </w:rPr>
        <w:t>са</w:t>
      </w:r>
      <w:r w:rsidRPr="00AC4C22">
        <w:rPr>
          <w:w w:val="103"/>
        </w:rPr>
        <w:t xml:space="preserve"> </w:t>
      </w:r>
      <w:r w:rsidRPr="00AC4C22">
        <w:rPr>
          <w:lang w:val="ru-RU"/>
        </w:rPr>
        <w:t>с</w:t>
      </w:r>
      <w:r w:rsidRPr="00AC4C22">
        <w:rPr>
          <w:spacing w:val="-2"/>
          <w:lang w:val="ru-RU"/>
        </w:rPr>
        <w:t>в</w:t>
      </w:r>
      <w:r w:rsidRPr="00AC4C22">
        <w:rPr>
          <w:lang w:val="ru-RU"/>
        </w:rPr>
        <w:t>о</w:t>
      </w:r>
      <w:r w:rsidRPr="00AC4C22">
        <w:rPr>
          <w:spacing w:val="2"/>
          <w:lang w:val="ru-RU"/>
        </w:rPr>
        <w:t>ј</w:t>
      </w:r>
      <w:r w:rsidRPr="00AC4C22">
        <w:rPr>
          <w:lang w:val="ru-RU"/>
        </w:rPr>
        <w:t>ом</w:t>
      </w:r>
      <w:r w:rsidRPr="00AC4C22">
        <w:rPr>
          <w:spacing w:val="17"/>
          <w:lang w:val="ru-RU"/>
        </w:rPr>
        <w:t xml:space="preserve"> </w:t>
      </w:r>
      <w:r w:rsidRPr="00AC4C22">
        <w:rPr>
          <w:spacing w:val="1"/>
          <w:lang w:val="ru-RU"/>
        </w:rPr>
        <w:t>п</w:t>
      </w:r>
      <w:r w:rsidRPr="00AC4C22">
        <w:rPr>
          <w:lang w:val="ru-RU"/>
        </w:rPr>
        <w:t>о</w:t>
      </w:r>
      <w:r w:rsidRPr="00AC4C22">
        <w:rPr>
          <w:spacing w:val="-2"/>
          <w:lang w:val="ru-RU"/>
        </w:rPr>
        <w:t>н</w:t>
      </w:r>
      <w:r w:rsidRPr="00AC4C22">
        <w:rPr>
          <w:spacing w:val="-8"/>
          <w:lang w:val="ru-RU"/>
        </w:rPr>
        <w:t>у</w:t>
      </w:r>
      <w:r w:rsidRPr="00AC4C22">
        <w:rPr>
          <w:spacing w:val="-1"/>
          <w:lang w:val="ru-RU"/>
        </w:rPr>
        <w:t>д</w:t>
      </w:r>
      <w:r w:rsidRPr="00AC4C22">
        <w:rPr>
          <w:lang w:val="ru-RU"/>
        </w:rPr>
        <w:t>о</w:t>
      </w:r>
      <w:r w:rsidRPr="00AC4C22">
        <w:rPr>
          <w:spacing w:val="-1"/>
          <w:lang w:val="ru-RU"/>
        </w:rPr>
        <w:t>м</w:t>
      </w:r>
      <w:r w:rsidRPr="00AC4C22">
        <w:rPr>
          <w:lang w:val="ru-RU"/>
        </w:rPr>
        <w:t>,</w:t>
      </w:r>
      <w:r w:rsidRPr="00AC4C22">
        <w:rPr>
          <w:spacing w:val="31"/>
          <w:lang w:val="ru-RU"/>
        </w:rPr>
        <w:t xml:space="preserve"> </w:t>
      </w:r>
      <w:r w:rsidRPr="00AC4C22">
        <w:rPr>
          <w:spacing w:val="-2"/>
          <w:lang w:val="ru-RU"/>
        </w:rPr>
        <w:t>в</w:t>
      </w:r>
      <w:r w:rsidRPr="00AC4C22">
        <w:rPr>
          <w:lang w:val="ru-RU"/>
        </w:rPr>
        <w:t>а</w:t>
      </w:r>
      <w:r w:rsidRPr="00AC4C22">
        <w:rPr>
          <w:spacing w:val="1"/>
          <w:lang w:val="ru-RU"/>
        </w:rPr>
        <w:t>ж</w:t>
      </w:r>
      <w:r w:rsidRPr="00AC4C22">
        <w:rPr>
          <w:lang w:val="ru-RU"/>
        </w:rPr>
        <w:t>е</w:t>
      </w:r>
      <w:r w:rsidRPr="00AC4C22">
        <w:rPr>
          <w:spacing w:val="-2"/>
          <w:lang w:val="ru-RU"/>
        </w:rPr>
        <w:t>ћ</w:t>
      </w:r>
      <w:r w:rsidRPr="00AC4C22">
        <w:rPr>
          <w:lang w:val="ru-RU"/>
        </w:rPr>
        <w:t>им</w:t>
      </w:r>
      <w:r w:rsidRPr="00AC4C22">
        <w:rPr>
          <w:spacing w:val="29"/>
          <w:lang w:val="ru-RU"/>
        </w:rPr>
        <w:t xml:space="preserve"> </w:t>
      </w:r>
      <w:r w:rsidRPr="00AC4C22">
        <w:rPr>
          <w:spacing w:val="1"/>
          <w:lang w:val="ru-RU"/>
        </w:rPr>
        <w:t>п</w:t>
      </w:r>
      <w:r w:rsidRPr="00AC4C22">
        <w:rPr>
          <w:spacing w:val="-2"/>
          <w:lang w:val="ru-RU"/>
        </w:rPr>
        <w:t>о</w:t>
      </w:r>
      <w:r w:rsidRPr="00AC4C22">
        <w:rPr>
          <w:spacing w:val="-4"/>
          <w:lang w:val="ru-RU"/>
        </w:rPr>
        <w:t>з</w:t>
      </w:r>
      <w:r w:rsidRPr="00AC4C22">
        <w:rPr>
          <w:spacing w:val="2"/>
          <w:lang w:val="ru-RU"/>
        </w:rPr>
        <w:t>и</w:t>
      </w:r>
      <w:r w:rsidRPr="00AC4C22">
        <w:rPr>
          <w:spacing w:val="-1"/>
          <w:lang w:val="ru-RU"/>
        </w:rPr>
        <w:t>т</w:t>
      </w:r>
      <w:r w:rsidRPr="00AC4C22">
        <w:rPr>
          <w:lang w:val="ru-RU"/>
        </w:rPr>
        <w:t>ив</w:t>
      </w:r>
      <w:r w:rsidRPr="00AC4C22">
        <w:rPr>
          <w:spacing w:val="-2"/>
          <w:lang w:val="ru-RU"/>
        </w:rPr>
        <w:t>н</w:t>
      </w:r>
      <w:r w:rsidRPr="00AC4C22">
        <w:rPr>
          <w:lang w:val="ru-RU"/>
        </w:rPr>
        <w:t>им</w:t>
      </w:r>
      <w:r w:rsidRPr="00AC4C22">
        <w:rPr>
          <w:spacing w:val="34"/>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иси</w:t>
      </w:r>
      <w:r w:rsidRPr="00AC4C22">
        <w:rPr>
          <w:spacing w:val="-1"/>
          <w:lang w:val="ru-RU"/>
        </w:rPr>
        <w:t>м</w:t>
      </w:r>
      <w:r w:rsidRPr="00AC4C22">
        <w:rPr>
          <w:lang w:val="ru-RU"/>
        </w:rPr>
        <w:t>а</w:t>
      </w:r>
      <w:r w:rsidRPr="00AC4C22">
        <w:rPr>
          <w:spacing w:val="34"/>
          <w:lang w:val="ru-RU"/>
        </w:rPr>
        <w:t xml:space="preserve"> </w:t>
      </w:r>
      <w:r w:rsidRPr="00AC4C22">
        <w:rPr>
          <w:lang w:val="ru-RU"/>
        </w:rPr>
        <w:t>и</w:t>
      </w:r>
      <w:r w:rsidRPr="00AC4C22">
        <w:rPr>
          <w:spacing w:val="5"/>
          <w:lang w:val="ru-RU"/>
        </w:rPr>
        <w:t xml:space="preserve"> </w:t>
      </w:r>
      <w:r w:rsidRPr="00AC4C22">
        <w:rPr>
          <w:spacing w:val="-5"/>
          <w:lang w:val="ru-RU"/>
        </w:rPr>
        <w:t>о</w:t>
      </w:r>
      <w:r w:rsidRPr="00AC4C22">
        <w:rPr>
          <w:spacing w:val="-1"/>
          <w:lang w:val="ru-RU"/>
        </w:rPr>
        <w:t>д</w:t>
      </w:r>
      <w:r w:rsidRPr="00AC4C22">
        <w:rPr>
          <w:lang w:val="ru-RU"/>
        </w:rPr>
        <w:t>р</w:t>
      </w:r>
      <w:r w:rsidRPr="00AC4C22">
        <w:rPr>
          <w:spacing w:val="-5"/>
          <w:lang w:val="ru-RU"/>
        </w:rPr>
        <w:t>е</w:t>
      </w:r>
      <w:r w:rsidRPr="00AC4C22">
        <w:rPr>
          <w:spacing w:val="-1"/>
          <w:lang w:val="ru-RU"/>
        </w:rPr>
        <w:t>д</w:t>
      </w:r>
      <w:r w:rsidRPr="00AC4C22">
        <w:rPr>
          <w:spacing w:val="-6"/>
          <w:lang w:val="ru-RU"/>
        </w:rPr>
        <w:t>б</w:t>
      </w:r>
      <w:r w:rsidRPr="00AC4C22">
        <w:rPr>
          <w:lang w:val="ru-RU"/>
        </w:rPr>
        <w:t>а</w:t>
      </w:r>
      <w:r w:rsidRPr="00AC4C22">
        <w:rPr>
          <w:spacing w:val="-1"/>
          <w:lang w:val="ru-RU"/>
        </w:rPr>
        <w:t>м</w:t>
      </w:r>
      <w:r w:rsidRPr="00AC4C22">
        <w:rPr>
          <w:lang w:val="ru-RU"/>
        </w:rPr>
        <w:t>а</w:t>
      </w:r>
      <w:r w:rsidRPr="00AC4C22">
        <w:rPr>
          <w:spacing w:val="33"/>
          <w:lang w:val="ru-RU"/>
        </w:rPr>
        <w:t xml:space="preserve"> </w:t>
      </w:r>
      <w:r w:rsidRPr="00AC4C22">
        <w:rPr>
          <w:lang w:val="ru-RU"/>
        </w:rPr>
        <w:t>о</w:t>
      </w:r>
      <w:r w:rsidRPr="00AC4C22">
        <w:rPr>
          <w:spacing w:val="-2"/>
          <w:lang w:val="ru-RU"/>
        </w:rPr>
        <w:t>в</w:t>
      </w:r>
      <w:r w:rsidRPr="00AC4C22">
        <w:rPr>
          <w:lang w:val="ru-RU"/>
        </w:rPr>
        <w:t>ог</w:t>
      </w:r>
      <w:r w:rsidRPr="00AC4C22">
        <w:rPr>
          <w:spacing w:val="16"/>
          <w:lang w:val="ru-RU"/>
        </w:rPr>
        <w:t xml:space="preserve"> </w:t>
      </w:r>
      <w:r w:rsidRPr="00AC4C22">
        <w:rPr>
          <w:spacing w:val="-3"/>
          <w:w w:val="103"/>
          <w:lang w:val="ru-RU"/>
        </w:rPr>
        <w:t>у</w:t>
      </w:r>
      <w:r w:rsidRPr="00AC4C22">
        <w:rPr>
          <w:spacing w:val="-4"/>
          <w:w w:val="103"/>
          <w:lang w:val="ru-RU"/>
        </w:rPr>
        <w:t>г</w:t>
      </w:r>
      <w:r w:rsidRPr="00AC4C22">
        <w:rPr>
          <w:w w:val="103"/>
          <w:lang w:val="ru-RU"/>
        </w:rPr>
        <w:t>о</w:t>
      </w:r>
      <w:r w:rsidRPr="00AC4C22">
        <w:rPr>
          <w:spacing w:val="-2"/>
          <w:w w:val="103"/>
          <w:lang w:val="ru-RU"/>
        </w:rPr>
        <w:t>в</w:t>
      </w:r>
      <w:r w:rsidRPr="00AC4C22">
        <w:rPr>
          <w:w w:val="103"/>
          <w:lang w:val="ru-RU"/>
        </w:rPr>
        <w:t>ора.</w:t>
      </w:r>
    </w:p>
    <w:p w:rsidR="00AC4C22" w:rsidRPr="00AC4C22" w:rsidRDefault="00AC4C22" w:rsidP="00AC4C22">
      <w:pPr>
        <w:tabs>
          <w:tab w:val="left" w:pos="1350"/>
        </w:tabs>
        <w:spacing w:before="10" w:line="245" w:lineRule="auto"/>
        <w:ind w:left="122" w:right="83" w:firstLine="665"/>
        <w:jc w:val="both"/>
        <w:rPr>
          <w:w w:val="103"/>
          <w:lang w:val="sr-Cyrl-CS"/>
        </w:rPr>
      </w:pPr>
    </w:p>
    <w:p w:rsidR="00AB4E18" w:rsidRPr="00AC4C22" w:rsidRDefault="00AB4E18" w:rsidP="00E80228">
      <w:pPr>
        <w:keepNext/>
        <w:spacing w:after="120"/>
        <w:ind w:left="284"/>
        <w:jc w:val="center"/>
        <w:rPr>
          <w:b/>
          <w:lang w:val="ru-RU"/>
        </w:rPr>
      </w:pPr>
      <w:r w:rsidRPr="00AC4C22">
        <w:rPr>
          <w:b/>
          <w:lang w:val="ru-RU"/>
        </w:rPr>
        <w:t>Вредност радова – цена</w:t>
      </w:r>
    </w:p>
    <w:p w:rsidR="00AB4E18" w:rsidRPr="00AC4C22" w:rsidRDefault="00AB4E18" w:rsidP="00AB4E18">
      <w:pPr>
        <w:keepNext/>
        <w:spacing w:after="120"/>
        <w:jc w:val="center"/>
        <w:rPr>
          <w:b/>
          <w:bCs/>
          <w:lang w:val="ru-RU"/>
        </w:rPr>
      </w:pPr>
      <w:r w:rsidRPr="00AC4C22">
        <w:rPr>
          <w:b/>
          <w:bCs/>
          <w:lang w:val="ru-RU"/>
        </w:rPr>
        <w:t xml:space="preserve">Члан </w:t>
      </w:r>
      <w:r w:rsidR="00AF2283">
        <w:rPr>
          <w:b/>
          <w:bCs/>
          <w:lang w:val="ru-RU"/>
        </w:rPr>
        <w:t>4</w:t>
      </w:r>
      <w:r w:rsidRPr="00AC4C22">
        <w:rPr>
          <w:b/>
          <w:bCs/>
          <w:lang w:val="ru-RU"/>
        </w:rPr>
        <w:t>.</w:t>
      </w:r>
    </w:p>
    <w:p w:rsidR="003450DD" w:rsidRPr="0072753D" w:rsidRDefault="003450DD" w:rsidP="003450DD">
      <w:pPr>
        <w:pStyle w:val="a0"/>
        <w:spacing w:before="0" w:after="0"/>
        <w:rPr>
          <w:lang w:val="ru-RU"/>
        </w:rPr>
      </w:pPr>
    </w:p>
    <w:p w:rsidR="003450DD" w:rsidRDefault="003450DD" w:rsidP="003450DD">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rsidRPr="0072753D">
        <w:t>(</w:t>
      </w:r>
      <w:r w:rsidRPr="0072753D">
        <w:rPr>
          <w:i/>
        </w:rPr>
        <w:t>словима</w:t>
      </w:r>
      <w:r w:rsidRPr="0072753D">
        <w:t>:</w:t>
      </w:r>
      <w:r>
        <w:t xml:space="preserve"> </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Pr>
          <w:lang w:val="ru-RU"/>
        </w:rPr>
        <w:t>_________</w:t>
      </w:r>
      <w:r w:rsidRPr="0072753D">
        <w:rPr>
          <w:lang w:val="ru-RU"/>
        </w:rPr>
        <w:t>)</w:t>
      </w:r>
      <w:r>
        <w:rPr>
          <w:lang w:val="ru-RU"/>
        </w:rPr>
        <w:t>,</w:t>
      </w:r>
      <w:r w:rsidRPr="0072753D">
        <w:t xml:space="preserve"> </w:t>
      </w:r>
      <w:r w:rsidRPr="0072753D">
        <w:rPr>
          <w:lang w:val="ru-RU"/>
        </w:rPr>
        <w:t xml:space="preserve">а 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p>
    <w:p w:rsidR="003450DD" w:rsidRPr="00380E7F" w:rsidRDefault="001301FC" w:rsidP="003450DD">
      <w:pPr>
        <w:tabs>
          <w:tab w:val="left" w:pos="0"/>
        </w:tabs>
        <w:spacing w:after="120"/>
        <w:ind w:left="284"/>
        <w:jc w:val="both"/>
      </w:pPr>
      <w:r>
        <w:rPr>
          <w:b/>
        </w:rPr>
        <w:lastRenderedPageBreak/>
        <w:t>I</w:t>
      </w:r>
      <w:r w:rsidR="003450DD">
        <w:rPr>
          <w:b/>
        </w:rPr>
        <w:t xml:space="preserve">) </w:t>
      </w:r>
      <w:r w:rsidR="00E80228">
        <w:rPr>
          <w:b/>
        </w:rPr>
        <w:t>Крак Учитељске улице код бр.45</w:t>
      </w:r>
      <w:r w:rsidR="002650EA">
        <w:rPr>
          <w:b/>
        </w:rPr>
        <w:t>, л=</w:t>
      </w:r>
      <w:r w:rsidR="00E80228">
        <w:rPr>
          <w:b/>
        </w:rPr>
        <w:t>25</w:t>
      </w:r>
      <w:r w:rsidR="002650EA">
        <w:rPr>
          <w:b/>
        </w:rPr>
        <w:t xml:space="preserve">м </w:t>
      </w:r>
      <w:r w:rsidR="003450DD" w:rsidRPr="0072753D">
        <w:t>вредност уговорених радова износ</w:t>
      </w:r>
      <w:r w:rsidR="003450DD">
        <w:t>и _____________ динара без пдв-а,</w:t>
      </w:r>
      <w:r w:rsidR="003450DD" w:rsidRPr="0072753D">
        <w:t xml:space="preserve"> односно ___________</w:t>
      </w:r>
      <w:r w:rsidR="003450DD">
        <w:t>_____ динара</w:t>
      </w:r>
      <w:r w:rsidR="003450DD" w:rsidRPr="0072753D">
        <w:t xml:space="preserve"> са пдв-ом.</w:t>
      </w:r>
    </w:p>
    <w:p w:rsidR="003450DD" w:rsidRPr="00380E7F" w:rsidRDefault="001301FC" w:rsidP="003450DD">
      <w:pPr>
        <w:tabs>
          <w:tab w:val="left" w:pos="284"/>
        </w:tabs>
        <w:spacing w:after="120"/>
        <w:ind w:left="284"/>
        <w:jc w:val="both"/>
      </w:pPr>
      <w:r>
        <w:rPr>
          <w:b/>
        </w:rPr>
        <w:t>II</w:t>
      </w:r>
      <w:r w:rsidR="003450DD">
        <w:rPr>
          <w:b/>
        </w:rPr>
        <w:t xml:space="preserve">) </w:t>
      </w:r>
      <w:r w:rsidR="00E80228">
        <w:rPr>
          <w:b/>
        </w:rPr>
        <w:t>Крак улице Проте Матеје Ненадовића 40-44, л=65</w:t>
      </w:r>
      <w:r w:rsidR="002650EA">
        <w:rPr>
          <w:b/>
        </w:rPr>
        <w:t>м</w:t>
      </w:r>
      <w:r w:rsidR="003450DD" w:rsidRPr="0072753D">
        <w:t xml:space="preserve"> вредност уговорених радова износ</w:t>
      </w:r>
      <w:r w:rsidR="003450DD">
        <w:t>и _______________ динара без пдв-а,</w:t>
      </w:r>
      <w:r w:rsidR="003450DD" w:rsidRPr="0072753D">
        <w:t xml:space="preserve"> односно ___________</w:t>
      </w:r>
      <w:r w:rsidR="003450DD">
        <w:t>_____ динара</w:t>
      </w:r>
      <w:r w:rsidR="003450DD" w:rsidRPr="0072753D">
        <w:t xml:space="preserve"> са пдв-ом.</w:t>
      </w:r>
    </w:p>
    <w:p w:rsidR="00AC4C22" w:rsidRPr="00AC4C22" w:rsidRDefault="00AF2283" w:rsidP="00AF2283">
      <w:pPr>
        <w:tabs>
          <w:tab w:val="left" w:pos="0"/>
          <w:tab w:val="left" w:pos="1350"/>
          <w:tab w:val="left" w:pos="9880"/>
        </w:tabs>
        <w:ind w:right="-2"/>
        <w:rPr>
          <w:b/>
          <w:w w:val="103"/>
        </w:rPr>
      </w:pPr>
      <w:r>
        <w:rPr>
          <w:spacing w:val="-1"/>
        </w:rPr>
        <w:t xml:space="preserve">                                                                       </w:t>
      </w:r>
      <w:r w:rsidR="00AC4C22" w:rsidRPr="00AC4C22">
        <w:rPr>
          <w:spacing w:val="-1"/>
        </w:rPr>
        <w:t xml:space="preserve"> </w:t>
      </w:r>
      <w:r w:rsidR="00AC4C22" w:rsidRPr="00AC4C22">
        <w:rPr>
          <w:b/>
          <w:spacing w:val="-1"/>
          <w:lang w:val="ru-RU"/>
        </w:rPr>
        <w:t>Чл</w:t>
      </w:r>
      <w:r w:rsidR="00AC4C22" w:rsidRPr="00AC4C22">
        <w:rPr>
          <w:b/>
          <w:lang w:val="ru-RU"/>
        </w:rPr>
        <w:t>ан</w:t>
      </w:r>
      <w:r w:rsidR="00AC4C22" w:rsidRPr="00AC4C22">
        <w:rPr>
          <w:b/>
        </w:rPr>
        <w:t xml:space="preserve"> 5.</w:t>
      </w:r>
    </w:p>
    <w:p w:rsidR="00AC4C22" w:rsidRPr="00AC4C22" w:rsidRDefault="00AC4C22" w:rsidP="00AC4C22">
      <w:pPr>
        <w:tabs>
          <w:tab w:val="left" w:pos="1350"/>
        </w:tabs>
        <w:ind w:left="4546" w:right="4542"/>
        <w:jc w:val="center"/>
      </w:pPr>
    </w:p>
    <w:p w:rsidR="00AC4C22" w:rsidRPr="00AC4C22" w:rsidRDefault="00AC4C22" w:rsidP="00AC4C22">
      <w:pPr>
        <w:shd w:val="clear" w:color="auto" w:fill="FFFFFF"/>
        <w:tabs>
          <w:tab w:val="left" w:pos="1350"/>
        </w:tabs>
        <w:jc w:val="both"/>
        <w:rPr>
          <w:b/>
          <w:lang w:val="sr-Cyrl-CS"/>
        </w:rPr>
      </w:pPr>
      <w:r w:rsidRPr="00AC4C22">
        <w:t xml:space="preserve">Наручилац </w:t>
      </w:r>
      <w:r w:rsidRPr="00AC4C22">
        <w:rPr>
          <w:lang w:val="ru-RU"/>
        </w:rPr>
        <w:t>и</w:t>
      </w:r>
      <w:r w:rsidRPr="00AC4C22">
        <w:rPr>
          <w:lang w:val="hr-HR"/>
        </w:rPr>
        <w:t xml:space="preserve"> </w:t>
      </w:r>
      <w:r w:rsidRPr="00AC4C22">
        <w:rPr>
          <w:lang w:val="ru-RU"/>
        </w:rPr>
        <w:t>И</w:t>
      </w:r>
      <w:r w:rsidRPr="00AC4C22">
        <w:t>звођач</w:t>
      </w:r>
      <w:r w:rsidRPr="00AC4C22">
        <w:rPr>
          <w:lang w:val="hr-HR"/>
        </w:rPr>
        <w:t xml:space="preserve"> </w:t>
      </w:r>
      <w:r w:rsidRPr="00AC4C22">
        <w:rPr>
          <w:lang w:val="ru-RU"/>
        </w:rPr>
        <w:t>су</w:t>
      </w:r>
      <w:r w:rsidRPr="00AC4C22">
        <w:rPr>
          <w:lang w:val="hr-HR"/>
        </w:rPr>
        <w:t xml:space="preserve"> </w:t>
      </w:r>
      <w:r w:rsidRPr="00AC4C22">
        <w:rPr>
          <w:lang w:val="ru-RU"/>
        </w:rPr>
        <w:t>сагласни</w:t>
      </w:r>
      <w:r w:rsidRPr="00AC4C22">
        <w:rPr>
          <w:lang w:val="hr-HR"/>
        </w:rPr>
        <w:t xml:space="preserve"> </w:t>
      </w:r>
      <w:r w:rsidRPr="00AC4C22">
        <w:rPr>
          <w:lang w:val="ru-RU"/>
        </w:rPr>
        <w:t>да</w:t>
      </w:r>
      <w:r w:rsidRPr="00AC4C22">
        <w:rPr>
          <w:lang w:val="hr-HR"/>
        </w:rPr>
        <w:t xml:space="preserve"> </w:t>
      </w:r>
      <w:r w:rsidRPr="00AC4C22">
        <w:rPr>
          <w:lang w:val="ru-RU"/>
        </w:rPr>
        <w:t>су</w:t>
      </w:r>
      <w:r w:rsidRPr="00AC4C22">
        <w:rPr>
          <w:lang w:val="hr-HR"/>
        </w:rPr>
        <w:t xml:space="preserve"> </w:t>
      </w:r>
      <w:r w:rsidRPr="00AC4C22">
        <w:rPr>
          <w:lang w:val="ru-RU"/>
        </w:rPr>
        <w:t>једини</w:t>
      </w:r>
      <w:r w:rsidRPr="00AC4C22">
        <w:rPr>
          <w:lang w:val="hr-HR"/>
        </w:rPr>
        <w:t>ч</w:t>
      </w:r>
      <w:r w:rsidRPr="00AC4C22">
        <w:rPr>
          <w:lang w:val="ru-RU"/>
        </w:rPr>
        <w:t>не</w:t>
      </w:r>
      <w:r w:rsidRPr="00AC4C22">
        <w:rPr>
          <w:lang w:val="hr-HR"/>
        </w:rPr>
        <w:t xml:space="preserve"> </w:t>
      </w:r>
      <w:r w:rsidRPr="00AC4C22">
        <w:rPr>
          <w:lang w:val="ru-RU"/>
        </w:rPr>
        <w:t>цене</w:t>
      </w:r>
      <w:r w:rsidRPr="00AC4C22">
        <w:rPr>
          <w:lang w:val="hr-HR"/>
        </w:rPr>
        <w:t xml:space="preserve"> </w:t>
      </w:r>
      <w:r w:rsidRPr="00AC4C22">
        <w:rPr>
          <w:lang w:val="ru-RU"/>
        </w:rPr>
        <w:t>из</w:t>
      </w:r>
      <w:r w:rsidRPr="00AC4C22">
        <w:rPr>
          <w:lang w:val="hr-HR"/>
        </w:rPr>
        <w:t xml:space="preserve"> </w:t>
      </w:r>
      <w:r w:rsidRPr="00AC4C22">
        <w:rPr>
          <w:lang w:val="ru-RU"/>
        </w:rPr>
        <w:t>Понуде</w:t>
      </w:r>
      <w:r w:rsidRPr="00AC4C22">
        <w:rPr>
          <w:lang w:val="hr-HR"/>
        </w:rPr>
        <w:t xml:space="preserve"> </w:t>
      </w:r>
      <w:r w:rsidRPr="00AC4C22">
        <w:rPr>
          <w:lang w:val="ru-RU"/>
        </w:rPr>
        <w:t>фиксне</w:t>
      </w:r>
      <w:r w:rsidRPr="00AC4C22">
        <w:rPr>
          <w:lang w:val="hr-HR"/>
        </w:rPr>
        <w:t xml:space="preserve"> </w:t>
      </w:r>
      <w:r w:rsidRPr="00AC4C22">
        <w:rPr>
          <w:lang w:val="ru-RU"/>
        </w:rPr>
        <w:t>и</w:t>
      </w:r>
      <w:r w:rsidRPr="00AC4C22">
        <w:rPr>
          <w:lang w:val="hr-HR"/>
        </w:rPr>
        <w:t xml:space="preserve"> </w:t>
      </w:r>
      <w:r w:rsidRPr="00AC4C22">
        <w:rPr>
          <w:lang w:val="ru-RU"/>
        </w:rPr>
        <w:t>да</w:t>
      </w:r>
      <w:r w:rsidRPr="00AC4C22">
        <w:rPr>
          <w:lang w:val="hr-HR"/>
        </w:rPr>
        <w:t xml:space="preserve"> </w:t>
      </w:r>
      <w:r w:rsidRPr="00AC4C22">
        <w:rPr>
          <w:lang w:val="ru-RU"/>
        </w:rPr>
        <w:t>се</w:t>
      </w:r>
      <w:r w:rsidRPr="00AC4C22">
        <w:rPr>
          <w:lang w:val="hr-HR"/>
        </w:rPr>
        <w:t xml:space="preserve"> </w:t>
      </w:r>
      <w:r w:rsidRPr="00AC4C22">
        <w:rPr>
          <w:lang w:val="ru-RU"/>
        </w:rPr>
        <w:t>не</w:t>
      </w:r>
      <w:r w:rsidRPr="00AC4C22">
        <w:rPr>
          <w:lang w:val="hr-HR"/>
        </w:rPr>
        <w:t xml:space="preserve"> </w:t>
      </w:r>
      <w:r w:rsidRPr="00AC4C22">
        <w:rPr>
          <w:lang w:val="ru-RU"/>
        </w:rPr>
        <w:t>могу</w:t>
      </w:r>
      <w:r w:rsidRPr="00AC4C22">
        <w:rPr>
          <w:lang w:val="hr-HR"/>
        </w:rPr>
        <w:t xml:space="preserve"> </w:t>
      </w:r>
      <w:r w:rsidRPr="00AC4C22">
        <w:rPr>
          <w:lang w:val="ru-RU"/>
        </w:rPr>
        <w:t>мењати</w:t>
      </w:r>
      <w:r w:rsidRPr="00AC4C22">
        <w:rPr>
          <w:lang w:val="hr-HR"/>
        </w:rPr>
        <w:t xml:space="preserve"> </w:t>
      </w:r>
      <w:r w:rsidRPr="00AC4C22">
        <w:rPr>
          <w:lang w:val="ru-RU"/>
        </w:rPr>
        <w:t>ни</w:t>
      </w:r>
      <w:r w:rsidRPr="00AC4C22">
        <w:rPr>
          <w:lang w:val="hr-HR"/>
        </w:rPr>
        <w:t xml:space="preserve"> </w:t>
      </w:r>
      <w:r w:rsidRPr="00AC4C22">
        <w:rPr>
          <w:lang w:val="ru-RU"/>
        </w:rPr>
        <w:t>под</w:t>
      </w:r>
      <w:r w:rsidRPr="00AC4C22">
        <w:rPr>
          <w:lang w:val="hr-HR"/>
        </w:rPr>
        <w:t xml:space="preserve"> </w:t>
      </w:r>
      <w:r w:rsidRPr="00AC4C22">
        <w:rPr>
          <w:lang w:val="ru-RU"/>
        </w:rPr>
        <w:t>каквим</w:t>
      </w:r>
      <w:r w:rsidRPr="00AC4C22">
        <w:rPr>
          <w:lang w:val="hr-HR"/>
        </w:rPr>
        <w:t xml:space="preserve"> </w:t>
      </w:r>
      <w:r w:rsidRPr="00AC4C22">
        <w:rPr>
          <w:lang w:val="ru-RU"/>
        </w:rPr>
        <w:t>условима</w:t>
      </w:r>
      <w:r w:rsidRPr="00AC4C22">
        <w:rPr>
          <w:b/>
          <w:lang w:val="ru-RU"/>
        </w:rPr>
        <w:t>.</w:t>
      </w:r>
      <w:r w:rsidRPr="00AC4C22">
        <w:rPr>
          <w:b/>
          <w:lang w:val="hr-HR"/>
        </w:rPr>
        <w:t xml:space="preserve"> </w:t>
      </w:r>
    </w:p>
    <w:p w:rsidR="00AC4C22" w:rsidRPr="00AC4C22" w:rsidRDefault="00AC4C22" w:rsidP="00AC4C22">
      <w:pPr>
        <w:shd w:val="clear" w:color="auto" w:fill="FFFFFF"/>
        <w:tabs>
          <w:tab w:val="left" w:pos="1350"/>
        </w:tabs>
        <w:jc w:val="center"/>
        <w:rPr>
          <w:b/>
          <w:lang w:val="hr-HR"/>
        </w:rPr>
      </w:pPr>
      <w:r w:rsidRPr="00AC4C22">
        <w:rPr>
          <w:b/>
          <w:lang w:val="hr-HR"/>
        </w:rPr>
        <w:t>Члан 6.</w:t>
      </w:r>
    </w:p>
    <w:p w:rsidR="00AC4C22" w:rsidRPr="00AC4C22" w:rsidRDefault="00AC4C22" w:rsidP="00AC4C22">
      <w:pPr>
        <w:shd w:val="clear" w:color="auto" w:fill="FFFFFF"/>
        <w:tabs>
          <w:tab w:val="left" w:pos="1350"/>
        </w:tabs>
        <w:jc w:val="both"/>
        <w:rPr>
          <w:b/>
          <w:lang w:val="hr-HR"/>
        </w:rPr>
      </w:pPr>
    </w:p>
    <w:p w:rsidR="00AC4C22" w:rsidRPr="00AC4C22" w:rsidRDefault="00AC4C22" w:rsidP="00AC4C22">
      <w:pPr>
        <w:pStyle w:val="BodyText"/>
        <w:tabs>
          <w:tab w:val="left" w:pos="1350"/>
        </w:tabs>
        <w:jc w:val="both"/>
        <w:rPr>
          <w:lang w:val="ru-RU"/>
        </w:rPr>
      </w:pPr>
      <w:r w:rsidRPr="00AC4C22">
        <w:rPr>
          <w:lang w:val="ru-RU"/>
        </w:rPr>
        <w:t xml:space="preserve">Изричито се захтева да </w:t>
      </w:r>
      <w:r w:rsidRPr="00AC4C22">
        <w:t>Наручилац</w:t>
      </w:r>
      <w:r w:rsidRPr="00AC4C22">
        <w:rPr>
          <w:lang w:val="ru-RU"/>
        </w:rPr>
        <w:t xml:space="preserve"> буде хитно обавештен о сваком питању које може да доведе до промене висине предви</w:t>
      </w:r>
      <w:r w:rsidRPr="00AC4C22">
        <w:rPr>
          <w:lang w:val="sr-Cyrl-CS"/>
        </w:rPr>
        <w:t>ђ</w:t>
      </w:r>
      <w:r w:rsidRPr="00AC4C22">
        <w:rPr>
          <w:lang w:val="ru-RU"/>
        </w:rPr>
        <w:t>еног буџета,</w:t>
      </w:r>
      <w:r w:rsidRPr="00AC4C22">
        <w:t xml:space="preserve"> </w:t>
      </w:r>
      <w:r w:rsidRPr="00AC4C22">
        <w:rPr>
          <w:lang w:val="ru-RU"/>
        </w:rPr>
        <w:t>спецификације или програма радова</w:t>
      </w:r>
      <w:r w:rsidRPr="00AC4C22">
        <w:t>.</w:t>
      </w:r>
      <w:r w:rsidR="00AF2283">
        <w:t xml:space="preserve"> </w:t>
      </w:r>
      <w:r w:rsidRPr="00AC4C22">
        <w:t>Р</w:t>
      </w:r>
      <w:r w:rsidRPr="00AC4C22">
        <w:rPr>
          <w:lang w:val="ru-RU"/>
        </w:rPr>
        <w:t xml:space="preserve">адови везани за ту околност се обустављају док </w:t>
      </w:r>
      <w:r w:rsidRPr="00AC4C22">
        <w:t>Наручилац</w:t>
      </w:r>
      <w:r w:rsidRPr="00AC4C22">
        <w:rPr>
          <w:lang w:val="ru-RU"/>
        </w:rPr>
        <w:t xml:space="preserve"> не донесе одлуку како ће се поступати.</w:t>
      </w:r>
    </w:p>
    <w:p w:rsidR="00AC4C22" w:rsidRPr="00AC4C22" w:rsidRDefault="00AC4C22" w:rsidP="00AC4C22">
      <w:pPr>
        <w:pStyle w:val="BodyText"/>
        <w:tabs>
          <w:tab w:val="left" w:pos="1350"/>
        </w:tabs>
        <w:jc w:val="both"/>
      </w:pPr>
      <w:r w:rsidRPr="00AC4C22">
        <w:rPr>
          <w:lang w:val="ru-RU"/>
        </w:rPr>
        <w:t>И</w:t>
      </w:r>
      <w:r w:rsidRPr="00AC4C22">
        <w:t>звођач</w:t>
      </w:r>
      <w:r w:rsidRPr="00AC4C22">
        <w:rPr>
          <w:lang w:val="ru-RU"/>
        </w:rPr>
        <w:t xml:space="preserve"> прихвата да </w:t>
      </w:r>
      <w:r w:rsidRPr="00AC4C22">
        <w:t xml:space="preserve">Наручилац </w:t>
      </w:r>
      <w:r w:rsidRPr="00AC4C22">
        <w:rPr>
          <w:lang w:val="ru-RU"/>
        </w:rPr>
        <w:t>може одустати од извођења појединих позиција, односно врста радова уговорених основним Уговором, а да се уговорене цене осталих радова не мењају.</w:t>
      </w:r>
    </w:p>
    <w:p w:rsidR="00AC4C22" w:rsidRPr="00AC4C22" w:rsidRDefault="00AC4C22" w:rsidP="00E80228">
      <w:pPr>
        <w:shd w:val="clear" w:color="auto" w:fill="FFFFFF"/>
        <w:tabs>
          <w:tab w:val="left" w:pos="1350"/>
        </w:tabs>
        <w:jc w:val="center"/>
      </w:pPr>
      <w:r w:rsidRPr="00E80228">
        <w:rPr>
          <w:b/>
          <w:w w:val="103"/>
        </w:rPr>
        <w:t>Плаћање</w:t>
      </w:r>
    </w:p>
    <w:p w:rsidR="00AC4C22" w:rsidRPr="00AC4C22" w:rsidRDefault="00AC4C22" w:rsidP="00AC4C22">
      <w:pPr>
        <w:shd w:val="clear" w:color="auto" w:fill="FFFFFF"/>
        <w:tabs>
          <w:tab w:val="left" w:pos="1350"/>
        </w:tabs>
        <w:jc w:val="center"/>
        <w:rPr>
          <w:b/>
        </w:rPr>
      </w:pPr>
      <w:r w:rsidRPr="00AC4C22">
        <w:rPr>
          <w:b/>
        </w:rPr>
        <w:t>Члан 7.</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sr-Cyrl-CS"/>
        </w:rPr>
      </w:pPr>
      <w:r w:rsidRPr="00AC4C22">
        <w:t xml:space="preserve">Наручилац </w:t>
      </w:r>
      <w:r w:rsidRPr="00AC4C22">
        <w:rPr>
          <w:lang w:val="sr-Cyrl-CS"/>
        </w:rPr>
        <w:t>ће п</w:t>
      </w:r>
      <w:r w:rsidRPr="00AC4C22">
        <w:rPr>
          <w:lang w:val="ru-RU"/>
        </w:rPr>
        <w:t xml:space="preserve">лаћање изведених радова </w:t>
      </w:r>
      <w:r w:rsidRPr="00AC4C22">
        <w:rPr>
          <w:lang w:val="sr-Cyrl-CS"/>
        </w:rPr>
        <w:t>и</w:t>
      </w:r>
      <w:r w:rsidR="00976C3F">
        <w:rPr>
          <w:lang w:val="sr-Cyrl-CS"/>
        </w:rPr>
        <w:t>з</w:t>
      </w:r>
      <w:r w:rsidRPr="00AC4C22">
        <w:rPr>
          <w:lang w:val="ru-RU"/>
        </w:rPr>
        <w:t xml:space="preserve">вршити на основу </w:t>
      </w:r>
      <w:r w:rsidRPr="00AC4C22">
        <w:t>фактуре-рачуна/привремене и окончане ситуације Извођача</w:t>
      </w:r>
      <w:r w:rsidRPr="00AC4C22">
        <w:rPr>
          <w:lang w:val="sr-Cyrl-CS"/>
        </w:rPr>
        <w:t>.</w:t>
      </w:r>
    </w:p>
    <w:p w:rsidR="00AC4C22" w:rsidRPr="00AC4C22" w:rsidRDefault="00AC4C22" w:rsidP="00AC4C22">
      <w:pPr>
        <w:shd w:val="clear" w:color="auto" w:fill="FFFFFF"/>
        <w:tabs>
          <w:tab w:val="left" w:pos="1350"/>
        </w:tabs>
        <w:jc w:val="both"/>
        <w:rPr>
          <w:lang w:val="ru-RU"/>
        </w:rPr>
      </w:pPr>
      <w:r w:rsidRPr="00AC4C22">
        <w:t xml:space="preserve">Наручилац </w:t>
      </w:r>
      <w:r w:rsidRPr="00AC4C22">
        <w:rPr>
          <w:lang w:val="ru-RU"/>
        </w:rPr>
        <w:t xml:space="preserve">ће </w:t>
      </w:r>
      <w:r w:rsidRPr="00AC4C22">
        <w:t>фактуру-рачун/привремену и окончану ситуацију,</w:t>
      </w:r>
      <w:r w:rsidRPr="00AC4C22">
        <w:rPr>
          <w:lang w:val="ru-RU"/>
        </w:rPr>
        <w:t xml:space="preserve"> оверен</w:t>
      </w:r>
      <w:r w:rsidRPr="00AC4C22">
        <w:t>е</w:t>
      </w:r>
      <w:r w:rsidRPr="00AC4C22">
        <w:rPr>
          <w:lang w:val="ru-RU"/>
        </w:rPr>
        <w:t xml:space="preserve"> од стране Надзорног органа, прегледати, оверити и неспорну вредност исплатити </w:t>
      </w:r>
      <w:r w:rsidRPr="002E7C38">
        <w:rPr>
          <w:lang w:val="ru-RU"/>
        </w:rPr>
        <w:t>у року од 45 (четрдесетпет) дана од дана пријема ситуације</w:t>
      </w:r>
      <w:r w:rsidRPr="002E7C38">
        <w:t>,</w:t>
      </w:r>
      <w:r w:rsidRPr="002E7C38">
        <w:rPr>
          <w:lang w:val="ru-RU"/>
        </w:rPr>
        <w:t xml:space="preserve"> </w:t>
      </w:r>
      <w:r w:rsidRPr="00AC4C22">
        <w:rPr>
          <w:lang w:val="ru-RU"/>
        </w:rPr>
        <w:t>када и настаје дужничко поверилачки однос.</w:t>
      </w:r>
    </w:p>
    <w:p w:rsidR="00AC4C22" w:rsidRPr="00AC4C22" w:rsidRDefault="00AC4C22" w:rsidP="00AC4C22">
      <w:pPr>
        <w:shd w:val="clear" w:color="auto" w:fill="FFFFFF"/>
        <w:tabs>
          <w:tab w:val="left" w:pos="1350"/>
        </w:tabs>
        <w:jc w:val="both"/>
      </w:pPr>
      <w:r w:rsidRPr="00AC4C22">
        <w:t>Фактура-рачун/привремена и окончана ситуација се</w:t>
      </w:r>
      <w:r w:rsidRPr="00AC4C22">
        <w:rPr>
          <w:lang w:val="ru-RU"/>
        </w:rPr>
        <w:t xml:space="preserve"> испоставља  у 6 (шест) примерака почетком  месеца, а најкасније до 5-ог у месецу за изведене  радове у претходном месецу. </w:t>
      </w:r>
    </w:p>
    <w:p w:rsidR="00AC4C22" w:rsidRPr="00AC4C22" w:rsidRDefault="00AC4C22" w:rsidP="00AC4C22">
      <w:pPr>
        <w:shd w:val="clear" w:color="auto" w:fill="FFFFFF"/>
        <w:tabs>
          <w:tab w:val="left" w:pos="1350"/>
        </w:tabs>
        <w:jc w:val="both"/>
      </w:pPr>
      <w:r w:rsidRPr="00AC4C22">
        <w:rPr>
          <w:lang w:val="ru-RU"/>
        </w:rPr>
        <w:t>Вредност извршених радова по</w:t>
      </w:r>
      <w:r w:rsidRPr="00AC4C22">
        <w:t xml:space="preserve"> фактури-рачуну/привременој и окончаној ситуацији,</w:t>
      </w:r>
      <w:r w:rsidRPr="00AC4C22">
        <w:rPr>
          <w:lang w:val="ru-RU"/>
        </w:rPr>
        <w:t xml:space="preserve"> утврђује се на  основу података о извршеним количинама радова из Грађевинске књиге уз примену јединичних цена из Понуде.</w:t>
      </w:r>
    </w:p>
    <w:p w:rsidR="00AC4C22" w:rsidRPr="00AC4C22" w:rsidRDefault="00AC4C22" w:rsidP="00AC4C22">
      <w:pPr>
        <w:shd w:val="clear" w:color="auto" w:fill="FFFFFF"/>
        <w:tabs>
          <w:tab w:val="left" w:pos="1350"/>
        </w:tabs>
        <w:jc w:val="both"/>
      </w:pPr>
      <w:r w:rsidRPr="00AC4C22">
        <w:rPr>
          <w:lang w:val="ru-RU"/>
        </w:rPr>
        <w:t>Као дан пријема</w:t>
      </w:r>
      <w:r w:rsidRPr="00AC4C22">
        <w:t>,</w:t>
      </w:r>
      <w:r w:rsidRPr="00AC4C22">
        <w:rPr>
          <w:lang w:val="ru-RU"/>
        </w:rPr>
        <w:t xml:space="preserve"> сматра се дан када је</w:t>
      </w:r>
      <w:r w:rsidRPr="00AC4C22">
        <w:t xml:space="preserve"> фактура-рачун/привремена и окончана с</w:t>
      </w:r>
      <w:r w:rsidRPr="00AC4C22">
        <w:rPr>
          <w:lang w:val="ru-RU"/>
        </w:rPr>
        <w:t>итуација</w:t>
      </w:r>
      <w:r w:rsidRPr="00AC4C22">
        <w:t xml:space="preserve">, </w:t>
      </w:r>
      <w:r w:rsidRPr="00AC4C22">
        <w:rPr>
          <w:lang w:val="ru-RU"/>
        </w:rPr>
        <w:t xml:space="preserve">предата на писарници </w:t>
      </w:r>
      <w:r w:rsidRPr="00AC4C22">
        <w:t>Наручиоца.</w:t>
      </w:r>
    </w:p>
    <w:p w:rsidR="00AC4C22" w:rsidRPr="00AC4C22" w:rsidRDefault="00AC4C22" w:rsidP="00AC4C22">
      <w:pPr>
        <w:shd w:val="clear" w:color="auto" w:fill="FFFFFF"/>
        <w:tabs>
          <w:tab w:val="left" w:pos="1350"/>
        </w:tabs>
        <w:jc w:val="both"/>
      </w:pPr>
      <w:r w:rsidRPr="00AC4C22">
        <w:t>Наручилац</w:t>
      </w:r>
      <w:r w:rsidRPr="00AC4C22">
        <w:rPr>
          <w:lang w:val="ru-RU"/>
        </w:rPr>
        <w:t xml:space="preserve"> неће вршити плаћање на име набављеног, али не</w:t>
      </w:r>
      <w:r w:rsidRPr="00AC4C22">
        <w:t xml:space="preserve"> </w:t>
      </w:r>
      <w:r w:rsidRPr="00AC4C22">
        <w:rPr>
          <w:lang w:val="ru-RU"/>
        </w:rPr>
        <w:t>уграђеног материјала без обзира да ли је материјал испоручен и ускладиштен на градилишту</w:t>
      </w:r>
      <w:r w:rsidRPr="00AC4C22">
        <w:t>.</w:t>
      </w:r>
    </w:p>
    <w:p w:rsidR="00AC4C22" w:rsidRPr="00A67B44" w:rsidRDefault="00AC4C22" w:rsidP="00A67B44">
      <w:pPr>
        <w:tabs>
          <w:tab w:val="left" w:pos="1350"/>
        </w:tabs>
        <w:spacing w:line="247" w:lineRule="auto"/>
        <w:ind w:right="79"/>
        <w:jc w:val="both"/>
      </w:pPr>
      <w:r w:rsidRPr="00AC4C22">
        <w:rPr>
          <w:spacing w:val="-1"/>
          <w:lang w:val="ru-RU"/>
        </w:rPr>
        <w:t>Н</w:t>
      </w:r>
      <w:r w:rsidRPr="00AC4C22">
        <w:rPr>
          <w:lang w:val="ru-RU"/>
        </w:rPr>
        <w:t>ар</w:t>
      </w:r>
      <w:r w:rsidRPr="00AC4C22">
        <w:rPr>
          <w:spacing w:val="-5"/>
          <w:lang w:val="ru-RU"/>
        </w:rPr>
        <w:t>у</w:t>
      </w:r>
      <w:r w:rsidRPr="00AC4C22">
        <w:rPr>
          <w:lang w:val="ru-RU"/>
        </w:rPr>
        <w:t>чи</w:t>
      </w:r>
      <w:r w:rsidRPr="00AC4C22">
        <w:rPr>
          <w:spacing w:val="-1"/>
          <w:lang w:val="ru-RU"/>
        </w:rPr>
        <w:t>л</w:t>
      </w:r>
      <w:r w:rsidRPr="00AC4C22">
        <w:rPr>
          <w:spacing w:val="2"/>
          <w:lang w:val="ru-RU"/>
        </w:rPr>
        <w:t>а</w:t>
      </w:r>
      <w:r w:rsidRPr="00AC4C22">
        <w:rPr>
          <w:lang w:val="ru-RU"/>
        </w:rPr>
        <w:t xml:space="preserve">ц </w:t>
      </w:r>
      <w:r w:rsidRPr="00AC4C22">
        <w:rPr>
          <w:spacing w:val="30"/>
          <w:lang w:val="ru-RU"/>
        </w:rPr>
        <w:t xml:space="preserve"> </w:t>
      </w:r>
      <w:r w:rsidRPr="00AC4C22">
        <w:rPr>
          <w:lang w:val="ru-RU"/>
        </w:rPr>
        <w:t>и</w:t>
      </w:r>
      <w:r w:rsidRPr="00AC4C22">
        <w:rPr>
          <w:spacing w:val="2"/>
          <w:lang w:val="ru-RU"/>
        </w:rPr>
        <w:t>м</w:t>
      </w:r>
      <w:r w:rsidRPr="00AC4C22">
        <w:rPr>
          <w:lang w:val="ru-RU"/>
        </w:rPr>
        <w:t xml:space="preserve">а </w:t>
      </w:r>
      <w:r w:rsidRPr="00AC4C22">
        <w:rPr>
          <w:spacing w:val="13"/>
          <w:lang w:val="ru-RU"/>
        </w:rPr>
        <w:t xml:space="preserve"> </w:t>
      </w:r>
      <w:r w:rsidRPr="00AC4C22">
        <w:rPr>
          <w:spacing w:val="1"/>
          <w:lang w:val="ru-RU"/>
        </w:rPr>
        <w:t>п</w:t>
      </w:r>
      <w:r w:rsidRPr="00AC4C22">
        <w:rPr>
          <w:lang w:val="ru-RU"/>
        </w:rPr>
        <w:t>ра</w:t>
      </w:r>
      <w:r w:rsidRPr="00AC4C22">
        <w:rPr>
          <w:spacing w:val="-2"/>
          <w:lang w:val="ru-RU"/>
        </w:rPr>
        <w:t>в</w:t>
      </w:r>
      <w:r w:rsidRPr="00AC4C22">
        <w:rPr>
          <w:lang w:val="ru-RU"/>
        </w:rPr>
        <w:t xml:space="preserve">о </w:t>
      </w:r>
      <w:r w:rsidRPr="00AC4C22">
        <w:rPr>
          <w:spacing w:val="18"/>
          <w:lang w:val="ru-RU"/>
        </w:rPr>
        <w:t xml:space="preserve"> </w:t>
      </w:r>
      <w:r w:rsidRPr="00AC4C22">
        <w:rPr>
          <w:spacing w:val="-1"/>
          <w:lang w:val="ru-RU"/>
        </w:rPr>
        <w:t>д</w:t>
      </w:r>
      <w:r w:rsidRPr="00AC4C22">
        <w:rPr>
          <w:lang w:val="ru-RU"/>
        </w:rPr>
        <w:t xml:space="preserve">а </w:t>
      </w:r>
      <w:r w:rsidRPr="00AC4C22">
        <w:rPr>
          <w:spacing w:val="7"/>
          <w:lang w:val="ru-RU"/>
        </w:rPr>
        <w:t xml:space="preserve"> </w:t>
      </w:r>
      <w:r w:rsidRPr="00AC4C22">
        <w:rPr>
          <w:lang w:val="ru-RU"/>
        </w:rPr>
        <w:t>ос</w:t>
      </w:r>
      <w:r w:rsidRPr="00AC4C22">
        <w:rPr>
          <w:spacing w:val="1"/>
          <w:lang w:val="ru-RU"/>
        </w:rPr>
        <w:t>п</w:t>
      </w:r>
      <w:r w:rsidRPr="00AC4C22">
        <w:rPr>
          <w:lang w:val="ru-RU"/>
        </w:rPr>
        <w:t>ори</w:t>
      </w:r>
      <w:r w:rsidRPr="00AC4C22">
        <w:t xml:space="preserve"> фактуру-рачун/привремену и </w:t>
      </w:r>
      <w:r w:rsidRPr="00AC4C22">
        <w:rPr>
          <w:lang w:val="ru-RU"/>
        </w:rPr>
        <w:t>о</w:t>
      </w:r>
      <w:r w:rsidRPr="00AC4C22">
        <w:rPr>
          <w:spacing w:val="1"/>
          <w:lang w:val="ru-RU"/>
        </w:rPr>
        <w:t>к</w:t>
      </w:r>
      <w:r w:rsidRPr="00AC4C22">
        <w:rPr>
          <w:spacing w:val="2"/>
          <w:lang w:val="ru-RU"/>
        </w:rPr>
        <w:t>о</w:t>
      </w:r>
      <w:r w:rsidRPr="00AC4C22">
        <w:rPr>
          <w:spacing w:val="-2"/>
          <w:lang w:val="ru-RU"/>
        </w:rPr>
        <w:t>н</w:t>
      </w:r>
      <w:r w:rsidRPr="00AC4C22">
        <w:rPr>
          <w:lang w:val="ru-RU"/>
        </w:rPr>
        <w:t>ча</w:t>
      </w:r>
      <w:r w:rsidRPr="00AC4C22">
        <w:rPr>
          <w:spacing w:val="1"/>
          <w:lang w:val="ru-RU"/>
        </w:rPr>
        <w:t>н</w:t>
      </w:r>
      <w:r w:rsidRPr="00AC4C22">
        <w:rPr>
          <w:lang w:val="ru-RU"/>
        </w:rPr>
        <w:t xml:space="preserve">у </w:t>
      </w:r>
      <w:r w:rsidRPr="00AC4C22">
        <w:rPr>
          <w:spacing w:val="27"/>
          <w:lang w:val="ru-RU"/>
        </w:rPr>
        <w:t xml:space="preserve"> </w:t>
      </w:r>
      <w:r w:rsidRPr="00AC4C22">
        <w:rPr>
          <w:lang w:val="ru-RU"/>
        </w:rPr>
        <w:t>си</w:t>
      </w:r>
      <w:r w:rsidRPr="00AC4C22">
        <w:rPr>
          <w:spacing w:val="4"/>
          <w:lang w:val="ru-RU"/>
        </w:rPr>
        <w:t>т</w:t>
      </w:r>
      <w:r w:rsidRPr="00AC4C22">
        <w:rPr>
          <w:spacing w:val="-5"/>
          <w:lang w:val="ru-RU"/>
        </w:rPr>
        <w:t>у</w:t>
      </w:r>
      <w:r w:rsidRPr="00AC4C22">
        <w:rPr>
          <w:lang w:val="ru-RU"/>
        </w:rPr>
        <w:t>а</w:t>
      </w:r>
      <w:r w:rsidRPr="00AC4C22">
        <w:rPr>
          <w:spacing w:val="1"/>
          <w:lang w:val="ru-RU"/>
        </w:rPr>
        <w:t>ц</w:t>
      </w:r>
      <w:r w:rsidRPr="00AC4C22">
        <w:rPr>
          <w:spacing w:val="-1"/>
          <w:lang w:val="ru-RU"/>
        </w:rPr>
        <w:t>и</w:t>
      </w:r>
      <w:r w:rsidRPr="00AC4C22">
        <w:rPr>
          <w:spacing w:val="4"/>
          <w:lang w:val="ru-RU"/>
        </w:rPr>
        <w:t>ј</w:t>
      </w:r>
      <w:r w:rsidRPr="00AC4C22">
        <w:rPr>
          <w:spacing w:val="-27"/>
          <w:lang w:val="ru-RU"/>
        </w:rPr>
        <w:t>у</w:t>
      </w:r>
      <w:r w:rsidRPr="00AC4C22">
        <w:rPr>
          <w:lang w:val="ru-RU"/>
        </w:rPr>
        <w:t xml:space="preserve">, </w:t>
      </w:r>
      <w:r w:rsidRPr="00AC4C22">
        <w:rPr>
          <w:spacing w:val="35"/>
          <w:lang w:val="ru-RU"/>
        </w:rPr>
        <w:t xml:space="preserve"> </w:t>
      </w:r>
      <w:r w:rsidRPr="00AC4C22">
        <w:rPr>
          <w:lang w:val="ru-RU"/>
        </w:rPr>
        <w:t>у</w:t>
      </w:r>
      <w:r w:rsidRPr="00AC4C22">
        <w:rPr>
          <w:lang w:val="sr-Cyrl-CS"/>
        </w:rPr>
        <w:t xml:space="preserve"> </w:t>
      </w:r>
      <w:r w:rsidRPr="00AC4C22">
        <w:rPr>
          <w:spacing w:val="1"/>
          <w:lang w:val="ru-RU"/>
        </w:rPr>
        <w:t>п</w:t>
      </w:r>
      <w:r w:rsidRPr="00AC4C22">
        <w:rPr>
          <w:spacing w:val="2"/>
          <w:lang w:val="ru-RU"/>
        </w:rPr>
        <w:t>о</w:t>
      </w:r>
      <w:r w:rsidRPr="00AC4C22">
        <w:rPr>
          <w:spacing w:val="-6"/>
          <w:lang w:val="ru-RU"/>
        </w:rPr>
        <w:t>г</w:t>
      </w:r>
      <w:r w:rsidRPr="00AC4C22">
        <w:rPr>
          <w:spacing w:val="-3"/>
          <w:lang w:val="ru-RU"/>
        </w:rPr>
        <w:t>л</w:t>
      </w:r>
      <w:r w:rsidRPr="00AC4C22">
        <w:rPr>
          <w:spacing w:val="-2"/>
          <w:lang w:val="ru-RU"/>
        </w:rPr>
        <w:t>е</w:t>
      </w:r>
      <w:r w:rsidRPr="00AC4C22">
        <w:rPr>
          <w:spacing w:val="-1"/>
          <w:lang w:val="ru-RU"/>
        </w:rPr>
        <w:t>д</w:t>
      </w:r>
      <w:r w:rsidRPr="00AC4C22">
        <w:rPr>
          <w:lang w:val="ru-RU"/>
        </w:rPr>
        <w:t xml:space="preserve">у </w:t>
      </w:r>
      <w:r w:rsidRPr="00AC4C22">
        <w:rPr>
          <w:spacing w:val="24"/>
          <w:lang w:val="ru-RU"/>
        </w:rPr>
        <w:t xml:space="preserve"> </w:t>
      </w:r>
      <w:r w:rsidRPr="00AC4C22">
        <w:rPr>
          <w:spacing w:val="-1"/>
          <w:lang w:val="ru-RU"/>
        </w:rPr>
        <w:t>ц</w:t>
      </w:r>
      <w:r w:rsidRPr="00AC4C22">
        <w:rPr>
          <w:lang w:val="ru-RU"/>
        </w:rPr>
        <w:t>е</w:t>
      </w:r>
      <w:r w:rsidRPr="00AC4C22">
        <w:rPr>
          <w:spacing w:val="-2"/>
          <w:lang w:val="ru-RU"/>
        </w:rPr>
        <w:t>н</w:t>
      </w:r>
      <w:r w:rsidRPr="00AC4C22">
        <w:rPr>
          <w:lang w:val="ru-RU"/>
        </w:rPr>
        <w:t>е,</w:t>
      </w:r>
      <w:r w:rsidRPr="00AC4C22">
        <w:t xml:space="preserve"> </w:t>
      </w:r>
      <w:r w:rsidRPr="00AC4C22">
        <w:rPr>
          <w:spacing w:val="3"/>
          <w:lang w:val="ru-RU"/>
        </w:rPr>
        <w:t>к</w:t>
      </w:r>
      <w:r w:rsidRPr="00AC4C22">
        <w:rPr>
          <w:spacing w:val="-5"/>
          <w:lang w:val="ru-RU"/>
        </w:rPr>
        <w:t>о</w:t>
      </w:r>
      <w:r w:rsidRPr="00AC4C22">
        <w:rPr>
          <w:spacing w:val="-1"/>
          <w:lang w:val="ru-RU"/>
        </w:rPr>
        <w:t>л</w:t>
      </w:r>
      <w:r w:rsidRPr="00AC4C22">
        <w:rPr>
          <w:spacing w:val="-3"/>
          <w:lang w:val="ru-RU"/>
        </w:rPr>
        <w:t>и</w:t>
      </w:r>
      <w:r w:rsidRPr="00AC4C22">
        <w:rPr>
          <w:spacing w:val="2"/>
          <w:lang w:val="ru-RU"/>
        </w:rPr>
        <w:t>ч</w:t>
      </w:r>
      <w:r w:rsidRPr="00AC4C22">
        <w:rPr>
          <w:lang w:val="ru-RU"/>
        </w:rPr>
        <w:t>и</w:t>
      </w:r>
      <w:r w:rsidRPr="00AC4C22">
        <w:rPr>
          <w:spacing w:val="-2"/>
          <w:lang w:val="ru-RU"/>
        </w:rPr>
        <w:t>н</w:t>
      </w:r>
      <w:r w:rsidRPr="00AC4C22">
        <w:rPr>
          <w:lang w:val="ru-RU"/>
        </w:rPr>
        <w:t xml:space="preserve">а, </w:t>
      </w:r>
      <w:r w:rsidRPr="00AC4C22">
        <w:rPr>
          <w:spacing w:val="32"/>
          <w:lang w:val="ru-RU"/>
        </w:rPr>
        <w:t xml:space="preserve"> </w:t>
      </w:r>
      <w:r w:rsidRPr="00AC4C22">
        <w:rPr>
          <w:w w:val="103"/>
          <w:lang w:val="ru-RU"/>
        </w:rPr>
        <w:t>врс</w:t>
      </w:r>
      <w:r w:rsidRPr="00AC4C22">
        <w:rPr>
          <w:spacing w:val="-6"/>
          <w:w w:val="103"/>
          <w:lang w:val="ru-RU"/>
        </w:rPr>
        <w:t>т</w:t>
      </w:r>
      <w:r w:rsidRPr="00AC4C22">
        <w:rPr>
          <w:w w:val="103"/>
          <w:lang w:val="ru-RU"/>
        </w:rPr>
        <w:t>е</w:t>
      </w:r>
      <w:r w:rsidRPr="00AC4C22">
        <w:t xml:space="preserve"> </w:t>
      </w:r>
      <w:r w:rsidRPr="00AC4C22">
        <w:rPr>
          <w:lang w:val="ru-RU"/>
        </w:rPr>
        <w:t>ра</w:t>
      </w:r>
      <w:r w:rsidRPr="00AC4C22">
        <w:rPr>
          <w:spacing w:val="-3"/>
          <w:lang w:val="ru-RU"/>
        </w:rPr>
        <w:t>д</w:t>
      </w:r>
      <w:r w:rsidRPr="00AC4C22">
        <w:rPr>
          <w:lang w:val="ru-RU"/>
        </w:rPr>
        <w:t>ов</w:t>
      </w:r>
      <w:r w:rsidRPr="00AC4C22">
        <w:rPr>
          <w:spacing w:val="-2"/>
          <w:lang w:val="ru-RU"/>
        </w:rPr>
        <w:t>а</w:t>
      </w:r>
      <w:r w:rsidRPr="00AC4C22">
        <w:rPr>
          <w:lang w:val="ru-RU"/>
        </w:rPr>
        <w:t xml:space="preserve">, </w:t>
      </w:r>
      <w:r w:rsidRPr="00AC4C22">
        <w:rPr>
          <w:spacing w:val="41"/>
          <w:lang w:val="ru-RU"/>
        </w:rPr>
        <w:t xml:space="preserve"> </w:t>
      </w:r>
      <w:r w:rsidRPr="00AC4C22">
        <w:rPr>
          <w:spacing w:val="1"/>
          <w:lang w:val="ru-RU"/>
        </w:rPr>
        <w:t>п</w:t>
      </w:r>
      <w:r w:rsidRPr="00AC4C22">
        <w:rPr>
          <w:lang w:val="ru-RU"/>
        </w:rPr>
        <w:t>е</w:t>
      </w:r>
      <w:r w:rsidRPr="00AC4C22">
        <w:rPr>
          <w:spacing w:val="-2"/>
          <w:lang w:val="ru-RU"/>
        </w:rPr>
        <w:t>н</w:t>
      </w:r>
      <w:r w:rsidRPr="00AC4C22">
        <w:rPr>
          <w:lang w:val="ru-RU"/>
        </w:rPr>
        <w:t>а</w:t>
      </w:r>
      <w:r w:rsidRPr="00AC4C22">
        <w:rPr>
          <w:spacing w:val="-1"/>
          <w:lang w:val="ru-RU"/>
        </w:rPr>
        <w:t>л</w:t>
      </w:r>
      <w:r w:rsidRPr="00AC4C22">
        <w:rPr>
          <w:lang w:val="ru-RU"/>
        </w:rPr>
        <w:t xml:space="preserve">а, </w:t>
      </w:r>
      <w:r w:rsidRPr="00AC4C22">
        <w:rPr>
          <w:spacing w:val="41"/>
          <w:lang w:val="ru-RU"/>
        </w:rPr>
        <w:t xml:space="preserve"> </w:t>
      </w:r>
      <w:r w:rsidRPr="00AC4C22">
        <w:rPr>
          <w:lang w:val="ru-RU"/>
        </w:rPr>
        <w:t>ро</w:t>
      </w:r>
      <w:r w:rsidRPr="00AC4C22">
        <w:rPr>
          <w:spacing w:val="1"/>
          <w:lang w:val="ru-RU"/>
        </w:rPr>
        <w:t>к</w:t>
      </w:r>
      <w:r w:rsidRPr="00AC4C22">
        <w:rPr>
          <w:spacing w:val="2"/>
          <w:lang w:val="ru-RU"/>
        </w:rPr>
        <w:t>о</w:t>
      </w:r>
      <w:r w:rsidRPr="00AC4C22">
        <w:rPr>
          <w:spacing w:val="-2"/>
          <w:lang w:val="ru-RU"/>
        </w:rPr>
        <w:t>в</w:t>
      </w:r>
      <w:r w:rsidRPr="00AC4C22">
        <w:rPr>
          <w:lang w:val="ru-RU"/>
        </w:rPr>
        <w:t xml:space="preserve">а </w:t>
      </w:r>
      <w:r w:rsidRPr="00AC4C22">
        <w:rPr>
          <w:spacing w:val="39"/>
          <w:lang w:val="ru-RU"/>
        </w:rPr>
        <w:t xml:space="preserve"> </w:t>
      </w:r>
      <w:r w:rsidRPr="00AC4C22">
        <w:rPr>
          <w:lang w:val="ru-RU"/>
        </w:rPr>
        <w:t xml:space="preserve">и </w:t>
      </w:r>
      <w:r w:rsidRPr="00AC4C22">
        <w:rPr>
          <w:spacing w:val="20"/>
          <w:lang w:val="ru-RU"/>
        </w:rPr>
        <w:t xml:space="preserve"> </w:t>
      </w:r>
      <w:r w:rsidRPr="00AC4C22">
        <w:rPr>
          <w:spacing w:val="-1"/>
          <w:lang w:val="ru-RU"/>
        </w:rPr>
        <w:t>д</w:t>
      </w:r>
      <w:r w:rsidRPr="00AC4C22">
        <w:rPr>
          <w:lang w:val="ru-RU"/>
        </w:rPr>
        <w:t>р</w:t>
      </w:r>
      <w:r w:rsidRPr="00AC4C22">
        <w:rPr>
          <w:spacing w:val="-3"/>
          <w:lang w:val="ru-RU"/>
        </w:rPr>
        <w:t>у</w:t>
      </w:r>
      <w:r w:rsidRPr="00AC4C22">
        <w:rPr>
          <w:spacing w:val="-4"/>
          <w:lang w:val="ru-RU"/>
        </w:rPr>
        <w:t>г</w:t>
      </w:r>
      <w:r w:rsidRPr="00AC4C22">
        <w:rPr>
          <w:lang w:val="ru-RU"/>
        </w:rPr>
        <w:t>о</w:t>
      </w:r>
      <w:r w:rsidRPr="00AC4C22">
        <w:rPr>
          <w:spacing w:val="-25"/>
          <w:lang w:val="ru-RU"/>
        </w:rPr>
        <w:t>г</w:t>
      </w:r>
      <w:r w:rsidRPr="00AC4C22">
        <w:rPr>
          <w:lang w:val="ru-RU"/>
        </w:rPr>
        <w:t xml:space="preserve">. </w:t>
      </w:r>
      <w:r w:rsidRPr="00AC4C22">
        <w:rPr>
          <w:spacing w:val="39"/>
          <w:lang w:val="ru-RU"/>
        </w:rPr>
        <w:t xml:space="preserve"> </w:t>
      </w:r>
      <w:r w:rsidRPr="00AC4C22">
        <w:rPr>
          <w:lang w:val="ru-RU"/>
        </w:rPr>
        <w:t xml:space="preserve">О </w:t>
      </w:r>
      <w:r w:rsidRPr="00AC4C22">
        <w:rPr>
          <w:spacing w:val="23"/>
          <w:lang w:val="ru-RU"/>
        </w:rPr>
        <w:t xml:space="preserve"> </w:t>
      </w:r>
      <w:r w:rsidRPr="00AC4C22">
        <w:rPr>
          <w:lang w:val="ru-RU"/>
        </w:rPr>
        <w:t>с</w:t>
      </w:r>
      <w:r w:rsidRPr="00AC4C22">
        <w:rPr>
          <w:spacing w:val="1"/>
          <w:lang w:val="ru-RU"/>
        </w:rPr>
        <w:t>п</w:t>
      </w:r>
      <w:r w:rsidRPr="00AC4C22">
        <w:rPr>
          <w:lang w:val="ru-RU"/>
        </w:rPr>
        <w:t>ор</w:t>
      </w:r>
      <w:r w:rsidRPr="00AC4C22">
        <w:rPr>
          <w:spacing w:val="1"/>
          <w:lang w:val="ru-RU"/>
        </w:rPr>
        <w:t>н</w:t>
      </w:r>
      <w:r w:rsidRPr="00AC4C22">
        <w:rPr>
          <w:lang w:val="ru-RU"/>
        </w:rPr>
        <w:t xml:space="preserve">ом </w:t>
      </w:r>
      <w:r w:rsidRPr="00AC4C22">
        <w:t>и</w:t>
      </w:r>
      <w:r w:rsidRPr="00AC4C22">
        <w:rPr>
          <w:spacing w:val="42"/>
          <w:lang w:val="ru-RU"/>
        </w:rPr>
        <w:t xml:space="preserve"> </w:t>
      </w:r>
      <w:r w:rsidRPr="00AC4C22">
        <w:rPr>
          <w:lang w:val="ru-RU"/>
        </w:rPr>
        <w:t>ра</w:t>
      </w:r>
      <w:r w:rsidRPr="00AC4C22">
        <w:rPr>
          <w:spacing w:val="-4"/>
          <w:lang w:val="ru-RU"/>
        </w:rPr>
        <w:t>з</w:t>
      </w:r>
      <w:r w:rsidRPr="00AC4C22">
        <w:rPr>
          <w:spacing w:val="1"/>
          <w:lang w:val="ru-RU"/>
        </w:rPr>
        <w:t>л</w:t>
      </w:r>
      <w:r w:rsidRPr="00AC4C22">
        <w:rPr>
          <w:lang w:val="ru-RU"/>
        </w:rPr>
        <w:t>о</w:t>
      </w:r>
      <w:r w:rsidRPr="00AC4C22">
        <w:rPr>
          <w:spacing w:val="-2"/>
          <w:lang w:val="ru-RU"/>
        </w:rPr>
        <w:t>з</w:t>
      </w:r>
      <w:r w:rsidRPr="00AC4C22">
        <w:rPr>
          <w:lang w:val="ru-RU"/>
        </w:rPr>
        <w:t>и</w:t>
      </w:r>
      <w:r w:rsidRPr="00AC4C22">
        <w:rPr>
          <w:spacing w:val="-1"/>
          <w:lang w:val="ru-RU"/>
        </w:rPr>
        <w:t>м</w:t>
      </w:r>
      <w:r w:rsidRPr="00AC4C22">
        <w:rPr>
          <w:lang w:val="ru-RU"/>
        </w:rPr>
        <w:t xml:space="preserve">а </w:t>
      </w:r>
      <w:r w:rsidRPr="00AC4C22">
        <w:rPr>
          <w:spacing w:val="46"/>
          <w:lang w:val="ru-RU"/>
        </w:rPr>
        <w:t xml:space="preserve"> </w:t>
      </w:r>
      <w:r w:rsidRPr="00AC4C22">
        <w:rPr>
          <w:lang w:val="ru-RU"/>
        </w:rPr>
        <w:t>ос</w:t>
      </w:r>
      <w:r w:rsidRPr="00AC4C22">
        <w:rPr>
          <w:spacing w:val="1"/>
          <w:lang w:val="ru-RU"/>
        </w:rPr>
        <w:t>п</w:t>
      </w:r>
      <w:r w:rsidRPr="00AC4C22">
        <w:rPr>
          <w:spacing w:val="2"/>
          <w:lang w:val="ru-RU"/>
        </w:rPr>
        <w:t>о</w:t>
      </w:r>
      <w:r w:rsidRPr="00AC4C22">
        <w:rPr>
          <w:lang w:val="ru-RU"/>
        </w:rPr>
        <w:t>ра</w:t>
      </w:r>
      <w:r w:rsidRPr="00AC4C22">
        <w:rPr>
          <w:spacing w:val="-2"/>
          <w:lang w:val="ru-RU"/>
        </w:rPr>
        <w:t>в</w:t>
      </w:r>
      <w:r w:rsidRPr="00AC4C22">
        <w:rPr>
          <w:lang w:val="ru-RU"/>
        </w:rPr>
        <w:t xml:space="preserve">ања,   </w:t>
      </w:r>
      <w:r w:rsidRPr="00AC4C22">
        <w:rPr>
          <w:spacing w:val="-2"/>
        </w:rPr>
        <w:t>Н</w:t>
      </w:r>
      <w:r w:rsidRPr="00AC4C22">
        <w:rPr>
          <w:lang w:val="ru-RU"/>
        </w:rPr>
        <w:t>а</w:t>
      </w:r>
      <w:r w:rsidRPr="00AC4C22">
        <w:rPr>
          <w:spacing w:val="-2"/>
          <w:lang w:val="ru-RU"/>
        </w:rPr>
        <w:t>р</w:t>
      </w:r>
      <w:r w:rsidRPr="00AC4C22">
        <w:rPr>
          <w:spacing w:val="-3"/>
          <w:lang w:val="ru-RU"/>
        </w:rPr>
        <w:t>у</w:t>
      </w:r>
      <w:r w:rsidRPr="00AC4C22">
        <w:rPr>
          <w:lang w:val="ru-RU"/>
        </w:rPr>
        <w:t>ч</w:t>
      </w:r>
      <w:r w:rsidRPr="00AC4C22">
        <w:rPr>
          <w:spacing w:val="2"/>
          <w:lang w:val="ru-RU"/>
        </w:rPr>
        <w:t>и</w:t>
      </w:r>
      <w:r w:rsidRPr="00AC4C22">
        <w:rPr>
          <w:spacing w:val="-1"/>
          <w:lang w:val="ru-RU"/>
        </w:rPr>
        <w:t>л</w:t>
      </w:r>
      <w:r w:rsidRPr="00AC4C22">
        <w:rPr>
          <w:lang w:val="ru-RU"/>
        </w:rPr>
        <w:t xml:space="preserve">ац </w:t>
      </w:r>
      <w:r w:rsidRPr="00AC4C22">
        <w:rPr>
          <w:spacing w:val="48"/>
          <w:lang w:val="ru-RU"/>
        </w:rPr>
        <w:t xml:space="preserve"> </w:t>
      </w:r>
      <w:r w:rsidRPr="00AC4C22">
        <w:rPr>
          <w:spacing w:val="2"/>
          <w:lang w:val="ru-RU"/>
        </w:rPr>
        <w:t>ј</w:t>
      </w:r>
      <w:r w:rsidRPr="00AC4C22">
        <w:rPr>
          <w:lang w:val="ru-RU"/>
        </w:rPr>
        <w:t>е</w:t>
      </w:r>
      <w:r w:rsidRPr="00AC4C22">
        <w:t xml:space="preserve"> </w:t>
      </w:r>
      <w:r w:rsidRPr="00AC4C22">
        <w:rPr>
          <w:spacing w:val="1"/>
          <w:w w:val="103"/>
          <w:lang w:val="ru-RU"/>
        </w:rPr>
        <w:t>д</w:t>
      </w:r>
      <w:r w:rsidRPr="00AC4C22">
        <w:rPr>
          <w:spacing w:val="-3"/>
          <w:w w:val="103"/>
          <w:lang w:val="ru-RU"/>
        </w:rPr>
        <w:t>у</w:t>
      </w:r>
      <w:r w:rsidRPr="00AC4C22">
        <w:rPr>
          <w:spacing w:val="1"/>
          <w:w w:val="103"/>
          <w:lang w:val="ru-RU"/>
        </w:rPr>
        <w:t>ж</w:t>
      </w:r>
      <w:r w:rsidRPr="00AC4C22">
        <w:rPr>
          <w:spacing w:val="2"/>
          <w:w w:val="103"/>
          <w:lang w:val="ru-RU"/>
        </w:rPr>
        <w:t>а</w:t>
      </w:r>
      <w:r w:rsidRPr="00AC4C22">
        <w:rPr>
          <w:w w:val="103"/>
          <w:lang w:val="ru-RU"/>
        </w:rPr>
        <w:t xml:space="preserve">н </w:t>
      </w:r>
      <w:r w:rsidRPr="00AC4C22">
        <w:rPr>
          <w:lang w:val="ru-RU"/>
        </w:rPr>
        <w:t>о</w:t>
      </w:r>
      <w:r w:rsidRPr="00AC4C22">
        <w:rPr>
          <w:spacing w:val="-6"/>
          <w:lang w:val="ru-RU"/>
        </w:rPr>
        <w:t>б</w:t>
      </w:r>
      <w:r w:rsidRPr="00AC4C22">
        <w:rPr>
          <w:lang w:val="ru-RU"/>
        </w:rPr>
        <w:t>а</w:t>
      </w:r>
      <w:r w:rsidRPr="00AC4C22">
        <w:rPr>
          <w:spacing w:val="-2"/>
          <w:lang w:val="ru-RU"/>
        </w:rPr>
        <w:t>в</w:t>
      </w:r>
      <w:r w:rsidRPr="00AC4C22">
        <w:rPr>
          <w:lang w:val="ru-RU"/>
        </w:rPr>
        <w:t>ес</w:t>
      </w:r>
      <w:r w:rsidRPr="00AC4C22">
        <w:rPr>
          <w:spacing w:val="-1"/>
          <w:lang w:val="ru-RU"/>
        </w:rPr>
        <w:t>т</w:t>
      </w:r>
      <w:r w:rsidRPr="00AC4C22">
        <w:rPr>
          <w:lang w:val="ru-RU"/>
        </w:rPr>
        <w:t>и</w:t>
      </w:r>
      <w:r w:rsidRPr="00AC4C22">
        <w:rPr>
          <w:spacing w:val="-1"/>
          <w:lang w:val="ru-RU"/>
        </w:rPr>
        <w:t>т</w:t>
      </w:r>
      <w:r w:rsidRPr="00AC4C22">
        <w:rPr>
          <w:lang w:val="ru-RU"/>
        </w:rPr>
        <w:t>и</w:t>
      </w:r>
      <w:r w:rsidRPr="00AC4C22">
        <w:rPr>
          <w:spacing w:val="34"/>
          <w:lang w:val="ru-RU"/>
        </w:rPr>
        <w:t xml:space="preserve"> </w:t>
      </w:r>
      <w:r w:rsidRPr="00AC4C22">
        <w:rPr>
          <w:spacing w:val="2"/>
          <w:lang w:val="ru-RU"/>
        </w:rPr>
        <w:t>и</w:t>
      </w:r>
      <w:r w:rsidRPr="00AC4C22">
        <w:rPr>
          <w:spacing w:val="-1"/>
          <w:lang w:val="ru-RU"/>
        </w:rPr>
        <w:t>з</w:t>
      </w:r>
      <w:r w:rsidRPr="00AC4C22">
        <w:rPr>
          <w:spacing w:val="-2"/>
          <w:lang w:val="ru-RU"/>
        </w:rPr>
        <w:t>в</w:t>
      </w:r>
      <w:r w:rsidRPr="00AC4C22">
        <w:rPr>
          <w:lang w:val="ru-RU"/>
        </w:rPr>
        <w:t>ођ</w:t>
      </w:r>
      <w:r w:rsidRPr="00AC4C22">
        <w:rPr>
          <w:spacing w:val="-5"/>
          <w:lang w:val="ru-RU"/>
        </w:rPr>
        <w:t>а</w:t>
      </w:r>
      <w:r w:rsidRPr="00AC4C22">
        <w:rPr>
          <w:lang w:val="ru-RU"/>
        </w:rPr>
        <w:t>ча</w:t>
      </w:r>
      <w:r w:rsidRPr="00AC4C22">
        <w:rPr>
          <w:spacing w:val="31"/>
          <w:lang w:val="ru-RU"/>
        </w:rPr>
        <w:t xml:space="preserve"> </w:t>
      </w:r>
      <w:r w:rsidRPr="00AC4C22">
        <w:rPr>
          <w:lang w:val="ru-RU"/>
        </w:rPr>
        <w:t>у</w:t>
      </w:r>
      <w:r w:rsidRPr="00AC4C22">
        <w:rPr>
          <w:spacing w:val="2"/>
          <w:lang w:val="ru-RU"/>
        </w:rPr>
        <w:t xml:space="preserve"> </w:t>
      </w:r>
      <w:r w:rsidRPr="00AC4C22">
        <w:rPr>
          <w:lang w:val="ru-RU"/>
        </w:rPr>
        <w:t>ро</w:t>
      </w:r>
      <w:r w:rsidRPr="00AC4C22">
        <w:rPr>
          <w:spacing w:val="3"/>
          <w:lang w:val="ru-RU"/>
        </w:rPr>
        <w:t>к</w:t>
      </w:r>
      <w:r w:rsidRPr="00AC4C22">
        <w:rPr>
          <w:lang w:val="ru-RU"/>
        </w:rPr>
        <w:t>у</w:t>
      </w:r>
      <w:r w:rsidRPr="00AC4C22">
        <w:rPr>
          <w:spacing w:val="11"/>
          <w:lang w:val="ru-RU"/>
        </w:rPr>
        <w:t xml:space="preserve"> </w:t>
      </w:r>
      <w:r w:rsidRPr="00AC4C22">
        <w:rPr>
          <w:spacing w:val="-5"/>
          <w:lang w:val="ru-RU"/>
        </w:rPr>
        <w:t>о</w:t>
      </w:r>
      <w:r w:rsidRPr="00AC4C22">
        <w:rPr>
          <w:spacing w:val="-1"/>
          <w:lang w:val="ru-RU"/>
        </w:rPr>
        <w:t>д</w:t>
      </w:r>
      <w:r w:rsidRPr="00AC4C22">
        <w:rPr>
          <w:lang w:val="ru-RU"/>
        </w:rPr>
        <w:t>ређе</w:t>
      </w:r>
      <w:r w:rsidRPr="00AC4C22">
        <w:rPr>
          <w:spacing w:val="-2"/>
          <w:lang w:val="ru-RU"/>
        </w:rPr>
        <w:t>н</w:t>
      </w:r>
      <w:r w:rsidRPr="00AC4C22">
        <w:rPr>
          <w:lang w:val="ru-RU"/>
        </w:rPr>
        <w:t>ом</w:t>
      </w:r>
      <w:r w:rsidRPr="00AC4C22">
        <w:rPr>
          <w:spacing w:val="35"/>
          <w:lang w:val="ru-RU"/>
        </w:rPr>
        <w:t xml:space="preserve"> </w:t>
      </w:r>
      <w:r w:rsidRPr="00AC4C22">
        <w:rPr>
          <w:spacing w:val="-1"/>
          <w:lang w:val="ru-RU"/>
        </w:rPr>
        <w:t>з</w:t>
      </w:r>
      <w:r w:rsidRPr="00AC4C22">
        <w:rPr>
          <w:lang w:val="ru-RU"/>
        </w:rPr>
        <w:t>а</w:t>
      </w:r>
      <w:r w:rsidR="00A67B44">
        <w:t xml:space="preserve"> </w:t>
      </w:r>
      <w:r w:rsidRPr="00AC4C22">
        <w:rPr>
          <w:spacing w:val="1"/>
          <w:w w:val="103"/>
          <w:lang w:val="ru-RU"/>
        </w:rPr>
        <w:t>п</w:t>
      </w:r>
      <w:r w:rsidRPr="00AC4C22">
        <w:rPr>
          <w:spacing w:val="-1"/>
          <w:w w:val="103"/>
          <w:lang w:val="ru-RU"/>
        </w:rPr>
        <w:t>л</w:t>
      </w:r>
      <w:r w:rsidRPr="00AC4C22">
        <w:rPr>
          <w:spacing w:val="2"/>
          <w:w w:val="103"/>
          <w:lang w:val="ru-RU"/>
        </w:rPr>
        <w:t>а</w:t>
      </w:r>
      <w:r w:rsidRPr="00AC4C22">
        <w:rPr>
          <w:w w:val="103"/>
          <w:lang w:val="ru-RU"/>
        </w:rPr>
        <w:t>ћа</w:t>
      </w:r>
      <w:r w:rsidRPr="00AC4C22">
        <w:rPr>
          <w:spacing w:val="-3"/>
          <w:w w:val="103"/>
          <w:lang w:val="ru-RU"/>
        </w:rPr>
        <w:t>њ</w:t>
      </w:r>
      <w:r w:rsidRPr="00AC4C22">
        <w:rPr>
          <w:w w:val="103"/>
          <w:lang w:val="ru-RU"/>
        </w:rPr>
        <w:t>е.</w:t>
      </w:r>
    </w:p>
    <w:p w:rsidR="00AC4C22" w:rsidRPr="00AC4C22" w:rsidRDefault="00AC4C22" w:rsidP="00AC4C22">
      <w:pPr>
        <w:tabs>
          <w:tab w:val="left" w:pos="1350"/>
        </w:tabs>
        <w:spacing w:line="247" w:lineRule="auto"/>
        <w:ind w:right="79"/>
        <w:jc w:val="both"/>
        <w:rPr>
          <w:w w:val="103"/>
          <w:lang w:val="sr-Cyrl-CS"/>
        </w:rPr>
      </w:pPr>
    </w:p>
    <w:p w:rsidR="00AC4C22" w:rsidRPr="00AC4C22" w:rsidRDefault="00AC4C22" w:rsidP="00E80228">
      <w:pPr>
        <w:tabs>
          <w:tab w:val="left" w:pos="1350"/>
        </w:tabs>
        <w:jc w:val="center"/>
        <w:rPr>
          <w:b/>
        </w:rPr>
      </w:pPr>
      <w:r w:rsidRPr="00E80228">
        <w:rPr>
          <w:b/>
          <w:lang w:val="ru-RU"/>
        </w:rPr>
        <w:t>Увођење у посао</w:t>
      </w:r>
    </w:p>
    <w:p w:rsidR="00AC4C22" w:rsidRPr="00AC4C22" w:rsidRDefault="00AC4C22" w:rsidP="00AC4C22">
      <w:pPr>
        <w:tabs>
          <w:tab w:val="left" w:pos="1350"/>
        </w:tabs>
        <w:jc w:val="center"/>
        <w:rPr>
          <w:b/>
        </w:rPr>
      </w:pPr>
      <w:r w:rsidRPr="00AC4C22">
        <w:rPr>
          <w:b/>
        </w:rPr>
        <w:t>Члан 8.</w:t>
      </w:r>
    </w:p>
    <w:p w:rsidR="00AC4C22" w:rsidRPr="00AC4C22" w:rsidRDefault="00AC4C22" w:rsidP="00AC4C22">
      <w:pPr>
        <w:tabs>
          <w:tab w:val="left" w:pos="1350"/>
        </w:tabs>
        <w:jc w:val="center"/>
      </w:pP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се обавезује да обезбеди овлашћене Надзорне органе и да организује дневни надзор над извођењем радова о свом трошку.</w:t>
      </w: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се обавезује да </w:t>
      </w:r>
      <w:r w:rsidRPr="00AC4C22">
        <w:t>о</w:t>
      </w:r>
      <w:r w:rsidRPr="00AC4C22">
        <w:rPr>
          <w:lang w:val="ru-RU"/>
        </w:rPr>
        <w:t xml:space="preserve">дмах по потписивању овог Уговора уведе </w:t>
      </w:r>
      <w:r w:rsidRPr="00AC4C22">
        <w:t>Извођача</w:t>
      </w:r>
      <w:r w:rsidRPr="00AC4C22">
        <w:rPr>
          <w:lang w:val="ru-RU"/>
        </w:rPr>
        <w:t xml:space="preserve"> у посао.</w:t>
      </w:r>
    </w:p>
    <w:p w:rsidR="00AC4C22" w:rsidRPr="00AC4C22" w:rsidRDefault="00AC4C22" w:rsidP="00AC4C22">
      <w:pPr>
        <w:shd w:val="clear" w:color="auto" w:fill="FFFFFF"/>
        <w:tabs>
          <w:tab w:val="left" w:pos="1350"/>
        </w:tabs>
        <w:jc w:val="both"/>
        <w:rPr>
          <w:lang w:val="ru-RU"/>
        </w:rPr>
      </w:pPr>
      <w:r w:rsidRPr="00AC4C22">
        <w:rPr>
          <w:lang w:val="ru-RU"/>
        </w:rPr>
        <w:t xml:space="preserve">Сматра се да је </w:t>
      </w:r>
      <w:r w:rsidRPr="00AC4C22">
        <w:t xml:space="preserve">Извођач </w:t>
      </w:r>
      <w:r w:rsidRPr="00AC4C22">
        <w:rPr>
          <w:lang w:val="ru-RU"/>
        </w:rPr>
        <w:t xml:space="preserve">уведен у посао, када се изврши званично техничко отварање градилишта у присуству представника </w:t>
      </w:r>
      <w:r w:rsidRPr="00AC4C22">
        <w:t xml:space="preserve">Наручиоца и </w:t>
      </w:r>
      <w:r w:rsidRPr="00AC4C22">
        <w:rPr>
          <w:lang w:val="ru-RU"/>
        </w:rPr>
        <w:t xml:space="preserve">преда </w:t>
      </w:r>
      <w:r w:rsidRPr="00AC4C22">
        <w:t xml:space="preserve">Извођачу </w:t>
      </w:r>
      <w:r w:rsidRPr="00AC4C22">
        <w:rPr>
          <w:lang w:val="ru-RU"/>
        </w:rPr>
        <w:t>1 (један) комплет техничке документације</w:t>
      </w:r>
      <w:r w:rsidRPr="00AC4C22">
        <w:t>,</w:t>
      </w:r>
      <w:r w:rsidRPr="00AC4C22">
        <w:rPr>
          <w:lang w:val="ru-RU"/>
        </w:rPr>
        <w:t xml:space="preserve">  или пак цртеже и техничку спецификацију.</w:t>
      </w:r>
    </w:p>
    <w:p w:rsidR="00AC4C22" w:rsidRPr="00AC4C22" w:rsidRDefault="00AC4C22" w:rsidP="00AC4C22">
      <w:pPr>
        <w:shd w:val="clear" w:color="auto" w:fill="FFFFFF"/>
        <w:tabs>
          <w:tab w:val="left" w:pos="1350"/>
        </w:tabs>
        <w:jc w:val="both"/>
        <w:rPr>
          <w:lang w:val="ru-RU"/>
        </w:rPr>
      </w:pPr>
      <w:r w:rsidRPr="00AC4C22">
        <w:rPr>
          <w:lang w:val="ru-RU"/>
        </w:rPr>
        <w:lastRenderedPageBreak/>
        <w:t>Датум из претходног става ће се констатовати заједно у грађевинском дневнику и од тада ће тећи рок грађења.</w:t>
      </w:r>
    </w:p>
    <w:p w:rsidR="00AC4C22" w:rsidRPr="00AC4C22" w:rsidRDefault="00AC4C22" w:rsidP="00AC4C22">
      <w:pPr>
        <w:shd w:val="clear" w:color="auto" w:fill="FFFFFF"/>
        <w:tabs>
          <w:tab w:val="left" w:pos="1350"/>
        </w:tabs>
        <w:jc w:val="both"/>
        <w:rPr>
          <w:lang w:val="ru-RU"/>
        </w:rPr>
      </w:pPr>
      <w:r w:rsidRPr="00AC4C22">
        <w:rPr>
          <w:lang w:val="ru-RU"/>
        </w:rPr>
        <w:t xml:space="preserve">Тек након  преузимања градилишта, </w:t>
      </w:r>
      <w:r w:rsidRPr="00AC4C22">
        <w:t xml:space="preserve">Извођач </w:t>
      </w:r>
      <w:r w:rsidRPr="00AC4C22">
        <w:rPr>
          <w:lang w:val="ru-RU"/>
        </w:rPr>
        <w:t>може набављати материјал, обављати припремне радове и излагати се другим трошковима у вези са извршењем Уговора.</w:t>
      </w:r>
    </w:p>
    <w:p w:rsidR="00AC4C22" w:rsidRPr="00AC4C22" w:rsidRDefault="00AC4C22" w:rsidP="00AC4C22">
      <w:pPr>
        <w:shd w:val="clear" w:color="auto" w:fill="FFFFFF"/>
        <w:tabs>
          <w:tab w:val="left" w:pos="1350"/>
        </w:tabs>
        <w:jc w:val="both"/>
        <w:rPr>
          <w:lang w:val="ru-RU"/>
        </w:rPr>
      </w:pPr>
      <w:r w:rsidRPr="00AC4C22">
        <w:rPr>
          <w:lang w:val="ru-RU"/>
        </w:rPr>
        <w:t xml:space="preserve">Уколико приликом преузимања градилишта,  упркос настојањима </w:t>
      </w:r>
      <w:r w:rsidRPr="00AC4C22">
        <w:t>Наручиоца</w:t>
      </w:r>
      <w:r w:rsidRPr="00AC4C22">
        <w:rPr>
          <w:lang w:val="ru-RU"/>
        </w:rPr>
        <w:t xml:space="preserve"> да обезбеди </w:t>
      </w:r>
      <w:r w:rsidRPr="00AC4C22">
        <w:t>Извођачу</w:t>
      </w:r>
      <w:r w:rsidRPr="00AC4C22">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AC4C22">
        <w:t>Наручилац</w:t>
      </w:r>
      <w:r w:rsidRPr="00AC4C22">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C4C22" w:rsidRPr="00AC4C22" w:rsidRDefault="00AC4C22" w:rsidP="00AC4C22">
      <w:pPr>
        <w:shd w:val="clear" w:color="auto" w:fill="FFFFFF"/>
        <w:tabs>
          <w:tab w:val="left" w:pos="1350"/>
        </w:tabs>
        <w:jc w:val="both"/>
        <w:rPr>
          <w:b/>
        </w:rPr>
      </w:pPr>
    </w:p>
    <w:p w:rsidR="00AC4C22" w:rsidRPr="00AC4C22" w:rsidRDefault="00AC4C22" w:rsidP="00E80228">
      <w:pPr>
        <w:shd w:val="clear" w:color="auto" w:fill="FFFFFF"/>
        <w:tabs>
          <w:tab w:val="left" w:pos="1350"/>
        </w:tabs>
        <w:jc w:val="center"/>
        <w:rPr>
          <w:b/>
        </w:rPr>
      </w:pPr>
      <w:r w:rsidRPr="00E80228">
        <w:rPr>
          <w:b/>
        </w:rPr>
        <w:t>Рокови</w:t>
      </w: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9</w:t>
      </w:r>
      <w:r w:rsidRPr="00AC4C22">
        <w:rPr>
          <w:b/>
          <w:lang w:val="ru-RU"/>
        </w:rPr>
        <w:t>.</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hr-HR"/>
        </w:rPr>
      </w:pPr>
      <w:r w:rsidRPr="00AC4C22">
        <w:rPr>
          <w:lang w:val="hr-HR"/>
        </w:rPr>
        <w:t xml:space="preserve">Извођач се обавезује да радове који су предмет овог Уговора  изведе у потпуности и преда  Наручиоцу на употребу у року </w:t>
      </w:r>
      <w:r w:rsidRPr="00AC4C22">
        <w:rPr>
          <w:lang w:val="sr-Cyrl-CS"/>
        </w:rPr>
        <w:t xml:space="preserve"> од </w:t>
      </w:r>
      <w:r w:rsidRPr="00AC4C22">
        <w:rPr>
          <w:b/>
          <w:lang w:val="sr-Cyrl-CS"/>
        </w:rPr>
        <w:t>_____</w:t>
      </w:r>
      <w:r w:rsidRPr="00AC4C22">
        <w:rPr>
          <w:b/>
        </w:rPr>
        <w:t>(</w:t>
      </w:r>
      <w:r w:rsidRPr="00AC4C22">
        <w:rPr>
          <w:b/>
          <w:lang w:val="sr-Cyrl-CS"/>
        </w:rPr>
        <w:t>___________</w:t>
      </w:r>
      <w:r w:rsidRPr="00AC4C22">
        <w:rPr>
          <w:b/>
        </w:rPr>
        <w:t xml:space="preserve">) </w:t>
      </w:r>
      <w:r w:rsidRPr="007A2A96">
        <w:t>к</w:t>
      </w:r>
      <w:r w:rsidRPr="007A2A96">
        <w:rPr>
          <w:lang w:val="hr-HR"/>
        </w:rPr>
        <w:t>алендарских дана</w:t>
      </w:r>
      <w:r w:rsidRPr="00AC4C22">
        <w:rPr>
          <w:lang w:val="hr-HR"/>
        </w:rPr>
        <w:t xml:space="preserve">, од дана </w:t>
      </w:r>
      <w:r w:rsidRPr="00AC4C22">
        <w:rPr>
          <w:lang w:val="sr-Cyrl-CS"/>
        </w:rPr>
        <w:t>увођења у посао</w:t>
      </w:r>
      <w:r w:rsidRPr="00AC4C22">
        <w:rPr>
          <w:lang w:val="hr-HR"/>
        </w:rPr>
        <w:t>.</w:t>
      </w:r>
    </w:p>
    <w:p w:rsidR="00AC4C22" w:rsidRPr="00AC4C22" w:rsidRDefault="00AC4C22" w:rsidP="00AC4C22">
      <w:pPr>
        <w:shd w:val="clear" w:color="auto" w:fill="FFFFFF"/>
        <w:tabs>
          <w:tab w:val="left" w:pos="1350"/>
        </w:tabs>
        <w:jc w:val="both"/>
        <w:rPr>
          <w:lang w:val="hr-HR"/>
        </w:rPr>
      </w:pPr>
      <w:r w:rsidRPr="00AC4C22">
        <w:rPr>
          <w:lang w:val="hr-HR"/>
        </w:rPr>
        <w:t>Дан увођења у  посао</w:t>
      </w:r>
      <w:r w:rsidRPr="00AC4C22">
        <w:t>,</w:t>
      </w:r>
      <w:r w:rsidRPr="00AC4C22">
        <w:rPr>
          <w:lang w:val="hr-HR"/>
        </w:rPr>
        <w:t xml:space="preserve"> констатоваће се у Грађевинском дневнику.</w:t>
      </w:r>
    </w:p>
    <w:p w:rsidR="00AC4C22" w:rsidRPr="00AC4C22" w:rsidRDefault="00AC4C22" w:rsidP="00AC4C22">
      <w:pPr>
        <w:shd w:val="clear" w:color="auto" w:fill="FFFFFF"/>
        <w:tabs>
          <w:tab w:val="left" w:pos="1350"/>
        </w:tabs>
        <w:jc w:val="both"/>
        <w:rPr>
          <w:lang w:val="hr-HR"/>
        </w:rPr>
      </w:pPr>
      <w:r w:rsidRPr="00AC4C22">
        <w:rPr>
          <w:lang w:val="hr-HR"/>
        </w:rPr>
        <w:t>Уговорени рок обухвата и време припреме Извођача за извођење радова.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w:t>
      </w:r>
      <w:r w:rsidR="007A2A96">
        <w:rPr>
          <w:b/>
          <w:lang w:val="ru-RU"/>
        </w:rPr>
        <w:t xml:space="preserve"> </w:t>
      </w:r>
      <w:r w:rsidRPr="00AC4C22">
        <w:rPr>
          <w:b/>
        </w:rPr>
        <w:t>10</w:t>
      </w:r>
      <w:r w:rsidRPr="00AC4C22">
        <w:rPr>
          <w:b/>
          <w:lang w:val="ru-RU"/>
        </w:rPr>
        <w:t>.</w:t>
      </w:r>
    </w:p>
    <w:p w:rsidR="00AC4C22" w:rsidRPr="00AC4C22" w:rsidRDefault="00AC4C22" w:rsidP="00AC4C22">
      <w:pPr>
        <w:shd w:val="clear" w:color="auto" w:fill="FFFFFF"/>
        <w:tabs>
          <w:tab w:val="left" w:pos="1350"/>
        </w:tabs>
        <w:jc w:val="center"/>
        <w:rPr>
          <w:b/>
          <w:lang w:val="ru-RU"/>
        </w:rPr>
      </w:pPr>
    </w:p>
    <w:p w:rsidR="00B123DB" w:rsidRPr="0072753D" w:rsidRDefault="00B123DB" w:rsidP="00B123DB">
      <w:pPr>
        <w:spacing w:after="1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123DB" w:rsidRPr="0072753D" w:rsidRDefault="00B123DB" w:rsidP="00B123DB">
      <w:pPr>
        <w:spacing w:after="1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B123DB" w:rsidRPr="00AB4E18" w:rsidRDefault="00B123DB" w:rsidP="00B123DB">
      <w:pPr>
        <w:numPr>
          <w:ilvl w:val="0"/>
          <w:numId w:val="19"/>
        </w:numPr>
        <w:suppressAutoHyphens/>
        <w:spacing w:after="120" w:line="100" w:lineRule="atLeast"/>
        <w:ind w:left="0"/>
        <w:jc w:val="both"/>
        <w:rPr>
          <w:bCs/>
        </w:rPr>
      </w:pPr>
      <w:r w:rsidRPr="00AB4E18">
        <w:rPr>
          <w:bCs/>
        </w:rPr>
        <w:t>природни догађаји (пожар, поплава, земљотрес, изузетно лоше време неуобичајено за годишње доба и за место на коме се радови изводе и сл.);</w:t>
      </w:r>
    </w:p>
    <w:p w:rsidR="00B123DB" w:rsidRPr="00AB4E18" w:rsidRDefault="00B123DB" w:rsidP="00B123DB">
      <w:pPr>
        <w:numPr>
          <w:ilvl w:val="0"/>
          <w:numId w:val="19"/>
        </w:numPr>
        <w:suppressAutoHyphens/>
        <w:spacing w:after="120" w:line="100" w:lineRule="atLeast"/>
        <w:ind w:left="0"/>
        <w:jc w:val="both"/>
        <w:rPr>
          <w:bCs/>
        </w:rPr>
      </w:pPr>
      <w:r w:rsidRPr="00AB4E18">
        <w:rPr>
          <w:bCs/>
        </w:rPr>
        <w:t>мере предвиђене актима надлежних органа;</w:t>
      </w:r>
    </w:p>
    <w:p w:rsidR="00B123DB" w:rsidRPr="00AB4E18" w:rsidRDefault="00B123DB" w:rsidP="00B123DB">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B123DB" w:rsidRPr="0072753D" w:rsidRDefault="00B123DB" w:rsidP="00B123DB">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123DB" w:rsidRPr="0072753D" w:rsidRDefault="00B123DB" w:rsidP="00B123DB">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123DB" w:rsidRDefault="00B123DB" w:rsidP="00B123DB">
      <w:pPr>
        <w:spacing w:after="120"/>
        <w:ind w:firstLine="709"/>
        <w:jc w:val="both"/>
      </w:pPr>
      <w:r w:rsidRPr="0072753D">
        <w:rPr>
          <w:lang w:val="ru-RU"/>
        </w:rPr>
        <w:t>Уговорени рок је продужен када уговорне стране закључе Анекс уговора</w:t>
      </w:r>
      <w:r>
        <w:t>.</w:t>
      </w:r>
      <w:r w:rsidRPr="0072753D">
        <w:rPr>
          <w:lang w:val="ru-RU"/>
        </w:rPr>
        <w:t xml:space="preserve"> </w:t>
      </w:r>
    </w:p>
    <w:p w:rsidR="00B123DB" w:rsidRPr="0072753D" w:rsidRDefault="00B123DB" w:rsidP="00B123DB">
      <w:pPr>
        <w:spacing w:after="120"/>
        <w:jc w:val="both"/>
      </w:pPr>
      <w:r>
        <w:t xml:space="preserve">           </w:t>
      </w: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123DB" w:rsidRPr="0072753D" w:rsidRDefault="00B123DB" w:rsidP="00B123DB">
      <w:pPr>
        <w:spacing w:after="120"/>
        <w:ind w:firstLine="709"/>
        <w:jc w:val="both"/>
        <w:rPr>
          <w:lang w:val="sr-Latn-CS"/>
        </w:rPr>
      </w:pPr>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
    <w:p w:rsidR="00D11410" w:rsidRPr="00AC4C22" w:rsidRDefault="00D11410" w:rsidP="00AC4C22">
      <w:pPr>
        <w:shd w:val="clear" w:color="auto" w:fill="FFFFFF"/>
        <w:tabs>
          <w:tab w:val="left" w:pos="1350"/>
        </w:tabs>
        <w:jc w:val="both"/>
      </w:pPr>
    </w:p>
    <w:p w:rsidR="00AC4C22" w:rsidRPr="00AC4C22" w:rsidRDefault="00AC4C22" w:rsidP="00E80228">
      <w:pPr>
        <w:shd w:val="clear" w:color="auto" w:fill="FFFFFF"/>
        <w:tabs>
          <w:tab w:val="left" w:pos="1350"/>
        </w:tabs>
        <w:jc w:val="center"/>
        <w:rPr>
          <w:b/>
        </w:rPr>
      </w:pPr>
      <w:r w:rsidRPr="00E80228">
        <w:rPr>
          <w:b/>
        </w:rPr>
        <w:lastRenderedPageBreak/>
        <w:t>Експлотација објекта у току грађења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1</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AC4C22" w:rsidRPr="00AC4C22" w:rsidRDefault="00AC4C22" w:rsidP="00AC4C22">
      <w:pPr>
        <w:shd w:val="clear" w:color="auto" w:fill="FFFFFF"/>
        <w:tabs>
          <w:tab w:val="left" w:pos="1350"/>
        </w:tabs>
        <w:jc w:val="both"/>
        <w:rPr>
          <w:lang w:val="sr-Cyrl-CS"/>
        </w:rPr>
      </w:pPr>
      <w:r w:rsidRPr="00AC4C22">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C4C22" w:rsidRPr="00AC4C22" w:rsidRDefault="00AC4C22" w:rsidP="00AC4C22">
      <w:pPr>
        <w:shd w:val="clear" w:color="auto" w:fill="FFFFFF"/>
        <w:tabs>
          <w:tab w:val="left" w:pos="1350"/>
        </w:tabs>
        <w:jc w:val="both"/>
        <w:rPr>
          <w:b/>
          <w:highlight w:val="lightGray"/>
          <w:lang w:val="sr-Cyrl-CS"/>
        </w:rPr>
      </w:pPr>
    </w:p>
    <w:p w:rsidR="00AC4C22" w:rsidRPr="00AC4C22" w:rsidRDefault="00AC4C22" w:rsidP="00E80228">
      <w:pPr>
        <w:shd w:val="clear" w:color="auto" w:fill="FFFFFF"/>
        <w:tabs>
          <w:tab w:val="left" w:pos="1350"/>
        </w:tabs>
        <w:jc w:val="center"/>
        <w:rPr>
          <w:b/>
          <w:shd w:val="clear" w:color="auto" w:fill="C0C0C0"/>
        </w:rPr>
      </w:pPr>
      <w:r w:rsidRPr="00E80228">
        <w:rPr>
          <w:b/>
        </w:rPr>
        <w:t>Надзор и грађење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2</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 xml:space="preserve">Стручни надзор над извођењем предметних радова, </w:t>
      </w:r>
      <w:r w:rsidRPr="00AC4C22">
        <w:t>Наручилац</w:t>
      </w:r>
      <w:r w:rsidRPr="00AC4C22">
        <w:rPr>
          <w:lang w:val="ru-RU"/>
        </w:rPr>
        <w:t xml:space="preserve"> ће вршити преко и уз помоћ овлашћених стручњака.</w:t>
      </w:r>
    </w:p>
    <w:p w:rsidR="00AC4C22" w:rsidRPr="00AC4C22" w:rsidRDefault="00AC4C22" w:rsidP="00AC4C22">
      <w:pPr>
        <w:shd w:val="clear" w:color="auto" w:fill="FFFFFF"/>
        <w:tabs>
          <w:tab w:val="left" w:pos="1350"/>
        </w:tabs>
        <w:jc w:val="both"/>
        <w:rPr>
          <w:lang w:val="sr-Cyrl-CS"/>
        </w:rPr>
      </w:pPr>
      <w:r w:rsidRPr="00AC4C22">
        <w:rPr>
          <w:lang w:val="ru-RU"/>
        </w:rPr>
        <w:t xml:space="preserve"> </w:t>
      </w:r>
      <w:r w:rsidRPr="00AC4C22">
        <w:t xml:space="preserve">Наручилац </w:t>
      </w:r>
      <w:r w:rsidRPr="00AC4C22">
        <w:rPr>
          <w:lang w:val="ru-RU"/>
        </w:rPr>
        <w:t>ће даном потписивања Уговора</w:t>
      </w:r>
      <w:r w:rsidRPr="00AC4C22">
        <w:t>, решењем</w:t>
      </w:r>
      <w:r w:rsidRPr="00AC4C22">
        <w:rPr>
          <w:lang w:val="ru-RU"/>
        </w:rPr>
        <w:t xml:space="preserve"> именовати одговорног Надзорног органа и доставити именовање И</w:t>
      </w:r>
      <w:r w:rsidRPr="00AC4C22">
        <w:t>звођачу у моменту увођења у посао.</w:t>
      </w:r>
    </w:p>
    <w:p w:rsidR="00AC4C22" w:rsidRPr="00AC4C22" w:rsidRDefault="00AC4C22" w:rsidP="00AC4C22">
      <w:pPr>
        <w:shd w:val="clear" w:color="auto" w:fill="FFFFFF"/>
        <w:tabs>
          <w:tab w:val="left" w:pos="1350"/>
        </w:tabs>
        <w:jc w:val="both"/>
      </w:pPr>
      <w:r w:rsidRPr="00AC4C22">
        <w:rPr>
          <w:lang w:val="ru-RU"/>
        </w:rPr>
        <w:t xml:space="preserve">Извођач је дужан да пре почетка радова достави </w:t>
      </w:r>
      <w:r w:rsidRPr="00AC4C22">
        <w:t>Наручиоцу</w:t>
      </w:r>
      <w:r w:rsidRPr="00AC4C22">
        <w:rPr>
          <w:lang w:val="ru-RU"/>
        </w:rPr>
        <w:t xml:space="preserve"> име свог одговорног и овлашћеног представника на градилишту на сагласност.</w:t>
      </w:r>
    </w:p>
    <w:p w:rsidR="00AC4C22" w:rsidRPr="00AC4C22" w:rsidRDefault="00AC4C22" w:rsidP="00AC4C22">
      <w:pPr>
        <w:shd w:val="clear" w:color="auto" w:fill="FFFFFF"/>
        <w:tabs>
          <w:tab w:val="left" w:pos="1350"/>
        </w:tabs>
        <w:jc w:val="both"/>
        <w:rPr>
          <w:lang w:val="sr-Cyrl-CS"/>
        </w:rPr>
      </w:pPr>
    </w:p>
    <w:p w:rsidR="00AC4C22" w:rsidRPr="00AC4C22" w:rsidRDefault="00AC4C22" w:rsidP="00E80228">
      <w:pPr>
        <w:shd w:val="clear" w:color="auto" w:fill="FFFFFF"/>
        <w:tabs>
          <w:tab w:val="left" w:pos="1350"/>
        </w:tabs>
        <w:jc w:val="center"/>
        <w:rPr>
          <w:b/>
        </w:rPr>
      </w:pPr>
      <w:r w:rsidRPr="00E80228">
        <w:rPr>
          <w:b/>
        </w:rPr>
        <w:t>Градилишна документација</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3</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уредно и по прописима који важе у седишту грађења води грађевински дневник и грађевинску књигу са свим прилозима у 2</w:t>
      </w:r>
      <w:r w:rsidR="00DF23E7">
        <w:rPr>
          <w:lang w:val="ru-RU"/>
        </w:rPr>
        <w:t xml:space="preserve"> (два)</w:t>
      </w:r>
      <w:r w:rsidRPr="00AC4C22">
        <w:rPr>
          <w:lang w:val="ru-RU"/>
        </w:rPr>
        <w:t xml:space="preserve"> примерка, односно 1</w:t>
      </w:r>
      <w:r w:rsidR="00DF23E7">
        <w:rPr>
          <w:lang w:val="ru-RU"/>
        </w:rPr>
        <w:t xml:space="preserve"> (један)</w:t>
      </w:r>
      <w:r w:rsidRPr="00AC4C22">
        <w:rPr>
          <w:lang w:val="ru-RU"/>
        </w:rPr>
        <w:t xml:space="preserve"> примерак за </w:t>
      </w:r>
      <w:r w:rsidRPr="00AC4C22">
        <w:t>Наручиоца,</w:t>
      </w:r>
      <w:r w:rsidRPr="00AC4C22">
        <w:rPr>
          <w:lang w:val="ru-RU"/>
        </w:rPr>
        <w:t xml:space="preserve"> а 1</w:t>
      </w:r>
      <w:r w:rsidR="00DF23E7">
        <w:rPr>
          <w:lang w:val="ru-RU"/>
        </w:rPr>
        <w:t xml:space="preserve"> (један)</w:t>
      </w:r>
      <w:r w:rsidRPr="00AC4C22">
        <w:rPr>
          <w:lang w:val="ru-RU"/>
        </w:rPr>
        <w:t xml:space="preserve"> за И</w:t>
      </w:r>
      <w:r w:rsidRPr="00AC4C22">
        <w:t>звођача</w:t>
      </w:r>
      <w:r w:rsidRPr="00AC4C22">
        <w:rPr>
          <w:lang w:val="ru-RU"/>
        </w:rPr>
        <w:t>. Ова документа морају бити редовно потписивана од надзорног органа и одговорног руководиоца радова</w:t>
      </w:r>
      <w:r w:rsidRPr="00AC4C22">
        <w:rPr>
          <w:b/>
          <w:lang w:val="ru-RU"/>
        </w:rPr>
        <w:t xml:space="preserve"> </w:t>
      </w:r>
      <w:r w:rsidRPr="00AC4C22">
        <w:rPr>
          <w:lang w:val="ru-RU"/>
        </w:rPr>
        <w:t>И</w:t>
      </w:r>
      <w:r w:rsidRPr="00AC4C22">
        <w:t>звођача</w:t>
      </w:r>
      <w:r w:rsidRPr="00AC4C22">
        <w:rPr>
          <w:b/>
          <w:lang w:val="ru-RU"/>
        </w:rPr>
        <w:t>,</w:t>
      </w:r>
      <w:r w:rsidRPr="00AC4C22">
        <w:rPr>
          <w:lang w:val="ru-RU"/>
        </w:rPr>
        <w:t xml:space="preserve"> и то: </w:t>
      </w:r>
    </w:p>
    <w:p w:rsidR="00AC4C22" w:rsidRPr="00AC4C22" w:rsidRDefault="00AC4C22" w:rsidP="00AC4C22">
      <w:pPr>
        <w:shd w:val="clear" w:color="auto" w:fill="FFFFFF"/>
        <w:tabs>
          <w:tab w:val="left" w:pos="1350"/>
        </w:tabs>
        <w:jc w:val="both"/>
        <w:rPr>
          <w:lang w:val="ru-RU"/>
        </w:rPr>
      </w:pPr>
      <w:r w:rsidRPr="00AC4C22">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C4C22" w:rsidRPr="00AC4C22" w:rsidRDefault="00AC4C22" w:rsidP="00AC4C22">
      <w:pPr>
        <w:shd w:val="clear" w:color="auto" w:fill="FFFFFF"/>
        <w:tabs>
          <w:tab w:val="left" w:pos="1350"/>
        </w:tabs>
        <w:jc w:val="both"/>
        <w:rPr>
          <w:lang w:val="ru-RU"/>
        </w:rPr>
      </w:pPr>
      <w:r w:rsidRPr="00AC4C22">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C4C22" w:rsidRPr="00AC4C22" w:rsidRDefault="00AC4C22" w:rsidP="00AC4C22">
      <w:pPr>
        <w:shd w:val="clear" w:color="auto" w:fill="FFFFFF"/>
        <w:tabs>
          <w:tab w:val="left" w:pos="1350"/>
        </w:tabs>
        <w:jc w:val="both"/>
        <w:rPr>
          <w:lang w:val="sr-Cyrl-CS"/>
        </w:rPr>
      </w:pPr>
    </w:p>
    <w:p w:rsidR="00AC4C22" w:rsidRPr="00AC4C22" w:rsidRDefault="00AC4C22" w:rsidP="00E80228">
      <w:pPr>
        <w:shd w:val="clear" w:color="auto" w:fill="FFFFFF"/>
        <w:tabs>
          <w:tab w:val="left" w:pos="1350"/>
        </w:tabs>
        <w:jc w:val="center"/>
        <w:rPr>
          <w:b/>
        </w:rPr>
      </w:pPr>
      <w:r w:rsidRPr="00E80228">
        <w:rPr>
          <w:b/>
        </w:rPr>
        <w:t>Накнада штете</w:t>
      </w:r>
    </w:p>
    <w:p w:rsidR="00AC4C22" w:rsidRPr="00AC4C22" w:rsidRDefault="00AC4C22" w:rsidP="00AC4C22">
      <w:pPr>
        <w:shd w:val="clear" w:color="auto" w:fill="FFFFFF"/>
        <w:tabs>
          <w:tab w:val="left" w:pos="1350"/>
        </w:tabs>
        <w:jc w:val="center"/>
        <w:rPr>
          <w:b/>
        </w:rPr>
      </w:pPr>
      <w:r w:rsidRPr="00AC4C22">
        <w:rPr>
          <w:b/>
        </w:rPr>
        <w:t>Члан 1</w:t>
      </w:r>
      <w:r w:rsidR="00DF23E7">
        <w:rPr>
          <w:b/>
        </w:rPr>
        <w:t>4</w:t>
      </w:r>
      <w:r w:rsidRPr="00AC4C22">
        <w:rPr>
          <w:b/>
        </w:rPr>
        <w:t>.</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 xml:space="preserve">звођач </w:t>
      </w:r>
      <w:r w:rsidRPr="00AC4C22">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је дужан да предузме све мере заштите животне средине.</w:t>
      </w:r>
    </w:p>
    <w:p w:rsidR="00AC4C22" w:rsidRPr="00AC4C22" w:rsidRDefault="00AC4C22" w:rsidP="00AC4C22">
      <w:pPr>
        <w:shd w:val="clear" w:color="auto" w:fill="FFFFFF"/>
        <w:tabs>
          <w:tab w:val="left" w:pos="1350"/>
        </w:tabs>
        <w:jc w:val="both"/>
        <w:rPr>
          <w:lang w:val="ru-RU"/>
        </w:rPr>
      </w:pPr>
    </w:p>
    <w:p w:rsidR="00E80228" w:rsidRDefault="00E80228" w:rsidP="00AC4C22">
      <w:pPr>
        <w:shd w:val="clear" w:color="auto" w:fill="FFFFFF"/>
        <w:tabs>
          <w:tab w:val="left" w:pos="1350"/>
        </w:tabs>
        <w:jc w:val="center"/>
        <w:rPr>
          <w:b/>
          <w:lang w:val="ru-RU"/>
        </w:rPr>
      </w:pPr>
    </w:p>
    <w:p w:rsidR="00E80228" w:rsidRDefault="00E80228" w:rsidP="00AC4C22">
      <w:pPr>
        <w:shd w:val="clear" w:color="auto" w:fill="FFFFFF"/>
        <w:tabs>
          <w:tab w:val="left" w:pos="1350"/>
        </w:tabs>
        <w:jc w:val="center"/>
        <w:rPr>
          <w:b/>
          <w:lang w:val="ru-RU"/>
        </w:rPr>
      </w:pPr>
    </w:p>
    <w:p w:rsidR="00E80228" w:rsidRDefault="00E80228"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Pr="00AC4C22">
        <w:rPr>
          <w:b/>
        </w:rPr>
        <w:t>1</w:t>
      </w:r>
      <w:r w:rsidR="00DF23E7">
        <w:rPr>
          <w:b/>
        </w:rPr>
        <w:t>5</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неће сносити одговорност за накнаду </w:t>
      </w:r>
      <w:r w:rsidRPr="00AC4C22">
        <w:t>Извођачу</w:t>
      </w:r>
      <w:r w:rsidRPr="00AC4C22">
        <w:rPr>
          <w:lang w:val="ru-RU"/>
        </w:rPr>
        <w:t xml:space="preserve">, његовим радницима или трећим лицима у случају смрти, онеспособљавања и других ризика који могу проистећи из </w:t>
      </w:r>
      <w:r w:rsidRPr="00AC4C22">
        <w:rPr>
          <w:lang w:val="ru-RU"/>
        </w:rPr>
        <w:lastRenderedPageBreak/>
        <w:t>њиховог ангажовања на реализацији радова, који су предмет овог Уговора, или из саме њихове реализације.</w:t>
      </w:r>
    </w:p>
    <w:p w:rsidR="00AC4C22" w:rsidRPr="00AC4C22" w:rsidRDefault="00AC4C22" w:rsidP="00AC4C22">
      <w:pPr>
        <w:shd w:val="clear" w:color="auto" w:fill="FFFFFF"/>
        <w:tabs>
          <w:tab w:val="left" w:pos="1350"/>
        </w:tabs>
        <w:jc w:val="both"/>
      </w:pPr>
    </w:p>
    <w:p w:rsidR="00AC4C22" w:rsidRPr="00AC4C22" w:rsidRDefault="00AC4C22" w:rsidP="00E80228">
      <w:pPr>
        <w:shd w:val="clear" w:color="auto" w:fill="FFFFFF"/>
        <w:tabs>
          <w:tab w:val="left" w:pos="1350"/>
        </w:tabs>
        <w:jc w:val="center"/>
        <w:rPr>
          <w:b/>
        </w:rPr>
      </w:pPr>
      <w:r w:rsidRPr="00E80228">
        <w:rPr>
          <w:b/>
        </w:rPr>
        <w:t>Уговорне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6</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Ако</w:t>
      </w:r>
      <w:r w:rsidRPr="00AC4C22">
        <w:t xml:space="preserve"> Извођач </w:t>
      </w:r>
      <w:r w:rsidRPr="00AC4C22">
        <w:rPr>
          <w:lang w:val="ru-RU"/>
        </w:rPr>
        <w:t xml:space="preserve">без кривице </w:t>
      </w:r>
      <w:r w:rsidRPr="00AC4C22">
        <w:t>Наручиоца</w:t>
      </w:r>
      <w:r w:rsidRPr="00AC4C22">
        <w:rPr>
          <w:lang w:val="ru-RU"/>
        </w:rPr>
        <w:t xml:space="preserve"> не завр</w:t>
      </w:r>
      <w:r w:rsidRPr="00AC4C22">
        <w:t>ш</w:t>
      </w:r>
      <w:r w:rsidRPr="00AC4C22">
        <w:rPr>
          <w:lang w:val="ru-RU"/>
        </w:rPr>
        <w:t xml:space="preserve">и радове у уговореном року, дужан је </w:t>
      </w:r>
      <w:r w:rsidRPr="00AC4C22">
        <w:t>Наручиоцу</w:t>
      </w:r>
      <w:r w:rsidRPr="00AC4C22">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C4C22" w:rsidRPr="00AC4C22" w:rsidRDefault="00AC4C22" w:rsidP="00AC4C22">
      <w:pPr>
        <w:shd w:val="clear" w:color="auto" w:fill="FFFFFF"/>
        <w:tabs>
          <w:tab w:val="left" w:pos="1350"/>
        </w:tabs>
        <w:jc w:val="both"/>
        <w:rPr>
          <w:lang w:val="ru-RU"/>
        </w:rPr>
      </w:pPr>
      <w:r w:rsidRPr="00AC4C22">
        <w:rPr>
          <w:lang w:val="ru-RU"/>
        </w:rPr>
        <w:t xml:space="preserve">Уговорне стране овим Уговором искључују примену правног правила по коме је </w:t>
      </w:r>
      <w:r w:rsidRPr="00AC4C22">
        <w:t>Наручилац</w:t>
      </w:r>
      <w:r w:rsidRPr="00AC4C22">
        <w:rPr>
          <w:lang w:val="ru-RU"/>
        </w:rPr>
        <w:t xml:space="preserve"> дуж</w:t>
      </w:r>
      <w:r w:rsidRPr="00AC4C22">
        <w:t>ан</w:t>
      </w:r>
      <w:r w:rsidRPr="00AC4C22">
        <w:rPr>
          <w:lang w:val="ru-RU"/>
        </w:rPr>
        <w:t xml:space="preserve"> саопштити </w:t>
      </w:r>
      <w:r w:rsidRPr="00AC4C22">
        <w:t>Извођачу</w:t>
      </w:r>
      <w:r w:rsidRPr="00AC4C22">
        <w:rPr>
          <w:lang w:val="ru-RU"/>
        </w:rPr>
        <w:t xml:space="preserve"> по западању у доцњу да задржава право на уговорену казну (пенале), те се сматра да је самим падањем у доцњу И</w:t>
      </w:r>
      <w:r w:rsidRPr="00AC4C22">
        <w:t>звођач</w:t>
      </w:r>
      <w:r w:rsidRPr="00AC4C22">
        <w:rPr>
          <w:lang w:val="ru-RU"/>
        </w:rPr>
        <w:t xml:space="preserve"> дужан платити уговорну казну (пенале) без опомене, а </w:t>
      </w:r>
      <w:r w:rsidRPr="00AC4C22">
        <w:t>Наручилац</w:t>
      </w:r>
      <w:r w:rsidRPr="00AC4C22">
        <w:rPr>
          <w:lang w:val="ru-RU"/>
        </w:rPr>
        <w:t xml:space="preserve"> је  овлашћ</w:t>
      </w:r>
      <w:r w:rsidRPr="00AC4C22">
        <w:t>ен</w:t>
      </w:r>
      <w:r w:rsidRPr="00AC4C22">
        <w:rPr>
          <w:lang w:val="ru-RU"/>
        </w:rPr>
        <w:t xml:space="preserve"> да их наплати - одбије на терет </w:t>
      </w:r>
      <w:r w:rsidRPr="00AC4C22">
        <w:t>Извођачевих</w:t>
      </w:r>
      <w:r w:rsidRPr="00AC4C22">
        <w:rPr>
          <w:lang w:val="ru-RU"/>
        </w:rPr>
        <w:t xml:space="preserve">  потраживања од </w:t>
      </w:r>
      <w:r w:rsidRPr="00AC4C22">
        <w:t>Наручиоца</w:t>
      </w:r>
      <w:r w:rsidRPr="00AC4C22">
        <w:rPr>
          <w:lang w:val="ru-RU"/>
        </w:rPr>
        <w:t xml:space="preserve">, с тим  што је </w:t>
      </w:r>
      <w:r w:rsidRPr="00AC4C22">
        <w:t>Наручилац</w:t>
      </w:r>
      <w:r w:rsidRPr="00AC4C22">
        <w:rPr>
          <w:lang w:val="ru-RU"/>
        </w:rPr>
        <w:t xml:space="preserve"> о извршеној наплати - одбијању дуж</w:t>
      </w:r>
      <w:r w:rsidRPr="00AC4C22">
        <w:t>ан</w:t>
      </w:r>
      <w:r w:rsidRPr="00AC4C22">
        <w:rPr>
          <w:lang w:val="ru-RU"/>
        </w:rPr>
        <w:t xml:space="preserve"> обавестити И</w:t>
      </w:r>
      <w:r w:rsidRPr="00AC4C22">
        <w:t>звођача</w:t>
      </w:r>
      <w:r w:rsidRPr="00AC4C22">
        <w:rPr>
          <w:lang w:val="ru-RU"/>
        </w:rPr>
        <w:t>.</w:t>
      </w:r>
    </w:p>
    <w:p w:rsidR="00AC4C22" w:rsidRPr="00AC4C22" w:rsidRDefault="00AC4C22" w:rsidP="00AC4C22">
      <w:pPr>
        <w:shd w:val="clear" w:color="auto" w:fill="FFFFFF"/>
        <w:tabs>
          <w:tab w:val="left" w:pos="1350"/>
        </w:tabs>
        <w:jc w:val="both"/>
        <w:rPr>
          <w:lang w:val="ru-RU"/>
        </w:rPr>
      </w:pPr>
      <w:r w:rsidRPr="00AC4C22">
        <w:rPr>
          <w:lang w:val="ru-RU"/>
        </w:rPr>
        <w:t>Плаћање уговорне казне (пенала) не  ослобађа И</w:t>
      </w:r>
      <w:r w:rsidRPr="00AC4C22">
        <w:t>звођача</w:t>
      </w:r>
      <w:r w:rsidRPr="00AC4C22">
        <w:rPr>
          <w:lang w:val="ru-RU"/>
        </w:rPr>
        <w:t xml:space="preserve">  обавезе да у целости заврши све уговорене радове.</w:t>
      </w:r>
    </w:p>
    <w:p w:rsidR="00AC4C22" w:rsidRPr="00AC4C22" w:rsidRDefault="00AC4C22" w:rsidP="00AC4C22">
      <w:pPr>
        <w:shd w:val="clear" w:color="auto" w:fill="FFFFFF"/>
        <w:tabs>
          <w:tab w:val="left" w:pos="1350"/>
        </w:tabs>
        <w:jc w:val="both"/>
        <w:rPr>
          <w:lang w:val="ru-RU"/>
        </w:rPr>
      </w:pPr>
      <w:r w:rsidRPr="00AC4C22">
        <w:rPr>
          <w:lang w:val="ru-RU"/>
        </w:rPr>
        <w:t xml:space="preserve">Ако </w:t>
      </w:r>
      <w:r w:rsidRPr="00AC4C22">
        <w:t>Наручиоцу</w:t>
      </w:r>
      <w:r w:rsidRPr="00AC4C22">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AC4C22">
        <w:t>звођач</w:t>
      </w:r>
      <w:r w:rsidRPr="00AC4C22">
        <w:rPr>
          <w:lang w:val="ru-RU"/>
        </w:rPr>
        <w:t xml:space="preserve"> дужан да плати </w:t>
      </w:r>
      <w:r w:rsidRPr="00AC4C22">
        <w:t>Наручиоцу</w:t>
      </w:r>
      <w:r w:rsidRPr="00AC4C22">
        <w:rPr>
          <w:lang w:val="ru-RU"/>
        </w:rPr>
        <w:t xml:space="preserve"> поред уговорене казне (пенала) и износ накнаде  штете која прелази висину уговорене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7</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ће сносити и обавезан је да </w:t>
      </w:r>
      <w:r w:rsidRPr="00AC4C22">
        <w:t>Наручиоцу</w:t>
      </w:r>
      <w:r w:rsidRPr="00AC4C22">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AC4C22">
        <w:t>звођача</w:t>
      </w:r>
      <w:r w:rsidRPr="00AC4C22">
        <w:rPr>
          <w:lang w:val="ru-RU"/>
        </w:rPr>
        <w:t>.</w:t>
      </w:r>
    </w:p>
    <w:p w:rsidR="00AC4C22" w:rsidRDefault="00AC4C22" w:rsidP="00AC4C22">
      <w:pPr>
        <w:shd w:val="clear" w:color="auto" w:fill="FFFFFF"/>
        <w:tabs>
          <w:tab w:val="left" w:pos="1350"/>
        </w:tabs>
        <w:jc w:val="both"/>
        <w:rPr>
          <w:lang w:val="ru-RU"/>
        </w:rPr>
      </w:pPr>
      <w:r w:rsidRPr="00AC4C22">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845A7D" w:rsidRDefault="00845A7D" w:rsidP="00AC4C22">
      <w:pPr>
        <w:shd w:val="clear" w:color="auto" w:fill="FFFFFF"/>
        <w:tabs>
          <w:tab w:val="left" w:pos="1350"/>
        </w:tabs>
        <w:jc w:val="both"/>
        <w:rPr>
          <w:lang w:val="ru-RU"/>
        </w:rPr>
      </w:pPr>
    </w:p>
    <w:p w:rsidR="00AC4C22" w:rsidRPr="00AC4C22" w:rsidRDefault="00AC4C22" w:rsidP="00E80228">
      <w:pPr>
        <w:shd w:val="clear" w:color="auto" w:fill="FFFFFF"/>
        <w:tabs>
          <w:tab w:val="left" w:pos="1350"/>
        </w:tabs>
        <w:jc w:val="center"/>
        <w:rPr>
          <w:b/>
          <w:lang w:val="ru-RU"/>
        </w:rPr>
      </w:pPr>
      <w:r w:rsidRPr="00E80228">
        <w:rPr>
          <w:b/>
        </w:rPr>
        <w:t>Осигурање</w:t>
      </w: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00B123DB">
        <w:rPr>
          <w:b/>
        </w:rPr>
        <w:t>18</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C4C22">
        <w:t>Наручиоцу</w:t>
      </w:r>
      <w:r w:rsidRPr="00AC4C22">
        <w:rPr>
          <w:lang w:val="ru-RU"/>
        </w:rPr>
        <w:t xml:space="preserve"> на увид.</w:t>
      </w:r>
    </w:p>
    <w:p w:rsidR="00AC4C22" w:rsidRPr="00AC4C22" w:rsidRDefault="00AC4C22" w:rsidP="00AC4C22">
      <w:pPr>
        <w:shd w:val="clear" w:color="auto" w:fill="FFFFFF"/>
        <w:tabs>
          <w:tab w:val="left" w:pos="1350"/>
        </w:tabs>
        <w:jc w:val="both"/>
        <w:rPr>
          <w:lang w:val="ru-RU"/>
        </w:rPr>
      </w:pPr>
      <w:r w:rsidRPr="00AC4C22">
        <w:rPr>
          <w:lang w:val="ru-RU"/>
        </w:rPr>
        <w:t xml:space="preserve">Осигурање мора бити извршено на начин да </w:t>
      </w:r>
      <w:r w:rsidRPr="00AC4C22">
        <w:t>Наручилац</w:t>
      </w:r>
      <w:r w:rsidRPr="00AC4C22">
        <w:rPr>
          <w:lang w:val="ru-RU"/>
        </w:rPr>
        <w:t xml:space="preserve"> и </w:t>
      </w:r>
      <w:r w:rsidRPr="00AC4C22">
        <w:t xml:space="preserve"> Извођач </w:t>
      </w:r>
      <w:r w:rsidRPr="00AC4C22">
        <w:rPr>
          <w:lang w:val="ru-RU"/>
        </w:rPr>
        <w:t>буду у потпуности обезбеђени и заштићени од свих штета и ризика за све време извођења радова и то до пуне њихове вредности.</w:t>
      </w:r>
    </w:p>
    <w:p w:rsidR="00AC4C22" w:rsidRPr="00AC4C22" w:rsidRDefault="00AC4C22" w:rsidP="00AC4C22">
      <w:pPr>
        <w:shd w:val="clear" w:color="auto" w:fill="FFFFFF"/>
        <w:tabs>
          <w:tab w:val="left" w:pos="1350"/>
        </w:tabs>
        <w:jc w:val="both"/>
      </w:pPr>
      <w:r w:rsidRPr="00AC4C22">
        <w:rPr>
          <w:lang w:val="ru-RU"/>
        </w:rPr>
        <w:t xml:space="preserve">Поред основног осигурања радова из  Уговора, </w:t>
      </w:r>
      <w:r w:rsidRPr="00AC4C22">
        <w:t>Извођач</w:t>
      </w:r>
      <w:r w:rsidRPr="00AC4C22">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C4C22">
        <w:t>Наручиоца</w:t>
      </w:r>
      <w:r w:rsidRPr="00AC4C22">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C4C22">
        <w:t>звођач</w:t>
      </w:r>
      <w:r w:rsidRPr="00AC4C22">
        <w:rPr>
          <w:lang w:val="ru-RU"/>
        </w:rPr>
        <w:t xml:space="preserve">. </w:t>
      </w:r>
    </w:p>
    <w:p w:rsidR="00AC4C22" w:rsidRPr="00AC4C22" w:rsidRDefault="00AC4C22" w:rsidP="00AC4C22">
      <w:pPr>
        <w:shd w:val="clear" w:color="auto" w:fill="FFFFFF"/>
        <w:tabs>
          <w:tab w:val="left" w:pos="1350"/>
        </w:tabs>
        <w:jc w:val="both"/>
        <w:rPr>
          <w:lang w:val="sr-Cyrl-CS"/>
        </w:rPr>
      </w:pPr>
      <w:r w:rsidRPr="00AC4C22">
        <w:t xml:space="preserve">Наручилац </w:t>
      </w:r>
      <w:r w:rsidRPr="00AC4C22">
        <w:rPr>
          <w:lang w:val="ru-RU"/>
        </w:rPr>
        <w:t>неће бити одговор</w:t>
      </w:r>
      <w:r w:rsidRPr="00AC4C22">
        <w:t>ан</w:t>
      </w:r>
      <w:r w:rsidRPr="00AC4C22">
        <w:rPr>
          <w:lang w:val="ru-RU"/>
        </w:rPr>
        <w:t xml:space="preserve"> за било какве штете нанете трећим лицима.</w:t>
      </w:r>
    </w:p>
    <w:p w:rsidR="00AC4C22" w:rsidRPr="00AC4C22" w:rsidRDefault="00AC4C22" w:rsidP="00AC4C22">
      <w:pPr>
        <w:shd w:val="clear" w:color="auto" w:fill="FFFFFF"/>
        <w:jc w:val="both"/>
        <w:rPr>
          <w:b/>
          <w:highlight w:val="lightGray"/>
        </w:rPr>
      </w:pPr>
    </w:p>
    <w:p w:rsidR="00AC4C22" w:rsidRPr="00AC4C22" w:rsidRDefault="00AC4C22" w:rsidP="00E80228">
      <w:pPr>
        <w:shd w:val="clear" w:color="auto" w:fill="FFFFFF"/>
        <w:jc w:val="center"/>
        <w:rPr>
          <w:b/>
        </w:rPr>
      </w:pPr>
      <w:r w:rsidRPr="00E80228">
        <w:rPr>
          <w:b/>
        </w:rPr>
        <w:t>Средства финансијског обезбеђења</w:t>
      </w:r>
    </w:p>
    <w:p w:rsidR="00AC4C22" w:rsidRPr="00AC4C22" w:rsidRDefault="00AC4C22" w:rsidP="00AC4C22">
      <w:pPr>
        <w:shd w:val="clear" w:color="auto" w:fill="FFFFFF"/>
        <w:jc w:val="both"/>
        <w:rPr>
          <w:lang w:val="sr-Cyrl-CS"/>
        </w:rPr>
      </w:pPr>
    </w:p>
    <w:p w:rsidR="00AC4C22" w:rsidRPr="00AC4C22" w:rsidRDefault="00AC4C22" w:rsidP="00AC4C22">
      <w:pPr>
        <w:ind w:right="-46"/>
        <w:jc w:val="center"/>
        <w:rPr>
          <w:b/>
        </w:rPr>
      </w:pPr>
      <w:r w:rsidRPr="00AC4C22">
        <w:rPr>
          <w:b/>
          <w:w w:val="103"/>
          <w:lang w:val="sr-Cyrl-CS"/>
        </w:rPr>
        <w:t xml:space="preserve">Члан </w:t>
      </w:r>
      <w:r w:rsidR="00B123DB">
        <w:rPr>
          <w:b/>
          <w:w w:val="103"/>
        </w:rPr>
        <w:t>19</w:t>
      </w:r>
      <w:r w:rsidRPr="00AC4C22">
        <w:rPr>
          <w:b/>
          <w:w w:val="103"/>
          <w:lang w:val="ru-RU"/>
        </w:rPr>
        <w:t>.</w:t>
      </w:r>
    </w:p>
    <w:p w:rsidR="00AC4C22" w:rsidRPr="00AC4C22" w:rsidRDefault="00AC4C22" w:rsidP="00AC4C22">
      <w:pPr>
        <w:spacing w:before="10" w:line="246" w:lineRule="auto"/>
        <w:ind w:left="122" w:right="78"/>
        <w:jc w:val="both"/>
        <w:rPr>
          <w:lang w:val="ru-RU"/>
        </w:rPr>
      </w:pPr>
    </w:p>
    <w:p w:rsidR="00CB4262" w:rsidRPr="00C12F45" w:rsidRDefault="00CB4262" w:rsidP="00CB4262">
      <w:pPr>
        <w:keepNext/>
        <w:suppressAutoHyphens/>
        <w:spacing w:after="120" w:line="100" w:lineRule="atLeast"/>
        <w:rPr>
          <w:bCs/>
        </w:rPr>
      </w:pPr>
      <w:r w:rsidRPr="00234E4D">
        <w:rPr>
          <w:rFonts w:eastAsia="Arial Unicode MS"/>
          <w:color w:val="000000"/>
          <w:kern w:val="1"/>
          <w:lang w:eastAsia="ar-SA"/>
        </w:rPr>
        <w:lastRenderedPageBreak/>
        <w:t xml:space="preserve">Извођач радова се обавезује да </w:t>
      </w:r>
      <w:r w:rsidRPr="00234E4D">
        <w:rPr>
          <w:bCs/>
          <w:lang w:val="sr-Cyrl-CS"/>
        </w:rPr>
        <w:t>у року од 3 (три) дана од  дана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00B123DB">
        <w:rPr>
          <w:rFonts w:eastAsia="Arial Unicode MS"/>
          <w:kern w:val="1"/>
          <w:lang w:eastAsia="ar-SA"/>
        </w:rPr>
        <w:t>10</w:t>
      </w:r>
      <w:r w:rsidRPr="00234E4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B4262"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C4C22" w:rsidRPr="00AC4C22" w:rsidRDefault="00AC4C22" w:rsidP="00AC4C22">
      <w:pPr>
        <w:spacing w:line="220" w:lineRule="exact"/>
        <w:rPr>
          <w:w w:val="103"/>
          <w:highlight w:val="yellow"/>
          <w:lang w:val="ru-RU"/>
        </w:rPr>
      </w:pPr>
    </w:p>
    <w:p w:rsidR="00AC4C22" w:rsidRPr="00AC4C22" w:rsidRDefault="00AC4C22" w:rsidP="00E80228">
      <w:pPr>
        <w:shd w:val="clear" w:color="auto" w:fill="FFFFFF"/>
        <w:tabs>
          <w:tab w:val="left" w:pos="1350"/>
        </w:tabs>
        <w:jc w:val="center"/>
        <w:rPr>
          <w:b/>
        </w:rPr>
      </w:pPr>
      <w:r w:rsidRPr="00E80228">
        <w:rPr>
          <w:b/>
        </w:rPr>
        <w:t>Гарантни рок</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0</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гарантује за квалитет изведених радова у року од најмање </w:t>
      </w:r>
      <w:r w:rsidRPr="00CB4262">
        <w:rPr>
          <w:bCs/>
          <w:lang w:val="ru-RU"/>
        </w:rPr>
        <w:t>2</w:t>
      </w:r>
      <w:r w:rsidRPr="00CB4262">
        <w:rPr>
          <w:lang w:val="ru-RU"/>
        </w:rPr>
        <w:t xml:space="preserve"> (две)</w:t>
      </w:r>
      <w:r w:rsidRPr="00AC4C22">
        <w:rPr>
          <w:lang w:val="ru-RU"/>
        </w:rPr>
        <w:t xml:space="preserve"> године за грађевинске радове и занатске радове и </w:t>
      </w:r>
      <w:r w:rsidRPr="00CB4262">
        <w:rPr>
          <w:bCs/>
          <w:lang w:val="ru-RU"/>
        </w:rPr>
        <w:t>2</w:t>
      </w:r>
      <w:r w:rsidRPr="00CB4262">
        <w:rPr>
          <w:lang w:val="ru-RU"/>
        </w:rPr>
        <w:t xml:space="preserve"> (две)</w:t>
      </w:r>
      <w:r w:rsidRPr="00AC4C22">
        <w:rPr>
          <w:lang w:val="ru-RU"/>
        </w:rPr>
        <w:t xml:space="preserve"> године за инсталације и уграђену опрему, рачунајући од дана примопредаје радова, односно техничког пријема за радове које је изводио.</w:t>
      </w: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AC4C22">
        <w:t>Наручилац</w:t>
      </w:r>
      <w:r w:rsidRPr="00AC4C22">
        <w:rPr>
          <w:lang w:val="ru-RU"/>
        </w:rPr>
        <w:t xml:space="preserve">. </w:t>
      </w:r>
    </w:p>
    <w:p w:rsidR="00AC4C22" w:rsidRDefault="00AC4C22" w:rsidP="00AC4C22">
      <w:pPr>
        <w:shd w:val="clear" w:color="auto" w:fill="FFFFFF"/>
        <w:tabs>
          <w:tab w:val="left" w:pos="1350"/>
        </w:tabs>
        <w:jc w:val="both"/>
        <w:rPr>
          <w:lang w:val="ru-RU"/>
        </w:rPr>
      </w:pPr>
      <w:r w:rsidRPr="00AC4C22">
        <w:rPr>
          <w:lang w:val="ru-RU"/>
        </w:rPr>
        <w:t>Уколико И</w:t>
      </w:r>
      <w:r w:rsidRPr="00AC4C22">
        <w:t>звођач</w:t>
      </w:r>
      <w:r w:rsidRPr="00AC4C22">
        <w:rPr>
          <w:lang w:val="ru-RU"/>
        </w:rPr>
        <w:t xml:space="preserve"> не поступи по захтевима </w:t>
      </w:r>
      <w:r w:rsidRPr="00AC4C22">
        <w:t>Наручиоца</w:t>
      </w:r>
      <w:r w:rsidRPr="00AC4C22">
        <w:rPr>
          <w:lang w:val="ru-RU"/>
        </w:rPr>
        <w:t xml:space="preserve">, </w:t>
      </w:r>
      <w:r w:rsidRPr="00AC4C22">
        <w:t>Наручилац</w:t>
      </w:r>
      <w:r w:rsidRPr="00AC4C22">
        <w:rPr>
          <w:lang w:val="ru-RU"/>
        </w:rPr>
        <w:t xml:space="preserve"> има право да те недостатке отклони ангажовањем другог  извођача, на терет </w:t>
      </w:r>
      <w:r w:rsidRPr="00AC4C22">
        <w:t>Извођача</w:t>
      </w:r>
      <w:r w:rsidRPr="00AC4C22">
        <w:rPr>
          <w:lang w:val="ru-RU"/>
        </w:rPr>
        <w:t xml:space="preserve"> из овог Уговора,  уз наплату и на терет обезбеђења по овом уговору. </w:t>
      </w:r>
    </w:p>
    <w:p w:rsidR="00845A7D" w:rsidRDefault="00845A7D" w:rsidP="00AC4C22">
      <w:pPr>
        <w:shd w:val="clear" w:color="auto" w:fill="FFFFFF"/>
        <w:tabs>
          <w:tab w:val="left" w:pos="1350"/>
        </w:tabs>
        <w:jc w:val="both"/>
        <w:rPr>
          <w:lang w:val="ru-RU"/>
        </w:rPr>
      </w:pPr>
    </w:p>
    <w:p w:rsidR="00845A7D" w:rsidRPr="0072753D" w:rsidRDefault="00845A7D" w:rsidP="00E80228">
      <w:pPr>
        <w:pStyle w:val="a"/>
        <w:spacing w:before="0"/>
      </w:pPr>
      <w:r w:rsidRPr="0072753D">
        <w:t>Квалитет уграђеног материјала</w:t>
      </w:r>
    </w:p>
    <w:p w:rsidR="00845A7D" w:rsidRDefault="00845A7D" w:rsidP="00845A7D">
      <w:pPr>
        <w:pStyle w:val="a0"/>
        <w:spacing w:before="0" w:after="0"/>
        <w:rPr>
          <w:b/>
          <w:lang w:val="ru-RU"/>
        </w:rPr>
      </w:pPr>
      <w:r w:rsidRPr="00C81E6B">
        <w:rPr>
          <w:b/>
          <w:lang w:val="ru-RU"/>
        </w:rPr>
        <w:t xml:space="preserve">Члан </w:t>
      </w:r>
      <w:r>
        <w:rPr>
          <w:b/>
          <w:lang w:val="ru-RU"/>
        </w:rPr>
        <w:t>2</w:t>
      </w:r>
      <w:r w:rsidR="00B123DB">
        <w:rPr>
          <w:b/>
        </w:rPr>
        <w:t>1</w:t>
      </w:r>
      <w:r w:rsidRPr="00C81E6B">
        <w:rPr>
          <w:b/>
          <w:lang w:val="ru-RU"/>
        </w:rPr>
        <w:t>.</w:t>
      </w:r>
    </w:p>
    <w:p w:rsidR="00845A7D" w:rsidRPr="00C81E6B" w:rsidRDefault="00845A7D" w:rsidP="00845A7D">
      <w:pPr>
        <w:pStyle w:val="a0"/>
        <w:spacing w:before="0" w:after="0"/>
        <w:rPr>
          <w:b/>
          <w:lang w:val="ru-RU"/>
        </w:rPr>
      </w:pPr>
    </w:p>
    <w:p w:rsidR="00845A7D" w:rsidRPr="0072753D" w:rsidRDefault="00845A7D" w:rsidP="00845A7D">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A7D" w:rsidRPr="0072753D" w:rsidRDefault="00845A7D" w:rsidP="00845A7D">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A7D" w:rsidRPr="0072753D" w:rsidRDefault="00845A7D" w:rsidP="00845A7D">
      <w:pPr>
        <w:ind w:firstLine="709"/>
        <w:jc w:val="both"/>
        <w:rPr>
          <w:bCs/>
          <w:lang w:val="ru-RU"/>
        </w:rPr>
      </w:pPr>
      <w:r w:rsidRPr="0072753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A7D" w:rsidRPr="0072753D" w:rsidRDefault="00845A7D" w:rsidP="00845A7D">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A7D" w:rsidRPr="0072753D" w:rsidRDefault="00845A7D" w:rsidP="00845A7D">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845A7D" w:rsidRPr="0072753D" w:rsidRDefault="00845A7D" w:rsidP="00845A7D">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845A7D" w:rsidRDefault="00845A7D" w:rsidP="00845A7D">
      <w:pPr>
        <w:ind w:firstLine="709"/>
        <w:jc w:val="both"/>
        <w:rPr>
          <w:bCs/>
          <w:lang w:val="ru-RU"/>
        </w:rPr>
      </w:pPr>
      <w:r w:rsidRPr="0072753D">
        <w:rPr>
          <w:bCs/>
          <w:lang w:val="ru-RU"/>
        </w:rPr>
        <w:lastRenderedPageBreak/>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A7D" w:rsidRPr="00AC4C22"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sr-Cyrl-CS"/>
        </w:rPr>
      </w:pPr>
    </w:p>
    <w:p w:rsidR="00AC4C22" w:rsidRPr="00AC4C22" w:rsidRDefault="00AC4C22" w:rsidP="00E21575">
      <w:pPr>
        <w:shd w:val="clear" w:color="auto" w:fill="FFFFFF"/>
        <w:tabs>
          <w:tab w:val="left" w:pos="1350"/>
        </w:tabs>
        <w:jc w:val="center"/>
        <w:rPr>
          <w:b/>
        </w:rPr>
      </w:pPr>
      <w:r w:rsidRPr="00E21575">
        <w:rPr>
          <w:b/>
        </w:rPr>
        <w:t>Технички преглед и коначни обрачун</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2</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Технички преглед и пријем изведених радова вршиће се према важећим прописима.</w:t>
      </w:r>
    </w:p>
    <w:p w:rsidR="00AC4C22" w:rsidRPr="00AC4C22" w:rsidRDefault="00AC4C22" w:rsidP="00AC4C22">
      <w:pPr>
        <w:shd w:val="clear" w:color="auto" w:fill="FFFFFF"/>
        <w:tabs>
          <w:tab w:val="left" w:pos="1350"/>
        </w:tabs>
        <w:jc w:val="both"/>
        <w:rPr>
          <w:lang w:val="ru-RU"/>
        </w:rPr>
      </w:pPr>
      <w:r w:rsidRPr="00AC4C22">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AC4C22">
        <w:t xml:space="preserve">Наручиоца </w:t>
      </w:r>
      <w:r w:rsidRPr="00AC4C22">
        <w:rPr>
          <w:lang w:val="ru-RU"/>
        </w:rPr>
        <w:t xml:space="preserve">и </w:t>
      </w:r>
      <w:r w:rsidRPr="00AC4C22">
        <w:t>Извођача</w:t>
      </w:r>
      <w:r w:rsidRPr="00AC4C22">
        <w:rPr>
          <w:lang w:val="ru-RU"/>
        </w:rPr>
        <w:t xml:space="preserve"> која ће утврдити испуњеност услова за технички пријем.</w:t>
      </w:r>
    </w:p>
    <w:p w:rsidR="00AC4C22" w:rsidRPr="00AC4C22" w:rsidRDefault="00AC4C22" w:rsidP="00AC4C22">
      <w:pPr>
        <w:shd w:val="clear" w:color="auto" w:fill="FFFFFF"/>
        <w:tabs>
          <w:tab w:val="left" w:pos="1350"/>
        </w:tabs>
        <w:jc w:val="both"/>
        <w:rPr>
          <w:lang w:val="ru-RU"/>
        </w:rPr>
      </w:pPr>
      <w:r w:rsidRPr="00AC4C22">
        <w:rPr>
          <w:lang w:val="ru-RU"/>
        </w:rPr>
        <w:t>Комисија одлучује о испуњености услова једногласно</w:t>
      </w:r>
      <w:r w:rsidR="00CB4262">
        <w:rPr>
          <w:lang w:val="ru-RU"/>
        </w:rPr>
        <w:t>,</w:t>
      </w:r>
      <w:r w:rsidRPr="00AC4C22">
        <w:rPr>
          <w:lang w:val="ru-RU"/>
        </w:rPr>
        <w:t xml:space="preserve"> а уколико има примедби оне морају бити образложене.</w:t>
      </w:r>
    </w:p>
    <w:p w:rsidR="00AC4C22" w:rsidRPr="00AC4C22" w:rsidRDefault="00AC4C22" w:rsidP="00CB4262">
      <w:pPr>
        <w:shd w:val="clear" w:color="auto" w:fill="FFFFFF"/>
        <w:tabs>
          <w:tab w:val="left" w:pos="1350"/>
        </w:tabs>
        <w:jc w:val="both"/>
        <w:rPr>
          <w:lang w:val="ru-RU"/>
        </w:rPr>
      </w:pPr>
      <w:r w:rsidRPr="00AC4C22">
        <w:rPr>
          <w:lang w:val="ru-RU"/>
        </w:rPr>
        <w:t>На основу одлуке комисије инвеститор подноси захтев надлежном органу за технички пријем.</w:t>
      </w:r>
    </w:p>
    <w:p w:rsidR="00AC4C22" w:rsidRPr="00AC4C22" w:rsidRDefault="00AC4C22" w:rsidP="00AC4C22">
      <w:pPr>
        <w:shd w:val="clear" w:color="auto" w:fill="FFFFFF"/>
        <w:tabs>
          <w:tab w:val="left" w:pos="1350"/>
        </w:tabs>
        <w:jc w:val="center"/>
        <w:rPr>
          <w:b/>
        </w:rPr>
      </w:pPr>
      <w:r w:rsidRPr="00AC4C22">
        <w:rPr>
          <w:b/>
          <w:lang w:val="ru-RU"/>
        </w:rPr>
        <w:t>Члан 2</w:t>
      </w:r>
      <w:r w:rsidR="00B123DB">
        <w:rPr>
          <w:b/>
        </w:rPr>
        <w:t>3</w:t>
      </w:r>
      <w:r w:rsidRPr="00AC4C22">
        <w:rPr>
          <w:b/>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дужан да поступи по примедбама комисије за технички преглед и то у року који му одреди комисија.</w:t>
      </w:r>
    </w:p>
    <w:p w:rsidR="00AC4C22" w:rsidRPr="00AC4C22" w:rsidRDefault="00AC4C22" w:rsidP="00AC4C22">
      <w:pPr>
        <w:shd w:val="clear" w:color="auto" w:fill="FFFFFF"/>
        <w:tabs>
          <w:tab w:val="left" w:pos="1350"/>
        </w:tabs>
        <w:jc w:val="both"/>
        <w:rPr>
          <w:lang w:val="ru-RU"/>
        </w:rPr>
      </w:pPr>
      <w:r w:rsidRPr="00AC4C22">
        <w:rPr>
          <w:lang w:val="ru-RU"/>
        </w:rPr>
        <w:t>Трошкове накнадног техничког прегледа сноси</w:t>
      </w:r>
      <w:r w:rsidRPr="00AC4C22">
        <w:t xml:space="preserve"> Извођач</w:t>
      </w:r>
      <w:r w:rsidRPr="00AC4C22">
        <w:rPr>
          <w:lang w:val="ru-RU"/>
        </w:rPr>
        <w:t>, а трошкове Комисије за примопредају и Коначни обрачун свака   уговорна страна за своје представнике.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4</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rPr>
      </w:pPr>
      <w:r w:rsidRPr="00AC4C22">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C4C22" w:rsidRPr="00AC4C22" w:rsidRDefault="00AC4C22" w:rsidP="00AC4C22">
      <w:pPr>
        <w:shd w:val="clear" w:color="auto" w:fill="FFFFFF"/>
        <w:tabs>
          <w:tab w:val="left" w:pos="1350"/>
        </w:tabs>
        <w:jc w:val="both"/>
        <w:rPr>
          <w:b/>
        </w:rPr>
      </w:pPr>
    </w:p>
    <w:p w:rsidR="00AC4C22" w:rsidRPr="00AC4C22" w:rsidRDefault="00AC4C22" w:rsidP="00E21575">
      <w:pPr>
        <w:shd w:val="clear" w:color="auto" w:fill="FFFFFF"/>
        <w:tabs>
          <w:tab w:val="left" w:pos="1350"/>
        </w:tabs>
        <w:jc w:val="center"/>
        <w:rPr>
          <w:b/>
        </w:rPr>
      </w:pPr>
      <w:r w:rsidRPr="00E21575">
        <w:rPr>
          <w:b/>
        </w:rPr>
        <w:t>Саставни делови уговора</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5</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Саставни делови овог Уговора су:</w:t>
      </w:r>
    </w:p>
    <w:p w:rsidR="00AC4C22" w:rsidRPr="00AC4C22" w:rsidRDefault="00AC4C22" w:rsidP="00AC4C22">
      <w:pPr>
        <w:shd w:val="clear" w:color="auto" w:fill="FFFFFF"/>
        <w:tabs>
          <w:tab w:val="left" w:pos="1350"/>
        </w:tabs>
        <w:ind w:left="1440"/>
        <w:jc w:val="both"/>
        <w:rPr>
          <w:lang w:val="ru-RU"/>
        </w:rPr>
      </w:pPr>
      <w:r w:rsidRPr="00AC4C22">
        <w:rPr>
          <w:lang w:val="ru-RU"/>
        </w:rPr>
        <w:t xml:space="preserve">Прилог 1. - Понуда </w:t>
      </w:r>
      <w:r w:rsidRPr="00AC4C22">
        <w:t>Извођача</w:t>
      </w:r>
      <w:r w:rsidRPr="00AC4C22">
        <w:rPr>
          <w:lang w:val="ru-RU"/>
        </w:rPr>
        <w:t xml:space="preserve">  број _________ од _________.</w:t>
      </w:r>
      <w:r w:rsidRPr="00AC4C22">
        <w:rPr>
          <w:lang w:val="sr-Cyrl-CS"/>
        </w:rPr>
        <w:t>20</w:t>
      </w:r>
      <w:r w:rsidR="00CB4262">
        <w:rPr>
          <w:lang w:val="sr-Cyrl-CS"/>
        </w:rPr>
        <w:t>20</w:t>
      </w:r>
      <w:r w:rsidRPr="00AC4C22">
        <w:rPr>
          <w:lang w:val="ru-RU"/>
        </w:rPr>
        <w:t xml:space="preserve">. године </w:t>
      </w:r>
    </w:p>
    <w:p w:rsidR="00AC4C22" w:rsidRPr="00AC4C22" w:rsidRDefault="00AC4C22" w:rsidP="00AC4C22">
      <w:pPr>
        <w:shd w:val="clear" w:color="auto" w:fill="FFFFFF"/>
        <w:tabs>
          <w:tab w:val="left" w:pos="1350"/>
        </w:tabs>
        <w:ind w:left="1440"/>
        <w:jc w:val="both"/>
        <w:rPr>
          <w:b/>
        </w:rPr>
      </w:pPr>
      <w:r w:rsidRPr="00AC4C22">
        <w:rPr>
          <w:lang w:val="ru-RU"/>
        </w:rPr>
        <w:t xml:space="preserve">                  </w:t>
      </w:r>
    </w:p>
    <w:p w:rsidR="00AC4C22" w:rsidRDefault="00AC4C22" w:rsidP="00AC4C22">
      <w:pPr>
        <w:shd w:val="clear" w:color="auto" w:fill="FFFFFF"/>
        <w:tabs>
          <w:tab w:val="left" w:pos="1350"/>
        </w:tabs>
        <w:jc w:val="center"/>
        <w:rPr>
          <w:b/>
          <w:lang w:val="ru-RU"/>
        </w:rPr>
      </w:pPr>
      <w:r w:rsidRPr="00AC4C22">
        <w:rPr>
          <w:b/>
          <w:lang w:val="ru-RU"/>
        </w:rPr>
        <w:t>Члан 2</w:t>
      </w:r>
      <w:r w:rsidR="00B123DB">
        <w:rPr>
          <w:b/>
        </w:rPr>
        <w:t>6</w:t>
      </w:r>
      <w:r w:rsidRPr="00AC4C22">
        <w:rPr>
          <w:b/>
          <w:lang w:val="ru-RU"/>
        </w:rPr>
        <w:t>.</w:t>
      </w:r>
    </w:p>
    <w:p w:rsidR="00CB4262" w:rsidRDefault="00CB4262" w:rsidP="00CB4262">
      <w:pPr>
        <w:shd w:val="clear" w:color="auto" w:fill="FFFFFF"/>
        <w:tabs>
          <w:tab w:val="left" w:pos="1350"/>
        </w:tabs>
        <w:jc w:val="both"/>
        <w:rPr>
          <w:b/>
          <w:lang w:val="ru-RU"/>
        </w:rPr>
      </w:pPr>
    </w:p>
    <w:p w:rsidR="00CB4262" w:rsidRPr="007F0447" w:rsidRDefault="00CB4262" w:rsidP="00CB4262">
      <w:pPr>
        <w:shd w:val="clear" w:color="auto" w:fill="FFFFFF"/>
        <w:tabs>
          <w:tab w:val="left" w:pos="1350"/>
        </w:tabs>
        <w:jc w:val="both"/>
      </w:pPr>
      <w:r w:rsidRPr="007F0447">
        <w:rPr>
          <w:lang w:val="ru-RU"/>
        </w:rPr>
        <w:t>Наручилац може током трајања уговора о набавци у складу са одредбама члана 156</w:t>
      </w:r>
      <w:r w:rsidR="007F0447">
        <w:rPr>
          <w:lang w:val="ru-RU"/>
        </w:rPr>
        <w:t>.</w:t>
      </w:r>
      <w:r w:rsidRPr="007F0447">
        <w:rPr>
          <w:lang w:val="ru-RU"/>
        </w:rPr>
        <w:t>-161</w:t>
      </w:r>
      <w:r w:rsidR="007F0447" w:rsidRPr="007F0447">
        <w:rPr>
          <w:lang w:val="ru-RU"/>
        </w:rPr>
        <w:t>.</w:t>
      </w:r>
      <w:r w:rsidRPr="007F0447">
        <w:rPr>
          <w:lang w:val="ru-RU"/>
        </w:rPr>
        <w:t xml:space="preserve"> Закона о јавним набавкама да измени угов</w:t>
      </w:r>
      <w:r w:rsidR="00E21575">
        <w:rPr>
          <w:lang w:val="ru-RU"/>
        </w:rPr>
        <w:t>ор без спровођења поступка</w:t>
      </w:r>
      <w:r w:rsidRPr="007F0447">
        <w:rPr>
          <w:lang w:val="ru-RU"/>
        </w:rPr>
        <w:t xml:space="preserve"> набавке</w:t>
      </w:r>
      <w:r w:rsidR="007F0447" w:rsidRPr="007F0447">
        <w:rPr>
          <w:lang w:val="ru-RU"/>
        </w:rPr>
        <w:t>.</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2</w:t>
      </w:r>
      <w:r w:rsidR="00B123DB">
        <w:rPr>
          <w:b/>
        </w:rPr>
        <w:t>7</w:t>
      </w:r>
      <w:r w:rsidRPr="00AC4C22">
        <w:rPr>
          <w:b/>
          <w:lang w:val="ru-RU"/>
        </w:rPr>
        <w:t>.</w:t>
      </w:r>
    </w:p>
    <w:p w:rsidR="00AC4C22" w:rsidRPr="00AC4C22" w:rsidRDefault="00AC4C22" w:rsidP="00AC4C22">
      <w:pPr>
        <w:shd w:val="clear" w:color="auto" w:fill="FFFFFF"/>
        <w:tabs>
          <w:tab w:val="left" w:pos="1350"/>
        </w:tabs>
        <w:rPr>
          <w:b/>
        </w:rPr>
      </w:pPr>
    </w:p>
    <w:p w:rsidR="00AC4C22" w:rsidRPr="00AC4C22" w:rsidRDefault="00AC4C22" w:rsidP="0051364A">
      <w:pPr>
        <w:tabs>
          <w:tab w:val="left" w:pos="1350"/>
        </w:tabs>
        <w:spacing w:before="7"/>
        <w:jc w:val="both"/>
        <w:rPr>
          <w:lang w:val="ru-RU"/>
        </w:rPr>
      </w:pP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w:t>
      </w:r>
      <w:r w:rsidRPr="00AC4C22">
        <w:rPr>
          <w:spacing w:val="-2"/>
          <w:lang w:val="ru-RU"/>
        </w:rPr>
        <w:t>н</w:t>
      </w:r>
      <w:r w:rsidRPr="00AC4C22">
        <w:rPr>
          <w:lang w:val="ru-RU"/>
        </w:rPr>
        <w:t xml:space="preserve">е </w:t>
      </w:r>
      <w:r w:rsidRPr="00AC4C22">
        <w:rPr>
          <w:spacing w:val="43"/>
          <w:lang w:val="ru-RU"/>
        </w:rPr>
        <w:t xml:space="preserve"> </w:t>
      </w:r>
      <w:r w:rsidRPr="00AC4C22">
        <w:rPr>
          <w:lang w:val="ru-RU"/>
        </w:rPr>
        <w:t>с</w:t>
      </w:r>
      <w:r w:rsidRPr="00AC4C22">
        <w:rPr>
          <w:spacing w:val="-1"/>
          <w:lang w:val="ru-RU"/>
        </w:rPr>
        <w:t>т</w:t>
      </w:r>
      <w:r w:rsidRPr="00AC4C22">
        <w:rPr>
          <w:lang w:val="ru-RU"/>
        </w:rPr>
        <w:t>ра</w:t>
      </w:r>
      <w:r w:rsidRPr="00AC4C22">
        <w:rPr>
          <w:spacing w:val="-2"/>
          <w:lang w:val="ru-RU"/>
        </w:rPr>
        <w:t>н</w:t>
      </w:r>
      <w:r w:rsidRPr="00AC4C22">
        <w:rPr>
          <w:lang w:val="ru-RU"/>
        </w:rPr>
        <w:t xml:space="preserve">е </w:t>
      </w:r>
      <w:r w:rsidRPr="00AC4C22">
        <w:rPr>
          <w:spacing w:val="35"/>
          <w:lang w:val="ru-RU"/>
        </w:rPr>
        <w:t xml:space="preserve"> </w:t>
      </w:r>
      <w:r w:rsidRPr="00AC4C22">
        <w:rPr>
          <w:spacing w:val="2"/>
          <w:lang w:val="ru-RU"/>
        </w:rPr>
        <w:t>с</w:t>
      </w:r>
      <w:r w:rsidRPr="00AC4C22">
        <w:rPr>
          <w:lang w:val="ru-RU"/>
        </w:rPr>
        <w:t xml:space="preserve">у </w:t>
      </w:r>
      <w:r w:rsidRPr="00AC4C22">
        <w:rPr>
          <w:spacing w:val="20"/>
          <w:lang w:val="ru-RU"/>
        </w:rPr>
        <w:t xml:space="preserve"> </w:t>
      </w:r>
      <w:r w:rsidRPr="00AC4C22">
        <w:rPr>
          <w:spacing w:val="4"/>
          <w:lang w:val="ru-RU"/>
        </w:rPr>
        <w:t>с</w:t>
      </w:r>
      <w:r w:rsidRPr="00AC4C22">
        <w:rPr>
          <w:spacing w:val="-2"/>
          <w:lang w:val="ru-RU"/>
        </w:rPr>
        <w:t>а</w:t>
      </w:r>
      <w:r w:rsidRPr="00AC4C22">
        <w:rPr>
          <w:spacing w:val="-4"/>
          <w:lang w:val="ru-RU"/>
        </w:rPr>
        <w:t>г</w:t>
      </w:r>
      <w:r w:rsidRPr="00AC4C22">
        <w:rPr>
          <w:spacing w:val="-3"/>
          <w:lang w:val="ru-RU"/>
        </w:rPr>
        <w:t>л</w:t>
      </w:r>
      <w:r w:rsidRPr="00AC4C22">
        <w:rPr>
          <w:lang w:val="ru-RU"/>
        </w:rPr>
        <w:t>а</w:t>
      </w:r>
      <w:r w:rsidRPr="00AC4C22">
        <w:rPr>
          <w:spacing w:val="2"/>
          <w:lang w:val="ru-RU"/>
        </w:rPr>
        <w:t>с</w:t>
      </w:r>
      <w:r w:rsidRPr="00AC4C22">
        <w:rPr>
          <w:spacing w:val="-2"/>
          <w:lang w:val="ru-RU"/>
        </w:rPr>
        <w:t>н</w:t>
      </w:r>
      <w:r w:rsidRPr="00AC4C22">
        <w:rPr>
          <w:lang w:val="ru-RU"/>
        </w:rPr>
        <w:t xml:space="preserve">е </w:t>
      </w:r>
      <w:r w:rsidRPr="00AC4C22">
        <w:rPr>
          <w:spacing w:val="44"/>
          <w:lang w:val="ru-RU"/>
        </w:rPr>
        <w:t xml:space="preserve"> </w:t>
      </w:r>
      <w:r w:rsidRPr="00AC4C22">
        <w:rPr>
          <w:spacing w:val="-1"/>
          <w:lang w:val="ru-RU"/>
        </w:rPr>
        <w:t>д</w:t>
      </w:r>
      <w:r w:rsidRPr="00AC4C22">
        <w:rPr>
          <w:lang w:val="ru-RU"/>
        </w:rPr>
        <w:t xml:space="preserve">а </w:t>
      </w:r>
      <w:r w:rsidRPr="00AC4C22">
        <w:rPr>
          <w:spacing w:val="23"/>
          <w:lang w:val="ru-RU"/>
        </w:rPr>
        <w:t xml:space="preserve"> </w:t>
      </w:r>
      <w:r w:rsidRPr="00AC4C22">
        <w:rPr>
          <w:spacing w:val="2"/>
          <w:lang w:val="ru-RU"/>
        </w:rPr>
        <w:t>с</w:t>
      </w:r>
      <w:r w:rsidRPr="00AC4C22">
        <w:rPr>
          <w:spacing w:val="-2"/>
          <w:lang w:val="ru-RU"/>
        </w:rPr>
        <w:t>в</w:t>
      </w:r>
      <w:r w:rsidRPr="00AC4C22">
        <w:rPr>
          <w:lang w:val="ru-RU"/>
        </w:rPr>
        <w:t xml:space="preserve">е </w:t>
      </w:r>
      <w:r w:rsidRPr="00AC4C22">
        <w:rPr>
          <w:spacing w:val="26"/>
          <w:lang w:val="ru-RU"/>
        </w:rPr>
        <w:t xml:space="preserve"> </w:t>
      </w:r>
      <w:r w:rsidRPr="00AC4C22">
        <w:rPr>
          <w:lang w:val="ru-RU"/>
        </w:rPr>
        <w:t>е</w:t>
      </w:r>
      <w:r w:rsidRPr="00AC4C22">
        <w:rPr>
          <w:spacing w:val="-2"/>
          <w:lang w:val="ru-RU"/>
        </w:rPr>
        <w:t>в</w:t>
      </w:r>
      <w:r w:rsidRPr="00AC4C22">
        <w:rPr>
          <w:lang w:val="ru-RU"/>
        </w:rPr>
        <w:t>е</w:t>
      </w:r>
      <w:r w:rsidRPr="00AC4C22">
        <w:rPr>
          <w:spacing w:val="-2"/>
          <w:lang w:val="ru-RU"/>
        </w:rPr>
        <w:t>н</w:t>
      </w:r>
      <w:r w:rsidRPr="00AC4C22">
        <w:rPr>
          <w:spacing w:val="4"/>
          <w:lang w:val="ru-RU"/>
        </w:rPr>
        <w:t>т</w:t>
      </w:r>
      <w:r w:rsidRPr="00AC4C22">
        <w:rPr>
          <w:spacing w:val="-5"/>
          <w:lang w:val="ru-RU"/>
        </w:rPr>
        <w:t>у</w:t>
      </w:r>
      <w:r w:rsidRPr="00AC4C22">
        <w:rPr>
          <w:lang w:val="ru-RU"/>
        </w:rPr>
        <w:t>а</w:t>
      </w:r>
      <w:r w:rsidRPr="00AC4C22">
        <w:rPr>
          <w:spacing w:val="1"/>
          <w:lang w:val="ru-RU"/>
        </w:rPr>
        <w:t>л</w:t>
      </w:r>
      <w:r w:rsidRPr="00AC4C22">
        <w:rPr>
          <w:spacing w:val="-2"/>
          <w:lang w:val="ru-RU"/>
        </w:rPr>
        <w:t>н</w:t>
      </w:r>
      <w:r w:rsidRPr="00AC4C22">
        <w:rPr>
          <w:lang w:val="ru-RU"/>
        </w:rPr>
        <w:t xml:space="preserve">е </w:t>
      </w:r>
      <w:r w:rsidRPr="00AC4C22">
        <w:rPr>
          <w:spacing w:val="49"/>
          <w:lang w:val="ru-RU"/>
        </w:rPr>
        <w:t xml:space="preserve"> </w:t>
      </w:r>
      <w:r w:rsidRPr="00AC4C22">
        <w:rPr>
          <w:spacing w:val="2"/>
          <w:lang w:val="ru-RU"/>
        </w:rPr>
        <w:t>с</w:t>
      </w:r>
      <w:r w:rsidRPr="00AC4C22">
        <w:rPr>
          <w:spacing w:val="1"/>
          <w:lang w:val="ru-RU"/>
        </w:rPr>
        <w:t>п</w:t>
      </w:r>
      <w:r w:rsidRPr="00AC4C22">
        <w:rPr>
          <w:spacing w:val="-2"/>
          <w:lang w:val="ru-RU"/>
        </w:rPr>
        <w:t>о</w:t>
      </w:r>
      <w:r w:rsidRPr="00AC4C22">
        <w:rPr>
          <w:lang w:val="ru-RU"/>
        </w:rPr>
        <w:t>ро</w:t>
      </w:r>
      <w:r w:rsidRPr="00AC4C22">
        <w:rPr>
          <w:spacing w:val="-2"/>
          <w:lang w:val="ru-RU"/>
        </w:rPr>
        <w:t>в</w:t>
      </w:r>
      <w:r w:rsidRPr="00AC4C22">
        <w:rPr>
          <w:lang w:val="ru-RU"/>
        </w:rPr>
        <w:t xml:space="preserve">е </w:t>
      </w:r>
      <w:r w:rsidRPr="00AC4C22">
        <w:rPr>
          <w:spacing w:val="42"/>
          <w:lang w:val="ru-RU"/>
        </w:rPr>
        <w:t xml:space="preserve"> </w:t>
      </w:r>
      <w:r w:rsidRPr="00AC4C22">
        <w:rPr>
          <w:spacing w:val="3"/>
          <w:lang w:val="ru-RU"/>
        </w:rPr>
        <w:t>к</w:t>
      </w:r>
      <w:r w:rsidRPr="00AC4C22">
        <w:rPr>
          <w:spacing w:val="-3"/>
          <w:lang w:val="ru-RU"/>
        </w:rPr>
        <w:t>о</w:t>
      </w:r>
      <w:r w:rsidRPr="00AC4C22">
        <w:rPr>
          <w:spacing w:val="2"/>
          <w:lang w:val="ru-RU"/>
        </w:rPr>
        <w:t>ј</w:t>
      </w:r>
      <w:r w:rsidRPr="00AC4C22">
        <w:rPr>
          <w:lang w:val="ru-RU"/>
        </w:rPr>
        <w:t xml:space="preserve">и </w:t>
      </w:r>
      <w:r w:rsidRPr="00AC4C22">
        <w:rPr>
          <w:spacing w:val="29"/>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н</w:t>
      </w:r>
      <w:r w:rsidRPr="00AC4C22">
        <w:rPr>
          <w:lang w:val="ru-RU"/>
        </w:rPr>
        <w:t xml:space="preserve">у </w:t>
      </w:r>
      <w:r w:rsidRPr="00AC4C22">
        <w:rPr>
          <w:spacing w:val="41"/>
          <w:lang w:val="ru-RU"/>
        </w:rPr>
        <w:t xml:space="preserve"> </w:t>
      </w:r>
      <w:r w:rsidRPr="00AC4C22">
        <w:rPr>
          <w:lang w:val="ru-RU"/>
        </w:rPr>
        <w:t xml:space="preserve">у </w:t>
      </w:r>
      <w:r w:rsidRPr="00AC4C22">
        <w:rPr>
          <w:spacing w:val="19"/>
          <w:lang w:val="ru-RU"/>
        </w:rPr>
        <w:t xml:space="preserve"> </w:t>
      </w:r>
      <w:r w:rsidRPr="00AC4C22">
        <w:rPr>
          <w:spacing w:val="-2"/>
          <w:lang w:val="ru-RU"/>
        </w:rPr>
        <w:t>в</w:t>
      </w:r>
      <w:r w:rsidRPr="00AC4C22">
        <w:rPr>
          <w:spacing w:val="-5"/>
          <w:lang w:val="ru-RU"/>
        </w:rPr>
        <w:t>е</w:t>
      </w:r>
      <w:r w:rsidRPr="00AC4C22">
        <w:rPr>
          <w:spacing w:val="1"/>
          <w:lang w:val="ru-RU"/>
        </w:rPr>
        <w:t>з</w:t>
      </w:r>
      <w:r w:rsidRPr="00AC4C22">
        <w:rPr>
          <w:lang w:val="ru-RU"/>
        </w:rPr>
        <w:t xml:space="preserve">и </w:t>
      </w:r>
      <w:r w:rsidRPr="00AC4C22">
        <w:rPr>
          <w:spacing w:val="29"/>
          <w:lang w:val="ru-RU"/>
        </w:rPr>
        <w:t xml:space="preserve"> </w:t>
      </w:r>
      <w:r w:rsidRPr="00AC4C22">
        <w:rPr>
          <w:lang w:val="ru-RU"/>
        </w:rPr>
        <w:t xml:space="preserve">с </w:t>
      </w:r>
      <w:r w:rsidRPr="00AC4C22">
        <w:rPr>
          <w:spacing w:val="21"/>
          <w:lang w:val="ru-RU"/>
        </w:rPr>
        <w:t xml:space="preserve"> </w:t>
      </w:r>
      <w:r w:rsidRPr="00AC4C22">
        <w:rPr>
          <w:w w:val="103"/>
          <w:lang w:val="ru-RU"/>
        </w:rPr>
        <w:t>овим</w:t>
      </w:r>
      <w:r w:rsidRPr="00AC4C22">
        <w:t xml:space="preserve"> </w:t>
      </w: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оро</w:t>
      </w:r>
      <w:r w:rsidRPr="00AC4C22">
        <w:rPr>
          <w:spacing w:val="-1"/>
          <w:lang w:val="ru-RU"/>
        </w:rPr>
        <w:t>м</w:t>
      </w:r>
      <w:r w:rsidRPr="00AC4C22">
        <w:rPr>
          <w:lang w:val="ru-RU"/>
        </w:rPr>
        <w:t xml:space="preserve">, </w:t>
      </w:r>
      <w:r w:rsidRPr="00AC4C22">
        <w:rPr>
          <w:spacing w:val="3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spacing w:val="-3"/>
          <w:lang w:val="ru-RU"/>
        </w:rPr>
        <w:t>а</w:t>
      </w:r>
      <w:r w:rsidRPr="00AC4C22">
        <w:rPr>
          <w:lang w:val="ru-RU"/>
        </w:rPr>
        <w:t>ју</w:t>
      </w:r>
      <w:r w:rsidRPr="00AC4C22">
        <w:rPr>
          <w:spacing w:val="26"/>
          <w:lang w:val="ru-RU"/>
        </w:rPr>
        <w:t xml:space="preserve"> </w:t>
      </w:r>
      <w:r w:rsidRPr="00AC4C22">
        <w:rPr>
          <w:lang w:val="ru-RU"/>
        </w:rPr>
        <w:t>с</w:t>
      </w:r>
      <w:r w:rsidRPr="00AC4C22">
        <w:rPr>
          <w:spacing w:val="1"/>
          <w:lang w:val="ru-RU"/>
        </w:rPr>
        <w:t>п</w:t>
      </w:r>
      <w:r w:rsidRPr="00AC4C22">
        <w:rPr>
          <w:lang w:val="ru-RU"/>
        </w:rPr>
        <w:t>ор</w:t>
      </w:r>
      <w:r w:rsidRPr="00AC4C22">
        <w:rPr>
          <w:spacing w:val="-3"/>
          <w:lang w:val="ru-RU"/>
        </w:rPr>
        <w:t>а</w:t>
      </w:r>
      <w:r w:rsidRPr="00AC4C22">
        <w:rPr>
          <w:spacing w:val="-1"/>
          <w:lang w:val="ru-RU"/>
        </w:rPr>
        <w:t>з</w:t>
      </w:r>
      <w:r w:rsidRPr="00AC4C22">
        <w:rPr>
          <w:spacing w:val="-5"/>
          <w:lang w:val="ru-RU"/>
        </w:rPr>
        <w:t>у</w:t>
      </w:r>
      <w:r w:rsidRPr="00AC4C22">
        <w:rPr>
          <w:spacing w:val="-1"/>
          <w:lang w:val="ru-RU"/>
        </w:rPr>
        <w:t>м</w:t>
      </w:r>
      <w:r w:rsidRPr="00AC4C22">
        <w:rPr>
          <w:spacing w:val="-2"/>
          <w:lang w:val="ru-RU"/>
        </w:rPr>
        <w:t>н</w:t>
      </w:r>
      <w:r w:rsidRPr="00AC4C22">
        <w:rPr>
          <w:lang w:val="ru-RU"/>
        </w:rPr>
        <w:t>о,</w:t>
      </w:r>
      <w:r w:rsidRPr="00AC4C22">
        <w:rPr>
          <w:spacing w:val="41"/>
          <w:lang w:val="ru-RU"/>
        </w:rPr>
        <w:t xml:space="preserve"> </w:t>
      </w:r>
      <w:r w:rsidRPr="00AC4C22">
        <w:rPr>
          <w:lang w:val="ru-RU"/>
        </w:rPr>
        <w:t>у</w:t>
      </w:r>
      <w:r w:rsidRPr="00AC4C22">
        <w:rPr>
          <w:spacing w:val="2"/>
          <w:lang w:val="ru-RU"/>
        </w:rPr>
        <w:t xml:space="preserve"> </w:t>
      </w:r>
      <w:r w:rsidRPr="00AC4C22">
        <w:rPr>
          <w:spacing w:val="1"/>
          <w:lang w:val="ru-RU"/>
        </w:rPr>
        <w:t>д</w:t>
      </w:r>
      <w:r w:rsidRPr="00AC4C22">
        <w:rPr>
          <w:spacing w:val="-3"/>
          <w:lang w:val="ru-RU"/>
        </w:rPr>
        <w:t>у</w:t>
      </w:r>
      <w:r w:rsidRPr="00AC4C22">
        <w:rPr>
          <w:spacing w:val="2"/>
          <w:lang w:val="ru-RU"/>
        </w:rPr>
        <w:t>х</w:t>
      </w:r>
      <w:r w:rsidRPr="00AC4C22">
        <w:rPr>
          <w:lang w:val="ru-RU"/>
        </w:rPr>
        <w:t>у</w:t>
      </w:r>
      <w:r w:rsidRPr="00AC4C22">
        <w:rPr>
          <w:spacing w:val="14"/>
          <w:lang w:val="ru-RU"/>
        </w:rPr>
        <w:t xml:space="preserve"> </w:t>
      </w:r>
      <w:r w:rsidRPr="00AC4C22">
        <w:rPr>
          <w:spacing w:val="-1"/>
          <w:lang w:val="ru-RU"/>
        </w:rPr>
        <w:t>д</w:t>
      </w:r>
      <w:r w:rsidRPr="00AC4C22">
        <w:rPr>
          <w:lang w:val="ru-RU"/>
        </w:rPr>
        <w:t>о</w:t>
      </w:r>
      <w:r w:rsidRPr="00AC4C22">
        <w:rPr>
          <w:spacing w:val="-1"/>
          <w:lang w:val="ru-RU"/>
        </w:rPr>
        <w:t>б</w:t>
      </w:r>
      <w:r w:rsidRPr="00AC4C22">
        <w:rPr>
          <w:lang w:val="ru-RU"/>
        </w:rPr>
        <w:t>рих</w:t>
      </w:r>
      <w:r w:rsidRPr="00AC4C22">
        <w:rPr>
          <w:spacing w:val="24"/>
          <w:lang w:val="ru-RU"/>
        </w:rPr>
        <w:t xml:space="preserve"> </w:t>
      </w:r>
      <w:r w:rsidRPr="00AC4C22">
        <w:rPr>
          <w:spacing w:val="1"/>
          <w:lang w:val="ru-RU"/>
        </w:rPr>
        <w:t>п</w:t>
      </w:r>
      <w:r w:rsidRPr="00AC4C22">
        <w:rPr>
          <w:lang w:val="ru-RU"/>
        </w:rPr>
        <w:t>ос</w:t>
      </w:r>
      <w:r w:rsidRPr="00AC4C22">
        <w:rPr>
          <w:spacing w:val="1"/>
          <w:lang w:val="ru-RU"/>
        </w:rPr>
        <w:t>л</w:t>
      </w:r>
      <w:r w:rsidRPr="00AC4C22">
        <w:rPr>
          <w:lang w:val="ru-RU"/>
        </w:rPr>
        <w:t>ов</w:t>
      </w:r>
      <w:r w:rsidRPr="00AC4C22">
        <w:rPr>
          <w:spacing w:val="-2"/>
          <w:lang w:val="ru-RU"/>
        </w:rPr>
        <w:t>н</w:t>
      </w:r>
      <w:r w:rsidRPr="00AC4C22">
        <w:rPr>
          <w:lang w:val="ru-RU"/>
        </w:rPr>
        <w:t>их</w:t>
      </w:r>
      <w:r w:rsidRPr="00AC4C22">
        <w:rPr>
          <w:spacing w:val="33"/>
          <w:lang w:val="ru-RU"/>
        </w:rPr>
        <w:t xml:space="preserve"> </w:t>
      </w:r>
      <w:r w:rsidRPr="00AC4C22">
        <w:rPr>
          <w:w w:val="103"/>
          <w:lang w:val="ru-RU"/>
        </w:rPr>
        <w:t>о</w:t>
      </w:r>
      <w:r w:rsidRPr="00AC4C22">
        <w:rPr>
          <w:spacing w:val="-3"/>
          <w:w w:val="103"/>
          <w:lang w:val="ru-RU"/>
        </w:rPr>
        <w:t>б</w:t>
      </w:r>
      <w:r w:rsidRPr="00AC4C22">
        <w:rPr>
          <w:w w:val="103"/>
          <w:lang w:val="ru-RU"/>
        </w:rPr>
        <w:t>и</w:t>
      </w:r>
      <w:r w:rsidRPr="00AC4C22">
        <w:rPr>
          <w:spacing w:val="2"/>
          <w:w w:val="103"/>
          <w:lang w:val="ru-RU"/>
        </w:rPr>
        <w:t>ч</w:t>
      </w:r>
      <w:r w:rsidRPr="00AC4C22">
        <w:rPr>
          <w:spacing w:val="-3"/>
          <w:w w:val="103"/>
          <w:lang w:val="ru-RU"/>
        </w:rPr>
        <w:t>а</w:t>
      </w:r>
      <w:r w:rsidRPr="00AC4C22">
        <w:rPr>
          <w:spacing w:val="2"/>
          <w:w w:val="103"/>
          <w:lang w:val="ru-RU"/>
        </w:rPr>
        <w:t>ј</w:t>
      </w:r>
      <w:r w:rsidRPr="00AC4C22">
        <w:rPr>
          <w:spacing w:val="-2"/>
          <w:w w:val="103"/>
          <w:lang w:val="ru-RU"/>
        </w:rPr>
        <w:t>а</w:t>
      </w:r>
      <w:r w:rsidRPr="00AC4C22">
        <w:rPr>
          <w:w w:val="103"/>
          <w:lang w:val="ru-RU"/>
        </w:rPr>
        <w:t>.</w:t>
      </w:r>
    </w:p>
    <w:p w:rsidR="00AC4C22" w:rsidRPr="00AC4C22" w:rsidRDefault="00AC4C22" w:rsidP="0051364A">
      <w:pPr>
        <w:tabs>
          <w:tab w:val="left" w:pos="1350"/>
        </w:tabs>
        <w:spacing w:before="10"/>
        <w:jc w:val="both"/>
        <w:rPr>
          <w:w w:val="103"/>
        </w:rPr>
      </w:pPr>
      <w:r w:rsidRPr="00AC4C22">
        <w:rPr>
          <w:spacing w:val="-5"/>
          <w:lang w:val="ru-RU"/>
        </w:rPr>
        <w:t>О</w:t>
      </w:r>
      <w:r w:rsidRPr="00AC4C22">
        <w:rPr>
          <w:spacing w:val="-3"/>
          <w:lang w:val="ru-RU"/>
        </w:rPr>
        <w:t>д</w:t>
      </w:r>
      <w:r w:rsidRPr="00AC4C22">
        <w:rPr>
          <w:lang w:val="ru-RU"/>
        </w:rPr>
        <w:t>р</w:t>
      </w:r>
      <w:r w:rsidRPr="00AC4C22">
        <w:rPr>
          <w:spacing w:val="-5"/>
          <w:lang w:val="ru-RU"/>
        </w:rPr>
        <w:t>е</w:t>
      </w:r>
      <w:r w:rsidRPr="00AC4C22">
        <w:rPr>
          <w:spacing w:val="1"/>
          <w:lang w:val="ru-RU"/>
        </w:rPr>
        <w:t>д</w:t>
      </w:r>
      <w:r w:rsidRPr="00AC4C22">
        <w:rPr>
          <w:spacing w:val="-3"/>
          <w:lang w:val="ru-RU"/>
        </w:rPr>
        <w:t>б</w:t>
      </w:r>
      <w:r w:rsidRPr="00AC4C22">
        <w:rPr>
          <w:lang w:val="ru-RU"/>
        </w:rPr>
        <w:t>е</w:t>
      </w:r>
      <w:r w:rsidRPr="00AC4C22">
        <w:rPr>
          <w:spacing w:val="30"/>
          <w:lang w:val="ru-RU"/>
        </w:rPr>
        <w:t xml:space="preserve"> </w:t>
      </w:r>
      <w:r w:rsidRPr="00AC4C22">
        <w:rPr>
          <w:lang w:val="ru-RU"/>
        </w:rPr>
        <w:t>За</w:t>
      </w:r>
      <w:r w:rsidRPr="00AC4C22">
        <w:rPr>
          <w:spacing w:val="3"/>
          <w:lang w:val="ru-RU"/>
        </w:rPr>
        <w:t>к</w:t>
      </w:r>
      <w:r w:rsidRPr="00AC4C22">
        <w:rPr>
          <w:lang w:val="ru-RU"/>
        </w:rPr>
        <w:t>о</w:t>
      </w:r>
      <w:r w:rsidRPr="00AC4C22">
        <w:rPr>
          <w:spacing w:val="-2"/>
          <w:lang w:val="ru-RU"/>
        </w:rPr>
        <w:t>н</w:t>
      </w:r>
      <w:r w:rsidRPr="00AC4C22">
        <w:rPr>
          <w:lang w:val="ru-RU"/>
        </w:rPr>
        <w:t>а</w:t>
      </w:r>
      <w:r w:rsidRPr="00AC4C22">
        <w:rPr>
          <w:spacing w:val="25"/>
          <w:lang w:val="ru-RU"/>
        </w:rPr>
        <w:t xml:space="preserve"> </w:t>
      </w:r>
      <w:r w:rsidRPr="00AC4C22">
        <w:rPr>
          <w:lang w:val="ru-RU"/>
        </w:rPr>
        <w:t>о</w:t>
      </w:r>
      <w:r w:rsidRPr="00AC4C22">
        <w:rPr>
          <w:spacing w:val="8"/>
          <w:lang w:val="ru-RU"/>
        </w:rPr>
        <w:t xml:space="preserve"> </w:t>
      </w:r>
      <w:r w:rsidRPr="00AC4C22">
        <w:rPr>
          <w:lang w:val="ru-RU"/>
        </w:rPr>
        <w:t>о</w:t>
      </w:r>
      <w:r w:rsidRPr="00AC4C22">
        <w:rPr>
          <w:spacing w:val="-8"/>
          <w:lang w:val="ru-RU"/>
        </w:rPr>
        <w:t>б</w:t>
      </w:r>
      <w:r w:rsidRPr="00AC4C22">
        <w:rPr>
          <w:spacing w:val="-1"/>
          <w:lang w:val="ru-RU"/>
        </w:rPr>
        <w:t>л</w:t>
      </w:r>
      <w:r w:rsidRPr="00AC4C22">
        <w:rPr>
          <w:spacing w:val="2"/>
          <w:lang w:val="ru-RU"/>
        </w:rPr>
        <w:t>и</w:t>
      </w:r>
      <w:r w:rsidRPr="00AC4C22">
        <w:rPr>
          <w:spacing w:val="-6"/>
          <w:lang w:val="ru-RU"/>
        </w:rPr>
        <w:t>г</w:t>
      </w:r>
      <w:r w:rsidRPr="00AC4C22">
        <w:rPr>
          <w:lang w:val="ru-RU"/>
        </w:rPr>
        <w:t>а</w:t>
      </w:r>
      <w:r w:rsidRPr="00AC4C22">
        <w:rPr>
          <w:spacing w:val="-1"/>
          <w:lang w:val="ru-RU"/>
        </w:rPr>
        <w:t>ц</w:t>
      </w:r>
      <w:r w:rsidRPr="00AC4C22">
        <w:rPr>
          <w:lang w:val="ru-RU"/>
        </w:rPr>
        <w:t>и</w:t>
      </w:r>
      <w:r w:rsidRPr="00AC4C22">
        <w:rPr>
          <w:spacing w:val="2"/>
          <w:lang w:val="ru-RU"/>
        </w:rPr>
        <w:t>о</w:t>
      </w:r>
      <w:r w:rsidRPr="00AC4C22">
        <w:rPr>
          <w:spacing w:val="-2"/>
          <w:lang w:val="ru-RU"/>
        </w:rPr>
        <w:t>н</w:t>
      </w:r>
      <w:r w:rsidRPr="00AC4C22">
        <w:rPr>
          <w:lang w:val="ru-RU"/>
        </w:rPr>
        <w:t>им</w:t>
      </w:r>
      <w:r w:rsidRPr="00AC4C22">
        <w:rPr>
          <w:spacing w:val="44"/>
          <w:lang w:val="ru-RU"/>
        </w:rPr>
        <w:t xml:space="preserve"> </w:t>
      </w:r>
      <w:r w:rsidRPr="00AC4C22">
        <w:rPr>
          <w:spacing w:val="-5"/>
          <w:lang w:val="ru-RU"/>
        </w:rPr>
        <w:t>о</w:t>
      </w:r>
      <w:r w:rsidRPr="00AC4C22">
        <w:rPr>
          <w:spacing w:val="1"/>
          <w:lang w:val="ru-RU"/>
        </w:rPr>
        <w:t>д</w:t>
      </w:r>
      <w:r w:rsidRPr="00AC4C22">
        <w:rPr>
          <w:spacing w:val="-2"/>
          <w:lang w:val="ru-RU"/>
        </w:rPr>
        <w:t>н</w:t>
      </w:r>
      <w:r w:rsidRPr="00AC4C22">
        <w:rPr>
          <w:lang w:val="ru-RU"/>
        </w:rPr>
        <w:t>оси</w:t>
      </w:r>
      <w:r w:rsidRPr="00AC4C22">
        <w:rPr>
          <w:spacing w:val="-1"/>
          <w:lang w:val="ru-RU"/>
        </w:rPr>
        <w:t>м</w:t>
      </w:r>
      <w:r w:rsidRPr="00AC4C22">
        <w:rPr>
          <w:lang w:val="ru-RU"/>
        </w:rPr>
        <w:t>а,</w:t>
      </w:r>
      <w:r w:rsidRPr="00AC4C22">
        <w:rPr>
          <w:spacing w:val="36"/>
          <w:lang w:val="ru-RU"/>
        </w:rPr>
        <w:t xml:space="preserve"> </w:t>
      </w:r>
      <w:r w:rsidRPr="00AC4C22">
        <w:rPr>
          <w:lang w:val="ru-RU"/>
        </w:rPr>
        <w:t>Пос</w:t>
      </w:r>
      <w:r w:rsidRPr="00AC4C22">
        <w:rPr>
          <w:spacing w:val="-2"/>
          <w:lang w:val="ru-RU"/>
        </w:rPr>
        <w:t>е</w:t>
      </w:r>
      <w:r w:rsidRPr="00AC4C22">
        <w:rPr>
          <w:spacing w:val="-1"/>
          <w:lang w:val="ru-RU"/>
        </w:rPr>
        <w:t>б</w:t>
      </w:r>
      <w:r w:rsidRPr="00AC4C22">
        <w:rPr>
          <w:spacing w:val="-2"/>
          <w:lang w:val="ru-RU"/>
        </w:rPr>
        <w:t>н</w:t>
      </w:r>
      <w:r w:rsidRPr="00AC4C22">
        <w:rPr>
          <w:lang w:val="ru-RU"/>
        </w:rPr>
        <w:t>их</w:t>
      </w:r>
      <w:r w:rsidRPr="00AC4C22">
        <w:rPr>
          <w:spacing w:val="36"/>
          <w:lang w:val="ru-RU"/>
        </w:rPr>
        <w:t xml:space="preserve"> </w:t>
      </w:r>
      <w:r w:rsidRPr="00AC4C22">
        <w:rPr>
          <w:spacing w:val="-3"/>
          <w:lang w:val="ru-RU"/>
        </w:rPr>
        <w:t>у</w:t>
      </w:r>
      <w:r w:rsidRPr="00AC4C22">
        <w:rPr>
          <w:spacing w:val="-1"/>
          <w:lang w:val="ru-RU"/>
        </w:rPr>
        <w:t>з</w:t>
      </w:r>
      <w:r w:rsidRPr="00AC4C22">
        <w:rPr>
          <w:spacing w:val="2"/>
          <w:lang w:val="ru-RU"/>
        </w:rPr>
        <w:t>а</w:t>
      </w:r>
      <w:r w:rsidRPr="00AC4C22">
        <w:rPr>
          <w:spacing w:val="-2"/>
          <w:lang w:val="ru-RU"/>
        </w:rPr>
        <w:t>н</w:t>
      </w:r>
      <w:r w:rsidRPr="00AC4C22">
        <w:rPr>
          <w:lang w:val="ru-RU"/>
        </w:rPr>
        <w:t>си</w:t>
      </w:r>
      <w:r w:rsidRPr="00AC4C22">
        <w:rPr>
          <w:spacing w:val="23"/>
          <w:lang w:val="ru-RU"/>
        </w:rPr>
        <w:t xml:space="preserve"> </w:t>
      </w:r>
      <w:r w:rsidRPr="00AC4C22">
        <w:rPr>
          <w:lang w:val="ru-RU"/>
        </w:rPr>
        <w:t>о</w:t>
      </w:r>
      <w:r w:rsidRPr="00AC4C22">
        <w:rPr>
          <w:spacing w:val="8"/>
          <w:lang w:val="ru-RU"/>
        </w:rPr>
        <w:t xml:space="preserve"> </w:t>
      </w:r>
      <w:r w:rsidRPr="00AC4C22">
        <w:rPr>
          <w:spacing w:val="-1"/>
          <w:lang w:val="ru-RU"/>
        </w:rPr>
        <w:t>г</w:t>
      </w:r>
      <w:r w:rsidRPr="00AC4C22">
        <w:rPr>
          <w:lang w:val="ru-RU"/>
        </w:rPr>
        <w:t>рађ</w:t>
      </w:r>
      <w:r w:rsidRPr="00AC4C22">
        <w:rPr>
          <w:spacing w:val="2"/>
          <w:lang w:val="ru-RU"/>
        </w:rPr>
        <w:t>ењ</w:t>
      </w:r>
      <w:r w:rsidRPr="00AC4C22">
        <w:rPr>
          <w:lang w:val="ru-RU"/>
        </w:rPr>
        <w:t>у</w:t>
      </w:r>
      <w:r w:rsidRPr="00AC4C22">
        <w:rPr>
          <w:spacing w:val="22"/>
          <w:lang w:val="ru-RU"/>
        </w:rPr>
        <w:t xml:space="preserve"> </w:t>
      </w:r>
      <w:r w:rsidRPr="00AC4C22">
        <w:rPr>
          <w:lang w:val="ru-RU"/>
        </w:rPr>
        <w:t>и</w:t>
      </w:r>
      <w:r w:rsidRPr="00AC4C22">
        <w:rPr>
          <w:spacing w:val="9"/>
          <w:lang w:val="ru-RU"/>
        </w:rPr>
        <w:t xml:space="preserve"> </w:t>
      </w:r>
      <w:r w:rsidRPr="00AC4C22">
        <w:rPr>
          <w:spacing w:val="-3"/>
          <w:lang w:val="ru-RU"/>
        </w:rPr>
        <w:t>д</w:t>
      </w:r>
      <w:r w:rsidRPr="00AC4C22">
        <w:rPr>
          <w:lang w:val="ru-RU"/>
        </w:rPr>
        <w:t>ру</w:t>
      </w:r>
      <w:r w:rsidRPr="00AC4C22">
        <w:rPr>
          <w:spacing w:val="1"/>
          <w:lang w:val="ru-RU"/>
        </w:rPr>
        <w:t>г</w:t>
      </w:r>
      <w:r w:rsidRPr="00AC4C22">
        <w:rPr>
          <w:lang w:val="ru-RU"/>
        </w:rPr>
        <w:t>их</w:t>
      </w:r>
      <w:r w:rsidRPr="00AC4C22">
        <w:rPr>
          <w:spacing w:val="22"/>
          <w:lang w:val="ru-RU"/>
        </w:rPr>
        <w:t xml:space="preserve"> </w:t>
      </w:r>
      <w:r w:rsidRPr="00AC4C22">
        <w:rPr>
          <w:spacing w:val="1"/>
          <w:w w:val="103"/>
          <w:lang w:val="ru-RU"/>
        </w:rPr>
        <w:t>п</w:t>
      </w:r>
      <w:r w:rsidRPr="00AC4C22">
        <w:rPr>
          <w:spacing w:val="-2"/>
          <w:w w:val="103"/>
          <w:lang w:val="ru-RU"/>
        </w:rPr>
        <w:t>о</w:t>
      </w:r>
      <w:r w:rsidRPr="00AC4C22">
        <w:rPr>
          <w:spacing w:val="-1"/>
          <w:w w:val="103"/>
          <w:lang w:val="ru-RU"/>
        </w:rPr>
        <w:t>з</w:t>
      </w:r>
      <w:r w:rsidRPr="00AC4C22">
        <w:rPr>
          <w:spacing w:val="2"/>
          <w:w w:val="103"/>
          <w:lang w:val="ru-RU"/>
        </w:rPr>
        <w:t>и</w:t>
      </w:r>
      <w:r w:rsidRPr="00AC4C22">
        <w:rPr>
          <w:spacing w:val="-4"/>
          <w:w w:val="103"/>
          <w:lang w:val="ru-RU"/>
        </w:rPr>
        <w:t>т</w:t>
      </w:r>
      <w:r w:rsidRPr="00AC4C22">
        <w:rPr>
          <w:w w:val="103"/>
          <w:lang w:val="ru-RU"/>
        </w:rPr>
        <w:t>и</w:t>
      </w:r>
      <w:r w:rsidRPr="00AC4C22">
        <w:rPr>
          <w:spacing w:val="3"/>
          <w:w w:val="103"/>
          <w:lang w:val="ru-RU"/>
        </w:rPr>
        <w:t>в</w:t>
      </w:r>
      <w:r w:rsidRPr="00AC4C22">
        <w:rPr>
          <w:spacing w:val="-2"/>
          <w:w w:val="103"/>
          <w:lang w:val="ru-RU"/>
        </w:rPr>
        <w:t>н</w:t>
      </w:r>
      <w:r w:rsidRPr="00AC4C22">
        <w:rPr>
          <w:w w:val="103"/>
          <w:lang w:val="ru-RU"/>
        </w:rPr>
        <w:t>о-</w:t>
      </w:r>
      <w:r w:rsidRPr="00AC4C22">
        <w:rPr>
          <w:spacing w:val="1"/>
          <w:lang w:val="ru-RU"/>
        </w:rPr>
        <w:t>п</w:t>
      </w:r>
      <w:r w:rsidRPr="00AC4C22">
        <w:rPr>
          <w:lang w:val="ru-RU"/>
        </w:rPr>
        <w:t>рав</w:t>
      </w:r>
      <w:r w:rsidRPr="00AC4C22">
        <w:rPr>
          <w:spacing w:val="-2"/>
          <w:lang w:val="ru-RU"/>
        </w:rPr>
        <w:t>н</w:t>
      </w:r>
      <w:r w:rsidRPr="00AC4C22">
        <w:rPr>
          <w:lang w:val="ru-RU"/>
        </w:rPr>
        <w:t>их</w:t>
      </w:r>
      <w:r w:rsidRPr="00AC4C22">
        <w:rPr>
          <w:spacing w:val="25"/>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w:t>
      </w:r>
      <w:r w:rsidRPr="00AC4C22">
        <w:rPr>
          <w:spacing w:val="-3"/>
          <w:lang w:val="ru-RU"/>
        </w:rPr>
        <w:t>а</w:t>
      </w:r>
      <w:r w:rsidRPr="00AC4C22">
        <w:rPr>
          <w:lang w:val="ru-RU"/>
        </w:rPr>
        <w:t>,</w:t>
      </w:r>
      <w:r w:rsidRPr="00AC4C22">
        <w:rPr>
          <w:spacing w:val="26"/>
          <w:lang w:val="ru-RU"/>
        </w:rPr>
        <w:t xml:space="preserve"> </w:t>
      </w:r>
      <w:r w:rsidRPr="00AC4C22">
        <w:rPr>
          <w:spacing w:val="1"/>
          <w:lang w:val="ru-RU"/>
        </w:rPr>
        <w:t>п</w:t>
      </w:r>
      <w:r w:rsidRPr="00AC4C22">
        <w:rPr>
          <w:lang w:val="ru-RU"/>
        </w:rPr>
        <w:t>ри</w:t>
      </w:r>
      <w:r w:rsidRPr="00AC4C22">
        <w:rPr>
          <w:spacing w:val="-1"/>
          <w:lang w:val="ru-RU"/>
        </w:rPr>
        <w:t>м</w:t>
      </w:r>
      <w:r w:rsidRPr="00AC4C22">
        <w:rPr>
          <w:lang w:val="ru-RU"/>
        </w:rPr>
        <w:t>ењи</w:t>
      </w:r>
      <w:r w:rsidRPr="00AC4C22">
        <w:rPr>
          <w:spacing w:val="-2"/>
          <w:lang w:val="ru-RU"/>
        </w:rPr>
        <w:t>в</w:t>
      </w:r>
      <w:r w:rsidRPr="00AC4C22">
        <w:rPr>
          <w:lang w:val="ru-RU"/>
        </w:rPr>
        <w:t>аће</w:t>
      </w:r>
      <w:r w:rsidRPr="00AC4C22">
        <w:rPr>
          <w:spacing w:val="41"/>
          <w:lang w:val="ru-RU"/>
        </w:rPr>
        <w:t xml:space="preserve"> </w:t>
      </w:r>
      <w:r w:rsidRPr="00AC4C22">
        <w:rPr>
          <w:spacing w:val="2"/>
          <w:lang w:val="ru-RU"/>
        </w:rPr>
        <w:t>с</w:t>
      </w:r>
      <w:r w:rsidRPr="00AC4C22">
        <w:rPr>
          <w:lang w:val="ru-RU"/>
        </w:rPr>
        <w:t>е</w:t>
      </w:r>
      <w:r w:rsidRPr="00AC4C22">
        <w:rPr>
          <w:spacing w:val="8"/>
          <w:lang w:val="ru-RU"/>
        </w:rPr>
        <w:t xml:space="preserve"> </w:t>
      </w:r>
      <w:r w:rsidRPr="00AC4C22">
        <w:rPr>
          <w:spacing w:val="-2"/>
          <w:lang w:val="ru-RU"/>
        </w:rPr>
        <w:t>н</w:t>
      </w:r>
      <w:r w:rsidRPr="00AC4C22">
        <w:rPr>
          <w:lang w:val="ru-RU"/>
        </w:rPr>
        <w:t>а</w:t>
      </w:r>
      <w:r w:rsidRPr="00AC4C22">
        <w:rPr>
          <w:spacing w:val="9"/>
          <w:lang w:val="ru-RU"/>
        </w:rPr>
        <w:t xml:space="preserve"> </w:t>
      </w:r>
      <w:r w:rsidRPr="00AC4C22">
        <w:rPr>
          <w:spacing w:val="2"/>
          <w:lang w:val="ru-RU"/>
        </w:rPr>
        <w:t>с</w:t>
      </w:r>
      <w:r w:rsidRPr="00AC4C22">
        <w:rPr>
          <w:spacing w:val="-2"/>
          <w:lang w:val="ru-RU"/>
        </w:rPr>
        <w:t>в</w:t>
      </w:r>
      <w:r w:rsidRPr="00AC4C22">
        <w:rPr>
          <w:lang w:val="ru-RU"/>
        </w:rPr>
        <w:t>е</w:t>
      </w:r>
      <w:r w:rsidRPr="00AC4C22">
        <w:rPr>
          <w:spacing w:val="10"/>
          <w:lang w:val="ru-RU"/>
        </w:rPr>
        <w:t xml:space="preserve"> </w:t>
      </w:r>
      <w:r w:rsidRPr="00AC4C22">
        <w:rPr>
          <w:spacing w:val="-1"/>
          <w:lang w:val="ru-RU"/>
        </w:rPr>
        <w:t>ш</w:t>
      </w:r>
      <w:r w:rsidRPr="00AC4C22">
        <w:rPr>
          <w:spacing w:val="-6"/>
          <w:lang w:val="ru-RU"/>
        </w:rPr>
        <w:t>т</w:t>
      </w:r>
      <w:r w:rsidRPr="00AC4C22">
        <w:rPr>
          <w:lang w:val="ru-RU"/>
        </w:rPr>
        <w:t>о</w:t>
      </w:r>
      <w:r w:rsidRPr="00AC4C22">
        <w:rPr>
          <w:spacing w:val="16"/>
          <w:lang w:val="ru-RU"/>
        </w:rPr>
        <w:t xml:space="preserve"> </w:t>
      </w:r>
      <w:r w:rsidRPr="00AC4C22">
        <w:rPr>
          <w:spacing w:val="-2"/>
          <w:lang w:val="ru-RU"/>
        </w:rPr>
        <w:t>н</w:t>
      </w:r>
      <w:r w:rsidRPr="00AC4C22">
        <w:rPr>
          <w:spacing w:val="-1"/>
          <w:lang w:val="ru-RU"/>
        </w:rPr>
        <w:t>и</w:t>
      </w:r>
      <w:r w:rsidRPr="00AC4C22">
        <w:rPr>
          <w:lang w:val="ru-RU"/>
        </w:rPr>
        <w:t>је</w:t>
      </w:r>
      <w:r w:rsidRPr="00AC4C22">
        <w:rPr>
          <w:spacing w:val="16"/>
          <w:lang w:val="ru-RU"/>
        </w:rPr>
        <w:t xml:space="preserve"> </w:t>
      </w:r>
      <w:r w:rsidRPr="00AC4C22">
        <w:rPr>
          <w:lang w:val="ru-RU"/>
        </w:rPr>
        <w:t>ре</w:t>
      </w:r>
      <w:r w:rsidRPr="00AC4C22">
        <w:rPr>
          <w:spacing w:val="1"/>
          <w:lang w:val="ru-RU"/>
        </w:rPr>
        <w:t>г</w:t>
      </w:r>
      <w:r w:rsidRPr="00AC4C22">
        <w:rPr>
          <w:spacing w:val="-10"/>
          <w:lang w:val="ru-RU"/>
        </w:rPr>
        <w:t>у</w:t>
      </w:r>
      <w:r w:rsidRPr="00AC4C22">
        <w:rPr>
          <w:spacing w:val="1"/>
          <w:lang w:val="ru-RU"/>
        </w:rPr>
        <w:t>л</w:t>
      </w:r>
      <w:r w:rsidRPr="00AC4C22">
        <w:rPr>
          <w:lang w:val="ru-RU"/>
        </w:rPr>
        <w:t>иса</w:t>
      </w:r>
      <w:r w:rsidRPr="00AC4C22">
        <w:rPr>
          <w:spacing w:val="-2"/>
          <w:lang w:val="ru-RU"/>
        </w:rPr>
        <w:t>н</w:t>
      </w:r>
      <w:r w:rsidRPr="00AC4C22">
        <w:rPr>
          <w:lang w:val="ru-RU"/>
        </w:rPr>
        <w:t>о</w:t>
      </w:r>
      <w:r w:rsidRPr="00AC4C22">
        <w:rPr>
          <w:spacing w:val="34"/>
          <w:lang w:val="ru-RU"/>
        </w:rPr>
        <w:t xml:space="preserve"> </w:t>
      </w:r>
      <w:r w:rsidRPr="00AC4C22">
        <w:rPr>
          <w:lang w:val="ru-RU"/>
        </w:rPr>
        <w:t>овим</w:t>
      </w:r>
      <w:r w:rsidRPr="00AC4C22">
        <w:rPr>
          <w:spacing w:val="18"/>
          <w:lang w:val="ru-RU"/>
        </w:rPr>
        <w:t xml:space="preserve"> </w:t>
      </w:r>
      <w:r w:rsidRPr="00AC4C22">
        <w:rPr>
          <w:spacing w:val="-9"/>
          <w:w w:val="103"/>
          <w:lang w:val="ru-RU"/>
        </w:rPr>
        <w:t>У</w:t>
      </w:r>
      <w:r w:rsidRPr="00AC4C22">
        <w:rPr>
          <w:spacing w:val="-6"/>
          <w:w w:val="103"/>
          <w:lang w:val="ru-RU"/>
        </w:rPr>
        <w:t>г</w:t>
      </w:r>
      <w:r w:rsidRPr="00AC4C22">
        <w:rPr>
          <w:w w:val="103"/>
          <w:lang w:val="ru-RU"/>
        </w:rPr>
        <w:t>о</w:t>
      </w:r>
      <w:r w:rsidRPr="00AC4C22">
        <w:rPr>
          <w:spacing w:val="-2"/>
          <w:w w:val="103"/>
          <w:lang w:val="ru-RU"/>
        </w:rPr>
        <w:t>в</w:t>
      </w:r>
      <w:r w:rsidRPr="00AC4C22">
        <w:rPr>
          <w:w w:val="103"/>
          <w:lang w:val="ru-RU"/>
        </w:rPr>
        <w:t>оро</w:t>
      </w:r>
      <w:r w:rsidRPr="00AC4C22">
        <w:rPr>
          <w:spacing w:val="-1"/>
          <w:w w:val="103"/>
          <w:lang w:val="ru-RU"/>
        </w:rPr>
        <w:t>м</w:t>
      </w:r>
      <w:r w:rsidRPr="00AC4C22">
        <w:rPr>
          <w:w w:val="103"/>
          <w:lang w:val="ru-RU"/>
        </w:rPr>
        <w:t>.</w:t>
      </w:r>
    </w:p>
    <w:p w:rsidR="00E21575" w:rsidRDefault="00E21575" w:rsidP="00AC4C22">
      <w:pPr>
        <w:tabs>
          <w:tab w:val="left" w:pos="1350"/>
        </w:tabs>
        <w:spacing w:before="5" w:line="240" w:lineRule="exact"/>
        <w:jc w:val="center"/>
        <w:rPr>
          <w:b/>
        </w:rPr>
      </w:pPr>
    </w:p>
    <w:p w:rsidR="00AC4C22" w:rsidRPr="00AC4C22" w:rsidRDefault="00AC4C22" w:rsidP="00AC4C22">
      <w:pPr>
        <w:tabs>
          <w:tab w:val="left" w:pos="1350"/>
        </w:tabs>
        <w:spacing w:before="5" w:line="240" w:lineRule="exact"/>
        <w:jc w:val="center"/>
        <w:rPr>
          <w:b/>
        </w:rPr>
      </w:pPr>
      <w:r w:rsidRPr="00AC4C22">
        <w:rPr>
          <w:b/>
        </w:rPr>
        <w:t xml:space="preserve">Члан </w:t>
      </w:r>
      <w:r w:rsidR="00B123DB">
        <w:rPr>
          <w:b/>
        </w:rPr>
        <w:t>28</w:t>
      </w:r>
      <w:r w:rsidRPr="00AC4C22">
        <w:rPr>
          <w:b/>
        </w:rPr>
        <w:t>.</w:t>
      </w:r>
    </w:p>
    <w:p w:rsidR="00AC4C22" w:rsidRPr="00AC4C22" w:rsidRDefault="00AC4C22" w:rsidP="00AC4C22">
      <w:pPr>
        <w:tabs>
          <w:tab w:val="left" w:pos="1350"/>
        </w:tabs>
        <w:spacing w:before="5" w:line="240" w:lineRule="exact"/>
      </w:pPr>
    </w:p>
    <w:p w:rsidR="00AC4C22" w:rsidRPr="00AC4C22" w:rsidRDefault="00AC4C22" w:rsidP="00AC4C22">
      <w:pPr>
        <w:shd w:val="clear" w:color="auto" w:fill="FFFFFF"/>
        <w:tabs>
          <w:tab w:val="left" w:pos="1350"/>
        </w:tabs>
        <w:jc w:val="both"/>
        <w:rPr>
          <w:spacing w:val="-2"/>
          <w:w w:val="103"/>
        </w:rPr>
      </w:pPr>
      <w:r w:rsidRPr="00AC4C22">
        <w:rPr>
          <w:lang w:val="ru-RU"/>
        </w:rPr>
        <w:t>У</w:t>
      </w:r>
      <w:r w:rsidRPr="00AC4C22">
        <w:rPr>
          <w:spacing w:val="19"/>
          <w:lang w:val="ru-RU"/>
        </w:rPr>
        <w:t xml:space="preserve"> </w:t>
      </w:r>
      <w:r w:rsidRPr="00AC4C22">
        <w:rPr>
          <w:lang w:val="ru-RU"/>
        </w:rPr>
        <w:t>с</w:t>
      </w:r>
      <w:r w:rsidRPr="00AC4C22">
        <w:rPr>
          <w:spacing w:val="1"/>
          <w:lang w:val="ru-RU"/>
        </w:rPr>
        <w:t>л</w:t>
      </w:r>
      <w:r w:rsidRPr="00AC4C22">
        <w:rPr>
          <w:spacing w:val="-5"/>
          <w:lang w:val="ru-RU"/>
        </w:rPr>
        <w:t>у</w:t>
      </w:r>
      <w:r w:rsidRPr="00AC4C22">
        <w:rPr>
          <w:lang w:val="ru-RU"/>
        </w:rPr>
        <w:t>ча</w:t>
      </w:r>
      <w:r w:rsidRPr="00AC4C22">
        <w:rPr>
          <w:spacing w:val="4"/>
          <w:lang w:val="ru-RU"/>
        </w:rPr>
        <w:t>ј</w:t>
      </w:r>
      <w:r w:rsidRPr="00AC4C22">
        <w:rPr>
          <w:lang w:val="ru-RU"/>
        </w:rPr>
        <w:t>у</w:t>
      </w:r>
      <w:r w:rsidRPr="00AC4C22">
        <w:rPr>
          <w:spacing w:val="29"/>
          <w:lang w:val="ru-RU"/>
        </w:rPr>
        <w:t xml:space="preserve"> </w:t>
      </w:r>
      <w:r w:rsidRPr="00AC4C22">
        <w:rPr>
          <w:spacing w:val="-1"/>
          <w:lang w:val="ru-RU"/>
        </w:rPr>
        <w:t>д</w:t>
      </w:r>
      <w:r w:rsidRPr="00AC4C22">
        <w:rPr>
          <w:lang w:val="ru-RU"/>
        </w:rPr>
        <w:t>а</w:t>
      </w:r>
      <w:r w:rsidRPr="00AC4C22">
        <w:rPr>
          <w:spacing w:val="21"/>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л</w:t>
      </w:r>
      <w:r w:rsidRPr="00AC4C22">
        <w:rPr>
          <w:lang w:val="ru-RU"/>
        </w:rPr>
        <w:t>и</w:t>
      </w:r>
      <w:r w:rsidRPr="00AC4C22">
        <w:rPr>
          <w:spacing w:val="34"/>
          <w:lang w:val="ru-RU"/>
        </w:rPr>
        <w:t xml:space="preserve"> </w:t>
      </w:r>
      <w:r w:rsidRPr="00AC4C22">
        <w:rPr>
          <w:spacing w:val="2"/>
          <w:lang w:val="ru-RU"/>
        </w:rPr>
        <w:t>с</w:t>
      </w:r>
      <w:r w:rsidRPr="00AC4C22">
        <w:rPr>
          <w:spacing w:val="1"/>
          <w:lang w:val="ru-RU"/>
        </w:rPr>
        <w:t>п</w:t>
      </w:r>
      <w:r w:rsidRPr="00AC4C22">
        <w:rPr>
          <w:lang w:val="ru-RU"/>
        </w:rPr>
        <w:t>ор</w:t>
      </w:r>
      <w:r w:rsidRPr="00AC4C22">
        <w:rPr>
          <w:spacing w:val="25"/>
          <w:lang w:val="ru-RU"/>
        </w:rPr>
        <w:t xml:space="preserve"> </w:t>
      </w:r>
      <w:r w:rsidRPr="00AC4C22">
        <w:rPr>
          <w:spacing w:val="-2"/>
          <w:lang w:val="ru-RU"/>
        </w:rPr>
        <w:t>н</w:t>
      </w:r>
      <w:r w:rsidRPr="00AC4C22">
        <w:rPr>
          <w:spacing w:val="-1"/>
          <w:lang w:val="ru-RU"/>
        </w:rPr>
        <w:t>и</w:t>
      </w:r>
      <w:r w:rsidRPr="00AC4C22">
        <w:rPr>
          <w:spacing w:val="2"/>
          <w:lang w:val="ru-RU"/>
        </w:rPr>
        <w:t>ј</w:t>
      </w:r>
      <w:r w:rsidRPr="00AC4C22">
        <w:rPr>
          <w:lang w:val="ru-RU"/>
        </w:rPr>
        <w:t>е</w:t>
      </w:r>
      <w:r w:rsidRPr="00AC4C22">
        <w:rPr>
          <w:spacing w:val="23"/>
          <w:lang w:val="ru-RU"/>
        </w:rPr>
        <w:t xml:space="preserve"> </w:t>
      </w:r>
      <w:r w:rsidRPr="00AC4C22">
        <w:rPr>
          <w:spacing w:val="-1"/>
          <w:lang w:val="ru-RU"/>
        </w:rPr>
        <w:t>м</w:t>
      </w:r>
      <w:r w:rsidRPr="00AC4C22">
        <w:rPr>
          <w:lang w:val="ru-RU"/>
        </w:rPr>
        <w:t>о</w:t>
      </w:r>
      <w:r w:rsidRPr="00AC4C22">
        <w:rPr>
          <w:spacing w:val="1"/>
          <w:lang w:val="ru-RU"/>
        </w:rPr>
        <w:t>г</w:t>
      </w:r>
      <w:r w:rsidRPr="00AC4C22">
        <w:rPr>
          <w:spacing w:val="-3"/>
          <w:lang w:val="ru-RU"/>
        </w:rPr>
        <w:t>у</w:t>
      </w:r>
      <w:r w:rsidRPr="00AC4C22">
        <w:rPr>
          <w:lang w:val="ru-RU"/>
        </w:rPr>
        <w:t>ће</w:t>
      </w:r>
      <w:r w:rsidRPr="00AC4C22">
        <w:rPr>
          <w:spacing w:val="31"/>
          <w:lang w:val="ru-RU"/>
        </w:rPr>
        <w:t xml:space="preserve"> </w:t>
      </w:r>
      <w:r w:rsidRPr="00AC4C22">
        <w:rPr>
          <w:lang w:val="ru-RU"/>
        </w:rPr>
        <w:t>р</w:t>
      </w:r>
      <w:r w:rsidRPr="00AC4C22">
        <w:rPr>
          <w:spacing w:val="2"/>
          <w:lang w:val="ru-RU"/>
        </w:rPr>
        <w:t>е</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32"/>
          <w:lang w:val="ru-RU"/>
        </w:rPr>
        <w:t xml:space="preserve"> </w:t>
      </w:r>
      <w:r w:rsidRPr="00AC4C22">
        <w:rPr>
          <w:spacing w:val="2"/>
          <w:lang w:val="ru-RU"/>
        </w:rPr>
        <w:t>с</w:t>
      </w:r>
      <w:r w:rsidRPr="00AC4C22">
        <w:rPr>
          <w:spacing w:val="1"/>
          <w:lang w:val="ru-RU"/>
        </w:rPr>
        <w:t>п</w:t>
      </w:r>
      <w:r w:rsidRPr="00AC4C22">
        <w:rPr>
          <w:lang w:val="ru-RU"/>
        </w:rPr>
        <w:t>о</w:t>
      </w:r>
      <w:r w:rsidRPr="00AC4C22">
        <w:rPr>
          <w:spacing w:val="-2"/>
          <w:lang w:val="ru-RU"/>
        </w:rPr>
        <w:t>ра</w:t>
      </w:r>
      <w:r w:rsidRPr="00AC4C22">
        <w:rPr>
          <w:spacing w:val="-1"/>
          <w:lang w:val="ru-RU"/>
        </w:rPr>
        <w:t>з</w:t>
      </w:r>
      <w:r w:rsidRPr="00AC4C22">
        <w:rPr>
          <w:spacing w:val="-5"/>
          <w:lang w:val="ru-RU"/>
        </w:rPr>
        <w:t>у</w:t>
      </w:r>
      <w:r w:rsidRPr="00AC4C22">
        <w:rPr>
          <w:spacing w:val="2"/>
          <w:lang w:val="ru-RU"/>
        </w:rPr>
        <w:t>м</w:t>
      </w:r>
      <w:r w:rsidRPr="00AC4C22">
        <w:rPr>
          <w:lang w:val="ru-RU"/>
        </w:rPr>
        <w:t>о</w:t>
      </w:r>
      <w:r w:rsidRPr="00AC4C22">
        <w:rPr>
          <w:spacing w:val="-1"/>
          <w:lang w:val="ru-RU"/>
        </w:rPr>
        <w:t>м</w:t>
      </w:r>
      <w:r w:rsidRPr="00AC4C22">
        <w:rPr>
          <w:lang w:val="ru-RU"/>
        </w:rPr>
        <w:t>,</w:t>
      </w:r>
      <w:r w:rsidRPr="00AC4C22">
        <w:rPr>
          <w:spacing w:val="49"/>
          <w:lang w:val="ru-RU"/>
        </w:rPr>
        <w:t xml:space="preserve"> </w:t>
      </w:r>
      <w:r w:rsidRPr="00AC4C22">
        <w:rPr>
          <w:lang w:val="ru-RU"/>
        </w:rPr>
        <w:t>у</w:t>
      </w:r>
      <w:r w:rsidRPr="00AC4C22">
        <w:rPr>
          <w:spacing w:val="-6"/>
          <w:lang w:val="ru-RU"/>
        </w:rPr>
        <w:t>г</w:t>
      </w:r>
      <w:r w:rsidRPr="00AC4C22">
        <w:rPr>
          <w:lang w:val="ru-RU"/>
        </w:rPr>
        <w:t>о</w:t>
      </w:r>
      <w:r w:rsidRPr="00AC4C22">
        <w:rPr>
          <w:spacing w:val="-2"/>
          <w:lang w:val="ru-RU"/>
        </w:rPr>
        <w:t>в</w:t>
      </w:r>
      <w:r w:rsidRPr="00AC4C22">
        <w:rPr>
          <w:lang w:val="ru-RU"/>
        </w:rPr>
        <w:t>ор</w:t>
      </w:r>
      <w:r w:rsidRPr="00AC4C22">
        <w:rPr>
          <w:spacing w:val="1"/>
          <w:lang w:val="ru-RU"/>
        </w:rPr>
        <w:t>н</w:t>
      </w:r>
      <w:r w:rsidRPr="00AC4C22">
        <w:rPr>
          <w:lang w:val="ru-RU"/>
        </w:rPr>
        <w:t>е</w:t>
      </w:r>
      <w:r w:rsidRPr="00AC4C22">
        <w:rPr>
          <w:spacing w:val="37"/>
          <w:lang w:val="ru-RU"/>
        </w:rPr>
        <w:t xml:space="preserve"> </w:t>
      </w:r>
      <w:r w:rsidRPr="00AC4C22">
        <w:rPr>
          <w:lang w:val="ru-RU"/>
        </w:rPr>
        <w:t>с</w:t>
      </w:r>
      <w:r w:rsidRPr="00AC4C22">
        <w:rPr>
          <w:spacing w:val="-1"/>
          <w:lang w:val="ru-RU"/>
        </w:rPr>
        <w:t>т</w:t>
      </w:r>
      <w:r w:rsidRPr="00AC4C22">
        <w:rPr>
          <w:spacing w:val="-2"/>
          <w:lang w:val="ru-RU"/>
        </w:rPr>
        <w:t>р</w:t>
      </w:r>
      <w:r w:rsidRPr="00AC4C22">
        <w:rPr>
          <w:spacing w:val="2"/>
          <w:lang w:val="ru-RU"/>
        </w:rPr>
        <w:t>а</w:t>
      </w:r>
      <w:r w:rsidRPr="00AC4C22">
        <w:rPr>
          <w:spacing w:val="-2"/>
          <w:lang w:val="ru-RU"/>
        </w:rPr>
        <w:t>н</w:t>
      </w:r>
      <w:r w:rsidRPr="00AC4C22">
        <w:rPr>
          <w:lang w:val="ru-RU"/>
        </w:rPr>
        <w:t>е</w:t>
      </w:r>
      <w:r w:rsidRPr="00AC4C22">
        <w:rPr>
          <w:spacing w:val="33"/>
          <w:lang w:val="ru-RU"/>
        </w:rPr>
        <w:t xml:space="preserve"> </w:t>
      </w:r>
      <w:r w:rsidRPr="00AC4C22">
        <w:rPr>
          <w:spacing w:val="2"/>
          <w:lang w:val="ru-RU"/>
        </w:rPr>
        <w:t>с</w:t>
      </w:r>
      <w:r w:rsidRPr="00AC4C22">
        <w:rPr>
          <w:lang w:val="ru-RU"/>
        </w:rPr>
        <w:t>у</w:t>
      </w:r>
      <w:r w:rsidRPr="00AC4C22">
        <w:rPr>
          <w:spacing w:val="15"/>
          <w:lang w:val="ru-RU"/>
        </w:rPr>
        <w:t xml:space="preserve"> </w:t>
      </w:r>
      <w:r w:rsidRPr="00AC4C22">
        <w:rPr>
          <w:lang w:val="ru-RU"/>
        </w:rPr>
        <w:t>са</w:t>
      </w:r>
      <w:r w:rsidRPr="00AC4C22">
        <w:rPr>
          <w:spacing w:val="-4"/>
          <w:lang w:val="ru-RU"/>
        </w:rPr>
        <w:t>г</w:t>
      </w:r>
      <w:r w:rsidRPr="00AC4C22">
        <w:rPr>
          <w:spacing w:val="-1"/>
          <w:lang w:val="ru-RU"/>
        </w:rPr>
        <w:t>л</w:t>
      </w:r>
      <w:r w:rsidRPr="00AC4C22">
        <w:rPr>
          <w:lang w:val="ru-RU"/>
        </w:rPr>
        <w:t>ас</w:t>
      </w:r>
      <w:r w:rsidRPr="00AC4C22">
        <w:rPr>
          <w:spacing w:val="-2"/>
          <w:lang w:val="ru-RU"/>
        </w:rPr>
        <w:t>н</w:t>
      </w:r>
      <w:r w:rsidRPr="00AC4C22">
        <w:rPr>
          <w:lang w:val="ru-RU"/>
        </w:rPr>
        <w:t>е</w:t>
      </w:r>
      <w:r w:rsidRPr="00AC4C22">
        <w:rPr>
          <w:spacing w:val="42"/>
          <w:lang w:val="ru-RU"/>
        </w:rPr>
        <w:t xml:space="preserve"> </w:t>
      </w:r>
      <w:r w:rsidRPr="00AC4C22">
        <w:rPr>
          <w:spacing w:val="-1"/>
          <w:w w:val="103"/>
          <w:lang w:val="ru-RU"/>
        </w:rPr>
        <w:t>д</w:t>
      </w:r>
      <w:r w:rsidRPr="00AC4C22">
        <w:rPr>
          <w:w w:val="103"/>
          <w:lang w:val="ru-RU"/>
        </w:rPr>
        <w:t xml:space="preserve">а </w:t>
      </w:r>
      <w:r w:rsidRPr="00AC4C22">
        <w:rPr>
          <w:lang w:val="ru-RU"/>
        </w:rPr>
        <w:t>ће</w:t>
      </w:r>
      <w:r w:rsidRPr="00AC4C22">
        <w:rPr>
          <w:spacing w:val="9"/>
          <w:lang w:val="ru-RU"/>
        </w:rPr>
        <w:t xml:space="preserve"> </w:t>
      </w:r>
      <w:r w:rsidRPr="00AC4C22">
        <w:rPr>
          <w:spacing w:val="-1"/>
          <w:lang w:val="ru-RU"/>
        </w:rPr>
        <w:t>з</w:t>
      </w:r>
      <w:r w:rsidRPr="00AC4C22">
        <w:rPr>
          <w:lang w:val="ru-RU"/>
        </w:rPr>
        <w:t>а</w:t>
      </w:r>
      <w:r w:rsidRPr="00AC4C22">
        <w:rPr>
          <w:spacing w:val="8"/>
          <w:lang w:val="ru-RU"/>
        </w:rPr>
        <w:t xml:space="preserve"> </w:t>
      </w:r>
      <w:r w:rsidRPr="00AC4C22">
        <w:rPr>
          <w:lang w:val="ru-RU"/>
        </w:rPr>
        <w:t>ње</w:t>
      </w:r>
      <w:r w:rsidRPr="00AC4C22">
        <w:rPr>
          <w:spacing w:val="-6"/>
          <w:lang w:val="ru-RU"/>
        </w:rPr>
        <w:t>г</w:t>
      </w:r>
      <w:r w:rsidRPr="00AC4C22">
        <w:rPr>
          <w:lang w:val="ru-RU"/>
        </w:rPr>
        <w:t>о</w:t>
      </w:r>
      <w:r w:rsidRPr="00AC4C22">
        <w:rPr>
          <w:spacing w:val="-2"/>
          <w:lang w:val="ru-RU"/>
        </w:rPr>
        <w:t>в</w:t>
      </w:r>
      <w:r w:rsidRPr="00AC4C22">
        <w:rPr>
          <w:lang w:val="ru-RU"/>
        </w:rPr>
        <w:t>о</w:t>
      </w:r>
      <w:r w:rsidRPr="00AC4C22">
        <w:rPr>
          <w:spacing w:val="2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lang w:val="ru-RU"/>
        </w:rPr>
        <w:t>ање</w:t>
      </w:r>
      <w:r w:rsidRPr="00AC4C22">
        <w:rPr>
          <w:spacing w:val="32"/>
          <w:lang w:val="ru-RU"/>
        </w:rPr>
        <w:t xml:space="preserve"> </w:t>
      </w:r>
      <w:r w:rsidRPr="00AC4C22">
        <w:rPr>
          <w:spacing w:val="-1"/>
          <w:lang w:val="ru-RU"/>
        </w:rPr>
        <w:t>б</w:t>
      </w:r>
      <w:r w:rsidRPr="00AC4C22">
        <w:rPr>
          <w:lang w:val="ru-RU"/>
        </w:rPr>
        <w:t>и</w:t>
      </w:r>
      <w:r w:rsidRPr="00AC4C22">
        <w:rPr>
          <w:spacing w:val="-1"/>
          <w:lang w:val="ru-RU"/>
        </w:rPr>
        <w:t>т</w:t>
      </w:r>
      <w:r w:rsidRPr="00AC4C22">
        <w:rPr>
          <w:lang w:val="ru-RU"/>
        </w:rPr>
        <w:t>и</w:t>
      </w:r>
      <w:r w:rsidRPr="00AC4C22">
        <w:rPr>
          <w:spacing w:val="15"/>
          <w:lang w:val="ru-RU"/>
        </w:rPr>
        <w:t xml:space="preserve"> </w:t>
      </w:r>
      <w:r w:rsidRPr="00AC4C22">
        <w:rPr>
          <w:spacing w:val="-2"/>
          <w:lang w:val="ru-RU"/>
        </w:rPr>
        <w:t>н</w:t>
      </w:r>
      <w:r w:rsidRPr="00AC4C22">
        <w:rPr>
          <w:spacing w:val="2"/>
          <w:lang w:val="ru-RU"/>
        </w:rPr>
        <w:t>а</w:t>
      </w:r>
      <w:r w:rsidRPr="00AC4C22">
        <w:rPr>
          <w:spacing w:val="-1"/>
          <w:lang w:val="ru-RU"/>
        </w:rPr>
        <w:t>дл</w:t>
      </w:r>
      <w:r w:rsidRPr="00AC4C22">
        <w:rPr>
          <w:spacing w:val="-3"/>
          <w:lang w:val="ru-RU"/>
        </w:rPr>
        <w:t>е</w:t>
      </w:r>
      <w:r w:rsidRPr="00AC4C22">
        <w:rPr>
          <w:spacing w:val="1"/>
          <w:lang w:val="ru-RU"/>
        </w:rPr>
        <w:t>ж</w:t>
      </w:r>
      <w:r w:rsidRPr="00AC4C22">
        <w:rPr>
          <w:lang w:val="ru-RU"/>
        </w:rPr>
        <w:t>ан</w:t>
      </w:r>
      <w:r w:rsidRPr="00AC4C22">
        <w:rPr>
          <w:spacing w:val="29"/>
          <w:lang w:val="ru-RU"/>
        </w:rPr>
        <w:t xml:space="preserve"> </w:t>
      </w:r>
      <w:r w:rsidRPr="00AC4C22">
        <w:rPr>
          <w:spacing w:val="4"/>
          <w:lang w:val="ru-RU"/>
        </w:rPr>
        <w:t>с</w:t>
      </w:r>
      <w:r w:rsidRPr="00AC4C22">
        <w:rPr>
          <w:spacing w:val="-10"/>
          <w:lang w:val="ru-RU"/>
        </w:rPr>
        <w:t>у</w:t>
      </w:r>
      <w:r w:rsidRPr="00AC4C22">
        <w:rPr>
          <w:lang w:val="ru-RU"/>
        </w:rPr>
        <w:t>д</w:t>
      </w:r>
      <w:r w:rsidRPr="00AC4C22">
        <w:rPr>
          <w:spacing w:val="13"/>
          <w:lang w:val="ru-RU"/>
        </w:rPr>
        <w:t xml:space="preserve"> </w:t>
      </w:r>
      <w:r w:rsidRPr="00AC4C22">
        <w:rPr>
          <w:lang w:val="ru-RU"/>
        </w:rPr>
        <w:t>у</w:t>
      </w:r>
      <w:r w:rsidRPr="00AC4C22">
        <w:rPr>
          <w:spacing w:val="5"/>
          <w:lang w:val="ru-RU"/>
        </w:rPr>
        <w:t xml:space="preserve"> </w:t>
      </w:r>
      <w:r w:rsidRPr="00AC4C22">
        <w:rPr>
          <w:spacing w:val="-2"/>
          <w:w w:val="103"/>
        </w:rPr>
        <w:t>Ужицу.</w:t>
      </w:r>
    </w:p>
    <w:p w:rsidR="00AC4C22" w:rsidRPr="00AC4C22" w:rsidRDefault="00AC4C22" w:rsidP="00CE45AA">
      <w:pPr>
        <w:jc w:val="both"/>
      </w:pPr>
    </w:p>
    <w:p w:rsidR="00AB4E18" w:rsidRDefault="00AB4E18" w:rsidP="00E21575">
      <w:pPr>
        <w:keepNext/>
        <w:jc w:val="center"/>
        <w:rPr>
          <w:b/>
          <w:lang w:val="ru-RU"/>
        </w:rPr>
      </w:pPr>
      <w:r w:rsidRPr="00AB4E18">
        <w:rPr>
          <w:b/>
          <w:lang w:val="ru-RU"/>
        </w:rPr>
        <w:t>Број примерака уговора</w:t>
      </w:r>
    </w:p>
    <w:p w:rsidR="00AB4E18" w:rsidRDefault="00AB4E18" w:rsidP="00AB4E18">
      <w:pPr>
        <w:keepNext/>
        <w:jc w:val="center"/>
        <w:rPr>
          <w:b/>
          <w:bCs/>
          <w:lang w:val="ru-RU"/>
        </w:rPr>
      </w:pPr>
      <w:r w:rsidRPr="00937DED">
        <w:rPr>
          <w:b/>
          <w:bCs/>
          <w:lang w:val="ru-RU"/>
        </w:rPr>
        <w:t xml:space="preserve">Члан </w:t>
      </w:r>
      <w:r w:rsidR="00B123DB">
        <w:rPr>
          <w:b/>
          <w:bCs/>
        </w:rPr>
        <w:t>29</w:t>
      </w:r>
      <w:r w:rsidRPr="00937DED">
        <w:rPr>
          <w:b/>
          <w:bCs/>
          <w:lang w:val="ru-RU"/>
        </w:rPr>
        <w:t>.</w:t>
      </w:r>
    </w:p>
    <w:p w:rsidR="00937DED" w:rsidRPr="00937DED" w:rsidRDefault="00937DED" w:rsidP="00AB4E18">
      <w:pPr>
        <w:keepNext/>
        <w:jc w:val="center"/>
        <w:rPr>
          <w:b/>
          <w:bCs/>
        </w:rPr>
      </w:pPr>
    </w:p>
    <w:p w:rsidR="00AB4E18" w:rsidRPr="00AB4E18" w:rsidRDefault="00AB4E18" w:rsidP="00D1070F">
      <w:pPr>
        <w:jc w:val="both"/>
        <w:rPr>
          <w:bCs/>
        </w:rPr>
      </w:pPr>
      <w:r w:rsidRPr="00AB4E18">
        <w:rPr>
          <w:bCs/>
          <w:lang w:val="ru-RU"/>
        </w:rPr>
        <w:t>Овај уговор сачињен је у 6 (шест) једнаких</w:t>
      </w:r>
      <w:r w:rsidRPr="00AB4E18">
        <w:rPr>
          <w:lang w:val="ru-RU"/>
        </w:rPr>
        <w:t xml:space="preserve"> </w:t>
      </w:r>
      <w:r w:rsidRPr="00AB4E18">
        <w:rPr>
          <w:bCs/>
          <w:lang w:val="ru-RU"/>
        </w:rPr>
        <w:t>примерака, по 3 (три) за сваку уговорну страну</w:t>
      </w:r>
      <w:r w:rsidR="006B2109">
        <w:rPr>
          <w:bCs/>
          <w:lang w:val="ru-RU"/>
        </w:rPr>
        <w:t>.</w:t>
      </w:r>
    </w:p>
    <w:p w:rsidR="00FC65B0" w:rsidRPr="00FC65B0" w:rsidRDefault="00FC65B0" w:rsidP="00AB4E18">
      <w:pPr>
        <w:tabs>
          <w:tab w:val="left" w:pos="1350"/>
        </w:tabs>
        <w:suppressAutoHyphens/>
        <w:spacing w:after="120"/>
        <w:jc w:val="both"/>
        <w:rPr>
          <w:rFonts w:eastAsia="Arial Unicode MS"/>
          <w:bCs/>
          <w:color w:val="000000"/>
          <w:kern w:val="1"/>
          <w:lang w:val="ru-RU" w:eastAsia="ar-SA"/>
        </w:rPr>
      </w:pP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Pr="00C32353" w:rsidRDefault="00C32353" w:rsidP="00C32353">
      <w:pPr>
        <w:widowControl w:val="0"/>
        <w:shd w:val="clear" w:color="auto" w:fill="FFFFFF"/>
        <w:tabs>
          <w:tab w:val="left" w:pos="1350"/>
        </w:tabs>
        <w:jc w:val="both"/>
        <w:rPr>
          <w:color w:val="000000"/>
        </w:rPr>
      </w:pPr>
      <w:r w:rsidRPr="00C32353">
        <w:rPr>
          <w:color w:val="000000"/>
          <w:lang w:val="sr-Cyrl-CS"/>
        </w:rPr>
        <w:t>Начелник-Милоје Марић, дипл.ецц.</w:t>
      </w: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D92F16" w:rsidRDefault="00D92F16" w:rsidP="00FC65B0">
      <w:pPr>
        <w:suppressAutoHyphens/>
        <w:spacing w:line="100" w:lineRule="atLeast"/>
        <w:jc w:val="right"/>
        <w:rPr>
          <w:b/>
          <w:bCs/>
          <w:color w:val="000000"/>
          <w:kern w:val="1"/>
          <w:lang w:eastAsia="ar-SA"/>
        </w:rPr>
      </w:pPr>
    </w:p>
    <w:p w:rsidR="00D92F16" w:rsidRDefault="00D92F16" w:rsidP="00FC65B0">
      <w:pPr>
        <w:suppressAutoHyphens/>
        <w:spacing w:line="100" w:lineRule="atLeast"/>
        <w:jc w:val="right"/>
        <w:rPr>
          <w:b/>
          <w:bCs/>
          <w:color w:val="000000"/>
          <w:kern w:val="1"/>
          <w:lang w:eastAsia="ar-SA"/>
        </w:rPr>
      </w:pPr>
    </w:p>
    <w:p w:rsidR="00D92F16" w:rsidRDefault="00D92F16" w:rsidP="00FC65B0">
      <w:pPr>
        <w:suppressAutoHyphens/>
        <w:spacing w:line="100" w:lineRule="atLeast"/>
        <w:jc w:val="right"/>
        <w:rPr>
          <w:b/>
          <w:bCs/>
          <w:color w:val="000000"/>
          <w:kern w:val="1"/>
          <w:lang w:eastAsia="ar-SA"/>
        </w:rPr>
      </w:pPr>
    </w:p>
    <w:p w:rsidR="00D92F16" w:rsidRDefault="00D92F16" w:rsidP="00FC65B0">
      <w:pPr>
        <w:suppressAutoHyphens/>
        <w:spacing w:line="100" w:lineRule="atLeast"/>
        <w:jc w:val="right"/>
        <w:rPr>
          <w:b/>
          <w:bCs/>
          <w:color w:val="000000"/>
          <w:kern w:val="1"/>
          <w:lang w:eastAsia="ar-SA"/>
        </w:rPr>
      </w:pPr>
    </w:p>
    <w:p w:rsidR="00D92F16" w:rsidRPr="00D92F16" w:rsidRDefault="00D92F16"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274CF6" w:rsidRPr="002650EA" w:rsidRDefault="00274CF6" w:rsidP="002650EA">
      <w:pPr>
        <w:suppressAutoHyphens/>
        <w:spacing w:line="100" w:lineRule="atLeas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BC251B">
        <w:rPr>
          <w:b/>
          <w:bCs/>
          <w:color w:val="000000"/>
          <w:kern w:val="1"/>
          <w:lang w:eastAsia="ar-SA"/>
        </w:rPr>
        <w:t>7</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lastRenderedPageBreak/>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709"/>
        <w:gridCol w:w="1276"/>
        <w:gridCol w:w="1418"/>
        <w:gridCol w:w="1558"/>
        <w:gridCol w:w="1559"/>
        <w:gridCol w:w="1559"/>
      </w:tblGrid>
      <w:tr w:rsidR="002650EA" w:rsidRPr="008A4DBE" w:rsidTr="00A72A11">
        <w:tc>
          <w:tcPr>
            <w:tcW w:w="2836" w:type="dxa"/>
            <w:shd w:val="clear" w:color="auto" w:fill="auto"/>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Предмет ЈН</w:t>
            </w:r>
          </w:p>
          <w:p w:rsidR="002650EA" w:rsidRPr="00B71AB1" w:rsidRDefault="002650EA" w:rsidP="00ED028B">
            <w:pPr>
              <w:suppressLineNumbers/>
              <w:suppressAutoHyphens/>
              <w:spacing w:line="100" w:lineRule="atLeast"/>
              <w:jc w:val="center"/>
              <w:rPr>
                <w:rFonts w:eastAsia="Arial Unicode MS"/>
                <w:i/>
                <w:color w:val="000000"/>
                <w:kern w:val="1"/>
                <w:sz w:val="18"/>
                <w:szCs w:val="18"/>
                <w:lang w:eastAsia="ar-SA"/>
              </w:rPr>
            </w:pPr>
            <w:r w:rsidRPr="008A4DBE">
              <w:rPr>
                <w:rFonts w:eastAsia="Arial Unicode MS"/>
                <w:i/>
                <w:color w:val="000000"/>
                <w:kern w:val="1"/>
                <w:sz w:val="18"/>
                <w:szCs w:val="18"/>
                <w:lang w:eastAsia="ar-SA"/>
              </w:rPr>
              <w:t xml:space="preserve">Путна инфраструктура у МЗ </w:t>
            </w:r>
            <w:r w:rsidR="00ED028B">
              <w:rPr>
                <w:rFonts w:eastAsia="Arial Unicode MS"/>
                <w:i/>
                <w:color w:val="000000"/>
                <w:kern w:val="1"/>
                <w:sz w:val="18"/>
                <w:szCs w:val="18"/>
                <w:lang w:eastAsia="ar-SA"/>
              </w:rPr>
              <w:t>Росуље</w:t>
            </w:r>
            <w:r w:rsidR="00D92F16">
              <w:rPr>
                <w:rFonts w:eastAsia="Arial Unicode MS"/>
                <w:i/>
                <w:color w:val="000000"/>
                <w:kern w:val="1"/>
                <w:sz w:val="18"/>
                <w:szCs w:val="18"/>
                <w:lang w:eastAsia="ar-SA"/>
              </w:rPr>
              <w:t xml:space="preserve"> </w:t>
            </w:r>
            <w:r w:rsidRPr="009B34E2">
              <w:rPr>
                <w:rFonts w:eastAsia="Arial Unicode MS"/>
                <w:i/>
                <w:iCs/>
                <w:color w:val="000000"/>
                <w:kern w:val="1"/>
                <w:sz w:val="18"/>
                <w:szCs w:val="18"/>
                <w:lang w:eastAsia="ar-SA"/>
              </w:rPr>
              <w:t>број</w:t>
            </w:r>
            <w:r w:rsidRPr="009B34E2">
              <w:rPr>
                <w:rFonts w:eastAsia="Arial Unicode MS"/>
                <w:iCs/>
                <w:color w:val="000000"/>
                <w:kern w:val="1"/>
                <w:sz w:val="18"/>
                <w:szCs w:val="18"/>
                <w:lang w:eastAsia="ar-SA"/>
              </w:rPr>
              <w:t xml:space="preserve"> </w:t>
            </w:r>
            <w:r w:rsidRPr="009B34E2">
              <w:rPr>
                <w:rFonts w:eastAsia="Arial Unicode MS"/>
                <w:i/>
                <w:color w:val="000000"/>
                <w:kern w:val="1"/>
                <w:sz w:val="18"/>
                <w:szCs w:val="18"/>
                <w:lang w:eastAsia="ar-SA"/>
              </w:rPr>
              <w:t>VIII 404-</w:t>
            </w:r>
            <w:r w:rsidR="00D92F16">
              <w:rPr>
                <w:rFonts w:eastAsia="Arial Unicode MS"/>
                <w:i/>
                <w:color w:val="000000"/>
                <w:kern w:val="1"/>
                <w:sz w:val="18"/>
                <w:szCs w:val="18"/>
                <w:lang w:eastAsia="ar-SA"/>
              </w:rPr>
              <w:t>2</w:t>
            </w:r>
            <w:r w:rsidR="00ED028B">
              <w:rPr>
                <w:rFonts w:eastAsia="Arial Unicode MS"/>
                <w:i/>
                <w:color w:val="000000"/>
                <w:kern w:val="1"/>
                <w:sz w:val="18"/>
                <w:szCs w:val="18"/>
                <w:lang w:eastAsia="ar-SA"/>
              </w:rPr>
              <w:t>54</w:t>
            </w:r>
            <w:r w:rsidR="00D92F16">
              <w:rPr>
                <w:rFonts w:eastAsia="Arial Unicode MS"/>
                <w:i/>
                <w:color w:val="000000"/>
                <w:kern w:val="1"/>
                <w:sz w:val="18"/>
                <w:szCs w:val="18"/>
                <w:lang w:eastAsia="ar-SA"/>
              </w:rPr>
              <w:t>/</w:t>
            </w:r>
            <w:r w:rsidRPr="009B34E2">
              <w:rPr>
                <w:rFonts w:eastAsia="Arial Unicode MS"/>
                <w:i/>
                <w:color w:val="000000"/>
                <w:kern w:val="1"/>
                <w:sz w:val="18"/>
                <w:szCs w:val="18"/>
                <w:lang w:eastAsia="ar-SA"/>
              </w:rPr>
              <w:t>20</w:t>
            </w:r>
          </w:p>
        </w:tc>
        <w:tc>
          <w:tcPr>
            <w:tcW w:w="709" w:type="dxa"/>
          </w:tcPr>
          <w:p w:rsidR="002650EA" w:rsidRPr="00ED028B"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Јед.мер</w:t>
            </w:r>
          </w:p>
        </w:tc>
        <w:tc>
          <w:tcPr>
            <w:tcW w:w="1276"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количина</w:t>
            </w:r>
          </w:p>
        </w:tc>
        <w:tc>
          <w:tcPr>
            <w:tcW w:w="1418"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без пдв-а</w:t>
            </w:r>
          </w:p>
        </w:tc>
        <w:tc>
          <w:tcPr>
            <w:tcW w:w="1558"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са пдв-ом</w:t>
            </w:r>
          </w:p>
        </w:tc>
        <w:tc>
          <w:tcPr>
            <w:tcW w:w="1559"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без пдв-а</w:t>
            </w:r>
          </w:p>
        </w:tc>
        <w:tc>
          <w:tcPr>
            <w:tcW w:w="1559"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са пдв-ом</w:t>
            </w:r>
          </w:p>
        </w:tc>
      </w:tr>
      <w:tr w:rsidR="002650EA" w:rsidRPr="008A4DBE" w:rsidTr="00A72A11">
        <w:trPr>
          <w:trHeight w:val="291"/>
        </w:trPr>
        <w:tc>
          <w:tcPr>
            <w:tcW w:w="2836" w:type="dxa"/>
            <w:tcBorders>
              <w:bottom w:val="single" w:sz="4" w:space="0" w:color="auto"/>
            </w:tcBorders>
            <w:shd w:val="clear" w:color="auto" w:fill="auto"/>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709"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276"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1418"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1558"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1559"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1559"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r>
      <w:tr w:rsidR="002650EA" w:rsidRPr="008A4DBE" w:rsidTr="00A72A11">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2650EA" w:rsidRPr="00037417" w:rsidRDefault="002650EA" w:rsidP="00A72A11">
            <w:pPr>
              <w:suppressAutoHyphens/>
              <w:spacing w:line="100" w:lineRule="atLeast"/>
              <w:rPr>
                <w:rFonts w:eastAsia="Arial Unicode MS"/>
                <w:b/>
                <w:color w:val="000000"/>
                <w:kern w:val="1"/>
                <w:lang w:eastAsia="ar-SA"/>
              </w:rPr>
            </w:pPr>
            <w:r>
              <w:rPr>
                <w:rFonts w:eastAsia="Arial Unicode MS"/>
                <w:b/>
                <w:color w:val="000000"/>
                <w:kern w:val="1"/>
                <w:lang w:eastAsia="ar-SA"/>
              </w:rPr>
              <w:t>I.</w:t>
            </w:r>
            <w:r w:rsidR="0044203D">
              <w:rPr>
                <w:rFonts w:eastAsia="Arial Unicode MS"/>
                <w:b/>
                <w:color w:val="000000"/>
                <w:kern w:val="1"/>
                <w:lang w:eastAsia="ar-SA"/>
              </w:rPr>
              <w:t>Крак Учитељске улице код бр.45</w:t>
            </w:r>
            <w:r>
              <w:rPr>
                <w:rFonts w:eastAsia="Arial Unicode MS"/>
                <w:b/>
                <w:color w:val="000000"/>
                <w:kern w:val="1"/>
                <w:lang w:eastAsia="ar-SA"/>
              </w:rPr>
              <w:t>,</w:t>
            </w:r>
          </w:p>
          <w:p w:rsidR="002650EA" w:rsidRPr="008A4DBE" w:rsidRDefault="0044203D" w:rsidP="00A72A11">
            <w:pPr>
              <w:suppressAutoHyphens/>
              <w:spacing w:line="100" w:lineRule="atLeast"/>
              <w:rPr>
                <w:rFonts w:eastAsia="Arial Unicode MS"/>
                <w:b/>
                <w:color w:val="000000"/>
                <w:kern w:val="1"/>
                <w:lang w:eastAsia="ar-SA"/>
              </w:rPr>
            </w:pPr>
            <w:r>
              <w:rPr>
                <w:rFonts w:eastAsia="Arial Unicode MS"/>
                <w:b/>
                <w:color w:val="000000"/>
                <w:kern w:val="1"/>
                <w:lang w:eastAsia="ar-SA"/>
              </w:rPr>
              <w:t>л=25</w:t>
            </w:r>
            <w:r w:rsidR="002650EA">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2650EA" w:rsidRPr="008A4DBE" w:rsidRDefault="002650EA" w:rsidP="00A72A11">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tcBorders>
            <w:shd w:val="clear" w:color="auto" w:fill="auto"/>
            <w:vAlign w:val="bottom"/>
          </w:tcPr>
          <w:p w:rsidR="0044203D" w:rsidRDefault="0044203D" w:rsidP="0044203D">
            <w:pPr>
              <w:tabs>
                <w:tab w:val="num" w:pos="720"/>
              </w:tabs>
              <w:ind w:right="-694"/>
            </w:pPr>
            <w:r w:rsidRPr="0044203D">
              <w:rPr>
                <w:lang w:val="sr-Cyrl-CS"/>
              </w:rPr>
              <w:t>Машинск</w:t>
            </w:r>
            <w:r w:rsidRPr="0044203D">
              <w:t>и ископ подлоге</w:t>
            </w:r>
          </w:p>
          <w:p w:rsidR="0044203D" w:rsidRDefault="0044203D" w:rsidP="0044203D">
            <w:pPr>
              <w:tabs>
                <w:tab w:val="num" w:pos="720"/>
              </w:tabs>
              <w:ind w:right="-694"/>
              <w:rPr>
                <w:lang w:val="sr-Cyrl-CS"/>
              </w:rPr>
            </w:pPr>
            <w:r w:rsidRPr="0044203D">
              <w:t xml:space="preserve"> са</w:t>
            </w:r>
            <w:r w:rsidRPr="0044203D">
              <w:rPr>
                <w:lang w:val="sr-Cyrl-CS"/>
              </w:rPr>
              <w:t xml:space="preserve"> утова</w:t>
            </w:r>
            <w:r>
              <w:rPr>
                <w:lang w:val="sr-Cyrl-CS"/>
              </w:rPr>
              <w:t>р</w:t>
            </w:r>
            <w:r w:rsidRPr="0044203D">
              <w:rPr>
                <w:lang w:val="sr-Cyrl-CS"/>
              </w:rPr>
              <w:t xml:space="preserve">ом и одвозом, </w:t>
            </w:r>
          </w:p>
          <w:p w:rsidR="002650EA" w:rsidRPr="0044203D" w:rsidRDefault="0044203D" w:rsidP="0044203D">
            <w:pPr>
              <w:tabs>
                <w:tab w:val="num" w:pos="720"/>
              </w:tabs>
              <w:ind w:right="-694"/>
              <w:rPr>
                <w:lang w:val="sr-Cyrl-CS"/>
              </w:rPr>
            </w:pPr>
            <w:r w:rsidRPr="0044203D">
              <w:rPr>
                <w:lang w:val="sr-Cyrl-CS"/>
              </w:rPr>
              <w:t>д=15цм</w:t>
            </w:r>
          </w:p>
        </w:tc>
        <w:tc>
          <w:tcPr>
            <w:tcW w:w="709" w:type="dxa"/>
            <w:tcBorders>
              <w:top w:val="single" w:sz="4" w:space="0" w:color="auto"/>
            </w:tcBorders>
            <w:vAlign w:val="bottom"/>
          </w:tcPr>
          <w:p w:rsidR="002650EA" w:rsidRDefault="002650EA" w:rsidP="00A72A11">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2650EA" w:rsidRPr="0044203D" w:rsidRDefault="0044203D" w:rsidP="00A72A11">
            <w:pPr>
              <w:jc w:val="right"/>
              <w:rPr>
                <w:rFonts w:ascii="Arial" w:hAnsi="Arial" w:cs="Arial"/>
                <w:color w:val="002060"/>
                <w:sz w:val="20"/>
                <w:szCs w:val="20"/>
              </w:rPr>
            </w:pPr>
            <w:r>
              <w:rPr>
                <w:rFonts w:ascii="Arial" w:hAnsi="Arial" w:cs="Arial"/>
                <w:color w:val="002060"/>
                <w:sz w:val="20"/>
                <w:szCs w:val="20"/>
              </w:rPr>
              <w:t>17</w:t>
            </w:r>
          </w:p>
        </w:tc>
        <w:tc>
          <w:tcPr>
            <w:tcW w:w="141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bottom w:val="single" w:sz="4" w:space="0" w:color="auto"/>
            </w:tcBorders>
            <w:shd w:val="clear" w:color="auto" w:fill="auto"/>
            <w:vAlign w:val="bottom"/>
          </w:tcPr>
          <w:p w:rsidR="0044203D" w:rsidRDefault="0044203D" w:rsidP="0044203D">
            <w:pPr>
              <w:tabs>
                <w:tab w:val="num" w:pos="720"/>
              </w:tabs>
              <w:ind w:right="-694"/>
              <w:rPr>
                <w:lang w:val="sr-Cyrl-CS"/>
              </w:rPr>
            </w:pPr>
            <w:r>
              <w:rPr>
                <w:lang w:val="sr-Cyrl-CS" w:eastAsia="en-AU"/>
              </w:rPr>
              <w:t>Ва</w:t>
            </w:r>
            <w:r w:rsidRPr="0044203D">
              <w:rPr>
                <w:lang w:val="sr-Cyrl-CS"/>
              </w:rPr>
              <w:t xml:space="preserve">љање постељице до </w:t>
            </w:r>
          </w:p>
          <w:p w:rsidR="002650EA" w:rsidRPr="0048658E" w:rsidRDefault="0044203D" w:rsidP="0044203D">
            <w:pPr>
              <w:tabs>
                <w:tab w:val="num" w:pos="720"/>
              </w:tabs>
              <w:ind w:right="-694"/>
              <w:rPr>
                <w:lang w:val="sr-Cyrl-CS"/>
              </w:rPr>
            </w:pPr>
            <w:r>
              <w:rPr>
                <w:lang w:val="sr-Cyrl-CS"/>
              </w:rPr>
              <w:t>п</w:t>
            </w:r>
            <w:r w:rsidRPr="0044203D">
              <w:rPr>
                <w:lang w:val="sr-Cyrl-CS"/>
              </w:rPr>
              <w:t>отребне</w:t>
            </w:r>
            <w:r>
              <w:rPr>
                <w:lang w:val="sr-Cyrl-CS"/>
              </w:rPr>
              <w:t xml:space="preserve"> з</w:t>
            </w:r>
            <w:r w:rsidRPr="0044203D">
              <w:rPr>
                <w:lang w:val="sr-Cyrl-CS"/>
              </w:rPr>
              <w:t>бијености</w:t>
            </w:r>
            <w:r w:rsidRPr="0044203D">
              <w:rPr>
                <w:lang w:val="sr-Cyrl-CS"/>
              </w:rPr>
              <w:tab/>
            </w:r>
          </w:p>
        </w:tc>
        <w:tc>
          <w:tcPr>
            <w:tcW w:w="709" w:type="dxa"/>
            <w:tcBorders>
              <w:top w:val="single" w:sz="4" w:space="0" w:color="auto"/>
              <w:bottom w:val="single" w:sz="4" w:space="0" w:color="auto"/>
            </w:tcBorders>
            <w:vAlign w:val="bottom"/>
          </w:tcPr>
          <w:p w:rsidR="002650EA" w:rsidRDefault="002650EA" w:rsidP="00A72A11">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2650EA" w:rsidRPr="0044203D" w:rsidRDefault="0044203D" w:rsidP="00A72A11">
            <w:pPr>
              <w:jc w:val="right"/>
              <w:rPr>
                <w:rFonts w:ascii="Arial" w:hAnsi="Arial" w:cs="Arial"/>
                <w:color w:val="002060"/>
                <w:sz w:val="20"/>
                <w:szCs w:val="20"/>
              </w:rPr>
            </w:pPr>
            <w:r>
              <w:rPr>
                <w:rFonts w:ascii="Arial" w:hAnsi="Arial" w:cs="Arial"/>
                <w:color w:val="002060"/>
                <w:sz w:val="20"/>
                <w:szCs w:val="20"/>
              </w:rPr>
              <w:t>80</w:t>
            </w:r>
          </w:p>
        </w:tc>
        <w:tc>
          <w:tcPr>
            <w:tcW w:w="1418"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44203D" w:rsidRPr="008A4DBE" w:rsidTr="00A72A11">
        <w:trPr>
          <w:trHeight w:val="773"/>
        </w:trPr>
        <w:tc>
          <w:tcPr>
            <w:tcW w:w="2836" w:type="dxa"/>
            <w:tcBorders>
              <w:top w:val="single" w:sz="4" w:space="0" w:color="auto"/>
              <w:bottom w:val="single" w:sz="4" w:space="0" w:color="auto"/>
            </w:tcBorders>
            <w:shd w:val="clear" w:color="auto" w:fill="auto"/>
            <w:vAlign w:val="bottom"/>
          </w:tcPr>
          <w:p w:rsidR="0044203D" w:rsidRDefault="0044203D" w:rsidP="0044203D">
            <w:pPr>
              <w:ind w:right="-694"/>
              <w:rPr>
                <w:lang w:val="sr-Cyrl-CS"/>
              </w:rPr>
            </w:pPr>
            <w:r>
              <w:rPr>
                <w:lang w:val="sr-Cyrl-CS"/>
              </w:rPr>
              <w:t>Н</w:t>
            </w:r>
            <w:r w:rsidRPr="0044203D">
              <w:rPr>
                <w:lang w:val="sr-Cyrl-CS"/>
              </w:rPr>
              <w:t>абавка, превоз и уградња тампона</w:t>
            </w:r>
            <w:r>
              <w:rPr>
                <w:lang w:val="sr-Cyrl-CS"/>
              </w:rPr>
              <w:t xml:space="preserve"> </w:t>
            </w:r>
            <w:r w:rsidRPr="0044203D">
              <w:rPr>
                <w:lang w:val="sr-Cyrl-CS"/>
              </w:rPr>
              <w:t>од каменог</w:t>
            </w:r>
          </w:p>
          <w:p w:rsidR="0044203D" w:rsidRPr="0044203D" w:rsidRDefault="0044203D" w:rsidP="0044203D">
            <w:pPr>
              <w:ind w:right="-694"/>
              <w:rPr>
                <w:lang w:val="sr-Cyrl-CS"/>
              </w:rPr>
            </w:pPr>
            <w:r w:rsidRPr="0044203D">
              <w:rPr>
                <w:lang w:val="sr-Cyrl-CS"/>
              </w:rPr>
              <w:t>агрегата 0-60мм, са ква-</w:t>
            </w:r>
          </w:p>
          <w:p w:rsidR="0044203D" w:rsidRDefault="0044203D" w:rsidP="0044203D">
            <w:pPr>
              <w:ind w:right="-694"/>
              <w:rPr>
                <w:lang w:val="sr-Cyrl-CS"/>
              </w:rPr>
            </w:pPr>
            <w:r w:rsidRPr="0044203D">
              <w:rPr>
                <w:lang w:val="sr-Cyrl-CS"/>
              </w:rPr>
              <w:t xml:space="preserve">шењем и ваљањем, </w:t>
            </w:r>
          </w:p>
          <w:p w:rsidR="0044203D" w:rsidRPr="0048658E" w:rsidRDefault="0044203D" w:rsidP="0044203D">
            <w:pPr>
              <w:ind w:right="-694"/>
              <w:rPr>
                <w:lang w:val="sr-Cyrl-CS" w:eastAsia="en-AU"/>
              </w:rPr>
            </w:pPr>
            <w:r w:rsidRPr="0044203D">
              <w:rPr>
                <w:lang w:val="sr-Cyrl-CS"/>
              </w:rPr>
              <w:t>д=25</w:t>
            </w:r>
            <w:r>
              <w:rPr>
                <w:rFonts w:ascii="Tahoma" w:hAnsi="Tahoma" w:cs="Tahoma"/>
              </w:rPr>
              <w:t xml:space="preserve"> </w:t>
            </w:r>
            <w:r w:rsidRPr="00ED028B">
              <w:rPr>
                <w:lang w:val="sr-Cyrl-CS"/>
              </w:rPr>
              <w:t>цм</w:t>
            </w:r>
          </w:p>
        </w:tc>
        <w:tc>
          <w:tcPr>
            <w:tcW w:w="709" w:type="dxa"/>
            <w:tcBorders>
              <w:top w:val="single" w:sz="4" w:space="0" w:color="auto"/>
              <w:bottom w:val="single" w:sz="4" w:space="0" w:color="auto"/>
            </w:tcBorders>
            <w:vAlign w:val="bottom"/>
          </w:tcPr>
          <w:p w:rsidR="0044203D" w:rsidRDefault="0044203D" w:rsidP="00A72A11">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bottom w:val="single" w:sz="4" w:space="0" w:color="auto"/>
            </w:tcBorders>
            <w:vAlign w:val="bottom"/>
          </w:tcPr>
          <w:p w:rsidR="0044203D" w:rsidRPr="0044203D" w:rsidRDefault="0044203D" w:rsidP="00A72A11">
            <w:pPr>
              <w:jc w:val="right"/>
              <w:rPr>
                <w:rFonts w:ascii="Arial" w:hAnsi="Arial" w:cs="Arial"/>
                <w:color w:val="002060"/>
                <w:sz w:val="20"/>
                <w:szCs w:val="20"/>
              </w:rPr>
            </w:pPr>
            <w:r>
              <w:rPr>
                <w:rFonts w:ascii="Arial" w:hAnsi="Arial" w:cs="Arial"/>
                <w:color w:val="002060"/>
                <w:sz w:val="20"/>
                <w:szCs w:val="20"/>
              </w:rPr>
              <w:t>17</w:t>
            </w:r>
          </w:p>
        </w:tc>
        <w:tc>
          <w:tcPr>
            <w:tcW w:w="1418" w:type="dxa"/>
            <w:tcBorders>
              <w:top w:val="single" w:sz="4" w:space="0" w:color="auto"/>
              <w:bottom w:val="single" w:sz="4" w:space="0" w:color="auto"/>
            </w:tcBorders>
          </w:tcPr>
          <w:p w:rsidR="0044203D" w:rsidRPr="008A4DBE" w:rsidRDefault="0044203D"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44203D" w:rsidRPr="008A4DBE" w:rsidRDefault="0044203D"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44203D" w:rsidRPr="008A4DBE" w:rsidRDefault="0044203D"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44203D" w:rsidRPr="008A4DBE" w:rsidRDefault="0044203D" w:rsidP="00A72A11">
            <w:pPr>
              <w:suppressAutoHyphens/>
              <w:spacing w:line="100" w:lineRule="atLeast"/>
              <w:jc w:val="both"/>
              <w:rPr>
                <w:rFonts w:eastAsia="Arial Unicode MS"/>
                <w:color w:val="000000"/>
                <w:kern w:val="1"/>
                <w:lang w:val="sr-Latn-CS" w:eastAsia="ar-SA"/>
              </w:rPr>
            </w:pPr>
          </w:p>
        </w:tc>
      </w:tr>
      <w:tr w:rsidR="0044203D" w:rsidRPr="008A4DBE" w:rsidTr="00A72A11">
        <w:trPr>
          <w:trHeight w:val="773"/>
        </w:trPr>
        <w:tc>
          <w:tcPr>
            <w:tcW w:w="2836" w:type="dxa"/>
            <w:tcBorders>
              <w:top w:val="single" w:sz="4" w:space="0" w:color="auto"/>
              <w:bottom w:val="single" w:sz="4" w:space="0" w:color="auto"/>
            </w:tcBorders>
            <w:shd w:val="clear" w:color="auto" w:fill="auto"/>
            <w:vAlign w:val="bottom"/>
          </w:tcPr>
          <w:p w:rsidR="0044203D" w:rsidRDefault="0044203D" w:rsidP="0044203D">
            <w:pPr>
              <w:ind w:right="-694"/>
              <w:rPr>
                <w:lang w:val="sr-Cyrl-CS"/>
              </w:rPr>
            </w:pPr>
            <w:r w:rsidRPr="0044203D">
              <w:rPr>
                <w:lang w:val="sr-Cyrl-CS"/>
              </w:rPr>
              <w:t>Израда асфалтног застора</w:t>
            </w:r>
          </w:p>
          <w:p w:rsidR="0044203D" w:rsidRDefault="0044203D" w:rsidP="0044203D">
            <w:pPr>
              <w:ind w:right="-694"/>
              <w:rPr>
                <w:lang w:val="sr-Cyrl-CS"/>
              </w:rPr>
            </w:pPr>
            <w:r w:rsidRPr="0044203D">
              <w:rPr>
                <w:lang w:val="sr-Cyrl-CS"/>
              </w:rPr>
              <w:t xml:space="preserve"> од АБ 11,д=5цм, ширине </w:t>
            </w:r>
          </w:p>
          <w:p w:rsidR="0044203D" w:rsidRPr="0048658E" w:rsidRDefault="0044203D" w:rsidP="0044203D">
            <w:pPr>
              <w:ind w:right="-694"/>
              <w:rPr>
                <w:lang w:val="sr-Cyrl-CS"/>
              </w:rPr>
            </w:pPr>
            <w:r w:rsidRPr="0044203D">
              <w:rPr>
                <w:lang w:val="sr-Cyrl-CS"/>
              </w:rPr>
              <w:t>од 2,50м-4,50м за</w:t>
            </w:r>
            <w:r>
              <w:rPr>
                <w:lang w:val="sr-Cyrl-CS"/>
              </w:rPr>
              <w:t xml:space="preserve"> </w:t>
            </w:r>
            <w:r w:rsidRPr="0044203D">
              <w:rPr>
                <w:lang w:val="sr-Cyrl-CS"/>
              </w:rPr>
              <w:t>коловоз улице</w:t>
            </w:r>
          </w:p>
        </w:tc>
        <w:tc>
          <w:tcPr>
            <w:tcW w:w="709" w:type="dxa"/>
            <w:tcBorders>
              <w:top w:val="single" w:sz="4" w:space="0" w:color="auto"/>
              <w:bottom w:val="single" w:sz="4" w:space="0" w:color="auto"/>
            </w:tcBorders>
            <w:vAlign w:val="bottom"/>
          </w:tcPr>
          <w:p w:rsidR="0044203D" w:rsidRDefault="0044203D" w:rsidP="00A72A11">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44203D" w:rsidRPr="0044203D" w:rsidRDefault="0044203D" w:rsidP="00A72A11">
            <w:pPr>
              <w:jc w:val="right"/>
              <w:rPr>
                <w:rFonts w:ascii="Arial" w:hAnsi="Arial" w:cs="Arial"/>
                <w:color w:val="002060"/>
                <w:sz w:val="20"/>
                <w:szCs w:val="20"/>
              </w:rPr>
            </w:pPr>
            <w:r>
              <w:rPr>
                <w:rFonts w:ascii="Arial" w:hAnsi="Arial" w:cs="Arial"/>
                <w:color w:val="002060"/>
                <w:sz w:val="20"/>
                <w:szCs w:val="20"/>
              </w:rPr>
              <w:t>80</w:t>
            </w:r>
          </w:p>
        </w:tc>
        <w:tc>
          <w:tcPr>
            <w:tcW w:w="1418" w:type="dxa"/>
            <w:tcBorders>
              <w:top w:val="single" w:sz="4" w:space="0" w:color="auto"/>
              <w:bottom w:val="single" w:sz="4" w:space="0" w:color="auto"/>
            </w:tcBorders>
          </w:tcPr>
          <w:p w:rsidR="0044203D" w:rsidRPr="008A4DBE" w:rsidRDefault="0044203D"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44203D" w:rsidRPr="008A4DBE" w:rsidRDefault="0044203D"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44203D" w:rsidRPr="008A4DBE" w:rsidRDefault="0044203D"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44203D" w:rsidRPr="008A4DBE" w:rsidRDefault="0044203D"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2650EA" w:rsidRPr="008A4DBE" w:rsidRDefault="002650EA" w:rsidP="00A72A11">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2650EA" w:rsidRPr="008A4DBE" w:rsidRDefault="002650EA" w:rsidP="00A72A11">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2650EA" w:rsidRPr="008A4DBE" w:rsidRDefault="002650EA" w:rsidP="00A72A11">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2650EA" w:rsidRPr="009A4394" w:rsidRDefault="002650EA" w:rsidP="00ED028B">
            <w:pPr>
              <w:suppressAutoHyphens/>
              <w:spacing w:line="100" w:lineRule="atLeast"/>
              <w:rPr>
                <w:rFonts w:eastAsia="Arial Unicode MS"/>
                <w:b/>
                <w:color w:val="000000"/>
                <w:kern w:val="1"/>
                <w:lang w:eastAsia="ar-SA"/>
              </w:rPr>
            </w:pPr>
            <w:r>
              <w:rPr>
                <w:rFonts w:eastAsia="Arial Unicode MS"/>
                <w:b/>
                <w:color w:val="000000"/>
                <w:kern w:val="1"/>
                <w:lang w:eastAsia="ar-SA"/>
              </w:rPr>
              <w:t>II.</w:t>
            </w:r>
            <w:r w:rsidR="00ED028B">
              <w:rPr>
                <w:rFonts w:eastAsia="Arial Unicode MS"/>
                <w:b/>
                <w:color w:val="000000"/>
                <w:kern w:val="1"/>
                <w:lang w:eastAsia="ar-SA"/>
              </w:rPr>
              <w:t>Крак улице Проте Матеје Ненадовића 40-44</w:t>
            </w:r>
            <w:r w:rsidR="00EF2967">
              <w:rPr>
                <w:rFonts w:eastAsia="Arial Unicode MS"/>
                <w:b/>
                <w:color w:val="000000"/>
                <w:kern w:val="1"/>
                <w:lang w:eastAsia="ar-SA"/>
              </w:rPr>
              <w:t>,</w:t>
            </w:r>
            <w:r w:rsidR="00ED028B">
              <w:rPr>
                <w:rFonts w:eastAsia="Arial Unicode MS"/>
                <w:b/>
                <w:color w:val="000000"/>
                <w:kern w:val="1"/>
                <w:lang w:eastAsia="ar-SA"/>
              </w:rPr>
              <w:t xml:space="preserve"> л=65</w:t>
            </w:r>
            <w:r>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2650EA" w:rsidRPr="008A4DBE" w:rsidRDefault="002650EA" w:rsidP="00A72A11">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tcBorders>
            <w:shd w:val="clear" w:color="auto" w:fill="auto"/>
            <w:vAlign w:val="bottom"/>
          </w:tcPr>
          <w:p w:rsidR="002650EA" w:rsidRPr="000B170A" w:rsidRDefault="00ED028B" w:rsidP="00ED028B">
            <w:pPr>
              <w:ind w:right="-694"/>
              <w:rPr>
                <w:lang w:val="sr-Cyrl-CS"/>
              </w:rPr>
            </w:pPr>
            <w:r w:rsidRPr="00ED028B">
              <w:rPr>
                <w:lang w:val="sr-Cyrl-CS"/>
              </w:rPr>
              <w:t>Ископ у материјалу 3. и 4. категорије,</w:t>
            </w:r>
            <w:r>
              <w:rPr>
                <w:lang w:val="sr-Cyrl-CS"/>
              </w:rPr>
              <w:t xml:space="preserve"> са утоваром и одвозом, ради ни</w:t>
            </w:r>
            <w:r w:rsidRPr="00ED028B">
              <w:rPr>
                <w:lang w:val="sr-Cyrl-CS"/>
              </w:rPr>
              <w:t>велације терена и замене подлоге</w:t>
            </w:r>
            <w:r w:rsidR="002650EA">
              <w:rPr>
                <w:rFonts w:ascii="Arial" w:hAnsi="Arial" w:cs="Arial"/>
                <w:color w:val="002060"/>
                <w:sz w:val="20"/>
                <w:szCs w:val="20"/>
              </w:rPr>
              <w:br/>
              <w:t xml:space="preserve">                                                                                                 </w:t>
            </w:r>
            <w:r w:rsidR="002650EA">
              <w:rPr>
                <w:rFonts w:ascii="Arial" w:hAnsi="Arial" w:cs="Arial"/>
                <w:color w:val="002060"/>
                <w:sz w:val="20"/>
                <w:szCs w:val="20"/>
              </w:rPr>
              <w:br/>
              <w:t xml:space="preserve">                                                              </w:t>
            </w:r>
          </w:p>
        </w:tc>
        <w:tc>
          <w:tcPr>
            <w:tcW w:w="709" w:type="dxa"/>
            <w:tcBorders>
              <w:top w:val="single" w:sz="4" w:space="0" w:color="auto"/>
            </w:tcBorders>
            <w:vAlign w:val="bottom"/>
          </w:tcPr>
          <w:p w:rsidR="002650EA" w:rsidRDefault="002650EA" w:rsidP="00A72A11">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2650EA" w:rsidRPr="00EF2967" w:rsidRDefault="00EF2967" w:rsidP="00A72A11">
            <w:pPr>
              <w:jc w:val="right"/>
              <w:rPr>
                <w:rFonts w:ascii="Arial" w:hAnsi="Arial" w:cs="Arial"/>
                <w:color w:val="002060"/>
                <w:sz w:val="20"/>
                <w:szCs w:val="20"/>
              </w:rPr>
            </w:pPr>
            <w:r>
              <w:rPr>
                <w:rFonts w:ascii="Arial" w:hAnsi="Arial" w:cs="Arial"/>
                <w:color w:val="002060"/>
                <w:sz w:val="20"/>
                <w:szCs w:val="20"/>
              </w:rPr>
              <w:t>50</w:t>
            </w:r>
          </w:p>
        </w:tc>
        <w:tc>
          <w:tcPr>
            <w:tcW w:w="141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bottom w:val="single" w:sz="4" w:space="0" w:color="auto"/>
            </w:tcBorders>
            <w:shd w:val="clear" w:color="auto" w:fill="auto"/>
            <w:vAlign w:val="bottom"/>
          </w:tcPr>
          <w:p w:rsidR="00ED028B" w:rsidRDefault="00ED028B" w:rsidP="00ED028B">
            <w:pPr>
              <w:ind w:right="-694"/>
              <w:rPr>
                <w:lang w:val="sr-Cyrl-CS"/>
              </w:rPr>
            </w:pPr>
            <w:r w:rsidRPr="00ED028B">
              <w:rPr>
                <w:lang w:val="sr-Cyrl-CS"/>
              </w:rPr>
              <w:t xml:space="preserve">Ваљање постељице до </w:t>
            </w:r>
          </w:p>
          <w:p w:rsidR="002650EA" w:rsidRPr="000B170A" w:rsidRDefault="00ED028B" w:rsidP="00ED028B">
            <w:pPr>
              <w:ind w:right="-694"/>
              <w:rPr>
                <w:lang w:val="sr-Cyrl-CS"/>
              </w:rPr>
            </w:pPr>
            <w:r w:rsidRPr="00ED028B">
              <w:rPr>
                <w:lang w:val="sr-Cyrl-CS"/>
              </w:rPr>
              <w:t>потребне</w:t>
            </w:r>
            <w:r>
              <w:rPr>
                <w:lang w:val="sr-Cyrl-CS"/>
              </w:rPr>
              <w:t xml:space="preserve"> з</w:t>
            </w:r>
            <w:r w:rsidRPr="00ED028B">
              <w:rPr>
                <w:lang w:val="sr-Cyrl-CS"/>
              </w:rPr>
              <w:t>бијености</w:t>
            </w:r>
            <w:r w:rsidRPr="00ED028B">
              <w:rPr>
                <w:lang w:val="sr-Cyrl-CS"/>
              </w:rPr>
              <w:tab/>
            </w:r>
            <w:r w:rsidR="002650EA" w:rsidRPr="000B170A">
              <w:rPr>
                <w:lang w:val="sr-Cyrl-CS" w:eastAsia="en-AU"/>
              </w:rPr>
              <w:tab/>
            </w:r>
          </w:p>
        </w:tc>
        <w:tc>
          <w:tcPr>
            <w:tcW w:w="709" w:type="dxa"/>
            <w:tcBorders>
              <w:top w:val="single" w:sz="4" w:space="0" w:color="auto"/>
              <w:bottom w:val="single" w:sz="4" w:space="0" w:color="auto"/>
            </w:tcBorders>
            <w:vAlign w:val="bottom"/>
          </w:tcPr>
          <w:p w:rsidR="002650EA" w:rsidRDefault="002650EA" w:rsidP="00A72A11">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2650EA" w:rsidRPr="00ED028B" w:rsidRDefault="00ED028B" w:rsidP="00A72A11">
            <w:pPr>
              <w:jc w:val="right"/>
              <w:rPr>
                <w:rFonts w:ascii="Arial" w:hAnsi="Arial" w:cs="Arial"/>
                <w:color w:val="002060"/>
                <w:sz w:val="20"/>
                <w:szCs w:val="20"/>
              </w:rPr>
            </w:pPr>
            <w:r>
              <w:rPr>
                <w:rFonts w:ascii="Arial" w:hAnsi="Arial" w:cs="Arial"/>
                <w:color w:val="002060"/>
                <w:sz w:val="20"/>
                <w:szCs w:val="20"/>
              </w:rPr>
              <w:t>240</w:t>
            </w:r>
          </w:p>
        </w:tc>
        <w:tc>
          <w:tcPr>
            <w:tcW w:w="1418"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ED028B" w:rsidRPr="008A4DBE" w:rsidTr="00A72A11">
        <w:trPr>
          <w:trHeight w:val="773"/>
        </w:trPr>
        <w:tc>
          <w:tcPr>
            <w:tcW w:w="2836" w:type="dxa"/>
            <w:tcBorders>
              <w:top w:val="single" w:sz="4" w:space="0" w:color="auto"/>
              <w:bottom w:val="single" w:sz="4" w:space="0" w:color="auto"/>
            </w:tcBorders>
            <w:shd w:val="clear" w:color="auto" w:fill="auto"/>
            <w:vAlign w:val="bottom"/>
          </w:tcPr>
          <w:p w:rsidR="00ED028B" w:rsidRDefault="00ED028B" w:rsidP="00ED028B">
            <w:pPr>
              <w:ind w:right="-694"/>
              <w:rPr>
                <w:lang w:val="sr-Cyrl-CS"/>
              </w:rPr>
            </w:pPr>
            <w:r w:rsidRPr="00ED028B">
              <w:rPr>
                <w:lang w:val="sr-Cyrl-CS"/>
              </w:rPr>
              <w:t>Набавка, превоз и уградња тампона</w:t>
            </w:r>
            <w:r>
              <w:rPr>
                <w:lang w:val="sr-Cyrl-CS"/>
              </w:rPr>
              <w:t xml:space="preserve"> </w:t>
            </w:r>
            <w:r w:rsidRPr="00ED028B">
              <w:rPr>
                <w:lang w:val="sr-Cyrl-CS"/>
              </w:rPr>
              <w:t xml:space="preserve">од каменог </w:t>
            </w:r>
          </w:p>
          <w:p w:rsidR="00ED028B" w:rsidRDefault="00ED028B" w:rsidP="00ED028B">
            <w:pPr>
              <w:ind w:right="-694"/>
              <w:rPr>
                <w:lang w:val="sr-Cyrl-CS"/>
              </w:rPr>
            </w:pPr>
            <w:r>
              <w:rPr>
                <w:lang w:val="sr-Cyrl-CS"/>
              </w:rPr>
              <w:t xml:space="preserve">агрегата 0-60мм, са </w:t>
            </w:r>
          </w:p>
          <w:p w:rsidR="00ED028B" w:rsidRDefault="00ED028B" w:rsidP="00ED028B">
            <w:pPr>
              <w:ind w:right="-694"/>
              <w:rPr>
                <w:lang w:val="sr-Cyrl-CS"/>
              </w:rPr>
            </w:pPr>
            <w:r>
              <w:rPr>
                <w:lang w:val="sr-Cyrl-CS"/>
              </w:rPr>
              <w:t>ква</w:t>
            </w:r>
            <w:r w:rsidRPr="00ED028B">
              <w:rPr>
                <w:lang w:val="sr-Cyrl-CS"/>
              </w:rPr>
              <w:t xml:space="preserve">шењем и ваљањем, </w:t>
            </w:r>
          </w:p>
          <w:p w:rsidR="00ED028B" w:rsidRPr="0048658E" w:rsidRDefault="00ED028B" w:rsidP="00ED028B">
            <w:pPr>
              <w:ind w:right="-694"/>
              <w:rPr>
                <w:lang w:val="sr-Cyrl-CS"/>
              </w:rPr>
            </w:pPr>
            <w:r w:rsidRPr="00ED028B">
              <w:rPr>
                <w:lang w:val="sr-Cyrl-CS"/>
              </w:rPr>
              <w:t>д=20</w:t>
            </w:r>
            <w:r>
              <w:rPr>
                <w:rFonts w:ascii="Tahoma" w:hAnsi="Tahoma" w:cs="Tahoma"/>
              </w:rPr>
              <w:t xml:space="preserve"> </w:t>
            </w:r>
            <w:r w:rsidRPr="00ED028B">
              <w:rPr>
                <w:lang w:val="sr-Cyrl-CS"/>
              </w:rPr>
              <w:t>цм</w:t>
            </w:r>
            <w:r>
              <w:rPr>
                <w:rFonts w:ascii="Tahoma" w:hAnsi="Tahoma" w:cs="Tahoma"/>
                <w:lang w:val="sr-Cyrl-CS"/>
              </w:rPr>
              <w:tab/>
            </w:r>
          </w:p>
        </w:tc>
        <w:tc>
          <w:tcPr>
            <w:tcW w:w="709" w:type="dxa"/>
            <w:tcBorders>
              <w:top w:val="single" w:sz="4" w:space="0" w:color="auto"/>
              <w:bottom w:val="single" w:sz="4" w:space="0" w:color="auto"/>
            </w:tcBorders>
            <w:vAlign w:val="bottom"/>
          </w:tcPr>
          <w:p w:rsidR="00ED028B" w:rsidRDefault="00ED028B" w:rsidP="00A72A11">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bottom w:val="single" w:sz="4" w:space="0" w:color="auto"/>
            </w:tcBorders>
            <w:vAlign w:val="bottom"/>
          </w:tcPr>
          <w:p w:rsidR="00ED028B" w:rsidRPr="00ED028B" w:rsidRDefault="00ED028B" w:rsidP="00A72A11">
            <w:pPr>
              <w:jc w:val="right"/>
              <w:rPr>
                <w:rFonts w:ascii="Arial" w:hAnsi="Arial" w:cs="Arial"/>
                <w:color w:val="002060"/>
                <w:sz w:val="20"/>
                <w:szCs w:val="20"/>
              </w:rPr>
            </w:pPr>
            <w:r>
              <w:rPr>
                <w:rFonts w:ascii="Arial" w:hAnsi="Arial" w:cs="Arial"/>
                <w:color w:val="002060"/>
                <w:sz w:val="20"/>
                <w:szCs w:val="20"/>
              </w:rPr>
              <w:t>45</w:t>
            </w:r>
          </w:p>
        </w:tc>
        <w:tc>
          <w:tcPr>
            <w:tcW w:w="1418" w:type="dxa"/>
            <w:tcBorders>
              <w:top w:val="single" w:sz="4" w:space="0" w:color="auto"/>
              <w:bottom w:val="single" w:sz="4" w:space="0" w:color="auto"/>
            </w:tcBorders>
          </w:tcPr>
          <w:p w:rsidR="00ED028B" w:rsidRPr="008A4DBE" w:rsidRDefault="00ED028B"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ED028B" w:rsidRPr="008A4DBE" w:rsidRDefault="00ED028B"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ED028B" w:rsidRPr="008A4DBE" w:rsidRDefault="00ED028B"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ED028B" w:rsidRPr="008A4DBE" w:rsidRDefault="00ED028B" w:rsidP="00A72A11">
            <w:pPr>
              <w:suppressAutoHyphens/>
              <w:spacing w:line="100" w:lineRule="atLeast"/>
              <w:jc w:val="both"/>
              <w:rPr>
                <w:rFonts w:eastAsia="Arial Unicode MS"/>
                <w:color w:val="000000"/>
                <w:kern w:val="1"/>
                <w:lang w:val="sr-Latn-CS" w:eastAsia="ar-SA"/>
              </w:rPr>
            </w:pPr>
          </w:p>
        </w:tc>
      </w:tr>
      <w:tr w:rsidR="00ED028B" w:rsidRPr="008A4DBE" w:rsidTr="00A72A11">
        <w:trPr>
          <w:trHeight w:val="773"/>
        </w:trPr>
        <w:tc>
          <w:tcPr>
            <w:tcW w:w="2836" w:type="dxa"/>
            <w:tcBorders>
              <w:top w:val="single" w:sz="4" w:space="0" w:color="auto"/>
              <w:bottom w:val="single" w:sz="4" w:space="0" w:color="auto"/>
            </w:tcBorders>
            <w:shd w:val="clear" w:color="auto" w:fill="auto"/>
            <w:vAlign w:val="bottom"/>
          </w:tcPr>
          <w:p w:rsidR="00ED028B" w:rsidRDefault="00ED028B" w:rsidP="00ED028B">
            <w:pPr>
              <w:ind w:right="-694"/>
              <w:rPr>
                <w:lang w:val="sr-Cyrl-CS"/>
              </w:rPr>
            </w:pPr>
            <w:r>
              <w:rPr>
                <w:lang w:val="sr-Cyrl-CS"/>
              </w:rPr>
              <w:t>Израда асфалтног застора</w:t>
            </w:r>
          </w:p>
          <w:p w:rsidR="00ED028B" w:rsidRDefault="00ED028B" w:rsidP="00ED028B">
            <w:pPr>
              <w:ind w:right="-694"/>
              <w:rPr>
                <w:lang w:val="sr-Cyrl-CS"/>
              </w:rPr>
            </w:pPr>
            <w:r>
              <w:rPr>
                <w:lang w:val="sr-Cyrl-CS"/>
              </w:rPr>
              <w:t xml:space="preserve"> од </w:t>
            </w:r>
            <w:r w:rsidRPr="00ED028B">
              <w:rPr>
                <w:lang w:val="sr-Cyrl-CS"/>
              </w:rPr>
              <w:t>АБ 11,д=5цм, ширине</w:t>
            </w:r>
          </w:p>
          <w:p w:rsidR="00ED028B" w:rsidRDefault="00ED028B" w:rsidP="00ED028B">
            <w:pPr>
              <w:ind w:right="-694"/>
              <w:rPr>
                <w:lang w:val="sr-Cyrl-CS"/>
              </w:rPr>
            </w:pPr>
            <w:r w:rsidRPr="00ED028B">
              <w:rPr>
                <w:lang w:val="sr-Cyrl-CS"/>
              </w:rPr>
              <w:t xml:space="preserve"> од 3,00-3,50м з</w:t>
            </w:r>
            <w:r>
              <w:rPr>
                <w:lang w:val="sr-Cyrl-CS"/>
              </w:rPr>
              <w:t xml:space="preserve">а </w:t>
            </w:r>
          </w:p>
          <w:p w:rsidR="00ED028B" w:rsidRPr="0048658E" w:rsidRDefault="00ED028B" w:rsidP="00ED028B">
            <w:pPr>
              <w:ind w:right="-694"/>
              <w:rPr>
                <w:lang w:val="sr-Cyrl-CS"/>
              </w:rPr>
            </w:pPr>
            <w:r w:rsidRPr="00ED028B">
              <w:rPr>
                <w:lang w:val="sr-Cyrl-CS"/>
              </w:rPr>
              <w:t>коловоз улице</w:t>
            </w:r>
          </w:p>
        </w:tc>
        <w:tc>
          <w:tcPr>
            <w:tcW w:w="709" w:type="dxa"/>
            <w:tcBorders>
              <w:top w:val="single" w:sz="4" w:space="0" w:color="auto"/>
              <w:bottom w:val="single" w:sz="4" w:space="0" w:color="auto"/>
            </w:tcBorders>
            <w:vAlign w:val="bottom"/>
          </w:tcPr>
          <w:p w:rsidR="00ED028B" w:rsidRDefault="00ED028B" w:rsidP="00A72A11">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ED028B" w:rsidRPr="00ED028B" w:rsidRDefault="00ED028B" w:rsidP="00A72A11">
            <w:pPr>
              <w:jc w:val="right"/>
              <w:rPr>
                <w:rFonts w:ascii="Arial" w:hAnsi="Arial" w:cs="Arial"/>
                <w:color w:val="002060"/>
                <w:sz w:val="20"/>
                <w:szCs w:val="20"/>
              </w:rPr>
            </w:pPr>
            <w:r>
              <w:rPr>
                <w:rFonts w:ascii="Arial" w:hAnsi="Arial" w:cs="Arial"/>
                <w:color w:val="002060"/>
                <w:sz w:val="20"/>
                <w:szCs w:val="20"/>
              </w:rPr>
              <w:t>240</w:t>
            </w:r>
          </w:p>
        </w:tc>
        <w:tc>
          <w:tcPr>
            <w:tcW w:w="1418" w:type="dxa"/>
            <w:tcBorders>
              <w:top w:val="single" w:sz="4" w:space="0" w:color="auto"/>
              <w:bottom w:val="single" w:sz="4" w:space="0" w:color="auto"/>
            </w:tcBorders>
          </w:tcPr>
          <w:p w:rsidR="00ED028B" w:rsidRPr="008A4DBE" w:rsidRDefault="00ED028B"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ED028B" w:rsidRPr="008A4DBE" w:rsidRDefault="00ED028B"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ED028B" w:rsidRPr="008A4DBE" w:rsidRDefault="00ED028B"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ED028B" w:rsidRPr="008A4DBE" w:rsidRDefault="00ED028B"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2650EA" w:rsidRPr="008A4DBE" w:rsidRDefault="002650EA" w:rsidP="00A72A11">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2650EA" w:rsidRPr="008A4DBE" w:rsidRDefault="002650EA" w:rsidP="00A72A11">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2650EA" w:rsidRPr="008A4DBE" w:rsidRDefault="002650EA" w:rsidP="00A72A11">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2650EA" w:rsidRPr="008A4DBE" w:rsidRDefault="002650EA" w:rsidP="00A72A11">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2650EA" w:rsidRPr="008A4DBE" w:rsidRDefault="002650EA" w:rsidP="00A72A11">
            <w:pPr>
              <w:suppressAutoHyphens/>
              <w:spacing w:line="100" w:lineRule="atLeast"/>
              <w:jc w:val="center"/>
              <w:rPr>
                <w:rFonts w:eastAsia="Arial Unicode MS"/>
                <w:color w:val="000000"/>
                <w:kern w:val="1"/>
                <w:vertAlign w:val="superscript"/>
                <w:lang w:eastAsia="ar-SA"/>
              </w:rPr>
            </w:pPr>
          </w:p>
        </w:tc>
        <w:tc>
          <w:tcPr>
            <w:tcW w:w="4252" w:type="dxa"/>
            <w:gridSpan w:val="3"/>
            <w:tcBorders>
              <w:top w:val="single" w:sz="4" w:space="0" w:color="auto"/>
              <w:left w:val="nil"/>
              <w:bottom w:val="single" w:sz="4" w:space="0" w:color="auto"/>
              <w:right w:val="single" w:sz="4" w:space="0" w:color="auto"/>
            </w:tcBorders>
            <w:shd w:val="clear" w:color="auto" w:fill="FFFFFF"/>
          </w:tcPr>
          <w:p w:rsidR="002650EA" w:rsidRDefault="002650EA" w:rsidP="00A72A11">
            <w:pPr>
              <w:suppressAutoHyphens/>
              <w:spacing w:line="100" w:lineRule="atLeast"/>
              <w:jc w:val="right"/>
              <w:rPr>
                <w:rFonts w:eastAsia="Arial Unicode MS"/>
                <w:b/>
                <w:color w:val="000000"/>
                <w:kern w:val="1"/>
                <w:lang w:eastAsia="ar-SA"/>
              </w:rPr>
            </w:pPr>
          </w:p>
          <w:p w:rsidR="002650EA" w:rsidRPr="00B71AB1" w:rsidRDefault="002650EA" w:rsidP="00EF2967">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sidR="00ED028B">
              <w:rPr>
                <w:rFonts w:eastAsia="Arial Unicode MS"/>
                <w:b/>
                <w:color w:val="000000"/>
                <w:kern w:val="1"/>
                <w:lang w:eastAsia="ar-SA"/>
              </w:rPr>
              <w:t>(I+II</w:t>
            </w:r>
            <w:r>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r>
    </w:tbl>
    <w:p w:rsidR="002650EA" w:rsidRDefault="002650EA" w:rsidP="002650EA">
      <w:pPr>
        <w:suppressAutoHyphens/>
        <w:spacing w:line="100" w:lineRule="atLeast"/>
        <w:jc w:val="both"/>
        <w:rPr>
          <w:rFonts w:eastAsia="Arial Unicode MS"/>
          <w:kern w:val="1"/>
          <w:lang w:eastAsia="ar-SA"/>
        </w:rPr>
      </w:pPr>
    </w:p>
    <w:tbl>
      <w:tblPr>
        <w:tblW w:w="0" w:type="auto"/>
        <w:tblLayout w:type="fixed"/>
        <w:tblLook w:val="0000"/>
      </w:tblPr>
      <w:tblGrid>
        <w:gridCol w:w="3080"/>
        <w:gridCol w:w="3068"/>
        <w:gridCol w:w="3094"/>
      </w:tblGrid>
      <w:tr w:rsidR="002650EA" w:rsidRPr="008A4DBE" w:rsidTr="00A72A11">
        <w:tc>
          <w:tcPr>
            <w:tcW w:w="3080" w:type="dxa"/>
            <w:shd w:val="clear" w:color="auto" w:fill="auto"/>
            <w:vAlign w:val="center"/>
          </w:tcPr>
          <w:p w:rsidR="002650EA" w:rsidRPr="008A4DBE" w:rsidRDefault="002650EA" w:rsidP="00A72A11">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2650EA" w:rsidRPr="008A4DBE" w:rsidRDefault="002650EA" w:rsidP="00A72A11">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2650EA" w:rsidRPr="008A4DBE" w:rsidRDefault="002650EA" w:rsidP="00A72A11">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w:t>
            </w:r>
            <w:r>
              <w:rPr>
                <w:rFonts w:eastAsia="Arial Unicode MS"/>
                <w:color w:val="000000"/>
                <w:kern w:val="1"/>
                <w:lang w:eastAsia="ar-SA"/>
              </w:rPr>
              <w:t xml:space="preserve"> овлашћеног лица</w:t>
            </w:r>
            <w:r w:rsidRPr="008A4DBE">
              <w:rPr>
                <w:rFonts w:eastAsia="Arial Unicode MS"/>
                <w:color w:val="000000"/>
                <w:kern w:val="1"/>
                <w:lang w:eastAsia="ar-SA"/>
              </w:rPr>
              <w:t xml:space="preserve"> понуђача</w:t>
            </w:r>
          </w:p>
        </w:tc>
      </w:tr>
      <w:tr w:rsidR="002650EA" w:rsidRPr="008A4DBE" w:rsidTr="00A72A11">
        <w:tc>
          <w:tcPr>
            <w:tcW w:w="3080" w:type="dxa"/>
            <w:tcBorders>
              <w:bottom w:val="single" w:sz="4" w:space="0" w:color="000000"/>
            </w:tcBorders>
            <w:shd w:val="clear" w:color="auto" w:fill="auto"/>
          </w:tcPr>
          <w:p w:rsidR="002650EA" w:rsidRPr="008A4DBE" w:rsidRDefault="002650EA" w:rsidP="00A72A11">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2650EA" w:rsidRPr="008A4DBE" w:rsidRDefault="002650EA" w:rsidP="00A72A11">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2650EA" w:rsidRPr="008A4DBE" w:rsidRDefault="002650EA" w:rsidP="00A72A11">
            <w:pPr>
              <w:suppressAutoHyphens/>
              <w:snapToGrid w:val="0"/>
              <w:spacing w:after="120" w:line="100" w:lineRule="atLeast"/>
              <w:jc w:val="both"/>
              <w:rPr>
                <w:rFonts w:eastAsia="Arial Unicode MS"/>
                <w:color w:val="000000"/>
                <w:kern w:val="1"/>
                <w:lang w:eastAsia="ar-SA"/>
              </w:rPr>
            </w:pPr>
          </w:p>
        </w:tc>
      </w:tr>
    </w:tbl>
    <w:p w:rsidR="002650EA" w:rsidRPr="00995D31" w:rsidRDefault="002650EA" w:rsidP="002650EA">
      <w:pPr>
        <w:suppressAutoHyphens/>
        <w:spacing w:line="100" w:lineRule="atLeast"/>
        <w:ind w:left="360"/>
        <w:jc w:val="both"/>
        <w:rPr>
          <w:rFonts w:eastAsia="Arial Unicode MS"/>
          <w:b/>
          <w:bCs/>
          <w:iCs/>
          <w:color w:val="000000"/>
          <w:kern w:val="1"/>
          <w:u w:val="single"/>
          <w:lang w:eastAsia="ar-SA"/>
        </w:rPr>
      </w:pPr>
    </w:p>
    <w:p w:rsidR="002650EA" w:rsidRPr="00E2271E" w:rsidRDefault="002650EA" w:rsidP="002650EA">
      <w:pPr>
        <w:suppressAutoHyphens/>
        <w:spacing w:line="100" w:lineRule="atLeast"/>
        <w:ind w:left="360"/>
        <w:jc w:val="both"/>
        <w:rPr>
          <w:rFonts w:eastAsia="Arial Unicode MS"/>
          <w:b/>
          <w:bCs/>
          <w:iCs/>
          <w:color w:val="000000"/>
          <w:kern w:val="1"/>
          <w:u w:val="single"/>
          <w:lang w:eastAsia="ar-SA"/>
        </w:rPr>
      </w:pPr>
      <w:r w:rsidRPr="008A4DBE">
        <w:rPr>
          <w:rFonts w:eastAsia="Arial Unicode MS"/>
          <w:b/>
          <w:bCs/>
          <w:iCs/>
          <w:color w:val="000000"/>
          <w:kern w:val="1"/>
          <w:u w:val="single"/>
          <w:lang w:eastAsia="ar-SA"/>
        </w:rPr>
        <w:t xml:space="preserve">Упутство за попуњавање обрасца структуре цене: </w:t>
      </w:r>
    </w:p>
    <w:p w:rsidR="002650EA" w:rsidRPr="008A4DBE" w:rsidRDefault="002650EA" w:rsidP="002650EA">
      <w:pPr>
        <w:suppressAutoHyphens/>
        <w:spacing w:line="100" w:lineRule="atLeast"/>
        <w:ind w:left="360"/>
        <w:jc w:val="both"/>
        <w:rPr>
          <w:rFonts w:eastAsia="Arial Unicode MS"/>
          <w:bCs/>
          <w:iCs/>
          <w:color w:val="002060"/>
          <w:kern w:val="1"/>
          <w:lang w:eastAsia="ar-SA"/>
        </w:rPr>
      </w:pPr>
    </w:p>
    <w:p w:rsidR="002650EA" w:rsidRPr="008A4DBE" w:rsidRDefault="002650EA" w:rsidP="002650EA">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2650EA" w:rsidRPr="008A4DBE" w:rsidRDefault="002650EA" w:rsidP="002650EA">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 xml:space="preserve">у колону </w:t>
      </w:r>
      <w:r>
        <w:rPr>
          <w:rFonts w:eastAsia="Arial Unicode MS"/>
          <w:bCs/>
          <w:iCs/>
          <w:color w:val="000000"/>
          <w:kern w:val="1"/>
          <w:lang w:val="sr-Cyrl-CS" w:eastAsia="ar-SA"/>
        </w:rPr>
        <w:t>цена</w:t>
      </w:r>
      <w:r w:rsidRPr="008A4DBE">
        <w:rPr>
          <w:rFonts w:eastAsia="Arial Unicode MS"/>
          <w:bCs/>
          <w:iCs/>
          <w:color w:val="000000"/>
          <w:kern w:val="1"/>
          <w:lang w:eastAsia="ar-SA"/>
        </w:rPr>
        <w:t xml:space="preserve"> уписати колико износи јединична</w:t>
      </w:r>
      <w:r w:rsidRPr="008A4DBE">
        <w:rPr>
          <w:rFonts w:eastAsia="Arial Unicode MS"/>
          <w:bCs/>
          <w:iCs/>
          <w:color w:val="000000"/>
          <w:kern w:val="1"/>
          <w:lang w:val="sr-Cyrl-CS" w:eastAsia="ar-SA"/>
        </w:rPr>
        <w:t xml:space="preserve">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2650EA" w:rsidRPr="00995D31" w:rsidRDefault="002650EA" w:rsidP="002650EA">
      <w:pPr>
        <w:numPr>
          <w:ilvl w:val="0"/>
          <w:numId w:val="21"/>
        </w:num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val="sr-Cyrl-CS" w:eastAsia="ar-SA"/>
        </w:rPr>
        <w:t xml:space="preserve">у колону </w:t>
      </w:r>
      <w:r>
        <w:rPr>
          <w:rFonts w:eastAsia="Arial Unicode MS"/>
          <w:bCs/>
          <w:iCs/>
          <w:color w:val="000000"/>
          <w:kern w:val="1"/>
          <w:lang w:val="sr-Cyrl-CS" w:eastAsia="ar-SA"/>
        </w:rPr>
        <w:t>износ</w:t>
      </w:r>
      <w:r>
        <w:rPr>
          <w:rFonts w:eastAsia="Arial Unicode MS"/>
          <w:bCs/>
          <w:iCs/>
          <w:color w:val="000000"/>
          <w:kern w:val="1"/>
          <w:lang w:eastAsia="ar-SA"/>
        </w:rPr>
        <w:t xml:space="preserve"> уписати </w:t>
      </w:r>
      <w:r w:rsidRPr="00995D31">
        <w:rPr>
          <w:rFonts w:eastAsia="Arial Unicode MS"/>
          <w:bCs/>
          <w:iCs/>
          <w:color w:val="000000"/>
          <w:kern w:val="1"/>
          <w:lang w:eastAsia="ar-SA"/>
        </w:rPr>
        <w:t xml:space="preserve">колико износи </w:t>
      </w:r>
      <w:r w:rsidRPr="00995D31">
        <w:rPr>
          <w:rFonts w:eastAsia="Arial Unicode MS"/>
          <w:bCs/>
          <w:iCs/>
          <w:color w:val="000000"/>
          <w:kern w:val="1"/>
          <w:lang w:val="sr-Cyrl-CS" w:eastAsia="ar-SA"/>
        </w:rPr>
        <w:t>укупна цена</w:t>
      </w:r>
      <w:r w:rsidRPr="00995D31">
        <w:rPr>
          <w:rFonts w:eastAsia="Arial Unicode MS"/>
          <w:bCs/>
          <w:iCs/>
          <w:color w:val="000000"/>
          <w:kern w:val="1"/>
          <w:lang w:eastAsia="ar-SA"/>
        </w:rPr>
        <w:t xml:space="preserve"> без ПДВ-а, за</w:t>
      </w:r>
      <w:r w:rsidRPr="00995D31">
        <w:rPr>
          <w:rFonts w:eastAsia="Arial Unicode MS"/>
          <w:bCs/>
          <w:iCs/>
          <w:color w:val="000000"/>
          <w:kern w:val="1"/>
          <w:lang w:val="sr-Cyrl-CS" w:eastAsia="ar-SA"/>
        </w:rPr>
        <w:t xml:space="preserve"> сваки</w:t>
      </w:r>
      <w:r w:rsidRPr="00995D31">
        <w:rPr>
          <w:rFonts w:eastAsia="Arial Unicode MS"/>
          <w:bCs/>
          <w:iCs/>
          <w:color w:val="000000"/>
          <w:kern w:val="1"/>
          <w:lang w:eastAsia="ar-SA"/>
        </w:rPr>
        <w:t xml:space="preserve"> тражени предмет јавне набавке;</w:t>
      </w:r>
      <w:r w:rsidRPr="00995D31">
        <w:rPr>
          <w:rFonts w:eastAsia="Arial Unicode MS"/>
          <w:bCs/>
          <w:iCs/>
          <w:color w:val="000000"/>
          <w:kern w:val="1"/>
          <w:lang w:val="sr-Cyrl-CS" w:eastAsia="ar-SA"/>
        </w:rPr>
        <w:t xml:space="preserve"> </w:t>
      </w:r>
    </w:p>
    <w:p w:rsidR="002650EA" w:rsidRPr="00925823" w:rsidRDefault="002650EA" w:rsidP="002650EA">
      <w:pPr>
        <w:numPr>
          <w:ilvl w:val="0"/>
          <w:numId w:val="21"/>
        </w:numPr>
        <w:tabs>
          <w:tab w:val="left" w:pos="90"/>
        </w:tabs>
        <w:suppressAutoHyphens/>
        <w:spacing w:line="100" w:lineRule="atLeast"/>
        <w:jc w:val="both"/>
        <w:rPr>
          <w:rFonts w:eastAsia="Arial Unicode MS"/>
          <w:bCs/>
          <w:iCs/>
          <w:color w:val="000000"/>
          <w:kern w:val="1"/>
          <w:lang w:eastAsia="ar-SA"/>
        </w:rPr>
      </w:pPr>
      <w:r w:rsidRPr="00995D31">
        <w:rPr>
          <w:rFonts w:eastAsia="Arial Unicode MS"/>
          <w:bCs/>
          <w:iCs/>
          <w:color w:val="000000"/>
          <w:kern w:val="1"/>
          <w:lang w:val="sr-Cyrl-CS" w:eastAsia="ar-SA"/>
        </w:rPr>
        <w:t>На крају уписати укупну цену предмета набавке без пдв-а</w:t>
      </w:r>
      <w:r>
        <w:rPr>
          <w:rFonts w:eastAsia="Arial Unicode MS"/>
          <w:bCs/>
          <w:iCs/>
          <w:color w:val="000000"/>
          <w:kern w:val="1"/>
          <w:lang w:val="sr-Cyrl-CS" w:eastAsia="ar-SA"/>
        </w:rPr>
        <w:t xml:space="preserve">, износ пдв-а и </w:t>
      </w:r>
      <w:r w:rsidRPr="00995D31">
        <w:rPr>
          <w:rFonts w:eastAsia="Arial Unicode MS"/>
          <w:bCs/>
          <w:iCs/>
          <w:color w:val="000000"/>
          <w:kern w:val="1"/>
          <w:lang w:val="sr-Cyrl-CS" w:eastAsia="ar-SA"/>
        </w:rPr>
        <w:t>укупн</w:t>
      </w:r>
      <w:r>
        <w:rPr>
          <w:rFonts w:eastAsia="Arial Unicode MS"/>
          <w:bCs/>
          <w:iCs/>
          <w:color w:val="000000"/>
          <w:kern w:val="1"/>
          <w:lang w:val="sr-Cyrl-CS" w:eastAsia="ar-SA"/>
        </w:rPr>
        <w:t>у</w:t>
      </w:r>
      <w:r w:rsidRPr="00995D31">
        <w:rPr>
          <w:rFonts w:eastAsia="Arial Unicode MS"/>
          <w:bCs/>
          <w:iCs/>
          <w:color w:val="000000"/>
          <w:kern w:val="1"/>
          <w:lang w:val="sr-Cyrl-CS" w:eastAsia="ar-SA"/>
        </w:rPr>
        <w:t xml:space="preserve"> цен</w:t>
      </w:r>
      <w:r>
        <w:rPr>
          <w:rFonts w:eastAsia="Arial Unicode MS"/>
          <w:bCs/>
          <w:iCs/>
          <w:color w:val="000000"/>
          <w:kern w:val="1"/>
          <w:lang w:val="sr-Cyrl-CS" w:eastAsia="ar-SA"/>
        </w:rPr>
        <w:t>у</w:t>
      </w:r>
      <w:r w:rsidRPr="00995D31">
        <w:rPr>
          <w:rFonts w:eastAsia="Arial Unicode MS"/>
          <w:bCs/>
          <w:iCs/>
          <w:color w:val="000000"/>
          <w:kern w:val="1"/>
          <w:lang w:eastAsia="ar-SA"/>
        </w:rPr>
        <w:t xml:space="preserve"> </w:t>
      </w:r>
      <w:r w:rsidRPr="00995D31">
        <w:rPr>
          <w:rFonts w:eastAsia="Arial Unicode MS"/>
          <w:bCs/>
          <w:iCs/>
          <w:color w:val="000000"/>
          <w:kern w:val="1"/>
          <w:lang w:val="sr-Cyrl-CS" w:eastAsia="ar-SA"/>
        </w:rPr>
        <w:t xml:space="preserve">предмета набавке </w:t>
      </w:r>
      <w:r w:rsidRPr="00995D31">
        <w:rPr>
          <w:rFonts w:eastAsia="Arial Unicode MS"/>
          <w:bCs/>
          <w:iCs/>
          <w:color w:val="000000"/>
          <w:kern w:val="1"/>
          <w:lang w:eastAsia="ar-SA"/>
        </w:rPr>
        <w:t>са ПДВ-ом</w:t>
      </w:r>
      <w:r>
        <w:rPr>
          <w:rFonts w:eastAsia="Arial Unicode MS"/>
          <w:bCs/>
          <w:iCs/>
          <w:color w:val="000000"/>
          <w:kern w:val="1"/>
          <w:lang w:eastAsia="ar-SA"/>
        </w:rPr>
        <w:t>.</w:t>
      </w: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Pr="00925823" w:rsidRDefault="00925823" w:rsidP="00925823">
      <w:pPr>
        <w:tabs>
          <w:tab w:val="left" w:pos="90"/>
        </w:tabs>
        <w:suppressAutoHyphens/>
        <w:spacing w:line="100" w:lineRule="atLeast"/>
        <w:jc w:val="both"/>
        <w:rPr>
          <w:rFonts w:eastAsia="Arial Unicode MS"/>
          <w:bCs/>
          <w:iCs/>
          <w:color w:val="000000"/>
          <w:kern w:val="1"/>
          <w:lang w:eastAsia="ar-SA"/>
        </w:rPr>
      </w:pPr>
    </w:p>
    <w:p w:rsidR="002650EA" w:rsidRDefault="002650EA" w:rsidP="002650EA">
      <w:pPr>
        <w:suppressAutoHyphens/>
        <w:spacing w:line="100" w:lineRule="atLeast"/>
        <w:jc w:val="both"/>
        <w:rPr>
          <w:rFonts w:eastAsia="Arial Unicode MS"/>
          <w:kern w:val="1"/>
          <w:lang w:eastAsia="ar-SA"/>
        </w:rPr>
      </w:pPr>
    </w:p>
    <w:p w:rsidR="002650EA" w:rsidRDefault="002650EA" w:rsidP="002650EA">
      <w:pPr>
        <w:suppressAutoHyphens/>
        <w:spacing w:line="100" w:lineRule="atLeast"/>
        <w:jc w:val="both"/>
        <w:rPr>
          <w:rFonts w:eastAsia="Arial Unicode MS"/>
          <w:kern w:val="1"/>
          <w:lang w:eastAsia="ar-SA"/>
        </w:rPr>
      </w:pPr>
    </w:p>
    <w:p w:rsidR="00941FDD" w:rsidRDefault="00941FDD" w:rsidP="00FC65B0">
      <w:pPr>
        <w:tabs>
          <w:tab w:val="left" w:pos="90"/>
        </w:tabs>
        <w:suppressAutoHyphens/>
        <w:spacing w:line="100" w:lineRule="atLeast"/>
        <w:ind w:left="90"/>
        <w:jc w:val="both"/>
        <w:rPr>
          <w:rFonts w:eastAsia="Arial Unicode MS"/>
          <w:color w:val="000000"/>
          <w:kern w:val="1"/>
          <w:lang w:eastAsia="ar-SA"/>
        </w:rPr>
      </w:pPr>
    </w:p>
    <w:p w:rsidR="00EF2967" w:rsidRDefault="00EF2967" w:rsidP="00FC65B0">
      <w:pPr>
        <w:tabs>
          <w:tab w:val="left" w:pos="90"/>
        </w:tabs>
        <w:suppressAutoHyphens/>
        <w:spacing w:line="100" w:lineRule="atLeast"/>
        <w:ind w:left="90"/>
        <w:jc w:val="both"/>
        <w:rPr>
          <w:rFonts w:eastAsia="Arial Unicode MS"/>
          <w:color w:val="000000"/>
          <w:kern w:val="1"/>
          <w:lang w:eastAsia="ar-SA"/>
        </w:rPr>
      </w:pPr>
    </w:p>
    <w:p w:rsidR="00EF2967" w:rsidRPr="00ED028B" w:rsidRDefault="00EF2967" w:rsidP="00ED028B">
      <w:pPr>
        <w:tabs>
          <w:tab w:val="left" w:pos="90"/>
        </w:tabs>
        <w:suppressAutoHyphens/>
        <w:spacing w:line="100" w:lineRule="atLeast"/>
        <w:jc w:val="both"/>
        <w:rPr>
          <w:rFonts w:eastAsia="Arial Unicode MS"/>
          <w:color w:val="000000"/>
          <w:kern w:val="1"/>
          <w:lang w:eastAsia="ar-SA"/>
        </w:rPr>
      </w:pPr>
    </w:p>
    <w:p w:rsidR="00EF2967" w:rsidRDefault="00EF2967" w:rsidP="00FC65B0">
      <w:pPr>
        <w:tabs>
          <w:tab w:val="left" w:pos="90"/>
        </w:tabs>
        <w:suppressAutoHyphens/>
        <w:spacing w:line="100" w:lineRule="atLeast"/>
        <w:ind w:left="90"/>
        <w:jc w:val="both"/>
        <w:rPr>
          <w:rFonts w:eastAsia="Arial Unicode MS"/>
          <w:color w:val="000000"/>
          <w:kern w:val="1"/>
          <w:lang w:eastAsia="ar-SA"/>
        </w:rPr>
      </w:pPr>
    </w:p>
    <w:p w:rsidR="00EF2967" w:rsidRPr="00EF2967" w:rsidRDefault="00EF2967" w:rsidP="00FC65B0">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tblPr>
      <w:tblGrid>
        <w:gridCol w:w="3080"/>
        <w:gridCol w:w="3068"/>
        <w:gridCol w:w="3094"/>
      </w:tblGrid>
      <w:tr w:rsidR="00FC65B0" w:rsidRPr="00FC65B0" w:rsidTr="00E24FCF">
        <w:tc>
          <w:tcPr>
            <w:tcW w:w="3080"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68"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p>
        </w:tc>
      </w:tr>
    </w:tbl>
    <w:p w:rsidR="00925823" w:rsidRPr="00527F54" w:rsidRDefault="00442C7A" w:rsidP="00925823">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lastRenderedPageBreak/>
        <w:t>VI</w:t>
      </w:r>
      <w:r w:rsidR="00925823" w:rsidRPr="00527F54">
        <w:rPr>
          <w:rFonts w:eastAsia="Arial Unicode MS"/>
          <w:b/>
          <w:bCs/>
          <w:i/>
          <w:iCs/>
          <w:kern w:val="1"/>
          <w:sz w:val="28"/>
          <w:szCs w:val="28"/>
          <w:lang w:eastAsia="ar-SA"/>
        </w:rPr>
        <w:t xml:space="preserve"> УПУТСТВО ПОНУЂАЧИМА КАКО ДА САЧИНЕ ПОНУДУ</w:t>
      </w: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EA3A19"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ED028B">
        <w:rPr>
          <w:rFonts w:eastAsia="Arial Unicode MS"/>
          <w:b/>
          <w:color w:val="000000"/>
          <w:kern w:val="1"/>
          <w:lang w:eastAsia="ar-SA"/>
        </w:rPr>
        <w:t>254</w:t>
      </w:r>
      <w:r w:rsidR="001A2597">
        <w:rPr>
          <w:rFonts w:eastAsia="Arial Unicode MS"/>
          <w:b/>
          <w:color w:val="000000"/>
          <w:kern w:val="1"/>
          <w:lang w:eastAsia="ar-SA"/>
        </w:rPr>
        <w:t>/20</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ED028B">
        <w:rPr>
          <w:rFonts w:eastAsia="Arial Unicode MS"/>
          <w:b/>
          <w:bCs/>
          <w:color w:val="000000"/>
          <w:kern w:val="1"/>
          <w:lang w:eastAsia="ar-SA"/>
        </w:rPr>
        <w:t>Росуље</w:t>
      </w:r>
      <w:r w:rsidR="006631F4">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 xml:space="preserve">Понуда се сматра благовременом уколико је примљена од стране наручиоца до </w:t>
      </w:r>
      <w:r w:rsidR="005C760A">
        <w:rPr>
          <w:rFonts w:eastAsia="Arial Unicode MS"/>
          <w:kern w:val="1"/>
          <w:lang w:eastAsia="ar-SA"/>
        </w:rPr>
        <w:t>27</w:t>
      </w:r>
      <w:r w:rsidR="00ED028B">
        <w:rPr>
          <w:rFonts w:eastAsia="Arial Unicode MS"/>
          <w:kern w:val="1"/>
          <w:lang w:eastAsia="ar-SA"/>
        </w:rPr>
        <w:t>.11</w:t>
      </w:r>
      <w:r w:rsidR="001A2597">
        <w:rPr>
          <w:rFonts w:eastAsia="Arial Unicode MS"/>
          <w:kern w:val="1"/>
          <w:lang w:eastAsia="ar-SA"/>
        </w:rPr>
        <w:t>.2020</w:t>
      </w:r>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захтеваном кадровском капацитету</w:t>
      </w:r>
      <w:r w:rsidR="00FC65B0" w:rsidRPr="00FC65B0">
        <w:rPr>
          <w:rFonts w:eastAsia="Arial Unicode MS"/>
          <w:kern w:val="1"/>
          <w:lang w:eastAsia="ar-SA"/>
        </w:rPr>
        <w:t xml:space="preserve"> (образац бр.</w:t>
      </w:r>
      <w:r w:rsidR="00FA5D1D">
        <w:rPr>
          <w:rFonts w:eastAsia="Arial Unicode MS"/>
          <w:kern w:val="1"/>
          <w:lang w:eastAsia="ar-SA"/>
        </w:rPr>
        <w:t>4</w:t>
      </w:r>
      <w:r w:rsidR="00FC65B0" w:rsidRPr="00FC65B0">
        <w:rPr>
          <w:rFonts w:eastAsia="Arial Unicode MS"/>
          <w:kern w:val="1"/>
          <w:lang w:eastAsia="ar-SA"/>
        </w:rPr>
        <w:t>)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расположивости техничке опреме</w:t>
      </w:r>
      <w:r w:rsidR="00FC65B0" w:rsidRPr="00FC65B0">
        <w:rPr>
          <w:rFonts w:eastAsia="Arial Unicode MS"/>
          <w:kern w:val="1"/>
          <w:lang w:eastAsia="ar-SA"/>
        </w:rPr>
        <w:t xml:space="preserve"> (образац бр.</w:t>
      </w:r>
      <w:r w:rsidR="00FA5D1D">
        <w:rPr>
          <w:rFonts w:eastAsia="Arial Unicode MS"/>
          <w:kern w:val="1"/>
          <w:lang w:eastAsia="ar-SA"/>
        </w:rPr>
        <w:t>5</w:t>
      </w:r>
      <w:r w:rsidR="00FC65B0"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FA5D1D">
        <w:rPr>
          <w:rFonts w:eastAsia="Arial Unicode MS"/>
          <w:kern w:val="1"/>
          <w:lang w:eastAsia="ar-SA"/>
        </w:rPr>
        <w:t>6</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FA5D1D">
        <w:rPr>
          <w:rFonts w:eastAsia="Arial Unicode MS"/>
          <w:kern w:val="1"/>
          <w:lang w:eastAsia="ar-SA"/>
        </w:rPr>
        <w:t>7</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t>Подношење понуде са варијантама није дозвољено.</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ED028B">
        <w:rPr>
          <w:rFonts w:eastAsia="Arial Unicode MS"/>
          <w:b/>
          <w:color w:val="000000"/>
          <w:kern w:val="1"/>
          <w:lang w:eastAsia="ar-SA"/>
        </w:rPr>
        <w:t>254</w:t>
      </w:r>
      <w:r w:rsidR="00682FCA">
        <w:rPr>
          <w:rFonts w:eastAsia="Arial Unicode MS"/>
          <w:b/>
          <w:color w:val="000000"/>
          <w:kern w:val="1"/>
          <w:lang w:eastAsia="ar-SA"/>
        </w:rPr>
        <w:t>/20</w:t>
      </w:r>
      <w:r w:rsidR="00682FCA" w:rsidRPr="00FC65B0">
        <w:rPr>
          <w:rFonts w:eastAsia="Arial Unicode MS"/>
          <w:b/>
          <w:color w:val="000000"/>
          <w:kern w:val="1"/>
          <w:lang w:eastAsia="ar-SA"/>
        </w:rPr>
        <w:t xml:space="preserve"> </w:t>
      </w:r>
      <w:r w:rsidR="00682FCA" w:rsidRPr="00FC65B0">
        <w:rPr>
          <w:rFonts w:eastAsia="Arial Unicode MS"/>
          <w:color w:val="000000"/>
          <w:kern w:val="1"/>
          <w:lang w:eastAsia="ar-SA"/>
        </w:rPr>
        <w:t xml:space="preserve"> </w:t>
      </w:r>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ED028B">
        <w:rPr>
          <w:rFonts w:eastAsia="Arial Unicode MS"/>
          <w:b/>
          <w:bCs/>
          <w:color w:val="000000"/>
          <w:kern w:val="1"/>
          <w:lang w:eastAsia="ar-SA"/>
        </w:rPr>
        <w:t>Росуље</w:t>
      </w:r>
      <w:r w:rsidR="00682FCA">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ED028B">
        <w:rPr>
          <w:rFonts w:eastAsia="Arial Unicode MS"/>
          <w:b/>
          <w:color w:val="000000"/>
          <w:kern w:val="1"/>
          <w:lang w:eastAsia="ar-SA"/>
        </w:rPr>
        <w:t>254</w:t>
      </w:r>
      <w:r w:rsidR="008C11FA">
        <w:rPr>
          <w:rFonts w:eastAsia="Arial Unicode MS"/>
          <w:b/>
          <w:color w:val="000000"/>
          <w:kern w:val="1"/>
          <w:lang w:eastAsia="ar-SA"/>
        </w:rPr>
        <w:t>/20</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ED028B">
        <w:rPr>
          <w:rFonts w:eastAsia="Arial Unicode MS"/>
          <w:b/>
          <w:bCs/>
          <w:color w:val="000000"/>
          <w:kern w:val="1"/>
          <w:lang w:eastAsia="ar-SA"/>
        </w:rPr>
        <w:t>Росуље</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ED028B">
        <w:rPr>
          <w:rFonts w:eastAsia="Arial Unicode MS"/>
          <w:b/>
          <w:color w:val="000000"/>
          <w:kern w:val="1"/>
          <w:lang w:eastAsia="ar-SA"/>
        </w:rPr>
        <w:t>254</w:t>
      </w:r>
      <w:r w:rsidR="008C11FA">
        <w:rPr>
          <w:rFonts w:eastAsia="Arial Unicode MS"/>
          <w:b/>
          <w:color w:val="000000"/>
          <w:kern w:val="1"/>
          <w:lang w:eastAsia="ar-SA"/>
        </w:rPr>
        <w:t>/20</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ED028B">
        <w:rPr>
          <w:rFonts w:eastAsia="Arial Unicode MS"/>
          <w:b/>
          <w:bCs/>
          <w:color w:val="000000"/>
          <w:kern w:val="1"/>
          <w:lang w:eastAsia="ar-SA"/>
        </w:rPr>
        <w:t>Росуље</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
    <w:p w:rsid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уговорних обавеза, без обзира на број подизвођача.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lastRenderedPageBreak/>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006E5434" w:rsidRPr="002C370C">
        <w:rPr>
          <w:rFonts w:eastAsia="TimesNewRomanPSMT"/>
          <w:bCs/>
          <w:i/>
          <w:kern w:val="1"/>
          <w:lang w:eastAsia="ar-SA"/>
        </w:rPr>
        <w:t xml:space="preserve"> и </w:t>
      </w:r>
      <w:r w:rsidR="006E5434" w:rsidRPr="00C43EA1">
        <w:rPr>
          <w:rFonts w:eastAsia="TimesNewRomanPSMT"/>
          <w:bCs/>
          <w:i/>
          <w:kern w:val="1"/>
          <w:lang w:eastAsia="ar-SA"/>
        </w:rPr>
        <w:t xml:space="preserve">Образац </w:t>
      </w:r>
      <w:r w:rsidR="00FA5D1D" w:rsidRPr="00C43EA1">
        <w:rPr>
          <w:rFonts w:eastAsia="TimesNewRomanPSMT"/>
          <w:bCs/>
          <w:i/>
          <w:kern w:val="1"/>
          <w:lang w:eastAsia="ar-SA"/>
        </w:rPr>
        <w:t>4</w:t>
      </w:r>
      <w:r w:rsidR="006E5434" w:rsidRPr="00C43EA1">
        <w:rPr>
          <w:rFonts w:eastAsia="TimesNewRomanPSMT"/>
          <w:bCs/>
          <w:i/>
          <w:kern w:val="1"/>
          <w:lang w:eastAsia="ar-SA"/>
        </w:rPr>
        <w:t>.</w:t>
      </w:r>
      <w:r w:rsidR="00FA5D1D" w:rsidRPr="00C43EA1">
        <w:rPr>
          <w:rFonts w:eastAsia="TimesNewRomanPSMT"/>
          <w:bCs/>
          <w:i/>
          <w:kern w:val="1"/>
          <w:lang w:eastAsia="ar-SA"/>
        </w:rPr>
        <w:t xml:space="preserve"> и </w:t>
      </w:r>
      <w:r w:rsidR="0014755E" w:rsidRPr="00C43EA1">
        <w:rPr>
          <w:rFonts w:eastAsia="TimesNewRomanPSMT"/>
          <w:bCs/>
          <w:i/>
          <w:kern w:val="1"/>
          <w:lang w:eastAsia="ar-SA"/>
        </w:rPr>
        <w:t>О</w:t>
      </w:r>
      <w:r w:rsidR="00FA5D1D" w:rsidRPr="00C43EA1">
        <w:rPr>
          <w:rFonts w:eastAsia="TimesNewRomanPSMT"/>
          <w:bCs/>
          <w:i/>
          <w:kern w:val="1"/>
          <w:lang w:eastAsia="ar-SA"/>
        </w:rPr>
        <w:t>бразац 5.</w:t>
      </w:r>
      <w:r w:rsidR="006E5434" w:rsidRPr="00C43EA1">
        <w:rPr>
          <w:rFonts w:eastAsia="TimesNewRomanPSMT"/>
          <w:bCs/>
          <w:i/>
          <w:kern w:val="1"/>
          <w:lang w:eastAsia="ar-SA"/>
        </w:rPr>
        <w:t xml:space="preserve"> у </w:t>
      </w:r>
      <w:r w:rsidR="006E5434" w:rsidRPr="00C43EA1">
        <w:rPr>
          <w:rFonts w:eastAsia="TimesNewRomanPSMT"/>
          <w:bCs/>
          <w:i/>
          <w:kern w:val="1"/>
          <w:lang w:val="sr-Cyrl-CS" w:eastAsia="ar-SA"/>
        </w:rPr>
        <w:t>поглављу</w:t>
      </w:r>
      <w:r w:rsidR="006E5434" w:rsidRPr="00C43EA1">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Рок за извођење радова не може бити дужи од </w:t>
      </w:r>
      <w:r w:rsidR="000F7798">
        <w:rPr>
          <w:rFonts w:eastAsia="Arial Unicode MS"/>
          <w:color w:val="000000"/>
          <w:kern w:val="1"/>
          <w:lang w:eastAsia="ar-SA"/>
        </w:rPr>
        <w:t>15</w:t>
      </w:r>
      <w:r w:rsidRPr="00FC65B0">
        <w:rPr>
          <w:rFonts w:eastAsia="Arial Unicode MS"/>
          <w:color w:val="000000"/>
          <w:kern w:val="1"/>
          <w:lang w:eastAsia="ar-SA"/>
        </w:rPr>
        <w:t xml:space="preserve"> календарских дана од дана увођења у посао.</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9.4. </w:t>
      </w:r>
      <w:r w:rsidRPr="00FC65B0">
        <w:rPr>
          <w:rFonts w:eastAsia="Arial Unicode MS"/>
          <w:iCs/>
          <w:color w:val="000000"/>
          <w:kern w:val="1"/>
          <w:u w:val="single"/>
          <w:lang w:eastAsia="ar-SA"/>
        </w:rPr>
        <w:t>Захтев у погледу гарантног рока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Гарантни период не може бити краћи од 2 године од дана примопредаје предмета јавне набавке.</w:t>
      </w:r>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lastRenderedPageBreak/>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1C5818" w:rsidRPr="00612F08">
          <w:rPr>
            <w:rStyle w:val="Hyperlink"/>
            <w:i/>
          </w:rPr>
          <w:t>marija.radenkovic</w:t>
        </w:r>
        <w:r w:rsidR="001C5818" w:rsidRPr="00612F08">
          <w:rPr>
            <w:rStyle w:val="Hyperlink"/>
            <w:i/>
            <w:lang w:val="sr-Latn-CS"/>
          </w:rPr>
          <w:t>@uzice.rs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925823">
        <w:rPr>
          <w:rFonts w:eastAsia="Arial Unicode MS"/>
          <w:color w:val="000000"/>
          <w:kern w:val="1"/>
          <w:lang w:eastAsia="ar-SA"/>
        </w:rPr>
        <w:t>2</w:t>
      </w:r>
      <w:r w:rsidR="001C5818">
        <w:rPr>
          <w:rFonts w:eastAsia="Arial Unicode MS"/>
          <w:color w:val="000000"/>
          <w:kern w:val="1"/>
          <w:lang w:eastAsia="ar-SA"/>
        </w:rPr>
        <w:t>54</w:t>
      </w:r>
      <w:r w:rsidR="004D6A12" w:rsidRPr="004D6A12">
        <w:rPr>
          <w:rFonts w:eastAsia="Arial Unicode MS"/>
          <w:color w:val="000000"/>
          <w:kern w:val="1"/>
          <w:lang w:eastAsia="ar-SA"/>
        </w:rPr>
        <w:t xml:space="preserve">/20 </w:t>
      </w:r>
      <w:r w:rsidRPr="004D6A12">
        <w:rPr>
          <w:rFonts w:eastAsia="TimesNewRomanPS-BoldMT"/>
          <w:bCs/>
          <w:color w:val="000000"/>
          <w:kern w:val="1"/>
          <w:lang w:eastAsia="ar-SA"/>
        </w:rPr>
        <w:t xml:space="preserve"> </w:t>
      </w:r>
      <w:r w:rsidR="008C11FA">
        <w:rPr>
          <w:rFonts w:eastAsia="TimesNewRomanPS-BoldMT"/>
          <w:b/>
          <w:bCs/>
          <w:color w:val="000000"/>
          <w:kern w:val="1"/>
          <w:lang w:eastAsia="ar-SA"/>
        </w:rPr>
        <w:t xml:space="preserve">Путна инфраструктура у МЗ </w:t>
      </w:r>
      <w:r w:rsidR="001C5818">
        <w:rPr>
          <w:rFonts w:eastAsia="TimesNewRomanPS-BoldMT"/>
          <w:b/>
          <w:bCs/>
          <w:color w:val="000000"/>
          <w:kern w:val="1"/>
          <w:lang w:eastAsia="ar-SA"/>
        </w:rPr>
        <w:t>Росуље</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FC65B0">
        <w:rPr>
          <w:rFonts w:eastAsia="Arial Unicode MS"/>
          <w:color w:val="000000"/>
          <w:kern w:val="1"/>
          <w:lang w:eastAsia="ar-SA"/>
        </w:rPr>
        <w:lastRenderedPageBreak/>
        <w:t xml:space="preserve">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 xml:space="preserve">. ЗЈН).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4" w:name="OLE_LINK1"/>
      <w:bookmarkStart w:id="5" w:name="OLE_LINK2"/>
    </w:p>
    <w:p w:rsidR="00FC65B0" w:rsidRPr="00E7065C" w:rsidRDefault="00E7065C" w:rsidP="00AC071A">
      <w:pPr>
        <w:suppressAutoHyphens/>
        <w:spacing w:after="120" w:line="100" w:lineRule="atLeast"/>
        <w:contextualSpacing/>
        <w:jc w:val="both"/>
        <w:rPr>
          <w:rFonts w:eastAsia="Calibri-Bold"/>
          <w:bCs/>
          <w:kern w:val="1"/>
        </w:rPr>
      </w:pPr>
      <w:r>
        <w:rPr>
          <w:rFonts w:eastAsia="Arial Unicode MS"/>
          <w:kern w:val="1"/>
          <w:lang w:eastAsia="ar-SA"/>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bookmarkEnd w:id="4"/>
    <w:bookmarkEnd w:id="5"/>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5BB" w:rsidRDefault="003115BB" w:rsidP="00A54467">
      <w:r>
        <w:separator/>
      </w:r>
    </w:p>
  </w:endnote>
  <w:endnote w:type="continuationSeparator" w:id="0">
    <w:p w:rsidR="003115BB" w:rsidRDefault="003115BB"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OpenSymbol">
    <w:charset w:val="02"/>
    <w:family w:val="auto"/>
    <w:pitch w:val="variable"/>
    <w:sig w:usb0="800000AF" w:usb1="1001E0EA" w:usb2="00000000" w:usb3="00000000" w:csb0="8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CTimesRoman">
    <w:altName w:val="Times New Roman"/>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60A" w:rsidRDefault="005C760A"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60A" w:rsidRPr="00E04EB9" w:rsidRDefault="005C760A"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5C760A" w:rsidRPr="00E04EB9" w:rsidRDefault="005C760A"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5C760A" w:rsidRDefault="005C760A"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60A" w:rsidRPr="00E04EB9" w:rsidRDefault="005C760A"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5C760A" w:rsidRPr="00E04EB9" w:rsidRDefault="005C760A"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5C760A" w:rsidRPr="00F825D0" w:rsidRDefault="005C760A"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5BB" w:rsidRDefault="003115BB" w:rsidP="00A54467">
      <w:r>
        <w:separator/>
      </w:r>
    </w:p>
  </w:footnote>
  <w:footnote w:type="continuationSeparator" w:id="0">
    <w:p w:rsidR="003115BB" w:rsidRDefault="003115BB"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5C760A" w:rsidRDefault="005C760A">
        <w:pPr>
          <w:pStyle w:val="Header"/>
          <w:jc w:val="right"/>
        </w:pPr>
        <w:r>
          <w:t xml:space="preserve">страна </w:t>
        </w:r>
        <w:r w:rsidR="005E76E3">
          <w:rPr>
            <w:b/>
            <w:bCs/>
          </w:rPr>
          <w:fldChar w:fldCharType="begin"/>
        </w:r>
        <w:r>
          <w:rPr>
            <w:b/>
            <w:bCs/>
          </w:rPr>
          <w:instrText xml:space="preserve"> PAGE </w:instrText>
        </w:r>
        <w:r w:rsidR="005E76E3">
          <w:rPr>
            <w:b/>
            <w:bCs/>
          </w:rPr>
          <w:fldChar w:fldCharType="separate"/>
        </w:r>
        <w:r w:rsidR="002F509F">
          <w:rPr>
            <w:b/>
            <w:bCs/>
            <w:noProof/>
          </w:rPr>
          <w:t>33</w:t>
        </w:r>
        <w:r w:rsidR="005E76E3">
          <w:rPr>
            <w:b/>
            <w:bCs/>
          </w:rPr>
          <w:fldChar w:fldCharType="end"/>
        </w:r>
        <w:r>
          <w:t xml:space="preserve"> од </w:t>
        </w:r>
        <w:r w:rsidR="005E76E3">
          <w:rPr>
            <w:b/>
            <w:bCs/>
          </w:rPr>
          <w:fldChar w:fldCharType="begin"/>
        </w:r>
        <w:r>
          <w:rPr>
            <w:b/>
            <w:bCs/>
          </w:rPr>
          <w:instrText xml:space="preserve"> NUMPAGES  </w:instrText>
        </w:r>
        <w:r w:rsidR="005E76E3">
          <w:rPr>
            <w:b/>
            <w:bCs/>
          </w:rPr>
          <w:fldChar w:fldCharType="separate"/>
        </w:r>
        <w:r w:rsidR="002F509F">
          <w:rPr>
            <w:b/>
            <w:bCs/>
            <w:noProof/>
          </w:rPr>
          <w:t>33</w:t>
        </w:r>
        <w:r w:rsidR="005E76E3">
          <w:rPr>
            <w:b/>
            <w:bCs/>
          </w:rPr>
          <w:fldChar w:fldCharType="end"/>
        </w:r>
      </w:p>
    </w:sdtContent>
  </w:sdt>
  <w:p w:rsidR="005C760A" w:rsidRDefault="005C76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80860"/>
      <w:docPartObj>
        <w:docPartGallery w:val="Page Numbers (Top of Page)"/>
        <w:docPartUnique/>
      </w:docPartObj>
    </w:sdtPr>
    <w:sdtContent>
      <w:p w:rsidR="005C760A" w:rsidRDefault="005C760A" w:rsidP="00492D7A">
        <w:pPr>
          <w:pStyle w:val="Header"/>
          <w:jc w:val="right"/>
        </w:pPr>
        <w:r>
          <w:t xml:space="preserve">страна </w:t>
        </w:r>
        <w:r w:rsidR="005E76E3">
          <w:rPr>
            <w:b/>
            <w:bCs/>
          </w:rPr>
          <w:fldChar w:fldCharType="begin"/>
        </w:r>
        <w:r>
          <w:rPr>
            <w:b/>
            <w:bCs/>
          </w:rPr>
          <w:instrText xml:space="preserve"> PAGE </w:instrText>
        </w:r>
        <w:r w:rsidR="005E76E3">
          <w:rPr>
            <w:b/>
            <w:bCs/>
          </w:rPr>
          <w:fldChar w:fldCharType="separate"/>
        </w:r>
        <w:r w:rsidR="002F509F">
          <w:rPr>
            <w:b/>
            <w:bCs/>
            <w:noProof/>
          </w:rPr>
          <w:t>1</w:t>
        </w:r>
        <w:r w:rsidR="005E76E3">
          <w:rPr>
            <w:b/>
            <w:bCs/>
          </w:rPr>
          <w:fldChar w:fldCharType="end"/>
        </w:r>
        <w:r>
          <w:t xml:space="preserve"> од </w:t>
        </w:r>
        <w:r w:rsidR="005E76E3">
          <w:rPr>
            <w:b/>
            <w:bCs/>
          </w:rPr>
          <w:fldChar w:fldCharType="begin"/>
        </w:r>
        <w:r>
          <w:rPr>
            <w:b/>
            <w:bCs/>
          </w:rPr>
          <w:instrText xml:space="preserve"> NUMPAGES  </w:instrText>
        </w:r>
        <w:r w:rsidR="005E76E3">
          <w:rPr>
            <w:b/>
            <w:bCs/>
          </w:rPr>
          <w:fldChar w:fldCharType="separate"/>
        </w:r>
        <w:r w:rsidR="002F509F">
          <w:rPr>
            <w:b/>
            <w:bCs/>
            <w:noProof/>
          </w:rPr>
          <w:t>14</w:t>
        </w:r>
        <w:r w:rsidR="005E76E3">
          <w:rPr>
            <w:b/>
            <w:bCs/>
          </w:rPr>
          <w:fldChar w:fldCharType="end"/>
        </w:r>
      </w:p>
    </w:sdtContent>
  </w:sdt>
  <w:p w:rsidR="005C760A" w:rsidRPr="00AA7DBA" w:rsidRDefault="005C760A" w:rsidP="001C3707">
    <w:pPr>
      <w:pStyle w:val="Header"/>
      <w:spacing w:line="360" w:lineRule="auto"/>
      <w:rPr>
        <w:lang w:val="sr-Cyrl-CS"/>
      </w:rPr>
    </w:pPr>
  </w:p>
  <w:p w:rsidR="005C760A" w:rsidRPr="00AA7DBA" w:rsidRDefault="005C760A"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0"/>
  </w:num>
  <w:num w:numId="3">
    <w:abstractNumId w:val="1"/>
  </w:num>
  <w:num w:numId="4">
    <w:abstractNumId w:val="18"/>
  </w:num>
  <w:num w:numId="5">
    <w:abstractNumId w:val="13"/>
  </w:num>
  <w:num w:numId="6">
    <w:abstractNumId w:val="21"/>
  </w:num>
  <w:num w:numId="7">
    <w:abstractNumId w:val="30"/>
  </w:num>
  <w:num w:numId="8">
    <w:abstractNumId w:val="35"/>
  </w:num>
  <w:num w:numId="9">
    <w:abstractNumId w:val="32"/>
  </w:num>
  <w:num w:numId="10">
    <w:abstractNumId w:val="22"/>
  </w:num>
  <w:num w:numId="11">
    <w:abstractNumId w:val="20"/>
  </w:num>
  <w:num w:numId="12">
    <w:abstractNumId w:val="6"/>
  </w:num>
  <w:num w:numId="13">
    <w:abstractNumId w:val="12"/>
  </w:num>
  <w:num w:numId="14">
    <w:abstractNumId w:val="16"/>
  </w:num>
  <w:num w:numId="15">
    <w:abstractNumId w:val="38"/>
  </w:num>
  <w:num w:numId="16">
    <w:abstractNumId w:val="8"/>
  </w:num>
  <w:num w:numId="17">
    <w:abstractNumId w:val="7"/>
  </w:num>
  <w:num w:numId="18">
    <w:abstractNumId w:val="11"/>
  </w:num>
  <w:num w:numId="19">
    <w:abstractNumId w:val="5"/>
  </w:num>
  <w:num w:numId="20">
    <w:abstractNumId w:val="29"/>
  </w:num>
  <w:num w:numId="21">
    <w:abstractNumId w:val="2"/>
  </w:num>
  <w:num w:numId="22">
    <w:abstractNumId w:val="31"/>
  </w:num>
  <w:num w:numId="23">
    <w:abstractNumId w:val="24"/>
  </w:num>
  <w:num w:numId="24">
    <w:abstractNumId w:val="23"/>
  </w:num>
  <w:num w:numId="25">
    <w:abstractNumId w:val="37"/>
  </w:num>
  <w:num w:numId="26">
    <w:abstractNumId w:val="25"/>
  </w:num>
  <w:num w:numId="27">
    <w:abstractNumId w:val="28"/>
  </w:num>
  <w:num w:numId="28">
    <w:abstractNumId w:val="39"/>
  </w:num>
  <w:num w:numId="29">
    <w:abstractNumId w:val="34"/>
  </w:num>
  <w:num w:numId="30">
    <w:abstractNumId w:val="36"/>
  </w:num>
  <w:num w:numId="31">
    <w:abstractNumId w:val="33"/>
  </w:num>
  <w:num w:numId="32">
    <w:abstractNumId w:val="17"/>
  </w:num>
  <w:num w:numId="33">
    <w:abstractNumId w:val="19"/>
  </w:num>
  <w:num w:numId="34">
    <w:abstractNumId w:val="3"/>
  </w:num>
  <w:num w:numId="35">
    <w:abstractNumId w:val="10"/>
  </w:num>
  <w:num w:numId="36">
    <w:abstractNumId w:val="15"/>
  </w:num>
  <w:num w:numId="37">
    <w:abstractNumId w:val="9"/>
  </w:num>
  <w:num w:numId="38">
    <w:abstractNumId w:val="26"/>
  </w:num>
  <w:num w:numId="39">
    <w:abstractNumId w:val="4"/>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ttachedTemplate r:id="rId1"/>
  <w:defaultTabStop w:val="709"/>
  <w:hyphenationZone w:val="425"/>
  <w:characterSpacingControl w:val="doNotCompress"/>
  <w:hdrShapeDefaults>
    <o:shapedefaults v:ext="edit" spidmax="88066"/>
  </w:hdrShapeDefaults>
  <w:footnotePr>
    <w:footnote w:id="-1"/>
    <w:footnote w:id="0"/>
  </w:footnotePr>
  <w:endnotePr>
    <w:endnote w:id="-1"/>
    <w:endnote w:id="0"/>
  </w:endnotePr>
  <w:compat/>
  <w:rsids>
    <w:rsidRoot w:val="001E7268"/>
    <w:rsid w:val="00002C94"/>
    <w:rsid w:val="00002F5C"/>
    <w:rsid w:val="000042EE"/>
    <w:rsid w:val="0001055F"/>
    <w:rsid w:val="00012A6E"/>
    <w:rsid w:val="00015F36"/>
    <w:rsid w:val="00021A64"/>
    <w:rsid w:val="00031463"/>
    <w:rsid w:val="00033692"/>
    <w:rsid w:val="00033B70"/>
    <w:rsid w:val="00037AD7"/>
    <w:rsid w:val="00041243"/>
    <w:rsid w:val="00044124"/>
    <w:rsid w:val="00044145"/>
    <w:rsid w:val="000441C7"/>
    <w:rsid w:val="00046FF7"/>
    <w:rsid w:val="00055DB5"/>
    <w:rsid w:val="00061703"/>
    <w:rsid w:val="000715DB"/>
    <w:rsid w:val="00071D9A"/>
    <w:rsid w:val="00076F9D"/>
    <w:rsid w:val="00080FD3"/>
    <w:rsid w:val="0008431B"/>
    <w:rsid w:val="00084B36"/>
    <w:rsid w:val="000856B7"/>
    <w:rsid w:val="000A24A9"/>
    <w:rsid w:val="000A3FBD"/>
    <w:rsid w:val="000A73DB"/>
    <w:rsid w:val="000A779F"/>
    <w:rsid w:val="000A7FCC"/>
    <w:rsid w:val="000B1E5A"/>
    <w:rsid w:val="000C496B"/>
    <w:rsid w:val="000C6FF6"/>
    <w:rsid w:val="000D0387"/>
    <w:rsid w:val="000E566D"/>
    <w:rsid w:val="000F37EC"/>
    <w:rsid w:val="000F4842"/>
    <w:rsid w:val="000F7798"/>
    <w:rsid w:val="0010299C"/>
    <w:rsid w:val="001031F5"/>
    <w:rsid w:val="00105EFB"/>
    <w:rsid w:val="00106F02"/>
    <w:rsid w:val="00107027"/>
    <w:rsid w:val="0010769A"/>
    <w:rsid w:val="00122684"/>
    <w:rsid w:val="001244E7"/>
    <w:rsid w:val="00125DE3"/>
    <w:rsid w:val="001301FC"/>
    <w:rsid w:val="00131787"/>
    <w:rsid w:val="00142838"/>
    <w:rsid w:val="001440BB"/>
    <w:rsid w:val="00144DCE"/>
    <w:rsid w:val="001456A6"/>
    <w:rsid w:val="00146DA7"/>
    <w:rsid w:val="0014755E"/>
    <w:rsid w:val="00151B54"/>
    <w:rsid w:val="00153A7A"/>
    <w:rsid w:val="00162446"/>
    <w:rsid w:val="00165516"/>
    <w:rsid w:val="00171FB8"/>
    <w:rsid w:val="0018147B"/>
    <w:rsid w:val="00186DB2"/>
    <w:rsid w:val="001871B7"/>
    <w:rsid w:val="00194396"/>
    <w:rsid w:val="001943B9"/>
    <w:rsid w:val="00197075"/>
    <w:rsid w:val="001A2597"/>
    <w:rsid w:val="001A634B"/>
    <w:rsid w:val="001B30C6"/>
    <w:rsid w:val="001B6451"/>
    <w:rsid w:val="001C3707"/>
    <w:rsid w:val="001C52B1"/>
    <w:rsid w:val="001C5818"/>
    <w:rsid w:val="001D34A1"/>
    <w:rsid w:val="001D5AB5"/>
    <w:rsid w:val="001D5F91"/>
    <w:rsid w:val="001D7539"/>
    <w:rsid w:val="001E0485"/>
    <w:rsid w:val="001E5EDC"/>
    <w:rsid w:val="001E7268"/>
    <w:rsid w:val="001F347D"/>
    <w:rsid w:val="002036D9"/>
    <w:rsid w:val="00213B37"/>
    <w:rsid w:val="0023018B"/>
    <w:rsid w:val="002410CA"/>
    <w:rsid w:val="00246463"/>
    <w:rsid w:val="0025313B"/>
    <w:rsid w:val="002577D4"/>
    <w:rsid w:val="002638E7"/>
    <w:rsid w:val="002650EA"/>
    <w:rsid w:val="00273624"/>
    <w:rsid w:val="00274CF6"/>
    <w:rsid w:val="0028328F"/>
    <w:rsid w:val="00285A36"/>
    <w:rsid w:val="002942FB"/>
    <w:rsid w:val="002B03EE"/>
    <w:rsid w:val="002B0EDF"/>
    <w:rsid w:val="002B78E9"/>
    <w:rsid w:val="002C3076"/>
    <w:rsid w:val="002C370C"/>
    <w:rsid w:val="002C576A"/>
    <w:rsid w:val="002C6381"/>
    <w:rsid w:val="002D7D89"/>
    <w:rsid w:val="002E05D2"/>
    <w:rsid w:val="002E7C38"/>
    <w:rsid w:val="002F1DED"/>
    <w:rsid w:val="002F509F"/>
    <w:rsid w:val="002F5169"/>
    <w:rsid w:val="00302EA2"/>
    <w:rsid w:val="003030A3"/>
    <w:rsid w:val="00303857"/>
    <w:rsid w:val="00303F51"/>
    <w:rsid w:val="00306CBE"/>
    <w:rsid w:val="003115BB"/>
    <w:rsid w:val="00311CBC"/>
    <w:rsid w:val="00320AF3"/>
    <w:rsid w:val="00322551"/>
    <w:rsid w:val="0032571E"/>
    <w:rsid w:val="00327FF3"/>
    <w:rsid w:val="003306CD"/>
    <w:rsid w:val="003450DD"/>
    <w:rsid w:val="00352B5A"/>
    <w:rsid w:val="00360253"/>
    <w:rsid w:val="00361462"/>
    <w:rsid w:val="0036233E"/>
    <w:rsid w:val="0036590E"/>
    <w:rsid w:val="00372E79"/>
    <w:rsid w:val="00374478"/>
    <w:rsid w:val="003760A3"/>
    <w:rsid w:val="00392A0A"/>
    <w:rsid w:val="003947A6"/>
    <w:rsid w:val="003B1629"/>
    <w:rsid w:val="003B3331"/>
    <w:rsid w:val="003C039C"/>
    <w:rsid w:val="003C2F94"/>
    <w:rsid w:val="003C495C"/>
    <w:rsid w:val="003C534B"/>
    <w:rsid w:val="003D5585"/>
    <w:rsid w:val="003E7E74"/>
    <w:rsid w:val="004164C3"/>
    <w:rsid w:val="00421E43"/>
    <w:rsid w:val="00421F42"/>
    <w:rsid w:val="00435D23"/>
    <w:rsid w:val="00435D5D"/>
    <w:rsid w:val="0044203D"/>
    <w:rsid w:val="00442C7A"/>
    <w:rsid w:val="004446A7"/>
    <w:rsid w:val="0044698E"/>
    <w:rsid w:val="00447C8F"/>
    <w:rsid w:val="00450A42"/>
    <w:rsid w:val="004571FC"/>
    <w:rsid w:val="004654B8"/>
    <w:rsid w:val="00472CA5"/>
    <w:rsid w:val="00476DCB"/>
    <w:rsid w:val="00492D7A"/>
    <w:rsid w:val="004B03CB"/>
    <w:rsid w:val="004B57D9"/>
    <w:rsid w:val="004B678E"/>
    <w:rsid w:val="004C33BD"/>
    <w:rsid w:val="004C6948"/>
    <w:rsid w:val="004D43FA"/>
    <w:rsid w:val="004D6A12"/>
    <w:rsid w:val="004E1669"/>
    <w:rsid w:val="004E3E1C"/>
    <w:rsid w:val="004F16EB"/>
    <w:rsid w:val="004F7451"/>
    <w:rsid w:val="0050712A"/>
    <w:rsid w:val="00513409"/>
    <w:rsid w:val="0051364A"/>
    <w:rsid w:val="00535EBF"/>
    <w:rsid w:val="005400A4"/>
    <w:rsid w:val="00544380"/>
    <w:rsid w:val="00546B23"/>
    <w:rsid w:val="00552747"/>
    <w:rsid w:val="005562CA"/>
    <w:rsid w:val="00562483"/>
    <w:rsid w:val="00566464"/>
    <w:rsid w:val="00572E95"/>
    <w:rsid w:val="00574765"/>
    <w:rsid w:val="00575AA4"/>
    <w:rsid w:val="00580385"/>
    <w:rsid w:val="00583EE6"/>
    <w:rsid w:val="00586392"/>
    <w:rsid w:val="005A0B50"/>
    <w:rsid w:val="005A6F96"/>
    <w:rsid w:val="005A7FE7"/>
    <w:rsid w:val="005B59BA"/>
    <w:rsid w:val="005C4A7D"/>
    <w:rsid w:val="005C760A"/>
    <w:rsid w:val="005C7FD3"/>
    <w:rsid w:val="005D550D"/>
    <w:rsid w:val="005E2A56"/>
    <w:rsid w:val="005E3513"/>
    <w:rsid w:val="005E4642"/>
    <w:rsid w:val="005E4DA7"/>
    <w:rsid w:val="005E5D94"/>
    <w:rsid w:val="005E76E3"/>
    <w:rsid w:val="005F2061"/>
    <w:rsid w:val="006021F5"/>
    <w:rsid w:val="00603644"/>
    <w:rsid w:val="00605634"/>
    <w:rsid w:val="00605BAF"/>
    <w:rsid w:val="00612B7E"/>
    <w:rsid w:val="0061394E"/>
    <w:rsid w:val="00615AA2"/>
    <w:rsid w:val="00620990"/>
    <w:rsid w:val="00635EDC"/>
    <w:rsid w:val="006548ED"/>
    <w:rsid w:val="00660ED6"/>
    <w:rsid w:val="006631F4"/>
    <w:rsid w:val="0066476D"/>
    <w:rsid w:val="00664FDE"/>
    <w:rsid w:val="00673F7C"/>
    <w:rsid w:val="00682FCA"/>
    <w:rsid w:val="0069009C"/>
    <w:rsid w:val="006941D3"/>
    <w:rsid w:val="0069533E"/>
    <w:rsid w:val="0069612C"/>
    <w:rsid w:val="006A3019"/>
    <w:rsid w:val="006B2011"/>
    <w:rsid w:val="006B2109"/>
    <w:rsid w:val="006C2F0B"/>
    <w:rsid w:val="006C3E62"/>
    <w:rsid w:val="006E2FDB"/>
    <w:rsid w:val="006E5434"/>
    <w:rsid w:val="006E6998"/>
    <w:rsid w:val="006F2594"/>
    <w:rsid w:val="00706066"/>
    <w:rsid w:val="00712177"/>
    <w:rsid w:val="00716B7A"/>
    <w:rsid w:val="00720DCE"/>
    <w:rsid w:val="00721785"/>
    <w:rsid w:val="007222DC"/>
    <w:rsid w:val="00722B8C"/>
    <w:rsid w:val="00727BDF"/>
    <w:rsid w:val="00733FFA"/>
    <w:rsid w:val="00736B51"/>
    <w:rsid w:val="00736BB8"/>
    <w:rsid w:val="00737160"/>
    <w:rsid w:val="00745472"/>
    <w:rsid w:val="00746F11"/>
    <w:rsid w:val="00752481"/>
    <w:rsid w:val="00756C8B"/>
    <w:rsid w:val="00762BB0"/>
    <w:rsid w:val="00766AE3"/>
    <w:rsid w:val="00771028"/>
    <w:rsid w:val="00771593"/>
    <w:rsid w:val="007737E9"/>
    <w:rsid w:val="0077549F"/>
    <w:rsid w:val="00775DCE"/>
    <w:rsid w:val="00780C0B"/>
    <w:rsid w:val="00786B9A"/>
    <w:rsid w:val="00787D87"/>
    <w:rsid w:val="007A00C2"/>
    <w:rsid w:val="007A231E"/>
    <w:rsid w:val="007A2A96"/>
    <w:rsid w:val="007B429D"/>
    <w:rsid w:val="007C2447"/>
    <w:rsid w:val="007C2D96"/>
    <w:rsid w:val="007C5CC9"/>
    <w:rsid w:val="007D38BD"/>
    <w:rsid w:val="007D4CC0"/>
    <w:rsid w:val="007E1400"/>
    <w:rsid w:val="007E2D0E"/>
    <w:rsid w:val="007F0447"/>
    <w:rsid w:val="007F0C17"/>
    <w:rsid w:val="007F10A6"/>
    <w:rsid w:val="007F17F1"/>
    <w:rsid w:val="007F1EAD"/>
    <w:rsid w:val="00814ECD"/>
    <w:rsid w:val="00815BF9"/>
    <w:rsid w:val="00827378"/>
    <w:rsid w:val="008312D9"/>
    <w:rsid w:val="00845A7D"/>
    <w:rsid w:val="008475F4"/>
    <w:rsid w:val="008511EC"/>
    <w:rsid w:val="008576D2"/>
    <w:rsid w:val="00864050"/>
    <w:rsid w:val="00864387"/>
    <w:rsid w:val="008728E1"/>
    <w:rsid w:val="00872DF7"/>
    <w:rsid w:val="00874A84"/>
    <w:rsid w:val="00880743"/>
    <w:rsid w:val="00881745"/>
    <w:rsid w:val="00884A58"/>
    <w:rsid w:val="008A10A4"/>
    <w:rsid w:val="008A1EFC"/>
    <w:rsid w:val="008A4DBE"/>
    <w:rsid w:val="008C11FA"/>
    <w:rsid w:val="008C2283"/>
    <w:rsid w:val="008C2445"/>
    <w:rsid w:val="008C72CF"/>
    <w:rsid w:val="008C7F98"/>
    <w:rsid w:val="008D03D6"/>
    <w:rsid w:val="008D6F71"/>
    <w:rsid w:val="008F45C9"/>
    <w:rsid w:val="008F65F9"/>
    <w:rsid w:val="008F73A1"/>
    <w:rsid w:val="00901D3C"/>
    <w:rsid w:val="009026D3"/>
    <w:rsid w:val="00912930"/>
    <w:rsid w:val="00915A82"/>
    <w:rsid w:val="00917504"/>
    <w:rsid w:val="00925823"/>
    <w:rsid w:val="00935BE4"/>
    <w:rsid w:val="00937DED"/>
    <w:rsid w:val="00940E95"/>
    <w:rsid w:val="00941FDD"/>
    <w:rsid w:val="00943401"/>
    <w:rsid w:val="00964F19"/>
    <w:rsid w:val="00970CB6"/>
    <w:rsid w:val="009743DC"/>
    <w:rsid w:val="00976C3F"/>
    <w:rsid w:val="00983CDF"/>
    <w:rsid w:val="00985E2B"/>
    <w:rsid w:val="00992F9A"/>
    <w:rsid w:val="00994CE2"/>
    <w:rsid w:val="009A2C93"/>
    <w:rsid w:val="009A4CDA"/>
    <w:rsid w:val="009A53D7"/>
    <w:rsid w:val="009A6AC3"/>
    <w:rsid w:val="009B7631"/>
    <w:rsid w:val="009C19F5"/>
    <w:rsid w:val="009C6F8C"/>
    <w:rsid w:val="009D5EB8"/>
    <w:rsid w:val="009D64A2"/>
    <w:rsid w:val="009D6643"/>
    <w:rsid w:val="009E4C37"/>
    <w:rsid w:val="009E6A49"/>
    <w:rsid w:val="009F1107"/>
    <w:rsid w:val="009F3217"/>
    <w:rsid w:val="009F5227"/>
    <w:rsid w:val="009F5444"/>
    <w:rsid w:val="00A011F4"/>
    <w:rsid w:val="00A01E10"/>
    <w:rsid w:val="00A02D10"/>
    <w:rsid w:val="00A14C1A"/>
    <w:rsid w:val="00A20F1A"/>
    <w:rsid w:val="00A22EC6"/>
    <w:rsid w:val="00A32146"/>
    <w:rsid w:val="00A35F19"/>
    <w:rsid w:val="00A47AA0"/>
    <w:rsid w:val="00A50CAD"/>
    <w:rsid w:val="00A533C6"/>
    <w:rsid w:val="00A54467"/>
    <w:rsid w:val="00A565CC"/>
    <w:rsid w:val="00A57FC2"/>
    <w:rsid w:val="00A63C44"/>
    <w:rsid w:val="00A67B44"/>
    <w:rsid w:val="00A72A11"/>
    <w:rsid w:val="00A77C22"/>
    <w:rsid w:val="00A822DA"/>
    <w:rsid w:val="00A85D87"/>
    <w:rsid w:val="00A87B75"/>
    <w:rsid w:val="00AA3BFB"/>
    <w:rsid w:val="00AA4378"/>
    <w:rsid w:val="00AA6F70"/>
    <w:rsid w:val="00AA76A1"/>
    <w:rsid w:val="00AA7DBA"/>
    <w:rsid w:val="00AB055F"/>
    <w:rsid w:val="00AB1DF8"/>
    <w:rsid w:val="00AB4E18"/>
    <w:rsid w:val="00AC071A"/>
    <w:rsid w:val="00AC4C22"/>
    <w:rsid w:val="00AD4F5F"/>
    <w:rsid w:val="00AE10F2"/>
    <w:rsid w:val="00AF036E"/>
    <w:rsid w:val="00AF0D7D"/>
    <w:rsid w:val="00AF2283"/>
    <w:rsid w:val="00AF6368"/>
    <w:rsid w:val="00B123DB"/>
    <w:rsid w:val="00B14B54"/>
    <w:rsid w:val="00B176BC"/>
    <w:rsid w:val="00B26DE8"/>
    <w:rsid w:val="00B31794"/>
    <w:rsid w:val="00B3424C"/>
    <w:rsid w:val="00B45072"/>
    <w:rsid w:val="00B465B8"/>
    <w:rsid w:val="00B46EED"/>
    <w:rsid w:val="00B5178A"/>
    <w:rsid w:val="00B521BA"/>
    <w:rsid w:val="00B552B3"/>
    <w:rsid w:val="00B57C80"/>
    <w:rsid w:val="00B635F7"/>
    <w:rsid w:val="00B70DD0"/>
    <w:rsid w:val="00B806B4"/>
    <w:rsid w:val="00B87129"/>
    <w:rsid w:val="00BA0087"/>
    <w:rsid w:val="00BA4958"/>
    <w:rsid w:val="00BB18FF"/>
    <w:rsid w:val="00BB2BF9"/>
    <w:rsid w:val="00BC251B"/>
    <w:rsid w:val="00BC7FEB"/>
    <w:rsid w:val="00BD28D3"/>
    <w:rsid w:val="00BD5AA5"/>
    <w:rsid w:val="00BD6EAF"/>
    <w:rsid w:val="00BE3D5E"/>
    <w:rsid w:val="00BE684A"/>
    <w:rsid w:val="00BF5969"/>
    <w:rsid w:val="00C06380"/>
    <w:rsid w:val="00C07270"/>
    <w:rsid w:val="00C11571"/>
    <w:rsid w:val="00C11AF9"/>
    <w:rsid w:val="00C169FF"/>
    <w:rsid w:val="00C20C55"/>
    <w:rsid w:val="00C231AC"/>
    <w:rsid w:val="00C309A7"/>
    <w:rsid w:val="00C30DC8"/>
    <w:rsid w:val="00C32353"/>
    <w:rsid w:val="00C33F58"/>
    <w:rsid w:val="00C367C3"/>
    <w:rsid w:val="00C3740E"/>
    <w:rsid w:val="00C41288"/>
    <w:rsid w:val="00C43EA1"/>
    <w:rsid w:val="00C46097"/>
    <w:rsid w:val="00C46910"/>
    <w:rsid w:val="00C4791B"/>
    <w:rsid w:val="00C47C5F"/>
    <w:rsid w:val="00C51DEB"/>
    <w:rsid w:val="00C55B09"/>
    <w:rsid w:val="00C564AA"/>
    <w:rsid w:val="00C6444E"/>
    <w:rsid w:val="00C6735D"/>
    <w:rsid w:val="00C741D8"/>
    <w:rsid w:val="00C7762E"/>
    <w:rsid w:val="00C801F7"/>
    <w:rsid w:val="00C848F5"/>
    <w:rsid w:val="00C90499"/>
    <w:rsid w:val="00C905F7"/>
    <w:rsid w:val="00C93163"/>
    <w:rsid w:val="00C9556C"/>
    <w:rsid w:val="00C97DCF"/>
    <w:rsid w:val="00CA03C6"/>
    <w:rsid w:val="00CA0B1D"/>
    <w:rsid w:val="00CA1354"/>
    <w:rsid w:val="00CA1F49"/>
    <w:rsid w:val="00CA4645"/>
    <w:rsid w:val="00CB3091"/>
    <w:rsid w:val="00CB3A0D"/>
    <w:rsid w:val="00CB4262"/>
    <w:rsid w:val="00CB6752"/>
    <w:rsid w:val="00CB7724"/>
    <w:rsid w:val="00CC0D4A"/>
    <w:rsid w:val="00CC2512"/>
    <w:rsid w:val="00CC4E8D"/>
    <w:rsid w:val="00CC7223"/>
    <w:rsid w:val="00CD5222"/>
    <w:rsid w:val="00CE3037"/>
    <w:rsid w:val="00CE45AA"/>
    <w:rsid w:val="00CE6D49"/>
    <w:rsid w:val="00D02ED5"/>
    <w:rsid w:val="00D03B60"/>
    <w:rsid w:val="00D053EA"/>
    <w:rsid w:val="00D10303"/>
    <w:rsid w:val="00D1070F"/>
    <w:rsid w:val="00D11410"/>
    <w:rsid w:val="00D11A0A"/>
    <w:rsid w:val="00D12A39"/>
    <w:rsid w:val="00D16A0F"/>
    <w:rsid w:val="00D20A8C"/>
    <w:rsid w:val="00D21CD4"/>
    <w:rsid w:val="00D35977"/>
    <w:rsid w:val="00D35B64"/>
    <w:rsid w:val="00D57A08"/>
    <w:rsid w:val="00D63B0A"/>
    <w:rsid w:val="00D64346"/>
    <w:rsid w:val="00D77511"/>
    <w:rsid w:val="00D92F16"/>
    <w:rsid w:val="00DA2CD1"/>
    <w:rsid w:val="00DA399F"/>
    <w:rsid w:val="00DA5A98"/>
    <w:rsid w:val="00DA601D"/>
    <w:rsid w:val="00DA6E0A"/>
    <w:rsid w:val="00DB3CEE"/>
    <w:rsid w:val="00DB4EA2"/>
    <w:rsid w:val="00DB5228"/>
    <w:rsid w:val="00DB7BCC"/>
    <w:rsid w:val="00DC03F3"/>
    <w:rsid w:val="00DC46FA"/>
    <w:rsid w:val="00DC58A8"/>
    <w:rsid w:val="00DC6433"/>
    <w:rsid w:val="00DD159D"/>
    <w:rsid w:val="00DD5B44"/>
    <w:rsid w:val="00DE4EC8"/>
    <w:rsid w:val="00DF23E7"/>
    <w:rsid w:val="00E0325A"/>
    <w:rsid w:val="00E04EB9"/>
    <w:rsid w:val="00E1303E"/>
    <w:rsid w:val="00E1471E"/>
    <w:rsid w:val="00E16009"/>
    <w:rsid w:val="00E2095F"/>
    <w:rsid w:val="00E21575"/>
    <w:rsid w:val="00E21DC7"/>
    <w:rsid w:val="00E2271E"/>
    <w:rsid w:val="00E24FCF"/>
    <w:rsid w:val="00E27140"/>
    <w:rsid w:val="00E36942"/>
    <w:rsid w:val="00E41102"/>
    <w:rsid w:val="00E46044"/>
    <w:rsid w:val="00E50617"/>
    <w:rsid w:val="00E51447"/>
    <w:rsid w:val="00E526E5"/>
    <w:rsid w:val="00E55E27"/>
    <w:rsid w:val="00E6709F"/>
    <w:rsid w:val="00E7065C"/>
    <w:rsid w:val="00E7364C"/>
    <w:rsid w:val="00E73B6C"/>
    <w:rsid w:val="00E7490E"/>
    <w:rsid w:val="00E77BC8"/>
    <w:rsid w:val="00E80228"/>
    <w:rsid w:val="00E82164"/>
    <w:rsid w:val="00E85200"/>
    <w:rsid w:val="00E92915"/>
    <w:rsid w:val="00EA3836"/>
    <w:rsid w:val="00EA3A19"/>
    <w:rsid w:val="00EA3A3E"/>
    <w:rsid w:val="00EA558F"/>
    <w:rsid w:val="00EA6DFA"/>
    <w:rsid w:val="00EA6E38"/>
    <w:rsid w:val="00EA6E91"/>
    <w:rsid w:val="00EB7E65"/>
    <w:rsid w:val="00EC6D32"/>
    <w:rsid w:val="00ED028B"/>
    <w:rsid w:val="00ED0CA8"/>
    <w:rsid w:val="00ED1A48"/>
    <w:rsid w:val="00ED5E2D"/>
    <w:rsid w:val="00EE46B9"/>
    <w:rsid w:val="00EE7DC2"/>
    <w:rsid w:val="00EF0493"/>
    <w:rsid w:val="00EF2967"/>
    <w:rsid w:val="00EF7194"/>
    <w:rsid w:val="00F00C8F"/>
    <w:rsid w:val="00F02DE6"/>
    <w:rsid w:val="00F1030F"/>
    <w:rsid w:val="00F125FB"/>
    <w:rsid w:val="00F155C4"/>
    <w:rsid w:val="00F15889"/>
    <w:rsid w:val="00F25F8D"/>
    <w:rsid w:val="00F2683A"/>
    <w:rsid w:val="00F31B02"/>
    <w:rsid w:val="00F43F0D"/>
    <w:rsid w:val="00F44A6D"/>
    <w:rsid w:val="00F66FA2"/>
    <w:rsid w:val="00F725AB"/>
    <w:rsid w:val="00F72ED9"/>
    <w:rsid w:val="00F825D0"/>
    <w:rsid w:val="00F838C0"/>
    <w:rsid w:val="00F86EE1"/>
    <w:rsid w:val="00F94E57"/>
    <w:rsid w:val="00F96E77"/>
    <w:rsid w:val="00FA1084"/>
    <w:rsid w:val="00FA5D1D"/>
    <w:rsid w:val="00FB1684"/>
    <w:rsid w:val="00FB62AB"/>
    <w:rsid w:val="00FB7506"/>
    <w:rsid w:val="00FC65B0"/>
    <w:rsid w:val="00FD21BF"/>
    <w:rsid w:val="00FD4B76"/>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arija.radenkovic@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15D73-0ABA-46AA-AA69-32CB9E167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33</Pages>
  <Words>8212</Words>
  <Characters>46809</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2020-11-20T07:15:00Z</cp:lastPrinted>
  <dcterms:created xsi:type="dcterms:W3CDTF">2020-11-20T08:06:00Z</dcterms:created>
  <dcterms:modified xsi:type="dcterms:W3CDTF">2020-11-20T08:06:00Z</dcterms:modified>
</cp:coreProperties>
</file>