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A6106D">
            <w:pPr>
              <w:pStyle w:val="Header"/>
              <w:spacing w:line="360" w:lineRule="auto"/>
              <w:ind w:left="-249"/>
            </w:pPr>
            <w:r>
              <w:rPr>
                <w:lang w:val="sr-Cyrl-BA"/>
              </w:rPr>
              <w:t xml:space="preserve">ББрој: </w:t>
            </w:r>
            <w:r w:rsidR="00E24FCF">
              <w:t>404-</w:t>
            </w:r>
            <w:r w:rsidR="002B2754">
              <w:t>2</w:t>
            </w:r>
            <w:r w:rsidR="00A6106D">
              <w:t>49</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6106D" w:rsidP="00DA601D">
            <w:pPr>
              <w:pStyle w:val="Header"/>
              <w:spacing w:line="360" w:lineRule="auto"/>
              <w:ind w:left="-108"/>
              <w:jc w:val="both"/>
              <w:rPr>
                <w:lang w:val="sr-Cyrl-BA"/>
              </w:rPr>
            </w:pPr>
            <w:r>
              <w:t>04.11</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A6106D">
        <w:rPr>
          <w:rFonts w:eastAsia="Arial Unicode MS"/>
          <w:b/>
          <w:bCs/>
          <w:iCs/>
          <w:color w:val="000000"/>
          <w:kern w:val="1"/>
          <w:sz w:val="28"/>
          <w:szCs w:val="28"/>
          <w:lang w:val="ru-RU" w:eastAsia="ar-SA"/>
        </w:rPr>
        <w:t>ЉУБАЊЕ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6106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92F16">
        <w:rPr>
          <w:rFonts w:eastAsia="Arial Unicode MS"/>
          <w:color w:val="000000"/>
          <w:kern w:val="1"/>
          <w:lang w:eastAsia="ar-SA"/>
        </w:rPr>
        <w:t>2</w:t>
      </w:r>
      <w:r w:rsidR="00A6106D">
        <w:rPr>
          <w:rFonts w:eastAsia="Arial Unicode MS"/>
          <w:color w:val="000000"/>
          <w:kern w:val="1"/>
          <w:lang w:eastAsia="ar-SA"/>
        </w:rPr>
        <w:t>49</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A6106D">
        <w:rPr>
          <w:rFonts w:eastAsia="Arial Unicode MS"/>
          <w:color w:val="000000"/>
          <w:kern w:val="1"/>
          <w:lang w:val="sr-Cyrl-CS" w:eastAsia="ar-SA"/>
        </w:rPr>
        <w:t>04.11</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A6106D"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A6106D">
        <w:rPr>
          <w:rFonts w:eastAsia="Arial Unicode MS"/>
          <w:b/>
          <w:bCs/>
          <w:color w:val="000000"/>
          <w:kern w:val="1"/>
          <w:lang w:eastAsia="ar-SA"/>
        </w:rPr>
        <w:t>Љубање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86405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5</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AB6504" w:rsidP="004F26A3">
            <w:pPr>
              <w:jc w:val="center"/>
              <w:rPr>
                <w:rFonts w:eastAsia="TimesNewRomanPSMT"/>
                <w:lang w:eastAsia="ar-SA"/>
              </w:rPr>
            </w:pPr>
            <w:r w:rsidRPr="00BB7BBD">
              <w:rPr>
                <w:rFonts w:eastAsia="TimesNewRomanPSMT"/>
                <w:lang w:eastAsia="ar-SA"/>
              </w:rPr>
              <w:t>3</w:t>
            </w:r>
            <w:r w:rsidR="004F26A3" w:rsidRPr="00BB7BBD">
              <w:rPr>
                <w:rFonts w:eastAsia="TimesNewRomanPSMT"/>
                <w:lang w:eastAsia="ar-SA"/>
              </w:rPr>
              <w:t>3</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10299C" w:rsidRPr="00BB7BBD">
        <w:rPr>
          <w:rFonts w:eastAsia="TimesNewRomanPSMT"/>
          <w:kern w:val="1"/>
          <w:lang w:val="sr-Cyrl-CS" w:eastAsia="ar-SA"/>
        </w:rPr>
        <w:t>3</w:t>
      </w:r>
      <w:r w:rsidR="004F26A3" w:rsidRPr="00BB7BBD">
        <w:rPr>
          <w:rFonts w:eastAsia="TimesNewRomanPSMT"/>
          <w:kern w:val="1"/>
          <w:lang w:val="sr-Cyrl-CS" w:eastAsia="ar-SA"/>
        </w:rPr>
        <w:t>7</w:t>
      </w:r>
      <w:r w:rsidR="00DB7BCC" w:rsidRPr="00BB7BBD">
        <w:rPr>
          <w:rFonts w:eastAsia="TimesNewRomanPSMT"/>
          <w:kern w:val="1"/>
          <w:lang w:val="sr-Cyrl-CS" w:eastAsia="ar-SA"/>
        </w:rPr>
        <w:t xml:space="preserve"> страна</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C6D32">
        <w:rPr>
          <w:rFonts w:eastAsia="Arial Unicode MS"/>
          <w:color w:val="000000"/>
          <w:kern w:val="1"/>
          <w:lang w:eastAsia="ar-SA"/>
        </w:rPr>
        <w:t>2</w:t>
      </w:r>
      <w:r w:rsidR="00A6106D">
        <w:rPr>
          <w:rFonts w:eastAsia="Arial Unicode MS"/>
          <w:color w:val="000000"/>
          <w:kern w:val="1"/>
          <w:lang w:eastAsia="ar-SA"/>
        </w:rPr>
        <w:t>49</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A6106D">
        <w:rPr>
          <w:rFonts w:eastAsia="TimesNewRomanPS-BoldMT"/>
          <w:bCs/>
          <w:color w:val="000000"/>
          <w:kern w:val="1"/>
          <w:lang w:val="sr-Cyrl-CS" w:eastAsia="ar-SA"/>
        </w:rPr>
        <w:t>Љубање</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A6106D"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ПУТНА ИНФРАСТРУКТУРА У МЗ</w:t>
      </w:r>
      <w:r w:rsidR="00B97433">
        <w:rPr>
          <w:rFonts w:eastAsia="Arial Unicode MS"/>
          <w:b/>
          <w:color w:val="000000"/>
          <w:kern w:val="1"/>
          <w:sz w:val="28"/>
          <w:szCs w:val="28"/>
          <w:lang w:eastAsia="ar-SA"/>
        </w:rPr>
        <w:t xml:space="preserve"> </w:t>
      </w:r>
      <w:r w:rsidR="00A6106D">
        <w:rPr>
          <w:rFonts w:eastAsia="Arial Unicode MS"/>
          <w:b/>
          <w:color w:val="000000"/>
          <w:kern w:val="1"/>
          <w:sz w:val="28"/>
          <w:szCs w:val="28"/>
          <w:lang w:eastAsia="ar-SA"/>
        </w:rPr>
        <w:t>ЉУБАЊЕ</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A6106D">
        <w:rPr>
          <w:noProof/>
        </w:rPr>
        <w:t>Љубање</w:t>
      </w:r>
      <w:r>
        <w:rPr>
          <w:noProof/>
        </w:rPr>
        <w:t xml:space="preserve"> и то:</w:t>
      </w:r>
    </w:p>
    <w:p w:rsidR="00635EDC" w:rsidRPr="00A6106D" w:rsidRDefault="00B97433" w:rsidP="007E2D0E">
      <w:pPr>
        <w:jc w:val="both"/>
        <w:rPr>
          <w:noProof/>
        </w:rPr>
      </w:pPr>
      <w:r>
        <w:rPr>
          <w:noProof/>
        </w:rPr>
        <w:t>А</w:t>
      </w:r>
      <w:r w:rsidR="00635EDC">
        <w:rPr>
          <w:noProof/>
        </w:rPr>
        <w:t xml:space="preserve">) </w:t>
      </w:r>
      <w:r w:rsidR="00A6106D">
        <w:rPr>
          <w:noProof/>
        </w:rPr>
        <w:t>Асфалтирање ка Јовановић Митру и Александру (центар)</w:t>
      </w:r>
      <w:r w:rsidR="00EC6D32">
        <w:rPr>
          <w:noProof/>
        </w:rPr>
        <w:t>, л=</w:t>
      </w:r>
      <w:r w:rsidR="00A6106D">
        <w:rPr>
          <w:noProof/>
        </w:rPr>
        <w:t>80</w:t>
      </w:r>
      <w:r w:rsidR="00EC6D32">
        <w:rPr>
          <w:noProof/>
        </w:rPr>
        <w:t>м,</w:t>
      </w:r>
      <w:r>
        <w:rPr>
          <w:noProof/>
        </w:rPr>
        <w:t xml:space="preserve"> ш=2,5м асфалт</w:t>
      </w:r>
      <w:r w:rsidR="00A6106D">
        <w:rPr>
          <w:noProof/>
        </w:rPr>
        <w:t>;</w:t>
      </w:r>
    </w:p>
    <w:p w:rsidR="00635EDC" w:rsidRPr="00A6106D" w:rsidRDefault="00B97433" w:rsidP="007E2D0E">
      <w:pPr>
        <w:jc w:val="both"/>
        <w:rPr>
          <w:noProof/>
        </w:rPr>
      </w:pPr>
      <w:r>
        <w:rPr>
          <w:noProof/>
        </w:rPr>
        <w:t>Б</w:t>
      </w:r>
      <w:r w:rsidR="00635EDC">
        <w:rPr>
          <w:noProof/>
        </w:rPr>
        <w:t xml:space="preserve">) </w:t>
      </w:r>
      <w:r w:rsidR="00A6106D">
        <w:rPr>
          <w:noProof/>
        </w:rPr>
        <w:t>Асфалтирање крака ка Радивоју Весовићу (центар),</w:t>
      </w:r>
      <w:r w:rsidR="00D92F16">
        <w:rPr>
          <w:noProof/>
        </w:rPr>
        <w:t xml:space="preserve"> л=</w:t>
      </w:r>
      <w:r w:rsidR="00A6106D">
        <w:rPr>
          <w:noProof/>
        </w:rPr>
        <w:t>65</w:t>
      </w:r>
      <w:r w:rsidR="00EC6D32">
        <w:rPr>
          <w:noProof/>
        </w:rPr>
        <w:t>м,</w:t>
      </w:r>
      <w:r w:rsidR="00A6106D">
        <w:rPr>
          <w:noProof/>
        </w:rPr>
        <w:t xml:space="preserve"> ш=</w:t>
      </w:r>
      <w:r>
        <w:rPr>
          <w:noProof/>
        </w:rPr>
        <w:t>3м асфалт</w:t>
      </w:r>
      <w:r w:rsidR="00A6106D">
        <w:rPr>
          <w:noProof/>
        </w:rPr>
        <w:t>;</w:t>
      </w:r>
    </w:p>
    <w:p w:rsidR="00EC6D32" w:rsidRPr="00A6106D" w:rsidRDefault="00B97433" w:rsidP="007E2D0E">
      <w:pPr>
        <w:jc w:val="both"/>
        <w:rPr>
          <w:noProof/>
        </w:rPr>
      </w:pPr>
      <w:r>
        <w:rPr>
          <w:noProof/>
        </w:rPr>
        <w:t>В</w:t>
      </w:r>
      <w:r w:rsidR="009026D3">
        <w:rPr>
          <w:noProof/>
        </w:rPr>
        <w:t xml:space="preserve">) </w:t>
      </w:r>
      <w:r w:rsidR="00A6106D">
        <w:rPr>
          <w:noProof/>
        </w:rPr>
        <w:t>Асфалтирање пута Мулићи</w:t>
      </w:r>
      <w:r w:rsidR="000348DE">
        <w:rPr>
          <w:noProof/>
        </w:rPr>
        <w:t xml:space="preserve"> (центар)</w:t>
      </w:r>
      <w:r w:rsidR="00D92F16">
        <w:rPr>
          <w:noProof/>
        </w:rPr>
        <w:t>, л=</w:t>
      </w:r>
      <w:r w:rsidR="00A6106D">
        <w:rPr>
          <w:noProof/>
        </w:rPr>
        <w:t>75</w:t>
      </w:r>
      <w:r w:rsidR="00EC6D32">
        <w:rPr>
          <w:noProof/>
        </w:rPr>
        <w:t>м,</w:t>
      </w:r>
      <w:r w:rsidR="00A6106D">
        <w:rPr>
          <w:noProof/>
        </w:rPr>
        <w:t xml:space="preserve"> ш=2,5</w:t>
      </w:r>
      <w:r>
        <w:rPr>
          <w:noProof/>
        </w:rPr>
        <w:t>м асфалт</w:t>
      </w:r>
      <w:r w:rsidR="00A6106D">
        <w:rPr>
          <w:noProof/>
        </w:rPr>
        <w:t>;</w:t>
      </w:r>
    </w:p>
    <w:p w:rsidR="00EC6D32" w:rsidRDefault="00B97433" w:rsidP="007E2D0E">
      <w:pPr>
        <w:jc w:val="both"/>
        <w:rPr>
          <w:noProof/>
        </w:rPr>
      </w:pPr>
      <w:r>
        <w:rPr>
          <w:noProof/>
        </w:rPr>
        <w:t>Г</w:t>
      </w:r>
      <w:r w:rsidR="00EC6D32">
        <w:rPr>
          <w:noProof/>
        </w:rPr>
        <w:t>)</w:t>
      </w:r>
      <w:r>
        <w:rPr>
          <w:noProof/>
        </w:rPr>
        <w:t xml:space="preserve">Пут </w:t>
      </w:r>
      <w:r w:rsidR="00A6106D">
        <w:rPr>
          <w:noProof/>
        </w:rPr>
        <w:t>ка Видоју Ненадићу (Прљевићи)</w:t>
      </w:r>
      <w:r w:rsidR="00D92F16">
        <w:rPr>
          <w:noProof/>
        </w:rPr>
        <w:t>, л=</w:t>
      </w:r>
      <w:r w:rsidR="00A6106D">
        <w:rPr>
          <w:noProof/>
        </w:rPr>
        <w:t>75</w:t>
      </w:r>
      <w:r w:rsidR="00EC6D32">
        <w:rPr>
          <w:noProof/>
        </w:rPr>
        <w:t>м</w:t>
      </w:r>
      <w:r w:rsidR="00A6106D">
        <w:rPr>
          <w:noProof/>
        </w:rPr>
        <w:t>, ш=2,5м асфалт;</w:t>
      </w:r>
    </w:p>
    <w:p w:rsidR="00A6106D" w:rsidRDefault="00A6106D" w:rsidP="007E2D0E">
      <w:pPr>
        <w:jc w:val="both"/>
        <w:rPr>
          <w:noProof/>
        </w:rPr>
      </w:pPr>
      <w:r>
        <w:rPr>
          <w:noProof/>
        </w:rPr>
        <w:t>Д)Пут ка кући Стевановића (Прљевићи), л=90м, ш=2,5-3м асфалт;</w:t>
      </w:r>
    </w:p>
    <w:p w:rsidR="00A6106D" w:rsidRPr="00A6106D" w:rsidRDefault="00A6106D" w:rsidP="007E2D0E">
      <w:pPr>
        <w:jc w:val="both"/>
        <w:rPr>
          <w:noProof/>
        </w:rPr>
      </w:pPr>
      <w:r>
        <w:rPr>
          <w:noProof/>
        </w:rPr>
        <w:t>Ђ) Пут ка Жунић Млађену (Збојштица), л=165м, ш=2,5м асфалт.</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A6106D">
        <w:rPr>
          <w:rFonts w:eastAsia="Arial Unicode MS"/>
          <w:color w:val="000000"/>
          <w:kern w:val="1"/>
          <w:lang w:eastAsia="ar-SA"/>
        </w:rPr>
        <w:t>49</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A6106D">
        <w:rPr>
          <w:rFonts w:eastAsia="TimesNewRomanPS-BoldMT"/>
          <w:bCs/>
          <w:color w:val="000000"/>
          <w:kern w:val="1"/>
          <w:lang w:val="sr-Cyrl-CS" w:eastAsia="ar-SA"/>
        </w:rPr>
        <w:t>Љубање</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A6106D">
        <w:rPr>
          <w:rFonts w:eastAsia="Arial Unicode MS"/>
          <w:color w:val="000000"/>
          <w:kern w:val="1"/>
          <w:lang w:eastAsia="ar-SA"/>
        </w:rPr>
        <w:t>49</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A6106D">
        <w:rPr>
          <w:rFonts w:eastAsia="TimesNewRomanPS-BoldMT"/>
          <w:bCs/>
          <w:color w:val="000000"/>
          <w:kern w:val="1"/>
          <w:lang w:val="sr-Cyrl-CS" w:eastAsia="ar-SA"/>
        </w:rPr>
        <w:t>Љубање</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515F9" w:rsidRPr="00F515F9" w:rsidRDefault="00F515F9"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A6106D">
        <w:rPr>
          <w:rFonts w:eastAsia="Arial Unicode MS"/>
          <w:iCs/>
          <w:color w:val="000000"/>
          <w:kern w:val="1"/>
          <w:lang w:val="sr-Cyrl-CS" w:eastAsia="ar-SA"/>
        </w:rPr>
        <w:t xml:space="preserve">Љубање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301FC">
        <w:rPr>
          <w:rFonts w:eastAsia="Arial Unicode MS"/>
          <w:color w:val="000000"/>
          <w:kern w:val="1"/>
          <w:lang w:eastAsia="ar-SA"/>
        </w:rPr>
        <w:t>2</w:t>
      </w:r>
      <w:r w:rsidR="00A6106D">
        <w:rPr>
          <w:rFonts w:eastAsia="Arial Unicode MS"/>
          <w:color w:val="000000"/>
          <w:kern w:val="1"/>
          <w:lang w:eastAsia="ar-SA"/>
        </w:rPr>
        <w:t>49</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A6106D">
        <w:rPr>
          <w:rFonts w:eastAsia="Arial Unicode MS"/>
          <w:iCs/>
          <w:color w:val="000000"/>
          <w:kern w:val="1"/>
          <w:lang w:val="sr-Cyrl-CS" w:eastAsia="ar-SA"/>
        </w:rPr>
        <w:t>Љубање</w:t>
      </w:r>
      <w:r w:rsidR="00AC309D">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AC309D">
        <w:rPr>
          <w:rFonts w:eastAsia="Arial Unicode MS"/>
          <w:color w:val="000000"/>
          <w:kern w:val="1"/>
          <w:lang w:eastAsia="ar-SA"/>
        </w:rPr>
        <w:t>249/20</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 Љубање</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w:t>
      </w:r>
      <w:r w:rsidR="00A6106D">
        <w:rPr>
          <w:color w:val="000000"/>
        </w:rPr>
        <w:t>49</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A6106D">
        <w:rPr>
          <w:rFonts w:eastAsia="Arial Unicode MS"/>
          <w:iCs/>
          <w:color w:val="000000"/>
          <w:kern w:val="1"/>
          <w:lang w:val="sr-Cyrl-CS" w:eastAsia="ar-SA"/>
        </w:rPr>
        <w:t xml:space="preserve">Љубање </w:t>
      </w:r>
      <w:r w:rsidR="002036D9" w:rsidRPr="00CF4D29">
        <w:rPr>
          <w:color w:val="000000"/>
        </w:rPr>
        <w:t xml:space="preserve">број  </w:t>
      </w:r>
      <w:r w:rsidR="002036D9">
        <w:rPr>
          <w:color w:val="000000"/>
        </w:rPr>
        <w:t>VIII 404-</w:t>
      </w:r>
      <w:r w:rsidR="001301FC">
        <w:rPr>
          <w:color w:val="000000"/>
        </w:rPr>
        <w:t>2</w:t>
      </w:r>
      <w:r w:rsidR="00B17E24">
        <w:rPr>
          <w:color w:val="000000"/>
        </w:rPr>
        <w:t>49</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1301FC">
        <w:rPr>
          <w:rFonts w:eastAsia="Arial Unicode MS"/>
          <w:kern w:val="1"/>
          <w:lang w:eastAsia="ar-SA"/>
        </w:rPr>
        <w:t>2</w:t>
      </w:r>
      <w:r w:rsidR="00B17E24">
        <w:rPr>
          <w:rFonts w:eastAsia="Arial Unicode MS"/>
          <w:kern w:val="1"/>
          <w:lang w:eastAsia="ar-SA"/>
        </w:rPr>
        <w:t>49</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F515F9">
        <w:rPr>
          <w:rFonts w:eastAsia="Arial Unicode MS"/>
          <w:color w:val="000000"/>
          <w:kern w:val="1"/>
          <w:lang w:eastAsia="ar-SA"/>
        </w:rPr>
        <w:t xml:space="preserve"> </w:t>
      </w:r>
      <w:r w:rsidR="00B17E24">
        <w:rPr>
          <w:rFonts w:eastAsia="Arial Unicode MS"/>
          <w:color w:val="000000"/>
          <w:kern w:val="1"/>
          <w:lang w:eastAsia="ar-SA"/>
        </w:rPr>
        <w:t>Љубање</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B06028" w:rsidRPr="00B06028">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84D48" w:rsidRDefault="00F84D48"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B06028" w:rsidP="00E27140">
      <w:r w:rsidRPr="00B06028">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84D48" w:rsidRDefault="00F84D48"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B06028" w:rsidP="00E27140">
      <w:r w:rsidRPr="00B06028">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84D48" w:rsidRDefault="00F84D48"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B06028" w:rsidP="00E27140">
      <w:pPr>
        <w:suppressAutoHyphens/>
        <w:spacing w:line="100" w:lineRule="atLeast"/>
        <w:rPr>
          <w:rFonts w:eastAsia="Arial Unicode MS"/>
          <w:color w:val="000000"/>
          <w:kern w:val="1"/>
          <w:lang w:eastAsia="ar-SA"/>
        </w:rPr>
      </w:pPr>
      <w:r w:rsidRPr="00B06028">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84D48" w:rsidRDefault="00F84D48"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B06028" w:rsidP="00E27140">
      <w:pPr>
        <w:suppressAutoHyphens/>
        <w:autoSpaceDE w:val="0"/>
        <w:autoSpaceDN w:val="0"/>
        <w:adjustRightInd w:val="0"/>
        <w:spacing w:before="9" w:line="240" w:lineRule="atLeast"/>
        <w:rPr>
          <w:rFonts w:eastAsia="Arial Unicode MS"/>
          <w:i/>
          <w:color w:val="000000"/>
          <w:kern w:val="1"/>
          <w:lang w:val="sr-Cyrl-CS" w:eastAsia="ar-SA"/>
        </w:rPr>
      </w:pPr>
      <w:r w:rsidRPr="00B06028">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84D48" w:rsidRPr="00F30C3A" w:rsidRDefault="00F84D48"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1301FC">
        <w:rPr>
          <w:rFonts w:eastAsia="Arial Unicode MS"/>
          <w:color w:val="000000"/>
          <w:kern w:val="1"/>
          <w:lang w:eastAsia="ar-SA"/>
        </w:rPr>
        <w:t>2</w:t>
      </w:r>
      <w:r w:rsidR="00B17E24">
        <w:rPr>
          <w:rFonts w:eastAsia="Arial Unicode MS"/>
          <w:color w:val="000000"/>
          <w:kern w:val="1"/>
          <w:lang w:eastAsia="ar-SA"/>
        </w:rPr>
        <w:t>49</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B17E24">
        <w:rPr>
          <w:rFonts w:eastAsia="Arial Unicode MS"/>
          <w:iCs/>
          <w:color w:val="000000"/>
          <w:kern w:val="1"/>
          <w:lang w:val="sr-Cyrl-CS" w:eastAsia="ar-SA"/>
        </w:rPr>
        <w:t>Љубање</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B06028" w:rsidP="00E27140">
      <w:pPr>
        <w:suppressAutoHyphens/>
        <w:spacing w:line="240" w:lineRule="atLeast"/>
        <w:rPr>
          <w:rFonts w:eastAsia="Arial Unicode MS"/>
          <w:color w:val="000000"/>
          <w:kern w:val="1"/>
          <w:lang w:val="sr-Cyrl-CS" w:eastAsia="ar-SA"/>
        </w:rPr>
      </w:pPr>
      <w:r w:rsidRPr="00B06028">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84D48" w:rsidRPr="00E23D15" w:rsidRDefault="00F84D48"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84D48" w:rsidRPr="00E23D15" w:rsidRDefault="00F84D48"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B17E24" w:rsidRDefault="00ED5E2D" w:rsidP="00AB4E18">
      <w:pPr>
        <w:tabs>
          <w:tab w:val="left" w:pos="1350"/>
        </w:tabs>
        <w:spacing w:after="120"/>
        <w:jc w:val="center"/>
        <w:rPr>
          <w:b/>
          <w:w w:val="103"/>
        </w:rPr>
      </w:pPr>
      <w:r>
        <w:rPr>
          <w:b/>
          <w:w w:val="103"/>
        </w:rPr>
        <w:t xml:space="preserve">ПУТНОЈ ИНФРАСТРУКТУРИ У МЗ </w:t>
      </w:r>
      <w:r w:rsidR="00B17E24">
        <w:rPr>
          <w:b/>
          <w:w w:val="103"/>
        </w:rPr>
        <w:t>ЉУБАЊЕ</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1301FC">
        <w:rPr>
          <w:lang w:val="sr-Cyrl-CS"/>
        </w:rPr>
        <w:t>2</w:t>
      </w:r>
      <w:r w:rsidR="00B17E24">
        <w:rPr>
          <w:lang w:val="sr-Cyrl-CS"/>
        </w:rPr>
        <w:t>49</w:t>
      </w:r>
      <w:r w:rsidR="00142838">
        <w:t>/20</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1301FC">
        <w:rPr>
          <w:lang w:val="sr-Cyrl-CS"/>
        </w:rPr>
        <w:t>2</w:t>
      </w:r>
      <w:r w:rsidR="00B17E24">
        <w:rPr>
          <w:lang w:val="sr-Cyrl-CS"/>
        </w:rPr>
        <w:t>49</w:t>
      </w:r>
      <w:r w:rsidR="00EA6E91">
        <w:t>/20</w:t>
      </w:r>
      <w:r w:rsidRPr="00AB4E18">
        <w:rPr>
          <w:lang w:val="sr-Cyrl-CS"/>
        </w:rPr>
        <w:t xml:space="preserve"> </w:t>
      </w:r>
      <w:r w:rsidRPr="00AB4E18">
        <w:rPr>
          <w:spacing w:val="-1"/>
        </w:rPr>
        <w:t xml:space="preserve"> </w:t>
      </w:r>
      <w:r w:rsidRPr="00AB4E18">
        <w:rPr>
          <w:b/>
          <w:spacing w:val="-1"/>
          <w:lang w:val="sr-Cyrl-CS"/>
        </w:rPr>
        <w:t>„</w:t>
      </w:r>
      <w:r w:rsidR="00B17E24">
        <w:rPr>
          <w:b/>
          <w:spacing w:val="-1"/>
        </w:rPr>
        <w:t>Путна инфраструктура у МЗ Љубање</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B06028" w:rsidP="00CE45AA">
      <w:pPr>
        <w:tabs>
          <w:tab w:val="left" w:pos="1350"/>
        </w:tabs>
        <w:jc w:val="both"/>
        <w:rPr>
          <w:spacing w:val="36"/>
        </w:rPr>
      </w:pPr>
      <w:r w:rsidRPr="00B06028">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B17E24">
        <w:rPr>
          <w:lang w:val="ru-RU"/>
        </w:rPr>
        <w:t>Љубање</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F03B83" w:rsidP="003450DD">
      <w:pPr>
        <w:tabs>
          <w:tab w:val="left" w:pos="0"/>
        </w:tabs>
        <w:spacing w:after="120"/>
        <w:ind w:left="284"/>
        <w:jc w:val="both"/>
      </w:pPr>
      <w:r>
        <w:rPr>
          <w:b/>
        </w:rPr>
        <w:t>А</w:t>
      </w:r>
      <w:r w:rsidR="003450DD">
        <w:rPr>
          <w:b/>
        </w:rPr>
        <w:t xml:space="preserve">) </w:t>
      </w:r>
      <w:r w:rsidR="00A26602">
        <w:rPr>
          <w:b/>
        </w:rPr>
        <w:t>Асфалтирање ка Јовановић Митру и Александру (центар), л=80</w:t>
      </w:r>
      <w:r w:rsidR="002650EA">
        <w:rPr>
          <w:b/>
        </w:rPr>
        <w:t>м</w:t>
      </w:r>
      <w:r>
        <w:rPr>
          <w:b/>
        </w:rPr>
        <w:t>, ш=2,5м асфалт</w:t>
      </w:r>
      <w:r w:rsidR="002650EA">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Pr="00380E7F" w:rsidRDefault="00F03B83" w:rsidP="003450DD">
      <w:pPr>
        <w:tabs>
          <w:tab w:val="left" w:pos="284"/>
        </w:tabs>
        <w:spacing w:after="120"/>
        <w:ind w:left="284"/>
        <w:jc w:val="both"/>
      </w:pPr>
      <w:r>
        <w:rPr>
          <w:b/>
        </w:rPr>
        <w:t>Б</w:t>
      </w:r>
      <w:r w:rsidR="003450DD">
        <w:rPr>
          <w:b/>
        </w:rPr>
        <w:t xml:space="preserve">) </w:t>
      </w:r>
      <w:r w:rsidR="00A26602">
        <w:rPr>
          <w:b/>
        </w:rPr>
        <w:t>Асфалтирање крака ка Радивоју Весовићу (центар)</w:t>
      </w:r>
      <w:r w:rsidR="00D92F16">
        <w:rPr>
          <w:b/>
        </w:rPr>
        <w:t>, л=</w:t>
      </w:r>
      <w:r w:rsidR="00A26602">
        <w:rPr>
          <w:b/>
        </w:rPr>
        <w:t>65, ш=</w:t>
      </w:r>
      <w:r w:rsidR="00BE6746">
        <w:rPr>
          <w:b/>
        </w:rPr>
        <w:t>3</w:t>
      </w:r>
      <w:r w:rsidR="002650EA">
        <w:rPr>
          <w:b/>
        </w:rPr>
        <w:t>м</w:t>
      </w:r>
      <w:r w:rsidR="003450DD" w:rsidRPr="0072753D">
        <w:t xml:space="preserve"> </w:t>
      </w:r>
      <w:r w:rsidR="00BE6746">
        <w:t xml:space="preserve">асфалт </w:t>
      </w:r>
      <w:r w:rsidR="003450DD" w:rsidRPr="0072753D">
        <w:t>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F03B83" w:rsidP="003450DD">
      <w:pPr>
        <w:spacing w:after="120"/>
        <w:ind w:left="284"/>
        <w:jc w:val="both"/>
      </w:pPr>
      <w:proofErr w:type="gramStart"/>
      <w:r>
        <w:rPr>
          <w:b/>
        </w:rPr>
        <w:t>В</w:t>
      </w:r>
      <w:r w:rsidR="00D92F16">
        <w:rPr>
          <w:b/>
        </w:rPr>
        <w:t>)</w:t>
      </w:r>
      <w:r w:rsidR="00A26602">
        <w:rPr>
          <w:b/>
        </w:rPr>
        <w:t>Асфалтирање</w:t>
      </w:r>
      <w:proofErr w:type="gramEnd"/>
      <w:r w:rsidR="00A26602">
        <w:rPr>
          <w:b/>
        </w:rPr>
        <w:t xml:space="preserve"> пута Мулићи (центар)</w:t>
      </w:r>
      <w:r w:rsidR="00D92F16">
        <w:rPr>
          <w:b/>
        </w:rPr>
        <w:t xml:space="preserve">, </w:t>
      </w:r>
      <w:r w:rsidR="002650EA">
        <w:rPr>
          <w:b/>
        </w:rPr>
        <w:t>л=</w:t>
      </w:r>
      <w:r w:rsidR="00A26602">
        <w:rPr>
          <w:b/>
        </w:rPr>
        <w:t>75</w:t>
      </w:r>
      <w:r w:rsidR="002650EA">
        <w:rPr>
          <w:b/>
        </w:rPr>
        <w:t>м</w:t>
      </w:r>
      <w:r w:rsidR="00A26602">
        <w:rPr>
          <w:b/>
        </w:rPr>
        <w:t>, ш=2,5</w:t>
      </w:r>
      <w:r w:rsidR="00BE6746">
        <w:rPr>
          <w:b/>
        </w:rPr>
        <w:t>м асфалт</w:t>
      </w:r>
      <w:r w:rsidR="003450DD" w:rsidRPr="0072753D">
        <w:t xml:space="preserve"> вредност уговорених радова износ</w:t>
      </w:r>
      <w:r w:rsidR="003450DD">
        <w:t>и ________________ динара без пдв-а,</w:t>
      </w:r>
      <w:r w:rsidR="003450DD" w:rsidRPr="0072753D">
        <w:t xml:space="preserve"> односно ___________</w:t>
      </w:r>
      <w:r w:rsidR="003450DD">
        <w:t>______ динара</w:t>
      </w:r>
      <w:r w:rsidR="003450DD" w:rsidRPr="0072753D">
        <w:t xml:space="preserve"> са пдв-ом.</w:t>
      </w:r>
    </w:p>
    <w:p w:rsidR="001301FC" w:rsidRDefault="00F03B83" w:rsidP="003450DD">
      <w:pPr>
        <w:spacing w:after="120"/>
        <w:ind w:left="284"/>
        <w:jc w:val="both"/>
      </w:pPr>
      <w:r>
        <w:rPr>
          <w:b/>
        </w:rPr>
        <w:t>Г</w:t>
      </w:r>
      <w:r w:rsidR="001301FC">
        <w:rPr>
          <w:b/>
        </w:rPr>
        <w:t>)</w:t>
      </w:r>
      <w:r w:rsidR="001301FC" w:rsidRPr="001301FC">
        <w:rPr>
          <w:b/>
        </w:rPr>
        <w:t xml:space="preserve"> </w:t>
      </w:r>
      <w:r w:rsidR="00A26602">
        <w:rPr>
          <w:b/>
        </w:rPr>
        <w:t>Пут ка Видоју Ненадићу (Прљевићи)</w:t>
      </w:r>
      <w:r w:rsidR="00D92F16">
        <w:rPr>
          <w:b/>
        </w:rPr>
        <w:t>, л=</w:t>
      </w:r>
      <w:r w:rsidR="00A26602">
        <w:rPr>
          <w:b/>
        </w:rPr>
        <w:t>75</w:t>
      </w:r>
      <w:r w:rsidR="002650EA">
        <w:rPr>
          <w:b/>
        </w:rPr>
        <w:t>м</w:t>
      </w:r>
      <w:r w:rsidR="00BE6746">
        <w:rPr>
          <w:b/>
        </w:rPr>
        <w:t>, ш=2,5м асфалт</w:t>
      </w:r>
      <w:r w:rsidR="001301FC" w:rsidRPr="0072753D">
        <w:t xml:space="preserve"> вредност уговорених радова износ</w:t>
      </w:r>
      <w:r w:rsidR="001301FC">
        <w:t>и ________________ динара без пдв-а,</w:t>
      </w:r>
      <w:r w:rsidR="001301FC" w:rsidRPr="0072753D">
        <w:t xml:space="preserve"> односно ___________</w:t>
      </w:r>
      <w:r w:rsidR="001301FC">
        <w:t>______ динара</w:t>
      </w:r>
      <w:r w:rsidR="001301FC" w:rsidRPr="0072753D">
        <w:t xml:space="preserve"> са пдв-ом.</w:t>
      </w:r>
    </w:p>
    <w:p w:rsidR="00A26602" w:rsidRDefault="00A26602" w:rsidP="003450DD">
      <w:pPr>
        <w:spacing w:after="120"/>
        <w:ind w:left="284"/>
        <w:jc w:val="both"/>
      </w:pPr>
      <w:r>
        <w:rPr>
          <w:b/>
        </w:rPr>
        <w:t xml:space="preserve">Д) Пут ка кући Стевановића </w:t>
      </w:r>
      <w:r w:rsidR="00B17FE7">
        <w:rPr>
          <w:b/>
        </w:rPr>
        <w:t>(Прљевићи), л=90м, ш=2,5-3м асфалт</w:t>
      </w:r>
      <w:r w:rsidR="00B17FE7" w:rsidRPr="0072753D">
        <w:t xml:space="preserve"> вредност уговорених радова износ</w:t>
      </w:r>
      <w:r w:rsidR="00B17FE7">
        <w:t>и ________________ динара без пдв-а,</w:t>
      </w:r>
      <w:r w:rsidR="00B17FE7" w:rsidRPr="0072753D">
        <w:t xml:space="preserve"> односно ___________</w:t>
      </w:r>
      <w:r w:rsidR="00B17FE7">
        <w:t>______ динара</w:t>
      </w:r>
      <w:r w:rsidR="00B17FE7" w:rsidRPr="0072753D">
        <w:t xml:space="preserve"> са пдв-ом.</w:t>
      </w:r>
    </w:p>
    <w:p w:rsidR="00B17FE7" w:rsidRDefault="00B17FE7" w:rsidP="00B17FE7">
      <w:pPr>
        <w:spacing w:after="120"/>
        <w:ind w:left="284"/>
        <w:jc w:val="both"/>
      </w:pPr>
      <w:r>
        <w:rPr>
          <w:b/>
        </w:rPr>
        <w:t>Ђ) Пут ка Жунић Млађену (Збојштица), л=165м, ш=2,5м асфалт</w:t>
      </w:r>
      <w:r w:rsidRPr="0072753D">
        <w:t xml:space="preserve"> 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B17FE7" w:rsidRPr="00B17FE7" w:rsidRDefault="00B17FE7" w:rsidP="003450DD">
      <w:pPr>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lastRenderedPageBreak/>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lastRenderedPageBreak/>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lastRenderedPageBreak/>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lastRenderedPageBreak/>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lastRenderedPageBreak/>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Pr="00B17FE7" w:rsidRDefault="00845A7D" w:rsidP="00B17FE7">
      <w:pPr>
        <w:suppressAutoHyphens/>
        <w:spacing w:line="100" w:lineRule="atLeas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274CF6" w:rsidRPr="00487F58" w:rsidRDefault="00274CF6" w:rsidP="00487F58">
      <w:pPr>
        <w:suppressAutoHyphens/>
        <w:spacing w:line="100" w:lineRule="atLeas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474" w:type="dxa"/>
        <w:tblInd w:w="96" w:type="dxa"/>
        <w:tblLook w:val="04A0"/>
      </w:tblPr>
      <w:tblGrid>
        <w:gridCol w:w="1444"/>
        <w:gridCol w:w="74"/>
        <w:gridCol w:w="3316"/>
        <w:gridCol w:w="1426"/>
        <w:gridCol w:w="1182"/>
        <w:gridCol w:w="901"/>
        <w:gridCol w:w="1115"/>
        <w:gridCol w:w="16"/>
      </w:tblGrid>
      <w:tr w:rsidR="0054192A" w:rsidTr="002D6032">
        <w:trPr>
          <w:gridAfter w:val="1"/>
          <w:wAfter w:w="83" w:type="dxa"/>
          <w:trHeight w:val="40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32"/>
                <w:szCs w:val="32"/>
              </w:rPr>
            </w:pPr>
            <w:r>
              <w:rPr>
                <w:rFonts w:ascii="Arial" w:hAnsi="Arial" w:cs="Arial"/>
                <w:b/>
                <w:bCs/>
                <w:sz w:val="32"/>
                <w:szCs w:val="32"/>
              </w:rPr>
              <w:t xml:space="preserve">МЗ. Љубање  </w:t>
            </w:r>
            <w:r w:rsidR="00B17FE7">
              <w:rPr>
                <w:rFonts w:ascii="Arial" w:hAnsi="Arial" w:cs="Arial"/>
                <w:b/>
                <w:bCs/>
                <w:sz w:val="20"/>
                <w:szCs w:val="20"/>
              </w:rPr>
              <w:t>путна инфраструктура</w:t>
            </w:r>
          </w:p>
        </w:tc>
      </w:tr>
      <w:tr w:rsidR="0054192A" w:rsidTr="002D6032">
        <w:trPr>
          <w:gridAfter w:val="1"/>
          <w:wAfter w:w="83" w:type="dxa"/>
          <w:trHeight w:val="31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А. Асфалтирање ка Јовановић Митру и Александру (центар)</w:t>
            </w:r>
          </w:p>
        </w:tc>
      </w:tr>
      <w:tr w:rsidR="0054192A" w:rsidTr="002D6032">
        <w:trPr>
          <w:gridAfter w:val="1"/>
          <w:wAfter w:w="83" w:type="dxa"/>
          <w:trHeight w:val="36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л ≈ 80 м. ; ш = 2,5 м асфалт</w:t>
            </w: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66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Редни број</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Опис радова</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Јединица мере</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Количина</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Цена</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Износ</w:t>
            </w:r>
          </w:p>
        </w:tc>
      </w:tr>
      <w:tr w:rsidR="0054192A" w:rsidTr="002D6032">
        <w:trPr>
          <w:gridAfter w:val="1"/>
          <w:wAfter w:w="83" w:type="dxa"/>
          <w:trHeight w:val="120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1</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xml:space="preserve">Набавка, транспорт и уградња камене јаловине     ради  израде банкина    (обрачуната количина у уграђеном стању)   </w:t>
            </w:r>
            <w:r>
              <w:rPr>
                <w:rFonts w:ascii="Arial" w:hAnsi="Arial" w:cs="Arial"/>
                <w:sz w:val="20"/>
                <w:szCs w:val="20"/>
              </w:rPr>
              <w:br/>
              <w:t xml:space="preserve">                                                                                                 </w:t>
            </w:r>
            <w:r>
              <w:rPr>
                <w:rFonts w:ascii="Arial" w:hAnsi="Arial" w:cs="Arial"/>
                <w:sz w:val="20"/>
                <w:szCs w:val="20"/>
              </w:rPr>
              <w:br/>
              <w:t xml:space="preserve">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м³</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7,00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2</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70,00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178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3</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10-15 цм</w:t>
            </w:r>
            <w:r>
              <w:rPr>
                <w:rFonts w:ascii="Arial" w:hAnsi="Arial" w:cs="Arial"/>
                <w:sz w:val="20"/>
                <w:szCs w:val="20"/>
              </w:rPr>
              <w:br/>
              <w:t xml:space="preserve">(обрачуната количина у уграђеном стању)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м³</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28,00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40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4</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195,00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375"/>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453"/>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УКУПНО ( A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81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hideMark/>
          </w:tcPr>
          <w:p w:rsidR="0054192A" w:rsidRDefault="0054192A">
            <w:pPr>
              <w:rPr>
                <w:rFonts w:ascii="Arial" w:hAnsi="Arial" w:cs="Arial"/>
                <w:sz w:val="20"/>
                <w:szCs w:val="20"/>
              </w:rPr>
            </w:pPr>
          </w:p>
        </w:tc>
      </w:tr>
      <w:tr w:rsidR="0054192A" w:rsidTr="002D6032">
        <w:trPr>
          <w:gridAfter w:val="1"/>
          <w:wAfter w:w="83" w:type="dxa"/>
          <w:trHeight w:val="8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Обавеза MЗ.- мештана је ископ земљаних канала поред пута  , прскање тоталом  корова и траве никлог у трупу пута и обезбеђење имовинско -правних односа, раскресивање шибља и дрвећа</w:t>
            </w: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p w:rsidR="002D6032" w:rsidRDefault="002D6032">
            <w:pPr>
              <w:rPr>
                <w:rFonts w:ascii="Arial" w:hAnsi="Arial" w:cs="Arial"/>
                <w:sz w:val="20"/>
                <w:szCs w:val="20"/>
              </w:rPr>
            </w:pPr>
          </w:p>
          <w:p w:rsidR="002D6032" w:rsidRPr="002D6032" w:rsidRDefault="002D6032">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31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Б. Асфалтирање крака ка Радивоју Весовићу ( центар)</w:t>
            </w:r>
          </w:p>
        </w:tc>
      </w:tr>
      <w:tr w:rsidR="0054192A" w:rsidTr="002D6032">
        <w:trPr>
          <w:gridAfter w:val="1"/>
          <w:wAfter w:w="83" w:type="dxa"/>
          <w:trHeight w:val="36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л ≈ 65 м. ; ш = 3 м асфалт</w:t>
            </w: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66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Редни број</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Опис радова</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Јединица мере</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Количина</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Цена</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Износ</w:t>
            </w:r>
          </w:p>
        </w:tc>
      </w:tr>
      <w:tr w:rsidR="0054192A" w:rsidTr="002D6032">
        <w:trPr>
          <w:gridAfter w:val="1"/>
          <w:wAfter w:w="83" w:type="dxa"/>
          <w:trHeight w:val="148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1</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Pr>
                <w:rFonts w:ascii="Arial" w:hAnsi="Arial" w:cs="Arial"/>
                <w:sz w:val="20"/>
                <w:szCs w:val="20"/>
              </w:rPr>
              <w:br/>
              <w:t xml:space="preserve">                                                                                                 </w:t>
            </w:r>
            <w:r>
              <w:rPr>
                <w:rFonts w:ascii="Arial" w:hAnsi="Arial" w:cs="Arial"/>
                <w:sz w:val="20"/>
                <w:szCs w:val="20"/>
              </w:rPr>
              <w:br/>
              <w:t xml:space="preserve">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м³</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4,00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2</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75,00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178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3</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0/63мм у тампонски слој                                                                                   </w:t>
            </w:r>
            <w:r>
              <w:rPr>
                <w:rFonts w:ascii="Arial" w:hAnsi="Arial" w:cs="Arial"/>
                <w:sz w:val="20"/>
                <w:szCs w:val="20"/>
              </w:rPr>
              <w:br/>
              <w:t>просечне дебљине д= 15цм</w:t>
            </w:r>
            <w:r>
              <w:rPr>
                <w:rFonts w:ascii="Arial" w:hAnsi="Arial" w:cs="Arial"/>
                <w:sz w:val="20"/>
                <w:szCs w:val="20"/>
              </w:rPr>
              <w:br/>
              <w:t xml:space="preserve">(обрачуната количина у уграђеном стању)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м³</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31,00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25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4</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190,00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375"/>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870"/>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УКУПНО ( Б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46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hideMark/>
          </w:tcPr>
          <w:p w:rsidR="0054192A" w:rsidRDefault="0054192A">
            <w:pPr>
              <w:rPr>
                <w:rFonts w:ascii="Arial" w:hAnsi="Arial" w:cs="Arial"/>
                <w:sz w:val="20"/>
                <w:szCs w:val="20"/>
              </w:rPr>
            </w:pPr>
          </w:p>
        </w:tc>
      </w:tr>
      <w:tr w:rsidR="0054192A" w:rsidTr="002D6032">
        <w:trPr>
          <w:gridAfter w:val="1"/>
          <w:wAfter w:w="83" w:type="dxa"/>
          <w:trHeight w:val="70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Обавеза MЗ</w:t>
            </w:r>
            <w:proofErr w:type="gramStart"/>
            <w:r>
              <w:rPr>
                <w:rFonts w:ascii="Arial" w:hAnsi="Arial" w:cs="Arial"/>
                <w:sz w:val="20"/>
                <w:szCs w:val="20"/>
              </w:rPr>
              <w:t>.-</w:t>
            </w:r>
            <w:proofErr w:type="gramEnd"/>
            <w:r>
              <w:rPr>
                <w:rFonts w:ascii="Arial" w:hAnsi="Arial" w:cs="Arial"/>
                <w:sz w:val="20"/>
                <w:szCs w:val="20"/>
              </w:rPr>
              <w:t xml:space="preserve"> мештана је  обезбеђење имовинско -правних односа , раскресивање,прскање тоталом и одводњавање.</w:t>
            </w: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p w:rsidR="002D6032" w:rsidRDefault="002D6032">
            <w:pPr>
              <w:rPr>
                <w:rFonts w:ascii="Arial" w:hAnsi="Arial" w:cs="Arial"/>
                <w:sz w:val="20"/>
                <w:szCs w:val="20"/>
              </w:rPr>
            </w:pPr>
          </w:p>
          <w:p w:rsidR="002D6032" w:rsidRDefault="002D6032">
            <w:pPr>
              <w:rPr>
                <w:rFonts w:ascii="Arial" w:hAnsi="Arial" w:cs="Arial"/>
                <w:sz w:val="20"/>
                <w:szCs w:val="20"/>
              </w:rPr>
            </w:pPr>
          </w:p>
          <w:p w:rsidR="002D6032" w:rsidRDefault="002D6032">
            <w:pPr>
              <w:rPr>
                <w:rFonts w:ascii="Arial" w:hAnsi="Arial" w:cs="Arial"/>
                <w:sz w:val="20"/>
                <w:szCs w:val="20"/>
              </w:rPr>
            </w:pPr>
          </w:p>
          <w:p w:rsidR="002D6032" w:rsidRPr="002D6032" w:rsidRDefault="002D6032">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В. Асфалтирање пута Мулићи  ( центар)</w:t>
            </w: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л ≈ 75 м. ; ш = 2,5 м асфалт</w:t>
            </w: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51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Редни број</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Опис радова</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Јединица мере</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Количина</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Цена</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Износ</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1</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100,00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178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2</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15 цм</w:t>
            </w:r>
            <w:r>
              <w:rPr>
                <w:rFonts w:ascii="Arial" w:hAnsi="Arial" w:cs="Arial"/>
                <w:sz w:val="20"/>
                <w:szCs w:val="20"/>
              </w:rPr>
              <w:br/>
              <w:t xml:space="preserve">(обрачуната количина у уграђеном стању)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м³</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35,00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3</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185,00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55"/>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600"/>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УКУПНО ( В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hideMark/>
          </w:tcPr>
          <w:p w:rsidR="0054192A" w:rsidRDefault="0054192A">
            <w:pPr>
              <w:rPr>
                <w:rFonts w:ascii="Arial" w:hAnsi="Arial" w:cs="Arial"/>
                <w:sz w:val="20"/>
                <w:szCs w:val="20"/>
              </w:rPr>
            </w:pPr>
          </w:p>
        </w:tc>
      </w:tr>
      <w:tr w:rsidR="0054192A" w:rsidTr="002D6032">
        <w:trPr>
          <w:gridAfter w:val="1"/>
          <w:wAfter w:w="83" w:type="dxa"/>
          <w:trHeight w:val="60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Обавеза MЗ.- мештана је  обезбеђење имовинско -правних односа, прскање тоталом ,израда канала поред пута и раскресивање</w:t>
            </w:r>
          </w:p>
        </w:tc>
      </w:tr>
      <w:tr w:rsidR="0054192A" w:rsidTr="002D6032">
        <w:trPr>
          <w:gridAfter w:val="1"/>
          <w:wAfter w:w="83" w:type="dxa"/>
          <w:trHeight w:val="103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103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103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103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103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Г. Пут  ка Видоју Ненадићу (Прљевићи)</w:t>
            </w: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л ≈ 75 м. ; ш = 2,5 м асфалт</w:t>
            </w: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51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Редни број</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Опис радова</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Јединица мере</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Количина</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Цена</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Износ</w:t>
            </w:r>
          </w:p>
        </w:tc>
      </w:tr>
      <w:tr w:rsidR="0054192A" w:rsidTr="002D6032">
        <w:trPr>
          <w:gridAfter w:val="1"/>
          <w:wAfter w:w="83" w:type="dxa"/>
          <w:trHeight w:val="25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 </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1</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200,00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178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2</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15 цм</w:t>
            </w:r>
            <w:r>
              <w:rPr>
                <w:rFonts w:ascii="Arial" w:hAnsi="Arial" w:cs="Arial"/>
                <w:sz w:val="20"/>
                <w:szCs w:val="20"/>
              </w:rPr>
              <w:br/>
              <w:t xml:space="preserve">(обрачуната количина у уграђеном стању)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м³</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32,00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3</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186,00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525"/>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4192A" w:rsidRDefault="0054192A">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615"/>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УКУПНО ( Г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Обавеза MЗ</w:t>
            </w:r>
            <w:proofErr w:type="gramStart"/>
            <w:r>
              <w:rPr>
                <w:rFonts w:ascii="Arial" w:hAnsi="Arial" w:cs="Arial"/>
                <w:sz w:val="20"/>
                <w:szCs w:val="20"/>
              </w:rPr>
              <w:t>.-</w:t>
            </w:r>
            <w:proofErr w:type="gramEnd"/>
            <w:r>
              <w:rPr>
                <w:rFonts w:ascii="Arial" w:hAnsi="Arial" w:cs="Arial"/>
                <w:sz w:val="20"/>
                <w:szCs w:val="20"/>
              </w:rPr>
              <w:t xml:space="preserve"> мештана је израда кишне канализације  , обезбеђење имовинско -правних односа и раскресивање.</w:t>
            </w: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Д. Пут ка кући Стевановића (Прљевићи)</w:t>
            </w: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л ≈ 90 м. ; ш = 2,5 - 3м асфалт</w:t>
            </w: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51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Редни број</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Опис радова</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Јединица мере</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Количина</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Цена</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Износ</w:t>
            </w:r>
          </w:p>
        </w:tc>
      </w:tr>
      <w:tr w:rsidR="0054192A" w:rsidTr="002D6032">
        <w:trPr>
          <w:gridAfter w:val="1"/>
          <w:wAfter w:w="83" w:type="dxa"/>
          <w:trHeight w:val="25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 </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1</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200,00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178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2</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10-15 цм</w:t>
            </w:r>
            <w:r>
              <w:rPr>
                <w:rFonts w:ascii="Arial" w:hAnsi="Arial" w:cs="Arial"/>
                <w:sz w:val="20"/>
                <w:szCs w:val="20"/>
              </w:rPr>
              <w:br/>
              <w:t xml:space="preserve">(обрачуната количина у уграђеном стању)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м³</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34,00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3</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247,00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525"/>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4192A" w:rsidRDefault="0054192A">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615"/>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УКУПНО ( Д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Обавеза MЗ</w:t>
            </w:r>
            <w:proofErr w:type="gramStart"/>
            <w:r>
              <w:rPr>
                <w:rFonts w:ascii="Arial" w:hAnsi="Arial" w:cs="Arial"/>
                <w:sz w:val="20"/>
                <w:szCs w:val="20"/>
              </w:rPr>
              <w:t>.-</w:t>
            </w:r>
            <w:proofErr w:type="gramEnd"/>
            <w:r>
              <w:rPr>
                <w:rFonts w:ascii="Arial" w:hAnsi="Arial" w:cs="Arial"/>
                <w:sz w:val="20"/>
                <w:szCs w:val="20"/>
              </w:rPr>
              <w:t xml:space="preserve"> мештана је израда кишне канализације  , обезбеђење имовинско -правних односа и раскресивање.</w:t>
            </w: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p w:rsidR="0026184E" w:rsidRDefault="0026184E">
            <w:pPr>
              <w:rPr>
                <w:rFonts w:ascii="Arial" w:hAnsi="Arial" w:cs="Arial"/>
                <w:sz w:val="20"/>
                <w:szCs w:val="20"/>
              </w:rPr>
            </w:pPr>
          </w:p>
          <w:p w:rsidR="0026184E" w:rsidRDefault="0026184E">
            <w:pPr>
              <w:rPr>
                <w:rFonts w:ascii="Arial" w:hAnsi="Arial" w:cs="Arial"/>
                <w:sz w:val="20"/>
                <w:szCs w:val="20"/>
              </w:rPr>
            </w:pPr>
          </w:p>
          <w:p w:rsidR="0026184E" w:rsidRDefault="0026184E">
            <w:pPr>
              <w:rPr>
                <w:rFonts w:ascii="Arial" w:hAnsi="Arial" w:cs="Arial"/>
                <w:sz w:val="20"/>
                <w:szCs w:val="20"/>
              </w:rPr>
            </w:pPr>
          </w:p>
          <w:p w:rsidR="0026184E" w:rsidRPr="0026184E" w:rsidRDefault="0026184E">
            <w:pPr>
              <w:rPr>
                <w:rFonts w:ascii="Arial" w:hAnsi="Arial" w:cs="Arial"/>
                <w:sz w:val="20"/>
                <w:szCs w:val="20"/>
              </w:rPr>
            </w:pPr>
          </w:p>
        </w:tc>
        <w:tc>
          <w:tcPr>
            <w:tcW w:w="142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r>
      <w:tr w:rsidR="0054192A" w:rsidTr="002D6032">
        <w:trPr>
          <w:gridAfter w:val="1"/>
          <w:wAfter w:w="83" w:type="dxa"/>
          <w:trHeight w:val="405"/>
        </w:trPr>
        <w:tc>
          <w:tcPr>
            <w:tcW w:w="1518" w:type="dxa"/>
            <w:gridSpan w:val="2"/>
            <w:tcBorders>
              <w:top w:val="nil"/>
              <w:left w:val="nil"/>
              <w:bottom w:val="nil"/>
              <w:right w:val="nil"/>
            </w:tcBorders>
            <w:shd w:val="clear" w:color="auto" w:fill="auto"/>
            <w:noWrap/>
            <w:vAlign w:val="center"/>
            <w:hideMark/>
          </w:tcPr>
          <w:p w:rsidR="0054192A" w:rsidRDefault="0054192A">
            <w:pPr>
              <w:jc w:val="center"/>
              <w:rPr>
                <w:rFonts w:ascii="Arial" w:hAnsi="Arial" w:cs="Arial"/>
                <w:sz w:val="20"/>
                <w:szCs w:val="20"/>
              </w:rPr>
            </w:pPr>
          </w:p>
        </w:tc>
        <w:tc>
          <w:tcPr>
            <w:tcW w:w="3316" w:type="dxa"/>
            <w:tcBorders>
              <w:top w:val="nil"/>
              <w:left w:val="nil"/>
              <w:bottom w:val="nil"/>
              <w:right w:val="nil"/>
            </w:tcBorders>
            <w:shd w:val="clear" w:color="auto" w:fill="auto"/>
            <w:vAlign w:val="center"/>
            <w:hideMark/>
          </w:tcPr>
          <w:p w:rsidR="0054192A" w:rsidRDefault="0054192A">
            <w:pPr>
              <w:jc w:val="cente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p>
        </w:tc>
        <w:tc>
          <w:tcPr>
            <w:tcW w:w="1115" w:type="dxa"/>
            <w:tcBorders>
              <w:top w:val="nil"/>
              <w:left w:val="nil"/>
              <w:bottom w:val="nil"/>
              <w:right w:val="nil"/>
            </w:tcBorders>
            <w:shd w:val="clear" w:color="auto" w:fill="auto"/>
            <w:noWrap/>
            <w:vAlign w:val="center"/>
            <w:hideMark/>
          </w:tcPr>
          <w:p w:rsidR="0054192A" w:rsidRDefault="0054192A">
            <w:pPr>
              <w:jc w:val="center"/>
              <w:rPr>
                <w:rFonts w:ascii="Arial" w:hAnsi="Arial" w:cs="Arial"/>
                <w:b/>
                <w:bCs/>
                <w:sz w:val="20"/>
                <w:szCs w:val="20"/>
              </w:rPr>
            </w:pPr>
          </w:p>
        </w:tc>
        <w:tc>
          <w:tcPr>
            <w:tcW w:w="901" w:type="dxa"/>
            <w:tcBorders>
              <w:top w:val="nil"/>
              <w:left w:val="nil"/>
              <w:bottom w:val="nil"/>
              <w:right w:val="nil"/>
            </w:tcBorders>
            <w:shd w:val="clear" w:color="auto" w:fill="auto"/>
            <w:noWrap/>
            <w:vAlign w:val="center"/>
            <w:hideMark/>
          </w:tcPr>
          <w:p w:rsidR="0054192A" w:rsidRDefault="0054192A">
            <w:pPr>
              <w:jc w:val="center"/>
              <w:rPr>
                <w:rFonts w:ascii="Arial" w:hAnsi="Arial" w:cs="Arial"/>
                <w:b/>
                <w:bCs/>
                <w:sz w:val="20"/>
                <w:szCs w:val="20"/>
              </w:rPr>
            </w:pPr>
          </w:p>
        </w:tc>
        <w:tc>
          <w:tcPr>
            <w:tcW w:w="1115" w:type="dxa"/>
            <w:tcBorders>
              <w:top w:val="nil"/>
              <w:left w:val="nil"/>
              <w:bottom w:val="nil"/>
              <w:right w:val="nil"/>
            </w:tcBorders>
            <w:shd w:val="clear" w:color="auto" w:fill="auto"/>
            <w:noWrap/>
            <w:vAlign w:val="center"/>
            <w:hideMark/>
          </w:tcPr>
          <w:p w:rsidR="0054192A" w:rsidRDefault="0054192A">
            <w:pPr>
              <w:jc w:val="center"/>
              <w:rPr>
                <w:rFonts w:ascii="Arial" w:hAnsi="Arial" w:cs="Arial"/>
                <w:b/>
                <w:bCs/>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center"/>
            <w:hideMark/>
          </w:tcPr>
          <w:p w:rsidR="0054192A" w:rsidRDefault="0054192A">
            <w:pPr>
              <w:jc w:val="cente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center"/>
            <w:hideMark/>
          </w:tcPr>
          <w:p w:rsidR="0054192A" w:rsidRDefault="0054192A">
            <w:pPr>
              <w:jc w:val="center"/>
              <w:rPr>
                <w:rFonts w:ascii="Arial" w:hAnsi="Arial" w:cs="Arial"/>
                <w:sz w:val="20"/>
                <w:szCs w:val="20"/>
              </w:rPr>
            </w:pPr>
          </w:p>
        </w:tc>
        <w:tc>
          <w:tcPr>
            <w:tcW w:w="3316" w:type="dxa"/>
            <w:tcBorders>
              <w:top w:val="nil"/>
              <w:left w:val="nil"/>
              <w:bottom w:val="nil"/>
              <w:right w:val="nil"/>
            </w:tcBorders>
            <w:shd w:val="clear" w:color="auto" w:fill="auto"/>
            <w:vAlign w:val="bottom"/>
            <w:hideMark/>
          </w:tcPr>
          <w:p w:rsidR="0054192A" w:rsidRDefault="0054192A">
            <w:pPr>
              <w:rPr>
                <w:rFonts w:ascii="Arial" w:hAnsi="Arial" w:cs="Arial"/>
                <w:sz w:val="20"/>
                <w:szCs w:val="20"/>
              </w:rPr>
            </w:pPr>
          </w:p>
          <w:p w:rsidR="002D6032" w:rsidRDefault="002D6032">
            <w:pPr>
              <w:rPr>
                <w:rFonts w:ascii="Arial" w:hAnsi="Arial" w:cs="Arial"/>
                <w:sz w:val="20"/>
                <w:szCs w:val="20"/>
              </w:rPr>
            </w:pPr>
          </w:p>
          <w:p w:rsidR="002D6032" w:rsidRDefault="002D6032">
            <w:pPr>
              <w:rPr>
                <w:rFonts w:ascii="Arial" w:hAnsi="Arial" w:cs="Arial"/>
                <w:sz w:val="20"/>
                <w:szCs w:val="20"/>
              </w:rPr>
            </w:pPr>
          </w:p>
          <w:p w:rsidR="002D6032" w:rsidRDefault="002D6032">
            <w:pPr>
              <w:rPr>
                <w:rFonts w:ascii="Arial" w:hAnsi="Arial" w:cs="Arial"/>
                <w:sz w:val="20"/>
                <w:szCs w:val="20"/>
              </w:rPr>
            </w:pPr>
          </w:p>
          <w:p w:rsidR="002D6032" w:rsidRPr="002D6032" w:rsidRDefault="002D6032">
            <w:pPr>
              <w:rPr>
                <w:rFonts w:ascii="Arial" w:hAnsi="Arial" w:cs="Arial"/>
                <w:sz w:val="20"/>
                <w:szCs w:val="20"/>
              </w:rPr>
            </w:pPr>
          </w:p>
        </w:tc>
        <w:tc>
          <w:tcPr>
            <w:tcW w:w="1426" w:type="dxa"/>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r>
      <w:tr w:rsidR="0054192A" w:rsidTr="002D6032">
        <w:trPr>
          <w:gridAfter w:val="1"/>
          <w:wAfter w:w="83" w:type="dxa"/>
          <w:trHeight w:val="255"/>
        </w:trPr>
        <w:tc>
          <w:tcPr>
            <w:tcW w:w="8276" w:type="dxa"/>
            <w:gridSpan w:val="6"/>
            <w:tcBorders>
              <w:top w:val="nil"/>
              <w:left w:val="nil"/>
              <w:bottom w:val="nil"/>
              <w:right w:val="nil"/>
            </w:tcBorders>
            <w:shd w:val="clear" w:color="auto" w:fill="auto"/>
            <w:noWrap/>
            <w:vAlign w:val="bottom"/>
            <w:hideMark/>
          </w:tcPr>
          <w:p w:rsidR="0054192A" w:rsidRDefault="0054192A">
            <w:pPr>
              <w:jc w:val="cente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jc w:val="right"/>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Ђ. Пут  ка Жунић Млађену (Збојштица)</w:t>
            </w: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л ≈ 165 м. ; ш = 2,5 м асфалт</w:t>
            </w: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255"/>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3316" w:type="dxa"/>
            <w:tcBorders>
              <w:top w:val="nil"/>
              <w:left w:val="nil"/>
              <w:bottom w:val="nil"/>
              <w:right w:val="nil"/>
            </w:tcBorders>
            <w:shd w:val="clear" w:color="auto" w:fill="auto"/>
            <w:noWrap/>
            <w:vAlign w:val="bottom"/>
            <w:hideMark/>
          </w:tcPr>
          <w:p w:rsidR="0054192A" w:rsidRDefault="0054192A">
            <w:pPr>
              <w:jc w:val="center"/>
              <w:rPr>
                <w:rFonts w:ascii="Arial" w:hAnsi="Arial" w:cs="Arial"/>
                <w:b/>
                <w:bCs/>
                <w:sz w:val="20"/>
                <w:szCs w:val="20"/>
              </w:rPr>
            </w:pPr>
          </w:p>
        </w:tc>
        <w:tc>
          <w:tcPr>
            <w:tcW w:w="1426"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1115" w:type="dxa"/>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r>
      <w:tr w:rsidR="0054192A" w:rsidTr="002D6032">
        <w:trPr>
          <w:gridAfter w:val="1"/>
          <w:wAfter w:w="83" w:type="dxa"/>
          <w:trHeight w:val="51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Редни број</w:t>
            </w:r>
          </w:p>
        </w:tc>
        <w:tc>
          <w:tcPr>
            <w:tcW w:w="3316"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Опис радова</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Јединица мере</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Количина</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Цена</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b/>
                <w:bCs/>
                <w:sz w:val="20"/>
                <w:szCs w:val="20"/>
              </w:rPr>
            </w:pPr>
            <w:r>
              <w:rPr>
                <w:rFonts w:ascii="Arial" w:hAnsi="Arial" w:cs="Arial"/>
                <w:b/>
                <w:bCs/>
                <w:sz w:val="20"/>
                <w:szCs w:val="20"/>
              </w:rPr>
              <w:t>Износ</w:t>
            </w:r>
          </w:p>
        </w:tc>
      </w:tr>
      <w:tr w:rsidR="0054192A" w:rsidTr="002D6032">
        <w:trPr>
          <w:gridAfter w:val="1"/>
          <w:wAfter w:w="83" w:type="dxa"/>
          <w:trHeight w:val="25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 </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1</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Израда постељице местимично на</w:t>
            </w:r>
            <w:r>
              <w:rPr>
                <w:rFonts w:ascii="Arial" w:hAnsi="Arial" w:cs="Arial"/>
                <w:sz w:val="20"/>
                <w:szCs w:val="20"/>
              </w:rPr>
              <w:br/>
              <w:t>oштећеним деловима пута</w:t>
            </w:r>
            <w:r>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500,00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1785"/>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2</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Набавка, транспорт и уградња</w:t>
            </w:r>
            <w:r>
              <w:rPr>
                <w:rFonts w:ascii="Arial" w:hAnsi="Arial" w:cs="Arial"/>
                <w:sz w:val="20"/>
                <w:szCs w:val="20"/>
              </w:rPr>
              <w:br/>
              <w:t xml:space="preserve">дробљеног каменог агрегата                                                                                                        </w:t>
            </w:r>
            <w:r>
              <w:rPr>
                <w:rFonts w:ascii="Arial" w:hAnsi="Arial" w:cs="Arial"/>
                <w:sz w:val="20"/>
                <w:szCs w:val="20"/>
              </w:rPr>
              <w:br/>
              <w:t xml:space="preserve">фракције 0/63 мм у тампонски слој                                                                                   </w:t>
            </w:r>
            <w:r>
              <w:rPr>
                <w:rFonts w:ascii="Arial" w:hAnsi="Arial" w:cs="Arial"/>
                <w:sz w:val="20"/>
                <w:szCs w:val="20"/>
              </w:rPr>
              <w:br/>
              <w:t>просечне дебљине д= 15 цм</w:t>
            </w:r>
            <w:r>
              <w:rPr>
                <w:rFonts w:ascii="Arial" w:hAnsi="Arial" w:cs="Arial"/>
                <w:sz w:val="20"/>
                <w:szCs w:val="20"/>
              </w:rPr>
              <w:br/>
              <w:t xml:space="preserve">(обрачуната количина у уграђеном стању)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м³</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75,00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2040"/>
        </w:trPr>
        <w:tc>
          <w:tcPr>
            <w:tcW w:w="1518" w:type="dxa"/>
            <w:gridSpan w:val="2"/>
            <w:tcBorders>
              <w:top w:val="nil"/>
              <w:left w:val="single" w:sz="4" w:space="0" w:color="auto"/>
              <w:bottom w:val="single" w:sz="4" w:space="0" w:color="auto"/>
              <w:right w:val="single" w:sz="4" w:space="0" w:color="auto"/>
            </w:tcBorders>
            <w:shd w:val="clear" w:color="auto" w:fill="auto"/>
            <w:noWrap/>
            <w:vAlign w:val="center"/>
            <w:hideMark/>
          </w:tcPr>
          <w:p w:rsidR="0054192A" w:rsidRDefault="0054192A">
            <w:pPr>
              <w:jc w:val="center"/>
              <w:rPr>
                <w:rFonts w:ascii="Arial" w:hAnsi="Arial" w:cs="Arial"/>
                <w:sz w:val="20"/>
                <w:szCs w:val="20"/>
              </w:rPr>
            </w:pPr>
            <w:r>
              <w:rPr>
                <w:rFonts w:ascii="Arial" w:hAnsi="Arial" w:cs="Arial"/>
                <w:sz w:val="20"/>
                <w:szCs w:val="20"/>
              </w:rPr>
              <w:t>3</w:t>
            </w:r>
          </w:p>
        </w:tc>
        <w:tc>
          <w:tcPr>
            <w:tcW w:w="3316" w:type="dxa"/>
            <w:tcBorders>
              <w:top w:val="nil"/>
              <w:left w:val="nil"/>
              <w:bottom w:val="single" w:sz="4" w:space="0" w:color="auto"/>
              <w:right w:val="single" w:sz="4" w:space="0" w:color="auto"/>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Pr>
                <w:rFonts w:ascii="Arial" w:hAnsi="Arial" w:cs="Arial"/>
                <w:sz w:val="20"/>
                <w:szCs w:val="20"/>
              </w:rPr>
              <w:t>дебљине .</w:t>
            </w:r>
            <w:proofErr w:type="gramEnd"/>
            <w:r>
              <w:rPr>
                <w:rFonts w:ascii="Arial" w:hAnsi="Arial" w:cs="Arial"/>
                <w:sz w:val="20"/>
                <w:szCs w:val="20"/>
              </w:rPr>
              <w:t xml:space="preserve">  </w:t>
            </w:r>
          </w:p>
        </w:tc>
        <w:tc>
          <w:tcPr>
            <w:tcW w:w="1426" w:type="dxa"/>
            <w:tcBorders>
              <w:top w:val="nil"/>
              <w:left w:val="nil"/>
              <w:bottom w:val="single" w:sz="4" w:space="0" w:color="auto"/>
              <w:right w:val="single" w:sz="4" w:space="0" w:color="auto"/>
            </w:tcBorders>
            <w:shd w:val="clear" w:color="auto" w:fill="auto"/>
            <w:noWrap/>
            <w:vAlign w:val="bottom"/>
            <w:hideMark/>
          </w:tcPr>
          <w:p w:rsidR="0054192A" w:rsidRDefault="0054192A">
            <w:pPr>
              <w:jc w:val="center"/>
              <w:rPr>
                <w:rFonts w:ascii="Arial" w:hAnsi="Arial" w:cs="Arial"/>
                <w:sz w:val="20"/>
                <w:szCs w:val="20"/>
              </w:rPr>
            </w:pPr>
            <w:r>
              <w:rPr>
                <w:rFonts w:ascii="Arial" w:hAnsi="Arial" w:cs="Arial"/>
                <w:sz w:val="20"/>
                <w:szCs w:val="20"/>
              </w:rPr>
              <w:t>м²</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410,00</w:t>
            </w:r>
          </w:p>
        </w:tc>
        <w:tc>
          <w:tcPr>
            <w:tcW w:w="901"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525"/>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4192A" w:rsidRDefault="0054192A">
            <w:pPr>
              <w:jc w:val="center"/>
              <w:rPr>
                <w:rFonts w:ascii="Arial" w:hAnsi="Arial" w:cs="Arial"/>
                <w:sz w:val="20"/>
                <w:szCs w:val="20"/>
              </w:rPr>
            </w:pPr>
            <w:r>
              <w:rPr>
                <w:rFonts w:ascii="Arial" w:hAnsi="Arial" w:cs="Arial"/>
                <w:sz w:val="20"/>
                <w:szCs w:val="20"/>
              </w:rPr>
              <w:t>Напомена</w:t>
            </w:r>
            <w:proofErr w:type="gramStart"/>
            <w:r>
              <w:rPr>
                <w:rFonts w:ascii="Arial" w:hAnsi="Arial" w:cs="Arial"/>
                <w:sz w:val="20"/>
                <w:szCs w:val="20"/>
              </w:rPr>
              <w:t>:Све</w:t>
            </w:r>
            <w:proofErr w:type="gramEnd"/>
            <w:r>
              <w:rPr>
                <w:rFonts w:ascii="Arial" w:hAnsi="Arial" w:cs="Arial"/>
                <w:sz w:val="20"/>
                <w:szCs w:val="20"/>
              </w:rPr>
              <w:t xml:space="preserve"> позиције из предмера су обрачунате у збијеном стању.</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615"/>
        </w:trPr>
        <w:tc>
          <w:tcPr>
            <w:tcW w:w="82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192A" w:rsidRDefault="0054192A">
            <w:pPr>
              <w:jc w:val="center"/>
              <w:rPr>
                <w:rFonts w:ascii="Arial" w:hAnsi="Arial" w:cs="Arial"/>
                <w:b/>
                <w:bCs/>
                <w:sz w:val="20"/>
                <w:szCs w:val="20"/>
              </w:rPr>
            </w:pPr>
            <w:r>
              <w:rPr>
                <w:rFonts w:ascii="Arial" w:hAnsi="Arial" w:cs="Arial"/>
                <w:b/>
                <w:bCs/>
                <w:sz w:val="20"/>
                <w:szCs w:val="20"/>
              </w:rPr>
              <w:t>УКУПНО ( Ђ ):</w:t>
            </w:r>
          </w:p>
        </w:tc>
        <w:tc>
          <w:tcPr>
            <w:tcW w:w="1115" w:type="dxa"/>
            <w:tcBorders>
              <w:top w:val="nil"/>
              <w:left w:val="nil"/>
              <w:bottom w:val="single" w:sz="4" w:space="0" w:color="auto"/>
              <w:right w:val="single" w:sz="4" w:space="0" w:color="auto"/>
            </w:tcBorders>
            <w:shd w:val="clear" w:color="auto" w:fill="auto"/>
            <w:noWrap/>
            <w:vAlign w:val="bottom"/>
            <w:hideMark/>
          </w:tcPr>
          <w:p w:rsidR="0054192A" w:rsidRDefault="0054192A">
            <w:pPr>
              <w:jc w:val="right"/>
              <w:rPr>
                <w:rFonts w:ascii="Arial" w:hAnsi="Arial" w:cs="Arial"/>
                <w:sz w:val="20"/>
                <w:szCs w:val="20"/>
              </w:rPr>
            </w:pPr>
            <w:r>
              <w:rPr>
                <w:rFonts w:ascii="Arial" w:hAnsi="Arial" w:cs="Arial"/>
                <w:sz w:val="20"/>
                <w:szCs w:val="20"/>
              </w:rPr>
              <w:t> </w:t>
            </w:r>
          </w:p>
        </w:tc>
      </w:tr>
      <w:tr w:rsidR="0054192A" w:rsidTr="002D6032">
        <w:trPr>
          <w:gridAfter w:val="1"/>
          <w:wAfter w:w="83" w:type="dxa"/>
          <w:trHeight w:val="690"/>
        </w:trPr>
        <w:tc>
          <w:tcPr>
            <w:tcW w:w="1518" w:type="dxa"/>
            <w:gridSpan w:val="2"/>
            <w:tcBorders>
              <w:top w:val="nil"/>
              <w:left w:val="nil"/>
              <w:bottom w:val="nil"/>
              <w:right w:val="nil"/>
            </w:tcBorders>
            <w:shd w:val="clear" w:color="auto" w:fill="auto"/>
            <w:noWrap/>
            <w:vAlign w:val="bottom"/>
            <w:hideMark/>
          </w:tcPr>
          <w:p w:rsidR="0054192A" w:rsidRDefault="0054192A">
            <w:pPr>
              <w:rPr>
                <w:rFonts w:ascii="Arial" w:hAnsi="Arial" w:cs="Arial"/>
                <w:sz w:val="20"/>
                <w:szCs w:val="20"/>
              </w:rPr>
            </w:pPr>
          </w:p>
        </w:tc>
        <w:tc>
          <w:tcPr>
            <w:tcW w:w="7873" w:type="dxa"/>
            <w:gridSpan w:val="5"/>
            <w:tcBorders>
              <w:top w:val="nil"/>
              <w:left w:val="nil"/>
              <w:bottom w:val="nil"/>
              <w:right w:val="nil"/>
            </w:tcBorders>
            <w:shd w:val="clear" w:color="auto" w:fill="auto"/>
            <w:vAlign w:val="bottom"/>
            <w:hideMark/>
          </w:tcPr>
          <w:p w:rsidR="0054192A" w:rsidRDefault="0054192A">
            <w:pPr>
              <w:rPr>
                <w:rFonts w:ascii="Arial" w:hAnsi="Arial" w:cs="Arial"/>
                <w:sz w:val="20"/>
                <w:szCs w:val="20"/>
              </w:rPr>
            </w:pPr>
            <w:r>
              <w:rPr>
                <w:rFonts w:ascii="Arial" w:hAnsi="Arial" w:cs="Arial"/>
                <w:sz w:val="20"/>
                <w:szCs w:val="20"/>
              </w:rPr>
              <w:t>Обавеза MЗ</w:t>
            </w:r>
            <w:proofErr w:type="gramStart"/>
            <w:r>
              <w:rPr>
                <w:rFonts w:ascii="Arial" w:hAnsi="Arial" w:cs="Arial"/>
                <w:sz w:val="20"/>
                <w:szCs w:val="20"/>
              </w:rPr>
              <w:t>.-</w:t>
            </w:r>
            <w:proofErr w:type="gramEnd"/>
            <w:r>
              <w:rPr>
                <w:rFonts w:ascii="Arial" w:hAnsi="Arial" w:cs="Arial"/>
                <w:sz w:val="20"/>
                <w:szCs w:val="20"/>
              </w:rPr>
              <w:t xml:space="preserve"> мештан</w:t>
            </w:r>
            <w:r w:rsidR="000348DE">
              <w:rPr>
                <w:rFonts w:ascii="Arial" w:hAnsi="Arial" w:cs="Arial"/>
                <w:sz w:val="20"/>
                <w:szCs w:val="20"/>
              </w:rPr>
              <w:t xml:space="preserve">а је израда кишне канализације </w:t>
            </w:r>
            <w:r>
              <w:rPr>
                <w:rFonts w:ascii="Arial" w:hAnsi="Arial" w:cs="Arial"/>
                <w:sz w:val="20"/>
                <w:szCs w:val="20"/>
              </w:rPr>
              <w:t>, обезбеђење имовинско -правних односа,тотал,издизање гредица и ограда и раскресивање.</w:t>
            </w:r>
          </w:p>
        </w:tc>
      </w:tr>
      <w:tr w:rsidR="00BE6746" w:rsidRPr="00BE6746" w:rsidTr="002D6032">
        <w:trPr>
          <w:trHeight w:val="405"/>
        </w:trPr>
        <w:tc>
          <w:tcPr>
            <w:tcW w:w="1444" w:type="dxa"/>
            <w:tcBorders>
              <w:top w:val="nil"/>
              <w:left w:val="nil"/>
              <w:bottom w:val="nil"/>
              <w:right w:val="nil"/>
            </w:tcBorders>
            <w:shd w:val="clear" w:color="auto" w:fill="auto"/>
            <w:noWrap/>
            <w:vAlign w:val="bottom"/>
            <w:hideMark/>
          </w:tcPr>
          <w:p w:rsidR="00BE6746" w:rsidRPr="00BE6746" w:rsidRDefault="00BE6746" w:rsidP="00BE6746">
            <w:pPr>
              <w:rPr>
                <w:rFonts w:ascii="Arial" w:hAnsi="Arial" w:cs="Arial"/>
                <w:color w:val="002060"/>
                <w:sz w:val="20"/>
                <w:szCs w:val="20"/>
              </w:rPr>
            </w:pPr>
          </w:p>
        </w:tc>
        <w:tc>
          <w:tcPr>
            <w:tcW w:w="8030" w:type="dxa"/>
            <w:gridSpan w:val="7"/>
            <w:tcBorders>
              <w:top w:val="nil"/>
              <w:left w:val="nil"/>
              <w:bottom w:val="nil"/>
              <w:right w:val="nil"/>
            </w:tcBorders>
            <w:shd w:val="clear" w:color="auto" w:fill="auto"/>
            <w:noWrap/>
            <w:vAlign w:val="bottom"/>
            <w:hideMark/>
          </w:tcPr>
          <w:p w:rsidR="00BE6746" w:rsidRPr="00BE6746" w:rsidRDefault="00BE6746" w:rsidP="00BE6746">
            <w:pPr>
              <w:jc w:val="center"/>
              <w:rPr>
                <w:rFonts w:ascii="Arial" w:hAnsi="Arial" w:cs="Arial"/>
                <w:b/>
                <w:bCs/>
                <w:color w:val="002060"/>
                <w:sz w:val="32"/>
                <w:szCs w:val="32"/>
              </w:rPr>
            </w:pPr>
          </w:p>
        </w:tc>
      </w:tr>
    </w:tbl>
    <w:p w:rsidR="00BE6746" w:rsidRPr="004F26A3" w:rsidRDefault="004F26A3" w:rsidP="00925823">
      <w:pPr>
        <w:tabs>
          <w:tab w:val="left" w:pos="90"/>
        </w:tabs>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РЕКАПИТУЛАЦИЈА – Радови на путној инфраструктури у МЗ Љубање:</w:t>
      </w:r>
    </w:p>
    <w:p w:rsidR="00BE6746" w:rsidRDefault="004F26A3" w:rsidP="00BE6746">
      <w:pPr>
        <w:rPr>
          <w:b/>
        </w:rPr>
      </w:pPr>
      <w:r>
        <w:rPr>
          <w:b/>
        </w:rPr>
        <w:t>УКУПАН ИЗНОС без пдв-</w:t>
      </w:r>
      <w:proofErr w:type="gramStart"/>
      <w:r>
        <w:rPr>
          <w:b/>
        </w:rPr>
        <w:t>а</w:t>
      </w:r>
      <w:r w:rsidR="00BE6746" w:rsidRPr="00B55B71">
        <w:rPr>
          <w:b/>
        </w:rPr>
        <w:t>(</w:t>
      </w:r>
      <w:proofErr w:type="gramEnd"/>
      <w:r w:rsidR="00BE6746" w:rsidRPr="004F26A3">
        <w:rPr>
          <w:b/>
          <w:sz w:val="20"/>
          <w:szCs w:val="20"/>
        </w:rPr>
        <w:t>А+Б+В+Г</w:t>
      </w:r>
      <w:r w:rsidR="0026184E" w:rsidRPr="004F26A3">
        <w:rPr>
          <w:b/>
          <w:sz w:val="20"/>
          <w:szCs w:val="20"/>
        </w:rPr>
        <w:t>+Д+Ђ</w:t>
      </w:r>
      <w:r>
        <w:rPr>
          <w:b/>
        </w:rPr>
        <w:t>):</w:t>
      </w:r>
      <w:r w:rsidR="00BE6746">
        <w:rPr>
          <w:b/>
        </w:rPr>
        <w:t>________________________</w:t>
      </w:r>
    </w:p>
    <w:p w:rsidR="00BE6746" w:rsidRPr="004F26A3" w:rsidRDefault="004F26A3" w:rsidP="00BE6746">
      <w:pPr>
        <w:rPr>
          <w:b/>
        </w:rPr>
      </w:pPr>
      <w:r>
        <w:rPr>
          <w:b/>
        </w:rPr>
        <w:t>ИЗНОС пдв-а :_______________________</w:t>
      </w:r>
    </w:p>
    <w:p w:rsidR="00BE6746" w:rsidRPr="004F26A3" w:rsidRDefault="001A54D3" w:rsidP="00BE6746">
      <w:pPr>
        <w:rPr>
          <w:b/>
        </w:rPr>
      </w:pPr>
      <w:r>
        <w:rPr>
          <w:b/>
        </w:rPr>
        <w:t>УКУПАН ИЗНОС са пдв-ом</w:t>
      </w:r>
      <w:r w:rsidR="00BE6746" w:rsidRPr="00B55B71">
        <w:rPr>
          <w:b/>
        </w:rPr>
        <w:t xml:space="preserve"> (</w:t>
      </w:r>
      <w:r w:rsidR="00BE6746" w:rsidRPr="004F26A3">
        <w:rPr>
          <w:b/>
          <w:sz w:val="20"/>
          <w:szCs w:val="20"/>
        </w:rPr>
        <w:t>А+Б+В+Г</w:t>
      </w:r>
      <w:r w:rsidR="0026184E" w:rsidRPr="004F26A3">
        <w:rPr>
          <w:b/>
          <w:sz w:val="20"/>
          <w:szCs w:val="20"/>
        </w:rPr>
        <w:t>+Д+Ђ</w:t>
      </w:r>
      <w:r w:rsidR="00BE6746" w:rsidRPr="00B55B71">
        <w:rPr>
          <w:b/>
        </w:rPr>
        <w:t>)</w:t>
      </w:r>
      <w:r w:rsidR="004F26A3">
        <w:rPr>
          <w:b/>
        </w:rPr>
        <w:t>:</w:t>
      </w:r>
      <w:r w:rsidR="00BE6746" w:rsidRPr="00B55B71">
        <w:rPr>
          <w:b/>
        </w:rPr>
        <w:t xml:space="preserve"> </w:t>
      </w:r>
      <w:r w:rsidR="004F26A3">
        <w:rPr>
          <w:b/>
        </w:rPr>
        <w:t>______________________</w:t>
      </w: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Pr="002D6032" w:rsidRDefault="002D6032" w:rsidP="00925823">
      <w:pPr>
        <w:tabs>
          <w:tab w:val="left" w:pos="90"/>
        </w:tabs>
        <w:suppressAutoHyphens/>
        <w:spacing w:line="100" w:lineRule="atLeast"/>
        <w:jc w:val="both"/>
        <w:rPr>
          <w:rFonts w:eastAsia="Arial Unicode MS"/>
          <w:bCs/>
          <w:iCs/>
          <w:color w:val="000000"/>
          <w:kern w:val="1"/>
          <w:lang w:eastAsia="ar-SA"/>
        </w:rPr>
      </w:pPr>
    </w:p>
    <w:p w:rsidR="00EF2967" w:rsidRPr="0026184E" w:rsidRDefault="00EF2967" w:rsidP="0026184E">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AB52A9"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B7724">
        <w:rPr>
          <w:rFonts w:eastAsia="Arial Unicode MS"/>
          <w:b/>
          <w:color w:val="000000"/>
          <w:kern w:val="1"/>
          <w:lang w:eastAsia="ar-SA"/>
        </w:rPr>
        <w:t>2</w:t>
      </w:r>
      <w:r w:rsidR="0026184E">
        <w:rPr>
          <w:rFonts w:eastAsia="Arial Unicode MS"/>
          <w:b/>
          <w:color w:val="000000"/>
          <w:kern w:val="1"/>
          <w:lang w:eastAsia="ar-SA"/>
        </w:rPr>
        <w:t>49</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26184E">
        <w:rPr>
          <w:rFonts w:eastAsia="Arial Unicode MS"/>
          <w:b/>
          <w:bCs/>
          <w:color w:val="000000"/>
          <w:kern w:val="1"/>
          <w:lang w:eastAsia="ar-SA"/>
        </w:rPr>
        <w:t>Љубање</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26184E">
        <w:rPr>
          <w:rFonts w:eastAsia="Arial Unicode MS"/>
          <w:kern w:val="1"/>
          <w:lang w:eastAsia="ar-SA"/>
        </w:rPr>
        <w:t>13.11</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lastRenderedPageBreak/>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925823">
        <w:rPr>
          <w:rFonts w:eastAsia="Arial Unicode MS"/>
          <w:b/>
          <w:color w:val="000000"/>
          <w:kern w:val="1"/>
          <w:lang w:eastAsia="ar-SA"/>
        </w:rPr>
        <w:t>2</w:t>
      </w:r>
      <w:r w:rsidR="00EF56C0">
        <w:rPr>
          <w:rFonts w:eastAsia="Arial Unicode MS"/>
          <w:b/>
          <w:color w:val="000000"/>
          <w:kern w:val="1"/>
          <w:lang w:eastAsia="ar-SA"/>
        </w:rPr>
        <w:t>49</w:t>
      </w:r>
      <w:r w:rsidR="00682FCA">
        <w:rPr>
          <w:rFonts w:eastAsia="Arial Unicode MS"/>
          <w:b/>
          <w:color w:val="000000"/>
          <w:kern w:val="1"/>
          <w:lang w:eastAsia="ar-SA"/>
        </w:rPr>
        <w:t>/</w:t>
      </w:r>
      <w:proofErr w:type="gramStart"/>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BE6746">
        <w:rPr>
          <w:rFonts w:eastAsia="Arial Unicode MS"/>
          <w:b/>
          <w:bCs/>
          <w:color w:val="000000"/>
          <w:kern w:val="1"/>
          <w:lang w:eastAsia="ar-SA"/>
        </w:rPr>
        <w:t xml:space="preserve"> </w:t>
      </w:r>
      <w:r w:rsidR="00EF56C0">
        <w:rPr>
          <w:rFonts w:eastAsia="Arial Unicode MS"/>
          <w:b/>
          <w:bCs/>
          <w:color w:val="000000"/>
          <w:kern w:val="1"/>
          <w:lang w:eastAsia="ar-SA"/>
        </w:rPr>
        <w:t>Љубање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EF56C0">
        <w:rPr>
          <w:rFonts w:eastAsia="Arial Unicode MS"/>
          <w:b/>
          <w:color w:val="000000"/>
          <w:kern w:val="1"/>
          <w:lang w:eastAsia="ar-SA"/>
        </w:rPr>
        <w:t>49</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56C0">
        <w:rPr>
          <w:rFonts w:eastAsia="Arial Unicode MS"/>
          <w:b/>
          <w:bCs/>
          <w:color w:val="000000"/>
          <w:kern w:val="1"/>
          <w:lang w:eastAsia="ar-SA"/>
        </w:rPr>
        <w:t>Љубање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EF56C0">
        <w:rPr>
          <w:rFonts w:eastAsia="Arial Unicode MS"/>
          <w:b/>
          <w:color w:val="000000"/>
          <w:kern w:val="1"/>
          <w:lang w:eastAsia="ar-SA"/>
        </w:rPr>
        <w:t>49</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56C0">
        <w:rPr>
          <w:rFonts w:eastAsia="Arial Unicode MS"/>
          <w:b/>
          <w:bCs/>
          <w:color w:val="000000"/>
          <w:kern w:val="1"/>
          <w:lang w:eastAsia="ar-SA"/>
        </w:rPr>
        <w:t>Љубање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925823" w:rsidRPr="0002787D">
          <w:rPr>
            <w:rStyle w:val="Hyperlink"/>
            <w:i/>
          </w:rPr>
          <w:t>ivana.drcelic</w:t>
        </w:r>
        <w:r w:rsidR="00925823" w:rsidRPr="0002787D">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25823">
        <w:rPr>
          <w:rFonts w:eastAsia="Arial Unicode MS"/>
          <w:color w:val="000000"/>
          <w:kern w:val="1"/>
          <w:lang w:eastAsia="ar-SA"/>
        </w:rPr>
        <w:t>2</w:t>
      </w:r>
      <w:r w:rsidR="00EF56C0">
        <w:rPr>
          <w:rFonts w:eastAsia="Arial Unicode MS"/>
          <w:color w:val="000000"/>
          <w:kern w:val="1"/>
          <w:lang w:eastAsia="ar-SA"/>
        </w:rPr>
        <w:t>49</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EF56C0">
        <w:rPr>
          <w:rFonts w:eastAsia="TimesNewRomanPS-BoldMT"/>
          <w:b/>
          <w:bCs/>
          <w:color w:val="000000"/>
          <w:kern w:val="1"/>
          <w:lang w:eastAsia="ar-SA"/>
        </w:rPr>
        <w:t>Љубање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87C" w:rsidRDefault="00AD287C" w:rsidP="00A54467">
      <w:r>
        <w:separator/>
      </w:r>
    </w:p>
  </w:endnote>
  <w:endnote w:type="continuationSeparator" w:id="0">
    <w:p w:rsidR="00AD287C" w:rsidRDefault="00AD287C"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8" w:rsidRDefault="00F84D4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8" w:rsidRPr="00E04EB9" w:rsidRDefault="00F84D4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84D48" w:rsidRPr="00E04EB9" w:rsidRDefault="00F84D4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84D48" w:rsidRDefault="00F84D48"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8" w:rsidRPr="00E04EB9" w:rsidRDefault="00F84D4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84D48" w:rsidRPr="00E04EB9" w:rsidRDefault="00F84D4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84D48" w:rsidRPr="00F825D0" w:rsidRDefault="00F84D48"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87C" w:rsidRDefault="00AD287C" w:rsidP="00A54467">
      <w:r>
        <w:separator/>
      </w:r>
    </w:p>
  </w:footnote>
  <w:footnote w:type="continuationSeparator" w:id="0">
    <w:p w:rsidR="00AD287C" w:rsidRDefault="00AD287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84D48" w:rsidRDefault="00F84D48">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26FE9">
          <w:rPr>
            <w:b/>
            <w:bCs/>
            <w:noProof/>
          </w:rPr>
          <w:t>37</w:t>
        </w:r>
        <w:r>
          <w:rPr>
            <w:b/>
            <w:bCs/>
          </w:rPr>
          <w:fldChar w:fldCharType="end"/>
        </w:r>
        <w:r>
          <w:t xml:space="preserve"> од </w:t>
        </w:r>
        <w:r>
          <w:rPr>
            <w:b/>
            <w:bCs/>
          </w:rPr>
          <w:fldChar w:fldCharType="begin"/>
        </w:r>
        <w:r>
          <w:rPr>
            <w:b/>
            <w:bCs/>
          </w:rPr>
          <w:instrText xml:space="preserve"> NUMPAGES  </w:instrText>
        </w:r>
        <w:r>
          <w:rPr>
            <w:b/>
            <w:bCs/>
          </w:rPr>
          <w:fldChar w:fldCharType="separate"/>
        </w:r>
        <w:r w:rsidR="00826FE9">
          <w:rPr>
            <w:b/>
            <w:bCs/>
            <w:noProof/>
          </w:rPr>
          <w:t>37</w:t>
        </w:r>
        <w:r>
          <w:rPr>
            <w:b/>
            <w:bCs/>
          </w:rPr>
          <w:fldChar w:fldCharType="end"/>
        </w:r>
      </w:p>
    </w:sdtContent>
  </w:sdt>
  <w:p w:rsidR="00F84D48" w:rsidRDefault="00F84D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8" w:rsidRPr="00AA7DBA" w:rsidRDefault="00F84D48" w:rsidP="001C3707">
    <w:pPr>
      <w:pStyle w:val="Header"/>
      <w:spacing w:line="360" w:lineRule="auto"/>
      <w:rPr>
        <w:lang w:val="sr-Cyrl-CS"/>
      </w:rPr>
    </w:pPr>
  </w:p>
  <w:p w:rsidR="00F84D48" w:rsidRPr="00AA7DBA" w:rsidRDefault="00F84D48"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00354"/>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48DE"/>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54D3"/>
    <w:rsid w:val="001A634B"/>
    <w:rsid w:val="001B0AE6"/>
    <w:rsid w:val="001B30C6"/>
    <w:rsid w:val="001B6451"/>
    <w:rsid w:val="001C3707"/>
    <w:rsid w:val="001C52B1"/>
    <w:rsid w:val="001D34A1"/>
    <w:rsid w:val="001D5AB5"/>
    <w:rsid w:val="001D5F91"/>
    <w:rsid w:val="001D7539"/>
    <w:rsid w:val="001E0485"/>
    <w:rsid w:val="001E5472"/>
    <w:rsid w:val="001E7268"/>
    <w:rsid w:val="001F347D"/>
    <w:rsid w:val="002036D9"/>
    <w:rsid w:val="00213B37"/>
    <w:rsid w:val="0023018B"/>
    <w:rsid w:val="002410CA"/>
    <w:rsid w:val="00246463"/>
    <w:rsid w:val="0025313B"/>
    <w:rsid w:val="002577D4"/>
    <w:rsid w:val="0026184E"/>
    <w:rsid w:val="002638E7"/>
    <w:rsid w:val="002650EA"/>
    <w:rsid w:val="00274CF6"/>
    <w:rsid w:val="0028328F"/>
    <w:rsid w:val="00285A36"/>
    <w:rsid w:val="002942FB"/>
    <w:rsid w:val="002B03EE"/>
    <w:rsid w:val="002B0EDF"/>
    <w:rsid w:val="002B2754"/>
    <w:rsid w:val="002B78E9"/>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85B21"/>
    <w:rsid w:val="00392A0A"/>
    <w:rsid w:val="003947A6"/>
    <w:rsid w:val="003B1629"/>
    <w:rsid w:val="003B3331"/>
    <w:rsid w:val="003C039C"/>
    <w:rsid w:val="003C2F94"/>
    <w:rsid w:val="003C495C"/>
    <w:rsid w:val="003C534B"/>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87F58"/>
    <w:rsid w:val="004B03CB"/>
    <w:rsid w:val="004B57D9"/>
    <w:rsid w:val="004C33BD"/>
    <w:rsid w:val="004D43FA"/>
    <w:rsid w:val="004D6A12"/>
    <w:rsid w:val="004E1669"/>
    <w:rsid w:val="004E3E1C"/>
    <w:rsid w:val="004F16EB"/>
    <w:rsid w:val="004F26A3"/>
    <w:rsid w:val="004F7451"/>
    <w:rsid w:val="0050712A"/>
    <w:rsid w:val="005072BC"/>
    <w:rsid w:val="005124F8"/>
    <w:rsid w:val="0051364A"/>
    <w:rsid w:val="00535EBF"/>
    <w:rsid w:val="005400A4"/>
    <w:rsid w:val="0054192A"/>
    <w:rsid w:val="00544380"/>
    <w:rsid w:val="00546B23"/>
    <w:rsid w:val="00552747"/>
    <w:rsid w:val="005562CA"/>
    <w:rsid w:val="00560561"/>
    <w:rsid w:val="00562483"/>
    <w:rsid w:val="00566464"/>
    <w:rsid w:val="00572E95"/>
    <w:rsid w:val="00574765"/>
    <w:rsid w:val="00575AA4"/>
    <w:rsid w:val="00580385"/>
    <w:rsid w:val="00583EE6"/>
    <w:rsid w:val="00586392"/>
    <w:rsid w:val="005A0B50"/>
    <w:rsid w:val="005A5437"/>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5EDC"/>
    <w:rsid w:val="006548ED"/>
    <w:rsid w:val="00660ED6"/>
    <w:rsid w:val="006631F4"/>
    <w:rsid w:val="0066476D"/>
    <w:rsid w:val="00664FDE"/>
    <w:rsid w:val="00673F7C"/>
    <w:rsid w:val="00674E92"/>
    <w:rsid w:val="006824E8"/>
    <w:rsid w:val="00682FCA"/>
    <w:rsid w:val="0069009C"/>
    <w:rsid w:val="006941D3"/>
    <w:rsid w:val="0069533E"/>
    <w:rsid w:val="0069612C"/>
    <w:rsid w:val="006A3019"/>
    <w:rsid w:val="006B2011"/>
    <w:rsid w:val="006B2109"/>
    <w:rsid w:val="006C227D"/>
    <w:rsid w:val="006C2F0B"/>
    <w:rsid w:val="006C3E62"/>
    <w:rsid w:val="006E2FDB"/>
    <w:rsid w:val="006E5434"/>
    <w:rsid w:val="006E6998"/>
    <w:rsid w:val="006F2594"/>
    <w:rsid w:val="00712177"/>
    <w:rsid w:val="007156CC"/>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6FE9"/>
    <w:rsid w:val="00827378"/>
    <w:rsid w:val="008312D9"/>
    <w:rsid w:val="00845A7D"/>
    <w:rsid w:val="008475F4"/>
    <w:rsid w:val="008511EC"/>
    <w:rsid w:val="00853DDB"/>
    <w:rsid w:val="008576D2"/>
    <w:rsid w:val="00864050"/>
    <w:rsid w:val="00864387"/>
    <w:rsid w:val="008728E1"/>
    <w:rsid w:val="00872DF7"/>
    <w:rsid w:val="00874A84"/>
    <w:rsid w:val="0087783D"/>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0677"/>
    <w:rsid w:val="00901D3C"/>
    <w:rsid w:val="009026D3"/>
    <w:rsid w:val="00912930"/>
    <w:rsid w:val="00915A82"/>
    <w:rsid w:val="00917504"/>
    <w:rsid w:val="00925823"/>
    <w:rsid w:val="00935BE4"/>
    <w:rsid w:val="00937DED"/>
    <w:rsid w:val="00940E95"/>
    <w:rsid w:val="00941FDD"/>
    <w:rsid w:val="00943401"/>
    <w:rsid w:val="0095079E"/>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7AA0"/>
    <w:rsid w:val="00A533C6"/>
    <w:rsid w:val="00A54467"/>
    <w:rsid w:val="00A565CC"/>
    <w:rsid w:val="00A57FC2"/>
    <w:rsid w:val="00A6106D"/>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B52A9"/>
    <w:rsid w:val="00AB6504"/>
    <w:rsid w:val="00AC071A"/>
    <w:rsid w:val="00AC309D"/>
    <w:rsid w:val="00AC4C22"/>
    <w:rsid w:val="00AD287C"/>
    <w:rsid w:val="00AD4F5F"/>
    <w:rsid w:val="00AE10F2"/>
    <w:rsid w:val="00AF036E"/>
    <w:rsid w:val="00AF0D7D"/>
    <w:rsid w:val="00AF2283"/>
    <w:rsid w:val="00AF6368"/>
    <w:rsid w:val="00B06028"/>
    <w:rsid w:val="00B123DB"/>
    <w:rsid w:val="00B14B54"/>
    <w:rsid w:val="00B14F0A"/>
    <w:rsid w:val="00B176BC"/>
    <w:rsid w:val="00B17E24"/>
    <w:rsid w:val="00B17FE7"/>
    <w:rsid w:val="00B26DE8"/>
    <w:rsid w:val="00B31794"/>
    <w:rsid w:val="00B3424C"/>
    <w:rsid w:val="00B45072"/>
    <w:rsid w:val="00B465B8"/>
    <w:rsid w:val="00B46EED"/>
    <w:rsid w:val="00B5178A"/>
    <w:rsid w:val="00B521BA"/>
    <w:rsid w:val="00B552B3"/>
    <w:rsid w:val="00B57C80"/>
    <w:rsid w:val="00B635F7"/>
    <w:rsid w:val="00B70DD0"/>
    <w:rsid w:val="00B75188"/>
    <w:rsid w:val="00B806B4"/>
    <w:rsid w:val="00B87129"/>
    <w:rsid w:val="00B97433"/>
    <w:rsid w:val="00BA0087"/>
    <w:rsid w:val="00BA4958"/>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17C55"/>
    <w:rsid w:val="00D20A8C"/>
    <w:rsid w:val="00D21CD4"/>
    <w:rsid w:val="00D35977"/>
    <w:rsid w:val="00D35B64"/>
    <w:rsid w:val="00D43254"/>
    <w:rsid w:val="00D57A08"/>
    <w:rsid w:val="00D63B0A"/>
    <w:rsid w:val="00D64346"/>
    <w:rsid w:val="00D77511"/>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1102"/>
    <w:rsid w:val="00E46044"/>
    <w:rsid w:val="00E50617"/>
    <w:rsid w:val="00E51447"/>
    <w:rsid w:val="00E526E5"/>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6D32"/>
    <w:rsid w:val="00ED1A48"/>
    <w:rsid w:val="00ED402D"/>
    <w:rsid w:val="00ED5E2D"/>
    <w:rsid w:val="00EE46B9"/>
    <w:rsid w:val="00EE7DC2"/>
    <w:rsid w:val="00EF0493"/>
    <w:rsid w:val="00EF2967"/>
    <w:rsid w:val="00EF4008"/>
    <w:rsid w:val="00EF56C0"/>
    <w:rsid w:val="00EF7194"/>
    <w:rsid w:val="00F00C8F"/>
    <w:rsid w:val="00F02DE6"/>
    <w:rsid w:val="00F03B83"/>
    <w:rsid w:val="00F1030F"/>
    <w:rsid w:val="00F125FB"/>
    <w:rsid w:val="00F155C4"/>
    <w:rsid w:val="00F15889"/>
    <w:rsid w:val="00F25F8D"/>
    <w:rsid w:val="00F2683A"/>
    <w:rsid w:val="00F31B02"/>
    <w:rsid w:val="00F43F0D"/>
    <w:rsid w:val="00F515F9"/>
    <w:rsid w:val="00F57827"/>
    <w:rsid w:val="00F66FA2"/>
    <w:rsid w:val="00F725AB"/>
    <w:rsid w:val="00F72ED9"/>
    <w:rsid w:val="00F825D0"/>
    <w:rsid w:val="00F838C0"/>
    <w:rsid w:val="00F84D48"/>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923F-13FD-49B7-AE7B-C398B74D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118</TotalTime>
  <Pages>37</Pages>
  <Words>9338</Words>
  <Characters>53233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74</cp:revision>
  <cp:lastPrinted>2020-11-05T07:24:00Z</cp:lastPrinted>
  <dcterms:created xsi:type="dcterms:W3CDTF">2020-11-04T10:43:00Z</dcterms:created>
  <dcterms:modified xsi:type="dcterms:W3CDTF">2020-11-05T07:28:00Z</dcterms:modified>
</cp:coreProperties>
</file>