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955491">
            <w:pPr>
              <w:pStyle w:val="Header"/>
              <w:spacing w:line="360" w:lineRule="auto"/>
              <w:ind w:left="-249"/>
            </w:pPr>
            <w:r>
              <w:rPr>
                <w:lang w:val="sr-Cyrl-BA"/>
              </w:rPr>
              <w:t xml:space="preserve">ББрој: </w:t>
            </w:r>
            <w:r w:rsidR="00061703">
              <w:t>404-</w:t>
            </w:r>
            <w:r w:rsidR="00E038FC">
              <w:t>1</w:t>
            </w:r>
            <w:r w:rsidR="00955491">
              <w:rPr>
                <w:lang/>
              </w:rPr>
              <w:t>64</w:t>
            </w:r>
            <w:r w:rsidR="00E038F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955491" w:rsidP="00955491">
            <w:pPr>
              <w:pStyle w:val="Header"/>
              <w:spacing w:line="360" w:lineRule="auto"/>
              <w:ind w:left="-108"/>
              <w:jc w:val="both"/>
            </w:pPr>
            <w:r>
              <w:rPr>
                <w:lang/>
              </w:rPr>
              <w:t>30</w:t>
            </w:r>
            <w:r w:rsidR="00E038FC">
              <w:t>.0</w:t>
            </w:r>
            <w:r>
              <w:rPr>
                <w:lang/>
              </w:rPr>
              <w:t>6</w:t>
            </w:r>
            <w:r w:rsidR="00E038FC">
              <w:t>.2020</w:t>
            </w:r>
            <w:r w:rsidR="00031463">
              <w:rPr>
                <w:lang w:val="sr-Cyrl-BA"/>
              </w:rPr>
              <w:t>.</w:t>
            </w:r>
            <w:r w:rsidR="00C746E1">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746E1"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Набавка ПВЦ цеви за водовод и канализацију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955491">
        <w:rPr>
          <w:rFonts w:eastAsia="Arial Unicode MS"/>
          <w:b/>
          <w:color w:val="000000"/>
          <w:kern w:val="1"/>
          <w:lang w:eastAsia="ar-SA"/>
        </w:rPr>
        <w:t>164</w:t>
      </w:r>
      <w:r w:rsidR="00C746E1">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955491" w:rsidRPr="00955491" w:rsidRDefault="00955491"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955491"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r w:rsidRPr="00E038FC">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038FC">
        <w:rPr>
          <w:rFonts w:eastAsia="Arial Unicode MS"/>
          <w:color w:val="000000"/>
          <w:kern w:val="1"/>
          <w:lang w:eastAsia="ar-SA"/>
        </w:rPr>
        <w:t>Одлуке о покретању поступка</w:t>
      </w:r>
      <w:r w:rsidRPr="00E038FC">
        <w:rPr>
          <w:rFonts w:eastAsia="Arial Unicode MS"/>
          <w:color w:val="000000"/>
          <w:kern w:val="1"/>
          <w:lang w:val="sr-Cyrl-CS" w:eastAsia="ar-SA"/>
        </w:rPr>
        <w:t xml:space="preserve"> </w:t>
      </w:r>
      <w:r w:rsidRPr="00E038FC">
        <w:rPr>
          <w:rFonts w:eastAsia="Arial Unicode MS"/>
          <w:color w:val="000000"/>
          <w:kern w:val="1"/>
          <w:lang w:eastAsia="ar-SA"/>
        </w:rPr>
        <w:t>број VIII 404-</w:t>
      </w:r>
      <w:r w:rsidR="00C746E1">
        <w:rPr>
          <w:rFonts w:eastAsia="Arial Unicode MS"/>
          <w:color w:val="000000"/>
          <w:kern w:val="1"/>
          <w:lang w:eastAsia="ar-SA"/>
        </w:rPr>
        <w:t>1</w:t>
      </w:r>
      <w:r w:rsidR="00955491">
        <w:rPr>
          <w:rFonts w:eastAsia="Arial Unicode MS"/>
          <w:color w:val="000000"/>
          <w:kern w:val="1"/>
          <w:lang w:eastAsia="ar-SA"/>
        </w:rPr>
        <w:t>64</w:t>
      </w:r>
      <w:r w:rsidR="00C746E1">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color w:val="000000"/>
          <w:kern w:val="1"/>
          <w:lang w:val="sr-Cyrl-CS" w:eastAsia="ar-SA"/>
        </w:rPr>
        <w:t xml:space="preserve">од </w:t>
      </w:r>
      <w:r w:rsidR="00C746E1">
        <w:rPr>
          <w:rFonts w:eastAsia="Arial Unicode MS"/>
          <w:color w:val="000000"/>
          <w:kern w:val="1"/>
          <w:lang w:val="sr-Cyrl-CS" w:eastAsia="ar-SA"/>
        </w:rPr>
        <w:t>2</w:t>
      </w:r>
      <w:r w:rsidR="00955491">
        <w:rPr>
          <w:rFonts w:eastAsia="Arial Unicode MS"/>
          <w:color w:val="000000"/>
          <w:kern w:val="1"/>
          <w:lang w:val="sr-Cyrl-CS" w:eastAsia="ar-SA"/>
        </w:rPr>
        <w:t>9</w:t>
      </w:r>
      <w:r w:rsidR="00C746E1">
        <w:rPr>
          <w:rFonts w:eastAsia="Arial Unicode MS"/>
          <w:color w:val="000000"/>
          <w:kern w:val="1"/>
          <w:lang w:val="sr-Cyrl-CS" w:eastAsia="ar-SA"/>
        </w:rPr>
        <w:t>.0</w:t>
      </w:r>
      <w:r w:rsidR="00955491">
        <w:rPr>
          <w:rFonts w:eastAsia="Arial Unicode MS"/>
          <w:color w:val="000000"/>
          <w:kern w:val="1"/>
          <w:lang w:val="sr-Cyrl-CS" w:eastAsia="ar-SA"/>
        </w:rPr>
        <w:t>6</w:t>
      </w:r>
      <w:r w:rsidR="00C746E1">
        <w:rPr>
          <w:rFonts w:eastAsia="Arial Unicode MS"/>
          <w:color w:val="000000"/>
          <w:kern w:val="1"/>
          <w:lang w:val="sr-Cyrl-CS" w:eastAsia="ar-SA"/>
        </w:rPr>
        <w:t>.2020</w:t>
      </w:r>
      <w:r w:rsidRPr="00E038FC">
        <w:rPr>
          <w:rFonts w:eastAsia="Arial Unicode MS"/>
          <w:color w:val="000000"/>
          <w:kern w:val="1"/>
          <w:lang w:val="sr-Cyrl-CS" w:eastAsia="ar-SA"/>
        </w:rPr>
        <w:t>. године</w:t>
      </w:r>
      <w:r w:rsidRPr="00E038FC">
        <w:rPr>
          <w:rFonts w:eastAsia="Arial Unicode MS"/>
          <w:color w:val="000000"/>
          <w:kern w:val="1"/>
          <w:lang w:eastAsia="ar-SA"/>
        </w:rPr>
        <w:t xml:space="preserve"> јавне набавке</w:t>
      </w:r>
      <w:r w:rsidRPr="00E038FC">
        <w:rPr>
          <w:rFonts w:eastAsia="Arial Unicode MS"/>
          <w:color w:val="000000"/>
          <w:kern w:val="1"/>
          <w:lang w:val="sr-Cyrl-CS" w:eastAsia="ar-SA"/>
        </w:rPr>
        <w:t xml:space="preserve"> мале вредности (добра) број </w:t>
      </w:r>
      <w:r w:rsidRPr="00E038FC">
        <w:rPr>
          <w:rFonts w:eastAsia="Arial Unicode MS"/>
          <w:color w:val="000000"/>
          <w:kern w:val="1"/>
          <w:lang w:eastAsia="ar-SA"/>
        </w:rPr>
        <w:t>VIII 404-</w:t>
      </w:r>
      <w:r w:rsidR="00C746E1">
        <w:rPr>
          <w:rFonts w:eastAsia="Arial Unicode MS"/>
          <w:color w:val="000000"/>
          <w:kern w:val="1"/>
          <w:lang w:eastAsia="ar-SA"/>
        </w:rPr>
        <w:t>1</w:t>
      </w:r>
      <w:r w:rsidR="00955491">
        <w:rPr>
          <w:rFonts w:eastAsia="Arial Unicode MS"/>
          <w:color w:val="000000"/>
          <w:kern w:val="1"/>
          <w:lang w:eastAsia="ar-SA"/>
        </w:rPr>
        <w:t>64</w:t>
      </w:r>
      <w:r w:rsidR="00C746E1">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i/>
          <w:kern w:val="1"/>
          <w:lang w:eastAsia="ar-SA"/>
        </w:rPr>
        <w:t xml:space="preserve">и Решења о </w:t>
      </w:r>
      <w:r w:rsidRPr="00E038FC">
        <w:rPr>
          <w:rFonts w:eastAsia="Arial Unicode MS"/>
          <w:kern w:val="1"/>
          <w:lang w:eastAsia="ar-SA"/>
        </w:rPr>
        <w:t>образовању комисије</w:t>
      </w:r>
      <w:r w:rsidRPr="00E038FC">
        <w:rPr>
          <w:rFonts w:eastAsia="Arial Unicode MS"/>
          <w:kern w:val="1"/>
          <w:lang w:val="sr-Cyrl-CS" w:eastAsia="ar-SA"/>
        </w:rPr>
        <w:t xml:space="preserve"> број </w:t>
      </w:r>
      <w:r w:rsidRPr="00E038FC">
        <w:rPr>
          <w:rFonts w:eastAsia="Arial Unicode MS"/>
          <w:color w:val="000000"/>
          <w:kern w:val="1"/>
          <w:lang w:eastAsia="ar-SA"/>
        </w:rPr>
        <w:t>VIII 404-</w:t>
      </w:r>
      <w:r w:rsidR="00C746E1">
        <w:rPr>
          <w:rFonts w:eastAsia="Arial Unicode MS"/>
          <w:color w:val="000000"/>
          <w:kern w:val="1"/>
          <w:lang w:eastAsia="ar-SA"/>
        </w:rPr>
        <w:t>1</w:t>
      </w:r>
      <w:r w:rsidR="00955491">
        <w:rPr>
          <w:rFonts w:eastAsia="Arial Unicode MS"/>
          <w:color w:val="000000"/>
          <w:kern w:val="1"/>
          <w:lang w:eastAsia="ar-SA"/>
        </w:rPr>
        <w:t>64</w:t>
      </w:r>
      <w:r w:rsidR="00C746E1">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kern w:val="1"/>
          <w:lang w:val="sr-Cyrl-CS" w:eastAsia="ar-SA"/>
        </w:rPr>
        <w:t xml:space="preserve">од </w:t>
      </w:r>
      <w:r w:rsidR="00C746E1">
        <w:rPr>
          <w:rFonts w:eastAsia="Arial Unicode MS"/>
          <w:kern w:val="1"/>
          <w:lang w:val="sr-Cyrl-CS" w:eastAsia="ar-SA"/>
        </w:rPr>
        <w:t>2</w:t>
      </w:r>
      <w:r w:rsidR="00955491">
        <w:rPr>
          <w:rFonts w:eastAsia="Arial Unicode MS"/>
          <w:kern w:val="1"/>
          <w:lang w:val="sr-Cyrl-CS" w:eastAsia="ar-SA"/>
        </w:rPr>
        <w:t>9</w:t>
      </w:r>
      <w:r w:rsidR="00C746E1">
        <w:rPr>
          <w:rFonts w:eastAsia="Arial Unicode MS"/>
          <w:kern w:val="1"/>
          <w:lang w:val="sr-Cyrl-CS" w:eastAsia="ar-SA"/>
        </w:rPr>
        <w:t>.0</w:t>
      </w:r>
      <w:r w:rsidR="00955491">
        <w:rPr>
          <w:rFonts w:eastAsia="Arial Unicode MS"/>
          <w:kern w:val="1"/>
          <w:lang w:val="sr-Cyrl-CS" w:eastAsia="ar-SA"/>
        </w:rPr>
        <w:t>6</w:t>
      </w:r>
      <w:r w:rsidR="00C746E1">
        <w:rPr>
          <w:rFonts w:eastAsia="Arial Unicode MS"/>
          <w:kern w:val="1"/>
          <w:lang w:val="sr-Cyrl-CS" w:eastAsia="ar-SA"/>
        </w:rPr>
        <w:t>.2020</w:t>
      </w:r>
      <w:r w:rsidRPr="00E038FC">
        <w:rPr>
          <w:rFonts w:eastAsia="Arial Unicode MS"/>
          <w:kern w:val="1"/>
          <w:lang w:val="sr-Cyrl-CS" w:eastAsia="ar-SA"/>
        </w:rPr>
        <w:t xml:space="preserve">. године </w:t>
      </w:r>
      <w:r w:rsidRPr="00E038FC">
        <w:rPr>
          <w:rFonts w:eastAsia="Arial Unicode MS"/>
          <w:kern w:val="1"/>
          <w:lang w:eastAsia="ar-SA"/>
        </w:rPr>
        <w:t>за јавну набавку</w:t>
      </w:r>
      <w:r w:rsidRPr="00E038FC">
        <w:rPr>
          <w:rFonts w:eastAsia="Arial Unicode MS"/>
          <w:kern w:val="1"/>
          <w:lang w:val="sr-Cyrl-CS" w:eastAsia="ar-SA"/>
        </w:rPr>
        <w:t xml:space="preserve"> мале вредности </w:t>
      </w:r>
      <w:r w:rsidRPr="00E038FC">
        <w:rPr>
          <w:rFonts w:eastAsia="Arial Unicode MS"/>
          <w:color w:val="000000"/>
          <w:kern w:val="1"/>
          <w:lang w:val="sr-Cyrl-CS" w:eastAsia="ar-SA"/>
        </w:rPr>
        <w:t xml:space="preserve">(добра) број </w:t>
      </w:r>
      <w:r w:rsidRPr="00E038FC">
        <w:rPr>
          <w:rFonts w:eastAsia="Arial Unicode MS"/>
          <w:color w:val="000000"/>
          <w:kern w:val="1"/>
          <w:lang w:eastAsia="ar-SA"/>
        </w:rPr>
        <w:t>VIII 404-</w:t>
      </w:r>
      <w:r w:rsidR="00C746E1">
        <w:rPr>
          <w:rFonts w:eastAsia="Arial Unicode MS"/>
          <w:color w:val="000000"/>
          <w:kern w:val="1"/>
          <w:lang w:eastAsia="ar-SA"/>
        </w:rPr>
        <w:t>1</w:t>
      </w:r>
      <w:r w:rsidR="00955491">
        <w:rPr>
          <w:rFonts w:eastAsia="Arial Unicode MS"/>
          <w:color w:val="000000"/>
          <w:kern w:val="1"/>
          <w:lang w:eastAsia="ar-SA"/>
        </w:rPr>
        <w:t>64</w:t>
      </w:r>
      <w:r w:rsidR="00C746E1">
        <w:rPr>
          <w:rFonts w:eastAsia="Arial Unicode MS"/>
          <w:color w:val="000000"/>
          <w:kern w:val="1"/>
          <w:lang w:eastAsia="ar-SA"/>
        </w:rPr>
        <w:t>/20</w:t>
      </w:r>
      <w:r w:rsidRPr="00E038FC">
        <w:rPr>
          <w:rFonts w:eastAsia="Arial Unicode MS"/>
          <w:color w:val="000000"/>
          <w:kern w:val="1"/>
          <w:lang w:eastAsia="ar-SA"/>
        </w:rPr>
        <w:t>, припремљена је:</w:t>
      </w:r>
    </w:p>
    <w:p w:rsidR="00E038FC" w:rsidRPr="00E038FC" w:rsidRDefault="00E038FC" w:rsidP="00E038FC">
      <w:pPr>
        <w:suppressAutoHyphens/>
        <w:spacing w:line="100" w:lineRule="atLeast"/>
        <w:ind w:firstLine="720"/>
        <w:jc w:val="both"/>
        <w:rPr>
          <w:rFonts w:eastAsia="TimesNewRomanPSMT"/>
          <w:color w:val="000000"/>
          <w:kern w:val="1"/>
          <w:lang w:eastAsia="ar-SA"/>
        </w:rPr>
      </w:pPr>
    </w:p>
    <w:p w:rsidR="00E038FC" w:rsidRPr="00E038FC" w:rsidRDefault="00E038FC" w:rsidP="00E038FC">
      <w:pPr>
        <w:shd w:val="clear" w:color="auto" w:fill="C6D9F1"/>
        <w:suppressAutoHyphens/>
        <w:spacing w:line="100" w:lineRule="atLeast"/>
        <w:jc w:val="center"/>
        <w:rPr>
          <w:rFonts w:eastAsia="TimesNewRomanPS-BoldMT"/>
          <w:b/>
          <w:bCs/>
          <w:color w:val="000000"/>
          <w:kern w:val="1"/>
          <w:lang w:val="ru-RU" w:eastAsia="ar-SA"/>
        </w:rPr>
      </w:pPr>
      <w:r w:rsidRPr="00E038FC">
        <w:rPr>
          <w:rFonts w:eastAsia="TimesNewRomanPS-BoldMT"/>
          <w:b/>
          <w:bCs/>
          <w:color w:val="000000"/>
          <w:kern w:val="1"/>
          <w:lang w:eastAsia="ar-SA"/>
        </w:rPr>
        <w:t>КОНКУРСНА ДОКУМЕНТАЦИЈА</w:t>
      </w:r>
    </w:p>
    <w:p w:rsidR="00E038FC" w:rsidRPr="00E038FC" w:rsidRDefault="00E038FC" w:rsidP="00E038FC">
      <w:pPr>
        <w:shd w:val="clear" w:color="auto" w:fill="C6D9F1"/>
        <w:suppressAutoHyphens/>
        <w:spacing w:line="100" w:lineRule="atLeast"/>
        <w:jc w:val="center"/>
        <w:rPr>
          <w:rFonts w:eastAsia="Arial Unicode MS"/>
          <w:b/>
          <w:bCs/>
          <w:color w:val="000000"/>
          <w:kern w:val="1"/>
          <w:lang w:eastAsia="ar-SA"/>
        </w:rPr>
      </w:pPr>
      <w:r w:rsidRPr="00E038FC">
        <w:rPr>
          <w:rFonts w:eastAsia="Arial Unicode MS"/>
          <w:b/>
          <w:bCs/>
          <w:color w:val="000000"/>
          <w:kern w:val="1"/>
          <w:lang w:eastAsia="ar-SA"/>
        </w:rPr>
        <w:t xml:space="preserve">За јавну набавку мале вредности број </w:t>
      </w:r>
      <w:r w:rsidRPr="00E038FC">
        <w:rPr>
          <w:rFonts w:eastAsia="Arial Unicode MS"/>
          <w:b/>
          <w:color w:val="000000"/>
          <w:kern w:val="1"/>
          <w:lang w:eastAsia="ar-SA"/>
        </w:rPr>
        <w:t>VIII 404-</w:t>
      </w:r>
      <w:r w:rsidR="00C746E1">
        <w:rPr>
          <w:rFonts w:eastAsia="Arial Unicode MS"/>
          <w:b/>
          <w:color w:val="000000"/>
          <w:kern w:val="1"/>
          <w:lang w:eastAsia="ar-SA"/>
        </w:rPr>
        <w:t>1</w:t>
      </w:r>
      <w:r w:rsidR="00955491">
        <w:rPr>
          <w:rFonts w:eastAsia="Arial Unicode MS"/>
          <w:b/>
          <w:color w:val="000000"/>
          <w:kern w:val="1"/>
          <w:lang w:eastAsia="ar-SA"/>
        </w:rPr>
        <w:t>64</w:t>
      </w:r>
      <w:r w:rsidR="00C746E1">
        <w:rPr>
          <w:rFonts w:eastAsia="Arial Unicode MS"/>
          <w:b/>
          <w:color w:val="000000"/>
          <w:kern w:val="1"/>
          <w:lang w:eastAsia="ar-SA"/>
        </w:rPr>
        <w:t>/20</w:t>
      </w:r>
      <w:r w:rsidRPr="00E038FC">
        <w:rPr>
          <w:rFonts w:eastAsia="Arial Unicode MS"/>
          <w:color w:val="000000"/>
          <w:kern w:val="1"/>
          <w:lang w:eastAsia="ar-SA"/>
        </w:rPr>
        <w:t xml:space="preserve"> </w:t>
      </w:r>
      <w:r w:rsidRPr="00E038FC">
        <w:rPr>
          <w:rFonts w:eastAsia="Arial Unicode MS"/>
          <w:b/>
          <w:color w:val="000000"/>
          <w:kern w:val="1"/>
          <w:lang w:val="sr-Cyrl-CS" w:eastAsia="ar-SA"/>
        </w:rPr>
        <w:t xml:space="preserve">(добра) </w:t>
      </w:r>
      <w:r w:rsidRPr="00E038FC">
        <w:rPr>
          <w:rFonts w:eastAsia="Arial Unicode MS"/>
          <w:b/>
          <w:bCs/>
          <w:color w:val="000000"/>
          <w:kern w:val="1"/>
          <w:lang w:eastAsia="ar-SA"/>
        </w:rPr>
        <w:t xml:space="preserve">– </w:t>
      </w:r>
    </w:p>
    <w:p w:rsidR="00E038FC" w:rsidRPr="00E038FC" w:rsidRDefault="00C746E1" w:rsidP="00E038FC">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ПВЦ</w:t>
      </w:r>
      <w:r w:rsidR="00E038FC" w:rsidRPr="00E038FC">
        <w:rPr>
          <w:rFonts w:eastAsia="Arial Unicode MS"/>
          <w:b/>
          <w:bCs/>
          <w:color w:val="000000"/>
          <w:kern w:val="1"/>
          <w:lang w:eastAsia="ar-SA"/>
        </w:rPr>
        <w:t xml:space="preserve"> цеви за водовод и канализацију</w:t>
      </w:r>
    </w:p>
    <w:p w:rsidR="00E038FC" w:rsidRPr="00E038FC" w:rsidRDefault="00E038FC" w:rsidP="00E038FC">
      <w:pPr>
        <w:suppressAutoHyphens/>
        <w:spacing w:line="100" w:lineRule="atLeast"/>
        <w:jc w:val="both"/>
        <w:rPr>
          <w:rFonts w:eastAsia="TimesNewRomanPS-BoldMT"/>
          <w:b/>
          <w:bCs/>
          <w:color w:val="FF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r w:rsidRPr="00E038FC">
        <w:rPr>
          <w:rFonts w:eastAsia="TimesNewRomanPSMT"/>
          <w:color w:val="000000"/>
          <w:kern w:val="1"/>
          <w:lang w:eastAsia="ar-SA"/>
        </w:rPr>
        <w:t>Конкурсна документација садржи:</w:t>
      </w:r>
    </w:p>
    <w:p w:rsidR="00E038FC" w:rsidRPr="00E038FC" w:rsidRDefault="00E038FC" w:rsidP="00E038FC">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
                <w:i/>
                <w:color w:val="000000"/>
                <w:kern w:val="1"/>
                <w:lang w:eastAsia="ar-SA"/>
              </w:rPr>
            </w:pPr>
          </w:p>
          <w:p w:rsidR="00E038FC" w:rsidRPr="00E038FC" w:rsidRDefault="00E038FC" w:rsidP="00E038FC">
            <w:pPr>
              <w:suppressAutoHyphens/>
              <w:spacing w:line="100" w:lineRule="atLeast"/>
              <w:jc w:val="both"/>
              <w:rPr>
                <w:rFonts w:eastAsia="TimesNewRomanPSMT"/>
                <w:b/>
                <w:i/>
                <w:color w:val="000000"/>
                <w:kern w:val="1"/>
                <w:lang w:val="sr-Cyrl-CS" w:eastAsia="ar-SA"/>
              </w:rPr>
            </w:pPr>
            <w:r w:rsidRPr="00E038FC">
              <w:rPr>
                <w:rFonts w:eastAsia="TimesNewRomanPSMT"/>
                <w:b/>
                <w:i/>
                <w:color w:val="000000"/>
                <w:kern w:val="1"/>
                <w:lang w:val="sr-Cyrl-CS" w:eastAsia="ar-SA"/>
              </w:rPr>
              <w:t>Поглавље</w:t>
            </w:r>
          </w:p>
          <w:p w:rsidR="00E038FC" w:rsidRPr="00E038FC" w:rsidRDefault="00E038FC" w:rsidP="00E038FC">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center"/>
              <w:rPr>
                <w:rFonts w:eastAsia="TimesNewRomanPSMT"/>
                <w:b/>
                <w:i/>
                <w:color w:val="000000"/>
                <w:kern w:val="1"/>
                <w:lang w:eastAsia="ar-SA"/>
              </w:rPr>
            </w:pPr>
          </w:p>
          <w:p w:rsidR="00E038FC" w:rsidRPr="00E038FC" w:rsidRDefault="00E038FC" w:rsidP="00E038FC">
            <w:pPr>
              <w:suppressAutoHyphens/>
              <w:spacing w:line="100" w:lineRule="atLeast"/>
              <w:jc w:val="center"/>
              <w:rPr>
                <w:rFonts w:eastAsia="TimesNewRomanPSMT"/>
                <w:b/>
                <w:i/>
                <w:color w:val="000000"/>
                <w:kern w:val="1"/>
                <w:lang w:eastAsia="ar-SA"/>
              </w:rPr>
            </w:pPr>
            <w:r w:rsidRPr="00E038FC">
              <w:rPr>
                <w:rFonts w:eastAsia="TimesNewRomanPSMT"/>
                <w:b/>
                <w:i/>
                <w:color w:val="000000"/>
                <w:kern w:val="1"/>
                <w:lang w:eastAsia="ar-SA"/>
              </w:rPr>
              <w:t>Назив</w:t>
            </w:r>
            <w:r w:rsidRPr="00E038FC">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center"/>
              <w:rPr>
                <w:rFonts w:eastAsia="TimesNewRomanPSMT"/>
                <w:b/>
                <w:i/>
                <w:color w:val="000000"/>
                <w:kern w:val="1"/>
                <w:lang w:eastAsia="ar-SA"/>
              </w:rPr>
            </w:pPr>
          </w:p>
          <w:p w:rsidR="00E038FC" w:rsidRPr="00E038FC" w:rsidRDefault="00E038FC" w:rsidP="00E038FC">
            <w:pPr>
              <w:suppressAutoHyphens/>
              <w:spacing w:line="100" w:lineRule="atLeast"/>
              <w:jc w:val="center"/>
              <w:rPr>
                <w:rFonts w:eastAsia="Arial Unicode MS"/>
                <w:bCs/>
                <w:iCs/>
                <w:color w:val="000000"/>
                <w:kern w:val="1"/>
                <w:lang w:eastAsia="ar-SA"/>
              </w:rPr>
            </w:pPr>
            <w:r w:rsidRPr="00E038FC">
              <w:rPr>
                <w:rFonts w:eastAsia="TimesNewRomanPSMT"/>
                <w:b/>
                <w:i/>
                <w:color w:val="000000"/>
                <w:kern w:val="1"/>
                <w:lang w:eastAsia="ar-SA"/>
              </w:rPr>
              <w:t>Страна</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LineNumbers/>
              <w:suppressAutoHyphens/>
              <w:spacing w:before="120" w:after="120" w:line="100" w:lineRule="atLeast"/>
              <w:jc w:val="center"/>
              <w:rPr>
                <w:rFonts w:eastAsia="Arial Unicode MS"/>
                <w:iCs/>
                <w:color w:val="000000"/>
                <w:kern w:val="1"/>
                <w:lang w:eastAsia="ar-SA"/>
              </w:rPr>
            </w:pPr>
            <w:r w:rsidRPr="00E038FC">
              <w:rPr>
                <w:rFonts w:eastAsia="Arial Unicode MS"/>
                <w:iCs/>
                <w:color w:val="000000"/>
                <w:kern w:val="1"/>
                <w:lang w:eastAsia="ar-SA"/>
              </w:rPr>
              <w:t>3.</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Arial Unicode MS"/>
                <w:bCs/>
                <w:iCs/>
                <w:color w:val="000000"/>
                <w:kern w:val="1"/>
                <w:lang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eastAsia="ar-SA"/>
              </w:rPr>
            </w:pPr>
          </w:p>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eastAsia="ar-SA"/>
              </w:rPr>
            </w:pPr>
            <w:r w:rsidRPr="00E038FC">
              <w:rPr>
                <w:rFonts w:eastAsia="TimesNewRomanPSMT"/>
                <w:kern w:val="1"/>
                <w:lang w:eastAsia="ar-SA"/>
              </w:rPr>
              <w:t xml:space="preserve">4. </w:t>
            </w:r>
          </w:p>
        </w:tc>
      </w:tr>
      <w:tr w:rsidR="00E038FC" w:rsidRPr="00E038FC" w:rsidTr="00E038FC">
        <w:trPr>
          <w:trHeight w:val="32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eastAsia="ar-SA"/>
              </w:rPr>
            </w:pPr>
            <w:r w:rsidRPr="00E038FC">
              <w:rPr>
                <w:rFonts w:eastAsia="TimesNewRomanPSMT"/>
                <w:kern w:val="1"/>
                <w:lang w:eastAsia="ar-SA"/>
              </w:rPr>
              <w:t xml:space="preserve">5. </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p>
          <w:p w:rsidR="00E038FC" w:rsidRPr="00E038FC" w:rsidRDefault="00E038FC" w:rsidP="00E038FC">
            <w:pPr>
              <w:suppressAutoHyphens/>
              <w:snapToGrid w:val="0"/>
              <w:spacing w:line="100" w:lineRule="atLeast"/>
              <w:jc w:val="center"/>
              <w:rPr>
                <w:rFonts w:eastAsia="TimesNewRomanPSMT"/>
                <w:color w:val="000000"/>
                <w:kern w:val="1"/>
                <w:lang w:eastAsia="ar-SA"/>
              </w:rPr>
            </w:pPr>
          </w:p>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eastAsia="ar-SA"/>
              </w:rPr>
            </w:pPr>
            <w:r w:rsidRPr="00E038FC">
              <w:rPr>
                <w:rFonts w:eastAsia="TimesNewRomanPSMT"/>
                <w:kern w:val="1"/>
                <w:lang w:eastAsia="ar-SA"/>
              </w:rPr>
              <w:t xml:space="preserve">6. </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eastAsia="ar-SA"/>
              </w:rPr>
            </w:pPr>
            <w:r w:rsidRPr="00E038FC">
              <w:rPr>
                <w:rFonts w:eastAsia="TimesNewRomanPSMT"/>
                <w:kern w:val="1"/>
                <w:lang w:eastAsia="ar-SA"/>
              </w:rPr>
              <w:t>10.</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eastAsia="ar-SA"/>
              </w:rPr>
            </w:pPr>
            <w:r w:rsidRPr="00E038FC">
              <w:rPr>
                <w:rFonts w:eastAsia="TimesNewRomanPSMT"/>
                <w:kern w:val="1"/>
                <w:lang w:eastAsia="ar-SA"/>
              </w:rPr>
              <w:t xml:space="preserve">11. </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307BFA">
            <w:pPr>
              <w:suppressAutoHyphens/>
              <w:snapToGrid w:val="0"/>
              <w:spacing w:line="100" w:lineRule="atLeast"/>
              <w:jc w:val="center"/>
              <w:rPr>
                <w:rFonts w:eastAsia="TimesNewRomanPSMT"/>
                <w:kern w:val="1"/>
                <w:lang w:eastAsia="ar-SA"/>
              </w:rPr>
            </w:pPr>
            <w:r w:rsidRPr="00E038FC">
              <w:rPr>
                <w:rFonts w:eastAsia="TimesNewRomanPSMT"/>
                <w:kern w:val="1"/>
                <w:lang w:eastAsia="ar-SA"/>
              </w:rPr>
              <w:t>2</w:t>
            </w:r>
            <w:r w:rsidR="00307BFA">
              <w:rPr>
                <w:rFonts w:eastAsia="TimesNewRomanPSMT"/>
                <w:kern w:val="1"/>
                <w:lang w:eastAsia="ar-SA"/>
              </w:rPr>
              <w:t>2</w:t>
            </w:r>
            <w:r w:rsidRPr="00E038FC">
              <w:rPr>
                <w:rFonts w:eastAsia="TimesNewRomanPSMT"/>
                <w:kern w:val="1"/>
                <w:lang w:eastAsia="ar-SA"/>
              </w:rPr>
              <w:t>.</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eastAsia="ar-SA"/>
              </w:rPr>
            </w:pPr>
            <w:r w:rsidRPr="00E038FC">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434338">
            <w:pPr>
              <w:suppressAutoHyphens/>
              <w:snapToGrid w:val="0"/>
              <w:spacing w:line="100" w:lineRule="atLeast"/>
              <w:jc w:val="center"/>
              <w:rPr>
                <w:rFonts w:eastAsia="TimesNewRomanPSMT"/>
                <w:kern w:val="1"/>
                <w:lang w:eastAsia="ar-SA"/>
              </w:rPr>
            </w:pPr>
            <w:r w:rsidRPr="00E038FC">
              <w:rPr>
                <w:rFonts w:eastAsia="TimesNewRomanPSMT"/>
                <w:kern w:val="1"/>
                <w:lang w:eastAsia="ar-SA"/>
              </w:rPr>
              <w:t>2</w:t>
            </w:r>
            <w:r w:rsidR="00434338">
              <w:rPr>
                <w:rFonts w:eastAsia="TimesNewRomanPSMT"/>
                <w:kern w:val="1"/>
                <w:lang w:eastAsia="ar-SA"/>
              </w:rPr>
              <w:t>6</w:t>
            </w:r>
            <w:r w:rsidRPr="00E038FC">
              <w:rPr>
                <w:rFonts w:eastAsia="TimesNewRomanPSMT"/>
                <w:kern w:val="1"/>
                <w:lang w:eastAsia="ar-SA"/>
              </w:rPr>
              <w:t>.</w:t>
            </w:r>
          </w:p>
        </w:tc>
      </w:tr>
    </w:tbl>
    <w:p w:rsidR="00E038FC" w:rsidRPr="00E038FC" w:rsidRDefault="00E038FC" w:rsidP="00E038FC">
      <w:pPr>
        <w:suppressAutoHyphens/>
        <w:spacing w:line="100" w:lineRule="atLeast"/>
        <w:jc w:val="both"/>
        <w:rPr>
          <w:rFonts w:eastAsia="Arial Unicode MS"/>
          <w:color w:val="FF0000"/>
          <w:kern w:val="1"/>
          <w:lang w:eastAsia="ar-SA"/>
        </w:rPr>
      </w:pPr>
    </w:p>
    <w:p w:rsidR="00E038FC" w:rsidRPr="00631E8B" w:rsidRDefault="00E038FC" w:rsidP="00E038FC">
      <w:pPr>
        <w:suppressAutoHyphens/>
        <w:spacing w:line="100" w:lineRule="atLeast"/>
        <w:jc w:val="both"/>
        <w:rPr>
          <w:rFonts w:eastAsia="TimesNewRomanPSMT"/>
          <w:kern w:val="1"/>
          <w:lang w:val="sr-Cyrl-CS" w:eastAsia="ar-SA"/>
        </w:rPr>
      </w:pPr>
      <w:r w:rsidRPr="00631E8B">
        <w:rPr>
          <w:rFonts w:eastAsia="TimesNewRomanPSMT"/>
          <w:kern w:val="1"/>
          <w:lang w:val="sr-Cyrl-CS" w:eastAsia="ar-SA"/>
        </w:rPr>
        <w:t>Конкурсна документација укупно садржи 3</w:t>
      </w:r>
      <w:r w:rsidR="008045B7">
        <w:rPr>
          <w:rFonts w:eastAsia="TimesNewRomanPSMT"/>
          <w:kern w:val="1"/>
          <w:lang w:val="sr-Cyrl-CS" w:eastAsia="ar-SA"/>
        </w:rPr>
        <w:t>3</w:t>
      </w:r>
      <w:r w:rsidRPr="00631E8B">
        <w:rPr>
          <w:rFonts w:eastAsia="TimesNewRomanPSMT"/>
          <w:kern w:val="1"/>
          <w:lang w:val="sr-Cyrl-CS" w:eastAsia="ar-SA"/>
        </w:rPr>
        <w:t xml:space="preserve"> стран</w:t>
      </w:r>
      <w:r w:rsidR="009E5CB2" w:rsidRPr="00631E8B">
        <w:rPr>
          <w:rFonts w:eastAsia="TimesNewRomanPSMT"/>
          <w:kern w:val="1"/>
          <w:lang w:eastAsia="ar-SA"/>
        </w:rPr>
        <w:t>e</w:t>
      </w:r>
      <w:r w:rsidRPr="00631E8B">
        <w:rPr>
          <w:rFonts w:eastAsia="TimesNewRomanPSMT"/>
          <w:kern w:val="1"/>
          <w:lang w:val="sr-Cyrl-CS" w:eastAsia="ar-SA"/>
        </w:rPr>
        <w:t>.</w:t>
      </w:r>
    </w:p>
    <w:p w:rsidR="00E038FC" w:rsidRPr="00E038FC" w:rsidRDefault="00E038FC" w:rsidP="00E038FC">
      <w:pPr>
        <w:suppressAutoHyphens/>
        <w:spacing w:line="100" w:lineRule="atLeast"/>
        <w:jc w:val="both"/>
        <w:rPr>
          <w:rFonts w:eastAsia="TimesNewRomanPSMT"/>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Default="00E038FC" w:rsidP="00E038FC">
      <w:pPr>
        <w:suppressAutoHyphens/>
        <w:spacing w:line="100" w:lineRule="atLeast"/>
        <w:jc w:val="both"/>
        <w:rPr>
          <w:rFonts w:eastAsia="TimesNewRomanPSMT"/>
          <w:color w:val="000000"/>
          <w:kern w:val="1"/>
          <w:lang w:val="sr-Cyrl-CS" w:eastAsia="ar-SA"/>
        </w:rPr>
      </w:pPr>
    </w:p>
    <w:p w:rsidR="00C746E1" w:rsidRDefault="00C746E1" w:rsidP="00E038FC">
      <w:pPr>
        <w:suppressAutoHyphens/>
        <w:spacing w:line="100" w:lineRule="atLeast"/>
        <w:jc w:val="both"/>
        <w:rPr>
          <w:rFonts w:eastAsia="TimesNewRomanPSMT"/>
          <w:color w:val="000000"/>
          <w:kern w:val="1"/>
          <w:lang w:val="sr-Cyrl-CS" w:eastAsia="ar-SA"/>
        </w:rPr>
      </w:pPr>
    </w:p>
    <w:p w:rsidR="00C746E1" w:rsidRPr="00E038FC" w:rsidRDefault="00C746E1"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lastRenderedPageBreak/>
        <w:t>I  ОПШТИ ПОДАЦИ О ЈАВНОЈ НАБАВЦИ</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color w:val="000000"/>
          <w:kern w:val="1"/>
          <w:lang w:eastAsia="ar-SA"/>
        </w:rPr>
        <w:t>1. Предмет јавне набавке</w:t>
      </w:r>
    </w:p>
    <w:p w:rsidR="00E038FC" w:rsidRPr="00E038FC" w:rsidRDefault="00E038FC" w:rsidP="00E038FC">
      <w:pPr>
        <w:suppressAutoHyphens/>
        <w:spacing w:line="100" w:lineRule="atLeast"/>
        <w:jc w:val="both"/>
        <w:rPr>
          <w:rFonts w:eastAsia="TimesNewRomanPS-BoldMT"/>
          <w:bCs/>
          <w:color w:val="000000"/>
          <w:kern w:val="1"/>
          <w:lang w:val="sr-Cyrl-CS" w:eastAsia="ar-SA"/>
        </w:rPr>
      </w:pPr>
      <w:proofErr w:type="gramStart"/>
      <w:r w:rsidRPr="00E038FC">
        <w:rPr>
          <w:rFonts w:eastAsia="Arial Unicode MS"/>
          <w:color w:val="000000"/>
          <w:kern w:val="1"/>
          <w:lang w:eastAsia="ar-SA"/>
        </w:rPr>
        <w:t>Предмет јавне набавке</w:t>
      </w:r>
      <w:r w:rsidRPr="00E038FC">
        <w:rPr>
          <w:rFonts w:eastAsia="Arial Unicode MS"/>
          <w:color w:val="000000"/>
          <w:kern w:val="1"/>
          <w:lang w:val="sr-Cyrl-CS" w:eastAsia="ar-SA"/>
        </w:rPr>
        <w:t xml:space="preserve"> мале вредности</w:t>
      </w:r>
      <w:r w:rsidRPr="00E038FC">
        <w:rPr>
          <w:rFonts w:eastAsia="Arial Unicode MS"/>
          <w:color w:val="000000"/>
          <w:kern w:val="1"/>
          <w:lang w:eastAsia="ar-SA"/>
        </w:rPr>
        <w:t xml:space="preserve"> број</w:t>
      </w:r>
      <w:r w:rsidRPr="00E038FC">
        <w:rPr>
          <w:rFonts w:eastAsia="Arial Unicode MS"/>
          <w:color w:val="000000"/>
          <w:kern w:val="1"/>
          <w:lang w:val="ru-RU" w:eastAsia="ar-SA"/>
        </w:rPr>
        <w:t xml:space="preserve"> </w:t>
      </w:r>
      <w:r w:rsidRPr="00E038FC">
        <w:rPr>
          <w:rFonts w:eastAsia="Arial Unicode MS"/>
          <w:color w:val="000000"/>
          <w:kern w:val="1"/>
          <w:lang w:eastAsia="ar-SA"/>
        </w:rPr>
        <w:t>VIII 404-</w:t>
      </w:r>
      <w:r w:rsidR="00C746E1">
        <w:rPr>
          <w:rFonts w:eastAsia="Arial Unicode MS"/>
          <w:color w:val="000000"/>
          <w:kern w:val="1"/>
          <w:lang w:eastAsia="ar-SA"/>
        </w:rPr>
        <w:t>1</w:t>
      </w:r>
      <w:r w:rsidR="00955491">
        <w:rPr>
          <w:rFonts w:eastAsia="Arial Unicode MS"/>
          <w:color w:val="000000"/>
          <w:kern w:val="1"/>
          <w:lang w:eastAsia="ar-SA"/>
        </w:rPr>
        <w:t>64</w:t>
      </w:r>
      <w:r w:rsidR="00C746E1">
        <w:rPr>
          <w:rFonts w:eastAsia="Arial Unicode MS"/>
          <w:color w:val="000000"/>
          <w:kern w:val="1"/>
          <w:lang w:eastAsia="ar-SA"/>
        </w:rPr>
        <w:t>/20</w:t>
      </w:r>
      <w:r w:rsidRPr="00E038FC">
        <w:rPr>
          <w:rFonts w:eastAsia="Arial Unicode MS"/>
          <w:color w:val="000000"/>
          <w:kern w:val="1"/>
          <w:lang w:eastAsia="ar-SA"/>
        </w:rPr>
        <w:t xml:space="preserve"> су</w:t>
      </w:r>
      <w:r w:rsidRPr="00E038FC">
        <w:rPr>
          <w:rFonts w:eastAsia="Arial Unicode MS"/>
          <w:color w:val="000000"/>
          <w:kern w:val="1"/>
          <w:lang w:val="sr-Cyrl-CS" w:eastAsia="ar-SA"/>
        </w:rPr>
        <w:t xml:space="preserve"> добра</w:t>
      </w:r>
      <w:r w:rsidRPr="00E038FC">
        <w:rPr>
          <w:rFonts w:eastAsia="Arial Unicode MS"/>
          <w:i/>
          <w:color w:val="000000"/>
          <w:kern w:val="1"/>
          <w:lang w:val="sr-Cyrl-CS" w:eastAsia="ar-SA"/>
        </w:rPr>
        <w:t xml:space="preserve"> </w:t>
      </w:r>
      <w:r w:rsidRPr="00E038FC">
        <w:rPr>
          <w:rFonts w:eastAsia="Arial Unicode MS"/>
          <w:i/>
          <w:color w:val="000000"/>
          <w:kern w:val="1"/>
          <w:lang w:eastAsia="ar-SA"/>
        </w:rPr>
        <w:t>–</w:t>
      </w:r>
      <w:r w:rsidRPr="00E038FC">
        <w:rPr>
          <w:rFonts w:eastAsia="TimesNewRomanPS-BoldMT"/>
          <w:b/>
          <w:bCs/>
          <w:color w:val="000000"/>
          <w:kern w:val="1"/>
          <w:lang w:val="sr-Cyrl-CS" w:eastAsia="ar-SA"/>
        </w:rPr>
        <w:t xml:space="preserve"> </w:t>
      </w:r>
      <w:r w:rsidRPr="00E038FC">
        <w:rPr>
          <w:rFonts w:eastAsia="TimesNewRomanPS-BoldMT"/>
          <w:bCs/>
          <w:color w:val="000000"/>
          <w:kern w:val="1"/>
          <w:lang w:val="sr-Cyrl-CS" w:eastAsia="ar-SA"/>
        </w:rPr>
        <w:t xml:space="preserve">„Набавка </w:t>
      </w:r>
      <w:r w:rsidR="00C746E1">
        <w:rPr>
          <w:rFonts w:eastAsia="TimesNewRomanPS-BoldMT"/>
          <w:bCs/>
          <w:color w:val="000000"/>
          <w:kern w:val="1"/>
          <w:lang w:val="sr-Cyrl-CS" w:eastAsia="ar-SA"/>
        </w:rPr>
        <w:t>ПВЦ</w:t>
      </w:r>
      <w:r w:rsidRPr="00E038FC">
        <w:rPr>
          <w:rFonts w:eastAsia="TimesNewRomanPS-BoldMT"/>
          <w:bCs/>
          <w:color w:val="000000"/>
          <w:kern w:val="1"/>
          <w:lang w:val="sr-Cyrl-CS" w:eastAsia="ar-SA"/>
        </w:rPr>
        <w:t xml:space="preserve"> цеви за водовод и канализацију“.</w:t>
      </w:r>
      <w:proofErr w:type="gramEnd"/>
    </w:p>
    <w:p w:rsidR="00E038FC" w:rsidRPr="00E038FC" w:rsidRDefault="00E038FC" w:rsidP="00E038FC">
      <w:pPr>
        <w:suppressAutoHyphens/>
        <w:spacing w:line="100" w:lineRule="atLeast"/>
        <w:jc w:val="both"/>
        <w:rPr>
          <w:rFonts w:eastAsia="Arial Unicode MS"/>
          <w:i/>
          <w:color w:val="000000"/>
          <w:kern w:val="1"/>
          <w:lang w:val="sr-Cyrl-CS" w:eastAsia="ar-SA"/>
        </w:rPr>
      </w:pPr>
      <w:r w:rsidRPr="00E038FC">
        <w:rPr>
          <w:rFonts w:eastAsia="Arial Unicode MS"/>
          <w:i/>
          <w:color w:val="000000"/>
          <w:kern w:val="1"/>
          <w:lang w:val="sr-Cyrl-CS" w:eastAsia="ar-SA"/>
        </w:rPr>
        <w:t>Н</w:t>
      </w:r>
      <w:r w:rsidRPr="00E038FC">
        <w:rPr>
          <w:rFonts w:eastAsia="Arial Unicode MS"/>
          <w:i/>
          <w:iCs/>
          <w:color w:val="000000"/>
          <w:kern w:val="1"/>
          <w:lang w:eastAsia="ar-SA"/>
        </w:rPr>
        <w:t>азив и ознак</w:t>
      </w:r>
      <w:r w:rsidRPr="00E038FC">
        <w:rPr>
          <w:rFonts w:eastAsia="Arial Unicode MS"/>
          <w:i/>
          <w:iCs/>
          <w:color w:val="000000"/>
          <w:kern w:val="1"/>
          <w:lang w:val="sr-Cyrl-CS" w:eastAsia="ar-SA"/>
        </w:rPr>
        <w:t>а</w:t>
      </w:r>
      <w:r w:rsidRPr="00E038FC">
        <w:rPr>
          <w:rFonts w:eastAsia="Arial Unicode MS"/>
          <w:i/>
          <w:iCs/>
          <w:color w:val="000000"/>
          <w:kern w:val="1"/>
          <w:lang w:eastAsia="ar-SA"/>
        </w:rPr>
        <w:t xml:space="preserve"> из општег речника набавке</w:t>
      </w:r>
      <w:r w:rsidRPr="00E038FC">
        <w:rPr>
          <w:rFonts w:eastAsia="Arial Unicode MS"/>
          <w:i/>
          <w:iCs/>
          <w:color w:val="000000"/>
          <w:kern w:val="1"/>
          <w:lang w:val="sr-Cyrl-CS" w:eastAsia="ar-SA"/>
        </w:rPr>
        <w:t>: цеви – 44163100-1.</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color w:val="000000"/>
          <w:kern w:val="1"/>
          <w:lang w:val="sr-Cyrl-CS" w:eastAsia="ar-SA"/>
        </w:rPr>
        <w:t>2.</w:t>
      </w:r>
      <w:r w:rsidRPr="00E038FC">
        <w:rPr>
          <w:rFonts w:eastAsia="Arial Unicode MS"/>
          <w:b/>
          <w:bCs/>
          <w:i/>
          <w:iCs/>
          <w:color w:val="000000"/>
          <w:kern w:val="1"/>
          <w:lang w:val="sr-Cyrl-CS" w:eastAsia="ar-SA"/>
        </w:rPr>
        <w:t xml:space="preserve"> </w:t>
      </w:r>
      <w:r w:rsidRPr="00E038FC">
        <w:rPr>
          <w:rFonts w:eastAsia="Arial Unicode MS"/>
          <w:b/>
          <w:bCs/>
          <w:color w:val="000000"/>
          <w:kern w:val="1"/>
          <w:lang w:val="sr-Cyrl-CS" w:eastAsia="ar-SA"/>
        </w:rPr>
        <w:t>Партије</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Предмет јавне набавке није обликован по  партијама.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Default="00E038FC" w:rsidP="00E038FC">
      <w:pPr>
        <w:suppressAutoHyphens/>
        <w:spacing w:line="100" w:lineRule="atLeast"/>
        <w:jc w:val="both"/>
        <w:rPr>
          <w:rFonts w:eastAsia="Arial Unicode MS"/>
          <w:i/>
          <w:iCs/>
          <w:color w:val="000000"/>
          <w:kern w:val="1"/>
          <w:lang w:eastAsia="ar-SA"/>
        </w:rPr>
      </w:pPr>
    </w:p>
    <w:p w:rsidR="00C746E1" w:rsidRDefault="00C746E1" w:rsidP="00E038FC">
      <w:pPr>
        <w:suppressAutoHyphens/>
        <w:spacing w:line="100" w:lineRule="atLeast"/>
        <w:jc w:val="both"/>
        <w:rPr>
          <w:rFonts w:eastAsia="Arial Unicode MS"/>
          <w:i/>
          <w:iCs/>
          <w:color w:val="000000"/>
          <w:kern w:val="1"/>
          <w:lang w:eastAsia="ar-SA"/>
        </w:rPr>
      </w:pPr>
    </w:p>
    <w:p w:rsidR="00C746E1" w:rsidRDefault="00C746E1" w:rsidP="00E038FC">
      <w:pPr>
        <w:suppressAutoHyphens/>
        <w:spacing w:line="100" w:lineRule="atLeast"/>
        <w:jc w:val="both"/>
        <w:rPr>
          <w:rFonts w:eastAsia="Arial Unicode MS"/>
          <w:i/>
          <w:iCs/>
          <w:color w:val="000000"/>
          <w:kern w:val="1"/>
          <w:lang w:eastAsia="ar-SA"/>
        </w:rPr>
      </w:pPr>
    </w:p>
    <w:p w:rsidR="00C746E1" w:rsidRPr="00E038FC" w:rsidRDefault="00C746E1"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bCs/>
          <w:i/>
          <w:iCs/>
          <w:color w:val="000000"/>
          <w:kern w:val="1"/>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F545F1" w:rsidRDefault="00F545F1" w:rsidP="00E038FC">
      <w:pPr>
        <w:suppressAutoHyphens/>
        <w:spacing w:line="100" w:lineRule="atLeast"/>
        <w:jc w:val="both"/>
        <w:rPr>
          <w:rFonts w:eastAsia="Arial Unicode MS"/>
          <w:color w:val="000000"/>
          <w:kern w:val="1"/>
          <w:lang w:eastAsia="ar-SA"/>
        </w:rPr>
      </w:pPr>
      <w:r>
        <w:rPr>
          <w:rFonts w:eastAsia="Arial Unicode MS"/>
          <w:color w:val="000000"/>
          <w:kern w:val="1"/>
          <w:lang w:eastAsia="ar-SA"/>
        </w:rPr>
        <w:t>Годишња набавка водоводног и ка</w:t>
      </w:r>
      <w:r w:rsidR="00CE377F">
        <w:rPr>
          <w:rFonts w:eastAsia="Arial Unicode MS"/>
          <w:color w:val="000000"/>
          <w:kern w:val="1"/>
          <w:lang w:eastAsia="ar-SA"/>
        </w:rPr>
        <w:t>нализационог материјала, према з</w:t>
      </w:r>
      <w:r>
        <w:rPr>
          <w:rFonts w:eastAsia="Arial Unicode MS"/>
          <w:color w:val="000000"/>
          <w:kern w:val="1"/>
          <w:lang w:eastAsia="ar-SA"/>
        </w:rPr>
        <w:t>ахтевима Месних заједница.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Набавка материјала, цеви од пе100, превоз и истовар, Ф-цо месна заједница, на територији града Ужица по спецификацији.</w:t>
      </w:r>
    </w:p>
    <w:p w:rsidR="00E038FC" w:rsidRPr="00D57911" w:rsidRDefault="00E038FC" w:rsidP="00E038FC">
      <w:pPr>
        <w:suppressAutoHyphens/>
        <w:spacing w:line="100" w:lineRule="atLeast"/>
        <w:jc w:val="both"/>
        <w:rPr>
          <w:rFonts w:eastAsia="Arial Unicode MS"/>
          <w:color w:val="FF0000"/>
          <w:kern w:val="1"/>
          <w:lang w:eastAsia="ar-SA"/>
        </w:rPr>
      </w:pPr>
      <w:r w:rsidRPr="00E038FC">
        <w:rPr>
          <w:rFonts w:eastAsia="Arial Unicode MS"/>
          <w:color w:val="000000"/>
          <w:kern w:val="1"/>
          <w:lang w:eastAsia="ar-SA"/>
        </w:rPr>
        <w:t xml:space="preserve">Испорука се врши на територији града Ужица </w:t>
      </w:r>
      <w:r w:rsidRPr="009E5CB2">
        <w:rPr>
          <w:rFonts w:eastAsia="Arial Unicode MS"/>
          <w:kern w:val="1"/>
          <w:lang w:eastAsia="ar-SA"/>
        </w:rPr>
        <w:t>(градске и сеоске месне заједнице и ГО Севојно).</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Испорука материјала одвијаће се сукцесивно у зависности од захтева месних заједница. Рок за појединачну испоруку не може бити дужи од 10 (десет) дана од дана давања налога.</w:t>
      </w:r>
    </w:p>
    <w:p w:rsidR="00E038FC" w:rsidRPr="009E5CB2" w:rsidRDefault="00E038FC" w:rsidP="00E038FC">
      <w:pPr>
        <w:suppressAutoHyphens/>
        <w:spacing w:line="100" w:lineRule="atLeast"/>
        <w:jc w:val="both"/>
        <w:rPr>
          <w:rFonts w:eastAsia="Arial Unicode MS"/>
          <w:kern w:val="1"/>
          <w:lang w:eastAsia="ar-SA"/>
        </w:rPr>
      </w:pPr>
      <w:r w:rsidRPr="009E5CB2">
        <w:rPr>
          <w:rFonts w:eastAsia="Arial Unicode MS"/>
          <w:kern w:val="1"/>
          <w:lang w:eastAsia="ar-SA"/>
        </w:rPr>
        <w:t>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tabs>
          <w:tab w:val="left" w:pos="6855"/>
        </w:tabs>
        <w:suppressAutoHyphens/>
        <w:spacing w:line="100" w:lineRule="atLeast"/>
        <w:jc w:val="both"/>
        <w:rPr>
          <w:rFonts w:eastAsia="Arial Unicode MS"/>
          <w:b/>
          <w:color w:val="000000"/>
          <w:kern w:val="1"/>
          <w:lang w:eastAsia="ar-SA"/>
        </w:rPr>
      </w:pPr>
      <w:r w:rsidRPr="00E038FC">
        <w:rPr>
          <w:rFonts w:eastAsia="Arial Unicode MS"/>
          <w:b/>
          <w:color w:val="000000"/>
          <w:kern w:val="1"/>
          <w:lang w:eastAsia="ar-SA"/>
        </w:rPr>
        <w:tab/>
      </w:r>
    </w:p>
    <w:p w:rsidR="00E038FC" w:rsidRPr="00E038FC" w:rsidRDefault="00E038FC" w:rsidP="00E038FC">
      <w:pPr>
        <w:suppressAutoHyphens/>
        <w:spacing w:line="100" w:lineRule="atLeast"/>
        <w:jc w:val="center"/>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b/>
          <w:bCs/>
          <w:iCs/>
          <w:color w:val="000000"/>
          <w:kern w:val="1"/>
          <w:lang w:val="sr-Cyrl-CS" w:eastAsia="ar-SA"/>
        </w:rPr>
      </w:pP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Default="00E038FC"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Pr="00E038FC" w:rsidRDefault="00D57911"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roofErr w:type="gramStart"/>
      <w:r w:rsidRPr="00E038FC">
        <w:rPr>
          <w:rFonts w:eastAsia="Arial Unicode MS"/>
          <w:b/>
          <w:bCs/>
          <w:i/>
          <w:iCs/>
          <w:color w:val="000000"/>
          <w:kern w:val="1"/>
          <w:lang w:eastAsia="ar-SA"/>
        </w:rPr>
        <w:lastRenderedPageBreak/>
        <w:t>III  ТЕХНИЧКА</w:t>
      </w:r>
      <w:proofErr w:type="gramEnd"/>
      <w:r w:rsidRPr="00E038FC">
        <w:rPr>
          <w:rFonts w:eastAsia="Arial Unicode MS"/>
          <w:b/>
          <w:bCs/>
          <w:i/>
          <w:iCs/>
          <w:color w:val="000000"/>
          <w:kern w:val="1"/>
          <w:lang w:eastAsia="ar-SA"/>
        </w:rPr>
        <w:t xml:space="preserve"> ДОКУМЕНТАЦИЈА И ПЛАНОВИ</w:t>
      </w: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E038FC" w:rsidRPr="00E038FC" w:rsidRDefault="00E038FC" w:rsidP="00E038FC">
      <w:pPr>
        <w:suppressAutoHyphens/>
        <w:spacing w:line="100" w:lineRule="atLeast"/>
        <w:rPr>
          <w:rFonts w:eastAsia="Arial Unicode MS"/>
          <w:bCs/>
          <w:iCs/>
          <w:color w:val="000000"/>
          <w:kern w:val="1"/>
          <w:lang w:val="sr-Cyrl-CS" w:eastAsia="ar-SA"/>
        </w:rPr>
      </w:pPr>
      <w:r w:rsidRPr="00E038FC">
        <w:rPr>
          <w:rFonts w:eastAsia="Arial Unicode MS"/>
          <w:bCs/>
          <w:iCs/>
          <w:color w:val="000000"/>
          <w:kern w:val="1"/>
          <w:lang w:val="sr-Cyrl-CS" w:eastAsia="ar-SA"/>
        </w:rPr>
        <w:t>Предметна јавна набавка не садржи техничку документацију и планове.</w:t>
      </w:r>
    </w:p>
    <w:p w:rsidR="00E038FC" w:rsidRPr="00E038FC" w:rsidRDefault="00E038FC" w:rsidP="00E038FC">
      <w:pPr>
        <w:suppressAutoHyphens/>
        <w:spacing w:line="100" w:lineRule="atLeast"/>
        <w:rPr>
          <w:rFonts w:eastAsia="Arial Unicode MS"/>
          <w:bCs/>
          <w:iCs/>
          <w:color w:val="000000"/>
          <w:kern w:val="1"/>
          <w:lang w:val="sr-Cyrl-CS" w:eastAsia="ar-SA"/>
        </w:rPr>
      </w:pPr>
    </w:p>
    <w:p w:rsidR="00E038FC" w:rsidRPr="00E038FC" w:rsidRDefault="00E038FC" w:rsidP="00E038FC">
      <w:pPr>
        <w:suppressAutoHyphens/>
        <w:spacing w:line="100" w:lineRule="atLeast"/>
        <w:rPr>
          <w:rFonts w:eastAsia="Arial Unicode M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Default="00E038FC" w:rsidP="00E038FC">
      <w:pPr>
        <w:suppressAutoHyphens/>
        <w:spacing w:line="100" w:lineRule="atLeast"/>
        <w:rPr>
          <w:rFonts w:eastAsia="Arial Unicode MS"/>
          <w:i/>
          <w:iCs/>
          <w:color w:val="000000"/>
          <w:kern w:val="1"/>
          <w:lang w:val="sr-Cyrl-CS" w:eastAsia="ar-SA"/>
        </w:rPr>
      </w:pPr>
    </w:p>
    <w:p w:rsidR="00D57911" w:rsidRDefault="00D57911" w:rsidP="00E038FC">
      <w:pPr>
        <w:suppressAutoHyphens/>
        <w:spacing w:line="100" w:lineRule="atLeast"/>
        <w:rPr>
          <w:rFonts w:eastAsia="Arial Unicode MS"/>
          <w:i/>
          <w:iCs/>
          <w:color w:val="000000"/>
          <w:kern w:val="1"/>
          <w:lang w:val="sr-Cyrl-CS" w:eastAsia="ar-SA"/>
        </w:rPr>
      </w:pPr>
    </w:p>
    <w:p w:rsidR="00D57911" w:rsidRDefault="00D57911" w:rsidP="00E038FC">
      <w:pPr>
        <w:suppressAutoHyphens/>
        <w:spacing w:line="100" w:lineRule="atLeast"/>
        <w:rPr>
          <w:rFonts w:eastAsia="Arial Unicode MS"/>
          <w:i/>
          <w:iCs/>
          <w:color w:val="000000"/>
          <w:kern w:val="1"/>
          <w:lang w:val="sr-Cyrl-CS" w:eastAsia="ar-SA"/>
        </w:rPr>
      </w:pPr>
    </w:p>
    <w:p w:rsidR="00D57911" w:rsidRPr="00E038FC" w:rsidRDefault="00D57911"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roofErr w:type="gramStart"/>
      <w:r w:rsidRPr="00E038FC">
        <w:rPr>
          <w:rFonts w:eastAsia="Arial Unicode MS"/>
          <w:b/>
          <w:bCs/>
          <w:i/>
          <w:iCs/>
          <w:color w:val="000000"/>
          <w:kern w:val="1"/>
          <w:lang w:eastAsia="ar-SA"/>
        </w:rPr>
        <w:lastRenderedPageBreak/>
        <w:t>IV  УСЛОВИ</w:t>
      </w:r>
      <w:proofErr w:type="gramEnd"/>
      <w:r w:rsidRPr="00E038FC">
        <w:rPr>
          <w:rFonts w:eastAsia="Arial Unicode MS"/>
          <w:b/>
          <w:bCs/>
          <w:i/>
          <w:iCs/>
          <w:color w:val="000000"/>
          <w:kern w:val="1"/>
          <w:lang w:eastAsia="ar-SA"/>
        </w:rPr>
        <w:t xml:space="preserve"> ЗА УЧЕШЋЕ У ПОСТУПКУ ЈАВНЕ НАБАВКЕ ИЗ ЧЛ. 75. И 76. ЗЈН И УПУТСТВО КАКО СЕ ДОКАЗУЈЕ ИСПУЊЕНОСТ ТИХ УСЛОВА</w:t>
      </w:r>
    </w:p>
    <w:p w:rsidR="00E038FC" w:rsidRPr="00E038FC" w:rsidRDefault="00E038FC" w:rsidP="00E038FC">
      <w:pPr>
        <w:suppressAutoHyphens/>
        <w:spacing w:line="100" w:lineRule="atLeast"/>
        <w:jc w:val="center"/>
        <w:rPr>
          <w:rFonts w:eastAsia="TimesNewRomanPSMT"/>
          <w:bCs/>
          <w:kern w:val="1"/>
          <w:lang w:eastAsia="ar-SA"/>
        </w:rPr>
      </w:pPr>
    </w:p>
    <w:p w:rsidR="00E038FC" w:rsidRPr="00E038FC" w:rsidRDefault="00E038FC" w:rsidP="00E038FC">
      <w:pPr>
        <w:suppressAutoHyphens/>
        <w:spacing w:line="100" w:lineRule="atLeast"/>
        <w:jc w:val="center"/>
        <w:rPr>
          <w:rFonts w:eastAsia="TimesNewRomanPSMT"/>
          <w:b/>
          <w:bCs/>
          <w:kern w:val="1"/>
          <w:lang w:val="sr-Cyrl-CS" w:eastAsia="ar-SA"/>
        </w:rPr>
      </w:pPr>
      <w:r w:rsidRPr="00E038FC">
        <w:rPr>
          <w:rFonts w:eastAsia="TimesNewRomanPSMT"/>
          <w:b/>
          <w:bCs/>
          <w:kern w:val="1"/>
          <w:lang w:val="sr-Cyrl-CS" w:eastAsia="ar-SA"/>
        </w:rPr>
        <w:t>ОБАВЕЗНИ УСЛОВИ</w:t>
      </w:r>
    </w:p>
    <w:p w:rsidR="00E038FC" w:rsidRPr="00E038FC" w:rsidRDefault="00E038FC" w:rsidP="00E038FC">
      <w:pPr>
        <w:suppressAutoHyphens/>
        <w:spacing w:line="100" w:lineRule="atLeast"/>
        <w:jc w:val="center"/>
        <w:rPr>
          <w:rFonts w:eastAsia="Arial Unicode MS"/>
          <w:b/>
          <w:bCs/>
          <w:i/>
          <w:iCs/>
          <w:color w:val="000000"/>
          <w:kern w:val="1"/>
          <w:lang w:eastAsia="ar-SA"/>
        </w:rPr>
      </w:pPr>
    </w:p>
    <w:p w:rsidR="00E038FC" w:rsidRPr="00E038FC" w:rsidRDefault="00E038FC" w:rsidP="00E038FC">
      <w:pPr>
        <w:tabs>
          <w:tab w:val="left" w:pos="680"/>
        </w:tabs>
        <w:suppressAutoHyphens/>
        <w:spacing w:line="100" w:lineRule="atLeast"/>
        <w:jc w:val="both"/>
        <w:rPr>
          <w:rFonts w:eastAsia="Arial Unicode MS"/>
          <w:color w:val="000000"/>
          <w:kern w:val="1"/>
          <w:lang w:eastAsia="ar-SA"/>
        </w:rPr>
      </w:pPr>
      <w:proofErr w:type="gramStart"/>
      <w:r w:rsidRPr="00E038FC">
        <w:rPr>
          <w:rFonts w:eastAsia="Arial Unicode MS"/>
          <w:iCs/>
          <w:color w:val="000000"/>
          <w:kern w:val="1"/>
          <w:lang w:eastAsia="ar-SA"/>
        </w:rPr>
        <w:t>Право на учешће у поступку јавне набавке број VIII 404-</w:t>
      </w:r>
      <w:r w:rsidR="00D57911">
        <w:rPr>
          <w:rFonts w:eastAsia="Arial Unicode MS"/>
          <w:iCs/>
          <w:color w:val="000000"/>
          <w:kern w:val="1"/>
          <w:lang w:eastAsia="ar-SA"/>
        </w:rPr>
        <w:t>1</w:t>
      </w:r>
      <w:r w:rsidR="00955491">
        <w:rPr>
          <w:rFonts w:eastAsia="Arial Unicode MS"/>
          <w:iCs/>
          <w:color w:val="000000"/>
          <w:kern w:val="1"/>
          <w:lang w:eastAsia="ar-SA"/>
        </w:rPr>
        <w:t>64</w:t>
      </w:r>
      <w:r w:rsidR="00D57911">
        <w:rPr>
          <w:rFonts w:eastAsia="Arial Unicode MS"/>
          <w:iCs/>
          <w:color w:val="000000"/>
          <w:kern w:val="1"/>
          <w:lang w:eastAsia="ar-SA"/>
        </w:rPr>
        <w:t>/20</w:t>
      </w:r>
      <w:r w:rsidRPr="00E038FC">
        <w:rPr>
          <w:rFonts w:eastAsia="Arial Unicode MS"/>
          <w:iCs/>
          <w:color w:val="000000"/>
          <w:kern w:val="1"/>
          <w:lang w:eastAsia="ar-SA"/>
        </w:rPr>
        <w:t xml:space="preserve"> Набавка </w:t>
      </w:r>
      <w:r w:rsidR="00D57911">
        <w:rPr>
          <w:rFonts w:eastAsia="Arial Unicode MS"/>
          <w:iCs/>
          <w:color w:val="000000"/>
          <w:kern w:val="1"/>
          <w:lang w:eastAsia="ar-SA"/>
        </w:rPr>
        <w:t>ПВЦ</w:t>
      </w:r>
      <w:r w:rsidRPr="00E038FC">
        <w:rPr>
          <w:rFonts w:eastAsia="Arial Unicode MS"/>
          <w:iCs/>
          <w:color w:val="000000"/>
          <w:kern w:val="1"/>
          <w:lang w:eastAsia="ar-SA"/>
        </w:rPr>
        <w:t xml:space="preserve"> цеви за водовод и канализацију има понуђач који испуњава </w:t>
      </w:r>
      <w:r w:rsidRPr="00E038FC">
        <w:rPr>
          <w:rFonts w:eastAsia="Arial Unicode MS"/>
          <w:b/>
          <w:iCs/>
          <w:color w:val="000000"/>
          <w:kern w:val="1"/>
          <w:lang w:eastAsia="ar-SA"/>
        </w:rPr>
        <w:t>обавезне услове</w:t>
      </w:r>
      <w:r w:rsidRPr="00E038FC">
        <w:rPr>
          <w:rFonts w:eastAsia="Arial Unicode MS"/>
          <w:iCs/>
          <w:color w:val="000000"/>
          <w:kern w:val="1"/>
          <w:lang w:eastAsia="ar-SA"/>
        </w:rPr>
        <w:t xml:space="preserve"> за учешће, дефинисане чланом 75.</w:t>
      </w:r>
      <w:proofErr w:type="gramEnd"/>
      <w:r w:rsidRPr="00E038FC">
        <w:rPr>
          <w:rFonts w:eastAsia="Arial Unicode MS"/>
          <w:iCs/>
          <w:color w:val="000000"/>
          <w:kern w:val="1"/>
          <w:lang w:eastAsia="ar-SA"/>
        </w:rPr>
        <w:t xml:space="preserve"> ЗЈН, </w:t>
      </w:r>
      <w:r w:rsidRPr="00E038FC">
        <w:rPr>
          <w:rFonts w:eastAsia="Arial Unicode MS"/>
          <w:iCs/>
          <w:color w:val="000000"/>
          <w:kern w:val="1"/>
          <w:lang w:val="sr-Cyrl-CS" w:eastAsia="ar-SA"/>
        </w:rPr>
        <w:t>а и</w:t>
      </w:r>
      <w:r w:rsidRPr="00E038FC">
        <w:rPr>
          <w:rFonts w:eastAsia="Arial Unicode MS"/>
          <w:color w:val="000000"/>
          <w:kern w:val="1"/>
          <w:lang w:eastAsia="ar-SA"/>
        </w:rPr>
        <w:t xml:space="preserve">спуњеност </w:t>
      </w:r>
      <w:r w:rsidRPr="00E038FC">
        <w:rPr>
          <w:rFonts w:eastAsia="Arial Unicode MS"/>
          <w:b/>
          <w:color w:val="000000"/>
          <w:kern w:val="1"/>
          <w:lang w:eastAsia="ar-SA"/>
        </w:rPr>
        <w:t xml:space="preserve">обавезних </w:t>
      </w:r>
      <w:r w:rsidRPr="00E038FC">
        <w:rPr>
          <w:rFonts w:eastAsia="Arial Unicode MS"/>
          <w:b/>
          <w:color w:val="000000"/>
          <w:kern w:val="1"/>
          <w:lang w:val="sr-Cyrl-CS" w:eastAsia="ar-SA"/>
        </w:rPr>
        <w:t xml:space="preserve">услова </w:t>
      </w:r>
      <w:r w:rsidRPr="00E038FC">
        <w:rPr>
          <w:rFonts w:eastAsia="Arial Unicode MS"/>
          <w:color w:val="000000"/>
          <w:kern w:val="1"/>
          <w:lang w:eastAsia="ar-SA"/>
        </w:rPr>
        <w:t xml:space="preserve">за учешће у поступку предметне јавне набавке, </w:t>
      </w:r>
      <w:r w:rsidRPr="00E038FC">
        <w:rPr>
          <w:rFonts w:eastAsia="Arial Unicode MS"/>
          <w:color w:val="000000"/>
          <w:kern w:val="1"/>
          <w:lang w:val="sr-Cyrl-CS" w:eastAsia="ar-SA"/>
        </w:rPr>
        <w:t xml:space="preserve">понуђач доказује на начин дефинисан у следећој табели, </w:t>
      </w:r>
      <w:r w:rsidRPr="00E038FC">
        <w:rPr>
          <w:rFonts w:eastAsia="Arial Unicode MS"/>
          <w:b/>
          <w:color w:val="000000"/>
          <w:kern w:val="1"/>
          <w:lang w:val="sr-Cyrl-CS" w:eastAsia="ar-SA"/>
        </w:rPr>
        <w:t>и то:</w:t>
      </w:r>
    </w:p>
    <w:p w:rsidR="00E038FC" w:rsidRPr="00E038FC" w:rsidRDefault="00E038FC" w:rsidP="00E038FC">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09"/>
        <w:gridCol w:w="4511"/>
      </w:tblGrid>
      <w:tr w:rsidR="00E038FC" w:rsidRPr="00E038FC" w:rsidTr="00E038FC">
        <w:trPr>
          <w:trHeight w:val="548"/>
        </w:trPr>
        <w:tc>
          <w:tcPr>
            <w:tcW w:w="622" w:type="dxa"/>
            <w:shd w:val="clear" w:color="auto" w:fill="C6D9F1"/>
          </w:tcPr>
          <w:p w:rsidR="00E038FC" w:rsidRPr="00E038FC" w:rsidRDefault="00E038FC" w:rsidP="00E038FC">
            <w:pPr>
              <w:contextualSpacing/>
              <w:rPr>
                <w:rFonts w:eastAsia="Arial Unicode MS"/>
                <w:kern w:val="1"/>
                <w:lang w:val="sr-Cyrl-CS" w:eastAsia="ar-SA"/>
              </w:rPr>
            </w:pPr>
          </w:p>
          <w:p w:rsidR="00E038FC" w:rsidRPr="00E038FC" w:rsidRDefault="00E038FC" w:rsidP="00E038FC">
            <w:pPr>
              <w:contextualSpacing/>
              <w:rPr>
                <w:rFonts w:eastAsia="Arial Unicode MS"/>
                <w:kern w:val="1"/>
                <w:lang w:val="sr-Cyrl-CS" w:eastAsia="ar-SA"/>
              </w:rPr>
            </w:pPr>
            <w:r w:rsidRPr="00E038FC">
              <w:rPr>
                <w:rFonts w:eastAsia="Arial Unicode MS"/>
                <w:kern w:val="1"/>
                <w:lang w:val="sr-Cyrl-CS" w:eastAsia="ar-SA"/>
              </w:rPr>
              <w:t>Р.бр</w:t>
            </w:r>
          </w:p>
        </w:tc>
        <w:tc>
          <w:tcPr>
            <w:tcW w:w="4109" w:type="dxa"/>
            <w:shd w:val="clear" w:color="auto" w:fill="C6D9F1"/>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ОБАВЕЗНИ УСЛОВИ</w:t>
            </w:r>
          </w:p>
        </w:tc>
        <w:tc>
          <w:tcPr>
            <w:tcW w:w="4511" w:type="dxa"/>
            <w:shd w:val="clear" w:color="auto" w:fill="C6D9F1"/>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eastAsia="ar-SA"/>
              </w:rPr>
              <w:t xml:space="preserve">НАЧИН </w:t>
            </w:r>
            <w:r w:rsidRPr="00E038FC">
              <w:rPr>
                <w:rFonts w:eastAsia="Arial Unicode MS"/>
                <w:kern w:val="1"/>
                <w:lang w:val="sr-Cyrl-CS" w:eastAsia="ar-SA"/>
              </w:rPr>
              <w:t>ДОКАЗИВАЊА</w:t>
            </w:r>
          </w:p>
        </w:tc>
      </w:tr>
      <w:tr w:rsidR="00E038FC" w:rsidRPr="00E038FC" w:rsidTr="00E038FC">
        <w:tc>
          <w:tcPr>
            <w:tcW w:w="622" w:type="dxa"/>
            <w:shd w:val="clear" w:color="auto" w:fill="auto"/>
          </w:tcPr>
          <w:p w:rsidR="00E038FC" w:rsidRPr="00E038FC" w:rsidRDefault="00E038FC" w:rsidP="00E038FC">
            <w:pPr>
              <w:suppressAutoHyphens/>
              <w:spacing w:line="100" w:lineRule="atLeast"/>
              <w:jc w:val="center"/>
              <w:rPr>
                <w:rFonts w:eastAsia="Arial Unicode MS"/>
                <w:kern w:val="1"/>
                <w:lang w:val="sr-Cyrl-CS" w:eastAsia="ar-SA"/>
              </w:rPr>
            </w:pPr>
          </w:p>
          <w:p w:rsidR="00E038FC" w:rsidRPr="00E038FC" w:rsidRDefault="00E038FC" w:rsidP="00E038FC">
            <w:pPr>
              <w:suppressAutoHyphens/>
              <w:spacing w:line="100" w:lineRule="atLeast"/>
              <w:jc w:val="center"/>
              <w:rPr>
                <w:rFonts w:eastAsia="Arial Unicode MS"/>
                <w:kern w:val="1"/>
                <w:lang w:val="sr-Cyrl-CS" w:eastAsia="ar-SA"/>
              </w:rPr>
            </w:pPr>
          </w:p>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1.</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color w:val="000000"/>
                <w:kern w:val="1"/>
                <w:lang w:val="sr-Cyrl-CS" w:eastAsia="ar-SA"/>
              </w:rPr>
            </w:pPr>
            <w:r w:rsidRPr="00E038FC">
              <w:rPr>
                <w:rFonts w:eastAsia="Arial Unicode MS"/>
                <w:iCs/>
                <w:color w:val="000000"/>
                <w:kern w:val="1"/>
                <w:lang w:eastAsia="ar-SA"/>
              </w:rPr>
              <w:t>Да је регистрован код надлежног органа, односно уписан у одговарајући регистар</w:t>
            </w:r>
            <w:r w:rsidRPr="00E038FC">
              <w:rPr>
                <w:rFonts w:eastAsia="Arial Unicode MS"/>
                <w:iCs/>
                <w:color w:val="000000"/>
                <w:kern w:val="1"/>
                <w:lang w:val="sr-Cyrl-CS" w:eastAsia="ar-SA"/>
              </w:rPr>
              <w:t xml:space="preserve"> </w:t>
            </w:r>
            <w:r w:rsidRPr="00E038FC">
              <w:rPr>
                <w:rFonts w:eastAsia="Arial Unicode MS"/>
                <w:i/>
                <w:iCs/>
                <w:color w:val="000000"/>
                <w:kern w:val="1"/>
                <w:lang w:val="sr-Cyrl-CS" w:eastAsia="ar-SA"/>
              </w:rPr>
              <w:t>(чл. 75. ст. 1. тач. 1) ЗЈН);</w:t>
            </w:r>
          </w:p>
        </w:tc>
        <w:tc>
          <w:tcPr>
            <w:tcW w:w="4511" w:type="dxa"/>
            <w:vMerge w:val="restart"/>
            <w:shd w:val="clear" w:color="auto" w:fill="auto"/>
          </w:tcPr>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color w:val="000000"/>
                <w:kern w:val="1"/>
                <w:lang w:eastAsia="ar-SA"/>
              </w:rPr>
              <w:t>ИЗЈАВА</w:t>
            </w:r>
            <w:r w:rsidRPr="00E038FC">
              <w:rPr>
                <w:rFonts w:eastAsia="Arial Unicode MS"/>
                <w:color w:val="FF0000"/>
                <w:kern w:val="1"/>
                <w:lang w:val="sr-Cyrl-CS"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 xml:space="preserve">), </w:t>
            </w:r>
            <w:r w:rsidRPr="00E038FC">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FF0000"/>
                <w:kern w:val="1"/>
                <w:lang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2.</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color w:val="000000"/>
                <w:kern w:val="1"/>
                <w:lang w:val="sr-Cyrl-CS" w:eastAsia="ar-SA"/>
              </w:rPr>
            </w:pPr>
            <w:r w:rsidRPr="00E038FC">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38FC">
              <w:rPr>
                <w:rFonts w:eastAsia="Arial Unicode MS"/>
                <w:color w:val="000000"/>
                <w:kern w:val="1"/>
                <w:lang w:val="sr-Cyrl-CS" w:eastAsia="ar-SA"/>
              </w:rPr>
              <w:t xml:space="preserve"> </w:t>
            </w:r>
            <w:r w:rsidRPr="00E038FC">
              <w:rPr>
                <w:rFonts w:eastAsia="Arial Unicode MS"/>
                <w:i/>
                <w:iCs/>
                <w:color w:val="000000"/>
                <w:kern w:val="1"/>
                <w:lang w:val="sr-Cyrl-CS" w:eastAsia="ar-SA"/>
              </w:rPr>
              <w:t>(чл. 75. ст. 1. тач. 2)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color w:val="FF0000"/>
                <w:kern w:val="1"/>
                <w:lang w:val="sr-Cyrl-CS" w:eastAsia="ar-SA"/>
              </w:rPr>
            </w:pPr>
            <w:r w:rsidRPr="00E038FC">
              <w:rPr>
                <w:rFonts w:eastAsia="Arial Unicode MS"/>
                <w:kern w:val="1"/>
                <w:lang w:val="sr-Cyrl-CS" w:eastAsia="ar-SA"/>
              </w:rPr>
              <w:t>3.</w:t>
            </w:r>
          </w:p>
        </w:tc>
        <w:tc>
          <w:tcPr>
            <w:tcW w:w="4109" w:type="dxa"/>
            <w:shd w:val="clear" w:color="auto" w:fill="auto"/>
          </w:tcPr>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38FC">
              <w:rPr>
                <w:rFonts w:eastAsia="Arial Unicode MS"/>
                <w:i/>
                <w:iCs/>
                <w:color w:val="000000"/>
                <w:kern w:val="1"/>
                <w:lang w:val="sr-Cyrl-CS" w:eastAsia="ar-SA"/>
              </w:rPr>
              <w:t>(чл. 75. ст. 1. тач. 4)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4.</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kern w:val="1"/>
                <w:lang w:val="sr-Cyrl-CS" w:eastAsia="ar-SA"/>
              </w:rPr>
            </w:pPr>
            <w:r w:rsidRPr="00E038FC">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38FC">
              <w:rPr>
                <w:rFonts w:eastAsia="Arial Unicode MS"/>
                <w:i/>
                <w:iCs/>
                <w:kern w:val="1"/>
                <w:lang w:val="sr-Cyrl-CS" w:eastAsia="ar-SA"/>
              </w:rPr>
              <w:t>чл. 75. ст. 2.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eastAsia="ar-SA"/>
              </w:rPr>
            </w:pPr>
          </w:p>
        </w:tc>
      </w:tr>
    </w:tbl>
    <w:p w:rsidR="00E038FC" w:rsidRPr="00E038FC" w:rsidRDefault="00E038FC" w:rsidP="00E038FC">
      <w:pPr>
        <w:tabs>
          <w:tab w:val="left" w:pos="680"/>
        </w:tabs>
        <w:suppressAutoHyphens/>
        <w:spacing w:line="100" w:lineRule="atLeast"/>
        <w:rPr>
          <w:rFonts w:eastAsia="TimesNewRomanPSMT"/>
          <w:bCs/>
          <w:kern w:val="1"/>
          <w:lang w:val="sr-Cyrl-CS" w:eastAsia="ar-SA"/>
        </w:rPr>
      </w:pPr>
    </w:p>
    <w:p w:rsidR="00E038FC" w:rsidRPr="00E038FC" w:rsidRDefault="00E038FC" w:rsidP="00E038FC">
      <w:pPr>
        <w:tabs>
          <w:tab w:val="left" w:pos="680"/>
        </w:tabs>
        <w:suppressAutoHyphens/>
        <w:spacing w:line="100" w:lineRule="atLeast"/>
        <w:jc w:val="center"/>
        <w:rPr>
          <w:rFonts w:eastAsia="TimesNewRomanPSMT"/>
          <w:b/>
          <w:bCs/>
          <w:kern w:val="1"/>
          <w:lang w:val="sr-Cyrl-CS" w:eastAsia="ar-SA"/>
        </w:rPr>
      </w:pPr>
      <w:r w:rsidRPr="00E038FC">
        <w:rPr>
          <w:rFonts w:eastAsia="TimesNewRomanPSMT"/>
          <w:b/>
          <w:bCs/>
          <w:kern w:val="1"/>
          <w:lang w:val="sr-Cyrl-CS" w:eastAsia="ar-SA"/>
        </w:rPr>
        <w:t>ДОДАТНИ УСЛОВИ</w:t>
      </w:r>
    </w:p>
    <w:p w:rsidR="00E038FC" w:rsidRPr="00E038FC" w:rsidRDefault="00E038FC" w:rsidP="00E038FC">
      <w:pPr>
        <w:tabs>
          <w:tab w:val="left" w:pos="680"/>
        </w:tabs>
        <w:suppressAutoHyphens/>
        <w:spacing w:line="100" w:lineRule="atLeast"/>
        <w:jc w:val="center"/>
        <w:rPr>
          <w:rFonts w:eastAsia="TimesNewRomanPSMT"/>
          <w:bCs/>
          <w:kern w:val="1"/>
          <w:lang w:val="sr-Cyrl-CS" w:eastAsia="ar-SA"/>
        </w:rPr>
      </w:pPr>
    </w:p>
    <w:p w:rsidR="00E038FC" w:rsidRPr="00E038FC" w:rsidRDefault="00E038FC" w:rsidP="00E038FC">
      <w:pPr>
        <w:tabs>
          <w:tab w:val="left" w:pos="680"/>
        </w:tabs>
        <w:suppressAutoHyphens/>
        <w:spacing w:line="100" w:lineRule="atLeast"/>
        <w:jc w:val="both"/>
        <w:rPr>
          <w:rFonts w:eastAsia="TimesNewRomanPS-BoldMT"/>
          <w:b/>
          <w:bCs/>
          <w:kern w:val="1"/>
          <w:lang w:eastAsia="ar-SA"/>
        </w:rPr>
      </w:pPr>
      <w:proofErr w:type="gramStart"/>
      <w:r w:rsidRPr="00E038FC">
        <w:rPr>
          <w:rFonts w:eastAsia="Arial Unicode MS"/>
          <w:bCs/>
          <w:iCs/>
          <w:kern w:val="1"/>
          <w:lang w:eastAsia="ar-SA"/>
        </w:rPr>
        <w:t>Конкурсном документацијом нису предвиђени додатни услови з</w:t>
      </w:r>
      <w:r w:rsidRPr="00E038FC">
        <w:rPr>
          <w:rFonts w:eastAsia="Arial Unicode MS"/>
          <w:iCs/>
          <w:color w:val="000000"/>
          <w:kern w:val="1"/>
          <w:lang w:eastAsia="ar-SA"/>
        </w:rPr>
        <w:t>а учешће у поступку јавне набавке број VIII 404-</w:t>
      </w:r>
      <w:r w:rsidR="00D57911">
        <w:rPr>
          <w:rFonts w:eastAsia="Arial Unicode MS"/>
          <w:iCs/>
          <w:color w:val="000000"/>
          <w:kern w:val="1"/>
          <w:lang w:eastAsia="ar-SA"/>
        </w:rPr>
        <w:t>1</w:t>
      </w:r>
      <w:r w:rsidR="00955491">
        <w:rPr>
          <w:rFonts w:eastAsia="Arial Unicode MS"/>
          <w:iCs/>
          <w:color w:val="000000"/>
          <w:kern w:val="1"/>
          <w:lang w:eastAsia="ar-SA"/>
        </w:rPr>
        <w:t>64</w:t>
      </w:r>
      <w:r w:rsidR="00D57911">
        <w:rPr>
          <w:rFonts w:eastAsia="Arial Unicode MS"/>
          <w:iCs/>
          <w:color w:val="000000"/>
          <w:kern w:val="1"/>
          <w:lang w:eastAsia="ar-SA"/>
        </w:rPr>
        <w:t>/20 Набавка ПВЦ</w:t>
      </w:r>
      <w:r w:rsidRPr="00E038FC">
        <w:rPr>
          <w:rFonts w:eastAsia="Arial Unicode MS"/>
          <w:iCs/>
          <w:color w:val="000000"/>
          <w:kern w:val="1"/>
          <w:lang w:eastAsia="ar-SA"/>
        </w:rPr>
        <w:t xml:space="preserve"> цеви за водовод и канализацију.</w:t>
      </w:r>
      <w:proofErr w:type="gramEnd"/>
      <w:r w:rsidRPr="00E038FC">
        <w:rPr>
          <w:rFonts w:eastAsia="Arial Unicode MS"/>
          <w:iCs/>
          <w:color w:val="000000"/>
          <w:kern w:val="1"/>
          <w:lang w:eastAsia="ar-SA"/>
        </w:rPr>
        <w:t xml:space="preserve"> </w:t>
      </w:r>
    </w:p>
    <w:p w:rsidR="00E038FC" w:rsidRPr="00E038FC" w:rsidRDefault="00E038FC" w:rsidP="00E038FC">
      <w:pPr>
        <w:tabs>
          <w:tab w:val="left" w:pos="680"/>
        </w:tabs>
        <w:suppressAutoHyphens/>
        <w:spacing w:line="100" w:lineRule="atLeast"/>
        <w:jc w:val="both"/>
        <w:rPr>
          <w:rFonts w:eastAsia="TimesNewRomanPS-BoldMT"/>
          <w:bCs/>
          <w:kern w:val="1"/>
          <w:lang w:val="sr-Cyrl-CS" w:eastAsia="ar-SA"/>
        </w:rPr>
      </w:pPr>
    </w:p>
    <w:p w:rsidR="00E038FC" w:rsidRPr="00E038FC" w:rsidRDefault="00E038FC" w:rsidP="00E038FC">
      <w:pPr>
        <w:tabs>
          <w:tab w:val="left" w:pos="680"/>
        </w:tabs>
        <w:suppressAutoHyphens/>
        <w:spacing w:line="100" w:lineRule="atLeast"/>
        <w:jc w:val="center"/>
        <w:rPr>
          <w:rFonts w:eastAsia="TimesNewRomanPS-BoldMT"/>
          <w:b/>
          <w:bCs/>
          <w:kern w:val="1"/>
          <w:lang w:val="sr-Cyrl-CS" w:eastAsia="ar-SA"/>
        </w:rPr>
      </w:pPr>
      <w:r w:rsidRPr="00E038FC">
        <w:rPr>
          <w:rFonts w:eastAsia="TimesNewRomanPS-BoldMT"/>
          <w:b/>
          <w:bCs/>
          <w:kern w:val="1"/>
          <w:lang w:val="sr-Cyrl-CS" w:eastAsia="ar-SA"/>
        </w:rPr>
        <w:t>УПУТСТВО КАКО СЕ ДОКАЗУЈЕ ИСПУЊЕНОСТ УСЛОВА</w:t>
      </w:r>
    </w:p>
    <w:p w:rsidR="00E038FC" w:rsidRPr="00E038FC" w:rsidRDefault="00E038FC" w:rsidP="00E038FC">
      <w:pPr>
        <w:tabs>
          <w:tab w:val="left" w:pos="680"/>
        </w:tabs>
        <w:suppressAutoHyphens/>
        <w:spacing w:line="100" w:lineRule="atLeast"/>
        <w:jc w:val="center"/>
        <w:rPr>
          <w:rFonts w:eastAsia="TimesNewRomanPS-BoldMT"/>
          <w:b/>
          <w:bCs/>
          <w:kern w:val="1"/>
          <w:lang w:val="sr-Cyrl-CS" w:eastAsia="ar-SA"/>
        </w:rPr>
      </w:pPr>
    </w:p>
    <w:p w:rsidR="00E038FC" w:rsidRPr="00E038FC" w:rsidRDefault="00E038FC" w:rsidP="00E038FC">
      <w:pPr>
        <w:numPr>
          <w:ilvl w:val="0"/>
          <w:numId w:val="10"/>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Испуњеност </w:t>
      </w:r>
      <w:r w:rsidRPr="00E038FC">
        <w:rPr>
          <w:rFonts w:eastAsia="Arial Unicode MS"/>
          <w:b/>
          <w:color w:val="000000"/>
          <w:kern w:val="1"/>
          <w:lang w:eastAsia="ar-SA"/>
        </w:rPr>
        <w:t xml:space="preserve">обавезних услова </w:t>
      </w:r>
      <w:r w:rsidRPr="00E038FC">
        <w:rPr>
          <w:rFonts w:eastAsia="Arial Unicode MS"/>
          <w:color w:val="000000"/>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E038FC">
        <w:rPr>
          <w:rFonts w:eastAsia="Arial Unicode MS"/>
          <w:color w:val="000000"/>
          <w:kern w:val="1"/>
          <w:lang w:val="sr-Cyrl-CS" w:eastAsia="ar-SA"/>
        </w:rPr>
        <w:t xml:space="preserve">у складу са чл. 77. ст. 4. ЗЈН, </w:t>
      </w:r>
      <w:r w:rsidRPr="00E038FC">
        <w:rPr>
          <w:rFonts w:eastAsia="Arial Unicode MS"/>
          <w:color w:val="000000"/>
          <w:kern w:val="1"/>
          <w:lang w:eastAsia="ar-SA"/>
        </w:rPr>
        <w:t xml:space="preserve">понуђач доказује достављањем </w:t>
      </w:r>
      <w:r w:rsidRPr="00E038FC">
        <w:rPr>
          <w:rFonts w:eastAsia="Arial Unicode MS"/>
          <w:b/>
          <w:color w:val="000000"/>
          <w:kern w:val="1"/>
          <w:lang w:eastAsia="ar-SA"/>
        </w:rPr>
        <w:t>ИЗЈАВЕ</w:t>
      </w:r>
      <w:r w:rsidRPr="00E038FC">
        <w:rPr>
          <w:rFonts w:eastAsia="Arial Unicode MS"/>
          <w:color w:val="000000"/>
          <w:kern w:val="1"/>
          <w:lang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w:t>
      </w:r>
      <w:r w:rsidRPr="00E038FC">
        <w:rPr>
          <w:rFonts w:eastAsia="Arial Unicode MS"/>
          <w:color w:val="FF0000"/>
          <w:kern w:val="1"/>
          <w:lang w:val="sr-Cyrl-CS" w:eastAsia="ar-SA"/>
        </w:rPr>
        <w:t xml:space="preserve"> </w:t>
      </w:r>
      <w:r w:rsidRPr="00E038FC">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w:t>
      </w:r>
      <w:r w:rsidRPr="00E038FC">
        <w:rPr>
          <w:rFonts w:eastAsia="Arial Unicode MS"/>
          <w:color w:val="000000"/>
          <w:kern w:val="1"/>
          <w:lang w:eastAsia="ar-SA"/>
        </w:rPr>
        <w:lastRenderedPageBreak/>
        <w:t xml:space="preserve">набавке из чл. 75. ст. 1. тач. 1) до 4), чл. 75. ст. 2. дефинисане овом конкурсном документацијом. </w:t>
      </w:r>
    </w:p>
    <w:p w:rsidR="00E038FC" w:rsidRPr="00E038FC" w:rsidRDefault="00E038FC" w:rsidP="00E038FC">
      <w:pPr>
        <w:suppressAutoHyphens/>
        <w:spacing w:line="100" w:lineRule="atLeast"/>
        <w:ind w:left="720"/>
        <w:jc w:val="both"/>
        <w:rPr>
          <w:rFonts w:eastAsia="Arial Unicode MS"/>
          <w:color w:val="000000"/>
          <w:kern w:val="1"/>
          <w:lang w:eastAsia="ar-SA"/>
        </w:rPr>
      </w:pPr>
    </w:p>
    <w:p w:rsidR="00E038FC" w:rsidRPr="00E038FC" w:rsidRDefault="00E038FC" w:rsidP="00E038FC">
      <w:pPr>
        <w:numPr>
          <w:ilvl w:val="0"/>
          <w:numId w:val="10"/>
        </w:numPr>
        <w:suppressAutoHyphens/>
        <w:spacing w:line="100" w:lineRule="atLeast"/>
        <w:jc w:val="both"/>
        <w:rPr>
          <w:rFonts w:eastAsia="Arial Unicode MS"/>
          <w:color w:val="000000"/>
          <w:kern w:val="1"/>
          <w:lang w:eastAsia="ar-SA"/>
        </w:rPr>
      </w:pPr>
      <w:r w:rsidRPr="00E038FC">
        <w:rPr>
          <w:rFonts w:eastAsia="Arial Unicode MS"/>
          <w:b/>
          <w:color w:val="000000"/>
          <w:kern w:val="1"/>
          <w:lang w:eastAsia="ar-SA"/>
        </w:rPr>
        <w:t xml:space="preserve">Додтни услови </w:t>
      </w:r>
      <w:r w:rsidRPr="00E038FC">
        <w:rPr>
          <w:rFonts w:eastAsia="Arial Unicode MS"/>
          <w:color w:val="000000"/>
          <w:kern w:val="1"/>
          <w:lang w:eastAsia="ar-SA"/>
        </w:rPr>
        <w:t>за учешће у поступку предметне јавне набавке из чл. 76., нису предвиђени овом конкурсном документацијом.</w:t>
      </w:r>
    </w:p>
    <w:p w:rsidR="00E038FC" w:rsidRPr="00E038FC" w:rsidRDefault="00E038FC" w:rsidP="00E038FC">
      <w:pPr>
        <w:tabs>
          <w:tab w:val="left" w:pos="680"/>
        </w:tabs>
        <w:suppressAutoHyphens/>
        <w:spacing w:line="100" w:lineRule="atLeast"/>
        <w:jc w:val="both"/>
        <w:rPr>
          <w:rFonts w:eastAsia="Arial Unicode MS"/>
          <w:iCs/>
          <w:color w:val="000000"/>
          <w:kern w:val="1"/>
          <w:lang w:val="sr-Cyrl-CS"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Arial Unicode MS"/>
          <w:b/>
          <w:bCs/>
          <w:iCs/>
          <w:color w:val="000000"/>
          <w:kern w:val="1"/>
          <w:lang w:eastAsia="ar-SA"/>
        </w:rPr>
        <w:t>Уколико понуђач подноси понуду са подизвођачем</w:t>
      </w:r>
      <w:r w:rsidRPr="00E038FC">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038FC">
        <w:rPr>
          <w:rFonts w:eastAsia="Arial Unicode MS"/>
          <w:bCs/>
          <w:iCs/>
          <w:color w:val="000000"/>
          <w:kern w:val="1"/>
          <w:lang w:val="sr-Cyrl-CS" w:eastAsia="ar-SA"/>
        </w:rPr>
        <w:t xml:space="preserve">за подизвођача достави </w:t>
      </w:r>
      <w:r w:rsidRPr="00E038FC">
        <w:rPr>
          <w:rFonts w:eastAsia="Arial Unicode MS"/>
          <w:b/>
          <w:bCs/>
          <w:iCs/>
          <w:color w:val="000000"/>
          <w:kern w:val="1"/>
          <w:lang w:eastAsia="ar-SA"/>
        </w:rPr>
        <w:t>ИЗЈАВУ</w:t>
      </w:r>
      <w:r w:rsidRPr="00E038FC">
        <w:rPr>
          <w:rFonts w:eastAsia="Arial Unicode MS"/>
          <w:bCs/>
          <w:iCs/>
          <w:color w:val="000000"/>
          <w:kern w:val="1"/>
          <w:lang w:eastAsia="ar-SA"/>
        </w:rPr>
        <w:t xml:space="preserve"> подизвођача </w:t>
      </w:r>
      <w:r w:rsidRPr="00E038FC">
        <w:rPr>
          <w:rFonts w:eastAsia="Arial Unicode MS"/>
          <w:kern w:val="1"/>
          <w:lang w:val="sr-Cyrl-CS" w:eastAsia="ar-SA"/>
        </w:rPr>
        <w:t>(</w:t>
      </w:r>
      <w:r w:rsidRPr="00E038FC">
        <w:rPr>
          <w:rFonts w:eastAsia="Arial Unicode MS"/>
          <w:i/>
          <w:kern w:val="1"/>
          <w:lang w:val="sr-Cyrl-CS" w:eastAsia="ar-SA"/>
        </w:rPr>
        <w:t>Образац 6</w:t>
      </w:r>
      <w:r w:rsidRPr="00E038FC">
        <w:rPr>
          <w:rFonts w:eastAsia="Arial Unicode MS"/>
          <w:i/>
          <w:kern w:val="1"/>
          <w:lang w:eastAsia="ar-SA"/>
        </w:rPr>
        <w:t>. у поглављу</w:t>
      </w:r>
      <w:r w:rsidRPr="00E038FC">
        <w:rPr>
          <w:rFonts w:eastAsia="Arial Unicode MS"/>
          <w:i/>
          <w:kern w:val="1"/>
          <w:lang w:val="ru-RU" w:eastAsia="ar-SA"/>
        </w:rPr>
        <w:t xml:space="preserve"> </w:t>
      </w:r>
      <w:r w:rsidRPr="00E038FC">
        <w:rPr>
          <w:rFonts w:eastAsia="Arial Unicode MS"/>
          <w:i/>
          <w:kern w:val="1"/>
          <w:lang w:eastAsia="ar-SA"/>
        </w:rPr>
        <w:t>VI ове конкурсне документације)</w:t>
      </w:r>
      <w:r w:rsidRPr="00E038FC">
        <w:rPr>
          <w:rFonts w:eastAsia="Arial Unicode MS"/>
          <w:kern w:val="1"/>
          <w:lang w:val="sr-Cyrl-CS" w:eastAsia="ar-SA"/>
        </w:rPr>
        <w:t>,</w:t>
      </w:r>
      <w:r w:rsidRPr="00E038FC">
        <w:rPr>
          <w:rFonts w:eastAsia="Arial Unicode MS"/>
          <w:bCs/>
          <w:iCs/>
          <w:kern w:val="1"/>
          <w:lang w:eastAsia="ar-SA"/>
        </w:rPr>
        <w:t xml:space="preserve"> </w:t>
      </w:r>
      <w:r w:rsidRPr="00E038FC">
        <w:rPr>
          <w:rFonts w:eastAsia="Arial Unicode MS"/>
          <w:bCs/>
          <w:iCs/>
          <w:color w:val="000000"/>
          <w:kern w:val="1"/>
          <w:lang w:eastAsia="ar-SA"/>
        </w:rPr>
        <w:t xml:space="preserve">потписану од стране овлашћеног лица подизвођача. </w:t>
      </w:r>
    </w:p>
    <w:p w:rsidR="00E038FC" w:rsidRPr="00E038FC" w:rsidRDefault="00E038FC" w:rsidP="00E038FC">
      <w:pPr>
        <w:suppressAutoHyphens/>
        <w:spacing w:line="100" w:lineRule="atLeast"/>
        <w:ind w:left="720"/>
        <w:jc w:val="both"/>
        <w:rPr>
          <w:rFonts w:eastAsia="Arial Unicode MS"/>
          <w:bCs/>
          <w:iCs/>
          <w:color w:val="000000"/>
          <w:kern w:val="1"/>
          <w:lang w:val="sr-Cyrl-CS"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Arial Unicode MS"/>
          <w:b/>
          <w:bCs/>
          <w:iCs/>
          <w:color w:val="000000"/>
          <w:kern w:val="1"/>
          <w:lang w:eastAsia="ar-SA"/>
        </w:rPr>
        <w:t>Уколико понуду подноси група понуђача</w:t>
      </w:r>
      <w:r w:rsidRPr="00E038FC">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038FC">
        <w:rPr>
          <w:rFonts w:eastAsia="Arial Unicode MS"/>
          <w:b/>
          <w:bCs/>
          <w:iCs/>
          <w:kern w:val="1"/>
          <w:lang w:eastAsia="ar-SA"/>
        </w:rPr>
        <w:t>ИЗЈАВА</w:t>
      </w:r>
      <w:r w:rsidRPr="00E038FC">
        <w:rPr>
          <w:rFonts w:eastAsia="Arial Unicode MS"/>
          <w:bCs/>
          <w:iCs/>
          <w:kern w:val="1"/>
          <w:lang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 xml:space="preserve">), </w:t>
      </w:r>
      <w:r w:rsidRPr="00E038FC">
        <w:rPr>
          <w:rFonts w:eastAsia="Arial Unicode MS"/>
          <w:bCs/>
          <w:iCs/>
          <w:kern w:val="1"/>
          <w:lang w:eastAsia="ar-SA"/>
        </w:rPr>
        <w:t xml:space="preserve">мора бити потписана од стране овлашћеног лица сваког понуђача из групе понуђача. </w:t>
      </w:r>
    </w:p>
    <w:p w:rsidR="00E038FC" w:rsidRPr="00E038FC" w:rsidRDefault="00E038FC" w:rsidP="00E038FC">
      <w:pPr>
        <w:suppressAutoHyphens/>
        <w:spacing w:line="100" w:lineRule="atLeast"/>
        <w:ind w:left="720"/>
        <w:rPr>
          <w:rFonts w:eastAsia="TimesNewRomanPSMT"/>
          <w:bCs/>
          <w:color w:val="000000"/>
          <w:kern w:val="1"/>
          <w:lang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38FC" w:rsidRPr="00E038FC" w:rsidRDefault="00E038FC" w:rsidP="00E038FC">
      <w:pPr>
        <w:suppressAutoHyphens/>
        <w:spacing w:line="100" w:lineRule="atLeast"/>
        <w:ind w:left="720"/>
        <w:jc w:val="both"/>
        <w:rPr>
          <w:rFonts w:eastAsia="Arial Unicode MS"/>
          <w:bCs/>
          <w:iCs/>
          <w:color w:val="000000"/>
          <w:kern w:val="1"/>
          <w:lang w:val="sr-Cyrl-CS" w:eastAsia="ar-SA"/>
        </w:rPr>
      </w:pPr>
    </w:p>
    <w:p w:rsidR="00E038FC" w:rsidRPr="00E038FC" w:rsidRDefault="00E038FC" w:rsidP="00E038FC">
      <w:pPr>
        <w:numPr>
          <w:ilvl w:val="0"/>
          <w:numId w:val="8"/>
        </w:numPr>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eastAsia="ar-SA"/>
        </w:rPr>
        <w:t>Наручилац може пре доношења одлуке о додели уговора да зат</w:t>
      </w:r>
      <w:r w:rsidRPr="00E038FC">
        <w:rPr>
          <w:rFonts w:eastAsia="Arial Unicode MS"/>
          <w:bCs/>
          <w:iCs/>
          <w:color w:val="000000"/>
          <w:kern w:val="1"/>
          <w:lang w:val="sr-Cyrl-CS" w:eastAsia="ar-SA"/>
        </w:rPr>
        <w:t xml:space="preserve">ражи </w:t>
      </w:r>
      <w:r w:rsidRPr="00E038FC">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038FC">
        <w:rPr>
          <w:rFonts w:eastAsia="Arial Unicode MS"/>
          <w:bCs/>
          <w:iCs/>
          <w:color w:val="000000"/>
          <w:kern w:val="1"/>
          <w:lang w:val="sr-Cyrl-CS" w:eastAsia="ar-SA"/>
        </w:rPr>
        <w:t xml:space="preserve"> </w:t>
      </w:r>
      <w:r w:rsidRPr="00E038FC">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038FC">
        <w:rPr>
          <w:rFonts w:eastAsia="Arial Unicode MS"/>
          <w:bCs/>
          <w:color w:val="000000"/>
          <w:kern w:val="1"/>
          <w:lang w:eastAsia="ar-SA"/>
        </w:rPr>
        <w:t>т</w:t>
      </w:r>
      <w:r w:rsidRPr="00E038FC">
        <w:rPr>
          <w:rFonts w:eastAsia="Arial Unicode MS"/>
          <w:bCs/>
          <w:color w:val="000000"/>
          <w:kern w:val="1"/>
          <w:lang w:val="sr-Cyrl-CS" w:eastAsia="ar-SA"/>
        </w:rPr>
        <w:t>љиву.</w:t>
      </w:r>
      <w:r w:rsidRPr="00E038FC">
        <w:rPr>
          <w:rFonts w:eastAsia="Arial Unicode MS"/>
          <w:bCs/>
          <w:iCs/>
          <w:color w:val="000000"/>
          <w:kern w:val="1"/>
          <w:lang w:val="sr-Cyrl-CS" w:eastAsia="ar-SA"/>
        </w:rPr>
        <w:t xml:space="preserve"> </w:t>
      </w:r>
    </w:p>
    <w:p w:rsidR="00E038FC" w:rsidRPr="00E038FC" w:rsidRDefault="00E038FC" w:rsidP="00E038FC">
      <w:pPr>
        <w:suppressAutoHyphens/>
        <w:spacing w:line="100" w:lineRule="atLeast"/>
        <w:ind w:left="720"/>
        <w:jc w:val="both"/>
        <w:rPr>
          <w:rFonts w:eastAsia="TimesNewRomanPSMT"/>
          <w:bCs/>
          <w:kern w:val="1"/>
          <w:lang w:eastAsia="ar-SA"/>
        </w:rPr>
      </w:pPr>
      <w:r w:rsidRPr="00E038FC">
        <w:rPr>
          <w:rFonts w:eastAsia="TimesNewRomanPSMT"/>
          <w:bCs/>
          <w:kern w:val="1"/>
          <w:lang w:eastAsia="ar-SA"/>
        </w:rPr>
        <w:t xml:space="preserve">Уколико наручилац буде захтевао достављање доказа о испуњености услова за учешће у поступку предметне јавне набавке </w:t>
      </w:r>
      <w:r w:rsidRPr="00E038FC">
        <w:rPr>
          <w:rFonts w:eastAsia="Arial Unicode MS"/>
          <w:bCs/>
          <w:iCs/>
          <w:kern w:val="1"/>
          <w:lang w:eastAsia="ar-SA"/>
        </w:rPr>
        <w:t>(свих или појединих доказа о испуњености услова)</w:t>
      </w:r>
      <w:r w:rsidRPr="00E038FC">
        <w:rPr>
          <w:rFonts w:eastAsia="TimesNewRomanPSMT"/>
          <w:bCs/>
          <w:kern w:val="1"/>
          <w:lang w:eastAsia="ar-SA"/>
        </w:rPr>
        <w:t>, понуђач ће бити дужан да достави:</w:t>
      </w:r>
    </w:p>
    <w:p w:rsidR="00E038FC" w:rsidRPr="00E038FC" w:rsidRDefault="00E038FC" w:rsidP="00E038FC">
      <w:pPr>
        <w:suppressAutoHyphens/>
        <w:spacing w:line="100" w:lineRule="atLeast"/>
        <w:ind w:left="720"/>
        <w:jc w:val="both"/>
        <w:rPr>
          <w:rFonts w:eastAsia="TimesNewRomanPSMT"/>
          <w:bCs/>
          <w:kern w:val="1"/>
          <w:lang w:eastAsia="ar-SA"/>
        </w:rPr>
      </w:pPr>
    </w:p>
    <w:p w:rsidR="00E038FC" w:rsidRPr="00E038FC" w:rsidRDefault="00E038FC" w:rsidP="00E038FC">
      <w:pPr>
        <w:numPr>
          <w:ilvl w:val="0"/>
          <w:numId w:val="9"/>
        </w:numPr>
        <w:suppressAutoHyphens/>
        <w:spacing w:line="100" w:lineRule="atLeast"/>
        <w:jc w:val="both"/>
        <w:rPr>
          <w:rFonts w:eastAsia="Arial Unicode MS"/>
          <w:b/>
          <w:bCs/>
          <w:iCs/>
          <w:kern w:val="1"/>
          <w:lang w:val="sr-Cyrl-CS" w:eastAsia="ar-SA"/>
        </w:rPr>
      </w:pPr>
      <w:r w:rsidRPr="00E038FC">
        <w:rPr>
          <w:rFonts w:eastAsia="TimesNewRomanPSMT"/>
          <w:b/>
          <w:bCs/>
          <w:kern w:val="1"/>
          <w:lang w:eastAsia="ar-SA"/>
        </w:rPr>
        <w:t>ОБАВЕЗНИ УСЛОВИ</w:t>
      </w:r>
    </w:p>
    <w:p w:rsidR="00E038FC" w:rsidRPr="00E038FC" w:rsidRDefault="00E038FC" w:rsidP="00E038FC">
      <w:pPr>
        <w:numPr>
          <w:ilvl w:val="0"/>
          <w:numId w:val="4"/>
        </w:numPr>
        <w:tabs>
          <w:tab w:val="left" w:pos="680"/>
        </w:tabs>
        <w:suppressAutoHyphens/>
        <w:spacing w:line="100" w:lineRule="atLeast"/>
        <w:ind w:left="1701"/>
        <w:jc w:val="both"/>
        <w:rPr>
          <w:rFonts w:eastAsia="TimesNewRomanPSMT"/>
          <w:bCs/>
          <w:kern w:val="1"/>
          <w:lang w:eastAsia="ar-SA"/>
        </w:rPr>
      </w:pPr>
      <w:r w:rsidRPr="00E038FC">
        <w:rPr>
          <w:rFonts w:eastAsia="TimesNewRomanPSMT"/>
          <w:bCs/>
          <w:kern w:val="1"/>
          <w:lang w:eastAsia="ar-SA"/>
        </w:rPr>
        <w:t xml:space="preserve">Чл. 75. ст. 1. тач. 1) ЗЈН, услов под редним бројем 1. наведен у табеларном приказу </w:t>
      </w:r>
      <w:r w:rsidRPr="00E038FC">
        <w:rPr>
          <w:rFonts w:eastAsia="TimesNewRomanPSMT"/>
          <w:b/>
          <w:bCs/>
          <w:kern w:val="1"/>
          <w:lang w:eastAsia="ar-SA"/>
        </w:rPr>
        <w:t>обавезних услова</w:t>
      </w:r>
      <w:r w:rsidRPr="00E038FC">
        <w:rPr>
          <w:rFonts w:eastAsia="TimesNewRomanPSMT"/>
          <w:bCs/>
          <w:kern w:val="1"/>
          <w:lang w:eastAsia="ar-SA"/>
        </w:rPr>
        <w:t xml:space="preserve"> –</w:t>
      </w:r>
      <w:r w:rsidRPr="00E038FC">
        <w:rPr>
          <w:rFonts w:eastAsia="TimesNewRomanPSMT"/>
          <w:b/>
          <w:bCs/>
          <w:kern w:val="1"/>
          <w:lang w:eastAsia="ar-SA"/>
        </w:rPr>
        <w:t xml:space="preserve"> Доказ:</w:t>
      </w:r>
      <w:r w:rsidRPr="00E038FC">
        <w:rPr>
          <w:rFonts w:eastAsia="TimesNewRomanPSMT"/>
          <w:bCs/>
          <w:kern w:val="1"/>
          <w:lang w:eastAsia="ar-SA"/>
        </w:rPr>
        <w:t xml:space="preserve"> </w:t>
      </w:r>
    </w:p>
    <w:p w:rsidR="00E038FC" w:rsidRPr="00E038FC" w:rsidRDefault="00E038FC" w:rsidP="00E038FC">
      <w:pPr>
        <w:tabs>
          <w:tab w:val="left" w:pos="680"/>
        </w:tabs>
        <w:suppressAutoHyphens/>
        <w:spacing w:line="100" w:lineRule="atLeast"/>
        <w:ind w:left="1701"/>
        <w:jc w:val="both"/>
        <w:rPr>
          <w:rFonts w:eastAsia="Arial Unicode MS"/>
          <w:kern w:val="1"/>
          <w:lang w:eastAsia="ar-SA"/>
        </w:rPr>
      </w:pPr>
      <w:r w:rsidRPr="00E038FC">
        <w:rPr>
          <w:rFonts w:eastAsia="TimesNewRomanPSMT"/>
          <w:b/>
          <w:bCs/>
          <w:kern w:val="1"/>
          <w:u w:val="single"/>
          <w:lang w:eastAsia="ar-SA"/>
        </w:rPr>
        <w:t>Правна лица</w:t>
      </w:r>
      <w:r w:rsidRPr="00E038FC">
        <w:rPr>
          <w:rFonts w:eastAsia="TimesNewRomanPSMT"/>
          <w:bCs/>
          <w:kern w:val="1"/>
          <w:u w:val="single"/>
          <w:lang w:eastAsia="ar-SA"/>
        </w:rPr>
        <w:t xml:space="preserve">: </w:t>
      </w:r>
      <w:r w:rsidRPr="00E038FC">
        <w:rPr>
          <w:rFonts w:eastAsia="TimesNewRomanPSMT"/>
          <w:bCs/>
          <w:kern w:val="1"/>
          <w:lang w:eastAsia="ar-SA"/>
        </w:rPr>
        <w:t>И</w:t>
      </w:r>
      <w:r w:rsidRPr="00E038FC">
        <w:rPr>
          <w:rFonts w:eastAsia="Arial Unicode MS"/>
          <w:iCs/>
          <w:kern w:val="1"/>
          <w:lang w:val="sr-Cyrl-CS" w:eastAsia="ar-SA"/>
        </w:rPr>
        <w:t xml:space="preserve">звод </w:t>
      </w:r>
      <w:r w:rsidRPr="00E038FC">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E038FC" w:rsidRPr="00E038FC" w:rsidRDefault="00E038FC" w:rsidP="00E038FC">
      <w:pPr>
        <w:tabs>
          <w:tab w:val="left" w:pos="680"/>
        </w:tabs>
        <w:suppressAutoHyphens/>
        <w:spacing w:line="100" w:lineRule="atLeast"/>
        <w:ind w:left="1701"/>
        <w:jc w:val="both"/>
        <w:rPr>
          <w:rFonts w:eastAsia="TimesNewRomanPSMT"/>
          <w:bCs/>
          <w:kern w:val="1"/>
          <w:lang w:eastAsia="ar-SA"/>
        </w:rPr>
      </w:pPr>
      <w:r w:rsidRPr="00E038FC">
        <w:rPr>
          <w:rFonts w:eastAsia="Arial Unicode MS"/>
          <w:b/>
          <w:kern w:val="1"/>
          <w:u w:val="single"/>
          <w:lang w:eastAsia="ar-SA"/>
        </w:rPr>
        <w:t>Предузетници:</w:t>
      </w:r>
      <w:r w:rsidRPr="00E038FC">
        <w:rPr>
          <w:rFonts w:eastAsia="TimesNewRomanPSMT"/>
          <w:bCs/>
          <w:kern w:val="1"/>
          <w:lang w:eastAsia="ar-SA"/>
        </w:rPr>
        <w:t xml:space="preserve"> И</w:t>
      </w:r>
      <w:r w:rsidRPr="00E038FC">
        <w:rPr>
          <w:rFonts w:eastAsia="Arial Unicode MS"/>
          <w:iCs/>
          <w:kern w:val="1"/>
          <w:lang w:val="sr-Cyrl-CS" w:eastAsia="ar-SA"/>
        </w:rPr>
        <w:t xml:space="preserve">звод </w:t>
      </w:r>
      <w:r w:rsidRPr="00E038FC">
        <w:rPr>
          <w:rFonts w:eastAsia="Arial Unicode MS"/>
          <w:kern w:val="1"/>
          <w:lang w:eastAsia="ar-SA"/>
        </w:rPr>
        <w:t>из регистра Агенције за привредне регистре,, односно извод из одговарајућег регистра.</w:t>
      </w:r>
    </w:p>
    <w:p w:rsidR="00E038FC" w:rsidRPr="00E038FC" w:rsidRDefault="00E038FC" w:rsidP="00E038F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TimesNewRomanPSMT"/>
          <w:bCs/>
          <w:kern w:val="1"/>
          <w:lang w:eastAsia="ar-SA"/>
        </w:rPr>
        <w:t xml:space="preserve">Чл. 75. ст. 1. тач. 2) ЗЈН, услов под редним бројем 2. наведен у табеларном приказу </w:t>
      </w:r>
      <w:r w:rsidRPr="00E038FC">
        <w:rPr>
          <w:rFonts w:eastAsia="TimesNewRomanPSMT"/>
          <w:b/>
          <w:bCs/>
          <w:kern w:val="1"/>
          <w:lang w:eastAsia="ar-SA"/>
        </w:rPr>
        <w:t xml:space="preserve">обавезних услова </w:t>
      </w:r>
      <w:r w:rsidRPr="00E038FC">
        <w:rPr>
          <w:rFonts w:eastAsia="TimesNewRomanPSMT"/>
          <w:bCs/>
          <w:kern w:val="1"/>
          <w:lang w:eastAsia="ar-SA"/>
        </w:rPr>
        <w:t xml:space="preserve">– </w:t>
      </w:r>
      <w:r w:rsidRPr="00E038FC">
        <w:rPr>
          <w:rFonts w:eastAsia="TimesNewRomanPSMT"/>
          <w:b/>
          <w:bCs/>
          <w:kern w:val="1"/>
          <w:lang w:eastAsia="ar-SA"/>
        </w:rPr>
        <w:t>Доказ:</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Arial Unicode MS"/>
          <w:b/>
          <w:kern w:val="1"/>
          <w:u w:val="single"/>
          <w:lang w:eastAsia="ar-SA"/>
        </w:rPr>
        <w:t>П</w:t>
      </w:r>
      <w:r w:rsidRPr="00E038FC">
        <w:rPr>
          <w:rFonts w:eastAsia="Arial Unicode MS"/>
          <w:b/>
          <w:kern w:val="1"/>
          <w:u w:val="single"/>
          <w:lang w:val="sr-Cyrl-CS" w:eastAsia="ar-SA"/>
        </w:rPr>
        <w:t>р</w:t>
      </w:r>
      <w:r w:rsidRPr="00E038FC">
        <w:rPr>
          <w:rFonts w:eastAsia="Arial Unicode MS"/>
          <w:b/>
          <w:bCs/>
          <w:kern w:val="1"/>
          <w:u w:val="single"/>
          <w:lang w:eastAsia="ar-SA"/>
        </w:rPr>
        <w:t>авна лица:</w:t>
      </w:r>
      <w:r w:rsidRPr="00E038FC">
        <w:rPr>
          <w:rFonts w:eastAsia="Arial Unicode MS"/>
          <w:bCs/>
          <w:kern w:val="1"/>
          <w:lang w:eastAsia="ar-SA"/>
        </w:rPr>
        <w:t xml:space="preserve"> 1) </w:t>
      </w:r>
      <w:r w:rsidRPr="00E038FC">
        <w:rPr>
          <w:rFonts w:eastAsia="Arial Unicode MS"/>
          <w:kern w:val="1"/>
          <w:lang w:eastAsia="ar-SA"/>
        </w:rPr>
        <w:t>Извод из казнене евиденције, односно уверењe</w:t>
      </w:r>
      <w:r w:rsidRPr="00E038FC">
        <w:rPr>
          <w:rFonts w:eastAsia="Arial Unicode MS"/>
          <w:b/>
          <w:kern w:val="1"/>
          <w:lang w:eastAsia="ar-SA"/>
        </w:rPr>
        <w:t xml:space="preserve"> основног суда </w:t>
      </w:r>
      <w:r w:rsidRPr="00E038FC">
        <w:rPr>
          <w:rFonts w:eastAsia="Arial Unicode MS"/>
          <w:kern w:val="1"/>
          <w:lang w:eastAsia="ar-SA"/>
        </w:rPr>
        <w:t>на чијем подручју се налази седиште домаћег правног лица</w:t>
      </w:r>
      <w:r w:rsidRPr="00E038FC">
        <w:rPr>
          <w:rFonts w:eastAsia="Arial Unicode MS"/>
          <w:kern w:val="1"/>
          <w:lang w:val="ru-RU" w:eastAsia="ar-SA"/>
        </w:rPr>
        <w:t>,</w:t>
      </w:r>
      <w:r w:rsidRPr="00E038FC">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038FC">
        <w:rPr>
          <w:rFonts w:eastAsia="Arial Unicode MS"/>
          <w:kern w:val="1"/>
          <w:u w:val="single"/>
          <w:lang w:eastAsia="ar-SA"/>
        </w:rPr>
        <w:t>Напомена</w:t>
      </w:r>
      <w:r w:rsidRPr="00E038FC">
        <w:rPr>
          <w:rFonts w:eastAsia="Arial Unicode MS"/>
          <w:kern w:val="1"/>
          <w:lang w:eastAsia="ar-SA"/>
        </w:rPr>
        <w:t xml:space="preserve">: Уколико уверење Основног суда не обухвата податке из казнене евиденције за </w:t>
      </w:r>
      <w:bookmarkStart w:id="0" w:name="_GoBack"/>
      <w:bookmarkEnd w:id="0"/>
      <w:r w:rsidRPr="00E038FC">
        <w:rPr>
          <w:rFonts w:eastAsia="Arial Unicode MS"/>
          <w:kern w:val="1"/>
          <w:lang w:eastAsia="ar-SA"/>
        </w:rPr>
        <w:t xml:space="preserve">кривична дела која су у надлежности редовног кривичног одељења Вишег суда, потребно је поред уверења Основног суда доставити </w:t>
      </w:r>
      <w:r w:rsidRPr="00E038FC">
        <w:rPr>
          <w:rFonts w:eastAsia="Arial Unicode MS"/>
          <w:b/>
          <w:kern w:val="1"/>
          <w:u w:val="single"/>
          <w:lang w:eastAsia="ar-SA"/>
        </w:rPr>
        <w:t>И</w:t>
      </w:r>
      <w:r w:rsidRPr="00E038FC">
        <w:rPr>
          <w:rFonts w:eastAsia="Arial Unicode MS"/>
          <w:kern w:val="1"/>
          <w:lang w:eastAsia="ar-SA"/>
        </w:rPr>
        <w:t xml:space="preserve"> </w:t>
      </w:r>
      <w:r w:rsidRPr="00E038FC">
        <w:rPr>
          <w:rFonts w:eastAsia="Arial Unicode MS"/>
          <w:b/>
          <w:kern w:val="1"/>
          <w:lang w:eastAsia="ar-SA"/>
        </w:rPr>
        <w:t xml:space="preserve">УВЕРЕЊЕ ВИШЕГ СУДА </w:t>
      </w:r>
      <w:r w:rsidRPr="00E038FC">
        <w:rPr>
          <w:rFonts w:eastAsia="Arial Unicode MS"/>
          <w:kern w:val="1"/>
          <w:lang w:eastAsia="ar-SA"/>
        </w:rPr>
        <w:t xml:space="preserve">на чијем подручју је седиште домаћег правног лица, </w:t>
      </w:r>
      <w:r w:rsidRPr="00E038FC">
        <w:rPr>
          <w:rFonts w:eastAsia="Arial Unicode MS"/>
          <w:kern w:val="1"/>
          <w:lang w:eastAsia="ar-SA"/>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038FC">
        <w:rPr>
          <w:rFonts w:eastAsia="Arial Unicode MS"/>
          <w:b/>
          <w:kern w:val="1"/>
          <w:lang w:eastAsia="ar-SA"/>
        </w:rPr>
        <w:t>Посебног одељења за организовани криминал Вишег суда у Београду</w:t>
      </w:r>
      <w:r w:rsidRPr="00E038FC">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038FC">
        <w:rPr>
          <w:rFonts w:eastAsia="Arial Unicode MS"/>
          <w:b/>
          <w:kern w:val="1"/>
          <w:lang w:eastAsia="ar-SA"/>
        </w:rPr>
        <w:t xml:space="preserve"> надлежне полицијске управе МУП-а</w:t>
      </w:r>
      <w:r w:rsidRPr="00E038FC">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Arial Unicode MS"/>
          <w:b/>
          <w:kern w:val="1"/>
          <w:u w:val="single"/>
          <w:lang w:eastAsia="ar-SA"/>
        </w:rPr>
        <w:t>П</w:t>
      </w:r>
      <w:r w:rsidRPr="00E038FC">
        <w:rPr>
          <w:rFonts w:eastAsia="Arial Unicode MS"/>
          <w:b/>
          <w:bCs/>
          <w:kern w:val="1"/>
          <w:u w:val="single"/>
          <w:lang w:eastAsia="ar-SA"/>
        </w:rPr>
        <w:t>редузетници и физичка лица</w:t>
      </w:r>
      <w:r w:rsidRPr="00E038FC">
        <w:rPr>
          <w:rFonts w:eastAsia="Arial Unicode MS"/>
          <w:kern w:val="1"/>
          <w:u w:val="single"/>
          <w:lang w:eastAsia="ar-SA"/>
        </w:rPr>
        <w:t>:</w:t>
      </w:r>
      <w:r w:rsidRPr="00E038FC">
        <w:rPr>
          <w:rFonts w:eastAsia="Arial Unicode MS"/>
          <w:kern w:val="1"/>
          <w:lang w:eastAsia="ar-SA"/>
        </w:rPr>
        <w:t xml:space="preserve"> Извод из казнене евиденције, односно уверење </w:t>
      </w:r>
      <w:r w:rsidRPr="00E038FC">
        <w:rPr>
          <w:rFonts w:eastAsia="Arial Unicode MS"/>
          <w:b/>
          <w:kern w:val="1"/>
          <w:lang w:eastAsia="ar-SA"/>
        </w:rPr>
        <w:t>надлежне полицијске управе МУП-а</w:t>
      </w:r>
      <w:r w:rsidRPr="00E038FC">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Arial Unicode MS"/>
          <w:b/>
          <w:kern w:val="1"/>
          <w:lang w:eastAsia="ar-SA"/>
        </w:rPr>
        <w:t>Докази не могу бити старији од два месеца пре отварања понуда.</w:t>
      </w:r>
    </w:p>
    <w:p w:rsidR="00E038FC" w:rsidRPr="00E038FC" w:rsidRDefault="00E038FC" w:rsidP="00E038F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TimesNewRomanPSMT"/>
          <w:bCs/>
          <w:kern w:val="1"/>
          <w:lang w:eastAsia="ar-SA"/>
        </w:rPr>
        <w:t xml:space="preserve">Чл. 75. ст. 1. тач. 4) ЗЈН, услов под редним бројем 3. наведен у табеларном приказу </w:t>
      </w:r>
      <w:r w:rsidRPr="00E038FC">
        <w:rPr>
          <w:rFonts w:eastAsia="TimesNewRomanPSMT"/>
          <w:b/>
          <w:bCs/>
          <w:kern w:val="1"/>
          <w:lang w:eastAsia="ar-SA"/>
        </w:rPr>
        <w:t xml:space="preserve">обавезних услова  </w:t>
      </w:r>
      <w:r w:rsidRPr="00E038FC">
        <w:rPr>
          <w:rFonts w:eastAsia="TimesNewRomanPSMT"/>
          <w:bCs/>
          <w:kern w:val="1"/>
          <w:lang w:eastAsia="ar-SA"/>
        </w:rPr>
        <w:t>-</w:t>
      </w:r>
      <w:r w:rsidRPr="00E038FC">
        <w:rPr>
          <w:rFonts w:eastAsia="Arial Unicode MS"/>
          <w:b/>
          <w:kern w:val="1"/>
          <w:lang w:val="sr-Cyrl-CS" w:eastAsia="ar-SA"/>
        </w:rPr>
        <w:t xml:space="preserve"> Доказ: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eastAsia="ar-SA"/>
        </w:rPr>
      </w:pPr>
      <w:r w:rsidRPr="00E038FC">
        <w:rPr>
          <w:rFonts w:eastAsia="Arial Unicode MS"/>
          <w:kern w:val="1"/>
          <w:lang w:eastAsia="ar-SA"/>
        </w:rPr>
        <w:t xml:space="preserve">Уверење </w:t>
      </w:r>
      <w:r w:rsidRPr="00E038FC">
        <w:rPr>
          <w:rFonts w:eastAsia="Arial Unicode MS"/>
          <w:bCs/>
          <w:kern w:val="1"/>
          <w:lang w:eastAsia="ar-SA"/>
        </w:rPr>
        <w:t xml:space="preserve">Пореске управе Министарства финансија </w:t>
      </w:r>
      <w:r w:rsidRPr="00E038FC">
        <w:rPr>
          <w:rFonts w:eastAsia="Arial Unicode MS"/>
          <w:kern w:val="1"/>
          <w:lang w:eastAsia="ar-SA"/>
        </w:rPr>
        <w:t xml:space="preserve">да је измирио доспеле порезе и доприносе и уверење надлежне управе </w:t>
      </w:r>
      <w:r w:rsidRPr="00E038FC">
        <w:rPr>
          <w:rFonts w:eastAsia="Arial Unicode MS"/>
          <w:bCs/>
          <w:kern w:val="1"/>
          <w:lang w:eastAsia="ar-SA"/>
        </w:rPr>
        <w:t xml:space="preserve">локалне самоуправе </w:t>
      </w:r>
      <w:r w:rsidRPr="00E038FC">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E038FC">
        <w:rPr>
          <w:rFonts w:eastAsia="Arial Unicode MS"/>
          <w:b/>
          <w:kern w:val="1"/>
          <w:lang w:eastAsia="ar-SA"/>
        </w:rPr>
        <w:t>Докази не могу бити старији од два месеца пре отварања понуда.</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E038FC" w:rsidRPr="00E038FC" w:rsidRDefault="00E038FC" w:rsidP="00E038FC">
      <w:pPr>
        <w:numPr>
          <w:ilvl w:val="0"/>
          <w:numId w:val="9"/>
        </w:numPr>
        <w:suppressAutoHyphens/>
        <w:spacing w:line="100" w:lineRule="atLeast"/>
        <w:jc w:val="both"/>
        <w:rPr>
          <w:rFonts w:eastAsia="Arial Unicode MS"/>
          <w:b/>
          <w:bCs/>
          <w:iCs/>
          <w:kern w:val="1"/>
          <w:lang w:val="sr-Cyrl-CS" w:eastAsia="ar-SA"/>
        </w:rPr>
      </w:pPr>
      <w:r w:rsidRPr="00E038FC">
        <w:rPr>
          <w:rFonts w:eastAsia="TimesNewRomanPSMT"/>
          <w:b/>
          <w:bCs/>
          <w:kern w:val="1"/>
          <w:lang w:eastAsia="ar-SA"/>
        </w:rPr>
        <w:t xml:space="preserve">ДОДАТНИ УСЛОВИ </w:t>
      </w:r>
      <w:r w:rsidRPr="00E038FC">
        <w:rPr>
          <w:rFonts w:eastAsia="Arial Unicode MS"/>
          <w:color w:val="000000"/>
          <w:kern w:val="1"/>
          <w:lang w:eastAsia="ar-SA"/>
        </w:rPr>
        <w:t>за учешће у поступку предметне јавне набавке из чл. 76., нису предвиђени овом конкурсном документацијом.</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E038FC">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E038FC">
        <w:rPr>
          <w:rFonts w:eastAsia="Arial Unicode MS"/>
          <w:bCs/>
          <w:iCs/>
          <w:kern w:val="1"/>
          <w:lang w:eastAsia="ar-SA"/>
        </w:rPr>
        <w:t xml:space="preserve">1) до 4) </w:t>
      </w:r>
      <w:r w:rsidRPr="00E038FC">
        <w:rPr>
          <w:rFonts w:eastAsia="TimesNewRomanPS-BoldMT"/>
          <w:bCs/>
          <w:kern w:val="1"/>
          <w:lang w:eastAsia="ar-SA"/>
        </w:rPr>
        <w:t>ЗЈН, сходно чл. 78. ЗЈН.</w:t>
      </w: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E038FC">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E038FC">
        <w:rPr>
          <w:rFonts w:eastAsia="TimesNewRomanPS-BoldMT"/>
          <w:bCs/>
          <w:kern w:val="1"/>
          <w:lang w:eastAsia="ar-SA"/>
        </w:rPr>
        <w:t>и то:</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E038FC">
        <w:rPr>
          <w:rFonts w:eastAsia="Arial Unicode MS"/>
          <w:i/>
          <w:iCs/>
          <w:color w:val="000000"/>
          <w:kern w:val="1"/>
          <w:lang w:eastAsia="ar-SA"/>
        </w:rPr>
        <w:t>доказ из члана 75. став 1. тачка 1)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E038FC">
        <w:rPr>
          <w:rFonts w:eastAsia="Arial Unicode MS"/>
          <w:i/>
          <w:iCs/>
          <w:color w:val="000000"/>
          <w:kern w:val="1"/>
          <w:lang w:eastAsia="ar-SA"/>
        </w:rPr>
        <w:t xml:space="preserve">доказ из члана 75. став 1. тачка </w:t>
      </w:r>
      <w:r w:rsidRPr="00E038FC">
        <w:rPr>
          <w:rFonts w:eastAsia="Arial Unicode MS"/>
          <w:i/>
          <w:iCs/>
          <w:color w:val="000000"/>
          <w:kern w:val="1"/>
          <w:lang w:val="sr-Cyrl-CS" w:eastAsia="ar-SA"/>
        </w:rPr>
        <w:t>2</w:t>
      </w:r>
      <w:r w:rsidRPr="00E038FC">
        <w:rPr>
          <w:rFonts w:eastAsia="Arial Unicode MS"/>
          <w:i/>
          <w:iCs/>
          <w:color w:val="000000"/>
          <w:kern w:val="1"/>
          <w:lang w:eastAsia="ar-SA"/>
        </w:rPr>
        <w:t>)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E038FC">
        <w:rPr>
          <w:rFonts w:eastAsia="Arial Unicode MS"/>
          <w:i/>
          <w:iCs/>
          <w:color w:val="000000"/>
          <w:kern w:val="1"/>
          <w:lang w:eastAsia="ar-SA"/>
        </w:rPr>
        <w:t xml:space="preserve">доказ из члана 75. став 1. тачка </w:t>
      </w:r>
      <w:r w:rsidRPr="00E038FC">
        <w:rPr>
          <w:rFonts w:eastAsia="Arial Unicode MS"/>
          <w:i/>
          <w:iCs/>
          <w:color w:val="000000"/>
          <w:kern w:val="1"/>
          <w:lang w:val="sr-Cyrl-CS" w:eastAsia="ar-SA"/>
        </w:rPr>
        <w:t>3</w:t>
      </w:r>
      <w:r w:rsidRPr="00E038FC">
        <w:rPr>
          <w:rFonts w:eastAsia="Arial Unicode MS"/>
          <w:i/>
          <w:iCs/>
          <w:color w:val="000000"/>
          <w:kern w:val="1"/>
          <w:lang w:eastAsia="ar-SA"/>
        </w:rPr>
        <w:t>) ЗЈН п</w:t>
      </w:r>
      <w:r w:rsidRPr="00E038FC">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E038FC">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E038FC">
        <w:rPr>
          <w:rFonts w:eastAsia="Arial Unicode MS"/>
          <w:i/>
          <w:iCs/>
          <w:color w:val="000000"/>
          <w:kern w:val="1"/>
          <w:lang w:eastAsia="ar-SA"/>
        </w:rPr>
        <w:t xml:space="preserve">доказ из члана 75. став 1. тачка </w:t>
      </w:r>
      <w:r w:rsidRPr="00E038FC">
        <w:rPr>
          <w:rFonts w:eastAsia="Arial Unicode MS"/>
          <w:i/>
          <w:iCs/>
          <w:color w:val="000000"/>
          <w:kern w:val="1"/>
          <w:lang w:val="sr-Cyrl-CS" w:eastAsia="ar-SA"/>
        </w:rPr>
        <w:t>4</w:t>
      </w:r>
      <w:r w:rsidRPr="00E038FC">
        <w:rPr>
          <w:rFonts w:eastAsia="Arial Unicode MS"/>
          <w:i/>
          <w:iCs/>
          <w:color w:val="000000"/>
          <w:kern w:val="1"/>
          <w:lang w:eastAsia="ar-SA"/>
        </w:rPr>
        <w:t>)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038FC" w:rsidRPr="00E038FC" w:rsidRDefault="00E038FC" w:rsidP="00E038FC">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E038FC" w:rsidRPr="00E038FC" w:rsidRDefault="00E038FC" w:rsidP="00E038FC">
      <w:pPr>
        <w:suppressAutoHyphens/>
        <w:spacing w:line="100" w:lineRule="atLeast"/>
        <w:ind w:left="720"/>
        <w:jc w:val="both"/>
        <w:rPr>
          <w:rFonts w:eastAsia="Arial Unicode MS"/>
          <w:kern w:val="1"/>
          <w:lang w:eastAsia="ar-SA"/>
        </w:rPr>
      </w:pPr>
      <w:r w:rsidRPr="00E038FC">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38FC" w:rsidRPr="00E038FC" w:rsidRDefault="00E038FC" w:rsidP="00E038FC">
      <w:pPr>
        <w:suppressAutoHyphens/>
        <w:spacing w:line="100" w:lineRule="atLeast"/>
        <w:ind w:left="720"/>
        <w:jc w:val="both"/>
        <w:rPr>
          <w:rFonts w:eastAsia="Arial Unicode MS"/>
          <w:kern w:val="1"/>
          <w:lang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E038FC">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Arial Unicode MS"/>
          <w:kern w:val="1"/>
          <w:lang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Arial Unicode MS"/>
          <w:kern w:val="1"/>
          <w:lang w:eastAsia="ar-SA"/>
        </w:rPr>
      </w:pPr>
      <w:r w:rsidRPr="00E038FC">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38FC">
        <w:rPr>
          <w:rFonts w:eastAsia="TimesNewRomanPSMT"/>
          <w:bCs/>
          <w:kern w:val="1"/>
          <w:lang w:eastAsia="ar-SA"/>
        </w:rPr>
        <w:t>.</w:t>
      </w:r>
    </w:p>
    <w:p w:rsidR="00E038FC" w:rsidRPr="00E038FC" w:rsidRDefault="00E038FC" w:rsidP="00E038FC">
      <w:pPr>
        <w:tabs>
          <w:tab w:val="left" w:pos="0"/>
          <w:tab w:val="left" w:pos="1080"/>
        </w:tabs>
        <w:suppressAutoHyphens/>
        <w:spacing w:line="100" w:lineRule="atLeast"/>
        <w:ind w:firstLine="720"/>
        <w:jc w:val="both"/>
        <w:rPr>
          <w:rFonts w:eastAsia="TimesNewRomanPSMT"/>
          <w:b/>
          <w:bCs/>
          <w:kern w:val="1"/>
          <w:lang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Pr="00E038F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i/>
          <w:color w:val="000000"/>
          <w:kern w:val="1"/>
          <w:lang w:eastAsia="ar-SA"/>
        </w:rPr>
        <w:lastRenderedPageBreak/>
        <w:t>V</w:t>
      </w:r>
      <w:r w:rsidRPr="00E038FC">
        <w:rPr>
          <w:rFonts w:eastAsia="Arial Unicode MS"/>
          <w:b/>
          <w:bCs/>
          <w:i/>
          <w:iCs/>
          <w:color w:val="000000"/>
          <w:kern w:val="1"/>
          <w:lang w:val="ru-RU" w:eastAsia="ar-SA"/>
        </w:rPr>
        <w:t xml:space="preserve"> КРИТЕРИЈУМ ЗА ИЗБОР НАЈПОВОЉНИЈЕ ПОНУДЕ</w:t>
      </w:r>
    </w:p>
    <w:p w:rsidR="00E038FC" w:rsidRPr="00E038FC" w:rsidRDefault="00E038FC" w:rsidP="00E038FC">
      <w:pPr>
        <w:suppressAutoHyphens/>
        <w:spacing w:line="100" w:lineRule="atLeast"/>
        <w:jc w:val="center"/>
        <w:rPr>
          <w:rFonts w:eastAsia="Arial Unicode MS"/>
          <w:b/>
          <w:bCs/>
          <w:color w:val="000000"/>
          <w:kern w:val="1"/>
          <w:lang w:eastAsia="ar-SA"/>
        </w:rPr>
      </w:pPr>
    </w:p>
    <w:p w:rsidR="00E038FC" w:rsidRPr="00E038FC" w:rsidRDefault="00E038FC" w:rsidP="00E038FC">
      <w:pPr>
        <w:numPr>
          <w:ilvl w:val="0"/>
          <w:numId w:val="5"/>
        </w:numPr>
        <w:suppressAutoHyphens/>
        <w:spacing w:line="100" w:lineRule="atLeast"/>
        <w:jc w:val="both"/>
        <w:rPr>
          <w:rFonts w:eastAsia="Arial Unicode MS"/>
          <w:b/>
          <w:color w:val="000000"/>
          <w:kern w:val="1"/>
          <w:lang w:eastAsia="ar-SA"/>
        </w:rPr>
      </w:pPr>
      <w:r w:rsidRPr="00E038FC">
        <w:rPr>
          <w:rFonts w:eastAsia="Arial Unicode MS"/>
          <w:b/>
          <w:color w:val="000000"/>
          <w:kern w:val="1"/>
          <w:lang w:eastAsia="ar-SA"/>
        </w:rPr>
        <w:t xml:space="preserve">Критеријум за доделу уговора: </w:t>
      </w:r>
    </w:p>
    <w:p w:rsidR="00E038FC" w:rsidRPr="00E038FC" w:rsidRDefault="00E038FC" w:rsidP="00E038FC">
      <w:pPr>
        <w:suppressAutoHyphens/>
        <w:spacing w:line="100" w:lineRule="atLeast"/>
        <w:ind w:left="720"/>
        <w:jc w:val="both"/>
        <w:rPr>
          <w:rFonts w:eastAsia="Arial Unicode MS"/>
          <w:color w:val="000000"/>
          <w:kern w:val="1"/>
          <w:lang w:eastAsia="ar-SA"/>
        </w:rPr>
      </w:pPr>
    </w:p>
    <w:p w:rsidR="00E038FC" w:rsidRPr="00E038FC" w:rsidRDefault="00E038FC" w:rsidP="00E038FC">
      <w:pPr>
        <w:suppressAutoHyphens/>
        <w:spacing w:line="100" w:lineRule="atLeast"/>
        <w:ind w:left="720"/>
        <w:jc w:val="both"/>
        <w:rPr>
          <w:rFonts w:eastAsia="Arial Unicode MS"/>
          <w:color w:val="000000"/>
          <w:kern w:val="1"/>
          <w:lang w:eastAsia="ar-SA"/>
        </w:rPr>
      </w:pPr>
      <w:r w:rsidRPr="00E038FC">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038FC" w:rsidRPr="00E038FC" w:rsidRDefault="00E038FC" w:rsidP="00E038FC">
      <w:pPr>
        <w:suppressAutoHyphens/>
        <w:spacing w:line="100" w:lineRule="atLeast"/>
        <w:ind w:left="720"/>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numPr>
          <w:ilvl w:val="0"/>
          <w:numId w:val="5"/>
        </w:numPr>
        <w:suppressAutoHyphens/>
        <w:spacing w:line="100" w:lineRule="atLeast"/>
        <w:jc w:val="both"/>
        <w:rPr>
          <w:rFonts w:eastAsia="Arial Unicode MS"/>
          <w:b/>
          <w:bCs/>
          <w:color w:val="000000"/>
          <w:kern w:val="1"/>
          <w:lang w:eastAsia="ar-SA"/>
        </w:rPr>
      </w:pPr>
      <w:r w:rsidRPr="00E038FC">
        <w:rPr>
          <w:rFonts w:eastAsia="Arial Unicode MS"/>
          <w:b/>
          <w:color w:val="000000"/>
          <w:kern w:val="1"/>
          <w:lang w:eastAsia="ar-SA"/>
        </w:rPr>
        <w:t>Е</w:t>
      </w:r>
      <w:r w:rsidRPr="00E038FC">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ind w:left="709"/>
        <w:jc w:val="both"/>
        <w:rPr>
          <w:rFonts w:eastAsia="Arial Unicode MS"/>
          <w:iCs/>
          <w:kern w:val="1"/>
          <w:lang w:eastAsia="ar-SA"/>
        </w:rPr>
      </w:pPr>
      <w:r w:rsidRPr="00E038FC">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038FC">
        <w:rPr>
          <w:rFonts w:eastAsia="Arial Unicode MS"/>
          <w:iCs/>
          <w:kern w:val="1"/>
          <w:lang w:val="sr-Cyrl-CS" w:eastAsia="ar-SA"/>
        </w:rPr>
        <w:t xml:space="preserve">период важења понуде. </w:t>
      </w:r>
    </w:p>
    <w:p w:rsidR="00E038FC" w:rsidRPr="00E038FC" w:rsidRDefault="00E038FC" w:rsidP="00E038FC">
      <w:pPr>
        <w:suppressAutoHyphens/>
        <w:spacing w:line="100" w:lineRule="atLeast"/>
        <w:ind w:left="709"/>
        <w:jc w:val="both"/>
        <w:rPr>
          <w:rFonts w:eastAsia="Arial Unicode MS"/>
          <w:b/>
          <w:bCs/>
          <w:iCs/>
          <w:kern w:val="1"/>
          <w:lang w:eastAsia="ar-SA"/>
        </w:rPr>
      </w:pPr>
      <w:r w:rsidRPr="00E038F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038FC">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E038FC">
        <w:t xml:space="preserve">Жребом ће бити обухваћене само оне понуде које имају једнаку најнижу понуђену цену и исти </w:t>
      </w:r>
      <w:r w:rsidRPr="00E038FC">
        <w:rPr>
          <w:lang w:val="sr-Cyrl-CS"/>
        </w:rPr>
        <w:t>период важења понуде.</w:t>
      </w:r>
      <w:r w:rsidRPr="00E038F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038FC">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Default="00E038FC" w:rsidP="00E038FC">
      <w:pPr>
        <w:suppressAutoHyphens/>
        <w:spacing w:line="100" w:lineRule="atLeast"/>
        <w:jc w:val="both"/>
        <w:rPr>
          <w:rFonts w:eastAsia="Arial Unicode MS"/>
          <w:color w:val="000000"/>
          <w:kern w:val="1"/>
          <w:lang w:eastAsia="ar-SA"/>
        </w:rPr>
      </w:pPr>
    </w:p>
    <w:p w:rsidR="00393ECC" w:rsidRDefault="00393ECC" w:rsidP="00E038FC">
      <w:pPr>
        <w:suppressAutoHyphens/>
        <w:spacing w:line="100" w:lineRule="atLeast"/>
        <w:jc w:val="both"/>
        <w:rPr>
          <w:rFonts w:eastAsia="Arial Unicode MS"/>
          <w:color w:val="000000"/>
          <w:kern w:val="1"/>
          <w:lang w:eastAsia="ar-SA"/>
        </w:rPr>
      </w:pPr>
    </w:p>
    <w:p w:rsidR="00393ECC" w:rsidRDefault="00393ECC" w:rsidP="00E038FC">
      <w:pPr>
        <w:suppressAutoHyphens/>
        <w:spacing w:line="100" w:lineRule="atLeast"/>
        <w:jc w:val="both"/>
        <w:rPr>
          <w:rFonts w:eastAsia="Arial Unicode MS"/>
          <w:color w:val="000000"/>
          <w:kern w:val="1"/>
          <w:lang w:eastAsia="ar-SA"/>
        </w:rPr>
      </w:pPr>
    </w:p>
    <w:p w:rsidR="00393ECC" w:rsidRPr="00E038FC" w:rsidRDefault="00393EC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Default="00E038FC" w:rsidP="00E038FC">
      <w:pPr>
        <w:suppressAutoHyphens/>
        <w:spacing w:line="100" w:lineRule="atLeast"/>
        <w:jc w:val="both"/>
        <w:rPr>
          <w:rFonts w:eastAsia="Arial Unicode MS"/>
          <w:color w:val="000000"/>
          <w:kern w:val="1"/>
          <w:lang w:eastAsia="ar-SA"/>
        </w:rPr>
      </w:pPr>
    </w:p>
    <w:p w:rsidR="00955491" w:rsidRPr="00955491" w:rsidRDefault="00955491"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tabs>
          <w:tab w:val="left" w:pos="2625"/>
        </w:tabs>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ab/>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i/>
          <w:color w:val="000000"/>
          <w:kern w:val="1"/>
          <w:lang w:eastAsia="ar-SA"/>
        </w:rPr>
        <w:lastRenderedPageBreak/>
        <w:t>VI ОБРАЦИ КОЈИ ЧИНЕ САСТАВНИ ДЕО ПОНУДЕ</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Саставни део понуде чине следећи обрасци:</w:t>
      </w:r>
    </w:p>
    <w:p w:rsidR="00E038FC" w:rsidRPr="00E038FC" w:rsidRDefault="00E038FC" w:rsidP="00E038FC">
      <w:pPr>
        <w:numPr>
          <w:ilvl w:val="0"/>
          <w:numId w:val="14"/>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Образац понуде (Образац 1);</w:t>
      </w:r>
    </w:p>
    <w:p w:rsidR="00E038FC" w:rsidRPr="00E038FC" w:rsidRDefault="00D4690D" w:rsidP="00E038FC">
      <w:pPr>
        <w:numPr>
          <w:ilvl w:val="0"/>
          <w:numId w:val="14"/>
        </w:num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Техничка спецификација - </w:t>
      </w:r>
      <w:r w:rsidR="00E038FC" w:rsidRPr="00E038FC">
        <w:rPr>
          <w:rFonts w:eastAsia="Arial Unicode MS"/>
          <w:color w:val="000000"/>
          <w:kern w:val="1"/>
          <w:lang w:eastAsia="ar-SA"/>
        </w:rPr>
        <w:t xml:space="preserve">Образац структуре понуђене цене, са упутством како да се попуни (Образац 2); </w:t>
      </w:r>
    </w:p>
    <w:p w:rsidR="00E038FC" w:rsidRPr="00E038FC" w:rsidRDefault="00E038FC" w:rsidP="00E038FC">
      <w:pPr>
        <w:numPr>
          <w:ilvl w:val="0"/>
          <w:numId w:val="14"/>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Образац трошкова припреме понуде (Образац 3); </w:t>
      </w:r>
    </w:p>
    <w:p w:rsidR="00E038FC" w:rsidRPr="00E038FC" w:rsidRDefault="00E038FC" w:rsidP="00E038FC">
      <w:pPr>
        <w:numPr>
          <w:ilvl w:val="0"/>
          <w:numId w:val="14"/>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Образац изјаве о независној понуди (Образац 4);</w:t>
      </w:r>
    </w:p>
    <w:p w:rsidR="00E038FC" w:rsidRPr="00E038FC" w:rsidRDefault="00E038FC" w:rsidP="00E038FC">
      <w:pPr>
        <w:numPr>
          <w:ilvl w:val="0"/>
          <w:numId w:val="14"/>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E038FC" w:rsidRPr="00E038FC" w:rsidRDefault="00E038FC" w:rsidP="00E038FC">
      <w:pPr>
        <w:numPr>
          <w:ilvl w:val="0"/>
          <w:numId w:val="14"/>
        </w:numPr>
        <w:suppressAutoHyphens/>
        <w:spacing w:before="100" w:beforeAutospacing="1" w:line="210" w:lineRule="atLeast"/>
        <w:jc w:val="both"/>
        <w:rPr>
          <w:kern w:val="1"/>
        </w:rPr>
      </w:pPr>
      <w:r w:rsidRPr="00E038FC">
        <w:rPr>
          <w:kern w:val="1"/>
        </w:rPr>
        <w:t xml:space="preserve">Образац изјаве подизвођача о испуњености услова за учешће у поступку јавне набавке  - чл. 75.  ЗЈН, </w:t>
      </w:r>
      <w:r w:rsidRPr="00E038FC">
        <w:rPr>
          <w:rFonts w:eastAsia="Arial Unicode MS"/>
          <w:iCs/>
          <w:kern w:val="1"/>
          <w:lang w:eastAsia="ar-SA"/>
        </w:rPr>
        <w:t>наведених овом конкурсном документацијом</w:t>
      </w:r>
      <w:r w:rsidRPr="00E038FC">
        <w:rPr>
          <w:kern w:val="1"/>
        </w:rPr>
        <w:t xml:space="preserve"> (Образац 6).</w:t>
      </w:r>
    </w:p>
    <w:p w:rsidR="00E038FC" w:rsidRPr="00E038FC" w:rsidRDefault="00E038FC" w:rsidP="00E038FC">
      <w:pPr>
        <w:suppressAutoHyphens/>
        <w:spacing w:line="100" w:lineRule="atLeast"/>
        <w:ind w:left="360"/>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Default="00E038FC" w:rsidP="00E038FC">
      <w:pPr>
        <w:suppressAutoHyphens/>
        <w:spacing w:line="100" w:lineRule="atLeast"/>
        <w:jc w:val="both"/>
        <w:rPr>
          <w:rFonts w:eastAsia="Arial Unicode MS"/>
          <w:color w:val="000000"/>
          <w:kern w:val="1"/>
          <w:lang w:eastAsia="ar-SA"/>
        </w:rPr>
      </w:pPr>
    </w:p>
    <w:p w:rsidR="00393ECC" w:rsidRDefault="00393ECC" w:rsidP="00E038FC">
      <w:pPr>
        <w:suppressAutoHyphens/>
        <w:spacing w:line="100" w:lineRule="atLeast"/>
        <w:jc w:val="both"/>
        <w:rPr>
          <w:rFonts w:eastAsia="Arial Unicode MS"/>
          <w:color w:val="000000"/>
          <w:kern w:val="1"/>
          <w:lang w:eastAsia="ar-SA"/>
        </w:rPr>
      </w:pPr>
    </w:p>
    <w:p w:rsidR="00393ECC" w:rsidRDefault="00393ECC" w:rsidP="00E038FC">
      <w:pPr>
        <w:suppressAutoHyphens/>
        <w:spacing w:line="100" w:lineRule="atLeast"/>
        <w:jc w:val="both"/>
        <w:rPr>
          <w:rFonts w:eastAsia="Arial Unicode MS"/>
          <w:color w:val="000000"/>
          <w:kern w:val="1"/>
          <w:lang w:eastAsia="ar-SA"/>
        </w:rPr>
      </w:pPr>
    </w:p>
    <w:p w:rsidR="00393ECC" w:rsidRDefault="00393ECC" w:rsidP="00E038FC">
      <w:pPr>
        <w:suppressAutoHyphens/>
        <w:spacing w:line="100" w:lineRule="atLeast"/>
        <w:jc w:val="both"/>
        <w:rPr>
          <w:rFonts w:eastAsia="Arial Unicode MS"/>
          <w:color w:val="000000"/>
          <w:kern w:val="1"/>
          <w:lang w:eastAsia="ar-SA"/>
        </w:rPr>
      </w:pPr>
    </w:p>
    <w:p w:rsidR="00393ECC" w:rsidRPr="00E038FC" w:rsidRDefault="00393EC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ind w:left="720"/>
        <w:jc w:val="right"/>
        <w:rPr>
          <w:rFonts w:eastAsia="Arial Unicode MS"/>
          <w:b/>
          <w:bCs/>
          <w:iCs/>
          <w:color w:val="000000"/>
          <w:kern w:val="1"/>
          <w:lang w:eastAsia="ar-SA"/>
        </w:rPr>
      </w:pPr>
      <w:r w:rsidRPr="00E038FC">
        <w:rPr>
          <w:rFonts w:eastAsia="Arial Unicode MS"/>
          <w:b/>
          <w:bCs/>
          <w:iCs/>
          <w:color w:val="000000"/>
          <w:kern w:val="1"/>
          <w:lang w:eastAsia="ar-SA"/>
        </w:rPr>
        <w:lastRenderedPageBreak/>
        <w:t>(ОБРАЗАЦ 1)</w:t>
      </w:r>
    </w:p>
    <w:p w:rsidR="00E038FC" w:rsidRPr="00E038FC" w:rsidRDefault="00E038FC" w:rsidP="00E038FC">
      <w:pPr>
        <w:suppressAutoHyphens/>
        <w:spacing w:line="100" w:lineRule="atLeast"/>
        <w:ind w:left="720"/>
        <w:jc w:val="right"/>
        <w:rPr>
          <w:rFonts w:eastAsia="Arial Unicode MS"/>
          <w:b/>
          <w:bCs/>
          <w:iCs/>
          <w:color w:val="000000"/>
          <w:kern w:val="1"/>
          <w:lang w:eastAsia="ar-SA"/>
        </w:rPr>
      </w:pPr>
    </w:p>
    <w:p w:rsidR="00E038FC" w:rsidRPr="00E038FC" w:rsidRDefault="00E038FC" w:rsidP="00E038FC">
      <w:pPr>
        <w:suppressAutoHyphens/>
        <w:spacing w:line="100" w:lineRule="atLeast"/>
        <w:ind w:left="720"/>
        <w:jc w:val="center"/>
        <w:rPr>
          <w:rFonts w:eastAsia="Arial Unicode MS"/>
          <w:b/>
          <w:bCs/>
          <w:iCs/>
          <w:color w:val="000000"/>
          <w:kern w:val="1"/>
          <w:lang w:eastAsia="ar-SA"/>
        </w:rPr>
      </w:pPr>
      <w:r w:rsidRPr="00E038FC">
        <w:rPr>
          <w:rFonts w:eastAsia="Arial Unicode MS"/>
          <w:b/>
          <w:bCs/>
          <w:iCs/>
          <w:color w:val="000000"/>
          <w:kern w:val="1"/>
          <w:lang w:eastAsia="ar-SA"/>
        </w:rPr>
        <w:t>ОБРАЗАЦ ПОНУДЕ</w:t>
      </w:r>
    </w:p>
    <w:p w:rsidR="00E038FC" w:rsidRPr="00E038FC" w:rsidRDefault="00E038FC" w:rsidP="00E038FC">
      <w:pPr>
        <w:suppressAutoHyphens/>
        <w:spacing w:line="100" w:lineRule="atLeast"/>
        <w:ind w:left="720"/>
        <w:jc w:val="center"/>
        <w:rPr>
          <w:rFonts w:eastAsia="Arial Unicode MS"/>
          <w:b/>
          <w:bCs/>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roofErr w:type="gramStart"/>
      <w:r w:rsidRPr="00E038FC">
        <w:rPr>
          <w:rFonts w:eastAsia="Arial Unicode MS"/>
          <w:iCs/>
          <w:color w:val="000000"/>
          <w:kern w:val="1"/>
          <w:lang w:eastAsia="ar-SA"/>
        </w:rPr>
        <w:t>Понуда бр</w:t>
      </w:r>
      <w:r w:rsidR="00955491">
        <w:rPr>
          <w:rFonts w:eastAsia="Arial Unicode MS"/>
          <w:iCs/>
          <w:color w:val="000000"/>
          <w:kern w:val="1"/>
          <w:lang w:eastAsia="ar-SA"/>
        </w:rPr>
        <w:t>ој</w:t>
      </w:r>
      <w:r w:rsidR="005E7813">
        <w:rPr>
          <w:rFonts w:eastAsia="Arial Unicode MS"/>
          <w:iCs/>
          <w:color w:val="000000"/>
          <w:kern w:val="1"/>
          <w:lang w:eastAsia="ar-SA"/>
        </w:rPr>
        <w:t xml:space="preserve"> __________</w:t>
      </w:r>
      <w:r w:rsidRPr="00E038FC">
        <w:rPr>
          <w:rFonts w:eastAsia="Arial Unicode MS"/>
          <w:iCs/>
          <w:color w:val="000000"/>
          <w:kern w:val="1"/>
          <w:lang w:eastAsia="ar-SA"/>
        </w:rPr>
        <w:t xml:space="preserve"> од ______________ 20</w:t>
      </w:r>
      <w:r w:rsidR="00393ECC">
        <w:rPr>
          <w:rFonts w:eastAsia="Arial Unicode MS"/>
          <w:iCs/>
          <w:color w:val="000000"/>
          <w:kern w:val="1"/>
          <w:lang w:eastAsia="ar-SA"/>
        </w:rPr>
        <w:t>20</w:t>
      </w:r>
      <w:r w:rsidRPr="00E038FC">
        <w:rPr>
          <w:rFonts w:eastAsia="Arial Unicode MS"/>
          <w:iCs/>
          <w:color w:val="000000"/>
          <w:kern w:val="1"/>
          <w:lang w:eastAsia="ar-SA"/>
        </w:rPr>
        <w:t>.</w:t>
      </w:r>
      <w:proofErr w:type="gramEnd"/>
      <w:r w:rsidRPr="00E038FC">
        <w:rPr>
          <w:rFonts w:eastAsia="Arial Unicode MS"/>
          <w:iCs/>
          <w:color w:val="000000"/>
          <w:kern w:val="1"/>
          <w:lang w:eastAsia="ar-SA"/>
        </w:rPr>
        <w:t xml:space="preserve"> </w:t>
      </w:r>
      <w:proofErr w:type="gramStart"/>
      <w:r w:rsidRPr="00E038FC">
        <w:rPr>
          <w:rFonts w:eastAsia="Arial Unicode MS"/>
          <w:iCs/>
          <w:color w:val="000000"/>
          <w:kern w:val="1"/>
          <w:lang w:eastAsia="ar-SA"/>
        </w:rPr>
        <w:t>године</w:t>
      </w:r>
      <w:proofErr w:type="gramEnd"/>
      <w:r w:rsidRPr="00E038FC">
        <w:rPr>
          <w:rFonts w:eastAsia="Arial Unicode MS"/>
          <w:iCs/>
          <w:color w:val="000000"/>
          <w:kern w:val="1"/>
          <w:lang w:eastAsia="ar-SA"/>
        </w:rPr>
        <w:t xml:space="preserve"> за јавну набавку</w:t>
      </w:r>
      <w:r w:rsidRPr="00E038FC">
        <w:rPr>
          <w:rFonts w:eastAsia="Arial Unicode MS"/>
          <w:iCs/>
          <w:color w:val="000000"/>
          <w:kern w:val="1"/>
          <w:lang w:val="sr-Cyrl-CS" w:eastAsia="ar-SA"/>
        </w:rPr>
        <w:t xml:space="preserve"> мале вредности </w:t>
      </w:r>
      <w:r w:rsidRPr="00E038FC">
        <w:rPr>
          <w:rFonts w:eastAsia="Arial Unicode MS"/>
          <w:iCs/>
          <w:color w:val="000000"/>
          <w:kern w:val="1"/>
          <w:lang w:eastAsia="ar-SA"/>
        </w:rPr>
        <w:t xml:space="preserve">број </w:t>
      </w:r>
      <w:r w:rsidRPr="00E038FC">
        <w:rPr>
          <w:rFonts w:eastAsia="Arial Unicode MS"/>
          <w:color w:val="000000"/>
          <w:kern w:val="1"/>
          <w:lang w:eastAsia="ar-SA"/>
        </w:rPr>
        <w:t>VIII 404-</w:t>
      </w:r>
      <w:r w:rsidR="00393ECC">
        <w:rPr>
          <w:rFonts w:eastAsia="Arial Unicode MS"/>
          <w:color w:val="000000"/>
          <w:kern w:val="1"/>
          <w:lang w:eastAsia="ar-SA"/>
        </w:rPr>
        <w:t>1</w:t>
      </w:r>
      <w:r w:rsidR="00955491">
        <w:rPr>
          <w:rFonts w:eastAsia="Arial Unicode MS"/>
          <w:color w:val="000000"/>
          <w:kern w:val="1"/>
          <w:lang w:eastAsia="ar-SA"/>
        </w:rPr>
        <w:t>64</w:t>
      </w:r>
      <w:r w:rsidR="00393ECC">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iCs/>
          <w:color w:val="000000"/>
          <w:kern w:val="1"/>
          <w:lang w:val="sr-Cyrl-CS" w:eastAsia="ar-SA"/>
        </w:rPr>
        <w:t xml:space="preserve">– Набавка </w:t>
      </w:r>
      <w:r w:rsidR="00393ECC">
        <w:rPr>
          <w:rFonts w:eastAsia="Arial Unicode MS"/>
          <w:iCs/>
          <w:color w:val="000000"/>
          <w:kern w:val="1"/>
          <w:lang w:val="sr-Cyrl-CS" w:eastAsia="ar-SA"/>
        </w:rPr>
        <w:t>ПВЦ</w:t>
      </w:r>
      <w:r w:rsidRPr="00E038FC">
        <w:rPr>
          <w:rFonts w:eastAsia="Arial Unicode MS"/>
          <w:iCs/>
          <w:color w:val="000000"/>
          <w:kern w:val="1"/>
          <w:lang w:val="sr-Cyrl-CS" w:eastAsia="ar-SA"/>
        </w:rPr>
        <w:t xml:space="preserve"> цеви за водовод и канализацију</w:t>
      </w:r>
      <w:r w:rsidR="00CF3401">
        <w:rPr>
          <w:rFonts w:eastAsia="Arial Unicode MS"/>
          <w:iCs/>
          <w:color w:val="000000"/>
          <w:kern w:val="1"/>
          <w:lang w:val="sr-Cyrl-CS" w:eastAsia="ar-SA"/>
        </w:rPr>
        <w:t>.</w:t>
      </w:r>
      <w:r w:rsidRPr="00E038FC">
        <w:rPr>
          <w:rFonts w:eastAsia="Arial Unicode MS"/>
          <w:iCs/>
          <w:color w:val="000000"/>
          <w:kern w:val="1"/>
          <w:lang w:val="sr-Cyrl-CS" w:eastAsia="ar-SA"/>
        </w:rPr>
        <w:t xml:space="preserve"> </w:t>
      </w: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r w:rsidRPr="00E038FC">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Назив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Адреса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Матични број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Порески идентификациони број понуђача (ПИБ):</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Име особе за контакт:</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Електронска адреса понуђача (</w:t>
            </w:r>
            <w:r w:rsidRPr="00E038FC">
              <w:rPr>
                <w:rFonts w:eastAsia="Arial Unicode MS"/>
                <w:i/>
                <w:iCs/>
                <w:color w:val="000000"/>
                <w:kern w:val="1"/>
                <w:lang w:eastAsia="ar-SA"/>
              </w:rPr>
              <w:t>e</w:t>
            </w:r>
            <w:r w:rsidRPr="00E038FC">
              <w:rPr>
                <w:rFonts w:eastAsia="Arial Unicode MS"/>
                <w:i/>
                <w:iCs/>
                <w:color w:val="000000"/>
                <w:kern w:val="1"/>
                <w:lang w:val="ru-RU" w:eastAsia="ar-SA"/>
              </w:rPr>
              <w:t>-</w:t>
            </w:r>
            <w:r w:rsidRPr="00E038FC">
              <w:rPr>
                <w:rFonts w:eastAsia="Arial Unicode MS"/>
                <w:i/>
                <w:iCs/>
                <w:color w:val="000000"/>
                <w:kern w:val="1"/>
                <w:lang w:eastAsia="ar-SA"/>
              </w:rPr>
              <w:t>mail</w:t>
            </w:r>
            <w:r w:rsidRPr="00E038FC">
              <w:rPr>
                <w:rFonts w:eastAsia="Arial Unicode MS"/>
                <w:i/>
                <w:iCs/>
                <w:color w:val="000000"/>
                <w:kern w:val="1"/>
                <w:lang w:val="ru-RU" w:eastAsia="ar-SA"/>
              </w:rPr>
              <w:t>):</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Телефон:</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Телефакс:</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Број рачуна понуђача и назив банке:</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p w:rsidR="00E038FC" w:rsidRPr="00E038FC" w:rsidRDefault="00E038FC" w:rsidP="00E038FC">
            <w:pPr>
              <w:suppressAutoHyphens/>
              <w:spacing w:line="100" w:lineRule="atLeast"/>
              <w:rPr>
                <w:rFonts w:eastAsia="Arial Unicode MS"/>
                <w:b/>
                <w:bCs/>
                <w:i/>
                <w:iCs/>
                <w:color w:val="000000"/>
                <w:kern w:val="1"/>
                <w:lang w:val="ru-RU" w:eastAsia="ar-SA"/>
              </w:rPr>
            </w:pPr>
          </w:p>
          <w:p w:rsidR="00E038FC" w:rsidRPr="00E038FC" w:rsidRDefault="00E038FC" w:rsidP="00E038FC">
            <w:pPr>
              <w:suppressAutoHyphens/>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p>
          <w:p w:rsidR="00E038FC" w:rsidRPr="00E038FC" w:rsidRDefault="00E038FC" w:rsidP="00E038FC">
            <w:pPr>
              <w:suppressAutoHyphens/>
              <w:spacing w:line="100" w:lineRule="atLeast"/>
              <w:ind w:firstLine="708"/>
              <w:rPr>
                <w:rFonts w:eastAsia="Arial Unicode MS"/>
                <w:b/>
                <w:bCs/>
                <w:i/>
                <w:iCs/>
                <w:color w:val="000000"/>
                <w:kern w:val="1"/>
                <w:lang w:val="ru-RU" w:eastAsia="ar-SA"/>
              </w:rPr>
            </w:pPr>
          </w:p>
          <w:p w:rsidR="00E038FC" w:rsidRPr="00E038FC" w:rsidRDefault="00E038FC" w:rsidP="00E038FC">
            <w:pPr>
              <w:suppressAutoHyphens/>
              <w:spacing w:line="100" w:lineRule="atLeast"/>
              <w:ind w:firstLine="708"/>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TimesNewRomanPSMT"/>
          <w:b/>
          <w:bCs/>
          <w:i/>
          <w:iCs/>
          <w:color w:val="000000"/>
          <w:kern w:val="1"/>
          <w:lang w:eastAsia="ar-SA"/>
        </w:rPr>
      </w:pPr>
      <w:r w:rsidRPr="00E038FC">
        <w:rPr>
          <w:rFonts w:eastAsia="TimesNewRomanPSMT"/>
          <w:b/>
          <w:bCs/>
          <w:i/>
          <w:iCs/>
          <w:color w:val="000000"/>
          <w:kern w:val="1"/>
          <w:lang w:eastAsia="ar-SA"/>
        </w:rPr>
        <w:t xml:space="preserve">2) ПОНУДУ ПОДНОСИ: </w:t>
      </w:r>
    </w:p>
    <w:p w:rsidR="00E038FC" w:rsidRPr="00E038FC" w:rsidRDefault="00E038FC" w:rsidP="00E038FC">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TimesNewRomanPSMT"/>
                <w:b/>
                <w:bCs/>
                <w:color w:val="000000"/>
                <w:kern w:val="1"/>
                <w:lang w:eastAsia="ar-SA"/>
              </w:rPr>
            </w:pPr>
            <w:r w:rsidRPr="00E038FC">
              <w:rPr>
                <w:rFonts w:eastAsia="TimesNewRomanPSMT"/>
                <w:b/>
                <w:bCs/>
                <w:color w:val="000000"/>
                <w:kern w:val="1"/>
                <w:lang w:eastAsia="ar-SA"/>
              </w:rPr>
              <w:t xml:space="preserve">А) САМОСТАЛНО </w:t>
            </w:r>
          </w:p>
        </w:tc>
      </w:tr>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TimesNewRomanPSMT"/>
                <w:b/>
                <w:bCs/>
                <w:color w:val="000000"/>
                <w:kern w:val="1"/>
                <w:lang w:eastAsia="ar-SA"/>
              </w:rPr>
            </w:pPr>
            <w:r w:rsidRPr="00E038FC">
              <w:rPr>
                <w:rFonts w:eastAsia="TimesNewRomanPSMT"/>
                <w:b/>
                <w:bCs/>
                <w:color w:val="000000"/>
                <w:kern w:val="1"/>
                <w:lang w:eastAsia="ar-SA"/>
              </w:rPr>
              <w:t>Б) СА ПОДИЗВОЂАЧЕМ</w:t>
            </w:r>
          </w:p>
        </w:tc>
      </w:tr>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Arial Unicode MS"/>
                <w:b/>
                <w:i/>
                <w:iCs/>
                <w:color w:val="000000"/>
                <w:kern w:val="1"/>
                <w:lang w:val="ru-RU" w:eastAsia="ar-SA"/>
              </w:rPr>
            </w:pPr>
            <w:r w:rsidRPr="00E038FC">
              <w:rPr>
                <w:rFonts w:eastAsia="TimesNewRomanPSMT"/>
                <w:b/>
                <w:bCs/>
                <w:color w:val="000000"/>
                <w:kern w:val="1"/>
                <w:lang w:eastAsia="ar-SA"/>
              </w:rPr>
              <w:t>В) КАО ЗАЈЕДНИЧКУ ПОНУДУ</w:t>
            </w:r>
          </w:p>
        </w:tc>
      </w:tr>
    </w:tbl>
    <w:p w:rsidR="00E038FC" w:rsidRPr="00E038FC" w:rsidRDefault="00E038FC" w:rsidP="00E038FC">
      <w:pPr>
        <w:suppressAutoHyphens/>
        <w:spacing w:line="100" w:lineRule="atLeast"/>
        <w:jc w:val="both"/>
        <w:rPr>
          <w:rFonts w:eastAsia="Arial Unicode MS"/>
          <w:b/>
          <w:i/>
          <w:iCs/>
          <w:color w:val="000000"/>
          <w:kern w:val="1"/>
          <w:u w:val="single"/>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b/>
          <w:i/>
          <w:iCs/>
          <w:color w:val="000000"/>
          <w:kern w:val="1"/>
          <w:u w:val="single"/>
          <w:lang w:val="ru-RU" w:eastAsia="ar-SA"/>
        </w:rPr>
        <w:t>Напомена:</w:t>
      </w:r>
      <w:r w:rsidRPr="00E038FC">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38FC" w:rsidRPr="00E038FC" w:rsidRDefault="00E038FC" w:rsidP="00E038FC">
      <w:pPr>
        <w:suppressAutoHyphens/>
        <w:spacing w:line="100" w:lineRule="atLeast"/>
        <w:jc w:val="both"/>
        <w:rPr>
          <w:rFonts w:eastAsia="TimesNewRomanPSMT"/>
          <w:bCs/>
          <w:color w:val="000000"/>
          <w:kern w:val="1"/>
          <w:lang w:eastAsia="ar-SA"/>
        </w:rPr>
      </w:pPr>
    </w:p>
    <w:p w:rsidR="00E038FC" w:rsidRPr="00E038FC" w:rsidRDefault="00E038FC" w:rsidP="00E038FC">
      <w:pPr>
        <w:suppressAutoHyphens/>
        <w:spacing w:line="100" w:lineRule="atLeast"/>
        <w:jc w:val="both"/>
        <w:rPr>
          <w:rFonts w:eastAsia="TimesNewRomanPSMT"/>
          <w:b/>
          <w:bCs/>
          <w:i/>
          <w:color w:val="000000"/>
          <w:kern w:val="1"/>
          <w:lang w:eastAsia="ar-SA"/>
        </w:rPr>
      </w:pPr>
      <w:r w:rsidRPr="00E038FC">
        <w:rPr>
          <w:rFonts w:eastAsia="TimesNewRomanPSMT"/>
          <w:b/>
          <w:bCs/>
          <w:i/>
          <w:color w:val="000000"/>
          <w:kern w:val="1"/>
          <w:lang w:val="sr-Cyrl-CS" w:eastAsia="ar-SA"/>
        </w:rPr>
        <w:t xml:space="preserve">3) </w:t>
      </w:r>
      <w:r w:rsidRPr="00E038FC">
        <w:rPr>
          <w:rFonts w:eastAsia="TimesNewRomanPSMT"/>
          <w:b/>
          <w:bCs/>
          <w:i/>
          <w:color w:val="000000"/>
          <w:kern w:val="1"/>
          <w:lang w:eastAsia="ar-SA"/>
        </w:rPr>
        <w:t xml:space="preserve">ПОДАЦИ О ПОДИЗВОЂАЧУ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r w:rsidRPr="00E038FC">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r w:rsidRPr="00E038FC">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jc w:val="both"/>
        <w:rPr>
          <w:rFonts w:eastAsia="Arial Unicode MS"/>
          <w:b/>
          <w:bCs/>
          <w:i/>
          <w:iCs/>
          <w:color w:val="000000"/>
          <w:kern w:val="1"/>
          <w:u w:val="single"/>
          <w:lang w:val="ru-RU" w:eastAsia="ar-SA"/>
        </w:rPr>
      </w:pPr>
    </w:p>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b/>
          <w:bCs/>
          <w:i/>
          <w:iCs/>
          <w:color w:val="000000"/>
          <w:kern w:val="1"/>
          <w:u w:val="single"/>
          <w:lang w:val="ru-RU" w:eastAsia="ar-SA"/>
        </w:rPr>
        <w:t>Напомена:</w:t>
      </w:r>
      <w:r w:rsidRPr="00E038FC">
        <w:rPr>
          <w:rFonts w:eastAsia="Arial Unicode MS"/>
          <w:b/>
          <w:bCs/>
          <w:i/>
          <w:iCs/>
          <w:color w:val="000000"/>
          <w:kern w:val="1"/>
          <w:lang w:val="ru-RU" w:eastAsia="ar-SA"/>
        </w:rPr>
        <w:t xml:space="preserve"> </w:t>
      </w: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38FC" w:rsidRPr="00E038FC" w:rsidRDefault="00E038FC" w:rsidP="00E038FC">
      <w:pPr>
        <w:suppressAutoHyphens/>
        <w:spacing w:line="100" w:lineRule="atLeast"/>
        <w:jc w:val="both"/>
        <w:rPr>
          <w:rFonts w:eastAsia="TimesNewRomanPSMT"/>
          <w:b/>
          <w:bCs/>
          <w:color w:val="000000"/>
          <w:kern w:val="1"/>
          <w:lang w:val="ru-RU" w:eastAsia="ar-SA"/>
        </w:rPr>
      </w:pPr>
    </w:p>
    <w:p w:rsidR="00E038FC" w:rsidRDefault="00E038FC" w:rsidP="00E038FC">
      <w:pPr>
        <w:suppressAutoHyphens/>
        <w:spacing w:line="100" w:lineRule="atLeast"/>
        <w:jc w:val="both"/>
        <w:rPr>
          <w:rFonts w:eastAsia="TimesNewRomanPSMT"/>
          <w:b/>
          <w:bCs/>
          <w:color w:val="000000"/>
          <w:kern w:val="1"/>
          <w:lang w:val="ru-RU" w:eastAsia="ar-SA"/>
        </w:rPr>
      </w:pPr>
    </w:p>
    <w:p w:rsidR="00393ECC" w:rsidRPr="00E038FC" w:rsidRDefault="00393ECC" w:rsidP="00E038FC">
      <w:pPr>
        <w:suppressAutoHyphens/>
        <w:spacing w:line="100" w:lineRule="atLeast"/>
        <w:jc w:val="both"/>
        <w:rPr>
          <w:rFonts w:eastAsia="TimesNewRomanPSMT"/>
          <w:b/>
          <w:bCs/>
          <w:color w:val="000000"/>
          <w:kern w:val="1"/>
          <w:lang w:val="ru-RU" w:eastAsia="ar-SA"/>
        </w:rPr>
      </w:pPr>
    </w:p>
    <w:p w:rsidR="00E038FC" w:rsidRPr="00E038FC" w:rsidRDefault="00E038FC" w:rsidP="00E038FC">
      <w:pPr>
        <w:suppressAutoHyphens/>
        <w:spacing w:line="100" w:lineRule="atLeast"/>
        <w:ind w:left="360"/>
        <w:jc w:val="both"/>
        <w:rPr>
          <w:rFonts w:eastAsia="TimesNewRomanPSMT"/>
          <w:b/>
          <w:bCs/>
          <w:i/>
          <w:color w:val="000000"/>
          <w:kern w:val="1"/>
          <w:lang w:val="ru-RU" w:eastAsia="ar-SA"/>
        </w:rPr>
      </w:pPr>
      <w:r w:rsidRPr="00E038FC">
        <w:rPr>
          <w:rFonts w:eastAsia="TimesNewRomanPSMT"/>
          <w:b/>
          <w:bCs/>
          <w:i/>
          <w:color w:val="000000"/>
          <w:kern w:val="1"/>
          <w:lang w:val="ru-RU" w:eastAsia="ar-SA"/>
        </w:rPr>
        <w:lastRenderedPageBreak/>
        <w:t>4)ПОДАЦИ О УЧЕСНИКУ  У ЗАЈЕДНИЧКОЈ ПОНУДИ</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r w:rsidRPr="00E038FC">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r w:rsidRPr="00E038FC">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jc w:val="both"/>
        <w:rPr>
          <w:rFonts w:eastAsia="Arial Unicode MS"/>
          <w:b/>
          <w:bCs/>
          <w:i/>
          <w:iCs/>
          <w:color w:val="000000"/>
          <w:kern w:val="1"/>
          <w:u w:val="single"/>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i/>
          <w:iCs/>
          <w:color w:val="000000"/>
          <w:kern w:val="1"/>
          <w:u w:val="single"/>
          <w:lang w:eastAsia="ar-SA"/>
        </w:rPr>
        <w:t>Напомена:</w:t>
      </w:r>
      <w:r w:rsidRPr="00E038FC">
        <w:rPr>
          <w:rFonts w:eastAsia="Arial Unicode MS"/>
          <w:b/>
          <w:bC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Default="00E038F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Pr="00E038FC" w:rsidRDefault="00393EC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numPr>
          <w:ilvl w:val="0"/>
          <w:numId w:val="4"/>
        </w:numPr>
        <w:suppressAutoHyphens/>
        <w:spacing w:line="100" w:lineRule="atLeast"/>
        <w:jc w:val="both"/>
        <w:rPr>
          <w:rFonts w:eastAsia="Arial Unicode MS"/>
          <w:color w:val="000000"/>
          <w:kern w:val="1"/>
          <w:lang w:eastAsia="ar-SA"/>
        </w:rPr>
      </w:pPr>
      <w:r w:rsidRPr="00E038FC">
        <w:rPr>
          <w:rFonts w:eastAsia="TimesNewRomanPSMT"/>
          <w:b/>
          <w:bCs/>
          <w:color w:val="000000"/>
          <w:kern w:val="1"/>
          <w:lang w:eastAsia="ar-SA"/>
        </w:rPr>
        <w:lastRenderedPageBreak/>
        <w:t>ОПИС ПРЕДМЕТА НАБАВКЕ -</w:t>
      </w:r>
      <w:r w:rsidRPr="00E038FC">
        <w:rPr>
          <w:rFonts w:eastAsia="TimesNewRomanPSMT"/>
          <w:b/>
          <w:bCs/>
          <w:color w:val="000000"/>
          <w:kern w:val="1"/>
          <w:lang w:val="sr-Cyrl-CS" w:eastAsia="ar-SA"/>
        </w:rPr>
        <w:t xml:space="preserve"> </w:t>
      </w:r>
      <w:r w:rsidRPr="00E038FC">
        <w:rPr>
          <w:rFonts w:eastAsia="Arial Unicode MS"/>
          <w:iCs/>
          <w:color w:val="000000"/>
          <w:kern w:val="1"/>
          <w:lang w:eastAsia="ar-SA"/>
        </w:rPr>
        <w:t>јавна набавка</w:t>
      </w:r>
      <w:r w:rsidRPr="00E038FC">
        <w:rPr>
          <w:rFonts w:eastAsia="Arial Unicode MS"/>
          <w:iCs/>
          <w:color w:val="000000"/>
          <w:kern w:val="1"/>
          <w:lang w:val="sr-Cyrl-CS" w:eastAsia="ar-SA"/>
        </w:rPr>
        <w:t xml:space="preserve"> мале вредности </w:t>
      </w:r>
      <w:r w:rsidRPr="00E038FC">
        <w:rPr>
          <w:rFonts w:eastAsia="Arial Unicode MS"/>
          <w:iCs/>
          <w:color w:val="000000"/>
          <w:kern w:val="1"/>
          <w:lang w:eastAsia="ar-SA"/>
        </w:rPr>
        <w:t xml:space="preserve">број </w:t>
      </w:r>
      <w:r w:rsidRPr="00E038FC">
        <w:rPr>
          <w:rFonts w:eastAsia="Arial Unicode MS"/>
          <w:color w:val="000000"/>
          <w:kern w:val="1"/>
          <w:lang w:eastAsia="ar-SA"/>
        </w:rPr>
        <w:t>VIII 404-</w:t>
      </w:r>
      <w:r w:rsidR="00393ECC">
        <w:rPr>
          <w:rFonts w:eastAsia="Arial Unicode MS"/>
          <w:color w:val="000000"/>
          <w:kern w:val="1"/>
          <w:lang w:eastAsia="ar-SA"/>
        </w:rPr>
        <w:t>1</w:t>
      </w:r>
      <w:r w:rsidR="00955491">
        <w:rPr>
          <w:rFonts w:eastAsia="Arial Unicode MS"/>
          <w:color w:val="000000"/>
          <w:kern w:val="1"/>
          <w:lang w:eastAsia="ar-SA"/>
        </w:rPr>
        <w:t>64</w:t>
      </w:r>
      <w:r w:rsidR="00393ECC">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iCs/>
          <w:color w:val="000000"/>
          <w:kern w:val="1"/>
          <w:lang w:val="sr-Cyrl-CS" w:eastAsia="ar-SA"/>
        </w:rPr>
        <w:t xml:space="preserve">– Набавка </w:t>
      </w:r>
      <w:r w:rsidR="00393ECC">
        <w:rPr>
          <w:rFonts w:eastAsia="Arial Unicode MS"/>
          <w:iCs/>
          <w:color w:val="000000"/>
          <w:kern w:val="1"/>
          <w:lang w:val="sr-Cyrl-CS" w:eastAsia="ar-SA"/>
        </w:rPr>
        <w:t>ПВЦ</w:t>
      </w:r>
      <w:r w:rsidRPr="00E038FC">
        <w:rPr>
          <w:rFonts w:eastAsia="Arial Unicode MS"/>
          <w:iCs/>
          <w:color w:val="000000"/>
          <w:kern w:val="1"/>
          <w:lang w:val="sr-Cyrl-CS" w:eastAsia="ar-SA"/>
        </w:rPr>
        <w:t xml:space="preserve"> цеви за водовод и канализацију</w:t>
      </w:r>
    </w:p>
    <w:p w:rsidR="00E038FC" w:rsidRPr="00E038FC" w:rsidRDefault="00E038FC" w:rsidP="00E038FC">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E038FC" w:rsidRPr="00E038FC" w:rsidTr="00E038FC">
        <w:tc>
          <w:tcPr>
            <w:tcW w:w="3066" w:type="dxa"/>
            <w:tcBorders>
              <w:top w:val="single" w:sz="4" w:space="0" w:color="000000"/>
              <w:left w:val="single" w:sz="4" w:space="0" w:color="000000"/>
              <w:bottom w:val="single" w:sz="4" w:space="0" w:color="auto"/>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FF0000"/>
                <w:kern w:val="1"/>
                <w:lang w:val="ru-RU" w:eastAsia="ar-SA"/>
              </w:rPr>
            </w:pPr>
            <w:r w:rsidRPr="00E038FC">
              <w:rPr>
                <w:rFonts w:eastAsia="TimesNewRomanPSMT"/>
                <w:bCs/>
                <w:color w:val="000000"/>
                <w:kern w:val="1"/>
                <w:lang w:val="ru-RU" w:eastAsia="ar-SA"/>
              </w:rPr>
              <w:t xml:space="preserve">Укупна цена без ПДВ-а </w:t>
            </w:r>
          </w:p>
          <w:p w:rsidR="00E038FC" w:rsidRPr="00E038FC" w:rsidRDefault="00E038FC" w:rsidP="00E038F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FF0000"/>
                <w:kern w:val="1"/>
                <w:lang w:val="ru-RU" w:eastAsia="ar-SA"/>
              </w:rPr>
            </w:pPr>
          </w:p>
          <w:p w:rsidR="00E038FC" w:rsidRPr="00E038FC" w:rsidRDefault="00E038FC" w:rsidP="00E038FC">
            <w:pPr>
              <w:suppressAutoHyphens/>
              <w:spacing w:line="100" w:lineRule="atLeast"/>
              <w:jc w:val="both"/>
              <w:rPr>
                <w:rFonts w:eastAsia="TimesNewRomanPSMT"/>
                <w:bCs/>
                <w:color w:val="FF0000"/>
                <w:kern w:val="1"/>
                <w:lang w:val="ru-RU" w:eastAsia="ar-SA"/>
              </w:rPr>
            </w:pPr>
          </w:p>
        </w:tc>
      </w:tr>
      <w:tr w:rsidR="00E038FC" w:rsidRPr="00E038FC" w:rsidTr="00E038FC">
        <w:tc>
          <w:tcPr>
            <w:tcW w:w="3066" w:type="dxa"/>
            <w:tcBorders>
              <w:top w:val="single" w:sz="4" w:space="0" w:color="auto"/>
              <w:left w:val="single" w:sz="4" w:space="0" w:color="000000"/>
              <w:bottom w:val="single" w:sz="4" w:space="0" w:color="auto"/>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Укупна цена са ПДВ-ом</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FF0000"/>
                <w:kern w:val="1"/>
                <w:lang w:val="ru-RU" w:eastAsia="ar-SA"/>
              </w:rPr>
            </w:pPr>
          </w:p>
        </w:tc>
      </w:tr>
      <w:tr w:rsidR="00E038FC" w:rsidRPr="00E038FC" w:rsidTr="00E038FC">
        <w:tc>
          <w:tcPr>
            <w:tcW w:w="3066" w:type="dxa"/>
            <w:tcBorders>
              <w:top w:val="single" w:sz="4" w:space="0" w:color="auto"/>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и начин плаћања</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both"/>
              <w:rPr>
                <w:rFonts w:eastAsia="Arial Unicode MS"/>
                <w:iCs/>
                <w:color w:val="000000"/>
                <w:kern w:val="1"/>
                <w:lang w:eastAsia="ar-SA"/>
              </w:rPr>
            </w:pPr>
            <w:r w:rsidRPr="00E038FC">
              <w:rPr>
                <w:color w:val="000000"/>
                <w:kern w:val="1"/>
                <w:lang w:val="sr-Cyrl-CS" w:eastAsia="ar-SA"/>
              </w:rPr>
              <w:t xml:space="preserve">Рок плаћања је до 45 дана од дана </w:t>
            </w:r>
            <w:r w:rsidRPr="00E038FC">
              <w:rPr>
                <w:color w:val="000000"/>
                <w:kern w:val="1"/>
                <w:lang w:val="ru-RU" w:eastAsia="ar-SA"/>
              </w:rPr>
              <w:t xml:space="preserve">пријема оверене фактуре/рачуна, </w:t>
            </w:r>
            <w:r w:rsidRPr="00E038FC">
              <w:rPr>
                <w:rFonts w:eastAsia="Arial Unicode MS"/>
                <w:iCs/>
                <w:color w:val="000000"/>
                <w:kern w:val="1"/>
                <w:lang w:val="sr-Cyrl-CS" w:eastAsia="ar-SA"/>
              </w:rPr>
              <w:t xml:space="preserve">у </w:t>
            </w:r>
            <w:r w:rsidRPr="00E038FC">
              <w:rPr>
                <w:rFonts w:eastAsia="Arial Unicode MS"/>
                <w:iCs/>
                <w:kern w:val="1"/>
                <w:lang w:eastAsia="ar-SA"/>
              </w:rPr>
              <w:t xml:space="preserve">складу са Законом о роковима измирења новчаних обавеза у комерцијалним трансакцијама </w:t>
            </w:r>
            <w:r w:rsidRPr="00E038FC">
              <w:rPr>
                <w:rFonts w:eastAsia="TimesNewRomanPSMT"/>
                <w:color w:val="000000"/>
                <w:kern w:val="1"/>
                <w:lang w:eastAsia="ar-SA"/>
              </w:rPr>
              <w:t>(„Службени гласник РС” бр</w:t>
            </w:r>
            <w:r w:rsidR="00F042C4">
              <w:rPr>
                <w:rFonts w:eastAsia="TimesNewRomanPSMT"/>
                <w:color w:val="000000"/>
                <w:kern w:val="1"/>
                <w:lang w:eastAsia="ar-SA"/>
              </w:rPr>
              <w:t>ој</w:t>
            </w:r>
            <w:r w:rsidRPr="00E038FC">
              <w:rPr>
                <w:rFonts w:eastAsia="TimesNewRomanPSMT"/>
                <w:color w:val="000000"/>
                <w:kern w:val="1"/>
                <w:lang w:eastAsia="ar-SA"/>
              </w:rPr>
              <w:t xml:space="preserve"> </w:t>
            </w:r>
            <w:r w:rsidR="00F042C4" w:rsidRPr="00FC65B0">
              <w:rPr>
                <w:rFonts w:eastAsia="TimesNewRomanPSMT"/>
                <w:color w:val="000000"/>
                <w:kern w:val="1"/>
                <w:lang w:eastAsia="ar-SA"/>
              </w:rPr>
              <w:t>119/12, 68/15 и 113/2017</w:t>
            </w:r>
            <w:r w:rsidR="00F042C4">
              <w:rPr>
                <w:rFonts w:eastAsia="TimesNewRomanPSMT"/>
                <w:color w:val="000000"/>
                <w:kern w:val="1"/>
                <w:lang w:eastAsia="ar-SA"/>
              </w:rPr>
              <w:t xml:space="preserve"> и 91/2019</w:t>
            </w:r>
            <w:r w:rsidRPr="00E038FC">
              <w:rPr>
                <w:rFonts w:eastAsia="TimesNewRomanPSMT"/>
                <w:color w:val="000000"/>
                <w:kern w:val="1"/>
                <w:lang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Плаћање се врши уплатом на рачун понуђача.</w:t>
            </w:r>
          </w:p>
          <w:p w:rsidR="00E038FC" w:rsidRPr="00E038FC" w:rsidRDefault="00E038FC" w:rsidP="00E038FC">
            <w:pPr>
              <w:suppressAutoHyphens/>
              <w:snapToGrid w:val="0"/>
              <w:spacing w:line="100" w:lineRule="atLeast"/>
              <w:jc w:val="both"/>
              <w:rPr>
                <w:rFonts w:eastAsia="Arial Unicode MS"/>
                <w:iCs/>
                <w:color w:val="000000"/>
                <w:kern w:val="1"/>
                <w:lang w:val="sr-Cyrl-CS" w:eastAsia="ar-SA"/>
              </w:rPr>
            </w:pPr>
            <w:r w:rsidRPr="00E038FC">
              <w:rPr>
                <w:rFonts w:eastAsia="Arial Unicode MS"/>
                <w:iCs/>
                <w:color w:val="000000"/>
                <w:kern w:val="1"/>
                <w:lang w:eastAsia="ar-SA"/>
              </w:rPr>
              <w:t>Понуђачу није дозвољено да захтева аванс.</w:t>
            </w:r>
            <w:r w:rsidRPr="00E038FC">
              <w:rPr>
                <w:rFonts w:eastAsia="Arial Unicode MS"/>
                <w:iCs/>
                <w:color w:val="000000"/>
                <w:kern w:val="1"/>
                <w:lang w:val="sr-Cyrl-CS" w:eastAsia="ar-SA"/>
              </w:rPr>
              <w:t xml:space="preserve"> </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за испоруку</w:t>
            </w:r>
          </w:p>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Испорука материјала одвијаће се сукцесивно, у зависности од захтева месних заједница.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Рок за појединачну испоруку ______ дана (не дужи од 10)  од дана давања налога </w:t>
            </w:r>
            <w:r w:rsidRPr="00E038FC">
              <w:rPr>
                <w:rFonts w:eastAsia="TimesNewRomanPSMT"/>
                <w:bCs/>
                <w:i/>
                <w:color w:val="000000"/>
                <w:kern w:val="1"/>
                <w:lang w:val="ru-RU" w:eastAsia="ar-SA"/>
              </w:rPr>
              <w:t>(уписати)</w:t>
            </w:r>
            <w:r w:rsidRPr="00E038FC">
              <w:rPr>
                <w:rFonts w:eastAsia="Arial Unicode MS"/>
                <w:color w:val="000000"/>
                <w:kern w:val="1"/>
                <w:lang w:eastAsia="ar-SA"/>
              </w:rPr>
              <w:t>.</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важења понуде</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_____ дана</w:t>
            </w:r>
            <w:r w:rsidRPr="00E038FC">
              <w:rPr>
                <w:rFonts w:eastAsia="TimesNewRomanPSMT"/>
                <w:bCs/>
                <w:color w:val="000000"/>
                <w:kern w:val="1"/>
                <w:lang w:eastAsia="ar-SA"/>
              </w:rPr>
              <w:t xml:space="preserve"> </w:t>
            </w:r>
            <w:r w:rsidRPr="00E038FC">
              <w:rPr>
                <w:rFonts w:eastAsia="TimesNewRomanPSMT"/>
                <w:bCs/>
                <w:color w:val="000000"/>
                <w:kern w:val="1"/>
                <w:lang w:val="ru-RU" w:eastAsia="ar-SA"/>
              </w:rPr>
              <w:t>(минимум 60</w:t>
            </w:r>
            <w:r w:rsidRPr="00E038FC">
              <w:rPr>
                <w:rFonts w:eastAsia="TimesNewRomanPSMT"/>
                <w:bCs/>
                <w:color w:val="000000"/>
                <w:kern w:val="1"/>
                <w:lang w:eastAsia="ar-SA"/>
              </w:rPr>
              <w:t>)</w:t>
            </w:r>
            <w:r w:rsidRPr="00E038FC">
              <w:rPr>
                <w:rFonts w:eastAsia="TimesNewRomanPSMT"/>
                <w:bCs/>
                <w:color w:val="000000"/>
                <w:kern w:val="1"/>
                <w:lang w:val="ru-RU" w:eastAsia="ar-SA"/>
              </w:rPr>
              <w:t xml:space="preserve"> од дана отварања понуда </w:t>
            </w:r>
            <w:r w:rsidRPr="00E038FC">
              <w:rPr>
                <w:rFonts w:eastAsia="TimesNewRomanPSMT"/>
                <w:bCs/>
                <w:i/>
                <w:color w:val="000000"/>
                <w:kern w:val="1"/>
                <w:lang w:val="ru-RU" w:eastAsia="ar-SA"/>
              </w:rPr>
              <w:t>(уписати)</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Место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9E5CB2">
              <w:rPr>
                <w:rFonts w:eastAsia="TimesNewRomanPSMT"/>
                <w:bCs/>
                <w:kern w:val="1"/>
                <w:lang w:val="ru-RU" w:eastAsia="ar-SA"/>
              </w:rPr>
              <w:t>Ф-цо месна заједница (градске и сеоске месне заједнице и ГО Севојно)</w:t>
            </w:r>
          </w:p>
        </w:tc>
      </w:tr>
    </w:tbl>
    <w:p w:rsidR="00E038FC" w:rsidRPr="00E038FC" w:rsidRDefault="00E038FC" w:rsidP="00E038FC">
      <w:pPr>
        <w:suppressAutoHyphens/>
        <w:spacing w:line="100" w:lineRule="atLeast"/>
        <w:ind w:left="720" w:firstLine="720"/>
        <w:jc w:val="both"/>
        <w:rPr>
          <w:rFonts w:eastAsia="TimesNewRomanPSMT"/>
          <w:bCs/>
          <w:color w:val="000000"/>
          <w:kern w:val="1"/>
          <w:lang w:eastAsia="ar-SA"/>
        </w:rPr>
      </w:pPr>
    </w:p>
    <w:p w:rsidR="00E038FC" w:rsidRPr="00E038FC" w:rsidRDefault="00E038FC" w:rsidP="00E038FC">
      <w:pPr>
        <w:suppressAutoHyphens/>
        <w:spacing w:line="100" w:lineRule="atLeast"/>
        <w:ind w:left="720" w:firstLine="720"/>
        <w:jc w:val="both"/>
        <w:rPr>
          <w:rFonts w:eastAsia="TimesNewRomanPSMT"/>
          <w:bCs/>
          <w:color w:val="000000"/>
          <w:kern w:val="1"/>
          <w:lang w:eastAsia="ar-SA"/>
        </w:rPr>
      </w:pPr>
    </w:p>
    <w:p w:rsidR="00E038FC" w:rsidRPr="00E038FC" w:rsidRDefault="00E038FC" w:rsidP="00E038FC">
      <w:pPr>
        <w:suppressAutoHyphens/>
        <w:spacing w:line="100" w:lineRule="atLeast"/>
        <w:ind w:left="720" w:firstLine="720"/>
        <w:jc w:val="both"/>
        <w:rPr>
          <w:rFonts w:eastAsia="TimesNewRomanPSMT"/>
          <w:bCs/>
          <w:color w:val="000000"/>
          <w:kern w:val="1"/>
          <w:lang w:eastAsia="ar-SA"/>
        </w:rPr>
      </w:pPr>
      <w:r w:rsidRPr="00E038FC">
        <w:rPr>
          <w:rFonts w:eastAsia="TimesNewRomanPSMT"/>
          <w:bCs/>
          <w:color w:val="000000"/>
          <w:kern w:val="1"/>
          <w:lang w:eastAsia="ar-SA"/>
        </w:rPr>
        <w:t xml:space="preserve">Датум </w:t>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t xml:space="preserve">              Понуђач</w:t>
      </w:r>
    </w:p>
    <w:p w:rsidR="00E038FC" w:rsidRPr="00E038FC" w:rsidRDefault="00F8102B" w:rsidP="00E038FC">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E038FC" w:rsidRPr="00E038FC">
        <w:rPr>
          <w:rFonts w:eastAsia="TimesNewRomanPSMT"/>
          <w:bCs/>
          <w:color w:val="000000"/>
          <w:kern w:val="1"/>
          <w:lang w:eastAsia="ar-SA"/>
        </w:rPr>
        <w:t xml:space="preserve"> </w:t>
      </w:r>
    </w:p>
    <w:p w:rsidR="00E038FC" w:rsidRPr="00E038FC" w:rsidRDefault="00E038FC" w:rsidP="00E038FC">
      <w:pPr>
        <w:suppressAutoHyphens/>
        <w:spacing w:line="100" w:lineRule="atLeast"/>
        <w:jc w:val="both"/>
        <w:rPr>
          <w:rFonts w:eastAsia="TimesNewRomanPS-BoldMT"/>
          <w:b/>
          <w:bCs/>
          <w:i/>
          <w:iCs/>
          <w:color w:val="002060"/>
          <w:kern w:val="1"/>
          <w:lang w:eastAsia="ar-SA"/>
        </w:rPr>
      </w:pPr>
      <w:r w:rsidRPr="00E038FC">
        <w:rPr>
          <w:rFonts w:eastAsia="TimesNewRomanPS-BoldMT"/>
          <w:b/>
          <w:bCs/>
          <w:i/>
          <w:iCs/>
          <w:color w:val="002060"/>
          <w:kern w:val="1"/>
          <w:lang w:eastAsia="ar-SA"/>
        </w:rPr>
        <w:t>_____________________________</w:t>
      </w:r>
      <w:r w:rsidRPr="00E038FC">
        <w:rPr>
          <w:rFonts w:eastAsia="TimesNewRomanPS-BoldMT"/>
          <w:b/>
          <w:bCs/>
          <w:i/>
          <w:iCs/>
          <w:color w:val="002060"/>
          <w:kern w:val="1"/>
          <w:lang w:eastAsia="ar-SA"/>
        </w:rPr>
        <w:tab/>
      </w:r>
      <w:r w:rsidRPr="00E038FC">
        <w:rPr>
          <w:rFonts w:eastAsia="TimesNewRomanPS-BoldMT"/>
          <w:b/>
          <w:bCs/>
          <w:i/>
          <w:iCs/>
          <w:color w:val="002060"/>
          <w:kern w:val="1"/>
          <w:lang w:eastAsia="ar-SA"/>
        </w:rPr>
        <w:tab/>
      </w:r>
      <w:r w:rsidRPr="00E038FC">
        <w:rPr>
          <w:rFonts w:eastAsia="TimesNewRomanPS-BoldMT"/>
          <w:b/>
          <w:bCs/>
          <w:i/>
          <w:iCs/>
          <w:color w:val="002060"/>
          <w:kern w:val="1"/>
          <w:lang w:eastAsia="ar-SA"/>
        </w:rPr>
        <w:tab/>
        <w:t>________________________________</w:t>
      </w:r>
    </w:p>
    <w:p w:rsidR="00E038FC" w:rsidRPr="00E038FC" w:rsidRDefault="00E038FC" w:rsidP="00E038FC">
      <w:pPr>
        <w:suppressAutoHyphens/>
        <w:spacing w:line="100" w:lineRule="atLeast"/>
        <w:jc w:val="both"/>
        <w:rPr>
          <w:rFonts w:eastAsia="Arial Unicode MS"/>
          <w:b/>
          <w:bCs/>
          <w:i/>
          <w:iCs/>
          <w:color w:val="000000"/>
          <w:kern w:val="1"/>
          <w:u w:val="single"/>
          <w:lang w:eastAsia="ar-SA"/>
        </w:rPr>
      </w:pPr>
    </w:p>
    <w:p w:rsidR="00E038FC" w:rsidRPr="00E038FC" w:rsidRDefault="00E038FC" w:rsidP="00E038FC">
      <w:pPr>
        <w:suppressAutoHyphens/>
        <w:spacing w:line="100" w:lineRule="atLeast"/>
        <w:jc w:val="both"/>
        <w:rPr>
          <w:rFonts w:eastAsia="Arial Unicode MS"/>
          <w:b/>
          <w:bCs/>
          <w:i/>
          <w:iCs/>
          <w:color w:val="000000"/>
          <w:kern w:val="1"/>
          <w:u w:val="single"/>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r w:rsidRPr="00E038FC">
        <w:rPr>
          <w:rFonts w:eastAsia="Arial Unicode MS"/>
          <w:b/>
          <w:bCs/>
          <w:i/>
          <w:iCs/>
          <w:color w:val="000000"/>
          <w:kern w:val="1"/>
          <w:u w:val="single"/>
          <w:lang w:eastAsia="ar-SA"/>
        </w:rPr>
        <w:t>Напомене:</w:t>
      </w:r>
      <w:r w:rsidRPr="00E038FC">
        <w:rPr>
          <w:rFonts w:eastAsia="Arial Unicode MS"/>
          <w:b/>
          <w:bC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
          <w:iCs/>
          <w:color w:val="000000"/>
          <w:kern w:val="1"/>
          <w:lang w:eastAsia="ar-SA"/>
        </w:rPr>
      </w:pPr>
      <w:r w:rsidRPr="00E038FC">
        <w:rPr>
          <w:rFonts w:eastAsia="Arial Unicode MS"/>
          <w:i/>
          <w:iCs/>
          <w:color w:val="000000"/>
          <w:kern w:val="1"/>
          <w:lang w:eastAsia="ar-SA"/>
        </w:rPr>
        <w:t xml:space="preserve">Образац понуде понуђач мора да попуни и потпише, чиме </w:t>
      </w:r>
      <w:r w:rsidRPr="00E038FC">
        <w:rPr>
          <w:rFonts w:eastAsia="Arial Unicode MS"/>
          <w:i/>
          <w:iCs/>
          <w:color w:val="000000"/>
          <w:kern w:val="1"/>
          <w:lang w:val="sr-Cyrl-CS" w:eastAsia="ar-SA"/>
        </w:rPr>
        <w:t>п</w:t>
      </w:r>
      <w:r w:rsidRPr="00E038FC">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C13DD">
        <w:rPr>
          <w:rFonts w:eastAsia="Arial Unicode MS"/>
          <w:i/>
          <w:iCs/>
          <w:color w:val="000000"/>
          <w:kern w:val="1"/>
          <w:lang w:eastAsia="ar-SA"/>
        </w:rPr>
        <w:t xml:space="preserve">уђача из групе који ће попунити </w:t>
      </w:r>
      <w:proofErr w:type="gramStart"/>
      <w:r w:rsidR="00CC13DD">
        <w:rPr>
          <w:rFonts w:eastAsia="Arial Unicode MS"/>
          <w:i/>
          <w:iCs/>
          <w:color w:val="000000"/>
          <w:kern w:val="1"/>
          <w:lang w:eastAsia="ar-SA"/>
        </w:rPr>
        <w:t xml:space="preserve">и </w:t>
      </w:r>
      <w:r w:rsidRPr="00E038FC">
        <w:rPr>
          <w:rFonts w:eastAsia="Arial Unicode MS"/>
          <w:i/>
          <w:iCs/>
          <w:color w:val="000000"/>
          <w:kern w:val="1"/>
          <w:lang w:eastAsia="ar-SA"/>
        </w:rPr>
        <w:t xml:space="preserve"> потписати</w:t>
      </w:r>
      <w:proofErr w:type="gramEnd"/>
      <w:r w:rsidRPr="00E038FC">
        <w:rPr>
          <w:rFonts w:eastAsia="Arial Unicode MS"/>
          <w:i/>
          <w:iCs/>
          <w:color w:val="000000"/>
          <w:kern w:val="1"/>
          <w:lang w:eastAsia="ar-SA"/>
        </w:rPr>
        <w:t xml:space="preserve"> образац понуде.</w:t>
      </w:r>
    </w:p>
    <w:p w:rsidR="00E038FC" w:rsidRPr="00E038FC" w:rsidRDefault="00E038FC" w:rsidP="00E038FC">
      <w:pPr>
        <w:suppressAutoHyphens/>
        <w:spacing w:line="100" w:lineRule="atLeast"/>
        <w:jc w:val="both"/>
        <w:rPr>
          <w:rFonts w:eastAsia="Arial Unicode MS"/>
          <w:i/>
          <w:iCs/>
          <w:color w:val="000000"/>
          <w:kern w:val="1"/>
          <w:lang w:eastAsia="ar-SA"/>
        </w:rPr>
      </w:pPr>
      <w:r w:rsidRPr="00E038FC">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Default="00E038FC" w:rsidP="00E038FC">
      <w:pPr>
        <w:suppressAutoHyphens/>
        <w:spacing w:line="100" w:lineRule="atLeast"/>
        <w:jc w:val="both"/>
        <w:rPr>
          <w:rFonts w:eastAsia="Arial Unicode MS"/>
          <w:i/>
          <w:iCs/>
          <w:color w:val="000000"/>
          <w:kern w:val="1"/>
          <w:lang w:eastAsia="ar-SA"/>
        </w:rPr>
      </w:pPr>
    </w:p>
    <w:p w:rsidR="00397680" w:rsidRDefault="00397680" w:rsidP="00E038FC">
      <w:pPr>
        <w:suppressAutoHyphens/>
        <w:spacing w:line="100" w:lineRule="atLeast"/>
        <w:jc w:val="both"/>
        <w:rPr>
          <w:rFonts w:eastAsia="Arial Unicode MS"/>
          <w:i/>
          <w:iCs/>
          <w:color w:val="000000"/>
          <w:kern w:val="1"/>
          <w:lang w:eastAsia="ar-SA"/>
        </w:rPr>
      </w:pPr>
    </w:p>
    <w:p w:rsidR="00397680" w:rsidRDefault="00397680" w:rsidP="00E038FC">
      <w:pPr>
        <w:suppressAutoHyphens/>
        <w:spacing w:line="100" w:lineRule="atLeast"/>
        <w:jc w:val="both"/>
        <w:rPr>
          <w:rFonts w:eastAsia="Arial Unicode MS"/>
          <w:i/>
          <w:iCs/>
          <w:color w:val="000000"/>
          <w:kern w:val="1"/>
          <w:lang w:eastAsia="ar-SA"/>
        </w:rPr>
      </w:pPr>
    </w:p>
    <w:p w:rsidR="00397680" w:rsidRDefault="00397680" w:rsidP="00E038FC">
      <w:pPr>
        <w:suppressAutoHyphens/>
        <w:spacing w:line="100" w:lineRule="atLeast"/>
        <w:jc w:val="both"/>
        <w:rPr>
          <w:rFonts w:eastAsia="Arial Unicode MS"/>
          <w:i/>
          <w:iCs/>
          <w:color w:val="000000"/>
          <w:kern w:val="1"/>
          <w:lang w:eastAsia="ar-SA"/>
        </w:rPr>
      </w:pPr>
    </w:p>
    <w:p w:rsidR="00397680" w:rsidRPr="00E038FC" w:rsidRDefault="00397680"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right"/>
        <w:rPr>
          <w:rFonts w:eastAsia="Arial Unicode MS"/>
          <w:b/>
          <w:bCs/>
          <w:i/>
          <w:iCs/>
          <w:color w:val="000000"/>
          <w:kern w:val="1"/>
          <w:lang w:eastAsia="ar-SA"/>
        </w:rPr>
      </w:pPr>
      <w:r w:rsidRPr="00E038FC">
        <w:rPr>
          <w:rFonts w:eastAsia="Arial Unicode MS"/>
          <w:b/>
          <w:bCs/>
          <w:i/>
          <w:iCs/>
          <w:color w:val="000000"/>
          <w:kern w:val="1"/>
          <w:lang w:eastAsia="ar-SA"/>
        </w:rPr>
        <w:lastRenderedPageBreak/>
        <w:t>(ОБРАЗАЦ 2)</w:t>
      </w:r>
    </w:p>
    <w:p w:rsidR="00E038FC" w:rsidRPr="00E038FC" w:rsidRDefault="00E038FC" w:rsidP="00E038FC">
      <w:pPr>
        <w:suppressAutoHyphens/>
        <w:spacing w:line="100" w:lineRule="atLeast"/>
        <w:jc w:val="right"/>
        <w:rPr>
          <w:rFonts w:eastAsia="Arial Unicode MS"/>
          <w:b/>
          <w:bCs/>
          <w:i/>
          <w:iCs/>
          <w:color w:val="000000"/>
          <w:kern w:val="1"/>
          <w:lang w:eastAsia="ar-SA"/>
        </w:rPr>
      </w:pPr>
    </w:p>
    <w:p w:rsidR="00E038FC" w:rsidRPr="00E038FC" w:rsidRDefault="00687830" w:rsidP="00E038FC">
      <w:pPr>
        <w:suppressAutoHyphens/>
        <w:spacing w:line="100" w:lineRule="atLeast"/>
        <w:jc w:val="center"/>
        <w:rPr>
          <w:rFonts w:eastAsia="Arial Unicode MS"/>
          <w:b/>
          <w:bCs/>
          <w:i/>
          <w:iCs/>
          <w:color w:val="000000"/>
          <w:kern w:val="1"/>
          <w:lang w:eastAsia="ar-SA"/>
        </w:rPr>
      </w:pPr>
      <w:r>
        <w:rPr>
          <w:rFonts w:eastAsia="Arial Unicode MS"/>
          <w:b/>
          <w:bCs/>
          <w:i/>
          <w:iCs/>
          <w:color w:val="000000"/>
          <w:kern w:val="1"/>
          <w:lang w:eastAsia="ar-SA"/>
        </w:rPr>
        <w:t xml:space="preserve">ТЕХНИЧКА СПЕЦИФИКАЦИЈА - </w:t>
      </w:r>
      <w:r w:rsidR="00E038FC" w:rsidRPr="00E038FC">
        <w:rPr>
          <w:rFonts w:eastAsia="Arial Unicode MS"/>
          <w:b/>
          <w:bCs/>
          <w:i/>
          <w:iCs/>
          <w:color w:val="000000"/>
          <w:kern w:val="1"/>
          <w:lang w:eastAsia="ar-SA"/>
        </w:rPr>
        <w:t>ОБРАЗАЦ СТРУКТУРЕ ЦЕНЕ СА УПУТСТВОМ КАКО ДА СЕ ПОПУНИ</w:t>
      </w:r>
    </w:p>
    <w:p w:rsidR="00E038FC" w:rsidRPr="00E038FC" w:rsidRDefault="00E038FC" w:rsidP="00E038FC">
      <w:pPr>
        <w:suppressAutoHyphens/>
        <w:spacing w:line="100" w:lineRule="atLeast"/>
        <w:jc w:val="center"/>
        <w:rPr>
          <w:rFonts w:eastAsia="Arial Unicode MS"/>
          <w:b/>
          <w:bCs/>
          <w:i/>
          <w:iCs/>
          <w:color w:val="000000"/>
          <w:kern w:val="1"/>
          <w:lang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8"/>
        <w:gridCol w:w="1417"/>
        <w:gridCol w:w="1559"/>
        <w:gridCol w:w="1559"/>
      </w:tblGrid>
      <w:tr w:rsidR="00E038FC" w:rsidRPr="00E038FC" w:rsidTr="00E038FC">
        <w:tc>
          <w:tcPr>
            <w:tcW w:w="2694" w:type="dxa"/>
            <w:shd w:val="clear" w:color="auto" w:fill="auto"/>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Предмет ЈН</w:t>
            </w:r>
          </w:p>
          <w:p w:rsidR="00E038FC" w:rsidRPr="00E038FC" w:rsidRDefault="00E038FC" w:rsidP="00CC13DD">
            <w:pPr>
              <w:suppressLineNumbers/>
              <w:suppressAutoHyphens/>
              <w:spacing w:line="100" w:lineRule="atLeast"/>
              <w:jc w:val="center"/>
              <w:rPr>
                <w:rFonts w:eastAsia="Arial Unicode MS"/>
                <w:i/>
                <w:color w:val="000000"/>
                <w:kern w:val="1"/>
                <w:lang w:val="sr-Cyrl-CS" w:eastAsia="ar-SA"/>
              </w:rPr>
            </w:pPr>
            <w:r w:rsidRPr="00E038FC">
              <w:rPr>
                <w:rFonts w:eastAsia="Arial Unicode MS"/>
                <w:i/>
                <w:color w:val="000000"/>
                <w:kern w:val="1"/>
                <w:lang w:val="sr-Cyrl-CS" w:eastAsia="ar-SA"/>
              </w:rPr>
              <w:t xml:space="preserve">Набавка </w:t>
            </w:r>
            <w:r w:rsidR="00CC13DD">
              <w:rPr>
                <w:rFonts w:eastAsia="Arial Unicode MS"/>
                <w:i/>
                <w:color w:val="000000"/>
                <w:kern w:val="1"/>
                <w:lang w:val="sr-Cyrl-CS" w:eastAsia="ar-SA"/>
              </w:rPr>
              <w:t>ПВЦ</w:t>
            </w:r>
            <w:r w:rsidRPr="00E038FC">
              <w:rPr>
                <w:rFonts w:eastAsia="Arial Unicode MS"/>
                <w:i/>
                <w:color w:val="000000"/>
                <w:kern w:val="1"/>
                <w:lang w:val="sr-Cyrl-CS" w:eastAsia="ar-SA"/>
              </w:rPr>
              <w:t xml:space="preserve"> цеви за водовод и канализацију</w:t>
            </w:r>
          </w:p>
        </w:tc>
        <w:tc>
          <w:tcPr>
            <w:tcW w:w="1134"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Јед.мер</w:t>
            </w:r>
          </w:p>
        </w:tc>
        <w:tc>
          <w:tcPr>
            <w:tcW w:w="1276"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количина</w:t>
            </w:r>
          </w:p>
        </w:tc>
        <w:tc>
          <w:tcPr>
            <w:tcW w:w="1418"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Јединична цена без пдв-а</w:t>
            </w:r>
          </w:p>
        </w:tc>
        <w:tc>
          <w:tcPr>
            <w:tcW w:w="1417"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Јединична цена са пдв-ом</w:t>
            </w:r>
          </w:p>
        </w:tc>
        <w:tc>
          <w:tcPr>
            <w:tcW w:w="1559"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Укупна цена без пдв-а</w:t>
            </w:r>
          </w:p>
        </w:tc>
        <w:tc>
          <w:tcPr>
            <w:tcW w:w="1559" w:type="dxa"/>
          </w:tcPr>
          <w:p w:rsidR="00E038FC" w:rsidRPr="00E038FC" w:rsidRDefault="00E038FC" w:rsidP="00E038FC">
            <w:pPr>
              <w:suppressLineNumbers/>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Укупна цена са пдв-ом</w:t>
            </w:r>
          </w:p>
        </w:tc>
      </w:tr>
      <w:tr w:rsidR="00E038FC" w:rsidRPr="00E038FC" w:rsidTr="00E038FC">
        <w:trPr>
          <w:trHeight w:val="291"/>
        </w:trPr>
        <w:tc>
          <w:tcPr>
            <w:tcW w:w="2694" w:type="dxa"/>
            <w:tcBorders>
              <w:bottom w:val="single" w:sz="4" w:space="0" w:color="auto"/>
            </w:tcBorders>
            <w:shd w:val="clear" w:color="auto" w:fill="auto"/>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1</w:t>
            </w:r>
          </w:p>
        </w:tc>
        <w:tc>
          <w:tcPr>
            <w:tcW w:w="1134"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2</w:t>
            </w:r>
          </w:p>
        </w:tc>
        <w:tc>
          <w:tcPr>
            <w:tcW w:w="1276"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3</w:t>
            </w:r>
          </w:p>
        </w:tc>
        <w:tc>
          <w:tcPr>
            <w:tcW w:w="1418"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4</w:t>
            </w:r>
          </w:p>
        </w:tc>
        <w:tc>
          <w:tcPr>
            <w:tcW w:w="1417"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5</w:t>
            </w:r>
          </w:p>
        </w:tc>
        <w:tc>
          <w:tcPr>
            <w:tcW w:w="1559"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6</w:t>
            </w:r>
          </w:p>
        </w:tc>
        <w:tc>
          <w:tcPr>
            <w:tcW w:w="1559"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7</w:t>
            </w: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110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110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90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rPr>
              <w:t>1</w:t>
            </w:r>
            <w:r>
              <w:rPr>
                <w:rFonts w:ascii="Arial" w:hAnsi="Arial" w:cs="Arial"/>
                <w:b/>
                <w:bCs/>
                <w:lang/>
              </w:rPr>
              <w:t>00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90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VODOVODNE CEVI PEHD PN 10 Ø 75 </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75</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63</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800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63</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100</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50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50,00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40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w:t>
            </w:r>
            <w:r w:rsidR="004E3B97">
              <w:rPr>
                <w:rFonts w:ascii="Arial" w:hAnsi="Arial" w:cs="Arial"/>
                <w:b/>
                <w:bCs/>
              </w:rPr>
              <w:t>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32</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5</w:t>
            </w:r>
            <w:r w:rsidR="004E3B97">
              <w:rPr>
                <w:rFonts w:ascii="Arial" w:hAnsi="Arial" w:cs="Arial"/>
                <w:b/>
                <w:bCs/>
              </w:rPr>
              <w:t>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8 Ø 500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12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8 Ø 400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12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4 Ø 300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955491">
            <w:pPr>
              <w:jc w:val="right"/>
              <w:rPr>
                <w:rFonts w:ascii="Arial" w:hAnsi="Arial" w:cs="Arial"/>
                <w:b/>
                <w:bCs/>
              </w:rPr>
            </w:pPr>
            <w:r>
              <w:rPr>
                <w:rFonts w:ascii="Arial" w:hAnsi="Arial" w:cs="Arial"/>
                <w:b/>
                <w:bCs/>
                <w:lang/>
              </w:rPr>
              <w:t>32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lastRenderedPageBreak/>
              <w:t>KANALIZACIONE CEVI PE ILI PP ,SN 8 Ø 300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5549F">
            <w:pPr>
              <w:jc w:val="right"/>
              <w:rPr>
                <w:rFonts w:ascii="Arial" w:hAnsi="Arial" w:cs="Arial"/>
                <w:b/>
                <w:bCs/>
              </w:rPr>
            </w:pPr>
            <w:r>
              <w:rPr>
                <w:rFonts w:ascii="Arial" w:hAnsi="Arial" w:cs="Arial"/>
                <w:b/>
                <w:bCs/>
                <w:lang/>
              </w:rPr>
              <w:t>32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250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5549F">
            <w:pPr>
              <w:jc w:val="right"/>
              <w:rPr>
                <w:rFonts w:ascii="Arial" w:hAnsi="Arial" w:cs="Arial"/>
                <w:b/>
                <w:bCs/>
              </w:rPr>
            </w:pPr>
            <w:r>
              <w:rPr>
                <w:rFonts w:ascii="Arial" w:hAnsi="Arial" w:cs="Arial"/>
                <w:b/>
                <w:bCs/>
                <w:lang/>
              </w:rPr>
              <w:t>12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8 Ø 250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5549F">
            <w:pPr>
              <w:jc w:val="right"/>
              <w:rPr>
                <w:rFonts w:ascii="Arial" w:hAnsi="Arial" w:cs="Arial"/>
                <w:b/>
                <w:bCs/>
              </w:rPr>
            </w:pPr>
            <w:r>
              <w:rPr>
                <w:rFonts w:ascii="Arial" w:hAnsi="Arial" w:cs="Arial"/>
                <w:b/>
                <w:bCs/>
                <w:lang/>
              </w:rPr>
              <w:t>24</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200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5549F">
            <w:pPr>
              <w:jc w:val="right"/>
              <w:rPr>
                <w:rFonts w:ascii="Arial" w:hAnsi="Arial" w:cs="Arial"/>
                <w:b/>
                <w:bCs/>
              </w:rPr>
            </w:pPr>
            <w:r>
              <w:rPr>
                <w:rFonts w:ascii="Arial" w:hAnsi="Arial" w:cs="Arial"/>
                <w:b/>
                <w:bCs/>
                <w:lang/>
              </w:rPr>
              <w:t>24</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160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E3B97" w:rsidP="0045549F">
            <w:pPr>
              <w:jc w:val="right"/>
              <w:rPr>
                <w:rFonts w:ascii="Arial" w:hAnsi="Arial" w:cs="Arial"/>
                <w:b/>
                <w:bCs/>
              </w:rPr>
            </w:pPr>
            <w:r>
              <w:rPr>
                <w:rFonts w:ascii="Arial" w:hAnsi="Arial" w:cs="Arial"/>
                <w:b/>
                <w:bCs/>
              </w:rPr>
              <w:t>12,00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DRENAŽNE CEVI PE ILI PP ,Ø 160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eastAsia="ar-SA"/>
              </w:rPr>
              <w:t>м</w:t>
            </w:r>
          </w:p>
        </w:tc>
        <w:tc>
          <w:tcPr>
            <w:tcW w:w="1276" w:type="dxa"/>
            <w:tcBorders>
              <w:top w:val="single" w:sz="4" w:space="0" w:color="auto"/>
            </w:tcBorders>
            <w:vAlign w:val="bottom"/>
          </w:tcPr>
          <w:p w:rsidR="004E3B97" w:rsidRDefault="0045549F">
            <w:pPr>
              <w:jc w:val="right"/>
              <w:rPr>
                <w:rFonts w:ascii="Arial" w:hAnsi="Arial" w:cs="Arial"/>
                <w:b/>
                <w:bCs/>
              </w:rPr>
            </w:pPr>
            <w:r>
              <w:rPr>
                <w:rFonts w:ascii="Arial" w:hAnsi="Arial" w:cs="Arial"/>
                <w:b/>
                <w:bCs/>
                <w:lang/>
              </w:rPr>
              <w:t>12</w:t>
            </w:r>
            <w:r w:rsidR="004E3B97">
              <w:rPr>
                <w:rFonts w:ascii="Arial" w:hAnsi="Arial" w:cs="Arial"/>
                <w:b/>
                <w:bCs/>
              </w:rPr>
              <w:t>,00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E038FC" w:rsidRPr="00246B54" w:rsidTr="00246B54">
        <w:trPr>
          <w:trHeight w:val="773"/>
        </w:trPr>
        <w:tc>
          <w:tcPr>
            <w:tcW w:w="2694" w:type="dxa"/>
            <w:tcBorders>
              <w:top w:val="single" w:sz="4" w:space="0" w:color="auto"/>
              <w:left w:val="single" w:sz="4" w:space="0" w:color="auto"/>
              <w:bottom w:val="single" w:sz="4" w:space="0" w:color="auto"/>
              <w:right w:val="nil"/>
            </w:tcBorders>
            <w:shd w:val="clear" w:color="auto" w:fill="auto"/>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r w:rsidRPr="00E038FC">
              <w:rPr>
                <w:rFonts w:eastAsia="Arial Unicode MS"/>
                <w:b/>
                <w:color w:val="000000"/>
                <w:kern w:val="1"/>
                <w:lang w:val="sr-Cyrl-CS" w:eastAsia="ar-SA"/>
              </w:rPr>
              <w:t>Укупно:</w:t>
            </w:r>
          </w:p>
        </w:tc>
        <w:tc>
          <w:tcPr>
            <w:tcW w:w="1559" w:type="dxa"/>
            <w:tcBorders>
              <w:left w:val="single" w:sz="4" w:space="0" w:color="auto"/>
            </w:tcBorders>
            <w:shd w:val="clear" w:color="auto" w:fill="FFFFFF" w:themeFill="background1"/>
          </w:tcPr>
          <w:p w:rsidR="00E038FC" w:rsidRPr="00246B54" w:rsidRDefault="00E038FC" w:rsidP="00246B54">
            <w:pPr>
              <w:rPr>
                <w:rFonts w:eastAsia="Arial Unicode MS"/>
              </w:rPr>
            </w:pPr>
          </w:p>
        </w:tc>
        <w:tc>
          <w:tcPr>
            <w:tcW w:w="1559" w:type="dxa"/>
            <w:shd w:val="clear" w:color="auto" w:fill="FFFFFF" w:themeFill="background1"/>
          </w:tcPr>
          <w:p w:rsidR="00E038FC" w:rsidRPr="00246B54" w:rsidRDefault="00E038FC" w:rsidP="00246B54">
            <w:pPr>
              <w:rPr>
                <w:rFonts w:eastAsia="Arial Unicode MS"/>
              </w:rPr>
            </w:pPr>
          </w:p>
        </w:tc>
      </w:tr>
    </w:tbl>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Набавка материјала, цеви од пе100, превоз и истовар, Ф-цо месна заједница, на територији града Ужица по спецификацији.</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Испорука се врши на територији града Ужица (градске и сеоске месне заједнице и ГО Севојно).</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Испорука материјала одвијаће се сукцесивно у зависности од захтева месних заједница. 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ind w:left="360"/>
        <w:jc w:val="both"/>
        <w:rPr>
          <w:rFonts w:eastAsia="Arial Unicode MS"/>
          <w:b/>
          <w:bCs/>
          <w:iCs/>
          <w:color w:val="000000"/>
          <w:kern w:val="1"/>
          <w:u w:val="single"/>
          <w:lang w:eastAsia="ar-SA"/>
        </w:rPr>
      </w:pPr>
      <w:r w:rsidRPr="00E038FC">
        <w:rPr>
          <w:rFonts w:eastAsia="Arial Unicode MS"/>
          <w:b/>
          <w:bCs/>
          <w:iCs/>
          <w:color w:val="000000"/>
          <w:kern w:val="1"/>
          <w:u w:val="single"/>
          <w:lang w:eastAsia="ar-SA"/>
        </w:rPr>
        <w:t xml:space="preserve">Упутство за попуњавање обрасца структуре цене: </w:t>
      </w:r>
    </w:p>
    <w:p w:rsidR="00E038FC" w:rsidRPr="00E038FC" w:rsidRDefault="00E038FC" w:rsidP="00E038FC">
      <w:pPr>
        <w:suppressAutoHyphens/>
        <w:spacing w:line="100" w:lineRule="atLeast"/>
        <w:ind w:left="360"/>
        <w:jc w:val="both"/>
        <w:rPr>
          <w:rFonts w:eastAsia="Arial Unicode MS"/>
          <w:bCs/>
          <w:iCs/>
          <w:color w:val="002060"/>
          <w:kern w:val="1"/>
          <w:lang w:eastAsia="ar-SA"/>
        </w:rPr>
      </w:pPr>
    </w:p>
    <w:p w:rsidR="00E038FC" w:rsidRPr="00E038FC" w:rsidRDefault="00E038FC" w:rsidP="00E038FC">
      <w:pPr>
        <w:tabs>
          <w:tab w:val="left" w:pos="90"/>
        </w:tabs>
        <w:suppressAutoHyphens/>
        <w:spacing w:line="100" w:lineRule="atLeast"/>
        <w:jc w:val="both"/>
        <w:rPr>
          <w:rFonts w:eastAsia="Arial Unicode MS"/>
          <w:bCs/>
          <w:iCs/>
          <w:color w:val="000000"/>
          <w:kern w:val="1"/>
          <w:lang w:eastAsia="ar-SA"/>
        </w:rPr>
      </w:pPr>
      <w:r w:rsidRPr="00E038FC">
        <w:rPr>
          <w:rFonts w:eastAsia="Arial Unicode MS"/>
          <w:bCs/>
          <w:iCs/>
          <w:color w:val="000000"/>
          <w:kern w:val="1"/>
          <w:lang w:eastAsia="ar-SA"/>
        </w:rPr>
        <w:t>Понуђач треба да попун</w:t>
      </w:r>
      <w:r w:rsidRPr="00E038FC">
        <w:rPr>
          <w:rFonts w:eastAsia="Arial Unicode MS"/>
          <w:bCs/>
          <w:iCs/>
          <w:color w:val="000000"/>
          <w:kern w:val="1"/>
          <w:lang w:val="sr-Cyrl-CS" w:eastAsia="ar-SA"/>
        </w:rPr>
        <w:t>и</w:t>
      </w:r>
      <w:r w:rsidRPr="00E038FC">
        <w:rPr>
          <w:rFonts w:eastAsia="Arial Unicode MS"/>
          <w:bCs/>
          <w:iCs/>
          <w:color w:val="000000"/>
          <w:kern w:val="1"/>
          <w:lang w:eastAsia="ar-SA"/>
        </w:rPr>
        <w:t xml:space="preserve"> образац структуре цене </w:t>
      </w:r>
      <w:r w:rsidRPr="00E038FC">
        <w:rPr>
          <w:rFonts w:eastAsia="Arial Unicode MS"/>
          <w:bCs/>
          <w:iCs/>
          <w:color w:val="000000"/>
          <w:kern w:val="1"/>
          <w:lang w:val="sr-Cyrl-CS" w:eastAsia="ar-SA"/>
        </w:rPr>
        <w:t>на следећи начин</w:t>
      </w:r>
      <w:r w:rsidRPr="00E038FC">
        <w:rPr>
          <w:rFonts w:eastAsia="Arial Unicode MS"/>
          <w:bCs/>
          <w:iCs/>
          <w:color w:val="000000"/>
          <w:kern w:val="1"/>
          <w:lang w:eastAsia="ar-SA"/>
        </w:rPr>
        <w:t>:</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4</w:t>
      </w:r>
      <w:r w:rsidRPr="00E038FC">
        <w:rPr>
          <w:rFonts w:eastAsia="Arial Unicode MS"/>
          <w:bCs/>
          <w:iCs/>
          <w:color w:val="000000"/>
          <w:kern w:val="1"/>
          <w:lang w:eastAsia="ar-SA"/>
        </w:rPr>
        <w:t>. уписати колико износи јединична</w:t>
      </w:r>
      <w:r w:rsidRPr="00E038FC">
        <w:rPr>
          <w:rFonts w:eastAsia="Arial Unicode MS"/>
          <w:bCs/>
          <w:iCs/>
          <w:color w:val="000000"/>
          <w:kern w:val="1"/>
          <w:lang w:val="sr-Cyrl-CS" w:eastAsia="ar-SA"/>
        </w:rPr>
        <w:t xml:space="preserve"> цена</w:t>
      </w:r>
      <w:r w:rsidRPr="00E038FC">
        <w:rPr>
          <w:rFonts w:eastAsia="Arial Unicode MS"/>
          <w:bCs/>
          <w:iCs/>
          <w:color w:val="000000"/>
          <w:kern w:val="1"/>
          <w:lang w:eastAsia="ar-SA"/>
        </w:rPr>
        <w:t xml:space="preserve"> без ПДВ-а,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5</w:t>
      </w:r>
      <w:r w:rsidRPr="00E038FC">
        <w:rPr>
          <w:rFonts w:eastAsia="Arial Unicode MS"/>
          <w:bCs/>
          <w:iCs/>
          <w:color w:val="000000"/>
          <w:kern w:val="1"/>
          <w:lang w:eastAsia="ar-SA"/>
        </w:rPr>
        <w:t>. уписати колико износи</w:t>
      </w:r>
      <w:r w:rsidRPr="00E038FC">
        <w:rPr>
          <w:rFonts w:eastAsia="Arial Unicode MS"/>
          <w:bCs/>
          <w:iCs/>
          <w:color w:val="000000"/>
          <w:kern w:val="1"/>
          <w:lang w:val="sr-Cyrl-CS" w:eastAsia="ar-SA"/>
        </w:rPr>
        <w:t xml:space="preserve"> јединична цена</w:t>
      </w:r>
      <w:r w:rsidRPr="00E038FC">
        <w:rPr>
          <w:rFonts w:eastAsia="Arial Unicode MS"/>
          <w:bCs/>
          <w:iCs/>
          <w:color w:val="000000"/>
          <w:kern w:val="1"/>
          <w:lang w:eastAsia="ar-SA"/>
        </w:rPr>
        <w:t xml:space="preserve"> са ПДВ-ом,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6</w:t>
      </w:r>
      <w:r w:rsidRPr="00E038FC">
        <w:rPr>
          <w:rFonts w:eastAsia="Arial Unicode MS"/>
          <w:bCs/>
          <w:iCs/>
          <w:color w:val="000000"/>
          <w:kern w:val="1"/>
          <w:lang w:eastAsia="ar-SA"/>
        </w:rPr>
        <w:t xml:space="preserve">. уписати колико износи </w:t>
      </w:r>
      <w:r w:rsidRPr="00E038FC">
        <w:rPr>
          <w:rFonts w:eastAsia="Arial Unicode MS"/>
          <w:bCs/>
          <w:iCs/>
          <w:color w:val="000000"/>
          <w:kern w:val="1"/>
          <w:lang w:val="sr-Cyrl-CS" w:eastAsia="ar-SA"/>
        </w:rPr>
        <w:t>укупна цена</w:t>
      </w:r>
      <w:r w:rsidRPr="00E038FC">
        <w:rPr>
          <w:rFonts w:eastAsia="Arial Unicode MS"/>
          <w:bCs/>
          <w:iCs/>
          <w:color w:val="000000"/>
          <w:kern w:val="1"/>
          <w:lang w:eastAsia="ar-SA"/>
        </w:rPr>
        <w:t xml:space="preserve"> без ПДВ-а,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На крају уписати укупну цену предмета набавке без пдв-а.</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7</w:t>
      </w:r>
      <w:r w:rsidRPr="00E038FC">
        <w:rPr>
          <w:rFonts w:eastAsia="Arial Unicode MS"/>
          <w:bCs/>
          <w:iCs/>
          <w:color w:val="000000"/>
          <w:kern w:val="1"/>
          <w:lang w:eastAsia="ar-SA"/>
        </w:rPr>
        <w:t>. уписати колико износи</w:t>
      </w:r>
      <w:r w:rsidRPr="00E038FC">
        <w:rPr>
          <w:rFonts w:eastAsia="Arial Unicode MS"/>
          <w:bCs/>
          <w:iCs/>
          <w:color w:val="000000"/>
          <w:kern w:val="1"/>
          <w:lang w:val="sr-Cyrl-CS" w:eastAsia="ar-SA"/>
        </w:rPr>
        <w:t xml:space="preserve"> укупна цена</w:t>
      </w:r>
      <w:r w:rsidRPr="00E038FC">
        <w:rPr>
          <w:rFonts w:eastAsia="Arial Unicode MS"/>
          <w:bCs/>
          <w:iCs/>
          <w:color w:val="000000"/>
          <w:kern w:val="1"/>
          <w:lang w:eastAsia="ar-SA"/>
        </w:rPr>
        <w:t xml:space="preserve"> са ПДВ-ом,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На крају уписати укупну цену предмета набавке са пдв-ом.</w:t>
      </w:r>
    </w:p>
    <w:p w:rsidR="00E038FC" w:rsidRPr="00E038FC" w:rsidRDefault="00E038FC" w:rsidP="00E038FC">
      <w:pPr>
        <w:tabs>
          <w:tab w:val="left" w:pos="90"/>
        </w:tabs>
        <w:suppressAutoHyphens/>
        <w:spacing w:line="100" w:lineRule="atLeast"/>
        <w:ind w:left="720"/>
        <w:jc w:val="both"/>
        <w:rPr>
          <w:rFonts w:eastAsia="Arial Unicode MS"/>
          <w:bCs/>
          <w:iCs/>
          <w:color w:val="000000"/>
          <w:kern w:val="1"/>
          <w:lang w:eastAsia="ar-SA"/>
        </w:rPr>
      </w:pPr>
    </w:p>
    <w:p w:rsidR="00E038FC" w:rsidRPr="00E038FC" w:rsidRDefault="00E038FC" w:rsidP="00E038FC">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8"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keepLines/>
        <w:tabs>
          <w:tab w:val="left" w:pos="-2977"/>
          <w:tab w:val="right" w:pos="4820"/>
        </w:tabs>
        <w:spacing w:before="60"/>
        <w:jc w:val="right"/>
        <w:rPr>
          <w:b/>
          <w:bCs/>
          <w:noProof/>
        </w:rPr>
      </w:pPr>
      <w:r w:rsidRPr="00E038FC">
        <w:rPr>
          <w:b/>
          <w:bCs/>
          <w:noProof/>
        </w:rPr>
        <w:lastRenderedPageBreak/>
        <w:t>(ОБРАЗАЦ 3)</w:t>
      </w:r>
    </w:p>
    <w:p w:rsidR="00E038FC" w:rsidRPr="00E038FC" w:rsidRDefault="00E038FC" w:rsidP="00E038FC">
      <w:pPr>
        <w:keepLines/>
        <w:tabs>
          <w:tab w:val="left" w:pos="-2977"/>
          <w:tab w:val="right" w:pos="4820"/>
        </w:tabs>
        <w:spacing w:before="60"/>
        <w:jc w:val="right"/>
        <w:rPr>
          <w:b/>
          <w:bCs/>
          <w:noProof/>
        </w:rPr>
      </w:pPr>
    </w:p>
    <w:p w:rsidR="00E038FC" w:rsidRPr="00E038FC" w:rsidRDefault="00E038FC" w:rsidP="00E038FC">
      <w:pPr>
        <w:keepLines/>
        <w:tabs>
          <w:tab w:val="left" w:pos="-2977"/>
          <w:tab w:val="right" w:pos="4820"/>
        </w:tabs>
        <w:spacing w:before="60"/>
        <w:jc w:val="center"/>
        <w:rPr>
          <w:b/>
          <w:bCs/>
          <w:noProof/>
        </w:rPr>
      </w:pPr>
      <w:r w:rsidRPr="00E038FC">
        <w:rPr>
          <w:b/>
          <w:bCs/>
          <w:noProof/>
        </w:rPr>
        <w:t xml:space="preserve"> ОБРАЗАЦ ТРОШКОВА ПРИПРЕМЕ ПОНУДЕ</w:t>
      </w: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after="120" w:line="100" w:lineRule="atLeast"/>
        <w:jc w:val="both"/>
        <w:rPr>
          <w:rFonts w:eastAsia="Arial Unicode MS"/>
          <w:color w:val="000000"/>
          <w:kern w:val="1"/>
          <w:lang w:eastAsia="ar-SA"/>
        </w:rPr>
      </w:pPr>
      <w:r w:rsidRPr="00E038FC">
        <w:rPr>
          <w:rFonts w:eastAsia="Arial Unicode MS"/>
          <w:color w:val="000000"/>
          <w:kern w:val="1"/>
          <w:lang w:eastAsia="ar-SA"/>
        </w:rPr>
        <w:t xml:space="preserve">У складу са чланом 88. </w:t>
      </w:r>
      <w:r w:rsidRPr="00E038FC">
        <w:rPr>
          <w:rFonts w:eastAsia="Arial Unicode MS"/>
          <w:color w:val="000000"/>
          <w:kern w:val="1"/>
          <w:lang w:val="sr-Cyrl-CS" w:eastAsia="ar-SA"/>
        </w:rPr>
        <w:t>став 1.</w:t>
      </w:r>
      <w:r w:rsidRPr="00E038FC">
        <w:rPr>
          <w:rFonts w:eastAsia="Arial Unicode MS"/>
          <w:color w:val="000000"/>
          <w:kern w:val="1"/>
          <w:lang w:eastAsia="ar-SA"/>
        </w:rPr>
        <w:t xml:space="preserve"> ЗЈН, понуђач  ____________________________________</w:t>
      </w:r>
    </w:p>
    <w:p w:rsidR="00E038FC" w:rsidRPr="00E038FC" w:rsidRDefault="00E038FC" w:rsidP="00E038FC">
      <w:pPr>
        <w:suppressAutoHyphens/>
        <w:spacing w:after="120" w:line="100" w:lineRule="atLeast"/>
        <w:jc w:val="both"/>
        <w:rPr>
          <w:rFonts w:eastAsia="Arial Unicode MS"/>
          <w:color w:val="000000"/>
          <w:kern w:val="1"/>
          <w:lang w:eastAsia="ar-SA"/>
        </w:rPr>
      </w:pPr>
      <w:r w:rsidRPr="00E038FC">
        <w:rPr>
          <w:rFonts w:eastAsia="Arial Unicode MS"/>
          <w:i/>
          <w:color w:val="000000"/>
          <w:kern w:val="1"/>
          <w:lang w:val="ru-RU" w:eastAsia="ar-SA"/>
        </w:rPr>
        <w:t xml:space="preserve">                                                                                       [</w:t>
      </w:r>
      <w:r w:rsidRPr="00E038FC">
        <w:rPr>
          <w:rFonts w:eastAsia="Arial Unicode MS"/>
          <w:i/>
          <w:iCs/>
          <w:color w:val="000000"/>
          <w:kern w:val="1"/>
          <w:lang w:eastAsia="ar-SA"/>
        </w:rPr>
        <w:t xml:space="preserve">навести </w:t>
      </w:r>
      <w:r w:rsidRPr="00E038FC">
        <w:rPr>
          <w:rFonts w:eastAsia="Arial Unicode MS"/>
          <w:i/>
          <w:iCs/>
          <w:color w:val="000000"/>
          <w:kern w:val="1"/>
          <w:lang w:val="sr-Cyrl-CS" w:eastAsia="ar-SA"/>
        </w:rPr>
        <w:t>назив понуђача</w:t>
      </w:r>
      <w:r w:rsidRPr="00E038FC">
        <w:rPr>
          <w:rFonts w:eastAsia="Arial Unicode MS"/>
          <w:i/>
          <w:iCs/>
          <w:color w:val="000000"/>
          <w:kern w:val="1"/>
          <w:lang w:eastAsia="ar-SA"/>
        </w:rPr>
        <w:t>]</w:t>
      </w:r>
    </w:p>
    <w:p w:rsidR="00E038FC" w:rsidRPr="00E038FC" w:rsidRDefault="00E038FC" w:rsidP="00E038FC">
      <w:pPr>
        <w:suppressAutoHyphens/>
        <w:spacing w:after="120" w:line="100" w:lineRule="atLeast"/>
        <w:jc w:val="both"/>
        <w:rPr>
          <w:rFonts w:eastAsia="Arial Unicode MS"/>
          <w:b/>
          <w:i/>
          <w:color w:val="000000"/>
          <w:kern w:val="1"/>
          <w:lang w:eastAsia="ar-SA"/>
        </w:rPr>
      </w:pPr>
      <w:proofErr w:type="gramStart"/>
      <w:r w:rsidRPr="00E038FC">
        <w:rPr>
          <w:rFonts w:eastAsia="Arial Unicode MS"/>
          <w:iCs/>
          <w:color w:val="000000"/>
          <w:kern w:val="1"/>
          <w:lang w:eastAsia="ar-SA"/>
        </w:rPr>
        <w:t>у</w:t>
      </w:r>
      <w:proofErr w:type="gramEnd"/>
      <w:r w:rsidRPr="00E038FC">
        <w:rPr>
          <w:rFonts w:eastAsia="Arial Unicode MS"/>
          <w:iCs/>
          <w:color w:val="000000"/>
          <w:kern w:val="1"/>
          <w:lang w:eastAsia="ar-SA"/>
        </w:rPr>
        <w:t xml:space="preserve"> поступку јавне набавке мале вредности број VIII 404-</w:t>
      </w:r>
      <w:r w:rsidR="00F3480C">
        <w:rPr>
          <w:rFonts w:eastAsia="Arial Unicode MS"/>
          <w:iCs/>
          <w:color w:val="000000"/>
          <w:kern w:val="1"/>
          <w:lang w:eastAsia="ar-SA"/>
        </w:rPr>
        <w:t>1</w:t>
      </w:r>
      <w:r w:rsidR="0045549F">
        <w:rPr>
          <w:rFonts w:eastAsia="Arial Unicode MS"/>
          <w:iCs/>
          <w:color w:val="000000"/>
          <w:kern w:val="1"/>
          <w:lang w:eastAsia="ar-SA"/>
        </w:rPr>
        <w:t>64</w:t>
      </w:r>
      <w:r w:rsidR="00F3480C">
        <w:rPr>
          <w:rFonts w:eastAsia="Arial Unicode MS"/>
          <w:iCs/>
          <w:color w:val="000000"/>
          <w:kern w:val="1"/>
          <w:lang w:eastAsia="ar-SA"/>
        </w:rPr>
        <w:t>/20</w:t>
      </w:r>
      <w:r w:rsidRPr="00E038FC">
        <w:rPr>
          <w:rFonts w:eastAsia="Arial Unicode MS"/>
          <w:iCs/>
          <w:color w:val="000000"/>
          <w:kern w:val="1"/>
          <w:lang w:eastAsia="ar-SA"/>
        </w:rPr>
        <w:t xml:space="preserve"> Набавка </w:t>
      </w:r>
      <w:r w:rsidR="00F3480C">
        <w:rPr>
          <w:rFonts w:eastAsia="Arial Unicode MS"/>
          <w:iCs/>
          <w:color w:val="000000"/>
          <w:kern w:val="1"/>
          <w:lang w:eastAsia="ar-SA"/>
        </w:rPr>
        <w:t>ПВЦ</w:t>
      </w:r>
      <w:r w:rsidRPr="00E038FC">
        <w:rPr>
          <w:rFonts w:eastAsia="Arial Unicode MS"/>
          <w:iCs/>
          <w:color w:val="000000"/>
          <w:kern w:val="1"/>
          <w:lang w:eastAsia="ar-SA"/>
        </w:rPr>
        <w:t xml:space="preserve"> цеви за водовод и канализацију</w:t>
      </w:r>
      <w:r w:rsidRPr="00E038FC">
        <w:rPr>
          <w:rFonts w:eastAsia="Arial Unicode MS"/>
          <w:i/>
          <w:iCs/>
          <w:color w:val="000000"/>
          <w:kern w:val="1"/>
          <w:lang w:eastAsia="ar-SA"/>
        </w:rPr>
        <w:t xml:space="preserve"> </w:t>
      </w:r>
      <w:r w:rsidRPr="00E038FC">
        <w:rPr>
          <w:rFonts w:eastAsia="Arial Unicode MS"/>
          <w:color w:val="000000"/>
          <w:kern w:val="1"/>
          <w:lang w:eastAsia="ar-SA"/>
        </w:rPr>
        <w:t>достав</w:t>
      </w:r>
      <w:r w:rsidRPr="00E038FC">
        <w:rPr>
          <w:rFonts w:eastAsia="Arial Unicode MS"/>
          <w:color w:val="000000"/>
          <w:kern w:val="1"/>
          <w:lang w:val="sr-Cyrl-CS" w:eastAsia="ar-SA"/>
        </w:rPr>
        <w:t xml:space="preserve">ља </w:t>
      </w:r>
      <w:r w:rsidRPr="00E038FC">
        <w:rPr>
          <w:rFonts w:eastAsia="Arial Unicode MS"/>
          <w:color w:val="000000"/>
          <w:kern w:val="1"/>
          <w:lang w:eastAsia="ar-SA"/>
        </w:rPr>
        <w:t>укупан износ и струк</w:t>
      </w:r>
      <w:r w:rsidR="0045549F">
        <w:rPr>
          <w:rFonts w:eastAsia="Arial Unicode MS"/>
          <w:color w:val="000000"/>
          <w:kern w:val="1"/>
          <w:lang w:eastAsia="ar-SA"/>
        </w:rPr>
        <w:t>туру трошкова припремања понуде</w:t>
      </w:r>
      <w:r w:rsidRPr="00E038FC">
        <w:rPr>
          <w:rFonts w:eastAsia="Arial Unicode MS"/>
          <w:color w:val="000000"/>
          <w:kern w:val="1"/>
          <w:lang w:eastAsia="ar-SA"/>
        </w:rPr>
        <w:t xml:space="preserve">, </w:t>
      </w:r>
      <w:r w:rsidRPr="00E038FC">
        <w:rPr>
          <w:rFonts w:eastAsia="Arial Unicode MS"/>
          <w:color w:val="000000"/>
          <w:kern w:val="1"/>
          <w:lang w:val="sr-Cyrl-CS" w:eastAsia="ar-SA"/>
        </w:rPr>
        <w:t xml:space="preserve">како следи у </w:t>
      </w:r>
      <w:r w:rsidRPr="00E038FC">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center"/>
              <w:rPr>
                <w:rFonts w:eastAsia="Arial Unicode MS"/>
                <w:b/>
                <w:i/>
                <w:color w:val="000000"/>
                <w:kern w:val="1"/>
                <w:lang w:eastAsia="ar-SA"/>
              </w:rPr>
            </w:pPr>
            <w:r w:rsidRPr="00E038FC">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center"/>
              <w:rPr>
                <w:rFonts w:eastAsia="Arial Unicode MS"/>
                <w:color w:val="000000"/>
                <w:kern w:val="1"/>
                <w:lang w:eastAsia="ar-SA"/>
              </w:rPr>
            </w:pPr>
            <w:r w:rsidRPr="00E038FC">
              <w:rPr>
                <w:rFonts w:eastAsia="Arial Unicode MS"/>
                <w:b/>
                <w:i/>
                <w:color w:val="000000"/>
                <w:kern w:val="1"/>
                <w:lang w:eastAsia="ar-SA"/>
              </w:rPr>
              <w:t>ИЗНОС ТРОШКА У РСД</w:t>
            </w: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righ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righ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i/>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val="ru-RU" w:eastAsia="ar-SA"/>
              </w:rPr>
            </w:pPr>
            <w:r w:rsidRPr="00E038FC">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val="ru-RU" w:eastAsia="ar-SA"/>
              </w:rPr>
            </w:pPr>
          </w:p>
        </w:tc>
      </w:tr>
    </w:tbl>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8FC" w:rsidRPr="00E038FC" w:rsidRDefault="00E038FC" w:rsidP="00E038FC">
      <w:pPr>
        <w:suppressAutoHyphens/>
        <w:spacing w:after="120" w:line="100" w:lineRule="atLeast"/>
        <w:ind w:firstLine="426"/>
        <w:jc w:val="both"/>
        <w:rPr>
          <w:rFonts w:eastAsia="Arial Unicode MS"/>
          <w:b/>
          <w:bCs/>
          <w:i/>
          <w:color w:val="000000"/>
          <w:kern w:val="1"/>
          <w:lang w:eastAsia="ar-SA"/>
        </w:rPr>
      </w:pPr>
    </w:p>
    <w:p w:rsidR="00E038FC" w:rsidRPr="00E038FC" w:rsidRDefault="00E038FC" w:rsidP="00E038FC">
      <w:pPr>
        <w:suppressAutoHyphens/>
        <w:spacing w:after="120" w:line="100" w:lineRule="atLeast"/>
        <w:jc w:val="both"/>
        <w:rPr>
          <w:rFonts w:eastAsia="Arial Unicode MS"/>
          <w:bCs/>
          <w:i/>
          <w:color w:val="FF0000"/>
          <w:kern w:val="1"/>
          <w:lang w:val="sr-Cyrl-CS" w:eastAsia="ar-SA"/>
        </w:rPr>
      </w:pPr>
      <w:r w:rsidRPr="00E038FC">
        <w:rPr>
          <w:rFonts w:eastAsia="Arial Unicode MS"/>
          <w:b/>
          <w:bCs/>
          <w:i/>
          <w:kern w:val="1"/>
          <w:lang w:eastAsia="ar-SA"/>
        </w:rPr>
        <w:t xml:space="preserve">Напомена: </w:t>
      </w:r>
      <w:r w:rsidRPr="00E038FC">
        <w:rPr>
          <w:rFonts w:eastAsia="Arial Unicode MS"/>
          <w:bCs/>
          <w:i/>
          <w:kern w:val="1"/>
          <w:lang w:eastAsia="ar-SA"/>
        </w:rPr>
        <w:t>достављање овог обрасца није обавезно.</w:t>
      </w:r>
    </w:p>
    <w:p w:rsidR="00E038FC" w:rsidRPr="00E038FC" w:rsidRDefault="00E038FC" w:rsidP="00E038FC">
      <w:pPr>
        <w:suppressAutoHyphens/>
        <w:spacing w:after="120" w:line="100" w:lineRule="atLeast"/>
        <w:jc w:val="both"/>
        <w:rPr>
          <w:rFonts w:eastAsia="Arial Unicode MS"/>
          <w:bCs/>
          <w:kern w:val="1"/>
          <w:lang w:eastAsia="ar-SA"/>
        </w:rPr>
      </w:pPr>
    </w:p>
    <w:p w:rsidR="00E038FC" w:rsidRPr="00E038FC" w:rsidRDefault="00E038FC" w:rsidP="00E038FC">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8"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rPr>
          <w:rFonts w:eastAsia="Arial Unicode M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Default="00E038FC" w:rsidP="00E038FC">
      <w:pPr>
        <w:suppressAutoHyphens/>
        <w:spacing w:line="100" w:lineRule="atLeast"/>
        <w:rPr>
          <w:rFonts w:eastAsia="Arial Unicode MS"/>
          <w:b/>
          <w:bCs/>
          <w:i/>
          <w:iCs/>
          <w:color w:val="000000"/>
          <w:kern w:val="1"/>
          <w:lang w:eastAsia="ar-SA"/>
        </w:rPr>
      </w:pPr>
    </w:p>
    <w:p w:rsidR="008C7D6B" w:rsidRDefault="008C7D6B" w:rsidP="00E038FC">
      <w:pPr>
        <w:suppressAutoHyphens/>
        <w:spacing w:line="100" w:lineRule="atLeast"/>
        <w:rPr>
          <w:rFonts w:eastAsia="Arial Unicode MS"/>
          <w:b/>
          <w:bCs/>
          <w:i/>
          <w:iCs/>
          <w:color w:val="000000"/>
          <w:kern w:val="1"/>
          <w:lang w:eastAsia="ar-SA"/>
        </w:rPr>
      </w:pPr>
    </w:p>
    <w:p w:rsidR="008C7D6B" w:rsidRPr="00E038FC" w:rsidRDefault="008C7D6B"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jc w:val="right"/>
        <w:rPr>
          <w:b/>
          <w:bCs/>
          <w:color w:val="000000"/>
          <w:kern w:val="1"/>
          <w:lang w:eastAsia="ar-SA"/>
        </w:rPr>
      </w:pPr>
      <w:r w:rsidRPr="00E038FC">
        <w:rPr>
          <w:b/>
          <w:bCs/>
          <w:color w:val="000000"/>
          <w:kern w:val="1"/>
          <w:lang w:eastAsia="ar-SA"/>
        </w:rPr>
        <w:lastRenderedPageBreak/>
        <w:t xml:space="preserve"> (ОБРАЗАЦ 4)</w:t>
      </w:r>
    </w:p>
    <w:p w:rsidR="00E038FC" w:rsidRPr="00E038FC" w:rsidRDefault="00E038FC" w:rsidP="00E038FC">
      <w:pPr>
        <w:suppressAutoHyphens/>
        <w:spacing w:line="100" w:lineRule="atLeast"/>
        <w:jc w:val="right"/>
        <w:rPr>
          <w:b/>
          <w:bCs/>
          <w:color w:val="000000"/>
          <w:kern w:val="1"/>
          <w:lang w:eastAsia="ar-SA"/>
        </w:rPr>
      </w:pPr>
    </w:p>
    <w:p w:rsidR="00E038FC" w:rsidRPr="00E038FC" w:rsidRDefault="00E038FC" w:rsidP="00E038FC">
      <w:pPr>
        <w:suppressAutoHyphens/>
        <w:spacing w:line="100" w:lineRule="atLeast"/>
        <w:jc w:val="center"/>
        <w:rPr>
          <w:b/>
          <w:bCs/>
          <w:color w:val="000000"/>
          <w:kern w:val="1"/>
          <w:lang w:eastAsia="ar-SA"/>
        </w:rPr>
      </w:pPr>
      <w:r w:rsidRPr="00E038FC">
        <w:rPr>
          <w:b/>
          <w:bCs/>
          <w:color w:val="000000"/>
          <w:kern w:val="1"/>
          <w:lang w:eastAsia="ar-SA"/>
        </w:rPr>
        <w:t>ОБРАЗАЦ ИЗЈАВЕ О НЕЗАВИСНОЈ ПОНУДИ</w:t>
      </w:r>
    </w:p>
    <w:p w:rsidR="00E038FC" w:rsidRPr="00E038FC" w:rsidRDefault="00E038FC" w:rsidP="00E038FC">
      <w:pPr>
        <w:suppressAutoHyphens/>
        <w:spacing w:line="100" w:lineRule="atLeast"/>
        <w:jc w:val="center"/>
        <w:rPr>
          <w:b/>
          <w:bCs/>
          <w:color w:val="000000"/>
          <w:kern w:val="1"/>
          <w:lang w:eastAsia="ar-SA"/>
        </w:rPr>
      </w:pPr>
    </w:p>
    <w:p w:rsidR="00E038FC" w:rsidRPr="00E038FC" w:rsidRDefault="00E038FC" w:rsidP="00E038FC">
      <w:pPr>
        <w:suppressAutoHyphens/>
        <w:spacing w:line="100" w:lineRule="atLeast"/>
        <w:jc w:val="center"/>
        <w:rPr>
          <w:bCs/>
          <w:color w:val="000000"/>
          <w:kern w:val="1"/>
          <w:lang w:eastAsia="ar-SA"/>
        </w:rPr>
      </w:pPr>
    </w:p>
    <w:p w:rsidR="00E038FC" w:rsidRPr="00E038FC" w:rsidRDefault="00E038FC" w:rsidP="00E038FC">
      <w:pPr>
        <w:suppressAutoHyphens/>
        <w:spacing w:line="100" w:lineRule="atLeast"/>
        <w:jc w:val="both"/>
        <w:rPr>
          <w:color w:val="000000"/>
          <w:kern w:val="1"/>
          <w:lang w:eastAsia="ar-SA"/>
        </w:rPr>
      </w:pPr>
      <w:r w:rsidRPr="00E038FC">
        <w:rPr>
          <w:color w:val="000000"/>
          <w:kern w:val="1"/>
          <w:lang w:eastAsia="ar-SA"/>
        </w:rPr>
        <w:t xml:space="preserve">У складу са чланом 26. ЗЈН, ________________________________________, </w:t>
      </w:r>
    </w:p>
    <w:p w:rsidR="00E038FC" w:rsidRPr="00E038FC" w:rsidRDefault="00E038FC" w:rsidP="00E038FC">
      <w:pPr>
        <w:suppressAutoHyphens/>
        <w:spacing w:line="100" w:lineRule="atLeast"/>
        <w:jc w:val="both"/>
        <w:rPr>
          <w:color w:val="000000"/>
          <w:kern w:val="1"/>
          <w:lang w:eastAsia="ar-SA"/>
        </w:rPr>
      </w:pPr>
      <w:r w:rsidRPr="00E038FC">
        <w:rPr>
          <w:color w:val="000000"/>
          <w:kern w:val="1"/>
          <w:lang w:eastAsia="ar-SA"/>
        </w:rPr>
        <w:t xml:space="preserve">                                                                            (Назив понуђача)</w:t>
      </w:r>
    </w:p>
    <w:p w:rsidR="00E038FC" w:rsidRPr="00E038FC" w:rsidRDefault="00E038FC" w:rsidP="00E038FC">
      <w:pPr>
        <w:suppressAutoHyphens/>
        <w:spacing w:line="100" w:lineRule="atLeast"/>
        <w:jc w:val="both"/>
        <w:rPr>
          <w:color w:val="000000"/>
          <w:w w:val="200"/>
          <w:kern w:val="1"/>
          <w:lang w:eastAsia="ar-SA"/>
        </w:rPr>
      </w:pPr>
      <w:r w:rsidRPr="00E038FC">
        <w:rPr>
          <w:color w:val="000000"/>
          <w:kern w:val="1"/>
          <w:lang w:eastAsia="ar-SA"/>
        </w:rPr>
        <w:t xml:space="preserve">даје: </w:t>
      </w:r>
    </w:p>
    <w:p w:rsidR="00E038FC" w:rsidRPr="00E038FC" w:rsidRDefault="00E038FC" w:rsidP="00E038FC">
      <w:pPr>
        <w:suppressAutoHyphens/>
        <w:spacing w:before="360" w:after="360" w:line="100" w:lineRule="atLeast"/>
        <w:ind w:firstLine="227"/>
        <w:jc w:val="both"/>
        <w:rPr>
          <w:color w:val="000000"/>
          <w:w w:val="200"/>
          <w:kern w:val="1"/>
          <w:lang w:eastAsia="ar-SA"/>
        </w:rPr>
      </w:pPr>
    </w:p>
    <w:p w:rsidR="00E038FC" w:rsidRPr="00E038FC" w:rsidRDefault="00E038FC" w:rsidP="00E038FC">
      <w:pPr>
        <w:suppressAutoHyphens/>
        <w:spacing w:before="360" w:after="360" w:line="100" w:lineRule="atLeast"/>
        <w:ind w:firstLine="227"/>
        <w:jc w:val="center"/>
        <w:rPr>
          <w:b/>
          <w:bCs/>
          <w:color w:val="000000"/>
          <w:kern w:val="1"/>
          <w:lang w:val="sr-Cyrl-CS" w:eastAsia="ar-SA"/>
        </w:rPr>
      </w:pPr>
      <w:r w:rsidRPr="00E038FC">
        <w:rPr>
          <w:b/>
          <w:bCs/>
          <w:color w:val="000000"/>
          <w:kern w:val="1"/>
          <w:lang w:val="sr-Cyrl-CS" w:eastAsia="ar-SA"/>
        </w:rPr>
        <w:t xml:space="preserve">ИЗЈАВУ </w:t>
      </w:r>
    </w:p>
    <w:p w:rsidR="00E038FC" w:rsidRPr="00E038FC" w:rsidRDefault="00E038FC" w:rsidP="00E038FC">
      <w:pPr>
        <w:suppressAutoHyphens/>
        <w:spacing w:before="360" w:after="360" w:line="100" w:lineRule="atLeast"/>
        <w:ind w:firstLine="227"/>
        <w:jc w:val="center"/>
        <w:rPr>
          <w:bCs/>
          <w:color w:val="000000"/>
          <w:kern w:val="1"/>
          <w:lang w:eastAsia="ar-SA"/>
        </w:rPr>
      </w:pPr>
      <w:r w:rsidRPr="00E038FC">
        <w:rPr>
          <w:b/>
          <w:bCs/>
          <w:color w:val="000000"/>
          <w:kern w:val="1"/>
          <w:lang w:val="sr-Cyrl-CS" w:eastAsia="ar-SA"/>
        </w:rPr>
        <w:t>О НЕЗАВИСНОЈ</w:t>
      </w:r>
      <w:r w:rsidRPr="00E038FC">
        <w:rPr>
          <w:b/>
          <w:bCs/>
          <w:color w:val="000000"/>
          <w:kern w:val="1"/>
          <w:lang w:eastAsia="ar-SA"/>
        </w:rPr>
        <w:t xml:space="preserve"> ПОНУДИ</w:t>
      </w:r>
    </w:p>
    <w:p w:rsidR="00E038FC" w:rsidRPr="00E038FC" w:rsidRDefault="00E038FC" w:rsidP="00E038FC">
      <w:pPr>
        <w:suppressAutoHyphens/>
        <w:spacing w:line="100" w:lineRule="atLeast"/>
        <w:jc w:val="both"/>
        <w:rPr>
          <w:bCs/>
          <w:color w:val="000000"/>
          <w:kern w:val="1"/>
          <w:lang w:eastAsia="ar-SA"/>
        </w:rPr>
      </w:pPr>
    </w:p>
    <w:p w:rsidR="00E038FC" w:rsidRPr="00E038FC" w:rsidRDefault="00E038FC" w:rsidP="00E038FC">
      <w:pPr>
        <w:suppressAutoHyphens/>
        <w:spacing w:line="100" w:lineRule="atLeast"/>
        <w:jc w:val="both"/>
        <w:rPr>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bC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val="sr-Cyrl-CS" w:eastAsia="ar-SA"/>
        </w:rPr>
      </w:pPr>
      <w:r w:rsidRPr="00E038FC">
        <w:rPr>
          <w:rFonts w:eastAsia="Arial Unicode MS"/>
          <w:color w:val="000000"/>
          <w:kern w:val="1"/>
          <w:lang w:eastAsia="ar-SA"/>
        </w:rPr>
        <w:t>Под пуном материјалном и кривичном одговорношћу п</w:t>
      </w:r>
      <w:r w:rsidRPr="00E038FC">
        <w:rPr>
          <w:rFonts w:eastAsia="Arial Unicode MS"/>
          <w:bCs/>
          <w:color w:val="000000"/>
          <w:kern w:val="1"/>
          <w:lang w:eastAsia="ar-SA"/>
        </w:rPr>
        <w:t xml:space="preserve">отврђујем да сам понуду у </w:t>
      </w:r>
      <w:r w:rsidRPr="00E038FC">
        <w:rPr>
          <w:rFonts w:eastAsia="Arial Unicode MS"/>
          <w:bCs/>
          <w:color w:val="000000"/>
          <w:kern w:val="1"/>
          <w:lang w:val="sr-Cyrl-CS" w:eastAsia="ar-SA"/>
        </w:rPr>
        <w:t>поступку</w:t>
      </w:r>
      <w:r w:rsidRPr="00E038FC">
        <w:rPr>
          <w:rFonts w:eastAsia="Arial Unicode MS"/>
          <w:bCs/>
          <w:color w:val="000000"/>
          <w:kern w:val="1"/>
          <w:lang w:eastAsia="ar-SA"/>
        </w:rPr>
        <w:t xml:space="preserve"> </w:t>
      </w:r>
      <w:r w:rsidRPr="00E038FC">
        <w:rPr>
          <w:rFonts w:eastAsia="Arial Unicode MS"/>
          <w:iCs/>
          <w:color w:val="000000"/>
          <w:kern w:val="1"/>
          <w:lang w:eastAsia="ar-SA"/>
        </w:rPr>
        <w:t>јавне набавке мале вредности број VIII 404-</w:t>
      </w:r>
      <w:r w:rsidR="00CC13DD">
        <w:rPr>
          <w:rFonts w:eastAsia="Arial Unicode MS"/>
          <w:iCs/>
          <w:color w:val="000000"/>
          <w:kern w:val="1"/>
          <w:lang w:eastAsia="ar-SA"/>
        </w:rPr>
        <w:t>1</w:t>
      </w:r>
      <w:r w:rsidR="0045549F">
        <w:rPr>
          <w:rFonts w:eastAsia="Arial Unicode MS"/>
          <w:iCs/>
          <w:color w:val="000000"/>
          <w:kern w:val="1"/>
          <w:lang w:eastAsia="ar-SA"/>
        </w:rPr>
        <w:t>64</w:t>
      </w:r>
      <w:r w:rsidR="00CC13DD">
        <w:rPr>
          <w:rFonts w:eastAsia="Arial Unicode MS"/>
          <w:iCs/>
          <w:color w:val="000000"/>
          <w:kern w:val="1"/>
          <w:lang w:eastAsia="ar-SA"/>
        </w:rPr>
        <w:t>/20</w:t>
      </w:r>
      <w:r w:rsidRPr="00E038FC">
        <w:rPr>
          <w:rFonts w:eastAsia="Arial Unicode MS"/>
          <w:iCs/>
          <w:color w:val="000000"/>
          <w:kern w:val="1"/>
          <w:lang w:eastAsia="ar-SA"/>
        </w:rPr>
        <w:t xml:space="preserve"> Набавка </w:t>
      </w:r>
      <w:r w:rsidR="00CC13DD">
        <w:rPr>
          <w:rFonts w:eastAsia="Arial Unicode MS"/>
          <w:iCs/>
          <w:color w:val="000000"/>
          <w:kern w:val="1"/>
          <w:lang w:eastAsia="ar-SA"/>
        </w:rPr>
        <w:t>ПВЦ</w:t>
      </w:r>
      <w:r w:rsidRPr="00E038FC">
        <w:rPr>
          <w:rFonts w:eastAsia="Arial Unicode MS"/>
          <w:iCs/>
          <w:color w:val="000000"/>
          <w:kern w:val="1"/>
          <w:lang w:eastAsia="ar-SA"/>
        </w:rPr>
        <w:t xml:space="preserve"> цеви за водовод и канализацију</w:t>
      </w:r>
      <w:r w:rsidRPr="00E038FC">
        <w:rPr>
          <w:rFonts w:eastAsia="Arial Unicode MS"/>
          <w:color w:val="000000"/>
          <w:kern w:val="1"/>
          <w:lang w:eastAsia="ar-SA"/>
        </w:rPr>
        <w:t xml:space="preserve">, </w:t>
      </w:r>
      <w:r w:rsidRPr="00E038FC">
        <w:rPr>
          <w:rFonts w:eastAsia="Arial Unicode MS"/>
          <w:bCs/>
          <w:color w:val="000000"/>
          <w:kern w:val="1"/>
          <w:lang w:eastAsia="ar-SA"/>
        </w:rPr>
        <w:t>поднео независно, без договора са другим понуђачима или заинтересованим лицима.</w:t>
      </w:r>
    </w:p>
    <w:p w:rsidR="00E038FC" w:rsidRPr="00E038FC" w:rsidRDefault="00E038FC" w:rsidP="00E038FC">
      <w:pPr>
        <w:suppressAutoHyphens/>
        <w:spacing w:line="100" w:lineRule="atLeast"/>
        <w:jc w:val="both"/>
        <w:rPr>
          <w:rFonts w:eastAsia="Arial Unicode MS"/>
          <w:bCs/>
          <w:color w:val="000000"/>
          <w:kern w:val="1"/>
          <w:lang w:eastAsia="ar-SA"/>
        </w:rPr>
      </w:pPr>
    </w:p>
    <w:p w:rsidR="00E038FC" w:rsidRPr="00E038FC" w:rsidRDefault="00E038FC" w:rsidP="00E038FC">
      <w:pPr>
        <w:suppressAutoHyphens/>
        <w:spacing w:line="100" w:lineRule="atLeast"/>
        <w:jc w:val="both"/>
        <w:rPr>
          <w:rFonts w:eastAsia="Arial Unicode MS"/>
          <w:bCs/>
          <w:color w:val="000000"/>
          <w:kern w:val="1"/>
          <w:lang w:eastAsia="ar-SA"/>
        </w:rPr>
      </w:pPr>
    </w:p>
    <w:p w:rsidR="00E038FC" w:rsidRPr="00E038FC" w:rsidRDefault="00E038FC" w:rsidP="00E038FC">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5"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ind w:firstLine="227"/>
        <w:jc w:val="both"/>
        <w:rPr>
          <w:color w:val="000000"/>
          <w:kern w:val="1"/>
          <w:lang w:eastAsia="ar-SA"/>
        </w:rPr>
      </w:pPr>
    </w:p>
    <w:p w:rsidR="00E038FC" w:rsidRPr="00E038FC" w:rsidRDefault="00E038FC" w:rsidP="00E038FC">
      <w:pPr>
        <w:tabs>
          <w:tab w:val="left" w:pos="6028"/>
        </w:tabs>
        <w:suppressAutoHyphens/>
        <w:autoSpaceDE w:val="0"/>
        <w:rPr>
          <w:rFonts w:eastAsia="Arial Unicode MS"/>
          <w:color w:val="000000"/>
          <w:kern w:val="1"/>
          <w:lang w:eastAsia="ar-SA"/>
        </w:rPr>
      </w:pPr>
    </w:p>
    <w:p w:rsidR="00E038FC" w:rsidRPr="00E038FC" w:rsidRDefault="00E038FC" w:rsidP="00E038FC">
      <w:pPr>
        <w:tabs>
          <w:tab w:val="left" w:pos="6028"/>
        </w:tabs>
        <w:suppressAutoHyphens/>
        <w:autoSpaceDE w:val="0"/>
        <w:jc w:val="both"/>
        <w:rPr>
          <w:rFonts w:eastAsia="Arial Unicode MS"/>
          <w:i/>
          <w:kern w:val="1"/>
          <w:lang w:eastAsia="ar-SA"/>
        </w:rPr>
      </w:pPr>
      <w:r w:rsidRPr="00E038FC">
        <w:rPr>
          <w:rFonts w:eastAsia="Arial Unicode MS"/>
          <w:b/>
          <w:bCs/>
          <w:i/>
          <w:iCs/>
          <w:kern w:val="1"/>
          <w:lang w:eastAsia="ar-SA"/>
        </w:rPr>
        <w:t xml:space="preserve">Напомена: </w:t>
      </w:r>
      <w:r w:rsidRPr="00E038FC">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038FC" w:rsidRPr="00E038FC" w:rsidRDefault="00E038FC" w:rsidP="00E038FC">
      <w:pPr>
        <w:tabs>
          <w:tab w:val="left" w:pos="6028"/>
        </w:tabs>
        <w:suppressAutoHyphens/>
        <w:autoSpaceDE w:val="0"/>
        <w:jc w:val="both"/>
        <w:rPr>
          <w:rFonts w:eastAsia="Arial Unicode MS"/>
          <w:bCs/>
          <w:i/>
          <w:iCs/>
          <w:kern w:val="1"/>
          <w:lang w:eastAsia="ar-SA"/>
        </w:rPr>
      </w:pPr>
      <w:r w:rsidRPr="00E038FC">
        <w:rPr>
          <w:rFonts w:eastAsia="Arial Unicode MS"/>
          <w:b/>
          <w:bCs/>
          <w:i/>
          <w:iCs/>
          <w:kern w:val="1"/>
          <w:u w:val="single"/>
          <w:lang w:eastAsia="ar-SA"/>
        </w:rPr>
        <w:t>Уколико понуду подноси група понуђача,</w:t>
      </w:r>
      <w:r w:rsidRPr="00E038FC">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E038FC" w:rsidRPr="00E038FC" w:rsidRDefault="00E038FC" w:rsidP="00E038FC">
      <w:pPr>
        <w:tabs>
          <w:tab w:val="left" w:pos="6028"/>
        </w:tabs>
        <w:suppressAutoHyphens/>
        <w:autoSpaceDE w:val="0"/>
        <w:jc w:val="both"/>
        <w:rPr>
          <w:rFonts w:eastAsia="Arial Unicode MS"/>
          <w:bCs/>
          <w:i/>
          <w:iCs/>
          <w:kern w:val="1"/>
          <w:lang w:eastAsia="ar-SA"/>
        </w:rPr>
      </w:pPr>
    </w:p>
    <w:p w:rsidR="00E038FC" w:rsidRPr="00E038FC" w:rsidRDefault="00E038FC" w:rsidP="00E038FC">
      <w:pPr>
        <w:tabs>
          <w:tab w:val="left" w:pos="6028"/>
        </w:tabs>
        <w:suppressAutoHyphens/>
        <w:autoSpaceDE w:val="0"/>
        <w:jc w:val="both"/>
        <w:rPr>
          <w:rFonts w:eastAsia="Arial Unicode MS"/>
          <w:bCs/>
          <w:i/>
          <w:iCs/>
          <w:kern w:val="1"/>
          <w:lang w:eastAsia="ar-SA"/>
        </w:rPr>
      </w:pPr>
    </w:p>
    <w:p w:rsidR="00E038FC" w:rsidRPr="00E038FC" w:rsidRDefault="00E038FC" w:rsidP="00E038FC">
      <w:pPr>
        <w:tabs>
          <w:tab w:val="left" w:pos="6028"/>
        </w:tabs>
        <w:suppressAutoHyphens/>
        <w:autoSpaceDE w:val="0"/>
        <w:jc w:val="both"/>
        <w:rPr>
          <w:rFonts w:eastAsia="Arial Unicode MS"/>
          <w:bCs/>
          <w:i/>
          <w:iCs/>
          <w:kern w:val="1"/>
          <w:lang w:eastAsia="ar-SA"/>
        </w:rPr>
      </w:pPr>
    </w:p>
    <w:p w:rsidR="00E038FC" w:rsidRPr="00E038FC" w:rsidRDefault="00E038FC" w:rsidP="00E038FC">
      <w:pPr>
        <w:suppressAutoHyphens/>
        <w:spacing w:line="100" w:lineRule="atLeast"/>
        <w:jc w:val="center"/>
        <w:rPr>
          <w:rFonts w:eastAsia="Arial Unicode MS"/>
          <w:i/>
          <w:kern w:val="1"/>
          <w:lang w:eastAsia="ar-SA"/>
        </w:rPr>
      </w:pPr>
    </w:p>
    <w:p w:rsidR="00E038FC" w:rsidRPr="00E038FC" w:rsidRDefault="00E038FC" w:rsidP="00E038FC">
      <w:pPr>
        <w:suppressAutoHyphens/>
        <w:spacing w:line="100" w:lineRule="atLeast"/>
        <w:jc w:val="center"/>
        <w:rPr>
          <w:rFonts w:eastAsia="Arial Unicode MS"/>
          <w:i/>
          <w:kern w:val="1"/>
          <w:lang w:eastAsia="ar-SA"/>
        </w:rPr>
      </w:pPr>
    </w:p>
    <w:p w:rsidR="00E038FC" w:rsidRPr="00E038FC" w:rsidRDefault="00E038FC" w:rsidP="00E038FC">
      <w:pPr>
        <w:suppressAutoHyphens/>
        <w:spacing w:line="100" w:lineRule="atLeast"/>
        <w:jc w:val="center"/>
        <w:rPr>
          <w:color w:val="000000"/>
          <w:kern w:val="1"/>
          <w:lang w:eastAsia="ar-SA"/>
        </w:rPr>
      </w:pPr>
    </w:p>
    <w:p w:rsidR="00E038FC" w:rsidRDefault="00E038FC" w:rsidP="00E038FC">
      <w:pPr>
        <w:suppressAutoHyphens/>
        <w:spacing w:line="100" w:lineRule="atLeast"/>
        <w:jc w:val="center"/>
        <w:rPr>
          <w:color w:val="000000"/>
          <w:kern w:val="1"/>
          <w:lang w:eastAsia="ar-SA"/>
        </w:rPr>
      </w:pPr>
    </w:p>
    <w:p w:rsidR="008C7D6B" w:rsidRDefault="008C7D6B" w:rsidP="00E038FC">
      <w:pPr>
        <w:suppressAutoHyphens/>
        <w:spacing w:line="100" w:lineRule="atLeast"/>
        <w:jc w:val="center"/>
        <w:rPr>
          <w:color w:val="000000"/>
          <w:kern w:val="1"/>
          <w:lang w:eastAsia="ar-SA"/>
        </w:rPr>
      </w:pPr>
    </w:p>
    <w:p w:rsidR="0045549F" w:rsidRPr="0045549F" w:rsidRDefault="0045549F" w:rsidP="00E038FC">
      <w:pPr>
        <w:suppressAutoHyphens/>
        <w:spacing w:line="100" w:lineRule="atLeast"/>
        <w:jc w:val="center"/>
        <w:rPr>
          <w:color w:val="000000"/>
          <w:kern w:val="1"/>
          <w:lang w:eastAsia="ar-SA"/>
        </w:rPr>
      </w:pPr>
    </w:p>
    <w:p w:rsidR="008C7D6B" w:rsidRDefault="008C7D6B" w:rsidP="00E038FC">
      <w:pPr>
        <w:suppressAutoHyphens/>
        <w:spacing w:line="100" w:lineRule="atLeast"/>
        <w:jc w:val="center"/>
        <w:rPr>
          <w:color w:val="000000"/>
          <w:kern w:val="1"/>
          <w:lang w:eastAsia="ar-SA"/>
        </w:rPr>
      </w:pPr>
    </w:p>
    <w:p w:rsidR="008C7D6B" w:rsidRPr="008C7D6B" w:rsidRDefault="008C7D6B" w:rsidP="00E038FC">
      <w:pPr>
        <w:suppressAutoHyphens/>
        <w:spacing w:line="100" w:lineRule="atLeast"/>
        <w:jc w:val="center"/>
        <w:rPr>
          <w:color w:val="000000"/>
          <w:kern w:val="1"/>
          <w:lang w:eastAsia="ar-SA"/>
        </w:rPr>
      </w:pPr>
    </w:p>
    <w:p w:rsidR="00E038FC" w:rsidRPr="00E038FC" w:rsidRDefault="00E038FC" w:rsidP="00E038FC">
      <w:pPr>
        <w:suppressAutoHyphens/>
        <w:spacing w:line="100" w:lineRule="atLeast"/>
        <w:jc w:val="right"/>
        <w:rPr>
          <w:rFonts w:eastAsia="Arial Unicode MS"/>
          <w:b/>
          <w:bCs/>
          <w:color w:val="000000"/>
          <w:kern w:val="1"/>
          <w:lang w:eastAsia="ar-SA"/>
        </w:rPr>
      </w:pPr>
      <w:r w:rsidRPr="00E038FC">
        <w:rPr>
          <w:rFonts w:eastAsia="Arial Unicode MS"/>
          <w:b/>
          <w:bCs/>
          <w:color w:val="000000"/>
          <w:kern w:val="1"/>
          <w:lang w:eastAsia="ar-SA"/>
        </w:rPr>
        <w:lastRenderedPageBreak/>
        <w:t xml:space="preserve"> (ОБРАЗАЦ 5)</w:t>
      </w:r>
    </w:p>
    <w:p w:rsidR="00E038FC" w:rsidRPr="00E038FC" w:rsidRDefault="00E038FC" w:rsidP="00E038FC">
      <w:pPr>
        <w:suppressAutoHyphens/>
        <w:spacing w:line="100" w:lineRule="atLeast"/>
        <w:jc w:val="right"/>
        <w:rPr>
          <w:rFonts w:eastAsia="Arial Unicode MS"/>
          <w:b/>
          <w:bCs/>
          <w:color w:val="000000"/>
          <w:kern w:val="1"/>
          <w:lang w:eastAsia="ar-SA"/>
        </w:rPr>
      </w:pPr>
    </w:p>
    <w:p w:rsidR="00E038FC" w:rsidRPr="00E038FC" w:rsidRDefault="00E038FC" w:rsidP="00E038FC">
      <w:pPr>
        <w:suppressAutoHyphens/>
        <w:spacing w:line="100" w:lineRule="atLeast"/>
        <w:jc w:val="center"/>
        <w:rPr>
          <w:rFonts w:eastAsia="Arial Unicode MS"/>
          <w:b/>
          <w:bCs/>
          <w:color w:val="000000"/>
          <w:kern w:val="1"/>
          <w:lang w:eastAsia="ar-SA"/>
        </w:rPr>
      </w:pPr>
      <w:r w:rsidRPr="00E038FC">
        <w:rPr>
          <w:rFonts w:eastAsia="Arial Unicode MS"/>
          <w:b/>
          <w:bCs/>
          <w:color w:val="000000"/>
          <w:kern w:val="1"/>
          <w:lang w:eastAsia="ar-SA"/>
        </w:rPr>
        <w:t>ОБРАЗАЦ ИЗЈАВЕ ПОНУЂАЧА  О ИСПУЊЕНОСТИ ОБАВЕЗНИХ И ДОДАТНИХ УСЛОВА ЗА УЧЕШЋЕ У ПОСТУПКУ ЈАВНЕ НАБАВКЕ -  ЧЛ. 75. И 76. ЗЈН</w:t>
      </w:r>
    </w:p>
    <w:p w:rsidR="00E038FC" w:rsidRPr="00E038FC" w:rsidRDefault="00E038FC" w:rsidP="00E038FC">
      <w:pPr>
        <w:suppressAutoHyphens/>
        <w:spacing w:line="100" w:lineRule="atLeast"/>
        <w:jc w:val="center"/>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Под пуном материјалном и кривичном одговорношћу, </w:t>
      </w:r>
      <w:r w:rsidRPr="00E038FC">
        <w:rPr>
          <w:rFonts w:eastAsia="Arial Unicode MS"/>
          <w:color w:val="000000"/>
          <w:kern w:val="1"/>
          <w:lang w:val="sr-Cyrl-CS" w:eastAsia="ar-SA"/>
        </w:rPr>
        <w:t xml:space="preserve">као заступник понуђача, </w:t>
      </w:r>
      <w:r w:rsidRPr="00E038FC">
        <w:rPr>
          <w:rFonts w:eastAsia="Arial Unicode MS"/>
          <w:color w:val="000000"/>
          <w:kern w:val="1"/>
          <w:lang w:eastAsia="ar-SA"/>
        </w:rPr>
        <w:t>дајем следећу</w:t>
      </w:r>
      <w:r w:rsidRPr="00E038FC">
        <w:rPr>
          <w:rFonts w:eastAsia="Arial Unicode MS"/>
          <w:color w:val="000000"/>
          <w:kern w:val="1"/>
          <w:lang w:eastAsia="ar-SA"/>
        </w:rPr>
        <w:tab/>
      </w:r>
    </w:p>
    <w:p w:rsidR="00E038FC" w:rsidRPr="00E038FC" w:rsidRDefault="00E038FC" w:rsidP="00E038FC">
      <w:pPr>
        <w:suppressAutoHyphens/>
        <w:spacing w:line="100" w:lineRule="atLeast"/>
        <w:jc w:val="center"/>
        <w:rPr>
          <w:rFonts w:eastAsia="Arial Unicode MS"/>
          <w:b/>
          <w:color w:val="000000"/>
          <w:kern w:val="1"/>
          <w:lang w:eastAsia="ar-SA"/>
        </w:rPr>
      </w:pPr>
      <w:r w:rsidRPr="00E038FC">
        <w:rPr>
          <w:rFonts w:eastAsia="Arial Unicode MS"/>
          <w:b/>
          <w:color w:val="000000"/>
          <w:kern w:val="1"/>
          <w:lang w:eastAsia="ar-SA"/>
        </w:rPr>
        <w:t>И З Ј А В У</w:t>
      </w:r>
    </w:p>
    <w:p w:rsidR="00E038FC" w:rsidRPr="00E038FC" w:rsidRDefault="00E038FC" w:rsidP="00E038FC">
      <w:pPr>
        <w:suppressAutoHyphens/>
        <w:spacing w:line="100" w:lineRule="atLeast"/>
        <w:jc w:val="center"/>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val="sr-Cyrl-CS" w:eastAsia="ar-SA"/>
        </w:rPr>
        <w:t>П</w:t>
      </w:r>
      <w:r w:rsidRPr="00E038FC">
        <w:rPr>
          <w:rFonts w:eastAsia="Arial Unicode MS"/>
          <w:color w:val="000000"/>
          <w:kern w:val="1"/>
          <w:lang w:eastAsia="ar-SA"/>
        </w:rPr>
        <w:t xml:space="preserve">онуђач </w:t>
      </w:r>
      <w:r w:rsidRPr="00E038FC">
        <w:rPr>
          <w:rFonts w:eastAsia="Arial Unicode MS"/>
          <w:i/>
          <w:color w:val="000000"/>
          <w:kern w:val="1"/>
          <w:lang w:eastAsia="ar-SA"/>
        </w:rPr>
        <w:t xml:space="preserve"> _____________________________________________</w:t>
      </w:r>
      <w:r w:rsidRPr="00E038FC">
        <w:rPr>
          <w:rFonts w:eastAsia="Arial Unicode MS"/>
          <w:i/>
          <w:iCs/>
          <w:color w:val="000000"/>
          <w:kern w:val="1"/>
          <w:lang w:eastAsia="ar-SA"/>
        </w:rPr>
        <w:t>[</w:t>
      </w:r>
      <w:r w:rsidRPr="00E038FC">
        <w:rPr>
          <w:rFonts w:eastAsia="Arial Unicode MS"/>
          <w:i/>
          <w:color w:val="000000"/>
          <w:kern w:val="1"/>
          <w:lang w:eastAsia="ar-SA"/>
        </w:rPr>
        <w:t>навести назив понуђача</w:t>
      </w:r>
      <w:r w:rsidRPr="00E038FC">
        <w:rPr>
          <w:rFonts w:eastAsia="Arial Unicode MS"/>
          <w:i/>
          <w:iCs/>
          <w:color w:val="000000"/>
          <w:kern w:val="1"/>
          <w:lang w:eastAsia="ar-SA"/>
        </w:rPr>
        <w:t>]</w:t>
      </w:r>
      <w:r w:rsidRPr="00E038FC">
        <w:rPr>
          <w:rFonts w:eastAsia="Arial Unicode MS"/>
          <w:i/>
          <w:color w:val="000000"/>
          <w:kern w:val="1"/>
          <w:lang w:val="sr-Cyrl-CS" w:eastAsia="ar-SA"/>
        </w:rPr>
        <w:t xml:space="preserve"> </w:t>
      </w:r>
      <w:r w:rsidRPr="00E038FC">
        <w:rPr>
          <w:rFonts w:eastAsia="Arial Unicode MS"/>
          <w:color w:val="000000"/>
          <w:kern w:val="1"/>
          <w:lang w:eastAsia="ar-SA"/>
        </w:rPr>
        <w:t>у поступку јавне набавке</w:t>
      </w:r>
      <w:r w:rsidRPr="00E038FC">
        <w:rPr>
          <w:rFonts w:eastAsia="Arial Unicode MS"/>
          <w:color w:val="000000"/>
          <w:kern w:val="1"/>
          <w:lang w:val="sr-Cyrl-CS" w:eastAsia="ar-SA"/>
        </w:rPr>
        <w:t xml:space="preserve"> </w:t>
      </w:r>
      <w:r w:rsidRPr="00E038FC">
        <w:rPr>
          <w:rFonts w:eastAsia="Arial Unicode MS"/>
          <w:bCs/>
          <w:color w:val="000000"/>
          <w:kern w:val="1"/>
          <w:lang w:val="sr-Cyrl-CS" w:eastAsia="ar-SA"/>
        </w:rPr>
        <w:t>мале вредности</w:t>
      </w:r>
      <w:r w:rsidRPr="00E038FC">
        <w:rPr>
          <w:rFonts w:eastAsia="Arial Unicode MS"/>
          <w:color w:val="000000"/>
          <w:kern w:val="1"/>
          <w:lang w:val="sr-Cyrl-CS" w:eastAsia="ar-SA"/>
        </w:rPr>
        <w:t xml:space="preserve"> </w:t>
      </w:r>
      <w:r w:rsidRPr="00E038FC">
        <w:rPr>
          <w:rFonts w:eastAsia="Arial Unicode MS"/>
          <w:iCs/>
          <w:color w:val="000000"/>
          <w:kern w:val="1"/>
          <w:lang w:eastAsia="ar-SA"/>
        </w:rPr>
        <w:t>број VIII 404-</w:t>
      </w:r>
      <w:r w:rsidR="00CC13DD">
        <w:rPr>
          <w:rFonts w:eastAsia="Arial Unicode MS"/>
          <w:iCs/>
          <w:color w:val="000000"/>
          <w:kern w:val="1"/>
          <w:lang w:eastAsia="ar-SA"/>
        </w:rPr>
        <w:t>1</w:t>
      </w:r>
      <w:r w:rsidR="0045549F">
        <w:rPr>
          <w:rFonts w:eastAsia="Arial Unicode MS"/>
          <w:iCs/>
          <w:color w:val="000000"/>
          <w:kern w:val="1"/>
          <w:lang w:eastAsia="ar-SA"/>
        </w:rPr>
        <w:t>64</w:t>
      </w:r>
      <w:r w:rsidR="00CC13DD">
        <w:rPr>
          <w:rFonts w:eastAsia="Arial Unicode MS"/>
          <w:iCs/>
          <w:color w:val="000000"/>
          <w:kern w:val="1"/>
          <w:lang w:eastAsia="ar-SA"/>
        </w:rPr>
        <w:t>/20</w:t>
      </w:r>
      <w:r w:rsidRPr="00E038FC">
        <w:rPr>
          <w:rFonts w:eastAsia="Arial Unicode MS"/>
          <w:iCs/>
          <w:color w:val="000000"/>
          <w:kern w:val="1"/>
          <w:lang w:eastAsia="ar-SA"/>
        </w:rPr>
        <w:t xml:space="preserve"> Набавка </w:t>
      </w:r>
      <w:r w:rsidR="00CC13DD">
        <w:rPr>
          <w:rFonts w:eastAsia="Arial Unicode MS"/>
          <w:iCs/>
          <w:color w:val="000000"/>
          <w:kern w:val="1"/>
          <w:lang w:eastAsia="ar-SA"/>
        </w:rPr>
        <w:t>ПВЦ</w:t>
      </w:r>
      <w:r w:rsidRPr="00E038FC">
        <w:rPr>
          <w:rFonts w:eastAsia="Arial Unicode MS"/>
          <w:iCs/>
          <w:color w:val="000000"/>
          <w:kern w:val="1"/>
          <w:lang w:eastAsia="ar-SA"/>
        </w:rPr>
        <w:t xml:space="preserve"> цеви за водовод и канализацију</w:t>
      </w:r>
      <w:r w:rsidRPr="00E038FC">
        <w:rPr>
          <w:rFonts w:eastAsia="Arial Unicode MS"/>
          <w:color w:val="000000"/>
          <w:kern w:val="1"/>
          <w:lang w:eastAsia="ar-SA"/>
        </w:rPr>
        <w:t>, испуњава све услове из чл. 75. ЗЈН, односно услове дефинисане конкурсном документацијом</w:t>
      </w:r>
      <w:r w:rsidRPr="00E038FC">
        <w:rPr>
          <w:rFonts w:eastAsia="Arial Unicode MS"/>
          <w:color w:val="000000"/>
          <w:kern w:val="1"/>
          <w:lang w:val="ru-RU" w:eastAsia="ar-SA"/>
        </w:rPr>
        <w:t xml:space="preserve"> </w:t>
      </w:r>
      <w:r w:rsidRPr="00E038FC">
        <w:rPr>
          <w:rFonts w:eastAsia="Arial Unicode MS"/>
          <w:color w:val="000000"/>
          <w:kern w:val="1"/>
          <w:lang w:eastAsia="ar-SA"/>
        </w:rPr>
        <w:t>за предметну јавну набавку</w:t>
      </w:r>
      <w:r w:rsidRPr="00E038FC">
        <w:rPr>
          <w:rFonts w:eastAsia="Arial Unicode MS"/>
          <w:color w:val="000000"/>
          <w:kern w:val="1"/>
          <w:lang w:val="sr-Cyrl-CS" w:eastAsia="ar-SA"/>
        </w:rPr>
        <w:t>,</w:t>
      </w:r>
      <w:r w:rsidRPr="00E038FC">
        <w:rPr>
          <w:rFonts w:eastAsia="Arial Unicode MS"/>
          <w:color w:val="000000"/>
          <w:kern w:val="1"/>
          <w:lang w:eastAsia="ar-SA"/>
        </w:rPr>
        <w:t xml:space="preserve"> и то:</w:t>
      </w:r>
    </w:p>
    <w:p w:rsidR="00E038FC" w:rsidRPr="00E038FC" w:rsidRDefault="00E038FC" w:rsidP="00E038FC">
      <w:pPr>
        <w:numPr>
          <w:ilvl w:val="0"/>
          <w:numId w:val="6"/>
        </w:numPr>
        <w:suppressAutoHyphens/>
        <w:spacing w:line="100" w:lineRule="atLeast"/>
        <w:jc w:val="both"/>
        <w:rPr>
          <w:rFonts w:eastAsia="Arial Unicode MS"/>
          <w:iCs/>
          <w:color w:val="000000"/>
          <w:kern w:val="1"/>
          <w:lang w:val="sr-Cyrl-CS" w:eastAsia="ar-SA"/>
        </w:rPr>
      </w:pPr>
      <w:r w:rsidRPr="00E038FC">
        <w:rPr>
          <w:rFonts w:eastAsia="Arial Unicode MS"/>
          <w:iCs/>
          <w:color w:val="000000"/>
          <w:kern w:val="1"/>
          <w:lang w:val="sr-Cyrl-CS" w:eastAsia="ar-SA"/>
        </w:rPr>
        <w:t>Понуђач је р</w:t>
      </w:r>
      <w:r w:rsidRPr="00E038FC">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E038FC" w:rsidRPr="00E038FC" w:rsidRDefault="00E038FC" w:rsidP="00E038FC">
      <w:pPr>
        <w:numPr>
          <w:ilvl w:val="0"/>
          <w:numId w:val="6"/>
        </w:numPr>
        <w:suppressAutoHyphens/>
        <w:spacing w:line="100" w:lineRule="atLeast"/>
        <w:jc w:val="both"/>
        <w:rPr>
          <w:rFonts w:eastAsia="Arial Unicode MS"/>
          <w:bCs/>
          <w:iCs/>
          <w:color w:val="000000"/>
          <w:kern w:val="1"/>
          <w:lang w:val="sr-Cyrl-CS" w:eastAsia="ar-SA"/>
        </w:rPr>
      </w:pPr>
      <w:r w:rsidRPr="00E038FC">
        <w:rPr>
          <w:rFonts w:eastAsia="Arial Unicode MS"/>
          <w:iCs/>
          <w:color w:val="000000"/>
          <w:kern w:val="1"/>
          <w:lang w:val="sr-Cyrl-CS" w:eastAsia="ar-SA"/>
        </w:rPr>
        <w:t xml:space="preserve">Понуђач и његов </w:t>
      </w:r>
      <w:r w:rsidRPr="00E038FC">
        <w:rPr>
          <w:rFonts w:eastAsia="Arial Unicode MS"/>
          <w:iCs/>
          <w:color w:val="000000"/>
          <w:kern w:val="1"/>
          <w:lang w:eastAsia="ar-SA"/>
        </w:rPr>
        <w:t xml:space="preserve">законски </w:t>
      </w:r>
      <w:r w:rsidRPr="00E038FC">
        <w:rPr>
          <w:rFonts w:eastAsia="Arial Unicode MS"/>
          <w:color w:val="000000"/>
          <w:kern w:val="1"/>
          <w:lang w:eastAsia="ar-SA"/>
        </w:rPr>
        <w:t>заступник нис</w:t>
      </w:r>
      <w:r w:rsidRPr="00E038FC">
        <w:rPr>
          <w:rFonts w:eastAsia="Arial Unicode MS"/>
          <w:color w:val="000000"/>
          <w:kern w:val="1"/>
          <w:lang w:val="sr-Cyrl-CS" w:eastAsia="ar-SA"/>
        </w:rPr>
        <w:t>у</w:t>
      </w:r>
      <w:r w:rsidRPr="00E038FC">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38FC">
        <w:rPr>
          <w:rFonts w:eastAsia="Arial Unicode MS"/>
          <w:color w:val="000000"/>
          <w:kern w:val="1"/>
          <w:lang w:val="sr-Cyrl-CS" w:eastAsia="ar-SA"/>
        </w:rPr>
        <w:t>к</w:t>
      </w:r>
      <w:r w:rsidRPr="00E038FC">
        <w:rPr>
          <w:rFonts w:eastAsia="Arial Unicode MS"/>
          <w:color w:val="000000"/>
          <w:kern w:val="1"/>
          <w:lang w:eastAsia="ar-SA"/>
        </w:rPr>
        <w:t xml:space="preserve">ривично дело преваре </w:t>
      </w:r>
      <w:r w:rsidRPr="00E038FC">
        <w:rPr>
          <w:rFonts w:eastAsia="Arial Unicode MS"/>
          <w:iCs/>
          <w:color w:val="000000"/>
          <w:kern w:val="1"/>
          <w:lang w:eastAsia="ar-SA"/>
        </w:rPr>
        <w:t>(чл. 75. ст. 1. тач. 2) ЗЈН);</w:t>
      </w:r>
    </w:p>
    <w:p w:rsidR="00E038FC" w:rsidRPr="00E038FC" w:rsidRDefault="00E038FC" w:rsidP="00E038FC">
      <w:pPr>
        <w:numPr>
          <w:ilvl w:val="0"/>
          <w:numId w:val="6"/>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CS" w:eastAsia="ar-SA"/>
        </w:rPr>
        <w:t>Понуђач је и</w:t>
      </w:r>
      <w:r w:rsidRPr="00E038FC">
        <w:rPr>
          <w:rFonts w:eastAsia="Arial Unicode MS"/>
          <w:bCs/>
          <w:iCs/>
          <w:color w:val="000000"/>
          <w:kern w:val="1"/>
          <w:lang w:eastAsia="ar-SA"/>
        </w:rPr>
        <w:t xml:space="preserve">змирио </w:t>
      </w:r>
      <w:r w:rsidRPr="00E038FC">
        <w:rPr>
          <w:rFonts w:eastAsia="Arial Unicode MS"/>
          <w:color w:val="000000"/>
          <w:kern w:val="1"/>
          <w:lang w:eastAsia="ar-SA"/>
        </w:rPr>
        <w:t>доспеле порезе, доприносе и друге јавне дажбине у складу са прописима Републике Србије (</w:t>
      </w:r>
      <w:r w:rsidRPr="00E038FC">
        <w:rPr>
          <w:rFonts w:eastAsia="Arial Unicode MS"/>
          <w:i/>
          <w:color w:val="000000"/>
          <w:kern w:val="1"/>
          <w:lang w:eastAsia="ar-SA"/>
        </w:rPr>
        <w:t>или стране државе када има седиште на њеној територији)</w:t>
      </w:r>
      <w:r w:rsidRPr="00E038FC">
        <w:rPr>
          <w:rFonts w:eastAsia="Arial Unicode MS"/>
          <w:iCs/>
          <w:color w:val="000000"/>
          <w:kern w:val="1"/>
          <w:lang w:eastAsia="ar-SA"/>
        </w:rPr>
        <w:t xml:space="preserve"> (чл. 75. ст. 1. тач. 4) ЗЈН)</w:t>
      </w:r>
      <w:r w:rsidRPr="00E038FC">
        <w:rPr>
          <w:rFonts w:eastAsia="Arial Unicode MS"/>
          <w:i/>
          <w:color w:val="000000"/>
          <w:kern w:val="1"/>
          <w:lang w:eastAsia="ar-SA"/>
        </w:rPr>
        <w:t>;</w:t>
      </w:r>
    </w:p>
    <w:p w:rsidR="00E038FC" w:rsidRPr="00E038FC" w:rsidRDefault="00E038FC" w:rsidP="00E038FC">
      <w:pPr>
        <w:numPr>
          <w:ilvl w:val="0"/>
          <w:numId w:val="6"/>
        </w:numPr>
        <w:suppressAutoHyphens/>
        <w:spacing w:line="100" w:lineRule="atLeast"/>
        <w:jc w:val="both"/>
        <w:rPr>
          <w:rFonts w:eastAsia="Arial Unicode MS"/>
          <w:kern w:val="1"/>
          <w:lang w:val="sr-Cyrl-CS" w:eastAsia="ar-SA"/>
        </w:rPr>
      </w:pPr>
      <w:r w:rsidRPr="00E038FC">
        <w:rPr>
          <w:rFonts w:eastAsia="Arial Unicode MS"/>
          <w:bCs/>
          <w:iCs/>
          <w:color w:val="000000"/>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038FC">
        <w:rPr>
          <w:color w:val="000000"/>
          <w:kern w:val="1"/>
        </w:rPr>
        <w:t xml:space="preserve">и нема забрану обављања делатности која је на снази у време подношења понуде за предметну јавну набавку </w:t>
      </w:r>
      <w:r w:rsidRPr="00E038FC">
        <w:rPr>
          <w:rFonts w:eastAsia="Arial Unicode MS"/>
          <w:iCs/>
          <w:color w:val="000000"/>
          <w:kern w:val="1"/>
          <w:lang w:eastAsia="ar-SA"/>
        </w:rPr>
        <w:t>(чл. 75. ст. 2. ЗЈН)</w:t>
      </w:r>
      <w:r w:rsidRPr="00E038FC">
        <w:rPr>
          <w:color w:val="000000"/>
          <w:kern w:val="1"/>
        </w:rPr>
        <w:t>;</w:t>
      </w:r>
    </w:p>
    <w:p w:rsidR="00E038FC" w:rsidRPr="00E038FC" w:rsidRDefault="00E038FC" w:rsidP="00E038FC">
      <w:pPr>
        <w:suppressAutoHyphens/>
        <w:spacing w:line="100" w:lineRule="atLeast"/>
        <w:ind w:left="720"/>
        <w:jc w:val="both"/>
        <w:rPr>
          <w:rFonts w:eastAsia="Arial Unicode MS"/>
          <w:iCs/>
          <w:color w:val="000000"/>
          <w:kern w:val="1"/>
          <w:lang w:eastAsia="ar-SA"/>
        </w:rPr>
      </w:pPr>
    </w:p>
    <w:p w:rsidR="00E038FC" w:rsidRPr="00E038FC" w:rsidRDefault="00E038FC" w:rsidP="00E038FC">
      <w:pPr>
        <w:suppressAutoHyphens/>
        <w:spacing w:line="100" w:lineRule="atLeast"/>
        <w:rPr>
          <w:rFonts w:eastAsia="Arial Unicode MS"/>
          <w:color w:val="000000"/>
          <w:kern w:val="1"/>
          <w:lang w:eastAsia="ar-SA"/>
        </w:rPr>
      </w:pPr>
      <w:r w:rsidRPr="00E038FC">
        <w:rPr>
          <w:rFonts w:eastAsia="Arial Unicode MS"/>
          <w:color w:val="000000"/>
          <w:kern w:val="1"/>
          <w:lang w:eastAsia="ar-SA"/>
        </w:rPr>
        <w:t>Место:_____________                                                                  Понуђач:</w:t>
      </w:r>
    </w:p>
    <w:p w:rsidR="00E038FC" w:rsidRPr="00E038FC" w:rsidRDefault="00E038FC" w:rsidP="00E038FC">
      <w:pPr>
        <w:suppressAutoHyphens/>
        <w:spacing w:line="100" w:lineRule="atLeast"/>
        <w:rPr>
          <w:rFonts w:eastAsia="Arial Unicode MS"/>
          <w:b/>
          <w:bCs/>
          <w:i/>
          <w:kern w:val="1"/>
          <w:lang w:eastAsia="ar-SA"/>
        </w:rPr>
      </w:pPr>
      <w:r w:rsidRPr="00E038FC">
        <w:rPr>
          <w:rFonts w:eastAsia="Arial Unicode MS"/>
          <w:color w:val="000000"/>
          <w:kern w:val="1"/>
          <w:lang w:eastAsia="ar-SA"/>
        </w:rPr>
        <w:t>Датум</w:t>
      </w:r>
      <w:proofErr w:type="gramStart"/>
      <w:r w:rsidRPr="00E038FC">
        <w:rPr>
          <w:rFonts w:eastAsia="Arial Unicode MS"/>
          <w:color w:val="000000"/>
          <w:kern w:val="1"/>
          <w:lang w:eastAsia="ar-SA"/>
        </w:rPr>
        <w:t>:_</w:t>
      </w:r>
      <w:proofErr w:type="gramEnd"/>
      <w:r w:rsidRPr="00E038FC">
        <w:rPr>
          <w:rFonts w:eastAsia="Arial Unicode MS"/>
          <w:color w:val="000000"/>
          <w:kern w:val="1"/>
          <w:lang w:eastAsia="ar-SA"/>
        </w:rPr>
        <w:t>_________</w:t>
      </w:r>
      <w:r w:rsidR="00CC13DD">
        <w:rPr>
          <w:rFonts w:eastAsia="Arial Unicode MS"/>
          <w:color w:val="000000"/>
          <w:kern w:val="1"/>
          <w:lang w:eastAsia="ar-SA"/>
        </w:rPr>
        <w:t xml:space="preserve">___                                 </w:t>
      </w:r>
      <w:r w:rsidRPr="00E038FC">
        <w:rPr>
          <w:rFonts w:eastAsia="Arial Unicode MS"/>
          <w:color w:val="000000"/>
          <w:kern w:val="1"/>
          <w:lang w:eastAsia="ar-SA"/>
        </w:rPr>
        <w:t xml:space="preserve">                     _____________________                                                        </w:t>
      </w:r>
    </w:p>
    <w:p w:rsidR="00E038FC" w:rsidRPr="00E038FC" w:rsidRDefault="00E038FC" w:rsidP="00E038FC">
      <w:pPr>
        <w:suppressAutoHyphens/>
        <w:spacing w:after="120" w:line="100" w:lineRule="atLeast"/>
        <w:jc w:val="both"/>
        <w:rPr>
          <w:rFonts w:eastAsia="Arial Unicode MS"/>
          <w:b/>
          <w:bCs/>
          <w:i/>
          <w:kern w:val="1"/>
          <w:lang w:eastAsia="ar-SA"/>
        </w:rPr>
      </w:pPr>
    </w:p>
    <w:p w:rsidR="00E038FC" w:rsidRPr="00E038FC" w:rsidRDefault="00E038FC" w:rsidP="00E038FC">
      <w:pPr>
        <w:suppressAutoHyphens/>
        <w:spacing w:after="120" w:line="100" w:lineRule="atLeast"/>
        <w:jc w:val="both"/>
        <w:rPr>
          <w:rFonts w:eastAsia="Arial Unicode MS"/>
          <w:b/>
          <w:bCs/>
          <w:i/>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r w:rsidRPr="00E038FC">
        <w:rPr>
          <w:rFonts w:eastAsia="Arial Unicode MS"/>
          <w:b/>
          <w:bCs/>
          <w:i/>
          <w:kern w:val="1"/>
          <w:lang w:eastAsia="ar-SA"/>
        </w:rPr>
        <w:t>Напомена:</w:t>
      </w:r>
      <w:r w:rsidRPr="00E038FC">
        <w:rPr>
          <w:rFonts w:eastAsia="Arial Unicode MS"/>
          <w:bCs/>
          <w:i/>
          <w:kern w:val="1"/>
          <w:lang w:eastAsia="ar-SA"/>
        </w:rPr>
        <w:t xml:space="preserve"> </w:t>
      </w:r>
      <w:r w:rsidRPr="00E038FC">
        <w:rPr>
          <w:rFonts w:eastAsia="Arial Unicode MS"/>
          <w:b/>
          <w:bCs/>
          <w:i/>
          <w:iCs/>
          <w:kern w:val="1"/>
          <w:u w:val="single"/>
          <w:lang w:eastAsia="ar-SA"/>
        </w:rPr>
        <w:t>Уколико понуду подноси група понуђача,</w:t>
      </w:r>
      <w:r w:rsidRPr="00E038FC">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E038FC">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E038FC">
        <w:rPr>
          <w:rFonts w:eastAsia="Arial Unicode MS"/>
          <w:bCs/>
          <w:i/>
          <w:iCs/>
          <w:kern w:val="1"/>
          <w:lang w:eastAsia="ar-SA"/>
        </w:rPr>
        <w:t xml:space="preserve">. </w:t>
      </w: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Default="00E038FC" w:rsidP="00E038FC">
      <w:pPr>
        <w:suppressAutoHyphens/>
        <w:spacing w:line="100" w:lineRule="atLeast"/>
        <w:jc w:val="both"/>
        <w:rPr>
          <w:rFonts w:eastAsia="Arial Unicode MS"/>
          <w:bCs/>
          <w:i/>
          <w:iCs/>
          <w:kern w:val="1"/>
          <w:lang w:eastAsia="ar-SA"/>
        </w:rPr>
      </w:pPr>
    </w:p>
    <w:p w:rsidR="008C7D6B" w:rsidRDefault="008C7D6B" w:rsidP="00E038FC">
      <w:pPr>
        <w:suppressAutoHyphens/>
        <w:spacing w:line="100" w:lineRule="atLeast"/>
        <w:jc w:val="both"/>
        <w:rPr>
          <w:rFonts w:eastAsia="Arial Unicode MS"/>
          <w:bCs/>
          <w:i/>
          <w:iCs/>
          <w:kern w:val="1"/>
          <w:lang w:eastAsia="ar-SA"/>
        </w:rPr>
      </w:pPr>
    </w:p>
    <w:p w:rsidR="008C7D6B" w:rsidRDefault="008C7D6B" w:rsidP="00E038FC">
      <w:pPr>
        <w:suppressAutoHyphens/>
        <w:spacing w:line="100" w:lineRule="atLeast"/>
        <w:jc w:val="both"/>
        <w:rPr>
          <w:rFonts w:eastAsia="Arial Unicode MS"/>
          <w:bCs/>
          <w:i/>
          <w:iCs/>
          <w:kern w:val="1"/>
          <w:lang w:eastAsia="ar-SA"/>
        </w:rPr>
      </w:pPr>
    </w:p>
    <w:p w:rsidR="008C7D6B" w:rsidRDefault="008C7D6B" w:rsidP="00E038FC">
      <w:pPr>
        <w:suppressAutoHyphens/>
        <w:spacing w:line="100" w:lineRule="atLeast"/>
        <w:jc w:val="both"/>
        <w:rPr>
          <w:rFonts w:eastAsia="Arial Unicode MS"/>
          <w:bCs/>
          <w:i/>
          <w:iCs/>
          <w:kern w:val="1"/>
          <w:lang w:eastAsia="ar-SA"/>
        </w:rPr>
      </w:pPr>
    </w:p>
    <w:p w:rsidR="008C7D6B" w:rsidRPr="00E038FC" w:rsidRDefault="008C7D6B"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p>
    <w:p w:rsidR="00E038FC" w:rsidRPr="00E038FC" w:rsidRDefault="00E038FC" w:rsidP="00E038FC">
      <w:pPr>
        <w:suppressAutoHyphens/>
        <w:spacing w:line="100" w:lineRule="atLeast"/>
        <w:jc w:val="right"/>
        <w:rPr>
          <w:rFonts w:eastAsia="Arial Unicode MS"/>
          <w:b/>
          <w:bCs/>
          <w:color w:val="000000"/>
          <w:kern w:val="1"/>
          <w:lang w:eastAsia="ar-SA"/>
        </w:rPr>
      </w:pPr>
      <w:r w:rsidRPr="00E038FC">
        <w:rPr>
          <w:rFonts w:eastAsia="Arial Unicode MS"/>
          <w:b/>
          <w:bCs/>
          <w:color w:val="000000"/>
          <w:kern w:val="1"/>
          <w:lang w:eastAsia="ar-SA"/>
        </w:rPr>
        <w:lastRenderedPageBreak/>
        <w:t>(ОБРАЗАЦ 6)</w:t>
      </w:r>
    </w:p>
    <w:p w:rsidR="00E038FC" w:rsidRPr="00E038FC" w:rsidRDefault="00E038FC" w:rsidP="00E038FC">
      <w:pPr>
        <w:suppressAutoHyphens/>
        <w:spacing w:line="100" w:lineRule="atLeast"/>
        <w:jc w:val="right"/>
        <w:rPr>
          <w:rFonts w:eastAsia="Arial Unicode MS"/>
          <w:b/>
          <w:bCs/>
          <w:color w:val="000000"/>
          <w:kern w:val="1"/>
          <w:lang w:eastAsia="ar-SA"/>
        </w:rPr>
      </w:pPr>
    </w:p>
    <w:p w:rsidR="00E038FC" w:rsidRPr="00E038FC" w:rsidRDefault="00E038FC" w:rsidP="00E038FC">
      <w:pPr>
        <w:suppressAutoHyphens/>
        <w:spacing w:line="100" w:lineRule="atLeast"/>
        <w:jc w:val="center"/>
        <w:rPr>
          <w:rFonts w:eastAsia="Arial Unicode MS"/>
          <w:b/>
          <w:bCs/>
          <w:color w:val="000000"/>
          <w:kern w:val="1"/>
          <w:lang w:eastAsia="ar-SA"/>
        </w:rPr>
      </w:pPr>
      <w:r w:rsidRPr="00E038FC">
        <w:rPr>
          <w:rFonts w:eastAsia="Arial Unicode MS"/>
          <w:b/>
          <w:bCs/>
          <w:color w:val="000000"/>
          <w:kern w:val="1"/>
          <w:lang w:eastAsia="ar-SA"/>
        </w:rPr>
        <w:t>ОБРАЗАЦ ИЗЈАВЕ ПОДИЗВОЂАЧА  О ИСПУЊЕНОСТИ ОБАВЕЗНИХ УСЛОВА ЗА УЧЕШЋЕ У ПОСТУПКУ ЈАВНЕ НАБАВКЕ -  ЧЛ. 75. ЗЈН</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p>
    <w:p w:rsidR="00E038FC" w:rsidRPr="00E038FC" w:rsidRDefault="00E038FC" w:rsidP="00E038FC">
      <w:pPr>
        <w:suppressAutoHyphens/>
        <w:spacing w:line="100" w:lineRule="atLeast"/>
        <w:jc w:val="center"/>
        <w:rPr>
          <w:rFonts w:eastAsia="Arial Unicode MS"/>
          <w:b/>
          <w:bCs/>
          <w:color w:val="000000"/>
          <w:kern w:val="1"/>
          <w:lang w:eastAsia="ar-SA"/>
        </w:rPr>
      </w:pPr>
    </w:p>
    <w:p w:rsidR="00E038FC" w:rsidRPr="00E038FC" w:rsidRDefault="00E038FC" w:rsidP="00E038FC">
      <w:pPr>
        <w:suppressAutoHyphens/>
        <w:spacing w:line="100" w:lineRule="atLeast"/>
        <w:jc w:val="center"/>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Под пуном материјалном и кривичном одговорношћу, </w:t>
      </w:r>
      <w:r w:rsidRPr="00E038FC">
        <w:rPr>
          <w:rFonts w:eastAsia="Arial Unicode MS"/>
          <w:color w:val="000000"/>
          <w:kern w:val="1"/>
          <w:lang w:val="sr-Cyrl-CS" w:eastAsia="ar-SA"/>
        </w:rPr>
        <w:t xml:space="preserve">као заступник подизвођача, </w:t>
      </w:r>
      <w:r w:rsidRPr="00E038FC">
        <w:rPr>
          <w:rFonts w:eastAsia="Arial Unicode MS"/>
          <w:color w:val="000000"/>
          <w:kern w:val="1"/>
          <w:lang w:eastAsia="ar-SA"/>
        </w:rPr>
        <w:t>дајем следећу</w:t>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center"/>
        <w:rPr>
          <w:rFonts w:eastAsia="Arial Unicode MS"/>
          <w:b/>
          <w:color w:val="000000"/>
          <w:kern w:val="1"/>
          <w:lang w:eastAsia="ar-SA"/>
        </w:rPr>
      </w:pPr>
      <w:r w:rsidRPr="00E038FC">
        <w:rPr>
          <w:rFonts w:eastAsia="Arial Unicode MS"/>
          <w:b/>
          <w:color w:val="000000"/>
          <w:kern w:val="1"/>
          <w:lang w:eastAsia="ar-SA"/>
        </w:rPr>
        <w:t>И З Ј А В У</w:t>
      </w:r>
    </w:p>
    <w:p w:rsidR="00E038FC" w:rsidRPr="00E038FC" w:rsidRDefault="00E038FC" w:rsidP="00E038FC">
      <w:pPr>
        <w:suppressAutoHyphens/>
        <w:spacing w:line="100" w:lineRule="atLeast"/>
        <w:jc w:val="center"/>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i/>
          <w:color w:val="000000"/>
          <w:kern w:val="1"/>
          <w:lang w:eastAsia="ar-SA"/>
        </w:rPr>
      </w:pPr>
      <w:r w:rsidRPr="00E038FC">
        <w:rPr>
          <w:rFonts w:eastAsia="Arial Unicode MS"/>
          <w:color w:val="000000"/>
          <w:kern w:val="1"/>
          <w:lang w:val="sr-Cyrl-CS" w:eastAsia="ar-SA"/>
        </w:rPr>
        <w:t>П</w:t>
      </w:r>
      <w:r w:rsidRPr="00E038FC">
        <w:rPr>
          <w:rFonts w:eastAsia="Arial Unicode MS"/>
          <w:color w:val="000000"/>
          <w:kern w:val="1"/>
          <w:lang w:eastAsia="ar-SA"/>
        </w:rPr>
        <w:t xml:space="preserve">одизвођач </w:t>
      </w:r>
      <w:r w:rsidRPr="00E038FC">
        <w:rPr>
          <w:rFonts w:eastAsia="Arial Unicode MS"/>
          <w:i/>
          <w:color w:val="000000"/>
          <w:kern w:val="1"/>
          <w:lang w:eastAsia="ar-SA"/>
        </w:rPr>
        <w:t xml:space="preserve"> ________________________________________________________________</w:t>
      </w:r>
    </w:p>
    <w:p w:rsidR="00E038FC" w:rsidRPr="00E038FC" w:rsidRDefault="00E038FC" w:rsidP="00E038FC">
      <w:pPr>
        <w:suppressAutoHyphens/>
        <w:spacing w:line="100" w:lineRule="atLeast"/>
        <w:jc w:val="both"/>
        <w:rPr>
          <w:rFonts w:eastAsia="Arial Unicode MS"/>
          <w:i/>
          <w:color w:val="000000"/>
          <w:kern w:val="1"/>
          <w:lang w:val="sr-Cyrl-CS" w:eastAsia="ar-SA"/>
        </w:rPr>
      </w:pPr>
      <w:r w:rsidRPr="00E038FC">
        <w:rPr>
          <w:rFonts w:eastAsia="Arial Unicode MS"/>
          <w:i/>
          <w:color w:val="000000"/>
          <w:kern w:val="1"/>
          <w:lang w:eastAsia="ar-SA"/>
        </w:rPr>
        <w:t xml:space="preserve">                                                         </w:t>
      </w:r>
      <w:r w:rsidRPr="00E038FC">
        <w:rPr>
          <w:rFonts w:eastAsia="Arial Unicode MS"/>
          <w:i/>
          <w:iCs/>
          <w:color w:val="000000"/>
          <w:kern w:val="1"/>
          <w:lang w:eastAsia="ar-SA"/>
        </w:rPr>
        <w:t>[</w:t>
      </w:r>
      <w:r w:rsidRPr="00E038FC">
        <w:rPr>
          <w:rFonts w:eastAsia="Arial Unicode MS"/>
          <w:i/>
          <w:color w:val="000000"/>
          <w:kern w:val="1"/>
          <w:lang w:eastAsia="ar-SA"/>
        </w:rPr>
        <w:t>навести назив подизвођача</w:t>
      </w:r>
      <w:r w:rsidRPr="00E038FC">
        <w:rPr>
          <w:rFonts w:eastAsia="Arial Unicode MS"/>
          <w:i/>
          <w:iCs/>
          <w:color w:val="000000"/>
          <w:kern w:val="1"/>
          <w:lang w:eastAsia="ar-SA"/>
        </w:rPr>
        <w:t>]</w:t>
      </w:r>
      <w:r w:rsidRPr="00E038FC">
        <w:rPr>
          <w:rFonts w:eastAsia="Arial Unicode MS"/>
          <w:i/>
          <w:color w:val="000000"/>
          <w:kern w:val="1"/>
          <w:lang w:val="sr-Cyrl-CS" w:eastAsia="ar-SA"/>
        </w:rPr>
        <w:t xml:space="preserve"> </w:t>
      </w:r>
    </w:p>
    <w:p w:rsidR="00E038FC" w:rsidRPr="00E038FC" w:rsidRDefault="00E038FC" w:rsidP="00E038FC">
      <w:pPr>
        <w:suppressAutoHyphens/>
        <w:spacing w:line="100" w:lineRule="atLeast"/>
        <w:jc w:val="both"/>
        <w:rPr>
          <w:rFonts w:eastAsia="Arial Unicode MS"/>
          <w:iCs/>
          <w:color w:val="000000"/>
          <w:kern w:val="1"/>
          <w:lang w:val="sr-Cyrl-CS" w:eastAsia="ar-SA"/>
        </w:rPr>
      </w:pPr>
      <w:proofErr w:type="gramStart"/>
      <w:r w:rsidRPr="00E038FC">
        <w:rPr>
          <w:rFonts w:eastAsia="Arial Unicode MS"/>
          <w:color w:val="000000"/>
          <w:kern w:val="1"/>
          <w:lang w:eastAsia="ar-SA"/>
        </w:rPr>
        <w:t>у</w:t>
      </w:r>
      <w:proofErr w:type="gramEnd"/>
      <w:r w:rsidRPr="00E038FC">
        <w:rPr>
          <w:rFonts w:eastAsia="Arial Unicode MS"/>
          <w:color w:val="000000"/>
          <w:kern w:val="1"/>
          <w:lang w:eastAsia="ar-SA"/>
        </w:rPr>
        <w:t xml:space="preserve"> поступку јавне набавке</w:t>
      </w:r>
      <w:r w:rsidRPr="00E038FC">
        <w:rPr>
          <w:rFonts w:eastAsia="Arial Unicode MS"/>
          <w:color w:val="000000"/>
          <w:kern w:val="1"/>
          <w:lang w:val="sr-Cyrl-CS" w:eastAsia="ar-SA"/>
        </w:rPr>
        <w:t xml:space="preserve"> </w:t>
      </w:r>
      <w:r w:rsidRPr="00E038FC">
        <w:rPr>
          <w:rFonts w:eastAsia="Arial Unicode MS"/>
          <w:bCs/>
          <w:color w:val="000000"/>
          <w:kern w:val="1"/>
          <w:lang w:val="sr-Cyrl-CS" w:eastAsia="ar-SA"/>
        </w:rPr>
        <w:t>мале вредности</w:t>
      </w:r>
      <w:r w:rsidRPr="00E038FC">
        <w:rPr>
          <w:rFonts w:eastAsia="Arial Unicode MS"/>
          <w:color w:val="000000"/>
          <w:kern w:val="1"/>
          <w:lang w:val="sr-Cyrl-CS" w:eastAsia="ar-SA"/>
        </w:rPr>
        <w:t xml:space="preserve"> </w:t>
      </w:r>
      <w:r w:rsidRPr="00E038FC">
        <w:rPr>
          <w:rFonts w:eastAsia="Arial Unicode MS"/>
          <w:iCs/>
          <w:color w:val="000000"/>
          <w:kern w:val="1"/>
          <w:lang w:eastAsia="ar-SA"/>
        </w:rPr>
        <w:t>број VIII 404-</w:t>
      </w:r>
      <w:r w:rsidR="00CC13DD">
        <w:rPr>
          <w:rFonts w:eastAsia="Arial Unicode MS"/>
          <w:iCs/>
          <w:color w:val="000000"/>
          <w:kern w:val="1"/>
          <w:lang w:eastAsia="ar-SA"/>
        </w:rPr>
        <w:t>1</w:t>
      </w:r>
      <w:r w:rsidR="0045549F">
        <w:rPr>
          <w:rFonts w:eastAsia="Arial Unicode MS"/>
          <w:iCs/>
          <w:color w:val="000000"/>
          <w:kern w:val="1"/>
          <w:lang w:eastAsia="ar-SA"/>
        </w:rPr>
        <w:t>64</w:t>
      </w:r>
      <w:r w:rsidR="00CC13DD">
        <w:rPr>
          <w:rFonts w:eastAsia="Arial Unicode MS"/>
          <w:iCs/>
          <w:color w:val="000000"/>
          <w:kern w:val="1"/>
          <w:lang w:eastAsia="ar-SA"/>
        </w:rPr>
        <w:t>/20</w:t>
      </w:r>
      <w:r w:rsidRPr="00E038FC">
        <w:rPr>
          <w:rFonts w:eastAsia="Arial Unicode MS"/>
          <w:iCs/>
          <w:color w:val="000000"/>
          <w:kern w:val="1"/>
          <w:lang w:eastAsia="ar-SA"/>
        </w:rPr>
        <w:t xml:space="preserve"> Набавка </w:t>
      </w:r>
      <w:r w:rsidR="00CC13DD">
        <w:rPr>
          <w:rFonts w:eastAsia="Arial Unicode MS"/>
          <w:iCs/>
          <w:color w:val="000000"/>
          <w:kern w:val="1"/>
          <w:lang w:eastAsia="ar-SA"/>
        </w:rPr>
        <w:t>ПВЦ</w:t>
      </w:r>
      <w:r w:rsidRPr="00E038FC">
        <w:rPr>
          <w:rFonts w:eastAsia="Arial Unicode MS"/>
          <w:iCs/>
          <w:color w:val="000000"/>
          <w:kern w:val="1"/>
          <w:lang w:eastAsia="ar-SA"/>
        </w:rPr>
        <w:t xml:space="preserve"> цеви за водовод и канализацију</w:t>
      </w:r>
      <w:r w:rsidRPr="00E038FC">
        <w:rPr>
          <w:rFonts w:eastAsia="Arial Unicode MS"/>
          <w:color w:val="000000"/>
          <w:kern w:val="1"/>
          <w:lang w:eastAsia="ar-SA"/>
        </w:rPr>
        <w:t>, испуњава све услове из чл. 75. ЗЈН, односно услове дефинисане конкурсном документацијом</w:t>
      </w:r>
      <w:r w:rsidRPr="00E038FC">
        <w:rPr>
          <w:rFonts w:eastAsia="Arial Unicode MS"/>
          <w:color w:val="000000"/>
          <w:kern w:val="1"/>
          <w:lang w:val="ru-RU" w:eastAsia="ar-SA"/>
        </w:rPr>
        <w:t xml:space="preserve"> </w:t>
      </w:r>
      <w:r w:rsidRPr="00E038FC">
        <w:rPr>
          <w:rFonts w:eastAsia="Arial Unicode MS"/>
          <w:color w:val="000000"/>
          <w:kern w:val="1"/>
          <w:lang w:eastAsia="ar-SA"/>
        </w:rPr>
        <w:t>за предметну јавну набавку</w:t>
      </w:r>
      <w:r w:rsidRPr="00E038FC">
        <w:rPr>
          <w:rFonts w:eastAsia="Arial Unicode MS"/>
          <w:color w:val="000000"/>
          <w:kern w:val="1"/>
          <w:lang w:val="sr-Cyrl-CS" w:eastAsia="ar-SA"/>
        </w:rPr>
        <w:t>,</w:t>
      </w:r>
      <w:r w:rsidRPr="00E038FC">
        <w:rPr>
          <w:rFonts w:eastAsia="Arial Unicode MS"/>
          <w:color w:val="000000"/>
          <w:kern w:val="1"/>
          <w:lang w:eastAsia="ar-SA"/>
        </w:rPr>
        <w:t xml:space="preserve"> и то:</w:t>
      </w:r>
    </w:p>
    <w:p w:rsidR="00E038FC" w:rsidRPr="00E038FC" w:rsidRDefault="00E038FC" w:rsidP="00E038FC">
      <w:pPr>
        <w:suppressAutoHyphens/>
        <w:spacing w:line="100" w:lineRule="atLeast"/>
        <w:jc w:val="both"/>
        <w:rPr>
          <w:rFonts w:eastAsia="Arial Unicode MS"/>
          <w:iCs/>
          <w:color w:val="000000"/>
          <w:kern w:val="1"/>
          <w:lang w:eastAsia="ar-SA"/>
        </w:rPr>
      </w:pPr>
    </w:p>
    <w:p w:rsidR="00E038FC" w:rsidRPr="00E038FC" w:rsidRDefault="00E038FC" w:rsidP="00E038FC">
      <w:pPr>
        <w:numPr>
          <w:ilvl w:val="0"/>
          <w:numId w:val="11"/>
        </w:numPr>
        <w:suppressAutoHyphens/>
        <w:spacing w:line="100" w:lineRule="atLeast"/>
        <w:jc w:val="both"/>
        <w:rPr>
          <w:rFonts w:eastAsia="Arial Unicode MS"/>
          <w:iCs/>
          <w:color w:val="000000"/>
          <w:kern w:val="1"/>
          <w:lang w:val="sr-Cyrl-CS" w:eastAsia="ar-SA"/>
        </w:rPr>
      </w:pPr>
      <w:r w:rsidRPr="00E038FC">
        <w:rPr>
          <w:rFonts w:eastAsia="Arial Unicode MS"/>
          <w:iCs/>
          <w:color w:val="000000"/>
          <w:kern w:val="1"/>
          <w:lang w:val="sr-Cyrl-CS" w:eastAsia="ar-SA"/>
        </w:rPr>
        <w:t>Подизвођач је р</w:t>
      </w:r>
      <w:r w:rsidRPr="00E038FC">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E038FC" w:rsidRPr="00E038FC" w:rsidRDefault="00E038FC" w:rsidP="00E038FC">
      <w:pPr>
        <w:numPr>
          <w:ilvl w:val="0"/>
          <w:numId w:val="11"/>
        </w:numPr>
        <w:suppressAutoHyphens/>
        <w:spacing w:line="100" w:lineRule="atLeast"/>
        <w:jc w:val="both"/>
        <w:rPr>
          <w:rFonts w:eastAsia="Arial Unicode MS"/>
          <w:bCs/>
          <w:iCs/>
          <w:color w:val="000000"/>
          <w:kern w:val="1"/>
          <w:lang w:val="sr-Cyrl-CS" w:eastAsia="ar-SA"/>
        </w:rPr>
      </w:pPr>
      <w:r w:rsidRPr="00E038FC">
        <w:rPr>
          <w:rFonts w:eastAsia="Arial Unicode MS"/>
          <w:iCs/>
          <w:color w:val="000000"/>
          <w:kern w:val="1"/>
          <w:lang w:val="sr-Cyrl-CS" w:eastAsia="ar-SA"/>
        </w:rPr>
        <w:t xml:space="preserve">Подизвођач и његов </w:t>
      </w:r>
      <w:r w:rsidRPr="00E038FC">
        <w:rPr>
          <w:rFonts w:eastAsia="Arial Unicode MS"/>
          <w:iCs/>
          <w:color w:val="000000"/>
          <w:kern w:val="1"/>
          <w:lang w:eastAsia="ar-SA"/>
        </w:rPr>
        <w:t xml:space="preserve">законски </w:t>
      </w:r>
      <w:r w:rsidRPr="00E038FC">
        <w:rPr>
          <w:rFonts w:eastAsia="Arial Unicode MS"/>
          <w:color w:val="000000"/>
          <w:kern w:val="1"/>
          <w:lang w:eastAsia="ar-SA"/>
        </w:rPr>
        <w:t>заступник нис</w:t>
      </w:r>
      <w:r w:rsidRPr="00E038FC">
        <w:rPr>
          <w:rFonts w:eastAsia="Arial Unicode MS"/>
          <w:color w:val="000000"/>
          <w:kern w:val="1"/>
          <w:lang w:val="sr-Cyrl-CS" w:eastAsia="ar-SA"/>
        </w:rPr>
        <w:t>у</w:t>
      </w:r>
      <w:r w:rsidRPr="00E038FC">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38FC">
        <w:rPr>
          <w:rFonts w:eastAsia="Arial Unicode MS"/>
          <w:color w:val="000000"/>
          <w:kern w:val="1"/>
          <w:lang w:val="sr-Cyrl-CS" w:eastAsia="ar-SA"/>
        </w:rPr>
        <w:t>к</w:t>
      </w:r>
      <w:r w:rsidRPr="00E038FC">
        <w:rPr>
          <w:rFonts w:eastAsia="Arial Unicode MS"/>
          <w:color w:val="000000"/>
          <w:kern w:val="1"/>
          <w:lang w:eastAsia="ar-SA"/>
        </w:rPr>
        <w:t xml:space="preserve">ривично дело преваре </w:t>
      </w:r>
      <w:r w:rsidRPr="00E038FC">
        <w:rPr>
          <w:rFonts w:eastAsia="Arial Unicode MS"/>
          <w:iCs/>
          <w:color w:val="000000"/>
          <w:kern w:val="1"/>
          <w:lang w:eastAsia="ar-SA"/>
        </w:rPr>
        <w:t>(чл. 75. ст. 1. тач. 2) ЗЈН);</w:t>
      </w:r>
    </w:p>
    <w:p w:rsidR="00E038FC" w:rsidRPr="00E038FC" w:rsidRDefault="00E038FC" w:rsidP="00E038FC">
      <w:pPr>
        <w:numPr>
          <w:ilvl w:val="0"/>
          <w:numId w:val="11"/>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CS" w:eastAsia="ar-SA"/>
        </w:rPr>
        <w:t>Подизвођач је и</w:t>
      </w:r>
      <w:r w:rsidRPr="00E038FC">
        <w:rPr>
          <w:rFonts w:eastAsia="Arial Unicode MS"/>
          <w:bCs/>
          <w:iCs/>
          <w:color w:val="000000"/>
          <w:kern w:val="1"/>
          <w:lang w:eastAsia="ar-SA"/>
        </w:rPr>
        <w:t xml:space="preserve">змирио </w:t>
      </w:r>
      <w:r w:rsidRPr="00E038FC">
        <w:rPr>
          <w:rFonts w:eastAsia="Arial Unicode MS"/>
          <w:color w:val="000000"/>
          <w:kern w:val="1"/>
          <w:lang w:eastAsia="ar-SA"/>
        </w:rPr>
        <w:t>доспеле порезе, доприносе и друге јавне дажбине у складу са прописима Републике Србије (</w:t>
      </w:r>
      <w:r w:rsidRPr="00E038FC">
        <w:rPr>
          <w:rFonts w:eastAsia="Arial Unicode MS"/>
          <w:i/>
          <w:color w:val="000000"/>
          <w:kern w:val="1"/>
          <w:lang w:eastAsia="ar-SA"/>
        </w:rPr>
        <w:t>или стране државе када има седиште на њеној територији)</w:t>
      </w:r>
      <w:r w:rsidRPr="00E038FC">
        <w:rPr>
          <w:rFonts w:eastAsia="Arial Unicode MS"/>
          <w:iCs/>
          <w:color w:val="000000"/>
          <w:kern w:val="1"/>
          <w:lang w:eastAsia="ar-SA"/>
        </w:rPr>
        <w:t xml:space="preserve"> (чл. 75. ст. 1. тач. 4) ЗЈН)</w:t>
      </w:r>
      <w:r w:rsidRPr="00E038FC">
        <w:rPr>
          <w:rFonts w:eastAsia="Arial Unicode MS"/>
          <w:i/>
          <w:color w:val="000000"/>
          <w:kern w:val="1"/>
          <w:lang w:eastAsia="ar-SA"/>
        </w:rPr>
        <w:t>;</w:t>
      </w:r>
    </w:p>
    <w:p w:rsidR="00E038FC" w:rsidRPr="00E038FC" w:rsidRDefault="00E038FC" w:rsidP="00E038FC">
      <w:pPr>
        <w:numPr>
          <w:ilvl w:val="0"/>
          <w:numId w:val="11"/>
        </w:numPr>
        <w:suppressAutoHyphens/>
        <w:spacing w:line="100" w:lineRule="atLeast"/>
        <w:jc w:val="both"/>
        <w:rPr>
          <w:rFonts w:eastAsia="Arial Unicode MS"/>
          <w:kern w:val="1"/>
          <w:lang w:val="sr-Cyrl-CS" w:eastAsia="ar-SA"/>
        </w:rPr>
      </w:pPr>
      <w:r w:rsidRPr="00E038FC">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038FC">
        <w:rPr>
          <w:color w:val="000000"/>
          <w:kern w:val="1"/>
        </w:rPr>
        <w:t xml:space="preserve">и нема забрану обављања делатности која је на снази у време подношења понуде за предметну јавну набавку </w:t>
      </w:r>
      <w:r w:rsidRPr="00E038FC">
        <w:rPr>
          <w:rFonts w:eastAsia="Arial Unicode MS"/>
          <w:iCs/>
          <w:color w:val="000000"/>
          <w:kern w:val="1"/>
          <w:lang w:eastAsia="ar-SA"/>
        </w:rPr>
        <w:t>(чл. 75. ст. 2. ЗЈН)</w:t>
      </w:r>
      <w:r w:rsidRPr="00E038FC">
        <w:rPr>
          <w:color w:val="000000"/>
          <w:kern w:val="1"/>
        </w:rPr>
        <w:t>.</w:t>
      </w:r>
    </w:p>
    <w:p w:rsidR="00E038FC" w:rsidRPr="00E038FC" w:rsidRDefault="00E038FC" w:rsidP="00E038FC">
      <w:pPr>
        <w:suppressAutoHyphens/>
        <w:spacing w:line="100" w:lineRule="atLeast"/>
        <w:ind w:left="1080"/>
        <w:jc w:val="both"/>
        <w:rPr>
          <w:rFonts w:eastAsia="Arial Unicode MS"/>
          <w:iCs/>
          <w:color w:val="000000"/>
          <w:kern w:val="1"/>
          <w:lang w:val="sr-Cyrl-CS" w:eastAsia="ar-SA"/>
        </w:rPr>
      </w:pPr>
    </w:p>
    <w:p w:rsidR="00E038FC" w:rsidRPr="00E038FC" w:rsidRDefault="00E038FC" w:rsidP="00E038FC">
      <w:pPr>
        <w:suppressAutoHyphens/>
        <w:spacing w:line="100" w:lineRule="atLeast"/>
        <w:ind w:left="720"/>
        <w:jc w:val="both"/>
        <w:rPr>
          <w:rFonts w:eastAsia="Arial Unicode MS"/>
          <w:iCs/>
          <w:color w:val="000000"/>
          <w:kern w:val="1"/>
          <w:lang w:eastAsia="ar-SA"/>
        </w:rPr>
      </w:pPr>
    </w:p>
    <w:p w:rsidR="00E038FC" w:rsidRPr="00E038FC" w:rsidRDefault="00E038FC" w:rsidP="00E038FC">
      <w:pPr>
        <w:suppressAutoHyphens/>
        <w:spacing w:line="100" w:lineRule="atLeast"/>
        <w:jc w:val="both"/>
        <w:rPr>
          <w:rFonts w:eastAsia="Arial Unicode MS"/>
          <w:i/>
          <w:color w:val="000000"/>
          <w:kern w:val="1"/>
          <w:lang w:val="sr-Cyrl-CS" w:eastAsia="ar-SA"/>
        </w:rPr>
      </w:pPr>
    </w:p>
    <w:p w:rsidR="00E038FC" w:rsidRPr="00E038FC" w:rsidRDefault="00E038FC" w:rsidP="00E038FC">
      <w:pPr>
        <w:suppressAutoHyphens/>
        <w:spacing w:line="100" w:lineRule="atLeast"/>
        <w:rPr>
          <w:rFonts w:eastAsia="Arial Unicode MS"/>
          <w:color w:val="000000"/>
          <w:kern w:val="1"/>
          <w:lang w:eastAsia="ar-SA"/>
        </w:rPr>
      </w:pPr>
      <w:r w:rsidRPr="00E038FC">
        <w:rPr>
          <w:rFonts w:eastAsia="Arial Unicode MS"/>
          <w:color w:val="000000"/>
          <w:kern w:val="1"/>
          <w:lang w:eastAsia="ar-SA"/>
        </w:rPr>
        <w:t>Место:_____________                                                            Подизвођач:</w:t>
      </w:r>
    </w:p>
    <w:p w:rsidR="00E038FC" w:rsidRPr="00E038FC" w:rsidRDefault="00E038FC" w:rsidP="00E038FC">
      <w:pPr>
        <w:suppressAutoHyphens/>
        <w:spacing w:line="100" w:lineRule="atLeast"/>
        <w:rPr>
          <w:rFonts w:eastAsia="Arial Unicode MS"/>
          <w:b/>
          <w:bCs/>
          <w:i/>
          <w:kern w:val="1"/>
          <w:lang w:eastAsia="ar-SA"/>
        </w:rPr>
      </w:pPr>
      <w:r w:rsidRPr="00E038FC">
        <w:rPr>
          <w:rFonts w:eastAsia="Arial Unicode MS"/>
          <w:color w:val="000000"/>
          <w:kern w:val="1"/>
          <w:lang w:eastAsia="ar-SA"/>
        </w:rPr>
        <w:t>Датум</w:t>
      </w:r>
      <w:proofErr w:type="gramStart"/>
      <w:r w:rsidRPr="00E038FC">
        <w:rPr>
          <w:rFonts w:eastAsia="Arial Unicode MS"/>
          <w:color w:val="000000"/>
          <w:kern w:val="1"/>
          <w:lang w:eastAsia="ar-SA"/>
        </w:rPr>
        <w:t>:_</w:t>
      </w:r>
      <w:proofErr w:type="gramEnd"/>
      <w:r w:rsidRPr="00E038FC">
        <w:rPr>
          <w:rFonts w:eastAsia="Arial Unicode MS"/>
          <w:color w:val="000000"/>
          <w:kern w:val="1"/>
          <w:lang w:eastAsia="ar-SA"/>
        </w:rPr>
        <w:t>_________</w:t>
      </w:r>
      <w:r w:rsidR="00CC13DD">
        <w:rPr>
          <w:rFonts w:eastAsia="Arial Unicode MS"/>
          <w:color w:val="000000"/>
          <w:kern w:val="1"/>
          <w:lang w:eastAsia="ar-SA"/>
        </w:rPr>
        <w:t xml:space="preserve">___                             </w:t>
      </w:r>
      <w:r w:rsidRPr="00E038FC">
        <w:rPr>
          <w:rFonts w:eastAsia="Arial Unicode MS"/>
          <w:color w:val="000000"/>
          <w:kern w:val="1"/>
          <w:lang w:eastAsia="ar-SA"/>
        </w:rPr>
        <w:t xml:space="preserve">                    _____________________                                                        </w:t>
      </w:r>
    </w:p>
    <w:p w:rsidR="00E038FC" w:rsidRPr="00E038FC" w:rsidRDefault="00E038FC" w:rsidP="00E038FC">
      <w:pPr>
        <w:suppressAutoHyphens/>
        <w:spacing w:after="120" w:line="100" w:lineRule="atLeast"/>
        <w:jc w:val="both"/>
        <w:rPr>
          <w:rFonts w:eastAsia="Arial Unicode MS"/>
          <w:b/>
          <w:bCs/>
          <w:i/>
          <w:kern w:val="1"/>
          <w:lang w:eastAsia="ar-SA"/>
        </w:rPr>
      </w:pPr>
    </w:p>
    <w:p w:rsidR="00E038FC" w:rsidRPr="00E038FC" w:rsidRDefault="00E038FC" w:rsidP="00E038FC">
      <w:pPr>
        <w:suppressAutoHyphens/>
        <w:spacing w:line="100" w:lineRule="atLeast"/>
        <w:jc w:val="both"/>
        <w:rPr>
          <w:rFonts w:eastAsia="Arial Unicode MS"/>
          <w:bCs/>
          <w:i/>
          <w:iCs/>
          <w:kern w:val="1"/>
          <w:lang w:eastAsia="ar-SA"/>
        </w:rPr>
      </w:pPr>
      <w:r w:rsidRPr="00E038FC">
        <w:rPr>
          <w:rFonts w:eastAsia="Arial Unicode MS"/>
          <w:b/>
          <w:bCs/>
          <w:i/>
          <w:kern w:val="1"/>
          <w:lang w:eastAsia="ar-SA"/>
        </w:rPr>
        <w:t>Напомена:</w:t>
      </w:r>
      <w:r w:rsidRPr="00E038FC">
        <w:rPr>
          <w:rFonts w:eastAsia="Arial Unicode MS"/>
          <w:bCs/>
          <w:i/>
          <w:kern w:val="1"/>
          <w:lang w:eastAsia="ar-SA"/>
        </w:rPr>
        <w:t xml:space="preserve"> </w:t>
      </w:r>
      <w:r w:rsidRPr="00E038FC">
        <w:rPr>
          <w:rFonts w:eastAsia="Arial Unicode MS"/>
          <w:b/>
          <w:bCs/>
          <w:i/>
          <w:iCs/>
          <w:kern w:val="1"/>
          <w:u w:val="single"/>
          <w:lang w:eastAsia="ar-SA"/>
        </w:rPr>
        <w:t>Уколико понуђач подноси понуду са подизвођачем</w:t>
      </w:r>
      <w:r w:rsidRPr="00E038FC">
        <w:rPr>
          <w:rFonts w:eastAsia="Arial Unicode MS"/>
          <w:bCs/>
          <w:i/>
          <w:iCs/>
          <w:kern w:val="1"/>
          <w:lang w:eastAsia="ar-SA"/>
        </w:rPr>
        <w:t xml:space="preserve">, Изјава мора бити потписана од стране овлашћеног лица подизвођача. </w:t>
      </w:r>
    </w:p>
    <w:p w:rsidR="00E038FC" w:rsidRPr="00E038FC" w:rsidRDefault="00E038FC" w:rsidP="00E038FC">
      <w:pPr>
        <w:suppressAutoHyphens/>
        <w:spacing w:after="120" w:line="100" w:lineRule="atLeast"/>
        <w:jc w:val="both"/>
        <w:rPr>
          <w:rFonts w:eastAsia="Arial Unicode MS"/>
          <w:b/>
          <w:bCs/>
          <w:i/>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Default="00E038FC" w:rsidP="00E038FC">
      <w:pPr>
        <w:suppressAutoHyphens/>
        <w:spacing w:line="100" w:lineRule="atLeast"/>
        <w:rPr>
          <w:rFonts w:eastAsia="Arial Unicode MS"/>
          <w:b/>
          <w:bCs/>
          <w:i/>
          <w:iCs/>
          <w:color w:val="000000"/>
          <w:kern w:val="1"/>
          <w:lang w:eastAsia="ar-SA"/>
        </w:rPr>
      </w:pPr>
    </w:p>
    <w:p w:rsidR="008C7D6B" w:rsidRDefault="008C7D6B" w:rsidP="00E038FC">
      <w:pPr>
        <w:suppressAutoHyphens/>
        <w:spacing w:line="100" w:lineRule="atLeast"/>
        <w:rPr>
          <w:rFonts w:eastAsia="Arial Unicode MS"/>
          <w:b/>
          <w:bCs/>
          <w:i/>
          <w:iCs/>
          <w:color w:val="000000"/>
          <w:kern w:val="1"/>
          <w:lang w:eastAsia="ar-SA"/>
        </w:rPr>
      </w:pPr>
    </w:p>
    <w:p w:rsidR="008C7D6B" w:rsidRDefault="008C7D6B" w:rsidP="00E038FC">
      <w:pPr>
        <w:suppressAutoHyphens/>
        <w:spacing w:line="100" w:lineRule="atLeast"/>
        <w:rPr>
          <w:rFonts w:eastAsia="Arial Unicode MS"/>
          <w:b/>
          <w:bCs/>
          <w:i/>
          <w:iCs/>
          <w:color w:val="000000"/>
          <w:kern w:val="1"/>
          <w:lang w:eastAsia="ar-SA"/>
        </w:rPr>
      </w:pPr>
    </w:p>
    <w:p w:rsidR="008C7D6B" w:rsidRPr="00E038FC" w:rsidRDefault="008C7D6B"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lastRenderedPageBreak/>
        <w:t>VII МОДЕЛ УГОВОРА</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tabs>
          <w:tab w:val="left" w:pos="-720"/>
        </w:tabs>
        <w:suppressAutoHyphens/>
        <w:spacing w:line="100" w:lineRule="atLeast"/>
        <w:jc w:val="both"/>
        <w:rPr>
          <w:rFonts w:eastAsia="Arial Unicode MS"/>
          <w:w w:val="103"/>
          <w:kern w:val="1"/>
          <w:lang w:val="ru-RU" w:eastAsia="ar-SA"/>
        </w:rPr>
      </w:pPr>
      <w:r w:rsidRPr="00E038FC">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E038FC" w:rsidRPr="00E038FC" w:rsidRDefault="00E038FC" w:rsidP="00E038FC">
      <w:pPr>
        <w:tabs>
          <w:tab w:val="left" w:pos="-720"/>
        </w:tabs>
        <w:suppressAutoHyphens/>
        <w:spacing w:line="100" w:lineRule="atLeast"/>
        <w:jc w:val="both"/>
        <w:rPr>
          <w:rFonts w:eastAsia="Arial Unicode MS"/>
          <w:w w:val="103"/>
          <w:kern w:val="1"/>
          <w:lang w:val="ru-RU" w:eastAsia="ar-SA"/>
        </w:rPr>
      </w:pPr>
      <w:r w:rsidRPr="00E038FC">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038FC" w:rsidRPr="00E038FC" w:rsidRDefault="00E038FC" w:rsidP="00E038FC">
      <w:pPr>
        <w:tabs>
          <w:tab w:val="left" w:pos="-720"/>
        </w:tabs>
        <w:suppressAutoHyphens/>
        <w:spacing w:line="100" w:lineRule="atLeast"/>
        <w:jc w:val="both"/>
        <w:rPr>
          <w:rFonts w:eastAsia="Arial Unicode MS"/>
          <w:w w:val="103"/>
          <w:kern w:val="1"/>
          <w:lang w:eastAsia="ar-SA"/>
        </w:rPr>
      </w:pPr>
      <w:r w:rsidRPr="00E038FC">
        <w:rPr>
          <w:rFonts w:eastAsia="Arial Unicode MS"/>
          <w:w w:val="103"/>
          <w:kern w:val="1"/>
          <w:lang w:val="ru-RU" w:eastAsia="ar-SA"/>
        </w:rPr>
        <w:t xml:space="preserve">Чланови </w:t>
      </w:r>
      <w:r w:rsidR="0045549F">
        <w:rPr>
          <w:rFonts w:eastAsia="Arial Unicode MS"/>
          <w:w w:val="103"/>
          <w:kern w:val="1"/>
          <w:lang w:val="ru-RU" w:eastAsia="ar-SA"/>
        </w:rPr>
        <w:t>1</w:t>
      </w:r>
      <w:r w:rsidRPr="00E038FC">
        <w:rPr>
          <w:rFonts w:eastAsia="Arial Unicode MS"/>
          <w:w w:val="103"/>
          <w:kern w:val="1"/>
          <w:lang w:val="ru-RU" w:eastAsia="ar-SA"/>
        </w:rPr>
        <w:t xml:space="preserve">а. и </w:t>
      </w:r>
      <w:r w:rsidR="0045549F">
        <w:rPr>
          <w:rFonts w:eastAsia="Arial Unicode MS"/>
          <w:w w:val="103"/>
          <w:kern w:val="1"/>
          <w:lang w:val="ru-RU" w:eastAsia="ar-SA"/>
        </w:rPr>
        <w:t>1</w:t>
      </w:r>
      <w:r w:rsidRPr="00E038FC">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E038FC" w:rsidRPr="00E038FC" w:rsidRDefault="00E038FC" w:rsidP="00E038FC">
      <w:pPr>
        <w:tabs>
          <w:tab w:val="left" w:pos="-720"/>
        </w:tabs>
        <w:suppressAutoHyphens/>
        <w:spacing w:line="100" w:lineRule="atLeast"/>
        <w:jc w:val="both"/>
        <w:rPr>
          <w:sz w:val="22"/>
          <w:szCs w:val="22"/>
          <w:lang w:val="sr-Cyrl-CS"/>
        </w:rPr>
      </w:pPr>
      <w:r w:rsidRPr="00E038FC">
        <w:rPr>
          <w:rFonts w:eastAsia="Arial Unicode MS"/>
          <w:b/>
          <w:kern w:val="1"/>
          <w:lang w:val="ru-RU" w:eastAsia="ar-SA"/>
        </w:rPr>
        <w:t>П</w:t>
      </w:r>
      <w:r w:rsidRPr="00E038FC">
        <w:rPr>
          <w:rFonts w:eastAsia="Arial Unicode MS"/>
          <w:b/>
          <w:spacing w:val="-4"/>
          <w:kern w:val="1"/>
          <w:lang w:val="ru-RU" w:eastAsia="ar-SA"/>
        </w:rPr>
        <w:t>о</w:t>
      </w:r>
      <w:r w:rsidRPr="00E038FC">
        <w:rPr>
          <w:rFonts w:eastAsia="Arial Unicode MS"/>
          <w:b/>
          <w:spacing w:val="-3"/>
          <w:kern w:val="1"/>
          <w:lang w:val="ru-RU" w:eastAsia="ar-SA"/>
        </w:rPr>
        <w:t>т</w:t>
      </w:r>
      <w:r w:rsidRPr="00E038FC">
        <w:rPr>
          <w:rFonts w:eastAsia="Arial Unicode MS"/>
          <w:b/>
          <w:spacing w:val="1"/>
          <w:kern w:val="1"/>
          <w:lang w:val="ru-RU" w:eastAsia="ar-SA"/>
        </w:rPr>
        <w:t>р</w:t>
      </w:r>
      <w:r w:rsidRPr="00E038FC">
        <w:rPr>
          <w:rFonts w:eastAsia="Arial Unicode MS"/>
          <w:b/>
          <w:spacing w:val="-2"/>
          <w:kern w:val="1"/>
          <w:lang w:val="ru-RU" w:eastAsia="ar-SA"/>
        </w:rPr>
        <w:t>е</w:t>
      </w:r>
      <w:r w:rsidRPr="00E038FC">
        <w:rPr>
          <w:rFonts w:eastAsia="Arial Unicode MS"/>
          <w:b/>
          <w:spacing w:val="-3"/>
          <w:kern w:val="1"/>
          <w:lang w:val="ru-RU" w:eastAsia="ar-SA"/>
        </w:rPr>
        <w:t>б</w:t>
      </w:r>
      <w:r w:rsidRPr="00E038FC">
        <w:rPr>
          <w:rFonts w:eastAsia="Arial Unicode MS"/>
          <w:b/>
          <w:kern w:val="1"/>
          <w:lang w:val="ru-RU" w:eastAsia="ar-SA"/>
        </w:rPr>
        <w:t>но</w:t>
      </w:r>
      <w:r w:rsidRPr="00E038FC">
        <w:rPr>
          <w:rFonts w:eastAsia="Arial Unicode MS"/>
          <w:b/>
          <w:spacing w:val="32"/>
          <w:kern w:val="1"/>
          <w:lang w:val="ru-RU" w:eastAsia="ar-SA"/>
        </w:rPr>
        <w:t xml:space="preserve"> </w:t>
      </w:r>
      <w:r w:rsidRPr="00E038FC">
        <w:rPr>
          <w:rFonts w:eastAsia="Arial Unicode MS"/>
          <w:b/>
          <w:kern w:val="1"/>
          <w:lang w:val="ru-RU" w:eastAsia="ar-SA"/>
        </w:rPr>
        <w:t>је</w:t>
      </w:r>
      <w:r w:rsidRPr="00E038FC">
        <w:rPr>
          <w:rFonts w:eastAsia="Arial Unicode MS"/>
          <w:b/>
          <w:spacing w:val="9"/>
          <w:kern w:val="1"/>
          <w:lang w:val="ru-RU" w:eastAsia="ar-SA"/>
        </w:rPr>
        <w:t xml:space="preserve"> </w:t>
      </w:r>
      <w:r w:rsidRPr="00E038FC">
        <w:rPr>
          <w:rFonts w:eastAsia="Arial Unicode MS"/>
          <w:b/>
          <w:spacing w:val="1"/>
          <w:kern w:val="1"/>
          <w:lang w:val="ru-RU" w:eastAsia="ar-SA"/>
        </w:rPr>
        <w:t>д</w:t>
      </w:r>
      <w:r w:rsidRPr="00E038FC">
        <w:rPr>
          <w:rFonts w:eastAsia="Arial Unicode MS"/>
          <w:b/>
          <w:kern w:val="1"/>
          <w:lang w:val="ru-RU" w:eastAsia="ar-SA"/>
        </w:rPr>
        <w:t>а</w:t>
      </w:r>
      <w:r w:rsidRPr="00E038FC">
        <w:rPr>
          <w:rFonts w:eastAsia="Arial Unicode MS"/>
          <w:b/>
          <w:spacing w:val="9"/>
          <w:kern w:val="1"/>
          <w:lang w:val="ru-RU" w:eastAsia="ar-SA"/>
        </w:rPr>
        <w:t xml:space="preserve"> </w:t>
      </w:r>
      <w:r w:rsidRPr="00E038FC">
        <w:rPr>
          <w:rFonts w:eastAsia="Arial Unicode MS"/>
          <w:b/>
          <w:spacing w:val="-3"/>
          <w:kern w:val="1"/>
          <w:lang w:val="ru-RU" w:eastAsia="ar-SA"/>
        </w:rPr>
        <w:t>п</w:t>
      </w:r>
      <w:r w:rsidRPr="00E038FC">
        <w:rPr>
          <w:rFonts w:eastAsia="Arial Unicode MS"/>
          <w:b/>
          <w:spacing w:val="1"/>
          <w:kern w:val="1"/>
          <w:lang w:val="ru-RU" w:eastAsia="ar-SA"/>
        </w:rPr>
        <w:t>о</w:t>
      </w:r>
      <w:r w:rsidRPr="00E038FC">
        <w:rPr>
          <w:rFonts w:eastAsia="Arial Unicode MS"/>
          <w:b/>
          <w:kern w:val="1"/>
          <w:lang w:val="ru-RU" w:eastAsia="ar-SA"/>
        </w:rPr>
        <w:t>н</w:t>
      </w:r>
      <w:r w:rsidRPr="00E038FC">
        <w:rPr>
          <w:rFonts w:eastAsia="Arial Unicode MS"/>
          <w:b/>
          <w:spacing w:val="-2"/>
          <w:kern w:val="1"/>
          <w:lang w:val="ru-RU" w:eastAsia="ar-SA"/>
        </w:rPr>
        <w:t>у</w:t>
      </w:r>
      <w:r w:rsidRPr="00E038FC">
        <w:rPr>
          <w:rFonts w:eastAsia="Arial Unicode MS"/>
          <w:b/>
          <w:spacing w:val="1"/>
          <w:kern w:val="1"/>
          <w:lang w:val="ru-RU" w:eastAsia="ar-SA"/>
        </w:rPr>
        <w:t>ђ</w:t>
      </w:r>
      <w:r w:rsidRPr="00E038FC">
        <w:rPr>
          <w:rFonts w:eastAsia="Arial Unicode MS"/>
          <w:b/>
          <w:kern w:val="1"/>
          <w:lang w:val="ru-RU" w:eastAsia="ar-SA"/>
        </w:rPr>
        <w:t>ач</w:t>
      </w:r>
      <w:r w:rsidRPr="00E038FC">
        <w:rPr>
          <w:rFonts w:eastAsia="Arial Unicode MS"/>
          <w:b/>
          <w:spacing w:val="29"/>
          <w:kern w:val="1"/>
          <w:lang w:val="ru-RU" w:eastAsia="ar-SA"/>
        </w:rPr>
        <w:t xml:space="preserve"> </w:t>
      </w:r>
      <w:r w:rsidRPr="00E038FC">
        <w:rPr>
          <w:rFonts w:eastAsia="Arial Unicode MS"/>
          <w:b/>
          <w:spacing w:val="-3"/>
          <w:kern w:val="1"/>
          <w:lang w:val="ru-RU" w:eastAsia="ar-SA"/>
        </w:rPr>
        <w:t>п</w:t>
      </w:r>
      <w:r w:rsidRPr="00E038FC">
        <w:rPr>
          <w:rFonts w:eastAsia="Arial Unicode MS"/>
          <w:b/>
          <w:spacing w:val="1"/>
          <w:kern w:val="1"/>
          <w:lang w:val="ru-RU" w:eastAsia="ar-SA"/>
        </w:rPr>
        <w:t>о</w:t>
      </w:r>
      <w:r w:rsidRPr="00E038FC">
        <w:rPr>
          <w:rFonts w:eastAsia="Arial Unicode MS"/>
          <w:b/>
          <w:kern w:val="1"/>
          <w:lang w:val="ru-RU" w:eastAsia="ar-SA"/>
        </w:rPr>
        <w:t>пу</w:t>
      </w:r>
      <w:r w:rsidRPr="00E038FC">
        <w:rPr>
          <w:rFonts w:eastAsia="Arial Unicode MS"/>
          <w:b/>
          <w:spacing w:val="-3"/>
          <w:kern w:val="1"/>
          <w:lang w:val="ru-RU" w:eastAsia="ar-SA"/>
        </w:rPr>
        <w:t>н</w:t>
      </w:r>
      <w:r w:rsidRPr="00E038FC">
        <w:rPr>
          <w:rFonts w:eastAsia="Arial Unicode MS"/>
          <w:b/>
          <w:kern w:val="1"/>
          <w:lang w:val="ru-RU" w:eastAsia="ar-SA"/>
        </w:rPr>
        <w:t>и</w:t>
      </w:r>
      <w:r w:rsidRPr="00E038FC">
        <w:rPr>
          <w:rFonts w:eastAsia="Arial Unicode MS"/>
          <w:b/>
          <w:spacing w:val="27"/>
          <w:kern w:val="1"/>
          <w:lang w:val="ru-RU" w:eastAsia="ar-SA"/>
        </w:rPr>
        <w:t xml:space="preserve"> </w:t>
      </w:r>
      <w:r w:rsidRPr="00E038FC">
        <w:rPr>
          <w:rFonts w:eastAsia="Arial Unicode MS"/>
          <w:b/>
          <w:kern w:val="1"/>
          <w:lang w:val="ru-RU" w:eastAsia="ar-SA"/>
        </w:rPr>
        <w:t>и</w:t>
      </w:r>
      <w:r w:rsidRPr="00E038FC">
        <w:rPr>
          <w:rFonts w:eastAsia="Arial Unicode MS"/>
          <w:b/>
          <w:spacing w:val="6"/>
          <w:kern w:val="1"/>
          <w:lang w:val="ru-RU" w:eastAsia="ar-SA"/>
        </w:rPr>
        <w:t xml:space="preserve"> </w:t>
      </w:r>
      <w:r w:rsidRPr="00E038FC">
        <w:rPr>
          <w:rFonts w:eastAsia="Arial Unicode MS"/>
          <w:b/>
          <w:kern w:val="1"/>
          <w:lang w:val="ru-RU" w:eastAsia="ar-SA"/>
        </w:rPr>
        <w:t>п</w:t>
      </w:r>
      <w:r w:rsidRPr="00E038FC">
        <w:rPr>
          <w:rFonts w:eastAsia="Arial Unicode MS"/>
          <w:b/>
          <w:spacing w:val="1"/>
          <w:kern w:val="1"/>
          <w:lang w:val="ru-RU" w:eastAsia="ar-SA"/>
        </w:rPr>
        <w:t>о</w:t>
      </w:r>
      <w:r w:rsidRPr="00E038FC">
        <w:rPr>
          <w:rFonts w:eastAsia="Arial Unicode MS"/>
          <w:b/>
          <w:spacing w:val="-1"/>
          <w:kern w:val="1"/>
          <w:lang w:val="ru-RU" w:eastAsia="ar-SA"/>
        </w:rPr>
        <w:t>т</w:t>
      </w:r>
      <w:r w:rsidRPr="00E038FC">
        <w:rPr>
          <w:rFonts w:eastAsia="Arial Unicode MS"/>
          <w:b/>
          <w:kern w:val="1"/>
          <w:lang w:val="ru-RU" w:eastAsia="ar-SA"/>
        </w:rPr>
        <w:t>пи</w:t>
      </w:r>
      <w:r w:rsidRPr="00E038FC">
        <w:rPr>
          <w:rFonts w:eastAsia="Arial Unicode MS"/>
          <w:b/>
          <w:spacing w:val="-2"/>
          <w:kern w:val="1"/>
          <w:lang w:val="ru-RU" w:eastAsia="ar-SA"/>
        </w:rPr>
        <w:t>ш</w:t>
      </w:r>
      <w:r w:rsidRPr="00E038FC">
        <w:rPr>
          <w:rFonts w:eastAsia="Arial Unicode MS"/>
          <w:b/>
          <w:kern w:val="1"/>
          <w:lang w:val="ru-RU" w:eastAsia="ar-SA"/>
        </w:rPr>
        <w:t>е</w:t>
      </w:r>
      <w:r w:rsidRPr="00E038FC">
        <w:rPr>
          <w:rFonts w:eastAsia="Arial Unicode MS"/>
          <w:b/>
          <w:spacing w:val="28"/>
          <w:kern w:val="1"/>
          <w:lang w:val="ru-RU" w:eastAsia="ar-SA"/>
        </w:rPr>
        <w:t xml:space="preserve"> </w:t>
      </w:r>
      <w:r w:rsidRPr="00E038FC">
        <w:rPr>
          <w:rFonts w:eastAsia="Arial Unicode MS"/>
          <w:b/>
          <w:kern w:val="1"/>
          <w:lang w:val="ru-RU" w:eastAsia="ar-SA"/>
        </w:rPr>
        <w:t>м</w:t>
      </w:r>
      <w:r w:rsidRPr="00E038FC">
        <w:rPr>
          <w:rFonts w:eastAsia="Arial Unicode MS"/>
          <w:b/>
          <w:spacing w:val="1"/>
          <w:kern w:val="1"/>
          <w:lang w:val="ru-RU" w:eastAsia="ar-SA"/>
        </w:rPr>
        <w:t>од</w:t>
      </w:r>
      <w:r w:rsidRPr="00E038FC">
        <w:rPr>
          <w:rFonts w:eastAsia="Arial Unicode MS"/>
          <w:b/>
          <w:kern w:val="1"/>
          <w:lang w:val="ru-RU" w:eastAsia="ar-SA"/>
        </w:rPr>
        <w:t>ел</w:t>
      </w:r>
      <w:r w:rsidRPr="00E038FC">
        <w:rPr>
          <w:rFonts w:eastAsia="Arial Unicode MS"/>
          <w:b/>
          <w:spacing w:val="21"/>
          <w:kern w:val="1"/>
          <w:lang w:val="ru-RU" w:eastAsia="ar-SA"/>
        </w:rPr>
        <w:t xml:space="preserve"> </w:t>
      </w:r>
      <w:r w:rsidRPr="00E038FC">
        <w:rPr>
          <w:rFonts w:eastAsia="Arial Unicode MS"/>
          <w:b/>
          <w:spacing w:val="-2"/>
          <w:w w:val="103"/>
          <w:kern w:val="1"/>
          <w:lang w:val="ru-RU" w:eastAsia="ar-SA"/>
        </w:rPr>
        <w:t>у</w:t>
      </w:r>
      <w:r w:rsidRPr="00E038FC">
        <w:rPr>
          <w:rFonts w:eastAsia="Arial Unicode MS"/>
          <w:b/>
          <w:w w:val="103"/>
          <w:kern w:val="1"/>
          <w:lang w:val="ru-RU" w:eastAsia="ar-SA"/>
        </w:rPr>
        <w:t>г</w:t>
      </w:r>
      <w:r w:rsidRPr="00E038FC">
        <w:rPr>
          <w:rFonts w:eastAsia="Arial Unicode MS"/>
          <w:b/>
          <w:spacing w:val="1"/>
          <w:w w:val="103"/>
          <w:kern w:val="1"/>
          <w:lang w:val="ru-RU" w:eastAsia="ar-SA"/>
        </w:rPr>
        <w:t>о</w:t>
      </w:r>
      <w:r w:rsidRPr="00E038FC">
        <w:rPr>
          <w:rFonts w:eastAsia="Arial Unicode MS"/>
          <w:b/>
          <w:w w:val="103"/>
          <w:kern w:val="1"/>
          <w:lang w:val="ru-RU" w:eastAsia="ar-SA"/>
        </w:rPr>
        <w:t>в</w:t>
      </w:r>
      <w:r w:rsidRPr="00E038FC">
        <w:rPr>
          <w:rFonts w:eastAsia="Arial Unicode MS"/>
          <w:b/>
          <w:spacing w:val="1"/>
          <w:w w:val="103"/>
          <w:kern w:val="1"/>
          <w:lang w:val="ru-RU" w:eastAsia="ar-SA"/>
        </w:rPr>
        <w:t>о</w:t>
      </w:r>
      <w:r w:rsidRPr="00E038FC">
        <w:rPr>
          <w:rFonts w:eastAsia="Arial Unicode MS"/>
          <w:b/>
          <w:spacing w:val="-2"/>
          <w:w w:val="103"/>
          <w:kern w:val="1"/>
          <w:lang w:val="ru-RU" w:eastAsia="ar-SA"/>
        </w:rPr>
        <w:t>р</w:t>
      </w:r>
      <w:r w:rsidRPr="00E038FC">
        <w:rPr>
          <w:rFonts w:eastAsia="Arial Unicode MS"/>
          <w:b/>
          <w:w w:val="103"/>
          <w:kern w:val="1"/>
          <w:lang w:val="ru-RU" w:eastAsia="ar-SA"/>
        </w:rPr>
        <w:t>а.</w:t>
      </w:r>
      <w:r w:rsidRPr="00E038FC">
        <w:rPr>
          <w:sz w:val="22"/>
          <w:szCs w:val="22"/>
          <w:lang w:val="sr-Cyrl-CS"/>
        </w:rPr>
        <w:t xml:space="preserve"> </w:t>
      </w:r>
    </w:p>
    <w:p w:rsidR="00E038FC" w:rsidRPr="00E038FC" w:rsidRDefault="00E038FC" w:rsidP="00E038FC">
      <w:pPr>
        <w:tabs>
          <w:tab w:val="left" w:pos="1350"/>
        </w:tabs>
        <w:suppressAutoHyphens/>
        <w:spacing w:line="100" w:lineRule="atLeast"/>
        <w:rPr>
          <w:rFonts w:eastAsia="Arial Unicode MS"/>
          <w:b/>
          <w:w w:val="103"/>
          <w:kern w:val="1"/>
          <w:lang w:eastAsia="ar-SA"/>
        </w:rPr>
      </w:pPr>
    </w:p>
    <w:p w:rsidR="00E038FC" w:rsidRPr="00E038FC" w:rsidRDefault="00E038FC" w:rsidP="00E038FC">
      <w:pPr>
        <w:tabs>
          <w:tab w:val="left" w:pos="1350"/>
        </w:tabs>
        <w:spacing w:before="40"/>
        <w:jc w:val="center"/>
        <w:rPr>
          <w:b/>
          <w:w w:val="103"/>
        </w:rPr>
      </w:pPr>
      <w:r w:rsidRPr="00E038FC">
        <w:rPr>
          <w:b/>
          <w:w w:val="103"/>
        </w:rPr>
        <w:t>УГОВОР О НАБАВЦИ И ИСПОРУЦИ ПВЦ ЦЕВИ ЗА ВОДОВОД И КАНАЛИЗАЦИЈУ</w:t>
      </w:r>
    </w:p>
    <w:p w:rsidR="00E038FC" w:rsidRPr="00E038FC" w:rsidRDefault="00E038FC" w:rsidP="00E038FC">
      <w:pPr>
        <w:tabs>
          <w:tab w:val="left" w:pos="1350"/>
        </w:tabs>
        <w:spacing w:before="40"/>
        <w:jc w:val="center"/>
        <w:rPr>
          <w:b/>
          <w:w w:val="103"/>
        </w:rPr>
      </w:pPr>
    </w:p>
    <w:p w:rsidR="00E038FC" w:rsidRPr="00E038FC" w:rsidRDefault="00E038FC" w:rsidP="00E038FC">
      <w:pPr>
        <w:tabs>
          <w:tab w:val="left" w:pos="1350"/>
        </w:tabs>
        <w:spacing w:before="40"/>
        <w:rPr>
          <w:b/>
          <w:w w:val="103"/>
        </w:rPr>
      </w:pPr>
      <w:r w:rsidRPr="00E038FC">
        <w:rPr>
          <w:b/>
          <w:w w:val="103"/>
        </w:rPr>
        <w:t>Закључен између:</w:t>
      </w:r>
    </w:p>
    <w:p w:rsidR="0045549F" w:rsidRPr="00AB4E18" w:rsidRDefault="0045549F" w:rsidP="0045549F">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45549F" w:rsidRPr="00AB4E18" w:rsidRDefault="0045549F" w:rsidP="0045549F">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45549F" w:rsidRPr="00AB4E18" w:rsidRDefault="0045549F" w:rsidP="0045549F">
      <w:pPr>
        <w:tabs>
          <w:tab w:val="left" w:pos="1350"/>
        </w:tabs>
        <w:rPr>
          <w:i/>
          <w:w w:val="103"/>
        </w:rPr>
      </w:pPr>
      <w:proofErr w:type="gramStart"/>
      <w:r w:rsidRPr="00AB4E18">
        <w:rPr>
          <w:i/>
          <w:w w:val="103"/>
        </w:rPr>
        <w:t>ПИБ :</w:t>
      </w:r>
      <w:proofErr w:type="gramEnd"/>
      <w:r w:rsidRPr="00AB4E18">
        <w:rPr>
          <w:i/>
          <w:w w:val="103"/>
        </w:rPr>
        <w:t xml:space="preserve"> 101503055</w:t>
      </w:r>
    </w:p>
    <w:p w:rsidR="0045549F" w:rsidRPr="00AB4E18" w:rsidRDefault="0045549F" w:rsidP="0045549F">
      <w:pPr>
        <w:tabs>
          <w:tab w:val="left" w:pos="1350"/>
        </w:tabs>
        <w:rPr>
          <w:i/>
          <w:w w:val="103"/>
        </w:rPr>
      </w:pPr>
      <w:r w:rsidRPr="00AB4E18">
        <w:rPr>
          <w:i/>
          <w:w w:val="103"/>
        </w:rPr>
        <w:t>МБ: 07157983</w:t>
      </w:r>
    </w:p>
    <w:p w:rsidR="0045549F" w:rsidRPr="00AB4E18" w:rsidRDefault="0045549F" w:rsidP="0045549F">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45549F" w:rsidRPr="00AB4E18" w:rsidRDefault="0045549F" w:rsidP="0045549F">
      <w:pPr>
        <w:tabs>
          <w:tab w:val="left" w:pos="1350"/>
        </w:tabs>
        <w:rPr>
          <w:i/>
          <w:w w:val="103"/>
        </w:rPr>
      </w:pPr>
    </w:p>
    <w:p w:rsidR="0045549F" w:rsidRPr="00AB4E18" w:rsidRDefault="0045549F" w:rsidP="0045549F">
      <w:pPr>
        <w:tabs>
          <w:tab w:val="left" w:pos="1350"/>
        </w:tabs>
        <w:rPr>
          <w:i/>
          <w:w w:val="103"/>
        </w:rPr>
      </w:pPr>
      <w:proofErr w:type="gramStart"/>
      <w:r w:rsidRPr="00AB4E18">
        <w:rPr>
          <w:i/>
          <w:w w:val="103"/>
        </w:rPr>
        <w:t>и</w:t>
      </w:r>
      <w:proofErr w:type="gramEnd"/>
    </w:p>
    <w:p w:rsidR="0045549F" w:rsidRPr="00AB4E18" w:rsidRDefault="0045549F" w:rsidP="0045549F">
      <w:pPr>
        <w:tabs>
          <w:tab w:val="left" w:pos="1350"/>
        </w:tabs>
        <w:rPr>
          <w:i/>
          <w:w w:val="103"/>
        </w:rPr>
      </w:pPr>
    </w:p>
    <w:p w:rsidR="0045549F" w:rsidRPr="00AB4E18" w:rsidRDefault="0045549F" w:rsidP="0045549F">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45549F" w:rsidRPr="00AB4E18" w:rsidRDefault="0045549F" w:rsidP="004554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45549F" w:rsidRPr="00AB4E18" w:rsidRDefault="0045549F" w:rsidP="004554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45549F" w:rsidRPr="00AB4E18" w:rsidRDefault="0045549F" w:rsidP="0045549F">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w:t>
      </w:r>
      <w:r>
        <w:rPr>
          <w:i/>
          <w:w w:val="103"/>
          <w:lang/>
        </w:rPr>
        <w:t>:</w:t>
      </w:r>
      <w:r w:rsidRPr="00AB4E18">
        <w:rPr>
          <w:i/>
          <w:w w:val="103"/>
        </w:rPr>
        <w:t xml:space="preserve"> </w:t>
      </w:r>
      <w:r>
        <w:rPr>
          <w:i/>
          <w:w w:val="103"/>
          <w:lang/>
        </w:rPr>
        <w:t>Добављач</w:t>
      </w:r>
      <w:r w:rsidRPr="00AB4E18">
        <w:rPr>
          <w:i/>
          <w:w w:val="103"/>
        </w:rPr>
        <w:t>)</w:t>
      </w:r>
    </w:p>
    <w:p w:rsidR="0045549F" w:rsidRDefault="0045549F" w:rsidP="0045549F">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45549F" w:rsidRPr="00AB4E18" w:rsidRDefault="0045549F" w:rsidP="0045549F">
      <w:pPr>
        <w:tabs>
          <w:tab w:val="left" w:pos="1350"/>
        </w:tabs>
        <w:rPr>
          <w:i/>
          <w:w w:val="103"/>
        </w:rPr>
      </w:pPr>
    </w:p>
    <w:p w:rsidR="0045549F" w:rsidRPr="00AB4E18" w:rsidRDefault="0045549F" w:rsidP="0045549F">
      <w:pPr>
        <w:tabs>
          <w:tab w:val="left" w:pos="1350"/>
        </w:tabs>
        <w:rPr>
          <w:b/>
          <w:i/>
          <w:w w:val="103"/>
        </w:rPr>
      </w:pPr>
      <w:r>
        <w:rPr>
          <w:b/>
          <w:i/>
          <w:w w:val="103"/>
        </w:rPr>
        <w:t xml:space="preserve"> </w:t>
      </w:r>
      <w:proofErr w:type="gramStart"/>
      <w:r w:rsidRPr="00AB4E18">
        <w:rPr>
          <w:b/>
          <w:i/>
          <w:w w:val="103"/>
        </w:rPr>
        <w:t>или</w:t>
      </w:r>
      <w:proofErr w:type="gramEnd"/>
    </w:p>
    <w:p w:rsidR="0045549F" w:rsidRPr="00AB4E18" w:rsidRDefault="0045549F" w:rsidP="0045549F">
      <w:pPr>
        <w:tabs>
          <w:tab w:val="left" w:pos="1350"/>
        </w:tabs>
        <w:rPr>
          <w:i/>
          <w:w w:val="103"/>
        </w:rPr>
      </w:pPr>
      <w:r w:rsidRPr="00AB4E18">
        <w:rPr>
          <w:i/>
          <w:w w:val="103"/>
        </w:rPr>
        <w:t>Носилац посла</w:t>
      </w:r>
    </w:p>
    <w:p w:rsidR="0045549F" w:rsidRPr="00AB4E18" w:rsidRDefault="0045549F" w:rsidP="0045549F">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45549F" w:rsidRPr="00AB4E18" w:rsidRDefault="0045549F" w:rsidP="004554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45549F" w:rsidRPr="00AB4E18" w:rsidRDefault="0045549F" w:rsidP="004554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45549F" w:rsidRPr="00AB4E18" w:rsidRDefault="0045549F" w:rsidP="0045549F">
      <w:pPr>
        <w:tabs>
          <w:tab w:val="left" w:pos="1350"/>
        </w:tabs>
        <w:rPr>
          <w:i/>
          <w:w w:val="103"/>
        </w:rPr>
      </w:pPr>
      <w:r w:rsidRPr="00AB4E18">
        <w:rPr>
          <w:i/>
          <w:w w:val="103"/>
        </w:rPr>
        <w:t xml:space="preserve"> </w:t>
      </w:r>
    </w:p>
    <w:p w:rsidR="0045549F" w:rsidRPr="00AB4E18" w:rsidRDefault="0045549F" w:rsidP="0045549F">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45549F" w:rsidRPr="00AB4E18" w:rsidRDefault="0045549F" w:rsidP="0045549F">
      <w:pPr>
        <w:tabs>
          <w:tab w:val="left" w:pos="1350"/>
        </w:tabs>
        <w:rPr>
          <w:i/>
          <w:w w:val="103"/>
        </w:rPr>
      </w:pPr>
      <w:r w:rsidRPr="00AB4E18">
        <w:rPr>
          <w:i/>
          <w:w w:val="103"/>
        </w:rPr>
        <w:t>Члан гупе</w:t>
      </w:r>
    </w:p>
    <w:p w:rsidR="0045549F" w:rsidRPr="00AB4E18" w:rsidRDefault="0045549F" w:rsidP="0045549F">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45549F" w:rsidRPr="00AB4E18" w:rsidRDefault="0045549F" w:rsidP="004554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45549F" w:rsidRPr="00AB4E18" w:rsidRDefault="0045549F" w:rsidP="004554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E038FC" w:rsidRPr="0045549F" w:rsidRDefault="00E038FC" w:rsidP="00E038FC">
      <w:pPr>
        <w:tabs>
          <w:tab w:val="left" w:pos="1350"/>
        </w:tabs>
        <w:spacing w:before="40"/>
        <w:rPr>
          <w:i/>
          <w:w w:val="103"/>
        </w:rPr>
      </w:pPr>
      <w:r w:rsidRPr="0045549F">
        <w:rPr>
          <w:i/>
          <w:w w:val="103"/>
        </w:rPr>
        <w:t xml:space="preserve"> (</w:t>
      </w:r>
      <w:proofErr w:type="gramStart"/>
      <w:r w:rsidRPr="0045549F">
        <w:rPr>
          <w:i/>
          <w:w w:val="103"/>
        </w:rPr>
        <w:t>у</w:t>
      </w:r>
      <w:proofErr w:type="gramEnd"/>
      <w:r w:rsidRPr="0045549F">
        <w:rPr>
          <w:i/>
          <w:w w:val="103"/>
        </w:rPr>
        <w:t xml:space="preserve"> даљем тексту Добављач)</w:t>
      </w:r>
    </w:p>
    <w:p w:rsidR="00E038FC" w:rsidRPr="00E038FC" w:rsidRDefault="00E038FC" w:rsidP="00E038FC">
      <w:pPr>
        <w:tabs>
          <w:tab w:val="left" w:pos="1350"/>
        </w:tabs>
        <w:ind w:left="760"/>
        <w:rPr>
          <w:spacing w:val="-7"/>
        </w:rPr>
      </w:pPr>
    </w:p>
    <w:p w:rsidR="00E038FC" w:rsidRPr="00E038FC" w:rsidRDefault="00E038FC" w:rsidP="00E038FC">
      <w:pPr>
        <w:tabs>
          <w:tab w:val="left" w:pos="1350"/>
        </w:tabs>
        <w:ind w:left="760"/>
        <w:rPr>
          <w:lang w:val="ru-RU"/>
        </w:rPr>
      </w:pPr>
      <w:r w:rsidRPr="00E038FC">
        <w:rPr>
          <w:spacing w:val="-7"/>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е</w:t>
      </w:r>
      <w:r w:rsidRPr="00E038FC">
        <w:rPr>
          <w:spacing w:val="28"/>
          <w:lang w:val="ru-RU"/>
        </w:rPr>
        <w:t xml:space="preserve"> </w:t>
      </w:r>
      <w:r w:rsidRPr="00E038FC">
        <w:rPr>
          <w:spacing w:val="2"/>
          <w:lang w:val="ru-RU"/>
        </w:rPr>
        <w:t>с</w:t>
      </w:r>
      <w:r w:rsidRPr="00E038FC">
        <w:rPr>
          <w:spacing w:val="-4"/>
          <w:lang w:val="ru-RU"/>
        </w:rPr>
        <w:t>т</w:t>
      </w:r>
      <w:r w:rsidRPr="00E038FC">
        <w:rPr>
          <w:lang w:val="ru-RU"/>
        </w:rPr>
        <w:t>ра</w:t>
      </w:r>
      <w:r w:rsidRPr="00E038FC">
        <w:rPr>
          <w:spacing w:val="-2"/>
          <w:lang w:val="ru-RU"/>
        </w:rPr>
        <w:t>н</w:t>
      </w:r>
      <w:r w:rsidRPr="00E038FC">
        <w:rPr>
          <w:lang w:val="ru-RU"/>
        </w:rPr>
        <w:t>е</w:t>
      </w:r>
      <w:r w:rsidRPr="00E038FC">
        <w:rPr>
          <w:spacing w:val="21"/>
          <w:lang w:val="ru-RU"/>
        </w:rPr>
        <w:t xml:space="preserve"> </w:t>
      </w:r>
      <w:r w:rsidRPr="00E038FC">
        <w:rPr>
          <w:spacing w:val="4"/>
          <w:lang w:val="ru-RU"/>
        </w:rPr>
        <w:t>с</w:t>
      </w:r>
      <w:r w:rsidRPr="00E038FC">
        <w:rPr>
          <w:lang w:val="ru-RU"/>
        </w:rPr>
        <w:t>у</w:t>
      </w:r>
      <w:r w:rsidRPr="00E038FC">
        <w:rPr>
          <w:spacing w:val="3"/>
          <w:lang w:val="ru-RU"/>
        </w:rPr>
        <w:t xml:space="preserve"> </w:t>
      </w:r>
      <w:r w:rsidRPr="00E038FC">
        <w:rPr>
          <w:spacing w:val="2"/>
          <w:lang w:val="ru-RU"/>
        </w:rPr>
        <w:t>с</w:t>
      </w:r>
      <w:r w:rsidRPr="00E038FC">
        <w:rPr>
          <w:lang w:val="ru-RU"/>
        </w:rPr>
        <w:t>е</w:t>
      </w:r>
      <w:r w:rsidRPr="00E038FC">
        <w:rPr>
          <w:spacing w:val="8"/>
          <w:lang w:val="ru-RU"/>
        </w:rPr>
        <w:t xml:space="preserve"> </w:t>
      </w:r>
      <w:r w:rsidRPr="00E038FC">
        <w:rPr>
          <w:lang w:val="ru-RU"/>
        </w:rPr>
        <w:t>са</w:t>
      </w:r>
      <w:r w:rsidRPr="00E038FC">
        <w:rPr>
          <w:spacing w:val="-6"/>
          <w:lang w:val="ru-RU"/>
        </w:rPr>
        <w:t>г</w:t>
      </w:r>
      <w:r w:rsidRPr="00E038FC">
        <w:rPr>
          <w:spacing w:val="-1"/>
          <w:lang w:val="ru-RU"/>
        </w:rPr>
        <w:t>л</w:t>
      </w:r>
      <w:r w:rsidRPr="00E038FC">
        <w:rPr>
          <w:lang w:val="ru-RU"/>
        </w:rPr>
        <w:t>аси</w:t>
      </w:r>
      <w:r w:rsidRPr="00E038FC">
        <w:rPr>
          <w:spacing w:val="-1"/>
          <w:lang w:val="ru-RU"/>
        </w:rPr>
        <w:t>л</w:t>
      </w:r>
      <w:r w:rsidRPr="00E038FC">
        <w:rPr>
          <w:lang w:val="ru-RU"/>
        </w:rPr>
        <w:t>е</w:t>
      </w:r>
      <w:r w:rsidRPr="00E038FC">
        <w:rPr>
          <w:spacing w:val="31"/>
          <w:lang w:val="ru-RU"/>
        </w:rPr>
        <w:t xml:space="preserve"> </w:t>
      </w:r>
      <w:r w:rsidRPr="00E038FC">
        <w:rPr>
          <w:lang w:val="ru-RU"/>
        </w:rPr>
        <w:t>о</w:t>
      </w:r>
      <w:r w:rsidRPr="00E038FC">
        <w:rPr>
          <w:spacing w:val="8"/>
          <w:lang w:val="ru-RU"/>
        </w:rPr>
        <w:t xml:space="preserve"> </w:t>
      </w:r>
      <w:r w:rsidRPr="00E038FC">
        <w:rPr>
          <w:w w:val="103"/>
          <w:lang w:val="ru-RU"/>
        </w:rPr>
        <w:t>с</w:t>
      </w:r>
      <w:r w:rsidRPr="00E038FC">
        <w:rPr>
          <w:spacing w:val="-1"/>
          <w:w w:val="103"/>
          <w:lang w:val="ru-RU"/>
        </w:rPr>
        <w:t>л</w:t>
      </w:r>
      <w:r w:rsidRPr="00E038FC">
        <w:rPr>
          <w:spacing w:val="-5"/>
          <w:w w:val="103"/>
          <w:lang w:val="ru-RU"/>
        </w:rPr>
        <w:t>е</w:t>
      </w:r>
      <w:r w:rsidRPr="00E038FC">
        <w:rPr>
          <w:spacing w:val="-1"/>
          <w:w w:val="103"/>
          <w:lang w:val="ru-RU"/>
        </w:rPr>
        <w:t>д</w:t>
      </w:r>
      <w:r w:rsidRPr="00E038FC">
        <w:rPr>
          <w:w w:val="103"/>
          <w:lang w:val="ru-RU"/>
        </w:rPr>
        <w:t>еће</w:t>
      </w:r>
      <w:r w:rsidRPr="00E038FC">
        <w:rPr>
          <w:spacing w:val="-1"/>
          <w:w w:val="103"/>
          <w:lang w:val="ru-RU"/>
        </w:rPr>
        <w:t>м</w:t>
      </w:r>
      <w:r w:rsidRPr="00E038FC">
        <w:rPr>
          <w:w w:val="103"/>
          <w:lang w:val="ru-RU"/>
        </w:rPr>
        <w:t>:</w:t>
      </w:r>
    </w:p>
    <w:p w:rsidR="00E038FC" w:rsidRPr="00E038FC" w:rsidRDefault="00E038FC" w:rsidP="00E038FC">
      <w:pPr>
        <w:tabs>
          <w:tab w:val="left" w:pos="1350"/>
        </w:tabs>
        <w:ind w:right="-20"/>
        <w:jc w:val="both"/>
        <w:rPr>
          <w:lang w:val="sr-Cyrl-CS"/>
        </w:rPr>
      </w:pPr>
    </w:p>
    <w:p w:rsidR="00E038FC" w:rsidRPr="00E038FC" w:rsidRDefault="00E038FC" w:rsidP="00E038FC">
      <w:pPr>
        <w:tabs>
          <w:tab w:val="left" w:pos="1350"/>
        </w:tabs>
        <w:ind w:right="-20"/>
        <w:jc w:val="both"/>
      </w:pPr>
      <w:r w:rsidRPr="00E038FC">
        <w:rPr>
          <w:b/>
          <w:spacing w:val="-2"/>
          <w:highlight w:val="lightGray"/>
        </w:rPr>
        <w:t>Уводне одредбе</w:t>
      </w:r>
    </w:p>
    <w:p w:rsidR="00E038FC" w:rsidRPr="00E038FC" w:rsidRDefault="00E038FC" w:rsidP="00E038FC">
      <w:pPr>
        <w:tabs>
          <w:tab w:val="left" w:pos="1350"/>
        </w:tabs>
        <w:ind w:right="-20"/>
        <w:jc w:val="center"/>
        <w:rPr>
          <w:b/>
          <w:w w:val="103"/>
        </w:rPr>
      </w:pPr>
      <w:proofErr w:type="gramStart"/>
      <w:r w:rsidRPr="00E038FC">
        <w:rPr>
          <w:b/>
          <w:w w:val="103"/>
        </w:rPr>
        <w:t>Члан 1.</w:t>
      </w:r>
      <w:proofErr w:type="gramEnd"/>
    </w:p>
    <w:p w:rsidR="00E038FC" w:rsidRPr="00E038FC" w:rsidRDefault="00E038FC" w:rsidP="00E038FC">
      <w:pPr>
        <w:tabs>
          <w:tab w:val="left" w:pos="1350"/>
        </w:tabs>
        <w:ind w:right="-20"/>
        <w:jc w:val="center"/>
        <w:rPr>
          <w:b/>
          <w:w w:val="103"/>
        </w:rPr>
      </w:pPr>
    </w:p>
    <w:p w:rsidR="00E038FC" w:rsidRPr="00E038FC" w:rsidRDefault="00E038FC" w:rsidP="00E038FC">
      <w:pPr>
        <w:tabs>
          <w:tab w:val="left" w:pos="1350"/>
        </w:tabs>
        <w:spacing w:before="7"/>
        <w:jc w:val="both"/>
        <w:rPr>
          <w:w w:val="103"/>
        </w:rPr>
      </w:pPr>
      <w:r w:rsidRPr="00E038FC">
        <w:rPr>
          <w:spacing w:val="-1"/>
          <w:lang w:val="ru-RU"/>
        </w:rPr>
        <w:t>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w:t>
      </w:r>
      <w:r w:rsidRPr="00E038FC">
        <w:rPr>
          <w:spacing w:val="54"/>
          <w:lang w:val="ru-RU"/>
        </w:rPr>
        <w:t xml:space="preserve"> </w:t>
      </w:r>
      <w:r w:rsidRPr="00E038FC">
        <w:rPr>
          <w:lang w:val="ru-RU"/>
        </w:rPr>
        <w:t>је</w:t>
      </w:r>
      <w:r w:rsidRPr="00E038FC">
        <w:rPr>
          <w:spacing w:val="29"/>
          <w:lang w:val="ru-RU"/>
        </w:rPr>
        <w:t xml:space="preserve"> </w:t>
      </w:r>
      <w:r w:rsidRPr="00E038FC">
        <w:rPr>
          <w:spacing w:val="-2"/>
          <w:lang w:val="ru-RU"/>
        </w:rPr>
        <w:t>н</w:t>
      </w:r>
      <w:r w:rsidRPr="00E038FC">
        <w:rPr>
          <w:lang w:val="ru-RU"/>
        </w:rPr>
        <w:t>а</w:t>
      </w:r>
      <w:r w:rsidRPr="00E038FC">
        <w:rPr>
          <w:spacing w:val="33"/>
          <w:lang w:val="ru-RU"/>
        </w:rPr>
        <w:t xml:space="preserve"> </w:t>
      </w:r>
      <w:r w:rsidRPr="00E038FC">
        <w:rPr>
          <w:lang w:val="ru-RU"/>
        </w:rPr>
        <w:t>ос</w:t>
      </w:r>
      <w:r w:rsidRPr="00E038FC">
        <w:rPr>
          <w:spacing w:val="-2"/>
          <w:lang w:val="ru-RU"/>
        </w:rPr>
        <w:t>н</w:t>
      </w:r>
      <w:r w:rsidRPr="00E038FC">
        <w:rPr>
          <w:lang w:val="ru-RU"/>
        </w:rPr>
        <w:t>о</w:t>
      </w:r>
      <w:r w:rsidRPr="00E038FC">
        <w:rPr>
          <w:spacing w:val="-2"/>
          <w:lang w:val="ru-RU"/>
        </w:rPr>
        <w:t>в</w:t>
      </w:r>
      <w:r w:rsidRPr="00E038FC">
        <w:rPr>
          <w:lang w:val="ru-RU"/>
        </w:rPr>
        <w:t>у</w:t>
      </w:r>
      <w:r w:rsidRPr="00E038FC">
        <w:rPr>
          <w:spacing w:val="40"/>
          <w:lang w:val="ru-RU"/>
        </w:rPr>
        <w:t xml:space="preserve"> </w:t>
      </w:r>
      <w:r w:rsidRPr="00E038FC">
        <w:rPr>
          <w:spacing w:val="2"/>
          <w:lang w:val="ru-RU"/>
        </w:rPr>
        <w:t>ч</w:t>
      </w:r>
      <w:r w:rsidRPr="00E038FC">
        <w:rPr>
          <w:spacing w:val="-3"/>
          <w:lang w:val="ru-RU"/>
        </w:rPr>
        <w:t>л</w:t>
      </w:r>
      <w:r w:rsidRPr="00E038FC">
        <w:rPr>
          <w:spacing w:val="2"/>
        </w:rPr>
        <w:t>a</w:t>
      </w:r>
      <w:r w:rsidRPr="00E038FC">
        <w:rPr>
          <w:spacing w:val="-2"/>
          <w:lang w:val="ru-RU"/>
        </w:rPr>
        <w:t>н</w:t>
      </w:r>
      <w:r w:rsidRPr="00E038FC">
        <w:rPr>
          <w:lang w:val="ru-RU"/>
        </w:rPr>
        <w:t>а</w:t>
      </w:r>
      <w:r w:rsidRPr="00E038FC">
        <w:rPr>
          <w:spacing w:val="41"/>
          <w:lang w:val="ru-RU"/>
        </w:rPr>
        <w:t xml:space="preserve"> </w:t>
      </w:r>
      <w:r w:rsidRPr="00E038FC">
        <w:rPr>
          <w:lang w:val="ru-RU"/>
        </w:rPr>
        <w:t>39</w:t>
      </w:r>
      <w:r w:rsidRPr="00E038FC">
        <w:t>.</w:t>
      </w:r>
      <w:r w:rsidRPr="00E038FC">
        <w:rPr>
          <w:spacing w:val="33"/>
          <w:lang w:val="ru-RU"/>
        </w:rPr>
        <w:t xml:space="preserve"> </w:t>
      </w:r>
      <w:r w:rsidRPr="00E038FC">
        <w:rPr>
          <w:spacing w:val="-3"/>
          <w:lang w:val="ru-RU"/>
        </w:rPr>
        <w:t>З</w:t>
      </w:r>
      <w:r w:rsidRPr="00E038FC">
        <w:rPr>
          <w:lang w:val="ru-RU"/>
        </w:rPr>
        <w:t>а</w:t>
      </w:r>
      <w:r w:rsidRPr="00E038FC">
        <w:rPr>
          <w:spacing w:val="3"/>
          <w:lang w:val="ru-RU"/>
        </w:rPr>
        <w:t>к</w:t>
      </w:r>
      <w:r w:rsidRPr="00E038FC">
        <w:rPr>
          <w:spacing w:val="2"/>
          <w:lang w:val="ru-RU"/>
        </w:rPr>
        <w:t>о</w:t>
      </w:r>
      <w:r w:rsidRPr="00E038FC">
        <w:rPr>
          <w:spacing w:val="-2"/>
          <w:lang w:val="ru-RU"/>
        </w:rPr>
        <w:t>н</w:t>
      </w:r>
      <w:r w:rsidRPr="00E038FC">
        <w:rPr>
          <w:lang w:val="ru-RU"/>
        </w:rPr>
        <w:t>а</w:t>
      </w:r>
      <w:r w:rsidRPr="00E038FC">
        <w:rPr>
          <w:spacing w:val="44"/>
          <w:lang w:val="ru-RU"/>
        </w:rPr>
        <w:t xml:space="preserve"> </w:t>
      </w:r>
      <w:r w:rsidRPr="00E038FC">
        <w:rPr>
          <w:lang w:val="ru-RU"/>
        </w:rPr>
        <w:t>о</w:t>
      </w:r>
      <w:r w:rsidRPr="00E038FC">
        <w:rPr>
          <w:spacing w:val="24"/>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им</w:t>
      </w:r>
      <w:r w:rsidRPr="00E038FC">
        <w:rPr>
          <w:spacing w:val="42"/>
          <w:lang w:val="ru-RU"/>
        </w:rPr>
        <w:t xml:space="preserve"> </w:t>
      </w:r>
      <w:r w:rsidRPr="00E038FC">
        <w:rPr>
          <w:spacing w:val="-2"/>
          <w:lang w:val="ru-RU"/>
        </w:rPr>
        <w:t>н</w:t>
      </w:r>
      <w:r w:rsidRPr="00E038FC">
        <w:rPr>
          <w:spacing w:val="2"/>
          <w:lang w:val="ru-RU"/>
        </w:rPr>
        <w:t>а</w:t>
      </w:r>
      <w:r w:rsidRPr="00E038FC">
        <w:rPr>
          <w:spacing w:val="-6"/>
          <w:lang w:val="ru-RU"/>
        </w:rPr>
        <w:t>б</w:t>
      </w:r>
      <w:r w:rsidRPr="00E038FC">
        <w:rPr>
          <w:lang w:val="ru-RU"/>
        </w:rPr>
        <w:t>ав</w:t>
      </w:r>
      <w:r w:rsidRPr="00E038FC">
        <w:rPr>
          <w:spacing w:val="5"/>
          <w:lang w:val="ru-RU"/>
        </w:rPr>
        <w:t>к</w:t>
      </w:r>
      <w:r w:rsidRPr="00E038FC">
        <w:rPr>
          <w:lang w:val="ru-RU"/>
        </w:rPr>
        <w:t>а</w:t>
      </w:r>
      <w:r w:rsidRPr="00E038FC">
        <w:rPr>
          <w:spacing w:val="-1"/>
          <w:lang w:val="ru-RU"/>
        </w:rPr>
        <w:t>м</w:t>
      </w:r>
      <w:r w:rsidRPr="00E038FC">
        <w:rPr>
          <w:lang w:val="ru-RU"/>
        </w:rPr>
        <w:t>а</w:t>
      </w:r>
      <w:r w:rsidRPr="00E038FC">
        <w:rPr>
          <w:spacing w:val="54"/>
          <w:lang w:val="ru-RU"/>
        </w:rPr>
        <w:t xml:space="preserve"> </w:t>
      </w:r>
      <w:r w:rsidRPr="00E038FC">
        <w:rPr>
          <w:spacing w:val="1"/>
          <w:lang w:val="ru-RU"/>
        </w:rPr>
        <w:t>("</w:t>
      </w:r>
      <w:r w:rsidRPr="00E038FC">
        <w:rPr>
          <w:spacing w:val="-1"/>
          <w:lang w:val="ru-RU"/>
        </w:rPr>
        <w:t>С</w:t>
      </w:r>
      <w:r w:rsidRPr="00E038FC">
        <w:rPr>
          <w:spacing w:val="1"/>
          <w:lang w:val="ru-RU"/>
        </w:rPr>
        <w:t>л</w:t>
      </w:r>
      <w:r w:rsidRPr="00E038FC">
        <w:rPr>
          <w:spacing w:val="2"/>
          <w:lang w:val="ru-RU"/>
        </w:rPr>
        <w:t>у</w:t>
      </w:r>
      <w:r w:rsidRPr="00E038FC">
        <w:rPr>
          <w:spacing w:val="3"/>
          <w:lang w:val="ru-RU"/>
        </w:rPr>
        <w:t>ж</w:t>
      </w:r>
      <w:r w:rsidRPr="00E038FC">
        <w:rPr>
          <w:spacing w:val="-3"/>
          <w:lang w:val="ru-RU"/>
        </w:rPr>
        <w:t>б</w:t>
      </w:r>
      <w:r w:rsidRPr="00E038FC">
        <w:rPr>
          <w:lang w:val="ru-RU"/>
        </w:rPr>
        <w:t>е</w:t>
      </w:r>
      <w:r w:rsidRPr="00E038FC">
        <w:rPr>
          <w:spacing w:val="-2"/>
          <w:lang w:val="ru-RU"/>
        </w:rPr>
        <w:t>н</w:t>
      </w:r>
      <w:r w:rsidRPr="00E038FC">
        <w:rPr>
          <w:lang w:val="ru-RU"/>
        </w:rPr>
        <w:t>и</w:t>
      </w:r>
      <w:r w:rsidRPr="00E038FC">
        <w:rPr>
          <w:spacing w:val="55"/>
          <w:lang w:val="ru-RU"/>
        </w:rPr>
        <w:t xml:space="preserve"> </w:t>
      </w:r>
      <w:r w:rsidRPr="00E038FC">
        <w:rPr>
          <w:spacing w:val="-4"/>
          <w:lang w:val="ru-RU"/>
        </w:rPr>
        <w:t>г</w:t>
      </w:r>
      <w:r w:rsidRPr="00E038FC">
        <w:rPr>
          <w:spacing w:val="-1"/>
          <w:lang w:val="ru-RU"/>
        </w:rPr>
        <w:t>л</w:t>
      </w:r>
      <w:r w:rsidRPr="00E038FC">
        <w:rPr>
          <w:lang w:val="ru-RU"/>
        </w:rPr>
        <w:t>ас</w:t>
      </w:r>
      <w:r w:rsidRPr="00E038FC">
        <w:rPr>
          <w:spacing w:val="-2"/>
          <w:lang w:val="ru-RU"/>
        </w:rPr>
        <w:t>н</w:t>
      </w:r>
      <w:r w:rsidRPr="00E038FC">
        <w:rPr>
          <w:spacing w:val="2"/>
          <w:lang w:val="ru-RU"/>
        </w:rPr>
        <w:t>и</w:t>
      </w:r>
      <w:r w:rsidRPr="00E038FC">
        <w:rPr>
          <w:lang w:val="ru-RU"/>
        </w:rPr>
        <w:t>к</w:t>
      </w:r>
      <w:r w:rsidRPr="00E038FC">
        <w:rPr>
          <w:spacing w:val="43"/>
          <w:lang w:val="ru-RU"/>
        </w:rPr>
        <w:t xml:space="preserve"> </w:t>
      </w:r>
      <w:r w:rsidRPr="00E038FC">
        <w:rPr>
          <w:spacing w:val="-1"/>
          <w:lang w:val="ru-RU"/>
        </w:rPr>
        <w:t>РС</w:t>
      </w:r>
      <w:r w:rsidRPr="00E038FC">
        <w:rPr>
          <w:spacing w:val="1"/>
          <w:lang w:val="ru-RU"/>
        </w:rPr>
        <w:t>"</w:t>
      </w:r>
      <w:r w:rsidRPr="00E038FC">
        <w:rPr>
          <w:spacing w:val="36"/>
          <w:lang w:val="ru-RU"/>
        </w:rPr>
        <w:t xml:space="preserve"> </w:t>
      </w:r>
      <w:r w:rsidRPr="00E038FC">
        <w:rPr>
          <w:spacing w:val="-1"/>
          <w:w w:val="103"/>
          <w:lang w:val="ru-RU"/>
        </w:rPr>
        <w:t>б</w:t>
      </w:r>
      <w:r w:rsidRPr="00E038FC">
        <w:rPr>
          <w:w w:val="103"/>
          <w:lang w:val="ru-RU"/>
        </w:rPr>
        <w:t>р</w:t>
      </w:r>
      <w:r w:rsidR="0045549F">
        <w:rPr>
          <w:w w:val="103"/>
          <w:lang w:val="ru-RU"/>
        </w:rPr>
        <w:t xml:space="preserve">ој </w:t>
      </w:r>
      <w:r w:rsidRPr="00E038FC">
        <w:rPr>
          <w:lang w:val="ru-RU"/>
        </w:rPr>
        <w:t>124/12,1</w:t>
      </w:r>
      <w:r w:rsidRPr="00E038FC">
        <w:rPr>
          <w:spacing w:val="-2"/>
          <w:lang w:val="ru-RU"/>
        </w:rPr>
        <w:t>4</w:t>
      </w:r>
      <w:r w:rsidRPr="00E038FC">
        <w:rPr>
          <w:lang w:val="ru-RU"/>
        </w:rPr>
        <w:t>/15</w:t>
      </w:r>
      <w:r w:rsidR="0045549F">
        <w:rPr>
          <w:lang w:val="ru-RU"/>
        </w:rPr>
        <w:t xml:space="preserve"> и</w:t>
      </w:r>
      <w:r w:rsidRPr="00E038FC">
        <w:rPr>
          <w:lang w:val="ru-RU"/>
        </w:rPr>
        <w:t xml:space="preserve"> 68/1</w:t>
      </w:r>
      <w:r w:rsidRPr="00E038FC">
        <w:rPr>
          <w:spacing w:val="-2"/>
          <w:lang w:val="ru-RU"/>
        </w:rPr>
        <w:t>5</w:t>
      </w:r>
      <w:r w:rsidRPr="00E038FC">
        <w:rPr>
          <w:spacing w:val="1"/>
          <w:lang w:val="ru-RU"/>
        </w:rPr>
        <w:t>)</w:t>
      </w:r>
      <w:r w:rsidRPr="00E038FC">
        <w:rPr>
          <w:lang w:val="ru-RU"/>
        </w:rPr>
        <w:t xml:space="preserve"> и </w:t>
      </w:r>
      <w:r w:rsidR="0045549F">
        <w:rPr>
          <w:lang w:val="ru-RU"/>
        </w:rPr>
        <w:t>О</w:t>
      </w:r>
      <w:r w:rsidRPr="00E038FC">
        <w:rPr>
          <w:lang w:val="ru-RU"/>
        </w:rPr>
        <w:t>длуке о покретању</w:t>
      </w:r>
      <w:r w:rsidR="0045549F">
        <w:rPr>
          <w:lang w:val="ru-RU"/>
        </w:rPr>
        <w:t xml:space="preserve"> поступка </w:t>
      </w:r>
      <w:r w:rsidRPr="00E038FC">
        <w:rPr>
          <w:lang w:val="ru-RU"/>
        </w:rPr>
        <w:t xml:space="preserve">број </w:t>
      </w:r>
      <w:r w:rsidRPr="00E038FC">
        <w:t xml:space="preserve">VIII </w:t>
      </w:r>
      <w:r w:rsidRPr="00E038FC">
        <w:rPr>
          <w:lang w:val="sr-Cyrl-CS"/>
        </w:rPr>
        <w:t>404-</w:t>
      </w:r>
      <w:r w:rsidR="00CC13DD">
        <w:rPr>
          <w:lang w:val="sr-Cyrl-CS"/>
        </w:rPr>
        <w:t>1</w:t>
      </w:r>
      <w:r w:rsidR="0045549F">
        <w:rPr>
          <w:lang w:val="sr-Cyrl-CS"/>
        </w:rPr>
        <w:t>64</w:t>
      </w:r>
      <w:r w:rsidR="00CC13DD">
        <w:rPr>
          <w:lang w:val="sr-Cyrl-CS"/>
        </w:rPr>
        <w:t>/20</w:t>
      </w:r>
      <w:r w:rsidRPr="00E038FC">
        <w:t xml:space="preserve"> </w:t>
      </w:r>
      <w:r w:rsidRPr="00E038FC">
        <w:rPr>
          <w:lang w:val="ru-RU"/>
        </w:rPr>
        <w:t xml:space="preserve">од </w:t>
      </w:r>
      <w:r w:rsidRPr="00F77B25">
        <w:rPr>
          <w:lang w:val="ru-RU"/>
        </w:rPr>
        <w:t xml:space="preserve">дана </w:t>
      </w:r>
      <w:r w:rsidR="006F396E" w:rsidRPr="00F77B25">
        <w:rPr>
          <w:lang w:val="ru-RU"/>
        </w:rPr>
        <w:t xml:space="preserve"> </w:t>
      </w:r>
      <w:r w:rsidR="00F3480C" w:rsidRPr="00F77B25">
        <w:rPr>
          <w:lang w:val="sr-Cyrl-CS"/>
        </w:rPr>
        <w:t>2</w:t>
      </w:r>
      <w:r w:rsidR="0045549F">
        <w:rPr>
          <w:lang w:val="sr-Cyrl-CS"/>
        </w:rPr>
        <w:t>9</w:t>
      </w:r>
      <w:r w:rsidR="00F3480C" w:rsidRPr="00F77B25">
        <w:rPr>
          <w:lang w:val="sr-Cyrl-CS"/>
        </w:rPr>
        <w:t>.0</w:t>
      </w:r>
      <w:r w:rsidR="0045549F">
        <w:rPr>
          <w:lang w:val="sr-Cyrl-CS"/>
        </w:rPr>
        <w:t>6</w:t>
      </w:r>
      <w:r w:rsidRPr="00F77B25">
        <w:rPr>
          <w:lang w:val="sr-Cyrl-CS"/>
        </w:rPr>
        <w:t>.</w:t>
      </w:r>
      <w:r w:rsidRPr="00F77B25">
        <w:t>20</w:t>
      </w:r>
      <w:r w:rsidR="00CC13DD" w:rsidRPr="00F77B25">
        <w:t>20</w:t>
      </w:r>
      <w:r w:rsidRPr="00F77B25">
        <w:rPr>
          <w:lang w:val="sr-Cyrl-CS"/>
        </w:rPr>
        <w:t>.</w:t>
      </w:r>
      <w:r w:rsidRPr="00F77B25">
        <w:t xml:space="preserve"> </w:t>
      </w:r>
      <w:proofErr w:type="gramStart"/>
      <w:r w:rsidRPr="00E038FC">
        <w:t>године</w:t>
      </w:r>
      <w:proofErr w:type="gramEnd"/>
      <w:r w:rsidRPr="00E038FC">
        <w:t xml:space="preserve">, </w:t>
      </w:r>
      <w:r w:rsidRPr="00E038FC">
        <w:rPr>
          <w:lang w:val="ru-RU"/>
        </w:rPr>
        <w:t>с</w:t>
      </w:r>
      <w:r w:rsidRPr="00E038FC">
        <w:rPr>
          <w:spacing w:val="1"/>
          <w:lang w:val="ru-RU"/>
        </w:rPr>
        <w:t>п</w:t>
      </w:r>
      <w:r w:rsidRPr="00E038FC">
        <w:rPr>
          <w:lang w:val="ru-RU"/>
        </w:rPr>
        <w:t>ро</w:t>
      </w:r>
      <w:r w:rsidRPr="00E038FC">
        <w:rPr>
          <w:spacing w:val="-2"/>
          <w:lang w:val="ru-RU"/>
        </w:rPr>
        <w:t>в</w:t>
      </w:r>
      <w:r w:rsidRPr="00E038FC">
        <w:rPr>
          <w:lang w:val="ru-RU"/>
        </w:rPr>
        <w:t>ео</w:t>
      </w:r>
      <w:r w:rsidR="0045549F">
        <w:rPr>
          <w:lang w:val="ru-RU"/>
        </w:rPr>
        <w:t xml:space="preserve"> поступак</w:t>
      </w:r>
      <w:r w:rsidRPr="00E038FC">
        <w:rPr>
          <w:lang w:val="ru-RU"/>
        </w:rPr>
        <w:t xml:space="preserve"> </w:t>
      </w:r>
      <w:r w:rsidRPr="00E038FC">
        <w:rPr>
          <w:spacing w:val="2"/>
        </w:rPr>
        <w:t>јавн</w:t>
      </w:r>
      <w:r w:rsidR="0045549F">
        <w:rPr>
          <w:spacing w:val="2"/>
          <w:lang/>
        </w:rPr>
        <w:t>е</w:t>
      </w:r>
      <w:r w:rsidRPr="00E038FC">
        <w:rPr>
          <w:spacing w:val="2"/>
        </w:rPr>
        <w:t xml:space="preserve"> набавк</w:t>
      </w:r>
      <w:r w:rsidR="0045549F">
        <w:rPr>
          <w:spacing w:val="2"/>
          <w:lang/>
        </w:rPr>
        <w:t>е</w:t>
      </w:r>
      <w:r w:rsidRPr="00E038FC">
        <w:rPr>
          <w:spacing w:val="2"/>
        </w:rPr>
        <w:t xml:space="preserve"> мале вредности </w:t>
      </w:r>
      <w:r w:rsidR="006F396E">
        <w:rPr>
          <w:spacing w:val="2"/>
        </w:rPr>
        <w:t xml:space="preserve">- </w:t>
      </w:r>
      <w:r w:rsidR="001914B7" w:rsidRPr="001914B7">
        <w:rPr>
          <w:spacing w:val="-1"/>
          <w:lang w:val="sr-Cyrl-CS"/>
        </w:rPr>
        <w:t>Набавка пвц цеви за водовод и канализацију</w:t>
      </w:r>
      <w:r w:rsidR="001914B7">
        <w:rPr>
          <w:spacing w:val="-1"/>
          <w:lang w:val="sr-Cyrl-CS"/>
        </w:rPr>
        <w:t>.</w:t>
      </w:r>
    </w:p>
    <w:p w:rsidR="00E038FC" w:rsidRPr="00E038FC" w:rsidRDefault="00E038FC" w:rsidP="00E038FC">
      <w:pPr>
        <w:tabs>
          <w:tab w:val="left" w:pos="1350"/>
        </w:tabs>
        <w:spacing w:before="7"/>
        <w:jc w:val="both"/>
        <w:rPr>
          <w:lang w:val="ru-RU"/>
        </w:rPr>
      </w:pPr>
      <w:r w:rsidRPr="00E038FC">
        <w:rPr>
          <w:lang w:val="ru-RU"/>
        </w:rPr>
        <w:lastRenderedPageBreak/>
        <w:t>Понуђач</w:t>
      </w:r>
      <w:r w:rsidRPr="00E038FC">
        <w:rPr>
          <w:spacing w:val="30"/>
          <w:lang w:val="ru-RU"/>
        </w:rPr>
        <w:t xml:space="preserve"> </w:t>
      </w:r>
      <w:r w:rsidRPr="00E038FC">
        <w:rPr>
          <w:spacing w:val="2"/>
          <w:lang w:val="ru-RU"/>
        </w:rPr>
        <w:t>ј</w:t>
      </w:r>
      <w:r w:rsidRPr="00E038FC">
        <w:rPr>
          <w:lang w:val="ru-RU"/>
        </w:rPr>
        <w:t>е</w:t>
      </w:r>
      <w:r w:rsidRPr="00E038FC">
        <w:rPr>
          <w:spacing w:val="12"/>
          <w:lang w:val="ru-RU"/>
        </w:rPr>
        <w:t xml:space="preserve"> </w:t>
      </w:r>
      <w:r w:rsidRPr="00E038FC">
        <w:rPr>
          <w:spacing w:val="-2"/>
          <w:lang w:val="ru-RU"/>
        </w:rPr>
        <w:t>н</w:t>
      </w:r>
      <w:r w:rsidRPr="00E038FC">
        <w:rPr>
          <w:lang w:val="ru-RU"/>
        </w:rPr>
        <w:t>а</w:t>
      </w:r>
      <w:r w:rsidRPr="00E038FC">
        <w:rPr>
          <w:spacing w:val="14"/>
          <w:lang w:val="ru-RU"/>
        </w:rPr>
        <w:t xml:space="preserve"> </w:t>
      </w:r>
      <w:r w:rsidRPr="00E038FC">
        <w:rPr>
          <w:lang w:val="ru-RU"/>
        </w:rPr>
        <w:t>о</w:t>
      </w:r>
      <w:r w:rsidRPr="00E038FC">
        <w:rPr>
          <w:spacing w:val="2"/>
          <w:lang w:val="ru-RU"/>
        </w:rPr>
        <w:t>с</w:t>
      </w:r>
      <w:r w:rsidRPr="00E038FC">
        <w:rPr>
          <w:spacing w:val="-2"/>
          <w:lang w:val="ru-RU"/>
        </w:rPr>
        <w:t>нов</w:t>
      </w:r>
      <w:r w:rsidRPr="00E038FC">
        <w:rPr>
          <w:lang w:val="ru-RU"/>
        </w:rPr>
        <w:t>у</w:t>
      </w:r>
      <w:r w:rsidRPr="00E038FC">
        <w:rPr>
          <w:spacing w:val="21"/>
          <w:lang w:val="ru-RU"/>
        </w:rPr>
        <w:t xml:space="preserve"> </w:t>
      </w:r>
      <w:r w:rsidRPr="00E038FC">
        <w:rPr>
          <w:spacing w:val="3"/>
          <w:lang w:val="ru-RU"/>
        </w:rPr>
        <w:t>п</w:t>
      </w:r>
      <w:r w:rsidRPr="00E038FC">
        <w:rPr>
          <w:spacing w:val="-2"/>
          <w:lang w:val="ru-RU"/>
        </w:rPr>
        <w:t>о</w:t>
      </w:r>
      <w:r w:rsidRPr="00E038FC">
        <w:rPr>
          <w:spacing w:val="-1"/>
          <w:lang w:val="ru-RU"/>
        </w:rPr>
        <w:t>з</w:t>
      </w:r>
      <w:r w:rsidRPr="00E038FC">
        <w:rPr>
          <w:lang w:val="ru-RU"/>
        </w:rPr>
        <w:t>и</w:t>
      </w:r>
      <w:r w:rsidRPr="00E038FC">
        <w:rPr>
          <w:spacing w:val="-2"/>
          <w:lang w:val="ru-RU"/>
        </w:rPr>
        <w:t>в</w:t>
      </w:r>
      <w:r w:rsidRPr="00E038FC">
        <w:rPr>
          <w:lang w:val="ru-RU"/>
        </w:rPr>
        <w:t>а</w:t>
      </w:r>
      <w:r w:rsidRPr="00E038FC">
        <w:rPr>
          <w:spacing w:val="28"/>
          <w:lang w:val="ru-RU"/>
        </w:rPr>
        <w:t xml:space="preserve"> </w:t>
      </w:r>
      <w:r w:rsidRPr="00E038FC">
        <w:rPr>
          <w:w w:val="103"/>
          <w:lang w:val="ru-RU"/>
        </w:rPr>
        <w:t>о</w:t>
      </w:r>
      <w:r w:rsidRPr="00E038FC">
        <w:rPr>
          <w:spacing w:val="-1"/>
          <w:w w:val="103"/>
          <w:lang w:val="ru-RU"/>
        </w:rPr>
        <w:t>б</w:t>
      </w:r>
      <w:r w:rsidRPr="00E038FC">
        <w:rPr>
          <w:w w:val="103"/>
          <w:lang w:val="ru-RU"/>
        </w:rPr>
        <w:t>јав</w:t>
      </w:r>
      <w:r w:rsidRPr="00E038FC">
        <w:rPr>
          <w:spacing w:val="-1"/>
          <w:w w:val="103"/>
          <w:lang w:val="ru-RU"/>
        </w:rPr>
        <w:t>љ</w:t>
      </w:r>
      <w:r w:rsidRPr="00E038FC">
        <w:rPr>
          <w:w w:val="103"/>
          <w:lang w:val="ru-RU"/>
        </w:rPr>
        <w:t>е</w:t>
      </w:r>
      <w:r w:rsidRPr="00E038FC">
        <w:rPr>
          <w:spacing w:val="-2"/>
          <w:w w:val="103"/>
          <w:lang w:val="ru-RU"/>
        </w:rPr>
        <w:t>н</w:t>
      </w:r>
      <w:r w:rsidRPr="00E038FC">
        <w:rPr>
          <w:w w:val="103"/>
          <w:lang w:val="ru-RU"/>
        </w:rPr>
        <w:t>ог</w:t>
      </w:r>
      <w:r w:rsidRPr="00E038FC">
        <w:rPr>
          <w:lang w:val="ru-RU"/>
        </w:rPr>
        <w:t xml:space="preserve"> </w:t>
      </w:r>
      <w:r w:rsidRPr="00E038FC">
        <w:rPr>
          <w:spacing w:val="-2"/>
          <w:lang w:val="ru-RU"/>
        </w:rPr>
        <w:t>н</w:t>
      </w:r>
      <w:r w:rsidRPr="00E038FC">
        <w:rPr>
          <w:lang w:val="ru-RU"/>
        </w:rPr>
        <w:t>а По</w:t>
      </w:r>
      <w:r w:rsidRPr="00E038FC">
        <w:rPr>
          <w:spacing w:val="-5"/>
          <w:lang w:val="ru-RU"/>
        </w:rPr>
        <w:t>р</w:t>
      </w:r>
      <w:r w:rsidRPr="00E038FC">
        <w:rPr>
          <w:spacing w:val="-4"/>
          <w:lang w:val="ru-RU"/>
        </w:rPr>
        <w:t>т</w:t>
      </w:r>
      <w:r w:rsidRPr="00E038FC">
        <w:rPr>
          <w:spacing w:val="2"/>
          <w:lang w:val="ru-RU"/>
        </w:rPr>
        <w:t>а</w:t>
      </w:r>
      <w:r w:rsidRPr="00E038FC">
        <w:rPr>
          <w:spacing w:val="-1"/>
          <w:lang w:val="ru-RU"/>
        </w:rPr>
        <w:t>л</w:t>
      </w:r>
      <w:r w:rsidRPr="00E038FC">
        <w:rPr>
          <w:lang w:val="ru-RU"/>
        </w:rPr>
        <w:t>у јав</w:t>
      </w:r>
      <w:r w:rsidRPr="00E038FC">
        <w:rPr>
          <w:spacing w:val="-2"/>
          <w:lang w:val="ru-RU"/>
        </w:rPr>
        <w:t>н</w:t>
      </w:r>
      <w:r w:rsidRPr="00E038FC">
        <w:rPr>
          <w:lang w:val="ru-RU"/>
        </w:rPr>
        <w:t xml:space="preserve">их </w:t>
      </w:r>
      <w:r w:rsidRPr="00E038FC">
        <w:rPr>
          <w:spacing w:val="17"/>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1"/>
          <w:lang w:val="ru-RU"/>
        </w:rPr>
        <w:t>к</w:t>
      </w:r>
      <w:r w:rsidRPr="00E038FC">
        <w:rPr>
          <w:spacing w:val="-1"/>
          <w:lang w:val="ru-RU"/>
        </w:rPr>
        <w:t>и</w:t>
      </w:r>
      <w:r w:rsidRPr="00E038FC">
        <w:rPr>
          <w:lang w:val="ru-RU"/>
        </w:rPr>
        <w:t xml:space="preserve"> и  </w:t>
      </w:r>
      <w:r w:rsidRPr="00E038FC">
        <w:rPr>
          <w:w w:val="103"/>
          <w:lang w:val="ru-RU"/>
        </w:rPr>
        <w:t>и</w:t>
      </w:r>
      <w:r w:rsidRPr="00E038FC">
        <w:rPr>
          <w:spacing w:val="1"/>
          <w:w w:val="103"/>
          <w:lang w:val="ru-RU"/>
        </w:rPr>
        <w:t>н</w:t>
      </w:r>
      <w:r w:rsidRPr="00E038FC">
        <w:rPr>
          <w:spacing w:val="-1"/>
          <w:w w:val="103"/>
          <w:lang w:val="ru-RU"/>
        </w:rPr>
        <w:t>т</w:t>
      </w:r>
      <w:r w:rsidRPr="00E038FC">
        <w:rPr>
          <w:w w:val="103"/>
          <w:lang w:val="ru-RU"/>
        </w:rPr>
        <w:t>ер</w:t>
      </w:r>
      <w:r w:rsidRPr="00E038FC">
        <w:rPr>
          <w:spacing w:val="-2"/>
          <w:w w:val="103"/>
          <w:lang w:val="ru-RU"/>
        </w:rPr>
        <w:t>н</w:t>
      </w:r>
      <w:r w:rsidRPr="00E038FC">
        <w:rPr>
          <w:spacing w:val="-5"/>
          <w:w w:val="103"/>
          <w:lang w:val="ru-RU"/>
        </w:rPr>
        <w:t>е</w:t>
      </w:r>
      <w:r w:rsidRPr="00E038FC">
        <w:rPr>
          <w:w w:val="103"/>
          <w:lang w:val="ru-RU"/>
        </w:rPr>
        <w:t xml:space="preserve">т </w:t>
      </w:r>
      <w:r w:rsidRPr="00E038FC">
        <w:rPr>
          <w:lang w:val="ru-RU"/>
        </w:rPr>
        <w:t>с</w:t>
      </w:r>
      <w:r w:rsidRPr="00E038FC">
        <w:rPr>
          <w:spacing w:val="-1"/>
          <w:lang w:val="ru-RU"/>
        </w:rPr>
        <w:t>т</w:t>
      </w:r>
      <w:r w:rsidRPr="00E038FC">
        <w:rPr>
          <w:lang w:val="ru-RU"/>
        </w:rPr>
        <w:t>р</w:t>
      </w:r>
      <w:r w:rsidRPr="00E038FC">
        <w:rPr>
          <w:spacing w:val="-2"/>
          <w:lang w:val="ru-RU"/>
        </w:rPr>
        <w:t>а</w:t>
      </w:r>
      <w:r w:rsidRPr="00E038FC">
        <w:rPr>
          <w:spacing w:val="1"/>
          <w:lang w:val="ru-RU"/>
        </w:rPr>
        <w:t>н</w:t>
      </w:r>
      <w:r w:rsidRPr="00E038FC">
        <w:rPr>
          <w:lang w:val="ru-RU"/>
        </w:rPr>
        <w:t>и</w:t>
      </w:r>
      <w:r w:rsidRPr="00E038FC">
        <w:rPr>
          <w:spacing w:val="-1"/>
          <w:lang w:val="ru-RU"/>
        </w:rPr>
        <w:t>ц</w:t>
      </w:r>
      <w:r w:rsidRPr="00E038FC">
        <w:rPr>
          <w:lang w:val="ru-RU"/>
        </w:rPr>
        <w:t>и</w:t>
      </w:r>
      <w:r w:rsidRPr="00E038FC">
        <w:rPr>
          <w:spacing w:val="37"/>
          <w:lang w:val="ru-RU"/>
        </w:rPr>
        <w:t xml:space="preserve"> </w:t>
      </w:r>
      <w:r w:rsidRPr="00E038FC">
        <w:rPr>
          <w:spacing w:val="-2"/>
          <w:lang w:val="ru-RU"/>
        </w:rPr>
        <w:t>н</w:t>
      </w:r>
      <w:r w:rsidRPr="00E038FC">
        <w:rPr>
          <w:lang w:val="ru-RU"/>
        </w:rPr>
        <w:t>ар</w:t>
      </w:r>
      <w:r w:rsidRPr="00E038FC">
        <w:rPr>
          <w:spacing w:val="-3"/>
          <w:lang w:val="ru-RU"/>
        </w:rPr>
        <w:t>у</w:t>
      </w:r>
      <w:r w:rsidRPr="00E038FC">
        <w:rPr>
          <w:spacing w:val="2"/>
          <w:lang w:val="ru-RU"/>
        </w:rPr>
        <w:t>ч</w:t>
      </w:r>
      <w:r w:rsidRPr="00E038FC">
        <w:rPr>
          <w:lang w:val="ru-RU"/>
        </w:rPr>
        <w:t>ио</w:t>
      </w:r>
      <w:r w:rsidRPr="00E038FC">
        <w:rPr>
          <w:spacing w:val="-3"/>
          <w:lang w:val="ru-RU"/>
        </w:rPr>
        <w:t>ц</w:t>
      </w:r>
      <w:r w:rsidRPr="00E038FC">
        <w:rPr>
          <w:lang w:val="ru-RU"/>
        </w:rPr>
        <w:t>а</w:t>
      </w:r>
      <w:r w:rsidRPr="00E038FC">
        <w:rPr>
          <w:spacing w:val="42"/>
          <w:lang w:val="ru-RU"/>
        </w:rPr>
        <w:t xml:space="preserve"> </w:t>
      </w:r>
      <w:r w:rsidRPr="00E038FC">
        <w:rPr>
          <w:spacing w:val="-3"/>
          <w:lang w:val="ru-RU"/>
        </w:rPr>
        <w:t>д</w:t>
      </w:r>
      <w:r w:rsidRPr="00E038FC">
        <w:rPr>
          <w:spacing w:val="2"/>
        </w:rPr>
        <w:t xml:space="preserve">ана </w:t>
      </w:r>
      <w:r w:rsidR="00F77B25">
        <w:rPr>
          <w:spacing w:val="2"/>
        </w:rPr>
        <w:t xml:space="preserve">_______ </w:t>
      </w:r>
      <w:r w:rsidRPr="00F77B25">
        <w:rPr>
          <w:spacing w:val="2"/>
        </w:rPr>
        <w:t>20</w:t>
      </w:r>
      <w:r w:rsidR="001914B7" w:rsidRPr="00F77B25">
        <w:rPr>
          <w:spacing w:val="2"/>
        </w:rPr>
        <w:t>2</w:t>
      </w:r>
      <w:r w:rsidR="001914B7" w:rsidRPr="00F77B25">
        <w:rPr>
          <w:spacing w:val="2"/>
          <w:lang w:val="sr-Cyrl-CS"/>
        </w:rPr>
        <w:t>0</w:t>
      </w:r>
      <w:r w:rsidRPr="00F77B25">
        <w:rPr>
          <w:spacing w:val="2"/>
        </w:rPr>
        <w:t xml:space="preserve">. </w:t>
      </w:r>
      <w:r w:rsidRPr="00E038FC">
        <w:rPr>
          <w:spacing w:val="-6"/>
          <w:lang w:val="ru-RU"/>
        </w:rPr>
        <w:t>г</w:t>
      </w:r>
      <w:r w:rsidRPr="00E038FC">
        <w:rPr>
          <w:spacing w:val="-5"/>
          <w:lang w:val="ru-RU"/>
        </w:rPr>
        <w:t>о</w:t>
      </w:r>
      <w:r w:rsidRPr="00E038FC">
        <w:rPr>
          <w:spacing w:val="-1"/>
          <w:lang w:val="ru-RU"/>
        </w:rPr>
        <w:t>д</w:t>
      </w:r>
      <w:r w:rsidRPr="00E038FC">
        <w:rPr>
          <w:lang w:val="ru-RU"/>
        </w:rPr>
        <w:t>и</w:t>
      </w:r>
      <w:r w:rsidRPr="00E038FC">
        <w:rPr>
          <w:spacing w:val="-2"/>
          <w:lang w:val="ru-RU"/>
        </w:rPr>
        <w:t>н</w:t>
      </w:r>
      <w:r w:rsidRPr="00E038FC">
        <w:rPr>
          <w:lang w:val="ru-RU"/>
        </w:rPr>
        <w:t>е,</w:t>
      </w:r>
      <w:r w:rsidRPr="00E038FC">
        <w:rPr>
          <w:spacing w:val="33"/>
          <w:lang w:val="ru-RU"/>
        </w:rPr>
        <w:t xml:space="preserve"> </w:t>
      </w:r>
      <w:r w:rsidRPr="00E038FC">
        <w:rPr>
          <w:spacing w:val="-1"/>
          <w:lang w:val="ru-RU"/>
        </w:rPr>
        <w:t>д</w:t>
      </w:r>
      <w:r w:rsidRPr="00E038FC">
        <w:rPr>
          <w:spacing w:val="-2"/>
          <w:lang w:val="ru-RU"/>
        </w:rPr>
        <w:t>о</w:t>
      </w:r>
      <w:r w:rsidRPr="00E038FC">
        <w:rPr>
          <w:spacing w:val="4"/>
          <w:lang w:val="ru-RU"/>
        </w:rPr>
        <w:t>с</w:t>
      </w:r>
      <w:r w:rsidRPr="00E038FC">
        <w:rPr>
          <w:spacing w:val="-6"/>
          <w:lang w:val="ru-RU"/>
        </w:rPr>
        <w:t>т</w:t>
      </w:r>
      <w:r w:rsidRPr="00E038FC">
        <w:rPr>
          <w:lang w:val="ru-RU"/>
        </w:rPr>
        <w:t>авио</w:t>
      </w:r>
      <w:r w:rsidRPr="00E038FC">
        <w:rPr>
          <w:spacing w:val="38"/>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8"/>
          <w:lang w:val="ru-RU"/>
        </w:rPr>
        <w:t>у</w:t>
      </w:r>
      <w:r w:rsidRPr="00E038FC">
        <w:rPr>
          <w:spacing w:val="-1"/>
          <w:lang w:val="ru-RU"/>
        </w:rPr>
        <w:t>д</w:t>
      </w:r>
      <w:r w:rsidRPr="00E038FC">
        <w:rPr>
          <w:lang w:val="ru-RU"/>
        </w:rPr>
        <w:t>у</w:t>
      </w:r>
      <w:r w:rsidRPr="00E038FC">
        <w:rPr>
          <w:spacing w:val="28"/>
          <w:lang w:val="ru-RU"/>
        </w:rPr>
        <w:t xml:space="preserve"> </w:t>
      </w:r>
      <w:r w:rsidRPr="00E038FC">
        <w:rPr>
          <w:spacing w:val="-1"/>
          <w:lang w:val="ru-RU"/>
        </w:rPr>
        <w:t>б</w:t>
      </w:r>
      <w:r w:rsidRPr="00E038FC">
        <w:rPr>
          <w:lang w:val="ru-RU"/>
        </w:rPr>
        <w:t>ро</w:t>
      </w:r>
      <w:r w:rsidRPr="00E038FC">
        <w:rPr>
          <w:spacing w:val="2"/>
          <w:lang w:val="ru-RU"/>
        </w:rPr>
        <w:t>ј</w:t>
      </w:r>
      <w:r w:rsidRPr="00E038FC">
        <w:rPr>
          <w:lang w:val="ru-RU"/>
        </w:rPr>
        <w:t xml:space="preserve"> </w:t>
      </w:r>
      <w:r w:rsidRPr="00E038FC">
        <w:rPr>
          <w:u w:val="single" w:color="000000"/>
          <w:lang w:val="ru-RU"/>
        </w:rPr>
        <w:t xml:space="preserve">       </w:t>
      </w:r>
      <w:r w:rsidRPr="00E038FC">
        <w:rPr>
          <w:b/>
          <w:i/>
          <w:w w:val="103"/>
          <w:lang w:val="ru-RU"/>
        </w:rPr>
        <w:t xml:space="preserve"> </w:t>
      </w:r>
      <w:r w:rsidRPr="00E038FC">
        <w:rPr>
          <w:spacing w:val="-5"/>
          <w:lang w:val="ru-RU"/>
        </w:rPr>
        <w:t>о</w:t>
      </w:r>
      <w:r w:rsidRPr="00E038FC">
        <w:rPr>
          <w:lang w:val="ru-RU"/>
        </w:rPr>
        <w:t>д</w:t>
      </w:r>
      <w:r w:rsidRPr="00E038FC">
        <w:rPr>
          <w:spacing w:val="8"/>
          <w:lang w:val="ru-RU"/>
        </w:rPr>
        <w:t xml:space="preserve"> </w:t>
      </w:r>
      <w:r w:rsidRPr="00E038FC">
        <w:rPr>
          <w:spacing w:val="-1"/>
          <w:lang w:val="ru-RU"/>
        </w:rPr>
        <w:t>д</w:t>
      </w:r>
      <w:r w:rsidRPr="00E038FC">
        <w:rPr>
          <w:lang w:val="ru-RU"/>
        </w:rPr>
        <w:t>а</w:t>
      </w:r>
      <w:r w:rsidRPr="00E038FC">
        <w:rPr>
          <w:spacing w:val="-2"/>
          <w:lang w:val="ru-RU"/>
        </w:rPr>
        <w:t>н</w:t>
      </w:r>
      <w:r w:rsidR="0045549F">
        <w:t>а ___</w:t>
      </w:r>
      <w:r w:rsidRPr="00E038FC">
        <w:t>___ 20</w:t>
      </w:r>
      <w:r w:rsidR="001914B7">
        <w:t>2</w:t>
      </w:r>
      <w:r w:rsidR="0045549F">
        <w:rPr>
          <w:lang/>
        </w:rPr>
        <w:t>0</w:t>
      </w:r>
      <w:r w:rsidRPr="00E038FC">
        <w:rPr>
          <w:spacing w:val="7"/>
          <w:lang w:val="ru-RU"/>
        </w:rPr>
        <w:t>.</w:t>
      </w:r>
      <w:r w:rsidRPr="00E038FC">
        <w:rPr>
          <w:spacing w:val="-6"/>
          <w:lang w:val="ru-RU"/>
        </w:rPr>
        <w:t>г</w:t>
      </w:r>
      <w:r w:rsidRPr="00E038FC">
        <w:rPr>
          <w:spacing w:val="-2"/>
          <w:lang w:val="ru-RU"/>
        </w:rPr>
        <w:t>о</w:t>
      </w:r>
      <w:r w:rsidRPr="00E038FC">
        <w:rPr>
          <w:spacing w:val="-3"/>
          <w:lang w:val="ru-RU"/>
        </w:rPr>
        <w:t>д</w:t>
      </w:r>
      <w:r w:rsidRPr="00E038FC">
        <w:rPr>
          <w:lang w:val="ru-RU"/>
        </w:rPr>
        <w:t>и</w:t>
      </w:r>
      <w:r w:rsidRPr="00E038FC">
        <w:rPr>
          <w:spacing w:val="-2"/>
          <w:lang w:val="ru-RU"/>
        </w:rPr>
        <w:t>н</w:t>
      </w:r>
      <w:r w:rsidRPr="00E038FC">
        <w:rPr>
          <w:lang w:val="ru-RU"/>
        </w:rPr>
        <w:t>е</w:t>
      </w:r>
      <w:r w:rsidRPr="00E038FC">
        <w:t>.</w:t>
      </w:r>
      <w:r w:rsidRPr="00E038FC">
        <w:rPr>
          <w:spacing w:val="24"/>
          <w:lang w:val="ru-RU"/>
        </w:rPr>
        <w:t xml:space="preserve"> </w:t>
      </w:r>
      <w:r w:rsidRPr="00E038FC">
        <w:rPr>
          <w:b/>
          <w:i/>
          <w:spacing w:val="1"/>
          <w:lang w:val="ru-RU"/>
        </w:rPr>
        <w:t>(</w:t>
      </w:r>
      <w:r w:rsidRPr="00E038FC">
        <w:rPr>
          <w:b/>
          <w:i/>
          <w:spacing w:val="-2"/>
          <w:lang w:val="ru-RU"/>
        </w:rPr>
        <w:t>п</w:t>
      </w:r>
      <w:r w:rsidRPr="00E038FC">
        <w:rPr>
          <w:b/>
          <w:i/>
          <w:spacing w:val="1"/>
          <w:lang w:val="ru-RU"/>
        </w:rPr>
        <w:t>оп</w:t>
      </w:r>
      <w:r w:rsidRPr="00E038FC">
        <w:rPr>
          <w:b/>
          <w:i/>
          <w:lang w:val="ru-RU"/>
        </w:rPr>
        <w:t>уња</w:t>
      </w:r>
      <w:r w:rsidRPr="00E038FC">
        <w:rPr>
          <w:b/>
          <w:i/>
          <w:spacing w:val="-5"/>
          <w:lang w:val="ru-RU"/>
        </w:rPr>
        <w:t>в</w:t>
      </w:r>
      <w:r w:rsidRPr="00E038FC">
        <w:rPr>
          <w:b/>
          <w:i/>
          <w:lang w:val="ru-RU"/>
        </w:rPr>
        <w:t>а</w:t>
      </w:r>
      <w:r w:rsidRPr="00E038FC">
        <w:rPr>
          <w:b/>
          <w:i/>
          <w:spacing w:val="36"/>
          <w:lang w:val="ru-RU"/>
        </w:rPr>
        <w:t xml:space="preserve"> </w:t>
      </w:r>
      <w:r w:rsidRPr="00E038FC">
        <w:rPr>
          <w:b/>
          <w:i/>
          <w:spacing w:val="-2"/>
          <w:w w:val="103"/>
        </w:rPr>
        <w:t>Наручилац</w:t>
      </w:r>
      <w:r w:rsidRPr="00E038FC">
        <w:rPr>
          <w:b/>
          <w:i/>
          <w:spacing w:val="1"/>
          <w:w w:val="103"/>
          <w:lang w:val="ru-RU"/>
        </w:rPr>
        <w:t>).</w:t>
      </w:r>
    </w:p>
    <w:p w:rsidR="00E038FC" w:rsidRDefault="00E038FC" w:rsidP="00E038FC">
      <w:pPr>
        <w:tabs>
          <w:tab w:val="left" w:pos="1350"/>
        </w:tabs>
        <w:spacing w:before="3"/>
        <w:ind w:right="60" w:hanging="122"/>
        <w:jc w:val="both"/>
        <w:rPr>
          <w:b/>
          <w:spacing w:val="-1"/>
          <w:lang w:val="sr-Cyrl-CS"/>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 xml:space="preserve">ц </w:t>
      </w:r>
      <w:r w:rsidRPr="00E038FC">
        <w:rPr>
          <w:spacing w:val="9"/>
          <w:lang w:val="ru-RU"/>
        </w:rPr>
        <w:t xml:space="preserve"> </w:t>
      </w:r>
      <w:r w:rsidRPr="00E038FC">
        <w:rPr>
          <w:spacing w:val="2"/>
          <w:lang w:val="ru-RU"/>
        </w:rPr>
        <w:t>ј</w:t>
      </w:r>
      <w:r w:rsidRPr="00E038FC">
        <w:rPr>
          <w:lang w:val="ru-RU"/>
        </w:rPr>
        <w:t>е</w:t>
      </w:r>
      <w:r w:rsidRPr="00E038FC">
        <w:rPr>
          <w:spacing w:val="42"/>
          <w:lang w:val="ru-RU"/>
        </w:rPr>
        <w:t xml:space="preserve"> </w:t>
      </w:r>
      <w:r w:rsidRPr="00E038FC">
        <w:rPr>
          <w:spacing w:val="-2"/>
          <w:lang w:val="ru-RU"/>
        </w:rPr>
        <w:t>н</w:t>
      </w:r>
      <w:r w:rsidRPr="00E038FC">
        <w:rPr>
          <w:lang w:val="ru-RU"/>
        </w:rPr>
        <w:t>а</w:t>
      </w:r>
      <w:r w:rsidRPr="00E038FC">
        <w:rPr>
          <w:spacing w:val="41"/>
          <w:lang w:val="ru-RU"/>
        </w:rPr>
        <w:t xml:space="preserve"> </w:t>
      </w:r>
      <w:r w:rsidRPr="00E038FC">
        <w:rPr>
          <w:lang w:val="ru-RU"/>
        </w:rPr>
        <w:t>о</w:t>
      </w:r>
      <w:r w:rsidRPr="00E038FC">
        <w:rPr>
          <w:spacing w:val="2"/>
          <w:lang w:val="ru-RU"/>
        </w:rPr>
        <w:t>с</w:t>
      </w:r>
      <w:r w:rsidRPr="00E038FC">
        <w:rPr>
          <w:spacing w:val="-2"/>
          <w:lang w:val="ru-RU"/>
        </w:rPr>
        <w:t>н</w:t>
      </w:r>
      <w:r w:rsidRPr="00E038FC">
        <w:rPr>
          <w:lang w:val="ru-RU"/>
        </w:rPr>
        <w:t>о</w:t>
      </w:r>
      <w:r w:rsidRPr="00E038FC">
        <w:rPr>
          <w:spacing w:val="-5"/>
          <w:lang w:val="ru-RU"/>
        </w:rPr>
        <w:t>в</w:t>
      </w:r>
      <w:r w:rsidRPr="00E038FC">
        <w:rPr>
          <w:lang w:val="ru-RU"/>
        </w:rPr>
        <w:t>у</w:t>
      </w:r>
      <w:r w:rsidRPr="00E038FC">
        <w:rPr>
          <w:spacing w:val="54"/>
          <w:lang w:val="ru-RU"/>
        </w:rPr>
        <w:t xml:space="preserve"> </w:t>
      </w:r>
      <w:r w:rsidRPr="00E038FC">
        <w:rPr>
          <w:spacing w:val="2"/>
          <w:lang w:val="ru-RU"/>
        </w:rPr>
        <w:t>И</w:t>
      </w:r>
      <w:r w:rsidRPr="00E038FC">
        <w:rPr>
          <w:spacing w:val="-1"/>
          <w:lang w:val="ru-RU"/>
        </w:rPr>
        <w:t>з</w:t>
      </w:r>
      <w:r w:rsidRPr="00E038FC">
        <w:rPr>
          <w:spacing w:val="-2"/>
          <w:lang w:val="ru-RU"/>
        </w:rPr>
        <w:t>в</w:t>
      </w:r>
      <w:r w:rsidRPr="00E038FC">
        <w:rPr>
          <w:lang w:val="ru-RU"/>
        </w:rPr>
        <w:t>е</w:t>
      </w:r>
      <w:r w:rsidRPr="00E038FC">
        <w:rPr>
          <w:spacing w:val="-1"/>
          <w:lang w:val="ru-RU"/>
        </w:rPr>
        <w:t>ш</w:t>
      </w:r>
      <w:r w:rsidRPr="00E038FC">
        <w:rPr>
          <w:spacing w:val="-4"/>
          <w:lang w:val="ru-RU"/>
        </w:rPr>
        <w:t>т</w:t>
      </w:r>
      <w:r w:rsidRPr="00E038FC">
        <w:rPr>
          <w:lang w:val="ru-RU"/>
        </w:rPr>
        <w:t>а</w:t>
      </w:r>
      <w:r w:rsidRPr="00E038FC">
        <w:rPr>
          <w:spacing w:val="2"/>
          <w:lang w:val="ru-RU"/>
        </w:rPr>
        <w:t>ј</w:t>
      </w:r>
      <w:r w:rsidRPr="00E038FC">
        <w:rPr>
          <w:lang w:val="ru-RU"/>
        </w:rPr>
        <w:t xml:space="preserve">а </w:t>
      </w:r>
      <w:r w:rsidRPr="00E038FC">
        <w:rPr>
          <w:spacing w:val="10"/>
          <w:lang w:val="ru-RU"/>
        </w:rPr>
        <w:t xml:space="preserve"> </w:t>
      </w:r>
      <w:r w:rsidRPr="00E038FC">
        <w:rPr>
          <w:lang w:val="ru-RU"/>
        </w:rPr>
        <w:t>о</w:t>
      </w:r>
      <w:r w:rsidRPr="00E038FC">
        <w:rPr>
          <w:spacing w:val="41"/>
          <w:lang w:val="ru-RU"/>
        </w:rPr>
        <w:t xml:space="preserve"> </w:t>
      </w:r>
      <w:r w:rsidRPr="00E038FC">
        <w:rPr>
          <w:lang w:val="ru-RU"/>
        </w:rPr>
        <w:t>с</w:t>
      </w:r>
      <w:r w:rsidRPr="00E038FC">
        <w:rPr>
          <w:spacing w:val="-1"/>
          <w:lang w:val="ru-RU"/>
        </w:rPr>
        <w:t>т</w:t>
      </w:r>
      <w:r w:rsidRPr="00E038FC">
        <w:rPr>
          <w:lang w:val="ru-RU"/>
        </w:rPr>
        <w:t>р</w:t>
      </w:r>
      <w:r w:rsidRPr="00E038FC">
        <w:rPr>
          <w:spacing w:val="-5"/>
          <w:lang w:val="ru-RU"/>
        </w:rPr>
        <w:t>у</w:t>
      </w:r>
      <w:r w:rsidRPr="00E038FC">
        <w:rPr>
          <w:spacing w:val="2"/>
          <w:lang w:val="ru-RU"/>
        </w:rPr>
        <w:t>ч</w:t>
      </w:r>
      <w:r w:rsidRPr="00E038FC">
        <w:rPr>
          <w:spacing w:val="-2"/>
          <w:lang w:val="ru-RU"/>
        </w:rPr>
        <w:t>н</w:t>
      </w:r>
      <w:r w:rsidRPr="00E038FC">
        <w:rPr>
          <w:lang w:val="ru-RU"/>
        </w:rPr>
        <w:t xml:space="preserve">ој </w:t>
      </w:r>
      <w:r w:rsidRPr="00E038FC">
        <w:rPr>
          <w:spacing w:val="6"/>
          <w:lang w:val="ru-RU"/>
        </w:rPr>
        <w:t xml:space="preserve"> </w:t>
      </w:r>
      <w:r w:rsidRPr="00E038FC">
        <w:rPr>
          <w:lang w:val="ru-RU"/>
        </w:rPr>
        <w:t>о</w:t>
      </w:r>
      <w:r w:rsidRPr="00E038FC">
        <w:rPr>
          <w:spacing w:val="-3"/>
          <w:lang w:val="ru-RU"/>
        </w:rPr>
        <w:t>ц</w:t>
      </w:r>
      <w:r w:rsidRPr="00E038FC">
        <w:rPr>
          <w:spacing w:val="2"/>
          <w:lang w:val="ru-RU"/>
        </w:rPr>
        <w:t>е</w:t>
      </w:r>
      <w:r w:rsidRPr="00E038FC">
        <w:rPr>
          <w:spacing w:val="-2"/>
          <w:lang w:val="ru-RU"/>
        </w:rPr>
        <w:t>н</w:t>
      </w:r>
      <w:r w:rsidRPr="00E038FC">
        <w:rPr>
          <w:lang w:val="ru-RU"/>
        </w:rPr>
        <w:t>и</w:t>
      </w:r>
      <w:r w:rsidRPr="00E038FC">
        <w:rPr>
          <w:spacing w:val="54"/>
          <w:lang w:val="ru-RU"/>
        </w:rPr>
        <w:t xml:space="preserve"> </w:t>
      </w:r>
      <w:r w:rsidRPr="00E038FC">
        <w:rPr>
          <w:spacing w:val="1"/>
          <w:lang w:val="ru-RU"/>
        </w:rPr>
        <w:t>п</w:t>
      </w:r>
      <w:r w:rsidRPr="00E038FC">
        <w:rPr>
          <w:lang w:val="ru-RU"/>
        </w:rPr>
        <w:t>о</w:t>
      </w:r>
      <w:r w:rsidRPr="00E038FC">
        <w:rPr>
          <w:spacing w:val="-2"/>
          <w:lang w:val="ru-RU"/>
        </w:rPr>
        <w:t>н</w:t>
      </w:r>
      <w:r w:rsidRPr="00E038FC">
        <w:rPr>
          <w:spacing w:val="-5"/>
          <w:lang w:val="ru-RU"/>
        </w:rPr>
        <w:t>у</w:t>
      </w:r>
      <w:r w:rsidRPr="00E038FC">
        <w:rPr>
          <w:spacing w:val="-1"/>
          <w:lang w:val="ru-RU"/>
        </w:rPr>
        <w:t>д</w:t>
      </w:r>
      <w:r w:rsidRPr="00E038FC">
        <w:rPr>
          <w:lang w:val="ru-RU"/>
        </w:rPr>
        <w:t>а</w:t>
      </w:r>
      <w:r w:rsidRPr="00E038FC">
        <w:rPr>
          <w:spacing w:val="55"/>
          <w:lang w:val="ru-RU"/>
        </w:rPr>
        <w:t xml:space="preserve"> </w:t>
      </w:r>
      <w:r w:rsidRPr="00E038FC">
        <w:rPr>
          <w:lang w:val="ru-RU"/>
        </w:rPr>
        <w:t>и</w:t>
      </w:r>
      <w:r w:rsidRPr="00E038FC">
        <w:rPr>
          <w:spacing w:val="40"/>
          <w:lang w:val="ru-RU"/>
        </w:rPr>
        <w:t xml:space="preserve"> </w:t>
      </w:r>
      <w:r w:rsidRPr="00E038FC">
        <w:rPr>
          <w:spacing w:val="-5"/>
          <w:lang w:val="ru-RU"/>
        </w:rPr>
        <w:t>О</w:t>
      </w:r>
      <w:r w:rsidRPr="00E038FC">
        <w:rPr>
          <w:spacing w:val="-1"/>
          <w:lang w:val="ru-RU"/>
        </w:rPr>
        <w:t>д</w:t>
      </w:r>
      <w:r w:rsidRPr="00E038FC">
        <w:rPr>
          <w:spacing w:val="1"/>
          <w:lang w:val="ru-RU"/>
        </w:rPr>
        <w:t>л</w:t>
      </w:r>
      <w:r w:rsidRPr="00E038FC">
        <w:rPr>
          <w:spacing w:val="-3"/>
          <w:lang w:val="ru-RU"/>
        </w:rPr>
        <w:t>у</w:t>
      </w:r>
      <w:r w:rsidRPr="00E038FC">
        <w:rPr>
          <w:spacing w:val="3"/>
          <w:lang w:val="ru-RU"/>
        </w:rPr>
        <w:t>к</w:t>
      </w:r>
      <w:r w:rsidRPr="00E038FC">
        <w:rPr>
          <w:lang w:val="ru-RU"/>
        </w:rPr>
        <w:t>е</w:t>
      </w:r>
      <w:r w:rsidRPr="00E038FC">
        <w:t xml:space="preserve"> о </w:t>
      </w:r>
      <w:r w:rsidRPr="00E038FC">
        <w:rPr>
          <w:spacing w:val="-1"/>
          <w:w w:val="103"/>
          <w:lang w:val="ru-RU"/>
        </w:rPr>
        <w:t>д</w:t>
      </w:r>
      <w:r w:rsidRPr="00E038FC">
        <w:rPr>
          <w:spacing w:val="-5"/>
          <w:w w:val="103"/>
          <w:lang w:val="ru-RU"/>
        </w:rPr>
        <w:t>о</w:t>
      </w:r>
      <w:r w:rsidRPr="00E038FC">
        <w:rPr>
          <w:spacing w:val="-3"/>
          <w:w w:val="103"/>
          <w:lang w:val="ru-RU"/>
        </w:rPr>
        <w:t>д</w:t>
      </w:r>
      <w:r w:rsidRPr="00E038FC">
        <w:rPr>
          <w:spacing w:val="-2"/>
          <w:w w:val="103"/>
          <w:lang w:val="ru-RU"/>
        </w:rPr>
        <w:t>е</w:t>
      </w:r>
      <w:r w:rsidRPr="00E038FC">
        <w:rPr>
          <w:spacing w:val="-3"/>
          <w:w w:val="103"/>
          <w:lang w:val="ru-RU"/>
        </w:rPr>
        <w:t>л</w:t>
      </w:r>
      <w:r w:rsidRPr="00E038FC">
        <w:rPr>
          <w:w w:val="103"/>
          <w:lang w:val="ru-RU"/>
        </w:rPr>
        <w:t xml:space="preserve">и </w:t>
      </w:r>
      <w:r w:rsidRPr="00E038FC">
        <w:rPr>
          <w:spacing w:val="-3"/>
          <w:lang w:val="ru-RU"/>
        </w:rPr>
        <w:t>у</w:t>
      </w:r>
      <w:r w:rsidRPr="00E038FC">
        <w:rPr>
          <w:spacing w:val="-6"/>
          <w:lang w:val="ru-RU"/>
        </w:rPr>
        <w:t>г</w:t>
      </w:r>
      <w:r w:rsidRPr="00E038FC">
        <w:rPr>
          <w:lang w:val="ru-RU"/>
        </w:rPr>
        <w:t>о</w:t>
      </w:r>
      <w:r w:rsidRPr="00E038FC">
        <w:rPr>
          <w:spacing w:val="-2"/>
          <w:lang w:val="ru-RU"/>
        </w:rPr>
        <w:t>в</w:t>
      </w:r>
      <w:r w:rsidRPr="00E038FC">
        <w:rPr>
          <w:lang w:val="ru-RU"/>
        </w:rPr>
        <w:t xml:space="preserve">ора </w:t>
      </w:r>
      <w:r w:rsidR="0045549F">
        <w:rPr>
          <w:lang w:val="ru-RU"/>
        </w:rPr>
        <w:t xml:space="preserve"> </w:t>
      </w:r>
      <w:r w:rsidRPr="00E038FC">
        <w:rPr>
          <w:spacing w:val="-1"/>
          <w:lang w:val="ru-RU"/>
        </w:rPr>
        <w:t>б</w:t>
      </w:r>
      <w:r w:rsidRPr="00E038FC">
        <w:rPr>
          <w:lang w:val="ru-RU"/>
        </w:rPr>
        <w:t>р</w:t>
      </w:r>
      <w:r w:rsidR="0045549F">
        <w:rPr>
          <w:lang w:val="ru-RU"/>
        </w:rPr>
        <w:t>ој</w:t>
      </w:r>
      <w:r w:rsidRPr="00E038FC">
        <w:rPr>
          <w:spacing w:val="2"/>
          <w:lang w:val="ru-RU"/>
        </w:rPr>
        <w:t xml:space="preserve">_______ од </w:t>
      </w:r>
      <w:r w:rsidRPr="00E038FC">
        <w:rPr>
          <w:spacing w:val="1"/>
          <w:lang w:val="ru-RU"/>
        </w:rPr>
        <w:t xml:space="preserve"> </w:t>
      </w:r>
      <w:r w:rsidRPr="00E038FC">
        <w:rPr>
          <w:lang w:val="ru-RU"/>
        </w:rPr>
        <w:t>_</w:t>
      </w:r>
      <w:r w:rsidRPr="00E038FC">
        <w:t>_</w:t>
      </w:r>
      <w:r w:rsidRPr="00E038FC">
        <w:rPr>
          <w:lang w:val="sr-Cyrl-CS"/>
        </w:rPr>
        <w:t xml:space="preserve">__ </w:t>
      </w:r>
      <w:r w:rsidRPr="00E038FC">
        <w:rPr>
          <w:lang w:val="ru-RU"/>
        </w:rPr>
        <w:t>20</w:t>
      </w:r>
      <w:r w:rsidR="001914B7">
        <w:rPr>
          <w:lang w:val="ru-RU"/>
        </w:rPr>
        <w:t>2</w:t>
      </w:r>
      <w:r w:rsidR="0045549F">
        <w:rPr>
          <w:lang w:val="ru-RU"/>
        </w:rPr>
        <w:t>0</w:t>
      </w:r>
      <w:r w:rsidRPr="00E038FC">
        <w:rPr>
          <w:lang w:val="ru-RU"/>
        </w:rPr>
        <w:t xml:space="preserve">. </w:t>
      </w:r>
      <w:r w:rsidRPr="00E038FC">
        <w:rPr>
          <w:spacing w:val="-6"/>
          <w:lang w:val="ru-RU"/>
        </w:rPr>
        <w:t>г</w:t>
      </w:r>
      <w:r w:rsidRPr="00E038FC">
        <w:rPr>
          <w:spacing w:val="-5"/>
          <w:lang w:val="ru-RU"/>
        </w:rPr>
        <w:t>о</w:t>
      </w:r>
      <w:r w:rsidRPr="00E038FC">
        <w:rPr>
          <w:spacing w:val="-1"/>
          <w:lang w:val="ru-RU"/>
        </w:rPr>
        <w:t>д</w:t>
      </w:r>
      <w:r w:rsidRPr="00E038FC">
        <w:rPr>
          <w:lang w:val="ru-RU"/>
        </w:rPr>
        <w:t>и</w:t>
      </w:r>
      <w:r w:rsidRPr="00E038FC">
        <w:rPr>
          <w:spacing w:val="-2"/>
          <w:lang w:val="ru-RU"/>
        </w:rPr>
        <w:t>н</w:t>
      </w:r>
      <w:r w:rsidRPr="00E038FC">
        <w:rPr>
          <w:lang w:val="ru-RU"/>
        </w:rPr>
        <w:t xml:space="preserve">е, </w:t>
      </w:r>
      <w:r w:rsidR="0045549F" w:rsidRPr="00AB4E18">
        <w:rPr>
          <w:lang w:val="sr-Cyrl-CS"/>
        </w:rPr>
        <w:t xml:space="preserve">и </w:t>
      </w:r>
      <w:r w:rsidR="0045549F" w:rsidRPr="00AB4E18">
        <w:t xml:space="preserve">изабрао </w:t>
      </w:r>
      <w:r w:rsidR="0045549F">
        <w:rPr>
          <w:lang/>
        </w:rPr>
        <w:t>добављача</w:t>
      </w:r>
      <w:r w:rsidR="0045549F">
        <w:t xml:space="preserve"> </w:t>
      </w:r>
      <w:r w:rsidR="0045549F" w:rsidRPr="00AB4E18">
        <w:t xml:space="preserve">__________________ </w:t>
      </w:r>
      <w:r w:rsidR="0045549F" w:rsidRPr="00AB4E18">
        <w:rPr>
          <w:lang w:val="sr-Cyrl-CS"/>
        </w:rPr>
        <w:t>као најповољнијег понуђача</w:t>
      </w:r>
      <w:r w:rsidRPr="00E038FC">
        <w:rPr>
          <w:lang w:val="sr-Cyrl-CS"/>
        </w:rPr>
        <w:t xml:space="preserve"> </w:t>
      </w:r>
      <w:r w:rsidRPr="00E038FC">
        <w:rPr>
          <w:spacing w:val="-1"/>
          <w:lang w:val="sr-Cyrl-CS"/>
        </w:rPr>
        <w:t xml:space="preserve">за </w:t>
      </w:r>
      <w:r w:rsidRPr="00E038FC">
        <w:rPr>
          <w:spacing w:val="-1"/>
        </w:rPr>
        <w:t>јавну набавку</w:t>
      </w:r>
      <w:r w:rsidR="0045549F">
        <w:rPr>
          <w:spacing w:val="-1"/>
          <w:lang/>
        </w:rPr>
        <w:t xml:space="preserve"> мале вредности</w:t>
      </w:r>
      <w:r w:rsidRPr="00E038FC">
        <w:rPr>
          <w:spacing w:val="-1"/>
        </w:rPr>
        <w:t xml:space="preserve"> </w:t>
      </w:r>
      <w:r w:rsidRPr="00E038FC">
        <w:rPr>
          <w:b/>
          <w:spacing w:val="-1"/>
          <w:lang w:val="sr-Cyrl-CS"/>
        </w:rPr>
        <w:t xml:space="preserve">„Набавка </w:t>
      </w:r>
      <w:r w:rsidR="00F3480C">
        <w:rPr>
          <w:b/>
          <w:spacing w:val="-1"/>
          <w:lang w:val="sr-Cyrl-CS"/>
        </w:rPr>
        <w:t>ПВЦ</w:t>
      </w:r>
      <w:r w:rsidRPr="00E038FC">
        <w:rPr>
          <w:b/>
          <w:spacing w:val="-1"/>
          <w:lang w:val="sr-Cyrl-CS"/>
        </w:rPr>
        <w:t xml:space="preserve"> цеви за водовод и канализацију“</w:t>
      </w:r>
      <w:r w:rsidR="001914B7">
        <w:rPr>
          <w:b/>
          <w:spacing w:val="-1"/>
          <w:lang w:val="sr-Cyrl-CS"/>
        </w:rPr>
        <w:t>.</w:t>
      </w:r>
    </w:p>
    <w:p w:rsidR="0045549F" w:rsidRDefault="0045549F" w:rsidP="00E038FC">
      <w:pPr>
        <w:tabs>
          <w:tab w:val="left" w:pos="1350"/>
        </w:tabs>
        <w:spacing w:before="3"/>
        <w:ind w:right="60" w:hanging="122"/>
        <w:jc w:val="both"/>
        <w:rPr>
          <w:b/>
          <w:spacing w:val="-1"/>
          <w:lang w:val="sr-Cyrl-CS"/>
        </w:rPr>
      </w:pPr>
    </w:p>
    <w:p w:rsidR="0045549F" w:rsidRPr="00E038FC" w:rsidRDefault="0045549F" w:rsidP="0045549F">
      <w:pPr>
        <w:tabs>
          <w:tab w:val="left" w:pos="1350"/>
        </w:tabs>
        <w:jc w:val="center"/>
        <w:rPr>
          <w:b/>
          <w:w w:val="103"/>
          <w:lang w:val="sr-Cyrl-CS"/>
        </w:rPr>
      </w:pPr>
      <w:r w:rsidRPr="00E038FC">
        <w:rPr>
          <w:b/>
          <w:w w:val="103"/>
          <w:lang w:val="sr-Cyrl-CS"/>
        </w:rPr>
        <w:t xml:space="preserve">Члан </w:t>
      </w:r>
      <w:r>
        <w:rPr>
          <w:b/>
          <w:w w:val="103"/>
          <w:lang w:val="sr-Cyrl-CS"/>
        </w:rPr>
        <w:t>1</w:t>
      </w:r>
      <w:r w:rsidRPr="00E038FC">
        <w:rPr>
          <w:b/>
          <w:w w:val="103"/>
          <w:lang w:val="sr-Cyrl-CS"/>
        </w:rPr>
        <w:t>а.</w:t>
      </w:r>
    </w:p>
    <w:p w:rsidR="0045549F" w:rsidRPr="00E038FC" w:rsidRDefault="0045549F" w:rsidP="0045549F">
      <w:pPr>
        <w:tabs>
          <w:tab w:val="left" w:pos="1350"/>
        </w:tabs>
        <w:jc w:val="center"/>
        <w:rPr>
          <w:b/>
          <w:w w:val="103"/>
          <w:lang w:val="sr-Cyrl-CS"/>
        </w:rPr>
      </w:pPr>
    </w:p>
    <w:p w:rsidR="0045549F" w:rsidRPr="00E038FC" w:rsidRDefault="0045549F" w:rsidP="0045549F">
      <w:pPr>
        <w:tabs>
          <w:tab w:val="left" w:pos="1350"/>
        </w:tabs>
        <w:spacing w:before="7" w:line="244" w:lineRule="auto"/>
        <w:ind w:left="-90" w:right="78" w:hanging="122"/>
        <w:jc w:val="both"/>
        <w:rPr>
          <w:w w:val="103"/>
        </w:rPr>
      </w:pPr>
      <w:r w:rsidRPr="00E038FC">
        <w:rPr>
          <w:lang w:val="ru-RU"/>
        </w:rPr>
        <w:t xml:space="preserve">  Добављач</w:t>
      </w:r>
      <w:r w:rsidRPr="00E038FC">
        <w:rPr>
          <w:spacing w:val="23"/>
          <w:lang w:val="ru-RU"/>
        </w:rPr>
        <w:t xml:space="preserve"> </w:t>
      </w:r>
      <w:r w:rsidRPr="00E038FC">
        <w:rPr>
          <w:lang w:val="ru-RU"/>
        </w:rPr>
        <w:t>ће</w:t>
      </w:r>
      <w:r w:rsidRPr="00E038FC">
        <w:rPr>
          <w:spacing w:val="7"/>
          <w:lang w:val="ru-RU"/>
        </w:rPr>
        <w:t xml:space="preserve"> </w:t>
      </w:r>
      <w:r w:rsidRPr="00E038FC">
        <w:rPr>
          <w:spacing w:val="2"/>
          <w:lang w:val="ru-RU"/>
        </w:rPr>
        <w:t>и</w:t>
      </w:r>
      <w:r w:rsidRPr="00E038FC">
        <w:rPr>
          <w:spacing w:val="-4"/>
          <w:lang w:val="ru-RU"/>
        </w:rPr>
        <w:t>з</w:t>
      </w:r>
      <w:r w:rsidRPr="00E038FC">
        <w:rPr>
          <w:lang w:val="ru-RU"/>
        </w:rPr>
        <w:t>вр</w:t>
      </w:r>
      <w:r w:rsidRPr="00E038FC">
        <w:rPr>
          <w:spacing w:val="-1"/>
          <w:lang w:val="ru-RU"/>
        </w:rPr>
        <w:t>ш</w:t>
      </w:r>
      <w:r w:rsidRPr="00E038FC">
        <w:rPr>
          <w:spacing w:val="2"/>
          <w:lang w:val="ru-RU"/>
        </w:rPr>
        <w:t>е</w:t>
      </w:r>
      <w:r w:rsidRPr="00E038FC">
        <w:rPr>
          <w:spacing w:val="-3"/>
          <w:lang w:val="ru-RU"/>
        </w:rPr>
        <w:t>њ</w:t>
      </w:r>
      <w:r w:rsidRPr="00E038FC">
        <w:rPr>
          <w:lang w:val="ru-RU"/>
        </w:rPr>
        <w:t>е</w:t>
      </w:r>
      <w:r w:rsidRPr="00E038FC">
        <w:rPr>
          <w:spacing w:val="33"/>
          <w:lang w:val="ru-RU"/>
        </w:rPr>
        <w:t xml:space="preserve"> </w:t>
      </w:r>
      <w:r w:rsidRPr="00E038FC">
        <w:rPr>
          <w:spacing w:val="-3"/>
          <w:lang w:val="ru-RU"/>
        </w:rPr>
        <w:t>у</w:t>
      </w:r>
      <w:r w:rsidRPr="00E038FC">
        <w:rPr>
          <w:spacing w:val="-6"/>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их</w:t>
      </w:r>
      <w:r w:rsidRPr="00E038FC">
        <w:rPr>
          <w:spacing w:val="30"/>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w:t>
      </w:r>
      <w:r w:rsidRPr="00E038FC">
        <w:rPr>
          <w:spacing w:val="-2"/>
          <w:lang w:val="ru-RU"/>
        </w:rPr>
        <w:t>в</w:t>
      </w:r>
      <w:r w:rsidRPr="00E038FC">
        <w:rPr>
          <w:lang w:val="ru-RU"/>
        </w:rPr>
        <w:t>а,</w:t>
      </w:r>
      <w:r w:rsidRPr="00E038FC">
        <w:rPr>
          <w:spacing w:val="27"/>
          <w:lang w:val="ru-RU"/>
        </w:rPr>
        <w:t xml:space="preserve"> </w:t>
      </w:r>
      <w:r w:rsidRPr="00E038FC">
        <w:rPr>
          <w:lang w:val="ru-RU"/>
        </w:rPr>
        <w:t xml:space="preserve">у </w:t>
      </w:r>
      <w:r w:rsidRPr="00E038FC">
        <w:rPr>
          <w:spacing w:val="2"/>
          <w:lang w:val="ru-RU"/>
        </w:rPr>
        <w:t>с</w:t>
      </w:r>
      <w:r w:rsidRPr="00E038FC">
        <w:rPr>
          <w:spacing w:val="3"/>
          <w:lang w:val="ru-RU"/>
        </w:rPr>
        <w:t>к</w:t>
      </w:r>
      <w:r w:rsidRPr="00E038FC">
        <w:rPr>
          <w:spacing w:val="-1"/>
          <w:lang w:val="ru-RU"/>
        </w:rPr>
        <w:t>л</w:t>
      </w:r>
      <w:r w:rsidRPr="00E038FC">
        <w:rPr>
          <w:lang w:val="ru-RU"/>
        </w:rPr>
        <w:t>а</w:t>
      </w:r>
      <w:r w:rsidRPr="00E038FC">
        <w:rPr>
          <w:spacing w:val="1"/>
          <w:lang w:val="ru-RU"/>
        </w:rPr>
        <w:t>д</w:t>
      </w:r>
      <w:r w:rsidRPr="00E038FC">
        <w:rPr>
          <w:lang w:val="ru-RU"/>
        </w:rPr>
        <w:t>у</w:t>
      </w:r>
      <w:r w:rsidRPr="00E038FC">
        <w:rPr>
          <w:spacing w:val="16"/>
          <w:lang w:val="ru-RU"/>
        </w:rPr>
        <w:t xml:space="preserve"> </w:t>
      </w:r>
      <w:r w:rsidRPr="00E038FC">
        <w:rPr>
          <w:lang w:val="ru-RU"/>
        </w:rPr>
        <w:t>са</w:t>
      </w:r>
      <w:r w:rsidRPr="00E038FC">
        <w:rPr>
          <w:spacing w:val="6"/>
          <w:lang w:val="ru-RU"/>
        </w:rPr>
        <w:t xml:space="preserve"> </w:t>
      </w:r>
      <w:r w:rsidRPr="00E038FC">
        <w:rPr>
          <w:lang w:val="ru-RU"/>
        </w:rPr>
        <w:t>П</w:t>
      </w:r>
      <w:r w:rsidRPr="00E038FC">
        <w:rPr>
          <w:spacing w:val="2"/>
          <w:lang w:val="ru-RU"/>
        </w:rPr>
        <w:t>о</w:t>
      </w:r>
      <w:r w:rsidRPr="00E038FC">
        <w:rPr>
          <w:spacing w:val="-2"/>
          <w:lang w:val="ru-RU"/>
        </w:rPr>
        <w:t>н</w:t>
      </w:r>
      <w:r w:rsidRPr="00E038FC">
        <w:rPr>
          <w:spacing w:val="-8"/>
          <w:lang w:val="ru-RU"/>
        </w:rPr>
        <w:t>у</w:t>
      </w:r>
      <w:r w:rsidRPr="00E038FC">
        <w:rPr>
          <w:spacing w:val="-1"/>
          <w:lang w:val="ru-RU"/>
        </w:rPr>
        <w:t>д</w:t>
      </w:r>
      <w:r w:rsidRPr="00E038FC">
        <w:rPr>
          <w:lang w:val="ru-RU"/>
        </w:rPr>
        <w:t>о</w:t>
      </w:r>
      <w:r w:rsidRPr="00E038FC">
        <w:rPr>
          <w:spacing w:val="-1"/>
          <w:lang w:val="ru-RU"/>
        </w:rPr>
        <w:t>м</w:t>
      </w:r>
      <w:r w:rsidRPr="00E038FC">
        <w:rPr>
          <w:lang w:val="ru-RU"/>
        </w:rPr>
        <w:t>,</w:t>
      </w:r>
      <w:r w:rsidRPr="00E038FC">
        <w:rPr>
          <w:spacing w:val="29"/>
          <w:lang w:val="ru-RU"/>
        </w:rPr>
        <w:t xml:space="preserve"> </w:t>
      </w:r>
      <w:r w:rsidRPr="00E038FC">
        <w:rPr>
          <w:spacing w:val="-1"/>
          <w:lang w:val="ru-RU"/>
        </w:rPr>
        <w:t>д</w:t>
      </w:r>
      <w:r w:rsidRPr="00E038FC">
        <w:rPr>
          <w:spacing w:val="-7"/>
          <w:lang w:val="ru-RU"/>
        </w:rPr>
        <w:t>е</w:t>
      </w:r>
      <w:r w:rsidRPr="00E038FC">
        <w:rPr>
          <w:spacing w:val="-1"/>
          <w:lang w:val="ru-RU"/>
        </w:rPr>
        <w:t>л</w:t>
      </w:r>
      <w:r w:rsidRPr="00E038FC">
        <w:rPr>
          <w:spacing w:val="2"/>
          <w:lang w:val="ru-RU"/>
        </w:rPr>
        <w:t>и</w:t>
      </w:r>
      <w:r w:rsidRPr="00E038FC">
        <w:rPr>
          <w:spacing w:val="-1"/>
          <w:lang w:val="ru-RU"/>
        </w:rPr>
        <w:t>м</w:t>
      </w:r>
      <w:r w:rsidRPr="00E038FC">
        <w:rPr>
          <w:lang w:val="ru-RU"/>
        </w:rPr>
        <w:t>ич</w:t>
      </w:r>
      <w:r w:rsidRPr="00E038FC">
        <w:rPr>
          <w:spacing w:val="-2"/>
          <w:lang w:val="ru-RU"/>
        </w:rPr>
        <w:t>н</w:t>
      </w:r>
      <w:r w:rsidRPr="00E038FC">
        <w:rPr>
          <w:lang w:val="ru-RU"/>
        </w:rPr>
        <w:t>о</w:t>
      </w:r>
      <w:r w:rsidRPr="00E038FC">
        <w:rPr>
          <w:spacing w:val="33"/>
          <w:lang w:val="ru-RU"/>
        </w:rPr>
        <w:t xml:space="preserve"> </w:t>
      </w:r>
      <w:r w:rsidRPr="00E038FC">
        <w:rPr>
          <w:spacing w:val="-5"/>
          <w:w w:val="103"/>
          <w:lang w:val="ru-RU"/>
        </w:rPr>
        <w:t>у</w:t>
      </w:r>
      <w:r w:rsidRPr="00E038FC">
        <w:rPr>
          <w:spacing w:val="2"/>
          <w:w w:val="103"/>
          <w:lang w:val="ru-RU"/>
        </w:rPr>
        <w:t>с</w:t>
      </w:r>
      <w:r w:rsidRPr="00E038FC">
        <w:rPr>
          <w:spacing w:val="4"/>
          <w:w w:val="103"/>
          <w:lang w:val="ru-RU"/>
        </w:rPr>
        <w:t>т</w:t>
      </w:r>
      <w:r w:rsidRPr="00E038FC">
        <w:rPr>
          <w:spacing w:val="-3"/>
          <w:w w:val="103"/>
          <w:lang w:val="ru-RU"/>
        </w:rPr>
        <w:t>у</w:t>
      </w:r>
      <w:r w:rsidRPr="00E038FC">
        <w:rPr>
          <w:spacing w:val="1"/>
          <w:w w:val="103"/>
          <w:lang w:val="ru-RU"/>
        </w:rPr>
        <w:t>п</w:t>
      </w:r>
      <w:r w:rsidRPr="00E038FC">
        <w:rPr>
          <w:spacing w:val="2"/>
          <w:w w:val="103"/>
          <w:lang w:val="ru-RU"/>
        </w:rPr>
        <w:t>и</w:t>
      </w:r>
      <w:r w:rsidRPr="00E038FC">
        <w:rPr>
          <w:spacing w:val="-4"/>
          <w:w w:val="103"/>
          <w:lang w:val="ru-RU"/>
        </w:rPr>
        <w:t>т</w:t>
      </w:r>
      <w:r w:rsidRPr="00E038FC">
        <w:rPr>
          <w:w w:val="103"/>
          <w:lang w:val="ru-RU"/>
        </w:rPr>
        <w:t>и</w:t>
      </w:r>
      <w:r w:rsidRPr="00E038FC">
        <w:rPr>
          <w:w w:val="103"/>
          <w:lang w:val="sr-Cyrl-CS"/>
        </w:rPr>
        <w:t xml:space="preserve"> </w:t>
      </w:r>
      <w:r w:rsidRPr="00E038FC">
        <w:rPr>
          <w:spacing w:val="1"/>
          <w:lang w:val="ru-RU"/>
        </w:rPr>
        <w:t>п</w:t>
      </w:r>
      <w:r w:rsidRPr="00E038FC">
        <w:rPr>
          <w:spacing w:val="-5"/>
          <w:lang w:val="ru-RU"/>
        </w:rPr>
        <w:t>о</w:t>
      </w:r>
      <w:r w:rsidRPr="00E038FC">
        <w:rPr>
          <w:spacing w:val="-1"/>
          <w:lang w:val="ru-RU"/>
        </w:rPr>
        <w:t>д</w:t>
      </w:r>
      <w:r w:rsidRPr="00E038FC">
        <w:rPr>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spacing w:val="2"/>
          <w:lang w:val="ru-RU"/>
        </w:rPr>
        <w:t>ч</w:t>
      </w:r>
      <w:r w:rsidRPr="00E038FC">
        <w:rPr>
          <w:spacing w:val="-3"/>
          <w:lang w:val="ru-RU"/>
        </w:rPr>
        <w:t>у</w:t>
      </w:r>
      <w:r w:rsidRPr="00E038FC">
        <w:rPr>
          <w:lang w:val="ru-RU"/>
        </w:rPr>
        <w:t>: _</w:t>
      </w:r>
      <w:r w:rsidRPr="00E038FC">
        <w:t>_______________________</w:t>
      </w:r>
      <w:r w:rsidRPr="00E038FC">
        <w:rPr>
          <w:lang w:val="ru-RU"/>
        </w:rPr>
        <w:t xml:space="preserve">. </w:t>
      </w:r>
    </w:p>
    <w:p w:rsidR="0045549F" w:rsidRPr="00E038FC" w:rsidRDefault="0045549F" w:rsidP="0045549F">
      <w:pPr>
        <w:tabs>
          <w:tab w:val="left" w:pos="1350"/>
        </w:tabs>
        <w:spacing w:before="7" w:line="244" w:lineRule="auto"/>
        <w:ind w:left="-90" w:right="78" w:hanging="122"/>
        <w:jc w:val="both"/>
        <w:rPr>
          <w:b/>
          <w:i/>
          <w:spacing w:val="20"/>
        </w:rPr>
      </w:pPr>
      <w:r w:rsidRPr="00E038FC">
        <w:rPr>
          <w:lang w:val="ru-RU"/>
        </w:rPr>
        <w:t xml:space="preserve">  Про</w:t>
      </w:r>
      <w:r w:rsidRPr="00E038FC">
        <w:rPr>
          <w:spacing w:val="-3"/>
          <w:lang w:val="ru-RU"/>
        </w:rPr>
        <w:t>ц</w:t>
      </w:r>
      <w:r w:rsidRPr="00E038FC">
        <w:rPr>
          <w:lang w:val="ru-RU"/>
        </w:rPr>
        <w:t>е</w:t>
      </w:r>
      <w:r w:rsidRPr="00E038FC">
        <w:rPr>
          <w:spacing w:val="-2"/>
          <w:lang w:val="ru-RU"/>
        </w:rPr>
        <w:t>на</w:t>
      </w:r>
      <w:r w:rsidRPr="00E038FC">
        <w:rPr>
          <w:lang w:val="ru-RU"/>
        </w:rPr>
        <w:t xml:space="preserve">т </w:t>
      </w:r>
      <w:r w:rsidRPr="00E038FC">
        <w:rPr>
          <w:spacing w:val="19"/>
          <w:lang w:val="ru-RU"/>
        </w:rPr>
        <w:t xml:space="preserve"> </w:t>
      </w:r>
      <w:r w:rsidRPr="00E038FC">
        <w:rPr>
          <w:spacing w:val="-3"/>
          <w:lang w:val="ru-RU"/>
        </w:rPr>
        <w:t>у</w:t>
      </w:r>
      <w:r w:rsidRPr="00E038FC">
        <w:rPr>
          <w:spacing w:val="3"/>
          <w:lang w:val="ru-RU"/>
        </w:rPr>
        <w:t>к</w:t>
      </w:r>
      <w:r w:rsidRPr="00E038FC">
        <w:rPr>
          <w:spacing w:val="-3"/>
          <w:lang w:val="ru-RU"/>
        </w:rPr>
        <w:t>у</w:t>
      </w:r>
      <w:r w:rsidRPr="00E038FC">
        <w:rPr>
          <w:spacing w:val="1"/>
          <w:lang w:val="ru-RU"/>
        </w:rPr>
        <w:t>п</w:t>
      </w:r>
      <w:r w:rsidRPr="00E038FC">
        <w:rPr>
          <w:spacing w:val="-2"/>
          <w:lang w:val="ru-RU"/>
        </w:rPr>
        <w:t>н</w:t>
      </w:r>
      <w:r w:rsidRPr="00E038FC">
        <w:rPr>
          <w:lang w:val="ru-RU"/>
        </w:rPr>
        <w:t xml:space="preserve">е </w:t>
      </w:r>
      <w:r w:rsidRPr="00E038FC">
        <w:rPr>
          <w:spacing w:val="14"/>
          <w:lang w:val="ru-RU"/>
        </w:rPr>
        <w:t xml:space="preserve"> </w:t>
      </w:r>
      <w:r w:rsidRPr="00E038FC">
        <w:rPr>
          <w:lang w:val="ru-RU"/>
        </w:rPr>
        <w:t>вр</w:t>
      </w:r>
      <w:r w:rsidRPr="00E038FC">
        <w:rPr>
          <w:spacing w:val="-5"/>
          <w:lang w:val="ru-RU"/>
        </w:rPr>
        <w:t>е</w:t>
      </w:r>
      <w:r w:rsidRPr="00E038FC">
        <w:rPr>
          <w:spacing w:val="-1"/>
          <w:lang w:val="ru-RU"/>
        </w:rPr>
        <w:t>д</w:t>
      </w:r>
      <w:r w:rsidRPr="00E038FC">
        <w:rPr>
          <w:spacing w:val="-2"/>
          <w:lang w:val="ru-RU"/>
        </w:rPr>
        <w:t>н</w:t>
      </w:r>
      <w:r w:rsidRPr="00E038FC">
        <w:rPr>
          <w:lang w:val="ru-RU"/>
        </w:rPr>
        <w:t>о</w:t>
      </w:r>
      <w:r w:rsidRPr="00E038FC">
        <w:rPr>
          <w:spacing w:val="2"/>
          <w:lang w:val="ru-RU"/>
        </w:rPr>
        <w:t>с</w:t>
      </w:r>
      <w:r w:rsidRPr="00E038FC">
        <w:rPr>
          <w:spacing w:val="-1"/>
          <w:lang w:val="ru-RU"/>
        </w:rPr>
        <w:t>т</w:t>
      </w:r>
      <w:r w:rsidRPr="00E038FC">
        <w:rPr>
          <w:lang w:val="ru-RU"/>
        </w:rPr>
        <w:t xml:space="preserve">и </w:t>
      </w:r>
      <w:r w:rsidRPr="00E038FC">
        <w:rPr>
          <w:spacing w:val="22"/>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3"/>
          <w:lang w:val="ru-RU"/>
        </w:rPr>
        <w:t>к</w:t>
      </w:r>
      <w:r w:rsidRPr="00E038FC">
        <w:rPr>
          <w:lang w:val="ru-RU"/>
        </w:rPr>
        <w:t xml:space="preserve">е </w:t>
      </w:r>
      <w:r w:rsidRPr="00E038FC">
        <w:rPr>
          <w:spacing w:val="16"/>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 xml:space="preserve">и </w:t>
      </w:r>
      <w:r w:rsidRPr="00E038FC">
        <w:rPr>
          <w:spacing w:val="3"/>
          <w:lang w:val="ru-RU"/>
        </w:rPr>
        <w:t xml:space="preserve"> </w:t>
      </w:r>
      <w:r w:rsidRPr="00E038FC">
        <w:rPr>
          <w:lang w:val="ru-RU"/>
        </w:rPr>
        <w:t>ће  и</w:t>
      </w:r>
      <w:r w:rsidRPr="00E038FC">
        <w:rPr>
          <w:spacing w:val="-1"/>
          <w:lang w:val="ru-RU"/>
        </w:rPr>
        <w:t>з</w:t>
      </w:r>
      <w:r w:rsidRPr="00E038FC">
        <w:rPr>
          <w:lang w:val="ru-RU"/>
        </w:rPr>
        <w:t>вр</w:t>
      </w:r>
      <w:r w:rsidRPr="00E038FC">
        <w:rPr>
          <w:spacing w:val="-1"/>
          <w:lang w:val="ru-RU"/>
        </w:rPr>
        <w:t>ш</w:t>
      </w:r>
      <w:r w:rsidRPr="00E038FC">
        <w:rPr>
          <w:lang w:val="ru-RU"/>
        </w:rPr>
        <w:t>и</w:t>
      </w:r>
      <w:r w:rsidRPr="00E038FC">
        <w:rPr>
          <w:spacing w:val="-1"/>
          <w:lang w:val="ru-RU"/>
        </w:rPr>
        <w:t>т</w:t>
      </w:r>
      <w:r w:rsidRPr="00E038FC">
        <w:rPr>
          <w:lang w:val="ru-RU"/>
        </w:rPr>
        <w:t xml:space="preserve">и </w:t>
      </w:r>
      <w:r w:rsidRPr="00E038FC">
        <w:rPr>
          <w:spacing w:val="19"/>
          <w:lang w:val="ru-RU"/>
        </w:rPr>
        <w:t xml:space="preserve"> </w:t>
      </w:r>
      <w:r w:rsidRPr="00E038FC">
        <w:rPr>
          <w:spacing w:val="1"/>
          <w:lang w:val="ru-RU"/>
        </w:rPr>
        <w:t>п</w:t>
      </w:r>
      <w:r w:rsidRPr="00E038FC">
        <w:rPr>
          <w:spacing w:val="-5"/>
          <w:lang w:val="ru-RU"/>
        </w:rPr>
        <w:t>о</w:t>
      </w:r>
      <w:r w:rsidRPr="00E038FC">
        <w:rPr>
          <w:spacing w:val="-1"/>
          <w:lang w:val="ru-RU"/>
        </w:rPr>
        <w:t>д</w:t>
      </w:r>
      <w:r w:rsidRPr="00E038FC">
        <w:rPr>
          <w:spacing w:val="2"/>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lang w:val="ru-RU"/>
        </w:rPr>
        <w:t xml:space="preserve">ч </w:t>
      </w:r>
      <w:r w:rsidRPr="00E038FC">
        <w:rPr>
          <w:spacing w:val="26"/>
          <w:lang w:val="ru-RU"/>
        </w:rPr>
        <w:t xml:space="preserve"> </w:t>
      </w:r>
      <w:r w:rsidRPr="00E038FC">
        <w:rPr>
          <w:spacing w:val="2"/>
          <w:lang w:val="ru-RU"/>
        </w:rPr>
        <w:t>ј</w:t>
      </w:r>
      <w:r w:rsidRPr="00E038FC">
        <w:rPr>
          <w:lang w:val="ru-RU"/>
        </w:rPr>
        <w:t>е:</w:t>
      </w:r>
      <w:r w:rsidRPr="00E038FC">
        <w:t xml:space="preserve"> ___%</w:t>
      </w:r>
      <w:r w:rsidRPr="00E038FC">
        <w:rPr>
          <w:lang w:val="ru-RU"/>
        </w:rPr>
        <w:t>,</w:t>
      </w:r>
      <w:r w:rsidRPr="00E038FC">
        <w:rPr>
          <w:spacing w:val="51"/>
          <w:lang w:val="ru-RU"/>
        </w:rPr>
        <w:t xml:space="preserve"> </w:t>
      </w:r>
      <w:r w:rsidRPr="00E038FC">
        <w:rPr>
          <w:lang w:val="ru-RU"/>
        </w:rPr>
        <w:t>а</w:t>
      </w:r>
      <w:r w:rsidRPr="00E038FC">
        <w:rPr>
          <w:spacing w:val="52"/>
          <w:lang w:val="ru-RU"/>
        </w:rPr>
        <w:t xml:space="preserve"> </w:t>
      </w:r>
      <w:r w:rsidRPr="00E038FC">
        <w:rPr>
          <w:spacing w:val="-1"/>
          <w:w w:val="103"/>
          <w:lang w:val="ru-RU"/>
        </w:rPr>
        <w:t>д</w:t>
      </w:r>
      <w:r w:rsidRPr="00E038FC">
        <w:rPr>
          <w:w w:val="103"/>
          <w:lang w:val="ru-RU"/>
        </w:rPr>
        <w:t xml:space="preserve">ео </w:t>
      </w:r>
      <w:r w:rsidRPr="00E038FC">
        <w:rPr>
          <w:spacing w:val="1"/>
          <w:lang w:val="ru-RU"/>
        </w:rPr>
        <w:t>п</w:t>
      </w:r>
      <w:r w:rsidRPr="00E038FC">
        <w:rPr>
          <w:lang w:val="ru-RU"/>
        </w:rPr>
        <w:t>р</w:t>
      </w:r>
      <w:r w:rsidRPr="00E038FC">
        <w:rPr>
          <w:spacing w:val="-5"/>
          <w:lang w:val="ru-RU"/>
        </w:rPr>
        <w:t>е</w:t>
      </w:r>
      <w:r w:rsidRPr="00E038FC">
        <w:rPr>
          <w:spacing w:val="-1"/>
          <w:lang w:val="ru-RU"/>
        </w:rPr>
        <w:t>дм</w:t>
      </w:r>
      <w:r w:rsidRPr="00E038FC">
        <w:rPr>
          <w:spacing w:val="-7"/>
          <w:lang w:val="ru-RU"/>
        </w:rPr>
        <w:t>е</w:t>
      </w:r>
      <w:r w:rsidRPr="00E038FC">
        <w:rPr>
          <w:spacing w:val="-4"/>
          <w:lang w:val="ru-RU"/>
        </w:rPr>
        <w:t>т</w:t>
      </w:r>
      <w:r w:rsidRPr="00E038FC">
        <w:rPr>
          <w:lang w:val="ru-RU"/>
        </w:rPr>
        <w:t>а</w:t>
      </w:r>
      <w:r w:rsidRPr="00E038FC">
        <w:rPr>
          <w:spacing w:val="44"/>
          <w:lang w:val="ru-RU"/>
        </w:rPr>
        <w:t xml:space="preserve"> </w:t>
      </w:r>
      <w:r w:rsidRPr="00E038FC">
        <w:rPr>
          <w:spacing w:val="-2"/>
          <w:lang w:val="ru-RU"/>
        </w:rPr>
        <w:t>н</w:t>
      </w:r>
      <w:r w:rsidRPr="00E038FC">
        <w:rPr>
          <w:lang w:val="ru-RU"/>
        </w:rPr>
        <w:t>а</w:t>
      </w:r>
      <w:r w:rsidRPr="00E038FC">
        <w:rPr>
          <w:spacing w:val="-6"/>
          <w:lang w:val="ru-RU"/>
        </w:rPr>
        <w:t>б</w:t>
      </w:r>
      <w:r w:rsidRPr="00E038FC">
        <w:rPr>
          <w:spacing w:val="-2"/>
          <w:lang w:val="ru-RU"/>
        </w:rPr>
        <w:t>а</w:t>
      </w:r>
      <w:r w:rsidRPr="00E038FC">
        <w:rPr>
          <w:spacing w:val="3"/>
          <w:lang w:val="ru-RU"/>
        </w:rPr>
        <w:t>в</w:t>
      </w:r>
      <w:r w:rsidRPr="00E038FC">
        <w:rPr>
          <w:spacing w:val="1"/>
          <w:lang w:val="ru-RU"/>
        </w:rPr>
        <w:t>к</w:t>
      </w:r>
      <w:r w:rsidRPr="00E038FC">
        <w:rPr>
          <w:lang w:val="ru-RU"/>
        </w:rPr>
        <w:t>е</w:t>
      </w:r>
      <w:r w:rsidRPr="00E038FC">
        <w:rPr>
          <w:spacing w:val="37"/>
          <w:lang w:val="ru-RU"/>
        </w:rPr>
        <w:t xml:space="preserve"> </w:t>
      </w:r>
      <w:r w:rsidRPr="00E038FC">
        <w:rPr>
          <w:spacing w:val="3"/>
          <w:lang w:val="ru-RU"/>
        </w:rPr>
        <w:t>к</w:t>
      </w:r>
      <w:r w:rsidRPr="00E038FC">
        <w:rPr>
          <w:lang w:val="ru-RU"/>
        </w:rPr>
        <w:t>оји</w:t>
      </w:r>
      <w:r w:rsidRPr="00E038FC">
        <w:rPr>
          <w:spacing w:val="25"/>
          <w:lang w:val="ru-RU"/>
        </w:rPr>
        <w:t xml:space="preserve"> </w:t>
      </w:r>
      <w:r w:rsidRPr="00E038FC">
        <w:rPr>
          <w:lang w:val="ru-RU"/>
        </w:rPr>
        <w:t>ће</w:t>
      </w:r>
      <w:r w:rsidRPr="00E038FC">
        <w:rPr>
          <w:spacing w:val="21"/>
          <w:lang w:val="ru-RU"/>
        </w:rPr>
        <w:t xml:space="preserve"> </w:t>
      </w:r>
      <w:r w:rsidRPr="00E038FC">
        <w:rPr>
          <w:lang w:val="ru-RU"/>
        </w:rPr>
        <w:t>и</w:t>
      </w:r>
      <w:r w:rsidRPr="00E038FC">
        <w:rPr>
          <w:spacing w:val="-1"/>
          <w:lang w:val="ru-RU"/>
        </w:rPr>
        <w:t>з</w:t>
      </w:r>
      <w:r w:rsidRPr="00E038FC">
        <w:rPr>
          <w:lang w:val="ru-RU"/>
        </w:rPr>
        <w:t>вр</w:t>
      </w:r>
      <w:r w:rsidRPr="00E038FC">
        <w:rPr>
          <w:spacing w:val="-1"/>
          <w:lang w:val="ru-RU"/>
        </w:rPr>
        <w:t>ш</w:t>
      </w:r>
      <w:r w:rsidRPr="00E038FC">
        <w:rPr>
          <w:spacing w:val="2"/>
          <w:lang w:val="ru-RU"/>
        </w:rPr>
        <w:t>и</w:t>
      </w:r>
      <w:r w:rsidRPr="00E038FC">
        <w:rPr>
          <w:spacing w:val="-1"/>
          <w:lang w:val="ru-RU"/>
        </w:rPr>
        <w:t>т</w:t>
      </w:r>
      <w:r w:rsidRPr="00E038FC">
        <w:rPr>
          <w:lang w:val="ru-RU"/>
        </w:rPr>
        <w:t>и</w:t>
      </w:r>
      <w:r w:rsidRPr="00E038FC">
        <w:rPr>
          <w:spacing w:val="41"/>
          <w:lang w:val="ru-RU"/>
        </w:rPr>
        <w:t xml:space="preserve"> </w:t>
      </w:r>
      <w:r w:rsidRPr="00E038FC">
        <w:rPr>
          <w:spacing w:val="1"/>
          <w:lang w:val="ru-RU"/>
        </w:rPr>
        <w:t>п</w:t>
      </w:r>
      <w:r w:rsidRPr="00E038FC">
        <w:rPr>
          <w:spacing w:val="-5"/>
          <w:lang w:val="ru-RU"/>
        </w:rPr>
        <w:t>о</w:t>
      </w:r>
      <w:r w:rsidRPr="00E038FC">
        <w:rPr>
          <w:spacing w:val="-1"/>
          <w:lang w:val="ru-RU"/>
        </w:rPr>
        <w:t>д</w:t>
      </w:r>
      <w:r w:rsidRPr="00E038FC">
        <w:rPr>
          <w:spacing w:val="2"/>
          <w:lang w:val="ru-RU"/>
        </w:rPr>
        <w:t>и</w:t>
      </w:r>
      <w:r w:rsidRPr="00E038FC">
        <w:rPr>
          <w:spacing w:val="-4"/>
          <w:lang w:val="ru-RU"/>
        </w:rPr>
        <w:t>з</w:t>
      </w:r>
      <w:r w:rsidRPr="00E038FC">
        <w:rPr>
          <w:spacing w:val="-2"/>
          <w:lang w:val="ru-RU"/>
        </w:rPr>
        <w:t>в</w:t>
      </w:r>
      <w:r w:rsidRPr="00E038FC">
        <w:rPr>
          <w:lang w:val="ru-RU"/>
        </w:rPr>
        <w:t>ођ</w:t>
      </w:r>
      <w:r w:rsidRPr="00E038FC">
        <w:rPr>
          <w:spacing w:val="-3"/>
          <w:lang w:val="ru-RU"/>
        </w:rPr>
        <w:t>а</w:t>
      </w:r>
      <w:r w:rsidRPr="00E038FC">
        <w:rPr>
          <w:lang w:val="ru-RU"/>
        </w:rPr>
        <w:t>ч</w:t>
      </w:r>
      <w:r w:rsidRPr="00E038FC">
        <w:rPr>
          <w:spacing w:val="49"/>
          <w:lang w:val="ru-RU"/>
        </w:rPr>
        <w:t xml:space="preserve"> </w:t>
      </w:r>
      <w:r w:rsidRPr="00E038FC">
        <w:rPr>
          <w:lang w:val="ru-RU"/>
        </w:rPr>
        <w:t>је:</w:t>
      </w:r>
      <w:r w:rsidRPr="00E038FC">
        <w:rPr>
          <w:spacing w:val="20"/>
        </w:rPr>
        <w:t xml:space="preserve">_____________ </w:t>
      </w:r>
      <w:r w:rsidRPr="00E038FC">
        <w:rPr>
          <w:b/>
          <w:spacing w:val="20"/>
        </w:rPr>
        <w:t>(</w:t>
      </w:r>
      <w:r w:rsidRPr="00E038FC">
        <w:rPr>
          <w:b/>
          <w:i/>
          <w:spacing w:val="20"/>
        </w:rPr>
        <w:t>попуњава Наручилац у складу са Обрасцом Понуде)</w:t>
      </w:r>
    </w:p>
    <w:p w:rsidR="0045549F" w:rsidRPr="00E038FC" w:rsidRDefault="0045549F" w:rsidP="0045549F">
      <w:pPr>
        <w:tabs>
          <w:tab w:val="left" w:pos="0"/>
          <w:tab w:val="left" w:pos="1350"/>
        </w:tabs>
        <w:spacing w:before="7" w:line="244" w:lineRule="auto"/>
        <w:ind w:right="78" w:hanging="122"/>
        <w:jc w:val="both"/>
        <w:rPr>
          <w:w w:val="103"/>
        </w:rPr>
      </w:pPr>
      <w:r w:rsidRPr="00E038FC">
        <w:rPr>
          <w:lang w:val="ru-RU"/>
        </w:rPr>
        <w:t xml:space="preserve">  Добављач </w:t>
      </w:r>
      <w:r w:rsidRPr="00E038FC">
        <w:rPr>
          <w:spacing w:val="3"/>
          <w:lang w:val="ru-RU"/>
        </w:rPr>
        <w:t>к</w:t>
      </w:r>
      <w:r w:rsidRPr="00E038FC">
        <w:rPr>
          <w:lang w:val="ru-RU"/>
        </w:rPr>
        <w:t xml:space="preserve">оји  </w:t>
      </w:r>
      <w:r w:rsidRPr="00E038FC">
        <w:rPr>
          <w:spacing w:val="2"/>
          <w:lang w:val="ru-RU"/>
        </w:rPr>
        <w:t>ј</w:t>
      </w:r>
      <w:r w:rsidRPr="00E038FC">
        <w:rPr>
          <w:lang w:val="ru-RU"/>
        </w:rPr>
        <w:t>е</w:t>
      </w:r>
      <w:r w:rsidRPr="00E038FC">
        <w:rPr>
          <w:spacing w:val="49"/>
          <w:lang w:val="ru-RU"/>
        </w:rPr>
        <w:t xml:space="preserve"> </w:t>
      </w:r>
      <w:r w:rsidRPr="00E038FC">
        <w:rPr>
          <w:lang w:val="ru-RU"/>
        </w:rPr>
        <w:t>и</w:t>
      </w:r>
      <w:r w:rsidRPr="00E038FC">
        <w:rPr>
          <w:spacing w:val="-1"/>
          <w:lang w:val="ru-RU"/>
        </w:rPr>
        <w:t>з</w:t>
      </w:r>
      <w:r w:rsidRPr="00E038FC">
        <w:rPr>
          <w:lang w:val="ru-RU"/>
        </w:rPr>
        <w:t>вр</w:t>
      </w:r>
      <w:r w:rsidRPr="00E038FC">
        <w:rPr>
          <w:spacing w:val="-3"/>
          <w:lang w:val="ru-RU"/>
        </w:rPr>
        <w:t>ш</w:t>
      </w:r>
      <w:r w:rsidRPr="00E038FC">
        <w:rPr>
          <w:lang w:val="ru-RU"/>
        </w:rPr>
        <w:t xml:space="preserve">ење </w:t>
      </w:r>
      <w:r w:rsidRPr="00E038FC">
        <w:rPr>
          <w:spacing w:val="21"/>
          <w:lang w:val="ru-RU"/>
        </w:rPr>
        <w:t xml:space="preserve"> </w:t>
      </w:r>
      <w:r w:rsidRPr="00E038FC">
        <w:rPr>
          <w:spacing w:val="-5"/>
          <w:lang w:val="ru-RU"/>
        </w:rPr>
        <w:t>у</w:t>
      </w:r>
      <w:r w:rsidRPr="00E038FC">
        <w:rPr>
          <w:spacing w:val="-4"/>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 xml:space="preserve">их </w:t>
      </w:r>
      <w:r w:rsidRPr="00E038FC">
        <w:rPr>
          <w:spacing w:val="23"/>
          <w:lang w:val="ru-RU"/>
        </w:rPr>
        <w:t>добара</w:t>
      </w:r>
      <w:r w:rsidRPr="00E038FC">
        <w:rPr>
          <w:lang w:val="ru-RU"/>
        </w:rPr>
        <w:t xml:space="preserve">, </w:t>
      </w:r>
      <w:r w:rsidRPr="00E038FC">
        <w:rPr>
          <w:spacing w:val="14"/>
          <w:lang w:val="ru-RU"/>
        </w:rPr>
        <w:t xml:space="preserve"> </w:t>
      </w:r>
      <w:r w:rsidRPr="00E038FC">
        <w:rPr>
          <w:lang w:val="ru-RU"/>
        </w:rPr>
        <w:t>у</w:t>
      </w:r>
      <w:r w:rsidRPr="00E038FC">
        <w:rPr>
          <w:spacing w:val="46"/>
          <w:lang w:val="ru-RU"/>
        </w:rPr>
        <w:t xml:space="preserve"> </w:t>
      </w:r>
      <w:r w:rsidRPr="00E038FC">
        <w:rPr>
          <w:lang w:val="ru-RU"/>
        </w:rPr>
        <w:t>с</w:t>
      </w:r>
      <w:r w:rsidRPr="00E038FC">
        <w:rPr>
          <w:spacing w:val="3"/>
          <w:lang w:val="ru-RU"/>
        </w:rPr>
        <w:t>к</w:t>
      </w:r>
      <w:r w:rsidRPr="00E038FC">
        <w:rPr>
          <w:spacing w:val="-3"/>
          <w:lang w:val="ru-RU"/>
        </w:rPr>
        <w:t>л</w:t>
      </w:r>
      <w:r w:rsidRPr="00E038FC">
        <w:rPr>
          <w:spacing w:val="2"/>
          <w:lang w:val="ru-RU"/>
        </w:rPr>
        <w:t>а</w:t>
      </w:r>
      <w:r w:rsidRPr="00E038FC">
        <w:rPr>
          <w:spacing w:val="1"/>
          <w:lang w:val="ru-RU"/>
        </w:rPr>
        <w:t>д</w:t>
      </w:r>
      <w:r w:rsidRPr="00E038FC">
        <w:rPr>
          <w:lang w:val="ru-RU"/>
        </w:rPr>
        <w:t xml:space="preserve">у </w:t>
      </w:r>
      <w:r w:rsidRPr="00E038FC">
        <w:rPr>
          <w:spacing w:val="6"/>
          <w:lang w:val="ru-RU"/>
        </w:rPr>
        <w:t xml:space="preserve"> </w:t>
      </w:r>
      <w:r w:rsidRPr="00E038FC">
        <w:rPr>
          <w:lang w:val="ru-RU"/>
        </w:rPr>
        <w:t>са</w:t>
      </w:r>
      <w:r w:rsidRPr="00E038FC">
        <w:rPr>
          <w:spacing w:val="51"/>
          <w:lang w:val="ru-RU"/>
        </w:rPr>
        <w:t xml:space="preserve"> </w:t>
      </w:r>
      <w:r w:rsidRPr="00E038FC">
        <w:rPr>
          <w:lang w:val="ru-RU"/>
        </w:rPr>
        <w:t>По</w:t>
      </w:r>
      <w:r w:rsidRPr="00E038FC">
        <w:rPr>
          <w:spacing w:val="1"/>
          <w:lang w:val="ru-RU"/>
        </w:rPr>
        <w:t>н</w:t>
      </w:r>
      <w:r w:rsidRPr="00E038FC">
        <w:rPr>
          <w:spacing w:val="-10"/>
          <w:lang w:val="ru-RU"/>
        </w:rPr>
        <w:t>у</w:t>
      </w:r>
      <w:r w:rsidRPr="00E038FC">
        <w:rPr>
          <w:spacing w:val="1"/>
          <w:lang w:val="ru-RU"/>
        </w:rPr>
        <w:t>д</w:t>
      </w:r>
      <w:r w:rsidRPr="00E038FC">
        <w:rPr>
          <w:spacing w:val="2"/>
          <w:lang w:val="ru-RU"/>
        </w:rPr>
        <w:t>о</w:t>
      </w:r>
      <w:r w:rsidRPr="00E038FC">
        <w:rPr>
          <w:spacing w:val="-1"/>
          <w:lang w:val="ru-RU"/>
        </w:rPr>
        <w:t>м</w:t>
      </w:r>
      <w:r w:rsidRPr="00E038FC">
        <w:rPr>
          <w:lang w:val="ru-RU"/>
        </w:rPr>
        <w:t xml:space="preserve">, </w:t>
      </w:r>
      <w:r w:rsidRPr="00E038FC">
        <w:rPr>
          <w:spacing w:val="19"/>
          <w:lang w:val="ru-RU"/>
        </w:rPr>
        <w:t xml:space="preserve"> </w:t>
      </w:r>
      <w:r w:rsidRPr="00E038FC">
        <w:rPr>
          <w:spacing w:val="-1"/>
          <w:lang w:val="ru-RU"/>
        </w:rPr>
        <w:t>д</w:t>
      </w:r>
      <w:r w:rsidRPr="00E038FC">
        <w:rPr>
          <w:spacing w:val="-7"/>
          <w:lang w:val="ru-RU"/>
        </w:rPr>
        <w:t>е</w:t>
      </w:r>
      <w:r w:rsidRPr="00E038FC">
        <w:rPr>
          <w:spacing w:val="-1"/>
          <w:lang w:val="ru-RU"/>
        </w:rPr>
        <w:t>л</w:t>
      </w:r>
      <w:r w:rsidRPr="00E038FC">
        <w:rPr>
          <w:lang w:val="ru-RU"/>
        </w:rPr>
        <w:t>и</w:t>
      </w:r>
      <w:r w:rsidRPr="00E038FC">
        <w:rPr>
          <w:spacing w:val="-1"/>
          <w:lang w:val="ru-RU"/>
        </w:rPr>
        <w:t>м</w:t>
      </w:r>
      <w:r w:rsidRPr="00E038FC">
        <w:rPr>
          <w:lang w:val="ru-RU"/>
        </w:rPr>
        <w:t>ич</w:t>
      </w:r>
      <w:r w:rsidRPr="00E038FC">
        <w:rPr>
          <w:spacing w:val="-2"/>
          <w:lang w:val="ru-RU"/>
        </w:rPr>
        <w:t>н</w:t>
      </w:r>
      <w:r w:rsidRPr="00E038FC">
        <w:rPr>
          <w:lang w:val="ru-RU"/>
        </w:rPr>
        <w:t xml:space="preserve">о </w:t>
      </w:r>
      <w:r w:rsidRPr="00E038FC">
        <w:rPr>
          <w:spacing w:val="-8"/>
          <w:w w:val="103"/>
          <w:lang w:val="ru-RU"/>
        </w:rPr>
        <w:t>у</w:t>
      </w:r>
      <w:r w:rsidRPr="00E038FC">
        <w:rPr>
          <w:spacing w:val="4"/>
          <w:w w:val="103"/>
          <w:lang w:val="ru-RU"/>
        </w:rPr>
        <w:t>с</w:t>
      </w:r>
      <w:r w:rsidRPr="00E038FC">
        <w:rPr>
          <w:spacing w:val="1"/>
          <w:w w:val="103"/>
          <w:lang w:val="ru-RU"/>
        </w:rPr>
        <w:t>т</w:t>
      </w:r>
      <w:r w:rsidRPr="00E038FC">
        <w:rPr>
          <w:spacing w:val="-3"/>
          <w:w w:val="103"/>
          <w:lang w:val="ru-RU"/>
        </w:rPr>
        <w:t>у</w:t>
      </w:r>
      <w:r w:rsidRPr="00E038FC">
        <w:rPr>
          <w:spacing w:val="1"/>
          <w:w w:val="103"/>
          <w:lang w:val="ru-RU"/>
        </w:rPr>
        <w:t>п</w:t>
      </w:r>
      <w:r w:rsidRPr="00E038FC">
        <w:rPr>
          <w:w w:val="103"/>
          <w:lang w:val="ru-RU"/>
        </w:rPr>
        <w:t xml:space="preserve">ио </w:t>
      </w:r>
      <w:r w:rsidRPr="00E038FC">
        <w:rPr>
          <w:spacing w:val="1"/>
          <w:lang w:val="ru-RU"/>
        </w:rPr>
        <w:t>п</w:t>
      </w:r>
      <w:r w:rsidRPr="00E038FC">
        <w:rPr>
          <w:spacing w:val="-5"/>
          <w:lang w:val="ru-RU"/>
        </w:rPr>
        <w:t>о</w:t>
      </w:r>
      <w:r w:rsidRPr="00E038FC">
        <w:rPr>
          <w:spacing w:val="-1"/>
          <w:lang w:val="ru-RU"/>
        </w:rPr>
        <w:t>д</w:t>
      </w:r>
      <w:r w:rsidRPr="00E038FC">
        <w:rPr>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spacing w:val="2"/>
          <w:lang w:val="ru-RU"/>
        </w:rPr>
        <w:t>ч</w:t>
      </w:r>
      <w:r w:rsidRPr="00E038FC">
        <w:rPr>
          <w:spacing w:val="-24"/>
          <w:lang w:val="ru-RU"/>
        </w:rPr>
        <w:t>у</w:t>
      </w:r>
      <w:r w:rsidRPr="00E038FC">
        <w:rPr>
          <w:lang w:val="ru-RU"/>
        </w:rPr>
        <w:t>,</w:t>
      </w:r>
      <w:r w:rsidRPr="00E038FC">
        <w:rPr>
          <w:spacing w:val="16"/>
          <w:lang w:val="ru-RU"/>
        </w:rPr>
        <w:t xml:space="preserve"> </w:t>
      </w:r>
      <w:r w:rsidRPr="00E038FC">
        <w:rPr>
          <w:lang w:val="ru-RU"/>
        </w:rPr>
        <w:t>у</w:t>
      </w:r>
      <w:r w:rsidRPr="00E038FC">
        <w:rPr>
          <w:spacing w:val="31"/>
          <w:lang w:val="ru-RU"/>
        </w:rPr>
        <w:t xml:space="preserve"> </w:t>
      </w:r>
      <w:r w:rsidRPr="00E038FC">
        <w:rPr>
          <w:spacing w:val="1"/>
          <w:lang w:val="ru-RU"/>
        </w:rPr>
        <w:t>п</w:t>
      </w:r>
      <w:r w:rsidRPr="00E038FC">
        <w:rPr>
          <w:spacing w:val="-2"/>
          <w:lang w:val="ru-RU"/>
        </w:rPr>
        <w:t>о</w:t>
      </w:r>
      <w:r w:rsidRPr="00E038FC">
        <w:rPr>
          <w:spacing w:val="-1"/>
          <w:lang w:val="ru-RU"/>
        </w:rPr>
        <w:t>т</w:t>
      </w:r>
      <w:r w:rsidRPr="00E038FC">
        <w:rPr>
          <w:spacing w:val="3"/>
          <w:lang w:val="ru-RU"/>
        </w:rPr>
        <w:t>п</w:t>
      </w:r>
      <w:r w:rsidRPr="00E038FC">
        <w:rPr>
          <w:spacing w:val="-3"/>
          <w:lang w:val="ru-RU"/>
        </w:rPr>
        <w:t>у</w:t>
      </w:r>
      <w:r w:rsidRPr="00E038FC">
        <w:rPr>
          <w:spacing w:val="-2"/>
          <w:lang w:val="ru-RU"/>
        </w:rPr>
        <w:t>н</w:t>
      </w:r>
      <w:r w:rsidRPr="00E038FC">
        <w:rPr>
          <w:spacing w:val="2"/>
          <w:lang w:val="ru-RU"/>
        </w:rPr>
        <w:t>о</w:t>
      </w:r>
      <w:r w:rsidRPr="00E038FC">
        <w:rPr>
          <w:lang w:val="ru-RU"/>
        </w:rPr>
        <w:t>с</w:t>
      </w:r>
      <w:r w:rsidRPr="00E038FC">
        <w:rPr>
          <w:spacing w:val="-1"/>
          <w:lang w:val="ru-RU"/>
        </w:rPr>
        <w:t>т</w:t>
      </w:r>
      <w:r w:rsidRPr="00E038FC">
        <w:rPr>
          <w:lang w:val="ru-RU"/>
        </w:rPr>
        <w:t xml:space="preserve">и </w:t>
      </w:r>
      <w:r w:rsidRPr="00E038FC">
        <w:rPr>
          <w:spacing w:val="6"/>
          <w:lang w:val="ru-RU"/>
        </w:rPr>
        <w:t xml:space="preserve"> </w:t>
      </w:r>
      <w:r w:rsidRPr="00E038FC">
        <w:rPr>
          <w:spacing w:val="-5"/>
          <w:lang w:val="ru-RU"/>
        </w:rPr>
        <w:t>о</w:t>
      </w:r>
      <w:r w:rsidRPr="00E038FC">
        <w:rPr>
          <w:spacing w:val="1"/>
          <w:lang w:val="ru-RU"/>
        </w:rPr>
        <w:t>д</w:t>
      </w:r>
      <w:r w:rsidRPr="00E038FC">
        <w:rPr>
          <w:spacing w:val="-6"/>
          <w:lang w:val="ru-RU"/>
        </w:rPr>
        <w:t>г</w:t>
      </w:r>
      <w:r w:rsidRPr="00E038FC">
        <w:rPr>
          <w:lang w:val="ru-RU"/>
        </w:rPr>
        <w:t>о</w:t>
      </w:r>
      <w:r w:rsidRPr="00E038FC">
        <w:rPr>
          <w:spacing w:val="-2"/>
          <w:lang w:val="ru-RU"/>
        </w:rPr>
        <w:t>в</w:t>
      </w:r>
      <w:r w:rsidRPr="00E038FC">
        <w:rPr>
          <w:lang w:val="ru-RU"/>
        </w:rPr>
        <w:t xml:space="preserve">ара </w:t>
      </w:r>
      <w:r w:rsidRPr="00E038FC">
        <w:rPr>
          <w:spacing w:val="3"/>
          <w:lang w:val="ru-RU"/>
        </w:rPr>
        <w:t xml:space="preserve"> </w:t>
      </w:r>
      <w:r w:rsidRPr="00E038FC">
        <w:rPr>
          <w:spacing w:val="-2"/>
        </w:rPr>
        <w:t>Н</w:t>
      </w:r>
      <w:r w:rsidRPr="00E038FC">
        <w:rPr>
          <w:lang w:val="ru-RU"/>
        </w:rPr>
        <w:t>ар</w:t>
      </w:r>
      <w:r w:rsidRPr="00E038FC">
        <w:rPr>
          <w:spacing w:val="-5"/>
          <w:lang w:val="ru-RU"/>
        </w:rPr>
        <w:t>у</w:t>
      </w:r>
      <w:r w:rsidRPr="00E038FC">
        <w:rPr>
          <w:spacing w:val="2"/>
          <w:lang w:val="ru-RU"/>
        </w:rPr>
        <w:t>ч</w:t>
      </w:r>
      <w:r w:rsidRPr="00E038FC">
        <w:rPr>
          <w:lang w:val="ru-RU"/>
        </w:rPr>
        <w:t>ио</w:t>
      </w:r>
      <w:r w:rsidRPr="00E038FC">
        <w:rPr>
          <w:spacing w:val="1"/>
          <w:lang w:val="ru-RU"/>
        </w:rPr>
        <w:t>ц</w:t>
      </w:r>
      <w:r w:rsidRPr="00E038FC">
        <w:rPr>
          <w:lang w:val="ru-RU"/>
        </w:rPr>
        <w:t xml:space="preserve">у </w:t>
      </w:r>
      <w:r w:rsidRPr="00E038FC">
        <w:rPr>
          <w:spacing w:val="7"/>
          <w:lang w:val="ru-RU"/>
        </w:rPr>
        <w:t xml:space="preserve"> </w:t>
      </w:r>
      <w:r w:rsidRPr="00E038FC">
        <w:rPr>
          <w:spacing w:val="-4"/>
          <w:lang w:val="ru-RU"/>
        </w:rPr>
        <w:t>з</w:t>
      </w:r>
      <w:r w:rsidRPr="00E038FC">
        <w:rPr>
          <w:lang w:val="ru-RU"/>
        </w:rPr>
        <w:t>а</w:t>
      </w:r>
      <w:r w:rsidRPr="00E038FC">
        <w:rPr>
          <w:spacing w:val="39"/>
          <w:lang w:val="ru-RU"/>
        </w:rPr>
        <w:t xml:space="preserve"> </w:t>
      </w:r>
      <w:r w:rsidRPr="00E038FC">
        <w:rPr>
          <w:spacing w:val="2"/>
          <w:lang w:val="ru-RU"/>
        </w:rPr>
        <w:t>и</w:t>
      </w:r>
      <w:r w:rsidRPr="00E038FC">
        <w:rPr>
          <w:spacing w:val="-4"/>
          <w:lang w:val="ru-RU"/>
        </w:rPr>
        <w:t>з</w:t>
      </w:r>
      <w:r w:rsidRPr="00E038FC">
        <w:rPr>
          <w:lang w:val="ru-RU"/>
        </w:rPr>
        <w:t>вр</w:t>
      </w:r>
      <w:r w:rsidRPr="00E038FC">
        <w:rPr>
          <w:spacing w:val="-1"/>
          <w:lang w:val="ru-RU"/>
        </w:rPr>
        <w:t>ш</w:t>
      </w:r>
      <w:r w:rsidRPr="00E038FC">
        <w:rPr>
          <w:spacing w:val="2"/>
          <w:lang w:val="ru-RU"/>
        </w:rPr>
        <w:t>е</w:t>
      </w:r>
      <w:r w:rsidRPr="00E038FC">
        <w:rPr>
          <w:spacing w:val="-3"/>
          <w:lang w:val="ru-RU"/>
        </w:rPr>
        <w:t>њ</w:t>
      </w:r>
      <w:r w:rsidRPr="00E038FC">
        <w:rPr>
          <w:lang w:val="ru-RU"/>
        </w:rPr>
        <w:t xml:space="preserve">е </w:t>
      </w:r>
      <w:r w:rsidRPr="00E038FC">
        <w:rPr>
          <w:spacing w:val="6"/>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spacing w:val="-5"/>
          <w:lang w:val="ru-RU"/>
        </w:rPr>
        <w:t>е</w:t>
      </w:r>
      <w:r w:rsidRPr="00E038FC">
        <w:rPr>
          <w:spacing w:val="-1"/>
          <w:lang w:val="ru-RU"/>
        </w:rPr>
        <w:t>з</w:t>
      </w:r>
      <w:r w:rsidRPr="00E038FC">
        <w:rPr>
          <w:lang w:val="ru-RU"/>
        </w:rPr>
        <w:t>а  из</w:t>
      </w:r>
      <w:r w:rsidRPr="00E038FC">
        <w:rPr>
          <w:spacing w:val="35"/>
          <w:lang w:val="ru-RU"/>
        </w:rPr>
        <w:t xml:space="preserve"> </w:t>
      </w:r>
      <w:r w:rsidRPr="00E038FC">
        <w:rPr>
          <w:spacing w:val="1"/>
          <w:lang w:val="ru-RU"/>
        </w:rPr>
        <w:t>п</w:t>
      </w:r>
      <w:r w:rsidRPr="00E038FC">
        <w:rPr>
          <w:lang w:val="ru-RU"/>
        </w:rPr>
        <w:t>ос</w:t>
      </w:r>
      <w:r w:rsidRPr="00E038FC">
        <w:rPr>
          <w:spacing w:val="4"/>
          <w:lang w:val="ru-RU"/>
        </w:rPr>
        <w:t>т</w:t>
      </w:r>
      <w:r w:rsidRPr="00E038FC">
        <w:rPr>
          <w:spacing w:val="-3"/>
          <w:lang w:val="ru-RU"/>
        </w:rPr>
        <w:t>у</w:t>
      </w:r>
      <w:r w:rsidRPr="00E038FC">
        <w:rPr>
          <w:spacing w:val="1"/>
          <w:lang w:val="ru-RU"/>
        </w:rPr>
        <w:t>п</w:t>
      </w:r>
      <w:r w:rsidRPr="00E038FC">
        <w:rPr>
          <w:spacing w:val="5"/>
          <w:lang w:val="ru-RU"/>
        </w:rPr>
        <w:t>к</w:t>
      </w:r>
      <w:r w:rsidRPr="00E038FC">
        <w:rPr>
          <w:lang w:val="ru-RU"/>
        </w:rPr>
        <w:t>а</w:t>
      </w:r>
      <w:r w:rsidRPr="00E038FC">
        <w:rPr>
          <w:spacing w:val="54"/>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е</w:t>
      </w:r>
      <w:r w:rsidRPr="00E038FC">
        <w:rPr>
          <w:w w:val="103"/>
          <w:lang w:val="ru-RU"/>
        </w:rPr>
        <w:t xml:space="preserve"> </w:t>
      </w:r>
      <w:r w:rsidRPr="00E038FC">
        <w:rPr>
          <w:spacing w:val="-2"/>
          <w:w w:val="103"/>
          <w:lang w:val="ru-RU"/>
        </w:rPr>
        <w:t>н</w:t>
      </w:r>
      <w:r w:rsidRPr="00E038FC">
        <w:rPr>
          <w:spacing w:val="2"/>
          <w:w w:val="103"/>
          <w:lang w:val="ru-RU"/>
        </w:rPr>
        <w:t>а</w:t>
      </w:r>
      <w:r w:rsidRPr="00E038FC">
        <w:rPr>
          <w:spacing w:val="-6"/>
          <w:w w:val="103"/>
          <w:lang w:val="ru-RU"/>
        </w:rPr>
        <w:t>б</w:t>
      </w:r>
      <w:r w:rsidRPr="00E038FC">
        <w:rPr>
          <w:w w:val="103"/>
          <w:lang w:val="ru-RU"/>
        </w:rPr>
        <w:t>ав</w:t>
      </w:r>
      <w:r w:rsidRPr="00E038FC">
        <w:rPr>
          <w:spacing w:val="3"/>
          <w:w w:val="103"/>
          <w:lang w:val="ru-RU"/>
        </w:rPr>
        <w:t>к</w:t>
      </w:r>
      <w:r w:rsidRPr="00E038FC">
        <w:rPr>
          <w:w w:val="103"/>
          <w:lang w:val="ru-RU"/>
        </w:rPr>
        <w:t xml:space="preserve">е, </w:t>
      </w:r>
      <w:r w:rsidRPr="00E038FC">
        <w:rPr>
          <w:spacing w:val="-5"/>
          <w:lang w:val="ru-RU"/>
        </w:rPr>
        <w:t>о</w:t>
      </w:r>
      <w:r w:rsidRPr="00E038FC">
        <w:rPr>
          <w:spacing w:val="-1"/>
          <w:lang w:val="ru-RU"/>
        </w:rPr>
        <w:t>д</w:t>
      </w:r>
      <w:r w:rsidRPr="00E038FC">
        <w:rPr>
          <w:spacing w:val="-2"/>
          <w:lang w:val="ru-RU"/>
        </w:rPr>
        <w:t>н</w:t>
      </w:r>
      <w:r w:rsidRPr="00E038FC">
        <w:rPr>
          <w:lang w:val="ru-RU"/>
        </w:rPr>
        <w:t>о</w:t>
      </w:r>
      <w:r w:rsidRPr="00E038FC">
        <w:rPr>
          <w:spacing w:val="2"/>
          <w:lang w:val="ru-RU"/>
        </w:rPr>
        <w:t>с</w:t>
      </w:r>
      <w:r w:rsidRPr="00E038FC">
        <w:rPr>
          <w:spacing w:val="-2"/>
          <w:lang w:val="ru-RU"/>
        </w:rPr>
        <w:t>н</w:t>
      </w:r>
      <w:r w:rsidRPr="00E038FC">
        <w:rPr>
          <w:lang w:val="ru-RU"/>
        </w:rPr>
        <w:t>о</w:t>
      </w:r>
      <w:r w:rsidRPr="00E038FC">
        <w:rPr>
          <w:spacing w:val="25"/>
          <w:lang w:val="ru-RU"/>
        </w:rPr>
        <w:t xml:space="preserve"> </w:t>
      </w:r>
      <w:r w:rsidRPr="00E038FC">
        <w:rPr>
          <w:spacing w:val="-1"/>
          <w:lang w:val="ru-RU"/>
        </w:rPr>
        <w:t>з</w:t>
      </w:r>
      <w:r w:rsidRPr="00E038FC">
        <w:rPr>
          <w:lang w:val="ru-RU"/>
        </w:rPr>
        <w:t>а</w:t>
      </w:r>
      <w:r w:rsidRPr="00E038FC">
        <w:rPr>
          <w:spacing w:val="8"/>
          <w:lang w:val="ru-RU"/>
        </w:rPr>
        <w:t xml:space="preserve"> </w:t>
      </w:r>
      <w:r w:rsidRPr="00E038FC">
        <w:rPr>
          <w:spacing w:val="2"/>
          <w:lang w:val="ru-RU"/>
        </w:rPr>
        <w:t>и</w:t>
      </w:r>
      <w:r w:rsidRPr="00E038FC">
        <w:rPr>
          <w:spacing w:val="-1"/>
          <w:lang w:val="ru-RU"/>
        </w:rPr>
        <w:t>з</w:t>
      </w:r>
      <w:r w:rsidRPr="00E038FC">
        <w:rPr>
          <w:lang w:val="ru-RU"/>
        </w:rPr>
        <w:t>вр</w:t>
      </w:r>
      <w:r w:rsidRPr="00E038FC">
        <w:rPr>
          <w:spacing w:val="-3"/>
          <w:lang w:val="ru-RU"/>
        </w:rPr>
        <w:t>ш</w:t>
      </w:r>
      <w:r w:rsidRPr="00E038FC">
        <w:rPr>
          <w:lang w:val="ru-RU"/>
        </w:rPr>
        <w:t>ење</w:t>
      </w:r>
      <w:r w:rsidRPr="00E038FC">
        <w:rPr>
          <w:spacing w:val="34"/>
          <w:lang w:val="ru-RU"/>
        </w:rPr>
        <w:t xml:space="preserve"> </w:t>
      </w:r>
      <w:r w:rsidRPr="00E038FC">
        <w:rPr>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их</w:t>
      </w:r>
      <w:r w:rsidRPr="00E038FC">
        <w:rPr>
          <w:spacing w:val="32"/>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spacing w:val="-5"/>
          <w:lang w:val="ru-RU"/>
        </w:rPr>
        <w:t>е</w:t>
      </w:r>
      <w:r w:rsidRPr="00E038FC">
        <w:rPr>
          <w:spacing w:val="-4"/>
          <w:lang w:val="ru-RU"/>
        </w:rPr>
        <w:t>з</w:t>
      </w:r>
      <w:r w:rsidRPr="00E038FC">
        <w:rPr>
          <w:lang w:val="ru-RU"/>
        </w:rPr>
        <w:t>а,</w:t>
      </w:r>
      <w:r w:rsidRPr="00E038FC">
        <w:rPr>
          <w:spacing w:val="29"/>
          <w:lang w:val="ru-RU"/>
        </w:rPr>
        <w:t xml:space="preserve"> </w:t>
      </w:r>
      <w:r w:rsidRPr="00E038FC">
        <w:rPr>
          <w:spacing w:val="-3"/>
          <w:lang w:val="ru-RU"/>
        </w:rPr>
        <w:t>б</w:t>
      </w:r>
      <w:r w:rsidRPr="00E038FC">
        <w:rPr>
          <w:spacing w:val="-2"/>
          <w:lang w:val="ru-RU"/>
        </w:rPr>
        <w:t>е</w:t>
      </w:r>
      <w:r w:rsidRPr="00E038FC">
        <w:rPr>
          <w:lang w:val="ru-RU"/>
        </w:rPr>
        <w:t>з</w:t>
      </w:r>
      <w:r w:rsidRPr="00E038FC">
        <w:rPr>
          <w:spacing w:val="11"/>
          <w:lang w:val="ru-RU"/>
        </w:rPr>
        <w:t xml:space="preserve"> </w:t>
      </w:r>
      <w:r w:rsidRPr="00E038FC">
        <w:rPr>
          <w:lang w:val="ru-RU"/>
        </w:rPr>
        <w:t>о</w:t>
      </w:r>
      <w:r w:rsidRPr="00E038FC">
        <w:rPr>
          <w:spacing w:val="-3"/>
          <w:lang w:val="ru-RU"/>
        </w:rPr>
        <w:t>б</w:t>
      </w:r>
      <w:r w:rsidRPr="00E038FC">
        <w:rPr>
          <w:spacing w:val="-1"/>
          <w:lang w:val="ru-RU"/>
        </w:rPr>
        <w:t>з</w:t>
      </w:r>
      <w:r w:rsidRPr="00E038FC">
        <w:rPr>
          <w:lang w:val="ru-RU"/>
        </w:rPr>
        <w:t>ира</w:t>
      </w:r>
      <w:r w:rsidRPr="00E038FC">
        <w:rPr>
          <w:spacing w:val="22"/>
          <w:lang w:val="ru-RU"/>
        </w:rPr>
        <w:t xml:space="preserve"> </w:t>
      </w:r>
      <w:r w:rsidRPr="00E038FC">
        <w:rPr>
          <w:spacing w:val="-2"/>
          <w:lang w:val="ru-RU"/>
        </w:rPr>
        <w:t>н</w:t>
      </w:r>
      <w:r w:rsidRPr="00E038FC">
        <w:rPr>
          <w:lang w:val="ru-RU"/>
        </w:rPr>
        <w:t>а</w:t>
      </w:r>
      <w:r w:rsidRPr="00E038FC">
        <w:rPr>
          <w:spacing w:val="9"/>
          <w:lang w:val="ru-RU"/>
        </w:rPr>
        <w:t xml:space="preserve"> </w:t>
      </w:r>
      <w:r w:rsidRPr="00E038FC">
        <w:rPr>
          <w:spacing w:val="-1"/>
          <w:lang w:val="ru-RU"/>
        </w:rPr>
        <w:t>б</w:t>
      </w:r>
      <w:r w:rsidRPr="00E038FC">
        <w:rPr>
          <w:lang w:val="ru-RU"/>
        </w:rPr>
        <w:t>рој</w:t>
      </w:r>
      <w:r w:rsidRPr="00E038FC">
        <w:rPr>
          <w:spacing w:val="15"/>
          <w:lang w:val="ru-RU"/>
        </w:rPr>
        <w:t xml:space="preserve"> </w:t>
      </w:r>
      <w:r w:rsidRPr="00E038FC">
        <w:rPr>
          <w:spacing w:val="1"/>
          <w:w w:val="103"/>
          <w:lang w:val="ru-RU"/>
        </w:rPr>
        <w:t>п</w:t>
      </w:r>
      <w:r w:rsidRPr="00E038FC">
        <w:rPr>
          <w:spacing w:val="-5"/>
          <w:w w:val="103"/>
          <w:lang w:val="ru-RU"/>
        </w:rPr>
        <w:t>о</w:t>
      </w:r>
      <w:r w:rsidRPr="00E038FC">
        <w:rPr>
          <w:spacing w:val="-1"/>
          <w:w w:val="103"/>
          <w:lang w:val="ru-RU"/>
        </w:rPr>
        <w:t>д</w:t>
      </w:r>
      <w:r w:rsidRPr="00E038FC">
        <w:rPr>
          <w:w w:val="103"/>
          <w:lang w:val="ru-RU"/>
        </w:rPr>
        <w:t>и</w:t>
      </w:r>
      <w:r w:rsidRPr="00E038FC">
        <w:rPr>
          <w:spacing w:val="-1"/>
          <w:w w:val="103"/>
          <w:lang w:val="ru-RU"/>
        </w:rPr>
        <w:t>з</w:t>
      </w:r>
      <w:r w:rsidRPr="00E038FC">
        <w:rPr>
          <w:spacing w:val="-2"/>
          <w:w w:val="103"/>
          <w:lang w:val="ru-RU"/>
        </w:rPr>
        <w:t>в</w:t>
      </w:r>
      <w:r w:rsidRPr="00E038FC">
        <w:rPr>
          <w:w w:val="103"/>
          <w:lang w:val="ru-RU"/>
        </w:rPr>
        <w:t>о</w:t>
      </w:r>
      <w:r w:rsidRPr="00E038FC">
        <w:rPr>
          <w:spacing w:val="2"/>
          <w:w w:val="103"/>
          <w:lang w:val="ru-RU"/>
        </w:rPr>
        <w:t>ђ</w:t>
      </w:r>
      <w:r w:rsidRPr="00E038FC">
        <w:rPr>
          <w:spacing w:val="-5"/>
          <w:w w:val="103"/>
          <w:lang w:val="ru-RU"/>
        </w:rPr>
        <w:t>а</w:t>
      </w:r>
      <w:r w:rsidRPr="00E038FC">
        <w:rPr>
          <w:w w:val="103"/>
          <w:lang w:val="ru-RU"/>
        </w:rPr>
        <w:t>ча.</w:t>
      </w:r>
    </w:p>
    <w:p w:rsidR="0045549F" w:rsidRPr="00E038FC" w:rsidRDefault="0045549F" w:rsidP="0045549F">
      <w:pPr>
        <w:tabs>
          <w:tab w:val="left" w:pos="1350"/>
        </w:tabs>
        <w:spacing w:before="7" w:line="244" w:lineRule="auto"/>
        <w:ind w:left="122" w:right="78" w:hanging="122"/>
        <w:jc w:val="center"/>
        <w:rPr>
          <w:b/>
          <w:w w:val="103"/>
          <w:lang w:val="ru-RU"/>
        </w:rPr>
      </w:pPr>
      <w:r w:rsidRPr="00E038FC">
        <w:rPr>
          <w:b/>
          <w:w w:val="103"/>
          <w:lang w:val="ru-RU"/>
        </w:rPr>
        <w:t xml:space="preserve">Члан </w:t>
      </w:r>
      <w:r>
        <w:rPr>
          <w:b/>
          <w:w w:val="103"/>
          <w:lang w:val="ru-RU"/>
        </w:rPr>
        <w:t>1</w:t>
      </w:r>
      <w:r w:rsidRPr="00E038FC">
        <w:rPr>
          <w:b/>
          <w:w w:val="103"/>
          <w:lang w:val="ru-RU"/>
        </w:rPr>
        <w:t>б.</w:t>
      </w:r>
    </w:p>
    <w:p w:rsidR="0045549F" w:rsidRPr="00E038FC" w:rsidRDefault="0045549F" w:rsidP="0045549F">
      <w:pPr>
        <w:tabs>
          <w:tab w:val="left" w:pos="1350"/>
        </w:tabs>
        <w:spacing w:before="7" w:line="244" w:lineRule="auto"/>
        <w:ind w:left="122" w:right="78" w:hanging="122"/>
        <w:jc w:val="center"/>
        <w:rPr>
          <w:b/>
          <w:w w:val="103"/>
        </w:rPr>
      </w:pPr>
    </w:p>
    <w:p w:rsidR="0045549F" w:rsidRPr="0045549F" w:rsidRDefault="0045549F" w:rsidP="0045549F">
      <w:pPr>
        <w:tabs>
          <w:tab w:val="left" w:pos="1350"/>
        </w:tabs>
        <w:spacing w:line="249" w:lineRule="auto"/>
        <w:ind w:left="122" w:right="81" w:hanging="122"/>
        <w:jc w:val="both"/>
        <w:rPr>
          <w:spacing w:val="36"/>
        </w:rPr>
      </w:pPr>
      <w:r w:rsidRPr="00F32EDC">
        <w:rPr>
          <w:rFonts w:eastAsia="Arial Unicode MS"/>
          <w:noProof/>
          <w:color w:val="000000"/>
          <w:kern w:val="1"/>
          <w:lang w:val="en-GB" w:eastAsia="en-GB"/>
        </w:rPr>
        <w:pict>
          <v:group id="Group 2" o:spid="_x0000_s1028" style="position:absolute;left:0;text-align:left;margin-left:436.1pt;margin-top:11.25pt;width:2.9pt;height:0;z-index:-25165619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9"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 xml:space="preserve">е </w:t>
      </w:r>
      <w:r w:rsidRPr="00E038FC">
        <w:rPr>
          <w:spacing w:val="3"/>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w:t>
      </w:r>
      <w:r w:rsidRPr="00E038FC">
        <w:rPr>
          <w:spacing w:val="-2"/>
          <w:lang w:val="ru-RU"/>
        </w:rPr>
        <w:t>в</w:t>
      </w:r>
      <w:r w:rsidRPr="00E038FC">
        <w:rPr>
          <w:lang w:val="ru-RU"/>
        </w:rPr>
        <w:t xml:space="preserve">е </w:t>
      </w:r>
      <w:r w:rsidRPr="00E038FC">
        <w:rPr>
          <w:spacing w:val="1"/>
          <w:lang w:val="ru-RU"/>
        </w:rPr>
        <w:t xml:space="preserve"> </w:t>
      </w:r>
      <w:r w:rsidRPr="00E038FC">
        <w:rPr>
          <w:lang w:val="ru-RU"/>
        </w:rPr>
        <w:t>у</w:t>
      </w:r>
      <w:r w:rsidRPr="00E038FC">
        <w:rPr>
          <w:spacing w:val="31"/>
          <w:lang w:val="ru-RU"/>
        </w:rPr>
        <w:t xml:space="preserve"> </w:t>
      </w:r>
      <w:r w:rsidRPr="00E038FC">
        <w:rPr>
          <w:lang w:val="ru-RU"/>
        </w:rPr>
        <w:t>с</w:t>
      </w:r>
      <w:r w:rsidRPr="00E038FC">
        <w:rPr>
          <w:spacing w:val="3"/>
          <w:lang w:val="ru-RU"/>
        </w:rPr>
        <w:t>к</w:t>
      </w:r>
      <w:r w:rsidRPr="00E038FC">
        <w:rPr>
          <w:spacing w:val="-1"/>
          <w:lang w:val="ru-RU"/>
        </w:rPr>
        <w:t>л</w:t>
      </w:r>
      <w:r w:rsidRPr="00E038FC">
        <w:rPr>
          <w:lang w:val="ru-RU"/>
        </w:rPr>
        <w:t>а</w:t>
      </w:r>
      <w:r w:rsidRPr="00E038FC">
        <w:rPr>
          <w:spacing w:val="-1"/>
          <w:lang w:val="ru-RU"/>
        </w:rPr>
        <w:t>д</w:t>
      </w:r>
      <w:r w:rsidRPr="00E038FC">
        <w:rPr>
          <w:lang w:val="ru-RU"/>
        </w:rPr>
        <w:t>у</w:t>
      </w:r>
      <w:r w:rsidRPr="00E038FC">
        <w:rPr>
          <w:spacing w:val="47"/>
          <w:lang w:val="ru-RU"/>
        </w:rPr>
        <w:t xml:space="preserve"> </w:t>
      </w:r>
      <w:r w:rsidRPr="00E038FC">
        <w:rPr>
          <w:spacing w:val="2"/>
          <w:lang w:val="ru-RU"/>
        </w:rPr>
        <w:t>с</w:t>
      </w:r>
      <w:r w:rsidRPr="00E038FC">
        <w:rPr>
          <w:lang w:val="ru-RU"/>
        </w:rPr>
        <w:t>а</w:t>
      </w:r>
      <w:r w:rsidRPr="00E038FC">
        <w:rPr>
          <w:spacing w:val="36"/>
          <w:lang w:val="ru-RU"/>
        </w:rPr>
        <w:t xml:space="preserve"> </w:t>
      </w:r>
      <w:r w:rsidRPr="00E038FC">
        <w:rPr>
          <w:lang w:val="ru-RU"/>
        </w:rPr>
        <w:t>П</w:t>
      </w:r>
      <w:r w:rsidRPr="00E038FC">
        <w:rPr>
          <w:spacing w:val="2"/>
          <w:lang w:val="ru-RU"/>
        </w:rPr>
        <w:t>о</w:t>
      </w:r>
      <w:r w:rsidRPr="00E038FC">
        <w:rPr>
          <w:spacing w:val="1"/>
          <w:lang w:val="ru-RU"/>
        </w:rPr>
        <w:t>н</w:t>
      </w:r>
      <w:r w:rsidRPr="00E038FC">
        <w:rPr>
          <w:spacing w:val="-8"/>
          <w:lang w:val="ru-RU"/>
        </w:rPr>
        <w:t>у</w:t>
      </w:r>
      <w:r w:rsidRPr="00E038FC">
        <w:rPr>
          <w:spacing w:val="-3"/>
          <w:lang w:val="ru-RU"/>
        </w:rPr>
        <w:t>д</w:t>
      </w:r>
      <w:r w:rsidRPr="00E038FC">
        <w:rPr>
          <w:lang w:val="ru-RU"/>
        </w:rPr>
        <w:t>ом</w:t>
      </w:r>
      <w:r>
        <w:rPr>
          <w:lang w:val="ru-RU"/>
        </w:rPr>
        <w:t xml:space="preserve"> број ______ од ________2020. године</w:t>
      </w:r>
      <w:r w:rsidRPr="00E038FC">
        <w:rPr>
          <w:lang w:val="ru-RU"/>
        </w:rPr>
        <w:t xml:space="preserve">  и</w:t>
      </w:r>
      <w:r w:rsidR="00E12955">
        <w:rPr>
          <w:spacing w:val="39"/>
          <w:lang w:val="ru-RU"/>
        </w:rPr>
        <w:t xml:space="preserve"> </w:t>
      </w:r>
      <w:r w:rsidRPr="00E038FC">
        <w:rPr>
          <w:spacing w:val="-1"/>
          <w:lang w:val="ru-RU"/>
        </w:rPr>
        <w:t>С</w:t>
      </w:r>
      <w:r w:rsidRPr="00E038FC">
        <w:rPr>
          <w:spacing w:val="1"/>
          <w:lang w:val="ru-RU"/>
        </w:rPr>
        <w:t>п</w:t>
      </w:r>
      <w:r w:rsidRPr="00E038FC">
        <w:rPr>
          <w:lang w:val="ru-RU"/>
        </w:rPr>
        <w:t>ор</w:t>
      </w:r>
      <w:r w:rsidRPr="00E038FC">
        <w:rPr>
          <w:spacing w:val="-3"/>
          <w:lang w:val="ru-RU"/>
        </w:rPr>
        <w:t>а</w:t>
      </w:r>
      <w:r w:rsidRPr="00E038FC">
        <w:rPr>
          <w:spacing w:val="-4"/>
          <w:lang w:val="ru-RU"/>
        </w:rPr>
        <w:t>з</w:t>
      </w:r>
      <w:r w:rsidRPr="00E038FC">
        <w:rPr>
          <w:spacing w:val="-5"/>
          <w:lang w:val="ru-RU"/>
        </w:rPr>
        <w:t>у</w:t>
      </w:r>
      <w:r w:rsidRPr="00E038FC">
        <w:rPr>
          <w:spacing w:val="2"/>
          <w:lang w:val="ru-RU"/>
        </w:rPr>
        <w:t>м</w:t>
      </w:r>
      <w:r w:rsidRPr="00E038FC">
        <w:rPr>
          <w:lang w:val="ru-RU"/>
        </w:rPr>
        <w:t>о</w:t>
      </w:r>
      <w:r w:rsidRPr="00E038FC">
        <w:rPr>
          <w:spacing w:val="-1"/>
          <w:lang w:val="ru-RU"/>
        </w:rPr>
        <w:t>м</w:t>
      </w:r>
      <w:r w:rsidRPr="00E038FC">
        <w:rPr>
          <w:lang w:val="ru-RU"/>
        </w:rPr>
        <w:t xml:space="preserve"> </w:t>
      </w:r>
      <w:r w:rsidRPr="00E038FC">
        <w:rPr>
          <w:spacing w:val="13"/>
          <w:lang w:val="ru-RU"/>
        </w:rPr>
        <w:t xml:space="preserve"> </w:t>
      </w:r>
      <w:r w:rsidRPr="00E038FC">
        <w:rPr>
          <w:spacing w:val="-1"/>
          <w:lang w:val="ru-RU"/>
        </w:rPr>
        <w:t>б</w:t>
      </w:r>
      <w:r w:rsidRPr="00E038FC">
        <w:rPr>
          <w:lang w:val="ru-RU"/>
        </w:rPr>
        <w:t>р</w:t>
      </w:r>
      <w:r>
        <w:rPr>
          <w:lang w:val="ru-RU"/>
        </w:rPr>
        <w:t>ој</w:t>
      </w:r>
      <w:r w:rsidRPr="00E038FC">
        <w:rPr>
          <w:spacing w:val="40"/>
          <w:lang w:val="ru-RU"/>
        </w:rPr>
        <w:t xml:space="preserve"> </w:t>
      </w:r>
      <w:r w:rsidRPr="00E038FC">
        <w:rPr>
          <w:lang w:val="ru-RU"/>
        </w:rPr>
        <w:t>_</w:t>
      </w:r>
      <w:r w:rsidRPr="00E038FC">
        <w:t>_____</w:t>
      </w:r>
      <w:r w:rsidRPr="00E038FC">
        <w:rPr>
          <w:spacing w:val="33"/>
          <w:lang w:val="ru-RU"/>
        </w:rPr>
        <w:t xml:space="preserve"> </w:t>
      </w:r>
      <w:r w:rsidRPr="00E038FC">
        <w:rPr>
          <w:spacing w:val="-2"/>
          <w:lang w:val="ru-RU"/>
        </w:rPr>
        <w:t>о</w:t>
      </w:r>
      <w:r w:rsidRPr="00E038FC">
        <w:rPr>
          <w:lang w:val="ru-RU"/>
        </w:rPr>
        <w:t>д</w:t>
      </w:r>
      <w:r w:rsidRPr="00E038FC">
        <w:rPr>
          <w:spacing w:val="37"/>
          <w:lang w:val="ru-RU"/>
        </w:rPr>
        <w:t xml:space="preserve"> </w:t>
      </w:r>
      <w:r w:rsidRPr="00E038FC">
        <w:rPr>
          <w:lang w:val="ru-RU"/>
        </w:rPr>
        <w:t>_</w:t>
      </w:r>
      <w:r w:rsidRPr="00E038FC">
        <w:t>______</w:t>
      </w:r>
      <w:r>
        <w:rPr>
          <w:lang/>
        </w:rPr>
        <w:t xml:space="preserve"> 2020. године</w:t>
      </w:r>
      <w:r w:rsidRPr="00E038FC">
        <w:rPr>
          <w:lang w:val="ru-RU"/>
        </w:rPr>
        <w:t>,</w:t>
      </w:r>
      <w:r>
        <w:rPr>
          <w:spacing w:val="36"/>
          <w:lang/>
        </w:rPr>
        <w:t xml:space="preserve"> </w:t>
      </w:r>
      <w:r w:rsidRPr="00E038FC">
        <w:rPr>
          <w:spacing w:val="-1"/>
          <w:lang w:val="ru-RU"/>
        </w:rPr>
        <w:t>з</w:t>
      </w:r>
      <w:r w:rsidRPr="00E038FC">
        <w:rPr>
          <w:spacing w:val="-3"/>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1"/>
          <w:lang w:val="ru-RU"/>
        </w:rPr>
        <w:t>к</w:t>
      </w:r>
      <w:r w:rsidRPr="00E038FC">
        <w:rPr>
          <w:lang w:val="ru-RU"/>
        </w:rPr>
        <w:t xml:space="preserve">и </w:t>
      </w:r>
      <w:r w:rsidRPr="00E038FC">
        <w:rPr>
          <w:spacing w:val="6"/>
          <w:lang w:val="ru-RU"/>
        </w:rPr>
        <w:t xml:space="preserve"> </w:t>
      </w:r>
      <w:r w:rsidRPr="00E038FC">
        <w:rPr>
          <w:spacing w:val="2"/>
          <w:w w:val="103"/>
          <w:lang w:val="ru-RU"/>
        </w:rPr>
        <w:t>и</w:t>
      </w:r>
      <w:r w:rsidRPr="00E038FC">
        <w:rPr>
          <w:spacing w:val="-1"/>
          <w:w w:val="103"/>
          <w:lang w:val="ru-RU"/>
        </w:rPr>
        <w:t>з</w:t>
      </w:r>
      <w:r w:rsidRPr="00E038FC">
        <w:rPr>
          <w:w w:val="103"/>
          <w:lang w:val="ru-RU"/>
        </w:rPr>
        <w:t>вр</w:t>
      </w:r>
      <w:r w:rsidRPr="00E038FC">
        <w:rPr>
          <w:spacing w:val="-3"/>
          <w:w w:val="103"/>
          <w:lang w:val="ru-RU"/>
        </w:rPr>
        <w:t>ш</w:t>
      </w:r>
      <w:r w:rsidRPr="00E038FC">
        <w:rPr>
          <w:w w:val="103"/>
          <w:lang w:val="ru-RU"/>
        </w:rPr>
        <w:t xml:space="preserve">ава </w:t>
      </w:r>
      <w:r w:rsidRPr="00E038FC">
        <w:rPr>
          <w:spacing w:val="-1"/>
          <w:lang w:val="ru-RU"/>
        </w:rPr>
        <w:t>г</w:t>
      </w:r>
      <w:r w:rsidRPr="00E038FC">
        <w:rPr>
          <w:lang w:val="ru-RU"/>
        </w:rPr>
        <w:t>р</w:t>
      </w:r>
      <w:r w:rsidRPr="00E038FC">
        <w:rPr>
          <w:spacing w:val="-5"/>
          <w:lang w:val="ru-RU"/>
        </w:rPr>
        <w:t>у</w:t>
      </w:r>
      <w:r w:rsidRPr="00E038FC">
        <w:rPr>
          <w:spacing w:val="1"/>
          <w:lang w:val="ru-RU"/>
        </w:rPr>
        <w:t>п</w:t>
      </w:r>
      <w:r w:rsidRPr="00E038FC">
        <w:rPr>
          <w:lang w:val="ru-RU"/>
        </w:rPr>
        <w:t>а</w:t>
      </w:r>
      <w:r w:rsidRPr="00E038FC">
        <w:rPr>
          <w:spacing w:val="17"/>
          <w:lang w:val="ru-RU"/>
        </w:rPr>
        <w:t xml:space="preserve"> </w:t>
      </w:r>
      <w:r w:rsidRPr="00E038FC">
        <w:rPr>
          <w:spacing w:val="2"/>
          <w:lang w:val="ru-RU"/>
        </w:rPr>
        <w:t>понуђача</w:t>
      </w:r>
      <w:r w:rsidRPr="00E038FC">
        <w:rPr>
          <w:spacing w:val="32"/>
          <w:lang w:val="ru-RU"/>
        </w:rPr>
        <w:t xml:space="preserve"> </w:t>
      </w:r>
      <w:r w:rsidRPr="00E038FC">
        <w:rPr>
          <w:spacing w:val="1"/>
          <w:lang w:val="ru-RU"/>
        </w:rPr>
        <w:t>к</w:t>
      </w:r>
      <w:r w:rsidRPr="00E038FC">
        <w:rPr>
          <w:spacing w:val="-3"/>
          <w:lang w:val="ru-RU"/>
        </w:rPr>
        <w:t>о</w:t>
      </w:r>
      <w:r w:rsidRPr="00E038FC">
        <w:rPr>
          <w:spacing w:val="2"/>
          <w:lang w:val="ru-RU"/>
        </w:rPr>
        <w:t>ј</w:t>
      </w:r>
      <w:r w:rsidRPr="00E038FC">
        <w:rPr>
          <w:lang w:val="ru-RU"/>
        </w:rPr>
        <w:t>у</w:t>
      </w:r>
      <w:r w:rsidRPr="00E038FC">
        <w:rPr>
          <w:spacing w:val="9"/>
          <w:lang w:val="ru-RU"/>
        </w:rPr>
        <w:t xml:space="preserve"> </w:t>
      </w:r>
      <w:r w:rsidRPr="00E038FC">
        <w:rPr>
          <w:w w:val="103"/>
          <w:lang w:val="ru-RU"/>
        </w:rPr>
        <w:t>ч</w:t>
      </w:r>
      <w:r w:rsidRPr="00E038FC">
        <w:rPr>
          <w:spacing w:val="2"/>
          <w:w w:val="103"/>
          <w:lang w:val="ru-RU"/>
        </w:rPr>
        <w:t>и</w:t>
      </w:r>
      <w:r w:rsidRPr="00E038FC">
        <w:rPr>
          <w:spacing w:val="-2"/>
          <w:w w:val="103"/>
          <w:lang w:val="ru-RU"/>
        </w:rPr>
        <w:t>н</w:t>
      </w:r>
      <w:r w:rsidRPr="00E038FC">
        <w:rPr>
          <w:w w:val="103"/>
          <w:lang w:val="ru-RU"/>
        </w:rPr>
        <w:t>е:</w:t>
      </w:r>
    </w:p>
    <w:p w:rsidR="0045549F" w:rsidRPr="00E038FC" w:rsidRDefault="0045549F" w:rsidP="0045549F">
      <w:pPr>
        <w:tabs>
          <w:tab w:val="left" w:pos="1350"/>
        </w:tabs>
        <w:spacing w:before="9"/>
        <w:ind w:left="460"/>
        <w:rPr>
          <w:lang w:val="ru-RU"/>
        </w:rPr>
      </w:pPr>
      <w:r w:rsidRPr="00E038FC">
        <w:rPr>
          <w:w w:val="136"/>
          <w:lang w:val="ru-RU"/>
        </w:rPr>
        <w:t>• ______________</w:t>
      </w:r>
      <w:r w:rsidRPr="00E038FC">
        <w:rPr>
          <w:spacing w:val="39"/>
          <w:w w:val="136"/>
          <w:lang w:val="ru-RU"/>
        </w:rPr>
        <w:t xml:space="preserve">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spacing w:val="-2"/>
          <w:lang w:val="ru-RU"/>
        </w:rPr>
        <w:t>о</w:t>
      </w:r>
      <w:r w:rsidRPr="00E038FC">
        <w:rPr>
          <w:lang w:val="ru-RU"/>
        </w:rPr>
        <w:t>ј</w:t>
      </w:r>
      <w:r w:rsidRPr="00E038FC">
        <w:rPr>
          <w:spacing w:val="38"/>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3"/>
          <w:lang w:val="ru-RU"/>
        </w:rPr>
        <w:t>д</w:t>
      </w:r>
      <w:r w:rsidRPr="00E038FC">
        <w:rPr>
          <w:lang w:val="ru-RU"/>
        </w:rPr>
        <w:t>ре</w:t>
      </w:r>
      <w:r w:rsidRPr="00E038FC">
        <w:rPr>
          <w:spacing w:val="2"/>
          <w:lang w:val="ru-RU"/>
        </w:rPr>
        <w:t>с</w:t>
      </w:r>
      <w:r w:rsidRPr="00E038FC">
        <w:rPr>
          <w:lang w:val="ru-RU"/>
        </w:rPr>
        <w:t>а,</w:t>
      </w:r>
      <w:r w:rsidRPr="00E038FC">
        <w:rPr>
          <w:spacing w:val="22"/>
          <w:lang w:val="ru-RU"/>
        </w:rPr>
        <w:t xml:space="preserve"> </w:t>
      </w:r>
      <w:r w:rsidRPr="00E038FC">
        <w:rPr>
          <w:lang w:val="ru-RU"/>
        </w:rPr>
        <w:t>МБ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45549F" w:rsidRPr="00E038FC" w:rsidRDefault="0045549F" w:rsidP="0045549F">
      <w:pPr>
        <w:tabs>
          <w:tab w:val="left" w:pos="1350"/>
        </w:tabs>
        <w:spacing w:before="21"/>
        <w:ind w:left="460"/>
        <w:rPr>
          <w:lang w:val="ru-RU"/>
        </w:rPr>
      </w:pPr>
      <w:r w:rsidRPr="00E038FC">
        <w:rPr>
          <w:w w:val="136"/>
          <w:lang w:val="ru-RU"/>
        </w:rPr>
        <w:t xml:space="preserve">• </w:t>
      </w:r>
      <w:r w:rsidRPr="00E038FC">
        <w:rPr>
          <w:w w:val="136"/>
        </w:rPr>
        <w:t>______________</w:t>
      </w:r>
      <w:r w:rsidRPr="00E038FC">
        <w:rPr>
          <w:w w:val="136"/>
          <w:lang w:val="ru-RU"/>
        </w:rPr>
        <w:t xml:space="preserve"> </w:t>
      </w:r>
      <w:r w:rsidRPr="00E038FC">
        <w:rPr>
          <w:w w:val="136"/>
        </w:rPr>
        <w:t xml:space="preserve">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lang w:val="ru-RU"/>
        </w:rPr>
        <w:t>ој</w:t>
      </w:r>
      <w:r w:rsidRPr="00E038FC">
        <w:rPr>
          <w:spacing w:val="35"/>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1"/>
          <w:lang w:val="ru-RU"/>
        </w:rPr>
        <w:t>д</w:t>
      </w:r>
      <w:r w:rsidRPr="00E038FC">
        <w:rPr>
          <w:spacing w:val="-2"/>
          <w:lang w:val="ru-RU"/>
        </w:rPr>
        <w:t>р</w:t>
      </w:r>
      <w:r w:rsidRPr="00E038FC">
        <w:rPr>
          <w:lang w:val="ru-RU"/>
        </w:rPr>
        <w:t>е</w:t>
      </w:r>
      <w:r w:rsidRPr="00E038FC">
        <w:rPr>
          <w:spacing w:val="2"/>
          <w:lang w:val="ru-RU"/>
        </w:rPr>
        <w:t>с</w:t>
      </w:r>
      <w:r w:rsidRPr="00E038FC">
        <w:rPr>
          <w:lang w:val="ru-RU"/>
        </w:rPr>
        <w:t>а,</w:t>
      </w:r>
      <w:r w:rsidRPr="00E038FC">
        <w:rPr>
          <w:spacing w:val="23"/>
          <w:lang w:val="ru-RU"/>
        </w:rPr>
        <w:t xml:space="preserve"> </w:t>
      </w:r>
      <w:r w:rsidRPr="00E038FC">
        <w:rPr>
          <w:spacing w:val="-2"/>
          <w:lang w:val="ru-RU"/>
        </w:rPr>
        <w:t>М</w:t>
      </w:r>
      <w:r w:rsidRPr="00E038FC">
        <w:rPr>
          <w:lang w:val="ru-RU"/>
        </w:rPr>
        <w:t>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45549F" w:rsidRPr="00E038FC" w:rsidRDefault="0045549F" w:rsidP="0045549F">
      <w:pPr>
        <w:tabs>
          <w:tab w:val="left" w:pos="1350"/>
        </w:tabs>
        <w:spacing w:before="21"/>
        <w:ind w:left="460"/>
        <w:rPr>
          <w:lang w:val="ru-RU"/>
        </w:rPr>
      </w:pPr>
      <w:r w:rsidRPr="00E038FC">
        <w:rPr>
          <w:w w:val="136"/>
          <w:lang w:val="ru-RU"/>
        </w:rPr>
        <w:t xml:space="preserve">• </w:t>
      </w:r>
      <w:r w:rsidRPr="00E038FC">
        <w:rPr>
          <w:w w:val="136"/>
        </w:rPr>
        <w:t xml:space="preserve">_______________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lang w:val="ru-RU"/>
        </w:rPr>
        <w:t>ој</w:t>
      </w:r>
      <w:r w:rsidRPr="00E038FC">
        <w:rPr>
          <w:spacing w:val="35"/>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1"/>
          <w:lang w:val="ru-RU"/>
        </w:rPr>
        <w:t>д</w:t>
      </w:r>
      <w:r w:rsidRPr="00E038FC">
        <w:rPr>
          <w:spacing w:val="-2"/>
          <w:lang w:val="ru-RU"/>
        </w:rPr>
        <w:t>р</w:t>
      </w:r>
      <w:r w:rsidRPr="00E038FC">
        <w:rPr>
          <w:lang w:val="ru-RU"/>
        </w:rPr>
        <w:t>е</w:t>
      </w:r>
      <w:r w:rsidRPr="00E038FC">
        <w:rPr>
          <w:spacing w:val="2"/>
          <w:lang w:val="ru-RU"/>
        </w:rPr>
        <w:t>с</w:t>
      </w:r>
      <w:r w:rsidRPr="00E038FC">
        <w:rPr>
          <w:lang w:val="ru-RU"/>
        </w:rPr>
        <w:t>а,</w:t>
      </w:r>
      <w:r w:rsidRPr="00E038FC">
        <w:rPr>
          <w:spacing w:val="23"/>
          <w:lang w:val="ru-RU"/>
        </w:rPr>
        <w:t xml:space="preserve"> </w:t>
      </w:r>
      <w:r w:rsidRPr="00E038FC">
        <w:rPr>
          <w:spacing w:val="-2"/>
          <w:lang w:val="ru-RU"/>
        </w:rPr>
        <w:t>М</w:t>
      </w:r>
      <w:r w:rsidRPr="00E038FC">
        <w:rPr>
          <w:lang w:val="ru-RU"/>
        </w:rPr>
        <w:t>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45549F" w:rsidRPr="00E038FC" w:rsidRDefault="0045549F" w:rsidP="0045549F">
      <w:pPr>
        <w:tabs>
          <w:tab w:val="left" w:pos="1350"/>
        </w:tabs>
        <w:spacing w:before="7" w:line="244" w:lineRule="auto"/>
        <w:ind w:left="122" w:right="81" w:firstLine="665"/>
        <w:jc w:val="both"/>
        <w:rPr>
          <w:b/>
        </w:rPr>
      </w:pPr>
      <w:r w:rsidRPr="00E038FC">
        <w:rPr>
          <w:b/>
          <w:spacing w:val="-57"/>
          <w:u w:val="thick" w:color="000000"/>
        </w:rPr>
        <w:t xml:space="preserve">(   </w:t>
      </w:r>
      <w:r w:rsidRPr="00E038FC">
        <w:rPr>
          <w:b/>
        </w:rPr>
        <w:t xml:space="preserve"> </w:t>
      </w:r>
      <w:proofErr w:type="gramStart"/>
      <w:r w:rsidRPr="00E038FC">
        <w:rPr>
          <w:b/>
          <w:i/>
        </w:rPr>
        <w:t>све</w:t>
      </w:r>
      <w:proofErr w:type="gramEnd"/>
      <w:r w:rsidRPr="00E038FC">
        <w:rPr>
          <w:b/>
          <w:i/>
        </w:rPr>
        <w:t xml:space="preserve"> уписује наручилац у  складу са Обрасцом понуде</w:t>
      </w:r>
      <w:r w:rsidRPr="00E038FC">
        <w:rPr>
          <w:b/>
        </w:rPr>
        <w:t>)</w:t>
      </w:r>
    </w:p>
    <w:p w:rsidR="0045549F" w:rsidRPr="00E038FC" w:rsidRDefault="0045549F" w:rsidP="0045549F">
      <w:pPr>
        <w:tabs>
          <w:tab w:val="left" w:pos="1350"/>
        </w:tabs>
        <w:spacing w:before="7" w:line="244" w:lineRule="auto"/>
        <w:ind w:left="122" w:right="81" w:hanging="122"/>
        <w:jc w:val="both"/>
        <w:rPr>
          <w:w w:val="103"/>
        </w:rPr>
      </w:pPr>
      <w:r w:rsidRPr="00E038FC">
        <w:rPr>
          <w:lang w:val="ru-RU"/>
        </w:rPr>
        <w:t>Добављачи</w:t>
      </w:r>
      <w:r w:rsidRPr="00E038FC">
        <w:rPr>
          <w:spacing w:val="24"/>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и</w:t>
      </w:r>
      <w:r w:rsidRPr="00E038FC">
        <w:rPr>
          <w:spacing w:val="7"/>
          <w:lang w:val="ru-RU"/>
        </w:rPr>
        <w:t xml:space="preserve"> </w:t>
      </w:r>
      <w:r w:rsidRPr="00E038FC">
        <w:rPr>
          <w:spacing w:val="2"/>
          <w:lang w:val="ru-RU"/>
        </w:rPr>
        <w:t>с</w:t>
      </w:r>
      <w:r w:rsidRPr="00E038FC">
        <w:rPr>
          <w:lang w:val="ru-RU"/>
        </w:rPr>
        <w:t xml:space="preserve">у </w:t>
      </w:r>
      <w:r w:rsidRPr="00E038FC">
        <w:rPr>
          <w:spacing w:val="1"/>
          <w:lang w:val="ru-RU"/>
        </w:rPr>
        <w:t>п</w:t>
      </w:r>
      <w:r w:rsidRPr="00E038FC">
        <w:rPr>
          <w:spacing w:val="-5"/>
          <w:lang w:val="ru-RU"/>
        </w:rPr>
        <w:t>о</w:t>
      </w:r>
      <w:r w:rsidRPr="00E038FC">
        <w:rPr>
          <w:spacing w:val="1"/>
          <w:lang w:val="ru-RU"/>
        </w:rPr>
        <w:t>дн</w:t>
      </w:r>
      <w:r w:rsidRPr="00E038FC">
        <w:rPr>
          <w:spacing w:val="-7"/>
          <w:lang w:val="ru-RU"/>
        </w:rPr>
        <w:t>е</w:t>
      </w:r>
      <w:r w:rsidRPr="00E038FC">
        <w:rPr>
          <w:spacing w:val="-1"/>
          <w:lang w:val="ru-RU"/>
        </w:rPr>
        <w:t>л</w:t>
      </w:r>
      <w:r w:rsidRPr="00E038FC">
        <w:rPr>
          <w:lang w:val="ru-RU"/>
        </w:rPr>
        <w:t>и</w:t>
      </w:r>
      <w:r w:rsidRPr="00E038FC">
        <w:rPr>
          <w:spacing w:val="23"/>
          <w:lang w:val="ru-RU"/>
        </w:rPr>
        <w:t xml:space="preserve"> </w:t>
      </w:r>
      <w:r w:rsidRPr="00E038FC">
        <w:rPr>
          <w:spacing w:val="-1"/>
          <w:lang w:val="ru-RU"/>
        </w:rPr>
        <w:t>з</w:t>
      </w:r>
      <w:r w:rsidRPr="00E038FC">
        <w:rPr>
          <w:spacing w:val="-3"/>
          <w:lang w:val="ru-RU"/>
        </w:rPr>
        <w:t>а</w:t>
      </w:r>
      <w:r w:rsidRPr="00E038FC">
        <w:rPr>
          <w:spacing w:val="2"/>
          <w:lang w:val="ru-RU"/>
        </w:rPr>
        <w:t>ј</w:t>
      </w:r>
      <w:r w:rsidRPr="00E038FC">
        <w:rPr>
          <w:spacing w:val="-5"/>
          <w:lang w:val="ru-RU"/>
        </w:rPr>
        <w:t>е</w:t>
      </w:r>
      <w:r w:rsidRPr="00E038FC">
        <w:rPr>
          <w:spacing w:val="-1"/>
          <w:lang w:val="ru-RU"/>
        </w:rPr>
        <w:t>д</w:t>
      </w:r>
      <w:r w:rsidRPr="00E038FC">
        <w:rPr>
          <w:spacing w:val="1"/>
          <w:lang w:val="ru-RU"/>
        </w:rPr>
        <w:t>н</w:t>
      </w:r>
      <w:r w:rsidRPr="00E038FC">
        <w:rPr>
          <w:lang w:val="ru-RU"/>
        </w:rPr>
        <w:t>ич</w:t>
      </w:r>
      <w:r w:rsidRPr="00E038FC">
        <w:rPr>
          <w:spacing w:val="5"/>
          <w:lang w:val="ru-RU"/>
        </w:rPr>
        <w:t>к</w:t>
      </w:r>
      <w:r w:rsidRPr="00E038FC">
        <w:rPr>
          <w:lang w:val="ru-RU"/>
        </w:rPr>
        <w:t>у</w:t>
      </w:r>
      <w:r w:rsidRPr="00E038FC">
        <w:rPr>
          <w:spacing w:val="24"/>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0"/>
          <w:lang w:val="ru-RU"/>
        </w:rPr>
        <w:t>у</w:t>
      </w:r>
      <w:r w:rsidRPr="00E038FC">
        <w:rPr>
          <w:spacing w:val="1"/>
          <w:lang w:val="ru-RU"/>
        </w:rPr>
        <w:t>д</w:t>
      </w:r>
      <w:r w:rsidRPr="00E038FC">
        <w:rPr>
          <w:lang w:val="ru-RU"/>
        </w:rPr>
        <w:t>у</w:t>
      </w:r>
      <w:r w:rsidRPr="00E038FC">
        <w:rPr>
          <w:spacing w:val="16"/>
          <w:lang w:val="ru-RU"/>
        </w:rPr>
        <w:t xml:space="preserve"> </w:t>
      </w:r>
      <w:r w:rsidRPr="00E038FC">
        <w:rPr>
          <w:spacing w:val="-5"/>
          <w:lang w:val="ru-RU"/>
        </w:rPr>
        <w:t>о</w:t>
      </w:r>
      <w:r w:rsidRPr="00E038FC">
        <w:rPr>
          <w:spacing w:val="-1"/>
          <w:lang w:val="ru-RU"/>
        </w:rPr>
        <w:t>д</w:t>
      </w:r>
      <w:r w:rsidRPr="00E038FC">
        <w:rPr>
          <w:spacing w:val="-6"/>
          <w:lang w:val="ru-RU"/>
        </w:rPr>
        <w:t>г</w:t>
      </w:r>
      <w:r w:rsidRPr="00E038FC">
        <w:rPr>
          <w:lang w:val="ru-RU"/>
        </w:rPr>
        <w:t>о</w:t>
      </w:r>
      <w:r w:rsidRPr="00E038FC">
        <w:rPr>
          <w:spacing w:val="-2"/>
          <w:lang w:val="ru-RU"/>
        </w:rPr>
        <w:t>в</w:t>
      </w:r>
      <w:r w:rsidRPr="00E038FC">
        <w:rPr>
          <w:lang w:val="ru-RU"/>
        </w:rPr>
        <w:t>ара</w:t>
      </w:r>
      <w:r w:rsidRPr="00E038FC">
        <w:rPr>
          <w:spacing w:val="4"/>
          <w:lang w:val="ru-RU"/>
        </w:rPr>
        <w:t>ј</w:t>
      </w:r>
      <w:r w:rsidRPr="00E038FC">
        <w:rPr>
          <w:lang w:val="ru-RU"/>
        </w:rPr>
        <w:t>у</w:t>
      </w:r>
      <w:r w:rsidRPr="00E038FC">
        <w:rPr>
          <w:spacing w:val="25"/>
          <w:lang w:val="ru-RU"/>
        </w:rPr>
        <w:t xml:space="preserve"> </w:t>
      </w:r>
      <w:r w:rsidRPr="00E038FC">
        <w:rPr>
          <w:spacing w:val="-2"/>
          <w:lang w:val="ru-RU"/>
        </w:rPr>
        <w:t>н</w:t>
      </w:r>
      <w:r w:rsidRPr="00E038FC">
        <w:rPr>
          <w:lang w:val="ru-RU"/>
        </w:rPr>
        <w:t>ео</w:t>
      </w:r>
      <w:r w:rsidRPr="00E038FC">
        <w:rPr>
          <w:spacing w:val="-1"/>
          <w:lang w:val="ru-RU"/>
        </w:rPr>
        <w:t>г</w:t>
      </w:r>
      <w:r w:rsidRPr="00E038FC">
        <w:rPr>
          <w:lang w:val="ru-RU"/>
        </w:rPr>
        <w:t>р</w:t>
      </w:r>
      <w:r w:rsidRPr="00E038FC">
        <w:rPr>
          <w:spacing w:val="2"/>
          <w:lang w:val="ru-RU"/>
        </w:rPr>
        <w:t>а</w:t>
      </w:r>
      <w:r w:rsidRPr="00E038FC">
        <w:rPr>
          <w:spacing w:val="-2"/>
          <w:lang w:val="ru-RU"/>
        </w:rPr>
        <w:t>н</w:t>
      </w:r>
      <w:r w:rsidRPr="00E038FC">
        <w:rPr>
          <w:lang w:val="ru-RU"/>
        </w:rPr>
        <w:t>и</w:t>
      </w:r>
      <w:r w:rsidRPr="00E038FC">
        <w:rPr>
          <w:spacing w:val="2"/>
          <w:lang w:val="ru-RU"/>
        </w:rPr>
        <w:t>ч</w:t>
      </w:r>
      <w:r w:rsidRPr="00E038FC">
        <w:rPr>
          <w:lang w:val="ru-RU"/>
        </w:rPr>
        <w:t>е</w:t>
      </w:r>
      <w:r w:rsidRPr="00E038FC">
        <w:rPr>
          <w:spacing w:val="-2"/>
          <w:lang w:val="ru-RU"/>
        </w:rPr>
        <w:t>н</w:t>
      </w:r>
      <w:r w:rsidRPr="00E038FC">
        <w:rPr>
          <w:lang w:val="ru-RU"/>
        </w:rPr>
        <w:t>о</w:t>
      </w:r>
      <w:r w:rsidRPr="00E038FC">
        <w:rPr>
          <w:spacing w:val="36"/>
          <w:lang w:val="ru-RU"/>
        </w:rPr>
        <w:t xml:space="preserve"> </w:t>
      </w:r>
      <w:r w:rsidRPr="00E038FC">
        <w:rPr>
          <w:spacing w:val="2"/>
          <w:lang w:val="ru-RU"/>
        </w:rPr>
        <w:t>с</w:t>
      </w:r>
      <w:r w:rsidRPr="00E038FC">
        <w:rPr>
          <w:spacing w:val="-5"/>
          <w:lang w:val="ru-RU"/>
        </w:rPr>
        <w:t>о</w:t>
      </w:r>
      <w:r w:rsidRPr="00E038FC">
        <w:rPr>
          <w:spacing w:val="-1"/>
          <w:lang w:val="ru-RU"/>
        </w:rPr>
        <w:t>л</w:t>
      </w:r>
      <w:r w:rsidRPr="00E038FC">
        <w:rPr>
          <w:spacing w:val="2"/>
          <w:lang w:val="ru-RU"/>
        </w:rPr>
        <w:t>и</w:t>
      </w:r>
      <w:r w:rsidRPr="00E038FC">
        <w:rPr>
          <w:spacing w:val="-3"/>
          <w:lang w:val="ru-RU"/>
        </w:rPr>
        <w:t>д</w:t>
      </w:r>
      <w:r w:rsidRPr="00E038FC">
        <w:rPr>
          <w:lang w:val="ru-RU"/>
        </w:rPr>
        <w:t>а</w:t>
      </w:r>
      <w:r w:rsidRPr="00E038FC">
        <w:rPr>
          <w:spacing w:val="2"/>
          <w:lang w:val="ru-RU"/>
        </w:rPr>
        <w:t>р</w:t>
      </w:r>
      <w:r w:rsidRPr="00E038FC">
        <w:rPr>
          <w:spacing w:val="-2"/>
          <w:lang w:val="ru-RU"/>
        </w:rPr>
        <w:t>н</w:t>
      </w:r>
      <w:r w:rsidRPr="00E038FC">
        <w:rPr>
          <w:lang w:val="ru-RU"/>
        </w:rPr>
        <w:t>о</w:t>
      </w:r>
      <w:r w:rsidRPr="00E038FC">
        <w:rPr>
          <w:spacing w:val="27"/>
          <w:lang w:val="ru-RU"/>
        </w:rPr>
        <w:t xml:space="preserve"> </w:t>
      </w:r>
      <w:r w:rsidRPr="00E038FC">
        <w:rPr>
          <w:spacing w:val="1"/>
          <w:w w:val="103"/>
          <w:lang w:val="ru-RU"/>
        </w:rPr>
        <w:t>п</w:t>
      </w:r>
      <w:r w:rsidRPr="00E038FC">
        <w:rPr>
          <w:w w:val="103"/>
          <w:lang w:val="ru-RU"/>
        </w:rPr>
        <w:t>ре</w:t>
      </w:r>
      <w:r w:rsidRPr="00E038FC">
        <w:rPr>
          <w:spacing w:val="-1"/>
          <w:w w:val="103"/>
          <w:lang w:val="ru-RU"/>
        </w:rPr>
        <w:t>м</w:t>
      </w:r>
      <w:r w:rsidRPr="00E038FC">
        <w:rPr>
          <w:w w:val="103"/>
          <w:lang w:val="ru-RU"/>
        </w:rPr>
        <w:t>а</w:t>
      </w:r>
      <w:r w:rsidRPr="00E038FC">
        <w:rPr>
          <w:w w:val="103"/>
        </w:rPr>
        <w:t xml:space="preserve"> </w:t>
      </w:r>
      <w:r w:rsidRPr="00E038FC">
        <w:rPr>
          <w:spacing w:val="-2"/>
          <w:lang w:val="ru-RU"/>
        </w:rPr>
        <w:t>н</w:t>
      </w:r>
      <w:r w:rsidRPr="00E038FC">
        <w:rPr>
          <w:lang w:val="ru-RU"/>
        </w:rPr>
        <w:t>ар</w:t>
      </w:r>
      <w:r w:rsidRPr="00E038FC">
        <w:rPr>
          <w:spacing w:val="-5"/>
          <w:lang w:val="ru-RU"/>
        </w:rPr>
        <w:t>у</w:t>
      </w:r>
      <w:r w:rsidRPr="00E038FC">
        <w:rPr>
          <w:lang w:val="ru-RU"/>
        </w:rPr>
        <w:t>чи</w:t>
      </w:r>
      <w:r w:rsidRPr="00E038FC">
        <w:rPr>
          <w:spacing w:val="2"/>
          <w:lang w:val="ru-RU"/>
        </w:rPr>
        <w:t>о</w:t>
      </w:r>
      <w:r w:rsidRPr="00E038FC">
        <w:rPr>
          <w:spacing w:val="1"/>
          <w:lang w:val="ru-RU"/>
        </w:rPr>
        <w:t>ц</w:t>
      </w:r>
      <w:r w:rsidRPr="00E038FC">
        <w:rPr>
          <w:lang w:val="ru-RU"/>
        </w:rPr>
        <w:t>у</w:t>
      </w:r>
      <w:r w:rsidRPr="00E038FC">
        <w:rPr>
          <w:spacing w:val="28"/>
          <w:lang w:val="ru-RU"/>
        </w:rPr>
        <w:t xml:space="preserve"> </w:t>
      </w:r>
      <w:r w:rsidRPr="00E038FC">
        <w:rPr>
          <w:spacing w:val="-1"/>
          <w:lang w:val="ru-RU"/>
        </w:rPr>
        <w:t>з</w:t>
      </w:r>
      <w:r w:rsidRPr="00E038FC">
        <w:rPr>
          <w:lang w:val="ru-RU"/>
        </w:rPr>
        <w:t>а</w:t>
      </w:r>
      <w:r w:rsidRPr="00E038FC">
        <w:rPr>
          <w:spacing w:val="8"/>
          <w:lang w:val="ru-RU"/>
        </w:rPr>
        <w:t xml:space="preserve"> </w:t>
      </w:r>
      <w:r w:rsidRPr="00E038FC">
        <w:rPr>
          <w:spacing w:val="2"/>
          <w:lang w:val="ru-RU"/>
        </w:rPr>
        <w:t>и</w:t>
      </w:r>
      <w:r w:rsidRPr="00E038FC">
        <w:rPr>
          <w:spacing w:val="-1"/>
          <w:lang w:val="ru-RU"/>
        </w:rPr>
        <w:t>з</w:t>
      </w:r>
      <w:r w:rsidRPr="00E038FC">
        <w:rPr>
          <w:lang w:val="ru-RU"/>
        </w:rPr>
        <w:t>вр</w:t>
      </w:r>
      <w:r w:rsidRPr="00E038FC">
        <w:rPr>
          <w:spacing w:val="-3"/>
          <w:lang w:val="ru-RU"/>
        </w:rPr>
        <w:t>ш</w:t>
      </w:r>
      <w:r w:rsidRPr="00E038FC">
        <w:rPr>
          <w:spacing w:val="2"/>
          <w:lang w:val="ru-RU"/>
        </w:rPr>
        <w:t>ењ</w:t>
      </w:r>
      <w:r w:rsidRPr="00E038FC">
        <w:rPr>
          <w:lang w:val="ru-RU"/>
        </w:rPr>
        <w:t>е</w:t>
      </w:r>
      <w:r w:rsidRPr="00E038FC">
        <w:rPr>
          <w:spacing w:val="31"/>
          <w:lang w:val="ru-RU"/>
        </w:rPr>
        <w:t xml:space="preserve"> </w:t>
      </w:r>
      <w:r w:rsidRPr="00E038FC">
        <w:rPr>
          <w:spacing w:val="1"/>
          <w:lang w:val="ru-RU"/>
        </w:rPr>
        <w:t>п</w:t>
      </w:r>
      <w:r w:rsidRPr="00E038FC">
        <w:rPr>
          <w:lang w:val="ru-RU"/>
        </w:rPr>
        <w:t>р</w:t>
      </w:r>
      <w:r w:rsidRPr="00E038FC">
        <w:rPr>
          <w:spacing w:val="-5"/>
          <w:lang w:val="ru-RU"/>
        </w:rPr>
        <w:t>е</w:t>
      </w:r>
      <w:r w:rsidRPr="00E038FC">
        <w:rPr>
          <w:spacing w:val="-1"/>
          <w:lang w:val="ru-RU"/>
        </w:rPr>
        <w:t>дм</w:t>
      </w:r>
      <w:r w:rsidRPr="00E038FC">
        <w:rPr>
          <w:spacing w:val="-7"/>
          <w:lang w:val="ru-RU"/>
        </w:rPr>
        <w:t>е</w:t>
      </w:r>
      <w:r w:rsidRPr="00E038FC">
        <w:rPr>
          <w:spacing w:val="-1"/>
          <w:lang w:val="ru-RU"/>
        </w:rPr>
        <w:t>т</w:t>
      </w:r>
      <w:r w:rsidRPr="00E038FC">
        <w:rPr>
          <w:spacing w:val="-2"/>
          <w:lang w:val="ru-RU"/>
        </w:rPr>
        <w:t>н</w:t>
      </w:r>
      <w:r w:rsidRPr="00E038FC">
        <w:rPr>
          <w:spacing w:val="2"/>
          <w:lang w:val="ru-RU"/>
        </w:rPr>
        <w:t>о</w:t>
      </w:r>
      <w:r w:rsidRPr="00E038FC">
        <w:rPr>
          <w:lang w:val="ru-RU"/>
        </w:rPr>
        <w:t>г</w:t>
      </w:r>
      <w:r w:rsidRPr="00E038FC">
        <w:rPr>
          <w:spacing w:val="36"/>
          <w:lang w:val="ru-RU"/>
        </w:rPr>
        <w:t xml:space="preserve"> </w:t>
      </w:r>
      <w:r w:rsidRPr="00E038FC">
        <w:rPr>
          <w:spacing w:val="-3"/>
          <w:w w:val="103"/>
          <w:lang w:val="ru-RU"/>
        </w:rPr>
        <w:t>у</w:t>
      </w:r>
      <w:r w:rsidRPr="00E038FC">
        <w:rPr>
          <w:spacing w:val="-6"/>
          <w:w w:val="103"/>
          <w:lang w:val="ru-RU"/>
        </w:rPr>
        <w:t>г</w:t>
      </w:r>
      <w:r w:rsidRPr="00E038FC">
        <w:rPr>
          <w:w w:val="103"/>
          <w:lang w:val="ru-RU"/>
        </w:rPr>
        <w:t>о</w:t>
      </w:r>
      <w:r w:rsidRPr="00E038FC">
        <w:rPr>
          <w:spacing w:val="-2"/>
          <w:w w:val="103"/>
          <w:lang w:val="ru-RU"/>
        </w:rPr>
        <w:t>в</w:t>
      </w:r>
      <w:r w:rsidRPr="00E038FC">
        <w:rPr>
          <w:w w:val="103"/>
          <w:lang w:val="ru-RU"/>
        </w:rPr>
        <w:t>ора.</w:t>
      </w:r>
    </w:p>
    <w:p w:rsidR="00E038FC" w:rsidRPr="00E038FC" w:rsidRDefault="00E038FC" w:rsidP="00E038FC">
      <w:pPr>
        <w:tabs>
          <w:tab w:val="left" w:pos="1350"/>
        </w:tabs>
        <w:spacing w:before="3" w:line="244" w:lineRule="auto"/>
        <w:ind w:left="122" w:right="60" w:hanging="122"/>
        <w:jc w:val="both"/>
        <w:rPr>
          <w:b/>
          <w:i/>
          <w:w w:val="103"/>
          <w:lang w:val="sr-Cyrl-CS"/>
        </w:rPr>
      </w:pPr>
    </w:p>
    <w:p w:rsidR="00E038FC" w:rsidRPr="00E038FC" w:rsidRDefault="00E038FC" w:rsidP="00E038FC">
      <w:pPr>
        <w:tabs>
          <w:tab w:val="left" w:pos="1350"/>
        </w:tabs>
        <w:spacing w:before="3" w:line="244" w:lineRule="auto"/>
        <w:ind w:right="60"/>
        <w:jc w:val="both"/>
      </w:pPr>
      <w:r w:rsidRPr="00E038FC">
        <w:rPr>
          <w:b/>
          <w:spacing w:val="5"/>
          <w:lang w:val="ru-RU"/>
        </w:rPr>
        <w:t xml:space="preserve"> </w:t>
      </w:r>
      <w:r w:rsidRPr="00E038FC">
        <w:rPr>
          <w:b/>
          <w:highlight w:val="lightGray"/>
        </w:rPr>
        <w:t>Предмет Уговора</w:t>
      </w:r>
    </w:p>
    <w:p w:rsidR="00E038FC" w:rsidRPr="00E038FC" w:rsidRDefault="00E038FC" w:rsidP="00E038FC">
      <w:pPr>
        <w:tabs>
          <w:tab w:val="left" w:pos="1350"/>
        </w:tabs>
        <w:spacing w:before="3" w:line="244" w:lineRule="auto"/>
        <w:ind w:right="60"/>
        <w:jc w:val="center"/>
        <w:rPr>
          <w:b/>
        </w:rPr>
      </w:pPr>
      <w:r w:rsidRPr="00E038FC">
        <w:rPr>
          <w:b/>
        </w:rPr>
        <w:t>Члан 2.</w:t>
      </w:r>
    </w:p>
    <w:p w:rsidR="00E038FC" w:rsidRPr="00E038FC" w:rsidRDefault="00E038FC" w:rsidP="00E038FC">
      <w:pPr>
        <w:tabs>
          <w:tab w:val="left" w:pos="1350"/>
        </w:tabs>
        <w:spacing w:before="3" w:line="244" w:lineRule="auto"/>
        <w:ind w:right="60"/>
        <w:jc w:val="center"/>
        <w:rPr>
          <w:b/>
        </w:rPr>
      </w:pPr>
    </w:p>
    <w:p w:rsidR="00E038FC" w:rsidRPr="00E038FC" w:rsidRDefault="00E038FC" w:rsidP="00E038FC">
      <w:pPr>
        <w:tabs>
          <w:tab w:val="left" w:pos="1350"/>
        </w:tabs>
        <w:jc w:val="both"/>
        <w:rPr>
          <w:w w:val="103"/>
          <w:lang w:val="sr-Cyrl-CS"/>
        </w:rPr>
      </w:pPr>
      <w:r w:rsidRPr="00E038FC">
        <w:rPr>
          <w:lang w:val="ru-RU"/>
        </w:rPr>
        <w:t>Пре</w:t>
      </w:r>
      <w:r w:rsidRPr="00E038FC">
        <w:rPr>
          <w:spacing w:val="-1"/>
          <w:lang w:val="ru-RU"/>
        </w:rPr>
        <w:t>дм</w:t>
      </w:r>
      <w:r w:rsidRPr="00E038FC">
        <w:rPr>
          <w:lang w:val="ru-RU"/>
        </w:rPr>
        <w:t>ет</w:t>
      </w:r>
      <w:r w:rsidRPr="00E038FC">
        <w:rPr>
          <w:lang w:val="sr-Cyrl-CS"/>
        </w:rPr>
        <w:t xml:space="preserve"> </w:t>
      </w:r>
      <w:r w:rsidRPr="00E038FC">
        <w:rPr>
          <w:spacing w:val="3"/>
          <w:lang w:val="ru-RU"/>
        </w:rPr>
        <w:t>У</w:t>
      </w:r>
      <w:r w:rsidRPr="00E038FC">
        <w:rPr>
          <w:spacing w:val="-1"/>
          <w:lang w:val="ru-RU"/>
        </w:rPr>
        <w:t>г</w:t>
      </w:r>
      <w:r w:rsidR="00650F7E">
        <w:rPr>
          <w:lang w:val="ru-RU"/>
        </w:rPr>
        <w:t xml:space="preserve">овора је набавка, превоз и истовар </w:t>
      </w:r>
      <w:r w:rsidRPr="00E038FC">
        <w:rPr>
          <w:lang w:val="ru-RU"/>
        </w:rPr>
        <w:t>добара</w:t>
      </w:r>
      <w:r w:rsidR="00673195">
        <w:rPr>
          <w:lang w:val="ru-RU"/>
        </w:rPr>
        <w:t>-цеви наведених</w:t>
      </w:r>
      <w:r w:rsidRPr="00E038FC">
        <w:rPr>
          <w:w w:val="103"/>
          <w:lang w:val="sr-Cyrl-CS"/>
        </w:rPr>
        <w:t xml:space="preserve"> у </w:t>
      </w:r>
      <w:r w:rsidRPr="00E038FC">
        <w:rPr>
          <w:w w:val="103"/>
        </w:rPr>
        <w:t xml:space="preserve">техничкој </w:t>
      </w:r>
      <w:r w:rsidRPr="00E038FC">
        <w:rPr>
          <w:w w:val="103"/>
          <w:lang w:val="sr-Cyrl-CS"/>
        </w:rPr>
        <w:t xml:space="preserve">спецификацији, </w:t>
      </w:r>
      <w:r w:rsidRPr="00E038FC">
        <w:rPr>
          <w:lang w:val="ru-RU"/>
        </w:rPr>
        <w:t>у</w:t>
      </w:r>
      <w:r w:rsidRPr="00E038FC">
        <w:rPr>
          <w:spacing w:val="43"/>
          <w:lang w:val="ru-RU"/>
        </w:rPr>
        <w:t xml:space="preserve"> </w:t>
      </w:r>
      <w:r w:rsidRPr="00E038FC">
        <w:rPr>
          <w:lang w:val="ru-RU"/>
        </w:rPr>
        <w:t>све</w:t>
      </w:r>
      <w:r w:rsidRPr="00E038FC">
        <w:rPr>
          <w:spacing w:val="2"/>
          <w:lang w:val="ru-RU"/>
        </w:rPr>
        <w:t>м</w:t>
      </w:r>
      <w:r w:rsidRPr="00E038FC">
        <w:rPr>
          <w:lang w:val="ru-RU"/>
        </w:rPr>
        <w:t xml:space="preserve">у </w:t>
      </w:r>
      <w:r w:rsidRPr="00E038FC">
        <w:rPr>
          <w:spacing w:val="1"/>
          <w:lang w:val="ru-RU"/>
        </w:rPr>
        <w:t>п</w:t>
      </w:r>
      <w:r w:rsidRPr="00E038FC">
        <w:rPr>
          <w:lang w:val="ru-RU"/>
        </w:rPr>
        <w:t>ре</w:t>
      </w:r>
      <w:r w:rsidRPr="00E038FC">
        <w:rPr>
          <w:spacing w:val="-1"/>
          <w:lang w:val="ru-RU"/>
        </w:rPr>
        <w:t>м</w:t>
      </w:r>
      <w:r w:rsidRPr="00E038FC">
        <w:rPr>
          <w:lang w:val="ru-RU"/>
        </w:rPr>
        <w:t>а о</w:t>
      </w:r>
      <w:r w:rsidRPr="00E038FC">
        <w:rPr>
          <w:spacing w:val="-1"/>
          <w:lang w:val="ru-RU"/>
        </w:rPr>
        <w:t>д</w:t>
      </w:r>
      <w:r w:rsidRPr="00E038FC">
        <w:rPr>
          <w:lang w:val="ru-RU"/>
        </w:rPr>
        <w:t>ре</w:t>
      </w:r>
      <w:r w:rsidRPr="00E038FC">
        <w:rPr>
          <w:spacing w:val="-1"/>
          <w:lang w:val="ru-RU"/>
        </w:rPr>
        <w:t>дб</w:t>
      </w:r>
      <w:r w:rsidRPr="00E038FC">
        <w:rPr>
          <w:spacing w:val="-2"/>
          <w:lang w:val="ru-RU"/>
        </w:rPr>
        <w:t>а</w:t>
      </w:r>
      <w:r w:rsidRPr="00E038FC">
        <w:rPr>
          <w:spacing w:val="2"/>
          <w:lang w:val="ru-RU"/>
        </w:rPr>
        <w:t>м</w:t>
      </w:r>
      <w:r w:rsidRPr="00E038FC">
        <w:rPr>
          <w:lang w:val="ru-RU"/>
        </w:rPr>
        <w:t>а ов</w:t>
      </w:r>
      <w:r w:rsidRPr="00E038FC">
        <w:rPr>
          <w:spacing w:val="2"/>
          <w:lang w:val="ru-RU"/>
        </w:rPr>
        <w:t>о</w:t>
      </w:r>
      <w:r w:rsidRPr="00E038FC">
        <w:rPr>
          <w:lang w:val="ru-RU"/>
        </w:rPr>
        <w:t>г</w:t>
      </w:r>
      <w:r w:rsidRPr="00E038FC">
        <w:rPr>
          <w:spacing w:val="54"/>
          <w:lang w:val="ru-RU"/>
        </w:rPr>
        <w:t xml:space="preserve"> </w:t>
      </w:r>
      <w:r w:rsidRPr="00E038FC">
        <w:rPr>
          <w:spacing w:val="3"/>
          <w:lang w:val="ru-RU"/>
        </w:rPr>
        <w:t>У</w:t>
      </w:r>
      <w:r w:rsidRPr="00E038FC">
        <w:rPr>
          <w:spacing w:val="-1"/>
          <w:lang w:val="ru-RU"/>
        </w:rPr>
        <w:t>г</w:t>
      </w:r>
      <w:r w:rsidRPr="00E038FC">
        <w:rPr>
          <w:lang w:val="ru-RU"/>
        </w:rPr>
        <w:t>овора, о</w:t>
      </w:r>
      <w:r w:rsidRPr="00E038FC">
        <w:rPr>
          <w:spacing w:val="1"/>
          <w:lang w:val="ru-RU"/>
        </w:rPr>
        <w:t>п</w:t>
      </w:r>
      <w:r w:rsidRPr="00E038FC">
        <w:rPr>
          <w:lang w:val="ru-RU"/>
        </w:rPr>
        <w:t xml:space="preserve">ису </w:t>
      </w:r>
      <w:r w:rsidRPr="00E038FC">
        <w:rPr>
          <w:spacing w:val="-1"/>
          <w:lang w:val="ru-RU"/>
        </w:rPr>
        <w:t>Н</w:t>
      </w:r>
      <w:r w:rsidRPr="00E038FC">
        <w:rPr>
          <w:lang w:val="ru-RU"/>
        </w:rPr>
        <w:t>а</w:t>
      </w:r>
      <w:r w:rsidRPr="00E038FC">
        <w:rPr>
          <w:spacing w:val="2"/>
          <w:lang w:val="ru-RU"/>
        </w:rPr>
        <w:t>р</w:t>
      </w:r>
      <w:r w:rsidRPr="00E038FC">
        <w:rPr>
          <w:spacing w:val="-3"/>
          <w:lang w:val="ru-RU"/>
        </w:rPr>
        <w:t>у</w:t>
      </w:r>
      <w:r w:rsidRPr="00E038FC">
        <w:rPr>
          <w:lang w:val="ru-RU"/>
        </w:rPr>
        <w:t>чио</w:t>
      </w:r>
      <w:r w:rsidRPr="00E038FC">
        <w:rPr>
          <w:spacing w:val="-1"/>
          <w:lang w:val="ru-RU"/>
        </w:rPr>
        <w:t>ц</w:t>
      </w:r>
      <w:r w:rsidRPr="00E038FC">
        <w:rPr>
          <w:lang w:val="ru-RU"/>
        </w:rPr>
        <w:t>а и</w:t>
      </w:r>
      <w:r w:rsidRPr="00E038FC">
        <w:rPr>
          <w:spacing w:val="51"/>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3"/>
          <w:lang w:val="ru-RU"/>
        </w:rPr>
        <w:t>у</w:t>
      </w:r>
      <w:r w:rsidRPr="00E038FC">
        <w:rPr>
          <w:spacing w:val="-1"/>
          <w:lang w:val="ru-RU"/>
        </w:rPr>
        <w:t>д</w:t>
      </w:r>
      <w:r w:rsidRPr="00E038FC">
        <w:rPr>
          <w:lang w:val="ru-RU"/>
        </w:rPr>
        <w:t xml:space="preserve">и </w:t>
      </w:r>
      <w:r w:rsidRPr="00E038FC">
        <w:rPr>
          <w:spacing w:val="7"/>
          <w:lang w:val="ru-RU"/>
        </w:rPr>
        <w:t>Добављача</w:t>
      </w:r>
      <w:r w:rsidRPr="00E038FC">
        <w:rPr>
          <w:lang w:val="ru-RU"/>
        </w:rPr>
        <w:t xml:space="preserve"> </w:t>
      </w:r>
      <w:r w:rsidRPr="00E038FC">
        <w:rPr>
          <w:spacing w:val="-1"/>
          <w:lang w:val="ru-RU"/>
        </w:rPr>
        <w:t>б</w:t>
      </w:r>
      <w:r w:rsidRPr="00E038FC">
        <w:rPr>
          <w:lang w:val="ru-RU"/>
        </w:rPr>
        <w:t xml:space="preserve">рој: </w:t>
      </w:r>
      <w:r w:rsidRPr="00E038FC">
        <w:rPr>
          <w:spacing w:val="3"/>
          <w:lang w:val="ru-RU"/>
        </w:rPr>
        <w:t xml:space="preserve"> </w:t>
      </w:r>
      <w:r w:rsidRPr="00E038FC">
        <w:rPr>
          <w:lang w:val="ru-RU"/>
        </w:rPr>
        <w:t>_</w:t>
      </w:r>
      <w:r w:rsidRPr="00E038FC">
        <w:t>___</w:t>
      </w:r>
      <w:r w:rsidR="00E12955">
        <w:rPr>
          <w:lang/>
        </w:rPr>
        <w:t>____</w:t>
      </w:r>
      <w:r w:rsidR="007E48C0">
        <w:rPr>
          <w:spacing w:val="47"/>
          <w:lang w:val="ru-RU"/>
        </w:rPr>
        <w:t xml:space="preserve"> </w:t>
      </w:r>
      <w:r w:rsidRPr="00E038FC">
        <w:rPr>
          <w:w w:val="103"/>
          <w:lang w:val="ru-RU"/>
        </w:rPr>
        <w:t xml:space="preserve">од </w:t>
      </w:r>
      <w:r w:rsidRPr="00E038FC">
        <w:t>____</w:t>
      </w:r>
      <w:r w:rsidR="001914B7">
        <w:rPr>
          <w:lang w:val="ru-RU"/>
        </w:rPr>
        <w:t>202</w:t>
      </w:r>
      <w:r w:rsidR="00E12955">
        <w:rPr>
          <w:lang w:val="ru-RU"/>
        </w:rPr>
        <w:t>0</w:t>
      </w:r>
      <w:r w:rsidRPr="00E038FC">
        <w:rPr>
          <w:lang w:val="ru-RU"/>
        </w:rPr>
        <w:t>.</w:t>
      </w:r>
      <w:r w:rsidRPr="00E038FC">
        <w:rPr>
          <w:spacing w:val="22"/>
          <w:lang w:val="ru-RU"/>
        </w:rPr>
        <w:t xml:space="preserve"> </w:t>
      </w:r>
      <w:r w:rsidRPr="00E038FC">
        <w:rPr>
          <w:spacing w:val="-1"/>
          <w:lang w:val="ru-RU"/>
        </w:rPr>
        <w:t>г</w:t>
      </w:r>
      <w:r w:rsidRPr="00E038FC">
        <w:rPr>
          <w:lang w:val="ru-RU"/>
        </w:rPr>
        <w:t>о</w:t>
      </w:r>
      <w:r w:rsidRPr="00E038FC">
        <w:rPr>
          <w:spacing w:val="-1"/>
          <w:lang w:val="ru-RU"/>
        </w:rPr>
        <w:t>д</w:t>
      </w:r>
      <w:r w:rsidRPr="00E038FC">
        <w:rPr>
          <w:lang w:val="ru-RU"/>
        </w:rPr>
        <w:t>и</w:t>
      </w:r>
      <w:r w:rsidRPr="00E038FC">
        <w:rPr>
          <w:spacing w:val="-2"/>
          <w:lang w:val="ru-RU"/>
        </w:rPr>
        <w:t>н</w:t>
      </w:r>
      <w:r w:rsidRPr="00E038FC">
        <w:rPr>
          <w:lang w:val="ru-RU"/>
        </w:rPr>
        <w:t>е,</w:t>
      </w:r>
      <w:r w:rsidRPr="00E038FC">
        <w:rPr>
          <w:spacing w:val="23"/>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а</w:t>
      </w:r>
      <w:r w:rsidRPr="00E038FC">
        <w:rPr>
          <w:spacing w:val="11"/>
          <w:lang w:val="ru-RU"/>
        </w:rPr>
        <w:t xml:space="preserve"> </w:t>
      </w:r>
      <w:r w:rsidRPr="00E038FC">
        <w:rPr>
          <w:spacing w:val="2"/>
          <w:lang w:val="ru-RU"/>
        </w:rPr>
        <w:t>ј</w:t>
      </w:r>
      <w:r w:rsidRPr="00E038FC">
        <w:rPr>
          <w:lang w:val="ru-RU"/>
        </w:rPr>
        <w:t>е</w:t>
      </w:r>
      <w:r w:rsidRPr="00E038FC">
        <w:rPr>
          <w:spacing w:val="7"/>
          <w:lang w:val="ru-RU"/>
        </w:rPr>
        <w:t xml:space="preserve"> </w:t>
      </w:r>
      <w:r w:rsidRPr="00E038FC">
        <w:rPr>
          <w:lang w:val="ru-RU"/>
        </w:rPr>
        <w:t>с</w:t>
      </w:r>
      <w:r w:rsidRPr="00E038FC">
        <w:rPr>
          <w:spacing w:val="-2"/>
          <w:lang w:val="ru-RU"/>
        </w:rPr>
        <w:t>а</w:t>
      </w:r>
      <w:r w:rsidRPr="00E038FC">
        <w:rPr>
          <w:spacing w:val="2"/>
          <w:lang w:val="ru-RU"/>
        </w:rPr>
        <w:t>с</w:t>
      </w:r>
      <w:r w:rsidRPr="00E038FC">
        <w:rPr>
          <w:spacing w:val="-4"/>
          <w:lang w:val="ru-RU"/>
        </w:rPr>
        <w:t>т</w:t>
      </w:r>
      <w:r w:rsidRPr="00E038FC">
        <w:rPr>
          <w:lang w:val="ru-RU"/>
        </w:rPr>
        <w:t>ав</w:t>
      </w:r>
      <w:r w:rsidRPr="00E038FC">
        <w:rPr>
          <w:spacing w:val="-2"/>
          <w:lang w:val="ru-RU"/>
        </w:rPr>
        <w:t>н</w:t>
      </w:r>
      <w:r w:rsidRPr="00E038FC">
        <w:rPr>
          <w:lang w:val="ru-RU"/>
        </w:rPr>
        <w:t>и</w:t>
      </w:r>
      <w:r w:rsidRPr="00E038FC">
        <w:rPr>
          <w:spacing w:val="29"/>
          <w:lang w:val="ru-RU"/>
        </w:rPr>
        <w:t xml:space="preserve"> </w:t>
      </w:r>
      <w:r w:rsidRPr="00E038FC">
        <w:rPr>
          <w:spacing w:val="-3"/>
          <w:lang w:val="ru-RU"/>
        </w:rPr>
        <w:t>д</w:t>
      </w:r>
      <w:r w:rsidRPr="00E038FC">
        <w:rPr>
          <w:lang w:val="ru-RU"/>
        </w:rPr>
        <w:t>ео</w:t>
      </w:r>
      <w:r w:rsidRPr="00E038FC">
        <w:rPr>
          <w:spacing w:val="15"/>
          <w:lang w:val="ru-RU"/>
        </w:rPr>
        <w:t xml:space="preserve"> </w:t>
      </w:r>
      <w:r w:rsidRPr="00E038FC">
        <w:rPr>
          <w:lang w:val="ru-RU"/>
        </w:rPr>
        <w:t>овог</w:t>
      </w:r>
      <w:r w:rsidRPr="00E038FC">
        <w:rPr>
          <w:spacing w:val="13"/>
          <w:lang w:val="ru-RU"/>
        </w:rPr>
        <w:t xml:space="preserve"> </w:t>
      </w:r>
      <w:r w:rsidRPr="00E038FC">
        <w:rPr>
          <w:spacing w:val="3"/>
          <w:w w:val="103"/>
          <w:lang w:val="ru-RU"/>
        </w:rPr>
        <w:t>У</w:t>
      </w:r>
      <w:r w:rsidRPr="00E038FC">
        <w:rPr>
          <w:spacing w:val="-1"/>
          <w:w w:val="103"/>
          <w:lang w:val="ru-RU"/>
        </w:rPr>
        <w:t>г</w:t>
      </w:r>
      <w:r w:rsidRPr="00E038FC">
        <w:rPr>
          <w:w w:val="103"/>
          <w:lang w:val="ru-RU"/>
        </w:rPr>
        <w:t>овор</w:t>
      </w:r>
      <w:r w:rsidRPr="00E038FC">
        <w:rPr>
          <w:spacing w:val="-2"/>
          <w:w w:val="103"/>
          <w:lang w:val="ru-RU"/>
        </w:rPr>
        <w:t>а</w:t>
      </w:r>
      <w:r w:rsidRPr="00E038FC">
        <w:rPr>
          <w:w w:val="103"/>
          <w:lang w:val="ru-RU"/>
        </w:rPr>
        <w:t>.</w:t>
      </w:r>
    </w:p>
    <w:p w:rsidR="00E038FC" w:rsidRPr="00E038FC" w:rsidRDefault="00E038FC" w:rsidP="00E038FC">
      <w:pPr>
        <w:tabs>
          <w:tab w:val="left" w:pos="1350"/>
        </w:tabs>
        <w:jc w:val="both"/>
        <w:rPr>
          <w:w w:val="103"/>
          <w:lang w:val="sr-Cyrl-CS"/>
        </w:rPr>
      </w:pPr>
    </w:p>
    <w:p w:rsidR="00E038FC" w:rsidRPr="00E038FC" w:rsidRDefault="00E038FC" w:rsidP="00E038FC">
      <w:pPr>
        <w:tabs>
          <w:tab w:val="left" w:pos="1350"/>
        </w:tabs>
        <w:spacing w:before="7" w:line="244" w:lineRule="auto"/>
        <w:ind w:left="122" w:right="81" w:hanging="122"/>
        <w:jc w:val="center"/>
        <w:rPr>
          <w:b/>
          <w:w w:val="103"/>
          <w:lang w:val="ru-RU"/>
        </w:rPr>
      </w:pPr>
      <w:r w:rsidRPr="00E038FC">
        <w:rPr>
          <w:b/>
          <w:w w:val="103"/>
          <w:lang w:val="ru-RU"/>
        </w:rPr>
        <w:t>Члан 3.</w:t>
      </w:r>
    </w:p>
    <w:p w:rsidR="00E038FC" w:rsidRPr="00E038FC" w:rsidRDefault="00E038FC" w:rsidP="00E038FC">
      <w:pPr>
        <w:tabs>
          <w:tab w:val="left" w:pos="1350"/>
        </w:tabs>
        <w:spacing w:before="7" w:line="244" w:lineRule="auto"/>
        <w:ind w:left="122" w:right="81" w:hanging="122"/>
        <w:jc w:val="center"/>
        <w:rPr>
          <w:b/>
          <w:w w:val="103"/>
          <w:lang w:val="ru-RU"/>
        </w:rPr>
      </w:pPr>
    </w:p>
    <w:p w:rsidR="00E038FC" w:rsidRPr="00E038FC" w:rsidRDefault="00E038FC" w:rsidP="00352118">
      <w:pPr>
        <w:tabs>
          <w:tab w:val="left" w:pos="1350"/>
        </w:tabs>
        <w:spacing w:before="10" w:line="244" w:lineRule="auto"/>
        <w:ind w:right="83"/>
        <w:jc w:val="both"/>
        <w:rPr>
          <w:w w:val="103"/>
          <w:lang w:val="ru-RU"/>
        </w:rPr>
      </w:pPr>
      <w:r w:rsidRPr="00E038FC">
        <w:rPr>
          <w:lang w:val="ru-RU"/>
        </w:rPr>
        <w:t xml:space="preserve">Добављач </w:t>
      </w:r>
      <w:r w:rsidRPr="00E038FC">
        <w:rPr>
          <w:spacing w:val="2"/>
          <w:lang w:val="ru-RU"/>
        </w:rPr>
        <w:t>с</w:t>
      </w:r>
      <w:r w:rsidRPr="00E038FC">
        <w:rPr>
          <w:lang w:val="ru-RU"/>
        </w:rPr>
        <w:t>е</w:t>
      </w:r>
      <w:r w:rsidRPr="00E038FC">
        <w:rPr>
          <w:spacing w:val="30"/>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ве</w:t>
      </w:r>
      <w:r w:rsidRPr="00E038FC">
        <w:rPr>
          <w:spacing w:val="-1"/>
          <w:lang w:val="ru-RU"/>
        </w:rPr>
        <w:t>з</w:t>
      </w:r>
      <w:r w:rsidRPr="00E038FC">
        <w:rPr>
          <w:spacing w:val="-5"/>
          <w:lang w:val="ru-RU"/>
        </w:rPr>
        <w:t>у</w:t>
      </w:r>
      <w:r w:rsidRPr="00E038FC">
        <w:rPr>
          <w:spacing w:val="2"/>
          <w:lang w:val="ru-RU"/>
        </w:rPr>
        <w:t>ј</w:t>
      </w:r>
      <w:r w:rsidRPr="00E038FC">
        <w:rPr>
          <w:lang w:val="ru-RU"/>
        </w:rPr>
        <w:t xml:space="preserve">е  </w:t>
      </w:r>
      <w:r w:rsidRPr="00E038FC">
        <w:rPr>
          <w:spacing w:val="-3"/>
          <w:lang w:val="ru-RU"/>
        </w:rPr>
        <w:t>д</w:t>
      </w:r>
      <w:r w:rsidRPr="00E038FC">
        <w:rPr>
          <w:lang w:val="ru-RU"/>
        </w:rPr>
        <w:t>а</w:t>
      </w:r>
      <w:r w:rsidRPr="00E038FC">
        <w:rPr>
          <w:spacing w:val="33"/>
          <w:lang w:val="ru-RU"/>
        </w:rPr>
        <w:t xml:space="preserve"> </w:t>
      </w:r>
      <w:r w:rsidRPr="00E038FC">
        <w:rPr>
          <w:lang w:val="ru-RU"/>
        </w:rPr>
        <w:t>о</w:t>
      </w:r>
      <w:r w:rsidRPr="00E038FC">
        <w:rPr>
          <w:spacing w:val="-3"/>
          <w:lang w:val="ru-RU"/>
        </w:rPr>
        <w:t>б</w:t>
      </w:r>
      <w:r w:rsidRPr="00E038FC">
        <w:rPr>
          <w:spacing w:val="-2"/>
          <w:lang w:val="ru-RU"/>
        </w:rPr>
        <w:t>е</w:t>
      </w:r>
      <w:r w:rsidRPr="00E038FC">
        <w:rPr>
          <w:spacing w:val="-4"/>
          <w:lang w:val="ru-RU"/>
        </w:rPr>
        <w:t>з</w:t>
      </w:r>
      <w:r w:rsidRPr="00E038FC">
        <w:rPr>
          <w:spacing w:val="-3"/>
          <w:lang w:val="ru-RU"/>
        </w:rPr>
        <w:t>б</w:t>
      </w:r>
      <w:r w:rsidRPr="00E038FC">
        <w:rPr>
          <w:spacing w:val="-2"/>
          <w:lang w:val="ru-RU"/>
        </w:rPr>
        <w:t>е</w:t>
      </w:r>
      <w:r w:rsidRPr="00E038FC">
        <w:rPr>
          <w:spacing w:val="-3"/>
          <w:lang w:val="ru-RU"/>
        </w:rPr>
        <w:t>д</w:t>
      </w:r>
      <w:r w:rsidRPr="00E038FC">
        <w:rPr>
          <w:lang w:val="ru-RU"/>
        </w:rPr>
        <w:t>и</w:t>
      </w:r>
      <w:r w:rsidRPr="00E038FC">
        <w:rPr>
          <w:spacing w:val="52"/>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3"/>
          <w:lang w:val="ru-RU"/>
        </w:rPr>
        <w:t>у</w:t>
      </w:r>
      <w:r w:rsidRPr="00E038FC">
        <w:rPr>
          <w:lang w:val="ru-RU"/>
        </w:rPr>
        <w:t>ђ</w:t>
      </w:r>
      <w:r w:rsidRPr="00E038FC">
        <w:rPr>
          <w:spacing w:val="2"/>
          <w:lang w:val="ru-RU"/>
        </w:rPr>
        <w:t>е</w:t>
      </w:r>
      <w:r w:rsidRPr="00E038FC">
        <w:rPr>
          <w:spacing w:val="-2"/>
          <w:lang w:val="ru-RU"/>
        </w:rPr>
        <w:t>н</w:t>
      </w:r>
      <w:r w:rsidRPr="00E038FC">
        <w:rPr>
          <w:lang w:val="ru-RU"/>
        </w:rPr>
        <w:t>и</w:t>
      </w:r>
      <w:r w:rsidRPr="00E038FC">
        <w:rPr>
          <w:spacing w:val="55"/>
          <w:lang w:val="ru-RU"/>
        </w:rPr>
        <w:t xml:space="preserve"> </w:t>
      </w:r>
      <w:r w:rsidRPr="00E038FC">
        <w:rPr>
          <w:spacing w:val="1"/>
          <w:lang w:val="ru-RU"/>
        </w:rPr>
        <w:t>к</w:t>
      </w:r>
      <w:r w:rsidRPr="00E038FC">
        <w:rPr>
          <w:spacing w:val="-2"/>
          <w:lang w:val="ru-RU"/>
        </w:rPr>
        <w:t>в</w:t>
      </w:r>
      <w:r w:rsidRPr="00E038FC">
        <w:rPr>
          <w:lang w:val="ru-RU"/>
        </w:rPr>
        <w:t>а</w:t>
      </w:r>
      <w:r w:rsidRPr="00E038FC">
        <w:rPr>
          <w:spacing w:val="-3"/>
          <w:lang w:val="ru-RU"/>
        </w:rPr>
        <w:t>л</w:t>
      </w:r>
      <w:r w:rsidRPr="00E038FC">
        <w:rPr>
          <w:lang w:val="ru-RU"/>
        </w:rPr>
        <w:t>и</w:t>
      </w:r>
      <w:r w:rsidRPr="00E038FC">
        <w:rPr>
          <w:spacing w:val="-4"/>
          <w:lang w:val="ru-RU"/>
        </w:rPr>
        <w:t>т</w:t>
      </w:r>
      <w:r w:rsidRPr="00E038FC">
        <w:rPr>
          <w:spacing w:val="-5"/>
          <w:lang w:val="ru-RU"/>
        </w:rPr>
        <w:t>е</w:t>
      </w:r>
      <w:r w:rsidRPr="00E038FC">
        <w:rPr>
          <w:lang w:val="ru-RU"/>
        </w:rPr>
        <w:t>т</w:t>
      </w:r>
      <w:r w:rsidRPr="00E038FC">
        <w:rPr>
          <w:spacing w:val="48"/>
          <w:lang w:val="ru-RU"/>
        </w:rPr>
        <w:t xml:space="preserve"> </w:t>
      </w:r>
      <w:r w:rsidRPr="00E038FC">
        <w:rPr>
          <w:spacing w:val="1"/>
          <w:lang w:val="ru-RU"/>
        </w:rPr>
        <w:t>п</w:t>
      </w:r>
      <w:r w:rsidRPr="00E038FC">
        <w:rPr>
          <w:lang w:val="ru-RU"/>
        </w:rPr>
        <w:t>р</w:t>
      </w:r>
      <w:r w:rsidRPr="00E038FC">
        <w:rPr>
          <w:spacing w:val="-2"/>
          <w:lang w:val="ru-RU"/>
        </w:rPr>
        <w:t>е</w:t>
      </w:r>
      <w:r w:rsidRPr="00E038FC">
        <w:rPr>
          <w:spacing w:val="-1"/>
          <w:lang w:val="ru-RU"/>
        </w:rPr>
        <w:t>дм</w:t>
      </w:r>
      <w:r w:rsidRPr="00E038FC">
        <w:rPr>
          <w:spacing w:val="-5"/>
          <w:lang w:val="ru-RU"/>
        </w:rPr>
        <w:t>е</w:t>
      </w:r>
      <w:r w:rsidRPr="00E038FC">
        <w:rPr>
          <w:spacing w:val="-6"/>
          <w:lang w:val="ru-RU"/>
        </w:rPr>
        <w:t>т</w:t>
      </w:r>
      <w:r w:rsidRPr="00E038FC">
        <w:rPr>
          <w:lang w:val="ru-RU"/>
        </w:rPr>
        <w:t>а</w:t>
      </w:r>
      <w:r w:rsidRPr="00E038FC">
        <w:rPr>
          <w:spacing w:val="55"/>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е</w:t>
      </w:r>
      <w:r w:rsidRPr="00E038FC">
        <w:rPr>
          <w:spacing w:val="38"/>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3"/>
          <w:lang w:val="ru-RU"/>
        </w:rPr>
        <w:t>к</w:t>
      </w:r>
      <w:r w:rsidRPr="00E038FC">
        <w:rPr>
          <w:lang w:val="ru-RU"/>
        </w:rPr>
        <w:t>е</w:t>
      </w:r>
      <w:r w:rsidRPr="00E038FC">
        <w:rPr>
          <w:spacing w:val="51"/>
          <w:lang w:val="ru-RU"/>
        </w:rPr>
        <w:t xml:space="preserve"> </w:t>
      </w:r>
      <w:r w:rsidRPr="00E038FC">
        <w:rPr>
          <w:lang w:val="ru-RU"/>
        </w:rPr>
        <w:t>у</w:t>
      </w:r>
      <w:r w:rsidRPr="00E038FC">
        <w:rPr>
          <w:spacing w:val="26"/>
          <w:lang w:val="ru-RU"/>
        </w:rPr>
        <w:t xml:space="preserve"> </w:t>
      </w:r>
      <w:r w:rsidRPr="00E038FC">
        <w:rPr>
          <w:lang w:val="ru-RU"/>
        </w:rPr>
        <w:t>с</w:t>
      </w:r>
      <w:r w:rsidRPr="00E038FC">
        <w:rPr>
          <w:spacing w:val="3"/>
          <w:lang w:val="ru-RU"/>
        </w:rPr>
        <w:t>к</w:t>
      </w:r>
      <w:r w:rsidRPr="00E038FC">
        <w:rPr>
          <w:spacing w:val="-3"/>
          <w:lang w:val="ru-RU"/>
        </w:rPr>
        <w:t>л</w:t>
      </w:r>
      <w:r w:rsidRPr="00E038FC">
        <w:rPr>
          <w:spacing w:val="2"/>
          <w:lang w:val="ru-RU"/>
        </w:rPr>
        <w:t>а</w:t>
      </w:r>
      <w:r w:rsidRPr="00E038FC">
        <w:rPr>
          <w:spacing w:val="1"/>
          <w:lang w:val="ru-RU"/>
        </w:rPr>
        <w:t>д</w:t>
      </w:r>
      <w:r w:rsidRPr="00E038FC">
        <w:rPr>
          <w:lang w:val="ru-RU"/>
        </w:rPr>
        <w:t>у</w:t>
      </w:r>
      <w:r w:rsidRPr="00E038FC">
        <w:rPr>
          <w:spacing w:val="43"/>
          <w:lang w:val="ru-RU"/>
        </w:rPr>
        <w:t xml:space="preserve"> </w:t>
      </w:r>
      <w:r w:rsidRPr="00E038FC">
        <w:rPr>
          <w:w w:val="103"/>
          <w:lang w:val="ru-RU"/>
        </w:rPr>
        <w:t>са</w:t>
      </w:r>
      <w:r w:rsidRPr="00E038FC">
        <w:rPr>
          <w:w w:val="103"/>
          <w:lang w:val="sr-Latn-CS"/>
        </w:rPr>
        <w:t xml:space="preserve"> </w:t>
      </w:r>
      <w:r w:rsidRPr="00E038FC">
        <w:rPr>
          <w:lang w:val="ru-RU"/>
        </w:rPr>
        <w:t>с</w:t>
      </w:r>
      <w:r w:rsidRPr="00E038FC">
        <w:rPr>
          <w:spacing w:val="-2"/>
          <w:lang w:val="ru-RU"/>
        </w:rPr>
        <w:t>в</w:t>
      </w:r>
      <w:r w:rsidRPr="00E038FC">
        <w:rPr>
          <w:lang w:val="ru-RU"/>
        </w:rPr>
        <w:t>о</w:t>
      </w:r>
      <w:r w:rsidRPr="00E038FC">
        <w:rPr>
          <w:spacing w:val="2"/>
          <w:lang w:val="ru-RU"/>
        </w:rPr>
        <w:t>ј</w:t>
      </w:r>
      <w:r w:rsidRPr="00E038FC">
        <w:rPr>
          <w:lang w:val="ru-RU"/>
        </w:rPr>
        <w:t>ом</w:t>
      </w:r>
      <w:r w:rsidRPr="00E038FC">
        <w:rPr>
          <w:spacing w:val="17"/>
          <w:lang w:val="ru-RU"/>
        </w:rPr>
        <w:t xml:space="preserve"> </w:t>
      </w:r>
      <w:r w:rsidRPr="00E038FC">
        <w:rPr>
          <w:spacing w:val="1"/>
          <w:lang w:val="ru-RU"/>
        </w:rPr>
        <w:t>п</w:t>
      </w:r>
      <w:r w:rsidRPr="00E038FC">
        <w:rPr>
          <w:lang w:val="ru-RU"/>
        </w:rPr>
        <w:t>о</w:t>
      </w:r>
      <w:r w:rsidRPr="00E038FC">
        <w:rPr>
          <w:spacing w:val="-2"/>
          <w:lang w:val="ru-RU"/>
        </w:rPr>
        <w:t>н</w:t>
      </w:r>
      <w:r w:rsidRPr="00E038FC">
        <w:rPr>
          <w:spacing w:val="-8"/>
          <w:lang w:val="ru-RU"/>
        </w:rPr>
        <w:t>у</w:t>
      </w:r>
      <w:r w:rsidRPr="00E038FC">
        <w:rPr>
          <w:spacing w:val="-1"/>
          <w:lang w:val="ru-RU"/>
        </w:rPr>
        <w:t>д</w:t>
      </w:r>
      <w:r w:rsidRPr="00E038FC">
        <w:rPr>
          <w:lang w:val="ru-RU"/>
        </w:rPr>
        <w:t>о</w:t>
      </w:r>
      <w:r w:rsidRPr="00E038FC">
        <w:rPr>
          <w:spacing w:val="-1"/>
          <w:lang w:val="ru-RU"/>
        </w:rPr>
        <w:t>м</w:t>
      </w:r>
      <w:r w:rsidRPr="00E038FC">
        <w:rPr>
          <w:lang w:val="ru-RU"/>
        </w:rPr>
        <w:t>,</w:t>
      </w:r>
      <w:r w:rsidRPr="00E038FC">
        <w:rPr>
          <w:spacing w:val="31"/>
          <w:lang w:val="ru-RU"/>
        </w:rPr>
        <w:t xml:space="preserve"> </w:t>
      </w:r>
      <w:r w:rsidRPr="00E038FC">
        <w:rPr>
          <w:spacing w:val="-2"/>
          <w:lang w:val="ru-RU"/>
        </w:rPr>
        <w:t>в</w:t>
      </w:r>
      <w:r w:rsidRPr="00E038FC">
        <w:rPr>
          <w:lang w:val="ru-RU"/>
        </w:rPr>
        <w:t>а</w:t>
      </w:r>
      <w:r w:rsidRPr="00E038FC">
        <w:rPr>
          <w:spacing w:val="1"/>
          <w:lang w:val="ru-RU"/>
        </w:rPr>
        <w:t>ж</w:t>
      </w:r>
      <w:r w:rsidRPr="00E038FC">
        <w:rPr>
          <w:lang w:val="ru-RU"/>
        </w:rPr>
        <w:t>е</w:t>
      </w:r>
      <w:r w:rsidRPr="00E038FC">
        <w:rPr>
          <w:spacing w:val="-2"/>
          <w:lang w:val="ru-RU"/>
        </w:rPr>
        <w:t>ћ</w:t>
      </w:r>
      <w:r w:rsidRPr="00E038FC">
        <w:rPr>
          <w:lang w:val="ru-RU"/>
        </w:rPr>
        <w:t>им</w:t>
      </w:r>
      <w:r w:rsidRPr="00E038FC">
        <w:rPr>
          <w:spacing w:val="29"/>
          <w:lang w:val="ru-RU"/>
        </w:rPr>
        <w:t xml:space="preserve"> </w:t>
      </w:r>
      <w:r w:rsidRPr="00E038FC">
        <w:rPr>
          <w:spacing w:val="1"/>
          <w:lang w:val="ru-RU"/>
        </w:rPr>
        <w:t>п</w:t>
      </w:r>
      <w:r w:rsidRPr="00E038FC">
        <w:rPr>
          <w:spacing w:val="-2"/>
          <w:lang w:val="ru-RU"/>
        </w:rPr>
        <w:t>о</w:t>
      </w:r>
      <w:r w:rsidRPr="00E038FC">
        <w:rPr>
          <w:spacing w:val="-4"/>
          <w:lang w:val="ru-RU"/>
        </w:rPr>
        <w:t>з</w:t>
      </w:r>
      <w:r w:rsidRPr="00E038FC">
        <w:rPr>
          <w:spacing w:val="2"/>
          <w:lang w:val="ru-RU"/>
        </w:rPr>
        <w:t>и</w:t>
      </w:r>
      <w:r w:rsidRPr="00E038FC">
        <w:rPr>
          <w:spacing w:val="-1"/>
          <w:lang w:val="ru-RU"/>
        </w:rPr>
        <w:t>т</w:t>
      </w:r>
      <w:r w:rsidRPr="00E038FC">
        <w:rPr>
          <w:lang w:val="ru-RU"/>
        </w:rPr>
        <w:t>ив</w:t>
      </w:r>
      <w:r w:rsidRPr="00E038FC">
        <w:rPr>
          <w:spacing w:val="-2"/>
          <w:lang w:val="ru-RU"/>
        </w:rPr>
        <w:t>н</w:t>
      </w:r>
      <w:r w:rsidRPr="00E038FC">
        <w:rPr>
          <w:lang w:val="ru-RU"/>
        </w:rPr>
        <w:t>им</w:t>
      </w:r>
      <w:r w:rsidRPr="00E038FC">
        <w:rPr>
          <w:spacing w:val="34"/>
          <w:lang w:val="ru-RU"/>
        </w:rPr>
        <w:t xml:space="preserve"> </w:t>
      </w:r>
      <w:r w:rsidRPr="00E038FC">
        <w:rPr>
          <w:spacing w:val="1"/>
          <w:lang w:val="ru-RU"/>
        </w:rPr>
        <w:t>п</w:t>
      </w:r>
      <w:r w:rsidRPr="00E038FC">
        <w:rPr>
          <w:lang w:val="ru-RU"/>
        </w:rPr>
        <w:t>ро</w:t>
      </w:r>
      <w:r w:rsidRPr="00E038FC">
        <w:rPr>
          <w:spacing w:val="1"/>
          <w:lang w:val="ru-RU"/>
        </w:rPr>
        <w:t>п</w:t>
      </w:r>
      <w:r w:rsidRPr="00E038FC">
        <w:rPr>
          <w:lang w:val="ru-RU"/>
        </w:rPr>
        <w:t>иси</w:t>
      </w:r>
      <w:r w:rsidRPr="00E038FC">
        <w:rPr>
          <w:spacing w:val="-1"/>
          <w:lang w:val="ru-RU"/>
        </w:rPr>
        <w:t>м</w:t>
      </w:r>
      <w:r w:rsidRPr="00E038FC">
        <w:rPr>
          <w:lang w:val="ru-RU"/>
        </w:rPr>
        <w:t>а</w:t>
      </w:r>
      <w:r w:rsidRPr="00E038FC">
        <w:rPr>
          <w:spacing w:val="34"/>
          <w:lang w:val="ru-RU"/>
        </w:rPr>
        <w:t xml:space="preserve"> </w:t>
      </w:r>
      <w:r w:rsidRPr="00E038FC">
        <w:rPr>
          <w:lang w:val="ru-RU"/>
        </w:rPr>
        <w:t>и</w:t>
      </w:r>
      <w:r w:rsidRPr="00E038FC">
        <w:rPr>
          <w:spacing w:val="5"/>
          <w:lang w:val="ru-RU"/>
        </w:rPr>
        <w:t xml:space="preserve"> </w:t>
      </w:r>
      <w:r w:rsidRPr="00E038FC">
        <w:rPr>
          <w:spacing w:val="-5"/>
          <w:lang w:val="ru-RU"/>
        </w:rPr>
        <w:t>о</w:t>
      </w:r>
      <w:r w:rsidRPr="00E038FC">
        <w:rPr>
          <w:spacing w:val="-1"/>
          <w:lang w:val="ru-RU"/>
        </w:rPr>
        <w:t>д</w:t>
      </w:r>
      <w:r w:rsidRPr="00E038FC">
        <w:rPr>
          <w:lang w:val="ru-RU"/>
        </w:rPr>
        <w:t>р</w:t>
      </w:r>
      <w:r w:rsidRPr="00E038FC">
        <w:rPr>
          <w:spacing w:val="-5"/>
          <w:lang w:val="ru-RU"/>
        </w:rPr>
        <w:t>е</w:t>
      </w:r>
      <w:r w:rsidRPr="00E038FC">
        <w:rPr>
          <w:spacing w:val="-1"/>
          <w:lang w:val="ru-RU"/>
        </w:rPr>
        <w:t>д</w:t>
      </w:r>
      <w:r w:rsidRPr="00E038FC">
        <w:rPr>
          <w:spacing w:val="-6"/>
          <w:lang w:val="ru-RU"/>
        </w:rPr>
        <w:t>б</w:t>
      </w:r>
      <w:r w:rsidRPr="00E038FC">
        <w:rPr>
          <w:lang w:val="ru-RU"/>
        </w:rPr>
        <w:t>а</w:t>
      </w:r>
      <w:r w:rsidRPr="00E038FC">
        <w:rPr>
          <w:spacing w:val="-1"/>
          <w:lang w:val="ru-RU"/>
        </w:rPr>
        <w:t>м</w:t>
      </w:r>
      <w:r w:rsidRPr="00E038FC">
        <w:rPr>
          <w:lang w:val="ru-RU"/>
        </w:rPr>
        <w:t>а</w:t>
      </w:r>
      <w:r w:rsidRPr="00E038FC">
        <w:rPr>
          <w:spacing w:val="33"/>
          <w:lang w:val="ru-RU"/>
        </w:rPr>
        <w:t xml:space="preserve"> </w:t>
      </w:r>
      <w:r w:rsidRPr="00E038FC">
        <w:rPr>
          <w:lang w:val="ru-RU"/>
        </w:rPr>
        <w:t>о</w:t>
      </w:r>
      <w:r w:rsidRPr="00E038FC">
        <w:rPr>
          <w:spacing w:val="-2"/>
          <w:lang w:val="ru-RU"/>
        </w:rPr>
        <w:t>в</w:t>
      </w:r>
      <w:r w:rsidRPr="00E038FC">
        <w:rPr>
          <w:lang w:val="ru-RU"/>
        </w:rPr>
        <w:t>ог</w:t>
      </w:r>
      <w:r w:rsidRPr="00E038FC">
        <w:rPr>
          <w:spacing w:val="16"/>
          <w:lang w:val="ru-RU"/>
        </w:rPr>
        <w:t xml:space="preserve"> </w:t>
      </w:r>
      <w:r w:rsidRPr="00E038FC">
        <w:rPr>
          <w:spacing w:val="-3"/>
          <w:w w:val="103"/>
          <w:lang w:val="ru-RU"/>
        </w:rPr>
        <w:t>у</w:t>
      </w:r>
      <w:r w:rsidRPr="00E038FC">
        <w:rPr>
          <w:spacing w:val="-4"/>
          <w:w w:val="103"/>
          <w:lang w:val="ru-RU"/>
        </w:rPr>
        <w:t>г</w:t>
      </w:r>
      <w:r w:rsidRPr="00E038FC">
        <w:rPr>
          <w:w w:val="103"/>
          <w:lang w:val="ru-RU"/>
        </w:rPr>
        <w:t>о</w:t>
      </w:r>
      <w:r w:rsidRPr="00E038FC">
        <w:rPr>
          <w:spacing w:val="-2"/>
          <w:w w:val="103"/>
          <w:lang w:val="ru-RU"/>
        </w:rPr>
        <w:t>в</w:t>
      </w:r>
      <w:r w:rsidRPr="00E038FC">
        <w:rPr>
          <w:w w:val="103"/>
          <w:lang w:val="ru-RU"/>
        </w:rPr>
        <w:t>ора.</w:t>
      </w:r>
    </w:p>
    <w:p w:rsidR="00E038FC" w:rsidRPr="00707415" w:rsidRDefault="00E038FC" w:rsidP="00352118">
      <w:pPr>
        <w:keepLines/>
        <w:suppressAutoHyphens/>
        <w:spacing w:line="100" w:lineRule="atLeast"/>
        <w:jc w:val="both"/>
        <w:rPr>
          <w:rFonts w:eastAsia="Arial Unicode MS"/>
          <w:color w:val="FF0000"/>
          <w:kern w:val="1"/>
          <w:lang w:val="ru-RU" w:eastAsia="ar-SA"/>
        </w:rPr>
      </w:pPr>
      <w:r w:rsidRPr="00E038FC">
        <w:rPr>
          <w:rFonts w:eastAsia="Arial Unicode MS"/>
          <w:color w:val="000000"/>
          <w:kern w:val="1"/>
          <w:lang w:val="ru-RU" w:eastAsia="ar-SA"/>
        </w:rPr>
        <w:t>Добављач се обавезу</w:t>
      </w:r>
      <w:r w:rsidR="00FC1139">
        <w:rPr>
          <w:rFonts w:eastAsia="Arial Unicode MS"/>
          <w:color w:val="000000"/>
          <w:kern w:val="1"/>
          <w:lang w:val="ru-RU" w:eastAsia="ar-SA"/>
        </w:rPr>
        <w:t>је да испоручи добра – пвц цеви</w:t>
      </w:r>
      <w:r w:rsidRPr="00E038FC">
        <w:rPr>
          <w:rFonts w:eastAsia="Arial Unicode MS"/>
          <w:color w:val="000000"/>
          <w:kern w:val="1"/>
          <w:lang w:val="ru-RU" w:eastAsia="ar-SA"/>
        </w:rPr>
        <w:t xml:space="preserve">, сагласно условима конкурсне </w:t>
      </w:r>
      <w:r w:rsidRPr="00707415">
        <w:rPr>
          <w:rFonts w:eastAsia="Arial Unicode MS"/>
          <w:kern w:val="1"/>
          <w:lang w:val="ru-RU" w:eastAsia="ar-SA"/>
        </w:rPr>
        <w:t>документације и прихваћене понуде.</w:t>
      </w:r>
    </w:p>
    <w:p w:rsidR="00E038FC" w:rsidRPr="007E48C0" w:rsidRDefault="00E038FC" w:rsidP="00352118">
      <w:pPr>
        <w:keepLines/>
        <w:suppressAutoHyphens/>
        <w:spacing w:line="100" w:lineRule="atLeast"/>
        <w:jc w:val="both"/>
        <w:rPr>
          <w:rFonts w:eastAsia="Arial Unicode MS"/>
          <w:kern w:val="1"/>
          <w:lang w:val="ru-RU" w:eastAsia="ar-SA"/>
        </w:rPr>
      </w:pPr>
      <w:r w:rsidRPr="007E48C0">
        <w:rPr>
          <w:rFonts w:eastAsia="Arial Unicode MS"/>
          <w:kern w:val="1"/>
          <w:lang w:eastAsia="ar-SA"/>
        </w:rPr>
        <w:t>Све испоручене цеви морају имати одговарајуће атесте који се достављају приликом испоруке добара лицу овлашћеном за пријем</w:t>
      </w:r>
      <w:r w:rsidR="00707415" w:rsidRPr="007E48C0">
        <w:rPr>
          <w:rFonts w:eastAsia="Arial Unicode MS"/>
          <w:kern w:val="1"/>
          <w:lang w:eastAsia="ar-SA"/>
        </w:rPr>
        <w:t>.</w:t>
      </w:r>
    </w:p>
    <w:p w:rsidR="00E038FC" w:rsidRPr="00E038FC" w:rsidRDefault="00E038FC" w:rsidP="00352118">
      <w:pPr>
        <w:shd w:val="clear" w:color="auto" w:fill="FFFFFF"/>
        <w:tabs>
          <w:tab w:val="left" w:pos="1350"/>
        </w:tabs>
        <w:jc w:val="both"/>
        <w:rPr>
          <w:rFonts w:eastAsia="Arial Unicode MS"/>
          <w:color w:val="000000"/>
          <w:kern w:val="1"/>
          <w:lang w:val="ru-RU" w:eastAsia="ar-SA"/>
        </w:rPr>
      </w:pPr>
      <w:r w:rsidRPr="00E038FC">
        <w:rPr>
          <w:rFonts w:eastAsia="Arial Unicode MS"/>
          <w:color w:val="000000"/>
          <w:kern w:val="1"/>
          <w:lang w:val="ru-RU" w:eastAsia="ar-SA"/>
        </w:rPr>
        <w:t>Ако се</w:t>
      </w:r>
      <w:r w:rsidRPr="00E038FC">
        <w:rPr>
          <w:rFonts w:eastAsia="Arial Unicode MS"/>
          <w:b/>
          <w:color w:val="000000"/>
          <w:kern w:val="1"/>
          <w:lang w:val="ru-RU" w:eastAsia="ar-SA"/>
        </w:rPr>
        <w:t xml:space="preserve"> </w:t>
      </w:r>
      <w:r w:rsidRPr="00E038FC">
        <w:rPr>
          <w:rFonts w:eastAsia="Arial Unicode MS"/>
          <w:color w:val="000000"/>
          <w:kern w:val="1"/>
          <w:lang w:val="ru-RU" w:eastAsia="ar-SA"/>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w:t>
      </w:r>
      <w:r w:rsidR="0004202E">
        <w:rPr>
          <w:rFonts w:eastAsia="Arial Unicode MS"/>
          <w:color w:val="000000"/>
          <w:kern w:val="1"/>
          <w:lang w:val="ru-RU" w:eastAsia="ar-SA"/>
        </w:rPr>
        <w:t xml:space="preserve">њеном записнику о рекламацији, </w:t>
      </w:r>
      <w:r w:rsidRPr="00E038FC">
        <w:rPr>
          <w:rFonts w:eastAsia="Arial Unicode MS"/>
          <w:color w:val="000000"/>
          <w:kern w:val="1"/>
          <w:lang w:val="ru-RU" w:eastAsia="ar-SA"/>
        </w:rPr>
        <w:t>заменити новим, која имају једнаке или боље карактеристике.</w:t>
      </w:r>
    </w:p>
    <w:p w:rsidR="00E038FC" w:rsidRPr="00E038FC" w:rsidRDefault="00E038FC" w:rsidP="00E038FC">
      <w:pPr>
        <w:tabs>
          <w:tab w:val="left" w:pos="1350"/>
        </w:tabs>
        <w:jc w:val="both"/>
        <w:rPr>
          <w:rFonts w:eastAsia="Arial Unicode MS"/>
          <w:color w:val="000000"/>
          <w:kern w:val="1"/>
          <w:lang w:val="ru-RU" w:eastAsia="ar-SA"/>
        </w:rPr>
      </w:pPr>
    </w:p>
    <w:p w:rsidR="00E038FC" w:rsidRPr="00E038FC" w:rsidRDefault="00E038FC" w:rsidP="00E038FC">
      <w:pPr>
        <w:tabs>
          <w:tab w:val="left" w:pos="0"/>
        </w:tabs>
        <w:spacing w:before="7"/>
        <w:ind w:right="-20"/>
        <w:jc w:val="both"/>
        <w:rPr>
          <w:lang w:val="sr-Cyrl-CS"/>
        </w:rPr>
      </w:pPr>
      <w:r w:rsidRPr="00E038FC">
        <w:rPr>
          <w:b/>
          <w:spacing w:val="2"/>
          <w:w w:val="103"/>
          <w:highlight w:val="lightGray"/>
        </w:rPr>
        <w:lastRenderedPageBreak/>
        <w:t>Рокови и место испоруке</w:t>
      </w:r>
    </w:p>
    <w:p w:rsidR="00E038FC" w:rsidRPr="00E038FC" w:rsidRDefault="00E038FC" w:rsidP="00E038FC">
      <w:pPr>
        <w:shd w:val="clear" w:color="auto" w:fill="FFFFFF"/>
        <w:tabs>
          <w:tab w:val="left" w:pos="1350"/>
        </w:tabs>
        <w:jc w:val="center"/>
        <w:rPr>
          <w:b/>
        </w:rPr>
      </w:pPr>
      <w:r w:rsidRPr="00E038FC">
        <w:rPr>
          <w:b/>
          <w:lang w:val="ru-RU"/>
        </w:rPr>
        <w:t>Члан 4</w:t>
      </w:r>
      <w:r w:rsidRPr="00E038FC">
        <w:rPr>
          <w:b/>
        </w:rPr>
        <w:t>.</w:t>
      </w:r>
    </w:p>
    <w:p w:rsidR="00E038FC" w:rsidRPr="00E038FC" w:rsidRDefault="00E038FC" w:rsidP="00E038FC">
      <w:pPr>
        <w:suppressAutoHyphens/>
        <w:spacing w:line="100" w:lineRule="atLeast"/>
        <w:ind w:right="2790"/>
        <w:rPr>
          <w:rFonts w:eastAsia="Arial Unicode MS"/>
          <w:kern w:val="1"/>
          <w:lang w:eastAsia="ar-SA"/>
        </w:rPr>
      </w:pPr>
    </w:p>
    <w:p w:rsidR="00E038FC" w:rsidRPr="00E038FC" w:rsidRDefault="00E038FC" w:rsidP="00E038FC">
      <w:pPr>
        <w:keepLines/>
        <w:shd w:val="clear" w:color="auto" w:fill="FFFFFF"/>
        <w:suppressAutoHyphens/>
        <w:spacing w:line="100" w:lineRule="atLeast"/>
        <w:jc w:val="both"/>
        <w:rPr>
          <w:rFonts w:eastAsia="Arial Unicode MS"/>
          <w:kern w:val="1"/>
          <w:lang w:val="sr-Cyrl-CS" w:eastAsia="ar-SA"/>
        </w:rPr>
      </w:pPr>
      <w:r w:rsidRPr="00E038FC">
        <w:rPr>
          <w:rFonts w:eastAsia="Arial Unicode MS"/>
          <w:kern w:val="1"/>
          <w:lang w:val="sr-Cyrl-CS" w:eastAsia="ar-SA"/>
        </w:rPr>
        <w:t xml:space="preserve">Добављач је дужан да Наручиоцу испоручује добра сукцесивно, у року од </w:t>
      </w:r>
      <w:r w:rsidRPr="00E038FC">
        <w:rPr>
          <w:rFonts w:eastAsia="Arial Unicode MS"/>
          <w:b/>
          <w:kern w:val="1"/>
          <w:lang w:val="sr-Cyrl-CS" w:eastAsia="ar-SA"/>
        </w:rPr>
        <w:t xml:space="preserve">___ </w:t>
      </w:r>
      <w:r w:rsidRPr="00E038FC">
        <w:rPr>
          <w:rFonts w:eastAsia="Arial Unicode MS"/>
          <w:kern w:val="1"/>
          <w:lang w:val="sr-Cyrl-CS" w:eastAsia="ar-SA"/>
        </w:rPr>
        <w:t>(______) дана од дана давања сваког појединачног налога.</w:t>
      </w:r>
    </w:p>
    <w:p w:rsidR="00E038FC" w:rsidRPr="00D64312" w:rsidRDefault="00E038FC" w:rsidP="00E038FC">
      <w:pPr>
        <w:suppressAutoHyphens/>
        <w:spacing w:line="100" w:lineRule="atLeast"/>
        <w:jc w:val="both"/>
        <w:rPr>
          <w:rFonts w:eastAsia="Arial Unicode MS"/>
          <w:kern w:val="1"/>
          <w:lang w:eastAsia="ar-SA"/>
        </w:rPr>
      </w:pPr>
      <w:r w:rsidRPr="00D64312">
        <w:rPr>
          <w:rFonts w:eastAsia="Arial Unicode MS"/>
          <w:kern w:val="1"/>
          <w:lang w:val="sr-Cyrl-CS" w:eastAsia="ar-SA"/>
        </w:rPr>
        <w:t xml:space="preserve">Место испруке је </w:t>
      </w:r>
      <w:r w:rsidRPr="00D64312">
        <w:rPr>
          <w:rFonts w:eastAsia="Arial Unicode MS"/>
          <w:kern w:val="1"/>
          <w:lang w:eastAsia="ar-SA"/>
        </w:rPr>
        <w:t>територија града Ужица (градске и сеоске месне заједнице и ГО Севојно) превоз и истовар, Ф-цо месна заједница.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kern w:val="1"/>
          <w:lang w:val="sr-Cyrl-CS" w:eastAsia="ar-SA"/>
        </w:rPr>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E038FC">
        <w:rPr>
          <w:rFonts w:eastAsia="Arial Unicode MS"/>
          <w:color w:val="000000"/>
          <w:kern w:val="1"/>
          <w:lang w:val="sr-Cyrl-CS" w:eastAsia="ar-SA"/>
        </w:rPr>
        <w:t>којом приликом отпремницу потписује овлашћени представник наручиоца</w:t>
      </w:r>
      <w:r w:rsidRPr="00E038FC">
        <w:rPr>
          <w:rFonts w:ascii="Arial" w:eastAsia="Arial Unicode MS" w:hAnsi="Arial" w:cs="Arial"/>
          <w:color w:val="000000"/>
          <w:kern w:val="1"/>
          <w:lang w:val="sr-Cyrl-CS" w:eastAsia="ar-SA"/>
        </w:rPr>
        <w:t>.</w:t>
      </w:r>
    </w:p>
    <w:p w:rsidR="00E038FC" w:rsidRPr="00E038FC" w:rsidRDefault="00E038FC" w:rsidP="00E038FC">
      <w:pPr>
        <w:shd w:val="clear" w:color="auto" w:fill="FFFFFF"/>
        <w:tabs>
          <w:tab w:val="left" w:pos="1350"/>
        </w:tabs>
        <w:jc w:val="both"/>
        <w:rPr>
          <w:lang w:val="ru-RU"/>
        </w:rPr>
      </w:pPr>
    </w:p>
    <w:p w:rsidR="00E038FC" w:rsidRPr="00E038FC" w:rsidRDefault="00E038FC" w:rsidP="00E038FC">
      <w:pPr>
        <w:tabs>
          <w:tab w:val="left" w:pos="0"/>
        </w:tabs>
        <w:spacing w:before="7"/>
        <w:ind w:right="-20"/>
        <w:jc w:val="both"/>
        <w:rPr>
          <w:lang w:val="sr-Cyrl-CS"/>
        </w:rPr>
      </w:pPr>
      <w:r w:rsidRPr="00E038FC">
        <w:rPr>
          <w:b/>
          <w:spacing w:val="2"/>
          <w:w w:val="103"/>
          <w:highlight w:val="lightGray"/>
        </w:rPr>
        <w:t>Цена</w:t>
      </w:r>
    </w:p>
    <w:p w:rsidR="00E038FC" w:rsidRPr="00E038FC" w:rsidRDefault="00E038FC" w:rsidP="00E038FC">
      <w:pPr>
        <w:tabs>
          <w:tab w:val="left" w:pos="0"/>
          <w:tab w:val="left" w:pos="5040"/>
        </w:tabs>
        <w:spacing w:before="7"/>
        <w:ind w:right="-20"/>
        <w:jc w:val="center"/>
        <w:rPr>
          <w:b/>
          <w:lang w:val="sr-Cyrl-CS"/>
        </w:rPr>
      </w:pPr>
      <w:r w:rsidRPr="00E038FC">
        <w:rPr>
          <w:b/>
          <w:lang w:val="sr-Cyrl-CS"/>
        </w:rPr>
        <w:t>Члан 5.</w:t>
      </w:r>
    </w:p>
    <w:p w:rsidR="00E038FC" w:rsidRPr="00E038FC" w:rsidRDefault="00E038FC" w:rsidP="00E038FC">
      <w:pPr>
        <w:tabs>
          <w:tab w:val="left" w:pos="0"/>
          <w:tab w:val="left" w:pos="5040"/>
        </w:tabs>
        <w:spacing w:before="7"/>
        <w:ind w:right="-20"/>
        <w:jc w:val="center"/>
        <w:rPr>
          <w:b/>
          <w:lang w:val="sr-Cyrl-CS"/>
        </w:rPr>
      </w:pPr>
    </w:p>
    <w:p w:rsidR="00E038FC" w:rsidRPr="00E038FC" w:rsidRDefault="00E038FC" w:rsidP="00E038FC">
      <w:pPr>
        <w:shd w:val="clear" w:color="auto" w:fill="FFFFFF"/>
        <w:tabs>
          <w:tab w:val="left" w:pos="1350"/>
        </w:tabs>
        <w:jc w:val="both"/>
        <w:rPr>
          <w:b/>
          <w:lang w:val="sr-Cyrl-CS"/>
        </w:rPr>
      </w:pPr>
      <w:r w:rsidRPr="00E038FC">
        <w:t xml:space="preserve">Наручилац </w:t>
      </w:r>
      <w:r w:rsidRPr="00E038FC">
        <w:rPr>
          <w:lang w:val="ru-RU"/>
        </w:rPr>
        <w:t>и</w:t>
      </w:r>
      <w:r w:rsidRPr="00E038FC">
        <w:rPr>
          <w:lang w:val="hr-HR"/>
        </w:rPr>
        <w:t xml:space="preserve"> </w:t>
      </w:r>
      <w:r w:rsidRPr="00E038FC">
        <w:rPr>
          <w:lang w:val="ru-RU"/>
        </w:rPr>
        <w:t>Добављач су</w:t>
      </w:r>
      <w:r w:rsidRPr="00E038FC">
        <w:rPr>
          <w:lang w:val="hr-HR"/>
        </w:rPr>
        <w:t xml:space="preserve"> </w:t>
      </w:r>
      <w:r w:rsidRPr="00E038FC">
        <w:rPr>
          <w:lang w:val="ru-RU"/>
        </w:rPr>
        <w:t>сагласни</w:t>
      </w:r>
      <w:r w:rsidRPr="00E038FC">
        <w:rPr>
          <w:lang w:val="hr-HR"/>
        </w:rPr>
        <w:t xml:space="preserve"> </w:t>
      </w:r>
      <w:r w:rsidRPr="00E038FC">
        <w:rPr>
          <w:lang w:val="ru-RU"/>
        </w:rPr>
        <w:t>да</w:t>
      </w:r>
      <w:r w:rsidRPr="00E038FC">
        <w:rPr>
          <w:lang w:val="hr-HR"/>
        </w:rPr>
        <w:t xml:space="preserve"> </w:t>
      </w:r>
      <w:r w:rsidRPr="00E038FC">
        <w:rPr>
          <w:lang w:val="ru-RU"/>
        </w:rPr>
        <w:t>су</w:t>
      </w:r>
      <w:r w:rsidRPr="00E038FC">
        <w:rPr>
          <w:lang w:val="hr-HR"/>
        </w:rPr>
        <w:t xml:space="preserve"> </w:t>
      </w:r>
      <w:r w:rsidRPr="00E038FC">
        <w:rPr>
          <w:lang w:val="ru-RU"/>
        </w:rPr>
        <w:t>једини</w:t>
      </w:r>
      <w:r w:rsidRPr="00E038FC">
        <w:rPr>
          <w:lang w:val="hr-HR"/>
        </w:rPr>
        <w:t>ч</w:t>
      </w:r>
      <w:r w:rsidRPr="00E038FC">
        <w:rPr>
          <w:lang w:val="ru-RU"/>
        </w:rPr>
        <w:t>не</w:t>
      </w:r>
      <w:r w:rsidRPr="00E038FC">
        <w:rPr>
          <w:lang w:val="hr-HR"/>
        </w:rPr>
        <w:t xml:space="preserve"> </w:t>
      </w:r>
      <w:r w:rsidRPr="00E038FC">
        <w:rPr>
          <w:lang w:val="ru-RU"/>
        </w:rPr>
        <w:t>цене</w:t>
      </w:r>
      <w:r w:rsidRPr="00E038FC">
        <w:rPr>
          <w:lang w:val="hr-HR"/>
        </w:rPr>
        <w:t xml:space="preserve"> </w:t>
      </w:r>
      <w:r w:rsidRPr="00E038FC">
        <w:rPr>
          <w:lang w:val="ru-RU"/>
        </w:rPr>
        <w:t>из</w:t>
      </w:r>
      <w:r w:rsidRPr="00E038FC">
        <w:rPr>
          <w:lang w:val="hr-HR"/>
        </w:rPr>
        <w:t xml:space="preserve"> </w:t>
      </w:r>
      <w:r w:rsidRPr="00E038FC">
        <w:rPr>
          <w:lang w:val="ru-RU"/>
        </w:rPr>
        <w:t>понуде</w:t>
      </w:r>
      <w:r w:rsidRPr="00E038FC">
        <w:rPr>
          <w:lang w:val="hr-HR"/>
        </w:rPr>
        <w:t xml:space="preserve"> </w:t>
      </w:r>
      <w:r w:rsidRPr="00E038FC">
        <w:rPr>
          <w:lang w:val="ru-RU"/>
        </w:rPr>
        <w:t>фиксне</w:t>
      </w:r>
      <w:r w:rsidRPr="00E038FC">
        <w:rPr>
          <w:lang w:val="hr-HR"/>
        </w:rPr>
        <w:t xml:space="preserve"> </w:t>
      </w:r>
      <w:r w:rsidRPr="00E038FC">
        <w:rPr>
          <w:lang w:val="ru-RU"/>
        </w:rPr>
        <w:t>и</w:t>
      </w:r>
      <w:r w:rsidRPr="00E038FC">
        <w:rPr>
          <w:lang w:val="hr-HR"/>
        </w:rPr>
        <w:t xml:space="preserve"> </w:t>
      </w:r>
      <w:r w:rsidRPr="00E038FC">
        <w:rPr>
          <w:lang w:val="ru-RU"/>
        </w:rPr>
        <w:t>да</w:t>
      </w:r>
      <w:r w:rsidRPr="00E038FC">
        <w:rPr>
          <w:lang w:val="hr-HR"/>
        </w:rPr>
        <w:t xml:space="preserve"> </w:t>
      </w:r>
      <w:r w:rsidRPr="00E038FC">
        <w:rPr>
          <w:lang w:val="ru-RU"/>
        </w:rPr>
        <w:t>се</w:t>
      </w:r>
      <w:r w:rsidRPr="00E038FC">
        <w:rPr>
          <w:lang w:val="hr-HR"/>
        </w:rPr>
        <w:t xml:space="preserve"> </w:t>
      </w:r>
      <w:r w:rsidRPr="00E038FC">
        <w:rPr>
          <w:lang w:val="ru-RU"/>
        </w:rPr>
        <w:t>не</w:t>
      </w:r>
      <w:r w:rsidRPr="00E038FC">
        <w:rPr>
          <w:lang w:val="hr-HR"/>
        </w:rPr>
        <w:t xml:space="preserve"> </w:t>
      </w:r>
      <w:r w:rsidRPr="00E038FC">
        <w:rPr>
          <w:lang w:val="ru-RU"/>
        </w:rPr>
        <w:t>могу</w:t>
      </w:r>
      <w:r w:rsidRPr="00E038FC">
        <w:rPr>
          <w:lang w:val="hr-HR"/>
        </w:rPr>
        <w:t xml:space="preserve"> </w:t>
      </w:r>
      <w:r w:rsidRPr="00E038FC">
        <w:rPr>
          <w:lang w:val="ru-RU"/>
        </w:rPr>
        <w:t>мењати</w:t>
      </w:r>
      <w:r w:rsidRPr="00E038FC">
        <w:rPr>
          <w:lang w:val="hr-HR"/>
        </w:rPr>
        <w:t xml:space="preserve"> </w:t>
      </w:r>
      <w:r w:rsidRPr="00E038FC">
        <w:rPr>
          <w:lang w:val="ru-RU"/>
        </w:rPr>
        <w:t>ни</w:t>
      </w:r>
      <w:r w:rsidRPr="00E038FC">
        <w:rPr>
          <w:lang w:val="hr-HR"/>
        </w:rPr>
        <w:t xml:space="preserve"> </w:t>
      </w:r>
      <w:r w:rsidRPr="00E038FC">
        <w:rPr>
          <w:lang w:val="ru-RU"/>
        </w:rPr>
        <w:t>под</w:t>
      </w:r>
      <w:r w:rsidRPr="00E038FC">
        <w:rPr>
          <w:lang w:val="hr-HR"/>
        </w:rPr>
        <w:t xml:space="preserve"> </w:t>
      </w:r>
      <w:r w:rsidRPr="00E038FC">
        <w:rPr>
          <w:lang w:val="ru-RU"/>
        </w:rPr>
        <w:t>каквим</w:t>
      </w:r>
      <w:r w:rsidRPr="00E038FC">
        <w:rPr>
          <w:lang w:val="hr-HR"/>
        </w:rPr>
        <w:t xml:space="preserve"> </w:t>
      </w:r>
      <w:r w:rsidRPr="00E038FC">
        <w:rPr>
          <w:lang w:val="ru-RU"/>
        </w:rPr>
        <w:t>условима</w:t>
      </w:r>
      <w:r w:rsidRPr="00E038FC">
        <w:rPr>
          <w:b/>
          <w:lang w:val="ru-RU"/>
        </w:rPr>
        <w:t>.</w:t>
      </w:r>
      <w:r w:rsidRPr="00E038FC">
        <w:rPr>
          <w:b/>
          <w:lang w:val="hr-HR"/>
        </w:rPr>
        <w:t xml:space="preserve"> </w:t>
      </w:r>
    </w:p>
    <w:p w:rsidR="00E038FC" w:rsidRPr="00E038FC" w:rsidRDefault="00E038FC" w:rsidP="00E038FC">
      <w:pPr>
        <w:shd w:val="clear" w:color="auto" w:fill="FFFFFF"/>
        <w:tabs>
          <w:tab w:val="left" w:pos="1350"/>
        </w:tabs>
        <w:jc w:val="center"/>
        <w:rPr>
          <w:b/>
        </w:rPr>
      </w:pPr>
      <w:r w:rsidRPr="00E038FC">
        <w:rPr>
          <w:b/>
          <w:lang w:val="hr-HR"/>
        </w:rPr>
        <w:t xml:space="preserve">Члан </w:t>
      </w:r>
      <w:r w:rsidRPr="00E038FC">
        <w:rPr>
          <w:b/>
        </w:rPr>
        <w:t>6</w:t>
      </w:r>
      <w:r w:rsidRPr="00E038FC">
        <w:rPr>
          <w:b/>
          <w:lang w:val="hr-HR"/>
        </w:rPr>
        <w:t>.</w:t>
      </w:r>
    </w:p>
    <w:p w:rsidR="00E038FC" w:rsidRPr="00E038FC" w:rsidRDefault="00E038FC" w:rsidP="00E038FC">
      <w:pPr>
        <w:shd w:val="clear" w:color="auto" w:fill="FFFFFF"/>
        <w:tabs>
          <w:tab w:val="left" w:pos="1350"/>
        </w:tabs>
        <w:jc w:val="center"/>
        <w:rPr>
          <w:b/>
        </w:rPr>
      </w:pPr>
    </w:p>
    <w:p w:rsidR="00E038FC" w:rsidRPr="00E038FC" w:rsidRDefault="00E038FC" w:rsidP="00E038FC">
      <w:pPr>
        <w:tabs>
          <w:tab w:val="left" w:pos="1350"/>
        </w:tabs>
        <w:spacing w:after="120"/>
        <w:jc w:val="both"/>
        <w:rPr>
          <w:lang w:val="ru-RU"/>
        </w:rPr>
      </w:pPr>
      <w:r w:rsidRPr="00E038FC">
        <w:rPr>
          <w:lang w:val="ru-RU"/>
        </w:rPr>
        <w:t xml:space="preserve">Изричито се захтева да </w:t>
      </w:r>
      <w:r w:rsidRPr="00E038FC">
        <w:t>Наручилац</w:t>
      </w:r>
      <w:r w:rsidRPr="00E038FC">
        <w:rPr>
          <w:lang w:val="ru-RU"/>
        </w:rPr>
        <w:t xml:space="preserve"> буде хитно обавештен о сваком питању које може да доведе до промене висине предви</w:t>
      </w:r>
      <w:r w:rsidRPr="00E038FC">
        <w:rPr>
          <w:lang w:val="sr-Cyrl-CS"/>
        </w:rPr>
        <w:t>ђ</w:t>
      </w:r>
      <w:r w:rsidRPr="00E038FC">
        <w:rPr>
          <w:lang w:val="ru-RU"/>
        </w:rPr>
        <w:t>еног буџета, спецификације добара</w:t>
      </w:r>
      <w:r w:rsidRPr="00E038FC">
        <w:t>.</w:t>
      </w:r>
      <w:r w:rsidRPr="00E038FC">
        <w:rPr>
          <w:lang w:val="sr-Cyrl-CS"/>
        </w:rPr>
        <w:t xml:space="preserve"> </w:t>
      </w:r>
      <w:r w:rsidRPr="00E038FC">
        <w:t>Испорука добара</w:t>
      </w:r>
      <w:r w:rsidRPr="00E038FC">
        <w:rPr>
          <w:lang w:val="ru-RU"/>
        </w:rPr>
        <w:t xml:space="preserve"> везана за ту околност се обуставља, док </w:t>
      </w:r>
      <w:r w:rsidRPr="00E038FC">
        <w:t>Наручилац</w:t>
      </w:r>
      <w:r w:rsidRPr="00E038FC">
        <w:rPr>
          <w:lang w:val="ru-RU"/>
        </w:rPr>
        <w:t xml:space="preserve"> не донесе одлуку како ће се поступати.</w:t>
      </w:r>
    </w:p>
    <w:p w:rsidR="00E038FC" w:rsidRPr="00E038FC" w:rsidRDefault="00E038FC" w:rsidP="00E038FC">
      <w:pPr>
        <w:tabs>
          <w:tab w:val="left" w:pos="1350"/>
        </w:tabs>
        <w:spacing w:before="10" w:line="244" w:lineRule="auto"/>
        <w:ind w:right="83"/>
        <w:jc w:val="both"/>
        <w:rPr>
          <w:w w:val="103"/>
          <w:lang w:val="sr-Cyrl-CS"/>
        </w:rPr>
      </w:pPr>
    </w:p>
    <w:p w:rsidR="00E038FC" w:rsidRPr="00E038FC" w:rsidRDefault="00E038FC" w:rsidP="00E038FC">
      <w:pPr>
        <w:tabs>
          <w:tab w:val="left" w:pos="1350"/>
        </w:tabs>
        <w:ind w:right="2790"/>
        <w:rPr>
          <w:b/>
          <w:w w:val="103"/>
        </w:rPr>
      </w:pPr>
      <w:r w:rsidRPr="00E038FC">
        <w:rPr>
          <w:b/>
          <w:w w:val="103"/>
          <w:highlight w:val="lightGray"/>
        </w:rPr>
        <w:t>Финансијска вредност Уговора</w:t>
      </w:r>
    </w:p>
    <w:p w:rsidR="00E038FC" w:rsidRPr="00E038FC" w:rsidRDefault="00E038FC" w:rsidP="00E038FC">
      <w:pPr>
        <w:tabs>
          <w:tab w:val="left" w:pos="1350"/>
          <w:tab w:val="left" w:pos="4230"/>
          <w:tab w:val="left" w:pos="4950"/>
        </w:tabs>
        <w:ind w:right="2790"/>
        <w:jc w:val="center"/>
        <w:rPr>
          <w:b/>
          <w:w w:val="103"/>
        </w:rPr>
      </w:pPr>
      <w:r w:rsidRPr="00E038FC">
        <w:rPr>
          <w:b/>
          <w:w w:val="103"/>
        </w:rPr>
        <w:t xml:space="preserve">                                       Члан 7.</w:t>
      </w:r>
    </w:p>
    <w:p w:rsidR="00E038FC" w:rsidRPr="00E038FC" w:rsidRDefault="00E038FC" w:rsidP="00E038FC">
      <w:pPr>
        <w:tabs>
          <w:tab w:val="left" w:pos="1350"/>
          <w:tab w:val="left" w:pos="4230"/>
          <w:tab w:val="left" w:pos="4950"/>
        </w:tabs>
        <w:ind w:right="2790"/>
        <w:jc w:val="center"/>
        <w:rPr>
          <w:b/>
          <w:w w:val="103"/>
        </w:rPr>
      </w:pPr>
    </w:p>
    <w:p w:rsidR="00E12955" w:rsidRPr="00AB4E18" w:rsidRDefault="00E12955" w:rsidP="00E12955">
      <w:pPr>
        <w:jc w:val="both"/>
      </w:pPr>
      <w:r w:rsidRPr="00AB4E18">
        <w:rPr>
          <w:lang w:val="ru-RU"/>
        </w:rPr>
        <w:t xml:space="preserve">Уговорне стране утврђују да цена </w:t>
      </w:r>
      <w:r w:rsidR="00E038FC" w:rsidRPr="00E038FC">
        <w:rPr>
          <w:lang w:val="sr-Cyrl-CS"/>
        </w:rPr>
        <w:t>према спецификациј</w:t>
      </w:r>
      <w:r w:rsidR="00E038FC" w:rsidRPr="00E038FC">
        <w:t>и</w:t>
      </w:r>
      <w:r w:rsidR="00E038FC" w:rsidRPr="00E038FC">
        <w:rPr>
          <w:lang w:val="sr-Cyrl-CS"/>
        </w:rPr>
        <w:t xml:space="preserve">  уговорених добара </w:t>
      </w:r>
      <w:r w:rsidR="00E038FC" w:rsidRPr="00E12955">
        <w:rPr>
          <w:lang w:val="sr-Cyrl-CS"/>
        </w:rPr>
        <w:t>износи</w:t>
      </w:r>
      <w:r w:rsidR="00E038FC" w:rsidRPr="00E038FC">
        <w:rPr>
          <w:b/>
          <w:lang w:val="sr-Cyrl-CS"/>
        </w:rPr>
        <w:t xml:space="preserve"> </w:t>
      </w:r>
      <w:r w:rsidR="00E038FC" w:rsidRPr="00E038FC">
        <w:rPr>
          <w:lang w:val="sr-Cyrl-CS"/>
        </w:rPr>
        <w:t xml:space="preserve">_________________ </w:t>
      </w:r>
      <w:r>
        <w:rPr>
          <w:lang w:val="sr-Cyrl-CS"/>
        </w:rPr>
        <w:t xml:space="preserve">динара без пдв-а </w:t>
      </w:r>
      <w:r w:rsidR="00E038FC" w:rsidRPr="00E038FC">
        <w:rPr>
          <w:lang w:val="sr-Cyrl-CS"/>
        </w:rPr>
        <w:t>(</w:t>
      </w:r>
      <w:r>
        <w:rPr>
          <w:lang w:val="sr-Cyrl-CS"/>
        </w:rPr>
        <w:t xml:space="preserve">словима: </w:t>
      </w:r>
      <w:r w:rsidR="00E038FC" w:rsidRPr="00E038FC">
        <w:rPr>
          <w:lang w:val="sr-Cyrl-CS"/>
        </w:rPr>
        <w:t>_______________________________________)</w:t>
      </w:r>
      <w:r w:rsidR="00E038FC" w:rsidRPr="00E038FC">
        <w:t>,</w:t>
      </w:r>
      <w:r>
        <w:rPr>
          <w:lang/>
        </w:rPr>
        <w:t xml:space="preserve"> односно ___________________ динара са пдв-ом (словима: ________________________),</w:t>
      </w:r>
      <w:r w:rsidRPr="00E12955">
        <w:rPr>
          <w:lang w:val="ru-RU"/>
        </w:rPr>
        <w:t xml:space="preserve"> </w:t>
      </w:r>
      <w:r w:rsidRPr="00AB4E18">
        <w:rPr>
          <w:lang w:val="ru-RU"/>
        </w:rPr>
        <w:t xml:space="preserve">а добијена је на основу јединичних цена из усвојене понуде </w:t>
      </w:r>
      <w:r>
        <w:rPr>
          <w:lang w:val="ru-RU"/>
        </w:rPr>
        <w:t>добављача број _______ од _________ 2020.</w:t>
      </w:r>
      <w:r w:rsidRPr="00AB4E18">
        <w:rPr>
          <w:lang w:val="ru-RU"/>
        </w:rPr>
        <w:t xml:space="preserve"> године.</w:t>
      </w:r>
    </w:p>
    <w:p w:rsidR="00E038FC" w:rsidRPr="00E038FC" w:rsidRDefault="00E038FC" w:rsidP="00E12955">
      <w:pPr>
        <w:shd w:val="clear" w:color="auto" w:fill="FFFFFF"/>
        <w:tabs>
          <w:tab w:val="left" w:pos="1350"/>
        </w:tabs>
        <w:jc w:val="both"/>
        <w:rPr>
          <w:lang w:val="sr-Cyrl-CS"/>
        </w:rPr>
      </w:pPr>
    </w:p>
    <w:p w:rsidR="00E038FC" w:rsidRPr="00E038FC" w:rsidRDefault="00E038FC" w:rsidP="00E038FC">
      <w:pPr>
        <w:shd w:val="clear" w:color="auto" w:fill="FFFFFF"/>
        <w:tabs>
          <w:tab w:val="left" w:pos="1350"/>
        </w:tabs>
        <w:jc w:val="both"/>
      </w:pPr>
      <w:r w:rsidRPr="00E038FC">
        <w:rPr>
          <w:b/>
          <w:w w:val="103"/>
          <w:highlight w:val="lightGray"/>
        </w:rPr>
        <w:t>Плаћање</w:t>
      </w:r>
    </w:p>
    <w:p w:rsidR="00E038FC" w:rsidRPr="00E038FC" w:rsidRDefault="00E038FC" w:rsidP="00E038FC">
      <w:pPr>
        <w:shd w:val="clear" w:color="auto" w:fill="FFFFFF"/>
        <w:tabs>
          <w:tab w:val="left" w:pos="1350"/>
        </w:tabs>
        <w:jc w:val="center"/>
        <w:rPr>
          <w:b/>
        </w:rPr>
      </w:pPr>
      <w:r w:rsidRPr="00E038FC">
        <w:rPr>
          <w:b/>
        </w:rPr>
        <w:t>Члан 8.</w:t>
      </w:r>
    </w:p>
    <w:p w:rsidR="00E038FC" w:rsidRPr="00E038FC" w:rsidRDefault="00E038FC" w:rsidP="00E038FC">
      <w:pPr>
        <w:shd w:val="clear" w:color="auto" w:fill="FFFFFF"/>
        <w:tabs>
          <w:tab w:val="left" w:pos="1350"/>
        </w:tabs>
        <w:jc w:val="center"/>
        <w:rPr>
          <w:b/>
        </w:rPr>
      </w:pPr>
    </w:p>
    <w:p w:rsidR="00E038FC" w:rsidRPr="00E038FC" w:rsidRDefault="00E038FC" w:rsidP="00E038FC">
      <w:pPr>
        <w:shd w:val="clear" w:color="auto" w:fill="FFFFFF"/>
        <w:tabs>
          <w:tab w:val="left" w:pos="1350"/>
        </w:tabs>
        <w:jc w:val="both"/>
        <w:rPr>
          <w:lang w:val="sr-Cyrl-CS"/>
        </w:rPr>
      </w:pPr>
      <w:proofErr w:type="gramStart"/>
      <w:r w:rsidRPr="00E038FC">
        <w:t xml:space="preserve">Наручилац </w:t>
      </w:r>
      <w:r w:rsidRPr="00E038FC">
        <w:rPr>
          <w:lang w:val="sr-Cyrl-CS"/>
        </w:rPr>
        <w:t>ће п</w:t>
      </w:r>
      <w:r w:rsidRPr="00E038FC">
        <w:rPr>
          <w:lang w:val="ru-RU"/>
        </w:rPr>
        <w:t xml:space="preserve">лаћање испоручених добара </w:t>
      </w:r>
      <w:r w:rsidRPr="00E038FC">
        <w:rPr>
          <w:lang w:val="sr-Cyrl-CS"/>
        </w:rPr>
        <w:t>и</w:t>
      </w:r>
      <w:r w:rsidR="001169D6">
        <w:rPr>
          <w:lang w:val="sr-Cyrl-CS"/>
        </w:rPr>
        <w:t>з</w:t>
      </w:r>
      <w:r w:rsidRPr="00E038FC">
        <w:rPr>
          <w:lang w:val="ru-RU"/>
        </w:rPr>
        <w:t xml:space="preserve">вршити на основу </w:t>
      </w:r>
      <w:r w:rsidRPr="00E038FC">
        <w:t>фактуре-рачуна/привремене-окончане ситуације Добављача</w:t>
      </w:r>
      <w:r w:rsidRPr="00E038FC">
        <w:rPr>
          <w:lang w:val="sr-Cyrl-CS"/>
        </w:rPr>
        <w:t>.</w:t>
      </w:r>
      <w:proofErr w:type="gramEnd"/>
    </w:p>
    <w:p w:rsidR="00E038FC" w:rsidRPr="00E038FC" w:rsidRDefault="00E038FC" w:rsidP="00E038FC">
      <w:pPr>
        <w:shd w:val="clear" w:color="auto" w:fill="FFFFFF"/>
        <w:tabs>
          <w:tab w:val="left" w:pos="1350"/>
        </w:tabs>
        <w:jc w:val="both"/>
        <w:rPr>
          <w:lang w:val="ru-RU"/>
        </w:rPr>
      </w:pPr>
      <w:r w:rsidRPr="00E038FC">
        <w:t xml:space="preserve">Наручилац </w:t>
      </w:r>
      <w:r w:rsidRPr="00E038FC">
        <w:rPr>
          <w:lang w:val="ru-RU"/>
        </w:rPr>
        <w:t xml:space="preserve">ће </w:t>
      </w:r>
      <w:r w:rsidRPr="00E038FC">
        <w:t xml:space="preserve">фактуру-рачун,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rPr>
        <w:t>,</w:t>
      </w:r>
      <w:r w:rsidRPr="00E038FC">
        <w:rPr>
          <w:lang w:val="ru-RU"/>
        </w:rPr>
        <w:t xml:space="preserve"> када и настаје дужничко поверилачки однос.</w:t>
      </w:r>
    </w:p>
    <w:p w:rsidR="00E038FC" w:rsidRPr="00E038FC" w:rsidRDefault="00E038FC" w:rsidP="00E038FC">
      <w:pPr>
        <w:shd w:val="clear" w:color="auto" w:fill="FFFFFF"/>
        <w:tabs>
          <w:tab w:val="left" w:pos="1350"/>
        </w:tabs>
        <w:jc w:val="both"/>
        <w:rPr>
          <w:lang w:val="ru-RU"/>
        </w:rPr>
      </w:pPr>
      <w:r w:rsidRPr="00E038FC">
        <w:t>Фактура-рачун/привремена-окончана ситуација се</w:t>
      </w:r>
      <w:r w:rsidRPr="00E038FC">
        <w:rPr>
          <w:lang w:val="ru-RU"/>
        </w:rPr>
        <w:t xml:space="preserve"> испоставља у 6 (шест) примерака.</w:t>
      </w:r>
    </w:p>
    <w:p w:rsidR="00E038FC" w:rsidRPr="00E038FC" w:rsidRDefault="00E038FC" w:rsidP="00E038FC">
      <w:pPr>
        <w:shd w:val="clear" w:color="auto" w:fill="FFFFFF"/>
        <w:tabs>
          <w:tab w:val="left" w:pos="1350"/>
        </w:tabs>
        <w:jc w:val="both"/>
      </w:pPr>
      <w:r w:rsidRPr="00E038FC">
        <w:rPr>
          <w:lang w:val="ru-RU"/>
        </w:rPr>
        <w:t>Вредност испоручених добара по</w:t>
      </w:r>
      <w:r w:rsidRPr="00E038FC">
        <w:t xml:space="preserve"> фактури-рачуну/привременој-окончаној ситуацији, </w:t>
      </w:r>
      <w:r w:rsidRPr="00E038FC">
        <w:rPr>
          <w:lang w:val="ru-RU"/>
        </w:rPr>
        <w:t>утврђује се на основу података о извршеном пријему добара, уз примену јединичних цена из понуде.</w:t>
      </w:r>
    </w:p>
    <w:p w:rsidR="00E038FC" w:rsidRPr="00E038FC" w:rsidRDefault="00E038FC" w:rsidP="00E038FC">
      <w:pPr>
        <w:shd w:val="clear" w:color="auto" w:fill="FFFFFF"/>
        <w:tabs>
          <w:tab w:val="left" w:pos="1350"/>
        </w:tabs>
        <w:jc w:val="both"/>
      </w:pPr>
      <w:r w:rsidRPr="00E038FC">
        <w:rPr>
          <w:lang w:val="ru-RU"/>
        </w:rPr>
        <w:t>Као дан пријема</w:t>
      </w:r>
      <w:r w:rsidRPr="00E038FC">
        <w:t>,</w:t>
      </w:r>
      <w:r w:rsidRPr="00E038FC">
        <w:rPr>
          <w:lang w:val="ru-RU"/>
        </w:rPr>
        <w:t xml:space="preserve"> сматра се дан када је</w:t>
      </w:r>
      <w:r w:rsidRPr="00E038FC">
        <w:t xml:space="preserve"> фактура-рачун/привремена-окончана ситуација, </w:t>
      </w:r>
      <w:r w:rsidRPr="00E038FC">
        <w:rPr>
          <w:lang w:val="ru-RU"/>
        </w:rPr>
        <w:t xml:space="preserve">предата на писарници </w:t>
      </w:r>
      <w:r w:rsidRPr="00E038FC">
        <w:t>Наручиоца.</w:t>
      </w:r>
    </w:p>
    <w:p w:rsidR="00E038FC" w:rsidRPr="00E038FC" w:rsidRDefault="00E038FC" w:rsidP="00E038FC">
      <w:pPr>
        <w:tabs>
          <w:tab w:val="left" w:pos="1350"/>
        </w:tabs>
        <w:spacing w:line="244" w:lineRule="auto"/>
        <w:ind w:right="79" w:hanging="122"/>
        <w:jc w:val="both"/>
        <w:rPr>
          <w:lang w:val="ru-RU"/>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 и</w:t>
      </w:r>
      <w:r w:rsidRPr="00E038FC">
        <w:rPr>
          <w:spacing w:val="2"/>
          <w:lang w:val="ru-RU"/>
        </w:rPr>
        <w:t>м</w:t>
      </w:r>
      <w:r w:rsidRPr="00E038FC">
        <w:rPr>
          <w:lang w:val="ru-RU"/>
        </w:rPr>
        <w:t xml:space="preserve">а </w:t>
      </w:r>
      <w:r w:rsidRPr="00E038FC">
        <w:rPr>
          <w:spacing w:val="1"/>
          <w:lang w:val="ru-RU"/>
        </w:rPr>
        <w:t>п</w:t>
      </w:r>
      <w:r w:rsidRPr="00E038FC">
        <w:rPr>
          <w:lang w:val="ru-RU"/>
        </w:rPr>
        <w:t>ра</w:t>
      </w:r>
      <w:r w:rsidRPr="00E038FC">
        <w:rPr>
          <w:spacing w:val="-2"/>
          <w:lang w:val="ru-RU"/>
        </w:rPr>
        <w:t>в</w:t>
      </w:r>
      <w:r w:rsidRPr="00E038FC">
        <w:rPr>
          <w:lang w:val="ru-RU"/>
        </w:rPr>
        <w:t xml:space="preserve">о </w:t>
      </w:r>
      <w:r w:rsidRPr="00E038FC">
        <w:rPr>
          <w:spacing w:val="-1"/>
          <w:lang w:val="ru-RU"/>
        </w:rPr>
        <w:t>д</w:t>
      </w:r>
      <w:r w:rsidRPr="00E038FC">
        <w:rPr>
          <w:lang w:val="ru-RU"/>
        </w:rPr>
        <w:t>а ос</w:t>
      </w:r>
      <w:r w:rsidRPr="00E038FC">
        <w:rPr>
          <w:spacing w:val="1"/>
          <w:lang w:val="ru-RU"/>
        </w:rPr>
        <w:t>п</w:t>
      </w:r>
      <w:r w:rsidRPr="00E038FC">
        <w:rPr>
          <w:lang w:val="ru-RU"/>
        </w:rPr>
        <w:t>ори</w:t>
      </w:r>
      <w:r w:rsidRPr="00E038FC">
        <w:t xml:space="preserve"> фактуру-рачун/привремену окончану ситуацију,</w:t>
      </w:r>
      <w:r w:rsidRPr="00E038FC">
        <w:rPr>
          <w:lang w:val="ru-RU"/>
        </w:rPr>
        <w:t xml:space="preserve"> у</w:t>
      </w:r>
      <w:r w:rsidRPr="00E038FC">
        <w:rPr>
          <w:lang w:val="sr-Cyrl-CS"/>
        </w:rPr>
        <w:t xml:space="preserve"> </w:t>
      </w:r>
      <w:r w:rsidRPr="00E038FC">
        <w:rPr>
          <w:spacing w:val="1"/>
          <w:lang w:val="ru-RU"/>
        </w:rPr>
        <w:t>п</w:t>
      </w:r>
      <w:r w:rsidRPr="00E038FC">
        <w:rPr>
          <w:spacing w:val="2"/>
          <w:lang w:val="ru-RU"/>
        </w:rPr>
        <w:t>о</w:t>
      </w:r>
      <w:r w:rsidRPr="00E038FC">
        <w:rPr>
          <w:spacing w:val="-6"/>
          <w:lang w:val="ru-RU"/>
        </w:rPr>
        <w:t>г</w:t>
      </w:r>
      <w:r w:rsidRPr="00E038FC">
        <w:rPr>
          <w:spacing w:val="-3"/>
          <w:lang w:val="ru-RU"/>
        </w:rPr>
        <w:t>л</w:t>
      </w:r>
      <w:r w:rsidRPr="00E038FC">
        <w:rPr>
          <w:spacing w:val="-2"/>
          <w:lang w:val="ru-RU"/>
        </w:rPr>
        <w:t>е</w:t>
      </w:r>
      <w:r w:rsidRPr="00E038FC">
        <w:rPr>
          <w:spacing w:val="-1"/>
          <w:lang w:val="ru-RU"/>
        </w:rPr>
        <w:t>д</w:t>
      </w:r>
      <w:r w:rsidRPr="00E038FC">
        <w:rPr>
          <w:lang w:val="ru-RU"/>
        </w:rPr>
        <w:t xml:space="preserve">у </w:t>
      </w:r>
      <w:r w:rsidRPr="00E038FC">
        <w:rPr>
          <w:spacing w:val="-1"/>
          <w:lang w:val="ru-RU"/>
        </w:rPr>
        <w:t>ц</w:t>
      </w:r>
      <w:r w:rsidRPr="00E038FC">
        <w:rPr>
          <w:lang w:val="ru-RU"/>
        </w:rPr>
        <w:t>е</w:t>
      </w:r>
      <w:r w:rsidRPr="00E038FC">
        <w:rPr>
          <w:spacing w:val="-2"/>
          <w:lang w:val="ru-RU"/>
        </w:rPr>
        <w:t>н</w:t>
      </w:r>
      <w:r w:rsidRPr="00E038FC">
        <w:rPr>
          <w:lang w:val="ru-RU"/>
        </w:rPr>
        <w:t>е,</w:t>
      </w:r>
      <w:r w:rsidRPr="00E038FC">
        <w:rPr>
          <w:lang w:val="sr-Cyrl-CS"/>
        </w:rPr>
        <w:t xml:space="preserve"> </w:t>
      </w:r>
      <w:r w:rsidRPr="00E038FC">
        <w:rPr>
          <w:spacing w:val="3"/>
          <w:lang w:val="ru-RU"/>
        </w:rPr>
        <w:t>к</w:t>
      </w:r>
      <w:r w:rsidRPr="00E038FC">
        <w:rPr>
          <w:spacing w:val="-5"/>
          <w:lang w:val="ru-RU"/>
        </w:rPr>
        <w:t>о</w:t>
      </w:r>
      <w:r w:rsidRPr="00E038FC">
        <w:rPr>
          <w:spacing w:val="-1"/>
          <w:lang w:val="ru-RU"/>
        </w:rPr>
        <w:t>л</w:t>
      </w:r>
      <w:r w:rsidRPr="00E038FC">
        <w:rPr>
          <w:spacing w:val="-3"/>
          <w:lang w:val="ru-RU"/>
        </w:rPr>
        <w:t>и</w:t>
      </w:r>
      <w:r w:rsidRPr="00E038FC">
        <w:rPr>
          <w:spacing w:val="2"/>
          <w:lang w:val="ru-RU"/>
        </w:rPr>
        <w:t>ч</w:t>
      </w:r>
      <w:r w:rsidRPr="00E038FC">
        <w:rPr>
          <w:lang w:val="ru-RU"/>
        </w:rPr>
        <w:t>и</w:t>
      </w:r>
      <w:r w:rsidRPr="00E038FC">
        <w:rPr>
          <w:spacing w:val="-2"/>
          <w:lang w:val="ru-RU"/>
        </w:rPr>
        <w:t>н</w:t>
      </w:r>
      <w:r w:rsidRPr="00E038FC">
        <w:rPr>
          <w:lang w:val="ru-RU"/>
        </w:rPr>
        <w:t xml:space="preserve">а, </w:t>
      </w:r>
      <w:r w:rsidRPr="00E038FC">
        <w:rPr>
          <w:w w:val="103"/>
          <w:lang w:val="ru-RU"/>
        </w:rPr>
        <w:t>врс</w:t>
      </w:r>
      <w:r w:rsidRPr="00E038FC">
        <w:rPr>
          <w:spacing w:val="-6"/>
          <w:w w:val="103"/>
          <w:lang w:val="ru-RU"/>
        </w:rPr>
        <w:t>т</w:t>
      </w:r>
      <w:r w:rsidRPr="00E038FC">
        <w:rPr>
          <w:w w:val="103"/>
          <w:lang w:val="ru-RU"/>
        </w:rPr>
        <w:t>е</w:t>
      </w:r>
      <w:r w:rsidRPr="00E038FC">
        <w:rPr>
          <w:lang w:val="ru-RU"/>
        </w:rPr>
        <w:t xml:space="preserve"> добара, ро</w:t>
      </w:r>
      <w:r w:rsidRPr="00E038FC">
        <w:rPr>
          <w:spacing w:val="1"/>
          <w:lang w:val="ru-RU"/>
        </w:rPr>
        <w:t>к</w:t>
      </w:r>
      <w:r w:rsidRPr="00E038FC">
        <w:rPr>
          <w:spacing w:val="2"/>
          <w:lang w:val="ru-RU"/>
        </w:rPr>
        <w:t>о</w:t>
      </w:r>
      <w:r w:rsidRPr="00E038FC">
        <w:rPr>
          <w:spacing w:val="-2"/>
          <w:lang w:val="ru-RU"/>
        </w:rPr>
        <w:t>в</w:t>
      </w:r>
      <w:r w:rsidRPr="00E038FC">
        <w:rPr>
          <w:lang w:val="ru-RU"/>
        </w:rPr>
        <w:t xml:space="preserve">а и </w:t>
      </w:r>
      <w:r w:rsidRPr="00E038FC">
        <w:rPr>
          <w:spacing w:val="-1"/>
          <w:lang w:val="ru-RU"/>
        </w:rPr>
        <w:t>д</w:t>
      </w:r>
      <w:r w:rsidRPr="00E038FC">
        <w:rPr>
          <w:lang w:val="ru-RU"/>
        </w:rPr>
        <w:t>р</w:t>
      </w:r>
      <w:r w:rsidRPr="00E038FC">
        <w:rPr>
          <w:spacing w:val="-3"/>
          <w:lang w:val="ru-RU"/>
        </w:rPr>
        <w:t>у</w:t>
      </w:r>
      <w:r w:rsidRPr="00E038FC">
        <w:rPr>
          <w:spacing w:val="-4"/>
          <w:lang w:val="ru-RU"/>
        </w:rPr>
        <w:t>г</w:t>
      </w:r>
      <w:r w:rsidRPr="00E038FC">
        <w:rPr>
          <w:lang w:val="ru-RU"/>
        </w:rPr>
        <w:t>о</w:t>
      </w:r>
      <w:r w:rsidRPr="00E038FC">
        <w:rPr>
          <w:spacing w:val="-25"/>
          <w:lang w:val="ru-RU"/>
        </w:rPr>
        <w:t>г</w:t>
      </w:r>
      <w:r w:rsidRPr="00E038FC">
        <w:rPr>
          <w:lang w:val="ru-RU"/>
        </w:rPr>
        <w:t>. О с</w:t>
      </w:r>
      <w:r w:rsidRPr="00E038FC">
        <w:rPr>
          <w:spacing w:val="1"/>
          <w:lang w:val="ru-RU"/>
        </w:rPr>
        <w:t>п</w:t>
      </w:r>
      <w:r w:rsidRPr="00E038FC">
        <w:rPr>
          <w:lang w:val="ru-RU"/>
        </w:rPr>
        <w:t>ор</w:t>
      </w:r>
      <w:r w:rsidRPr="00E038FC">
        <w:rPr>
          <w:spacing w:val="1"/>
          <w:lang w:val="ru-RU"/>
        </w:rPr>
        <w:t>н</w:t>
      </w:r>
      <w:r w:rsidRPr="00E038FC">
        <w:rPr>
          <w:lang w:val="ru-RU"/>
        </w:rPr>
        <w:t xml:space="preserve">ом </w:t>
      </w:r>
      <w:r w:rsidRPr="00E038FC">
        <w:t>и</w:t>
      </w:r>
      <w:r w:rsidRPr="00E038FC">
        <w:rPr>
          <w:spacing w:val="42"/>
          <w:lang w:val="ru-RU"/>
        </w:rPr>
        <w:t xml:space="preserve"> </w:t>
      </w:r>
      <w:r w:rsidRPr="00E038FC">
        <w:rPr>
          <w:lang w:val="ru-RU"/>
        </w:rPr>
        <w:t>ра</w:t>
      </w:r>
      <w:r w:rsidRPr="00E038FC">
        <w:rPr>
          <w:spacing w:val="-4"/>
          <w:lang w:val="ru-RU"/>
        </w:rPr>
        <w:t>з</w:t>
      </w:r>
      <w:r w:rsidRPr="00E038FC">
        <w:rPr>
          <w:spacing w:val="1"/>
          <w:lang w:val="ru-RU"/>
        </w:rPr>
        <w:t>л</w:t>
      </w:r>
      <w:r w:rsidRPr="00E038FC">
        <w:rPr>
          <w:lang w:val="ru-RU"/>
        </w:rPr>
        <w:t>о</w:t>
      </w:r>
      <w:r w:rsidRPr="00E038FC">
        <w:rPr>
          <w:spacing w:val="-2"/>
          <w:lang w:val="ru-RU"/>
        </w:rPr>
        <w:t>з</w:t>
      </w:r>
      <w:r w:rsidRPr="00E038FC">
        <w:rPr>
          <w:lang w:val="ru-RU"/>
        </w:rPr>
        <w:t>и</w:t>
      </w:r>
      <w:r w:rsidRPr="00E038FC">
        <w:rPr>
          <w:spacing w:val="-1"/>
          <w:lang w:val="ru-RU"/>
        </w:rPr>
        <w:t>м</w:t>
      </w:r>
      <w:r w:rsidRPr="00E038FC">
        <w:rPr>
          <w:lang w:val="ru-RU"/>
        </w:rPr>
        <w:t>а ос</w:t>
      </w:r>
      <w:r w:rsidRPr="00E038FC">
        <w:rPr>
          <w:spacing w:val="1"/>
          <w:lang w:val="ru-RU"/>
        </w:rPr>
        <w:t>п</w:t>
      </w:r>
      <w:r w:rsidRPr="00E038FC">
        <w:rPr>
          <w:spacing w:val="2"/>
          <w:lang w:val="ru-RU"/>
        </w:rPr>
        <w:t>о</w:t>
      </w:r>
      <w:r w:rsidRPr="00E038FC">
        <w:rPr>
          <w:lang w:val="ru-RU"/>
        </w:rPr>
        <w:t>ра</w:t>
      </w:r>
      <w:r w:rsidRPr="00E038FC">
        <w:rPr>
          <w:spacing w:val="-2"/>
          <w:lang w:val="ru-RU"/>
        </w:rPr>
        <w:t>в</w:t>
      </w:r>
      <w:r w:rsidRPr="00E038FC">
        <w:rPr>
          <w:lang w:val="ru-RU"/>
        </w:rPr>
        <w:t xml:space="preserve">ања, </w:t>
      </w:r>
      <w:r w:rsidRPr="00E038FC">
        <w:rPr>
          <w:spacing w:val="-2"/>
        </w:rPr>
        <w:t>Н</w:t>
      </w:r>
      <w:r w:rsidRPr="00E038FC">
        <w:rPr>
          <w:lang w:val="ru-RU"/>
        </w:rPr>
        <w:t>а</w:t>
      </w:r>
      <w:r w:rsidRPr="00E038FC">
        <w:rPr>
          <w:spacing w:val="-2"/>
          <w:lang w:val="ru-RU"/>
        </w:rPr>
        <w:t>р</w:t>
      </w:r>
      <w:r w:rsidRPr="00E038FC">
        <w:rPr>
          <w:spacing w:val="-3"/>
          <w:lang w:val="ru-RU"/>
        </w:rPr>
        <w:t>у</w:t>
      </w:r>
      <w:r w:rsidRPr="00E038FC">
        <w:rPr>
          <w:lang w:val="ru-RU"/>
        </w:rPr>
        <w:t>ч</w:t>
      </w:r>
      <w:r w:rsidRPr="00E038FC">
        <w:rPr>
          <w:spacing w:val="2"/>
          <w:lang w:val="ru-RU"/>
        </w:rPr>
        <w:t>и</w:t>
      </w:r>
      <w:r w:rsidRPr="00E038FC">
        <w:rPr>
          <w:spacing w:val="-1"/>
          <w:lang w:val="ru-RU"/>
        </w:rPr>
        <w:t>л</w:t>
      </w:r>
      <w:r w:rsidRPr="00E038FC">
        <w:rPr>
          <w:lang w:val="ru-RU"/>
        </w:rPr>
        <w:t>ац</w:t>
      </w:r>
      <w:r w:rsidRPr="00E038FC">
        <w:rPr>
          <w:spacing w:val="48"/>
          <w:lang w:val="ru-RU"/>
        </w:rPr>
        <w:t xml:space="preserve"> </w:t>
      </w:r>
      <w:r w:rsidRPr="00E038FC">
        <w:rPr>
          <w:spacing w:val="2"/>
          <w:lang w:val="ru-RU"/>
        </w:rPr>
        <w:t>ј</w:t>
      </w:r>
      <w:r w:rsidRPr="00E038FC">
        <w:rPr>
          <w:lang w:val="ru-RU"/>
        </w:rPr>
        <w:t xml:space="preserve">е </w:t>
      </w:r>
      <w:r w:rsidRPr="00E038FC">
        <w:rPr>
          <w:spacing w:val="1"/>
          <w:w w:val="103"/>
          <w:lang w:val="ru-RU"/>
        </w:rPr>
        <w:t>д</w:t>
      </w:r>
      <w:r w:rsidRPr="00E038FC">
        <w:rPr>
          <w:spacing w:val="-3"/>
          <w:w w:val="103"/>
          <w:lang w:val="ru-RU"/>
        </w:rPr>
        <w:t>у</w:t>
      </w:r>
      <w:r w:rsidRPr="00E038FC">
        <w:rPr>
          <w:spacing w:val="1"/>
          <w:w w:val="103"/>
          <w:lang w:val="ru-RU"/>
        </w:rPr>
        <w:t>ж</w:t>
      </w:r>
      <w:r w:rsidRPr="00E038FC">
        <w:rPr>
          <w:spacing w:val="2"/>
          <w:w w:val="103"/>
          <w:lang w:val="ru-RU"/>
        </w:rPr>
        <w:t>а</w:t>
      </w:r>
      <w:r w:rsidRPr="00E038FC">
        <w:rPr>
          <w:w w:val="103"/>
          <w:lang w:val="ru-RU"/>
        </w:rPr>
        <w:t xml:space="preserve">н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lang w:val="ru-RU"/>
        </w:rPr>
        <w:t>ес</w:t>
      </w:r>
      <w:r w:rsidRPr="00E038FC">
        <w:rPr>
          <w:spacing w:val="-1"/>
          <w:lang w:val="ru-RU"/>
        </w:rPr>
        <w:t>т</w:t>
      </w:r>
      <w:r w:rsidRPr="00E038FC">
        <w:rPr>
          <w:lang w:val="ru-RU"/>
        </w:rPr>
        <w:t>и</w:t>
      </w:r>
      <w:r w:rsidRPr="00E038FC">
        <w:rPr>
          <w:spacing w:val="-1"/>
          <w:lang w:val="ru-RU"/>
        </w:rPr>
        <w:t>т</w:t>
      </w:r>
      <w:r w:rsidRPr="00E038FC">
        <w:rPr>
          <w:lang w:val="ru-RU"/>
        </w:rPr>
        <w:t>и</w:t>
      </w:r>
      <w:r w:rsidRPr="00E038FC">
        <w:rPr>
          <w:spacing w:val="34"/>
          <w:lang w:val="ru-RU"/>
        </w:rPr>
        <w:t xml:space="preserve"> </w:t>
      </w:r>
      <w:r w:rsidRPr="00E038FC">
        <w:rPr>
          <w:spacing w:val="2"/>
          <w:lang w:val="ru-RU"/>
        </w:rPr>
        <w:t>Добављача</w:t>
      </w:r>
      <w:r w:rsidRPr="00E038FC">
        <w:rPr>
          <w:spacing w:val="31"/>
          <w:lang w:val="ru-RU"/>
        </w:rPr>
        <w:t xml:space="preserve"> </w:t>
      </w:r>
      <w:r w:rsidRPr="00E038FC">
        <w:rPr>
          <w:lang w:val="ru-RU"/>
        </w:rPr>
        <w:t>у</w:t>
      </w:r>
      <w:r w:rsidRPr="00E038FC">
        <w:rPr>
          <w:spacing w:val="2"/>
          <w:lang w:val="ru-RU"/>
        </w:rPr>
        <w:t xml:space="preserve"> </w:t>
      </w:r>
      <w:r w:rsidRPr="00E038FC">
        <w:rPr>
          <w:lang w:val="ru-RU"/>
        </w:rPr>
        <w:t>ро</w:t>
      </w:r>
      <w:r w:rsidRPr="00E038FC">
        <w:rPr>
          <w:spacing w:val="3"/>
          <w:lang w:val="ru-RU"/>
        </w:rPr>
        <w:t>к</w:t>
      </w:r>
      <w:r w:rsidRPr="00E038FC">
        <w:rPr>
          <w:lang w:val="ru-RU"/>
        </w:rPr>
        <w:t xml:space="preserve">у </w:t>
      </w:r>
      <w:r w:rsidRPr="00E038FC">
        <w:rPr>
          <w:spacing w:val="-5"/>
          <w:lang w:val="ru-RU"/>
        </w:rPr>
        <w:t>о</w:t>
      </w:r>
      <w:r w:rsidRPr="00E038FC">
        <w:rPr>
          <w:spacing w:val="-1"/>
          <w:lang w:val="ru-RU"/>
        </w:rPr>
        <w:t>д</w:t>
      </w:r>
      <w:r w:rsidRPr="00E038FC">
        <w:rPr>
          <w:lang w:val="ru-RU"/>
        </w:rPr>
        <w:t>ређе</w:t>
      </w:r>
      <w:r w:rsidRPr="00E038FC">
        <w:rPr>
          <w:spacing w:val="-2"/>
          <w:lang w:val="ru-RU"/>
        </w:rPr>
        <w:t>н</w:t>
      </w:r>
      <w:r w:rsidRPr="00E038FC">
        <w:rPr>
          <w:lang w:val="ru-RU"/>
        </w:rPr>
        <w:t>ом</w:t>
      </w:r>
      <w:r w:rsidRPr="00E038FC">
        <w:rPr>
          <w:spacing w:val="35"/>
          <w:lang w:val="ru-RU"/>
        </w:rPr>
        <w:t xml:space="preserve"> </w:t>
      </w:r>
      <w:r w:rsidRPr="00E038FC">
        <w:rPr>
          <w:spacing w:val="-1"/>
          <w:lang w:val="ru-RU"/>
        </w:rPr>
        <w:t>з</w:t>
      </w:r>
      <w:r w:rsidRPr="00E038FC">
        <w:rPr>
          <w:lang w:val="ru-RU"/>
        </w:rPr>
        <w:t>а</w:t>
      </w:r>
      <w:r w:rsidRPr="00E038FC">
        <w:rPr>
          <w:lang w:val="sr-Cyrl-CS"/>
        </w:rPr>
        <w:t xml:space="preserve"> </w:t>
      </w:r>
      <w:r w:rsidRPr="00E038FC">
        <w:rPr>
          <w:spacing w:val="1"/>
          <w:w w:val="103"/>
          <w:lang w:val="ru-RU"/>
        </w:rPr>
        <w:t>п</w:t>
      </w:r>
      <w:r w:rsidRPr="00E038FC">
        <w:rPr>
          <w:spacing w:val="-1"/>
          <w:w w:val="103"/>
          <w:lang w:val="ru-RU"/>
        </w:rPr>
        <w:t>л</w:t>
      </w:r>
      <w:r w:rsidRPr="00E038FC">
        <w:rPr>
          <w:spacing w:val="2"/>
          <w:w w:val="103"/>
          <w:lang w:val="ru-RU"/>
        </w:rPr>
        <w:t>а</w:t>
      </w:r>
      <w:r w:rsidRPr="00E038FC">
        <w:rPr>
          <w:w w:val="103"/>
          <w:lang w:val="ru-RU"/>
        </w:rPr>
        <w:t>ћа</w:t>
      </w:r>
      <w:r w:rsidRPr="00E038FC">
        <w:rPr>
          <w:spacing w:val="-3"/>
          <w:w w:val="103"/>
          <w:lang w:val="ru-RU"/>
        </w:rPr>
        <w:t>њ</w:t>
      </w:r>
      <w:r w:rsidRPr="00E038FC">
        <w:rPr>
          <w:w w:val="103"/>
          <w:lang w:val="ru-RU"/>
        </w:rPr>
        <w:t>е.</w:t>
      </w:r>
    </w:p>
    <w:p w:rsidR="00E038FC" w:rsidRDefault="00E038FC" w:rsidP="00E038FC">
      <w:pPr>
        <w:tabs>
          <w:tab w:val="left" w:pos="1350"/>
        </w:tabs>
        <w:spacing w:line="244" w:lineRule="auto"/>
        <w:ind w:right="79" w:hanging="122"/>
        <w:jc w:val="both"/>
        <w:rPr>
          <w:w w:val="103"/>
          <w:lang w:val="ru-RU"/>
        </w:rPr>
      </w:pPr>
    </w:p>
    <w:p w:rsidR="00E56F8F" w:rsidRDefault="00E56F8F" w:rsidP="00E038FC">
      <w:pPr>
        <w:tabs>
          <w:tab w:val="left" w:pos="1350"/>
        </w:tabs>
        <w:spacing w:line="244" w:lineRule="auto"/>
        <w:ind w:right="79" w:hanging="122"/>
        <w:jc w:val="both"/>
        <w:rPr>
          <w:w w:val="103"/>
          <w:lang w:val="ru-RU"/>
        </w:rPr>
      </w:pPr>
    </w:p>
    <w:p w:rsidR="00E56F8F" w:rsidRDefault="00E56F8F" w:rsidP="00E038FC">
      <w:pPr>
        <w:tabs>
          <w:tab w:val="left" w:pos="1350"/>
        </w:tabs>
        <w:spacing w:line="244" w:lineRule="auto"/>
        <w:ind w:right="79" w:hanging="122"/>
        <w:jc w:val="both"/>
        <w:rPr>
          <w:w w:val="103"/>
          <w:lang w:val="ru-RU"/>
        </w:rPr>
      </w:pPr>
    </w:p>
    <w:p w:rsidR="00E038FC" w:rsidRPr="00E038FC" w:rsidRDefault="00E038FC" w:rsidP="00E038FC">
      <w:pPr>
        <w:tabs>
          <w:tab w:val="left" w:pos="1350"/>
        </w:tabs>
        <w:spacing w:line="244" w:lineRule="auto"/>
        <w:ind w:right="79" w:hanging="122"/>
        <w:jc w:val="both"/>
        <w:rPr>
          <w:b/>
          <w:w w:val="103"/>
          <w:lang w:val="ru-RU"/>
        </w:rPr>
      </w:pPr>
      <w:r w:rsidRPr="00E038FC">
        <w:rPr>
          <w:b/>
          <w:w w:val="103"/>
          <w:highlight w:val="darkGray"/>
          <w:lang w:val="ru-RU"/>
        </w:rPr>
        <w:lastRenderedPageBreak/>
        <w:t>Средства финансијског обезбеђења</w:t>
      </w:r>
    </w:p>
    <w:p w:rsidR="00E038FC" w:rsidRPr="00E038FC" w:rsidRDefault="00E038FC" w:rsidP="00E038FC">
      <w:pPr>
        <w:shd w:val="clear" w:color="auto" w:fill="FFFFFF"/>
        <w:tabs>
          <w:tab w:val="left" w:pos="1350"/>
        </w:tabs>
        <w:jc w:val="center"/>
        <w:rPr>
          <w:b/>
          <w:lang w:val="ru-RU"/>
        </w:rPr>
      </w:pPr>
      <w:r w:rsidRPr="00E038FC">
        <w:rPr>
          <w:b/>
          <w:lang w:val="ru-RU"/>
        </w:rPr>
        <w:t>Члан 9.</w:t>
      </w:r>
    </w:p>
    <w:p w:rsidR="00E038FC" w:rsidRPr="00E038FC" w:rsidRDefault="00E038FC" w:rsidP="00E038FC">
      <w:pPr>
        <w:tabs>
          <w:tab w:val="left" w:pos="1350"/>
        </w:tabs>
        <w:spacing w:line="244" w:lineRule="auto"/>
        <w:ind w:right="79" w:hanging="122"/>
        <w:jc w:val="both"/>
        <w:rPr>
          <w:w w:val="103"/>
          <w:lang w:val="ru-RU"/>
        </w:rPr>
      </w:pPr>
    </w:p>
    <w:p w:rsidR="001169D6" w:rsidRPr="00065B9E" w:rsidRDefault="00BB58A1" w:rsidP="001169D6">
      <w:pPr>
        <w:spacing w:line="244" w:lineRule="auto"/>
        <w:jc w:val="both"/>
        <w:rPr>
          <w:lang w:val="ru-RU"/>
        </w:rPr>
      </w:pPr>
      <w:r>
        <w:rPr>
          <w:rFonts w:eastAsia="Arial Unicode MS"/>
          <w:color w:val="000000"/>
          <w:kern w:val="1"/>
          <w:lang w:val="ru-RU" w:eastAsia="ar-SA"/>
        </w:rPr>
        <w:t>Добављач</w:t>
      </w:r>
      <w:r w:rsidRPr="00A22D75">
        <w:rPr>
          <w:rFonts w:eastAsia="Arial Unicode MS"/>
          <w:color w:val="000000"/>
          <w:kern w:val="1"/>
          <w:lang w:val="ru-RU" w:eastAsia="ar-SA"/>
        </w:rPr>
        <w:t xml:space="preserve"> се</w:t>
      </w:r>
      <w:r w:rsidRPr="00A22D75">
        <w:rPr>
          <w:rFonts w:eastAsia="Arial Unicode MS"/>
          <w:color w:val="000000"/>
          <w:spacing w:val="6"/>
          <w:kern w:val="1"/>
          <w:lang w:val="ru-RU" w:eastAsia="ar-SA"/>
        </w:rPr>
        <w:t xml:space="preserve"> </w:t>
      </w:r>
      <w:r w:rsidRPr="00A22D75">
        <w:rPr>
          <w:rFonts w:eastAsia="Arial Unicode MS"/>
          <w:color w:val="000000"/>
          <w:spacing w:val="1"/>
          <w:kern w:val="1"/>
          <w:lang w:val="ru-RU" w:eastAsia="ar-SA"/>
        </w:rPr>
        <w:t>о</w:t>
      </w:r>
      <w:r w:rsidRPr="00A22D75">
        <w:rPr>
          <w:rFonts w:eastAsia="Arial Unicode MS"/>
          <w:color w:val="000000"/>
          <w:spacing w:val="-1"/>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5"/>
          <w:kern w:val="1"/>
          <w:lang w:val="ru-RU" w:eastAsia="ar-SA"/>
        </w:rPr>
        <w:t>в</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з</w:t>
      </w:r>
      <w:r w:rsidRPr="00A22D75">
        <w:rPr>
          <w:rFonts w:eastAsia="Arial Unicode MS"/>
          <w:color w:val="000000"/>
          <w:spacing w:val="-3"/>
          <w:kern w:val="1"/>
          <w:lang w:val="ru-RU" w:eastAsia="ar-SA"/>
        </w:rPr>
        <w:t>у</w:t>
      </w:r>
      <w:r w:rsidRPr="00A22D75">
        <w:rPr>
          <w:rFonts w:eastAsia="Arial Unicode MS"/>
          <w:color w:val="000000"/>
          <w:kern w:val="1"/>
          <w:lang w:val="ru-RU" w:eastAsia="ar-SA"/>
        </w:rPr>
        <w:t xml:space="preserve">је </w:t>
      </w:r>
      <w:r w:rsidR="001169D6">
        <w:rPr>
          <w:lang w:val="ru-RU"/>
        </w:rPr>
        <w:t>да</w:t>
      </w:r>
      <w:r w:rsidR="001169D6" w:rsidRPr="00065B9E">
        <w:t xml:space="preserve"> у року не дужем од 3 (три) дана од дана закључења уговора </w:t>
      </w:r>
      <w:r w:rsidR="001169D6" w:rsidRPr="00065B9E">
        <w:rPr>
          <w:spacing w:val="1"/>
          <w:lang w:val="ru-RU"/>
        </w:rPr>
        <w:t>д</w:t>
      </w:r>
      <w:r w:rsidR="001169D6" w:rsidRPr="00065B9E">
        <w:rPr>
          <w:spacing w:val="-2"/>
          <w:lang w:val="ru-RU"/>
        </w:rPr>
        <w:t>о</w:t>
      </w:r>
      <w:r w:rsidR="001169D6" w:rsidRPr="00065B9E">
        <w:rPr>
          <w:lang w:val="ru-RU"/>
        </w:rPr>
        <w:t>с</w:t>
      </w:r>
      <w:r w:rsidR="001169D6" w:rsidRPr="00065B9E">
        <w:rPr>
          <w:spacing w:val="-3"/>
          <w:lang w:val="ru-RU"/>
        </w:rPr>
        <w:t>т</w:t>
      </w:r>
      <w:r w:rsidR="001169D6" w:rsidRPr="00065B9E">
        <w:rPr>
          <w:lang w:val="ru-RU"/>
        </w:rPr>
        <w:t>ав</w:t>
      </w:r>
      <w:r w:rsidR="001169D6" w:rsidRPr="00065B9E">
        <w:rPr>
          <w:spacing w:val="-3"/>
          <w:lang w:val="ru-RU"/>
        </w:rPr>
        <w:t>и</w:t>
      </w:r>
      <w:r w:rsidR="001169D6"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1169D6">
        <w:rPr>
          <w:lang w:val="ru-RU"/>
        </w:rPr>
        <w:t xml:space="preserve"> </w:t>
      </w:r>
      <w:r w:rsidR="001169D6" w:rsidRPr="00065B9E">
        <w:rPr>
          <w:lang w:val="ru-RU"/>
        </w:rPr>
        <w:t>Уз меницу мора бити достављена копија картона депонованих потписа који је издат од стране пословне банке</w:t>
      </w:r>
      <w:r w:rsidR="001169D6">
        <w:rPr>
          <w:lang w:val="ru-RU"/>
        </w:rPr>
        <w:t>,</w:t>
      </w:r>
      <w:r w:rsidR="001169D6" w:rsidRPr="00065B9E">
        <w:rPr>
          <w:lang w:val="ru-RU"/>
        </w:rPr>
        <w:t xml:space="preserve"> коју изабрани понуђач наводи у меничном овлашћењу – писму.</w:t>
      </w:r>
    </w:p>
    <w:p w:rsidR="001169D6" w:rsidRPr="00065B9E" w:rsidRDefault="001169D6" w:rsidP="001169D6">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169D6" w:rsidRPr="00065B9E" w:rsidRDefault="001169D6" w:rsidP="001169D6">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628DA" w:rsidRPr="008628DA" w:rsidRDefault="008628DA" w:rsidP="00E038FC">
      <w:pPr>
        <w:shd w:val="clear" w:color="auto" w:fill="FFFFFF"/>
        <w:tabs>
          <w:tab w:val="left" w:pos="1350"/>
        </w:tabs>
        <w:jc w:val="both"/>
        <w:rPr>
          <w:b/>
        </w:rPr>
      </w:pPr>
    </w:p>
    <w:p w:rsidR="00E038FC" w:rsidRPr="00E038FC" w:rsidRDefault="00E038FC" w:rsidP="00E038FC">
      <w:pPr>
        <w:shd w:val="clear" w:color="auto" w:fill="FFFFFF"/>
        <w:tabs>
          <w:tab w:val="left" w:pos="1350"/>
        </w:tabs>
        <w:jc w:val="both"/>
        <w:rPr>
          <w:b/>
        </w:rPr>
      </w:pPr>
      <w:r w:rsidRPr="00E038FC">
        <w:rPr>
          <w:b/>
          <w:highlight w:val="lightGray"/>
        </w:rPr>
        <w:t>Саставни делови уговора</w:t>
      </w:r>
    </w:p>
    <w:p w:rsidR="00E038FC" w:rsidRPr="00E038FC" w:rsidRDefault="00E038FC" w:rsidP="00E038FC">
      <w:pPr>
        <w:shd w:val="clear" w:color="auto" w:fill="FFFFFF"/>
        <w:tabs>
          <w:tab w:val="left" w:pos="1350"/>
        </w:tabs>
        <w:jc w:val="center"/>
        <w:rPr>
          <w:b/>
          <w:lang w:val="ru-RU"/>
        </w:rPr>
      </w:pPr>
      <w:r w:rsidRPr="00E038FC">
        <w:rPr>
          <w:b/>
          <w:lang w:val="ru-RU"/>
        </w:rPr>
        <w:t xml:space="preserve">Члан </w:t>
      </w:r>
      <w:r w:rsidRPr="00E038FC">
        <w:rPr>
          <w:b/>
        </w:rPr>
        <w:t>10</w:t>
      </w:r>
      <w:r w:rsidRPr="00E038FC">
        <w:rPr>
          <w:b/>
          <w:lang w:val="ru-RU"/>
        </w:rPr>
        <w:t>.</w:t>
      </w:r>
    </w:p>
    <w:p w:rsidR="00E038FC" w:rsidRPr="00E038FC" w:rsidRDefault="00E038FC" w:rsidP="00A17EF6">
      <w:pPr>
        <w:shd w:val="clear" w:color="auto" w:fill="FFFFFF"/>
        <w:tabs>
          <w:tab w:val="left" w:pos="1350"/>
        </w:tabs>
        <w:jc w:val="both"/>
        <w:rPr>
          <w:lang w:val="ru-RU"/>
        </w:rPr>
      </w:pPr>
      <w:r w:rsidRPr="00E038FC">
        <w:rPr>
          <w:lang w:val="ru-RU"/>
        </w:rPr>
        <w:t>Саставни део овог Уговора је</w:t>
      </w:r>
      <w:r w:rsidR="00A17EF6">
        <w:rPr>
          <w:lang w:val="ru-RU"/>
        </w:rPr>
        <w:t xml:space="preserve"> п</w:t>
      </w:r>
      <w:r w:rsidRPr="00E038FC">
        <w:rPr>
          <w:lang w:val="ru-RU"/>
        </w:rPr>
        <w:t xml:space="preserve">онуда </w:t>
      </w:r>
      <w:r w:rsidRPr="00E038FC">
        <w:t>Добављача</w:t>
      </w:r>
      <w:r w:rsidRPr="00E038FC">
        <w:rPr>
          <w:lang w:val="ru-RU"/>
        </w:rPr>
        <w:t xml:space="preserve">  број _________ од _________.</w:t>
      </w:r>
      <w:r w:rsidR="008628DA">
        <w:rPr>
          <w:lang w:val="sr-Cyrl-CS"/>
        </w:rPr>
        <w:t>202</w:t>
      </w:r>
      <w:r w:rsidR="00A17EF6">
        <w:rPr>
          <w:lang w:val="sr-Cyrl-CS"/>
        </w:rPr>
        <w:t>0</w:t>
      </w:r>
      <w:r w:rsidRPr="00E038FC">
        <w:rPr>
          <w:lang w:val="ru-RU"/>
        </w:rPr>
        <w:t xml:space="preserve">. године . </w:t>
      </w:r>
    </w:p>
    <w:p w:rsidR="00E038FC" w:rsidRPr="00E038FC" w:rsidRDefault="00E038FC" w:rsidP="00E038FC">
      <w:pPr>
        <w:shd w:val="clear" w:color="auto" w:fill="FFFFFF"/>
        <w:tabs>
          <w:tab w:val="left" w:pos="1350"/>
        </w:tabs>
        <w:ind w:left="1440"/>
        <w:jc w:val="both"/>
        <w:rPr>
          <w:b/>
        </w:rPr>
      </w:pPr>
    </w:p>
    <w:p w:rsidR="00E038FC" w:rsidRPr="00E038FC" w:rsidRDefault="00E038FC" w:rsidP="00E038FC">
      <w:pPr>
        <w:shd w:val="clear" w:color="auto" w:fill="FFFFFF"/>
        <w:tabs>
          <w:tab w:val="left" w:pos="1350"/>
        </w:tabs>
        <w:jc w:val="both"/>
        <w:rPr>
          <w:b/>
        </w:rPr>
      </w:pPr>
      <w:r w:rsidRPr="00E038FC">
        <w:rPr>
          <w:b/>
          <w:highlight w:val="lightGray"/>
        </w:rPr>
        <w:t>Остале одредбе</w:t>
      </w:r>
    </w:p>
    <w:p w:rsidR="00E038FC" w:rsidRPr="00E038FC" w:rsidRDefault="00E038FC" w:rsidP="00E038FC">
      <w:pPr>
        <w:tabs>
          <w:tab w:val="left" w:pos="1350"/>
        </w:tabs>
        <w:spacing w:before="10" w:line="244" w:lineRule="auto"/>
        <w:ind w:right="83"/>
        <w:jc w:val="center"/>
        <w:rPr>
          <w:b/>
        </w:rPr>
      </w:pPr>
      <w:r w:rsidRPr="00E038FC">
        <w:rPr>
          <w:b/>
          <w:lang w:val="ru-RU"/>
        </w:rPr>
        <w:t>Члан 1</w:t>
      </w:r>
      <w:r w:rsidRPr="00E038FC">
        <w:rPr>
          <w:b/>
        </w:rPr>
        <w:t>1.</w:t>
      </w:r>
    </w:p>
    <w:p w:rsidR="00E038FC" w:rsidRPr="00E038FC" w:rsidRDefault="00E038FC" w:rsidP="00E038FC">
      <w:pPr>
        <w:shd w:val="clear" w:color="auto" w:fill="FFFFFF"/>
        <w:tabs>
          <w:tab w:val="left" w:pos="1350"/>
        </w:tabs>
        <w:jc w:val="center"/>
        <w:rPr>
          <w:b/>
        </w:rPr>
      </w:pPr>
    </w:p>
    <w:p w:rsidR="00E038FC" w:rsidRDefault="00E038FC" w:rsidP="00E038FC">
      <w:pPr>
        <w:shd w:val="clear" w:color="auto" w:fill="FFFFFF"/>
        <w:tabs>
          <w:tab w:val="left" w:pos="1350"/>
        </w:tabs>
        <w:jc w:val="both"/>
        <w:rPr>
          <w:lang w:val="ru-RU"/>
        </w:rPr>
      </w:pPr>
      <w:r w:rsidRPr="00E038FC">
        <w:rPr>
          <w:lang w:val="ru-RU"/>
        </w:rPr>
        <w:t>Измене и допуне овог Уговора  могу се вршити у</w:t>
      </w:r>
      <w:r w:rsidRPr="00E038FC">
        <w:t xml:space="preserve"> складу са чл.115. Закона о јавним набавкама</w:t>
      </w:r>
      <w:r w:rsidRPr="00E038FC">
        <w:rPr>
          <w:lang w:val="ru-RU"/>
        </w:rPr>
        <w:t>.</w:t>
      </w:r>
    </w:p>
    <w:p w:rsidR="00E038FC" w:rsidRPr="00E038FC" w:rsidRDefault="00E038FC" w:rsidP="00E038FC">
      <w:pPr>
        <w:shd w:val="clear" w:color="auto" w:fill="FFFFFF"/>
        <w:tabs>
          <w:tab w:val="left" w:pos="1350"/>
        </w:tabs>
        <w:jc w:val="center"/>
        <w:rPr>
          <w:b/>
          <w:lang w:val="ru-RU"/>
        </w:rPr>
      </w:pPr>
      <w:r w:rsidRPr="00E038FC">
        <w:rPr>
          <w:b/>
          <w:lang w:val="ru-RU"/>
        </w:rPr>
        <w:t xml:space="preserve">Члан </w:t>
      </w:r>
      <w:r w:rsidRPr="00E038FC">
        <w:rPr>
          <w:b/>
        </w:rPr>
        <w:t>12</w:t>
      </w:r>
      <w:r w:rsidRPr="00E038FC">
        <w:rPr>
          <w:b/>
          <w:lang w:val="ru-RU"/>
        </w:rPr>
        <w:t>.</w:t>
      </w:r>
    </w:p>
    <w:p w:rsidR="00E038FC" w:rsidRPr="00E038FC" w:rsidRDefault="00E038FC" w:rsidP="00E038FC">
      <w:pPr>
        <w:shd w:val="clear" w:color="auto" w:fill="FFFFFF"/>
        <w:tabs>
          <w:tab w:val="left" w:pos="1350"/>
        </w:tabs>
        <w:jc w:val="center"/>
        <w:rPr>
          <w:b/>
        </w:rPr>
      </w:pPr>
    </w:p>
    <w:p w:rsidR="00E038FC" w:rsidRPr="00E038FC" w:rsidRDefault="00E038FC" w:rsidP="00557D8A">
      <w:pPr>
        <w:tabs>
          <w:tab w:val="left" w:pos="1350"/>
        </w:tabs>
        <w:spacing w:before="7"/>
        <w:jc w:val="both"/>
        <w:rPr>
          <w:lang w:val="ru-RU"/>
        </w:rPr>
      </w:pP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 xml:space="preserve">е </w:t>
      </w:r>
      <w:r w:rsidRPr="00E038FC">
        <w:rPr>
          <w:spacing w:val="43"/>
          <w:lang w:val="ru-RU"/>
        </w:rPr>
        <w:t xml:space="preserve"> </w:t>
      </w:r>
      <w:r w:rsidRPr="00E038FC">
        <w:rPr>
          <w:lang w:val="ru-RU"/>
        </w:rPr>
        <w:t>с</w:t>
      </w:r>
      <w:r w:rsidRPr="00E038FC">
        <w:rPr>
          <w:spacing w:val="-1"/>
          <w:lang w:val="ru-RU"/>
        </w:rPr>
        <w:t>т</w:t>
      </w:r>
      <w:r w:rsidRPr="00E038FC">
        <w:rPr>
          <w:lang w:val="ru-RU"/>
        </w:rPr>
        <w:t>ра</w:t>
      </w:r>
      <w:r w:rsidRPr="00E038FC">
        <w:rPr>
          <w:spacing w:val="-2"/>
          <w:lang w:val="ru-RU"/>
        </w:rPr>
        <w:t>н</w:t>
      </w:r>
      <w:r w:rsidRPr="00E038FC">
        <w:rPr>
          <w:lang w:val="ru-RU"/>
        </w:rPr>
        <w:t xml:space="preserve">е </w:t>
      </w:r>
      <w:r w:rsidRPr="00E038FC">
        <w:rPr>
          <w:spacing w:val="35"/>
          <w:lang w:val="ru-RU"/>
        </w:rPr>
        <w:t xml:space="preserve"> </w:t>
      </w:r>
      <w:r w:rsidRPr="00E038FC">
        <w:rPr>
          <w:spacing w:val="2"/>
          <w:lang w:val="ru-RU"/>
        </w:rPr>
        <w:t>с</w:t>
      </w:r>
      <w:r w:rsidRPr="00E038FC">
        <w:rPr>
          <w:lang w:val="ru-RU"/>
        </w:rPr>
        <w:t xml:space="preserve">у </w:t>
      </w:r>
      <w:r w:rsidRPr="00E038FC">
        <w:rPr>
          <w:spacing w:val="20"/>
          <w:lang w:val="ru-RU"/>
        </w:rPr>
        <w:t xml:space="preserve"> </w:t>
      </w:r>
      <w:r w:rsidRPr="00E038FC">
        <w:rPr>
          <w:spacing w:val="4"/>
          <w:lang w:val="ru-RU"/>
        </w:rPr>
        <w:t>с</w:t>
      </w:r>
      <w:r w:rsidRPr="00E038FC">
        <w:rPr>
          <w:spacing w:val="-2"/>
          <w:lang w:val="ru-RU"/>
        </w:rPr>
        <w:t>а</w:t>
      </w:r>
      <w:r w:rsidRPr="00E038FC">
        <w:rPr>
          <w:spacing w:val="-4"/>
          <w:lang w:val="ru-RU"/>
        </w:rPr>
        <w:t>г</w:t>
      </w:r>
      <w:r w:rsidRPr="00E038FC">
        <w:rPr>
          <w:spacing w:val="-3"/>
          <w:lang w:val="ru-RU"/>
        </w:rPr>
        <w:t>л</w:t>
      </w:r>
      <w:r w:rsidRPr="00E038FC">
        <w:rPr>
          <w:lang w:val="ru-RU"/>
        </w:rPr>
        <w:t>а</w:t>
      </w:r>
      <w:r w:rsidRPr="00E038FC">
        <w:rPr>
          <w:spacing w:val="2"/>
          <w:lang w:val="ru-RU"/>
        </w:rPr>
        <w:t>с</w:t>
      </w:r>
      <w:r w:rsidRPr="00E038FC">
        <w:rPr>
          <w:spacing w:val="-2"/>
          <w:lang w:val="ru-RU"/>
        </w:rPr>
        <w:t>н</w:t>
      </w:r>
      <w:r w:rsidRPr="00E038FC">
        <w:rPr>
          <w:lang w:val="ru-RU"/>
        </w:rPr>
        <w:t xml:space="preserve">е </w:t>
      </w:r>
      <w:r w:rsidRPr="00E038FC">
        <w:rPr>
          <w:spacing w:val="44"/>
          <w:lang w:val="ru-RU"/>
        </w:rPr>
        <w:t xml:space="preserve"> </w:t>
      </w:r>
      <w:r w:rsidRPr="00E038FC">
        <w:rPr>
          <w:spacing w:val="-1"/>
          <w:lang w:val="ru-RU"/>
        </w:rPr>
        <w:t>д</w:t>
      </w:r>
      <w:r w:rsidRPr="00E038FC">
        <w:rPr>
          <w:lang w:val="ru-RU"/>
        </w:rPr>
        <w:t xml:space="preserve">а </w:t>
      </w:r>
      <w:r w:rsidRPr="00E038FC">
        <w:rPr>
          <w:spacing w:val="23"/>
          <w:lang w:val="ru-RU"/>
        </w:rPr>
        <w:t xml:space="preserve"> </w:t>
      </w:r>
      <w:r w:rsidRPr="00E038FC">
        <w:rPr>
          <w:spacing w:val="2"/>
          <w:lang w:val="ru-RU"/>
        </w:rPr>
        <w:t>с</w:t>
      </w:r>
      <w:r w:rsidRPr="00E038FC">
        <w:rPr>
          <w:spacing w:val="-2"/>
          <w:lang w:val="ru-RU"/>
        </w:rPr>
        <w:t>в</w:t>
      </w:r>
      <w:r w:rsidRPr="00E038FC">
        <w:rPr>
          <w:lang w:val="ru-RU"/>
        </w:rPr>
        <w:t xml:space="preserve">е </w:t>
      </w:r>
      <w:r w:rsidRPr="00E038FC">
        <w:rPr>
          <w:spacing w:val="26"/>
          <w:lang w:val="ru-RU"/>
        </w:rPr>
        <w:t xml:space="preserve"> </w:t>
      </w:r>
      <w:r w:rsidRPr="00E038FC">
        <w:rPr>
          <w:lang w:val="ru-RU"/>
        </w:rPr>
        <w:t>е</w:t>
      </w:r>
      <w:r w:rsidRPr="00E038FC">
        <w:rPr>
          <w:spacing w:val="-2"/>
          <w:lang w:val="ru-RU"/>
        </w:rPr>
        <w:t>в</w:t>
      </w:r>
      <w:r w:rsidRPr="00E038FC">
        <w:rPr>
          <w:lang w:val="ru-RU"/>
        </w:rPr>
        <w:t>е</w:t>
      </w:r>
      <w:r w:rsidRPr="00E038FC">
        <w:rPr>
          <w:spacing w:val="-2"/>
          <w:lang w:val="ru-RU"/>
        </w:rPr>
        <w:t>н</w:t>
      </w:r>
      <w:r w:rsidRPr="00E038FC">
        <w:rPr>
          <w:spacing w:val="4"/>
          <w:lang w:val="ru-RU"/>
        </w:rPr>
        <w:t>т</w:t>
      </w:r>
      <w:r w:rsidRPr="00E038FC">
        <w:rPr>
          <w:spacing w:val="-5"/>
          <w:lang w:val="ru-RU"/>
        </w:rPr>
        <w:t>у</w:t>
      </w:r>
      <w:r w:rsidRPr="00E038FC">
        <w:rPr>
          <w:lang w:val="ru-RU"/>
        </w:rPr>
        <w:t>а</w:t>
      </w:r>
      <w:r w:rsidRPr="00E038FC">
        <w:rPr>
          <w:spacing w:val="1"/>
          <w:lang w:val="ru-RU"/>
        </w:rPr>
        <w:t>л</w:t>
      </w:r>
      <w:r w:rsidRPr="00E038FC">
        <w:rPr>
          <w:spacing w:val="-2"/>
          <w:lang w:val="ru-RU"/>
        </w:rPr>
        <w:t>н</w:t>
      </w:r>
      <w:r w:rsidRPr="00E038FC">
        <w:rPr>
          <w:lang w:val="ru-RU"/>
        </w:rPr>
        <w:t xml:space="preserve">е </w:t>
      </w:r>
      <w:r w:rsidRPr="00E038FC">
        <w:rPr>
          <w:spacing w:val="49"/>
          <w:lang w:val="ru-RU"/>
        </w:rPr>
        <w:t xml:space="preserve"> </w:t>
      </w:r>
      <w:r w:rsidRPr="00E038FC">
        <w:rPr>
          <w:spacing w:val="2"/>
          <w:lang w:val="ru-RU"/>
        </w:rPr>
        <w:t>с</w:t>
      </w:r>
      <w:r w:rsidRPr="00E038FC">
        <w:rPr>
          <w:spacing w:val="1"/>
          <w:lang w:val="ru-RU"/>
        </w:rPr>
        <w:t>п</w:t>
      </w:r>
      <w:r w:rsidRPr="00E038FC">
        <w:rPr>
          <w:spacing w:val="-2"/>
          <w:lang w:val="ru-RU"/>
        </w:rPr>
        <w:t>о</w:t>
      </w:r>
      <w:r w:rsidRPr="00E038FC">
        <w:rPr>
          <w:lang w:val="ru-RU"/>
        </w:rPr>
        <w:t>ро</w:t>
      </w:r>
      <w:r w:rsidRPr="00E038FC">
        <w:rPr>
          <w:spacing w:val="-2"/>
          <w:lang w:val="ru-RU"/>
        </w:rPr>
        <w:t>в</w:t>
      </w:r>
      <w:r w:rsidRPr="00E038FC">
        <w:rPr>
          <w:lang w:val="ru-RU"/>
        </w:rPr>
        <w:t xml:space="preserve">е </w:t>
      </w:r>
      <w:r w:rsidRPr="00E038FC">
        <w:rPr>
          <w:spacing w:val="42"/>
          <w:lang w:val="ru-RU"/>
        </w:rPr>
        <w:t xml:space="preserve"> </w:t>
      </w:r>
      <w:r w:rsidRPr="00E038FC">
        <w:rPr>
          <w:spacing w:val="3"/>
          <w:lang w:val="ru-RU"/>
        </w:rPr>
        <w:t>к</w:t>
      </w:r>
      <w:r w:rsidRPr="00E038FC">
        <w:rPr>
          <w:spacing w:val="-3"/>
          <w:lang w:val="ru-RU"/>
        </w:rPr>
        <w:t>о</w:t>
      </w:r>
      <w:r w:rsidRPr="00E038FC">
        <w:rPr>
          <w:spacing w:val="2"/>
          <w:lang w:val="ru-RU"/>
        </w:rPr>
        <w:t>ј</w:t>
      </w:r>
      <w:r w:rsidRPr="00E038FC">
        <w:rPr>
          <w:lang w:val="ru-RU"/>
        </w:rPr>
        <w:t xml:space="preserve">и </w:t>
      </w:r>
      <w:r w:rsidRPr="00E038FC">
        <w:rPr>
          <w:spacing w:val="29"/>
          <w:lang w:val="ru-RU"/>
        </w:rPr>
        <w:t xml:space="preserve"> </w:t>
      </w:r>
      <w:r w:rsidRPr="00E038FC">
        <w:rPr>
          <w:spacing w:val="-2"/>
          <w:lang w:val="ru-RU"/>
        </w:rPr>
        <w:t>н</w:t>
      </w:r>
      <w:r w:rsidRPr="00E038FC">
        <w:rPr>
          <w:lang w:val="ru-RU"/>
        </w:rPr>
        <w:t>ас</w:t>
      </w:r>
      <w:r w:rsidRPr="00E038FC">
        <w:rPr>
          <w:spacing w:val="-4"/>
          <w:lang w:val="ru-RU"/>
        </w:rPr>
        <w:t>т</w:t>
      </w:r>
      <w:r w:rsidRPr="00E038FC">
        <w:rPr>
          <w:spacing w:val="-2"/>
          <w:lang w:val="ru-RU"/>
        </w:rPr>
        <w:t>а</w:t>
      </w:r>
      <w:r w:rsidRPr="00E038FC">
        <w:rPr>
          <w:spacing w:val="1"/>
          <w:lang w:val="ru-RU"/>
        </w:rPr>
        <w:t>н</w:t>
      </w:r>
      <w:r w:rsidRPr="00E038FC">
        <w:rPr>
          <w:lang w:val="ru-RU"/>
        </w:rPr>
        <w:t xml:space="preserve">у </w:t>
      </w:r>
      <w:r w:rsidRPr="00E038FC">
        <w:rPr>
          <w:spacing w:val="41"/>
          <w:lang w:val="ru-RU"/>
        </w:rPr>
        <w:t xml:space="preserve"> </w:t>
      </w:r>
      <w:r w:rsidRPr="00E038FC">
        <w:rPr>
          <w:lang w:val="ru-RU"/>
        </w:rPr>
        <w:t xml:space="preserve">у </w:t>
      </w:r>
      <w:r w:rsidRPr="00E038FC">
        <w:rPr>
          <w:spacing w:val="19"/>
          <w:lang w:val="ru-RU"/>
        </w:rPr>
        <w:t xml:space="preserve"> </w:t>
      </w:r>
      <w:r w:rsidRPr="00E038FC">
        <w:rPr>
          <w:spacing w:val="-2"/>
          <w:lang w:val="ru-RU"/>
        </w:rPr>
        <w:t>в</w:t>
      </w:r>
      <w:r w:rsidRPr="00E038FC">
        <w:rPr>
          <w:spacing w:val="-5"/>
          <w:lang w:val="ru-RU"/>
        </w:rPr>
        <w:t>е</w:t>
      </w:r>
      <w:r w:rsidRPr="00E038FC">
        <w:rPr>
          <w:spacing w:val="1"/>
          <w:lang w:val="ru-RU"/>
        </w:rPr>
        <w:t>з</w:t>
      </w:r>
      <w:r w:rsidRPr="00E038FC">
        <w:rPr>
          <w:lang w:val="ru-RU"/>
        </w:rPr>
        <w:t xml:space="preserve">и </w:t>
      </w:r>
      <w:r w:rsidRPr="00E038FC">
        <w:rPr>
          <w:spacing w:val="29"/>
        </w:rPr>
        <w:t>са</w:t>
      </w:r>
      <w:r w:rsidRPr="00E038FC">
        <w:t xml:space="preserve"> </w:t>
      </w:r>
      <w:r w:rsidRPr="00E038FC">
        <w:rPr>
          <w:w w:val="103"/>
          <w:lang w:val="ru-RU"/>
        </w:rPr>
        <w:t>овим</w:t>
      </w:r>
      <w:r w:rsidRPr="00E038FC">
        <w:rPr>
          <w:lang w:val="ru-RU"/>
        </w:rPr>
        <w:t xml:space="preserve"> </w:t>
      </w: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оро</w:t>
      </w:r>
      <w:r w:rsidRPr="00E038FC">
        <w:rPr>
          <w:spacing w:val="-1"/>
          <w:lang w:val="ru-RU"/>
        </w:rPr>
        <w:t>м</w:t>
      </w:r>
      <w:r w:rsidRPr="00E038FC">
        <w:rPr>
          <w:lang w:val="ru-RU"/>
        </w:rPr>
        <w:t xml:space="preserve">, </w:t>
      </w:r>
      <w:r w:rsidRPr="00E038FC">
        <w:rPr>
          <w:spacing w:val="32"/>
          <w:lang w:val="ru-RU"/>
        </w:rPr>
        <w:t xml:space="preserve"> </w:t>
      </w:r>
      <w:r w:rsidRPr="00E038FC">
        <w:rPr>
          <w:lang w:val="ru-RU"/>
        </w:rPr>
        <w:t>ре</w:t>
      </w:r>
      <w:r w:rsidRPr="00E038FC">
        <w:rPr>
          <w:spacing w:val="-1"/>
          <w:lang w:val="ru-RU"/>
        </w:rPr>
        <w:t>ш</w:t>
      </w:r>
      <w:r w:rsidRPr="00E038FC">
        <w:rPr>
          <w:lang w:val="ru-RU"/>
        </w:rPr>
        <w:t>а</w:t>
      </w:r>
      <w:r w:rsidRPr="00E038FC">
        <w:rPr>
          <w:spacing w:val="-2"/>
          <w:lang w:val="ru-RU"/>
        </w:rPr>
        <w:t>в</w:t>
      </w:r>
      <w:r w:rsidRPr="00E038FC">
        <w:rPr>
          <w:spacing w:val="-3"/>
          <w:lang w:val="ru-RU"/>
        </w:rPr>
        <w:t>а</w:t>
      </w:r>
      <w:r w:rsidRPr="00E038FC">
        <w:rPr>
          <w:lang w:val="ru-RU"/>
        </w:rPr>
        <w:t>ју</w:t>
      </w:r>
      <w:r w:rsidRPr="00E038FC">
        <w:rPr>
          <w:spacing w:val="26"/>
          <w:lang w:val="ru-RU"/>
        </w:rPr>
        <w:t xml:space="preserve"> </w:t>
      </w:r>
      <w:r w:rsidRPr="00E038FC">
        <w:rPr>
          <w:lang w:val="ru-RU"/>
        </w:rPr>
        <w:t>с</w:t>
      </w:r>
      <w:r w:rsidRPr="00E038FC">
        <w:rPr>
          <w:spacing w:val="1"/>
          <w:lang w:val="ru-RU"/>
        </w:rPr>
        <w:t>п</w:t>
      </w:r>
      <w:r w:rsidRPr="00E038FC">
        <w:rPr>
          <w:lang w:val="ru-RU"/>
        </w:rPr>
        <w:t>ор</w:t>
      </w:r>
      <w:r w:rsidRPr="00E038FC">
        <w:rPr>
          <w:spacing w:val="-3"/>
          <w:lang w:val="ru-RU"/>
        </w:rPr>
        <w:t>а</w:t>
      </w:r>
      <w:r w:rsidRPr="00E038FC">
        <w:rPr>
          <w:spacing w:val="-1"/>
          <w:lang w:val="ru-RU"/>
        </w:rPr>
        <w:t>з</w:t>
      </w:r>
      <w:r w:rsidRPr="00E038FC">
        <w:rPr>
          <w:spacing w:val="-5"/>
          <w:lang w:val="ru-RU"/>
        </w:rPr>
        <w:t>у</w:t>
      </w:r>
      <w:r w:rsidRPr="00E038FC">
        <w:rPr>
          <w:spacing w:val="-1"/>
          <w:lang w:val="ru-RU"/>
        </w:rPr>
        <w:t>м</w:t>
      </w:r>
      <w:r w:rsidRPr="00E038FC">
        <w:rPr>
          <w:spacing w:val="-2"/>
          <w:lang w:val="ru-RU"/>
        </w:rPr>
        <w:t>н</w:t>
      </w:r>
      <w:r w:rsidRPr="00E038FC">
        <w:rPr>
          <w:lang w:val="ru-RU"/>
        </w:rPr>
        <w:t>о,</w:t>
      </w:r>
      <w:r w:rsidRPr="00E038FC">
        <w:rPr>
          <w:spacing w:val="41"/>
          <w:lang w:val="ru-RU"/>
        </w:rPr>
        <w:t xml:space="preserve"> </w:t>
      </w:r>
      <w:r w:rsidRPr="00E038FC">
        <w:rPr>
          <w:lang w:val="ru-RU"/>
        </w:rPr>
        <w:t>у</w:t>
      </w:r>
      <w:r w:rsidRPr="00E038FC">
        <w:rPr>
          <w:spacing w:val="2"/>
          <w:lang w:val="ru-RU"/>
        </w:rPr>
        <w:t xml:space="preserve"> </w:t>
      </w:r>
      <w:r w:rsidRPr="00E038FC">
        <w:rPr>
          <w:spacing w:val="1"/>
          <w:lang w:val="ru-RU"/>
        </w:rPr>
        <w:t>д</w:t>
      </w:r>
      <w:r w:rsidRPr="00E038FC">
        <w:rPr>
          <w:spacing w:val="-3"/>
          <w:lang w:val="ru-RU"/>
        </w:rPr>
        <w:t>у</w:t>
      </w:r>
      <w:r w:rsidRPr="00E038FC">
        <w:rPr>
          <w:spacing w:val="2"/>
          <w:lang w:val="ru-RU"/>
        </w:rPr>
        <w:t>х</w:t>
      </w:r>
      <w:r w:rsidRPr="00E038FC">
        <w:rPr>
          <w:lang w:val="ru-RU"/>
        </w:rPr>
        <w:t>у</w:t>
      </w:r>
      <w:r w:rsidRPr="00E038FC">
        <w:rPr>
          <w:spacing w:val="14"/>
          <w:lang w:val="ru-RU"/>
        </w:rPr>
        <w:t xml:space="preserve"> </w:t>
      </w:r>
      <w:r w:rsidRPr="00E038FC">
        <w:rPr>
          <w:spacing w:val="-1"/>
          <w:lang w:val="ru-RU"/>
        </w:rPr>
        <w:t>д</w:t>
      </w:r>
      <w:r w:rsidRPr="00E038FC">
        <w:rPr>
          <w:lang w:val="ru-RU"/>
        </w:rPr>
        <w:t>о</w:t>
      </w:r>
      <w:r w:rsidRPr="00E038FC">
        <w:rPr>
          <w:spacing w:val="-1"/>
          <w:lang w:val="ru-RU"/>
        </w:rPr>
        <w:t>б</w:t>
      </w:r>
      <w:r w:rsidRPr="00E038FC">
        <w:rPr>
          <w:lang w:val="ru-RU"/>
        </w:rPr>
        <w:t>рих</w:t>
      </w:r>
      <w:r w:rsidRPr="00E038FC">
        <w:rPr>
          <w:spacing w:val="24"/>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ов</w:t>
      </w:r>
      <w:r w:rsidRPr="00E038FC">
        <w:rPr>
          <w:spacing w:val="-2"/>
          <w:lang w:val="ru-RU"/>
        </w:rPr>
        <w:t>н</w:t>
      </w:r>
      <w:r w:rsidRPr="00E038FC">
        <w:rPr>
          <w:lang w:val="ru-RU"/>
        </w:rPr>
        <w:t>их</w:t>
      </w:r>
      <w:r w:rsidRPr="00E038FC">
        <w:rPr>
          <w:spacing w:val="33"/>
          <w:lang w:val="ru-RU"/>
        </w:rPr>
        <w:t xml:space="preserve"> </w:t>
      </w:r>
      <w:r w:rsidRPr="00E038FC">
        <w:rPr>
          <w:w w:val="103"/>
          <w:lang w:val="ru-RU"/>
        </w:rPr>
        <w:t>о</w:t>
      </w:r>
      <w:r w:rsidRPr="00E038FC">
        <w:rPr>
          <w:spacing w:val="-3"/>
          <w:w w:val="103"/>
          <w:lang w:val="ru-RU"/>
        </w:rPr>
        <w:t>б</w:t>
      </w:r>
      <w:r w:rsidRPr="00E038FC">
        <w:rPr>
          <w:w w:val="103"/>
          <w:lang w:val="ru-RU"/>
        </w:rPr>
        <w:t>и</w:t>
      </w:r>
      <w:r w:rsidRPr="00E038FC">
        <w:rPr>
          <w:spacing w:val="2"/>
          <w:w w:val="103"/>
          <w:lang w:val="ru-RU"/>
        </w:rPr>
        <w:t>ч</w:t>
      </w:r>
      <w:r w:rsidRPr="00E038FC">
        <w:rPr>
          <w:spacing w:val="-3"/>
          <w:w w:val="103"/>
          <w:lang w:val="ru-RU"/>
        </w:rPr>
        <w:t>а</w:t>
      </w:r>
      <w:r w:rsidRPr="00E038FC">
        <w:rPr>
          <w:spacing w:val="2"/>
          <w:w w:val="103"/>
          <w:lang w:val="ru-RU"/>
        </w:rPr>
        <w:t>ј</w:t>
      </w:r>
      <w:r w:rsidRPr="00E038FC">
        <w:rPr>
          <w:spacing w:val="-2"/>
          <w:w w:val="103"/>
          <w:lang w:val="ru-RU"/>
        </w:rPr>
        <w:t>а</w:t>
      </w:r>
      <w:r w:rsidRPr="00E038FC">
        <w:rPr>
          <w:w w:val="103"/>
          <w:lang w:val="ru-RU"/>
        </w:rPr>
        <w:t>.</w:t>
      </w:r>
    </w:p>
    <w:p w:rsidR="00E038FC" w:rsidRPr="00E038FC" w:rsidRDefault="00E038FC" w:rsidP="00557D8A">
      <w:pPr>
        <w:tabs>
          <w:tab w:val="left" w:pos="1350"/>
        </w:tabs>
        <w:spacing w:before="10"/>
        <w:jc w:val="both"/>
        <w:rPr>
          <w:w w:val="103"/>
        </w:rPr>
      </w:pPr>
      <w:r w:rsidRPr="00E038FC">
        <w:rPr>
          <w:spacing w:val="-5"/>
          <w:lang w:val="ru-RU"/>
        </w:rPr>
        <w:t>О</w:t>
      </w:r>
      <w:r w:rsidRPr="00E038FC">
        <w:rPr>
          <w:spacing w:val="-3"/>
          <w:lang w:val="ru-RU"/>
        </w:rPr>
        <w:t>д</w:t>
      </w:r>
      <w:r w:rsidRPr="00E038FC">
        <w:rPr>
          <w:lang w:val="ru-RU"/>
        </w:rPr>
        <w:t>р</w:t>
      </w:r>
      <w:r w:rsidRPr="00E038FC">
        <w:rPr>
          <w:spacing w:val="-5"/>
          <w:lang w:val="ru-RU"/>
        </w:rPr>
        <w:t>е</w:t>
      </w:r>
      <w:r w:rsidRPr="00E038FC">
        <w:rPr>
          <w:spacing w:val="1"/>
          <w:lang w:val="ru-RU"/>
        </w:rPr>
        <w:t>д</w:t>
      </w:r>
      <w:r w:rsidRPr="00E038FC">
        <w:rPr>
          <w:spacing w:val="-3"/>
          <w:lang w:val="ru-RU"/>
        </w:rPr>
        <w:t>б</w:t>
      </w:r>
      <w:r w:rsidRPr="00E038FC">
        <w:rPr>
          <w:lang w:val="ru-RU"/>
        </w:rPr>
        <w:t>е</w:t>
      </w:r>
      <w:r w:rsidRPr="00E038FC">
        <w:rPr>
          <w:spacing w:val="30"/>
          <w:lang w:val="ru-RU"/>
        </w:rPr>
        <w:t xml:space="preserve"> </w:t>
      </w:r>
      <w:r w:rsidRPr="00E038FC">
        <w:rPr>
          <w:lang w:val="ru-RU"/>
        </w:rPr>
        <w:t>За</w:t>
      </w:r>
      <w:r w:rsidRPr="00E038FC">
        <w:rPr>
          <w:spacing w:val="3"/>
          <w:lang w:val="ru-RU"/>
        </w:rPr>
        <w:t>к</w:t>
      </w:r>
      <w:r w:rsidRPr="00E038FC">
        <w:rPr>
          <w:lang w:val="ru-RU"/>
        </w:rPr>
        <w:t>о</w:t>
      </w:r>
      <w:r w:rsidRPr="00E038FC">
        <w:rPr>
          <w:spacing w:val="-2"/>
          <w:lang w:val="ru-RU"/>
        </w:rPr>
        <w:t>н</w:t>
      </w:r>
      <w:r w:rsidRPr="00E038FC">
        <w:rPr>
          <w:lang w:val="ru-RU"/>
        </w:rPr>
        <w:t>а</w:t>
      </w:r>
      <w:r w:rsidRPr="00E038FC">
        <w:rPr>
          <w:spacing w:val="25"/>
          <w:lang w:val="ru-RU"/>
        </w:rPr>
        <w:t xml:space="preserve"> </w:t>
      </w:r>
      <w:r w:rsidRPr="00E038FC">
        <w:rPr>
          <w:lang w:val="ru-RU"/>
        </w:rPr>
        <w:t>о</w:t>
      </w:r>
      <w:r w:rsidRPr="00E038FC">
        <w:rPr>
          <w:spacing w:val="8"/>
          <w:lang w:val="ru-RU"/>
        </w:rPr>
        <w:t xml:space="preserve"> </w:t>
      </w:r>
      <w:r w:rsidRPr="00E038FC">
        <w:rPr>
          <w:lang w:val="ru-RU"/>
        </w:rPr>
        <w:t>о</w:t>
      </w:r>
      <w:r w:rsidRPr="00E038FC">
        <w:rPr>
          <w:spacing w:val="-8"/>
          <w:lang w:val="ru-RU"/>
        </w:rPr>
        <w:t>б</w:t>
      </w:r>
      <w:r w:rsidRPr="00E038FC">
        <w:rPr>
          <w:spacing w:val="-1"/>
          <w:lang w:val="ru-RU"/>
        </w:rPr>
        <w:t>л</w:t>
      </w:r>
      <w:r w:rsidRPr="00E038FC">
        <w:rPr>
          <w:spacing w:val="2"/>
          <w:lang w:val="ru-RU"/>
        </w:rPr>
        <w:t>и</w:t>
      </w:r>
      <w:r w:rsidRPr="00E038FC">
        <w:rPr>
          <w:spacing w:val="-6"/>
          <w:lang w:val="ru-RU"/>
        </w:rPr>
        <w:t>г</w:t>
      </w:r>
      <w:r w:rsidRPr="00E038FC">
        <w:rPr>
          <w:lang w:val="ru-RU"/>
        </w:rPr>
        <w:t>а</w:t>
      </w:r>
      <w:r w:rsidRPr="00E038FC">
        <w:rPr>
          <w:spacing w:val="-1"/>
          <w:lang w:val="ru-RU"/>
        </w:rPr>
        <w:t>ц</w:t>
      </w:r>
      <w:r w:rsidRPr="00E038FC">
        <w:rPr>
          <w:lang w:val="ru-RU"/>
        </w:rPr>
        <w:t>и</w:t>
      </w:r>
      <w:r w:rsidRPr="00E038FC">
        <w:rPr>
          <w:spacing w:val="2"/>
          <w:lang w:val="ru-RU"/>
        </w:rPr>
        <w:t>о</w:t>
      </w:r>
      <w:r w:rsidRPr="00E038FC">
        <w:rPr>
          <w:spacing w:val="-2"/>
          <w:lang w:val="ru-RU"/>
        </w:rPr>
        <w:t>н</w:t>
      </w:r>
      <w:r w:rsidRPr="00E038FC">
        <w:rPr>
          <w:lang w:val="ru-RU"/>
        </w:rPr>
        <w:t>им</w:t>
      </w:r>
      <w:r w:rsidRPr="00E038FC">
        <w:rPr>
          <w:spacing w:val="44"/>
          <w:lang w:val="ru-RU"/>
        </w:rPr>
        <w:t xml:space="preserve"> </w:t>
      </w:r>
      <w:r w:rsidRPr="00E038FC">
        <w:rPr>
          <w:spacing w:val="-5"/>
          <w:lang w:val="ru-RU"/>
        </w:rPr>
        <w:t>о</w:t>
      </w:r>
      <w:r w:rsidRPr="00E038FC">
        <w:rPr>
          <w:spacing w:val="1"/>
          <w:lang w:val="ru-RU"/>
        </w:rPr>
        <w:t>д</w:t>
      </w:r>
      <w:r w:rsidRPr="00E038FC">
        <w:rPr>
          <w:spacing w:val="-2"/>
          <w:lang w:val="ru-RU"/>
        </w:rPr>
        <w:t>н</w:t>
      </w:r>
      <w:r w:rsidRPr="00E038FC">
        <w:rPr>
          <w:lang w:val="ru-RU"/>
        </w:rPr>
        <w:t>оси</w:t>
      </w:r>
      <w:r w:rsidRPr="00E038FC">
        <w:rPr>
          <w:spacing w:val="-1"/>
          <w:lang w:val="ru-RU"/>
        </w:rPr>
        <w:t>м</w:t>
      </w:r>
      <w:r w:rsidRPr="00E038FC">
        <w:rPr>
          <w:lang w:val="ru-RU"/>
        </w:rPr>
        <w:t>а и</w:t>
      </w:r>
      <w:r w:rsidRPr="00E038FC">
        <w:rPr>
          <w:spacing w:val="9"/>
          <w:lang w:val="ru-RU"/>
        </w:rPr>
        <w:t xml:space="preserve"> </w:t>
      </w:r>
      <w:r w:rsidRPr="00E038FC">
        <w:rPr>
          <w:spacing w:val="-3"/>
          <w:lang w:val="ru-RU"/>
        </w:rPr>
        <w:t>д</w:t>
      </w:r>
      <w:r w:rsidRPr="00E038FC">
        <w:rPr>
          <w:lang w:val="ru-RU"/>
        </w:rPr>
        <w:t>ру</w:t>
      </w:r>
      <w:r w:rsidRPr="00E038FC">
        <w:rPr>
          <w:spacing w:val="1"/>
          <w:lang w:val="ru-RU"/>
        </w:rPr>
        <w:t>г</w:t>
      </w:r>
      <w:r w:rsidRPr="00E038FC">
        <w:rPr>
          <w:lang w:val="ru-RU"/>
        </w:rPr>
        <w:t>их</w:t>
      </w:r>
      <w:r w:rsidRPr="00E038FC">
        <w:rPr>
          <w:spacing w:val="22"/>
          <w:lang w:val="ru-RU"/>
        </w:rPr>
        <w:t xml:space="preserve"> </w:t>
      </w:r>
      <w:r w:rsidRPr="00E038FC">
        <w:rPr>
          <w:spacing w:val="1"/>
          <w:w w:val="103"/>
          <w:lang w:val="ru-RU"/>
        </w:rPr>
        <w:t>п</w:t>
      </w:r>
      <w:r w:rsidRPr="00E038FC">
        <w:rPr>
          <w:spacing w:val="-2"/>
          <w:w w:val="103"/>
          <w:lang w:val="ru-RU"/>
        </w:rPr>
        <w:t>о</w:t>
      </w:r>
      <w:r w:rsidRPr="00E038FC">
        <w:rPr>
          <w:spacing w:val="-1"/>
          <w:w w:val="103"/>
          <w:lang w:val="ru-RU"/>
        </w:rPr>
        <w:t>з</w:t>
      </w:r>
      <w:r w:rsidRPr="00E038FC">
        <w:rPr>
          <w:spacing w:val="2"/>
          <w:w w:val="103"/>
          <w:lang w:val="ru-RU"/>
        </w:rPr>
        <w:t>и</w:t>
      </w:r>
      <w:r w:rsidRPr="00E038FC">
        <w:rPr>
          <w:spacing w:val="-4"/>
          <w:w w:val="103"/>
          <w:lang w:val="ru-RU"/>
        </w:rPr>
        <w:t>т</w:t>
      </w:r>
      <w:r w:rsidRPr="00E038FC">
        <w:rPr>
          <w:w w:val="103"/>
          <w:lang w:val="ru-RU"/>
        </w:rPr>
        <w:t>и</w:t>
      </w:r>
      <w:r w:rsidRPr="00E038FC">
        <w:rPr>
          <w:spacing w:val="3"/>
          <w:w w:val="103"/>
          <w:lang w:val="ru-RU"/>
        </w:rPr>
        <w:t>в</w:t>
      </w:r>
      <w:r w:rsidRPr="00E038FC">
        <w:rPr>
          <w:spacing w:val="-2"/>
          <w:w w:val="103"/>
          <w:lang w:val="ru-RU"/>
        </w:rPr>
        <w:t>н</w:t>
      </w:r>
      <w:r w:rsidRPr="00E038FC">
        <w:rPr>
          <w:w w:val="103"/>
          <w:lang w:val="ru-RU"/>
        </w:rPr>
        <w:t>о-</w:t>
      </w:r>
      <w:r w:rsidRPr="00E038FC">
        <w:rPr>
          <w:spacing w:val="1"/>
          <w:lang w:val="ru-RU"/>
        </w:rPr>
        <w:t>п</w:t>
      </w:r>
      <w:r w:rsidRPr="00E038FC">
        <w:rPr>
          <w:lang w:val="ru-RU"/>
        </w:rPr>
        <w:t>рав</w:t>
      </w:r>
      <w:r w:rsidRPr="00E038FC">
        <w:rPr>
          <w:spacing w:val="-2"/>
          <w:lang w:val="ru-RU"/>
        </w:rPr>
        <w:t>н</w:t>
      </w:r>
      <w:r w:rsidRPr="00E038FC">
        <w:rPr>
          <w:lang w:val="ru-RU"/>
        </w:rPr>
        <w:t>их</w:t>
      </w:r>
      <w:r w:rsidRPr="00E038FC">
        <w:rPr>
          <w:spacing w:val="25"/>
          <w:lang w:val="ru-RU"/>
        </w:rPr>
        <w:t xml:space="preserve"> </w:t>
      </w:r>
      <w:r w:rsidRPr="00E038FC">
        <w:rPr>
          <w:spacing w:val="1"/>
          <w:lang w:val="ru-RU"/>
        </w:rPr>
        <w:t>п</w:t>
      </w:r>
      <w:r w:rsidRPr="00E038FC">
        <w:rPr>
          <w:lang w:val="ru-RU"/>
        </w:rPr>
        <w:t>ро</w:t>
      </w:r>
      <w:r w:rsidRPr="00E038FC">
        <w:rPr>
          <w:spacing w:val="1"/>
          <w:lang w:val="ru-RU"/>
        </w:rPr>
        <w:t>п</w:t>
      </w:r>
      <w:r w:rsidRPr="00E038FC">
        <w:rPr>
          <w:lang w:val="ru-RU"/>
        </w:rPr>
        <w:t>ис</w:t>
      </w:r>
      <w:r w:rsidRPr="00E038FC">
        <w:rPr>
          <w:spacing w:val="-3"/>
          <w:lang w:val="ru-RU"/>
        </w:rPr>
        <w:t>а</w:t>
      </w:r>
      <w:r w:rsidRPr="00E038FC">
        <w:rPr>
          <w:lang w:val="ru-RU"/>
        </w:rPr>
        <w:t>,</w:t>
      </w:r>
      <w:r w:rsidRPr="00E038FC">
        <w:rPr>
          <w:spacing w:val="26"/>
          <w:lang w:val="ru-RU"/>
        </w:rPr>
        <w:t xml:space="preserve"> </w:t>
      </w:r>
      <w:r w:rsidRPr="00E038FC">
        <w:rPr>
          <w:spacing w:val="1"/>
          <w:lang w:val="ru-RU"/>
        </w:rPr>
        <w:t>п</w:t>
      </w:r>
      <w:r w:rsidRPr="00E038FC">
        <w:rPr>
          <w:lang w:val="ru-RU"/>
        </w:rPr>
        <w:t>ри</w:t>
      </w:r>
      <w:r w:rsidRPr="00E038FC">
        <w:rPr>
          <w:spacing w:val="-1"/>
          <w:lang w:val="ru-RU"/>
        </w:rPr>
        <w:t>м</w:t>
      </w:r>
      <w:r w:rsidRPr="00E038FC">
        <w:rPr>
          <w:lang w:val="ru-RU"/>
        </w:rPr>
        <w:t>ењи</w:t>
      </w:r>
      <w:r w:rsidRPr="00E038FC">
        <w:rPr>
          <w:spacing w:val="-2"/>
          <w:lang w:val="ru-RU"/>
        </w:rPr>
        <w:t>в</w:t>
      </w:r>
      <w:r w:rsidRPr="00E038FC">
        <w:rPr>
          <w:lang w:val="ru-RU"/>
        </w:rPr>
        <w:t>аће</w:t>
      </w:r>
      <w:r w:rsidRPr="00E038FC">
        <w:rPr>
          <w:spacing w:val="41"/>
          <w:lang w:val="ru-RU"/>
        </w:rPr>
        <w:t xml:space="preserve"> </w:t>
      </w:r>
      <w:r w:rsidRPr="00E038FC">
        <w:rPr>
          <w:spacing w:val="2"/>
          <w:lang w:val="ru-RU"/>
        </w:rPr>
        <w:t>с</w:t>
      </w:r>
      <w:r w:rsidRPr="00E038FC">
        <w:rPr>
          <w:lang w:val="ru-RU"/>
        </w:rPr>
        <w:t>е</w:t>
      </w:r>
      <w:r w:rsidRPr="00E038FC">
        <w:rPr>
          <w:spacing w:val="8"/>
          <w:lang w:val="ru-RU"/>
        </w:rPr>
        <w:t xml:space="preserve"> </w:t>
      </w:r>
      <w:r w:rsidRPr="00E038FC">
        <w:rPr>
          <w:spacing w:val="-2"/>
          <w:lang w:val="ru-RU"/>
        </w:rPr>
        <w:t>н</w:t>
      </w:r>
      <w:r w:rsidRPr="00E038FC">
        <w:rPr>
          <w:lang w:val="ru-RU"/>
        </w:rPr>
        <w:t>а</w:t>
      </w:r>
      <w:r w:rsidRPr="00E038FC">
        <w:rPr>
          <w:spacing w:val="9"/>
          <w:lang w:val="ru-RU"/>
        </w:rPr>
        <w:t xml:space="preserve"> </w:t>
      </w:r>
      <w:r w:rsidRPr="00E038FC">
        <w:rPr>
          <w:spacing w:val="2"/>
          <w:lang w:val="ru-RU"/>
        </w:rPr>
        <w:t>с</w:t>
      </w:r>
      <w:r w:rsidRPr="00E038FC">
        <w:rPr>
          <w:spacing w:val="-2"/>
          <w:lang w:val="ru-RU"/>
        </w:rPr>
        <w:t>в</w:t>
      </w:r>
      <w:r w:rsidRPr="00E038FC">
        <w:rPr>
          <w:lang w:val="ru-RU"/>
        </w:rPr>
        <w:t>е</w:t>
      </w:r>
      <w:r w:rsidRPr="00E038FC">
        <w:rPr>
          <w:spacing w:val="10"/>
          <w:lang w:val="ru-RU"/>
        </w:rPr>
        <w:t xml:space="preserve"> </w:t>
      </w:r>
      <w:r w:rsidRPr="00E038FC">
        <w:rPr>
          <w:spacing w:val="-1"/>
          <w:lang w:val="ru-RU"/>
        </w:rPr>
        <w:t>ш</w:t>
      </w:r>
      <w:r w:rsidRPr="00E038FC">
        <w:rPr>
          <w:spacing w:val="-6"/>
          <w:lang w:val="ru-RU"/>
        </w:rPr>
        <w:t>т</w:t>
      </w:r>
      <w:r w:rsidRPr="00E038FC">
        <w:rPr>
          <w:lang w:val="ru-RU"/>
        </w:rPr>
        <w:t>о</w:t>
      </w:r>
      <w:r w:rsidRPr="00E038FC">
        <w:rPr>
          <w:spacing w:val="16"/>
          <w:lang w:val="ru-RU"/>
        </w:rPr>
        <w:t xml:space="preserve"> </w:t>
      </w:r>
      <w:r w:rsidRPr="00E038FC">
        <w:rPr>
          <w:spacing w:val="-2"/>
          <w:lang w:val="ru-RU"/>
        </w:rPr>
        <w:t>н</w:t>
      </w:r>
      <w:r w:rsidRPr="00E038FC">
        <w:rPr>
          <w:spacing w:val="-1"/>
          <w:lang w:val="ru-RU"/>
        </w:rPr>
        <w:t>и</w:t>
      </w:r>
      <w:r w:rsidRPr="00E038FC">
        <w:rPr>
          <w:lang w:val="ru-RU"/>
        </w:rPr>
        <w:t>је</w:t>
      </w:r>
      <w:r w:rsidRPr="00E038FC">
        <w:rPr>
          <w:spacing w:val="16"/>
          <w:lang w:val="ru-RU"/>
        </w:rPr>
        <w:t xml:space="preserve"> </w:t>
      </w:r>
      <w:r w:rsidRPr="00E038FC">
        <w:rPr>
          <w:lang w:val="ru-RU"/>
        </w:rPr>
        <w:t>ре</w:t>
      </w:r>
      <w:r w:rsidRPr="00E038FC">
        <w:rPr>
          <w:spacing w:val="1"/>
          <w:lang w:val="ru-RU"/>
        </w:rPr>
        <w:t>г</w:t>
      </w:r>
      <w:r w:rsidRPr="00E038FC">
        <w:rPr>
          <w:spacing w:val="-10"/>
          <w:lang w:val="ru-RU"/>
        </w:rPr>
        <w:t>у</w:t>
      </w:r>
      <w:r w:rsidRPr="00E038FC">
        <w:rPr>
          <w:spacing w:val="1"/>
          <w:lang w:val="ru-RU"/>
        </w:rPr>
        <w:t>л</w:t>
      </w:r>
      <w:r w:rsidRPr="00E038FC">
        <w:rPr>
          <w:lang w:val="ru-RU"/>
        </w:rPr>
        <w:t>иса</w:t>
      </w:r>
      <w:r w:rsidRPr="00E038FC">
        <w:rPr>
          <w:spacing w:val="-2"/>
          <w:lang w:val="ru-RU"/>
        </w:rPr>
        <w:t>н</w:t>
      </w:r>
      <w:r w:rsidRPr="00E038FC">
        <w:rPr>
          <w:lang w:val="ru-RU"/>
        </w:rPr>
        <w:t>о</w:t>
      </w:r>
      <w:r w:rsidRPr="00E038FC">
        <w:rPr>
          <w:spacing w:val="34"/>
          <w:lang w:val="ru-RU"/>
        </w:rPr>
        <w:t xml:space="preserve"> </w:t>
      </w:r>
      <w:r w:rsidRPr="00E038FC">
        <w:rPr>
          <w:lang w:val="ru-RU"/>
        </w:rPr>
        <w:t>овим</w:t>
      </w:r>
      <w:r w:rsidRPr="00E038FC">
        <w:rPr>
          <w:spacing w:val="18"/>
          <w:lang w:val="ru-RU"/>
        </w:rPr>
        <w:t xml:space="preserve"> </w:t>
      </w:r>
      <w:r w:rsidRPr="00E038FC">
        <w:rPr>
          <w:spacing w:val="-9"/>
          <w:w w:val="103"/>
          <w:lang w:val="ru-RU"/>
        </w:rPr>
        <w:t>У</w:t>
      </w:r>
      <w:r w:rsidRPr="00E038FC">
        <w:rPr>
          <w:spacing w:val="-6"/>
          <w:w w:val="103"/>
          <w:lang w:val="ru-RU"/>
        </w:rPr>
        <w:t>г</w:t>
      </w:r>
      <w:r w:rsidRPr="00E038FC">
        <w:rPr>
          <w:w w:val="103"/>
          <w:lang w:val="ru-RU"/>
        </w:rPr>
        <w:t>о</w:t>
      </w:r>
      <w:r w:rsidRPr="00E038FC">
        <w:rPr>
          <w:spacing w:val="-2"/>
          <w:w w:val="103"/>
          <w:lang w:val="ru-RU"/>
        </w:rPr>
        <w:t>в</w:t>
      </w:r>
      <w:r w:rsidRPr="00E038FC">
        <w:rPr>
          <w:w w:val="103"/>
          <w:lang w:val="ru-RU"/>
        </w:rPr>
        <w:t>оро</w:t>
      </w:r>
      <w:r w:rsidRPr="00E038FC">
        <w:rPr>
          <w:spacing w:val="-1"/>
          <w:w w:val="103"/>
          <w:lang w:val="ru-RU"/>
        </w:rPr>
        <w:t>м</w:t>
      </w:r>
      <w:r w:rsidRPr="00E038FC">
        <w:rPr>
          <w:w w:val="103"/>
          <w:lang w:val="ru-RU"/>
        </w:rPr>
        <w:t>.</w:t>
      </w:r>
    </w:p>
    <w:p w:rsidR="00E038FC" w:rsidRPr="00E038FC" w:rsidRDefault="00E038FC" w:rsidP="00E038FC">
      <w:pPr>
        <w:tabs>
          <w:tab w:val="left" w:pos="1350"/>
        </w:tabs>
        <w:spacing w:before="10"/>
      </w:pPr>
    </w:p>
    <w:p w:rsidR="00E038FC" w:rsidRPr="00E038FC" w:rsidRDefault="00E038FC" w:rsidP="00E038FC">
      <w:pPr>
        <w:tabs>
          <w:tab w:val="left" w:pos="1350"/>
        </w:tabs>
        <w:spacing w:before="5" w:line="240" w:lineRule="exact"/>
        <w:jc w:val="center"/>
        <w:rPr>
          <w:b/>
        </w:rPr>
      </w:pPr>
      <w:proofErr w:type="gramStart"/>
      <w:r w:rsidRPr="00E038FC">
        <w:rPr>
          <w:b/>
        </w:rPr>
        <w:t>Члан 13.</w:t>
      </w:r>
      <w:proofErr w:type="gramEnd"/>
    </w:p>
    <w:p w:rsidR="00E038FC" w:rsidRPr="00E038FC" w:rsidRDefault="00E038FC" w:rsidP="00E038FC">
      <w:pPr>
        <w:tabs>
          <w:tab w:val="left" w:pos="1350"/>
        </w:tabs>
        <w:spacing w:before="5" w:line="240" w:lineRule="exact"/>
        <w:jc w:val="center"/>
        <w:rPr>
          <w:b/>
        </w:rPr>
      </w:pPr>
    </w:p>
    <w:p w:rsidR="00E038FC" w:rsidRPr="00E038FC" w:rsidRDefault="00E038FC" w:rsidP="00E038FC">
      <w:pPr>
        <w:shd w:val="clear" w:color="auto" w:fill="FFFFFF"/>
        <w:tabs>
          <w:tab w:val="left" w:pos="1350"/>
        </w:tabs>
        <w:jc w:val="both"/>
        <w:rPr>
          <w:spacing w:val="-2"/>
          <w:w w:val="103"/>
        </w:rPr>
      </w:pPr>
      <w:r w:rsidRPr="00E038FC">
        <w:rPr>
          <w:lang w:val="ru-RU"/>
        </w:rPr>
        <w:t>У</w:t>
      </w:r>
      <w:r w:rsidRPr="00E038FC">
        <w:rPr>
          <w:spacing w:val="19"/>
          <w:lang w:val="ru-RU"/>
        </w:rPr>
        <w:t xml:space="preserve"> </w:t>
      </w:r>
      <w:r w:rsidRPr="00E038FC">
        <w:rPr>
          <w:lang w:val="ru-RU"/>
        </w:rPr>
        <w:t>с</w:t>
      </w:r>
      <w:r w:rsidRPr="00E038FC">
        <w:rPr>
          <w:spacing w:val="1"/>
          <w:lang w:val="ru-RU"/>
        </w:rPr>
        <w:t>л</w:t>
      </w:r>
      <w:r w:rsidRPr="00E038FC">
        <w:rPr>
          <w:spacing w:val="-5"/>
          <w:lang w:val="ru-RU"/>
        </w:rPr>
        <w:t>у</w:t>
      </w:r>
      <w:r w:rsidRPr="00E038FC">
        <w:rPr>
          <w:lang w:val="ru-RU"/>
        </w:rPr>
        <w:t>ча</w:t>
      </w:r>
      <w:r w:rsidRPr="00E038FC">
        <w:rPr>
          <w:spacing w:val="4"/>
          <w:lang w:val="ru-RU"/>
        </w:rPr>
        <w:t>ј</w:t>
      </w:r>
      <w:r w:rsidRPr="00E038FC">
        <w:rPr>
          <w:lang w:val="ru-RU"/>
        </w:rPr>
        <w:t>у</w:t>
      </w:r>
      <w:r w:rsidRPr="00E038FC">
        <w:rPr>
          <w:spacing w:val="29"/>
          <w:lang w:val="ru-RU"/>
        </w:rPr>
        <w:t xml:space="preserve"> </w:t>
      </w:r>
      <w:r w:rsidRPr="00E038FC">
        <w:rPr>
          <w:spacing w:val="-1"/>
          <w:lang w:val="ru-RU"/>
        </w:rPr>
        <w:t>д</w:t>
      </w:r>
      <w:r w:rsidRPr="00E038FC">
        <w:rPr>
          <w:lang w:val="ru-RU"/>
        </w:rPr>
        <w:t>а</w:t>
      </w:r>
      <w:r w:rsidRPr="00E038FC">
        <w:rPr>
          <w:spacing w:val="21"/>
          <w:lang w:val="ru-RU"/>
        </w:rPr>
        <w:t xml:space="preserve"> </w:t>
      </w:r>
      <w:r w:rsidRPr="00E038FC">
        <w:rPr>
          <w:spacing w:val="-2"/>
          <w:lang w:val="ru-RU"/>
        </w:rPr>
        <w:t>н</w:t>
      </w:r>
      <w:r w:rsidRPr="00E038FC">
        <w:rPr>
          <w:lang w:val="ru-RU"/>
        </w:rPr>
        <w:t>ас</w:t>
      </w:r>
      <w:r w:rsidRPr="00E038FC">
        <w:rPr>
          <w:spacing w:val="-4"/>
          <w:lang w:val="ru-RU"/>
        </w:rPr>
        <w:t>т</w:t>
      </w:r>
      <w:r w:rsidRPr="00E038FC">
        <w:rPr>
          <w:spacing w:val="2"/>
          <w:lang w:val="ru-RU"/>
        </w:rPr>
        <w:t>а</w:t>
      </w:r>
      <w:r w:rsidRPr="00E038FC">
        <w:rPr>
          <w:spacing w:val="-1"/>
          <w:lang w:val="ru-RU"/>
        </w:rPr>
        <w:t>л</w:t>
      </w:r>
      <w:r w:rsidRPr="00E038FC">
        <w:rPr>
          <w:lang w:val="ru-RU"/>
        </w:rPr>
        <w:t>и</w:t>
      </w:r>
      <w:r w:rsidRPr="00E038FC">
        <w:rPr>
          <w:spacing w:val="34"/>
          <w:lang w:val="ru-RU"/>
        </w:rPr>
        <w:t xml:space="preserve"> </w:t>
      </w:r>
      <w:r w:rsidRPr="00E038FC">
        <w:rPr>
          <w:spacing w:val="2"/>
          <w:lang w:val="ru-RU"/>
        </w:rPr>
        <w:t>с</w:t>
      </w:r>
      <w:r w:rsidRPr="00E038FC">
        <w:rPr>
          <w:spacing w:val="1"/>
          <w:lang w:val="ru-RU"/>
        </w:rPr>
        <w:t>п</w:t>
      </w:r>
      <w:r w:rsidRPr="00E038FC">
        <w:rPr>
          <w:lang w:val="ru-RU"/>
        </w:rPr>
        <w:t>ор</w:t>
      </w:r>
      <w:r w:rsidRPr="00E038FC">
        <w:rPr>
          <w:spacing w:val="25"/>
          <w:lang w:val="ru-RU"/>
        </w:rPr>
        <w:t xml:space="preserve"> </w:t>
      </w:r>
      <w:r w:rsidRPr="00E038FC">
        <w:rPr>
          <w:spacing w:val="-2"/>
          <w:lang w:val="ru-RU"/>
        </w:rPr>
        <w:t>н</w:t>
      </w:r>
      <w:r w:rsidRPr="00E038FC">
        <w:rPr>
          <w:spacing w:val="-1"/>
          <w:lang w:val="ru-RU"/>
        </w:rPr>
        <w:t>и</w:t>
      </w:r>
      <w:r w:rsidRPr="00E038FC">
        <w:rPr>
          <w:spacing w:val="2"/>
          <w:lang w:val="ru-RU"/>
        </w:rPr>
        <w:t>ј</w:t>
      </w:r>
      <w:r w:rsidRPr="00E038FC">
        <w:rPr>
          <w:lang w:val="ru-RU"/>
        </w:rPr>
        <w:t>е</w:t>
      </w:r>
      <w:r w:rsidRPr="00E038FC">
        <w:rPr>
          <w:spacing w:val="23"/>
          <w:lang w:val="ru-RU"/>
        </w:rPr>
        <w:t xml:space="preserve"> </w:t>
      </w:r>
      <w:r w:rsidRPr="00E038FC">
        <w:rPr>
          <w:spacing w:val="-1"/>
          <w:lang w:val="ru-RU"/>
        </w:rPr>
        <w:t>м</w:t>
      </w:r>
      <w:r w:rsidRPr="00E038FC">
        <w:rPr>
          <w:lang w:val="ru-RU"/>
        </w:rPr>
        <w:t>о</w:t>
      </w:r>
      <w:r w:rsidRPr="00E038FC">
        <w:rPr>
          <w:spacing w:val="1"/>
          <w:lang w:val="ru-RU"/>
        </w:rPr>
        <w:t>г</w:t>
      </w:r>
      <w:r w:rsidRPr="00E038FC">
        <w:rPr>
          <w:spacing w:val="-3"/>
          <w:lang w:val="ru-RU"/>
        </w:rPr>
        <w:t>у</w:t>
      </w:r>
      <w:r w:rsidRPr="00E038FC">
        <w:rPr>
          <w:lang w:val="ru-RU"/>
        </w:rPr>
        <w:t>ће</w:t>
      </w:r>
      <w:r w:rsidRPr="00E038FC">
        <w:rPr>
          <w:spacing w:val="31"/>
          <w:lang w:val="ru-RU"/>
        </w:rPr>
        <w:t xml:space="preserve"> </w:t>
      </w:r>
      <w:r w:rsidRPr="00E038FC">
        <w:rPr>
          <w:lang w:val="ru-RU"/>
        </w:rPr>
        <w:t>р</w:t>
      </w:r>
      <w:r w:rsidRPr="00E038FC">
        <w:rPr>
          <w:spacing w:val="2"/>
          <w:lang w:val="ru-RU"/>
        </w:rPr>
        <w:t>е</w:t>
      </w:r>
      <w:r w:rsidRPr="00E038FC">
        <w:rPr>
          <w:spacing w:val="-1"/>
          <w:lang w:val="ru-RU"/>
        </w:rPr>
        <w:t>ш</w:t>
      </w:r>
      <w:r w:rsidRPr="00E038FC">
        <w:rPr>
          <w:spacing w:val="2"/>
          <w:lang w:val="ru-RU"/>
        </w:rPr>
        <w:t>и</w:t>
      </w:r>
      <w:r w:rsidRPr="00E038FC">
        <w:rPr>
          <w:spacing w:val="-1"/>
          <w:lang w:val="ru-RU"/>
        </w:rPr>
        <w:t>т</w:t>
      </w:r>
      <w:r w:rsidRPr="00E038FC">
        <w:rPr>
          <w:lang w:val="ru-RU"/>
        </w:rPr>
        <w:t>и</w:t>
      </w:r>
      <w:r w:rsidRPr="00E038FC">
        <w:rPr>
          <w:spacing w:val="32"/>
          <w:lang w:val="ru-RU"/>
        </w:rPr>
        <w:t xml:space="preserve"> </w:t>
      </w:r>
      <w:r w:rsidRPr="00E038FC">
        <w:rPr>
          <w:spacing w:val="2"/>
          <w:lang w:val="ru-RU"/>
        </w:rPr>
        <w:t>с</w:t>
      </w:r>
      <w:r w:rsidRPr="00E038FC">
        <w:rPr>
          <w:spacing w:val="1"/>
          <w:lang w:val="ru-RU"/>
        </w:rPr>
        <w:t>п</w:t>
      </w:r>
      <w:r w:rsidRPr="00E038FC">
        <w:rPr>
          <w:lang w:val="ru-RU"/>
        </w:rPr>
        <w:t>о</w:t>
      </w:r>
      <w:r w:rsidRPr="00E038FC">
        <w:rPr>
          <w:spacing w:val="-2"/>
          <w:lang w:val="ru-RU"/>
        </w:rPr>
        <w:t>ра</w:t>
      </w:r>
      <w:r w:rsidRPr="00E038FC">
        <w:rPr>
          <w:spacing w:val="-1"/>
          <w:lang w:val="ru-RU"/>
        </w:rPr>
        <w:t>з</w:t>
      </w:r>
      <w:r w:rsidRPr="00E038FC">
        <w:rPr>
          <w:spacing w:val="-5"/>
          <w:lang w:val="ru-RU"/>
        </w:rPr>
        <w:t>у</w:t>
      </w:r>
      <w:r w:rsidRPr="00E038FC">
        <w:rPr>
          <w:spacing w:val="2"/>
          <w:lang w:val="ru-RU"/>
        </w:rPr>
        <w:t>м</w:t>
      </w:r>
      <w:r w:rsidRPr="00E038FC">
        <w:rPr>
          <w:lang w:val="ru-RU"/>
        </w:rPr>
        <w:t>о</w:t>
      </w:r>
      <w:r w:rsidRPr="00E038FC">
        <w:rPr>
          <w:spacing w:val="-1"/>
          <w:lang w:val="ru-RU"/>
        </w:rPr>
        <w:t>м</w:t>
      </w:r>
      <w:r w:rsidRPr="00E038FC">
        <w:rPr>
          <w:lang w:val="ru-RU"/>
        </w:rPr>
        <w:t>,</w:t>
      </w:r>
      <w:r w:rsidRPr="00E038FC">
        <w:rPr>
          <w:spacing w:val="49"/>
          <w:lang w:val="ru-RU"/>
        </w:rPr>
        <w:t xml:space="preserve"> </w:t>
      </w:r>
      <w:r w:rsidRPr="00E038FC">
        <w:rPr>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1"/>
          <w:lang w:val="ru-RU"/>
        </w:rPr>
        <w:t>н</w:t>
      </w:r>
      <w:r w:rsidRPr="00E038FC">
        <w:rPr>
          <w:lang w:val="ru-RU"/>
        </w:rPr>
        <w:t>е</w:t>
      </w:r>
      <w:r w:rsidRPr="00E038FC">
        <w:rPr>
          <w:spacing w:val="37"/>
          <w:lang w:val="ru-RU"/>
        </w:rPr>
        <w:t xml:space="preserve"> </w:t>
      </w:r>
      <w:r w:rsidRPr="00E038FC">
        <w:rPr>
          <w:lang w:val="ru-RU"/>
        </w:rPr>
        <w:t>с</w:t>
      </w:r>
      <w:r w:rsidRPr="00E038FC">
        <w:rPr>
          <w:spacing w:val="-1"/>
          <w:lang w:val="ru-RU"/>
        </w:rPr>
        <w:t>т</w:t>
      </w:r>
      <w:r w:rsidRPr="00E038FC">
        <w:rPr>
          <w:spacing w:val="-2"/>
          <w:lang w:val="ru-RU"/>
        </w:rPr>
        <w:t>р</w:t>
      </w:r>
      <w:r w:rsidRPr="00E038FC">
        <w:rPr>
          <w:spacing w:val="2"/>
          <w:lang w:val="ru-RU"/>
        </w:rPr>
        <w:t>а</w:t>
      </w:r>
      <w:r w:rsidRPr="00E038FC">
        <w:rPr>
          <w:spacing w:val="-2"/>
          <w:lang w:val="ru-RU"/>
        </w:rPr>
        <w:t>н</w:t>
      </w:r>
      <w:r w:rsidRPr="00E038FC">
        <w:rPr>
          <w:lang w:val="ru-RU"/>
        </w:rPr>
        <w:t>е</w:t>
      </w:r>
      <w:r w:rsidRPr="00E038FC">
        <w:rPr>
          <w:spacing w:val="33"/>
          <w:lang w:val="ru-RU"/>
        </w:rPr>
        <w:t xml:space="preserve"> </w:t>
      </w:r>
      <w:r w:rsidRPr="00E038FC">
        <w:rPr>
          <w:spacing w:val="2"/>
          <w:lang w:val="ru-RU"/>
        </w:rPr>
        <w:t>с</w:t>
      </w:r>
      <w:r w:rsidRPr="00E038FC">
        <w:rPr>
          <w:lang w:val="ru-RU"/>
        </w:rPr>
        <w:t>у</w:t>
      </w:r>
      <w:r w:rsidRPr="00E038FC">
        <w:rPr>
          <w:spacing w:val="15"/>
          <w:lang w:val="ru-RU"/>
        </w:rPr>
        <w:t xml:space="preserve"> </w:t>
      </w:r>
      <w:r w:rsidRPr="00E038FC">
        <w:rPr>
          <w:lang w:val="ru-RU"/>
        </w:rPr>
        <w:t>са</w:t>
      </w:r>
      <w:r w:rsidRPr="00E038FC">
        <w:rPr>
          <w:spacing w:val="-4"/>
          <w:lang w:val="ru-RU"/>
        </w:rPr>
        <w:t>г</w:t>
      </w:r>
      <w:r w:rsidRPr="00E038FC">
        <w:rPr>
          <w:spacing w:val="-1"/>
          <w:lang w:val="ru-RU"/>
        </w:rPr>
        <w:t>л</w:t>
      </w:r>
      <w:r w:rsidRPr="00E038FC">
        <w:rPr>
          <w:lang w:val="ru-RU"/>
        </w:rPr>
        <w:t>ас</w:t>
      </w:r>
      <w:r w:rsidRPr="00E038FC">
        <w:rPr>
          <w:spacing w:val="-2"/>
          <w:lang w:val="ru-RU"/>
        </w:rPr>
        <w:t>н</w:t>
      </w:r>
      <w:r w:rsidRPr="00E038FC">
        <w:rPr>
          <w:lang w:val="ru-RU"/>
        </w:rPr>
        <w:t>е</w:t>
      </w:r>
      <w:r w:rsidRPr="00E038FC">
        <w:rPr>
          <w:spacing w:val="42"/>
          <w:lang w:val="ru-RU"/>
        </w:rPr>
        <w:t xml:space="preserve"> </w:t>
      </w:r>
      <w:r w:rsidRPr="00E038FC">
        <w:rPr>
          <w:spacing w:val="-1"/>
          <w:w w:val="103"/>
          <w:lang w:val="ru-RU"/>
        </w:rPr>
        <w:t>д</w:t>
      </w:r>
      <w:r w:rsidRPr="00E038FC">
        <w:rPr>
          <w:w w:val="103"/>
          <w:lang w:val="ru-RU"/>
        </w:rPr>
        <w:t xml:space="preserve">а </w:t>
      </w:r>
      <w:r w:rsidRPr="00E038FC">
        <w:rPr>
          <w:lang w:val="ru-RU"/>
        </w:rPr>
        <w:t>ће</w:t>
      </w:r>
      <w:r w:rsidRPr="00E038FC">
        <w:rPr>
          <w:spacing w:val="9"/>
          <w:lang w:val="ru-RU"/>
        </w:rPr>
        <w:t xml:space="preserve"> </w:t>
      </w:r>
      <w:r w:rsidRPr="00E038FC">
        <w:rPr>
          <w:spacing w:val="-1"/>
          <w:lang w:val="ru-RU"/>
        </w:rPr>
        <w:t>спор решити пред надлежним судом</w:t>
      </w:r>
      <w:r w:rsidRPr="00E038FC">
        <w:rPr>
          <w:spacing w:val="-2"/>
          <w:w w:val="103"/>
        </w:rPr>
        <w:t>.</w:t>
      </w:r>
    </w:p>
    <w:p w:rsidR="00E038FC" w:rsidRPr="00E038FC" w:rsidRDefault="00E038FC" w:rsidP="00E038FC">
      <w:pPr>
        <w:shd w:val="clear" w:color="auto" w:fill="FFFFFF"/>
        <w:tabs>
          <w:tab w:val="left" w:pos="1350"/>
        </w:tabs>
        <w:jc w:val="both"/>
        <w:rPr>
          <w:spacing w:val="-2"/>
          <w:w w:val="103"/>
        </w:rPr>
      </w:pPr>
    </w:p>
    <w:p w:rsidR="00E038FC" w:rsidRPr="00E038FC" w:rsidRDefault="00E038FC" w:rsidP="00E038FC">
      <w:pPr>
        <w:shd w:val="clear" w:color="auto" w:fill="FFFFFF"/>
        <w:tabs>
          <w:tab w:val="left" w:pos="1350"/>
        </w:tabs>
        <w:jc w:val="center"/>
        <w:rPr>
          <w:b/>
          <w:spacing w:val="-2"/>
          <w:w w:val="103"/>
        </w:rPr>
      </w:pPr>
      <w:r w:rsidRPr="00E038FC">
        <w:rPr>
          <w:b/>
          <w:spacing w:val="-2"/>
          <w:w w:val="103"/>
        </w:rPr>
        <w:t>Члан 14.</w:t>
      </w:r>
    </w:p>
    <w:p w:rsidR="00E038FC" w:rsidRPr="00E038FC" w:rsidRDefault="00E038FC" w:rsidP="00E038FC">
      <w:pPr>
        <w:shd w:val="clear" w:color="auto" w:fill="FFFFFF"/>
        <w:tabs>
          <w:tab w:val="left" w:pos="1350"/>
        </w:tabs>
        <w:jc w:val="center"/>
        <w:rPr>
          <w:b/>
          <w:spacing w:val="-2"/>
          <w:w w:val="103"/>
        </w:rPr>
      </w:pPr>
    </w:p>
    <w:p w:rsidR="00E038FC" w:rsidRPr="00E038FC" w:rsidRDefault="00E038FC" w:rsidP="00E038FC">
      <w:pPr>
        <w:shd w:val="clear" w:color="auto" w:fill="FFFFFF"/>
        <w:tabs>
          <w:tab w:val="left" w:pos="1350"/>
        </w:tabs>
        <w:jc w:val="both"/>
      </w:pPr>
      <w:r w:rsidRPr="00E038FC">
        <w:rPr>
          <w:lang w:val="ru-RU"/>
        </w:rPr>
        <w:t>Овај Уговор је правно ваљано закључен и потписан од стране означених овлашћених представника уговорних страна у 6 (</w:t>
      </w:r>
      <w:r w:rsidRPr="00E038FC">
        <w:rPr>
          <w:lang w:val="sr-Cyrl-CS"/>
        </w:rPr>
        <w:t>шест</w:t>
      </w:r>
      <w:r w:rsidRPr="00E038FC">
        <w:rPr>
          <w:lang w:val="ru-RU"/>
        </w:rPr>
        <w:t xml:space="preserve">) истоветних примерака од којих је </w:t>
      </w:r>
      <w:r w:rsidRPr="00E038FC">
        <w:rPr>
          <w:lang w:val="sr-Cyrl-CS"/>
        </w:rPr>
        <w:t>3</w:t>
      </w:r>
      <w:r w:rsidRPr="00E038FC">
        <w:rPr>
          <w:lang w:val="ru-RU"/>
        </w:rPr>
        <w:t xml:space="preserve"> (</w:t>
      </w:r>
      <w:r w:rsidRPr="00E038FC">
        <w:rPr>
          <w:lang w:val="sr-Cyrl-CS"/>
        </w:rPr>
        <w:t>три</w:t>
      </w:r>
      <w:r w:rsidRPr="00E038FC">
        <w:rPr>
          <w:lang w:val="ru-RU"/>
        </w:rPr>
        <w:t xml:space="preserve">) за </w:t>
      </w:r>
      <w:r w:rsidRPr="00E038FC">
        <w:t>Наручиоца</w:t>
      </w:r>
      <w:r w:rsidRPr="00E038FC">
        <w:rPr>
          <w:lang w:val="sr-Cyrl-CS"/>
        </w:rPr>
        <w:t xml:space="preserve"> </w:t>
      </w:r>
      <w:r w:rsidRPr="00E038FC">
        <w:t xml:space="preserve">и </w:t>
      </w:r>
      <w:r w:rsidRPr="00E038FC">
        <w:rPr>
          <w:lang w:val="sr-Cyrl-CS"/>
        </w:rPr>
        <w:t xml:space="preserve">3 (три) </w:t>
      </w:r>
      <w:r w:rsidRPr="00E038FC">
        <w:rPr>
          <w:lang w:val="ru-RU"/>
        </w:rPr>
        <w:t xml:space="preserve"> </w:t>
      </w:r>
      <w:r w:rsidRPr="00E038FC">
        <w:t>за Добављача.</w:t>
      </w:r>
    </w:p>
    <w:p w:rsidR="00E038FC" w:rsidRPr="00E038FC" w:rsidRDefault="00E038FC" w:rsidP="00E038FC">
      <w:pPr>
        <w:shd w:val="clear" w:color="auto" w:fill="FFFFFF"/>
        <w:suppressAutoHyphens/>
        <w:spacing w:line="100" w:lineRule="atLeast"/>
        <w:jc w:val="both"/>
        <w:rPr>
          <w:rFonts w:eastAsia="Arial Unicode MS"/>
          <w:color w:val="000000"/>
          <w:kern w:val="1"/>
          <w:lang w:eastAsia="ar-SA"/>
        </w:rPr>
      </w:pPr>
    </w:p>
    <w:p w:rsidR="00E038FC" w:rsidRPr="00E038FC" w:rsidRDefault="00E038FC" w:rsidP="00E038FC">
      <w:pPr>
        <w:shd w:val="clear" w:color="auto" w:fill="FFFFFF"/>
        <w:suppressAutoHyphens/>
        <w:spacing w:line="100" w:lineRule="atLeast"/>
        <w:jc w:val="both"/>
        <w:rPr>
          <w:rFonts w:eastAsia="Arial Unicode MS"/>
          <w:b/>
          <w:color w:val="000000"/>
          <w:kern w:val="1"/>
          <w:lang w:eastAsia="ar-SA"/>
        </w:rPr>
      </w:pPr>
      <w:r w:rsidRPr="00E038FC">
        <w:rPr>
          <w:rFonts w:eastAsia="Arial Unicode MS"/>
          <w:b/>
          <w:color w:val="000000"/>
          <w:kern w:val="1"/>
          <w:lang w:val="ru-RU" w:eastAsia="ar-SA"/>
        </w:rPr>
        <w:t xml:space="preserve">  ДОБАВЉАЧ</w:t>
      </w:r>
      <w:r w:rsidRPr="00E038FC">
        <w:rPr>
          <w:rFonts w:eastAsia="Arial Unicode MS"/>
          <w:b/>
          <w:color w:val="000000"/>
          <w:kern w:val="1"/>
          <w:lang w:eastAsia="ar-SA"/>
        </w:rPr>
        <w:t xml:space="preserve">                                   НАРУЧИЛАЦ</w:t>
      </w:r>
      <w:r w:rsidRPr="00E038FC">
        <w:rPr>
          <w:rFonts w:eastAsia="Arial Unicode MS"/>
          <w:b/>
          <w:color w:val="000000"/>
          <w:kern w:val="1"/>
          <w:lang w:val="ru-RU" w:eastAsia="ar-SA"/>
        </w:rPr>
        <w:t xml:space="preserve">   </w:t>
      </w:r>
      <w:r w:rsidRPr="00E038FC">
        <w:rPr>
          <w:rFonts w:eastAsia="Arial Unicode MS"/>
          <w:b/>
          <w:color w:val="000000"/>
          <w:kern w:val="1"/>
          <w:lang w:eastAsia="ar-SA"/>
        </w:rPr>
        <w:t xml:space="preserve">                                                 </w:t>
      </w:r>
      <w:r w:rsidRPr="00E038FC">
        <w:rPr>
          <w:rFonts w:eastAsia="Arial Unicode MS"/>
          <w:color w:val="000000"/>
          <w:kern w:val="1"/>
          <w:lang w:eastAsia="ar-SA"/>
        </w:rPr>
        <w:t>_______________                                                                                            ______________</w:t>
      </w:r>
    </w:p>
    <w:p w:rsidR="00E038FC" w:rsidRPr="00E038FC" w:rsidRDefault="00E038FC" w:rsidP="00E038FC">
      <w:pPr>
        <w:suppressAutoHyphens/>
        <w:spacing w:line="100" w:lineRule="atLeast"/>
        <w:jc w:val="right"/>
        <w:rPr>
          <w:rFonts w:eastAsia="Arial Unicode MS"/>
          <w:b/>
          <w:color w:val="000000"/>
          <w:kern w:val="1"/>
          <w:lang w:val="sr-Cyrl-CS" w:eastAsia="ar-SA"/>
        </w:rPr>
      </w:pPr>
    </w:p>
    <w:p w:rsidR="00E038FC" w:rsidRPr="00E038FC" w:rsidRDefault="00E038FC"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val="sr-Cyrl-CS" w:eastAsia="ar-SA"/>
        </w:rPr>
        <w:t xml:space="preserve">                                                                                                                            </w:t>
      </w:r>
    </w:p>
    <w:p w:rsidR="00E038FC" w:rsidRDefault="00E038FC" w:rsidP="00E038FC">
      <w:pPr>
        <w:suppressAutoHyphens/>
        <w:spacing w:line="100" w:lineRule="atLeast"/>
        <w:jc w:val="both"/>
        <w:rPr>
          <w:rFonts w:eastAsia="Arial Unicode MS"/>
          <w:i/>
          <w:iCs/>
          <w:color w:val="000000"/>
          <w:kern w:val="1"/>
          <w:lang w:eastAsia="ar-SA"/>
        </w:rPr>
      </w:pPr>
    </w:p>
    <w:p w:rsidR="008628DA" w:rsidRDefault="008628DA" w:rsidP="00E038FC">
      <w:pPr>
        <w:suppressAutoHyphens/>
        <w:spacing w:line="100" w:lineRule="atLeast"/>
        <w:jc w:val="both"/>
        <w:rPr>
          <w:rFonts w:eastAsia="Arial Unicode MS"/>
          <w:i/>
          <w:iCs/>
          <w:color w:val="000000"/>
          <w:kern w:val="1"/>
          <w:lang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lastRenderedPageBreak/>
        <w:t>VIII УПУТСТВО ПОНУЂАЧИМА КАКО ДА САЧИНЕ ПОНУДУ</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i/>
          <w:iCs/>
          <w:color w:val="000000"/>
          <w:kern w:val="1"/>
          <w:lang w:eastAsia="ar-SA"/>
        </w:rPr>
        <w:t>1. ПОДАЦИ О ЈЕЗИКУ НА КОЈЕМ ПОНУДА МОРА ДА БУДЕ САСТАВЉЕНА</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color w:val="000000"/>
          <w:kern w:val="1"/>
          <w:lang w:eastAsia="ar-SA"/>
        </w:rPr>
        <w:t>Понуђач подноси понуду на српском језику.</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Arial Unicode MS"/>
          <w:b/>
          <w:bCs/>
          <w:i/>
          <w:iCs/>
          <w:color w:val="000000"/>
          <w:kern w:val="1"/>
          <w:lang w:eastAsia="ar-SA"/>
        </w:rPr>
        <w:t>2. НАЧИН ПОДНОШЕЊА ПОНУДА</w:t>
      </w:r>
    </w:p>
    <w:p w:rsidR="00E038FC" w:rsidRPr="00E038FC" w:rsidRDefault="00E038FC" w:rsidP="00E038FC">
      <w:pPr>
        <w:suppressAutoHyphens/>
        <w:spacing w:line="100" w:lineRule="atLeast"/>
        <w:jc w:val="both"/>
        <w:rPr>
          <w:rFonts w:eastAsia="TimesNewRomanPSMT"/>
          <w:bCs/>
          <w:color w:val="000000"/>
          <w:kern w:val="1"/>
          <w:lang w:eastAsia="ar-SA"/>
        </w:rPr>
      </w:pP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На полеђини коверте или на кутији навести назив</w:t>
      </w:r>
      <w:r w:rsidRPr="00E038FC">
        <w:rPr>
          <w:rFonts w:eastAsia="TimesNewRomanPSMT"/>
          <w:bCs/>
          <w:color w:val="000000"/>
          <w:kern w:val="1"/>
          <w:lang w:val="sr-Cyrl-CS" w:eastAsia="ar-SA"/>
        </w:rPr>
        <w:t xml:space="preserve"> и адресу</w:t>
      </w:r>
      <w:r w:rsidRPr="00E038FC">
        <w:rPr>
          <w:rFonts w:eastAsia="TimesNewRomanPSMT"/>
          <w:bCs/>
          <w:color w:val="000000"/>
          <w:kern w:val="1"/>
          <w:lang w:eastAsia="ar-SA"/>
        </w:rPr>
        <w:t xml:space="preserve"> понуђача.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38FC" w:rsidRPr="00E038FC" w:rsidRDefault="00E038FC" w:rsidP="00E038FC">
      <w:pPr>
        <w:suppressAutoHyphens/>
        <w:autoSpaceDE w:val="0"/>
        <w:autoSpaceDN w:val="0"/>
        <w:adjustRightInd w:val="0"/>
        <w:jc w:val="both"/>
        <w:rPr>
          <w:rFonts w:eastAsia="Arial Unicode MS"/>
          <w:i/>
          <w:iCs/>
          <w:color w:val="FF0000"/>
          <w:kern w:val="1"/>
          <w:lang w:eastAsia="ar-SA"/>
        </w:rPr>
      </w:pPr>
      <w:r w:rsidRPr="00E038FC">
        <w:rPr>
          <w:rFonts w:eastAsia="TimesNewRomanPSMT"/>
          <w:bCs/>
          <w:color w:val="000000"/>
          <w:kern w:val="1"/>
          <w:lang w:eastAsia="ar-SA"/>
        </w:rPr>
        <w:t>Понуду доставити на адресу: Градска управа града Ужица,</w:t>
      </w:r>
      <w:r w:rsidRPr="00E038FC">
        <w:rPr>
          <w:rFonts w:eastAsia="TimesNewRomanPSMT"/>
          <w:bCs/>
          <w:color w:val="000000"/>
          <w:kern w:val="1"/>
          <w:lang w:val="sr-Cyrl-CS" w:eastAsia="ar-SA"/>
        </w:rPr>
        <w:t xml:space="preserve"> ул. Димитрија Туцовића бр.52, Ужице</w:t>
      </w:r>
      <w:r w:rsidRPr="00E038FC">
        <w:rPr>
          <w:rFonts w:eastAsia="Arial Unicode MS"/>
          <w:i/>
          <w:iCs/>
          <w:color w:val="000000"/>
          <w:kern w:val="1"/>
          <w:lang w:eastAsia="ar-SA"/>
        </w:rPr>
        <w:t xml:space="preserve">, </w:t>
      </w:r>
      <w:r w:rsidRPr="00E038FC">
        <w:rPr>
          <w:rFonts w:eastAsia="TimesNewRomanPSMT"/>
          <w:bCs/>
          <w:color w:val="000000"/>
          <w:kern w:val="1"/>
          <w:lang w:eastAsia="ar-SA"/>
        </w:rPr>
        <w:t xml:space="preserve">са назнаком: </w:t>
      </w:r>
      <w:r w:rsidRPr="00E038FC">
        <w:rPr>
          <w:rFonts w:eastAsia="TimesNewRomanPS-BoldMT"/>
          <w:b/>
          <w:bCs/>
          <w:color w:val="000000"/>
          <w:kern w:val="1"/>
          <w:lang w:eastAsia="ar-SA"/>
        </w:rPr>
        <w:t>,,Понуда за јавну набавку</w:t>
      </w:r>
      <w:r w:rsidRPr="00E038FC">
        <w:rPr>
          <w:rFonts w:eastAsia="TimesNewRomanPS-BoldMT"/>
          <w:b/>
          <w:bCs/>
          <w:color w:val="000000"/>
          <w:kern w:val="1"/>
          <w:lang w:val="sr-Cyrl-CS" w:eastAsia="ar-SA"/>
        </w:rPr>
        <w:t xml:space="preserve"> </w:t>
      </w:r>
      <w:r w:rsidRPr="00E038FC">
        <w:rPr>
          <w:rFonts w:eastAsia="Arial Unicode MS"/>
          <w:b/>
          <w:bCs/>
          <w:color w:val="000000"/>
          <w:kern w:val="1"/>
          <w:lang w:val="sr-Cyrl-CS" w:eastAsia="ar-SA"/>
        </w:rPr>
        <w:t>мале вредности</w:t>
      </w:r>
      <w:r w:rsidRPr="00E038FC">
        <w:rPr>
          <w:rFonts w:eastAsia="Arial Unicode MS"/>
          <w:color w:val="000000"/>
          <w:kern w:val="1"/>
          <w:lang w:eastAsia="ar-SA"/>
        </w:rPr>
        <w:t xml:space="preserve"> </w:t>
      </w:r>
      <w:r w:rsidRPr="00E038FC">
        <w:rPr>
          <w:rFonts w:eastAsia="Arial Unicode MS"/>
          <w:b/>
          <w:iCs/>
          <w:color w:val="000000"/>
          <w:kern w:val="1"/>
          <w:lang w:eastAsia="ar-SA"/>
        </w:rPr>
        <w:t>број VIII 404-</w:t>
      </w:r>
      <w:r w:rsidR="00006DF7">
        <w:rPr>
          <w:rFonts w:eastAsia="Arial Unicode MS"/>
          <w:b/>
          <w:iCs/>
          <w:color w:val="000000"/>
          <w:kern w:val="1"/>
          <w:lang w:eastAsia="ar-SA"/>
        </w:rPr>
        <w:t>1</w:t>
      </w:r>
      <w:r w:rsidR="00176263">
        <w:rPr>
          <w:rFonts w:eastAsia="Arial Unicode MS"/>
          <w:b/>
          <w:iCs/>
          <w:color w:val="000000"/>
          <w:kern w:val="1"/>
          <w:lang w:eastAsia="ar-SA"/>
        </w:rPr>
        <w:t>64</w:t>
      </w:r>
      <w:r w:rsidR="00006DF7">
        <w:rPr>
          <w:rFonts w:eastAsia="Arial Unicode MS"/>
          <w:b/>
          <w:iCs/>
          <w:color w:val="000000"/>
          <w:kern w:val="1"/>
          <w:lang w:eastAsia="ar-SA"/>
        </w:rPr>
        <w:t>/20</w:t>
      </w:r>
      <w:r w:rsidRPr="00E038FC">
        <w:rPr>
          <w:rFonts w:eastAsia="Arial Unicode MS"/>
          <w:b/>
          <w:iCs/>
          <w:color w:val="000000"/>
          <w:kern w:val="1"/>
          <w:lang w:eastAsia="ar-SA"/>
        </w:rPr>
        <w:t xml:space="preserve"> Набавка </w:t>
      </w:r>
      <w:r w:rsidR="00006DF7">
        <w:rPr>
          <w:rFonts w:eastAsia="Arial Unicode MS"/>
          <w:b/>
          <w:iCs/>
          <w:color w:val="000000"/>
          <w:kern w:val="1"/>
          <w:lang w:eastAsia="ar-SA"/>
        </w:rPr>
        <w:t>ПВЦ</w:t>
      </w:r>
      <w:r w:rsidRPr="00E038FC">
        <w:rPr>
          <w:rFonts w:eastAsia="Arial Unicode MS"/>
          <w:b/>
          <w:iCs/>
          <w:color w:val="000000"/>
          <w:kern w:val="1"/>
          <w:lang w:eastAsia="ar-SA"/>
        </w:rPr>
        <w:t xml:space="preserve"> цеви за водовод и канализацију</w:t>
      </w:r>
      <w:r w:rsidRPr="00E038FC">
        <w:rPr>
          <w:rFonts w:eastAsia="Arial Unicode MS"/>
          <w:b/>
          <w:color w:val="000000"/>
          <w:kern w:val="1"/>
          <w:lang w:eastAsia="ar-SA"/>
        </w:rPr>
        <w:t xml:space="preserve"> </w:t>
      </w:r>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Pr="00E038FC">
        <w:rPr>
          <w:rFonts w:eastAsia="Arial Unicode MS"/>
          <w:color w:val="FF0000"/>
          <w:kern w:val="1"/>
          <w:lang w:eastAsia="ar-SA"/>
        </w:rPr>
        <w:t xml:space="preserve"> </w:t>
      </w:r>
      <w:proofErr w:type="gramStart"/>
      <w:r w:rsidRPr="00E038FC">
        <w:rPr>
          <w:rFonts w:eastAsia="Arial Unicode MS"/>
          <w:kern w:val="1"/>
          <w:lang w:eastAsia="ar-SA"/>
        </w:rPr>
        <w:t xml:space="preserve">Понуда се сматра благовременом уколико је примљена од стране наручиоца до </w:t>
      </w:r>
      <w:r w:rsidR="00176263">
        <w:rPr>
          <w:rFonts w:eastAsia="Arial Unicode MS"/>
          <w:kern w:val="1"/>
          <w:lang w:eastAsia="ar-SA"/>
        </w:rPr>
        <w:t>10</w:t>
      </w:r>
      <w:r w:rsidRPr="00E038FC">
        <w:rPr>
          <w:rFonts w:eastAsia="Arial Unicode MS"/>
          <w:kern w:val="1"/>
          <w:lang w:val="sr-Cyrl-CS" w:eastAsia="ar-SA"/>
        </w:rPr>
        <w:t>.0</w:t>
      </w:r>
      <w:r w:rsidR="00176263">
        <w:rPr>
          <w:rFonts w:eastAsia="Arial Unicode MS"/>
          <w:kern w:val="1"/>
          <w:lang w:val="sr-Cyrl-CS" w:eastAsia="ar-SA"/>
        </w:rPr>
        <w:t>7</w:t>
      </w:r>
      <w:r w:rsidRPr="00E038FC">
        <w:rPr>
          <w:rFonts w:eastAsia="Arial Unicode MS"/>
          <w:kern w:val="1"/>
          <w:lang w:val="sr-Cyrl-CS" w:eastAsia="ar-SA"/>
        </w:rPr>
        <w:t>.20</w:t>
      </w:r>
      <w:r w:rsidR="00006DF7">
        <w:rPr>
          <w:rFonts w:eastAsia="Arial Unicode MS"/>
          <w:kern w:val="1"/>
          <w:lang w:val="sr-Cyrl-CS" w:eastAsia="ar-SA"/>
        </w:rPr>
        <w:t>20</w:t>
      </w:r>
      <w:r w:rsidRPr="00E038FC">
        <w:rPr>
          <w:rFonts w:eastAsia="Arial Unicode MS"/>
          <w:kern w:val="1"/>
          <w:lang w:val="sr-Cyrl-CS" w:eastAsia="ar-SA"/>
        </w:rPr>
        <w:t>.</w:t>
      </w:r>
      <w:proofErr w:type="gramEnd"/>
      <w:r w:rsidRPr="00E038FC">
        <w:rPr>
          <w:rFonts w:eastAsia="Arial Unicode MS"/>
          <w:kern w:val="1"/>
          <w:lang w:val="sr-Cyrl-CS" w:eastAsia="ar-SA"/>
        </w:rPr>
        <w:t xml:space="preserve"> године до 11:00 </w:t>
      </w:r>
      <w:r w:rsidRPr="00E038FC">
        <w:rPr>
          <w:rFonts w:eastAsia="Arial Unicode MS"/>
          <w:kern w:val="1"/>
          <w:lang w:eastAsia="ar-SA"/>
        </w:rPr>
        <w:t>часова</w:t>
      </w:r>
      <w:r w:rsidRPr="00E038FC">
        <w:rPr>
          <w:rFonts w:eastAsia="Arial Unicode MS"/>
          <w:i/>
          <w:iCs/>
          <w:kern w:val="1"/>
          <w:lang w:eastAsia="ar-SA"/>
        </w:rPr>
        <w:t>.</w:t>
      </w:r>
      <w:r w:rsidRPr="00E038FC">
        <w:rPr>
          <w:rFonts w:eastAsia="Arial Unicode MS"/>
          <w:i/>
          <w:iCs/>
          <w:color w:val="FF0000"/>
          <w:kern w:val="1"/>
          <w:lang w:eastAsia="ar-SA"/>
        </w:rPr>
        <w:t xml:space="preserve"> </w:t>
      </w:r>
    </w:p>
    <w:p w:rsidR="00E038FC" w:rsidRPr="00E038FC" w:rsidRDefault="00E038FC" w:rsidP="00E038FC">
      <w:pPr>
        <w:suppressAutoHyphens/>
        <w:autoSpaceDE w:val="0"/>
        <w:autoSpaceDN w:val="0"/>
        <w:adjustRightInd w:val="0"/>
        <w:jc w:val="both"/>
        <w:rPr>
          <w:rFonts w:eastAsia="Arial Unicode MS"/>
          <w:color w:val="FF0000"/>
          <w:kern w:val="1"/>
          <w:lang w:eastAsia="ar-SA"/>
        </w:rPr>
      </w:pPr>
      <w:r w:rsidRPr="00E038FC">
        <w:rPr>
          <w:rFonts w:eastAsia="TimesNewRomanPS-BoldMT"/>
          <w:b/>
          <w:bCs/>
          <w:color w:val="FF0000"/>
          <w:kern w:val="1"/>
          <w:lang w:eastAsia="ar-SA"/>
        </w:rPr>
        <w:t xml:space="preserve"> </w:t>
      </w:r>
      <w:r w:rsidRPr="00E038FC">
        <w:rPr>
          <w:rFonts w:eastAsia="Arial Unicode MS"/>
          <w:color w:val="FF0000"/>
          <w:kern w:val="1"/>
          <w:lang w:eastAsia="ar-SA"/>
        </w:rPr>
        <w:t xml:space="preserve">  </w:t>
      </w:r>
    </w:p>
    <w:p w:rsidR="00E038FC" w:rsidRPr="00E038FC" w:rsidRDefault="00E038FC" w:rsidP="00E038FC">
      <w:pPr>
        <w:suppressAutoHyphens/>
        <w:autoSpaceDE w:val="0"/>
        <w:autoSpaceDN w:val="0"/>
        <w:adjustRightInd w:val="0"/>
        <w:jc w:val="both"/>
        <w:rPr>
          <w:rFonts w:eastAsia="Arial Unicode MS"/>
          <w:kern w:val="1"/>
          <w:lang w:eastAsia="ar-SA"/>
        </w:rPr>
      </w:pPr>
      <w:r w:rsidRPr="00E038FC">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038FC">
        <w:rPr>
          <w:rFonts w:eastAsia="Arial Unicode MS"/>
          <w:kern w:val="1"/>
          <w:lang w:val="sr-Cyrl-CS" w:eastAsia="ar-SA"/>
        </w:rPr>
        <w:t>н</w:t>
      </w:r>
      <w:r w:rsidRPr="00E038FC">
        <w:rPr>
          <w:rFonts w:eastAsia="Arial Unicode MS"/>
          <w:kern w:val="1"/>
          <w:lang w:eastAsia="ar-SA"/>
        </w:rPr>
        <w:t>аруч</w:t>
      </w:r>
      <w:r w:rsidRPr="00E038FC">
        <w:rPr>
          <w:rFonts w:eastAsia="Arial Unicode MS"/>
          <w:kern w:val="1"/>
          <w:lang w:val="sr-Cyrl-CS" w:eastAsia="ar-SA"/>
        </w:rPr>
        <w:t>и</w:t>
      </w:r>
      <w:r w:rsidRPr="00E038FC">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E038FC" w:rsidRPr="00E038FC" w:rsidRDefault="00E038FC" w:rsidP="00E038FC">
      <w:pPr>
        <w:suppressAutoHyphens/>
        <w:autoSpaceDE w:val="0"/>
        <w:autoSpaceDN w:val="0"/>
        <w:adjustRightInd w:val="0"/>
        <w:jc w:val="both"/>
        <w:rPr>
          <w:rFonts w:eastAsia="Arial Unicode MS"/>
          <w:kern w:val="1"/>
          <w:lang w:eastAsia="ar-SA"/>
        </w:rPr>
      </w:pPr>
      <w:r w:rsidRPr="00E038FC">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038FC">
        <w:rPr>
          <w:rFonts w:eastAsia="Arial Unicode MS"/>
          <w:color w:val="000000"/>
          <w:kern w:val="1"/>
          <w:lang w:eastAsia="ar-SA"/>
        </w:rPr>
        <w:t xml:space="preserve"> </w:t>
      </w:r>
      <w:r w:rsidRPr="00E038FC">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038FC" w:rsidRDefault="00E038FC" w:rsidP="00E038FC">
      <w:pPr>
        <w:suppressAutoHyphens/>
        <w:autoSpaceDE w:val="0"/>
        <w:autoSpaceDN w:val="0"/>
        <w:adjustRightInd w:val="0"/>
        <w:jc w:val="both"/>
        <w:rPr>
          <w:rFonts w:eastAsia="Arial Unicode MS"/>
          <w:kern w:val="1"/>
          <w:lang w:eastAsia="ar-SA"/>
        </w:rPr>
      </w:pPr>
      <w:r w:rsidRPr="00E038FC">
        <w:rPr>
          <w:rFonts w:eastAsia="Arial Unicode MS"/>
          <w:kern w:val="1"/>
          <w:lang w:eastAsia="ar-SA"/>
        </w:rPr>
        <w:t xml:space="preserve">Понуда мора да садржи: </w:t>
      </w:r>
    </w:p>
    <w:p w:rsidR="00176263" w:rsidRPr="00176263" w:rsidRDefault="00176263" w:rsidP="00E038FC">
      <w:pPr>
        <w:suppressAutoHyphens/>
        <w:autoSpaceDE w:val="0"/>
        <w:autoSpaceDN w:val="0"/>
        <w:adjustRightInd w:val="0"/>
        <w:jc w:val="both"/>
        <w:rPr>
          <w:rFonts w:eastAsia="Arial Unicode MS"/>
          <w:kern w:val="1"/>
          <w:lang w:eastAsia="ar-SA"/>
        </w:rPr>
      </w:pP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 xml:space="preserve">Образац понуде (Образац 1) – попуњен и потписан; </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Образац структуре понуђене цене (Образац 2) - попуњен и потписан;</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 xml:space="preserve">Образац трошкова припреме понуде (Образац 3) - попуњен и потписан; </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Образац изјаве о независној понуди (Образац 4) - попуњен и потписан;</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Образац изјаве понуђача о испуњености услова за учешће у поступку јавне набавке - чл. 75. и 76. ЗЈН (Образац 5) - попуњен и потписан;</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 - попуњен и потписан;</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Модел уговора - попуњен и потписан;</w:t>
      </w:r>
    </w:p>
    <w:p w:rsidR="00E038FC" w:rsidRPr="00176263" w:rsidRDefault="00E038FC" w:rsidP="00E038FC">
      <w:pPr>
        <w:numPr>
          <w:ilvl w:val="0"/>
          <w:numId w:val="3"/>
        </w:numPr>
        <w:suppressAutoHyphens/>
        <w:autoSpaceDE w:val="0"/>
        <w:autoSpaceDN w:val="0"/>
        <w:adjustRightInd w:val="0"/>
        <w:spacing w:line="100" w:lineRule="atLeast"/>
        <w:jc w:val="both"/>
        <w:rPr>
          <w:rFonts w:eastAsia="Arial Unicode MS"/>
          <w:kern w:val="1"/>
          <w:lang w:eastAsia="ar-SA"/>
        </w:rPr>
      </w:pPr>
      <w:r w:rsidRPr="00E038FC">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BE5232">
        <w:rPr>
          <w:rFonts w:eastAsia="Arial Unicode MS"/>
          <w:kern w:val="1"/>
          <w:lang w:eastAsia="ar-SA"/>
        </w:rPr>
        <w:t>.</w:t>
      </w:r>
    </w:p>
    <w:p w:rsidR="00176263" w:rsidRDefault="00176263" w:rsidP="00176263">
      <w:pPr>
        <w:suppressAutoHyphens/>
        <w:autoSpaceDE w:val="0"/>
        <w:autoSpaceDN w:val="0"/>
        <w:adjustRightInd w:val="0"/>
        <w:spacing w:line="100" w:lineRule="atLeast"/>
        <w:ind w:left="720"/>
        <w:jc w:val="both"/>
        <w:rPr>
          <w:rFonts w:eastAsia="Arial Unicode MS"/>
          <w:kern w:val="1"/>
          <w:lang w:eastAsia="ar-SA"/>
        </w:rPr>
      </w:pPr>
    </w:p>
    <w:p w:rsidR="00EB0AC0" w:rsidRPr="00176263" w:rsidRDefault="00EB0AC0" w:rsidP="00EB0AC0">
      <w:pPr>
        <w:suppressAutoHyphens/>
        <w:autoSpaceDE w:val="0"/>
        <w:autoSpaceDN w:val="0"/>
        <w:adjustRightInd w:val="0"/>
        <w:spacing w:line="100" w:lineRule="atLeast"/>
        <w:ind w:left="720"/>
        <w:jc w:val="both"/>
        <w:rPr>
          <w:rFonts w:eastAsia="Arial Unicode MS"/>
          <w:b/>
          <w:kern w:val="1"/>
          <w:lang w:eastAsia="ar-SA"/>
        </w:rPr>
      </w:pPr>
      <w:r w:rsidRPr="00176263">
        <w:rPr>
          <w:rFonts w:eastAsia="Arial Unicode MS"/>
          <w:b/>
          <w:kern w:val="1"/>
          <w:lang w:eastAsia="ar-SA"/>
        </w:rPr>
        <w:t>Напомена:</w:t>
      </w:r>
    </w:p>
    <w:p w:rsidR="00EB0AC0" w:rsidRPr="00176263" w:rsidRDefault="00EB0AC0" w:rsidP="00EB0AC0">
      <w:pPr>
        <w:suppressAutoHyphens/>
        <w:autoSpaceDE w:val="0"/>
        <w:autoSpaceDN w:val="0"/>
        <w:adjustRightInd w:val="0"/>
        <w:spacing w:line="100" w:lineRule="atLeast"/>
        <w:ind w:left="720"/>
        <w:jc w:val="both"/>
        <w:rPr>
          <w:rFonts w:eastAsia="Arial Unicode MS"/>
          <w:b/>
          <w:kern w:val="1"/>
          <w:lang w:eastAsia="ar-SA"/>
        </w:rPr>
      </w:pPr>
      <w:r w:rsidRPr="00176263">
        <w:rPr>
          <w:rFonts w:eastAsia="Arial Unicode MS"/>
          <w:b/>
          <w:kern w:val="1"/>
          <w:lang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E038FC">
        <w:rPr>
          <w:rFonts w:eastAsia="Arial Unicode MS"/>
          <w:b/>
          <w:bCs/>
          <w:i/>
          <w:iCs/>
          <w:color w:val="000000"/>
          <w:kern w:val="1"/>
          <w:lang w:eastAsia="ar-SA"/>
        </w:rPr>
        <w:lastRenderedPageBreak/>
        <w:t>ПАРТИЈЕ</w:t>
      </w:r>
    </w:p>
    <w:p w:rsidR="00E038FC" w:rsidRPr="00E038FC" w:rsidRDefault="00E038FC" w:rsidP="00E038FC">
      <w:pPr>
        <w:suppressAutoHyphens/>
        <w:spacing w:line="100" w:lineRule="atLeast"/>
        <w:ind w:left="720"/>
        <w:jc w:val="both"/>
        <w:rPr>
          <w:rFonts w:eastAsia="Arial Unicode MS"/>
          <w:b/>
          <w:bCs/>
          <w:i/>
          <w:iCs/>
          <w:color w:val="000000"/>
          <w:kern w:val="1"/>
          <w:lang w:val="sr-Cyrl-CS"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Предметна јавна набавка није обликована по партијама.</w:t>
      </w: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bCs/>
          <w:iCs/>
          <w:color w:val="000000"/>
          <w:kern w:val="1"/>
          <w:lang w:eastAsia="ar-SA"/>
        </w:rPr>
      </w:pPr>
      <w:r w:rsidRPr="00E038FC">
        <w:rPr>
          <w:rFonts w:eastAsia="Arial Unicode MS"/>
          <w:b/>
          <w:i/>
          <w:iCs/>
          <w:color w:val="000000"/>
          <w:kern w:val="1"/>
          <w:lang w:eastAsia="ar-SA"/>
        </w:rPr>
        <w:t>4.</w:t>
      </w:r>
      <w:r w:rsidRPr="00E038FC">
        <w:rPr>
          <w:rFonts w:eastAsia="Arial Unicode MS"/>
          <w:b/>
          <w:bCs/>
          <w:i/>
          <w:iCs/>
          <w:color w:val="000000"/>
          <w:kern w:val="1"/>
          <w:lang w:eastAsia="ar-SA"/>
        </w:rPr>
        <w:t xml:space="preserve">  ПОНУДА СА ВАРИЈАНТАМА</w:t>
      </w:r>
    </w:p>
    <w:p w:rsidR="00E038FC" w:rsidRPr="00E038FC" w:rsidRDefault="00E038FC" w:rsidP="00E038FC">
      <w:pPr>
        <w:suppressAutoHyphens/>
        <w:spacing w:line="100" w:lineRule="atLeast"/>
        <w:jc w:val="both"/>
        <w:rPr>
          <w:rFonts w:eastAsia="Arial Unicode MS"/>
          <w:bCs/>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Cs/>
          <w:iCs/>
          <w:color w:val="000000"/>
          <w:kern w:val="1"/>
          <w:lang w:eastAsia="ar-SA"/>
        </w:rPr>
        <w:t>Подношење понуде са варијантама није дозвољено.</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 xml:space="preserve">5. </w:t>
      </w:r>
      <w:r w:rsidRPr="00E038FC">
        <w:rPr>
          <w:rFonts w:eastAsia="Arial Unicode MS"/>
          <w:b/>
          <w:i/>
          <w:iCs/>
          <w:color w:val="000000"/>
          <w:kern w:val="1"/>
          <w:lang w:eastAsia="ar-SA"/>
        </w:rPr>
        <w:t>НАЧИН ИЗМЕНЕ, ДОПУНЕ И ОПОЗИВА ПОНУДЕ</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TimesNewRomanPSMT"/>
          <w:bCs/>
          <w:iCs/>
          <w:color w:val="000000"/>
          <w:kern w:val="1"/>
          <w:lang w:eastAsia="ar-SA"/>
        </w:rPr>
        <w:t>Измену, допуну</w:t>
      </w:r>
      <w:r w:rsidR="00176263">
        <w:rPr>
          <w:rFonts w:eastAsia="TimesNewRomanPSMT"/>
          <w:bCs/>
          <w:iCs/>
          <w:color w:val="000000"/>
          <w:kern w:val="1"/>
          <w:lang w:eastAsia="ar-SA"/>
        </w:rPr>
        <w:t>,</w:t>
      </w:r>
      <w:r w:rsidRPr="00E038FC">
        <w:rPr>
          <w:rFonts w:eastAsia="TimesNewRomanPSMT"/>
          <w:bCs/>
          <w:iCs/>
          <w:color w:val="000000"/>
          <w:kern w:val="1"/>
          <w:lang w:eastAsia="ar-SA"/>
        </w:rPr>
        <w:t xml:space="preserve"> опозив</w:t>
      </w:r>
      <w:r w:rsidR="00176263">
        <w:rPr>
          <w:rFonts w:eastAsia="TimesNewRomanPSMT"/>
          <w:bCs/>
          <w:iCs/>
          <w:color w:val="000000"/>
          <w:kern w:val="1"/>
          <w:lang w:eastAsia="ar-SA"/>
        </w:rPr>
        <w:t xml:space="preserve"> или измену и допуну</w:t>
      </w:r>
      <w:r w:rsidRPr="00E038FC">
        <w:rPr>
          <w:rFonts w:eastAsia="TimesNewRomanPSMT"/>
          <w:bCs/>
          <w:iCs/>
          <w:color w:val="000000"/>
          <w:kern w:val="1"/>
          <w:lang w:eastAsia="ar-SA"/>
        </w:rPr>
        <w:t xml:space="preserve"> понуде треба доставити на адресу: </w:t>
      </w:r>
      <w:r w:rsidRPr="00E038FC">
        <w:rPr>
          <w:rFonts w:eastAsia="TimesNewRomanPSMT"/>
          <w:bCs/>
          <w:color w:val="000000"/>
          <w:kern w:val="1"/>
          <w:lang w:eastAsia="ar-SA"/>
        </w:rPr>
        <w:t>Градска управа града Ужица,</w:t>
      </w:r>
      <w:r w:rsidRPr="00E038FC">
        <w:rPr>
          <w:rFonts w:eastAsia="TimesNewRomanPSMT"/>
          <w:bCs/>
          <w:color w:val="000000"/>
          <w:kern w:val="1"/>
          <w:lang w:val="sr-Cyrl-CS" w:eastAsia="ar-SA"/>
        </w:rPr>
        <w:t xml:space="preserve"> ул. Димитрија Туцовића бр.52, Ужице</w:t>
      </w:r>
      <w:r w:rsidRPr="00E038FC">
        <w:rPr>
          <w:rFonts w:eastAsia="Arial Unicode MS"/>
          <w:i/>
          <w:iCs/>
          <w:color w:val="000000"/>
          <w:kern w:val="1"/>
          <w:lang w:eastAsia="ar-SA"/>
        </w:rPr>
        <w:t xml:space="preserve">, </w:t>
      </w:r>
      <w:r w:rsidRPr="00E038FC">
        <w:rPr>
          <w:rFonts w:eastAsia="TimesNewRomanPSMT"/>
          <w:bCs/>
          <w:iCs/>
          <w:color w:val="FF0000"/>
          <w:kern w:val="1"/>
          <w:lang w:eastAsia="ar-SA"/>
        </w:rPr>
        <w:t xml:space="preserve"> </w:t>
      </w:r>
      <w:r w:rsidRPr="00E038FC">
        <w:rPr>
          <w:rFonts w:eastAsia="TimesNewRomanPSMT"/>
          <w:bCs/>
          <w:iCs/>
          <w:color w:val="000000"/>
          <w:kern w:val="1"/>
          <w:lang w:eastAsia="ar-SA"/>
        </w:rPr>
        <w:t>са назнаком:</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TimesNewRomanPSMT"/>
          <w:bCs/>
          <w:iCs/>
          <w:color w:val="000000"/>
          <w:kern w:val="1"/>
          <w:lang w:eastAsia="ar-SA"/>
        </w:rPr>
        <w:t>„</w:t>
      </w:r>
      <w:r w:rsidRPr="00E038FC">
        <w:rPr>
          <w:rFonts w:eastAsia="TimesNewRomanPSMT"/>
          <w:b/>
          <w:bCs/>
          <w:iCs/>
          <w:color w:val="000000"/>
          <w:kern w:val="1"/>
          <w:lang w:eastAsia="ar-SA"/>
        </w:rPr>
        <w:t>Измена понуде</w:t>
      </w:r>
      <w:r w:rsidRPr="00E038FC">
        <w:rPr>
          <w:rFonts w:eastAsia="TimesNewRomanPS-BoldMT"/>
          <w:b/>
          <w:bCs/>
          <w:color w:val="000000"/>
          <w:kern w:val="1"/>
          <w:lang w:eastAsia="ar-SA"/>
        </w:rPr>
        <w:t xml:space="preserve"> 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eastAsia="ar-SA"/>
        </w:rPr>
        <w:t>VIII 404-</w:t>
      </w:r>
      <w:r w:rsidR="00401EC6">
        <w:rPr>
          <w:rFonts w:eastAsia="Arial Unicode MS"/>
          <w:b/>
          <w:iCs/>
          <w:color w:val="000000"/>
          <w:kern w:val="1"/>
          <w:lang w:eastAsia="ar-SA"/>
        </w:rPr>
        <w:t>1</w:t>
      </w:r>
      <w:r w:rsidR="00176263">
        <w:rPr>
          <w:rFonts w:eastAsia="Arial Unicode MS"/>
          <w:b/>
          <w:iCs/>
          <w:color w:val="000000"/>
          <w:kern w:val="1"/>
          <w:lang w:eastAsia="ar-SA"/>
        </w:rPr>
        <w:t>64</w:t>
      </w:r>
      <w:r w:rsidR="00401EC6">
        <w:rPr>
          <w:rFonts w:eastAsia="Arial Unicode MS"/>
          <w:b/>
          <w:iCs/>
          <w:color w:val="000000"/>
          <w:kern w:val="1"/>
          <w:lang w:eastAsia="ar-SA"/>
        </w:rPr>
        <w:t>/20</w:t>
      </w:r>
      <w:r w:rsidRPr="00E038FC">
        <w:rPr>
          <w:rFonts w:eastAsia="Arial Unicode MS"/>
          <w:b/>
          <w:iCs/>
          <w:color w:val="000000"/>
          <w:kern w:val="1"/>
          <w:lang w:eastAsia="ar-SA"/>
        </w:rPr>
        <w:t xml:space="preserve"> Набавка </w:t>
      </w:r>
      <w:r w:rsidR="00401EC6">
        <w:rPr>
          <w:rFonts w:eastAsia="Arial Unicode MS"/>
          <w:b/>
          <w:iCs/>
          <w:color w:val="000000"/>
          <w:kern w:val="1"/>
          <w:lang w:eastAsia="ar-SA"/>
        </w:rPr>
        <w:t>ПВЦ</w:t>
      </w:r>
      <w:r w:rsidRPr="00E038FC">
        <w:rPr>
          <w:rFonts w:eastAsia="Arial Unicode MS"/>
          <w:b/>
          <w:iCs/>
          <w:color w:val="000000"/>
          <w:kern w:val="1"/>
          <w:lang w:eastAsia="ar-SA"/>
        </w:rPr>
        <w:t xml:space="preserve"> цеви за водовод и канализацију</w:t>
      </w:r>
      <w:r w:rsidRPr="00E038FC">
        <w:rPr>
          <w:rFonts w:eastAsia="TimesNewRomanPSMT"/>
          <w:b/>
          <w:bCs/>
          <w:color w:val="000000"/>
          <w:kern w:val="1"/>
          <w:lang w:eastAsia="ar-SA"/>
        </w:rPr>
        <w:t xml:space="preserve"> - </w:t>
      </w:r>
      <w:r w:rsidRPr="00E038FC">
        <w:rPr>
          <w:rFonts w:eastAsia="TimesNewRomanPS-BoldMT"/>
          <w:b/>
          <w:bCs/>
          <w:color w:val="000000"/>
          <w:kern w:val="1"/>
          <w:lang w:eastAsia="ar-SA"/>
        </w:rPr>
        <w:t>НЕ ОТВАРАТИ</w:t>
      </w:r>
      <w:r w:rsidRPr="00E038FC">
        <w:rPr>
          <w:rFonts w:eastAsia="TimesNewRomanPSMT"/>
          <w:bCs/>
          <w:iCs/>
          <w:color w:val="000000"/>
          <w:kern w:val="1"/>
          <w:lang w:eastAsia="ar-SA"/>
        </w:rPr>
        <w:t xml:space="preserve"> или</w:t>
      </w:r>
    </w:p>
    <w:p w:rsidR="00E038FC" w:rsidRPr="00E038FC" w:rsidRDefault="00E038FC" w:rsidP="00E038FC">
      <w:pPr>
        <w:suppressAutoHyphens/>
        <w:spacing w:line="100" w:lineRule="atLeast"/>
        <w:jc w:val="both"/>
        <w:rPr>
          <w:rFonts w:eastAsia="TimesNewRomanPSMT"/>
          <w:bCs/>
          <w:iCs/>
          <w:color w:val="000000"/>
          <w:kern w:val="1"/>
          <w:lang w:val="sr-Cyrl-CS" w:eastAsia="ar-SA"/>
        </w:rPr>
      </w:pPr>
      <w:r w:rsidRPr="00E038FC">
        <w:rPr>
          <w:rFonts w:eastAsia="TimesNewRomanPSMT"/>
          <w:bCs/>
          <w:iCs/>
          <w:color w:val="000000"/>
          <w:kern w:val="1"/>
          <w:lang w:eastAsia="ar-SA"/>
        </w:rPr>
        <w:t>„</w:t>
      </w:r>
      <w:r w:rsidRPr="00E038FC">
        <w:rPr>
          <w:rFonts w:eastAsia="TimesNewRomanPSMT"/>
          <w:b/>
          <w:bCs/>
          <w:iCs/>
          <w:color w:val="000000"/>
          <w:kern w:val="1"/>
          <w:lang w:eastAsia="ar-SA"/>
        </w:rPr>
        <w:t>Допуна понуде</w:t>
      </w:r>
      <w:r w:rsidRPr="00E038FC">
        <w:rPr>
          <w:rFonts w:eastAsia="TimesNewRomanPSMT"/>
          <w:bCs/>
          <w:iCs/>
          <w:color w:val="000000"/>
          <w:kern w:val="1"/>
          <w:lang w:eastAsia="ar-SA"/>
        </w:rPr>
        <w:t xml:space="preserve"> </w:t>
      </w:r>
      <w:r w:rsidRPr="00E038FC">
        <w:rPr>
          <w:rFonts w:eastAsia="TimesNewRomanPS-BoldMT"/>
          <w:b/>
          <w:bCs/>
          <w:color w:val="000000"/>
          <w:kern w:val="1"/>
          <w:lang w:eastAsia="ar-SA"/>
        </w:rPr>
        <w:t>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eastAsia="ar-SA"/>
        </w:rPr>
        <w:t>VIII 404-</w:t>
      </w:r>
      <w:r w:rsidR="00401EC6">
        <w:rPr>
          <w:rFonts w:eastAsia="Arial Unicode MS"/>
          <w:b/>
          <w:iCs/>
          <w:color w:val="000000"/>
          <w:kern w:val="1"/>
          <w:lang w:eastAsia="ar-SA"/>
        </w:rPr>
        <w:t>1</w:t>
      </w:r>
      <w:r w:rsidR="00176263">
        <w:rPr>
          <w:rFonts w:eastAsia="Arial Unicode MS"/>
          <w:b/>
          <w:iCs/>
          <w:color w:val="000000"/>
          <w:kern w:val="1"/>
          <w:lang w:eastAsia="ar-SA"/>
        </w:rPr>
        <w:t>64</w:t>
      </w:r>
      <w:r w:rsidR="00401EC6">
        <w:rPr>
          <w:rFonts w:eastAsia="Arial Unicode MS"/>
          <w:b/>
          <w:iCs/>
          <w:color w:val="000000"/>
          <w:kern w:val="1"/>
          <w:lang w:eastAsia="ar-SA"/>
        </w:rPr>
        <w:t>/20 Набавка ПВЦ</w:t>
      </w:r>
      <w:r w:rsidRPr="00E038FC">
        <w:rPr>
          <w:rFonts w:eastAsia="Arial Unicode MS"/>
          <w:b/>
          <w:iCs/>
          <w:color w:val="000000"/>
          <w:kern w:val="1"/>
          <w:lang w:eastAsia="ar-SA"/>
        </w:rPr>
        <w:t xml:space="preserve"> цеви за водовод и </w:t>
      </w:r>
      <w:proofErr w:type="gramStart"/>
      <w:r w:rsidRPr="00E038FC">
        <w:rPr>
          <w:rFonts w:eastAsia="Arial Unicode MS"/>
          <w:b/>
          <w:iCs/>
          <w:color w:val="000000"/>
          <w:kern w:val="1"/>
          <w:lang w:eastAsia="ar-SA"/>
        </w:rPr>
        <w:t>канализацију</w:t>
      </w:r>
      <w:r w:rsidRPr="00E038FC">
        <w:rPr>
          <w:rFonts w:eastAsia="Arial Unicode MS"/>
          <w:b/>
          <w:color w:val="000000"/>
          <w:kern w:val="1"/>
          <w:lang w:eastAsia="ar-SA"/>
        </w:rPr>
        <w:t xml:space="preserve">  </w:t>
      </w:r>
      <w:r w:rsidRPr="00E038FC">
        <w:rPr>
          <w:rFonts w:eastAsia="TimesNewRomanPSMT"/>
          <w:b/>
          <w:bCs/>
          <w:color w:val="000000"/>
          <w:kern w:val="1"/>
          <w:lang w:eastAsia="ar-SA"/>
        </w:rPr>
        <w:t>-</w:t>
      </w:r>
      <w:proofErr w:type="gramEnd"/>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Pr="00E038FC">
        <w:rPr>
          <w:rFonts w:eastAsia="TimesNewRomanPSMT"/>
          <w:bCs/>
          <w:iCs/>
          <w:color w:val="000000"/>
          <w:kern w:val="1"/>
          <w:lang w:eastAsia="ar-SA"/>
        </w:rPr>
        <w:t xml:space="preserve"> или</w:t>
      </w:r>
    </w:p>
    <w:p w:rsidR="00E038FC" w:rsidRPr="00176263" w:rsidRDefault="00E038FC" w:rsidP="00E038FC">
      <w:pPr>
        <w:suppressAutoHyphens/>
        <w:spacing w:line="100" w:lineRule="atLeast"/>
        <w:jc w:val="both"/>
        <w:rPr>
          <w:rFonts w:eastAsia="TimesNewRomanPS-BoldMT"/>
          <w:bCs/>
          <w:color w:val="000000"/>
          <w:kern w:val="1"/>
          <w:lang w:eastAsia="ar-SA"/>
        </w:rPr>
      </w:pPr>
      <w:r w:rsidRPr="00E038FC">
        <w:rPr>
          <w:rFonts w:eastAsia="TimesNewRomanPSMT"/>
          <w:bCs/>
          <w:iCs/>
          <w:color w:val="000000"/>
          <w:kern w:val="1"/>
          <w:lang w:eastAsia="ar-SA"/>
        </w:rPr>
        <w:t>„</w:t>
      </w:r>
      <w:r w:rsidRPr="00E038FC">
        <w:rPr>
          <w:rFonts w:eastAsia="TimesNewRomanPSMT"/>
          <w:b/>
          <w:bCs/>
          <w:iCs/>
          <w:color w:val="000000"/>
          <w:kern w:val="1"/>
          <w:lang w:eastAsia="ar-SA"/>
        </w:rPr>
        <w:t>Опозив понуде</w:t>
      </w:r>
      <w:r w:rsidRPr="00E038FC">
        <w:rPr>
          <w:rFonts w:eastAsia="TimesNewRomanPSMT"/>
          <w:bCs/>
          <w:iCs/>
          <w:color w:val="000000"/>
          <w:kern w:val="1"/>
          <w:lang w:eastAsia="ar-SA"/>
        </w:rPr>
        <w:t xml:space="preserve"> </w:t>
      </w:r>
      <w:r w:rsidRPr="00E038FC">
        <w:rPr>
          <w:rFonts w:eastAsia="TimesNewRomanPS-BoldMT"/>
          <w:b/>
          <w:bCs/>
          <w:color w:val="000000"/>
          <w:kern w:val="1"/>
          <w:lang w:eastAsia="ar-SA"/>
        </w:rPr>
        <w:t>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eastAsia="ar-SA"/>
        </w:rPr>
        <w:t>VIII 404-</w:t>
      </w:r>
      <w:r w:rsidR="00401EC6">
        <w:rPr>
          <w:rFonts w:eastAsia="Arial Unicode MS"/>
          <w:b/>
          <w:iCs/>
          <w:color w:val="000000"/>
          <w:kern w:val="1"/>
          <w:lang w:eastAsia="ar-SA"/>
        </w:rPr>
        <w:t>1</w:t>
      </w:r>
      <w:r w:rsidR="00176263">
        <w:rPr>
          <w:rFonts w:eastAsia="Arial Unicode MS"/>
          <w:b/>
          <w:iCs/>
          <w:color w:val="000000"/>
          <w:kern w:val="1"/>
          <w:lang w:eastAsia="ar-SA"/>
        </w:rPr>
        <w:t>64</w:t>
      </w:r>
      <w:r w:rsidR="00401EC6">
        <w:rPr>
          <w:rFonts w:eastAsia="Arial Unicode MS"/>
          <w:b/>
          <w:iCs/>
          <w:color w:val="000000"/>
          <w:kern w:val="1"/>
          <w:lang w:eastAsia="ar-SA"/>
        </w:rPr>
        <w:t>/20</w:t>
      </w:r>
      <w:r w:rsidRPr="00E038FC">
        <w:rPr>
          <w:rFonts w:eastAsia="Arial Unicode MS"/>
          <w:b/>
          <w:iCs/>
          <w:color w:val="000000"/>
          <w:kern w:val="1"/>
          <w:lang w:eastAsia="ar-SA"/>
        </w:rPr>
        <w:t xml:space="preserve"> Набавка </w:t>
      </w:r>
      <w:r w:rsidR="00401EC6">
        <w:rPr>
          <w:rFonts w:eastAsia="Arial Unicode MS"/>
          <w:b/>
          <w:iCs/>
          <w:color w:val="000000"/>
          <w:kern w:val="1"/>
          <w:lang w:eastAsia="ar-SA"/>
        </w:rPr>
        <w:t>ПВЦ</w:t>
      </w:r>
      <w:r w:rsidRPr="00E038FC">
        <w:rPr>
          <w:rFonts w:eastAsia="Arial Unicode MS"/>
          <w:b/>
          <w:iCs/>
          <w:color w:val="000000"/>
          <w:kern w:val="1"/>
          <w:lang w:eastAsia="ar-SA"/>
        </w:rPr>
        <w:t xml:space="preserve"> цеви за водовод и канализацију</w:t>
      </w:r>
      <w:r w:rsidRPr="00E038FC">
        <w:rPr>
          <w:rFonts w:eastAsia="Arial Unicode MS"/>
          <w:b/>
          <w:color w:val="000000"/>
          <w:kern w:val="1"/>
          <w:lang w:eastAsia="ar-SA"/>
        </w:rPr>
        <w:t xml:space="preserve"> </w:t>
      </w:r>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00176263">
        <w:rPr>
          <w:rFonts w:eastAsia="TimesNewRomanPS-BoldMT"/>
          <w:b/>
          <w:bCs/>
          <w:color w:val="000000"/>
          <w:kern w:val="1"/>
          <w:lang w:eastAsia="ar-SA"/>
        </w:rPr>
        <w:t xml:space="preserve"> </w:t>
      </w:r>
      <w:r w:rsidR="00176263" w:rsidRPr="00176263">
        <w:rPr>
          <w:rFonts w:eastAsia="TimesNewRomanPS-BoldMT"/>
          <w:bCs/>
          <w:color w:val="000000"/>
          <w:kern w:val="1"/>
          <w:lang w:eastAsia="ar-SA"/>
        </w:rPr>
        <w:t>или</w:t>
      </w:r>
    </w:p>
    <w:p w:rsidR="00176263" w:rsidRPr="00176263" w:rsidRDefault="00176263" w:rsidP="00E038FC">
      <w:pPr>
        <w:suppressAutoHyphens/>
        <w:spacing w:line="100" w:lineRule="atLeast"/>
        <w:jc w:val="both"/>
        <w:rPr>
          <w:rFonts w:eastAsia="TimesNewRomanPS-BoldMT"/>
          <w:bCs/>
          <w:color w:val="000000"/>
          <w:kern w:val="1"/>
          <w:lang w:eastAsia="ar-SA"/>
        </w:rPr>
      </w:pPr>
      <w:r>
        <w:rPr>
          <w:rFonts w:eastAsia="TimesNewRomanPSMT"/>
          <w:b/>
          <w:bCs/>
          <w:iCs/>
          <w:color w:val="000000"/>
          <w:kern w:val="1"/>
          <w:lang w:eastAsia="ar-SA"/>
        </w:rPr>
        <w:t>„</w:t>
      </w:r>
      <w:r w:rsidRPr="00E038FC">
        <w:rPr>
          <w:rFonts w:eastAsia="TimesNewRomanPSMT"/>
          <w:b/>
          <w:bCs/>
          <w:iCs/>
          <w:color w:val="000000"/>
          <w:kern w:val="1"/>
          <w:lang w:eastAsia="ar-SA"/>
        </w:rPr>
        <w:t>Измена</w:t>
      </w:r>
      <w:r>
        <w:rPr>
          <w:rFonts w:eastAsia="TimesNewRomanPSMT"/>
          <w:b/>
          <w:bCs/>
          <w:iCs/>
          <w:color w:val="000000"/>
          <w:kern w:val="1"/>
          <w:lang w:eastAsia="ar-SA"/>
        </w:rPr>
        <w:t xml:space="preserve"> и допуна</w:t>
      </w:r>
      <w:r w:rsidRPr="00E038FC">
        <w:rPr>
          <w:rFonts w:eastAsia="TimesNewRomanPSMT"/>
          <w:b/>
          <w:bCs/>
          <w:iCs/>
          <w:color w:val="000000"/>
          <w:kern w:val="1"/>
          <w:lang w:eastAsia="ar-SA"/>
        </w:rPr>
        <w:t xml:space="preserve"> понуде</w:t>
      </w:r>
      <w:r w:rsidRPr="00E038FC">
        <w:rPr>
          <w:rFonts w:eastAsia="TimesNewRomanPS-BoldMT"/>
          <w:b/>
          <w:bCs/>
          <w:color w:val="000000"/>
          <w:kern w:val="1"/>
          <w:lang w:eastAsia="ar-SA"/>
        </w:rPr>
        <w:t xml:space="preserve"> 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eastAsia="ar-SA"/>
        </w:rPr>
        <w:t>VIII 404-</w:t>
      </w:r>
      <w:r>
        <w:rPr>
          <w:rFonts w:eastAsia="Arial Unicode MS"/>
          <w:b/>
          <w:iCs/>
          <w:color w:val="000000"/>
          <w:kern w:val="1"/>
          <w:lang w:eastAsia="ar-SA"/>
        </w:rPr>
        <w:t>1</w:t>
      </w:r>
      <w:r>
        <w:rPr>
          <w:rFonts w:eastAsia="Arial Unicode MS"/>
          <w:b/>
          <w:iCs/>
          <w:color w:val="000000"/>
          <w:kern w:val="1"/>
          <w:lang w:eastAsia="ar-SA"/>
        </w:rPr>
        <w:t>64</w:t>
      </w:r>
      <w:r>
        <w:rPr>
          <w:rFonts w:eastAsia="Arial Unicode MS"/>
          <w:b/>
          <w:iCs/>
          <w:color w:val="000000"/>
          <w:kern w:val="1"/>
          <w:lang w:eastAsia="ar-SA"/>
        </w:rPr>
        <w:t>/20</w:t>
      </w:r>
      <w:r w:rsidRPr="00E038FC">
        <w:rPr>
          <w:rFonts w:eastAsia="Arial Unicode MS"/>
          <w:b/>
          <w:iCs/>
          <w:color w:val="000000"/>
          <w:kern w:val="1"/>
          <w:lang w:eastAsia="ar-SA"/>
        </w:rPr>
        <w:t xml:space="preserve"> Набавка </w:t>
      </w:r>
      <w:r>
        <w:rPr>
          <w:rFonts w:eastAsia="Arial Unicode MS"/>
          <w:b/>
          <w:iCs/>
          <w:color w:val="000000"/>
          <w:kern w:val="1"/>
          <w:lang w:eastAsia="ar-SA"/>
        </w:rPr>
        <w:t>ПВЦ</w:t>
      </w:r>
      <w:r w:rsidRPr="00E038FC">
        <w:rPr>
          <w:rFonts w:eastAsia="Arial Unicode MS"/>
          <w:b/>
          <w:iCs/>
          <w:color w:val="000000"/>
          <w:kern w:val="1"/>
          <w:lang w:eastAsia="ar-SA"/>
        </w:rPr>
        <w:t xml:space="preserve"> цеви за водовод и канализацију</w:t>
      </w:r>
      <w:r w:rsidRPr="00E038FC">
        <w:rPr>
          <w:rFonts w:eastAsia="TimesNewRomanPSMT"/>
          <w:b/>
          <w:bCs/>
          <w:color w:val="000000"/>
          <w:kern w:val="1"/>
          <w:lang w:eastAsia="ar-SA"/>
        </w:rPr>
        <w:t xml:space="preserve"> - </w:t>
      </w:r>
      <w:r w:rsidRPr="00E038FC">
        <w:rPr>
          <w:rFonts w:eastAsia="TimesNewRomanPS-BoldMT"/>
          <w:b/>
          <w:bCs/>
          <w:color w:val="000000"/>
          <w:kern w:val="1"/>
          <w:lang w:eastAsia="ar-SA"/>
        </w:rPr>
        <w:t>НЕ ОТВАРАТИ</w:t>
      </w:r>
      <w:r>
        <w:rPr>
          <w:rFonts w:eastAsia="TimesNewRomanPS-BoldMT"/>
          <w:b/>
          <w:bCs/>
          <w:color w:val="000000"/>
          <w:kern w:val="1"/>
          <w:lang w:eastAsia="ar-SA"/>
        </w:rPr>
        <w:t>“.</w:t>
      </w:r>
    </w:p>
    <w:p w:rsidR="00E038FC" w:rsidRPr="00E038FC" w:rsidRDefault="00E038FC" w:rsidP="00E038FC">
      <w:pPr>
        <w:suppressAutoHyphens/>
        <w:spacing w:line="100" w:lineRule="atLeast"/>
        <w:jc w:val="both"/>
        <w:rPr>
          <w:rFonts w:eastAsia="Arial Unicode MS"/>
          <w:color w:val="000000"/>
          <w:kern w:val="1"/>
          <w:lang w:eastAsia="ar-SA"/>
        </w:rPr>
      </w:pPr>
      <w:proofErr w:type="gramStart"/>
      <w:r w:rsidRPr="00E038FC">
        <w:rPr>
          <w:rFonts w:eastAsia="TimesNewRomanPSMT"/>
          <w:bCs/>
          <w:color w:val="000000"/>
          <w:kern w:val="1"/>
          <w:lang w:eastAsia="ar-SA"/>
        </w:rPr>
        <w:t>На полеђини коверте или на кутији навести назив</w:t>
      </w:r>
      <w:r w:rsidRPr="00E038FC">
        <w:rPr>
          <w:rFonts w:eastAsia="TimesNewRomanPSMT"/>
          <w:bCs/>
          <w:color w:val="000000"/>
          <w:kern w:val="1"/>
          <w:lang w:val="sr-Cyrl-CS" w:eastAsia="ar-SA"/>
        </w:rPr>
        <w:t xml:space="preserve"> и адресу</w:t>
      </w:r>
      <w:r w:rsidRPr="00E038FC">
        <w:rPr>
          <w:rFonts w:eastAsia="TimesNewRomanPSMT"/>
          <w:bCs/>
          <w:color w:val="000000"/>
          <w:kern w:val="1"/>
          <w:lang w:eastAsia="ar-SA"/>
        </w:rPr>
        <w:t xml:space="preserve"> понуђача.</w:t>
      </w:r>
      <w:proofErr w:type="gramEnd"/>
      <w:r w:rsidRPr="00E038FC">
        <w:rPr>
          <w:rFonts w:eastAsia="TimesNewRomanPSMT"/>
          <w:bCs/>
          <w:color w:val="000000"/>
          <w:kern w:val="1"/>
          <w:lang w:eastAsia="ar-SA"/>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38FC" w:rsidRPr="00E038FC" w:rsidRDefault="00E038FC" w:rsidP="00E038FC">
      <w:pPr>
        <w:suppressAutoHyphens/>
        <w:spacing w:line="100" w:lineRule="atLeast"/>
        <w:jc w:val="both"/>
        <w:rPr>
          <w:rFonts w:eastAsia="Arial Unicode MS"/>
          <w:b/>
          <w:i/>
          <w:iCs/>
          <w:color w:val="000000"/>
          <w:kern w:val="1"/>
          <w:lang w:eastAsia="ar-SA"/>
        </w:rPr>
      </w:pPr>
      <w:r w:rsidRPr="00E038FC">
        <w:rPr>
          <w:rFonts w:eastAsia="Arial Unicode MS"/>
          <w:color w:val="000000"/>
          <w:kern w:val="1"/>
          <w:lang w:eastAsia="ar-SA"/>
        </w:rPr>
        <w:t>По истеку рока за подношење понуда понуђач не може да повуче нити да мења своју понуду.</w:t>
      </w:r>
    </w:p>
    <w:p w:rsidR="00E038FC" w:rsidRPr="00E038FC" w:rsidRDefault="00E038FC" w:rsidP="00E038FC">
      <w:pPr>
        <w:suppressAutoHyphens/>
        <w:spacing w:line="100" w:lineRule="atLeast"/>
        <w:jc w:val="both"/>
        <w:rPr>
          <w:rFonts w:eastAsia="Arial Unicode MS"/>
          <w:b/>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 xml:space="preserve">6. УЧЕСТВОВАЊЕ У ЗАЈЕДНИЧКОЈ ПОНУДИ ИЛИ КАО ПОДИЗВОЂАЧ </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Cs/>
          <w:iCs/>
          <w:color w:val="000000"/>
          <w:kern w:val="1"/>
          <w:lang w:eastAsia="ar-SA"/>
        </w:rPr>
        <w:t>Понуђач може да поднесе само једну понуду.</w:t>
      </w:r>
      <w:r w:rsidRPr="00E038FC">
        <w:rPr>
          <w:rFonts w:eastAsia="Arial Unicode M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38FC" w:rsidRPr="00E038FC" w:rsidRDefault="00E038FC" w:rsidP="00E038FC">
      <w:pPr>
        <w:suppressAutoHyphens/>
        <w:spacing w:line="100" w:lineRule="atLeast"/>
        <w:jc w:val="both"/>
        <w:rPr>
          <w:rFonts w:eastAsia="Arial Unicode MS"/>
          <w:i/>
          <w:iCs/>
          <w:color w:val="FF0000"/>
          <w:kern w:val="1"/>
          <w:lang w:eastAsia="ar-SA"/>
        </w:rPr>
      </w:pPr>
      <w:r w:rsidRPr="00E038FC">
        <w:rPr>
          <w:rFonts w:eastAsia="Arial Unicode MS"/>
          <w:iCs/>
          <w:kern w:val="1"/>
          <w:lang w:eastAsia="ar-SA"/>
        </w:rPr>
        <w:t xml:space="preserve">У Обрасцу понуде </w:t>
      </w:r>
      <w:r w:rsidRPr="00E038FC">
        <w:rPr>
          <w:rFonts w:eastAsia="Arial Unicode MS"/>
          <w:iCs/>
          <w:kern w:val="1"/>
          <w:lang w:val="sr-Cyrl-CS" w:eastAsia="ar-SA"/>
        </w:rPr>
        <w:t>(</w:t>
      </w:r>
      <w:r w:rsidRPr="00E038FC">
        <w:rPr>
          <w:rFonts w:eastAsia="Arial Unicode MS"/>
          <w:iCs/>
          <w:kern w:val="1"/>
          <w:lang w:eastAsia="ar-SA"/>
        </w:rPr>
        <w:t xml:space="preserve">Образац 1. у </w:t>
      </w:r>
      <w:r w:rsidRPr="00E038FC">
        <w:rPr>
          <w:rFonts w:eastAsia="Arial Unicode MS"/>
          <w:iCs/>
          <w:kern w:val="1"/>
          <w:lang w:val="sr-Cyrl-CS" w:eastAsia="ar-SA"/>
        </w:rPr>
        <w:t xml:space="preserve">поглављу </w:t>
      </w:r>
      <w:r w:rsidRPr="00E038FC">
        <w:rPr>
          <w:rFonts w:eastAsia="Arial Unicode MS"/>
          <w:iCs/>
          <w:kern w:val="1"/>
          <w:lang w:eastAsia="ar-SA"/>
        </w:rPr>
        <w:t>VI ове конкурсне документације</w:t>
      </w:r>
      <w:r w:rsidRPr="00E038FC">
        <w:rPr>
          <w:rFonts w:eastAsia="Arial Unicode MS"/>
          <w:iCs/>
          <w:kern w:val="1"/>
          <w:lang w:val="ru-RU" w:eastAsia="ar-SA"/>
        </w:rPr>
        <w:t>)</w:t>
      </w:r>
      <w:r w:rsidRPr="00E038FC">
        <w:rPr>
          <w:rFonts w:eastAsia="Arial Unicode MS"/>
          <w:iCs/>
          <w:kern w:val="1"/>
          <w:lang w:eastAsia="ar-SA"/>
        </w:rPr>
        <w:t xml:space="preserve">, </w:t>
      </w:r>
      <w:r w:rsidRPr="00E038FC">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8FC" w:rsidRPr="00E038FC" w:rsidRDefault="00E038FC" w:rsidP="00E038FC">
      <w:pPr>
        <w:suppressAutoHyphens/>
        <w:spacing w:line="100" w:lineRule="atLeast"/>
        <w:jc w:val="both"/>
        <w:rPr>
          <w:rFonts w:eastAsia="Arial Unicode MS"/>
          <w:i/>
          <w:iCs/>
          <w:color w:val="FF0000"/>
          <w:kern w:val="1"/>
          <w:lang w:val="sr-Cyrl-CS"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
          <w:bCs/>
          <w:i/>
          <w:iCs/>
          <w:color w:val="000000"/>
          <w:kern w:val="1"/>
          <w:lang w:eastAsia="ar-SA"/>
        </w:rPr>
        <w:t>7. ПОНУДА СА ПОДИЗВОЂАЧЕМ</w:t>
      </w:r>
    </w:p>
    <w:p w:rsidR="00E038FC" w:rsidRPr="00E038FC" w:rsidRDefault="00E038FC" w:rsidP="00E038FC">
      <w:pPr>
        <w:suppressAutoHyphens/>
        <w:spacing w:line="100" w:lineRule="atLeast"/>
        <w:jc w:val="both"/>
        <w:rPr>
          <w:rFonts w:eastAsia="Arial Unicode MS"/>
          <w:iC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Уколико понуђач подноси понуду са подизвођачем дужан је да </w:t>
      </w:r>
      <w:r w:rsidRPr="00E038FC">
        <w:rPr>
          <w:rFonts w:eastAsia="Arial Unicode MS"/>
          <w:iCs/>
          <w:kern w:val="1"/>
          <w:lang w:eastAsia="ar-SA"/>
        </w:rPr>
        <w:t>у Обрасцу понуде</w:t>
      </w:r>
      <w:r w:rsidRPr="00E038FC">
        <w:rPr>
          <w:rFonts w:eastAsia="Arial Unicode MS"/>
          <w:iCs/>
          <w:kern w:val="1"/>
          <w:lang w:val="sr-Cyrl-CS" w:eastAsia="ar-SA"/>
        </w:rPr>
        <w:t xml:space="preserve"> (Образац 1. </w:t>
      </w:r>
      <w:r w:rsidRPr="00E038FC">
        <w:rPr>
          <w:rFonts w:eastAsia="Arial Unicode MS"/>
          <w:iCs/>
          <w:kern w:val="1"/>
          <w:lang w:eastAsia="ar-SA"/>
        </w:rPr>
        <w:t xml:space="preserve">у </w:t>
      </w:r>
      <w:r w:rsidRPr="00E038FC">
        <w:rPr>
          <w:rFonts w:eastAsia="Arial Unicode MS"/>
          <w:iCs/>
          <w:kern w:val="1"/>
          <w:lang w:val="sr-Cyrl-CS" w:eastAsia="ar-SA"/>
        </w:rPr>
        <w:t xml:space="preserve">поглављу </w:t>
      </w:r>
      <w:r w:rsidRPr="00E038FC">
        <w:rPr>
          <w:rFonts w:eastAsia="Arial Unicode MS"/>
          <w:iCs/>
          <w:kern w:val="1"/>
          <w:lang w:eastAsia="ar-SA"/>
        </w:rPr>
        <w:t>VI ове конкурсне документације</w:t>
      </w:r>
      <w:r w:rsidRPr="00E038FC">
        <w:rPr>
          <w:rFonts w:eastAsia="Arial Unicode MS"/>
          <w:iCs/>
          <w:kern w:val="1"/>
          <w:lang w:val="ru-RU" w:eastAsia="ar-SA"/>
        </w:rPr>
        <w:t>)</w:t>
      </w:r>
      <w:r w:rsidRPr="00E038FC">
        <w:rPr>
          <w:rFonts w:eastAsia="Arial Unicode MS"/>
          <w:iCs/>
          <w:color w:val="FF0000"/>
          <w:kern w:val="1"/>
          <w:lang w:eastAsia="ar-SA"/>
        </w:rPr>
        <w:t xml:space="preserve"> </w:t>
      </w:r>
      <w:r w:rsidRPr="00E038FC">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Понуђач </w:t>
      </w:r>
      <w:r w:rsidRPr="00E038FC">
        <w:rPr>
          <w:rFonts w:eastAsia="Arial Unicode MS"/>
          <w:iCs/>
          <w:kern w:val="1"/>
          <w:lang w:eastAsia="ar-SA"/>
        </w:rPr>
        <w:t>у Обрасцу понуде</w:t>
      </w:r>
      <w:r w:rsidRPr="00E038FC">
        <w:rPr>
          <w:rFonts w:eastAsia="Arial Unicode MS"/>
          <w:i/>
          <w:iCs/>
          <w:color w:val="FF0000"/>
          <w:kern w:val="1"/>
          <w:lang w:eastAsia="ar-SA"/>
        </w:rPr>
        <w:t xml:space="preserve"> </w:t>
      </w:r>
      <w:r w:rsidRPr="00E038FC">
        <w:rPr>
          <w:rFonts w:eastAsia="Arial Unicode MS"/>
          <w:iCs/>
          <w:kern w:val="1"/>
          <w:lang w:eastAsia="ar-SA"/>
        </w:rPr>
        <w:t xml:space="preserve">наводи </w:t>
      </w:r>
      <w:r w:rsidRPr="00E038FC">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038FC">
        <w:rPr>
          <w:rFonts w:eastAsia="TimesNewRomanPSMT"/>
          <w:bCs/>
          <w:color w:val="000000"/>
          <w:kern w:val="1"/>
          <w:lang w:eastAsia="ar-SA"/>
        </w:rPr>
        <w:t xml:space="preserve"> </w:t>
      </w:r>
    </w:p>
    <w:p w:rsidR="00E038FC" w:rsidRPr="00E038FC" w:rsidRDefault="00E038FC" w:rsidP="00E038FC">
      <w:pPr>
        <w:suppressAutoHyphens/>
        <w:spacing w:line="100" w:lineRule="atLeast"/>
        <w:jc w:val="both"/>
        <w:rPr>
          <w:rFonts w:eastAsia="Arial Unicode MS"/>
          <w:iCs/>
          <w:kern w:val="1"/>
          <w:lang w:eastAsia="ar-SA"/>
        </w:rPr>
      </w:pPr>
      <w:r w:rsidRPr="00E038FC">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E038FC">
        <w:rPr>
          <w:rFonts w:eastAsia="TimesNewRomanPSMT"/>
          <w:bCs/>
          <w:color w:val="000000"/>
          <w:kern w:val="1"/>
          <w:lang w:val="sr-Cyrl-CS" w:eastAsia="ar-SA"/>
        </w:rPr>
        <w:t>поглављу</w:t>
      </w:r>
      <w:r w:rsidRPr="00E038FC">
        <w:rPr>
          <w:rFonts w:eastAsia="TimesNewRomanPSMT"/>
          <w:bCs/>
          <w:color w:val="000000"/>
          <w:kern w:val="1"/>
          <w:lang w:eastAsia="ar-SA"/>
        </w:rPr>
        <w:t xml:space="preserve"> </w:t>
      </w:r>
      <w:r w:rsidRPr="00E038FC">
        <w:rPr>
          <w:rFonts w:eastAsia="TimesNewRomanPSMT"/>
          <w:bCs/>
          <w:kern w:val="1"/>
          <w:lang w:eastAsia="ar-SA"/>
        </w:rPr>
        <w:t>IV</w:t>
      </w:r>
      <w:r w:rsidRPr="00E038FC">
        <w:rPr>
          <w:rFonts w:eastAsia="TimesNewRomanPSMT"/>
          <w:bCs/>
          <w:kern w:val="1"/>
          <w:lang w:val="ru-RU" w:eastAsia="ar-SA"/>
        </w:rPr>
        <w:t xml:space="preserve"> </w:t>
      </w:r>
      <w:r w:rsidRPr="00E038FC">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E038FC">
        <w:rPr>
          <w:rFonts w:eastAsia="Arial Unicode MS"/>
          <w:iCs/>
          <w:kern w:val="1"/>
          <w:lang w:eastAsia="ar-SA"/>
        </w:rPr>
        <w:t xml:space="preserve">у </w:t>
      </w:r>
      <w:r w:rsidRPr="00E038FC">
        <w:rPr>
          <w:rFonts w:eastAsia="Arial Unicode MS"/>
          <w:iCs/>
          <w:kern w:val="1"/>
          <w:lang w:val="sr-Cyrl-CS" w:eastAsia="ar-SA"/>
        </w:rPr>
        <w:t xml:space="preserve">поглављу </w:t>
      </w:r>
      <w:r w:rsidRPr="00E038FC">
        <w:rPr>
          <w:rFonts w:eastAsia="Arial Unicode MS"/>
          <w:iCs/>
          <w:kern w:val="1"/>
          <w:lang w:eastAsia="ar-SA"/>
        </w:rPr>
        <w:t>VI ове конкурсне документације</w:t>
      </w:r>
      <w:r w:rsidRPr="00E038FC">
        <w:rPr>
          <w:rFonts w:eastAsia="TimesNewRomanPSMT"/>
          <w:bCs/>
          <w:kern w:val="1"/>
          <w:lang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E038FC" w:rsidRPr="00E038FC" w:rsidRDefault="00E038FC" w:rsidP="00E038FC">
      <w:pPr>
        <w:suppressAutoHyphens/>
        <w:spacing w:line="100" w:lineRule="atLeast"/>
        <w:jc w:val="both"/>
        <w:rPr>
          <w:rFonts w:eastAsia="Arial Unicode MS"/>
          <w:color w:val="FF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i/>
          <w:color w:val="000000"/>
          <w:kern w:val="1"/>
          <w:lang w:eastAsia="ar-SA"/>
        </w:rPr>
        <w:t>8. ЗАЈЕДНИЧКА ПОНУДА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Понуду може поднети група понуђача.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038FC">
        <w:rPr>
          <w:rFonts w:eastAsia="Arial Unicode MS"/>
          <w:color w:val="000000"/>
          <w:kern w:val="1"/>
          <w:lang w:val="sr-Cyrl-CS" w:eastAsia="ar-SA"/>
        </w:rPr>
        <w:t>.</w:t>
      </w:r>
      <w:r w:rsidRPr="00E038FC">
        <w:rPr>
          <w:rFonts w:eastAsia="Arial Unicode MS"/>
          <w:color w:val="000000"/>
          <w:kern w:val="1"/>
          <w:lang w:eastAsia="ar-SA"/>
        </w:rPr>
        <w:t xml:space="preserve"> 4. тач</w:t>
      </w:r>
      <w:r w:rsidRPr="00E038FC">
        <w:rPr>
          <w:rFonts w:eastAsia="Arial Unicode MS"/>
          <w:color w:val="000000"/>
          <w:kern w:val="1"/>
          <w:lang w:val="sr-Cyrl-CS" w:eastAsia="ar-SA"/>
        </w:rPr>
        <w:t>.</w:t>
      </w:r>
      <w:r w:rsidRPr="00E038FC">
        <w:rPr>
          <w:rFonts w:eastAsia="Arial Unicode MS"/>
          <w:color w:val="000000"/>
          <w:kern w:val="1"/>
          <w:lang w:eastAsia="ar-SA"/>
        </w:rPr>
        <w:t xml:space="preserve"> 1</w:t>
      </w:r>
      <w:r w:rsidRPr="00E038FC">
        <w:rPr>
          <w:rFonts w:eastAsia="Arial Unicode MS"/>
          <w:color w:val="000000"/>
          <w:kern w:val="1"/>
          <w:lang w:val="sr-Cyrl-CS" w:eastAsia="ar-SA"/>
        </w:rPr>
        <w:t>)</w:t>
      </w:r>
      <w:r w:rsidRPr="00E038FC">
        <w:rPr>
          <w:rFonts w:eastAsia="Arial Unicode MS"/>
          <w:color w:val="000000"/>
          <w:kern w:val="1"/>
          <w:lang w:eastAsia="ar-SA"/>
        </w:rPr>
        <w:t xml:space="preserve">  и 2</w:t>
      </w:r>
      <w:r w:rsidRPr="00E038FC">
        <w:rPr>
          <w:rFonts w:eastAsia="Arial Unicode MS"/>
          <w:color w:val="000000"/>
          <w:kern w:val="1"/>
          <w:lang w:val="sr-Cyrl-CS" w:eastAsia="ar-SA"/>
        </w:rPr>
        <w:t>)</w:t>
      </w:r>
      <w:r w:rsidRPr="00E038FC">
        <w:rPr>
          <w:rFonts w:eastAsia="Arial Unicode MS"/>
          <w:color w:val="000000"/>
          <w:kern w:val="1"/>
          <w:lang w:eastAsia="ar-SA"/>
        </w:rPr>
        <w:t xml:space="preserve"> ЗЈН и то податке о: </w:t>
      </w:r>
    </w:p>
    <w:p w:rsidR="00E038FC" w:rsidRPr="00E038FC" w:rsidRDefault="00E038FC" w:rsidP="00E038FC">
      <w:pPr>
        <w:numPr>
          <w:ilvl w:val="0"/>
          <w:numId w:val="2"/>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038FC" w:rsidRPr="00E038FC" w:rsidRDefault="00E038FC" w:rsidP="00E038FC">
      <w:pPr>
        <w:numPr>
          <w:ilvl w:val="0"/>
          <w:numId w:val="2"/>
        </w:numPr>
        <w:suppressAutoHyphens/>
        <w:spacing w:line="100" w:lineRule="atLeast"/>
        <w:rPr>
          <w:rFonts w:eastAsia="Arial Unicode MS"/>
          <w:color w:val="000000"/>
          <w:kern w:val="1"/>
          <w:lang w:eastAsia="ar-SA"/>
        </w:rPr>
      </w:pPr>
      <w:r w:rsidRPr="00E038FC">
        <w:rPr>
          <w:rFonts w:eastAsia="Arial Unicode MS"/>
          <w:color w:val="000000"/>
          <w:kern w:val="1"/>
          <w:lang w:eastAsia="ar-SA"/>
        </w:rPr>
        <w:t>опису послова сваког од понуђача из групе понуђача у извршењу уговора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kern w:val="1"/>
          <w:lang w:eastAsia="ar-SA"/>
        </w:rPr>
      </w:pPr>
      <w:r w:rsidRPr="00E038FC">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E038FC">
        <w:rPr>
          <w:rFonts w:eastAsia="TimesNewRomanPSMT"/>
          <w:bCs/>
          <w:kern w:val="1"/>
          <w:lang w:eastAsia="ar-SA"/>
        </w:rPr>
        <w:t xml:space="preserve">у </w:t>
      </w:r>
      <w:r w:rsidRPr="00E038FC">
        <w:rPr>
          <w:rFonts w:eastAsia="TimesNewRomanPSMT"/>
          <w:bCs/>
          <w:kern w:val="1"/>
          <w:lang w:val="sr-Cyrl-CS" w:eastAsia="ar-SA"/>
        </w:rPr>
        <w:t>поглављу</w:t>
      </w:r>
      <w:r w:rsidRPr="00E038FC">
        <w:rPr>
          <w:rFonts w:eastAsia="TimesNewRomanPSMT"/>
          <w:bCs/>
          <w:kern w:val="1"/>
          <w:lang w:eastAsia="ar-SA"/>
        </w:rPr>
        <w:t xml:space="preserve"> IV ове</w:t>
      </w:r>
      <w:r w:rsidRPr="00E038FC">
        <w:rPr>
          <w:rFonts w:eastAsia="TimesNewRomanPSMT"/>
          <w:bCs/>
          <w:kern w:val="1"/>
          <w:lang w:val="ru-RU" w:eastAsia="ar-SA"/>
        </w:rPr>
        <w:t xml:space="preserve"> </w:t>
      </w:r>
      <w:r w:rsidRPr="00E038FC">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E038FC">
        <w:rPr>
          <w:rFonts w:eastAsia="TimesNewRomanPSMT"/>
          <w:bCs/>
          <w:kern w:val="1"/>
          <w:lang w:val="sr-Cyrl-CS" w:eastAsia="ar-SA"/>
        </w:rPr>
        <w:t>поглављу</w:t>
      </w:r>
      <w:r w:rsidRPr="00E038FC">
        <w:rPr>
          <w:rFonts w:eastAsia="TimesNewRomanPSMT"/>
          <w:bCs/>
          <w:kern w:val="1"/>
          <w:lang w:eastAsia="ar-SA"/>
        </w:rPr>
        <w:t xml:space="preserve"> VI ове конкурсне документације).</w:t>
      </w:r>
    </w:p>
    <w:p w:rsidR="00E038FC" w:rsidRPr="00E038FC" w:rsidRDefault="00E038FC" w:rsidP="00E038FC">
      <w:pPr>
        <w:suppressAutoHyphens/>
        <w:spacing w:line="100" w:lineRule="atLeast"/>
        <w:jc w:val="both"/>
        <w:rPr>
          <w:rFonts w:eastAsia="Arial Unicode MS"/>
          <w:kern w:val="1"/>
          <w:lang w:eastAsia="ar-SA"/>
        </w:rPr>
      </w:pPr>
      <w:r w:rsidRPr="00E038FC">
        <w:rPr>
          <w:rFonts w:eastAsia="Arial Unicode MS"/>
          <w:color w:val="000000"/>
          <w:kern w:val="1"/>
          <w:lang w:eastAsia="ar-SA"/>
        </w:rPr>
        <w:t xml:space="preserve">Понуђачи из групе понуђача одговарају неограничено солидарно према наручиоцу. </w:t>
      </w:r>
    </w:p>
    <w:p w:rsidR="00E038FC" w:rsidRPr="00E038FC" w:rsidRDefault="00E038FC" w:rsidP="00E038FC">
      <w:pPr>
        <w:suppressAutoHyphens/>
        <w:spacing w:line="100" w:lineRule="atLeast"/>
        <w:jc w:val="both"/>
        <w:rPr>
          <w:rFonts w:eastAsia="Arial Unicode MS"/>
          <w:kern w:val="1"/>
          <w:lang w:eastAsia="ar-SA"/>
        </w:rPr>
      </w:pPr>
      <w:r w:rsidRPr="00E038FC">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E038FC" w:rsidRPr="00E038FC" w:rsidRDefault="00E038FC" w:rsidP="00E038FC">
      <w:pPr>
        <w:suppressAutoHyphens/>
        <w:spacing w:line="100" w:lineRule="atLeast"/>
        <w:jc w:val="both"/>
        <w:rPr>
          <w:rFonts w:eastAsia="Arial Unicode MS"/>
          <w:kern w:val="1"/>
          <w:lang w:eastAsia="ar-SA"/>
        </w:rPr>
      </w:pPr>
      <w:r w:rsidRPr="00E038FC">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9. НАЧИН И УСЛОВ</w:t>
      </w:r>
      <w:r w:rsidRPr="00E038FC">
        <w:rPr>
          <w:rFonts w:eastAsia="Arial Unicode MS"/>
          <w:b/>
          <w:bCs/>
          <w:i/>
          <w:iCs/>
          <w:color w:val="000000"/>
          <w:kern w:val="1"/>
          <w:lang w:val="sr-Cyrl-CS" w:eastAsia="ar-SA"/>
        </w:rPr>
        <w:t>И</w:t>
      </w:r>
      <w:r w:rsidRPr="00E038FC">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u w:val="single"/>
          <w:lang w:val="sr-Cyrl-CS" w:eastAsia="ar-SA"/>
        </w:rPr>
      </w:pPr>
      <w:r w:rsidRPr="00E038FC">
        <w:rPr>
          <w:rFonts w:eastAsia="Arial Unicode MS"/>
          <w:b/>
          <w:bCs/>
          <w:i/>
          <w:iCs/>
          <w:color w:val="000000"/>
          <w:kern w:val="1"/>
          <w:lang w:eastAsia="ar-SA"/>
        </w:rPr>
        <w:t>9.1</w:t>
      </w:r>
      <w:r w:rsidRPr="00E038FC">
        <w:rPr>
          <w:rFonts w:eastAsia="Arial Unicode MS"/>
          <w:b/>
          <w:bCs/>
          <w:i/>
          <w:iCs/>
          <w:color w:val="000000"/>
          <w:kern w:val="1"/>
          <w:u w:val="single"/>
          <w:lang w:eastAsia="ar-SA"/>
        </w:rPr>
        <w:t xml:space="preserve">. </w:t>
      </w:r>
      <w:r w:rsidRPr="00E038FC">
        <w:rPr>
          <w:rFonts w:eastAsia="Arial Unicode MS"/>
          <w:iCs/>
          <w:color w:val="000000"/>
          <w:kern w:val="1"/>
          <w:u w:val="single"/>
          <w:lang w:eastAsia="ar-SA"/>
        </w:rPr>
        <w:t>Захтеви у погледу начина, рока и услова плаћања</w:t>
      </w:r>
      <w:r w:rsidRPr="00E038FC">
        <w:rPr>
          <w:rFonts w:eastAsia="Arial Unicode MS"/>
          <w:i/>
          <w:iCs/>
          <w:color w:val="000000"/>
          <w:kern w:val="1"/>
          <w:u w:val="single"/>
          <w:lang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color w:val="000000"/>
          <w:kern w:val="1"/>
          <w:lang w:val="sr-Cyrl-CS" w:eastAsia="ar-SA"/>
        </w:rPr>
        <w:t xml:space="preserve">Рок плаћања је до 45 дана од дана </w:t>
      </w:r>
      <w:r w:rsidRPr="00E038FC">
        <w:rPr>
          <w:color w:val="000000"/>
          <w:kern w:val="1"/>
          <w:lang w:val="ru-RU" w:eastAsia="ar-SA"/>
        </w:rPr>
        <w:t xml:space="preserve">пријема оверене фактуре/рачуна, </w:t>
      </w:r>
      <w:r w:rsidRPr="00E038FC">
        <w:rPr>
          <w:rFonts w:eastAsia="Arial Unicode MS"/>
          <w:iCs/>
          <w:color w:val="000000"/>
          <w:kern w:val="1"/>
          <w:lang w:val="sr-Cyrl-CS" w:eastAsia="ar-SA"/>
        </w:rPr>
        <w:t xml:space="preserve">у </w:t>
      </w:r>
      <w:r w:rsidRPr="00E038FC">
        <w:rPr>
          <w:rFonts w:eastAsia="Arial Unicode MS"/>
          <w:iCs/>
          <w:kern w:val="1"/>
          <w:lang w:eastAsia="ar-SA"/>
        </w:rPr>
        <w:t xml:space="preserve">складу са Законом о роковима измирења новчаних обавеза у комерцијалним трансакцијама </w:t>
      </w:r>
      <w:r w:rsidR="00176263" w:rsidRPr="00FC65B0">
        <w:rPr>
          <w:rFonts w:eastAsia="TimesNewRomanPSMT"/>
          <w:color w:val="000000"/>
          <w:kern w:val="1"/>
          <w:lang w:eastAsia="ar-SA"/>
        </w:rPr>
        <w:t xml:space="preserve">(„Службени гласник РС”, бр. </w:t>
      </w:r>
      <w:proofErr w:type="gramStart"/>
      <w:r w:rsidR="00176263" w:rsidRPr="00FC65B0">
        <w:rPr>
          <w:rFonts w:eastAsia="TimesNewRomanPSMT"/>
          <w:color w:val="000000"/>
          <w:kern w:val="1"/>
          <w:lang w:eastAsia="ar-SA"/>
        </w:rPr>
        <w:t>119/12, 68/15 и 113/2017</w:t>
      </w:r>
      <w:r w:rsidR="00176263">
        <w:rPr>
          <w:rFonts w:eastAsia="TimesNewRomanPSMT"/>
          <w:color w:val="000000"/>
          <w:kern w:val="1"/>
          <w:lang w:eastAsia="ar-SA"/>
        </w:rPr>
        <w:t xml:space="preserve"> и 91/2019</w:t>
      </w:r>
      <w:r w:rsidR="00176263" w:rsidRPr="00FC65B0">
        <w:rPr>
          <w:rFonts w:eastAsia="TimesNewRomanPSMT"/>
          <w:color w:val="000000"/>
          <w:kern w:val="1"/>
          <w:lang w:eastAsia="ar-SA"/>
        </w:rPr>
        <w:t>).</w:t>
      </w:r>
      <w:proofErr w:type="gramEnd"/>
    </w:p>
    <w:p w:rsidR="00E038FC" w:rsidRPr="00E038FC" w:rsidRDefault="00E038FC" w:rsidP="00E038FC">
      <w:pPr>
        <w:suppressAutoHyphens/>
        <w:spacing w:line="100" w:lineRule="atLeast"/>
        <w:jc w:val="both"/>
        <w:rPr>
          <w:rFonts w:eastAsia="Arial Unicode MS"/>
          <w:iCs/>
          <w:color w:val="000000"/>
          <w:kern w:val="1"/>
          <w:lang w:eastAsia="ar-SA"/>
        </w:rPr>
      </w:pPr>
      <w:proofErr w:type="gramStart"/>
      <w:r w:rsidRPr="00E038FC">
        <w:rPr>
          <w:rFonts w:eastAsia="Arial Unicode MS"/>
          <w:iCs/>
          <w:color w:val="000000"/>
          <w:kern w:val="1"/>
          <w:lang w:eastAsia="ar-SA"/>
        </w:rPr>
        <w:t>Плаћање се врши уплатом на рачун понуђача.</w:t>
      </w:r>
      <w:proofErr w:type="gramEnd"/>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Понуђачу није дозвољено да захтева аванс.</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
          <w:bCs/>
          <w:iCs/>
          <w:color w:val="000000"/>
          <w:kern w:val="1"/>
          <w:u w:val="single"/>
          <w:lang w:eastAsia="ar-SA"/>
        </w:rPr>
        <w:t xml:space="preserve">9.2. </w:t>
      </w:r>
      <w:r w:rsidRPr="00E038FC">
        <w:rPr>
          <w:rFonts w:eastAsia="Arial Unicode MS"/>
          <w:iCs/>
          <w:color w:val="000000"/>
          <w:kern w:val="1"/>
          <w:u w:val="single"/>
          <w:lang w:eastAsia="ar-SA"/>
        </w:rPr>
        <w:t>Захтев у погледу рока важења понуде</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Рок важења понуде не може бити краћи од </w:t>
      </w:r>
      <w:r w:rsidRPr="00E038FC">
        <w:rPr>
          <w:rFonts w:eastAsia="Arial Unicode MS"/>
          <w:iCs/>
          <w:color w:val="000000"/>
          <w:kern w:val="1"/>
          <w:lang w:val="sr-Cyrl-CS" w:eastAsia="ar-SA"/>
        </w:rPr>
        <w:t>6</w:t>
      </w:r>
      <w:r w:rsidRPr="00E038FC">
        <w:rPr>
          <w:rFonts w:eastAsia="Arial Unicode MS"/>
          <w:iCs/>
          <w:color w:val="000000"/>
          <w:kern w:val="1"/>
          <w:lang w:eastAsia="ar-SA"/>
        </w:rPr>
        <w:t>0 дана од дана отварања понуда.</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E038FC" w:rsidRPr="00E038FC" w:rsidRDefault="00E038FC" w:rsidP="00E038FC">
      <w:pPr>
        <w:suppressAutoHyphens/>
        <w:spacing w:line="100" w:lineRule="atLeast"/>
        <w:jc w:val="both"/>
        <w:rPr>
          <w:rFonts w:eastAsia="Arial Unicode MS"/>
          <w:iCs/>
          <w:color w:val="000000"/>
          <w:kern w:val="1"/>
          <w:lang w:eastAsia="ar-SA"/>
        </w:rPr>
      </w:pPr>
      <w:proofErr w:type="gramStart"/>
      <w:r w:rsidRPr="00E038FC">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E038FC" w:rsidRPr="00773DC2" w:rsidRDefault="00E038FC" w:rsidP="00E038FC">
      <w:pPr>
        <w:suppressAutoHyphens/>
        <w:spacing w:line="100" w:lineRule="atLeast"/>
        <w:jc w:val="both"/>
        <w:rPr>
          <w:rFonts w:eastAsia="Arial Unicode MS"/>
          <w:iCs/>
          <w:color w:val="000000"/>
          <w:kern w:val="1"/>
          <w:lang w:eastAsia="ar-SA"/>
        </w:rPr>
      </w:pPr>
    </w:p>
    <w:p w:rsidR="00E038FC" w:rsidRPr="007C23C4" w:rsidRDefault="00E038FC" w:rsidP="00E038FC">
      <w:pPr>
        <w:suppressAutoHyphens/>
        <w:spacing w:line="100" w:lineRule="atLeast"/>
        <w:jc w:val="both"/>
        <w:rPr>
          <w:rFonts w:eastAsia="Arial Unicode MS"/>
          <w:iCs/>
          <w:kern w:val="1"/>
          <w:u w:val="single"/>
          <w:lang w:eastAsia="ar-SA"/>
        </w:rPr>
      </w:pPr>
      <w:r w:rsidRPr="007C23C4">
        <w:rPr>
          <w:rFonts w:eastAsia="Arial Unicode MS"/>
          <w:b/>
          <w:bCs/>
          <w:iCs/>
          <w:kern w:val="1"/>
          <w:u w:val="single"/>
          <w:lang w:eastAsia="ar-SA"/>
        </w:rPr>
        <w:t xml:space="preserve">9.3. </w:t>
      </w:r>
      <w:r w:rsidRPr="007C23C4">
        <w:rPr>
          <w:rFonts w:eastAsia="Arial Unicode MS"/>
          <w:iCs/>
          <w:kern w:val="1"/>
          <w:u w:val="single"/>
          <w:lang w:eastAsia="ar-SA"/>
        </w:rPr>
        <w:t>Захтев у погледу рока испоруке</w:t>
      </w:r>
    </w:p>
    <w:p w:rsidR="00E038FC" w:rsidRPr="007C23C4" w:rsidRDefault="00E038FC" w:rsidP="00E038FC">
      <w:pPr>
        <w:suppressAutoHyphens/>
        <w:spacing w:line="100" w:lineRule="atLeast"/>
        <w:jc w:val="both"/>
        <w:rPr>
          <w:rFonts w:eastAsia="Arial Unicode MS"/>
          <w:kern w:val="1"/>
          <w:lang w:eastAsia="ar-SA"/>
        </w:rPr>
      </w:pPr>
      <w:r w:rsidRPr="007C23C4">
        <w:rPr>
          <w:rFonts w:eastAsia="Arial Unicode MS"/>
          <w:kern w:val="1"/>
          <w:lang w:eastAsia="ar-SA"/>
        </w:rPr>
        <w:t>Испорука материјала одвијаће се сукцесивно, у зависности од захтева месних заједница.</w:t>
      </w:r>
    </w:p>
    <w:p w:rsidR="00E038FC" w:rsidRPr="007C23C4" w:rsidRDefault="00E038FC" w:rsidP="00E038FC">
      <w:pPr>
        <w:suppressAutoHyphens/>
        <w:spacing w:line="100" w:lineRule="atLeast"/>
        <w:jc w:val="both"/>
        <w:rPr>
          <w:rFonts w:eastAsia="Arial Unicode MS"/>
          <w:kern w:val="1"/>
          <w:lang w:eastAsia="ar-SA"/>
        </w:rPr>
      </w:pPr>
      <w:r w:rsidRPr="007C23C4">
        <w:rPr>
          <w:rFonts w:eastAsia="Arial Unicode MS"/>
          <w:kern w:val="1"/>
          <w:lang w:eastAsia="ar-SA"/>
        </w:rPr>
        <w:t>Рок за појединачну испоруку не може бити дужи од 10 дана  од дана давања налога.</w:t>
      </w:r>
    </w:p>
    <w:p w:rsidR="00E038FC" w:rsidRPr="007C23C4" w:rsidRDefault="00E038FC" w:rsidP="00E038FC">
      <w:pPr>
        <w:suppressAutoHyphens/>
        <w:spacing w:line="100" w:lineRule="atLeast"/>
        <w:jc w:val="both"/>
        <w:rPr>
          <w:rFonts w:eastAsia="Arial Unicode MS"/>
          <w:kern w:val="1"/>
          <w:lang w:eastAsia="ar-SA"/>
        </w:rPr>
      </w:pPr>
    </w:p>
    <w:p w:rsidR="00E038FC" w:rsidRPr="007C23C4" w:rsidRDefault="00E038FC" w:rsidP="00E038FC">
      <w:pPr>
        <w:suppressAutoHyphens/>
        <w:spacing w:line="100" w:lineRule="atLeast"/>
        <w:jc w:val="both"/>
        <w:rPr>
          <w:rFonts w:eastAsia="Arial Unicode MS"/>
          <w:iCs/>
          <w:kern w:val="1"/>
          <w:u w:val="single"/>
          <w:lang w:eastAsia="ar-SA"/>
        </w:rPr>
      </w:pPr>
      <w:r w:rsidRPr="007C23C4">
        <w:rPr>
          <w:rFonts w:eastAsia="Arial Unicode MS"/>
          <w:b/>
          <w:bCs/>
          <w:iCs/>
          <w:kern w:val="1"/>
          <w:u w:val="single"/>
          <w:lang w:eastAsia="ar-SA"/>
        </w:rPr>
        <w:t xml:space="preserve">9.4. </w:t>
      </w:r>
      <w:r w:rsidRPr="007C23C4">
        <w:rPr>
          <w:rFonts w:eastAsia="Arial Unicode MS"/>
          <w:iCs/>
          <w:kern w:val="1"/>
          <w:u w:val="single"/>
          <w:lang w:eastAsia="ar-SA"/>
        </w:rPr>
        <w:t>Захтев у погледу места испоруке</w:t>
      </w:r>
    </w:p>
    <w:p w:rsidR="00E038FC" w:rsidRPr="007C23C4" w:rsidRDefault="00E038FC" w:rsidP="00E038FC">
      <w:pPr>
        <w:suppressAutoHyphens/>
        <w:spacing w:line="100" w:lineRule="atLeast"/>
        <w:jc w:val="both"/>
        <w:rPr>
          <w:rFonts w:eastAsia="Arial Unicode MS"/>
          <w:iCs/>
          <w:kern w:val="1"/>
          <w:u w:val="single"/>
          <w:lang w:eastAsia="ar-SA"/>
        </w:rPr>
      </w:pPr>
      <w:r w:rsidRPr="007C23C4">
        <w:rPr>
          <w:rFonts w:eastAsia="TimesNewRomanPSMT"/>
          <w:bCs/>
          <w:kern w:val="1"/>
          <w:lang w:val="ru-RU" w:eastAsia="ar-SA"/>
        </w:rPr>
        <w:t>Ф-цо месна заједница (градске и сеоске месне заједнице и ГО Севојно).</w:t>
      </w:r>
    </w:p>
    <w:p w:rsidR="00E038FC" w:rsidRPr="007C23C4" w:rsidRDefault="00E038FC" w:rsidP="00E038FC">
      <w:pPr>
        <w:suppressAutoHyphens/>
        <w:spacing w:line="100" w:lineRule="atLeast"/>
        <w:jc w:val="both"/>
        <w:rPr>
          <w:rFonts w:eastAsia="Arial Unicode MS"/>
          <w:iCs/>
          <w:kern w:val="1"/>
          <w:u w:val="single"/>
          <w:lang w:eastAsia="ar-SA"/>
        </w:rPr>
      </w:pPr>
      <w:r w:rsidRPr="007C23C4">
        <w:rPr>
          <w:rFonts w:eastAsia="Arial Unicode MS"/>
          <w:b/>
          <w:bCs/>
          <w:iCs/>
          <w:kern w:val="1"/>
          <w:u w:val="single"/>
          <w:lang w:eastAsia="ar-SA"/>
        </w:rPr>
        <w:lastRenderedPageBreak/>
        <w:t xml:space="preserve">9.5. </w:t>
      </w:r>
      <w:r w:rsidRPr="007C23C4">
        <w:rPr>
          <w:rFonts w:eastAsia="Arial Unicode MS"/>
          <w:iCs/>
          <w:kern w:val="1"/>
          <w:u w:val="single"/>
          <w:lang w:eastAsia="ar-SA"/>
        </w:rPr>
        <w:t>Остало</w:t>
      </w:r>
    </w:p>
    <w:p w:rsidR="00E038FC" w:rsidRPr="007C23C4" w:rsidRDefault="00E038FC" w:rsidP="00E038FC">
      <w:pPr>
        <w:suppressAutoHyphens/>
        <w:spacing w:line="100" w:lineRule="atLeast"/>
        <w:jc w:val="both"/>
        <w:rPr>
          <w:rFonts w:eastAsia="Arial Unicode MS"/>
          <w:kern w:val="1"/>
          <w:lang w:eastAsia="ar-SA"/>
        </w:rPr>
      </w:pPr>
      <w:r w:rsidRPr="007C23C4">
        <w:rPr>
          <w:rFonts w:eastAsia="Arial Unicode MS"/>
          <w:kern w:val="1"/>
          <w:lang w:eastAsia="ar-SA"/>
        </w:rPr>
        <w:t>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i/>
          <w:iCs/>
          <w:color w:val="000000"/>
          <w:kern w:val="1"/>
          <w:lang w:eastAsia="ar-SA"/>
        </w:rPr>
        <w:t>10. ВАЛУТА И НАЧИН НА КОЈИ МОРА ДА БУДЕ НАВЕДЕНА И ИЗРАЖЕНА ЦЕНА У ПОНУДИ</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Цена мора бити исказана у динарима, са и </w:t>
      </w:r>
      <w:r w:rsidRPr="00E038FC">
        <w:rPr>
          <w:rFonts w:eastAsia="Arial Unicode MS"/>
          <w:iCs/>
          <w:color w:val="00000A"/>
          <w:kern w:val="1"/>
          <w:lang w:eastAsia="ar-SA"/>
        </w:rPr>
        <w:t>без пореза на додату вредност,</w:t>
      </w:r>
      <w:r w:rsidRPr="00E038FC">
        <w:rPr>
          <w:rFonts w:eastAsia="Arial Unicode MS"/>
          <w:color w:val="00000A"/>
          <w:kern w:val="1"/>
          <w:lang w:eastAsia="ar-SA"/>
        </w:rPr>
        <w:t xml:space="preserve"> </w:t>
      </w:r>
      <w:r w:rsidRPr="00E038FC">
        <w:rPr>
          <w:rFonts w:eastAsia="Arial Unicode MS"/>
          <w:color w:val="000000"/>
          <w:kern w:val="1"/>
          <w:lang w:eastAsia="ar-SA"/>
        </w:rPr>
        <w:t>са урачунатим свим трошковима које понуђач има у реализацији предметне јавне набавке</w:t>
      </w:r>
      <w:r w:rsidRPr="00E038FC">
        <w:rPr>
          <w:rFonts w:eastAsia="Arial Unicode MS"/>
          <w:kern w:val="1"/>
          <w:lang w:eastAsia="ar-SA"/>
        </w:rPr>
        <w:t xml:space="preserve">, с тим да ће се за </w:t>
      </w:r>
      <w:r w:rsidRPr="00E038FC">
        <w:rPr>
          <w:rFonts w:eastAsia="Arial Unicode MS"/>
          <w:color w:val="000000"/>
          <w:kern w:val="1"/>
          <w:lang w:eastAsia="ar-SA"/>
        </w:rPr>
        <w:t>оцену понуде узимати у обзир цена без пореза на додату вредност.</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iCs/>
          <w:color w:val="000000"/>
          <w:kern w:val="1"/>
          <w:lang w:eastAsia="ar-SA"/>
        </w:rPr>
        <w:t>Цена је фиксна и не може се мењати.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E038FC" w:rsidRPr="00E038FC" w:rsidRDefault="00E038FC" w:rsidP="00E038FC">
      <w:pPr>
        <w:suppressAutoHyphens/>
        <w:spacing w:line="100" w:lineRule="atLeast"/>
        <w:jc w:val="both"/>
        <w:rPr>
          <w:rFonts w:eastAsia="Arial Unicode MS"/>
          <w:iCs/>
          <w:color w:val="00B0F0"/>
          <w:kern w:val="1"/>
          <w:lang w:eastAsia="ar-SA"/>
        </w:rPr>
      </w:pPr>
      <w:r w:rsidRPr="00E038FC">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E038FC" w:rsidRPr="00E038FC" w:rsidRDefault="00E038FC" w:rsidP="00E038FC">
      <w:pPr>
        <w:suppressAutoHyphens/>
        <w:spacing w:line="100" w:lineRule="atLeast"/>
        <w:jc w:val="both"/>
        <w:rPr>
          <w:rFonts w:eastAsia="Arial Unicode MS"/>
          <w:b/>
          <w:i/>
          <w:iCs/>
          <w:color w:val="000000"/>
          <w:kern w:val="1"/>
          <w:lang w:eastAsia="ar-SA"/>
        </w:rPr>
      </w:pPr>
      <w:r w:rsidRPr="00E038FC">
        <w:rPr>
          <w:rFonts w:eastAsia="Arial Unicode MS"/>
          <w:b/>
          <w:i/>
          <w:iCs/>
          <w:color w:val="000000"/>
          <w:kern w:val="1"/>
          <w:lang w:eastAsia="ar-SA"/>
        </w:rPr>
        <w:t xml:space="preserve"> </w:t>
      </w:r>
    </w:p>
    <w:p w:rsidR="00E038FC" w:rsidRPr="00E038FC" w:rsidRDefault="00E038FC" w:rsidP="00E038FC">
      <w:pPr>
        <w:suppressAutoHyphens/>
        <w:spacing w:line="100" w:lineRule="atLeast"/>
        <w:jc w:val="both"/>
        <w:rPr>
          <w:rFonts w:eastAsia="Arial Unicode MS"/>
          <w:b/>
          <w:i/>
          <w:iCs/>
          <w:color w:val="000000"/>
          <w:kern w:val="1"/>
          <w:lang w:eastAsia="ar-SA"/>
        </w:rPr>
      </w:pPr>
      <w:r w:rsidRPr="00E038FC">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E038FC" w:rsidRPr="00E038FC" w:rsidRDefault="00E038FC" w:rsidP="00E038FC">
      <w:pPr>
        <w:suppressAutoHyphens/>
        <w:spacing w:line="100" w:lineRule="atLeast"/>
        <w:jc w:val="both"/>
        <w:rPr>
          <w:rFonts w:eastAsia="Arial Unicode MS"/>
          <w:b/>
          <w:i/>
          <w:iCs/>
          <w:color w:val="000000"/>
          <w:kern w:val="1"/>
          <w:lang w:eastAsia="ar-SA"/>
        </w:rPr>
      </w:pPr>
    </w:p>
    <w:p w:rsidR="00952940" w:rsidRPr="00065B9E" w:rsidRDefault="00952940" w:rsidP="00952940">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952940" w:rsidRPr="00065B9E" w:rsidRDefault="00952940" w:rsidP="00952940">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952940" w:rsidRPr="00065B9E" w:rsidRDefault="00952940" w:rsidP="00952940">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52940" w:rsidRPr="00FC65B0" w:rsidRDefault="00952940" w:rsidP="00952940">
      <w:pPr>
        <w:suppressAutoHyphens/>
        <w:spacing w:line="244" w:lineRule="auto"/>
        <w:ind w:right="77"/>
        <w:jc w:val="both"/>
        <w:rPr>
          <w:rFonts w:eastAsia="Arial Unicode MS"/>
          <w:color w:val="000000"/>
          <w:kern w:val="1"/>
          <w:lang w:val="ru-RU" w:eastAsia="ar-SA"/>
        </w:rPr>
      </w:pPr>
    </w:p>
    <w:p w:rsidR="00952940" w:rsidRPr="00FC65B0" w:rsidRDefault="00952940" w:rsidP="0095294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E038FC" w:rsidRPr="00E038FC" w:rsidRDefault="00E038FC" w:rsidP="00E038FC">
      <w:pPr>
        <w:suppressAutoHyphens/>
        <w:spacing w:line="100" w:lineRule="atLeast"/>
        <w:jc w:val="both"/>
        <w:rPr>
          <w:rFonts w:eastAsia="Arial Unicode MS"/>
          <w:b/>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E038FC" w:rsidRPr="00E038FC" w:rsidRDefault="00E038FC" w:rsidP="00E038FC">
      <w:pPr>
        <w:suppressAutoHyphens/>
        <w:spacing w:before="120" w:after="120" w:line="100" w:lineRule="atLeast"/>
        <w:jc w:val="both"/>
        <w:rPr>
          <w:rFonts w:eastAsia="Arial Unicode MS"/>
          <w:color w:val="000000"/>
          <w:kern w:val="1"/>
          <w:lang w:eastAsia="ar-SA"/>
        </w:rPr>
      </w:pPr>
      <w:r w:rsidRPr="00E038FC">
        <w:rPr>
          <w:rFonts w:eastAsia="Arial Unicode MS"/>
          <w:color w:val="000000"/>
          <w:kern w:val="1"/>
          <w:lang w:eastAsia="ar-SA"/>
        </w:rPr>
        <w:t>Предметна набавка не садржи поверљиве информације које наручилац ставља на располагање.</w:t>
      </w:r>
    </w:p>
    <w:p w:rsidR="00E038FC" w:rsidRPr="00E038FC" w:rsidRDefault="00E038FC" w:rsidP="00E038FC">
      <w:pPr>
        <w:suppressAutoHyphens/>
        <w:spacing w:line="100" w:lineRule="atLeast"/>
        <w:jc w:val="both"/>
        <w:rPr>
          <w:rFonts w:eastAsia="Arial Unicode MS"/>
          <w:b/>
          <w:bCs/>
          <w:color w:val="000000"/>
          <w:kern w:val="1"/>
          <w:lang w:eastAsia="ar-SA"/>
        </w:rPr>
      </w:pPr>
      <w:r w:rsidRPr="00E038FC">
        <w:rPr>
          <w:rFonts w:eastAsia="Arial Unicode MS"/>
          <w:b/>
          <w:bCs/>
          <w:color w:val="000000"/>
          <w:kern w:val="1"/>
          <w:lang w:eastAsia="ar-SA"/>
        </w:rPr>
        <w:t>13. ДОДАТНЕ ИНФОРМАЦИЈЕ ИЛИ ПОЈАШЊЕЊА У ВЕЗИ СА ПРИПРЕМАЊЕМ ПОНУДЕ</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Заинтересовано лице може, у писаном </w:t>
      </w:r>
      <w:r w:rsidRPr="00E038FC">
        <w:rPr>
          <w:rFonts w:eastAsia="Arial Unicode MS"/>
          <w:kern w:val="1"/>
          <w:lang w:eastAsia="ar-SA"/>
        </w:rPr>
        <w:t xml:space="preserve">облику </w:t>
      </w:r>
      <w:r w:rsidRPr="00E038FC">
        <w:rPr>
          <w:rFonts w:eastAsia="Arial Unicode MS"/>
          <w:i/>
          <w:kern w:val="1"/>
          <w:lang w:eastAsia="ar-SA"/>
        </w:rPr>
        <w:t>путем поште</w:t>
      </w:r>
      <w:r w:rsidRPr="00E038FC">
        <w:rPr>
          <w:rFonts w:eastAsia="Arial Unicode MS"/>
          <w:i/>
          <w:kern w:val="1"/>
          <w:lang w:val="sr-Cyrl-CS" w:eastAsia="ar-SA"/>
        </w:rPr>
        <w:t xml:space="preserve"> на адресу наручиоца </w:t>
      </w:r>
      <w:r w:rsidRPr="00E038FC">
        <w:rPr>
          <w:rFonts w:eastAsia="TimesNewRomanPSMT"/>
          <w:bCs/>
          <w:i/>
          <w:color w:val="000000"/>
          <w:kern w:val="1"/>
          <w:lang w:eastAsia="ar-SA"/>
        </w:rPr>
        <w:t>Градска управа града Ужица,</w:t>
      </w:r>
      <w:r w:rsidRPr="00E038FC">
        <w:rPr>
          <w:rFonts w:eastAsia="TimesNewRomanPSMT"/>
          <w:bCs/>
          <w:i/>
          <w:color w:val="000000"/>
          <w:kern w:val="1"/>
          <w:lang w:val="sr-Cyrl-CS" w:eastAsia="ar-SA"/>
        </w:rPr>
        <w:t xml:space="preserve"> ул. Димитрија Туцовића бр.52, Ужице</w:t>
      </w:r>
      <w:r w:rsidRPr="00E038FC">
        <w:rPr>
          <w:rFonts w:eastAsia="Arial Unicode MS"/>
          <w:i/>
          <w:kern w:val="1"/>
          <w:lang w:val="sr-Cyrl-CS" w:eastAsia="ar-SA"/>
        </w:rPr>
        <w:t xml:space="preserve"> или</w:t>
      </w:r>
      <w:r w:rsidRPr="00E038FC">
        <w:rPr>
          <w:rFonts w:eastAsia="Arial Unicode MS"/>
          <w:i/>
          <w:kern w:val="1"/>
          <w:lang w:eastAsia="ar-SA"/>
        </w:rPr>
        <w:t xml:space="preserve"> електронске поште</w:t>
      </w:r>
      <w:r w:rsidRPr="00E038FC">
        <w:rPr>
          <w:rFonts w:eastAsia="Arial Unicode MS"/>
          <w:i/>
          <w:kern w:val="1"/>
          <w:lang w:val="sr-Cyrl-CS" w:eastAsia="ar-SA"/>
        </w:rPr>
        <w:t xml:space="preserve"> на </w:t>
      </w:r>
      <w:r w:rsidRPr="00E038FC">
        <w:rPr>
          <w:rFonts w:eastAsia="Arial Unicode MS"/>
          <w:i/>
          <w:iCs/>
          <w:kern w:val="1"/>
          <w:lang w:eastAsia="ar-SA"/>
        </w:rPr>
        <w:t>e</w:t>
      </w:r>
      <w:r w:rsidRPr="00E038FC">
        <w:rPr>
          <w:rFonts w:eastAsia="Arial Unicode MS"/>
          <w:i/>
          <w:iCs/>
          <w:kern w:val="1"/>
          <w:lang w:val="ru-RU" w:eastAsia="ar-SA"/>
        </w:rPr>
        <w:t>-</w:t>
      </w:r>
      <w:r w:rsidRPr="00E038FC">
        <w:rPr>
          <w:rFonts w:eastAsia="Arial Unicode MS"/>
          <w:i/>
          <w:iCs/>
          <w:kern w:val="1"/>
          <w:lang w:eastAsia="ar-SA"/>
        </w:rPr>
        <w:t xml:space="preserve">mail </w:t>
      </w:r>
      <w:hyperlink r:id="rId9" w:history="1">
        <w:r w:rsidRPr="00E038FC">
          <w:rPr>
            <w:rFonts w:eastAsia="Arial Unicode MS"/>
            <w:i/>
            <w:iCs/>
            <w:color w:val="0000FF"/>
            <w:kern w:val="1"/>
            <w:u w:val="single"/>
            <w:lang w:eastAsia="ar-SA"/>
          </w:rPr>
          <w:t>slavisa.projevic@uzice.rs</w:t>
        </w:r>
      </w:hyperlink>
      <w:r w:rsidRPr="00E038FC">
        <w:rPr>
          <w:rFonts w:eastAsia="Arial Unicode MS"/>
          <w:i/>
          <w:iCs/>
          <w:kern w:val="1"/>
          <w:lang w:eastAsia="ar-SA"/>
        </w:rPr>
        <w:t xml:space="preserve"> или</w:t>
      </w:r>
      <w:r w:rsidRPr="00E038FC">
        <w:rPr>
          <w:rFonts w:eastAsia="Arial Unicode MS"/>
          <w:i/>
          <w:iCs/>
          <w:kern w:val="1"/>
          <w:lang w:val="sr-Cyrl-CS" w:eastAsia="ar-SA"/>
        </w:rPr>
        <w:t xml:space="preserve"> </w:t>
      </w:r>
      <w:hyperlink r:id="rId10" w:history="1">
        <w:r w:rsidR="00B53CC0" w:rsidRPr="002545D9">
          <w:rPr>
            <w:rStyle w:val="Hyperlink"/>
            <w:rFonts w:eastAsia="Arial Unicode MS"/>
            <w:i/>
            <w:iCs/>
            <w:kern w:val="1"/>
            <w:lang w:eastAsia="ar-SA"/>
          </w:rPr>
          <w:t>milica.nikolic@uzice.rs</w:t>
        </w:r>
      </w:hyperlink>
      <w:r w:rsidRPr="00E038FC">
        <w:rPr>
          <w:rFonts w:eastAsia="Arial Unicode MS"/>
          <w:i/>
          <w:iCs/>
          <w:kern w:val="1"/>
          <w:lang w:eastAsia="ar-SA"/>
        </w:rPr>
        <w:t xml:space="preserve"> </w:t>
      </w:r>
      <w:r w:rsidRPr="00E038FC">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E038FC">
        <w:rPr>
          <w:rFonts w:eastAsia="Arial Unicode MS"/>
          <w:kern w:val="1"/>
          <w:lang w:eastAsia="ar-SA"/>
        </w:rPr>
        <w:t xml:space="preserve">при чему може да укаже </w:t>
      </w:r>
      <w:r w:rsidRPr="00E038FC">
        <w:rPr>
          <w:rFonts w:eastAsia="Arial Unicode MS"/>
          <w:kern w:val="1"/>
          <w:lang w:eastAsia="ar-SA"/>
        </w:rPr>
        <w:lastRenderedPageBreak/>
        <w:t>наручиоцу и на евентуално уочене недостатке и неправилности у конкурсној документацији, на</w:t>
      </w:r>
      <w:r w:rsidRPr="00E038FC">
        <w:rPr>
          <w:rFonts w:eastAsia="Arial Unicode MS"/>
          <w:color w:val="000000"/>
          <w:kern w:val="1"/>
          <w:lang w:eastAsia="ar-SA"/>
        </w:rPr>
        <w:t xml:space="preserve">јкасније 5 дана пре истека рока за подношење понуде.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038FC" w:rsidRPr="00E038FC" w:rsidRDefault="00E038FC" w:rsidP="00E038FC">
      <w:pPr>
        <w:suppressAutoHyphens/>
        <w:spacing w:line="100" w:lineRule="atLeast"/>
        <w:jc w:val="both"/>
        <w:rPr>
          <w:rFonts w:eastAsia="Arial Unicode MS"/>
          <w:color w:val="000000"/>
          <w:kern w:val="1"/>
          <w:lang w:eastAsia="ar-SA"/>
        </w:rPr>
      </w:pPr>
      <w:proofErr w:type="gramStart"/>
      <w:r w:rsidRPr="00E038FC">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038FC">
        <w:rPr>
          <w:rFonts w:eastAsia="TimesNewRomanPS-BoldMT"/>
          <w:b/>
          <w:bCs/>
          <w:color w:val="000000"/>
          <w:kern w:val="1"/>
          <w:lang w:eastAsia="ar-SA"/>
        </w:rPr>
        <w:t xml:space="preserve"> Набавка </w:t>
      </w:r>
      <w:r w:rsidR="00FA68DE">
        <w:rPr>
          <w:rFonts w:eastAsia="TimesNewRomanPS-BoldMT"/>
          <w:b/>
          <w:bCs/>
          <w:color w:val="000000"/>
          <w:kern w:val="1"/>
          <w:lang w:eastAsia="ar-SA"/>
        </w:rPr>
        <w:t>ПВЦ</w:t>
      </w:r>
      <w:r w:rsidRPr="00E038FC">
        <w:rPr>
          <w:rFonts w:eastAsia="TimesNewRomanPS-BoldMT"/>
          <w:b/>
          <w:bCs/>
          <w:color w:val="000000"/>
          <w:kern w:val="1"/>
          <w:lang w:eastAsia="ar-SA"/>
        </w:rPr>
        <w:t xml:space="preserve"> цеви за водовод и канализацију број</w:t>
      </w:r>
      <w:r w:rsidRPr="00E038FC">
        <w:rPr>
          <w:rFonts w:eastAsia="Arial Unicode MS"/>
          <w:b/>
          <w:color w:val="000000"/>
          <w:kern w:val="1"/>
          <w:lang w:eastAsia="ar-SA"/>
        </w:rPr>
        <w:t xml:space="preserve"> VIII 404-</w:t>
      </w:r>
      <w:r w:rsidR="00FA68DE">
        <w:rPr>
          <w:rFonts w:eastAsia="Arial Unicode MS"/>
          <w:b/>
          <w:color w:val="000000"/>
          <w:kern w:val="1"/>
          <w:lang w:eastAsia="ar-SA"/>
        </w:rPr>
        <w:t>1</w:t>
      </w:r>
      <w:r w:rsidR="00952940">
        <w:rPr>
          <w:rFonts w:eastAsia="Arial Unicode MS"/>
          <w:b/>
          <w:color w:val="000000"/>
          <w:kern w:val="1"/>
          <w:lang w:eastAsia="ar-SA"/>
        </w:rPr>
        <w:t>64</w:t>
      </w:r>
      <w:r w:rsidR="00FA68DE">
        <w:rPr>
          <w:rFonts w:eastAsia="Arial Unicode MS"/>
          <w:b/>
          <w:color w:val="000000"/>
          <w:kern w:val="1"/>
          <w:lang w:eastAsia="ar-SA"/>
        </w:rPr>
        <w:t>/20</w:t>
      </w:r>
      <w:r w:rsidRPr="00E038FC">
        <w:rPr>
          <w:rFonts w:eastAsia="TimesNewRomanPS-BoldMT"/>
          <w:b/>
          <w:bCs/>
          <w:color w:val="000000"/>
          <w:kern w:val="1"/>
          <w:lang w:val="sr-Cyrl-CS" w:eastAsia="ar-SA"/>
        </w:rPr>
        <w:t>“</w:t>
      </w:r>
      <w:r w:rsidRPr="00E038FC">
        <w:rPr>
          <w:rFonts w:eastAsia="Arial Unicode MS"/>
          <w:color w:val="000000"/>
          <w:kern w:val="1"/>
          <w:lang w:eastAsia="ar-SA"/>
        </w:rPr>
        <w:t>.</w:t>
      </w:r>
      <w:proofErr w:type="gramEnd"/>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По истеку рока предвиђеног за подношење понуда н</w:t>
      </w:r>
      <w:r w:rsidRPr="00E038FC">
        <w:rPr>
          <w:rFonts w:eastAsia="Arial Unicode MS"/>
          <w:color w:val="000000"/>
          <w:kern w:val="1"/>
          <w:lang w:val="sr-Cyrl-CS" w:eastAsia="ar-SA"/>
        </w:rPr>
        <w:t>а</w:t>
      </w:r>
      <w:r w:rsidRPr="00E038FC">
        <w:rPr>
          <w:rFonts w:eastAsia="Arial Unicode MS"/>
          <w:color w:val="000000"/>
          <w:kern w:val="1"/>
          <w:lang w:eastAsia="ar-SA"/>
        </w:rPr>
        <w:t xml:space="preserve">ручилац не може да мења нити да допуњује конкурсну документацију. </w:t>
      </w:r>
    </w:p>
    <w:p w:rsidR="00E038FC" w:rsidRPr="00E038FC" w:rsidRDefault="00E038FC" w:rsidP="00E038FC">
      <w:pPr>
        <w:suppressAutoHyphens/>
        <w:spacing w:line="100" w:lineRule="atLeast"/>
        <w:jc w:val="both"/>
        <w:rPr>
          <w:rFonts w:eastAsia="Arial Unicode MS"/>
          <w:bCs/>
          <w:kern w:val="1"/>
          <w:lang w:eastAsia="ar-SA"/>
        </w:rPr>
      </w:pPr>
      <w:r w:rsidRPr="00E038FC">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E038FC" w:rsidRPr="00E038FC" w:rsidRDefault="00E038FC" w:rsidP="00E038FC">
      <w:pPr>
        <w:suppressAutoHyphens/>
        <w:spacing w:line="100" w:lineRule="atLeast"/>
        <w:jc w:val="both"/>
        <w:rPr>
          <w:rFonts w:eastAsia="Arial Unicode MS"/>
          <w:kern w:val="1"/>
          <w:lang w:eastAsia="ar-SA"/>
        </w:rPr>
      </w:pPr>
      <w:r w:rsidRPr="00E038FC">
        <w:rPr>
          <w:rFonts w:eastAsia="Arial Unicode MS"/>
          <w:bCs/>
          <w:kern w:val="1"/>
          <w:lang w:eastAsia="ar-SA"/>
        </w:rPr>
        <w:t xml:space="preserve">Комуникација у поступку јавне набавке врши се искључиво на начин одређен чланом 20. ЗЈН, </w:t>
      </w:r>
      <w:r w:rsidRPr="00E038FC">
        <w:rPr>
          <w:rFonts w:eastAsia="Arial Unicode MS"/>
          <w:kern w:val="1"/>
          <w:lang w:eastAsia="ar-SA"/>
        </w:rPr>
        <w:t xml:space="preserve"> и то: </w:t>
      </w:r>
    </w:p>
    <w:p w:rsidR="00E038FC" w:rsidRPr="00E038FC" w:rsidRDefault="00E038FC" w:rsidP="00E038FC">
      <w:pPr>
        <w:suppressAutoHyphens/>
        <w:spacing w:line="100" w:lineRule="atLeast"/>
        <w:ind w:firstLine="708"/>
        <w:jc w:val="both"/>
        <w:rPr>
          <w:rFonts w:eastAsia="Arial Unicode MS"/>
          <w:kern w:val="1"/>
          <w:lang w:eastAsia="ar-SA"/>
        </w:rPr>
      </w:pPr>
      <w:r w:rsidRPr="00E038FC">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E038FC" w:rsidRPr="00E038FC" w:rsidRDefault="00E038FC" w:rsidP="00E038FC">
      <w:pPr>
        <w:suppressAutoHyphens/>
        <w:spacing w:line="100" w:lineRule="atLeast"/>
        <w:ind w:firstLine="708"/>
        <w:jc w:val="both"/>
        <w:rPr>
          <w:rFonts w:eastAsia="Arial Unicode MS"/>
          <w:kern w:val="1"/>
          <w:lang w:eastAsia="ar-SA"/>
        </w:rPr>
      </w:pPr>
      <w:r w:rsidRPr="00E038FC">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038FC" w:rsidRPr="00E038FC" w:rsidRDefault="00E038FC" w:rsidP="00E038FC">
      <w:pPr>
        <w:suppressAutoHyphens/>
        <w:spacing w:line="100" w:lineRule="atLeast"/>
        <w:jc w:val="both"/>
        <w:rPr>
          <w:rFonts w:eastAsia="Arial Unicode MS"/>
          <w:color w:val="FF0000"/>
          <w:kern w:val="1"/>
          <w:lang w:eastAsia="ar-SA"/>
        </w:rPr>
      </w:pPr>
    </w:p>
    <w:p w:rsidR="00E038FC" w:rsidRPr="00E038FC" w:rsidRDefault="00E038FC" w:rsidP="00E038FC">
      <w:pPr>
        <w:suppressAutoHyphens/>
        <w:spacing w:line="100" w:lineRule="atLeast"/>
        <w:jc w:val="both"/>
        <w:rPr>
          <w:rFonts w:eastAsia="Arial Unicode MS"/>
          <w:b/>
          <w:bCs/>
          <w:color w:val="000000"/>
          <w:kern w:val="1"/>
          <w:lang w:eastAsia="ar-SA"/>
        </w:rPr>
      </w:pPr>
      <w:r w:rsidRPr="00E038FC">
        <w:rPr>
          <w:rFonts w:eastAsia="Arial Unicode MS"/>
          <w:b/>
          <w:bCs/>
          <w:color w:val="000000"/>
          <w:kern w:val="1"/>
          <w:lang w:eastAsia="ar-SA"/>
        </w:rPr>
        <w:t xml:space="preserve">14. ДОДАТНА ОБЈАШЊЕЊА ОД ПОНУЂАЧА ПОСЛЕ ОТВАРАЊА ПОНУДА И КОНТРОЛА КОД ПОНУЂАЧА ОДНОСНО ЊЕГОВОГ ПОДИЗВОЂАЧА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TimesNewRomanPSMT"/>
          <w:bCs/>
          <w:color w:val="000000"/>
          <w:kern w:val="1"/>
          <w:lang w:eastAsia="ar-SA"/>
        </w:rPr>
        <w:t>Уколико наручилац оцени да су потребна додатна објашњења или је потребно извршити</w:t>
      </w:r>
      <w:r w:rsidRPr="00E038FC">
        <w:rPr>
          <w:rFonts w:eastAsia="Arial Unicode MS"/>
          <w:color w:val="000000"/>
          <w:kern w:val="1"/>
          <w:lang w:eastAsia="ar-SA"/>
        </w:rPr>
        <w:t xml:space="preserve"> контролу (увид) код понуђача, односно његовог подизвођача</w:t>
      </w:r>
      <w:r w:rsidRPr="00E038FC">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 случају разлике између јединичне и укупне цене, меродавна је јединична цена.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Ако се понуђач не сагласи са исправком рачунских грешака, наручил</w:t>
      </w:r>
      <w:r w:rsidRPr="00E038FC">
        <w:rPr>
          <w:rFonts w:eastAsia="Arial Unicode MS"/>
          <w:color w:val="000000"/>
          <w:kern w:val="1"/>
          <w:lang w:val="sr-Cyrl-CS" w:eastAsia="ar-SA"/>
        </w:rPr>
        <w:t>а</w:t>
      </w:r>
      <w:r w:rsidRPr="00E038FC">
        <w:rPr>
          <w:rFonts w:eastAsia="Arial Unicode MS"/>
          <w:color w:val="000000"/>
          <w:kern w:val="1"/>
          <w:lang w:eastAsia="ar-SA"/>
        </w:rPr>
        <w:t xml:space="preserve">ц ће његову понуду одбити као неприхватљиву. </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
          <w:color w:val="000000"/>
          <w:kern w:val="1"/>
          <w:lang w:eastAsia="ar-SA"/>
        </w:rPr>
      </w:pPr>
      <w:r w:rsidRPr="00E038FC">
        <w:rPr>
          <w:rFonts w:eastAsia="Arial Unicode MS"/>
          <w:b/>
          <w:color w:val="000000"/>
          <w:kern w:val="1"/>
          <w:lang w:eastAsia="ar-SA"/>
        </w:rPr>
        <w:t>15. КОРИШЋЕЊЕ ПАТЕНАТА И ОДГОВОРНОСТ ЗА ПОВРЕДУ ЗАШТИЋЕНИХ ПРАВА ИНТЕЛЕКТУАЛНЕ СВОЈИНЕ ТРЕЋИХ ЛИЦА</w:t>
      </w:r>
    </w:p>
    <w:p w:rsidR="00E038FC" w:rsidRPr="00E038FC" w:rsidRDefault="00E038FC" w:rsidP="00E038FC">
      <w:pPr>
        <w:suppressAutoHyphens/>
        <w:spacing w:line="100" w:lineRule="atLeast"/>
        <w:jc w:val="both"/>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b/>
          <w:kern w:val="1"/>
          <w:lang w:eastAsia="ar-SA"/>
        </w:rPr>
      </w:pPr>
      <w:r w:rsidRPr="00E038FC">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E038FC" w:rsidRPr="00E038FC" w:rsidRDefault="00E038FC" w:rsidP="00E038FC">
      <w:pPr>
        <w:suppressAutoHyphens/>
        <w:spacing w:line="100" w:lineRule="atLeast"/>
        <w:jc w:val="both"/>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b/>
          <w:bCs/>
          <w:kern w:val="1"/>
          <w:lang w:eastAsia="ar-SA"/>
        </w:rPr>
      </w:pPr>
      <w:r w:rsidRPr="00E038FC">
        <w:rPr>
          <w:rFonts w:eastAsia="Arial Unicode MS"/>
          <w:b/>
          <w:bCs/>
          <w:color w:val="000000"/>
          <w:kern w:val="1"/>
          <w:lang w:eastAsia="ar-SA"/>
        </w:rPr>
        <w:t xml:space="preserve">16. НАЧИН И РОК ЗА ПОДНОШЕЊЕ ЗАХТЕВА ЗА ЗАШТИТУ ПРАВА ПОНУЂАЧА </w:t>
      </w:r>
      <w:r w:rsidRPr="00E038FC">
        <w:rPr>
          <w:rFonts w:eastAsia="Arial Unicode MS"/>
          <w:b/>
          <w:bCs/>
          <w:kern w:val="1"/>
          <w:lang w:eastAsia="ar-SA"/>
        </w:rPr>
        <w:t xml:space="preserve">СА ДЕТАЉНИМ УПУТСТВОМ О САДРЖИНИ ПОТПУНОГ ЗАХТЕВА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E038FC">
          <w:rPr>
            <w:rFonts w:eastAsia="Arial Unicode MS"/>
            <w:i/>
            <w:iCs/>
            <w:color w:val="0000FF"/>
            <w:kern w:val="1"/>
            <w:u w:val="single"/>
            <w:lang w:eastAsia="ar-SA"/>
          </w:rPr>
          <w:t>slavisa.projevic@uzice.rs</w:t>
        </w:r>
      </w:hyperlink>
      <w:r w:rsidRPr="00E038FC">
        <w:rPr>
          <w:rFonts w:eastAsia="Arial Unicode MS"/>
          <w:i/>
          <w:iCs/>
          <w:kern w:val="1"/>
          <w:lang w:eastAsia="ar-SA"/>
        </w:rPr>
        <w:t xml:space="preserve"> или</w:t>
      </w:r>
      <w:r w:rsidRPr="00E038FC">
        <w:rPr>
          <w:rFonts w:eastAsia="Arial Unicode MS"/>
          <w:i/>
          <w:iCs/>
          <w:kern w:val="1"/>
          <w:lang w:val="sr-Cyrl-CS" w:eastAsia="ar-SA"/>
        </w:rPr>
        <w:t xml:space="preserve"> </w:t>
      </w:r>
      <w:hyperlink r:id="rId12" w:history="1">
        <w:r w:rsidR="00B53CC0" w:rsidRPr="002545D9">
          <w:rPr>
            <w:rStyle w:val="Hyperlink"/>
            <w:rFonts w:eastAsia="Arial Unicode MS"/>
            <w:i/>
            <w:iCs/>
            <w:kern w:val="1"/>
            <w:lang w:eastAsia="ar-SA"/>
          </w:rPr>
          <w:t>milica.nikolic@uzice.rs</w:t>
        </w:r>
      </w:hyperlink>
      <w:r w:rsidRPr="00E038FC">
        <w:rPr>
          <w:rFonts w:eastAsia="Arial Unicode MS"/>
          <w:i/>
          <w:iCs/>
          <w:kern w:val="1"/>
          <w:lang w:eastAsia="ar-SA"/>
        </w:rPr>
        <w:t xml:space="preserve"> </w:t>
      </w:r>
      <w:r w:rsidRPr="00E038FC">
        <w:rPr>
          <w:rFonts w:eastAsia="Arial Unicode MS"/>
          <w:color w:val="000000"/>
          <w:kern w:val="1"/>
          <w:lang w:eastAsia="ar-SA"/>
        </w:rPr>
        <w:t xml:space="preserve"> или препорученом пошиљком са повратницом на адресу наручиоца.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Захтев за заштиту права мора да садржи: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1) назив и адресу подносиоца захтева и лице за контакт;</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2) назив и адресу наручиоца;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3)податке о јавној набавци која је предмет захтева, односно о одлуци наручиоца;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4) повреде прописа којима се уређује поступак јавне набавке;</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5) чињенице и доказе којима се повреде доказују;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6) потврду о уплати таксе из члана 156. овог ЗЈН;</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7) потпис подносиоца.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038FC" w:rsidRPr="00E038FC" w:rsidRDefault="00E038FC" w:rsidP="00E038FC">
      <w:pPr>
        <w:suppressAutoHyphens/>
        <w:spacing w:line="100" w:lineRule="atLeast"/>
        <w:ind w:firstLine="708"/>
        <w:jc w:val="both"/>
        <w:rPr>
          <w:rFonts w:eastAsia="Arial Unicode MS"/>
          <w:b/>
          <w:color w:val="000000"/>
          <w:kern w:val="1"/>
          <w:lang w:eastAsia="ar-SA"/>
        </w:rPr>
      </w:pPr>
      <w:r w:rsidRPr="00E038FC">
        <w:rPr>
          <w:rFonts w:eastAsia="Arial Unicode MS"/>
          <w:color w:val="000000"/>
          <w:kern w:val="1"/>
          <w:lang w:eastAsia="ar-SA"/>
        </w:rPr>
        <w:t xml:space="preserve">1. </w:t>
      </w:r>
      <w:r w:rsidRPr="00E038FC">
        <w:rPr>
          <w:rFonts w:eastAsia="Arial Unicode MS"/>
          <w:b/>
          <w:color w:val="000000"/>
          <w:kern w:val="1"/>
          <w:lang w:eastAsia="ar-SA"/>
        </w:rPr>
        <w:t xml:space="preserve">Потврда о извршеној уплати таксе из члана 156. ЗЈН која садржи следеће елементе: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(1) да буде издата од стране банке и да садржи печат банке;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A68DE">
        <w:rPr>
          <w:rFonts w:eastAsia="Arial Unicode MS"/>
          <w:color w:val="000000"/>
          <w:kern w:val="1"/>
          <w:lang w:eastAsia="ar-SA"/>
        </w:rPr>
        <w:t xml:space="preserve"> као и датум извршења налога.</w:t>
      </w:r>
      <w:r w:rsidRPr="00E038FC">
        <w:rPr>
          <w:rFonts w:eastAsia="Arial Unicode MS"/>
          <w:color w:val="000000"/>
          <w:kern w:val="1"/>
          <w:lang w:eastAsia="ar-SA"/>
        </w:rPr>
        <w:t xml:space="preserve">Републичка комисија може да изврши увид у одговарајући </w:t>
      </w:r>
      <w:r w:rsidRPr="00E038FC">
        <w:rPr>
          <w:rFonts w:eastAsia="Arial Unicode MS"/>
          <w:color w:val="000000"/>
          <w:kern w:val="1"/>
          <w:lang w:eastAsia="ar-SA"/>
        </w:rPr>
        <w:lastRenderedPageBreak/>
        <w:t xml:space="preserve">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(3) износ таксе из члана 156. ЗЈН чија се уплата врши - 60.000 динара;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(4) број рачуна: 840-30678845-06;</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(5) шифру плаћања: 153 или 253;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(7) сврха: ЗЗП; </w:t>
      </w:r>
      <w:r w:rsidRPr="00E038FC">
        <w:rPr>
          <w:rFonts w:eastAsia="TimesNewRomanPSMT"/>
          <w:bCs/>
          <w:i/>
          <w:color w:val="000000"/>
          <w:kern w:val="1"/>
          <w:lang w:eastAsia="ar-SA"/>
        </w:rPr>
        <w:t>Градска управа града Ужица,</w:t>
      </w:r>
      <w:r w:rsidRPr="00E038FC">
        <w:rPr>
          <w:rFonts w:eastAsia="TimesNewRomanPSMT"/>
          <w:bCs/>
          <w:i/>
          <w:color w:val="000000"/>
          <w:kern w:val="1"/>
          <w:lang w:val="sr-Cyrl-CS" w:eastAsia="ar-SA"/>
        </w:rPr>
        <w:t xml:space="preserve"> ул. Димитрија Туцовића бр.52, Ужице</w:t>
      </w:r>
      <w:r w:rsidRPr="00E038FC">
        <w:rPr>
          <w:rFonts w:eastAsia="Arial Unicode MS"/>
          <w:color w:val="000000"/>
          <w:kern w:val="1"/>
          <w:lang w:eastAsia="ar-SA"/>
        </w:rPr>
        <w:t xml:space="preserve">; </w:t>
      </w:r>
      <w:r w:rsidR="00952940">
        <w:rPr>
          <w:rFonts w:eastAsia="Arial Unicode MS"/>
          <w:color w:val="000000"/>
          <w:kern w:val="1"/>
          <w:lang w:eastAsia="ar-SA"/>
        </w:rPr>
        <w:t>јавна набавка</w:t>
      </w:r>
      <w:r w:rsidRPr="00E038FC">
        <w:rPr>
          <w:rFonts w:eastAsia="Arial Unicode MS"/>
          <w:color w:val="000000"/>
          <w:kern w:val="1"/>
          <w:lang w:val="sr-Cyrl-CS" w:eastAsia="ar-SA"/>
        </w:rPr>
        <w:t xml:space="preserve"> број</w:t>
      </w:r>
      <w:r w:rsidRPr="00E038FC">
        <w:rPr>
          <w:rFonts w:eastAsia="Arial Unicode MS"/>
          <w:b/>
          <w:color w:val="000000"/>
          <w:kern w:val="1"/>
          <w:lang w:eastAsia="ar-SA"/>
        </w:rPr>
        <w:t xml:space="preserve"> </w:t>
      </w:r>
      <w:r w:rsidRPr="00E038FC">
        <w:rPr>
          <w:rFonts w:eastAsia="Arial Unicode MS"/>
          <w:color w:val="000000"/>
          <w:kern w:val="1"/>
          <w:lang w:eastAsia="ar-SA"/>
        </w:rPr>
        <w:t>VIII 404-</w:t>
      </w:r>
      <w:r w:rsidR="00FA68DE">
        <w:rPr>
          <w:rFonts w:eastAsia="Arial Unicode MS"/>
          <w:color w:val="000000"/>
          <w:kern w:val="1"/>
          <w:lang w:eastAsia="ar-SA"/>
        </w:rPr>
        <w:t>1</w:t>
      </w:r>
      <w:r w:rsidR="00952940">
        <w:rPr>
          <w:rFonts w:eastAsia="Arial Unicode MS"/>
          <w:color w:val="000000"/>
          <w:kern w:val="1"/>
          <w:lang w:eastAsia="ar-SA"/>
        </w:rPr>
        <w:t>64</w:t>
      </w:r>
      <w:r w:rsidR="00FA68DE">
        <w:rPr>
          <w:rFonts w:eastAsia="Arial Unicode MS"/>
          <w:color w:val="000000"/>
          <w:kern w:val="1"/>
          <w:lang w:eastAsia="ar-SA"/>
        </w:rPr>
        <w:t>/20</w:t>
      </w:r>
      <w:r w:rsidRPr="00E038FC">
        <w:rPr>
          <w:rFonts w:eastAsia="Arial Unicode MS"/>
          <w:color w:val="000000"/>
          <w:kern w:val="1"/>
          <w:lang w:eastAsia="ar-SA"/>
        </w:rPr>
        <w:t xml:space="preserve"> </w:t>
      </w:r>
      <w:r w:rsidRPr="00E038FC">
        <w:rPr>
          <w:rFonts w:eastAsia="Arial Unicode MS"/>
          <w:color w:val="000000"/>
          <w:kern w:val="1"/>
          <w:lang w:val="sr-Cyrl-CS" w:eastAsia="ar-SA"/>
        </w:rPr>
        <w:t xml:space="preserve">Набавка </w:t>
      </w:r>
      <w:r w:rsidR="00FA68DE">
        <w:rPr>
          <w:rFonts w:eastAsia="Arial Unicode MS"/>
          <w:color w:val="000000"/>
          <w:kern w:val="1"/>
          <w:lang w:val="sr-Cyrl-CS" w:eastAsia="ar-SA"/>
        </w:rPr>
        <w:t>ПВЦ</w:t>
      </w:r>
      <w:r w:rsidRPr="00E038FC">
        <w:rPr>
          <w:rFonts w:eastAsia="Arial Unicode MS"/>
          <w:color w:val="000000"/>
          <w:kern w:val="1"/>
          <w:lang w:val="sr-Cyrl-CS" w:eastAsia="ar-SA"/>
        </w:rPr>
        <w:t xml:space="preserve"> цеви за водовод и канализацију</w:t>
      </w:r>
      <w:r w:rsidRPr="00E038FC">
        <w:rPr>
          <w:rFonts w:eastAsia="Arial Unicode MS"/>
          <w:i/>
          <w:iCs/>
          <w:color w:val="000000"/>
          <w:kern w:val="1"/>
          <w:lang w:eastAsia="ar-SA"/>
        </w:rPr>
        <w:t>;</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(8) корисник: буџет Републике Србије;</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(10) потпис овлашћеног лица банке, </w:t>
      </w:r>
      <w:r w:rsidRPr="00E038FC">
        <w:rPr>
          <w:rFonts w:eastAsia="Arial Unicode MS"/>
          <w:b/>
          <w:color w:val="000000"/>
          <w:kern w:val="1"/>
          <w:lang w:eastAsia="ar-SA"/>
        </w:rPr>
        <w:t>или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ind w:firstLine="708"/>
        <w:jc w:val="both"/>
        <w:rPr>
          <w:rFonts w:eastAsia="Arial Unicode MS"/>
          <w:color w:val="000000"/>
          <w:kern w:val="1"/>
          <w:lang w:eastAsia="ar-SA"/>
        </w:rPr>
      </w:pP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2. </w:t>
      </w:r>
      <w:r w:rsidRPr="00E038FC">
        <w:rPr>
          <w:rFonts w:eastAsia="Arial Unicode MS"/>
          <w:b/>
          <w:color w:val="000000"/>
          <w:kern w:val="1"/>
          <w:lang w:eastAsia="ar-SA"/>
        </w:rPr>
        <w:t>Налог за уплату,</w:t>
      </w:r>
      <w:r w:rsidRPr="00E038FC">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038FC">
        <w:rPr>
          <w:rFonts w:eastAsia="Arial Unicode MS"/>
          <w:b/>
          <w:color w:val="000000"/>
          <w:kern w:val="1"/>
          <w:lang w:eastAsia="ar-SA"/>
        </w:rPr>
        <w:t>или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ind w:firstLine="708"/>
        <w:jc w:val="both"/>
        <w:rPr>
          <w:rFonts w:eastAsia="Arial Unicode MS"/>
          <w:color w:val="000000"/>
          <w:kern w:val="1"/>
          <w:lang w:eastAsia="ar-SA"/>
        </w:rPr>
      </w:pPr>
    </w:p>
    <w:p w:rsidR="00E038FC" w:rsidRPr="00E038FC" w:rsidRDefault="00E038FC" w:rsidP="00E038FC">
      <w:pPr>
        <w:suppressAutoHyphens/>
        <w:spacing w:line="100" w:lineRule="atLeast"/>
        <w:ind w:firstLine="708"/>
        <w:jc w:val="both"/>
        <w:rPr>
          <w:rFonts w:eastAsia="Arial Unicode MS"/>
          <w:b/>
          <w:color w:val="000000"/>
          <w:kern w:val="1"/>
          <w:lang w:eastAsia="ar-SA"/>
        </w:rPr>
      </w:pPr>
      <w:r w:rsidRPr="00E038FC">
        <w:rPr>
          <w:rFonts w:eastAsia="Arial Unicode MS"/>
          <w:color w:val="000000"/>
          <w:kern w:val="1"/>
          <w:lang w:eastAsia="ar-SA"/>
        </w:rPr>
        <w:t xml:space="preserve">3. </w:t>
      </w:r>
      <w:r w:rsidRPr="00E038FC">
        <w:rPr>
          <w:rFonts w:eastAsia="Arial Unicode MS"/>
          <w:b/>
          <w:color w:val="000000"/>
          <w:kern w:val="1"/>
          <w:lang w:eastAsia="ar-SA"/>
        </w:rPr>
        <w:t>Потврда издата од стране Републике Србије, Министарства финансија, Управе за трезор,</w:t>
      </w:r>
      <w:r w:rsidRPr="00E038FC">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038FC">
        <w:rPr>
          <w:rFonts w:eastAsia="Arial Unicode MS"/>
          <w:b/>
          <w:color w:val="000000"/>
          <w:kern w:val="1"/>
          <w:lang w:eastAsia="ar-SA"/>
        </w:rPr>
        <w:t xml:space="preserve"> или</w:t>
      </w:r>
    </w:p>
    <w:p w:rsidR="00E038FC" w:rsidRPr="00E038FC" w:rsidRDefault="00E038FC" w:rsidP="00E038FC">
      <w:pPr>
        <w:suppressAutoHyphens/>
        <w:spacing w:line="100" w:lineRule="atLeast"/>
        <w:ind w:firstLine="708"/>
        <w:jc w:val="both"/>
        <w:rPr>
          <w:rFonts w:eastAsia="Arial Unicode MS"/>
          <w:color w:val="000000"/>
          <w:kern w:val="1"/>
          <w:lang w:eastAsia="ar-SA"/>
        </w:rPr>
      </w:pPr>
    </w:p>
    <w:p w:rsidR="00E038FC" w:rsidRPr="00E038FC" w:rsidRDefault="00E038FC" w:rsidP="00E038FC">
      <w:pPr>
        <w:suppressAutoHyphens/>
        <w:spacing w:line="100" w:lineRule="atLeast"/>
        <w:ind w:firstLine="708"/>
        <w:jc w:val="both"/>
        <w:rPr>
          <w:rFonts w:eastAsia="Arial Unicode MS"/>
          <w:color w:val="000000"/>
          <w:kern w:val="1"/>
          <w:lang w:eastAsia="ar-SA"/>
        </w:rPr>
      </w:pPr>
      <w:r w:rsidRPr="00E038FC">
        <w:rPr>
          <w:rFonts w:eastAsia="Arial Unicode MS"/>
          <w:color w:val="000000"/>
          <w:kern w:val="1"/>
          <w:lang w:eastAsia="ar-SA"/>
        </w:rPr>
        <w:t xml:space="preserve">4. </w:t>
      </w:r>
      <w:r w:rsidRPr="00E038FC">
        <w:rPr>
          <w:rFonts w:eastAsia="Arial Unicode MS"/>
          <w:b/>
          <w:color w:val="000000"/>
          <w:kern w:val="1"/>
          <w:lang w:eastAsia="ar-SA"/>
        </w:rPr>
        <w:t xml:space="preserve">Потврда издата од стране Народне банке Србије, </w:t>
      </w:r>
      <w:r w:rsidRPr="00E038FC">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Поступак заштите права регулисан је одредбама чл. 138. - 166. ЗЈН. </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
          <w:color w:val="000000"/>
          <w:kern w:val="1"/>
          <w:lang w:val="sr-Cyrl-CS" w:eastAsia="ar-SA"/>
        </w:rPr>
      </w:pPr>
      <w:r w:rsidRPr="00E038FC">
        <w:rPr>
          <w:rFonts w:eastAsia="Arial Unicode MS"/>
          <w:b/>
          <w:color w:val="000000"/>
          <w:kern w:val="1"/>
          <w:lang w:eastAsia="ar-SA"/>
        </w:rPr>
        <w:t>17. РОК У КОЈЕМ ЋЕ УГОВОР БИТИ ЗАКЉУЧЕН</w:t>
      </w:r>
    </w:p>
    <w:p w:rsidR="00E038FC" w:rsidRPr="00E038FC" w:rsidRDefault="00E038FC" w:rsidP="00E038FC">
      <w:pPr>
        <w:suppressAutoHyphens/>
        <w:spacing w:line="100" w:lineRule="atLeast"/>
        <w:ind w:firstLine="708"/>
        <w:jc w:val="both"/>
        <w:rPr>
          <w:rFonts w:eastAsia="Arial Unicode MS"/>
          <w:b/>
          <w:color w:val="000000"/>
          <w:kern w:val="1"/>
          <w:lang w:val="sr-Cyrl-CS" w:eastAsia="ar-SA"/>
        </w:rPr>
      </w:pPr>
    </w:p>
    <w:p w:rsidR="00E038FC" w:rsidRPr="00E038FC" w:rsidRDefault="00E038FC" w:rsidP="00E038FC">
      <w:pPr>
        <w:suppressAutoHyphens/>
        <w:spacing w:before="6" w:line="245" w:lineRule="auto"/>
        <w:ind w:right="76"/>
        <w:jc w:val="both"/>
        <w:rPr>
          <w:rFonts w:eastAsia="Arial Unicode MS"/>
          <w:color w:val="000000"/>
          <w:spacing w:val="-9"/>
          <w:w w:val="102"/>
          <w:kern w:val="1"/>
          <w:lang w:val="sr-Cyrl-CS" w:eastAsia="ar-SA"/>
        </w:rPr>
      </w:pPr>
      <w:r w:rsidRPr="00E038FC">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E038FC">
        <w:rPr>
          <w:rFonts w:eastAsia="Arial Unicode MS"/>
          <w:color w:val="000000"/>
          <w:kern w:val="1"/>
          <w:lang w:val="sr-Cyrl-CS" w:eastAsia="ar-SA"/>
        </w:rPr>
        <w:t>Тачка 5 Закона о јавним набавкама („Сл.гласник РС“ број 124/2015, 14/2015 и 68/2015).</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E038FC">
        <w:rPr>
          <w:rFonts w:eastAsia="Arial Unicode MS"/>
          <w:color w:val="000000"/>
          <w:kern w:val="1"/>
          <w:lang w:eastAsia="ar-SA"/>
        </w:rPr>
        <w:t>у складу са чланом 113.</w:t>
      </w:r>
      <w:r w:rsidRPr="00E038FC">
        <w:rPr>
          <w:rFonts w:eastAsia="Arial Unicode MS"/>
          <w:color w:val="000000"/>
          <w:kern w:val="1"/>
          <w:lang w:val="sr-Cyrl-CS" w:eastAsia="ar-SA"/>
        </w:rPr>
        <w:t xml:space="preserve"> Закона о јавним набавкама („Сл.гласник РС“ број 124/2015, 14/2015 и 68/2015).</w:t>
      </w:r>
    </w:p>
    <w:p w:rsidR="00E038FC" w:rsidRPr="00E038FC" w:rsidRDefault="00E038FC" w:rsidP="00E038FC">
      <w:pPr>
        <w:suppressAutoHyphens/>
        <w:spacing w:line="100" w:lineRule="atLeast"/>
        <w:jc w:val="both"/>
        <w:rPr>
          <w:rFonts w:eastAsia="Arial Unicode MS"/>
          <w:color w:val="000000"/>
          <w:kern w:val="1"/>
          <w:lang w:val="sr-Latn-CS" w:eastAsia="ar-SA"/>
        </w:rPr>
      </w:pPr>
      <w:r w:rsidRPr="00E038FC">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E038FC">
        <w:rPr>
          <w:rFonts w:eastAsia="Arial Unicode MS"/>
          <w:color w:val="000000"/>
          <w:kern w:val="1"/>
          <w:lang w:val="sr-Latn-CS" w:eastAsia="ar-SA"/>
        </w:rPr>
        <w:t>a.</w:t>
      </w:r>
    </w:p>
    <w:p w:rsidR="00E038FC" w:rsidRPr="00E038FC" w:rsidRDefault="00E038FC" w:rsidP="00E038FC">
      <w:pPr>
        <w:suppressAutoHyphens/>
        <w:spacing w:line="100" w:lineRule="atLeast"/>
        <w:jc w:val="both"/>
        <w:rPr>
          <w:rFonts w:eastAsia="TimesNewRomanPSMT"/>
          <w:bCs/>
          <w:kern w:val="1"/>
          <w:lang w:val="sr-Cyrl-CS" w:eastAsia="ar-SA"/>
        </w:rPr>
      </w:pPr>
    </w:p>
    <w:p w:rsidR="00E038FC" w:rsidRPr="00E038FC" w:rsidRDefault="00E038FC" w:rsidP="00E038FC">
      <w:pPr>
        <w:suppressAutoHyphens/>
        <w:spacing w:line="100" w:lineRule="atLeast"/>
        <w:jc w:val="both"/>
        <w:rPr>
          <w:rFonts w:eastAsia="TimesNewRomanPSMT"/>
          <w:b/>
          <w:bCs/>
          <w:iCs/>
          <w:color w:val="000000"/>
          <w:kern w:val="1"/>
          <w:lang w:val="sr-Cyrl-CS" w:eastAsia="ar-SA"/>
        </w:rPr>
      </w:pPr>
      <w:r w:rsidRPr="00E038FC">
        <w:rPr>
          <w:rFonts w:eastAsia="TimesNewRomanPSMT"/>
          <w:b/>
          <w:bCs/>
          <w:iCs/>
          <w:color w:val="000000"/>
          <w:kern w:val="1"/>
          <w:lang w:val="sr-Cyrl-CS" w:eastAsia="ar-SA"/>
        </w:rPr>
        <w:t>1</w:t>
      </w:r>
      <w:r w:rsidRPr="00E038FC">
        <w:rPr>
          <w:rFonts w:eastAsia="TimesNewRomanPSMT"/>
          <w:b/>
          <w:bCs/>
          <w:iCs/>
          <w:color w:val="000000"/>
          <w:kern w:val="1"/>
          <w:lang w:eastAsia="ar-SA"/>
        </w:rPr>
        <w:t>8</w:t>
      </w:r>
      <w:r w:rsidRPr="00E038FC">
        <w:rPr>
          <w:rFonts w:eastAsia="TimesNewRomanPSMT"/>
          <w:b/>
          <w:bCs/>
          <w:iCs/>
          <w:color w:val="000000"/>
          <w:kern w:val="1"/>
          <w:lang w:val="sr-Cyrl-CS" w:eastAsia="ar-SA"/>
        </w:rPr>
        <w:t>. ИЗМЕНЕ ТОКОМ ТРАЈАЊА УГОВОРА</w:t>
      </w:r>
    </w:p>
    <w:p w:rsidR="00E038FC" w:rsidRPr="00E038FC" w:rsidRDefault="00E038FC" w:rsidP="00E038FC">
      <w:pPr>
        <w:suppressAutoHyphens/>
        <w:spacing w:line="100" w:lineRule="atLeast"/>
        <w:jc w:val="both"/>
        <w:rPr>
          <w:rFonts w:eastAsia="TimesNewRomanPSMT"/>
          <w:b/>
          <w:bCs/>
          <w:iCs/>
          <w:color w:val="000000"/>
          <w:kern w:val="1"/>
          <w:lang w:val="sr-Cyrl-CS" w:eastAsia="ar-SA"/>
        </w:rPr>
      </w:pPr>
    </w:p>
    <w:p w:rsidR="00E038FC" w:rsidRPr="00E038FC" w:rsidRDefault="00E038FC" w:rsidP="00E038FC">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E038FC">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038FC" w:rsidRPr="00E038FC" w:rsidRDefault="00E038FC" w:rsidP="00E038FC">
      <w:pPr>
        <w:suppressAutoHyphens/>
        <w:spacing w:line="100" w:lineRule="atLeast"/>
        <w:jc w:val="both"/>
        <w:rPr>
          <w:rFonts w:eastAsia="TimesNewRomanPSMT"/>
          <w:bCs/>
          <w:iCs/>
          <w:color w:val="000000"/>
          <w:kern w:val="1"/>
          <w:lang w:val="sr-Cyrl-CS" w:eastAsia="ar-SA"/>
        </w:rPr>
      </w:pPr>
      <w:r w:rsidRPr="00E038FC">
        <w:rPr>
          <w:rFonts w:eastAsia="TimesNewRomanPSMT"/>
          <w:bCs/>
          <w:iCs/>
          <w:color w:val="000000"/>
          <w:kern w:val="1"/>
          <w:lang w:val="sr-Cyrl-CS" w:eastAsia="ar-SA"/>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F825D0" w:rsidRPr="003C2F94" w:rsidRDefault="00F825D0" w:rsidP="00E038FC">
      <w:pPr>
        <w:suppressAutoHyphens/>
        <w:spacing w:line="100" w:lineRule="atLeast"/>
        <w:jc w:val="both"/>
      </w:pPr>
    </w:p>
    <w:sectPr w:rsidR="00F825D0" w:rsidRPr="003C2F94" w:rsidSect="00615AA2">
      <w:headerReference w:type="default" r:id="rId13"/>
      <w:footerReference w:type="even" r:id="rId14"/>
      <w:footerReference w:type="default" r:id="rId15"/>
      <w:headerReference w:type="first" r:id="rId16"/>
      <w:footerReference w:type="first" r:id="rId17"/>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50" w:rsidRDefault="00720750" w:rsidP="00A54467">
      <w:r>
        <w:separator/>
      </w:r>
    </w:p>
  </w:endnote>
  <w:endnote w:type="continuationSeparator" w:id="0">
    <w:p w:rsidR="00720750" w:rsidRDefault="0072075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B" w:rsidRDefault="00B950C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B" w:rsidRPr="00E04EB9" w:rsidRDefault="00B950C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950CB" w:rsidRPr="00E04EB9" w:rsidRDefault="00B950C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950CB" w:rsidRDefault="00B950C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B" w:rsidRPr="00E04EB9" w:rsidRDefault="00B950C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950CB" w:rsidRPr="00E04EB9" w:rsidRDefault="00B950C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950CB" w:rsidRPr="00F825D0" w:rsidRDefault="00B950C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50" w:rsidRDefault="00720750" w:rsidP="00A54467">
      <w:r>
        <w:separator/>
      </w:r>
    </w:p>
  </w:footnote>
  <w:footnote w:type="continuationSeparator" w:id="0">
    <w:p w:rsidR="00720750" w:rsidRDefault="0072075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B950CB" w:rsidRDefault="00B950C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FB7D7C">
          <w:rPr>
            <w:b/>
            <w:bCs/>
            <w:noProof/>
          </w:rPr>
          <w:t>31</w:t>
        </w:r>
        <w:r>
          <w:rPr>
            <w:b/>
            <w:bCs/>
          </w:rPr>
          <w:fldChar w:fldCharType="end"/>
        </w:r>
        <w:r>
          <w:t xml:space="preserve"> од </w:t>
        </w:r>
        <w:r>
          <w:rPr>
            <w:b/>
            <w:bCs/>
          </w:rPr>
          <w:fldChar w:fldCharType="begin"/>
        </w:r>
        <w:r>
          <w:rPr>
            <w:b/>
            <w:bCs/>
          </w:rPr>
          <w:instrText xml:space="preserve"> NUMPAGES  </w:instrText>
        </w:r>
        <w:r>
          <w:rPr>
            <w:b/>
            <w:bCs/>
          </w:rPr>
          <w:fldChar w:fldCharType="separate"/>
        </w:r>
        <w:r w:rsidR="00FB7D7C">
          <w:rPr>
            <w:b/>
            <w:bCs/>
            <w:noProof/>
          </w:rPr>
          <w:t>33</w:t>
        </w:r>
        <w:r>
          <w:rPr>
            <w:b/>
            <w:bCs/>
          </w:rPr>
          <w:fldChar w:fldCharType="end"/>
        </w:r>
      </w:p>
    </w:sdtContent>
  </w:sdt>
  <w:p w:rsidR="00B950CB" w:rsidRDefault="00B95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B" w:rsidRPr="00AA7DBA" w:rsidRDefault="00B950CB" w:rsidP="001C3707">
    <w:pPr>
      <w:pStyle w:val="Header"/>
      <w:spacing w:line="360" w:lineRule="auto"/>
      <w:rPr>
        <w:lang w:val="sr-Cyrl-CS"/>
      </w:rPr>
    </w:pPr>
  </w:p>
  <w:p w:rsidR="00B950CB" w:rsidRPr="00AA7DBA" w:rsidRDefault="00B950C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5"/>
  </w:num>
  <w:num w:numId="3">
    <w:abstractNumId w:val="21"/>
  </w:num>
  <w:num w:numId="4">
    <w:abstractNumId w:val="19"/>
  </w:num>
  <w:num w:numId="5">
    <w:abstractNumId w:val="23"/>
  </w:num>
  <w:num w:numId="6">
    <w:abstractNumId w:val="30"/>
  </w:num>
  <w:num w:numId="7">
    <w:abstractNumId w:val="34"/>
  </w:num>
  <w:num w:numId="8">
    <w:abstractNumId w:val="32"/>
  </w:num>
  <w:num w:numId="9">
    <w:abstractNumId w:val="24"/>
  </w:num>
  <w:num w:numId="10">
    <w:abstractNumId w:val="22"/>
  </w:num>
  <w:num w:numId="11">
    <w:abstractNumId w:val="13"/>
  </w:num>
  <w:num w:numId="12">
    <w:abstractNumId w:val="17"/>
  </w:num>
  <w:num w:numId="13">
    <w:abstractNumId w:val="8"/>
  </w:num>
  <w:num w:numId="14">
    <w:abstractNumId w:val="36"/>
  </w:num>
  <w:num w:numId="15">
    <w:abstractNumId w:val="11"/>
  </w:num>
  <w:num w:numId="16">
    <w:abstractNumId w:val="0"/>
  </w:num>
  <w:num w:numId="17">
    <w:abstractNumId w:val="20"/>
  </w:num>
  <w:num w:numId="18">
    <w:abstractNumId w:val="18"/>
  </w:num>
  <w:num w:numId="19">
    <w:abstractNumId w:val="33"/>
  </w:num>
  <w:num w:numId="20">
    <w:abstractNumId w:val="37"/>
  </w:num>
  <w:num w:numId="21">
    <w:abstractNumId w:val="15"/>
  </w:num>
  <w:num w:numId="22">
    <w:abstractNumId w:val="14"/>
  </w:num>
  <w:num w:numId="23">
    <w:abstractNumId w:val="16"/>
  </w:num>
  <w:num w:numId="24">
    <w:abstractNumId w:val="12"/>
  </w:num>
  <w:num w:numId="25">
    <w:abstractNumId w:val="29"/>
  </w:num>
  <w:num w:numId="26">
    <w:abstractNumId w:val="31"/>
  </w:num>
  <w:num w:numId="27">
    <w:abstractNumId w:val="26"/>
  </w:num>
  <w:num w:numId="28">
    <w:abstractNumId w:val="25"/>
  </w:num>
  <w:num w:numId="29">
    <w:abstractNumId w:val="35"/>
  </w:num>
  <w:num w:numId="30">
    <w:abstractNumId w:val="28"/>
  </w:num>
  <w:num w:numId="31">
    <w:abstractNumId w:val="3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1E7268"/>
    <w:rsid w:val="000018BC"/>
    <w:rsid w:val="00001B4D"/>
    <w:rsid w:val="0000270E"/>
    <w:rsid w:val="000062AE"/>
    <w:rsid w:val="00006DF7"/>
    <w:rsid w:val="0001055F"/>
    <w:rsid w:val="00014EDA"/>
    <w:rsid w:val="00031463"/>
    <w:rsid w:val="00037417"/>
    <w:rsid w:val="00037AD7"/>
    <w:rsid w:val="000406C6"/>
    <w:rsid w:val="00041DA0"/>
    <w:rsid w:val="0004202E"/>
    <w:rsid w:val="0004277B"/>
    <w:rsid w:val="000441C7"/>
    <w:rsid w:val="00051913"/>
    <w:rsid w:val="00061703"/>
    <w:rsid w:val="000721E4"/>
    <w:rsid w:val="00076F9D"/>
    <w:rsid w:val="000808BE"/>
    <w:rsid w:val="0008431B"/>
    <w:rsid w:val="000856B7"/>
    <w:rsid w:val="000A45E6"/>
    <w:rsid w:val="000A779F"/>
    <w:rsid w:val="000A7FCC"/>
    <w:rsid w:val="000B170A"/>
    <w:rsid w:val="000B1D01"/>
    <w:rsid w:val="000B35CF"/>
    <w:rsid w:val="000B5D4B"/>
    <w:rsid w:val="000C7975"/>
    <w:rsid w:val="000D0387"/>
    <w:rsid w:val="000D3F27"/>
    <w:rsid w:val="000D5357"/>
    <w:rsid w:val="000E6909"/>
    <w:rsid w:val="000F37EC"/>
    <w:rsid w:val="00105EFB"/>
    <w:rsid w:val="001152F3"/>
    <w:rsid w:val="001169D6"/>
    <w:rsid w:val="00122684"/>
    <w:rsid w:val="001244E7"/>
    <w:rsid w:val="0013383C"/>
    <w:rsid w:val="00134F59"/>
    <w:rsid w:val="00140089"/>
    <w:rsid w:val="0014195A"/>
    <w:rsid w:val="001440BB"/>
    <w:rsid w:val="00146DA7"/>
    <w:rsid w:val="00146FD6"/>
    <w:rsid w:val="0014745C"/>
    <w:rsid w:val="00150A36"/>
    <w:rsid w:val="00162446"/>
    <w:rsid w:val="00165516"/>
    <w:rsid w:val="00171FB8"/>
    <w:rsid w:val="00172060"/>
    <w:rsid w:val="00176263"/>
    <w:rsid w:val="00184285"/>
    <w:rsid w:val="001914B7"/>
    <w:rsid w:val="00191CEE"/>
    <w:rsid w:val="00193498"/>
    <w:rsid w:val="00194239"/>
    <w:rsid w:val="001955B2"/>
    <w:rsid w:val="00197075"/>
    <w:rsid w:val="001A4088"/>
    <w:rsid w:val="001A654A"/>
    <w:rsid w:val="001B7040"/>
    <w:rsid w:val="001C2538"/>
    <w:rsid w:val="001C3011"/>
    <w:rsid w:val="001C3707"/>
    <w:rsid w:val="001C40BF"/>
    <w:rsid w:val="001D103F"/>
    <w:rsid w:val="001E09C9"/>
    <w:rsid w:val="001E7268"/>
    <w:rsid w:val="001F7382"/>
    <w:rsid w:val="00206390"/>
    <w:rsid w:val="0021585A"/>
    <w:rsid w:val="00226EEB"/>
    <w:rsid w:val="0023018B"/>
    <w:rsid w:val="00234BA5"/>
    <w:rsid w:val="00237F81"/>
    <w:rsid w:val="002410CA"/>
    <w:rsid w:val="00244E34"/>
    <w:rsid w:val="00246B54"/>
    <w:rsid w:val="00252B7D"/>
    <w:rsid w:val="0025313B"/>
    <w:rsid w:val="00261450"/>
    <w:rsid w:val="00266084"/>
    <w:rsid w:val="00276FE8"/>
    <w:rsid w:val="00281AB1"/>
    <w:rsid w:val="00291C8E"/>
    <w:rsid w:val="002937C5"/>
    <w:rsid w:val="002A3A2C"/>
    <w:rsid w:val="002A5FD6"/>
    <w:rsid w:val="002C25AE"/>
    <w:rsid w:val="002C2DDF"/>
    <w:rsid w:val="002C6381"/>
    <w:rsid w:val="002C6E22"/>
    <w:rsid w:val="002E745B"/>
    <w:rsid w:val="002F3E81"/>
    <w:rsid w:val="002F73EC"/>
    <w:rsid w:val="002F799B"/>
    <w:rsid w:val="00306CBE"/>
    <w:rsid w:val="00307BFA"/>
    <w:rsid w:val="00317C65"/>
    <w:rsid w:val="00322551"/>
    <w:rsid w:val="003262E8"/>
    <w:rsid w:val="00327FF3"/>
    <w:rsid w:val="003306CD"/>
    <w:rsid w:val="00332FD5"/>
    <w:rsid w:val="00343EF7"/>
    <w:rsid w:val="00344A76"/>
    <w:rsid w:val="0034768B"/>
    <w:rsid w:val="00352118"/>
    <w:rsid w:val="00352B5A"/>
    <w:rsid w:val="00361462"/>
    <w:rsid w:val="0036233E"/>
    <w:rsid w:val="00364E19"/>
    <w:rsid w:val="00365255"/>
    <w:rsid w:val="0037669B"/>
    <w:rsid w:val="00392A0A"/>
    <w:rsid w:val="00393ECC"/>
    <w:rsid w:val="00394214"/>
    <w:rsid w:val="003956B3"/>
    <w:rsid w:val="00397680"/>
    <w:rsid w:val="003A1734"/>
    <w:rsid w:val="003A756F"/>
    <w:rsid w:val="003C2F94"/>
    <w:rsid w:val="003C495C"/>
    <w:rsid w:val="003C534B"/>
    <w:rsid w:val="003F0997"/>
    <w:rsid w:val="003F2688"/>
    <w:rsid w:val="003F69FA"/>
    <w:rsid w:val="00401EC6"/>
    <w:rsid w:val="00402D85"/>
    <w:rsid w:val="00405F53"/>
    <w:rsid w:val="00416865"/>
    <w:rsid w:val="00420D84"/>
    <w:rsid w:val="00421E43"/>
    <w:rsid w:val="004238CE"/>
    <w:rsid w:val="00434338"/>
    <w:rsid w:val="00435D5D"/>
    <w:rsid w:val="004423CC"/>
    <w:rsid w:val="0045549F"/>
    <w:rsid w:val="00461A3C"/>
    <w:rsid w:val="00462626"/>
    <w:rsid w:val="004654B8"/>
    <w:rsid w:val="0047481E"/>
    <w:rsid w:val="004910F5"/>
    <w:rsid w:val="004A0085"/>
    <w:rsid w:val="004A009E"/>
    <w:rsid w:val="004A223C"/>
    <w:rsid w:val="004A29B0"/>
    <w:rsid w:val="004A4DD3"/>
    <w:rsid w:val="004B03CB"/>
    <w:rsid w:val="004B57D9"/>
    <w:rsid w:val="004C7E8C"/>
    <w:rsid w:val="004E22C9"/>
    <w:rsid w:val="004E3B97"/>
    <w:rsid w:val="004E546A"/>
    <w:rsid w:val="004F4F42"/>
    <w:rsid w:val="004F72C0"/>
    <w:rsid w:val="005035A0"/>
    <w:rsid w:val="005038B5"/>
    <w:rsid w:val="00507E7C"/>
    <w:rsid w:val="00511CAC"/>
    <w:rsid w:val="005404A3"/>
    <w:rsid w:val="00552747"/>
    <w:rsid w:val="005562CA"/>
    <w:rsid w:val="00557D8A"/>
    <w:rsid w:val="00572806"/>
    <w:rsid w:val="00575AA4"/>
    <w:rsid w:val="00577271"/>
    <w:rsid w:val="00580385"/>
    <w:rsid w:val="00581553"/>
    <w:rsid w:val="00583EE6"/>
    <w:rsid w:val="005A6F96"/>
    <w:rsid w:val="005D20F4"/>
    <w:rsid w:val="005D5529"/>
    <w:rsid w:val="005E0647"/>
    <w:rsid w:val="005E3513"/>
    <w:rsid w:val="005E5D94"/>
    <w:rsid w:val="005E7813"/>
    <w:rsid w:val="005E78A9"/>
    <w:rsid w:val="00605634"/>
    <w:rsid w:val="00607EAB"/>
    <w:rsid w:val="00615413"/>
    <w:rsid w:val="00615AA2"/>
    <w:rsid w:val="006266E3"/>
    <w:rsid w:val="00631E8B"/>
    <w:rsid w:val="00632065"/>
    <w:rsid w:val="00636F72"/>
    <w:rsid w:val="00650F7E"/>
    <w:rsid w:val="006548ED"/>
    <w:rsid w:val="00660ED6"/>
    <w:rsid w:val="0066476D"/>
    <w:rsid w:val="006659C6"/>
    <w:rsid w:val="00673195"/>
    <w:rsid w:val="00677F69"/>
    <w:rsid w:val="0068391D"/>
    <w:rsid w:val="00687830"/>
    <w:rsid w:val="00690748"/>
    <w:rsid w:val="006951E9"/>
    <w:rsid w:val="006A3019"/>
    <w:rsid w:val="006B57AA"/>
    <w:rsid w:val="006B659B"/>
    <w:rsid w:val="006C38C9"/>
    <w:rsid w:val="006C757A"/>
    <w:rsid w:val="006D7D5A"/>
    <w:rsid w:val="006E2448"/>
    <w:rsid w:val="006F1AE3"/>
    <w:rsid w:val="006F396E"/>
    <w:rsid w:val="00703C02"/>
    <w:rsid w:val="00707415"/>
    <w:rsid w:val="0070784F"/>
    <w:rsid w:val="00716B7A"/>
    <w:rsid w:val="00720750"/>
    <w:rsid w:val="00747AF5"/>
    <w:rsid w:val="00756C8B"/>
    <w:rsid w:val="00756E7A"/>
    <w:rsid w:val="00762BB0"/>
    <w:rsid w:val="00766AE3"/>
    <w:rsid w:val="007679C7"/>
    <w:rsid w:val="0077271E"/>
    <w:rsid w:val="00773DC2"/>
    <w:rsid w:val="00790EB0"/>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8045B7"/>
    <w:rsid w:val="008225E7"/>
    <w:rsid w:val="00827378"/>
    <w:rsid w:val="0083116B"/>
    <w:rsid w:val="00845E4C"/>
    <w:rsid w:val="00847E88"/>
    <w:rsid w:val="00850F12"/>
    <w:rsid w:val="00852128"/>
    <w:rsid w:val="008628DA"/>
    <w:rsid w:val="00874A84"/>
    <w:rsid w:val="0088308E"/>
    <w:rsid w:val="008854E1"/>
    <w:rsid w:val="00890DFD"/>
    <w:rsid w:val="00891939"/>
    <w:rsid w:val="00892737"/>
    <w:rsid w:val="008A4DBE"/>
    <w:rsid w:val="008C0DCB"/>
    <w:rsid w:val="008C72CF"/>
    <w:rsid w:val="008C7D6B"/>
    <w:rsid w:val="008D6F71"/>
    <w:rsid w:val="008E04D5"/>
    <w:rsid w:val="008E3DBA"/>
    <w:rsid w:val="008F2E4C"/>
    <w:rsid w:val="008F3901"/>
    <w:rsid w:val="008F45C9"/>
    <w:rsid w:val="00904E09"/>
    <w:rsid w:val="00906E85"/>
    <w:rsid w:val="00907D19"/>
    <w:rsid w:val="00917645"/>
    <w:rsid w:val="00920CD9"/>
    <w:rsid w:val="009271D8"/>
    <w:rsid w:val="009351E1"/>
    <w:rsid w:val="00937CD0"/>
    <w:rsid w:val="00952940"/>
    <w:rsid w:val="00955491"/>
    <w:rsid w:val="009608C3"/>
    <w:rsid w:val="00962C8D"/>
    <w:rsid w:val="00964F19"/>
    <w:rsid w:val="0097175D"/>
    <w:rsid w:val="0097526A"/>
    <w:rsid w:val="00985E2B"/>
    <w:rsid w:val="00990134"/>
    <w:rsid w:val="009911BF"/>
    <w:rsid w:val="00994201"/>
    <w:rsid w:val="009A6AC3"/>
    <w:rsid w:val="009A7128"/>
    <w:rsid w:val="009C2B4B"/>
    <w:rsid w:val="009D40A5"/>
    <w:rsid w:val="009E4FAC"/>
    <w:rsid w:val="009E5CB2"/>
    <w:rsid w:val="009E636D"/>
    <w:rsid w:val="009E7C53"/>
    <w:rsid w:val="009F1107"/>
    <w:rsid w:val="009F2095"/>
    <w:rsid w:val="009F5444"/>
    <w:rsid w:val="009F6B81"/>
    <w:rsid w:val="009F6EB3"/>
    <w:rsid w:val="009F7A97"/>
    <w:rsid w:val="00A011F4"/>
    <w:rsid w:val="00A015BE"/>
    <w:rsid w:val="00A0486E"/>
    <w:rsid w:val="00A10FB0"/>
    <w:rsid w:val="00A17EF6"/>
    <w:rsid w:val="00A20F1A"/>
    <w:rsid w:val="00A22EC6"/>
    <w:rsid w:val="00A35F19"/>
    <w:rsid w:val="00A54467"/>
    <w:rsid w:val="00A63FD8"/>
    <w:rsid w:val="00A77803"/>
    <w:rsid w:val="00A80683"/>
    <w:rsid w:val="00A82EC4"/>
    <w:rsid w:val="00A87B75"/>
    <w:rsid w:val="00A95D68"/>
    <w:rsid w:val="00AA3BFB"/>
    <w:rsid w:val="00AA7B00"/>
    <w:rsid w:val="00AA7DBA"/>
    <w:rsid w:val="00AB18BA"/>
    <w:rsid w:val="00AC4EAD"/>
    <w:rsid w:val="00AC52CD"/>
    <w:rsid w:val="00AC577B"/>
    <w:rsid w:val="00AD1D39"/>
    <w:rsid w:val="00AE56F4"/>
    <w:rsid w:val="00AF6368"/>
    <w:rsid w:val="00AF67C0"/>
    <w:rsid w:val="00B1209F"/>
    <w:rsid w:val="00B176BC"/>
    <w:rsid w:val="00B356BC"/>
    <w:rsid w:val="00B430D0"/>
    <w:rsid w:val="00B45072"/>
    <w:rsid w:val="00B46EED"/>
    <w:rsid w:val="00B5251C"/>
    <w:rsid w:val="00B53CC0"/>
    <w:rsid w:val="00B54AB0"/>
    <w:rsid w:val="00B56E98"/>
    <w:rsid w:val="00B575F3"/>
    <w:rsid w:val="00B6212C"/>
    <w:rsid w:val="00B62144"/>
    <w:rsid w:val="00B627F8"/>
    <w:rsid w:val="00B80BC0"/>
    <w:rsid w:val="00B9369D"/>
    <w:rsid w:val="00B950CB"/>
    <w:rsid w:val="00BA4003"/>
    <w:rsid w:val="00BA6C52"/>
    <w:rsid w:val="00BB2BF9"/>
    <w:rsid w:val="00BB58A1"/>
    <w:rsid w:val="00BC02FC"/>
    <w:rsid w:val="00BC4839"/>
    <w:rsid w:val="00BD275E"/>
    <w:rsid w:val="00BD5065"/>
    <w:rsid w:val="00BE02FA"/>
    <w:rsid w:val="00BE3D5E"/>
    <w:rsid w:val="00BE5232"/>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46E1"/>
    <w:rsid w:val="00C7762E"/>
    <w:rsid w:val="00C8597E"/>
    <w:rsid w:val="00C905C6"/>
    <w:rsid w:val="00C905F7"/>
    <w:rsid w:val="00C909F6"/>
    <w:rsid w:val="00C93163"/>
    <w:rsid w:val="00CA147D"/>
    <w:rsid w:val="00CA1F49"/>
    <w:rsid w:val="00CA2321"/>
    <w:rsid w:val="00CB216C"/>
    <w:rsid w:val="00CB3091"/>
    <w:rsid w:val="00CB3FBF"/>
    <w:rsid w:val="00CB650B"/>
    <w:rsid w:val="00CC13DD"/>
    <w:rsid w:val="00CC2C5D"/>
    <w:rsid w:val="00CE377F"/>
    <w:rsid w:val="00CE4886"/>
    <w:rsid w:val="00CE5235"/>
    <w:rsid w:val="00CF3370"/>
    <w:rsid w:val="00CF3401"/>
    <w:rsid w:val="00CF7C18"/>
    <w:rsid w:val="00D04520"/>
    <w:rsid w:val="00D06DC8"/>
    <w:rsid w:val="00D12A39"/>
    <w:rsid w:val="00D20A8C"/>
    <w:rsid w:val="00D31970"/>
    <w:rsid w:val="00D32270"/>
    <w:rsid w:val="00D3245D"/>
    <w:rsid w:val="00D32A87"/>
    <w:rsid w:val="00D34351"/>
    <w:rsid w:val="00D4690D"/>
    <w:rsid w:val="00D57911"/>
    <w:rsid w:val="00D64312"/>
    <w:rsid w:val="00D64346"/>
    <w:rsid w:val="00D67EFC"/>
    <w:rsid w:val="00D708B5"/>
    <w:rsid w:val="00D82583"/>
    <w:rsid w:val="00D874BF"/>
    <w:rsid w:val="00D97880"/>
    <w:rsid w:val="00DA532F"/>
    <w:rsid w:val="00DC46FA"/>
    <w:rsid w:val="00DC6433"/>
    <w:rsid w:val="00DD3357"/>
    <w:rsid w:val="00DD7A31"/>
    <w:rsid w:val="00DE3967"/>
    <w:rsid w:val="00E038FC"/>
    <w:rsid w:val="00E04EB9"/>
    <w:rsid w:val="00E05462"/>
    <w:rsid w:val="00E119EB"/>
    <w:rsid w:val="00E12955"/>
    <w:rsid w:val="00E16009"/>
    <w:rsid w:val="00E17CEC"/>
    <w:rsid w:val="00E2271E"/>
    <w:rsid w:val="00E27DA4"/>
    <w:rsid w:val="00E36942"/>
    <w:rsid w:val="00E528B6"/>
    <w:rsid w:val="00E52AB4"/>
    <w:rsid w:val="00E56F8F"/>
    <w:rsid w:val="00E67062"/>
    <w:rsid w:val="00E67358"/>
    <w:rsid w:val="00E77BC8"/>
    <w:rsid w:val="00EA3A3E"/>
    <w:rsid w:val="00EA4B6E"/>
    <w:rsid w:val="00EA4B97"/>
    <w:rsid w:val="00EA6DFA"/>
    <w:rsid w:val="00EA6E38"/>
    <w:rsid w:val="00EB0AC0"/>
    <w:rsid w:val="00EB1F26"/>
    <w:rsid w:val="00EB5A9B"/>
    <w:rsid w:val="00EC3B27"/>
    <w:rsid w:val="00EE0A26"/>
    <w:rsid w:val="00EE7DC2"/>
    <w:rsid w:val="00EF7194"/>
    <w:rsid w:val="00EF730F"/>
    <w:rsid w:val="00F042C4"/>
    <w:rsid w:val="00F05CB3"/>
    <w:rsid w:val="00F1030F"/>
    <w:rsid w:val="00F1467C"/>
    <w:rsid w:val="00F32EDC"/>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90E12"/>
    <w:rsid w:val="00F91DD9"/>
    <w:rsid w:val="00F96D7C"/>
    <w:rsid w:val="00FA55F5"/>
    <w:rsid w:val="00FA68DE"/>
    <w:rsid w:val="00FA6961"/>
    <w:rsid w:val="00FA78EA"/>
    <w:rsid w:val="00FB4E28"/>
    <w:rsid w:val="00FB7D7C"/>
    <w:rsid w:val="00FC1139"/>
    <w:rsid w:val="00FC544D"/>
    <w:rsid w:val="00FC6676"/>
    <w:rsid w:val="00FC75BA"/>
    <w:rsid w:val="00FD1B1C"/>
    <w:rsid w:val="00FD4BA6"/>
    <w:rsid w:val="00FE0332"/>
    <w:rsid w:val="00FE342B"/>
    <w:rsid w:val="00FF2B1E"/>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s>
</file>

<file path=word/webSettings.xml><?xml version="1.0" encoding="utf-8"?>
<w:webSettings xmlns:r="http://schemas.openxmlformats.org/officeDocument/2006/relationships" xmlns:w="http://schemas.openxmlformats.org/wordprocessingml/2006/main">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nikolic@uzic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CDE6-7C96-49EF-ABAE-F6D8E3B3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215</TotalTime>
  <Pages>33</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248</cp:revision>
  <cp:lastPrinted>2020-06-30T08:17:00Z</cp:lastPrinted>
  <dcterms:created xsi:type="dcterms:W3CDTF">2020-01-27T09:44:00Z</dcterms:created>
  <dcterms:modified xsi:type="dcterms:W3CDTF">2020-06-30T08:17:00Z</dcterms:modified>
</cp:coreProperties>
</file>